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5757F4" w:rsidRDefault="009659AE" w:rsidP="00A27E9B">
      <w:pPr>
        <w:jc w:val="center"/>
        <w:rPr>
          <w:b/>
          <w:lang w:val="lv-LV"/>
        </w:rPr>
      </w:pPr>
    </w:p>
    <w:p w14:paraId="710CA825" w14:textId="77777777" w:rsidR="009659AE" w:rsidRPr="005757F4" w:rsidRDefault="009659AE" w:rsidP="00A27E9B">
      <w:pPr>
        <w:jc w:val="center"/>
        <w:rPr>
          <w:b/>
          <w:lang w:val="lv-LV"/>
        </w:rPr>
      </w:pPr>
    </w:p>
    <w:p w14:paraId="174389C7" w14:textId="7B3C6730" w:rsidR="00B3737A" w:rsidRPr="00631875" w:rsidRDefault="00B3737A" w:rsidP="00683BA8">
      <w:pPr>
        <w:jc w:val="right"/>
        <w:rPr>
          <w:b/>
          <w:lang w:val="lv-LV"/>
        </w:rPr>
      </w:pPr>
      <w:r w:rsidRPr="00631875">
        <w:rPr>
          <w:b/>
          <w:lang w:val="lv-LV"/>
        </w:rPr>
        <w:t>APSTIPRINĀTS:</w:t>
      </w:r>
    </w:p>
    <w:p w14:paraId="1509490C" w14:textId="77777777" w:rsidR="00592204" w:rsidRPr="00631875" w:rsidRDefault="00592204" w:rsidP="00683BA8">
      <w:pPr>
        <w:jc w:val="right"/>
        <w:rPr>
          <w:lang w:val="lv-LV"/>
        </w:rPr>
      </w:pPr>
    </w:p>
    <w:p w14:paraId="6E83D5FA" w14:textId="4BF51666" w:rsidR="006E60CE" w:rsidRDefault="00D034DD" w:rsidP="00683BA8">
      <w:pPr>
        <w:jc w:val="right"/>
        <w:rPr>
          <w:lang w:val="lv-LV"/>
        </w:rPr>
      </w:pPr>
      <w:r>
        <w:rPr>
          <w:lang w:val="lv-LV"/>
        </w:rPr>
        <w:t xml:space="preserve">Iepirkuma </w:t>
      </w:r>
      <w:r w:rsidR="00740039" w:rsidRPr="00631875">
        <w:rPr>
          <w:lang w:val="lv-LV"/>
        </w:rPr>
        <w:t>k</w:t>
      </w:r>
      <w:r w:rsidR="00E61453" w:rsidRPr="00631875">
        <w:rPr>
          <w:lang w:val="lv-LV"/>
        </w:rPr>
        <w:t>omisijas sēdē</w:t>
      </w:r>
      <w:r w:rsidR="004E2169" w:rsidRPr="00631875">
        <w:rPr>
          <w:lang w:val="lv-LV"/>
        </w:rPr>
        <w:t xml:space="preserve">, </w:t>
      </w:r>
    </w:p>
    <w:p w14:paraId="6FFB2F10" w14:textId="0A4E0789" w:rsidR="00B3737A" w:rsidRPr="00631875" w:rsidRDefault="004E2169" w:rsidP="00683BA8">
      <w:pPr>
        <w:jc w:val="right"/>
        <w:rPr>
          <w:lang w:val="lv-LV"/>
        </w:rPr>
      </w:pPr>
      <w:r w:rsidRPr="00631875">
        <w:rPr>
          <w:lang w:val="lv-LV"/>
        </w:rPr>
        <w:t>protokols</w:t>
      </w:r>
      <w:r w:rsidR="00E61453" w:rsidRPr="00631875">
        <w:rPr>
          <w:lang w:val="lv-LV"/>
        </w:rPr>
        <w:t xml:space="preserve"> Nr.</w:t>
      </w:r>
      <w:r w:rsidR="00B3737A" w:rsidRPr="00631875">
        <w:rPr>
          <w:lang w:val="lv-LV"/>
        </w:rPr>
        <w:t>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04EBBFA3" w:rsidR="00A27E9B" w:rsidRPr="001F1A02" w:rsidRDefault="00A66B9C" w:rsidP="00535DA1">
      <w:pPr>
        <w:jc w:val="center"/>
        <w:rPr>
          <w:bCs/>
          <w:sz w:val="32"/>
          <w:szCs w:val="32"/>
          <w:lang w:val="lv-LV"/>
        </w:rPr>
      </w:pPr>
      <w:r w:rsidRPr="001F1A02">
        <w:rPr>
          <w:sz w:val="32"/>
          <w:szCs w:val="32"/>
          <w:lang w:val="lv-LV"/>
        </w:rPr>
        <w:t>“</w:t>
      </w:r>
      <w:r w:rsidR="001F1A02" w:rsidRPr="00111624">
        <w:rPr>
          <w:sz w:val="32"/>
          <w:szCs w:val="32"/>
          <w:lang w:val="lv-LV"/>
        </w:rPr>
        <w:t xml:space="preserve">Aprīkojuma iegāde RTU </w:t>
      </w:r>
      <w:proofErr w:type="spellStart"/>
      <w:r w:rsidR="001F1A02" w:rsidRPr="00111624">
        <w:rPr>
          <w:sz w:val="32"/>
          <w:szCs w:val="32"/>
          <w:lang w:val="lv-LV"/>
        </w:rPr>
        <w:t>Mašīnzinību</w:t>
      </w:r>
      <w:proofErr w:type="spellEnd"/>
      <w:r w:rsidR="001F1A02" w:rsidRPr="00111624">
        <w:rPr>
          <w:sz w:val="32"/>
          <w:szCs w:val="32"/>
          <w:lang w:val="lv-LV"/>
        </w:rPr>
        <w:t>, transporta un aeronautikas fakultātes Transporta institūtam un Automobiļu motoru laboratorijai STEM studiju programmu modernizēšanai</w:t>
      </w:r>
      <w:r w:rsidRPr="001F1A02">
        <w:rPr>
          <w:sz w:val="32"/>
          <w:szCs w:val="32"/>
          <w:lang w:val="lv-LV"/>
        </w:rPr>
        <w:t>”</w:t>
      </w:r>
      <w:r w:rsidR="00270E85" w:rsidRPr="001F1A02">
        <w:rPr>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66275700"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1F1A02">
        <w:rPr>
          <w:lang w:val="lv-LV"/>
        </w:rPr>
        <w:t>95</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7777777" w:rsidR="00592204" w:rsidRPr="005757F4" w:rsidRDefault="00592204"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401A7C01"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1F1A02">
        <w:rPr>
          <w:lang w:val="lv-LV"/>
        </w:rPr>
        <w:t>95</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 xml:space="preserve">iestādes </w:t>
      </w:r>
      <w:proofErr w:type="spellStart"/>
      <w:r w:rsidR="00BC4F98" w:rsidRPr="005757F4">
        <w:rPr>
          <w:lang w:val="lv-LV"/>
        </w:rPr>
        <w:t>R</w:t>
      </w:r>
      <w:r w:rsidR="00216295" w:rsidRPr="005757F4">
        <w:rPr>
          <w:lang w:val="lv-LV"/>
        </w:rPr>
        <w:t>eģ</w:t>
      </w:r>
      <w:proofErr w:type="spellEnd"/>
      <w:r w:rsidR="00216295" w:rsidRPr="005757F4">
        <w:rPr>
          <w:lang w:val="lv-LV"/>
        </w:rPr>
        <w:t xml:space="preserve">.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350E0B42" w14:textId="1E432404" w:rsidR="00AD6801" w:rsidRPr="00103A64" w:rsidRDefault="00B82CDD" w:rsidP="00370141">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 xml:space="preserve">konkurss </w:t>
      </w:r>
      <w:r w:rsidR="00A66B9C" w:rsidRPr="00103A64">
        <w:rPr>
          <w:lang w:val="lv-LV"/>
        </w:rPr>
        <w:t>“</w:t>
      </w:r>
      <w:r w:rsidR="00370141" w:rsidRPr="00370141">
        <w:rPr>
          <w:color w:val="000000"/>
          <w:spacing w:val="-1"/>
          <w:lang w:val="lv-LV"/>
        </w:rPr>
        <w:t xml:space="preserve">Aprīkojuma iegāde RTU </w:t>
      </w:r>
      <w:proofErr w:type="spellStart"/>
      <w:r w:rsidR="00370141" w:rsidRPr="00370141">
        <w:rPr>
          <w:color w:val="000000"/>
          <w:spacing w:val="-1"/>
          <w:lang w:val="lv-LV"/>
        </w:rPr>
        <w:t>Mašīnzinību</w:t>
      </w:r>
      <w:proofErr w:type="spellEnd"/>
      <w:r w:rsidR="00370141" w:rsidRPr="00370141">
        <w:rPr>
          <w:color w:val="000000"/>
          <w:spacing w:val="-1"/>
          <w:lang w:val="lv-LV"/>
        </w:rPr>
        <w:t>, transporta un aeronautikas fakultātes Transporta institūtam un Automobiļu motoru laboratorijai STEM studiju programmu modernizēšanai”,</w:t>
      </w:r>
    </w:p>
    <w:p w14:paraId="3375B216" w14:textId="52E4F637" w:rsidR="00216295" w:rsidRPr="005757F4" w:rsidRDefault="00AD6801" w:rsidP="00633244">
      <w:pPr>
        <w:pStyle w:val="ListParagraph"/>
        <w:numPr>
          <w:ilvl w:val="2"/>
          <w:numId w:val="4"/>
        </w:numPr>
        <w:jc w:val="both"/>
        <w:rPr>
          <w:lang w:val="lv-LV"/>
        </w:rPr>
      </w:pPr>
      <w:r w:rsidRPr="00103A64">
        <w:rPr>
          <w:lang w:val="lv-LV"/>
        </w:rPr>
        <w:t>Konkurss</w:t>
      </w:r>
      <w:r w:rsidR="00A27E9B" w:rsidRPr="00103A64">
        <w:rPr>
          <w:lang w:val="lv-LV"/>
        </w:rPr>
        <w:t xml:space="preserve"> </w:t>
      </w:r>
      <w:r w:rsidRPr="00103A64">
        <w:rPr>
          <w:lang w:val="lv-LV"/>
        </w:rPr>
        <w:t xml:space="preserve">tiek </w:t>
      </w:r>
      <w:r w:rsidR="00A27E9B" w:rsidRPr="00103A64">
        <w:rPr>
          <w:lang w:val="lv-LV"/>
        </w:rPr>
        <w:t xml:space="preserve">rīkots </w:t>
      </w:r>
      <w:r w:rsidR="001E762C" w:rsidRPr="00103A64">
        <w:rPr>
          <w:lang w:val="lv-LV"/>
        </w:rPr>
        <w:t xml:space="preserve">Eiropas </w:t>
      </w:r>
      <w:r w:rsidR="009C6CA6" w:rsidRPr="00103A64">
        <w:rPr>
          <w:lang w:val="lv-LV"/>
        </w:rPr>
        <w:t>S</w:t>
      </w:r>
      <w:r w:rsidR="00E8320F" w:rsidRPr="00103A64">
        <w:rPr>
          <w:lang w:val="lv-LV"/>
        </w:rPr>
        <w:t>avienības</w:t>
      </w:r>
      <w:r w:rsidR="00A27E9B" w:rsidRPr="00103A64">
        <w:rPr>
          <w:lang w:val="lv-LV"/>
        </w:rPr>
        <w:t xml:space="preserve"> </w:t>
      </w:r>
      <w:r w:rsidR="009C6CA6" w:rsidRPr="00103A64">
        <w:rPr>
          <w:lang w:val="lv-LV"/>
        </w:rPr>
        <w:t xml:space="preserve">fonda </w:t>
      </w:r>
      <w:r w:rsidR="00CB748F" w:rsidRPr="00103A64">
        <w:rPr>
          <w:lang w:val="lv-LV"/>
        </w:rPr>
        <w:t>projekta</w:t>
      </w:r>
      <w:r w:rsidRPr="00103A64">
        <w:rPr>
          <w:lang w:val="lv-LV"/>
        </w:rPr>
        <w:t xml:space="preserve"> </w:t>
      </w:r>
      <w:r w:rsidR="00A66B9C" w:rsidRPr="00103A64">
        <w:rPr>
          <w:lang w:val="lv-LV"/>
        </w:rPr>
        <w:t>“</w:t>
      </w:r>
      <w:r w:rsidR="009F05F9" w:rsidRPr="00103A64">
        <w:rPr>
          <w:lang w:val="lv-LV"/>
        </w:rPr>
        <w:t>Rīgas Teh</w:t>
      </w:r>
      <w:r w:rsidR="00535DA1">
        <w:rPr>
          <w:lang w:val="lv-LV"/>
        </w:rPr>
        <w:t>niskās universitātes</w:t>
      </w:r>
      <w:r w:rsidR="009F05F9" w:rsidRPr="00103A64">
        <w:rPr>
          <w:lang w:val="lv-LV"/>
        </w:rPr>
        <w:t xml:space="preserve"> infrastruktūras</w:t>
      </w:r>
      <w:r w:rsidR="009F05F9" w:rsidRPr="005757F4">
        <w:rPr>
          <w:lang w:val="lv-LV"/>
        </w:rPr>
        <w:t xml:space="preserve"> attīstība </w:t>
      </w:r>
      <w:r w:rsidR="00EA23B1">
        <w:rPr>
          <w:lang w:val="lv-LV"/>
        </w:rPr>
        <w:t>STEM</w:t>
      </w:r>
      <w:r w:rsidR="00535DA1">
        <w:rPr>
          <w:lang w:val="lv-LV"/>
        </w:rPr>
        <w:t xml:space="preserve"> studiju programmas modernizēšanai</w:t>
      </w:r>
      <w:r w:rsidR="009F05F9" w:rsidRPr="005757F4">
        <w:rPr>
          <w:lang w:val="lv-LV"/>
        </w:rPr>
        <w:t xml:space="preserve">”, </w:t>
      </w:r>
      <w:r w:rsidR="009C6CA6" w:rsidRPr="005757F4">
        <w:rPr>
          <w:lang w:val="lv-LV"/>
        </w:rPr>
        <w:t>Vienošanās</w:t>
      </w:r>
      <w:r w:rsidR="00535DA1">
        <w:rPr>
          <w:lang w:val="lv-LV"/>
        </w:rPr>
        <w:t xml:space="preserve"> Nr.8.1.1.0/17/I/002</w:t>
      </w:r>
      <w:r w:rsidR="00A27E9B" w:rsidRPr="005757F4">
        <w:rPr>
          <w:lang w:val="lv-LV"/>
        </w:rPr>
        <w:t>,</w:t>
      </w:r>
      <w:r w:rsidRPr="005757F4">
        <w:rPr>
          <w:lang w:val="lv-LV"/>
        </w:rPr>
        <w:t xml:space="preserve"> </w:t>
      </w:r>
      <w:r w:rsidR="009C6CA6" w:rsidRPr="005757F4">
        <w:rPr>
          <w:lang w:val="lv-LV"/>
        </w:rPr>
        <w:t xml:space="preserve">īstenošanas </w:t>
      </w:r>
      <w:r w:rsidRPr="005757F4">
        <w:rPr>
          <w:lang w:val="lv-LV"/>
        </w:rPr>
        <w:t>ietvaros</w:t>
      </w:r>
      <w:r w:rsidR="002B3592" w:rsidRPr="005757F4">
        <w:rPr>
          <w:lang w:val="lv-LV"/>
        </w:rPr>
        <w:t xml:space="preserve"> </w:t>
      </w:r>
      <w:r w:rsidR="009F05F9" w:rsidRPr="005757F4">
        <w:rPr>
          <w:lang w:val="lv-LV"/>
        </w:rPr>
        <w:t>(PVS ID 31</w:t>
      </w:r>
      <w:r w:rsidR="00535DA1">
        <w:rPr>
          <w:lang w:val="lv-LV"/>
        </w:rPr>
        <w:t>69</w:t>
      </w:r>
      <w:r w:rsidR="002B3592" w:rsidRPr="005757F4">
        <w:rPr>
          <w:lang w:val="lv-LV"/>
        </w:rPr>
        <w:t>)</w:t>
      </w:r>
      <w:r w:rsidR="00CB748F" w:rsidRPr="005757F4">
        <w:rPr>
          <w:lang w:val="lv-LV"/>
        </w:rPr>
        <w:t>.</w:t>
      </w:r>
      <w:r w:rsidR="001F1A02">
        <w:rPr>
          <w:lang w:val="lv-LV"/>
        </w:rPr>
        <w:t xml:space="preserve"> </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10D27395"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Pr="005757F4">
        <w:rPr>
          <w:lang w:val="lv-LV" w:eastAsia="lv-LV"/>
        </w:rPr>
        <w:t xml:space="preserve"> - 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43BB81F0" w14:textId="11996E63" w:rsidR="00633244" w:rsidRPr="009B4445" w:rsidRDefault="00633244" w:rsidP="00633244">
      <w:pPr>
        <w:numPr>
          <w:ilvl w:val="2"/>
          <w:numId w:val="4"/>
        </w:numPr>
        <w:suppressAutoHyphens w:val="0"/>
        <w:jc w:val="both"/>
        <w:rPr>
          <w:lang w:val="lv-LV"/>
        </w:rPr>
      </w:pPr>
      <w:r w:rsidRPr="005757F4">
        <w:rPr>
          <w:b/>
          <w:lang w:val="lv-LV"/>
        </w:rPr>
        <w:t>Iepirkuma priekšmets:</w:t>
      </w:r>
      <w:r w:rsidR="00535DA1">
        <w:rPr>
          <w:lang w:val="lv-LV"/>
        </w:rPr>
        <w:t xml:space="preserve"> A</w:t>
      </w:r>
      <w:r w:rsidR="00990984" w:rsidRPr="00535DA1">
        <w:rPr>
          <w:bCs/>
          <w:lang w:val="lv-LV"/>
        </w:rPr>
        <w:t xml:space="preserve">prīkojuma iegāde RTU </w:t>
      </w:r>
      <w:r w:rsidR="00D034DD">
        <w:rPr>
          <w:bCs/>
          <w:lang w:val="lv-LV"/>
        </w:rPr>
        <w:t>Datorzinātnes</w:t>
      </w:r>
      <w:r w:rsidR="00FE62FF">
        <w:rPr>
          <w:bCs/>
          <w:lang w:val="lv-LV"/>
        </w:rPr>
        <w:t xml:space="preserve"> un </w:t>
      </w:r>
      <w:r w:rsidR="00D034DD">
        <w:rPr>
          <w:bCs/>
          <w:lang w:val="lv-LV"/>
        </w:rPr>
        <w:t xml:space="preserve">informācijas </w:t>
      </w:r>
      <w:r w:rsidR="00FE62FF">
        <w:rPr>
          <w:bCs/>
          <w:lang w:val="lv-LV"/>
        </w:rPr>
        <w:t xml:space="preserve">fakultātes </w:t>
      </w:r>
      <w:r w:rsidR="008665C0">
        <w:rPr>
          <w:bCs/>
          <w:lang w:val="lv-LV"/>
        </w:rPr>
        <w:t xml:space="preserve">tehnoloģijas fakultātes Mākslīgā intelekta un sistēmu inženierijas katedrai </w:t>
      </w:r>
      <w:r w:rsidRPr="005757F4">
        <w:rPr>
          <w:lang w:val="lv-LV"/>
        </w:rPr>
        <w:t>(turpmāk– Prece)</w:t>
      </w:r>
      <w:r w:rsidR="00E738D9" w:rsidRPr="005757F4">
        <w:rPr>
          <w:lang w:val="lv-LV"/>
        </w:rPr>
        <w:t>,</w:t>
      </w:r>
      <w:r w:rsidRPr="005757F4">
        <w:rPr>
          <w:lang w:val="lv-LV"/>
        </w:rPr>
        <w:t xml:space="preserve"> saskaņā ar Tehnisko specifikāciju (Nolikuma </w:t>
      </w:r>
      <w:r w:rsidRPr="009B4445">
        <w:rPr>
          <w:lang w:val="lv-LV"/>
        </w:rPr>
        <w:t>pielikums Nr.2) un iepirkuma līguma noteikumiem (Nolikuma pielikums Nr.4).</w:t>
      </w:r>
      <w:r w:rsidR="007B7902" w:rsidRPr="009B4445">
        <w:rPr>
          <w:lang w:val="lv-LV"/>
        </w:rPr>
        <w:t xml:space="preserve"> Iepirkuma priekšmets </w:t>
      </w:r>
      <w:r w:rsidR="007B7902" w:rsidRPr="009B4445">
        <w:rPr>
          <w:b/>
          <w:lang w:val="lv-LV"/>
        </w:rPr>
        <w:t xml:space="preserve">ir sadalīts </w:t>
      </w:r>
      <w:r w:rsidR="001F1A02">
        <w:rPr>
          <w:b/>
          <w:lang w:val="lv-LV"/>
        </w:rPr>
        <w:t>divās</w:t>
      </w:r>
      <w:r w:rsidR="00B80C39" w:rsidRPr="009B4445">
        <w:rPr>
          <w:b/>
          <w:lang w:val="lv-LV"/>
        </w:rPr>
        <w:t xml:space="preserve"> </w:t>
      </w:r>
      <w:r w:rsidR="007B7902" w:rsidRPr="009B4445">
        <w:rPr>
          <w:b/>
          <w:lang w:val="lv-LV"/>
        </w:rPr>
        <w:t>daļās</w:t>
      </w:r>
      <w:r w:rsidR="007B7902" w:rsidRPr="009B4445">
        <w:rPr>
          <w:lang w:val="lv-LV"/>
        </w:rPr>
        <w:t>:</w:t>
      </w:r>
    </w:p>
    <w:p w14:paraId="602CD2E4" w14:textId="2F486974" w:rsidR="007B7902" w:rsidRPr="001F1A02" w:rsidRDefault="007B7902" w:rsidP="00BA38DE">
      <w:pPr>
        <w:pStyle w:val="ListParagraph"/>
        <w:numPr>
          <w:ilvl w:val="3"/>
          <w:numId w:val="4"/>
        </w:numPr>
        <w:jc w:val="both"/>
        <w:rPr>
          <w:b/>
          <w:lang w:val="lv-LV"/>
        </w:rPr>
      </w:pPr>
      <w:r w:rsidRPr="009B4445">
        <w:rPr>
          <w:b/>
          <w:lang w:val="lv-LV"/>
        </w:rPr>
        <w:t>Daļa Nr.1:</w:t>
      </w:r>
      <w:r w:rsidR="00BA38DE" w:rsidRPr="009B4445">
        <w:rPr>
          <w:lang w:val="lv-LV"/>
        </w:rPr>
        <w:t xml:space="preserve"> </w:t>
      </w:r>
      <w:r w:rsidR="001F1A02">
        <w:rPr>
          <w:b/>
          <w:lang w:val="lv-LV"/>
        </w:rPr>
        <w:t xml:space="preserve">National </w:t>
      </w:r>
      <w:proofErr w:type="spellStart"/>
      <w:r w:rsidR="001F1A02">
        <w:rPr>
          <w:b/>
          <w:lang w:val="lv-LV"/>
        </w:rPr>
        <w:t>Instrumental</w:t>
      </w:r>
      <w:proofErr w:type="spellEnd"/>
      <w:r w:rsidR="001F1A02">
        <w:rPr>
          <w:b/>
          <w:lang w:val="lv-LV"/>
        </w:rPr>
        <w:t xml:space="preserve"> </w:t>
      </w:r>
      <w:proofErr w:type="spellStart"/>
      <w:r w:rsidR="001F1A02" w:rsidRPr="001F1A02">
        <w:rPr>
          <w:b/>
          <w:lang w:val="lv-LV"/>
        </w:rPr>
        <w:t>Labview</w:t>
      </w:r>
      <w:proofErr w:type="spellEnd"/>
      <w:r w:rsidR="001F1A02" w:rsidRPr="001F1A02">
        <w:rPr>
          <w:b/>
          <w:lang w:val="lv-LV"/>
        </w:rPr>
        <w:t>™</w:t>
      </w:r>
      <w:r w:rsidR="001F1A02">
        <w:t xml:space="preserve"> </w:t>
      </w:r>
      <w:proofErr w:type="spellStart"/>
      <w:r w:rsidR="001F1A02" w:rsidRPr="001F1A02">
        <w:rPr>
          <w:b/>
        </w:rPr>
        <w:t>programmatūras</w:t>
      </w:r>
      <w:proofErr w:type="spellEnd"/>
      <w:r w:rsidR="001F1A02" w:rsidRPr="001F1A02">
        <w:rPr>
          <w:b/>
        </w:rPr>
        <w:t xml:space="preserve"> licences </w:t>
      </w:r>
      <w:proofErr w:type="spellStart"/>
      <w:r w:rsidR="001F1A02" w:rsidRPr="001F1A02">
        <w:rPr>
          <w:b/>
        </w:rPr>
        <w:t>pilnveidošana</w:t>
      </w:r>
      <w:proofErr w:type="spellEnd"/>
      <w:r w:rsidR="001F1A02" w:rsidRPr="001F1A02">
        <w:rPr>
          <w:b/>
        </w:rPr>
        <w:t xml:space="preserve"> un </w:t>
      </w:r>
      <w:proofErr w:type="spellStart"/>
      <w:r w:rsidR="001F1A02" w:rsidRPr="001F1A02">
        <w:rPr>
          <w:b/>
        </w:rPr>
        <w:t>paplašināšana</w:t>
      </w:r>
      <w:proofErr w:type="spellEnd"/>
      <w:r w:rsidR="00BA38DE" w:rsidRPr="001F1A02">
        <w:rPr>
          <w:b/>
          <w:lang w:val="lv-LV"/>
        </w:rPr>
        <w:t>;</w:t>
      </w:r>
    </w:p>
    <w:p w14:paraId="18773772" w14:textId="623FD08D" w:rsidR="00FB5D4A" w:rsidRPr="00FB5D4A" w:rsidRDefault="007B7902" w:rsidP="00FB5D4A">
      <w:pPr>
        <w:pStyle w:val="ListParagraph"/>
        <w:numPr>
          <w:ilvl w:val="3"/>
          <w:numId w:val="4"/>
        </w:numPr>
        <w:jc w:val="both"/>
        <w:rPr>
          <w:sz w:val="22"/>
          <w:szCs w:val="22"/>
          <w:lang w:val="lv-LV"/>
        </w:rPr>
      </w:pPr>
      <w:r w:rsidRPr="00FB5D4A">
        <w:rPr>
          <w:b/>
          <w:lang w:val="lv-LV"/>
        </w:rPr>
        <w:t>Daļa Nr.2:</w:t>
      </w:r>
      <w:r w:rsidR="00BA38DE" w:rsidRPr="00FB5D4A">
        <w:rPr>
          <w:lang w:val="lv-LV"/>
        </w:rPr>
        <w:t xml:space="preserve"> </w:t>
      </w:r>
      <w:r w:rsidR="00FB5D4A" w:rsidRPr="00FB5D4A">
        <w:rPr>
          <w:b/>
          <w:lang w:val="lv-LV"/>
        </w:rPr>
        <w:t>Ieplūdes kolektora spiediena devējs ar pastiprinātāju un kloķvārpstas pagrieziena stāvokļa devēju;</w:t>
      </w:r>
    </w:p>
    <w:p w14:paraId="4530A536" w14:textId="2E88B192" w:rsidR="00FB5D4A" w:rsidRPr="00FB5D4A" w:rsidRDefault="00FB5D4A" w:rsidP="00FB5D4A">
      <w:pPr>
        <w:pStyle w:val="ListParagraph"/>
        <w:numPr>
          <w:ilvl w:val="3"/>
          <w:numId w:val="4"/>
        </w:numPr>
        <w:jc w:val="both"/>
        <w:rPr>
          <w:b/>
          <w:lang w:val="lv-LV"/>
        </w:rPr>
      </w:pPr>
      <w:r>
        <w:rPr>
          <w:b/>
          <w:lang w:val="lv-LV"/>
        </w:rPr>
        <w:t xml:space="preserve">Daļa Nr.3: </w:t>
      </w:r>
      <w:proofErr w:type="spellStart"/>
      <w:r w:rsidRPr="00FB5D4A">
        <w:rPr>
          <w:b/>
          <w:lang w:val="lv-LV"/>
        </w:rPr>
        <w:t>Iekšdedzes</w:t>
      </w:r>
      <w:proofErr w:type="spellEnd"/>
      <w:r w:rsidRPr="00FB5D4A">
        <w:rPr>
          <w:b/>
          <w:lang w:val="lv-LV"/>
        </w:rPr>
        <w:t xml:space="preserve"> izmēģinājumu motora stenda iespēju paplašināšana (I);</w:t>
      </w:r>
    </w:p>
    <w:p w14:paraId="4D10EC87" w14:textId="54835A3C" w:rsidR="00FB5D4A" w:rsidRPr="00FB5D4A" w:rsidRDefault="00FB5D4A" w:rsidP="00FB5D4A">
      <w:pPr>
        <w:pStyle w:val="ListParagraph"/>
        <w:numPr>
          <w:ilvl w:val="3"/>
          <w:numId w:val="4"/>
        </w:numPr>
        <w:jc w:val="both"/>
        <w:rPr>
          <w:b/>
          <w:lang w:val="lv-LV"/>
        </w:rPr>
      </w:pPr>
      <w:r>
        <w:rPr>
          <w:b/>
          <w:lang w:val="lv-LV"/>
        </w:rPr>
        <w:t xml:space="preserve">Daļa Nr.4: </w:t>
      </w:r>
      <w:proofErr w:type="spellStart"/>
      <w:r w:rsidRPr="00FB5D4A">
        <w:rPr>
          <w:b/>
          <w:lang w:val="lv-LV"/>
        </w:rPr>
        <w:t>Iekšdedzes</w:t>
      </w:r>
      <w:proofErr w:type="spellEnd"/>
      <w:r w:rsidRPr="00FB5D4A">
        <w:rPr>
          <w:b/>
          <w:lang w:val="lv-LV"/>
        </w:rPr>
        <w:t xml:space="preserve"> izmēģinājumu motora stenda iespēju paplašināšana (II);</w:t>
      </w:r>
    </w:p>
    <w:p w14:paraId="38393B9B" w14:textId="6C9E3942" w:rsidR="007349F5" w:rsidRPr="0098713C" w:rsidRDefault="001F1A02" w:rsidP="00FB5D4A">
      <w:pPr>
        <w:numPr>
          <w:ilvl w:val="1"/>
          <w:numId w:val="4"/>
        </w:numPr>
        <w:suppressAutoHyphens w:val="0"/>
        <w:ind w:left="567" w:hanging="567"/>
        <w:jc w:val="both"/>
        <w:rPr>
          <w:lang w:val="lv-LV"/>
        </w:rPr>
      </w:pPr>
      <w:r w:rsidRPr="0098713C">
        <w:rPr>
          <w:b/>
          <w:bCs/>
          <w:color w:val="000000"/>
          <w:lang w:val="lv-LV" w:eastAsia="lv-LV"/>
        </w:rPr>
        <w:t>CPV kodi</w:t>
      </w:r>
      <w:r w:rsidR="00CB748F" w:rsidRPr="0098713C">
        <w:rPr>
          <w:b/>
          <w:bCs/>
          <w:color w:val="000000"/>
          <w:lang w:val="lv-LV" w:eastAsia="lv-LV"/>
        </w:rPr>
        <w:t>:</w:t>
      </w:r>
      <w:r w:rsidR="0082377E" w:rsidRPr="0098713C">
        <w:rPr>
          <w:b/>
          <w:bCs/>
          <w:color w:val="000000"/>
          <w:lang w:val="lv-LV" w:eastAsia="lv-LV"/>
        </w:rPr>
        <w:t xml:space="preserve"> </w:t>
      </w:r>
      <w:r w:rsidR="0098713C" w:rsidRPr="0098713C">
        <w:rPr>
          <w:color w:val="000000"/>
          <w:spacing w:val="-1"/>
          <w:lang w:val="lv-LV"/>
        </w:rPr>
        <w:t xml:space="preserve">38000000-5 (Laboratorijas, optiskās un </w:t>
      </w:r>
      <w:proofErr w:type="spellStart"/>
      <w:r w:rsidR="0098713C" w:rsidRPr="0098713C">
        <w:rPr>
          <w:color w:val="000000"/>
          <w:spacing w:val="-1"/>
          <w:lang w:val="lv-LV"/>
        </w:rPr>
        <w:t>precīzijas</w:t>
      </w:r>
      <w:proofErr w:type="spellEnd"/>
      <w:r w:rsidR="0098713C" w:rsidRPr="0098713C">
        <w:rPr>
          <w:color w:val="000000"/>
          <w:spacing w:val="-1"/>
          <w:lang w:val="lv-LV"/>
        </w:rPr>
        <w:t xml:space="preserve"> ierīces (izņemot brilles)), </w:t>
      </w:r>
      <w:r w:rsidR="007349F5" w:rsidRPr="0098713C">
        <w:rPr>
          <w:bCs/>
          <w:color w:val="000000"/>
          <w:lang w:val="lv-LV" w:eastAsia="lv-LV"/>
        </w:rPr>
        <w:t>48900000-7 (</w:t>
      </w:r>
      <w:r w:rsidR="007349F5" w:rsidRPr="0098713C">
        <w:rPr>
          <w:lang w:val="lv-LV"/>
        </w:rPr>
        <w:t>Dažādas programmatūra</w:t>
      </w:r>
      <w:r w:rsidR="00111624" w:rsidRPr="0098713C">
        <w:rPr>
          <w:lang w:val="lv-LV"/>
        </w:rPr>
        <w:t xml:space="preserve">s </w:t>
      </w:r>
      <w:proofErr w:type="spellStart"/>
      <w:r w:rsidR="00111624" w:rsidRPr="0098713C">
        <w:rPr>
          <w:lang w:val="lv-LV"/>
        </w:rPr>
        <w:t>pakotnes</w:t>
      </w:r>
      <w:proofErr w:type="spellEnd"/>
      <w:r w:rsidR="00111624" w:rsidRPr="0098713C">
        <w:rPr>
          <w:lang w:val="lv-LV"/>
        </w:rPr>
        <w:t xml:space="preserve"> un datoru sistēmas),</w:t>
      </w:r>
      <w:r w:rsidR="00111624" w:rsidRPr="0098713C">
        <w:rPr>
          <w:b/>
          <w:lang w:val="lv-LV"/>
        </w:rPr>
        <w:t xml:space="preserve"> </w:t>
      </w:r>
      <w:r w:rsidR="007349F5" w:rsidRPr="0098713C">
        <w:rPr>
          <w:lang w:val="lv-LV"/>
        </w:rPr>
        <w:t xml:space="preserve">48931000-3 (Mācību programmatūras </w:t>
      </w:r>
      <w:proofErr w:type="spellStart"/>
      <w:r w:rsidR="007349F5" w:rsidRPr="0098713C">
        <w:rPr>
          <w:lang w:val="lv-LV"/>
        </w:rPr>
        <w:t>pakotne</w:t>
      </w:r>
      <w:proofErr w:type="spellEnd"/>
      <w:r w:rsidR="007349F5" w:rsidRPr="0098713C">
        <w:rPr>
          <w:lang w:val="lv-LV"/>
        </w:rPr>
        <w:t>)</w:t>
      </w:r>
      <w:r w:rsidR="00987DFE" w:rsidRPr="0098713C">
        <w:rPr>
          <w:color w:val="000000"/>
          <w:spacing w:val="-1"/>
          <w:lang w:val="lv-LV"/>
        </w:rPr>
        <w:t>.</w:t>
      </w:r>
    </w:p>
    <w:p w14:paraId="30A365E1" w14:textId="5F5AC4B5" w:rsidR="002E5671" w:rsidRPr="00FB5D4A" w:rsidRDefault="00A221F2" w:rsidP="000B186B">
      <w:pPr>
        <w:numPr>
          <w:ilvl w:val="2"/>
          <w:numId w:val="4"/>
        </w:numPr>
        <w:suppressAutoHyphens w:val="0"/>
        <w:jc w:val="both"/>
        <w:rPr>
          <w:lang w:val="lv-LV"/>
        </w:rPr>
      </w:pPr>
      <w:r w:rsidRPr="00FB5D4A">
        <w:rPr>
          <w:b/>
          <w:lang w:val="lv-LV"/>
        </w:rPr>
        <w:t>Iepirk</w:t>
      </w:r>
      <w:r w:rsidR="005A33D5" w:rsidRPr="00FB5D4A">
        <w:rPr>
          <w:b/>
          <w:lang w:val="lv-LV"/>
        </w:rPr>
        <w:t xml:space="preserve">uma priekšmeta </w:t>
      </w:r>
      <w:r w:rsidR="006977F5" w:rsidRPr="00FB5D4A">
        <w:rPr>
          <w:b/>
          <w:lang w:val="lv-LV"/>
        </w:rPr>
        <w:t>piegādes</w:t>
      </w:r>
      <w:r w:rsidR="005A33D5" w:rsidRPr="00FB5D4A">
        <w:rPr>
          <w:b/>
          <w:lang w:val="lv-LV"/>
        </w:rPr>
        <w:t xml:space="preserve"> termiņš</w:t>
      </w:r>
      <w:r w:rsidR="004F0691" w:rsidRPr="00FB5D4A">
        <w:rPr>
          <w:b/>
          <w:lang w:val="lv-LV"/>
        </w:rPr>
        <w:t xml:space="preserve">: </w:t>
      </w:r>
      <w:r w:rsidR="002E5671" w:rsidRPr="00FB5D4A">
        <w:rPr>
          <w:lang w:val="lv-LV"/>
        </w:rPr>
        <w:t xml:space="preserve">ne vēlāk kā </w:t>
      </w:r>
      <w:r w:rsidR="00D034DD" w:rsidRPr="00FB5D4A">
        <w:rPr>
          <w:lang w:val="lv-LV"/>
        </w:rPr>
        <w:t xml:space="preserve">2 </w:t>
      </w:r>
      <w:r w:rsidR="007B7902" w:rsidRPr="00FB5D4A">
        <w:rPr>
          <w:lang w:val="lv-LV"/>
        </w:rPr>
        <w:t>(</w:t>
      </w:r>
      <w:r w:rsidR="00D034DD" w:rsidRPr="00FB5D4A">
        <w:rPr>
          <w:lang w:val="lv-LV"/>
        </w:rPr>
        <w:t>divu</w:t>
      </w:r>
      <w:r w:rsidR="002E5671" w:rsidRPr="00FB5D4A">
        <w:rPr>
          <w:lang w:val="lv-LV"/>
        </w:rPr>
        <w:t xml:space="preserve">) </w:t>
      </w:r>
      <w:r w:rsidR="009F05F9" w:rsidRPr="00FB5D4A">
        <w:rPr>
          <w:lang w:val="lv-LV"/>
        </w:rPr>
        <w:t>mēnešu</w:t>
      </w:r>
      <w:r w:rsidR="002E5671" w:rsidRPr="00FB5D4A">
        <w:rPr>
          <w:lang w:val="lv-LV"/>
        </w:rPr>
        <w:t xml:space="preserve"> laikā no iepirkuma līguma noslēgšanas die</w:t>
      </w:r>
      <w:r w:rsidR="00C55946" w:rsidRPr="00FB5D4A">
        <w:rPr>
          <w:lang w:val="lv-LV"/>
        </w:rPr>
        <w:t>nas.</w:t>
      </w:r>
    </w:p>
    <w:p w14:paraId="0F0C8A55" w14:textId="4F1CA356" w:rsidR="00C32949" w:rsidRPr="0098713C" w:rsidRDefault="00C32949" w:rsidP="00633244">
      <w:pPr>
        <w:numPr>
          <w:ilvl w:val="2"/>
          <w:numId w:val="4"/>
        </w:numPr>
        <w:suppressAutoHyphens w:val="0"/>
        <w:jc w:val="both"/>
        <w:rPr>
          <w:lang w:val="lv-LV"/>
        </w:rPr>
      </w:pPr>
      <w:r w:rsidRPr="0098713C">
        <w:rPr>
          <w:b/>
          <w:lang w:val="lv-LV"/>
        </w:rPr>
        <w:t>Paredzamā līgumcena</w:t>
      </w:r>
      <w:r w:rsidR="000E28AE" w:rsidRPr="0098713C">
        <w:rPr>
          <w:lang w:val="lv-LV"/>
        </w:rPr>
        <w:t xml:space="preserve"> ir </w:t>
      </w:r>
      <w:r w:rsidR="00111624" w:rsidRPr="0098713C">
        <w:rPr>
          <w:lang w:val="lv-LV"/>
        </w:rPr>
        <w:t>38 937,19</w:t>
      </w:r>
      <w:r w:rsidR="000E28AE" w:rsidRPr="0098713C">
        <w:rPr>
          <w:lang w:val="lv-LV"/>
        </w:rPr>
        <w:t xml:space="preserve"> </w:t>
      </w:r>
      <w:r w:rsidR="00E52035" w:rsidRPr="0098713C">
        <w:rPr>
          <w:lang w:val="lv-LV"/>
        </w:rPr>
        <w:t>EUR bez PVN:</w:t>
      </w:r>
    </w:p>
    <w:p w14:paraId="520D9C80" w14:textId="3CED6C12" w:rsidR="00CB748F" w:rsidRPr="0098713C" w:rsidRDefault="00A221F2" w:rsidP="00633244">
      <w:pPr>
        <w:numPr>
          <w:ilvl w:val="2"/>
          <w:numId w:val="4"/>
        </w:numPr>
        <w:suppressAutoHyphens w:val="0"/>
        <w:jc w:val="both"/>
        <w:rPr>
          <w:lang w:val="lv-LV"/>
        </w:rPr>
      </w:pPr>
      <w:r w:rsidRPr="0098713C">
        <w:rPr>
          <w:b/>
          <w:lang w:val="lv-LV"/>
        </w:rPr>
        <w:t>Preces piegādes vieta</w:t>
      </w:r>
      <w:r w:rsidR="00382393" w:rsidRPr="0098713C">
        <w:rPr>
          <w:lang w:val="lv-LV"/>
        </w:rPr>
        <w:t>:</w:t>
      </w:r>
      <w:r w:rsidR="00EE4EF4" w:rsidRPr="0098713C">
        <w:rPr>
          <w:lang w:val="lv-LV"/>
        </w:rPr>
        <w:t xml:space="preserve"> </w:t>
      </w:r>
      <w:r w:rsidR="00CB748F" w:rsidRPr="0098713C">
        <w:rPr>
          <w:lang w:val="lv-LV"/>
        </w:rPr>
        <w:t xml:space="preserve">Rīga, </w:t>
      </w:r>
      <w:r w:rsidR="0098713C" w:rsidRPr="0098713C">
        <w:rPr>
          <w:lang w:val="lv-LV"/>
        </w:rPr>
        <w:t xml:space="preserve">Paula </w:t>
      </w:r>
      <w:proofErr w:type="spellStart"/>
      <w:r w:rsidR="0098713C" w:rsidRPr="0098713C">
        <w:rPr>
          <w:lang w:val="lv-LV"/>
        </w:rPr>
        <w:t>Valdena</w:t>
      </w:r>
      <w:proofErr w:type="spellEnd"/>
      <w:r w:rsidR="0098713C" w:rsidRPr="0098713C">
        <w:rPr>
          <w:lang w:val="lv-LV"/>
        </w:rPr>
        <w:t xml:space="preserve"> iela1</w:t>
      </w:r>
      <w:r w:rsidR="00CF174B" w:rsidRPr="0098713C">
        <w:rPr>
          <w:lang w:val="lv-LV"/>
        </w:rPr>
        <w:t xml:space="preserve">. </w:t>
      </w:r>
    </w:p>
    <w:p w14:paraId="345DC651" w14:textId="6ACE99A9" w:rsidR="003B6833" w:rsidRPr="005757F4" w:rsidRDefault="00EE4EF4" w:rsidP="00633244">
      <w:pPr>
        <w:numPr>
          <w:ilvl w:val="2"/>
          <w:numId w:val="4"/>
        </w:numPr>
        <w:suppressAutoHyphens w:val="0"/>
        <w:jc w:val="both"/>
        <w:rPr>
          <w:lang w:val="lv-LV"/>
        </w:rPr>
      </w:pPr>
      <w:r w:rsidRPr="005757F4">
        <w:rPr>
          <w:b/>
          <w:bCs/>
          <w:lang w:val="lv-LV"/>
        </w:rPr>
        <w:t>Iepirkuma l</w:t>
      </w:r>
      <w:r w:rsidR="003B6833" w:rsidRPr="005757F4">
        <w:rPr>
          <w:b/>
          <w:bCs/>
          <w:lang w:val="lv-LV"/>
        </w:rPr>
        <w:t>īgums</w:t>
      </w:r>
      <w:r w:rsidR="0031774D" w:rsidRPr="005757F4">
        <w:rPr>
          <w:b/>
          <w:bCs/>
          <w:lang w:val="lv-LV"/>
        </w:rPr>
        <w:t xml:space="preserve"> (turpmāk arī Līgums)</w:t>
      </w:r>
      <w:r w:rsidR="003B6833" w:rsidRPr="005757F4">
        <w:rPr>
          <w:b/>
          <w:bCs/>
          <w:lang w:val="lv-LV"/>
        </w:rPr>
        <w:t xml:space="preserve">: </w:t>
      </w:r>
      <w:r w:rsidR="003A4895" w:rsidRPr="005757F4">
        <w:rPr>
          <w:bCs/>
          <w:lang w:val="lv-LV"/>
        </w:rPr>
        <w:t xml:space="preserve">Konkursa rezultātā ar uzvarējušo Pretendentu tiek noslēgts Līgums. </w:t>
      </w:r>
      <w:proofErr w:type="spellStart"/>
      <w:r w:rsidR="0031774D" w:rsidRPr="005757F4">
        <w:rPr>
          <w:bCs/>
        </w:rPr>
        <w:t>L</w:t>
      </w:r>
      <w:r w:rsidRPr="005757F4">
        <w:rPr>
          <w:bCs/>
        </w:rPr>
        <w:t>īgum</w:t>
      </w:r>
      <w:r w:rsidR="0031774D" w:rsidRPr="005757F4">
        <w:rPr>
          <w:bCs/>
        </w:rPr>
        <w:t>a</w:t>
      </w:r>
      <w:proofErr w:type="spellEnd"/>
      <w:r w:rsidR="0031774D" w:rsidRPr="005757F4">
        <w:rPr>
          <w:bCs/>
        </w:rPr>
        <w:t xml:space="preserve"> </w:t>
      </w:r>
      <w:proofErr w:type="spellStart"/>
      <w:r w:rsidR="0031774D" w:rsidRPr="005757F4">
        <w:rPr>
          <w:bCs/>
        </w:rPr>
        <w:t>projekts</w:t>
      </w:r>
      <w:proofErr w:type="spellEnd"/>
      <w:r w:rsidRPr="005757F4">
        <w:rPr>
          <w:bCs/>
        </w:rPr>
        <w:t xml:space="preserve"> </w:t>
      </w:r>
      <w:proofErr w:type="spellStart"/>
      <w:r w:rsidR="003B6833" w:rsidRPr="005757F4">
        <w:rPr>
          <w:bCs/>
        </w:rPr>
        <w:t>pievienots</w:t>
      </w:r>
      <w:proofErr w:type="spellEnd"/>
      <w:r w:rsidR="003B6833" w:rsidRPr="005757F4">
        <w:rPr>
          <w:bCs/>
        </w:rPr>
        <w:t xml:space="preserve"> </w:t>
      </w:r>
      <w:proofErr w:type="spellStart"/>
      <w:r w:rsidR="003B6833" w:rsidRPr="005757F4">
        <w:rPr>
          <w:bCs/>
        </w:rPr>
        <w:t>Nolikuma</w:t>
      </w:r>
      <w:proofErr w:type="spellEnd"/>
      <w:r w:rsidR="003B6833" w:rsidRPr="005757F4">
        <w:rPr>
          <w:bCs/>
        </w:rPr>
        <w:t xml:space="preserve"> </w:t>
      </w:r>
      <w:proofErr w:type="spellStart"/>
      <w:r w:rsidR="003B6833" w:rsidRPr="005757F4">
        <w:rPr>
          <w:bCs/>
        </w:rPr>
        <w:t>pielikumā</w:t>
      </w:r>
      <w:proofErr w:type="spellEnd"/>
      <w:r w:rsidR="007B7902" w:rsidRPr="005757F4">
        <w:rPr>
          <w:bCs/>
        </w:rPr>
        <w:t xml:space="preserve"> Nr.4</w:t>
      </w:r>
      <w:r w:rsidR="003B6833" w:rsidRPr="005757F4">
        <w:rPr>
          <w:bCs/>
        </w:rPr>
        <w:t>.</w:t>
      </w:r>
      <w:r w:rsidR="00942C94" w:rsidRPr="005757F4">
        <w:rPr>
          <w:bCs/>
        </w:rPr>
        <w:t xml:space="preserve"> </w:t>
      </w:r>
    </w:p>
    <w:p w14:paraId="1EA3460E" w14:textId="33927E4A" w:rsidR="004F0691" w:rsidRPr="00384B1F" w:rsidRDefault="004F0691" w:rsidP="00633244">
      <w:pPr>
        <w:numPr>
          <w:ilvl w:val="2"/>
          <w:numId w:val="4"/>
        </w:numPr>
        <w:suppressAutoHyphens w:val="0"/>
        <w:ind w:hanging="721"/>
        <w:jc w:val="both"/>
        <w:rPr>
          <w:lang w:val="lv-LV"/>
        </w:rPr>
      </w:pPr>
      <w:r w:rsidRPr="00384B1F">
        <w:rPr>
          <w:b/>
          <w:lang w:val="lv-LV"/>
        </w:rPr>
        <w:t xml:space="preserve">Norēķinu kārtība: </w:t>
      </w:r>
      <w:r w:rsidR="0035239E" w:rsidRPr="00384B1F">
        <w:rPr>
          <w:lang w:val="lv-LV"/>
        </w:rPr>
        <w:t>norēķinu kārtība ir noteikta iepirkuma</w:t>
      </w:r>
      <w:r w:rsidR="00C61234" w:rsidRPr="00384B1F">
        <w:rPr>
          <w:lang w:val="lv-LV"/>
        </w:rPr>
        <w:t xml:space="preserve"> Līguma projektā</w:t>
      </w:r>
      <w:r w:rsidR="00633244" w:rsidRPr="00384B1F">
        <w:rPr>
          <w:lang w:val="lv-LV"/>
        </w:rPr>
        <w:t>, Piegādātājam, kurš ieguvis līgum</w:t>
      </w:r>
      <w:r w:rsidR="007B7902" w:rsidRPr="00384B1F">
        <w:rPr>
          <w:lang w:val="lv-LV"/>
        </w:rPr>
        <w:t xml:space="preserve">a </w:t>
      </w:r>
      <w:r w:rsidR="00633244" w:rsidRPr="00384B1F">
        <w:rPr>
          <w:lang w:val="lv-LV"/>
        </w:rPr>
        <w:t xml:space="preserve">slēgšanas tiesības, ir tiesības saņemt </w:t>
      </w:r>
      <w:r w:rsidR="00C27D72" w:rsidRPr="00384B1F">
        <w:rPr>
          <w:lang w:val="lv-LV"/>
        </w:rPr>
        <w:t>avansu ne vairāk kā 3</w:t>
      </w:r>
      <w:r w:rsidR="00633244" w:rsidRPr="00384B1F">
        <w:rPr>
          <w:lang w:val="lv-LV"/>
        </w:rPr>
        <w:t>0% (</w:t>
      </w:r>
      <w:proofErr w:type="spellStart"/>
      <w:r w:rsidR="00C27D72" w:rsidRPr="00384B1F">
        <w:rPr>
          <w:lang w:val="lv-LV"/>
        </w:rPr>
        <w:t>trī</w:t>
      </w:r>
      <w:r w:rsidR="00633244" w:rsidRPr="00384B1F">
        <w:rPr>
          <w:lang w:val="lv-LV"/>
        </w:rPr>
        <w:t>desmit</w:t>
      </w:r>
      <w:proofErr w:type="spellEnd"/>
      <w:r w:rsidR="00633244" w:rsidRPr="00384B1F">
        <w:rPr>
          <w:lang w:val="lv-LV"/>
        </w:rPr>
        <w:t xml:space="preserve"> procenti) apmērā no Līguma summas.</w:t>
      </w:r>
      <w:r w:rsidR="00D15BFE" w:rsidRPr="00384B1F">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57FA82BB" w:rsidR="00216295" w:rsidRPr="005757F4" w:rsidRDefault="002673E4" w:rsidP="00633244">
      <w:pPr>
        <w:numPr>
          <w:ilvl w:val="2"/>
          <w:numId w:val="4"/>
        </w:numPr>
        <w:tabs>
          <w:tab w:val="left" w:pos="567"/>
        </w:tabs>
        <w:suppressAutoHyphens w:val="0"/>
        <w:jc w:val="both"/>
        <w:rPr>
          <w:lang w:val="lv-LV"/>
        </w:rPr>
      </w:pPr>
      <w:r w:rsidRPr="005757F4">
        <w:rPr>
          <w:b/>
          <w:lang w:val="lv-LV"/>
        </w:rPr>
        <w:lastRenderedPageBreak/>
        <w:t>Piegādātājs var iesniegt vienu piedāvājuma variantu</w:t>
      </w:r>
      <w:r w:rsidR="007B7902" w:rsidRPr="005757F4">
        <w:rPr>
          <w:b/>
          <w:lang w:val="lv-LV"/>
        </w:rPr>
        <w:t xml:space="preserve"> </w:t>
      </w:r>
      <w:r w:rsidR="001A1B10" w:rsidRPr="005757F4">
        <w:rPr>
          <w:b/>
          <w:lang w:val="lv-LV"/>
        </w:rPr>
        <w:t xml:space="preserve">vienā iepirkuma priekšmeta daļā, vai </w:t>
      </w:r>
      <w:r w:rsidR="009411C3">
        <w:rPr>
          <w:b/>
          <w:lang w:val="lv-LV"/>
        </w:rPr>
        <w:t>visās</w:t>
      </w:r>
      <w:r w:rsidR="001A1B10" w:rsidRPr="005757F4">
        <w:rPr>
          <w:b/>
          <w:lang w:val="lv-LV"/>
        </w:rPr>
        <w:t xml:space="preserve"> iepirkuma priekšmeta daļās</w:t>
      </w:r>
      <w:r w:rsidRPr="005757F4">
        <w:rPr>
          <w:b/>
          <w:lang w:val="lv-LV"/>
        </w:rPr>
        <w:t>.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35748B8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8"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9"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5BCE5CC0"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8D084E" w:rsidRPr="008D084E">
        <w:rPr>
          <w:lang w:val="lv-LV"/>
        </w:rPr>
        <w:t>Iveta Benga</w:t>
      </w:r>
      <w:r w:rsidRPr="005757F4">
        <w:rPr>
          <w:lang w:val="lv-LV"/>
        </w:rPr>
        <w:t>, tālrunis: 6708</w:t>
      </w:r>
      <w:r w:rsidR="009A59DC" w:rsidRPr="005757F4">
        <w:rPr>
          <w:lang w:val="lv-LV"/>
        </w:rPr>
        <w:t>9</w:t>
      </w:r>
      <w:r w:rsidR="008D084E">
        <w:rPr>
          <w:lang w:val="lv-LV"/>
        </w:rPr>
        <w:t>767</w:t>
      </w:r>
      <w:r w:rsidRPr="005757F4">
        <w:rPr>
          <w:lang w:val="lv-LV"/>
        </w:rPr>
        <w:t xml:space="preserve">, e-pasts: </w:t>
      </w:r>
      <w:hyperlink r:id="rId10" w:history="1">
        <w:r w:rsidR="008D084E" w:rsidRPr="002A070C">
          <w:rPr>
            <w:rStyle w:val="Hyperlink"/>
            <w:lang w:val="lv-LV"/>
          </w:rPr>
          <w:t>iveta.benga@rtu.lv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5757F4"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iedāvājumu iesniegšanas, atvēršanas laiks, vieta un kārtība</w:t>
      </w:r>
      <w:r w:rsidR="00617F28" w:rsidRPr="005757F4">
        <w:rPr>
          <w:b/>
          <w:bCs/>
          <w:lang w:val="lv-LV"/>
        </w:rPr>
        <w:t>:</w:t>
      </w:r>
    </w:p>
    <w:p w14:paraId="23C0AB67" w14:textId="6AB75A16" w:rsidR="009449E8" w:rsidRPr="005757F4" w:rsidRDefault="009449E8" w:rsidP="00633244">
      <w:pPr>
        <w:numPr>
          <w:ilvl w:val="2"/>
          <w:numId w:val="4"/>
        </w:numPr>
        <w:tabs>
          <w:tab w:val="left" w:pos="1418"/>
        </w:tabs>
        <w:suppressAutoHyphens w:val="0"/>
        <w:jc w:val="both"/>
        <w:rPr>
          <w:lang w:val="lv-LV"/>
        </w:rPr>
      </w:pPr>
      <w:r w:rsidRPr="005757F4">
        <w:rPr>
          <w:lang w:val="lv-LV"/>
        </w:rPr>
        <w:t xml:space="preserve">Pretendents piedāvājumu iesniedz līdz </w:t>
      </w:r>
      <w:r w:rsidR="00C3193A" w:rsidRPr="00BB00FA">
        <w:rPr>
          <w:b/>
          <w:lang w:val="lv-LV"/>
        </w:rPr>
        <w:t>201</w:t>
      </w:r>
      <w:r w:rsidR="00EF217E" w:rsidRPr="00BB00FA">
        <w:rPr>
          <w:b/>
          <w:lang w:val="lv-LV"/>
        </w:rPr>
        <w:t>8</w:t>
      </w:r>
      <w:r w:rsidR="00C3193A" w:rsidRPr="00BB00FA">
        <w:rPr>
          <w:b/>
          <w:lang w:val="lv-LV"/>
        </w:rPr>
        <w:t xml:space="preserve">.gada </w:t>
      </w:r>
      <w:r w:rsidR="00BB00FA" w:rsidRPr="00BB00FA">
        <w:rPr>
          <w:b/>
          <w:lang w:val="lv-LV"/>
        </w:rPr>
        <w:t>27</w:t>
      </w:r>
      <w:r w:rsidR="00212228" w:rsidRPr="00BB00FA">
        <w:rPr>
          <w:b/>
          <w:lang w:val="lv-LV"/>
        </w:rPr>
        <w:t>.</w:t>
      </w:r>
      <w:r w:rsidR="00BB00FA" w:rsidRPr="00BB00FA">
        <w:rPr>
          <w:b/>
          <w:lang w:val="lv-LV"/>
        </w:rPr>
        <w:t>decembra</w:t>
      </w:r>
      <w:r w:rsidRPr="00BB00FA">
        <w:rPr>
          <w:b/>
          <w:lang w:val="lv-LV"/>
        </w:rPr>
        <w:t xml:space="preserve"> plkst.10.00</w:t>
      </w:r>
      <w:r w:rsidRPr="005757F4">
        <w:rPr>
          <w:lang w:val="lv-LV"/>
        </w:rPr>
        <w:t xml:space="preserve"> Elektronisko iepirkumu sistēmas e-konkursu apakšsistēmā. </w:t>
      </w:r>
    </w:p>
    <w:p w14:paraId="12B0A8A7" w14:textId="24A9EC84" w:rsidR="009449E8" w:rsidRPr="005757F4" w:rsidRDefault="00C55946" w:rsidP="00633244">
      <w:pPr>
        <w:numPr>
          <w:ilvl w:val="2"/>
          <w:numId w:val="4"/>
        </w:numPr>
        <w:tabs>
          <w:tab w:val="left" w:pos="1418"/>
        </w:tabs>
        <w:suppressAutoHyphens w:val="0"/>
        <w:jc w:val="both"/>
        <w:rPr>
          <w:b/>
          <w:u w:val="single"/>
          <w:lang w:val="lv-LV"/>
        </w:rPr>
      </w:pPr>
      <w:r w:rsidRPr="005757F4">
        <w:rPr>
          <w:b/>
          <w:u w:val="single"/>
          <w:lang w:val="lv-LV"/>
        </w:rPr>
        <w:t>Ā</w:t>
      </w:r>
      <w:r w:rsidR="009449E8" w:rsidRPr="005757F4">
        <w:rPr>
          <w:b/>
          <w:u w:val="single"/>
          <w:lang w:val="lv-LV"/>
        </w:rPr>
        <w:t xml:space="preserve">rpus Elektronisko iepirkumu sistēmas e-konkursu apakšsistēmas piedāvājumi </w:t>
      </w:r>
      <w:r w:rsidR="002673E4" w:rsidRPr="005757F4">
        <w:rPr>
          <w:b/>
          <w:u w:val="single"/>
          <w:lang w:val="lv-LV"/>
        </w:rPr>
        <w:t>netik</w:t>
      </w:r>
      <w:r w:rsidR="0003200F" w:rsidRPr="005757F4">
        <w:rPr>
          <w:b/>
          <w:u w:val="single"/>
          <w:lang w:val="lv-LV"/>
        </w:rPr>
        <w:t>s pieņemti un nosūtīti atpakaļ P</w:t>
      </w:r>
      <w:r w:rsidR="002673E4" w:rsidRPr="005757F4">
        <w:rPr>
          <w:b/>
          <w:u w:val="single"/>
          <w:lang w:val="lv-LV"/>
        </w:rPr>
        <w:t>retendentam</w:t>
      </w:r>
      <w:r w:rsidR="009449E8" w:rsidRPr="005757F4">
        <w:rPr>
          <w:b/>
          <w:u w:val="single"/>
          <w:lang w:val="lv-LV"/>
        </w:rPr>
        <w:t>.</w:t>
      </w:r>
    </w:p>
    <w:p w14:paraId="6FD47997" w14:textId="20B4C166" w:rsidR="009449E8" w:rsidRPr="005757F4" w:rsidRDefault="00C55946" w:rsidP="00633244">
      <w:pPr>
        <w:numPr>
          <w:ilvl w:val="2"/>
          <w:numId w:val="4"/>
        </w:numPr>
        <w:tabs>
          <w:tab w:val="left" w:pos="1418"/>
        </w:tabs>
        <w:suppressAutoHyphens w:val="0"/>
        <w:jc w:val="both"/>
        <w:rPr>
          <w:lang w:val="lv-LV"/>
        </w:rPr>
      </w:pPr>
      <w:r w:rsidRPr="005757F4">
        <w:rPr>
          <w:lang w:val="lv-LV"/>
        </w:rPr>
        <w:lastRenderedPageBreak/>
        <w:t>I</w:t>
      </w:r>
      <w:r w:rsidR="009449E8" w:rsidRPr="005757F4">
        <w:rPr>
          <w:lang w:val="lv-LV"/>
        </w:rPr>
        <w:t xml:space="preserve">esniegtie piedāvājumi tiks atvērti </w:t>
      </w:r>
      <w:r w:rsidR="00C27D72" w:rsidRPr="005757F4">
        <w:rPr>
          <w:lang w:val="lv-LV"/>
        </w:rPr>
        <w:t xml:space="preserve">Elektronisko iepirkumu sistēmas e-konkursu apakšsistēmā </w:t>
      </w:r>
      <w:r w:rsidR="00EF217E" w:rsidRPr="00E56AE9">
        <w:rPr>
          <w:b/>
          <w:lang w:val="lv-LV"/>
        </w:rPr>
        <w:t>2018</w:t>
      </w:r>
      <w:r w:rsidR="00E93B0D" w:rsidRPr="00E56AE9">
        <w:rPr>
          <w:b/>
          <w:lang w:val="lv-LV"/>
        </w:rPr>
        <w:t>.</w:t>
      </w:r>
      <w:r w:rsidR="00D7134F" w:rsidRPr="00E56AE9">
        <w:rPr>
          <w:b/>
          <w:lang w:val="lv-LV"/>
        </w:rPr>
        <w:t xml:space="preserve"> </w:t>
      </w:r>
      <w:r w:rsidR="00E93B0D" w:rsidRPr="00E56AE9">
        <w:rPr>
          <w:b/>
          <w:lang w:val="lv-LV"/>
        </w:rPr>
        <w:t xml:space="preserve">gada </w:t>
      </w:r>
      <w:r w:rsidR="00BB00FA">
        <w:rPr>
          <w:b/>
          <w:lang w:val="lv-LV"/>
        </w:rPr>
        <w:t>27.decembrī</w:t>
      </w:r>
      <w:r w:rsidR="009449E8" w:rsidRPr="005757F4">
        <w:rPr>
          <w:b/>
          <w:lang w:val="lv-LV"/>
        </w:rPr>
        <w:t xml:space="preserve"> </w:t>
      </w:r>
      <w:r w:rsidR="009449E8" w:rsidRPr="005757F4">
        <w:rPr>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5757F4">
        <w:rPr>
          <w:b/>
          <w:lang w:val="lv-LV"/>
        </w:rPr>
        <w:t>I</w:t>
      </w:r>
      <w:r w:rsidR="00216295" w:rsidRPr="005757F4">
        <w:rPr>
          <w:b/>
          <w:lang w:val="lv-LV"/>
        </w:rPr>
        <w:t xml:space="preserve">esniegto piedāvājumu Pretendents var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proofErr w:type="spellStart"/>
      <w:r w:rsidRPr="005757F4">
        <w:rPr>
          <w:rFonts w:ascii="Times New Roman" w:hAnsi="Times New Roman"/>
          <w:b/>
          <w:sz w:val="24"/>
          <w:szCs w:val="24"/>
        </w:rPr>
        <w:t>Sagatavojot</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piedāvājumu</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Pretendents</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ievēro</w:t>
      </w:r>
      <w:proofErr w:type="spellEnd"/>
      <w:r w:rsidRPr="005757F4">
        <w:rPr>
          <w:rFonts w:ascii="Times New Roman" w:hAnsi="Times New Roman"/>
          <w:b/>
          <w:sz w:val="24"/>
          <w:szCs w:val="24"/>
        </w:rPr>
        <w:t xml:space="preserve">, </w:t>
      </w:r>
      <w:proofErr w:type="spellStart"/>
      <w:r w:rsidRPr="005757F4">
        <w:rPr>
          <w:rFonts w:ascii="Times New Roman" w:hAnsi="Times New Roman"/>
          <w:b/>
          <w:sz w:val="24"/>
          <w:szCs w:val="24"/>
        </w:rPr>
        <w:t>ka</w:t>
      </w:r>
      <w:proofErr w:type="spellEnd"/>
      <w:r w:rsidRPr="005757F4">
        <w:rPr>
          <w:rFonts w:ascii="Times New Roman" w:hAnsi="Times New Roman"/>
          <w:b/>
          <w:sz w:val="24"/>
          <w:szCs w:val="24"/>
        </w:rPr>
        <w:t>:</w:t>
      </w:r>
    </w:p>
    <w:p w14:paraId="653AECC8" w14:textId="283F7207" w:rsidR="008F67EA" w:rsidRPr="005757F4" w:rsidRDefault="00C55946" w:rsidP="00DC1C71">
      <w:pPr>
        <w:pStyle w:val="ListParagraph"/>
        <w:numPr>
          <w:ilvl w:val="2"/>
          <w:numId w:val="6"/>
        </w:numPr>
        <w:spacing w:after="60"/>
        <w:jc w:val="both"/>
      </w:pPr>
      <w:proofErr w:type="spellStart"/>
      <w:r w:rsidRPr="005757F4">
        <w:t>Pieteikums</w:t>
      </w:r>
      <w:proofErr w:type="spellEnd"/>
      <w:r w:rsidRPr="005757F4">
        <w:t xml:space="preserve">, </w:t>
      </w:r>
      <w:proofErr w:type="spellStart"/>
      <w:r w:rsidRPr="005757F4">
        <w:t>Tehniskais</w:t>
      </w:r>
      <w:proofErr w:type="spellEnd"/>
      <w:r w:rsidRPr="005757F4">
        <w:t xml:space="preserve"> un </w:t>
      </w:r>
      <w:proofErr w:type="spellStart"/>
      <w:r w:rsidRPr="005757F4">
        <w:t>F</w:t>
      </w:r>
      <w:r w:rsidR="008F67EA" w:rsidRPr="005757F4">
        <w:t>inanšu</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jāaizpilda</w:t>
      </w:r>
      <w:proofErr w:type="spellEnd"/>
      <w:r w:rsidR="008F67EA" w:rsidRPr="005757F4">
        <w:t xml:space="preserve"> </w:t>
      </w:r>
      <w:proofErr w:type="spellStart"/>
      <w:r w:rsidR="008F67EA" w:rsidRPr="005757F4">
        <w:t>tikai</w:t>
      </w:r>
      <w:proofErr w:type="spellEnd"/>
      <w:r w:rsidR="008F67EA" w:rsidRPr="005757F4">
        <w:t xml:space="preserve"> </w:t>
      </w:r>
      <w:proofErr w:type="spellStart"/>
      <w:r w:rsidR="008F67EA" w:rsidRPr="005757F4">
        <w:t>elektroniski</w:t>
      </w:r>
      <w:proofErr w:type="spellEnd"/>
      <w:r w:rsidR="008F67EA" w:rsidRPr="005757F4">
        <w:t xml:space="preserve">, </w:t>
      </w:r>
      <w:proofErr w:type="spellStart"/>
      <w:r w:rsidR="008F67EA" w:rsidRPr="005757F4">
        <w:t>atsevišķā</w:t>
      </w:r>
      <w:proofErr w:type="spellEnd"/>
      <w:r w:rsidR="008F67EA" w:rsidRPr="005757F4">
        <w:t xml:space="preserve"> </w:t>
      </w:r>
      <w:proofErr w:type="spellStart"/>
      <w:r w:rsidR="008F67EA" w:rsidRPr="005757F4">
        <w:t>dokumentā</w:t>
      </w:r>
      <w:proofErr w:type="spellEnd"/>
      <w:r w:rsidR="008F67EA" w:rsidRPr="005757F4">
        <w:t xml:space="preserve"> </w:t>
      </w:r>
      <w:proofErr w:type="spellStart"/>
      <w:r w:rsidR="008F67EA" w:rsidRPr="005757F4">
        <w:t>ar</w:t>
      </w:r>
      <w:proofErr w:type="spellEnd"/>
      <w:r w:rsidR="008F67EA" w:rsidRPr="005757F4">
        <w:t xml:space="preserve"> Microsoft Office 2010 (</w:t>
      </w:r>
      <w:proofErr w:type="spellStart"/>
      <w:r w:rsidR="008F67EA" w:rsidRPr="005757F4">
        <w:t>vai</w:t>
      </w:r>
      <w:proofErr w:type="spellEnd"/>
      <w:r w:rsidR="008F67EA" w:rsidRPr="005757F4">
        <w:t xml:space="preserve"> </w:t>
      </w:r>
      <w:proofErr w:type="spellStart"/>
      <w:r w:rsidR="008F67EA" w:rsidRPr="005757F4">
        <w:t>vēlākas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versijas</w:t>
      </w:r>
      <w:proofErr w:type="spellEnd"/>
      <w:r w:rsidR="008F67EA" w:rsidRPr="005757F4">
        <w:t xml:space="preserve">) </w:t>
      </w:r>
      <w:proofErr w:type="spellStart"/>
      <w:r w:rsidR="008F67EA" w:rsidRPr="005757F4">
        <w:t>rīkiem</w:t>
      </w:r>
      <w:proofErr w:type="spellEnd"/>
      <w:r w:rsidR="008F67EA" w:rsidRPr="005757F4">
        <w:t xml:space="preserve"> </w:t>
      </w:r>
      <w:proofErr w:type="spellStart"/>
      <w:r w:rsidR="008F67EA" w:rsidRPr="005757F4">
        <w:t>lasāmā</w:t>
      </w:r>
      <w:proofErr w:type="spellEnd"/>
      <w:r w:rsidR="008F67EA" w:rsidRPr="005757F4">
        <w:t xml:space="preserve"> </w:t>
      </w:r>
      <w:proofErr w:type="spellStart"/>
      <w:r w:rsidR="008F67EA" w:rsidRPr="005757F4">
        <w:t>formātā</w:t>
      </w:r>
      <w:proofErr w:type="spellEnd"/>
      <w:r w:rsidR="008F67EA" w:rsidRPr="005757F4">
        <w:t>.</w:t>
      </w:r>
    </w:p>
    <w:p w14:paraId="42258CF5" w14:textId="0D288532" w:rsidR="008F67EA" w:rsidRPr="005757F4" w:rsidRDefault="00C55946" w:rsidP="00DC1C71">
      <w:pPr>
        <w:pStyle w:val="ListParagraph"/>
        <w:numPr>
          <w:ilvl w:val="2"/>
          <w:numId w:val="6"/>
        </w:numPr>
        <w:spacing w:after="60"/>
        <w:jc w:val="both"/>
      </w:pPr>
      <w:proofErr w:type="spellStart"/>
      <w:r w:rsidRPr="005757F4">
        <w:t>D</w:t>
      </w:r>
      <w:r w:rsidR="008F67EA" w:rsidRPr="005757F4">
        <w:t>okumentus</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tiesīgs</w:t>
      </w:r>
      <w:proofErr w:type="spellEnd"/>
      <w:r w:rsidR="008F67EA" w:rsidRPr="005757F4">
        <w:t xml:space="preserve"> </w:t>
      </w:r>
      <w:proofErr w:type="spellStart"/>
      <w:r w:rsidR="008F67EA" w:rsidRPr="005757F4">
        <w:t>iesniegt</w:t>
      </w:r>
      <w:proofErr w:type="spellEnd"/>
      <w:r w:rsidR="000D0891" w:rsidRPr="005757F4">
        <w:t>,</w:t>
      </w:r>
      <w:r w:rsidR="008F67EA" w:rsidRPr="005757F4">
        <w:t xml:space="preserve"> </w:t>
      </w:r>
      <w:proofErr w:type="spellStart"/>
      <w:r w:rsidR="008F67EA" w:rsidRPr="005757F4">
        <w:t>parakstot</w:t>
      </w:r>
      <w:proofErr w:type="spellEnd"/>
      <w:r w:rsidR="000D0891" w:rsidRPr="005757F4">
        <w:t xml:space="preserve"> </w:t>
      </w:r>
      <w:proofErr w:type="spellStart"/>
      <w:r w:rsidR="000D0891" w:rsidRPr="005757F4">
        <w:t>tos</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w:t>
      </w:r>
      <w:proofErr w:type="spellStart"/>
      <w:r w:rsidR="008F67EA" w:rsidRPr="005757F4">
        <w:t>piedāvāto</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 xml:space="preserve">, </w:t>
      </w:r>
      <w:proofErr w:type="spellStart"/>
      <w:r w:rsidR="000D0891" w:rsidRPr="005757F4">
        <w:t>vai</w:t>
      </w:r>
      <w:proofErr w:type="spellEnd"/>
      <w:r w:rsidR="000D0891" w:rsidRPr="005757F4">
        <w:t xml:space="preserve"> </w:t>
      </w:r>
      <w:proofErr w:type="spellStart"/>
      <w:r w:rsidR="008F67EA" w:rsidRPr="005757F4">
        <w:t>parakstot</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drošu</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parakstu</w:t>
      </w:r>
      <w:proofErr w:type="spellEnd"/>
      <w:r w:rsidR="008F67EA" w:rsidRPr="005757F4">
        <w:t>.</w:t>
      </w:r>
    </w:p>
    <w:p w14:paraId="3CBBAED9" w14:textId="5646D483" w:rsidR="008F67EA" w:rsidRPr="005757F4" w:rsidRDefault="00DC1C71" w:rsidP="00DC1C71">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kvalitāti</w:t>
      </w:r>
      <w:proofErr w:type="spellEnd"/>
      <w:r w:rsidR="008F67EA" w:rsidRPr="005757F4">
        <w:t xml:space="preserve"> </w:t>
      </w:r>
      <w:proofErr w:type="spellStart"/>
      <w:r w:rsidR="008F67EA" w:rsidRPr="005757F4">
        <w:t>apliecinošie</w:t>
      </w:r>
      <w:proofErr w:type="spellEnd"/>
      <w:r w:rsidR="008F67EA" w:rsidRPr="005757F4">
        <w:t xml:space="preserve"> </w:t>
      </w:r>
      <w:proofErr w:type="spellStart"/>
      <w:r w:rsidR="008F67EA" w:rsidRPr="005757F4">
        <w:t>dokumenti</w:t>
      </w:r>
      <w:proofErr w:type="spellEnd"/>
      <w:r w:rsidR="008F67EA" w:rsidRPr="005757F4">
        <w:t xml:space="preserve"> (</w:t>
      </w:r>
      <w:proofErr w:type="spellStart"/>
      <w:r w:rsidR="008F67EA" w:rsidRPr="005757F4">
        <w:t>piemēram</w:t>
      </w:r>
      <w:proofErr w:type="spellEnd"/>
      <w:r w:rsidR="008F67EA" w:rsidRPr="005757F4">
        <w:t xml:space="preserve">, </w:t>
      </w:r>
      <w:proofErr w:type="spellStart"/>
      <w:r w:rsidR="008F67EA" w:rsidRPr="005757F4">
        <w:t>sertifikāti</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tikt</w:t>
      </w:r>
      <w:proofErr w:type="spellEnd"/>
      <w:r w:rsidR="008F67EA" w:rsidRPr="005757F4">
        <w:t xml:space="preserve"> </w:t>
      </w:r>
      <w:proofErr w:type="spellStart"/>
      <w:r w:rsidR="008F67EA" w:rsidRPr="005757F4">
        <w:t>iesniegti</w:t>
      </w:r>
      <w:proofErr w:type="spellEnd"/>
      <w:r w:rsidR="008F67EA" w:rsidRPr="005757F4">
        <w:t xml:space="preserve"> </w:t>
      </w:r>
      <w:proofErr w:type="spellStart"/>
      <w:r w:rsidR="008F67EA" w:rsidRPr="005757F4">
        <w:t>citā</w:t>
      </w:r>
      <w:proofErr w:type="spellEnd"/>
      <w:r w:rsidR="008F67EA" w:rsidRPr="005757F4">
        <w:t xml:space="preserve"> </w:t>
      </w:r>
      <w:proofErr w:type="spellStart"/>
      <w:r w:rsidR="008F67EA" w:rsidRPr="005757F4">
        <w:t>valodā</w:t>
      </w:r>
      <w:proofErr w:type="spellEnd"/>
      <w:r w:rsidR="008F67EA" w:rsidRPr="005757F4">
        <w:t xml:space="preserve"> </w:t>
      </w:r>
      <w:proofErr w:type="spellStart"/>
      <w:r w:rsidR="008F67EA" w:rsidRPr="005757F4">
        <w:t>ar</w:t>
      </w:r>
      <w:proofErr w:type="spellEnd"/>
      <w:r w:rsidR="008F67EA" w:rsidRPr="005757F4">
        <w:t xml:space="preserve"> </w:t>
      </w:r>
      <w:proofErr w:type="spellStart"/>
      <w:r w:rsidR="008F67EA" w:rsidRPr="005757F4">
        <w:t>pievienotu</w:t>
      </w:r>
      <w:proofErr w:type="spellEnd"/>
      <w:r w:rsidR="008F67EA" w:rsidRPr="005757F4">
        <w:t xml:space="preserve"> </w:t>
      </w:r>
      <w:proofErr w:type="spellStart"/>
      <w:r w:rsidR="008F67EA" w:rsidRPr="005757F4">
        <w:t>Pretendenta</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tulkojumu</w:t>
      </w:r>
      <w:proofErr w:type="spellEnd"/>
      <w:r w:rsidR="008F67EA" w:rsidRPr="005757F4">
        <w:t xml:space="preserve"> </w:t>
      </w:r>
      <w:proofErr w:type="spellStart"/>
      <w:r w:rsidR="008F67EA" w:rsidRPr="005757F4">
        <w:t>latviešu</w:t>
      </w:r>
      <w:proofErr w:type="spellEnd"/>
      <w:r w:rsidR="008F67EA" w:rsidRPr="005757F4">
        <w:t xml:space="preserve"> </w:t>
      </w:r>
      <w:proofErr w:type="spellStart"/>
      <w:r w:rsidR="008F67EA" w:rsidRPr="005757F4">
        <w:t>valodā</w:t>
      </w:r>
      <w:proofErr w:type="spellEnd"/>
      <w:r w:rsidR="008F67EA" w:rsidRPr="005757F4">
        <w:t xml:space="preserve">. </w:t>
      </w:r>
    </w:p>
    <w:p w14:paraId="0805ED15" w14:textId="25B9C01B" w:rsidR="008F67EA" w:rsidRPr="005757F4" w:rsidRDefault="00DC1C71" w:rsidP="00DC1C71">
      <w:pPr>
        <w:pStyle w:val="ListParagraph"/>
        <w:numPr>
          <w:ilvl w:val="2"/>
          <w:numId w:val="6"/>
        </w:numPr>
        <w:spacing w:after="60"/>
        <w:jc w:val="both"/>
      </w:pPr>
      <w:proofErr w:type="spellStart"/>
      <w:r w:rsidRPr="005757F4">
        <w:t>j</w:t>
      </w:r>
      <w:r w:rsidR="008F67EA" w:rsidRPr="005757F4">
        <w:t>a</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iesniedzis</w:t>
      </w:r>
      <w:proofErr w:type="spellEnd"/>
      <w:r w:rsidR="008F67EA" w:rsidRPr="005757F4">
        <w:t xml:space="preserve"> </w:t>
      </w:r>
      <w:proofErr w:type="spellStart"/>
      <w:r w:rsidR="008F67EA" w:rsidRPr="005757F4">
        <w:t>kāda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 xml:space="preserve">, to </w:t>
      </w:r>
      <w:proofErr w:type="spellStart"/>
      <w:r w:rsidR="008F67EA" w:rsidRPr="005757F4">
        <w:t>apliecina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Dokumentu</w:t>
      </w:r>
      <w:proofErr w:type="spellEnd"/>
      <w:r w:rsidR="008F67EA" w:rsidRPr="005757F4">
        <w:t xml:space="preserve"> </w:t>
      </w:r>
      <w:proofErr w:type="spellStart"/>
      <w:r w:rsidR="008F67EA" w:rsidRPr="005757F4">
        <w:t>juridiskā</w:t>
      </w:r>
      <w:proofErr w:type="spellEnd"/>
      <w:r w:rsidR="008F67EA" w:rsidRPr="005757F4">
        <w:t xml:space="preserve"> </w:t>
      </w:r>
      <w:proofErr w:type="spellStart"/>
      <w:r w:rsidR="008F67EA" w:rsidRPr="005757F4">
        <w:t>spēka</w:t>
      </w:r>
      <w:proofErr w:type="spellEnd"/>
      <w:r w:rsidR="008F67EA" w:rsidRPr="005757F4">
        <w:t xml:space="preserve"> </w:t>
      </w:r>
      <w:proofErr w:type="spellStart"/>
      <w:r w:rsidR="008F67EA" w:rsidRPr="005757F4">
        <w:t>likumam</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w:t>
      </w:r>
      <w:proofErr w:type="spellEnd"/>
      <w:r w:rsidR="008F67EA" w:rsidRPr="005757F4">
        <w:t xml:space="preserve"> </w:t>
      </w:r>
      <w:proofErr w:type="spellStart"/>
      <w:r w:rsidR="008F67EA" w:rsidRPr="005757F4">
        <w:t>nav</w:t>
      </w:r>
      <w:proofErr w:type="spellEnd"/>
      <w:r w:rsidR="008F67EA" w:rsidRPr="005757F4">
        <w:t xml:space="preserve"> </w:t>
      </w:r>
      <w:proofErr w:type="spellStart"/>
      <w:r w:rsidR="008F67EA" w:rsidRPr="005757F4">
        <w:t>apliecināta</w:t>
      </w:r>
      <w:proofErr w:type="spellEnd"/>
      <w:r w:rsidR="008F67EA" w:rsidRPr="005757F4">
        <w:t xml:space="preserve"> </w:t>
      </w:r>
      <w:proofErr w:type="spellStart"/>
      <w:r w:rsidR="008F67EA" w:rsidRPr="005757F4">
        <w:t>atbilstoši</w:t>
      </w:r>
      <w:proofErr w:type="spellEnd"/>
      <w:r w:rsidR="008F67EA" w:rsidRPr="005757F4">
        <w:t xml:space="preserve"> </w:t>
      </w:r>
      <w:proofErr w:type="spellStart"/>
      <w:r w:rsidR="008F67EA" w:rsidRPr="005757F4">
        <w:t>šajā</w:t>
      </w:r>
      <w:proofErr w:type="spellEnd"/>
      <w:r w:rsidR="008F67EA" w:rsidRPr="005757F4">
        <w:t xml:space="preserve"> </w:t>
      </w:r>
      <w:proofErr w:type="spellStart"/>
      <w:r w:rsidR="008F67EA" w:rsidRPr="005757F4">
        <w:t>apakšpunktā</w:t>
      </w:r>
      <w:proofErr w:type="spellEnd"/>
      <w:r w:rsidR="008F67EA" w:rsidRPr="005757F4">
        <w:t xml:space="preserve"> </w:t>
      </w:r>
      <w:proofErr w:type="spellStart"/>
      <w:r w:rsidR="008F67EA" w:rsidRPr="005757F4">
        <w:t>minēto</w:t>
      </w:r>
      <w:proofErr w:type="spellEnd"/>
      <w:r w:rsidR="008F67EA" w:rsidRPr="005757F4">
        <w:t xml:space="preserve"> </w:t>
      </w:r>
      <w:proofErr w:type="spellStart"/>
      <w:r w:rsidR="008F67EA" w:rsidRPr="005757F4">
        <w:t>normatīvo</w:t>
      </w:r>
      <w:proofErr w:type="spellEnd"/>
      <w:r w:rsidR="008F67EA" w:rsidRPr="005757F4">
        <w:t xml:space="preserve"> </w:t>
      </w:r>
      <w:proofErr w:type="spellStart"/>
      <w:r w:rsidR="008F67EA" w:rsidRPr="005757F4">
        <w:t>aktu</w:t>
      </w:r>
      <w:proofErr w:type="spellEnd"/>
      <w:r w:rsidR="008F67EA" w:rsidRPr="005757F4">
        <w:t xml:space="preserve"> </w:t>
      </w:r>
      <w:proofErr w:type="spellStart"/>
      <w:r w:rsidR="008F67EA" w:rsidRPr="005757F4">
        <w:t>prasībām</w:t>
      </w:r>
      <w:proofErr w:type="spellEnd"/>
      <w:r w:rsidR="008F67EA" w:rsidRPr="005757F4">
        <w:t xml:space="preserve">, </w:t>
      </w:r>
      <w:proofErr w:type="spellStart"/>
      <w:r w:rsidR="008F67EA" w:rsidRPr="005757F4">
        <w:t>Pasūtītājs</w:t>
      </w:r>
      <w:proofErr w:type="spellEnd"/>
      <w:r w:rsidR="008F67EA" w:rsidRPr="005757F4">
        <w:t xml:space="preserve">, </w:t>
      </w:r>
      <w:proofErr w:type="spellStart"/>
      <w:r w:rsidR="008F67EA" w:rsidRPr="005757F4">
        <w:t>ja</w:t>
      </w:r>
      <w:proofErr w:type="spellEnd"/>
      <w:r w:rsidR="008F67EA" w:rsidRPr="005757F4">
        <w:t xml:space="preserve"> tam </w:t>
      </w:r>
      <w:proofErr w:type="spellStart"/>
      <w:r w:rsidR="008F67EA" w:rsidRPr="005757F4">
        <w:t>rodas</w:t>
      </w:r>
      <w:proofErr w:type="spellEnd"/>
      <w:r w:rsidR="008F67EA" w:rsidRPr="005757F4">
        <w:t xml:space="preserve"> </w:t>
      </w:r>
      <w:proofErr w:type="spellStart"/>
      <w:r w:rsidR="008F67EA" w:rsidRPr="005757F4">
        <w:t>šaubas</w:t>
      </w:r>
      <w:proofErr w:type="spellEnd"/>
      <w:r w:rsidR="008F67EA" w:rsidRPr="005757F4">
        <w:t xml:space="preserve"> par </w:t>
      </w:r>
      <w:proofErr w:type="spellStart"/>
      <w:r w:rsidR="008F67EA" w:rsidRPr="005757F4">
        <w:t>iesniegtā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kopijas</w:t>
      </w:r>
      <w:proofErr w:type="spellEnd"/>
      <w:r w:rsidR="008F67EA" w:rsidRPr="005757F4">
        <w:t xml:space="preserve"> </w:t>
      </w:r>
      <w:proofErr w:type="spellStart"/>
      <w:r w:rsidR="008F67EA" w:rsidRPr="005757F4">
        <w:t>autentiskumu</w:t>
      </w:r>
      <w:proofErr w:type="spellEnd"/>
      <w:r w:rsidR="008F67EA" w:rsidRPr="005757F4">
        <w:t>, P</w:t>
      </w:r>
      <w:r w:rsidR="00BD44F4" w:rsidRPr="005757F4">
        <w:t>IL</w:t>
      </w:r>
      <w:r w:rsidR="007C4B0D" w:rsidRPr="005757F4">
        <w:t xml:space="preserve"> 41</w:t>
      </w:r>
      <w:r w:rsidR="008F67EA" w:rsidRPr="005757F4">
        <w:t xml:space="preserve">.panta </w:t>
      </w:r>
      <w:proofErr w:type="spellStart"/>
      <w:r w:rsidR="008F67EA" w:rsidRPr="005757F4">
        <w:t>piektās</w:t>
      </w:r>
      <w:proofErr w:type="spellEnd"/>
      <w:r w:rsidR="008F67EA" w:rsidRPr="005757F4">
        <w:t xml:space="preserve"> </w:t>
      </w:r>
      <w:proofErr w:type="spellStart"/>
      <w:r w:rsidR="008F67EA" w:rsidRPr="005757F4">
        <w:t>daļas</w:t>
      </w:r>
      <w:proofErr w:type="spellEnd"/>
      <w:r w:rsidR="008F67EA" w:rsidRPr="005757F4">
        <w:t xml:space="preserve"> </w:t>
      </w:r>
      <w:proofErr w:type="spellStart"/>
      <w:r w:rsidR="008F67EA" w:rsidRPr="005757F4">
        <w:t>kārtībā</w:t>
      </w:r>
      <w:proofErr w:type="spellEnd"/>
      <w:r w:rsidR="008F67EA" w:rsidRPr="005757F4">
        <w:t xml:space="preserve"> </w:t>
      </w:r>
      <w:proofErr w:type="spellStart"/>
      <w:r w:rsidR="008F67EA" w:rsidRPr="005757F4">
        <w:t>var</w:t>
      </w:r>
      <w:proofErr w:type="spellEnd"/>
      <w:r w:rsidR="008F67EA" w:rsidRPr="005757F4">
        <w:t xml:space="preserve"> </w:t>
      </w:r>
      <w:proofErr w:type="spellStart"/>
      <w:r w:rsidR="008F67EA" w:rsidRPr="005757F4">
        <w:t>pieprasīt</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uzrāda</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oriģinālu</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iesniedz</w:t>
      </w:r>
      <w:proofErr w:type="spellEnd"/>
      <w:r w:rsidR="008F67EA" w:rsidRPr="005757F4">
        <w:t xml:space="preserve"> </w:t>
      </w:r>
      <w:proofErr w:type="spellStart"/>
      <w:r w:rsidR="008F67EA" w:rsidRPr="005757F4">
        <w:t>apliecinātu</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kopiju</w:t>
      </w:r>
      <w:proofErr w:type="spellEnd"/>
      <w:r w:rsidR="008F67EA" w:rsidRPr="005757F4">
        <w:t>.</w:t>
      </w:r>
    </w:p>
    <w:p w14:paraId="2D973A52" w14:textId="6F1621EE" w:rsidR="001E3B97" w:rsidRPr="005757F4" w:rsidRDefault="00617F28" w:rsidP="00DC1C71">
      <w:pPr>
        <w:pStyle w:val="ListParagraph"/>
        <w:numPr>
          <w:ilvl w:val="2"/>
          <w:numId w:val="6"/>
        </w:numPr>
        <w:spacing w:after="60"/>
        <w:jc w:val="both"/>
      </w:pPr>
      <w:proofErr w:type="spellStart"/>
      <w:r w:rsidRPr="005757F4">
        <w:t>i</w:t>
      </w:r>
      <w:r w:rsidR="001E3B97" w:rsidRPr="005757F4">
        <w:t>nformāciju</w:t>
      </w:r>
      <w:proofErr w:type="spellEnd"/>
      <w:r w:rsidR="001E3B97" w:rsidRPr="005757F4">
        <w:t xml:space="preserve">, </w:t>
      </w:r>
      <w:proofErr w:type="spellStart"/>
      <w:r w:rsidR="001E3B97" w:rsidRPr="005757F4">
        <w:t>kas</w:t>
      </w:r>
      <w:proofErr w:type="spellEnd"/>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atbilstoši</w:t>
      </w:r>
      <w:proofErr w:type="spellEnd"/>
      <w:r w:rsidR="001E3B97" w:rsidRPr="005757F4">
        <w:t xml:space="preserve"> </w:t>
      </w:r>
      <w:proofErr w:type="spellStart"/>
      <w:r w:rsidR="001E3B97" w:rsidRPr="005757F4">
        <w:t>Komerclikuma</w:t>
      </w:r>
      <w:proofErr w:type="spellEnd"/>
      <w:r w:rsidR="001E3B97" w:rsidRPr="005757F4">
        <w:t xml:space="preserve"> 19.pantam </w:t>
      </w:r>
      <w:proofErr w:type="spellStart"/>
      <w:r w:rsidR="001E3B97" w:rsidRPr="005757F4">
        <w:t>vai</w:t>
      </w:r>
      <w:proofErr w:type="spellEnd"/>
      <w:r w:rsidR="001E3B97" w:rsidRPr="005757F4">
        <w:t xml:space="preserve"> </w:t>
      </w:r>
      <w:proofErr w:type="spellStart"/>
      <w:r w:rsidR="001E3B97" w:rsidRPr="005757F4">
        <w:t>tā</w:t>
      </w:r>
      <w:proofErr w:type="spellEnd"/>
      <w:r w:rsidR="001E3B97" w:rsidRPr="005757F4">
        <w:t xml:space="preserve"> </w:t>
      </w:r>
      <w:proofErr w:type="spellStart"/>
      <w:r w:rsidR="001E3B97" w:rsidRPr="005757F4">
        <w:t>uzskatāma</w:t>
      </w:r>
      <w:proofErr w:type="spellEnd"/>
      <w:r w:rsidR="001E3B97" w:rsidRPr="005757F4">
        <w:t xml:space="preserve"> par </w:t>
      </w:r>
      <w:proofErr w:type="spellStart"/>
      <w:r w:rsidR="001E3B97" w:rsidRPr="005757F4">
        <w:t>konfidenciālu</w:t>
      </w:r>
      <w:proofErr w:type="spellEnd"/>
      <w:r w:rsidR="001E3B97" w:rsidRPr="005757F4">
        <w:t xml:space="preserve"> </w:t>
      </w:r>
      <w:proofErr w:type="spellStart"/>
      <w:r w:rsidR="001E3B97" w:rsidRPr="005757F4">
        <w:t>informāciju</w:t>
      </w:r>
      <w:proofErr w:type="spellEnd"/>
      <w:r w:rsidR="001E3B97" w:rsidRPr="005757F4">
        <w:t xml:space="preserve">, </w:t>
      </w:r>
      <w:proofErr w:type="spellStart"/>
      <w:r w:rsidR="000D0891" w:rsidRPr="005757F4">
        <w:t>Pretendents</w:t>
      </w:r>
      <w:proofErr w:type="spellEnd"/>
      <w:r w:rsidR="000D0891" w:rsidRPr="005757F4">
        <w:t xml:space="preserve"> </w:t>
      </w:r>
      <w:proofErr w:type="spellStart"/>
      <w:r w:rsidR="001E3B97" w:rsidRPr="005757F4">
        <w:t>norāda</w:t>
      </w:r>
      <w:proofErr w:type="spellEnd"/>
      <w:r w:rsidR="001E3B97" w:rsidRPr="005757F4">
        <w:t xml:space="preserve"> </w:t>
      </w:r>
      <w:proofErr w:type="spellStart"/>
      <w:r w:rsidR="001E3B97" w:rsidRPr="005757F4">
        <w:t>savā</w:t>
      </w:r>
      <w:proofErr w:type="spellEnd"/>
      <w:r w:rsidR="001E3B97" w:rsidRPr="005757F4">
        <w:t xml:space="preserve"> </w:t>
      </w:r>
      <w:proofErr w:type="spellStart"/>
      <w:r w:rsidR="001E3B97" w:rsidRPr="005757F4">
        <w:t>piedāvājumā</w:t>
      </w:r>
      <w:proofErr w:type="spellEnd"/>
      <w:r w:rsidR="001E3B97" w:rsidRPr="005757F4">
        <w:t xml:space="preserve">. </w:t>
      </w:r>
      <w:proofErr w:type="spellStart"/>
      <w:r w:rsidR="001E3B97" w:rsidRPr="005757F4">
        <w:t>Komercnoslēpums</w:t>
      </w:r>
      <w:proofErr w:type="spellEnd"/>
      <w:r w:rsidR="001E3B97" w:rsidRPr="005757F4">
        <w:t xml:space="preserve"> </w:t>
      </w:r>
      <w:proofErr w:type="spellStart"/>
      <w:r w:rsidR="001E3B97" w:rsidRPr="005757F4">
        <w:t>vai</w:t>
      </w:r>
      <w:proofErr w:type="spellEnd"/>
      <w:r w:rsidR="001E3B97" w:rsidRPr="005757F4">
        <w:t xml:space="preserve"> </w:t>
      </w:r>
      <w:proofErr w:type="spellStart"/>
      <w:r w:rsidR="001E3B97" w:rsidRPr="005757F4">
        <w:t>konfidenciāla</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nevar</w:t>
      </w:r>
      <w:proofErr w:type="spellEnd"/>
      <w:r w:rsidR="001E3B97" w:rsidRPr="005757F4">
        <w:t xml:space="preserve"> </w:t>
      </w:r>
      <w:proofErr w:type="spellStart"/>
      <w:r w:rsidR="001E3B97" w:rsidRPr="005757F4">
        <w:t>būt</w:t>
      </w:r>
      <w:proofErr w:type="spellEnd"/>
      <w:r w:rsidR="001E3B97" w:rsidRPr="005757F4">
        <w:t xml:space="preserve"> </w:t>
      </w:r>
      <w:proofErr w:type="spellStart"/>
      <w:r w:rsidR="001E3B97" w:rsidRPr="005757F4">
        <w:t>informācija</w:t>
      </w:r>
      <w:proofErr w:type="spellEnd"/>
      <w:r w:rsidR="001E3B97" w:rsidRPr="005757F4">
        <w:t xml:space="preserve">, </w:t>
      </w:r>
      <w:proofErr w:type="spellStart"/>
      <w:r w:rsidR="001E3B97" w:rsidRPr="005757F4">
        <w:t>kas</w:t>
      </w:r>
      <w:proofErr w:type="spellEnd"/>
      <w:r w:rsidR="001E3B97" w:rsidRPr="005757F4">
        <w:t xml:space="preserve"> P</w:t>
      </w:r>
      <w:r w:rsidR="00BD44F4" w:rsidRPr="005757F4">
        <w:t>IL</w:t>
      </w:r>
      <w:r w:rsidR="001E3B97" w:rsidRPr="005757F4">
        <w:t xml:space="preserve"> </w:t>
      </w:r>
      <w:proofErr w:type="spellStart"/>
      <w:r w:rsidR="001E3B97" w:rsidRPr="005757F4">
        <w:t>ir</w:t>
      </w:r>
      <w:proofErr w:type="spellEnd"/>
      <w:r w:rsidR="001E3B97" w:rsidRPr="005757F4">
        <w:t xml:space="preserve"> </w:t>
      </w:r>
      <w:proofErr w:type="spellStart"/>
      <w:r w:rsidR="001E3B97" w:rsidRPr="005757F4">
        <w:t>noteikta</w:t>
      </w:r>
      <w:proofErr w:type="spellEnd"/>
      <w:r w:rsidR="001E3B97" w:rsidRPr="005757F4">
        <w:t xml:space="preserve"> par </w:t>
      </w:r>
      <w:proofErr w:type="spellStart"/>
      <w:r w:rsidR="001E3B97" w:rsidRPr="005757F4">
        <w:t>vispārpieejamu</w:t>
      </w:r>
      <w:proofErr w:type="spellEnd"/>
      <w:r w:rsidR="001E3B97" w:rsidRPr="005757F4">
        <w:t xml:space="preserve"> </w:t>
      </w:r>
      <w:proofErr w:type="spellStart"/>
      <w:r w:rsidR="001E3B97" w:rsidRPr="005757F4">
        <w:t>informāciju</w:t>
      </w:r>
      <w:proofErr w:type="spellEnd"/>
      <w:r w:rsidR="001E3B97" w:rsidRPr="005757F4">
        <w:t>.</w:t>
      </w:r>
    </w:p>
    <w:p w14:paraId="49DF33F1" w14:textId="550C221C" w:rsidR="004E13E3" w:rsidRPr="005757F4" w:rsidRDefault="00617F28" w:rsidP="00DC1C71">
      <w:pPr>
        <w:pStyle w:val="ListParagraph"/>
        <w:numPr>
          <w:ilvl w:val="2"/>
          <w:numId w:val="6"/>
        </w:numPr>
        <w:spacing w:after="60"/>
        <w:jc w:val="both"/>
      </w:pPr>
      <w:proofErr w:type="spellStart"/>
      <w:r w:rsidRPr="005757F4">
        <w:t>i</w:t>
      </w:r>
      <w:r w:rsidR="008F67EA" w:rsidRPr="005757F4">
        <w:t>esniedzot</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Pretendents</w:t>
      </w:r>
      <w:proofErr w:type="spellEnd"/>
      <w:r w:rsidR="008F67EA" w:rsidRPr="005757F4">
        <w:t xml:space="preserve"> </w:t>
      </w:r>
      <w:proofErr w:type="spellStart"/>
      <w:r w:rsidR="008F67EA" w:rsidRPr="005757F4">
        <w:t>pilnībā</w:t>
      </w:r>
      <w:proofErr w:type="spellEnd"/>
      <w:r w:rsidR="008F67EA" w:rsidRPr="005757F4">
        <w:t xml:space="preserve"> </w:t>
      </w:r>
      <w:proofErr w:type="spellStart"/>
      <w:r w:rsidR="008F67EA" w:rsidRPr="005757F4">
        <w:t>atzīst</w:t>
      </w:r>
      <w:proofErr w:type="spellEnd"/>
      <w:r w:rsidR="008F67EA" w:rsidRPr="005757F4">
        <w:t xml:space="preserve"> </w:t>
      </w:r>
      <w:proofErr w:type="spellStart"/>
      <w:r w:rsidR="008F67EA" w:rsidRPr="005757F4">
        <w:t>visus</w:t>
      </w:r>
      <w:proofErr w:type="spellEnd"/>
      <w:r w:rsidR="008F67EA" w:rsidRPr="005757F4">
        <w:t xml:space="preserve"> </w:t>
      </w:r>
      <w:proofErr w:type="spellStart"/>
      <w:r w:rsidR="008F67EA" w:rsidRPr="005757F4">
        <w:t>Nolikumā</w:t>
      </w:r>
      <w:proofErr w:type="spellEnd"/>
      <w:r w:rsidR="008F67EA" w:rsidRPr="005757F4">
        <w:t xml:space="preserve"> (t.sk. </w:t>
      </w:r>
      <w:proofErr w:type="spellStart"/>
      <w:r w:rsidR="008F67EA" w:rsidRPr="005757F4">
        <w:t>tā</w:t>
      </w:r>
      <w:proofErr w:type="spellEnd"/>
      <w:r w:rsidR="008F67EA" w:rsidRPr="005757F4">
        <w:t xml:space="preserve"> </w:t>
      </w:r>
      <w:proofErr w:type="spellStart"/>
      <w:r w:rsidR="008F67EA" w:rsidRPr="005757F4">
        <w:t>pielikumos</w:t>
      </w:r>
      <w:proofErr w:type="spellEnd"/>
      <w:r w:rsidR="008F67EA" w:rsidRPr="005757F4">
        <w:t xml:space="preserve"> un </w:t>
      </w:r>
      <w:proofErr w:type="spellStart"/>
      <w:r w:rsidR="008F67EA" w:rsidRPr="005757F4">
        <w:t>formās</w:t>
      </w:r>
      <w:proofErr w:type="spellEnd"/>
      <w:r w:rsidR="008F67EA" w:rsidRPr="005757F4">
        <w:t xml:space="preserve">, </w:t>
      </w:r>
      <w:proofErr w:type="spellStart"/>
      <w:r w:rsidR="008F67EA" w:rsidRPr="005757F4">
        <w:t>kuras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ievietotas</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sistēmā</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šā</w:t>
      </w:r>
      <w:proofErr w:type="spellEnd"/>
      <w:r w:rsidR="008F67EA" w:rsidRPr="005757F4">
        <w:t xml:space="preserve"> </w:t>
      </w:r>
      <w:proofErr w:type="spellStart"/>
      <w:r w:rsidR="008F67EA" w:rsidRPr="005757F4">
        <w:t>iepirkuma</w:t>
      </w:r>
      <w:proofErr w:type="spellEnd"/>
      <w:r w:rsidR="008F67EA" w:rsidRPr="005757F4">
        <w:t xml:space="preserve"> </w:t>
      </w:r>
      <w:proofErr w:type="spellStart"/>
      <w:r w:rsidR="008F67EA" w:rsidRPr="005757F4">
        <w:t>sadaļā</w:t>
      </w:r>
      <w:proofErr w:type="spellEnd"/>
      <w:r w:rsidR="008F67EA" w:rsidRPr="005757F4">
        <w:t xml:space="preserve">) </w:t>
      </w:r>
      <w:proofErr w:type="spellStart"/>
      <w:r w:rsidR="008F67EA" w:rsidRPr="005757F4">
        <w:t>ietvertos</w:t>
      </w:r>
      <w:proofErr w:type="spellEnd"/>
      <w:r w:rsidR="008F67EA" w:rsidRPr="005757F4">
        <w:t xml:space="preserve"> </w:t>
      </w:r>
      <w:proofErr w:type="spellStart"/>
      <w:r w:rsidR="008F67EA" w:rsidRPr="005757F4">
        <w:t>nosacījumus</w:t>
      </w:r>
      <w:proofErr w:type="spellEnd"/>
      <w:r w:rsidR="008F67EA" w:rsidRPr="005757F4">
        <w:t>.</w:t>
      </w:r>
    </w:p>
    <w:p w14:paraId="52551C47" w14:textId="6246FC8C" w:rsidR="008F67EA" w:rsidRPr="005757F4" w:rsidRDefault="00617F28" w:rsidP="00C55946">
      <w:pPr>
        <w:pStyle w:val="ListParagraph"/>
        <w:numPr>
          <w:ilvl w:val="2"/>
          <w:numId w:val="6"/>
        </w:numPr>
        <w:spacing w:after="60"/>
        <w:jc w:val="both"/>
      </w:pPr>
      <w:proofErr w:type="spellStart"/>
      <w:r w:rsidRPr="005757F4">
        <w:t>p</w:t>
      </w:r>
      <w:r w:rsidR="008F67EA" w:rsidRPr="005757F4">
        <w:t>iedāvājums</w:t>
      </w:r>
      <w:proofErr w:type="spellEnd"/>
      <w:r w:rsidR="008F67EA" w:rsidRPr="005757F4">
        <w:t xml:space="preserve"> </w:t>
      </w:r>
      <w:proofErr w:type="spellStart"/>
      <w:r w:rsidR="008F67EA" w:rsidRPr="005757F4">
        <w:t>jāsagatavo</w:t>
      </w:r>
      <w:proofErr w:type="spellEnd"/>
      <w:r w:rsidR="008F67EA" w:rsidRPr="005757F4">
        <w:t xml:space="preserve"> </w:t>
      </w:r>
      <w:proofErr w:type="spellStart"/>
      <w:r w:rsidR="008F67EA" w:rsidRPr="005757F4">
        <w:t>tā</w:t>
      </w:r>
      <w:proofErr w:type="spellEnd"/>
      <w:r w:rsidR="008F67EA" w:rsidRPr="005757F4">
        <w:t xml:space="preserve">, </w:t>
      </w:r>
      <w:proofErr w:type="spellStart"/>
      <w:r w:rsidR="008F67EA" w:rsidRPr="005757F4">
        <w:t>lai</w:t>
      </w:r>
      <w:proofErr w:type="spellEnd"/>
      <w:r w:rsidR="008F67EA" w:rsidRPr="005757F4">
        <w:t xml:space="preserve"> </w:t>
      </w:r>
      <w:proofErr w:type="spellStart"/>
      <w:r w:rsidR="008F67EA" w:rsidRPr="005757F4">
        <w:t>nekādā</w:t>
      </w:r>
      <w:proofErr w:type="spellEnd"/>
      <w:r w:rsidR="008F67EA" w:rsidRPr="005757F4">
        <w:t xml:space="preserve"> </w:t>
      </w:r>
      <w:proofErr w:type="spellStart"/>
      <w:r w:rsidR="008F67EA" w:rsidRPr="005757F4">
        <w:t>veidā</w:t>
      </w:r>
      <w:proofErr w:type="spellEnd"/>
      <w:r w:rsidR="008F67EA" w:rsidRPr="005757F4">
        <w:t xml:space="preserve"> </w:t>
      </w:r>
      <w:proofErr w:type="spellStart"/>
      <w:r w:rsidR="008F67EA" w:rsidRPr="005757F4">
        <w:t>netiktu</w:t>
      </w:r>
      <w:proofErr w:type="spellEnd"/>
      <w:r w:rsidR="008F67EA" w:rsidRPr="005757F4">
        <w:t xml:space="preserve"> </w:t>
      </w:r>
      <w:proofErr w:type="spellStart"/>
      <w:r w:rsidR="008F67EA" w:rsidRPr="005757F4">
        <w:t>apdraudēta</w:t>
      </w:r>
      <w:proofErr w:type="spellEnd"/>
      <w:r w:rsidR="008F67EA" w:rsidRPr="005757F4">
        <w:t xml:space="preserve"> </w:t>
      </w:r>
      <w:proofErr w:type="spellStart"/>
      <w:r w:rsidR="008F67EA" w:rsidRPr="005757F4">
        <w:t>Elektronisko</w:t>
      </w:r>
      <w:proofErr w:type="spellEnd"/>
      <w:r w:rsidR="008F67EA" w:rsidRPr="005757F4">
        <w:t xml:space="preserve"> </w:t>
      </w:r>
      <w:proofErr w:type="spellStart"/>
      <w:r w:rsidR="008F67EA" w:rsidRPr="005757F4">
        <w:t>iepirkumu</w:t>
      </w:r>
      <w:proofErr w:type="spellEnd"/>
      <w:r w:rsidR="008F67EA" w:rsidRPr="005757F4">
        <w:t xml:space="preserve"> </w:t>
      </w:r>
      <w:proofErr w:type="spellStart"/>
      <w:r w:rsidR="008F67EA" w:rsidRPr="005757F4">
        <w:t>sistēmas</w:t>
      </w:r>
      <w:proofErr w:type="spellEnd"/>
      <w:r w:rsidR="008F67EA" w:rsidRPr="005757F4">
        <w:t xml:space="preserve"> e-</w:t>
      </w:r>
      <w:proofErr w:type="spellStart"/>
      <w:r w:rsidR="008F67EA" w:rsidRPr="005757F4">
        <w:t>konkursu</w:t>
      </w:r>
      <w:proofErr w:type="spellEnd"/>
      <w:r w:rsidR="008F67EA" w:rsidRPr="005757F4">
        <w:t xml:space="preserve"> </w:t>
      </w:r>
      <w:proofErr w:type="spellStart"/>
      <w:r w:rsidR="008F67EA" w:rsidRPr="005757F4">
        <w:t>apakšsistēmas</w:t>
      </w:r>
      <w:proofErr w:type="spellEnd"/>
      <w:r w:rsidR="008F67EA" w:rsidRPr="005757F4">
        <w:t xml:space="preserve"> </w:t>
      </w:r>
      <w:proofErr w:type="spellStart"/>
      <w:r w:rsidR="008F67EA" w:rsidRPr="005757F4">
        <w:t>darbība</w:t>
      </w:r>
      <w:proofErr w:type="spellEnd"/>
      <w:r w:rsidR="008F67EA" w:rsidRPr="005757F4">
        <w:t xml:space="preserve"> un </w:t>
      </w:r>
      <w:proofErr w:type="spellStart"/>
      <w:r w:rsidR="008F67EA" w:rsidRPr="005757F4">
        <w:t>nebūtu</w:t>
      </w:r>
      <w:proofErr w:type="spellEnd"/>
      <w:r w:rsidR="008F67EA" w:rsidRPr="005757F4">
        <w:t xml:space="preserve"> </w:t>
      </w:r>
      <w:proofErr w:type="spellStart"/>
      <w:r w:rsidR="008F67EA" w:rsidRPr="005757F4">
        <w:t>ierobežota</w:t>
      </w:r>
      <w:proofErr w:type="spellEnd"/>
      <w:r w:rsidR="008F67EA" w:rsidRPr="005757F4">
        <w:t xml:space="preserve"> </w:t>
      </w:r>
      <w:proofErr w:type="spellStart"/>
      <w:r w:rsidR="008F67EA" w:rsidRPr="005757F4">
        <w:t>piekļuve</w:t>
      </w:r>
      <w:proofErr w:type="spellEnd"/>
      <w:r w:rsidR="008F67EA" w:rsidRPr="005757F4">
        <w:t xml:space="preserve"> </w:t>
      </w:r>
      <w:proofErr w:type="spellStart"/>
      <w:r w:rsidR="008F67EA" w:rsidRPr="005757F4">
        <w:t>piedāvājumā</w:t>
      </w:r>
      <w:proofErr w:type="spellEnd"/>
      <w:r w:rsidR="008F67EA" w:rsidRPr="005757F4">
        <w:t xml:space="preserve"> </w:t>
      </w:r>
      <w:proofErr w:type="spellStart"/>
      <w:r w:rsidR="008F67EA" w:rsidRPr="005757F4">
        <w:t>ietvertajai</w:t>
      </w:r>
      <w:proofErr w:type="spellEnd"/>
      <w:r w:rsidR="008F67EA" w:rsidRPr="005757F4">
        <w:t xml:space="preserve"> </w:t>
      </w:r>
      <w:proofErr w:type="spellStart"/>
      <w:r w:rsidR="008F67EA" w:rsidRPr="005757F4">
        <w:t>informācijai</w:t>
      </w:r>
      <w:proofErr w:type="spellEnd"/>
      <w:r w:rsidR="008F67EA" w:rsidRPr="005757F4">
        <w:t xml:space="preserve">, </w:t>
      </w:r>
      <w:proofErr w:type="spellStart"/>
      <w:r w:rsidR="008F67EA" w:rsidRPr="005757F4">
        <w:t>tostarp</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nedrīkst</w:t>
      </w:r>
      <w:proofErr w:type="spellEnd"/>
      <w:r w:rsidR="008F67EA" w:rsidRPr="005757F4">
        <w:t xml:space="preserve"> </w:t>
      </w:r>
      <w:proofErr w:type="spellStart"/>
      <w:r w:rsidR="008F67EA" w:rsidRPr="005757F4">
        <w:t>saturēt</w:t>
      </w:r>
      <w:proofErr w:type="spellEnd"/>
      <w:r w:rsidR="008F67EA" w:rsidRPr="005757F4">
        <w:t xml:space="preserve"> </w:t>
      </w:r>
      <w:proofErr w:type="spellStart"/>
      <w:r w:rsidR="008F67EA" w:rsidRPr="005757F4">
        <w:t>datorvīrusus</w:t>
      </w:r>
      <w:proofErr w:type="spellEnd"/>
      <w:r w:rsidR="008F67EA" w:rsidRPr="005757F4">
        <w:t xml:space="preserve"> un </w:t>
      </w:r>
      <w:proofErr w:type="spellStart"/>
      <w:r w:rsidR="008F67EA" w:rsidRPr="005757F4">
        <w:t>citas</w:t>
      </w:r>
      <w:proofErr w:type="spellEnd"/>
      <w:r w:rsidR="008F67EA" w:rsidRPr="005757F4">
        <w:t xml:space="preserve"> </w:t>
      </w:r>
      <w:proofErr w:type="spellStart"/>
      <w:r w:rsidR="008F67EA" w:rsidRPr="005757F4">
        <w:t>kaitīgas</w:t>
      </w:r>
      <w:proofErr w:type="spellEnd"/>
      <w:r w:rsidR="008F67EA" w:rsidRPr="005757F4">
        <w:t xml:space="preserve"> </w:t>
      </w:r>
      <w:proofErr w:type="spellStart"/>
      <w:r w:rsidR="008F67EA" w:rsidRPr="005757F4">
        <w:t>programmatūras</w:t>
      </w:r>
      <w:proofErr w:type="spellEnd"/>
      <w:r w:rsidR="008F67EA" w:rsidRPr="005757F4">
        <w:t xml:space="preserve"> </w:t>
      </w:r>
      <w:proofErr w:type="spellStart"/>
      <w:r w:rsidR="008F67EA" w:rsidRPr="005757F4">
        <w:t>vai</w:t>
      </w:r>
      <w:proofErr w:type="spellEnd"/>
      <w:r w:rsidR="008F67EA" w:rsidRPr="005757F4">
        <w:t xml:space="preserve"> to </w:t>
      </w:r>
      <w:proofErr w:type="spellStart"/>
      <w:r w:rsidR="008F67EA" w:rsidRPr="005757F4">
        <w:t>ģeneratorus</w:t>
      </w:r>
      <w:proofErr w:type="spellEnd"/>
      <w:r w:rsidR="008F67EA" w:rsidRPr="005757F4">
        <w:t xml:space="preserve">, </w:t>
      </w:r>
      <w:proofErr w:type="spellStart"/>
      <w:r w:rsidR="008F67EA" w:rsidRPr="005757F4">
        <w:t>vai</w:t>
      </w:r>
      <w:proofErr w:type="spellEnd"/>
      <w:r w:rsidR="008F67EA"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ir</w:t>
      </w:r>
      <w:proofErr w:type="spellEnd"/>
      <w:r w:rsidR="008F67EA" w:rsidRPr="005757F4">
        <w:t xml:space="preserve"> </w:t>
      </w:r>
      <w:proofErr w:type="spellStart"/>
      <w:r w:rsidR="008F67EA" w:rsidRPr="005757F4">
        <w:t>šifrēts</w:t>
      </w:r>
      <w:proofErr w:type="spellEnd"/>
      <w:r w:rsidR="008F67EA" w:rsidRPr="005757F4">
        <w:t xml:space="preserve">, </w:t>
      </w:r>
      <w:proofErr w:type="spellStart"/>
      <w:r w:rsidR="008F67EA" w:rsidRPr="005757F4">
        <w:t>Pretendentam</w:t>
      </w:r>
      <w:proofErr w:type="spellEnd"/>
      <w:r w:rsidR="008F67EA" w:rsidRPr="005757F4">
        <w:t xml:space="preserve"> </w:t>
      </w:r>
      <w:proofErr w:type="spellStart"/>
      <w:r w:rsidR="008F67EA" w:rsidRPr="005757F4">
        <w:t>noteiktajā</w:t>
      </w:r>
      <w:proofErr w:type="spellEnd"/>
      <w:r w:rsidR="008F67EA" w:rsidRPr="005757F4">
        <w:t xml:space="preserve"> </w:t>
      </w:r>
      <w:proofErr w:type="spellStart"/>
      <w:r w:rsidR="008F67EA" w:rsidRPr="005757F4">
        <w:t>laikā</w:t>
      </w:r>
      <w:proofErr w:type="spellEnd"/>
      <w:r w:rsidR="008F67EA" w:rsidRPr="005757F4">
        <w:t xml:space="preserve"> (ne </w:t>
      </w:r>
      <w:proofErr w:type="spellStart"/>
      <w:r w:rsidR="008F67EA" w:rsidRPr="005757F4">
        <w:t>vēlāk</w:t>
      </w:r>
      <w:proofErr w:type="spellEnd"/>
      <w:r w:rsidR="008F67EA" w:rsidRPr="005757F4">
        <w:t xml:space="preserve"> </w:t>
      </w:r>
      <w:proofErr w:type="spellStart"/>
      <w:r w:rsidR="008F67EA" w:rsidRPr="005757F4">
        <w:t>kā</w:t>
      </w:r>
      <w:proofErr w:type="spellEnd"/>
      <w:r w:rsidR="008F67EA" w:rsidRPr="005757F4">
        <w:t xml:space="preserve"> 15 </w:t>
      </w:r>
      <w:proofErr w:type="spellStart"/>
      <w:r w:rsidR="008F67EA" w:rsidRPr="005757F4">
        <w:t>minūšu</w:t>
      </w:r>
      <w:proofErr w:type="spellEnd"/>
      <w:r w:rsidR="008F67EA" w:rsidRPr="005757F4">
        <w:t xml:space="preserve"> </w:t>
      </w:r>
      <w:proofErr w:type="spellStart"/>
      <w:r w:rsidR="008F67EA" w:rsidRPr="005757F4">
        <w:t>laikā</w:t>
      </w:r>
      <w:proofErr w:type="spellEnd"/>
      <w:r w:rsidR="008F67EA" w:rsidRPr="005757F4">
        <w:t xml:space="preserve"> </w:t>
      </w:r>
      <w:proofErr w:type="spellStart"/>
      <w:r w:rsidR="008F67EA" w:rsidRPr="005757F4">
        <w:lastRenderedPageBreak/>
        <w:t>pēc</w:t>
      </w:r>
      <w:proofErr w:type="spellEnd"/>
      <w:r w:rsidR="008F67EA" w:rsidRPr="005757F4">
        <w:t xml:space="preserve"> </w:t>
      </w:r>
      <w:proofErr w:type="spellStart"/>
      <w:r w:rsidR="008F67EA" w:rsidRPr="005757F4">
        <w:t>piedāvājumu</w:t>
      </w:r>
      <w:proofErr w:type="spellEnd"/>
      <w:r w:rsidR="008F67EA" w:rsidRPr="005757F4">
        <w:t xml:space="preserve"> </w:t>
      </w:r>
      <w:proofErr w:type="spellStart"/>
      <w:r w:rsidR="008F67EA" w:rsidRPr="005757F4">
        <w:t>atvēršanas</w:t>
      </w:r>
      <w:proofErr w:type="spellEnd"/>
      <w:r w:rsidR="008F67EA" w:rsidRPr="005757F4">
        <w:t xml:space="preserve"> </w:t>
      </w:r>
      <w:proofErr w:type="spellStart"/>
      <w:r w:rsidR="008F67EA" w:rsidRPr="005757F4">
        <w:t>uzsākšanas</w:t>
      </w:r>
      <w:proofErr w:type="spellEnd"/>
      <w:r w:rsidR="008F67EA" w:rsidRPr="005757F4">
        <w:t xml:space="preserve">) </w:t>
      </w:r>
      <w:proofErr w:type="spellStart"/>
      <w:r w:rsidR="008F67EA" w:rsidRPr="005757F4">
        <w:t>jāiesniedz</w:t>
      </w:r>
      <w:proofErr w:type="spellEnd"/>
      <w:r w:rsidR="008F67EA" w:rsidRPr="005757F4">
        <w:t xml:space="preserve"> </w:t>
      </w:r>
      <w:proofErr w:type="spellStart"/>
      <w:r w:rsidR="008F67EA" w:rsidRPr="005757F4">
        <w:t>derīga</w:t>
      </w:r>
      <w:proofErr w:type="spellEnd"/>
      <w:r w:rsidR="008F67EA" w:rsidRPr="005757F4">
        <w:t xml:space="preserve"> </w:t>
      </w:r>
      <w:proofErr w:type="spellStart"/>
      <w:r w:rsidR="008F67EA" w:rsidRPr="005757F4">
        <w:t>elektroniska</w:t>
      </w:r>
      <w:proofErr w:type="spellEnd"/>
      <w:r w:rsidR="008F67EA" w:rsidRPr="005757F4">
        <w:t xml:space="preserve"> </w:t>
      </w:r>
      <w:proofErr w:type="spellStart"/>
      <w:r w:rsidR="008F67EA" w:rsidRPr="005757F4">
        <w:t>atslēga</w:t>
      </w:r>
      <w:proofErr w:type="spellEnd"/>
      <w:r w:rsidR="008F67EA" w:rsidRPr="005757F4">
        <w:t xml:space="preserve"> un parole </w:t>
      </w:r>
      <w:proofErr w:type="spellStart"/>
      <w:r w:rsidR="008F67EA" w:rsidRPr="005757F4">
        <w:t>šifrētā</w:t>
      </w:r>
      <w:proofErr w:type="spellEnd"/>
      <w:r w:rsidR="008F67EA" w:rsidRPr="005757F4">
        <w:t xml:space="preserve"> </w:t>
      </w:r>
      <w:proofErr w:type="spellStart"/>
      <w:r w:rsidR="008F67EA" w:rsidRPr="005757F4">
        <w:t>dokumenta</w:t>
      </w:r>
      <w:proofErr w:type="spellEnd"/>
      <w:r w:rsidR="008F67EA" w:rsidRPr="005757F4">
        <w:t xml:space="preserve"> </w:t>
      </w:r>
      <w:proofErr w:type="spellStart"/>
      <w:r w:rsidR="008F67EA" w:rsidRPr="005757F4">
        <w:t>atvēršanai</w:t>
      </w:r>
      <w:proofErr w:type="spellEnd"/>
      <w:r w:rsidR="008F67EA" w:rsidRPr="005757F4">
        <w:t>.</w:t>
      </w:r>
      <w:r w:rsidR="00C55946" w:rsidRPr="005757F4">
        <w:t xml:space="preserve"> </w:t>
      </w:r>
      <w:proofErr w:type="spellStart"/>
      <w:r w:rsidR="008F67EA" w:rsidRPr="005757F4">
        <w:t>Ja</w:t>
      </w:r>
      <w:proofErr w:type="spellEnd"/>
      <w:r w:rsidR="008F67EA" w:rsidRPr="005757F4">
        <w:t xml:space="preserve"> </w:t>
      </w:r>
      <w:proofErr w:type="spellStart"/>
      <w:r w:rsidR="008F67EA" w:rsidRPr="005757F4">
        <w:t>piedāvājums</w:t>
      </w:r>
      <w:proofErr w:type="spellEnd"/>
      <w:r w:rsidR="008F67EA" w:rsidRPr="005757F4">
        <w:t xml:space="preserve"> </w:t>
      </w:r>
      <w:proofErr w:type="spellStart"/>
      <w:r w:rsidR="008F67EA" w:rsidRPr="005757F4">
        <w:t>saturēs</w:t>
      </w:r>
      <w:proofErr w:type="spellEnd"/>
      <w:r w:rsidR="008F67EA" w:rsidRPr="005757F4">
        <w:t xml:space="preserve"> </w:t>
      </w:r>
      <w:proofErr w:type="spellStart"/>
      <w:r w:rsidR="008F67EA" w:rsidRPr="005757F4">
        <w:t>kādu</w:t>
      </w:r>
      <w:proofErr w:type="spellEnd"/>
      <w:r w:rsidR="008F67EA" w:rsidRPr="005757F4">
        <w:t xml:space="preserve"> no </w:t>
      </w:r>
      <w:proofErr w:type="spellStart"/>
      <w:r w:rsidR="008F67EA" w:rsidRPr="005757F4">
        <w:t>šajā</w:t>
      </w:r>
      <w:proofErr w:type="spellEnd"/>
      <w:r w:rsidR="008F67EA" w:rsidRPr="005757F4">
        <w:t xml:space="preserve"> </w:t>
      </w:r>
      <w:proofErr w:type="spellStart"/>
      <w:r w:rsidR="008F67EA" w:rsidRPr="005757F4">
        <w:t>punktā</w:t>
      </w:r>
      <w:proofErr w:type="spellEnd"/>
      <w:r w:rsidR="008F67EA" w:rsidRPr="005757F4">
        <w:t xml:space="preserve"> </w:t>
      </w:r>
      <w:proofErr w:type="spellStart"/>
      <w:r w:rsidR="008F67EA" w:rsidRPr="005757F4">
        <w:t>minētajiem</w:t>
      </w:r>
      <w:proofErr w:type="spellEnd"/>
      <w:r w:rsidR="008F67EA" w:rsidRPr="005757F4">
        <w:t xml:space="preserve"> </w:t>
      </w:r>
      <w:proofErr w:type="spellStart"/>
      <w:r w:rsidR="008F67EA" w:rsidRPr="005757F4">
        <w:t>riskiem</w:t>
      </w:r>
      <w:proofErr w:type="spellEnd"/>
      <w:r w:rsidR="008F67EA" w:rsidRPr="005757F4">
        <w:t xml:space="preserve">, </w:t>
      </w:r>
      <w:proofErr w:type="spellStart"/>
      <w:r w:rsidR="008F67EA" w:rsidRPr="005757F4">
        <w:t>tas</w:t>
      </w:r>
      <w:proofErr w:type="spellEnd"/>
      <w:r w:rsidR="008F67EA" w:rsidRPr="005757F4">
        <w:t xml:space="preserve"> </w:t>
      </w:r>
      <w:proofErr w:type="spellStart"/>
      <w:r w:rsidR="008F67EA" w:rsidRPr="005757F4">
        <w:t>netiks</w:t>
      </w:r>
      <w:proofErr w:type="spellEnd"/>
      <w:r w:rsidR="008F67EA" w:rsidRPr="005757F4">
        <w:t xml:space="preserve"> </w:t>
      </w:r>
      <w:proofErr w:type="spellStart"/>
      <w:r w:rsidR="008F67EA" w:rsidRPr="005757F4">
        <w:t>izskatīts</w:t>
      </w:r>
      <w:proofErr w:type="spellEnd"/>
      <w:r w:rsidR="008F67EA" w:rsidRPr="005757F4">
        <w:t>.</w:t>
      </w:r>
    </w:p>
    <w:p w14:paraId="2AC32437" w14:textId="62C82127" w:rsidR="000A7C41" w:rsidRPr="005757F4" w:rsidRDefault="000A7C41" w:rsidP="00633244">
      <w:pPr>
        <w:pStyle w:val="ListParagraph"/>
        <w:numPr>
          <w:ilvl w:val="1"/>
          <w:numId w:val="6"/>
        </w:numPr>
        <w:spacing w:after="60"/>
        <w:jc w:val="both"/>
        <w:rPr>
          <w:b/>
        </w:rPr>
      </w:pPr>
      <w:proofErr w:type="spellStart"/>
      <w:r w:rsidRPr="005757F4">
        <w:rPr>
          <w:b/>
        </w:rPr>
        <w:t>Iesniedzamie</w:t>
      </w:r>
      <w:proofErr w:type="spellEnd"/>
      <w:r w:rsidRPr="005757F4">
        <w:rPr>
          <w:b/>
        </w:rPr>
        <w:t xml:space="preserve"> </w:t>
      </w:r>
      <w:proofErr w:type="spellStart"/>
      <w:r w:rsidRPr="005757F4">
        <w:rPr>
          <w:b/>
        </w:rPr>
        <w:t>dokumenti</w:t>
      </w:r>
      <w:proofErr w:type="spellEnd"/>
      <w:r w:rsidRPr="005757F4">
        <w:rPr>
          <w:b/>
        </w:rPr>
        <w:t>:</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766A4219" w14:textId="77777777" w:rsidR="006517F9" w:rsidRPr="006517F9" w:rsidRDefault="006517F9" w:rsidP="006517F9">
      <w:pPr>
        <w:pStyle w:val="ListParagraph"/>
        <w:numPr>
          <w:ilvl w:val="1"/>
          <w:numId w:val="15"/>
        </w:numPr>
        <w:spacing w:after="60"/>
        <w:jc w:val="both"/>
        <w:rPr>
          <w:lang w:val="lv-LV"/>
        </w:rPr>
      </w:pPr>
      <w:r w:rsidRPr="006517F9">
        <w:rPr>
          <w:lang w:val="lv-LV"/>
        </w:rPr>
        <w:t>Pasūtītājs izslēdz Kandidātu no dalības iepirkumā jebkurā no PIL 42.panta pirmajā daļā noteiktajiem gadījumiem.</w:t>
      </w:r>
    </w:p>
    <w:p w14:paraId="6576BDB4" w14:textId="77777777" w:rsidR="006517F9" w:rsidRPr="006517F9" w:rsidRDefault="006517F9" w:rsidP="006517F9">
      <w:pPr>
        <w:pStyle w:val="ListParagraph"/>
        <w:numPr>
          <w:ilvl w:val="1"/>
          <w:numId w:val="15"/>
        </w:numPr>
        <w:spacing w:after="60"/>
        <w:jc w:val="both"/>
        <w:rPr>
          <w:lang w:val="lv-LV"/>
        </w:rPr>
      </w:pPr>
      <w:r w:rsidRPr="006517F9">
        <w:rPr>
          <w:lang w:val="lv-LV"/>
        </w:rPr>
        <w:t>Pasūtītājs pārbaudi par nolikuma 3.1.punktā noteikto veic PIL 42. pantā noteiktajā kārtībā.</w:t>
      </w:r>
    </w:p>
    <w:p w14:paraId="172C1FD6" w14:textId="77777777" w:rsidR="000A219D" w:rsidRDefault="006517F9" w:rsidP="000A219D">
      <w:pPr>
        <w:pStyle w:val="ListParagraph"/>
        <w:numPr>
          <w:ilvl w:val="1"/>
          <w:numId w:val="15"/>
        </w:numPr>
        <w:spacing w:after="60"/>
        <w:jc w:val="both"/>
        <w:rPr>
          <w:lang w:val="lv-LV"/>
        </w:rPr>
      </w:pPr>
      <w:r w:rsidRPr="006517F9">
        <w:rPr>
          <w:lang w:val="lv-LV"/>
        </w:rPr>
        <w:t xml:space="preserve">Pasūtītājs uzticamības nodrošināšanai iesniegto pierādījumu vērtēšanu veiks atbilstoši PIL 43.pantā noteiktajai kārtībai. </w:t>
      </w:r>
    </w:p>
    <w:p w14:paraId="277BFD2D" w14:textId="19095C71" w:rsidR="006517F9" w:rsidRPr="000A219D" w:rsidRDefault="000A219D" w:rsidP="000A219D">
      <w:pPr>
        <w:pStyle w:val="ListParagraph"/>
        <w:numPr>
          <w:ilvl w:val="1"/>
          <w:numId w:val="15"/>
        </w:numPr>
        <w:spacing w:after="60"/>
        <w:jc w:val="both"/>
        <w:rPr>
          <w:lang w:val="lv-LV"/>
        </w:rPr>
      </w:pPr>
      <w:r w:rsidRPr="000A219D">
        <w:rPr>
          <w:lang w:val="lv-LV"/>
        </w:rPr>
        <w:t>Pasūtītājs veic pārbaudi un izslēdz Pretendentu no dalības Konkursā Starptautisko un Latvijas Republikas nacionālo sankciju likuma 11.</w:t>
      </w:r>
      <w:r w:rsidRPr="007E38B0">
        <w:rPr>
          <w:vertAlign w:val="superscript"/>
          <w:lang w:val="lv-LV"/>
        </w:rPr>
        <w:t>1</w:t>
      </w:r>
      <w:r w:rsidRPr="000A219D">
        <w:rPr>
          <w:lang w:val="lv-LV"/>
        </w:rPr>
        <w:t xml:space="preserve"> panta pirmajā un otrajā daļā noteiktajiem gadījumiem.</w:t>
      </w:r>
    </w:p>
    <w:p w14:paraId="6E59D8BD" w14:textId="77777777" w:rsidR="00876886" w:rsidRPr="000A219D" w:rsidRDefault="00876886" w:rsidP="000A219D">
      <w:pPr>
        <w:pStyle w:val="ListParagraph"/>
        <w:spacing w:after="60"/>
        <w:ind w:left="360"/>
        <w:jc w:val="both"/>
        <w:rPr>
          <w:lang w:val="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98713C"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98713C"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98713C"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proofErr w:type="spellStart"/>
            <w:r w:rsidRPr="00635CBF">
              <w:rPr>
                <w:sz w:val="22"/>
                <w:szCs w:val="22"/>
              </w:rPr>
              <w:t>ir</w:t>
            </w:r>
            <w:proofErr w:type="spellEnd"/>
            <w:r w:rsidRPr="00635CBF">
              <w:rPr>
                <w:sz w:val="22"/>
                <w:szCs w:val="22"/>
              </w:rPr>
              <w:t xml:space="preserve"> </w:t>
            </w:r>
            <w:proofErr w:type="spellStart"/>
            <w:r w:rsidRPr="00635CBF">
              <w:rPr>
                <w:sz w:val="22"/>
                <w:szCs w:val="22"/>
              </w:rPr>
              <w:t>reģistrēts</w:t>
            </w:r>
            <w:proofErr w:type="spellEnd"/>
            <w:r w:rsidRPr="00635CBF">
              <w:rPr>
                <w:sz w:val="22"/>
                <w:szCs w:val="22"/>
              </w:rPr>
              <w:t xml:space="preserve"> </w:t>
            </w:r>
            <w:proofErr w:type="spellStart"/>
            <w:r w:rsidRPr="00635CBF">
              <w:rPr>
                <w:sz w:val="22"/>
                <w:szCs w:val="22"/>
              </w:rPr>
              <w:t>atbilstoši</w:t>
            </w:r>
            <w:proofErr w:type="spellEnd"/>
            <w:r w:rsidRPr="00635CBF">
              <w:rPr>
                <w:sz w:val="22"/>
                <w:szCs w:val="22"/>
              </w:rPr>
              <w:t xml:space="preserve"> </w:t>
            </w:r>
            <w:proofErr w:type="spellStart"/>
            <w:r w:rsidRPr="00635CBF">
              <w:rPr>
                <w:sz w:val="22"/>
                <w:szCs w:val="22"/>
              </w:rPr>
              <w:t>reģistrācijas</w:t>
            </w:r>
            <w:proofErr w:type="spellEnd"/>
            <w:r w:rsidRPr="00635CBF">
              <w:rPr>
                <w:sz w:val="22"/>
                <w:szCs w:val="22"/>
              </w:rPr>
              <w:t xml:space="preserve"> </w:t>
            </w:r>
            <w:proofErr w:type="spellStart"/>
            <w:r w:rsidRPr="00635CBF">
              <w:rPr>
                <w:sz w:val="22"/>
                <w:szCs w:val="22"/>
              </w:rPr>
              <w:t>vai</w:t>
            </w:r>
            <w:proofErr w:type="spellEnd"/>
            <w:r w:rsidRPr="00635CBF">
              <w:rPr>
                <w:sz w:val="22"/>
                <w:szCs w:val="22"/>
              </w:rPr>
              <w:t xml:space="preserve"> </w:t>
            </w:r>
            <w:proofErr w:type="spellStart"/>
            <w:r w:rsidRPr="00635CBF">
              <w:rPr>
                <w:sz w:val="22"/>
                <w:szCs w:val="22"/>
              </w:rPr>
              <w:t>pastāvīgās</w:t>
            </w:r>
            <w:proofErr w:type="spellEnd"/>
            <w:r w:rsidRPr="00635CBF">
              <w:rPr>
                <w:sz w:val="22"/>
                <w:szCs w:val="22"/>
              </w:rPr>
              <w:t xml:space="preserve"> </w:t>
            </w:r>
            <w:proofErr w:type="spellStart"/>
            <w:r w:rsidRPr="00635CBF">
              <w:rPr>
                <w:sz w:val="22"/>
                <w:szCs w:val="22"/>
              </w:rPr>
              <w:t>dzīvesvietas</w:t>
            </w:r>
            <w:proofErr w:type="spellEnd"/>
            <w:r w:rsidRPr="00635CBF">
              <w:rPr>
                <w:sz w:val="22"/>
                <w:szCs w:val="22"/>
              </w:rPr>
              <w:t xml:space="preserve"> </w:t>
            </w:r>
            <w:proofErr w:type="spellStart"/>
            <w:r w:rsidRPr="00635CBF">
              <w:rPr>
                <w:sz w:val="22"/>
                <w:szCs w:val="22"/>
              </w:rPr>
              <w:t>valsts</w:t>
            </w:r>
            <w:proofErr w:type="spellEnd"/>
            <w:r w:rsidRPr="00635CBF">
              <w:rPr>
                <w:sz w:val="22"/>
                <w:szCs w:val="22"/>
              </w:rPr>
              <w:t xml:space="preserve"> </w:t>
            </w:r>
            <w:proofErr w:type="spellStart"/>
            <w:r w:rsidRPr="00635CBF">
              <w:rPr>
                <w:sz w:val="22"/>
                <w:szCs w:val="22"/>
              </w:rPr>
              <w:t>normatīvo</w:t>
            </w:r>
            <w:proofErr w:type="spellEnd"/>
            <w:r w:rsidRPr="00635CBF">
              <w:rPr>
                <w:sz w:val="22"/>
                <w:szCs w:val="22"/>
              </w:rPr>
              <w:t xml:space="preserve"> </w:t>
            </w:r>
            <w:proofErr w:type="spellStart"/>
            <w:r w:rsidRPr="00635CBF">
              <w:rPr>
                <w:sz w:val="22"/>
                <w:szCs w:val="22"/>
              </w:rPr>
              <w:t>aktu</w:t>
            </w:r>
            <w:proofErr w:type="spellEnd"/>
            <w:r w:rsidRPr="00635CBF">
              <w:rPr>
                <w:sz w:val="22"/>
                <w:szCs w:val="22"/>
              </w:rPr>
              <w:t xml:space="preserve"> </w:t>
            </w:r>
            <w:proofErr w:type="spellStart"/>
            <w:r w:rsidRPr="00635CBF">
              <w:rPr>
                <w:sz w:val="22"/>
                <w:szCs w:val="22"/>
              </w:rPr>
              <w:t>prasībām</w:t>
            </w:r>
            <w:proofErr w:type="spellEnd"/>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B3F6EC" w14:textId="16B41B89" w:rsidR="000A219D" w:rsidRPr="000A219D"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 xml:space="preserve">retendentu reģistrāciju atbilstoši normatīvo aktu prasībām, Iepirkuma komisija pārbaudīs Uzņēmumu reģistra datubāzē. </w:t>
            </w:r>
            <w:r w:rsidR="000A219D" w:rsidRPr="00814A3B">
              <w:rPr>
                <w:sz w:val="22"/>
                <w:lang w:val="lv-LV"/>
              </w:rPr>
              <w:t>Fiziskas personas reģistrāciju Iepirkuma komisija pārbaudīs publiski pieejamā datubāzē.</w:t>
            </w:r>
          </w:p>
          <w:p w14:paraId="01E8B316" w14:textId="0C85BD18" w:rsidR="00FB5FF2" w:rsidRPr="00635CBF" w:rsidRDefault="00FB5FF2" w:rsidP="00B52400">
            <w:pPr>
              <w:suppressAutoHyphens w:val="0"/>
              <w:jc w:val="both"/>
              <w:rPr>
                <w:sz w:val="22"/>
                <w:szCs w:val="22"/>
                <w:lang w:val="lv-LV"/>
              </w:rPr>
            </w:pPr>
            <w:r w:rsidRPr="00635CBF">
              <w:rPr>
                <w:sz w:val="22"/>
                <w:szCs w:val="22"/>
                <w:lang w:val="lv-LV"/>
              </w:rPr>
              <w:t>Ārvalstī reģistrētam Pretendentam jāiesniedz kompetentas attiecīgās valsts institūcijas izsniegts dokuments, kas apliecina, ka Pretendents ir reģistrēts atbilstoši tās valsts normatīvo aktu prasībām.</w:t>
            </w:r>
          </w:p>
        </w:tc>
      </w:tr>
    </w:tbl>
    <w:p w14:paraId="6CFED2E4" w14:textId="5240D86C"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 xml:space="preserve">esiskā rakstura. Šādā gadījumā </w:t>
      </w:r>
      <w:r w:rsidR="0003200F" w:rsidRPr="005757F4">
        <w:rPr>
          <w:sz w:val="24"/>
          <w:szCs w:val="24"/>
        </w:rPr>
        <w:lastRenderedPageBreak/>
        <w:t>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retendentu atlases prasībām, tas iesniedz šo 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w:t>
      </w:r>
      <w:proofErr w:type="spellStart"/>
      <w:r w:rsidR="006164A5" w:rsidRPr="005757F4">
        <w:rPr>
          <w:sz w:val="24"/>
          <w:szCs w:val="24"/>
        </w:rPr>
        <w:t>doc</w:t>
      </w:r>
      <w:proofErr w:type="spellEnd"/>
      <w:r w:rsidR="006164A5" w:rsidRPr="005757F4">
        <w:rPr>
          <w:sz w:val="24"/>
          <w:szCs w:val="24"/>
        </w:rPr>
        <w:t xml:space="preserve"> formātā: </w:t>
      </w:r>
      <w:hyperlink r:id="rId11"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2"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lastRenderedPageBreak/>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1BBAD636" w14:textId="227D920F" w:rsidR="0012472C" w:rsidRPr="005757F4" w:rsidRDefault="00B30C93" w:rsidP="009872CC">
      <w:pPr>
        <w:numPr>
          <w:ilvl w:val="1"/>
          <w:numId w:val="12"/>
        </w:numPr>
        <w:suppressAutoHyphens w:val="0"/>
        <w:ind w:left="450" w:hanging="450"/>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 xml:space="preserve">zitāti 2 (divas) zīmes aiz komata. </w:t>
      </w:r>
    </w:p>
    <w:p w14:paraId="4132914B" w14:textId="77777777" w:rsidR="005E6B91" w:rsidRPr="005757F4" w:rsidRDefault="005E6B91" w:rsidP="00683BA8">
      <w:pPr>
        <w:rPr>
          <w:highlight w:val="yellow"/>
          <w:lang w:val="lv-LV" w:eastAsia="lv-LV"/>
        </w:rPr>
      </w:pPr>
    </w:p>
    <w:bookmarkEnd w:id="0"/>
    <w:bookmarkEnd w:id="1"/>
    <w:bookmarkEnd w:id="2"/>
    <w:bookmarkEnd w:id="3"/>
    <w:bookmarkEnd w:id="4"/>
    <w:bookmarkEnd w:id="5"/>
    <w:bookmarkEnd w:id="6"/>
    <w:bookmarkEnd w:id="7"/>
    <w:bookmarkEnd w:id="8"/>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s 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9"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9"/>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37F7DF63" w14:textId="15A65B56" w:rsidR="0024144A" w:rsidRPr="00C32949" w:rsidRDefault="0024144A"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C32949">
        <w:rPr>
          <w:rFonts w:ascii="Times New Roman" w:hAnsi="Times New Roman"/>
          <w:sz w:val="24"/>
          <w:szCs w:val="24"/>
        </w:rPr>
        <w:t xml:space="preserve">Komisijai ir tiesības </w:t>
      </w:r>
      <w:r w:rsidR="00C73923" w:rsidRPr="00C32949">
        <w:rPr>
          <w:rFonts w:ascii="Times New Roman" w:hAnsi="Times New Roman"/>
          <w:sz w:val="24"/>
          <w:szCs w:val="24"/>
          <w:lang w:val="lv-LV"/>
        </w:rPr>
        <w:t>izskatīt tikai to Finanšu piedāvājumu, kurš ir lētākais.</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proofErr w:type="spellStart"/>
      <w:r w:rsidR="00BE6C2C" w:rsidRPr="005757F4">
        <w:rPr>
          <w:lang w:val="lv-LV"/>
        </w:rPr>
        <w:t>vs</w:t>
      </w:r>
      <w:r w:rsidR="00B30C93" w:rsidRPr="005757F4">
        <w:rPr>
          <w:lang w:val="lv-LV"/>
        </w:rPr>
        <w:t>izdevīgāko</w:t>
      </w:r>
      <w:proofErr w:type="spellEnd"/>
      <w:r w:rsidR="00B30C93" w:rsidRPr="005757F4">
        <w:rPr>
          <w:lang w:val="lv-LV"/>
        </w:rPr>
        <w:t xml:space="preserve"> </w:t>
      </w:r>
      <w:r w:rsidR="00216295" w:rsidRPr="005757F4">
        <w:rPr>
          <w:lang w:val="lv-LV"/>
        </w:rPr>
        <w:t>piedāvājumu</w:t>
      </w:r>
      <w:r w:rsidRPr="005757F4">
        <w:rPr>
          <w:lang w:val="lv-LV"/>
        </w:rPr>
        <w:t xml:space="preserve"> katrā iepirkuma 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w:t>
      </w:r>
      <w:r w:rsidRPr="005757F4">
        <w:rPr>
          <w:lang w:val="lv-LV"/>
        </w:rPr>
        <w:lastRenderedPageBreak/>
        <w:t xml:space="preserve">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proofErr w:type="spellStart"/>
      <w:r w:rsidRPr="00400183">
        <w:t>Pretendentam</w:t>
      </w:r>
      <w:proofErr w:type="spellEnd"/>
      <w:r w:rsidRPr="00400183">
        <w:t xml:space="preserve"> </w:t>
      </w:r>
      <w:proofErr w:type="spellStart"/>
      <w:r w:rsidRPr="00400183">
        <w:t>iepirkuma</w:t>
      </w:r>
      <w:proofErr w:type="spellEnd"/>
      <w:r w:rsidRPr="00400183">
        <w:t xml:space="preserve"> </w:t>
      </w:r>
      <w:proofErr w:type="spellStart"/>
      <w:r w:rsidRPr="00400183">
        <w:t>līguma</w:t>
      </w:r>
      <w:proofErr w:type="spellEnd"/>
      <w:r w:rsidRPr="00400183">
        <w:t xml:space="preserve"> </w:t>
      </w:r>
      <w:proofErr w:type="spellStart"/>
      <w:r w:rsidRPr="00400183">
        <w:t>slēgšanas</w:t>
      </w:r>
      <w:proofErr w:type="spellEnd"/>
      <w:r w:rsidRPr="00400183">
        <w:t xml:space="preserve"> </w:t>
      </w:r>
      <w:proofErr w:type="spellStart"/>
      <w:r w:rsidRPr="00400183">
        <w:t>gadījumā</w:t>
      </w:r>
      <w:proofErr w:type="spellEnd"/>
      <w:r w:rsidRPr="00400183">
        <w:t xml:space="preserve"> </w:t>
      </w:r>
      <w:proofErr w:type="spellStart"/>
      <w:r w:rsidRPr="00400183">
        <w:t>līgumā</w:t>
      </w:r>
      <w:proofErr w:type="spellEnd"/>
      <w:r w:rsidRPr="00400183">
        <w:t xml:space="preserve"> </w:t>
      </w:r>
      <w:proofErr w:type="spellStart"/>
      <w:r w:rsidRPr="00400183">
        <w:t>noteiktajā</w:t>
      </w:r>
      <w:proofErr w:type="spellEnd"/>
      <w:r w:rsidRPr="00400183">
        <w:t xml:space="preserve"> </w:t>
      </w:r>
      <w:proofErr w:type="spellStart"/>
      <w:r w:rsidRPr="00400183">
        <w:t>kārtībā</w:t>
      </w:r>
      <w:proofErr w:type="spellEnd"/>
      <w:r w:rsidRPr="00400183">
        <w:t xml:space="preserve"> </w:t>
      </w:r>
      <w:proofErr w:type="spellStart"/>
      <w:r w:rsidRPr="00400183">
        <w:t>jānodrošina</w:t>
      </w:r>
      <w:proofErr w:type="spellEnd"/>
      <w:r w:rsidRPr="00400183">
        <w:t xml:space="preserve"> </w:t>
      </w:r>
      <w:proofErr w:type="spellStart"/>
      <w:r w:rsidRPr="00400183">
        <w:t>pirmā</w:t>
      </w:r>
      <w:proofErr w:type="spellEnd"/>
      <w:r w:rsidRPr="00400183">
        <w:t xml:space="preserve"> </w:t>
      </w:r>
      <w:proofErr w:type="spellStart"/>
      <w:r w:rsidRPr="00400183">
        <w:t>pieprasījuma</w:t>
      </w:r>
      <w:proofErr w:type="spellEnd"/>
      <w:r w:rsidRPr="00400183">
        <w:t xml:space="preserve"> </w:t>
      </w:r>
      <w:proofErr w:type="spellStart"/>
      <w:r w:rsidRPr="00400183">
        <w:t>avansa</w:t>
      </w:r>
      <w:proofErr w:type="spellEnd"/>
      <w:r w:rsidRPr="00400183">
        <w:t xml:space="preserve"> </w:t>
      </w:r>
      <w:proofErr w:type="spellStart"/>
      <w:r w:rsidRPr="00400183">
        <w:t>atmaksāšanas</w:t>
      </w:r>
      <w:proofErr w:type="spellEnd"/>
      <w:r w:rsidRPr="00400183">
        <w:t xml:space="preserve"> </w:t>
      </w:r>
      <w:proofErr w:type="spellStart"/>
      <w:r w:rsidRPr="00400183">
        <w:t>garantija</w:t>
      </w:r>
      <w:proofErr w:type="spellEnd"/>
      <w:r w:rsidRPr="00400183">
        <w:t xml:space="preserve">, </w:t>
      </w:r>
      <w:proofErr w:type="spellStart"/>
      <w:r w:rsidRPr="00400183">
        <w:t>kas</w:t>
      </w:r>
      <w:proofErr w:type="spellEnd"/>
      <w:r w:rsidRPr="00400183">
        <w:t xml:space="preserve"> </w:t>
      </w:r>
      <w:proofErr w:type="spellStart"/>
      <w:r w:rsidRPr="00400183">
        <w:t>ir</w:t>
      </w:r>
      <w:proofErr w:type="spellEnd"/>
      <w:r w:rsidRPr="00400183">
        <w:t xml:space="preserve"> </w:t>
      </w:r>
      <w:proofErr w:type="spellStart"/>
      <w:r w:rsidRPr="00400183">
        <w:t>vienāda</w:t>
      </w:r>
      <w:proofErr w:type="spellEnd"/>
      <w:r w:rsidRPr="00400183">
        <w:t xml:space="preserve"> </w:t>
      </w:r>
      <w:proofErr w:type="spellStart"/>
      <w:r w:rsidRPr="00400183">
        <w:t>ar</w:t>
      </w:r>
      <w:proofErr w:type="spellEnd"/>
      <w:r w:rsidRPr="00400183">
        <w:t xml:space="preserve"> </w:t>
      </w:r>
      <w:proofErr w:type="spellStart"/>
      <w:r w:rsidRPr="00400183">
        <w:t>avansa</w:t>
      </w:r>
      <w:proofErr w:type="spellEnd"/>
      <w:r w:rsidRPr="00400183">
        <w:t xml:space="preserve"> </w:t>
      </w:r>
      <w:proofErr w:type="spellStart"/>
      <w:r w:rsidRPr="00400183">
        <w:t>summu</w:t>
      </w:r>
      <w:proofErr w:type="spellEnd"/>
      <w:r w:rsidRPr="00400183">
        <w:t xml:space="preserve"> un </w:t>
      </w:r>
      <w:proofErr w:type="spellStart"/>
      <w:r w:rsidRPr="00400183">
        <w:t>ir</w:t>
      </w:r>
      <w:proofErr w:type="spellEnd"/>
      <w:r w:rsidRPr="00400183">
        <w:t xml:space="preserve"> </w:t>
      </w:r>
      <w:proofErr w:type="spellStart"/>
      <w:r w:rsidRPr="00400183">
        <w:t>spēka</w:t>
      </w:r>
      <w:proofErr w:type="spellEnd"/>
      <w:r w:rsidRPr="00400183">
        <w:t xml:space="preserve"> </w:t>
      </w:r>
      <w:proofErr w:type="spellStart"/>
      <w:r w:rsidRPr="00400183">
        <w:t>līdz</w:t>
      </w:r>
      <w:proofErr w:type="spellEnd"/>
      <w:r w:rsidRPr="00400183">
        <w:t xml:space="preserve"> </w:t>
      </w:r>
      <w:proofErr w:type="spellStart"/>
      <w:r w:rsidRPr="00400183">
        <w:t>pilnīgai</w:t>
      </w:r>
      <w:proofErr w:type="spellEnd"/>
      <w:r w:rsidRPr="00400183">
        <w:t xml:space="preserve"> </w:t>
      </w:r>
      <w:proofErr w:type="spellStart"/>
      <w:r w:rsidRPr="00400183">
        <w:t>avansa</w:t>
      </w:r>
      <w:proofErr w:type="spellEnd"/>
      <w:r w:rsidRPr="00400183">
        <w:t xml:space="preserve"> </w:t>
      </w:r>
      <w:proofErr w:type="spellStart"/>
      <w:r w:rsidRPr="00400183">
        <w:t>summas</w:t>
      </w:r>
      <w:proofErr w:type="spellEnd"/>
      <w:r w:rsidRPr="00400183">
        <w:t xml:space="preserve"> </w:t>
      </w:r>
      <w:proofErr w:type="spellStart"/>
      <w:r w:rsidRPr="00400183">
        <w:t>atmaksai</w:t>
      </w:r>
      <w:proofErr w:type="spellEnd"/>
      <w:r w:rsidRPr="00400183">
        <w:t xml:space="preserve">.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893114">
      <w:pPr>
        <w:tabs>
          <w:tab w:val="left" w:pos="709"/>
          <w:tab w:val="left" w:pos="1800"/>
        </w:tabs>
        <w:ind w:left="568" w:hanging="2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8F98D1" w:rsidR="00987374" w:rsidRDefault="000E3F7E" w:rsidP="00422834">
      <w:pPr>
        <w:tabs>
          <w:tab w:val="left" w:pos="709"/>
          <w:tab w:val="left" w:pos="1800"/>
        </w:tabs>
        <w:ind w:left="1890" w:hanging="1530"/>
        <w:jc w:val="both"/>
        <w:rPr>
          <w:lang w:val="lv-LV"/>
        </w:rPr>
      </w:pPr>
      <w:r w:rsidRPr="005757F4">
        <w:rPr>
          <w:lang w:val="lv-LV"/>
        </w:rPr>
        <w:t>Pielikums Nr.2</w:t>
      </w:r>
      <w:r w:rsidR="00422834">
        <w:rPr>
          <w:lang w:val="lv-LV"/>
        </w:rPr>
        <w:t>.1.</w:t>
      </w:r>
      <w:r w:rsidR="00987374" w:rsidRPr="005757F4">
        <w:rPr>
          <w:lang w:val="lv-LV"/>
        </w:rPr>
        <w:t xml:space="preserve"> – Tehniskā specifikācija – Tehniskā piedāvājuma forma</w:t>
      </w:r>
      <w:r w:rsidR="00422834">
        <w:rPr>
          <w:lang w:val="lv-LV"/>
        </w:rPr>
        <w:t xml:space="preserve"> iepirkuma 1.daļai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5F732638" w14:textId="6D3B4331" w:rsidR="00422834" w:rsidRDefault="00422834" w:rsidP="00422834">
      <w:pPr>
        <w:tabs>
          <w:tab w:val="left" w:pos="709"/>
          <w:tab w:val="left" w:pos="1800"/>
        </w:tabs>
        <w:ind w:left="1890" w:hanging="1530"/>
        <w:jc w:val="both"/>
        <w:rPr>
          <w:lang w:val="lv-LV"/>
        </w:rPr>
      </w:pPr>
      <w:r w:rsidRPr="005757F4">
        <w:rPr>
          <w:lang w:val="lv-LV"/>
        </w:rPr>
        <w:t>Pielikums Nr.2</w:t>
      </w:r>
      <w:r>
        <w:rPr>
          <w:lang w:val="lv-LV"/>
        </w:rPr>
        <w:t>.2.</w:t>
      </w:r>
      <w:r w:rsidRPr="005757F4">
        <w:rPr>
          <w:lang w:val="lv-LV"/>
        </w:rPr>
        <w:t xml:space="preserve"> – Tehniskā specifikācija – Tehniskā piedāvājuma forma</w:t>
      </w:r>
      <w:r>
        <w:rPr>
          <w:lang w:val="lv-LV"/>
        </w:rPr>
        <w:t xml:space="preserve"> iepirkuma 2.daļai (</w:t>
      </w:r>
      <w:r w:rsidRPr="005757F4">
        <w:rPr>
          <w:lang w:val="lv-LV"/>
        </w:rPr>
        <w:t>pievienota nolikumam atsevišķā datnē</w:t>
      </w:r>
      <w:r>
        <w:rPr>
          <w:lang w:val="lv-LV"/>
        </w:rPr>
        <w:t>)</w:t>
      </w:r>
      <w:r w:rsidRPr="005757F4">
        <w:rPr>
          <w:lang w:val="lv-LV"/>
        </w:rPr>
        <w:t>;</w:t>
      </w:r>
    </w:p>
    <w:p w14:paraId="7E7B69AB" w14:textId="3D1B1FB5" w:rsidR="00BB00FA" w:rsidRDefault="00BB00FA" w:rsidP="00BB00FA">
      <w:pPr>
        <w:tabs>
          <w:tab w:val="left" w:pos="709"/>
          <w:tab w:val="left" w:pos="1800"/>
        </w:tabs>
        <w:ind w:left="1890" w:hanging="1530"/>
        <w:jc w:val="both"/>
        <w:rPr>
          <w:lang w:val="lv-LV"/>
        </w:rPr>
      </w:pPr>
      <w:r w:rsidRPr="005757F4">
        <w:rPr>
          <w:lang w:val="lv-LV"/>
        </w:rPr>
        <w:t>Pielikums Nr.2</w:t>
      </w:r>
      <w:r>
        <w:rPr>
          <w:lang w:val="lv-LV"/>
        </w:rPr>
        <w:t>.3.</w:t>
      </w:r>
      <w:r w:rsidRPr="005757F4">
        <w:rPr>
          <w:lang w:val="lv-LV"/>
        </w:rPr>
        <w:t xml:space="preserve"> – Tehniskā specifikācija – Tehniskā piedāvājuma forma</w:t>
      </w:r>
      <w:r>
        <w:rPr>
          <w:lang w:val="lv-LV"/>
        </w:rPr>
        <w:t xml:space="preserve"> iepirkuma 3.daļai (</w:t>
      </w:r>
      <w:r w:rsidRPr="005757F4">
        <w:rPr>
          <w:lang w:val="lv-LV"/>
        </w:rPr>
        <w:t>pievienota nolikumam atsevišķā datnē</w:t>
      </w:r>
      <w:r>
        <w:rPr>
          <w:lang w:val="lv-LV"/>
        </w:rPr>
        <w:t>)</w:t>
      </w:r>
      <w:r w:rsidRPr="005757F4">
        <w:rPr>
          <w:lang w:val="lv-LV"/>
        </w:rPr>
        <w:t>;</w:t>
      </w:r>
    </w:p>
    <w:p w14:paraId="158DA02C" w14:textId="126CFACC" w:rsidR="00BB00FA" w:rsidRPr="005757F4" w:rsidRDefault="00BB00FA" w:rsidP="00BB00FA">
      <w:pPr>
        <w:tabs>
          <w:tab w:val="left" w:pos="709"/>
          <w:tab w:val="left" w:pos="1800"/>
        </w:tabs>
        <w:ind w:left="1890" w:hanging="1530"/>
        <w:jc w:val="both"/>
        <w:rPr>
          <w:lang w:val="lv-LV"/>
        </w:rPr>
      </w:pPr>
      <w:r w:rsidRPr="005757F4">
        <w:rPr>
          <w:lang w:val="lv-LV"/>
        </w:rPr>
        <w:t>Pielikums Nr.2</w:t>
      </w:r>
      <w:r>
        <w:rPr>
          <w:lang w:val="lv-LV"/>
        </w:rPr>
        <w:t>.4.</w:t>
      </w:r>
      <w:r w:rsidRPr="005757F4">
        <w:rPr>
          <w:lang w:val="lv-LV"/>
        </w:rPr>
        <w:t xml:space="preserve"> – Tehniskā specifikācija – Tehniskā piedāvājuma forma</w:t>
      </w:r>
      <w:r>
        <w:rPr>
          <w:lang w:val="lv-LV"/>
        </w:rPr>
        <w:t xml:space="preserve"> iepirkuma 4.daļai (</w:t>
      </w:r>
      <w:r w:rsidRPr="005757F4">
        <w:rPr>
          <w:lang w:val="lv-LV"/>
        </w:rPr>
        <w:t>pievienota nolikumam atsevišķā datnē</w:t>
      </w:r>
      <w:r>
        <w:rPr>
          <w:lang w:val="lv-LV"/>
        </w:rPr>
        <w:t>)</w:t>
      </w:r>
      <w:r w:rsidRPr="005757F4">
        <w:rPr>
          <w:lang w:val="lv-LV"/>
        </w:rPr>
        <w:t>;</w:t>
      </w:r>
    </w:p>
    <w:p w14:paraId="3384E010" w14:textId="278CC402" w:rsidR="004D19E3" w:rsidRDefault="004D19E3" w:rsidP="00893114">
      <w:pPr>
        <w:tabs>
          <w:tab w:val="left" w:pos="709"/>
          <w:tab w:val="left" w:pos="1800"/>
        </w:tabs>
        <w:ind w:left="2700" w:hanging="2340"/>
        <w:jc w:val="both"/>
        <w:rPr>
          <w:lang w:val="lv-LV"/>
        </w:rPr>
      </w:pPr>
      <w:r w:rsidRPr="005757F4">
        <w:rPr>
          <w:lang w:val="lv-LV"/>
        </w:rPr>
        <w:t>Pielikums Nr.3</w:t>
      </w:r>
      <w:r w:rsidR="0043043D">
        <w:rPr>
          <w:lang w:val="lv-LV"/>
        </w:rPr>
        <w:t>.1.</w:t>
      </w:r>
      <w:r w:rsidR="00111624">
        <w:rPr>
          <w:lang w:val="lv-LV"/>
        </w:rPr>
        <w:t xml:space="preserve"> </w:t>
      </w:r>
      <w:r w:rsidRPr="005757F4">
        <w:rPr>
          <w:lang w:val="lv-LV"/>
        </w:rPr>
        <w:t>– Finanšu piedāvājuma forma</w:t>
      </w:r>
      <w:r w:rsidR="0043043D">
        <w:rPr>
          <w:lang w:val="lv-LV"/>
        </w:rPr>
        <w:t xml:space="preserve"> 1.daļā</w:t>
      </w:r>
      <w:r w:rsidRPr="005757F4">
        <w:rPr>
          <w:lang w:val="lv-LV"/>
        </w:rPr>
        <w:t xml:space="preserve"> pievienota nolikumam </w:t>
      </w:r>
      <w:r w:rsidR="00921049" w:rsidRPr="005757F4">
        <w:rPr>
          <w:lang w:val="lv-LV"/>
        </w:rPr>
        <w:t>atsevišķā datnē</w:t>
      </w:r>
      <w:r w:rsidRPr="005757F4">
        <w:rPr>
          <w:lang w:val="lv-LV"/>
        </w:rPr>
        <w:t>;</w:t>
      </w:r>
    </w:p>
    <w:p w14:paraId="098AEAB0" w14:textId="29C19E0D" w:rsidR="0043043D" w:rsidRPr="005757F4" w:rsidRDefault="0043043D" w:rsidP="0043043D">
      <w:pPr>
        <w:tabs>
          <w:tab w:val="left" w:pos="709"/>
          <w:tab w:val="left" w:pos="1800"/>
        </w:tabs>
        <w:ind w:left="2700" w:hanging="2340"/>
        <w:jc w:val="both"/>
        <w:rPr>
          <w:lang w:val="lv-LV"/>
        </w:rPr>
      </w:pPr>
      <w:r w:rsidRPr="005757F4">
        <w:rPr>
          <w:lang w:val="lv-LV"/>
        </w:rPr>
        <w:t>Pielikums Nr.3</w:t>
      </w:r>
      <w:r>
        <w:rPr>
          <w:lang w:val="lv-LV"/>
        </w:rPr>
        <w:t xml:space="preserve">.2. </w:t>
      </w:r>
      <w:r w:rsidRPr="005757F4">
        <w:rPr>
          <w:lang w:val="lv-LV"/>
        </w:rPr>
        <w:t>– Finanšu piedāvājuma forma</w:t>
      </w:r>
      <w:r>
        <w:rPr>
          <w:lang w:val="lv-LV"/>
        </w:rPr>
        <w:t xml:space="preserve"> 2.daļā</w:t>
      </w:r>
      <w:r w:rsidRPr="005757F4">
        <w:rPr>
          <w:lang w:val="lv-LV"/>
        </w:rPr>
        <w:t xml:space="preserve"> pievienota nolikumam atsevišķā datnē;</w:t>
      </w:r>
    </w:p>
    <w:p w14:paraId="51FBC37D" w14:textId="0E1E34E4" w:rsidR="0043043D" w:rsidRPr="005757F4" w:rsidRDefault="0043043D" w:rsidP="0043043D">
      <w:pPr>
        <w:tabs>
          <w:tab w:val="left" w:pos="709"/>
          <w:tab w:val="left" w:pos="1800"/>
        </w:tabs>
        <w:ind w:left="2700" w:hanging="2340"/>
        <w:jc w:val="both"/>
        <w:rPr>
          <w:lang w:val="lv-LV"/>
        </w:rPr>
      </w:pPr>
      <w:r w:rsidRPr="005757F4">
        <w:rPr>
          <w:lang w:val="lv-LV"/>
        </w:rPr>
        <w:t>Pielikums Nr.3</w:t>
      </w:r>
      <w:r>
        <w:rPr>
          <w:lang w:val="lv-LV"/>
        </w:rPr>
        <w:t xml:space="preserve">.3. </w:t>
      </w:r>
      <w:r w:rsidRPr="005757F4">
        <w:rPr>
          <w:lang w:val="lv-LV"/>
        </w:rPr>
        <w:t>– Finanšu piedāvājuma forma</w:t>
      </w:r>
      <w:r>
        <w:rPr>
          <w:lang w:val="lv-LV"/>
        </w:rPr>
        <w:t xml:space="preserve"> 3.daļā</w:t>
      </w:r>
      <w:r w:rsidRPr="005757F4">
        <w:rPr>
          <w:lang w:val="lv-LV"/>
        </w:rPr>
        <w:t xml:space="preserve"> pievienota nolikumam atsevišķā datnē;</w:t>
      </w:r>
    </w:p>
    <w:p w14:paraId="4C914B85" w14:textId="70137777" w:rsidR="0043043D" w:rsidRPr="005757F4" w:rsidRDefault="0043043D" w:rsidP="0043043D">
      <w:pPr>
        <w:tabs>
          <w:tab w:val="left" w:pos="709"/>
          <w:tab w:val="left" w:pos="1800"/>
        </w:tabs>
        <w:ind w:left="2700" w:hanging="2340"/>
        <w:jc w:val="both"/>
        <w:rPr>
          <w:lang w:val="lv-LV"/>
        </w:rPr>
      </w:pPr>
      <w:r w:rsidRPr="005757F4">
        <w:rPr>
          <w:lang w:val="lv-LV"/>
        </w:rPr>
        <w:t>Pielikums Nr.3</w:t>
      </w:r>
      <w:r>
        <w:rPr>
          <w:lang w:val="lv-LV"/>
        </w:rPr>
        <w:t xml:space="preserve">.4. </w:t>
      </w:r>
      <w:r w:rsidRPr="005757F4">
        <w:rPr>
          <w:lang w:val="lv-LV"/>
        </w:rPr>
        <w:t xml:space="preserve">– Finanšu piedāvājuma forma </w:t>
      </w:r>
      <w:r>
        <w:rPr>
          <w:lang w:val="lv-LV"/>
        </w:rPr>
        <w:t xml:space="preserve"> 4.daļā </w:t>
      </w:r>
      <w:r w:rsidRPr="005757F4">
        <w:rPr>
          <w:lang w:val="lv-LV"/>
        </w:rPr>
        <w:t>pievienota nolikumam atsevišķā datnē;</w:t>
      </w:r>
    </w:p>
    <w:p w14:paraId="4D8D1C4D" w14:textId="60EF17BA" w:rsidR="000E3F7E" w:rsidRPr="005757F4" w:rsidRDefault="007A3E8E" w:rsidP="000E3F7E">
      <w:pPr>
        <w:tabs>
          <w:tab w:val="left" w:pos="709"/>
          <w:tab w:val="left" w:pos="1800"/>
        </w:tabs>
        <w:ind w:left="568" w:hanging="208"/>
        <w:jc w:val="both"/>
        <w:rPr>
          <w:lang w:val="lv-LV"/>
        </w:rPr>
      </w:pPr>
      <w:proofErr w:type="spellStart"/>
      <w:r w:rsidRPr="005757F4">
        <w:rPr>
          <w:lang w:val="lv-LV"/>
        </w:rPr>
        <w:t>P</w:t>
      </w:r>
      <w:r w:rsidR="0043043D">
        <w:rPr>
          <w:lang w:val="lv-LV"/>
        </w:rPr>
        <w:t>i</w:t>
      </w:r>
      <w:r w:rsidR="00E56E1C" w:rsidRPr="005757F4">
        <w:rPr>
          <w:lang w:val="lv-LV"/>
        </w:rPr>
        <w:t>likums</w:t>
      </w:r>
      <w:proofErr w:type="spellEnd"/>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bookmarkStart w:id="10" w:name="_GoBack"/>
      <w:bookmarkEnd w:id="10"/>
    </w:p>
    <w:sectPr w:rsidR="00633244" w:rsidRPr="005757F4" w:rsidSect="004E56CC">
      <w:footerReference w:type="even" r:id="rId13"/>
      <w:footerReference w:type="default" r:id="rId14"/>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338AB3D6"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9B6DE3">
      <w:rPr>
        <w:rStyle w:val="PageNumber"/>
        <w:noProof/>
      </w:rPr>
      <w:t>6</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4106081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6DCF"/>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19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8AE"/>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624"/>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1A02"/>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228"/>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2E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5911"/>
    <w:rsid w:val="00365D3C"/>
    <w:rsid w:val="003667FE"/>
    <w:rsid w:val="00366A66"/>
    <w:rsid w:val="00367340"/>
    <w:rsid w:val="00367369"/>
    <w:rsid w:val="00370141"/>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2834"/>
    <w:rsid w:val="004231B0"/>
    <w:rsid w:val="004236A7"/>
    <w:rsid w:val="00424343"/>
    <w:rsid w:val="0042481C"/>
    <w:rsid w:val="00425314"/>
    <w:rsid w:val="00425741"/>
    <w:rsid w:val="004266DF"/>
    <w:rsid w:val="0042698D"/>
    <w:rsid w:val="00426C79"/>
    <w:rsid w:val="00430225"/>
    <w:rsid w:val="0043023F"/>
    <w:rsid w:val="004303E3"/>
    <w:rsid w:val="0043043D"/>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3E84"/>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05"/>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5827"/>
    <w:rsid w:val="005E6B91"/>
    <w:rsid w:val="005E750C"/>
    <w:rsid w:val="005E7E8F"/>
    <w:rsid w:val="005F02F0"/>
    <w:rsid w:val="005F12FA"/>
    <w:rsid w:val="005F1485"/>
    <w:rsid w:val="005F14AB"/>
    <w:rsid w:val="005F17F1"/>
    <w:rsid w:val="005F1A51"/>
    <w:rsid w:val="005F2098"/>
    <w:rsid w:val="005F2623"/>
    <w:rsid w:val="005F2E3E"/>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7F9"/>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49F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8B0"/>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4A3B"/>
    <w:rsid w:val="00815086"/>
    <w:rsid w:val="0081549B"/>
    <w:rsid w:val="00815559"/>
    <w:rsid w:val="0081582A"/>
    <w:rsid w:val="0081586B"/>
    <w:rsid w:val="00816A9D"/>
    <w:rsid w:val="00817549"/>
    <w:rsid w:val="00817DFA"/>
    <w:rsid w:val="008210EF"/>
    <w:rsid w:val="00821B5C"/>
    <w:rsid w:val="008220DF"/>
    <w:rsid w:val="008228BF"/>
    <w:rsid w:val="0082377E"/>
    <w:rsid w:val="00824F5B"/>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5C0"/>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7F2"/>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11C3"/>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219"/>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13C"/>
    <w:rsid w:val="009872CC"/>
    <w:rsid w:val="00987374"/>
    <w:rsid w:val="00987C3E"/>
    <w:rsid w:val="00987DF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DE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AF4"/>
    <w:rsid w:val="009F0DD6"/>
    <w:rsid w:val="009F10C9"/>
    <w:rsid w:val="009F1330"/>
    <w:rsid w:val="009F285D"/>
    <w:rsid w:val="009F3006"/>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256"/>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4AF8"/>
    <w:rsid w:val="00B8596B"/>
    <w:rsid w:val="00B863B6"/>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0FA"/>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20"/>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2F9A"/>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174B"/>
    <w:rsid w:val="00CF2805"/>
    <w:rsid w:val="00CF318D"/>
    <w:rsid w:val="00CF4589"/>
    <w:rsid w:val="00CF4A8B"/>
    <w:rsid w:val="00CF5CE3"/>
    <w:rsid w:val="00CF66D7"/>
    <w:rsid w:val="00CF7A0E"/>
    <w:rsid w:val="00D0066D"/>
    <w:rsid w:val="00D0168F"/>
    <w:rsid w:val="00D01C6E"/>
    <w:rsid w:val="00D01F28"/>
    <w:rsid w:val="00D0219E"/>
    <w:rsid w:val="00D02A9D"/>
    <w:rsid w:val="00D034DD"/>
    <w:rsid w:val="00D038C9"/>
    <w:rsid w:val="00D04707"/>
    <w:rsid w:val="00D06FCE"/>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1274"/>
    <w:rsid w:val="00D8158E"/>
    <w:rsid w:val="00D81D06"/>
    <w:rsid w:val="00D824C6"/>
    <w:rsid w:val="00D8283B"/>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1794"/>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D4A"/>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9830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7949-849C-4971-9C31-62870AED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8</Pages>
  <Words>15066</Words>
  <Characters>8588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23607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57</cp:revision>
  <cp:lastPrinted>2018-11-20T12:30:00Z</cp:lastPrinted>
  <dcterms:created xsi:type="dcterms:W3CDTF">2018-01-11T11:10:00Z</dcterms:created>
  <dcterms:modified xsi:type="dcterms:W3CDTF">2018-11-20T12:56:00Z</dcterms:modified>
</cp:coreProperties>
</file>