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77777777" w:rsidR="00592204" w:rsidRPr="0096130F" w:rsidRDefault="00592204" w:rsidP="00683BA8">
      <w:pPr>
        <w:jc w:val="right"/>
        <w:rPr>
          <w:sz w:val="22"/>
          <w:szCs w:val="22"/>
          <w:lang w:val="lv-LV"/>
        </w:rPr>
      </w:pP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7848C018" w:rsidR="00A27E9B" w:rsidRPr="00BC4F98" w:rsidRDefault="00A66B9C" w:rsidP="00E26D8E">
      <w:pPr>
        <w:jc w:val="center"/>
        <w:rPr>
          <w:b/>
          <w:sz w:val="22"/>
          <w:szCs w:val="22"/>
          <w:lang w:val="lv-LV"/>
        </w:rPr>
      </w:pPr>
      <w:r w:rsidRPr="00BC4F98">
        <w:rPr>
          <w:b/>
          <w:sz w:val="22"/>
          <w:szCs w:val="22"/>
          <w:lang w:val="lv-LV"/>
        </w:rPr>
        <w:t>“</w:t>
      </w:r>
      <w:r w:rsidR="00F21430" w:rsidRPr="00F21430">
        <w:rPr>
          <w:b/>
          <w:lang w:val="lv-LV"/>
        </w:rPr>
        <w:t>Laboratorijas materiāli un elektronikas komponentes ERAF projekta vajadzībām</w:t>
      </w:r>
      <w:r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1A5AFF1"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F21430">
        <w:rPr>
          <w:sz w:val="22"/>
          <w:szCs w:val="22"/>
          <w:lang w:val="lv-LV"/>
        </w:rPr>
        <w:t>81</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338F419"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F21430">
        <w:rPr>
          <w:sz w:val="22"/>
          <w:szCs w:val="22"/>
          <w:lang w:val="lv-LV"/>
        </w:rPr>
        <w:t>81</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53BC1CB5" w:rsidR="00AD6801" w:rsidRPr="00DE1BA9" w:rsidRDefault="00B82CDD" w:rsidP="00F21430">
      <w:pPr>
        <w:pStyle w:val="ListParagraph"/>
        <w:numPr>
          <w:ilvl w:val="1"/>
          <w:numId w:val="4"/>
        </w:numPr>
        <w:ind w:left="540" w:hanging="540"/>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F21430" w:rsidRPr="00F21430">
        <w:rPr>
          <w:sz w:val="22"/>
          <w:szCs w:val="22"/>
          <w:lang w:val="lv-LV"/>
        </w:rPr>
        <w:t>Laboratorijas materiāli un elektronikas komponentes ERAF projekta vajadzībām</w:t>
      </w:r>
      <w:r w:rsidR="00A66B9C" w:rsidRPr="00DE1BA9">
        <w:rPr>
          <w:sz w:val="22"/>
          <w:szCs w:val="22"/>
          <w:lang w:val="lv-LV"/>
        </w:rPr>
        <w:t>”</w:t>
      </w:r>
      <w:r w:rsidR="00AD6801" w:rsidRPr="00DE1BA9">
        <w:rPr>
          <w:sz w:val="22"/>
          <w:szCs w:val="22"/>
          <w:lang w:val="lv-LV"/>
        </w:rPr>
        <w:t>.</w:t>
      </w:r>
    </w:p>
    <w:p w14:paraId="3375B216" w14:textId="68D24851" w:rsidR="00216295" w:rsidRPr="0096130F" w:rsidRDefault="00AD6801" w:rsidP="00F21430">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F21430" w:rsidRPr="00F21430">
        <w:rPr>
          <w:sz w:val="22"/>
          <w:szCs w:val="22"/>
          <w:lang w:val="lv-LV"/>
        </w:rPr>
        <w:t xml:space="preserve">Eiropas Reģionālās attīstības fonda (turpmāk arī ERAF) projekta “Virsmas īpašību ietekmes uz </w:t>
      </w:r>
      <w:proofErr w:type="spellStart"/>
      <w:r w:rsidR="00F21430" w:rsidRPr="00F21430">
        <w:rPr>
          <w:sz w:val="22"/>
          <w:szCs w:val="22"/>
          <w:lang w:val="lv-LV"/>
        </w:rPr>
        <w:t>slīdamību</w:t>
      </w:r>
      <w:proofErr w:type="spellEnd"/>
      <w:r w:rsidR="00F21430" w:rsidRPr="00F21430">
        <w:rPr>
          <w:sz w:val="22"/>
          <w:szCs w:val="22"/>
          <w:lang w:val="lv-LV"/>
        </w:rPr>
        <w:t xml:space="preserve"> pa ledu pētījumi”, līguma Nr.1.1.1.1/16/A/129, ietvaros</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C60839F"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B02844">
        <w:rPr>
          <w:sz w:val="22"/>
          <w:szCs w:val="22"/>
          <w:lang w:val="lv-LV" w:eastAsia="lv-LV"/>
        </w:rPr>
        <w:t xml:space="preserve"> vai </w:t>
      </w:r>
      <w:r w:rsidR="00B02844" w:rsidRPr="00CA7844">
        <w:rPr>
          <w:sz w:val="22"/>
          <w:szCs w:val="22"/>
          <w:lang w:val="lv-LV" w:eastAsia="lv-LV"/>
        </w:rPr>
        <w:t>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766E158E" w:rsidR="00633244" w:rsidRDefault="00633244" w:rsidP="00E26D8E">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D42B94" w:rsidRPr="00F21430">
        <w:rPr>
          <w:sz w:val="22"/>
          <w:szCs w:val="22"/>
          <w:lang w:val="lv-LV"/>
        </w:rPr>
        <w:t>Laboratorijas materiāli un elektronikas komponentes</w:t>
      </w:r>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 xml:space="preserve">iepirkuma </w:t>
      </w:r>
      <w:r w:rsidR="00446226">
        <w:rPr>
          <w:sz w:val="22"/>
          <w:szCs w:val="22"/>
          <w:lang w:val="lv-LV"/>
        </w:rPr>
        <w:t>vispārīgās vienošanās</w:t>
      </w:r>
      <w:r w:rsidRPr="00633244">
        <w:rPr>
          <w:sz w:val="22"/>
          <w:szCs w:val="22"/>
          <w:lang w:val="lv-LV"/>
        </w:rPr>
        <w:t xml:space="preserve"> noteikumiem (Nolikuma pielikums Nr.4).</w:t>
      </w:r>
      <w:r w:rsidR="007B7902">
        <w:rPr>
          <w:sz w:val="22"/>
          <w:szCs w:val="22"/>
          <w:lang w:val="lv-LV"/>
        </w:rPr>
        <w:t xml:space="preserve"> Iepirkuma priekšmets ir sadalīts </w:t>
      </w:r>
      <w:r w:rsidR="003A0D1C">
        <w:rPr>
          <w:sz w:val="22"/>
          <w:szCs w:val="22"/>
          <w:lang w:val="lv-LV"/>
        </w:rPr>
        <w:t>šādās</w:t>
      </w:r>
      <w:r w:rsidR="00B80C39">
        <w:rPr>
          <w:sz w:val="22"/>
          <w:szCs w:val="22"/>
          <w:lang w:val="lv-LV"/>
        </w:rPr>
        <w:t xml:space="preserve"> </w:t>
      </w:r>
      <w:r w:rsidR="007B7902">
        <w:rPr>
          <w:sz w:val="22"/>
          <w:szCs w:val="22"/>
          <w:lang w:val="lv-LV"/>
        </w:rPr>
        <w:t>daļās:</w:t>
      </w:r>
    </w:p>
    <w:p w14:paraId="602CD2E4" w14:textId="159658CB" w:rsidR="007B7902" w:rsidRPr="00BA38DE" w:rsidRDefault="007B7902" w:rsidP="00207983">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D42B94" w:rsidRPr="00D42B94">
        <w:rPr>
          <w:b/>
          <w:bCs/>
          <w:sz w:val="22"/>
          <w:szCs w:val="22"/>
          <w:lang w:val="lv-LV"/>
        </w:rPr>
        <w:t>Elektronikas komponentes, ierīces un to piederumi</w:t>
      </w:r>
      <w:r w:rsidR="00D42B94">
        <w:rPr>
          <w:b/>
          <w:sz w:val="22"/>
          <w:szCs w:val="22"/>
        </w:rPr>
        <w:t xml:space="preserve">. </w:t>
      </w:r>
      <w:proofErr w:type="spellStart"/>
      <w:r w:rsidR="00D42B94" w:rsidRPr="00D42B94">
        <w:rPr>
          <w:bCs/>
          <w:color w:val="000000"/>
          <w:sz w:val="22"/>
          <w:szCs w:val="22"/>
          <w:lang w:eastAsia="lv-LV"/>
        </w:rPr>
        <w:t>Galvenais</w:t>
      </w:r>
      <w:proofErr w:type="spellEnd"/>
      <w:r w:rsidR="00D42B94" w:rsidRPr="00D42B94">
        <w:rPr>
          <w:bCs/>
          <w:color w:val="000000"/>
          <w:sz w:val="22"/>
          <w:szCs w:val="22"/>
          <w:lang w:eastAsia="lv-LV"/>
        </w:rPr>
        <w:t xml:space="preserve"> CPV </w:t>
      </w:r>
      <w:proofErr w:type="spellStart"/>
      <w:r w:rsidR="00D42B94" w:rsidRPr="00D42B94">
        <w:rPr>
          <w:bCs/>
          <w:color w:val="000000"/>
          <w:sz w:val="22"/>
          <w:szCs w:val="22"/>
          <w:lang w:eastAsia="lv-LV"/>
        </w:rPr>
        <w:t>kods</w:t>
      </w:r>
      <w:proofErr w:type="spellEnd"/>
      <w:r w:rsidR="00D42B94">
        <w:rPr>
          <w:bCs/>
          <w:color w:val="000000"/>
          <w:sz w:val="22"/>
          <w:szCs w:val="22"/>
          <w:lang w:eastAsia="lv-LV"/>
        </w:rPr>
        <w:t>:</w:t>
      </w:r>
      <w:r w:rsidR="00207983">
        <w:rPr>
          <w:bCs/>
          <w:color w:val="000000"/>
          <w:sz w:val="22"/>
          <w:szCs w:val="22"/>
          <w:lang w:eastAsia="lv-LV"/>
        </w:rPr>
        <w:t xml:space="preserve"> </w:t>
      </w:r>
      <w:r w:rsidR="00207983" w:rsidRPr="00207983">
        <w:rPr>
          <w:bCs/>
          <w:color w:val="000000"/>
          <w:sz w:val="22"/>
          <w:szCs w:val="22"/>
          <w:lang w:eastAsia="lv-LV"/>
        </w:rPr>
        <w:t>31000000-6</w:t>
      </w:r>
      <w:r w:rsidR="00207983">
        <w:rPr>
          <w:bCs/>
          <w:color w:val="000000"/>
          <w:sz w:val="22"/>
          <w:szCs w:val="22"/>
          <w:lang w:eastAsia="lv-LV"/>
        </w:rPr>
        <w:t xml:space="preserve"> (</w:t>
      </w:r>
      <w:proofErr w:type="spellStart"/>
      <w:r w:rsidR="00207983" w:rsidRPr="00207983">
        <w:rPr>
          <w:bCs/>
          <w:color w:val="000000"/>
          <w:sz w:val="22"/>
          <w:szCs w:val="22"/>
          <w:lang w:eastAsia="lv-LV"/>
        </w:rPr>
        <w:t>Elektriskie</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mehānismi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aparāti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iekārtas</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palīgmateriāli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apgaismojums</w:t>
      </w:r>
      <w:proofErr w:type="spellEnd"/>
      <w:r w:rsidR="00207983">
        <w:rPr>
          <w:bCs/>
          <w:color w:val="000000"/>
          <w:sz w:val="22"/>
          <w:szCs w:val="22"/>
          <w:lang w:eastAsia="lv-LV"/>
        </w:rPr>
        <w:t xml:space="preserve">), </w:t>
      </w:r>
      <w:proofErr w:type="spellStart"/>
      <w:r w:rsidR="00207983">
        <w:rPr>
          <w:bCs/>
          <w:color w:val="000000"/>
          <w:sz w:val="22"/>
          <w:szCs w:val="22"/>
          <w:lang w:eastAsia="lv-LV"/>
        </w:rPr>
        <w:t>papildus</w:t>
      </w:r>
      <w:proofErr w:type="spellEnd"/>
      <w:r w:rsidR="00207983">
        <w:rPr>
          <w:bCs/>
          <w:color w:val="000000"/>
          <w:sz w:val="22"/>
          <w:szCs w:val="22"/>
          <w:lang w:eastAsia="lv-LV"/>
        </w:rPr>
        <w:t xml:space="preserve"> CPV </w:t>
      </w:r>
      <w:proofErr w:type="spellStart"/>
      <w:r w:rsidR="00207983">
        <w:rPr>
          <w:bCs/>
          <w:color w:val="000000"/>
          <w:sz w:val="22"/>
          <w:szCs w:val="22"/>
          <w:lang w:eastAsia="lv-LV"/>
        </w:rPr>
        <w:t>kodi</w:t>
      </w:r>
      <w:proofErr w:type="spellEnd"/>
      <w:r w:rsidR="00207983">
        <w:rPr>
          <w:bCs/>
          <w:color w:val="000000"/>
          <w:sz w:val="22"/>
          <w:szCs w:val="22"/>
          <w:lang w:eastAsia="lv-LV"/>
        </w:rPr>
        <w:t xml:space="preserve">: </w:t>
      </w:r>
      <w:r w:rsidR="00207983" w:rsidRPr="00207983">
        <w:rPr>
          <w:bCs/>
          <w:color w:val="000000"/>
          <w:sz w:val="22"/>
          <w:szCs w:val="22"/>
          <w:lang w:eastAsia="lv-LV"/>
        </w:rPr>
        <w:t xml:space="preserve">44512900-1 </w:t>
      </w:r>
      <w:r w:rsidR="00207983">
        <w:rPr>
          <w:bCs/>
          <w:color w:val="000000"/>
          <w:sz w:val="22"/>
          <w:szCs w:val="22"/>
          <w:lang w:eastAsia="lv-LV"/>
        </w:rPr>
        <w:t>(</w:t>
      </w:r>
      <w:proofErr w:type="spellStart"/>
      <w:r w:rsidR="00207983" w:rsidRPr="00207983">
        <w:rPr>
          <w:bCs/>
          <w:color w:val="000000"/>
          <w:sz w:val="22"/>
          <w:szCs w:val="22"/>
          <w:lang w:eastAsia="lv-LV"/>
        </w:rPr>
        <w:t>Urbju</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skrūvgriežu</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svārpsti</w:t>
      </w:r>
      <w:proofErr w:type="spellEnd"/>
      <w:r w:rsidR="00207983" w:rsidRPr="00207983">
        <w:rPr>
          <w:bCs/>
          <w:color w:val="000000"/>
          <w:sz w:val="22"/>
          <w:szCs w:val="22"/>
          <w:lang w:eastAsia="lv-LV"/>
        </w:rPr>
        <w:t xml:space="preserve"> un </w:t>
      </w:r>
      <w:proofErr w:type="spellStart"/>
      <w:r w:rsidR="00207983" w:rsidRPr="00207983">
        <w:rPr>
          <w:bCs/>
          <w:color w:val="000000"/>
          <w:sz w:val="22"/>
          <w:szCs w:val="22"/>
          <w:lang w:eastAsia="lv-LV"/>
        </w:rPr>
        <w:t>citi</w:t>
      </w:r>
      <w:proofErr w:type="spellEnd"/>
      <w:r w:rsidR="00207983" w:rsidRPr="00207983">
        <w:rPr>
          <w:bCs/>
          <w:color w:val="000000"/>
          <w:sz w:val="22"/>
          <w:szCs w:val="22"/>
          <w:lang w:eastAsia="lv-LV"/>
        </w:rPr>
        <w:t xml:space="preserve"> </w:t>
      </w:r>
      <w:proofErr w:type="spellStart"/>
      <w:r w:rsidR="00207983" w:rsidRPr="00207983">
        <w:rPr>
          <w:bCs/>
          <w:color w:val="000000"/>
          <w:sz w:val="22"/>
          <w:szCs w:val="22"/>
          <w:lang w:eastAsia="lv-LV"/>
        </w:rPr>
        <w:t>piederumi</w:t>
      </w:r>
      <w:proofErr w:type="spellEnd"/>
      <w:r w:rsidR="00207983">
        <w:rPr>
          <w:bCs/>
          <w:color w:val="000000"/>
          <w:sz w:val="22"/>
          <w:szCs w:val="22"/>
          <w:lang w:eastAsia="lv-LV"/>
        </w:rPr>
        <w:t>).</w:t>
      </w:r>
    </w:p>
    <w:p w14:paraId="6FA61594" w14:textId="43E5E8DF" w:rsidR="007B7902" w:rsidRDefault="007B7902" w:rsidP="00207983">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D42B94" w:rsidRPr="00D42B94">
        <w:rPr>
          <w:b/>
          <w:bCs/>
          <w:sz w:val="22"/>
          <w:szCs w:val="22"/>
          <w:lang w:val="lv-LV"/>
        </w:rPr>
        <w:t>Pulēšanas virsmas, suspensijas un piederumi</w:t>
      </w:r>
      <w:r w:rsidR="00207983">
        <w:rPr>
          <w:b/>
          <w:bCs/>
          <w:sz w:val="22"/>
          <w:szCs w:val="22"/>
          <w:lang w:val="lv-LV"/>
        </w:rPr>
        <w:t xml:space="preserve">. </w:t>
      </w:r>
      <w:r w:rsidR="00207983" w:rsidRPr="00EF5B56">
        <w:rPr>
          <w:bCs/>
          <w:color w:val="000000"/>
          <w:sz w:val="22"/>
          <w:szCs w:val="22"/>
          <w:lang w:val="lv-LV" w:eastAsia="lv-LV"/>
        </w:rPr>
        <w:t>Galvenais CPV kods:</w:t>
      </w:r>
      <w:r w:rsidR="00207983" w:rsidRPr="00207983">
        <w:rPr>
          <w:color w:val="000000"/>
          <w:spacing w:val="-1"/>
          <w:sz w:val="22"/>
          <w:szCs w:val="22"/>
          <w:lang w:val="lv-LV"/>
        </w:rPr>
        <w:t xml:space="preserve"> </w:t>
      </w:r>
      <w:r w:rsidR="00207983" w:rsidRPr="00D42B94">
        <w:rPr>
          <w:color w:val="000000"/>
          <w:spacing w:val="-1"/>
          <w:sz w:val="22"/>
          <w:szCs w:val="22"/>
          <w:lang w:val="lv-LV"/>
        </w:rPr>
        <w:t>24950000-8</w:t>
      </w:r>
      <w:r w:rsidR="00207983" w:rsidRPr="00855D0E">
        <w:rPr>
          <w:color w:val="000000"/>
          <w:spacing w:val="-1"/>
          <w:sz w:val="22"/>
          <w:szCs w:val="22"/>
          <w:lang w:val="lv-LV"/>
        </w:rPr>
        <w:t xml:space="preserve"> (</w:t>
      </w:r>
      <w:r w:rsidR="00207983" w:rsidRPr="00D42B94">
        <w:rPr>
          <w:color w:val="000000"/>
          <w:spacing w:val="-1"/>
          <w:sz w:val="22"/>
          <w:szCs w:val="22"/>
          <w:lang w:val="lv-LV"/>
        </w:rPr>
        <w:t>Speciālie ķīmiskie produkti</w:t>
      </w:r>
      <w:r w:rsidR="00207983" w:rsidRPr="00855D0E">
        <w:rPr>
          <w:color w:val="000000"/>
          <w:spacing w:val="-1"/>
          <w:sz w:val="22"/>
          <w:szCs w:val="22"/>
          <w:lang w:val="lv-LV"/>
        </w:rPr>
        <w:t>)</w:t>
      </w:r>
      <w:r w:rsidR="00207983">
        <w:rPr>
          <w:color w:val="000000"/>
          <w:spacing w:val="-1"/>
          <w:sz w:val="22"/>
          <w:szCs w:val="22"/>
          <w:lang w:val="lv-LV"/>
        </w:rPr>
        <w:t xml:space="preserve">, </w:t>
      </w:r>
      <w:r w:rsidR="00207983" w:rsidRPr="00EF5B56">
        <w:rPr>
          <w:bCs/>
          <w:color w:val="000000"/>
          <w:sz w:val="22"/>
          <w:szCs w:val="22"/>
          <w:lang w:val="lv-LV" w:eastAsia="lv-LV"/>
        </w:rPr>
        <w:t>papildus CPV kodi: 14810000-2 (Abrazīvie produkti), 19000000-6 (Āda un audumi, plastmasas materiāli un gumija).</w:t>
      </w:r>
      <w:r w:rsidR="00207983">
        <w:rPr>
          <w:color w:val="000000"/>
          <w:spacing w:val="-1"/>
          <w:sz w:val="22"/>
          <w:szCs w:val="22"/>
          <w:lang w:val="lv-LV"/>
        </w:rPr>
        <w:t xml:space="preserve"> </w:t>
      </w:r>
    </w:p>
    <w:p w14:paraId="4F59342A" w14:textId="56E83259" w:rsidR="00D42B94" w:rsidRDefault="00D42B94" w:rsidP="00D42B94">
      <w:pPr>
        <w:pStyle w:val="ListParagraph"/>
        <w:numPr>
          <w:ilvl w:val="3"/>
          <w:numId w:val="4"/>
        </w:numPr>
        <w:jc w:val="both"/>
        <w:rPr>
          <w:b/>
          <w:sz w:val="22"/>
          <w:szCs w:val="22"/>
          <w:lang w:val="lv-LV"/>
        </w:rPr>
      </w:pPr>
      <w:r>
        <w:rPr>
          <w:b/>
          <w:sz w:val="22"/>
          <w:szCs w:val="22"/>
          <w:lang w:val="lv-LV"/>
        </w:rPr>
        <w:t>Daļa Nr.3</w:t>
      </w:r>
      <w:r w:rsidRPr="00415F18">
        <w:rPr>
          <w:b/>
          <w:sz w:val="22"/>
          <w:szCs w:val="22"/>
          <w:lang w:val="lv-LV"/>
        </w:rPr>
        <w:t>:</w:t>
      </w:r>
      <w:r>
        <w:rPr>
          <w:sz w:val="22"/>
          <w:szCs w:val="22"/>
          <w:lang w:val="lv-LV"/>
        </w:rPr>
        <w:t xml:space="preserve"> </w:t>
      </w:r>
      <w:r w:rsidRPr="00D42B94">
        <w:rPr>
          <w:b/>
          <w:bCs/>
          <w:sz w:val="22"/>
          <w:szCs w:val="22"/>
          <w:lang w:val="lv-LV"/>
        </w:rPr>
        <w:t>Temperatūras jutīgie elementi</w:t>
      </w:r>
      <w:r w:rsidR="0053074C">
        <w:rPr>
          <w:b/>
          <w:sz w:val="22"/>
          <w:szCs w:val="22"/>
          <w:lang w:val="lv-LV"/>
        </w:rPr>
        <w:t xml:space="preserve">. </w:t>
      </w:r>
      <w:r w:rsidR="0053074C" w:rsidRPr="00EF5B56">
        <w:rPr>
          <w:bCs/>
          <w:color w:val="000000"/>
          <w:sz w:val="22"/>
          <w:szCs w:val="22"/>
          <w:lang w:val="lv-LV" w:eastAsia="lv-LV"/>
        </w:rPr>
        <w:t>Galvenais CPV kods: 31000000-6 (Elektriskie mehānismi, aparāti, iekārtas un palīgmateriāli; apgaismojums).</w:t>
      </w:r>
    </w:p>
    <w:p w14:paraId="6C13017B" w14:textId="349A15EA" w:rsidR="00D42B94" w:rsidRDefault="00D42B94" w:rsidP="0053074C">
      <w:pPr>
        <w:pStyle w:val="ListParagraph"/>
        <w:numPr>
          <w:ilvl w:val="3"/>
          <w:numId w:val="4"/>
        </w:numPr>
        <w:jc w:val="both"/>
        <w:rPr>
          <w:b/>
          <w:sz w:val="22"/>
          <w:szCs w:val="22"/>
          <w:lang w:val="lv-LV"/>
        </w:rPr>
      </w:pPr>
      <w:r>
        <w:rPr>
          <w:b/>
          <w:sz w:val="22"/>
          <w:szCs w:val="22"/>
          <w:lang w:val="lv-LV"/>
        </w:rPr>
        <w:t>Daļa Nr.4</w:t>
      </w:r>
      <w:r w:rsidRPr="00415F18">
        <w:rPr>
          <w:b/>
          <w:sz w:val="22"/>
          <w:szCs w:val="22"/>
          <w:lang w:val="lv-LV"/>
        </w:rPr>
        <w:t>:</w:t>
      </w:r>
      <w:r>
        <w:rPr>
          <w:sz w:val="22"/>
          <w:szCs w:val="22"/>
          <w:lang w:val="lv-LV"/>
        </w:rPr>
        <w:t xml:space="preserve"> </w:t>
      </w:r>
      <w:proofErr w:type="spellStart"/>
      <w:r w:rsidRPr="00D42B94">
        <w:rPr>
          <w:b/>
          <w:bCs/>
          <w:sz w:val="22"/>
          <w:szCs w:val="22"/>
          <w:lang w:val="lv-LV"/>
        </w:rPr>
        <w:t>Profilometra</w:t>
      </w:r>
      <w:proofErr w:type="spellEnd"/>
      <w:r w:rsidRPr="00D42B94">
        <w:rPr>
          <w:b/>
          <w:bCs/>
          <w:sz w:val="22"/>
          <w:szCs w:val="22"/>
          <w:lang w:val="lv-LV"/>
        </w:rPr>
        <w:t xml:space="preserve"> adata</w:t>
      </w:r>
      <w:r w:rsidR="0053074C">
        <w:rPr>
          <w:b/>
          <w:sz w:val="22"/>
          <w:szCs w:val="22"/>
          <w:lang w:val="lv-LV"/>
        </w:rPr>
        <w:t xml:space="preserve">. </w:t>
      </w:r>
      <w:proofErr w:type="spellStart"/>
      <w:r w:rsidR="0053074C" w:rsidRPr="00D42B94">
        <w:rPr>
          <w:bCs/>
          <w:color w:val="000000"/>
          <w:sz w:val="22"/>
          <w:szCs w:val="22"/>
          <w:lang w:eastAsia="lv-LV"/>
        </w:rPr>
        <w:t>Galvenais</w:t>
      </w:r>
      <w:proofErr w:type="spellEnd"/>
      <w:r w:rsidR="0053074C" w:rsidRPr="00D42B94">
        <w:rPr>
          <w:bCs/>
          <w:color w:val="000000"/>
          <w:sz w:val="22"/>
          <w:szCs w:val="22"/>
          <w:lang w:eastAsia="lv-LV"/>
        </w:rPr>
        <w:t xml:space="preserve"> CPV </w:t>
      </w:r>
      <w:proofErr w:type="spellStart"/>
      <w:r w:rsidR="0053074C" w:rsidRPr="00D42B94">
        <w:rPr>
          <w:bCs/>
          <w:color w:val="000000"/>
          <w:sz w:val="22"/>
          <w:szCs w:val="22"/>
          <w:lang w:eastAsia="lv-LV"/>
        </w:rPr>
        <w:t>kods</w:t>
      </w:r>
      <w:proofErr w:type="spellEnd"/>
      <w:r w:rsidR="0053074C">
        <w:rPr>
          <w:bCs/>
          <w:color w:val="000000"/>
          <w:sz w:val="22"/>
          <w:szCs w:val="22"/>
          <w:lang w:eastAsia="lv-LV"/>
        </w:rPr>
        <w:t xml:space="preserve">: </w:t>
      </w:r>
      <w:r w:rsidR="0053074C" w:rsidRPr="0053074C">
        <w:rPr>
          <w:bCs/>
          <w:color w:val="000000"/>
          <w:sz w:val="22"/>
          <w:szCs w:val="22"/>
          <w:lang w:eastAsia="lv-LV"/>
        </w:rPr>
        <w:t xml:space="preserve">38000000-5 </w:t>
      </w:r>
      <w:r w:rsidR="0053074C">
        <w:rPr>
          <w:bCs/>
          <w:color w:val="000000"/>
          <w:sz w:val="22"/>
          <w:szCs w:val="22"/>
          <w:lang w:eastAsia="lv-LV"/>
        </w:rPr>
        <w:t>(</w:t>
      </w:r>
      <w:proofErr w:type="spellStart"/>
      <w:r w:rsidR="0053074C" w:rsidRPr="0053074C">
        <w:rPr>
          <w:bCs/>
          <w:color w:val="000000"/>
          <w:sz w:val="22"/>
          <w:szCs w:val="22"/>
          <w:lang w:eastAsia="lv-LV"/>
        </w:rPr>
        <w:t>Laboratorijas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optiskās</w:t>
      </w:r>
      <w:proofErr w:type="spellEnd"/>
      <w:r w:rsidR="0053074C" w:rsidRPr="0053074C">
        <w:rPr>
          <w:bCs/>
          <w:color w:val="000000"/>
          <w:sz w:val="22"/>
          <w:szCs w:val="22"/>
          <w:lang w:eastAsia="lv-LV"/>
        </w:rPr>
        <w:t xml:space="preserve"> un </w:t>
      </w:r>
      <w:proofErr w:type="spellStart"/>
      <w:r w:rsidR="0053074C" w:rsidRPr="0053074C">
        <w:rPr>
          <w:bCs/>
          <w:color w:val="000000"/>
          <w:sz w:val="22"/>
          <w:szCs w:val="22"/>
          <w:lang w:eastAsia="lv-LV"/>
        </w:rPr>
        <w:t>precīzijas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ierīces</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izņemot</w:t>
      </w:r>
      <w:proofErr w:type="spellEnd"/>
      <w:r w:rsidR="0053074C" w:rsidRPr="0053074C">
        <w:rPr>
          <w:bCs/>
          <w:color w:val="000000"/>
          <w:sz w:val="22"/>
          <w:szCs w:val="22"/>
          <w:lang w:eastAsia="lv-LV"/>
        </w:rPr>
        <w:t xml:space="preserve"> </w:t>
      </w:r>
      <w:proofErr w:type="spellStart"/>
      <w:r w:rsidR="0053074C" w:rsidRPr="0053074C">
        <w:rPr>
          <w:bCs/>
          <w:color w:val="000000"/>
          <w:sz w:val="22"/>
          <w:szCs w:val="22"/>
          <w:lang w:eastAsia="lv-LV"/>
        </w:rPr>
        <w:t>brilles</w:t>
      </w:r>
      <w:proofErr w:type="spellEnd"/>
      <w:r w:rsidR="0053074C" w:rsidRPr="0053074C">
        <w:rPr>
          <w:bCs/>
          <w:color w:val="000000"/>
          <w:sz w:val="22"/>
          <w:szCs w:val="22"/>
          <w:lang w:eastAsia="lv-LV"/>
        </w:rPr>
        <w:t>)</w:t>
      </w:r>
      <w:r w:rsidR="0053074C">
        <w:rPr>
          <w:bCs/>
          <w:color w:val="000000"/>
          <w:sz w:val="22"/>
          <w:szCs w:val="22"/>
          <w:lang w:eastAsia="lv-LV"/>
        </w:rPr>
        <w:t>).</w:t>
      </w:r>
    </w:p>
    <w:p w14:paraId="2CFCC7A9" w14:textId="5D49FC38" w:rsidR="00D42B94" w:rsidRDefault="00D42B94" w:rsidP="0053074C">
      <w:pPr>
        <w:pStyle w:val="ListParagraph"/>
        <w:numPr>
          <w:ilvl w:val="3"/>
          <w:numId w:val="4"/>
        </w:numPr>
        <w:jc w:val="both"/>
        <w:rPr>
          <w:b/>
          <w:sz w:val="22"/>
          <w:szCs w:val="22"/>
          <w:lang w:val="lv-LV"/>
        </w:rPr>
      </w:pPr>
      <w:r>
        <w:rPr>
          <w:b/>
          <w:sz w:val="22"/>
          <w:szCs w:val="22"/>
          <w:lang w:val="lv-LV"/>
        </w:rPr>
        <w:t>Daļa Nr.5</w:t>
      </w:r>
      <w:r w:rsidRPr="00415F18">
        <w:rPr>
          <w:b/>
          <w:sz w:val="22"/>
          <w:szCs w:val="22"/>
          <w:lang w:val="lv-LV"/>
        </w:rPr>
        <w:t>:</w:t>
      </w:r>
      <w:r>
        <w:rPr>
          <w:sz w:val="22"/>
          <w:szCs w:val="22"/>
          <w:lang w:val="lv-LV"/>
        </w:rPr>
        <w:t xml:space="preserve"> </w:t>
      </w:r>
      <w:r w:rsidRPr="00D42B94">
        <w:rPr>
          <w:b/>
          <w:bCs/>
          <w:sz w:val="22"/>
          <w:szCs w:val="22"/>
          <w:lang w:val="lv-LV"/>
        </w:rPr>
        <w:t>Dažādi materiāli un piederumi</w:t>
      </w:r>
      <w:r w:rsidR="0053074C">
        <w:rPr>
          <w:b/>
          <w:sz w:val="22"/>
          <w:szCs w:val="22"/>
          <w:lang w:val="lv-LV"/>
        </w:rPr>
        <w:t xml:space="preserve">. </w:t>
      </w:r>
      <w:r w:rsidR="0053074C" w:rsidRPr="00EF5B56">
        <w:rPr>
          <w:bCs/>
          <w:color w:val="000000"/>
          <w:sz w:val="22"/>
          <w:szCs w:val="22"/>
          <w:lang w:val="lv-LV" w:eastAsia="lv-LV"/>
        </w:rPr>
        <w:t xml:space="preserve">Galvenais CPV kods: 19000000-6 (Āda un audumi, plastmasas materiāli un gumija), papildus CPV kodi: </w:t>
      </w:r>
      <w:r w:rsidR="0053074C" w:rsidRPr="00D42B94">
        <w:rPr>
          <w:color w:val="000000"/>
          <w:spacing w:val="-1"/>
          <w:sz w:val="22"/>
          <w:szCs w:val="22"/>
          <w:lang w:val="lv-LV"/>
        </w:rPr>
        <w:t>24950000-8</w:t>
      </w:r>
      <w:r w:rsidR="0053074C" w:rsidRPr="00855D0E">
        <w:rPr>
          <w:color w:val="000000"/>
          <w:spacing w:val="-1"/>
          <w:sz w:val="22"/>
          <w:szCs w:val="22"/>
          <w:lang w:val="lv-LV"/>
        </w:rPr>
        <w:t xml:space="preserve"> (</w:t>
      </w:r>
      <w:r w:rsidR="0053074C" w:rsidRPr="00D42B94">
        <w:rPr>
          <w:color w:val="000000"/>
          <w:spacing w:val="-1"/>
          <w:sz w:val="22"/>
          <w:szCs w:val="22"/>
          <w:lang w:val="lv-LV"/>
        </w:rPr>
        <w:t>Speciālie ķīmiskie produkti</w:t>
      </w:r>
      <w:r w:rsidR="0053074C" w:rsidRPr="00855D0E">
        <w:rPr>
          <w:color w:val="000000"/>
          <w:spacing w:val="-1"/>
          <w:sz w:val="22"/>
          <w:szCs w:val="22"/>
          <w:lang w:val="lv-LV"/>
        </w:rPr>
        <w:t>)</w:t>
      </w:r>
      <w:r w:rsidR="0053074C">
        <w:rPr>
          <w:color w:val="000000"/>
          <w:spacing w:val="-1"/>
          <w:sz w:val="22"/>
          <w:szCs w:val="22"/>
          <w:lang w:val="lv-LV"/>
        </w:rPr>
        <w:t xml:space="preserve">, </w:t>
      </w:r>
      <w:r w:rsidR="0053074C" w:rsidRPr="00EF5B56">
        <w:rPr>
          <w:bCs/>
          <w:color w:val="000000"/>
          <w:sz w:val="22"/>
          <w:szCs w:val="22"/>
          <w:lang w:val="lv-LV" w:eastAsia="lv-LV"/>
        </w:rPr>
        <w:t>14800000-9 (Dažādi metālu nesaturošu minerālu izstrādājumi).</w:t>
      </w:r>
    </w:p>
    <w:p w14:paraId="71B20AF7" w14:textId="514F0980" w:rsidR="00D42B94" w:rsidRDefault="00D42B94" w:rsidP="00D42B94">
      <w:pPr>
        <w:pStyle w:val="ListParagraph"/>
        <w:numPr>
          <w:ilvl w:val="3"/>
          <w:numId w:val="4"/>
        </w:numPr>
        <w:jc w:val="both"/>
        <w:rPr>
          <w:b/>
          <w:sz w:val="22"/>
          <w:szCs w:val="22"/>
          <w:lang w:val="lv-LV"/>
        </w:rPr>
      </w:pPr>
      <w:r>
        <w:rPr>
          <w:b/>
          <w:sz w:val="22"/>
          <w:szCs w:val="22"/>
          <w:lang w:val="lv-LV"/>
        </w:rPr>
        <w:t>Daļa Nr.6</w:t>
      </w:r>
      <w:r w:rsidRPr="00415F18">
        <w:rPr>
          <w:b/>
          <w:sz w:val="22"/>
          <w:szCs w:val="22"/>
          <w:lang w:val="lv-LV"/>
        </w:rPr>
        <w:t>:</w:t>
      </w:r>
      <w:r>
        <w:rPr>
          <w:sz w:val="22"/>
          <w:szCs w:val="22"/>
          <w:lang w:val="lv-LV"/>
        </w:rPr>
        <w:t xml:space="preserve"> </w:t>
      </w:r>
      <w:r w:rsidRPr="00D42B94">
        <w:rPr>
          <w:b/>
          <w:bCs/>
          <w:sz w:val="22"/>
          <w:szCs w:val="22"/>
          <w:lang w:val="lv-LV"/>
        </w:rPr>
        <w:t>Materiāli un piederumi mikroskopijai</w:t>
      </w:r>
      <w:r w:rsidR="0053074C">
        <w:rPr>
          <w:b/>
          <w:sz w:val="22"/>
          <w:szCs w:val="22"/>
          <w:lang w:val="lv-LV"/>
        </w:rPr>
        <w:t xml:space="preserve">. </w:t>
      </w:r>
      <w:r w:rsidR="0053074C" w:rsidRPr="00EF5B56">
        <w:rPr>
          <w:bCs/>
          <w:color w:val="000000"/>
          <w:sz w:val="22"/>
          <w:szCs w:val="22"/>
          <w:lang w:val="lv-LV" w:eastAsia="lv-LV"/>
        </w:rPr>
        <w:t xml:space="preserve">Galvenais CPV kods: </w:t>
      </w:r>
      <w:r w:rsidR="0053074C" w:rsidRPr="00D42B94">
        <w:rPr>
          <w:color w:val="000000"/>
          <w:spacing w:val="-1"/>
          <w:sz w:val="22"/>
          <w:szCs w:val="22"/>
          <w:lang w:val="lv-LV"/>
        </w:rPr>
        <w:t>24950000-8</w:t>
      </w:r>
      <w:r w:rsidR="0053074C" w:rsidRPr="00855D0E">
        <w:rPr>
          <w:color w:val="000000"/>
          <w:spacing w:val="-1"/>
          <w:sz w:val="22"/>
          <w:szCs w:val="22"/>
          <w:lang w:val="lv-LV"/>
        </w:rPr>
        <w:t xml:space="preserve"> (</w:t>
      </w:r>
      <w:r w:rsidR="0053074C" w:rsidRPr="00D42B94">
        <w:rPr>
          <w:color w:val="000000"/>
          <w:spacing w:val="-1"/>
          <w:sz w:val="22"/>
          <w:szCs w:val="22"/>
          <w:lang w:val="lv-LV"/>
        </w:rPr>
        <w:t>Speciālie ķīmiskie produkti</w:t>
      </w:r>
      <w:r w:rsidR="0053074C" w:rsidRPr="00855D0E">
        <w:rPr>
          <w:color w:val="000000"/>
          <w:spacing w:val="-1"/>
          <w:sz w:val="22"/>
          <w:szCs w:val="22"/>
          <w:lang w:val="lv-LV"/>
        </w:rPr>
        <w:t>)</w:t>
      </w:r>
      <w:r w:rsidR="0053074C">
        <w:rPr>
          <w:color w:val="000000"/>
          <w:spacing w:val="-1"/>
          <w:sz w:val="22"/>
          <w:szCs w:val="22"/>
          <w:lang w:val="lv-LV"/>
        </w:rPr>
        <w:t xml:space="preserve">, </w:t>
      </w:r>
      <w:r w:rsidR="0053074C" w:rsidRPr="00EF5B56">
        <w:rPr>
          <w:bCs/>
          <w:color w:val="000000"/>
          <w:sz w:val="22"/>
          <w:szCs w:val="22"/>
          <w:lang w:val="lv-LV" w:eastAsia="lv-LV"/>
        </w:rPr>
        <w:t xml:space="preserve">papildus CPV kodi: 38000000-5 (Laboratorijas, optiskās un </w:t>
      </w:r>
      <w:proofErr w:type="spellStart"/>
      <w:r w:rsidR="0053074C" w:rsidRPr="00EF5B56">
        <w:rPr>
          <w:bCs/>
          <w:color w:val="000000"/>
          <w:sz w:val="22"/>
          <w:szCs w:val="22"/>
          <w:lang w:val="lv-LV" w:eastAsia="lv-LV"/>
        </w:rPr>
        <w:t>precīzijas</w:t>
      </w:r>
      <w:proofErr w:type="spellEnd"/>
      <w:r w:rsidR="0053074C" w:rsidRPr="00EF5B56">
        <w:rPr>
          <w:bCs/>
          <w:color w:val="000000"/>
          <w:sz w:val="22"/>
          <w:szCs w:val="22"/>
          <w:lang w:val="lv-LV" w:eastAsia="lv-LV"/>
        </w:rPr>
        <w:t xml:space="preserve"> ierīces (izņemot brilles)).</w:t>
      </w:r>
    </w:p>
    <w:p w14:paraId="5AED6BF9" w14:textId="51DE8999" w:rsidR="00C61234" w:rsidRPr="00855D0E" w:rsidRDefault="00B80C39" w:rsidP="00D42B94">
      <w:pPr>
        <w:numPr>
          <w:ilvl w:val="2"/>
          <w:numId w:val="4"/>
        </w:numPr>
        <w:suppressAutoHyphens w:val="0"/>
        <w:jc w:val="both"/>
        <w:rPr>
          <w:sz w:val="22"/>
          <w:szCs w:val="22"/>
          <w:lang w:val="lv-LV"/>
        </w:rPr>
      </w:pPr>
      <w:proofErr w:type="spellStart"/>
      <w:r w:rsidRPr="00855D0E">
        <w:rPr>
          <w:b/>
          <w:bCs/>
          <w:color w:val="000000"/>
          <w:sz w:val="22"/>
          <w:szCs w:val="22"/>
          <w:lang w:eastAsia="lv-LV"/>
        </w:rPr>
        <w:t>Galvenais</w:t>
      </w:r>
      <w:proofErr w:type="spellEnd"/>
      <w:r w:rsidRPr="00855D0E">
        <w:rPr>
          <w:b/>
          <w:bCs/>
          <w:color w:val="000000"/>
          <w:sz w:val="22"/>
          <w:szCs w:val="22"/>
          <w:lang w:eastAsia="lv-LV"/>
        </w:rPr>
        <w:t xml:space="preserve"> </w:t>
      </w:r>
      <w:r w:rsidR="0082377E" w:rsidRPr="00855D0E">
        <w:rPr>
          <w:b/>
          <w:bCs/>
          <w:color w:val="000000"/>
          <w:sz w:val="22"/>
          <w:szCs w:val="22"/>
          <w:lang w:eastAsia="lv-LV"/>
        </w:rPr>
        <w:t xml:space="preserve">CPV </w:t>
      </w:r>
      <w:proofErr w:type="spellStart"/>
      <w:r w:rsidR="0082377E" w:rsidRPr="00855D0E">
        <w:rPr>
          <w:b/>
          <w:bCs/>
          <w:color w:val="000000"/>
          <w:sz w:val="22"/>
          <w:szCs w:val="22"/>
          <w:lang w:eastAsia="lv-LV"/>
        </w:rPr>
        <w:t>kods</w:t>
      </w:r>
      <w:proofErr w:type="spellEnd"/>
      <w:r w:rsidR="00CB748F" w:rsidRPr="00855D0E">
        <w:rPr>
          <w:b/>
          <w:bCs/>
          <w:color w:val="000000"/>
          <w:sz w:val="22"/>
          <w:szCs w:val="22"/>
          <w:lang w:eastAsia="lv-LV"/>
        </w:rPr>
        <w:t>:</w:t>
      </w:r>
      <w:r w:rsidR="0082377E" w:rsidRPr="00855D0E">
        <w:rPr>
          <w:b/>
          <w:bCs/>
          <w:color w:val="000000"/>
          <w:sz w:val="22"/>
          <w:szCs w:val="22"/>
          <w:lang w:eastAsia="lv-LV"/>
        </w:rPr>
        <w:t xml:space="preserve"> </w:t>
      </w:r>
      <w:r w:rsidR="00D42B94" w:rsidRPr="00D42B94">
        <w:rPr>
          <w:color w:val="000000"/>
          <w:spacing w:val="-1"/>
          <w:sz w:val="22"/>
          <w:szCs w:val="22"/>
          <w:lang w:val="lv-LV"/>
        </w:rPr>
        <w:t>24950000-8</w:t>
      </w:r>
      <w:r w:rsidRPr="00855D0E">
        <w:rPr>
          <w:color w:val="000000"/>
          <w:spacing w:val="-1"/>
          <w:sz w:val="22"/>
          <w:szCs w:val="22"/>
          <w:lang w:val="lv-LV"/>
        </w:rPr>
        <w:t xml:space="preserve"> (</w:t>
      </w:r>
      <w:r w:rsidR="00D42B94" w:rsidRPr="00D42B94">
        <w:rPr>
          <w:color w:val="000000"/>
          <w:spacing w:val="-1"/>
          <w:sz w:val="22"/>
          <w:szCs w:val="22"/>
          <w:lang w:val="lv-LV"/>
        </w:rPr>
        <w:t>Speciālie ķīmiskie produkti</w:t>
      </w:r>
      <w:r w:rsidRPr="00855D0E">
        <w:rPr>
          <w:color w:val="000000"/>
          <w:spacing w:val="-1"/>
          <w:sz w:val="22"/>
          <w:szCs w:val="22"/>
          <w:lang w:val="lv-LV"/>
        </w:rPr>
        <w:t xml:space="preserve">). </w:t>
      </w:r>
    </w:p>
    <w:p w14:paraId="6E1247C8" w14:textId="4409D17A" w:rsidR="007D55CA" w:rsidRPr="003C2A05" w:rsidRDefault="00A221F2" w:rsidP="00945B13">
      <w:pPr>
        <w:numPr>
          <w:ilvl w:val="2"/>
          <w:numId w:val="4"/>
        </w:numPr>
        <w:suppressAutoHyphens w:val="0"/>
        <w:jc w:val="both"/>
        <w:rPr>
          <w:sz w:val="22"/>
          <w:szCs w:val="22"/>
          <w:lang w:val="lv-LV"/>
        </w:rPr>
      </w:pPr>
      <w:r w:rsidRPr="00E26D8E">
        <w:rPr>
          <w:b/>
          <w:sz w:val="22"/>
          <w:szCs w:val="22"/>
          <w:lang w:val="lv-LV"/>
        </w:rPr>
        <w:t>Iepirk</w:t>
      </w:r>
      <w:r w:rsidR="005A33D5" w:rsidRPr="00E26D8E">
        <w:rPr>
          <w:b/>
          <w:sz w:val="22"/>
          <w:szCs w:val="22"/>
          <w:lang w:val="lv-LV"/>
        </w:rPr>
        <w:t xml:space="preserve">uma priekšmeta </w:t>
      </w:r>
      <w:r w:rsidR="006977F5" w:rsidRPr="00E26D8E">
        <w:rPr>
          <w:b/>
          <w:sz w:val="22"/>
          <w:szCs w:val="22"/>
          <w:lang w:val="lv-LV"/>
        </w:rPr>
        <w:t>piegādes</w:t>
      </w:r>
      <w:r w:rsidR="005A33D5" w:rsidRPr="00E26D8E">
        <w:rPr>
          <w:b/>
          <w:sz w:val="22"/>
          <w:szCs w:val="22"/>
          <w:lang w:val="lv-LV"/>
        </w:rPr>
        <w:t xml:space="preserve"> termiņš</w:t>
      </w:r>
      <w:r w:rsidR="004F0691" w:rsidRPr="00E26D8E">
        <w:rPr>
          <w:b/>
          <w:sz w:val="22"/>
          <w:szCs w:val="22"/>
          <w:lang w:val="lv-LV"/>
        </w:rPr>
        <w:t xml:space="preserve">: </w:t>
      </w:r>
      <w:r w:rsidR="00945B13" w:rsidRPr="00945B13">
        <w:rPr>
          <w:bCs/>
          <w:sz w:val="22"/>
          <w:szCs w:val="22"/>
          <w:lang w:val="lv-LV"/>
        </w:rPr>
        <w:t xml:space="preserve">ne ilgāk kā </w:t>
      </w:r>
      <w:r w:rsidR="00945B13">
        <w:rPr>
          <w:bCs/>
          <w:sz w:val="22"/>
          <w:szCs w:val="22"/>
          <w:lang w:val="lv-LV"/>
        </w:rPr>
        <w:t>3</w:t>
      </w:r>
      <w:r w:rsidR="00945B13" w:rsidRPr="00945B13">
        <w:rPr>
          <w:bCs/>
          <w:sz w:val="22"/>
          <w:szCs w:val="22"/>
          <w:lang w:val="lv-LV"/>
        </w:rPr>
        <w:t>0 dienas no katra pasūtījuma veikšanas dienas.</w:t>
      </w:r>
    </w:p>
    <w:p w14:paraId="520D9C80" w14:textId="30962D17" w:rsidR="00CB748F" w:rsidRPr="00F3778B" w:rsidRDefault="00A221F2" w:rsidP="001E33C1">
      <w:pPr>
        <w:numPr>
          <w:ilvl w:val="2"/>
          <w:numId w:val="4"/>
        </w:numPr>
        <w:suppressAutoHyphens w:val="0"/>
        <w:jc w:val="both"/>
        <w:rPr>
          <w:sz w:val="22"/>
          <w:szCs w:val="22"/>
          <w:lang w:val="lv-LV"/>
        </w:rPr>
      </w:pPr>
      <w:r w:rsidRPr="00F3778B">
        <w:rPr>
          <w:b/>
          <w:sz w:val="22"/>
          <w:szCs w:val="22"/>
          <w:lang w:val="lv-LV"/>
        </w:rPr>
        <w:t>Preces piegādes vieta</w:t>
      </w:r>
      <w:r w:rsidR="00382393" w:rsidRPr="00F3778B">
        <w:rPr>
          <w:sz w:val="22"/>
          <w:szCs w:val="22"/>
          <w:lang w:val="lv-LV"/>
        </w:rPr>
        <w:t>:</w:t>
      </w:r>
      <w:r w:rsidR="00EE4EF4" w:rsidRPr="00F3778B">
        <w:rPr>
          <w:sz w:val="22"/>
          <w:szCs w:val="22"/>
          <w:lang w:val="lv-LV"/>
        </w:rPr>
        <w:t xml:space="preserve"> </w:t>
      </w:r>
      <w:r w:rsidR="001E33C1" w:rsidRPr="001E33C1">
        <w:rPr>
          <w:sz w:val="22"/>
          <w:szCs w:val="22"/>
          <w:lang w:val="lv-LV"/>
        </w:rPr>
        <w:t>Rīga, Paula Valdena 3/7, 216.kab</w:t>
      </w:r>
      <w:r w:rsidR="001E33C1">
        <w:rPr>
          <w:sz w:val="22"/>
          <w:szCs w:val="22"/>
          <w:lang w:val="lv-LV"/>
        </w:rPr>
        <w:t>.</w:t>
      </w:r>
    </w:p>
    <w:p w14:paraId="78E22951" w14:textId="04ECF9FF" w:rsidR="00945B13" w:rsidRPr="00945B13" w:rsidRDefault="00945B13" w:rsidP="00945B13">
      <w:pPr>
        <w:numPr>
          <w:ilvl w:val="2"/>
          <w:numId w:val="4"/>
        </w:numPr>
        <w:suppressAutoHyphens w:val="0"/>
        <w:jc w:val="both"/>
        <w:rPr>
          <w:sz w:val="22"/>
          <w:szCs w:val="22"/>
          <w:lang w:val="lv-LV"/>
        </w:rPr>
      </w:pPr>
      <w:r>
        <w:rPr>
          <w:b/>
          <w:bCs/>
          <w:sz w:val="22"/>
          <w:szCs w:val="22"/>
          <w:lang w:val="lv-LV"/>
        </w:rPr>
        <w:t>Vispārīgā vienošanās</w:t>
      </w:r>
      <w:r w:rsidR="003B6833" w:rsidRPr="0096130F">
        <w:rPr>
          <w:b/>
          <w:bCs/>
          <w:sz w:val="22"/>
          <w:szCs w:val="22"/>
          <w:lang w:val="lv-LV"/>
        </w:rPr>
        <w:t xml:space="preserve">: </w:t>
      </w:r>
      <w:r w:rsidRPr="00945B13">
        <w:rPr>
          <w:bCs/>
          <w:sz w:val="22"/>
          <w:szCs w:val="22"/>
          <w:lang w:val="lv-LV"/>
        </w:rPr>
        <w:t xml:space="preserve">Konkursa rezultātā ar uzvarējušo Pretendentu </w:t>
      </w:r>
      <w:r>
        <w:rPr>
          <w:bCs/>
          <w:sz w:val="22"/>
          <w:szCs w:val="22"/>
          <w:lang w:val="lv-LV"/>
        </w:rPr>
        <w:t xml:space="preserve">katrā iepirkuma daļā atsevišķi </w:t>
      </w:r>
      <w:r w:rsidRPr="00945B13">
        <w:rPr>
          <w:bCs/>
          <w:sz w:val="22"/>
          <w:szCs w:val="22"/>
          <w:lang w:val="lv-LV"/>
        </w:rPr>
        <w:t>tiks noslēgta Vispārīgā vienošanās. Vispārīgās vienošanās projekts pievienots Nolikuma 4.pielikumā.</w:t>
      </w:r>
    </w:p>
    <w:p w14:paraId="345DC651" w14:textId="63F180D3" w:rsidR="003B6833" w:rsidRDefault="00945B13" w:rsidP="00945B13">
      <w:pPr>
        <w:pStyle w:val="ListParagraph"/>
        <w:numPr>
          <w:ilvl w:val="3"/>
          <w:numId w:val="4"/>
        </w:numPr>
        <w:jc w:val="both"/>
        <w:rPr>
          <w:sz w:val="22"/>
          <w:szCs w:val="22"/>
          <w:lang w:val="lv-LV"/>
        </w:rPr>
      </w:pPr>
      <w:r w:rsidRPr="00945B13">
        <w:rPr>
          <w:sz w:val="22"/>
          <w:szCs w:val="22"/>
          <w:lang w:val="lv-LV"/>
        </w:rPr>
        <w:t>Iepirkum</w:t>
      </w:r>
      <w:r>
        <w:rPr>
          <w:sz w:val="22"/>
          <w:szCs w:val="22"/>
          <w:lang w:val="lv-LV"/>
        </w:rPr>
        <w:t>s daļā Nr.1 par kopējo summu 100</w:t>
      </w:r>
      <w:r w:rsidRPr="00945B13">
        <w:rPr>
          <w:sz w:val="22"/>
          <w:szCs w:val="22"/>
          <w:lang w:val="lv-LV"/>
        </w:rPr>
        <w:t xml:space="preserve">0 EUR (viens tūkstotis </w:t>
      </w:r>
      <w:proofErr w:type="spellStart"/>
      <w:r w:rsidRPr="00945B13">
        <w:rPr>
          <w:sz w:val="22"/>
          <w:szCs w:val="22"/>
          <w:lang w:val="lv-LV"/>
        </w:rPr>
        <w:t>euro</w:t>
      </w:r>
      <w:proofErr w:type="spellEnd"/>
      <w:r w:rsidRPr="00945B13">
        <w:rPr>
          <w:sz w:val="22"/>
          <w:szCs w:val="22"/>
          <w:lang w:val="lv-LV"/>
        </w:rPr>
        <w:t>) bez PVN;</w:t>
      </w:r>
    </w:p>
    <w:p w14:paraId="14D186B8" w14:textId="2A1F2626" w:rsidR="00945B13" w:rsidRDefault="00945B13" w:rsidP="00945B13">
      <w:pPr>
        <w:pStyle w:val="ListParagraph"/>
        <w:numPr>
          <w:ilvl w:val="3"/>
          <w:numId w:val="4"/>
        </w:numPr>
        <w:jc w:val="both"/>
        <w:rPr>
          <w:sz w:val="22"/>
          <w:szCs w:val="22"/>
          <w:lang w:val="lv-LV"/>
        </w:rPr>
      </w:pPr>
      <w:r>
        <w:rPr>
          <w:sz w:val="22"/>
          <w:szCs w:val="22"/>
          <w:lang w:val="lv-LV"/>
        </w:rPr>
        <w:t>Iepirkums daļā Nr.2 par kopējo summu 10000</w:t>
      </w:r>
      <w:r w:rsidRPr="00945B13">
        <w:rPr>
          <w:sz w:val="22"/>
          <w:szCs w:val="22"/>
          <w:lang w:val="lv-LV"/>
        </w:rPr>
        <w:t xml:space="preserve"> EUR (</w:t>
      </w:r>
      <w:r>
        <w:rPr>
          <w:sz w:val="22"/>
          <w:szCs w:val="22"/>
          <w:lang w:val="lv-LV"/>
        </w:rPr>
        <w:t xml:space="preserve">desmit tūkstoši </w:t>
      </w:r>
      <w:proofErr w:type="spellStart"/>
      <w:r>
        <w:rPr>
          <w:sz w:val="22"/>
          <w:szCs w:val="22"/>
          <w:lang w:val="lv-LV"/>
        </w:rPr>
        <w:t>euro</w:t>
      </w:r>
      <w:proofErr w:type="spellEnd"/>
      <w:r w:rsidRPr="00945B13">
        <w:rPr>
          <w:sz w:val="22"/>
          <w:szCs w:val="22"/>
          <w:lang w:val="lv-LV"/>
        </w:rPr>
        <w:t>) bez PVN;</w:t>
      </w:r>
    </w:p>
    <w:p w14:paraId="3F29A595" w14:textId="33144539" w:rsidR="00945B13" w:rsidRDefault="00945B13" w:rsidP="00945B13">
      <w:pPr>
        <w:pStyle w:val="ListParagraph"/>
        <w:numPr>
          <w:ilvl w:val="3"/>
          <w:numId w:val="4"/>
        </w:numPr>
        <w:jc w:val="both"/>
        <w:rPr>
          <w:sz w:val="22"/>
          <w:szCs w:val="22"/>
          <w:lang w:val="lv-LV"/>
        </w:rPr>
      </w:pPr>
      <w:r>
        <w:rPr>
          <w:sz w:val="22"/>
          <w:szCs w:val="22"/>
          <w:lang w:val="lv-LV"/>
        </w:rPr>
        <w:t>Iepirkums daļā Nr.3</w:t>
      </w:r>
      <w:r w:rsidRPr="00945B13">
        <w:rPr>
          <w:sz w:val="22"/>
          <w:szCs w:val="22"/>
          <w:lang w:val="lv-LV"/>
        </w:rPr>
        <w:t xml:space="preserve"> par kopējo summu </w:t>
      </w:r>
      <w:r>
        <w:rPr>
          <w:sz w:val="22"/>
          <w:szCs w:val="22"/>
          <w:lang w:val="lv-LV"/>
        </w:rPr>
        <w:t>500</w:t>
      </w:r>
      <w:r w:rsidRPr="00945B13">
        <w:rPr>
          <w:sz w:val="22"/>
          <w:szCs w:val="22"/>
          <w:lang w:val="lv-LV"/>
        </w:rPr>
        <w:t xml:space="preserve"> EUR (</w:t>
      </w:r>
      <w:r>
        <w:rPr>
          <w:sz w:val="22"/>
          <w:szCs w:val="22"/>
          <w:lang w:val="lv-LV"/>
        </w:rPr>
        <w:t>pieci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63D58B1F" w14:textId="14487F23" w:rsidR="00945B13" w:rsidRDefault="00945B13" w:rsidP="00945B13">
      <w:pPr>
        <w:pStyle w:val="ListParagraph"/>
        <w:numPr>
          <w:ilvl w:val="3"/>
          <w:numId w:val="4"/>
        </w:numPr>
        <w:jc w:val="both"/>
        <w:rPr>
          <w:sz w:val="22"/>
          <w:szCs w:val="22"/>
          <w:lang w:val="lv-LV"/>
        </w:rPr>
      </w:pPr>
      <w:r>
        <w:rPr>
          <w:sz w:val="22"/>
          <w:szCs w:val="22"/>
          <w:lang w:val="lv-LV"/>
        </w:rPr>
        <w:t>Iepirkums daļā Nr.4</w:t>
      </w:r>
      <w:r w:rsidRPr="00945B13">
        <w:rPr>
          <w:sz w:val="22"/>
          <w:szCs w:val="22"/>
          <w:lang w:val="lv-LV"/>
        </w:rPr>
        <w:t xml:space="preserve"> par kopējo summu 1</w:t>
      </w:r>
      <w:r>
        <w:rPr>
          <w:sz w:val="22"/>
          <w:szCs w:val="22"/>
          <w:lang w:val="lv-LV"/>
        </w:rPr>
        <w:t>20</w:t>
      </w:r>
      <w:r w:rsidRPr="00945B13">
        <w:rPr>
          <w:sz w:val="22"/>
          <w:szCs w:val="22"/>
          <w:lang w:val="lv-LV"/>
        </w:rPr>
        <w:t xml:space="preserve">0 EUR (viens tūkstotis </w:t>
      </w:r>
      <w:r>
        <w:rPr>
          <w:sz w:val="22"/>
          <w:szCs w:val="22"/>
          <w:lang w:val="lv-LV"/>
        </w:rPr>
        <w:t>divi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5FC3D217" w14:textId="10D586A9" w:rsidR="00945B13" w:rsidRDefault="00945B13" w:rsidP="00945B13">
      <w:pPr>
        <w:pStyle w:val="ListParagraph"/>
        <w:numPr>
          <w:ilvl w:val="3"/>
          <w:numId w:val="4"/>
        </w:numPr>
        <w:jc w:val="both"/>
        <w:rPr>
          <w:sz w:val="22"/>
          <w:szCs w:val="22"/>
          <w:lang w:val="lv-LV"/>
        </w:rPr>
      </w:pPr>
      <w:r>
        <w:rPr>
          <w:sz w:val="22"/>
          <w:szCs w:val="22"/>
          <w:lang w:val="lv-LV"/>
        </w:rPr>
        <w:t>Iepirkums daļā Nr.5</w:t>
      </w:r>
      <w:r w:rsidRPr="00945B13">
        <w:rPr>
          <w:sz w:val="22"/>
          <w:szCs w:val="22"/>
          <w:lang w:val="lv-LV"/>
        </w:rPr>
        <w:t xml:space="preserve"> par kopējo summu </w:t>
      </w:r>
      <w:r>
        <w:rPr>
          <w:sz w:val="22"/>
          <w:szCs w:val="22"/>
          <w:lang w:val="lv-LV"/>
        </w:rPr>
        <w:t>600</w:t>
      </w:r>
      <w:r w:rsidRPr="00945B13">
        <w:rPr>
          <w:sz w:val="22"/>
          <w:szCs w:val="22"/>
          <w:lang w:val="lv-LV"/>
        </w:rPr>
        <w:t xml:space="preserve"> EUR (</w:t>
      </w:r>
      <w:r>
        <w:rPr>
          <w:sz w:val="22"/>
          <w:szCs w:val="22"/>
          <w:lang w:val="lv-LV"/>
        </w:rPr>
        <w:t>seši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bez PVN;</w:t>
      </w:r>
    </w:p>
    <w:p w14:paraId="615EA75F" w14:textId="1B1E7E74" w:rsidR="00945B13" w:rsidRDefault="00945B13" w:rsidP="00945B13">
      <w:pPr>
        <w:pStyle w:val="ListParagraph"/>
        <w:numPr>
          <w:ilvl w:val="3"/>
          <w:numId w:val="4"/>
        </w:numPr>
        <w:jc w:val="both"/>
        <w:rPr>
          <w:sz w:val="22"/>
          <w:szCs w:val="22"/>
          <w:lang w:val="lv-LV"/>
        </w:rPr>
      </w:pPr>
      <w:r>
        <w:rPr>
          <w:sz w:val="22"/>
          <w:szCs w:val="22"/>
          <w:lang w:val="lv-LV"/>
        </w:rPr>
        <w:t>Iepirkums daļā Nr.6</w:t>
      </w:r>
      <w:r w:rsidRPr="00945B13">
        <w:rPr>
          <w:sz w:val="22"/>
          <w:szCs w:val="22"/>
          <w:lang w:val="lv-LV"/>
        </w:rPr>
        <w:t xml:space="preserve"> par kopējo summu 1</w:t>
      </w:r>
      <w:r>
        <w:rPr>
          <w:sz w:val="22"/>
          <w:szCs w:val="22"/>
          <w:lang w:val="lv-LV"/>
        </w:rPr>
        <w:t>400</w:t>
      </w:r>
      <w:r w:rsidRPr="00945B13">
        <w:rPr>
          <w:sz w:val="22"/>
          <w:szCs w:val="22"/>
          <w:lang w:val="lv-LV"/>
        </w:rPr>
        <w:t xml:space="preserve"> EUR (viens tūkstotis </w:t>
      </w:r>
      <w:r>
        <w:rPr>
          <w:sz w:val="22"/>
          <w:szCs w:val="22"/>
          <w:lang w:val="lv-LV"/>
        </w:rPr>
        <w:t>četri</w:t>
      </w:r>
      <w:r w:rsidRPr="00945B13">
        <w:rPr>
          <w:sz w:val="22"/>
          <w:szCs w:val="22"/>
          <w:lang w:val="lv-LV"/>
        </w:rPr>
        <w:t xml:space="preserve"> simti </w:t>
      </w:r>
      <w:proofErr w:type="spellStart"/>
      <w:r w:rsidRPr="00945B13">
        <w:rPr>
          <w:sz w:val="22"/>
          <w:szCs w:val="22"/>
          <w:lang w:val="lv-LV"/>
        </w:rPr>
        <w:t>euro</w:t>
      </w:r>
      <w:proofErr w:type="spellEnd"/>
      <w:r w:rsidRPr="00945B13">
        <w:rPr>
          <w:sz w:val="22"/>
          <w:szCs w:val="22"/>
          <w:lang w:val="lv-LV"/>
        </w:rPr>
        <w:t xml:space="preserve">) </w:t>
      </w:r>
      <w:r>
        <w:rPr>
          <w:sz w:val="22"/>
          <w:szCs w:val="22"/>
          <w:lang w:val="lv-LV"/>
        </w:rPr>
        <w:t>bez PVN.</w:t>
      </w:r>
    </w:p>
    <w:p w14:paraId="0C75C239" w14:textId="14F01CBA" w:rsidR="00945B13" w:rsidRPr="0096130F" w:rsidRDefault="00945B13" w:rsidP="00945B13">
      <w:pPr>
        <w:numPr>
          <w:ilvl w:val="2"/>
          <w:numId w:val="4"/>
        </w:numPr>
        <w:tabs>
          <w:tab w:val="left" w:pos="567"/>
        </w:tabs>
        <w:suppressAutoHyphens w:val="0"/>
        <w:jc w:val="both"/>
        <w:rPr>
          <w:sz w:val="22"/>
          <w:szCs w:val="22"/>
          <w:lang w:val="lv-LV"/>
        </w:rPr>
      </w:pPr>
      <w:r>
        <w:rPr>
          <w:b/>
          <w:sz w:val="22"/>
          <w:szCs w:val="22"/>
          <w:lang w:val="lv-LV"/>
        </w:rPr>
        <w:t xml:space="preserve">Vispārīgās vienošanās termiņš: </w:t>
      </w:r>
      <w:r w:rsidRPr="00945B13">
        <w:rPr>
          <w:sz w:val="22"/>
          <w:szCs w:val="22"/>
          <w:lang w:val="lv-LV"/>
        </w:rPr>
        <w:t xml:space="preserve">2020.gada 31.marts vai līdz Vispārīgās vienošanās </w:t>
      </w:r>
      <w:r w:rsidR="00446226">
        <w:rPr>
          <w:sz w:val="22"/>
          <w:szCs w:val="22"/>
          <w:lang w:val="lv-LV"/>
        </w:rPr>
        <w:t xml:space="preserve">kopējās </w:t>
      </w:r>
      <w:r w:rsidRPr="00945B13">
        <w:rPr>
          <w:sz w:val="22"/>
          <w:szCs w:val="22"/>
          <w:lang w:val="lv-LV"/>
        </w:rPr>
        <w:t>summas sasniegšanai</w:t>
      </w:r>
      <w:r w:rsidR="00204BD0">
        <w:rPr>
          <w:sz w:val="22"/>
          <w:szCs w:val="22"/>
          <w:lang w:val="lv-LV"/>
        </w:rPr>
        <w:t xml:space="preserve"> attiecīgajā iepirkuma daļā</w:t>
      </w:r>
      <w:r w:rsidRPr="00945B13">
        <w:rPr>
          <w:sz w:val="22"/>
          <w:szCs w:val="22"/>
          <w:lang w:val="lv-LV"/>
        </w:rPr>
        <w:t>, atkarībā no tā, kurš nosacījums iestājas ātrāk.</w:t>
      </w:r>
    </w:p>
    <w:p w14:paraId="1EA3460E" w14:textId="5A109EFF" w:rsidR="004F0691" w:rsidRPr="00945B13" w:rsidRDefault="004F0691" w:rsidP="00633244">
      <w:pPr>
        <w:numPr>
          <w:ilvl w:val="2"/>
          <w:numId w:val="4"/>
        </w:numPr>
        <w:suppressAutoHyphens w:val="0"/>
        <w:ind w:hanging="721"/>
        <w:jc w:val="both"/>
        <w:rPr>
          <w:sz w:val="22"/>
          <w:szCs w:val="22"/>
          <w:lang w:val="lv-LV"/>
        </w:rPr>
      </w:pPr>
      <w:r w:rsidRPr="00945B13">
        <w:rPr>
          <w:b/>
          <w:sz w:val="22"/>
          <w:szCs w:val="22"/>
          <w:lang w:val="lv-LV"/>
        </w:rPr>
        <w:t xml:space="preserve">Norēķinu kārtība: </w:t>
      </w:r>
      <w:r w:rsidR="0035239E" w:rsidRPr="00945B13">
        <w:rPr>
          <w:sz w:val="22"/>
          <w:szCs w:val="22"/>
          <w:lang w:val="lv-LV"/>
        </w:rPr>
        <w:t>norēķinu kārtība ir noteikta iepirkuma</w:t>
      </w:r>
      <w:r w:rsidR="00C61234" w:rsidRPr="00945B13">
        <w:rPr>
          <w:sz w:val="22"/>
          <w:szCs w:val="22"/>
          <w:lang w:val="lv-LV"/>
        </w:rPr>
        <w:t xml:space="preserve"> </w:t>
      </w:r>
      <w:r w:rsidR="00446226">
        <w:rPr>
          <w:sz w:val="22"/>
          <w:szCs w:val="22"/>
          <w:lang w:val="lv-LV"/>
        </w:rPr>
        <w:t>vispārīgās vienošanās</w:t>
      </w:r>
      <w:r w:rsidR="00C61234" w:rsidRPr="00945B13">
        <w:rPr>
          <w:sz w:val="22"/>
          <w:szCs w:val="22"/>
          <w:lang w:val="lv-LV"/>
        </w:rPr>
        <w:t xml:space="preserve"> projektā</w:t>
      </w:r>
      <w:r w:rsidR="00446226">
        <w:rPr>
          <w:sz w:val="22"/>
          <w:szCs w:val="22"/>
          <w:lang w:val="lv-LV"/>
        </w:rPr>
        <w:t xml:space="preserve"> </w:t>
      </w:r>
    </w:p>
    <w:p w14:paraId="718B349F" w14:textId="65CC9719"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 xml:space="preserve">vienā iepirkuma priekšmeta daļā, vai </w:t>
      </w:r>
      <w:r w:rsidR="00375398">
        <w:rPr>
          <w:b/>
          <w:sz w:val="22"/>
          <w:szCs w:val="22"/>
          <w:lang w:val="lv-LV"/>
        </w:rPr>
        <w:t>vairākās</w:t>
      </w:r>
      <w:r w:rsidR="00EF5B56">
        <w:rPr>
          <w:b/>
          <w:sz w:val="22"/>
          <w:szCs w:val="22"/>
          <w:lang w:val="lv-LV"/>
        </w:rPr>
        <w:t xml:space="preserve"> </w:t>
      </w:r>
      <w:r w:rsidR="001A1B10">
        <w:rPr>
          <w:b/>
          <w:sz w:val="22"/>
          <w:szCs w:val="22"/>
          <w:lang w:val="lv-LV"/>
        </w:rPr>
        <w:t>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lastRenderedPageBreak/>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p>
    <w:p w14:paraId="16C9ECB4" w14:textId="3A69D507"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piešķir iepirkuma </w:t>
      </w:r>
      <w:r w:rsidR="00446226">
        <w:rPr>
          <w:sz w:val="22"/>
          <w:szCs w:val="22"/>
          <w:lang w:val="lv-LV"/>
        </w:rPr>
        <w:t>vispārīgās vienošanās</w:t>
      </w:r>
      <w:r w:rsidR="006977F5" w:rsidRPr="0096130F">
        <w:rPr>
          <w:sz w:val="22"/>
          <w:szCs w:val="22"/>
          <w:lang w:val="lv-LV"/>
        </w:rPr>
        <w:t xml:space="preserve">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103DF11B"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w:t>
      </w:r>
      <w:r w:rsidR="00446226">
        <w:rPr>
          <w:sz w:val="22"/>
          <w:szCs w:val="22"/>
          <w:lang w:val="lv-LV" w:eastAsia="lv-LV"/>
        </w:rPr>
        <w:t>vispārīgās vienošanās</w:t>
      </w:r>
      <w:r w:rsidRPr="00BC4F98">
        <w:rPr>
          <w:sz w:val="22"/>
          <w:szCs w:val="22"/>
          <w:lang w:val="lv-LV" w:eastAsia="lv-LV"/>
        </w:rPr>
        <w:t xml:space="preserve">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1A8CE078"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767513">
        <w:rPr>
          <w:sz w:val="22"/>
          <w:szCs w:val="22"/>
          <w:lang w:val="lv-LV"/>
        </w:rPr>
        <w:t>vecākais</w:t>
      </w:r>
      <w:r w:rsidR="00E26D8E">
        <w:rPr>
          <w:sz w:val="22"/>
          <w:szCs w:val="22"/>
          <w:lang w:val="lv-LV"/>
        </w:rPr>
        <w:t xml:space="preserve"> iepirkumu speciālists</w:t>
      </w:r>
      <w:r w:rsidRPr="00291CC3">
        <w:rPr>
          <w:sz w:val="22"/>
          <w:szCs w:val="22"/>
          <w:lang w:val="lv-LV"/>
        </w:rPr>
        <w:t xml:space="preserve"> </w:t>
      </w:r>
      <w:r w:rsidR="00E26D8E">
        <w:rPr>
          <w:sz w:val="22"/>
          <w:szCs w:val="22"/>
          <w:lang w:val="lv-LV"/>
        </w:rPr>
        <w:t>Artis Celitāns</w:t>
      </w:r>
      <w:r w:rsidRPr="00291CC3">
        <w:rPr>
          <w:sz w:val="22"/>
          <w:szCs w:val="22"/>
          <w:lang w:val="lv-LV"/>
        </w:rPr>
        <w:t>, tālrunis: 6708</w:t>
      </w:r>
      <w:r w:rsidR="009A59DC" w:rsidRPr="00291CC3">
        <w:rPr>
          <w:sz w:val="22"/>
          <w:szCs w:val="22"/>
          <w:lang w:val="lv-LV"/>
        </w:rPr>
        <w:t>9</w:t>
      </w:r>
      <w:r w:rsidR="00E26D8E">
        <w:rPr>
          <w:sz w:val="22"/>
          <w:szCs w:val="22"/>
          <w:lang w:val="lv-LV"/>
        </w:rPr>
        <w:t>476</w:t>
      </w:r>
      <w:r w:rsidRPr="00291CC3">
        <w:rPr>
          <w:sz w:val="22"/>
          <w:szCs w:val="22"/>
          <w:lang w:val="lv-LV"/>
        </w:rPr>
        <w:t xml:space="preserve">, e-pasts: </w:t>
      </w:r>
      <w:hyperlink r:id="rId10" w:history="1">
        <w:r w:rsidR="00E26D8E" w:rsidRPr="001C4C8B">
          <w:rPr>
            <w:rStyle w:val="Hyperlink"/>
            <w:sz w:val="22"/>
            <w:szCs w:val="22"/>
            <w:lang w:val="lv-LV"/>
          </w:rPr>
          <w:t>artis.celitans@rtu.lv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1B7B2B"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Paziņojumu par iepirkuma dokumentācijas grozījumiem u.c. izmaiņām ieinteresētās personas, kas reģistrējušās Elektronisko iepirkumu sistēmā kā Nolikuma saņēmēji, </w:t>
      </w:r>
      <w:r w:rsidRPr="001764AF">
        <w:rPr>
          <w:sz w:val="22"/>
          <w:szCs w:val="22"/>
          <w:lang w:val="lv-LV"/>
        </w:rPr>
        <w:t>saņem uz norādītājām e-</w:t>
      </w:r>
      <w:r w:rsidRPr="001B7B2B">
        <w:rPr>
          <w:sz w:val="22"/>
          <w:szCs w:val="22"/>
          <w:lang w:val="lv-LV"/>
        </w:rPr>
        <w:t>pasta adresēm.</w:t>
      </w:r>
    </w:p>
    <w:p w14:paraId="65D28A70" w14:textId="1DAD23F5" w:rsidR="00216295" w:rsidRPr="001B7B2B" w:rsidRDefault="00216295" w:rsidP="00633244">
      <w:pPr>
        <w:numPr>
          <w:ilvl w:val="1"/>
          <w:numId w:val="4"/>
        </w:numPr>
        <w:suppressAutoHyphens w:val="0"/>
        <w:ind w:left="567" w:hanging="567"/>
        <w:jc w:val="both"/>
        <w:rPr>
          <w:b/>
          <w:sz w:val="22"/>
          <w:szCs w:val="22"/>
          <w:lang w:val="lv-LV"/>
        </w:rPr>
      </w:pPr>
      <w:r w:rsidRPr="001B7B2B">
        <w:rPr>
          <w:b/>
          <w:sz w:val="22"/>
          <w:szCs w:val="22"/>
          <w:lang w:val="lv-LV"/>
        </w:rPr>
        <w:t>P</w:t>
      </w:r>
      <w:r w:rsidRPr="001B7B2B">
        <w:rPr>
          <w:b/>
          <w:bCs/>
          <w:sz w:val="22"/>
          <w:szCs w:val="22"/>
          <w:lang w:val="lv-LV"/>
        </w:rPr>
        <w:t>iedāvājumu iesniegšanas, atvēršanas laiks, vieta un kārtība</w:t>
      </w:r>
      <w:r w:rsidR="00617F28" w:rsidRPr="001B7B2B">
        <w:rPr>
          <w:b/>
          <w:bCs/>
          <w:sz w:val="22"/>
          <w:szCs w:val="22"/>
          <w:lang w:val="lv-LV"/>
        </w:rPr>
        <w:t>:</w:t>
      </w:r>
    </w:p>
    <w:p w14:paraId="23C0AB67" w14:textId="07527225" w:rsidR="009449E8" w:rsidRPr="001D1BB4" w:rsidRDefault="009449E8" w:rsidP="00633244">
      <w:pPr>
        <w:numPr>
          <w:ilvl w:val="2"/>
          <w:numId w:val="4"/>
        </w:numPr>
        <w:tabs>
          <w:tab w:val="left" w:pos="1418"/>
        </w:tabs>
        <w:suppressAutoHyphens w:val="0"/>
        <w:jc w:val="both"/>
        <w:rPr>
          <w:sz w:val="22"/>
          <w:szCs w:val="22"/>
          <w:lang w:val="lv-LV"/>
        </w:rPr>
      </w:pPr>
      <w:r w:rsidRPr="001B7B2B">
        <w:rPr>
          <w:sz w:val="22"/>
          <w:szCs w:val="22"/>
          <w:lang w:val="lv-LV"/>
        </w:rPr>
        <w:t>Pretendents piedāvājumu ies</w:t>
      </w:r>
      <w:r w:rsidRPr="001D1BB4">
        <w:rPr>
          <w:sz w:val="22"/>
          <w:szCs w:val="22"/>
          <w:lang w:val="lv-LV"/>
        </w:rPr>
        <w:t xml:space="preserve">niedz līdz </w:t>
      </w:r>
      <w:r w:rsidR="00C3193A" w:rsidRPr="0040057E">
        <w:rPr>
          <w:b/>
          <w:color w:val="FF0000"/>
          <w:sz w:val="22"/>
          <w:szCs w:val="22"/>
          <w:lang w:val="lv-LV"/>
        </w:rPr>
        <w:t>201</w:t>
      </w:r>
      <w:r w:rsidR="00EF217E" w:rsidRPr="0040057E">
        <w:rPr>
          <w:b/>
          <w:color w:val="FF0000"/>
          <w:sz w:val="22"/>
          <w:szCs w:val="22"/>
          <w:lang w:val="lv-LV"/>
        </w:rPr>
        <w:t>8</w:t>
      </w:r>
      <w:r w:rsidR="00C3193A" w:rsidRPr="0040057E">
        <w:rPr>
          <w:b/>
          <w:color w:val="FF0000"/>
          <w:sz w:val="22"/>
          <w:szCs w:val="22"/>
          <w:lang w:val="lv-LV"/>
        </w:rPr>
        <w:t xml:space="preserve">.gada </w:t>
      </w:r>
      <w:r w:rsidR="001D1BB4" w:rsidRPr="0040057E">
        <w:rPr>
          <w:b/>
          <w:color w:val="FF0000"/>
          <w:sz w:val="22"/>
          <w:szCs w:val="22"/>
          <w:lang w:val="lv-LV"/>
        </w:rPr>
        <w:t>2</w:t>
      </w:r>
      <w:r w:rsidR="001764AF" w:rsidRPr="0040057E">
        <w:rPr>
          <w:b/>
          <w:color w:val="FF0000"/>
          <w:sz w:val="22"/>
          <w:szCs w:val="22"/>
          <w:lang w:val="lv-LV"/>
        </w:rPr>
        <w:t>.</w:t>
      </w:r>
      <w:r w:rsidR="0040057E" w:rsidRPr="0040057E">
        <w:rPr>
          <w:b/>
          <w:color w:val="FF0000"/>
          <w:sz w:val="22"/>
          <w:szCs w:val="22"/>
          <w:lang w:val="lv-LV"/>
        </w:rPr>
        <w:t xml:space="preserve"> oktobrim</w:t>
      </w:r>
      <w:r w:rsidRPr="001D1BB4">
        <w:rPr>
          <w:b/>
          <w:sz w:val="22"/>
          <w:szCs w:val="22"/>
          <w:lang w:val="lv-LV"/>
        </w:rPr>
        <w:t xml:space="preserve"> plkst.10.00</w:t>
      </w:r>
      <w:r w:rsidRPr="001D1BB4">
        <w:rPr>
          <w:sz w:val="22"/>
          <w:szCs w:val="22"/>
          <w:lang w:val="lv-LV"/>
        </w:rPr>
        <w:t xml:space="preserve"> Elektronisko iepirkumu sistēmas e-konkursu apakšsistēmā. </w:t>
      </w:r>
    </w:p>
    <w:p w14:paraId="12B0A8A7" w14:textId="24A9EC84" w:rsidR="009449E8" w:rsidRPr="001D1BB4" w:rsidRDefault="00C55946" w:rsidP="00633244">
      <w:pPr>
        <w:numPr>
          <w:ilvl w:val="2"/>
          <w:numId w:val="4"/>
        </w:numPr>
        <w:tabs>
          <w:tab w:val="left" w:pos="1418"/>
        </w:tabs>
        <w:suppressAutoHyphens w:val="0"/>
        <w:jc w:val="both"/>
        <w:rPr>
          <w:b/>
          <w:sz w:val="22"/>
          <w:szCs w:val="22"/>
          <w:u w:val="single"/>
          <w:lang w:val="lv-LV"/>
        </w:rPr>
      </w:pPr>
      <w:r w:rsidRPr="001D1BB4">
        <w:rPr>
          <w:b/>
          <w:sz w:val="22"/>
          <w:szCs w:val="22"/>
          <w:u w:val="single"/>
          <w:lang w:val="lv-LV"/>
        </w:rPr>
        <w:t>Ā</w:t>
      </w:r>
      <w:r w:rsidR="009449E8" w:rsidRPr="001D1BB4">
        <w:rPr>
          <w:b/>
          <w:sz w:val="22"/>
          <w:szCs w:val="22"/>
          <w:u w:val="single"/>
          <w:lang w:val="lv-LV"/>
        </w:rPr>
        <w:t xml:space="preserve">rpus Elektronisko iepirkumu sistēmas e-konkursu apakšsistēmas piedāvājumi </w:t>
      </w:r>
      <w:r w:rsidR="002673E4" w:rsidRPr="001D1BB4">
        <w:rPr>
          <w:b/>
          <w:sz w:val="22"/>
          <w:szCs w:val="22"/>
          <w:u w:val="single"/>
          <w:lang w:val="lv-LV"/>
        </w:rPr>
        <w:t>netik</w:t>
      </w:r>
      <w:r w:rsidR="0003200F" w:rsidRPr="001D1BB4">
        <w:rPr>
          <w:b/>
          <w:sz w:val="22"/>
          <w:szCs w:val="22"/>
          <w:u w:val="single"/>
          <w:lang w:val="lv-LV"/>
        </w:rPr>
        <w:t>s pieņemti un nosūtīti atpakaļ P</w:t>
      </w:r>
      <w:r w:rsidR="002673E4" w:rsidRPr="001D1BB4">
        <w:rPr>
          <w:b/>
          <w:sz w:val="22"/>
          <w:szCs w:val="22"/>
          <w:u w:val="single"/>
          <w:lang w:val="lv-LV"/>
        </w:rPr>
        <w:t>retendentam</w:t>
      </w:r>
      <w:r w:rsidR="009449E8" w:rsidRPr="001D1BB4">
        <w:rPr>
          <w:b/>
          <w:sz w:val="22"/>
          <w:szCs w:val="22"/>
          <w:u w:val="single"/>
          <w:lang w:val="lv-LV"/>
        </w:rPr>
        <w:t>.</w:t>
      </w:r>
    </w:p>
    <w:p w14:paraId="6FD47997" w14:textId="12932C91" w:rsidR="009449E8" w:rsidRPr="00291CC3" w:rsidRDefault="00C55946" w:rsidP="00633244">
      <w:pPr>
        <w:numPr>
          <w:ilvl w:val="2"/>
          <w:numId w:val="4"/>
        </w:numPr>
        <w:tabs>
          <w:tab w:val="left" w:pos="1418"/>
        </w:tabs>
        <w:suppressAutoHyphens w:val="0"/>
        <w:jc w:val="both"/>
        <w:rPr>
          <w:sz w:val="22"/>
          <w:szCs w:val="22"/>
          <w:lang w:val="lv-LV"/>
        </w:rPr>
      </w:pPr>
      <w:r w:rsidRPr="001D1BB4">
        <w:rPr>
          <w:sz w:val="22"/>
          <w:szCs w:val="22"/>
          <w:lang w:val="lv-LV"/>
        </w:rPr>
        <w:t>I</w:t>
      </w:r>
      <w:r w:rsidR="009449E8" w:rsidRPr="001D1BB4">
        <w:rPr>
          <w:sz w:val="22"/>
          <w:szCs w:val="22"/>
          <w:lang w:val="lv-LV"/>
        </w:rPr>
        <w:t xml:space="preserve">esniegtie piedāvājumi tiks atvērti </w:t>
      </w:r>
      <w:r w:rsidR="00C27D72" w:rsidRPr="001D1BB4">
        <w:rPr>
          <w:sz w:val="22"/>
          <w:szCs w:val="22"/>
          <w:lang w:val="lv-LV"/>
        </w:rPr>
        <w:t xml:space="preserve">Elektronisko iepirkumu sistēmas e-konkursu apakšsistēmā </w:t>
      </w:r>
      <w:r w:rsidR="001764AF" w:rsidRPr="0040057E">
        <w:rPr>
          <w:b/>
          <w:color w:val="FF0000"/>
          <w:sz w:val="22"/>
          <w:szCs w:val="22"/>
          <w:lang w:val="lv-LV"/>
        </w:rPr>
        <w:t xml:space="preserve">2018.gada </w:t>
      </w:r>
      <w:r w:rsidR="0040057E" w:rsidRPr="0040057E">
        <w:rPr>
          <w:b/>
          <w:color w:val="FF0000"/>
          <w:sz w:val="22"/>
          <w:szCs w:val="22"/>
          <w:lang w:val="lv-LV"/>
        </w:rPr>
        <w:t>2</w:t>
      </w:r>
      <w:r w:rsidR="001764AF" w:rsidRPr="0040057E">
        <w:rPr>
          <w:b/>
          <w:color w:val="FF0000"/>
          <w:sz w:val="22"/>
          <w:szCs w:val="22"/>
          <w:lang w:val="lv-LV"/>
        </w:rPr>
        <w:t>.</w:t>
      </w:r>
      <w:r w:rsidR="0040057E" w:rsidRPr="0040057E">
        <w:rPr>
          <w:b/>
          <w:color w:val="FF0000"/>
          <w:sz w:val="22"/>
          <w:szCs w:val="22"/>
          <w:lang w:val="lv-LV"/>
        </w:rPr>
        <w:t>oktobrī</w:t>
      </w:r>
      <w:r w:rsidR="001764AF" w:rsidRPr="0040057E">
        <w:rPr>
          <w:b/>
          <w:color w:val="FF0000"/>
          <w:sz w:val="22"/>
          <w:szCs w:val="22"/>
          <w:lang w:val="lv-LV"/>
        </w:rPr>
        <w:t xml:space="preserve"> plkst.10.00</w:t>
      </w:r>
      <w:r w:rsidR="009449E8" w:rsidRPr="001D1BB4">
        <w:rPr>
          <w:b/>
          <w:sz w:val="22"/>
          <w:szCs w:val="22"/>
          <w:lang w:val="lv-LV"/>
        </w:rPr>
        <w:t xml:space="preserve"> </w:t>
      </w:r>
      <w:r w:rsidR="009449E8" w:rsidRPr="001D1BB4">
        <w:rPr>
          <w:sz w:val="22"/>
          <w:szCs w:val="22"/>
          <w:lang w:val="lv-LV"/>
        </w:rPr>
        <w:t xml:space="preserve">pēc </w:t>
      </w:r>
      <w:bookmarkStart w:id="0" w:name="_GoBack"/>
      <w:bookmarkEnd w:id="0"/>
      <w:r w:rsidR="009449E8" w:rsidRPr="001D1BB4">
        <w:rPr>
          <w:sz w:val="22"/>
          <w:szCs w:val="22"/>
          <w:lang w:val="lv-LV"/>
        </w:rPr>
        <w:t>piedāvājumu iesniegšanas termiņa beigām. Iesniegto piedāvājumu atvēršanas procesam</w:t>
      </w:r>
      <w:r w:rsidR="009449E8" w:rsidRPr="00291CC3">
        <w:rPr>
          <w:sz w:val="22"/>
          <w:szCs w:val="22"/>
          <w:lang w:val="lv-LV"/>
        </w:rPr>
        <w:t xml:space="preserve">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lastRenderedPageBreak/>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F5B56"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EF5B56"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lastRenderedPageBreak/>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EF5B56"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6CFED2E4" w14:textId="678BDEBB"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w:t>
      </w:r>
      <w:r w:rsidR="00446226">
        <w:t>s</w:t>
      </w:r>
      <w:r w:rsidRPr="0096130F">
        <w:t xml:space="preserve"> </w:t>
      </w:r>
      <w:r w:rsidR="00446226">
        <w:t>vispārīgās vienošanās</w:t>
      </w:r>
      <w:r w:rsidRPr="0096130F">
        <w:t xml:space="preserve"> izpildei, neatkarīgi no savstarpējo attiecību ti</w:t>
      </w:r>
      <w:r w:rsidR="0003200F">
        <w:t>esiskā rakstura. Šādā gadījumā P</w:t>
      </w:r>
      <w:r w:rsidRPr="0096130F">
        <w:t>retendents pierāda pasūtītājam, ka viņa rīcībā būs nepieciešamie resursi, iesniedzot šo uzņēmēju apliecinājumu vai vienošanos par sadarbību konkrētā</w:t>
      </w:r>
      <w:r w:rsidR="00446226">
        <w:t>s</w:t>
      </w:r>
      <w:r w:rsidRPr="0096130F">
        <w:t xml:space="preserve"> </w:t>
      </w:r>
      <w:r w:rsidR="00446226">
        <w:t>vispārīgās vienošanās</w:t>
      </w:r>
      <w:r w:rsidRPr="0096130F">
        <w:t xml:space="preserve"> izpildei ar norādi par nepieciešamo resursu nodošanas veidu (kā tiks nodoti resursi) un apjomu. </w:t>
      </w:r>
    </w:p>
    <w:p w14:paraId="06AA0658" w14:textId="0373FFB6"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w:t>
      </w:r>
      <w:r w:rsidR="00446226">
        <w:t>s</w:t>
      </w:r>
      <w:r w:rsidRPr="0096130F">
        <w:t xml:space="preserve"> </w:t>
      </w:r>
      <w:r w:rsidR="00446226">
        <w:t>vispārīgās vienošanās</w:t>
      </w:r>
      <w:r w:rsidRPr="0096130F">
        <w:t xml:space="preserve">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25AB27F0" w:rsidR="00221532" w:rsidRDefault="00221532" w:rsidP="00633244">
      <w:pPr>
        <w:pStyle w:val="Index1"/>
        <w:numPr>
          <w:ilvl w:val="1"/>
          <w:numId w:val="8"/>
        </w:numPr>
        <w:tabs>
          <w:tab w:val="clear" w:pos="786"/>
          <w:tab w:val="num" w:pos="450"/>
        </w:tabs>
        <w:ind w:left="450"/>
      </w:pPr>
      <w:r w:rsidRPr="0096130F">
        <w:t xml:space="preserve">Ja Pretendents, kuram konkursā būtu piešķiramas iepirkuma </w:t>
      </w:r>
      <w:r w:rsidR="00446226">
        <w:t>vispārīgās vienošanās</w:t>
      </w:r>
      <w:r w:rsidRPr="0096130F">
        <w:t xml:space="preserve"> slēgšanas tiesības, ir iesniedzis Eiropas vienoto iepirkuma procedūras dokumentu kā sāk</w:t>
      </w:r>
      <w:r w:rsidR="0003200F">
        <w:t>otnējo pierādījumu atbilstībai P</w:t>
      </w:r>
      <w:r w:rsidRPr="0096130F">
        <w:t xml:space="preserve">retendentu atlases prasībām, kas noteiktas nolikumā, iepirkuma komisija pirms lēmuma pieņemšanas par iepirkuma </w:t>
      </w:r>
      <w:r w:rsidR="00446226">
        <w:t>vispārīgās vienošanās</w:t>
      </w:r>
      <w:r w:rsidRPr="0096130F">
        <w:t xml:space="preserve">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 xml:space="preserve">retendents var piedāvāt </w:t>
      </w:r>
      <w:r w:rsidR="0030486F" w:rsidRPr="0014550F">
        <w:rPr>
          <w:b/>
          <w:sz w:val="22"/>
          <w:szCs w:val="22"/>
          <w:lang w:val="lv-LV"/>
        </w:rPr>
        <w:lastRenderedPageBreak/>
        <w:t>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24DEF1AF"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 xml:space="preserve">etendents veiktu </w:t>
      </w:r>
      <w:proofErr w:type="spellStart"/>
      <w:r w:rsidR="00446226">
        <w:t>vispārīgās</w:t>
      </w:r>
      <w:proofErr w:type="spellEnd"/>
      <w:r w:rsidR="00446226">
        <w:t xml:space="preserve"> </w:t>
      </w:r>
      <w:proofErr w:type="spellStart"/>
      <w:r w:rsidR="00446226">
        <w:t>vienošanās</w:t>
      </w:r>
      <w:proofErr w:type="spellEnd"/>
      <w:r w:rsidR="00B30C93" w:rsidRPr="0014550F">
        <w:rPr>
          <w:sz w:val="22"/>
          <w:szCs w:val="22"/>
          <w:lang w:val="lv-LV"/>
        </w:rPr>
        <w:t xml:space="preserve">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00BAF832" w:rsidR="004F2657" w:rsidRPr="0096130F" w:rsidRDefault="00446226"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Pr>
          <w:b/>
          <w:caps/>
          <w:sz w:val="22"/>
          <w:szCs w:val="22"/>
          <w:lang w:val="lv-LV"/>
        </w:rPr>
        <w:t xml:space="preserve">VISPĀRĪGĀS VIENOŠANĀS </w:t>
      </w:r>
      <w:r w:rsidR="00216295" w:rsidRPr="0096130F">
        <w:rPr>
          <w:b/>
          <w:caps/>
          <w:sz w:val="22"/>
          <w:szCs w:val="22"/>
          <w:lang w:val="lv-LV"/>
        </w:rPr>
        <w:t xml:space="preserve">slēgšanas tiesību piešķiršana,  </w:t>
      </w:r>
    </w:p>
    <w:p w14:paraId="6B140DC6" w14:textId="4D1AD295" w:rsidR="00216295" w:rsidRPr="0096130F" w:rsidRDefault="00446226"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Pr>
          <w:b/>
          <w:caps/>
          <w:sz w:val="22"/>
          <w:szCs w:val="22"/>
          <w:lang w:val="lv-LV"/>
        </w:rPr>
        <w:t xml:space="preserve">VISPĀRĪGĀS VIENOŠANĀS </w:t>
      </w:r>
      <w:r w:rsidR="00216295" w:rsidRPr="0096130F">
        <w:rPr>
          <w:b/>
          <w:caps/>
          <w:sz w:val="22"/>
          <w:szCs w:val="22"/>
          <w:lang w:val="lv-LV"/>
        </w:rPr>
        <w:t>noslēgšana</w:t>
      </w:r>
    </w:p>
    <w:p w14:paraId="49DF4E08" w14:textId="2580FD5E"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 xml:space="preserve">retendentus par pieņemto lēmumu attiecībā uz iepirkuma </w:t>
      </w:r>
      <w:r w:rsidR="00446226">
        <w:rPr>
          <w:sz w:val="22"/>
          <w:szCs w:val="22"/>
          <w:lang w:val="lv-LV"/>
        </w:rPr>
        <w:t>vispārīgās vienošanās</w:t>
      </w:r>
      <w:r w:rsidRPr="0096130F">
        <w:rPr>
          <w:sz w:val="22"/>
          <w:szCs w:val="22"/>
          <w:lang w:val="lv-LV"/>
        </w:rPr>
        <w:t xml:space="preserve"> slēgšanu</w:t>
      </w:r>
      <w:r w:rsidR="00446226">
        <w:rPr>
          <w:sz w:val="22"/>
          <w:szCs w:val="22"/>
          <w:lang w:val="lv-LV"/>
        </w:rPr>
        <w:t xml:space="preserve"> attiecīgajā iepirkuma daļā</w:t>
      </w:r>
      <w:r w:rsidR="00216295" w:rsidRPr="0096130F">
        <w:rPr>
          <w:sz w:val="22"/>
          <w:szCs w:val="22"/>
          <w:lang w:val="lv-LV"/>
        </w:rPr>
        <w:t>.</w:t>
      </w:r>
    </w:p>
    <w:p w14:paraId="57CF5723" w14:textId="5911B0F4"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w:t>
      </w:r>
      <w:r w:rsidR="00446226">
        <w:rPr>
          <w:sz w:val="22"/>
          <w:szCs w:val="22"/>
          <w:lang w:val="lv-LV"/>
        </w:rPr>
        <w:t>vispārīgo vienošanos</w:t>
      </w:r>
      <w:r w:rsidR="00BA38DE">
        <w:rPr>
          <w:sz w:val="22"/>
          <w:szCs w:val="22"/>
          <w:lang w:val="lv-LV"/>
        </w:rPr>
        <w:t>,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 xml:space="preserve">pēc savas izvēles izveidojas atbilstoši noteiktam juridiskam statusam vai noslēdz sabiedrības līgumu, vienojoties par apvienības dalībnieku atbildības sadalījumu, ja tas nepieciešams iepirkuma </w:t>
      </w:r>
      <w:r w:rsidR="00446226" w:rsidRPr="005E4E19">
        <w:rPr>
          <w:lang w:val="lv-LV"/>
        </w:rPr>
        <w:t>vispārīgās vienošanās</w:t>
      </w:r>
      <w:r w:rsidR="00BA38DE" w:rsidRPr="00BC4F98">
        <w:rPr>
          <w:sz w:val="22"/>
          <w:szCs w:val="22"/>
          <w:lang w:val="lv-LV"/>
        </w:rPr>
        <w:t xml:space="preserve"> noteikumu sekmīgai izpildei</w:t>
      </w:r>
      <w:r w:rsidR="004D2699" w:rsidRPr="0096130F">
        <w:rPr>
          <w:sz w:val="22"/>
          <w:szCs w:val="22"/>
          <w:lang w:val="lv-LV"/>
        </w:rPr>
        <w:t>.</w:t>
      </w:r>
    </w:p>
    <w:p w14:paraId="5E8E20DF" w14:textId="15ADFEA2"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w:t>
      </w:r>
      <w:r w:rsidR="00446226" w:rsidRPr="005E4E19">
        <w:rPr>
          <w:lang w:val="lv-LV"/>
        </w:rPr>
        <w:t>vispārīgās vienošanās</w:t>
      </w:r>
      <w:r w:rsidRPr="0096130F">
        <w:rPr>
          <w:sz w:val="22"/>
          <w:szCs w:val="22"/>
          <w:lang w:val="lv-LV"/>
        </w:rPr>
        <w:t xml:space="preserve"> slēgšanas tiesību piešķiršanu stājies spēkā, atsakās slēgt </w:t>
      </w:r>
      <w:r w:rsidR="00446226" w:rsidRPr="005E4E19">
        <w:rPr>
          <w:lang w:val="lv-LV"/>
        </w:rPr>
        <w:t>vispārīgo vienošanos</w:t>
      </w:r>
      <w:r w:rsidRPr="0096130F">
        <w:rPr>
          <w:sz w:val="22"/>
          <w:szCs w:val="22"/>
          <w:lang w:val="lv-LV"/>
        </w:rPr>
        <w:t xml:space="preserve">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w:t>
      </w:r>
      <w:r w:rsidR="00446226" w:rsidRPr="005E4E19">
        <w:rPr>
          <w:lang w:val="lv-LV"/>
        </w:rPr>
        <w:t>vispārīgās vienošanās</w:t>
      </w:r>
      <w:r w:rsidRPr="0096130F">
        <w:rPr>
          <w:rStyle w:val="FontStyle30"/>
          <w:lang w:val="lv-LV"/>
        </w:rPr>
        <w:t xml:space="preserve">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w:t>
      </w:r>
      <w:r w:rsidR="00446226" w:rsidRPr="005E4E19">
        <w:rPr>
          <w:lang w:val="lv-LV"/>
        </w:rPr>
        <w:t>vispārīgo vienošanos</w:t>
      </w:r>
      <w:r w:rsidRPr="0096130F">
        <w:rPr>
          <w:rStyle w:val="FontStyle30"/>
          <w:lang w:val="lv-LV"/>
        </w:rPr>
        <w:t xml:space="preserve">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3E06017A"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w:t>
      </w:r>
      <w:r w:rsidR="00446226" w:rsidRPr="005E4E19">
        <w:rPr>
          <w:lang w:val="lv-LV"/>
        </w:rPr>
        <w:t>vispārīgo vienošanos</w:t>
      </w:r>
      <w:r w:rsidRPr="0096130F">
        <w:rPr>
          <w:rStyle w:val="FontStyle30"/>
          <w:lang w:val="lv-LV"/>
        </w:rPr>
        <w:t>,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4E364BFF"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r w:rsidR="00446226" w:rsidRPr="005E4E19">
        <w:rPr>
          <w:lang w:val="lv-LV"/>
        </w:rPr>
        <w:t>vispārīgā vienošanās</w:t>
      </w:r>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2CA19792" w:rsidR="00987374"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w:t>
      </w:r>
      <w:r w:rsidR="0063462C">
        <w:rPr>
          <w:sz w:val="22"/>
          <w:szCs w:val="22"/>
          <w:lang w:val="lv-LV"/>
        </w:rPr>
        <w:t>:</w:t>
      </w:r>
    </w:p>
    <w:p w14:paraId="4898426B" w14:textId="10AED6E0" w:rsidR="006D6FED" w:rsidRPr="006D6FED" w:rsidRDefault="006D6FED" w:rsidP="006D6FED">
      <w:pPr>
        <w:tabs>
          <w:tab w:val="left" w:pos="709"/>
          <w:tab w:val="left" w:pos="2552"/>
        </w:tabs>
        <w:ind w:left="2410" w:hanging="2050"/>
        <w:jc w:val="both"/>
        <w:rPr>
          <w:sz w:val="22"/>
          <w:lang w:val="lv-LV"/>
        </w:rPr>
      </w:pPr>
      <w:r w:rsidRPr="006D6FED">
        <w:rPr>
          <w:sz w:val="22"/>
          <w:lang w:val="lv-LV"/>
        </w:rPr>
        <w:t>Pielikums Nr.2.1.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Nr.1 </w:t>
      </w:r>
      <w:r w:rsidRPr="006D6FED">
        <w:rPr>
          <w:sz w:val="22"/>
          <w:lang w:val="lv-LV"/>
        </w:rPr>
        <w:t>pievienota nolikumam atsevišķā datnē;</w:t>
      </w:r>
    </w:p>
    <w:p w14:paraId="4C71788E" w14:textId="5D8C681B" w:rsidR="006D6FED" w:rsidRDefault="006D6FED" w:rsidP="006D6FED">
      <w:pPr>
        <w:tabs>
          <w:tab w:val="left" w:pos="709"/>
          <w:tab w:val="left" w:pos="1800"/>
        </w:tabs>
        <w:ind w:left="1890" w:hanging="1530"/>
        <w:jc w:val="both"/>
        <w:rPr>
          <w:sz w:val="22"/>
          <w:lang w:val="lv-LV"/>
        </w:rPr>
      </w:pPr>
      <w:r w:rsidRPr="006D6FED">
        <w:rPr>
          <w:sz w:val="22"/>
          <w:lang w:val="lv-LV"/>
        </w:rPr>
        <w:t>Pielikums Nr.2.2.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Nr.2 </w:t>
      </w:r>
      <w:r w:rsidRPr="006D6FED">
        <w:rPr>
          <w:sz w:val="22"/>
          <w:lang w:val="lv-LV"/>
        </w:rPr>
        <w:t>pievienota nolikumam atsevišķā datnē.</w:t>
      </w:r>
    </w:p>
    <w:p w14:paraId="319DCC27" w14:textId="21C3F111"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Nr.2.3</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Nr.3 </w:t>
      </w:r>
      <w:r w:rsidRPr="006D6FED">
        <w:rPr>
          <w:sz w:val="22"/>
          <w:lang w:val="lv-LV"/>
        </w:rPr>
        <w:t>pievienota nolikumam atsevišķā datnē.</w:t>
      </w:r>
    </w:p>
    <w:p w14:paraId="54AC80E7" w14:textId="3C3FBFC2"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Nr.2.4</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Nr.4 </w:t>
      </w:r>
      <w:r w:rsidRPr="006D6FED">
        <w:rPr>
          <w:sz w:val="22"/>
          <w:lang w:val="lv-LV"/>
        </w:rPr>
        <w:t>pievienota nolikumam atsevišķā datnē.</w:t>
      </w:r>
    </w:p>
    <w:p w14:paraId="0F5C320C" w14:textId="1540AFCE"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Nr.2.5</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Nr.5 </w:t>
      </w:r>
      <w:r w:rsidRPr="006D6FED">
        <w:rPr>
          <w:sz w:val="22"/>
          <w:lang w:val="lv-LV"/>
        </w:rPr>
        <w:t>pievienota nolikumam atsevišķā datnē.</w:t>
      </w:r>
    </w:p>
    <w:p w14:paraId="55722D65" w14:textId="0B0438C3" w:rsidR="00446226" w:rsidRPr="006D6FED" w:rsidRDefault="00446226" w:rsidP="00446226">
      <w:pPr>
        <w:tabs>
          <w:tab w:val="left" w:pos="709"/>
          <w:tab w:val="left" w:pos="1800"/>
        </w:tabs>
        <w:ind w:left="1890" w:hanging="1530"/>
        <w:jc w:val="both"/>
        <w:rPr>
          <w:sz w:val="20"/>
          <w:szCs w:val="22"/>
          <w:lang w:val="lv-LV"/>
        </w:rPr>
      </w:pPr>
      <w:r>
        <w:rPr>
          <w:sz w:val="22"/>
          <w:lang w:val="lv-LV"/>
        </w:rPr>
        <w:t>Pielikums Nr.2.6</w:t>
      </w:r>
      <w:r w:rsidRPr="006D6FED">
        <w:rPr>
          <w:sz w:val="22"/>
          <w:lang w:val="lv-LV"/>
        </w:rPr>
        <w:t>. – Tehniskā specifikācija – Tehnisk</w:t>
      </w:r>
      <w:r>
        <w:rPr>
          <w:sz w:val="22"/>
          <w:lang w:val="lv-LV"/>
        </w:rPr>
        <w:t xml:space="preserve">ā piedāvājuma forma iepirkuma </w:t>
      </w:r>
      <w:r w:rsidRPr="006D6FED">
        <w:rPr>
          <w:sz w:val="22"/>
          <w:lang w:val="lv-LV"/>
        </w:rPr>
        <w:t xml:space="preserve">daļai </w:t>
      </w:r>
      <w:r>
        <w:rPr>
          <w:sz w:val="22"/>
          <w:lang w:val="lv-LV"/>
        </w:rPr>
        <w:t xml:space="preserve">Nr.6 </w:t>
      </w:r>
      <w:r w:rsidRPr="006D6FED">
        <w:rPr>
          <w:sz w:val="22"/>
          <w:lang w:val="lv-LV"/>
        </w:rPr>
        <w:t>pievienota nolikumam atsevišķā datnē.</w:t>
      </w:r>
    </w:p>
    <w:p w14:paraId="3384E010" w14:textId="0971BEC7" w:rsidR="004D19E3"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w:t>
      </w:r>
      <w:r w:rsidR="0063462C">
        <w:rPr>
          <w:sz w:val="22"/>
          <w:szCs w:val="22"/>
          <w:lang w:val="lv-LV"/>
        </w:rPr>
        <w:t>:</w:t>
      </w:r>
    </w:p>
    <w:p w14:paraId="11BB3BE1" w14:textId="242A4FE0" w:rsidR="00BF2237" w:rsidRPr="00BF2237" w:rsidRDefault="00BF2237" w:rsidP="00BF2237">
      <w:pPr>
        <w:tabs>
          <w:tab w:val="left" w:pos="709"/>
          <w:tab w:val="left" w:pos="1800"/>
        </w:tabs>
        <w:ind w:left="2552" w:hanging="2192"/>
        <w:jc w:val="both"/>
        <w:rPr>
          <w:sz w:val="22"/>
          <w:lang w:val="lv-LV"/>
        </w:rPr>
      </w:pPr>
      <w:r w:rsidRPr="00BF2237">
        <w:rPr>
          <w:sz w:val="22"/>
          <w:lang w:val="lv-LV"/>
        </w:rPr>
        <w:t>Pielikums Nr.3.1. – Finanšu p</w:t>
      </w:r>
      <w:r>
        <w:rPr>
          <w:sz w:val="22"/>
          <w:lang w:val="lv-LV"/>
        </w:rPr>
        <w:t xml:space="preserve">iedāvājuma forma iepirkuma </w:t>
      </w:r>
      <w:r w:rsidRPr="00BF2237">
        <w:rPr>
          <w:sz w:val="22"/>
          <w:lang w:val="lv-LV"/>
        </w:rPr>
        <w:t xml:space="preserve">daļai </w:t>
      </w:r>
      <w:r>
        <w:rPr>
          <w:sz w:val="22"/>
          <w:lang w:val="lv-LV"/>
        </w:rPr>
        <w:t xml:space="preserve">Nr.1 </w:t>
      </w:r>
      <w:r w:rsidRPr="00BF2237">
        <w:rPr>
          <w:sz w:val="22"/>
          <w:lang w:val="lv-LV"/>
        </w:rPr>
        <w:t>pievienota nolikumam atsevišķā datnē;</w:t>
      </w:r>
    </w:p>
    <w:p w14:paraId="56F4D8DD" w14:textId="218BBBCA" w:rsidR="00BF2237" w:rsidRDefault="00BF2237" w:rsidP="00BF2237">
      <w:pPr>
        <w:tabs>
          <w:tab w:val="left" w:pos="709"/>
          <w:tab w:val="left" w:pos="1800"/>
        </w:tabs>
        <w:ind w:left="2552" w:hanging="2192"/>
        <w:jc w:val="both"/>
        <w:rPr>
          <w:sz w:val="22"/>
          <w:lang w:val="lv-LV"/>
        </w:rPr>
      </w:pPr>
      <w:r w:rsidRPr="00BF2237">
        <w:rPr>
          <w:sz w:val="22"/>
          <w:lang w:val="lv-LV"/>
        </w:rPr>
        <w:t>Pielikums Nr.3.2. – Finanš</w:t>
      </w:r>
      <w:r>
        <w:rPr>
          <w:sz w:val="22"/>
          <w:lang w:val="lv-LV"/>
        </w:rPr>
        <w:t xml:space="preserve">u piedāvājuma forma iepirkuma </w:t>
      </w:r>
      <w:r w:rsidRPr="00BF2237">
        <w:rPr>
          <w:sz w:val="22"/>
          <w:lang w:val="lv-LV"/>
        </w:rPr>
        <w:t xml:space="preserve">daļai </w:t>
      </w:r>
      <w:r>
        <w:rPr>
          <w:sz w:val="22"/>
          <w:lang w:val="lv-LV"/>
        </w:rPr>
        <w:t xml:space="preserve">Nr.2 </w:t>
      </w:r>
      <w:r w:rsidRPr="00BF2237">
        <w:rPr>
          <w:sz w:val="22"/>
          <w:lang w:val="lv-LV"/>
        </w:rPr>
        <w:t>pievienota nolikumam atsevišķā datnē.</w:t>
      </w:r>
    </w:p>
    <w:p w14:paraId="0259F9CB" w14:textId="52A85400" w:rsidR="00446226" w:rsidRPr="00BF2237" w:rsidRDefault="00446226" w:rsidP="00446226">
      <w:pPr>
        <w:tabs>
          <w:tab w:val="left" w:pos="709"/>
          <w:tab w:val="left" w:pos="1800"/>
        </w:tabs>
        <w:ind w:left="2552" w:hanging="2192"/>
        <w:jc w:val="both"/>
        <w:rPr>
          <w:sz w:val="22"/>
          <w:lang w:val="lv-LV"/>
        </w:rPr>
      </w:pPr>
      <w:r>
        <w:rPr>
          <w:sz w:val="22"/>
          <w:lang w:val="lv-LV"/>
        </w:rPr>
        <w:t>Pielikums Nr.3.3</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Nr.3 </w:t>
      </w:r>
      <w:r w:rsidRPr="00BF2237">
        <w:rPr>
          <w:sz w:val="22"/>
          <w:lang w:val="lv-LV"/>
        </w:rPr>
        <w:t>pievienota nolikumam atsevišķā datnē.</w:t>
      </w:r>
    </w:p>
    <w:p w14:paraId="2A7A07CE" w14:textId="261BFAD8" w:rsidR="00446226" w:rsidRPr="00BF2237" w:rsidRDefault="00446226" w:rsidP="00446226">
      <w:pPr>
        <w:tabs>
          <w:tab w:val="left" w:pos="709"/>
          <w:tab w:val="left" w:pos="1800"/>
        </w:tabs>
        <w:ind w:left="2552" w:hanging="2192"/>
        <w:jc w:val="both"/>
        <w:rPr>
          <w:sz w:val="22"/>
          <w:lang w:val="lv-LV"/>
        </w:rPr>
      </w:pPr>
      <w:r>
        <w:rPr>
          <w:sz w:val="22"/>
          <w:lang w:val="lv-LV"/>
        </w:rPr>
        <w:t>Pielikums Nr.3.4</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Nr.4 </w:t>
      </w:r>
      <w:r w:rsidRPr="00BF2237">
        <w:rPr>
          <w:sz w:val="22"/>
          <w:lang w:val="lv-LV"/>
        </w:rPr>
        <w:t>pievienota nolikumam atsevišķā datnē.</w:t>
      </w:r>
    </w:p>
    <w:p w14:paraId="5A82D2A0" w14:textId="4BEB2042" w:rsidR="00446226" w:rsidRPr="00BF2237" w:rsidRDefault="00446226" w:rsidP="00446226">
      <w:pPr>
        <w:tabs>
          <w:tab w:val="left" w:pos="709"/>
          <w:tab w:val="left" w:pos="1800"/>
        </w:tabs>
        <w:ind w:left="2552" w:hanging="2192"/>
        <w:jc w:val="both"/>
        <w:rPr>
          <w:sz w:val="22"/>
          <w:lang w:val="lv-LV"/>
        </w:rPr>
      </w:pPr>
      <w:r>
        <w:rPr>
          <w:sz w:val="22"/>
          <w:lang w:val="lv-LV"/>
        </w:rPr>
        <w:t>Pielikums Nr.3.5</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Nr.5 </w:t>
      </w:r>
      <w:r w:rsidRPr="00BF2237">
        <w:rPr>
          <w:sz w:val="22"/>
          <w:lang w:val="lv-LV"/>
        </w:rPr>
        <w:t>pievienota nolikumam atsevišķā datnē.</w:t>
      </w:r>
    </w:p>
    <w:p w14:paraId="18256265" w14:textId="27A5484F" w:rsidR="00446226" w:rsidRPr="00BF2237" w:rsidRDefault="00446226" w:rsidP="00446226">
      <w:pPr>
        <w:tabs>
          <w:tab w:val="left" w:pos="709"/>
          <w:tab w:val="left" w:pos="1800"/>
        </w:tabs>
        <w:ind w:left="2552" w:hanging="2192"/>
        <w:jc w:val="both"/>
        <w:rPr>
          <w:sz w:val="22"/>
          <w:lang w:val="lv-LV"/>
        </w:rPr>
      </w:pPr>
      <w:r>
        <w:rPr>
          <w:sz w:val="22"/>
          <w:lang w:val="lv-LV"/>
        </w:rPr>
        <w:t>Pielikums Nr.3.6</w:t>
      </w:r>
      <w:r w:rsidRPr="00BF2237">
        <w:rPr>
          <w:sz w:val="22"/>
          <w:lang w:val="lv-LV"/>
        </w:rPr>
        <w:t>. – Finanš</w:t>
      </w:r>
      <w:r>
        <w:rPr>
          <w:sz w:val="22"/>
          <w:lang w:val="lv-LV"/>
        </w:rPr>
        <w:t xml:space="preserve">u piedāvājuma forma iepirkuma </w:t>
      </w:r>
      <w:r w:rsidRPr="00BF2237">
        <w:rPr>
          <w:sz w:val="22"/>
          <w:lang w:val="lv-LV"/>
        </w:rPr>
        <w:t xml:space="preserve">daļai </w:t>
      </w:r>
      <w:r>
        <w:rPr>
          <w:sz w:val="22"/>
          <w:lang w:val="lv-LV"/>
        </w:rPr>
        <w:t xml:space="preserve">Nr.6 </w:t>
      </w:r>
      <w:r w:rsidRPr="00BF2237">
        <w:rPr>
          <w:sz w:val="22"/>
          <w:lang w:val="lv-LV"/>
        </w:rPr>
        <w:t>pievienota nolikumam atsevišķā datnē.</w:t>
      </w:r>
    </w:p>
    <w:p w14:paraId="4D8D1C4D" w14:textId="389438A3"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446226">
        <w:rPr>
          <w:sz w:val="22"/>
          <w:szCs w:val="22"/>
          <w:lang w:val="lv-LV"/>
        </w:rPr>
        <w:t>Vispārīgās vienošanās</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54BC840B"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40057E">
      <w:rPr>
        <w:rStyle w:val="PageNumber"/>
        <w:noProof/>
      </w:rPr>
      <w:t>6</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1A4F"/>
    <w:rsid w:val="000E23CE"/>
    <w:rsid w:val="000E2603"/>
    <w:rsid w:val="000E2F6F"/>
    <w:rsid w:val="000E32EA"/>
    <w:rsid w:val="000E3463"/>
    <w:rsid w:val="000E3F7E"/>
    <w:rsid w:val="000E43BB"/>
    <w:rsid w:val="000E5725"/>
    <w:rsid w:val="000E579D"/>
    <w:rsid w:val="000E5C70"/>
    <w:rsid w:val="000E73DD"/>
    <w:rsid w:val="000E7A9D"/>
    <w:rsid w:val="000E7F97"/>
    <w:rsid w:val="000F1D1F"/>
    <w:rsid w:val="000F20C4"/>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4AF"/>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B2B"/>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065"/>
    <w:rsid w:val="001D192D"/>
    <w:rsid w:val="001D1BB4"/>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3C1"/>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3F7F"/>
    <w:rsid w:val="001F50D4"/>
    <w:rsid w:val="001F5753"/>
    <w:rsid w:val="001F5A48"/>
    <w:rsid w:val="001F6094"/>
    <w:rsid w:val="001F686E"/>
    <w:rsid w:val="001F6F2E"/>
    <w:rsid w:val="001F7F66"/>
    <w:rsid w:val="0020066B"/>
    <w:rsid w:val="002010FC"/>
    <w:rsid w:val="002012F4"/>
    <w:rsid w:val="00201E5A"/>
    <w:rsid w:val="00201E9D"/>
    <w:rsid w:val="0020228A"/>
    <w:rsid w:val="00204024"/>
    <w:rsid w:val="0020463B"/>
    <w:rsid w:val="00204BD0"/>
    <w:rsid w:val="00204C4E"/>
    <w:rsid w:val="002050FC"/>
    <w:rsid w:val="002051E7"/>
    <w:rsid w:val="002064B8"/>
    <w:rsid w:val="00207983"/>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77B"/>
    <w:rsid w:val="00306A51"/>
    <w:rsid w:val="00306AF7"/>
    <w:rsid w:val="003077F7"/>
    <w:rsid w:val="00307830"/>
    <w:rsid w:val="00310D44"/>
    <w:rsid w:val="00311AD6"/>
    <w:rsid w:val="0031227D"/>
    <w:rsid w:val="00312413"/>
    <w:rsid w:val="0031247C"/>
    <w:rsid w:val="00312B4A"/>
    <w:rsid w:val="00312E1E"/>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98"/>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1C"/>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2A05"/>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7E"/>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226"/>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C55"/>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5D4D"/>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074C"/>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4E19"/>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462C"/>
    <w:rsid w:val="00635006"/>
    <w:rsid w:val="006350D8"/>
    <w:rsid w:val="0063539D"/>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B32"/>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6FED"/>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51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13F4"/>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5CA"/>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19B6"/>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5D0E"/>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45B13"/>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844"/>
    <w:rsid w:val="00B02F28"/>
    <w:rsid w:val="00B03A02"/>
    <w:rsid w:val="00B03BD8"/>
    <w:rsid w:val="00B04823"/>
    <w:rsid w:val="00B053A5"/>
    <w:rsid w:val="00B05850"/>
    <w:rsid w:val="00B05EA2"/>
    <w:rsid w:val="00B05F25"/>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223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48"/>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844"/>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C7DE8"/>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2B94"/>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8E"/>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8A3"/>
    <w:rsid w:val="00EF3F52"/>
    <w:rsid w:val="00EF4043"/>
    <w:rsid w:val="00EF4824"/>
    <w:rsid w:val="00EF5B56"/>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430"/>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78B"/>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40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0907027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is.celitan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28525-5F29-488E-BEB9-F3DC2223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15308</Words>
  <Characters>8726</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23987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Artis Celitāns</cp:lastModifiedBy>
  <cp:revision>17</cp:revision>
  <cp:lastPrinted>2018-01-12T09:00:00Z</cp:lastPrinted>
  <dcterms:created xsi:type="dcterms:W3CDTF">2018-06-19T06:43:00Z</dcterms:created>
  <dcterms:modified xsi:type="dcterms:W3CDTF">2018-09-18T11:34:00Z</dcterms:modified>
</cp:coreProperties>
</file>