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348C6D6" w:rsidR="00A27E9B" w:rsidRPr="00BC4F98" w:rsidRDefault="00A66B9C" w:rsidP="00E26D8E">
      <w:pPr>
        <w:jc w:val="center"/>
        <w:rPr>
          <w:b/>
          <w:sz w:val="22"/>
          <w:szCs w:val="22"/>
          <w:lang w:val="lv-LV"/>
        </w:rPr>
      </w:pPr>
      <w:r w:rsidRPr="00BC4F98">
        <w:rPr>
          <w:b/>
          <w:sz w:val="22"/>
          <w:szCs w:val="22"/>
          <w:lang w:val="lv-LV"/>
        </w:rPr>
        <w:t>“</w:t>
      </w:r>
      <w:r w:rsidR="00B32E62" w:rsidRPr="00B32E62">
        <w:rPr>
          <w:b/>
          <w:lang w:val="lv-LV"/>
        </w:rPr>
        <w:t xml:space="preserve">Zinātniskās aparatūras un aprīkojuma iegāde RTU </w:t>
      </w:r>
      <w:proofErr w:type="spellStart"/>
      <w:r w:rsidR="00B32E62" w:rsidRPr="00B32E62">
        <w:rPr>
          <w:b/>
          <w:lang w:val="lv-LV"/>
        </w:rPr>
        <w:t>Mašīnzinību</w:t>
      </w:r>
      <w:proofErr w:type="spellEnd"/>
      <w:r w:rsidR="00B32E62" w:rsidRPr="00B32E62">
        <w:rPr>
          <w:b/>
          <w:lang w:val="lv-LV"/>
        </w:rPr>
        <w:t xml:space="preserve">, transporta un aeronautikas fakultātei: </w:t>
      </w:r>
      <w:proofErr w:type="spellStart"/>
      <w:r w:rsidR="00B32E62" w:rsidRPr="00B32E62">
        <w:rPr>
          <w:b/>
          <w:lang w:val="lv-LV"/>
        </w:rPr>
        <w:t>nanoindentors</w:t>
      </w:r>
      <w:proofErr w:type="spellEnd"/>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C1DCAB8"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F22BDC">
        <w:rPr>
          <w:sz w:val="22"/>
          <w:szCs w:val="22"/>
          <w:lang w:val="lv-LV"/>
        </w:rPr>
        <w:t>75</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DD41319"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F22BDC">
        <w:rPr>
          <w:sz w:val="22"/>
          <w:szCs w:val="22"/>
          <w:lang w:val="lv-LV"/>
        </w:rPr>
        <w:t>75</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3E849250" w:rsidR="00AD6801" w:rsidRPr="00DE1BA9" w:rsidRDefault="00B82CDD" w:rsidP="00B32E62">
      <w:pPr>
        <w:pStyle w:val="ListParagraph"/>
        <w:numPr>
          <w:ilvl w:val="1"/>
          <w:numId w:val="4"/>
        </w:numPr>
        <w:ind w:left="540" w:hanging="540"/>
        <w:jc w:val="both"/>
        <w:rPr>
          <w:sz w:val="22"/>
          <w:szCs w:val="22"/>
          <w:lang w:val="lv-LV"/>
        </w:rPr>
      </w:pPr>
      <w:r w:rsidRPr="00470878">
        <w:rPr>
          <w:b/>
          <w:bCs/>
          <w:color w:val="000000"/>
          <w:spacing w:val="-1"/>
          <w:sz w:val="22"/>
          <w:szCs w:val="22"/>
          <w:lang w:val="lv-LV"/>
        </w:rPr>
        <w:t>Konkurss</w:t>
      </w:r>
      <w:r w:rsidRPr="00DE1BA9">
        <w:rPr>
          <w:bCs/>
          <w:color w:val="000000"/>
          <w:spacing w:val="-1"/>
          <w:sz w:val="22"/>
          <w:szCs w:val="22"/>
          <w:lang w:val="lv-LV"/>
        </w:rPr>
        <w:t xml:space="preserve">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B32E62" w:rsidRPr="00B32E62">
        <w:rPr>
          <w:sz w:val="22"/>
          <w:szCs w:val="22"/>
          <w:lang w:val="lv-LV"/>
        </w:rPr>
        <w:t xml:space="preserve">Zinātniskās aparatūras un aprīkojuma iegāde RTU </w:t>
      </w:r>
      <w:proofErr w:type="spellStart"/>
      <w:r w:rsidR="00B32E62" w:rsidRPr="00B32E62">
        <w:rPr>
          <w:sz w:val="22"/>
          <w:szCs w:val="22"/>
          <w:lang w:val="lv-LV"/>
        </w:rPr>
        <w:t>Mašīnzinību</w:t>
      </w:r>
      <w:proofErr w:type="spellEnd"/>
      <w:r w:rsidR="00B32E62" w:rsidRPr="00B32E62">
        <w:rPr>
          <w:sz w:val="22"/>
          <w:szCs w:val="22"/>
          <w:lang w:val="lv-LV"/>
        </w:rPr>
        <w:t xml:space="preserve">, transporta un aeronautikas fakultātei: </w:t>
      </w:r>
      <w:proofErr w:type="spellStart"/>
      <w:r w:rsidR="00B32E62" w:rsidRPr="00B32E62">
        <w:rPr>
          <w:sz w:val="22"/>
          <w:szCs w:val="22"/>
          <w:lang w:val="lv-LV"/>
        </w:rPr>
        <w:t>nanoindentors</w:t>
      </w:r>
      <w:proofErr w:type="spellEnd"/>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722C3D6A" w:rsidR="00633244" w:rsidRDefault="00633244" w:rsidP="000B28F0">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proofErr w:type="spellStart"/>
      <w:r w:rsidR="00B32E62">
        <w:rPr>
          <w:sz w:val="22"/>
          <w:szCs w:val="22"/>
          <w:lang w:val="lv-LV"/>
        </w:rPr>
        <w:t>nanoindentora</w:t>
      </w:r>
      <w:proofErr w:type="spellEnd"/>
      <w:r w:rsidR="000B28F0" w:rsidRPr="000B28F0">
        <w:rPr>
          <w:sz w:val="22"/>
          <w:szCs w:val="22"/>
          <w:lang w:val="lv-LV"/>
        </w:rPr>
        <w:t xml:space="preserve"> iegāde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A8AB973"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8B4FB6">
        <w:rPr>
          <w:sz w:val="22"/>
          <w:szCs w:val="22"/>
          <w:lang w:val="lv-LV"/>
        </w:rPr>
        <w:t>6</w:t>
      </w:r>
      <w:r w:rsidR="002E5671" w:rsidRPr="00E26D8E">
        <w:rPr>
          <w:sz w:val="22"/>
          <w:szCs w:val="22"/>
          <w:lang w:val="lv-LV"/>
        </w:rPr>
        <w:t xml:space="preserve"> </w:t>
      </w:r>
      <w:r w:rsidR="007B7902" w:rsidRPr="00E26D8E">
        <w:rPr>
          <w:sz w:val="22"/>
          <w:szCs w:val="22"/>
          <w:lang w:val="lv-LV"/>
        </w:rPr>
        <w:t>(</w:t>
      </w:r>
      <w:r w:rsidR="008B4FB6">
        <w:rPr>
          <w:sz w:val="22"/>
          <w:szCs w:val="22"/>
          <w:lang w:val="lv-LV"/>
        </w:rPr>
        <w:t>sešu</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17DE1FD6" w:rsidR="00CB748F" w:rsidRPr="00C27D72" w:rsidRDefault="00A221F2" w:rsidP="008B4FB6">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B32E62" w:rsidRPr="00753E5D">
        <w:rPr>
          <w:sz w:val="22"/>
          <w:szCs w:val="22"/>
          <w:lang w:val="lv-LV"/>
        </w:rPr>
        <w:t xml:space="preserve">Rīga, Paula </w:t>
      </w:r>
      <w:proofErr w:type="spellStart"/>
      <w:r w:rsidR="00B32E62" w:rsidRPr="00753E5D">
        <w:rPr>
          <w:sz w:val="22"/>
          <w:szCs w:val="22"/>
          <w:lang w:val="lv-LV"/>
        </w:rPr>
        <w:t>Valdena</w:t>
      </w:r>
      <w:proofErr w:type="spellEnd"/>
      <w:r w:rsidR="00B32E62" w:rsidRPr="00753E5D">
        <w:rPr>
          <w:sz w:val="22"/>
          <w:szCs w:val="22"/>
          <w:lang w:val="lv-LV"/>
        </w:rPr>
        <w:t xml:space="preserve"> </w:t>
      </w:r>
      <w:r w:rsidR="00B32E62">
        <w:rPr>
          <w:sz w:val="22"/>
          <w:szCs w:val="22"/>
          <w:lang w:val="lv-LV"/>
        </w:rPr>
        <w:t>1 – 210 kab</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718B349F" w14:textId="7F7BF01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47C71A33"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002EEE1C" w:rsid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Ja pirms tam, kad pieņems lēmumu par iepirkuma līguma slēgšanas tiesību piešķiršanu, tiks konstatē</w:t>
      </w:r>
      <w:r w:rsidR="004C1268">
        <w:rPr>
          <w:sz w:val="22"/>
          <w:szCs w:val="22"/>
          <w:lang w:val="lv-LV" w:eastAsia="lv-LV"/>
        </w:rPr>
        <w:t>t</w:t>
      </w:r>
      <w:r w:rsidRPr="00BC4F98">
        <w:rPr>
          <w:sz w:val="22"/>
          <w:szCs w:val="22"/>
          <w:lang w:val="lv-LV"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81858D1" w14:textId="431C0FD4" w:rsidR="00FC6091" w:rsidRPr="00DC1C71" w:rsidRDefault="00FC6091" w:rsidP="00FC6091">
      <w:pPr>
        <w:pStyle w:val="ListParagraph"/>
        <w:numPr>
          <w:ilvl w:val="1"/>
          <w:numId w:val="4"/>
        </w:numPr>
        <w:tabs>
          <w:tab w:val="left" w:pos="270"/>
        </w:tabs>
        <w:ind w:left="630" w:hanging="630"/>
        <w:jc w:val="both"/>
        <w:rPr>
          <w:sz w:val="22"/>
          <w:szCs w:val="22"/>
          <w:lang w:val="lv-LV"/>
        </w:rPr>
      </w:pPr>
      <w:r w:rsidRPr="007444F7">
        <w:rPr>
          <w:b/>
          <w:sz w:val="22"/>
          <w:szCs w:val="22"/>
          <w:lang w:val="lv-LV" w:eastAsia="lv-LV"/>
        </w:rPr>
        <w:t>Pasūtītāja plānotā kopējā samaksa par Līguma izpildi:</w:t>
      </w:r>
      <w:r w:rsidRPr="007444F7">
        <w:rPr>
          <w:sz w:val="22"/>
          <w:szCs w:val="22"/>
          <w:lang w:val="lv-LV" w:eastAsia="lv-LV"/>
        </w:rPr>
        <w:t xml:space="preserve"> ne vairāk kā </w:t>
      </w:r>
      <w:r>
        <w:rPr>
          <w:sz w:val="22"/>
          <w:szCs w:val="22"/>
          <w:lang w:val="lv-LV" w:eastAsia="lv-LV"/>
        </w:rPr>
        <w:t>455000</w:t>
      </w:r>
      <w:r w:rsidRPr="007444F7">
        <w:rPr>
          <w:sz w:val="22"/>
          <w:szCs w:val="22"/>
          <w:lang w:val="lv-LV" w:eastAsia="lv-LV"/>
        </w:rPr>
        <w:t xml:space="preserve"> EUR (</w:t>
      </w:r>
      <w:r>
        <w:rPr>
          <w:sz w:val="22"/>
          <w:szCs w:val="22"/>
          <w:lang w:val="lv-LV" w:eastAsia="lv-LV"/>
        </w:rPr>
        <w:t>četri simti piecdesmit pieci tūkstoši</w:t>
      </w:r>
      <w:r w:rsidRPr="007444F7">
        <w:rPr>
          <w:sz w:val="22"/>
          <w:szCs w:val="22"/>
          <w:lang w:val="lv-LV" w:eastAsia="lv-LV"/>
        </w:rPr>
        <w:t xml:space="preserve"> </w:t>
      </w:r>
      <w:proofErr w:type="spellStart"/>
      <w:r w:rsidRPr="007444F7">
        <w:rPr>
          <w:sz w:val="22"/>
          <w:szCs w:val="22"/>
          <w:lang w:val="lv-LV" w:eastAsia="lv-LV"/>
        </w:rPr>
        <w:t>euro</w:t>
      </w:r>
      <w:proofErr w:type="spellEnd"/>
      <w:r>
        <w:rPr>
          <w:sz w:val="22"/>
          <w:szCs w:val="22"/>
          <w:lang w:val="lv-LV" w:eastAsia="lv-LV"/>
        </w:rPr>
        <w:t>)</w:t>
      </w:r>
      <w:r w:rsidRPr="007444F7">
        <w:rPr>
          <w:sz w:val="22"/>
          <w:szCs w:val="22"/>
          <w:lang w:val="lv-LV" w:eastAsia="lv-LV"/>
        </w:rPr>
        <w:t xml:space="preserve"> bez PVN.</w:t>
      </w:r>
      <w:r w:rsidRPr="00DC1C71">
        <w:rPr>
          <w:sz w:val="22"/>
          <w:szCs w:val="22"/>
          <w:lang w:val="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EFB71EC"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0E0A7B">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id" w:val="-1"/>
          <w:attr w:name="baseform" w:val="Fakss"/>
          <w:attr w:name="text" w:val="Fakss"/>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764AF"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e-pasta adresēm.</w:t>
      </w:r>
    </w:p>
    <w:p w14:paraId="65D28A70" w14:textId="1DAD23F5" w:rsidR="00216295" w:rsidRPr="001764AF" w:rsidRDefault="00216295" w:rsidP="00633244">
      <w:pPr>
        <w:numPr>
          <w:ilvl w:val="1"/>
          <w:numId w:val="4"/>
        </w:numPr>
        <w:suppressAutoHyphens w:val="0"/>
        <w:ind w:left="567" w:hanging="567"/>
        <w:jc w:val="both"/>
        <w:rPr>
          <w:b/>
          <w:sz w:val="22"/>
          <w:szCs w:val="22"/>
          <w:lang w:val="lv-LV"/>
        </w:rPr>
      </w:pPr>
      <w:r w:rsidRPr="001764AF">
        <w:rPr>
          <w:b/>
          <w:sz w:val="22"/>
          <w:szCs w:val="22"/>
          <w:lang w:val="lv-LV"/>
        </w:rPr>
        <w:t>P</w:t>
      </w:r>
      <w:r w:rsidRPr="001764AF">
        <w:rPr>
          <w:b/>
          <w:bCs/>
          <w:sz w:val="22"/>
          <w:szCs w:val="22"/>
          <w:lang w:val="lv-LV"/>
        </w:rPr>
        <w:t>iedāvājumu iesniegšanas, atvēršanas laiks, vieta un kārtība</w:t>
      </w:r>
      <w:r w:rsidR="00617F28" w:rsidRPr="001764AF">
        <w:rPr>
          <w:b/>
          <w:bCs/>
          <w:sz w:val="22"/>
          <w:szCs w:val="22"/>
          <w:lang w:val="lv-LV"/>
        </w:rPr>
        <w:t>:</w:t>
      </w:r>
    </w:p>
    <w:p w14:paraId="23C0AB67" w14:textId="2C1C8D8E" w:rsidR="009449E8" w:rsidRPr="009959E0" w:rsidRDefault="009449E8" w:rsidP="00633244">
      <w:pPr>
        <w:numPr>
          <w:ilvl w:val="2"/>
          <w:numId w:val="4"/>
        </w:numPr>
        <w:tabs>
          <w:tab w:val="left" w:pos="1418"/>
        </w:tabs>
        <w:suppressAutoHyphens w:val="0"/>
        <w:jc w:val="both"/>
        <w:rPr>
          <w:sz w:val="22"/>
          <w:szCs w:val="22"/>
          <w:lang w:val="lv-LV"/>
        </w:rPr>
      </w:pPr>
      <w:r w:rsidRPr="001764AF">
        <w:rPr>
          <w:sz w:val="22"/>
          <w:szCs w:val="22"/>
          <w:lang w:val="lv-LV"/>
        </w:rPr>
        <w:t xml:space="preserve">Pretendents piedāvājumu </w:t>
      </w:r>
      <w:r w:rsidRPr="00115CC1">
        <w:rPr>
          <w:sz w:val="22"/>
          <w:szCs w:val="22"/>
          <w:lang w:val="lv-LV"/>
        </w:rPr>
        <w:t xml:space="preserve">iesniedz </w:t>
      </w:r>
      <w:r w:rsidRPr="009959E0">
        <w:rPr>
          <w:sz w:val="22"/>
          <w:szCs w:val="22"/>
          <w:lang w:val="lv-LV"/>
        </w:rPr>
        <w:t xml:space="preserve">līdz </w:t>
      </w:r>
      <w:r w:rsidR="00C3193A" w:rsidRPr="009959E0">
        <w:rPr>
          <w:b/>
          <w:sz w:val="22"/>
          <w:szCs w:val="22"/>
          <w:lang w:val="lv-LV"/>
        </w:rPr>
        <w:t>201</w:t>
      </w:r>
      <w:r w:rsidR="00EF217E" w:rsidRPr="009959E0">
        <w:rPr>
          <w:b/>
          <w:sz w:val="22"/>
          <w:szCs w:val="22"/>
          <w:lang w:val="lv-LV"/>
        </w:rPr>
        <w:t>8</w:t>
      </w:r>
      <w:r w:rsidR="00C3193A" w:rsidRPr="009959E0">
        <w:rPr>
          <w:b/>
          <w:sz w:val="22"/>
          <w:szCs w:val="22"/>
          <w:lang w:val="lv-LV"/>
        </w:rPr>
        <w:t xml:space="preserve">.gada </w:t>
      </w:r>
      <w:r w:rsidR="00F22BDC">
        <w:rPr>
          <w:b/>
          <w:sz w:val="22"/>
          <w:szCs w:val="22"/>
          <w:lang w:val="lv-LV"/>
        </w:rPr>
        <w:t>21</w:t>
      </w:r>
      <w:r w:rsidR="001764AF" w:rsidRPr="009959E0">
        <w:rPr>
          <w:b/>
          <w:sz w:val="22"/>
          <w:szCs w:val="22"/>
          <w:lang w:val="lv-LV"/>
        </w:rPr>
        <w:t>.</w:t>
      </w:r>
      <w:r w:rsidR="000470A5">
        <w:rPr>
          <w:b/>
          <w:sz w:val="22"/>
          <w:szCs w:val="22"/>
          <w:lang w:val="lv-LV"/>
        </w:rPr>
        <w:t>septembra</w:t>
      </w:r>
      <w:r w:rsidR="003D4E8F" w:rsidRPr="009959E0">
        <w:rPr>
          <w:b/>
          <w:sz w:val="22"/>
          <w:szCs w:val="22"/>
          <w:lang w:val="lv-LV"/>
        </w:rPr>
        <w:t xml:space="preserve"> </w:t>
      </w:r>
      <w:r w:rsidRPr="009959E0">
        <w:rPr>
          <w:b/>
          <w:sz w:val="22"/>
          <w:szCs w:val="22"/>
          <w:lang w:val="lv-LV"/>
        </w:rPr>
        <w:t>plkst.10.00</w:t>
      </w:r>
      <w:r w:rsidRPr="009959E0">
        <w:rPr>
          <w:sz w:val="22"/>
          <w:szCs w:val="22"/>
          <w:lang w:val="lv-LV"/>
        </w:rPr>
        <w:t xml:space="preserve"> Elektronisko iepirkumu sistēmas e-konkursu apakšsistēmā. </w:t>
      </w:r>
    </w:p>
    <w:p w14:paraId="12B0A8A7" w14:textId="24A9EC84" w:rsidR="009449E8" w:rsidRPr="009959E0" w:rsidRDefault="00C55946" w:rsidP="00633244">
      <w:pPr>
        <w:numPr>
          <w:ilvl w:val="2"/>
          <w:numId w:val="4"/>
        </w:numPr>
        <w:tabs>
          <w:tab w:val="left" w:pos="1418"/>
        </w:tabs>
        <w:suppressAutoHyphens w:val="0"/>
        <w:jc w:val="both"/>
        <w:rPr>
          <w:b/>
          <w:sz w:val="22"/>
          <w:szCs w:val="22"/>
          <w:u w:val="single"/>
          <w:lang w:val="lv-LV"/>
        </w:rPr>
      </w:pPr>
      <w:r w:rsidRPr="009959E0">
        <w:rPr>
          <w:b/>
          <w:sz w:val="22"/>
          <w:szCs w:val="22"/>
          <w:u w:val="single"/>
          <w:lang w:val="lv-LV"/>
        </w:rPr>
        <w:t>Ā</w:t>
      </w:r>
      <w:r w:rsidR="009449E8" w:rsidRPr="009959E0">
        <w:rPr>
          <w:b/>
          <w:sz w:val="22"/>
          <w:szCs w:val="22"/>
          <w:u w:val="single"/>
          <w:lang w:val="lv-LV"/>
        </w:rPr>
        <w:t xml:space="preserve">rpus Elektronisko iepirkumu sistēmas e-konkursu apakšsistēmas piedāvājumi </w:t>
      </w:r>
      <w:r w:rsidR="002673E4" w:rsidRPr="009959E0">
        <w:rPr>
          <w:b/>
          <w:sz w:val="22"/>
          <w:szCs w:val="22"/>
          <w:u w:val="single"/>
          <w:lang w:val="lv-LV"/>
        </w:rPr>
        <w:t>netik</w:t>
      </w:r>
      <w:r w:rsidR="0003200F" w:rsidRPr="009959E0">
        <w:rPr>
          <w:b/>
          <w:sz w:val="22"/>
          <w:szCs w:val="22"/>
          <w:u w:val="single"/>
          <w:lang w:val="lv-LV"/>
        </w:rPr>
        <w:t>s pieņemti un nosūtīti atpakaļ P</w:t>
      </w:r>
      <w:r w:rsidR="002673E4" w:rsidRPr="009959E0">
        <w:rPr>
          <w:b/>
          <w:sz w:val="22"/>
          <w:szCs w:val="22"/>
          <w:u w:val="single"/>
          <w:lang w:val="lv-LV"/>
        </w:rPr>
        <w:t>retendentam</w:t>
      </w:r>
      <w:r w:rsidR="009449E8" w:rsidRPr="009959E0">
        <w:rPr>
          <w:b/>
          <w:sz w:val="22"/>
          <w:szCs w:val="22"/>
          <w:u w:val="single"/>
          <w:lang w:val="lv-LV"/>
        </w:rPr>
        <w:t>.</w:t>
      </w:r>
    </w:p>
    <w:p w14:paraId="6FD47997" w14:textId="72045C3F" w:rsidR="009449E8" w:rsidRPr="00291CC3" w:rsidRDefault="00C55946" w:rsidP="00633244">
      <w:pPr>
        <w:numPr>
          <w:ilvl w:val="2"/>
          <w:numId w:val="4"/>
        </w:numPr>
        <w:tabs>
          <w:tab w:val="left" w:pos="1418"/>
        </w:tabs>
        <w:suppressAutoHyphens w:val="0"/>
        <w:jc w:val="both"/>
        <w:rPr>
          <w:sz w:val="22"/>
          <w:szCs w:val="22"/>
          <w:lang w:val="lv-LV"/>
        </w:rPr>
      </w:pPr>
      <w:r w:rsidRPr="009959E0">
        <w:rPr>
          <w:sz w:val="22"/>
          <w:szCs w:val="22"/>
          <w:lang w:val="lv-LV"/>
        </w:rPr>
        <w:t>I</w:t>
      </w:r>
      <w:r w:rsidR="009449E8" w:rsidRPr="009959E0">
        <w:rPr>
          <w:sz w:val="22"/>
          <w:szCs w:val="22"/>
          <w:lang w:val="lv-LV"/>
        </w:rPr>
        <w:t xml:space="preserve">esniegtie piedāvājumi tiks atvērti </w:t>
      </w:r>
      <w:r w:rsidR="00C27D72" w:rsidRPr="009959E0">
        <w:rPr>
          <w:sz w:val="22"/>
          <w:szCs w:val="22"/>
          <w:lang w:val="lv-LV"/>
        </w:rPr>
        <w:t xml:space="preserve">Elektronisko iepirkumu sistēmas e-konkursu apakšsistēmā </w:t>
      </w:r>
      <w:r w:rsidR="00503A6C" w:rsidRPr="009959E0">
        <w:rPr>
          <w:b/>
          <w:sz w:val="22"/>
          <w:szCs w:val="22"/>
          <w:lang w:val="lv-LV"/>
        </w:rPr>
        <w:t xml:space="preserve">2018.gada </w:t>
      </w:r>
      <w:r w:rsidR="00F22BDC">
        <w:rPr>
          <w:b/>
          <w:sz w:val="22"/>
          <w:szCs w:val="22"/>
          <w:lang w:val="lv-LV"/>
        </w:rPr>
        <w:t>21</w:t>
      </w:r>
      <w:bookmarkStart w:id="0" w:name="_GoBack"/>
      <w:bookmarkEnd w:id="0"/>
      <w:r w:rsidR="001764AF" w:rsidRPr="009959E0">
        <w:rPr>
          <w:b/>
          <w:sz w:val="22"/>
          <w:szCs w:val="22"/>
          <w:lang w:val="lv-LV"/>
        </w:rPr>
        <w:t>.</w:t>
      </w:r>
      <w:r w:rsidR="000470A5">
        <w:rPr>
          <w:b/>
          <w:sz w:val="22"/>
          <w:szCs w:val="22"/>
          <w:lang w:val="lv-LV"/>
        </w:rPr>
        <w:t>septembra</w:t>
      </w:r>
      <w:r w:rsidR="003D4E8F" w:rsidRPr="009959E0">
        <w:rPr>
          <w:b/>
          <w:sz w:val="22"/>
          <w:szCs w:val="22"/>
          <w:lang w:val="lv-LV"/>
        </w:rPr>
        <w:t xml:space="preserve"> </w:t>
      </w:r>
      <w:r w:rsidR="001764AF" w:rsidRPr="009959E0">
        <w:rPr>
          <w:b/>
          <w:sz w:val="22"/>
          <w:szCs w:val="22"/>
          <w:lang w:val="lv-LV"/>
        </w:rPr>
        <w:t>plkst.10.00</w:t>
      </w:r>
      <w:r w:rsidR="009449E8" w:rsidRPr="009959E0">
        <w:rPr>
          <w:b/>
          <w:sz w:val="22"/>
          <w:szCs w:val="22"/>
          <w:lang w:val="lv-LV"/>
        </w:rPr>
        <w:t xml:space="preserve"> </w:t>
      </w:r>
      <w:r w:rsidR="009449E8" w:rsidRPr="009959E0">
        <w:rPr>
          <w:sz w:val="22"/>
          <w:szCs w:val="22"/>
          <w:lang w:val="lv-LV"/>
        </w:rPr>
        <w:t>pēc</w:t>
      </w:r>
      <w:r w:rsidR="009449E8" w:rsidRPr="00115CC1">
        <w:rPr>
          <w:sz w:val="22"/>
          <w:szCs w:val="22"/>
          <w:lang w:val="lv-LV"/>
        </w:rPr>
        <w:t xml:space="preserve"> piedāvājumu iesniegšanas termiņa beigām. Iesniegto piedāvājumu atvēršanas procesam var sekot</w:t>
      </w:r>
      <w:r w:rsidR="009449E8" w:rsidRPr="00291CC3">
        <w:rPr>
          <w:sz w:val="22"/>
          <w:szCs w:val="22"/>
          <w:lang w:val="lv-LV"/>
        </w:rPr>
        <w:t xml:space="preserve">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lastRenderedPageBreak/>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F555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EF555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EF5555"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3F6EFF" w:rsidRPr="00EF5555"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w:t>
            </w:r>
            <w:r w:rsidR="00606634" w:rsidRPr="00BC4F98">
              <w:rPr>
                <w:color w:val="000000"/>
                <w:sz w:val="22"/>
                <w:szCs w:val="22"/>
                <w:lang w:val="lv-LV"/>
              </w:rPr>
              <w:lastRenderedPageBreak/>
              <w:t xml:space="preserve">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lastRenderedPageBreak/>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w:t>
            </w:r>
            <w:r w:rsidRPr="00BC4F98">
              <w:rPr>
                <w:sz w:val="22"/>
                <w:szCs w:val="22"/>
                <w:lang w:val="lv-LV"/>
              </w:rPr>
              <w:lastRenderedPageBreak/>
              <w:t xml:space="preserve">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r w:rsidR="004B149A" w:rsidRPr="00EF5555" w14:paraId="3182769E" w14:textId="77777777" w:rsidTr="00D3205A">
        <w:trPr>
          <w:trHeight w:val="558"/>
        </w:trPr>
        <w:tc>
          <w:tcPr>
            <w:tcW w:w="3779" w:type="dxa"/>
            <w:shd w:val="clear" w:color="auto" w:fill="auto"/>
          </w:tcPr>
          <w:p w14:paraId="187A72E7" w14:textId="345D602F" w:rsidR="004B149A" w:rsidRPr="00BC4F98" w:rsidRDefault="004B149A" w:rsidP="004B149A">
            <w:pPr>
              <w:pStyle w:val="ListParagraph"/>
              <w:ind w:left="0"/>
              <w:jc w:val="both"/>
              <w:rPr>
                <w:sz w:val="22"/>
                <w:szCs w:val="22"/>
                <w:lang w:val="lv-LV"/>
              </w:rPr>
            </w:pPr>
            <w:r w:rsidRPr="00125DEF">
              <w:rPr>
                <w:sz w:val="22"/>
                <w:lang w:val="lv-LV"/>
              </w:rPr>
              <w:lastRenderedPageBreak/>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7D3FC117" w14:textId="77777777" w:rsidR="004B149A" w:rsidRDefault="004B149A" w:rsidP="004B149A">
            <w:pPr>
              <w:suppressAutoHyphens w:val="0"/>
              <w:jc w:val="both"/>
              <w:rPr>
                <w:sz w:val="22"/>
                <w:lang w:val="lv-LV"/>
              </w:rPr>
            </w:pPr>
            <w:r w:rsidRPr="007444F7">
              <w:rPr>
                <w:sz w:val="22"/>
                <w:lang w:val="lv-LV"/>
              </w:rPr>
              <w:t>4.2</w:t>
            </w:r>
            <w:r>
              <w:rPr>
                <w:sz w:val="22"/>
                <w:lang w:val="lv-LV"/>
              </w:rPr>
              <w:t>.5. Lai apliecinātu Nolikuma 4.1</w:t>
            </w:r>
            <w:r w:rsidRPr="007444F7">
              <w:rPr>
                <w:sz w:val="22"/>
                <w:lang w:val="lv-LV"/>
              </w:rPr>
              <w:t>.5.punkta izpildi, Pretendents sagatavo līguma izpildē iesaistīt</w:t>
            </w:r>
            <w:r>
              <w:rPr>
                <w:sz w:val="22"/>
                <w:lang w:val="lv-LV"/>
              </w:rPr>
              <w:t>o</w:t>
            </w:r>
            <w:r w:rsidRPr="007444F7">
              <w:rPr>
                <w:sz w:val="22"/>
                <w:lang w:val="lv-LV"/>
              </w:rPr>
              <w:t xml:space="preserve"> speciālist</w:t>
            </w:r>
            <w:r>
              <w:rPr>
                <w:sz w:val="22"/>
                <w:lang w:val="lv-LV"/>
              </w:rPr>
              <w:t>u</w:t>
            </w:r>
            <w:r w:rsidRPr="007444F7">
              <w:rPr>
                <w:sz w:val="22"/>
                <w:lang w:val="lv-LV"/>
              </w:rPr>
              <w:t xml:space="preserve"> (personāla) sarakstu (forma pielikumā Nr.6), pievienojot </w:t>
            </w:r>
            <w:r>
              <w:rPr>
                <w:sz w:val="22"/>
                <w:lang w:val="lv-LV"/>
              </w:rPr>
              <w:t xml:space="preserve">sekojošu </w:t>
            </w:r>
            <w:r w:rsidRPr="007444F7">
              <w:rPr>
                <w:sz w:val="22"/>
                <w:lang w:val="lv-LV"/>
              </w:rPr>
              <w:t>dokumentāciju</w:t>
            </w:r>
            <w:r>
              <w:rPr>
                <w:sz w:val="22"/>
                <w:lang w:val="lv-LV"/>
              </w:rPr>
              <w:t>:</w:t>
            </w:r>
          </w:p>
          <w:p w14:paraId="11DF7D47" w14:textId="77777777" w:rsidR="004B149A" w:rsidRDefault="004B149A" w:rsidP="004B149A">
            <w:pPr>
              <w:suppressAutoHyphens w:val="0"/>
              <w:jc w:val="both"/>
              <w:rPr>
                <w:sz w:val="22"/>
                <w:lang w:val="lv-LV"/>
              </w:rPr>
            </w:pPr>
            <w:r>
              <w:rPr>
                <w:sz w:val="22"/>
                <w:lang w:val="lv-LV"/>
              </w:rPr>
              <w:t>* ja līguma izpildē iesaistītais speciālists ir ražotāja darbinieks, tad pievieno ražotāja izsniegtu dokumentu, kas apliecina Nolikuma 4.1.5. punkta izpildi;</w:t>
            </w:r>
          </w:p>
          <w:p w14:paraId="2C96D552" w14:textId="45D5D240" w:rsidR="004B149A" w:rsidRPr="00BC4F98" w:rsidRDefault="004B149A" w:rsidP="004B149A">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Pr="007444F7">
              <w:rPr>
                <w:sz w:val="22"/>
                <w:lang w:val="lv-LV"/>
              </w:rPr>
              <w:t xml:space="preserve">spēkā esoša sertifikāta </w:t>
            </w:r>
            <w:r>
              <w:rPr>
                <w:sz w:val="22"/>
                <w:lang w:val="lv-LV"/>
              </w:rPr>
              <w:t xml:space="preserve">vai alternatīva dokumenta </w:t>
            </w:r>
            <w:r w:rsidRPr="007444F7">
              <w:rPr>
                <w:sz w:val="22"/>
                <w:lang w:val="lv-LV"/>
              </w:rPr>
              <w:t xml:space="preserve">kopiju, kas apliecina tehniskā speciālista (personāla) tiesības veikt piedāvātā iepirkuma priekšmeta uzstādīšanu. </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1863B6B2" w14:textId="77777777" w:rsidR="00DA5D57" w:rsidRDefault="0012472C" w:rsidP="00DA5D5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3B49C6FD" w:rsidR="0012472C" w:rsidRPr="00DA5D57" w:rsidRDefault="00014A8C" w:rsidP="00DA5D57">
      <w:pPr>
        <w:numPr>
          <w:ilvl w:val="2"/>
          <w:numId w:val="12"/>
        </w:numPr>
        <w:suppressAutoHyphens w:val="0"/>
        <w:ind w:left="1418" w:hanging="851"/>
        <w:jc w:val="both"/>
        <w:rPr>
          <w:sz w:val="22"/>
          <w:szCs w:val="22"/>
          <w:lang w:val="lv-LV"/>
        </w:rPr>
      </w:pPr>
      <w:r w:rsidRPr="00DA5D57">
        <w:rPr>
          <w:sz w:val="22"/>
          <w:szCs w:val="22"/>
          <w:lang w:val="lv-LV"/>
        </w:rPr>
        <w:t xml:space="preserve">citas izmaksas, </w:t>
      </w:r>
      <w:r w:rsidR="00852F29" w:rsidRPr="00DA5D57">
        <w:rPr>
          <w:sz w:val="22"/>
          <w:szCs w:val="22"/>
          <w:lang w:val="lv-LV"/>
        </w:rPr>
        <w:t xml:space="preserve">kas saistītas ar </w:t>
      </w:r>
      <w:r w:rsidR="000E3463" w:rsidRPr="00DA5D57">
        <w:rPr>
          <w:sz w:val="22"/>
          <w:szCs w:val="22"/>
          <w:lang w:val="lv-LV"/>
        </w:rPr>
        <w:t>Preces piegādi</w:t>
      </w:r>
      <w:r w:rsidR="00DA5D57" w:rsidRPr="00DA5D57">
        <w:rPr>
          <w:sz w:val="22"/>
          <w:szCs w:val="22"/>
          <w:lang w:val="lv-LV"/>
        </w:rPr>
        <w:t>, uzstādīšanu, instalāciju, pārbaude, personāla apmācību,</w:t>
      </w:r>
      <w:r w:rsidR="00B30C93" w:rsidRPr="00DA5D57">
        <w:rPr>
          <w:sz w:val="22"/>
          <w:szCs w:val="22"/>
          <w:lang w:val="lv-LV"/>
        </w:rPr>
        <w:t xml:space="preserve"> un garantijas apkalpošanu</w:t>
      </w:r>
      <w:r w:rsidR="00852F29" w:rsidRPr="00DA5D57">
        <w:rPr>
          <w:sz w:val="22"/>
          <w:szCs w:val="22"/>
          <w:lang w:val="lv-LV"/>
        </w:rPr>
        <w:t>, lai Pr</w:t>
      </w:r>
      <w:r w:rsidR="00B30C93" w:rsidRPr="00DA5D57">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69C3ADF5"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BC4DE35"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C766E5">
        <w:rPr>
          <w:sz w:val="22"/>
          <w:szCs w:val="22"/>
          <w:lang w:val="lv-LV"/>
        </w:rPr>
        <w:t xml:space="preserve"> </w:t>
      </w:r>
      <w:r w:rsidR="00C766E5" w:rsidRPr="006D6FED">
        <w:rPr>
          <w:sz w:val="22"/>
          <w:lang w:val="lv-LV"/>
        </w:rPr>
        <w:t>pievienota nolikumam atsevišķā datnē</w:t>
      </w:r>
      <w:r w:rsidR="00C766E5">
        <w:rPr>
          <w:sz w:val="22"/>
          <w:lang w:val="lv-LV"/>
        </w:rPr>
        <w:t>;</w:t>
      </w:r>
    </w:p>
    <w:p w14:paraId="3384E010" w14:textId="549A3074"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C766E5">
        <w:rPr>
          <w:sz w:val="22"/>
          <w:szCs w:val="22"/>
          <w:lang w:val="lv-LV"/>
        </w:rPr>
        <w:t xml:space="preserve"> </w:t>
      </w:r>
      <w:r w:rsidR="00C766E5" w:rsidRPr="00BF2237">
        <w:rPr>
          <w:sz w:val="22"/>
          <w:lang w:val="lv-LV"/>
        </w:rPr>
        <w:t>pievienota nolikumam atsevišķā datnē</w:t>
      </w:r>
      <w:r w:rsidR="00C766E5">
        <w:rPr>
          <w:sz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73C72C01" w:rsidR="00633244" w:rsidRPr="000E3F7E" w:rsidRDefault="00633244" w:rsidP="00DA5D57">
      <w:pPr>
        <w:tabs>
          <w:tab w:val="left" w:pos="709"/>
          <w:tab w:val="left" w:pos="1800"/>
        </w:tabs>
        <w:ind w:left="1890" w:hanging="1530"/>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DA5D57" w:rsidRPr="00DA5D57">
        <w:rPr>
          <w:sz w:val="22"/>
          <w:szCs w:val="22"/>
        </w:rPr>
        <w:t>Pirmā</w:t>
      </w:r>
      <w:proofErr w:type="spellEnd"/>
      <w:r w:rsidR="00DA5D57" w:rsidRPr="00DA5D57">
        <w:rPr>
          <w:sz w:val="22"/>
          <w:szCs w:val="22"/>
        </w:rPr>
        <w:t xml:space="preserve"> </w:t>
      </w:r>
      <w:proofErr w:type="spellStart"/>
      <w:r w:rsidR="00DA5D57" w:rsidRPr="00DA5D57">
        <w:rPr>
          <w:sz w:val="22"/>
          <w:szCs w:val="22"/>
        </w:rPr>
        <w:t>pieprasījuma</w:t>
      </w:r>
      <w:proofErr w:type="spellEnd"/>
      <w:r w:rsidR="00DA5D57">
        <w:rPr>
          <w:sz w:val="22"/>
          <w:szCs w:val="22"/>
        </w:rPr>
        <w:t xml:space="preserve"> </w:t>
      </w:r>
      <w:proofErr w:type="spellStart"/>
      <w:r w:rsidR="00DA5D57">
        <w:rPr>
          <w:sz w:val="22"/>
          <w:szCs w:val="22"/>
        </w:rPr>
        <w:t>a</w:t>
      </w:r>
      <w:r w:rsidR="000E3F7E">
        <w:rPr>
          <w:sz w:val="22"/>
          <w:szCs w:val="22"/>
        </w:rPr>
        <w:t>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06277B06" w14:textId="12BA6769" w:rsidR="00A466D3" w:rsidRPr="000E3F7E" w:rsidRDefault="00A466D3" w:rsidP="00A466D3">
      <w:pPr>
        <w:tabs>
          <w:tab w:val="left" w:pos="709"/>
          <w:tab w:val="left" w:pos="1800"/>
        </w:tabs>
        <w:ind w:left="1890" w:hanging="1530"/>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Nr.6 – </w:t>
      </w:r>
      <w:proofErr w:type="spellStart"/>
      <w:r w:rsidRPr="00A466D3">
        <w:rPr>
          <w:sz w:val="22"/>
          <w:szCs w:val="22"/>
        </w:rPr>
        <w:t>Līguma</w:t>
      </w:r>
      <w:proofErr w:type="spellEnd"/>
      <w:r w:rsidRPr="00A466D3">
        <w:rPr>
          <w:sz w:val="22"/>
          <w:szCs w:val="22"/>
        </w:rPr>
        <w:t xml:space="preserve"> </w:t>
      </w:r>
      <w:proofErr w:type="spellStart"/>
      <w:r w:rsidRPr="00A466D3">
        <w:rPr>
          <w:sz w:val="22"/>
          <w:szCs w:val="22"/>
        </w:rPr>
        <w:t>izpildē</w:t>
      </w:r>
      <w:proofErr w:type="spellEnd"/>
      <w:r w:rsidRPr="00A466D3">
        <w:rPr>
          <w:sz w:val="22"/>
          <w:szCs w:val="22"/>
        </w:rPr>
        <w:t xml:space="preserve"> </w:t>
      </w:r>
      <w:proofErr w:type="spellStart"/>
      <w:r w:rsidRPr="00A466D3">
        <w:rPr>
          <w:sz w:val="22"/>
          <w:szCs w:val="22"/>
        </w:rPr>
        <w:t>iesaistīto</w:t>
      </w:r>
      <w:proofErr w:type="spellEnd"/>
      <w:r w:rsidRPr="00A466D3">
        <w:rPr>
          <w:sz w:val="22"/>
          <w:szCs w:val="22"/>
        </w:rPr>
        <w:t xml:space="preserve"> </w:t>
      </w:r>
      <w:proofErr w:type="spellStart"/>
      <w:r>
        <w:rPr>
          <w:sz w:val="22"/>
          <w:szCs w:val="22"/>
        </w:rPr>
        <w:t>speciālistu</w:t>
      </w:r>
      <w:proofErr w:type="spellEnd"/>
      <w:r>
        <w:rPr>
          <w:sz w:val="22"/>
          <w:szCs w:val="22"/>
        </w:rPr>
        <w:t xml:space="preserve"> (</w:t>
      </w:r>
      <w:proofErr w:type="spellStart"/>
      <w:r>
        <w:rPr>
          <w:sz w:val="22"/>
          <w:szCs w:val="22"/>
        </w:rPr>
        <w:t>personāla</w:t>
      </w:r>
      <w:proofErr w:type="spellEnd"/>
      <w:r>
        <w:rPr>
          <w:sz w:val="22"/>
          <w:szCs w:val="22"/>
        </w:rPr>
        <w:t xml:space="preserve">) </w:t>
      </w:r>
      <w:proofErr w:type="spellStart"/>
      <w:r>
        <w:rPr>
          <w:sz w:val="22"/>
          <w:szCs w:val="22"/>
        </w:rPr>
        <w:t>saraksta</w:t>
      </w:r>
      <w:proofErr w:type="spellEnd"/>
      <w:r>
        <w:rPr>
          <w:sz w:val="22"/>
          <w:szCs w:val="22"/>
        </w:rPr>
        <w:t xml:space="preserve"> forma </w:t>
      </w:r>
      <w:proofErr w:type="spellStart"/>
      <w:r>
        <w:rPr>
          <w:sz w:val="22"/>
          <w:szCs w:val="22"/>
        </w:rPr>
        <w:t>pievienota</w:t>
      </w:r>
      <w:proofErr w:type="spellEnd"/>
      <w:r>
        <w:rPr>
          <w:sz w:val="22"/>
          <w:szCs w:val="22"/>
          <w:lang w:val="lv-LV"/>
        </w:rPr>
        <w:t xml:space="preserve"> nolikumam </w:t>
      </w:r>
      <w:r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7AF2" w14:textId="77777777" w:rsidR="00987404" w:rsidRDefault="00987404">
      <w:r>
        <w:separator/>
      </w:r>
    </w:p>
  </w:endnote>
  <w:endnote w:type="continuationSeparator" w:id="0">
    <w:p w14:paraId="085CB295" w14:textId="77777777" w:rsidR="00987404" w:rsidRDefault="0098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F66D3C9"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22BDC">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96CA" w14:textId="77777777" w:rsidR="00987404" w:rsidRDefault="00987404">
      <w:r>
        <w:separator/>
      </w:r>
    </w:p>
  </w:footnote>
  <w:footnote w:type="continuationSeparator" w:id="0">
    <w:p w14:paraId="795E9F50" w14:textId="77777777" w:rsidR="00987404" w:rsidRDefault="00987404">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3AA9"/>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0A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8F0"/>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B"/>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5CC1"/>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29F"/>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4E8F"/>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D4F"/>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0878"/>
    <w:rsid w:val="0047088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49A"/>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68"/>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5CF9"/>
    <w:rsid w:val="004F6821"/>
    <w:rsid w:val="004F7BB2"/>
    <w:rsid w:val="005011CE"/>
    <w:rsid w:val="0050131A"/>
    <w:rsid w:val="00501658"/>
    <w:rsid w:val="00502D92"/>
    <w:rsid w:val="00502DD7"/>
    <w:rsid w:val="00502FE0"/>
    <w:rsid w:val="0050316F"/>
    <w:rsid w:val="00503A6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03E"/>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559"/>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3AB"/>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4FB6"/>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404"/>
    <w:rsid w:val="00987C3E"/>
    <w:rsid w:val="009903D9"/>
    <w:rsid w:val="00990C1F"/>
    <w:rsid w:val="009910AE"/>
    <w:rsid w:val="00992340"/>
    <w:rsid w:val="0099299D"/>
    <w:rsid w:val="0099314F"/>
    <w:rsid w:val="00994C5C"/>
    <w:rsid w:val="0099551D"/>
    <w:rsid w:val="009959E0"/>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425"/>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66D3"/>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8FF"/>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17E"/>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2E62"/>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66E5"/>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17A"/>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1887"/>
    <w:rsid w:val="00DA2733"/>
    <w:rsid w:val="00DA27D0"/>
    <w:rsid w:val="00DA2F60"/>
    <w:rsid w:val="00DA341C"/>
    <w:rsid w:val="00DA46AE"/>
    <w:rsid w:val="00DA5443"/>
    <w:rsid w:val="00DA5D57"/>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5B0"/>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2AF"/>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5555"/>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2BDC"/>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91"/>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433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AEB9-A694-40FB-8775-43F3BB8D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14744</Words>
  <Characters>8405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23103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10</cp:revision>
  <cp:lastPrinted>2018-01-12T09:00:00Z</cp:lastPrinted>
  <dcterms:created xsi:type="dcterms:W3CDTF">2018-06-22T08:59:00Z</dcterms:created>
  <dcterms:modified xsi:type="dcterms:W3CDTF">2018-07-24T07:26:00Z</dcterms:modified>
</cp:coreProperties>
</file>