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552E84" w14:textId="77777777" w:rsidR="001971FE" w:rsidRPr="009656DD" w:rsidRDefault="001971FE" w:rsidP="001971FE">
      <w:pPr>
        <w:pStyle w:val="Heading2"/>
        <w:ind w:left="4320" w:firstLine="720"/>
        <w:jc w:val="right"/>
        <w:rPr>
          <w:b w:val="0"/>
          <w:bCs/>
        </w:rPr>
      </w:pPr>
      <w:r>
        <w:rPr>
          <w:b w:val="0"/>
          <w:bCs/>
        </w:rPr>
        <w:t xml:space="preserve">          </w:t>
      </w:r>
      <w:r w:rsidRPr="009656DD">
        <w:rPr>
          <w:b w:val="0"/>
          <w:bCs/>
        </w:rPr>
        <w:t>APSTIPRINĀTS</w:t>
      </w:r>
    </w:p>
    <w:p w14:paraId="40E6559F" w14:textId="77777777" w:rsidR="001971FE" w:rsidRPr="009656DD" w:rsidRDefault="001971FE" w:rsidP="001971FE">
      <w:pPr>
        <w:ind w:firstLine="720"/>
        <w:jc w:val="right"/>
        <w:rPr>
          <w:color w:val="000000"/>
        </w:rPr>
      </w:pPr>
      <w:r w:rsidRPr="009656DD">
        <w:rPr>
          <w:color w:val="000000"/>
        </w:rPr>
        <w:t>ar Iepirkuma komisijas</w:t>
      </w:r>
    </w:p>
    <w:p w14:paraId="5F6F7C2B" w14:textId="5D2E0F8C" w:rsidR="001971FE" w:rsidRPr="009656DD" w:rsidRDefault="009656DD" w:rsidP="001971FE">
      <w:pPr>
        <w:ind w:firstLine="720"/>
        <w:jc w:val="right"/>
      </w:pPr>
      <w:r w:rsidRPr="009656DD">
        <w:t>2018.gada 3</w:t>
      </w:r>
      <w:r w:rsidR="001971FE" w:rsidRPr="009656DD">
        <w:t>.</w:t>
      </w:r>
      <w:r w:rsidR="00836990" w:rsidRPr="009656DD">
        <w:t>augusta</w:t>
      </w:r>
      <w:r w:rsidR="001971FE" w:rsidRPr="009656DD">
        <w:t xml:space="preserve"> lēmumu</w:t>
      </w:r>
    </w:p>
    <w:p w14:paraId="52FB5B6E" w14:textId="77777777" w:rsidR="001971FE" w:rsidRPr="00061DBE" w:rsidRDefault="001971FE" w:rsidP="001971FE">
      <w:pPr>
        <w:ind w:firstLine="720"/>
        <w:jc w:val="right"/>
        <w:rPr>
          <w:color w:val="000000"/>
        </w:rPr>
      </w:pPr>
      <w:r w:rsidRPr="009656DD">
        <w:rPr>
          <w:color w:val="000000"/>
        </w:rPr>
        <w:t>Komisijas sēdes protokols Nr.1</w:t>
      </w:r>
    </w:p>
    <w:p w14:paraId="0FEF74B0" w14:textId="77777777" w:rsidR="001971FE" w:rsidRDefault="001971FE" w:rsidP="001971FE">
      <w:pPr>
        <w:jc w:val="right"/>
      </w:pP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1971FE" w:rsidRDefault="00472833" w:rsidP="00683BA8">
      <w:pPr>
        <w:jc w:val="center"/>
        <w:rPr>
          <w:b/>
          <w:bCs/>
          <w:lang w:val="lv-LV"/>
        </w:rPr>
      </w:pPr>
    </w:p>
    <w:p w14:paraId="1DC1B706" w14:textId="01311B43" w:rsidR="00F23AF1" w:rsidRPr="001971FE" w:rsidRDefault="00F23AF1" w:rsidP="00683BA8">
      <w:pPr>
        <w:jc w:val="center"/>
        <w:rPr>
          <w:b/>
          <w:bCs/>
          <w:lang w:val="lv-LV"/>
        </w:rPr>
      </w:pPr>
      <w:r w:rsidRPr="001971FE">
        <w:rPr>
          <w:b/>
          <w:bCs/>
          <w:lang w:val="lv-LV"/>
        </w:rPr>
        <w:t>RĪGAS TEHNISKĀS UNIVERSITĀTES</w:t>
      </w:r>
      <w:r w:rsidRPr="001971FE">
        <w:rPr>
          <w:b/>
          <w:bCs/>
          <w:lang w:val="lv-LV"/>
        </w:rPr>
        <w:br/>
      </w:r>
    </w:p>
    <w:p w14:paraId="2B972358" w14:textId="21DA5754" w:rsidR="00F23AF1" w:rsidRDefault="00F23AF1" w:rsidP="00683BA8">
      <w:pPr>
        <w:jc w:val="center"/>
        <w:rPr>
          <w:b/>
          <w:lang w:val="lv-LV"/>
        </w:rPr>
      </w:pPr>
    </w:p>
    <w:p w14:paraId="5054ED4F" w14:textId="77777777" w:rsidR="001971FE" w:rsidRPr="001971FE" w:rsidRDefault="001971FE" w:rsidP="00683BA8">
      <w:pPr>
        <w:jc w:val="center"/>
        <w:rPr>
          <w:b/>
          <w:lang w:val="lv-LV"/>
        </w:rPr>
      </w:pPr>
    </w:p>
    <w:p w14:paraId="6033A95B" w14:textId="32B2CEEA" w:rsidR="00472833" w:rsidRPr="001971FE" w:rsidRDefault="00472833" w:rsidP="00683BA8">
      <w:pPr>
        <w:jc w:val="center"/>
        <w:rPr>
          <w:lang w:val="lv-LV"/>
        </w:rPr>
      </w:pPr>
    </w:p>
    <w:p w14:paraId="38F4DF5A" w14:textId="77777777" w:rsidR="00F23AF1" w:rsidRPr="001971FE" w:rsidRDefault="00F23AF1" w:rsidP="00683BA8">
      <w:pPr>
        <w:jc w:val="center"/>
        <w:rPr>
          <w:lang w:val="lv-LV"/>
        </w:rPr>
      </w:pPr>
      <w:r w:rsidRPr="001971FE">
        <w:rPr>
          <w:lang w:val="lv-LV"/>
        </w:rPr>
        <w:t>ATKLĀTA KONKURSA</w:t>
      </w:r>
    </w:p>
    <w:p w14:paraId="25294AA0" w14:textId="471F6852" w:rsidR="00F23AF1" w:rsidRPr="001971FE" w:rsidRDefault="00F23AF1" w:rsidP="00683BA8">
      <w:pPr>
        <w:jc w:val="center"/>
        <w:rPr>
          <w:lang w:val="lv-LV"/>
        </w:rPr>
      </w:pPr>
    </w:p>
    <w:p w14:paraId="3C20A82E" w14:textId="46114C96" w:rsidR="002D3F34" w:rsidRDefault="002D3F34" w:rsidP="00683BA8">
      <w:pPr>
        <w:jc w:val="center"/>
        <w:rPr>
          <w:lang w:val="lv-LV"/>
        </w:rPr>
      </w:pPr>
    </w:p>
    <w:p w14:paraId="20B3E432" w14:textId="77777777" w:rsidR="001971FE" w:rsidRPr="001971FE" w:rsidRDefault="001971FE" w:rsidP="00683BA8">
      <w:pPr>
        <w:jc w:val="center"/>
        <w:rPr>
          <w:lang w:val="lv-LV"/>
        </w:rPr>
      </w:pPr>
    </w:p>
    <w:p w14:paraId="582772BD" w14:textId="51C9AAE9" w:rsidR="00A27E9B" w:rsidRPr="001971FE" w:rsidRDefault="00A66B9C" w:rsidP="00683BA8">
      <w:pPr>
        <w:jc w:val="center"/>
        <w:rPr>
          <w:b/>
          <w:lang w:val="lv-LV"/>
        </w:rPr>
      </w:pPr>
      <w:r w:rsidRPr="001971FE">
        <w:rPr>
          <w:b/>
          <w:lang w:val="lv-LV"/>
        </w:rPr>
        <w:t>“</w:t>
      </w:r>
      <w:r w:rsidR="0063433D">
        <w:rPr>
          <w:b/>
          <w:lang w:val="lv-LV"/>
        </w:rPr>
        <w:t>Sadzīves atkritumu, lielgabarīta atkritumu un būvgružu izvešanas pakalpojumi</w:t>
      </w:r>
      <w:r w:rsidR="00A04CC1">
        <w:rPr>
          <w:b/>
          <w:lang w:val="lv-LV"/>
        </w:rPr>
        <w:t xml:space="preserve"> Rīgas Tehniskās universitātes vajadzībām</w:t>
      </w:r>
      <w:r w:rsidRPr="001971FE">
        <w:rPr>
          <w:b/>
          <w:lang w:val="lv-LV"/>
        </w:rPr>
        <w:t>”</w:t>
      </w:r>
      <w:r w:rsidR="00270E85" w:rsidRPr="001971FE">
        <w:rPr>
          <w:b/>
          <w:lang w:val="lv-LV"/>
        </w:rPr>
        <w:t xml:space="preserve"> </w:t>
      </w:r>
    </w:p>
    <w:p w14:paraId="379FF7B0" w14:textId="633C087A" w:rsidR="00C61234" w:rsidRPr="001971FE" w:rsidRDefault="00C61234" w:rsidP="00683BA8">
      <w:pPr>
        <w:jc w:val="center"/>
        <w:rPr>
          <w:lang w:val="lv-LV"/>
        </w:rPr>
      </w:pPr>
    </w:p>
    <w:p w14:paraId="40B51C1E" w14:textId="3FCA2385" w:rsidR="00472833" w:rsidRPr="001971FE" w:rsidRDefault="00472833" w:rsidP="00683BA8">
      <w:pPr>
        <w:jc w:val="center"/>
        <w:rPr>
          <w:lang w:val="lv-LV"/>
        </w:rPr>
      </w:pPr>
      <w:r w:rsidRPr="001971FE">
        <w:rPr>
          <w:lang w:val="lv-LV"/>
        </w:rPr>
        <w:t>ID</w:t>
      </w:r>
      <w:r w:rsidR="001971FE">
        <w:rPr>
          <w:lang w:val="lv-LV"/>
        </w:rPr>
        <w:t xml:space="preserve"> Nr.</w:t>
      </w:r>
      <w:r w:rsidRPr="001971FE">
        <w:rPr>
          <w:lang w:val="lv-LV"/>
        </w:rPr>
        <w:t xml:space="preserve">: </w:t>
      </w:r>
      <w:r w:rsidR="005A0F94" w:rsidRPr="001971FE">
        <w:rPr>
          <w:lang w:val="lv-LV"/>
        </w:rPr>
        <w:t xml:space="preserve">RTU – </w:t>
      </w:r>
      <w:r w:rsidR="00014D92" w:rsidRPr="001971FE">
        <w:rPr>
          <w:lang w:val="lv-LV"/>
        </w:rPr>
        <w:t>201</w:t>
      </w:r>
      <w:r w:rsidR="00A04CC1">
        <w:rPr>
          <w:lang w:val="lv-LV"/>
        </w:rPr>
        <w:t>8</w:t>
      </w:r>
      <w:r w:rsidR="001E39B0" w:rsidRPr="001971FE">
        <w:rPr>
          <w:lang w:val="lv-LV"/>
        </w:rPr>
        <w:t>/</w:t>
      </w:r>
      <w:r w:rsidR="0063433D">
        <w:rPr>
          <w:lang w:val="lv-LV"/>
        </w:rPr>
        <w:t>65</w:t>
      </w:r>
    </w:p>
    <w:p w14:paraId="7F047274" w14:textId="77777777" w:rsidR="00472833" w:rsidRPr="001971FE" w:rsidRDefault="00472833" w:rsidP="00683BA8">
      <w:pPr>
        <w:jc w:val="center"/>
        <w:rPr>
          <w:lang w:val="lv-LV"/>
        </w:rPr>
      </w:pPr>
    </w:p>
    <w:p w14:paraId="68A7B7E3" w14:textId="6EE073A2" w:rsidR="00F23AF1" w:rsidRDefault="00F23AF1" w:rsidP="00683BA8">
      <w:pPr>
        <w:jc w:val="center"/>
        <w:rPr>
          <w:lang w:val="lv-LV"/>
        </w:rPr>
      </w:pPr>
    </w:p>
    <w:p w14:paraId="33C1012B" w14:textId="77777777" w:rsidR="001971FE" w:rsidRPr="001971FE" w:rsidRDefault="001971FE" w:rsidP="00683BA8">
      <w:pPr>
        <w:jc w:val="center"/>
        <w:rPr>
          <w:lang w:val="lv-LV"/>
        </w:rPr>
      </w:pPr>
    </w:p>
    <w:p w14:paraId="0546611A" w14:textId="77777777" w:rsidR="00F23AF1" w:rsidRPr="001971FE" w:rsidRDefault="00F23AF1" w:rsidP="00683BA8">
      <w:pPr>
        <w:jc w:val="center"/>
        <w:rPr>
          <w:lang w:val="lv-LV"/>
        </w:rPr>
      </w:pPr>
    </w:p>
    <w:p w14:paraId="7807C98E" w14:textId="605683D8" w:rsidR="00F23AF1" w:rsidRPr="001971FE" w:rsidRDefault="00F23AF1" w:rsidP="00683BA8">
      <w:pPr>
        <w:jc w:val="center"/>
        <w:rPr>
          <w:b/>
          <w:lang w:val="lv-LV"/>
        </w:rPr>
      </w:pPr>
      <w:r w:rsidRPr="001971FE">
        <w:rPr>
          <w:b/>
          <w:lang w:val="lv-LV"/>
        </w:rPr>
        <w:t>NOLIKUMS</w:t>
      </w:r>
    </w:p>
    <w:p w14:paraId="5DCC45BE" w14:textId="366EBE9B" w:rsidR="00F23AF1" w:rsidRPr="001971FE" w:rsidRDefault="00F23AF1" w:rsidP="00683BA8">
      <w:pPr>
        <w:jc w:val="center"/>
        <w:rPr>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3A1F32AD" w:rsidR="00592204" w:rsidRDefault="00592204" w:rsidP="00683BA8">
      <w:pPr>
        <w:jc w:val="center"/>
        <w:rPr>
          <w:sz w:val="22"/>
          <w:szCs w:val="22"/>
          <w:lang w:val="lv-LV"/>
        </w:rPr>
      </w:pPr>
    </w:p>
    <w:p w14:paraId="59E7EA51" w14:textId="6908D161" w:rsidR="001971FE" w:rsidRDefault="001971FE" w:rsidP="00683BA8">
      <w:pPr>
        <w:jc w:val="center"/>
        <w:rPr>
          <w:sz w:val="22"/>
          <w:szCs w:val="22"/>
          <w:lang w:val="lv-LV"/>
        </w:rPr>
      </w:pPr>
    </w:p>
    <w:p w14:paraId="1255564D" w14:textId="2538F4B8" w:rsidR="001971FE" w:rsidRDefault="001971FE" w:rsidP="00683BA8">
      <w:pPr>
        <w:jc w:val="center"/>
        <w:rPr>
          <w:sz w:val="22"/>
          <w:szCs w:val="22"/>
          <w:lang w:val="lv-LV"/>
        </w:rPr>
      </w:pPr>
    </w:p>
    <w:p w14:paraId="15110898" w14:textId="0C5F9912" w:rsidR="001971FE" w:rsidRDefault="001971FE" w:rsidP="00683BA8">
      <w:pPr>
        <w:jc w:val="center"/>
        <w:rPr>
          <w:sz w:val="22"/>
          <w:szCs w:val="22"/>
          <w:lang w:val="lv-LV"/>
        </w:rPr>
      </w:pPr>
    </w:p>
    <w:p w14:paraId="4A7FF851" w14:textId="0CB1AF81" w:rsidR="001971FE" w:rsidRDefault="001971FE" w:rsidP="00683BA8">
      <w:pPr>
        <w:jc w:val="center"/>
        <w:rPr>
          <w:sz w:val="22"/>
          <w:szCs w:val="22"/>
          <w:lang w:val="lv-LV"/>
        </w:rPr>
      </w:pPr>
    </w:p>
    <w:p w14:paraId="17A6B139" w14:textId="738CD974" w:rsidR="001971FE" w:rsidRDefault="001971FE" w:rsidP="00683BA8">
      <w:pPr>
        <w:jc w:val="center"/>
        <w:rPr>
          <w:sz w:val="22"/>
          <w:szCs w:val="22"/>
          <w:lang w:val="lv-LV"/>
        </w:rPr>
      </w:pPr>
    </w:p>
    <w:p w14:paraId="7D7F3E02" w14:textId="0C4D40B1" w:rsidR="001971FE" w:rsidRDefault="001971FE" w:rsidP="00683BA8">
      <w:pPr>
        <w:jc w:val="center"/>
        <w:rPr>
          <w:sz w:val="22"/>
          <w:szCs w:val="22"/>
          <w:lang w:val="lv-LV"/>
        </w:rPr>
      </w:pPr>
    </w:p>
    <w:p w14:paraId="0AB77715" w14:textId="0DDD4280" w:rsidR="001971FE" w:rsidRDefault="001971FE" w:rsidP="00683BA8">
      <w:pPr>
        <w:jc w:val="center"/>
        <w:rPr>
          <w:sz w:val="22"/>
          <w:szCs w:val="22"/>
          <w:lang w:val="lv-LV"/>
        </w:rPr>
      </w:pPr>
    </w:p>
    <w:p w14:paraId="7C4CF1DA" w14:textId="0066C2C2" w:rsidR="001971FE" w:rsidRDefault="001971FE" w:rsidP="00683BA8">
      <w:pPr>
        <w:jc w:val="center"/>
        <w:rPr>
          <w:sz w:val="22"/>
          <w:szCs w:val="22"/>
          <w:lang w:val="lv-LV"/>
        </w:rPr>
      </w:pPr>
    </w:p>
    <w:p w14:paraId="014A388A" w14:textId="32AC3B16" w:rsidR="001971FE" w:rsidRDefault="001971FE" w:rsidP="00683BA8">
      <w:pPr>
        <w:jc w:val="center"/>
        <w:rPr>
          <w:sz w:val="22"/>
          <w:szCs w:val="22"/>
          <w:lang w:val="lv-LV"/>
        </w:rPr>
      </w:pPr>
    </w:p>
    <w:p w14:paraId="3B1EB528" w14:textId="5FAF282B" w:rsidR="001971FE" w:rsidRDefault="001971FE" w:rsidP="00683BA8">
      <w:pPr>
        <w:jc w:val="center"/>
        <w:rPr>
          <w:sz w:val="22"/>
          <w:szCs w:val="22"/>
          <w:lang w:val="lv-LV"/>
        </w:rPr>
      </w:pPr>
    </w:p>
    <w:p w14:paraId="5DA4E43E" w14:textId="60F42039" w:rsidR="001971FE" w:rsidRDefault="001971FE" w:rsidP="00683BA8">
      <w:pPr>
        <w:jc w:val="center"/>
        <w:rPr>
          <w:sz w:val="22"/>
          <w:szCs w:val="22"/>
          <w:lang w:val="lv-LV"/>
        </w:rPr>
      </w:pPr>
    </w:p>
    <w:p w14:paraId="10851063" w14:textId="77777777" w:rsidR="00A04CC1" w:rsidRDefault="00A04CC1" w:rsidP="00683BA8">
      <w:pPr>
        <w:jc w:val="center"/>
        <w:rPr>
          <w:sz w:val="22"/>
          <w:szCs w:val="22"/>
          <w:lang w:val="lv-LV"/>
        </w:rPr>
      </w:pPr>
    </w:p>
    <w:p w14:paraId="60FB3821" w14:textId="77777777" w:rsidR="001971FE" w:rsidRPr="0096130F" w:rsidRDefault="001971FE" w:rsidP="00683BA8">
      <w:pPr>
        <w:jc w:val="center"/>
        <w:rPr>
          <w:sz w:val="22"/>
          <w:szCs w:val="22"/>
          <w:lang w:val="lv-LV"/>
        </w:rPr>
      </w:pPr>
    </w:p>
    <w:p w14:paraId="661B6AA4" w14:textId="42C18728" w:rsidR="00F23AF1" w:rsidRPr="001971FE" w:rsidRDefault="00F23AF1" w:rsidP="00683BA8">
      <w:pPr>
        <w:jc w:val="center"/>
        <w:rPr>
          <w:lang w:val="lv-LV"/>
        </w:rPr>
      </w:pPr>
      <w:r w:rsidRPr="001971FE">
        <w:rPr>
          <w:lang w:val="lv-LV"/>
        </w:rPr>
        <w:t xml:space="preserve">Rīga, </w:t>
      </w:r>
      <w:r w:rsidR="00B40301" w:rsidRPr="001971FE">
        <w:rPr>
          <w:lang w:val="lv-LV"/>
        </w:rPr>
        <w:t>20</w:t>
      </w:r>
      <w:r w:rsidR="002D3F34" w:rsidRPr="001971FE">
        <w:rPr>
          <w:lang w:val="lv-LV"/>
        </w:rPr>
        <w:t>1</w:t>
      </w:r>
      <w:r w:rsidR="00A04CC1">
        <w:rPr>
          <w:lang w:val="lv-LV"/>
        </w:rPr>
        <w:t>8</w:t>
      </w:r>
    </w:p>
    <w:p w14:paraId="44D6F38A" w14:textId="77777777" w:rsidR="00216295" w:rsidRPr="0094472C" w:rsidRDefault="00F23AF1" w:rsidP="004F7E5D">
      <w:pPr>
        <w:numPr>
          <w:ilvl w:val="0"/>
          <w:numId w:val="4"/>
        </w:numPr>
        <w:jc w:val="center"/>
        <w:rPr>
          <w:b/>
          <w:lang w:val="lv-LV"/>
        </w:rPr>
      </w:pPr>
      <w:r w:rsidRPr="0096130F">
        <w:rPr>
          <w:sz w:val="22"/>
          <w:szCs w:val="22"/>
          <w:lang w:val="lv-LV"/>
        </w:rPr>
        <w:br w:type="page"/>
      </w:r>
      <w:r w:rsidR="00216295" w:rsidRPr="0094472C">
        <w:rPr>
          <w:b/>
          <w:lang w:val="lv-LV"/>
        </w:rPr>
        <w:lastRenderedPageBreak/>
        <w:t>VISPĀRĪGĀ INFORMĀCIJA</w:t>
      </w:r>
    </w:p>
    <w:p w14:paraId="7A4E46DE" w14:textId="30BAE365" w:rsidR="00216295" w:rsidRPr="00CB146C" w:rsidRDefault="00216295" w:rsidP="004F7E5D">
      <w:pPr>
        <w:numPr>
          <w:ilvl w:val="1"/>
          <w:numId w:val="4"/>
        </w:numPr>
        <w:suppressAutoHyphens w:val="0"/>
        <w:ind w:left="567" w:hanging="567"/>
        <w:jc w:val="both"/>
        <w:rPr>
          <w:lang w:val="lv-LV"/>
        </w:rPr>
      </w:pPr>
      <w:r w:rsidRPr="00CB146C">
        <w:rPr>
          <w:b/>
          <w:lang w:val="lv-LV"/>
        </w:rPr>
        <w:t xml:space="preserve">Iepirkuma identifikācijas numurs: </w:t>
      </w:r>
      <w:r w:rsidRPr="00CB146C">
        <w:rPr>
          <w:lang w:val="lv-LV"/>
        </w:rPr>
        <w:t xml:space="preserve">RTU – </w:t>
      </w:r>
      <w:r w:rsidR="0031003F" w:rsidRPr="00CB146C">
        <w:rPr>
          <w:lang w:val="lv-LV"/>
        </w:rPr>
        <w:t>2018/65</w:t>
      </w:r>
    </w:p>
    <w:p w14:paraId="6590176C" w14:textId="78DA61FA" w:rsidR="00216295" w:rsidRPr="00CB146C" w:rsidRDefault="00216295" w:rsidP="004F7E5D">
      <w:pPr>
        <w:numPr>
          <w:ilvl w:val="1"/>
          <w:numId w:val="4"/>
        </w:numPr>
        <w:suppressAutoHyphens w:val="0"/>
        <w:ind w:left="567" w:hanging="567"/>
        <w:jc w:val="both"/>
        <w:rPr>
          <w:b/>
          <w:lang w:val="lv-LV"/>
        </w:rPr>
      </w:pPr>
      <w:r w:rsidRPr="00CB146C">
        <w:rPr>
          <w:b/>
          <w:lang w:val="lv-LV"/>
        </w:rPr>
        <w:t>Pasūtītājs</w:t>
      </w:r>
      <w:r w:rsidR="00740039" w:rsidRPr="00CB146C">
        <w:rPr>
          <w:b/>
          <w:lang w:val="lv-LV"/>
        </w:rPr>
        <w:t>:</w:t>
      </w:r>
    </w:p>
    <w:p w14:paraId="63DF6EC9" w14:textId="77777777" w:rsidR="00216295" w:rsidRPr="00CB146C" w:rsidRDefault="00216295" w:rsidP="00683BA8">
      <w:pPr>
        <w:ind w:left="567"/>
        <w:rPr>
          <w:b/>
          <w:lang w:val="lv-LV"/>
        </w:rPr>
      </w:pPr>
      <w:r w:rsidRPr="00CB146C">
        <w:rPr>
          <w:b/>
          <w:lang w:val="lv-LV"/>
        </w:rPr>
        <w:t xml:space="preserve">Rīgas Tehniskā universitāte </w:t>
      </w:r>
      <w:r w:rsidRPr="00CB146C">
        <w:rPr>
          <w:lang w:val="lv-LV"/>
        </w:rPr>
        <w:t>(turpmāk– RTU)</w:t>
      </w:r>
    </w:p>
    <w:p w14:paraId="0DAA0C15" w14:textId="77777777" w:rsidR="00216295" w:rsidRPr="00CB146C" w:rsidRDefault="00216295" w:rsidP="00683BA8">
      <w:pPr>
        <w:ind w:left="567"/>
        <w:rPr>
          <w:lang w:val="lv-LV"/>
        </w:rPr>
      </w:pPr>
      <w:r w:rsidRPr="00CB146C">
        <w:rPr>
          <w:lang w:val="lv-LV"/>
        </w:rPr>
        <w:t>Kaļķu iela 1, Rīga, LV-1658</w:t>
      </w:r>
    </w:p>
    <w:p w14:paraId="4F9E4D28" w14:textId="253E66B9" w:rsidR="00216295" w:rsidRPr="00CB146C" w:rsidRDefault="00645B89" w:rsidP="00683BA8">
      <w:pPr>
        <w:ind w:left="567"/>
        <w:rPr>
          <w:lang w:val="lv-LV"/>
        </w:rPr>
      </w:pPr>
      <w:r w:rsidRPr="00CB146C">
        <w:rPr>
          <w:lang w:val="lv-LV"/>
        </w:rPr>
        <w:t>Izglītības iestādes r</w:t>
      </w:r>
      <w:r w:rsidR="00216295" w:rsidRPr="00CB146C">
        <w:rPr>
          <w:lang w:val="lv-LV"/>
        </w:rPr>
        <w:t xml:space="preserve">eģ. Nr. </w:t>
      </w:r>
      <w:smartTag w:uri="schemas-tilde-lv/tildestengine" w:element="phone">
        <w:smartTagPr>
          <w:attr w:name="phone_prefix" w:val="334"/>
          <w:attr w:name="phone_number" w:val="1000709"/>
        </w:smartTagPr>
        <w:r w:rsidR="00216295" w:rsidRPr="00CB146C">
          <w:rPr>
            <w:lang w:val="lv-LV"/>
          </w:rPr>
          <w:t>3341000709</w:t>
        </w:r>
      </w:smartTag>
    </w:p>
    <w:p w14:paraId="0702D4F8" w14:textId="77777777" w:rsidR="00216295" w:rsidRPr="00CB146C" w:rsidRDefault="00216295" w:rsidP="00683BA8">
      <w:pPr>
        <w:ind w:left="567"/>
        <w:rPr>
          <w:lang w:val="lv-LV"/>
        </w:rPr>
      </w:pPr>
      <w:r w:rsidRPr="00CB146C">
        <w:rPr>
          <w:lang w:val="lv-LV"/>
        </w:rPr>
        <w:t>PVN Nr. LV</w:t>
      </w:r>
      <w:smartTag w:uri="schemas-tilde-lv/tildestengine" w:element="phone">
        <w:smartTagPr>
          <w:attr w:name="phone_prefix" w:val="9000"/>
          <w:attr w:name="phone_number" w:val="0068977"/>
        </w:smartTagPr>
        <w:r w:rsidRPr="00CB146C">
          <w:rPr>
            <w:lang w:val="lv-LV"/>
          </w:rPr>
          <w:t>90000068977</w:t>
        </w:r>
      </w:smartTag>
    </w:p>
    <w:p w14:paraId="350E0B42" w14:textId="6D87882B" w:rsidR="00AD6801" w:rsidRPr="00CB146C" w:rsidRDefault="00B82CDD" w:rsidP="004F7E5D">
      <w:pPr>
        <w:numPr>
          <w:ilvl w:val="1"/>
          <w:numId w:val="4"/>
        </w:numPr>
        <w:suppressAutoHyphens w:val="0"/>
        <w:ind w:left="540" w:hanging="540"/>
        <w:jc w:val="both"/>
        <w:rPr>
          <w:lang w:val="lv-LV"/>
        </w:rPr>
      </w:pPr>
      <w:r w:rsidRPr="00CB146C">
        <w:rPr>
          <w:b/>
          <w:bCs/>
          <w:color w:val="000000"/>
          <w:spacing w:val="-1"/>
          <w:lang w:val="lv-LV"/>
        </w:rPr>
        <w:t xml:space="preserve">Konkurss - </w:t>
      </w:r>
      <w:r w:rsidRPr="00CB146C">
        <w:rPr>
          <w:color w:val="000000"/>
          <w:spacing w:val="-1"/>
          <w:lang w:val="lv-LV"/>
        </w:rPr>
        <w:t xml:space="preserve">Atklāts konkurss </w:t>
      </w:r>
      <w:r w:rsidR="00A66B9C" w:rsidRPr="00CB146C">
        <w:rPr>
          <w:lang w:val="lv-LV"/>
        </w:rPr>
        <w:t>“</w:t>
      </w:r>
      <w:r w:rsidR="0031003F" w:rsidRPr="00CB146C">
        <w:rPr>
          <w:lang w:val="lv-LV"/>
        </w:rPr>
        <w:t>Sadzīves atkritumu, lielgabarīta atkritumu un būvgružu izvešanas pakalpojumi</w:t>
      </w:r>
      <w:r w:rsidR="002122B2" w:rsidRPr="00CB146C">
        <w:rPr>
          <w:lang w:val="lv-LV"/>
        </w:rPr>
        <w:t xml:space="preserve"> Rīgas Tehniskās universitātes vajadzībām</w:t>
      </w:r>
      <w:r w:rsidR="00A66B9C" w:rsidRPr="00CB146C">
        <w:rPr>
          <w:lang w:val="lv-LV"/>
        </w:rPr>
        <w:t>”</w:t>
      </w:r>
      <w:r w:rsidR="00AD6801" w:rsidRPr="00CB146C">
        <w:rPr>
          <w:lang w:val="lv-LV"/>
        </w:rPr>
        <w:t>.</w:t>
      </w:r>
    </w:p>
    <w:p w14:paraId="707A631E" w14:textId="77777777" w:rsidR="00216295" w:rsidRPr="00CB146C" w:rsidRDefault="00216295" w:rsidP="004F7E5D">
      <w:pPr>
        <w:numPr>
          <w:ilvl w:val="1"/>
          <w:numId w:val="4"/>
        </w:numPr>
        <w:suppressAutoHyphens w:val="0"/>
        <w:ind w:left="567" w:hanging="567"/>
        <w:jc w:val="both"/>
        <w:rPr>
          <w:lang w:val="lv-LV"/>
        </w:rPr>
      </w:pPr>
      <w:r w:rsidRPr="00CB146C">
        <w:rPr>
          <w:b/>
          <w:lang w:val="lv-LV"/>
        </w:rPr>
        <w:t xml:space="preserve">Pretendents </w:t>
      </w:r>
      <w:r w:rsidRPr="00CB146C">
        <w:rPr>
          <w:lang w:val="lv-LV"/>
        </w:rPr>
        <w:t>ir piegādātājs, kurš iesniedzis piedāvājumu.</w:t>
      </w:r>
    </w:p>
    <w:p w14:paraId="46002D68" w14:textId="10CEC8C4" w:rsidR="00D35715" w:rsidRPr="00CB146C" w:rsidRDefault="00D35715" w:rsidP="004F7E5D">
      <w:pPr>
        <w:numPr>
          <w:ilvl w:val="1"/>
          <w:numId w:val="4"/>
        </w:numPr>
        <w:suppressAutoHyphens w:val="0"/>
        <w:ind w:left="567" w:hanging="567"/>
        <w:jc w:val="both"/>
        <w:rPr>
          <w:lang w:val="lv-LV"/>
        </w:rPr>
      </w:pPr>
      <w:r w:rsidRPr="00CB146C">
        <w:rPr>
          <w:b/>
          <w:lang w:val="lv-LV" w:eastAsia="lv-LV"/>
        </w:rPr>
        <w:t>Piegādātājs</w:t>
      </w:r>
      <w:r w:rsidR="0094472C" w:rsidRPr="00CB146C">
        <w:rPr>
          <w:lang w:val="lv-LV" w:eastAsia="lv-LV"/>
        </w:rPr>
        <w:t xml:space="preserve"> – </w:t>
      </w:r>
      <w:r w:rsidRPr="00CB146C">
        <w:rPr>
          <w:lang w:val="lv-LV" w:eastAsia="lv-LV"/>
        </w:rPr>
        <w:t>fiziskā vai juridiskā persona</w:t>
      </w:r>
      <w:r w:rsidR="00534DAA" w:rsidRPr="00CB146C">
        <w:rPr>
          <w:lang w:val="lv-LV" w:eastAsia="lv-LV"/>
        </w:rPr>
        <w:t xml:space="preserve"> vai pasūtītājs, </w:t>
      </w:r>
      <w:r w:rsidRPr="00CB146C">
        <w:rPr>
          <w:lang w:val="lv-LV" w:eastAsia="lv-LV"/>
        </w:rPr>
        <w:t xml:space="preserve">šādu personu apvienība jebkurā to kombinācijā, kas attiecīgi piedāvā tirgū </w:t>
      </w:r>
      <w:r w:rsidR="0031003F" w:rsidRPr="00CB146C">
        <w:rPr>
          <w:lang w:val="lv-LV" w:eastAsia="lv-LV"/>
        </w:rPr>
        <w:t>sniegt pakalpojumus</w:t>
      </w:r>
      <w:r w:rsidRPr="00CB146C">
        <w:rPr>
          <w:lang w:val="lv-LV" w:eastAsia="lv-LV"/>
        </w:rPr>
        <w:t>.</w:t>
      </w:r>
    </w:p>
    <w:p w14:paraId="0D1F071E" w14:textId="71BBB1A2" w:rsidR="00216295" w:rsidRPr="00CB146C" w:rsidRDefault="00216295" w:rsidP="004F7E5D">
      <w:pPr>
        <w:numPr>
          <w:ilvl w:val="1"/>
          <w:numId w:val="4"/>
        </w:numPr>
        <w:tabs>
          <w:tab w:val="num" w:pos="540"/>
        </w:tabs>
        <w:suppressAutoHyphens w:val="0"/>
        <w:ind w:left="567" w:hanging="567"/>
        <w:jc w:val="both"/>
        <w:rPr>
          <w:lang w:val="lv-LV"/>
        </w:rPr>
      </w:pPr>
      <w:r w:rsidRPr="00CB146C">
        <w:rPr>
          <w:b/>
          <w:bCs/>
          <w:color w:val="000000"/>
          <w:spacing w:val="-1"/>
          <w:lang w:val="lv-LV"/>
        </w:rPr>
        <w:t xml:space="preserve">Komisija – </w:t>
      </w:r>
      <w:r w:rsidRPr="00CB146C">
        <w:rPr>
          <w:color w:val="000000"/>
          <w:spacing w:val="-1"/>
          <w:lang w:val="lv-LV"/>
        </w:rPr>
        <w:t xml:space="preserve">Rīgas Tehniskās universitātes iepirkuma komisija, kas pilnvarota organizēt atklātu </w:t>
      </w:r>
      <w:r w:rsidRPr="00CB146C">
        <w:rPr>
          <w:color w:val="000000"/>
          <w:spacing w:val="-4"/>
          <w:lang w:val="lv-LV"/>
        </w:rPr>
        <w:t>konkursu.</w:t>
      </w:r>
    </w:p>
    <w:p w14:paraId="6A3455BB" w14:textId="77777777" w:rsidR="00216295" w:rsidRPr="00CB146C" w:rsidRDefault="00216295" w:rsidP="004F7E5D">
      <w:pPr>
        <w:numPr>
          <w:ilvl w:val="1"/>
          <w:numId w:val="4"/>
        </w:numPr>
        <w:suppressAutoHyphens w:val="0"/>
        <w:ind w:left="567" w:hanging="567"/>
        <w:jc w:val="both"/>
        <w:rPr>
          <w:lang w:val="lv-LV"/>
        </w:rPr>
      </w:pPr>
      <w:r w:rsidRPr="00CB146C">
        <w:rPr>
          <w:b/>
          <w:lang w:val="lv-LV"/>
        </w:rPr>
        <w:t xml:space="preserve">Informācija par iepirkuma priekšmetu: </w:t>
      </w:r>
    </w:p>
    <w:p w14:paraId="37225304" w14:textId="488B3C8E" w:rsidR="00B14A32" w:rsidRPr="00CB146C" w:rsidRDefault="007855DD" w:rsidP="004F7E5D">
      <w:pPr>
        <w:numPr>
          <w:ilvl w:val="2"/>
          <w:numId w:val="4"/>
        </w:numPr>
        <w:suppressAutoHyphens w:val="0"/>
        <w:jc w:val="both"/>
        <w:rPr>
          <w:bCs/>
          <w:color w:val="000000"/>
          <w:lang w:val="lv-LV" w:eastAsia="lv-LV"/>
        </w:rPr>
      </w:pPr>
      <w:r w:rsidRPr="00CB146C">
        <w:rPr>
          <w:b/>
          <w:lang w:val="lv-LV"/>
        </w:rPr>
        <w:t>Iepirkuma priekšmets</w:t>
      </w:r>
      <w:r w:rsidR="00C61234" w:rsidRPr="00CB146C">
        <w:rPr>
          <w:b/>
          <w:lang w:val="lv-LV"/>
        </w:rPr>
        <w:t xml:space="preserve"> ir sadalīts šādās daļās: </w:t>
      </w:r>
    </w:p>
    <w:p w14:paraId="7836C3FE" w14:textId="6D7A9D36" w:rsidR="0031003F" w:rsidRPr="00CB146C" w:rsidRDefault="00C61234" w:rsidP="0031003F">
      <w:pPr>
        <w:widowControl w:val="0"/>
        <w:numPr>
          <w:ilvl w:val="3"/>
          <w:numId w:val="4"/>
        </w:numPr>
        <w:suppressAutoHyphens w:val="0"/>
        <w:jc w:val="both"/>
        <w:rPr>
          <w:lang w:val="lv-LV"/>
        </w:rPr>
      </w:pPr>
      <w:r w:rsidRPr="00CB146C">
        <w:rPr>
          <w:lang w:val="lv-LV"/>
        </w:rPr>
        <w:t xml:space="preserve">iepirkuma </w:t>
      </w:r>
      <w:r w:rsidR="0094472C" w:rsidRPr="00CB146C">
        <w:rPr>
          <w:b/>
          <w:lang w:val="lv-LV"/>
        </w:rPr>
        <w:t>1</w:t>
      </w:r>
      <w:r w:rsidR="0094472C" w:rsidRPr="00CB146C">
        <w:rPr>
          <w:lang w:val="lv-LV"/>
        </w:rPr>
        <w:t>.</w:t>
      </w:r>
      <w:r w:rsidRPr="00CB146C">
        <w:rPr>
          <w:b/>
          <w:lang w:val="lv-LV"/>
        </w:rPr>
        <w:t>daļa</w:t>
      </w:r>
      <w:r w:rsidRPr="00CB146C">
        <w:rPr>
          <w:lang w:val="lv-LV"/>
        </w:rPr>
        <w:t xml:space="preserve">: </w:t>
      </w:r>
      <w:r w:rsidR="0094472C" w:rsidRPr="00CB146C">
        <w:rPr>
          <w:i/>
        </w:rPr>
        <w:t>S</w:t>
      </w:r>
      <w:r w:rsidR="0031003F" w:rsidRPr="00CB146C">
        <w:rPr>
          <w:i/>
        </w:rPr>
        <w:t>adzīves atkritumu izvešanas pakalpojumi</w:t>
      </w:r>
      <w:r w:rsidRPr="00CB146C">
        <w:t xml:space="preserve">. </w:t>
      </w:r>
      <w:r w:rsidR="00954B8B" w:rsidRPr="00CB146C">
        <w:t xml:space="preserve">Galvenā priekšmeta </w:t>
      </w:r>
      <w:r w:rsidR="00CB748F" w:rsidRPr="00CB146C">
        <w:rPr>
          <w:bCs/>
          <w:color w:val="000000"/>
          <w:lang w:eastAsia="lv-LV"/>
        </w:rPr>
        <w:t>CPV kods:</w:t>
      </w:r>
      <w:r w:rsidR="0031003F" w:rsidRPr="00CB146C">
        <w:rPr>
          <w:bCs/>
          <w:color w:val="000000"/>
          <w:lang w:eastAsia="lv-LV"/>
        </w:rPr>
        <w:t xml:space="preserve"> </w:t>
      </w:r>
      <w:r w:rsidR="0031003F" w:rsidRPr="00CB146C">
        <w:rPr>
          <w:rFonts w:eastAsia="Cambria"/>
        </w:rPr>
        <w:t>90511000-2  (atkritumu (sadzīves) savākšanas pakalpojumi).</w:t>
      </w:r>
    </w:p>
    <w:p w14:paraId="659B068D" w14:textId="287160F1" w:rsidR="00284E70" w:rsidRPr="00CB146C" w:rsidRDefault="00C91063" w:rsidP="0031003F">
      <w:pPr>
        <w:widowControl w:val="0"/>
        <w:numPr>
          <w:ilvl w:val="3"/>
          <w:numId w:val="4"/>
        </w:numPr>
        <w:suppressAutoHyphens w:val="0"/>
        <w:jc w:val="both"/>
        <w:rPr>
          <w:lang w:val="lv-LV"/>
        </w:rPr>
      </w:pPr>
      <w:r w:rsidRPr="00CB146C">
        <w:rPr>
          <w:bCs/>
          <w:color w:val="000000"/>
          <w:lang w:val="lv-LV" w:eastAsia="lv-LV"/>
        </w:rPr>
        <w:t xml:space="preserve">iepirkuma </w:t>
      </w:r>
      <w:r w:rsidR="0094472C" w:rsidRPr="00CB146C">
        <w:rPr>
          <w:b/>
          <w:bCs/>
          <w:color w:val="000000"/>
          <w:lang w:val="lv-LV" w:eastAsia="lv-LV"/>
        </w:rPr>
        <w:t>2.</w:t>
      </w:r>
      <w:r w:rsidRPr="00CB146C">
        <w:rPr>
          <w:b/>
          <w:bCs/>
          <w:color w:val="000000"/>
          <w:lang w:val="lv-LV" w:eastAsia="lv-LV"/>
        </w:rPr>
        <w:t>daļa</w:t>
      </w:r>
      <w:r w:rsidRPr="00CB146C">
        <w:rPr>
          <w:bCs/>
          <w:color w:val="000000"/>
          <w:lang w:val="lv-LV" w:eastAsia="lv-LV"/>
        </w:rPr>
        <w:t xml:space="preserve">: </w:t>
      </w:r>
      <w:r w:rsidR="0031003F" w:rsidRPr="00CB146C">
        <w:rPr>
          <w:bCs/>
          <w:i/>
          <w:color w:val="000000"/>
          <w:lang w:val="lv-LV" w:eastAsia="lv-LV"/>
        </w:rPr>
        <w:t>Lielgabarīta atkritumu un būvgružu izvešanas pakalpojumi</w:t>
      </w:r>
      <w:r w:rsidRPr="00CB146C">
        <w:rPr>
          <w:bCs/>
          <w:color w:val="000000"/>
          <w:lang w:eastAsia="lv-LV"/>
        </w:rPr>
        <w:t xml:space="preserve">. </w:t>
      </w:r>
      <w:r w:rsidR="00284E70" w:rsidRPr="00CB146C">
        <w:rPr>
          <w:bCs/>
          <w:color w:val="000000"/>
          <w:lang w:eastAsia="lv-LV"/>
        </w:rPr>
        <w:t xml:space="preserve">CPV kods: </w:t>
      </w:r>
      <w:r w:rsidR="0031003F" w:rsidRPr="00CB146C">
        <w:rPr>
          <w:lang w:val="lv-LV"/>
        </w:rPr>
        <w:t>90500000-2</w:t>
      </w:r>
      <w:r w:rsidR="00284E70" w:rsidRPr="00CB146C">
        <w:rPr>
          <w:lang w:val="lv-LV"/>
        </w:rPr>
        <w:t xml:space="preserve"> (</w:t>
      </w:r>
      <w:r w:rsidR="0031003F" w:rsidRPr="00CB146C">
        <w:rPr>
          <w:lang w:val="lv-LV"/>
        </w:rPr>
        <w:t>Ar atkritumiem saistīti pakalpojumi</w:t>
      </w:r>
      <w:r w:rsidR="00284E70" w:rsidRPr="00CB146C">
        <w:rPr>
          <w:lang w:val="lv-LV"/>
        </w:rPr>
        <w:t>).</w:t>
      </w:r>
    </w:p>
    <w:p w14:paraId="520D9C80" w14:textId="4C486407" w:rsidR="00CB748F" w:rsidRPr="00CB146C" w:rsidRDefault="00CB146C" w:rsidP="00666355">
      <w:pPr>
        <w:numPr>
          <w:ilvl w:val="2"/>
          <w:numId w:val="4"/>
        </w:numPr>
        <w:suppressAutoHyphens w:val="0"/>
        <w:jc w:val="both"/>
        <w:rPr>
          <w:lang w:val="lv-LV"/>
        </w:rPr>
      </w:pPr>
      <w:r w:rsidRPr="00CB146C">
        <w:rPr>
          <w:b/>
          <w:lang w:val="lv-LV"/>
        </w:rPr>
        <w:t>Pakalpojumu sneigšanas</w:t>
      </w:r>
      <w:r w:rsidR="00A221F2" w:rsidRPr="00CB146C">
        <w:rPr>
          <w:b/>
          <w:lang w:val="lv-LV"/>
        </w:rPr>
        <w:t xml:space="preserve"> vieta</w:t>
      </w:r>
      <w:r w:rsidRPr="00CB146C">
        <w:rPr>
          <w:b/>
          <w:lang w:val="lv-LV"/>
        </w:rPr>
        <w:t>s un laiks</w:t>
      </w:r>
      <w:r w:rsidR="00382393" w:rsidRPr="00CB146C">
        <w:rPr>
          <w:lang w:val="lv-LV"/>
        </w:rPr>
        <w:t>:</w:t>
      </w:r>
      <w:r w:rsidR="00EE4EF4" w:rsidRPr="00CB146C">
        <w:rPr>
          <w:lang w:val="lv-LV"/>
        </w:rPr>
        <w:t xml:space="preserve"> </w:t>
      </w:r>
      <w:r w:rsidRPr="00CB146C">
        <w:rPr>
          <w:lang w:val="lv-LV"/>
        </w:rPr>
        <w:t>norādītas tehnis</w:t>
      </w:r>
      <w:r w:rsidR="00C447F2">
        <w:rPr>
          <w:lang w:val="lv-LV"/>
        </w:rPr>
        <w:t>kajās specifikācijās (Nolikuma 3</w:t>
      </w:r>
      <w:r w:rsidRPr="00CB146C">
        <w:rPr>
          <w:lang w:val="lv-LV"/>
        </w:rPr>
        <w:t>.pielikums)</w:t>
      </w:r>
      <w:r w:rsidR="00666355" w:rsidRPr="00CB146C">
        <w:rPr>
          <w:lang w:val="lv-LV"/>
        </w:rPr>
        <w:t>.</w:t>
      </w:r>
    </w:p>
    <w:p w14:paraId="345DC651" w14:textId="212CA32E" w:rsidR="003B6833" w:rsidRPr="00836990" w:rsidRDefault="00CB146C" w:rsidP="004F7E5D">
      <w:pPr>
        <w:numPr>
          <w:ilvl w:val="2"/>
          <w:numId w:val="4"/>
        </w:numPr>
        <w:suppressAutoHyphens w:val="0"/>
        <w:jc w:val="both"/>
        <w:rPr>
          <w:lang w:val="lv-LV"/>
        </w:rPr>
      </w:pPr>
      <w:r w:rsidRPr="00CB146C">
        <w:rPr>
          <w:b/>
          <w:bCs/>
          <w:lang w:val="lv-LV"/>
        </w:rPr>
        <w:t>Vispārīgā vienošanās</w:t>
      </w:r>
      <w:r w:rsidR="0031774D" w:rsidRPr="00CB146C">
        <w:rPr>
          <w:b/>
          <w:bCs/>
          <w:lang w:val="lv-LV"/>
        </w:rPr>
        <w:t xml:space="preserve"> (turpmāk arī </w:t>
      </w:r>
      <w:r w:rsidRPr="00CB146C">
        <w:rPr>
          <w:b/>
          <w:bCs/>
          <w:lang w:val="lv-LV"/>
        </w:rPr>
        <w:t>Vienošanās</w:t>
      </w:r>
      <w:r w:rsidR="0031774D" w:rsidRPr="00CB146C">
        <w:rPr>
          <w:b/>
          <w:bCs/>
          <w:lang w:val="lv-LV"/>
        </w:rPr>
        <w:t>)</w:t>
      </w:r>
      <w:r w:rsidR="003B6833" w:rsidRPr="00CB146C">
        <w:rPr>
          <w:b/>
          <w:bCs/>
          <w:lang w:val="lv-LV"/>
        </w:rPr>
        <w:t xml:space="preserve">: </w:t>
      </w:r>
      <w:r w:rsidR="003A4895" w:rsidRPr="00CB146C">
        <w:rPr>
          <w:bCs/>
          <w:lang w:val="lv-LV"/>
        </w:rPr>
        <w:t xml:space="preserve">Konkursa rezultātā ar uzvarējušo </w:t>
      </w:r>
      <w:r w:rsidR="003A4895" w:rsidRPr="00836990">
        <w:rPr>
          <w:bCs/>
          <w:lang w:val="lv-LV"/>
        </w:rPr>
        <w:t>Pretendentu ka</w:t>
      </w:r>
      <w:r w:rsidRPr="00836990">
        <w:rPr>
          <w:bCs/>
          <w:lang w:val="lv-LV"/>
        </w:rPr>
        <w:t>trā iepirkuma daļā tiek noslēgta Vienošanās</w:t>
      </w:r>
      <w:r w:rsidR="003A4895" w:rsidRPr="00836990">
        <w:rPr>
          <w:bCs/>
          <w:lang w:val="lv-LV"/>
        </w:rPr>
        <w:t xml:space="preserve">. </w:t>
      </w:r>
      <w:r w:rsidRPr="00836990">
        <w:rPr>
          <w:bCs/>
        </w:rPr>
        <w:t>Vienošanās</w:t>
      </w:r>
      <w:r w:rsidR="0031774D" w:rsidRPr="00836990">
        <w:rPr>
          <w:bCs/>
        </w:rPr>
        <w:t xml:space="preserve"> projekts</w:t>
      </w:r>
      <w:r w:rsidR="00EE4EF4" w:rsidRPr="00836990">
        <w:rPr>
          <w:bCs/>
        </w:rPr>
        <w:t xml:space="preserve"> </w:t>
      </w:r>
      <w:r w:rsidR="003B6833" w:rsidRPr="00836990">
        <w:rPr>
          <w:bCs/>
        </w:rPr>
        <w:t xml:space="preserve">pievienots Nolikuma </w:t>
      </w:r>
      <w:r w:rsidR="00C447F2" w:rsidRPr="00836990">
        <w:rPr>
          <w:bCs/>
        </w:rPr>
        <w:t>5</w:t>
      </w:r>
      <w:r w:rsidR="003B6833" w:rsidRPr="00836990">
        <w:rPr>
          <w:bCs/>
        </w:rPr>
        <w:t>.pielikumā.</w:t>
      </w:r>
      <w:r w:rsidR="00942C94" w:rsidRPr="00836990">
        <w:rPr>
          <w:bCs/>
        </w:rPr>
        <w:t xml:space="preserve"> </w:t>
      </w:r>
    </w:p>
    <w:p w14:paraId="768C88B7" w14:textId="690CBC03" w:rsidR="00CB146C" w:rsidRPr="00836990" w:rsidRDefault="00CB146C" w:rsidP="00CB146C">
      <w:pPr>
        <w:pStyle w:val="ListParagraph"/>
        <w:numPr>
          <w:ilvl w:val="3"/>
          <w:numId w:val="4"/>
        </w:numPr>
        <w:jc w:val="both"/>
        <w:rPr>
          <w:lang w:val="lv-LV"/>
        </w:rPr>
      </w:pPr>
      <w:r w:rsidRPr="00836990">
        <w:rPr>
          <w:lang w:val="lv-LV"/>
        </w:rPr>
        <w:t xml:space="preserve">Vienošanās iepirkuma 2.daļā </w:t>
      </w:r>
      <w:r w:rsidR="00B54CE1" w:rsidRPr="00836990">
        <w:rPr>
          <w:lang w:val="lv-LV"/>
        </w:rPr>
        <w:t>stāšanās spēkā termiņš: 2018.gada 18.decembris</w:t>
      </w:r>
      <w:r w:rsidRPr="00836990">
        <w:rPr>
          <w:lang w:val="lv-LV"/>
        </w:rPr>
        <w:t xml:space="preserve">. </w:t>
      </w:r>
    </w:p>
    <w:p w14:paraId="1E340695" w14:textId="39036AFA" w:rsidR="002F62E3" w:rsidRPr="00836990" w:rsidRDefault="002F62E3" w:rsidP="002F62E3">
      <w:pPr>
        <w:numPr>
          <w:ilvl w:val="2"/>
          <w:numId w:val="4"/>
        </w:numPr>
        <w:suppressAutoHyphens w:val="0"/>
        <w:ind w:hanging="721"/>
        <w:jc w:val="both"/>
        <w:rPr>
          <w:lang w:val="lv-LV"/>
        </w:rPr>
      </w:pPr>
      <w:r w:rsidRPr="00836990">
        <w:rPr>
          <w:b/>
        </w:rPr>
        <w:t xml:space="preserve">Paredzamā līgumcena katrai Iepirkuma priekšmeta daļai atsevišķi: </w:t>
      </w:r>
    </w:p>
    <w:p w14:paraId="532BC000" w14:textId="39F9B29D" w:rsidR="002F62E3" w:rsidRPr="00836990" w:rsidRDefault="002F62E3" w:rsidP="002F62E3">
      <w:pPr>
        <w:pStyle w:val="ListParagraph"/>
        <w:numPr>
          <w:ilvl w:val="3"/>
          <w:numId w:val="4"/>
        </w:numPr>
        <w:jc w:val="both"/>
        <w:rPr>
          <w:lang w:val="lv-LV"/>
        </w:rPr>
      </w:pPr>
      <w:r w:rsidRPr="00836990">
        <w:rPr>
          <w:lang w:val="lv-LV"/>
        </w:rPr>
        <w:t xml:space="preserve"> </w:t>
      </w:r>
      <w:r w:rsidRPr="00836990">
        <w:rPr>
          <w:b/>
          <w:lang w:val="lv-LV"/>
        </w:rPr>
        <w:t>Iepirkuma 1.daļai:</w:t>
      </w:r>
      <w:r w:rsidRPr="00836990">
        <w:rPr>
          <w:lang w:val="lv-LV"/>
        </w:rPr>
        <w:t xml:space="preserve"> 230 000 EUR bez PVN;</w:t>
      </w:r>
    </w:p>
    <w:p w14:paraId="3B461344" w14:textId="0597EA2E" w:rsidR="002F62E3" w:rsidRPr="00836990" w:rsidRDefault="002F62E3" w:rsidP="002F62E3">
      <w:pPr>
        <w:pStyle w:val="ListParagraph"/>
        <w:numPr>
          <w:ilvl w:val="3"/>
          <w:numId w:val="4"/>
        </w:numPr>
        <w:jc w:val="both"/>
        <w:rPr>
          <w:b/>
          <w:lang w:val="lv-LV"/>
        </w:rPr>
      </w:pPr>
      <w:r w:rsidRPr="00836990">
        <w:rPr>
          <w:lang w:val="lv-LV"/>
        </w:rPr>
        <w:t xml:space="preserve"> </w:t>
      </w:r>
      <w:r w:rsidRPr="00836990">
        <w:rPr>
          <w:b/>
          <w:lang w:val="lv-LV"/>
        </w:rPr>
        <w:t xml:space="preserve">Iepirkuma 2.daļai: </w:t>
      </w:r>
      <w:r w:rsidRPr="00836990">
        <w:rPr>
          <w:lang w:val="lv-LV"/>
        </w:rPr>
        <w:t>29 999 EUR bez PVN.</w:t>
      </w:r>
    </w:p>
    <w:p w14:paraId="1EA3460E" w14:textId="4F72C51F" w:rsidR="004F0691" w:rsidRPr="00CB146C" w:rsidRDefault="004F0691" w:rsidP="004F7E5D">
      <w:pPr>
        <w:numPr>
          <w:ilvl w:val="2"/>
          <w:numId w:val="4"/>
        </w:numPr>
        <w:suppressAutoHyphens w:val="0"/>
        <w:ind w:hanging="721"/>
        <w:jc w:val="both"/>
        <w:rPr>
          <w:lang w:val="lv-LV"/>
        </w:rPr>
      </w:pPr>
      <w:r w:rsidRPr="00CB146C">
        <w:rPr>
          <w:b/>
          <w:lang w:val="lv-LV"/>
        </w:rPr>
        <w:t xml:space="preserve">Norēķinu kārtība: </w:t>
      </w:r>
      <w:r w:rsidR="0035239E" w:rsidRPr="00CB146C">
        <w:rPr>
          <w:lang w:val="lv-LV"/>
        </w:rPr>
        <w:t>norēķinu kārtība ir noteikta iepirkuma</w:t>
      </w:r>
      <w:r w:rsidR="00C61234" w:rsidRPr="00CB146C">
        <w:rPr>
          <w:lang w:val="lv-LV"/>
        </w:rPr>
        <w:t xml:space="preserve"> </w:t>
      </w:r>
      <w:r w:rsidR="00CB146C" w:rsidRPr="00CB146C">
        <w:rPr>
          <w:lang w:val="lv-LV"/>
        </w:rPr>
        <w:t>vispārīgās vienošanās</w:t>
      </w:r>
      <w:r w:rsidR="00C61234" w:rsidRPr="00CB146C">
        <w:rPr>
          <w:lang w:val="lv-LV"/>
        </w:rPr>
        <w:t xml:space="preserve"> projektā</w:t>
      </w:r>
      <w:r w:rsidR="0035239E" w:rsidRPr="00CB146C">
        <w:rPr>
          <w:lang w:val="lv-LV"/>
        </w:rPr>
        <w:t>.</w:t>
      </w:r>
    </w:p>
    <w:p w14:paraId="718B349F" w14:textId="50CB9EEF" w:rsidR="00216295" w:rsidRPr="00CB146C" w:rsidRDefault="002673E4" w:rsidP="004F7E5D">
      <w:pPr>
        <w:numPr>
          <w:ilvl w:val="2"/>
          <w:numId w:val="4"/>
        </w:numPr>
        <w:tabs>
          <w:tab w:val="left" w:pos="567"/>
        </w:tabs>
        <w:suppressAutoHyphens w:val="0"/>
        <w:jc w:val="both"/>
        <w:rPr>
          <w:lang w:val="lv-LV"/>
        </w:rPr>
      </w:pPr>
      <w:r w:rsidRPr="00836990">
        <w:rPr>
          <w:b/>
          <w:lang w:val="lv-LV"/>
        </w:rPr>
        <w:t xml:space="preserve">Piegādātājs var iesniegt vienu piedāvājuma variantu </w:t>
      </w:r>
      <w:r w:rsidR="00114D2A" w:rsidRPr="00836990">
        <w:rPr>
          <w:b/>
          <w:lang w:val="lv-LV"/>
        </w:rPr>
        <w:t xml:space="preserve">par vienu vai </w:t>
      </w:r>
      <w:r w:rsidRPr="00836990">
        <w:rPr>
          <w:b/>
          <w:lang w:val="lv-LV"/>
        </w:rPr>
        <w:t xml:space="preserve">par </w:t>
      </w:r>
      <w:r w:rsidR="009F325D" w:rsidRPr="00836990">
        <w:rPr>
          <w:b/>
          <w:lang w:val="lv-LV"/>
        </w:rPr>
        <w:t>abām</w:t>
      </w:r>
      <w:r w:rsidRPr="00CB146C">
        <w:rPr>
          <w:b/>
          <w:lang w:val="lv-LV"/>
        </w:rPr>
        <w:t xml:space="preserve"> iepirkuma daļām. Jāiesniedz pilnībā piedāvāts attiecīgās daļas iepirkuma priekšmeta apjoms.</w:t>
      </w:r>
      <w:r w:rsidR="00D038C9" w:rsidRPr="00CB146C">
        <w:rPr>
          <w:lang w:val="lv-LV"/>
        </w:rPr>
        <w:t xml:space="preserve"> </w:t>
      </w:r>
    </w:p>
    <w:p w14:paraId="3FCAEDB9" w14:textId="61CC69F0" w:rsidR="0063255D" w:rsidRPr="00CB146C" w:rsidRDefault="00EB661C" w:rsidP="004F7E5D">
      <w:pPr>
        <w:numPr>
          <w:ilvl w:val="2"/>
          <w:numId w:val="4"/>
        </w:numPr>
        <w:tabs>
          <w:tab w:val="left" w:pos="567"/>
        </w:tabs>
        <w:suppressAutoHyphens w:val="0"/>
        <w:jc w:val="both"/>
        <w:rPr>
          <w:lang w:val="lv-LV"/>
        </w:rPr>
      </w:pPr>
      <w:r w:rsidRPr="00CB146C">
        <w:rPr>
          <w:lang w:val="lv-LV"/>
        </w:rPr>
        <w:t xml:space="preserve">Iespējamā inflācija, tirgus apstākļu maiņa vai jebkuri citi apstākļi nevar būt par pamatu </w:t>
      </w:r>
      <w:r w:rsidR="00B93C31" w:rsidRPr="00CB146C">
        <w:rPr>
          <w:lang w:val="lv-LV"/>
        </w:rPr>
        <w:t xml:space="preserve">Preču </w:t>
      </w:r>
      <w:r w:rsidRPr="00CB146C">
        <w:rPr>
          <w:lang w:val="lv-LV"/>
        </w:rPr>
        <w:t>cenu paaugstināšanai, pretendentam ir jāprognozē tirgus situācija</w:t>
      </w:r>
      <w:r w:rsidR="00AC1969" w:rsidRPr="00CB146C">
        <w:rPr>
          <w:lang w:val="lv-LV"/>
        </w:rPr>
        <w:t>,</w:t>
      </w:r>
      <w:r w:rsidRPr="00CB146C">
        <w:rPr>
          <w:lang w:val="lv-LV"/>
        </w:rPr>
        <w:t xml:space="preserve"> </w:t>
      </w:r>
      <w:r w:rsidR="00AC1969" w:rsidRPr="00CB146C">
        <w:rPr>
          <w:lang w:val="lv-LV"/>
        </w:rPr>
        <w:t>sagatavojot</w:t>
      </w:r>
      <w:r w:rsidRPr="00CB146C">
        <w:rPr>
          <w:lang w:val="lv-LV"/>
        </w:rPr>
        <w:t xml:space="preserve"> finanšu piedāvājumu</w:t>
      </w:r>
      <w:r w:rsidR="00C73B61" w:rsidRPr="00CB146C">
        <w:rPr>
          <w:lang w:val="lv-LV"/>
        </w:rPr>
        <w:t>.</w:t>
      </w:r>
    </w:p>
    <w:p w14:paraId="3E9DEA13" w14:textId="77777777" w:rsidR="00A32A7A" w:rsidRPr="00CB146C" w:rsidRDefault="00CB46D5" w:rsidP="00673084">
      <w:pPr>
        <w:numPr>
          <w:ilvl w:val="1"/>
          <w:numId w:val="4"/>
        </w:numPr>
        <w:tabs>
          <w:tab w:val="left" w:pos="567"/>
        </w:tabs>
        <w:suppressAutoHyphens w:val="0"/>
        <w:ind w:left="567" w:hanging="567"/>
        <w:jc w:val="both"/>
        <w:rPr>
          <w:lang w:val="lv-LV"/>
        </w:rPr>
      </w:pPr>
      <w:r w:rsidRPr="00CB146C">
        <w:rPr>
          <w:b/>
          <w:lang w:val="lv-LV"/>
        </w:rPr>
        <w:t>Piedāvājuma izvēles kritērijs</w:t>
      </w:r>
      <w:r w:rsidR="009F10C9" w:rsidRPr="00CB146C">
        <w:rPr>
          <w:b/>
          <w:lang w:val="lv-LV"/>
        </w:rPr>
        <w:t>:</w:t>
      </w:r>
      <w:r w:rsidRPr="00CB146C">
        <w:rPr>
          <w:b/>
          <w:lang w:val="lv-LV"/>
        </w:rPr>
        <w:t xml:space="preserve"> </w:t>
      </w:r>
      <w:r w:rsidR="006977F5" w:rsidRPr="00CB146C">
        <w:rPr>
          <w:lang w:val="lv-LV"/>
        </w:rPr>
        <w:t xml:space="preserve">Pasūtītājs katrā iepirkuma daļā piešķir iepirkuma līguma slēgšanas tiesības saimnieciski visizdevīgākajam piedāvājumam, kuru nosaka, ņemot </w:t>
      </w:r>
      <w:r w:rsidR="00757DAE" w:rsidRPr="00CB146C">
        <w:rPr>
          <w:lang w:val="lv-LV"/>
        </w:rPr>
        <w:t xml:space="preserve">vērā </w:t>
      </w:r>
      <w:r w:rsidR="006977F5" w:rsidRPr="00CB146C">
        <w:rPr>
          <w:lang w:val="lv-LV"/>
        </w:rPr>
        <w:t xml:space="preserve">tikai </w:t>
      </w:r>
      <w:r w:rsidR="00E83E57" w:rsidRPr="00CB146C">
        <w:rPr>
          <w:lang w:val="lv-LV"/>
        </w:rPr>
        <w:t xml:space="preserve">viszemāko </w:t>
      </w:r>
      <w:r w:rsidR="006977F5" w:rsidRPr="00CB146C">
        <w:rPr>
          <w:lang w:val="lv-LV"/>
        </w:rPr>
        <w:t>cenu</w:t>
      </w:r>
      <w:r w:rsidR="000C32F9" w:rsidRPr="00CB146C">
        <w:rPr>
          <w:lang w:val="lv-LV"/>
        </w:rPr>
        <w:t>.</w:t>
      </w:r>
    </w:p>
    <w:p w14:paraId="78D71D1A" w14:textId="1284243B" w:rsidR="00A32A7A" w:rsidRPr="00CB146C" w:rsidRDefault="00A32A7A" w:rsidP="000125A6">
      <w:pPr>
        <w:pStyle w:val="ListParagraph"/>
        <w:numPr>
          <w:ilvl w:val="2"/>
          <w:numId w:val="4"/>
        </w:numPr>
        <w:tabs>
          <w:tab w:val="left" w:pos="567"/>
        </w:tabs>
        <w:jc w:val="both"/>
        <w:rPr>
          <w:lang w:val="lv-LV"/>
        </w:rPr>
      </w:pPr>
      <w:r w:rsidRPr="00CB146C">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CB146C" w:rsidRDefault="00216295" w:rsidP="004F7E5D">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CB146C">
        <w:rPr>
          <w:rFonts w:ascii="Times New Roman" w:hAnsi="Times New Roman" w:cs="Times New Roman"/>
          <w:sz w:val="24"/>
          <w:szCs w:val="24"/>
          <w:lang w:val="lv-LV"/>
        </w:rPr>
        <w:t>Nolikuma saņemšanas vieta, papildu informācijas sniegšana un citi nosacījumi.</w:t>
      </w:r>
    </w:p>
    <w:p w14:paraId="0D04C262" w14:textId="72BCDA97" w:rsidR="00670CE1" w:rsidRPr="00CB146C" w:rsidRDefault="00670CE1" w:rsidP="004F7E5D">
      <w:pPr>
        <w:numPr>
          <w:ilvl w:val="2"/>
          <w:numId w:val="4"/>
        </w:numPr>
        <w:tabs>
          <w:tab w:val="left" w:pos="709"/>
        </w:tabs>
        <w:suppressAutoHyphens w:val="0"/>
        <w:ind w:left="1418" w:hanging="851"/>
        <w:jc w:val="both"/>
        <w:rPr>
          <w:lang w:val="lv-LV"/>
        </w:rPr>
      </w:pPr>
      <w:r w:rsidRPr="00CB146C">
        <w:t>Visa aktuālā i</w:t>
      </w:r>
      <w:r w:rsidR="002B3592" w:rsidRPr="00CB146C">
        <w:t>nformācija par Konkursu, t.sk. n</w:t>
      </w:r>
      <w:r w:rsidRPr="00CB146C">
        <w:t>olikums (turpmāk – Nolikums), Nolikuma grozījumi un atbildes uz ieinteresēto piegādātāju jautājumiem,</w:t>
      </w:r>
      <w:r w:rsidR="000E0A7D" w:rsidRPr="00CB146C">
        <w:t xml:space="preserve"> ir pieejama </w:t>
      </w:r>
      <w:r w:rsidR="000E0A7D" w:rsidRPr="00CB146C">
        <w:lastRenderedPageBreak/>
        <w:t>Pasūtītāja tīmekļ</w:t>
      </w:r>
      <w:r w:rsidRPr="00CB146C">
        <w:t xml:space="preserve">vietnē </w:t>
      </w:r>
      <w:hyperlink r:id="rId8" w:history="1">
        <w:r w:rsidRPr="00CB146C">
          <w:rPr>
            <w:rStyle w:val="Hyperlink"/>
            <w:lang w:val="lv-LV"/>
          </w:rPr>
          <w:t>www.rtu.lv</w:t>
        </w:r>
      </w:hyperlink>
      <w:r w:rsidRPr="00CB146C">
        <w:rPr>
          <w:lang w:val="lv-LV"/>
        </w:rPr>
        <w:t xml:space="preserve"> – sadaļā „</w:t>
      </w:r>
      <w:r w:rsidR="002B3592" w:rsidRPr="00CB146C">
        <w:rPr>
          <w:lang w:val="lv-LV"/>
        </w:rPr>
        <w:t>Publiskie i</w:t>
      </w:r>
      <w:r w:rsidRPr="00CB146C">
        <w:rPr>
          <w:lang w:val="lv-LV"/>
        </w:rPr>
        <w:t>epirkumi”</w:t>
      </w:r>
      <w:r w:rsidRPr="00CB146C">
        <w:t xml:space="preserve"> un </w:t>
      </w:r>
      <w:hyperlink r:id="rId9" w:history="1">
        <w:r w:rsidRPr="00CB146C">
          <w:rPr>
            <w:rStyle w:val="Hyperlink"/>
          </w:rPr>
          <w:t>www.eis.gov.lv</w:t>
        </w:r>
      </w:hyperlink>
      <w:r w:rsidRPr="00CB146C">
        <w:t>. Ieinteresētais piegādātājs Elektronisko iepirkumu sistēmas e-konkursu apakšsistēmā šā konkursa sadaļā var reģistrēties kā Nolikuma saņēmējs, ja tas ir reģistrēts Elektronisko iepirkumu sistēmā kā piegādātājs.</w:t>
      </w:r>
      <w:r w:rsidRPr="00CB146C">
        <w:rPr>
          <w:rStyle w:val="FootnoteReference"/>
        </w:rPr>
        <w:footnoteReference w:id="1"/>
      </w:r>
      <w:r w:rsidR="00003116" w:rsidRPr="00CB146C">
        <w:t xml:space="preserve"> </w:t>
      </w:r>
    </w:p>
    <w:p w14:paraId="08A0806A" w14:textId="3964EC1C" w:rsidR="00216295" w:rsidRPr="00CB146C" w:rsidRDefault="00216295" w:rsidP="004F7E5D">
      <w:pPr>
        <w:numPr>
          <w:ilvl w:val="2"/>
          <w:numId w:val="4"/>
        </w:numPr>
        <w:tabs>
          <w:tab w:val="left" w:pos="709"/>
        </w:tabs>
        <w:suppressAutoHyphens w:val="0"/>
        <w:ind w:left="1418" w:hanging="851"/>
        <w:jc w:val="both"/>
        <w:rPr>
          <w:lang w:val="lv-LV"/>
        </w:rPr>
      </w:pPr>
      <w:r w:rsidRPr="00CB146C">
        <w:rPr>
          <w:bCs/>
          <w:kern w:val="2"/>
          <w:lang w:val="lv-LV"/>
        </w:rPr>
        <w:t xml:space="preserve">Pasūtītāja kontaktpersona, </w:t>
      </w:r>
      <w:r w:rsidRPr="00CB146C">
        <w:rPr>
          <w:kern w:val="2"/>
          <w:lang w:val="lv-LV"/>
        </w:rPr>
        <w:t>kura ir tiesīga iepirkuma procedūras gaitā sniegt organizatoriska rakstura informāciju par nolikumu</w:t>
      </w:r>
      <w:r w:rsidRPr="00CB146C">
        <w:rPr>
          <w:bCs/>
          <w:kern w:val="2"/>
          <w:lang w:val="lv-LV"/>
        </w:rPr>
        <w:t xml:space="preserve">: </w:t>
      </w:r>
      <w:r w:rsidRPr="00CB146C">
        <w:rPr>
          <w:lang w:val="lv-LV"/>
        </w:rPr>
        <w:t xml:space="preserve">Iepirkumu nodaļas </w:t>
      </w:r>
      <w:r w:rsidR="001C7A2B" w:rsidRPr="00CB146C">
        <w:rPr>
          <w:lang w:val="lv-LV"/>
        </w:rPr>
        <w:t>vecākais iepirkumu speciālists</w:t>
      </w:r>
      <w:r w:rsidRPr="00CB146C">
        <w:rPr>
          <w:lang w:val="lv-LV"/>
        </w:rPr>
        <w:t xml:space="preserve"> </w:t>
      </w:r>
      <w:r w:rsidR="008F2B06" w:rsidRPr="00CB146C">
        <w:rPr>
          <w:lang w:val="lv-LV"/>
        </w:rPr>
        <w:t>Līva Jodzēviča</w:t>
      </w:r>
      <w:r w:rsidRPr="00CB146C">
        <w:rPr>
          <w:lang w:val="lv-LV"/>
        </w:rPr>
        <w:t>, tālrunis: 6708</w:t>
      </w:r>
      <w:r w:rsidR="009A59DC" w:rsidRPr="00CB146C">
        <w:rPr>
          <w:lang w:val="lv-LV"/>
        </w:rPr>
        <w:t>9</w:t>
      </w:r>
      <w:r w:rsidR="008F2B06" w:rsidRPr="00CB146C">
        <w:rPr>
          <w:lang w:val="lv-LV"/>
        </w:rPr>
        <w:t>437</w:t>
      </w:r>
      <w:r w:rsidRPr="00CB146C">
        <w:rPr>
          <w:lang w:val="lv-LV"/>
        </w:rPr>
        <w:t xml:space="preserve">, e-pasts: </w:t>
      </w:r>
      <w:hyperlink r:id="rId10" w:history="1">
        <w:r w:rsidR="006D39C5" w:rsidRPr="00CB146C">
          <w:rPr>
            <w:rStyle w:val="Hyperlink"/>
            <w:lang w:val="lv-LV"/>
          </w:rPr>
          <w:t>liva.jodzevica@rtu.lv</w:t>
        </w:r>
      </w:hyperlink>
      <w:r w:rsidRPr="00CB146C">
        <w:rPr>
          <w:lang w:val="lv-LV"/>
        </w:rPr>
        <w:t xml:space="preserve">, </w:t>
      </w:r>
      <w:smartTag w:uri="schemas-tilde-lv/tildestengine" w:element="veidnes">
        <w:smartTagPr>
          <w:attr w:name="id" w:val="-1"/>
          <w:attr w:name="baseform" w:val="Fakss"/>
          <w:attr w:name="text" w:val="Fakss"/>
        </w:smartTagPr>
        <w:r w:rsidRPr="00CB146C">
          <w:rPr>
            <w:lang w:val="lv-LV"/>
          </w:rPr>
          <w:t>fakss</w:t>
        </w:r>
      </w:smartTag>
      <w:r w:rsidRPr="00CB146C">
        <w:rPr>
          <w:lang w:val="lv-LV"/>
        </w:rPr>
        <w:t>: 6708</w:t>
      </w:r>
      <w:r w:rsidR="00775A41" w:rsidRPr="00CB146C">
        <w:rPr>
          <w:lang w:val="lv-LV"/>
        </w:rPr>
        <w:t>9710.</w:t>
      </w:r>
    </w:p>
    <w:p w14:paraId="106B074D" w14:textId="77777777" w:rsidR="00216295" w:rsidRPr="00CB146C" w:rsidRDefault="00216295" w:rsidP="004F7E5D">
      <w:pPr>
        <w:numPr>
          <w:ilvl w:val="2"/>
          <w:numId w:val="4"/>
        </w:numPr>
        <w:tabs>
          <w:tab w:val="left" w:pos="709"/>
        </w:tabs>
        <w:suppressAutoHyphens w:val="0"/>
        <w:ind w:left="1418" w:hanging="851"/>
        <w:jc w:val="both"/>
        <w:rPr>
          <w:lang w:val="lv-LV"/>
        </w:rPr>
      </w:pPr>
      <w:r w:rsidRPr="00CB146C">
        <w:rPr>
          <w:lang w:val="lv-LV"/>
        </w:rPr>
        <w:t>Papildus informācijas pieprasīšana un sniegšana:</w:t>
      </w:r>
    </w:p>
    <w:p w14:paraId="76E3AE5A" w14:textId="77777777" w:rsidR="003753B4" w:rsidRPr="00CB146C" w:rsidRDefault="00216295" w:rsidP="004F7E5D">
      <w:pPr>
        <w:widowControl w:val="0"/>
        <w:numPr>
          <w:ilvl w:val="3"/>
          <w:numId w:val="4"/>
        </w:numPr>
        <w:suppressAutoHyphens w:val="0"/>
        <w:ind w:left="2268" w:hanging="850"/>
        <w:jc w:val="both"/>
        <w:rPr>
          <w:b/>
          <w:lang w:val="lv-LV"/>
        </w:rPr>
      </w:pPr>
      <w:r w:rsidRPr="00CB146C">
        <w:rPr>
          <w:lang w:val="lv-LV"/>
        </w:rPr>
        <w:t>ja piegādātājs ir laikus pieprasījis papildu informāciju</w:t>
      </w:r>
      <w:r w:rsidR="00CE41E2" w:rsidRPr="00CB146C">
        <w:rPr>
          <w:lang w:val="lv-LV"/>
        </w:rPr>
        <w:t xml:space="preserve"> par iepirkuma procedūras dokumentos iekļautajām prasībām attiecībā uz piedāvājumu sagatavošanu un iesniegšanu vai Pretendentu atlasi, P</w:t>
      </w:r>
      <w:r w:rsidRPr="00CB146C">
        <w:rPr>
          <w:lang w:val="lv-LV"/>
        </w:rPr>
        <w:t xml:space="preserve">asūtītājs to sniedz 5 (piecu) </w:t>
      </w:r>
      <w:r w:rsidR="00176B1E" w:rsidRPr="00CB146C">
        <w:rPr>
          <w:lang w:val="lv-LV"/>
        </w:rPr>
        <w:t>darb</w:t>
      </w:r>
      <w:r w:rsidRPr="00CB146C">
        <w:rPr>
          <w:lang w:val="lv-LV"/>
        </w:rPr>
        <w:t>dienu laikā, bet ne vēlāk kā 6 (sešas) dienas pirms piedāvājumu iesniegšanas termiņa beigām;</w:t>
      </w:r>
    </w:p>
    <w:p w14:paraId="4968D557" w14:textId="14B88A25" w:rsidR="003753B4" w:rsidRPr="00CB146C" w:rsidRDefault="003753B4" w:rsidP="004F7E5D">
      <w:pPr>
        <w:widowControl w:val="0"/>
        <w:numPr>
          <w:ilvl w:val="3"/>
          <w:numId w:val="4"/>
        </w:numPr>
        <w:suppressAutoHyphens w:val="0"/>
        <w:ind w:left="2268" w:hanging="850"/>
        <w:jc w:val="both"/>
        <w:rPr>
          <w:b/>
          <w:lang w:val="lv-LV"/>
        </w:rPr>
      </w:pPr>
      <w:r w:rsidRPr="00CB146C">
        <w:t>Pasūtītājs un ieinteresētie piegādātāji vai Pretendents ar informāciju apmainās Publisko iepirkumu likumā</w:t>
      </w:r>
      <w:r w:rsidR="000A1730" w:rsidRPr="00CB146C">
        <w:t xml:space="preserve"> (turpmāk – PIL) </w:t>
      </w:r>
      <w:r w:rsidRPr="00CB146C">
        <w:t>noteiktajā kārtībā, izmantojot elektroniskos saziņas līdzekļus, t.sk. ar elektronisko parakstu parakstīto dokumentu sūtīšanai un saņemšanai.</w:t>
      </w:r>
      <w:r w:rsidRPr="00CB146C">
        <w:rPr>
          <w:b/>
          <w:lang w:val="lv-LV"/>
        </w:rPr>
        <w:t xml:space="preserve"> </w:t>
      </w:r>
    </w:p>
    <w:p w14:paraId="0FF918E8" w14:textId="4925C7A5" w:rsidR="003753B4" w:rsidRPr="00CB146C" w:rsidRDefault="003753B4" w:rsidP="004F7E5D">
      <w:pPr>
        <w:widowControl w:val="0"/>
        <w:numPr>
          <w:ilvl w:val="3"/>
          <w:numId w:val="4"/>
        </w:numPr>
        <w:suppressAutoHyphens w:val="0"/>
        <w:ind w:left="2268" w:hanging="850"/>
        <w:jc w:val="both"/>
        <w:rPr>
          <w:b/>
          <w:lang w:val="lv-LV"/>
        </w:rPr>
      </w:pPr>
      <w:r w:rsidRPr="00CB146C">
        <w:t>Paziņojumu par iepirkuma dokumentācijas grozījumiem u.c. izmaiņām ieinteresētās personas, kas reģistrējušās Elektronisko iepirkumu sistēmā kā Nolikuma saņēmēji, saņem uz norādītājām e-pasta adresēm.</w:t>
      </w:r>
    </w:p>
    <w:p w14:paraId="65D28A70" w14:textId="50037E63" w:rsidR="00216295" w:rsidRPr="00FA2BD9" w:rsidRDefault="00216295" w:rsidP="004F7E5D">
      <w:pPr>
        <w:numPr>
          <w:ilvl w:val="1"/>
          <w:numId w:val="4"/>
        </w:numPr>
        <w:suppressAutoHyphens w:val="0"/>
        <w:ind w:left="567" w:hanging="567"/>
        <w:jc w:val="both"/>
        <w:rPr>
          <w:b/>
          <w:lang w:val="lv-LV"/>
        </w:rPr>
      </w:pPr>
      <w:r w:rsidRPr="00FA2BD9">
        <w:rPr>
          <w:b/>
          <w:lang w:val="lv-LV"/>
        </w:rPr>
        <w:t>P</w:t>
      </w:r>
      <w:r w:rsidRPr="00FA2BD9">
        <w:rPr>
          <w:b/>
          <w:bCs/>
          <w:lang w:val="lv-LV"/>
        </w:rPr>
        <w:t>iedāvājumu iesniegšanas, atvēršanas laiks, vieta un kārtība</w:t>
      </w:r>
      <w:r w:rsidR="000A1730" w:rsidRPr="00FA2BD9">
        <w:rPr>
          <w:b/>
          <w:bCs/>
          <w:lang w:val="lv-LV"/>
        </w:rPr>
        <w:t>:</w:t>
      </w:r>
    </w:p>
    <w:p w14:paraId="23C0AB67" w14:textId="5B549867" w:rsidR="009449E8" w:rsidRPr="00FA2BD9" w:rsidRDefault="009449E8" w:rsidP="004F7E5D">
      <w:pPr>
        <w:numPr>
          <w:ilvl w:val="2"/>
          <w:numId w:val="4"/>
        </w:numPr>
        <w:tabs>
          <w:tab w:val="left" w:pos="1418"/>
        </w:tabs>
        <w:suppressAutoHyphens w:val="0"/>
        <w:jc w:val="both"/>
        <w:rPr>
          <w:lang w:val="lv-LV"/>
        </w:rPr>
      </w:pPr>
      <w:r w:rsidRPr="00FA2BD9">
        <w:rPr>
          <w:lang w:val="lv-LV"/>
        </w:rPr>
        <w:t xml:space="preserve">Pretendents piedāvājumu iesniedz līdz </w:t>
      </w:r>
      <w:r w:rsidR="00C340B1" w:rsidRPr="004A3B59">
        <w:rPr>
          <w:b/>
          <w:lang w:val="lv-LV"/>
        </w:rPr>
        <w:t>2018</w:t>
      </w:r>
      <w:r w:rsidR="004A3B59" w:rsidRPr="004A3B59">
        <w:rPr>
          <w:b/>
          <w:lang w:val="lv-LV"/>
        </w:rPr>
        <w:t xml:space="preserve">.gada 13.septembra </w:t>
      </w:r>
      <w:r w:rsidRPr="004A3B59">
        <w:rPr>
          <w:b/>
          <w:lang w:val="lv-LV"/>
        </w:rPr>
        <w:t>plkst.10.00</w:t>
      </w:r>
      <w:r w:rsidRPr="00FA2BD9">
        <w:rPr>
          <w:lang w:val="lv-LV"/>
        </w:rPr>
        <w:t xml:space="preserve"> Elektronisko iepirkumu sistēmas e-konkursu apakšsistēmā. </w:t>
      </w:r>
    </w:p>
    <w:p w14:paraId="12B0A8A7" w14:textId="73CDF37A" w:rsidR="009449E8" w:rsidRPr="003728E3" w:rsidRDefault="009449E8" w:rsidP="004F7E5D">
      <w:pPr>
        <w:numPr>
          <w:ilvl w:val="2"/>
          <w:numId w:val="4"/>
        </w:numPr>
        <w:tabs>
          <w:tab w:val="left" w:pos="1418"/>
        </w:tabs>
        <w:suppressAutoHyphens w:val="0"/>
        <w:jc w:val="both"/>
        <w:rPr>
          <w:b/>
          <w:u w:val="single"/>
          <w:lang w:val="lv-LV"/>
        </w:rPr>
      </w:pPr>
      <w:r w:rsidRPr="003728E3">
        <w:rPr>
          <w:b/>
          <w:u w:val="single"/>
          <w:lang w:val="lv-LV"/>
        </w:rPr>
        <w:t xml:space="preserve">Ārpus Elektronisko iepirkumu sistēmas e-konkursu apakšsistēmas piedāvājumi </w:t>
      </w:r>
      <w:r w:rsidR="002673E4" w:rsidRPr="003728E3">
        <w:rPr>
          <w:b/>
          <w:u w:val="single"/>
          <w:lang w:val="lv-LV"/>
        </w:rPr>
        <w:t>netiks pieņemti un</w:t>
      </w:r>
      <w:r w:rsidR="00212722">
        <w:rPr>
          <w:b/>
          <w:u w:val="single"/>
          <w:lang w:val="lv-LV"/>
        </w:rPr>
        <w:t xml:space="preserve"> tiks</w:t>
      </w:r>
      <w:r w:rsidR="002673E4" w:rsidRPr="003728E3">
        <w:rPr>
          <w:b/>
          <w:u w:val="single"/>
          <w:lang w:val="lv-LV"/>
        </w:rPr>
        <w:t xml:space="preserve"> nosūtīti atpakaļ pretendentam</w:t>
      </w:r>
      <w:r w:rsidRPr="003728E3">
        <w:rPr>
          <w:b/>
          <w:u w:val="single"/>
          <w:lang w:val="lv-LV"/>
        </w:rPr>
        <w:t>.</w:t>
      </w:r>
    </w:p>
    <w:p w14:paraId="6FD47997" w14:textId="6897128B" w:rsidR="009449E8" w:rsidRPr="006D39C5" w:rsidRDefault="009449E8" w:rsidP="004F7E5D">
      <w:pPr>
        <w:numPr>
          <w:ilvl w:val="2"/>
          <w:numId w:val="4"/>
        </w:numPr>
        <w:tabs>
          <w:tab w:val="left" w:pos="1418"/>
        </w:tabs>
        <w:suppressAutoHyphens w:val="0"/>
        <w:jc w:val="both"/>
        <w:rPr>
          <w:lang w:val="lv-LV"/>
        </w:rPr>
      </w:pPr>
      <w:r w:rsidRPr="003728E3">
        <w:rPr>
          <w:lang w:val="lv-LV"/>
        </w:rPr>
        <w:t>Iesniegtie piedāvājumi tiks atvērti</w:t>
      </w:r>
      <w:r w:rsidR="00212722">
        <w:rPr>
          <w:lang w:val="lv-LV"/>
        </w:rPr>
        <w:t xml:space="preserve"> Elektronisko iepirkumu sistēmas e-konkursu </w:t>
      </w:r>
      <w:r w:rsidR="00212722" w:rsidRPr="004A3B59">
        <w:rPr>
          <w:lang w:val="lv-LV"/>
        </w:rPr>
        <w:t>apakšsistēmā</w:t>
      </w:r>
      <w:r w:rsidRPr="004A3B59">
        <w:rPr>
          <w:lang w:val="lv-LV"/>
        </w:rPr>
        <w:t xml:space="preserve">, </w:t>
      </w:r>
      <w:r w:rsidR="002D1959" w:rsidRPr="004A3B59">
        <w:rPr>
          <w:b/>
          <w:lang w:val="lv-LV"/>
        </w:rPr>
        <w:t>201</w:t>
      </w:r>
      <w:r w:rsidR="00C340B1" w:rsidRPr="004A3B59">
        <w:rPr>
          <w:b/>
          <w:lang w:val="lv-LV"/>
        </w:rPr>
        <w:t>8</w:t>
      </w:r>
      <w:r w:rsidR="004A3B59" w:rsidRPr="004A3B59">
        <w:rPr>
          <w:b/>
          <w:lang w:val="lv-LV"/>
        </w:rPr>
        <w:t xml:space="preserve">.gada 13.septembrī </w:t>
      </w:r>
      <w:r w:rsidR="00FA2BD9" w:rsidRPr="004A3B59">
        <w:rPr>
          <w:b/>
          <w:lang w:val="lv-LV"/>
        </w:rPr>
        <w:t>plkst. 10:00,</w:t>
      </w:r>
      <w:r w:rsidRPr="003728E3">
        <w:rPr>
          <w:b/>
          <w:lang w:val="lv-LV"/>
        </w:rPr>
        <w:t xml:space="preserve"> </w:t>
      </w:r>
      <w:r w:rsidRPr="003728E3">
        <w:rPr>
          <w:lang w:val="lv-LV"/>
        </w:rPr>
        <w:t>pēc</w:t>
      </w:r>
      <w:r w:rsidRPr="006D39C5">
        <w:rPr>
          <w:lang w:val="lv-LV"/>
        </w:rPr>
        <w:t xml:space="preserve"> piedāvājumu iesniegšanas termiņa beigām. Iesniegto piedāvājumu atvēršanas procesam var sekot līdzi tiešsaistes režīmā Elektronisko iepirkumu sistēmas e-konkursu apakšsistēmā.</w:t>
      </w:r>
    </w:p>
    <w:p w14:paraId="48EAC9FD" w14:textId="77777777" w:rsidR="008F67EA" w:rsidRPr="00CB146C" w:rsidRDefault="00216295" w:rsidP="004F7E5D">
      <w:pPr>
        <w:numPr>
          <w:ilvl w:val="2"/>
          <w:numId w:val="4"/>
        </w:numPr>
        <w:tabs>
          <w:tab w:val="left" w:pos="1418"/>
        </w:tabs>
        <w:suppressAutoHyphens w:val="0"/>
        <w:jc w:val="both"/>
        <w:rPr>
          <w:lang w:val="lv-LV"/>
        </w:rPr>
      </w:pPr>
      <w:r w:rsidRPr="00CB146C">
        <w:rPr>
          <w:b/>
          <w:lang w:val="lv-LV"/>
        </w:rPr>
        <w:t xml:space="preserve">Iesniegto piedāvājumu Pretendents var </w:t>
      </w:r>
      <w:r w:rsidR="003F41C7" w:rsidRPr="00CB146C">
        <w:rPr>
          <w:b/>
          <w:lang w:val="lv-LV"/>
        </w:rPr>
        <w:t xml:space="preserve">papildināt vai </w:t>
      </w:r>
      <w:r w:rsidRPr="00CB146C">
        <w:rPr>
          <w:b/>
          <w:lang w:val="lv-LV"/>
        </w:rPr>
        <w:t>grozīt tikai līdz piedāvājuma iesniegšanas termiņa beigām.</w:t>
      </w:r>
    </w:p>
    <w:p w14:paraId="7E6FE9C3" w14:textId="77777777" w:rsidR="008F67EA" w:rsidRPr="00CB146C" w:rsidRDefault="00216295" w:rsidP="004F7E5D">
      <w:pPr>
        <w:numPr>
          <w:ilvl w:val="2"/>
          <w:numId w:val="4"/>
        </w:numPr>
        <w:tabs>
          <w:tab w:val="left" w:pos="1418"/>
        </w:tabs>
        <w:suppressAutoHyphens w:val="0"/>
        <w:jc w:val="both"/>
        <w:rPr>
          <w:lang w:val="lv-LV"/>
        </w:rPr>
      </w:pPr>
      <w:r w:rsidRPr="00CB146C">
        <w:rPr>
          <w:lang w:val="lv-LV"/>
        </w:rPr>
        <w:t xml:space="preserve">Piedāvājumu </w:t>
      </w:r>
      <w:r w:rsidR="001807D8" w:rsidRPr="00CB146C">
        <w:rPr>
          <w:lang w:val="lv-LV"/>
        </w:rPr>
        <w:t>pārbaudi</w:t>
      </w:r>
      <w:r w:rsidRPr="00CB146C">
        <w:rPr>
          <w:lang w:val="lv-LV"/>
        </w:rPr>
        <w:t xml:space="preserve"> Komisija veic slēgtā </w:t>
      </w:r>
      <w:r w:rsidR="00FC2045" w:rsidRPr="00CB146C">
        <w:rPr>
          <w:lang w:val="lv-LV"/>
        </w:rPr>
        <w:t>sēdē</w:t>
      </w:r>
      <w:r w:rsidRPr="00CB146C">
        <w:rPr>
          <w:lang w:val="lv-LV"/>
        </w:rPr>
        <w:t>.</w:t>
      </w:r>
    </w:p>
    <w:p w14:paraId="0EF697FC" w14:textId="0683F58B" w:rsidR="00B7541E" w:rsidRPr="00CB146C" w:rsidRDefault="00B7541E" w:rsidP="004F7E5D">
      <w:pPr>
        <w:numPr>
          <w:ilvl w:val="2"/>
          <w:numId w:val="4"/>
        </w:numPr>
        <w:tabs>
          <w:tab w:val="left" w:pos="1418"/>
        </w:tabs>
        <w:suppressAutoHyphens w:val="0"/>
        <w:jc w:val="both"/>
        <w:rPr>
          <w:lang w:val="lv-LV"/>
        </w:rPr>
      </w:pPr>
      <w:r w:rsidRPr="00CB146C">
        <w:rPr>
          <w:lang w:val="lv-LV"/>
        </w:rPr>
        <w:t>Pretendentam komunikācija ar Pasūtītāju jānodrošina latviešu valodā.</w:t>
      </w:r>
    </w:p>
    <w:p w14:paraId="46BA2CFE" w14:textId="77777777" w:rsidR="004B62B0" w:rsidRPr="00CB146C" w:rsidRDefault="004B62B0" w:rsidP="004B62B0">
      <w:pPr>
        <w:tabs>
          <w:tab w:val="left" w:pos="1418"/>
        </w:tabs>
        <w:suppressAutoHyphens w:val="0"/>
        <w:ind w:left="567"/>
        <w:jc w:val="both"/>
        <w:rPr>
          <w:sz w:val="22"/>
          <w:szCs w:val="22"/>
          <w:lang w:val="lv-LV"/>
        </w:rPr>
      </w:pPr>
    </w:p>
    <w:p w14:paraId="74B5ADC2" w14:textId="77777777" w:rsidR="00216295" w:rsidRPr="00CB146C" w:rsidRDefault="00216295" w:rsidP="004F7E5D">
      <w:pPr>
        <w:numPr>
          <w:ilvl w:val="0"/>
          <w:numId w:val="4"/>
        </w:numPr>
        <w:suppressAutoHyphens w:val="0"/>
        <w:ind w:left="284" w:hanging="284"/>
        <w:jc w:val="center"/>
        <w:rPr>
          <w:b/>
          <w:lang w:val="lv-LV"/>
        </w:rPr>
      </w:pPr>
      <w:r w:rsidRPr="00CB146C">
        <w:rPr>
          <w:b/>
          <w:lang w:val="lv-LV"/>
        </w:rPr>
        <w:t>PIEDĀVĀJUMA NOFORMĒŠANA</w:t>
      </w:r>
    </w:p>
    <w:p w14:paraId="307AA24F" w14:textId="5752A70A" w:rsidR="008F67EA" w:rsidRPr="00CB146C" w:rsidRDefault="008F67EA" w:rsidP="004F7E5D">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CB146C">
        <w:rPr>
          <w:rFonts w:ascii="Times New Roman" w:hAnsi="Times New Roman"/>
          <w:b/>
          <w:sz w:val="24"/>
          <w:szCs w:val="24"/>
        </w:rPr>
        <w:t>Piedāvājums jāiesniedz elektroniski Elektronisko iepirkumu sistēmas e-konkursu apakšsistēmā, ievērojot šādas Pretendenta izvēles iespējas:</w:t>
      </w:r>
    </w:p>
    <w:p w14:paraId="7A158878" w14:textId="77777777" w:rsidR="008F67EA" w:rsidRPr="00CB146C" w:rsidRDefault="008F67EA" w:rsidP="004F7E5D">
      <w:pPr>
        <w:pStyle w:val="ListParagraph"/>
        <w:numPr>
          <w:ilvl w:val="2"/>
          <w:numId w:val="6"/>
        </w:numPr>
        <w:tabs>
          <w:tab w:val="left" w:pos="1800"/>
        </w:tabs>
        <w:spacing w:after="60"/>
        <w:ind w:left="1080" w:hanging="540"/>
        <w:jc w:val="both"/>
      </w:pPr>
      <w:r w:rsidRPr="00CB146C">
        <w:t>izmantojot Elektronisko iepirkumu sistēmas e-konkursu apakšsistēmas piedāvātos rīkus, aizpildot minētās sistēmas e-konkursu apakšsistēmā šā iepirkuma sadaļā ievietotās formas;</w:t>
      </w:r>
    </w:p>
    <w:p w14:paraId="75BD341A" w14:textId="77777777" w:rsidR="008F67EA" w:rsidRPr="00CB146C" w:rsidRDefault="008F67EA" w:rsidP="004F7E5D">
      <w:pPr>
        <w:pStyle w:val="ListParagraph"/>
        <w:numPr>
          <w:ilvl w:val="2"/>
          <w:numId w:val="6"/>
        </w:numPr>
        <w:tabs>
          <w:tab w:val="left" w:pos="1800"/>
        </w:tabs>
        <w:spacing w:after="60"/>
        <w:ind w:left="1080" w:hanging="540"/>
        <w:jc w:val="both"/>
      </w:pPr>
      <w:r w:rsidRPr="00CB146C">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53A9841F" w:rsidR="008F67EA" w:rsidRPr="00CB146C" w:rsidRDefault="008F67EA" w:rsidP="004F7E5D">
      <w:pPr>
        <w:pStyle w:val="ListParagraph"/>
        <w:numPr>
          <w:ilvl w:val="2"/>
          <w:numId w:val="6"/>
        </w:numPr>
        <w:tabs>
          <w:tab w:val="left" w:pos="1800"/>
        </w:tabs>
        <w:spacing w:after="60"/>
        <w:ind w:left="1080" w:hanging="540"/>
        <w:jc w:val="both"/>
      </w:pPr>
      <w:r w:rsidRPr="00CB146C">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93E74AD" w14:textId="45465383" w:rsidR="00946E21" w:rsidRDefault="00946E21" w:rsidP="00946E21">
      <w:pPr>
        <w:pStyle w:val="ListParagraph"/>
        <w:tabs>
          <w:tab w:val="left" w:pos="1800"/>
        </w:tabs>
        <w:spacing w:after="60"/>
        <w:ind w:left="1080"/>
        <w:jc w:val="both"/>
      </w:pPr>
    </w:p>
    <w:p w14:paraId="35FE9E89" w14:textId="77777777" w:rsidR="00946E21" w:rsidRPr="002D1959" w:rsidRDefault="00946E21" w:rsidP="00946E21">
      <w:pPr>
        <w:pStyle w:val="ListParagraph"/>
        <w:tabs>
          <w:tab w:val="left" w:pos="1800"/>
        </w:tabs>
        <w:spacing w:after="60"/>
        <w:ind w:left="1080"/>
        <w:jc w:val="both"/>
      </w:pPr>
    </w:p>
    <w:p w14:paraId="1F40ADE7" w14:textId="7F3AE251" w:rsidR="008F67EA" w:rsidRPr="00CB146C" w:rsidRDefault="008F67EA" w:rsidP="004F7E5D">
      <w:pPr>
        <w:pStyle w:val="ListParagraph"/>
        <w:numPr>
          <w:ilvl w:val="1"/>
          <w:numId w:val="6"/>
        </w:numPr>
        <w:spacing w:after="60"/>
        <w:jc w:val="both"/>
        <w:rPr>
          <w:b/>
        </w:rPr>
      </w:pPr>
      <w:r w:rsidRPr="00CB146C">
        <w:rPr>
          <w:b/>
        </w:rPr>
        <w:t>Sagatavojot piedāvājumu, Pretendents ievēro, ka:</w:t>
      </w:r>
    </w:p>
    <w:p w14:paraId="653AECC8" w14:textId="77777777" w:rsidR="008F67EA" w:rsidRPr="00CB146C" w:rsidRDefault="008F67EA" w:rsidP="004F7E5D">
      <w:pPr>
        <w:pStyle w:val="ListParagraph"/>
        <w:numPr>
          <w:ilvl w:val="2"/>
          <w:numId w:val="6"/>
        </w:numPr>
        <w:spacing w:after="60"/>
        <w:ind w:left="900" w:hanging="540"/>
        <w:jc w:val="both"/>
      </w:pPr>
      <w:r w:rsidRPr="00CB146C">
        <w:t>Pieteikuma veidlapa, tehniskais un finanšu piedāvājums jāaizpilda tikai elektroniski, atsevišķā elektroniskā dokumentā ar Microsoft Office 2010 (vai vēlākas programmatūras versijas) rīkiem lasāmā formātā.</w:t>
      </w:r>
    </w:p>
    <w:p w14:paraId="42258CF5" w14:textId="10C358E0" w:rsidR="008F67EA" w:rsidRPr="00CB146C" w:rsidRDefault="00F35051" w:rsidP="004F7E5D">
      <w:pPr>
        <w:pStyle w:val="ListParagraph"/>
        <w:numPr>
          <w:ilvl w:val="2"/>
          <w:numId w:val="6"/>
        </w:numPr>
        <w:spacing w:after="60"/>
        <w:ind w:left="900" w:hanging="540"/>
        <w:jc w:val="both"/>
      </w:pPr>
      <w:r w:rsidRPr="00CB146C">
        <w:t>D</w:t>
      </w:r>
      <w:r w:rsidR="008F67EA" w:rsidRPr="00CB146C">
        <w:t>okumentus Pretendents ir tiesīgs iesniegt</w:t>
      </w:r>
      <w:r w:rsidR="000D0891" w:rsidRPr="00CB146C">
        <w:t>,</w:t>
      </w:r>
      <w:r w:rsidR="008F67EA" w:rsidRPr="00CB146C">
        <w:t xml:space="preserve"> parakstot</w:t>
      </w:r>
      <w:r w:rsidR="000D0891" w:rsidRPr="00CB146C">
        <w:t xml:space="preserve"> tos</w:t>
      </w:r>
      <w:r w:rsidR="008F67EA" w:rsidRPr="00CB146C">
        <w:t xml:space="preserve"> ar Elektronisko iepirkumu sistēmas piedāvāto elektronisko parakstu, </w:t>
      </w:r>
      <w:r w:rsidR="000D0891" w:rsidRPr="00CB146C">
        <w:t xml:space="preserve">vai </w:t>
      </w:r>
      <w:r w:rsidR="008F67EA" w:rsidRPr="00CB146C">
        <w:t>parakstot ar drošu elektronisko parakstu.</w:t>
      </w:r>
    </w:p>
    <w:p w14:paraId="3CBBAED9" w14:textId="77777777" w:rsidR="008F67EA" w:rsidRPr="00CB146C" w:rsidRDefault="008F67EA" w:rsidP="004F7E5D">
      <w:pPr>
        <w:pStyle w:val="ListParagraph"/>
        <w:numPr>
          <w:ilvl w:val="2"/>
          <w:numId w:val="6"/>
        </w:numPr>
        <w:spacing w:after="60"/>
        <w:ind w:left="900" w:hanging="540"/>
        <w:jc w:val="both"/>
      </w:pPr>
      <w:r w:rsidRPr="00CB146C">
        <w:t xml:space="preserve">Piedāvājums jāiesniedz latviešu valodā, kvalitāti apliecinošie dokumenti (piemēram, sertifikāti) var tikt iesniegti citā valodā ar pievienotu Pretendenta apliecinātu tulkojumu latviešu valodā. </w:t>
      </w:r>
    </w:p>
    <w:p w14:paraId="0805ED15" w14:textId="339CEEFF" w:rsidR="008F67EA" w:rsidRPr="00CB146C" w:rsidRDefault="008F67EA" w:rsidP="004F7E5D">
      <w:pPr>
        <w:pStyle w:val="ListParagraph"/>
        <w:numPr>
          <w:ilvl w:val="2"/>
          <w:numId w:val="6"/>
        </w:numPr>
        <w:spacing w:after="60"/>
        <w:ind w:left="900" w:hanging="540"/>
        <w:jc w:val="both"/>
      </w:pPr>
      <w:r w:rsidRPr="00CB146C">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sidR="00F35051" w:rsidRPr="00CB146C">
        <w:t>PIL</w:t>
      </w:r>
      <w:r w:rsidRPr="00CB146C">
        <w:t xml:space="preserve"> </w:t>
      </w:r>
      <w:r w:rsidR="00946E21" w:rsidRPr="00CB146C">
        <w:t>41</w:t>
      </w:r>
      <w:r w:rsidRPr="00CB146C">
        <w:t>.panta piektās daļas kārtībā var pieprasīt, lai Pretendents uzrāda dokumenta oriģinālu vai iesniedz apliecinātu dokumenta kopiju.</w:t>
      </w:r>
    </w:p>
    <w:p w14:paraId="2D973A52" w14:textId="1BEF3590" w:rsidR="001E3B97" w:rsidRPr="00CB146C" w:rsidRDefault="001E3B97" w:rsidP="004F7E5D">
      <w:pPr>
        <w:pStyle w:val="ListParagraph"/>
        <w:numPr>
          <w:ilvl w:val="2"/>
          <w:numId w:val="6"/>
        </w:numPr>
        <w:spacing w:after="60"/>
        <w:ind w:left="900" w:hanging="540"/>
        <w:jc w:val="both"/>
      </w:pPr>
      <w:r w:rsidRPr="00CB146C">
        <w:t xml:space="preserve">Informāciju, kas ir komercnoslēpums atbilstoši Komerclikuma 19.pantam vai tā uzskatāma par konfidenciālu informāciju, </w:t>
      </w:r>
      <w:r w:rsidR="000D0891" w:rsidRPr="00CB146C">
        <w:t xml:space="preserve">Pretendents </w:t>
      </w:r>
      <w:r w:rsidRPr="00CB146C">
        <w:t>norāda savā piedāvājumā. Komercnoslēpums vai konfidenciāla informācija nevar būt informācija, kas Publisko iepirkumu likumā ir noteikta par vispārpieejamu informāciju.</w:t>
      </w:r>
    </w:p>
    <w:p w14:paraId="49DF33F1" w14:textId="77777777" w:rsidR="004E13E3" w:rsidRPr="00CB146C" w:rsidRDefault="008F67EA" w:rsidP="004F7E5D">
      <w:pPr>
        <w:pStyle w:val="ListParagraph"/>
        <w:numPr>
          <w:ilvl w:val="2"/>
          <w:numId w:val="6"/>
        </w:numPr>
        <w:spacing w:after="60"/>
        <w:ind w:left="900" w:hanging="540"/>
        <w:jc w:val="both"/>
      </w:pPr>
      <w:r w:rsidRPr="00CB146C">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CB146C" w:rsidRDefault="008F67EA" w:rsidP="004F7E5D">
      <w:pPr>
        <w:pStyle w:val="ListParagraph"/>
        <w:numPr>
          <w:ilvl w:val="2"/>
          <w:numId w:val="6"/>
        </w:numPr>
        <w:spacing w:after="60"/>
        <w:ind w:left="900" w:hanging="540"/>
        <w:jc w:val="both"/>
      </w:pPr>
      <w:r w:rsidRPr="00CB146C">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047A71" w:rsidRDefault="008F67EA" w:rsidP="001E3B97">
      <w:pPr>
        <w:pStyle w:val="ListParagraph"/>
        <w:spacing w:after="60"/>
        <w:ind w:left="900"/>
        <w:jc w:val="both"/>
      </w:pPr>
      <w:r w:rsidRPr="00CB146C">
        <w:t>Ja pie</w:t>
      </w:r>
      <w:r w:rsidRPr="00047A71">
        <w:t>dāvājums saturēs kādu no šajā punktā minētajiem riskiem, tas netiks izskatīts.</w:t>
      </w:r>
    </w:p>
    <w:p w14:paraId="2AC32437" w14:textId="62C82127" w:rsidR="000A7C41" w:rsidRPr="00047A71" w:rsidRDefault="000A7C41" w:rsidP="004F7E5D">
      <w:pPr>
        <w:pStyle w:val="ListParagraph"/>
        <w:numPr>
          <w:ilvl w:val="1"/>
          <w:numId w:val="6"/>
        </w:numPr>
        <w:spacing w:after="60"/>
        <w:jc w:val="both"/>
        <w:rPr>
          <w:b/>
        </w:rPr>
      </w:pPr>
      <w:r w:rsidRPr="00047A71">
        <w:rPr>
          <w:b/>
        </w:rPr>
        <w:t>Iesniedzamie dokumenti:</w:t>
      </w:r>
    </w:p>
    <w:p w14:paraId="47450DC8" w14:textId="4406D7D2" w:rsidR="000A7C41" w:rsidRPr="00047A71"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047A71">
        <w:rPr>
          <w:rFonts w:ascii="Times New Roman" w:hAnsi="Times New Roman"/>
          <w:sz w:val="24"/>
          <w:szCs w:val="24"/>
          <w:lang w:val="lv-LV"/>
        </w:rPr>
        <w:t>Pretendenta pieteikums dalībai Konkursā saskaņā ar Elektronisko iepirkumu sistēmas e-konkursu apakšsistēmā šā iepirkuma sadaļā publicēto veidlapu</w:t>
      </w:r>
      <w:r w:rsidR="00F05402" w:rsidRPr="00047A71">
        <w:rPr>
          <w:rFonts w:ascii="Times New Roman" w:hAnsi="Times New Roman"/>
          <w:sz w:val="24"/>
          <w:szCs w:val="24"/>
          <w:lang w:val="lv-LV"/>
        </w:rPr>
        <w:t xml:space="preserve"> (Nolikuma 1.pielikums)</w:t>
      </w:r>
      <w:r w:rsidRPr="00047A71">
        <w:rPr>
          <w:rFonts w:ascii="Times New Roman" w:hAnsi="Times New Roman"/>
          <w:sz w:val="24"/>
          <w:szCs w:val="24"/>
          <w:lang w:val="lv-LV"/>
        </w:rPr>
        <w:t>.</w:t>
      </w:r>
    </w:p>
    <w:p w14:paraId="0C8D49CF" w14:textId="1E99C995" w:rsidR="000A7C41" w:rsidRPr="00047A71"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047A71">
        <w:rPr>
          <w:rFonts w:ascii="Times New Roman" w:hAnsi="Times New Roman"/>
          <w:sz w:val="24"/>
          <w:szCs w:val="24"/>
          <w:lang w:val="lv-LV"/>
        </w:rPr>
        <w:t>Kvalifikācijas dokumenti (Nolikuma 4.punkts)</w:t>
      </w:r>
      <w:r w:rsidR="00F35051" w:rsidRPr="00047A71">
        <w:rPr>
          <w:rFonts w:ascii="Times New Roman" w:hAnsi="Times New Roman"/>
          <w:sz w:val="24"/>
          <w:szCs w:val="24"/>
          <w:lang w:val="lv-LV"/>
        </w:rPr>
        <w:t xml:space="preserve"> atbilstoši Elektronisko iepirkumu sistēmas e-konkursu apakšsistēmā šā iepirkuma sadaļā publicējamām formām</w:t>
      </w:r>
      <w:r w:rsidRPr="00047A71">
        <w:rPr>
          <w:rFonts w:ascii="Times New Roman" w:hAnsi="Times New Roman"/>
          <w:sz w:val="24"/>
          <w:szCs w:val="24"/>
          <w:lang w:val="lv-LV"/>
        </w:rPr>
        <w:t>;</w:t>
      </w:r>
    </w:p>
    <w:p w14:paraId="758B1140" w14:textId="4F458A7E" w:rsidR="000A7C41" w:rsidRPr="00047A71" w:rsidRDefault="00F3505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047A71">
        <w:rPr>
          <w:rFonts w:ascii="Times New Roman" w:hAnsi="Times New Roman"/>
          <w:sz w:val="24"/>
          <w:szCs w:val="24"/>
          <w:lang w:val="lv-LV"/>
        </w:rPr>
        <w:t xml:space="preserve">Tehniskais piedāvājums </w:t>
      </w:r>
      <w:r w:rsidR="000A7C41" w:rsidRPr="00047A71">
        <w:rPr>
          <w:rFonts w:ascii="Times New Roman" w:hAnsi="Times New Roman"/>
          <w:sz w:val="24"/>
          <w:szCs w:val="24"/>
          <w:lang w:val="lv-LV"/>
        </w:rPr>
        <w:t xml:space="preserve">atbilstoši Elektronisko iepirkumu sistēmas e-konkursu apakšsistēmā šā iepirkuma sadaļā publicētajām veidlapām un </w:t>
      </w:r>
      <w:r w:rsidR="005C4203" w:rsidRPr="00047A71">
        <w:rPr>
          <w:rFonts w:ascii="Times New Roman" w:hAnsi="Times New Roman"/>
          <w:sz w:val="24"/>
          <w:szCs w:val="24"/>
          <w:lang w:val="lv-LV"/>
        </w:rPr>
        <w:t>Nolikuma 5.</w:t>
      </w:r>
      <w:r w:rsidRPr="00047A71">
        <w:rPr>
          <w:rFonts w:ascii="Times New Roman" w:hAnsi="Times New Roman"/>
          <w:sz w:val="24"/>
          <w:szCs w:val="24"/>
          <w:lang w:val="lv-LV"/>
        </w:rPr>
        <w:t>punktam</w:t>
      </w:r>
      <w:r w:rsidR="000A7C41" w:rsidRPr="00047A71">
        <w:rPr>
          <w:rFonts w:ascii="Times New Roman" w:hAnsi="Times New Roman"/>
          <w:sz w:val="24"/>
          <w:szCs w:val="24"/>
          <w:lang w:val="lv-LV"/>
        </w:rPr>
        <w:t>;</w:t>
      </w:r>
    </w:p>
    <w:p w14:paraId="2330C47A" w14:textId="5A1D4D9C" w:rsidR="000A7C41" w:rsidRPr="00047A71"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047A71">
        <w:rPr>
          <w:rFonts w:ascii="Times New Roman" w:hAnsi="Times New Roman"/>
          <w:sz w:val="24"/>
          <w:szCs w:val="24"/>
          <w:lang w:val="lv-LV"/>
        </w:rPr>
        <w:t>Fi</w:t>
      </w:r>
      <w:r w:rsidR="00F35051" w:rsidRPr="00047A71">
        <w:rPr>
          <w:rFonts w:ascii="Times New Roman" w:hAnsi="Times New Roman"/>
          <w:sz w:val="24"/>
          <w:szCs w:val="24"/>
          <w:lang w:val="lv-LV"/>
        </w:rPr>
        <w:t xml:space="preserve">nanšu piedāvājums </w:t>
      </w:r>
      <w:r w:rsidRPr="00047A71">
        <w:rPr>
          <w:rFonts w:ascii="Times New Roman" w:hAnsi="Times New Roman"/>
          <w:sz w:val="24"/>
          <w:szCs w:val="24"/>
          <w:lang w:val="lv-LV"/>
        </w:rPr>
        <w:t>atbilstoši Elektronisko iepirkumu sistēmas e-konkursu apakšsistēmā šā iepirkuma sadaļā publicētajām veidlapām un Nolikuma</w:t>
      </w:r>
      <w:r w:rsidR="0014224B" w:rsidRPr="00047A71">
        <w:rPr>
          <w:rFonts w:ascii="Times New Roman" w:hAnsi="Times New Roman"/>
          <w:sz w:val="24"/>
          <w:szCs w:val="24"/>
          <w:lang w:val="lv-LV"/>
        </w:rPr>
        <w:t xml:space="preserve"> 5</w:t>
      </w:r>
      <w:r w:rsidR="005C4203" w:rsidRPr="00047A71">
        <w:rPr>
          <w:rFonts w:ascii="Times New Roman" w:hAnsi="Times New Roman"/>
          <w:sz w:val="24"/>
          <w:szCs w:val="24"/>
          <w:lang w:val="lv-LV"/>
        </w:rPr>
        <w:t>.</w:t>
      </w:r>
      <w:r w:rsidRPr="00047A71">
        <w:rPr>
          <w:rFonts w:ascii="Times New Roman" w:hAnsi="Times New Roman"/>
          <w:sz w:val="24"/>
          <w:szCs w:val="24"/>
          <w:lang w:val="lv-LV"/>
        </w:rPr>
        <w:t>punktam.</w:t>
      </w:r>
    </w:p>
    <w:p w14:paraId="51AE7E35" w14:textId="77777777" w:rsidR="00216295" w:rsidRPr="00047A71"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047A71" w:rsidRDefault="00216295" w:rsidP="004F7E5D">
      <w:pPr>
        <w:numPr>
          <w:ilvl w:val="0"/>
          <w:numId w:val="5"/>
        </w:numPr>
        <w:suppressAutoHyphens w:val="0"/>
        <w:ind w:left="357" w:hanging="357"/>
        <w:jc w:val="center"/>
        <w:rPr>
          <w:lang w:val="lv-LV"/>
        </w:rPr>
      </w:pPr>
      <w:r w:rsidRPr="00047A71">
        <w:rPr>
          <w:b/>
          <w:caps/>
          <w:color w:val="000000"/>
          <w:lang w:val="lv-LV"/>
        </w:rPr>
        <w:t>Pretendentu IZSLĒGŠANAS NOTEIKUMI</w:t>
      </w:r>
    </w:p>
    <w:p w14:paraId="47F1D8BE" w14:textId="77777777" w:rsidR="001C557B" w:rsidRPr="00047A71" w:rsidRDefault="001C557B" w:rsidP="0023484D">
      <w:pPr>
        <w:pStyle w:val="Index1"/>
        <w:numPr>
          <w:ilvl w:val="0"/>
          <w:numId w:val="0"/>
        </w:numPr>
        <w:ind w:left="450"/>
      </w:pPr>
    </w:p>
    <w:p w14:paraId="06AEDA9D" w14:textId="6CCB04E4" w:rsidR="00FC2EA5" w:rsidRPr="00047A71" w:rsidRDefault="001C557B" w:rsidP="0023484D">
      <w:pPr>
        <w:pStyle w:val="Index1"/>
      </w:pPr>
      <w:r w:rsidRPr="00047A71">
        <w:t xml:space="preserve">Pasūtītājs izslēdz pretendentu no dalības iepirkuma procedūrā </w:t>
      </w:r>
      <w:r w:rsidR="001B6153" w:rsidRPr="00047A71">
        <w:t>jebkurā no PIL</w:t>
      </w:r>
      <w:r w:rsidRPr="00047A71">
        <w:t xml:space="preserve"> 42.panta pirmajā daļā noteiktaj</w:t>
      </w:r>
      <w:r w:rsidR="001B6153" w:rsidRPr="00047A71">
        <w:t>iem gadījumiem</w:t>
      </w:r>
      <w:r w:rsidRPr="00047A71">
        <w:t>.</w:t>
      </w:r>
    </w:p>
    <w:p w14:paraId="2FDA621F" w14:textId="41CF207C" w:rsidR="00E66DEA" w:rsidRPr="00836990" w:rsidRDefault="001C557B" w:rsidP="0023484D">
      <w:pPr>
        <w:pStyle w:val="Index1"/>
      </w:pPr>
      <w:r w:rsidRPr="00047A71">
        <w:t xml:space="preserve">Pasūtītājs pārbaudi par pretendentu izslēgšanas gadījumu esamību veic kārtībā, kāda ir noteikta </w:t>
      </w:r>
      <w:r w:rsidRPr="00836990">
        <w:t>PIL 42. pantā.</w:t>
      </w:r>
      <w:r w:rsidR="00E66DEA" w:rsidRPr="00836990">
        <w:t xml:space="preserve"> </w:t>
      </w:r>
    </w:p>
    <w:p w14:paraId="770E9FA5" w14:textId="77777777" w:rsidR="005E36F2" w:rsidRPr="00836990" w:rsidRDefault="005E36F2" w:rsidP="0023484D">
      <w:pPr>
        <w:pStyle w:val="Index1"/>
      </w:pPr>
      <w:r w:rsidRPr="00836990">
        <w:t xml:space="preserve">Pasūtītājs uzticamības nodrošināšanai iesniegto pierādījumu vērtēšanu veiks atbilstoši PIL 43.pantā noteiktajai kārtībai. </w:t>
      </w:r>
    </w:p>
    <w:p w14:paraId="6E59D8BD" w14:textId="5A5EC7D4" w:rsidR="00876886" w:rsidRPr="00047A71" w:rsidRDefault="00876886" w:rsidP="00876886">
      <w:pPr>
        <w:rPr>
          <w:highlight w:val="yellow"/>
          <w:lang w:val="en-US" w:eastAsia="lv-LV"/>
        </w:rPr>
      </w:pPr>
    </w:p>
    <w:p w14:paraId="15575487" w14:textId="7D5C1F83" w:rsidR="00216295" w:rsidRPr="00047A71" w:rsidRDefault="00216295" w:rsidP="004F7E5D">
      <w:pPr>
        <w:pStyle w:val="ListParagraph"/>
        <w:numPr>
          <w:ilvl w:val="0"/>
          <w:numId w:val="8"/>
        </w:numPr>
        <w:ind w:right="40"/>
        <w:jc w:val="center"/>
        <w:rPr>
          <w:b/>
          <w:caps/>
          <w:color w:val="000000"/>
          <w:lang w:val="lv-LV"/>
        </w:rPr>
      </w:pPr>
      <w:r w:rsidRPr="00047A71">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047A71"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047A71" w:rsidRDefault="00FB5FF2" w:rsidP="004F7E5D">
            <w:pPr>
              <w:pStyle w:val="Style1"/>
              <w:numPr>
                <w:ilvl w:val="1"/>
                <w:numId w:val="8"/>
              </w:numPr>
              <w:tabs>
                <w:tab w:val="clear" w:pos="786"/>
                <w:tab w:val="num" w:pos="567"/>
              </w:tabs>
              <w:ind w:left="567" w:hanging="567"/>
              <w:jc w:val="both"/>
              <w:rPr>
                <w:rFonts w:ascii="Times New Roman" w:hAnsi="Times New Roman" w:cs="Times New Roman"/>
              </w:rPr>
            </w:pPr>
            <w:r w:rsidRPr="00047A71">
              <w:rPr>
                <w:rFonts w:ascii="Times New Roman" w:hAnsi="Times New Roman" w:cs="Times New Roman"/>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047A71" w:rsidRDefault="00FB5FF2" w:rsidP="004F7E5D">
            <w:pPr>
              <w:pStyle w:val="Style1"/>
              <w:numPr>
                <w:ilvl w:val="1"/>
                <w:numId w:val="8"/>
              </w:numPr>
              <w:tabs>
                <w:tab w:val="clear" w:pos="786"/>
                <w:tab w:val="num" w:pos="567"/>
              </w:tabs>
              <w:ind w:left="567" w:hanging="567"/>
              <w:jc w:val="both"/>
              <w:rPr>
                <w:rFonts w:ascii="Times New Roman" w:hAnsi="Times New Roman" w:cs="Times New Roman"/>
              </w:rPr>
            </w:pPr>
            <w:r w:rsidRPr="00047A71">
              <w:rPr>
                <w:rFonts w:ascii="Times New Roman" w:hAnsi="Times New Roman" w:cs="Times New Roman"/>
              </w:rPr>
              <w:t>Lai pierādītu atbilstību Pasūtītāja noteiktajām prasībām, Pretendentam jāiesniedz šādi</w:t>
            </w:r>
            <w:r w:rsidRPr="00047A71">
              <w:rPr>
                <w:rFonts w:ascii="Times New Roman" w:hAnsi="Times New Roman" w:cs="Times New Roman"/>
                <w:b/>
                <w:bCs/>
              </w:rPr>
              <w:t xml:space="preserve"> prasību apliecinošie dokumenti:</w:t>
            </w:r>
          </w:p>
        </w:tc>
      </w:tr>
      <w:tr w:rsidR="00FB5FF2" w:rsidRPr="00047A71" w14:paraId="65416E47" w14:textId="77777777" w:rsidTr="008B5A8B">
        <w:trPr>
          <w:trHeight w:val="821"/>
        </w:trPr>
        <w:tc>
          <w:tcPr>
            <w:tcW w:w="3779" w:type="dxa"/>
            <w:tcBorders>
              <w:top w:val="single" w:sz="12" w:space="0" w:color="auto"/>
            </w:tcBorders>
            <w:shd w:val="clear" w:color="auto" w:fill="auto"/>
          </w:tcPr>
          <w:p w14:paraId="787B09DC" w14:textId="77777777" w:rsidR="00FB5FF2" w:rsidRPr="00047A71" w:rsidRDefault="00FB5FF2" w:rsidP="00B52400">
            <w:pPr>
              <w:pStyle w:val="ListParagraph"/>
              <w:ind w:left="34"/>
              <w:jc w:val="both"/>
              <w:rPr>
                <w:lang w:val="lv-LV"/>
              </w:rPr>
            </w:pPr>
            <w:r w:rsidRPr="00047A71">
              <w:rPr>
                <w:lang w:val="lv-LV"/>
              </w:rPr>
              <w:lastRenderedPageBreak/>
              <w:t xml:space="preserve">4.1.1. Pretendents piekrīt nolikuma noteikumiem. </w:t>
            </w:r>
          </w:p>
        </w:tc>
        <w:tc>
          <w:tcPr>
            <w:tcW w:w="5392" w:type="dxa"/>
            <w:tcBorders>
              <w:top w:val="single" w:sz="12" w:space="0" w:color="auto"/>
            </w:tcBorders>
            <w:shd w:val="clear" w:color="auto" w:fill="auto"/>
          </w:tcPr>
          <w:p w14:paraId="23362E5E" w14:textId="6611BDC0" w:rsidR="00FB5FF2" w:rsidRPr="00047A71" w:rsidRDefault="00FB5FF2" w:rsidP="008B5A8B">
            <w:pPr>
              <w:pStyle w:val="ListParagraph"/>
              <w:tabs>
                <w:tab w:val="left" w:pos="1440"/>
              </w:tabs>
              <w:suppressAutoHyphens/>
              <w:ind w:left="0"/>
              <w:contextualSpacing w:val="0"/>
              <w:jc w:val="both"/>
              <w:rPr>
                <w:lang w:val="lv-LV"/>
              </w:rPr>
            </w:pPr>
            <w:r w:rsidRPr="00047A71">
              <w:rPr>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047A71">
                <w:rPr>
                  <w:lang w:val="lv-LV"/>
                </w:rPr>
                <w:t>nolikuma</w:t>
              </w:r>
            </w:smartTag>
            <w:r w:rsidRPr="00047A71">
              <w:rPr>
                <w:lang w:val="lv-LV"/>
              </w:rPr>
              <w:t xml:space="preserve"> </w:t>
            </w:r>
            <w:r w:rsidR="00DE0E81" w:rsidRPr="00047A71">
              <w:rPr>
                <w:lang w:val="lv-LV"/>
              </w:rPr>
              <w:t>1.</w:t>
            </w:r>
            <w:r w:rsidRPr="00047A71">
              <w:rPr>
                <w:lang w:val="lv-LV"/>
              </w:rPr>
              <w:t xml:space="preserve">pielikumam – Pieteikuma vēstules forma. </w:t>
            </w:r>
          </w:p>
          <w:p w14:paraId="709D7FEC" w14:textId="77777777" w:rsidR="00FB5FF2" w:rsidRPr="00047A71" w:rsidRDefault="00FB5FF2" w:rsidP="008B5A8B">
            <w:pPr>
              <w:pStyle w:val="ListParagraph"/>
              <w:tabs>
                <w:tab w:val="left" w:pos="1440"/>
              </w:tabs>
              <w:suppressAutoHyphens/>
              <w:ind w:left="0"/>
              <w:contextualSpacing w:val="0"/>
              <w:jc w:val="both"/>
              <w:rPr>
                <w:lang w:val="lv-LV"/>
              </w:rPr>
            </w:pPr>
            <w:r w:rsidRPr="00047A71">
              <w:rPr>
                <w:lang w:val="lv-LV"/>
              </w:rPr>
              <w:t>Ja piedāvājumu iesniedz personu apvienība, visi apvienības dalībnieki paraksta pieteikumu par piedalīšanos iepirkumā.</w:t>
            </w:r>
          </w:p>
        </w:tc>
      </w:tr>
      <w:tr w:rsidR="00FB5FF2" w:rsidRPr="00047A71"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047A71" w:rsidRDefault="00FB5FF2" w:rsidP="00B52400">
            <w:pPr>
              <w:pStyle w:val="ListParagraph"/>
              <w:ind w:left="34"/>
              <w:jc w:val="both"/>
              <w:rPr>
                <w:lang w:val="lv-LV"/>
              </w:rPr>
            </w:pPr>
            <w:r w:rsidRPr="00047A71">
              <w:rPr>
                <w:lang w:val="lv-LV"/>
              </w:rPr>
              <w:t>4.1.2. Pretendenta pārstāvim, kas parakstījis piedāvājuma dokumentus, ir pārstāvības (paraksta) tiesības.</w:t>
            </w:r>
          </w:p>
          <w:p w14:paraId="530CBA47" w14:textId="77777777" w:rsidR="00FB5FF2" w:rsidRPr="00047A71" w:rsidRDefault="00FB5FF2" w:rsidP="00B52400">
            <w:pPr>
              <w:pStyle w:val="ListParagraph"/>
              <w:ind w:left="34"/>
              <w:jc w:val="both"/>
              <w:rPr>
                <w:lang w:val="lv-LV"/>
              </w:rPr>
            </w:pPr>
          </w:p>
        </w:tc>
        <w:tc>
          <w:tcPr>
            <w:tcW w:w="5392" w:type="dxa"/>
            <w:tcBorders>
              <w:top w:val="single" w:sz="12" w:space="0" w:color="auto"/>
            </w:tcBorders>
            <w:shd w:val="clear" w:color="auto" w:fill="auto"/>
          </w:tcPr>
          <w:p w14:paraId="2A531195" w14:textId="77777777" w:rsidR="00FB5FF2" w:rsidRPr="00047A71" w:rsidRDefault="00FB5FF2" w:rsidP="00B52400">
            <w:pPr>
              <w:pStyle w:val="ListParagraph"/>
              <w:tabs>
                <w:tab w:val="left" w:pos="1440"/>
              </w:tabs>
              <w:suppressAutoHyphens/>
              <w:ind w:left="0"/>
              <w:contextualSpacing w:val="0"/>
              <w:jc w:val="both"/>
              <w:rPr>
                <w:lang w:val="lv-LV"/>
              </w:rPr>
            </w:pPr>
            <w:r w:rsidRPr="00047A71">
              <w:rPr>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047A71" w14:paraId="572B03B2" w14:textId="77777777" w:rsidTr="00D3205A">
        <w:trPr>
          <w:trHeight w:val="558"/>
        </w:trPr>
        <w:tc>
          <w:tcPr>
            <w:tcW w:w="3779" w:type="dxa"/>
            <w:shd w:val="clear" w:color="auto" w:fill="auto"/>
          </w:tcPr>
          <w:p w14:paraId="3B041F8D" w14:textId="4DFC44A4" w:rsidR="00FB5FF2" w:rsidRPr="00047A71" w:rsidRDefault="00FB5FF2" w:rsidP="00B52400">
            <w:pPr>
              <w:pStyle w:val="ListParagraph"/>
              <w:ind w:left="0"/>
              <w:jc w:val="both"/>
              <w:rPr>
                <w:lang w:val="lv-LV"/>
              </w:rPr>
            </w:pPr>
            <w:r w:rsidRPr="00047A71">
              <w:rPr>
                <w:lang w:val="lv-LV"/>
              </w:rPr>
              <w:t xml:space="preserve">4.1.3. Pretendents </w:t>
            </w:r>
            <w:r w:rsidRPr="00047A71">
              <w:t>ir reģistrēts atbilstoši reģistrācijas vai pastāvīgās dzīvesvietas valsts normatīvo aktu prasībām</w:t>
            </w:r>
            <w:r w:rsidRPr="00047A71">
              <w:rPr>
                <w:lang w:val="lv-LV"/>
              </w:rPr>
              <w:t>.</w:t>
            </w:r>
            <w:r w:rsidR="009F61DB" w:rsidRPr="00047A71">
              <w:rPr>
                <w:lang w:val="lv-LV"/>
              </w:rPr>
              <w:t xml:space="preserve"> </w:t>
            </w:r>
          </w:p>
          <w:p w14:paraId="283B318D" w14:textId="4F90BB87" w:rsidR="00FB5FF2" w:rsidRPr="00047A71" w:rsidRDefault="00FB5FF2" w:rsidP="009F61DB">
            <w:pPr>
              <w:pStyle w:val="ListParagraph"/>
              <w:ind w:left="0"/>
              <w:jc w:val="both"/>
              <w:rPr>
                <w:lang w:val="lv-LV"/>
              </w:rPr>
            </w:pPr>
          </w:p>
        </w:tc>
        <w:tc>
          <w:tcPr>
            <w:tcW w:w="5392" w:type="dxa"/>
            <w:shd w:val="clear" w:color="auto" w:fill="auto"/>
          </w:tcPr>
          <w:p w14:paraId="01E8B316" w14:textId="679C9CB0" w:rsidR="00FB5FF2" w:rsidRPr="00047A71" w:rsidRDefault="00FB5FF2" w:rsidP="00B52400">
            <w:pPr>
              <w:suppressAutoHyphens w:val="0"/>
              <w:jc w:val="both"/>
              <w:rPr>
                <w:lang w:val="lv-LV"/>
              </w:rPr>
            </w:pPr>
            <w:r w:rsidRPr="00047A71">
              <w:rPr>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3730C4" w:rsidRPr="00047A71" w14:paraId="198939C7" w14:textId="77777777" w:rsidTr="00D3205A">
        <w:trPr>
          <w:trHeight w:val="558"/>
        </w:trPr>
        <w:tc>
          <w:tcPr>
            <w:tcW w:w="3779" w:type="dxa"/>
            <w:shd w:val="clear" w:color="auto" w:fill="auto"/>
          </w:tcPr>
          <w:p w14:paraId="04B2C975" w14:textId="63C2EFB1" w:rsidR="00917B04" w:rsidRPr="00047A71" w:rsidRDefault="003730C4" w:rsidP="00B52400">
            <w:pPr>
              <w:pStyle w:val="ListParagraph"/>
              <w:ind w:left="0"/>
              <w:jc w:val="both"/>
              <w:rPr>
                <w:lang w:val="lv-LV"/>
              </w:rPr>
            </w:pPr>
            <w:r w:rsidRPr="00047A71">
              <w:rPr>
                <w:lang w:val="lv-LV"/>
              </w:rPr>
              <w:t xml:space="preserve">4.1.4. </w:t>
            </w:r>
            <w:r w:rsidR="00917B04" w:rsidRPr="00047A71">
              <w:rPr>
                <w:lang w:val="lv-LV"/>
              </w:rPr>
              <w:t xml:space="preserve">Pretendentam </w:t>
            </w:r>
            <w:r w:rsidR="00917B04" w:rsidRPr="00047A71">
              <w:rPr>
                <w:rFonts w:eastAsia="Calibri"/>
                <w:color w:val="000000"/>
                <w:lang w:val="lv-LV" w:eastAsia="lv-LV"/>
              </w:rPr>
              <w:t xml:space="preserve">ir tiesības </w:t>
            </w:r>
            <w:r w:rsidR="00917B04" w:rsidRPr="00047A71">
              <w:rPr>
                <w:lang w:val="lv-LV"/>
              </w:rPr>
              <w:t xml:space="preserve">normatīvajos aktos noteiktajā kārtībā veikt sadzīves atkritumu apsaimniekošanu Rīgas pilsētas teritorijā.  </w:t>
            </w:r>
            <w:r w:rsidR="00917B04" w:rsidRPr="00047A71">
              <w:rPr>
                <w:rFonts w:eastAsia="Calibri"/>
                <w:color w:val="000000"/>
                <w:lang w:val="lv-LV" w:eastAsia="lv-LV"/>
              </w:rPr>
              <w:t xml:space="preserve"> </w:t>
            </w:r>
            <w:r w:rsidR="00743024" w:rsidRPr="00047A71">
              <w:rPr>
                <w:rFonts w:eastAsia="Calibri"/>
                <w:b/>
                <w:color w:val="000000"/>
                <w:lang w:val="lv-LV" w:eastAsia="lv-LV"/>
              </w:rPr>
              <w:t>(Iepirkuma 1.daļā)</w:t>
            </w:r>
          </w:p>
        </w:tc>
        <w:tc>
          <w:tcPr>
            <w:tcW w:w="5392" w:type="dxa"/>
            <w:shd w:val="clear" w:color="auto" w:fill="auto"/>
          </w:tcPr>
          <w:p w14:paraId="59E74D31" w14:textId="20E6A07E" w:rsidR="00917B04" w:rsidRPr="00047A71" w:rsidRDefault="00917B04" w:rsidP="00B52400">
            <w:pPr>
              <w:suppressAutoHyphens w:val="0"/>
              <w:jc w:val="both"/>
              <w:rPr>
                <w:lang w:val="lv-LV"/>
              </w:rPr>
            </w:pPr>
            <w:r w:rsidRPr="00047A71">
              <w:rPr>
                <w:lang w:val="lv-LV"/>
              </w:rPr>
              <w:t xml:space="preserve">4.2.4. </w:t>
            </w:r>
            <w:r w:rsidRPr="00047A71">
              <w:rPr>
                <w:rFonts w:eastAsia="Calibri"/>
                <w:lang w:val="lv-LV" w:eastAsia="lv-LV"/>
              </w:rPr>
              <w:t>Lai apliecinātu 4.1.4.punkta izpildi, Pretendentam jāiesniedz spēkā esošas atļaujas saskaņā ar Latvijas Republikas normatīvo aktu regulējumu, kas apliecina Pretendenta tiesības sniegt pakalpojumus atkritumu savākšanā un pārvadāšanā, kopija.</w:t>
            </w:r>
          </w:p>
        </w:tc>
      </w:tr>
      <w:tr w:rsidR="00743024" w:rsidRPr="00047A71" w14:paraId="2D1CC664" w14:textId="77777777" w:rsidTr="00D3205A">
        <w:trPr>
          <w:trHeight w:val="558"/>
        </w:trPr>
        <w:tc>
          <w:tcPr>
            <w:tcW w:w="3779" w:type="dxa"/>
            <w:shd w:val="clear" w:color="auto" w:fill="auto"/>
          </w:tcPr>
          <w:p w14:paraId="32578CD3" w14:textId="63268D5E" w:rsidR="00743024" w:rsidRPr="00047A71" w:rsidRDefault="00743024" w:rsidP="00743024">
            <w:pPr>
              <w:pStyle w:val="ListParagraph"/>
              <w:ind w:left="0"/>
              <w:jc w:val="both"/>
              <w:rPr>
                <w:lang w:val="lv-LV"/>
              </w:rPr>
            </w:pPr>
            <w:r w:rsidRPr="00047A71">
              <w:rPr>
                <w:lang w:val="lv-LV"/>
              </w:rPr>
              <w:t xml:space="preserve">4.1.5. Pretendentam ir tiesības normatīvajos aktos noteiktajā kārtībā veikt lielgabarītu atkritumu un būvgružu atkritumu apsaimniekošanu Rīgas pilsētas teritorijā. </w:t>
            </w:r>
            <w:r w:rsidRPr="00047A71">
              <w:rPr>
                <w:rFonts w:eastAsia="Calibri"/>
                <w:b/>
                <w:color w:val="000000"/>
                <w:lang w:val="lv-LV" w:eastAsia="lv-LV"/>
              </w:rPr>
              <w:t>(Iepirkuma 2.daļā)</w:t>
            </w:r>
          </w:p>
        </w:tc>
        <w:tc>
          <w:tcPr>
            <w:tcW w:w="5392" w:type="dxa"/>
            <w:shd w:val="clear" w:color="auto" w:fill="auto"/>
          </w:tcPr>
          <w:p w14:paraId="63C2394A" w14:textId="782F07E0" w:rsidR="00743024" w:rsidRPr="00047A71" w:rsidRDefault="00743024" w:rsidP="00743024">
            <w:pPr>
              <w:suppressAutoHyphens w:val="0"/>
              <w:jc w:val="both"/>
              <w:rPr>
                <w:lang w:val="lv-LV"/>
              </w:rPr>
            </w:pPr>
            <w:r w:rsidRPr="00047A71">
              <w:rPr>
                <w:lang w:val="lv-LV"/>
              </w:rPr>
              <w:t xml:space="preserve">4.2.5. </w:t>
            </w:r>
            <w:r w:rsidRPr="00047A71">
              <w:rPr>
                <w:rFonts w:eastAsia="Calibri"/>
                <w:lang w:val="lv-LV" w:eastAsia="lv-LV"/>
              </w:rPr>
              <w:t>Lai apliecinātu 4.1.5.punkta izpildi, Pretendentam jāiesniedz spēkā esošas atļaujas saskaņā ar Latvijas Republikas normatīvo aktu regulējumu, kas apliecina Pretendenta tiesības sniegt pakalpojumus lielgabarītu atkritumu un būvgružu savākšanā un pārvadāšanā, kopija.</w:t>
            </w:r>
          </w:p>
        </w:tc>
      </w:tr>
      <w:tr w:rsidR="00BB79E1" w:rsidRPr="00047A71" w14:paraId="744F566B" w14:textId="77777777" w:rsidTr="00D3205A">
        <w:trPr>
          <w:trHeight w:val="558"/>
        </w:trPr>
        <w:tc>
          <w:tcPr>
            <w:tcW w:w="3779" w:type="dxa"/>
            <w:shd w:val="clear" w:color="auto" w:fill="auto"/>
          </w:tcPr>
          <w:p w14:paraId="2E8E90C3" w14:textId="25E721D7" w:rsidR="00BB79E1" w:rsidRPr="00836990" w:rsidRDefault="00C32A00" w:rsidP="00C32A00">
            <w:pPr>
              <w:pStyle w:val="ListParagraph"/>
              <w:ind w:left="0"/>
              <w:jc w:val="both"/>
              <w:rPr>
                <w:lang w:val="lv-LV"/>
              </w:rPr>
            </w:pPr>
            <w:r w:rsidRPr="00836990">
              <w:rPr>
                <w:lang w:val="lv-LV"/>
              </w:rPr>
              <w:t>4.1.6. Pretendents iepriekšējo 3 (trīs) gadu 2015., 2016., 2017., 2018.) laikā ir sniedzis sadzīves atkritumu izvešanas pakalpojumus vismaz 2 (divu) sadzīves atkritumu izvešanā, kur katra pakalpojuma apjoms ir vismaz 10 000 m</w:t>
            </w:r>
            <w:r w:rsidRPr="00836990">
              <w:rPr>
                <w:vertAlign w:val="superscript"/>
                <w:lang w:val="lv-LV"/>
              </w:rPr>
              <w:t>3</w:t>
            </w:r>
            <w:r w:rsidRPr="00836990">
              <w:rPr>
                <w:lang w:val="lv-LV"/>
              </w:rPr>
              <w:t xml:space="preserve">. </w:t>
            </w:r>
            <w:r w:rsidR="00047A71" w:rsidRPr="00836990">
              <w:rPr>
                <w:lang w:val="lv-LV"/>
              </w:rPr>
              <w:t>(</w:t>
            </w:r>
            <w:r w:rsidR="00047A71" w:rsidRPr="00836990">
              <w:rPr>
                <w:rFonts w:eastAsia="Calibri"/>
                <w:b/>
                <w:color w:val="000000"/>
                <w:lang w:val="lv-LV" w:eastAsia="lv-LV"/>
              </w:rPr>
              <w:t>Iepirkuma 1.daļā)</w:t>
            </w:r>
          </w:p>
        </w:tc>
        <w:tc>
          <w:tcPr>
            <w:tcW w:w="5392" w:type="dxa"/>
            <w:shd w:val="clear" w:color="auto" w:fill="auto"/>
          </w:tcPr>
          <w:p w14:paraId="6464D075" w14:textId="73E8F4B5" w:rsidR="00F75A8C" w:rsidRPr="00836990" w:rsidRDefault="00047A71" w:rsidP="00743024">
            <w:pPr>
              <w:suppressAutoHyphens w:val="0"/>
              <w:jc w:val="both"/>
              <w:rPr>
                <w:lang w:val="lv-LV"/>
              </w:rPr>
            </w:pPr>
            <w:r w:rsidRPr="00836990">
              <w:rPr>
                <w:lang w:val="lv-LV"/>
              </w:rPr>
              <w:t xml:space="preserve">4.2.6. </w:t>
            </w:r>
            <w:r w:rsidR="009D6CB9" w:rsidRPr="00836990">
              <w:rPr>
                <w:lang w:val="lv-LV"/>
              </w:rPr>
              <w:t xml:space="preserve">Lai apliecinātu nolikuma 4.1.6.apakšpunkta izpildi, Pretendentam jāiesniedz </w:t>
            </w:r>
            <w:r w:rsidR="00F75A8C" w:rsidRPr="00836990">
              <w:rPr>
                <w:lang w:val="lv-LV"/>
              </w:rPr>
              <w:t xml:space="preserve">saraksts ar informāciju par iepriekšējo pieredzi, kas ir aizpildīta atbilstoši </w:t>
            </w:r>
            <w:smartTag w:uri="schemas-tilde-lv/tildestengine" w:element="veidnes">
              <w:smartTagPr>
                <w:attr w:name="baseform" w:val="nolikum|s"/>
                <w:attr w:name="id" w:val="-1"/>
                <w:attr w:name="text" w:val="Nolikuma"/>
              </w:smartTagPr>
              <w:r w:rsidR="00F75A8C" w:rsidRPr="00836990">
                <w:rPr>
                  <w:lang w:val="lv-LV"/>
                </w:rPr>
                <w:t>nolikuma</w:t>
              </w:r>
            </w:smartTag>
            <w:r w:rsidR="00F75A8C" w:rsidRPr="00836990">
              <w:rPr>
                <w:lang w:val="lv-LV"/>
              </w:rPr>
              <w:t xml:space="preserve"> </w:t>
            </w:r>
            <w:r w:rsidR="00D15A9C" w:rsidRPr="00836990">
              <w:rPr>
                <w:lang w:val="lv-LV"/>
              </w:rPr>
              <w:t>2</w:t>
            </w:r>
            <w:r w:rsidR="00F75A8C" w:rsidRPr="00836990">
              <w:rPr>
                <w:lang w:val="lv-LV"/>
              </w:rPr>
              <w:t>.pielikumam – Pie</w:t>
            </w:r>
            <w:r w:rsidR="00D15A9C" w:rsidRPr="00836990">
              <w:rPr>
                <w:lang w:val="lv-LV"/>
              </w:rPr>
              <w:t>redzes apraksta</w:t>
            </w:r>
            <w:r w:rsidR="00F75A8C" w:rsidRPr="00836990">
              <w:rPr>
                <w:lang w:val="lv-LV"/>
              </w:rPr>
              <w:t xml:space="preserve"> forma</w:t>
            </w:r>
            <w:r w:rsidR="007936BE" w:rsidRPr="00836990">
              <w:rPr>
                <w:lang w:val="lv-LV"/>
              </w:rPr>
              <w:t>.</w:t>
            </w:r>
          </w:p>
          <w:p w14:paraId="2E54550B" w14:textId="6797DDB8" w:rsidR="00BB79E1" w:rsidRPr="00836990" w:rsidRDefault="007936BE" w:rsidP="007936BE">
            <w:pPr>
              <w:suppressAutoHyphens w:val="0"/>
              <w:jc w:val="both"/>
              <w:rPr>
                <w:lang w:val="lv-LV"/>
              </w:rPr>
            </w:pPr>
            <w:r w:rsidRPr="00836990">
              <w:rPr>
                <w:lang w:val="lv-LV"/>
              </w:rPr>
              <w:t xml:space="preserve">Sarakstam ir jāpievieno vismaz viena pozitīva atsauksme no sarakstā norādītā pasūtītāja par sniegtajiem pakalpojumiem. Pasūtītājam ir tiesības pārliecināties par sniegto informāciju, sazinoties  ar norādīto kontaktpersonu. </w:t>
            </w:r>
          </w:p>
        </w:tc>
      </w:tr>
      <w:tr w:rsidR="00DA7F42" w:rsidRPr="00047A71" w14:paraId="51FD05D6" w14:textId="77777777" w:rsidTr="00D3205A">
        <w:trPr>
          <w:trHeight w:val="558"/>
        </w:trPr>
        <w:tc>
          <w:tcPr>
            <w:tcW w:w="3779" w:type="dxa"/>
            <w:shd w:val="clear" w:color="auto" w:fill="auto"/>
          </w:tcPr>
          <w:p w14:paraId="73A0DA4F" w14:textId="4512814B" w:rsidR="00DA7F42" w:rsidRPr="00023D16" w:rsidRDefault="00DA7F42" w:rsidP="00DA7F42">
            <w:pPr>
              <w:pStyle w:val="ListParagraph"/>
              <w:ind w:left="0"/>
              <w:jc w:val="both"/>
              <w:rPr>
                <w:lang w:val="lv-LV"/>
              </w:rPr>
            </w:pPr>
            <w:r w:rsidRPr="00023D16">
              <w:rPr>
                <w:lang w:val="lv-LV"/>
              </w:rPr>
              <w:t>4.1.7. Pretendents iepriekšējo 3 (trīs) gadu 2015., 2016., 2017., 2018.) laikā ir sniedzis vismaz 2 (divus) lielgabarīta atkritumu un būvgružu izvešanas pakalpojumus. (</w:t>
            </w:r>
            <w:r w:rsidRPr="00023D16">
              <w:rPr>
                <w:rFonts w:eastAsia="Calibri"/>
                <w:b/>
                <w:color w:val="000000"/>
                <w:lang w:val="lv-LV" w:eastAsia="lv-LV"/>
              </w:rPr>
              <w:t>Iepirkuma 2.daļā)</w:t>
            </w:r>
          </w:p>
        </w:tc>
        <w:tc>
          <w:tcPr>
            <w:tcW w:w="5392" w:type="dxa"/>
            <w:shd w:val="clear" w:color="auto" w:fill="auto"/>
          </w:tcPr>
          <w:p w14:paraId="28CE4D76" w14:textId="2D042B00" w:rsidR="00DA7F42" w:rsidRPr="00023D16" w:rsidRDefault="00DA7F42" w:rsidP="00DA7F42">
            <w:pPr>
              <w:suppressAutoHyphens w:val="0"/>
              <w:jc w:val="both"/>
              <w:rPr>
                <w:lang w:val="lv-LV"/>
              </w:rPr>
            </w:pPr>
            <w:r w:rsidRPr="00023D16">
              <w:rPr>
                <w:lang w:val="lv-LV"/>
              </w:rPr>
              <w:t xml:space="preserve">4.2.7. Lai apliecinātu nolikuma 4.1.7.apakšpunkta izpildi, Pretendentam jāiesniedz saraksts ar informāciju par iepriekšējo pieredzi, kas ir aizpildīta atbilstoši </w:t>
            </w:r>
            <w:smartTag w:uri="schemas-tilde-lv/tildestengine" w:element="veidnes">
              <w:smartTagPr>
                <w:attr w:name="text" w:val="Nolikuma"/>
                <w:attr w:name="id" w:val="-1"/>
                <w:attr w:name="baseform" w:val="nolikum|s"/>
              </w:smartTagPr>
              <w:r w:rsidRPr="00023D16">
                <w:rPr>
                  <w:lang w:val="lv-LV"/>
                </w:rPr>
                <w:t>nolikuma</w:t>
              </w:r>
            </w:smartTag>
            <w:r w:rsidRPr="00023D16">
              <w:rPr>
                <w:lang w:val="lv-LV"/>
              </w:rPr>
              <w:t xml:space="preserve"> 2.pielikumam – Pieredzes apraksta forma.</w:t>
            </w:r>
          </w:p>
          <w:p w14:paraId="7CE400BB" w14:textId="0D7E787E" w:rsidR="00DA7F42" w:rsidRPr="00023D16" w:rsidRDefault="00DA7F42" w:rsidP="00DA7F42">
            <w:pPr>
              <w:suppressAutoHyphens w:val="0"/>
              <w:jc w:val="both"/>
              <w:rPr>
                <w:lang w:val="lv-LV"/>
              </w:rPr>
            </w:pPr>
            <w:r w:rsidRPr="00023D16">
              <w:rPr>
                <w:lang w:val="lv-LV"/>
              </w:rPr>
              <w:t xml:space="preserve">Sarakstam ir jāpievieno vismaz viena pozitīva atsauksme no sarakstā norādītā pasūtītāja par sniegtajiem pakalpojumiem. Pasūtītājam ir tiesības </w:t>
            </w:r>
            <w:r w:rsidRPr="00023D16">
              <w:rPr>
                <w:lang w:val="lv-LV"/>
              </w:rPr>
              <w:lastRenderedPageBreak/>
              <w:t xml:space="preserve">pārliecināties par sniegto informāciju, sazinoties  ar norādīto kontaktpersonu. </w:t>
            </w:r>
          </w:p>
        </w:tc>
      </w:tr>
      <w:tr w:rsidR="00F925A2" w:rsidRPr="00D3755C" w14:paraId="74C7D4FC" w14:textId="77777777" w:rsidTr="00D3205A">
        <w:trPr>
          <w:trHeight w:val="558"/>
        </w:trPr>
        <w:tc>
          <w:tcPr>
            <w:tcW w:w="3779" w:type="dxa"/>
            <w:shd w:val="clear" w:color="auto" w:fill="auto"/>
          </w:tcPr>
          <w:p w14:paraId="3778B2A3" w14:textId="4D6794DB" w:rsidR="00F925A2" w:rsidRPr="00D3755C" w:rsidRDefault="00F925A2" w:rsidP="00AA5BF3">
            <w:pPr>
              <w:pStyle w:val="ListParagraph"/>
              <w:ind w:left="0"/>
              <w:jc w:val="both"/>
              <w:rPr>
                <w:lang w:val="lv-LV"/>
              </w:rPr>
            </w:pPr>
            <w:bookmarkStart w:id="0" w:name="_GoBack"/>
            <w:bookmarkEnd w:id="0"/>
            <w:r w:rsidRPr="00D3755C">
              <w:rPr>
                <w:lang w:val="lv-LV"/>
              </w:rPr>
              <w:lastRenderedPageBreak/>
              <w:t xml:space="preserve">4.1.8. Pretendents Vienošanās slēgšanas tiesību piešķiršanas gadījumā uz visu Vienošanās darbības laiku veiks </w:t>
            </w:r>
            <w:r w:rsidR="000D51E1" w:rsidRPr="00D3755C">
              <w:rPr>
                <w:lang w:val="lv-LV"/>
              </w:rPr>
              <w:t>savas civiltiesiskās atbildības apdrošināšanu ar kopējo a</w:t>
            </w:r>
            <w:r w:rsidR="00AA5BF3" w:rsidRPr="00D3755C">
              <w:rPr>
                <w:lang w:val="lv-LV"/>
              </w:rPr>
              <w:t>tbildības limitu ne mazāku kā 5</w:t>
            </w:r>
            <w:r w:rsidR="000D51E1" w:rsidRPr="00D3755C">
              <w:rPr>
                <w:lang w:val="lv-LV"/>
              </w:rPr>
              <w:t>0 000 EUR</w:t>
            </w:r>
            <w:r w:rsidR="0036399A" w:rsidRPr="00D3755C">
              <w:rPr>
                <w:lang w:val="lv-LV"/>
              </w:rPr>
              <w:t xml:space="preserve"> (</w:t>
            </w:r>
            <w:r w:rsidR="00AA5BF3" w:rsidRPr="00D3755C">
              <w:rPr>
                <w:lang w:val="lv-LV"/>
              </w:rPr>
              <w:t>piecdesmit</w:t>
            </w:r>
            <w:r w:rsidR="0036399A" w:rsidRPr="00D3755C">
              <w:rPr>
                <w:lang w:val="lv-LV"/>
              </w:rPr>
              <w:t xml:space="preserve"> tūkstoši euro)</w:t>
            </w:r>
            <w:r w:rsidR="00FC4E6D" w:rsidRPr="00D3755C">
              <w:rPr>
                <w:lang w:val="lv-LV"/>
              </w:rPr>
              <w:t>.</w:t>
            </w:r>
            <w:r w:rsidR="000D51E1" w:rsidRPr="00D3755C">
              <w:rPr>
                <w:lang w:val="lv-LV"/>
              </w:rPr>
              <w:t xml:space="preserve">  </w:t>
            </w:r>
          </w:p>
        </w:tc>
        <w:tc>
          <w:tcPr>
            <w:tcW w:w="5392" w:type="dxa"/>
            <w:shd w:val="clear" w:color="auto" w:fill="auto"/>
          </w:tcPr>
          <w:p w14:paraId="21FDE95B" w14:textId="193A5467" w:rsidR="00356DFA" w:rsidRPr="00D3755C" w:rsidRDefault="0036399A" w:rsidP="00356DFA">
            <w:pPr>
              <w:pStyle w:val="ListParagraph"/>
              <w:tabs>
                <w:tab w:val="left" w:pos="1440"/>
              </w:tabs>
              <w:suppressAutoHyphens/>
              <w:ind w:left="0"/>
              <w:contextualSpacing w:val="0"/>
              <w:jc w:val="both"/>
              <w:rPr>
                <w:lang w:val="lv-LV"/>
              </w:rPr>
            </w:pPr>
            <w:r w:rsidRPr="00D3755C">
              <w:rPr>
                <w:lang w:val="lv-LV"/>
              </w:rPr>
              <w:t>4.2.8. Lai apliecinātu nolikuma 4.1.8.ap</w:t>
            </w:r>
            <w:r w:rsidR="00D42DBE" w:rsidRPr="00D3755C">
              <w:rPr>
                <w:lang w:val="lv-LV"/>
              </w:rPr>
              <w:t xml:space="preserve">akšpunkta izpildi, Pretendentam </w:t>
            </w:r>
            <w:r w:rsidR="00356DFA" w:rsidRPr="00D3755C">
              <w:rPr>
                <w:lang w:val="lv-LV"/>
              </w:rPr>
              <w:t xml:space="preserve">jāisniedz rakstisks apliecinājums, ka </w:t>
            </w:r>
            <w:r w:rsidR="000D1686" w:rsidRPr="00D3755C">
              <w:rPr>
                <w:lang w:val="lv-LV"/>
              </w:rPr>
              <w:t>Vienošanās</w:t>
            </w:r>
            <w:r w:rsidR="00356DFA" w:rsidRPr="00D3755C">
              <w:rPr>
                <w:lang w:val="lv-LV"/>
              </w:rPr>
              <w:t xml:space="preserve"> slēgšanas tiesību piešķiršanas gadījumā, tas veiks savas civiltiesiskās atbildības apdrošināšanu uz visu </w:t>
            </w:r>
            <w:r w:rsidR="000D1686" w:rsidRPr="00D3755C">
              <w:rPr>
                <w:lang w:val="lv-LV"/>
              </w:rPr>
              <w:t>Vienošanās</w:t>
            </w:r>
            <w:r w:rsidR="00356DFA" w:rsidRPr="00D3755C">
              <w:rPr>
                <w:lang w:val="lv-LV"/>
              </w:rPr>
              <w:t xml:space="preserve"> darbības laiku (apliecinājums iekļauts pieteikuma vēstulē – nolikuma 1.pielikums).</w:t>
            </w:r>
          </w:p>
          <w:p w14:paraId="2C69E01F" w14:textId="7DC219F5" w:rsidR="00F925A2" w:rsidRPr="00D3755C" w:rsidRDefault="00F925A2" w:rsidP="00356DFA">
            <w:pPr>
              <w:suppressAutoHyphens w:val="0"/>
              <w:jc w:val="both"/>
              <w:rPr>
                <w:lang w:val="lv-LV"/>
              </w:rPr>
            </w:pPr>
          </w:p>
        </w:tc>
      </w:tr>
    </w:tbl>
    <w:p w14:paraId="48DE6F11" w14:textId="7B9FD5BC" w:rsidR="001408E3" w:rsidRPr="00047A71" w:rsidRDefault="00314F18" w:rsidP="006E5F97">
      <w:pPr>
        <w:pStyle w:val="Index1"/>
        <w:numPr>
          <w:ilvl w:val="1"/>
          <w:numId w:val="8"/>
        </w:numPr>
        <w:ind w:hanging="644"/>
      </w:pPr>
      <w:r w:rsidRPr="00D3755C">
        <w:t>Pretendentu kvalifikācijas prasības ir obligātas visiem Pretendentiem, kas vēlas iegūt tiesības veikt</w:t>
      </w:r>
      <w:r w:rsidR="005672F4" w:rsidRPr="00D3755C">
        <w:t xml:space="preserve"> Iepirkuma priekšmeta</w:t>
      </w:r>
      <w:r w:rsidR="005672F4" w:rsidRPr="00047A71">
        <w:t xml:space="preserve"> izpildi un</w:t>
      </w:r>
      <w:r w:rsidRPr="00047A71">
        <w:t xml:space="preserve"> slēgt iepirkuma līgumu.</w:t>
      </w:r>
    </w:p>
    <w:p w14:paraId="6CFED2E4" w14:textId="77777777" w:rsidR="001408E3" w:rsidRPr="00047A71" w:rsidRDefault="00B74654" w:rsidP="006E5F97">
      <w:pPr>
        <w:pStyle w:val="Index1"/>
        <w:numPr>
          <w:ilvl w:val="1"/>
          <w:numId w:val="8"/>
        </w:numPr>
        <w:ind w:left="567" w:hanging="425"/>
      </w:pPr>
      <w:r w:rsidRPr="00047A71">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047A71" w:rsidRDefault="00B74654" w:rsidP="006E5F97">
      <w:pPr>
        <w:pStyle w:val="Index1"/>
        <w:numPr>
          <w:ilvl w:val="1"/>
          <w:numId w:val="8"/>
        </w:numPr>
        <w:ind w:left="567" w:hanging="425"/>
      </w:pPr>
      <w:r w:rsidRPr="00047A71">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047A71" w:rsidRDefault="006164A5" w:rsidP="006E5F97">
      <w:pPr>
        <w:pStyle w:val="Index1"/>
        <w:numPr>
          <w:ilvl w:val="1"/>
          <w:numId w:val="8"/>
        </w:numPr>
        <w:ind w:left="567" w:hanging="425"/>
      </w:pPr>
      <w:r w:rsidRPr="00047A71">
        <w:t>Pasūtītājs pieņem Eiropas vienoto iepirkuma procedūras dokumentu kā sākotnējo pierādījumu atbilstībai nol</w:t>
      </w:r>
      <w:r w:rsidR="007A3E8E" w:rsidRPr="00047A71">
        <w:t>ikuma 4</w:t>
      </w:r>
      <w:r w:rsidRPr="00047A71">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331E8A7D" w:rsidR="001408E3" w:rsidRPr="00047A71" w:rsidRDefault="006164A5" w:rsidP="006E5F97">
      <w:pPr>
        <w:pStyle w:val="Index1"/>
        <w:numPr>
          <w:ilvl w:val="1"/>
          <w:numId w:val="8"/>
        </w:numPr>
        <w:ind w:left="567" w:hanging="425"/>
      </w:pPr>
      <w:r w:rsidRPr="00047A71">
        <w:t>Pretendents var iesniegt Eiropas vienoto iepirkuma procedūras dokumentu, kas ir bijis iesniegts citā iepirkuma procedūrā, ja tas apliecina, ka tajā iekļautā informācija ir pareiza.</w:t>
      </w:r>
    </w:p>
    <w:p w14:paraId="0B3B73F1" w14:textId="77777777" w:rsidR="001408E3" w:rsidRPr="00047A71" w:rsidRDefault="007A3E8E" w:rsidP="006E5F97">
      <w:pPr>
        <w:pStyle w:val="Index1"/>
        <w:numPr>
          <w:ilvl w:val="1"/>
          <w:numId w:val="8"/>
        </w:numPr>
        <w:ind w:left="567" w:hanging="425"/>
      </w:pPr>
      <w:r w:rsidRPr="00047A71">
        <w:t>Konkursa Nolikuma 4.6.</w:t>
      </w:r>
      <w:r w:rsidR="006164A5" w:rsidRPr="00047A71">
        <w:t xml:space="preserve"> punktā minētais Eiropas vienotais iepirkuma procedūras dokuments ir pieejams aizpildīšanai .doc formātā: </w:t>
      </w:r>
      <w:hyperlink r:id="rId11" w:history="1">
        <w:r w:rsidRPr="00047A71">
          <w:rPr>
            <w:rStyle w:val="Hyperlink"/>
          </w:rPr>
          <w:t>http://www.iub.gov.lv/sites/default/files/upload/1_LV_annexe_acte_autonome_part1_v4.doc</w:t>
        </w:r>
      </w:hyperlink>
      <w:r w:rsidRPr="00047A71">
        <w:t xml:space="preserve"> </w:t>
      </w:r>
      <w:r w:rsidR="006164A5" w:rsidRPr="00047A71">
        <w:t xml:space="preserve">vai Eiropas Komisijas mājaslapā tiešsaistes režīmā: </w:t>
      </w:r>
      <w:hyperlink r:id="rId12" w:history="1">
        <w:r w:rsidRPr="00047A71">
          <w:rPr>
            <w:rStyle w:val="Hyperlink"/>
          </w:rPr>
          <w:t>https://ec.europa.eu/growth/tools-databases/espd/filter?lang=lv</w:t>
        </w:r>
      </w:hyperlink>
      <w:r w:rsidRPr="00047A71">
        <w:t>.</w:t>
      </w:r>
    </w:p>
    <w:p w14:paraId="21C335CD" w14:textId="77777777" w:rsidR="00C217F4" w:rsidRPr="009C25A5" w:rsidRDefault="00221532" w:rsidP="006E5F97">
      <w:pPr>
        <w:pStyle w:val="Index1"/>
        <w:numPr>
          <w:ilvl w:val="1"/>
          <w:numId w:val="8"/>
        </w:numPr>
        <w:ind w:left="567" w:hanging="425"/>
      </w:pPr>
      <w:r w:rsidRPr="00047A71">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w:t>
      </w:r>
      <w:r w:rsidRPr="009C25A5">
        <w:t>dokumentus, kas apliecina Pretendenta atbilstību pretendentu atlases prasībām.</w:t>
      </w:r>
    </w:p>
    <w:p w14:paraId="07B451A4" w14:textId="77777777" w:rsidR="00C217F4" w:rsidRPr="009C25A5" w:rsidRDefault="00C217F4" w:rsidP="006E5F97">
      <w:pPr>
        <w:pStyle w:val="Index1"/>
        <w:numPr>
          <w:ilvl w:val="1"/>
          <w:numId w:val="8"/>
        </w:numPr>
        <w:ind w:left="567" w:hanging="425"/>
      </w:pPr>
      <w:r w:rsidRPr="009C25A5">
        <w:t xml:space="preserve">Ja pretendents līguma izpildē piesaista apakšuzņēmēju, paredzot tam izpildei nodot konkrētu līguma daļu un tās vērtība  ir 10 (desmit) procenti no kopējās iepirkuma līguma vērtības vai lielāka, pretendentam jāiesniedz apakšuzņēmēja parakstīts dokuments (apliecinājums vai vienošanās), kas pierāda apakšuzņēmēja uzņemtās saistības attiecībā uz iepirkuma īstenošanu un piedalīšanos iepirkuma līguma izpildē, kā arī informāciju par to, kādu iepirkuma (līguma) daļu (kurus darbus) īstenos apakšuzņēmējs. </w:t>
      </w:r>
    </w:p>
    <w:p w14:paraId="30B949B2" w14:textId="6408C035" w:rsidR="00C217F4" w:rsidRPr="009C25A5" w:rsidRDefault="00C217F4" w:rsidP="006E5F97">
      <w:pPr>
        <w:pStyle w:val="Index1"/>
        <w:numPr>
          <w:ilvl w:val="1"/>
          <w:numId w:val="8"/>
        </w:numPr>
        <w:ind w:left="567" w:hanging="425"/>
      </w:pPr>
      <w:r w:rsidRPr="009C25A5">
        <w:t>Pēc iepirkuma līguma slēgšanas tiesību piešķiršanas un ne vēlāk kā uzsākot iepirkuma līguma izpildi, Pretendents iesniedz visu līguma izpildē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6C44B897" w14:textId="77777777" w:rsidR="00C217F4" w:rsidRPr="00C217F4" w:rsidRDefault="00C217F4" w:rsidP="00C217F4">
      <w:pPr>
        <w:rPr>
          <w:lang w:val="lv-LV" w:eastAsia="lv-LV"/>
        </w:rPr>
      </w:pPr>
    </w:p>
    <w:p w14:paraId="0164B41B" w14:textId="616D26DE" w:rsidR="00663F11" w:rsidRDefault="00663F11" w:rsidP="00663F11">
      <w:pPr>
        <w:rPr>
          <w:lang w:val="lv-LV" w:eastAsia="lv-LV"/>
        </w:rPr>
      </w:pPr>
    </w:p>
    <w:p w14:paraId="6CD9D173" w14:textId="61971523" w:rsidR="00216295" w:rsidRPr="009C25A5" w:rsidRDefault="00216295" w:rsidP="004F7E5D">
      <w:pPr>
        <w:pStyle w:val="ListParagraph"/>
        <w:numPr>
          <w:ilvl w:val="0"/>
          <w:numId w:val="9"/>
        </w:numPr>
        <w:tabs>
          <w:tab w:val="left" w:pos="567"/>
        </w:tabs>
        <w:suppressAutoHyphens/>
        <w:contextualSpacing w:val="0"/>
        <w:jc w:val="center"/>
        <w:rPr>
          <w:caps/>
          <w:lang w:val="lv-LV"/>
        </w:rPr>
      </w:pPr>
      <w:r w:rsidRPr="00BB4723">
        <w:rPr>
          <w:b/>
          <w:bCs/>
          <w:caps/>
          <w:lang w:val="lv-LV"/>
        </w:rPr>
        <w:t xml:space="preserve">Paskaidrojumi par tehniskā UN FINANŠU piedāvājuma </w:t>
      </w:r>
      <w:r w:rsidRPr="009C25A5">
        <w:rPr>
          <w:b/>
          <w:bCs/>
          <w:caps/>
          <w:lang w:val="lv-LV"/>
        </w:rPr>
        <w:t>sagatavošanu</w:t>
      </w:r>
    </w:p>
    <w:p w14:paraId="3DF71D8F" w14:textId="71AD1527" w:rsidR="0014224B" w:rsidRPr="009C25A5" w:rsidRDefault="0014224B" w:rsidP="0016545D">
      <w:pPr>
        <w:pStyle w:val="ListParagraph"/>
        <w:numPr>
          <w:ilvl w:val="1"/>
          <w:numId w:val="9"/>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9C25A5">
        <w:rPr>
          <w:lang w:val="lv-LV"/>
        </w:rPr>
        <w:t xml:space="preserve">Pretendents, iesniedzot tehnisko piedāvājumu atbilstoši Elektronisko iepirkumu sistēmas e-konkursu apakšsistēmā šā iepirkuma sadaļā publicētajām veidlapām, </w:t>
      </w:r>
      <w:r w:rsidR="0045562B" w:rsidRPr="009C25A5">
        <w:rPr>
          <w:lang w:val="lv-LV"/>
        </w:rPr>
        <w:t xml:space="preserve">norādot informāciju par piedāvāto </w:t>
      </w:r>
      <w:r w:rsidR="0026344A" w:rsidRPr="009C25A5">
        <w:rPr>
          <w:lang w:val="lv-LV"/>
        </w:rPr>
        <w:t>pakalpojumu</w:t>
      </w:r>
      <w:r w:rsidR="0045562B" w:rsidRPr="009C25A5">
        <w:rPr>
          <w:lang w:val="lv-LV"/>
        </w:rPr>
        <w:t xml:space="preserve"> tā, lai iepirkuma komisija spētu objektīvi pārliecin</w:t>
      </w:r>
      <w:r w:rsidR="00BE085D" w:rsidRPr="009C25A5">
        <w:rPr>
          <w:lang w:val="lv-LV"/>
        </w:rPr>
        <w:t xml:space="preserve">āties </w:t>
      </w:r>
      <w:r w:rsidR="0045562B" w:rsidRPr="009C25A5">
        <w:rPr>
          <w:lang w:val="lv-LV"/>
        </w:rPr>
        <w:t>p</w:t>
      </w:r>
      <w:r w:rsidR="00BE085D" w:rsidRPr="009C25A5">
        <w:rPr>
          <w:lang w:val="lv-LV"/>
        </w:rPr>
        <w:t>a</w:t>
      </w:r>
      <w:r w:rsidR="0045562B" w:rsidRPr="009C25A5">
        <w:rPr>
          <w:lang w:val="lv-LV"/>
        </w:rPr>
        <w:t>r iesniegt</w:t>
      </w:r>
      <w:r w:rsidR="0016545D" w:rsidRPr="009C25A5">
        <w:rPr>
          <w:lang w:val="lv-LV"/>
        </w:rPr>
        <w:t>ā pied</w:t>
      </w:r>
      <w:r w:rsidR="0045562B" w:rsidRPr="009C25A5">
        <w:rPr>
          <w:lang w:val="lv-LV"/>
        </w:rPr>
        <w:t>āvājuma atbilstību tehniskajai specifikācijai un nolikuma prasīb</w:t>
      </w:r>
      <w:r w:rsidR="0016545D" w:rsidRPr="009C25A5">
        <w:rPr>
          <w:lang w:val="lv-LV"/>
        </w:rPr>
        <w:t>ām</w:t>
      </w:r>
      <w:r w:rsidR="00D33A35" w:rsidRPr="009C25A5">
        <w:rPr>
          <w:lang w:val="lv-LV"/>
        </w:rPr>
        <w:t>.</w:t>
      </w:r>
    </w:p>
    <w:p w14:paraId="08E1EEEB" w14:textId="0A280FE9" w:rsidR="0014224B" w:rsidRPr="00BB4723" w:rsidRDefault="0014224B" w:rsidP="004F7E5D">
      <w:pPr>
        <w:pStyle w:val="ListParagraph"/>
        <w:numPr>
          <w:ilvl w:val="1"/>
          <w:numId w:val="9"/>
        </w:numPr>
        <w:ind w:left="450" w:hanging="450"/>
        <w:jc w:val="both"/>
        <w:rPr>
          <w:lang w:val="lv-LV"/>
        </w:rPr>
      </w:pPr>
      <w:r w:rsidRPr="00BB4723">
        <w:rPr>
          <w:lang w:val="lv-LV"/>
        </w:rPr>
        <w:t>Pretendents nedrīkst veikt izmaiņas Elektronisko iepirkumu sistēmas e-konkursu apakšsistēmā šā iepirkuma sadaļā publicēto veidlapu struktūrā, t.sk. dzēst vai pievienot rindas vai kolonnas.</w:t>
      </w:r>
    </w:p>
    <w:p w14:paraId="678F1A41" w14:textId="523C9DAC" w:rsidR="0014224B" w:rsidRPr="00BB4723" w:rsidRDefault="0014224B" w:rsidP="004F7E5D">
      <w:pPr>
        <w:numPr>
          <w:ilvl w:val="1"/>
          <w:numId w:val="9"/>
        </w:numPr>
        <w:suppressAutoHyphens w:val="0"/>
        <w:ind w:left="450" w:hanging="450"/>
        <w:jc w:val="both"/>
        <w:rPr>
          <w:b/>
          <w:lang w:val="lv-LV"/>
        </w:rPr>
      </w:pPr>
      <w:r w:rsidRPr="00BB4723">
        <w:rPr>
          <w:lang w:val="lv-LV"/>
        </w:rPr>
        <w:t>Pretendents iesniedz finanšu piedāvājumu atbilstoši Elektronisko iepirkumu sistēmas e-konkursu apakšsistēmā šā iepirkuma sadaļā publicētajām veidlapām, aizpildot atbilstošās finanšu piedāvājuma formas ailes.</w:t>
      </w:r>
    </w:p>
    <w:p w14:paraId="378BE43A" w14:textId="25958CA9" w:rsidR="0012472C" w:rsidRPr="009C25A5" w:rsidRDefault="009B00D1" w:rsidP="004F7E5D">
      <w:pPr>
        <w:numPr>
          <w:ilvl w:val="1"/>
          <w:numId w:val="9"/>
        </w:numPr>
        <w:suppressAutoHyphens w:val="0"/>
        <w:ind w:left="450" w:hanging="450"/>
        <w:jc w:val="both"/>
        <w:rPr>
          <w:lang w:val="lv-LV"/>
        </w:rPr>
      </w:pPr>
      <w:r w:rsidRPr="009C25A5">
        <w:rPr>
          <w:lang w:val="lv-LV"/>
        </w:rPr>
        <w:t xml:space="preserve">Pretendents </w:t>
      </w:r>
      <w:r w:rsidR="0014224B" w:rsidRPr="009C25A5">
        <w:rPr>
          <w:lang w:val="lv-LV"/>
        </w:rPr>
        <w:t>cenu norāda</w:t>
      </w:r>
      <w:r w:rsidR="00F47BF4" w:rsidRPr="009C25A5">
        <w:rPr>
          <w:lang w:val="lv-LV" w:eastAsia="lv-LV"/>
        </w:rPr>
        <w:t xml:space="preserve"> </w:t>
      </w:r>
      <w:r w:rsidR="002C0A79" w:rsidRPr="009C25A5">
        <w:rPr>
          <w:lang w:val="lv-LV" w:eastAsia="lv-LV"/>
        </w:rPr>
        <w:t xml:space="preserve">EUR </w:t>
      </w:r>
      <w:r w:rsidR="00442239" w:rsidRPr="009C25A5">
        <w:rPr>
          <w:lang w:val="lv-LV" w:eastAsia="lv-LV"/>
        </w:rPr>
        <w:t>bez pievienotās vērtības nodokļa</w:t>
      </w:r>
      <w:r w:rsidR="00F47BF4" w:rsidRPr="009C25A5">
        <w:rPr>
          <w:lang w:val="lv-LV" w:eastAsia="lv-LV"/>
        </w:rPr>
        <w:t xml:space="preserve">. </w:t>
      </w:r>
      <w:r w:rsidR="0012472C" w:rsidRPr="009C25A5">
        <w:rPr>
          <w:lang w:val="lv-LV"/>
        </w:rPr>
        <w:t>Piedāvātajā cenā Pretendents iekļauj:</w:t>
      </w:r>
    </w:p>
    <w:p w14:paraId="0CBF4D4E" w14:textId="6EC86716" w:rsidR="0012472C" w:rsidRPr="009C25A5" w:rsidRDefault="00223F8A" w:rsidP="004F7E5D">
      <w:pPr>
        <w:numPr>
          <w:ilvl w:val="2"/>
          <w:numId w:val="9"/>
        </w:numPr>
        <w:suppressAutoHyphens w:val="0"/>
        <w:ind w:left="450" w:firstLine="117"/>
        <w:jc w:val="both"/>
        <w:rPr>
          <w:lang w:val="lv-LV"/>
        </w:rPr>
      </w:pPr>
      <w:r w:rsidRPr="009C25A5">
        <w:rPr>
          <w:lang w:val="lv-LV"/>
        </w:rPr>
        <w:t>visas izmaksas, kas saistītas ar pakalpojuma nodrošināšanu</w:t>
      </w:r>
      <w:r w:rsidR="0012472C" w:rsidRPr="009C25A5">
        <w:rPr>
          <w:lang w:val="lv-LV"/>
        </w:rPr>
        <w:t>;</w:t>
      </w:r>
    </w:p>
    <w:p w14:paraId="220560B6" w14:textId="77777777" w:rsidR="0012472C" w:rsidRPr="009C25A5" w:rsidRDefault="0012472C" w:rsidP="004F7E5D">
      <w:pPr>
        <w:numPr>
          <w:ilvl w:val="2"/>
          <w:numId w:val="9"/>
        </w:numPr>
        <w:suppressAutoHyphens w:val="0"/>
        <w:ind w:left="1418" w:hanging="851"/>
        <w:jc w:val="both"/>
        <w:rPr>
          <w:lang w:val="lv-LV"/>
        </w:rPr>
      </w:pPr>
      <w:r w:rsidRPr="009C25A5">
        <w:rPr>
          <w:lang w:val="lv-LV"/>
        </w:rPr>
        <w:t>visus valsts un pašvaldību noteiktos nodokļus un nodevas</w:t>
      </w:r>
      <w:r w:rsidR="00014A8C" w:rsidRPr="009C25A5">
        <w:rPr>
          <w:lang w:val="lv-LV"/>
        </w:rPr>
        <w:t>, izņemot pievienotās vērtības nodokli</w:t>
      </w:r>
      <w:r w:rsidRPr="009C25A5">
        <w:rPr>
          <w:lang w:val="lv-LV"/>
        </w:rPr>
        <w:t>;</w:t>
      </w:r>
    </w:p>
    <w:p w14:paraId="435BE282" w14:textId="000FA451" w:rsidR="0012472C" w:rsidRPr="009C25A5" w:rsidRDefault="00014A8C" w:rsidP="004F7E5D">
      <w:pPr>
        <w:numPr>
          <w:ilvl w:val="2"/>
          <w:numId w:val="9"/>
        </w:numPr>
        <w:suppressAutoHyphens w:val="0"/>
        <w:ind w:left="1418" w:hanging="851"/>
        <w:jc w:val="both"/>
        <w:rPr>
          <w:lang w:val="lv-LV"/>
        </w:rPr>
      </w:pPr>
      <w:r w:rsidRPr="009C25A5">
        <w:rPr>
          <w:lang w:val="lv-LV"/>
        </w:rPr>
        <w:t xml:space="preserve">citas izmaksas, </w:t>
      </w:r>
      <w:r w:rsidR="00852F29" w:rsidRPr="009C25A5">
        <w:rPr>
          <w:lang w:val="lv-LV"/>
        </w:rPr>
        <w:t xml:space="preserve">kas </w:t>
      </w:r>
      <w:r w:rsidR="00157B32" w:rsidRPr="009C25A5">
        <w:rPr>
          <w:lang w:val="lv-LV"/>
        </w:rPr>
        <w:t>ir sasistošas pretendnetam, lai nodrošinātu</w:t>
      </w:r>
      <w:r w:rsidR="00B30C93" w:rsidRPr="009C25A5">
        <w:rPr>
          <w:lang w:val="lv-LV"/>
        </w:rPr>
        <w:t xml:space="preserve"> līguma izpildi.</w:t>
      </w:r>
    </w:p>
    <w:p w14:paraId="1BBAD636" w14:textId="0BD37656" w:rsidR="0012472C" w:rsidRDefault="00B30C93" w:rsidP="004F7E5D">
      <w:pPr>
        <w:pStyle w:val="ListParagraph"/>
        <w:numPr>
          <w:ilvl w:val="1"/>
          <w:numId w:val="9"/>
        </w:numPr>
        <w:ind w:left="426" w:hanging="426"/>
        <w:jc w:val="both"/>
        <w:rPr>
          <w:lang w:val="lv-LV"/>
        </w:rPr>
      </w:pPr>
      <w:r w:rsidRPr="00BB4723">
        <w:rPr>
          <w:lang w:val="lv-LV"/>
        </w:rPr>
        <w:t>P</w:t>
      </w:r>
      <w:r w:rsidR="0012472C" w:rsidRPr="00BB4723">
        <w:rPr>
          <w:lang w:val="lv-LV"/>
        </w:rPr>
        <w:t xml:space="preserve">iedāvājuma cena ir jāaprēķina un jānorāda ar </w:t>
      </w:r>
      <w:r w:rsidR="000E3463" w:rsidRPr="00BB4723">
        <w:rPr>
          <w:lang w:val="lv-LV"/>
        </w:rPr>
        <w:t>preci</w:t>
      </w:r>
      <w:r w:rsidR="0012472C" w:rsidRPr="00BB4723">
        <w:rPr>
          <w:lang w:val="lv-LV"/>
        </w:rPr>
        <w:t>zitāti 2 (divas) zīmes aiz komata</w:t>
      </w:r>
      <w:r w:rsidR="00BB4723">
        <w:rPr>
          <w:lang w:val="lv-LV"/>
        </w:rPr>
        <w:t xml:space="preserve">, </w:t>
      </w:r>
      <w:r w:rsidR="00BB4723">
        <w:t>trešā zīme netiks vērtēta (piedāvātā līgumcena netiks noapaļota).</w:t>
      </w:r>
      <w:r w:rsidR="0012472C" w:rsidRPr="00BB4723">
        <w:rPr>
          <w:lang w:val="lv-LV"/>
        </w:rPr>
        <w:t xml:space="preserve"> </w:t>
      </w:r>
    </w:p>
    <w:p w14:paraId="4A6F7E9C" w14:textId="77777777" w:rsidR="00223F8A" w:rsidRPr="00BB4723" w:rsidRDefault="00223F8A" w:rsidP="00223F8A">
      <w:pPr>
        <w:pStyle w:val="ListParagraph"/>
        <w:ind w:left="426"/>
        <w:jc w:val="both"/>
        <w:rPr>
          <w:lang w:val="lv-LV"/>
        </w:rPr>
      </w:pPr>
    </w:p>
    <w:bookmarkEnd w:id="1"/>
    <w:bookmarkEnd w:id="2"/>
    <w:bookmarkEnd w:id="3"/>
    <w:bookmarkEnd w:id="4"/>
    <w:bookmarkEnd w:id="5"/>
    <w:bookmarkEnd w:id="6"/>
    <w:bookmarkEnd w:id="7"/>
    <w:bookmarkEnd w:id="8"/>
    <w:bookmarkEnd w:id="9"/>
    <w:p w14:paraId="40E850B9" w14:textId="523FE7D5" w:rsidR="00216295" w:rsidRPr="003C2444" w:rsidRDefault="00216295" w:rsidP="004F7E5D">
      <w:pPr>
        <w:widowControl w:val="0"/>
        <w:numPr>
          <w:ilvl w:val="0"/>
          <w:numId w:val="9"/>
        </w:numPr>
        <w:suppressAutoHyphens w:val="0"/>
        <w:jc w:val="center"/>
        <w:rPr>
          <w:b/>
          <w:caps/>
          <w:lang w:val="lv-LV"/>
        </w:rPr>
      </w:pPr>
      <w:r w:rsidRPr="003C2444">
        <w:rPr>
          <w:b/>
          <w:caps/>
          <w:lang w:val="lv-LV"/>
        </w:rPr>
        <w:t>Piedāvājumu</w:t>
      </w:r>
      <w:r w:rsidR="008D3BC8" w:rsidRPr="003C2444">
        <w:rPr>
          <w:b/>
          <w:caps/>
          <w:lang w:val="lv-LV"/>
        </w:rPr>
        <w:t xml:space="preserve"> NOFORMĒJUMA</w:t>
      </w:r>
      <w:r w:rsidRPr="003C2444">
        <w:rPr>
          <w:b/>
          <w:caps/>
          <w:lang w:val="lv-LV"/>
        </w:rPr>
        <w:t xml:space="preserve"> pārbaude</w:t>
      </w:r>
      <w:r w:rsidR="008D3BC8" w:rsidRPr="003C2444">
        <w:rPr>
          <w:b/>
          <w:caps/>
          <w:lang w:val="lv-LV"/>
        </w:rPr>
        <w:t xml:space="preserve"> UN PRETENDENTU ATLASE</w:t>
      </w:r>
    </w:p>
    <w:p w14:paraId="2B6DAEF6" w14:textId="56D21CC9" w:rsidR="00216295" w:rsidRPr="003C2444" w:rsidRDefault="00216295" w:rsidP="004F7E5D">
      <w:pPr>
        <w:widowControl w:val="0"/>
        <w:numPr>
          <w:ilvl w:val="1"/>
          <w:numId w:val="9"/>
        </w:numPr>
        <w:suppressAutoHyphens w:val="0"/>
        <w:ind w:left="450" w:hanging="450"/>
        <w:jc w:val="both"/>
        <w:rPr>
          <w:b/>
          <w:lang w:val="lv-LV"/>
        </w:rPr>
      </w:pPr>
      <w:r w:rsidRPr="003C2444">
        <w:rPr>
          <w:lang w:val="lv-LV"/>
        </w:rPr>
        <w:t xml:space="preserve">Komisija veic piedāvājumu </w:t>
      </w:r>
      <w:r w:rsidR="008D3BC8" w:rsidRPr="003C2444">
        <w:rPr>
          <w:lang w:val="lv-LV"/>
        </w:rPr>
        <w:t xml:space="preserve">noformējuma </w:t>
      </w:r>
      <w:r w:rsidRPr="003C2444">
        <w:rPr>
          <w:lang w:val="lv-LV"/>
        </w:rPr>
        <w:t xml:space="preserve">pārbaudi </w:t>
      </w:r>
      <w:r w:rsidR="008D3BC8" w:rsidRPr="003C2444">
        <w:rPr>
          <w:lang w:val="lv-LV"/>
        </w:rPr>
        <w:t xml:space="preserve">un pretendentu atlasi </w:t>
      </w:r>
      <w:r w:rsidRPr="003C2444">
        <w:rPr>
          <w:lang w:val="lv-LV"/>
        </w:rPr>
        <w:t xml:space="preserve">slēgtā sēdē, </w:t>
      </w:r>
      <w:r w:rsidRPr="003C2444">
        <w:rPr>
          <w:spacing w:val="-6"/>
          <w:lang w:val="lv-LV"/>
        </w:rPr>
        <w:t>kuras laikā Komisija p</w:t>
      </w:r>
      <w:r w:rsidR="005C00EA" w:rsidRPr="003C2444">
        <w:rPr>
          <w:spacing w:val="-6"/>
          <w:lang w:val="lv-LV"/>
        </w:rPr>
        <w:t>ārbauda piedāvājumu atbilstību n</w:t>
      </w:r>
      <w:r w:rsidRPr="003C2444">
        <w:rPr>
          <w:spacing w:val="-6"/>
          <w:lang w:val="lv-LV"/>
        </w:rPr>
        <w:t>olikumā noteiktajām prasībām</w:t>
      </w:r>
      <w:r w:rsidRPr="003C2444">
        <w:rPr>
          <w:lang w:val="lv-LV"/>
        </w:rPr>
        <w:t xml:space="preserve">. </w:t>
      </w:r>
    </w:p>
    <w:p w14:paraId="29DDE078" w14:textId="35AE00F3" w:rsidR="00216295" w:rsidRPr="00FF4FB4" w:rsidRDefault="005C00EA" w:rsidP="004F7E5D">
      <w:pPr>
        <w:widowControl w:val="0"/>
        <w:numPr>
          <w:ilvl w:val="1"/>
          <w:numId w:val="9"/>
        </w:numPr>
        <w:suppressAutoHyphens w:val="0"/>
        <w:ind w:left="450" w:hanging="450"/>
        <w:jc w:val="both"/>
        <w:rPr>
          <w:b/>
          <w:lang w:val="lv-LV"/>
        </w:rPr>
      </w:pPr>
      <w:r w:rsidRPr="003C2444">
        <w:rPr>
          <w:lang w:val="lv-LV"/>
        </w:rPr>
        <w:t>Pretendenta piedāvājums</w:t>
      </w:r>
      <w:r w:rsidR="00216295" w:rsidRPr="003C2444">
        <w:rPr>
          <w:lang w:val="lv-LV"/>
        </w:rPr>
        <w:t xml:space="preserve"> tiek </w:t>
      </w:r>
      <w:r w:rsidRPr="003C2444">
        <w:rPr>
          <w:lang w:val="lv-LV"/>
        </w:rPr>
        <w:t>noraidīts un</w:t>
      </w:r>
      <w:r w:rsidR="00B30C93" w:rsidRPr="003C2444">
        <w:rPr>
          <w:lang w:val="lv-LV"/>
        </w:rPr>
        <w:t xml:space="preserve"> netiek </w:t>
      </w:r>
      <w:r w:rsidR="00B30C93" w:rsidRPr="00FF4FB4">
        <w:rPr>
          <w:lang w:val="lv-LV"/>
        </w:rPr>
        <w:t>tālāk izvērtēts, ja k</w:t>
      </w:r>
      <w:r w:rsidR="00216295" w:rsidRPr="00FF4FB4">
        <w:rPr>
          <w:lang w:val="lv-LV"/>
        </w:rPr>
        <w:t>omisija konstatē, ka:</w:t>
      </w:r>
    </w:p>
    <w:p w14:paraId="3FF931E9" w14:textId="197B5012" w:rsidR="00216295" w:rsidRPr="00FF4FB4" w:rsidRDefault="00216295" w:rsidP="004F7E5D">
      <w:pPr>
        <w:widowControl w:val="0"/>
        <w:numPr>
          <w:ilvl w:val="2"/>
          <w:numId w:val="9"/>
        </w:numPr>
        <w:suppressAutoHyphens w:val="0"/>
        <w:ind w:left="1276" w:hanging="709"/>
        <w:jc w:val="both"/>
        <w:rPr>
          <w:b/>
          <w:lang w:val="lv-LV"/>
        </w:rPr>
      </w:pPr>
      <w:r w:rsidRPr="00FF4FB4">
        <w:rPr>
          <w:lang w:val="lv-LV"/>
        </w:rPr>
        <w:t xml:space="preserve">Pretendenta </w:t>
      </w:r>
      <w:r w:rsidR="00B30C93" w:rsidRPr="00FF4FB4">
        <w:rPr>
          <w:lang w:val="lv-LV"/>
        </w:rPr>
        <w:t>p</w:t>
      </w:r>
      <w:r w:rsidR="0056240E" w:rsidRPr="00FF4FB4">
        <w:rPr>
          <w:lang w:val="lv-LV"/>
        </w:rPr>
        <w:t xml:space="preserve">iedāvājumā pastāv </w:t>
      </w:r>
      <w:r w:rsidRPr="00FF4FB4">
        <w:rPr>
          <w:lang w:val="lv-LV"/>
        </w:rPr>
        <w:t>neatbilst</w:t>
      </w:r>
      <w:r w:rsidR="0056240E" w:rsidRPr="00FF4FB4">
        <w:rPr>
          <w:lang w:val="lv-LV"/>
        </w:rPr>
        <w:t>ība</w:t>
      </w:r>
      <w:r w:rsidR="005C00EA" w:rsidRPr="00FF4FB4">
        <w:rPr>
          <w:lang w:val="lv-LV"/>
        </w:rPr>
        <w:t xml:space="preserve"> nolikuma 2.</w:t>
      </w:r>
      <w:r w:rsidRPr="00FF4FB4">
        <w:rPr>
          <w:lang w:val="lv-LV"/>
        </w:rPr>
        <w:t>punkta prasībām</w:t>
      </w:r>
      <w:r w:rsidR="005C00EA" w:rsidRPr="00FF4FB4">
        <w:rPr>
          <w:lang w:val="lv-LV"/>
        </w:rPr>
        <w:t>, ka</w:t>
      </w:r>
      <w:r w:rsidR="00B30C93" w:rsidRPr="00FF4FB4">
        <w:rPr>
          <w:lang w:val="lv-LV"/>
        </w:rPr>
        <w:t>s neļauj objektīvi identificēt P</w:t>
      </w:r>
      <w:r w:rsidR="005C00EA" w:rsidRPr="00FF4FB4">
        <w:rPr>
          <w:lang w:val="lv-LV"/>
        </w:rPr>
        <w:t>retendentu un piedāvājuma saturu</w:t>
      </w:r>
      <w:r w:rsidR="008D3BC8" w:rsidRPr="00FF4FB4">
        <w:rPr>
          <w:lang w:val="lv-LV"/>
        </w:rPr>
        <w:t>;</w:t>
      </w:r>
    </w:p>
    <w:p w14:paraId="56D6032A" w14:textId="5B633DD7" w:rsidR="00680BC1" w:rsidRPr="00FF4FB4" w:rsidRDefault="00680BC1" w:rsidP="004F7E5D">
      <w:pPr>
        <w:widowControl w:val="0"/>
        <w:numPr>
          <w:ilvl w:val="2"/>
          <w:numId w:val="9"/>
        </w:numPr>
        <w:suppressAutoHyphens w:val="0"/>
        <w:ind w:left="1276" w:hanging="709"/>
        <w:jc w:val="both"/>
        <w:rPr>
          <w:b/>
          <w:lang w:val="lv-LV"/>
        </w:rPr>
      </w:pPr>
      <w:r w:rsidRPr="00FF4FB4">
        <w:rPr>
          <w:lang w:val="lv-LV"/>
        </w:rPr>
        <w:t xml:space="preserve">Pretendents </w:t>
      </w:r>
      <w:r w:rsidR="002C2F0D" w:rsidRPr="00FF4FB4">
        <w:rPr>
          <w:lang w:val="lv-LV"/>
        </w:rPr>
        <w:t>neatbilst kādai no Nolikuma 4.</w:t>
      </w:r>
      <w:r w:rsidRPr="00FF4FB4">
        <w:rPr>
          <w:lang w:val="lv-LV"/>
        </w:rPr>
        <w:t>punkta prasībām</w:t>
      </w:r>
      <w:r w:rsidR="008D3BC8" w:rsidRPr="00FF4FB4">
        <w:rPr>
          <w:lang w:val="lv-LV"/>
        </w:rPr>
        <w:t>.</w:t>
      </w:r>
    </w:p>
    <w:p w14:paraId="2775F47C" w14:textId="5266DCBD" w:rsidR="00424343" w:rsidRPr="003C2444" w:rsidRDefault="00424343" w:rsidP="004F7E5D">
      <w:pPr>
        <w:widowControl w:val="0"/>
        <w:numPr>
          <w:ilvl w:val="1"/>
          <w:numId w:val="9"/>
        </w:numPr>
        <w:suppressAutoHyphens w:val="0"/>
        <w:ind w:left="450" w:hanging="450"/>
        <w:jc w:val="both"/>
        <w:rPr>
          <w:b/>
          <w:lang w:val="lv-LV"/>
        </w:rPr>
      </w:pPr>
      <w:r w:rsidRPr="00FF4FB4">
        <w:rPr>
          <w:lang w:val="lv-LV"/>
        </w:rPr>
        <w:t>Ja</w:t>
      </w:r>
      <w:r w:rsidRPr="00FF4FB4">
        <w:rPr>
          <w:b/>
          <w:lang w:val="lv-LV"/>
        </w:rPr>
        <w:t xml:space="preserve"> </w:t>
      </w:r>
      <w:r w:rsidRPr="00FF4FB4">
        <w:rPr>
          <w:lang w:val="lv-LV"/>
        </w:rPr>
        <w:t xml:space="preserve">iesniegtajos dokumentos ietvertā informācijas </w:t>
      </w:r>
      <w:r w:rsidR="008D3BC8" w:rsidRPr="00FF4FB4">
        <w:rPr>
          <w:lang w:val="lv-LV"/>
        </w:rPr>
        <w:t xml:space="preserve">par pretendenta kvalifikāciju </w:t>
      </w:r>
      <w:r w:rsidRPr="00FF4FB4">
        <w:rPr>
          <w:lang w:val="lv-LV"/>
        </w:rPr>
        <w:t>ir neskaidra vai nepilnīga, Pasūtītājs pieprasa, lai Pretendents vai kompetenta institūcija</w:t>
      </w:r>
      <w:r w:rsidRPr="003C2444">
        <w:rPr>
          <w:lang w:val="lv-LV"/>
        </w:rPr>
        <w:t xml:space="preserve">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3C2444" w:rsidRDefault="008D3BC8" w:rsidP="004F7E5D">
      <w:pPr>
        <w:widowControl w:val="0"/>
        <w:numPr>
          <w:ilvl w:val="0"/>
          <w:numId w:val="9"/>
        </w:numPr>
        <w:suppressAutoHyphens w:val="0"/>
        <w:ind w:left="357" w:right="-79" w:hanging="357"/>
        <w:jc w:val="center"/>
        <w:rPr>
          <w:caps/>
          <w:lang w:val="lv-LV"/>
        </w:rPr>
      </w:pPr>
      <w:r w:rsidRPr="003C2444">
        <w:rPr>
          <w:b/>
          <w:caps/>
          <w:lang w:val="lv-LV"/>
        </w:rPr>
        <w:t>TehniskO piedāvājumU</w:t>
      </w:r>
      <w:r w:rsidR="00216295" w:rsidRPr="003C2444">
        <w:rPr>
          <w:b/>
          <w:caps/>
          <w:lang w:val="lv-LV"/>
        </w:rPr>
        <w:t xml:space="preserve"> atbilstības pārbaude</w:t>
      </w:r>
    </w:p>
    <w:p w14:paraId="6331C987" w14:textId="2D4402B8" w:rsidR="00216295" w:rsidRPr="003C2444" w:rsidRDefault="00854067" w:rsidP="004F7E5D">
      <w:pPr>
        <w:widowControl w:val="0"/>
        <w:numPr>
          <w:ilvl w:val="1"/>
          <w:numId w:val="9"/>
        </w:numPr>
        <w:suppressAutoHyphens w:val="0"/>
        <w:ind w:left="567" w:right="-79" w:hanging="567"/>
        <w:jc w:val="both"/>
        <w:rPr>
          <w:lang w:val="lv-LV"/>
        </w:rPr>
      </w:pPr>
      <w:bookmarkStart w:id="10" w:name="_Ref138126886"/>
      <w:r w:rsidRPr="003C2444">
        <w:rPr>
          <w:lang w:val="lv-LV"/>
        </w:rPr>
        <w:t xml:space="preserve">Komisija veic </w:t>
      </w:r>
      <w:r w:rsidR="00B30C93" w:rsidRPr="003C2444">
        <w:rPr>
          <w:lang w:val="lv-LV"/>
        </w:rPr>
        <w:t>T</w:t>
      </w:r>
      <w:r w:rsidR="008D3BC8" w:rsidRPr="003C2444">
        <w:rPr>
          <w:lang w:val="lv-LV"/>
        </w:rPr>
        <w:t xml:space="preserve">ehnisko </w:t>
      </w:r>
      <w:r w:rsidRPr="003C2444">
        <w:rPr>
          <w:lang w:val="lv-LV"/>
        </w:rPr>
        <w:t xml:space="preserve">piedāvājumu pārbaudi slēgtā sēdē, </w:t>
      </w:r>
      <w:r w:rsidRPr="003C2444">
        <w:rPr>
          <w:spacing w:val="-6"/>
          <w:lang w:val="lv-LV"/>
        </w:rPr>
        <w:t xml:space="preserve">kuras laikā </w:t>
      </w:r>
      <w:r w:rsidR="00B30C93" w:rsidRPr="003C2444">
        <w:rPr>
          <w:spacing w:val="-6"/>
          <w:lang w:val="lv-LV"/>
        </w:rPr>
        <w:t>k</w:t>
      </w:r>
      <w:r w:rsidR="00216295" w:rsidRPr="003C2444">
        <w:rPr>
          <w:spacing w:val="-6"/>
          <w:lang w:val="lv-LV"/>
        </w:rPr>
        <w:t>omisija pārbauda katra</w:t>
      </w:r>
      <w:r w:rsidR="00B30C93" w:rsidRPr="003C2444">
        <w:rPr>
          <w:spacing w:val="-6"/>
          <w:lang w:val="lv-LV"/>
        </w:rPr>
        <w:t xml:space="preserve"> atlasi izturējušā Pretendenta T</w:t>
      </w:r>
      <w:r w:rsidR="00216295" w:rsidRPr="003C2444">
        <w:rPr>
          <w:spacing w:val="-6"/>
          <w:lang w:val="lv-LV"/>
        </w:rPr>
        <w:t xml:space="preserve">ehniskā piedāvājuma atbilstību Tehniskajām specifikācijām. </w:t>
      </w:r>
    </w:p>
    <w:p w14:paraId="080D3B27" w14:textId="33F69731" w:rsidR="007F7D53" w:rsidRPr="003C2444" w:rsidRDefault="007F7D53" w:rsidP="004F7E5D">
      <w:pPr>
        <w:widowControl w:val="0"/>
        <w:numPr>
          <w:ilvl w:val="1"/>
          <w:numId w:val="9"/>
        </w:numPr>
        <w:suppressAutoHyphens w:val="0"/>
        <w:ind w:left="567" w:right="-79" w:hanging="567"/>
        <w:jc w:val="both"/>
        <w:rPr>
          <w:lang w:val="lv-LV"/>
        </w:rPr>
      </w:pPr>
      <w:r w:rsidRPr="003C2444">
        <w:rPr>
          <w:lang w:val="lv-LV"/>
        </w:rPr>
        <w:t>Piedāvājumu vērtēšanas gaitā Pasūtītājs ir tiesīgs p</w:t>
      </w:r>
      <w:r w:rsidR="00B30C93" w:rsidRPr="003C2444">
        <w:rPr>
          <w:lang w:val="lv-LV"/>
        </w:rPr>
        <w:t>ieprasīt, lai tiek izskaidrota T</w:t>
      </w:r>
      <w:r w:rsidRPr="003C2444">
        <w:rPr>
          <w:lang w:val="lv-LV"/>
        </w:rPr>
        <w:t>ehniskajā p</w:t>
      </w:r>
      <w:r w:rsidR="00573BBF" w:rsidRPr="003C2444">
        <w:rPr>
          <w:lang w:val="lv-LV"/>
        </w:rPr>
        <w:t>iedāvājumā iekļautā informācija</w:t>
      </w:r>
      <w:r w:rsidRPr="003C2444">
        <w:rPr>
          <w:lang w:val="lv-LV"/>
        </w:rPr>
        <w:t xml:space="preserve">. </w:t>
      </w:r>
    </w:p>
    <w:p w14:paraId="4FF760C6" w14:textId="3CF7353A" w:rsidR="00216295" w:rsidRPr="003C2444" w:rsidRDefault="00216295" w:rsidP="004F7E5D">
      <w:pPr>
        <w:widowControl w:val="0"/>
        <w:numPr>
          <w:ilvl w:val="1"/>
          <w:numId w:val="9"/>
        </w:numPr>
        <w:suppressAutoHyphens w:val="0"/>
        <w:ind w:left="567" w:right="-79" w:hanging="567"/>
        <w:jc w:val="both"/>
        <w:rPr>
          <w:lang w:val="lv-LV"/>
        </w:rPr>
      </w:pPr>
      <w:r w:rsidRPr="003C2444">
        <w:rPr>
          <w:lang w:val="lv-LV"/>
        </w:rPr>
        <w:t xml:space="preserve">Pretendenta </w:t>
      </w:r>
      <w:r w:rsidR="00B30C93" w:rsidRPr="003C2444">
        <w:rPr>
          <w:lang w:val="lv-LV"/>
        </w:rPr>
        <w:t xml:space="preserve">Tehniskais </w:t>
      </w:r>
      <w:r w:rsidRPr="003C2444">
        <w:rPr>
          <w:lang w:val="lv-LV"/>
        </w:rPr>
        <w:t xml:space="preserve">piedāvājums </w:t>
      </w:r>
      <w:r w:rsidR="00442239" w:rsidRPr="003C2444">
        <w:rPr>
          <w:lang w:val="lv-LV"/>
        </w:rPr>
        <w:t>tiks noraidīts un neti</w:t>
      </w:r>
      <w:r w:rsidRPr="003C2444">
        <w:rPr>
          <w:lang w:val="lv-LV"/>
        </w:rPr>
        <w:t>k</w:t>
      </w:r>
      <w:r w:rsidR="00442239" w:rsidRPr="003C2444">
        <w:rPr>
          <w:lang w:val="lv-LV"/>
        </w:rPr>
        <w:t>s</w:t>
      </w:r>
      <w:r w:rsidR="00B30C93" w:rsidRPr="003C2444">
        <w:rPr>
          <w:lang w:val="lv-LV"/>
        </w:rPr>
        <w:t xml:space="preserve"> tālāk izvērtēts, ja k</w:t>
      </w:r>
      <w:r w:rsidRPr="003C2444">
        <w:rPr>
          <w:lang w:val="lv-LV"/>
        </w:rPr>
        <w:t>omisija konstatē, ka</w:t>
      </w:r>
      <w:bookmarkEnd w:id="10"/>
      <w:r w:rsidR="008D3BC8" w:rsidRPr="003C2444">
        <w:rPr>
          <w:lang w:val="lv-LV"/>
        </w:rPr>
        <w:t xml:space="preserve"> </w:t>
      </w:r>
      <w:r w:rsidRPr="003C2444">
        <w:rPr>
          <w:lang w:val="lv-LV"/>
        </w:rPr>
        <w:t>n</w:t>
      </w:r>
      <w:r w:rsidR="00B30C93" w:rsidRPr="003C2444">
        <w:rPr>
          <w:lang w:val="lv-LV"/>
        </w:rPr>
        <w:t>av iesniegti T</w:t>
      </w:r>
      <w:r w:rsidRPr="003C2444">
        <w:rPr>
          <w:lang w:val="lv-LV"/>
        </w:rPr>
        <w:t xml:space="preserve">ehniskā piedāvājuma dokumenti, vai tie un to saturs </w:t>
      </w:r>
      <w:r w:rsidR="008D3BC8" w:rsidRPr="003C2444">
        <w:rPr>
          <w:lang w:val="lv-LV"/>
        </w:rPr>
        <w:t>neļauj objektīvi noteikt piedāvājuma atbilstību</w:t>
      </w:r>
      <w:r w:rsidRPr="003C2444">
        <w:rPr>
          <w:lang w:val="lv-LV"/>
        </w:rPr>
        <w:t xml:space="preserve"> Nolikuma un Te</w:t>
      </w:r>
      <w:r w:rsidR="00974D3F" w:rsidRPr="003C2444">
        <w:rPr>
          <w:lang w:val="lv-LV"/>
        </w:rPr>
        <w:t>hniskās specifikācijas prasībām.</w:t>
      </w:r>
    </w:p>
    <w:p w14:paraId="4633E050" w14:textId="77777777" w:rsidR="00E479F0" w:rsidRPr="003C2444" w:rsidRDefault="00E479F0" w:rsidP="00683BA8">
      <w:pPr>
        <w:widowControl w:val="0"/>
        <w:ind w:left="2127" w:right="-79"/>
        <w:jc w:val="both"/>
        <w:rPr>
          <w:lang w:val="lv-LV"/>
        </w:rPr>
      </w:pPr>
    </w:p>
    <w:p w14:paraId="1FD5C41A" w14:textId="77777777" w:rsidR="003A4819" w:rsidRPr="003C2444" w:rsidRDefault="003A4819" w:rsidP="004F7E5D">
      <w:pPr>
        <w:widowControl w:val="0"/>
        <w:numPr>
          <w:ilvl w:val="0"/>
          <w:numId w:val="9"/>
        </w:numPr>
        <w:suppressAutoHyphens w:val="0"/>
        <w:ind w:left="357" w:right="-79" w:hanging="357"/>
        <w:jc w:val="center"/>
        <w:rPr>
          <w:caps/>
          <w:lang w:val="lv-LV"/>
        </w:rPr>
      </w:pPr>
      <w:r w:rsidRPr="003C2444">
        <w:rPr>
          <w:b/>
          <w:caps/>
          <w:lang w:val="lv-LV"/>
        </w:rPr>
        <w:t>finanšu piedāvājuma atbilstības pārbaude</w:t>
      </w:r>
    </w:p>
    <w:p w14:paraId="1900CE2A" w14:textId="0FEE17AA" w:rsidR="001864E1" w:rsidRPr="003C2444" w:rsidRDefault="001864E1"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 xml:space="preserve">Komisija veic </w:t>
      </w:r>
      <w:r w:rsidR="00B30C93" w:rsidRPr="003C2444">
        <w:rPr>
          <w:rFonts w:ascii="Times New Roman" w:hAnsi="Times New Roman"/>
          <w:sz w:val="24"/>
          <w:szCs w:val="24"/>
          <w:lang w:val="lv-LV"/>
        </w:rPr>
        <w:t>F</w:t>
      </w:r>
      <w:r w:rsidR="00E223B3" w:rsidRPr="003C2444">
        <w:rPr>
          <w:rFonts w:ascii="Times New Roman" w:hAnsi="Times New Roman"/>
          <w:sz w:val="24"/>
          <w:szCs w:val="24"/>
          <w:lang w:val="lv-LV"/>
        </w:rPr>
        <w:t xml:space="preserve">inanšu </w:t>
      </w:r>
      <w:r w:rsidRPr="003C2444">
        <w:rPr>
          <w:rFonts w:ascii="Times New Roman" w:hAnsi="Times New Roman"/>
          <w:sz w:val="24"/>
          <w:szCs w:val="24"/>
          <w:lang w:val="lv-LV"/>
        </w:rPr>
        <w:t>piedāvājumu pārbaudi slēgtā sēdē</w:t>
      </w:r>
      <w:r w:rsidR="00E223B3" w:rsidRPr="003C2444">
        <w:rPr>
          <w:rFonts w:ascii="Times New Roman" w:hAnsi="Times New Roman"/>
          <w:spacing w:val="-6"/>
          <w:sz w:val="24"/>
          <w:szCs w:val="24"/>
          <w:lang w:val="lv-LV"/>
        </w:rPr>
        <w:t>.</w:t>
      </w:r>
      <w:r w:rsidRPr="003C2444">
        <w:rPr>
          <w:rFonts w:ascii="Times New Roman" w:hAnsi="Times New Roman"/>
          <w:spacing w:val="-6"/>
          <w:sz w:val="24"/>
          <w:szCs w:val="24"/>
          <w:lang w:val="lv-LV"/>
        </w:rPr>
        <w:t xml:space="preserve"> </w:t>
      </w:r>
    </w:p>
    <w:p w14:paraId="73358CB2" w14:textId="468D8F6A"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Komisija veic aritmētisko kļūdu pārbaudi Pretendentu finanšu piedāvājum</w:t>
      </w:r>
      <w:r w:rsidR="00974D3F" w:rsidRPr="003C2444">
        <w:rPr>
          <w:rFonts w:ascii="Times New Roman" w:hAnsi="Times New Roman"/>
          <w:sz w:val="24"/>
          <w:szCs w:val="24"/>
          <w:lang w:val="lv-LV"/>
        </w:rPr>
        <w:t>os</w:t>
      </w:r>
      <w:r w:rsidRPr="003C2444">
        <w:rPr>
          <w:rFonts w:ascii="Times New Roman" w:hAnsi="Times New Roman"/>
          <w:sz w:val="24"/>
          <w:szCs w:val="24"/>
          <w:lang w:val="lv-LV"/>
        </w:rPr>
        <w:t>.</w:t>
      </w:r>
      <w:r w:rsidR="00A373B0" w:rsidRPr="003C2444">
        <w:rPr>
          <w:rFonts w:ascii="Times New Roman" w:hAnsi="Times New Roman"/>
          <w:sz w:val="24"/>
          <w:szCs w:val="24"/>
          <w:lang w:val="lv-LV"/>
        </w:rPr>
        <w:t xml:space="preserve"> </w:t>
      </w:r>
      <w:r w:rsidRPr="003C2444">
        <w:rPr>
          <w:rFonts w:ascii="Times New Roman" w:hAnsi="Times New Roman"/>
          <w:sz w:val="24"/>
          <w:szCs w:val="24"/>
          <w:lang w:val="lv-LV"/>
        </w:rPr>
        <w:t>Ja komisija konstatēs aritmētiskā</w:t>
      </w:r>
      <w:r w:rsidR="00A373B0" w:rsidRPr="003C2444">
        <w:rPr>
          <w:rFonts w:ascii="Times New Roman" w:hAnsi="Times New Roman"/>
          <w:sz w:val="24"/>
          <w:szCs w:val="24"/>
          <w:lang w:val="lv-LV"/>
        </w:rPr>
        <w:t>s kļūdas, komisija šīs kļūdas labo</w:t>
      </w:r>
      <w:r w:rsidRPr="003C2444">
        <w:rPr>
          <w:rFonts w:ascii="Times New Roman" w:hAnsi="Times New Roman"/>
          <w:sz w:val="24"/>
          <w:szCs w:val="24"/>
          <w:lang w:val="lv-LV"/>
        </w:rPr>
        <w:t xml:space="preserve">. Par konstatētajām kļūdām un laboto </w:t>
      </w:r>
      <w:r w:rsidR="00A373B0" w:rsidRPr="003C2444">
        <w:rPr>
          <w:rFonts w:ascii="Times New Roman" w:hAnsi="Times New Roman"/>
          <w:sz w:val="24"/>
          <w:szCs w:val="24"/>
          <w:lang w:val="lv-LV"/>
        </w:rPr>
        <w:t>piedāvājumu, komisija informē</w:t>
      </w:r>
      <w:r w:rsidRPr="003C2444">
        <w:rPr>
          <w:rFonts w:ascii="Times New Roman" w:hAnsi="Times New Roman"/>
          <w:sz w:val="24"/>
          <w:szCs w:val="24"/>
          <w:lang w:val="lv-LV"/>
        </w:rPr>
        <w:t xml:space="preserve"> Pretendentu, kura piedāvājumā kļūdas tika konstatētas un labotas. Vērtējot</w:t>
      </w:r>
      <w:r w:rsidR="00A373B0" w:rsidRPr="003C2444">
        <w:rPr>
          <w:rFonts w:ascii="Times New Roman" w:hAnsi="Times New Roman"/>
          <w:sz w:val="24"/>
          <w:szCs w:val="24"/>
          <w:lang w:val="lv-LV"/>
        </w:rPr>
        <w:t xml:space="preserve"> piedāvājumu, komisija ņem </w:t>
      </w:r>
      <w:r w:rsidR="00442239" w:rsidRPr="003C2444">
        <w:rPr>
          <w:rFonts w:ascii="Times New Roman" w:hAnsi="Times New Roman"/>
          <w:sz w:val="24"/>
          <w:szCs w:val="24"/>
          <w:lang w:val="lv-LV"/>
        </w:rPr>
        <w:t xml:space="preserve">vērā </w:t>
      </w:r>
      <w:r w:rsidR="00A373B0" w:rsidRPr="003C2444">
        <w:rPr>
          <w:rFonts w:ascii="Times New Roman" w:hAnsi="Times New Roman"/>
          <w:sz w:val="24"/>
          <w:szCs w:val="24"/>
          <w:lang w:val="lv-LV"/>
        </w:rPr>
        <w:t>veiktos labojumus</w:t>
      </w:r>
      <w:r w:rsidRPr="003C2444">
        <w:rPr>
          <w:rFonts w:ascii="Times New Roman" w:hAnsi="Times New Roman"/>
          <w:sz w:val="24"/>
          <w:szCs w:val="24"/>
          <w:lang w:val="lv-LV"/>
        </w:rPr>
        <w:t>.</w:t>
      </w:r>
    </w:p>
    <w:p w14:paraId="68638B43" w14:textId="3192B74F"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piedāvājumu vērtēšanas laikā komisija konstatē, ka kāds no Pretendentiem</w:t>
      </w:r>
      <w:r w:rsidR="00836BF2" w:rsidRPr="003C2444">
        <w:rPr>
          <w:rFonts w:ascii="Times New Roman" w:hAnsi="Times New Roman"/>
          <w:sz w:val="24"/>
          <w:szCs w:val="24"/>
          <w:lang w:val="lv-LV"/>
        </w:rPr>
        <w:t xml:space="preserve"> iesniedzis piedāvājumu, kas varētu būt nepamatoti lēts</w:t>
      </w:r>
      <w:r w:rsidRPr="003C2444">
        <w:rPr>
          <w:rFonts w:ascii="Times New Roman" w:hAnsi="Times New Roman"/>
          <w:sz w:val="24"/>
          <w:szCs w:val="24"/>
          <w:lang w:val="lv-LV"/>
        </w:rPr>
        <w:t xml:space="preserve">, </w:t>
      </w:r>
      <w:r w:rsidR="00836BF2" w:rsidRPr="003C2444">
        <w:rPr>
          <w:rFonts w:ascii="Times New Roman" w:hAnsi="Times New Roman"/>
          <w:sz w:val="24"/>
          <w:szCs w:val="24"/>
          <w:lang w:val="lv-LV"/>
        </w:rPr>
        <w:t>lai pārliecinātos, ka Pretendents nav iesniedzi</w:t>
      </w:r>
      <w:r w:rsidR="00B30C93"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3C2444">
        <w:rPr>
          <w:rFonts w:ascii="Times New Roman" w:hAnsi="Times New Roman"/>
          <w:sz w:val="24"/>
          <w:szCs w:val="24"/>
          <w:lang w:val="lv-LV"/>
        </w:rPr>
        <w:t>.</w:t>
      </w:r>
    </w:p>
    <w:p w14:paraId="4DE27A42" w14:textId="34FD2787" w:rsidR="00836BF2" w:rsidRDefault="00B30C93"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k</w:t>
      </w:r>
      <w:r w:rsidR="00836BF2" w:rsidRPr="003C2444">
        <w:rPr>
          <w:rFonts w:ascii="Times New Roman" w:hAnsi="Times New Roman"/>
          <w:sz w:val="24"/>
          <w:szCs w:val="24"/>
          <w:lang w:val="lv-LV"/>
        </w:rPr>
        <w:t>omisija konstatē, ka Pretendents iesniedzi</w:t>
      </w:r>
      <w:r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t</w:t>
      </w:r>
      <w:r w:rsidRPr="003C2444">
        <w:rPr>
          <w:rFonts w:ascii="Times New Roman" w:hAnsi="Times New Roman"/>
          <w:sz w:val="24"/>
          <w:szCs w:val="24"/>
          <w:lang w:val="lv-LV"/>
        </w:rPr>
        <w:t>o izslēdz no turpmākās dalības k</w:t>
      </w:r>
      <w:r w:rsidR="00836BF2" w:rsidRPr="003C2444">
        <w:rPr>
          <w:rFonts w:ascii="Times New Roman" w:hAnsi="Times New Roman"/>
          <w:sz w:val="24"/>
          <w:szCs w:val="24"/>
          <w:lang w:val="lv-LV"/>
        </w:rPr>
        <w:t>onkursā</w:t>
      </w:r>
      <w:r w:rsidR="00974D3F" w:rsidRPr="003C2444">
        <w:rPr>
          <w:rFonts w:ascii="Times New Roman" w:hAnsi="Times New Roman"/>
          <w:sz w:val="24"/>
          <w:szCs w:val="24"/>
          <w:lang w:val="lv-LV"/>
        </w:rPr>
        <w:t xml:space="preserve"> </w:t>
      </w:r>
      <w:r w:rsidRPr="003C2444">
        <w:rPr>
          <w:rFonts w:ascii="Times New Roman" w:hAnsi="Times New Roman"/>
          <w:sz w:val="24"/>
          <w:szCs w:val="24"/>
          <w:lang w:val="lv-LV"/>
        </w:rPr>
        <w:t>PIL 53.pantā noteiktajā kārtībā</w:t>
      </w:r>
      <w:r w:rsidR="00836BF2" w:rsidRPr="003C2444">
        <w:rPr>
          <w:rFonts w:ascii="Times New Roman" w:hAnsi="Times New Roman"/>
          <w:sz w:val="24"/>
          <w:szCs w:val="24"/>
          <w:lang w:val="lv-LV"/>
        </w:rPr>
        <w:t>.</w:t>
      </w:r>
    </w:p>
    <w:p w14:paraId="0479058E" w14:textId="1CFFA8F5" w:rsidR="00216295" w:rsidRPr="003C2444" w:rsidRDefault="00216295" w:rsidP="004F7E5D">
      <w:pPr>
        <w:widowControl w:val="0"/>
        <w:numPr>
          <w:ilvl w:val="1"/>
          <w:numId w:val="9"/>
        </w:numPr>
        <w:shd w:val="clear" w:color="auto" w:fill="FFFFFF"/>
        <w:suppressAutoHyphens w:val="0"/>
        <w:autoSpaceDE w:val="0"/>
        <w:autoSpaceDN w:val="0"/>
        <w:adjustRightInd w:val="0"/>
        <w:ind w:left="567" w:hanging="567"/>
        <w:jc w:val="both"/>
        <w:rPr>
          <w:spacing w:val="-16"/>
          <w:u w:val="single"/>
          <w:lang w:val="lv-LV"/>
        </w:rPr>
      </w:pPr>
      <w:r w:rsidRPr="003C2444">
        <w:rPr>
          <w:iCs/>
          <w:lang w:val="lv-LV"/>
        </w:rPr>
        <w:lastRenderedPageBreak/>
        <w:t xml:space="preserve">Pēc finanšu piedāvājuma atbilstības pārbaudes nolikuma prasībām, komisija izvēlas </w:t>
      </w:r>
      <w:r w:rsidRPr="003C2444">
        <w:rPr>
          <w:lang w:val="lv-LV"/>
        </w:rPr>
        <w:t>nolikuma prasībām atbilstošu</w:t>
      </w:r>
      <w:r w:rsidR="00B169D6" w:rsidRPr="003C2444">
        <w:rPr>
          <w:lang w:val="lv-LV"/>
        </w:rPr>
        <w:t xml:space="preserve"> </w:t>
      </w:r>
      <w:r w:rsidR="00B30C93" w:rsidRPr="003C2444">
        <w:rPr>
          <w:lang w:val="lv-LV"/>
        </w:rPr>
        <w:t xml:space="preserve">saimnieciski </w:t>
      </w:r>
      <w:r w:rsidR="00BE6C2C" w:rsidRPr="003C2444">
        <w:rPr>
          <w:lang w:val="lv-LV"/>
        </w:rPr>
        <w:t>v</w:t>
      </w:r>
      <w:r w:rsidR="003C2444">
        <w:rPr>
          <w:lang w:val="lv-LV"/>
        </w:rPr>
        <w:t>i</w:t>
      </w:r>
      <w:r w:rsidR="00BE6C2C" w:rsidRPr="003C2444">
        <w:rPr>
          <w:lang w:val="lv-LV"/>
        </w:rPr>
        <w:t>s</w:t>
      </w:r>
      <w:r w:rsidR="00B30C93" w:rsidRPr="003C2444">
        <w:rPr>
          <w:lang w:val="lv-LV"/>
        </w:rPr>
        <w:t xml:space="preserve">izdevīgāko </w:t>
      </w:r>
      <w:r w:rsidRPr="003C2444">
        <w:rPr>
          <w:lang w:val="lv-LV"/>
        </w:rPr>
        <w:t>piedāvājumu</w:t>
      </w:r>
      <w:r w:rsidR="00150CF0" w:rsidRPr="003C2444">
        <w:rPr>
          <w:lang w:val="lv-LV"/>
        </w:rPr>
        <w:t>, kuru nosaka, ņemot vērā tikai cenu</w:t>
      </w:r>
      <w:r w:rsidR="00B169D6" w:rsidRPr="003C2444">
        <w:rPr>
          <w:lang w:val="lv-LV"/>
        </w:rPr>
        <w:t xml:space="preserve"> </w:t>
      </w:r>
      <w:r w:rsidR="001E1708" w:rsidRPr="003C2444">
        <w:rPr>
          <w:u w:val="single"/>
          <w:lang w:val="lv-LV"/>
        </w:rPr>
        <w:t>katrā iepirkuma daļā</w:t>
      </w:r>
      <w:r w:rsidRPr="003C2444">
        <w:rPr>
          <w:iCs/>
          <w:u w:val="single"/>
          <w:lang w:val="lv-LV"/>
        </w:rPr>
        <w:t>.</w:t>
      </w:r>
    </w:p>
    <w:p w14:paraId="13A54B35" w14:textId="77777777" w:rsidR="00E462DE" w:rsidRPr="003C244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0F6024" w:rsidRDefault="00216295" w:rsidP="004F7E5D">
      <w:pPr>
        <w:widowControl w:val="0"/>
        <w:numPr>
          <w:ilvl w:val="0"/>
          <w:numId w:val="9"/>
        </w:numPr>
        <w:shd w:val="clear" w:color="auto" w:fill="FFFFFF"/>
        <w:suppressAutoHyphens w:val="0"/>
        <w:autoSpaceDE w:val="0"/>
        <w:autoSpaceDN w:val="0"/>
        <w:adjustRightInd w:val="0"/>
        <w:ind w:left="357" w:hanging="357"/>
        <w:jc w:val="center"/>
        <w:rPr>
          <w:caps/>
          <w:color w:val="000000"/>
          <w:spacing w:val="-16"/>
          <w:lang w:val="lv-LV"/>
        </w:rPr>
      </w:pPr>
      <w:r w:rsidRPr="000F6024">
        <w:rPr>
          <w:b/>
          <w:caps/>
          <w:lang w:val="lv-LV"/>
        </w:rPr>
        <w:t xml:space="preserve">Līgumslēgšanas tiesību piešķiršana,  </w:t>
      </w:r>
    </w:p>
    <w:p w14:paraId="6B140DC6" w14:textId="2A0D3B8A" w:rsidR="00216295" w:rsidRPr="0095630D"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95630D">
        <w:rPr>
          <w:b/>
          <w:caps/>
          <w:lang w:val="lv-LV"/>
        </w:rPr>
        <w:t>līguma noslēgšana</w:t>
      </w:r>
    </w:p>
    <w:p w14:paraId="59BAA81C" w14:textId="77777777" w:rsidR="004F7E5D" w:rsidRPr="0095630D" w:rsidRDefault="002A3362" w:rsidP="004F7E5D">
      <w:pPr>
        <w:widowControl w:val="0"/>
        <w:numPr>
          <w:ilvl w:val="1"/>
          <w:numId w:val="9"/>
        </w:numPr>
        <w:suppressAutoHyphens w:val="0"/>
        <w:ind w:left="567" w:right="-81" w:hanging="567"/>
        <w:jc w:val="both"/>
        <w:rPr>
          <w:caps/>
          <w:lang w:val="lv-LV"/>
        </w:rPr>
      </w:pPr>
      <w:r w:rsidRPr="0095630D">
        <w:rPr>
          <w:lang w:val="lv-LV"/>
        </w:rPr>
        <w:t>Par L</w:t>
      </w:r>
      <w:r w:rsidR="00216295" w:rsidRPr="0095630D">
        <w:rPr>
          <w:lang w:val="lv-LV"/>
        </w:rPr>
        <w:t xml:space="preserve">īguma slēgšanas tiesību piešķiršanu un uzvarētāju </w:t>
      </w:r>
      <w:r w:rsidR="00B30C93" w:rsidRPr="0095630D">
        <w:rPr>
          <w:lang w:val="lv-LV"/>
        </w:rPr>
        <w:t>konkursā k</w:t>
      </w:r>
      <w:r w:rsidR="00216295" w:rsidRPr="0095630D">
        <w:rPr>
          <w:lang w:val="lv-LV"/>
        </w:rPr>
        <w:t xml:space="preserve">omisija atzīst Pretendentu, kurš ir </w:t>
      </w:r>
      <w:r w:rsidR="001074B6" w:rsidRPr="0095630D">
        <w:rPr>
          <w:lang w:val="lv-LV"/>
        </w:rPr>
        <w:t>atbilst</w:t>
      </w:r>
      <w:r w:rsidR="00B0746C" w:rsidRPr="0095630D">
        <w:rPr>
          <w:lang w:val="lv-LV"/>
        </w:rPr>
        <w:t xml:space="preserve">ošs visām nolikuma prasībām un </w:t>
      </w:r>
      <w:r w:rsidR="00216295" w:rsidRPr="0095630D">
        <w:rPr>
          <w:lang w:val="lv-LV"/>
        </w:rPr>
        <w:t xml:space="preserve">piedāvājis </w:t>
      </w:r>
      <w:r w:rsidR="00221532" w:rsidRPr="0095630D">
        <w:rPr>
          <w:lang w:val="lv-LV"/>
        </w:rPr>
        <w:t>saimnieciski visizdevīgāko piedāvājumu</w:t>
      </w:r>
      <w:r w:rsidR="00150CF0" w:rsidRPr="0095630D">
        <w:rPr>
          <w:lang w:val="lv-LV"/>
        </w:rPr>
        <w:t>, kuru nosaka, ņemot vērā tikai cenu</w:t>
      </w:r>
      <w:r w:rsidR="00216295" w:rsidRPr="0095630D">
        <w:rPr>
          <w:lang w:val="lv-LV"/>
        </w:rPr>
        <w:t xml:space="preserve"> </w:t>
      </w:r>
      <w:r w:rsidR="001E1708" w:rsidRPr="0095630D">
        <w:rPr>
          <w:lang w:val="lv-LV"/>
        </w:rPr>
        <w:t>katrā iepirkuma daļā</w:t>
      </w:r>
      <w:r w:rsidR="00216295" w:rsidRPr="0095630D">
        <w:rPr>
          <w:lang w:val="lv-LV"/>
        </w:rPr>
        <w:t>.</w:t>
      </w:r>
    </w:p>
    <w:p w14:paraId="49DF4E08" w14:textId="2322A123" w:rsidR="00216295" w:rsidRPr="000F6024" w:rsidRDefault="001074B6" w:rsidP="004F7E5D">
      <w:pPr>
        <w:widowControl w:val="0"/>
        <w:numPr>
          <w:ilvl w:val="1"/>
          <w:numId w:val="9"/>
        </w:numPr>
        <w:suppressAutoHyphens w:val="0"/>
        <w:ind w:left="567" w:right="-81" w:hanging="567"/>
        <w:jc w:val="both"/>
        <w:rPr>
          <w:caps/>
          <w:lang w:val="lv-LV"/>
        </w:rPr>
      </w:pPr>
      <w:r w:rsidRPr="000F6024">
        <w:rPr>
          <w:lang w:val="lv-LV"/>
        </w:rPr>
        <w:t>Pasūtītājs triju darbdienu laikā vienlaikus informē visus pretendentus par pieņemto lēmumu attiecībā uz iepirkuma līguma slēgšanu</w:t>
      </w:r>
      <w:r w:rsidR="00216295" w:rsidRPr="000F6024">
        <w:rPr>
          <w:lang w:val="lv-LV"/>
        </w:rPr>
        <w:t>.</w:t>
      </w:r>
    </w:p>
    <w:p w14:paraId="1750BBA6" w14:textId="1BBC2016" w:rsidR="008235B6" w:rsidRPr="008235B6" w:rsidRDefault="004D2699" w:rsidP="004F7E5D">
      <w:pPr>
        <w:widowControl w:val="0"/>
        <w:numPr>
          <w:ilvl w:val="1"/>
          <w:numId w:val="9"/>
        </w:numPr>
        <w:suppressAutoHyphens w:val="0"/>
        <w:ind w:left="567" w:right="-81" w:hanging="567"/>
        <w:jc w:val="both"/>
        <w:rPr>
          <w:caps/>
          <w:lang w:val="lv-LV"/>
        </w:rPr>
      </w:pPr>
      <w:r w:rsidRPr="000F6024">
        <w:rPr>
          <w:lang w:val="lv-LV"/>
        </w:rPr>
        <w:t xml:space="preserve">Ja pretendents, ar kuru Pasūtītājs pieņēmis lēmumu slēgt iepirkuma līgumu, ir personu apvienība, pretendentam ir pienākums 10 dienu laikā no brīža, kad iepirkuma rezultāts normatīvajos aktos noteiktajā kārtībā kļuvis neapstrīdams, </w:t>
      </w:r>
      <w:r w:rsidR="008235B6">
        <w:rPr>
          <w:lang w:val="lv-LV"/>
        </w:rPr>
        <w:t xml:space="preserve">pēc savas izvēles izveidojas atbilstoši noteiktam juridiskam statusam vai noslēdz sabiedrības līgumu, vienojoties par apvienības dalībnieku atbildības sadalījumu, ja tas nepieciešams iepirkuma līguma noteikumu sekmīgai izpildei. </w:t>
      </w:r>
    </w:p>
    <w:p w14:paraId="5E8E20DF" w14:textId="161C17FF" w:rsidR="001074B6" w:rsidRPr="000F6024" w:rsidRDefault="004370DD" w:rsidP="004F7E5D">
      <w:pPr>
        <w:widowControl w:val="0"/>
        <w:numPr>
          <w:ilvl w:val="1"/>
          <w:numId w:val="9"/>
        </w:numPr>
        <w:suppressAutoHyphens w:val="0"/>
        <w:ind w:left="567" w:right="-81" w:hanging="567"/>
        <w:jc w:val="both"/>
        <w:rPr>
          <w:caps/>
          <w:lang w:val="lv-LV"/>
        </w:rPr>
      </w:pPr>
      <w:r w:rsidRPr="000F602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0F6024">
          <w:rPr>
            <w:lang w:val="lv-LV"/>
          </w:rPr>
          <w:t>lēmums</w:t>
        </w:r>
      </w:smartTag>
      <w:r w:rsidRPr="000F6024">
        <w:rPr>
          <w:lang w:val="lv-LV"/>
        </w:rPr>
        <w:t xml:space="preserve"> par Līguma slēgšanas tiesību piešķiršanu stājies spēkā, atsakās slēgt Līgumu ar Pasūtītāju, vai </w:t>
      </w:r>
      <w:r w:rsidR="00221532" w:rsidRPr="000F6024">
        <w:rPr>
          <w:lang w:val="lv-LV"/>
        </w:rPr>
        <w:t>k</w:t>
      </w:r>
      <w:r w:rsidRPr="000F6024">
        <w:rPr>
          <w:lang w:val="lv-LV"/>
        </w:rPr>
        <w:t>onkursa uzvar</w:t>
      </w:r>
      <w:r w:rsidR="00221532" w:rsidRPr="000F6024">
        <w:rPr>
          <w:lang w:val="lv-LV"/>
        </w:rPr>
        <w:t>ētājs atsauc savu piedāvājumu, k</w:t>
      </w:r>
      <w:r w:rsidRPr="000F6024">
        <w:rPr>
          <w:lang w:val="lv-LV"/>
        </w:rPr>
        <w:t xml:space="preserve">omisija izvēlas Pretendentu, kurš  piedāvājis nākamo </w:t>
      </w:r>
      <w:r w:rsidR="00221532" w:rsidRPr="000F6024">
        <w:rPr>
          <w:lang w:val="lv-LV"/>
        </w:rPr>
        <w:t>visizdevīgāko piedāvājumu</w:t>
      </w:r>
      <w:r w:rsidRPr="000F6024">
        <w:rPr>
          <w:lang w:val="lv-LV"/>
        </w:rPr>
        <w:t xml:space="preserve">. </w:t>
      </w:r>
      <w:r w:rsidRPr="000F6024">
        <w:rPr>
          <w:rStyle w:val="FontStyle30"/>
          <w:sz w:val="24"/>
          <w:szCs w:val="24"/>
          <w:lang w:val="lv-LV"/>
        </w:rPr>
        <w:t xml:space="preserve">Pirms lēmuma pieņemšanas par Līguma slēgšanu ar nākamo </w:t>
      </w:r>
      <w:r w:rsidRPr="000F6024">
        <w:rPr>
          <w:lang w:val="lv-LV"/>
        </w:rPr>
        <w:t>Pretendentu</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Pasūtītājs izvērtēs, vai tas nav uzskatāms par vienu tirgus dalībnieku kopā ar sākotnēji izraudzīto </w:t>
      </w:r>
      <w:r w:rsidRPr="000F6024">
        <w:rPr>
          <w:lang w:val="lv-LV"/>
        </w:rPr>
        <w:t>Pretendentu</w:t>
      </w:r>
      <w:r w:rsidRPr="000F6024">
        <w:rPr>
          <w:rStyle w:val="FontStyle30"/>
          <w:sz w:val="24"/>
          <w:szCs w:val="24"/>
          <w:lang w:val="lv-LV"/>
        </w:rPr>
        <w:t xml:space="preserve">, kurš attiecās slēgt Līgumu ar Pasūtītāju. Ja nepieciešams, Pasūtītājs pieprasīs no nākamā </w:t>
      </w:r>
      <w:r w:rsidRPr="000F6024">
        <w:rPr>
          <w:lang w:val="lv-LV"/>
        </w:rPr>
        <w:t>Pretendenta</w:t>
      </w:r>
      <w:r w:rsidRPr="000F6024">
        <w:rPr>
          <w:rStyle w:val="FontStyle30"/>
          <w:sz w:val="24"/>
          <w:szCs w:val="24"/>
          <w:lang w:val="lv-LV"/>
        </w:rPr>
        <w:t xml:space="preserve"> apliecinājumu un pierādījumus, ka tas nav uzskatāms par vienu tirgus dalībnieku kopā ar sākotnēji izraudzīto </w:t>
      </w:r>
      <w:r w:rsidRPr="000F6024">
        <w:rPr>
          <w:lang w:val="lv-LV"/>
        </w:rPr>
        <w:t>Pretendentu</w:t>
      </w:r>
      <w:r w:rsidR="001074B6" w:rsidRPr="000F6024">
        <w:rPr>
          <w:lang w:val="lv-LV"/>
        </w:rPr>
        <w:t>.</w:t>
      </w:r>
    </w:p>
    <w:p w14:paraId="6B725401" w14:textId="14642A08" w:rsidR="00F620A3" w:rsidRPr="000F6024" w:rsidRDefault="00F620A3" w:rsidP="004F7E5D">
      <w:pPr>
        <w:widowControl w:val="0"/>
        <w:numPr>
          <w:ilvl w:val="1"/>
          <w:numId w:val="9"/>
        </w:numPr>
        <w:suppressAutoHyphens w:val="0"/>
        <w:ind w:left="567" w:right="-81" w:hanging="567"/>
        <w:jc w:val="both"/>
        <w:rPr>
          <w:caps/>
          <w:lang w:val="lv-LV"/>
        </w:rPr>
      </w:pPr>
      <w:r w:rsidRPr="000F6024">
        <w:rPr>
          <w:rStyle w:val="FontStyle30"/>
          <w:sz w:val="24"/>
          <w:szCs w:val="24"/>
          <w:lang w:val="lv-LV"/>
        </w:rPr>
        <w:t xml:space="preserve">Ja nākamais </w:t>
      </w:r>
      <w:r w:rsidRPr="000F6024">
        <w:rPr>
          <w:lang w:val="lv-LV"/>
        </w:rPr>
        <w:t>Pretendents</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ir uzskatāms par vienu tirgus dalībnieku kopā ar sākotnēji izraudzīto </w:t>
      </w:r>
      <w:r w:rsidRPr="000F6024">
        <w:rPr>
          <w:lang w:val="lv-LV"/>
        </w:rPr>
        <w:t>Pretendentu</w:t>
      </w:r>
      <w:r w:rsidRPr="000F6024">
        <w:rPr>
          <w:rStyle w:val="FontStyle30"/>
          <w:sz w:val="24"/>
          <w:szCs w:val="24"/>
          <w:lang w:val="lv-LV"/>
        </w:rPr>
        <w:t xml:space="preserve">, vai nākamais </w:t>
      </w:r>
      <w:r w:rsidRPr="000F6024">
        <w:rPr>
          <w:lang w:val="lv-LV"/>
        </w:rPr>
        <w:t>Pretendents</w:t>
      </w:r>
      <w:r w:rsidRPr="000F6024">
        <w:rPr>
          <w:rStyle w:val="FontStyle30"/>
          <w:sz w:val="24"/>
          <w:szCs w:val="24"/>
          <w:lang w:val="lv-LV"/>
        </w:rPr>
        <w:t xml:space="preserve"> atsakās slēgt Līgumu, Pasū</w:t>
      </w:r>
      <w:r w:rsidR="00221532" w:rsidRPr="000F6024">
        <w:rPr>
          <w:rStyle w:val="FontStyle30"/>
          <w:sz w:val="24"/>
          <w:szCs w:val="24"/>
          <w:lang w:val="lv-LV"/>
        </w:rPr>
        <w:t>tītājs pieņem lēmumu pārtraukt k</w:t>
      </w:r>
      <w:r w:rsidRPr="000F6024">
        <w:rPr>
          <w:rStyle w:val="FontStyle30"/>
          <w:sz w:val="24"/>
          <w:szCs w:val="24"/>
          <w:lang w:val="lv-LV"/>
        </w:rPr>
        <w:t>onkursu, neizvēloties nevienu piedāvājumu.</w:t>
      </w:r>
    </w:p>
    <w:p w14:paraId="76D8B049" w14:textId="6A8CD16C" w:rsidR="00216295" w:rsidRPr="000F6024" w:rsidRDefault="00216295" w:rsidP="004F7E5D">
      <w:pPr>
        <w:widowControl w:val="0"/>
        <w:numPr>
          <w:ilvl w:val="1"/>
          <w:numId w:val="9"/>
        </w:numPr>
        <w:suppressAutoHyphens w:val="0"/>
        <w:ind w:left="567" w:hanging="567"/>
        <w:jc w:val="both"/>
        <w:rPr>
          <w:lang w:val="lv-LV"/>
        </w:rPr>
      </w:pPr>
      <w:r w:rsidRPr="000F6024">
        <w:rPr>
          <w:lang w:val="lv-LV"/>
        </w:rPr>
        <w:t xml:space="preserve">Iepirkuma </w:t>
      </w:r>
      <w:smartTag w:uri="schemas-tilde-lv/tildestengine" w:element="veidnes">
        <w:smartTagPr>
          <w:attr w:name="text" w:val="Līgums"/>
          <w:attr w:name="baseform" w:val="līgum|s"/>
          <w:attr w:name="id" w:val="-1"/>
        </w:smartTagPr>
        <w:r w:rsidRPr="000F6024">
          <w:rPr>
            <w:lang w:val="lv-LV"/>
          </w:rPr>
          <w:t>līgums</w:t>
        </w:r>
      </w:smartTag>
      <w:r w:rsidRPr="000F6024">
        <w:rPr>
          <w:lang w:val="lv-LV"/>
        </w:rPr>
        <w:t xml:space="preserve"> starp Pasūtītāju un Konkursa uzvarētāju tiks noslēgts </w:t>
      </w:r>
      <w:r w:rsidR="00221532" w:rsidRPr="000F6024">
        <w:rPr>
          <w:lang w:val="lv-LV"/>
        </w:rPr>
        <w:t>PIL 60</w:t>
      </w:r>
      <w:r w:rsidRPr="000F6024">
        <w:rPr>
          <w:lang w:val="lv-LV"/>
        </w:rPr>
        <w:t>.pantā noteiktajā kārtībā.</w:t>
      </w:r>
    </w:p>
    <w:p w14:paraId="373782E0" w14:textId="77777777" w:rsidR="00BA571B" w:rsidRPr="00FF4FB4" w:rsidRDefault="00BA571B" w:rsidP="00683BA8">
      <w:pPr>
        <w:jc w:val="both"/>
        <w:rPr>
          <w:b/>
          <w:bCs/>
          <w:caps/>
          <w:highlight w:val="yellow"/>
          <w:lang w:val="lv-LV"/>
        </w:rPr>
      </w:pPr>
    </w:p>
    <w:p w14:paraId="27BDA357" w14:textId="77777777" w:rsidR="00E56E1C" w:rsidRPr="00FF4FB4" w:rsidRDefault="0094077F" w:rsidP="00683BA8">
      <w:pPr>
        <w:keepNext/>
        <w:widowControl w:val="0"/>
        <w:jc w:val="center"/>
        <w:rPr>
          <w:b/>
          <w:bCs/>
          <w:lang w:val="lv-LV"/>
        </w:rPr>
      </w:pPr>
      <w:r w:rsidRPr="00FF4FB4">
        <w:rPr>
          <w:b/>
          <w:bCs/>
          <w:lang w:val="lv-LV"/>
        </w:rPr>
        <w:t>10</w:t>
      </w:r>
      <w:r w:rsidR="00216295" w:rsidRPr="00FF4FB4">
        <w:rPr>
          <w:b/>
          <w:bCs/>
          <w:lang w:val="lv-LV"/>
        </w:rPr>
        <w:t>.</w:t>
      </w:r>
      <w:r w:rsidR="00E56E1C" w:rsidRPr="00FF4FB4">
        <w:rPr>
          <w:b/>
          <w:bCs/>
          <w:lang w:val="lv-LV"/>
        </w:rPr>
        <w:t>PIELIKUMI</w:t>
      </w:r>
    </w:p>
    <w:p w14:paraId="3130119B" w14:textId="77777777" w:rsidR="00E56E1C" w:rsidRPr="00FF4FB4" w:rsidRDefault="00E56E1C" w:rsidP="00683BA8">
      <w:pPr>
        <w:jc w:val="both"/>
        <w:rPr>
          <w:b/>
          <w:bCs/>
          <w:lang w:val="lv-LV"/>
        </w:rPr>
      </w:pPr>
      <w:r w:rsidRPr="00FF4FB4">
        <w:rPr>
          <w:b/>
          <w:bCs/>
          <w:lang w:val="lv-LV"/>
        </w:rPr>
        <w:t>Nolikumam pievienoti šādi pielikumi:</w:t>
      </w:r>
    </w:p>
    <w:p w14:paraId="1C202859" w14:textId="54D4B2C7" w:rsidR="00E56E1C" w:rsidRPr="009C25A5"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Pr="00FF4FB4">
        <w:rPr>
          <w:lang w:val="lv-LV"/>
        </w:rPr>
        <w:t xml:space="preserve"> Nr.1</w:t>
      </w:r>
      <w:r w:rsidR="000071B0" w:rsidRPr="00FF4FB4">
        <w:rPr>
          <w:lang w:val="lv-LV"/>
        </w:rPr>
        <w:t xml:space="preserve"> – Pretendenta P</w:t>
      </w:r>
      <w:r w:rsidR="00E56E1C" w:rsidRPr="00FF4FB4">
        <w:rPr>
          <w:lang w:val="lv-LV"/>
        </w:rPr>
        <w:t xml:space="preserve">ieteikums par piedalīšanos </w:t>
      </w:r>
      <w:r w:rsidR="00E56E1C" w:rsidRPr="009C25A5">
        <w:rPr>
          <w:lang w:val="lv-LV"/>
        </w:rPr>
        <w:t>konkursā</w:t>
      </w:r>
      <w:r w:rsidR="00974D3F" w:rsidRPr="009C25A5">
        <w:rPr>
          <w:lang w:val="lv-LV"/>
        </w:rPr>
        <w:t xml:space="preserve"> (forma)</w:t>
      </w:r>
      <w:r w:rsidR="00B61907" w:rsidRPr="009C25A5">
        <w:rPr>
          <w:lang w:val="lv-LV"/>
        </w:rPr>
        <w:t xml:space="preserve"> atsevišķā datnē</w:t>
      </w:r>
      <w:r w:rsidR="00E56E1C" w:rsidRPr="009C25A5">
        <w:rPr>
          <w:lang w:val="lv-LV"/>
        </w:rPr>
        <w:t>;</w:t>
      </w:r>
    </w:p>
    <w:p w14:paraId="7EDB5C33" w14:textId="232C05A1" w:rsidR="00F75A8C" w:rsidRPr="00FF4FB4" w:rsidRDefault="00F75A8C" w:rsidP="00893114">
      <w:pPr>
        <w:tabs>
          <w:tab w:val="left" w:pos="709"/>
          <w:tab w:val="left" w:pos="1800"/>
        </w:tabs>
        <w:ind w:left="568" w:hanging="208"/>
        <w:jc w:val="both"/>
        <w:rPr>
          <w:lang w:val="lv-LV"/>
        </w:rPr>
      </w:pPr>
      <w:r w:rsidRPr="009C25A5">
        <w:rPr>
          <w:lang w:val="lv-LV"/>
        </w:rPr>
        <w:t>Pielikums Nr.2 – Pieredzes aparaksta forma atsevišķā datnē;</w:t>
      </w:r>
    </w:p>
    <w:p w14:paraId="7A154A1E" w14:textId="01259783" w:rsidR="00987374" w:rsidRPr="00FF4FB4" w:rsidRDefault="007A3E8E" w:rsidP="00893114">
      <w:pPr>
        <w:tabs>
          <w:tab w:val="left" w:pos="709"/>
          <w:tab w:val="left" w:pos="1800"/>
        </w:tabs>
        <w:ind w:left="568" w:hanging="208"/>
        <w:jc w:val="both"/>
        <w:rPr>
          <w:lang w:val="lv-LV"/>
        </w:rPr>
      </w:pPr>
      <w:r w:rsidRPr="00FF4FB4">
        <w:rPr>
          <w:lang w:val="lv-LV"/>
        </w:rPr>
        <w:t>P</w:t>
      </w:r>
      <w:r w:rsidR="0082625A" w:rsidRPr="00FF4FB4">
        <w:rPr>
          <w:lang w:val="lv-LV"/>
        </w:rPr>
        <w:t>ielikums</w:t>
      </w:r>
      <w:r w:rsidR="00F75A8C">
        <w:rPr>
          <w:lang w:val="lv-LV"/>
        </w:rPr>
        <w:t xml:space="preserve"> Nr.3</w:t>
      </w:r>
      <w:r w:rsidR="0082625A" w:rsidRPr="00FF4FB4">
        <w:rPr>
          <w:lang w:val="lv-LV"/>
        </w:rPr>
        <w:t xml:space="preserve"> –</w:t>
      </w:r>
      <w:r w:rsidR="00974D3F" w:rsidRPr="00FF4FB4">
        <w:rPr>
          <w:lang w:val="lv-LV"/>
        </w:rPr>
        <w:t xml:space="preserve"> </w:t>
      </w:r>
      <w:r w:rsidR="00863007" w:rsidRPr="00FF4FB4">
        <w:rPr>
          <w:lang w:val="lv-LV"/>
        </w:rPr>
        <w:t>Tehniskā specifikācija – Tehniskais piedāvājums</w:t>
      </w:r>
      <w:r w:rsidR="00987374" w:rsidRPr="00FF4FB4">
        <w:rPr>
          <w:lang w:val="lv-LV"/>
        </w:rPr>
        <w:t>:</w:t>
      </w:r>
    </w:p>
    <w:p w14:paraId="42859A62" w14:textId="3FD756F5" w:rsidR="00987374" w:rsidRPr="00FF4FB4" w:rsidRDefault="00F75A8C" w:rsidP="00FF4FB4">
      <w:pPr>
        <w:tabs>
          <w:tab w:val="left" w:pos="709"/>
          <w:tab w:val="left" w:pos="2552"/>
        </w:tabs>
        <w:ind w:left="2410" w:hanging="2050"/>
        <w:jc w:val="both"/>
        <w:rPr>
          <w:lang w:val="lv-LV"/>
        </w:rPr>
      </w:pPr>
      <w:r>
        <w:rPr>
          <w:lang w:val="lv-LV"/>
        </w:rPr>
        <w:t>Pielikums Nr.3</w:t>
      </w:r>
      <w:r w:rsidR="00987374" w:rsidRPr="00FF4FB4">
        <w:rPr>
          <w:lang w:val="lv-LV"/>
        </w:rPr>
        <w:t xml:space="preserve">.1. – Tehniskā specifikācija – Tehniskā piedāvājuma forma iepirkuma 1.daļai pievienota nolikumam </w:t>
      </w:r>
      <w:r w:rsidR="00921049" w:rsidRPr="00FF4FB4">
        <w:rPr>
          <w:lang w:val="lv-LV"/>
        </w:rPr>
        <w:t>atsevišķā datnē</w:t>
      </w:r>
      <w:r w:rsidR="00987374" w:rsidRPr="00FF4FB4">
        <w:rPr>
          <w:lang w:val="lv-LV"/>
        </w:rPr>
        <w:t>;</w:t>
      </w:r>
    </w:p>
    <w:p w14:paraId="0A9DC9C9" w14:textId="30F1B08D" w:rsidR="00987374" w:rsidRDefault="00987374" w:rsidP="00FF4FB4">
      <w:pPr>
        <w:tabs>
          <w:tab w:val="left" w:pos="709"/>
          <w:tab w:val="left" w:pos="2552"/>
        </w:tabs>
        <w:ind w:left="2410" w:hanging="2050"/>
        <w:jc w:val="both"/>
        <w:rPr>
          <w:lang w:val="lv-LV"/>
        </w:rPr>
      </w:pPr>
      <w:r w:rsidRPr="00FF4FB4">
        <w:rPr>
          <w:lang w:val="lv-LV"/>
        </w:rPr>
        <w:t>Pielikums Nr.</w:t>
      </w:r>
      <w:r w:rsidR="00F75A8C">
        <w:rPr>
          <w:lang w:val="lv-LV"/>
        </w:rPr>
        <w:t>3</w:t>
      </w:r>
      <w:r w:rsidRPr="00FF4FB4">
        <w:rPr>
          <w:lang w:val="lv-LV"/>
        </w:rPr>
        <w:t xml:space="preserve">.2. – Tehniskā specifikācija – Tehniskā piedāvājuma forma iepirkuma 2.daļai pievienota nolikumam </w:t>
      </w:r>
      <w:r w:rsidR="00921049" w:rsidRPr="00FF4FB4">
        <w:rPr>
          <w:lang w:val="lv-LV"/>
        </w:rPr>
        <w:t>atsevišķā datnē</w:t>
      </w:r>
      <w:r w:rsidRPr="00FF4FB4">
        <w:rPr>
          <w:lang w:val="lv-LV"/>
        </w:rPr>
        <w:t>.</w:t>
      </w:r>
    </w:p>
    <w:p w14:paraId="04490853" w14:textId="50C8C13F" w:rsidR="00567D82" w:rsidRPr="00FF4FB4" w:rsidRDefault="00F75A8C" w:rsidP="00893114">
      <w:pPr>
        <w:tabs>
          <w:tab w:val="left" w:pos="709"/>
          <w:tab w:val="left" w:pos="1800"/>
        </w:tabs>
        <w:ind w:left="568" w:hanging="208"/>
        <w:jc w:val="both"/>
        <w:rPr>
          <w:lang w:val="lv-LV"/>
        </w:rPr>
      </w:pPr>
      <w:r>
        <w:rPr>
          <w:lang w:val="lv-LV"/>
        </w:rPr>
        <w:t>Pielikums Nr.4</w:t>
      </w:r>
      <w:r w:rsidR="00567D82" w:rsidRPr="00FF4FB4">
        <w:rPr>
          <w:lang w:val="lv-LV"/>
        </w:rPr>
        <w:t xml:space="preserve"> – Finanšu piedāvājums</w:t>
      </w:r>
      <w:r w:rsidR="00B61907" w:rsidRPr="00FF4FB4">
        <w:rPr>
          <w:lang w:val="lv-LV"/>
        </w:rPr>
        <w:t xml:space="preserve"> atsevišķā datnē</w:t>
      </w:r>
      <w:r w:rsidR="004D19E3" w:rsidRPr="00FF4FB4">
        <w:rPr>
          <w:lang w:val="lv-LV"/>
        </w:rPr>
        <w:t>:</w:t>
      </w:r>
    </w:p>
    <w:p w14:paraId="3384E010" w14:textId="4F3AB243" w:rsidR="004D19E3" w:rsidRPr="00FF4FB4" w:rsidRDefault="004D19E3" w:rsidP="00FF4FB4">
      <w:pPr>
        <w:tabs>
          <w:tab w:val="left" w:pos="709"/>
          <w:tab w:val="left" w:pos="1800"/>
        </w:tabs>
        <w:ind w:left="2552" w:hanging="2192"/>
        <w:jc w:val="both"/>
        <w:rPr>
          <w:lang w:val="lv-LV"/>
        </w:rPr>
      </w:pPr>
      <w:r w:rsidRPr="00FF4FB4">
        <w:rPr>
          <w:lang w:val="lv-LV"/>
        </w:rPr>
        <w:t>Pielikums Nr.</w:t>
      </w:r>
      <w:r w:rsidR="00F75A8C">
        <w:rPr>
          <w:lang w:val="lv-LV"/>
        </w:rPr>
        <w:t>4</w:t>
      </w:r>
      <w:r w:rsidRPr="00FF4FB4">
        <w:rPr>
          <w:lang w:val="lv-LV"/>
        </w:rPr>
        <w:t>.1. – Finanšu piedāvājuma forma iepirkuma 1.daļai pievienota</w:t>
      </w:r>
      <w:r w:rsidR="00FF4FB4">
        <w:rPr>
          <w:lang w:val="lv-LV"/>
        </w:rPr>
        <w:t xml:space="preserve"> nolikumam </w:t>
      </w:r>
      <w:r w:rsidR="00921049" w:rsidRPr="00FF4FB4">
        <w:rPr>
          <w:lang w:val="lv-LV"/>
        </w:rPr>
        <w:t>atsevišķā datnē</w:t>
      </w:r>
      <w:r w:rsidRPr="00FF4FB4">
        <w:rPr>
          <w:lang w:val="lv-LV"/>
        </w:rPr>
        <w:t>;</w:t>
      </w:r>
    </w:p>
    <w:p w14:paraId="0B948ECC" w14:textId="46B6BC17" w:rsidR="004D19E3" w:rsidRDefault="00F75A8C" w:rsidP="00FF4FB4">
      <w:pPr>
        <w:tabs>
          <w:tab w:val="left" w:pos="709"/>
          <w:tab w:val="left" w:pos="1800"/>
        </w:tabs>
        <w:ind w:left="2552" w:hanging="2192"/>
        <w:jc w:val="both"/>
        <w:rPr>
          <w:lang w:val="lv-LV"/>
        </w:rPr>
      </w:pPr>
      <w:r>
        <w:rPr>
          <w:lang w:val="lv-LV"/>
        </w:rPr>
        <w:t>Pielikums Nr.4</w:t>
      </w:r>
      <w:r w:rsidR="004D19E3" w:rsidRPr="00FF4FB4">
        <w:rPr>
          <w:lang w:val="lv-LV"/>
        </w:rPr>
        <w:t xml:space="preserve">.2. – Finanšu piedāvājuma forma iepirkuma 2.daļai pievienota nolikumam </w:t>
      </w:r>
      <w:r w:rsidR="00921049" w:rsidRPr="00FF4FB4">
        <w:rPr>
          <w:lang w:val="lv-LV"/>
        </w:rPr>
        <w:t>atsevišķā datnē.</w:t>
      </w:r>
    </w:p>
    <w:p w14:paraId="234C2E20" w14:textId="3E729F9D" w:rsidR="00893114" w:rsidRPr="00FF4FB4"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00221532" w:rsidRPr="00FF4FB4">
        <w:rPr>
          <w:lang w:val="lv-LV"/>
        </w:rPr>
        <w:t xml:space="preserve"> Nr.</w:t>
      </w:r>
      <w:r w:rsidR="00F75A8C">
        <w:rPr>
          <w:lang w:val="lv-LV"/>
        </w:rPr>
        <w:t>5</w:t>
      </w:r>
      <w:r w:rsidR="00E56E1C" w:rsidRPr="00FF4FB4">
        <w:rPr>
          <w:lang w:val="lv-LV"/>
        </w:rPr>
        <w:t xml:space="preserve"> – </w:t>
      </w:r>
      <w:r w:rsidR="004A106A" w:rsidRPr="00FF4FB4">
        <w:rPr>
          <w:lang w:val="lv-LV"/>
        </w:rPr>
        <w:t xml:space="preserve">Iepirkuma </w:t>
      </w:r>
      <w:r w:rsidR="00B54CE1">
        <w:rPr>
          <w:lang w:val="lv-LV"/>
        </w:rPr>
        <w:t>Vispārīgās vienošanās</w:t>
      </w:r>
      <w:r w:rsidR="00A56F7D" w:rsidRPr="00FF4FB4">
        <w:rPr>
          <w:lang w:val="lv-LV"/>
        </w:rPr>
        <w:t xml:space="preserve"> projekt</w:t>
      </w:r>
      <w:r w:rsidR="000D6FC8" w:rsidRPr="00FF4FB4">
        <w:rPr>
          <w:lang w:val="lv-LV"/>
        </w:rPr>
        <w:t>s</w:t>
      </w:r>
      <w:r w:rsidR="00B61907" w:rsidRPr="00FF4FB4">
        <w:rPr>
          <w:lang w:val="lv-LV"/>
        </w:rPr>
        <w:t xml:space="preserve"> atsevišķā datnē</w:t>
      </w:r>
      <w:r w:rsidR="004448AD" w:rsidRPr="00FF4FB4">
        <w:rPr>
          <w:lang w:val="lv-LV"/>
        </w:rPr>
        <w:t>.</w:t>
      </w:r>
    </w:p>
    <w:sectPr w:rsidR="00893114" w:rsidRPr="00FF4FB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AFB8" w14:textId="77777777" w:rsidR="004911F2" w:rsidRDefault="004911F2">
      <w:r>
        <w:separator/>
      </w:r>
    </w:p>
  </w:endnote>
  <w:endnote w:type="continuationSeparator" w:id="0">
    <w:p w14:paraId="7D58976D" w14:textId="77777777" w:rsidR="004911F2" w:rsidRDefault="0049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20997ECC"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D3755C">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E409" w14:textId="77777777" w:rsidR="004911F2" w:rsidRDefault="004911F2">
      <w:r>
        <w:separator/>
      </w:r>
    </w:p>
  </w:footnote>
  <w:footnote w:type="continuationSeparator" w:id="0">
    <w:p w14:paraId="280002E4" w14:textId="77777777" w:rsidR="004911F2" w:rsidRDefault="004911F2">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8F2B0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7165"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9096646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1A25352F"/>
    <w:multiLevelType w:val="multilevel"/>
    <w:tmpl w:val="32068672"/>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2"/>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1FAF3A58"/>
    <w:multiLevelType w:val="multilevel"/>
    <w:tmpl w:val="DCD47218"/>
    <w:lvl w:ilvl="0">
      <w:start w:val="1"/>
      <w:numFmt w:val="decimal"/>
      <w:lvlText w:val="%1."/>
      <w:lvlJc w:val="left"/>
      <w:pPr>
        <w:ind w:left="540" w:hanging="540"/>
      </w:pPr>
      <w:rPr>
        <w:rFonts w:hint="default"/>
        <w:color w:val="000000"/>
      </w:rPr>
    </w:lvl>
    <w:lvl w:ilvl="1">
      <w:start w:val="5"/>
      <w:numFmt w:val="decimal"/>
      <w:lvlText w:val="%1.%2."/>
      <w:lvlJc w:val="left"/>
      <w:pPr>
        <w:ind w:left="1107" w:hanging="540"/>
      </w:pPr>
      <w:rPr>
        <w:rFonts w:hint="default"/>
        <w:b w:val="0"/>
        <w:i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9084"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24101FE0"/>
    <w:multiLevelType w:val="multilevel"/>
    <w:tmpl w:val="88C6B6A0"/>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250C00C6"/>
    <w:multiLevelType w:val="multilevel"/>
    <w:tmpl w:val="740EBAE4"/>
    <w:lvl w:ilvl="0">
      <w:start w:val="1"/>
      <w:numFmt w:val="decimal"/>
      <w:lvlText w:val="%1."/>
      <w:lvlJc w:val="left"/>
      <w:pPr>
        <w:ind w:left="360" w:hanging="360"/>
      </w:pPr>
      <w:rPr>
        <w:b w:val="0"/>
      </w:rPr>
    </w:lvl>
    <w:lvl w:ilvl="1">
      <w:start w:val="1"/>
      <w:numFmt w:val="decimal"/>
      <w:isLgl/>
      <w:lvlText w:val="%1.%2."/>
      <w:lvlJc w:val="left"/>
      <w:pPr>
        <w:ind w:left="785" w:hanging="360"/>
      </w:pPr>
      <w:rPr>
        <w:rFonts w:hint="default"/>
        <w:b w:val="0"/>
      </w:rPr>
    </w:lvl>
    <w:lvl w:ilvl="2">
      <w:start w:val="1"/>
      <w:numFmt w:val="decimal"/>
      <w:isLgl/>
      <w:lvlText w:val="%1.%2.%3."/>
      <w:lvlJc w:val="left"/>
      <w:pPr>
        <w:ind w:left="77"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358" w:hanging="1440"/>
      </w:pPr>
      <w:rPr>
        <w:rFonts w:hint="default"/>
      </w:rPr>
    </w:lvl>
    <w:lvl w:ilvl="7">
      <w:start w:val="1"/>
      <w:numFmt w:val="decimal"/>
      <w:isLgl/>
      <w:lvlText w:val="%1.%2.%3.%4.%5.%6.%7.%8."/>
      <w:lvlJc w:val="left"/>
      <w:pPr>
        <w:ind w:left="2511" w:hanging="1440"/>
      </w:pPr>
      <w:rPr>
        <w:rFonts w:hint="default"/>
      </w:rPr>
    </w:lvl>
    <w:lvl w:ilvl="8">
      <w:start w:val="1"/>
      <w:numFmt w:val="decimal"/>
      <w:isLgl/>
      <w:lvlText w:val="%1.%2.%3.%4.%5.%6.%7.%8.%9."/>
      <w:lvlJc w:val="left"/>
      <w:pPr>
        <w:ind w:left="3024" w:hanging="1800"/>
      </w:pPr>
      <w:rPr>
        <w:rFonts w:hint="default"/>
      </w:rPr>
    </w:lvl>
  </w:abstractNum>
  <w:abstractNum w:abstractNumId="20" w15:restartNumberingAfterBreak="0">
    <w:nsid w:val="2CE80516"/>
    <w:multiLevelType w:val="multilevel"/>
    <w:tmpl w:val="0466F6BA"/>
    <w:lvl w:ilvl="0">
      <w:start w:val="1"/>
      <w:numFmt w:val="decimal"/>
      <w:lvlText w:val="%1."/>
      <w:lvlJc w:val="left"/>
      <w:pPr>
        <w:ind w:left="360" w:hanging="360"/>
      </w:pPr>
      <w:rPr>
        <w:b/>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075235"/>
    <w:multiLevelType w:val="multilevel"/>
    <w:tmpl w:val="B576EA5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4"/>
  </w:num>
  <w:num w:numId="9">
    <w:abstractNumId w:val="2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16"/>
  </w:num>
  <w:num w:numId="14">
    <w:abstractNumId w:val="21"/>
  </w:num>
  <w:num w:numId="15">
    <w:abstractNumId w:val="20"/>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4B83"/>
    <w:rsid w:val="000051EA"/>
    <w:rsid w:val="000060EB"/>
    <w:rsid w:val="0000648C"/>
    <w:rsid w:val="000064CC"/>
    <w:rsid w:val="00007016"/>
    <w:rsid w:val="00007116"/>
    <w:rsid w:val="000071B0"/>
    <w:rsid w:val="00007213"/>
    <w:rsid w:val="000078E6"/>
    <w:rsid w:val="00010E11"/>
    <w:rsid w:val="00011880"/>
    <w:rsid w:val="0001212F"/>
    <w:rsid w:val="00012138"/>
    <w:rsid w:val="000125A6"/>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D1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23F1"/>
    <w:rsid w:val="00043631"/>
    <w:rsid w:val="0004389C"/>
    <w:rsid w:val="000438ED"/>
    <w:rsid w:val="00044A32"/>
    <w:rsid w:val="00045545"/>
    <w:rsid w:val="00045F3E"/>
    <w:rsid w:val="000467CF"/>
    <w:rsid w:val="00046F95"/>
    <w:rsid w:val="00047538"/>
    <w:rsid w:val="00047A71"/>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1730"/>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686"/>
    <w:rsid w:val="000D1C45"/>
    <w:rsid w:val="000D2583"/>
    <w:rsid w:val="000D2CAD"/>
    <w:rsid w:val="000D2DB6"/>
    <w:rsid w:val="000D38E9"/>
    <w:rsid w:val="000D4628"/>
    <w:rsid w:val="000D4C3B"/>
    <w:rsid w:val="000D51E1"/>
    <w:rsid w:val="000D563E"/>
    <w:rsid w:val="000D5823"/>
    <w:rsid w:val="000D6F8C"/>
    <w:rsid w:val="000D6FC8"/>
    <w:rsid w:val="000D7057"/>
    <w:rsid w:val="000D73EB"/>
    <w:rsid w:val="000D7617"/>
    <w:rsid w:val="000D76B2"/>
    <w:rsid w:val="000D79CF"/>
    <w:rsid w:val="000D7A1C"/>
    <w:rsid w:val="000D7A97"/>
    <w:rsid w:val="000D7ECE"/>
    <w:rsid w:val="000D7FA1"/>
    <w:rsid w:val="000E0A7D"/>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024"/>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D2A"/>
    <w:rsid w:val="00114F55"/>
    <w:rsid w:val="001151C9"/>
    <w:rsid w:val="00116A66"/>
    <w:rsid w:val="00117543"/>
    <w:rsid w:val="001179A3"/>
    <w:rsid w:val="00117C42"/>
    <w:rsid w:val="00117DF8"/>
    <w:rsid w:val="0012168E"/>
    <w:rsid w:val="001224DC"/>
    <w:rsid w:val="00122CE9"/>
    <w:rsid w:val="00123B6E"/>
    <w:rsid w:val="00124399"/>
    <w:rsid w:val="0012472C"/>
    <w:rsid w:val="00124A4E"/>
    <w:rsid w:val="00124A9D"/>
    <w:rsid w:val="00124BD0"/>
    <w:rsid w:val="00125745"/>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32E"/>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2DC1"/>
    <w:rsid w:val="001544BA"/>
    <w:rsid w:val="00154D56"/>
    <w:rsid w:val="00155770"/>
    <w:rsid w:val="00156094"/>
    <w:rsid w:val="001571DF"/>
    <w:rsid w:val="00157B32"/>
    <w:rsid w:val="00160848"/>
    <w:rsid w:val="00160E00"/>
    <w:rsid w:val="001619CA"/>
    <w:rsid w:val="00161DAB"/>
    <w:rsid w:val="00161F1F"/>
    <w:rsid w:val="0016203B"/>
    <w:rsid w:val="001622C1"/>
    <w:rsid w:val="00162CC9"/>
    <w:rsid w:val="00163001"/>
    <w:rsid w:val="00164FC7"/>
    <w:rsid w:val="0016545D"/>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89"/>
    <w:rsid w:val="00194FBE"/>
    <w:rsid w:val="001950DF"/>
    <w:rsid w:val="001951D8"/>
    <w:rsid w:val="0019526E"/>
    <w:rsid w:val="00195874"/>
    <w:rsid w:val="001964DE"/>
    <w:rsid w:val="00196FB0"/>
    <w:rsid w:val="001971FE"/>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1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E5C"/>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2B2"/>
    <w:rsid w:val="00212722"/>
    <w:rsid w:val="0021305C"/>
    <w:rsid w:val="002130FF"/>
    <w:rsid w:val="002135E4"/>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3F8A"/>
    <w:rsid w:val="0022470C"/>
    <w:rsid w:val="002248EF"/>
    <w:rsid w:val="002249F8"/>
    <w:rsid w:val="00224A10"/>
    <w:rsid w:val="00224C8C"/>
    <w:rsid w:val="00224DFA"/>
    <w:rsid w:val="0022508D"/>
    <w:rsid w:val="002256DB"/>
    <w:rsid w:val="002308D3"/>
    <w:rsid w:val="00230BA1"/>
    <w:rsid w:val="002314AF"/>
    <w:rsid w:val="00231816"/>
    <w:rsid w:val="00231E5F"/>
    <w:rsid w:val="0023245B"/>
    <w:rsid w:val="00232502"/>
    <w:rsid w:val="00232A1B"/>
    <w:rsid w:val="00232E85"/>
    <w:rsid w:val="0023390B"/>
    <w:rsid w:val="00233DC0"/>
    <w:rsid w:val="0023484D"/>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5AF4"/>
    <w:rsid w:val="00246B17"/>
    <w:rsid w:val="00250D1F"/>
    <w:rsid w:val="00253F02"/>
    <w:rsid w:val="00254385"/>
    <w:rsid w:val="002543C9"/>
    <w:rsid w:val="00254FDD"/>
    <w:rsid w:val="002555B9"/>
    <w:rsid w:val="00255793"/>
    <w:rsid w:val="00257857"/>
    <w:rsid w:val="00260270"/>
    <w:rsid w:val="0026070D"/>
    <w:rsid w:val="00260976"/>
    <w:rsid w:val="002609DB"/>
    <w:rsid w:val="00260B82"/>
    <w:rsid w:val="00260CC1"/>
    <w:rsid w:val="00262460"/>
    <w:rsid w:val="0026272D"/>
    <w:rsid w:val="0026344A"/>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E7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955"/>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1959"/>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62E3"/>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03F"/>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6DFA"/>
    <w:rsid w:val="00357307"/>
    <w:rsid w:val="003579DD"/>
    <w:rsid w:val="00357E01"/>
    <w:rsid w:val="003606E9"/>
    <w:rsid w:val="003610A1"/>
    <w:rsid w:val="003613D8"/>
    <w:rsid w:val="00361E7E"/>
    <w:rsid w:val="003633DF"/>
    <w:rsid w:val="00363478"/>
    <w:rsid w:val="00363870"/>
    <w:rsid w:val="0036399A"/>
    <w:rsid w:val="00363F10"/>
    <w:rsid w:val="00365911"/>
    <w:rsid w:val="00365D3C"/>
    <w:rsid w:val="003667FE"/>
    <w:rsid w:val="00366A66"/>
    <w:rsid w:val="00367340"/>
    <w:rsid w:val="00367369"/>
    <w:rsid w:val="003711BA"/>
    <w:rsid w:val="00372078"/>
    <w:rsid w:val="00372348"/>
    <w:rsid w:val="003728E3"/>
    <w:rsid w:val="003730C4"/>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44"/>
    <w:rsid w:val="003C24EB"/>
    <w:rsid w:val="003C48B4"/>
    <w:rsid w:val="003C4FF8"/>
    <w:rsid w:val="003C5848"/>
    <w:rsid w:val="003C5F2A"/>
    <w:rsid w:val="003C6752"/>
    <w:rsid w:val="003C6D93"/>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4FC0"/>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5CC0"/>
    <w:rsid w:val="004370DD"/>
    <w:rsid w:val="0044166B"/>
    <w:rsid w:val="00441795"/>
    <w:rsid w:val="00442239"/>
    <w:rsid w:val="004424AB"/>
    <w:rsid w:val="00442726"/>
    <w:rsid w:val="00442E5A"/>
    <w:rsid w:val="00442FD1"/>
    <w:rsid w:val="004433B3"/>
    <w:rsid w:val="004434E2"/>
    <w:rsid w:val="00443C28"/>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62B"/>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1F2"/>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3B59"/>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C75F6"/>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0F4A"/>
    <w:rsid w:val="004E13E3"/>
    <w:rsid w:val="004E1E83"/>
    <w:rsid w:val="004E2169"/>
    <w:rsid w:val="004E2642"/>
    <w:rsid w:val="004E265C"/>
    <w:rsid w:val="004E2F82"/>
    <w:rsid w:val="004E3106"/>
    <w:rsid w:val="004E3926"/>
    <w:rsid w:val="004E42B5"/>
    <w:rsid w:val="004E43F2"/>
    <w:rsid w:val="004E695B"/>
    <w:rsid w:val="004E6D6E"/>
    <w:rsid w:val="004E740F"/>
    <w:rsid w:val="004E76B8"/>
    <w:rsid w:val="004F0619"/>
    <w:rsid w:val="004F0691"/>
    <w:rsid w:val="004F0AD9"/>
    <w:rsid w:val="004F1365"/>
    <w:rsid w:val="004F2657"/>
    <w:rsid w:val="004F291D"/>
    <w:rsid w:val="004F328D"/>
    <w:rsid w:val="004F3412"/>
    <w:rsid w:val="004F4479"/>
    <w:rsid w:val="004F4D65"/>
    <w:rsid w:val="004F503B"/>
    <w:rsid w:val="004F6821"/>
    <w:rsid w:val="004F7BB2"/>
    <w:rsid w:val="004F7E5D"/>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4DAA"/>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B9D"/>
    <w:rsid w:val="00545DDD"/>
    <w:rsid w:val="005463C8"/>
    <w:rsid w:val="00546E37"/>
    <w:rsid w:val="00547364"/>
    <w:rsid w:val="005477C1"/>
    <w:rsid w:val="0054797B"/>
    <w:rsid w:val="0055057A"/>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BFE"/>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9AB"/>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203"/>
    <w:rsid w:val="005C4EAF"/>
    <w:rsid w:val="005C51CF"/>
    <w:rsid w:val="005C5EF5"/>
    <w:rsid w:val="005C6145"/>
    <w:rsid w:val="005C715D"/>
    <w:rsid w:val="005C7393"/>
    <w:rsid w:val="005D005A"/>
    <w:rsid w:val="005D03A2"/>
    <w:rsid w:val="005D0BFF"/>
    <w:rsid w:val="005D0FAD"/>
    <w:rsid w:val="005D1847"/>
    <w:rsid w:val="005D1B2F"/>
    <w:rsid w:val="005D1D59"/>
    <w:rsid w:val="005D26CF"/>
    <w:rsid w:val="005D333E"/>
    <w:rsid w:val="005D55C8"/>
    <w:rsid w:val="005D6D0F"/>
    <w:rsid w:val="005D6DD2"/>
    <w:rsid w:val="005D70F4"/>
    <w:rsid w:val="005D7A2E"/>
    <w:rsid w:val="005D7DAE"/>
    <w:rsid w:val="005E04F5"/>
    <w:rsid w:val="005E136D"/>
    <w:rsid w:val="005E2A6A"/>
    <w:rsid w:val="005E3150"/>
    <w:rsid w:val="005E31C1"/>
    <w:rsid w:val="005E33B7"/>
    <w:rsid w:val="005E358B"/>
    <w:rsid w:val="005E36F2"/>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59C7"/>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433D"/>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3F11"/>
    <w:rsid w:val="0066505E"/>
    <w:rsid w:val="00666018"/>
    <w:rsid w:val="00666355"/>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39C5"/>
    <w:rsid w:val="006D5A4B"/>
    <w:rsid w:val="006D5AE6"/>
    <w:rsid w:val="006D5EE3"/>
    <w:rsid w:val="006D6AE1"/>
    <w:rsid w:val="006D718E"/>
    <w:rsid w:val="006D7E7D"/>
    <w:rsid w:val="006E09A2"/>
    <w:rsid w:val="006E11F4"/>
    <w:rsid w:val="006E136E"/>
    <w:rsid w:val="006E15A5"/>
    <w:rsid w:val="006E49AE"/>
    <w:rsid w:val="006E4BA4"/>
    <w:rsid w:val="006E5F97"/>
    <w:rsid w:val="006E642B"/>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3024"/>
    <w:rsid w:val="00744635"/>
    <w:rsid w:val="00744AAF"/>
    <w:rsid w:val="00746270"/>
    <w:rsid w:val="0075097E"/>
    <w:rsid w:val="0075117A"/>
    <w:rsid w:val="007515E3"/>
    <w:rsid w:val="0075197F"/>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36BE"/>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E7FC4"/>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2D3"/>
    <w:rsid w:val="008228BF"/>
    <w:rsid w:val="008235B6"/>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990"/>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284D"/>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5A8B"/>
    <w:rsid w:val="008B6207"/>
    <w:rsid w:val="008B778D"/>
    <w:rsid w:val="008B7D7F"/>
    <w:rsid w:val="008C0CDE"/>
    <w:rsid w:val="008C122E"/>
    <w:rsid w:val="008C16CD"/>
    <w:rsid w:val="008C34A1"/>
    <w:rsid w:val="008C4A32"/>
    <w:rsid w:val="008C4AFB"/>
    <w:rsid w:val="008C780F"/>
    <w:rsid w:val="008D30A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512"/>
    <w:rsid w:val="008F0B0E"/>
    <w:rsid w:val="008F0C0D"/>
    <w:rsid w:val="008F157D"/>
    <w:rsid w:val="008F18C3"/>
    <w:rsid w:val="008F2B06"/>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B04"/>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BB9"/>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72C"/>
    <w:rsid w:val="009449E8"/>
    <w:rsid w:val="0094593F"/>
    <w:rsid w:val="00946E21"/>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30D"/>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6DD"/>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CE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4954"/>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5A5"/>
    <w:rsid w:val="009C287E"/>
    <w:rsid w:val="009C330F"/>
    <w:rsid w:val="009C3B35"/>
    <w:rsid w:val="009C4F19"/>
    <w:rsid w:val="009C68EB"/>
    <w:rsid w:val="009C737B"/>
    <w:rsid w:val="009D0426"/>
    <w:rsid w:val="009D1313"/>
    <w:rsid w:val="009D14BA"/>
    <w:rsid w:val="009D16FF"/>
    <w:rsid w:val="009D1A0D"/>
    <w:rsid w:val="009D2E10"/>
    <w:rsid w:val="009D2F13"/>
    <w:rsid w:val="009D4346"/>
    <w:rsid w:val="009D434C"/>
    <w:rsid w:val="009D486E"/>
    <w:rsid w:val="009D4D26"/>
    <w:rsid w:val="009D5AC6"/>
    <w:rsid w:val="009D6CB9"/>
    <w:rsid w:val="009D78CF"/>
    <w:rsid w:val="009D7CE0"/>
    <w:rsid w:val="009E0FE7"/>
    <w:rsid w:val="009E220D"/>
    <w:rsid w:val="009E3F7C"/>
    <w:rsid w:val="009E5FA1"/>
    <w:rsid w:val="009E6D39"/>
    <w:rsid w:val="009E705F"/>
    <w:rsid w:val="009E7463"/>
    <w:rsid w:val="009F0342"/>
    <w:rsid w:val="009F0347"/>
    <w:rsid w:val="009F0DD6"/>
    <w:rsid w:val="009F10C9"/>
    <w:rsid w:val="009F1330"/>
    <w:rsid w:val="009F285D"/>
    <w:rsid w:val="009F325D"/>
    <w:rsid w:val="009F3BBB"/>
    <w:rsid w:val="009F3DFF"/>
    <w:rsid w:val="009F40F8"/>
    <w:rsid w:val="009F4E0B"/>
    <w:rsid w:val="009F52B1"/>
    <w:rsid w:val="009F6127"/>
    <w:rsid w:val="009F61DB"/>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4CC1"/>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2A7A"/>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34C"/>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BF3"/>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A8E"/>
    <w:rsid w:val="00AD2F90"/>
    <w:rsid w:val="00AD3B8D"/>
    <w:rsid w:val="00AD4DC8"/>
    <w:rsid w:val="00AD4F97"/>
    <w:rsid w:val="00AD5527"/>
    <w:rsid w:val="00AD6022"/>
    <w:rsid w:val="00AD64F2"/>
    <w:rsid w:val="00AD6801"/>
    <w:rsid w:val="00AD687B"/>
    <w:rsid w:val="00AD70AE"/>
    <w:rsid w:val="00AE0E2B"/>
    <w:rsid w:val="00AE1525"/>
    <w:rsid w:val="00AE241B"/>
    <w:rsid w:val="00AE2B4D"/>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26BB7"/>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4EAD"/>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4CE1"/>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23"/>
    <w:rsid w:val="00BB4793"/>
    <w:rsid w:val="00BB5BF1"/>
    <w:rsid w:val="00BB6017"/>
    <w:rsid w:val="00BB6594"/>
    <w:rsid w:val="00BB7318"/>
    <w:rsid w:val="00BB79E1"/>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85D"/>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4C4"/>
    <w:rsid w:val="00C16653"/>
    <w:rsid w:val="00C16F57"/>
    <w:rsid w:val="00C16F98"/>
    <w:rsid w:val="00C170AC"/>
    <w:rsid w:val="00C17A73"/>
    <w:rsid w:val="00C17C19"/>
    <w:rsid w:val="00C17F46"/>
    <w:rsid w:val="00C20115"/>
    <w:rsid w:val="00C20ADC"/>
    <w:rsid w:val="00C20B88"/>
    <w:rsid w:val="00C20EEF"/>
    <w:rsid w:val="00C21093"/>
    <w:rsid w:val="00C217F4"/>
    <w:rsid w:val="00C217F6"/>
    <w:rsid w:val="00C21E72"/>
    <w:rsid w:val="00C22886"/>
    <w:rsid w:val="00C22C7B"/>
    <w:rsid w:val="00C23DC1"/>
    <w:rsid w:val="00C23FAB"/>
    <w:rsid w:val="00C25041"/>
    <w:rsid w:val="00C25E4A"/>
    <w:rsid w:val="00C265F2"/>
    <w:rsid w:val="00C26ACC"/>
    <w:rsid w:val="00C309DF"/>
    <w:rsid w:val="00C30B91"/>
    <w:rsid w:val="00C31136"/>
    <w:rsid w:val="00C3193A"/>
    <w:rsid w:val="00C31D78"/>
    <w:rsid w:val="00C32266"/>
    <w:rsid w:val="00C32435"/>
    <w:rsid w:val="00C32A00"/>
    <w:rsid w:val="00C32A97"/>
    <w:rsid w:val="00C32F1E"/>
    <w:rsid w:val="00C3303D"/>
    <w:rsid w:val="00C332AD"/>
    <w:rsid w:val="00C33A4B"/>
    <w:rsid w:val="00C33CC5"/>
    <w:rsid w:val="00C33E0E"/>
    <w:rsid w:val="00C340B1"/>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47F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128F"/>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B0B"/>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46C"/>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D7C"/>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A9C"/>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A35"/>
    <w:rsid w:val="00D33D49"/>
    <w:rsid w:val="00D34649"/>
    <w:rsid w:val="00D34AAD"/>
    <w:rsid w:val="00D35715"/>
    <w:rsid w:val="00D36054"/>
    <w:rsid w:val="00D362DD"/>
    <w:rsid w:val="00D36440"/>
    <w:rsid w:val="00D36756"/>
    <w:rsid w:val="00D36D4F"/>
    <w:rsid w:val="00D37405"/>
    <w:rsid w:val="00D3755C"/>
    <w:rsid w:val="00D40A56"/>
    <w:rsid w:val="00D40AD0"/>
    <w:rsid w:val="00D41852"/>
    <w:rsid w:val="00D42538"/>
    <w:rsid w:val="00D42DBE"/>
    <w:rsid w:val="00D43D62"/>
    <w:rsid w:val="00D442FF"/>
    <w:rsid w:val="00D443B7"/>
    <w:rsid w:val="00D44622"/>
    <w:rsid w:val="00D45265"/>
    <w:rsid w:val="00D45D58"/>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1D7F"/>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A7F42"/>
    <w:rsid w:val="00DB0269"/>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8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484D"/>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3C1F"/>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3E57"/>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96A"/>
    <w:rsid w:val="00EE4E2F"/>
    <w:rsid w:val="00EE4EF4"/>
    <w:rsid w:val="00EE54FA"/>
    <w:rsid w:val="00EE57AD"/>
    <w:rsid w:val="00EE5C76"/>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2FD9"/>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051"/>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644D"/>
    <w:rsid w:val="00F47196"/>
    <w:rsid w:val="00F47BF4"/>
    <w:rsid w:val="00F50157"/>
    <w:rsid w:val="00F50B2E"/>
    <w:rsid w:val="00F50C55"/>
    <w:rsid w:val="00F5145A"/>
    <w:rsid w:val="00F5243D"/>
    <w:rsid w:val="00F528E6"/>
    <w:rsid w:val="00F52E87"/>
    <w:rsid w:val="00F53758"/>
    <w:rsid w:val="00F55D41"/>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5A8C"/>
    <w:rsid w:val="00F773CD"/>
    <w:rsid w:val="00F77E9A"/>
    <w:rsid w:val="00F8189C"/>
    <w:rsid w:val="00F81976"/>
    <w:rsid w:val="00F85363"/>
    <w:rsid w:val="00F856ED"/>
    <w:rsid w:val="00F862E8"/>
    <w:rsid w:val="00F87BD1"/>
    <w:rsid w:val="00F900BA"/>
    <w:rsid w:val="00F90AD2"/>
    <w:rsid w:val="00F920A9"/>
    <w:rsid w:val="00F925A2"/>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BD9"/>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2EA5"/>
    <w:rsid w:val="00FC3054"/>
    <w:rsid w:val="00FC4686"/>
    <w:rsid w:val="00FC4E6D"/>
    <w:rsid w:val="00FC5240"/>
    <w:rsid w:val="00FC60CB"/>
    <w:rsid w:val="00FC625E"/>
    <w:rsid w:val="00FC6705"/>
    <w:rsid w:val="00FC7899"/>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4FB4"/>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843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Strip,H&amp;P List Paragraph"/>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23484D"/>
    <w:pPr>
      <w:numPr>
        <w:ilvl w:val="1"/>
        <w:numId w:val="5"/>
      </w:numPr>
      <w:suppressAutoHyphens w:val="0"/>
      <w:ind w:left="567" w:hanging="425"/>
      <w:jc w:val="both"/>
    </w:pPr>
    <w:rPr>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Strip Char,H&amp;P List Paragraph Char"/>
    <w:link w:val="ListParagraph"/>
    <w:uiPriority w:val="34"/>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a.jodzevic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CC00-B490-4D7A-87A4-73B94CC5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8</Pages>
  <Words>15912</Words>
  <Characters>9070</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24933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140</cp:revision>
  <cp:lastPrinted>2018-08-08T09:14:00Z</cp:lastPrinted>
  <dcterms:created xsi:type="dcterms:W3CDTF">2017-10-25T06:05:00Z</dcterms:created>
  <dcterms:modified xsi:type="dcterms:W3CDTF">2018-08-08T09:14:00Z</dcterms:modified>
</cp:coreProperties>
</file>