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4BF51666" w:rsidR="006E60CE" w:rsidRDefault="00D034DD" w:rsidP="00683BA8">
      <w:pPr>
        <w:jc w:val="right"/>
        <w:rPr>
          <w:lang w:val="lv-LV"/>
        </w:rPr>
      </w:pPr>
      <w:r>
        <w:rPr>
          <w:lang w:val="lv-LV"/>
        </w:rPr>
        <w:t xml:space="preserve">Iepirkuma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7E85B24C" w:rsidR="00A27E9B" w:rsidRPr="00535DA1" w:rsidRDefault="00A66B9C" w:rsidP="00535DA1">
      <w:pPr>
        <w:jc w:val="center"/>
        <w:rPr>
          <w:bCs/>
          <w:sz w:val="32"/>
          <w:szCs w:val="32"/>
          <w:lang w:val="lv-LV"/>
        </w:rPr>
      </w:pPr>
      <w:r w:rsidRPr="00631875">
        <w:rPr>
          <w:sz w:val="32"/>
          <w:szCs w:val="32"/>
          <w:lang w:val="lv-LV"/>
        </w:rPr>
        <w:t>“</w:t>
      </w:r>
      <w:r w:rsidR="00535DA1">
        <w:rPr>
          <w:bCs/>
          <w:sz w:val="32"/>
          <w:szCs w:val="32"/>
          <w:lang w:val="lv-LV"/>
        </w:rPr>
        <w:t>A</w:t>
      </w:r>
      <w:r w:rsidR="00631875" w:rsidRPr="00535DA1">
        <w:rPr>
          <w:bCs/>
          <w:sz w:val="32"/>
          <w:szCs w:val="32"/>
          <w:lang w:val="lv-LV"/>
        </w:rPr>
        <w:t xml:space="preserve">prīkojuma iegāde RTU </w:t>
      </w:r>
      <w:r w:rsidR="00D034DD">
        <w:rPr>
          <w:bCs/>
          <w:sz w:val="32"/>
          <w:szCs w:val="32"/>
          <w:lang w:val="lv-LV"/>
        </w:rPr>
        <w:t>Datorzinātnes un informācijas tehnoloģijas fakultātes Mākslīgā intelekta un sistēmu inženierijas katedrai</w:t>
      </w:r>
      <w:r w:rsidR="00DA2AE4">
        <w:rPr>
          <w:bCs/>
          <w:sz w:val="32"/>
          <w:szCs w:val="32"/>
          <w:lang w:val="lv-LV"/>
        </w:rPr>
        <w:t xml:space="preserve"> </w:t>
      </w:r>
      <w:r w:rsidR="00535DA1">
        <w:rPr>
          <w:bCs/>
          <w:sz w:val="32"/>
          <w:szCs w:val="32"/>
          <w:lang w:val="lv-LV"/>
        </w:rPr>
        <w:t>STEM studiju programmu modernizēšanai</w:t>
      </w:r>
      <w:r w:rsidRPr="00631875">
        <w:rPr>
          <w:sz w:val="32"/>
          <w:szCs w:val="32"/>
          <w:lang w:val="lv-LV"/>
        </w:rPr>
        <w:t>”</w:t>
      </w:r>
      <w:r w:rsidR="00270E85" w:rsidRPr="00631875">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602F663A"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D034DD">
        <w:rPr>
          <w:lang w:val="lv-LV"/>
        </w:rPr>
        <w:t>51</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7CB8B90C"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D034DD">
        <w:rPr>
          <w:lang w:val="lv-LV"/>
        </w:rPr>
        <w:t>51</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50E0B42" w14:textId="2057CC79" w:rsidR="00AD6801" w:rsidRPr="00103A64" w:rsidRDefault="00B82CDD" w:rsidP="00DE1BA9">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535DA1">
        <w:rPr>
          <w:bCs/>
          <w:lang w:val="lv-LV"/>
        </w:rPr>
        <w:t>A</w:t>
      </w:r>
      <w:r w:rsidR="00103A64" w:rsidRPr="00535DA1">
        <w:rPr>
          <w:bCs/>
          <w:lang w:val="lv-LV"/>
        </w:rPr>
        <w:t xml:space="preserve">prīkojuma iegāde RTU </w:t>
      </w:r>
      <w:r w:rsidR="00D034DD">
        <w:rPr>
          <w:bCs/>
          <w:lang w:val="lv-LV"/>
        </w:rPr>
        <w:t>Datorzinātnes un informācijas tehnoloģijas fakultātes Mākslīgā intelekta un sistēmu inženierijas katedrai</w:t>
      </w:r>
      <w:r w:rsidR="00535DA1">
        <w:rPr>
          <w:bCs/>
          <w:lang w:val="lv-LV"/>
        </w:rPr>
        <w:t xml:space="preserve"> STEM studiju programmu modernizēšanai</w:t>
      </w:r>
      <w:r w:rsidR="00A66B9C" w:rsidRPr="00103A64">
        <w:rPr>
          <w:lang w:val="lv-LV"/>
        </w:rPr>
        <w:t>”</w:t>
      </w:r>
      <w:r w:rsidR="00AD6801" w:rsidRPr="00103A64">
        <w:rPr>
          <w:lang w:val="lv-LV"/>
        </w:rPr>
        <w:t>.</w:t>
      </w:r>
    </w:p>
    <w:p w14:paraId="3375B216" w14:textId="4041B2DD"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06548F1F" w:rsidR="00633244" w:rsidRPr="009B4445"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A</w:t>
      </w:r>
      <w:r w:rsidR="00990984" w:rsidRPr="00535DA1">
        <w:rPr>
          <w:bCs/>
          <w:lang w:val="lv-LV"/>
        </w:rPr>
        <w:t xml:space="preserve">prīkojuma iegāde RTU </w:t>
      </w:r>
      <w:r w:rsidR="00D034DD">
        <w:rPr>
          <w:bCs/>
          <w:lang w:val="lv-LV"/>
        </w:rPr>
        <w:t>Datorzinātnes</w:t>
      </w:r>
      <w:r w:rsidR="00FE62FF">
        <w:rPr>
          <w:bCs/>
          <w:lang w:val="lv-LV"/>
        </w:rPr>
        <w:t xml:space="preserve"> un </w:t>
      </w:r>
      <w:r w:rsidR="00D034DD">
        <w:rPr>
          <w:bCs/>
          <w:lang w:val="lv-LV"/>
        </w:rPr>
        <w:t xml:space="preserve">informācijas </w:t>
      </w:r>
      <w:r w:rsidR="00FE62FF">
        <w:rPr>
          <w:bCs/>
          <w:lang w:val="lv-LV"/>
        </w:rPr>
        <w:t xml:space="preserve">fakultātes </w:t>
      </w:r>
      <w:r w:rsidR="008665C0">
        <w:rPr>
          <w:bCs/>
          <w:lang w:val="lv-LV"/>
        </w:rPr>
        <w:t xml:space="preserve">tehnoloģijas fakultātes Mākslīgā intelekta un sistēmu inženierijas katedrai </w:t>
      </w:r>
      <w:r w:rsidRPr="005757F4">
        <w:rPr>
          <w:lang w:val="lv-LV"/>
        </w:rPr>
        <w:t>(turpmāk– Prece)</w:t>
      </w:r>
      <w:r w:rsidR="00E738D9" w:rsidRPr="005757F4">
        <w:rPr>
          <w:lang w:val="lv-LV"/>
        </w:rPr>
        <w:t>,</w:t>
      </w:r>
      <w:r w:rsidRPr="005757F4">
        <w:rPr>
          <w:lang w:val="lv-LV"/>
        </w:rPr>
        <w:t xml:space="preserve"> saskaņā ar Tehnisko specifikāciju (Nolikuma </w:t>
      </w:r>
      <w:r w:rsidRPr="009B4445">
        <w:rPr>
          <w:lang w:val="lv-LV"/>
        </w:rPr>
        <w:t>pielikums Nr.2) un iepirkuma līguma noteikumiem (Nolikuma pielikums Nr.4).</w:t>
      </w:r>
      <w:r w:rsidR="007B7902" w:rsidRPr="009B4445">
        <w:rPr>
          <w:lang w:val="lv-LV"/>
        </w:rPr>
        <w:t xml:space="preserve"> Iepirkuma priekšmets </w:t>
      </w:r>
      <w:r w:rsidR="007B7902" w:rsidRPr="009B4445">
        <w:rPr>
          <w:b/>
          <w:lang w:val="lv-LV"/>
        </w:rPr>
        <w:t xml:space="preserve">ir sadalīts </w:t>
      </w:r>
      <w:r w:rsidR="009B4445" w:rsidRPr="009B4445">
        <w:rPr>
          <w:b/>
          <w:lang w:val="lv-LV"/>
        </w:rPr>
        <w:t>sešās</w:t>
      </w:r>
      <w:r w:rsidR="00B80C39" w:rsidRPr="009B4445">
        <w:rPr>
          <w:b/>
          <w:lang w:val="lv-LV"/>
        </w:rPr>
        <w:t xml:space="preserve"> </w:t>
      </w:r>
      <w:r w:rsidR="007B7902" w:rsidRPr="009B4445">
        <w:rPr>
          <w:b/>
          <w:lang w:val="lv-LV"/>
        </w:rPr>
        <w:t>daļās</w:t>
      </w:r>
      <w:r w:rsidR="007B7902" w:rsidRPr="009B4445">
        <w:rPr>
          <w:lang w:val="lv-LV"/>
        </w:rPr>
        <w:t>:</w:t>
      </w:r>
    </w:p>
    <w:p w14:paraId="602CD2E4" w14:textId="5AFD40CF" w:rsidR="007B7902" w:rsidRPr="009B4445" w:rsidRDefault="007B7902" w:rsidP="00BA38DE">
      <w:pPr>
        <w:pStyle w:val="ListParagraph"/>
        <w:numPr>
          <w:ilvl w:val="3"/>
          <w:numId w:val="4"/>
        </w:numPr>
        <w:jc w:val="both"/>
        <w:rPr>
          <w:lang w:val="lv-LV"/>
        </w:rPr>
      </w:pPr>
      <w:r w:rsidRPr="009B4445">
        <w:rPr>
          <w:b/>
          <w:lang w:val="lv-LV"/>
        </w:rPr>
        <w:t>Daļa Nr.1:</w:t>
      </w:r>
      <w:r w:rsidR="00BA38DE" w:rsidRPr="009B4445">
        <w:rPr>
          <w:lang w:val="lv-LV"/>
        </w:rPr>
        <w:t xml:space="preserve"> </w:t>
      </w:r>
      <w:r w:rsidR="00D8283B">
        <w:rPr>
          <w:b/>
          <w:lang w:val="lv-LV"/>
        </w:rPr>
        <w:t>Robotu izstrādes mācību komplekts</w:t>
      </w:r>
      <w:r w:rsidR="00BA38DE" w:rsidRPr="00535DA1">
        <w:rPr>
          <w:b/>
          <w:lang w:val="lv-LV"/>
        </w:rPr>
        <w:t>;</w:t>
      </w:r>
    </w:p>
    <w:p w14:paraId="6FA61594" w14:textId="69C4D8EF" w:rsidR="007B7902" w:rsidRPr="009B4445" w:rsidRDefault="007B7902" w:rsidP="00BA38DE">
      <w:pPr>
        <w:pStyle w:val="ListParagraph"/>
        <w:numPr>
          <w:ilvl w:val="3"/>
          <w:numId w:val="4"/>
        </w:numPr>
        <w:jc w:val="both"/>
        <w:rPr>
          <w:b/>
          <w:lang w:val="lv-LV"/>
        </w:rPr>
      </w:pPr>
      <w:r w:rsidRPr="009B4445">
        <w:rPr>
          <w:b/>
          <w:lang w:val="lv-LV"/>
        </w:rPr>
        <w:t>Daļa Nr.2:</w:t>
      </w:r>
      <w:r w:rsidR="00BA38DE" w:rsidRPr="009B4445">
        <w:rPr>
          <w:lang w:val="lv-LV"/>
        </w:rPr>
        <w:t xml:space="preserve"> </w:t>
      </w:r>
      <w:r w:rsidR="00D8283B">
        <w:rPr>
          <w:b/>
          <w:lang w:val="lv-LV"/>
        </w:rPr>
        <w:t>Robotizēta platforma robotu modelēšanas un programmēšanas pamatu apgūšanai</w:t>
      </w:r>
      <w:r w:rsidR="00B17256">
        <w:rPr>
          <w:b/>
          <w:lang w:val="lv-LV"/>
        </w:rPr>
        <w:t>.</w:t>
      </w:r>
    </w:p>
    <w:p w14:paraId="5AED6BF9" w14:textId="101A7F5C" w:rsidR="00C61234" w:rsidRPr="00384B1F" w:rsidRDefault="00B80C39" w:rsidP="00B80C39">
      <w:pPr>
        <w:numPr>
          <w:ilvl w:val="2"/>
          <w:numId w:val="4"/>
        </w:numPr>
        <w:suppressAutoHyphens w:val="0"/>
        <w:jc w:val="both"/>
        <w:rPr>
          <w:lang w:val="lv-LV"/>
        </w:rPr>
      </w:pPr>
      <w:r w:rsidRPr="00D8283B">
        <w:rPr>
          <w:b/>
          <w:bCs/>
          <w:color w:val="000000"/>
          <w:lang w:val="lv-LV" w:eastAsia="lv-LV"/>
        </w:rPr>
        <w:t xml:space="preserve">Galvenais </w:t>
      </w:r>
      <w:r w:rsidR="0082377E" w:rsidRPr="00D8283B">
        <w:rPr>
          <w:b/>
          <w:bCs/>
          <w:color w:val="000000"/>
          <w:lang w:val="lv-LV" w:eastAsia="lv-LV"/>
        </w:rPr>
        <w:t>CPV kods</w:t>
      </w:r>
      <w:r w:rsidR="00CB748F" w:rsidRPr="00D8283B">
        <w:rPr>
          <w:b/>
          <w:bCs/>
          <w:color w:val="000000"/>
          <w:lang w:val="lv-LV" w:eastAsia="lv-LV"/>
        </w:rPr>
        <w:t>:</w:t>
      </w:r>
      <w:r w:rsidR="0082377E" w:rsidRPr="00D8283B">
        <w:rPr>
          <w:b/>
          <w:bCs/>
          <w:color w:val="000000"/>
          <w:lang w:val="lv-LV" w:eastAsia="lv-LV"/>
        </w:rPr>
        <w:t xml:space="preserve"> </w:t>
      </w:r>
      <w:r w:rsidR="00D8283B">
        <w:rPr>
          <w:color w:val="000000"/>
          <w:spacing w:val="-1"/>
          <w:lang w:val="lv-LV"/>
        </w:rPr>
        <w:t>31000000-6</w:t>
      </w:r>
      <w:r w:rsidRPr="00384B1F">
        <w:rPr>
          <w:color w:val="000000"/>
          <w:spacing w:val="-1"/>
          <w:lang w:val="lv-LV"/>
        </w:rPr>
        <w:t xml:space="preserve"> (</w:t>
      </w:r>
      <w:r w:rsidR="00D8283B">
        <w:rPr>
          <w:color w:val="000000"/>
          <w:spacing w:val="-1"/>
          <w:lang w:val="lv-LV"/>
        </w:rPr>
        <w:t>Elektriskie mehānismi, aparāti, iekārtas un palīgmateriāli, apgaismojums</w:t>
      </w:r>
      <w:r w:rsidR="0075406F">
        <w:rPr>
          <w:color w:val="000000"/>
          <w:spacing w:val="-1"/>
          <w:lang w:val="lv-LV"/>
        </w:rPr>
        <w:t xml:space="preserve">. </w:t>
      </w:r>
    </w:p>
    <w:p w14:paraId="30A365E1" w14:textId="2E3F5136" w:rsidR="002E5671" w:rsidRPr="00384B1F" w:rsidRDefault="00A221F2" w:rsidP="00633244">
      <w:pPr>
        <w:numPr>
          <w:ilvl w:val="2"/>
          <w:numId w:val="4"/>
        </w:numPr>
        <w:suppressAutoHyphens w:val="0"/>
        <w:jc w:val="both"/>
        <w:rPr>
          <w:lang w:val="lv-LV"/>
        </w:rPr>
      </w:pPr>
      <w:r w:rsidRPr="00384B1F">
        <w:rPr>
          <w:b/>
          <w:lang w:val="lv-LV"/>
        </w:rPr>
        <w:t>Iepirk</w:t>
      </w:r>
      <w:r w:rsidR="005A33D5" w:rsidRPr="00384B1F">
        <w:rPr>
          <w:b/>
          <w:lang w:val="lv-LV"/>
        </w:rPr>
        <w:t xml:space="preserve">uma priekšmeta </w:t>
      </w:r>
      <w:r w:rsidR="006977F5" w:rsidRPr="00384B1F">
        <w:rPr>
          <w:b/>
          <w:lang w:val="lv-LV"/>
        </w:rPr>
        <w:t>piegādes</w:t>
      </w:r>
      <w:r w:rsidR="005A33D5" w:rsidRPr="00384B1F">
        <w:rPr>
          <w:b/>
          <w:lang w:val="lv-LV"/>
        </w:rPr>
        <w:t xml:space="preserve"> termiņš</w:t>
      </w:r>
      <w:r w:rsidR="004F0691" w:rsidRPr="00384B1F">
        <w:rPr>
          <w:b/>
          <w:lang w:val="lv-LV"/>
        </w:rPr>
        <w:t xml:space="preserve">: </w:t>
      </w:r>
      <w:r w:rsidR="002E5671" w:rsidRPr="000E28AE">
        <w:rPr>
          <w:lang w:val="lv-LV"/>
        </w:rPr>
        <w:t xml:space="preserve">ne vēlāk kā </w:t>
      </w:r>
      <w:r w:rsidR="00D034DD" w:rsidRPr="000E28AE">
        <w:rPr>
          <w:lang w:val="lv-LV"/>
        </w:rPr>
        <w:t xml:space="preserve">2 </w:t>
      </w:r>
      <w:r w:rsidR="007B7902" w:rsidRPr="000E28AE">
        <w:rPr>
          <w:lang w:val="lv-LV"/>
        </w:rPr>
        <w:t>(</w:t>
      </w:r>
      <w:r w:rsidR="00D034DD" w:rsidRPr="000E28AE">
        <w:rPr>
          <w:lang w:val="lv-LV"/>
        </w:rPr>
        <w:t>divu</w:t>
      </w:r>
      <w:r w:rsidR="002E5671" w:rsidRPr="000E28AE">
        <w:rPr>
          <w:lang w:val="lv-LV"/>
        </w:rPr>
        <w:t xml:space="preserve">) </w:t>
      </w:r>
      <w:r w:rsidR="009F05F9" w:rsidRPr="000E28AE">
        <w:rPr>
          <w:lang w:val="lv-LV"/>
        </w:rPr>
        <w:t>mēnešu</w:t>
      </w:r>
      <w:r w:rsidR="002E5671" w:rsidRPr="000E28AE">
        <w:rPr>
          <w:lang w:val="lv-LV"/>
        </w:rPr>
        <w:t xml:space="preserve"> laikā no</w:t>
      </w:r>
      <w:r w:rsidR="002E5671" w:rsidRPr="00384B1F">
        <w:rPr>
          <w:lang w:val="lv-LV"/>
        </w:rPr>
        <w:t xml:space="preserve"> iepirkuma līguma noslēgšanas die</w:t>
      </w:r>
      <w:r w:rsidR="00C55946" w:rsidRPr="00384B1F">
        <w:rPr>
          <w:lang w:val="lv-LV"/>
        </w:rPr>
        <w:t>nas.</w:t>
      </w:r>
    </w:p>
    <w:p w14:paraId="0F0C8A55" w14:textId="6BB75A4B" w:rsidR="00C32949" w:rsidRDefault="00C32949" w:rsidP="00633244">
      <w:pPr>
        <w:numPr>
          <w:ilvl w:val="2"/>
          <w:numId w:val="4"/>
        </w:numPr>
        <w:suppressAutoHyphens w:val="0"/>
        <w:jc w:val="both"/>
        <w:rPr>
          <w:lang w:val="lv-LV"/>
        </w:rPr>
      </w:pPr>
      <w:r w:rsidRPr="00384B1F">
        <w:rPr>
          <w:b/>
          <w:lang w:val="lv-LV"/>
        </w:rPr>
        <w:t>Paredzamā līgumcena</w:t>
      </w:r>
      <w:r w:rsidR="000E28AE">
        <w:rPr>
          <w:lang w:val="lv-LV"/>
        </w:rPr>
        <w:t xml:space="preserve"> ir 29132,23 </w:t>
      </w:r>
      <w:r w:rsidR="00E52035">
        <w:rPr>
          <w:lang w:val="lv-LV"/>
        </w:rPr>
        <w:t>EUR bez PVN:</w:t>
      </w:r>
    </w:p>
    <w:p w14:paraId="520D9C80" w14:textId="6F015A10" w:rsidR="00CB748F" w:rsidRPr="00CF174B" w:rsidRDefault="00A221F2" w:rsidP="00633244">
      <w:pPr>
        <w:numPr>
          <w:ilvl w:val="2"/>
          <w:numId w:val="4"/>
        </w:numPr>
        <w:suppressAutoHyphens w:val="0"/>
        <w:jc w:val="both"/>
        <w:rPr>
          <w:lang w:val="lv-LV"/>
        </w:rPr>
      </w:pPr>
      <w:r w:rsidRPr="005757F4">
        <w:rPr>
          <w:b/>
          <w:lang w:val="lv-LV"/>
        </w:rPr>
        <w:t>Preces piegādes vieta</w:t>
      </w:r>
      <w:r w:rsidR="00382393" w:rsidRPr="005757F4">
        <w:rPr>
          <w:lang w:val="lv-LV"/>
        </w:rPr>
        <w:t>:</w:t>
      </w:r>
      <w:r w:rsidR="00EE4EF4" w:rsidRPr="005757F4">
        <w:rPr>
          <w:lang w:val="lv-LV"/>
        </w:rPr>
        <w:t xml:space="preserve"> </w:t>
      </w:r>
      <w:r w:rsidR="00CB748F" w:rsidRPr="005757F4">
        <w:rPr>
          <w:lang w:val="lv-LV"/>
        </w:rPr>
        <w:t xml:space="preserve">Rīga, </w:t>
      </w:r>
      <w:r w:rsidR="00D8283B">
        <w:rPr>
          <w:lang w:val="lv-LV"/>
        </w:rPr>
        <w:t>Daugavgrīvas iela 2</w:t>
      </w:r>
      <w:r w:rsidR="00CF174B" w:rsidRPr="00CF174B">
        <w:rPr>
          <w:lang w:val="lv-LV"/>
        </w:rPr>
        <w:t xml:space="preserve">. </w:t>
      </w:r>
    </w:p>
    <w:p w14:paraId="345DC651" w14:textId="6ACE99A9" w:rsidR="003B6833" w:rsidRPr="005757F4" w:rsidRDefault="00EE4EF4" w:rsidP="00633244">
      <w:pPr>
        <w:numPr>
          <w:ilvl w:val="2"/>
          <w:numId w:val="4"/>
        </w:numPr>
        <w:suppressAutoHyphens w:val="0"/>
        <w:jc w:val="both"/>
        <w:rPr>
          <w:lang w:val="lv-LV"/>
        </w:rPr>
      </w:pPr>
      <w:r w:rsidRPr="005757F4">
        <w:rPr>
          <w:b/>
          <w:bCs/>
          <w:lang w:val="lv-LV"/>
        </w:rPr>
        <w:t>Iepirkuma l</w:t>
      </w:r>
      <w:r w:rsidR="003B6833" w:rsidRPr="005757F4">
        <w:rPr>
          <w:b/>
          <w:bCs/>
          <w:lang w:val="lv-LV"/>
        </w:rPr>
        <w:t>īgums</w:t>
      </w:r>
      <w:r w:rsidR="0031774D" w:rsidRPr="005757F4">
        <w:rPr>
          <w:b/>
          <w:bCs/>
          <w:lang w:val="lv-LV"/>
        </w:rPr>
        <w:t xml:space="preserve"> (turpmāk arī Līgums)</w:t>
      </w:r>
      <w:r w:rsidR="003B6833" w:rsidRPr="005757F4">
        <w:rPr>
          <w:b/>
          <w:bCs/>
          <w:lang w:val="lv-LV"/>
        </w:rPr>
        <w:t xml:space="preserve">: </w:t>
      </w:r>
      <w:r w:rsidR="003A4895" w:rsidRPr="005757F4">
        <w:rPr>
          <w:bCs/>
          <w:lang w:val="lv-LV"/>
        </w:rPr>
        <w:t xml:space="preserve">Konkursa rezultātā ar uzvarējušo Pretendentu tiek noslēgts Līgums. </w:t>
      </w:r>
      <w:proofErr w:type="spellStart"/>
      <w:r w:rsidR="0031774D" w:rsidRPr="005757F4">
        <w:rPr>
          <w:bCs/>
        </w:rPr>
        <w:t>L</w:t>
      </w:r>
      <w:r w:rsidRPr="005757F4">
        <w:rPr>
          <w:bCs/>
        </w:rPr>
        <w:t>īgum</w:t>
      </w:r>
      <w:r w:rsidR="0031774D" w:rsidRPr="005757F4">
        <w:rPr>
          <w:bCs/>
        </w:rPr>
        <w:t>a</w:t>
      </w:r>
      <w:proofErr w:type="spellEnd"/>
      <w:r w:rsidR="0031774D" w:rsidRPr="005757F4">
        <w:rPr>
          <w:bCs/>
        </w:rPr>
        <w:t xml:space="preserve"> </w:t>
      </w:r>
      <w:proofErr w:type="spellStart"/>
      <w:r w:rsidR="0031774D" w:rsidRPr="005757F4">
        <w:rPr>
          <w:bCs/>
        </w:rPr>
        <w:t>projekts</w:t>
      </w:r>
      <w:proofErr w:type="spellEnd"/>
      <w:r w:rsidRPr="005757F4">
        <w:rPr>
          <w:bCs/>
        </w:rPr>
        <w:t xml:space="preserve"> </w:t>
      </w:r>
      <w:proofErr w:type="spellStart"/>
      <w:r w:rsidR="003B6833" w:rsidRPr="005757F4">
        <w:rPr>
          <w:bCs/>
        </w:rPr>
        <w:t>pievienots</w:t>
      </w:r>
      <w:proofErr w:type="spellEnd"/>
      <w:r w:rsidR="003B6833" w:rsidRPr="005757F4">
        <w:rPr>
          <w:bCs/>
        </w:rPr>
        <w:t xml:space="preserve"> </w:t>
      </w:r>
      <w:proofErr w:type="spellStart"/>
      <w:r w:rsidR="003B6833" w:rsidRPr="005757F4">
        <w:rPr>
          <w:bCs/>
        </w:rPr>
        <w:t>Nolikuma</w:t>
      </w:r>
      <w:proofErr w:type="spellEnd"/>
      <w:r w:rsidR="003B6833" w:rsidRPr="005757F4">
        <w:rPr>
          <w:bCs/>
        </w:rPr>
        <w:t xml:space="preserve"> </w:t>
      </w:r>
      <w:proofErr w:type="spellStart"/>
      <w:r w:rsidR="003B6833" w:rsidRPr="005757F4">
        <w:rPr>
          <w:bCs/>
        </w:rPr>
        <w:t>pielikumā</w:t>
      </w:r>
      <w:proofErr w:type="spellEnd"/>
      <w:r w:rsidR="007B7902" w:rsidRPr="005757F4">
        <w:rPr>
          <w:bCs/>
        </w:rPr>
        <w:t xml:space="preserve"> Nr.4</w:t>
      </w:r>
      <w:r w:rsidR="003B6833" w:rsidRPr="005757F4">
        <w:rPr>
          <w:bCs/>
        </w:rPr>
        <w:t>.</w:t>
      </w:r>
      <w:r w:rsidR="00942C94" w:rsidRPr="005757F4">
        <w:rPr>
          <w:bCs/>
        </w:rPr>
        <w:t xml:space="preserve"> </w:t>
      </w:r>
    </w:p>
    <w:p w14:paraId="1EA3460E" w14:textId="33927E4A"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633244" w:rsidRPr="00384B1F">
        <w:rPr>
          <w:lang w:val="lv-LV"/>
        </w:rPr>
        <w:t>, Piegādātājam, kurš ieguvis līgum</w:t>
      </w:r>
      <w:r w:rsidR="007B7902" w:rsidRPr="00384B1F">
        <w:rPr>
          <w:lang w:val="lv-LV"/>
        </w:rPr>
        <w:t xml:space="preserve">a </w:t>
      </w:r>
      <w:r w:rsidR="00633244" w:rsidRPr="00384B1F">
        <w:rPr>
          <w:lang w:val="lv-LV"/>
        </w:rPr>
        <w:t xml:space="preserve">slēgšanas tiesības, ir tiesības saņemt </w:t>
      </w:r>
      <w:r w:rsidR="00C27D72" w:rsidRPr="00384B1F">
        <w:rPr>
          <w:lang w:val="lv-LV"/>
        </w:rPr>
        <w:t>avansu ne vairāk kā 3</w:t>
      </w:r>
      <w:r w:rsidR="00633244" w:rsidRPr="00384B1F">
        <w:rPr>
          <w:lang w:val="lv-LV"/>
        </w:rPr>
        <w:t>0% (</w:t>
      </w:r>
      <w:proofErr w:type="spellStart"/>
      <w:r w:rsidR="00C27D72" w:rsidRPr="00384B1F">
        <w:rPr>
          <w:lang w:val="lv-LV"/>
        </w:rPr>
        <w:t>trī</w:t>
      </w:r>
      <w:r w:rsidR="00633244" w:rsidRPr="00384B1F">
        <w:rPr>
          <w:lang w:val="lv-LV"/>
        </w:rPr>
        <w:t>desmit</w:t>
      </w:r>
      <w:proofErr w:type="spellEnd"/>
      <w:r w:rsidR="00633244" w:rsidRPr="00384B1F">
        <w:rPr>
          <w:lang w:val="lv-LV"/>
        </w:rPr>
        <w:t xml:space="preserve"> procenti) apmērā no Līguma summas.</w:t>
      </w:r>
      <w:r w:rsidR="00D15BFE" w:rsidRPr="00384B1F">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1B2AAA16"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w:t>
      </w:r>
      <w:r w:rsidR="007B7902" w:rsidRPr="005757F4">
        <w:rPr>
          <w:b/>
          <w:lang w:val="lv-LV"/>
        </w:rPr>
        <w:t xml:space="preserve"> </w:t>
      </w:r>
      <w:r w:rsidR="001A1B10" w:rsidRPr="005757F4">
        <w:rPr>
          <w:b/>
          <w:lang w:val="lv-LV"/>
        </w:rPr>
        <w:t xml:space="preserve">vienā iepirkuma priekšmeta daļā, vai </w:t>
      </w:r>
      <w:r w:rsidR="008665C0">
        <w:rPr>
          <w:b/>
          <w:lang w:val="lv-LV"/>
        </w:rPr>
        <w:t>abās</w:t>
      </w:r>
      <w:r w:rsidR="001A1B10" w:rsidRPr="005757F4">
        <w:rPr>
          <w:b/>
          <w:lang w:val="lv-LV"/>
        </w:rPr>
        <w:t xml:space="preserve"> iepirkuma priekšmeta daļās</w:t>
      </w:r>
      <w:r w:rsidRPr="005757F4">
        <w:rPr>
          <w:b/>
          <w:lang w:val="lv-LV"/>
        </w:rPr>
        <w:t>.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35748B8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lastRenderedPageBreak/>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340DA5B9"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E56AE9">
        <w:rPr>
          <w:b/>
          <w:lang w:val="lv-LV"/>
        </w:rPr>
        <w:t>201</w:t>
      </w:r>
      <w:r w:rsidR="00EF217E" w:rsidRPr="00E56AE9">
        <w:rPr>
          <w:b/>
          <w:lang w:val="lv-LV"/>
        </w:rPr>
        <w:t>8</w:t>
      </w:r>
      <w:r w:rsidR="00C3193A" w:rsidRPr="00E56AE9">
        <w:rPr>
          <w:b/>
          <w:lang w:val="lv-LV"/>
        </w:rPr>
        <w:t xml:space="preserve">.gada </w:t>
      </w:r>
      <w:r w:rsidR="00212228">
        <w:rPr>
          <w:b/>
          <w:lang w:val="lv-LV"/>
        </w:rPr>
        <w:t>16.jūlija</w:t>
      </w:r>
      <w:r w:rsidRPr="005757F4">
        <w:rPr>
          <w:b/>
          <w:lang w:val="lv-LV"/>
        </w:rPr>
        <w:t xml:space="preserve"> 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7BD3E1CE"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D7134F" w:rsidRPr="00E56AE9">
        <w:rPr>
          <w:b/>
          <w:lang w:val="lv-LV"/>
        </w:rPr>
        <w:t xml:space="preserve"> </w:t>
      </w:r>
      <w:r w:rsidR="00E93B0D" w:rsidRPr="00E56AE9">
        <w:rPr>
          <w:b/>
          <w:lang w:val="lv-LV"/>
        </w:rPr>
        <w:t xml:space="preserve">gada </w:t>
      </w:r>
      <w:r w:rsidR="00212228">
        <w:rPr>
          <w:b/>
          <w:lang w:val="lv-LV"/>
        </w:rPr>
        <w:t>16.jūlijā</w:t>
      </w:r>
      <w:r w:rsidR="009449E8" w:rsidRPr="005757F4">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Kvalifikācijas dokumenti (nolikuma 4.punkts) atbilstoši Elektronisko iepirkumu </w:t>
      </w:r>
      <w:r w:rsidRPr="005757F4">
        <w:rPr>
          <w:rFonts w:ascii="Times New Roman" w:hAnsi="Times New Roman"/>
          <w:kern w:val="56"/>
          <w:sz w:val="24"/>
          <w:szCs w:val="24"/>
          <w:lang w:val="lv-LV"/>
        </w:rPr>
        <w:lastRenderedPageBreak/>
        <w:t>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B17256"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B17256"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B17256"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 xml:space="preserve">retendents balstās, lai apliecinātu, ka </w:t>
      </w:r>
      <w:r w:rsidRPr="005757F4">
        <w:rPr>
          <w:sz w:val="24"/>
          <w:szCs w:val="24"/>
        </w:rPr>
        <w:lastRenderedPageBreak/>
        <w:t>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 xml:space="preserve">ir neskaidra </w:t>
      </w:r>
      <w:r w:rsidRPr="005757F4">
        <w:rPr>
          <w:lang w:val="lv-LV"/>
        </w:rPr>
        <w:lastRenderedPageBreak/>
        <w:t>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9"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w:t>
      </w:r>
      <w:bookmarkStart w:id="10" w:name="_GoBack"/>
      <w:bookmarkEnd w:id="10"/>
      <w:r w:rsidR="00442239" w:rsidRPr="005757F4">
        <w:rPr>
          <w:lang w:val="lv-LV"/>
        </w:rPr>
        <w:t>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9"/>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15A65B56"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 xml:space="preserve">Komisijai ir tiesības </w:t>
      </w:r>
      <w:r w:rsidR="00C73923" w:rsidRPr="00C32949">
        <w:rPr>
          <w:rFonts w:ascii="Times New Roman" w:hAnsi="Times New Roman"/>
          <w:sz w:val="24"/>
          <w:szCs w:val="24"/>
          <w:lang w:val="lv-LV"/>
        </w:rPr>
        <w:t>izskatīt tikai to Finanšu piedāvājumu, kurš ir lētākais.</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Pr="005757F4">
        <w:rPr>
          <w:lang w:val="lv-LV"/>
        </w:rPr>
        <w:t xml:space="preserve"> katrā iepirkuma 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lastRenderedPageBreak/>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proofErr w:type="spellStart"/>
      <w:r w:rsidRPr="00400183">
        <w:t>Pretendentam</w:t>
      </w:r>
      <w:proofErr w:type="spellEnd"/>
      <w:r w:rsidRPr="00400183">
        <w:t xml:space="preserve"> </w:t>
      </w:r>
      <w:proofErr w:type="spellStart"/>
      <w:r w:rsidRPr="00400183">
        <w:t>iepirkuma</w:t>
      </w:r>
      <w:proofErr w:type="spellEnd"/>
      <w:r w:rsidRPr="00400183">
        <w:t xml:space="preserve"> </w:t>
      </w:r>
      <w:proofErr w:type="spellStart"/>
      <w:r w:rsidRPr="00400183">
        <w:t>līguma</w:t>
      </w:r>
      <w:proofErr w:type="spellEnd"/>
      <w:r w:rsidRPr="00400183">
        <w:t xml:space="preserve"> </w:t>
      </w:r>
      <w:proofErr w:type="spellStart"/>
      <w:r w:rsidRPr="00400183">
        <w:t>slēgšanas</w:t>
      </w:r>
      <w:proofErr w:type="spellEnd"/>
      <w:r w:rsidRPr="00400183">
        <w:t xml:space="preserve"> </w:t>
      </w:r>
      <w:proofErr w:type="spellStart"/>
      <w:r w:rsidRPr="00400183">
        <w:t>gadījumā</w:t>
      </w:r>
      <w:proofErr w:type="spellEnd"/>
      <w:r w:rsidRPr="00400183">
        <w:t xml:space="preserve"> </w:t>
      </w:r>
      <w:proofErr w:type="spellStart"/>
      <w:r w:rsidRPr="00400183">
        <w:t>līgumā</w:t>
      </w:r>
      <w:proofErr w:type="spellEnd"/>
      <w:r w:rsidRPr="00400183">
        <w:t xml:space="preserve"> </w:t>
      </w:r>
      <w:proofErr w:type="spellStart"/>
      <w:r w:rsidRPr="00400183">
        <w:t>noteiktajā</w:t>
      </w:r>
      <w:proofErr w:type="spellEnd"/>
      <w:r w:rsidRPr="00400183">
        <w:t xml:space="preserve"> </w:t>
      </w:r>
      <w:proofErr w:type="spellStart"/>
      <w:r w:rsidRPr="00400183">
        <w:t>kārtībā</w:t>
      </w:r>
      <w:proofErr w:type="spellEnd"/>
      <w:r w:rsidRPr="00400183">
        <w:t xml:space="preserve"> </w:t>
      </w:r>
      <w:proofErr w:type="spellStart"/>
      <w:r w:rsidRPr="00400183">
        <w:t>jānodrošina</w:t>
      </w:r>
      <w:proofErr w:type="spellEnd"/>
      <w:r w:rsidRPr="00400183">
        <w:t xml:space="preserve"> </w:t>
      </w:r>
      <w:proofErr w:type="spellStart"/>
      <w:r w:rsidRPr="00400183">
        <w:t>pirmā</w:t>
      </w:r>
      <w:proofErr w:type="spellEnd"/>
      <w:r w:rsidRPr="00400183">
        <w:t xml:space="preserve"> </w:t>
      </w:r>
      <w:proofErr w:type="spellStart"/>
      <w:r w:rsidRPr="00400183">
        <w:t>pieprasījuma</w:t>
      </w:r>
      <w:proofErr w:type="spellEnd"/>
      <w:r w:rsidRPr="00400183">
        <w:t xml:space="preserve"> </w:t>
      </w:r>
      <w:proofErr w:type="spellStart"/>
      <w:r w:rsidRPr="00400183">
        <w:t>avansa</w:t>
      </w:r>
      <w:proofErr w:type="spellEnd"/>
      <w:r w:rsidRPr="00400183">
        <w:t xml:space="preserve"> </w:t>
      </w:r>
      <w:proofErr w:type="spellStart"/>
      <w:r w:rsidRPr="00400183">
        <w:t>atmaksāšanas</w:t>
      </w:r>
      <w:proofErr w:type="spellEnd"/>
      <w:r w:rsidRPr="00400183">
        <w:t xml:space="preserve"> </w:t>
      </w:r>
      <w:proofErr w:type="spellStart"/>
      <w:r w:rsidRPr="00400183">
        <w:t>garantija</w:t>
      </w:r>
      <w:proofErr w:type="spellEnd"/>
      <w:r w:rsidRPr="00400183">
        <w:t xml:space="preserve">, </w:t>
      </w:r>
      <w:proofErr w:type="spellStart"/>
      <w:r w:rsidRPr="00400183">
        <w:t>kas</w:t>
      </w:r>
      <w:proofErr w:type="spellEnd"/>
      <w:r w:rsidRPr="00400183">
        <w:t xml:space="preserve"> </w:t>
      </w:r>
      <w:proofErr w:type="spellStart"/>
      <w:r w:rsidRPr="00400183">
        <w:t>ir</w:t>
      </w:r>
      <w:proofErr w:type="spellEnd"/>
      <w:r w:rsidRPr="00400183">
        <w:t xml:space="preserve"> </w:t>
      </w:r>
      <w:proofErr w:type="spellStart"/>
      <w:r w:rsidRPr="00400183">
        <w:t>vienāda</w:t>
      </w:r>
      <w:proofErr w:type="spellEnd"/>
      <w:r w:rsidRPr="00400183">
        <w:t xml:space="preserve"> </w:t>
      </w:r>
      <w:proofErr w:type="spellStart"/>
      <w:r w:rsidRPr="00400183">
        <w:t>ar</w:t>
      </w:r>
      <w:proofErr w:type="spellEnd"/>
      <w:r w:rsidRPr="00400183">
        <w:t xml:space="preserve"> </w:t>
      </w:r>
      <w:proofErr w:type="spellStart"/>
      <w:r w:rsidRPr="00400183">
        <w:t>avansa</w:t>
      </w:r>
      <w:proofErr w:type="spellEnd"/>
      <w:r w:rsidRPr="00400183">
        <w:t xml:space="preserve"> </w:t>
      </w:r>
      <w:proofErr w:type="spellStart"/>
      <w:r w:rsidRPr="00400183">
        <w:t>summu</w:t>
      </w:r>
      <w:proofErr w:type="spellEnd"/>
      <w:r w:rsidRPr="00400183">
        <w:t xml:space="preserve"> un </w:t>
      </w:r>
      <w:proofErr w:type="spellStart"/>
      <w:r w:rsidRPr="00400183">
        <w:t>ir</w:t>
      </w:r>
      <w:proofErr w:type="spellEnd"/>
      <w:r w:rsidRPr="00400183">
        <w:t xml:space="preserve"> </w:t>
      </w:r>
      <w:proofErr w:type="spellStart"/>
      <w:r w:rsidRPr="00400183">
        <w:t>spēka</w:t>
      </w:r>
      <w:proofErr w:type="spellEnd"/>
      <w:r w:rsidRPr="00400183">
        <w:t xml:space="preserve"> </w:t>
      </w:r>
      <w:proofErr w:type="spellStart"/>
      <w:r w:rsidRPr="00400183">
        <w:t>līdz</w:t>
      </w:r>
      <w:proofErr w:type="spellEnd"/>
      <w:r w:rsidRPr="00400183">
        <w:t xml:space="preserve"> </w:t>
      </w:r>
      <w:proofErr w:type="spellStart"/>
      <w:r w:rsidRPr="00400183">
        <w:t>pilnīgai</w:t>
      </w:r>
      <w:proofErr w:type="spellEnd"/>
      <w:r w:rsidRPr="00400183">
        <w:t xml:space="preserve"> </w:t>
      </w:r>
      <w:proofErr w:type="spellStart"/>
      <w:r w:rsidRPr="00400183">
        <w:t>avansa</w:t>
      </w:r>
      <w:proofErr w:type="spellEnd"/>
      <w:r w:rsidRPr="00400183">
        <w:t xml:space="preserve"> </w:t>
      </w:r>
      <w:proofErr w:type="spellStart"/>
      <w:r w:rsidRPr="00400183">
        <w:t>summas</w:t>
      </w:r>
      <w:proofErr w:type="spellEnd"/>
      <w:r w:rsidRPr="00400183">
        <w:t xml:space="preserve"> </w:t>
      </w:r>
      <w:proofErr w:type="spellStart"/>
      <w:r w:rsidRPr="00400183">
        <w:t>atmaksai</w:t>
      </w:r>
      <w:proofErr w:type="spellEnd"/>
      <w:r w:rsidRPr="00400183">
        <w:t xml:space="preserve">.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893114">
      <w:pPr>
        <w:tabs>
          <w:tab w:val="left" w:pos="709"/>
          <w:tab w:val="left" w:pos="1800"/>
        </w:tabs>
        <w:ind w:left="568" w:hanging="2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8F98D1" w:rsidR="00987374" w:rsidRDefault="000E3F7E" w:rsidP="00422834">
      <w:pPr>
        <w:tabs>
          <w:tab w:val="left" w:pos="709"/>
          <w:tab w:val="left" w:pos="1800"/>
        </w:tabs>
        <w:ind w:left="1890" w:hanging="1530"/>
        <w:jc w:val="both"/>
        <w:rPr>
          <w:lang w:val="lv-LV"/>
        </w:rPr>
      </w:pPr>
      <w:r w:rsidRPr="005757F4">
        <w:rPr>
          <w:lang w:val="lv-LV"/>
        </w:rPr>
        <w:t>Pielikums Nr.2</w:t>
      </w:r>
      <w:r w:rsidR="00422834">
        <w:rPr>
          <w:lang w:val="lv-LV"/>
        </w:rPr>
        <w:t>.1.</w:t>
      </w:r>
      <w:r w:rsidR="00987374" w:rsidRPr="005757F4">
        <w:rPr>
          <w:lang w:val="lv-LV"/>
        </w:rPr>
        <w:t xml:space="preserve"> – Tehniskā specifikācija – Tehniskā piedāvājuma forma</w:t>
      </w:r>
      <w:r w:rsidR="00422834">
        <w:rPr>
          <w:lang w:val="lv-LV"/>
        </w:rPr>
        <w:t xml:space="preserve"> iepirkuma 1.daļai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5F732638" w14:textId="178AE2EB"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.2.</w:t>
      </w:r>
      <w:r w:rsidRPr="005757F4">
        <w:rPr>
          <w:lang w:val="lv-LV"/>
        </w:rPr>
        <w:t xml:space="preserve"> – Tehniskā specifikācija – Tehniskā piedāvājuma forma</w:t>
      </w:r>
      <w:r>
        <w:rPr>
          <w:lang w:val="lv-LV"/>
        </w:rPr>
        <w:t xml:space="preserve"> iepirkuma 2.daļai (</w:t>
      </w:r>
      <w:r w:rsidRPr="005757F4">
        <w:rPr>
          <w:lang w:val="lv-LV"/>
        </w:rPr>
        <w:t>pievienota nolikumam atsevišķā datnē</w:t>
      </w:r>
      <w:r>
        <w:rPr>
          <w:lang w:val="lv-LV"/>
        </w:rPr>
        <w:t>)</w:t>
      </w:r>
      <w:r w:rsidRPr="005757F4">
        <w:rPr>
          <w:lang w:val="lv-LV"/>
        </w:rPr>
        <w:t>;</w:t>
      </w:r>
    </w:p>
    <w:p w14:paraId="3384E010" w14:textId="3B7A99DD" w:rsidR="004D19E3" w:rsidRPr="005757F4" w:rsidRDefault="004D19E3" w:rsidP="00893114">
      <w:pPr>
        <w:tabs>
          <w:tab w:val="left" w:pos="709"/>
          <w:tab w:val="left" w:pos="1800"/>
        </w:tabs>
        <w:ind w:left="2700" w:hanging="2340"/>
        <w:jc w:val="both"/>
        <w:rPr>
          <w:lang w:val="lv-LV"/>
        </w:rPr>
      </w:pPr>
      <w:r w:rsidRPr="005757F4">
        <w:rPr>
          <w:lang w:val="lv-LV"/>
        </w:rPr>
        <w:t>Pielikums Nr.3</w:t>
      </w:r>
      <w:r w:rsidR="00422834">
        <w:rPr>
          <w:lang w:val="lv-LV"/>
        </w:rPr>
        <w:t>.</w:t>
      </w:r>
      <w:r w:rsidRPr="005757F4">
        <w:rPr>
          <w:lang w:val="lv-LV"/>
        </w:rPr>
        <w:t xml:space="preserve"> – Finanšu piedāvājuma forma pievienota nolikumam </w:t>
      </w:r>
      <w:r w:rsidR="00921049" w:rsidRPr="005757F4">
        <w:rPr>
          <w:lang w:val="lv-LV"/>
        </w:rPr>
        <w:t>atsevišķā datnē</w:t>
      </w:r>
      <w:r w:rsidRPr="005757F4">
        <w:rPr>
          <w:lang w:val="lv-LV"/>
        </w:rPr>
        <w:t>;</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Dutch TL"/>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B6F30C8"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4E3905">
      <w:rPr>
        <w:rStyle w:val="PageNumber"/>
        <w:noProof/>
      </w:rPr>
      <w:t>6</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6DCF"/>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8AE"/>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228"/>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05"/>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5827"/>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5C0"/>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256"/>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63B6"/>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4DD"/>
    <w:rsid w:val="00D038C9"/>
    <w:rsid w:val="00D04707"/>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1274"/>
    <w:rsid w:val="00D8158E"/>
    <w:rsid w:val="00D81D06"/>
    <w:rsid w:val="00D824C6"/>
    <w:rsid w:val="00D8283B"/>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7987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8CEE-5BC3-4F7B-818A-E848363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8</Pages>
  <Words>14343</Words>
  <Characters>8176</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22475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41</cp:revision>
  <cp:lastPrinted>2018-04-05T09:23:00Z</cp:lastPrinted>
  <dcterms:created xsi:type="dcterms:W3CDTF">2018-01-11T11:10:00Z</dcterms:created>
  <dcterms:modified xsi:type="dcterms:W3CDTF">2018-06-05T14:08:00Z</dcterms:modified>
</cp:coreProperties>
</file>