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2F75F" w14:textId="2880ACF9" w:rsidR="005170F0" w:rsidRDefault="005170F0" w:rsidP="00EB14B6">
      <w:pPr>
        <w:pStyle w:val="Heading2"/>
        <w:spacing w:before="0" w:after="0"/>
        <w:rPr>
          <w:rFonts w:ascii="Times New Roman" w:hAnsi="Times New Roman"/>
          <w:b w:val="0"/>
          <w:sz w:val="24"/>
          <w:szCs w:val="24"/>
        </w:rPr>
      </w:pPr>
    </w:p>
    <w:p w14:paraId="4CB01A2C" w14:textId="39C83195" w:rsidR="003A3AAD" w:rsidRPr="005170F0" w:rsidRDefault="003A3AAD" w:rsidP="005170F0">
      <w:pPr>
        <w:pStyle w:val="Heading2"/>
        <w:spacing w:before="0" w:after="0"/>
        <w:ind w:firstLine="720"/>
        <w:jc w:val="right"/>
        <w:rPr>
          <w:rFonts w:ascii="Times New Roman" w:hAnsi="Times New Roman"/>
          <w:b w:val="0"/>
          <w:bCs/>
          <w:i/>
          <w:sz w:val="24"/>
          <w:szCs w:val="24"/>
        </w:rPr>
      </w:pPr>
      <w:r w:rsidRPr="003A3AAD">
        <w:rPr>
          <w:rFonts w:ascii="Times New Roman" w:hAnsi="Times New Roman"/>
          <w:b w:val="0"/>
          <w:sz w:val="24"/>
          <w:szCs w:val="24"/>
        </w:rPr>
        <w:t>APSTIPRINĀTS</w:t>
      </w:r>
    </w:p>
    <w:p w14:paraId="60A1EC1F" w14:textId="77777777" w:rsidR="003A3AAD" w:rsidRPr="003A3AAD" w:rsidRDefault="003A3AAD" w:rsidP="005170F0">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3EEC3FD2" w14:textId="77777777" w:rsidR="003A3AAD" w:rsidRPr="009927F6" w:rsidRDefault="003A3AAD" w:rsidP="003A3AAD">
      <w:pPr>
        <w:ind w:firstLine="720"/>
        <w:jc w:val="right"/>
        <w:rPr>
          <w:rFonts w:ascii="Times New Roman" w:hAnsi="Times New Roman" w:cs="Times New Roman"/>
          <w:color w:val="000000"/>
          <w:sz w:val="24"/>
        </w:rPr>
      </w:pPr>
      <w:r w:rsidRPr="003A3AAD">
        <w:rPr>
          <w:rFonts w:ascii="Times New Roman" w:hAnsi="Times New Roman" w:cs="Times New Roman"/>
          <w:color w:val="000000"/>
          <w:sz w:val="24"/>
        </w:rPr>
        <w:t xml:space="preserve"> </w:t>
      </w:r>
      <w:r w:rsidRPr="009927F6">
        <w:rPr>
          <w:rFonts w:ascii="Times New Roman" w:hAnsi="Times New Roman" w:cs="Times New Roman"/>
          <w:color w:val="000000"/>
          <w:sz w:val="24"/>
        </w:rPr>
        <w:t>iepirkuma komisijas</w:t>
      </w:r>
    </w:p>
    <w:p w14:paraId="08593DF9" w14:textId="5DC160D1" w:rsidR="003A3AAD" w:rsidRPr="009927F6" w:rsidRDefault="003A3AAD" w:rsidP="003A3AAD">
      <w:pPr>
        <w:ind w:firstLine="720"/>
        <w:jc w:val="right"/>
        <w:rPr>
          <w:rFonts w:ascii="Times New Roman" w:hAnsi="Times New Roman" w:cs="Times New Roman"/>
          <w:color w:val="000000"/>
          <w:sz w:val="24"/>
        </w:rPr>
      </w:pPr>
      <w:r w:rsidRPr="009927F6">
        <w:rPr>
          <w:rFonts w:ascii="Times New Roman" w:hAnsi="Times New Roman" w:cs="Times New Roman"/>
          <w:color w:val="000000"/>
          <w:sz w:val="24"/>
        </w:rPr>
        <w:t>201</w:t>
      </w:r>
      <w:r w:rsidR="005B55F9" w:rsidRPr="009927F6">
        <w:rPr>
          <w:rFonts w:ascii="Times New Roman" w:hAnsi="Times New Roman" w:cs="Times New Roman"/>
          <w:color w:val="000000"/>
          <w:sz w:val="24"/>
        </w:rPr>
        <w:t>8</w:t>
      </w:r>
      <w:r w:rsidRPr="009927F6">
        <w:rPr>
          <w:rFonts w:ascii="Times New Roman" w:hAnsi="Times New Roman" w:cs="Times New Roman"/>
          <w:color w:val="000000"/>
          <w:sz w:val="24"/>
        </w:rPr>
        <w:t xml:space="preserve">.gada </w:t>
      </w:r>
      <w:r w:rsidR="00AF3CF7">
        <w:rPr>
          <w:rFonts w:ascii="Times New Roman" w:hAnsi="Times New Roman" w:cs="Times New Roman"/>
          <w:color w:val="000000"/>
          <w:sz w:val="24"/>
        </w:rPr>
        <w:t>3</w:t>
      </w:r>
      <w:r w:rsidR="00877B10">
        <w:rPr>
          <w:rFonts w:ascii="Times New Roman" w:hAnsi="Times New Roman" w:cs="Times New Roman"/>
          <w:color w:val="000000"/>
          <w:sz w:val="24"/>
        </w:rPr>
        <w:t>.maija</w:t>
      </w:r>
      <w:r w:rsidR="006D345B" w:rsidRPr="009927F6">
        <w:rPr>
          <w:rFonts w:ascii="Times New Roman" w:hAnsi="Times New Roman" w:cs="Times New Roman"/>
          <w:color w:val="000000"/>
          <w:sz w:val="24"/>
        </w:rPr>
        <w:t xml:space="preserve"> </w:t>
      </w:r>
      <w:r w:rsidRPr="009927F6">
        <w:rPr>
          <w:rFonts w:ascii="Times New Roman" w:hAnsi="Times New Roman" w:cs="Times New Roman"/>
          <w:color w:val="000000"/>
          <w:sz w:val="24"/>
        </w:rPr>
        <w:t>sēdē</w:t>
      </w:r>
    </w:p>
    <w:p w14:paraId="62AB3566" w14:textId="77777777" w:rsidR="003A3AAD" w:rsidRPr="003A3AAD" w:rsidRDefault="003A3AAD" w:rsidP="003A3AAD">
      <w:pPr>
        <w:ind w:firstLine="720"/>
        <w:jc w:val="right"/>
        <w:rPr>
          <w:rFonts w:ascii="Times New Roman" w:hAnsi="Times New Roman" w:cs="Times New Roman"/>
          <w:color w:val="000000"/>
          <w:sz w:val="24"/>
        </w:rPr>
      </w:pPr>
      <w:r w:rsidRPr="009927F6">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14:paraId="5D2C6FE1" w14:textId="2FAD5339" w:rsidR="003A3AAD" w:rsidRDefault="003A3AAD" w:rsidP="003A3AAD">
      <w:pPr>
        <w:jc w:val="right"/>
        <w:rPr>
          <w:rFonts w:ascii="Times New Roman" w:hAnsi="Times New Roman" w:cs="Times New Roman"/>
          <w:sz w:val="24"/>
        </w:rPr>
      </w:pPr>
    </w:p>
    <w:p w14:paraId="28FA87C8" w14:textId="274BD36D" w:rsidR="003A3AAD" w:rsidRDefault="003A3AAD" w:rsidP="00214424">
      <w:pPr>
        <w:rPr>
          <w:rFonts w:ascii="Times New Roman" w:hAnsi="Times New Roman" w:cs="Times New Roman"/>
          <w:sz w:val="24"/>
        </w:rPr>
      </w:pPr>
    </w:p>
    <w:p w14:paraId="22FAC0C9" w14:textId="77777777" w:rsidR="00214424" w:rsidRPr="003A3AAD" w:rsidRDefault="00214424" w:rsidP="00214424">
      <w:pPr>
        <w:rPr>
          <w:rFonts w:ascii="Times New Roman" w:hAnsi="Times New Roman" w:cs="Times New Roman"/>
          <w:b/>
          <w:bCs/>
          <w:sz w:val="24"/>
        </w:rPr>
      </w:pPr>
    </w:p>
    <w:p w14:paraId="2E37BF4D" w14:textId="46154B02" w:rsidR="003A3AAD" w:rsidRDefault="003A3AAD" w:rsidP="003A3AAD">
      <w:pPr>
        <w:jc w:val="center"/>
        <w:rPr>
          <w:rFonts w:ascii="Times New Roman" w:hAnsi="Times New Roman" w:cs="Times New Roman"/>
          <w:b/>
          <w:bCs/>
          <w:sz w:val="24"/>
        </w:rPr>
      </w:pPr>
    </w:p>
    <w:p w14:paraId="39EB55E8" w14:textId="0172E9BC" w:rsidR="00EB14B6" w:rsidRDefault="00EB14B6" w:rsidP="003A3AAD">
      <w:pPr>
        <w:jc w:val="center"/>
        <w:rPr>
          <w:rFonts w:ascii="Times New Roman" w:hAnsi="Times New Roman" w:cs="Times New Roman"/>
          <w:b/>
          <w:bCs/>
          <w:sz w:val="24"/>
        </w:rPr>
      </w:pPr>
    </w:p>
    <w:p w14:paraId="307D8AD8" w14:textId="5F1F55E9" w:rsidR="00EB14B6" w:rsidRDefault="00EB14B6" w:rsidP="003A3AAD">
      <w:pPr>
        <w:jc w:val="center"/>
        <w:rPr>
          <w:rFonts w:ascii="Times New Roman" w:hAnsi="Times New Roman" w:cs="Times New Roman"/>
          <w:b/>
          <w:bCs/>
          <w:sz w:val="24"/>
        </w:rPr>
      </w:pPr>
    </w:p>
    <w:p w14:paraId="502FA748" w14:textId="631857B3" w:rsidR="00EB14B6" w:rsidRDefault="00EB14B6" w:rsidP="003A3AAD">
      <w:pPr>
        <w:jc w:val="center"/>
        <w:rPr>
          <w:rFonts w:ascii="Times New Roman" w:hAnsi="Times New Roman" w:cs="Times New Roman"/>
          <w:b/>
          <w:bCs/>
          <w:sz w:val="24"/>
        </w:rPr>
      </w:pPr>
    </w:p>
    <w:p w14:paraId="37E94E50" w14:textId="688D1DEC" w:rsidR="00EB14B6" w:rsidRDefault="00EB14B6" w:rsidP="003A3AAD">
      <w:pPr>
        <w:jc w:val="center"/>
        <w:rPr>
          <w:rFonts w:ascii="Times New Roman" w:hAnsi="Times New Roman" w:cs="Times New Roman"/>
          <w:b/>
          <w:bCs/>
          <w:sz w:val="24"/>
        </w:rPr>
      </w:pPr>
    </w:p>
    <w:p w14:paraId="08C1C90B" w14:textId="6960792A" w:rsidR="00EB14B6" w:rsidRDefault="00EB14B6" w:rsidP="003A3AAD">
      <w:pPr>
        <w:jc w:val="center"/>
        <w:rPr>
          <w:rFonts w:ascii="Times New Roman" w:hAnsi="Times New Roman" w:cs="Times New Roman"/>
          <w:b/>
          <w:bCs/>
          <w:sz w:val="24"/>
        </w:rPr>
      </w:pPr>
    </w:p>
    <w:p w14:paraId="351540C3" w14:textId="77777777" w:rsidR="00EB14B6" w:rsidRPr="003A3AAD" w:rsidRDefault="00EB14B6" w:rsidP="003A3AAD">
      <w:pPr>
        <w:jc w:val="center"/>
        <w:rPr>
          <w:rFonts w:ascii="Times New Roman" w:hAnsi="Times New Roman" w:cs="Times New Roman"/>
          <w:b/>
          <w:bCs/>
          <w:sz w:val="24"/>
        </w:rPr>
      </w:pPr>
    </w:p>
    <w:p w14:paraId="2BB2B6EE" w14:textId="77777777" w:rsidR="003A3AAD" w:rsidRPr="003A3AAD" w:rsidRDefault="003A3AAD" w:rsidP="003A3AAD">
      <w:pPr>
        <w:jc w:val="center"/>
        <w:rPr>
          <w:rFonts w:ascii="Times New Roman" w:hAnsi="Times New Roman" w:cs="Times New Roman"/>
          <w:b/>
          <w:bCs/>
          <w:sz w:val="24"/>
        </w:rPr>
      </w:pPr>
    </w:p>
    <w:p w14:paraId="022086A8" w14:textId="77777777" w:rsidR="003A3AAD" w:rsidRPr="003A3AAD" w:rsidRDefault="003A3AAD" w:rsidP="003A3AAD">
      <w:pPr>
        <w:jc w:val="center"/>
        <w:rPr>
          <w:rFonts w:ascii="Times New Roman" w:hAnsi="Times New Roman" w:cs="Times New Roman"/>
          <w:b/>
          <w:bCs/>
          <w:sz w:val="24"/>
        </w:rPr>
      </w:pPr>
      <w:r w:rsidRPr="003A3AAD">
        <w:rPr>
          <w:rFonts w:ascii="Times New Roman" w:hAnsi="Times New Roman" w:cs="Times New Roman"/>
          <w:b/>
          <w:bCs/>
          <w:sz w:val="24"/>
        </w:rPr>
        <w:t>RĪGAS TEHNISKĀS UNIVERSITĀTES</w:t>
      </w:r>
    </w:p>
    <w:p w14:paraId="34DA855E"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ATKLĀTA KONKURSA</w:t>
      </w:r>
    </w:p>
    <w:p w14:paraId="3E3B32AE" w14:textId="79599D59" w:rsidR="003A3AAD" w:rsidRPr="00D77561" w:rsidRDefault="003A3AAD" w:rsidP="003A3AAD">
      <w:pPr>
        <w:jc w:val="center"/>
        <w:rPr>
          <w:rFonts w:ascii="Times New Roman" w:eastAsia="Times New Roman" w:hAnsi="Times New Roman" w:cs="Times New Roman"/>
          <w:b/>
          <w:bCs/>
          <w:color w:val="000000"/>
          <w:sz w:val="24"/>
          <w:lang w:eastAsia="x-none"/>
        </w:rPr>
      </w:pPr>
      <w:r w:rsidRPr="00D77561">
        <w:rPr>
          <w:rFonts w:ascii="Times New Roman" w:hAnsi="Times New Roman" w:cs="Times New Roman"/>
          <w:b/>
          <w:color w:val="000000"/>
          <w:sz w:val="24"/>
        </w:rPr>
        <w:t>„</w:t>
      </w:r>
      <w:r w:rsidR="005558B6">
        <w:rPr>
          <w:rFonts w:ascii="Times New Roman" w:hAnsi="Times New Roman" w:cs="Times New Roman"/>
          <w:b/>
          <w:bCs/>
          <w:color w:val="000000"/>
          <w:sz w:val="24"/>
        </w:rPr>
        <w:t>Universālās testēšanas iekārtas iegāde</w:t>
      </w:r>
      <w:r w:rsidR="00D77561" w:rsidRPr="00D77561">
        <w:rPr>
          <w:rFonts w:ascii="Times New Roman" w:hAnsi="Times New Roman" w:cs="Times New Roman"/>
          <w:b/>
          <w:bCs/>
          <w:color w:val="000000"/>
          <w:sz w:val="24"/>
        </w:rPr>
        <w:t xml:space="preserve"> </w:t>
      </w:r>
      <w:r w:rsidR="00FA0965">
        <w:rPr>
          <w:rFonts w:ascii="Times New Roman" w:hAnsi="Times New Roman" w:cs="Times New Roman"/>
          <w:b/>
          <w:bCs/>
          <w:color w:val="000000"/>
          <w:sz w:val="24"/>
        </w:rPr>
        <w:t>Rīgas Tehniskās universitātes vajadzībām</w:t>
      </w:r>
      <w:r w:rsidRPr="00D77561">
        <w:rPr>
          <w:rFonts w:ascii="Times New Roman" w:eastAsia="Times New Roman" w:hAnsi="Times New Roman" w:cs="Times New Roman"/>
          <w:b/>
          <w:bCs/>
          <w:color w:val="000000"/>
          <w:sz w:val="24"/>
        </w:rPr>
        <w:t>”</w:t>
      </w:r>
      <w:r w:rsidRPr="00D77561">
        <w:rPr>
          <w:rFonts w:ascii="Times New Roman" w:eastAsia="Times New Roman" w:hAnsi="Times New Roman" w:cs="Times New Roman"/>
          <w:b/>
          <w:bCs/>
          <w:color w:val="000000"/>
          <w:sz w:val="24"/>
          <w:lang w:eastAsia="x-none"/>
        </w:rPr>
        <w:t xml:space="preserve"> </w:t>
      </w:r>
    </w:p>
    <w:p w14:paraId="00140B4A"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NOLIKUMS</w:t>
      </w:r>
    </w:p>
    <w:p w14:paraId="1C01D3B4" w14:textId="66B05652" w:rsidR="003A3AAD" w:rsidRPr="003A3AAD" w:rsidRDefault="003A3AAD" w:rsidP="003A3AAD">
      <w:pPr>
        <w:jc w:val="center"/>
        <w:rPr>
          <w:rFonts w:ascii="Times New Roman" w:hAnsi="Times New Roman" w:cs="Times New Roman"/>
          <w:b/>
          <w:sz w:val="24"/>
        </w:rPr>
      </w:pPr>
      <w:r w:rsidRPr="003A3AAD">
        <w:rPr>
          <w:rFonts w:ascii="Times New Roman" w:hAnsi="Times New Roman" w:cs="Times New Roman"/>
          <w:sz w:val="24"/>
        </w:rPr>
        <w:t xml:space="preserve">Iepirkuma identifikācijas Nr. </w:t>
      </w:r>
      <w:r w:rsidRPr="003A3AAD">
        <w:rPr>
          <w:rFonts w:ascii="Times New Roman" w:hAnsi="Times New Roman" w:cs="Times New Roman"/>
          <w:b/>
          <w:sz w:val="24"/>
        </w:rPr>
        <w:t>RTU</w:t>
      </w:r>
      <w:r w:rsidR="001D3B6B">
        <w:rPr>
          <w:rFonts w:ascii="Times New Roman" w:hAnsi="Times New Roman" w:cs="Times New Roman"/>
          <w:b/>
          <w:sz w:val="24"/>
        </w:rPr>
        <w:t xml:space="preserve"> </w:t>
      </w:r>
      <w:r w:rsidRPr="003A3AAD">
        <w:rPr>
          <w:rFonts w:ascii="Times New Roman" w:hAnsi="Times New Roman" w:cs="Times New Roman"/>
          <w:b/>
          <w:sz w:val="24"/>
        </w:rPr>
        <w:t>201</w:t>
      </w:r>
      <w:r w:rsidR="005B55F9">
        <w:rPr>
          <w:rFonts w:ascii="Times New Roman" w:hAnsi="Times New Roman" w:cs="Times New Roman"/>
          <w:b/>
          <w:sz w:val="24"/>
        </w:rPr>
        <w:t>8</w:t>
      </w:r>
      <w:r w:rsidRPr="003A3AAD">
        <w:rPr>
          <w:rFonts w:ascii="Times New Roman" w:hAnsi="Times New Roman" w:cs="Times New Roman"/>
          <w:b/>
          <w:sz w:val="24"/>
        </w:rPr>
        <w:t>/</w:t>
      </w:r>
      <w:r w:rsidR="00D77561">
        <w:rPr>
          <w:rFonts w:ascii="Times New Roman" w:hAnsi="Times New Roman" w:cs="Times New Roman"/>
          <w:b/>
          <w:sz w:val="24"/>
        </w:rPr>
        <w:t>4</w:t>
      </w:r>
      <w:r w:rsidR="00FA0965">
        <w:rPr>
          <w:rFonts w:ascii="Times New Roman" w:hAnsi="Times New Roman" w:cs="Times New Roman"/>
          <w:b/>
          <w:sz w:val="24"/>
        </w:rPr>
        <w:t>8</w:t>
      </w:r>
    </w:p>
    <w:p w14:paraId="0D234E40" w14:textId="3BF4E67C" w:rsidR="003A3AAD" w:rsidRPr="003A3AAD" w:rsidRDefault="003A3AAD" w:rsidP="003A3AAD">
      <w:pPr>
        <w:jc w:val="center"/>
        <w:rPr>
          <w:rFonts w:ascii="Times New Roman" w:hAnsi="Times New Roman" w:cs="Times New Roman"/>
          <w:sz w:val="24"/>
        </w:rPr>
      </w:pPr>
    </w:p>
    <w:p w14:paraId="379FC34E" w14:textId="30360E2B" w:rsidR="003A3AAD" w:rsidRPr="003A3AAD" w:rsidRDefault="003A3AAD" w:rsidP="003A3AAD">
      <w:pPr>
        <w:rPr>
          <w:rFonts w:ascii="Times New Roman" w:hAnsi="Times New Roman" w:cs="Times New Roman"/>
          <w:sz w:val="24"/>
        </w:rPr>
      </w:pPr>
    </w:p>
    <w:p w14:paraId="07146347" w14:textId="77777777" w:rsidR="003A3AAD" w:rsidRPr="003A3AAD" w:rsidRDefault="003A3AAD" w:rsidP="003A3AAD">
      <w:pPr>
        <w:jc w:val="center"/>
        <w:rPr>
          <w:rFonts w:ascii="Times New Roman" w:hAnsi="Times New Roman" w:cs="Times New Roman"/>
          <w:sz w:val="24"/>
        </w:rPr>
      </w:pPr>
    </w:p>
    <w:p w14:paraId="34314966" w14:textId="77777777" w:rsidR="003A3AAD" w:rsidRPr="003A3AAD" w:rsidRDefault="003A3AAD" w:rsidP="003A3AAD">
      <w:pPr>
        <w:jc w:val="center"/>
        <w:rPr>
          <w:rFonts w:ascii="Times New Roman" w:hAnsi="Times New Roman" w:cs="Times New Roman"/>
          <w:sz w:val="24"/>
        </w:rPr>
      </w:pPr>
    </w:p>
    <w:p w14:paraId="61D9A725" w14:textId="77777777" w:rsidR="003A3AAD" w:rsidRPr="003A3AAD" w:rsidRDefault="003A3AAD" w:rsidP="003A3AAD">
      <w:pPr>
        <w:jc w:val="center"/>
        <w:rPr>
          <w:rFonts w:ascii="Times New Roman" w:hAnsi="Times New Roman" w:cs="Times New Roman"/>
          <w:sz w:val="24"/>
        </w:rPr>
      </w:pPr>
    </w:p>
    <w:p w14:paraId="75EE0F27" w14:textId="77777777" w:rsidR="003A3AAD" w:rsidRPr="003A3AAD" w:rsidRDefault="003A3AAD" w:rsidP="003A3AAD">
      <w:pPr>
        <w:jc w:val="center"/>
        <w:rPr>
          <w:rFonts w:ascii="Times New Roman" w:hAnsi="Times New Roman" w:cs="Times New Roman"/>
          <w:sz w:val="24"/>
        </w:rPr>
      </w:pPr>
    </w:p>
    <w:p w14:paraId="48C84DC5" w14:textId="77777777" w:rsidR="003A3AAD" w:rsidRPr="003A3AAD" w:rsidRDefault="003A3AAD" w:rsidP="003A3AAD">
      <w:pPr>
        <w:jc w:val="center"/>
        <w:rPr>
          <w:rFonts w:ascii="Times New Roman" w:hAnsi="Times New Roman" w:cs="Times New Roman"/>
          <w:sz w:val="24"/>
        </w:rPr>
      </w:pPr>
    </w:p>
    <w:p w14:paraId="475C491F" w14:textId="77777777" w:rsidR="003A3AAD" w:rsidRPr="003A3AAD" w:rsidRDefault="003A3AAD" w:rsidP="003A3AAD">
      <w:pPr>
        <w:jc w:val="center"/>
        <w:rPr>
          <w:rFonts w:ascii="Times New Roman" w:hAnsi="Times New Roman" w:cs="Times New Roman"/>
          <w:sz w:val="24"/>
        </w:rPr>
      </w:pPr>
    </w:p>
    <w:p w14:paraId="3A6DF9D6" w14:textId="77777777" w:rsidR="003A3AAD" w:rsidRPr="003A3AAD" w:rsidRDefault="003A3AAD" w:rsidP="003A3AAD">
      <w:pPr>
        <w:jc w:val="center"/>
        <w:rPr>
          <w:rFonts w:ascii="Times New Roman" w:hAnsi="Times New Roman" w:cs="Times New Roman"/>
          <w:sz w:val="24"/>
        </w:rPr>
      </w:pPr>
    </w:p>
    <w:p w14:paraId="28165CD6" w14:textId="77777777" w:rsidR="003A3AAD" w:rsidRPr="003A3AAD" w:rsidRDefault="003A3AAD" w:rsidP="003A3AAD">
      <w:pPr>
        <w:jc w:val="center"/>
        <w:rPr>
          <w:rFonts w:ascii="Times New Roman" w:hAnsi="Times New Roman" w:cs="Times New Roman"/>
          <w:sz w:val="24"/>
        </w:rPr>
      </w:pPr>
    </w:p>
    <w:p w14:paraId="32C5EF76" w14:textId="157E0CF3" w:rsidR="00214424" w:rsidRPr="003A3AAD" w:rsidRDefault="00214424" w:rsidP="003A3AAD">
      <w:pPr>
        <w:jc w:val="center"/>
        <w:rPr>
          <w:rFonts w:ascii="Times New Roman" w:hAnsi="Times New Roman" w:cs="Times New Roman"/>
          <w:sz w:val="24"/>
        </w:rPr>
      </w:pPr>
    </w:p>
    <w:p w14:paraId="431EB454" w14:textId="77777777" w:rsidR="003A3AAD" w:rsidRPr="003A3AAD" w:rsidRDefault="003A3AAD" w:rsidP="003A3AAD">
      <w:pPr>
        <w:jc w:val="center"/>
        <w:rPr>
          <w:rFonts w:ascii="Times New Roman" w:hAnsi="Times New Roman" w:cs="Times New Roman"/>
          <w:sz w:val="24"/>
        </w:rPr>
      </w:pPr>
    </w:p>
    <w:p w14:paraId="0BF8DC73" w14:textId="77777777" w:rsidR="003A3AAD" w:rsidRPr="003A3AAD" w:rsidRDefault="003A3AAD" w:rsidP="003A3AAD">
      <w:pPr>
        <w:jc w:val="center"/>
        <w:rPr>
          <w:rFonts w:ascii="Times New Roman" w:hAnsi="Times New Roman" w:cs="Times New Roman"/>
          <w:sz w:val="24"/>
        </w:rPr>
      </w:pPr>
    </w:p>
    <w:p w14:paraId="652DEAC3" w14:textId="51CBD323" w:rsidR="003A3AAD" w:rsidRDefault="003A3AAD" w:rsidP="003A3AAD">
      <w:pPr>
        <w:jc w:val="center"/>
        <w:rPr>
          <w:rFonts w:ascii="Times New Roman" w:hAnsi="Times New Roman" w:cs="Times New Roman"/>
          <w:sz w:val="24"/>
        </w:rPr>
      </w:pPr>
    </w:p>
    <w:p w14:paraId="136FB9CA" w14:textId="2830E353" w:rsidR="005B55F9" w:rsidRDefault="005B55F9" w:rsidP="003A3AAD">
      <w:pPr>
        <w:jc w:val="center"/>
        <w:rPr>
          <w:rFonts w:ascii="Times New Roman" w:hAnsi="Times New Roman" w:cs="Times New Roman"/>
          <w:sz w:val="24"/>
        </w:rPr>
      </w:pPr>
    </w:p>
    <w:p w14:paraId="768D9D8C" w14:textId="0448864F" w:rsidR="005B55F9" w:rsidRDefault="005B55F9" w:rsidP="003A3AAD">
      <w:pPr>
        <w:jc w:val="center"/>
        <w:rPr>
          <w:rFonts w:ascii="Times New Roman" w:hAnsi="Times New Roman" w:cs="Times New Roman"/>
          <w:sz w:val="24"/>
        </w:rPr>
      </w:pPr>
    </w:p>
    <w:p w14:paraId="6D554237" w14:textId="063EFE25" w:rsidR="005B55F9" w:rsidRDefault="005B55F9" w:rsidP="003A3AAD">
      <w:pPr>
        <w:jc w:val="center"/>
        <w:rPr>
          <w:rFonts w:ascii="Times New Roman" w:hAnsi="Times New Roman" w:cs="Times New Roman"/>
          <w:sz w:val="24"/>
        </w:rPr>
      </w:pPr>
    </w:p>
    <w:p w14:paraId="39A8964D" w14:textId="4A2E26D0" w:rsidR="005B55F9" w:rsidRDefault="005B55F9" w:rsidP="003A3AAD">
      <w:pPr>
        <w:jc w:val="center"/>
        <w:rPr>
          <w:rFonts w:ascii="Times New Roman" w:hAnsi="Times New Roman" w:cs="Times New Roman"/>
          <w:sz w:val="24"/>
        </w:rPr>
      </w:pPr>
    </w:p>
    <w:p w14:paraId="6793E66E" w14:textId="2C1477A4" w:rsidR="005B55F9" w:rsidRDefault="005B55F9" w:rsidP="003A3AAD">
      <w:pPr>
        <w:jc w:val="center"/>
        <w:rPr>
          <w:rFonts w:ascii="Times New Roman" w:hAnsi="Times New Roman" w:cs="Times New Roman"/>
          <w:sz w:val="24"/>
        </w:rPr>
      </w:pPr>
    </w:p>
    <w:p w14:paraId="283E99CF" w14:textId="6E0B9B18" w:rsidR="00EB14B6" w:rsidRDefault="00EB14B6" w:rsidP="003A3AAD">
      <w:pPr>
        <w:jc w:val="center"/>
        <w:rPr>
          <w:rFonts w:ascii="Times New Roman" w:hAnsi="Times New Roman" w:cs="Times New Roman"/>
          <w:sz w:val="24"/>
        </w:rPr>
      </w:pPr>
    </w:p>
    <w:p w14:paraId="4E49E1B4" w14:textId="5DDACB57" w:rsidR="00EB14B6" w:rsidRDefault="00EB14B6" w:rsidP="003A3AAD">
      <w:pPr>
        <w:jc w:val="center"/>
        <w:rPr>
          <w:rFonts w:ascii="Times New Roman" w:hAnsi="Times New Roman" w:cs="Times New Roman"/>
          <w:sz w:val="24"/>
        </w:rPr>
      </w:pPr>
    </w:p>
    <w:p w14:paraId="2DB7A332" w14:textId="5AEE7D47" w:rsidR="00EB14B6" w:rsidRDefault="00EB14B6" w:rsidP="003A3AAD">
      <w:pPr>
        <w:jc w:val="center"/>
        <w:rPr>
          <w:rFonts w:ascii="Times New Roman" w:hAnsi="Times New Roman" w:cs="Times New Roman"/>
          <w:sz w:val="24"/>
        </w:rPr>
      </w:pPr>
    </w:p>
    <w:p w14:paraId="0A48E97C" w14:textId="56A73BE3" w:rsidR="00EB14B6" w:rsidRDefault="00EB14B6" w:rsidP="003A3AAD">
      <w:pPr>
        <w:jc w:val="center"/>
        <w:rPr>
          <w:rFonts w:ascii="Times New Roman" w:hAnsi="Times New Roman" w:cs="Times New Roman"/>
          <w:sz w:val="24"/>
        </w:rPr>
      </w:pPr>
    </w:p>
    <w:p w14:paraId="68B14B81" w14:textId="77777777" w:rsidR="00EB14B6" w:rsidRPr="003A3AAD" w:rsidRDefault="00EB14B6" w:rsidP="003A3AAD">
      <w:pPr>
        <w:jc w:val="center"/>
        <w:rPr>
          <w:rFonts w:ascii="Times New Roman" w:hAnsi="Times New Roman" w:cs="Times New Roman"/>
          <w:sz w:val="24"/>
        </w:rPr>
      </w:pPr>
    </w:p>
    <w:p w14:paraId="2D942384" w14:textId="77777777" w:rsidR="003A3AAD" w:rsidRPr="003A3AAD" w:rsidRDefault="003A3AAD" w:rsidP="003A3AAD">
      <w:pPr>
        <w:jc w:val="center"/>
        <w:rPr>
          <w:rFonts w:ascii="Times New Roman" w:hAnsi="Times New Roman" w:cs="Times New Roman"/>
          <w:sz w:val="24"/>
        </w:rPr>
      </w:pPr>
    </w:p>
    <w:p w14:paraId="27234F47" w14:textId="2A508302" w:rsidR="003A3AAD" w:rsidRPr="003A3AAD" w:rsidRDefault="005B55F9" w:rsidP="003A3AAD">
      <w:pPr>
        <w:jc w:val="center"/>
        <w:rPr>
          <w:rFonts w:ascii="Times New Roman" w:hAnsi="Times New Roman" w:cs="Times New Roman"/>
          <w:sz w:val="24"/>
        </w:rPr>
      </w:pPr>
      <w:r>
        <w:rPr>
          <w:rFonts w:ascii="Times New Roman" w:hAnsi="Times New Roman" w:cs="Times New Roman"/>
          <w:sz w:val="24"/>
        </w:rPr>
        <w:t>Rīga, 2018</w:t>
      </w:r>
    </w:p>
    <w:p w14:paraId="68192986" w14:textId="77777777" w:rsidR="003A3AAD" w:rsidRDefault="003A3AAD" w:rsidP="007A5338">
      <w:pPr>
        <w:ind w:firstLine="720"/>
        <w:jc w:val="right"/>
        <w:rPr>
          <w:rFonts w:ascii="Times New Roman" w:hAnsi="Times New Roman" w:cs="Times New Roman"/>
          <w:color w:val="000000"/>
          <w:sz w:val="24"/>
        </w:rPr>
      </w:pPr>
    </w:p>
    <w:p w14:paraId="408D298D" w14:textId="64B4059F" w:rsidR="003A3AAD" w:rsidRDefault="003A3AAD" w:rsidP="007A5338">
      <w:pPr>
        <w:ind w:firstLine="720"/>
        <w:jc w:val="right"/>
        <w:rPr>
          <w:rFonts w:ascii="Times New Roman" w:hAnsi="Times New Roman" w:cs="Times New Roman"/>
          <w:color w:val="000000"/>
          <w:sz w:val="24"/>
        </w:rPr>
      </w:pPr>
    </w:p>
    <w:p w14:paraId="69489D65" w14:textId="77777777" w:rsidR="00FA0965" w:rsidRDefault="00FA0965" w:rsidP="007A5338">
      <w:pPr>
        <w:ind w:firstLine="720"/>
        <w:jc w:val="right"/>
        <w:rPr>
          <w:rFonts w:ascii="Times New Roman" w:hAnsi="Times New Roman" w:cs="Times New Roman"/>
          <w:color w:val="000000"/>
          <w:sz w:val="24"/>
        </w:rPr>
      </w:pPr>
    </w:p>
    <w:p w14:paraId="2462BE03" w14:textId="1AB22040" w:rsidR="00EB713E" w:rsidRPr="00EB713E" w:rsidRDefault="00EB713E" w:rsidP="00A219EE">
      <w:pPr>
        <w:jc w:val="both"/>
        <w:rPr>
          <w:rFonts w:ascii="Times New Roman" w:hAnsi="Times New Roman" w:cs="Times New Roman"/>
          <w:b/>
          <w:bCs/>
          <w:smallCaps/>
          <w:sz w:val="24"/>
        </w:rPr>
      </w:pPr>
    </w:p>
    <w:p w14:paraId="59E6F9C4" w14:textId="217F390D" w:rsidR="008D74F9" w:rsidRPr="003A3AAD" w:rsidRDefault="003A3AAD" w:rsidP="003A3AAD">
      <w:pPr>
        <w:numPr>
          <w:ilvl w:val="0"/>
          <w:numId w:val="2"/>
        </w:numPr>
        <w:tabs>
          <w:tab w:val="clear" w:pos="394"/>
          <w:tab w:val="num" w:pos="567"/>
        </w:tabs>
        <w:ind w:left="567" w:hanging="567"/>
        <w:jc w:val="center"/>
        <w:rPr>
          <w:rStyle w:val="Emphasis"/>
          <w:rFonts w:ascii="Times New Roman" w:hAnsi="Times New Roman" w:cs="Times New Roman"/>
          <w:b/>
          <w:i w:val="0"/>
          <w:sz w:val="24"/>
        </w:rPr>
      </w:pPr>
      <w:r w:rsidRPr="003A3AAD">
        <w:rPr>
          <w:rStyle w:val="Emphasis"/>
          <w:rFonts w:ascii="Times New Roman" w:hAnsi="Times New Roman" w:cs="Times New Roman"/>
          <w:b/>
          <w:i w:val="0"/>
          <w:sz w:val="24"/>
        </w:rPr>
        <w:lastRenderedPageBreak/>
        <w:t>Vispārīgā informācija</w:t>
      </w:r>
    </w:p>
    <w:p w14:paraId="0D08AD72" w14:textId="77777777" w:rsidR="00061DBE" w:rsidRPr="003A3AAD" w:rsidRDefault="00061DBE" w:rsidP="00061DBE">
      <w:pPr>
        <w:ind w:left="394"/>
        <w:jc w:val="both"/>
        <w:rPr>
          <w:rFonts w:ascii="Times New Roman" w:hAnsi="Times New Roman" w:cs="Times New Roman"/>
          <w:b/>
          <w:bCs/>
          <w:smallCaps/>
          <w:sz w:val="24"/>
        </w:rPr>
      </w:pPr>
    </w:p>
    <w:p w14:paraId="2B237D22" w14:textId="38B5EC88" w:rsidR="003A3AAD" w:rsidRPr="003A3AAD" w:rsidRDefault="003A3AAD" w:rsidP="005558B6">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sz w:val="24"/>
        </w:rPr>
        <w:t xml:space="preserve">Iepirkuma identifikācijas numurs: </w:t>
      </w:r>
      <w:r w:rsidRPr="003A3AAD">
        <w:rPr>
          <w:rFonts w:ascii="Times New Roman" w:hAnsi="Times New Roman" w:cs="Times New Roman"/>
          <w:sz w:val="24"/>
        </w:rPr>
        <w:t>RTU</w:t>
      </w:r>
      <w:r w:rsidR="001D3B6B">
        <w:rPr>
          <w:rFonts w:ascii="Times New Roman" w:hAnsi="Times New Roman" w:cs="Times New Roman"/>
          <w:sz w:val="24"/>
        </w:rPr>
        <w:t xml:space="preserve"> </w:t>
      </w:r>
      <w:r w:rsidRPr="003A3AAD">
        <w:rPr>
          <w:rFonts w:ascii="Times New Roman" w:hAnsi="Times New Roman" w:cs="Times New Roman"/>
          <w:sz w:val="24"/>
        </w:rPr>
        <w:t>201</w:t>
      </w:r>
      <w:r w:rsidR="00E503ED">
        <w:rPr>
          <w:rFonts w:ascii="Times New Roman" w:hAnsi="Times New Roman" w:cs="Times New Roman"/>
          <w:sz w:val="24"/>
        </w:rPr>
        <w:t>8</w:t>
      </w:r>
      <w:r w:rsidRPr="003A3AAD">
        <w:rPr>
          <w:rFonts w:ascii="Times New Roman" w:hAnsi="Times New Roman" w:cs="Times New Roman"/>
          <w:sz w:val="24"/>
        </w:rPr>
        <w:t>/</w:t>
      </w:r>
      <w:r w:rsidR="00D77561">
        <w:rPr>
          <w:rFonts w:ascii="Times New Roman" w:hAnsi="Times New Roman" w:cs="Times New Roman"/>
          <w:sz w:val="24"/>
        </w:rPr>
        <w:t>4</w:t>
      </w:r>
      <w:r w:rsidR="00FA0965">
        <w:rPr>
          <w:rFonts w:ascii="Times New Roman" w:hAnsi="Times New Roman" w:cs="Times New Roman"/>
          <w:sz w:val="24"/>
        </w:rPr>
        <w:t>8</w:t>
      </w:r>
    </w:p>
    <w:p w14:paraId="0B8444CA" w14:textId="59F84EA7" w:rsidR="003A3AAD" w:rsidRPr="0059146A" w:rsidRDefault="003A3AAD" w:rsidP="005558B6">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bCs/>
          <w:color w:val="000000"/>
          <w:spacing w:val="-1"/>
          <w:sz w:val="24"/>
        </w:rPr>
        <w:t xml:space="preserve">Iepirkuma procedūra: </w:t>
      </w:r>
      <w:r w:rsidRPr="003A3AAD">
        <w:rPr>
          <w:rFonts w:ascii="Times New Roman" w:hAnsi="Times New Roman" w:cs="Times New Roman"/>
          <w:color w:val="000000"/>
          <w:spacing w:val="-1"/>
          <w:sz w:val="24"/>
        </w:rPr>
        <w:t xml:space="preserve">atklāts konkurss </w:t>
      </w:r>
      <w:r w:rsidRPr="003A3AAD">
        <w:rPr>
          <w:rFonts w:ascii="Times New Roman" w:hAnsi="Times New Roman" w:cs="Times New Roman"/>
          <w:sz w:val="24"/>
        </w:rPr>
        <w:t>„</w:t>
      </w:r>
      <w:r w:rsidR="005558B6" w:rsidRPr="005558B6">
        <w:rPr>
          <w:rFonts w:ascii="Times New Roman" w:hAnsi="Times New Roman" w:cs="Times New Roman"/>
          <w:bCs/>
          <w:color w:val="000000"/>
          <w:sz w:val="24"/>
        </w:rPr>
        <w:t>Universālās testēšanas iekārtas iegāde Rīgas Tehniskās universitātes vajadzībām</w:t>
      </w:r>
      <w:r w:rsidRPr="003A3AAD">
        <w:rPr>
          <w:rFonts w:ascii="Times New Roman" w:hAnsi="Times New Roman" w:cs="Times New Roman"/>
          <w:sz w:val="24"/>
        </w:rPr>
        <w:t xml:space="preserve">” (turpmāk tekstā – “Konkurss” vai “Iepirkuma procedūra”), kas tiek veikts saskaņā ar </w:t>
      </w:r>
      <w:r w:rsidRPr="0059146A">
        <w:rPr>
          <w:rFonts w:ascii="Times New Roman" w:hAnsi="Times New Roman" w:cs="Times New Roman"/>
          <w:sz w:val="24"/>
        </w:rPr>
        <w:t>Publisko iepirkumu likumu, Ministru kabineta 2017.gada 28.februāra noteikumu Nr.107 “Iepirkuma procedūru un metu konkursu norises kārtība” (turpmāk – MK noteikumi Nr.107) 2.1.apak</w:t>
      </w:r>
      <w:r w:rsidR="00E503ED">
        <w:rPr>
          <w:rFonts w:ascii="Times New Roman" w:hAnsi="Times New Roman" w:cs="Times New Roman"/>
          <w:sz w:val="24"/>
        </w:rPr>
        <w:t>šnodaļu un šo nolikumu (turpmāk </w:t>
      </w:r>
      <w:r w:rsidRPr="0059146A">
        <w:rPr>
          <w:rFonts w:ascii="Times New Roman" w:hAnsi="Times New Roman" w:cs="Times New Roman"/>
          <w:sz w:val="24"/>
        </w:rPr>
        <w:t>– “nolikums”).</w:t>
      </w:r>
    </w:p>
    <w:p w14:paraId="6C4FBF24" w14:textId="77777777" w:rsidR="003A3AAD" w:rsidRPr="0059146A" w:rsidRDefault="003A3AAD" w:rsidP="005558B6">
      <w:pPr>
        <w:numPr>
          <w:ilvl w:val="1"/>
          <w:numId w:val="10"/>
        </w:numPr>
        <w:ind w:left="567" w:hanging="567"/>
        <w:jc w:val="both"/>
        <w:rPr>
          <w:rFonts w:ascii="Times New Roman" w:hAnsi="Times New Roman" w:cs="Times New Roman"/>
          <w:b/>
          <w:sz w:val="24"/>
        </w:rPr>
      </w:pPr>
      <w:r w:rsidRPr="0059146A">
        <w:rPr>
          <w:rFonts w:ascii="Times New Roman" w:hAnsi="Times New Roman" w:cs="Times New Roman"/>
          <w:b/>
          <w:sz w:val="24"/>
        </w:rPr>
        <w:t>Pasūtītājs</w:t>
      </w:r>
      <w:r w:rsidRPr="0059146A">
        <w:rPr>
          <w:rFonts w:ascii="Times New Roman" w:hAnsi="Times New Roman" w:cs="Times New Roman"/>
          <w:sz w:val="24"/>
        </w:rPr>
        <w:t>:</w:t>
      </w:r>
    </w:p>
    <w:p w14:paraId="4A64A60A" w14:textId="77777777" w:rsidR="003A3AAD" w:rsidRPr="0059146A" w:rsidRDefault="003A3AAD" w:rsidP="005558B6">
      <w:pPr>
        <w:ind w:left="567"/>
        <w:rPr>
          <w:rFonts w:ascii="Times New Roman" w:hAnsi="Times New Roman" w:cs="Times New Roman"/>
          <w:b/>
          <w:sz w:val="24"/>
        </w:rPr>
      </w:pPr>
      <w:r w:rsidRPr="0059146A">
        <w:rPr>
          <w:rFonts w:ascii="Times New Roman" w:hAnsi="Times New Roman" w:cs="Times New Roman"/>
          <w:b/>
          <w:sz w:val="24"/>
        </w:rPr>
        <w:t xml:space="preserve">Rīgas Tehniskā universitāte </w:t>
      </w:r>
    </w:p>
    <w:p w14:paraId="12429F15" w14:textId="77777777" w:rsidR="003A3AAD" w:rsidRPr="0059146A" w:rsidRDefault="003A3AAD" w:rsidP="005558B6">
      <w:pPr>
        <w:ind w:left="567"/>
        <w:rPr>
          <w:rFonts w:ascii="Times New Roman" w:hAnsi="Times New Roman" w:cs="Times New Roman"/>
          <w:sz w:val="24"/>
        </w:rPr>
      </w:pPr>
      <w:r w:rsidRPr="0059146A">
        <w:rPr>
          <w:rFonts w:ascii="Times New Roman" w:hAnsi="Times New Roman" w:cs="Times New Roman"/>
          <w:sz w:val="24"/>
        </w:rPr>
        <w:t>Kaļķu iela 1, Rīga, LV-1658</w:t>
      </w:r>
    </w:p>
    <w:p w14:paraId="20DDAD1E" w14:textId="77777777" w:rsidR="003A3AAD" w:rsidRPr="0059146A" w:rsidRDefault="003A3AAD" w:rsidP="005558B6">
      <w:pPr>
        <w:ind w:left="567"/>
        <w:rPr>
          <w:rFonts w:ascii="Times New Roman" w:hAnsi="Times New Roman" w:cs="Times New Roman"/>
          <w:sz w:val="24"/>
        </w:rPr>
      </w:pPr>
      <w:r w:rsidRPr="0059146A">
        <w:rPr>
          <w:rFonts w:ascii="Times New Roman" w:hAnsi="Times New Roman" w:cs="Times New Roman"/>
          <w:sz w:val="24"/>
        </w:rPr>
        <w:t>Izglītības iestādes reģ.Nr.3341000709</w:t>
      </w:r>
    </w:p>
    <w:p w14:paraId="73470C1F" w14:textId="77777777" w:rsidR="003A3AAD" w:rsidRPr="0059146A" w:rsidRDefault="003A3AAD" w:rsidP="005558B6">
      <w:pPr>
        <w:ind w:left="567"/>
        <w:rPr>
          <w:rFonts w:ascii="Times New Roman" w:hAnsi="Times New Roman" w:cs="Times New Roman"/>
          <w:sz w:val="24"/>
        </w:rPr>
      </w:pPr>
      <w:r w:rsidRPr="0059146A">
        <w:rPr>
          <w:rFonts w:ascii="Times New Roman" w:hAnsi="Times New Roman" w:cs="Times New Roman"/>
          <w:sz w:val="24"/>
        </w:rPr>
        <w:t>PVN reģ.Nr.LV90000068977</w:t>
      </w:r>
    </w:p>
    <w:p w14:paraId="07A8F242" w14:textId="77777777" w:rsidR="003A3AAD" w:rsidRPr="0059146A" w:rsidRDefault="003A3AAD" w:rsidP="005558B6">
      <w:pPr>
        <w:ind w:left="567"/>
        <w:jc w:val="both"/>
        <w:rPr>
          <w:rFonts w:ascii="Times New Roman" w:hAnsi="Times New Roman" w:cs="Times New Roman"/>
          <w:sz w:val="24"/>
        </w:rPr>
      </w:pPr>
      <w:r w:rsidRPr="0059146A">
        <w:rPr>
          <w:rFonts w:ascii="Times New Roman" w:hAnsi="Times New Roman" w:cs="Times New Roman"/>
          <w:sz w:val="24"/>
        </w:rPr>
        <w:t xml:space="preserve">Tīmekļvietne: </w:t>
      </w:r>
      <w:hyperlink r:id="rId9" w:history="1">
        <w:r w:rsidRPr="0059146A">
          <w:rPr>
            <w:rStyle w:val="Hyperlink"/>
            <w:rFonts w:ascii="Times New Roman" w:hAnsi="Times New Roman" w:cs="Times New Roman"/>
            <w:sz w:val="24"/>
          </w:rPr>
          <w:t>www.rtu.lv</w:t>
        </w:r>
      </w:hyperlink>
    </w:p>
    <w:p w14:paraId="77627E27" w14:textId="77777777" w:rsidR="003A3AAD" w:rsidRPr="0059146A" w:rsidRDefault="003A3AAD" w:rsidP="005558B6">
      <w:pPr>
        <w:numPr>
          <w:ilvl w:val="1"/>
          <w:numId w:val="10"/>
        </w:numPr>
        <w:ind w:left="567" w:hanging="567"/>
        <w:jc w:val="both"/>
        <w:rPr>
          <w:rFonts w:ascii="Times New Roman" w:hAnsi="Times New Roman" w:cs="Times New Roman"/>
          <w:sz w:val="24"/>
        </w:rPr>
      </w:pPr>
      <w:r w:rsidRPr="0059146A">
        <w:rPr>
          <w:rFonts w:ascii="Times New Roman" w:hAnsi="Times New Roman" w:cs="Times New Roman"/>
          <w:b/>
          <w:sz w:val="24"/>
        </w:rPr>
        <w:t xml:space="preserve">Pretendents </w:t>
      </w:r>
      <w:r w:rsidRPr="0059146A">
        <w:rPr>
          <w:rFonts w:ascii="Times New Roman" w:hAnsi="Times New Roman" w:cs="Times New Roman"/>
          <w:sz w:val="24"/>
        </w:rPr>
        <w:t>ir piegādātājs, kurš iesniedzis piedāvājumu.</w:t>
      </w:r>
    </w:p>
    <w:p w14:paraId="188E9681" w14:textId="77777777" w:rsidR="003A3AAD" w:rsidRPr="0059146A" w:rsidRDefault="003A3AAD" w:rsidP="005558B6">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
          <w:color w:val="000000"/>
          <w:sz w:val="24"/>
        </w:rPr>
        <w:t>Piegādātājs</w:t>
      </w:r>
      <w:r w:rsidRPr="0059146A">
        <w:rPr>
          <w:rFonts w:ascii="Times New Roman" w:hAnsi="Times New Roman" w:cs="Times New Roman"/>
          <w:color w:val="000000"/>
          <w:sz w:val="24"/>
        </w:rPr>
        <w:t xml:space="preserve"> - </w:t>
      </w:r>
      <w:r w:rsidRPr="0059146A">
        <w:rPr>
          <w:rFonts w:ascii="Times New Roman" w:hAnsi="Times New Roman" w:cs="Times New Roman"/>
          <w:sz w:val="24"/>
        </w:rPr>
        <w:t>fiziskā vai juridiskā persona, šādu personu apvienība jebkurā to kombinācijā, kas attiecīgi piedāvā tirgū piegādāt preci</w:t>
      </w:r>
      <w:r w:rsidRPr="0059146A">
        <w:rPr>
          <w:rFonts w:ascii="Times New Roman" w:hAnsi="Times New Roman" w:cs="Times New Roman"/>
          <w:color w:val="000000"/>
          <w:sz w:val="24"/>
        </w:rPr>
        <w:t>.</w:t>
      </w:r>
    </w:p>
    <w:p w14:paraId="3130A1EA" w14:textId="7A9E6FD4" w:rsidR="003A3AAD" w:rsidRPr="0059146A" w:rsidRDefault="003A3AAD" w:rsidP="005558B6">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Cs/>
          <w:spacing w:val="-1"/>
          <w:sz w:val="24"/>
        </w:rPr>
        <w:t>Pasūtītājs iepirkuma</w:t>
      </w:r>
      <w:r w:rsidR="007C6C96" w:rsidRPr="0059146A">
        <w:rPr>
          <w:rFonts w:ascii="Times New Roman" w:hAnsi="Times New Roman" w:cs="Times New Roman"/>
          <w:bCs/>
          <w:spacing w:val="-1"/>
          <w:sz w:val="24"/>
        </w:rPr>
        <w:t xml:space="preserve"> procedūras</w:t>
      </w:r>
      <w:r w:rsidRPr="0059146A">
        <w:rPr>
          <w:rFonts w:ascii="Times New Roman" w:hAnsi="Times New Roman" w:cs="Times New Roman"/>
          <w:bCs/>
          <w:spacing w:val="-1"/>
          <w:sz w:val="24"/>
        </w:rPr>
        <w:t xml:space="preserve"> veikšanai izveido Iepirkuma komisiju.</w:t>
      </w:r>
    </w:p>
    <w:p w14:paraId="6F3D6933" w14:textId="77777777" w:rsidR="00EB14B6" w:rsidRDefault="003A3AAD" w:rsidP="005558B6">
      <w:pPr>
        <w:ind w:left="567"/>
        <w:jc w:val="both"/>
        <w:rPr>
          <w:rFonts w:ascii="Times New Roman" w:hAnsi="Times New Roman" w:cs="Times New Roman"/>
          <w:color w:val="000000"/>
          <w:spacing w:val="-4"/>
          <w:sz w:val="24"/>
        </w:rPr>
      </w:pPr>
      <w:r w:rsidRPr="0059146A">
        <w:rPr>
          <w:rFonts w:ascii="Times New Roman" w:hAnsi="Times New Roman" w:cs="Times New Roman"/>
          <w:b/>
          <w:bCs/>
          <w:spacing w:val="-1"/>
          <w:sz w:val="24"/>
        </w:rPr>
        <w:t xml:space="preserve">Komisija – </w:t>
      </w:r>
      <w:r w:rsidRPr="0059146A">
        <w:rPr>
          <w:rFonts w:ascii="Times New Roman" w:hAnsi="Times New Roman" w:cs="Times New Roman"/>
          <w:spacing w:val="-1"/>
          <w:sz w:val="24"/>
        </w:rPr>
        <w:t>Rīgas Tehniskās universitātes iepirkuma komisija, kas pilnvarota organizēt iepirkuma procedūru</w:t>
      </w:r>
      <w:r w:rsidRPr="0059146A">
        <w:rPr>
          <w:rFonts w:ascii="Times New Roman" w:hAnsi="Times New Roman" w:cs="Times New Roman"/>
          <w:spacing w:val="-4"/>
          <w:sz w:val="24"/>
        </w:rPr>
        <w:t>, saskaņā ar rīkojumu</w:t>
      </w:r>
      <w:r w:rsidR="00E503ED">
        <w:rPr>
          <w:rFonts w:ascii="Times New Roman" w:hAnsi="Times New Roman" w:cs="Times New Roman"/>
          <w:color w:val="000000"/>
          <w:spacing w:val="-4"/>
          <w:sz w:val="24"/>
        </w:rPr>
        <w:t>.</w:t>
      </w:r>
    </w:p>
    <w:p w14:paraId="5E451115" w14:textId="31D11185" w:rsidR="00EB14B6" w:rsidRPr="00EB14B6" w:rsidRDefault="00B32C72" w:rsidP="005558B6">
      <w:pPr>
        <w:pStyle w:val="ListParagraph"/>
        <w:numPr>
          <w:ilvl w:val="1"/>
          <w:numId w:val="10"/>
        </w:numPr>
        <w:ind w:left="567" w:hanging="567"/>
        <w:jc w:val="both"/>
        <w:rPr>
          <w:rFonts w:ascii="Times New Roman" w:hAnsi="Times New Roman"/>
          <w:color w:val="000000"/>
          <w:spacing w:val="-4"/>
          <w:sz w:val="24"/>
        </w:rPr>
      </w:pPr>
      <w:r w:rsidRPr="00EB14B6">
        <w:rPr>
          <w:rFonts w:ascii="Times New Roman" w:hAnsi="Times New Roman"/>
          <w:b/>
          <w:bCs/>
          <w:sz w:val="24"/>
        </w:rPr>
        <w:t>Iepirkuma priekšmets</w:t>
      </w:r>
      <w:r w:rsidRPr="00EB14B6">
        <w:rPr>
          <w:rFonts w:ascii="Times New Roman" w:hAnsi="Times New Roman"/>
          <w:bCs/>
          <w:sz w:val="24"/>
        </w:rPr>
        <w:t>:</w:t>
      </w:r>
      <w:r w:rsidR="001449FB" w:rsidRPr="00EB14B6">
        <w:rPr>
          <w:rFonts w:ascii="Times New Roman" w:eastAsia="Franklin Gothic Heavy" w:hAnsi="Times New Roman"/>
          <w:b/>
          <w:sz w:val="24"/>
        </w:rPr>
        <w:t xml:space="preserve"> </w:t>
      </w:r>
      <w:r w:rsidR="005558B6" w:rsidRPr="005558B6">
        <w:rPr>
          <w:rFonts w:ascii="Times New Roman" w:hAnsi="Times New Roman"/>
          <w:bCs/>
          <w:color w:val="000000"/>
          <w:sz w:val="24"/>
        </w:rPr>
        <w:t>universālās testēšanas iekārtas iegāde Rīgas Tehniskās universitātes vajadzībām</w:t>
      </w:r>
      <w:r w:rsidR="00EB14B6" w:rsidRPr="00EB14B6">
        <w:rPr>
          <w:rFonts w:ascii="Times New Roman" w:hAnsi="Times New Roman"/>
          <w:color w:val="000000" w:themeColor="text1"/>
          <w:sz w:val="24"/>
        </w:rPr>
        <w:t xml:space="preserve">, </w:t>
      </w:r>
      <w:r w:rsidR="00EB14B6" w:rsidRPr="00EB14B6">
        <w:rPr>
          <w:rFonts w:ascii="Times New Roman" w:hAnsi="Times New Roman"/>
          <w:color w:val="000000" w:themeColor="text1"/>
          <w:spacing w:val="-4"/>
          <w:sz w:val="24"/>
        </w:rPr>
        <w:t>saskaņā ar tehnisko specifikāciju.</w:t>
      </w:r>
    </w:p>
    <w:p w14:paraId="641D035F" w14:textId="77777777" w:rsidR="005558B6" w:rsidRDefault="00EB14B6" w:rsidP="005558B6">
      <w:pPr>
        <w:ind w:left="567"/>
        <w:jc w:val="both"/>
        <w:rPr>
          <w:rFonts w:ascii="Times New Roman" w:hAnsi="Times New Roman" w:cs="Times New Roman"/>
          <w:color w:val="000000" w:themeColor="text1"/>
          <w:sz w:val="24"/>
        </w:rPr>
      </w:pPr>
      <w:r w:rsidRPr="00035A1A">
        <w:rPr>
          <w:rFonts w:ascii="Times New Roman" w:hAnsi="Times New Roman" w:cs="Times New Roman"/>
          <w:color w:val="000000" w:themeColor="text1"/>
          <w:sz w:val="24"/>
        </w:rPr>
        <w:t xml:space="preserve">CPV kods: </w:t>
      </w:r>
      <w:hyperlink r:id="rId10" w:history="1">
        <w:r w:rsidRPr="00D77561">
          <w:rPr>
            <w:rStyle w:val="Hyperlink"/>
            <w:rFonts w:ascii="Times New Roman" w:hAnsi="Times New Roman" w:cs="Times New Roman"/>
            <w:color w:val="000000" w:themeColor="text1"/>
            <w:sz w:val="24"/>
            <w:u w:val="none"/>
            <w:shd w:val="clear" w:color="auto" w:fill="FFFFFF"/>
          </w:rPr>
          <w:t>38000000-5</w:t>
        </w:r>
      </w:hyperlink>
      <w:r w:rsidRPr="00D77561">
        <w:rPr>
          <w:rFonts w:ascii="Times New Roman" w:hAnsi="Times New Roman" w:cs="Times New Roman"/>
          <w:color w:val="000000" w:themeColor="text1"/>
          <w:sz w:val="24"/>
        </w:rPr>
        <w:t xml:space="preserve"> (</w:t>
      </w:r>
      <w:r w:rsidRPr="00D77561">
        <w:rPr>
          <w:rFonts w:ascii="Times New Roman" w:hAnsi="Times New Roman" w:cs="Times New Roman"/>
          <w:color w:val="000000" w:themeColor="text1"/>
          <w:sz w:val="24"/>
          <w:shd w:val="clear" w:color="auto" w:fill="FFFFFF"/>
        </w:rPr>
        <w:t>Laboratorijas, optiskās un precīzijas ierīces (izņemot brilles)</w:t>
      </w:r>
      <w:r w:rsidRPr="00D77561">
        <w:rPr>
          <w:rFonts w:ascii="Times New Roman" w:hAnsi="Times New Roman" w:cs="Times New Roman"/>
          <w:color w:val="000000" w:themeColor="text1"/>
          <w:sz w:val="24"/>
        </w:rPr>
        <w:t>)</w:t>
      </w:r>
      <w:r w:rsidR="005558B6">
        <w:rPr>
          <w:rFonts w:ascii="Times New Roman" w:hAnsi="Times New Roman" w:cs="Times New Roman"/>
          <w:color w:val="000000" w:themeColor="text1"/>
          <w:sz w:val="24"/>
        </w:rPr>
        <w:t>.</w:t>
      </w:r>
    </w:p>
    <w:p w14:paraId="6D0BD052" w14:textId="56584127" w:rsidR="00775E5F" w:rsidRPr="005558B6" w:rsidRDefault="00775E5F" w:rsidP="005558B6">
      <w:pPr>
        <w:pStyle w:val="ListParagraph"/>
        <w:numPr>
          <w:ilvl w:val="1"/>
          <w:numId w:val="10"/>
        </w:numPr>
        <w:ind w:left="567" w:hanging="567"/>
        <w:jc w:val="both"/>
        <w:rPr>
          <w:rFonts w:ascii="Times New Roman" w:hAnsi="Times New Roman"/>
          <w:color w:val="000000" w:themeColor="text1"/>
          <w:spacing w:val="-7"/>
          <w:sz w:val="24"/>
        </w:rPr>
      </w:pPr>
      <w:r w:rsidRPr="005558B6">
        <w:rPr>
          <w:rFonts w:ascii="Times New Roman" w:hAnsi="Times New Roman"/>
          <w:color w:val="000000"/>
          <w:sz w:val="24"/>
        </w:rPr>
        <w:t>Plānotais iegādes apjoms un preces tehniskais apraksts noteikts nolikuma pielikumā Nr.2</w:t>
      </w:r>
      <w:r w:rsidR="005558B6">
        <w:rPr>
          <w:rFonts w:ascii="Times New Roman" w:hAnsi="Times New Roman"/>
          <w:color w:val="000000"/>
          <w:sz w:val="24"/>
        </w:rPr>
        <w:t>.</w:t>
      </w:r>
    </w:p>
    <w:p w14:paraId="17A2B1C5" w14:textId="6E3392FE" w:rsidR="00FA0965" w:rsidRPr="00AF3CF7" w:rsidRDefault="001B495C" w:rsidP="005558B6">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59146A">
        <w:rPr>
          <w:rFonts w:ascii="Times New Roman" w:eastAsia="Times New Roman" w:hAnsi="Times New Roman" w:cs="Times New Roman"/>
          <w:b/>
          <w:bCs/>
          <w:sz w:val="24"/>
        </w:rPr>
        <w:t xml:space="preserve">Paredzamā </w:t>
      </w:r>
      <w:r w:rsidRPr="00AF3CF7">
        <w:rPr>
          <w:rFonts w:ascii="Times New Roman" w:eastAsia="Times New Roman" w:hAnsi="Times New Roman" w:cs="Times New Roman"/>
          <w:b/>
          <w:bCs/>
          <w:sz w:val="24"/>
        </w:rPr>
        <w:t>līgumcena</w:t>
      </w:r>
      <w:r w:rsidR="00E47B61" w:rsidRPr="00AF3CF7">
        <w:rPr>
          <w:rFonts w:ascii="Times New Roman" w:eastAsia="Times New Roman" w:hAnsi="Times New Roman" w:cs="Times New Roman"/>
          <w:b/>
          <w:bCs/>
          <w:sz w:val="24"/>
        </w:rPr>
        <w:t xml:space="preserve"> </w:t>
      </w:r>
      <w:r w:rsidR="00E47B61" w:rsidRPr="00AF3CF7">
        <w:rPr>
          <w:rFonts w:ascii="Times New Roman" w:eastAsia="Times New Roman" w:hAnsi="Times New Roman" w:cs="Times New Roman"/>
          <w:bCs/>
          <w:sz w:val="24"/>
        </w:rPr>
        <w:t>(bez PVN)</w:t>
      </w:r>
      <w:r w:rsidRPr="00AF3CF7">
        <w:rPr>
          <w:rFonts w:ascii="Times New Roman" w:eastAsia="Times New Roman" w:hAnsi="Times New Roman" w:cs="Times New Roman"/>
          <w:b/>
          <w:bCs/>
          <w:sz w:val="24"/>
        </w:rPr>
        <w:t xml:space="preserve">: </w:t>
      </w:r>
      <w:r w:rsidR="00EB14B6" w:rsidRPr="00AF3CF7">
        <w:rPr>
          <w:rFonts w:ascii="Times New Roman" w:eastAsia="Times New Roman" w:hAnsi="Times New Roman" w:cs="Times New Roman"/>
          <w:bCs/>
          <w:sz w:val="24"/>
        </w:rPr>
        <w:t>EUR</w:t>
      </w:r>
      <w:r w:rsidR="00727F57" w:rsidRPr="00AF3CF7">
        <w:rPr>
          <w:rFonts w:ascii="Times New Roman" w:eastAsia="Times New Roman" w:hAnsi="Times New Roman" w:cs="Times New Roman"/>
          <w:bCs/>
          <w:sz w:val="24"/>
        </w:rPr>
        <w:t xml:space="preserve"> </w:t>
      </w:r>
      <w:r w:rsidR="005558B6" w:rsidRPr="00AF3CF7">
        <w:rPr>
          <w:rFonts w:ascii="Times New Roman" w:eastAsia="Times New Roman" w:hAnsi="Times New Roman" w:cs="Times New Roman"/>
          <w:bCs/>
          <w:sz w:val="24"/>
        </w:rPr>
        <w:t>6 723,88</w:t>
      </w:r>
      <w:r w:rsidR="00EB14B6" w:rsidRPr="00AF3CF7">
        <w:rPr>
          <w:rFonts w:ascii="Times New Roman" w:eastAsia="Times New Roman" w:hAnsi="Times New Roman" w:cs="Times New Roman"/>
          <w:bCs/>
          <w:sz w:val="24"/>
        </w:rPr>
        <w:t xml:space="preserve"> (</w:t>
      </w:r>
      <w:r w:rsidR="005558B6" w:rsidRPr="00AF3CF7">
        <w:rPr>
          <w:rFonts w:ascii="Times New Roman" w:eastAsia="Times New Roman" w:hAnsi="Times New Roman" w:cs="Times New Roman"/>
          <w:bCs/>
          <w:sz w:val="24"/>
        </w:rPr>
        <w:t>seši tūkstoši septiņi simti divdesmit trīs</w:t>
      </w:r>
      <w:r w:rsidR="00D77561" w:rsidRPr="00AF3CF7">
        <w:rPr>
          <w:rFonts w:ascii="Times New Roman" w:eastAsia="Times New Roman" w:hAnsi="Times New Roman" w:cs="Times New Roman"/>
          <w:bCs/>
          <w:sz w:val="24"/>
        </w:rPr>
        <w:t xml:space="preserve"> </w:t>
      </w:r>
      <w:r w:rsidR="00EB14B6" w:rsidRPr="00AF3CF7">
        <w:rPr>
          <w:rFonts w:ascii="Times New Roman" w:eastAsia="Times New Roman" w:hAnsi="Times New Roman" w:cs="Times New Roman"/>
          <w:bCs/>
          <w:i/>
          <w:sz w:val="24"/>
        </w:rPr>
        <w:t>euro</w:t>
      </w:r>
      <w:r w:rsidR="00D05D22" w:rsidRPr="00AF3CF7">
        <w:rPr>
          <w:rFonts w:ascii="Times New Roman" w:eastAsia="Times New Roman" w:hAnsi="Times New Roman" w:cs="Times New Roman"/>
          <w:bCs/>
          <w:sz w:val="24"/>
        </w:rPr>
        <w:t xml:space="preserve"> un </w:t>
      </w:r>
      <w:r w:rsidR="005558B6" w:rsidRPr="00AF3CF7">
        <w:rPr>
          <w:rFonts w:ascii="Times New Roman" w:eastAsia="Times New Roman" w:hAnsi="Times New Roman" w:cs="Times New Roman"/>
          <w:bCs/>
          <w:sz w:val="24"/>
        </w:rPr>
        <w:t>88</w:t>
      </w:r>
      <w:r w:rsidR="00EB14B6" w:rsidRPr="00AF3CF7">
        <w:rPr>
          <w:rFonts w:ascii="Times New Roman" w:eastAsia="Times New Roman" w:hAnsi="Times New Roman" w:cs="Times New Roman"/>
          <w:bCs/>
          <w:sz w:val="24"/>
        </w:rPr>
        <w:t xml:space="preserve"> cent</w:t>
      </w:r>
      <w:r w:rsidR="00D77561" w:rsidRPr="00AF3CF7">
        <w:rPr>
          <w:rFonts w:ascii="Times New Roman" w:eastAsia="Times New Roman" w:hAnsi="Times New Roman" w:cs="Times New Roman"/>
          <w:bCs/>
          <w:sz w:val="24"/>
        </w:rPr>
        <w:t>i</w:t>
      </w:r>
      <w:r w:rsidR="00EB14B6" w:rsidRPr="00AF3CF7">
        <w:rPr>
          <w:rFonts w:ascii="Times New Roman" w:eastAsia="Times New Roman" w:hAnsi="Times New Roman" w:cs="Times New Roman"/>
          <w:bCs/>
          <w:sz w:val="24"/>
        </w:rPr>
        <w:t>)</w:t>
      </w:r>
      <w:r w:rsidR="00E47B61" w:rsidRPr="00AF3CF7">
        <w:rPr>
          <w:rFonts w:ascii="Times New Roman" w:hAnsi="Times New Roman" w:cs="Times New Roman"/>
          <w:bCs/>
          <w:spacing w:val="-7"/>
          <w:sz w:val="24"/>
        </w:rPr>
        <w:t>.</w:t>
      </w:r>
    </w:p>
    <w:p w14:paraId="67A3D7F6" w14:textId="1270206E" w:rsidR="00D05D22" w:rsidRPr="00AF3CF7" w:rsidRDefault="00BF2C3E" w:rsidP="005558B6">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AF3CF7">
        <w:rPr>
          <w:rFonts w:ascii="Times New Roman" w:eastAsia="Times New Roman" w:hAnsi="Times New Roman" w:cs="Times New Roman"/>
          <w:b/>
          <w:bCs/>
          <w:sz w:val="24"/>
        </w:rPr>
        <w:t xml:space="preserve">Preces piegādes </w:t>
      </w:r>
      <w:r w:rsidR="00331E0B" w:rsidRPr="00AF3CF7">
        <w:rPr>
          <w:rFonts w:ascii="Times New Roman" w:eastAsia="Times New Roman" w:hAnsi="Times New Roman" w:cs="Times New Roman"/>
          <w:b/>
          <w:bCs/>
          <w:sz w:val="24"/>
        </w:rPr>
        <w:t>vieta</w:t>
      </w:r>
      <w:r w:rsidR="00D25E4C" w:rsidRPr="00AF3CF7">
        <w:rPr>
          <w:rFonts w:ascii="Times New Roman" w:eastAsia="Times New Roman" w:hAnsi="Times New Roman" w:cs="Times New Roman"/>
          <w:b/>
          <w:bCs/>
          <w:sz w:val="24"/>
        </w:rPr>
        <w:t>:</w:t>
      </w:r>
      <w:r w:rsidR="00D25E4C" w:rsidRPr="00AF3CF7">
        <w:rPr>
          <w:rFonts w:ascii="Times New Roman" w:hAnsi="Times New Roman" w:cs="Times New Roman"/>
          <w:sz w:val="24"/>
        </w:rPr>
        <w:t xml:space="preserve"> </w:t>
      </w:r>
      <w:r w:rsidR="00877B10" w:rsidRPr="00AF3CF7">
        <w:rPr>
          <w:rFonts w:ascii="Times New Roman" w:hAnsi="Times New Roman" w:cs="Times New Roman"/>
          <w:color w:val="000000" w:themeColor="text1"/>
          <w:sz w:val="24"/>
          <w:shd w:val="clear" w:color="auto" w:fill="FFFFFF"/>
        </w:rPr>
        <w:t xml:space="preserve">Dizaina tehnoloģiju institūts, Dizaina un materiālu tehnoloģiju katedra, </w:t>
      </w:r>
      <w:r w:rsidR="00667E4C" w:rsidRPr="00AF3CF7">
        <w:rPr>
          <w:rFonts w:ascii="Times New Roman" w:hAnsi="Times New Roman" w:cs="Times New Roman"/>
          <w:color w:val="000000" w:themeColor="text1"/>
          <w:sz w:val="24"/>
          <w:shd w:val="clear" w:color="auto" w:fill="FFFFFF"/>
        </w:rPr>
        <w:t>Ķīpsalas ielā 6, Rīgā, 111.telp</w:t>
      </w:r>
      <w:r w:rsidR="00E729DB" w:rsidRPr="00AF3CF7">
        <w:rPr>
          <w:rFonts w:ascii="Times New Roman" w:hAnsi="Times New Roman" w:cs="Times New Roman"/>
          <w:color w:val="000000" w:themeColor="text1"/>
          <w:sz w:val="24"/>
          <w:shd w:val="clear" w:color="auto" w:fill="FFFFFF"/>
        </w:rPr>
        <w:t>ā</w:t>
      </w:r>
      <w:r w:rsidR="00667E4C" w:rsidRPr="00AF3CF7">
        <w:rPr>
          <w:rFonts w:ascii="Times New Roman" w:hAnsi="Times New Roman" w:cs="Times New Roman"/>
          <w:color w:val="000000" w:themeColor="text1"/>
          <w:sz w:val="24"/>
          <w:shd w:val="clear" w:color="auto" w:fill="FFFFFF"/>
        </w:rPr>
        <w:t>.</w:t>
      </w:r>
    </w:p>
    <w:p w14:paraId="7E4581B0" w14:textId="2C691B12" w:rsidR="007659BB" w:rsidRPr="00AF3CF7" w:rsidRDefault="007659BB" w:rsidP="005558B6">
      <w:pPr>
        <w:numPr>
          <w:ilvl w:val="1"/>
          <w:numId w:val="10"/>
        </w:numPr>
        <w:ind w:left="567" w:hanging="567"/>
        <w:jc w:val="both"/>
        <w:rPr>
          <w:rFonts w:ascii="Times New Roman" w:hAnsi="Times New Roman" w:cs="Times New Roman"/>
          <w:spacing w:val="-7"/>
          <w:sz w:val="24"/>
        </w:rPr>
      </w:pPr>
      <w:r w:rsidRPr="00AF3CF7">
        <w:rPr>
          <w:rFonts w:ascii="Times New Roman" w:hAnsi="Times New Roman" w:cs="Times New Roman"/>
          <w:b/>
          <w:sz w:val="24"/>
        </w:rPr>
        <w:t xml:space="preserve">Līguma darbības termiņš (Preces piegādes termiņš): </w:t>
      </w:r>
      <w:r w:rsidR="005558B6" w:rsidRPr="00AF3CF7">
        <w:rPr>
          <w:rFonts w:ascii="Times New Roman" w:hAnsi="Times New Roman" w:cs="Times New Roman"/>
          <w:spacing w:val="-7"/>
          <w:sz w:val="24"/>
        </w:rPr>
        <w:t xml:space="preserve">30 (trīsdesmit) dienu </w:t>
      </w:r>
      <w:r w:rsidR="00EB14B6" w:rsidRPr="00AF3CF7">
        <w:rPr>
          <w:rFonts w:ascii="Times New Roman" w:hAnsi="Times New Roman"/>
          <w:bCs/>
          <w:sz w:val="24"/>
        </w:rPr>
        <w:t>laikā</w:t>
      </w:r>
      <w:r w:rsidRPr="00AF3CF7">
        <w:rPr>
          <w:rFonts w:ascii="Times New Roman" w:hAnsi="Times New Roman"/>
          <w:bCs/>
          <w:sz w:val="24"/>
        </w:rPr>
        <w:t xml:space="preserve"> </w:t>
      </w:r>
      <w:r w:rsidRPr="00AF3CF7">
        <w:rPr>
          <w:rFonts w:ascii="Times New Roman" w:hAnsi="Times New Roman"/>
          <w:color w:val="000000"/>
          <w:sz w:val="24"/>
        </w:rPr>
        <w:t>no līguma spēkā stāšanās diena</w:t>
      </w:r>
      <w:r w:rsidRPr="00AF3CF7">
        <w:rPr>
          <w:rStyle w:val="FontStyle42"/>
          <w:sz w:val="24"/>
          <w:szCs w:val="24"/>
        </w:rPr>
        <w:t>s</w:t>
      </w:r>
      <w:r w:rsidR="00472E9D" w:rsidRPr="00AF3CF7">
        <w:rPr>
          <w:rFonts w:ascii="Times New Roman" w:hAnsi="Times New Roman"/>
          <w:sz w:val="24"/>
        </w:rPr>
        <w:t>;</w:t>
      </w:r>
    </w:p>
    <w:p w14:paraId="10D5D23A" w14:textId="77777777" w:rsidR="00472E9D" w:rsidRPr="00AF3CF7" w:rsidRDefault="00E27555" w:rsidP="00472E9D">
      <w:pPr>
        <w:numPr>
          <w:ilvl w:val="1"/>
          <w:numId w:val="10"/>
        </w:numPr>
        <w:ind w:left="567" w:hanging="567"/>
        <w:jc w:val="both"/>
        <w:rPr>
          <w:rFonts w:ascii="Times New Roman" w:hAnsi="Times New Roman" w:cs="Times New Roman"/>
          <w:i/>
          <w:sz w:val="24"/>
        </w:rPr>
      </w:pPr>
      <w:r w:rsidRPr="00AF3CF7">
        <w:rPr>
          <w:rFonts w:ascii="Times New Roman" w:hAnsi="Times New Roman" w:cs="Times New Roman"/>
          <w:sz w:val="24"/>
        </w:rPr>
        <w:t xml:space="preserve">Pretendents </w:t>
      </w:r>
      <w:r w:rsidR="00BA0DD8" w:rsidRPr="00AF3CF7">
        <w:rPr>
          <w:rFonts w:ascii="Times New Roman" w:hAnsi="Times New Roman" w:cs="Times New Roman"/>
          <w:bCs/>
          <w:sz w:val="24"/>
        </w:rPr>
        <w:t>nav tiesīgs iesniegt</w:t>
      </w:r>
      <w:r w:rsidRPr="00AF3CF7">
        <w:rPr>
          <w:rFonts w:ascii="Times New Roman" w:hAnsi="Times New Roman" w:cs="Times New Roman"/>
          <w:bCs/>
          <w:sz w:val="24"/>
        </w:rPr>
        <w:t xml:space="preserve"> piedāvājuma vari</w:t>
      </w:r>
      <w:r w:rsidR="00815537" w:rsidRPr="00AF3CF7">
        <w:rPr>
          <w:rFonts w:ascii="Times New Roman" w:hAnsi="Times New Roman" w:cs="Times New Roman"/>
          <w:bCs/>
          <w:sz w:val="24"/>
        </w:rPr>
        <w:t>antu</w:t>
      </w:r>
      <w:r w:rsidR="00BA0DD8" w:rsidRPr="00AF3CF7">
        <w:rPr>
          <w:rFonts w:ascii="Times New Roman" w:hAnsi="Times New Roman" w:cs="Times New Roman"/>
          <w:bCs/>
          <w:sz w:val="24"/>
        </w:rPr>
        <w:t>s</w:t>
      </w:r>
      <w:r w:rsidRPr="00AF3CF7">
        <w:rPr>
          <w:rFonts w:ascii="Times New Roman" w:hAnsi="Times New Roman" w:cs="Times New Roman"/>
          <w:sz w:val="24"/>
        </w:rPr>
        <w:t xml:space="preserve">. </w:t>
      </w:r>
    </w:p>
    <w:p w14:paraId="666A1713" w14:textId="7AAA8087" w:rsidR="00484FFC" w:rsidRPr="00082930" w:rsidRDefault="00331E0B" w:rsidP="00BD6497">
      <w:pPr>
        <w:numPr>
          <w:ilvl w:val="1"/>
          <w:numId w:val="10"/>
        </w:numPr>
        <w:ind w:left="567" w:hanging="567"/>
        <w:jc w:val="both"/>
        <w:rPr>
          <w:rFonts w:ascii="Times New Roman" w:hAnsi="Times New Roman" w:cs="Times New Roman"/>
          <w:i/>
          <w:sz w:val="24"/>
        </w:rPr>
      </w:pPr>
      <w:r w:rsidRPr="00AF3CF7">
        <w:rPr>
          <w:rFonts w:ascii="Times New Roman" w:hAnsi="Times New Roman" w:cs="Times New Roman"/>
          <w:sz w:val="24"/>
        </w:rPr>
        <w:t>Norēķinu kārt</w:t>
      </w:r>
      <w:r w:rsidR="008F12B6" w:rsidRPr="00AF3CF7">
        <w:rPr>
          <w:rFonts w:ascii="Times New Roman" w:hAnsi="Times New Roman" w:cs="Times New Roman"/>
          <w:sz w:val="24"/>
        </w:rPr>
        <w:t xml:space="preserve">ība </w:t>
      </w:r>
      <w:r w:rsidRPr="00AF3CF7">
        <w:rPr>
          <w:rFonts w:ascii="Times New Roman" w:hAnsi="Times New Roman" w:cs="Times New Roman"/>
          <w:sz w:val="24"/>
        </w:rPr>
        <w:t>ir noteikta Iepirkuma</w:t>
      </w:r>
      <w:r w:rsidRPr="00F36F26">
        <w:rPr>
          <w:rFonts w:ascii="Times New Roman" w:hAnsi="Times New Roman" w:cs="Times New Roman"/>
          <w:sz w:val="24"/>
        </w:rPr>
        <w:t xml:space="preserve"> līguma projektā (pielikums Nr.</w:t>
      </w:r>
      <w:r w:rsidR="00AE160A" w:rsidRPr="00F36F26">
        <w:rPr>
          <w:rFonts w:ascii="Times New Roman" w:hAnsi="Times New Roman" w:cs="Times New Roman"/>
          <w:sz w:val="24"/>
        </w:rPr>
        <w:t>4</w:t>
      </w:r>
      <w:r w:rsidRPr="00F36F26">
        <w:rPr>
          <w:rFonts w:ascii="Times New Roman" w:hAnsi="Times New Roman" w:cs="Times New Roman"/>
          <w:sz w:val="24"/>
        </w:rPr>
        <w:t>).</w:t>
      </w:r>
      <w:r w:rsidR="00484FFC" w:rsidRPr="00F36F26">
        <w:rPr>
          <w:rFonts w:ascii="Times New Roman" w:hAnsi="Times New Roman" w:cs="Times New Roman"/>
          <w:sz w:val="24"/>
        </w:rPr>
        <w:t xml:space="preserve"> </w:t>
      </w:r>
    </w:p>
    <w:p w14:paraId="347E168A" w14:textId="49A65037" w:rsidR="00472E9D" w:rsidRDefault="00472E9D" w:rsidP="00061DBE">
      <w:pPr>
        <w:jc w:val="both"/>
        <w:rPr>
          <w:rFonts w:ascii="Times New Roman" w:hAnsi="Times New Roman" w:cs="Times New Roman"/>
          <w:b/>
          <w:sz w:val="24"/>
        </w:rPr>
      </w:pPr>
    </w:p>
    <w:p w14:paraId="5378052E" w14:textId="77777777" w:rsidR="003A3AAD" w:rsidRPr="003A3AAD" w:rsidRDefault="003A3AAD" w:rsidP="00BD6497">
      <w:pPr>
        <w:pStyle w:val="Heading1"/>
        <w:keepLines w:val="0"/>
        <w:numPr>
          <w:ilvl w:val="0"/>
          <w:numId w:val="10"/>
        </w:numPr>
        <w:tabs>
          <w:tab w:val="left" w:pos="0"/>
          <w:tab w:val="left" w:pos="284"/>
        </w:tabs>
        <w:spacing w:before="0"/>
        <w:ind w:left="0" w:firstLine="0"/>
        <w:jc w:val="center"/>
        <w:rPr>
          <w:rFonts w:ascii="Times New Roman" w:hAnsi="Times New Roman"/>
          <w:i/>
          <w:color w:val="000000" w:themeColor="text1"/>
          <w:sz w:val="24"/>
          <w:szCs w:val="24"/>
        </w:rPr>
      </w:pPr>
      <w:r w:rsidRPr="003A3AAD">
        <w:rPr>
          <w:rFonts w:ascii="Times New Roman" w:hAnsi="Times New Roman"/>
          <w:color w:val="000000" w:themeColor="text1"/>
          <w:sz w:val="24"/>
          <w:szCs w:val="24"/>
        </w:rPr>
        <w:t>Nolikuma saņemšanas vieta, papildus informācijas sniegšana un citi nosacījumi</w:t>
      </w:r>
    </w:p>
    <w:p w14:paraId="3E6BA428" w14:textId="77777777" w:rsidR="003A3AAD" w:rsidRPr="00D52EDB" w:rsidRDefault="003A3AAD" w:rsidP="0059146A">
      <w:pPr>
        <w:rPr>
          <w:lang w:val="x-none"/>
        </w:rPr>
      </w:pPr>
    </w:p>
    <w:p w14:paraId="42856254" w14:textId="77777777" w:rsidR="003A3AAD" w:rsidRPr="00C1131E" w:rsidRDefault="003A3AAD" w:rsidP="00BD6497">
      <w:pPr>
        <w:numPr>
          <w:ilvl w:val="1"/>
          <w:numId w:val="10"/>
        </w:numPr>
        <w:ind w:left="567" w:hanging="567"/>
        <w:jc w:val="both"/>
        <w:rPr>
          <w:rFonts w:ascii="Times New Roman" w:hAnsi="Times New Roman" w:cs="Times New Roman"/>
          <w:b/>
          <w:sz w:val="24"/>
        </w:rPr>
      </w:pPr>
      <w:r w:rsidRPr="00C1131E">
        <w:rPr>
          <w:rFonts w:ascii="Times New Roman" w:hAnsi="Times New Roman" w:cs="Times New Roman"/>
          <w:b/>
          <w:sz w:val="24"/>
        </w:rPr>
        <w:t>Iepirkuma dokumentu saņemšana:</w:t>
      </w:r>
    </w:p>
    <w:p w14:paraId="121A1B84" w14:textId="7AF96C4F" w:rsidR="003A3AAD" w:rsidRPr="00EA03DE" w:rsidRDefault="003A3AAD" w:rsidP="00BD6497">
      <w:pPr>
        <w:numPr>
          <w:ilvl w:val="2"/>
          <w:numId w:val="10"/>
        </w:numPr>
        <w:jc w:val="both"/>
        <w:rPr>
          <w:rFonts w:ascii="Times New Roman" w:hAnsi="Times New Roman" w:cs="Times New Roman"/>
          <w:color w:val="000000" w:themeColor="text1"/>
          <w:sz w:val="24"/>
        </w:rPr>
      </w:pPr>
      <w:r w:rsidRPr="00EA03DE">
        <w:rPr>
          <w:rFonts w:ascii="Times New Roman" w:hAnsi="Times New Roman" w:cs="Times New Roman"/>
          <w:sz w:val="24"/>
        </w:rPr>
        <w:t>Piegādātāj</w:t>
      </w:r>
      <w:r w:rsidR="009C399F" w:rsidRPr="00EA03DE">
        <w:rPr>
          <w:rFonts w:ascii="Times New Roman" w:hAnsi="Times New Roman" w:cs="Times New Roman"/>
          <w:sz w:val="24"/>
        </w:rPr>
        <w:t>s</w:t>
      </w:r>
      <w:r w:rsidRPr="00EA03DE">
        <w:rPr>
          <w:rFonts w:ascii="Times New Roman" w:hAnsi="Times New Roman" w:cs="Times New Roman"/>
          <w:sz w:val="24"/>
        </w:rPr>
        <w:t xml:space="preserve"> ar iepirkuma</w:t>
      </w:r>
      <w:r w:rsidR="005E4FCD" w:rsidRPr="00EA03DE">
        <w:rPr>
          <w:rFonts w:ascii="Times New Roman" w:hAnsi="Times New Roman" w:cs="Times New Roman"/>
          <w:sz w:val="24"/>
        </w:rPr>
        <w:t xml:space="preserve"> procedūras aktuālo informāciju, t.sk.</w:t>
      </w:r>
      <w:r w:rsidRPr="00EA03DE">
        <w:rPr>
          <w:rFonts w:ascii="Times New Roman" w:hAnsi="Times New Roman" w:cs="Times New Roman"/>
          <w:sz w:val="24"/>
        </w:rPr>
        <w:t xml:space="preserve"> nolikumu</w:t>
      </w:r>
      <w:r w:rsidR="001E5728">
        <w:rPr>
          <w:rFonts w:ascii="Times New Roman" w:hAnsi="Times New Roman" w:cs="Times New Roman"/>
          <w:sz w:val="24"/>
        </w:rPr>
        <w:t>, tā pielikumiem</w:t>
      </w:r>
      <w:r w:rsidR="005E4FCD" w:rsidRPr="00EA03DE">
        <w:rPr>
          <w:rFonts w:ascii="Times New Roman" w:hAnsi="Times New Roman" w:cs="Times New Roman"/>
          <w:sz w:val="24"/>
        </w:rPr>
        <w:t>, nolikuma grozījumiem, atbildēm uz ieinteresēto piegādātāju jautājumiem</w:t>
      </w:r>
      <w:r w:rsidRPr="00EA03DE">
        <w:rPr>
          <w:rFonts w:ascii="Times New Roman" w:hAnsi="Times New Roman" w:cs="Times New Roman"/>
          <w:sz w:val="24"/>
        </w:rPr>
        <w:t xml:space="preserve"> var iepazīties un lejupielādēt pircēja profilā: Rīgas Tehniskās universitātes tīmekļvietnē </w:t>
      </w:r>
      <w:hyperlink r:id="rId11" w:history="1">
        <w:r w:rsidRPr="00EA03DE">
          <w:rPr>
            <w:rStyle w:val="Hyperlink"/>
            <w:rFonts w:ascii="Times New Roman" w:hAnsi="Times New Roman" w:cs="Times New Roman"/>
            <w:color w:val="000000" w:themeColor="text1"/>
            <w:sz w:val="24"/>
            <w:u w:val="none"/>
          </w:rPr>
          <w:t>www.rtu.lv</w:t>
        </w:r>
      </w:hyperlink>
      <w:r w:rsidRPr="00EA03DE">
        <w:rPr>
          <w:rFonts w:ascii="Times New Roman" w:hAnsi="Times New Roman" w:cs="Times New Roman"/>
          <w:color w:val="000000" w:themeColor="text1"/>
          <w:sz w:val="24"/>
        </w:rPr>
        <w:t xml:space="preserve"> sadaļā „Publiskie iepirkumi” </w:t>
      </w:r>
      <w:r w:rsidR="00BB1AF0">
        <w:rPr>
          <w:rFonts w:ascii="Times New Roman" w:hAnsi="Times New Roman" w:cs="Times New Roman"/>
          <w:color w:val="000000" w:themeColor="text1"/>
          <w:sz w:val="24"/>
        </w:rPr>
        <w:t xml:space="preserve">un </w:t>
      </w:r>
      <w:r w:rsidR="00C1131E" w:rsidRPr="00EA03DE">
        <w:rPr>
          <w:rFonts w:ascii="Times New Roman" w:hAnsi="Times New Roman" w:cs="Times New Roman"/>
          <w:snapToGrid w:val="0"/>
          <w:color w:val="000000"/>
          <w:sz w:val="24"/>
        </w:rPr>
        <w:t>Valsts reģionālās attīstības aģentūras uzturētajā tīmekļvietnē www.eis.gov.lv</w:t>
      </w:r>
      <w:r w:rsidR="00C1131E" w:rsidRPr="00EA03DE">
        <w:rPr>
          <w:rFonts w:ascii="Times New Roman" w:hAnsi="Times New Roman" w:cs="Times New Roman"/>
          <w:sz w:val="24"/>
        </w:rPr>
        <w:t xml:space="preserve"> </w:t>
      </w:r>
      <w:r w:rsidR="005E4FCD" w:rsidRPr="00EA03DE">
        <w:rPr>
          <w:rFonts w:ascii="Times New Roman" w:hAnsi="Times New Roman" w:cs="Times New Roman"/>
          <w:sz w:val="24"/>
        </w:rPr>
        <w:t>Elektronisko iepirkumu sistēmas</w:t>
      </w:r>
      <w:r w:rsidR="00FB3E3F" w:rsidRPr="00EA03DE">
        <w:rPr>
          <w:rFonts w:ascii="Times New Roman" w:hAnsi="Times New Roman" w:cs="Times New Roman"/>
          <w:sz w:val="24"/>
        </w:rPr>
        <w:t xml:space="preserve"> (turpmāk – EIS)</w:t>
      </w:r>
      <w:r w:rsidR="005E4FCD" w:rsidRPr="00EA03DE">
        <w:rPr>
          <w:rFonts w:ascii="Times New Roman" w:hAnsi="Times New Roman" w:cs="Times New Roman"/>
          <w:sz w:val="24"/>
        </w:rPr>
        <w:t xml:space="preserve"> e-konkursu apakšsistēmā šā konkursa sadaļā.</w:t>
      </w:r>
      <w:r w:rsidR="005E4FCD" w:rsidRPr="00EA03DE">
        <w:rPr>
          <w:rFonts w:ascii="Times New Roman" w:hAnsi="Times New Roman" w:cs="Times New Roman"/>
          <w:color w:val="000000" w:themeColor="text1"/>
          <w:sz w:val="24"/>
        </w:rPr>
        <w:t xml:space="preserve"> </w:t>
      </w:r>
    </w:p>
    <w:p w14:paraId="3E0761C3" w14:textId="71642BCB" w:rsidR="005E4FCD" w:rsidRPr="00C1131E" w:rsidRDefault="005E4FCD" w:rsidP="00BD6497">
      <w:pPr>
        <w:numPr>
          <w:ilvl w:val="2"/>
          <w:numId w:val="10"/>
        </w:numPr>
        <w:tabs>
          <w:tab w:val="left" w:pos="709"/>
        </w:tabs>
        <w:jc w:val="both"/>
        <w:rPr>
          <w:rFonts w:ascii="Times New Roman" w:hAnsi="Times New Roman" w:cs="Times New Roman"/>
          <w:sz w:val="24"/>
        </w:rPr>
      </w:pPr>
      <w:r w:rsidRPr="00C1131E">
        <w:rPr>
          <w:rFonts w:ascii="Times New Roman" w:hAnsi="Times New Roman" w:cs="Times New Roman"/>
          <w:sz w:val="24"/>
        </w:rPr>
        <w:t>Ieinteresētais piegādātājs</w:t>
      </w:r>
      <w:r w:rsidR="00FB3E3F" w:rsidRPr="00C1131E">
        <w:rPr>
          <w:rFonts w:ascii="Times New Roman" w:hAnsi="Times New Roman" w:cs="Times New Roman"/>
          <w:sz w:val="24"/>
        </w:rPr>
        <w:t xml:space="preserve"> EIS</w:t>
      </w:r>
      <w:r w:rsidRPr="00C1131E">
        <w:rPr>
          <w:rFonts w:ascii="Times New Roman" w:hAnsi="Times New Roman" w:cs="Times New Roman"/>
          <w:sz w:val="24"/>
        </w:rPr>
        <w:t xml:space="preserve"> e-konkursu apakšsistēmā šā konkursa sadaļā var reģistrēties kā nolikuma saņēmējs, ja tas ir reģistrēts </w:t>
      </w:r>
      <w:r w:rsidR="00BB1AF0">
        <w:rPr>
          <w:rFonts w:ascii="Times New Roman" w:hAnsi="Times New Roman" w:cs="Times New Roman"/>
          <w:sz w:val="24"/>
        </w:rPr>
        <w:t xml:space="preserve">EIS </w:t>
      </w:r>
      <w:r w:rsidRPr="00C1131E">
        <w:rPr>
          <w:rFonts w:ascii="Times New Roman" w:hAnsi="Times New Roman" w:cs="Times New Roman"/>
          <w:sz w:val="24"/>
        </w:rPr>
        <w:t>kā piegādātājs.</w:t>
      </w:r>
      <w:r w:rsidRPr="00C1131E">
        <w:rPr>
          <w:rStyle w:val="FootnoteReference"/>
          <w:rFonts w:ascii="Times New Roman" w:hAnsi="Times New Roman" w:cs="Times New Roman"/>
          <w:szCs w:val="24"/>
        </w:rPr>
        <w:footnoteReference w:id="1"/>
      </w:r>
      <w:r w:rsidRPr="00C1131E">
        <w:rPr>
          <w:rFonts w:ascii="Times New Roman" w:hAnsi="Times New Roman" w:cs="Times New Roman"/>
          <w:sz w:val="24"/>
        </w:rPr>
        <w:t xml:space="preserve"> </w:t>
      </w:r>
    </w:p>
    <w:p w14:paraId="4F07453F" w14:textId="1B741EE0" w:rsidR="005E4FCD" w:rsidRPr="00BC4C58" w:rsidRDefault="005E4FCD" w:rsidP="00BD6497">
      <w:pPr>
        <w:numPr>
          <w:ilvl w:val="2"/>
          <w:numId w:val="10"/>
        </w:numPr>
        <w:tabs>
          <w:tab w:val="left" w:pos="709"/>
        </w:tabs>
        <w:jc w:val="both"/>
        <w:rPr>
          <w:rFonts w:ascii="Times New Roman" w:hAnsi="Times New Roman" w:cs="Times New Roman"/>
          <w:sz w:val="24"/>
        </w:rPr>
      </w:pPr>
      <w:r w:rsidRPr="00BC4C58">
        <w:rPr>
          <w:rFonts w:ascii="Times New Roman" w:hAnsi="Times New Roman" w:cs="Times New Roman"/>
          <w:sz w:val="24"/>
        </w:rPr>
        <w:t>P</w:t>
      </w:r>
      <w:r w:rsidR="003D6363" w:rsidRPr="00BC4C58">
        <w:rPr>
          <w:rFonts w:ascii="Times New Roman" w:hAnsi="Times New Roman" w:cs="Times New Roman"/>
          <w:sz w:val="24"/>
        </w:rPr>
        <w:t>iegādātāji</w:t>
      </w:r>
      <w:r w:rsidRPr="00BC4C58">
        <w:rPr>
          <w:rFonts w:ascii="Times New Roman" w:hAnsi="Times New Roman" w:cs="Times New Roman"/>
          <w:sz w:val="24"/>
        </w:rPr>
        <w:t xml:space="preserve"> ar nolikumu var iepazīties un lejupielādēt</w:t>
      </w:r>
      <w:r w:rsidR="003D6363" w:rsidRPr="00BC4C58">
        <w:rPr>
          <w:rFonts w:ascii="Times New Roman" w:hAnsi="Times New Roman" w:cs="Times New Roman"/>
          <w:sz w:val="24"/>
        </w:rPr>
        <w:t xml:space="preserve"> to</w:t>
      </w:r>
      <w:r w:rsidRPr="00BC4C58">
        <w:rPr>
          <w:rFonts w:ascii="Times New Roman" w:hAnsi="Times New Roman" w:cs="Times New Roman"/>
          <w:sz w:val="24"/>
        </w:rPr>
        <w:t xml:space="preserve"> </w:t>
      </w:r>
      <w:r w:rsidR="003D6363" w:rsidRPr="00BC4C58">
        <w:rPr>
          <w:rFonts w:ascii="Times New Roman" w:hAnsi="Times New Roman" w:cs="Times New Roman"/>
          <w:b/>
          <w:color w:val="000000" w:themeColor="text1"/>
          <w:sz w:val="24"/>
        </w:rPr>
        <w:t>līdz 201</w:t>
      </w:r>
      <w:r w:rsidR="0077566A" w:rsidRPr="00BC4C58">
        <w:rPr>
          <w:rFonts w:ascii="Times New Roman" w:hAnsi="Times New Roman" w:cs="Times New Roman"/>
          <w:b/>
          <w:color w:val="000000" w:themeColor="text1"/>
          <w:sz w:val="24"/>
        </w:rPr>
        <w:t>8</w:t>
      </w:r>
      <w:r w:rsidR="003D6363" w:rsidRPr="00BC4C58">
        <w:rPr>
          <w:rFonts w:ascii="Times New Roman" w:hAnsi="Times New Roman" w:cs="Times New Roman"/>
          <w:b/>
          <w:color w:val="000000" w:themeColor="text1"/>
          <w:sz w:val="24"/>
        </w:rPr>
        <w:t>.</w:t>
      </w:r>
      <w:r w:rsidRPr="00AF3CF7">
        <w:rPr>
          <w:rFonts w:ascii="Times New Roman" w:hAnsi="Times New Roman" w:cs="Times New Roman"/>
          <w:b/>
          <w:color w:val="000000" w:themeColor="text1"/>
          <w:sz w:val="24"/>
        </w:rPr>
        <w:t xml:space="preserve">gada </w:t>
      </w:r>
      <w:r w:rsidR="00AF3CF7" w:rsidRPr="00AF3CF7">
        <w:rPr>
          <w:rFonts w:ascii="Times New Roman" w:hAnsi="Times New Roman" w:cs="Times New Roman"/>
          <w:b/>
          <w:color w:val="000000" w:themeColor="text1"/>
          <w:sz w:val="24"/>
        </w:rPr>
        <w:t>14</w:t>
      </w:r>
      <w:r w:rsidR="008E15F0" w:rsidRPr="00AF3CF7">
        <w:rPr>
          <w:rFonts w:ascii="Times New Roman" w:hAnsi="Times New Roman" w:cs="Times New Roman"/>
          <w:b/>
          <w:color w:val="000000" w:themeColor="text1"/>
          <w:sz w:val="24"/>
        </w:rPr>
        <w:t>.</w:t>
      </w:r>
      <w:r w:rsidR="00877B10" w:rsidRPr="00AF3CF7">
        <w:rPr>
          <w:rFonts w:ascii="Times New Roman" w:hAnsi="Times New Roman" w:cs="Times New Roman"/>
          <w:b/>
          <w:color w:val="000000" w:themeColor="text1"/>
          <w:sz w:val="24"/>
        </w:rPr>
        <w:t>jūnija</w:t>
      </w:r>
      <w:r w:rsidRPr="00BC4C58">
        <w:rPr>
          <w:rFonts w:ascii="Times New Roman" w:hAnsi="Times New Roman" w:cs="Times New Roman"/>
          <w:b/>
          <w:color w:val="000000" w:themeColor="text1"/>
          <w:sz w:val="24"/>
        </w:rPr>
        <w:t xml:space="preserve">, </w:t>
      </w:r>
      <w:r w:rsidR="003D6363" w:rsidRPr="00BC4C58">
        <w:rPr>
          <w:rFonts w:ascii="Times New Roman" w:hAnsi="Times New Roman" w:cs="Times New Roman"/>
          <w:b/>
          <w:color w:val="000000" w:themeColor="text1"/>
          <w:sz w:val="24"/>
        </w:rPr>
        <w:t>plkst.10</w:t>
      </w:r>
      <w:r w:rsidR="003D6363" w:rsidRPr="00BC4C58">
        <w:rPr>
          <w:rFonts w:ascii="Times New Roman" w:hAnsi="Times New Roman" w:cs="Times New Roman"/>
          <w:b/>
          <w:color w:val="000000" w:themeColor="text1"/>
          <w:sz w:val="24"/>
          <w:vertAlign w:val="superscript"/>
        </w:rPr>
        <w:t>00</w:t>
      </w:r>
      <w:r w:rsidR="003D6363" w:rsidRPr="00BC4C58">
        <w:rPr>
          <w:rFonts w:ascii="Times New Roman" w:hAnsi="Times New Roman" w:cs="Times New Roman"/>
          <w:b/>
          <w:color w:val="000000" w:themeColor="text1"/>
          <w:sz w:val="24"/>
        </w:rPr>
        <w:t>.</w:t>
      </w:r>
    </w:p>
    <w:p w14:paraId="6BCD9648" w14:textId="77777777" w:rsidR="003A3AAD" w:rsidRPr="003A3AAD" w:rsidRDefault="003A3AAD" w:rsidP="00BD6497">
      <w:pPr>
        <w:pStyle w:val="ListParagraph"/>
        <w:numPr>
          <w:ilvl w:val="1"/>
          <w:numId w:val="10"/>
        </w:numPr>
        <w:ind w:left="567" w:hanging="567"/>
        <w:jc w:val="both"/>
        <w:rPr>
          <w:rFonts w:ascii="Times New Roman" w:hAnsi="Times New Roman"/>
          <w:color w:val="000000" w:themeColor="text1"/>
          <w:sz w:val="24"/>
        </w:rPr>
      </w:pPr>
      <w:r w:rsidRPr="003A3AAD">
        <w:rPr>
          <w:rFonts w:ascii="Times New Roman" w:hAnsi="Times New Roman"/>
          <w:bCs/>
          <w:color w:val="000000" w:themeColor="text1"/>
          <w:kern w:val="2"/>
          <w:sz w:val="24"/>
        </w:rPr>
        <w:lastRenderedPageBreak/>
        <w:t xml:space="preserve">Pasūtītāja kontaktpersona, </w:t>
      </w:r>
      <w:r w:rsidRPr="003A3AAD">
        <w:rPr>
          <w:rFonts w:ascii="Times New Roman" w:hAnsi="Times New Roman"/>
          <w:color w:val="000000" w:themeColor="text1"/>
          <w:kern w:val="2"/>
          <w:sz w:val="24"/>
        </w:rPr>
        <w:t>kura ir tiesīga iepirkuma procedūras gaitā sniegt organizatoriska rakstura informāciju par nolikumu</w:t>
      </w:r>
      <w:r w:rsidRPr="003A3AAD">
        <w:rPr>
          <w:rFonts w:ascii="Times New Roman" w:hAnsi="Times New Roman"/>
          <w:bCs/>
          <w:color w:val="000000" w:themeColor="text1"/>
          <w:kern w:val="2"/>
          <w:sz w:val="24"/>
        </w:rPr>
        <w:t xml:space="preserve">: </w:t>
      </w:r>
      <w:r w:rsidRPr="003A3AAD">
        <w:rPr>
          <w:rFonts w:ascii="Times New Roman" w:hAnsi="Times New Roman"/>
          <w:color w:val="000000" w:themeColor="text1"/>
          <w:sz w:val="24"/>
        </w:rPr>
        <w:t xml:space="preserve">Mārtiņš Briedis, tālrunis: </w:t>
      </w:r>
      <w:r w:rsidRPr="003A3AAD">
        <w:rPr>
          <w:rStyle w:val="c2"/>
          <w:rFonts w:ascii="Times New Roman" w:hAnsi="Times New Roman"/>
          <w:color w:val="000000" w:themeColor="text1"/>
          <w:sz w:val="24"/>
        </w:rPr>
        <w:t>67089497</w:t>
      </w:r>
      <w:r w:rsidRPr="003A3AAD">
        <w:rPr>
          <w:rFonts w:ascii="Times New Roman" w:hAnsi="Times New Roman"/>
          <w:color w:val="000000" w:themeColor="text1"/>
          <w:sz w:val="24"/>
        </w:rPr>
        <w:t xml:space="preserve">, fakss: 67089710, e-pasts: </w:t>
      </w:r>
      <w:hyperlink r:id="rId12" w:history="1">
        <w:r w:rsidRPr="003A3AAD">
          <w:rPr>
            <w:rStyle w:val="Hyperlink"/>
            <w:rFonts w:ascii="Times New Roman" w:hAnsi="Times New Roman"/>
            <w:color w:val="000000" w:themeColor="text1"/>
            <w:sz w:val="24"/>
            <w:u w:val="none"/>
          </w:rPr>
          <w:t>martins.briedis@rtu.lv</w:t>
        </w:r>
      </w:hyperlink>
      <w:r w:rsidRPr="003A3AAD">
        <w:rPr>
          <w:rFonts w:ascii="Times New Roman" w:hAnsi="Times New Roman"/>
          <w:color w:val="000000" w:themeColor="text1"/>
          <w:sz w:val="24"/>
        </w:rPr>
        <w:t>.</w:t>
      </w:r>
    </w:p>
    <w:p w14:paraId="490B45D0" w14:textId="77777777" w:rsidR="003A3AAD" w:rsidRPr="003A3AAD" w:rsidRDefault="003A3AAD" w:rsidP="00BD6497">
      <w:pPr>
        <w:pStyle w:val="ListParagraph"/>
        <w:numPr>
          <w:ilvl w:val="1"/>
          <w:numId w:val="10"/>
        </w:numPr>
        <w:ind w:left="567" w:hanging="567"/>
        <w:jc w:val="both"/>
        <w:rPr>
          <w:rFonts w:ascii="Times New Roman" w:hAnsi="Times New Roman"/>
          <w:b/>
          <w:color w:val="000000" w:themeColor="text1"/>
          <w:sz w:val="24"/>
        </w:rPr>
      </w:pPr>
      <w:r w:rsidRPr="003A3AAD">
        <w:rPr>
          <w:rFonts w:ascii="Times New Roman" w:hAnsi="Times New Roman"/>
          <w:b/>
          <w:color w:val="000000" w:themeColor="text1"/>
          <w:sz w:val="24"/>
        </w:rPr>
        <w:t>Papildu informācijas pieprasīšana un sniegšana:</w:t>
      </w:r>
    </w:p>
    <w:p w14:paraId="50820791" w14:textId="0FD57607" w:rsidR="003A3AAD" w:rsidRPr="00FB3E3F" w:rsidRDefault="003A3AAD" w:rsidP="00BD6497">
      <w:pPr>
        <w:widowControl w:val="0"/>
        <w:numPr>
          <w:ilvl w:val="2"/>
          <w:numId w:val="10"/>
        </w:numPr>
        <w:jc w:val="both"/>
        <w:rPr>
          <w:rFonts w:ascii="Times New Roman" w:hAnsi="Times New Roman" w:cs="Times New Roman"/>
          <w:b/>
          <w:color w:val="000000" w:themeColor="text1"/>
          <w:sz w:val="24"/>
        </w:rPr>
      </w:pPr>
      <w:r w:rsidRPr="00FB3E3F">
        <w:rPr>
          <w:rFonts w:ascii="Times New Roman" w:hAnsi="Times New Roman" w:cs="Times New Roman"/>
          <w:color w:val="000000" w:themeColor="text1"/>
          <w:sz w:val="24"/>
        </w:rPr>
        <w:t xml:space="preserve">Informācijas apmaiņa starp Pasūtītāju un piegādātājiem notiek </w:t>
      </w:r>
      <w:r w:rsidR="00FB3E3F" w:rsidRPr="00FB3E3F">
        <w:rPr>
          <w:rFonts w:ascii="Times New Roman" w:hAnsi="Times New Roman" w:cs="Times New Roman"/>
          <w:sz w:val="24"/>
        </w:rPr>
        <w:t>Publisko iepirkumu likumā noteiktajā kārtībā, izmantojot elektroniskos saziņas līdzekļus, t.sk. ar elektronisko parakstu parakstīto dokumentu sūtīšanai un saņemšanai.</w:t>
      </w:r>
    </w:p>
    <w:p w14:paraId="276918B3" w14:textId="5E93F713" w:rsidR="003A3AAD" w:rsidRPr="003A3AAD"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Ja piegādātājs ir laikus pieprasījis papildu informāciju par iepirkuma procedūras dokumentos iekļautajām prasībām, Pasūtītājs to sniedz piecu darbdienu laikā, bet ne vēlāk kā sešas dienas pirms piedāvājumu iesniegšanas termiņa beigām. Papildu informāciju Pasūtītājs nosūta piegādātājam, kas uzdevis jautājumu, un vienlaikus ievieto šo informāciju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iepirkuma procedūras dokumenti, norādot arī uzdoto jautājumu</w:t>
      </w:r>
      <w:r w:rsidRPr="003A3AAD">
        <w:rPr>
          <w:rFonts w:ascii="Times New Roman" w:hAnsi="Times New Roman"/>
          <w:color w:val="000000" w:themeColor="text1"/>
          <w:sz w:val="24"/>
        </w:rPr>
        <w:t>.</w:t>
      </w:r>
    </w:p>
    <w:p w14:paraId="05E54866" w14:textId="0E331789" w:rsidR="003A3AAD" w:rsidRPr="00C1131E"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Ja Pasūtītājs izdarījis grozījumus iepirkuma procedūras dokumentos, tas ievieto informāciju par grozījumiem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šie dokumenti, ne vēlāk kā dienu pēc tam, kad paziņojums par izmaiņām vai papildu informācija iesniegta Iepirkumu uzraudzības birojam publicēšanai</w:t>
      </w:r>
      <w:r w:rsidRPr="00C1131E">
        <w:rPr>
          <w:rFonts w:ascii="Times New Roman" w:hAnsi="Times New Roman"/>
          <w:color w:val="000000" w:themeColor="text1"/>
          <w:sz w:val="24"/>
        </w:rPr>
        <w:t>.</w:t>
      </w:r>
    </w:p>
    <w:p w14:paraId="48171B77" w14:textId="661338B1"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nodrošina brīvu un tiešu elektronisko pieeju iepirkuma procedūras dokumentiem pircēja profilā: Pasūtītāja tīmekļvietnē </w:t>
      </w:r>
      <w:hyperlink r:id="rId13" w:history="1">
        <w:r w:rsidRPr="00C1131E">
          <w:rPr>
            <w:rStyle w:val="Hyperlink"/>
            <w:rFonts w:ascii="Times New Roman" w:hAnsi="Times New Roman" w:cs="Times New Roman"/>
            <w:color w:val="000000" w:themeColor="text1"/>
            <w:sz w:val="24"/>
            <w:u w:val="none"/>
          </w:rPr>
          <w:t>www.rtu.lv</w:t>
        </w:r>
      </w:hyperlink>
      <w:r w:rsidRPr="00C1131E">
        <w:rPr>
          <w:rFonts w:ascii="Times New Roman" w:hAnsi="Times New Roman" w:cs="Times New Roman"/>
          <w:color w:val="000000" w:themeColor="text1"/>
          <w:sz w:val="24"/>
        </w:rPr>
        <w:t xml:space="preserve"> sadaļā „Publiskie iepirkumi”</w:t>
      </w:r>
      <w:r w:rsidR="00C1131E" w:rsidRPr="00C1131E">
        <w:rPr>
          <w:rFonts w:ascii="Times New Roman" w:hAnsi="Times New Roman" w:cs="Times New Roman"/>
          <w:color w:val="000000" w:themeColor="text1"/>
          <w:sz w:val="24"/>
        </w:rPr>
        <w:t xml:space="preserve"> un </w:t>
      </w:r>
      <w:r w:rsidR="00C1131E" w:rsidRPr="00C1131E">
        <w:rPr>
          <w:rFonts w:ascii="Times New Roman" w:hAnsi="Times New Roman" w:cs="Times New Roman"/>
          <w:sz w:val="24"/>
        </w:rPr>
        <w:t>EIS e-konkursu apakšsistēmā šā konkursa sadaļā (tīmekļvietne www.eis.gov.lv).</w:t>
      </w:r>
    </w:p>
    <w:p w14:paraId="60F2653B" w14:textId="2295E585" w:rsidR="003D6363"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papildus informāciju, kā arī citu informāciju, kas ir saistīta ar šo iepirkumu, publicē pircēja profilā: Pasūtītāja tīmekļvietnē </w:t>
      </w:r>
      <w:hyperlink r:id="rId14" w:history="1">
        <w:r w:rsidRPr="00C1131E">
          <w:rPr>
            <w:rFonts w:ascii="Times New Roman" w:hAnsi="Times New Roman" w:cs="Times New Roman"/>
            <w:color w:val="000000" w:themeColor="text1"/>
            <w:sz w:val="24"/>
          </w:rPr>
          <w:t>www.rtu.lv</w:t>
        </w:r>
      </w:hyperlink>
      <w:r w:rsidR="003D6363" w:rsidRPr="00C1131E">
        <w:rPr>
          <w:rFonts w:ascii="Times New Roman" w:hAnsi="Times New Roman" w:cs="Times New Roman"/>
          <w:color w:val="000000" w:themeColor="text1"/>
          <w:sz w:val="24"/>
        </w:rPr>
        <w:t xml:space="preserve"> sadaļā „Publiskie iepirkumi” un  </w:t>
      </w:r>
      <w:r w:rsidR="00C1131E" w:rsidRPr="00C1131E">
        <w:rPr>
          <w:rFonts w:ascii="Times New Roman" w:hAnsi="Times New Roman" w:cs="Times New Roman"/>
          <w:sz w:val="24"/>
        </w:rPr>
        <w:t>EIS</w:t>
      </w:r>
      <w:r w:rsidR="003D6363" w:rsidRPr="00C1131E">
        <w:rPr>
          <w:rFonts w:ascii="Times New Roman" w:hAnsi="Times New Roman" w:cs="Times New Roman"/>
          <w:sz w:val="24"/>
        </w:rPr>
        <w:t xml:space="preserve"> e-konkursu apakšsistēmā šā konkursa sadaļā (tīmekļvietne www.eis.gov.lv)</w:t>
      </w:r>
      <w:r w:rsidR="001E5728">
        <w:rPr>
          <w:rFonts w:ascii="Times New Roman" w:hAnsi="Times New Roman" w:cs="Times New Roman"/>
          <w:sz w:val="24"/>
        </w:rPr>
        <w:t>.</w:t>
      </w:r>
    </w:p>
    <w:p w14:paraId="403149B9" w14:textId="77777777"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Informācijas apmaiņai, kas neattiecas uz iepirkuma procedūras dokumentiem, piedāvājumiem, var izmantot mutvārdu saziņu. Mutvārdu saziņas saturs ir dokumentējams rakstveidā vai audioierakstos, ja tā var ietekmēt piedāvājumu saturu un piedāvājumu vērtēšanu.</w:t>
      </w:r>
    </w:p>
    <w:p w14:paraId="3DE60E15" w14:textId="77777777" w:rsidR="003A3AAD" w:rsidRPr="003A3AAD" w:rsidRDefault="003A3AAD" w:rsidP="00BD6497">
      <w:pPr>
        <w:pStyle w:val="BodyText"/>
        <w:numPr>
          <w:ilvl w:val="1"/>
          <w:numId w:val="10"/>
        </w:numPr>
        <w:ind w:left="567" w:hanging="567"/>
        <w:rPr>
          <w:rFonts w:ascii="Times New Roman" w:hAnsi="Times New Roman"/>
          <w:b/>
          <w:color w:val="000000"/>
          <w:sz w:val="24"/>
          <w:szCs w:val="24"/>
        </w:rPr>
      </w:pPr>
      <w:r w:rsidRPr="003A3AAD">
        <w:rPr>
          <w:rFonts w:ascii="Times New Roman" w:hAnsi="Times New Roman"/>
          <w:b/>
          <w:color w:val="000000"/>
          <w:sz w:val="24"/>
          <w:szCs w:val="24"/>
        </w:rPr>
        <w:t>Piedāvājumu iesniegšana un atvēršana</w:t>
      </w:r>
    </w:p>
    <w:p w14:paraId="12B7255E" w14:textId="0A3B462E" w:rsidR="00507321" w:rsidRPr="00BC4C58" w:rsidRDefault="003A3AAD" w:rsidP="00BD6497">
      <w:pPr>
        <w:numPr>
          <w:ilvl w:val="2"/>
          <w:numId w:val="15"/>
        </w:numPr>
        <w:tabs>
          <w:tab w:val="left" w:pos="1418"/>
        </w:tabs>
        <w:jc w:val="both"/>
        <w:rPr>
          <w:rFonts w:ascii="Times New Roman" w:hAnsi="Times New Roman" w:cs="Times New Roman"/>
          <w:sz w:val="24"/>
        </w:rPr>
      </w:pPr>
      <w:r w:rsidRPr="003D6363">
        <w:rPr>
          <w:rFonts w:ascii="Times New Roman" w:hAnsi="Times New Roman" w:cs="Times New Roman"/>
          <w:color w:val="000000"/>
          <w:sz w:val="24"/>
        </w:rPr>
        <w:t xml:space="preserve">Piedāvājums jāiesniedz </w:t>
      </w:r>
      <w:r w:rsidR="00C1131E">
        <w:rPr>
          <w:rFonts w:ascii="Times New Roman" w:hAnsi="Times New Roman" w:cs="Times New Roman"/>
          <w:color w:val="000000"/>
          <w:sz w:val="24"/>
        </w:rPr>
        <w:t xml:space="preserve">tikai elektroniski </w:t>
      </w:r>
      <w:r w:rsidRPr="003D6363">
        <w:rPr>
          <w:rFonts w:ascii="Times New Roman" w:hAnsi="Times New Roman" w:cs="Times New Roman"/>
          <w:color w:val="000000"/>
          <w:sz w:val="24"/>
        </w:rPr>
        <w:t xml:space="preserve">līdz </w:t>
      </w:r>
      <w:r w:rsidRPr="00AF3CF7">
        <w:rPr>
          <w:rFonts w:ascii="Times New Roman" w:hAnsi="Times New Roman" w:cs="Times New Roman"/>
          <w:b/>
          <w:color w:val="000000" w:themeColor="text1"/>
          <w:sz w:val="24"/>
        </w:rPr>
        <w:t>201</w:t>
      </w:r>
      <w:r w:rsidR="0077566A" w:rsidRPr="00AF3CF7">
        <w:rPr>
          <w:rFonts w:ascii="Times New Roman" w:hAnsi="Times New Roman" w:cs="Times New Roman"/>
          <w:b/>
          <w:color w:val="000000" w:themeColor="text1"/>
          <w:sz w:val="24"/>
        </w:rPr>
        <w:t>8</w:t>
      </w:r>
      <w:r w:rsidRPr="00AF3CF7">
        <w:rPr>
          <w:rFonts w:ascii="Times New Roman" w:hAnsi="Times New Roman" w:cs="Times New Roman"/>
          <w:b/>
          <w:color w:val="000000" w:themeColor="text1"/>
          <w:sz w:val="24"/>
        </w:rPr>
        <w:t>.gada</w:t>
      </w:r>
      <w:r w:rsidR="008E15F0" w:rsidRPr="00AF3CF7">
        <w:rPr>
          <w:rFonts w:ascii="Times New Roman" w:hAnsi="Times New Roman" w:cs="Times New Roman"/>
          <w:b/>
          <w:color w:val="000000" w:themeColor="text1"/>
          <w:sz w:val="24"/>
        </w:rPr>
        <w:t xml:space="preserve"> </w:t>
      </w:r>
      <w:r w:rsidR="00AF3CF7" w:rsidRPr="00AF3CF7">
        <w:rPr>
          <w:rFonts w:ascii="Times New Roman" w:hAnsi="Times New Roman" w:cs="Times New Roman"/>
          <w:b/>
          <w:color w:val="000000" w:themeColor="text1"/>
          <w:sz w:val="24"/>
        </w:rPr>
        <w:t>14</w:t>
      </w:r>
      <w:r w:rsidR="00B46ABA" w:rsidRPr="00AF3CF7">
        <w:rPr>
          <w:rFonts w:ascii="Times New Roman" w:hAnsi="Times New Roman" w:cs="Times New Roman"/>
          <w:b/>
          <w:color w:val="000000" w:themeColor="text1"/>
          <w:sz w:val="24"/>
        </w:rPr>
        <w:t>.</w:t>
      </w:r>
      <w:r w:rsidR="00877B10" w:rsidRPr="00AF3CF7">
        <w:rPr>
          <w:rFonts w:ascii="Times New Roman" w:hAnsi="Times New Roman" w:cs="Times New Roman"/>
          <w:b/>
          <w:color w:val="000000" w:themeColor="text1"/>
          <w:sz w:val="24"/>
        </w:rPr>
        <w:t>jūnija</w:t>
      </w:r>
      <w:r w:rsidRPr="00AF3CF7">
        <w:rPr>
          <w:rFonts w:ascii="Times New Roman" w:hAnsi="Times New Roman" w:cs="Times New Roman"/>
          <w:b/>
          <w:color w:val="000000" w:themeColor="text1"/>
          <w:sz w:val="24"/>
        </w:rPr>
        <w:t>, plkst.</w:t>
      </w:r>
      <w:r w:rsidRPr="00AF3CF7">
        <w:rPr>
          <w:rFonts w:ascii="Times New Roman" w:hAnsi="Times New Roman" w:cs="Times New Roman"/>
          <w:color w:val="000000" w:themeColor="text1"/>
          <w:sz w:val="24"/>
        </w:rPr>
        <w:t xml:space="preserve"> </w:t>
      </w:r>
      <w:r w:rsidRPr="00AF3CF7">
        <w:rPr>
          <w:rFonts w:ascii="Times New Roman" w:hAnsi="Times New Roman" w:cs="Times New Roman"/>
          <w:b/>
          <w:color w:val="000000" w:themeColor="text1"/>
          <w:sz w:val="24"/>
        </w:rPr>
        <w:t>10</w:t>
      </w:r>
      <w:r w:rsidRPr="00AF3CF7">
        <w:rPr>
          <w:rFonts w:ascii="Times New Roman" w:hAnsi="Times New Roman" w:cs="Times New Roman"/>
          <w:b/>
          <w:color w:val="000000" w:themeColor="text1"/>
          <w:sz w:val="24"/>
          <w:u w:val="single"/>
          <w:vertAlign w:val="superscript"/>
        </w:rPr>
        <w:t>00</w:t>
      </w:r>
      <w:r w:rsidRPr="00AF3CF7">
        <w:rPr>
          <w:rFonts w:ascii="Times New Roman" w:hAnsi="Times New Roman" w:cs="Times New Roman"/>
          <w:b/>
          <w:color w:val="000000"/>
          <w:sz w:val="24"/>
        </w:rPr>
        <w:t>,</w:t>
      </w:r>
      <w:r w:rsidRPr="00AF3CF7">
        <w:rPr>
          <w:rFonts w:ascii="Times New Roman" w:hAnsi="Times New Roman" w:cs="Times New Roman"/>
          <w:color w:val="000000"/>
          <w:sz w:val="24"/>
        </w:rPr>
        <w:t xml:space="preserve"> </w:t>
      </w:r>
      <w:r w:rsidR="00C1131E" w:rsidRPr="00AF3CF7">
        <w:rPr>
          <w:rFonts w:ascii="Times New Roman" w:hAnsi="Times New Roman" w:cs="Times New Roman"/>
          <w:sz w:val="24"/>
        </w:rPr>
        <w:t>EIS</w:t>
      </w:r>
      <w:r w:rsidR="003D6363" w:rsidRPr="00AF3CF7">
        <w:rPr>
          <w:rFonts w:ascii="Times New Roman" w:hAnsi="Times New Roman" w:cs="Times New Roman"/>
          <w:sz w:val="24"/>
        </w:rPr>
        <w:t xml:space="preserve"> e-konkursu apakšsistēmā.</w:t>
      </w:r>
      <w:r w:rsidR="003D6363" w:rsidRPr="00BC4C58">
        <w:rPr>
          <w:rFonts w:ascii="Times New Roman" w:hAnsi="Times New Roman" w:cs="Times New Roman"/>
          <w:sz w:val="24"/>
        </w:rPr>
        <w:t xml:space="preserve"> </w:t>
      </w:r>
    </w:p>
    <w:p w14:paraId="5CC6EDBF" w14:textId="1CB94252" w:rsidR="00EA03DE" w:rsidRPr="00BC4C58" w:rsidRDefault="00EA03DE" w:rsidP="00BD6497">
      <w:pPr>
        <w:numPr>
          <w:ilvl w:val="2"/>
          <w:numId w:val="15"/>
        </w:numPr>
        <w:tabs>
          <w:tab w:val="left" w:pos="1418"/>
        </w:tabs>
        <w:jc w:val="both"/>
        <w:rPr>
          <w:rFonts w:ascii="Times New Roman" w:hAnsi="Times New Roman" w:cs="Times New Roman"/>
          <w:b/>
          <w:sz w:val="24"/>
        </w:rPr>
      </w:pPr>
      <w:r w:rsidRPr="00BC4C58">
        <w:rPr>
          <w:rFonts w:ascii="Times New Roman" w:hAnsi="Times New Roman"/>
          <w:b/>
          <w:sz w:val="24"/>
        </w:rPr>
        <w:t>Pēc noteiktā termiņa vai ā</w:t>
      </w:r>
      <w:r w:rsidR="003D6363" w:rsidRPr="00BC4C58">
        <w:rPr>
          <w:rFonts w:ascii="Times New Roman" w:hAnsi="Times New Roman" w:cs="Times New Roman"/>
          <w:b/>
          <w:sz w:val="24"/>
        </w:rPr>
        <w:t>rpus</w:t>
      </w:r>
      <w:r w:rsidR="00C1131E" w:rsidRPr="00BC4C58">
        <w:rPr>
          <w:rFonts w:ascii="Times New Roman" w:hAnsi="Times New Roman" w:cs="Times New Roman"/>
          <w:b/>
          <w:sz w:val="24"/>
        </w:rPr>
        <w:t xml:space="preserve"> EIS</w:t>
      </w:r>
      <w:r w:rsidR="003D6363" w:rsidRPr="00BC4C58">
        <w:rPr>
          <w:rFonts w:ascii="Times New Roman" w:hAnsi="Times New Roman" w:cs="Times New Roman"/>
          <w:b/>
          <w:sz w:val="24"/>
        </w:rPr>
        <w:t xml:space="preserve"> e-konkursu apakšsistēmas </w:t>
      </w:r>
      <w:r w:rsidRPr="00BC4C58">
        <w:rPr>
          <w:rFonts w:ascii="Times New Roman" w:hAnsi="Times New Roman"/>
          <w:b/>
          <w:sz w:val="24"/>
        </w:rPr>
        <w:t>iesniegtie piedāvājumi tiks atzīti par neatbilstošiem nolikuma prasībām un tiks atgriezti iesniedzējiem.</w:t>
      </w:r>
    </w:p>
    <w:p w14:paraId="1BBF0709" w14:textId="2971A525" w:rsidR="00507321" w:rsidRPr="00507321" w:rsidRDefault="003A3AAD" w:rsidP="00BD6497">
      <w:pPr>
        <w:numPr>
          <w:ilvl w:val="2"/>
          <w:numId w:val="15"/>
        </w:numPr>
        <w:tabs>
          <w:tab w:val="left" w:pos="1418"/>
        </w:tabs>
        <w:ind w:left="1287"/>
        <w:jc w:val="both"/>
        <w:rPr>
          <w:rFonts w:ascii="Times New Roman" w:hAnsi="Times New Roman" w:cs="Times New Roman"/>
          <w:sz w:val="24"/>
        </w:rPr>
      </w:pPr>
      <w:r w:rsidRPr="00BC4C58">
        <w:rPr>
          <w:rFonts w:ascii="Times New Roman" w:hAnsi="Times New Roman"/>
          <w:color w:val="000000"/>
          <w:sz w:val="24"/>
        </w:rPr>
        <w:t xml:space="preserve">Piedāvājumu atvēršana notiek </w:t>
      </w:r>
      <w:r w:rsidRPr="00BC4C58">
        <w:rPr>
          <w:rFonts w:ascii="Times New Roman" w:hAnsi="Times New Roman" w:cs="Times New Roman"/>
          <w:color w:val="000000"/>
          <w:sz w:val="24"/>
        </w:rPr>
        <w:t xml:space="preserve">Rīgas Tehniskās universitātes Iepirkumu nodaļā, Kaļķu ielā 1 – 322.kab., Rīgā, </w:t>
      </w:r>
      <w:r w:rsidRPr="00BC4C58">
        <w:rPr>
          <w:rFonts w:ascii="Times New Roman" w:hAnsi="Times New Roman" w:cs="Times New Roman"/>
          <w:b/>
          <w:color w:val="000000" w:themeColor="text1"/>
          <w:sz w:val="24"/>
        </w:rPr>
        <w:t>201</w:t>
      </w:r>
      <w:r w:rsidR="00526FC1" w:rsidRPr="00BC4C58">
        <w:rPr>
          <w:rFonts w:ascii="Times New Roman" w:hAnsi="Times New Roman" w:cs="Times New Roman"/>
          <w:b/>
          <w:color w:val="000000" w:themeColor="text1"/>
          <w:sz w:val="24"/>
        </w:rPr>
        <w:t>8</w:t>
      </w:r>
      <w:r w:rsidRPr="00BC4C58">
        <w:rPr>
          <w:rFonts w:ascii="Times New Roman" w:hAnsi="Times New Roman" w:cs="Times New Roman"/>
          <w:b/>
          <w:color w:val="000000" w:themeColor="text1"/>
          <w:sz w:val="24"/>
        </w:rPr>
        <w:t>.</w:t>
      </w:r>
      <w:r w:rsidRPr="00AF3CF7">
        <w:rPr>
          <w:rFonts w:ascii="Times New Roman" w:hAnsi="Times New Roman" w:cs="Times New Roman"/>
          <w:b/>
          <w:color w:val="000000" w:themeColor="text1"/>
          <w:sz w:val="24"/>
        </w:rPr>
        <w:t xml:space="preserve">gada </w:t>
      </w:r>
      <w:r w:rsidR="00AF3CF7" w:rsidRPr="00AF3CF7">
        <w:rPr>
          <w:rFonts w:ascii="Times New Roman" w:hAnsi="Times New Roman" w:cs="Times New Roman"/>
          <w:b/>
          <w:color w:val="000000" w:themeColor="text1"/>
          <w:sz w:val="24"/>
        </w:rPr>
        <w:t>14</w:t>
      </w:r>
      <w:r w:rsidR="00B46ABA" w:rsidRPr="00AF3CF7">
        <w:rPr>
          <w:rFonts w:ascii="Times New Roman" w:hAnsi="Times New Roman" w:cs="Times New Roman"/>
          <w:b/>
          <w:color w:val="000000" w:themeColor="text1"/>
          <w:sz w:val="24"/>
        </w:rPr>
        <w:t>.</w:t>
      </w:r>
      <w:r w:rsidR="00877B10" w:rsidRPr="00AF3CF7">
        <w:rPr>
          <w:rFonts w:ascii="Times New Roman" w:hAnsi="Times New Roman" w:cs="Times New Roman"/>
          <w:b/>
          <w:color w:val="000000" w:themeColor="text1"/>
          <w:sz w:val="24"/>
        </w:rPr>
        <w:t>jūnijā</w:t>
      </w:r>
      <w:r w:rsidRPr="00BC4C58">
        <w:rPr>
          <w:rFonts w:ascii="Times New Roman" w:hAnsi="Times New Roman" w:cs="Times New Roman"/>
          <w:b/>
          <w:color w:val="000000" w:themeColor="text1"/>
          <w:sz w:val="24"/>
        </w:rPr>
        <w:t>, plkst.</w:t>
      </w:r>
      <w:r w:rsidRPr="00BC4C58">
        <w:rPr>
          <w:rFonts w:ascii="Times New Roman" w:hAnsi="Times New Roman" w:cs="Times New Roman"/>
          <w:color w:val="000000" w:themeColor="text1"/>
          <w:sz w:val="24"/>
        </w:rPr>
        <w:t xml:space="preserve"> </w:t>
      </w:r>
      <w:r w:rsidRPr="00BC4C58">
        <w:rPr>
          <w:rFonts w:ascii="Times New Roman" w:hAnsi="Times New Roman" w:cs="Times New Roman"/>
          <w:b/>
          <w:color w:val="000000" w:themeColor="text1"/>
          <w:sz w:val="24"/>
        </w:rPr>
        <w:t>10</w:t>
      </w:r>
      <w:r w:rsidRPr="00BC4C58">
        <w:rPr>
          <w:rFonts w:ascii="Times New Roman" w:hAnsi="Times New Roman" w:cs="Times New Roman"/>
          <w:b/>
          <w:color w:val="000000" w:themeColor="text1"/>
          <w:sz w:val="24"/>
          <w:vertAlign w:val="superscript"/>
        </w:rPr>
        <w:t>00</w:t>
      </w:r>
      <w:r w:rsidR="003D6363" w:rsidRPr="00BC4C58">
        <w:rPr>
          <w:rFonts w:ascii="Times New Roman" w:hAnsi="Times New Roman" w:cs="Times New Roman"/>
          <w:b/>
          <w:color w:val="000000" w:themeColor="text1"/>
          <w:sz w:val="24"/>
          <w:vertAlign w:val="superscript"/>
        </w:rPr>
        <w:t xml:space="preserve"> </w:t>
      </w:r>
      <w:r w:rsidR="003D6363" w:rsidRPr="00BC4C58">
        <w:rPr>
          <w:rFonts w:ascii="Times New Roman" w:hAnsi="Times New Roman" w:cs="Times New Roman"/>
          <w:color w:val="000000"/>
          <w:sz w:val="24"/>
        </w:rPr>
        <w:t>(</w:t>
      </w:r>
      <w:r w:rsidR="001E5728" w:rsidRPr="00BC4C58">
        <w:rPr>
          <w:rFonts w:ascii="Times New Roman" w:hAnsi="Times New Roman" w:cs="Times New Roman"/>
          <w:color w:val="000000"/>
          <w:sz w:val="24"/>
        </w:rPr>
        <w:t>uzreiz</w:t>
      </w:r>
      <w:r w:rsidR="00BB1AF0" w:rsidRPr="00BC4C58">
        <w:rPr>
          <w:rFonts w:ascii="Times New Roman" w:hAnsi="Times New Roman" w:cs="Times New Roman"/>
          <w:color w:val="000000"/>
          <w:sz w:val="24"/>
        </w:rPr>
        <w:t xml:space="preserve"> </w:t>
      </w:r>
      <w:r w:rsidR="003D6363" w:rsidRPr="00BC4C58">
        <w:rPr>
          <w:rFonts w:ascii="Times New Roman" w:hAnsi="Times New Roman" w:cs="Times New Roman"/>
          <w:sz w:val="24"/>
        </w:rPr>
        <w:t>pēc piedāvājumu iesniegšanas termiņa beigām).</w:t>
      </w:r>
      <w:r w:rsidR="003D6363" w:rsidRPr="00BC4C58">
        <w:rPr>
          <w:rFonts w:ascii="Times New Roman" w:hAnsi="Times New Roman" w:cs="Times New Roman"/>
          <w:color w:val="000000"/>
          <w:sz w:val="24"/>
        </w:rPr>
        <w:t xml:space="preserve"> </w:t>
      </w:r>
      <w:r w:rsidRPr="00BC4C58">
        <w:rPr>
          <w:rFonts w:ascii="Times New Roman" w:hAnsi="Times New Roman" w:cs="Times New Roman"/>
          <w:color w:val="000000"/>
          <w:sz w:val="24"/>
        </w:rPr>
        <w:t>Iepirkuma</w:t>
      </w:r>
      <w:r w:rsidRPr="00C1131E">
        <w:rPr>
          <w:rFonts w:ascii="Times New Roman" w:hAnsi="Times New Roman" w:cs="Times New Roman"/>
          <w:color w:val="000000"/>
          <w:sz w:val="24"/>
        </w:rPr>
        <w:t xml:space="preserve"> komisijas piedāvājumu atvēršanas sanāksme ir atklāta. </w:t>
      </w:r>
      <w:r w:rsidR="003D6363" w:rsidRPr="00BB1AF0">
        <w:rPr>
          <w:rFonts w:ascii="Times New Roman" w:hAnsi="Times New Roman" w:cs="Times New Roman"/>
          <w:sz w:val="24"/>
        </w:rPr>
        <w:t xml:space="preserve">Iesniegto piedāvājumu atvēršanas procesam var sekot līdzi tiešsaistes režīmā </w:t>
      </w:r>
      <w:r w:rsidR="00BB1AF0" w:rsidRPr="00BB1AF0">
        <w:rPr>
          <w:rFonts w:ascii="Times New Roman" w:hAnsi="Times New Roman" w:cs="Times New Roman"/>
          <w:sz w:val="24"/>
        </w:rPr>
        <w:t>EIS</w:t>
      </w:r>
      <w:r w:rsidR="003D6363" w:rsidRPr="00BB1AF0">
        <w:rPr>
          <w:rFonts w:ascii="Times New Roman" w:hAnsi="Times New Roman" w:cs="Times New Roman"/>
          <w:sz w:val="24"/>
        </w:rPr>
        <w:t xml:space="preserve"> e-konkursu apakšsistēmā.</w:t>
      </w:r>
    </w:p>
    <w:p w14:paraId="18B39CAE" w14:textId="7CA55822" w:rsidR="00BB1AF0" w:rsidRPr="00BB1AF0" w:rsidRDefault="00BB1AF0" w:rsidP="00BD6497">
      <w:pPr>
        <w:pStyle w:val="ListParagraph"/>
        <w:numPr>
          <w:ilvl w:val="2"/>
          <w:numId w:val="15"/>
        </w:numPr>
        <w:ind w:left="1287"/>
        <w:contextualSpacing w:val="0"/>
        <w:jc w:val="both"/>
        <w:rPr>
          <w:rFonts w:ascii="Times New Roman" w:eastAsia="Calibri" w:hAnsi="Times New Roman"/>
          <w:kern w:val="0"/>
          <w:sz w:val="24"/>
          <w:lang w:eastAsia="ar-SA"/>
        </w:rPr>
      </w:pPr>
      <w:r w:rsidRPr="00BB1AF0">
        <w:rPr>
          <w:rFonts w:ascii="Times New Roman" w:hAnsi="Times New Roman"/>
          <w:sz w:val="24"/>
        </w:rPr>
        <w:t xml:space="preserve">Piedāvājumu </w:t>
      </w:r>
      <w:r w:rsidRPr="003F5248">
        <w:rPr>
          <w:rFonts w:ascii="Times New Roman" w:hAnsi="Times New Roman"/>
          <w:sz w:val="24"/>
        </w:rPr>
        <w:t xml:space="preserve">atvēršana notiek izmantojot </w:t>
      </w:r>
      <w:r w:rsidRPr="003F5248">
        <w:rPr>
          <w:rFonts w:ascii="Times New Roman" w:hAnsi="Times New Roman"/>
          <w:color w:val="000000" w:themeColor="text1"/>
          <w:sz w:val="24"/>
        </w:rPr>
        <w:t xml:space="preserve">tīmekļvietnē </w:t>
      </w:r>
      <w:hyperlink r:id="rId15" w:history="1">
        <w:r w:rsidRPr="003F5248">
          <w:rPr>
            <w:rStyle w:val="Hyperlink"/>
            <w:rFonts w:ascii="Times New Roman" w:hAnsi="Times New Roman"/>
            <w:color w:val="000000" w:themeColor="text1"/>
            <w:sz w:val="24"/>
            <w:u w:val="none"/>
          </w:rPr>
          <w:t>www.eis.gov.lv</w:t>
        </w:r>
      </w:hyperlink>
      <w:r w:rsidRPr="003F5248">
        <w:rPr>
          <w:rFonts w:ascii="Times New Roman" w:hAnsi="Times New Roman"/>
          <w:color w:val="000000" w:themeColor="text1"/>
          <w:sz w:val="24"/>
        </w:rPr>
        <w:t xml:space="preserve"> pieejamos </w:t>
      </w:r>
      <w:r w:rsidRPr="003F5248">
        <w:rPr>
          <w:rFonts w:ascii="Times New Roman" w:hAnsi="Times New Roman"/>
          <w:sz w:val="24"/>
        </w:rPr>
        <w:t>rīkus piedāvājumu elektroniskai saņemšanai.</w:t>
      </w:r>
    </w:p>
    <w:p w14:paraId="474F0CB1" w14:textId="77777777" w:rsidR="003A3AAD" w:rsidRPr="003A3AAD" w:rsidRDefault="003A3AAD" w:rsidP="00BD6497">
      <w:pPr>
        <w:pStyle w:val="BodyText"/>
        <w:numPr>
          <w:ilvl w:val="2"/>
          <w:numId w:val="10"/>
        </w:numPr>
        <w:ind w:left="1287"/>
        <w:rPr>
          <w:rFonts w:ascii="Times New Roman" w:hAnsi="Times New Roman"/>
          <w:color w:val="000000"/>
          <w:sz w:val="24"/>
          <w:szCs w:val="24"/>
        </w:rPr>
      </w:pPr>
      <w:r w:rsidRPr="00BB1AF0">
        <w:rPr>
          <w:rFonts w:ascii="Times New Roman" w:eastAsia="Times New Roman" w:hAnsi="Times New Roman"/>
          <w:color w:val="000000"/>
          <w:sz w:val="24"/>
          <w:szCs w:val="24"/>
        </w:rPr>
        <w:t>Iepirkuma komisija piedāvājumus izvērtē slēgtā sēdē. Iepirkuma komisija pārbauda pretendentu atbilstību kvalifikācijas</w:t>
      </w:r>
      <w:r w:rsidRPr="003A3AAD">
        <w:rPr>
          <w:rFonts w:ascii="Times New Roman" w:eastAsia="Times New Roman" w:hAnsi="Times New Roman"/>
          <w:color w:val="000000"/>
          <w:sz w:val="24"/>
          <w:szCs w:val="24"/>
        </w:rPr>
        <w:t xml:space="preserve">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3EA6B758" w14:textId="77777777" w:rsidR="003A3AAD" w:rsidRPr="003A3AAD" w:rsidRDefault="003A3AAD" w:rsidP="00BD6497">
      <w:pPr>
        <w:pStyle w:val="BodyText"/>
        <w:numPr>
          <w:ilvl w:val="2"/>
          <w:numId w:val="10"/>
        </w:numPr>
        <w:rPr>
          <w:rFonts w:ascii="Times New Roman" w:hAnsi="Times New Roman"/>
          <w:color w:val="000000"/>
          <w:sz w:val="24"/>
          <w:szCs w:val="24"/>
        </w:rPr>
      </w:pPr>
      <w:r w:rsidRPr="003A3AAD">
        <w:rPr>
          <w:rFonts w:ascii="Times New Roman" w:hAnsi="Times New Roman"/>
          <w:color w:val="000000"/>
          <w:sz w:val="24"/>
          <w:szCs w:val="24"/>
        </w:rPr>
        <w:t>Iesniegto piedāvājumu pretendents var grozīt tikai līdz piedāvājuma iesniegšanas termiņa beigām.</w:t>
      </w:r>
    </w:p>
    <w:p w14:paraId="576785B9" w14:textId="77777777" w:rsidR="00BB1AF0"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lastRenderedPageBreak/>
        <w:t xml:space="preserve">Piedāvājuma iesniegšana ir pretendenta brīvas gribas izpausme, tāpēc neatkarīgi </w:t>
      </w:r>
      <w:r w:rsidRPr="003A3AAD">
        <w:rPr>
          <w:rFonts w:ascii="Times New Roman" w:hAnsi="Times New Roman" w:cs="Times New Roman"/>
          <w:spacing w:val="-2"/>
          <w:sz w:val="24"/>
        </w:rPr>
        <w:t xml:space="preserve">no iepirkuma procedūras rezultātiem, Pasūtītājs neuzņemas atbildību par pretendenta </w:t>
      </w:r>
      <w:r w:rsidRPr="003A3AAD">
        <w:rPr>
          <w:rFonts w:ascii="Times New Roman" w:hAnsi="Times New Roman" w:cs="Times New Roman"/>
          <w:sz w:val="24"/>
        </w:rPr>
        <w:t>izdevumiem, kas saistīti ar piedāvājuma sagatavošanu un iesniegšanu.</w:t>
      </w:r>
    </w:p>
    <w:p w14:paraId="51B52A38" w14:textId="6442C958" w:rsidR="00BB1AF0" w:rsidRPr="00BB1AF0" w:rsidRDefault="00BB1AF0" w:rsidP="00BD6497">
      <w:pPr>
        <w:numPr>
          <w:ilvl w:val="1"/>
          <w:numId w:val="10"/>
        </w:numPr>
        <w:ind w:left="567" w:hanging="567"/>
        <w:jc w:val="both"/>
        <w:rPr>
          <w:rFonts w:ascii="Times New Roman" w:hAnsi="Times New Roman" w:cs="Times New Roman"/>
          <w:sz w:val="24"/>
        </w:rPr>
      </w:pPr>
      <w:r w:rsidRPr="00BB1AF0">
        <w:rPr>
          <w:rFonts w:ascii="Times New Roman" w:eastAsia="Helvetica" w:hAnsi="Times New Roman"/>
          <w:sz w:val="24"/>
        </w:rPr>
        <w:t xml:space="preserve">Ja ir iesniegts iesniegums Iepirkumu uzraudzības birojā attiecībā uz prasībām, kas noteiktas atklāta konkursa nolikumā vai paziņojumā par līgumu, tad </w:t>
      </w:r>
      <w:r w:rsidR="003F5248">
        <w:rPr>
          <w:rFonts w:ascii="Times New Roman" w:eastAsia="Helvetica" w:hAnsi="Times New Roman"/>
          <w:sz w:val="24"/>
        </w:rPr>
        <w:t>P</w:t>
      </w:r>
      <w:r w:rsidRPr="00BB1AF0">
        <w:rPr>
          <w:rFonts w:ascii="Times New Roman" w:eastAsia="Helvetica" w:hAnsi="Times New Roman"/>
          <w:sz w:val="24"/>
        </w:rPr>
        <w:t>asūtītājs rīkojas MK noteikumu Nr.107 “Iepirkumu procedūru un metu konkursu norises kārtība” 14.punktā noteiktajā kārtībā.</w:t>
      </w:r>
      <w:r w:rsidRPr="00BB1AF0">
        <w:rPr>
          <w:rFonts w:ascii="Times New Roman" w:hAnsi="Times New Roman"/>
          <w:sz w:val="24"/>
          <w:lang w:eastAsia="lv-LV"/>
        </w:rPr>
        <w:t xml:space="preserve"> </w:t>
      </w:r>
    </w:p>
    <w:p w14:paraId="4102FB54" w14:textId="77777777" w:rsidR="003A3AAD" w:rsidRPr="003A3AAD" w:rsidRDefault="003A3AAD" w:rsidP="00BD6497">
      <w:pPr>
        <w:numPr>
          <w:ilvl w:val="1"/>
          <w:numId w:val="10"/>
        </w:numPr>
        <w:ind w:left="567" w:hanging="567"/>
        <w:jc w:val="both"/>
        <w:rPr>
          <w:rFonts w:ascii="Times New Roman" w:hAnsi="Times New Roman" w:cs="Times New Roman"/>
          <w:color w:val="000000"/>
          <w:sz w:val="24"/>
        </w:rPr>
      </w:pPr>
      <w:r w:rsidRPr="003A3AAD">
        <w:rPr>
          <w:rFonts w:ascii="Times New Roman" w:hAnsi="Times New Roman" w:cs="Times New Roman"/>
          <w:sz w:val="24"/>
        </w:rPr>
        <w:t>Iepirkuma komisijas, pretendentu tiesības un pienākumi ir noteikti atbilstoši Publisko iepirkumu likumam.</w:t>
      </w:r>
    </w:p>
    <w:p w14:paraId="2A708C79" w14:textId="77777777" w:rsidR="003A3AAD" w:rsidRPr="003A3AAD" w:rsidRDefault="003A3AAD" w:rsidP="00BD6497">
      <w:pPr>
        <w:widowControl w:val="0"/>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3AC9D852" w14:textId="77777777" w:rsidR="003A3AAD" w:rsidRPr="00BF38A6" w:rsidRDefault="003A3AAD" w:rsidP="00BD6497">
      <w:pPr>
        <w:numPr>
          <w:ilvl w:val="0"/>
          <w:numId w:val="10"/>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14:paraId="6C7C9DE0" w14:textId="77777777" w:rsidR="003A3AAD" w:rsidRPr="00F4774F" w:rsidRDefault="003A3AAD" w:rsidP="003A3AAD">
      <w:pPr>
        <w:jc w:val="both"/>
      </w:pPr>
    </w:p>
    <w:p w14:paraId="03C17D49" w14:textId="77777777" w:rsidR="003A3AAD" w:rsidRPr="00F4774F" w:rsidRDefault="003A3AAD" w:rsidP="003A3AAD">
      <w:pPr>
        <w:pStyle w:val="Caption"/>
        <w:tabs>
          <w:tab w:val="left" w:pos="284"/>
        </w:tabs>
        <w:spacing w:after="0"/>
        <w:jc w:val="center"/>
        <w:rPr>
          <w:color w:val="000000"/>
          <w:sz w:val="24"/>
          <w:szCs w:val="24"/>
        </w:rPr>
      </w:pPr>
      <w:r>
        <w:rPr>
          <w:color w:val="000000"/>
          <w:sz w:val="24"/>
          <w:szCs w:val="24"/>
        </w:rPr>
        <w:t xml:space="preserve">3. </w:t>
      </w:r>
      <w:r w:rsidRPr="00F4774F">
        <w:rPr>
          <w:color w:val="000000"/>
          <w:sz w:val="24"/>
          <w:szCs w:val="24"/>
        </w:rPr>
        <w:t>Piedāvājuma noformēšana</w:t>
      </w:r>
    </w:p>
    <w:p w14:paraId="30F00401" w14:textId="77777777" w:rsidR="003A3AAD" w:rsidRPr="00F4774F" w:rsidRDefault="003A3AAD" w:rsidP="003A3AAD"/>
    <w:p w14:paraId="0EFCFD7D" w14:textId="7B786716" w:rsidR="00E85025" w:rsidRPr="00E85025" w:rsidRDefault="00E85025" w:rsidP="00BD6497">
      <w:pPr>
        <w:pStyle w:val="BodyText"/>
        <w:numPr>
          <w:ilvl w:val="1"/>
          <w:numId w:val="10"/>
        </w:numPr>
        <w:ind w:left="567" w:hanging="567"/>
        <w:rPr>
          <w:rFonts w:ascii="Times New Roman" w:hAnsi="Times New Roman"/>
          <w:b/>
          <w:sz w:val="24"/>
          <w:szCs w:val="24"/>
          <w:lang w:val="lv-LV"/>
        </w:rPr>
      </w:pPr>
      <w:r w:rsidRPr="00E85025">
        <w:rPr>
          <w:rFonts w:ascii="Times New Roman" w:hAnsi="Times New Roman"/>
          <w:b/>
          <w:sz w:val="24"/>
          <w:szCs w:val="24"/>
        </w:rPr>
        <w:t>Piedāvājums jāiesniedz elektroniski</w:t>
      </w:r>
      <w:r w:rsidR="00C1131E">
        <w:rPr>
          <w:rFonts w:ascii="Times New Roman" w:hAnsi="Times New Roman"/>
          <w:b/>
          <w:sz w:val="24"/>
          <w:szCs w:val="24"/>
        </w:rPr>
        <w:t xml:space="preserve"> EIS</w:t>
      </w:r>
      <w:r w:rsidRPr="00E85025">
        <w:rPr>
          <w:rFonts w:ascii="Times New Roman" w:hAnsi="Times New Roman"/>
          <w:b/>
          <w:sz w:val="24"/>
          <w:szCs w:val="24"/>
        </w:rPr>
        <w:t xml:space="preserve"> e-konkursu apakšsistēmā, ievērojot šādas pretendenta izvēles iespējas:</w:t>
      </w:r>
    </w:p>
    <w:p w14:paraId="1A955138" w14:textId="0868A818"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 xml:space="preserve">izmantojot </w:t>
      </w:r>
      <w:r w:rsidR="00491542">
        <w:rPr>
          <w:rFonts w:ascii="Times New Roman" w:hAnsi="Times New Roman"/>
          <w:sz w:val="24"/>
        </w:rPr>
        <w:t>EIS</w:t>
      </w:r>
      <w:r w:rsidRPr="00E85025">
        <w:rPr>
          <w:rFonts w:ascii="Times New Roman" w:hAnsi="Times New Roman"/>
          <w:sz w:val="24"/>
        </w:rPr>
        <w:t xml:space="preserve"> e-konkursu apakšsistēmas piedāvātos rīkus, aizpildot minētās sistēmas e-konkursu apakšsistēmā šā iepirkuma sadaļā ievietotās formas;</w:t>
      </w:r>
    </w:p>
    <w:p w14:paraId="6D599CA5" w14:textId="77777777"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1DB54D6" w14:textId="2B2905BD"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F4E365B" w14:textId="58726B65" w:rsidR="00E85025" w:rsidRPr="00E85025" w:rsidRDefault="00E85025" w:rsidP="00BD6497">
      <w:pPr>
        <w:pStyle w:val="ListParagraph"/>
        <w:numPr>
          <w:ilvl w:val="1"/>
          <w:numId w:val="10"/>
        </w:numPr>
        <w:spacing w:after="60"/>
        <w:ind w:left="567" w:hanging="567"/>
        <w:jc w:val="both"/>
        <w:rPr>
          <w:rFonts w:ascii="Times New Roman" w:hAnsi="Times New Roman"/>
          <w:b/>
          <w:sz w:val="24"/>
        </w:rPr>
      </w:pPr>
      <w:r w:rsidRPr="00E85025">
        <w:rPr>
          <w:rFonts w:ascii="Times New Roman" w:hAnsi="Times New Roman"/>
          <w:b/>
          <w:sz w:val="24"/>
        </w:rPr>
        <w:t>Sagatavojot piedāvājumu, pretendents ievēro, ka:</w:t>
      </w:r>
    </w:p>
    <w:p w14:paraId="3688198D" w14:textId="1B0BC54F" w:rsidR="00E85025" w:rsidRPr="00E8502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p</w:t>
      </w:r>
      <w:r w:rsidR="00E85025" w:rsidRPr="00E85025">
        <w:rPr>
          <w:rFonts w:ascii="Times New Roman" w:hAnsi="Times New Roman"/>
          <w:sz w:val="24"/>
        </w:rPr>
        <w:t>ieteikuma v</w:t>
      </w:r>
      <w:r w:rsidR="00DE70DF">
        <w:rPr>
          <w:rFonts w:ascii="Times New Roman" w:hAnsi="Times New Roman"/>
          <w:sz w:val="24"/>
        </w:rPr>
        <w:t>ēstules forma</w:t>
      </w:r>
      <w:r w:rsidR="00E85025" w:rsidRPr="00E85025">
        <w:rPr>
          <w:rFonts w:ascii="Times New Roman" w:hAnsi="Times New Roman"/>
          <w:sz w:val="24"/>
        </w:rPr>
        <w:t>, tehniskais un finanšu piedāvājums jāaizpilda tikai elektroniski, atsevišķā elektroniskā dokumentā ar Microsoft Office 2010 (vai vēlākas programmatūras versijas) rīkiem lasāmā formātā.</w:t>
      </w:r>
    </w:p>
    <w:p w14:paraId="1E48FD8F" w14:textId="59DC5734" w:rsidR="00E85025" w:rsidRPr="00933AA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iesniedzot piedāvājumu, p</w:t>
      </w:r>
      <w:r w:rsidR="00E85025" w:rsidRPr="00E85025">
        <w:rPr>
          <w:rFonts w:ascii="Times New Roman" w:hAnsi="Times New Roman"/>
          <w:sz w:val="24"/>
        </w:rPr>
        <w:t>retendents ar drošu elektronisko parakstu un laika zīmogu</w:t>
      </w:r>
      <w:r w:rsidR="00E85025" w:rsidRPr="00E85025">
        <w:rPr>
          <w:rFonts w:ascii="Times New Roman" w:hAnsi="Times New Roman"/>
          <w:color w:val="0070C0"/>
          <w:sz w:val="24"/>
        </w:rPr>
        <w:t xml:space="preserve"> </w:t>
      </w:r>
      <w:r w:rsidR="00E85025" w:rsidRPr="00E85025">
        <w:rPr>
          <w:rFonts w:ascii="Times New Roman" w:hAnsi="Times New Roman"/>
          <w:sz w:val="24"/>
        </w:rPr>
        <w:t xml:space="preserve">paraksta vismaz </w:t>
      </w:r>
      <w:r w:rsidR="00E85025">
        <w:rPr>
          <w:rFonts w:ascii="Times New Roman" w:hAnsi="Times New Roman"/>
          <w:sz w:val="24"/>
        </w:rPr>
        <w:t>p</w:t>
      </w:r>
      <w:r>
        <w:rPr>
          <w:rFonts w:ascii="Times New Roman" w:hAnsi="Times New Roman"/>
          <w:sz w:val="24"/>
        </w:rPr>
        <w:t>retendenta pieteikum</w:t>
      </w:r>
      <w:r w:rsidR="00DE70DF">
        <w:rPr>
          <w:rFonts w:ascii="Times New Roman" w:hAnsi="Times New Roman"/>
          <w:sz w:val="24"/>
        </w:rPr>
        <w:t xml:space="preserve">a vēstuli </w:t>
      </w:r>
      <w:r w:rsidR="00513F57">
        <w:rPr>
          <w:rFonts w:ascii="Times New Roman" w:hAnsi="Times New Roman"/>
          <w:sz w:val="24"/>
        </w:rPr>
        <w:t>(p</w:t>
      </w:r>
      <w:r w:rsidR="00E85025" w:rsidRPr="00E85025">
        <w:rPr>
          <w:rFonts w:ascii="Times New Roman" w:hAnsi="Times New Roman"/>
          <w:sz w:val="24"/>
        </w:rPr>
        <w:t>ielikums</w:t>
      </w:r>
      <w:r>
        <w:rPr>
          <w:rFonts w:ascii="Times New Roman" w:hAnsi="Times New Roman"/>
          <w:sz w:val="24"/>
        </w:rPr>
        <w:t xml:space="preserve"> Nr.1</w:t>
      </w:r>
      <w:r w:rsidR="00E85025" w:rsidRPr="00E85025">
        <w:rPr>
          <w:rFonts w:ascii="Times New Roman" w:hAnsi="Times New Roman"/>
          <w:sz w:val="24"/>
        </w:rPr>
        <w:t xml:space="preserve">). </w:t>
      </w:r>
      <w:r w:rsidR="00933AA5" w:rsidRPr="00933AA5">
        <w:rPr>
          <w:rFonts w:ascii="Times New Roman" w:hAnsi="Times New Roman"/>
          <w:bCs/>
          <w:sz w:val="24"/>
        </w:rPr>
        <w:t>Pieteikuma vēstuli paraksta pretendenta pārstāvis ar pārstāvības tiesībām vai tā pilnvarotā persona, pievienojot pārstāvību apliecinošu dokumentu (</w:t>
      </w:r>
      <w:r w:rsidR="00933AA5">
        <w:rPr>
          <w:rFonts w:ascii="Times New Roman" w:hAnsi="Times New Roman"/>
          <w:bCs/>
          <w:sz w:val="24"/>
        </w:rPr>
        <w:t>piemēram, pilnvaru</w:t>
      </w:r>
      <w:r w:rsidR="00933AA5" w:rsidRPr="00933AA5">
        <w:rPr>
          <w:rFonts w:ascii="Times New Roman" w:hAnsi="Times New Roman"/>
          <w:bCs/>
          <w:sz w:val="24"/>
        </w:rPr>
        <w:t xml:space="preserve">). </w:t>
      </w:r>
    </w:p>
    <w:p w14:paraId="7134076D" w14:textId="12F825EF" w:rsidR="00E85025" w:rsidRPr="00491542" w:rsidRDefault="0059146A" w:rsidP="00BD6497">
      <w:pPr>
        <w:pStyle w:val="ListParagraph"/>
        <w:numPr>
          <w:ilvl w:val="2"/>
          <w:numId w:val="10"/>
        </w:numPr>
        <w:spacing w:after="60"/>
        <w:jc w:val="both"/>
        <w:rPr>
          <w:rFonts w:ascii="Times New Roman" w:hAnsi="Times New Roman"/>
          <w:sz w:val="24"/>
        </w:rPr>
      </w:pPr>
      <w:r>
        <w:rPr>
          <w:rFonts w:ascii="Times New Roman" w:hAnsi="Times New Roman"/>
          <w:sz w:val="24"/>
        </w:rPr>
        <w:t>Citus dokumentus p</w:t>
      </w:r>
      <w:r w:rsidR="00E85025" w:rsidRPr="00491542">
        <w:rPr>
          <w:rFonts w:ascii="Times New Roman" w:hAnsi="Times New Roman"/>
          <w:sz w:val="24"/>
        </w:rPr>
        <w:t>retendents pēc saviem ieskatiem ir tiesīgs iesniegt elektroniskā formā, parakstot tos ar</w:t>
      </w:r>
      <w:r w:rsidR="00C1131E" w:rsidRPr="00491542">
        <w:rPr>
          <w:rFonts w:ascii="Times New Roman" w:hAnsi="Times New Roman"/>
          <w:sz w:val="24"/>
        </w:rPr>
        <w:t xml:space="preserve"> EIS</w:t>
      </w:r>
      <w:r w:rsidR="00E85025" w:rsidRPr="00491542">
        <w:rPr>
          <w:rFonts w:ascii="Times New Roman" w:hAnsi="Times New Roman"/>
          <w:sz w:val="24"/>
        </w:rPr>
        <w:t xml:space="preserve"> piedāvāto elektronisko parakstu, vai parakstot ar drošu elektronisko parakstu.</w:t>
      </w:r>
    </w:p>
    <w:p w14:paraId="740DCE71" w14:textId="5E0679F5" w:rsidR="00E85025" w:rsidRPr="00A25B65" w:rsidRDefault="00E85025" w:rsidP="00BD6497">
      <w:pPr>
        <w:pStyle w:val="ListParagraph"/>
        <w:numPr>
          <w:ilvl w:val="2"/>
          <w:numId w:val="10"/>
        </w:numPr>
        <w:spacing w:after="60"/>
        <w:jc w:val="both"/>
        <w:rPr>
          <w:rFonts w:ascii="Times New Roman" w:hAnsi="Times New Roman"/>
          <w:sz w:val="24"/>
        </w:rPr>
      </w:pPr>
      <w:r w:rsidRPr="00491542">
        <w:rPr>
          <w:rFonts w:ascii="Times New Roman" w:hAnsi="Times New Roman"/>
          <w:color w:val="000000"/>
          <w:sz w:val="24"/>
        </w:rPr>
        <w:t xml:space="preserve">Visiem nolikumā pievienotiem </w:t>
      </w:r>
      <w:r w:rsidRPr="00A25B65">
        <w:rPr>
          <w:rFonts w:ascii="Times New Roman" w:hAnsi="Times New Roman"/>
          <w:color w:val="000000"/>
          <w:sz w:val="24"/>
        </w:rPr>
        <w:t xml:space="preserve">dokumentiem jābūt sagatavotiem latviešu valodā. Citās valodās iesniegtajiem dokumentiem jāpievieno pretendenta apliecināts tulkojums latviešu valodā, noformējot atbilstoši normatīvo aktu prasībām. Ražotāja tehnisko dokumentāciju pretendents ir tiesīgs iesniegt </w:t>
      </w:r>
      <w:r w:rsidRPr="00A25B65">
        <w:rPr>
          <w:rFonts w:ascii="Times New Roman" w:hAnsi="Times New Roman"/>
          <w:sz w:val="24"/>
        </w:rPr>
        <w:t>angļu valodā.</w:t>
      </w:r>
    </w:p>
    <w:p w14:paraId="0B90B995" w14:textId="3B771248" w:rsidR="00E85025" w:rsidRPr="00491542" w:rsidRDefault="00160265" w:rsidP="00BD6497">
      <w:pPr>
        <w:pStyle w:val="ListParagraph"/>
        <w:numPr>
          <w:ilvl w:val="2"/>
          <w:numId w:val="10"/>
        </w:numPr>
        <w:jc w:val="both"/>
        <w:rPr>
          <w:rFonts w:ascii="Times New Roman" w:hAnsi="Times New Roman"/>
          <w:sz w:val="24"/>
        </w:rPr>
      </w:pPr>
      <w:r w:rsidRPr="00A25B65">
        <w:rPr>
          <w:rFonts w:ascii="Times New Roman" w:hAnsi="Times New Roman"/>
          <w:sz w:val="24"/>
        </w:rPr>
        <w:t>Iesniedzot piedāvājumu, p</w:t>
      </w:r>
      <w:r w:rsidR="00E85025" w:rsidRPr="00A25B65">
        <w:rPr>
          <w:rFonts w:ascii="Times New Roman" w:hAnsi="Times New Roman"/>
          <w:sz w:val="24"/>
        </w:rPr>
        <w:t>retendents</w:t>
      </w:r>
      <w:r w:rsidR="00E85025" w:rsidRPr="00491542">
        <w:rPr>
          <w:rFonts w:ascii="Times New Roman" w:hAnsi="Times New Roman"/>
          <w:sz w:val="24"/>
        </w:rPr>
        <w:t xml:space="preserve"> pilnībā atzīst visus </w:t>
      </w:r>
      <w:r w:rsidR="00776CB0" w:rsidRPr="00491542">
        <w:rPr>
          <w:rFonts w:ascii="Times New Roman" w:hAnsi="Times New Roman"/>
          <w:sz w:val="24"/>
        </w:rPr>
        <w:t>n</w:t>
      </w:r>
      <w:r w:rsidR="00E85025" w:rsidRPr="00491542">
        <w:rPr>
          <w:rFonts w:ascii="Times New Roman" w:hAnsi="Times New Roman"/>
          <w:sz w:val="24"/>
        </w:rPr>
        <w:t>olikumā (t.sk. tā pielikumos un formās, kuras ir ievietota</w:t>
      </w:r>
      <w:r w:rsidR="00C1131E" w:rsidRPr="00491542">
        <w:rPr>
          <w:rFonts w:ascii="Times New Roman" w:hAnsi="Times New Roman"/>
          <w:sz w:val="24"/>
        </w:rPr>
        <w:t>s EIS</w:t>
      </w:r>
      <w:r w:rsidR="00E85025" w:rsidRPr="00491542">
        <w:rPr>
          <w:rFonts w:ascii="Times New Roman" w:hAnsi="Times New Roman"/>
          <w:sz w:val="24"/>
        </w:rPr>
        <w:t xml:space="preserve"> e-konkursu apakšsistēmas šā iepirkuma sadaļā) ietvertos nosacījumus.</w:t>
      </w:r>
    </w:p>
    <w:p w14:paraId="4CC96297" w14:textId="104AE42A" w:rsidR="00497B95" w:rsidRPr="00497B95" w:rsidRDefault="00E85025" w:rsidP="00BD6497">
      <w:pPr>
        <w:pStyle w:val="ListParagraph"/>
        <w:numPr>
          <w:ilvl w:val="2"/>
          <w:numId w:val="10"/>
        </w:numPr>
        <w:jc w:val="both"/>
        <w:rPr>
          <w:rFonts w:ascii="Times New Roman" w:hAnsi="Times New Roman"/>
          <w:sz w:val="24"/>
        </w:rPr>
      </w:pPr>
      <w:r w:rsidRPr="00497B95">
        <w:rPr>
          <w:rFonts w:ascii="Times New Roman" w:hAnsi="Times New Roman"/>
          <w:sz w:val="24"/>
        </w:rPr>
        <w:t>Piedāvājums jāsagatavo tā, lai nekādā veidā netiktu apdraudēta</w:t>
      </w:r>
      <w:r w:rsidR="00C1131E" w:rsidRPr="00497B95">
        <w:rPr>
          <w:rFonts w:ascii="Times New Roman" w:hAnsi="Times New Roman"/>
          <w:sz w:val="24"/>
        </w:rPr>
        <w:t xml:space="preserve"> EIS</w:t>
      </w:r>
      <w:r w:rsidRPr="00497B95">
        <w:rPr>
          <w:rFonts w:ascii="Times New Roman" w:hAnsi="Times New Roman"/>
          <w:sz w:val="24"/>
        </w:rPr>
        <w:t xml:space="preserve"> e-konkursu apakšsistēmas darbība un nebūtu ierobežota piekļuve piedāvājumā ietvertajai informācijai, tostarp </w:t>
      </w:r>
      <w:r w:rsidR="00497B95" w:rsidRPr="00497B95">
        <w:rPr>
          <w:rFonts w:ascii="Times New Roman" w:hAnsi="Times New Roman"/>
          <w:sz w:val="24"/>
        </w:rPr>
        <w:t xml:space="preserve">pievienotās datnes nedrīkst būt bojātas, neatbilstoši modificētas vai kļūdaini šifrētas, </w:t>
      </w:r>
      <w:r w:rsidRPr="00497B95">
        <w:rPr>
          <w:rFonts w:ascii="Times New Roman" w:hAnsi="Times New Roman"/>
          <w:sz w:val="24"/>
        </w:rPr>
        <w:t xml:space="preserve">piedāvājums nedrīkst saturēt datorvīrusus un citas kaitīgas programmatūras vai to ģeneratorus, vai, ja piedāvājums ir šifrēts, </w:t>
      </w:r>
      <w:r w:rsidR="00776CB0" w:rsidRPr="00497B95">
        <w:rPr>
          <w:rFonts w:ascii="Times New Roman" w:hAnsi="Times New Roman"/>
          <w:sz w:val="24"/>
        </w:rPr>
        <w:lastRenderedPageBreak/>
        <w:t>p</w:t>
      </w:r>
      <w:r w:rsidRPr="00497B95">
        <w:rPr>
          <w:rFonts w:ascii="Times New Roman" w:hAnsi="Times New Roman"/>
          <w:sz w:val="24"/>
        </w:rPr>
        <w:t>retendentam noteiktajā laikā (ne vēlāk kā 15 minūšu laikā pēc piedāvājumu atvēršanas uzsākšanas) jāiesniedz derīga elektroniska atslēga un parole šifrētā dokumenta atvēršanai.</w:t>
      </w:r>
      <w:r w:rsidR="00933AA5" w:rsidRPr="00497B95">
        <w:rPr>
          <w:rFonts w:ascii="Times New Roman" w:hAnsi="Times New Roman"/>
          <w:sz w:val="24"/>
        </w:rPr>
        <w:t xml:space="preserve"> </w:t>
      </w:r>
      <w:r w:rsidR="00933AA5" w:rsidRPr="00497B95">
        <w:rPr>
          <w:rFonts w:ascii="Times New Roman" w:hAnsi="Times New Roman"/>
          <w:bCs/>
          <w:sz w:val="24"/>
        </w:rPr>
        <w:t xml:space="preserve">Ja piedāvājums </w:t>
      </w:r>
      <w:r w:rsidR="00497B95" w:rsidRPr="00497B95">
        <w:rPr>
          <w:rFonts w:ascii="Times New Roman" w:hAnsi="Times New Roman"/>
          <w:sz w:val="24"/>
        </w:rPr>
        <w:t>saturēs kādu no šajā punktā minētajiem riskiem, tas netiks izskatīts</w:t>
      </w:r>
      <w:r w:rsidR="00933AA5" w:rsidRPr="00497B95">
        <w:rPr>
          <w:rFonts w:ascii="Times New Roman" w:hAnsi="Times New Roman"/>
          <w:bCs/>
          <w:sz w:val="24"/>
        </w:rPr>
        <w:t>.</w:t>
      </w:r>
    </w:p>
    <w:p w14:paraId="7D52E616" w14:textId="6D9CCC0E" w:rsidR="00C1131E" w:rsidRPr="00C1131E" w:rsidRDefault="00C1131E" w:rsidP="00BD6497">
      <w:pPr>
        <w:pStyle w:val="BodyText"/>
        <w:numPr>
          <w:ilvl w:val="1"/>
          <w:numId w:val="10"/>
        </w:numPr>
        <w:ind w:left="567" w:hanging="539"/>
        <w:rPr>
          <w:rFonts w:ascii="Times New Roman" w:hAnsi="Times New Roman"/>
          <w:color w:val="000000"/>
          <w:sz w:val="24"/>
          <w:szCs w:val="24"/>
        </w:rPr>
      </w:pPr>
      <w:r w:rsidRPr="00C1131E">
        <w:rPr>
          <w:rFonts w:ascii="Times New Roman" w:hAnsi="Times New Roman"/>
          <w:color w:val="000000"/>
          <w:sz w:val="24"/>
          <w:szCs w:val="24"/>
        </w:rPr>
        <w:t>Piedāvājums sastāv no</w:t>
      </w:r>
      <w:r w:rsidR="00933AA5">
        <w:rPr>
          <w:rFonts w:ascii="Times New Roman" w:hAnsi="Times New Roman"/>
          <w:color w:val="000000"/>
          <w:sz w:val="24"/>
          <w:szCs w:val="24"/>
          <w:lang w:val="lv-LV"/>
        </w:rPr>
        <w:t xml:space="preserve"> šādiem dokumentiem</w:t>
      </w:r>
      <w:r w:rsidRPr="00C1131E">
        <w:rPr>
          <w:rFonts w:ascii="Times New Roman" w:hAnsi="Times New Roman"/>
          <w:color w:val="000000"/>
          <w:sz w:val="24"/>
          <w:szCs w:val="24"/>
        </w:rPr>
        <w:t>:</w:t>
      </w:r>
    </w:p>
    <w:p w14:paraId="7051CCDB" w14:textId="27F3A417" w:rsidR="00C1131E" w:rsidRPr="00C1131E" w:rsidRDefault="00C1131E" w:rsidP="00BD6497">
      <w:pPr>
        <w:pStyle w:val="BodyText"/>
        <w:numPr>
          <w:ilvl w:val="2"/>
          <w:numId w:val="10"/>
        </w:numPr>
        <w:rPr>
          <w:rFonts w:ascii="Times New Roman" w:hAnsi="Times New Roman"/>
          <w:sz w:val="24"/>
          <w:szCs w:val="24"/>
        </w:rPr>
      </w:pPr>
      <w:r w:rsidRPr="00C1131E">
        <w:rPr>
          <w:rFonts w:ascii="Times New Roman" w:hAnsi="Times New Roman"/>
          <w:sz w:val="24"/>
          <w:szCs w:val="24"/>
        </w:rPr>
        <w:t>Kvalifikācijas dokumenti (nolikuma 5.nodaļa), kuriem pievienot</w:t>
      </w:r>
      <w:r w:rsidR="00933AA5">
        <w:rPr>
          <w:rFonts w:ascii="Times New Roman" w:hAnsi="Times New Roman"/>
          <w:sz w:val="24"/>
          <w:szCs w:val="24"/>
          <w:lang w:val="lv-LV"/>
        </w:rPr>
        <w:t>a</w:t>
      </w:r>
      <w:r w:rsidRPr="00C1131E">
        <w:rPr>
          <w:rFonts w:ascii="Times New Roman" w:hAnsi="Times New Roman"/>
          <w:sz w:val="24"/>
          <w:szCs w:val="24"/>
        </w:rPr>
        <w:t xml:space="preserve"> Pieteikum</w:t>
      </w:r>
      <w:r w:rsidR="00933AA5">
        <w:rPr>
          <w:rFonts w:ascii="Times New Roman" w:hAnsi="Times New Roman"/>
          <w:sz w:val="24"/>
          <w:szCs w:val="24"/>
          <w:lang w:val="lv-LV"/>
        </w:rPr>
        <w:t>a vēstule</w:t>
      </w:r>
      <w:r w:rsidRPr="00C1131E">
        <w:rPr>
          <w:rFonts w:ascii="Times New Roman" w:hAnsi="Times New Roman"/>
          <w:sz w:val="24"/>
          <w:szCs w:val="24"/>
        </w:rPr>
        <w:t xml:space="preserve"> iepirkumam (Nolikuma pielikums Nr.1 – Pieteikuma vēstules forma</w:t>
      </w:r>
      <w:r w:rsidR="00F36F26">
        <w:rPr>
          <w:rFonts w:ascii="Times New Roman" w:hAnsi="Times New Roman"/>
          <w:sz w:val="24"/>
          <w:szCs w:val="24"/>
          <w:lang w:val="lv-LV"/>
        </w:rPr>
        <w:t xml:space="preserve">) </w:t>
      </w:r>
      <w:r w:rsidR="00484FFC">
        <w:rPr>
          <w:rFonts w:ascii="Times New Roman" w:hAnsi="Times New Roman"/>
          <w:sz w:val="24"/>
          <w:szCs w:val="24"/>
          <w:lang w:val="lv-LV"/>
        </w:rPr>
        <w:t xml:space="preserve">saskaņā ar </w:t>
      </w:r>
      <w:r w:rsidR="00484FFC">
        <w:rPr>
          <w:rFonts w:ascii="Times New Roman" w:hAnsi="Times New Roman"/>
          <w:sz w:val="24"/>
        </w:rPr>
        <w:t>EIS</w:t>
      </w:r>
      <w:r w:rsidR="00484FFC" w:rsidRPr="00E85025">
        <w:rPr>
          <w:rFonts w:ascii="Times New Roman" w:hAnsi="Times New Roman"/>
          <w:sz w:val="24"/>
        </w:rPr>
        <w:t xml:space="preserve"> e-konkursu apakšsistēm</w:t>
      </w:r>
      <w:r w:rsidR="00484FFC">
        <w:rPr>
          <w:rFonts w:ascii="Times New Roman" w:hAnsi="Times New Roman"/>
          <w:sz w:val="24"/>
          <w:lang w:val="lv-LV"/>
        </w:rPr>
        <w:t>ā publicēto formu</w:t>
      </w:r>
      <w:r w:rsidRPr="00C1131E">
        <w:rPr>
          <w:rFonts w:ascii="Times New Roman" w:hAnsi="Times New Roman"/>
          <w:sz w:val="24"/>
          <w:szCs w:val="24"/>
        </w:rPr>
        <w:t>;</w:t>
      </w:r>
    </w:p>
    <w:p w14:paraId="42E8FC7C" w14:textId="6207ED65" w:rsidR="00AE160A" w:rsidRPr="00636B7C" w:rsidRDefault="00C1131E" w:rsidP="00082930">
      <w:pPr>
        <w:pStyle w:val="BodyText"/>
        <w:numPr>
          <w:ilvl w:val="2"/>
          <w:numId w:val="10"/>
        </w:numPr>
        <w:rPr>
          <w:rFonts w:ascii="Times New Roman" w:hAnsi="Times New Roman"/>
          <w:sz w:val="24"/>
          <w:szCs w:val="24"/>
        </w:rPr>
      </w:pPr>
      <w:r w:rsidRPr="00C1131E">
        <w:rPr>
          <w:rFonts w:ascii="Times New Roman" w:hAnsi="Times New Roman"/>
          <w:sz w:val="24"/>
          <w:szCs w:val="24"/>
        </w:rPr>
        <w:t>Tehniskā specifikācija – T</w:t>
      </w:r>
      <w:r w:rsidR="00497B95">
        <w:rPr>
          <w:rFonts w:ascii="Times New Roman" w:hAnsi="Times New Roman"/>
          <w:sz w:val="24"/>
          <w:szCs w:val="24"/>
        </w:rPr>
        <w:t>ehniskais</w:t>
      </w:r>
      <w:r w:rsidR="00371B3E">
        <w:rPr>
          <w:rFonts w:ascii="Times New Roman" w:hAnsi="Times New Roman"/>
          <w:sz w:val="24"/>
          <w:szCs w:val="24"/>
          <w:lang w:val="lv-LV"/>
        </w:rPr>
        <w:t xml:space="preserve"> </w:t>
      </w:r>
      <w:r w:rsidR="00497B95">
        <w:rPr>
          <w:rFonts w:ascii="Times New Roman" w:hAnsi="Times New Roman"/>
          <w:sz w:val="24"/>
          <w:szCs w:val="24"/>
        </w:rPr>
        <w:t xml:space="preserve">piedāvājums (pielikums Nr.2 - </w:t>
      </w:r>
      <w:r w:rsidRPr="00C1131E">
        <w:rPr>
          <w:rFonts w:ascii="Times New Roman" w:hAnsi="Times New Roman"/>
          <w:sz w:val="24"/>
          <w:szCs w:val="24"/>
        </w:rPr>
        <w:t>Pasūtītāja tehniskā specifik</w:t>
      </w:r>
      <w:r w:rsidR="00AE160A">
        <w:rPr>
          <w:rFonts w:ascii="Times New Roman" w:hAnsi="Times New Roman"/>
          <w:sz w:val="24"/>
          <w:szCs w:val="24"/>
        </w:rPr>
        <w:t>ācija un pretendenta tehniskais</w:t>
      </w:r>
      <w:r w:rsidR="00636B7C">
        <w:rPr>
          <w:rFonts w:ascii="Times New Roman" w:hAnsi="Times New Roman"/>
          <w:sz w:val="24"/>
          <w:szCs w:val="24"/>
          <w:lang w:val="lv-LV"/>
        </w:rPr>
        <w:t xml:space="preserve"> </w:t>
      </w:r>
      <w:r w:rsidR="00AE160A">
        <w:rPr>
          <w:rFonts w:ascii="Times New Roman" w:hAnsi="Times New Roman"/>
          <w:sz w:val="24"/>
          <w:szCs w:val="24"/>
        </w:rPr>
        <w:t>piedāvājums)</w:t>
      </w:r>
      <w:r w:rsidR="00E907F7">
        <w:rPr>
          <w:rFonts w:ascii="Times New Roman" w:hAnsi="Times New Roman"/>
          <w:sz w:val="24"/>
          <w:szCs w:val="24"/>
          <w:lang w:val="lv-LV"/>
        </w:rPr>
        <w:t xml:space="preserve"> </w:t>
      </w:r>
      <w:r w:rsidR="00D549DF">
        <w:rPr>
          <w:rFonts w:ascii="Times New Roman" w:hAnsi="Times New Roman"/>
          <w:sz w:val="24"/>
          <w:szCs w:val="24"/>
          <w:lang w:val="lv-LV"/>
        </w:rPr>
        <w:t xml:space="preserve">saskaņā ar </w:t>
      </w:r>
      <w:r w:rsidR="00D549DF">
        <w:rPr>
          <w:rFonts w:ascii="Times New Roman" w:hAnsi="Times New Roman"/>
          <w:sz w:val="24"/>
        </w:rPr>
        <w:t>EIS</w:t>
      </w:r>
      <w:r w:rsidR="00D549DF" w:rsidRPr="00E85025">
        <w:rPr>
          <w:rFonts w:ascii="Times New Roman" w:hAnsi="Times New Roman"/>
          <w:sz w:val="24"/>
        </w:rPr>
        <w:t xml:space="preserve"> e-konkursu apakšsistēm</w:t>
      </w:r>
      <w:r w:rsidR="00D549DF">
        <w:rPr>
          <w:rFonts w:ascii="Times New Roman" w:hAnsi="Times New Roman"/>
          <w:sz w:val="24"/>
          <w:lang w:val="lv-LV"/>
        </w:rPr>
        <w:t>ā publicēto formu</w:t>
      </w:r>
      <w:r w:rsidR="00636B7C">
        <w:rPr>
          <w:rFonts w:ascii="Times New Roman" w:hAnsi="Times New Roman"/>
          <w:sz w:val="24"/>
          <w:szCs w:val="24"/>
          <w:lang w:val="lv-LV"/>
        </w:rPr>
        <w:t>;</w:t>
      </w:r>
    </w:p>
    <w:p w14:paraId="6DB419D6" w14:textId="3AB22EE8" w:rsidR="00636B7C" w:rsidRPr="00C1131E" w:rsidRDefault="00636B7C" w:rsidP="00082930">
      <w:pPr>
        <w:pStyle w:val="BodyText"/>
        <w:numPr>
          <w:ilvl w:val="2"/>
          <w:numId w:val="10"/>
        </w:numPr>
        <w:rPr>
          <w:rFonts w:ascii="Times New Roman" w:hAnsi="Times New Roman"/>
          <w:sz w:val="24"/>
          <w:szCs w:val="24"/>
        </w:rPr>
      </w:pPr>
      <w:r>
        <w:rPr>
          <w:rFonts w:ascii="Times New Roman" w:hAnsi="Times New Roman"/>
          <w:sz w:val="24"/>
          <w:szCs w:val="24"/>
          <w:lang w:val="lv-LV"/>
        </w:rPr>
        <w:t>Finanšu</w:t>
      </w:r>
      <w:r>
        <w:rPr>
          <w:rFonts w:ascii="Times New Roman" w:hAnsi="Times New Roman"/>
          <w:sz w:val="24"/>
          <w:szCs w:val="24"/>
        </w:rPr>
        <w:t xml:space="preserve"> piedāvājums (pielikums Nr.</w:t>
      </w:r>
      <w:r>
        <w:rPr>
          <w:rFonts w:ascii="Times New Roman" w:hAnsi="Times New Roman"/>
          <w:sz w:val="24"/>
          <w:szCs w:val="24"/>
          <w:lang w:val="lv-LV"/>
        </w:rPr>
        <w:t>3</w:t>
      </w:r>
      <w:r>
        <w:rPr>
          <w:rFonts w:ascii="Times New Roman" w:hAnsi="Times New Roman"/>
          <w:sz w:val="24"/>
          <w:szCs w:val="24"/>
        </w:rPr>
        <w:t>)</w:t>
      </w:r>
      <w:r>
        <w:rPr>
          <w:rFonts w:ascii="Times New Roman" w:hAnsi="Times New Roman"/>
          <w:sz w:val="24"/>
          <w:szCs w:val="24"/>
          <w:lang w:val="lv-LV"/>
        </w:rPr>
        <w:t xml:space="preserve"> saskaņā ar </w:t>
      </w:r>
      <w:r>
        <w:rPr>
          <w:rFonts w:ascii="Times New Roman" w:hAnsi="Times New Roman"/>
          <w:sz w:val="24"/>
        </w:rPr>
        <w:t>EIS</w:t>
      </w:r>
      <w:r w:rsidRPr="00E85025">
        <w:rPr>
          <w:rFonts w:ascii="Times New Roman" w:hAnsi="Times New Roman"/>
          <w:sz w:val="24"/>
        </w:rPr>
        <w:t xml:space="preserve"> e-konkursu apakšsistēm</w:t>
      </w:r>
      <w:r>
        <w:rPr>
          <w:rFonts w:ascii="Times New Roman" w:hAnsi="Times New Roman"/>
          <w:sz w:val="24"/>
          <w:lang w:val="lv-LV"/>
        </w:rPr>
        <w:t>ā publicēto formu.</w:t>
      </w:r>
    </w:p>
    <w:p w14:paraId="49382782" w14:textId="77777777" w:rsidR="0059146A" w:rsidRPr="00C1131E" w:rsidRDefault="0059146A"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Visi piedāvājuma pielikumi ir tā neatņemamas sastāvdaļas.</w:t>
      </w:r>
    </w:p>
    <w:p w14:paraId="0418667E" w14:textId="6C7961E9" w:rsidR="0059146A" w:rsidRPr="008D6D64" w:rsidRDefault="0059146A" w:rsidP="00BD6497">
      <w:pPr>
        <w:pStyle w:val="BodyText"/>
        <w:numPr>
          <w:ilvl w:val="1"/>
          <w:numId w:val="10"/>
        </w:numPr>
        <w:ind w:left="567" w:hanging="533"/>
        <w:rPr>
          <w:rFonts w:ascii="Times New Roman" w:hAnsi="Times New Roman"/>
          <w:color w:val="000000"/>
          <w:sz w:val="24"/>
          <w:szCs w:val="24"/>
        </w:rPr>
      </w:pPr>
      <w:r w:rsidRPr="008D6D64">
        <w:rPr>
          <w:rFonts w:ascii="Times New Roman" w:hAnsi="Times New Roman"/>
          <w:sz w:val="24"/>
          <w:szCs w:val="24"/>
          <w:lang w:val="lv-LV"/>
        </w:rPr>
        <w:t xml:space="preserve">Piedāvājuma dokumentu </w:t>
      </w:r>
      <w:r w:rsidR="001129AE">
        <w:rPr>
          <w:rFonts w:ascii="Times New Roman" w:hAnsi="Times New Roman"/>
          <w:sz w:val="24"/>
          <w:szCs w:val="24"/>
          <w:lang w:val="lv-LV"/>
        </w:rPr>
        <w:t xml:space="preserve">atvasinājumiem </w:t>
      </w:r>
      <w:r w:rsidRPr="008D6D64">
        <w:rPr>
          <w:rFonts w:ascii="Times New Roman" w:hAnsi="Times New Roman"/>
          <w:sz w:val="24"/>
          <w:szCs w:val="24"/>
          <w:lang w:val="lv-LV"/>
        </w:rPr>
        <w:t>ir jābūt apliecināt</w:t>
      </w:r>
      <w:r w:rsidR="001129AE">
        <w:rPr>
          <w:rFonts w:ascii="Times New Roman" w:hAnsi="Times New Roman"/>
          <w:sz w:val="24"/>
          <w:szCs w:val="24"/>
          <w:lang w:val="lv-LV"/>
        </w:rPr>
        <w:t>iem</w:t>
      </w:r>
      <w:r w:rsidRPr="008D6D64">
        <w:rPr>
          <w:rFonts w:ascii="Times New Roman" w:hAnsi="Times New Roman"/>
          <w:sz w:val="24"/>
          <w:szCs w:val="24"/>
          <w:lang w:val="lv-LV"/>
        </w:rPr>
        <w:t xml:space="preserve"> atbilstoši Dokumentu juridiskā spēka likumā noteiktajām prasībām.</w:t>
      </w:r>
    </w:p>
    <w:p w14:paraId="68E54E35" w14:textId="77777777" w:rsidR="008D6D64" w:rsidRPr="008D6D64" w:rsidRDefault="003A3AAD"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Piedāvājuma atsaukumam ir bezierunu raksturs un tas izslēdz pretendenta atsauktā piedāvājuma tālāku līdzdalību iepirkuma procedūrā.</w:t>
      </w:r>
    </w:p>
    <w:p w14:paraId="15C436F6" w14:textId="77777777" w:rsidR="003A3AAD" w:rsidRPr="00C1131E" w:rsidRDefault="003A3AAD" w:rsidP="00BD6497">
      <w:pPr>
        <w:pStyle w:val="Style1"/>
        <w:numPr>
          <w:ilvl w:val="1"/>
          <w:numId w:val="10"/>
        </w:numPr>
        <w:suppressAutoHyphens w:val="0"/>
        <w:ind w:left="567" w:right="28" w:hanging="567"/>
      </w:pPr>
      <w:r w:rsidRPr="00C1131E">
        <w:t>Par jebkuru informāciju, kas ir konfidenciāla, jābūt īpašai norādei (konfidenciāla informācija nevar būt informācija, kas Publisko iepirkumu likumā ir noteikta par vispārpieejamu informāciju).</w:t>
      </w:r>
    </w:p>
    <w:p w14:paraId="237D3404" w14:textId="77777777" w:rsidR="003A3AAD" w:rsidRPr="00F4774F" w:rsidRDefault="003A3AAD" w:rsidP="003A3AAD">
      <w:pPr>
        <w:pStyle w:val="BodyText"/>
        <w:rPr>
          <w:color w:val="000000"/>
        </w:rPr>
      </w:pPr>
    </w:p>
    <w:p w14:paraId="15413D38" w14:textId="77777777" w:rsidR="003A3AAD" w:rsidRPr="00BC0F0E" w:rsidRDefault="003A3AAD" w:rsidP="00BD6497">
      <w:pPr>
        <w:pStyle w:val="Caption"/>
        <w:numPr>
          <w:ilvl w:val="0"/>
          <w:numId w:val="12"/>
        </w:numPr>
        <w:spacing w:after="0"/>
        <w:jc w:val="center"/>
        <w:rPr>
          <w:color w:val="000000"/>
          <w:sz w:val="24"/>
          <w:szCs w:val="24"/>
        </w:rPr>
      </w:pPr>
      <w:r w:rsidRPr="00BC0F0E">
        <w:rPr>
          <w:color w:val="000000"/>
          <w:sz w:val="24"/>
          <w:szCs w:val="24"/>
        </w:rPr>
        <w:t>Pretendentu izslēgšanas gadījumi</w:t>
      </w:r>
    </w:p>
    <w:p w14:paraId="02D656ED" w14:textId="77777777" w:rsidR="003A3AAD" w:rsidRPr="00BC0F0E" w:rsidRDefault="003A3AAD" w:rsidP="003A3AAD">
      <w:pPr>
        <w:rPr>
          <w:rFonts w:ascii="Times New Roman" w:hAnsi="Times New Roman" w:cs="Times New Roman"/>
          <w:sz w:val="24"/>
        </w:rPr>
      </w:pPr>
    </w:p>
    <w:p w14:paraId="73D183CF" w14:textId="77777777" w:rsidR="003A3AAD" w:rsidRPr="00BC0F0E" w:rsidRDefault="003A3AAD" w:rsidP="003A3AAD">
      <w:pPr>
        <w:tabs>
          <w:tab w:val="left" w:pos="1276"/>
        </w:tabs>
        <w:ind w:left="567"/>
        <w:jc w:val="both"/>
        <w:rPr>
          <w:rFonts w:ascii="Times New Roman" w:hAnsi="Times New Roman" w:cs="Times New Roman"/>
          <w:sz w:val="24"/>
        </w:rPr>
      </w:pPr>
      <w:r w:rsidRPr="00BC0F0E">
        <w:rPr>
          <w:rFonts w:ascii="Times New Roman" w:hAnsi="Times New Roman" w:cs="Times New Roman"/>
          <w:sz w:val="24"/>
        </w:rPr>
        <w:t>Pasūtītājs izslēdz pretendentu no dalības iepirkuma procedūrā, ja uz pretendentu attiecas kāds no Publisko iepirkumu likuma 42.panta pirmās daļas izslēgšanas gadījumiem. 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p>
    <w:p w14:paraId="47BA8181" w14:textId="77777777" w:rsidR="003A3AAD" w:rsidRPr="00BC0F0E" w:rsidRDefault="003A3AAD" w:rsidP="003A3AAD">
      <w:pPr>
        <w:tabs>
          <w:tab w:val="left" w:pos="1276"/>
        </w:tabs>
        <w:ind w:left="567"/>
        <w:jc w:val="both"/>
        <w:rPr>
          <w:rFonts w:ascii="Times New Roman" w:eastAsia="Times New Roman" w:hAnsi="Times New Roman" w:cs="Times New Roman"/>
          <w:sz w:val="24"/>
        </w:rPr>
      </w:pPr>
      <w:r w:rsidRPr="00BC0F0E">
        <w:rPr>
          <w:rFonts w:ascii="Times New Roman" w:hAnsi="Times New Roman" w:cs="Times New Roman"/>
          <w:sz w:val="24"/>
        </w:rPr>
        <w:t>Pasūtītājs atbilstoši Publisko iepirkumu likuma 43.panta kārtībai veic uzticamības nodrošināšanai iesniegto pierādījumu vērtēšanu.</w:t>
      </w:r>
    </w:p>
    <w:p w14:paraId="00D437FB" w14:textId="2CF2BC8E" w:rsidR="00472E9D" w:rsidRDefault="00472E9D" w:rsidP="00887ED4">
      <w:pPr>
        <w:pStyle w:val="Style1"/>
        <w:numPr>
          <w:ilvl w:val="0"/>
          <w:numId w:val="0"/>
        </w:numPr>
      </w:pPr>
    </w:p>
    <w:p w14:paraId="7F613E29" w14:textId="77777777" w:rsidR="003A3AAD" w:rsidRPr="00F4774F" w:rsidRDefault="003A3AAD" w:rsidP="00BD6497">
      <w:pPr>
        <w:pStyle w:val="Caption"/>
        <w:numPr>
          <w:ilvl w:val="0"/>
          <w:numId w:val="12"/>
        </w:numPr>
        <w:spacing w:after="0"/>
        <w:jc w:val="center"/>
        <w:rPr>
          <w:color w:val="000000"/>
          <w:sz w:val="24"/>
          <w:szCs w:val="24"/>
        </w:rPr>
      </w:pPr>
      <w:r>
        <w:rPr>
          <w:color w:val="000000"/>
          <w:sz w:val="24"/>
          <w:szCs w:val="24"/>
        </w:rPr>
        <w:t>Kvalifikācijas prasības</w:t>
      </w:r>
      <w:r w:rsidRPr="00F4774F">
        <w:rPr>
          <w:color w:val="000000"/>
          <w:sz w:val="24"/>
          <w:szCs w:val="24"/>
        </w:rPr>
        <w:t xml:space="preserve"> un iesniedzamie dokumenti</w:t>
      </w:r>
    </w:p>
    <w:p w14:paraId="509AAF24" w14:textId="77777777" w:rsidR="003A3AAD" w:rsidRPr="00F4774F" w:rsidRDefault="003A3AAD" w:rsidP="003A3AAD">
      <w:pPr>
        <w:rPr>
          <w:lang w:val="de-DE"/>
        </w:rPr>
      </w:pPr>
    </w:p>
    <w:p w14:paraId="593DE8D8" w14:textId="77777777" w:rsidR="003A3AAD" w:rsidRPr="008C3A3D" w:rsidRDefault="003A3AAD" w:rsidP="00BC0F0E">
      <w:pPr>
        <w:pStyle w:val="Style1"/>
        <w:numPr>
          <w:ilvl w:val="0"/>
          <w:numId w:val="0"/>
        </w:numPr>
        <w:ind w:left="567" w:hanging="567"/>
      </w:pPr>
      <w:r w:rsidRPr="008C3A3D">
        <w:t xml:space="preserve">5.1. </w:t>
      </w:r>
      <w:r w:rsidRPr="008C3A3D">
        <w:tab/>
        <w:t xml:space="preserve">Pretendenta kvalifikācijas prasības ir obligātas visiem pretendentiem, kas vēlas iegūt Iepirkuma līguma slēgšanas tiesības. </w:t>
      </w:r>
    </w:p>
    <w:p w14:paraId="43817276" w14:textId="686FB8B0" w:rsidR="00634FA7" w:rsidRDefault="00634FA7" w:rsidP="00160265">
      <w:pPr>
        <w:ind w:right="38"/>
        <w:rPr>
          <w:rFonts w:ascii="Times New Roman" w:hAnsi="Times New Roman" w:cs="Times New Roman"/>
          <w:sz w:val="24"/>
        </w:rPr>
      </w:pPr>
    </w:p>
    <w:p w14:paraId="371A8E78" w14:textId="56819016" w:rsidR="003A3AAD" w:rsidRPr="00BC0F0E" w:rsidRDefault="003A3AAD" w:rsidP="003A3AAD">
      <w:pPr>
        <w:ind w:left="567" w:right="38"/>
        <w:jc w:val="right"/>
        <w:rPr>
          <w:rFonts w:ascii="Times New Roman" w:hAnsi="Times New Roman" w:cs="Times New Roman"/>
          <w:sz w:val="24"/>
        </w:rPr>
      </w:pPr>
      <w:r w:rsidRPr="00BC0F0E">
        <w:rPr>
          <w:rFonts w:ascii="Times New Roman" w:hAnsi="Times New Roman" w:cs="Times New Roman"/>
          <w:sz w:val="24"/>
        </w:rPr>
        <w:t>1.tabula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A3AAD" w:rsidRPr="00BC0F0E" w14:paraId="0263AB78" w14:textId="77777777" w:rsidTr="00BC0F0E">
        <w:trPr>
          <w:jc w:val="center"/>
        </w:trPr>
        <w:tc>
          <w:tcPr>
            <w:tcW w:w="3828" w:type="dxa"/>
            <w:tcBorders>
              <w:top w:val="single" w:sz="12" w:space="0" w:color="auto"/>
              <w:left w:val="single" w:sz="12" w:space="0" w:color="auto"/>
              <w:bottom w:val="single" w:sz="12" w:space="0" w:color="auto"/>
              <w:right w:val="single" w:sz="12" w:space="0" w:color="auto"/>
            </w:tcBorders>
            <w:shd w:val="clear" w:color="auto" w:fill="auto"/>
          </w:tcPr>
          <w:p w14:paraId="10D86FEF" w14:textId="77777777" w:rsidR="003A3AAD" w:rsidRPr="00BC0F0E" w:rsidRDefault="003A3AAD" w:rsidP="00BC0F0E">
            <w:pPr>
              <w:pStyle w:val="Style1"/>
              <w:numPr>
                <w:ilvl w:val="0"/>
                <w:numId w:val="0"/>
              </w:numPr>
              <w:ind w:left="59"/>
              <w:rPr>
                <w:sz w:val="20"/>
                <w:szCs w:val="20"/>
              </w:rPr>
            </w:pPr>
            <w:r w:rsidRPr="00BC0F0E">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5A4ACB3C" w14:textId="77777777" w:rsidR="003A3AAD" w:rsidRPr="00BC0F0E" w:rsidRDefault="003A3AAD" w:rsidP="00BC0F0E">
            <w:pPr>
              <w:pStyle w:val="Style1"/>
              <w:numPr>
                <w:ilvl w:val="0"/>
                <w:numId w:val="0"/>
              </w:numPr>
              <w:rPr>
                <w:sz w:val="20"/>
                <w:szCs w:val="20"/>
              </w:rPr>
            </w:pPr>
            <w:r w:rsidRPr="00BC0F0E">
              <w:rPr>
                <w:sz w:val="20"/>
                <w:szCs w:val="20"/>
              </w:rPr>
              <w:t xml:space="preserve">5.3.Lai pierādītu atbilstību Pasūtītāja noteiktajām kvalifikācijas prasībām, pretendentam jāiesniedz šādi pretendenta kvalifikāciju apliecinošie dokumenti: </w:t>
            </w:r>
          </w:p>
        </w:tc>
      </w:tr>
      <w:tr w:rsidR="003A3AAD" w:rsidRPr="00BC0F0E" w14:paraId="1106B429" w14:textId="77777777" w:rsidTr="00BC0F0E">
        <w:trPr>
          <w:jc w:val="center"/>
        </w:trPr>
        <w:tc>
          <w:tcPr>
            <w:tcW w:w="3828" w:type="dxa"/>
            <w:tcBorders>
              <w:top w:val="single" w:sz="12" w:space="0" w:color="auto"/>
            </w:tcBorders>
            <w:shd w:val="clear" w:color="auto" w:fill="auto"/>
          </w:tcPr>
          <w:p w14:paraId="44B5D8EF"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F502777" w14:textId="3365DF87" w:rsidR="003A3AAD" w:rsidRPr="00BC0F0E" w:rsidRDefault="003A3AAD" w:rsidP="00BC0F0E">
            <w:pPr>
              <w:pStyle w:val="ListParagraph"/>
              <w:tabs>
                <w:tab w:val="left" w:pos="1440"/>
              </w:tabs>
              <w:suppressAutoHyphens/>
              <w:ind w:left="33"/>
              <w:contextualSpacing w:val="0"/>
              <w:jc w:val="both"/>
              <w:rPr>
                <w:rFonts w:ascii="Times New Roman" w:hAnsi="Times New Roman"/>
                <w:sz w:val="20"/>
                <w:szCs w:val="20"/>
                <w:lang w:bidi="bo-CN"/>
              </w:rPr>
            </w:pPr>
            <w:r w:rsidRPr="00BC0F0E">
              <w:rPr>
                <w:rFonts w:ascii="Times New Roman" w:hAnsi="Times New Roman"/>
                <w:sz w:val="20"/>
                <w:szCs w:val="20"/>
                <w:lang w:bidi="bo-CN"/>
              </w:rPr>
              <w:t>5.3.1.Pretendenta pieteikums par piedalīšanos iepirkumā, kas ir aizpildīts atbilstoši nolikuma pielikumam Nr.</w:t>
            </w:r>
            <w:r w:rsidR="00497B95">
              <w:rPr>
                <w:rFonts w:ascii="Times New Roman" w:hAnsi="Times New Roman"/>
                <w:sz w:val="20"/>
                <w:szCs w:val="20"/>
                <w:lang w:bidi="bo-CN"/>
              </w:rPr>
              <w:t>1 – Pieteikuma vēstules formai</w:t>
            </w:r>
            <w:r w:rsidRPr="00BC0F0E">
              <w:rPr>
                <w:rFonts w:ascii="Times New Roman" w:hAnsi="Times New Roman"/>
                <w:sz w:val="20"/>
                <w:szCs w:val="20"/>
                <w:lang w:bidi="bo-CN"/>
              </w:rPr>
              <w:t>. Ja piedāvājumu iesniedz personu apvienība, visi apvienības dalībnieki paraksta pieteikumu par piedalīšanos iepirkuma procedūrā.</w:t>
            </w:r>
          </w:p>
        </w:tc>
      </w:tr>
      <w:tr w:rsidR="003A3AAD" w:rsidRPr="00BC0F0E" w14:paraId="29FFE4AF" w14:textId="77777777" w:rsidTr="00BC0F0E">
        <w:trPr>
          <w:jc w:val="center"/>
        </w:trPr>
        <w:tc>
          <w:tcPr>
            <w:tcW w:w="3828" w:type="dxa"/>
            <w:shd w:val="clear" w:color="auto" w:fill="auto"/>
          </w:tcPr>
          <w:p w14:paraId="493A37A6" w14:textId="77777777" w:rsidR="003A3AAD" w:rsidRPr="00BC0F0E" w:rsidRDefault="003A3AAD" w:rsidP="00BC0F0E">
            <w:pPr>
              <w:pStyle w:val="Text1"/>
              <w:tabs>
                <w:tab w:val="num" w:pos="1855"/>
              </w:tabs>
              <w:spacing w:before="0" w:line="240" w:lineRule="auto"/>
              <w:ind w:left="0"/>
              <w:rPr>
                <w:rFonts w:ascii="Times New Roman" w:hAnsi="Times New Roman" w:cs="Times New Roman"/>
                <w:sz w:val="20"/>
                <w:lang w:val="lv-LV"/>
              </w:rPr>
            </w:pPr>
            <w:r w:rsidRPr="00BC0F0E">
              <w:rPr>
                <w:rFonts w:ascii="Times New Roman" w:hAnsi="Times New Roman" w:cs="Times New Roman"/>
                <w:sz w:val="20"/>
                <w:lang w:val="lv-LV"/>
              </w:rPr>
              <w:t>5.2.2. Pretendents ir reģistrēts normatīvajos aktos noteiktajos gadījumos un kārtībā (ja normatīvie akti to paredz).</w:t>
            </w:r>
          </w:p>
          <w:p w14:paraId="5975C254"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15AD075B" w14:textId="77777777"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Ārvalstī reģistrētam pretendentam jāiesniedz </w:t>
            </w:r>
            <w:r w:rsidRPr="00BC0F0E">
              <w:rPr>
                <w:rFonts w:ascii="Times New Roman" w:hAnsi="Times New Roman"/>
                <w:sz w:val="20"/>
                <w:szCs w:val="20"/>
                <w:lang w:bidi="bo-CN"/>
              </w:rPr>
              <w:lastRenderedPageBreak/>
              <w:t>kompetentas attiecīgās valsts institūcijas izsniegts dokuments, kas apliecina, ka pretendents ir reģistrēts atbilstoši tās valsts normatīvo aktu prasībām.</w:t>
            </w:r>
          </w:p>
        </w:tc>
      </w:tr>
      <w:tr w:rsidR="003A3AAD" w:rsidRPr="00BC0F0E" w14:paraId="41FCE40B" w14:textId="77777777" w:rsidTr="00BC0F0E">
        <w:trPr>
          <w:jc w:val="center"/>
        </w:trPr>
        <w:tc>
          <w:tcPr>
            <w:tcW w:w="3828" w:type="dxa"/>
            <w:shd w:val="clear" w:color="auto" w:fill="auto"/>
          </w:tcPr>
          <w:p w14:paraId="58F4D102"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lastRenderedPageBreak/>
              <w:t>5.2.3.Pretendenta pārstāvim, kas parakstījis piedāvājuma dokumentus, ir pārstāvības (paraksta) tiesības.</w:t>
            </w:r>
          </w:p>
          <w:p w14:paraId="430325D9"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6ACFD3CA" w14:textId="73CB6778"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1DC556FC" w14:textId="77777777" w:rsidR="003A3AAD" w:rsidRDefault="003A3AAD" w:rsidP="00BC0F0E">
      <w:pPr>
        <w:pStyle w:val="Style1"/>
        <w:numPr>
          <w:ilvl w:val="0"/>
          <w:numId w:val="0"/>
        </w:numPr>
        <w:ind w:left="567"/>
      </w:pPr>
    </w:p>
    <w:p w14:paraId="36A6C4FC" w14:textId="77777777" w:rsidR="003A3AAD" w:rsidRPr="008C3A3D" w:rsidRDefault="003A3AAD" w:rsidP="00BD6497">
      <w:pPr>
        <w:pStyle w:val="Style1"/>
        <w:numPr>
          <w:ilvl w:val="1"/>
          <w:numId w:val="13"/>
        </w:numPr>
        <w:suppressAutoHyphens w:val="0"/>
        <w:ind w:left="567" w:right="28" w:hanging="567"/>
      </w:pPr>
      <w:r w:rsidRPr="008C3A3D">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36DFBD4E" w14:textId="77777777" w:rsidR="003A3AAD" w:rsidRPr="008C3A3D" w:rsidRDefault="003A3AAD" w:rsidP="00BD6497">
      <w:pPr>
        <w:pStyle w:val="Style1"/>
        <w:numPr>
          <w:ilvl w:val="1"/>
          <w:numId w:val="13"/>
        </w:numPr>
        <w:suppressAutoHyphens w:val="0"/>
        <w:ind w:left="567" w:right="28" w:hanging="567"/>
      </w:pPr>
      <w:r w:rsidRPr="008C3A3D">
        <w:t xml:space="preserve">Ja piedāvājumu iesniedz personu apvienība vai personālsabiedrība, nolikuma 5.3.2. – 5.3.3.apakšpunktos minētos dokumentus iesniedz par katru no attiecīgās personu apvienības vai personālsabiedrības biedriem. </w:t>
      </w:r>
    </w:p>
    <w:p w14:paraId="668E294F" w14:textId="77777777" w:rsidR="001129AE" w:rsidRPr="00A46499" w:rsidRDefault="001129AE" w:rsidP="001129AE">
      <w:pPr>
        <w:pStyle w:val="Style1"/>
        <w:numPr>
          <w:ilvl w:val="1"/>
          <w:numId w:val="13"/>
        </w:numPr>
        <w:suppressAutoHyphens w:val="0"/>
        <w:ind w:left="567" w:right="28" w:hanging="567"/>
      </w:pPr>
      <w:r w:rsidRPr="00A46499">
        <w:t xml:space="preserve">Ja piedāvājumu iesniedz personu apvienība, kura uz piedāvājuma iesniegšanas brīdi nav juridiski noformējusi savu sadarbību saskaņā ar Komerclikumu, ir jāiesniedz visu personu apvienības dalībnieku parakstīts saistību raksta (protokola, vienošanās, cita dokumenta) atvasinājums, kas apliecina, ka, ja </w:t>
      </w:r>
      <w:r>
        <w:t>personu apvienība</w:t>
      </w:r>
      <w:r w:rsidRPr="00A46499">
        <w:t xml:space="preserve"> tiks atzīt</w:t>
      </w:r>
      <w:r>
        <w:t>a</w:t>
      </w:r>
      <w:r w:rsidRPr="00A46499">
        <w:t xml:space="preserve"> par uzvarētāju, </w:t>
      </w:r>
      <w:r>
        <w:t>apvienība</w:t>
      </w:r>
      <w:r w:rsidRPr="00A46499">
        <w:t xml:space="preserve"> pēc savas izvēles izveido</w:t>
      </w:r>
      <w:r>
        <w:t>sies</w:t>
      </w:r>
      <w:r w:rsidRPr="00A46499">
        <w:t xml:space="preserve"> atbilstoši noteiktam juridiskam statusam </w:t>
      </w:r>
      <w:r>
        <w:t xml:space="preserve">vai noslēgs </w:t>
      </w:r>
      <w:r w:rsidRPr="00A46499">
        <w:t>sabiedrības līgumu, vienojoties par apvienības dalībnieku atbildības sadalījumu, ja tas nepieciešams iepirkuma līguma noteikumu sekmīgai izpildei.</w:t>
      </w:r>
    </w:p>
    <w:p w14:paraId="76D3ABF0" w14:textId="77777777" w:rsidR="001129AE" w:rsidRPr="00A46499" w:rsidRDefault="001129AE" w:rsidP="001129AE">
      <w:pPr>
        <w:pStyle w:val="Style1"/>
        <w:numPr>
          <w:ilvl w:val="1"/>
          <w:numId w:val="13"/>
        </w:numPr>
        <w:suppressAutoHyphens w:val="0"/>
        <w:ind w:left="567" w:right="28" w:hanging="567"/>
      </w:pPr>
      <w:r w:rsidRPr="00A46499">
        <w:t xml:space="preserve">Ja pretendents, ar kuru Pasūtītājs pieņēmis lēmumu slēgt Iepirkuma līgumu, ir personu apvienība, </w:t>
      </w:r>
      <w:r>
        <w:t>tai</w:t>
      </w:r>
      <w:r w:rsidRPr="00A46499">
        <w:t xml:space="preserve"> ir pienākums 10 dienu laikā no brīža, kad iepirkuma rezultāts normatīvajos aktos noteiktajā kārtībā kļuvis neapstrīdams, pēc savas izvēles izveidoties atbilstoši noteiktam juridiskam statusam vai noslēgt sabiedrības līgumu, vienojoties par apvienības dalībnieku atbildības sadalījumu, ja tas nepieciešams iepirkuma līguma noteikumu sekmīgai izpildei.</w:t>
      </w:r>
    </w:p>
    <w:p w14:paraId="08D6B432" w14:textId="2CF9D910" w:rsidR="003A3AAD" w:rsidRPr="00BC0F0E" w:rsidRDefault="003A3AAD" w:rsidP="00BD6497">
      <w:pPr>
        <w:pStyle w:val="Style1"/>
        <w:numPr>
          <w:ilvl w:val="1"/>
          <w:numId w:val="13"/>
        </w:numPr>
        <w:suppressAutoHyphens w:val="0"/>
        <w:ind w:left="567" w:right="28" w:hanging="567"/>
      </w:pPr>
      <w:r w:rsidRPr="008C3A3D">
        <w:t xml:space="preserve">Ja piedāvājumu iesniedz personālsabiedrība, tad, lai tā tiktu atzīta par pretendentu konkursā, ir jāiesniedz personālsabiedrības līguma </w:t>
      </w:r>
      <w:r w:rsidR="001129AE">
        <w:t>atvasinājums</w:t>
      </w:r>
      <w:r w:rsidRPr="008C3A3D">
        <w:t xml:space="preserve"> vai izraksts no līguma, vai cita dokumenta (protokols, vienošanās) </w:t>
      </w:r>
      <w:r w:rsidR="001129AE">
        <w:t>atvasinājums</w:t>
      </w:r>
      <w:r w:rsidRPr="008C3A3D">
        <w:t xml:space="preserve">, kas apliecina </w:t>
      </w:r>
      <w:r w:rsidRPr="00BC0F0E">
        <w:t>katra personālsabiedrības biedra kompetenci un atbildības sadalījumu, ja tas nav ietverts personālsabiedrības līgumā vai tā izrakstā.</w:t>
      </w:r>
    </w:p>
    <w:p w14:paraId="2FCB9EA2" w14:textId="77777777" w:rsidR="003A3AAD" w:rsidRPr="00BC0F0E" w:rsidRDefault="003A3AAD" w:rsidP="00BD6497">
      <w:pPr>
        <w:pStyle w:val="Style1"/>
        <w:numPr>
          <w:ilvl w:val="1"/>
          <w:numId w:val="13"/>
        </w:numPr>
        <w:suppressAutoHyphens w:val="0"/>
        <w:ind w:left="567" w:right="28" w:hanging="567"/>
      </w:pPr>
      <w:r w:rsidRPr="00BC0F0E">
        <w:t>Ja pretendents savas kvalifikācijas atbilstības apliecināšanai balstās uz citu personu iespējām, pretendentu atlasei papildus tiek iesniegti šādi dokumenti:</w:t>
      </w:r>
    </w:p>
    <w:p w14:paraId="319176BB"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nolikuma 5.3.2.apakšpunktā prasītā informācija par personu, uz kuras iespējām pretendents balstās;</w:t>
      </w:r>
    </w:p>
    <w:p w14:paraId="3484C185"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67619357" w14:textId="77777777" w:rsidR="00497B95" w:rsidRPr="008C3A09" w:rsidRDefault="00497B95" w:rsidP="00BD6497">
      <w:pPr>
        <w:pStyle w:val="Index1"/>
        <w:numPr>
          <w:ilvl w:val="1"/>
          <w:numId w:val="13"/>
        </w:numPr>
        <w:ind w:left="567" w:hanging="567"/>
      </w:pPr>
      <w:r w:rsidRPr="008C3A09">
        <w:t>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kvalitatīvais izpildei.</w:t>
      </w:r>
    </w:p>
    <w:p w14:paraId="255E52D7" w14:textId="77777777" w:rsidR="00497B95" w:rsidRPr="008C3A09" w:rsidRDefault="00497B95" w:rsidP="00BD6497">
      <w:pPr>
        <w:pStyle w:val="Index1"/>
        <w:numPr>
          <w:ilvl w:val="1"/>
          <w:numId w:val="13"/>
        </w:numPr>
        <w:ind w:left="567" w:hanging="567"/>
      </w:pPr>
      <w:r w:rsidRPr="008C3A09">
        <w:t>Pretendentam savā piedāvājumā ir jānorāda visus tos apakšuzņēmējus, kuru sniedzamo pakalpojumu vērtība ir 10 procenti no kopējās iepirkuma līguma vērtības vai lielāka, un katram šādam apakšuzņēmējam izpildei nododamo pakalpojuma līguma daļu.</w:t>
      </w:r>
    </w:p>
    <w:p w14:paraId="2E9CBA9A" w14:textId="77777777" w:rsidR="00497B95" w:rsidRPr="008C3A09" w:rsidRDefault="00497B95" w:rsidP="00BD6497">
      <w:pPr>
        <w:pStyle w:val="Index1"/>
        <w:numPr>
          <w:ilvl w:val="1"/>
          <w:numId w:val="13"/>
        </w:numPr>
        <w:ind w:left="567" w:hanging="567"/>
      </w:pPr>
      <w:r w:rsidRPr="008C3A09">
        <w:t>Iepirkuma līguma izpildē iesaistīto apakšuzņēmēju nomaiņa un jauna apakšuzņēmēja piesaiste jānodrošina atbilstoši Publisko iepirkumu likuma 62.pantam.</w:t>
      </w:r>
    </w:p>
    <w:p w14:paraId="10A369DF" w14:textId="77777777" w:rsidR="003A3AAD" w:rsidRPr="00BC0F0E" w:rsidRDefault="003A3AAD" w:rsidP="00BD6497">
      <w:pPr>
        <w:widowControl w:val="0"/>
        <w:numPr>
          <w:ilvl w:val="1"/>
          <w:numId w:val="13"/>
        </w:numPr>
        <w:autoSpaceDE w:val="0"/>
        <w:autoSpaceDN w:val="0"/>
        <w:adjustRightInd w:val="0"/>
        <w:ind w:left="567" w:hanging="567"/>
        <w:jc w:val="both"/>
        <w:outlineLvl w:val="1"/>
        <w:rPr>
          <w:rFonts w:ascii="Times New Roman" w:eastAsia="ヒラギノ角ゴ Pro W3" w:hAnsi="Times New Roman" w:cs="Times New Roman"/>
          <w:i/>
          <w:sz w:val="24"/>
        </w:rPr>
      </w:pPr>
      <w:r w:rsidRPr="00BC0F0E">
        <w:rPr>
          <w:rFonts w:ascii="Times New Roman" w:eastAsia="Times New Roman" w:hAnsi="Times New Roman" w:cs="Times New Roman"/>
          <w:sz w:val="24"/>
        </w:rPr>
        <w:lastRenderedPageBreak/>
        <w:t xml:space="preserve">Pasūtītājs pieņem Eiropas vienoto iepirkuma procedūras dokumentu (turpmāk – EVIPD) kā sākotnējo pierādījumu atbilstībai nolikuma 5.2.punktā noteiktajām pretendentu atlases prasībām. </w:t>
      </w:r>
      <w:r w:rsidRPr="00BC0F0E">
        <w:rPr>
          <w:rFonts w:ascii="Times New Roman" w:hAnsi="Times New Roman" w:cs="Times New Roman"/>
          <w:sz w:val="24"/>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BC0F0E">
        <w:rPr>
          <w:rFonts w:ascii="Times New Roman" w:eastAsia="ヒラギノ角ゴ Pro W3" w:hAnsi="Times New Roman" w:cs="Times New Roman"/>
          <w:i/>
          <w:sz w:val="24"/>
        </w:rPr>
        <w:t xml:space="preserve">Ja pretendents iesniedz EVIPD, Pasūtītājam jebkurā iepirkuma procedūras posmā ir tiesības prasīt, lai pretendents, ne vēlāk kā 5 darbdienu laikā </w:t>
      </w:r>
      <w:r w:rsidRPr="00BC0F0E">
        <w:rPr>
          <w:rFonts w:ascii="Times New Roman" w:eastAsia="ヒラギノ角ゴ Pro W3" w:hAnsi="Times New Roman" w:cs="Times New Roman"/>
          <w:bCs/>
          <w:i/>
          <w:sz w:val="24"/>
        </w:rPr>
        <w:t>no pieprasījuma nosūtīšanas dienas,</w:t>
      </w:r>
      <w:r w:rsidRPr="00BC0F0E">
        <w:rPr>
          <w:rFonts w:ascii="Times New Roman" w:eastAsia="ヒラギノ角ゴ Pro W3" w:hAnsi="Times New Roman" w:cs="Times New Roman"/>
          <w:i/>
          <w:sz w:val="24"/>
        </w:rPr>
        <w:t xml:space="preserve"> iesniedz visus dokumentus vai daļu no tiem, kas apliecina tā atbilstību iepirkuma procedūras dokumentos noteiktajām pretendentu atlases prasībām.</w:t>
      </w:r>
      <w:r w:rsidRPr="00BC0F0E">
        <w:rPr>
          <w:rFonts w:ascii="Times New Roman" w:hAnsi="Times New Roman" w:cs="Times New Roman"/>
          <w:sz w:val="24"/>
        </w:rPr>
        <w:t xml:space="preserve"> Pasūtītājs nepieprasa tādus dokumentus un informāciju, kas ir tā rīcībā vai ir pieejama publiskās datubāzēs.</w:t>
      </w:r>
    </w:p>
    <w:p w14:paraId="68214A9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 xml:space="preserve">Piegādātājs var iesniegt EVIPD, kas ir bijis iesniegts citā iepirkuma procedūrā, ja tas apliecina, ka tajā iekļautā informācija ir pareiza. </w:t>
      </w:r>
    </w:p>
    <w:p w14:paraId="6037F7C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 xml:space="preserve">EVIPD ir pieejams aizpildīšanai .doc formātā </w:t>
      </w:r>
      <w:r w:rsidRPr="00BC0F0E">
        <w:rPr>
          <w:rFonts w:ascii="Times New Roman" w:hAnsi="Times New Roman" w:cs="Times New Roman"/>
          <w:sz w:val="24"/>
        </w:rPr>
        <w:t>Iepirkumu uzraudzības biroja tīmekļvietnē</w:t>
      </w:r>
      <w:r w:rsidRPr="00BC0F0E">
        <w:rPr>
          <w:rFonts w:ascii="Times New Roman" w:eastAsia="Times New Roman" w:hAnsi="Times New Roman" w:cs="Times New Roman"/>
          <w:sz w:val="24"/>
        </w:rPr>
        <w:t>: </w:t>
      </w:r>
      <w:hyperlink r:id="rId16" w:history="1">
        <w:r w:rsidRPr="00BC0F0E">
          <w:rPr>
            <w:rStyle w:val="Hyperlink"/>
            <w:rFonts w:ascii="Times New Roman" w:hAnsi="Times New Roman" w:cs="Times New Roman"/>
            <w:sz w:val="24"/>
          </w:rPr>
          <w:t>http://www.iub.gov.lv/sites/default/files/upload/1_LV_annexe_acte_autonome_part1_v4.doc</w:t>
        </w:r>
      </w:hyperlink>
      <w:r w:rsidRPr="00BC0F0E">
        <w:rPr>
          <w:rFonts w:ascii="Times New Roman" w:hAnsi="Times New Roman" w:cs="Times New Roman"/>
          <w:sz w:val="24"/>
        </w:rPr>
        <w:t xml:space="preserve"> </w:t>
      </w:r>
      <w:r w:rsidRPr="00BC0F0E">
        <w:rPr>
          <w:rFonts w:ascii="Times New Roman" w:eastAsia="Times New Roman" w:hAnsi="Times New Roman" w:cs="Times New Roman"/>
          <w:sz w:val="24"/>
        </w:rPr>
        <w:t>vai Eiropas Komisijas tīmekļa vietnē tiešsaistes režīmā:</w:t>
      </w:r>
      <w:r w:rsidRPr="00BC0F0E">
        <w:rPr>
          <w:rFonts w:ascii="Times New Roman" w:hAnsi="Times New Roman" w:cs="Times New Roman"/>
          <w:sz w:val="24"/>
        </w:rPr>
        <w:t xml:space="preserve"> </w:t>
      </w:r>
      <w:hyperlink r:id="rId17" w:history="1">
        <w:r w:rsidRPr="00BC0F0E">
          <w:rPr>
            <w:rStyle w:val="Hyperlink"/>
            <w:rFonts w:ascii="Times New Roman" w:hAnsi="Times New Roman" w:cs="Times New Roman"/>
            <w:sz w:val="24"/>
          </w:rPr>
          <w:t>https://ec.europa.eu/growth/tools-databases/espd/filter?lang=lv</w:t>
        </w:r>
      </w:hyperlink>
      <w:r w:rsidRPr="00BC0F0E">
        <w:rPr>
          <w:rFonts w:ascii="Times New Roman" w:hAnsi="Times New Roman" w:cs="Times New Roman"/>
          <w:sz w:val="24"/>
        </w:rPr>
        <w:t xml:space="preserve"> .</w:t>
      </w:r>
    </w:p>
    <w:p w14:paraId="2EB4AE6E" w14:textId="49B0DF2C" w:rsidR="003A3AAD" w:rsidRPr="00987666" w:rsidRDefault="003A3AAD" w:rsidP="003A3AAD"/>
    <w:p w14:paraId="64948834"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tehniskā piedāvājuma sagatavošanu</w:t>
      </w:r>
    </w:p>
    <w:p w14:paraId="313A0F5A" w14:textId="77777777" w:rsidR="003A3AAD" w:rsidRPr="00BC0F0E" w:rsidRDefault="003A3AAD" w:rsidP="00BC0F0E">
      <w:pPr>
        <w:jc w:val="both"/>
        <w:rPr>
          <w:rFonts w:ascii="Times New Roman" w:hAnsi="Times New Roman" w:cs="Times New Roman"/>
          <w:sz w:val="24"/>
        </w:rPr>
      </w:pPr>
    </w:p>
    <w:p w14:paraId="1B6BCF15" w14:textId="0E7AA61F" w:rsidR="003A3AAD" w:rsidRPr="00BC0F0E" w:rsidRDefault="003A3AAD" w:rsidP="00126AC6">
      <w:pPr>
        <w:pStyle w:val="Index1"/>
      </w:pPr>
      <w:r w:rsidRPr="00BC0F0E">
        <w:t xml:space="preserve">Pretendents tehnisko piedāvājumu sagatavo, saskaņā ar nolikuma pielikumu Nr.2 „Tehniskā specifikācija </w:t>
      </w:r>
      <w:r w:rsidR="008C1A71">
        <w:t>– Tehniskais</w:t>
      </w:r>
      <w:r w:rsidRPr="00BC0F0E">
        <w:t xml:space="preserve"> piedāvājums”.  </w:t>
      </w:r>
    </w:p>
    <w:p w14:paraId="11F414E0" w14:textId="69E67E23" w:rsidR="003A3AAD" w:rsidRPr="00A25B65" w:rsidRDefault="003A3AAD" w:rsidP="00126AC6">
      <w:pPr>
        <w:pStyle w:val="Index1"/>
      </w:pPr>
      <w:r w:rsidRPr="00BC0F0E">
        <w:t xml:space="preserve">Pretendents tehnisko piedāvājumu sagatavo par visu iepirkuma apjomu un ievērojot nolikuma pielikumā Nr.2 ietvertos </w:t>
      </w:r>
      <w:r w:rsidRPr="00A25B65">
        <w:t>nosacījumus.</w:t>
      </w:r>
    </w:p>
    <w:p w14:paraId="5BD18A59" w14:textId="5BBC477F" w:rsidR="003A3AAD" w:rsidRPr="00A25B65" w:rsidRDefault="003A3AAD" w:rsidP="00126AC6">
      <w:pPr>
        <w:pStyle w:val="Index1"/>
      </w:pPr>
      <w:r w:rsidRPr="00A25B65">
        <w:t>Pretendentam nolikuma pielikum</w:t>
      </w:r>
      <w:r w:rsidR="000C6B8F" w:rsidRPr="00A25B65">
        <w:t>ā</w:t>
      </w:r>
      <w:r w:rsidRPr="00A25B65">
        <w:t xml:space="preserve"> Nr.2 </w:t>
      </w:r>
      <w:r w:rsidR="000C6B8F" w:rsidRPr="00A25B65">
        <w:t>jāietver norāde</w:t>
      </w:r>
      <w:r w:rsidRPr="00A25B65">
        <w:t xml:space="preserve"> </w:t>
      </w:r>
      <w:r w:rsidR="000C6B8F" w:rsidRPr="00A25B65">
        <w:t xml:space="preserve">uz ražotāja tīmekļvietni vai jāpievieno </w:t>
      </w:r>
      <w:r w:rsidRPr="00A25B65">
        <w:t xml:space="preserve">ražotāja dokumenti no kuriem Pasūtītājs var gūt nepārprotamu pārliecību par preces (parametru) atbilstību tehniskajā specifikācijā noteiktajām prasībām. </w:t>
      </w:r>
    </w:p>
    <w:p w14:paraId="10B56249" w14:textId="77777777" w:rsidR="003A3AAD" w:rsidRPr="00BC0F0E" w:rsidRDefault="003A3AAD" w:rsidP="00126AC6">
      <w:pPr>
        <w:pStyle w:val="Index1"/>
      </w:pPr>
      <w:r w:rsidRPr="00A25B65">
        <w:t>Ja tehniskajā specifikācijā norādīts konkrēts Preces vai standarta nosaukums vai kāda cita norāde uz specifisku Preces izcelsmi, īpašu procesu</w:t>
      </w:r>
      <w:r w:rsidRPr="00BC0F0E">
        <w:t xml:space="preserve">, zīmolu vai veidu, pretendents var piedāvāt ekvivalentas preces vai atbilstību ekvivalentiem standartiem, kas atbilst tehniskās specifikācijas prasībām un parametriem. </w:t>
      </w:r>
    </w:p>
    <w:p w14:paraId="198837DB" w14:textId="77777777" w:rsidR="003A3AAD" w:rsidRPr="00BC0F0E" w:rsidRDefault="003A3AAD" w:rsidP="00126AC6">
      <w:pPr>
        <w:pStyle w:val="Index1"/>
        <w:numPr>
          <w:ilvl w:val="0"/>
          <w:numId w:val="0"/>
        </w:numPr>
        <w:ind w:left="567"/>
      </w:pPr>
      <w:r w:rsidRPr="00BC0F0E">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9D37BEA" w14:textId="77777777" w:rsidR="003A3AAD" w:rsidRPr="00BC0F0E" w:rsidRDefault="003A3AAD" w:rsidP="00BC0F0E">
      <w:pPr>
        <w:jc w:val="both"/>
        <w:rPr>
          <w:rFonts w:ascii="Times New Roman" w:hAnsi="Times New Roman" w:cs="Times New Roman"/>
          <w:sz w:val="24"/>
        </w:rPr>
      </w:pPr>
    </w:p>
    <w:p w14:paraId="6145920D"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finanšu piedāvājuma sagatavošanu</w:t>
      </w:r>
    </w:p>
    <w:p w14:paraId="4500F8F4" w14:textId="77777777" w:rsidR="003A3AAD" w:rsidRPr="00BC0F0E" w:rsidRDefault="003A3AAD" w:rsidP="00BC0F0E">
      <w:pPr>
        <w:jc w:val="both"/>
        <w:rPr>
          <w:rFonts w:ascii="Times New Roman" w:hAnsi="Times New Roman" w:cs="Times New Roman"/>
          <w:sz w:val="24"/>
        </w:rPr>
      </w:pPr>
    </w:p>
    <w:p w14:paraId="515B889F" w14:textId="5E592226" w:rsidR="003A3AAD" w:rsidRPr="00BC0F0E" w:rsidRDefault="003A3AAD" w:rsidP="00126AC6">
      <w:pPr>
        <w:pStyle w:val="Index1"/>
        <w:rPr>
          <w:spacing w:val="-4"/>
        </w:rPr>
      </w:pPr>
      <w:r w:rsidRPr="00BC0F0E">
        <w:t>Pretendents finanšu piedāvājumu sagatavo saskaņā ar nolikuma pielikumu Nr.</w:t>
      </w:r>
      <w:r w:rsidR="008C1A71">
        <w:t>3</w:t>
      </w:r>
      <w:r w:rsidRPr="00BC0F0E">
        <w:t>.</w:t>
      </w:r>
    </w:p>
    <w:p w14:paraId="3F952FC0" w14:textId="77777777" w:rsidR="003A3AAD" w:rsidRPr="00BC0F0E" w:rsidRDefault="003A3AAD" w:rsidP="00126AC6">
      <w:pPr>
        <w:pStyle w:val="Index1"/>
      </w:pPr>
      <w:r w:rsidRPr="00BC0F0E">
        <w:t>Piedāvātajā līgumcenā pretendents iekļauj:</w:t>
      </w:r>
    </w:p>
    <w:p w14:paraId="5955B97B" w14:textId="582EE60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visas izmaksas, kas saistītas ar preces piegādi;</w:t>
      </w:r>
    </w:p>
    <w:p w14:paraId="48B990A1"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visus valsts un pašvaldību noteiktos nodokļus un nodevas, izņemot pievienotās vērtības nodokli;</w:t>
      </w:r>
    </w:p>
    <w:p w14:paraId="11EE4E60"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citas izmaksas, kas ir saistošas pretendentam, lai nodrošinātu Preces piegādi.</w:t>
      </w:r>
    </w:p>
    <w:p w14:paraId="7E418333" w14:textId="77777777" w:rsidR="003A3AAD" w:rsidRPr="00BC0F0E" w:rsidRDefault="003A3AAD" w:rsidP="00126AC6">
      <w:pPr>
        <w:pStyle w:val="Index1"/>
      </w:pPr>
      <w:r w:rsidRPr="00BC0F0E">
        <w:t xml:space="preserve">Piedāvājuma līgumcena ir jāaprēķina un jānorāda ar precizitāti 2 (divas) zīmes aiz komata, </w:t>
      </w:r>
      <w:r w:rsidRPr="00BC0F0E">
        <w:rPr>
          <w:i/>
          <w:iCs/>
        </w:rPr>
        <w:t>euro</w:t>
      </w:r>
      <w:r w:rsidRPr="00BC0F0E">
        <w:t xml:space="preserve">. </w:t>
      </w:r>
    </w:p>
    <w:p w14:paraId="325342ED" w14:textId="77777777" w:rsidR="003A3AAD" w:rsidRPr="00BC0F0E" w:rsidRDefault="003A3AAD" w:rsidP="00126AC6">
      <w:pPr>
        <w:pStyle w:val="Index1"/>
      </w:pPr>
      <w:r w:rsidRPr="00BC0F0E">
        <w:lastRenderedPageBreak/>
        <w:t>Pretendents pievienotās vērtības nodokli (PVN) norāda atbilstoši Latvijas Republikas spēkā esošajos normatīvajos aktos noteiktajai kārtībai un noteiktajām likmēm.</w:t>
      </w:r>
    </w:p>
    <w:p w14:paraId="3F3B3A44" w14:textId="77777777" w:rsidR="003A3AAD" w:rsidRPr="00BC0F0E" w:rsidRDefault="003A3AAD" w:rsidP="00BC0F0E">
      <w:pPr>
        <w:jc w:val="both"/>
        <w:rPr>
          <w:rFonts w:ascii="Times New Roman" w:hAnsi="Times New Roman" w:cs="Times New Roman"/>
          <w:sz w:val="24"/>
        </w:rPr>
      </w:pPr>
    </w:p>
    <w:p w14:paraId="5E371712"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Piedāvājumu noformējuma un pretendentu kvalifikācijas pārbaude</w:t>
      </w:r>
    </w:p>
    <w:p w14:paraId="027CFB9D" w14:textId="77777777" w:rsidR="003A3AAD" w:rsidRPr="00BC0F0E" w:rsidRDefault="003A3AAD" w:rsidP="00BC0F0E">
      <w:pPr>
        <w:jc w:val="both"/>
        <w:rPr>
          <w:rFonts w:ascii="Times New Roman" w:hAnsi="Times New Roman" w:cs="Times New Roman"/>
          <w:sz w:val="24"/>
        </w:rPr>
      </w:pPr>
    </w:p>
    <w:p w14:paraId="0FCD62F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 xml:space="preserve">Pasūtītājs veic piedāvājuma noformējuma un pretendenta kvalifikācijas pārbaudi slēgtajā sēdē, </w:t>
      </w:r>
      <w:r w:rsidRPr="00BC0F0E">
        <w:rPr>
          <w:rFonts w:ascii="Times New Roman" w:hAnsi="Times New Roman" w:cs="Times New Roman"/>
          <w:color w:val="000000"/>
          <w:spacing w:val="-6"/>
          <w:sz w:val="24"/>
        </w:rPr>
        <w:t>kuras laikā Pasūtītājs pārbauda piedāvājuma atbilstību nolikumā noteiktajām noformējuma prasībām un p</w:t>
      </w:r>
      <w:r w:rsidRPr="00BC0F0E">
        <w:rPr>
          <w:rFonts w:ascii="Times New Roman" w:hAnsi="Times New Roman" w:cs="Times New Roman"/>
          <w:sz w:val="24"/>
        </w:rPr>
        <w:t xml:space="preserve">retendenta atbilstību nolikuma 5.punktā noteiktajām kvalifikācijas prasībām. </w:t>
      </w:r>
    </w:p>
    <w:p w14:paraId="555B8384"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bCs/>
          <w:sz w:val="24"/>
        </w:rPr>
        <w:t xml:space="preserve">Pasūtītājs, </w:t>
      </w:r>
      <w:r w:rsidRPr="00BC0F0E">
        <w:rPr>
          <w:rFonts w:ascii="Times New Roman" w:hAnsi="Times New Roman" w:cs="Times New Roman"/>
          <w:sz w:val="24"/>
        </w:rPr>
        <w:t>saskaņā ar Publisko iepirkumu likumu, MK noteikumiem Nr.107 un nolikumu, pieņem lēmumu par piedāvājuma noraidīšanu vai tālāku piedāvājuma vērtēšanu.</w:t>
      </w:r>
    </w:p>
    <w:p w14:paraId="32D1363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3E4D6D74" w14:textId="713813FC" w:rsidR="008D6193" w:rsidRPr="00BC0F0E" w:rsidRDefault="008D6193" w:rsidP="00D549DF">
      <w:pPr>
        <w:pStyle w:val="Style1"/>
        <w:numPr>
          <w:ilvl w:val="0"/>
          <w:numId w:val="0"/>
        </w:numPr>
      </w:pPr>
    </w:p>
    <w:p w14:paraId="6422F2FA"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Tehniskā piedāvājuma atbilstības pārbaude</w:t>
      </w:r>
    </w:p>
    <w:p w14:paraId="2BD048AC" w14:textId="77777777" w:rsidR="003A3AAD" w:rsidRPr="00BC0F0E" w:rsidRDefault="003A3AAD" w:rsidP="00BC0F0E">
      <w:pPr>
        <w:jc w:val="both"/>
        <w:rPr>
          <w:rFonts w:ascii="Times New Roman" w:hAnsi="Times New Roman" w:cs="Times New Roman"/>
          <w:sz w:val="24"/>
        </w:rPr>
      </w:pPr>
    </w:p>
    <w:p w14:paraId="7080BEE1" w14:textId="1F931DC2" w:rsidR="003A3AAD" w:rsidRPr="00472E9D"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 xml:space="preserve">Pēc pretendenta kvalifikācijas pārbaudes Pasūtītājs slēgtā sēdē veic pretendenta tehniskā piedāvājuma atbilstības </w:t>
      </w:r>
      <w:r w:rsidRPr="00472E9D">
        <w:rPr>
          <w:rFonts w:ascii="Times New Roman" w:hAnsi="Times New Roman" w:cs="Times New Roman"/>
          <w:sz w:val="24"/>
        </w:rPr>
        <w:t>pārbaudi tehniskajā specifikācijā noteiktajām prasībām</w:t>
      </w:r>
      <w:r w:rsidRPr="00472E9D">
        <w:rPr>
          <w:rFonts w:ascii="Times New Roman" w:hAnsi="Times New Roman" w:cs="Times New Roman"/>
          <w:color w:val="000000"/>
          <w:spacing w:val="-6"/>
          <w:sz w:val="24"/>
        </w:rPr>
        <w:t>.</w:t>
      </w:r>
    </w:p>
    <w:p w14:paraId="1627BA1F"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472E9D">
        <w:rPr>
          <w:rFonts w:ascii="Times New Roman" w:hAnsi="Times New Roman" w:cs="Times New Roman"/>
          <w:sz w:val="24"/>
        </w:rPr>
        <w:t>Pretendenta piedāvājums tiek noraidīts</w:t>
      </w:r>
      <w:r w:rsidRPr="00BC0F0E">
        <w:rPr>
          <w:rFonts w:ascii="Times New Roman" w:hAnsi="Times New Roman" w:cs="Times New Roman"/>
          <w:sz w:val="24"/>
        </w:rPr>
        <w:t xml:space="preserve"> no dalības iepirkuma procedūrā un netiek tālāk izvērtēts, ja Pasūtītājs konstatē, ka:</w:t>
      </w:r>
    </w:p>
    <w:p w14:paraId="0D1BFED2"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nav iesniegti tehniskā piedāvājuma dokumenti vai tie un to saturs neatbilst nolikuma un tehniskās specifikācijas prasībām;</w:t>
      </w:r>
    </w:p>
    <w:p w14:paraId="060B83AD"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pretendents nepiekrīt nolikuma noteikumiem.</w:t>
      </w:r>
    </w:p>
    <w:p w14:paraId="02C73EF8"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Ja tehniskais piedāvājums atbilst tehniskās specifikācijas prasībām, pretendenta piedāvājums tiek virzīts finanšu piedāvājuma vērtēšanai.</w:t>
      </w:r>
    </w:p>
    <w:p w14:paraId="30C76FA2" w14:textId="77777777" w:rsidR="003A3AAD" w:rsidRPr="00BC0F0E" w:rsidRDefault="003A3AAD" w:rsidP="00BC0F0E">
      <w:pPr>
        <w:pStyle w:val="Style1"/>
        <w:numPr>
          <w:ilvl w:val="0"/>
          <w:numId w:val="0"/>
        </w:numPr>
        <w:ind w:left="567"/>
      </w:pPr>
    </w:p>
    <w:p w14:paraId="6E1274E4"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Finanšu piedāvājuma vērtēšana</w:t>
      </w:r>
    </w:p>
    <w:p w14:paraId="551B33E8" w14:textId="77777777" w:rsidR="003A3AAD" w:rsidRPr="00BC0F0E" w:rsidRDefault="003A3AAD" w:rsidP="00BC0F0E">
      <w:pPr>
        <w:jc w:val="both"/>
        <w:rPr>
          <w:rFonts w:ascii="Times New Roman" w:hAnsi="Times New Roman" w:cs="Times New Roman"/>
          <w:sz w:val="24"/>
        </w:rPr>
      </w:pPr>
    </w:p>
    <w:p w14:paraId="0FA32679" w14:textId="69B6788E" w:rsidR="003A3AAD" w:rsidRPr="00BC0F0E" w:rsidRDefault="003A3AAD" w:rsidP="00126AC6">
      <w:pPr>
        <w:pStyle w:val="Index1"/>
        <w:rPr>
          <w:bCs/>
        </w:rPr>
      </w:pPr>
      <w:r w:rsidRPr="00BC0F0E">
        <w:t>Pasūtītājs veic aritmētisko kļūdu pārbaudi pretendentu finanšu piedāvājumos</w:t>
      </w:r>
      <w:r w:rsidR="00E1041C">
        <w:t xml:space="preserve">. </w:t>
      </w:r>
      <w:r w:rsidRPr="00BC0F0E">
        <w:t>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BC0F0E">
        <w:rPr>
          <w:bCs/>
        </w:rPr>
        <w:t>.</w:t>
      </w:r>
    </w:p>
    <w:p w14:paraId="0107A59C" w14:textId="77777777" w:rsidR="003A3AAD" w:rsidRPr="00BC0F0E" w:rsidRDefault="003A3AAD" w:rsidP="00126AC6">
      <w:pPr>
        <w:pStyle w:val="Index1"/>
      </w:pPr>
      <w:r w:rsidRPr="00BC0F0E">
        <w:t>Ja piedāvājums konkrētam publiskam piegādes līgumam šķiet nepamatoti lēts, Pasūtītājs pieprasa skaidrojumu par piedāvāto cenu vai izmaksām, ievērojot Publisko iepirkumu likuma 53.pantā noteikto.</w:t>
      </w:r>
    </w:p>
    <w:p w14:paraId="1D69073F" w14:textId="77777777" w:rsidR="003A3AAD" w:rsidRPr="00BC0F0E" w:rsidRDefault="003A3AAD" w:rsidP="00126AC6">
      <w:pPr>
        <w:pStyle w:val="Index1"/>
        <w:numPr>
          <w:ilvl w:val="0"/>
          <w:numId w:val="0"/>
        </w:numPr>
        <w:ind w:left="567"/>
      </w:pPr>
      <w:r w:rsidRPr="00BC0F0E">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14:paraId="6147D0DB" w14:textId="77777777" w:rsidR="003A3AAD" w:rsidRPr="00BC0F0E" w:rsidRDefault="003A3AAD" w:rsidP="00126AC6">
      <w:pPr>
        <w:pStyle w:val="Index1"/>
      </w:pPr>
      <w:r w:rsidRPr="00BC0F0E">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1B244627" w14:textId="1AD69C1F" w:rsidR="003A3AAD" w:rsidRDefault="003A3AAD" w:rsidP="00126AC6">
      <w:pPr>
        <w:pStyle w:val="Index1"/>
      </w:pPr>
      <w:r w:rsidRPr="00BC0F0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11EE3C89" w14:textId="77777777" w:rsidR="00877B10" w:rsidRPr="00BC0F0E" w:rsidRDefault="00877B10" w:rsidP="00BC0F0E"/>
    <w:p w14:paraId="08F28CD4" w14:textId="77777777" w:rsidR="003A3AAD" w:rsidRPr="00BC0F0E" w:rsidRDefault="003A3AAD" w:rsidP="00BD6497">
      <w:pPr>
        <w:pStyle w:val="BodyTextIndent3"/>
        <w:widowControl w:val="0"/>
        <w:numPr>
          <w:ilvl w:val="0"/>
          <w:numId w:val="11"/>
        </w:numPr>
        <w:spacing w:after="0"/>
        <w:ind w:right="-79"/>
        <w:jc w:val="center"/>
        <w:rPr>
          <w:rFonts w:ascii="Times New Roman" w:hAnsi="Times New Roman"/>
          <w:b/>
          <w:sz w:val="24"/>
          <w:szCs w:val="24"/>
          <w:lang w:val="lv-LV"/>
        </w:rPr>
      </w:pPr>
      <w:r w:rsidRPr="00BC0F0E">
        <w:rPr>
          <w:rFonts w:ascii="Times New Roman" w:hAnsi="Times New Roman"/>
          <w:b/>
          <w:sz w:val="24"/>
          <w:szCs w:val="24"/>
          <w:lang w:val="lv-LV"/>
        </w:rPr>
        <w:lastRenderedPageBreak/>
        <w:t>Piedāvājuma izvērtēšanas kritērijs</w:t>
      </w:r>
    </w:p>
    <w:p w14:paraId="5C115564" w14:textId="77777777" w:rsidR="003A3AAD" w:rsidRPr="00BC0F0E" w:rsidRDefault="003A3AAD" w:rsidP="003A3AAD">
      <w:pPr>
        <w:pStyle w:val="BodyTextIndent3"/>
        <w:widowControl w:val="0"/>
        <w:spacing w:after="0"/>
        <w:ind w:left="0" w:right="-79"/>
        <w:rPr>
          <w:rFonts w:ascii="Times New Roman" w:hAnsi="Times New Roman"/>
          <w:b/>
          <w:sz w:val="24"/>
          <w:szCs w:val="24"/>
          <w:lang w:val="lv-LV"/>
        </w:rPr>
      </w:pPr>
    </w:p>
    <w:p w14:paraId="57DB8B3E" w14:textId="36C61DD3" w:rsidR="008D6193" w:rsidRDefault="003A3AAD" w:rsidP="00126AC6">
      <w:pPr>
        <w:pStyle w:val="Index1"/>
      </w:pPr>
      <w:r w:rsidRPr="00BC0F0E">
        <w:t>Piedāvājuma izvērtēšanas kritērijs ir saimnieciski visizdevīgākais piedāvājums, kuru nosaka, ņemot vērā tikai viszemāko kopējo</w:t>
      </w:r>
      <w:r w:rsidRPr="00BC0F0E">
        <w:rPr>
          <w:vertAlign w:val="superscript"/>
        </w:rPr>
        <w:t xml:space="preserve"> </w:t>
      </w:r>
      <w:r w:rsidRPr="00BC0F0E">
        <w:t>cenu (bez PVN).</w:t>
      </w:r>
    </w:p>
    <w:p w14:paraId="700EFDD6" w14:textId="171BF3AC" w:rsidR="00126AC6" w:rsidRDefault="008D6193" w:rsidP="003A3AAD">
      <w:pPr>
        <w:pStyle w:val="Index1"/>
        <w:rPr>
          <w:shd w:val="clear" w:color="auto" w:fill="FFFFFF"/>
        </w:rPr>
      </w:pPr>
      <w:r w:rsidRPr="00126AC6">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126AC6">
        <w:rPr>
          <w:shd w:val="clear" w:color="auto" w:fill="FFFFFF"/>
        </w:rPr>
        <w:t xml:space="preserve">būs vienāds vairākiem pretendentiem, Pasūtītājs rīkos </w:t>
      </w:r>
      <w:r w:rsidR="00916DF9">
        <w:rPr>
          <w:shd w:val="clear" w:color="auto" w:fill="FFFFFF"/>
        </w:rPr>
        <w:t xml:space="preserve">atklātu </w:t>
      </w:r>
      <w:r w:rsidRPr="00126AC6">
        <w:rPr>
          <w:shd w:val="clear" w:color="auto" w:fill="FFFFFF"/>
        </w:rPr>
        <w:t>izlozi.</w:t>
      </w:r>
    </w:p>
    <w:p w14:paraId="5FB881A4" w14:textId="77777777" w:rsidR="00C16155" w:rsidRPr="00C16155" w:rsidRDefault="00C16155" w:rsidP="00C16155"/>
    <w:p w14:paraId="5FF4147E"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Līguma slēgšanas tiesību piešķiršana,  līguma noslēgšana</w:t>
      </w:r>
    </w:p>
    <w:p w14:paraId="31C313FF" w14:textId="77777777" w:rsidR="003A3AAD" w:rsidRPr="00381D24" w:rsidRDefault="003A3AAD" w:rsidP="003A3AAD">
      <w:pPr>
        <w:rPr>
          <w:rFonts w:ascii="Times New Roman" w:hAnsi="Times New Roman" w:cs="Times New Roman"/>
          <w:sz w:val="16"/>
          <w:szCs w:val="16"/>
        </w:rPr>
      </w:pPr>
    </w:p>
    <w:p w14:paraId="23E2D888" w14:textId="2BACA8C6" w:rsidR="003A3AAD" w:rsidRPr="00BC0F0E" w:rsidRDefault="003A3AAD" w:rsidP="00BD6497">
      <w:pPr>
        <w:numPr>
          <w:ilvl w:val="1"/>
          <w:numId w:val="11"/>
        </w:numPr>
        <w:ind w:left="567" w:hanging="567"/>
        <w:jc w:val="both"/>
        <w:rPr>
          <w:rFonts w:ascii="Times New Roman" w:hAnsi="Times New Roman" w:cs="Times New Roman"/>
          <w:bCs/>
          <w:color w:val="000000"/>
          <w:sz w:val="24"/>
        </w:rPr>
      </w:pPr>
      <w:bookmarkStart w:id="0" w:name="_Toc349813305"/>
      <w:r w:rsidRPr="00BC0F0E">
        <w:rPr>
          <w:rFonts w:ascii="Times New Roman" w:hAnsi="Times New Roman" w:cs="Times New Roman"/>
          <w:sz w:val="24"/>
        </w:rPr>
        <w:t xml:space="preserve">Par līguma slēgšanas tiesību piešķiršanu un uzvarētāju iepirkuma procedūrā, Iepirkuma komisija atzīst pretendentu, kurš atbilst nolikumā noteiktajām prasībām un ir saimnieciski visizdevīgākais piedāvājums </w:t>
      </w:r>
      <w:r w:rsidRPr="00BC0F0E">
        <w:rPr>
          <w:rFonts w:ascii="Times New Roman" w:hAnsi="Times New Roman" w:cs="Times New Roman"/>
          <w:bCs/>
          <w:sz w:val="24"/>
        </w:rPr>
        <w:t xml:space="preserve">un </w:t>
      </w:r>
      <w:r w:rsidRPr="00BC0F0E">
        <w:rPr>
          <w:rFonts w:ascii="Times New Roman" w:hAnsi="Times New Roman" w:cs="Times New Roman"/>
          <w:sz w:val="24"/>
        </w:rPr>
        <w:t xml:space="preserve">attiecībā uz kuru nebūs iestājies neviens no Publisko iepirkumu likuma </w:t>
      </w:r>
      <w:r w:rsidRPr="00BC0F0E">
        <w:rPr>
          <w:rFonts w:ascii="Times New Roman" w:eastAsia="ヒラギノ角ゴ Pro W3" w:hAnsi="Times New Roman" w:cs="Times New Roman"/>
          <w:sz w:val="24"/>
        </w:rPr>
        <w:t>42.panta pirmās daļas pretendentu izslēgšanas</w:t>
      </w:r>
      <w:r w:rsidRPr="00BC0F0E">
        <w:rPr>
          <w:rFonts w:ascii="Times New Roman" w:hAnsi="Times New Roman" w:cs="Times New Roman"/>
          <w:sz w:val="24"/>
        </w:rPr>
        <w:t xml:space="preserve"> </w:t>
      </w:r>
      <w:r w:rsidRPr="00BC0F0E">
        <w:rPr>
          <w:rFonts w:ascii="Times New Roman" w:hAnsi="Times New Roman" w:cs="Times New Roman"/>
          <w:color w:val="000000"/>
          <w:sz w:val="24"/>
        </w:rPr>
        <w:t>gadījumiem</w:t>
      </w:r>
      <w:r w:rsidR="005558B6">
        <w:rPr>
          <w:rFonts w:ascii="Times New Roman" w:hAnsi="Times New Roman" w:cs="Times New Roman"/>
          <w:color w:val="000000"/>
          <w:sz w:val="24"/>
        </w:rPr>
        <w:t>.</w:t>
      </w:r>
    </w:p>
    <w:p w14:paraId="5099AA67" w14:textId="77777777" w:rsidR="003A3AAD" w:rsidRPr="00BC0F0E" w:rsidRDefault="003A3AAD" w:rsidP="00126AC6">
      <w:pPr>
        <w:pStyle w:val="Index1"/>
      </w:pPr>
      <w:r w:rsidRPr="00BC0F0E">
        <w:t>Pasūtītājs triju darbdienu laikā pēc lēmuma pieņemšanas vienlaikus informē visus pretendentus par pieņemto lēmumu attiecībā uz iepirkuma līguma slēgšanu. Pasūtītājs paziņo izraudzītā pretendenta nosaukumu, norādot:</w:t>
      </w:r>
    </w:p>
    <w:p w14:paraId="322B18D2" w14:textId="77777777" w:rsidR="003A3AAD" w:rsidRPr="00BC0F0E" w:rsidRDefault="003A3AAD" w:rsidP="00BD6497">
      <w:pPr>
        <w:pStyle w:val="Index1"/>
        <w:numPr>
          <w:ilvl w:val="1"/>
          <w:numId w:val="14"/>
        </w:numPr>
        <w:ind w:left="567"/>
      </w:pPr>
      <w:r w:rsidRPr="00BC0F0E">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3A63FD3E" w14:textId="77777777" w:rsidR="003A3AAD" w:rsidRPr="00BC0F0E" w:rsidRDefault="003A3AAD" w:rsidP="00BD6497">
      <w:pPr>
        <w:pStyle w:val="Index1"/>
        <w:numPr>
          <w:ilvl w:val="1"/>
          <w:numId w:val="14"/>
        </w:numPr>
        <w:ind w:left="567"/>
      </w:pPr>
      <w:r w:rsidRPr="00BC0F0E">
        <w:t>pretendentam, kurš iesniedzis atbilstošu piedāvājumu, — izraudzītā piedāvājuma raksturojumu un nosacītās priekšrocības;</w:t>
      </w:r>
    </w:p>
    <w:p w14:paraId="28F6FBE8" w14:textId="77777777" w:rsidR="003A3AAD" w:rsidRPr="00BC0F0E" w:rsidRDefault="003A3AAD" w:rsidP="00BD6497">
      <w:pPr>
        <w:pStyle w:val="Index1"/>
        <w:numPr>
          <w:ilvl w:val="1"/>
          <w:numId w:val="14"/>
        </w:numPr>
        <w:ind w:left="567"/>
      </w:pPr>
      <w:r w:rsidRPr="00BC0F0E">
        <w:t xml:space="preserve">termiņu, kādā pretendents, ievērojot Publisko iepirkumu likuma </w:t>
      </w:r>
      <w:hyperlink r:id="rId18" w:anchor="p68" w:tgtFrame="_blank" w:history="1">
        <w:r w:rsidRPr="00BC0F0E">
          <w:t>68.panta</w:t>
        </w:r>
      </w:hyperlink>
      <w:r w:rsidRPr="00BC0F0E">
        <w:t xml:space="preserve"> otrās daļas 1. un 2.punktu, var iesniegt Iepirkumu uzraudzības birojam iesniegumu par iepirkuma procedūras pārkāpumiem.</w:t>
      </w:r>
    </w:p>
    <w:p w14:paraId="262AB898" w14:textId="77777777" w:rsidR="003A3AAD" w:rsidRPr="00BC0F0E" w:rsidRDefault="003A3AAD" w:rsidP="00126AC6">
      <w:pPr>
        <w:pStyle w:val="Index1"/>
      </w:pPr>
      <w:r w:rsidRPr="00BC0F0E">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Publisko iepirkumu likuma </w:t>
      </w:r>
      <w:hyperlink r:id="rId19" w:anchor="p68" w:tgtFrame="_blank" w:history="1">
        <w:r w:rsidRPr="00BC0F0E">
          <w:t>68.panta</w:t>
        </w:r>
      </w:hyperlink>
      <w:r w:rsidRPr="00BC0F0E">
        <w:t xml:space="preserve"> otrās daļas 1. un 2.punktu, var iesniegt Iepirkumu uzraudzības birojam iesniegumu par iepirkuma procedūras pārkāpumiem.</w:t>
      </w:r>
    </w:p>
    <w:p w14:paraId="4FF8535E" w14:textId="77777777" w:rsidR="003A3AAD" w:rsidRPr="00BC0F0E" w:rsidRDefault="003A3AAD" w:rsidP="00126AC6">
      <w:pPr>
        <w:pStyle w:val="Index1"/>
      </w:pPr>
      <w:r w:rsidRPr="00BC0F0E">
        <w:t xml:space="preserve">Pasūtītājs pieņem lēmumu izbeigt iepirkuma procedūru jebkurā no MK noteikumu Nr.107 229.punktā noteiktajiem gadījumiem vai pārtraukt iepirkuma procedūru saskaņā MK noteikumu Nr.107 230.punktā noteikto. </w:t>
      </w:r>
    </w:p>
    <w:p w14:paraId="04A3272D" w14:textId="77777777" w:rsidR="003A3AAD" w:rsidRPr="00BC0F0E" w:rsidRDefault="003A3AAD" w:rsidP="00126AC6">
      <w:pPr>
        <w:pStyle w:val="Index1"/>
      </w:pPr>
      <w:r w:rsidRPr="00BC0F0E">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2229DA7" w14:textId="77777777" w:rsidR="003A3AAD" w:rsidRPr="00BC0F0E" w:rsidRDefault="003A3AAD" w:rsidP="00126AC6">
      <w:pPr>
        <w:pStyle w:val="Index1"/>
      </w:pPr>
      <w:r w:rsidRPr="00BC0F0E">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w:t>
      </w:r>
      <w:r w:rsidRPr="00BC0F0E">
        <w:lastRenderedPageBreak/>
        <w:t>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0506BAE8" w14:textId="77777777" w:rsidR="003A3AAD" w:rsidRPr="00BC0F0E" w:rsidRDefault="003A3AAD" w:rsidP="00126AC6">
      <w:pPr>
        <w:pStyle w:val="Index1"/>
      </w:pPr>
      <w:r w:rsidRPr="00BC0F0E">
        <w:t>Iepirkuma līgums starp Pasūtītāju un konkursa uzvarētāju tiks noslēgts Publisko iepirkumu likuma 60.pantā noteiktajā kārtībā</w:t>
      </w:r>
      <w:r w:rsidRPr="00BC0F0E">
        <w:rPr>
          <w:rFonts w:eastAsia="Calibri"/>
        </w:rPr>
        <w:t xml:space="preserve">. </w:t>
      </w:r>
      <w:r w:rsidRPr="00BC0F0E">
        <w:t>Grozījumus Iepirkuma līgumā, izdara, ievērojot Publisko iepirkumu likuma 61.panta noteikumus.</w:t>
      </w:r>
    </w:p>
    <w:bookmarkEnd w:id="0"/>
    <w:p w14:paraId="17BBD11A" w14:textId="13574C37" w:rsidR="00F3484D" w:rsidRDefault="00F3484D" w:rsidP="00BC0F0E">
      <w:pPr>
        <w:widowControl w:val="0"/>
        <w:ind w:right="-81"/>
        <w:jc w:val="both"/>
        <w:rPr>
          <w:rFonts w:ascii="Times New Roman" w:hAnsi="Times New Roman" w:cs="Times New Roman"/>
          <w:caps/>
          <w:sz w:val="16"/>
          <w:szCs w:val="16"/>
        </w:rPr>
      </w:pPr>
    </w:p>
    <w:p w14:paraId="17139028" w14:textId="77777777" w:rsidR="00916DF9" w:rsidRPr="00AE160A" w:rsidRDefault="00916DF9" w:rsidP="00BC0F0E">
      <w:pPr>
        <w:widowControl w:val="0"/>
        <w:ind w:right="-81"/>
        <w:jc w:val="both"/>
        <w:rPr>
          <w:rFonts w:ascii="Times New Roman" w:hAnsi="Times New Roman" w:cs="Times New Roman"/>
          <w:caps/>
          <w:sz w:val="16"/>
          <w:szCs w:val="16"/>
        </w:rPr>
      </w:pPr>
    </w:p>
    <w:p w14:paraId="2354A78E" w14:textId="7CE199A2" w:rsidR="00C56E59" w:rsidRDefault="00BC0F0E" w:rsidP="00AE160A">
      <w:pPr>
        <w:pStyle w:val="ListParagraph"/>
        <w:numPr>
          <w:ilvl w:val="0"/>
          <w:numId w:val="11"/>
        </w:numPr>
        <w:jc w:val="center"/>
        <w:rPr>
          <w:rFonts w:ascii="Times New Roman" w:hAnsi="Times New Roman"/>
          <w:b/>
          <w:bCs/>
          <w:sz w:val="24"/>
        </w:rPr>
      </w:pPr>
      <w:r w:rsidRPr="00BC0F0E">
        <w:rPr>
          <w:rFonts w:ascii="Times New Roman" w:hAnsi="Times New Roman"/>
          <w:b/>
          <w:bCs/>
          <w:sz w:val="24"/>
        </w:rPr>
        <w:t>Pielikumu saraksts</w:t>
      </w:r>
    </w:p>
    <w:p w14:paraId="3E47E5D1" w14:textId="77777777" w:rsidR="004A7E5E" w:rsidRPr="00AE160A" w:rsidRDefault="004A7E5E" w:rsidP="004A7E5E">
      <w:pPr>
        <w:pStyle w:val="ListParagraph"/>
        <w:ind w:left="360"/>
        <w:rPr>
          <w:rFonts w:ascii="Times New Roman" w:hAnsi="Times New Roman"/>
          <w:b/>
          <w:bCs/>
          <w:sz w:val="24"/>
        </w:rPr>
      </w:pPr>
    </w:p>
    <w:p w14:paraId="5EB96797" w14:textId="77777777" w:rsidR="009360F1" w:rsidRPr="00D43C95" w:rsidRDefault="009360F1" w:rsidP="00126AC6">
      <w:pPr>
        <w:pStyle w:val="Index1"/>
      </w:pPr>
      <w:r w:rsidRPr="00D43C95">
        <w:t xml:space="preserve">Visi </w:t>
      </w:r>
      <w:r w:rsidR="00AB313C" w:rsidRPr="00D43C95">
        <w:t>n</w:t>
      </w:r>
      <w:r w:rsidRPr="00D43C95">
        <w:t xml:space="preserve">olikuma pielikumi </w:t>
      </w:r>
      <w:r w:rsidR="008E031F" w:rsidRPr="00D43C95">
        <w:t xml:space="preserve">ir neatņemamas tā sastāvdaļas: </w:t>
      </w:r>
    </w:p>
    <w:p w14:paraId="09C80086" w14:textId="11E7EBC3" w:rsidR="009360F1" w:rsidRPr="00D43C95" w:rsidRDefault="004F1B73" w:rsidP="00BD6497">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Nr.1</w:t>
      </w:r>
      <w:r w:rsidR="009360F1" w:rsidRPr="00D43C95">
        <w:rPr>
          <w:rFonts w:ascii="Times New Roman" w:hAnsi="Times New Roman" w:cs="Times New Roman"/>
          <w:sz w:val="24"/>
        </w:rPr>
        <w:t xml:space="preserve"> - Pieteikuma vēstules forma;</w:t>
      </w:r>
    </w:p>
    <w:p w14:paraId="7439491D" w14:textId="0FC4A363" w:rsidR="008C1A71" w:rsidRDefault="009360F1" w:rsidP="00BD6497">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636B7C">
        <w:rPr>
          <w:rFonts w:ascii="Times New Roman" w:hAnsi="Times New Roman" w:cs="Times New Roman"/>
          <w:sz w:val="24"/>
        </w:rPr>
        <w:t xml:space="preserve"> </w:t>
      </w:r>
      <w:r w:rsidR="008C1A71">
        <w:rPr>
          <w:rFonts w:ascii="Times New Roman" w:hAnsi="Times New Roman" w:cs="Times New Roman"/>
          <w:sz w:val="24"/>
        </w:rPr>
        <w:t>piedāvājums;</w:t>
      </w:r>
    </w:p>
    <w:p w14:paraId="58C8C109" w14:textId="1B372CD9" w:rsidR="009360F1" w:rsidRPr="00D43C95" w:rsidRDefault="008C1A71" w:rsidP="00BD6497">
      <w:pPr>
        <w:widowControl w:val="0"/>
        <w:numPr>
          <w:ilvl w:val="2"/>
          <w:numId w:val="11"/>
        </w:numPr>
        <w:ind w:left="1418" w:hanging="851"/>
        <w:jc w:val="both"/>
        <w:rPr>
          <w:rFonts w:ascii="Times New Roman" w:hAnsi="Times New Roman" w:cs="Times New Roman"/>
          <w:sz w:val="24"/>
        </w:rPr>
      </w:pPr>
      <w:r>
        <w:rPr>
          <w:rFonts w:ascii="Times New Roman" w:hAnsi="Times New Roman" w:cs="Times New Roman"/>
          <w:sz w:val="24"/>
        </w:rPr>
        <w:t xml:space="preserve">Pielikums Nr.3 - </w:t>
      </w:r>
      <w:r w:rsidR="00005DAA" w:rsidRPr="00D43C95">
        <w:rPr>
          <w:rFonts w:ascii="Times New Roman" w:hAnsi="Times New Roman" w:cs="Times New Roman"/>
          <w:sz w:val="24"/>
        </w:rPr>
        <w:t>Finanšu</w:t>
      </w:r>
      <w:r w:rsidR="00CF7229" w:rsidRPr="00D43C95">
        <w:rPr>
          <w:rFonts w:ascii="Times New Roman" w:hAnsi="Times New Roman" w:cs="Times New Roman"/>
          <w:sz w:val="24"/>
        </w:rPr>
        <w:t xml:space="preserve"> piedāvājums </w:t>
      </w:r>
      <w:r>
        <w:rPr>
          <w:rFonts w:ascii="Times New Roman" w:hAnsi="Times New Roman" w:cs="Times New Roman"/>
          <w:sz w:val="24"/>
        </w:rPr>
        <w:t>(</w:t>
      </w:r>
      <w:r w:rsidR="00724576" w:rsidRPr="00D43C95">
        <w:rPr>
          <w:rFonts w:ascii="Times New Roman" w:hAnsi="Times New Roman" w:cs="Times New Roman"/>
          <w:sz w:val="24"/>
        </w:rPr>
        <w:t>forma</w:t>
      </w:r>
      <w:r>
        <w:rPr>
          <w:rFonts w:ascii="Times New Roman" w:hAnsi="Times New Roman" w:cs="Times New Roman"/>
          <w:sz w:val="24"/>
        </w:rPr>
        <w:t>)</w:t>
      </w:r>
      <w:r w:rsidR="00EE6A73" w:rsidRPr="00D43C95">
        <w:rPr>
          <w:rFonts w:ascii="Times New Roman" w:hAnsi="Times New Roman" w:cs="Times New Roman"/>
          <w:sz w:val="24"/>
        </w:rPr>
        <w:t>;</w:t>
      </w:r>
    </w:p>
    <w:p w14:paraId="372542B9" w14:textId="14BB2ECD" w:rsidR="00AE160A" w:rsidRPr="00AE160A" w:rsidRDefault="009360F1" w:rsidP="00AE160A">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8C1A71">
        <w:rPr>
          <w:rFonts w:ascii="Times New Roman" w:hAnsi="Times New Roman" w:cs="Times New Roman"/>
          <w:sz w:val="24"/>
        </w:rPr>
        <w:t>4</w:t>
      </w:r>
      <w:r w:rsidRPr="00D43C95">
        <w:rPr>
          <w:rFonts w:ascii="Times New Roman" w:hAnsi="Times New Roman" w:cs="Times New Roman"/>
          <w:sz w:val="24"/>
        </w:rPr>
        <w:t xml:space="preserve"> – </w:t>
      </w:r>
      <w:r w:rsidR="003905BC" w:rsidRPr="00D43C95">
        <w:rPr>
          <w:rFonts w:ascii="Times New Roman" w:hAnsi="Times New Roman" w:cs="Times New Roman"/>
          <w:sz w:val="24"/>
        </w:rPr>
        <w:t>Iepirkuma l</w:t>
      </w:r>
      <w:r w:rsidRPr="00D43C95">
        <w:rPr>
          <w:rFonts w:ascii="Times New Roman" w:hAnsi="Times New Roman" w:cs="Times New Roman"/>
          <w:sz w:val="24"/>
        </w:rPr>
        <w:t>īguma projekt</w:t>
      </w:r>
      <w:r w:rsidR="00B97379" w:rsidRPr="00D43C95">
        <w:rPr>
          <w:rFonts w:ascii="Times New Roman" w:hAnsi="Times New Roman" w:cs="Times New Roman"/>
          <w:sz w:val="24"/>
        </w:rPr>
        <w:t>s</w:t>
      </w:r>
      <w:r w:rsidR="00701835">
        <w:rPr>
          <w:rFonts w:ascii="Times New Roman" w:hAnsi="Times New Roman" w:cs="Times New Roman"/>
          <w:sz w:val="24"/>
        </w:rPr>
        <w:t>.</w:t>
      </w:r>
    </w:p>
    <w:p w14:paraId="3AD685E7" w14:textId="77777777" w:rsidR="007B7531" w:rsidRPr="00D43C95" w:rsidRDefault="007B7531" w:rsidP="00C56E59">
      <w:pPr>
        <w:jc w:val="right"/>
        <w:rPr>
          <w:rFonts w:ascii="Times New Roman" w:hAnsi="Times New Roman" w:cs="Times New Roman"/>
          <w:sz w:val="20"/>
          <w:szCs w:val="20"/>
        </w:rPr>
      </w:pPr>
      <w:r w:rsidRPr="00AE160A">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7AADCB"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86A2F5F" w14:textId="438728CB" w:rsidR="008D74F9"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2E03EB">
        <w:rPr>
          <w:rFonts w:ascii="Times New Roman" w:hAnsi="Times New Roman" w:cs="Times New Roman"/>
          <w:sz w:val="20"/>
          <w:szCs w:val="20"/>
        </w:rPr>
        <w:t xml:space="preserve">Nolikumam ID Nr. RTU </w:t>
      </w:r>
      <w:r w:rsidR="009360F1" w:rsidRPr="00334C36">
        <w:rPr>
          <w:rFonts w:ascii="Times New Roman" w:hAnsi="Times New Roman" w:cs="Times New Roman"/>
          <w:sz w:val="20"/>
          <w:szCs w:val="20"/>
        </w:rPr>
        <w:t>201</w:t>
      </w:r>
      <w:r w:rsidR="00126AC6">
        <w:rPr>
          <w:rFonts w:ascii="Times New Roman" w:hAnsi="Times New Roman" w:cs="Times New Roman"/>
          <w:sz w:val="20"/>
          <w:szCs w:val="20"/>
        </w:rPr>
        <w:t>8</w:t>
      </w:r>
      <w:r w:rsidR="007D008B" w:rsidRPr="00334C36">
        <w:rPr>
          <w:rFonts w:ascii="Times New Roman" w:hAnsi="Times New Roman" w:cs="Times New Roman"/>
          <w:sz w:val="20"/>
          <w:szCs w:val="20"/>
        </w:rPr>
        <w:t>/</w:t>
      </w:r>
      <w:r w:rsidR="00916DF9">
        <w:rPr>
          <w:rFonts w:ascii="Times New Roman" w:hAnsi="Times New Roman" w:cs="Times New Roman"/>
          <w:sz w:val="20"/>
          <w:szCs w:val="20"/>
        </w:rPr>
        <w:t>4</w:t>
      </w:r>
      <w:r w:rsidR="00E1041C">
        <w:rPr>
          <w:rFonts w:ascii="Times New Roman" w:hAnsi="Times New Roman" w:cs="Times New Roman"/>
          <w:sz w:val="20"/>
          <w:szCs w:val="20"/>
        </w:rPr>
        <w:t>8</w:t>
      </w:r>
    </w:p>
    <w:p w14:paraId="031DD644" w14:textId="77777777" w:rsidR="00F87373" w:rsidRPr="00916DF9" w:rsidRDefault="00F87373" w:rsidP="008625AE">
      <w:pPr>
        <w:jc w:val="right"/>
        <w:rPr>
          <w:rFonts w:ascii="Times New Roman" w:hAnsi="Times New Roman" w:cs="Times New Roman"/>
          <w:sz w:val="16"/>
          <w:szCs w:val="16"/>
        </w:rPr>
      </w:pPr>
    </w:p>
    <w:p w14:paraId="39BB1ADF" w14:textId="037D151F" w:rsidR="00F67D3F" w:rsidRPr="008625AE" w:rsidRDefault="008D74F9" w:rsidP="00BC5300">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14:paraId="46AC12C1" w14:textId="77777777" w:rsidR="00BC5300" w:rsidRPr="00916DF9" w:rsidRDefault="00BC5300" w:rsidP="005C5447">
      <w:pPr>
        <w:ind w:right="28"/>
        <w:jc w:val="both"/>
        <w:rPr>
          <w:b/>
          <w:sz w:val="16"/>
          <w:szCs w:val="16"/>
        </w:rPr>
      </w:pPr>
    </w:p>
    <w:p w14:paraId="676DF62A" w14:textId="0BE0B5D3" w:rsidR="005C5447" w:rsidRPr="00916DF9" w:rsidRDefault="005C5447" w:rsidP="005C5447">
      <w:pPr>
        <w:ind w:right="28"/>
        <w:jc w:val="both"/>
        <w:rPr>
          <w:rFonts w:ascii="Times New Roman" w:hAnsi="Times New Roman" w:cs="Times New Roman"/>
          <w:i/>
          <w:sz w:val="20"/>
          <w:szCs w:val="20"/>
        </w:rPr>
      </w:pPr>
      <w:r w:rsidRPr="00916DF9">
        <w:rPr>
          <w:rFonts w:ascii="Times New Roman" w:hAnsi="Times New Roman" w:cs="Times New Roman"/>
          <w:b/>
          <w:sz w:val="20"/>
          <w:szCs w:val="20"/>
        </w:rPr>
        <w:t>Piezīme</w:t>
      </w:r>
      <w:r w:rsidRPr="00916DF9">
        <w:rPr>
          <w:rFonts w:ascii="Times New Roman" w:hAnsi="Times New Roman" w:cs="Times New Roman"/>
          <w:sz w:val="20"/>
          <w:szCs w:val="20"/>
        </w:rPr>
        <w:t xml:space="preserve">: </w:t>
      </w:r>
      <w:r w:rsidRPr="00916DF9">
        <w:rPr>
          <w:rFonts w:ascii="Times New Roman" w:hAnsi="Times New Roman" w:cs="Times New Roman"/>
          <w:i/>
          <w:sz w:val="20"/>
          <w:szCs w:val="20"/>
        </w:rPr>
        <w:t xml:space="preserve">Iepirkuma pretendentam jāaizpilda tukšās vietas šajā formā. </w:t>
      </w:r>
    </w:p>
    <w:p w14:paraId="588D31F3" w14:textId="4D20C721" w:rsidR="00EE6A73" w:rsidRPr="00916DF9" w:rsidRDefault="00EE6A73" w:rsidP="008625AE">
      <w:pPr>
        <w:jc w:val="both"/>
        <w:rPr>
          <w:rFonts w:ascii="Times New Roman" w:hAnsi="Times New Roman" w:cs="Times New Roman"/>
          <w:sz w:val="16"/>
          <w:szCs w:val="16"/>
        </w:rPr>
      </w:pPr>
    </w:p>
    <w:p w14:paraId="386E1567" w14:textId="67485DD0" w:rsidR="00916DF9" w:rsidRPr="00916DF9" w:rsidRDefault="00BC0F0E" w:rsidP="008625AE">
      <w:pPr>
        <w:jc w:val="both"/>
        <w:rPr>
          <w:rFonts w:ascii="Times New Roman" w:hAnsi="Times New Roman" w:cs="Times New Roman"/>
          <w:sz w:val="22"/>
          <w:szCs w:val="22"/>
        </w:rPr>
      </w:pPr>
      <w:r w:rsidRPr="00916DF9">
        <w:rPr>
          <w:rFonts w:ascii="Times New Roman" w:hAnsi="Times New Roman" w:cs="Times New Roman"/>
          <w:sz w:val="22"/>
          <w:szCs w:val="22"/>
        </w:rPr>
        <w:t>Atklāts konkurss</w:t>
      </w:r>
      <w:r w:rsidR="00EE6A73" w:rsidRPr="00916DF9">
        <w:rPr>
          <w:rFonts w:ascii="Times New Roman" w:hAnsi="Times New Roman" w:cs="Times New Roman"/>
          <w:sz w:val="22"/>
          <w:szCs w:val="22"/>
        </w:rPr>
        <w:t>: „</w:t>
      </w:r>
      <w:r w:rsidR="00E1041C" w:rsidRPr="00E1041C">
        <w:rPr>
          <w:rFonts w:ascii="Times New Roman" w:hAnsi="Times New Roman" w:cs="Times New Roman"/>
          <w:bCs/>
          <w:color w:val="000000"/>
          <w:sz w:val="22"/>
          <w:szCs w:val="22"/>
        </w:rPr>
        <w:t>Universālās testēšanas iekārtas iegāde Rīgas Tehniskās universitātes vajadzībām</w:t>
      </w:r>
      <w:r w:rsidR="00EE6A73" w:rsidRPr="00E1041C">
        <w:rPr>
          <w:rFonts w:ascii="Times New Roman" w:hAnsi="Times New Roman" w:cs="Times New Roman"/>
          <w:sz w:val="22"/>
          <w:szCs w:val="22"/>
        </w:rPr>
        <w:t>”, ID Nr.: RTU</w:t>
      </w:r>
      <w:r w:rsidR="002E03EB" w:rsidRPr="00E1041C">
        <w:rPr>
          <w:rFonts w:ascii="Times New Roman" w:hAnsi="Times New Roman" w:cs="Times New Roman"/>
          <w:sz w:val="22"/>
          <w:szCs w:val="22"/>
        </w:rPr>
        <w:t xml:space="preserve"> </w:t>
      </w:r>
      <w:r w:rsidR="00EE6A73" w:rsidRPr="00E1041C">
        <w:rPr>
          <w:rFonts w:ascii="Times New Roman" w:hAnsi="Times New Roman" w:cs="Times New Roman"/>
          <w:sz w:val="22"/>
          <w:szCs w:val="22"/>
        </w:rPr>
        <w:t>201</w:t>
      </w:r>
      <w:r w:rsidR="002E03EB" w:rsidRPr="00E1041C">
        <w:rPr>
          <w:rFonts w:ascii="Times New Roman" w:hAnsi="Times New Roman" w:cs="Times New Roman"/>
          <w:sz w:val="22"/>
          <w:szCs w:val="22"/>
        </w:rPr>
        <w:t>8</w:t>
      </w:r>
      <w:r w:rsidR="008E6C17" w:rsidRPr="00E1041C">
        <w:rPr>
          <w:rFonts w:ascii="Times New Roman" w:hAnsi="Times New Roman" w:cs="Times New Roman"/>
          <w:sz w:val="22"/>
          <w:szCs w:val="22"/>
        </w:rPr>
        <w:t>/</w:t>
      </w:r>
      <w:r w:rsidR="00916DF9" w:rsidRPr="00E1041C">
        <w:rPr>
          <w:rFonts w:ascii="Times New Roman" w:hAnsi="Times New Roman" w:cs="Times New Roman"/>
          <w:sz w:val="22"/>
          <w:szCs w:val="22"/>
        </w:rPr>
        <w:t>4</w:t>
      </w:r>
      <w:r w:rsidR="00E1041C" w:rsidRPr="00E1041C">
        <w:rPr>
          <w:rFonts w:ascii="Times New Roman" w:hAnsi="Times New Roman" w:cs="Times New Roman"/>
          <w:sz w:val="22"/>
          <w:szCs w:val="22"/>
        </w:rPr>
        <w:t>8</w:t>
      </w:r>
      <w:r w:rsidR="008E6C17" w:rsidRPr="00916DF9">
        <w:rPr>
          <w:rFonts w:ascii="Times New Roman" w:hAnsi="Times New Roman" w:cs="Times New Roman"/>
          <w:sz w:val="22"/>
          <w:szCs w:val="22"/>
        </w:rPr>
        <w:t>.</w:t>
      </w:r>
    </w:p>
    <w:p w14:paraId="1F7EF8EB" w14:textId="3CF0AD1E" w:rsidR="00EE6A73" w:rsidRPr="00916DF9" w:rsidRDefault="00EE6A73" w:rsidP="008625AE">
      <w:pPr>
        <w:ind w:right="29"/>
        <w:jc w:val="right"/>
        <w:rPr>
          <w:rFonts w:ascii="Times New Roman" w:hAnsi="Times New Roman" w:cs="Times New Roman"/>
          <w:sz w:val="22"/>
          <w:szCs w:val="22"/>
        </w:rPr>
      </w:pPr>
      <w:r w:rsidRPr="00916DF9">
        <w:rPr>
          <w:rFonts w:ascii="Times New Roman" w:hAnsi="Times New Roman" w:cs="Times New Roman"/>
          <w:sz w:val="22"/>
          <w:szCs w:val="22"/>
        </w:rPr>
        <w:t>Kam:</w:t>
      </w:r>
      <w:r w:rsidRPr="00916DF9">
        <w:rPr>
          <w:rFonts w:ascii="Times New Roman" w:hAnsi="Times New Roman" w:cs="Times New Roman"/>
          <w:sz w:val="22"/>
          <w:szCs w:val="22"/>
        </w:rPr>
        <w:tab/>
        <w:t>Rīgas Tehniskai universitātei</w:t>
      </w:r>
    </w:p>
    <w:p w14:paraId="6520077E" w14:textId="560C19E6" w:rsidR="00EE6A73" w:rsidRPr="00916DF9" w:rsidRDefault="00EE6A73" w:rsidP="008625AE">
      <w:pPr>
        <w:ind w:right="29"/>
        <w:jc w:val="both"/>
        <w:rPr>
          <w:rFonts w:ascii="Times New Roman" w:hAnsi="Times New Roman" w:cs="Times New Roman"/>
          <w:sz w:val="16"/>
          <w:szCs w:val="16"/>
        </w:rPr>
      </w:pPr>
    </w:p>
    <w:p w14:paraId="10688CDF" w14:textId="6CEA02C6" w:rsidR="00B46ABA" w:rsidRPr="00916DF9" w:rsidRDefault="00B46ABA" w:rsidP="00B46ABA">
      <w:pPr>
        <w:pStyle w:val="Header"/>
        <w:jc w:val="both"/>
        <w:rPr>
          <w:rFonts w:ascii="Times New Roman" w:hAnsi="Times New Roman"/>
          <w:sz w:val="22"/>
          <w:szCs w:val="22"/>
        </w:rPr>
      </w:pPr>
      <w:r w:rsidRPr="00916DF9">
        <w:rPr>
          <w:rFonts w:ascii="Times New Roman" w:hAnsi="Times New Roman"/>
          <w:sz w:val="22"/>
          <w:szCs w:val="22"/>
        </w:rPr>
        <w:t xml:space="preserve">Saskaņā ar </w:t>
      </w:r>
      <w:r w:rsidRPr="00916DF9">
        <w:rPr>
          <w:rFonts w:ascii="Times New Roman" w:hAnsi="Times New Roman"/>
          <w:sz w:val="22"/>
          <w:szCs w:val="22"/>
          <w:lang w:val="lv-LV"/>
        </w:rPr>
        <w:t>i</w:t>
      </w:r>
      <w:r w:rsidRPr="00916DF9">
        <w:rPr>
          <w:rFonts w:ascii="Times New Roman" w:hAnsi="Times New Roman"/>
          <w:sz w:val="22"/>
          <w:szCs w:val="22"/>
        </w:rPr>
        <w:t xml:space="preserve">epirkuma nolikumu, </w:t>
      </w:r>
      <w:r w:rsidRPr="00916DF9">
        <w:rPr>
          <w:rFonts w:ascii="Times New Roman" w:hAnsi="Times New Roman"/>
          <w:sz w:val="22"/>
          <w:szCs w:val="22"/>
          <w:lang w:val="lv-LV"/>
        </w:rPr>
        <w:t>es ____________ /</w:t>
      </w:r>
      <w:r w:rsidRPr="00916DF9">
        <w:rPr>
          <w:rFonts w:ascii="Times New Roman" w:hAnsi="Times New Roman"/>
          <w:i/>
          <w:sz w:val="22"/>
          <w:szCs w:val="22"/>
          <w:lang w:val="lv-LV"/>
        </w:rPr>
        <w:t>pretendenta nosaukums, pārstāvēttiesīgās personas amats, vārds, uzvārds</w:t>
      </w:r>
      <w:r w:rsidRPr="00916DF9">
        <w:rPr>
          <w:rFonts w:ascii="Times New Roman" w:hAnsi="Times New Roman"/>
          <w:sz w:val="22"/>
          <w:szCs w:val="22"/>
          <w:lang w:val="lv-LV"/>
        </w:rPr>
        <w:t>/</w:t>
      </w:r>
      <w:r w:rsidRPr="00916DF9">
        <w:rPr>
          <w:rFonts w:ascii="Times New Roman" w:hAnsi="Times New Roman"/>
          <w:sz w:val="22"/>
          <w:szCs w:val="22"/>
        </w:rPr>
        <w:t>, apakšā parakstījies, apstiprinu, ka piekrīt</w:t>
      </w:r>
      <w:r w:rsidRPr="00916DF9">
        <w:rPr>
          <w:rFonts w:ascii="Times New Roman" w:hAnsi="Times New Roman"/>
          <w:sz w:val="22"/>
          <w:szCs w:val="22"/>
          <w:lang w:val="lv-LV"/>
        </w:rPr>
        <w:t>u</w:t>
      </w:r>
      <w:r w:rsidRPr="00916DF9">
        <w:rPr>
          <w:rFonts w:ascii="Times New Roman" w:hAnsi="Times New Roman"/>
          <w:sz w:val="22"/>
          <w:szCs w:val="22"/>
        </w:rPr>
        <w:t xml:space="preserve"> </w:t>
      </w:r>
      <w:r w:rsidRPr="00916DF9">
        <w:rPr>
          <w:rFonts w:ascii="Times New Roman" w:hAnsi="Times New Roman"/>
          <w:sz w:val="22"/>
          <w:szCs w:val="22"/>
          <w:lang w:val="lv-LV"/>
        </w:rPr>
        <w:t xml:space="preserve">iepirkuma </w:t>
      </w:r>
      <w:r w:rsidRPr="00916DF9">
        <w:rPr>
          <w:rFonts w:ascii="Times New Roman" w:hAnsi="Times New Roman"/>
          <w:sz w:val="22"/>
          <w:szCs w:val="22"/>
        </w:rPr>
        <w:t>noteikumiem. Piedāvāj</w:t>
      </w:r>
      <w:r w:rsidRPr="00916DF9">
        <w:rPr>
          <w:rFonts w:ascii="Times New Roman" w:hAnsi="Times New Roman"/>
          <w:sz w:val="22"/>
          <w:szCs w:val="22"/>
          <w:lang w:val="lv-LV"/>
        </w:rPr>
        <w:t>u</w:t>
      </w:r>
      <w:r w:rsidRPr="00916DF9">
        <w:rPr>
          <w:rFonts w:ascii="Times New Roman" w:hAnsi="Times New Roman"/>
          <w:sz w:val="22"/>
          <w:szCs w:val="22"/>
        </w:rPr>
        <w:t xml:space="preserve"> </w:t>
      </w:r>
      <w:r w:rsidRPr="00E1041C">
        <w:rPr>
          <w:rFonts w:ascii="Times New Roman" w:hAnsi="Times New Roman"/>
          <w:bCs/>
          <w:sz w:val="22"/>
          <w:szCs w:val="22"/>
          <w:lang w:val="lv-LV"/>
        </w:rPr>
        <w:t xml:space="preserve">nodrošināt </w:t>
      </w:r>
      <w:r w:rsidR="00E1041C" w:rsidRPr="00E1041C">
        <w:rPr>
          <w:rFonts w:ascii="Times New Roman" w:hAnsi="Times New Roman"/>
          <w:bCs/>
          <w:color w:val="000000"/>
          <w:sz w:val="22"/>
          <w:szCs w:val="22"/>
          <w:lang w:val="lv-LV"/>
        </w:rPr>
        <w:t>u</w:t>
      </w:r>
      <w:r w:rsidR="00E1041C" w:rsidRPr="00E1041C">
        <w:rPr>
          <w:rFonts w:ascii="Times New Roman" w:hAnsi="Times New Roman"/>
          <w:bCs/>
          <w:color w:val="000000"/>
          <w:sz w:val="22"/>
          <w:szCs w:val="22"/>
        </w:rPr>
        <w:t>niversālās testēšanas iekārtas iegād</w:t>
      </w:r>
      <w:r w:rsidR="00E1041C" w:rsidRPr="00E1041C">
        <w:rPr>
          <w:rFonts w:ascii="Times New Roman" w:hAnsi="Times New Roman"/>
          <w:bCs/>
          <w:color w:val="000000"/>
          <w:sz w:val="22"/>
          <w:szCs w:val="22"/>
          <w:lang w:val="lv-LV"/>
        </w:rPr>
        <w:t>i</w:t>
      </w:r>
      <w:r w:rsidR="00E1041C" w:rsidRPr="00E1041C">
        <w:rPr>
          <w:rFonts w:ascii="Times New Roman" w:hAnsi="Times New Roman"/>
          <w:bCs/>
          <w:color w:val="000000"/>
          <w:sz w:val="22"/>
          <w:szCs w:val="22"/>
        </w:rPr>
        <w:t xml:space="preserve"> Rīgas Tehniskās universitātes vajadzībām</w:t>
      </w:r>
      <w:r w:rsidRPr="00E1041C">
        <w:rPr>
          <w:rFonts w:ascii="Times New Roman" w:hAnsi="Times New Roman"/>
          <w:sz w:val="22"/>
          <w:szCs w:val="22"/>
          <w:lang w:val="lv-LV"/>
        </w:rPr>
        <w:t xml:space="preserve">, </w:t>
      </w:r>
      <w:r w:rsidRPr="00E1041C">
        <w:rPr>
          <w:rFonts w:ascii="Times New Roman" w:hAnsi="Times New Roman"/>
          <w:sz w:val="22"/>
          <w:szCs w:val="22"/>
        </w:rPr>
        <w:t>saskaņā ar nolikuma prasībām</w:t>
      </w:r>
      <w:r w:rsidRPr="00916DF9">
        <w:rPr>
          <w:rFonts w:ascii="Times New Roman" w:hAnsi="Times New Roman"/>
          <w:sz w:val="22"/>
          <w:szCs w:val="22"/>
        </w:rPr>
        <w:t xml:space="preserve">. </w:t>
      </w:r>
    </w:p>
    <w:p w14:paraId="7005A379" w14:textId="77777777" w:rsidR="008625AE" w:rsidRPr="00AE160A" w:rsidRDefault="008625AE" w:rsidP="008625AE">
      <w:pPr>
        <w:pStyle w:val="Header"/>
        <w:jc w:val="both"/>
        <w:rPr>
          <w:rFonts w:ascii="Times New Roman" w:hAnsi="Times New Roman"/>
          <w:sz w:val="22"/>
          <w:szCs w:val="22"/>
        </w:rPr>
      </w:pPr>
    </w:p>
    <w:p w14:paraId="235D3E69" w14:textId="5B218B26"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Apstiprinu, ka visi pievienotie dokumenti veido šo piedāvājumu.</w:t>
      </w:r>
    </w:p>
    <w:p w14:paraId="4B3019E3" w14:textId="5FEBD9BC"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Piekrītu, ka iepirkuma līgums stājas spēkā pēc abpusējas parakstīšanas saskaņā ar Jūsu noteikumiem.</w:t>
      </w:r>
    </w:p>
    <w:p w14:paraId="1C2A1CC3" w14:textId="768E5119" w:rsidR="00CE3648" w:rsidRPr="00B46ABA" w:rsidRDefault="008625AE" w:rsidP="00B46ABA">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Apliecinu, ka pretendentam ir pietiekami finanšu un tehniskie resursi iep</w:t>
      </w:r>
      <w:r w:rsidR="00B46ABA">
        <w:rPr>
          <w:rFonts w:ascii="Times New Roman" w:hAnsi="Times New Roman" w:cs="Times New Roman"/>
          <w:sz w:val="22"/>
          <w:szCs w:val="22"/>
        </w:rPr>
        <w:t>irkuma līguma saistību izpildei</w:t>
      </w:r>
      <w:r w:rsidR="00CE3648" w:rsidRPr="00B46ABA">
        <w:rPr>
          <w:rFonts w:ascii="Times New Roman" w:hAnsi="Times New Roman" w:cs="Times New Roman"/>
          <w:color w:val="222222"/>
          <w:sz w:val="22"/>
          <w:szCs w:val="22"/>
        </w:rPr>
        <w:t>.</w:t>
      </w:r>
    </w:p>
    <w:p w14:paraId="1A90576B" w14:textId="77777777" w:rsidR="00CE3648" w:rsidRPr="00AE160A" w:rsidRDefault="008625AE" w:rsidP="00CE3648">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Informācija par pretendentu vai personu, kura pārstāv personu apvienību iepirkum</w:t>
      </w:r>
      <w:r w:rsidR="00FD02C2" w:rsidRPr="00AE160A">
        <w:rPr>
          <w:rFonts w:ascii="Times New Roman" w:hAnsi="Times New Roman" w:cs="Times New Roman"/>
          <w:sz w:val="22"/>
          <w:szCs w:val="22"/>
        </w:rPr>
        <w:t>a procedūrā:</w:t>
      </w:r>
    </w:p>
    <w:p w14:paraId="41C5FD1A" w14:textId="2788B594" w:rsidR="008625AE" w:rsidRPr="00AE160A" w:rsidRDefault="008625AE" w:rsidP="00BD6497">
      <w:pPr>
        <w:numPr>
          <w:ilvl w:val="1"/>
          <w:numId w:val="3"/>
        </w:numPr>
        <w:ind w:hanging="423"/>
        <w:jc w:val="both"/>
        <w:rPr>
          <w:rFonts w:ascii="Times New Roman" w:hAnsi="Times New Roman" w:cs="Times New Roman"/>
          <w:sz w:val="22"/>
          <w:szCs w:val="22"/>
        </w:rPr>
      </w:pPr>
      <w:r w:rsidRPr="00AE160A">
        <w:rPr>
          <w:rFonts w:ascii="Times New Roman" w:hAnsi="Times New Roman" w:cs="Times New Roman"/>
          <w:sz w:val="22"/>
          <w:szCs w:val="22"/>
        </w:rPr>
        <w:t>Pretendenta nosaukums: _______________________________</w:t>
      </w:r>
    </w:p>
    <w:p w14:paraId="638B9BEB" w14:textId="031E311A"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Reģistrēts: __________________________________________</w:t>
      </w:r>
    </w:p>
    <w:p w14:paraId="7DE97F87" w14:textId="31733DF6"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ar Nr</w:t>
      </w:r>
      <w:r w:rsidR="00CE3648" w:rsidRPr="00AE160A">
        <w:rPr>
          <w:rFonts w:ascii="Times New Roman" w:hAnsi="Times New Roman" w:cs="Times New Roman"/>
          <w:sz w:val="22"/>
          <w:szCs w:val="22"/>
        </w:rPr>
        <w:t>.</w:t>
      </w:r>
      <w:r w:rsidRPr="00AE160A">
        <w:rPr>
          <w:rFonts w:ascii="Times New Roman" w:hAnsi="Times New Roman" w:cs="Times New Roman"/>
          <w:sz w:val="22"/>
          <w:szCs w:val="22"/>
        </w:rPr>
        <w:t xml:space="preserve"> ______________________________________________</w:t>
      </w:r>
    </w:p>
    <w:p w14:paraId="01CE533C" w14:textId="29E6FD05"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Juridiskā adrese: _____________________________________</w:t>
      </w:r>
    </w:p>
    <w:p w14:paraId="635BDB91" w14:textId="023A08EC"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Biroja adrese: _______________________________________</w:t>
      </w:r>
    </w:p>
    <w:p w14:paraId="5603416A" w14:textId="2B6ED1AD" w:rsidR="008625AE" w:rsidRPr="00AE160A" w:rsidRDefault="008625AE" w:rsidP="00BD6497">
      <w:pPr>
        <w:keepNext/>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Kontaktpersona: _____________________________________</w:t>
      </w:r>
    </w:p>
    <w:p w14:paraId="55F15407" w14:textId="77777777" w:rsidR="008625AE" w:rsidRPr="00AE160A" w:rsidRDefault="008625AE" w:rsidP="008625AE">
      <w:pPr>
        <w:keepNext/>
        <w:tabs>
          <w:tab w:val="num" w:pos="1134"/>
        </w:tabs>
        <w:ind w:left="1134" w:right="28"/>
        <w:jc w:val="both"/>
        <w:rPr>
          <w:rFonts w:ascii="Times New Roman" w:hAnsi="Times New Roman" w:cs="Times New Roman"/>
          <w:sz w:val="22"/>
          <w:szCs w:val="22"/>
          <w:vertAlign w:val="superscript"/>
        </w:rPr>
      </w:pPr>
      <w:r w:rsidRPr="00AE160A">
        <w:rPr>
          <w:rFonts w:ascii="Times New Roman" w:hAnsi="Times New Roman" w:cs="Times New Roman"/>
          <w:sz w:val="22"/>
          <w:szCs w:val="22"/>
          <w:vertAlign w:val="superscript"/>
        </w:rPr>
        <w:t>(Vārds, uzvārds, amats)</w:t>
      </w:r>
    </w:p>
    <w:p w14:paraId="26316630" w14:textId="7235CCB7"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Telefons:____________________________________________</w:t>
      </w:r>
    </w:p>
    <w:p w14:paraId="502A0A84" w14:textId="6505FA6C"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Fakss</w:t>
      </w:r>
      <w:r w:rsidR="008778DE">
        <w:rPr>
          <w:rFonts w:ascii="Times New Roman" w:hAnsi="Times New Roman" w:cs="Times New Roman"/>
          <w:sz w:val="22"/>
          <w:szCs w:val="22"/>
        </w:rPr>
        <w:t>:</w:t>
      </w:r>
      <w:r w:rsidRPr="00AE160A">
        <w:rPr>
          <w:rFonts w:ascii="Times New Roman" w:hAnsi="Times New Roman" w:cs="Times New Roman"/>
          <w:sz w:val="22"/>
          <w:szCs w:val="22"/>
        </w:rPr>
        <w:t xml:space="preserve"> ______________________________________________</w:t>
      </w:r>
    </w:p>
    <w:p w14:paraId="77E243F0" w14:textId="1C9CDA86"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E-pasta adrese: _______________________________________</w:t>
      </w:r>
    </w:p>
    <w:p w14:paraId="3E555429" w14:textId="3513D39A" w:rsidR="008625AE" w:rsidRPr="00AE160A" w:rsidRDefault="008625AE" w:rsidP="00BD6497">
      <w:pPr>
        <w:numPr>
          <w:ilvl w:val="1"/>
          <w:numId w:val="3"/>
        </w:numPr>
        <w:tabs>
          <w:tab w:val="left" w:pos="851"/>
        </w:tabs>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 xml:space="preserve">Nodokļu maksātāja reģistrācijas Nr.: </w:t>
      </w:r>
      <w:r w:rsidRPr="00AE160A">
        <w:rPr>
          <w:rFonts w:ascii="Times New Roman" w:hAnsi="Times New Roman" w:cs="Times New Roman"/>
          <w:sz w:val="22"/>
          <w:szCs w:val="22"/>
          <w:u w:val="single"/>
        </w:rPr>
        <w:tab/>
      </w:r>
      <w:r w:rsidRPr="00AE160A">
        <w:rPr>
          <w:rFonts w:ascii="Times New Roman" w:hAnsi="Times New Roman" w:cs="Times New Roman"/>
          <w:sz w:val="22"/>
          <w:szCs w:val="22"/>
        </w:rPr>
        <w:t>___________________</w:t>
      </w:r>
    </w:p>
    <w:p w14:paraId="6A8A7A0A" w14:textId="48B3157E"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Banka: _____________________________________________</w:t>
      </w:r>
    </w:p>
    <w:p w14:paraId="5D78C6F8" w14:textId="1BC952C1"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Kods: ______________________________________________</w:t>
      </w:r>
    </w:p>
    <w:p w14:paraId="05687E99" w14:textId="1A7DBDAA"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Konts: ______________________________________________</w:t>
      </w:r>
    </w:p>
    <w:p w14:paraId="250C803C" w14:textId="71D298F8"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r w:rsidR="008778DE">
        <w:rPr>
          <w:rFonts w:ascii="Times New Roman" w:hAnsi="Times New Roman"/>
          <w:sz w:val="22"/>
          <w:szCs w:val="22"/>
          <w:lang w:eastAsia="ar-SA"/>
        </w:rPr>
        <w:t>:</w:t>
      </w:r>
    </w:p>
    <w:p w14:paraId="336451C1" w14:textId="1AAE22EC" w:rsidR="008625AE" w:rsidRPr="00BC5300" w:rsidRDefault="008625AE" w:rsidP="00F87373">
      <w:pPr>
        <w:suppressAutoHyphens/>
        <w:ind w:left="567" w:right="28"/>
        <w:jc w:val="both"/>
        <w:rPr>
          <w:rFonts w:ascii="Times New Roman" w:hAnsi="Times New Roman"/>
          <w:sz w:val="16"/>
          <w:szCs w:val="16"/>
          <w:lang w:eastAsia="ar-SA"/>
        </w:rPr>
      </w:pPr>
    </w:p>
    <w:tbl>
      <w:tblPr>
        <w:tblW w:w="949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402"/>
        <w:gridCol w:w="3686"/>
      </w:tblGrid>
      <w:tr w:rsidR="008625AE" w:rsidRPr="001B5FCB" w14:paraId="1557794E" w14:textId="77777777" w:rsidTr="00BC5300">
        <w:tc>
          <w:tcPr>
            <w:tcW w:w="2402" w:type="dxa"/>
            <w:shd w:val="clear" w:color="auto" w:fill="auto"/>
          </w:tcPr>
          <w:p w14:paraId="2AA11761" w14:textId="77777777" w:rsidR="008625AE" w:rsidRPr="00BC5300" w:rsidRDefault="008625AE" w:rsidP="007A5338">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Persona</w:t>
            </w:r>
          </w:p>
          <w:p w14:paraId="0737F6BA" w14:textId="77777777" w:rsidR="008625AE" w:rsidRPr="00BC5300" w:rsidRDefault="008625AE" w:rsidP="007A5338">
            <w:pPr>
              <w:pStyle w:val="ListParagraph"/>
              <w:tabs>
                <w:tab w:val="num" w:pos="900"/>
              </w:tabs>
              <w:suppressAutoHyphens/>
              <w:ind w:left="0" w:right="28" w:hanging="3"/>
              <w:jc w:val="center"/>
              <w:rPr>
                <w:rFonts w:ascii="Times New Roman" w:hAnsi="Times New Roman"/>
                <w:i/>
                <w:sz w:val="18"/>
                <w:szCs w:val="18"/>
                <w:lang w:eastAsia="ar-SA"/>
              </w:rPr>
            </w:pPr>
            <w:r w:rsidRPr="00BC5300">
              <w:rPr>
                <w:rFonts w:ascii="Times New Roman" w:hAnsi="Times New Roman"/>
                <w:i/>
                <w:sz w:val="18"/>
                <w:szCs w:val="18"/>
                <w:lang w:eastAsia="ar-SA"/>
              </w:rPr>
              <w:t>(norādīt nosaukumu un lomu (pretendents, personu apvienības dalībnieks), apakšuzņēmējs) iepirkumā)</w:t>
            </w:r>
          </w:p>
          <w:p w14:paraId="010ABBE9" w14:textId="27A1DA14" w:rsidR="00F87373" w:rsidRPr="00BC5300" w:rsidRDefault="00F87373" w:rsidP="008778DE">
            <w:pPr>
              <w:pStyle w:val="ListParagraph"/>
              <w:tabs>
                <w:tab w:val="num" w:pos="900"/>
              </w:tabs>
              <w:suppressAutoHyphens/>
              <w:ind w:left="0" w:right="28" w:hanging="3"/>
              <w:jc w:val="center"/>
              <w:rPr>
                <w:rFonts w:ascii="Times New Roman" w:hAnsi="Times New Roman"/>
                <w:i/>
                <w:sz w:val="18"/>
                <w:szCs w:val="18"/>
                <w:lang w:eastAsia="ar-SA"/>
              </w:rPr>
            </w:pPr>
          </w:p>
        </w:tc>
        <w:tc>
          <w:tcPr>
            <w:tcW w:w="3402" w:type="dxa"/>
            <w:shd w:val="clear" w:color="auto" w:fill="auto"/>
          </w:tcPr>
          <w:p w14:paraId="13D77AB1" w14:textId="77777777" w:rsidR="008625AE" w:rsidRPr="00BC5300" w:rsidRDefault="008625AE" w:rsidP="007A5338">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Mazais uzņēmums</w:t>
            </w:r>
          </w:p>
          <w:p w14:paraId="4C8A8FC0" w14:textId="77777777" w:rsidR="008625AE" w:rsidRPr="00BC5300" w:rsidRDefault="008625AE" w:rsidP="007A5338">
            <w:pPr>
              <w:pStyle w:val="ListParagraph"/>
              <w:tabs>
                <w:tab w:val="num" w:pos="900"/>
              </w:tabs>
              <w:suppressAutoHyphens/>
              <w:ind w:left="0" w:right="28"/>
              <w:jc w:val="center"/>
              <w:rPr>
                <w:rFonts w:ascii="Times New Roman" w:hAnsi="Times New Roman"/>
                <w:i/>
                <w:sz w:val="18"/>
                <w:szCs w:val="18"/>
                <w:lang w:eastAsia="ar-SA"/>
              </w:rPr>
            </w:pPr>
            <w:r w:rsidRPr="00BC5300">
              <w:rPr>
                <w:rFonts w:ascii="Times New Roman" w:hAnsi="Times New Roman"/>
                <w:i/>
                <w:sz w:val="18"/>
                <w:szCs w:val="18"/>
                <w:lang w:eastAsia="ar-SA"/>
              </w:rPr>
              <w:t>ir uzņēmums, kurā nodarbinātas mazāk nekā 50 personas un kura gada apgrozījums un/vai gada bilance kopā nepārsniedz 10 miljonus euro</w:t>
            </w:r>
          </w:p>
          <w:p w14:paraId="7AB9879C" w14:textId="5B1545BA" w:rsidR="00F87373" w:rsidRPr="00BC5300" w:rsidRDefault="008625AE" w:rsidP="00BC5300">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(atbilst/neatbilst)</w:t>
            </w:r>
          </w:p>
        </w:tc>
        <w:tc>
          <w:tcPr>
            <w:tcW w:w="3686" w:type="dxa"/>
            <w:shd w:val="clear" w:color="auto" w:fill="auto"/>
          </w:tcPr>
          <w:p w14:paraId="3A945F83" w14:textId="77777777" w:rsidR="008625AE" w:rsidRPr="00BC5300" w:rsidRDefault="008625AE" w:rsidP="007A5338">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Vidējais uzņēmums</w:t>
            </w:r>
          </w:p>
          <w:p w14:paraId="6920F789" w14:textId="77777777" w:rsidR="008625AE" w:rsidRPr="00BC5300" w:rsidRDefault="008625AE" w:rsidP="007A5338">
            <w:pPr>
              <w:pStyle w:val="ListParagraph"/>
              <w:tabs>
                <w:tab w:val="num" w:pos="900"/>
              </w:tabs>
              <w:suppressAutoHyphens/>
              <w:ind w:left="0" w:right="28"/>
              <w:jc w:val="center"/>
              <w:rPr>
                <w:rFonts w:ascii="Times New Roman" w:hAnsi="Times New Roman"/>
                <w:i/>
                <w:sz w:val="18"/>
                <w:szCs w:val="18"/>
                <w:lang w:eastAsia="ar-SA"/>
              </w:rPr>
            </w:pPr>
            <w:r w:rsidRPr="00BC5300">
              <w:rPr>
                <w:rFonts w:ascii="Times New Roman" w:hAnsi="Times New Roman"/>
                <w:i/>
                <w:sz w:val="18"/>
                <w:szCs w:val="18"/>
                <w:lang w:eastAsia="ar-SA"/>
              </w:rPr>
              <w:t>ir uzņēmums, kas nav mazais uzņēmums, un kurā nodarbinātas mazāk nekā 250 personas un kura gada apgrozījums nepārsniedz 50 miljonus euro, un/vai, kura gada bilance kopā nepārsniedz 43 miljonus euro</w:t>
            </w:r>
          </w:p>
          <w:p w14:paraId="30C51F88" w14:textId="3011B8B5" w:rsidR="00F87373" w:rsidRPr="00BC5300" w:rsidRDefault="008625AE" w:rsidP="008778DE">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(atbilst/neatbilst)</w:t>
            </w:r>
          </w:p>
        </w:tc>
      </w:tr>
      <w:tr w:rsidR="008625AE" w:rsidRPr="001B5FCB" w14:paraId="5A7632C7" w14:textId="77777777" w:rsidTr="00BC5300">
        <w:tc>
          <w:tcPr>
            <w:tcW w:w="2402" w:type="dxa"/>
            <w:shd w:val="clear" w:color="auto" w:fill="auto"/>
          </w:tcPr>
          <w:p w14:paraId="57D5511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402" w:type="dxa"/>
            <w:shd w:val="clear" w:color="auto" w:fill="auto"/>
          </w:tcPr>
          <w:p w14:paraId="2D94E28E"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686" w:type="dxa"/>
            <w:shd w:val="clear" w:color="auto" w:fill="auto"/>
          </w:tcPr>
          <w:p w14:paraId="43C43D7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0386D982" w14:textId="77777777" w:rsidR="008625AE" w:rsidRPr="001B5FCB" w:rsidRDefault="008625AE" w:rsidP="008625AE">
      <w:pPr>
        <w:ind w:left="1134" w:right="28"/>
        <w:jc w:val="both"/>
        <w:rPr>
          <w:rFonts w:ascii="Times New Roman" w:hAnsi="Times New Roman" w:cs="Times New Roman"/>
          <w:sz w:val="16"/>
          <w:szCs w:val="16"/>
        </w:rPr>
      </w:pPr>
    </w:p>
    <w:p w14:paraId="67530234" w14:textId="77777777" w:rsidR="008625AE" w:rsidRPr="00AE160A" w:rsidRDefault="008625AE" w:rsidP="008625AE">
      <w:pPr>
        <w:pStyle w:val="Header"/>
        <w:ind w:left="567" w:hanging="567"/>
        <w:jc w:val="both"/>
        <w:rPr>
          <w:rFonts w:ascii="Times New Roman" w:hAnsi="Times New Roman"/>
          <w:i/>
          <w:sz w:val="22"/>
          <w:szCs w:val="22"/>
        </w:rPr>
      </w:pPr>
      <w:r w:rsidRPr="00AE160A">
        <w:rPr>
          <w:rFonts w:ascii="Times New Roman" w:hAnsi="Times New Roman"/>
          <w:i/>
          <w:sz w:val="22"/>
          <w:szCs w:val="22"/>
        </w:rPr>
        <w:t xml:space="preserve">Ja </w:t>
      </w:r>
      <w:r w:rsidRPr="00AE160A">
        <w:rPr>
          <w:rFonts w:ascii="Times New Roman" w:hAnsi="Times New Roman"/>
          <w:i/>
          <w:sz w:val="22"/>
          <w:szCs w:val="22"/>
          <w:lang w:val="lv-LV"/>
        </w:rPr>
        <w:t>p</w:t>
      </w:r>
      <w:r w:rsidRPr="00AE160A">
        <w:rPr>
          <w:rFonts w:ascii="Times New Roman" w:hAnsi="Times New Roman"/>
          <w:i/>
          <w:sz w:val="22"/>
          <w:szCs w:val="22"/>
        </w:rPr>
        <w:t>retendents ir personu apvienība (personu grupa) jānorāda:</w:t>
      </w:r>
    </w:p>
    <w:p w14:paraId="768864A5" w14:textId="7E6A6C53" w:rsidR="008625AE" w:rsidRPr="00AE160A" w:rsidRDefault="008625AE" w:rsidP="00BD6497">
      <w:pPr>
        <w:numPr>
          <w:ilvl w:val="1"/>
          <w:numId w:val="6"/>
        </w:numPr>
        <w:ind w:left="567" w:right="28" w:hanging="567"/>
        <w:jc w:val="both"/>
        <w:rPr>
          <w:rFonts w:ascii="Times New Roman" w:hAnsi="Times New Roman" w:cs="Times New Roman"/>
          <w:i/>
          <w:sz w:val="22"/>
          <w:szCs w:val="22"/>
        </w:rPr>
      </w:pPr>
      <w:r w:rsidRPr="00AE160A">
        <w:rPr>
          <w:rFonts w:ascii="Times New Roman" w:hAnsi="Times New Roman" w:cs="Times New Roman"/>
          <w:i/>
          <w:sz w:val="22"/>
          <w:szCs w:val="22"/>
        </w:rPr>
        <w:t>persona, kura pārstāv personu apvienību iepirkum</w:t>
      </w:r>
      <w:r w:rsidR="00FD02C2" w:rsidRPr="00AE160A">
        <w:rPr>
          <w:rFonts w:ascii="Times New Roman" w:hAnsi="Times New Roman" w:cs="Times New Roman"/>
          <w:i/>
          <w:sz w:val="22"/>
          <w:szCs w:val="22"/>
        </w:rPr>
        <w:t>a procedūrā</w:t>
      </w:r>
      <w:r w:rsidRPr="00AE160A">
        <w:rPr>
          <w:rFonts w:ascii="Times New Roman" w:hAnsi="Times New Roman" w:cs="Times New Roman"/>
          <w:i/>
          <w:sz w:val="22"/>
          <w:szCs w:val="22"/>
        </w:rPr>
        <w:t xml:space="preserve">: </w:t>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698A1363" w14:textId="77777777" w:rsidR="008625AE" w:rsidRPr="00AE160A" w:rsidRDefault="008625AE" w:rsidP="00BD6497">
      <w:pPr>
        <w:numPr>
          <w:ilvl w:val="1"/>
          <w:numId w:val="6"/>
        </w:numPr>
        <w:ind w:left="567" w:right="28" w:hanging="567"/>
        <w:jc w:val="both"/>
        <w:rPr>
          <w:rFonts w:ascii="Times New Roman" w:hAnsi="Times New Roman" w:cs="Times New Roman"/>
          <w:i/>
          <w:sz w:val="22"/>
          <w:szCs w:val="22"/>
          <w:u w:val="single"/>
        </w:rPr>
      </w:pPr>
      <w:r w:rsidRPr="00AE160A">
        <w:rPr>
          <w:rFonts w:ascii="Times New Roman" w:hAnsi="Times New Roman" w:cs="Times New Roman"/>
          <w:i/>
          <w:sz w:val="22"/>
          <w:szCs w:val="22"/>
        </w:rPr>
        <w:t>katras personas atbildības apjoms:</w:t>
      </w:r>
      <w:r w:rsidRPr="00AE160A">
        <w:rPr>
          <w:rFonts w:ascii="Times New Roman" w:hAnsi="Times New Roman" w:cs="Times New Roman"/>
          <w:i/>
          <w:sz w:val="22"/>
          <w:szCs w:val="22"/>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7116AA22" w14:textId="77777777" w:rsidR="008625AE" w:rsidRPr="00BC5300" w:rsidRDefault="008625AE" w:rsidP="008625AE">
      <w:pPr>
        <w:pStyle w:val="BodyText"/>
        <w:ind w:right="28"/>
        <w:rPr>
          <w:rFonts w:ascii="Times New Roman" w:hAnsi="Times New Roman"/>
          <w:sz w:val="16"/>
          <w:szCs w:val="16"/>
        </w:rPr>
      </w:pPr>
    </w:p>
    <w:p w14:paraId="1A4EC294" w14:textId="657C4C88" w:rsidR="008625AE" w:rsidRPr="00AE160A" w:rsidRDefault="008625AE" w:rsidP="008625AE">
      <w:pPr>
        <w:pStyle w:val="BodyText"/>
        <w:ind w:right="28"/>
        <w:rPr>
          <w:rFonts w:ascii="Times New Roman" w:hAnsi="Times New Roman"/>
          <w:sz w:val="22"/>
        </w:rPr>
      </w:pPr>
      <w:r w:rsidRPr="00AE160A">
        <w:rPr>
          <w:rFonts w:ascii="Times New Roman" w:hAnsi="Times New Roman"/>
          <w:sz w:val="22"/>
        </w:rPr>
        <w:t>Ar šo uzņemos pilnu atbildību par iepirkuma</w:t>
      </w:r>
      <w:r w:rsidR="00FD02C2" w:rsidRPr="00AE160A">
        <w:rPr>
          <w:rFonts w:ascii="Times New Roman" w:hAnsi="Times New Roman"/>
          <w:sz w:val="22"/>
          <w:lang w:val="lv-LV"/>
        </w:rPr>
        <w:t xml:space="preserve"> procedūrai</w:t>
      </w:r>
      <w:r w:rsidRPr="00AE160A">
        <w:rPr>
          <w:rFonts w:ascii="Times New Roman" w:hAnsi="Times New Roman"/>
          <w:sz w:val="22"/>
        </w:rPr>
        <w:t xml:space="preserve"> iesniegto dokumentu komplektāciju, tajos ietverto informāciju, noformējumu, atbilstību nolikuma prasībām. Sniegtā informācija un dati ir patiesi.</w:t>
      </w:r>
    </w:p>
    <w:p w14:paraId="5A8B6AC0" w14:textId="77777777" w:rsidR="008625AE" w:rsidRPr="00BC5300" w:rsidRDefault="008625AE" w:rsidP="008625AE">
      <w:pPr>
        <w:ind w:right="28"/>
        <w:jc w:val="both"/>
        <w:rPr>
          <w:rFonts w:ascii="Times New Roman" w:hAnsi="Times New Roman" w:cs="Times New Roman"/>
          <w:sz w:val="16"/>
          <w:szCs w:val="16"/>
        </w:rPr>
      </w:pPr>
    </w:p>
    <w:p w14:paraId="087CBB0B" w14:textId="3AA50A29" w:rsidR="00F87373" w:rsidRPr="00AE160A" w:rsidRDefault="008778DE" w:rsidP="00F87373">
      <w:pPr>
        <w:ind w:right="28"/>
        <w:jc w:val="both"/>
        <w:rPr>
          <w:rFonts w:ascii="Times New Roman" w:hAnsi="Times New Roman" w:cs="Times New Roman"/>
          <w:kern w:val="0"/>
          <w:sz w:val="22"/>
          <w:szCs w:val="22"/>
        </w:rPr>
      </w:pPr>
      <w:r>
        <w:rPr>
          <w:rFonts w:ascii="Times New Roman" w:hAnsi="Times New Roman" w:cs="Times New Roman"/>
          <w:kern w:val="0"/>
          <w:sz w:val="22"/>
          <w:szCs w:val="22"/>
        </w:rPr>
        <w:t>Paraksts</w:t>
      </w:r>
      <w:r w:rsidR="00F87373" w:rsidRPr="00AE160A">
        <w:rPr>
          <w:rFonts w:ascii="Times New Roman" w:hAnsi="Times New Roman" w:cs="Times New Roman"/>
          <w:kern w:val="0"/>
          <w:sz w:val="22"/>
          <w:szCs w:val="22"/>
        </w:rPr>
        <w:t>: ____________________</w:t>
      </w:r>
      <w:r>
        <w:rPr>
          <w:rFonts w:ascii="Times New Roman" w:hAnsi="Times New Roman" w:cs="Times New Roman"/>
          <w:kern w:val="0"/>
          <w:sz w:val="22"/>
          <w:szCs w:val="22"/>
        </w:rPr>
        <w:t>_</w:t>
      </w:r>
      <w:r w:rsidR="00BC5300">
        <w:rPr>
          <w:rFonts w:ascii="Times New Roman" w:hAnsi="Times New Roman" w:cs="Times New Roman"/>
          <w:kern w:val="0"/>
          <w:sz w:val="22"/>
          <w:szCs w:val="22"/>
        </w:rPr>
        <w:t xml:space="preserve">___ </w:t>
      </w:r>
      <w:r w:rsidR="00BC5300">
        <w:rPr>
          <w:rFonts w:ascii="Times New Roman" w:hAnsi="Times New Roman" w:cs="Times New Roman"/>
          <w:kern w:val="0"/>
          <w:sz w:val="22"/>
          <w:szCs w:val="22"/>
        </w:rPr>
        <w:tab/>
      </w:r>
      <w:r w:rsidR="00BC5300">
        <w:rPr>
          <w:rFonts w:ascii="Times New Roman" w:hAnsi="Times New Roman" w:cs="Times New Roman"/>
          <w:kern w:val="0"/>
          <w:sz w:val="22"/>
          <w:szCs w:val="22"/>
        </w:rPr>
        <w:tab/>
      </w:r>
    </w:p>
    <w:p w14:paraId="3420573C" w14:textId="74409D55" w:rsidR="00F87373" w:rsidRPr="00AE160A" w:rsidRDefault="008778DE" w:rsidP="00F87373">
      <w:pPr>
        <w:ind w:right="28"/>
        <w:rPr>
          <w:rFonts w:ascii="Times New Roman" w:hAnsi="Times New Roman" w:cs="Times New Roman"/>
          <w:kern w:val="0"/>
          <w:sz w:val="22"/>
          <w:szCs w:val="22"/>
        </w:rPr>
      </w:pPr>
      <w:r>
        <w:rPr>
          <w:rFonts w:ascii="Times New Roman" w:hAnsi="Times New Roman" w:cs="Times New Roman"/>
          <w:kern w:val="0"/>
          <w:sz w:val="22"/>
          <w:szCs w:val="22"/>
        </w:rPr>
        <w:t>Vārds, uzvārds</w:t>
      </w:r>
      <w:r w:rsidR="00F87373" w:rsidRPr="00AE160A">
        <w:rPr>
          <w:rFonts w:ascii="Times New Roman" w:hAnsi="Times New Roman" w:cs="Times New Roman"/>
          <w:kern w:val="0"/>
          <w:sz w:val="22"/>
          <w:szCs w:val="22"/>
        </w:rPr>
        <w:t>: ___________</w:t>
      </w:r>
      <w:r>
        <w:rPr>
          <w:rFonts w:ascii="Times New Roman" w:hAnsi="Times New Roman" w:cs="Times New Roman"/>
          <w:kern w:val="0"/>
          <w:sz w:val="22"/>
          <w:szCs w:val="22"/>
        </w:rPr>
        <w:t>______</w:t>
      </w:r>
      <w:r w:rsidR="00F87373" w:rsidRPr="00AE160A">
        <w:rPr>
          <w:rFonts w:ascii="Times New Roman" w:hAnsi="Times New Roman" w:cs="Times New Roman"/>
          <w:kern w:val="0"/>
          <w:sz w:val="22"/>
          <w:szCs w:val="22"/>
        </w:rPr>
        <w:t xml:space="preserve">__ </w:t>
      </w:r>
    </w:p>
    <w:p w14:paraId="24E20244" w14:textId="39D3F955" w:rsidR="00F87373" w:rsidRPr="00BC5300" w:rsidRDefault="008778DE" w:rsidP="00BC5300">
      <w:pPr>
        <w:ind w:right="28"/>
        <w:rPr>
          <w:rFonts w:ascii="Times New Roman" w:hAnsi="Times New Roman" w:cs="Times New Roman"/>
          <w:kern w:val="0"/>
          <w:sz w:val="22"/>
          <w:szCs w:val="22"/>
        </w:rPr>
      </w:pPr>
      <w:r>
        <w:rPr>
          <w:rFonts w:ascii="Times New Roman" w:hAnsi="Times New Roman" w:cs="Times New Roman"/>
          <w:kern w:val="0"/>
          <w:sz w:val="22"/>
          <w:szCs w:val="22"/>
        </w:rPr>
        <w:t>Amats</w:t>
      </w:r>
      <w:r w:rsidR="00BC5300">
        <w:rPr>
          <w:rFonts w:ascii="Times New Roman" w:hAnsi="Times New Roman" w:cs="Times New Roman"/>
          <w:kern w:val="0"/>
          <w:sz w:val="22"/>
          <w:szCs w:val="22"/>
        </w:rPr>
        <w:t xml:space="preserve">: __________________________ </w:t>
      </w:r>
    </w:p>
    <w:p w14:paraId="1577D009" w14:textId="21B5BFC0" w:rsidR="00F87373" w:rsidRPr="00AE160A" w:rsidRDefault="00F87373" w:rsidP="002E359B">
      <w:pPr>
        <w:rPr>
          <w:rFonts w:ascii="Times New Roman" w:hAnsi="Times New Roman" w:cs="Times New Roman"/>
          <w:b/>
          <w:i/>
          <w:sz w:val="22"/>
          <w:szCs w:val="22"/>
          <w:lang w:eastAsia="lv-LV"/>
        </w:rPr>
        <w:sectPr w:rsidR="00F87373" w:rsidRPr="00AE160A" w:rsidSect="005839D3">
          <w:headerReference w:type="even" r:id="rId20"/>
          <w:headerReference w:type="default" r:id="rId21"/>
          <w:footerReference w:type="even" r:id="rId22"/>
          <w:footerReference w:type="default" r:id="rId23"/>
          <w:pgSz w:w="11906" w:h="16838"/>
          <w:pgMar w:top="1134" w:right="1134" w:bottom="1134" w:left="1418" w:header="709" w:footer="709" w:gutter="0"/>
          <w:cols w:space="708"/>
          <w:docGrid w:linePitch="360"/>
        </w:sectPr>
      </w:pPr>
      <w:r w:rsidRPr="00AE160A">
        <w:rPr>
          <w:rFonts w:ascii="Times New Roman" w:hAnsi="Times New Roman" w:cs="Times New Roman"/>
          <w:kern w:val="0"/>
          <w:sz w:val="22"/>
          <w:szCs w:val="22"/>
        </w:rPr>
        <w:t>Pieteikums sagatavots un parakstīts</w:t>
      </w:r>
      <w:r w:rsidRPr="00513F57">
        <w:rPr>
          <w:rFonts w:ascii="Times New Roman" w:hAnsi="Times New Roman" w:cs="Times New Roman"/>
          <w:kern w:val="0"/>
          <w:sz w:val="22"/>
          <w:szCs w:val="22"/>
          <w:lang w:val="de-DE"/>
        </w:rPr>
        <w:t>:</w:t>
      </w:r>
      <w:r w:rsidRPr="00AE160A">
        <w:rPr>
          <w:rFonts w:ascii="Times New Roman" w:hAnsi="Times New Roman" w:cs="Times New Roman"/>
          <w:i/>
          <w:kern w:val="0"/>
          <w:sz w:val="22"/>
          <w:szCs w:val="22"/>
        </w:rPr>
        <w:t xml:space="preserve"> </w:t>
      </w:r>
      <w:r w:rsidRPr="00513F57">
        <w:rPr>
          <w:rFonts w:ascii="Times New Roman" w:hAnsi="Times New Roman" w:cs="Times New Roman"/>
          <w:kern w:val="0"/>
          <w:sz w:val="22"/>
          <w:szCs w:val="22"/>
          <w:lang w:val="de-DE"/>
        </w:rPr>
        <w:t xml:space="preserve"> ________, 2018</w:t>
      </w:r>
      <w:r w:rsidRPr="00AE160A">
        <w:rPr>
          <w:rFonts w:ascii="Times New Roman" w:hAnsi="Times New Roman" w:cs="Times New Roman"/>
          <w:kern w:val="0"/>
          <w:sz w:val="22"/>
          <w:szCs w:val="22"/>
        </w:rPr>
        <w:t>.</w:t>
      </w:r>
    </w:p>
    <w:p w14:paraId="40FD4DC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509DE3B2"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07339E94" w14:textId="2568B5FD" w:rsidR="00B717AC" w:rsidRDefault="00637359" w:rsidP="009B6444">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002E03EB">
        <w:rPr>
          <w:rFonts w:ascii="Times New Roman" w:hAnsi="Times New Roman" w:cs="Times New Roman"/>
          <w:sz w:val="20"/>
          <w:szCs w:val="20"/>
        </w:rPr>
        <w:t xml:space="preserve">Nr. RTU </w:t>
      </w:r>
      <w:r w:rsidRPr="001B5FCB">
        <w:rPr>
          <w:rFonts w:ascii="Times New Roman" w:hAnsi="Times New Roman" w:cs="Times New Roman"/>
          <w:sz w:val="20"/>
          <w:szCs w:val="20"/>
        </w:rPr>
        <w:t>201</w:t>
      </w:r>
      <w:r w:rsidR="002E03EB">
        <w:rPr>
          <w:rFonts w:ascii="Times New Roman" w:hAnsi="Times New Roman" w:cs="Times New Roman"/>
          <w:sz w:val="20"/>
          <w:szCs w:val="20"/>
        </w:rPr>
        <w:t>8</w:t>
      </w:r>
      <w:r w:rsidR="008625AE" w:rsidRPr="001B5FCB">
        <w:rPr>
          <w:rFonts w:ascii="Times New Roman" w:hAnsi="Times New Roman" w:cs="Times New Roman"/>
          <w:sz w:val="20"/>
          <w:szCs w:val="20"/>
        </w:rPr>
        <w:t>/</w:t>
      </w:r>
      <w:r w:rsidR="00916DF9">
        <w:rPr>
          <w:rFonts w:ascii="Times New Roman" w:hAnsi="Times New Roman" w:cs="Times New Roman"/>
          <w:sz w:val="20"/>
          <w:szCs w:val="20"/>
        </w:rPr>
        <w:t>4</w:t>
      </w:r>
      <w:r w:rsidR="00E1041C">
        <w:rPr>
          <w:rFonts w:ascii="Times New Roman" w:hAnsi="Times New Roman" w:cs="Times New Roman"/>
          <w:sz w:val="20"/>
          <w:szCs w:val="20"/>
        </w:rPr>
        <w:t>8</w:t>
      </w:r>
    </w:p>
    <w:p w14:paraId="3D1A67FA" w14:textId="77777777" w:rsidR="009B6444" w:rsidRPr="009B6444" w:rsidRDefault="009B6444" w:rsidP="009B6444">
      <w:pPr>
        <w:jc w:val="right"/>
        <w:rPr>
          <w:rFonts w:ascii="Times New Roman" w:hAnsi="Times New Roman" w:cs="Times New Roman"/>
          <w:sz w:val="20"/>
          <w:szCs w:val="20"/>
        </w:rPr>
      </w:pPr>
    </w:p>
    <w:p w14:paraId="3BFDC57B" w14:textId="77777777" w:rsidR="006D5BE5" w:rsidRPr="00D43C95" w:rsidRDefault="006D5BE5" w:rsidP="006D5BE5">
      <w:pPr>
        <w:tabs>
          <w:tab w:val="center" w:pos="4819"/>
        </w:tabs>
        <w:rPr>
          <w:rFonts w:ascii="Times New Roman" w:hAnsi="Times New Roman" w:cs="Times New Roman"/>
          <w:sz w:val="16"/>
          <w:szCs w:val="16"/>
          <w:lang w:eastAsia="lv-LV"/>
        </w:rPr>
      </w:pPr>
    </w:p>
    <w:p w14:paraId="118DD375" w14:textId="727F58B1" w:rsidR="006D5BE5" w:rsidRPr="00D43C95" w:rsidRDefault="006D5BE5" w:rsidP="006D5BE5">
      <w:pPr>
        <w:jc w:val="center"/>
        <w:rPr>
          <w:rFonts w:ascii="Times New Roman" w:hAnsi="Times New Roman" w:cs="Times New Roman"/>
          <w:b/>
          <w:sz w:val="24"/>
        </w:rPr>
      </w:pPr>
      <w:r w:rsidRPr="00D43C95">
        <w:rPr>
          <w:rFonts w:ascii="Times New Roman" w:hAnsi="Times New Roman" w:cs="Times New Roman"/>
          <w:b/>
          <w:sz w:val="24"/>
        </w:rPr>
        <w:t>TEHNI</w:t>
      </w:r>
      <w:r>
        <w:rPr>
          <w:rFonts w:ascii="Times New Roman" w:hAnsi="Times New Roman" w:cs="Times New Roman"/>
          <w:b/>
          <w:sz w:val="24"/>
        </w:rPr>
        <w:t xml:space="preserve">SKĀ SPECIFIKĀCIJA – TEHNISKAIS </w:t>
      </w:r>
      <w:r w:rsidRPr="00D43C95">
        <w:rPr>
          <w:rFonts w:ascii="Times New Roman" w:hAnsi="Times New Roman" w:cs="Times New Roman"/>
          <w:b/>
          <w:sz w:val="24"/>
        </w:rPr>
        <w:t>PIEDĀVĀJUMS</w:t>
      </w:r>
    </w:p>
    <w:p w14:paraId="08F5E5D5" w14:textId="5E15172B" w:rsidR="006D5BE5" w:rsidRPr="00D43C95" w:rsidRDefault="006D5BE5" w:rsidP="006D5BE5">
      <w:pPr>
        <w:jc w:val="center"/>
        <w:rPr>
          <w:rFonts w:ascii="Times New Roman" w:hAnsi="Times New Roman" w:cs="Times New Roman"/>
          <w:bCs/>
          <w:sz w:val="24"/>
        </w:rPr>
      </w:pPr>
      <w:r w:rsidRPr="00D43C95">
        <w:rPr>
          <w:rFonts w:ascii="Times New Roman" w:hAnsi="Times New Roman" w:cs="Times New Roman"/>
          <w:bCs/>
          <w:sz w:val="24"/>
        </w:rPr>
        <w:t xml:space="preserve">(Pasūtītāja Tehniskās specifikācija, </w:t>
      </w:r>
      <w:r>
        <w:rPr>
          <w:rFonts w:ascii="Times New Roman" w:hAnsi="Times New Roman" w:cs="Times New Roman"/>
          <w:bCs/>
          <w:sz w:val="24"/>
        </w:rPr>
        <w:t>p</w:t>
      </w:r>
      <w:r w:rsidRPr="00D43C95">
        <w:rPr>
          <w:rFonts w:ascii="Times New Roman" w:hAnsi="Times New Roman" w:cs="Times New Roman"/>
          <w:bCs/>
          <w:sz w:val="24"/>
        </w:rPr>
        <w:t>retendenta Tehniskais</w:t>
      </w:r>
      <w:r>
        <w:rPr>
          <w:rFonts w:ascii="Times New Roman" w:hAnsi="Times New Roman" w:cs="Times New Roman"/>
          <w:bCs/>
          <w:sz w:val="24"/>
        </w:rPr>
        <w:t xml:space="preserve"> </w:t>
      </w:r>
      <w:r w:rsidRPr="00D43C95">
        <w:rPr>
          <w:rFonts w:ascii="Times New Roman" w:hAnsi="Times New Roman" w:cs="Times New Roman"/>
          <w:bCs/>
          <w:sz w:val="24"/>
        </w:rPr>
        <w:t>piedāvājums)</w:t>
      </w:r>
    </w:p>
    <w:p w14:paraId="5C7EC3F1" w14:textId="1B6F7F9E" w:rsidR="006D5BE5" w:rsidRDefault="006D5BE5" w:rsidP="006D5BE5">
      <w:pPr>
        <w:tabs>
          <w:tab w:val="center" w:pos="4819"/>
        </w:tabs>
        <w:jc w:val="center"/>
        <w:rPr>
          <w:rFonts w:ascii="Times New Roman" w:hAnsi="Times New Roman" w:cs="Times New Roman"/>
          <w:b/>
          <w:sz w:val="24"/>
        </w:rPr>
      </w:pPr>
      <w:r>
        <w:rPr>
          <w:rFonts w:ascii="Times New Roman" w:hAnsi="Times New Roman" w:cs="Times New Roman"/>
          <w:b/>
          <w:sz w:val="24"/>
          <w:lang w:eastAsia="lv-LV"/>
        </w:rPr>
        <w:t xml:space="preserve">Atklātam </w:t>
      </w:r>
      <w:r w:rsidRPr="00916DF9">
        <w:rPr>
          <w:rFonts w:ascii="Times New Roman" w:hAnsi="Times New Roman" w:cs="Times New Roman"/>
          <w:b/>
          <w:sz w:val="24"/>
          <w:lang w:eastAsia="lv-LV"/>
        </w:rPr>
        <w:t xml:space="preserve">konkursam </w:t>
      </w:r>
      <w:r w:rsidRPr="00916DF9">
        <w:rPr>
          <w:rFonts w:ascii="Times New Roman" w:hAnsi="Times New Roman" w:cs="Times New Roman"/>
          <w:b/>
          <w:sz w:val="24"/>
        </w:rPr>
        <w:t>„</w:t>
      </w:r>
      <w:r w:rsidR="00E1041C">
        <w:rPr>
          <w:rFonts w:ascii="Times New Roman" w:hAnsi="Times New Roman" w:cs="Times New Roman"/>
          <w:b/>
          <w:bCs/>
          <w:color w:val="000000"/>
          <w:sz w:val="24"/>
        </w:rPr>
        <w:t>Universālās testēšanas iekārtas iegāde</w:t>
      </w:r>
      <w:r w:rsidR="00E1041C" w:rsidRPr="00D77561">
        <w:rPr>
          <w:rFonts w:ascii="Times New Roman" w:hAnsi="Times New Roman" w:cs="Times New Roman"/>
          <w:b/>
          <w:bCs/>
          <w:color w:val="000000"/>
          <w:sz w:val="24"/>
        </w:rPr>
        <w:t xml:space="preserve"> </w:t>
      </w:r>
      <w:r w:rsidR="00E1041C">
        <w:rPr>
          <w:rFonts w:ascii="Times New Roman" w:hAnsi="Times New Roman" w:cs="Times New Roman"/>
          <w:b/>
          <w:bCs/>
          <w:color w:val="000000"/>
          <w:sz w:val="24"/>
        </w:rPr>
        <w:t>Rīgas Tehniskās universitātes vajadzībām</w:t>
      </w:r>
      <w:r w:rsidRPr="00916DF9">
        <w:rPr>
          <w:rFonts w:ascii="Times New Roman" w:hAnsi="Times New Roman" w:cs="Times New Roman"/>
          <w:b/>
          <w:sz w:val="24"/>
        </w:rPr>
        <w:t>”, ID Nr.: RTU</w:t>
      </w:r>
      <w:r>
        <w:rPr>
          <w:rFonts w:ascii="Times New Roman" w:hAnsi="Times New Roman" w:cs="Times New Roman"/>
          <w:b/>
          <w:sz w:val="24"/>
        </w:rPr>
        <w:t> </w:t>
      </w:r>
      <w:r w:rsidRPr="00810B4E">
        <w:rPr>
          <w:rFonts w:ascii="Times New Roman" w:hAnsi="Times New Roman" w:cs="Times New Roman"/>
          <w:b/>
          <w:sz w:val="24"/>
        </w:rPr>
        <w:t>2018/</w:t>
      </w:r>
      <w:r w:rsidR="00916DF9">
        <w:rPr>
          <w:rFonts w:ascii="Times New Roman" w:hAnsi="Times New Roman" w:cs="Times New Roman"/>
          <w:b/>
          <w:sz w:val="24"/>
        </w:rPr>
        <w:t>4</w:t>
      </w:r>
      <w:r w:rsidR="00E1041C">
        <w:rPr>
          <w:rFonts w:ascii="Times New Roman" w:hAnsi="Times New Roman" w:cs="Times New Roman"/>
          <w:b/>
          <w:sz w:val="24"/>
        </w:rPr>
        <w:t>8</w:t>
      </w:r>
    </w:p>
    <w:p w14:paraId="062FCACC" w14:textId="77777777" w:rsidR="006D5BE5" w:rsidRPr="00D43C95" w:rsidRDefault="006D5BE5" w:rsidP="006D5BE5">
      <w:pPr>
        <w:tabs>
          <w:tab w:val="center" w:pos="4819"/>
        </w:tabs>
        <w:jc w:val="center"/>
        <w:rPr>
          <w:rFonts w:ascii="Times New Roman" w:hAnsi="Times New Roman" w:cs="Times New Roman"/>
          <w:b/>
          <w:sz w:val="24"/>
        </w:rPr>
      </w:pPr>
    </w:p>
    <w:p w14:paraId="7283AA34" w14:textId="77777777" w:rsidR="006D5BE5" w:rsidRPr="00D43C95" w:rsidRDefault="006D5BE5" w:rsidP="006D5BE5">
      <w:pPr>
        <w:tabs>
          <w:tab w:val="left" w:pos="2010"/>
          <w:tab w:val="center" w:pos="4819"/>
        </w:tabs>
        <w:jc w:val="center"/>
        <w:rPr>
          <w:rFonts w:ascii="Times New Roman" w:hAnsi="Times New Roman" w:cs="Times New Roman"/>
          <w:b/>
          <w:sz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961"/>
        <w:gridCol w:w="1418"/>
        <w:gridCol w:w="3969"/>
      </w:tblGrid>
      <w:tr w:rsidR="00D53238" w:rsidRPr="00C631DA" w14:paraId="463D62AB" w14:textId="77777777" w:rsidTr="00C631DA">
        <w:tc>
          <w:tcPr>
            <w:tcW w:w="10060" w:type="dxa"/>
            <w:gridSpan w:val="3"/>
            <w:shd w:val="clear" w:color="auto" w:fill="auto"/>
          </w:tcPr>
          <w:p w14:paraId="7C7759E4" w14:textId="77777777" w:rsidR="00D53238" w:rsidRPr="00C631DA" w:rsidRDefault="00D53238" w:rsidP="00513F57">
            <w:pPr>
              <w:jc w:val="center"/>
              <w:rPr>
                <w:rFonts w:ascii="Times New Roman" w:hAnsi="Times New Roman" w:cs="Times New Roman"/>
                <w:b/>
                <w:sz w:val="22"/>
                <w:szCs w:val="22"/>
              </w:rPr>
            </w:pPr>
            <w:r w:rsidRPr="00C631DA">
              <w:rPr>
                <w:rFonts w:ascii="Times New Roman" w:eastAsia="Times New Roman" w:hAnsi="Times New Roman" w:cs="Times New Roman"/>
                <w:b/>
                <w:sz w:val="22"/>
                <w:szCs w:val="22"/>
                <w:lang w:eastAsia="ar-SA"/>
              </w:rPr>
              <w:t>Tehniskā specifikācija</w:t>
            </w:r>
          </w:p>
        </w:tc>
        <w:tc>
          <w:tcPr>
            <w:tcW w:w="3969" w:type="dxa"/>
          </w:tcPr>
          <w:p w14:paraId="09C08880" w14:textId="77777777" w:rsidR="00D53238" w:rsidRPr="00C631DA" w:rsidRDefault="00D53238" w:rsidP="00513F57">
            <w:pPr>
              <w:jc w:val="center"/>
              <w:rPr>
                <w:rFonts w:ascii="Times New Roman" w:hAnsi="Times New Roman" w:cs="Times New Roman"/>
                <w:b/>
                <w:sz w:val="22"/>
                <w:szCs w:val="22"/>
              </w:rPr>
            </w:pPr>
            <w:r w:rsidRPr="00C631DA">
              <w:rPr>
                <w:rFonts w:ascii="Times New Roman" w:hAnsi="Times New Roman" w:cs="Times New Roman"/>
                <w:b/>
                <w:sz w:val="22"/>
                <w:szCs w:val="22"/>
              </w:rPr>
              <w:t>Tehniskais piedāvājums</w:t>
            </w:r>
          </w:p>
          <w:p w14:paraId="3A4155F7" w14:textId="77777777" w:rsidR="00D53238" w:rsidRPr="00C631DA" w:rsidRDefault="00D53238" w:rsidP="00513F57">
            <w:pPr>
              <w:jc w:val="center"/>
              <w:rPr>
                <w:rFonts w:ascii="Times New Roman" w:hAnsi="Times New Roman" w:cs="Times New Roman"/>
                <w:b/>
                <w:bCs/>
                <w:sz w:val="22"/>
                <w:szCs w:val="22"/>
              </w:rPr>
            </w:pPr>
            <w:r w:rsidRPr="00C631DA">
              <w:rPr>
                <w:rFonts w:ascii="Times New Roman" w:hAnsi="Times New Roman" w:cs="Times New Roman"/>
                <w:b/>
                <w:bCs/>
                <w:sz w:val="22"/>
                <w:szCs w:val="22"/>
              </w:rPr>
              <w:t xml:space="preserve">(Pretendentam jānorāda preces nosaukums, ražotājs, modelis, kataloga Nr., tehniskais apraksts)* </w:t>
            </w:r>
          </w:p>
          <w:p w14:paraId="778BB8CC" w14:textId="77777777" w:rsidR="00D53238" w:rsidRPr="00C631DA" w:rsidRDefault="00D53238" w:rsidP="00513F57">
            <w:pPr>
              <w:jc w:val="center"/>
              <w:rPr>
                <w:rFonts w:ascii="Times New Roman" w:hAnsi="Times New Roman" w:cs="Times New Roman"/>
                <w:b/>
                <w:sz w:val="22"/>
                <w:szCs w:val="22"/>
              </w:rPr>
            </w:pPr>
            <w:r w:rsidRPr="00C631DA">
              <w:rPr>
                <w:rFonts w:ascii="Times New Roman" w:hAnsi="Times New Roman" w:cs="Times New Roman"/>
                <w:b/>
                <w:bCs/>
                <w:sz w:val="22"/>
                <w:szCs w:val="22"/>
              </w:rPr>
              <w:t>Ja pretendents ir preces ražotājs, tas jānorāda piedāvājumā</w:t>
            </w:r>
          </w:p>
        </w:tc>
      </w:tr>
      <w:tr w:rsidR="00D53238" w:rsidRPr="00C631DA" w14:paraId="27E51D49" w14:textId="77777777" w:rsidTr="00C631DA">
        <w:tc>
          <w:tcPr>
            <w:tcW w:w="3681" w:type="dxa"/>
            <w:shd w:val="clear" w:color="auto" w:fill="auto"/>
          </w:tcPr>
          <w:p w14:paraId="452EC4B6" w14:textId="77777777" w:rsidR="00D53238" w:rsidRPr="00C631DA" w:rsidRDefault="00D53238" w:rsidP="00513F57">
            <w:pPr>
              <w:jc w:val="center"/>
              <w:rPr>
                <w:rFonts w:ascii="Times New Roman" w:hAnsi="Times New Roman" w:cs="Times New Roman"/>
                <w:b/>
                <w:sz w:val="22"/>
                <w:szCs w:val="22"/>
              </w:rPr>
            </w:pPr>
            <w:r w:rsidRPr="00C631DA">
              <w:rPr>
                <w:rFonts w:ascii="Times New Roman" w:hAnsi="Times New Roman" w:cs="Times New Roman"/>
                <w:b/>
                <w:sz w:val="22"/>
                <w:szCs w:val="22"/>
              </w:rPr>
              <w:t>Tehniskie parametri</w:t>
            </w:r>
          </w:p>
        </w:tc>
        <w:tc>
          <w:tcPr>
            <w:tcW w:w="4961" w:type="dxa"/>
            <w:shd w:val="clear" w:color="auto" w:fill="auto"/>
          </w:tcPr>
          <w:p w14:paraId="2E3D445F" w14:textId="77777777" w:rsidR="00D53238" w:rsidRPr="00C631DA" w:rsidRDefault="00D53238" w:rsidP="00513F57">
            <w:pPr>
              <w:jc w:val="center"/>
              <w:rPr>
                <w:rFonts w:ascii="Times New Roman" w:hAnsi="Times New Roman" w:cs="Times New Roman"/>
                <w:b/>
                <w:sz w:val="22"/>
                <w:szCs w:val="22"/>
              </w:rPr>
            </w:pPr>
            <w:r w:rsidRPr="00C631DA">
              <w:rPr>
                <w:rFonts w:ascii="Times New Roman" w:hAnsi="Times New Roman" w:cs="Times New Roman"/>
                <w:b/>
                <w:sz w:val="22"/>
                <w:szCs w:val="22"/>
              </w:rPr>
              <w:t>Pasūtītāja izvirzītās minimālās tehniskās prasības</w:t>
            </w:r>
          </w:p>
        </w:tc>
        <w:tc>
          <w:tcPr>
            <w:tcW w:w="1418" w:type="dxa"/>
          </w:tcPr>
          <w:p w14:paraId="7F74CA92" w14:textId="7AB1D8A1" w:rsidR="00D53238" w:rsidRPr="00C631DA" w:rsidRDefault="00D53238" w:rsidP="00513F57">
            <w:pPr>
              <w:jc w:val="center"/>
              <w:rPr>
                <w:rFonts w:ascii="Times New Roman" w:hAnsi="Times New Roman" w:cs="Times New Roman"/>
                <w:b/>
                <w:sz w:val="22"/>
                <w:szCs w:val="22"/>
              </w:rPr>
            </w:pPr>
            <w:r w:rsidRPr="00C631DA">
              <w:rPr>
                <w:rFonts w:ascii="Times New Roman" w:hAnsi="Times New Roman" w:cs="Times New Roman"/>
                <w:b/>
                <w:sz w:val="22"/>
                <w:szCs w:val="22"/>
              </w:rPr>
              <w:t xml:space="preserve">Vienību skaits, gab. </w:t>
            </w:r>
          </w:p>
        </w:tc>
        <w:tc>
          <w:tcPr>
            <w:tcW w:w="3969" w:type="dxa"/>
          </w:tcPr>
          <w:p w14:paraId="3E8C4FFB" w14:textId="77777777" w:rsidR="00D53238" w:rsidRPr="00C631DA" w:rsidRDefault="00D53238" w:rsidP="00513F57">
            <w:pPr>
              <w:jc w:val="center"/>
              <w:rPr>
                <w:rFonts w:ascii="Times New Roman" w:hAnsi="Times New Roman" w:cs="Times New Roman"/>
                <w:b/>
                <w:sz w:val="22"/>
                <w:szCs w:val="22"/>
              </w:rPr>
            </w:pPr>
          </w:p>
        </w:tc>
      </w:tr>
      <w:tr w:rsidR="00A50814" w:rsidRPr="00C631DA" w14:paraId="74273D36" w14:textId="77777777" w:rsidTr="00C631DA">
        <w:tc>
          <w:tcPr>
            <w:tcW w:w="8642" w:type="dxa"/>
            <w:gridSpan w:val="2"/>
            <w:shd w:val="clear" w:color="auto" w:fill="auto"/>
          </w:tcPr>
          <w:p w14:paraId="22D164F9" w14:textId="77777777" w:rsidR="00A50814" w:rsidRPr="00AF3CF7" w:rsidRDefault="00A50814" w:rsidP="00D53238">
            <w:pPr>
              <w:rPr>
                <w:rFonts w:ascii="Times New Roman" w:eastAsia="Times New Roman" w:hAnsi="Times New Roman" w:cs="Times New Roman"/>
                <w:b/>
                <w:bCs/>
                <w:color w:val="000000"/>
                <w:sz w:val="22"/>
                <w:szCs w:val="22"/>
              </w:rPr>
            </w:pPr>
            <w:r w:rsidRPr="00AF3CF7">
              <w:rPr>
                <w:rFonts w:ascii="Times New Roman" w:eastAsia="Times New Roman" w:hAnsi="Times New Roman" w:cs="Times New Roman"/>
                <w:b/>
                <w:bCs/>
                <w:color w:val="000000"/>
                <w:sz w:val="22"/>
                <w:szCs w:val="22"/>
              </w:rPr>
              <w:t>Universālā testēšanas iekārta</w:t>
            </w:r>
          </w:p>
          <w:p w14:paraId="52415FEE" w14:textId="17CB5B2A" w:rsidR="00A50814" w:rsidRPr="00AF3CF7" w:rsidRDefault="00A50814" w:rsidP="00D53238">
            <w:pPr>
              <w:rPr>
                <w:rFonts w:ascii="Times New Roman" w:hAnsi="Times New Roman" w:cs="Times New Roman"/>
                <w:b/>
                <w:sz w:val="22"/>
                <w:szCs w:val="22"/>
              </w:rPr>
            </w:pPr>
            <w:r w:rsidRPr="00AF3CF7">
              <w:rPr>
                <w:rFonts w:ascii="Times New Roman" w:hAnsi="Times New Roman" w:cs="Times New Roman"/>
                <w:color w:val="000000" w:themeColor="text1"/>
                <w:sz w:val="22"/>
                <w:szCs w:val="22"/>
                <w:shd w:val="clear" w:color="auto" w:fill="FFFFFF"/>
              </w:rPr>
              <w:t>Universālā testēšanas iekārta paredzēta koksnes, koksnes bāzes materiālu un dažādu izjaucamo un neizjaucamo savienojumu mehānisko īpašību noteikšanai.</w:t>
            </w:r>
          </w:p>
        </w:tc>
        <w:tc>
          <w:tcPr>
            <w:tcW w:w="1418" w:type="dxa"/>
            <w:vMerge w:val="restart"/>
          </w:tcPr>
          <w:p w14:paraId="310A1517" w14:textId="061342C1" w:rsidR="00A50814" w:rsidRPr="00C631DA" w:rsidRDefault="00A50814" w:rsidP="00513F57">
            <w:pPr>
              <w:jc w:val="center"/>
              <w:rPr>
                <w:rFonts w:ascii="Times New Roman" w:hAnsi="Times New Roman" w:cs="Times New Roman"/>
                <w:b/>
                <w:sz w:val="22"/>
                <w:szCs w:val="22"/>
              </w:rPr>
            </w:pPr>
            <w:r w:rsidRPr="00C631DA">
              <w:rPr>
                <w:rFonts w:ascii="Times New Roman" w:hAnsi="Times New Roman" w:cs="Times New Roman"/>
                <w:b/>
                <w:sz w:val="22"/>
                <w:szCs w:val="22"/>
              </w:rPr>
              <w:t>1</w:t>
            </w:r>
            <w:bookmarkStart w:id="1" w:name="_GoBack"/>
            <w:bookmarkEnd w:id="1"/>
          </w:p>
        </w:tc>
        <w:tc>
          <w:tcPr>
            <w:tcW w:w="3969" w:type="dxa"/>
          </w:tcPr>
          <w:p w14:paraId="6AD7CED9" w14:textId="77777777" w:rsidR="00A50814" w:rsidRPr="00C631DA" w:rsidRDefault="00A50814" w:rsidP="00513F57">
            <w:pPr>
              <w:jc w:val="center"/>
              <w:rPr>
                <w:rFonts w:ascii="Times New Roman" w:hAnsi="Times New Roman" w:cs="Times New Roman"/>
                <w:b/>
                <w:sz w:val="22"/>
                <w:szCs w:val="22"/>
              </w:rPr>
            </w:pPr>
          </w:p>
        </w:tc>
      </w:tr>
      <w:tr w:rsidR="00A50814" w:rsidRPr="00C631DA" w14:paraId="7CDB509C" w14:textId="77777777" w:rsidTr="00C631DA">
        <w:tc>
          <w:tcPr>
            <w:tcW w:w="3681" w:type="dxa"/>
            <w:shd w:val="clear" w:color="auto" w:fill="auto"/>
            <w:vAlign w:val="center"/>
          </w:tcPr>
          <w:p w14:paraId="38AD971E" w14:textId="291B3F5B" w:rsidR="00A50814" w:rsidRPr="00AF3CF7" w:rsidRDefault="00A50814" w:rsidP="00D53238">
            <w:pPr>
              <w:rPr>
                <w:rFonts w:ascii="Times New Roman" w:hAnsi="Times New Roman" w:cs="Times New Roman"/>
                <w:b/>
                <w:sz w:val="22"/>
                <w:szCs w:val="22"/>
              </w:rPr>
            </w:pPr>
            <w:r w:rsidRPr="00AF3CF7">
              <w:rPr>
                <w:rFonts w:ascii="Times New Roman" w:eastAsia="Times New Roman" w:hAnsi="Times New Roman" w:cs="Times New Roman"/>
                <w:color w:val="000000"/>
                <w:sz w:val="22"/>
                <w:szCs w:val="22"/>
              </w:rPr>
              <w:t>Maksimālā slodze</w:t>
            </w:r>
          </w:p>
        </w:tc>
        <w:tc>
          <w:tcPr>
            <w:tcW w:w="4961" w:type="dxa"/>
            <w:shd w:val="clear" w:color="auto" w:fill="auto"/>
            <w:vAlign w:val="center"/>
          </w:tcPr>
          <w:p w14:paraId="768B1A09" w14:textId="4899A23F" w:rsidR="00A50814" w:rsidRPr="00AF3CF7" w:rsidRDefault="00A50814" w:rsidP="00D53238">
            <w:pPr>
              <w:jc w:val="both"/>
              <w:rPr>
                <w:rFonts w:ascii="Times New Roman" w:hAnsi="Times New Roman" w:cs="Times New Roman"/>
                <w:b/>
                <w:sz w:val="22"/>
                <w:szCs w:val="22"/>
              </w:rPr>
            </w:pPr>
            <w:r w:rsidRPr="00AF3CF7">
              <w:rPr>
                <w:rFonts w:ascii="Times New Roman" w:eastAsia="Times New Roman" w:hAnsi="Times New Roman" w:cs="Times New Roman"/>
                <w:color w:val="000000"/>
                <w:sz w:val="22"/>
                <w:szCs w:val="22"/>
              </w:rPr>
              <w:t>Vismaz 160 kN</w:t>
            </w:r>
          </w:p>
        </w:tc>
        <w:tc>
          <w:tcPr>
            <w:tcW w:w="1418" w:type="dxa"/>
            <w:vMerge/>
          </w:tcPr>
          <w:p w14:paraId="5172B7B1" w14:textId="77777777" w:rsidR="00A50814" w:rsidRPr="00C631DA" w:rsidRDefault="00A50814" w:rsidP="00D53238">
            <w:pPr>
              <w:jc w:val="center"/>
              <w:rPr>
                <w:rFonts w:ascii="Times New Roman" w:hAnsi="Times New Roman" w:cs="Times New Roman"/>
                <w:b/>
                <w:sz w:val="22"/>
                <w:szCs w:val="22"/>
              </w:rPr>
            </w:pPr>
          </w:p>
        </w:tc>
        <w:tc>
          <w:tcPr>
            <w:tcW w:w="3969" w:type="dxa"/>
          </w:tcPr>
          <w:p w14:paraId="38FDD4D9" w14:textId="77777777" w:rsidR="00A50814" w:rsidRPr="00C631DA" w:rsidRDefault="00A50814" w:rsidP="00D53238">
            <w:pPr>
              <w:jc w:val="center"/>
              <w:rPr>
                <w:rFonts w:ascii="Times New Roman" w:hAnsi="Times New Roman" w:cs="Times New Roman"/>
                <w:b/>
                <w:sz w:val="22"/>
                <w:szCs w:val="22"/>
              </w:rPr>
            </w:pPr>
          </w:p>
        </w:tc>
      </w:tr>
      <w:tr w:rsidR="00A50814" w:rsidRPr="00C631DA" w14:paraId="45893407" w14:textId="77777777" w:rsidTr="00C631DA">
        <w:tc>
          <w:tcPr>
            <w:tcW w:w="3681" w:type="dxa"/>
            <w:shd w:val="clear" w:color="auto" w:fill="auto"/>
            <w:vAlign w:val="center"/>
          </w:tcPr>
          <w:p w14:paraId="4BF8752E" w14:textId="155A5B68" w:rsidR="00A50814" w:rsidRPr="00AF3CF7" w:rsidRDefault="00A50814" w:rsidP="00D53238">
            <w:pPr>
              <w:rPr>
                <w:rFonts w:ascii="Times New Roman" w:hAnsi="Times New Roman" w:cs="Times New Roman"/>
                <w:b/>
                <w:sz w:val="22"/>
                <w:szCs w:val="22"/>
              </w:rPr>
            </w:pPr>
            <w:r w:rsidRPr="00AF3CF7">
              <w:rPr>
                <w:rFonts w:ascii="Times New Roman" w:eastAsia="Times New Roman" w:hAnsi="Times New Roman" w:cs="Times New Roman"/>
                <w:color w:val="000000"/>
                <w:sz w:val="22"/>
                <w:szCs w:val="22"/>
              </w:rPr>
              <w:t>Maksimālais cilindra gājiens</w:t>
            </w:r>
          </w:p>
        </w:tc>
        <w:tc>
          <w:tcPr>
            <w:tcW w:w="4961" w:type="dxa"/>
            <w:shd w:val="clear" w:color="auto" w:fill="auto"/>
            <w:vAlign w:val="center"/>
          </w:tcPr>
          <w:p w14:paraId="15B44C5E" w14:textId="2BBEA5EE" w:rsidR="00A50814" w:rsidRPr="00AF3CF7" w:rsidRDefault="00A50814" w:rsidP="00D53238">
            <w:pPr>
              <w:jc w:val="both"/>
              <w:rPr>
                <w:rFonts w:ascii="Times New Roman" w:hAnsi="Times New Roman" w:cs="Times New Roman"/>
                <w:b/>
                <w:sz w:val="22"/>
                <w:szCs w:val="22"/>
              </w:rPr>
            </w:pPr>
            <w:r w:rsidRPr="00AF3CF7">
              <w:rPr>
                <w:rFonts w:ascii="Times New Roman" w:eastAsia="Times New Roman" w:hAnsi="Times New Roman" w:cs="Times New Roman"/>
                <w:color w:val="000000"/>
                <w:sz w:val="22"/>
                <w:szCs w:val="22"/>
              </w:rPr>
              <w:t>Vismaz 250 mm</w:t>
            </w:r>
          </w:p>
        </w:tc>
        <w:tc>
          <w:tcPr>
            <w:tcW w:w="1418" w:type="dxa"/>
            <w:vMerge/>
          </w:tcPr>
          <w:p w14:paraId="40E25FC8" w14:textId="77777777" w:rsidR="00A50814" w:rsidRPr="00C631DA" w:rsidRDefault="00A50814" w:rsidP="00D53238">
            <w:pPr>
              <w:jc w:val="center"/>
              <w:rPr>
                <w:rFonts w:ascii="Times New Roman" w:hAnsi="Times New Roman" w:cs="Times New Roman"/>
                <w:b/>
                <w:sz w:val="22"/>
                <w:szCs w:val="22"/>
              </w:rPr>
            </w:pPr>
          </w:p>
        </w:tc>
        <w:tc>
          <w:tcPr>
            <w:tcW w:w="3969" w:type="dxa"/>
          </w:tcPr>
          <w:p w14:paraId="478146E2" w14:textId="77777777" w:rsidR="00A50814" w:rsidRPr="00C631DA" w:rsidRDefault="00A50814" w:rsidP="00D53238">
            <w:pPr>
              <w:jc w:val="center"/>
              <w:rPr>
                <w:rFonts w:ascii="Times New Roman" w:hAnsi="Times New Roman" w:cs="Times New Roman"/>
                <w:b/>
                <w:sz w:val="22"/>
                <w:szCs w:val="22"/>
              </w:rPr>
            </w:pPr>
          </w:p>
        </w:tc>
      </w:tr>
      <w:tr w:rsidR="00A50814" w:rsidRPr="00C631DA" w14:paraId="347E0306" w14:textId="77777777" w:rsidTr="00C631DA">
        <w:tc>
          <w:tcPr>
            <w:tcW w:w="3681" w:type="dxa"/>
            <w:shd w:val="clear" w:color="auto" w:fill="auto"/>
            <w:vAlign w:val="center"/>
          </w:tcPr>
          <w:p w14:paraId="10660BF8" w14:textId="467153FC" w:rsidR="00A50814" w:rsidRPr="00AF3CF7" w:rsidRDefault="00A50814" w:rsidP="00D53238">
            <w:pPr>
              <w:rPr>
                <w:rFonts w:ascii="Times New Roman" w:hAnsi="Times New Roman" w:cs="Times New Roman"/>
                <w:b/>
                <w:sz w:val="22"/>
                <w:szCs w:val="22"/>
              </w:rPr>
            </w:pPr>
            <w:r w:rsidRPr="00AF3CF7">
              <w:rPr>
                <w:rFonts w:ascii="Times New Roman" w:eastAsia="Times New Roman" w:hAnsi="Times New Roman" w:cs="Times New Roman"/>
                <w:color w:val="000000"/>
                <w:sz w:val="22"/>
                <w:szCs w:val="22"/>
              </w:rPr>
              <w:t>Slodzes devējs</w:t>
            </w:r>
          </w:p>
        </w:tc>
        <w:tc>
          <w:tcPr>
            <w:tcW w:w="4961" w:type="dxa"/>
            <w:shd w:val="clear" w:color="auto" w:fill="auto"/>
            <w:vAlign w:val="center"/>
          </w:tcPr>
          <w:p w14:paraId="35E5F17A" w14:textId="4A0AE987" w:rsidR="00A50814" w:rsidRPr="00AF3CF7" w:rsidRDefault="00A50814" w:rsidP="00D53238">
            <w:pPr>
              <w:jc w:val="both"/>
              <w:rPr>
                <w:rFonts w:ascii="Times New Roman" w:hAnsi="Times New Roman" w:cs="Times New Roman"/>
                <w:b/>
                <w:sz w:val="22"/>
                <w:szCs w:val="22"/>
              </w:rPr>
            </w:pPr>
            <w:r w:rsidRPr="00AF3CF7">
              <w:rPr>
                <w:rFonts w:ascii="Times New Roman" w:eastAsia="Times New Roman" w:hAnsi="Times New Roman" w:cs="Times New Roman"/>
                <w:color w:val="000000"/>
                <w:sz w:val="22"/>
                <w:szCs w:val="22"/>
              </w:rPr>
              <w:t>Manuāli vadāms hidrauliskais pumpis (ar iespēju pievienot elektriski vadāmu hidraulisko pumpi)</w:t>
            </w:r>
          </w:p>
        </w:tc>
        <w:tc>
          <w:tcPr>
            <w:tcW w:w="1418" w:type="dxa"/>
            <w:vMerge/>
          </w:tcPr>
          <w:p w14:paraId="516D9AA1" w14:textId="77777777" w:rsidR="00A50814" w:rsidRPr="00C631DA" w:rsidRDefault="00A50814" w:rsidP="00D53238">
            <w:pPr>
              <w:jc w:val="center"/>
              <w:rPr>
                <w:rFonts w:ascii="Times New Roman" w:hAnsi="Times New Roman" w:cs="Times New Roman"/>
                <w:b/>
                <w:sz w:val="22"/>
                <w:szCs w:val="22"/>
              </w:rPr>
            </w:pPr>
          </w:p>
        </w:tc>
        <w:tc>
          <w:tcPr>
            <w:tcW w:w="3969" w:type="dxa"/>
          </w:tcPr>
          <w:p w14:paraId="74D1ED00" w14:textId="77777777" w:rsidR="00A50814" w:rsidRPr="00C631DA" w:rsidRDefault="00A50814" w:rsidP="00D53238">
            <w:pPr>
              <w:jc w:val="center"/>
              <w:rPr>
                <w:rFonts w:ascii="Times New Roman" w:hAnsi="Times New Roman" w:cs="Times New Roman"/>
                <w:b/>
                <w:sz w:val="22"/>
                <w:szCs w:val="22"/>
              </w:rPr>
            </w:pPr>
          </w:p>
        </w:tc>
      </w:tr>
      <w:tr w:rsidR="00A50814" w:rsidRPr="00C631DA" w14:paraId="08E14A66" w14:textId="77777777" w:rsidTr="00C631DA">
        <w:tc>
          <w:tcPr>
            <w:tcW w:w="3681" w:type="dxa"/>
            <w:shd w:val="clear" w:color="auto" w:fill="auto"/>
            <w:vAlign w:val="center"/>
          </w:tcPr>
          <w:p w14:paraId="2BE90ED3" w14:textId="04AFD506" w:rsidR="00A50814" w:rsidRPr="00C631DA" w:rsidRDefault="00A50814" w:rsidP="00D53238">
            <w:pPr>
              <w:rPr>
                <w:rFonts w:ascii="Times New Roman" w:hAnsi="Times New Roman" w:cs="Times New Roman"/>
                <w:b/>
                <w:sz w:val="22"/>
                <w:szCs w:val="22"/>
              </w:rPr>
            </w:pPr>
            <w:r w:rsidRPr="00C631DA">
              <w:rPr>
                <w:rFonts w:ascii="Times New Roman" w:eastAsia="Times New Roman" w:hAnsi="Times New Roman" w:cs="Times New Roman"/>
                <w:color w:val="000000"/>
                <w:sz w:val="22"/>
                <w:szCs w:val="22"/>
              </w:rPr>
              <w:t>Cilindra izmērs, mm</w:t>
            </w:r>
          </w:p>
        </w:tc>
        <w:tc>
          <w:tcPr>
            <w:tcW w:w="4961" w:type="dxa"/>
            <w:shd w:val="clear" w:color="auto" w:fill="auto"/>
            <w:vAlign w:val="center"/>
          </w:tcPr>
          <w:p w14:paraId="26EA8654" w14:textId="32A3F16A" w:rsidR="00A50814" w:rsidRPr="00C631DA" w:rsidRDefault="00A50814" w:rsidP="00D53238">
            <w:pPr>
              <w:jc w:val="both"/>
              <w:rPr>
                <w:rFonts w:ascii="Times New Roman" w:hAnsi="Times New Roman" w:cs="Times New Roman"/>
                <w:b/>
                <w:sz w:val="22"/>
                <w:szCs w:val="22"/>
              </w:rPr>
            </w:pPr>
            <w:r w:rsidRPr="00C631DA">
              <w:rPr>
                <w:rFonts w:ascii="Times New Roman" w:eastAsia="Times New Roman" w:hAnsi="Times New Roman" w:cs="Times New Roman"/>
                <w:color w:val="000000"/>
                <w:sz w:val="22"/>
                <w:szCs w:val="22"/>
              </w:rPr>
              <w:t>Vismaz 160 mm</w:t>
            </w:r>
          </w:p>
        </w:tc>
        <w:tc>
          <w:tcPr>
            <w:tcW w:w="1418" w:type="dxa"/>
            <w:vMerge/>
          </w:tcPr>
          <w:p w14:paraId="0E300E8C" w14:textId="77777777" w:rsidR="00A50814" w:rsidRPr="00C631DA" w:rsidRDefault="00A50814" w:rsidP="00D53238">
            <w:pPr>
              <w:jc w:val="center"/>
              <w:rPr>
                <w:rFonts w:ascii="Times New Roman" w:hAnsi="Times New Roman" w:cs="Times New Roman"/>
                <w:b/>
                <w:sz w:val="22"/>
                <w:szCs w:val="22"/>
              </w:rPr>
            </w:pPr>
          </w:p>
        </w:tc>
        <w:tc>
          <w:tcPr>
            <w:tcW w:w="3969" w:type="dxa"/>
          </w:tcPr>
          <w:p w14:paraId="64AAD604" w14:textId="77777777" w:rsidR="00A50814" w:rsidRPr="00C631DA" w:rsidRDefault="00A50814" w:rsidP="00D53238">
            <w:pPr>
              <w:jc w:val="center"/>
              <w:rPr>
                <w:rFonts w:ascii="Times New Roman" w:hAnsi="Times New Roman" w:cs="Times New Roman"/>
                <w:b/>
                <w:sz w:val="22"/>
                <w:szCs w:val="22"/>
              </w:rPr>
            </w:pPr>
          </w:p>
        </w:tc>
      </w:tr>
      <w:tr w:rsidR="00A50814" w:rsidRPr="00C631DA" w14:paraId="14643804" w14:textId="77777777" w:rsidTr="00C631DA">
        <w:tc>
          <w:tcPr>
            <w:tcW w:w="3681" w:type="dxa"/>
            <w:shd w:val="clear" w:color="auto" w:fill="auto"/>
            <w:vAlign w:val="center"/>
          </w:tcPr>
          <w:p w14:paraId="735A8AD9" w14:textId="688BFEED" w:rsidR="00A50814" w:rsidRPr="00C631DA" w:rsidRDefault="00A50814" w:rsidP="00D53238">
            <w:pPr>
              <w:rPr>
                <w:rFonts w:ascii="Times New Roman" w:hAnsi="Times New Roman" w:cs="Times New Roman"/>
                <w:b/>
                <w:sz w:val="22"/>
                <w:szCs w:val="22"/>
              </w:rPr>
            </w:pPr>
            <w:r w:rsidRPr="00C631DA">
              <w:rPr>
                <w:rFonts w:ascii="Times New Roman" w:eastAsia="Times New Roman" w:hAnsi="Times New Roman" w:cs="Times New Roman"/>
                <w:color w:val="000000"/>
                <w:sz w:val="22"/>
                <w:szCs w:val="22"/>
              </w:rPr>
              <w:t xml:space="preserve">Spiediena pievadcaurules garums, mm </w:t>
            </w:r>
          </w:p>
        </w:tc>
        <w:tc>
          <w:tcPr>
            <w:tcW w:w="4961" w:type="dxa"/>
            <w:shd w:val="clear" w:color="auto" w:fill="auto"/>
            <w:vAlign w:val="center"/>
          </w:tcPr>
          <w:p w14:paraId="738DAC0D" w14:textId="15ADF262" w:rsidR="00A50814" w:rsidRPr="00C631DA" w:rsidRDefault="00A50814" w:rsidP="00D53238">
            <w:pPr>
              <w:jc w:val="both"/>
              <w:rPr>
                <w:rFonts w:ascii="Times New Roman" w:hAnsi="Times New Roman" w:cs="Times New Roman"/>
                <w:b/>
                <w:sz w:val="22"/>
                <w:szCs w:val="22"/>
              </w:rPr>
            </w:pPr>
            <w:r w:rsidRPr="00C631DA">
              <w:rPr>
                <w:rFonts w:ascii="Times New Roman" w:eastAsia="Times New Roman" w:hAnsi="Times New Roman" w:cs="Times New Roman"/>
                <w:color w:val="000000"/>
                <w:sz w:val="22"/>
                <w:szCs w:val="22"/>
              </w:rPr>
              <w:t>Vismaz 2 000 mm</w:t>
            </w:r>
          </w:p>
        </w:tc>
        <w:tc>
          <w:tcPr>
            <w:tcW w:w="1418" w:type="dxa"/>
            <w:vMerge/>
          </w:tcPr>
          <w:p w14:paraId="1D0E6D6E" w14:textId="77777777" w:rsidR="00A50814" w:rsidRPr="00C631DA" w:rsidRDefault="00A50814" w:rsidP="00D53238">
            <w:pPr>
              <w:jc w:val="center"/>
              <w:rPr>
                <w:rFonts w:ascii="Times New Roman" w:hAnsi="Times New Roman" w:cs="Times New Roman"/>
                <w:b/>
                <w:sz w:val="22"/>
                <w:szCs w:val="22"/>
              </w:rPr>
            </w:pPr>
          </w:p>
        </w:tc>
        <w:tc>
          <w:tcPr>
            <w:tcW w:w="3969" w:type="dxa"/>
          </w:tcPr>
          <w:p w14:paraId="4D88CE6E" w14:textId="77777777" w:rsidR="00A50814" w:rsidRPr="00C631DA" w:rsidRDefault="00A50814" w:rsidP="00D53238">
            <w:pPr>
              <w:jc w:val="center"/>
              <w:rPr>
                <w:rFonts w:ascii="Times New Roman" w:hAnsi="Times New Roman" w:cs="Times New Roman"/>
                <w:b/>
                <w:sz w:val="22"/>
                <w:szCs w:val="22"/>
              </w:rPr>
            </w:pPr>
          </w:p>
        </w:tc>
      </w:tr>
      <w:tr w:rsidR="00A50814" w:rsidRPr="00C631DA" w14:paraId="63C552E9" w14:textId="77777777" w:rsidTr="00C631DA">
        <w:tc>
          <w:tcPr>
            <w:tcW w:w="3681" w:type="dxa"/>
            <w:shd w:val="clear" w:color="auto" w:fill="auto"/>
            <w:vAlign w:val="center"/>
          </w:tcPr>
          <w:p w14:paraId="500C01E6" w14:textId="287E63EB" w:rsidR="00A50814" w:rsidRPr="00C631DA" w:rsidRDefault="00A50814" w:rsidP="00D53238">
            <w:pPr>
              <w:rPr>
                <w:rFonts w:ascii="Times New Roman" w:eastAsia="Times New Roman" w:hAnsi="Times New Roman" w:cs="Times New Roman"/>
                <w:color w:val="000000"/>
                <w:sz w:val="22"/>
                <w:szCs w:val="22"/>
              </w:rPr>
            </w:pPr>
            <w:r w:rsidRPr="00C631DA">
              <w:rPr>
                <w:rFonts w:ascii="Times New Roman" w:eastAsia="Times New Roman" w:hAnsi="Times New Roman" w:cs="Times New Roman"/>
                <w:color w:val="000000"/>
                <w:sz w:val="22"/>
                <w:szCs w:val="22"/>
              </w:rPr>
              <w:t>Rezultātu nolasīšana</w:t>
            </w:r>
          </w:p>
        </w:tc>
        <w:tc>
          <w:tcPr>
            <w:tcW w:w="4961" w:type="dxa"/>
            <w:shd w:val="clear" w:color="auto" w:fill="auto"/>
            <w:vAlign w:val="center"/>
          </w:tcPr>
          <w:p w14:paraId="2EBE8857" w14:textId="77777777" w:rsidR="00A50814" w:rsidRPr="00C631DA" w:rsidRDefault="00A50814" w:rsidP="00D53238">
            <w:pPr>
              <w:jc w:val="both"/>
              <w:rPr>
                <w:rFonts w:ascii="Times New Roman" w:eastAsia="Times New Roman" w:hAnsi="Times New Roman" w:cs="Times New Roman"/>
                <w:color w:val="000000"/>
                <w:sz w:val="22"/>
                <w:szCs w:val="22"/>
              </w:rPr>
            </w:pPr>
            <w:r w:rsidRPr="00C631DA">
              <w:rPr>
                <w:rFonts w:ascii="Times New Roman" w:eastAsia="Times New Roman" w:hAnsi="Times New Roman" w:cs="Times New Roman"/>
                <w:color w:val="000000"/>
                <w:sz w:val="22"/>
                <w:szCs w:val="22"/>
              </w:rPr>
              <w:t xml:space="preserve">Trīs manometri: </w:t>
            </w:r>
          </w:p>
          <w:p w14:paraId="2981189B" w14:textId="77777777" w:rsidR="00A50814" w:rsidRPr="00C631DA" w:rsidRDefault="00A50814" w:rsidP="00D53238">
            <w:pPr>
              <w:jc w:val="both"/>
              <w:rPr>
                <w:rFonts w:ascii="Times New Roman" w:eastAsia="Times New Roman" w:hAnsi="Times New Roman" w:cs="Times New Roman"/>
                <w:color w:val="000000"/>
                <w:sz w:val="22"/>
                <w:szCs w:val="22"/>
              </w:rPr>
            </w:pPr>
            <w:r w:rsidRPr="00C631DA">
              <w:rPr>
                <w:rFonts w:ascii="Times New Roman" w:eastAsia="Times New Roman" w:hAnsi="Times New Roman" w:cs="Times New Roman"/>
                <w:color w:val="000000"/>
                <w:sz w:val="22"/>
                <w:szCs w:val="22"/>
              </w:rPr>
              <w:t xml:space="preserve">1) vismaz 5 kN; </w:t>
            </w:r>
          </w:p>
          <w:p w14:paraId="032EC6E7" w14:textId="77777777" w:rsidR="00A50814" w:rsidRPr="00C631DA" w:rsidRDefault="00A50814" w:rsidP="00D53238">
            <w:pPr>
              <w:jc w:val="both"/>
              <w:rPr>
                <w:rFonts w:ascii="Times New Roman" w:eastAsia="Times New Roman" w:hAnsi="Times New Roman" w:cs="Times New Roman"/>
                <w:color w:val="000000"/>
                <w:sz w:val="22"/>
                <w:szCs w:val="22"/>
              </w:rPr>
            </w:pPr>
            <w:r w:rsidRPr="00C631DA">
              <w:rPr>
                <w:rFonts w:ascii="Times New Roman" w:eastAsia="Times New Roman" w:hAnsi="Times New Roman" w:cs="Times New Roman"/>
                <w:color w:val="000000"/>
                <w:sz w:val="22"/>
                <w:szCs w:val="22"/>
              </w:rPr>
              <w:t xml:space="preserve">2) vismaz 40 kN; </w:t>
            </w:r>
          </w:p>
          <w:p w14:paraId="77B1A540" w14:textId="0BD4F103" w:rsidR="00A50814" w:rsidRPr="00C631DA" w:rsidRDefault="00A50814" w:rsidP="00D53238">
            <w:pPr>
              <w:jc w:val="both"/>
              <w:rPr>
                <w:rFonts w:ascii="Times New Roman" w:hAnsi="Times New Roman" w:cs="Times New Roman"/>
                <w:b/>
                <w:sz w:val="22"/>
                <w:szCs w:val="22"/>
              </w:rPr>
            </w:pPr>
            <w:r w:rsidRPr="00C631DA">
              <w:rPr>
                <w:rFonts w:ascii="Times New Roman" w:eastAsia="Times New Roman" w:hAnsi="Times New Roman" w:cs="Times New Roman"/>
                <w:color w:val="000000"/>
                <w:sz w:val="22"/>
                <w:szCs w:val="22"/>
              </w:rPr>
              <w:t>3) vismaz 160 kN;</w:t>
            </w:r>
          </w:p>
        </w:tc>
        <w:tc>
          <w:tcPr>
            <w:tcW w:w="1418" w:type="dxa"/>
            <w:vMerge/>
          </w:tcPr>
          <w:p w14:paraId="751D7A23" w14:textId="77777777" w:rsidR="00A50814" w:rsidRPr="00C631DA" w:rsidRDefault="00A50814" w:rsidP="00D53238">
            <w:pPr>
              <w:jc w:val="center"/>
              <w:rPr>
                <w:rFonts w:ascii="Times New Roman" w:hAnsi="Times New Roman" w:cs="Times New Roman"/>
                <w:b/>
                <w:sz w:val="22"/>
                <w:szCs w:val="22"/>
              </w:rPr>
            </w:pPr>
          </w:p>
        </w:tc>
        <w:tc>
          <w:tcPr>
            <w:tcW w:w="3969" w:type="dxa"/>
          </w:tcPr>
          <w:p w14:paraId="06E39484" w14:textId="77777777" w:rsidR="00A50814" w:rsidRPr="00C631DA" w:rsidRDefault="00A50814" w:rsidP="00D53238">
            <w:pPr>
              <w:jc w:val="center"/>
              <w:rPr>
                <w:rFonts w:ascii="Times New Roman" w:hAnsi="Times New Roman" w:cs="Times New Roman"/>
                <w:b/>
                <w:sz w:val="22"/>
                <w:szCs w:val="22"/>
              </w:rPr>
            </w:pPr>
          </w:p>
        </w:tc>
      </w:tr>
      <w:tr w:rsidR="00A50814" w:rsidRPr="00C631DA" w14:paraId="5D655F54" w14:textId="77777777" w:rsidTr="00C631DA">
        <w:tc>
          <w:tcPr>
            <w:tcW w:w="3681" w:type="dxa"/>
            <w:shd w:val="clear" w:color="auto" w:fill="auto"/>
            <w:vAlign w:val="center"/>
          </w:tcPr>
          <w:p w14:paraId="5EE8BE75" w14:textId="13CC09A3" w:rsidR="00A50814" w:rsidRPr="00C631DA" w:rsidRDefault="00A50814" w:rsidP="00D53238">
            <w:pPr>
              <w:rPr>
                <w:rFonts w:ascii="Times New Roman" w:eastAsia="Times New Roman" w:hAnsi="Times New Roman" w:cs="Times New Roman"/>
                <w:color w:val="000000"/>
                <w:sz w:val="22"/>
                <w:szCs w:val="22"/>
              </w:rPr>
            </w:pPr>
            <w:r w:rsidRPr="00C631DA">
              <w:rPr>
                <w:rFonts w:ascii="Times New Roman" w:eastAsia="Times New Roman" w:hAnsi="Times New Roman" w:cs="Times New Roman"/>
                <w:color w:val="000000"/>
                <w:sz w:val="22"/>
                <w:szCs w:val="22"/>
              </w:rPr>
              <w:t>Manometra izmērs, mm</w:t>
            </w:r>
          </w:p>
        </w:tc>
        <w:tc>
          <w:tcPr>
            <w:tcW w:w="4961" w:type="dxa"/>
            <w:shd w:val="clear" w:color="auto" w:fill="auto"/>
            <w:vAlign w:val="center"/>
          </w:tcPr>
          <w:p w14:paraId="21DF83B2" w14:textId="2C5A3389" w:rsidR="00A50814" w:rsidRPr="00C631DA" w:rsidRDefault="00A50814" w:rsidP="00D53238">
            <w:pPr>
              <w:jc w:val="both"/>
              <w:rPr>
                <w:rFonts w:ascii="Times New Roman" w:hAnsi="Times New Roman" w:cs="Times New Roman"/>
                <w:b/>
                <w:sz w:val="22"/>
                <w:szCs w:val="22"/>
              </w:rPr>
            </w:pPr>
            <w:r w:rsidRPr="00C631DA">
              <w:rPr>
                <w:rFonts w:ascii="Times New Roman" w:eastAsia="Times New Roman" w:hAnsi="Times New Roman" w:cs="Times New Roman"/>
                <w:color w:val="000000"/>
                <w:sz w:val="22"/>
                <w:szCs w:val="22"/>
              </w:rPr>
              <w:t>Diametrs vismaz 160 mm</w:t>
            </w:r>
          </w:p>
        </w:tc>
        <w:tc>
          <w:tcPr>
            <w:tcW w:w="1418" w:type="dxa"/>
            <w:vMerge/>
          </w:tcPr>
          <w:p w14:paraId="16CBFA71" w14:textId="77777777" w:rsidR="00A50814" w:rsidRPr="00C631DA" w:rsidRDefault="00A50814" w:rsidP="00D53238">
            <w:pPr>
              <w:jc w:val="center"/>
              <w:rPr>
                <w:rFonts w:ascii="Times New Roman" w:hAnsi="Times New Roman" w:cs="Times New Roman"/>
                <w:b/>
                <w:sz w:val="22"/>
                <w:szCs w:val="22"/>
              </w:rPr>
            </w:pPr>
          </w:p>
        </w:tc>
        <w:tc>
          <w:tcPr>
            <w:tcW w:w="3969" w:type="dxa"/>
          </w:tcPr>
          <w:p w14:paraId="2A536C10" w14:textId="77777777" w:rsidR="00A50814" w:rsidRPr="00C631DA" w:rsidRDefault="00A50814" w:rsidP="00D53238">
            <w:pPr>
              <w:jc w:val="center"/>
              <w:rPr>
                <w:rFonts w:ascii="Times New Roman" w:hAnsi="Times New Roman" w:cs="Times New Roman"/>
                <w:b/>
                <w:sz w:val="22"/>
                <w:szCs w:val="22"/>
              </w:rPr>
            </w:pPr>
          </w:p>
        </w:tc>
      </w:tr>
      <w:tr w:rsidR="00A50814" w:rsidRPr="00C631DA" w14:paraId="02F84BC2" w14:textId="77777777" w:rsidTr="00C631DA">
        <w:tc>
          <w:tcPr>
            <w:tcW w:w="3681" w:type="dxa"/>
            <w:shd w:val="clear" w:color="auto" w:fill="auto"/>
            <w:vAlign w:val="center"/>
          </w:tcPr>
          <w:p w14:paraId="309D7DC5" w14:textId="159A6ED6" w:rsidR="00A50814" w:rsidRPr="00C631DA" w:rsidRDefault="00A50814" w:rsidP="00D53238">
            <w:pPr>
              <w:rPr>
                <w:rFonts w:ascii="Times New Roman" w:eastAsia="Times New Roman" w:hAnsi="Times New Roman" w:cs="Times New Roman"/>
                <w:color w:val="000000"/>
                <w:sz w:val="22"/>
                <w:szCs w:val="22"/>
              </w:rPr>
            </w:pPr>
            <w:r w:rsidRPr="00C631DA">
              <w:rPr>
                <w:rFonts w:ascii="Times New Roman" w:eastAsia="Times New Roman" w:hAnsi="Times New Roman" w:cs="Times New Roman"/>
                <w:color w:val="000000"/>
                <w:sz w:val="22"/>
                <w:szCs w:val="22"/>
              </w:rPr>
              <w:t>Testēšanas iekārtas gabarītizmēri</w:t>
            </w:r>
          </w:p>
        </w:tc>
        <w:tc>
          <w:tcPr>
            <w:tcW w:w="4961" w:type="dxa"/>
            <w:shd w:val="clear" w:color="auto" w:fill="auto"/>
            <w:vAlign w:val="center"/>
          </w:tcPr>
          <w:p w14:paraId="58F24C77" w14:textId="77777777" w:rsidR="00A50814" w:rsidRPr="00C631DA" w:rsidRDefault="00A50814" w:rsidP="00D53238">
            <w:pPr>
              <w:jc w:val="both"/>
              <w:rPr>
                <w:rFonts w:ascii="Times New Roman" w:eastAsia="Times New Roman" w:hAnsi="Times New Roman" w:cs="Times New Roman"/>
                <w:color w:val="000000"/>
                <w:sz w:val="22"/>
                <w:szCs w:val="22"/>
              </w:rPr>
            </w:pPr>
            <w:r w:rsidRPr="00C631DA">
              <w:rPr>
                <w:rFonts w:ascii="Times New Roman" w:eastAsia="Times New Roman" w:hAnsi="Times New Roman" w:cs="Times New Roman"/>
                <w:color w:val="000000"/>
                <w:sz w:val="22"/>
                <w:szCs w:val="22"/>
              </w:rPr>
              <w:t xml:space="preserve">Garums vismaz 960 mm; </w:t>
            </w:r>
          </w:p>
          <w:p w14:paraId="66A61EED" w14:textId="77777777" w:rsidR="00A50814" w:rsidRPr="00C631DA" w:rsidRDefault="00A50814" w:rsidP="00D53238">
            <w:pPr>
              <w:jc w:val="both"/>
              <w:rPr>
                <w:rFonts w:ascii="Times New Roman" w:eastAsia="Times New Roman" w:hAnsi="Times New Roman" w:cs="Times New Roman"/>
                <w:color w:val="000000"/>
                <w:sz w:val="22"/>
                <w:szCs w:val="22"/>
              </w:rPr>
            </w:pPr>
            <w:r w:rsidRPr="00C631DA">
              <w:rPr>
                <w:rFonts w:ascii="Times New Roman" w:eastAsia="Times New Roman" w:hAnsi="Times New Roman" w:cs="Times New Roman"/>
                <w:color w:val="000000"/>
                <w:sz w:val="22"/>
                <w:szCs w:val="22"/>
              </w:rPr>
              <w:t xml:space="preserve">Platums vismaz 200 mm; </w:t>
            </w:r>
          </w:p>
          <w:p w14:paraId="24EEBED1" w14:textId="4CD4FC40" w:rsidR="00A50814" w:rsidRPr="00C631DA" w:rsidRDefault="00A50814" w:rsidP="00D53238">
            <w:pPr>
              <w:jc w:val="both"/>
              <w:rPr>
                <w:rFonts w:ascii="Times New Roman" w:hAnsi="Times New Roman" w:cs="Times New Roman"/>
                <w:b/>
                <w:sz w:val="22"/>
                <w:szCs w:val="22"/>
              </w:rPr>
            </w:pPr>
            <w:r w:rsidRPr="00C631DA">
              <w:rPr>
                <w:rFonts w:ascii="Times New Roman" w:eastAsia="Times New Roman" w:hAnsi="Times New Roman" w:cs="Times New Roman"/>
                <w:color w:val="000000"/>
                <w:sz w:val="22"/>
                <w:szCs w:val="22"/>
              </w:rPr>
              <w:t>Augstums vismaz 630 mm.</w:t>
            </w:r>
          </w:p>
        </w:tc>
        <w:tc>
          <w:tcPr>
            <w:tcW w:w="1418" w:type="dxa"/>
            <w:vMerge/>
          </w:tcPr>
          <w:p w14:paraId="761B2001" w14:textId="77777777" w:rsidR="00A50814" w:rsidRPr="00C631DA" w:rsidRDefault="00A50814" w:rsidP="00D53238">
            <w:pPr>
              <w:jc w:val="center"/>
              <w:rPr>
                <w:rFonts w:ascii="Times New Roman" w:hAnsi="Times New Roman" w:cs="Times New Roman"/>
                <w:b/>
                <w:sz w:val="22"/>
                <w:szCs w:val="22"/>
              </w:rPr>
            </w:pPr>
          </w:p>
        </w:tc>
        <w:tc>
          <w:tcPr>
            <w:tcW w:w="3969" w:type="dxa"/>
          </w:tcPr>
          <w:p w14:paraId="09A7BC87" w14:textId="77777777" w:rsidR="00A50814" w:rsidRPr="00C631DA" w:rsidRDefault="00A50814" w:rsidP="00D53238">
            <w:pPr>
              <w:jc w:val="center"/>
              <w:rPr>
                <w:rFonts w:ascii="Times New Roman" w:hAnsi="Times New Roman" w:cs="Times New Roman"/>
                <w:b/>
                <w:sz w:val="22"/>
                <w:szCs w:val="22"/>
              </w:rPr>
            </w:pPr>
          </w:p>
        </w:tc>
      </w:tr>
      <w:tr w:rsidR="00A50814" w:rsidRPr="00C631DA" w14:paraId="46EFA660" w14:textId="77777777" w:rsidTr="00C631DA">
        <w:tc>
          <w:tcPr>
            <w:tcW w:w="8642" w:type="dxa"/>
            <w:gridSpan w:val="2"/>
            <w:shd w:val="clear" w:color="auto" w:fill="auto"/>
            <w:vAlign w:val="center"/>
          </w:tcPr>
          <w:p w14:paraId="427B3176" w14:textId="4F628613" w:rsidR="00A50814" w:rsidRPr="00C631DA" w:rsidRDefault="00A50814" w:rsidP="00D53238">
            <w:pPr>
              <w:jc w:val="both"/>
              <w:rPr>
                <w:rFonts w:ascii="Times New Roman" w:hAnsi="Times New Roman" w:cs="Times New Roman"/>
                <w:b/>
                <w:sz w:val="22"/>
                <w:szCs w:val="22"/>
              </w:rPr>
            </w:pPr>
            <w:r w:rsidRPr="00C631DA">
              <w:rPr>
                <w:rFonts w:ascii="Times New Roman" w:eastAsia="Times New Roman" w:hAnsi="Times New Roman" w:cs="Times New Roman"/>
                <w:color w:val="000000"/>
                <w:sz w:val="22"/>
                <w:szCs w:val="22"/>
              </w:rPr>
              <w:t>Sistēma aprīkota ar ātras darbības noslēgvārstu, lai fiksētu rezultātu manometra skalā</w:t>
            </w:r>
          </w:p>
        </w:tc>
        <w:tc>
          <w:tcPr>
            <w:tcW w:w="1418" w:type="dxa"/>
            <w:vMerge/>
          </w:tcPr>
          <w:p w14:paraId="0B255363" w14:textId="77777777" w:rsidR="00A50814" w:rsidRPr="00C631DA" w:rsidRDefault="00A50814" w:rsidP="00D53238">
            <w:pPr>
              <w:jc w:val="center"/>
              <w:rPr>
                <w:rFonts w:ascii="Times New Roman" w:hAnsi="Times New Roman" w:cs="Times New Roman"/>
                <w:b/>
                <w:sz w:val="22"/>
                <w:szCs w:val="22"/>
              </w:rPr>
            </w:pPr>
          </w:p>
        </w:tc>
        <w:tc>
          <w:tcPr>
            <w:tcW w:w="3969" w:type="dxa"/>
          </w:tcPr>
          <w:p w14:paraId="31FCB670" w14:textId="77777777" w:rsidR="00A50814" w:rsidRPr="00C631DA" w:rsidRDefault="00A50814" w:rsidP="00D53238">
            <w:pPr>
              <w:jc w:val="center"/>
              <w:rPr>
                <w:rFonts w:ascii="Times New Roman" w:hAnsi="Times New Roman" w:cs="Times New Roman"/>
                <w:b/>
                <w:sz w:val="22"/>
                <w:szCs w:val="22"/>
              </w:rPr>
            </w:pPr>
          </w:p>
        </w:tc>
      </w:tr>
      <w:tr w:rsidR="00A50814" w:rsidRPr="00C631DA" w14:paraId="38930ED3" w14:textId="77777777" w:rsidTr="00C631DA">
        <w:tc>
          <w:tcPr>
            <w:tcW w:w="3681" w:type="dxa"/>
            <w:shd w:val="clear" w:color="auto" w:fill="auto"/>
          </w:tcPr>
          <w:p w14:paraId="52E39AE7" w14:textId="7A8FCFC9" w:rsidR="00A50814" w:rsidRPr="00C631DA" w:rsidRDefault="00A50814" w:rsidP="00D53238">
            <w:pPr>
              <w:rPr>
                <w:rFonts w:ascii="Times New Roman" w:hAnsi="Times New Roman" w:cs="Times New Roman"/>
                <w:b/>
                <w:sz w:val="22"/>
                <w:szCs w:val="22"/>
              </w:rPr>
            </w:pPr>
            <w:r w:rsidRPr="00C631DA">
              <w:rPr>
                <w:rFonts w:ascii="Times New Roman" w:hAnsi="Times New Roman" w:cs="Times New Roman"/>
                <w:bCs/>
                <w:sz w:val="22"/>
                <w:szCs w:val="22"/>
              </w:rPr>
              <w:t>Prece:</w:t>
            </w:r>
          </w:p>
        </w:tc>
        <w:tc>
          <w:tcPr>
            <w:tcW w:w="4961" w:type="dxa"/>
            <w:shd w:val="clear" w:color="auto" w:fill="auto"/>
          </w:tcPr>
          <w:p w14:paraId="00BA7826" w14:textId="7A235DE8" w:rsidR="00A50814" w:rsidRPr="00C631DA" w:rsidRDefault="00A50814" w:rsidP="00D53238">
            <w:pPr>
              <w:jc w:val="both"/>
              <w:rPr>
                <w:rFonts w:ascii="Times New Roman" w:hAnsi="Times New Roman" w:cs="Times New Roman"/>
                <w:b/>
                <w:sz w:val="22"/>
                <w:szCs w:val="22"/>
              </w:rPr>
            </w:pPr>
            <w:r w:rsidRPr="00C631DA">
              <w:rPr>
                <w:rFonts w:ascii="Times New Roman" w:eastAsia="Times New Roman" w:hAnsi="Times New Roman" w:cs="Times New Roman"/>
                <w:kern w:val="0"/>
                <w:sz w:val="22"/>
                <w:szCs w:val="22"/>
                <w:lang w:eastAsia="lv-LV"/>
              </w:rPr>
              <w:t xml:space="preserve">Nelietota, jauna, lietotāja veselībai droša. Piegādājot Preci, nepieciešamības gadījumā pēc Pasūtītāja </w:t>
            </w:r>
            <w:r w:rsidRPr="00C631DA">
              <w:rPr>
                <w:rFonts w:ascii="Times New Roman" w:eastAsia="Times New Roman" w:hAnsi="Times New Roman" w:cs="Times New Roman"/>
                <w:kern w:val="0"/>
                <w:sz w:val="22"/>
                <w:szCs w:val="22"/>
                <w:lang w:eastAsia="lv-LV"/>
              </w:rPr>
              <w:lastRenderedPageBreak/>
              <w:t>pieprasījuma Piegādātājs iesniegs Preces uzglabāšanas noteikumus un lietošanas instrukcijas latviešu valodā.</w:t>
            </w:r>
          </w:p>
        </w:tc>
        <w:tc>
          <w:tcPr>
            <w:tcW w:w="1418" w:type="dxa"/>
            <w:vMerge/>
          </w:tcPr>
          <w:p w14:paraId="0C9FF052" w14:textId="77777777" w:rsidR="00A50814" w:rsidRPr="00C631DA" w:rsidRDefault="00A50814" w:rsidP="00D53238">
            <w:pPr>
              <w:jc w:val="center"/>
              <w:rPr>
                <w:rFonts w:ascii="Times New Roman" w:hAnsi="Times New Roman" w:cs="Times New Roman"/>
                <w:b/>
                <w:sz w:val="22"/>
                <w:szCs w:val="22"/>
              </w:rPr>
            </w:pPr>
          </w:p>
        </w:tc>
        <w:tc>
          <w:tcPr>
            <w:tcW w:w="3969" w:type="dxa"/>
          </w:tcPr>
          <w:p w14:paraId="6ED33B33" w14:textId="77777777" w:rsidR="00A50814" w:rsidRPr="00C631DA" w:rsidRDefault="00A50814" w:rsidP="00D53238">
            <w:pPr>
              <w:jc w:val="center"/>
              <w:rPr>
                <w:rFonts w:ascii="Times New Roman" w:hAnsi="Times New Roman" w:cs="Times New Roman"/>
                <w:b/>
                <w:sz w:val="22"/>
                <w:szCs w:val="22"/>
              </w:rPr>
            </w:pPr>
          </w:p>
        </w:tc>
      </w:tr>
      <w:tr w:rsidR="00A50814" w:rsidRPr="00AF3CF7" w14:paraId="12D2B1BB" w14:textId="77777777" w:rsidTr="00C631DA">
        <w:tc>
          <w:tcPr>
            <w:tcW w:w="3681" w:type="dxa"/>
            <w:shd w:val="clear" w:color="auto" w:fill="auto"/>
          </w:tcPr>
          <w:p w14:paraId="36FBFDC9" w14:textId="61F8314D" w:rsidR="00A50814" w:rsidRPr="00AF3CF7" w:rsidRDefault="00A50814" w:rsidP="00D53238">
            <w:pPr>
              <w:rPr>
                <w:rFonts w:ascii="Times New Roman" w:hAnsi="Times New Roman" w:cs="Times New Roman"/>
                <w:bCs/>
                <w:sz w:val="22"/>
                <w:szCs w:val="22"/>
              </w:rPr>
            </w:pPr>
            <w:r w:rsidRPr="00AF3CF7">
              <w:rPr>
                <w:rFonts w:ascii="Times New Roman" w:eastAsia="Times New Roman" w:hAnsi="Times New Roman" w:cs="Times New Roman"/>
                <w:kern w:val="0"/>
                <w:sz w:val="22"/>
                <w:szCs w:val="22"/>
                <w:lang w:eastAsia="lv-LV"/>
              </w:rPr>
              <w:lastRenderedPageBreak/>
              <w:t>Preces piegāde:</w:t>
            </w:r>
          </w:p>
        </w:tc>
        <w:tc>
          <w:tcPr>
            <w:tcW w:w="4961" w:type="dxa"/>
            <w:shd w:val="clear" w:color="auto" w:fill="auto"/>
          </w:tcPr>
          <w:p w14:paraId="09884126" w14:textId="11B8190B" w:rsidR="00A50814" w:rsidRPr="00AF3CF7" w:rsidRDefault="00A50814" w:rsidP="00D53238">
            <w:pPr>
              <w:tabs>
                <w:tab w:val="center" w:pos="2568"/>
              </w:tabs>
              <w:jc w:val="both"/>
              <w:rPr>
                <w:rFonts w:ascii="Times New Roman" w:eastAsia="Times New Roman" w:hAnsi="Times New Roman" w:cs="Times New Roman"/>
                <w:kern w:val="0"/>
                <w:sz w:val="22"/>
                <w:szCs w:val="22"/>
                <w:lang w:eastAsia="lv-LV"/>
              </w:rPr>
            </w:pPr>
            <w:r w:rsidRPr="00AF3CF7">
              <w:rPr>
                <w:rFonts w:ascii="Times New Roman" w:eastAsia="Times New Roman" w:hAnsi="Times New Roman" w:cs="Times New Roman"/>
                <w:kern w:val="0"/>
                <w:sz w:val="22"/>
                <w:szCs w:val="22"/>
                <w:lang w:eastAsia="lv-LV"/>
              </w:rPr>
              <w:t>30 (trīsdesmit) dienu laikā no Līguma spēkā stāšanās dienas.</w:t>
            </w:r>
          </w:p>
          <w:p w14:paraId="7C43E0BB" w14:textId="02F0C8A6" w:rsidR="00A50814" w:rsidRPr="00AF3CF7" w:rsidRDefault="00A50814" w:rsidP="00D53238">
            <w:pPr>
              <w:jc w:val="both"/>
              <w:rPr>
                <w:rFonts w:ascii="Times New Roman" w:eastAsia="Times New Roman" w:hAnsi="Times New Roman" w:cs="Times New Roman"/>
                <w:kern w:val="0"/>
                <w:sz w:val="22"/>
                <w:szCs w:val="22"/>
                <w:lang w:eastAsia="lv-LV"/>
              </w:rPr>
            </w:pPr>
            <w:r w:rsidRPr="00AF3CF7">
              <w:rPr>
                <w:rFonts w:ascii="Times New Roman" w:eastAsia="Times New Roman" w:hAnsi="Times New Roman" w:cs="Times New Roman"/>
                <w:kern w:val="0"/>
                <w:sz w:val="22"/>
                <w:szCs w:val="22"/>
                <w:lang w:eastAsia="lv-LV"/>
              </w:rPr>
              <w:t xml:space="preserve">Piegādes vieta un adrese: </w:t>
            </w:r>
            <w:r w:rsidRPr="00AF3CF7">
              <w:rPr>
                <w:rFonts w:ascii="Times New Roman" w:hAnsi="Times New Roman" w:cs="Times New Roman"/>
                <w:color w:val="000000" w:themeColor="text1"/>
                <w:sz w:val="22"/>
                <w:szCs w:val="22"/>
                <w:shd w:val="clear" w:color="auto" w:fill="FFFFFF"/>
              </w:rPr>
              <w:t>Dizaina tehnoloģiju institūts, Dizaina un materiālu tehnoloģiju katedra, Ķīpsalas ielā 6, Rīgā, 111.telpā.</w:t>
            </w:r>
            <w:r w:rsidRPr="00AF3CF7">
              <w:rPr>
                <w:rFonts w:ascii="Times New Roman" w:eastAsia="Times New Roman" w:hAnsi="Times New Roman" w:cs="Times New Roman"/>
                <w:kern w:val="0"/>
                <w:sz w:val="22"/>
                <w:szCs w:val="22"/>
                <w:lang w:eastAsia="lv-LV"/>
              </w:rPr>
              <w:t>. Piegādātājam Preces piegādes izmaksas jāietver kopējā cenā.</w:t>
            </w:r>
          </w:p>
        </w:tc>
        <w:tc>
          <w:tcPr>
            <w:tcW w:w="1418" w:type="dxa"/>
            <w:vMerge/>
          </w:tcPr>
          <w:p w14:paraId="53116888" w14:textId="77777777" w:rsidR="00A50814" w:rsidRPr="00AF3CF7" w:rsidRDefault="00A50814" w:rsidP="00D53238">
            <w:pPr>
              <w:jc w:val="center"/>
              <w:rPr>
                <w:rFonts w:ascii="Times New Roman" w:hAnsi="Times New Roman" w:cs="Times New Roman"/>
                <w:b/>
                <w:sz w:val="22"/>
                <w:szCs w:val="22"/>
              </w:rPr>
            </w:pPr>
          </w:p>
        </w:tc>
        <w:tc>
          <w:tcPr>
            <w:tcW w:w="3969" w:type="dxa"/>
          </w:tcPr>
          <w:p w14:paraId="5DE41A52" w14:textId="77777777" w:rsidR="00A50814" w:rsidRPr="00AF3CF7" w:rsidRDefault="00A50814" w:rsidP="00D53238">
            <w:pPr>
              <w:jc w:val="center"/>
              <w:rPr>
                <w:rFonts w:ascii="Times New Roman" w:hAnsi="Times New Roman" w:cs="Times New Roman"/>
                <w:b/>
                <w:sz w:val="22"/>
                <w:szCs w:val="22"/>
              </w:rPr>
            </w:pPr>
          </w:p>
        </w:tc>
      </w:tr>
      <w:tr w:rsidR="00A50814" w:rsidRPr="00AF3CF7" w14:paraId="4A062E0C" w14:textId="77777777" w:rsidTr="00C631DA">
        <w:tc>
          <w:tcPr>
            <w:tcW w:w="3681" w:type="dxa"/>
            <w:shd w:val="clear" w:color="auto" w:fill="auto"/>
          </w:tcPr>
          <w:p w14:paraId="597B4813" w14:textId="5DEFB475" w:rsidR="00A50814" w:rsidRPr="00AF3CF7" w:rsidRDefault="00A50814" w:rsidP="00D53238">
            <w:pPr>
              <w:rPr>
                <w:rFonts w:ascii="Times New Roman" w:eastAsia="Times New Roman" w:hAnsi="Times New Roman" w:cs="Times New Roman"/>
                <w:kern w:val="0"/>
                <w:sz w:val="22"/>
                <w:szCs w:val="22"/>
                <w:lang w:eastAsia="lv-LV"/>
              </w:rPr>
            </w:pPr>
            <w:r w:rsidRPr="00AF3CF7">
              <w:rPr>
                <w:rFonts w:ascii="Times New Roman" w:hAnsi="Times New Roman" w:cs="Times New Roman"/>
                <w:sz w:val="22"/>
                <w:szCs w:val="22"/>
              </w:rPr>
              <w:t>Garantijas termiņš</w:t>
            </w:r>
          </w:p>
        </w:tc>
        <w:tc>
          <w:tcPr>
            <w:tcW w:w="4961" w:type="dxa"/>
            <w:shd w:val="clear" w:color="auto" w:fill="auto"/>
          </w:tcPr>
          <w:p w14:paraId="6988D39F" w14:textId="7D54D6AC" w:rsidR="00A50814" w:rsidRPr="00AF3CF7" w:rsidRDefault="00A50814" w:rsidP="00D53238">
            <w:pPr>
              <w:tabs>
                <w:tab w:val="center" w:pos="2568"/>
              </w:tabs>
              <w:jc w:val="both"/>
              <w:rPr>
                <w:rFonts w:ascii="Times New Roman" w:eastAsia="Times New Roman" w:hAnsi="Times New Roman" w:cs="Times New Roman"/>
                <w:kern w:val="0"/>
                <w:sz w:val="22"/>
                <w:szCs w:val="22"/>
                <w:lang w:eastAsia="lv-LV"/>
              </w:rPr>
            </w:pPr>
            <w:r w:rsidRPr="00AF3CF7">
              <w:rPr>
                <w:rFonts w:ascii="Times New Roman" w:hAnsi="Times New Roman" w:cs="Times New Roman"/>
                <w:sz w:val="22"/>
                <w:szCs w:val="22"/>
              </w:rPr>
              <w:t>Vismaz 24 mēneši</w:t>
            </w:r>
          </w:p>
        </w:tc>
        <w:tc>
          <w:tcPr>
            <w:tcW w:w="1418" w:type="dxa"/>
            <w:vMerge/>
          </w:tcPr>
          <w:p w14:paraId="412B68FB" w14:textId="77777777" w:rsidR="00A50814" w:rsidRPr="00AF3CF7" w:rsidRDefault="00A50814" w:rsidP="00D53238">
            <w:pPr>
              <w:jc w:val="center"/>
              <w:rPr>
                <w:rFonts w:ascii="Times New Roman" w:hAnsi="Times New Roman" w:cs="Times New Roman"/>
                <w:b/>
                <w:sz w:val="22"/>
                <w:szCs w:val="22"/>
              </w:rPr>
            </w:pPr>
          </w:p>
        </w:tc>
        <w:tc>
          <w:tcPr>
            <w:tcW w:w="3969" w:type="dxa"/>
          </w:tcPr>
          <w:p w14:paraId="39674671" w14:textId="77777777" w:rsidR="00A50814" w:rsidRPr="00AF3CF7" w:rsidRDefault="00A50814" w:rsidP="00D53238">
            <w:pPr>
              <w:jc w:val="center"/>
              <w:rPr>
                <w:rFonts w:ascii="Times New Roman" w:hAnsi="Times New Roman" w:cs="Times New Roman"/>
                <w:b/>
                <w:sz w:val="22"/>
                <w:szCs w:val="22"/>
              </w:rPr>
            </w:pPr>
          </w:p>
        </w:tc>
      </w:tr>
    </w:tbl>
    <w:p w14:paraId="5CC32C00" w14:textId="77777777" w:rsidR="006D5BE5" w:rsidRPr="00342F71" w:rsidRDefault="006D5BE5" w:rsidP="006D5BE5">
      <w:pPr>
        <w:pStyle w:val="Style1"/>
        <w:numPr>
          <w:ilvl w:val="0"/>
          <w:numId w:val="0"/>
        </w:numPr>
        <w:ind w:left="567"/>
        <w:rPr>
          <w:bCs/>
          <w:sz w:val="20"/>
          <w:szCs w:val="20"/>
        </w:rPr>
      </w:pPr>
      <w:r w:rsidRPr="00AF3CF7">
        <w:rPr>
          <w:sz w:val="20"/>
          <w:szCs w:val="20"/>
        </w:rPr>
        <w:t>*</w:t>
      </w:r>
      <w:r w:rsidRPr="00AF3CF7">
        <w:rPr>
          <w:bCs/>
          <w:sz w:val="20"/>
          <w:szCs w:val="20"/>
        </w:rPr>
        <w:t xml:space="preserve"> Kopā ar piedāvājumu pretendentam jānorāda saite </w:t>
      </w:r>
      <w:r w:rsidRPr="00AF3CF7">
        <w:rPr>
          <w:sz w:val="20"/>
          <w:szCs w:val="20"/>
        </w:rPr>
        <w:t>uz ražotāja</w:t>
      </w:r>
      <w:r w:rsidRPr="00342F71">
        <w:rPr>
          <w:sz w:val="20"/>
          <w:szCs w:val="20"/>
        </w:rPr>
        <w:t xml:space="preserve"> tīmekļvietni vai jāpievieno ražotāja dokumenti no kuriem Pasūtītājs var gūt nepārprotamu pārliecību par preces (parametru) atbilstību tehniskajā specifikācijā noteiktajām prasībām.</w:t>
      </w:r>
    </w:p>
    <w:p w14:paraId="6FAB2923" w14:textId="77777777" w:rsidR="008265D4" w:rsidRPr="006D5BE5" w:rsidRDefault="008265D4" w:rsidP="008265D4">
      <w:pPr>
        <w:tabs>
          <w:tab w:val="left" w:pos="2010"/>
          <w:tab w:val="center" w:pos="4819"/>
        </w:tabs>
        <w:jc w:val="center"/>
        <w:rPr>
          <w:rFonts w:ascii="Times New Roman" w:hAnsi="Times New Roman" w:cs="Times New Roman"/>
          <w:b/>
          <w:sz w:val="24"/>
        </w:rPr>
      </w:pPr>
    </w:p>
    <w:p w14:paraId="272F7693" w14:textId="77777777" w:rsidR="00C90E67" w:rsidRPr="00AE160A" w:rsidRDefault="00C90E67" w:rsidP="00C90E67">
      <w:pPr>
        <w:jc w:val="both"/>
        <w:rPr>
          <w:rFonts w:ascii="Times New Roman" w:hAnsi="Times New Roman" w:cs="Times New Roman"/>
          <w:sz w:val="24"/>
        </w:rPr>
      </w:pPr>
      <w:r w:rsidRPr="00AE160A">
        <w:rPr>
          <w:rFonts w:ascii="Times New Roman" w:hAnsi="Times New Roman" w:cs="Times New Roman"/>
          <w:sz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62E4BF8A" w14:textId="77777777" w:rsidR="00C90E67" w:rsidRPr="00AE160A" w:rsidRDefault="00C90E67" w:rsidP="00C90E67">
      <w:pPr>
        <w:tabs>
          <w:tab w:val="left" w:pos="900"/>
        </w:tabs>
        <w:jc w:val="both"/>
        <w:rPr>
          <w:rFonts w:ascii="Times New Roman" w:eastAsia="Times New Roman" w:hAnsi="Times New Roman" w:cs="Times New Roman"/>
          <w:sz w:val="24"/>
        </w:rPr>
      </w:pPr>
      <w:r w:rsidRPr="00AE160A">
        <w:rPr>
          <w:rFonts w:ascii="Times New Roman" w:eastAsia="Times New Roman" w:hAnsi="Times New Roman" w:cs="Times New Roman"/>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D45074E" w14:textId="77777777" w:rsidR="006D5BE5" w:rsidRPr="00513F57" w:rsidRDefault="006D5BE5" w:rsidP="00F5223B">
      <w:pPr>
        <w:jc w:val="both"/>
        <w:rPr>
          <w:rFonts w:ascii="Times New Roman" w:eastAsia="Times New Roman" w:hAnsi="Times New Roman" w:cs="Times New Roman"/>
          <w:color w:val="222222"/>
          <w:kern w:val="0"/>
          <w:sz w:val="24"/>
          <w:lang w:eastAsia="lv-LV"/>
        </w:rPr>
      </w:pPr>
    </w:p>
    <w:p w14:paraId="654DCC85" w14:textId="354A1650" w:rsidR="00F5223B" w:rsidRDefault="008C1A71" w:rsidP="00F5223B">
      <w:pPr>
        <w:jc w:val="both"/>
        <w:rPr>
          <w:rFonts w:ascii="Times New Roman" w:hAnsi="Times New Roman" w:cs="Times New Roman"/>
          <w:sz w:val="24"/>
        </w:rPr>
      </w:pPr>
      <w:r w:rsidRPr="00AE160A">
        <w:rPr>
          <w:rFonts w:ascii="Times New Roman" w:hAnsi="Times New Roman" w:cs="Times New Roman"/>
          <w:sz w:val="24"/>
        </w:rPr>
        <w:t>P</w:t>
      </w:r>
      <w:r w:rsidR="000A4029">
        <w:rPr>
          <w:rFonts w:ascii="Times New Roman" w:hAnsi="Times New Roman" w:cs="Times New Roman"/>
          <w:sz w:val="24"/>
        </w:rPr>
        <w:t xml:space="preserve">araksttiesīgās </w:t>
      </w:r>
      <w:r w:rsidRPr="00AE160A">
        <w:rPr>
          <w:rFonts w:ascii="Times New Roman" w:hAnsi="Times New Roman" w:cs="Times New Roman"/>
          <w:sz w:val="24"/>
        </w:rPr>
        <w:t>personas paraksts</w:t>
      </w:r>
      <w:r w:rsidR="000A4029">
        <w:rPr>
          <w:rFonts w:ascii="Times New Roman" w:hAnsi="Times New Roman" w:cs="Times New Roman"/>
          <w:sz w:val="24"/>
        </w:rPr>
        <w:t>: __________________________________</w:t>
      </w:r>
    </w:p>
    <w:p w14:paraId="7646BD25" w14:textId="77777777" w:rsidR="000A4029" w:rsidRPr="00AE160A" w:rsidRDefault="000A4029" w:rsidP="00F5223B">
      <w:pPr>
        <w:jc w:val="both"/>
        <w:rPr>
          <w:rFonts w:ascii="Times New Roman" w:hAnsi="Times New Roman" w:cs="Times New Roman"/>
          <w:sz w:val="24"/>
        </w:rPr>
      </w:pPr>
    </w:p>
    <w:p w14:paraId="0530D81B" w14:textId="7C545F89" w:rsidR="00F5223B" w:rsidRPr="00AE160A" w:rsidRDefault="000A4029" w:rsidP="00F5223B">
      <w:pPr>
        <w:spacing w:after="240" w:line="276" w:lineRule="auto"/>
        <w:jc w:val="both"/>
        <w:rPr>
          <w:rFonts w:ascii="Times New Roman" w:hAnsi="Times New Roman" w:cs="Times New Roman"/>
          <w:sz w:val="24"/>
        </w:rPr>
      </w:pPr>
      <w:r w:rsidRPr="00AE160A">
        <w:rPr>
          <w:rFonts w:ascii="Times New Roman" w:hAnsi="Times New Roman" w:cs="Times New Roman"/>
          <w:sz w:val="24"/>
        </w:rPr>
        <w:t>P</w:t>
      </w:r>
      <w:r>
        <w:rPr>
          <w:rFonts w:ascii="Times New Roman" w:hAnsi="Times New Roman" w:cs="Times New Roman"/>
          <w:sz w:val="24"/>
        </w:rPr>
        <w:t xml:space="preserve">araksttiesīgās  personas </w:t>
      </w:r>
      <w:r w:rsidR="00F5223B" w:rsidRPr="00AE160A">
        <w:rPr>
          <w:rFonts w:ascii="Times New Roman" w:hAnsi="Times New Roman" w:cs="Times New Roman"/>
          <w:sz w:val="24"/>
        </w:rPr>
        <w:t xml:space="preserve">vārds, </w:t>
      </w:r>
      <w:r w:rsidR="008C1A71" w:rsidRPr="00AE160A">
        <w:rPr>
          <w:rFonts w:ascii="Times New Roman" w:hAnsi="Times New Roman" w:cs="Times New Roman"/>
          <w:sz w:val="24"/>
        </w:rPr>
        <w:t>uzvārds un amats</w:t>
      </w:r>
      <w:r w:rsidR="008C1A71" w:rsidRPr="006D5BE5">
        <w:rPr>
          <w:rFonts w:ascii="Times New Roman" w:hAnsi="Times New Roman" w:cs="Times New Roman"/>
          <w:sz w:val="24"/>
        </w:rPr>
        <w:t>:</w:t>
      </w:r>
      <w:r w:rsidR="008C1A71" w:rsidRPr="00AE160A">
        <w:rPr>
          <w:rFonts w:ascii="Times New Roman" w:hAnsi="Times New Roman" w:cs="Times New Roman"/>
          <w:sz w:val="24"/>
        </w:rPr>
        <w:t xml:space="preserve"> </w:t>
      </w:r>
      <w:r w:rsidR="00F5223B" w:rsidRPr="00AE160A">
        <w:rPr>
          <w:rFonts w:ascii="Times New Roman" w:hAnsi="Times New Roman" w:cs="Times New Roman"/>
          <w:sz w:val="24"/>
        </w:rPr>
        <w:t>_____________________</w:t>
      </w:r>
    </w:p>
    <w:p w14:paraId="3DDF4512" w14:textId="5363D447" w:rsidR="00F5223B" w:rsidRPr="00AE160A" w:rsidRDefault="008C1A71" w:rsidP="00F5223B">
      <w:pPr>
        <w:spacing w:after="240" w:line="276" w:lineRule="auto"/>
        <w:rPr>
          <w:rFonts w:ascii="Times New Roman" w:hAnsi="Times New Roman" w:cs="Times New Roman"/>
          <w:sz w:val="24"/>
        </w:rPr>
      </w:pPr>
      <w:r w:rsidRPr="00AE160A">
        <w:rPr>
          <w:rFonts w:ascii="Times New Roman" w:hAnsi="Times New Roman" w:cs="Times New Roman"/>
          <w:sz w:val="24"/>
        </w:rPr>
        <w:t>Datums:</w:t>
      </w:r>
      <w:r w:rsidR="00F5223B" w:rsidRPr="00AE160A">
        <w:rPr>
          <w:rFonts w:ascii="Times New Roman" w:hAnsi="Times New Roman" w:cs="Times New Roman"/>
          <w:sz w:val="24"/>
        </w:rPr>
        <w:t xml:space="preserve"> ______________________</w:t>
      </w:r>
    </w:p>
    <w:p w14:paraId="292967D4" w14:textId="7D4647BD" w:rsidR="00180E1D" w:rsidRDefault="00180E1D" w:rsidP="00637359">
      <w:pPr>
        <w:tabs>
          <w:tab w:val="center" w:pos="4819"/>
        </w:tabs>
        <w:rPr>
          <w:rFonts w:ascii="Times New Roman" w:hAnsi="Times New Roman" w:cs="Times New Roman"/>
          <w:sz w:val="24"/>
          <w:lang w:eastAsia="lv-LV"/>
        </w:rPr>
      </w:pPr>
    </w:p>
    <w:p w14:paraId="0C3B1B78" w14:textId="47A59A0C" w:rsidR="0060653E" w:rsidRDefault="0060653E" w:rsidP="00637359">
      <w:pPr>
        <w:tabs>
          <w:tab w:val="center" w:pos="4819"/>
        </w:tabs>
        <w:rPr>
          <w:rFonts w:ascii="Times New Roman" w:hAnsi="Times New Roman" w:cs="Times New Roman"/>
          <w:sz w:val="24"/>
          <w:lang w:eastAsia="lv-LV"/>
        </w:rPr>
      </w:pPr>
    </w:p>
    <w:p w14:paraId="37139760" w14:textId="778E0ABE" w:rsidR="0060653E" w:rsidRDefault="0060653E" w:rsidP="00637359">
      <w:pPr>
        <w:tabs>
          <w:tab w:val="center" w:pos="4819"/>
        </w:tabs>
        <w:rPr>
          <w:rFonts w:ascii="Times New Roman" w:hAnsi="Times New Roman" w:cs="Times New Roman"/>
          <w:sz w:val="24"/>
          <w:lang w:eastAsia="lv-LV"/>
        </w:rPr>
      </w:pPr>
    </w:p>
    <w:p w14:paraId="1F3F1C34" w14:textId="75D66A97" w:rsidR="0060653E" w:rsidRDefault="0060653E" w:rsidP="00637359">
      <w:pPr>
        <w:tabs>
          <w:tab w:val="center" w:pos="4819"/>
        </w:tabs>
        <w:rPr>
          <w:rFonts w:ascii="Times New Roman" w:hAnsi="Times New Roman" w:cs="Times New Roman"/>
          <w:sz w:val="24"/>
          <w:lang w:eastAsia="lv-LV"/>
        </w:rPr>
      </w:pPr>
    </w:p>
    <w:p w14:paraId="3DC42767" w14:textId="74A2BF8A" w:rsidR="0060653E" w:rsidRDefault="0060653E" w:rsidP="00637359">
      <w:pPr>
        <w:tabs>
          <w:tab w:val="center" w:pos="4819"/>
        </w:tabs>
        <w:rPr>
          <w:rFonts w:ascii="Times New Roman" w:hAnsi="Times New Roman" w:cs="Times New Roman"/>
          <w:sz w:val="24"/>
          <w:lang w:eastAsia="lv-LV"/>
        </w:rPr>
      </w:pPr>
    </w:p>
    <w:p w14:paraId="07BB3865" w14:textId="0A6B74C7" w:rsidR="0060653E" w:rsidRPr="00D43C95" w:rsidRDefault="0060653E" w:rsidP="00637359">
      <w:pPr>
        <w:tabs>
          <w:tab w:val="center" w:pos="4819"/>
        </w:tabs>
        <w:rPr>
          <w:rFonts w:ascii="Times New Roman" w:hAnsi="Times New Roman" w:cs="Times New Roman"/>
          <w:sz w:val="24"/>
          <w:lang w:eastAsia="lv-LV"/>
        </w:rPr>
        <w:sectPr w:rsidR="0060653E" w:rsidRPr="00D43C95" w:rsidSect="00BB6C89">
          <w:pgSz w:w="16838" w:h="11906" w:orient="landscape"/>
          <w:pgMar w:top="1418" w:right="851" w:bottom="851" w:left="992" w:header="709" w:footer="709" w:gutter="0"/>
          <w:cols w:space="708"/>
          <w:docGrid w:linePitch="360"/>
        </w:sectPr>
      </w:pPr>
    </w:p>
    <w:p w14:paraId="39B10E3A" w14:textId="77777777" w:rsidR="001D2FE1" w:rsidRDefault="001D2FE1" w:rsidP="00637359">
      <w:pPr>
        <w:jc w:val="right"/>
        <w:rPr>
          <w:rFonts w:ascii="Times New Roman" w:hAnsi="Times New Roman" w:cs="Times New Roman"/>
          <w:sz w:val="20"/>
          <w:szCs w:val="20"/>
        </w:rPr>
      </w:pPr>
    </w:p>
    <w:p w14:paraId="5BD2FD5D" w14:textId="77777777" w:rsidR="001D2FE1" w:rsidRPr="00D43C95" w:rsidRDefault="001D2FE1" w:rsidP="001D2FE1">
      <w:pPr>
        <w:jc w:val="right"/>
        <w:rPr>
          <w:rFonts w:ascii="Times New Roman" w:hAnsi="Times New Roman" w:cs="Times New Roman"/>
          <w:sz w:val="20"/>
          <w:szCs w:val="20"/>
        </w:rPr>
      </w:pPr>
      <w:r w:rsidRPr="00D43C95">
        <w:rPr>
          <w:rFonts w:ascii="Times New Roman" w:hAnsi="Times New Roman" w:cs="Times New Roman"/>
          <w:sz w:val="20"/>
          <w:szCs w:val="20"/>
        </w:rPr>
        <w:t>Pielikums Nr.3</w:t>
      </w:r>
    </w:p>
    <w:p w14:paraId="484EC069" w14:textId="3F073A93" w:rsidR="001D2FE1" w:rsidRPr="00D43C95" w:rsidRDefault="001D2FE1" w:rsidP="001D2FE1">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Pr="00D43C95">
        <w:rPr>
          <w:rFonts w:ascii="Times New Roman" w:hAnsi="Times New Roman" w:cs="Times New Roman"/>
          <w:sz w:val="20"/>
          <w:szCs w:val="20"/>
        </w:rPr>
        <w:t>201</w:t>
      </w:r>
      <w:r>
        <w:rPr>
          <w:rFonts w:ascii="Times New Roman" w:hAnsi="Times New Roman" w:cs="Times New Roman"/>
          <w:sz w:val="20"/>
          <w:szCs w:val="20"/>
        </w:rPr>
        <w:t>8</w:t>
      </w:r>
      <w:r w:rsidRPr="00D43C95">
        <w:rPr>
          <w:rFonts w:ascii="Times New Roman" w:hAnsi="Times New Roman" w:cs="Times New Roman"/>
          <w:sz w:val="20"/>
          <w:szCs w:val="20"/>
        </w:rPr>
        <w:t>/</w:t>
      </w:r>
      <w:r w:rsidR="00C56CE3">
        <w:rPr>
          <w:rFonts w:ascii="Times New Roman" w:hAnsi="Times New Roman" w:cs="Times New Roman"/>
          <w:sz w:val="20"/>
          <w:szCs w:val="20"/>
        </w:rPr>
        <w:t>4</w:t>
      </w:r>
      <w:r w:rsidR="00E1041C">
        <w:rPr>
          <w:rFonts w:ascii="Times New Roman" w:hAnsi="Times New Roman" w:cs="Times New Roman"/>
          <w:sz w:val="20"/>
          <w:szCs w:val="20"/>
        </w:rPr>
        <w:t>8</w:t>
      </w:r>
    </w:p>
    <w:p w14:paraId="5C000A76" w14:textId="1C36F660" w:rsidR="001D2FE1" w:rsidRDefault="001D2FE1" w:rsidP="001D2FE1">
      <w:pPr>
        <w:tabs>
          <w:tab w:val="center" w:pos="4819"/>
        </w:tabs>
        <w:rPr>
          <w:sz w:val="24"/>
          <w:lang w:eastAsia="lv-LV"/>
        </w:rPr>
      </w:pPr>
    </w:p>
    <w:p w14:paraId="089E3307" w14:textId="77777777" w:rsidR="001D2FE1" w:rsidRDefault="001D2FE1" w:rsidP="001D2FE1">
      <w:pPr>
        <w:jc w:val="center"/>
        <w:rPr>
          <w:b/>
        </w:rPr>
      </w:pPr>
    </w:p>
    <w:p w14:paraId="38184512" w14:textId="77777777" w:rsidR="001D2FE1" w:rsidRPr="001D2FE1" w:rsidRDefault="001D2FE1" w:rsidP="001D2FE1">
      <w:pPr>
        <w:jc w:val="center"/>
        <w:rPr>
          <w:rFonts w:ascii="Times New Roman" w:hAnsi="Times New Roman" w:cs="Times New Roman"/>
          <w:b/>
          <w:sz w:val="24"/>
        </w:rPr>
      </w:pPr>
      <w:r w:rsidRPr="001D2FE1">
        <w:rPr>
          <w:rFonts w:ascii="Times New Roman" w:hAnsi="Times New Roman" w:cs="Times New Roman"/>
          <w:b/>
          <w:sz w:val="24"/>
        </w:rPr>
        <w:t>FINANŠU PIEDĀVĀJUMS (forma)</w:t>
      </w:r>
    </w:p>
    <w:p w14:paraId="26D1CEA1" w14:textId="7466245F" w:rsidR="001D2FE1" w:rsidRPr="003A76AF" w:rsidRDefault="001D2FE1" w:rsidP="001D2FE1">
      <w:pPr>
        <w:tabs>
          <w:tab w:val="center" w:pos="4819"/>
        </w:tabs>
        <w:jc w:val="center"/>
        <w:rPr>
          <w:rFonts w:ascii="Times New Roman" w:hAnsi="Times New Roman" w:cs="Times New Roman"/>
          <w:b/>
          <w:sz w:val="24"/>
        </w:rPr>
      </w:pPr>
      <w:r w:rsidRPr="003A76AF">
        <w:rPr>
          <w:rFonts w:ascii="Times New Roman" w:hAnsi="Times New Roman" w:cs="Times New Roman"/>
          <w:b/>
          <w:sz w:val="24"/>
          <w:lang w:eastAsia="lv-LV"/>
        </w:rPr>
        <w:t xml:space="preserve">Atklātam konkursam </w:t>
      </w:r>
      <w:r w:rsidRPr="003A76AF">
        <w:rPr>
          <w:rFonts w:ascii="Times New Roman" w:hAnsi="Times New Roman" w:cs="Times New Roman"/>
          <w:b/>
          <w:sz w:val="24"/>
        </w:rPr>
        <w:t>„</w:t>
      </w:r>
      <w:r w:rsidR="00E1041C">
        <w:rPr>
          <w:rFonts w:ascii="Times New Roman" w:hAnsi="Times New Roman" w:cs="Times New Roman"/>
          <w:b/>
          <w:bCs/>
          <w:color w:val="000000"/>
          <w:sz w:val="24"/>
        </w:rPr>
        <w:t>Universālās testēšanas iekārtas iegāde</w:t>
      </w:r>
      <w:r w:rsidR="00E1041C" w:rsidRPr="00D77561">
        <w:rPr>
          <w:rFonts w:ascii="Times New Roman" w:hAnsi="Times New Roman" w:cs="Times New Roman"/>
          <w:b/>
          <w:bCs/>
          <w:color w:val="000000"/>
          <w:sz w:val="24"/>
        </w:rPr>
        <w:t xml:space="preserve"> </w:t>
      </w:r>
      <w:r w:rsidR="00E1041C">
        <w:rPr>
          <w:rFonts w:ascii="Times New Roman" w:hAnsi="Times New Roman" w:cs="Times New Roman"/>
          <w:b/>
          <w:bCs/>
          <w:color w:val="000000"/>
          <w:sz w:val="24"/>
        </w:rPr>
        <w:t>Rīgas Tehniskās universitātes vajadzībām</w:t>
      </w:r>
      <w:r w:rsidR="003A76AF" w:rsidRPr="003A76AF">
        <w:rPr>
          <w:rFonts w:ascii="Times New Roman" w:hAnsi="Times New Roman" w:cs="Times New Roman"/>
          <w:b/>
          <w:sz w:val="24"/>
        </w:rPr>
        <w:t>”</w:t>
      </w:r>
    </w:p>
    <w:p w14:paraId="59F0AE62" w14:textId="0488F858" w:rsidR="001D2FE1" w:rsidRPr="001D2FE1" w:rsidRDefault="001D2FE1" w:rsidP="001D2FE1">
      <w:pPr>
        <w:tabs>
          <w:tab w:val="center" w:pos="4819"/>
        </w:tabs>
        <w:jc w:val="center"/>
        <w:rPr>
          <w:rFonts w:ascii="Times New Roman" w:hAnsi="Times New Roman" w:cs="Times New Roman"/>
          <w:sz w:val="24"/>
        </w:rPr>
      </w:pPr>
      <w:r w:rsidRPr="001D2FE1">
        <w:rPr>
          <w:rFonts w:ascii="Times New Roman" w:hAnsi="Times New Roman" w:cs="Times New Roman"/>
          <w:sz w:val="24"/>
        </w:rPr>
        <w:t xml:space="preserve"> (ID Nr.: RTU 2018/</w:t>
      </w:r>
      <w:r w:rsidR="00C56CE3">
        <w:rPr>
          <w:rFonts w:ascii="Times New Roman" w:hAnsi="Times New Roman" w:cs="Times New Roman"/>
          <w:sz w:val="24"/>
        </w:rPr>
        <w:t>4</w:t>
      </w:r>
      <w:r w:rsidR="00E1041C">
        <w:rPr>
          <w:rFonts w:ascii="Times New Roman" w:hAnsi="Times New Roman" w:cs="Times New Roman"/>
          <w:sz w:val="24"/>
        </w:rPr>
        <w:t>8</w:t>
      </w:r>
      <w:r w:rsidRPr="001D2FE1">
        <w:rPr>
          <w:rFonts w:ascii="Times New Roman" w:hAnsi="Times New Roman" w:cs="Times New Roman"/>
          <w:sz w:val="24"/>
        </w:rPr>
        <w:t>)</w:t>
      </w:r>
    </w:p>
    <w:p w14:paraId="416383B8" w14:textId="660EEB1F" w:rsidR="001D2FE1" w:rsidRDefault="001D2FE1" w:rsidP="00070243">
      <w:pPr>
        <w:tabs>
          <w:tab w:val="center" w:pos="4819"/>
        </w:tabs>
      </w:pPr>
    </w:p>
    <w:p w14:paraId="21C0FBD1" w14:textId="7B56A4F0" w:rsidR="001D2FE1" w:rsidRPr="00070243" w:rsidRDefault="001D2FE1" w:rsidP="001D2FE1">
      <w:pPr>
        <w:tabs>
          <w:tab w:val="center" w:pos="4819"/>
        </w:tabs>
        <w:rPr>
          <w:rFonts w:ascii="Times New Roman" w:hAnsi="Times New Roman" w:cs="Times New Roman"/>
          <w:sz w:val="24"/>
        </w:rPr>
      </w:pPr>
      <w:r w:rsidRPr="00070243">
        <w:rPr>
          <w:rFonts w:ascii="Times New Roman" w:hAnsi="Times New Roman" w:cs="Times New Roman"/>
          <w:sz w:val="24"/>
        </w:rPr>
        <w:t>Pretendenta nosaukums</w:t>
      </w:r>
      <w:r w:rsidR="003A76AF" w:rsidRPr="00070243">
        <w:rPr>
          <w:rFonts w:ascii="Times New Roman" w:hAnsi="Times New Roman" w:cs="Times New Roman"/>
          <w:sz w:val="24"/>
        </w:rPr>
        <w:t xml:space="preserve"> </w:t>
      </w:r>
      <w:r w:rsidRPr="00070243">
        <w:rPr>
          <w:rFonts w:ascii="Times New Roman" w:hAnsi="Times New Roman" w:cs="Times New Roman"/>
          <w:sz w:val="24"/>
        </w:rPr>
        <w:t>__________________________</w:t>
      </w:r>
    </w:p>
    <w:p w14:paraId="2CC320BB" w14:textId="21A201C1" w:rsidR="001D2FE1" w:rsidRDefault="001D2FE1" w:rsidP="001D2FE1">
      <w:pPr>
        <w:rPr>
          <w:rFonts w:eastAsia="Times New Roman"/>
          <w:b/>
          <w:caps/>
          <w:color w:val="FF0000"/>
          <w:kern w:val="0"/>
        </w:rPr>
      </w:pPr>
    </w:p>
    <w:p w14:paraId="54CB63D3" w14:textId="77777777" w:rsidR="001D2FE1" w:rsidRDefault="001D2FE1" w:rsidP="001D2FE1">
      <w:pPr>
        <w:rPr>
          <w:b/>
          <w:caps/>
          <w:color w:val="FF0000"/>
        </w:rPr>
      </w:pPr>
    </w:p>
    <w:tbl>
      <w:tblPr>
        <w:tblW w:w="9706" w:type="dxa"/>
        <w:tblInd w:w="-72" w:type="dxa"/>
        <w:tblLayout w:type="fixed"/>
        <w:tblLook w:val="04A0" w:firstRow="1" w:lastRow="0" w:firstColumn="1" w:lastColumn="0" w:noHBand="0" w:noVBand="1"/>
      </w:tblPr>
      <w:tblGrid>
        <w:gridCol w:w="2788"/>
        <w:gridCol w:w="1259"/>
        <w:gridCol w:w="1619"/>
        <w:gridCol w:w="2056"/>
        <w:gridCol w:w="1984"/>
      </w:tblGrid>
      <w:tr w:rsidR="001D2FE1" w:rsidRPr="00070243" w14:paraId="4A99A71E" w14:textId="77777777" w:rsidTr="008C1A71">
        <w:trPr>
          <w:cantSplit/>
          <w:trHeight w:val="300"/>
        </w:trPr>
        <w:tc>
          <w:tcPr>
            <w:tcW w:w="2788" w:type="dxa"/>
            <w:tcBorders>
              <w:top w:val="single" w:sz="4" w:space="0" w:color="auto"/>
              <w:left w:val="single" w:sz="4" w:space="0" w:color="auto"/>
              <w:bottom w:val="single" w:sz="4" w:space="0" w:color="auto"/>
              <w:right w:val="single" w:sz="4" w:space="0" w:color="auto"/>
            </w:tcBorders>
            <w:noWrap/>
            <w:vAlign w:val="center"/>
            <w:hideMark/>
          </w:tcPr>
          <w:p w14:paraId="4E2D1D2E" w14:textId="77777777" w:rsidR="00070243" w:rsidRDefault="00070243" w:rsidP="00070243">
            <w:pPr>
              <w:jc w:val="center"/>
              <w:rPr>
                <w:rFonts w:ascii="Times New Roman" w:hAnsi="Times New Roman" w:cs="Times New Roman"/>
                <w:b/>
                <w:bCs/>
                <w:color w:val="000000"/>
                <w:sz w:val="24"/>
              </w:rPr>
            </w:pPr>
            <w:r>
              <w:rPr>
                <w:rFonts w:ascii="Times New Roman" w:hAnsi="Times New Roman" w:cs="Times New Roman"/>
                <w:b/>
                <w:bCs/>
                <w:color w:val="000000"/>
                <w:sz w:val="24"/>
              </w:rPr>
              <w:t>Preces un modeļa nosaukums</w:t>
            </w:r>
          </w:p>
          <w:p w14:paraId="2D12C41E" w14:textId="66A28EB5" w:rsidR="001D2FE1" w:rsidRPr="00070243" w:rsidRDefault="001D2FE1" w:rsidP="00070243">
            <w:pPr>
              <w:jc w:val="center"/>
              <w:rPr>
                <w:rFonts w:ascii="Times New Roman" w:hAnsi="Times New Roman" w:cs="Times New Roman"/>
                <w:b/>
                <w:bCs/>
                <w:color w:val="000000"/>
                <w:sz w:val="24"/>
              </w:rPr>
            </w:pPr>
          </w:p>
        </w:tc>
        <w:tc>
          <w:tcPr>
            <w:tcW w:w="1259" w:type="dxa"/>
            <w:tcBorders>
              <w:top w:val="single" w:sz="4" w:space="0" w:color="auto"/>
              <w:left w:val="nil"/>
              <w:bottom w:val="single" w:sz="4" w:space="0" w:color="auto"/>
              <w:right w:val="single" w:sz="4" w:space="0" w:color="auto"/>
            </w:tcBorders>
            <w:noWrap/>
            <w:vAlign w:val="center"/>
            <w:hideMark/>
          </w:tcPr>
          <w:p w14:paraId="58A45D7F" w14:textId="77777777" w:rsidR="00070243" w:rsidRPr="00070243" w:rsidRDefault="00070243" w:rsidP="00070243">
            <w:pPr>
              <w:jc w:val="center"/>
              <w:rPr>
                <w:rFonts w:ascii="Times New Roman" w:hAnsi="Times New Roman" w:cs="Times New Roman"/>
                <w:b/>
                <w:bCs/>
                <w:color w:val="000000"/>
                <w:sz w:val="24"/>
              </w:rPr>
            </w:pPr>
            <w:r w:rsidRPr="00070243">
              <w:rPr>
                <w:rFonts w:ascii="Times New Roman" w:hAnsi="Times New Roman" w:cs="Times New Roman"/>
                <w:b/>
                <w:bCs/>
                <w:color w:val="000000"/>
                <w:sz w:val="24"/>
              </w:rPr>
              <w:t>Vienība</w:t>
            </w:r>
          </w:p>
          <w:p w14:paraId="43FA8ED6" w14:textId="28ACECDC" w:rsidR="001D2FE1" w:rsidRPr="008C1A71" w:rsidRDefault="001D2FE1" w:rsidP="00070243">
            <w:pPr>
              <w:jc w:val="center"/>
              <w:rPr>
                <w:rFonts w:ascii="Times New Roman" w:hAnsi="Times New Roman" w:cs="Times New Roman"/>
                <w:b/>
                <w:bCs/>
                <w:color w:val="000000"/>
                <w:sz w:val="24"/>
                <w:lang w:val="en-US"/>
              </w:rPr>
            </w:pPr>
          </w:p>
        </w:tc>
        <w:tc>
          <w:tcPr>
            <w:tcW w:w="1619" w:type="dxa"/>
            <w:tcBorders>
              <w:top w:val="single" w:sz="4" w:space="0" w:color="auto"/>
              <w:left w:val="nil"/>
              <w:bottom w:val="single" w:sz="4" w:space="0" w:color="auto"/>
              <w:right w:val="single" w:sz="4" w:space="0" w:color="auto"/>
            </w:tcBorders>
            <w:vAlign w:val="center"/>
            <w:hideMark/>
          </w:tcPr>
          <w:p w14:paraId="7E467CB5" w14:textId="57FC71C8" w:rsidR="006D5BE5" w:rsidRPr="00070243" w:rsidRDefault="001D2FE1" w:rsidP="006D5BE5">
            <w:pPr>
              <w:jc w:val="center"/>
              <w:rPr>
                <w:rFonts w:ascii="Times New Roman" w:hAnsi="Times New Roman" w:cs="Times New Roman"/>
                <w:b/>
                <w:bCs/>
                <w:color w:val="000000"/>
                <w:sz w:val="24"/>
              </w:rPr>
            </w:pPr>
            <w:r w:rsidRPr="00070243">
              <w:rPr>
                <w:rFonts w:ascii="Times New Roman" w:hAnsi="Times New Roman" w:cs="Times New Roman"/>
                <w:b/>
                <w:bCs/>
                <w:color w:val="000000"/>
                <w:sz w:val="24"/>
              </w:rPr>
              <w:t>Vienību skaits</w:t>
            </w:r>
          </w:p>
          <w:p w14:paraId="712B2B34" w14:textId="0AC55E63" w:rsidR="001D2FE1" w:rsidRPr="00070243" w:rsidRDefault="001D2FE1" w:rsidP="00070243">
            <w:pPr>
              <w:jc w:val="center"/>
              <w:rPr>
                <w:rFonts w:ascii="Times New Roman" w:hAnsi="Times New Roman" w:cs="Times New Roman"/>
                <w:b/>
                <w:bCs/>
                <w:color w:val="000000"/>
                <w:sz w:val="24"/>
              </w:rPr>
            </w:pPr>
          </w:p>
        </w:tc>
        <w:tc>
          <w:tcPr>
            <w:tcW w:w="2056" w:type="dxa"/>
            <w:tcBorders>
              <w:top w:val="single" w:sz="4" w:space="0" w:color="auto"/>
              <w:left w:val="nil"/>
              <w:bottom w:val="single" w:sz="4" w:space="0" w:color="auto"/>
              <w:right w:val="single" w:sz="4" w:space="0" w:color="auto"/>
            </w:tcBorders>
            <w:vAlign w:val="center"/>
            <w:hideMark/>
          </w:tcPr>
          <w:p w14:paraId="073EEB18" w14:textId="77777777" w:rsidR="00070243" w:rsidRPr="00070243" w:rsidRDefault="001D2FE1" w:rsidP="00070243">
            <w:pPr>
              <w:jc w:val="center"/>
              <w:rPr>
                <w:rFonts w:ascii="Times New Roman" w:hAnsi="Times New Roman" w:cs="Times New Roman"/>
                <w:b/>
                <w:color w:val="000000"/>
                <w:sz w:val="24"/>
              </w:rPr>
            </w:pPr>
            <w:r w:rsidRPr="00070243">
              <w:rPr>
                <w:rFonts w:ascii="Times New Roman" w:hAnsi="Times New Roman" w:cs="Times New Roman"/>
                <w:b/>
                <w:color w:val="000000"/>
                <w:sz w:val="24"/>
              </w:rPr>
              <w:t>Cena (</w:t>
            </w:r>
            <w:r w:rsidR="00070243" w:rsidRPr="00070243">
              <w:rPr>
                <w:rFonts w:ascii="Times New Roman" w:hAnsi="Times New Roman" w:cs="Times New Roman"/>
                <w:b/>
                <w:color w:val="000000"/>
                <w:sz w:val="24"/>
              </w:rPr>
              <w:t>bez PVN) EUR par vienu vienību</w:t>
            </w:r>
          </w:p>
          <w:p w14:paraId="2025690C" w14:textId="3CAF62EE" w:rsidR="001D2FE1" w:rsidRPr="008C1A71" w:rsidRDefault="001D2FE1" w:rsidP="00070243">
            <w:pPr>
              <w:jc w:val="center"/>
              <w:rPr>
                <w:rFonts w:ascii="Times New Roman" w:hAnsi="Times New Roman" w:cs="Times New Roman"/>
                <w:b/>
                <w:color w:val="000000"/>
                <w:sz w:val="24"/>
                <w:lang w:val="en-US"/>
              </w:rPr>
            </w:pPr>
          </w:p>
        </w:tc>
        <w:tc>
          <w:tcPr>
            <w:tcW w:w="1984" w:type="dxa"/>
            <w:tcBorders>
              <w:top w:val="single" w:sz="4" w:space="0" w:color="auto"/>
              <w:left w:val="nil"/>
              <w:bottom w:val="single" w:sz="4" w:space="0" w:color="auto"/>
              <w:right w:val="single" w:sz="4" w:space="0" w:color="auto"/>
            </w:tcBorders>
            <w:hideMark/>
          </w:tcPr>
          <w:p w14:paraId="7BEC9B72" w14:textId="77777777" w:rsidR="00070243" w:rsidRPr="00070243" w:rsidRDefault="00070243" w:rsidP="00070243">
            <w:pPr>
              <w:jc w:val="center"/>
              <w:rPr>
                <w:rFonts w:ascii="Times New Roman" w:hAnsi="Times New Roman" w:cs="Times New Roman"/>
                <w:b/>
                <w:color w:val="000000"/>
                <w:sz w:val="24"/>
              </w:rPr>
            </w:pPr>
            <w:r w:rsidRPr="00070243">
              <w:rPr>
                <w:rFonts w:ascii="Times New Roman" w:hAnsi="Times New Roman" w:cs="Times New Roman"/>
                <w:b/>
                <w:color w:val="000000"/>
                <w:sz w:val="24"/>
              </w:rPr>
              <w:t>Kopējā c</w:t>
            </w:r>
            <w:r w:rsidR="001D2FE1" w:rsidRPr="00070243">
              <w:rPr>
                <w:rFonts w:ascii="Times New Roman" w:hAnsi="Times New Roman" w:cs="Times New Roman"/>
                <w:b/>
                <w:color w:val="000000"/>
                <w:sz w:val="24"/>
              </w:rPr>
              <w:t xml:space="preserve">ena (bez PVN) EUR </w:t>
            </w:r>
          </w:p>
          <w:p w14:paraId="563BAE46" w14:textId="63B2CE1F" w:rsidR="001D2FE1" w:rsidRPr="008C1A71" w:rsidRDefault="001D2FE1" w:rsidP="00070243">
            <w:pPr>
              <w:jc w:val="center"/>
              <w:rPr>
                <w:rFonts w:ascii="Times New Roman" w:hAnsi="Times New Roman" w:cs="Times New Roman"/>
                <w:b/>
                <w:color w:val="000000"/>
                <w:sz w:val="24"/>
                <w:lang w:val="en-US"/>
              </w:rPr>
            </w:pPr>
          </w:p>
        </w:tc>
      </w:tr>
      <w:tr w:rsidR="001D2FE1" w:rsidRPr="00070243" w14:paraId="7769D945" w14:textId="77777777" w:rsidTr="008C1A71">
        <w:trPr>
          <w:cantSplit/>
          <w:trHeight w:val="351"/>
        </w:trPr>
        <w:tc>
          <w:tcPr>
            <w:tcW w:w="2788" w:type="dxa"/>
            <w:tcBorders>
              <w:top w:val="single" w:sz="4" w:space="0" w:color="auto"/>
              <w:left w:val="single" w:sz="4" w:space="0" w:color="auto"/>
              <w:bottom w:val="single" w:sz="4" w:space="0" w:color="auto"/>
              <w:right w:val="single" w:sz="4" w:space="0" w:color="auto"/>
            </w:tcBorders>
            <w:noWrap/>
            <w:hideMark/>
          </w:tcPr>
          <w:p w14:paraId="03AD1520" w14:textId="01D03308" w:rsidR="001D2FE1" w:rsidRPr="00E1041C" w:rsidRDefault="00E1041C" w:rsidP="00E1041C">
            <w:pPr>
              <w:jc w:val="both"/>
              <w:rPr>
                <w:rFonts w:ascii="Times New Roman" w:hAnsi="Times New Roman" w:cs="Times New Roman"/>
                <w:sz w:val="24"/>
              </w:rPr>
            </w:pPr>
            <w:r w:rsidRPr="00E1041C">
              <w:rPr>
                <w:rFonts w:ascii="Times New Roman" w:hAnsi="Times New Roman" w:cs="Times New Roman"/>
                <w:bCs/>
                <w:color w:val="000000"/>
                <w:sz w:val="24"/>
              </w:rPr>
              <w:t>Universālā testēšanas iekārta</w:t>
            </w:r>
          </w:p>
        </w:tc>
        <w:tc>
          <w:tcPr>
            <w:tcW w:w="1259" w:type="dxa"/>
            <w:tcBorders>
              <w:top w:val="single" w:sz="4" w:space="0" w:color="auto"/>
              <w:left w:val="nil"/>
              <w:bottom w:val="single" w:sz="4" w:space="0" w:color="auto"/>
              <w:right w:val="single" w:sz="4" w:space="0" w:color="auto"/>
            </w:tcBorders>
            <w:noWrap/>
            <w:hideMark/>
          </w:tcPr>
          <w:p w14:paraId="22101D55" w14:textId="5946151A" w:rsidR="001D2FE1" w:rsidRPr="00070243" w:rsidRDefault="001D2FE1" w:rsidP="00070243">
            <w:pPr>
              <w:jc w:val="center"/>
              <w:rPr>
                <w:rFonts w:ascii="Times New Roman" w:hAnsi="Times New Roman" w:cs="Times New Roman"/>
                <w:bCs/>
                <w:color w:val="000000"/>
                <w:sz w:val="24"/>
              </w:rPr>
            </w:pPr>
            <w:r w:rsidRPr="00070243">
              <w:rPr>
                <w:rFonts w:ascii="Times New Roman" w:hAnsi="Times New Roman" w:cs="Times New Roman"/>
                <w:bCs/>
                <w:color w:val="000000"/>
                <w:sz w:val="24"/>
              </w:rPr>
              <w:t>gab.</w:t>
            </w:r>
          </w:p>
        </w:tc>
        <w:tc>
          <w:tcPr>
            <w:tcW w:w="1619" w:type="dxa"/>
            <w:tcBorders>
              <w:top w:val="single" w:sz="4" w:space="0" w:color="auto"/>
              <w:left w:val="nil"/>
              <w:bottom w:val="single" w:sz="4" w:space="0" w:color="auto"/>
              <w:right w:val="single" w:sz="4" w:space="0" w:color="auto"/>
            </w:tcBorders>
            <w:hideMark/>
          </w:tcPr>
          <w:p w14:paraId="5F41FBE7" w14:textId="052F46F8" w:rsidR="001D2FE1" w:rsidRPr="00070243" w:rsidRDefault="006D5BE5" w:rsidP="00070243">
            <w:pPr>
              <w:jc w:val="center"/>
              <w:rPr>
                <w:rFonts w:ascii="Times New Roman" w:hAnsi="Times New Roman" w:cs="Times New Roman"/>
                <w:bCs/>
                <w:color w:val="000000"/>
                <w:sz w:val="24"/>
              </w:rPr>
            </w:pPr>
            <w:r>
              <w:rPr>
                <w:rFonts w:ascii="Times New Roman" w:hAnsi="Times New Roman" w:cs="Times New Roman"/>
                <w:bCs/>
                <w:color w:val="000000"/>
                <w:sz w:val="24"/>
              </w:rPr>
              <w:t>1</w:t>
            </w:r>
          </w:p>
        </w:tc>
        <w:tc>
          <w:tcPr>
            <w:tcW w:w="2056" w:type="dxa"/>
            <w:tcBorders>
              <w:top w:val="single" w:sz="4" w:space="0" w:color="auto"/>
              <w:left w:val="nil"/>
              <w:bottom w:val="single" w:sz="4" w:space="0" w:color="auto"/>
              <w:right w:val="single" w:sz="4" w:space="0" w:color="auto"/>
            </w:tcBorders>
            <w:hideMark/>
          </w:tcPr>
          <w:p w14:paraId="0169A556" w14:textId="77777777" w:rsidR="001D2FE1" w:rsidRPr="00070243" w:rsidRDefault="001D2FE1" w:rsidP="00070243">
            <w:pPr>
              <w:jc w:val="center"/>
              <w:rPr>
                <w:rFonts w:ascii="Times New Roman" w:hAnsi="Times New Roman" w:cs="Times New Roman"/>
                <w:color w:val="000000"/>
                <w:sz w:val="24"/>
              </w:rPr>
            </w:pPr>
            <w:r w:rsidRPr="00070243">
              <w:rPr>
                <w:rFonts w:ascii="Times New Roman" w:hAnsi="Times New Roman" w:cs="Times New Roman"/>
                <w:bCs/>
                <w:color w:val="000000"/>
                <w:sz w:val="24"/>
              </w:rPr>
              <w:t>&lt; &gt;</w:t>
            </w:r>
          </w:p>
        </w:tc>
        <w:tc>
          <w:tcPr>
            <w:tcW w:w="1984" w:type="dxa"/>
            <w:tcBorders>
              <w:top w:val="single" w:sz="4" w:space="0" w:color="auto"/>
              <w:left w:val="nil"/>
              <w:bottom w:val="single" w:sz="4" w:space="0" w:color="auto"/>
              <w:right w:val="single" w:sz="4" w:space="0" w:color="auto"/>
            </w:tcBorders>
            <w:hideMark/>
          </w:tcPr>
          <w:p w14:paraId="4CF8949B" w14:textId="77777777" w:rsidR="001D2FE1" w:rsidRPr="00070243" w:rsidRDefault="001D2FE1" w:rsidP="00070243">
            <w:pPr>
              <w:jc w:val="center"/>
              <w:rPr>
                <w:rFonts w:ascii="Times New Roman" w:hAnsi="Times New Roman" w:cs="Times New Roman"/>
                <w:color w:val="000000"/>
                <w:sz w:val="24"/>
              </w:rPr>
            </w:pPr>
            <w:r w:rsidRPr="00070243">
              <w:rPr>
                <w:rFonts w:ascii="Times New Roman" w:hAnsi="Times New Roman" w:cs="Times New Roman"/>
                <w:bCs/>
                <w:color w:val="000000"/>
                <w:sz w:val="24"/>
              </w:rPr>
              <w:t>&lt; &gt;</w:t>
            </w:r>
          </w:p>
        </w:tc>
      </w:tr>
      <w:tr w:rsidR="00636B7C" w:rsidRPr="00070243" w14:paraId="711CF1B2" w14:textId="77777777" w:rsidTr="008C1A71">
        <w:trPr>
          <w:cantSplit/>
          <w:trHeight w:val="300"/>
        </w:trPr>
        <w:tc>
          <w:tcPr>
            <w:tcW w:w="7722" w:type="dxa"/>
            <w:gridSpan w:val="4"/>
            <w:tcBorders>
              <w:top w:val="single" w:sz="4" w:space="0" w:color="auto"/>
              <w:left w:val="single" w:sz="4" w:space="0" w:color="auto"/>
              <w:bottom w:val="single" w:sz="4" w:space="0" w:color="auto"/>
              <w:right w:val="single" w:sz="4" w:space="0" w:color="auto"/>
            </w:tcBorders>
            <w:hideMark/>
          </w:tcPr>
          <w:p w14:paraId="140A7110" w14:textId="44DB5901" w:rsidR="00636B7C" w:rsidRPr="00070243" w:rsidRDefault="00636B7C" w:rsidP="00636B7C">
            <w:pPr>
              <w:jc w:val="right"/>
              <w:rPr>
                <w:rFonts w:ascii="Times New Roman" w:hAnsi="Times New Roman" w:cs="Times New Roman"/>
                <w:b/>
                <w:sz w:val="24"/>
              </w:rPr>
            </w:pPr>
            <w:r w:rsidRPr="00070243">
              <w:rPr>
                <w:rFonts w:ascii="Times New Roman" w:hAnsi="Times New Roman" w:cs="Times New Roman"/>
                <w:b/>
                <w:sz w:val="24"/>
              </w:rPr>
              <w:t xml:space="preserve">PVN </w:t>
            </w:r>
          </w:p>
        </w:tc>
        <w:tc>
          <w:tcPr>
            <w:tcW w:w="1984" w:type="dxa"/>
            <w:tcBorders>
              <w:top w:val="single" w:sz="4" w:space="0" w:color="auto"/>
              <w:left w:val="nil"/>
              <w:bottom w:val="single" w:sz="4" w:space="0" w:color="auto"/>
              <w:right w:val="single" w:sz="4" w:space="0" w:color="auto"/>
            </w:tcBorders>
            <w:hideMark/>
          </w:tcPr>
          <w:p w14:paraId="6FA03BA4" w14:textId="77777777" w:rsidR="00636B7C" w:rsidRPr="00070243" w:rsidRDefault="00636B7C" w:rsidP="00636B7C">
            <w:pPr>
              <w:jc w:val="center"/>
              <w:rPr>
                <w:rFonts w:ascii="Times New Roman" w:hAnsi="Times New Roman" w:cs="Times New Roman"/>
                <w:bCs/>
                <w:color w:val="000000"/>
                <w:sz w:val="24"/>
              </w:rPr>
            </w:pPr>
            <w:r w:rsidRPr="00070243">
              <w:rPr>
                <w:rFonts w:ascii="Times New Roman" w:hAnsi="Times New Roman" w:cs="Times New Roman"/>
                <w:bCs/>
                <w:color w:val="000000"/>
                <w:sz w:val="24"/>
              </w:rPr>
              <w:t>&lt; &gt;</w:t>
            </w:r>
          </w:p>
        </w:tc>
      </w:tr>
      <w:tr w:rsidR="00636B7C" w:rsidRPr="00070243" w14:paraId="5F14651C" w14:textId="77777777" w:rsidTr="008C1A71">
        <w:trPr>
          <w:cantSplit/>
          <w:trHeight w:val="300"/>
        </w:trPr>
        <w:tc>
          <w:tcPr>
            <w:tcW w:w="7722" w:type="dxa"/>
            <w:gridSpan w:val="4"/>
            <w:tcBorders>
              <w:top w:val="single" w:sz="4" w:space="0" w:color="auto"/>
              <w:left w:val="single" w:sz="4" w:space="0" w:color="auto"/>
              <w:bottom w:val="single" w:sz="4" w:space="0" w:color="auto"/>
              <w:right w:val="single" w:sz="4" w:space="0" w:color="auto"/>
            </w:tcBorders>
            <w:hideMark/>
          </w:tcPr>
          <w:p w14:paraId="7E7121E3" w14:textId="3ACA2D1D" w:rsidR="00636B7C" w:rsidRPr="00070243" w:rsidRDefault="00636B7C" w:rsidP="00636B7C">
            <w:pPr>
              <w:jc w:val="right"/>
              <w:rPr>
                <w:rFonts w:ascii="Times New Roman" w:hAnsi="Times New Roman" w:cs="Times New Roman"/>
                <w:b/>
                <w:sz w:val="24"/>
              </w:rPr>
            </w:pPr>
            <w:r>
              <w:rPr>
                <w:rFonts w:ascii="Times New Roman" w:hAnsi="Times New Roman" w:cs="Times New Roman"/>
                <w:b/>
                <w:sz w:val="24"/>
              </w:rPr>
              <w:t>Kopējā cena</w:t>
            </w:r>
            <w:r w:rsidRPr="00070243">
              <w:rPr>
                <w:rFonts w:ascii="Times New Roman" w:hAnsi="Times New Roman" w:cs="Times New Roman"/>
                <w:b/>
                <w:sz w:val="24"/>
              </w:rPr>
              <w:t xml:space="preserve"> </w:t>
            </w:r>
            <w:r>
              <w:rPr>
                <w:rFonts w:ascii="Times New Roman" w:hAnsi="Times New Roman" w:cs="Times New Roman"/>
                <w:b/>
                <w:sz w:val="24"/>
              </w:rPr>
              <w:t>(</w:t>
            </w:r>
            <w:r w:rsidRPr="00070243">
              <w:rPr>
                <w:rFonts w:ascii="Times New Roman" w:hAnsi="Times New Roman" w:cs="Times New Roman"/>
                <w:b/>
                <w:sz w:val="24"/>
              </w:rPr>
              <w:t>ar PVN</w:t>
            </w:r>
            <w:r>
              <w:rPr>
                <w:rFonts w:ascii="Times New Roman" w:hAnsi="Times New Roman" w:cs="Times New Roman"/>
                <w:b/>
                <w:sz w:val="24"/>
              </w:rPr>
              <w:t>) EUR</w:t>
            </w:r>
          </w:p>
        </w:tc>
        <w:tc>
          <w:tcPr>
            <w:tcW w:w="1984" w:type="dxa"/>
            <w:tcBorders>
              <w:top w:val="single" w:sz="4" w:space="0" w:color="auto"/>
              <w:left w:val="nil"/>
              <w:bottom w:val="single" w:sz="4" w:space="0" w:color="auto"/>
              <w:right w:val="single" w:sz="4" w:space="0" w:color="auto"/>
            </w:tcBorders>
            <w:hideMark/>
          </w:tcPr>
          <w:p w14:paraId="552DF4C7" w14:textId="77777777" w:rsidR="00636B7C" w:rsidRPr="00070243" w:rsidRDefault="00636B7C" w:rsidP="00636B7C">
            <w:pPr>
              <w:jc w:val="center"/>
              <w:rPr>
                <w:rFonts w:ascii="Times New Roman" w:hAnsi="Times New Roman" w:cs="Times New Roman"/>
                <w:sz w:val="24"/>
              </w:rPr>
            </w:pPr>
            <w:r w:rsidRPr="00070243">
              <w:rPr>
                <w:rFonts w:ascii="Times New Roman" w:hAnsi="Times New Roman" w:cs="Times New Roman"/>
                <w:bCs/>
                <w:color w:val="000000"/>
                <w:sz w:val="24"/>
              </w:rPr>
              <w:t>&lt; &gt;</w:t>
            </w:r>
          </w:p>
        </w:tc>
      </w:tr>
    </w:tbl>
    <w:p w14:paraId="2C77D5D0" w14:textId="77777777" w:rsidR="001D2FE1" w:rsidRDefault="001D2FE1" w:rsidP="001D2FE1">
      <w:pPr>
        <w:suppressAutoHyphens/>
        <w:jc w:val="both"/>
        <w:rPr>
          <w:lang w:eastAsia="lv-LV"/>
        </w:rPr>
      </w:pPr>
    </w:p>
    <w:p w14:paraId="0C5262F5" w14:textId="77777777" w:rsidR="001D2FE1" w:rsidRPr="00070243" w:rsidRDefault="001D2FE1" w:rsidP="001D2FE1">
      <w:pPr>
        <w:ind w:right="28"/>
        <w:jc w:val="both"/>
        <w:rPr>
          <w:rFonts w:ascii="Times New Roman" w:hAnsi="Times New Roman" w:cs="Times New Roman"/>
          <w:bCs/>
          <w:sz w:val="24"/>
        </w:rPr>
      </w:pPr>
      <w:r w:rsidRPr="00070243">
        <w:rPr>
          <w:rFonts w:ascii="Times New Roman" w:hAnsi="Times New Roman" w:cs="Times New Roman"/>
          <w:bCs/>
          <w:sz w:val="24"/>
        </w:rPr>
        <w:t>Cena norādāma ar precizitāti 2 (divas) zīmes aiz komata. Piedāvātajā cenā ir ietvertas visas iespējamās izmaksas, kas saistītas ar piegādes pilnīgu veikšanu un paredzamā līguma izpildi, tai skaitā iespējamie sadārdzinājumi un visi riski.</w:t>
      </w:r>
    </w:p>
    <w:p w14:paraId="44426EB0" w14:textId="77777777" w:rsidR="001D2FE1" w:rsidRPr="008C1A71" w:rsidRDefault="001D2FE1" w:rsidP="00637359">
      <w:pPr>
        <w:jc w:val="right"/>
        <w:rPr>
          <w:rFonts w:ascii="Times New Roman" w:hAnsi="Times New Roman" w:cs="Times New Roman"/>
          <w:sz w:val="24"/>
        </w:rPr>
      </w:pPr>
    </w:p>
    <w:p w14:paraId="589E1DFC" w14:textId="77777777" w:rsidR="000A4029" w:rsidRDefault="000A4029" w:rsidP="000A4029">
      <w:pPr>
        <w:jc w:val="both"/>
        <w:rPr>
          <w:rFonts w:ascii="Times New Roman" w:hAnsi="Times New Roman" w:cs="Times New Roman"/>
          <w:sz w:val="24"/>
        </w:rPr>
      </w:pPr>
      <w:r w:rsidRPr="00AE160A">
        <w:rPr>
          <w:rFonts w:ascii="Times New Roman" w:hAnsi="Times New Roman" w:cs="Times New Roman"/>
          <w:sz w:val="24"/>
        </w:rPr>
        <w:t>P</w:t>
      </w:r>
      <w:r>
        <w:rPr>
          <w:rFonts w:ascii="Times New Roman" w:hAnsi="Times New Roman" w:cs="Times New Roman"/>
          <w:sz w:val="24"/>
        </w:rPr>
        <w:t xml:space="preserve">araksttiesīgās </w:t>
      </w:r>
      <w:r w:rsidRPr="00AE160A">
        <w:rPr>
          <w:rFonts w:ascii="Times New Roman" w:hAnsi="Times New Roman" w:cs="Times New Roman"/>
          <w:sz w:val="24"/>
        </w:rPr>
        <w:t>personas paraksts</w:t>
      </w:r>
      <w:r>
        <w:rPr>
          <w:rFonts w:ascii="Times New Roman" w:hAnsi="Times New Roman" w:cs="Times New Roman"/>
          <w:sz w:val="24"/>
        </w:rPr>
        <w:t>: __________________________________</w:t>
      </w:r>
    </w:p>
    <w:p w14:paraId="44F1306D" w14:textId="77777777" w:rsidR="000A4029" w:rsidRPr="00AE160A" w:rsidRDefault="000A4029" w:rsidP="000A4029">
      <w:pPr>
        <w:jc w:val="both"/>
        <w:rPr>
          <w:rFonts w:ascii="Times New Roman" w:hAnsi="Times New Roman" w:cs="Times New Roman"/>
          <w:sz w:val="24"/>
        </w:rPr>
      </w:pPr>
    </w:p>
    <w:p w14:paraId="73DBA44E" w14:textId="77777777" w:rsidR="000A4029" w:rsidRPr="00AE160A" w:rsidRDefault="000A4029" w:rsidP="000A4029">
      <w:pPr>
        <w:spacing w:after="240" w:line="276" w:lineRule="auto"/>
        <w:jc w:val="both"/>
        <w:rPr>
          <w:rFonts w:ascii="Times New Roman" w:hAnsi="Times New Roman" w:cs="Times New Roman"/>
          <w:sz w:val="24"/>
        </w:rPr>
      </w:pPr>
      <w:r w:rsidRPr="00AE160A">
        <w:rPr>
          <w:rFonts w:ascii="Times New Roman" w:hAnsi="Times New Roman" w:cs="Times New Roman"/>
          <w:sz w:val="24"/>
        </w:rPr>
        <w:t>P</w:t>
      </w:r>
      <w:r>
        <w:rPr>
          <w:rFonts w:ascii="Times New Roman" w:hAnsi="Times New Roman" w:cs="Times New Roman"/>
          <w:sz w:val="24"/>
        </w:rPr>
        <w:t xml:space="preserve">araksttiesīgās  personas </w:t>
      </w:r>
      <w:r w:rsidRPr="00AE160A">
        <w:rPr>
          <w:rFonts w:ascii="Times New Roman" w:hAnsi="Times New Roman" w:cs="Times New Roman"/>
          <w:sz w:val="24"/>
        </w:rPr>
        <w:t>vārds, uzvārds un amats</w:t>
      </w:r>
      <w:r w:rsidRPr="006D5BE5">
        <w:rPr>
          <w:rFonts w:ascii="Times New Roman" w:hAnsi="Times New Roman" w:cs="Times New Roman"/>
          <w:sz w:val="24"/>
        </w:rPr>
        <w:t>:</w:t>
      </w:r>
      <w:r w:rsidRPr="00AE160A">
        <w:rPr>
          <w:rFonts w:ascii="Times New Roman" w:hAnsi="Times New Roman" w:cs="Times New Roman"/>
          <w:sz w:val="24"/>
        </w:rPr>
        <w:t xml:space="preserve"> _____________________</w:t>
      </w:r>
    </w:p>
    <w:p w14:paraId="4C3B34F4" w14:textId="77777777" w:rsidR="000A4029" w:rsidRPr="00AE160A" w:rsidRDefault="000A4029" w:rsidP="000A4029">
      <w:pPr>
        <w:spacing w:after="240" w:line="276" w:lineRule="auto"/>
        <w:rPr>
          <w:rFonts w:ascii="Times New Roman" w:hAnsi="Times New Roman" w:cs="Times New Roman"/>
          <w:sz w:val="24"/>
        </w:rPr>
      </w:pPr>
      <w:r w:rsidRPr="00AE160A">
        <w:rPr>
          <w:rFonts w:ascii="Times New Roman" w:hAnsi="Times New Roman" w:cs="Times New Roman"/>
          <w:sz w:val="24"/>
        </w:rPr>
        <w:t>Datums: ______________________</w:t>
      </w:r>
    </w:p>
    <w:p w14:paraId="177AA42D" w14:textId="77777777" w:rsidR="001D2FE1" w:rsidRDefault="001D2FE1" w:rsidP="00637359">
      <w:pPr>
        <w:jc w:val="right"/>
        <w:rPr>
          <w:rFonts w:ascii="Times New Roman" w:hAnsi="Times New Roman" w:cs="Times New Roman"/>
          <w:sz w:val="20"/>
          <w:szCs w:val="20"/>
        </w:rPr>
      </w:pPr>
    </w:p>
    <w:p w14:paraId="46708DF3" w14:textId="77777777" w:rsidR="001D2FE1" w:rsidRDefault="001D2FE1" w:rsidP="00637359">
      <w:pPr>
        <w:jc w:val="right"/>
        <w:rPr>
          <w:rFonts w:ascii="Times New Roman" w:hAnsi="Times New Roman" w:cs="Times New Roman"/>
          <w:sz w:val="20"/>
          <w:szCs w:val="20"/>
        </w:rPr>
      </w:pPr>
    </w:p>
    <w:p w14:paraId="56507495" w14:textId="77777777" w:rsidR="001D2FE1" w:rsidRDefault="001D2FE1" w:rsidP="00637359">
      <w:pPr>
        <w:jc w:val="right"/>
        <w:rPr>
          <w:rFonts w:ascii="Times New Roman" w:hAnsi="Times New Roman" w:cs="Times New Roman"/>
          <w:sz w:val="20"/>
          <w:szCs w:val="20"/>
        </w:rPr>
      </w:pPr>
    </w:p>
    <w:p w14:paraId="354CD344" w14:textId="77777777" w:rsidR="001D2FE1" w:rsidRDefault="001D2FE1" w:rsidP="00637359">
      <w:pPr>
        <w:jc w:val="right"/>
        <w:rPr>
          <w:rFonts w:ascii="Times New Roman" w:hAnsi="Times New Roman" w:cs="Times New Roman"/>
          <w:sz w:val="20"/>
          <w:szCs w:val="20"/>
        </w:rPr>
      </w:pPr>
    </w:p>
    <w:p w14:paraId="267A805C" w14:textId="7DC4F973" w:rsidR="001D2FE1" w:rsidRDefault="001D2FE1" w:rsidP="00636B7C">
      <w:pPr>
        <w:rPr>
          <w:rFonts w:ascii="Times New Roman" w:hAnsi="Times New Roman" w:cs="Times New Roman"/>
          <w:sz w:val="20"/>
          <w:szCs w:val="20"/>
        </w:rPr>
      </w:pPr>
    </w:p>
    <w:p w14:paraId="6AF3B653" w14:textId="77777777" w:rsidR="001D2FE1" w:rsidRDefault="001D2FE1" w:rsidP="00637359">
      <w:pPr>
        <w:jc w:val="right"/>
        <w:rPr>
          <w:rFonts w:ascii="Times New Roman" w:hAnsi="Times New Roman" w:cs="Times New Roman"/>
          <w:sz w:val="20"/>
          <w:szCs w:val="20"/>
        </w:rPr>
      </w:pPr>
    </w:p>
    <w:p w14:paraId="59F37022" w14:textId="77777777" w:rsidR="006D5BE5" w:rsidRDefault="006D5BE5">
      <w:pPr>
        <w:rPr>
          <w:rFonts w:ascii="Times New Roman" w:hAnsi="Times New Roman" w:cs="Times New Roman"/>
          <w:sz w:val="20"/>
          <w:szCs w:val="20"/>
        </w:rPr>
      </w:pPr>
      <w:r>
        <w:rPr>
          <w:rFonts w:ascii="Times New Roman" w:hAnsi="Times New Roman" w:cs="Times New Roman"/>
          <w:sz w:val="20"/>
          <w:szCs w:val="20"/>
        </w:rPr>
        <w:br w:type="page"/>
      </w:r>
    </w:p>
    <w:p w14:paraId="3480E9A3" w14:textId="2F7FEEA8"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8C1A71">
        <w:rPr>
          <w:rFonts w:ascii="Times New Roman" w:hAnsi="Times New Roman" w:cs="Times New Roman"/>
          <w:sz w:val="20"/>
          <w:szCs w:val="20"/>
        </w:rPr>
        <w:t>4</w:t>
      </w:r>
    </w:p>
    <w:p w14:paraId="508FDFD7" w14:textId="086559E8" w:rsidR="00E95688" w:rsidRPr="00D43C95" w:rsidRDefault="002E03EB" w:rsidP="00E95688">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00E95688" w:rsidRPr="00D43C95">
        <w:rPr>
          <w:rFonts w:ascii="Times New Roman" w:hAnsi="Times New Roman" w:cs="Times New Roman"/>
          <w:sz w:val="20"/>
          <w:szCs w:val="20"/>
        </w:rPr>
        <w:t>201</w:t>
      </w:r>
      <w:r>
        <w:rPr>
          <w:rFonts w:ascii="Times New Roman" w:hAnsi="Times New Roman" w:cs="Times New Roman"/>
          <w:sz w:val="20"/>
          <w:szCs w:val="20"/>
        </w:rPr>
        <w:t>8</w:t>
      </w:r>
      <w:r w:rsidR="00E95688" w:rsidRPr="00D43C95">
        <w:rPr>
          <w:rFonts w:ascii="Times New Roman" w:hAnsi="Times New Roman" w:cs="Times New Roman"/>
          <w:sz w:val="20"/>
          <w:szCs w:val="20"/>
        </w:rPr>
        <w:t>/</w:t>
      </w:r>
      <w:r w:rsidR="00A239CF">
        <w:rPr>
          <w:rFonts w:ascii="Times New Roman" w:hAnsi="Times New Roman" w:cs="Times New Roman"/>
          <w:sz w:val="20"/>
          <w:szCs w:val="20"/>
        </w:rPr>
        <w:t>4</w:t>
      </w:r>
      <w:r w:rsidR="00E1041C">
        <w:rPr>
          <w:rFonts w:ascii="Times New Roman" w:hAnsi="Times New Roman" w:cs="Times New Roman"/>
          <w:sz w:val="20"/>
          <w:szCs w:val="20"/>
        </w:rPr>
        <w:t>8</w:t>
      </w:r>
    </w:p>
    <w:p w14:paraId="3A8B1BD7" w14:textId="77777777" w:rsidR="003E41E2" w:rsidRPr="006111E2" w:rsidRDefault="003E41E2" w:rsidP="003E41E2">
      <w:pPr>
        <w:jc w:val="right"/>
        <w:rPr>
          <w:rFonts w:ascii="Times New Roman" w:eastAsia="Times New Roman Bold" w:hAnsi="Times New Roman" w:cs="Times New Roman"/>
          <w:caps/>
          <w:sz w:val="20"/>
          <w:szCs w:val="20"/>
        </w:rPr>
      </w:pPr>
    </w:p>
    <w:p w14:paraId="05B7CDB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5F3F6274" w14:textId="77777777" w:rsidR="00BF160B" w:rsidRPr="009E1C3E" w:rsidRDefault="00BF160B" w:rsidP="0011482F">
      <w:pPr>
        <w:spacing w:before="120"/>
        <w:jc w:val="both"/>
        <w:rPr>
          <w:rFonts w:ascii="Times New Roman" w:hAnsi="Times New Roman" w:cs="Times New Roman"/>
          <w:sz w:val="24"/>
        </w:rPr>
      </w:pPr>
    </w:p>
    <w:p w14:paraId="5ACDB6EE" w14:textId="5C2988C9" w:rsidR="009E1C3E" w:rsidRPr="009E1C3E" w:rsidRDefault="009E1C3E" w:rsidP="009E1C3E">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w:t>
      </w:r>
      <w:r w:rsidR="006D5BE5">
        <w:rPr>
          <w:rFonts w:ascii="Times New Roman" w:eastAsia="Times New Roman" w:hAnsi="Times New Roman" w:cs="Times New Roman"/>
          <w:b/>
          <w:bCs/>
          <w:sz w:val="24"/>
        </w:rPr>
        <w:t>_____</w:t>
      </w:r>
      <w:r w:rsidRPr="009E1C3E">
        <w:rPr>
          <w:rFonts w:ascii="Times New Roman" w:hAnsi="Times New Roman" w:cs="Times New Roman"/>
          <w:b/>
          <w:bCs/>
          <w:sz w:val="24"/>
        </w:rPr>
        <w:t>____</w:t>
      </w:r>
    </w:p>
    <w:p w14:paraId="28F4FED0" w14:textId="77777777" w:rsidR="009E1C3E" w:rsidRPr="009E1C3E" w:rsidRDefault="009E1C3E" w:rsidP="009E1C3E">
      <w:pPr>
        <w:jc w:val="center"/>
        <w:rPr>
          <w:rFonts w:ascii="Times New Roman" w:hAnsi="Times New Roman" w:cs="Times New Roman"/>
          <w:bCs/>
          <w:kern w:val="28"/>
          <w:sz w:val="24"/>
        </w:rPr>
      </w:pPr>
    </w:p>
    <w:p w14:paraId="59E035F9" w14:textId="2D500889" w:rsidR="009E1C3E" w:rsidRPr="009E1C3E" w:rsidRDefault="009E1C3E" w:rsidP="009E1C3E">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t xml:space="preserve">            </w:t>
      </w:r>
      <w:r w:rsidR="00676584">
        <w:rPr>
          <w:rFonts w:ascii="Times New Roman" w:hAnsi="Times New Roman" w:cs="Times New Roman"/>
          <w:bCs/>
          <w:kern w:val="28"/>
          <w:sz w:val="24"/>
        </w:rPr>
        <w:t xml:space="preserve">         </w:t>
      </w:r>
      <w:r w:rsidRPr="009E1C3E">
        <w:rPr>
          <w:rFonts w:ascii="Times New Roman" w:hAnsi="Times New Roman" w:cs="Times New Roman"/>
          <w:bCs/>
          <w:kern w:val="28"/>
          <w:sz w:val="24"/>
        </w:rPr>
        <w:t>201</w:t>
      </w:r>
      <w:r w:rsidR="008E15F0">
        <w:rPr>
          <w:rFonts w:ascii="Times New Roman" w:hAnsi="Times New Roman" w:cs="Times New Roman"/>
          <w:bCs/>
          <w:kern w:val="28"/>
          <w:sz w:val="24"/>
        </w:rPr>
        <w:t>8</w:t>
      </w:r>
      <w:r w:rsidRPr="009E1C3E">
        <w:rPr>
          <w:rFonts w:ascii="Times New Roman" w:hAnsi="Times New Roman" w:cs="Times New Roman"/>
          <w:bCs/>
          <w:kern w:val="28"/>
          <w:sz w:val="24"/>
        </w:rPr>
        <w:t>.gada _____._____________</w:t>
      </w:r>
    </w:p>
    <w:p w14:paraId="09836515" w14:textId="5FCBD74D" w:rsidR="009E1C3E" w:rsidRDefault="009E1C3E" w:rsidP="009E1C3E">
      <w:pPr>
        <w:pStyle w:val="NormalWeb"/>
        <w:spacing w:before="0" w:beforeAutospacing="0" w:after="0" w:afterAutospacing="0"/>
        <w:jc w:val="both"/>
        <w:rPr>
          <w:rFonts w:ascii="Times New Roman" w:hAnsi="Times New Roman" w:cs="Times New Roman"/>
          <w:b/>
          <w:bCs/>
          <w:lang w:val="lv-LV"/>
        </w:rPr>
      </w:pPr>
    </w:p>
    <w:p w14:paraId="2A0FA002" w14:textId="77777777" w:rsidR="00676584" w:rsidRPr="009E1C3E" w:rsidRDefault="00676584" w:rsidP="009E1C3E">
      <w:pPr>
        <w:pStyle w:val="NormalWeb"/>
        <w:spacing w:before="0" w:beforeAutospacing="0" w:after="0" w:afterAutospacing="0"/>
        <w:jc w:val="both"/>
        <w:rPr>
          <w:rFonts w:ascii="Times New Roman" w:hAnsi="Times New Roman" w:cs="Times New Roman"/>
          <w:b/>
          <w:bCs/>
          <w:lang w:val="lv-LV"/>
        </w:rPr>
      </w:pPr>
    </w:p>
    <w:p w14:paraId="10C97F05" w14:textId="77777777" w:rsidR="009E1C3E" w:rsidRPr="009E1C3E" w:rsidRDefault="009E1C3E" w:rsidP="009E1C3E">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Ingars Eriņš</w:t>
      </w:r>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1D1A92A0" w14:textId="77777777"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1F77B342" w14:textId="30047BF6"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Pr="009E1C3E">
        <w:rPr>
          <w:rFonts w:ascii="Times New Roman" w:eastAsia="Times New Roman" w:hAnsi="Times New Roman" w:cs="Times New Roman"/>
          <w:sz w:val="24"/>
        </w:rPr>
        <w:t xml:space="preserve"> </w:t>
      </w:r>
      <w:r w:rsidR="00BC274F">
        <w:rPr>
          <w:rFonts w:ascii="Times New Roman" w:hAnsi="Times New Roman" w:cs="Times New Roman"/>
          <w:sz w:val="24"/>
        </w:rPr>
        <w:t>atklātā konkursa</w:t>
      </w:r>
      <w:r w:rsidRPr="009E1C3E">
        <w:rPr>
          <w:rFonts w:ascii="Times New Roman" w:hAnsi="Times New Roman" w:cs="Times New Roman"/>
          <w:sz w:val="24"/>
        </w:rPr>
        <w:t xml:space="preserve"> „</w:t>
      </w:r>
      <w:r w:rsidR="00E1041C" w:rsidRPr="00E1041C">
        <w:rPr>
          <w:rFonts w:ascii="Times New Roman" w:hAnsi="Times New Roman" w:cs="Times New Roman"/>
          <w:bCs/>
          <w:color w:val="000000"/>
          <w:sz w:val="24"/>
        </w:rPr>
        <w:t>Universālās testēšanas iekārtas iegāde Rīgas Tehniskās universitātes vajadzībām</w:t>
      </w:r>
      <w:r w:rsidRPr="009E1C3E">
        <w:rPr>
          <w:rFonts w:ascii="Times New Roman" w:hAnsi="Times New Roman" w:cs="Times New Roman"/>
          <w:sz w:val="24"/>
        </w:rPr>
        <w:t>” (iepirkumu identifikācijas Nr. RTU </w:t>
      </w:r>
      <w:r w:rsidR="00676584">
        <w:rPr>
          <w:rFonts w:ascii="Times New Roman" w:hAnsi="Times New Roman" w:cs="Times New Roman"/>
          <w:sz w:val="24"/>
        </w:rPr>
        <w:t>2018</w:t>
      </w:r>
      <w:r w:rsidRPr="009E1C3E">
        <w:rPr>
          <w:rFonts w:ascii="Times New Roman" w:hAnsi="Times New Roman" w:cs="Times New Roman"/>
          <w:sz w:val="24"/>
        </w:rPr>
        <w:t>/</w:t>
      </w:r>
      <w:r w:rsidR="00A239CF">
        <w:rPr>
          <w:rFonts w:ascii="Times New Roman" w:hAnsi="Times New Roman" w:cs="Times New Roman"/>
          <w:sz w:val="24"/>
        </w:rPr>
        <w:t>4</w:t>
      </w:r>
      <w:r w:rsidR="00E1041C">
        <w:rPr>
          <w:rFonts w:ascii="Times New Roman" w:hAnsi="Times New Roman" w:cs="Times New Roman"/>
          <w:sz w:val="24"/>
        </w:rPr>
        <w:t>8</w:t>
      </w:r>
      <w:r w:rsidRPr="009E1C3E">
        <w:rPr>
          <w:rFonts w:ascii="Times New Roman" w:hAnsi="Times New Roman" w:cs="Times New Roman"/>
          <w:sz w:val="24"/>
        </w:rPr>
        <w:t xml:space="preserve">) rezultātiem, bez maldības, viltus un spaidiem </w:t>
      </w:r>
      <w:r w:rsidR="00B9606E">
        <w:rPr>
          <w:rFonts w:ascii="Times New Roman" w:hAnsi="Times New Roman" w:cs="Times New Roman"/>
          <w:sz w:val="24"/>
        </w:rPr>
        <w:t>noslēdz šādu līgumu ar pielikumiem</w:t>
      </w:r>
      <w:r w:rsidRPr="009E1C3E">
        <w:rPr>
          <w:rFonts w:ascii="Times New Roman" w:hAnsi="Times New Roman" w:cs="Times New Roman"/>
          <w:sz w:val="24"/>
        </w:rPr>
        <w:t xml:space="preserve"> (turpmāk – “Līgums”), par turpmāk minēto:</w:t>
      </w:r>
    </w:p>
    <w:p w14:paraId="4E24A81E" w14:textId="77777777" w:rsidR="009E1C3E" w:rsidRPr="009E1C3E" w:rsidRDefault="009E1C3E" w:rsidP="009E1C3E">
      <w:pPr>
        <w:pStyle w:val="BodyTextIndent"/>
        <w:spacing w:after="0"/>
        <w:ind w:left="0"/>
        <w:rPr>
          <w:rFonts w:ascii="Times New Roman" w:hAnsi="Times New Roman"/>
          <w:sz w:val="24"/>
          <w:lang w:val="lv-LV"/>
        </w:rPr>
      </w:pPr>
    </w:p>
    <w:p w14:paraId="6F526920"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Definīcijas</w:t>
      </w:r>
    </w:p>
    <w:p w14:paraId="4797F5D9" w14:textId="77777777" w:rsidR="009E1C3E" w:rsidRPr="009E1C3E" w:rsidRDefault="009E1C3E" w:rsidP="009E1C3E">
      <w:pPr>
        <w:pStyle w:val="Sarakstarindkopa1"/>
        <w:ind w:left="360"/>
        <w:rPr>
          <w:rFonts w:ascii="Times New Roman" w:hAnsi="Times New Roman" w:cs="Times New Roman"/>
          <w:b/>
          <w:sz w:val="24"/>
        </w:rPr>
      </w:pPr>
    </w:p>
    <w:p w14:paraId="2BBF5E2D" w14:textId="2F1ECB49" w:rsidR="009E1C3E" w:rsidRPr="009E1C3E" w:rsidRDefault="009E1C3E" w:rsidP="00BD6497">
      <w:pPr>
        <w:pStyle w:val="Sarakstarindkopa1"/>
        <w:numPr>
          <w:ilvl w:val="1"/>
          <w:numId w:val="7"/>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00CA1C05" w:rsidRPr="008C3A09">
        <w:rPr>
          <w:rFonts w:ascii="Times New Roman" w:hAnsi="Times New Roman" w:cs="Times New Roman"/>
          <w:color w:val="000000" w:themeColor="text1"/>
          <w:kern w:val="0"/>
          <w:sz w:val="24"/>
          <w:lang w:eastAsia="lv-LV"/>
        </w:rPr>
        <w:t>pieņemšanas-nodošanas akts, kas ap</w:t>
      </w:r>
      <w:r w:rsidR="00AF4A74">
        <w:rPr>
          <w:rFonts w:ascii="Times New Roman" w:hAnsi="Times New Roman" w:cs="Times New Roman"/>
          <w:color w:val="000000" w:themeColor="text1"/>
          <w:kern w:val="0"/>
          <w:sz w:val="24"/>
          <w:lang w:eastAsia="lv-LV"/>
        </w:rPr>
        <w:t>liecina, ka Prece ir piegādāta</w:t>
      </w:r>
      <w:r w:rsidR="00CA1C05" w:rsidRPr="008C3A09">
        <w:rPr>
          <w:rFonts w:ascii="Times New Roman" w:hAnsi="Times New Roman" w:cs="Times New Roman"/>
          <w:color w:val="000000" w:themeColor="text1"/>
          <w:kern w:val="0"/>
          <w:sz w:val="24"/>
          <w:lang w:eastAsia="lv-LV"/>
        </w:rPr>
        <w:t xml:space="preserve"> saskaņā ar Līguma noteikumiem vai </w:t>
      </w:r>
      <w:r w:rsidR="00CA1C05">
        <w:rPr>
          <w:rFonts w:ascii="Times New Roman" w:hAnsi="Times New Roman" w:cs="Times New Roman"/>
          <w:color w:val="000000" w:themeColor="text1"/>
          <w:kern w:val="0"/>
          <w:sz w:val="24"/>
          <w:lang w:eastAsia="lv-LV"/>
        </w:rPr>
        <w:t>tiek konstatēti Defekti</w:t>
      </w:r>
      <w:r w:rsidRPr="009E1C3E">
        <w:rPr>
          <w:rFonts w:ascii="Times New Roman" w:hAnsi="Times New Roman" w:cs="Times New Roman"/>
          <w:sz w:val="24"/>
        </w:rPr>
        <w:t>.</w:t>
      </w:r>
    </w:p>
    <w:p w14:paraId="678C9DBE" w14:textId="485BD99C" w:rsidR="009E1C3E" w:rsidRPr="00BC274F" w:rsidRDefault="009E1C3E" w:rsidP="00BD6497">
      <w:pPr>
        <w:pStyle w:val="Sarakstarindkopa1"/>
        <w:numPr>
          <w:ilvl w:val="1"/>
          <w:numId w:val="7"/>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00AF4A74" w:rsidRPr="00D43C95">
        <w:rPr>
          <w:rFonts w:ascii="Times New Roman" w:hAnsi="Times New Roman" w:cs="Times New Roman"/>
          <w:bCs/>
          <w:sz w:val="24"/>
        </w:rPr>
        <w:t>Piegādes, Preces apjomu vai kvalitātes neatbilstība Latvijas Republikā spēkā esošajiem normatīvajiem aktiem, tehniskai specifikācijai, tehniskajam piedāvājumam vai Līgumam</w:t>
      </w:r>
      <w:r w:rsidR="00AF4A74" w:rsidRPr="00D43C95">
        <w:rPr>
          <w:rFonts w:ascii="Times New Roman" w:hAnsi="Times New Roman" w:cs="Times New Roman"/>
          <w:sz w:val="24"/>
        </w:rPr>
        <w:t>.</w:t>
      </w:r>
    </w:p>
    <w:p w14:paraId="188C611C" w14:textId="6CDD89CF"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BC274F">
        <w:rPr>
          <w:rFonts w:ascii="Times New Roman" w:hAnsi="Times New Roman" w:cs="Times New Roman"/>
          <w:b/>
          <w:sz w:val="24"/>
        </w:rPr>
        <w:t xml:space="preserve">Iepirkums </w:t>
      </w:r>
      <w:r w:rsidRPr="00BC274F">
        <w:rPr>
          <w:rFonts w:ascii="Times New Roman" w:hAnsi="Times New Roman" w:cs="Times New Roman"/>
          <w:sz w:val="24"/>
        </w:rPr>
        <w:t xml:space="preserve">- </w:t>
      </w:r>
      <w:r w:rsidR="00BC274F" w:rsidRPr="00BC274F">
        <w:rPr>
          <w:rFonts w:ascii="Times New Roman" w:hAnsi="Times New Roman" w:cs="Times New Roman"/>
          <w:spacing w:val="-1"/>
          <w:sz w:val="24"/>
        </w:rPr>
        <w:t>Publisko iepirkumu likuma kārtībā</w:t>
      </w:r>
      <w:r w:rsidR="00BC274F" w:rsidRPr="00BC274F">
        <w:rPr>
          <w:rFonts w:ascii="Times New Roman" w:hAnsi="Times New Roman" w:cs="Times New Roman"/>
          <w:sz w:val="24"/>
        </w:rPr>
        <w:t xml:space="preserve"> organizēts atklāts konkurss </w:t>
      </w:r>
      <w:r w:rsidR="00624107" w:rsidRPr="00BC274F">
        <w:rPr>
          <w:rFonts w:ascii="Times New Roman" w:hAnsi="Times New Roman" w:cs="Times New Roman"/>
          <w:sz w:val="24"/>
        </w:rPr>
        <w:t>„</w:t>
      </w:r>
      <w:r w:rsidR="00E1041C" w:rsidRPr="00E1041C">
        <w:rPr>
          <w:rFonts w:ascii="Times New Roman" w:hAnsi="Times New Roman" w:cs="Times New Roman"/>
          <w:bCs/>
          <w:color w:val="000000"/>
          <w:sz w:val="24"/>
        </w:rPr>
        <w:t>Universālās testēšanas iekārtas iegāde Rīgas Tehniskās universitātes vajadzībām</w:t>
      </w:r>
      <w:r w:rsidR="00AF4A74" w:rsidRPr="00D43C95">
        <w:rPr>
          <w:rFonts w:ascii="Times New Roman" w:hAnsi="Times New Roman" w:cs="Times New Roman"/>
          <w:sz w:val="24"/>
        </w:rPr>
        <w:t>”, iepirkumu identifikācijas Nr. RTU</w:t>
      </w:r>
      <w:r w:rsidR="00AF4A74">
        <w:rPr>
          <w:rFonts w:ascii="Times New Roman" w:hAnsi="Times New Roman" w:cs="Times New Roman"/>
          <w:sz w:val="24"/>
        </w:rPr>
        <w:t xml:space="preserve"> </w:t>
      </w:r>
      <w:r w:rsidR="00AF4A74" w:rsidRPr="00A643FF">
        <w:rPr>
          <w:rFonts w:ascii="Times New Roman" w:hAnsi="Times New Roman" w:cs="Times New Roman"/>
          <w:sz w:val="24"/>
        </w:rPr>
        <w:t>2018/</w:t>
      </w:r>
      <w:r w:rsidR="00E0533B">
        <w:rPr>
          <w:rFonts w:ascii="Times New Roman" w:hAnsi="Times New Roman" w:cs="Times New Roman"/>
          <w:sz w:val="24"/>
        </w:rPr>
        <w:t>4</w:t>
      </w:r>
      <w:r w:rsidR="00E1041C">
        <w:rPr>
          <w:rFonts w:ascii="Times New Roman" w:hAnsi="Times New Roman" w:cs="Times New Roman"/>
          <w:sz w:val="24"/>
        </w:rPr>
        <w:t>8</w:t>
      </w:r>
      <w:r w:rsidRPr="00676584">
        <w:rPr>
          <w:rFonts w:ascii="Times New Roman" w:hAnsi="Times New Roman" w:cs="Times New Roman"/>
          <w:sz w:val="24"/>
        </w:rPr>
        <w:t>.</w:t>
      </w:r>
    </w:p>
    <w:p w14:paraId="5C7635E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Līgums – </w:t>
      </w:r>
      <w:r w:rsidRPr="00AD5110">
        <w:rPr>
          <w:rFonts w:ascii="Times New Roman" w:hAnsi="Times New Roman" w:cs="Times New Roman"/>
          <w:sz w:val="24"/>
        </w:rPr>
        <w:t>šis līgums ar visiem tā pielikumiem, iespējamajiem papildinājumiem un grozījumiem.</w:t>
      </w:r>
    </w:p>
    <w:p w14:paraId="3DFECABD" w14:textId="653009CC"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Līgumcena</w:t>
      </w:r>
      <w:r w:rsidR="00E729DB">
        <w:rPr>
          <w:rFonts w:ascii="Times New Roman" w:hAnsi="Times New Roman" w:cs="Times New Roman"/>
          <w:b/>
          <w:sz w:val="24"/>
        </w:rPr>
        <w:t xml:space="preserve"> </w:t>
      </w:r>
      <w:r w:rsidRPr="00AD5110">
        <w:rPr>
          <w:rFonts w:ascii="Times New Roman" w:hAnsi="Times New Roman" w:cs="Times New Roman"/>
          <w:b/>
          <w:sz w:val="24"/>
        </w:rPr>
        <w:t xml:space="preserve">– </w:t>
      </w:r>
      <w:r w:rsidR="00CA1C05" w:rsidRPr="008C3A09">
        <w:rPr>
          <w:rFonts w:ascii="Times New Roman" w:hAnsi="Times New Roman" w:cs="Times New Roman"/>
          <w:bCs/>
          <w:color w:val="000000" w:themeColor="text1"/>
          <w:kern w:val="0"/>
          <w:sz w:val="24"/>
          <w:lang w:eastAsia="lv-LV"/>
        </w:rPr>
        <w:t>maksimāli iespējamā maksa par Pr</w:t>
      </w:r>
      <w:r w:rsidR="00AF4A74">
        <w:rPr>
          <w:rFonts w:ascii="Times New Roman" w:hAnsi="Times New Roman" w:cs="Times New Roman"/>
          <w:bCs/>
          <w:color w:val="000000" w:themeColor="text1"/>
          <w:kern w:val="0"/>
          <w:sz w:val="24"/>
          <w:lang w:eastAsia="lv-LV"/>
        </w:rPr>
        <w:t xml:space="preserve">eces Piegādi </w:t>
      </w:r>
      <w:r w:rsidR="00CA1C05" w:rsidRPr="008C3A09">
        <w:rPr>
          <w:rFonts w:ascii="Times New Roman" w:hAnsi="Times New Roman" w:cs="Times New Roman"/>
          <w:bCs/>
          <w:color w:val="000000" w:themeColor="text1"/>
          <w:kern w:val="0"/>
          <w:sz w:val="24"/>
          <w:lang w:eastAsia="lv-LV"/>
        </w:rPr>
        <w:t>Līgumā noteiktajā kārtībā</w:t>
      </w:r>
      <w:r w:rsidR="00AF4A74">
        <w:rPr>
          <w:rFonts w:ascii="Times New Roman" w:hAnsi="Times New Roman" w:cs="Times New Roman"/>
          <w:bCs/>
          <w:color w:val="000000" w:themeColor="text1"/>
          <w:kern w:val="0"/>
          <w:sz w:val="24"/>
          <w:lang w:eastAsia="lv-LV"/>
        </w:rPr>
        <w:t xml:space="preserve"> un apmērā</w:t>
      </w:r>
      <w:r w:rsidR="00CA1C05">
        <w:rPr>
          <w:rFonts w:ascii="Times New Roman" w:hAnsi="Times New Roman" w:cs="Times New Roman"/>
          <w:bCs/>
          <w:color w:val="000000" w:themeColor="text1"/>
          <w:kern w:val="0"/>
          <w:sz w:val="24"/>
          <w:lang w:eastAsia="lv-LV"/>
        </w:rPr>
        <w:t>.</w:t>
      </w:r>
    </w:p>
    <w:p w14:paraId="72B49D1C"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–Iepirkuma nolikums ar visiem tā pielikumiem.</w:t>
      </w:r>
    </w:p>
    <w:p w14:paraId="09AD9182" w14:textId="7FE84553"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00685F79" w:rsidRPr="008C3A09">
        <w:rPr>
          <w:rFonts w:ascii="Times New Roman" w:hAnsi="Times New Roman" w:cs="Times New Roman"/>
          <w:color w:val="000000" w:themeColor="text1"/>
          <w:kern w:val="0"/>
          <w:sz w:val="24"/>
          <w:lang w:eastAsia="lv-LV"/>
        </w:rPr>
        <w:t>spēkā esošajiem normatīvajiem aktiem atbilstoša pavadzīme, ko Piegādātājs iesniedz Pasūtītājam par Preces Piegādi</w:t>
      </w:r>
      <w:r w:rsidR="00284C9A">
        <w:rPr>
          <w:rFonts w:ascii="Times New Roman" w:hAnsi="Times New Roman" w:cs="Times New Roman"/>
          <w:color w:val="000000" w:themeColor="text1"/>
          <w:kern w:val="0"/>
          <w:sz w:val="24"/>
          <w:lang w:eastAsia="lv-LV"/>
        </w:rPr>
        <w:t xml:space="preserve"> </w:t>
      </w:r>
      <w:r w:rsidR="00685F79" w:rsidRPr="008C3A09">
        <w:rPr>
          <w:rFonts w:ascii="Times New Roman" w:hAnsi="Times New Roman" w:cs="Times New Roman"/>
          <w:color w:val="000000" w:themeColor="text1"/>
          <w:kern w:val="0"/>
          <w:sz w:val="24"/>
          <w:lang w:eastAsia="lv-LV"/>
        </w:rPr>
        <w:t>Līgumā noteiktajā kārtībā.</w:t>
      </w:r>
    </w:p>
    <w:p w14:paraId="15FC1CF5" w14:textId="3B2FDF93"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Pasūtītāja pilnvarota persona, kas Līguma ietvaros kontrolēs līgumsaistību izpildi, pieņems vai nodos Preci.</w:t>
      </w:r>
    </w:p>
    <w:p w14:paraId="2A5530D6" w14:textId="77777777"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Preces piegāde saskaņā ar Līguma noteikumiem.</w:t>
      </w:r>
    </w:p>
    <w:p w14:paraId="572389FB" w14:textId="77777777" w:rsidR="00E0533B" w:rsidRPr="00E0533B" w:rsidRDefault="009E1C3E" w:rsidP="00E0533B">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Prece </w:t>
      </w:r>
      <w:r w:rsidRPr="00AD5110">
        <w:rPr>
          <w:rFonts w:ascii="Times New Roman" w:hAnsi="Times New Roman" w:cs="Times New Roman"/>
          <w:sz w:val="24"/>
        </w:rPr>
        <w:t xml:space="preserve">– </w:t>
      </w:r>
      <w:r w:rsidR="00685F79" w:rsidRPr="008C3A09">
        <w:rPr>
          <w:rFonts w:ascii="Times New Roman" w:hAnsi="Times New Roman"/>
          <w:color w:val="000000" w:themeColor="text1"/>
          <w:kern w:val="0"/>
          <w:sz w:val="24"/>
          <w:lang w:eastAsia="lv-LV"/>
        </w:rPr>
        <w:t xml:space="preserve"> __________ (Līguma  pielikums Nr.1), par kuru saskaņā nolikumu, tehnisko specifikāciju un Piegādātāja iesniegto piedāvājumu tiek slēgts Līgums.</w:t>
      </w:r>
    </w:p>
    <w:p w14:paraId="2B5B287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292AA884" w14:textId="4B02994B" w:rsidR="00E0533B" w:rsidRPr="00AD5110" w:rsidRDefault="00E0533B" w:rsidP="00676584">
      <w:pPr>
        <w:pStyle w:val="Sarakstarindkopa1"/>
        <w:ind w:left="0"/>
        <w:jc w:val="both"/>
        <w:rPr>
          <w:rFonts w:ascii="Times New Roman" w:hAnsi="Times New Roman" w:cs="Times New Roman"/>
          <w:sz w:val="24"/>
        </w:rPr>
      </w:pPr>
    </w:p>
    <w:p w14:paraId="0678F737"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Līguma priekšmets</w:t>
      </w:r>
    </w:p>
    <w:p w14:paraId="69B09E11" w14:textId="77777777" w:rsidR="009E1C3E" w:rsidRPr="00AD5110" w:rsidRDefault="009E1C3E" w:rsidP="009E1C3E">
      <w:pPr>
        <w:pStyle w:val="Sarakstarindkopa1"/>
        <w:ind w:left="360"/>
        <w:rPr>
          <w:rFonts w:ascii="Times New Roman" w:hAnsi="Times New Roman" w:cs="Times New Roman"/>
          <w:b/>
          <w:sz w:val="24"/>
        </w:rPr>
      </w:pPr>
    </w:p>
    <w:p w14:paraId="7B0B9728" w14:textId="77777777" w:rsidR="00AF4A74" w:rsidRPr="00D43C95" w:rsidRDefault="00AF4A74" w:rsidP="00AF4A74">
      <w:pPr>
        <w:pStyle w:val="Sarakstarindkopa1"/>
        <w:numPr>
          <w:ilvl w:val="1"/>
          <w:numId w:val="7"/>
        </w:numPr>
        <w:ind w:left="567" w:hanging="567"/>
        <w:jc w:val="both"/>
        <w:rPr>
          <w:rFonts w:ascii="Times New Roman" w:hAnsi="Times New Roman" w:cs="Times New Roman"/>
          <w:sz w:val="24"/>
        </w:rPr>
      </w:pPr>
      <w:r w:rsidRPr="00D43C95">
        <w:rPr>
          <w:rFonts w:ascii="Times New Roman" w:hAnsi="Times New Roman" w:cs="Times New Roman"/>
          <w:sz w:val="24"/>
        </w:rPr>
        <w:t>Pasūtītājs pasūta, bet Piegādātājs par Līgumā minēto samaksu piegādā Preci Pasūtītāja noteiktajā piegādes vietā. Pasūtītājs apņemas pirkt, saņemt, un apmaksāt Preci Līgumā noteiktajā termiņā, kartībā un apmērā.</w:t>
      </w:r>
    </w:p>
    <w:p w14:paraId="06B2CA27" w14:textId="495FE618" w:rsidR="00AF4A74" w:rsidRPr="00D43C95" w:rsidRDefault="00AF4A74" w:rsidP="00AF4A74">
      <w:pPr>
        <w:pStyle w:val="Sarakstarindkopa1"/>
        <w:numPr>
          <w:ilvl w:val="1"/>
          <w:numId w:val="7"/>
        </w:numPr>
        <w:ind w:left="567" w:hanging="567"/>
        <w:jc w:val="both"/>
        <w:rPr>
          <w:rFonts w:ascii="Times New Roman" w:hAnsi="Times New Roman" w:cs="Times New Roman"/>
          <w:b/>
          <w:sz w:val="24"/>
        </w:rPr>
      </w:pPr>
      <w:r w:rsidRPr="00D43C95">
        <w:rPr>
          <w:rFonts w:ascii="Times New Roman" w:hAnsi="Times New Roman" w:cs="Times New Roman"/>
          <w:sz w:val="24"/>
        </w:rPr>
        <w:lastRenderedPageBreak/>
        <w:t>Prece tiek piegādāta atbilstoši Pasūtītāja tehniskajai specifikāc</w:t>
      </w:r>
      <w:r w:rsidR="006F4629">
        <w:rPr>
          <w:rFonts w:ascii="Times New Roman" w:hAnsi="Times New Roman" w:cs="Times New Roman"/>
          <w:sz w:val="24"/>
        </w:rPr>
        <w:t>ijai un Piegādātāja iesniegtam t</w:t>
      </w:r>
      <w:r w:rsidRPr="00D43C95">
        <w:rPr>
          <w:rFonts w:ascii="Times New Roman" w:hAnsi="Times New Roman" w:cs="Times New Roman"/>
          <w:sz w:val="24"/>
        </w:rPr>
        <w:t>ehniskajam piedāvājumam (Pielikums Nr.1 “Tehniskā specifikācija – Tehniskais</w:t>
      </w:r>
      <w:r>
        <w:rPr>
          <w:rFonts w:ascii="Times New Roman" w:hAnsi="Times New Roman" w:cs="Times New Roman"/>
          <w:sz w:val="24"/>
        </w:rPr>
        <w:t xml:space="preserve"> piedāvājums”</w:t>
      </w:r>
      <w:r w:rsidRPr="00D43C95">
        <w:rPr>
          <w:rFonts w:ascii="Times New Roman" w:hAnsi="Times New Roman" w:cs="Times New Roman"/>
          <w:sz w:val="24"/>
        </w:rPr>
        <w:t>), Līguma noteikumiem un Latvijas Republikas spēkā esošajiem normatīvajiem aktiem.</w:t>
      </w:r>
    </w:p>
    <w:p w14:paraId="148EDAF5" w14:textId="3EE3653A" w:rsidR="009E1C3E" w:rsidRPr="00AF4A74" w:rsidRDefault="00AF4A74" w:rsidP="00AF4A74">
      <w:pPr>
        <w:pStyle w:val="Sarakstarindkopa1"/>
        <w:numPr>
          <w:ilvl w:val="1"/>
          <w:numId w:val="7"/>
        </w:numPr>
        <w:ind w:left="567" w:hanging="567"/>
        <w:jc w:val="both"/>
        <w:rPr>
          <w:rFonts w:ascii="Times New Roman" w:hAnsi="Times New Roman" w:cs="Times New Roman"/>
          <w:b/>
          <w:sz w:val="24"/>
        </w:rPr>
      </w:pPr>
      <w:r w:rsidRPr="00D43C95">
        <w:rPr>
          <w:rFonts w:ascii="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w:t>
      </w:r>
      <w:r>
        <w:rPr>
          <w:rFonts w:ascii="Times New Roman" w:hAnsi="Times New Roman" w:cs="Times New Roman"/>
          <w:kern w:val="0"/>
          <w:sz w:val="24"/>
          <w:lang w:eastAsia="lv-LV"/>
        </w:rPr>
        <w:t xml:space="preserve"> uzglabāšanas noteikumi u.tml.), </w:t>
      </w:r>
      <w:r w:rsidR="00A63239" w:rsidRPr="00AF4A74">
        <w:rPr>
          <w:rFonts w:ascii="Times New Roman" w:hAnsi="Times New Roman" w:cs="Times New Roman"/>
          <w:sz w:val="24"/>
        </w:rPr>
        <w:t>kā arī ga</w:t>
      </w:r>
      <w:r w:rsidR="002F5018" w:rsidRPr="00AF4A74">
        <w:rPr>
          <w:rFonts w:ascii="Times New Roman" w:hAnsi="Times New Roman" w:cs="Times New Roman"/>
          <w:sz w:val="24"/>
        </w:rPr>
        <w:t>rantē, ka tiks piegādātas jauna, nelietota Prece</w:t>
      </w:r>
      <w:r w:rsidR="00A63239" w:rsidRPr="00AF4A74">
        <w:rPr>
          <w:rFonts w:ascii="Times New Roman" w:hAnsi="Times New Roman" w:cs="Times New Roman"/>
          <w:sz w:val="24"/>
        </w:rPr>
        <w:t xml:space="preserve"> orģināliepakojumā</w:t>
      </w:r>
      <w:r w:rsidR="009E1C3E" w:rsidRPr="00AF4A74">
        <w:rPr>
          <w:rFonts w:ascii="Times New Roman" w:hAnsi="Times New Roman" w:cs="Times New Roman"/>
          <w:sz w:val="24"/>
          <w:lang w:eastAsia="lv-LV"/>
        </w:rPr>
        <w:t>.</w:t>
      </w:r>
    </w:p>
    <w:p w14:paraId="4772A65F" w14:textId="77777777" w:rsidR="009E1C3E" w:rsidRPr="00AD5110" w:rsidRDefault="009E1C3E" w:rsidP="009E1C3E">
      <w:pPr>
        <w:pStyle w:val="Sarakstarindkopa1"/>
        <w:ind w:left="567"/>
        <w:jc w:val="both"/>
        <w:rPr>
          <w:rFonts w:ascii="Times New Roman" w:hAnsi="Times New Roman" w:cs="Times New Roman"/>
          <w:b/>
          <w:sz w:val="24"/>
        </w:rPr>
      </w:pPr>
    </w:p>
    <w:p w14:paraId="146569A8"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14:paraId="1193013D" w14:textId="77777777" w:rsidR="009E1C3E" w:rsidRPr="00AD5110" w:rsidRDefault="009E1C3E" w:rsidP="009E1C3E">
      <w:pPr>
        <w:pStyle w:val="Sarakstarindkopa1"/>
        <w:ind w:left="360"/>
        <w:rPr>
          <w:rFonts w:ascii="Times New Roman" w:hAnsi="Times New Roman" w:cs="Times New Roman"/>
          <w:b/>
          <w:sz w:val="24"/>
        </w:rPr>
      </w:pPr>
    </w:p>
    <w:p w14:paraId="4FA34545" w14:textId="5AC3E480" w:rsidR="009E1C3E" w:rsidRPr="00AD5110" w:rsidRDefault="00685F79" w:rsidP="00BD6497">
      <w:pPr>
        <w:pStyle w:val="Sarakstarindkopa1"/>
        <w:numPr>
          <w:ilvl w:val="1"/>
          <w:numId w:val="7"/>
        </w:numPr>
        <w:ind w:left="567" w:hanging="567"/>
        <w:jc w:val="both"/>
        <w:rPr>
          <w:rFonts w:ascii="Times New Roman" w:hAnsi="Times New Roman" w:cs="Times New Roman"/>
          <w:b/>
          <w:sz w:val="24"/>
        </w:rPr>
      </w:pPr>
      <w:r w:rsidRPr="008C3A09">
        <w:rPr>
          <w:rFonts w:ascii="Times New Roman" w:hAnsi="Times New Roman" w:cs="Times New Roman"/>
          <w:color w:val="000000" w:themeColor="text1"/>
          <w:kern w:val="0"/>
          <w:sz w:val="24"/>
          <w:lang w:eastAsia="lv-LV"/>
        </w:rPr>
        <w:t xml:space="preserve">Līgumcena par Preces Piegādi </w:t>
      </w:r>
      <w:r w:rsidR="009E1C3E" w:rsidRPr="00AD5110">
        <w:rPr>
          <w:rFonts w:ascii="Times New Roman" w:hAnsi="Times New Roman" w:cs="Times New Roman"/>
          <w:sz w:val="24"/>
        </w:rPr>
        <w:t>bez pievienotās vērtības nodokļa (turpmāk – PVN) – EUR </w:t>
      </w:r>
      <w:r w:rsidR="009E1C3E" w:rsidRPr="00AD5110">
        <w:rPr>
          <w:rFonts w:ascii="Times New Roman" w:hAnsi="Times New Roman" w:cs="Times New Roman"/>
          <w:b/>
          <w:sz w:val="24"/>
        </w:rPr>
        <w:t>___________</w:t>
      </w:r>
      <w:r w:rsidR="009E1C3E" w:rsidRPr="00AD5110">
        <w:rPr>
          <w:rFonts w:ascii="Times New Roman" w:hAnsi="Times New Roman" w:cs="Times New Roman"/>
          <w:sz w:val="24"/>
        </w:rPr>
        <w:t xml:space="preserve"> (___________________).</w:t>
      </w:r>
    </w:p>
    <w:p w14:paraId="45A5462D" w14:textId="77777777"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Papildus līgumcenai Pasūtītājs maksā Piegādātājam PVN normatīvajos aktos noteiktajā kārtībā un apmērā.</w:t>
      </w:r>
    </w:p>
    <w:p w14:paraId="70820B94" w14:textId="102DA62E"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hAnsi="Times New Roman" w:cs="Times New Roman"/>
          <w:sz w:val="24"/>
        </w:rPr>
        <w:t xml:space="preserve">Līguma 3.1.punktā minētajā līgumcenā iekļauti visi Piegādātāja izdevumi un izmaksas, kas attiecināmi uz </w:t>
      </w:r>
      <w:r w:rsidR="00AF4A74">
        <w:rPr>
          <w:rFonts w:ascii="Times New Roman" w:hAnsi="Times New Roman" w:cs="Times New Roman"/>
          <w:sz w:val="24"/>
        </w:rPr>
        <w:t>Līguma norādītās Preces piegādi</w:t>
      </w:r>
      <w:r w:rsidR="00571830">
        <w:rPr>
          <w:rFonts w:ascii="Times New Roman" w:hAnsi="Times New Roman" w:cs="Times New Roman"/>
          <w:color w:val="000000" w:themeColor="text1"/>
          <w:sz w:val="24"/>
        </w:rPr>
        <w:t>,</w:t>
      </w:r>
      <w:r w:rsidRPr="00AD5110">
        <w:rPr>
          <w:rFonts w:ascii="Times New Roman" w:hAnsi="Times New Roman" w:cs="Times New Roman"/>
          <w:sz w:val="24"/>
        </w:rPr>
        <w:t xml:space="preserve"> kā arī visi izdevumi un izmaksas, kas Piegādātājam radīsies izpildot saistības saskaņā ar Līgumu.</w:t>
      </w:r>
    </w:p>
    <w:p w14:paraId="480327CC" w14:textId="77777777"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 xml:space="preserve">Piegādātāja iesniegtajā piedāvājumā iekļautās cenas ir nemainīgas visā Līguma darbības laikā. </w:t>
      </w:r>
    </w:p>
    <w:p w14:paraId="7F779953" w14:textId="3BB1C953" w:rsidR="00571830" w:rsidRPr="00571830" w:rsidRDefault="00571830"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8C3A09">
        <w:rPr>
          <w:rFonts w:ascii="Times New Roman" w:hAnsi="Times New Roman"/>
          <w:color w:val="000000" w:themeColor="text1"/>
          <w:kern w:val="0"/>
          <w:sz w:val="24"/>
          <w:lang w:eastAsia="lv-LV"/>
        </w:rPr>
        <w:t>Pasūtītājs apmaksu par pieņemto Preci</w:t>
      </w:r>
      <w:r w:rsidR="00D549DF">
        <w:rPr>
          <w:rFonts w:ascii="Times New Roman" w:hAnsi="Times New Roman"/>
          <w:color w:val="000000" w:themeColor="text1"/>
          <w:kern w:val="0"/>
          <w:sz w:val="24"/>
          <w:lang w:eastAsia="lv-LV"/>
        </w:rPr>
        <w:t xml:space="preserve"> </w:t>
      </w:r>
      <w:r w:rsidRPr="008C3A09">
        <w:rPr>
          <w:rFonts w:ascii="Times New Roman" w:hAnsi="Times New Roman"/>
          <w:color w:val="000000" w:themeColor="text1"/>
          <w:kern w:val="0"/>
          <w:sz w:val="24"/>
          <w:lang w:eastAsia="lv-LV"/>
        </w:rPr>
        <w:t xml:space="preserve">veic </w:t>
      </w:r>
      <w:r w:rsidRPr="008C3A09">
        <w:rPr>
          <w:rFonts w:ascii="Times New Roman" w:hAnsi="Times New Roman"/>
          <w:color w:val="000000" w:themeColor="text1"/>
          <w:sz w:val="24"/>
        </w:rPr>
        <w:t>30 (trīsdesmit) dienu</w:t>
      </w:r>
      <w:r w:rsidR="006F4629">
        <w:rPr>
          <w:rFonts w:ascii="Times New Roman" w:hAnsi="Times New Roman"/>
          <w:color w:val="000000" w:themeColor="text1"/>
          <w:sz w:val="24"/>
        </w:rPr>
        <w:t xml:space="preserve"> laikā pēc abpusēji parakstīta </w:t>
      </w:r>
      <w:r w:rsidRPr="008C3A09">
        <w:rPr>
          <w:rFonts w:ascii="Times New Roman" w:hAnsi="Times New Roman"/>
          <w:color w:val="000000" w:themeColor="text1"/>
          <w:sz w:val="24"/>
        </w:rPr>
        <w:t xml:space="preserve">pieņemšanas – nodošanas akta </w:t>
      </w:r>
      <w:r w:rsidR="00063ECB">
        <w:rPr>
          <w:rFonts w:ascii="Times New Roman" w:hAnsi="Times New Roman"/>
          <w:color w:val="000000" w:themeColor="text1"/>
          <w:sz w:val="24"/>
        </w:rPr>
        <w:t xml:space="preserve">un </w:t>
      </w:r>
      <w:r w:rsidR="00063ECB" w:rsidRPr="008C3A09">
        <w:rPr>
          <w:rFonts w:ascii="Times New Roman" w:hAnsi="Times New Roman"/>
          <w:color w:val="000000" w:themeColor="text1"/>
          <w:sz w:val="24"/>
        </w:rPr>
        <w:t xml:space="preserve">pavadzīmes </w:t>
      </w:r>
      <w:r w:rsidRPr="008C3A09">
        <w:rPr>
          <w:rFonts w:ascii="Times New Roman" w:hAnsi="Times New Roman"/>
          <w:color w:val="000000" w:themeColor="text1"/>
          <w:sz w:val="24"/>
        </w:rPr>
        <w:t>saņemšanas, pārskaitot naudas summu uz Piegādātāja norādīto norēķinu kontu</w:t>
      </w:r>
      <w:r>
        <w:rPr>
          <w:rFonts w:ascii="Times New Roman" w:hAnsi="Times New Roman"/>
          <w:color w:val="000000" w:themeColor="text1"/>
          <w:sz w:val="24"/>
        </w:rPr>
        <w:t>.</w:t>
      </w:r>
    </w:p>
    <w:p w14:paraId="649928E0" w14:textId="4E5FC105" w:rsidR="009E1C3E"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Pasūtītājs apmaksu veic bezskaidras naudas norēķinu veidā</w:t>
      </w:r>
      <w:r w:rsidR="00D62D0D">
        <w:rPr>
          <w:rFonts w:ascii="Times New Roman" w:hAnsi="Times New Roman"/>
          <w:sz w:val="24"/>
        </w:rPr>
        <w:t xml:space="preserve"> par Preci, kas atbilst Līguma nosacījumiem</w:t>
      </w:r>
      <w:r w:rsidRPr="00AD5110">
        <w:rPr>
          <w:rFonts w:ascii="Times New Roman" w:hAnsi="Times New Roman"/>
          <w:sz w:val="24"/>
        </w:rPr>
        <w:t xml:space="preserve">. </w:t>
      </w:r>
    </w:p>
    <w:p w14:paraId="62C2123C" w14:textId="77777777" w:rsidR="009E1C3E" w:rsidRPr="00AD5110"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14:paraId="4A42611C" w14:textId="7AD362F9" w:rsidR="009E1C3E" w:rsidRPr="009E1C3E"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w:t>
      </w:r>
      <w:r w:rsidR="00063ECB">
        <w:rPr>
          <w:rFonts w:ascii="Times New Roman" w:hAnsi="Times New Roman"/>
          <w:sz w:val="24"/>
          <w:lang w:eastAsia="lv-LV"/>
        </w:rPr>
        <w:t>i</w:t>
      </w:r>
      <w:r w:rsidRPr="009E1C3E">
        <w:rPr>
          <w:rFonts w:ascii="Times New Roman" w:hAnsi="Times New Roman"/>
          <w:sz w:val="24"/>
          <w:lang w:eastAsia="lv-LV"/>
        </w:rPr>
        <w:t>, to apjomu, vienību cen</w:t>
      </w:r>
      <w:r w:rsidR="00063ECB">
        <w:rPr>
          <w:rFonts w:ascii="Times New Roman" w:hAnsi="Times New Roman"/>
          <w:sz w:val="24"/>
          <w:lang w:eastAsia="lv-LV"/>
        </w:rPr>
        <w:t>u</w:t>
      </w:r>
      <w:r w:rsidRPr="009E1C3E">
        <w:rPr>
          <w:rFonts w:ascii="Times New Roman" w:hAnsi="Times New Roman"/>
          <w:sz w:val="24"/>
          <w:lang w:eastAsia="lv-LV"/>
        </w:rPr>
        <w:t xml:space="preserve">, kopējo cenu, </w:t>
      </w:r>
      <w:r w:rsidRPr="009E1C3E">
        <w:rPr>
          <w:rFonts w:ascii="Times New Roman" w:hAnsi="Times New Roman"/>
          <w:b/>
          <w:sz w:val="24"/>
          <w:lang w:eastAsia="lv-LV"/>
        </w:rPr>
        <w:t>pilnu iepirkuma nosaukumu un identifikācijas numuru, Līguma datumu un numuru</w:t>
      </w:r>
      <w:r w:rsidRPr="009E1C3E">
        <w:rPr>
          <w:rFonts w:ascii="Times New Roman" w:hAnsi="Times New Roman"/>
          <w:sz w:val="24"/>
          <w:lang w:eastAsia="lv-LV"/>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14:paraId="7B169EE8" w14:textId="59089672" w:rsidR="00D549DF" w:rsidRPr="009E1C3E" w:rsidRDefault="00D549DF" w:rsidP="00D62D0D">
      <w:pPr>
        <w:pStyle w:val="Sarakstarindkopa1"/>
        <w:ind w:left="0"/>
        <w:jc w:val="both"/>
        <w:rPr>
          <w:rFonts w:ascii="Times New Roman" w:hAnsi="Times New Roman" w:cs="Times New Roman"/>
          <w:b/>
          <w:sz w:val="24"/>
        </w:rPr>
      </w:pPr>
    </w:p>
    <w:p w14:paraId="29B8A79F"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Preces piegādes noteikumi un termiņi</w:t>
      </w:r>
    </w:p>
    <w:p w14:paraId="2C034A84" w14:textId="77777777" w:rsidR="009E1C3E" w:rsidRPr="009E1C3E" w:rsidRDefault="009E1C3E" w:rsidP="008263CC">
      <w:pPr>
        <w:pStyle w:val="Sarakstarindkopa1"/>
        <w:ind w:left="567" w:hanging="141"/>
        <w:jc w:val="both"/>
        <w:rPr>
          <w:rFonts w:ascii="Times New Roman" w:hAnsi="Times New Roman" w:cs="Times New Roman"/>
          <w:b/>
          <w:sz w:val="24"/>
        </w:rPr>
      </w:pPr>
    </w:p>
    <w:p w14:paraId="31ED5D6F" w14:textId="1017853E" w:rsidR="00571830" w:rsidRPr="00AF3CF7" w:rsidRDefault="00D62D0D" w:rsidP="008263CC">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Pr>
          <w:rFonts w:ascii="Times New Roman" w:eastAsia="Times New Roman" w:hAnsi="Times New Roman" w:cs="Times New Roman"/>
          <w:color w:val="000000" w:themeColor="text1"/>
          <w:kern w:val="0"/>
          <w:sz w:val="24"/>
          <w:lang w:eastAsia="lv-LV"/>
        </w:rPr>
        <w:t xml:space="preserve">Piegādātājs Preces </w:t>
      </w:r>
      <w:r w:rsidRPr="00AF3CF7">
        <w:rPr>
          <w:rFonts w:ascii="Times New Roman" w:eastAsia="Times New Roman" w:hAnsi="Times New Roman" w:cs="Times New Roman"/>
          <w:color w:val="000000" w:themeColor="text1"/>
          <w:kern w:val="0"/>
          <w:sz w:val="24"/>
          <w:lang w:eastAsia="lv-LV"/>
        </w:rPr>
        <w:t>piegādi</w:t>
      </w:r>
      <w:r w:rsidR="00571830" w:rsidRPr="00AF3CF7">
        <w:rPr>
          <w:rFonts w:ascii="Times New Roman" w:eastAsia="Times New Roman" w:hAnsi="Times New Roman" w:cs="Times New Roman"/>
          <w:color w:val="000000" w:themeColor="text1"/>
          <w:kern w:val="0"/>
          <w:sz w:val="24"/>
          <w:lang w:eastAsia="lv-LV"/>
        </w:rPr>
        <w:t xml:space="preserve"> veic </w:t>
      </w:r>
      <w:r w:rsidR="00E0533B" w:rsidRPr="00AF3CF7">
        <w:rPr>
          <w:rFonts w:ascii="Times New Roman" w:eastAsia="Times New Roman" w:hAnsi="Times New Roman" w:cs="Times New Roman"/>
          <w:color w:val="000000" w:themeColor="text1"/>
          <w:kern w:val="0"/>
          <w:sz w:val="24"/>
          <w:lang w:eastAsia="lv-LV"/>
        </w:rPr>
        <w:t>30 (trīsdesmit) dienu</w:t>
      </w:r>
      <w:r w:rsidR="00571830" w:rsidRPr="00AF3CF7">
        <w:rPr>
          <w:rFonts w:ascii="Times New Roman" w:eastAsia="Times New Roman" w:hAnsi="Times New Roman" w:cs="Times New Roman"/>
          <w:color w:val="000000" w:themeColor="text1"/>
          <w:kern w:val="0"/>
          <w:sz w:val="24"/>
          <w:lang w:eastAsia="lv-LV"/>
        </w:rPr>
        <w:t xml:space="preserve"> laikā no Līguma spēkā stāšanās dienas.</w:t>
      </w:r>
    </w:p>
    <w:p w14:paraId="7A264995" w14:textId="0E4F4F80" w:rsidR="00571830" w:rsidRPr="00AF3CF7" w:rsidRDefault="00877B10" w:rsidP="008263CC">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AF3CF7">
        <w:rPr>
          <w:rFonts w:ascii="Times New Roman" w:hAnsi="Times New Roman" w:cs="Times New Roman"/>
          <w:sz w:val="24"/>
        </w:rPr>
        <w:t>Piegādātājs Preci piegādā</w:t>
      </w:r>
      <w:r w:rsidR="00E729DB" w:rsidRPr="00AF3CF7">
        <w:rPr>
          <w:rFonts w:ascii="Times New Roman" w:hAnsi="Times New Roman" w:cs="Times New Roman"/>
          <w:sz w:val="24"/>
        </w:rPr>
        <w:t>:</w:t>
      </w:r>
      <w:r w:rsidR="00D62D0D" w:rsidRPr="00AF3CF7">
        <w:rPr>
          <w:rFonts w:ascii="Times New Roman" w:hAnsi="Times New Roman" w:cs="Times New Roman"/>
          <w:sz w:val="24"/>
        </w:rPr>
        <w:t xml:space="preserve"> </w:t>
      </w:r>
      <w:r w:rsidRPr="00AF3CF7">
        <w:rPr>
          <w:rFonts w:ascii="Times New Roman" w:hAnsi="Times New Roman" w:cs="Times New Roman"/>
          <w:color w:val="000000" w:themeColor="text1"/>
          <w:sz w:val="24"/>
          <w:shd w:val="clear" w:color="auto" w:fill="FFFFFF"/>
        </w:rPr>
        <w:t>Dizaina tehnoloģiju institūtam, Dizaina un materiālu tehnoloģiju katedrai, Ķīpsalas ielā 6, Rīgā, 111.telpā.</w:t>
      </w:r>
      <w:r w:rsidR="00727F57" w:rsidRPr="00AF3CF7">
        <w:rPr>
          <w:rFonts w:ascii="Times New Roman" w:hAnsi="Times New Roman" w:cs="Times New Roman"/>
          <w:bCs/>
          <w:color w:val="000000" w:themeColor="text1"/>
          <w:sz w:val="24"/>
        </w:rPr>
        <w:t>.</w:t>
      </w:r>
    </w:p>
    <w:p w14:paraId="29E1C64D" w14:textId="3A6F2D30" w:rsidR="00571830" w:rsidRPr="00AF3CF7" w:rsidRDefault="00571830" w:rsidP="008263CC">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AF3CF7">
        <w:rPr>
          <w:rFonts w:ascii="Times New Roman" w:hAnsi="Times New Roman" w:cs="Times New Roman"/>
          <w:color w:val="000000" w:themeColor="text1"/>
          <w:sz w:val="24"/>
        </w:rPr>
        <w:t>Preces apjoms, kurš Piegādātājam jāpiegādā Līguma ietvaros ir noteikts Līguma pielikumā Nr.1.</w:t>
      </w:r>
    </w:p>
    <w:p w14:paraId="55814479" w14:textId="02561731" w:rsidR="00571830" w:rsidRPr="00AF3CF7"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AF3CF7">
        <w:rPr>
          <w:rFonts w:ascii="Times New Roman" w:hAnsi="Times New Roman"/>
          <w:color w:val="000000" w:themeColor="text1"/>
          <w:sz w:val="24"/>
        </w:rPr>
        <w:t>Piegādātājs apņema</w:t>
      </w:r>
      <w:r w:rsidR="00D62D0D" w:rsidRPr="00AF3CF7">
        <w:rPr>
          <w:rFonts w:ascii="Times New Roman" w:hAnsi="Times New Roman"/>
          <w:color w:val="000000" w:themeColor="text1"/>
          <w:sz w:val="24"/>
        </w:rPr>
        <w:t xml:space="preserve">s segt visas ar Preces piegādi </w:t>
      </w:r>
      <w:r w:rsidRPr="00AF3CF7">
        <w:rPr>
          <w:rFonts w:ascii="Times New Roman" w:hAnsi="Times New Roman"/>
          <w:color w:val="000000" w:themeColor="text1"/>
          <w:sz w:val="24"/>
        </w:rPr>
        <w:t>saistītas izmaksas.</w:t>
      </w:r>
    </w:p>
    <w:p w14:paraId="5B2CC141" w14:textId="6B37312B" w:rsidR="00571830" w:rsidRPr="00AF3CF7"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AF3CF7">
        <w:rPr>
          <w:rFonts w:ascii="Times New Roman" w:hAnsi="Times New Roman" w:cs="Times New Roman"/>
          <w:color w:val="000000" w:themeColor="text1"/>
          <w:sz w:val="24"/>
        </w:rPr>
        <w:t>Piegādātājam ir pienākums saskaņot ar Pasūtītāju Preces piegādes laiku.</w:t>
      </w:r>
    </w:p>
    <w:p w14:paraId="64D12705" w14:textId="1D043229" w:rsidR="00571830" w:rsidRDefault="00D62D0D"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AF3CF7">
        <w:rPr>
          <w:rFonts w:ascii="Times New Roman" w:hAnsi="Times New Roman" w:cs="Times New Roman"/>
          <w:bCs/>
          <w:sz w:val="24"/>
        </w:rPr>
        <w:t>Piegādātājs savlaicīgi informē Pasūtītāju</w:t>
      </w:r>
      <w:r w:rsidRPr="00D43C95">
        <w:rPr>
          <w:rFonts w:ascii="Times New Roman" w:hAnsi="Times New Roman" w:cs="Times New Roman"/>
          <w:bCs/>
          <w:sz w:val="24"/>
        </w:rPr>
        <w:t xml:space="preserve"> par iespējamo Preces piegādes aizkavēšanos pēc tam, kad par to ir saņemta informācija, un saskaņo ar Pasūtītāja pilnvaroto pārstāvi citu piegādes laiku</w:t>
      </w:r>
      <w:r w:rsidR="00571830" w:rsidRPr="008C3A09">
        <w:rPr>
          <w:rFonts w:ascii="Times New Roman" w:hAnsi="Times New Roman" w:cs="Times New Roman"/>
          <w:bCs/>
          <w:color w:val="000000" w:themeColor="text1"/>
          <w:sz w:val="24"/>
        </w:rPr>
        <w:t>.</w:t>
      </w:r>
    </w:p>
    <w:p w14:paraId="5DCED2CE" w14:textId="77777777" w:rsidR="00D62D0D" w:rsidRPr="00D43C95" w:rsidRDefault="00D62D0D" w:rsidP="00D62D0D">
      <w:pPr>
        <w:pStyle w:val="Apakpunkts"/>
        <w:numPr>
          <w:ilvl w:val="1"/>
          <w:numId w:val="7"/>
        </w:numPr>
        <w:tabs>
          <w:tab w:val="num" w:pos="567"/>
        </w:tabs>
        <w:suppressAutoHyphens/>
        <w:ind w:left="567" w:hanging="567"/>
        <w:jc w:val="both"/>
        <w:rPr>
          <w:rFonts w:ascii="Times New Roman" w:hAnsi="Times New Roman"/>
          <w:b w:val="0"/>
          <w:sz w:val="24"/>
          <w:lang w:val="lv-LV"/>
        </w:rPr>
      </w:pPr>
      <w:r w:rsidRPr="00D43C95">
        <w:rPr>
          <w:rFonts w:ascii="Times New Roman" w:hAnsi="Times New Roman"/>
          <w:b w:val="0"/>
          <w:sz w:val="24"/>
        </w:rPr>
        <w:t>Par Pre</w:t>
      </w:r>
      <w:r w:rsidRPr="00D43C95">
        <w:rPr>
          <w:rFonts w:ascii="Times New Roman" w:hAnsi="Times New Roman"/>
          <w:b w:val="0"/>
          <w:sz w:val="24"/>
          <w:lang w:val="lv-LV"/>
        </w:rPr>
        <w:t>ces</w:t>
      </w:r>
      <w:r w:rsidRPr="00D43C95">
        <w:rPr>
          <w:rFonts w:ascii="Times New Roman" w:hAnsi="Times New Roman"/>
          <w:b w:val="0"/>
          <w:sz w:val="24"/>
        </w:rPr>
        <w:t xml:space="preserve"> piegādes brīdi uzskatāms datums, kurā Pasūtītāja un Piegādātāja pārstāvji ir </w:t>
      </w:r>
      <w:r w:rsidRPr="00D43C95">
        <w:rPr>
          <w:rFonts w:ascii="Times New Roman" w:hAnsi="Times New Roman"/>
          <w:b w:val="0"/>
          <w:sz w:val="24"/>
          <w:lang w:val="lv-LV"/>
        </w:rPr>
        <w:t>parakstījuši pavadzīmi par Preces  saņemšanu un Pasūtītājs faktiski saņēmis Preci.</w:t>
      </w:r>
    </w:p>
    <w:p w14:paraId="7E38AB48" w14:textId="627A139B" w:rsidR="009E1C3E" w:rsidRPr="009E1C3E" w:rsidRDefault="00D62D0D" w:rsidP="00D62D0D">
      <w:pPr>
        <w:pStyle w:val="Apakpunkts"/>
        <w:numPr>
          <w:ilvl w:val="1"/>
          <w:numId w:val="7"/>
        </w:numPr>
        <w:tabs>
          <w:tab w:val="num" w:pos="567"/>
        </w:tabs>
        <w:suppressAutoHyphens/>
        <w:ind w:left="567" w:hanging="567"/>
        <w:jc w:val="both"/>
        <w:rPr>
          <w:rFonts w:ascii="Times New Roman" w:hAnsi="Times New Roman"/>
          <w:b w:val="0"/>
          <w:sz w:val="24"/>
          <w:lang w:val="lv-LV"/>
        </w:rPr>
      </w:pPr>
      <w:r w:rsidRPr="00D43C95">
        <w:rPr>
          <w:rFonts w:ascii="Times New Roman" w:hAnsi="Times New Roman"/>
          <w:b w:val="0"/>
          <w:sz w:val="24"/>
          <w:lang w:val="lv-LV"/>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r w:rsidR="009E1C3E" w:rsidRPr="009E1C3E">
        <w:rPr>
          <w:rFonts w:ascii="Times New Roman" w:hAnsi="Times New Roman"/>
          <w:b w:val="0"/>
          <w:sz w:val="24"/>
          <w:lang w:val="lv-LV"/>
        </w:rPr>
        <w:t>.</w:t>
      </w:r>
    </w:p>
    <w:p w14:paraId="5F0FDE7E" w14:textId="769F78A7" w:rsidR="009E1C3E" w:rsidRDefault="009E1C3E" w:rsidP="009E1C3E">
      <w:pPr>
        <w:pStyle w:val="Sarakstarindkopa1"/>
        <w:ind w:left="0"/>
        <w:jc w:val="both"/>
        <w:rPr>
          <w:rFonts w:ascii="Times New Roman" w:hAnsi="Times New Roman" w:cs="Times New Roman"/>
          <w:b/>
          <w:sz w:val="24"/>
        </w:rPr>
      </w:pPr>
    </w:p>
    <w:p w14:paraId="5EE4919B" w14:textId="4254805D" w:rsidR="00877B10" w:rsidRDefault="00877B10" w:rsidP="009E1C3E">
      <w:pPr>
        <w:pStyle w:val="Sarakstarindkopa1"/>
        <w:ind w:left="0"/>
        <w:jc w:val="both"/>
        <w:rPr>
          <w:rFonts w:ascii="Times New Roman" w:hAnsi="Times New Roman" w:cs="Times New Roman"/>
          <w:b/>
          <w:sz w:val="24"/>
        </w:rPr>
      </w:pPr>
    </w:p>
    <w:p w14:paraId="3ECD395D" w14:textId="41BEE1D3" w:rsidR="00877B10" w:rsidRDefault="00877B10" w:rsidP="009E1C3E">
      <w:pPr>
        <w:pStyle w:val="Sarakstarindkopa1"/>
        <w:ind w:left="0"/>
        <w:jc w:val="both"/>
        <w:rPr>
          <w:rFonts w:ascii="Times New Roman" w:hAnsi="Times New Roman" w:cs="Times New Roman"/>
          <w:b/>
          <w:sz w:val="24"/>
        </w:rPr>
      </w:pPr>
    </w:p>
    <w:p w14:paraId="52EA302C" w14:textId="77777777" w:rsidR="00877B10" w:rsidRPr="009E1C3E" w:rsidRDefault="00877B10" w:rsidP="009E1C3E">
      <w:pPr>
        <w:pStyle w:val="Sarakstarindkopa1"/>
        <w:ind w:left="0"/>
        <w:jc w:val="both"/>
        <w:rPr>
          <w:rFonts w:ascii="Times New Roman" w:hAnsi="Times New Roman" w:cs="Times New Roman"/>
          <w:b/>
          <w:sz w:val="24"/>
        </w:rPr>
      </w:pPr>
    </w:p>
    <w:p w14:paraId="7ED772FE"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lastRenderedPageBreak/>
        <w:t>Preces pieņemšanas kārtība</w:t>
      </w:r>
    </w:p>
    <w:p w14:paraId="2A6377B4" w14:textId="77777777" w:rsidR="009E1C3E" w:rsidRPr="009E1C3E" w:rsidRDefault="009E1C3E" w:rsidP="009E1C3E">
      <w:pPr>
        <w:pStyle w:val="Sarakstarindkopa1"/>
        <w:ind w:left="360"/>
        <w:rPr>
          <w:rFonts w:ascii="Times New Roman" w:hAnsi="Times New Roman" w:cs="Times New Roman"/>
          <w:b/>
          <w:sz w:val="24"/>
        </w:rPr>
      </w:pPr>
    </w:p>
    <w:p w14:paraId="6B3D0C48" w14:textId="77777777" w:rsidR="00284C9A" w:rsidRPr="005D2E69"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kern w:val="0"/>
          <w:sz w:val="24"/>
          <w:lang w:eastAsia="lv-LV"/>
        </w:rPr>
        <w:t xml:space="preserve">Piegādātājs Preces Pasūtītājam nodod kopā ar dokumentāciju, kas satur Preces raksturojumu, </w:t>
      </w:r>
      <w:r w:rsidRPr="005D2E69">
        <w:rPr>
          <w:rFonts w:ascii="Times New Roman" w:hAnsi="Times New Roman" w:cs="Times New Roman"/>
          <w:sz w:val="24"/>
        </w:rPr>
        <w:t>īpašības un lietošanas noteikumus/</w:t>
      </w:r>
      <w:r w:rsidRPr="005D2E69">
        <w:rPr>
          <w:rFonts w:ascii="Times New Roman" w:hAnsi="Times New Roman" w:cs="Times New Roman"/>
          <w:kern w:val="0"/>
          <w:sz w:val="24"/>
          <w:lang w:eastAsia="lv-LV"/>
        </w:rPr>
        <w:t xml:space="preserve">instrukciju (ja pieejama). </w:t>
      </w:r>
      <w:r w:rsidRPr="005D2E69">
        <w:rPr>
          <w:rFonts w:ascii="Times New Roman" w:hAnsi="Times New Roman" w:cs="Times New Roman"/>
          <w:sz w:val="24"/>
        </w:rPr>
        <w:t>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w:t>
      </w:r>
    </w:p>
    <w:p w14:paraId="200D076A" w14:textId="77777777" w:rsidR="00284C9A" w:rsidRPr="005D2E69"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sz w:val="24"/>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2EE23EA8" w14:textId="04D4DBA6" w:rsidR="00284C9A" w:rsidRPr="005D2E69"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sz w:val="24"/>
        </w:rPr>
        <w:t>Pasūtītājs, parakstot Aktu, atzīst, ka Prece ir Piegādāta atbilstoši Līguma noteikumiem.</w:t>
      </w:r>
    </w:p>
    <w:p w14:paraId="388A8202" w14:textId="470BCCDC" w:rsidR="00284C9A" w:rsidRPr="008943CD"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sz w:val="24"/>
        </w:rPr>
        <w:t>Ja Pasūtītājs, pieņemot Preci vai Piegādes atbilstību</w:t>
      </w:r>
      <w:r w:rsidR="00E0533B">
        <w:rPr>
          <w:rFonts w:ascii="Times New Roman" w:hAnsi="Times New Roman" w:cs="Times New Roman"/>
          <w:sz w:val="24"/>
        </w:rPr>
        <w:t xml:space="preserve"> Līguma 5.2.punktā noteiktajā kārtībā</w:t>
      </w:r>
      <w:r w:rsidRPr="005D2E69">
        <w:rPr>
          <w:rFonts w:ascii="Times New Roman" w:hAnsi="Times New Roman" w:cs="Times New Roman"/>
          <w:sz w:val="24"/>
        </w:rPr>
        <w:t>, konstatē Defektus, tiek noformēts Akts un attiecīga pretenzija nosūtīta Piegādātājam</w:t>
      </w:r>
      <w:r w:rsidRPr="00424A81">
        <w:rPr>
          <w:rFonts w:ascii="Times New Roman" w:hAnsi="Times New Roman" w:cs="Times New Roman"/>
          <w:sz w:val="24"/>
        </w:rPr>
        <w:t>, norādot Defektu būtību. Pasūtītājs nepieņem Preci, kas neatbilst Līguma noteikumiem.</w:t>
      </w:r>
    </w:p>
    <w:p w14:paraId="34AA4B70" w14:textId="5B14E669" w:rsidR="00284C9A" w:rsidRPr="00D43C95"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Piegādātājs uz sava rēķina apmaina Preci, ja ir konstatēts(-i) Defekts(-i). Apmainītā Prece jāpiegādā Pasūtītājam Pušu saskaņotā termiņā, bet, ja Puses nespēj vienoties, ne vēlāk kā </w:t>
      </w:r>
      <w:r w:rsidR="00E0533B">
        <w:rPr>
          <w:rFonts w:ascii="Times New Roman" w:eastAsia="Times New Roman" w:hAnsi="Times New Roman" w:cs="Times New Roman"/>
          <w:kern w:val="0"/>
          <w:sz w:val="24"/>
          <w:lang w:eastAsia="lv-LV"/>
        </w:rPr>
        <w:t>1</w:t>
      </w:r>
      <w:r w:rsidRPr="00D43C95">
        <w:rPr>
          <w:rFonts w:ascii="Times New Roman" w:eastAsia="Times New Roman" w:hAnsi="Times New Roman" w:cs="Times New Roman"/>
          <w:kern w:val="0"/>
          <w:sz w:val="24"/>
          <w:lang w:eastAsia="lv-LV"/>
        </w:rPr>
        <w:t>5 (piec</w:t>
      </w:r>
      <w:r w:rsidR="00E0533B">
        <w:rPr>
          <w:rFonts w:ascii="Times New Roman" w:eastAsia="Times New Roman" w:hAnsi="Times New Roman" w:cs="Times New Roman"/>
          <w:kern w:val="0"/>
          <w:sz w:val="24"/>
          <w:lang w:eastAsia="lv-LV"/>
        </w:rPr>
        <w:t>padsmit</w:t>
      </w:r>
      <w:r w:rsidRPr="00D43C95">
        <w:rPr>
          <w:rFonts w:ascii="Times New Roman" w:eastAsia="Times New Roman" w:hAnsi="Times New Roman" w:cs="Times New Roman"/>
          <w:kern w:val="0"/>
          <w:sz w:val="24"/>
          <w:lang w:eastAsia="lv-LV"/>
        </w:rPr>
        <w:t>) darba dienu laikā pēc Pasūtītāja rakstveida iebildumu saņemšanas dienas. Pēc Defektu novēršanas izdarāma atkārtota Preces un Piegādes pieņemšana Līgumā noteiktajā kārtībā.</w:t>
      </w:r>
    </w:p>
    <w:p w14:paraId="041CD0D2" w14:textId="77777777" w:rsidR="00284C9A" w:rsidRPr="00D43C95"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18A9A42F" w14:textId="69C28992" w:rsidR="009E1C3E" w:rsidRPr="00E0533B" w:rsidRDefault="00284C9A" w:rsidP="00E0533B">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Gadījumā, ja Pasūtītājs atkārtoti konstatē Preces Defektus vai tie netiek novērsti Līgumā noteiktajā kārtībā, Pasūtītājam ir tiesības, iepriekš rakstiski brīdinot Piegādātāju, izbeigt Līgumu.</w:t>
      </w:r>
    </w:p>
    <w:p w14:paraId="672495FB" w14:textId="77777777" w:rsidR="00E0533B" w:rsidRPr="00E0533B" w:rsidRDefault="00E0533B" w:rsidP="00E0533B">
      <w:pPr>
        <w:suppressAutoHyphens/>
        <w:ind w:left="540"/>
        <w:contextualSpacing/>
        <w:jc w:val="both"/>
        <w:rPr>
          <w:rFonts w:ascii="Times New Roman" w:eastAsia="Times New Roman" w:hAnsi="Times New Roman" w:cs="Times New Roman"/>
          <w:b/>
          <w:kern w:val="0"/>
          <w:sz w:val="24"/>
          <w:lang w:eastAsia="lv-LV"/>
        </w:rPr>
      </w:pPr>
    </w:p>
    <w:p w14:paraId="3F0C70D2"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14:paraId="5B5108A5" w14:textId="77777777" w:rsidR="009E1C3E" w:rsidRPr="009E1C3E" w:rsidRDefault="009E1C3E" w:rsidP="009E1C3E">
      <w:pPr>
        <w:pStyle w:val="Sarakstarindkopa1"/>
        <w:ind w:left="360"/>
        <w:rPr>
          <w:rFonts w:ascii="Times New Roman" w:hAnsi="Times New Roman" w:cs="Times New Roman"/>
          <w:b/>
          <w:sz w:val="24"/>
        </w:rPr>
      </w:pPr>
    </w:p>
    <w:p w14:paraId="6CC34B56" w14:textId="77777777" w:rsidR="00284C9A" w:rsidRPr="00D43C95"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Pasūtītājs apņemas veikt maksājumu par Preci Līgumā noteiktajā termiņā un apmērā. </w:t>
      </w:r>
    </w:p>
    <w:p w14:paraId="1B2E0D05" w14:textId="77777777" w:rsidR="00284C9A" w:rsidRPr="00340312"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Pasūtītājam ir tiesības pieprasīt un ne vēlāk kā 3 (trīs) darba dienu laikā no Piegādātāja saņemt informāciju par Līguma izpildes gaitu, Piegādes laiku vai apstākļiem, kas varētu kavēt Piegādi.</w:t>
      </w:r>
    </w:p>
    <w:p w14:paraId="50B62626" w14:textId="77777777" w:rsidR="00284C9A" w:rsidRPr="005D2E69"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340312">
        <w:rPr>
          <w:rFonts w:ascii="Times New Roman" w:hAnsi="Times New Roman" w:cs="Times New Roman"/>
          <w:sz w:val="24"/>
        </w:rPr>
        <w:t xml:space="preserve">Pasūtītājam ir </w:t>
      </w:r>
      <w:r w:rsidRPr="005D2E69">
        <w:rPr>
          <w:rFonts w:ascii="Times New Roman" w:hAnsi="Times New Roman" w:cs="Times New Roman"/>
          <w:sz w:val="24"/>
        </w:rPr>
        <w:t>pienākums parakstīt Aktu, ja Prece ir Piegādāta atbilstošā kvalitātē, saskaņā ar Līguma noteikumiem.</w:t>
      </w:r>
    </w:p>
    <w:p w14:paraId="35D4DC36" w14:textId="01118957" w:rsidR="00571830" w:rsidRPr="009E1C3E" w:rsidRDefault="00571830" w:rsidP="009E1C3E">
      <w:pPr>
        <w:pStyle w:val="Sarakstarindkopa1"/>
        <w:ind w:left="567"/>
        <w:jc w:val="both"/>
        <w:rPr>
          <w:rFonts w:ascii="Times New Roman" w:hAnsi="Times New Roman" w:cs="Times New Roman"/>
          <w:b/>
          <w:sz w:val="24"/>
        </w:rPr>
      </w:pPr>
    </w:p>
    <w:p w14:paraId="5319E66A"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14:paraId="23A95AFC" w14:textId="77777777" w:rsidR="009E1C3E" w:rsidRPr="009E1C3E" w:rsidRDefault="009E1C3E" w:rsidP="009E1C3E">
      <w:pPr>
        <w:pStyle w:val="Sarakstarindkopa1"/>
        <w:ind w:left="360"/>
        <w:rPr>
          <w:rFonts w:ascii="Times New Roman" w:hAnsi="Times New Roman" w:cs="Times New Roman"/>
          <w:b/>
          <w:sz w:val="24"/>
        </w:rPr>
      </w:pPr>
    </w:p>
    <w:p w14:paraId="64543E23" w14:textId="4F32EEC6" w:rsidR="00571830" w:rsidRPr="00E907F7" w:rsidRDefault="009E1C3E" w:rsidP="00BD6497">
      <w:pPr>
        <w:numPr>
          <w:ilvl w:val="0"/>
          <w:numId w:val="18"/>
        </w:numPr>
        <w:ind w:left="611" w:hanging="611"/>
        <w:contextualSpacing/>
        <w:jc w:val="both"/>
        <w:rPr>
          <w:rFonts w:ascii="Times New Roman" w:eastAsia="Times New Roman" w:hAnsi="Times New Roman" w:cs="Times New Roman"/>
          <w:b/>
          <w:color w:val="000000" w:themeColor="text1"/>
          <w:kern w:val="0"/>
          <w:sz w:val="24"/>
          <w:lang w:eastAsia="lv-LV"/>
        </w:rPr>
      </w:pPr>
      <w:r w:rsidRPr="009E1C3E">
        <w:rPr>
          <w:rFonts w:ascii="Times New Roman" w:eastAsia="Times New Roman" w:hAnsi="Times New Roman" w:cs="Times New Roman"/>
          <w:sz w:val="24"/>
        </w:rPr>
        <w:t xml:space="preserve">Piegādātājam Preču Piegāde jāveic patstāvīgi. </w:t>
      </w:r>
      <w:r w:rsidR="00571830" w:rsidRPr="008C3A09">
        <w:rPr>
          <w:rFonts w:ascii="Times New Roman" w:eastAsia="Times New Roman" w:hAnsi="Times New Roman" w:cs="Times New Roman"/>
          <w:color w:val="000000" w:themeColor="text1"/>
          <w:kern w:val="0"/>
          <w:sz w:val="24"/>
          <w:lang w:eastAsia="lv-LV"/>
        </w:rPr>
        <w:t xml:space="preserve">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00571830" w:rsidRPr="008C3A09">
        <w:rPr>
          <w:rFonts w:ascii="Times New Roman" w:hAnsi="Times New Roman" w:cs="Times New Roman"/>
          <w:color w:val="000000" w:themeColor="text1"/>
          <w:sz w:val="24"/>
        </w:rPr>
        <w:t xml:space="preserve">Iepirkuma līguma izpildē iesaistīto apakšuzņēmēju nomaiņa un jauna apakšuzņēmēja piesaiste jānodrošina atbilstoši Publisko </w:t>
      </w:r>
      <w:r w:rsidR="00571830" w:rsidRPr="00E907F7">
        <w:rPr>
          <w:rFonts w:ascii="Times New Roman" w:hAnsi="Times New Roman" w:cs="Times New Roman"/>
          <w:color w:val="000000" w:themeColor="text1"/>
          <w:sz w:val="24"/>
        </w:rPr>
        <w:t>iepirkumu likuma 62.pantam.</w:t>
      </w:r>
    </w:p>
    <w:p w14:paraId="288B85B7" w14:textId="77777777" w:rsidR="00070F7F" w:rsidRPr="00E907F7" w:rsidRDefault="00571830"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color w:val="000000" w:themeColor="text1"/>
          <w:sz w:val="24"/>
        </w:rPr>
        <w:t>Piegādātājam ir pienākums 3 (trīs) darba dienu laikā pēc Pasūtītāja pieprasījuma saņemšanas rakstveidā sniegt informāciju par Līguma izpildes gaitu, Piegādes laiku vai apstākļiem, kas varētu kavēt Piegādi.</w:t>
      </w:r>
    </w:p>
    <w:p w14:paraId="4141E6FD" w14:textId="1803552A" w:rsidR="00070F7F" w:rsidRPr="00E907F7" w:rsidRDefault="00E41024"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sz w:val="24"/>
        </w:rPr>
        <w:t>Piegādājot</w:t>
      </w:r>
      <w:r w:rsidR="00284C9A">
        <w:rPr>
          <w:rFonts w:ascii="Times New Roman" w:hAnsi="Times New Roman" w:cs="Times New Roman"/>
          <w:sz w:val="24"/>
        </w:rPr>
        <w:t xml:space="preserve"> </w:t>
      </w:r>
      <w:r w:rsidRPr="00E907F7">
        <w:rPr>
          <w:rFonts w:ascii="Times New Roman" w:hAnsi="Times New Roman" w:cs="Times New Roman"/>
          <w:sz w:val="24"/>
        </w:rPr>
        <w:t xml:space="preserve">Preci, Piegādātājam ir jāievēro Līguma noteikumi un </w:t>
      </w:r>
      <w:r w:rsidR="00E907F7" w:rsidRPr="00E907F7">
        <w:rPr>
          <w:rFonts w:ascii="Times New Roman" w:hAnsi="Times New Roman" w:cs="Times New Roman"/>
          <w:sz w:val="24"/>
        </w:rPr>
        <w:t>Pasūtītāja p</w:t>
      </w:r>
      <w:r w:rsidRPr="00E907F7">
        <w:rPr>
          <w:rFonts w:ascii="Times New Roman" w:hAnsi="Times New Roman" w:cs="Times New Roman"/>
          <w:sz w:val="24"/>
        </w:rPr>
        <w:t>ārstāvja tiešie norādījumi un prasības.</w:t>
      </w:r>
    </w:p>
    <w:p w14:paraId="2F2992BA" w14:textId="401DCF53" w:rsidR="008263CC" w:rsidRPr="00435E8F" w:rsidRDefault="009E1C3E" w:rsidP="00435E8F">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kern w:val="1"/>
          <w:sz w:val="24"/>
        </w:rPr>
        <w:t xml:space="preserve">Piegādātājs garantē piegādātās Preces atbilstību </w:t>
      </w:r>
      <w:r w:rsidRPr="00E907F7">
        <w:rPr>
          <w:rFonts w:ascii="Times New Roman" w:hAnsi="Times New Roman" w:cs="Times New Roman"/>
          <w:sz w:val="24"/>
        </w:rPr>
        <w:t xml:space="preserve">tehniskajai specifikācijai, garantē Preces kvalitāti </w:t>
      </w:r>
      <w:r w:rsidR="00D33C92" w:rsidRPr="00E907F7">
        <w:rPr>
          <w:rFonts w:ascii="Times New Roman" w:hAnsi="Times New Roman" w:cs="Times New Roman"/>
          <w:sz w:val="24"/>
        </w:rPr>
        <w:t>no</w:t>
      </w:r>
      <w:r w:rsidRPr="00E907F7">
        <w:rPr>
          <w:rFonts w:ascii="Times New Roman" w:hAnsi="Times New Roman" w:cs="Times New Roman"/>
          <w:sz w:val="24"/>
        </w:rPr>
        <w:t xml:space="preserve"> Preces pieņemšanas</w:t>
      </w:r>
      <w:r w:rsidRPr="00070F7F">
        <w:rPr>
          <w:rFonts w:ascii="Times New Roman" w:hAnsi="Times New Roman" w:cs="Times New Roman"/>
          <w:sz w:val="24"/>
        </w:rPr>
        <w:t xml:space="preserve"> brīža.</w:t>
      </w:r>
    </w:p>
    <w:p w14:paraId="37399BC2" w14:textId="583EAA2A" w:rsidR="008263CC" w:rsidRDefault="008263CC" w:rsidP="000F4A1B">
      <w:pPr>
        <w:suppressAutoHyphens/>
        <w:ind w:left="360"/>
        <w:rPr>
          <w:rFonts w:ascii="Times New Roman" w:eastAsia="Times New Roman" w:hAnsi="Times New Roman" w:cs="Times New Roman"/>
          <w:b/>
          <w:sz w:val="24"/>
          <w:lang w:eastAsia="ar-SA"/>
        </w:rPr>
      </w:pPr>
    </w:p>
    <w:p w14:paraId="7712F21C" w14:textId="77777777" w:rsidR="00877B10" w:rsidRDefault="00877B10" w:rsidP="000F4A1B">
      <w:pPr>
        <w:suppressAutoHyphens/>
        <w:ind w:left="360"/>
        <w:rPr>
          <w:rFonts w:ascii="Times New Roman" w:eastAsia="Times New Roman" w:hAnsi="Times New Roman" w:cs="Times New Roman"/>
          <w:b/>
          <w:sz w:val="24"/>
          <w:lang w:eastAsia="ar-SA"/>
        </w:rPr>
      </w:pPr>
    </w:p>
    <w:p w14:paraId="15BA6D50" w14:textId="5701FFE9" w:rsidR="00BA48E0" w:rsidRPr="00BA48E0" w:rsidRDefault="00BA48E0" w:rsidP="00BD6497">
      <w:pPr>
        <w:pStyle w:val="ListParagraph"/>
        <w:numPr>
          <w:ilvl w:val="0"/>
          <w:numId w:val="7"/>
        </w:numPr>
        <w:jc w:val="center"/>
        <w:rPr>
          <w:rFonts w:ascii="Times New Roman" w:hAnsi="Times New Roman"/>
          <w:b/>
          <w:color w:val="000000" w:themeColor="text1"/>
          <w:kern w:val="0"/>
          <w:sz w:val="24"/>
          <w:lang w:eastAsia="lv-LV"/>
        </w:rPr>
      </w:pPr>
      <w:r w:rsidRPr="00BA48E0">
        <w:rPr>
          <w:rFonts w:ascii="Times New Roman" w:hAnsi="Times New Roman"/>
          <w:b/>
          <w:color w:val="000000" w:themeColor="text1"/>
          <w:kern w:val="0"/>
          <w:sz w:val="24"/>
          <w:lang w:eastAsia="lv-LV"/>
        </w:rPr>
        <w:t>Preces garantijas nosacījumi</w:t>
      </w:r>
    </w:p>
    <w:p w14:paraId="4B8E798A" w14:textId="77777777" w:rsidR="00BA48E0" w:rsidRPr="00BA48E0" w:rsidRDefault="00BA48E0" w:rsidP="00BA48E0">
      <w:pPr>
        <w:pStyle w:val="ListParagraph"/>
        <w:ind w:left="360"/>
        <w:rPr>
          <w:rFonts w:ascii="Times New Roman" w:hAnsi="Times New Roman"/>
          <w:b/>
          <w:color w:val="000000" w:themeColor="text1"/>
          <w:kern w:val="0"/>
          <w:sz w:val="24"/>
          <w:lang w:eastAsia="lv-LV"/>
        </w:rPr>
      </w:pPr>
    </w:p>
    <w:p w14:paraId="37CA44D1" w14:textId="77777777" w:rsidR="00B85A97" w:rsidRPr="00B85A97" w:rsidRDefault="00BA48E0"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8C3A09">
        <w:rPr>
          <w:rFonts w:ascii="Times New Roman" w:hAnsi="Times New Roman"/>
          <w:color w:val="000000" w:themeColor="text1"/>
          <w:kern w:val="0"/>
          <w:sz w:val="24"/>
          <w:lang w:eastAsia="lv-LV"/>
        </w:rPr>
        <w:t xml:space="preserve">Piegādātājs </w:t>
      </w:r>
      <w:r w:rsidRPr="00E907F7">
        <w:rPr>
          <w:rFonts w:ascii="Times New Roman" w:hAnsi="Times New Roman"/>
          <w:color w:val="000000" w:themeColor="text1"/>
          <w:kern w:val="0"/>
          <w:sz w:val="24"/>
          <w:lang w:eastAsia="lv-LV"/>
        </w:rPr>
        <w:t xml:space="preserve">apliecina, ka Līguma izpildē tam ir saistoši nolikuma noteikumi attiecībā uz Preces </w:t>
      </w:r>
      <w:r w:rsidRPr="00B85A97">
        <w:rPr>
          <w:rFonts w:ascii="Times New Roman" w:hAnsi="Times New Roman"/>
          <w:color w:val="000000" w:themeColor="text1"/>
          <w:kern w:val="0"/>
          <w:sz w:val="24"/>
          <w:lang w:eastAsia="lv-LV"/>
        </w:rPr>
        <w:t>piegādi un garantijas apkalpošanu Preces garantijas laikā.</w:t>
      </w:r>
    </w:p>
    <w:p w14:paraId="2E854DC4" w14:textId="02989DCE" w:rsidR="00B85A97" w:rsidRPr="0075313E" w:rsidRDefault="00B85A97"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B85A97">
        <w:rPr>
          <w:rFonts w:ascii="Times New Roman" w:hAnsi="Times New Roman"/>
          <w:sz w:val="24"/>
        </w:rPr>
        <w:t>Precēm to ekspluatācijas vietā garantijas laiks ir noteikts Līguma pielikumā „</w:t>
      </w:r>
      <w:r w:rsidR="00D06EE6" w:rsidRPr="009E1C3E">
        <w:rPr>
          <w:rFonts w:ascii="Times New Roman" w:hAnsi="Times New Roman"/>
          <w:sz w:val="24"/>
          <w:lang w:eastAsia="ar-SA"/>
        </w:rPr>
        <w:t>Tehni</w:t>
      </w:r>
      <w:r w:rsidR="00D06EE6">
        <w:rPr>
          <w:rFonts w:ascii="Times New Roman" w:hAnsi="Times New Roman"/>
          <w:sz w:val="24"/>
          <w:lang w:eastAsia="ar-SA"/>
        </w:rPr>
        <w:t xml:space="preserve">skā specifikācija – Tehniskais </w:t>
      </w:r>
      <w:r w:rsidR="00D06EE6" w:rsidRPr="009E1C3E">
        <w:rPr>
          <w:rFonts w:ascii="Times New Roman" w:hAnsi="Times New Roman"/>
          <w:sz w:val="24"/>
          <w:lang w:eastAsia="ar-SA"/>
        </w:rPr>
        <w:t>piedāvājums</w:t>
      </w:r>
      <w:r w:rsidRPr="0075313E">
        <w:rPr>
          <w:rFonts w:ascii="Times New Roman" w:hAnsi="Times New Roman"/>
          <w:sz w:val="24"/>
        </w:rPr>
        <w:t>”. Garantijas laiks stājas spēkā no Preces Piegādes Akta abpusējas parakstīšanas dienas.</w:t>
      </w:r>
    </w:p>
    <w:p w14:paraId="3E33E1C9"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Garantijas laikā Piegādātājam ir pienākums Preces Defekta gadījumā par saviem līdzekļiem veikt bojātās daļas nomaiņu vai remontu Pušu saskaņotā termiņā, bet, ja Puses nespēj vienoties, ne vēlāk kā 15 (piecpadsmit) darba dienu laikā pēc Pasūtītāja Defektu Akta saņemšanas dienas. </w:t>
      </w:r>
    </w:p>
    <w:p w14:paraId="6769A226"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5A7E8C9B" w14:textId="4AF991B2" w:rsidR="00BA48E0" w:rsidRPr="0075313E" w:rsidRDefault="00BA48E0" w:rsidP="00BD6497">
      <w:pPr>
        <w:numPr>
          <w:ilvl w:val="0"/>
          <w:numId w:val="19"/>
        </w:numPr>
        <w:ind w:left="611" w:hanging="568"/>
        <w:contextualSpacing/>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Piegādātājam ir pienākums Preces garantijas laikā bez maksas piegādāt visus P</w:t>
      </w:r>
      <w:r w:rsidR="0057402D" w:rsidRPr="0075313E">
        <w:rPr>
          <w:rFonts w:ascii="Times New Roman" w:hAnsi="Times New Roman" w:cs="Times New Roman"/>
          <w:color w:val="000000" w:themeColor="text1"/>
          <w:sz w:val="24"/>
        </w:rPr>
        <w:t>r</w:t>
      </w:r>
      <w:r w:rsidRPr="0075313E">
        <w:rPr>
          <w:rFonts w:ascii="Times New Roman" w:hAnsi="Times New Roman" w:cs="Times New Roman"/>
          <w:color w:val="000000" w:themeColor="text1"/>
          <w:sz w:val="24"/>
        </w:rPr>
        <w:t>eces ražotāja izdotos Preces programmatūras jauninājumus, ja tādi Precei ir paredzēti.</w:t>
      </w:r>
    </w:p>
    <w:p w14:paraId="43E4F95D" w14:textId="653DA93B" w:rsidR="00BA48E0" w:rsidRPr="0075313E" w:rsidRDefault="00BA48E0" w:rsidP="00BD6497">
      <w:pPr>
        <w:numPr>
          <w:ilvl w:val="0"/>
          <w:numId w:val="19"/>
        </w:numPr>
        <w:ind w:left="611" w:hanging="568"/>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Defektus var pieteikt pa tālruni ________ darba dienās no plkst. </w:t>
      </w:r>
      <w:r w:rsidR="007C2523" w:rsidRPr="0075313E">
        <w:rPr>
          <w:rFonts w:ascii="Times New Roman" w:hAnsi="Times New Roman" w:cs="Times New Roman"/>
          <w:color w:val="000000" w:themeColor="text1"/>
          <w:sz w:val="24"/>
        </w:rPr>
        <w:t>9</w:t>
      </w:r>
      <w:r w:rsidRPr="0075313E">
        <w:rPr>
          <w:rFonts w:ascii="Times New Roman" w:hAnsi="Times New Roman" w:cs="Times New Roman"/>
          <w:color w:val="000000" w:themeColor="text1"/>
          <w:sz w:val="24"/>
        </w:rPr>
        <w:t>:00 līdz 1</w:t>
      </w:r>
      <w:r w:rsidR="007C2523" w:rsidRPr="0075313E">
        <w:rPr>
          <w:rFonts w:ascii="Times New Roman" w:hAnsi="Times New Roman" w:cs="Times New Roman"/>
          <w:color w:val="000000" w:themeColor="text1"/>
          <w:sz w:val="24"/>
        </w:rPr>
        <w:t>8</w:t>
      </w:r>
      <w:r w:rsidRPr="0075313E">
        <w:rPr>
          <w:rFonts w:ascii="Times New Roman" w:hAnsi="Times New Roman" w:cs="Times New Roman"/>
          <w:color w:val="000000" w:themeColor="text1"/>
          <w:sz w:val="24"/>
        </w:rPr>
        <w:t xml:space="preserve">:00 vai pa e-pastu: </w:t>
      </w:r>
      <w:hyperlink r:id="rId24" w:history="1">
        <w:r w:rsidRPr="0075313E">
          <w:rPr>
            <w:rFonts w:ascii="Times New Roman" w:hAnsi="Times New Roman" w:cs="Times New Roman"/>
            <w:color w:val="000000" w:themeColor="text1"/>
            <w:sz w:val="24"/>
            <w:u w:val="single"/>
          </w:rPr>
          <w:t>_________</w:t>
        </w:r>
      </w:hyperlink>
      <w:r w:rsidRPr="0075313E">
        <w:rPr>
          <w:rFonts w:ascii="Times New Roman" w:hAnsi="Times New Roman" w:cs="Times New Roman"/>
          <w:color w:val="000000" w:themeColor="text1"/>
          <w:sz w:val="24"/>
          <w:u w:val="single"/>
        </w:rPr>
        <w:t>.</w:t>
      </w:r>
      <w:r w:rsidRPr="0075313E">
        <w:rPr>
          <w:rFonts w:ascii="Times New Roman" w:hAnsi="Times New Roman" w:cs="Times New Roman"/>
          <w:color w:val="000000" w:themeColor="text1"/>
          <w:sz w:val="24"/>
        </w:rPr>
        <w:t xml:space="preserve"> Ja Defekta pieteikums iesniegts </w:t>
      </w:r>
      <w:r w:rsidR="007C2523" w:rsidRPr="0075313E">
        <w:rPr>
          <w:rFonts w:ascii="Times New Roman" w:hAnsi="Times New Roman" w:cs="Times New Roman"/>
          <w:color w:val="000000" w:themeColor="text1"/>
          <w:sz w:val="24"/>
        </w:rPr>
        <w:t>pēc plkst. 18:</w:t>
      </w:r>
      <w:r w:rsidRPr="0075313E">
        <w:rPr>
          <w:rFonts w:ascii="Times New Roman" w:hAnsi="Times New Roman" w:cs="Times New Roman"/>
          <w:color w:val="000000" w:themeColor="text1"/>
          <w:sz w:val="24"/>
        </w:rPr>
        <w:t>00</w:t>
      </w:r>
      <w:r w:rsidR="007C2523" w:rsidRPr="0075313E">
        <w:rPr>
          <w:rFonts w:ascii="Times New Roman" w:hAnsi="Times New Roman" w:cs="Times New Roman"/>
          <w:color w:val="000000" w:themeColor="text1"/>
          <w:sz w:val="24"/>
        </w:rPr>
        <w:t>, uzskatāmi par iesniegtiem nākamajā darba dienā plkst. 9:00.</w:t>
      </w:r>
    </w:p>
    <w:p w14:paraId="1E2EEEFB" w14:textId="77777777" w:rsidR="00BA48E0" w:rsidRDefault="00BA48E0" w:rsidP="000F4A1B">
      <w:pPr>
        <w:suppressAutoHyphens/>
        <w:ind w:left="360"/>
        <w:rPr>
          <w:rFonts w:ascii="Times New Roman" w:eastAsia="Times New Roman" w:hAnsi="Times New Roman" w:cs="Times New Roman"/>
          <w:b/>
          <w:sz w:val="24"/>
          <w:lang w:eastAsia="ar-SA"/>
        </w:rPr>
      </w:pPr>
    </w:p>
    <w:p w14:paraId="2228802D" w14:textId="7C8AA9A2" w:rsidR="009E1C3E" w:rsidRPr="00E41024" w:rsidRDefault="009E1C3E" w:rsidP="00BD6497">
      <w:pPr>
        <w:pStyle w:val="ListParagraph"/>
        <w:numPr>
          <w:ilvl w:val="0"/>
          <w:numId w:val="7"/>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14:paraId="06CA0A41"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FF8132B" w14:textId="478B37E5"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 katru nokavēto Preces Piegādes</w:t>
      </w:r>
      <w:r w:rsidR="00284C9A">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Defektu novēršanas dienu</w:t>
      </w:r>
      <w:r w:rsidR="000F4A1B">
        <w:rPr>
          <w:rFonts w:ascii="Times New Roman" w:eastAsia="Times New Roman" w:hAnsi="Times New Roman" w:cs="Times New Roman"/>
          <w:sz w:val="24"/>
          <w:lang w:eastAsia="ar-SA"/>
        </w:rPr>
        <w:t xml:space="preserve">, </w:t>
      </w:r>
      <w:r w:rsidR="00F94919">
        <w:rPr>
          <w:rFonts w:ascii="Times New Roman" w:eastAsia="Times New Roman" w:hAnsi="Times New Roman" w:cs="Times New Roman"/>
          <w:sz w:val="24"/>
          <w:lang w:eastAsia="ar-SA"/>
        </w:rPr>
        <w:t xml:space="preserve">garantijas laikā Defektu novēršanas dienu, </w:t>
      </w:r>
      <w:r w:rsidRPr="009E1C3E">
        <w:rPr>
          <w:rFonts w:ascii="Times New Roman" w:eastAsia="Times New Roman" w:hAnsi="Times New Roman" w:cs="Times New Roman"/>
          <w:sz w:val="24"/>
          <w:lang w:eastAsia="ar-SA"/>
        </w:rPr>
        <w:t>Piegādātājs maksā Pasūtītājam līgumsodu 0,5% apmērā no kopējās līgumcenas, bet ne vairāk par 10% no kopējās līgumcenas.</w:t>
      </w:r>
    </w:p>
    <w:p w14:paraId="3B040AE6"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2522EED3"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14:paraId="4830E340"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168AFCD9"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0477C28C" w14:textId="200D87E1" w:rsidR="0057402D" w:rsidRPr="009E1C3E" w:rsidRDefault="0057402D" w:rsidP="009E1C3E">
      <w:pPr>
        <w:rPr>
          <w:rFonts w:ascii="Times New Roman" w:eastAsia="Times New Roman" w:hAnsi="Times New Roman" w:cs="Times New Roman"/>
          <w:sz w:val="24"/>
        </w:rPr>
      </w:pPr>
    </w:p>
    <w:p w14:paraId="3CBD845E"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14:paraId="4D8BD36E"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83AEF2B"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14:paraId="57F5EDAE"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10AC1ABC"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58A4EB4"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lastRenderedPageBreak/>
        <w:t>Puses vienojas, ka šīs nodaļas ierobežojumi neattiecas uz publiski pieejamu informāciju, kā arī uz informāciju, kuru saskaņā ar Līguma noteikumiem ir paredzēts darīt zināmu trešajām personām.</w:t>
      </w:r>
    </w:p>
    <w:p w14:paraId="15FA0FE8"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540F9D2"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nodaļas noteikumiem nav laika ierobežojuma un uz to neattiecas Līguma darbības termiņš.</w:t>
      </w:r>
    </w:p>
    <w:p w14:paraId="18BCAC28" w14:textId="77777777" w:rsidR="009E1C3E" w:rsidRPr="009E1C3E" w:rsidRDefault="009E1C3E" w:rsidP="009E1C3E">
      <w:pPr>
        <w:suppressAutoHyphens/>
        <w:ind w:left="567"/>
        <w:jc w:val="both"/>
        <w:rPr>
          <w:rFonts w:ascii="Times New Roman" w:eastAsia="Times New Roman" w:hAnsi="Times New Roman" w:cs="Times New Roman"/>
          <w:sz w:val="24"/>
          <w:lang w:eastAsia="ar-SA"/>
        </w:rPr>
      </w:pPr>
    </w:p>
    <w:p w14:paraId="4398B7BB"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 xml:space="preserve">Nepārvarama vara </w:t>
      </w:r>
      <w:r w:rsidRPr="009E1C3E">
        <w:rPr>
          <w:rFonts w:ascii="Times New Roman" w:hAnsi="Times New Roman" w:cs="Times New Roman"/>
          <w:bCs/>
          <w:kern w:val="28"/>
          <w:sz w:val="24"/>
        </w:rPr>
        <w:t>(</w:t>
      </w:r>
      <w:r w:rsidRPr="009E1C3E">
        <w:rPr>
          <w:rFonts w:ascii="Times New Roman" w:hAnsi="Times New Roman" w:cs="Times New Roman"/>
          <w:bCs/>
          <w:i/>
          <w:kern w:val="28"/>
          <w:sz w:val="24"/>
        </w:rPr>
        <w:t>Force Majeure</w:t>
      </w:r>
      <w:r w:rsidRPr="009E1C3E">
        <w:rPr>
          <w:rFonts w:ascii="Times New Roman" w:hAnsi="Times New Roman" w:cs="Times New Roman"/>
          <w:bCs/>
          <w:kern w:val="28"/>
          <w:sz w:val="24"/>
        </w:rPr>
        <w:t>)</w:t>
      </w:r>
    </w:p>
    <w:p w14:paraId="54CD5C92"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65652C7F" w14:textId="77777777" w:rsidR="009E1C3E" w:rsidRPr="009E1C3E" w:rsidRDefault="009E1C3E" w:rsidP="00BD6497">
      <w:pPr>
        <w:pStyle w:val="ListParagraph"/>
        <w:widowControl w:val="0"/>
        <w:numPr>
          <w:ilvl w:val="1"/>
          <w:numId w:val="7"/>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9E1C3E">
        <w:rPr>
          <w:rFonts w:ascii="Times New Roman" w:hAnsi="Times New Roman"/>
          <w:bCs/>
          <w:kern w:val="28"/>
          <w:sz w:val="24"/>
        </w:rPr>
        <w:t>(</w:t>
      </w:r>
      <w:r w:rsidRPr="009E1C3E">
        <w:rPr>
          <w:rFonts w:ascii="Times New Roman" w:hAnsi="Times New Roman"/>
          <w:bCs/>
          <w:i/>
          <w:kern w:val="28"/>
          <w:sz w:val="24"/>
        </w:rPr>
        <w:t>Force Majeure</w:t>
      </w:r>
      <w:r w:rsidRPr="009E1C3E">
        <w:rPr>
          <w:rFonts w:ascii="Times New Roman" w:hAnsi="Times New Roman"/>
          <w:bCs/>
          <w:kern w:val="28"/>
          <w:sz w:val="24"/>
        </w:rPr>
        <w:t xml:space="preserve">) iestāšanās rezultātā pēc Līguma parakstīšanas dienas kā ārkārtēji apstākļi, kurus Pusēm nebija iespējams ne paredzēt, ne novērst. </w:t>
      </w:r>
    </w:p>
    <w:p w14:paraId="7568EDB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r w:rsidRPr="009E1C3E">
        <w:rPr>
          <w:rFonts w:ascii="Times New Roman" w:hAnsi="Times New Roman" w:cs="Times New Roman"/>
          <w:i/>
          <w:kern w:val="28"/>
          <w:sz w:val="24"/>
        </w:rPr>
        <w:t>Force Majeure</w:t>
      </w:r>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5574365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14:paraId="66554533"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r w:rsidRPr="009E1C3E">
        <w:rPr>
          <w:rFonts w:ascii="Times New Roman" w:hAnsi="Times New Roman" w:cs="Times New Roman"/>
          <w:i/>
          <w:iCs/>
          <w:sz w:val="24"/>
        </w:rPr>
        <w:t>Force Majeure</w:t>
      </w:r>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14:paraId="704CAC10"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r w:rsidRPr="009E1C3E">
        <w:rPr>
          <w:rFonts w:ascii="Times New Roman" w:hAnsi="Times New Roman" w:cs="Times New Roman"/>
          <w:i/>
          <w:iCs/>
          <w:sz w:val="24"/>
        </w:rPr>
        <w:t xml:space="preserve">Force Majeure </w:t>
      </w:r>
      <w:r w:rsidRPr="009E1C3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9E1C3E">
        <w:rPr>
          <w:rFonts w:ascii="Times New Roman" w:hAnsi="Times New Roman" w:cs="Times New Roman"/>
          <w:bCs/>
          <w:iCs/>
          <w:sz w:val="24"/>
        </w:rPr>
        <w:t>Puses</w:t>
      </w:r>
      <w:r w:rsidRPr="009E1C3E">
        <w:rPr>
          <w:rFonts w:ascii="Times New Roman" w:hAnsi="Times New Roman" w:cs="Times New Roman"/>
          <w:b/>
          <w:bCs/>
          <w:iCs/>
          <w:sz w:val="24"/>
        </w:rPr>
        <w:t xml:space="preserve"> </w:t>
      </w:r>
      <w:r w:rsidRPr="009E1C3E">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4871C94A" w14:textId="67BC384A"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Ja Līguma 1</w:t>
      </w:r>
      <w:r w:rsidR="00EE7980">
        <w:rPr>
          <w:rFonts w:ascii="Times New Roman" w:hAnsi="Times New Roman" w:cs="Times New Roman"/>
          <w:iCs/>
          <w:sz w:val="24"/>
        </w:rPr>
        <w:t>1</w:t>
      </w:r>
      <w:r w:rsidRPr="009E1C3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14:paraId="6A7AF6D2" w14:textId="644C3475" w:rsidR="00A219EE" w:rsidRDefault="009E1C3E" w:rsidP="009E1C3E">
      <w:pPr>
        <w:numPr>
          <w:ilvl w:val="1"/>
          <w:numId w:val="7"/>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14:paraId="5A856447" w14:textId="77777777" w:rsidR="00284C9A" w:rsidRPr="00284C9A" w:rsidRDefault="00284C9A" w:rsidP="00284C9A">
      <w:pPr>
        <w:ind w:left="567"/>
        <w:jc w:val="both"/>
        <w:rPr>
          <w:rFonts w:ascii="Times New Roman" w:hAnsi="Times New Roman" w:cs="Times New Roman"/>
          <w:sz w:val="24"/>
        </w:rPr>
      </w:pPr>
    </w:p>
    <w:p w14:paraId="602CCCA8"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Pušu pārstāvji</w:t>
      </w:r>
    </w:p>
    <w:p w14:paraId="31B42066" w14:textId="77777777" w:rsidR="009E1C3E" w:rsidRPr="009E1C3E" w:rsidRDefault="009E1C3E" w:rsidP="009E1C3E">
      <w:pPr>
        <w:suppressAutoHyphens/>
        <w:jc w:val="center"/>
        <w:rPr>
          <w:rFonts w:ascii="Times New Roman" w:eastAsia="Times New Roman" w:hAnsi="Times New Roman" w:cs="Times New Roman"/>
          <w:sz w:val="24"/>
          <w:lang w:eastAsia="ar-SA"/>
        </w:rPr>
      </w:pPr>
    </w:p>
    <w:p w14:paraId="664BBAF3"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Līguma saistību izpildes kontroli atbildīgā persona: </w:t>
      </w:r>
      <w:r w:rsidRPr="009E1C3E">
        <w:rPr>
          <w:rFonts w:ascii="Times New Roman" w:eastAsia="Times New Roman" w:hAnsi="Times New Roman" w:cs="Times New Roman"/>
          <w:sz w:val="24"/>
        </w:rPr>
        <w:t>_______________, tālrunis: _______, e-pasts: _________</w:t>
      </w:r>
      <w:r w:rsidRPr="009E1C3E">
        <w:rPr>
          <w:rFonts w:ascii="Times New Roman" w:eastAsia="Times New Roman" w:hAnsi="Times New Roman" w:cs="Times New Roman"/>
          <w:sz w:val="24"/>
          <w:lang w:eastAsia="ar-SA"/>
        </w:rPr>
        <w:t xml:space="preserve"> (turpmāk – “Pasūtītāja pārstāvis”), kuram ir noteikti šādi pienākumi:</w:t>
      </w:r>
    </w:p>
    <w:p w14:paraId="08470355" w14:textId="6FCD673B" w:rsidR="00EE7980"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kontrolēt Līguma saistību izpildi un saskaņot Preces Piegādes laiku;</w:t>
      </w:r>
    </w:p>
    <w:p w14:paraId="4D2CF678" w14:textId="75919BF5" w:rsidR="00EE7980" w:rsidRDefault="00284C9A" w:rsidP="00BD6497">
      <w:pPr>
        <w:numPr>
          <w:ilvl w:val="2"/>
          <w:numId w:val="7"/>
        </w:numPr>
        <w:suppressAutoHyphens/>
        <w:ind w:left="1276" w:hanging="709"/>
        <w:jc w:val="both"/>
        <w:rPr>
          <w:rFonts w:ascii="Times New Roman" w:eastAsia="Times New Roman" w:hAnsi="Times New Roman" w:cs="Times New Roman"/>
          <w:sz w:val="24"/>
          <w:lang w:eastAsia="ar-SA"/>
        </w:rPr>
      </w:pPr>
      <w:r>
        <w:rPr>
          <w:rFonts w:ascii="Times New Roman" w:hAnsi="Times New Roman"/>
          <w:color w:val="000000" w:themeColor="text1"/>
          <w:sz w:val="24"/>
        </w:rPr>
        <w:t xml:space="preserve">pārbaudīt Preces, Piegādes </w:t>
      </w:r>
      <w:r w:rsidR="00EE7980" w:rsidRPr="00EE7980">
        <w:rPr>
          <w:rFonts w:ascii="Times New Roman" w:hAnsi="Times New Roman"/>
          <w:color w:val="000000" w:themeColor="text1"/>
          <w:sz w:val="24"/>
        </w:rPr>
        <w:t>atbilstību Līgumam;</w:t>
      </w:r>
    </w:p>
    <w:p w14:paraId="1DA9ED47"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 xml:space="preserve">pārbaudīt un parakstīt Piegādātāja iesniegto Pavadzīmi; </w:t>
      </w:r>
    </w:p>
    <w:p w14:paraId="170EC916"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un parakstīt pieņemšanas – nodošanas aktu;</w:t>
      </w:r>
    </w:p>
    <w:p w14:paraId="397012FB" w14:textId="2E914B9E" w:rsidR="00EE7980" w:rsidRP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lang w:eastAsia="ar-SA"/>
        </w:rPr>
        <w:t>parakstīt aktu (defektu aktu).</w:t>
      </w:r>
    </w:p>
    <w:p w14:paraId="3C658CAC"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Līguma izpildi: </w:t>
      </w:r>
      <w:r w:rsidRPr="009E1C3E">
        <w:rPr>
          <w:rFonts w:ascii="Times New Roman" w:hAnsi="Times New Roman" w:cs="Times New Roman"/>
          <w:spacing w:val="6"/>
          <w:sz w:val="24"/>
        </w:rPr>
        <w:t>__________, tālrunis: _______, e-pasts: ________.</w:t>
      </w:r>
    </w:p>
    <w:p w14:paraId="1F0B0861" w14:textId="72673259" w:rsidR="009E1C3E" w:rsidRPr="00BC274F" w:rsidRDefault="009E1C3E" w:rsidP="00624107">
      <w:pPr>
        <w:rPr>
          <w:rFonts w:ascii="Times New Roman" w:eastAsia="Times New Roman" w:hAnsi="Times New Roman" w:cs="Times New Roman"/>
          <w:sz w:val="24"/>
        </w:rPr>
      </w:pPr>
    </w:p>
    <w:p w14:paraId="054D2E89" w14:textId="77777777" w:rsidR="009E1C3E" w:rsidRPr="00BC274F" w:rsidRDefault="009E1C3E" w:rsidP="00BD6497">
      <w:pPr>
        <w:numPr>
          <w:ilvl w:val="0"/>
          <w:numId w:val="7"/>
        </w:numPr>
        <w:suppressAutoHyphens/>
        <w:jc w:val="center"/>
        <w:rPr>
          <w:rFonts w:ascii="Times New Roman" w:eastAsia="Times New Roman" w:hAnsi="Times New Roman" w:cs="Times New Roman"/>
          <w:b/>
          <w:sz w:val="24"/>
          <w:lang w:eastAsia="ar-SA"/>
        </w:rPr>
      </w:pPr>
      <w:r w:rsidRPr="00BC274F">
        <w:rPr>
          <w:rFonts w:ascii="Times New Roman" w:eastAsia="Times New Roman" w:hAnsi="Times New Roman" w:cs="Times New Roman"/>
          <w:b/>
          <w:sz w:val="24"/>
          <w:lang w:eastAsia="ar-SA"/>
        </w:rPr>
        <w:t>Līguma darbības termiņš un tā grozīšanas, papildināšanas un izbeigšanas kārtība</w:t>
      </w:r>
    </w:p>
    <w:p w14:paraId="7CFEE135" w14:textId="77777777" w:rsidR="009E1C3E" w:rsidRPr="00BC274F" w:rsidRDefault="009E1C3E" w:rsidP="009E1C3E">
      <w:pPr>
        <w:suppressAutoHyphens/>
        <w:ind w:left="360"/>
        <w:rPr>
          <w:rFonts w:ascii="Times New Roman" w:eastAsia="Times New Roman" w:hAnsi="Times New Roman" w:cs="Times New Roman"/>
          <w:b/>
          <w:sz w:val="24"/>
          <w:lang w:eastAsia="ar-SA"/>
        </w:rPr>
      </w:pPr>
    </w:p>
    <w:p w14:paraId="51520053" w14:textId="0942E4BA"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Lī</w:t>
      </w:r>
      <w:r w:rsidR="001740FC">
        <w:rPr>
          <w:rFonts w:ascii="Times New Roman" w:eastAsia="Times New Roman" w:hAnsi="Times New Roman" w:cs="Times New Roman"/>
          <w:sz w:val="24"/>
          <w:lang w:eastAsia="ar-SA"/>
        </w:rPr>
        <w:t xml:space="preserve">gums stājas spēkā </w:t>
      </w:r>
      <w:r w:rsidRPr="00BC274F">
        <w:rPr>
          <w:rFonts w:ascii="Times New Roman" w:eastAsia="Times New Roman" w:hAnsi="Times New Roman" w:cs="Times New Roman"/>
          <w:sz w:val="24"/>
          <w:lang w:eastAsia="ar-SA"/>
        </w:rPr>
        <w:t>tā parakstīšanas dienā un ir spēkā līdz saistību pilnīgai izpildei</w:t>
      </w:r>
      <w:r w:rsidRPr="00BC274F">
        <w:rPr>
          <w:rFonts w:ascii="Times New Roman" w:hAnsi="Times New Roman" w:cs="Times New Roman"/>
          <w:sz w:val="24"/>
        </w:rPr>
        <w:t>, izņemot gadījumus, kad Līgums tiek izbeigts saskaņā ar Līguma nosacījumiem</w:t>
      </w:r>
      <w:r w:rsidRPr="00BC274F">
        <w:rPr>
          <w:rFonts w:ascii="Times New Roman" w:eastAsia="Times New Roman" w:hAnsi="Times New Roman" w:cs="Times New Roman"/>
          <w:sz w:val="24"/>
          <w:lang w:eastAsia="ar-SA"/>
        </w:rPr>
        <w:t>.</w:t>
      </w:r>
    </w:p>
    <w:p w14:paraId="51E33E4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lastRenderedPageBreak/>
        <w:t>Visi Līguma grozījumi un papildinājumi ir spēkā tikai tādā gadījumā, ja tie ir rakstiski un abu Pušu pilnvaroto pārstāvju parakstīti un tie ir veikti ievērojot Publisko iepirkumu likuma 61.pantu.</w:t>
      </w:r>
    </w:p>
    <w:p w14:paraId="15D9FB1F"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Puses ir tiesīgas izbeigt Līgumu pirms termiņa, tikai savstarpēji rakstiski vienojoties.</w:t>
      </w:r>
    </w:p>
    <w:p w14:paraId="6683A45C"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Pasūtītājam ir tiesības vienpusēji izbeigt Līgumu pirms termiņa, brīdinot par to Piegādātāju 15 (piecpadsmit) darba dienas pirms izbeigšanas.</w:t>
      </w:r>
    </w:p>
    <w:p w14:paraId="63453DE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hAnsi="Times New Roman" w:cs="Times New Roman"/>
          <w:sz w:val="24"/>
        </w:rPr>
        <w:t xml:space="preserve">Pasūtītājs ir tiesīgs vienpusēji atkāpties no Līguma pirms termiņa, ja: </w:t>
      </w:r>
    </w:p>
    <w:p w14:paraId="7265AB8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417137C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 pret Piegādātāju tikušas vērstas tiesiskas darbības, kas saistītas ar aresta uzlikšanu vairāk kā 50% no Piegādātāja bilances aktīviem; </w:t>
      </w:r>
    </w:p>
    <w:p w14:paraId="2F748A1B" w14:textId="185E209B"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kavē Preces piegādi </w:t>
      </w:r>
      <w:r w:rsidR="00F711A6">
        <w:rPr>
          <w:rFonts w:ascii="Times New Roman" w:hAnsi="Times New Roman" w:cs="Times New Roman"/>
          <w:sz w:val="24"/>
        </w:rPr>
        <w:t xml:space="preserve">vai Defektu novēršanu </w:t>
      </w:r>
      <w:r w:rsidRPr="00BC274F">
        <w:rPr>
          <w:rFonts w:ascii="Times New Roman" w:hAnsi="Times New Roman" w:cs="Times New Roman"/>
          <w:sz w:val="24"/>
        </w:rPr>
        <w:t xml:space="preserve">ilgāk par </w:t>
      </w:r>
      <w:r w:rsidR="006F4805">
        <w:rPr>
          <w:rFonts w:ascii="Times New Roman" w:hAnsi="Times New Roman" w:cs="Times New Roman"/>
          <w:sz w:val="24"/>
        </w:rPr>
        <w:t>15</w:t>
      </w:r>
      <w:r w:rsidRPr="00BC274F">
        <w:rPr>
          <w:rFonts w:ascii="Times New Roman" w:hAnsi="Times New Roman" w:cs="Times New Roman"/>
          <w:sz w:val="24"/>
        </w:rPr>
        <w:t xml:space="preserve"> (</w:t>
      </w:r>
      <w:r w:rsidR="006F4805">
        <w:rPr>
          <w:rFonts w:ascii="Times New Roman" w:hAnsi="Times New Roman" w:cs="Times New Roman"/>
          <w:sz w:val="24"/>
        </w:rPr>
        <w:t>piecpadsmit</w:t>
      </w:r>
      <w:r w:rsidRPr="00BC274F">
        <w:rPr>
          <w:rFonts w:ascii="Times New Roman" w:hAnsi="Times New Roman" w:cs="Times New Roman"/>
          <w:sz w:val="24"/>
        </w:rPr>
        <w:t xml:space="preserve">) dienām; </w:t>
      </w:r>
    </w:p>
    <w:p w14:paraId="24E300FB"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pēc Līguma noslēgšanas atklājas, ka, iesniedzot piedāvājumu, Piegādātājs ir apzināti sniedzis nepatiesu informāciju vai nepatiess izrādās jebkurš tā sniegtais apliecinājums vai informācija tehniskajā piedāvājumā;</w:t>
      </w:r>
    </w:p>
    <w:p w14:paraId="33A9687D"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Piegādātājs nepilda saistības atbilstoši Līguma nosacījumiem;</w:t>
      </w:r>
    </w:p>
    <w:p w14:paraId="051A4BF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Līgumā ir izdarīti būtiski grozījumi, kas nav pieļaujami saskaņā ar Publisko iepirkumu likuma 61.panta pirmo daļu;</w:t>
      </w:r>
    </w:p>
    <w:p w14:paraId="5CE02FCB"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Līgums nav noslēgts atbilstoši iepirkuma procedūras dokumentos paredzētajiem noteikumiem, vai ir mainīti būtiski iepirkuma procedūras dokumentos iekļautā iepirkuma līguma projekta noteikumi;</w:t>
      </w:r>
    </w:p>
    <w:p w14:paraId="1F96776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Līguma slēgšanas tiesību piešķiršanas brīdī Piegādātājs bija atbilstošs kādam no Publisko iepirkumu likuma 42.panta pirmajā daļā minētajiem izslēgšanas gadījumiem un bija izslēdzams no iepirkuma procedūras.</w:t>
      </w:r>
    </w:p>
    <w:p w14:paraId="6A6EAF02" w14:textId="7EBB746D" w:rsidR="00BC274F" w:rsidRPr="00A25B65" w:rsidRDefault="00BC274F" w:rsidP="00BD6497">
      <w:pPr>
        <w:numPr>
          <w:ilvl w:val="1"/>
          <w:numId w:val="7"/>
        </w:numPr>
        <w:autoSpaceDE w:val="0"/>
        <w:autoSpaceDN w:val="0"/>
        <w:adjustRightInd w:val="0"/>
        <w:ind w:left="567" w:hanging="567"/>
        <w:jc w:val="both"/>
        <w:rPr>
          <w:rFonts w:ascii="Times New Roman" w:hAnsi="Times New Roman" w:cs="Times New Roman"/>
          <w:sz w:val="24"/>
        </w:rPr>
      </w:pPr>
      <w:r w:rsidRPr="00BC274F">
        <w:rPr>
          <w:rFonts w:ascii="Times New Roman" w:hAnsi="Times New Roman" w:cs="Times New Roman"/>
          <w:sz w:val="24"/>
        </w:rPr>
        <w:t>Līguma 1</w:t>
      </w:r>
      <w:r w:rsidR="00EE7980">
        <w:rPr>
          <w:rFonts w:ascii="Times New Roman" w:hAnsi="Times New Roman" w:cs="Times New Roman"/>
          <w:sz w:val="24"/>
        </w:rPr>
        <w:t>3</w:t>
      </w:r>
      <w:r w:rsidRPr="00BC274F">
        <w:rPr>
          <w:rFonts w:ascii="Times New Roman" w:hAnsi="Times New Roman" w:cs="Times New Roman"/>
          <w:sz w:val="24"/>
        </w:rPr>
        <w:t xml:space="preserve">.5.punktā noteiktajos gadījumos Līgums ir uzskatāms par izbeigtu 7. dienā pēc attiecīga Pasūtītāja rakstveida paziņojuma </w:t>
      </w:r>
      <w:r w:rsidRPr="00A25B65">
        <w:rPr>
          <w:rFonts w:ascii="Times New Roman" w:hAnsi="Times New Roman" w:cs="Times New Roman"/>
          <w:sz w:val="24"/>
        </w:rPr>
        <w:t xml:space="preserve">nosūtīšanas Piegādātājam. </w:t>
      </w:r>
    </w:p>
    <w:p w14:paraId="333CD9B6" w14:textId="77777777"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gadījumos Līgumu var izbeigt vienpusēji tikai gadījumos, kas tieši paredzēti Latvijas Republikas normatīvajos aktos. </w:t>
      </w:r>
    </w:p>
    <w:p w14:paraId="4078E9DE" w14:textId="24306249"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Jebkurā Līguma izbeigšanas gadījumā Pasūtītājs apņemas </w:t>
      </w:r>
      <w:r w:rsidR="00D33C92" w:rsidRPr="00A25B65">
        <w:rPr>
          <w:rFonts w:ascii="Times New Roman" w:eastAsia="Times New Roman" w:hAnsi="Times New Roman" w:cs="Times New Roman"/>
          <w:sz w:val="24"/>
          <w:lang w:eastAsia="ar-SA"/>
        </w:rPr>
        <w:t>3</w:t>
      </w:r>
      <w:r w:rsidRPr="00A25B65">
        <w:rPr>
          <w:rFonts w:ascii="Times New Roman" w:eastAsia="Times New Roman" w:hAnsi="Times New Roman" w:cs="Times New Roman"/>
          <w:sz w:val="24"/>
          <w:lang w:eastAsia="ar-SA"/>
        </w:rPr>
        <w:t>0 (</w:t>
      </w:r>
      <w:r w:rsidR="00D33C92" w:rsidRPr="00A25B65">
        <w:rPr>
          <w:rFonts w:ascii="Times New Roman" w:eastAsia="Times New Roman" w:hAnsi="Times New Roman" w:cs="Times New Roman"/>
          <w:sz w:val="24"/>
          <w:lang w:eastAsia="ar-SA"/>
        </w:rPr>
        <w:t>trīsdesmit</w:t>
      </w:r>
      <w:r w:rsidRPr="00A25B65">
        <w:rPr>
          <w:rFonts w:ascii="Times New Roman" w:eastAsia="Times New Roman" w:hAnsi="Times New Roman" w:cs="Times New Roman"/>
          <w:sz w:val="24"/>
          <w:lang w:eastAsia="ar-SA"/>
        </w:rPr>
        <w:t>) dienu laikā no tā izbeigšanas brīža atdot Piegādātājam visus saņemto un neapmaksāto Preci vai veikt pilnīgu samaksu par faktiski piegādāto un pieņemto Preci, kā arī nokārtot visas citas saistības pret Piegādātāju.</w:t>
      </w:r>
    </w:p>
    <w:p w14:paraId="79B0BFD0" w14:textId="1A2447D6"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Jebkurā Līguma izbeigšanas gadījumā Piegādātājs apņemas izpildīt visas saistības, kas radušās līdz Līguma izbeigšanas brīdim.</w:t>
      </w:r>
    </w:p>
    <w:p w14:paraId="45CF90F8" w14:textId="77777777" w:rsidR="009E1C3E" w:rsidRPr="009E1C3E" w:rsidRDefault="009E1C3E" w:rsidP="009E1C3E">
      <w:pPr>
        <w:jc w:val="both"/>
        <w:rPr>
          <w:rFonts w:ascii="Times New Roman" w:eastAsia="Times New Roman" w:hAnsi="Times New Roman" w:cs="Times New Roman"/>
          <w:sz w:val="24"/>
          <w:lang w:eastAsia="ar-SA"/>
        </w:rPr>
      </w:pPr>
    </w:p>
    <w:p w14:paraId="46F95FB2"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14:paraId="67D91531" w14:textId="77777777" w:rsidR="009E1C3E" w:rsidRPr="009E1C3E" w:rsidRDefault="009E1C3E" w:rsidP="009E1C3E">
      <w:pPr>
        <w:suppressAutoHyphens/>
        <w:ind w:left="360"/>
        <w:rPr>
          <w:rFonts w:ascii="Times New Roman" w:eastAsia="Times New Roman" w:hAnsi="Times New Roman" w:cs="Times New Roman"/>
          <w:sz w:val="24"/>
          <w:lang w:eastAsia="ar-SA"/>
        </w:rPr>
      </w:pPr>
    </w:p>
    <w:p w14:paraId="0E0ED75D"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nodaļu virsraksti ir lietoti vienīgi ērtībai un nevar tikt izmantoti Līguma noteikumu interpretācijai.</w:t>
      </w:r>
    </w:p>
    <w:p w14:paraId="6A68C71A"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Pusēm ir jāinformē vienai otra 5 (piecu) darba dienu laikā par savu rekvizītu (nosaukuma, adreses, norēķinu rekvizītu un tml.) maiņu rakstiski, apstiprinot ar parakstu.</w:t>
      </w:r>
    </w:p>
    <w:p w14:paraId="50AB12C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4DFB3594"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 sagatavots latviešu valodā, divos eksemplāros. Abiem Līguma eksemplāriem ir vienāds juridiskais spēks. Viens no eksemplāriem glabājas pie Pasūtītāja, otrs – pie Piegādātāja.</w:t>
      </w:r>
    </w:p>
    <w:p w14:paraId="394342D6"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6467DDF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14:paraId="6C571AC6" w14:textId="77852800" w:rsidR="00A219EE" w:rsidRDefault="009E1C3E" w:rsidP="00435E8F">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lastRenderedPageBreak/>
        <w:t>Līgumam pievienot</w:t>
      </w:r>
      <w:r w:rsidR="008C1A71">
        <w:rPr>
          <w:rFonts w:ascii="Times New Roman" w:eastAsia="Times New Roman" w:hAnsi="Times New Roman" w:cs="Times New Roman"/>
          <w:sz w:val="24"/>
          <w:lang w:eastAsia="ar-SA"/>
        </w:rPr>
        <w:t>i</w:t>
      </w:r>
      <w:r w:rsidRPr="009E1C3E">
        <w:rPr>
          <w:rFonts w:ascii="Times New Roman" w:eastAsia="Times New Roman" w:hAnsi="Times New Roman" w:cs="Times New Roman"/>
          <w:sz w:val="24"/>
          <w:lang w:eastAsia="ar-SA"/>
        </w:rPr>
        <w:t xml:space="preserve"> šād</w:t>
      </w:r>
      <w:r w:rsidR="008C1A71">
        <w:rPr>
          <w:rFonts w:ascii="Times New Roman" w:eastAsia="Times New Roman" w:hAnsi="Times New Roman" w:cs="Times New Roman"/>
          <w:sz w:val="24"/>
          <w:lang w:eastAsia="ar-SA"/>
        </w:rPr>
        <w:t>i pielikumi:</w:t>
      </w:r>
      <w:r w:rsidRPr="009E1C3E">
        <w:rPr>
          <w:rFonts w:ascii="Times New Roman" w:eastAsia="Times New Roman" w:hAnsi="Times New Roman" w:cs="Times New Roman"/>
          <w:sz w:val="24"/>
          <w:lang w:eastAsia="ar-SA"/>
        </w:rPr>
        <w:t xml:space="preserve"> pielikums</w:t>
      </w:r>
      <w:r w:rsidR="008C1A71">
        <w:rPr>
          <w:rFonts w:ascii="Times New Roman" w:eastAsia="Times New Roman" w:hAnsi="Times New Roman" w:cs="Times New Roman"/>
          <w:sz w:val="24"/>
          <w:lang w:eastAsia="ar-SA"/>
        </w:rPr>
        <w:t xml:space="preserve"> Nr.1</w:t>
      </w:r>
      <w:r w:rsidR="00AE160A">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“Tehni</w:t>
      </w:r>
      <w:r w:rsidR="008C1A71">
        <w:rPr>
          <w:rFonts w:ascii="Times New Roman" w:eastAsia="Times New Roman" w:hAnsi="Times New Roman" w:cs="Times New Roman"/>
          <w:sz w:val="24"/>
          <w:lang w:eastAsia="ar-SA"/>
        </w:rPr>
        <w:t xml:space="preserve">skā specifikācija – Tehniskais </w:t>
      </w:r>
      <w:r w:rsidRPr="009E1C3E">
        <w:rPr>
          <w:rFonts w:ascii="Times New Roman" w:eastAsia="Times New Roman" w:hAnsi="Times New Roman" w:cs="Times New Roman"/>
          <w:sz w:val="24"/>
          <w:lang w:eastAsia="ar-SA"/>
        </w:rPr>
        <w:t>piedāvājums” (Pasūtītāja tehniskā specifi</w:t>
      </w:r>
      <w:r w:rsidR="008C1A71">
        <w:rPr>
          <w:rFonts w:ascii="Times New Roman" w:eastAsia="Times New Roman" w:hAnsi="Times New Roman" w:cs="Times New Roman"/>
          <w:sz w:val="24"/>
          <w:lang w:eastAsia="ar-SA"/>
        </w:rPr>
        <w:t xml:space="preserve">kācija, Piegādātāja tehniskais </w:t>
      </w:r>
      <w:r w:rsidRPr="009E1C3E">
        <w:rPr>
          <w:rFonts w:ascii="Times New Roman" w:eastAsia="Times New Roman" w:hAnsi="Times New Roman" w:cs="Times New Roman"/>
          <w:sz w:val="24"/>
          <w:lang w:eastAsia="ar-SA"/>
        </w:rPr>
        <w:t xml:space="preserve">piedāvājums), </w:t>
      </w:r>
      <w:r w:rsidR="00AE160A">
        <w:rPr>
          <w:rFonts w:ascii="Times New Roman" w:eastAsia="Times New Roman" w:hAnsi="Times New Roman" w:cs="Times New Roman"/>
          <w:sz w:val="24"/>
          <w:lang w:eastAsia="ar-SA"/>
        </w:rPr>
        <w:t>pieli</w:t>
      </w:r>
      <w:r w:rsidR="0075313E">
        <w:rPr>
          <w:rFonts w:ascii="Times New Roman" w:eastAsia="Times New Roman" w:hAnsi="Times New Roman" w:cs="Times New Roman"/>
          <w:sz w:val="24"/>
          <w:lang w:eastAsia="ar-SA"/>
        </w:rPr>
        <w:t>kums Nr.2 “Finanšu piedāvājums”</w:t>
      </w:r>
      <w:r w:rsidR="00AE160A">
        <w:rPr>
          <w:rFonts w:ascii="Times New Roman" w:eastAsia="Times New Roman" w:hAnsi="Times New Roman" w:cs="Times New Roman"/>
          <w:sz w:val="24"/>
          <w:lang w:eastAsia="ar-SA"/>
        </w:rPr>
        <w:t>.</w:t>
      </w:r>
    </w:p>
    <w:p w14:paraId="4A5C7D6A" w14:textId="77777777" w:rsidR="001C5CCA" w:rsidRPr="00435E8F" w:rsidRDefault="001C5CCA" w:rsidP="001C5CCA">
      <w:pPr>
        <w:suppressAutoHyphens/>
        <w:ind w:left="567"/>
        <w:jc w:val="both"/>
        <w:rPr>
          <w:rFonts w:ascii="Times New Roman" w:eastAsia="Times New Roman" w:hAnsi="Times New Roman" w:cs="Times New Roman"/>
          <w:sz w:val="24"/>
          <w:lang w:eastAsia="ar-SA"/>
        </w:rPr>
      </w:pPr>
    </w:p>
    <w:p w14:paraId="23039F04" w14:textId="3E60F7D1" w:rsidR="009E1C3E" w:rsidRPr="00BC274F" w:rsidRDefault="00BC274F" w:rsidP="009E1C3E">
      <w:pPr>
        <w:spacing w:before="240"/>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5269"/>
      </w:tblGrid>
      <w:tr w:rsidR="009E1C3E" w:rsidRPr="009E1C3E" w14:paraId="6C30EED7" w14:textId="77777777" w:rsidTr="009E1C3E">
        <w:trPr>
          <w:trHeight w:val="80"/>
        </w:trPr>
        <w:tc>
          <w:tcPr>
            <w:tcW w:w="2326" w:type="pct"/>
            <w:tcBorders>
              <w:top w:val="nil"/>
              <w:left w:val="nil"/>
              <w:bottom w:val="nil"/>
              <w:right w:val="nil"/>
            </w:tcBorders>
          </w:tcPr>
          <w:p w14:paraId="5CF82AE7"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Pasūtītājs:</w:t>
            </w:r>
          </w:p>
          <w:p w14:paraId="3792C094" w14:textId="77777777" w:rsidR="009E1C3E" w:rsidRPr="009E1C3E" w:rsidRDefault="009E1C3E" w:rsidP="009E1C3E">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13F2AD62"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Piegādātājs:</w:t>
            </w:r>
          </w:p>
          <w:p w14:paraId="5FF2443E" w14:textId="77777777" w:rsidR="009E1C3E" w:rsidRPr="009E1C3E" w:rsidRDefault="009E1C3E" w:rsidP="009E1C3E">
            <w:pPr>
              <w:rPr>
                <w:rFonts w:ascii="Times New Roman" w:hAnsi="Times New Roman" w:cs="Times New Roman"/>
                <w:sz w:val="24"/>
              </w:rPr>
            </w:pPr>
          </w:p>
        </w:tc>
      </w:tr>
    </w:tbl>
    <w:p w14:paraId="1DB0DB9A" w14:textId="77777777" w:rsidR="00622D51" w:rsidRDefault="00622D51" w:rsidP="006111E2">
      <w:pPr>
        <w:rPr>
          <w:rFonts w:ascii="Times New Roman" w:hAnsi="Times New Roman" w:cs="Times New Roman"/>
          <w:sz w:val="24"/>
        </w:rPr>
      </w:pPr>
    </w:p>
    <w:p w14:paraId="24E56628" w14:textId="77777777" w:rsidR="00622D51" w:rsidRPr="00622D51" w:rsidRDefault="00622D51" w:rsidP="00622D51">
      <w:pPr>
        <w:rPr>
          <w:rFonts w:ascii="Times New Roman" w:hAnsi="Times New Roman" w:cs="Times New Roman"/>
          <w:sz w:val="24"/>
        </w:rPr>
      </w:pPr>
    </w:p>
    <w:p w14:paraId="1B16E40D" w14:textId="51E5FF20" w:rsidR="00331060" w:rsidRDefault="00331060" w:rsidP="00701835">
      <w:pPr>
        <w:rPr>
          <w:rFonts w:ascii="Times New Roman" w:hAnsi="Times New Roman"/>
          <w:sz w:val="20"/>
          <w:szCs w:val="20"/>
        </w:rPr>
      </w:pPr>
    </w:p>
    <w:sectPr w:rsidR="00331060" w:rsidSect="0060653E">
      <w:footerReference w:type="default" r:id="rId25"/>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4B9F2" w14:textId="77777777" w:rsidR="00DC1A13" w:rsidRDefault="00DC1A13">
      <w:r>
        <w:separator/>
      </w:r>
    </w:p>
  </w:endnote>
  <w:endnote w:type="continuationSeparator" w:id="0">
    <w:p w14:paraId="093FDA9D" w14:textId="77777777" w:rsidR="00DC1A13" w:rsidRDefault="00DC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A2E2" w14:textId="77777777" w:rsidR="00E12B5E" w:rsidRDefault="00E12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4970A" w14:textId="77777777" w:rsidR="00E12B5E" w:rsidRDefault="00E12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D30AA" w14:textId="7B1060FA" w:rsidR="00E12B5E" w:rsidRPr="00DB5290" w:rsidRDefault="00E12B5E"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A50814">
      <w:rPr>
        <w:rStyle w:val="PageNumber"/>
        <w:rFonts w:ascii="Times New Roman" w:hAnsi="Times New Roman"/>
        <w:noProof/>
      </w:rPr>
      <w:t>12</w:t>
    </w:r>
    <w:r w:rsidRPr="00DB5290">
      <w:rPr>
        <w:rStyle w:val="PageNumber"/>
        <w:rFonts w:ascii="Times New Roman" w:hAnsi="Times New Roman"/>
      </w:rPr>
      <w:fldChar w:fldCharType="end"/>
    </w:r>
  </w:p>
  <w:p w14:paraId="6A60C219" w14:textId="77777777" w:rsidR="00E12B5E" w:rsidRPr="004532DF" w:rsidRDefault="00E12B5E"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CCF31" w14:textId="7A0D09DB" w:rsidR="00E12B5E" w:rsidRPr="00DB5290" w:rsidRDefault="00E12B5E"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A50814">
      <w:rPr>
        <w:rStyle w:val="PageNumber"/>
        <w:rFonts w:ascii="Times New Roman" w:hAnsi="Times New Roman"/>
        <w:noProof/>
      </w:rPr>
      <w:t>21</w:t>
    </w:r>
    <w:r w:rsidRPr="00DB5290">
      <w:rPr>
        <w:rStyle w:val="PageNumber"/>
        <w:rFonts w:ascii="Times New Roman" w:hAnsi="Times New Roman"/>
      </w:rPr>
      <w:fldChar w:fldCharType="end"/>
    </w:r>
  </w:p>
  <w:p w14:paraId="24055189" w14:textId="77777777" w:rsidR="00E12B5E" w:rsidRPr="004532DF" w:rsidRDefault="00E12B5E"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A6731" w14:textId="77777777" w:rsidR="00DC1A13" w:rsidRDefault="00DC1A13">
      <w:r>
        <w:separator/>
      </w:r>
    </w:p>
  </w:footnote>
  <w:footnote w:type="continuationSeparator" w:id="0">
    <w:p w14:paraId="6F7E70A6" w14:textId="77777777" w:rsidR="00DC1A13" w:rsidRDefault="00DC1A13">
      <w:r>
        <w:continuationSeparator/>
      </w:r>
    </w:p>
  </w:footnote>
  <w:footnote w:id="1">
    <w:p w14:paraId="64F86384" w14:textId="4F2E388A" w:rsidR="00E12B5E" w:rsidRPr="00670CE1" w:rsidRDefault="00E12B5E" w:rsidP="005E4FCD">
      <w:pPr>
        <w:pStyle w:val="FootnoteText"/>
        <w:rPr>
          <w:lang w:val="lv-LV"/>
        </w:rPr>
      </w:pPr>
      <w:r>
        <w:rPr>
          <w:rStyle w:val="FootnoteReference"/>
        </w:rPr>
        <w:footnoteRef/>
      </w:r>
      <w:r w:rsidRPr="004A7E5E">
        <w:rPr>
          <w:lang w:val="en-US"/>
        </w:rPr>
        <w:t xml:space="preserve"> </w:t>
      </w:r>
      <w:r w:rsidRPr="003F5248">
        <w:rPr>
          <w:lang w:val="lv-LV"/>
        </w:rPr>
        <w:t>Informāciju par to, kā ieinteresētais piegādātājs var reģistrēties par nolikuma saņēmēju sk.</w:t>
      </w:r>
      <w:r w:rsidRPr="003F5248">
        <w:rPr>
          <w:color w:val="FF0000"/>
          <w:lang w:val="lv-LV"/>
        </w:rPr>
        <w:t xml:space="preserve"> </w:t>
      </w:r>
      <w:hyperlink r:id="rId1" w:history="1">
        <w:r w:rsidRPr="003F5248">
          <w:rPr>
            <w:rStyle w:val="Hyperlink"/>
            <w:lang w:val="lv-LV"/>
          </w:rPr>
          <w:t>https://www.eis.gov.lv/EIS/Publications/PublicationView.aspx?PublicationId=883</w:t>
        </w:r>
      </w:hyperlink>
      <w:r w:rsidRPr="003F5248">
        <w:rPr>
          <w:color w:val="FF0000"/>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B428" w14:textId="77777777" w:rsidR="00E12B5E" w:rsidRDefault="00E12B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D33939" w14:textId="77777777" w:rsidR="00E12B5E" w:rsidRDefault="00E12B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B70F" w14:textId="77777777" w:rsidR="00E12B5E" w:rsidRDefault="00E12B5E">
    <w:pPr>
      <w:pStyle w:val="Header"/>
      <w:framePr w:wrap="around" w:vAnchor="text" w:hAnchor="margin" w:xAlign="right" w:y="1"/>
      <w:rPr>
        <w:rStyle w:val="PageNumber"/>
      </w:rPr>
    </w:pPr>
  </w:p>
  <w:p w14:paraId="1A3F78F1" w14:textId="77777777" w:rsidR="00E12B5E" w:rsidRDefault="00E12B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8">
    <w:nsid w:val="314F52F2"/>
    <w:multiLevelType w:val="hybridMultilevel"/>
    <w:tmpl w:val="A678D16A"/>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2D506F"/>
    <w:multiLevelType w:val="hybridMultilevel"/>
    <w:tmpl w:val="D1D0B46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nsid w:val="46A60DF2"/>
    <w:multiLevelType w:val="multilevel"/>
    <w:tmpl w:val="9762FBE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nsid w:val="50700FCD"/>
    <w:multiLevelType w:val="multilevel"/>
    <w:tmpl w:val="89A870E8"/>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59014555"/>
    <w:multiLevelType w:val="hybridMultilevel"/>
    <w:tmpl w:val="FC8EA102"/>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255C0D"/>
    <w:multiLevelType w:val="multilevel"/>
    <w:tmpl w:val="B0CC1D98"/>
    <w:lvl w:ilvl="0">
      <w:start w:val="1"/>
      <w:numFmt w:val="decimal"/>
      <w:lvlText w:val="%1."/>
      <w:lvlJc w:val="left"/>
      <w:pPr>
        <w:ind w:left="2912" w:hanging="360"/>
      </w:pPr>
      <w:rPr>
        <w:b/>
      </w:rPr>
    </w:lvl>
    <w:lvl w:ilvl="1">
      <w:start w:val="1"/>
      <w:numFmt w:val="decimal"/>
      <w:lvlText w:val="%1.%2."/>
      <w:lvlJc w:val="left"/>
      <w:pPr>
        <w:ind w:left="2276" w:hanging="432"/>
      </w:pPr>
      <w:rPr>
        <w:rFonts w:ascii="Times New Roman" w:hAnsi="Times New Roman" w:cs="Times New Roman" w:hint="default"/>
        <w:b w:val="0"/>
        <w:i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98254D"/>
    <w:multiLevelType w:val="hybridMultilevel"/>
    <w:tmpl w:val="8CD8BADC"/>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D381C69"/>
    <w:multiLevelType w:val="hybridMultilevel"/>
    <w:tmpl w:val="1D5E17D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nsid w:val="7D5B6F0E"/>
    <w:multiLevelType w:val="hybridMultilevel"/>
    <w:tmpl w:val="8C147342"/>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1"/>
  </w:num>
  <w:num w:numId="2">
    <w:abstractNumId w:val="17"/>
  </w:num>
  <w:num w:numId="3">
    <w:abstractNumId w:val="13"/>
  </w:num>
  <w:num w:numId="4">
    <w:abstractNumId w:val="12"/>
  </w:num>
  <w:num w:numId="5">
    <w:abstractNumId w:val="16"/>
  </w:num>
  <w:num w:numId="6">
    <w:abstractNumId w:val="20"/>
  </w:num>
  <w:num w:numId="7">
    <w:abstractNumId w:val="3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19"/>
  </w:num>
  <w:num w:numId="14">
    <w:abstractNumId w:val="29"/>
  </w:num>
  <w:num w:numId="15">
    <w:abstractNumId w:val="10"/>
  </w:num>
  <w:num w:numId="16">
    <w:abstractNumId w:val="28"/>
  </w:num>
  <w:num w:numId="17">
    <w:abstractNumId w:val="32"/>
  </w:num>
  <w:num w:numId="18">
    <w:abstractNumId w:val="27"/>
  </w:num>
  <w:num w:numId="19">
    <w:abstractNumId w:val="21"/>
  </w:num>
  <w:num w:numId="20">
    <w:abstractNumId w:val="14"/>
  </w:num>
  <w:num w:numId="21">
    <w:abstractNumId w:val="30"/>
  </w:num>
  <w:num w:numId="22">
    <w:abstractNumId w:val="23"/>
  </w:num>
  <w:num w:numId="23">
    <w:abstractNumId w:val="26"/>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2"/>
  </w:num>
  <w:num w:numId="27">
    <w:abstractNumId w:val="34"/>
  </w:num>
  <w:num w:numId="28">
    <w:abstractNumId w:val="31"/>
  </w:num>
  <w:num w:numId="29">
    <w:abstractNumId w:val="18"/>
  </w:num>
  <w:num w:numId="3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2982"/>
    <w:rsid w:val="00025E8E"/>
    <w:rsid w:val="0002679C"/>
    <w:rsid w:val="00027AAE"/>
    <w:rsid w:val="00030058"/>
    <w:rsid w:val="00034197"/>
    <w:rsid w:val="000346F3"/>
    <w:rsid w:val="0004237C"/>
    <w:rsid w:val="000501E8"/>
    <w:rsid w:val="0005464E"/>
    <w:rsid w:val="00057C9B"/>
    <w:rsid w:val="00061147"/>
    <w:rsid w:val="00061BF5"/>
    <w:rsid w:val="00061DBE"/>
    <w:rsid w:val="00062D18"/>
    <w:rsid w:val="00063ECB"/>
    <w:rsid w:val="000644C2"/>
    <w:rsid w:val="00065D3C"/>
    <w:rsid w:val="00067AC5"/>
    <w:rsid w:val="00070243"/>
    <w:rsid w:val="00070F7F"/>
    <w:rsid w:val="00072872"/>
    <w:rsid w:val="00073985"/>
    <w:rsid w:val="00073B40"/>
    <w:rsid w:val="00077C71"/>
    <w:rsid w:val="00080F32"/>
    <w:rsid w:val="000812B8"/>
    <w:rsid w:val="000816D9"/>
    <w:rsid w:val="00081A92"/>
    <w:rsid w:val="000825FF"/>
    <w:rsid w:val="00082822"/>
    <w:rsid w:val="00082930"/>
    <w:rsid w:val="00082CD0"/>
    <w:rsid w:val="000857C9"/>
    <w:rsid w:val="000923F9"/>
    <w:rsid w:val="000928E8"/>
    <w:rsid w:val="00094D6D"/>
    <w:rsid w:val="00095103"/>
    <w:rsid w:val="00096E6E"/>
    <w:rsid w:val="00097755"/>
    <w:rsid w:val="000978B2"/>
    <w:rsid w:val="00097A6A"/>
    <w:rsid w:val="000A005C"/>
    <w:rsid w:val="000A0366"/>
    <w:rsid w:val="000A0BB9"/>
    <w:rsid w:val="000A1C60"/>
    <w:rsid w:val="000A3EC8"/>
    <w:rsid w:val="000A4029"/>
    <w:rsid w:val="000A4427"/>
    <w:rsid w:val="000A46D4"/>
    <w:rsid w:val="000A4AFE"/>
    <w:rsid w:val="000A6316"/>
    <w:rsid w:val="000B3D62"/>
    <w:rsid w:val="000B7008"/>
    <w:rsid w:val="000C3736"/>
    <w:rsid w:val="000C5020"/>
    <w:rsid w:val="000C5CB6"/>
    <w:rsid w:val="000C606B"/>
    <w:rsid w:val="000C6732"/>
    <w:rsid w:val="000C6B8F"/>
    <w:rsid w:val="000D3DBA"/>
    <w:rsid w:val="000D48BC"/>
    <w:rsid w:val="000D5282"/>
    <w:rsid w:val="000D5309"/>
    <w:rsid w:val="000D53C8"/>
    <w:rsid w:val="000D64AD"/>
    <w:rsid w:val="000D6549"/>
    <w:rsid w:val="000D71B9"/>
    <w:rsid w:val="000E22BA"/>
    <w:rsid w:val="000E4D14"/>
    <w:rsid w:val="000E7351"/>
    <w:rsid w:val="000F0C09"/>
    <w:rsid w:val="000F4A1B"/>
    <w:rsid w:val="000F4F83"/>
    <w:rsid w:val="000F67B5"/>
    <w:rsid w:val="00101179"/>
    <w:rsid w:val="00102691"/>
    <w:rsid w:val="00104901"/>
    <w:rsid w:val="001110CC"/>
    <w:rsid w:val="001129AE"/>
    <w:rsid w:val="0011382D"/>
    <w:rsid w:val="001144DA"/>
    <w:rsid w:val="0011482F"/>
    <w:rsid w:val="00115BDD"/>
    <w:rsid w:val="00117FDD"/>
    <w:rsid w:val="001229B7"/>
    <w:rsid w:val="00126AC6"/>
    <w:rsid w:val="001315D8"/>
    <w:rsid w:val="00141405"/>
    <w:rsid w:val="00141C87"/>
    <w:rsid w:val="00143186"/>
    <w:rsid w:val="00143CD4"/>
    <w:rsid w:val="00143E34"/>
    <w:rsid w:val="001442A2"/>
    <w:rsid w:val="001449FB"/>
    <w:rsid w:val="00145B5D"/>
    <w:rsid w:val="0014603B"/>
    <w:rsid w:val="001540DA"/>
    <w:rsid w:val="00156426"/>
    <w:rsid w:val="00160265"/>
    <w:rsid w:val="001609BA"/>
    <w:rsid w:val="001611A4"/>
    <w:rsid w:val="00161803"/>
    <w:rsid w:val="0016232B"/>
    <w:rsid w:val="00162EC6"/>
    <w:rsid w:val="00163514"/>
    <w:rsid w:val="0016461B"/>
    <w:rsid w:val="001674BE"/>
    <w:rsid w:val="0017306E"/>
    <w:rsid w:val="00174022"/>
    <w:rsid w:val="001740FC"/>
    <w:rsid w:val="00174CF9"/>
    <w:rsid w:val="00175C11"/>
    <w:rsid w:val="00176D91"/>
    <w:rsid w:val="00177326"/>
    <w:rsid w:val="00180E1D"/>
    <w:rsid w:val="00180F2D"/>
    <w:rsid w:val="001834A4"/>
    <w:rsid w:val="00184B2F"/>
    <w:rsid w:val="00186809"/>
    <w:rsid w:val="0018685B"/>
    <w:rsid w:val="001874F2"/>
    <w:rsid w:val="0019530F"/>
    <w:rsid w:val="001961EA"/>
    <w:rsid w:val="00196F3A"/>
    <w:rsid w:val="001970A5"/>
    <w:rsid w:val="001A2810"/>
    <w:rsid w:val="001A2E87"/>
    <w:rsid w:val="001A6570"/>
    <w:rsid w:val="001A6C95"/>
    <w:rsid w:val="001A6EA8"/>
    <w:rsid w:val="001B01E6"/>
    <w:rsid w:val="001B12B0"/>
    <w:rsid w:val="001B20AA"/>
    <w:rsid w:val="001B495C"/>
    <w:rsid w:val="001B5FCB"/>
    <w:rsid w:val="001C0C9A"/>
    <w:rsid w:val="001C3277"/>
    <w:rsid w:val="001C366C"/>
    <w:rsid w:val="001C4D08"/>
    <w:rsid w:val="001C598A"/>
    <w:rsid w:val="001C5CCA"/>
    <w:rsid w:val="001C5EA6"/>
    <w:rsid w:val="001C695E"/>
    <w:rsid w:val="001C6B9B"/>
    <w:rsid w:val="001C6EA9"/>
    <w:rsid w:val="001D0538"/>
    <w:rsid w:val="001D1371"/>
    <w:rsid w:val="001D21DE"/>
    <w:rsid w:val="001D2FE1"/>
    <w:rsid w:val="001D3B6B"/>
    <w:rsid w:val="001D6BD5"/>
    <w:rsid w:val="001D79D9"/>
    <w:rsid w:val="001E05F0"/>
    <w:rsid w:val="001E0D64"/>
    <w:rsid w:val="001E1B05"/>
    <w:rsid w:val="001E221B"/>
    <w:rsid w:val="001E244B"/>
    <w:rsid w:val="001E5728"/>
    <w:rsid w:val="001E702B"/>
    <w:rsid w:val="001E723C"/>
    <w:rsid w:val="001F0935"/>
    <w:rsid w:val="001F0D12"/>
    <w:rsid w:val="001F1AF2"/>
    <w:rsid w:val="001F2A26"/>
    <w:rsid w:val="001F5967"/>
    <w:rsid w:val="00200429"/>
    <w:rsid w:val="00201505"/>
    <w:rsid w:val="00201CE8"/>
    <w:rsid w:val="00201D57"/>
    <w:rsid w:val="00202901"/>
    <w:rsid w:val="00202BE3"/>
    <w:rsid w:val="00204477"/>
    <w:rsid w:val="002054FF"/>
    <w:rsid w:val="00214424"/>
    <w:rsid w:val="002146A6"/>
    <w:rsid w:val="00217765"/>
    <w:rsid w:val="0022343A"/>
    <w:rsid w:val="00223AD6"/>
    <w:rsid w:val="00226554"/>
    <w:rsid w:val="002272B6"/>
    <w:rsid w:val="00233BBA"/>
    <w:rsid w:val="00234C97"/>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53CCB"/>
    <w:rsid w:val="00260E45"/>
    <w:rsid w:val="00263EA5"/>
    <w:rsid w:val="0027034B"/>
    <w:rsid w:val="0027047F"/>
    <w:rsid w:val="00270961"/>
    <w:rsid w:val="002725F0"/>
    <w:rsid w:val="00275AAC"/>
    <w:rsid w:val="00277602"/>
    <w:rsid w:val="00280125"/>
    <w:rsid w:val="002809C7"/>
    <w:rsid w:val="0028143E"/>
    <w:rsid w:val="00284C9A"/>
    <w:rsid w:val="00287D20"/>
    <w:rsid w:val="002922B0"/>
    <w:rsid w:val="002A0DFE"/>
    <w:rsid w:val="002A1976"/>
    <w:rsid w:val="002A2818"/>
    <w:rsid w:val="002A2F22"/>
    <w:rsid w:val="002A36C6"/>
    <w:rsid w:val="002A65BC"/>
    <w:rsid w:val="002B0010"/>
    <w:rsid w:val="002B22F2"/>
    <w:rsid w:val="002B54E5"/>
    <w:rsid w:val="002B7868"/>
    <w:rsid w:val="002C7125"/>
    <w:rsid w:val="002D4549"/>
    <w:rsid w:val="002D4BCE"/>
    <w:rsid w:val="002D6F99"/>
    <w:rsid w:val="002D78D1"/>
    <w:rsid w:val="002E03EB"/>
    <w:rsid w:val="002E359B"/>
    <w:rsid w:val="002E3B4B"/>
    <w:rsid w:val="002E4108"/>
    <w:rsid w:val="002E5A9B"/>
    <w:rsid w:val="002F2D04"/>
    <w:rsid w:val="002F402A"/>
    <w:rsid w:val="002F4131"/>
    <w:rsid w:val="002F4386"/>
    <w:rsid w:val="002F4718"/>
    <w:rsid w:val="002F5018"/>
    <w:rsid w:val="002F618F"/>
    <w:rsid w:val="002F7189"/>
    <w:rsid w:val="002F7778"/>
    <w:rsid w:val="00300748"/>
    <w:rsid w:val="003076E8"/>
    <w:rsid w:val="0031106E"/>
    <w:rsid w:val="00311BA0"/>
    <w:rsid w:val="00312632"/>
    <w:rsid w:val="0031366E"/>
    <w:rsid w:val="00316F70"/>
    <w:rsid w:val="00317DFD"/>
    <w:rsid w:val="003236F0"/>
    <w:rsid w:val="003241C8"/>
    <w:rsid w:val="00331060"/>
    <w:rsid w:val="00331E0B"/>
    <w:rsid w:val="00333254"/>
    <w:rsid w:val="00334C36"/>
    <w:rsid w:val="00335D58"/>
    <w:rsid w:val="0033745E"/>
    <w:rsid w:val="00340F2A"/>
    <w:rsid w:val="003411B6"/>
    <w:rsid w:val="0034180F"/>
    <w:rsid w:val="00342D14"/>
    <w:rsid w:val="00342F71"/>
    <w:rsid w:val="0034488B"/>
    <w:rsid w:val="003462CE"/>
    <w:rsid w:val="00351413"/>
    <w:rsid w:val="003536FF"/>
    <w:rsid w:val="003544E5"/>
    <w:rsid w:val="00354D76"/>
    <w:rsid w:val="003550BA"/>
    <w:rsid w:val="0035529E"/>
    <w:rsid w:val="00356DCE"/>
    <w:rsid w:val="00357962"/>
    <w:rsid w:val="003606B2"/>
    <w:rsid w:val="0036242F"/>
    <w:rsid w:val="00365692"/>
    <w:rsid w:val="00371B3E"/>
    <w:rsid w:val="003729C3"/>
    <w:rsid w:val="003736DF"/>
    <w:rsid w:val="0037482A"/>
    <w:rsid w:val="0037673A"/>
    <w:rsid w:val="00376927"/>
    <w:rsid w:val="00376B59"/>
    <w:rsid w:val="0038054D"/>
    <w:rsid w:val="003817CC"/>
    <w:rsid w:val="00381D24"/>
    <w:rsid w:val="00382EFA"/>
    <w:rsid w:val="00383A7B"/>
    <w:rsid w:val="0038542E"/>
    <w:rsid w:val="003859E0"/>
    <w:rsid w:val="00385E92"/>
    <w:rsid w:val="00386618"/>
    <w:rsid w:val="003905BC"/>
    <w:rsid w:val="00391F38"/>
    <w:rsid w:val="00392C1A"/>
    <w:rsid w:val="0039319F"/>
    <w:rsid w:val="00396134"/>
    <w:rsid w:val="003A1048"/>
    <w:rsid w:val="003A3AAD"/>
    <w:rsid w:val="003A4589"/>
    <w:rsid w:val="003A4679"/>
    <w:rsid w:val="003A76AF"/>
    <w:rsid w:val="003A7807"/>
    <w:rsid w:val="003B21E8"/>
    <w:rsid w:val="003B3CCD"/>
    <w:rsid w:val="003B3DE6"/>
    <w:rsid w:val="003B5AAC"/>
    <w:rsid w:val="003B5CC7"/>
    <w:rsid w:val="003C001C"/>
    <w:rsid w:val="003C0C69"/>
    <w:rsid w:val="003C1F47"/>
    <w:rsid w:val="003C2A88"/>
    <w:rsid w:val="003C3C6C"/>
    <w:rsid w:val="003C48BE"/>
    <w:rsid w:val="003C6796"/>
    <w:rsid w:val="003C74DD"/>
    <w:rsid w:val="003C7CD9"/>
    <w:rsid w:val="003D0C0B"/>
    <w:rsid w:val="003D123B"/>
    <w:rsid w:val="003D1838"/>
    <w:rsid w:val="003D1865"/>
    <w:rsid w:val="003D4418"/>
    <w:rsid w:val="003D6363"/>
    <w:rsid w:val="003D68D2"/>
    <w:rsid w:val="003E41E2"/>
    <w:rsid w:val="003E671B"/>
    <w:rsid w:val="003E6825"/>
    <w:rsid w:val="003F293B"/>
    <w:rsid w:val="003F38BE"/>
    <w:rsid w:val="003F5248"/>
    <w:rsid w:val="003F5649"/>
    <w:rsid w:val="00400030"/>
    <w:rsid w:val="00403755"/>
    <w:rsid w:val="00414182"/>
    <w:rsid w:val="00416E8C"/>
    <w:rsid w:val="00417CD8"/>
    <w:rsid w:val="004203AD"/>
    <w:rsid w:val="00422B38"/>
    <w:rsid w:val="0042790B"/>
    <w:rsid w:val="00430B68"/>
    <w:rsid w:val="00430EBF"/>
    <w:rsid w:val="00431F26"/>
    <w:rsid w:val="00432364"/>
    <w:rsid w:val="00432E7D"/>
    <w:rsid w:val="004334ED"/>
    <w:rsid w:val="004338D0"/>
    <w:rsid w:val="00433D6C"/>
    <w:rsid w:val="00433DAC"/>
    <w:rsid w:val="00435E8F"/>
    <w:rsid w:val="00440D04"/>
    <w:rsid w:val="004413F2"/>
    <w:rsid w:val="0044173C"/>
    <w:rsid w:val="00444474"/>
    <w:rsid w:val="00445FF9"/>
    <w:rsid w:val="004461F3"/>
    <w:rsid w:val="004470E5"/>
    <w:rsid w:val="00450A0E"/>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2E9D"/>
    <w:rsid w:val="00474BB4"/>
    <w:rsid w:val="00474C42"/>
    <w:rsid w:val="0047512C"/>
    <w:rsid w:val="00475549"/>
    <w:rsid w:val="00475559"/>
    <w:rsid w:val="00476426"/>
    <w:rsid w:val="00480EDD"/>
    <w:rsid w:val="004824B5"/>
    <w:rsid w:val="00482A39"/>
    <w:rsid w:val="0048362D"/>
    <w:rsid w:val="00484349"/>
    <w:rsid w:val="00484FFC"/>
    <w:rsid w:val="00485F34"/>
    <w:rsid w:val="0048600C"/>
    <w:rsid w:val="00487464"/>
    <w:rsid w:val="004877D9"/>
    <w:rsid w:val="00487DFC"/>
    <w:rsid w:val="00491475"/>
    <w:rsid w:val="00491542"/>
    <w:rsid w:val="004930C1"/>
    <w:rsid w:val="004948BF"/>
    <w:rsid w:val="0049635E"/>
    <w:rsid w:val="00497AA0"/>
    <w:rsid w:val="00497B95"/>
    <w:rsid w:val="004A0A4C"/>
    <w:rsid w:val="004A236D"/>
    <w:rsid w:val="004A7E5E"/>
    <w:rsid w:val="004B0CAC"/>
    <w:rsid w:val="004B268C"/>
    <w:rsid w:val="004B385E"/>
    <w:rsid w:val="004B562D"/>
    <w:rsid w:val="004B5B64"/>
    <w:rsid w:val="004B7857"/>
    <w:rsid w:val="004B7F39"/>
    <w:rsid w:val="004C0D70"/>
    <w:rsid w:val="004C23BB"/>
    <w:rsid w:val="004C24AB"/>
    <w:rsid w:val="004C2E81"/>
    <w:rsid w:val="004C4DE9"/>
    <w:rsid w:val="004C5392"/>
    <w:rsid w:val="004C5B80"/>
    <w:rsid w:val="004C707B"/>
    <w:rsid w:val="004D45AB"/>
    <w:rsid w:val="004D491D"/>
    <w:rsid w:val="004D4D34"/>
    <w:rsid w:val="004D572F"/>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07321"/>
    <w:rsid w:val="00513D35"/>
    <w:rsid w:val="00513F57"/>
    <w:rsid w:val="00514C16"/>
    <w:rsid w:val="00515B3C"/>
    <w:rsid w:val="005170F0"/>
    <w:rsid w:val="00521ED9"/>
    <w:rsid w:val="0052240E"/>
    <w:rsid w:val="00523E26"/>
    <w:rsid w:val="00524CF5"/>
    <w:rsid w:val="00524FFA"/>
    <w:rsid w:val="00526FC1"/>
    <w:rsid w:val="0053354C"/>
    <w:rsid w:val="00533790"/>
    <w:rsid w:val="005343E4"/>
    <w:rsid w:val="00534A20"/>
    <w:rsid w:val="00534DB9"/>
    <w:rsid w:val="005356CE"/>
    <w:rsid w:val="00540501"/>
    <w:rsid w:val="00541530"/>
    <w:rsid w:val="00542704"/>
    <w:rsid w:val="00543493"/>
    <w:rsid w:val="005454A8"/>
    <w:rsid w:val="00546FBE"/>
    <w:rsid w:val="005473B3"/>
    <w:rsid w:val="00547834"/>
    <w:rsid w:val="005507F0"/>
    <w:rsid w:val="0055165A"/>
    <w:rsid w:val="00552F13"/>
    <w:rsid w:val="005535BD"/>
    <w:rsid w:val="00553AF1"/>
    <w:rsid w:val="005558B6"/>
    <w:rsid w:val="00557312"/>
    <w:rsid w:val="00563165"/>
    <w:rsid w:val="00563BF5"/>
    <w:rsid w:val="00564582"/>
    <w:rsid w:val="00571830"/>
    <w:rsid w:val="0057402D"/>
    <w:rsid w:val="00574405"/>
    <w:rsid w:val="00574B06"/>
    <w:rsid w:val="00574C97"/>
    <w:rsid w:val="00575039"/>
    <w:rsid w:val="00576FB4"/>
    <w:rsid w:val="00577CE1"/>
    <w:rsid w:val="005829E9"/>
    <w:rsid w:val="005839D3"/>
    <w:rsid w:val="00584B09"/>
    <w:rsid w:val="00584E5D"/>
    <w:rsid w:val="00586F70"/>
    <w:rsid w:val="0059146A"/>
    <w:rsid w:val="0059494D"/>
    <w:rsid w:val="005958F7"/>
    <w:rsid w:val="005976C2"/>
    <w:rsid w:val="005A09F4"/>
    <w:rsid w:val="005A3FD1"/>
    <w:rsid w:val="005A44C9"/>
    <w:rsid w:val="005A59E7"/>
    <w:rsid w:val="005A6258"/>
    <w:rsid w:val="005A79D8"/>
    <w:rsid w:val="005B414B"/>
    <w:rsid w:val="005B55F9"/>
    <w:rsid w:val="005B656B"/>
    <w:rsid w:val="005B7141"/>
    <w:rsid w:val="005B7D9F"/>
    <w:rsid w:val="005C05D2"/>
    <w:rsid w:val="005C0F32"/>
    <w:rsid w:val="005C38E3"/>
    <w:rsid w:val="005C5447"/>
    <w:rsid w:val="005C58A1"/>
    <w:rsid w:val="005C5E59"/>
    <w:rsid w:val="005C6285"/>
    <w:rsid w:val="005C764C"/>
    <w:rsid w:val="005C7A9A"/>
    <w:rsid w:val="005C7BD8"/>
    <w:rsid w:val="005D1C01"/>
    <w:rsid w:val="005D47ED"/>
    <w:rsid w:val="005D48BC"/>
    <w:rsid w:val="005D6629"/>
    <w:rsid w:val="005D78A1"/>
    <w:rsid w:val="005E0831"/>
    <w:rsid w:val="005E0DEF"/>
    <w:rsid w:val="005E16E5"/>
    <w:rsid w:val="005E3086"/>
    <w:rsid w:val="005E41B2"/>
    <w:rsid w:val="005E46A6"/>
    <w:rsid w:val="005E4E36"/>
    <w:rsid w:val="005E4FCD"/>
    <w:rsid w:val="005E5771"/>
    <w:rsid w:val="005F22F2"/>
    <w:rsid w:val="005F2CCF"/>
    <w:rsid w:val="005F39F4"/>
    <w:rsid w:val="005F73C4"/>
    <w:rsid w:val="00604255"/>
    <w:rsid w:val="00605A98"/>
    <w:rsid w:val="00605BD4"/>
    <w:rsid w:val="00605CDA"/>
    <w:rsid w:val="0060653E"/>
    <w:rsid w:val="00606624"/>
    <w:rsid w:val="006111E2"/>
    <w:rsid w:val="00611F55"/>
    <w:rsid w:val="00613C5F"/>
    <w:rsid w:val="00616BBA"/>
    <w:rsid w:val="00621174"/>
    <w:rsid w:val="006211E4"/>
    <w:rsid w:val="00622D51"/>
    <w:rsid w:val="00623384"/>
    <w:rsid w:val="00624107"/>
    <w:rsid w:val="0062488C"/>
    <w:rsid w:val="00625C07"/>
    <w:rsid w:val="00625C94"/>
    <w:rsid w:val="00630803"/>
    <w:rsid w:val="0063093E"/>
    <w:rsid w:val="00630DCA"/>
    <w:rsid w:val="00631ABE"/>
    <w:rsid w:val="00632AA2"/>
    <w:rsid w:val="00633312"/>
    <w:rsid w:val="00633A74"/>
    <w:rsid w:val="00634FA7"/>
    <w:rsid w:val="006356D5"/>
    <w:rsid w:val="00636B7C"/>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AF8"/>
    <w:rsid w:val="00667E4C"/>
    <w:rsid w:val="00673680"/>
    <w:rsid w:val="00676584"/>
    <w:rsid w:val="00681DE1"/>
    <w:rsid w:val="006826A3"/>
    <w:rsid w:val="0068353B"/>
    <w:rsid w:val="00685521"/>
    <w:rsid w:val="00685F79"/>
    <w:rsid w:val="00687A7B"/>
    <w:rsid w:val="00690A38"/>
    <w:rsid w:val="00694294"/>
    <w:rsid w:val="00694BD6"/>
    <w:rsid w:val="00696BC9"/>
    <w:rsid w:val="0069741C"/>
    <w:rsid w:val="006A450A"/>
    <w:rsid w:val="006A5C7F"/>
    <w:rsid w:val="006A60CD"/>
    <w:rsid w:val="006A7D15"/>
    <w:rsid w:val="006B2983"/>
    <w:rsid w:val="006B4C82"/>
    <w:rsid w:val="006B671B"/>
    <w:rsid w:val="006C1326"/>
    <w:rsid w:val="006C1B9E"/>
    <w:rsid w:val="006C24F7"/>
    <w:rsid w:val="006C3514"/>
    <w:rsid w:val="006C4605"/>
    <w:rsid w:val="006D23E5"/>
    <w:rsid w:val="006D26F5"/>
    <w:rsid w:val="006D26F8"/>
    <w:rsid w:val="006D28AF"/>
    <w:rsid w:val="006D345B"/>
    <w:rsid w:val="006D5BE5"/>
    <w:rsid w:val="006E6443"/>
    <w:rsid w:val="006E7063"/>
    <w:rsid w:val="006E70E1"/>
    <w:rsid w:val="006E75A4"/>
    <w:rsid w:val="006F0C74"/>
    <w:rsid w:val="006F0D23"/>
    <w:rsid w:val="006F0F5D"/>
    <w:rsid w:val="006F14E4"/>
    <w:rsid w:val="006F19FE"/>
    <w:rsid w:val="006F3B03"/>
    <w:rsid w:val="006F3C71"/>
    <w:rsid w:val="006F4629"/>
    <w:rsid w:val="006F4805"/>
    <w:rsid w:val="00701835"/>
    <w:rsid w:val="00702CB5"/>
    <w:rsid w:val="00703F71"/>
    <w:rsid w:val="00707B36"/>
    <w:rsid w:val="00707C48"/>
    <w:rsid w:val="007100B6"/>
    <w:rsid w:val="00714E38"/>
    <w:rsid w:val="00715AF9"/>
    <w:rsid w:val="00716536"/>
    <w:rsid w:val="00720DAA"/>
    <w:rsid w:val="00724576"/>
    <w:rsid w:val="00726FB2"/>
    <w:rsid w:val="00727C6C"/>
    <w:rsid w:val="00727F57"/>
    <w:rsid w:val="007310C1"/>
    <w:rsid w:val="00734431"/>
    <w:rsid w:val="007421C1"/>
    <w:rsid w:val="00743799"/>
    <w:rsid w:val="00747597"/>
    <w:rsid w:val="0075015F"/>
    <w:rsid w:val="00751D0A"/>
    <w:rsid w:val="00751D23"/>
    <w:rsid w:val="00751EAD"/>
    <w:rsid w:val="0075313E"/>
    <w:rsid w:val="007538F5"/>
    <w:rsid w:val="00754733"/>
    <w:rsid w:val="00762CD5"/>
    <w:rsid w:val="007630BF"/>
    <w:rsid w:val="007646E1"/>
    <w:rsid w:val="007659BB"/>
    <w:rsid w:val="00765F5E"/>
    <w:rsid w:val="00766F5D"/>
    <w:rsid w:val="007703DF"/>
    <w:rsid w:val="00772CE0"/>
    <w:rsid w:val="00774163"/>
    <w:rsid w:val="0077566A"/>
    <w:rsid w:val="00775E5F"/>
    <w:rsid w:val="00776CB0"/>
    <w:rsid w:val="00776EAB"/>
    <w:rsid w:val="00780E32"/>
    <w:rsid w:val="0078198B"/>
    <w:rsid w:val="00784F57"/>
    <w:rsid w:val="00785148"/>
    <w:rsid w:val="00785236"/>
    <w:rsid w:val="00791A40"/>
    <w:rsid w:val="00791EAA"/>
    <w:rsid w:val="007938A0"/>
    <w:rsid w:val="00796BCC"/>
    <w:rsid w:val="007A08E2"/>
    <w:rsid w:val="007A0C64"/>
    <w:rsid w:val="007A2F87"/>
    <w:rsid w:val="007A5338"/>
    <w:rsid w:val="007A5477"/>
    <w:rsid w:val="007A69DF"/>
    <w:rsid w:val="007A76BF"/>
    <w:rsid w:val="007A7ECC"/>
    <w:rsid w:val="007B1A9D"/>
    <w:rsid w:val="007B27EE"/>
    <w:rsid w:val="007B6B36"/>
    <w:rsid w:val="007B7433"/>
    <w:rsid w:val="007B7531"/>
    <w:rsid w:val="007C2523"/>
    <w:rsid w:val="007C2A6C"/>
    <w:rsid w:val="007C3F71"/>
    <w:rsid w:val="007C485E"/>
    <w:rsid w:val="007C6C96"/>
    <w:rsid w:val="007D008B"/>
    <w:rsid w:val="007D130D"/>
    <w:rsid w:val="007D4391"/>
    <w:rsid w:val="007D4EFA"/>
    <w:rsid w:val="007D7935"/>
    <w:rsid w:val="007E0ABF"/>
    <w:rsid w:val="007E7B22"/>
    <w:rsid w:val="007F12A3"/>
    <w:rsid w:val="007F3C76"/>
    <w:rsid w:val="007F569F"/>
    <w:rsid w:val="007F609F"/>
    <w:rsid w:val="007F65CF"/>
    <w:rsid w:val="007F79E8"/>
    <w:rsid w:val="007F7A02"/>
    <w:rsid w:val="0080235B"/>
    <w:rsid w:val="00802F2B"/>
    <w:rsid w:val="00803663"/>
    <w:rsid w:val="00804CBE"/>
    <w:rsid w:val="00812218"/>
    <w:rsid w:val="0081232E"/>
    <w:rsid w:val="00812D81"/>
    <w:rsid w:val="00813993"/>
    <w:rsid w:val="00815537"/>
    <w:rsid w:val="00820A87"/>
    <w:rsid w:val="00821CB6"/>
    <w:rsid w:val="0082203B"/>
    <w:rsid w:val="0082393D"/>
    <w:rsid w:val="008263CC"/>
    <w:rsid w:val="008265D4"/>
    <w:rsid w:val="00827173"/>
    <w:rsid w:val="00830642"/>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5060F"/>
    <w:rsid w:val="00851C67"/>
    <w:rsid w:val="00852E88"/>
    <w:rsid w:val="0085479E"/>
    <w:rsid w:val="00856698"/>
    <w:rsid w:val="00856EC5"/>
    <w:rsid w:val="0085733D"/>
    <w:rsid w:val="00857F08"/>
    <w:rsid w:val="008625AE"/>
    <w:rsid w:val="008638F2"/>
    <w:rsid w:val="00874218"/>
    <w:rsid w:val="00874E49"/>
    <w:rsid w:val="00875A77"/>
    <w:rsid w:val="008764D4"/>
    <w:rsid w:val="008778DE"/>
    <w:rsid w:val="00877B10"/>
    <w:rsid w:val="008839F0"/>
    <w:rsid w:val="00884565"/>
    <w:rsid w:val="00884DE2"/>
    <w:rsid w:val="0088719C"/>
    <w:rsid w:val="0088772E"/>
    <w:rsid w:val="00887AD8"/>
    <w:rsid w:val="00887CCD"/>
    <w:rsid w:val="00887ED4"/>
    <w:rsid w:val="00895009"/>
    <w:rsid w:val="00895BE5"/>
    <w:rsid w:val="00895D1C"/>
    <w:rsid w:val="0089687B"/>
    <w:rsid w:val="008A0DD5"/>
    <w:rsid w:val="008A38F9"/>
    <w:rsid w:val="008A6743"/>
    <w:rsid w:val="008B0056"/>
    <w:rsid w:val="008B2A26"/>
    <w:rsid w:val="008B3A24"/>
    <w:rsid w:val="008B3F2D"/>
    <w:rsid w:val="008C1A71"/>
    <w:rsid w:val="008C22AD"/>
    <w:rsid w:val="008C57BB"/>
    <w:rsid w:val="008C6027"/>
    <w:rsid w:val="008C6E7F"/>
    <w:rsid w:val="008C71D0"/>
    <w:rsid w:val="008C7A4C"/>
    <w:rsid w:val="008D08E0"/>
    <w:rsid w:val="008D2391"/>
    <w:rsid w:val="008D391F"/>
    <w:rsid w:val="008D4E97"/>
    <w:rsid w:val="008D5FF9"/>
    <w:rsid w:val="008D6193"/>
    <w:rsid w:val="008D6D64"/>
    <w:rsid w:val="008D7039"/>
    <w:rsid w:val="008D74F9"/>
    <w:rsid w:val="008E031F"/>
    <w:rsid w:val="008E15F0"/>
    <w:rsid w:val="008E16B6"/>
    <w:rsid w:val="008E1DA8"/>
    <w:rsid w:val="008E35F3"/>
    <w:rsid w:val="008E388A"/>
    <w:rsid w:val="008E3D91"/>
    <w:rsid w:val="008E4AAB"/>
    <w:rsid w:val="008E51F2"/>
    <w:rsid w:val="008E6C17"/>
    <w:rsid w:val="008E6CF1"/>
    <w:rsid w:val="008F12B6"/>
    <w:rsid w:val="008F30E6"/>
    <w:rsid w:val="008F34B6"/>
    <w:rsid w:val="008F45A2"/>
    <w:rsid w:val="008F4E18"/>
    <w:rsid w:val="008F59ED"/>
    <w:rsid w:val="008F71AA"/>
    <w:rsid w:val="0090005F"/>
    <w:rsid w:val="0090029A"/>
    <w:rsid w:val="00900A76"/>
    <w:rsid w:val="00904842"/>
    <w:rsid w:val="00912683"/>
    <w:rsid w:val="00913454"/>
    <w:rsid w:val="00913E83"/>
    <w:rsid w:val="009155E9"/>
    <w:rsid w:val="009163DB"/>
    <w:rsid w:val="00916DF9"/>
    <w:rsid w:val="00917BD6"/>
    <w:rsid w:val="00920255"/>
    <w:rsid w:val="00920648"/>
    <w:rsid w:val="00923C3D"/>
    <w:rsid w:val="00925556"/>
    <w:rsid w:val="0092605E"/>
    <w:rsid w:val="00927980"/>
    <w:rsid w:val="00927C4C"/>
    <w:rsid w:val="0093175E"/>
    <w:rsid w:val="0093184A"/>
    <w:rsid w:val="00933AA5"/>
    <w:rsid w:val="00935597"/>
    <w:rsid w:val="009360F1"/>
    <w:rsid w:val="0093659A"/>
    <w:rsid w:val="009403D7"/>
    <w:rsid w:val="009405E8"/>
    <w:rsid w:val="009420CA"/>
    <w:rsid w:val="0094456D"/>
    <w:rsid w:val="00946C2B"/>
    <w:rsid w:val="009510AE"/>
    <w:rsid w:val="009519C8"/>
    <w:rsid w:val="00952B38"/>
    <w:rsid w:val="00954677"/>
    <w:rsid w:val="0095639A"/>
    <w:rsid w:val="00957B09"/>
    <w:rsid w:val="009639F5"/>
    <w:rsid w:val="0096458C"/>
    <w:rsid w:val="00965440"/>
    <w:rsid w:val="0096552C"/>
    <w:rsid w:val="0096623B"/>
    <w:rsid w:val="009666CE"/>
    <w:rsid w:val="00967452"/>
    <w:rsid w:val="00967F6C"/>
    <w:rsid w:val="009711FC"/>
    <w:rsid w:val="00972394"/>
    <w:rsid w:val="00972C6F"/>
    <w:rsid w:val="0097698E"/>
    <w:rsid w:val="00976E30"/>
    <w:rsid w:val="009774B4"/>
    <w:rsid w:val="00981403"/>
    <w:rsid w:val="0098284D"/>
    <w:rsid w:val="009848B1"/>
    <w:rsid w:val="0098542F"/>
    <w:rsid w:val="00990553"/>
    <w:rsid w:val="00990C67"/>
    <w:rsid w:val="009926E2"/>
    <w:rsid w:val="009927F6"/>
    <w:rsid w:val="00995D17"/>
    <w:rsid w:val="00997438"/>
    <w:rsid w:val="00997EDD"/>
    <w:rsid w:val="009A0394"/>
    <w:rsid w:val="009A08D5"/>
    <w:rsid w:val="009A0DB0"/>
    <w:rsid w:val="009A2FD6"/>
    <w:rsid w:val="009A62BD"/>
    <w:rsid w:val="009A6FE2"/>
    <w:rsid w:val="009B0508"/>
    <w:rsid w:val="009B2231"/>
    <w:rsid w:val="009B331E"/>
    <w:rsid w:val="009B4D08"/>
    <w:rsid w:val="009B5304"/>
    <w:rsid w:val="009B56DB"/>
    <w:rsid w:val="009B6444"/>
    <w:rsid w:val="009B6B50"/>
    <w:rsid w:val="009B70F7"/>
    <w:rsid w:val="009C077D"/>
    <w:rsid w:val="009C0ECB"/>
    <w:rsid w:val="009C399F"/>
    <w:rsid w:val="009C65C2"/>
    <w:rsid w:val="009D00BA"/>
    <w:rsid w:val="009D1CD0"/>
    <w:rsid w:val="009D23B8"/>
    <w:rsid w:val="009D3B61"/>
    <w:rsid w:val="009D3F81"/>
    <w:rsid w:val="009E1C3E"/>
    <w:rsid w:val="009E565D"/>
    <w:rsid w:val="009E63C8"/>
    <w:rsid w:val="009E7302"/>
    <w:rsid w:val="009F0808"/>
    <w:rsid w:val="009F0A20"/>
    <w:rsid w:val="009F1900"/>
    <w:rsid w:val="009F34F5"/>
    <w:rsid w:val="009F55D0"/>
    <w:rsid w:val="00A0096E"/>
    <w:rsid w:val="00A00DA6"/>
    <w:rsid w:val="00A0294D"/>
    <w:rsid w:val="00A02F37"/>
    <w:rsid w:val="00A10405"/>
    <w:rsid w:val="00A106D0"/>
    <w:rsid w:val="00A12EC1"/>
    <w:rsid w:val="00A20284"/>
    <w:rsid w:val="00A218A9"/>
    <w:rsid w:val="00A219EE"/>
    <w:rsid w:val="00A23806"/>
    <w:rsid w:val="00A239CF"/>
    <w:rsid w:val="00A23D6F"/>
    <w:rsid w:val="00A249EE"/>
    <w:rsid w:val="00A25B65"/>
    <w:rsid w:val="00A25E3A"/>
    <w:rsid w:val="00A2728F"/>
    <w:rsid w:val="00A30CDC"/>
    <w:rsid w:val="00A310D3"/>
    <w:rsid w:val="00A32F68"/>
    <w:rsid w:val="00A34DEA"/>
    <w:rsid w:val="00A36E37"/>
    <w:rsid w:val="00A41252"/>
    <w:rsid w:val="00A417EB"/>
    <w:rsid w:val="00A42C35"/>
    <w:rsid w:val="00A43D0B"/>
    <w:rsid w:val="00A45807"/>
    <w:rsid w:val="00A46133"/>
    <w:rsid w:val="00A50814"/>
    <w:rsid w:val="00A52877"/>
    <w:rsid w:val="00A5437E"/>
    <w:rsid w:val="00A60C0D"/>
    <w:rsid w:val="00A63138"/>
    <w:rsid w:val="00A631EC"/>
    <w:rsid w:val="00A63239"/>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1563"/>
    <w:rsid w:val="00A918D5"/>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A04"/>
    <w:rsid w:val="00AD428B"/>
    <w:rsid w:val="00AD5110"/>
    <w:rsid w:val="00AD5AE9"/>
    <w:rsid w:val="00AD5EB9"/>
    <w:rsid w:val="00AE160A"/>
    <w:rsid w:val="00AE5912"/>
    <w:rsid w:val="00AE5AA1"/>
    <w:rsid w:val="00AE5DE1"/>
    <w:rsid w:val="00AE7394"/>
    <w:rsid w:val="00AE7801"/>
    <w:rsid w:val="00AF15E7"/>
    <w:rsid w:val="00AF3CF7"/>
    <w:rsid w:val="00AF4A74"/>
    <w:rsid w:val="00AF506B"/>
    <w:rsid w:val="00AF64D5"/>
    <w:rsid w:val="00B004C2"/>
    <w:rsid w:val="00B00E0F"/>
    <w:rsid w:val="00B041B2"/>
    <w:rsid w:val="00B1041E"/>
    <w:rsid w:val="00B15E47"/>
    <w:rsid w:val="00B16130"/>
    <w:rsid w:val="00B169BA"/>
    <w:rsid w:val="00B211B4"/>
    <w:rsid w:val="00B249C7"/>
    <w:rsid w:val="00B32792"/>
    <w:rsid w:val="00B327B4"/>
    <w:rsid w:val="00B32C72"/>
    <w:rsid w:val="00B33543"/>
    <w:rsid w:val="00B3355C"/>
    <w:rsid w:val="00B34370"/>
    <w:rsid w:val="00B367D4"/>
    <w:rsid w:val="00B37518"/>
    <w:rsid w:val="00B425F0"/>
    <w:rsid w:val="00B46ABA"/>
    <w:rsid w:val="00B46E29"/>
    <w:rsid w:val="00B51877"/>
    <w:rsid w:val="00B51D17"/>
    <w:rsid w:val="00B5613D"/>
    <w:rsid w:val="00B577F8"/>
    <w:rsid w:val="00B631D4"/>
    <w:rsid w:val="00B63ECA"/>
    <w:rsid w:val="00B64C45"/>
    <w:rsid w:val="00B67690"/>
    <w:rsid w:val="00B705EF"/>
    <w:rsid w:val="00B70B7A"/>
    <w:rsid w:val="00B70F47"/>
    <w:rsid w:val="00B712B1"/>
    <w:rsid w:val="00B717AC"/>
    <w:rsid w:val="00B735DD"/>
    <w:rsid w:val="00B7370C"/>
    <w:rsid w:val="00B7401C"/>
    <w:rsid w:val="00B74DD7"/>
    <w:rsid w:val="00B75834"/>
    <w:rsid w:val="00B776D6"/>
    <w:rsid w:val="00B77FA7"/>
    <w:rsid w:val="00B8147C"/>
    <w:rsid w:val="00B81D70"/>
    <w:rsid w:val="00B825AB"/>
    <w:rsid w:val="00B85A97"/>
    <w:rsid w:val="00B90250"/>
    <w:rsid w:val="00B90C5D"/>
    <w:rsid w:val="00B920C9"/>
    <w:rsid w:val="00B9285E"/>
    <w:rsid w:val="00B931F9"/>
    <w:rsid w:val="00B9487B"/>
    <w:rsid w:val="00B95C28"/>
    <w:rsid w:val="00B9606E"/>
    <w:rsid w:val="00B96EAF"/>
    <w:rsid w:val="00B97379"/>
    <w:rsid w:val="00B977D2"/>
    <w:rsid w:val="00BA0DD8"/>
    <w:rsid w:val="00BA3395"/>
    <w:rsid w:val="00BA3FC1"/>
    <w:rsid w:val="00BA48E0"/>
    <w:rsid w:val="00BA4DDB"/>
    <w:rsid w:val="00BA679F"/>
    <w:rsid w:val="00BA6DEA"/>
    <w:rsid w:val="00BB0E21"/>
    <w:rsid w:val="00BB1AF0"/>
    <w:rsid w:val="00BB1C7C"/>
    <w:rsid w:val="00BB2FD1"/>
    <w:rsid w:val="00BB6C89"/>
    <w:rsid w:val="00BC0CF5"/>
    <w:rsid w:val="00BC0F0E"/>
    <w:rsid w:val="00BC274F"/>
    <w:rsid w:val="00BC302A"/>
    <w:rsid w:val="00BC42B4"/>
    <w:rsid w:val="00BC4697"/>
    <w:rsid w:val="00BC4AFE"/>
    <w:rsid w:val="00BC4C58"/>
    <w:rsid w:val="00BC5300"/>
    <w:rsid w:val="00BC5CD3"/>
    <w:rsid w:val="00BC5D21"/>
    <w:rsid w:val="00BC674A"/>
    <w:rsid w:val="00BC6FDC"/>
    <w:rsid w:val="00BC79F6"/>
    <w:rsid w:val="00BC7AB4"/>
    <w:rsid w:val="00BC7EE3"/>
    <w:rsid w:val="00BD01BA"/>
    <w:rsid w:val="00BD171F"/>
    <w:rsid w:val="00BD5343"/>
    <w:rsid w:val="00BD58DC"/>
    <w:rsid w:val="00BD603E"/>
    <w:rsid w:val="00BD6497"/>
    <w:rsid w:val="00BD690D"/>
    <w:rsid w:val="00BD6CA0"/>
    <w:rsid w:val="00BE1F2E"/>
    <w:rsid w:val="00BE4588"/>
    <w:rsid w:val="00BE7683"/>
    <w:rsid w:val="00BE7AF0"/>
    <w:rsid w:val="00BF1528"/>
    <w:rsid w:val="00BF160B"/>
    <w:rsid w:val="00BF2C3E"/>
    <w:rsid w:val="00BF31B5"/>
    <w:rsid w:val="00BF4B61"/>
    <w:rsid w:val="00BF4E53"/>
    <w:rsid w:val="00BF5027"/>
    <w:rsid w:val="00BF57A6"/>
    <w:rsid w:val="00C00274"/>
    <w:rsid w:val="00C015A5"/>
    <w:rsid w:val="00C01731"/>
    <w:rsid w:val="00C02669"/>
    <w:rsid w:val="00C02A46"/>
    <w:rsid w:val="00C03BF3"/>
    <w:rsid w:val="00C04406"/>
    <w:rsid w:val="00C04EC6"/>
    <w:rsid w:val="00C059FA"/>
    <w:rsid w:val="00C06B2C"/>
    <w:rsid w:val="00C1131E"/>
    <w:rsid w:val="00C1182D"/>
    <w:rsid w:val="00C155A1"/>
    <w:rsid w:val="00C15D99"/>
    <w:rsid w:val="00C16155"/>
    <w:rsid w:val="00C17DF1"/>
    <w:rsid w:val="00C25FEB"/>
    <w:rsid w:val="00C26823"/>
    <w:rsid w:val="00C30E9F"/>
    <w:rsid w:val="00C32FFC"/>
    <w:rsid w:val="00C341CA"/>
    <w:rsid w:val="00C347F3"/>
    <w:rsid w:val="00C35193"/>
    <w:rsid w:val="00C4269A"/>
    <w:rsid w:val="00C42998"/>
    <w:rsid w:val="00C4379A"/>
    <w:rsid w:val="00C44424"/>
    <w:rsid w:val="00C4480C"/>
    <w:rsid w:val="00C45B9F"/>
    <w:rsid w:val="00C50158"/>
    <w:rsid w:val="00C504DB"/>
    <w:rsid w:val="00C52398"/>
    <w:rsid w:val="00C56CE3"/>
    <w:rsid w:val="00C56E59"/>
    <w:rsid w:val="00C601B0"/>
    <w:rsid w:val="00C631DA"/>
    <w:rsid w:val="00C632E0"/>
    <w:rsid w:val="00C641B1"/>
    <w:rsid w:val="00C64653"/>
    <w:rsid w:val="00C65D05"/>
    <w:rsid w:val="00C66AC0"/>
    <w:rsid w:val="00C7032D"/>
    <w:rsid w:val="00C732D5"/>
    <w:rsid w:val="00C75293"/>
    <w:rsid w:val="00C76047"/>
    <w:rsid w:val="00C76466"/>
    <w:rsid w:val="00C77A48"/>
    <w:rsid w:val="00C82ACE"/>
    <w:rsid w:val="00C84FF1"/>
    <w:rsid w:val="00C85FF4"/>
    <w:rsid w:val="00C8724B"/>
    <w:rsid w:val="00C87591"/>
    <w:rsid w:val="00C87D12"/>
    <w:rsid w:val="00C90E67"/>
    <w:rsid w:val="00C91FFC"/>
    <w:rsid w:val="00C93700"/>
    <w:rsid w:val="00C939D6"/>
    <w:rsid w:val="00C93FB4"/>
    <w:rsid w:val="00C94F3F"/>
    <w:rsid w:val="00C96C5B"/>
    <w:rsid w:val="00CA1C05"/>
    <w:rsid w:val="00CA51F8"/>
    <w:rsid w:val="00CA7512"/>
    <w:rsid w:val="00CB0C59"/>
    <w:rsid w:val="00CB11AA"/>
    <w:rsid w:val="00CB27A3"/>
    <w:rsid w:val="00CB2BE6"/>
    <w:rsid w:val="00CB316C"/>
    <w:rsid w:val="00CB4C49"/>
    <w:rsid w:val="00CC2DE2"/>
    <w:rsid w:val="00CC2FB2"/>
    <w:rsid w:val="00CC37FF"/>
    <w:rsid w:val="00CC4F98"/>
    <w:rsid w:val="00CC53D2"/>
    <w:rsid w:val="00CC6FAA"/>
    <w:rsid w:val="00CD2984"/>
    <w:rsid w:val="00CD484D"/>
    <w:rsid w:val="00CD7606"/>
    <w:rsid w:val="00CE12C5"/>
    <w:rsid w:val="00CE2A1B"/>
    <w:rsid w:val="00CE3648"/>
    <w:rsid w:val="00CE45AD"/>
    <w:rsid w:val="00CE4A54"/>
    <w:rsid w:val="00CE6598"/>
    <w:rsid w:val="00CE6DFD"/>
    <w:rsid w:val="00CE754E"/>
    <w:rsid w:val="00CE76EF"/>
    <w:rsid w:val="00CF007D"/>
    <w:rsid w:val="00CF05F3"/>
    <w:rsid w:val="00CF1BF8"/>
    <w:rsid w:val="00CF618C"/>
    <w:rsid w:val="00CF7229"/>
    <w:rsid w:val="00D0033A"/>
    <w:rsid w:val="00D0191C"/>
    <w:rsid w:val="00D059FD"/>
    <w:rsid w:val="00D05D22"/>
    <w:rsid w:val="00D06EE6"/>
    <w:rsid w:val="00D13937"/>
    <w:rsid w:val="00D145F9"/>
    <w:rsid w:val="00D14CC1"/>
    <w:rsid w:val="00D14E7E"/>
    <w:rsid w:val="00D2156A"/>
    <w:rsid w:val="00D2207F"/>
    <w:rsid w:val="00D2373E"/>
    <w:rsid w:val="00D252F8"/>
    <w:rsid w:val="00D25E4C"/>
    <w:rsid w:val="00D263C5"/>
    <w:rsid w:val="00D30F83"/>
    <w:rsid w:val="00D31F6C"/>
    <w:rsid w:val="00D32499"/>
    <w:rsid w:val="00D32D71"/>
    <w:rsid w:val="00D333B8"/>
    <w:rsid w:val="00D33C92"/>
    <w:rsid w:val="00D33F19"/>
    <w:rsid w:val="00D34542"/>
    <w:rsid w:val="00D358EF"/>
    <w:rsid w:val="00D367BA"/>
    <w:rsid w:val="00D373BB"/>
    <w:rsid w:val="00D3767F"/>
    <w:rsid w:val="00D37B24"/>
    <w:rsid w:val="00D411DF"/>
    <w:rsid w:val="00D438DB"/>
    <w:rsid w:val="00D43C95"/>
    <w:rsid w:val="00D45FCA"/>
    <w:rsid w:val="00D47E27"/>
    <w:rsid w:val="00D518D4"/>
    <w:rsid w:val="00D51C11"/>
    <w:rsid w:val="00D5239B"/>
    <w:rsid w:val="00D52436"/>
    <w:rsid w:val="00D5299F"/>
    <w:rsid w:val="00D53238"/>
    <w:rsid w:val="00D53B87"/>
    <w:rsid w:val="00D5461C"/>
    <w:rsid w:val="00D548E3"/>
    <w:rsid w:val="00D549DF"/>
    <w:rsid w:val="00D54D88"/>
    <w:rsid w:val="00D556E2"/>
    <w:rsid w:val="00D570D5"/>
    <w:rsid w:val="00D603F0"/>
    <w:rsid w:val="00D62D0D"/>
    <w:rsid w:val="00D6364D"/>
    <w:rsid w:val="00D6372D"/>
    <w:rsid w:val="00D64026"/>
    <w:rsid w:val="00D642B8"/>
    <w:rsid w:val="00D65236"/>
    <w:rsid w:val="00D723DA"/>
    <w:rsid w:val="00D7315E"/>
    <w:rsid w:val="00D74977"/>
    <w:rsid w:val="00D77001"/>
    <w:rsid w:val="00D77561"/>
    <w:rsid w:val="00D80220"/>
    <w:rsid w:val="00D81B27"/>
    <w:rsid w:val="00D8224F"/>
    <w:rsid w:val="00D85367"/>
    <w:rsid w:val="00D85C97"/>
    <w:rsid w:val="00D861E7"/>
    <w:rsid w:val="00D862FE"/>
    <w:rsid w:val="00D878B5"/>
    <w:rsid w:val="00D87A59"/>
    <w:rsid w:val="00D90132"/>
    <w:rsid w:val="00D90B52"/>
    <w:rsid w:val="00D91474"/>
    <w:rsid w:val="00D959C7"/>
    <w:rsid w:val="00D96C33"/>
    <w:rsid w:val="00DA2437"/>
    <w:rsid w:val="00DA605A"/>
    <w:rsid w:val="00DA6322"/>
    <w:rsid w:val="00DB0FEC"/>
    <w:rsid w:val="00DB1D54"/>
    <w:rsid w:val="00DB5290"/>
    <w:rsid w:val="00DB5A9D"/>
    <w:rsid w:val="00DC1A13"/>
    <w:rsid w:val="00DC1A49"/>
    <w:rsid w:val="00DC278A"/>
    <w:rsid w:val="00DC36C9"/>
    <w:rsid w:val="00DD010D"/>
    <w:rsid w:val="00DD11C7"/>
    <w:rsid w:val="00DD14BD"/>
    <w:rsid w:val="00DD2A0B"/>
    <w:rsid w:val="00DD33F8"/>
    <w:rsid w:val="00DD35F5"/>
    <w:rsid w:val="00DD3F5A"/>
    <w:rsid w:val="00DD589A"/>
    <w:rsid w:val="00DD5924"/>
    <w:rsid w:val="00DD635A"/>
    <w:rsid w:val="00DD68C4"/>
    <w:rsid w:val="00DD713E"/>
    <w:rsid w:val="00DE014E"/>
    <w:rsid w:val="00DE10B4"/>
    <w:rsid w:val="00DE1B3B"/>
    <w:rsid w:val="00DE319E"/>
    <w:rsid w:val="00DE4688"/>
    <w:rsid w:val="00DE46C0"/>
    <w:rsid w:val="00DE4A6F"/>
    <w:rsid w:val="00DE4DC3"/>
    <w:rsid w:val="00DE5436"/>
    <w:rsid w:val="00DE70DF"/>
    <w:rsid w:val="00DF0197"/>
    <w:rsid w:val="00DF3994"/>
    <w:rsid w:val="00DF5AA0"/>
    <w:rsid w:val="00DF6095"/>
    <w:rsid w:val="00E0393C"/>
    <w:rsid w:val="00E03A62"/>
    <w:rsid w:val="00E0533B"/>
    <w:rsid w:val="00E068C9"/>
    <w:rsid w:val="00E07538"/>
    <w:rsid w:val="00E07969"/>
    <w:rsid w:val="00E1041C"/>
    <w:rsid w:val="00E12B5E"/>
    <w:rsid w:val="00E16072"/>
    <w:rsid w:val="00E1670E"/>
    <w:rsid w:val="00E20957"/>
    <w:rsid w:val="00E2296C"/>
    <w:rsid w:val="00E243F1"/>
    <w:rsid w:val="00E27555"/>
    <w:rsid w:val="00E27FF6"/>
    <w:rsid w:val="00E309F2"/>
    <w:rsid w:val="00E30A15"/>
    <w:rsid w:val="00E31327"/>
    <w:rsid w:val="00E35DD9"/>
    <w:rsid w:val="00E3772D"/>
    <w:rsid w:val="00E40CDC"/>
    <w:rsid w:val="00E41024"/>
    <w:rsid w:val="00E42899"/>
    <w:rsid w:val="00E43920"/>
    <w:rsid w:val="00E47B61"/>
    <w:rsid w:val="00E47C35"/>
    <w:rsid w:val="00E503ED"/>
    <w:rsid w:val="00E5086F"/>
    <w:rsid w:val="00E52AEF"/>
    <w:rsid w:val="00E5304B"/>
    <w:rsid w:val="00E56388"/>
    <w:rsid w:val="00E57A98"/>
    <w:rsid w:val="00E57D36"/>
    <w:rsid w:val="00E57DD6"/>
    <w:rsid w:val="00E57E54"/>
    <w:rsid w:val="00E61300"/>
    <w:rsid w:val="00E62257"/>
    <w:rsid w:val="00E635D1"/>
    <w:rsid w:val="00E663F2"/>
    <w:rsid w:val="00E665F9"/>
    <w:rsid w:val="00E66602"/>
    <w:rsid w:val="00E71786"/>
    <w:rsid w:val="00E729DB"/>
    <w:rsid w:val="00E753C7"/>
    <w:rsid w:val="00E75C14"/>
    <w:rsid w:val="00E76E08"/>
    <w:rsid w:val="00E77926"/>
    <w:rsid w:val="00E80006"/>
    <w:rsid w:val="00E80132"/>
    <w:rsid w:val="00E804D5"/>
    <w:rsid w:val="00E80B45"/>
    <w:rsid w:val="00E84B4A"/>
    <w:rsid w:val="00E85025"/>
    <w:rsid w:val="00E85260"/>
    <w:rsid w:val="00E852AC"/>
    <w:rsid w:val="00E854F4"/>
    <w:rsid w:val="00E85C71"/>
    <w:rsid w:val="00E907F7"/>
    <w:rsid w:val="00E94AAD"/>
    <w:rsid w:val="00E95325"/>
    <w:rsid w:val="00E95688"/>
    <w:rsid w:val="00EA03DE"/>
    <w:rsid w:val="00EA062C"/>
    <w:rsid w:val="00EA0885"/>
    <w:rsid w:val="00EA1363"/>
    <w:rsid w:val="00EA1786"/>
    <w:rsid w:val="00EA42F5"/>
    <w:rsid w:val="00EA5E25"/>
    <w:rsid w:val="00EA5F27"/>
    <w:rsid w:val="00EA60B7"/>
    <w:rsid w:val="00EA7004"/>
    <w:rsid w:val="00EA7AA6"/>
    <w:rsid w:val="00EB14B6"/>
    <w:rsid w:val="00EB4734"/>
    <w:rsid w:val="00EB5B66"/>
    <w:rsid w:val="00EB713E"/>
    <w:rsid w:val="00EB7ECB"/>
    <w:rsid w:val="00EC2B78"/>
    <w:rsid w:val="00EC333B"/>
    <w:rsid w:val="00EC3BCA"/>
    <w:rsid w:val="00EC4888"/>
    <w:rsid w:val="00EC7BF3"/>
    <w:rsid w:val="00ED034E"/>
    <w:rsid w:val="00ED246F"/>
    <w:rsid w:val="00ED47F3"/>
    <w:rsid w:val="00ED4E6E"/>
    <w:rsid w:val="00EE01D3"/>
    <w:rsid w:val="00EE1070"/>
    <w:rsid w:val="00EE1C56"/>
    <w:rsid w:val="00EE267B"/>
    <w:rsid w:val="00EE648B"/>
    <w:rsid w:val="00EE6A73"/>
    <w:rsid w:val="00EE767C"/>
    <w:rsid w:val="00EE7980"/>
    <w:rsid w:val="00EE7E94"/>
    <w:rsid w:val="00EF0A7E"/>
    <w:rsid w:val="00EF7C34"/>
    <w:rsid w:val="00F00F09"/>
    <w:rsid w:val="00F01472"/>
    <w:rsid w:val="00F03C12"/>
    <w:rsid w:val="00F0463D"/>
    <w:rsid w:val="00F04807"/>
    <w:rsid w:val="00F0480F"/>
    <w:rsid w:val="00F105C8"/>
    <w:rsid w:val="00F1283A"/>
    <w:rsid w:val="00F137A4"/>
    <w:rsid w:val="00F13ADF"/>
    <w:rsid w:val="00F145E7"/>
    <w:rsid w:val="00F1620C"/>
    <w:rsid w:val="00F16B03"/>
    <w:rsid w:val="00F17AF7"/>
    <w:rsid w:val="00F20265"/>
    <w:rsid w:val="00F2052F"/>
    <w:rsid w:val="00F210A7"/>
    <w:rsid w:val="00F24918"/>
    <w:rsid w:val="00F30067"/>
    <w:rsid w:val="00F3373E"/>
    <w:rsid w:val="00F341F3"/>
    <w:rsid w:val="00F3484D"/>
    <w:rsid w:val="00F35AA7"/>
    <w:rsid w:val="00F36DBC"/>
    <w:rsid w:val="00F36F26"/>
    <w:rsid w:val="00F370F1"/>
    <w:rsid w:val="00F3720F"/>
    <w:rsid w:val="00F37B60"/>
    <w:rsid w:val="00F4067E"/>
    <w:rsid w:val="00F41BD3"/>
    <w:rsid w:val="00F41CB0"/>
    <w:rsid w:val="00F431C0"/>
    <w:rsid w:val="00F4600D"/>
    <w:rsid w:val="00F46CB6"/>
    <w:rsid w:val="00F46CB8"/>
    <w:rsid w:val="00F50FDC"/>
    <w:rsid w:val="00F5223B"/>
    <w:rsid w:val="00F608F2"/>
    <w:rsid w:val="00F6092F"/>
    <w:rsid w:val="00F61708"/>
    <w:rsid w:val="00F618AA"/>
    <w:rsid w:val="00F6515C"/>
    <w:rsid w:val="00F65C03"/>
    <w:rsid w:val="00F65E4D"/>
    <w:rsid w:val="00F67D3F"/>
    <w:rsid w:val="00F67DBD"/>
    <w:rsid w:val="00F70406"/>
    <w:rsid w:val="00F7083E"/>
    <w:rsid w:val="00F711A6"/>
    <w:rsid w:val="00F761E8"/>
    <w:rsid w:val="00F80083"/>
    <w:rsid w:val="00F80F2F"/>
    <w:rsid w:val="00F82091"/>
    <w:rsid w:val="00F83272"/>
    <w:rsid w:val="00F842D3"/>
    <w:rsid w:val="00F85CF8"/>
    <w:rsid w:val="00F86D4B"/>
    <w:rsid w:val="00F87373"/>
    <w:rsid w:val="00F93376"/>
    <w:rsid w:val="00F93BFF"/>
    <w:rsid w:val="00F94107"/>
    <w:rsid w:val="00F94919"/>
    <w:rsid w:val="00F9511B"/>
    <w:rsid w:val="00F97787"/>
    <w:rsid w:val="00FA00E8"/>
    <w:rsid w:val="00FA0965"/>
    <w:rsid w:val="00FA34DE"/>
    <w:rsid w:val="00FA4B37"/>
    <w:rsid w:val="00FA5CCB"/>
    <w:rsid w:val="00FB1B09"/>
    <w:rsid w:val="00FB20FF"/>
    <w:rsid w:val="00FB31AE"/>
    <w:rsid w:val="00FB369E"/>
    <w:rsid w:val="00FB3E3F"/>
    <w:rsid w:val="00FB6300"/>
    <w:rsid w:val="00FC00A1"/>
    <w:rsid w:val="00FC01B7"/>
    <w:rsid w:val="00FC0A07"/>
    <w:rsid w:val="00FC1159"/>
    <w:rsid w:val="00FC2817"/>
    <w:rsid w:val="00FC2932"/>
    <w:rsid w:val="00FC3004"/>
    <w:rsid w:val="00FC5676"/>
    <w:rsid w:val="00FC5F18"/>
    <w:rsid w:val="00FC6BDC"/>
    <w:rsid w:val="00FD02C2"/>
    <w:rsid w:val="00FD04D6"/>
    <w:rsid w:val="00FD0A97"/>
    <w:rsid w:val="00FD126F"/>
    <w:rsid w:val="00FD19C1"/>
    <w:rsid w:val="00FD1B13"/>
    <w:rsid w:val="00FD3165"/>
    <w:rsid w:val="00FD4E15"/>
    <w:rsid w:val="00FD5571"/>
    <w:rsid w:val="00FD609B"/>
    <w:rsid w:val="00FD63F7"/>
    <w:rsid w:val="00FD6457"/>
    <w:rsid w:val="00FD76CE"/>
    <w:rsid w:val="00FE13F8"/>
    <w:rsid w:val="00FE21F3"/>
    <w:rsid w:val="00FE3067"/>
    <w:rsid w:val="00FE30A2"/>
    <w:rsid w:val="00FE3D56"/>
    <w:rsid w:val="00FE3FF3"/>
    <w:rsid w:val="00FE58F4"/>
    <w:rsid w:val="00FF1819"/>
    <w:rsid w:val="00FF1924"/>
    <w:rsid w:val="00FF548E"/>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8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126AC6"/>
    <w:pPr>
      <w:numPr>
        <w:ilvl w:val="1"/>
        <w:numId w:val="11"/>
      </w:numPr>
      <w:ind w:left="567" w:hanging="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5"/>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4"/>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4"/>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8"/>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9"/>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126AC6"/>
    <w:pPr>
      <w:numPr>
        <w:ilvl w:val="1"/>
        <w:numId w:val="11"/>
      </w:numPr>
      <w:ind w:left="567" w:hanging="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5"/>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4"/>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4"/>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8"/>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9"/>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5736">
      <w:bodyDiv w:val="1"/>
      <w:marLeft w:val="0"/>
      <w:marRight w:val="0"/>
      <w:marTop w:val="0"/>
      <w:marBottom w:val="0"/>
      <w:divBdr>
        <w:top w:val="none" w:sz="0" w:space="0" w:color="auto"/>
        <w:left w:val="none" w:sz="0" w:space="0" w:color="auto"/>
        <w:bottom w:val="none" w:sz="0" w:space="0" w:color="auto"/>
        <w:right w:val="none" w:sz="0" w:space="0" w:color="auto"/>
      </w:divBdr>
      <w:divsChild>
        <w:div w:id="1959411383">
          <w:marLeft w:val="0"/>
          <w:marRight w:val="0"/>
          <w:marTop w:val="0"/>
          <w:marBottom w:val="0"/>
          <w:divBdr>
            <w:top w:val="none" w:sz="0" w:space="0" w:color="auto"/>
            <w:left w:val="none" w:sz="0" w:space="0" w:color="auto"/>
            <w:bottom w:val="none" w:sz="0" w:space="0" w:color="auto"/>
            <w:right w:val="none" w:sz="0" w:space="0" w:color="auto"/>
          </w:divBdr>
          <w:divsChild>
            <w:div w:id="961884957">
              <w:marLeft w:val="0"/>
              <w:marRight w:val="0"/>
              <w:marTop w:val="0"/>
              <w:marBottom w:val="0"/>
              <w:divBdr>
                <w:top w:val="none" w:sz="0" w:space="0" w:color="auto"/>
                <w:left w:val="none" w:sz="0" w:space="0" w:color="auto"/>
                <w:bottom w:val="none" w:sz="0" w:space="0" w:color="auto"/>
                <w:right w:val="none" w:sz="0" w:space="0" w:color="auto"/>
              </w:divBdr>
              <w:divsChild>
                <w:div w:id="1140802629">
                  <w:marLeft w:val="0"/>
                  <w:marRight w:val="0"/>
                  <w:marTop w:val="0"/>
                  <w:marBottom w:val="0"/>
                  <w:divBdr>
                    <w:top w:val="none" w:sz="0" w:space="0" w:color="auto"/>
                    <w:left w:val="none" w:sz="0" w:space="0" w:color="auto"/>
                    <w:bottom w:val="none" w:sz="0" w:space="0" w:color="auto"/>
                    <w:right w:val="none" w:sz="0" w:space="0" w:color="auto"/>
                  </w:divBdr>
                  <w:divsChild>
                    <w:div w:id="1413308144">
                      <w:marLeft w:val="0"/>
                      <w:marRight w:val="0"/>
                      <w:marTop w:val="45"/>
                      <w:marBottom w:val="0"/>
                      <w:divBdr>
                        <w:top w:val="none" w:sz="0" w:space="0" w:color="auto"/>
                        <w:left w:val="none" w:sz="0" w:space="0" w:color="auto"/>
                        <w:bottom w:val="none" w:sz="0" w:space="0" w:color="auto"/>
                        <w:right w:val="none" w:sz="0" w:space="0" w:color="auto"/>
                      </w:divBdr>
                      <w:divsChild>
                        <w:div w:id="1054624825">
                          <w:marLeft w:val="0"/>
                          <w:marRight w:val="0"/>
                          <w:marTop w:val="0"/>
                          <w:marBottom w:val="0"/>
                          <w:divBdr>
                            <w:top w:val="none" w:sz="0" w:space="0" w:color="auto"/>
                            <w:left w:val="none" w:sz="0" w:space="0" w:color="auto"/>
                            <w:bottom w:val="none" w:sz="0" w:space="0" w:color="auto"/>
                            <w:right w:val="none" w:sz="0" w:space="0" w:color="auto"/>
                          </w:divBdr>
                          <w:divsChild>
                            <w:div w:id="1417940781">
                              <w:marLeft w:val="2070"/>
                              <w:marRight w:val="3960"/>
                              <w:marTop w:val="0"/>
                              <w:marBottom w:val="0"/>
                              <w:divBdr>
                                <w:top w:val="none" w:sz="0" w:space="0" w:color="auto"/>
                                <w:left w:val="none" w:sz="0" w:space="0" w:color="auto"/>
                                <w:bottom w:val="none" w:sz="0" w:space="0" w:color="auto"/>
                                <w:right w:val="none" w:sz="0" w:space="0" w:color="auto"/>
                              </w:divBdr>
                              <w:divsChild>
                                <w:div w:id="36205782">
                                  <w:marLeft w:val="0"/>
                                  <w:marRight w:val="0"/>
                                  <w:marTop w:val="0"/>
                                  <w:marBottom w:val="0"/>
                                  <w:divBdr>
                                    <w:top w:val="none" w:sz="0" w:space="0" w:color="auto"/>
                                    <w:left w:val="none" w:sz="0" w:space="0" w:color="auto"/>
                                    <w:bottom w:val="none" w:sz="0" w:space="0" w:color="auto"/>
                                    <w:right w:val="none" w:sz="0" w:space="0" w:color="auto"/>
                                  </w:divBdr>
                                  <w:divsChild>
                                    <w:div w:id="259489214">
                                      <w:marLeft w:val="0"/>
                                      <w:marRight w:val="0"/>
                                      <w:marTop w:val="0"/>
                                      <w:marBottom w:val="0"/>
                                      <w:divBdr>
                                        <w:top w:val="none" w:sz="0" w:space="0" w:color="auto"/>
                                        <w:left w:val="none" w:sz="0" w:space="0" w:color="auto"/>
                                        <w:bottom w:val="none" w:sz="0" w:space="0" w:color="auto"/>
                                        <w:right w:val="none" w:sz="0" w:space="0" w:color="auto"/>
                                      </w:divBdr>
                                      <w:divsChild>
                                        <w:div w:id="1196113194">
                                          <w:marLeft w:val="0"/>
                                          <w:marRight w:val="0"/>
                                          <w:marTop w:val="0"/>
                                          <w:marBottom w:val="0"/>
                                          <w:divBdr>
                                            <w:top w:val="none" w:sz="0" w:space="0" w:color="auto"/>
                                            <w:left w:val="none" w:sz="0" w:space="0" w:color="auto"/>
                                            <w:bottom w:val="none" w:sz="0" w:space="0" w:color="auto"/>
                                            <w:right w:val="none" w:sz="0" w:space="0" w:color="auto"/>
                                          </w:divBdr>
                                          <w:divsChild>
                                            <w:div w:id="1591498520">
                                              <w:marLeft w:val="0"/>
                                              <w:marRight w:val="0"/>
                                              <w:marTop w:val="90"/>
                                              <w:marBottom w:val="0"/>
                                              <w:divBdr>
                                                <w:top w:val="none" w:sz="0" w:space="0" w:color="auto"/>
                                                <w:left w:val="none" w:sz="0" w:space="0" w:color="auto"/>
                                                <w:bottom w:val="none" w:sz="0" w:space="0" w:color="auto"/>
                                                <w:right w:val="none" w:sz="0" w:space="0" w:color="auto"/>
                                              </w:divBdr>
                                              <w:divsChild>
                                                <w:div w:id="1562328274">
                                                  <w:marLeft w:val="0"/>
                                                  <w:marRight w:val="0"/>
                                                  <w:marTop w:val="0"/>
                                                  <w:marBottom w:val="0"/>
                                                  <w:divBdr>
                                                    <w:top w:val="none" w:sz="0" w:space="0" w:color="auto"/>
                                                    <w:left w:val="none" w:sz="0" w:space="0" w:color="auto"/>
                                                    <w:bottom w:val="none" w:sz="0" w:space="0" w:color="auto"/>
                                                    <w:right w:val="none" w:sz="0" w:space="0" w:color="auto"/>
                                                  </w:divBdr>
                                                  <w:divsChild>
                                                    <w:div w:id="2101294126">
                                                      <w:marLeft w:val="0"/>
                                                      <w:marRight w:val="0"/>
                                                      <w:marTop w:val="0"/>
                                                      <w:marBottom w:val="0"/>
                                                      <w:divBdr>
                                                        <w:top w:val="none" w:sz="0" w:space="0" w:color="auto"/>
                                                        <w:left w:val="none" w:sz="0" w:space="0" w:color="auto"/>
                                                        <w:bottom w:val="none" w:sz="0" w:space="0" w:color="auto"/>
                                                        <w:right w:val="none" w:sz="0" w:space="0" w:color="auto"/>
                                                      </w:divBdr>
                                                      <w:divsChild>
                                                        <w:div w:id="115146892">
                                                          <w:marLeft w:val="0"/>
                                                          <w:marRight w:val="0"/>
                                                          <w:marTop w:val="0"/>
                                                          <w:marBottom w:val="390"/>
                                                          <w:divBdr>
                                                            <w:top w:val="none" w:sz="0" w:space="0" w:color="auto"/>
                                                            <w:left w:val="none" w:sz="0" w:space="0" w:color="auto"/>
                                                            <w:bottom w:val="none" w:sz="0" w:space="0" w:color="auto"/>
                                                            <w:right w:val="none" w:sz="0" w:space="0" w:color="auto"/>
                                                          </w:divBdr>
                                                          <w:divsChild>
                                                            <w:div w:id="338313891">
                                                              <w:marLeft w:val="0"/>
                                                              <w:marRight w:val="0"/>
                                                              <w:marTop w:val="0"/>
                                                              <w:marBottom w:val="0"/>
                                                              <w:divBdr>
                                                                <w:top w:val="none" w:sz="0" w:space="0" w:color="auto"/>
                                                                <w:left w:val="none" w:sz="0" w:space="0" w:color="auto"/>
                                                                <w:bottom w:val="none" w:sz="0" w:space="0" w:color="auto"/>
                                                                <w:right w:val="none" w:sz="0" w:space="0" w:color="auto"/>
                                                              </w:divBdr>
                                                              <w:divsChild>
                                                                <w:div w:id="1446344816">
                                                                  <w:marLeft w:val="0"/>
                                                                  <w:marRight w:val="0"/>
                                                                  <w:marTop w:val="0"/>
                                                                  <w:marBottom w:val="0"/>
                                                                  <w:divBdr>
                                                                    <w:top w:val="none" w:sz="0" w:space="0" w:color="auto"/>
                                                                    <w:left w:val="none" w:sz="0" w:space="0" w:color="auto"/>
                                                                    <w:bottom w:val="none" w:sz="0" w:space="0" w:color="auto"/>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sChild>
                                                                        <w:div w:id="20015324">
                                                                          <w:marLeft w:val="0"/>
                                                                          <w:marRight w:val="0"/>
                                                                          <w:marTop w:val="0"/>
                                                                          <w:marBottom w:val="0"/>
                                                                          <w:divBdr>
                                                                            <w:top w:val="none" w:sz="0" w:space="0" w:color="auto"/>
                                                                            <w:left w:val="none" w:sz="0" w:space="0" w:color="auto"/>
                                                                            <w:bottom w:val="none" w:sz="0" w:space="0" w:color="auto"/>
                                                                            <w:right w:val="none" w:sz="0" w:space="0" w:color="auto"/>
                                                                          </w:divBdr>
                                                                          <w:divsChild>
                                                                            <w:div w:id="814446013">
                                                                              <w:marLeft w:val="0"/>
                                                                              <w:marRight w:val="0"/>
                                                                              <w:marTop w:val="0"/>
                                                                              <w:marBottom w:val="0"/>
                                                                              <w:divBdr>
                                                                                <w:top w:val="none" w:sz="0" w:space="0" w:color="auto"/>
                                                                                <w:left w:val="none" w:sz="0" w:space="0" w:color="auto"/>
                                                                                <w:bottom w:val="none" w:sz="0" w:space="0" w:color="auto"/>
                                                                                <w:right w:val="none" w:sz="0" w:space="0" w:color="auto"/>
                                                                              </w:divBdr>
                                                                              <w:divsChild>
                                                                                <w:div w:id="404574325">
                                                                                  <w:marLeft w:val="0"/>
                                                                                  <w:marRight w:val="0"/>
                                                                                  <w:marTop w:val="0"/>
                                                                                  <w:marBottom w:val="0"/>
                                                                                  <w:divBdr>
                                                                                    <w:top w:val="none" w:sz="0" w:space="0" w:color="auto"/>
                                                                                    <w:left w:val="none" w:sz="0" w:space="0" w:color="auto"/>
                                                                                    <w:bottom w:val="none" w:sz="0" w:space="0" w:color="auto"/>
                                                                                    <w:right w:val="none" w:sz="0" w:space="0" w:color="auto"/>
                                                                                  </w:divBdr>
                                                                                  <w:divsChild>
                                                                                    <w:div w:id="1248225301">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554969282">
      <w:bodyDiv w:val="1"/>
      <w:marLeft w:val="0"/>
      <w:marRight w:val="0"/>
      <w:marTop w:val="0"/>
      <w:marBottom w:val="0"/>
      <w:divBdr>
        <w:top w:val="none" w:sz="0" w:space="0" w:color="auto"/>
        <w:left w:val="none" w:sz="0" w:space="0" w:color="auto"/>
        <w:bottom w:val="none" w:sz="0" w:space="0" w:color="auto"/>
        <w:right w:val="none" w:sz="0" w:space="0" w:color="auto"/>
      </w:divBdr>
    </w:div>
    <w:div w:id="572398570">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668">
      <w:bodyDiv w:val="1"/>
      <w:marLeft w:val="0"/>
      <w:marRight w:val="0"/>
      <w:marTop w:val="0"/>
      <w:marBottom w:val="0"/>
      <w:divBdr>
        <w:top w:val="none" w:sz="0" w:space="0" w:color="auto"/>
        <w:left w:val="none" w:sz="0" w:space="0" w:color="auto"/>
        <w:bottom w:val="none" w:sz="0" w:space="0" w:color="auto"/>
        <w:right w:val="none" w:sz="0" w:space="0" w:color="auto"/>
      </w:divBdr>
    </w:div>
    <w:div w:id="887492860">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3836631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6255">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5124993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49634081">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u.lv" TargetMode="External"/><Relationship Id="rId18" Type="http://schemas.openxmlformats.org/officeDocument/2006/relationships/hyperlink" Target="https://m.likumi.lv/doc.php?id=2877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artins.briedis@rtu.lv" TargetMode="External"/><Relationship Id="rId17" Type="http://schemas.openxmlformats.org/officeDocument/2006/relationships/hyperlink" Target="https://ec.europa.eu/growth/tools-databases/espd/filter?lang=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u.lv" TargetMode="External"/><Relationship Id="rId24" Type="http://schemas.openxmlformats.org/officeDocument/2006/relationships/hyperlink" Target="mailto:sparepart@kuka.se" TargetMode="Externa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footer" Target="footer2.xml"/><Relationship Id="rId10" Type="http://schemas.openxmlformats.org/officeDocument/2006/relationships/hyperlink" Target="https://www.iub.gov.lv/lv/iubcpv/parent/1953/clasif/main/" TargetMode="External"/><Relationship Id="rId19" Type="http://schemas.openxmlformats.org/officeDocument/2006/relationships/hyperlink" Target="https://m.likumi.lv/doc.php?id=287760" TargetMode="External"/><Relationship Id="rId4" Type="http://schemas.microsoft.com/office/2007/relationships/stylesWithEffects" Target="stylesWithEffect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C07D-5B74-405E-888A-BE383AE4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36211</Words>
  <Characters>20641</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56739</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dc:description/>
  <cp:lastModifiedBy>User</cp:lastModifiedBy>
  <cp:revision>5</cp:revision>
  <cp:lastPrinted>2018-03-26T14:03:00Z</cp:lastPrinted>
  <dcterms:created xsi:type="dcterms:W3CDTF">2018-05-03T07:15:00Z</dcterms:created>
  <dcterms:modified xsi:type="dcterms:W3CDTF">2018-05-14T08:59:00Z</dcterms:modified>
</cp:coreProperties>
</file>