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22C11C9" w14:textId="77777777" w:rsidR="009659AE" w:rsidRPr="0096130F" w:rsidRDefault="009659AE" w:rsidP="00A27E9B">
      <w:pPr>
        <w:jc w:val="center"/>
        <w:rPr>
          <w:b/>
          <w:sz w:val="22"/>
          <w:szCs w:val="22"/>
          <w:lang w:val="lv-LV"/>
        </w:rPr>
      </w:pPr>
    </w:p>
    <w:p w14:paraId="710CA825" w14:textId="77777777" w:rsidR="009659AE" w:rsidRPr="0096130F" w:rsidRDefault="009659AE" w:rsidP="00A27E9B">
      <w:pPr>
        <w:jc w:val="center"/>
        <w:rPr>
          <w:b/>
          <w:sz w:val="22"/>
          <w:szCs w:val="22"/>
          <w:lang w:val="lv-LV"/>
        </w:rPr>
      </w:pPr>
    </w:p>
    <w:p w14:paraId="174389C7" w14:textId="7B3C6730" w:rsidR="00B3737A" w:rsidRPr="0096130F" w:rsidRDefault="00B3737A" w:rsidP="00683BA8">
      <w:pPr>
        <w:jc w:val="right"/>
        <w:rPr>
          <w:b/>
          <w:sz w:val="22"/>
          <w:szCs w:val="22"/>
          <w:lang w:val="lv-LV"/>
        </w:rPr>
      </w:pPr>
      <w:r w:rsidRPr="0096130F">
        <w:rPr>
          <w:b/>
          <w:sz w:val="22"/>
          <w:szCs w:val="22"/>
          <w:lang w:val="lv-LV"/>
        </w:rPr>
        <w:t>APSTIPRINĀTS:</w:t>
      </w:r>
    </w:p>
    <w:p w14:paraId="6FFB2F10" w14:textId="165DF914" w:rsidR="00B3737A" w:rsidRDefault="00740039" w:rsidP="00683BA8">
      <w:pPr>
        <w:jc w:val="right"/>
        <w:rPr>
          <w:sz w:val="22"/>
          <w:szCs w:val="22"/>
          <w:lang w:val="lv-LV"/>
        </w:rPr>
      </w:pPr>
      <w:r w:rsidRPr="0096130F">
        <w:rPr>
          <w:sz w:val="22"/>
          <w:szCs w:val="22"/>
          <w:lang w:val="lv-LV"/>
        </w:rPr>
        <w:t>k</w:t>
      </w:r>
      <w:r w:rsidR="00E61453" w:rsidRPr="0096130F">
        <w:rPr>
          <w:sz w:val="22"/>
          <w:szCs w:val="22"/>
          <w:lang w:val="lv-LV"/>
        </w:rPr>
        <w:t>omisijas sēdē</w:t>
      </w:r>
      <w:r w:rsidR="004E2169" w:rsidRPr="0096130F">
        <w:rPr>
          <w:sz w:val="22"/>
          <w:szCs w:val="22"/>
          <w:lang w:val="lv-LV"/>
        </w:rPr>
        <w:t>, protokols</w:t>
      </w:r>
      <w:r w:rsidR="00E61453" w:rsidRPr="0096130F">
        <w:rPr>
          <w:sz w:val="22"/>
          <w:szCs w:val="22"/>
          <w:lang w:val="lv-LV"/>
        </w:rPr>
        <w:t xml:space="preserve"> Nr.</w:t>
      </w:r>
      <w:r w:rsidR="00B3737A" w:rsidRPr="0096130F">
        <w:rPr>
          <w:sz w:val="22"/>
          <w:szCs w:val="22"/>
          <w:lang w:val="lv-LV"/>
        </w:rPr>
        <w:t>1</w:t>
      </w:r>
    </w:p>
    <w:p w14:paraId="124964CA" w14:textId="77777777" w:rsidR="00592204" w:rsidRPr="0096130F" w:rsidRDefault="00592204" w:rsidP="00683BA8">
      <w:pPr>
        <w:jc w:val="right"/>
        <w:rPr>
          <w:sz w:val="22"/>
          <w:szCs w:val="22"/>
          <w:lang w:val="lv-LV"/>
        </w:rPr>
      </w:pPr>
    </w:p>
    <w:p w14:paraId="24AC431F" w14:textId="77777777" w:rsidR="00FB3025" w:rsidRPr="0096130F" w:rsidRDefault="00FB3025" w:rsidP="00683BA8">
      <w:pPr>
        <w:jc w:val="right"/>
        <w:rPr>
          <w:sz w:val="22"/>
          <w:szCs w:val="22"/>
          <w:lang w:val="lv-LV"/>
        </w:rPr>
      </w:pPr>
    </w:p>
    <w:p w14:paraId="7F97B667" w14:textId="77777777" w:rsidR="00F23AF1" w:rsidRPr="0096130F" w:rsidRDefault="00F23AF1" w:rsidP="00683BA8">
      <w:pPr>
        <w:rPr>
          <w:sz w:val="22"/>
          <w:szCs w:val="22"/>
          <w:lang w:val="lv-LV"/>
        </w:rPr>
      </w:pPr>
    </w:p>
    <w:p w14:paraId="1D33FC9A" w14:textId="32BCA850" w:rsidR="00472833" w:rsidRPr="0096130F" w:rsidRDefault="00472833" w:rsidP="00683BA8">
      <w:pPr>
        <w:jc w:val="center"/>
        <w:rPr>
          <w:b/>
          <w:bCs/>
          <w:sz w:val="22"/>
          <w:szCs w:val="22"/>
          <w:lang w:val="lv-LV"/>
        </w:rPr>
      </w:pPr>
    </w:p>
    <w:p w14:paraId="6E6E6FBE" w14:textId="6C651BC6" w:rsidR="00472833" w:rsidRPr="0096130F" w:rsidRDefault="00472833" w:rsidP="00683BA8">
      <w:pPr>
        <w:jc w:val="center"/>
        <w:rPr>
          <w:b/>
          <w:bCs/>
          <w:sz w:val="22"/>
          <w:szCs w:val="22"/>
          <w:lang w:val="lv-LV"/>
        </w:rPr>
      </w:pPr>
    </w:p>
    <w:p w14:paraId="1DC1B706" w14:textId="01311B43" w:rsidR="00F23AF1" w:rsidRPr="0096130F" w:rsidRDefault="00F23AF1" w:rsidP="00683BA8">
      <w:pPr>
        <w:jc w:val="center"/>
        <w:rPr>
          <w:b/>
          <w:bCs/>
          <w:sz w:val="22"/>
          <w:szCs w:val="22"/>
          <w:lang w:val="lv-LV"/>
        </w:rPr>
      </w:pPr>
      <w:r w:rsidRPr="0096130F">
        <w:rPr>
          <w:b/>
          <w:bCs/>
          <w:sz w:val="22"/>
          <w:szCs w:val="22"/>
          <w:lang w:val="lv-LV"/>
        </w:rPr>
        <w:t>RĪGAS TEHNISKĀS UNIVERSITĀTES</w:t>
      </w:r>
      <w:r w:rsidRPr="0096130F">
        <w:rPr>
          <w:b/>
          <w:bCs/>
          <w:sz w:val="22"/>
          <w:szCs w:val="22"/>
          <w:lang w:val="lv-LV"/>
        </w:rPr>
        <w:br/>
      </w:r>
    </w:p>
    <w:p w14:paraId="2B972358" w14:textId="77777777" w:rsidR="00F23AF1" w:rsidRPr="0096130F" w:rsidRDefault="00F23AF1" w:rsidP="00683BA8">
      <w:pPr>
        <w:jc w:val="center"/>
        <w:rPr>
          <w:b/>
          <w:sz w:val="22"/>
          <w:szCs w:val="22"/>
          <w:lang w:val="lv-LV"/>
        </w:rPr>
      </w:pPr>
    </w:p>
    <w:p w14:paraId="6033A95B" w14:textId="32B2CEEA" w:rsidR="00472833" w:rsidRPr="0096130F" w:rsidRDefault="00472833" w:rsidP="00683BA8">
      <w:pPr>
        <w:jc w:val="center"/>
        <w:rPr>
          <w:sz w:val="22"/>
          <w:szCs w:val="22"/>
          <w:lang w:val="lv-LV"/>
        </w:rPr>
      </w:pPr>
    </w:p>
    <w:p w14:paraId="38F4DF5A" w14:textId="77777777" w:rsidR="00F23AF1" w:rsidRPr="0096130F" w:rsidRDefault="00F23AF1" w:rsidP="00683BA8">
      <w:pPr>
        <w:jc w:val="center"/>
        <w:rPr>
          <w:sz w:val="22"/>
          <w:szCs w:val="22"/>
          <w:lang w:val="lv-LV"/>
        </w:rPr>
      </w:pPr>
      <w:r w:rsidRPr="0096130F">
        <w:rPr>
          <w:sz w:val="22"/>
          <w:szCs w:val="22"/>
          <w:lang w:val="lv-LV"/>
        </w:rPr>
        <w:t>ATKLĀTA KONKURSA</w:t>
      </w:r>
    </w:p>
    <w:p w14:paraId="25294AA0" w14:textId="471F6852" w:rsidR="00F23AF1" w:rsidRPr="0096130F" w:rsidRDefault="00F23AF1" w:rsidP="00683BA8">
      <w:pPr>
        <w:jc w:val="center"/>
        <w:rPr>
          <w:sz w:val="22"/>
          <w:szCs w:val="22"/>
          <w:lang w:val="lv-LV"/>
        </w:rPr>
      </w:pPr>
    </w:p>
    <w:p w14:paraId="3C20A82E" w14:textId="77777777" w:rsidR="002D3F34" w:rsidRPr="0096130F" w:rsidRDefault="002D3F34" w:rsidP="00683BA8">
      <w:pPr>
        <w:jc w:val="center"/>
        <w:rPr>
          <w:sz w:val="22"/>
          <w:szCs w:val="22"/>
          <w:lang w:val="lv-LV"/>
        </w:rPr>
      </w:pPr>
    </w:p>
    <w:p w14:paraId="582772BD" w14:textId="6ADDA670" w:rsidR="00A27E9B" w:rsidRPr="0096130F" w:rsidRDefault="00A66B9C" w:rsidP="00683BA8">
      <w:pPr>
        <w:jc w:val="center"/>
        <w:rPr>
          <w:b/>
          <w:sz w:val="22"/>
          <w:szCs w:val="22"/>
          <w:lang w:val="lv-LV"/>
        </w:rPr>
      </w:pPr>
      <w:r w:rsidRPr="0096130F">
        <w:rPr>
          <w:b/>
          <w:sz w:val="22"/>
          <w:szCs w:val="22"/>
          <w:lang w:val="lv-LV"/>
        </w:rPr>
        <w:t>“</w:t>
      </w:r>
      <w:r w:rsidR="00145FDD" w:rsidRPr="00145FDD">
        <w:rPr>
          <w:b/>
          <w:bCs/>
          <w:sz w:val="22"/>
          <w:szCs w:val="22"/>
          <w:lang w:val="lv-LV"/>
        </w:rPr>
        <w:t>Aprīkojuma iegāde RTU ETF STEM studiju programmas ietvaros</w:t>
      </w:r>
      <w:r w:rsidRPr="0096130F">
        <w:rPr>
          <w:b/>
          <w:sz w:val="22"/>
          <w:szCs w:val="22"/>
          <w:lang w:val="lv-LV"/>
        </w:rPr>
        <w:t>”</w:t>
      </w:r>
      <w:r w:rsidR="00270E85" w:rsidRPr="0096130F">
        <w:rPr>
          <w:b/>
          <w:sz w:val="22"/>
          <w:szCs w:val="22"/>
          <w:lang w:val="lv-LV"/>
        </w:rPr>
        <w:t xml:space="preserve"> </w:t>
      </w:r>
    </w:p>
    <w:p w14:paraId="379FF7B0" w14:textId="633C087A" w:rsidR="00C61234" w:rsidRPr="0096130F" w:rsidRDefault="00C61234" w:rsidP="00683BA8">
      <w:pPr>
        <w:jc w:val="center"/>
        <w:rPr>
          <w:sz w:val="22"/>
          <w:szCs w:val="22"/>
          <w:lang w:val="lv-LV"/>
        </w:rPr>
      </w:pPr>
    </w:p>
    <w:p w14:paraId="40B51C1E" w14:textId="5390D490" w:rsidR="00472833" w:rsidRPr="0096130F" w:rsidRDefault="00472833" w:rsidP="00683BA8">
      <w:pPr>
        <w:jc w:val="center"/>
        <w:rPr>
          <w:sz w:val="22"/>
          <w:szCs w:val="22"/>
          <w:lang w:val="lv-LV"/>
        </w:rPr>
      </w:pPr>
      <w:r w:rsidRPr="0096130F">
        <w:rPr>
          <w:sz w:val="22"/>
          <w:szCs w:val="22"/>
          <w:lang w:val="lv-LV"/>
        </w:rPr>
        <w:t xml:space="preserve">ID: </w:t>
      </w:r>
      <w:r w:rsidR="005A0F94" w:rsidRPr="0096130F">
        <w:rPr>
          <w:sz w:val="22"/>
          <w:szCs w:val="22"/>
          <w:lang w:val="lv-LV"/>
        </w:rPr>
        <w:t xml:space="preserve">RTU – </w:t>
      </w:r>
      <w:r w:rsidR="00E1641C">
        <w:rPr>
          <w:sz w:val="22"/>
          <w:szCs w:val="22"/>
          <w:lang w:val="lv-LV"/>
        </w:rPr>
        <w:t>2018</w:t>
      </w:r>
      <w:r w:rsidR="001E39B0" w:rsidRPr="0096130F">
        <w:rPr>
          <w:sz w:val="22"/>
          <w:szCs w:val="22"/>
          <w:lang w:val="lv-LV"/>
        </w:rPr>
        <w:t>/</w:t>
      </w:r>
      <w:r w:rsidR="00145FDD">
        <w:rPr>
          <w:sz w:val="22"/>
          <w:szCs w:val="22"/>
          <w:lang w:val="lv-LV"/>
        </w:rPr>
        <w:t>40</w:t>
      </w:r>
    </w:p>
    <w:p w14:paraId="7F047274" w14:textId="77777777" w:rsidR="00472833" w:rsidRPr="0096130F" w:rsidRDefault="00472833" w:rsidP="00683BA8">
      <w:pPr>
        <w:jc w:val="center"/>
        <w:rPr>
          <w:sz w:val="22"/>
          <w:szCs w:val="22"/>
          <w:lang w:val="lv-LV"/>
        </w:rPr>
      </w:pPr>
    </w:p>
    <w:p w14:paraId="68A7B7E3" w14:textId="77777777" w:rsidR="00F23AF1" w:rsidRPr="0096130F" w:rsidRDefault="00F23AF1" w:rsidP="00683BA8">
      <w:pPr>
        <w:jc w:val="center"/>
        <w:rPr>
          <w:sz w:val="22"/>
          <w:szCs w:val="22"/>
          <w:lang w:val="lv-LV"/>
        </w:rPr>
      </w:pPr>
    </w:p>
    <w:p w14:paraId="0546611A" w14:textId="77777777" w:rsidR="00F23AF1" w:rsidRPr="0096130F" w:rsidRDefault="00F23AF1" w:rsidP="00683BA8">
      <w:pPr>
        <w:jc w:val="center"/>
        <w:rPr>
          <w:sz w:val="22"/>
          <w:szCs w:val="22"/>
          <w:lang w:val="lv-LV"/>
        </w:rPr>
      </w:pPr>
    </w:p>
    <w:p w14:paraId="7807C98E" w14:textId="3DCAF222" w:rsidR="00F23AF1" w:rsidRPr="0096130F" w:rsidRDefault="00F23AF1" w:rsidP="00683BA8">
      <w:pPr>
        <w:jc w:val="center"/>
        <w:rPr>
          <w:b/>
          <w:sz w:val="22"/>
          <w:szCs w:val="22"/>
          <w:lang w:val="lv-LV"/>
        </w:rPr>
      </w:pPr>
      <w:r w:rsidRPr="0096130F">
        <w:rPr>
          <w:b/>
          <w:sz w:val="22"/>
          <w:szCs w:val="22"/>
          <w:lang w:val="lv-LV"/>
        </w:rPr>
        <w:t>NOLIKUMS</w:t>
      </w:r>
    </w:p>
    <w:p w14:paraId="5DCC45BE" w14:textId="366EBE9B" w:rsidR="00F23AF1" w:rsidRPr="0096130F" w:rsidRDefault="00F23AF1" w:rsidP="00683BA8">
      <w:pPr>
        <w:jc w:val="center"/>
        <w:rPr>
          <w:sz w:val="22"/>
          <w:szCs w:val="22"/>
          <w:lang w:val="lv-LV"/>
        </w:rPr>
      </w:pPr>
    </w:p>
    <w:p w14:paraId="009C7F4A" w14:textId="1F35B8D4" w:rsidR="00C57A19" w:rsidRPr="0096130F" w:rsidRDefault="00C57A19" w:rsidP="00683BA8">
      <w:pPr>
        <w:jc w:val="center"/>
        <w:rPr>
          <w:sz w:val="22"/>
          <w:szCs w:val="22"/>
          <w:lang w:val="lv-LV"/>
        </w:rPr>
      </w:pPr>
    </w:p>
    <w:p w14:paraId="0ECBF7A1" w14:textId="77777777" w:rsidR="00472833" w:rsidRPr="0096130F" w:rsidRDefault="00472833" w:rsidP="00683BA8">
      <w:pPr>
        <w:jc w:val="center"/>
        <w:rPr>
          <w:sz w:val="22"/>
          <w:szCs w:val="22"/>
          <w:lang w:val="lv-LV"/>
        </w:rPr>
      </w:pPr>
    </w:p>
    <w:p w14:paraId="5AD4531F" w14:textId="0CA4E941" w:rsidR="00930D25" w:rsidRPr="0096130F" w:rsidRDefault="00930D25" w:rsidP="00683BA8">
      <w:pPr>
        <w:jc w:val="center"/>
        <w:rPr>
          <w:sz w:val="22"/>
          <w:szCs w:val="22"/>
          <w:lang w:val="lv-LV"/>
        </w:rPr>
      </w:pPr>
    </w:p>
    <w:p w14:paraId="1E85B217" w14:textId="5790ECA6" w:rsidR="00930D25" w:rsidRPr="0096130F" w:rsidRDefault="00930D25" w:rsidP="00683BA8">
      <w:pPr>
        <w:jc w:val="center"/>
        <w:rPr>
          <w:sz w:val="22"/>
          <w:szCs w:val="22"/>
          <w:lang w:val="lv-LV"/>
        </w:rPr>
      </w:pPr>
    </w:p>
    <w:p w14:paraId="53CD57CB" w14:textId="77777777" w:rsidR="00930D25" w:rsidRPr="0096130F" w:rsidRDefault="00930D25" w:rsidP="00683BA8">
      <w:pPr>
        <w:jc w:val="center"/>
        <w:rPr>
          <w:sz w:val="22"/>
          <w:szCs w:val="22"/>
          <w:lang w:val="lv-LV"/>
        </w:rPr>
      </w:pPr>
    </w:p>
    <w:p w14:paraId="07ADEA8E" w14:textId="77777777" w:rsidR="00930D25" w:rsidRPr="0096130F" w:rsidRDefault="00930D25" w:rsidP="00683BA8">
      <w:pPr>
        <w:jc w:val="center"/>
        <w:rPr>
          <w:sz w:val="22"/>
          <w:szCs w:val="22"/>
          <w:lang w:val="lv-LV"/>
        </w:rPr>
      </w:pPr>
    </w:p>
    <w:p w14:paraId="360BFAF7" w14:textId="4129BAF1" w:rsidR="00930D25" w:rsidRPr="0096130F" w:rsidRDefault="00930D25" w:rsidP="00683BA8">
      <w:pPr>
        <w:jc w:val="center"/>
        <w:rPr>
          <w:sz w:val="22"/>
          <w:szCs w:val="22"/>
          <w:lang w:val="lv-LV"/>
        </w:rPr>
      </w:pPr>
    </w:p>
    <w:p w14:paraId="04A7A41C" w14:textId="77777777" w:rsidR="00930D25" w:rsidRPr="0096130F" w:rsidRDefault="00930D25" w:rsidP="00683BA8">
      <w:pPr>
        <w:jc w:val="center"/>
        <w:rPr>
          <w:sz w:val="22"/>
          <w:szCs w:val="22"/>
          <w:lang w:val="lv-LV"/>
        </w:rPr>
      </w:pPr>
    </w:p>
    <w:p w14:paraId="2E4F7980" w14:textId="77777777" w:rsidR="00930D25" w:rsidRPr="0096130F" w:rsidRDefault="00930D25" w:rsidP="00683BA8">
      <w:pPr>
        <w:jc w:val="center"/>
        <w:rPr>
          <w:sz w:val="22"/>
          <w:szCs w:val="22"/>
          <w:lang w:val="lv-LV"/>
        </w:rPr>
      </w:pPr>
    </w:p>
    <w:p w14:paraId="7FE0082C" w14:textId="77777777" w:rsidR="00930D25" w:rsidRPr="0096130F" w:rsidRDefault="00930D25" w:rsidP="00683BA8">
      <w:pPr>
        <w:jc w:val="center"/>
        <w:rPr>
          <w:sz w:val="22"/>
          <w:szCs w:val="22"/>
          <w:lang w:val="lv-LV"/>
        </w:rPr>
      </w:pPr>
    </w:p>
    <w:p w14:paraId="41E78261" w14:textId="77777777" w:rsidR="00472833" w:rsidRPr="0096130F" w:rsidRDefault="00472833" w:rsidP="00683BA8">
      <w:pPr>
        <w:jc w:val="center"/>
        <w:rPr>
          <w:sz w:val="22"/>
          <w:szCs w:val="22"/>
          <w:lang w:val="lv-LV"/>
        </w:rPr>
      </w:pPr>
    </w:p>
    <w:p w14:paraId="69818CA1" w14:textId="77777777" w:rsidR="00592204" w:rsidRPr="0096130F" w:rsidRDefault="00592204" w:rsidP="00683BA8">
      <w:pPr>
        <w:jc w:val="center"/>
        <w:rPr>
          <w:sz w:val="22"/>
          <w:szCs w:val="22"/>
          <w:lang w:val="lv-LV"/>
        </w:rPr>
      </w:pPr>
    </w:p>
    <w:p w14:paraId="29FCE64A" w14:textId="77777777" w:rsidR="00472833" w:rsidRPr="0096130F" w:rsidRDefault="00472833" w:rsidP="00683BA8">
      <w:pPr>
        <w:jc w:val="center"/>
        <w:rPr>
          <w:sz w:val="22"/>
          <w:szCs w:val="22"/>
          <w:lang w:val="lv-LV"/>
        </w:rPr>
      </w:pPr>
    </w:p>
    <w:p w14:paraId="661B6AA4" w14:textId="2F595E2B" w:rsidR="00F23AF1" w:rsidRPr="0096130F" w:rsidRDefault="00F23AF1" w:rsidP="00683BA8">
      <w:pPr>
        <w:jc w:val="center"/>
        <w:rPr>
          <w:sz w:val="22"/>
          <w:szCs w:val="22"/>
          <w:lang w:val="lv-LV"/>
        </w:rPr>
      </w:pPr>
      <w:r w:rsidRPr="0096130F">
        <w:rPr>
          <w:sz w:val="22"/>
          <w:szCs w:val="22"/>
          <w:lang w:val="lv-LV"/>
        </w:rPr>
        <w:t xml:space="preserve">Rīga, </w:t>
      </w:r>
      <w:r w:rsidR="00B40301" w:rsidRPr="0096130F">
        <w:rPr>
          <w:sz w:val="22"/>
          <w:szCs w:val="22"/>
          <w:lang w:val="lv-LV"/>
        </w:rPr>
        <w:t>20</w:t>
      </w:r>
      <w:r w:rsidR="002D3F34" w:rsidRPr="0096130F">
        <w:rPr>
          <w:sz w:val="22"/>
          <w:szCs w:val="22"/>
          <w:lang w:val="lv-LV"/>
        </w:rPr>
        <w:t>1</w:t>
      </w:r>
      <w:r w:rsidR="00E1641C">
        <w:rPr>
          <w:sz w:val="22"/>
          <w:szCs w:val="22"/>
          <w:lang w:val="lv-LV"/>
        </w:rPr>
        <w:t>8</w:t>
      </w:r>
    </w:p>
    <w:p w14:paraId="44D6F38A" w14:textId="77777777" w:rsidR="00216295" w:rsidRPr="0096130F" w:rsidRDefault="00F23AF1" w:rsidP="00633244">
      <w:pPr>
        <w:numPr>
          <w:ilvl w:val="0"/>
          <w:numId w:val="4"/>
        </w:numPr>
        <w:jc w:val="center"/>
        <w:rPr>
          <w:b/>
          <w:sz w:val="22"/>
          <w:szCs w:val="22"/>
          <w:lang w:val="lv-LV"/>
        </w:rPr>
      </w:pPr>
      <w:r w:rsidRPr="0096130F">
        <w:rPr>
          <w:sz w:val="22"/>
          <w:szCs w:val="22"/>
          <w:lang w:val="lv-LV"/>
        </w:rPr>
        <w:br w:type="page"/>
      </w:r>
      <w:r w:rsidR="00216295" w:rsidRPr="0096130F">
        <w:rPr>
          <w:b/>
          <w:sz w:val="22"/>
          <w:szCs w:val="22"/>
          <w:lang w:val="lv-LV"/>
        </w:rPr>
        <w:lastRenderedPageBreak/>
        <w:t>VISPĀRĪGĀ INFORMĀCIJA</w:t>
      </w:r>
    </w:p>
    <w:p w14:paraId="7A4E46DE" w14:textId="7D04C248"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Iepirkuma identifikācijas numurs: </w:t>
      </w:r>
      <w:r w:rsidRPr="0096130F">
        <w:rPr>
          <w:sz w:val="22"/>
          <w:szCs w:val="22"/>
          <w:lang w:val="lv-LV"/>
        </w:rPr>
        <w:t xml:space="preserve">RTU – </w:t>
      </w:r>
      <w:r w:rsidR="00C938E0">
        <w:rPr>
          <w:sz w:val="22"/>
          <w:szCs w:val="22"/>
          <w:lang w:val="lv-LV"/>
        </w:rPr>
        <w:t>201</w:t>
      </w:r>
      <w:r w:rsidR="00E1641C">
        <w:rPr>
          <w:sz w:val="22"/>
          <w:szCs w:val="22"/>
          <w:lang w:val="lv-LV"/>
        </w:rPr>
        <w:t>8/</w:t>
      </w:r>
      <w:r w:rsidR="00145FDD">
        <w:rPr>
          <w:sz w:val="22"/>
          <w:szCs w:val="22"/>
          <w:lang w:val="lv-LV"/>
        </w:rPr>
        <w:t>40</w:t>
      </w:r>
    </w:p>
    <w:p w14:paraId="6590176C" w14:textId="78DA61FA" w:rsidR="00216295" w:rsidRPr="0096130F" w:rsidRDefault="00216295" w:rsidP="00633244">
      <w:pPr>
        <w:numPr>
          <w:ilvl w:val="1"/>
          <w:numId w:val="4"/>
        </w:numPr>
        <w:suppressAutoHyphens w:val="0"/>
        <w:ind w:left="567" w:hanging="567"/>
        <w:jc w:val="both"/>
        <w:rPr>
          <w:b/>
          <w:sz w:val="22"/>
          <w:szCs w:val="22"/>
          <w:lang w:val="lv-LV"/>
        </w:rPr>
      </w:pPr>
      <w:r w:rsidRPr="0096130F">
        <w:rPr>
          <w:b/>
          <w:sz w:val="22"/>
          <w:szCs w:val="22"/>
          <w:lang w:val="lv-LV"/>
        </w:rPr>
        <w:t>Pasūtītājs</w:t>
      </w:r>
      <w:r w:rsidR="00740039" w:rsidRPr="0096130F">
        <w:rPr>
          <w:b/>
          <w:sz w:val="22"/>
          <w:szCs w:val="22"/>
          <w:lang w:val="lv-LV"/>
        </w:rPr>
        <w:t>:</w:t>
      </w:r>
    </w:p>
    <w:p w14:paraId="63DF6EC9" w14:textId="77777777" w:rsidR="00216295" w:rsidRPr="0096130F" w:rsidRDefault="00216295" w:rsidP="00683BA8">
      <w:pPr>
        <w:ind w:left="567"/>
        <w:rPr>
          <w:b/>
          <w:sz w:val="22"/>
          <w:szCs w:val="22"/>
          <w:lang w:val="lv-LV"/>
        </w:rPr>
      </w:pPr>
      <w:r w:rsidRPr="0096130F">
        <w:rPr>
          <w:b/>
          <w:sz w:val="22"/>
          <w:szCs w:val="22"/>
          <w:lang w:val="lv-LV"/>
        </w:rPr>
        <w:t xml:space="preserve">Rīgas Tehniskā universitāte </w:t>
      </w:r>
      <w:r w:rsidRPr="0096130F">
        <w:rPr>
          <w:sz w:val="22"/>
          <w:szCs w:val="22"/>
          <w:lang w:val="lv-LV"/>
        </w:rPr>
        <w:t>(turpmāk– RTU)</w:t>
      </w:r>
    </w:p>
    <w:p w14:paraId="0DAA0C15" w14:textId="77777777" w:rsidR="00216295" w:rsidRPr="0096130F" w:rsidRDefault="00216295" w:rsidP="00683BA8">
      <w:pPr>
        <w:ind w:left="567"/>
        <w:rPr>
          <w:sz w:val="22"/>
          <w:szCs w:val="22"/>
          <w:lang w:val="lv-LV"/>
        </w:rPr>
      </w:pPr>
      <w:r w:rsidRPr="0096130F">
        <w:rPr>
          <w:sz w:val="22"/>
          <w:szCs w:val="22"/>
          <w:lang w:val="lv-LV"/>
        </w:rPr>
        <w:t>Kaļķu iela 1, Rīga, LV-1658</w:t>
      </w:r>
    </w:p>
    <w:p w14:paraId="4F9E4D28" w14:textId="253E66B9" w:rsidR="00216295" w:rsidRPr="0096130F" w:rsidRDefault="00645B89" w:rsidP="00683BA8">
      <w:pPr>
        <w:ind w:left="567"/>
        <w:rPr>
          <w:sz w:val="22"/>
          <w:szCs w:val="22"/>
          <w:lang w:val="lv-LV"/>
        </w:rPr>
      </w:pPr>
      <w:r w:rsidRPr="0096130F">
        <w:rPr>
          <w:sz w:val="22"/>
          <w:szCs w:val="22"/>
          <w:lang w:val="lv-LV"/>
        </w:rPr>
        <w:t xml:space="preserve">Izglītības iestādes </w:t>
      </w:r>
      <w:proofErr w:type="spellStart"/>
      <w:r w:rsidRPr="0096130F">
        <w:rPr>
          <w:sz w:val="22"/>
          <w:szCs w:val="22"/>
          <w:lang w:val="lv-LV"/>
        </w:rPr>
        <w:t>r</w:t>
      </w:r>
      <w:r w:rsidR="00216295" w:rsidRPr="0096130F">
        <w:rPr>
          <w:sz w:val="22"/>
          <w:szCs w:val="22"/>
          <w:lang w:val="lv-LV"/>
        </w:rPr>
        <w:t>eģ</w:t>
      </w:r>
      <w:proofErr w:type="spellEnd"/>
      <w:r w:rsidR="00216295" w:rsidRPr="0096130F">
        <w:rPr>
          <w:sz w:val="22"/>
          <w:szCs w:val="22"/>
          <w:lang w:val="lv-LV"/>
        </w:rPr>
        <w:t xml:space="preserve">. Nr. </w:t>
      </w:r>
      <w:smartTag w:uri="schemas-tilde-lv/tildestengine" w:element="phone">
        <w:smartTagPr>
          <w:attr w:name="phone_prefix" w:val="334"/>
          <w:attr w:name="phone_number" w:val="1000709"/>
        </w:smartTagPr>
        <w:r w:rsidR="00216295" w:rsidRPr="0096130F">
          <w:rPr>
            <w:sz w:val="22"/>
            <w:szCs w:val="22"/>
            <w:lang w:val="lv-LV"/>
          </w:rPr>
          <w:t>3341000709</w:t>
        </w:r>
      </w:smartTag>
    </w:p>
    <w:p w14:paraId="0702D4F8" w14:textId="77777777" w:rsidR="00216295" w:rsidRPr="0096130F" w:rsidRDefault="00216295" w:rsidP="00683BA8">
      <w:pPr>
        <w:ind w:left="567"/>
        <w:rPr>
          <w:sz w:val="22"/>
          <w:szCs w:val="22"/>
          <w:lang w:val="lv-LV"/>
        </w:rPr>
      </w:pPr>
      <w:r w:rsidRPr="0096130F">
        <w:rPr>
          <w:sz w:val="22"/>
          <w:szCs w:val="22"/>
          <w:lang w:val="lv-LV"/>
        </w:rPr>
        <w:t>PVN Nr. LV</w:t>
      </w:r>
      <w:smartTag w:uri="schemas-tilde-lv/tildestengine" w:element="phone">
        <w:smartTagPr>
          <w:attr w:name="phone_prefix" w:val="9000"/>
          <w:attr w:name="phone_number" w:val="0068977"/>
        </w:smartTagPr>
        <w:r w:rsidRPr="0096130F">
          <w:rPr>
            <w:sz w:val="22"/>
            <w:szCs w:val="22"/>
            <w:lang w:val="lv-LV"/>
          </w:rPr>
          <w:t>90000068977</w:t>
        </w:r>
      </w:smartTag>
    </w:p>
    <w:p w14:paraId="350E0B42" w14:textId="3CB91484" w:rsidR="00AD6801" w:rsidRPr="0096130F" w:rsidRDefault="00B82CDD" w:rsidP="00DC1C71">
      <w:pPr>
        <w:numPr>
          <w:ilvl w:val="1"/>
          <w:numId w:val="4"/>
        </w:numPr>
        <w:suppressAutoHyphens w:val="0"/>
        <w:ind w:left="567" w:hanging="567"/>
        <w:jc w:val="both"/>
        <w:rPr>
          <w:sz w:val="22"/>
          <w:szCs w:val="22"/>
          <w:lang w:val="lv-LV"/>
        </w:rPr>
      </w:pPr>
      <w:r w:rsidRPr="0096130F">
        <w:rPr>
          <w:b/>
          <w:bCs/>
          <w:color w:val="000000"/>
          <w:spacing w:val="-1"/>
          <w:sz w:val="22"/>
          <w:szCs w:val="22"/>
          <w:lang w:val="lv-LV"/>
        </w:rPr>
        <w:t xml:space="preserve">Konkurss - </w:t>
      </w:r>
      <w:r w:rsidR="007B7902">
        <w:rPr>
          <w:color w:val="000000"/>
          <w:spacing w:val="-1"/>
          <w:sz w:val="22"/>
          <w:szCs w:val="22"/>
          <w:lang w:val="lv-LV"/>
        </w:rPr>
        <w:t>a</w:t>
      </w:r>
      <w:r w:rsidRPr="0096130F">
        <w:rPr>
          <w:color w:val="000000"/>
          <w:spacing w:val="-1"/>
          <w:sz w:val="22"/>
          <w:szCs w:val="22"/>
          <w:lang w:val="lv-LV"/>
        </w:rPr>
        <w:t xml:space="preserve">tklāts konkurss </w:t>
      </w:r>
      <w:r w:rsidR="00A66B9C" w:rsidRPr="0096130F">
        <w:rPr>
          <w:sz w:val="22"/>
          <w:szCs w:val="22"/>
          <w:lang w:val="lv-LV"/>
        </w:rPr>
        <w:t>“</w:t>
      </w:r>
      <w:r w:rsidR="00145FDD" w:rsidRPr="00145FDD">
        <w:rPr>
          <w:bCs/>
          <w:sz w:val="22"/>
          <w:szCs w:val="22"/>
          <w:lang w:val="lv-LV"/>
        </w:rPr>
        <w:t>Aprīkojuma iegāde RTU ETF STEM studiju programmas ietvaros</w:t>
      </w:r>
      <w:r w:rsidR="00A66B9C" w:rsidRPr="0096130F">
        <w:rPr>
          <w:sz w:val="22"/>
          <w:szCs w:val="22"/>
          <w:lang w:val="lv-LV"/>
        </w:rPr>
        <w:t>”</w:t>
      </w:r>
      <w:r w:rsidR="00AD6801" w:rsidRPr="0096130F">
        <w:rPr>
          <w:sz w:val="22"/>
          <w:szCs w:val="22"/>
          <w:lang w:val="lv-LV"/>
        </w:rPr>
        <w:t>.</w:t>
      </w:r>
    </w:p>
    <w:p w14:paraId="3375B216" w14:textId="4037471F" w:rsidR="00216295" w:rsidRPr="00145FDD" w:rsidRDefault="00AD6801" w:rsidP="00145FDD">
      <w:pPr>
        <w:pStyle w:val="ListParagraph"/>
        <w:numPr>
          <w:ilvl w:val="2"/>
          <w:numId w:val="4"/>
        </w:numPr>
        <w:jc w:val="both"/>
        <w:rPr>
          <w:sz w:val="22"/>
          <w:szCs w:val="22"/>
          <w:lang w:val="lv-LV"/>
        </w:rPr>
      </w:pPr>
      <w:r w:rsidRPr="0096130F">
        <w:rPr>
          <w:sz w:val="22"/>
          <w:szCs w:val="22"/>
          <w:lang w:val="lv-LV"/>
        </w:rPr>
        <w:t>Konkurss</w:t>
      </w:r>
      <w:r w:rsidR="00A27E9B" w:rsidRPr="0096130F">
        <w:rPr>
          <w:sz w:val="22"/>
          <w:szCs w:val="22"/>
          <w:lang w:val="lv-LV"/>
        </w:rPr>
        <w:t xml:space="preserve"> </w:t>
      </w:r>
      <w:r w:rsidRPr="0096130F">
        <w:rPr>
          <w:sz w:val="22"/>
          <w:szCs w:val="22"/>
          <w:lang w:val="lv-LV"/>
        </w:rPr>
        <w:t xml:space="preserve">tiek </w:t>
      </w:r>
      <w:r w:rsidR="00A27E9B" w:rsidRPr="0096130F">
        <w:rPr>
          <w:sz w:val="22"/>
          <w:szCs w:val="22"/>
          <w:lang w:val="lv-LV"/>
        </w:rPr>
        <w:t xml:space="preserve">rīkots </w:t>
      </w:r>
      <w:r w:rsidR="00145FDD">
        <w:rPr>
          <w:sz w:val="22"/>
          <w:szCs w:val="22"/>
          <w:lang w:val="lv-LV"/>
        </w:rPr>
        <w:t>vienošanā</w:t>
      </w:r>
      <w:r w:rsidR="00145FDD" w:rsidRPr="00145FDD">
        <w:rPr>
          <w:sz w:val="22"/>
          <w:szCs w:val="22"/>
          <w:lang w:val="lv-LV"/>
        </w:rPr>
        <w:t xml:space="preserve">s Nr.8.1.1.0/17/I/002 </w:t>
      </w:r>
      <w:r w:rsidR="00DC265F">
        <w:rPr>
          <w:sz w:val="22"/>
          <w:szCs w:val="22"/>
          <w:lang w:val="lv-LV"/>
        </w:rPr>
        <w:t xml:space="preserve">ietvaros </w:t>
      </w:r>
      <w:r w:rsidR="00145FDD" w:rsidRPr="00145FDD">
        <w:rPr>
          <w:sz w:val="22"/>
          <w:szCs w:val="22"/>
          <w:lang w:val="lv-LV"/>
        </w:rPr>
        <w:t>par Eiropas Savienības reģionālā attīstības fonda projekta “Rīgas Tehniskās universitātes infrastruktūras attīstība STEM studiju programmu modernizēšanai”</w:t>
      </w:r>
      <w:r w:rsidR="00145FDD">
        <w:rPr>
          <w:sz w:val="22"/>
          <w:szCs w:val="22"/>
          <w:lang w:val="lv-LV"/>
        </w:rPr>
        <w:t xml:space="preserve"> īstenošanu</w:t>
      </w:r>
      <w:r w:rsidR="009C6CA6" w:rsidRPr="00145FDD">
        <w:rPr>
          <w:sz w:val="22"/>
          <w:szCs w:val="22"/>
          <w:lang w:val="lv-LV"/>
        </w:rPr>
        <w:t xml:space="preserve"> </w:t>
      </w:r>
      <w:r w:rsidR="009F05F9" w:rsidRPr="00145FDD">
        <w:rPr>
          <w:sz w:val="22"/>
          <w:szCs w:val="22"/>
          <w:lang w:val="lv-LV"/>
        </w:rPr>
        <w:t>(PVS ID 31</w:t>
      </w:r>
      <w:r w:rsidR="00145FDD">
        <w:rPr>
          <w:sz w:val="22"/>
          <w:szCs w:val="22"/>
          <w:lang w:val="lv-LV"/>
        </w:rPr>
        <w:t>69</w:t>
      </w:r>
      <w:r w:rsidR="002B3592" w:rsidRPr="00145FDD">
        <w:rPr>
          <w:sz w:val="22"/>
          <w:szCs w:val="22"/>
          <w:lang w:val="lv-LV"/>
        </w:rPr>
        <w:t>)</w:t>
      </w:r>
      <w:r w:rsidR="00CB748F" w:rsidRPr="00145FDD">
        <w:rPr>
          <w:sz w:val="22"/>
          <w:szCs w:val="22"/>
          <w:lang w:val="lv-LV"/>
        </w:rPr>
        <w:t>.</w:t>
      </w:r>
    </w:p>
    <w:p w14:paraId="707A631E" w14:textId="77777777"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Pretendents </w:t>
      </w:r>
      <w:r w:rsidRPr="0096130F">
        <w:rPr>
          <w:sz w:val="22"/>
          <w:szCs w:val="22"/>
          <w:lang w:val="lv-LV"/>
        </w:rPr>
        <w:t>ir piegādātājs, kurš iesniedzis piedāvājumu.</w:t>
      </w:r>
    </w:p>
    <w:p w14:paraId="46002D68" w14:textId="14D7B600" w:rsidR="00D35715" w:rsidRPr="0096130F" w:rsidRDefault="00D35715" w:rsidP="00633244">
      <w:pPr>
        <w:numPr>
          <w:ilvl w:val="1"/>
          <w:numId w:val="4"/>
        </w:numPr>
        <w:suppressAutoHyphens w:val="0"/>
        <w:ind w:left="567" w:hanging="567"/>
        <w:jc w:val="both"/>
        <w:rPr>
          <w:sz w:val="22"/>
          <w:szCs w:val="22"/>
          <w:lang w:val="lv-LV"/>
        </w:rPr>
      </w:pPr>
      <w:r w:rsidRPr="0096130F">
        <w:rPr>
          <w:b/>
          <w:sz w:val="22"/>
          <w:szCs w:val="22"/>
          <w:lang w:val="lv-LV" w:eastAsia="lv-LV"/>
        </w:rPr>
        <w:t>Piegādātājs</w:t>
      </w:r>
      <w:r w:rsidRPr="0096130F">
        <w:rPr>
          <w:sz w:val="22"/>
          <w:szCs w:val="22"/>
          <w:lang w:val="lv-LV" w:eastAsia="lv-LV"/>
        </w:rPr>
        <w:t xml:space="preserve"> - fiziskā vai juridiskā persona</w:t>
      </w:r>
      <w:r w:rsidR="006842FE">
        <w:rPr>
          <w:sz w:val="22"/>
          <w:szCs w:val="22"/>
          <w:lang w:val="lv-LV" w:eastAsia="lv-LV"/>
        </w:rPr>
        <w:t xml:space="preserve"> vai pasūtītājs</w:t>
      </w:r>
      <w:r w:rsidRPr="0096130F">
        <w:rPr>
          <w:sz w:val="22"/>
          <w:szCs w:val="22"/>
          <w:lang w:val="lv-LV" w:eastAsia="lv-LV"/>
        </w:rPr>
        <w:t>, šādu personu apvienība jebkurā to kombinācijā, kas attiecīgi piedāvā tirgū piegādāt preces.</w:t>
      </w:r>
    </w:p>
    <w:p w14:paraId="0D1F071E" w14:textId="71BBB1A2" w:rsidR="00216295" w:rsidRPr="00324C36" w:rsidRDefault="00216295" w:rsidP="00633244">
      <w:pPr>
        <w:numPr>
          <w:ilvl w:val="1"/>
          <w:numId w:val="4"/>
        </w:numPr>
        <w:tabs>
          <w:tab w:val="num" w:pos="540"/>
        </w:tabs>
        <w:suppressAutoHyphens w:val="0"/>
        <w:ind w:left="567" w:hanging="567"/>
        <w:jc w:val="both"/>
        <w:rPr>
          <w:sz w:val="22"/>
          <w:szCs w:val="22"/>
          <w:lang w:val="lv-LV"/>
        </w:rPr>
      </w:pPr>
      <w:r w:rsidRPr="0096130F">
        <w:rPr>
          <w:b/>
          <w:bCs/>
          <w:color w:val="000000"/>
          <w:spacing w:val="-1"/>
          <w:sz w:val="22"/>
          <w:szCs w:val="22"/>
          <w:lang w:val="lv-LV"/>
        </w:rPr>
        <w:t xml:space="preserve">Komisija – </w:t>
      </w:r>
      <w:r w:rsidRPr="0096130F">
        <w:rPr>
          <w:color w:val="000000"/>
          <w:spacing w:val="-1"/>
          <w:sz w:val="22"/>
          <w:szCs w:val="22"/>
          <w:lang w:val="lv-LV"/>
        </w:rPr>
        <w:t xml:space="preserve">Rīgas Tehniskās universitātes iepirkuma komisija, kas pilnvarota organizēt atklātu </w:t>
      </w:r>
      <w:r w:rsidRPr="0096130F">
        <w:rPr>
          <w:color w:val="000000"/>
          <w:spacing w:val="-4"/>
          <w:sz w:val="22"/>
          <w:szCs w:val="22"/>
          <w:lang w:val="lv-LV"/>
        </w:rPr>
        <w:t>konkursu.</w:t>
      </w:r>
    </w:p>
    <w:p w14:paraId="6A3455BB" w14:textId="77777777"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Informācija par iepirkuma priekšmetu: </w:t>
      </w:r>
    </w:p>
    <w:p w14:paraId="1F973EAC" w14:textId="4A21C568" w:rsidR="00E1641C" w:rsidRDefault="00633244" w:rsidP="00633244">
      <w:pPr>
        <w:numPr>
          <w:ilvl w:val="2"/>
          <w:numId w:val="4"/>
        </w:numPr>
        <w:suppressAutoHyphens w:val="0"/>
        <w:jc w:val="both"/>
        <w:rPr>
          <w:sz w:val="22"/>
          <w:szCs w:val="22"/>
          <w:lang w:val="lv-LV"/>
        </w:rPr>
      </w:pPr>
      <w:r w:rsidRPr="00633244">
        <w:rPr>
          <w:b/>
          <w:sz w:val="22"/>
          <w:szCs w:val="22"/>
          <w:lang w:val="lv-LV"/>
        </w:rPr>
        <w:t>Iepirkuma priekšmets:</w:t>
      </w:r>
      <w:r w:rsidRPr="00633244">
        <w:t xml:space="preserve"> </w:t>
      </w:r>
      <w:r w:rsidR="007B7902">
        <w:rPr>
          <w:sz w:val="22"/>
          <w:szCs w:val="22"/>
          <w:lang w:val="lv-LV"/>
        </w:rPr>
        <w:t>z</w:t>
      </w:r>
      <w:r w:rsidR="007B7902" w:rsidRPr="007B7902">
        <w:rPr>
          <w:sz w:val="22"/>
          <w:szCs w:val="22"/>
          <w:lang w:val="lv-LV"/>
        </w:rPr>
        <w:t>inātniskās aparatūras un aprīkojuma</w:t>
      </w:r>
      <w:r w:rsidR="00397728">
        <w:rPr>
          <w:sz w:val="22"/>
          <w:szCs w:val="22"/>
          <w:lang w:val="lv-LV"/>
        </w:rPr>
        <w:t xml:space="preserve"> </w:t>
      </w:r>
      <w:r w:rsidR="007B7902" w:rsidRPr="007B7902">
        <w:rPr>
          <w:sz w:val="22"/>
          <w:szCs w:val="22"/>
          <w:lang w:val="lv-LV"/>
        </w:rPr>
        <w:t xml:space="preserve">iegāde </w:t>
      </w:r>
      <w:r>
        <w:rPr>
          <w:sz w:val="22"/>
          <w:szCs w:val="22"/>
          <w:lang w:val="lv-LV"/>
        </w:rPr>
        <w:t>(turpmāk– Prece</w:t>
      </w:r>
      <w:r w:rsidRPr="0096130F">
        <w:rPr>
          <w:sz w:val="22"/>
          <w:szCs w:val="22"/>
          <w:lang w:val="lv-LV"/>
        </w:rPr>
        <w:t>)</w:t>
      </w:r>
      <w:r>
        <w:rPr>
          <w:sz w:val="22"/>
          <w:szCs w:val="22"/>
          <w:lang w:val="lv-LV"/>
        </w:rPr>
        <w:t xml:space="preserve"> saskaņā ar </w:t>
      </w:r>
      <w:r w:rsidRPr="00633244">
        <w:rPr>
          <w:sz w:val="22"/>
          <w:szCs w:val="22"/>
          <w:lang w:val="lv-LV"/>
        </w:rPr>
        <w:t xml:space="preserve">Tehnisko specifikāciju (Nolikuma pielikums Nr.2) un </w:t>
      </w:r>
      <w:r>
        <w:rPr>
          <w:sz w:val="22"/>
          <w:szCs w:val="22"/>
          <w:lang w:val="lv-LV"/>
        </w:rPr>
        <w:t>iepirkuma l</w:t>
      </w:r>
      <w:r w:rsidRPr="00633244">
        <w:rPr>
          <w:sz w:val="22"/>
          <w:szCs w:val="22"/>
          <w:lang w:val="lv-LV"/>
        </w:rPr>
        <w:t>īguma noteikumiem (Nolikuma pielikums Nr.4)</w:t>
      </w:r>
      <w:r w:rsidR="007B1598">
        <w:rPr>
          <w:sz w:val="22"/>
          <w:szCs w:val="22"/>
          <w:lang w:val="lv-LV"/>
        </w:rPr>
        <w:t>;</w:t>
      </w:r>
    </w:p>
    <w:p w14:paraId="43BB81F0" w14:textId="1F9EADC8" w:rsidR="00633244" w:rsidRDefault="007B7902" w:rsidP="00633244">
      <w:pPr>
        <w:numPr>
          <w:ilvl w:val="2"/>
          <w:numId w:val="4"/>
        </w:numPr>
        <w:suppressAutoHyphens w:val="0"/>
        <w:jc w:val="both"/>
        <w:rPr>
          <w:sz w:val="22"/>
          <w:szCs w:val="22"/>
          <w:lang w:val="lv-LV"/>
        </w:rPr>
      </w:pPr>
      <w:r>
        <w:rPr>
          <w:sz w:val="22"/>
          <w:szCs w:val="22"/>
          <w:lang w:val="lv-LV"/>
        </w:rPr>
        <w:t xml:space="preserve">Iepirkuma priekšmets </w:t>
      </w:r>
      <w:r w:rsidR="00226B8B">
        <w:rPr>
          <w:sz w:val="22"/>
          <w:szCs w:val="22"/>
          <w:u w:val="single"/>
          <w:lang w:val="lv-LV"/>
        </w:rPr>
        <w:t>ir</w:t>
      </w:r>
      <w:r>
        <w:rPr>
          <w:sz w:val="22"/>
          <w:szCs w:val="22"/>
          <w:lang w:val="lv-LV"/>
        </w:rPr>
        <w:t xml:space="preserve"> sadalīts </w:t>
      </w:r>
      <w:r w:rsidR="00226B8B">
        <w:rPr>
          <w:sz w:val="22"/>
          <w:szCs w:val="22"/>
          <w:lang w:val="lv-LV"/>
        </w:rPr>
        <w:t>šādās daļās:</w:t>
      </w:r>
    </w:p>
    <w:p w14:paraId="3BFA0497" w14:textId="685ED297" w:rsidR="00226B8B" w:rsidRPr="00226B8B" w:rsidRDefault="00226B8B" w:rsidP="00226B8B">
      <w:pPr>
        <w:pStyle w:val="ListParagraph"/>
        <w:numPr>
          <w:ilvl w:val="3"/>
          <w:numId w:val="4"/>
        </w:numPr>
        <w:jc w:val="both"/>
        <w:rPr>
          <w:sz w:val="22"/>
          <w:szCs w:val="22"/>
          <w:lang w:val="lv-LV"/>
        </w:rPr>
      </w:pPr>
      <w:r>
        <w:rPr>
          <w:sz w:val="22"/>
          <w:szCs w:val="22"/>
          <w:lang w:val="lv-LV"/>
        </w:rPr>
        <w:t xml:space="preserve">Daļa Nr.1: </w:t>
      </w:r>
      <w:r w:rsidRPr="00226B8B">
        <w:rPr>
          <w:sz w:val="22"/>
          <w:szCs w:val="22"/>
          <w:lang w:val="lv-LV"/>
        </w:rPr>
        <w:t xml:space="preserve">Augstfrekvenču RF signāla modulācijas un </w:t>
      </w:r>
      <w:proofErr w:type="spellStart"/>
      <w:r w:rsidRPr="00226B8B">
        <w:rPr>
          <w:sz w:val="22"/>
          <w:szCs w:val="22"/>
          <w:lang w:val="lv-LV"/>
        </w:rPr>
        <w:t>demodulācijas</w:t>
      </w:r>
      <w:proofErr w:type="spellEnd"/>
      <w:r w:rsidRPr="00226B8B">
        <w:rPr>
          <w:sz w:val="22"/>
          <w:szCs w:val="22"/>
          <w:lang w:val="lv-LV"/>
        </w:rPr>
        <w:t xml:space="preserve"> komplekts</w:t>
      </w:r>
      <w:r>
        <w:rPr>
          <w:sz w:val="22"/>
          <w:szCs w:val="22"/>
          <w:lang w:val="lv-LV"/>
        </w:rPr>
        <w:t>;</w:t>
      </w:r>
    </w:p>
    <w:p w14:paraId="018EE5DB" w14:textId="37F3CCE0" w:rsidR="00226B8B" w:rsidRPr="00226B8B" w:rsidRDefault="00226B8B" w:rsidP="00226B8B">
      <w:pPr>
        <w:pStyle w:val="ListParagraph"/>
        <w:numPr>
          <w:ilvl w:val="3"/>
          <w:numId w:val="4"/>
        </w:numPr>
        <w:jc w:val="both"/>
        <w:rPr>
          <w:sz w:val="22"/>
          <w:szCs w:val="22"/>
          <w:lang w:val="lv-LV"/>
        </w:rPr>
      </w:pPr>
      <w:r>
        <w:rPr>
          <w:sz w:val="22"/>
          <w:szCs w:val="22"/>
          <w:lang w:val="lv-LV"/>
        </w:rPr>
        <w:t xml:space="preserve">Daļa Nr.2: </w:t>
      </w:r>
      <w:r w:rsidRPr="00226B8B">
        <w:rPr>
          <w:sz w:val="22"/>
          <w:szCs w:val="22"/>
          <w:lang w:val="lv-LV"/>
        </w:rPr>
        <w:t xml:space="preserve">Pārskaņojams </w:t>
      </w:r>
      <w:proofErr w:type="spellStart"/>
      <w:r w:rsidRPr="00226B8B">
        <w:rPr>
          <w:sz w:val="22"/>
          <w:szCs w:val="22"/>
          <w:lang w:val="lv-LV"/>
        </w:rPr>
        <w:t>vienmodas</w:t>
      </w:r>
      <w:proofErr w:type="spellEnd"/>
      <w:r w:rsidRPr="00226B8B">
        <w:rPr>
          <w:sz w:val="22"/>
          <w:szCs w:val="22"/>
          <w:lang w:val="lv-LV"/>
        </w:rPr>
        <w:t xml:space="preserve"> optiskās C-joslas lāzers</w:t>
      </w:r>
      <w:r>
        <w:rPr>
          <w:sz w:val="22"/>
          <w:szCs w:val="22"/>
          <w:lang w:val="lv-LV"/>
        </w:rPr>
        <w:t>;</w:t>
      </w:r>
    </w:p>
    <w:p w14:paraId="6214C398" w14:textId="3249FE47" w:rsidR="00226B8B" w:rsidRPr="00226B8B" w:rsidRDefault="00226B8B" w:rsidP="00226B8B">
      <w:pPr>
        <w:pStyle w:val="ListParagraph"/>
        <w:numPr>
          <w:ilvl w:val="3"/>
          <w:numId w:val="4"/>
        </w:numPr>
        <w:jc w:val="both"/>
        <w:rPr>
          <w:sz w:val="22"/>
          <w:szCs w:val="22"/>
          <w:lang w:val="lv-LV"/>
        </w:rPr>
      </w:pPr>
      <w:r>
        <w:rPr>
          <w:sz w:val="22"/>
          <w:szCs w:val="22"/>
          <w:lang w:val="lv-LV"/>
        </w:rPr>
        <w:t xml:space="preserve">Daļa Nr.3: </w:t>
      </w:r>
      <w:r w:rsidRPr="00226B8B">
        <w:rPr>
          <w:sz w:val="22"/>
          <w:szCs w:val="22"/>
          <w:lang w:val="lv-LV"/>
        </w:rPr>
        <w:t xml:space="preserve">Pārskaņojams </w:t>
      </w:r>
      <w:proofErr w:type="spellStart"/>
      <w:r w:rsidRPr="00226B8B">
        <w:rPr>
          <w:sz w:val="22"/>
          <w:szCs w:val="22"/>
          <w:lang w:val="lv-LV"/>
        </w:rPr>
        <w:t>vienmodas</w:t>
      </w:r>
      <w:proofErr w:type="spellEnd"/>
      <w:r w:rsidRPr="00226B8B">
        <w:rPr>
          <w:sz w:val="22"/>
          <w:szCs w:val="22"/>
          <w:lang w:val="lv-LV"/>
        </w:rPr>
        <w:t xml:space="preserve"> optiskās L-joslas lāzers</w:t>
      </w:r>
      <w:r>
        <w:rPr>
          <w:sz w:val="22"/>
          <w:szCs w:val="22"/>
          <w:lang w:val="lv-LV"/>
        </w:rPr>
        <w:t>;</w:t>
      </w:r>
    </w:p>
    <w:p w14:paraId="51A09189" w14:textId="50E89A32" w:rsidR="00226B8B" w:rsidRPr="00226B8B" w:rsidRDefault="00226B8B" w:rsidP="00226B8B">
      <w:pPr>
        <w:pStyle w:val="ListParagraph"/>
        <w:numPr>
          <w:ilvl w:val="3"/>
          <w:numId w:val="4"/>
        </w:numPr>
        <w:jc w:val="both"/>
        <w:rPr>
          <w:sz w:val="22"/>
          <w:szCs w:val="22"/>
          <w:lang w:val="lv-LV"/>
        </w:rPr>
      </w:pPr>
      <w:r>
        <w:rPr>
          <w:sz w:val="22"/>
          <w:szCs w:val="22"/>
          <w:lang w:val="lv-LV"/>
        </w:rPr>
        <w:t xml:space="preserve">Daļa Nr.4: </w:t>
      </w:r>
      <w:r w:rsidRPr="00226B8B">
        <w:rPr>
          <w:sz w:val="22"/>
          <w:szCs w:val="22"/>
          <w:lang w:val="lv-LV"/>
        </w:rPr>
        <w:t>Augstfrekvenču elektriskā signāla pastiprinātājs</w:t>
      </w:r>
      <w:r>
        <w:rPr>
          <w:sz w:val="22"/>
          <w:szCs w:val="22"/>
          <w:lang w:val="lv-LV"/>
        </w:rPr>
        <w:t>;</w:t>
      </w:r>
    </w:p>
    <w:p w14:paraId="17FC089E" w14:textId="5B51D168" w:rsidR="00226B8B" w:rsidRPr="00226B8B" w:rsidRDefault="00226B8B" w:rsidP="00226B8B">
      <w:pPr>
        <w:pStyle w:val="ListParagraph"/>
        <w:numPr>
          <w:ilvl w:val="3"/>
          <w:numId w:val="4"/>
        </w:numPr>
        <w:jc w:val="both"/>
        <w:rPr>
          <w:sz w:val="22"/>
          <w:szCs w:val="22"/>
          <w:lang w:val="lv-LV"/>
        </w:rPr>
      </w:pPr>
      <w:r>
        <w:rPr>
          <w:sz w:val="22"/>
          <w:szCs w:val="22"/>
          <w:lang w:val="lv-LV"/>
        </w:rPr>
        <w:t xml:space="preserve">Daļa Nr.5: </w:t>
      </w:r>
      <w:r w:rsidRPr="00226B8B">
        <w:rPr>
          <w:sz w:val="22"/>
          <w:szCs w:val="22"/>
          <w:lang w:val="lv-LV"/>
        </w:rPr>
        <w:t>Elektrosakaru teorijas laboratorijas mācību-zinātniskais komplekts</w:t>
      </w:r>
      <w:r>
        <w:rPr>
          <w:sz w:val="22"/>
          <w:szCs w:val="22"/>
          <w:lang w:val="lv-LV"/>
        </w:rPr>
        <w:t>;</w:t>
      </w:r>
    </w:p>
    <w:p w14:paraId="257DA7E7" w14:textId="3932B11E" w:rsidR="00226B8B" w:rsidRDefault="00226B8B" w:rsidP="00226B8B">
      <w:pPr>
        <w:pStyle w:val="ListParagraph"/>
        <w:numPr>
          <w:ilvl w:val="3"/>
          <w:numId w:val="4"/>
        </w:numPr>
        <w:jc w:val="both"/>
        <w:rPr>
          <w:sz w:val="22"/>
          <w:szCs w:val="22"/>
          <w:lang w:val="lv-LV"/>
        </w:rPr>
      </w:pPr>
      <w:r>
        <w:rPr>
          <w:sz w:val="22"/>
          <w:szCs w:val="22"/>
          <w:lang w:val="lv-LV"/>
        </w:rPr>
        <w:t xml:space="preserve">Daļa Nr.6: </w:t>
      </w:r>
      <w:r w:rsidRPr="00226B8B">
        <w:rPr>
          <w:sz w:val="22"/>
          <w:szCs w:val="22"/>
          <w:lang w:val="lv-LV"/>
        </w:rPr>
        <w:t>Šķiedru optikas pārraides sistēmu laboratorijas mācību-zinātniskais komplekts</w:t>
      </w:r>
      <w:r>
        <w:rPr>
          <w:sz w:val="22"/>
          <w:szCs w:val="22"/>
          <w:lang w:val="lv-LV"/>
        </w:rPr>
        <w:t>.</w:t>
      </w:r>
    </w:p>
    <w:p w14:paraId="5AED6BF9" w14:textId="70CA5953" w:rsidR="00C61234" w:rsidRPr="00C67891" w:rsidRDefault="007B7902" w:rsidP="00C67891">
      <w:pPr>
        <w:numPr>
          <w:ilvl w:val="2"/>
          <w:numId w:val="4"/>
        </w:numPr>
        <w:suppressAutoHyphens w:val="0"/>
        <w:jc w:val="both"/>
        <w:rPr>
          <w:bCs/>
          <w:color w:val="000000"/>
          <w:sz w:val="22"/>
          <w:szCs w:val="22"/>
          <w:lang w:eastAsia="lv-LV"/>
        </w:rPr>
      </w:pPr>
      <w:r w:rsidRPr="00C67891">
        <w:rPr>
          <w:b/>
          <w:bCs/>
          <w:color w:val="000000"/>
          <w:sz w:val="22"/>
          <w:szCs w:val="22"/>
          <w:lang w:eastAsia="lv-LV"/>
        </w:rPr>
        <w:t xml:space="preserve">CPV </w:t>
      </w:r>
      <w:proofErr w:type="spellStart"/>
      <w:r w:rsidRPr="00C67891">
        <w:rPr>
          <w:b/>
          <w:bCs/>
          <w:color w:val="000000"/>
          <w:sz w:val="22"/>
          <w:szCs w:val="22"/>
          <w:lang w:eastAsia="lv-LV"/>
        </w:rPr>
        <w:t>kodi</w:t>
      </w:r>
      <w:proofErr w:type="spellEnd"/>
      <w:r w:rsidR="00CB748F" w:rsidRPr="00C67891">
        <w:rPr>
          <w:b/>
          <w:bCs/>
          <w:color w:val="000000"/>
          <w:sz w:val="22"/>
          <w:szCs w:val="22"/>
          <w:lang w:eastAsia="lv-LV"/>
        </w:rPr>
        <w:t>:</w:t>
      </w:r>
      <w:r w:rsidR="006E2394" w:rsidRPr="00C67891">
        <w:rPr>
          <w:b/>
          <w:bCs/>
          <w:color w:val="000000"/>
          <w:sz w:val="22"/>
          <w:szCs w:val="22"/>
          <w:lang w:eastAsia="lv-LV"/>
        </w:rPr>
        <w:t xml:space="preserve"> </w:t>
      </w:r>
      <w:r w:rsidR="006E2394" w:rsidRPr="00C67891">
        <w:rPr>
          <w:bCs/>
          <w:color w:val="000000"/>
          <w:sz w:val="22"/>
          <w:szCs w:val="22"/>
          <w:lang w:eastAsia="lv-LV"/>
        </w:rPr>
        <w:t xml:space="preserve">38000000-5, </w:t>
      </w:r>
      <w:r w:rsidR="00C67891" w:rsidRPr="00C67891">
        <w:rPr>
          <w:bCs/>
          <w:color w:val="000000"/>
          <w:sz w:val="22"/>
          <w:szCs w:val="22"/>
          <w:lang w:eastAsia="lv-LV"/>
        </w:rPr>
        <w:t>30200000-1</w:t>
      </w:r>
      <w:r w:rsidR="00C67891" w:rsidRPr="00C67891">
        <w:rPr>
          <w:bCs/>
          <w:color w:val="000000"/>
          <w:sz w:val="22"/>
          <w:szCs w:val="22"/>
          <w:lang w:eastAsia="lv-LV"/>
        </w:rPr>
        <w:t xml:space="preserve">, </w:t>
      </w:r>
      <w:r w:rsidR="00C67891" w:rsidRPr="00C67891">
        <w:rPr>
          <w:bCs/>
          <w:color w:val="000000"/>
          <w:sz w:val="22"/>
          <w:szCs w:val="22"/>
          <w:lang w:eastAsia="lv-LV"/>
        </w:rPr>
        <w:t>32000000-3</w:t>
      </w:r>
      <w:r w:rsidR="00C67891" w:rsidRPr="00C67891">
        <w:rPr>
          <w:bCs/>
          <w:color w:val="000000"/>
          <w:sz w:val="22"/>
          <w:szCs w:val="22"/>
          <w:lang w:eastAsia="lv-LV"/>
        </w:rPr>
        <w:t xml:space="preserve">, </w:t>
      </w:r>
      <w:r w:rsidR="00C67891" w:rsidRPr="00C67891">
        <w:rPr>
          <w:bCs/>
          <w:color w:val="000000"/>
          <w:sz w:val="22"/>
          <w:szCs w:val="22"/>
          <w:lang w:eastAsia="lv-LV"/>
        </w:rPr>
        <w:t>31000000-6</w:t>
      </w:r>
      <w:r w:rsidR="00C67891" w:rsidRPr="00C67891">
        <w:rPr>
          <w:bCs/>
          <w:color w:val="000000"/>
          <w:sz w:val="22"/>
          <w:szCs w:val="22"/>
          <w:lang w:eastAsia="lv-LV"/>
        </w:rPr>
        <w:t xml:space="preserve">, </w:t>
      </w:r>
      <w:r w:rsidR="006E2394" w:rsidRPr="00C67891">
        <w:rPr>
          <w:bCs/>
          <w:color w:val="000000"/>
          <w:sz w:val="22"/>
          <w:szCs w:val="22"/>
          <w:lang w:eastAsia="lv-LV"/>
        </w:rPr>
        <w:t>48000000-8.</w:t>
      </w:r>
    </w:p>
    <w:p w14:paraId="7855FF55" w14:textId="630E5EAA" w:rsidR="000F4674" w:rsidRPr="000F4674" w:rsidRDefault="000F4674" w:rsidP="00633244">
      <w:pPr>
        <w:numPr>
          <w:ilvl w:val="2"/>
          <w:numId w:val="4"/>
        </w:numPr>
        <w:suppressAutoHyphens w:val="0"/>
        <w:jc w:val="both"/>
        <w:rPr>
          <w:sz w:val="22"/>
          <w:szCs w:val="22"/>
          <w:lang w:val="lv-LV"/>
        </w:rPr>
      </w:pPr>
      <w:r w:rsidRPr="000F4674">
        <w:rPr>
          <w:b/>
          <w:sz w:val="22"/>
          <w:szCs w:val="22"/>
          <w:lang w:val="lv-LV"/>
        </w:rPr>
        <w:t>Piegādāto preču garantijas termiņš</w:t>
      </w:r>
      <w:r>
        <w:rPr>
          <w:b/>
          <w:sz w:val="22"/>
          <w:szCs w:val="22"/>
          <w:lang w:val="lv-LV"/>
        </w:rPr>
        <w:t>:</w:t>
      </w:r>
      <w:r>
        <w:rPr>
          <w:sz w:val="22"/>
          <w:szCs w:val="22"/>
          <w:lang w:val="lv-LV"/>
        </w:rPr>
        <w:t xml:space="preserve">  ne mazāk kā 24 (divdesmit četri) mē</w:t>
      </w:r>
      <w:r w:rsidR="007B1598">
        <w:rPr>
          <w:sz w:val="22"/>
          <w:szCs w:val="22"/>
          <w:lang w:val="lv-LV"/>
        </w:rPr>
        <w:t>neši no preču saņemšanas dienas;</w:t>
      </w:r>
    </w:p>
    <w:p w14:paraId="30A365E1" w14:textId="73087094" w:rsidR="002E5671" w:rsidRPr="00C57528" w:rsidRDefault="00A221F2" w:rsidP="00633244">
      <w:pPr>
        <w:numPr>
          <w:ilvl w:val="2"/>
          <w:numId w:val="4"/>
        </w:numPr>
        <w:suppressAutoHyphens w:val="0"/>
        <w:jc w:val="both"/>
        <w:rPr>
          <w:sz w:val="22"/>
          <w:szCs w:val="22"/>
          <w:lang w:val="lv-LV"/>
        </w:rPr>
      </w:pPr>
      <w:r w:rsidRPr="00C57528">
        <w:rPr>
          <w:b/>
          <w:sz w:val="22"/>
          <w:szCs w:val="22"/>
          <w:lang w:val="lv-LV"/>
        </w:rPr>
        <w:t>Iepirk</w:t>
      </w:r>
      <w:r w:rsidR="005A33D5" w:rsidRPr="00C57528">
        <w:rPr>
          <w:b/>
          <w:sz w:val="22"/>
          <w:szCs w:val="22"/>
          <w:lang w:val="lv-LV"/>
        </w:rPr>
        <w:t xml:space="preserve">uma priekšmeta </w:t>
      </w:r>
      <w:r w:rsidR="006977F5" w:rsidRPr="00C57528">
        <w:rPr>
          <w:b/>
          <w:sz w:val="22"/>
          <w:szCs w:val="22"/>
          <w:lang w:val="lv-LV"/>
        </w:rPr>
        <w:t>piegādes</w:t>
      </w:r>
      <w:r w:rsidR="005A33D5" w:rsidRPr="00C57528">
        <w:rPr>
          <w:b/>
          <w:sz w:val="22"/>
          <w:szCs w:val="22"/>
          <w:lang w:val="lv-LV"/>
        </w:rPr>
        <w:t xml:space="preserve"> termiņš</w:t>
      </w:r>
      <w:r w:rsidR="004F0691" w:rsidRPr="00C57528">
        <w:rPr>
          <w:b/>
          <w:sz w:val="22"/>
          <w:szCs w:val="22"/>
          <w:lang w:val="lv-LV"/>
        </w:rPr>
        <w:t xml:space="preserve">: </w:t>
      </w:r>
      <w:r w:rsidR="002E5671" w:rsidRPr="00C57528">
        <w:rPr>
          <w:sz w:val="22"/>
          <w:szCs w:val="22"/>
          <w:lang w:val="lv-LV"/>
        </w:rPr>
        <w:t xml:space="preserve">ne vēlāk kā </w:t>
      </w:r>
      <w:r w:rsidR="00226B8B">
        <w:rPr>
          <w:sz w:val="22"/>
          <w:szCs w:val="22"/>
          <w:lang w:val="lv-LV"/>
        </w:rPr>
        <w:t>4</w:t>
      </w:r>
      <w:r w:rsidR="002E5671" w:rsidRPr="00C57528">
        <w:rPr>
          <w:sz w:val="22"/>
          <w:szCs w:val="22"/>
          <w:lang w:val="lv-LV"/>
        </w:rPr>
        <w:t xml:space="preserve"> </w:t>
      </w:r>
      <w:r w:rsidR="00C57528" w:rsidRPr="00C57528">
        <w:rPr>
          <w:sz w:val="22"/>
          <w:szCs w:val="22"/>
          <w:lang w:val="lv-LV"/>
        </w:rPr>
        <w:t>(</w:t>
      </w:r>
      <w:r w:rsidR="00226B8B">
        <w:rPr>
          <w:sz w:val="22"/>
          <w:szCs w:val="22"/>
          <w:lang w:val="lv-LV"/>
        </w:rPr>
        <w:t>četru</w:t>
      </w:r>
      <w:r w:rsidR="002E5671" w:rsidRPr="00C57528">
        <w:rPr>
          <w:sz w:val="22"/>
          <w:szCs w:val="22"/>
          <w:lang w:val="lv-LV"/>
        </w:rPr>
        <w:t xml:space="preserve">) </w:t>
      </w:r>
      <w:r w:rsidR="009F05F9" w:rsidRPr="00C57528">
        <w:rPr>
          <w:sz w:val="22"/>
          <w:szCs w:val="22"/>
          <w:lang w:val="lv-LV"/>
        </w:rPr>
        <w:t>mēnešu</w:t>
      </w:r>
      <w:r w:rsidR="002E5671" w:rsidRPr="00C57528">
        <w:rPr>
          <w:sz w:val="22"/>
          <w:szCs w:val="22"/>
          <w:lang w:val="lv-LV"/>
        </w:rPr>
        <w:t xml:space="preserve"> laikā no iepirkuma līguma noslēgšanas die</w:t>
      </w:r>
      <w:r w:rsidR="007B1598">
        <w:rPr>
          <w:sz w:val="22"/>
          <w:szCs w:val="22"/>
          <w:lang w:val="lv-LV"/>
        </w:rPr>
        <w:t>nas;</w:t>
      </w:r>
    </w:p>
    <w:p w14:paraId="520D9C80" w14:textId="79B0926B" w:rsidR="00CB748F" w:rsidRPr="00C57528" w:rsidRDefault="00A221F2" w:rsidP="00266EF6">
      <w:pPr>
        <w:numPr>
          <w:ilvl w:val="2"/>
          <w:numId w:val="4"/>
        </w:numPr>
        <w:suppressAutoHyphens w:val="0"/>
        <w:jc w:val="both"/>
        <w:rPr>
          <w:sz w:val="22"/>
          <w:szCs w:val="22"/>
          <w:lang w:val="lv-LV"/>
        </w:rPr>
      </w:pPr>
      <w:r w:rsidRPr="00C57528">
        <w:rPr>
          <w:b/>
          <w:sz w:val="22"/>
          <w:szCs w:val="22"/>
          <w:lang w:val="lv-LV"/>
        </w:rPr>
        <w:t>Preces piegādes vieta</w:t>
      </w:r>
      <w:r w:rsidR="00382393" w:rsidRPr="00C57528">
        <w:rPr>
          <w:sz w:val="22"/>
          <w:szCs w:val="22"/>
          <w:lang w:val="lv-LV"/>
        </w:rPr>
        <w:t>:</w:t>
      </w:r>
      <w:r w:rsidR="00EE4EF4" w:rsidRPr="00C57528">
        <w:rPr>
          <w:sz w:val="22"/>
          <w:szCs w:val="22"/>
          <w:lang w:val="lv-LV"/>
        </w:rPr>
        <w:t xml:space="preserve"> </w:t>
      </w:r>
      <w:r w:rsidR="00266EF6" w:rsidRPr="00266EF6">
        <w:rPr>
          <w:sz w:val="22"/>
          <w:szCs w:val="22"/>
          <w:lang w:val="lv-LV"/>
        </w:rPr>
        <w:t xml:space="preserve">Rīga, </w:t>
      </w:r>
      <w:proofErr w:type="spellStart"/>
      <w:r w:rsidR="00266EF6" w:rsidRPr="00266EF6">
        <w:rPr>
          <w:sz w:val="22"/>
          <w:szCs w:val="22"/>
          <w:lang w:val="lv-LV"/>
        </w:rPr>
        <w:t>Āzenes</w:t>
      </w:r>
      <w:proofErr w:type="spellEnd"/>
      <w:r w:rsidR="00266EF6" w:rsidRPr="00266EF6">
        <w:rPr>
          <w:sz w:val="22"/>
          <w:szCs w:val="22"/>
          <w:lang w:val="lv-LV"/>
        </w:rPr>
        <w:t xml:space="preserve"> iela 12-233</w:t>
      </w:r>
      <w:r w:rsidR="007B1598">
        <w:rPr>
          <w:sz w:val="22"/>
          <w:szCs w:val="22"/>
          <w:lang w:val="lv-LV"/>
        </w:rPr>
        <w:t>;</w:t>
      </w:r>
      <w:bookmarkStart w:id="0" w:name="_GoBack"/>
      <w:bookmarkEnd w:id="0"/>
    </w:p>
    <w:p w14:paraId="345DC651" w14:textId="6263F327" w:rsidR="003B6833" w:rsidRPr="0096130F" w:rsidRDefault="00EE4EF4" w:rsidP="00633244">
      <w:pPr>
        <w:numPr>
          <w:ilvl w:val="2"/>
          <w:numId w:val="4"/>
        </w:numPr>
        <w:suppressAutoHyphens w:val="0"/>
        <w:jc w:val="both"/>
        <w:rPr>
          <w:sz w:val="22"/>
          <w:szCs w:val="22"/>
          <w:lang w:val="lv-LV"/>
        </w:rPr>
      </w:pPr>
      <w:r w:rsidRPr="0096130F">
        <w:rPr>
          <w:b/>
          <w:bCs/>
          <w:sz w:val="22"/>
          <w:szCs w:val="22"/>
          <w:lang w:val="lv-LV"/>
        </w:rPr>
        <w:t>Iepirkuma l</w:t>
      </w:r>
      <w:r w:rsidR="003B6833" w:rsidRPr="0096130F">
        <w:rPr>
          <w:b/>
          <w:bCs/>
          <w:sz w:val="22"/>
          <w:szCs w:val="22"/>
          <w:lang w:val="lv-LV"/>
        </w:rPr>
        <w:t>īgums</w:t>
      </w:r>
      <w:r w:rsidR="0031774D" w:rsidRPr="0096130F">
        <w:rPr>
          <w:b/>
          <w:bCs/>
          <w:sz w:val="22"/>
          <w:szCs w:val="22"/>
          <w:lang w:val="lv-LV"/>
        </w:rPr>
        <w:t xml:space="preserve"> (turpmāk arī Līgums)</w:t>
      </w:r>
      <w:r w:rsidR="003B6833" w:rsidRPr="0096130F">
        <w:rPr>
          <w:b/>
          <w:bCs/>
          <w:sz w:val="22"/>
          <w:szCs w:val="22"/>
          <w:lang w:val="lv-LV"/>
        </w:rPr>
        <w:t xml:space="preserve">: </w:t>
      </w:r>
      <w:r w:rsidR="003A4895" w:rsidRPr="0096130F">
        <w:rPr>
          <w:bCs/>
          <w:sz w:val="22"/>
          <w:szCs w:val="22"/>
          <w:lang w:val="lv-LV"/>
        </w:rPr>
        <w:t xml:space="preserve">Konkursa rezultātā ar uzvarējušo Pretendentu tiek noslēgts Līgums. </w:t>
      </w:r>
      <w:proofErr w:type="spellStart"/>
      <w:r w:rsidR="0031774D" w:rsidRPr="0096130F">
        <w:rPr>
          <w:bCs/>
          <w:sz w:val="22"/>
          <w:szCs w:val="22"/>
        </w:rPr>
        <w:t>L</w:t>
      </w:r>
      <w:r w:rsidRPr="0096130F">
        <w:rPr>
          <w:bCs/>
          <w:sz w:val="22"/>
          <w:szCs w:val="22"/>
        </w:rPr>
        <w:t>īgum</w:t>
      </w:r>
      <w:r w:rsidR="0031774D" w:rsidRPr="0096130F">
        <w:rPr>
          <w:bCs/>
          <w:sz w:val="22"/>
          <w:szCs w:val="22"/>
        </w:rPr>
        <w:t>a</w:t>
      </w:r>
      <w:proofErr w:type="spellEnd"/>
      <w:r w:rsidR="0031774D" w:rsidRPr="0096130F">
        <w:rPr>
          <w:bCs/>
          <w:sz w:val="22"/>
          <w:szCs w:val="22"/>
        </w:rPr>
        <w:t xml:space="preserve"> </w:t>
      </w:r>
      <w:proofErr w:type="spellStart"/>
      <w:r w:rsidR="0031774D" w:rsidRPr="0096130F">
        <w:rPr>
          <w:bCs/>
          <w:sz w:val="22"/>
          <w:szCs w:val="22"/>
        </w:rPr>
        <w:t>projekts</w:t>
      </w:r>
      <w:proofErr w:type="spellEnd"/>
      <w:r w:rsidRPr="0096130F">
        <w:rPr>
          <w:bCs/>
          <w:sz w:val="22"/>
          <w:szCs w:val="22"/>
        </w:rPr>
        <w:t xml:space="preserve"> </w:t>
      </w:r>
      <w:proofErr w:type="spellStart"/>
      <w:r w:rsidR="003B6833" w:rsidRPr="0096130F">
        <w:rPr>
          <w:bCs/>
          <w:sz w:val="22"/>
          <w:szCs w:val="22"/>
        </w:rPr>
        <w:t>pievienots</w:t>
      </w:r>
      <w:proofErr w:type="spellEnd"/>
      <w:r w:rsidR="003B6833" w:rsidRPr="0096130F">
        <w:rPr>
          <w:bCs/>
          <w:sz w:val="22"/>
          <w:szCs w:val="22"/>
        </w:rPr>
        <w:t xml:space="preserve"> </w:t>
      </w:r>
      <w:proofErr w:type="spellStart"/>
      <w:r w:rsidR="003B6833" w:rsidRPr="0096130F">
        <w:rPr>
          <w:bCs/>
          <w:sz w:val="22"/>
          <w:szCs w:val="22"/>
        </w:rPr>
        <w:t>Nolikuma</w:t>
      </w:r>
      <w:proofErr w:type="spellEnd"/>
      <w:r w:rsidR="003B6833" w:rsidRPr="0096130F">
        <w:rPr>
          <w:bCs/>
          <w:sz w:val="22"/>
          <w:szCs w:val="22"/>
        </w:rPr>
        <w:t xml:space="preserve"> </w:t>
      </w:r>
      <w:proofErr w:type="spellStart"/>
      <w:r w:rsidR="003B6833" w:rsidRPr="0096130F">
        <w:rPr>
          <w:bCs/>
          <w:sz w:val="22"/>
          <w:szCs w:val="22"/>
        </w:rPr>
        <w:t>pielikumā</w:t>
      </w:r>
      <w:proofErr w:type="spellEnd"/>
      <w:r w:rsidR="007B7902">
        <w:rPr>
          <w:bCs/>
          <w:sz w:val="22"/>
          <w:szCs w:val="22"/>
        </w:rPr>
        <w:t xml:space="preserve"> Nr.4</w:t>
      </w:r>
      <w:r w:rsidR="007B1598">
        <w:rPr>
          <w:bCs/>
          <w:sz w:val="22"/>
          <w:szCs w:val="22"/>
        </w:rPr>
        <w:t>;</w:t>
      </w:r>
      <w:r w:rsidR="00942C94" w:rsidRPr="0096130F">
        <w:rPr>
          <w:bCs/>
          <w:sz w:val="22"/>
          <w:szCs w:val="22"/>
        </w:rPr>
        <w:t xml:space="preserve"> </w:t>
      </w:r>
    </w:p>
    <w:p w14:paraId="1EA3460E" w14:textId="7AD8E336" w:rsidR="004F0691" w:rsidRPr="00D068FE" w:rsidRDefault="004F0691" w:rsidP="00633244">
      <w:pPr>
        <w:numPr>
          <w:ilvl w:val="2"/>
          <w:numId w:val="4"/>
        </w:numPr>
        <w:suppressAutoHyphens w:val="0"/>
        <w:ind w:hanging="721"/>
        <w:jc w:val="both"/>
        <w:rPr>
          <w:sz w:val="22"/>
          <w:szCs w:val="22"/>
          <w:lang w:val="lv-LV"/>
        </w:rPr>
      </w:pPr>
      <w:r w:rsidRPr="0096130F">
        <w:rPr>
          <w:b/>
          <w:sz w:val="22"/>
          <w:szCs w:val="22"/>
          <w:lang w:val="lv-LV"/>
        </w:rPr>
        <w:t xml:space="preserve">Norēķinu kārtība: </w:t>
      </w:r>
      <w:r w:rsidR="0035239E" w:rsidRPr="0096130F">
        <w:rPr>
          <w:sz w:val="22"/>
          <w:szCs w:val="22"/>
          <w:lang w:val="lv-LV"/>
        </w:rPr>
        <w:t>norēķinu kārtība ir noteikta iepirkuma</w:t>
      </w:r>
      <w:r w:rsidR="00C61234" w:rsidRPr="0096130F">
        <w:rPr>
          <w:sz w:val="22"/>
          <w:szCs w:val="22"/>
          <w:lang w:val="lv-LV"/>
        </w:rPr>
        <w:t xml:space="preserve"> Līguma projektā</w:t>
      </w:r>
      <w:r w:rsidR="00633244">
        <w:rPr>
          <w:sz w:val="22"/>
          <w:szCs w:val="22"/>
          <w:lang w:val="lv-LV"/>
        </w:rPr>
        <w:t>, Piegādātājam, kurš ieguvis līgum</w:t>
      </w:r>
      <w:r w:rsidR="007B7902">
        <w:rPr>
          <w:sz w:val="22"/>
          <w:szCs w:val="22"/>
          <w:lang w:val="lv-LV"/>
        </w:rPr>
        <w:t xml:space="preserve">a </w:t>
      </w:r>
      <w:r w:rsidR="00633244">
        <w:rPr>
          <w:sz w:val="22"/>
          <w:szCs w:val="22"/>
          <w:lang w:val="lv-LV"/>
        </w:rPr>
        <w:t xml:space="preserve">slēgšanas tiesības, </w:t>
      </w:r>
      <w:r w:rsidR="00633244" w:rsidRPr="00D068FE">
        <w:rPr>
          <w:sz w:val="22"/>
          <w:szCs w:val="22"/>
          <w:lang w:val="lv-LV"/>
        </w:rPr>
        <w:t>ir tiesī</w:t>
      </w:r>
      <w:r w:rsidR="000F4674" w:rsidRPr="00D068FE">
        <w:rPr>
          <w:sz w:val="22"/>
          <w:szCs w:val="22"/>
          <w:lang w:val="lv-LV"/>
        </w:rPr>
        <w:t>bas saņemt avansu ne vairāk kā 3</w:t>
      </w:r>
      <w:r w:rsidR="00633244" w:rsidRPr="00D068FE">
        <w:rPr>
          <w:sz w:val="22"/>
          <w:szCs w:val="22"/>
          <w:lang w:val="lv-LV"/>
        </w:rPr>
        <w:t>0% (</w:t>
      </w:r>
      <w:r w:rsidR="000F4674" w:rsidRPr="00D068FE">
        <w:rPr>
          <w:sz w:val="22"/>
          <w:szCs w:val="22"/>
          <w:lang w:val="lv-LV"/>
        </w:rPr>
        <w:t>trīs</w:t>
      </w:r>
      <w:r w:rsidR="00633244" w:rsidRPr="00D068FE">
        <w:rPr>
          <w:sz w:val="22"/>
          <w:szCs w:val="22"/>
          <w:lang w:val="lv-LV"/>
        </w:rPr>
        <w:t>desmit pr</w:t>
      </w:r>
      <w:r w:rsidR="007B1598" w:rsidRPr="00D068FE">
        <w:rPr>
          <w:sz w:val="22"/>
          <w:szCs w:val="22"/>
          <w:lang w:val="lv-LV"/>
        </w:rPr>
        <w:t>ocenti) apmērā no Līguma summas;</w:t>
      </w:r>
    </w:p>
    <w:p w14:paraId="718B349F" w14:textId="6EE2C87A" w:rsidR="00216295" w:rsidRPr="0096130F" w:rsidRDefault="002673E4" w:rsidP="00633244">
      <w:pPr>
        <w:numPr>
          <w:ilvl w:val="2"/>
          <w:numId w:val="4"/>
        </w:numPr>
        <w:tabs>
          <w:tab w:val="left" w:pos="567"/>
        </w:tabs>
        <w:suppressAutoHyphens w:val="0"/>
        <w:jc w:val="both"/>
        <w:rPr>
          <w:sz w:val="22"/>
          <w:szCs w:val="22"/>
          <w:lang w:val="lv-LV"/>
        </w:rPr>
      </w:pPr>
      <w:r w:rsidRPr="002673E4">
        <w:rPr>
          <w:b/>
          <w:sz w:val="22"/>
          <w:szCs w:val="22"/>
          <w:lang w:val="lv-LV"/>
        </w:rPr>
        <w:t>Piegādātājs var iesniegt vienu piedāvājuma variantu</w:t>
      </w:r>
      <w:r w:rsidR="00226B8B">
        <w:rPr>
          <w:b/>
          <w:sz w:val="22"/>
          <w:szCs w:val="22"/>
          <w:lang w:val="lv-LV"/>
        </w:rPr>
        <w:t xml:space="preserve"> katrā iepirkuma daļā</w:t>
      </w:r>
      <w:r w:rsidRPr="002673E4">
        <w:rPr>
          <w:b/>
          <w:sz w:val="22"/>
          <w:szCs w:val="22"/>
          <w:lang w:val="lv-LV"/>
        </w:rPr>
        <w:t xml:space="preserve">. Jāiesniedz pilnībā piedāvāts iepirkuma priekšmeta </w:t>
      </w:r>
      <w:r w:rsidR="00226B8B">
        <w:rPr>
          <w:b/>
          <w:sz w:val="22"/>
          <w:szCs w:val="22"/>
          <w:lang w:val="lv-LV"/>
        </w:rPr>
        <w:t xml:space="preserve">daļas </w:t>
      </w:r>
      <w:r w:rsidRPr="002673E4">
        <w:rPr>
          <w:b/>
          <w:sz w:val="22"/>
          <w:szCs w:val="22"/>
          <w:lang w:val="lv-LV"/>
        </w:rPr>
        <w:t>apjoms</w:t>
      </w:r>
      <w:r w:rsidR="007B1598">
        <w:rPr>
          <w:b/>
          <w:sz w:val="22"/>
          <w:szCs w:val="22"/>
          <w:lang w:val="lv-LV"/>
        </w:rPr>
        <w:t>;</w:t>
      </w:r>
      <w:r w:rsidR="00D038C9" w:rsidRPr="0096130F">
        <w:rPr>
          <w:sz w:val="22"/>
          <w:szCs w:val="22"/>
          <w:lang w:val="lv-LV"/>
        </w:rPr>
        <w:t xml:space="preserve"> </w:t>
      </w:r>
    </w:p>
    <w:p w14:paraId="3FCAEDB9" w14:textId="45B54CCE" w:rsidR="0063255D" w:rsidRPr="0096130F" w:rsidRDefault="00EB661C" w:rsidP="00633244">
      <w:pPr>
        <w:numPr>
          <w:ilvl w:val="2"/>
          <w:numId w:val="4"/>
        </w:numPr>
        <w:tabs>
          <w:tab w:val="left" w:pos="567"/>
        </w:tabs>
        <w:suppressAutoHyphens w:val="0"/>
        <w:jc w:val="both"/>
        <w:rPr>
          <w:sz w:val="22"/>
          <w:szCs w:val="22"/>
          <w:lang w:val="lv-LV"/>
        </w:rPr>
      </w:pPr>
      <w:r w:rsidRPr="0096130F">
        <w:rPr>
          <w:sz w:val="22"/>
          <w:szCs w:val="22"/>
          <w:lang w:val="lv-LV"/>
        </w:rPr>
        <w:t xml:space="preserve">Iespējamā inflācija, tirgus apstākļu maiņa vai jebkuri citi apstākļi nevar būt par pamatu </w:t>
      </w:r>
      <w:r w:rsidR="00B93C31" w:rsidRPr="0096130F">
        <w:rPr>
          <w:sz w:val="22"/>
          <w:szCs w:val="22"/>
          <w:lang w:val="lv-LV"/>
        </w:rPr>
        <w:t xml:space="preserve">Preču </w:t>
      </w:r>
      <w:r w:rsidR="00C55946">
        <w:rPr>
          <w:sz w:val="22"/>
          <w:szCs w:val="22"/>
          <w:lang w:val="lv-LV"/>
        </w:rPr>
        <w:t>cenu paaugstināšanai, P</w:t>
      </w:r>
      <w:r w:rsidRPr="0096130F">
        <w:rPr>
          <w:sz w:val="22"/>
          <w:szCs w:val="22"/>
          <w:lang w:val="lv-LV"/>
        </w:rPr>
        <w:t>retendentam ir jāprognozē tirgus situācija</w:t>
      </w:r>
      <w:r w:rsidR="00AC1969" w:rsidRPr="0096130F">
        <w:rPr>
          <w:sz w:val="22"/>
          <w:szCs w:val="22"/>
          <w:lang w:val="lv-LV"/>
        </w:rPr>
        <w:t>,</w:t>
      </w:r>
      <w:r w:rsidRPr="0096130F">
        <w:rPr>
          <w:sz w:val="22"/>
          <w:szCs w:val="22"/>
          <w:lang w:val="lv-LV"/>
        </w:rPr>
        <w:t xml:space="preserve"> </w:t>
      </w:r>
      <w:r w:rsidR="00AC1969" w:rsidRPr="0096130F">
        <w:rPr>
          <w:sz w:val="22"/>
          <w:szCs w:val="22"/>
          <w:lang w:val="lv-LV"/>
        </w:rPr>
        <w:t>sagatavojot</w:t>
      </w:r>
      <w:r w:rsidR="00C55946">
        <w:rPr>
          <w:sz w:val="22"/>
          <w:szCs w:val="22"/>
          <w:lang w:val="lv-LV"/>
        </w:rPr>
        <w:t xml:space="preserve"> F</w:t>
      </w:r>
      <w:r w:rsidRPr="0096130F">
        <w:rPr>
          <w:sz w:val="22"/>
          <w:szCs w:val="22"/>
          <w:lang w:val="lv-LV"/>
        </w:rPr>
        <w:t>inanšu piedāvājumu</w:t>
      </w:r>
      <w:r w:rsidR="007B1598">
        <w:rPr>
          <w:sz w:val="22"/>
          <w:szCs w:val="22"/>
          <w:lang w:val="lv-LV"/>
        </w:rPr>
        <w:t>;</w:t>
      </w:r>
    </w:p>
    <w:p w14:paraId="16C9ECB4" w14:textId="1D652874" w:rsidR="00DC1C71" w:rsidRDefault="00CB46D5" w:rsidP="00DC1C71">
      <w:pPr>
        <w:numPr>
          <w:ilvl w:val="1"/>
          <w:numId w:val="4"/>
        </w:numPr>
        <w:tabs>
          <w:tab w:val="left" w:pos="567"/>
        </w:tabs>
        <w:suppressAutoHyphens w:val="0"/>
        <w:ind w:left="567" w:hanging="567"/>
        <w:jc w:val="both"/>
        <w:rPr>
          <w:sz w:val="22"/>
          <w:szCs w:val="22"/>
          <w:lang w:val="lv-LV"/>
        </w:rPr>
      </w:pPr>
      <w:r w:rsidRPr="0096130F">
        <w:rPr>
          <w:b/>
          <w:sz w:val="22"/>
          <w:szCs w:val="22"/>
          <w:lang w:val="lv-LV"/>
        </w:rPr>
        <w:t>Piedāvājuma izvēles kritērijs</w:t>
      </w:r>
      <w:r w:rsidR="009F10C9" w:rsidRPr="0096130F">
        <w:rPr>
          <w:b/>
          <w:sz w:val="22"/>
          <w:szCs w:val="22"/>
          <w:lang w:val="lv-LV"/>
        </w:rPr>
        <w:t>:</w:t>
      </w:r>
      <w:r w:rsidRPr="0096130F">
        <w:rPr>
          <w:b/>
          <w:sz w:val="22"/>
          <w:szCs w:val="22"/>
          <w:lang w:val="lv-LV"/>
        </w:rPr>
        <w:t xml:space="preserve"> </w:t>
      </w:r>
      <w:r w:rsidR="006977F5" w:rsidRPr="0096130F">
        <w:rPr>
          <w:sz w:val="22"/>
          <w:szCs w:val="22"/>
          <w:lang w:val="lv-LV"/>
        </w:rPr>
        <w:t>Pasūtītājs piešķir iepirkuma līguma slēgšanas tiesības saimnieciski visizdevīgākajam piedāvājumam</w:t>
      </w:r>
      <w:r w:rsidR="00226B8B">
        <w:rPr>
          <w:sz w:val="22"/>
          <w:szCs w:val="22"/>
          <w:lang w:val="lv-LV"/>
        </w:rPr>
        <w:t xml:space="preserve"> katrā iepirkuma daļā atsevišķi</w:t>
      </w:r>
      <w:r w:rsidR="006977F5" w:rsidRPr="0096130F">
        <w:rPr>
          <w:sz w:val="22"/>
          <w:szCs w:val="22"/>
          <w:lang w:val="lv-LV"/>
        </w:rPr>
        <w:t xml:space="preserve">, kuru nosaka, ņemot </w:t>
      </w:r>
      <w:r w:rsidR="00757DAE" w:rsidRPr="0096130F">
        <w:rPr>
          <w:sz w:val="22"/>
          <w:szCs w:val="22"/>
          <w:lang w:val="lv-LV"/>
        </w:rPr>
        <w:t xml:space="preserve">vērā </w:t>
      </w:r>
      <w:r w:rsidR="006977F5" w:rsidRPr="0096130F">
        <w:rPr>
          <w:sz w:val="22"/>
          <w:szCs w:val="22"/>
          <w:lang w:val="lv-LV"/>
        </w:rPr>
        <w:t>tikai cenu</w:t>
      </w:r>
      <w:r w:rsidR="000C32F9" w:rsidRPr="0096130F">
        <w:rPr>
          <w:sz w:val="22"/>
          <w:szCs w:val="22"/>
          <w:lang w:val="lv-LV"/>
        </w:rPr>
        <w:t>.</w:t>
      </w:r>
    </w:p>
    <w:p w14:paraId="46B552F4" w14:textId="0C5541A3" w:rsidR="00DC1C71" w:rsidRPr="00DC1C71" w:rsidRDefault="00DC1C71" w:rsidP="00DC1C71">
      <w:pPr>
        <w:pStyle w:val="ListParagraph"/>
        <w:numPr>
          <w:ilvl w:val="2"/>
          <w:numId w:val="4"/>
        </w:numPr>
        <w:tabs>
          <w:tab w:val="left" w:pos="567"/>
        </w:tabs>
        <w:jc w:val="both"/>
        <w:rPr>
          <w:sz w:val="22"/>
          <w:szCs w:val="22"/>
          <w:lang w:val="lv-LV"/>
        </w:rPr>
      </w:pPr>
      <w:proofErr w:type="spellStart"/>
      <w:r w:rsidRPr="00DC1C71">
        <w:rPr>
          <w:sz w:val="22"/>
          <w:szCs w:val="22"/>
          <w:lang w:eastAsia="lv-LV"/>
        </w:rPr>
        <w:t>Ja</w:t>
      </w:r>
      <w:proofErr w:type="spellEnd"/>
      <w:r w:rsidRPr="00DC1C71">
        <w:rPr>
          <w:sz w:val="22"/>
          <w:szCs w:val="22"/>
          <w:lang w:eastAsia="lv-LV"/>
        </w:rPr>
        <w:t xml:space="preserve"> </w:t>
      </w:r>
      <w:proofErr w:type="spellStart"/>
      <w:r w:rsidRPr="00DC1C71">
        <w:rPr>
          <w:sz w:val="22"/>
          <w:szCs w:val="22"/>
          <w:lang w:eastAsia="lv-LV"/>
        </w:rPr>
        <w:t>pirms</w:t>
      </w:r>
      <w:proofErr w:type="spellEnd"/>
      <w:r w:rsidRPr="00DC1C71">
        <w:rPr>
          <w:sz w:val="22"/>
          <w:szCs w:val="22"/>
          <w:lang w:eastAsia="lv-LV"/>
        </w:rPr>
        <w:t xml:space="preserve"> tam, </w:t>
      </w:r>
      <w:proofErr w:type="spellStart"/>
      <w:r w:rsidRPr="00DC1C71">
        <w:rPr>
          <w:sz w:val="22"/>
          <w:szCs w:val="22"/>
          <w:lang w:eastAsia="lv-LV"/>
        </w:rPr>
        <w:t>kad</w:t>
      </w:r>
      <w:proofErr w:type="spellEnd"/>
      <w:r w:rsidRPr="00DC1C71">
        <w:rPr>
          <w:sz w:val="22"/>
          <w:szCs w:val="22"/>
          <w:lang w:eastAsia="lv-LV"/>
        </w:rPr>
        <w:t xml:space="preserve"> </w:t>
      </w:r>
      <w:proofErr w:type="spellStart"/>
      <w:r w:rsidRPr="00DC1C71">
        <w:rPr>
          <w:sz w:val="22"/>
          <w:szCs w:val="22"/>
          <w:lang w:eastAsia="lv-LV"/>
        </w:rPr>
        <w:t>pieņems</w:t>
      </w:r>
      <w:proofErr w:type="spellEnd"/>
      <w:r w:rsidRPr="00DC1C71">
        <w:rPr>
          <w:sz w:val="22"/>
          <w:szCs w:val="22"/>
          <w:lang w:eastAsia="lv-LV"/>
        </w:rPr>
        <w:t xml:space="preserve"> </w:t>
      </w:r>
      <w:proofErr w:type="spellStart"/>
      <w:r w:rsidRPr="00DC1C71">
        <w:rPr>
          <w:sz w:val="22"/>
          <w:szCs w:val="22"/>
          <w:lang w:eastAsia="lv-LV"/>
        </w:rPr>
        <w:t>lēmumu</w:t>
      </w:r>
      <w:proofErr w:type="spellEnd"/>
      <w:r w:rsidRPr="00DC1C71">
        <w:rPr>
          <w:sz w:val="22"/>
          <w:szCs w:val="22"/>
          <w:lang w:eastAsia="lv-LV"/>
        </w:rPr>
        <w:t xml:space="preserve"> par </w:t>
      </w:r>
      <w:proofErr w:type="spellStart"/>
      <w:r w:rsidRPr="00DC1C71">
        <w:rPr>
          <w:sz w:val="22"/>
          <w:szCs w:val="22"/>
          <w:lang w:eastAsia="lv-LV"/>
        </w:rPr>
        <w:t>iepirkuma</w:t>
      </w:r>
      <w:proofErr w:type="spellEnd"/>
      <w:r w:rsidRPr="00DC1C71">
        <w:rPr>
          <w:sz w:val="22"/>
          <w:szCs w:val="22"/>
          <w:lang w:eastAsia="lv-LV"/>
        </w:rPr>
        <w:t xml:space="preserve"> </w:t>
      </w:r>
      <w:proofErr w:type="spellStart"/>
      <w:r w:rsidRPr="00DC1C71">
        <w:rPr>
          <w:sz w:val="22"/>
          <w:szCs w:val="22"/>
          <w:lang w:eastAsia="lv-LV"/>
        </w:rPr>
        <w:t>līguma</w:t>
      </w:r>
      <w:proofErr w:type="spellEnd"/>
      <w:r w:rsidRPr="00DC1C71">
        <w:rPr>
          <w:sz w:val="22"/>
          <w:szCs w:val="22"/>
          <w:lang w:eastAsia="lv-LV"/>
        </w:rPr>
        <w:t xml:space="preserve"> </w:t>
      </w:r>
      <w:proofErr w:type="spellStart"/>
      <w:r w:rsidRPr="00DC1C71">
        <w:rPr>
          <w:sz w:val="22"/>
          <w:szCs w:val="22"/>
          <w:lang w:eastAsia="lv-LV"/>
        </w:rPr>
        <w:t>slēgšanas</w:t>
      </w:r>
      <w:proofErr w:type="spellEnd"/>
      <w:r w:rsidRPr="00DC1C71">
        <w:rPr>
          <w:sz w:val="22"/>
          <w:szCs w:val="22"/>
          <w:lang w:eastAsia="lv-LV"/>
        </w:rPr>
        <w:t xml:space="preserve"> </w:t>
      </w:r>
      <w:proofErr w:type="spellStart"/>
      <w:r w:rsidRPr="00DC1C71">
        <w:rPr>
          <w:sz w:val="22"/>
          <w:szCs w:val="22"/>
          <w:lang w:eastAsia="lv-LV"/>
        </w:rPr>
        <w:t>tiesību</w:t>
      </w:r>
      <w:proofErr w:type="spellEnd"/>
      <w:r w:rsidRPr="00DC1C71">
        <w:rPr>
          <w:sz w:val="22"/>
          <w:szCs w:val="22"/>
          <w:lang w:eastAsia="lv-LV"/>
        </w:rPr>
        <w:t xml:space="preserve"> </w:t>
      </w:r>
      <w:proofErr w:type="spellStart"/>
      <w:r w:rsidRPr="00DC1C71">
        <w:rPr>
          <w:sz w:val="22"/>
          <w:szCs w:val="22"/>
          <w:lang w:eastAsia="lv-LV"/>
        </w:rPr>
        <w:t>piešķiršanu</w:t>
      </w:r>
      <w:proofErr w:type="spellEnd"/>
      <w:r w:rsidRPr="00DC1C71">
        <w:rPr>
          <w:sz w:val="22"/>
          <w:szCs w:val="22"/>
          <w:lang w:eastAsia="lv-LV"/>
        </w:rPr>
        <w:t xml:space="preserve">, </w:t>
      </w:r>
      <w:proofErr w:type="spellStart"/>
      <w:r w:rsidRPr="00DC1C71">
        <w:rPr>
          <w:sz w:val="22"/>
          <w:szCs w:val="22"/>
          <w:lang w:eastAsia="lv-LV"/>
        </w:rPr>
        <w:t>tiks</w:t>
      </w:r>
      <w:proofErr w:type="spellEnd"/>
      <w:r w:rsidRPr="00DC1C71">
        <w:rPr>
          <w:sz w:val="22"/>
          <w:szCs w:val="22"/>
          <w:lang w:eastAsia="lv-LV"/>
        </w:rPr>
        <w:t xml:space="preserve"> </w:t>
      </w:r>
      <w:proofErr w:type="spellStart"/>
      <w:r w:rsidRPr="00DC1C71">
        <w:rPr>
          <w:sz w:val="22"/>
          <w:szCs w:val="22"/>
          <w:lang w:eastAsia="lv-LV"/>
        </w:rPr>
        <w:t>konstatē</w:t>
      </w:r>
      <w:r w:rsidR="00C57528">
        <w:rPr>
          <w:sz w:val="22"/>
          <w:szCs w:val="22"/>
          <w:lang w:eastAsia="lv-LV"/>
        </w:rPr>
        <w:t>t</w:t>
      </w:r>
      <w:r w:rsidRPr="00DC1C71">
        <w:rPr>
          <w:sz w:val="22"/>
          <w:szCs w:val="22"/>
          <w:lang w:eastAsia="lv-LV"/>
        </w:rPr>
        <w:t>s</w:t>
      </w:r>
      <w:proofErr w:type="spellEnd"/>
      <w:r w:rsidRPr="00DC1C71">
        <w:rPr>
          <w:sz w:val="22"/>
          <w:szCs w:val="22"/>
          <w:lang w:eastAsia="lv-LV"/>
        </w:rPr>
        <w:t xml:space="preserve">, </w:t>
      </w:r>
      <w:proofErr w:type="spellStart"/>
      <w:r w:rsidRPr="00DC1C71">
        <w:rPr>
          <w:sz w:val="22"/>
          <w:szCs w:val="22"/>
          <w:lang w:eastAsia="lv-LV"/>
        </w:rPr>
        <w:t>ka</w:t>
      </w:r>
      <w:proofErr w:type="spellEnd"/>
      <w:r w:rsidRPr="00DC1C71">
        <w:rPr>
          <w:sz w:val="22"/>
          <w:szCs w:val="22"/>
          <w:lang w:eastAsia="lv-LV"/>
        </w:rPr>
        <w:t xml:space="preserve"> </w:t>
      </w:r>
      <w:proofErr w:type="spellStart"/>
      <w:r w:rsidRPr="00DC1C71">
        <w:rPr>
          <w:sz w:val="22"/>
          <w:szCs w:val="22"/>
          <w:lang w:eastAsia="lv-LV"/>
        </w:rPr>
        <w:t>Pretendentu</w:t>
      </w:r>
      <w:proofErr w:type="spellEnd"/>
      <w:r w:rsidRPr="00DC1C71">
        <w:rPr>
          <w:sz w:val="22"/>
          <w:szCs w:val="22"/>
          <w:lang w:eastAsia="lv-LV"/>
        </w:rPr>
        <w:t xml:space="preserve"> </w:t>
      </w:r>
      <w:proofErr w:type="spellStart"/>
      <w:r w:rsidRPr="00DC1C71">
        <w:rPr>
          <w:sz w:val="22"/>
          <w:szCs w:val="22"/>
          <w:lang w:eastAsia="lv-LV"/>
        </w:rPr>
        <w:t>piedāvājumu</w:t>
      </w:r>
      <w:proofErr w:type="spellEnd"/>
      <w:r w:rsidRPr="00DC1C71">
        <w:rPr>
          <w:sz w:val="22"/>
          <w:szCs w:val="22"/>
          <w:lang w:eastAsia="lv-LV"/>
        </w:rPr>
        <w:t xml:space="preserve"> </w:t>
      </w:r>
      <w:proofErr w:type="spellStart"/>
      <w:r w:rsidRPr="00DC1C71">
        <w:rPr>
          <w:sz w:val="22"/>
          <w:szCs w:val="22"/>
          <w:lang w:eastAsia="lv-LV"/>
        </w:rPr>
        <w:t>novērtējums</w:t>
      </w:r>
      <w:proofErr w:type="spellEnd"/>
      <w:r w:rsidRPr="00DC1C71">
        <w:rPr>
          <w:sz w:val="22"/>
          <w:szCs w:val="22"/>
          <w:lang w:eastAsia="lv-LV"/>
        </w:rPr>
        <w:t xml:space="preserve"> </w:t>
      </w:r>
      <w:proofErr w:type="spellStart"/>
      <w:r w:rsidRPr="00DC1C71">
        <w:rPr>
          <w:sz w:val="22"/>
          <w:szCs w:val="22"/>
          <w:lang w:eastAsia="lv-LV"/>
        </w:rPr>
        <w:t>atbilstoši</w:t>
      </w:r>
      <w:proofErr w:type="spellEnd"/>
      <w:r w:rsidRPr="00DC1C71">
        <w:rPr>
          <w:sz w:val="22"/>
          <w:szCs w:val="22"/>
          <w:lang w:eastAsia="lv-LV"/>
        </w:rPr>
        <w:t xml:space="preserve"> </w:t>
      </w:r>
      <w:proofErr w:type="spellStart"/>
      <w:r w:rsidRPr="00DC1C71">
        <w:rPr>
          <w:sz w:val="22"/>
          <w:szCs w:val="22"/>
          <w:lang w:eastAsia="lv-LV"/>
        </w:rPr>
        <w:t>piedāvājuma</w:t>
      </w:r>
      <w:proofErr w:type="spellEnd"/>
      <w:r w:rsidRPr="00DC1C71">
        <w:rPr>
          <w:sz w:val="22"/>
          <w:szCs w:val="22"/>
          <w:lang w:eastAsia="lv-LV"/>
        </w:rPr>
        <w:t xml:space="preserve"> </w:t>
      </w:r>
      <w:proofErr w:type="spellStart"/>
      <w:r w:rsidRPr="00DC1C71">
        <w:rPr>
          <w:sz w:val="22"/>
          <w:szCs w:val="22"/>
          <w:lang w:eastAsia="lv-LV"/>
        </w:rPr>
        <w:t>izvēles</w:t>
      </w:r>
      <w:proofErr w:type="spellEnd"/>
      <w:r w:rsidRPr="00DC1C71">
        <w:rPr>
          <w:sz w:val="22"/>
          <w:szCs w:val="22"/>
          <w:lang w:eastAsia="lv-LV"/>
        </w:rPr>
        <w:t xml:space="preserve"> </w:t>
      </w:r>
      <w:proofErr w:type="spellStart"/>
      <w:r w:rsidRPr="00DC1C71">
        <w:rPr>
          <w:sz w:val="22"/>
          <w:szCs w:val="22"/>
          <w:lang w:eastAsia="lv-LV"/>
        </w:rPr>
        <w:t>kritērijam</w:t>
      </w:r>
      <w:proofErr w:type="spellEnd"/>
      <w:r w:rsidRPr="00DC1C71">
        <w:rPr>
          <w:sz w:val="22"/>
          <w:szCs w:val="22"/>
          <w:lang w:eastAsia="lv-LV"/>
        </w:rPr>
        <w:t xml:space="preserve"> </w:t>
      </w:r>
      <w:proofErr w:type="spellStart"/>
      <w:r w:rsidRPr="00DC1C71">
        <w:rPr>
          <w:sz w:val="22"/>
          <w:szCs w:val="22"/>
          <w:lang w:eastAsia="lv-LV"/>
        </w:rPr>
        <w:t>ir</w:t>
      </w:r>
      <w:proofErr w:type="spellEnd"/>
      <w:r w:rsidRPr="00DC1C71">
        <w:rPr>
          <w:sz w:val="22"/>
          <w:szCs w:val="22"/>
          <w:lang w:eastAsia="lv-LV"/>
        </w:rPr>
        <w:t xml:space="preserve"> </w:t>
      </w:r>
      <w:proofErr w:type="spellStart"/>
      <w:r w:rsidRPr="00DC1C71">
        <w:rPr>
          <w:sz w:val="22"/>
          <w:szCs w:val="22"/>
          <w:lang w:eastAsia="lv-LV"/>
        </w:rPr>
        <w:t>vienāds</w:t>
      </w:r>
      <w:proofErr w:type="spellEnd"/>
      <w:r w:rsidRPr="00DC1C71">
        <w:rPr>
          <w:sz w:val="22"/>
          <w:szCs w:val="22"/>
          <w:lang w:eastAsia="lv-LV"/>
        </w:rPr>
        <w:t xml:space="preserve">, </w:t>
      </w:r>
      <w:proofErr w:type="spellStart"/>
      <w:r w:rsidRPr="00DC1C71">
        <w:rPr>
          <w:sz w:val="22"/>
          <w:szCs w:val="22"/>
          <w:lang w:eastAsia="lv-LV"/>
        </w:rPr>
        <w:t>Pasūtītājs</w:t>
      </w:r>
      <w:proofErr w:type="spellEnd"/>
      <w:r w:rsidRPr="00DC1C71">
        <w:rPr>
          <w:sz w:val="22"/>
          <w:szCs w:val="22"/>
          <w:lang w:eastAsia="lv-LV"/>
        </w:rPr>
        <w:t xml:space="preserve"> </w:t>
      </w:r>
      <w:proofErr w:type="spellStart"/>
      <w:r w:rsidRPr="00DC1C71">
        <w:rPr>
          <w:sz w:val="22"/>
          <w:szCs w:val="22"/>
          <w:lang w:eastAsia="lv-LV"/>
        </w:rPr>
        <w:t>kā</w:t>
      </w:r>
      <w:proofErr w:type="spellEnd"/>
      <w:r w:rsidRPr="00DC1C71">
        <w:rPr>
          <w:sz w:val="22"/>
          <w:szCs w:val="22"/>
          <w:lang w:eastAsia="lv-LV"/>
        </w:rPr>
        <w:t xml:space="preserve"> </w:t>
      </w:r>
      <w:proofErr w:type="spellStart"/>
      <w:r w:rsidRPr="00DC1C71">
        <w:rPr>
          <w:sz w:val="22"/>
          <w:szCs w:val="22"/>
          <w:lang w:eastAsia="lv-LV"/>
        </w:rPr>
        <w:t>izšķirošo</w:t>
      </w:r>
      <w:proofErr w:type="spellEnd"/>
      <w:r w:rsidRPr="00DC1C71">
        <w:rPr>
          <w:sz w:val="22"/>
          <w:szCs w:val="22"/>
          <w:lang w:eastAsia="lv-LV"/>
        </w:rPr>
        <w:t xml:space="preserve"> </w:t>
      </w:r>
      <w:proofErr w:type="spellStart"/>
      <w:r w:rsidRPr="00DC1C71">
        <w:rPr>
          <w:sz w:val="22"/>
          <w:szCs w:val="22"/>
          <w:lang w:eastAsia="lv-LV"/>
        </w:rPr>
        <w:t>piedāvājuma</w:t>
      </w:r>
      <w:proofErr w:type="spellEnd"/>
      <w:r w:rsidRPr="00DC1C71">
        <w:rPr>
          <w:sz w:val="22"/>
          <w:szCs w:val="22"/>
          <w:lang w:eastAsia="lv-LV"/>
        </w:rPr>
        <w:t xml:space="preserve"> </w:t>
      </w:r>
      <w:proofErr w:type="spellStart"/>
      <w:r w:rsidRPr="00DC1C71">
        <w:rPr>
          <w:sz w:val="22"/>
          <w:szCs w:val="22"/>
          <w:lang w:eastAsia="lv-LV"/>
        </w:rPr>
        <w:t>izvēles</w:t>
      </w:r>
      <w:proofErr w:type="spellEnd"/>
      <w:r w:rsidRPr="00DC1C71">
        <w:rPr>
          <w:sz w:val="22"/>
          <w:szCs w:val="22"/>
          <w:lang w:eastAsia="lv-LV"/>
        </w:rPr>
        <w:t xml:space="preserve"> </w:t>
      </w:r>
      <w:proofErr w:type="spellStart"/>
      <w:r w:rsidRPr="00DC1C71">
        <w:rPr>
          <w:sz w:val="22"/>
          <w:szCs w:val="22"/>
          <w:lang w:eastAsia="lv-LV"/>
        </w:rPr>
        <w:t>kritēriju</w:t>
      </w:r>
      <w:proofErr w:type="spellEnd"/>
      <w:r w:rsidRPr="00DC1C71">
        <w:rPr>
          <w:sz w:val="22"/>
          <w:szCs w:val="22"/>
          <w:lang w:eastAsia="lv-LV"/>
        </w:rPr>
        <w:t xml:space="preserve"> </w:t>
      </w:r>
      <w:proofErr w:type="spellStart"/>
      <w:r w:rsidRPr="00DC1C71">
        <w:rPr>
          <w:sz w:val="22"/>
          <w:szCs w:val="22"/>
          <w:lang w:eastAsia="lv-LV"/>
        </w:rPr>
        <w:t>piemēros</w:t>
      </w:r>
      <w:proofErr w:type="spellEnd"/>
      <w:r w:rsidRPr="00DC1C71">
        <w:rPr>
          <w:sz w:val="22"/>
          <w:szCs w:val="22"/>
          <w:lang w:eastAsia="lv-LV"/>
        </w:rPr>
        <w:t xml:space="preserve"> to, </w:t>
      </w:r>
      <w:proofErr w:type="spellStart"/>
      <w:r w:rsidRPr="00DC1C71">
        <w:rPr>
          <w:sz w:val="22"/>
          <w:szCs w:val="22"/>
          <w:lang w:eastAsia="lv-LV"/>
        </w:rPr>
        <w:t>ka</w:t>
      </w:r>
      <w:proofErr w:type="spellEnd"/>
      <w:r w:rsidRPr="00DC1C71">
        <w:rPr>
          <w:sz w:val="22"/>
          <w:szCs w:val="22"/>
          <w:lang w:eastAsia="lv-LV"/>
        </w:rPr>
        <w:t xml:space="preserve"> </w:t>
      </w:r>
      <w:proofErr w:type="spellStart"/>
      <w:r w:rsidRPr="00DC1C71">
        <w:rPr>
          <w:sz w:val="22"/>
          <w:szCs w:val="22"/>
          <w:lang w:eastAsia="lv-LV"/>
        </w:rPr>
        <w:t>izvēlēto</w:t>
      </w:r>
      <w:proofErr w:type="spellEnd"/>
      <w:r w:rsidRPr="00DC1C71">
        <w:rPr>
          <w:sz w:val="22"/>
          <w:szCs w:val="22"/>
          <w:lang w:eastAsia="lv-LV"/>
        </w:rPr>
        <w:t xml:space="preserve"> </w:t>
      </w:r>
      <w:proofErr w:type="spellStart"/>
      <w:r w:rsidRPr="00DC1C71">
        <w:rPr>
          <w:sz w:val="22"/>
          <w:szCs w:val="22"/>
          <w:lang w:eastAsia="lv-LV"/>
        </w:rPr>
        <w:t>piedāvājumu</w:t>
      </w:r>
      <w:proofErr w:type="spellEnd"/>
      <w:r w:rsidRPr="00DC1C71">
        <w:rPr>
          <w:sz w:val="22"/>
          <w:szCs w:val="22"/>
          <w:lang w:eastAsia="lv-LV"/>
        </w:rPr>
        <w:t xml:space="preserve"> </w:t>
      </w:r>
      <w:proofErr w:type="spellStart"/>
      <w:r w:rsidRPr="00DC1C71">
        <w:rPr>
          <w:sz w:val="22"/>
          <w:szCs w:val="22"/>
          <w:lang w:eastAsia="lv-LV"/>
        </w:rPr>
        <w:t>ir</w:t>
      </w:r>
      <w:proofErr w:type="spellEnd"/>
      <w:r w:rsidRPr="00DC1C71">
        <w:rPr>
          <w:sz w:val="22"/>
          <w:szCs w:val="22"/>
          <w:lang w:eastAsia="lv-LV"/>
        </w:rPr>
        <w:t xml:space="preserve"> </w:t>
      </w:r>
      <w:proofErr w:type="spellStart"/>
      <w:r w:rsidRPr="00DC1C71">
        <w:rPr>
          <w:sz w:val="22"/>
          <w:szCs w:val="22"/>
          <w:lang w:eastAsia="lv-LV"/>
        </w:rPr>
        <w:t>iesniedzis</w:t>
      </w:r>
      <w:proofErr w:type="spellEnd"/>
      <w:r w:rsidRPr="00DC1C71">
        <w:rPr>
          <w:sz w:val="22"/>
          <w:szCs w:val="22"/>
          <w:lang w:eastAsia="lv-LV"/>
        </w:rPr>
        <w:t xml:space="preserve"> </w:t>
      </w:r>
      <w:proofErr w:type="spellStart"/>
      <w:r w:rsidRPr="00DC1C71">
        <w:rPr>
          <w:sz w:val="22"/>
          <w:szCs w:val="22"/>
          <w:lang w:eastAsia="lv-LV"/>
        </w:rPr>
        <w:t>Pretendents</w:t>
      </w:r>
      <w:proofErr w:type="spellEnd"/>
      <w:r w:rsidRPr="00DC1C71">
        <w:rPr>
          <w:sz w:val="22"/>
          <w:szCs w:val="22"/>
          <w:lang w:eastAsia="lv-LV"/>
        </w:rPr>
        <w:t xml:space="preserve">, </w:t>
      </w:r>
      <w:proofErr w:type="spellStart"/>
      <w:r w:rsidRPr="00DC1C71">
        <w:rPr>
          <w:sz w:val="22"/>
          <w:szCs w:val="22"/>
          <w:lang w:eastAsia="lv-LV"/>
        </w:rPr>
        <w:t>kas</w:t>
      </w:r>
      <w:proofErr w:type="spellEnd"/>
      <w:r w:rsidRPr="00DC1C71">
        <w:rPr>
          <w:sz w:val="22"/>
          <w:szCs w:val="22"/>
          <w:lang w:eastAsia="lv-LV"/>
        </w:rPr>
        <w:t xml:space="preserve"> </w:t>
      </w:r>
      <w:proofErr w:type="spellStart"/>
      <w:r w:rsidRPr="00DC1C71">
        <w:rPr>
          <w:sz w:val="22"/>
          <w:szCs w:val="22"/>
          <w:lang w:eastAsia="lv-LV"/>
        </w:rPr>
        <w:t>ir</w:t>
      </w:r>
      <w:proofErr w:type="spellEnd"/>
      <w:r w:rsidRPr="00DC1C71">
        <w:rPr>
          <w:sz w:val="22"/>
          <w:szCs w:val="22"/>
          <w:lang w:eastAsia="lv-LV"/>
        </w:rPr>
        <w:t xml:space="preserve"> </w:t>
      </w:r>
      <w:proofErr w:type="spellStart"/>
      <w:r w:rsidRPr="00DC1C71">
        <w:rPr>
          <w:sz w:val="22"/>
          <w:szCs w:val="22"/>
          <w:lang w:eastAsia="lv-LV"/>
        </w:rPr>
        <w:t>nacionāla</w:t>
      </w:r>
      <w:proofErr w:type="spellEnd"/>
      <w:r w:rsidRPr="00DC1C71">
        <w:rPr>
          <w:sz w:val="22"/>
          <w:szCs w:val="22"/>
          <w:lang w:eastAsia="lv-LV"/>
        </w:rPr>
        <w:t xml:space="preserve"> </w:t>
      </w:r>
      <w:proofErr w:type="spellStart"/>
      <w:r w:rsidRPr="00DC1C71">
        <w:rPr>
          <w:sz w:val="22"/>
          <w:szCs w:val="22"/>
          <w:lang w:eastAsia="lv-LV"/>
        </w:rPr>
        <w:t>līmeņa</w:t>
      </w:r>
      <w:proofErr w:type="spellEnd"/>
      <w:r w:rsidRPr="00DC1C71">
        <w:rPr>
          <w:sz w:val="22"/>
          <w:szCs w:val="22"/>
          <w:lang w:eastAsia="lv-LV"/>
        </w:rPr>
        <w:t xml:space="preserve"> </w:t>
      </w:r>
      <w:proofErr w:type="spellStart"/>
      <w:r w:rsidRPr="00DC1C71">
        <w:rPr>
          <w:sz w:val="22"/>
          <w:szCs w:val="22"/>
          <w:lang w:eastAsia="lv-LV"/>
        </w:rPr>
        <w:t>darba</w:t>
      </w:r>
      <w:proofErr w:type="spellEnd"/>
      <w:r w:rsidRPr="00DC1C71">
        <w:rPr>
          <w:sz w:val="22"/>
          <w:szCs w:val="22"/>
          <w:lang w:eastAsia="lv-LV"/>
        </w:rPr>
        <w:t xml:space="preserve"> </w:t>
      </w:r>
      <w:proofErr w:type="spellStart"/>
      <w:r w:rsidRPr="00DC1C71">
        <w:rPr>
          <w:sz w:val="22"/>
          <w:szCs w:val="22"/>
          <w:lang w:eastAsia="lv-LV"/>
        </w:rPr>
        <w:t>devēju</w:t>
      </w:r>
      <w:proofErr w:type="spellEnd"/>
      <w:r w:rsidRPr="00DC1C71">
        <w:rPr>
          <w:sz w:val="22"/>
          <w:szCs w:val="22"/>
          <w:lang w:eastAsia="lv-LV"/>
        </w:rPr>
        <w:t xml:space="preserve"> </w:t>
      </w:r>
      <w:proofErr w:type="spellStart"/>
      <w:r w:rsidRPr="00DC1C71">
        <w:rPr>
          <w:sz w:val="22"/>
          <w:szCs w:val="22"/>
          <w:lang w:eastAsia="lv-LV"/>
        </w:rPr>
        <w:t>organizācijas</w:t>
      </w:r>
      <w:proofErr w:type="spellEnd"/>
      <w:r w:rsidRPr="00DC1C71">
        <w:rPr>
          <w:sz w:val="22"/>
          <w:szCs w:val="22"/>
          <w:lang w:eastAsia="lv-LV"/>
        </w:rPr>
        <w:t xml:space="preserve"> </w:t>
      </w:r>
      <w:proofErr w:type="spellStart"/>
      <w:r w:rsidRPr="00DC1C71">
        <w:rPr>
          <w:sz w:val="22"/>
          <w:szCs w:val="22"/>
          <w:lang w:eastAsia="lv-LV"/>
        </w:rPr>
        <w:t>biedrs</w:t>
      </w:r>
      <w:proofErr w:type="spellEnd"/>
      <w:r w:rsidRPr="00DC1C71">
        <w:rPr>
          <w:sz w:val="22"/>
          <w:szCs w:val="22"/>
          <w:lang w:eastAsia="lv-LV"/>
        </w:rPr>
        <w:t xml:space="preserve"> un </w:t>
      </w:r>
      <w:proofErr w:type="spellStart"/>
      <w:r w:rsidRPr="00DC1C71">
        <w:rPr>
          <w:sz w:val="22"/>
          <w:szCs w:val="22"/>
          <w:lang w:eastAsia="lv-LV"/>
        </w:rPr>
        <w:t>ir</w:t>
      </w:r>
      <w:proofErr w:type="spellEnd"/>
      <w:r w:rsidRPr="00DC1C71">
        <w:rPr>
          <w:sz w:val="22"/>
          <w:szCs w:val="22"/>
          <w:lang w:eastAsia="lv-LV"/>
        </w:rPr>
        <w:t xml:space="preserve"> </w:t>
      </w:r>
      <w:proofErr w:type="spellStart"/>
      <w:r w:rsidRPr="00DC1C71">
        <w:rPr>
          <w:sz w:val="22"/>
          <w:szCs w:val="22"/>
          <w:lang w:eastAsia="lv-LV"/>
        </w:rPr>
        <w:t>noslēdzis</w:t>
      </w:r>
      <w:proofErr w:type="spellEnd"/>
      <w:r w:rsidRPr="00DC1C71">
        <w:rPr>
          <w:sz w:val="22"/>
          <w:szCs w:val="22"/>
          <w:lang w:eastAsia="lv-LV"/>
        </w:rPr>
        <w:t xml:space="preserve"> </w:t>
      </w:r>
      <w:proofErr w:type="spellStart"/>
      <w:r w:rsidRPr="00DC1C71">
        <w:rPr>
          <w:sz w:val="22"/>
          <w:szCs w:val="22"/>
          <w:lang w:eastAsia="lv-LV"/>
        </w:rPr>
        <w:t>koplīgumu</w:t>
      </w:r>
      <w:proofErr w:type="spellEnd"/>
      <w:r w:rsidRPr="00DC1C71">
        <w:rPr>
          <w:sz w:val="22"/>
          <w:szCs w:val="22"/>
          <w:lang w:eastAsia="lv-LV"/>
        </w:rPr>
        <w:t xml:space="preserve"> </w:t>
      </w:r>
      <w:proofErr w:type="spellStart"/>
      <w:r w:rsidRPr="00DC1C71">
        <w:rPr>
          <w:sz w:val="22"/>
          <w:szCs w:val="22"/>
          <w:lang w:eastAsia="lv-LV"/>
        </w:rPr>
        <w:t>ar</w:t>
      </w:r>
      <w:proofErr w:type="spellEnd"/>
      <w:r w:rsidRPr="00DC1C71">
        <w:rPr>
          <w:sz w:val="22"/>
          <w:szCs w:val="22"/>
          <w:lang w:eastAsia="lv-LV"/>
        </w:rPr>
        <w:t xml:space="preserve"> </w:t>
      </w:r>
      <w:proofErr w:type="spellStart"/>
      <w:r w:rsidRPr="00DC1C71">
        <w:rPr>
          <w:sz w:val="22"/>
          <w:szCs w:val="22"/>
          <w:lang w:eastAsia="lv-LV"/>
        </w:rPr>
        <w:t>arodbiedrību</w:t>
      </w:r>
      <w:proofErr w:type="spellEnd"/>
      <w:r w:rsidRPr="00DC1C71">
        <w:rPr>
          <w:sz w:val="22"/>
          <w:szCs w:val="22"/>
          <w:lang w:eastAsia="lv-LV"/>
        </w:rPr>
        <w:t xml:space="preserve">, </w:t>
      </w:r>
      <w:proofErr w:type="spellStart"/>
      <w:r w:rsidRPr="00DC1C71">
        <w:rPr>
          <w:sz w:val="22"/>
          <w:szCs w:val="22"/>
          <w:lang w:eastAsia="lv-LV"/>
        </w:rPr>
        <w:t>kas</w:t>
      </w:r>
      <w:proofErr w:type="spellEnd"/>
      <w:r w:rsidRPr="00DC1C71">
        <w:rPr>
          <w:sz w:val="22"/>
          <w:szCs w:val="22"/>
          <w:lang w:eastAsia="lv-LV"/>
        </w:rPr>
        <w:t xml:space="preserve"> </w:t>
      </w:r>
      <w:proofErr w:type="spellStart"/>
      <w:r w:rsidRPr="00DC1C71">
        <w:rPr>
          <w:sz w:val="22"/>
          <w:szCs w:val="22"/>
          <w:lang w:eastAsia="lv-LV"/>
        </w:rPr>
        <w:t>ir</w:t>
      </w:r>
      <w:proofErr w:type="spellEnd"/>
      <w:r w:rsidRPr="00DC1C71">
        <w:rPr>
          <w:sz w:val="22"/>
          <w:szCs w:val="22"/>
          <w:lang w:eastAsia="lv-LV"/>
        </w:rPr>
        <w:t xml:space="preserve"> </w:t>
      </w:r>
      <w:proofErr w:type="spellStart"/>
      <w:r w:rsidRPr="00DC1C71">
        <w:rPr>
          <w:sz w:val="22"/>
          <w:szCs w:val="22"/>
          <w:lang w:eastAsia="lv-LV"/>
        </w:rPr>
        <w:t>nacionāla</w:t>
      </w:r>
      <w:proofErr w:type="spellEnd"/>
      <w:r w:rsidRPr="00DC1C71">
        <w:rPr>
          <w:sz w:val="22"/>
          <w:szCs w:val="22"/>
          <w:lang w:eastAsia="lv-LV"/>
        </w:rPr>
        <w:t xml:space="preserve"> </w:t>
      </w:r>
      <w:proofErr w:type="spellStart"/>
      <w:r w:rsidRPr="00DC1C71">
        <w:rPr>
          <w:sz w:val="22"/>
          <w:szCs w:val="22"/>
          <w:lang w:eastAsia="lv-LV"/>
        </w:rPr>
        <w:t>līmeņa</w:t>
      </w:r>
      <w:proofErr w:type="spellEnd"/>
      <w:r w:rsidRPr="00DC1C71">
        <w:rPr>
          <w:sz w:val="22"/>
          <w:szCs w:val="22"/>
          <w:lang w:eastAsia="lv-LV"/>
        </w:rPr>
        <w:t xml:space="preserve"> </w:t>
      </w:r>
      <w:proofErr w:type="spellStart"/>
      <w:r w:rsidRPr="00DC1C71">
        <w:rPr>
          <w:sz w:val="22"/>
          <w:szCs w:val="22"/>
          <w:lang w:eastAsia="lv-LV"/>
        </w:rPr>
        <w:t>arodbiedrības</w:t>
      </w:r>
      <w:proofErr w:type="spellEnd"/>
      <w:r w:rsidRPr="00DC1C71">
        <w:rPr>
          <w:sz w:val="22"/>
          <w:szCs w:val="22"/>
          <w:lang w:eastAsia="lv-LV"/>
        </w:rPr>
        <w:t xml:space="preserve"> </w:t>
      </w:r>
      <w:proofErr w:type="spellStart"/>
      <w:r w:rsidRPr="00DC1C71">
        <w:rPr>
          <w:sz w:val="22"/>
          <w:szCs w:val="22"/>
          <w:lang w:eastAsia="lv-LV"/>
        </w:rPr>
        <w:t>biedre</w:t>
      </w:r>
      <w:proofErr w:type="spellEnd"/>
      <w:r w:rsidRPr="00DC1C71">
        <w:rPr>
          <w:sz w:val="22"/>
          <w:szCs w:val="22"/>
          <w:lang w:eastAsia="lv-LV"/>
        </w:rPr>
        <w:t xml:space="preserve"> (</w:t>
      </w:r>
      <w:proofErr w:type="spellStart"/>
      <w:r w:rsidRPr="00DC1C71">
        <w:rPr>
          <w:sz w:val="22"/>
          <w:szCs w:val="22"/>
          <w:lang w:eastAsia="lv-LV"/>
        </w:rPr>
        <w:t>ja</w:t>
      </w:r>
      <w:proofErr w:type="spellEnd"/>
      <w:r w:rsidRPr="00DC1C71">
        <w:rPr>
          <w:sz w:val="22"/>
          <w:szCs w:val="22"/>
          <w:lang w:eastAsia="lv-LV"/>
        </w:rPr>
        <w:t xml:space="preserve"> </w:t>
      </w:r>
      <w:proofErr w:type="spellStart"/>
      <w:r w:rsidRPr="00DC1C71">
        <w:rPr>
          <w:sz w:val="22"/>
          <w:szCs w:val="22"/>
          <w:lang w:eastAsia="lv-LV"/>
        </w:rPr>
        <w:t>piedāvājumu</w:t>
      </w:r>
      <w:proofErr w:type="spellEnd"/>
      <w:r w:rsidRPr="00DC1C71">
        <w:rPr>
          <w:sz w:val="22"/>
          <w:szCs w:val="22"/>
          <w:lang w:eastAsia="lv-LV"/>
        </w:rPr>
        <w:t xml:space="preserve"> </w:t>
      </w:r>
      <w:proofErr w:type="spellStart"/>
      <w:r w:rsidRPr="00DC1C71">
        <w:rPr>
          <w:sz w:val="22"/>
          <w:szCs w:val="22"/>
          <w:lang w:eastAsia="lv-LV"/>
        </w:rPr>
        <w:t>iesniegusi</w:t>
      </w:r>
      <w:proofErr w:type="spellEnd"/>
      <w:r w:rsidRPr="00DC1C71">
        <w:rPr>
          <w:sz w:val="22"/>
          <w:szCs w:val="22"/>
          <w:lang w:eastAsia="lv-LV"/>
        </w:rPr>
        <w:t xml:space="preserve"> </w:t>
      </w:r>
      <w:proofErr w:type="spellStart"/>
      <w:r w:rsidRPr="00DC1C71">
        <w:rPr>
          <w:sz w:val="22"/>
          <w:szCs w:val="22"/>
          <w:lang w:eastAsia="lv-LV"/>
        </w:rPr>
        <w:t>personālsabiedrība</w:t>
      </w:r>
      <w:proofErr w:type="spellEnd"/>
      <w:r w:rsidRPr="00DC1C71">
        <w:rPr>
          <w:sz w:val="22"/>
          <w:szCs w:val="22"/>
          <w:lang w:eastAsia="lv-LV"/>
        </w:rPr>
        <w:t xml:space="preserve"> </w:t>
      </w:r>
      <w:proofErr w:type="spellStart"/>
      <w:r w:rsidRPr="00DC1C71">
        <w:rPr>
          <w:sz w:val="22"/>
          <w:szCs w:val="22"/>
          <w:lang w:eastAsia="lv-LV"/>
        </w:rPr>
        <w:t>vai</w:t>
      </w:r>
      <w:proofErr w:type="spellEnd"/>
      <w:r w:rsidRPr="00DC1C71">
        <w:rPr>
          <w:sz w:val="22"/>
          <w:szCs w:val="22"/>
          <w:lang w:eastAsia="lv-LV"/>
        </w:rPr>
        <w:t xml:space="preserve"> </w:t>
      </w:r>
      <w:proofErr w:type="spellStart"/>
      <w:r w:rsidRPr="00DC1C71">
        <w:rPr>
          <w:sz w:val="22"/>
          <w:szCs w:val="22"/>
          <w:lang w:eastAsia="lv-LV"/>
        </w:rPr>
        <w:t>personu</w:t>
      </w:r>
      <w:proofErr w:type="spellEnd"/>
      <w:r w:rsidRPr="00DC1C71">
        <w:rPr>
          <w:sz w:val="22"/>
          <w:szCs w:val="22"/>
          <w:lang w:eastAsia="lv-LV"/>
        </w:rPr>
        <w:t xml:space="preserve"> </w:t>
      </w:r>
      <w:proofErr w:type="spellStart"/>
      <w:r w:rsidRPr="00DC1C71">
        <w:rPr>
          <w:sz w:val="22"/>
          <w:szCs w:val="22"/>
          <w:lang w:eastAsia="lv-LV"/>
        </w:rPr>
        <w:t>apvienība</w:t>
      </w:r>
      <w:proofErr w:type="spellEnd"/>
      <w:r w:rsidRPr="00DC1C71">
        <w:rPr>
          <w:sz w:val="22"/>
          <w:szCs w:val="22"/>
          <w:lang w:eastAsia="lv-LV"/>
        </w:rPr>
        <w:t xml:space="preserve">, </w:t>
      </w:r>
      <w:proofErr w:type="spellStart"/>
      <w:r w:rsidRPr="00DC1C71">
        <w:rPr>
          <w:sz w:val="22"/>
          <w:szCs w:val="22"/>
          <w:lang w:eastAsia="lv-LV"/>
        </w:rPr>
        <w:t>koplīgumam</w:t>
      </w:r>
      <w:proofErr w:type="spellEnd"/>
      <w:r w:rsidRPr="00DC1C71">
        <w:rPr>
          <w:sz w:val="22"/>
          <w:szCs w:val="22"/>
          <w:lang w:eastAsia="lv-LV"/>
        </w:rPr>
        <w:t xml:space="preserve"> </w:t>
      </w:r>
      <w:proofErr w:type="spellStart"/>
      <w:r w:rsidRPr="00DC1C71">
        <w:rPr>
          <w:sz w:val="22"/>
          <w:szCs w:val="22"/>
          <w:lang w:eastAsia="lv-LV"/>
        </w:rPr>
        <w:t>jābūt</w:t>
      </w:r>
      <w:proofErr w:type="spellEnd"/>
      <w:r w:rsidRPr="00DC1C71">
        <w:rPr>
          <w:sz w:val="22"/>
          <w:szCs w:val="22"/>
          <w:lang w:eastAsia="lv-LV"/>
        </w:rPr>
        <w:t xml:space="preserve"> </w:t>
      </w:r>
      <w:proofErr w:type="spellStart"/>
      <w:r w:rsidRPr="00DC1C71">
        <w:rPr>
          <w:sz w:val="22"/>
          <w:szCs w:val="22"/>
          <w:lang w:eastAsia="lv-LV"/>
        </w:rPr>
        <w:t>noslēgtam</w:t>
      </w:r>
      <w:proofErr w:type="spellEnd"/>
      <w:r w:rsidRPr="00DC1C71">
        <w:rPr>
          <w:sz w:val="22"/>
          <w:szCs w:val="22"/>
          <w:lang w:eastAsia="lv-LV"/>
        </w:rPr>
        <w:t xml:space="preserve"> </w:t>
      </w:r>
      <w:proofErr w:type="spellStart"/>
      <w:r w:rsidRPr="00DC1C71">
        <w:rPr>
          <w:sz w:val="22"/>
          <w:szCs w:val="22"/>
          <w:lang w:eastAsia="lv-LV"/>
        </w:rPr>
        <w:t>ar</w:t>
      </w:r>
      <w:proofErr w:type="spellEnd"/>
      <w:r w:rsidRPr="00DC1C71">
        <w:rPr>
          <w:sz w:val="22"/>
          <w:szCs w:val="22"/>
          <w:lang w:eastAsia="lv-LV"/>
        </w:rPr>
        <w:t xml:space="preserve"> </w:t>
      </w:r>
      <w:proofErr w:type="spellStart"/>
      <w:r w:rsidRPr="00DC1C71">
        <w:rPr>
          <w:sz w:val="22"/>
          <w:szCs w:val="22"/>
          <w:lang w:eastAsia="lv-LV"/>
        </w:rPr>
        <w:t>katru</w:t>
      </w:r>
      <w:proofErr w:type="spellEnd"/>
      <w:r w:rsidRPr="00DC1C71">
        <w:rPr>
          <w:sz w:val="22"/>
          <w:szCs w:val="22"/>
          <w:lang w:eastAsia="lv-LV"/>
        </w:rPr>
        <w:t xml:space="preserve"> </w:t>
      </w:r>
      <w:proofErr w:type="spellStart"/>
      <w:r w:rsidRPr="00DC1C71">
        <w:rPr>
          <w:sz w:val="22"/>
          <w:szCs w:val="22"/>
          <w:lang w:eastAsia="lv-LV"/>
        </w:rPr>
        <w:t>personālsabiedrības</w:t>
      </w:r>
      <w:proofErr w:type="spellEnd"/>
      <w:r w:rsidRPr="00DC1C71">
        <w:rPr>
          <w:sz w:val="22"/>
          <w:szCs w:val="22"/>
          <w:lang w:eastAsia="lv-LV"/>
        </w:rPr>
        <w:t xml:space="preserve"> </w:t>
      </w:r>
      <w:proofErr w:type="spellStart"/>
      <w:r w:rsidRPr="00DC1C71">
        <w:rPr>
          <w:sz w:val="22"/>
          <w:szCs w:val="22"/>
          <w:lang w:eastAsia="lv-LV"/>
        </w:rPr>
        <w:t>biedru</w:t>
      </w:r>
      <w:proofErr w:type="spellEnd"/>
      <w:r w:rsidRPr="00DC1C71">
        <w:rPr>
          <w:sz w:val="22"/>
          <w:szCs w:val="22"/>
          <w:lang w:eastAsia="lv-LV"/>
        </w:rPr>
        <w:t xml:space="preserve"> un </w:t>
      </w:r>
      <w:proofErr w:type="spellStart"/>
      <w:r w:rsidRPr="00DC1C71">
        <w:rPr>
          <w:sz w:val="22"/>
          <w:szCs w:val="22"/>
          <w:lang w:eastAsia="lv-LV"/>
        </w:rPr>
        <w:t>katru</w:t>
      </w:r>
      <w:proofErr w:type="spellEnd"/>
      <w:r w:rsidRPr="00DC1C71">
        <w:rPr>
          <w:sz w:val="22"/>
          <w:szCs w:val="22"/>
          <w:lang w:eastAsia="lv-LV"/>
        </w:rPr>
        <w:t xml:space="preserve"> </w:t>
      </w:r>
      <w:proofErr w:type="spellStart"/>
      <w:r w:rsidRPr="00DC1C71">
        <w:rPr>
          <w:sz w:val="22"/>
          <w:szCs w:val="22"/>
          <w:lang w:eastAsia="lv-LV"/>
        </w:rPr>
        <w:t>personu</w:t>
      </w:r>
      <w:proofErr w:type="spellEnd"/>
      <w:r w:rsidRPr="00DC1C71">
        <w:rPr>
          <w:sz w:val="22"/>
          <w:szCs w:val="22"/>
          <w:lang w:eastAsia="lv-LV"/>
        </w:rPr>
        <w:t xml:space="preserve"> </w:t>
      </w:r>
      <w:proofErr w:type="spellStart"/>
      <w:r w:rsidRPr="00DC1C71">
        <w:rPr>
          <w:sz w:val="22"/>
          <w:szCs w:val="22"/>
          <w:lang w:eastAsia="lv-LV"/>
        </w:rPr>
        <w:t>apvienības</w:t>
      </w:r>
      <w:proofErr w:type="spellEnd"/>
      <w:r w:rsidRPr="00DC1C71">
        <w:rPr>
          <w:sz w:val="22"/>
          <w:szCs w:val="22"/>
          <w:lang w:eastAsia="lv-LV"/>
        </w:rPr>
        <w:t xml:space="preserve"> </w:t>
      </w:r>
      <w:proofErr w:type="spellStart"/>
      <w:r w:rsidRPr="00DC1C71">
        <w:rPr>
          <w:sz w:val="22"/>
          <w:szCs w:val="22"/>
          <w:lang w:eastAsia="lv-LV"/>
        </w:rPr>
        <w:t>dalībnieku</w:t>
      </w:r>
      <w:proofErr w:type="spellEnd"/>
      <w:r w:rsidRPr="00DC1C71">
        <w:rPr>
          <w:sz w:val="22"/>
          <w:szCs w:val="22"/>
          <w:lang w:eastAsia="lv-LV"/>
        </w:rPr>
        <w:t xml:space="preserve">). </w:t>
      </w:r>
      <w:proofErr w:type="spellStart"/>
      <w:r w:rsidRPr="00DC1C71">
        <w:rPr>
          <w:sz w:val="22"/>
          <w:szCs w:val="22"/>
          <w:lang w:eastAsia="lv-LV"/>
        </w:rPr>
        <w:t>Gadījumā</w:t>
      </w:r>
      <w:proofErr w:type="spellEnd"/>
      <w:r w:rsidRPr="00DC1C71">
        <w:rPr>
          <w:sz w:val="22"/>
          <w:szCs w:val="22"/>
          <w:lang w:eastAsia="lv-LV"/>
        </w:rPr>
        <w:t xml:space="preserve">, </w:t>
      </w:r>
      <w:proofErr w:type="spellStart"/>
      <w:r w:rsidRPr="00DC1C71">
        <w:rPr>
          <w:sz w:val="22"/>
          <w:szCs w:val="22"/>
          <w:lang w:eastAsia="lv-LV"/>
        </w:rPr>
        <w:t>ja</w:t>
      </w:r>
      <w:proofErr w:type="spellEnd"/>
      <w:r w:rsidRPr="00DC1C71">
        <w:rPr>
          <w:sz w:val="22"/>
          <w:szCs w:val="22"/>
          <w:lang w:eastAsia="lv-LV"/>
        </w:rPr>
        <w:t xml:space="preserve"> </w:t>
      </w:r>
      <w:proofErr w:type="spellStart"/>
      <w:r w:rsidRPr="00DC1C71">
        <w:rPr>
          <w:sz w:val="22"/>
          <w:szCs w:val="22"/>
          <w:lang w:eastAsia="lv-LV"/>
        </w:rPr>
        <w:t>potenciālajiem</w:t>
      </w:r>
      <w:proofErr w:type="spellEnd"/>
      <w:r w:rsidRPr="00DC1C71">
        <w:rPr>
          <w:sz w:val="22"/>
          <w:szCs w:val="22"/>
          <w:lang w:eastAsia="lv-LV"/>
        </w:rPr>
        <w:t xml:space="preserve"> </w:t>
      </w:r>
      <w:proofErr w:type="spellStart"/>
      <w:r w:rsidRPr="00DC1C71">
        <w:rPr>
          <w:sz w:val="22"/>
          <w:szCs w:val="22"/>
          <w:lang w:eastAsia="lv-LV"/>
        </w:rPr>
        <w:t>uzvarētajiem</w:t>
      </w:r>
      <w:proofErr w:type="spellEnd"/>
      <w:r w:rsidRPr="00DC1C71">
        <w:rPr>
          <w:sz w:val="22"/>
          <w:szCs w:val="22"/>
          <w:lang w:eastAsia="lv-LV"/>
        </w:rPr>
        <w:t xml:space="preserve"> </w:t>
      </w:r>
      <w:proofErr w:type="spellStart"/>
      <w:r w:rsidRPr="00DC1C71">
        <w:rPr>
          <w:sz w:val="22"/>
          <w:szCs w:val="22"/>
          <w:lang w:eastAsia="lv-LV"/>
        </w:rPr>
        <w:t>konkursā</w:t>
      </w:r>
      <w:proofErr w:type="spellEnd"/>
      <w:r w:rsidRPr="00DC1C71">
        <w:rPr>
          <w:sz w:val="22"/>
          <w:szCs w:val="22"/>
          <w:lang w:eastAsia="lv-LV"/>
        </w:rPr>
        <w:t xml:space="preserve"> </w:t>
      </w:r>
      <w:proofErr w:type="spellStart"/>
      <w:r w:rsidRPr="00DC1C71">
        <w:rPr>
          <w:sz w:val="22"/>
          <w:szCs w:val="22"/>
          <w:lang w:eastAsia="lv-LV"/>
        </w:rPr>
        <w:t>tiks</w:t>
      </w:r>
      <w:proofErr w:type="spellEnd"/>
      <w:r w:rsidRPr="00DC1C71">
        <w:rPr>
          <w:sz w:val="22"/>
          <w:szCs w:val="22"/>
          <w:lang w:eastAsia="lv-LV"/>
        </w:rPr>
        <w:t xml:space="preserve"> </w:t>
      </w:r>
      <w:proofErr w:type="spellStart"/>
      <w:r w:rsidRPr="00DC1C71">
        <w:rPr>
          <w:sz w:val="22"/>
          <w:szCs w:val="22"/>
          <w:lang w:eastAsia="lv-LV"/>
        </w:rPr>
        <w:t>konstatēta</w:t>
      </w:r>
      <w:proofErr w:type="spellEnd"/>
      <w:r w:rsidRPr="00DC1C71">
        <w:rPr>
          <w:sz w:val="22"/>
          <w:szCs w:val="22"/>
          <w:lang w:eastAsia="lv-LV"/>
        </w:rPr>
        <w:t xml:space="preserve"> </w:t>
      </w:r>
      <w:proofErr w:type="spellStart"/>
      <w:r w:rsidRPr="00DC1C71">
        <w:rPr>
          <w:sz w:val="22"/>
          <w:szCs w:val="22"/>
          <w:lang w:eastAsia="lv-LV"/>
        </w:rPr>
        <w:t>atbilstība</w:t>
      </w:r>
      <w:proofErr w:type="spellEnd"/>
      <w:r w:rsidRPr="00DC1C71">
        <w:rPr>
          <w:sz w:val="22"/>
          <w:szCs w:val="22"/>
          <w:lang w:eastAsia="lv-LV"/>
        </w:rPr>
        <w:t xml:space="preserve"> </w:t>
      </w:r>
      <w:proofErr w:type="spellStart"/>
      <w:r w:rsidRPr="00DC1C71">
        <w:rPr>
          <w:sz w:val="22"/>
          <w:szCs w:val="22"/>
          <w:lang w:eastAsia="lv-LV"/>
        </w:rPr>
        <w:t>izšķirošajam</w:t>
      </w:r>
      <w:proofErr w:type="spellEnd"/>
      <w:r w:rsidRPr="00DC1C71">
        <w:rPr>
          <w:sz w:val="22"/>
          <w:szCs w:val="22"/>
          <w:lang w:eastAsia="lv-LV"/>
        </w:rPr>
        <w:t xml:space="preserve"> </w:t>
      </w:r>
      <w:proofErr w:type="spellStart"/>
      <w:r w:rsidRPr="00DC1C71">
        <w:rPr>
          <w:sz w:val="22"/>
          <w:szCs w:val="22"/>
          <w:lang w:eastAsia="lv-LV"/>
        </w:rPr>
        <w:t>piedāvājuma</w:t>
      </w:r>
      <w:proofErr w:type="spellEnd"/>
      <w:r w:rsidRPr="00DC1C71">
        <w:rPr>
          <w:sz w:val="22"/>
          <w:szCs w:val="22"/>
          <w:lang w:eastAsia="lv-LV"/>
        </w:rPr>
        <w:t xml:space="preserve"> </w:t>
      </w:r>
      <w:proofErr w:type="spellStart"/>
      <w:r w:rsidRPr="00DC1C71">
        <w:rPr>
          <w:sz w:val="22"/>
          <w:szCs w:val="22"/>
          <w:lang w:eastAsia="lv-LV"/>
        </w:rPr>
        <w:t>izvēles</w:t>
      </w:r>
      <w:proofErr w:type="spellEnd"/>
      <w:r w:rsidRPr="00DC1C71">
        <w:rPr>
          <w:sz w:val="22"/>
          <w:szCs w:val="22"/>
          <w:lang w:eastAsia="lv-LV"/>
        </w:rPr>
        <w:t xml:space="preserve"> </w:t>
      </w:r>
      <w:proofErr w:type="spellStart"/>
      <w:r w:rsidRPr="00DC1C71">
        <w:rPr>
          <w:sz w:val="22"/>
          <w:szCs w:val="22"/>
          <w:lang w:eastAsia="lv-LV"/>
        </w:rPr>
        <w:t>kritērijam</w:t>
      </w:r>
      <w:proofErr w:type="spellEnd"/>
      <w:r w:rsidRPr="00DC1C71">
        <w:rPr>
          <w:sz w:val="22"/>
          <w:szCs w:val="22"/>
          <w:lang w:eastAsia="lv-LV"/>
        </w:rPr>
        <w:t xml:space="preserve">, </w:t>
      </w:r>
      <w:proofErr w:type="spellStart"/>
      <w:r w:rsidR="007B1598">
        <w:rPr>
          <w:sz w:val="22"/>
          <w:szCs w:val="22"/>
          <w:lang w:eastAsia="lv-LV"/>
        </w:rPr>
        <w:t>Pasūtītājs</w:t>
      </w:r>
      <w:proofErr w:type="spellEnd"/>
      <w:r w:rsidR="007B1598">
        <w:rPr>
          <w:sz w:val="22"/>
          <w:szCs w:val="22"/>
          <w:lang w:eastAsia="lv-LV"/>
        </w:rPr>
        <w:t xml:space="preserve"> </w:t>
      </w:r>
      <w:proofErr w:type="spellStart"/>
      <w:r w:rsidR="007B1598">
        <w:rPr>
          <w:sz w:val="22"/>
          <w:szCs w:val="22"/>
          <w:lang w:eastAsia="lv-LV"/>
        </w:rPr>
        <w:t>rīkos</w:t>
      </w:r>
      <w:proofErr w:type="spellEnd"/>
      <w:r w:rsidR="007B1598">
        <w:rPr>
          <w:sz w:val="22"/>
          <w:szCs w:val="22"/>
          <w:lang w:eastAsia="lv-LV"/>
        </w:rPr>
        <w:t xml:space="preserve"> </w:t>
      </w:r>
      <w:proofErr w:type="spellStart"/>
      <w:r w:rsidR="007B1598">
        <w:rPr>
          <w:sz w:val="22"/>
          <w:szCs w:val="22"/>
          <w:lang w:eastAsia="lv-LV"/>
        </w:rPr>
        <w:t>atklātu</w:t>
      </w:r>
      <w:proofErr w:type="spellEnd"/>
      <w:r w:rsidR="007B1598">
        <w:rPr>
          <w:sz w:val="22"/>
          <w:szCs w:val="22"/>
          <w:lang w:eastAsia="lv-LV"/>
        </w:rPr>
        <w:t xml:space="preserve"> </w:t>
      </w:r>
      <w:proofErr w:type="spellStart"/>
      <w:r w:rsidR="007B1598">
        <w:rPr>
          <w:sz w:val="22"/>
          <w:szCs w:val="22"/>
          <w:lang w:eastAsia="lv-LV"/>
        </w:rPr>
        <w:t>izlozi</w:t>
      </w:r>
      <w:proofErr w:type="spellEnd"/>
      <w:r w:rsidR="007B1598">
        <w:rPr>
          <w:sz w:val="22"/>
          <w:szCs w:val="22"/>
          <w:lang w:eastAsia="lv-LV"/>
        </w:rPr>
        <w:t>;</w:t>
      </w:r>
      <w:r w:rsidRPr="00DC1C71">
        <w:rPr>
          <w:sz w:val="22"/>
          <w:szCs w:val="22"/>
          <w:lang w:eastAsia="lv-LV"/>
        </w:rPr>
        <w:t xml:space="preserve"> </w:t>
      </w:r>
    </w:p>
    <w:p w14:paraId="59E0BFD1" w14:textId="55B92DD6" w:rsidR="00216295" w:rsidRPr="0096130F" w:rsidRDefault="00216295" w:rsidP="00633244">
      <w:pPr>
        <w:pStyle w:val="Heading1"/>
        <w:numPr>
          <w:ilvl w:val="1"/>
          <w:numId w:val="4"/>
        </w:numPr>
        <w:suppressAutoHyphens w:val="0"/>
        <w:spacing w:before="0" w:after="0"/>
        <w:ind w:left="567" w:hanging="567"/>
        <w:rPr>
          <w:rFonts w:ascii="Times New Roman" w:hAnsi="Times New Roman" w:cs="Times New Roman"/>
          <w:sz w:val="22"/>
          <w:szCs w:val="22"/>
          <w:lang w:val="lv-LV"/>
        </w:rPr>
      </w:pPr>
      <w:r w:rsidRPr="0096130F">
        <w:rPr>
          <w:rFonts w:ascii="Times New Roman" w:hAnsi="Times New Roman" w:cs="Times New Roman"/>
          <w:sz w:val="22"/>
          <w:szCs w:val="22"/>
          <w:lang w:val="lv-LV"/>
        </w:rPr>
        <w:t>Nolikuma saņemšanas vieta, papildu informācijas sniegšana un citi nosacījumi.</w:t>
      </w:r>
    </w:p>
    <w:p w14:paraId="0D04C262" w14:textId="69629B57" w:rsidR="00670CE1" w:rsidRPr="00291CC3" w:rsidRDefault="00670CE1" w:rsidP="00397728">
      <w:pPr>
        <w:pStyle w:val="ListParagraph"/>
        <w:numPr>
          <w:ilvl w:val="2"/>
          <w:numId w:val="4"/>
        </w:numPr>
        <w:tabs>
          <w:tab w:val="left" w:pos="567"/>
        </w:tabs>
        <w:jc w:val="both"/>
        <w:rPr>
          <w:sz w:val="22"/>
          <w:szCs w:val="22"/>
          <w:lang w:val="lv-LV"/>
        </w:rPr>
      </w:pPr>
      <w:r w:rsidRPr="0096130F">
        <w:rPr>
          <w:sz w:val="22"/>
          <w:szCs w:val="22"/>
        </w:rPr>
        <w:t xml:space="preserve">Visa </w:t>
      </w:r>
      <w:proofErr w:type="spellStart"/>
      <w:r w:rsidRPr="0096130F">
        <w:rPr>
          <w:sz w:val="22"/>
          <w:szCs w:val="22"/>
        </w:rPr>
        <w:t>aktuālā</w:t>
      </w:r>
      <w:proofErr w:type="spellEnd"/>
      <w:r w:rsidRPr="0096130F">
        <w:rPr>
          <w:sz w:val="22"/>
          <w:szCs w:val="22"/>
        </w:rPr>
        <w:t xml:space="preserve"> </w:t>
      </w:r>
      <w:proofErr w:type="spellStart"/>
      <w:r w:rsidRPr="0096130F">
        <w:rPr>
          <w:sz w:val="22"/>
          <w:szCs w:val="22"/>
        </w:rPr>
        <w:t>i</w:t>
      </w:r>
      <w:r w:rsidR="002B3592">
        <w:rPr>
          <w:sz w:val="22"/>
          <w:szCs w:val="22"/>
        </w:rPr>
        <w:t>nformācija</w:t>
      </w:r>
      <w:proofErr w:type="spellEnd"/>
      <w:r w:rsidR="002B3592">
        <w:rPr>
          <w:sz w:val="22"/>
          <w:szCs w:val="22"/>
        </w:rPr>
        <w:t xml:space="preserve"> par </w:t>
      </w:r>
      <w:proofErr w:type="spellStart"/>
      <w:r w:rsidR="002B3592">
        <w:rPr>
          <w:sz w:val="22"/>
          <w:szCs w:val="22"/>
        </w:rPr>
        <w:t>Konkursu</w:t>
      </w:r>
      <w:proofErr w:type="spellEnd"/>
      <w:r w:rsidR="002B3592">
        <w:rPr>
          <w:sz w:val="22"/>
          <w:szCs w:val="22"/>
        </w:rPr>
        <w:t xml:space="preserve">, t.sk. </w:t>
      </w:r>
      <w:proofErr w:type="spellStart"/>
      <w:r w:rsidR="002B3592">
        <w:rPr>
          <w:sz w:val="22"/>
          <w:szCs w:val="22"/>
        </w:rPr>
        <w:t>n</w:t>
      </w:r>
      <w:r w:rsidRPr="0096130F">
        <w:rPr>
          <w:sz w:val="22"/>
          <w:szCs w:val="22"/>
        </w:rPr>
        <w:t>olikums</w:t>
      </w:r>
      <w:proofErr w:type="spellEnd"/>
      <w:r w:rsidRPr="0096130F">
        <w:rPr>
          <w:sz w:val="22"/>
          <w:szCs w:val="22"/>
        </w:rPr>
        <w:t xml:space="preserve"> (</w:t>
      </w:r>
      <w:proofErr w:type="spellStart"/>
      <w:r w:rsidRPr="0096130F">
        <w:rPr>
          <w:sz w:val="22"/>
          <w:szCs w:val="22"/>
        </w:rPr>
        <w:t>turpmāk</w:t>
      </w:r>
      <w:proofErr w:type="spellEnd"/>
      <w:r w:rsidRPr="0096130F">
        <w:rPr>
          <w:sz w:val="22"/>
          <w:szCs w:val="22"/>
        </w:rPr>
        <w:t xml:space="preserve"> – </w:t>
      </w:r>
      <w:proofErr w:type="spellStart"/>
      <w:r w:rsidRPr="0096130F">
        <w:rPr>
          <w:sz w:val="22"/>
          <w:szCs w:val="22"/>
        </w:rPr>
        <w:t>Nolikums</w:t>
      </w:r>
      <w:proofErr w:type="spellEnd"/>
      <w:r w:rsidRPr="0096130F">
        <w:rPr>
          <w:sz w:val="22"/>
          <w:szCs w:val="22"/>
        </w:rPr>
        <w:t xml:space="preserve">), </w:t>
      </w:r>
      <w:proofErr w:type="spellStart"/>
      <w:r w:rsidRPr="0096130F">
        <w:rPr>
          <w:sz w:val="22"/>
          <w:szCs w:val="22"/>
        </w:rPr>
        <w:t>Nolikuma</w:t>
      </w:r>
      <w:proofErr w:type="spellEnd"/>
      <w:r w:rsidRPr="0096130F">
        <w:rPr>
          <w:sz w:val="22"/>
          <w:szCs w:val="22"/>
        </w:rPr>
        <w:t xml:space="preserve"> </w:t>
      </w:r>
      <w:proofErr w:type="spellStart"/>
      <w:r w:rsidRPr="0096130F">
        <w:rPr>
          <w:sz w:val="22"/>
          <w:szCs w:val="22"/>
        </w:rPr>
        <w:t>grozījumi</w:t>
      </w:r>
      <w:proofErr w:type="spellEnd"/>
      <w:r w:rsidRPr="0096130F">
        <w:rPr>
          <w:sz w:val="22"/>
          <w:szCs w:val="22"/>
        </w:rPr>
        <w:t xml:space="preserve"> un </w:t>
      </w:r>
      <w:proofErr w:type="spellStart"/>
      <w:r w:rsidRPr="0096130F">
        <w:rPr>
          <w:sz w:val="22"/>
          <w:szCs w:val="22"/>
        </w:rPr>
        <w:t>atbildes</w:t>
      </w:r>
      <w:proofErr w:type="spellEnd"/>
      <w:r w:rsidRPr="0096130F">
        <w:rPr>
          <w:sz w:val="22"/>
          <w:szCs w:val="22"/>
        </w:rPr>
        <w:t xml:space="preserve"> </w:t>
      </w:r>
      <w:proofErr w:type="spellStart"/>
      <w:r w:rsidRPr="0096130F">
        <w:rPr>
          <w:sz w:val="22"/>
          <w:szCs w:val="22"/>
        </w:rPr>
        <w:t>uz</w:t>
      </w:r>
      <w:proofErr w:type="spellEnd"/>
      <w:r w:rsidRPr="0096130F">
        <w:rPr>
          <w:sz w:val="22"/>
          <w:szCs w:val="22"/>
        </w:rPr>
        <w:t xml:space="preserve"> </w:t>
      </w:r>
      <w:proofErr w:type="spellStart"/>
      <w:r w:rsidRPr="0096130F">
        <w:rPr>
          <w:sz w:val="22"/>
          <w:szCs w:val="22"/>
        </w:rPr>
        <w:t>ieinteresēto</w:t>
      </w:r>
      <w:proofErr w:type="spellEnd"/>
      <w:r w:rsidRPr="0096130F">
        <w:rPr>
          <w:sz w:val="22"/>
          <w:szCs w:val="22"/>
        </w:rPr>
        <w:t xml:space="preserve"> </w:t>
      </w:r>
      <w:proofErr w:type="spellStart"/>
      <w:r w:rsidRPr="0096130F">
        <w:rPr>
          <w:sz w:val="22"/>
          <w:szCs w:val="22"/>
        </w:rPr>
        <w:t>piegādātāju</w:t>
      </w:r>
      <w:proofErr w:type="spellEnd"/>
      <w:r w:rsidRPr="0096130F">
        <w:rPr>
          <w:sz w:val="22"/>
          <w:szCs w:val="22"/>
        </w:rPr>
        <w:t xml:space="preserve"> </w:t>
      </w:r>
      <w:proofErr w:type="spellStart"/>
      <w:r w:rsidRPr="0096130F">
        <w:rPr>
          <w:sz w:val="22"/>
          <w:szCs w:val="22"/>
        </w:rPr>
        <w:t>jautājumiem</w:t>
      </w:r>
      <w:proofErr w:type="spellEnd"/>
      <w:r w:rsidRPr="0096130F">
        <w:rPr>
          <w:sz w:val="22"/>
          <w:szCs w:val="22"/>
        </w:rPr>
        <w:t xml:space="preserve">, </w:t>
      </w:r>
      <w:proofErr w:type="spellStart"/>
      <w:r w:rsidRPr="0096130F">
        <w:rPr>
          <w:sz w:val="22"/>
          <w:szCs w:val="22"/>
        </w:rPr>
        <w:t>ir</w:t>
      </w:r>
      <w:proofErr w:type="spellEnd"/>
      <w:r w:rsidRPr="0096130F">
        <w:rPr>
          <w:sz w:val="22"/>
          <w:szCs w:val="22"/>
        </w:rPr>
        <w:t xml:space="preserve"> </w:t>
      </w:r>
      <w:proofErr w:type="spellStart"/>
      <w:r w:rsidRPr="0096130F">
        <w:rPr>
          <w:sz w:val="22"/>
          <w:szCs w:val="22"/>
        </w:rPr>
        <w:t>pieejama</w:t>
      </w:r>
      <w:proofErr w:type="spellEnd"/>
      <w:r w:rsidRPr="0096130F">
        <w:rPr>
          <w:sz w:val="22"/>
          <w:szCs w:val="22"/>
        </w:rPr>
        <w:t xml:space="preserve"> </w:t>
      </w:r>
      <w:proofErr w:type="spellStart"/>
      <w:r w:rsidRPr="0096130F">
        <w:rPr>
          <w:sz w:val="22"/>
          <w:szCs w:val="22"/>
        </w:rPr>
        <w:t>Pasūtītāja</w:t>
      </w:r>
      <w:proofErr w:type="spellEnd"/>
      <w:r w:rsidRPr="0096130F">
        <w:rPr>
          <w:sz w:val="22"/>
          <w:szCs w:val="22"/>
        </w:rPr>
        <w:t xml:space="preserve"> </w:t>
      </w:r>
      <w:proofErr w:type="spellStart"/>
      <w:r w:rsidRPr="0096130F">
        <w:rPr>
          <w:sz w:val="22"/>
          <w:szCs w:val="22"/>
        </w:rPr>
        <w:t>tīmekļa</w:t>
      </w:r>
      <w:proofErr w:type="spellEnd"/>
      <w:r w:rsidRPr="0096130F">
        <w:rPr>
          <w:sz w:val="22"/>
          <w:szCs w:val="22"/>
        </w:rPr>
        <w:t xml:space="preserve"> </w:t>
      </w:r>
      <w:proofErr w:type="spellStart"/>
      <w:r w:rsidRPr="0096130F">
        <w:rPr>
          <w:sz w:val="22"/>
          <w:szCs w:val="22"/>
        </w:rPr>
        <w:t>vietnē</w:t>
      </w:r>
      <w:proofErr w:type="spellEnd"/>
      <w:r w:rsidRPr="0096130F">
        <w:rPr>
          <w:sz w:val="22"/>
          <w:szCs w:val="22"/>
        </w:rPr>
        <w:t xml:space="preserve"> </w:t>
      </w:r>
      <w:hyperlink r:id="rId8" w:history="1">
        <w:r w:rsidRPr="0096130F">
          <w:rPr>
            <w:rStyle w:val="Hyperlink"/>
            <w:sz w:val="22"/>
            <w:szCs w:val="22"/>
            <w:lang w:val="lv-LV"/>
          </w:rPr>
          <w:t>www.rtu.lv</w:t>
        </w:r>
      </w:hyperlink>
      <w:r w:rsidRPr="0096130F">
        <w:rPr>
          <w:sz w:val="22"/>
          <w:szCs w:val="22"/>
          <w:lang w:val="lv-LV"/>
        </w:rPr>
        <w:t xml:space="preserve"> – sadaļā „</w:t>
      </w:r>
      <w:r w:rsidR="002B3592">
        <w:rPr>
          <w:sz w:val="22"/>
          <w:szCs w:val="22"/>
          <w:lang w:val="lv-LV"/>
        </w:rPr>
        <w:t>Publiskie i</w:t>
      </w:r>
      <w:r w:rsidRPr="0096130F">
        <w:rPr>
          <w:sz w:val="22"/>
          <w:szCs w:val="22"/>
          <w:lang w:val="lv-LV"/>
        </w:rPr>
        <w:t>epirkumi”</w:t>
      </w:r>
      <w:r w:rsidRPr="0096130F">
        <w:rPr>
          <w:sz w:val="22"/>
          <w:szCs w:val="22"/>
        </w:rPr>
        <w:t xml:space="preserve"> un </w:t>
      </w:r>
      <w:hyperlink r:id="rId9" w:history="1">
        <w:r w:rsidRPr="0096130F">
          <w:rPr>
            <w:rStyle w:val="Hyperlink"/>
            <w:sz w:val="22"/>
            <w:szCs w:val="22"/>
          </w:rPr>
          <w:t>www.eis.gov.lv</w:t>
        </w:r>
      </w:hyperlink>
      <w:r w:rsidRPr="0096130F">
        <w:rPr>
          <w:sz w:val="22"/>
          <w:szCs w:val="22"/>
        </w:rPr>
        <w:t xml:space="preserve">. </w:t>
      </w:r>
      <w:proofErr w:type="spellStart"/>
      <w:r w:rsidRPr="0096130F">
        <w:rPr>
          <w:sz w:val="22"/>
          <w:szCs w:val="22"/>
        </w:rPr>
        <w:t>Ieinteresētais</w:t>
      </w:r>
      <w:proofErr w:type="spellEnd"/>
      <w:r w:rsidRPr="0096130F">
        <w:rPr>
          <w:sz w:val="22"/>
          <w:szCs w:val="22"/>
        </w:rPr>
        <w:t xml:space="preserve"> </w:t>
      </w:r>
      <w:proofErr w:type="spellStart"/>
      <w:r w:rsidRPr="0096130F">
        <w:rPr>
          <w:sz w:val="22"/>
          <w:szCs w:val="22"/>
        </w:rPr>
        <w:t>piegādātājs</w:t>
      </w:r>
      <w:proofErr w:type="spellEnd"/>
      <w:r w:rsidRPr="0096130F">
        <w:rPr>
          <w:sz w:val="22"/>
          <w:szCs w:val="22"/>
        </w:rPr>
        <w:t xml:space="preserve"> </w:t>
      </w:r>
      <w:proofErr w:type="spellStart"/>
      <w:r w:rsidRPr="0096130F">
        <w:rPr>
          <w:sz w:val="22"/>
          <w:szCs w:val="22"/>
        </w:rPr>
        <w:lastRenderedPageBreak/>
        <w:t>Elektronisko</w:t>
      </w:r>
      <w:proofErr w:type="spellEnd"/>
      <w:r w:rsidRPr="0096130F">
        <w:rPr>
          <w:sz w:val="22"/>
          <w:szCs w:val="22"/>
        </w:rPr>
        <w:t xml:space="preserve"> </w:t>
      </w:r>
      <w:proofErr w:type="spellStart"/>
      <w:r w:rsidRPr="0096130F">
        <w:rPr>
          <w:sz w:val="22"/>
          <w:szCs w:val="22"/>
        </w:rPr>
        <w:t>iepirkumu</w:t>
      </w:r>
      <w:proofErr w:type="spellEnd"/>
      <w:r w:rsidRPr="0096130F">
        <w:rPr>
          <w:sz w:val="22"/>
          <w:szCs w:val="22"/>
        </w:rPr>
        <w:t xml:space="preserve"> </w:t>
      </w:r>
      <w:proofErr w:type="spellStart"/>
      <w:r w:rsidRPr="0096130F">
        <w:rPr>
          <w:sz w:val="22"/>
          <w:szCs w:val="22"/>
        </w:rPr>
        <w:t>sistēmas</w:t>
      </w:r>
      <w:proofErr w:type="spellEnd"/>
      <w:r w:rsidRPr="0096130F">
        <w:rPr>
          <w:sz w:val="22"/>
          <w:szCs w:val="22"/>
        </w:rPr>
        <w:t xml:space="preserve"> e-</w:t>
      </w:r>
      <w:proofErr w:type="spellStart"/>
      <w:r w:rsidRPr="0096130F">
        <w:rPr>
          <w:sz w:val="22"/>
          <w:szCs w:val="22"/>
        </w:rPr>
        <w:t>konkursu</w:t>
      </w:r>
      <w:proofErr w:type="spellEnd"/>
      <w:r w:rsidRPr="0096130F">
        <w:rPr>
          <w:sz w:val="22"/>
          <w:szCs w:val="22"/>
        </w:rPr>
        <w:t xml:space="preserve"> </w:t>
      </w:r>
      <w:proofErr w:type="spellStart"/>
      <w:r w:rsidRPr="0096130F">
        <w:rPr>
          <w:sz w:val="22"/>
          <w:szCs w:val="22"/>
        </w:rPr>
        <w:t>apakšsistēmā</w:t>
      </w:r>
      <w:proofErr w:type="spellEnd"/>
      <w:r w:rsidRPr="0096130F">
        <w:rPr>
          <w:sz w:val="22"/>
          <w:szCs w:val="22"/>
        </w:rPr>
        <w:t xml:space="preserve"> </w:t>
      </w:r>
      <w:proofErr w:type="spellStart"/>
      <w:r w:rsidRPr="0096130F">
        <w:rPr>
          <w:sz w:val="22"/>
          <w:szCs w:val="22"/>
        </w:rPr>
        <w:t>šā</w:t>
      </w:r>
      <w:proofErr w:type="spellEnd"/>
      <w:r w:rsidRPr="0096130F">
        <w:rPr>
          <w:sz w:val="22"/>
          <w:szCs w:val="22"/>
        </w:rPr>
        <w:t xml:space="preserve"> </w:t>
      </w:r>
      <w:proofErr w:type="spellStart"/>
      <w:r w:rsidRPr="0096130F">
        <w:rPr>
          <w:sz w:val="22"/>
          <w:szCs w:val="22"/>
        </w:rPr>
        <w:t>konkursa</w:t>
      </w:r>
      <w:proofErr w:type="spellEnd"/>
      <w:r w:rsidRPr="0096130F">
        <w:rPr>
          <w:sz w:val="22"/>
          <w:szCs w:val="22"/>
        </w:rPr>
        <w:t xml:space="preserve"> </w:t>
      </w:r>
      <w:proofErr w:type="spellStart"/>
      <w:r w:rsidRPr="0096130F">
        <w:rPr>
          <w:sz w:val="22"/>
          <w:szCs w:val="22"/>
        </w:rPr>
        <w:t>sadaļā</w:t>
      </w:r>
      <w:proofErr w:type="spellEnd"/>
      <w:r w:rsidRPr="0096130F">
        <w:rPr>
          <w:sz w:val="22"/>
          <w:szCs w:val="22"/>
        </w:rPr>
        <w:t xml:space="preserve"> </w:t>
      </w:r>
      <w:proofErr w:type="spellStart"/>
      <w:r w:rsidRPr="0096130F">
        <w:rPr>
          <w:sz w:val="22"/>
          <w:szCs w:val="22"/>
        </w:rPr>
        <w:t>var</w:t>
      </w:r>
      <w:proofErr w:type="spellEnd"/>
      <w:r w:rsidRPr="0096130F">
        <w:rPr>
          <w:sz w:val="22"/>
          <w:szCs w:val="22"/>
        </w:rPr>
        <w:t xml:space="preserve"> </w:t>
      </w:r>
      <w:proofErr w:type="spellStart"/>
      <w:r w:rsidRPr="0096130F">
        <w:rPr>
          <w:sz w:val="22"/>
          <w:szCs w:val="22"/>
        </w:rPr>
        <w:t>reģistrēties</w:t>
      </w:r>
      <w:proofErr w:type="spellEnd"/>
      <w:r w:rsidRPr="0096130F">
        <w:rPr>
          <w:sz w:val="22"/>
          <w:szCs w:val="22"/>
        </w:rPr>
        <w:t xml:space="preserve"> </w:t>
      </w:r>
      <w:proofErr w:type="spellStart"/>
      <w:r w:rsidRPr="0096130F">
        <w:rPr>
          <w:sz w:val="22"/>
          <w:szCs w:val="22"/>
        </w:rPr>
        <w:t>kā</w:t>
      </w:r>
      <w:proofErr w:type="spellEnd"/>
      <w:r w:rsidRPr="0096130F">
        <w:rPr>
          <w:sz w:val="22"/>
          <w:szCs w:val="22"/>
        </w:rPr>
        <w:t xml:space="preserve"> </w:t>
      </w:r>
      <w:proofErr w:type="spellStart"/>
      <w:r w:rsidRPr="0096130F">
        <w:rPr>
          <w:sz w:val="22"/>
          <w:szCs w:val="22"/>
        </w:rPr>
        <w:t>Nolikuma</w:t>
      </w:r>
      <w:proofErr w:type="spellEnd"/>
      <w:r w:rsidRPr="0096130F">
        <w:rPr>
          <w:sz w:val="22"/>
          <w:szCs w:val="22"/>
        </w:rPr>
        <w:t xml:space="preserve"> </w:t>
      </w:r>
      <w:proofErr w:type="spellStart"/>
      <w:r w:rsidRPr="0096130F">
        <w:rPr>
          <w:sz w:val="22"/>
          <w:szCs w:val="22"/>
        </w:rPr>
        <w:t>saņēmējs</w:t>
      </w:r>
      <w:proofErr w:type="spellEnd"/>
      <w:r w:rsidRPr="0096130F">
        <w:rPr>
          <w:sz w:val="22"/>
          <w:szCs w:val="22"/>
        </w:rPr>
        <w:t xml:space="preserve">, </w:t>
      </w:r>
      <w:proofErr w:type="spellStart"/>
      <w:r w:rsidRPr="0096130F">
        <w:rPr>
          <w:sz w:val="22"/>
          <w:szCs w:val="22"/>
        </w:rPr>
        <w:t>ja</w:t>
      </w:r>
      <w:proofErr w:type="spellEnd"/>
      <w:r w:rsidRPr="0096130F">
        <w:rPr>
          <w:sz w:val="22"/>
          <w:szCs w:val="22"/>
        </w:rPr>
        <w:t xml:space="preserve"> </w:t>
      </w:r>
      <w:proofErr w:type="spellStart"/>
      <w:r w:rsidRPr="0096130F">
        <w:rPr>
          <w:sz w:val="22"/>
          <w:szCs w:val="22"/>
        </w:rPr>
        <w:t>tas</w:t>
      </w:r>
      <w:proofErr w:type="spellEnd"/>
      <w:r w:rsidRPr="0096130F">
        <w:rPr>
          <w:sz w:val="22"/>
          <w:szCs w:val="22"/>
        </w:rPr>
        <w:t xml:space="preserve"> </w:t>
      </w:r>
      <w:proofErr w:type="spellStart"/>
      <w:r w:rsidRPr="0096130F">
        <w:rPr>
          <w:sz w:val="22"/>
          <w:szCs w:val="22"/>
        </w:rPr>
        <w:t>ir</w:t>
      </w:r>
      <w:proofErr w:type="spellEnd"/>
      <w:r w:rsidRPr="0096130F">
        <w:rPr>
          <w:sz w:val="22"/>
          <w:szCs w:val="22"/>
        </w:rPr>
        <w:t xml:space="preserve"> </w:t>
      </w:r>
      <w:proofErr w:type="spellStart"/>
      <w:r w:rsidRPr="0096130F">
        <w:rPr>
          <w:sz w:val="22"/>
          <w:szCs w:val="22"/>
        </w:rPr>
        <w:t>reģistrēts</w:t>
      </w:r>
      <w:proofErr w:type="spellEnd"/>
      <w:r w:rsidRPr="0096130F">
        <w:rPr>
          <w:sz w:val="22"/>
          <w:szCs w:val="22"/>
        </w:rPr>
        <w:t xml:space="preserve"> </w:t>
      </w:r>
      <w:proofErr w:type="spellStart"/>
      <w:r w:rsidRPr="0096130F">
        <w:rPr>
          <w:sz w:val="22"/>
          <w:szCs w:val="22"/>
        </w:rPr>
        <w:t>Elektronisko</w:t>
      </w:r>
      <w:proofErr w:type="spellEnd"/>
      <w:r w:rsidRPr="0096130F">
        <w:rPr>
          <w:sz w:val="22"/>
          <w:szCs w:val="22"/>
        </w:rPr>
        <w:t xml:space="preserve"> </w:t>
      </w:r>
      <w:proofErr w:type="spellStart"/>
      <w:r w:rsidRPr="0096130F">
        <w:rPr>
          <w:sz w:val="22"/>
          <w:szCs w:val="22"/>
        </w:rPr>
        <w:t>iepirkumu</w:t>
      </w:r>
      <w:proofErr w:type="spellEnd"/>
      <w:r w:rsidRPr="0096130F">
        <w:rPr>
          <w:sz w:val="22"/>
          <w:szCs w:val="22"/>
        </w:rPr>
        <w:t xml:space="preserve"> </w:t>
      </w:r>
      <w:proofErr w:type="spellStart"/>
      <w:r w:rsidRPr="0096130F">
        <w:rPr>
          <w:sz w:val="22"/>
          <w:szCs w:val="22"/>
        </w:rPr>
        <w:t>sistēmā</w:t>
      </w:r>
      <w:proofErr w:type="spellEnd"/>
      <w:r w:rsidRPr="0096130F">
        <w:rPr>
          <w:sz w:val="22"/>
          <w:szCs w:val="22"/>
        </w:rPr>
        <w:t xml:space="preserve"> </w:t>
      </w:r>
      <w:proofErr w:type="spellStart"/>
      <w:r w:rsidRPr="0096130F">
        <w:rPr>
          <w:sz w:val="22"/>
          <w:szCs w:val="22"/>
        </w:rPr>
        <w:t>kā</w:t>
      </w:r>
      <w:proofErr w:type="spellEnd"/>
      <w:r w:rsidRPr="0096130F">
        <w:rPr>
          <w:sz w:val="22"/>
          <w:szCs w:val="22"/>
        </w:rPr>
        <w:t xml:space="preserve"> </w:t>
      </w:r>
      <w:proofErr w:type="spellStart"/>
      <w:r w:rsidRPr="00291CC3">
        <w:rPr>
          <w:sz w:val="22"/>
          <w:szCs w:val="22"/>
        </w:rPr>
        <w:t>piegādātājs</w:t>
      </w:r>
      <w:proofErr w:type="spellEnd"/>
      <w:r w:rsidRPr="00291CC3">
        <w:rPr>
          <w:rStyle w:val="FootnoteReference"/>
          <w:sz w:val="22"/>
          <w:szCs w:val="22"/>
        </w:rPr>
        <w:footnoteReference w:id="1"/>
      </w:r>
      <w:r w:rsidR="007B1598">
        <w:rPr>
          <w:sz w:val="22"/>
          <w:szCs w:val="22"/>
        </w:rPr>
        <w:t>;</w:t>
      </w:r>
      <w:r w:rsidR="00003116" w:rsidRPr="00291CC3">
        <w:rPr>
          <w:sz w:val="22"/>
          <w:szCs w:val="22"/>
        </w:rPr>
        <w:t xml:space="preserve"> </w:t>
      </w:r>
    </w:p>
    <w:p w14:paraId="08A0806A" w14:textId="75345A4E" w:rsidR="00216295" w:rsidRPr="00291CC3" w:rsidRDefault="00216295" w:rsidP="00397728">
      <w:pPr>
        <w:pStyle w:val="ListParagraph"/>
        <w:numPr>
          <w:ilvl w:val="2"/>
          <w:numId w:val="4"/>
        </w:numPr>
        <w:tabs>
          <w:tab w:val="left" w:pos="567"/>
        </w:tabs>
        <w:jc w:val="both"/>
        <w:rPr>
          <w:sz w:val="22"/>
          <w:szCs w:val="22"/>
          <w:lang w:val="lv-LV"/>
        </w:rPr>
      </w:pPr>
      <w:r w:rsidRPr="00291CC3">
        <w:rPr>
          <w:bCs/>
          <w:kern w:val="2"/>
          <w:sz w:val="22"/>
          <w:szCs w:val="22"/>
          <w:lang w:val="lv-LV"/>
        </w:rPr>
        <w:t xml:space="preserve">Pasūtītāja kontaktpersona, </w:t>
      </w:r>
      <w:r w:rsidRPr="00291CC3">
        <w:rPr>
          <w:kern w:val="2"/>
          <w:sz w:val="22"/>
          <w:szCs w:val="22"/>
          <w:lang w:val="lv-LV"/>
        </w:rPr>
        <w:t>kura ir tiesīga iepirkuma procedūras gaitā sniegt organizatoriska rakstura informāciju par nolikumu</w:t>
      </w:r>
      <w:r w:rsidRPr="00291CC3">
        <w:rPr>
          <w:bCs/>
          <w:kern w:val="2"/>
          <w:sz w:val="22"/>
          <w:szCs w:val="22"/>
          <w:lang w:val="lv-LV"/>
        </w:rPr>
        <w:t xml:space="preserve">: </w:t>
      </w:r>
      <w:r w:rsidRPr="00291CC3">
        <w:rPr>
          <w:sz w:val="22"/>
          <w:szCs w:val="22"/>
          <w:lang w:val="lv-LV"/>
        </w:rPr>
        <w:t xml:space="preserve">Iepirkumu nodaļas </w:t>
      </w:r>
      <w:r w:rsidR="001C7A2B" w:rsidRPr="00291CC3">
        <w:rPr>
          <w:sz w:val="22"/>
          <w:szCs w:val="22"/>
          <w:lang w:val="lv-LV"/>
        </w:rPr>
        <w:t>vecākais iepirkumu speciālists</w:t>
      </w:r>
      <w:r w:rsidRPr="00291CC3">
        <w:rPr>
          <w:sz w:val="22"/>
          <w:szCs w:val="22"/>
          <w:lang w:val="lv-LV"/>
        </w:rPr>
        <w:t xml:space="preserve"> </w:t>
      </w:r>
      <w:r w:rsidR="00C55946">
        <w:rPr>
          <w:sz w:val="22"/>
          <w:szCs w:val="22"/>
          <w:lang w:val="lv-LV"/>
        </w:rPr>
        <w:t>Jevgēnijs Gramsts</w:t>
      </w:r>
      <w:r w:rsidRPr="00291CC3">
        <w:rPr>
          <w:sz w:val="22"/>
          <w:szCs w:val="22"/>
          <w:lang w:val="lv-LV"/>
        </w:rPr>
        <w:t>, tālrunis: 6708</w:t>
      </w:r>
      <w:r w:rsidR="009A59DC" w:rsidRPr="00291CC3">
        <w:rPr>
          <w:sz w:val="22"/>
          <w:szCs w:val="22"/>
          <w:lang w:val="lv-LV"/>
        </w:rPr>
        <w:t>9</w:t>
      </w:r>
      <w:r w:rsidR="00C55946">
        <w:rPr>
          <w:sz w:val="22"/>
          <w:szCs w:val="22"/>
          <w:lang w:val="lv-LV"/>
        </w:rPr>
        <w:t>019</w:t>
      </w:r>
      <w:r w:rsidRPr="00291CC3">
        <w:rPr>
          <w:sz w:val="22"/>
          <w:szCs w:val="22"/>
          <w:lang w:val="lv-LV"/>
        </w:rPr>
        <w:t xml:space="preserve">, e-pasts: </w:t>
      </w:r>
      <w:hyperlink r:id="rId10" w:history="1">
        <w:r w:rsidR="00C55946" w:rsidRPr="00A164D7">
          <w:rPr>
            <w:rStyle w:val="Hyperlink"/>
            <w:sz w:val="22"/>
            <w:szCs w:val="22"/>
            <w:lang w:val="lv-LV"/>
          </w:rPr>
          <w:t>jevgenijs.gramsts@rtu.lv</w:t>
        </w:r>
      </w:hyperlink>
      <w:r w:rsidRPr="00291CC3">
        <w:rPr>
          <w:sz w:val="22"/>
          <w:szCs w:val="22"/>
          <w:lang w:val="lv-LV"/>
        </w:rPr>
        <w:t xml:space="preserve">, </w:t>
      </w:r>
      <w:smartTag w:uri="schemas-tilde-lv/tildestengine" w:element="veidnes">
        <w:smartTagPr>
          <w:attr w:name="text" w:val="Fakss"/>
          <w:attr w:name="baseform" w:val="Fakss"/>
          <w:attr w:name="id" w:val="-1"/>
        </w:smartTagPr>
        <w:r w:rsidRPr="00291CC3">
          <w:rPr>
            <w:sz w:val="22"/>
            <w:szCs w:val="22"/>
            <w:lang w:val="lv-LV"/>
          </w:rPr>
          <w:t>fakss</w:t>
        </w:r>
      </w:smartTag>
      <w:r w:rsidRPr="00291CC3">
        <w:rPr>
          <w:sz w:val="22"/>
          <w:szCs w:val="22"/>
          <w:lang w:val="lv-LV"/>
        </w:rPr>
        <w:t>: 6708</w:t>
      </w:r>
      <w:r w:rsidR="007B1598">
        <w:rPr>
          <w:sz w:val="22"/>
          <w:szCs w:val="22"/>
          <w:lang w:val="lv-LV"/>
        </w:rPr>
        <w:t>9710;</w:t>
      </w:r>
    </w:p>
    <w:p w14:paraId="106B074D" w14:textId="77777777" w:rsidR="00216295" w:rsidRPr="00291CC3" w:rsidRDefault="00216295" w:rsidP="00397728">
      <w:pPr>
        <w:pStyle w:val="ListParagraph"/>
        <w:numPr>
          <w:ilvl w:val="2"/>
          <w:numId w:val="4"/>
        </w:numPr>
        <w:tabs>
          <w:tab w:val="left" w:pos="567"/>
        </w:tabs>
        <w:jc w:val="both"/>
        <w:rPr>
          <w:sz w:val="22"/>
          <w:szCs w:val="22"/>
          <w:lang w:val="lv-LV"/>
        </w:rPr>
      </w:pPr>
      <w:r w:rsidRPr="00291CC3">
        <w:rPr>
          <w:sz w:val="22"/>
          <w:szCs w:val="22"/>
          <w:lang w:val="lv-LV"/>
        </w:rPr>
        <w:t>Papildus informācijas pieprasīšana un sniegšana:</w:t>
      </w:r>
    </w:p>
    <w:p w14:paraId="76E3AE5A" w14:textId="77777777" w:rsidR="003753B4" w:rsidRPr="00291CC3" w:rsidRDefault="00216295" w:rsidP="00633244">
      <w:pPr>
        <w:widowControl w:val="0"/>
        <w:numPr>
          <w:ilvl w:val="3"/>
          <w:numId w:val="4"/>
        </w:numPr>
        <w:suppressAutoHyphens w:val="0"/>
        <w:ind w:left="2268" w:hanging="850"/>
        <w:jc w:val="both"/>
        <w:rPr>
          <w:b/>
          <w:sz w:val="22"/>
          <w:szCs w:val="22"/>
          <w:lang w:val="lv-LV"/>
        </w:rPr>
      </w:pPr>
      <w:r w:rsidRPr="00291CC3">
        <w:rPr>
          <w:sz w:val="22"/>
          <w:szCs w:val="22"/>
          <w:lang w:val="lv-LV"/>
        </w:rPr>
        <w:t>ja piegādātājs ir laikus pieprasījis papildu informāciju</w:t>
      </w:r>
      <w:r w:rsidR="00CE41E2" w:rsidRPr="00291CC3">
        <w:rPr>
          <w:sz w:val="22"/>
          <w:szCs w:val="22"/>
          <w:lang w:val="lv-LV"/>
        </w:rPr>
        <w:t xml:space="preserve"> par iepirkuma procedūras dokumentos iekļautajām prasībām attiecībā uz piedāvājumu sagatavošanu un iesniegšanu vai Pretendentu atlasi, P</w:t>
      </w:r>
      <w:r w:rsidRPr="00291CC3">
        <w:rPr>
          <w:sz w:val="22"/>
          <w:szCs w:val="22"/>
          <w:lang w:val="lv-LV"/>
        </w:rPr>
        <w:t xml:space="preserve">asūtītājs to sniedz 5 (piecu) </w:t>
      </w:r>
      <w:r w:rsidR="00176B1E" w:rsidRPr="00291CC3">
        <w:rPr>
          <w:sz w:val="22"/>
          <w:szCs w:val="22"/>
          <w:lang w:val="lv-LV"/>
        </w:rPr>
        <w:t>darb</w:t>
      </w:r>
      <w:r w:rsidRPr="00291CC3">
        <w:rPr>
          <w:sz w:val="22"/>
          <w:szCs w:val="22"/>
          <w:lang w:val="lv-LV"/>
        </w:rPr>
        <w:t>dienu laikā, bet ne vēlāk kā 6 (sešas) dienas pirms piedāvājumu iesniegšanas termiņa beigām;</w:t>
      </w:r>
    </w:p>
    <w:p w14:paraId="4968D557" w14:textId="3121D06D" w:rsidR="003753B4" w:rsidRPr="00291CC3" w:rsidRDefault="003753B4" w:rsidP="00633244">
      <w:pPr>
        <w:widowControl w:val="0"/>
        <w:numPr>
          <w:ilvl w:val="3"/>
          <w:numId w:val="4"/>
        </w:numPr>
        <w:suppressAutoHyphens w:val="0"/>
        <w:ind w:left="2268" w:hanging="850"/>
        <w:jc w:val="both"/>
        <w:rPr>
          <w:b/>
          <w:sz w:val="22"/>
          <w:szCs w:val="22"/>
          <w:lang w:val="lv-LV"/>
        </w:rPr>
      </w:pPr>
      <w:proofErr w:type="spellStart"/>
      <w:r w:rsidRPr="00291CC3">
        <w:rPr>
          <w:sz w:val="22"/>
          <w:szCs w:val="22"/>
        </w:rPr>
        <w:t>Pasūtītājs</w:t>
      </w:r>
      <w:proofErr w:type="spellEnd"/>
      <w:r w:rsidRPr="00291CC3">
        <w:rPr>
          <w:sz w:val="22"/>
          <w:szCs w:val="22"/>
        </w:rPr>
        <w:t xml:space="preserve"> un </w:t>
      </w:r>
      <w:proofErr w:type="spellStart"/>
      <w:r w:rsidRPr="00291CC3">
        <w:rPr>
          <w:sz w:val="22"/>
          <w:szCs w:val="22"/>
        </w:rPr>
        <w:t>ieinteresētie</w:t>
      </w:r>
      <w:proofErr w:type="spellEnd"/>
      <w:r w:rsidRPr="00291CC3">
        <w:rPr>
          <w:sz w:val="22"/>
          <w:szCs w:val="22"/>
        </w:rPr>
        <w:t xml:space="preserve"> </w:t>
      </w:r>
      <w:proofErr w:type="spellStart"/>
      <w:r w:rsidRPr="00291CC3">
        <w:rPr>
          <w:sz w:val="22"/>
          <w:szCs w:val="22"/>
        </w:rPr>
        <w:t>piegādātāji</w:t>
      </w:r>
      <w:proofErr w:type="spellEnd"/>
      <w:r w:rsidRPr="00291CC3">
        <w:rPr>
          <w:sz w:val="22"/>
          <w:szCs w:val="22"/>
        </w:rPr>
        <w:t xml:space="preserve"> </w:t>
      </w:r>
      <w:proofErr w:type="spellStart"/>
      <w:r w:rsidRPr="00291CC3">
        <w:rPr>
          <w:sz w:val="22"/>
          <w:szCs w:val="22"/>
        </w:rPr>
        <w:t>vai</w:t>
      </w:r>
      <w:proofErr w:type="spellEnd"/>
      <w:r w:rsidRPr="00291CC3">
        <w:rPr>
          <w:sz w:val="22"/>
          <w:szCs w:val="22"/>
        </w:rPr>
        <w:t xml:space="preserve"> </w:t>
      </w:r>
      <w:proofErr w:type="spellStart"/>
      <w:r w:rsidRPr="00291CC3">
        <w:rPr>
          <w:sz w:val="22"/>
          <w:szCs w:val="22"/>
        </w:rPr>
        <w:t>Pretendents</w:t>
      </w:r>
      <w:proofErr w:type="spellEnd"/>
      <w:r w:rsidRPr="00291CC3">
        <w:rPr>
          <w:sz w:val="22"/>
          <w:szCs w:val="22"/>
        </w:rPr>
        <w:t xml:space="preserve"> </w:t>
      </w:r>
      <w:proofErr w:type="spellStart"/>
      <w:r w:rsidRPr="00291CC3">
        <w:rPr>
          <w:sz w:val="22"/>
          <w:szCs w:val="22"/>
        </w:rPr>
        <w:t>ar</w:t>
      </w:r>
      <w:proofErr w:type="spellEnd"/>
      <w:r w:rsidRPr="00291CC3">
        <w:rPr>
          <w:sz w:val="22"/>
          <w:szCs w:val="22"/>
        </w:rPr>
        <w:t xml:space="preserve"> </w:t>
      </w:r>
      <w:proofErr w:type="spellStart"/>
      <w:r w:rsidRPr="00291CC3">
        <w:rPr>
          <w:sz w:val="22"/>
          <w:szCs w:val="22"/>
        </w:rPr>
        <w:t>informāciju</w:t>
      </w:r>
      <w:proofErr w:type="spellEnd"/>
      <w:r w:rsidRPr="00291CC3">
        <w:rPr>
          <w:sz w:val="22"/>
          <w:szCs w:val="22"/>
        </w:rPr>
        <w:t xml:space="preserve"> </w:t>
      </w:r>
      <w:proofErr w:type="spellStart"/>
      <w:r w:rsidRPr="00291CC3">
        <w:rPr>
          <w:sz w:val="22"/>
          <w:szCs w:val="22"/>
        </w:rPr>
        <w:t>apmainās</w:t>
      </w:r>
      <w:proofErr w:type="spellEnd"/>
      <w:r w:rsidRPr="00291CC3">
        <w:rPr>
          <w:sz w:val="22"/>
          <w:szCs w:val="22"/>
        </w:rPr>
        <w:t xml:space="preserve"> </w:t>
      </w:r>
      <w:proofErr w:type="spellStart"/>
      <w:r w:rsidRPr="00291CC3">
        <w:rPr>
          <w:sz w:val="22"/>
          <w:szCs w:val="22"/>
        </w:rPr>
        <w:t>Publisko</w:t>
      </w:r>
      <w:proofErr w:type="spellEnd"/>
      <w:r w:rsidRPr="00291CC3">
        <w:rPr>
          <w:sz w:val="22"/>
          <w:szCs w:val="22"/>
        </w:rPr>
        <w:t xml:space="preserve"> </w:t>
      </w:r>
      <w:proofErr w:type="spellStart"/>
      <w:r w:rsidRPr="00291CC3">
        <w:rPr>
          <w:sz w:val="22"/>
          <w:szCs w:val="22"/>
        </w:rPr>
        <w:t>iepirkumu</w:t>
      </w:r>
      <w:proofErr w:type="spellEnd"/>
      <w:r w:rsidRPr="00291CC3">
        <w:rPr>
          <w:sz w:val="22"/>
          <w:szCs w:val="22"/>
        </w:rPr>
        <w:t xml:space="preserve"> </w:t>
      </w:r>
      <w:proofErr w:type="spellStart"/>
      <w:r w:rsidRPr="00291CC3">
        <w:rPr>
          <w:sz w:val="22"/>
          <w:szCs w:val="22"/>
        </w:rPr>
        <w:t>likumā</w:t>
      </w:r>
      <w:proofErr w:type="spellEnd"/>
      <w:r w:rsidRPr="00291CC3">
        <w:rPr>
          <w:sz w:val="22"/>
          <w:szCs w:val="22"/>
        </w:rPr>
        <w:t xml:space="preserve"> </w:t>
      </w:r>
      <w:r w:rsidR="00BD44F4" w:rsidRPr="00291CC3">
        <w:t>(</w:t>
      </w:r>
      <w:proofErr w:type="spellStart"/>
      <w:r w:rsidR="00BD44F4" w:rsidRPr="00291CC3">
        <w:t>turpmāk</w:t>
      </w:r>
      <w:proofErr w:type="spellEnd"/>
      <w:r w:rsidR="00BD44F4" w:rsidRPr="00291CC3">
        <w:t xml:space="preserve"> – PIL) </w:t>
      </w:r>
      <w:proofErr w:type="spellStart"/>
      <w:r w:rsidRPr="00291CC3">
        <w:rPr>
          <w:sz w:val="22"/>
          <w:szCs w:val="22"/>
        </w:rPr>
        <w:t>noteiktajā</w:t>
      </w:r>
      <w:proofErr w:type="spellEnd"/>
      <w:r w:rsidRPr="00291CC3">
        <w:rPr>
          <w:sz w:val="22"/>
          <w:szCs w:val="22"/>
        </w:rPr>
        <w:t xml:space="preserve"> </w:t>
      </w:r>
      <w:proofErr w:type="spellStart"/>
      <w:r w:rsidRPr="00291CC3">
        <w:rPr>
          <w:sz w:val="22"/>
          <w:szCs w:val="22"/>
        </w:rPr>
        <w:t>kārtībā</w:t>
      </w:r>
      <w:proofErr w:type="spellEnd"/>
      <w:r w:rsidRPr="00291CC3">
        <w:rPr>
          <w:sz w:val="22"/>
          <w:szCs w:val="22"/>
        </w:rPr>
        <w:t xml:space="preserve">, </w:t>
      </w:r>
      <w:proofErr w:type="spellStart"/>
      <w:r w:rsidRPr="00291CC3">
        <w:rPr>
          <w:sz w:val="22"/>
          <w:szCs w:val="22"/>
        </w:rPr>
        <w:t>izmantojot</w:t>
      </w:r>
      <w:proofErr w:type="spellEnd"/>
      <w:r w:rsidRPr="00291CC3">
        <w:rPr>
          <w:sz w:val="22"/>
          <w:szCs w:val="22"/>
        </w:rPr>
        <w:t xml:space="preserve"> </w:t>
      </w:r>
      <w:proofErr w:type="spellStart"/>
      <w:r w:rsidRPr="00291CC3">
        <w:rPr>
          <w:sz w:val="22"/>
          <w:szCs w:val="22"/>
        </w:rPr>
        <w:t>elektroniskos</w:t>
      </w:r>
      <w:proofErr w:type="spellEnd"/>
      <w:r w:rsidRPr="00291CC3">
        <w:rPr>
          <w:sz w:val="22"/>
          <w:szCs w:val="22"/>
        </w:rPr>
        <w:t xml:space="preserve"> </w:t>
      </w:r>
      <w:proofErr w:type="spellStart"/>
      <w:r w:rsidRPr="00291CC3">
        <w:rPr>
          <w:sz w:val="22"/>
          <w:szCs w:val="22"/>
        </w:rPr>
        <w:t>saziņas</w:t>
      </w:r>
      <w:proofErr w:type="spellEnd"/>
      <w:r w:rsidRPr="00291CC3">
        <w:rPr>
          <w:sz w:val="22"/>
          <w:szCs w:val="22"/>
        </w:rPr>
        <w:t xml:space="preserve"> </w:t>
      </w:r>
      <w:proofErr w:type="spellStart"/>
      <w:r w:rsidRPr="00291CC3">
        <w:rPr>
          <w:sz w:val="22"/>
          <w:szCs w:val="22"/>
        </w:rPr>
        <w:t>līdzekļus</w:t>
      </w:r>
      <w:proofErr w:type="spellEnd"/>
      <w:r w:rsidRPr="00291CC3">
        <w:rPr>
          <w:sz w:val="22"/>
          <w:szCs w:val="22"/>
        </w:rPr>
        <w:t xml:space="preserve">, t.sk. </w:t>
      </w:r>
      <w:proofErr w:type="spellStart"/>
      <w:r w:rsidRPr="00291CC3">
        <w:rPr>
          <w:sz w:val="22"/>
          <w:szCs w:val="22"/>
        </w:rPr>
        <w:t>ar</w:t>
      </w:r>
      <w:proofErr w:type="spellEnd"/>
      <w:r w:rsidRPr="00291CC3">
        <w:rPr>
          <w:sz w:val="22"/>
          <w:szCs w:val="22"/>
        </w:rPr>
        <w:t xml:space="preserve"> </w:t>
      </w:r>
      <w:proofErr w:type="spellStart"/>
      <w:r w:rsidRPr="00291CC3">
        <w:rPr>
          <w:sz w:val="22"/>
          <w:szCs w:val="22"/>
        </w:rPr>
        <w:t>elektronisko</w:t>
      </w:r>
      <w:proofErr w:type="spellEnd"/>
      <w:r w:rsidRPr="00291CC3">
        <w:rPr>
          <w:sz w:val="22"/>
          <w:szCs w:val="22"/>
        </w:rPr>
        <w:t xml:space="preserve"> </w:t>
      </w:r>
      <w:proofErr w:type="spellStart"/>
      <w:r w:rsidRPr="00291CC3">
        <w:rPr>
          <w:sz w:val="22"/>
          <w:szCs w:val="22"/>
        </w:rPr>
        <w:t>parakstu</w:t>
      </w:r>
      <w:proofErr w:type="spellEnd"/>
      <w:r w:rsidRPr="00291CC3">
        <w:rPr>
          <w:sz w:val="22"/>
          <w:szCs w:val="22"/>
        </w:rPr>
        <w:t xml:space="preserve"> </w:t>
      </w:r>
      <w:proofErr w:type="spellStart"/>
      <w:r w:rsidRPr="00291CC3">
        <w:rPr>
          <w:sz w:val="22"/>
          <w:szCs w:val="22"/>
        </w:rPr>
        <w:t>parakstīto</w:t>
      </w:r>
      <w:proofErr w:type="spellEnd"/>
      <w:r w:rsidRPr="00291CC3">
        <w:rPr>
          <w:sz w:val="22"/>
          <w:szCs w:val="22"/>
        </w:rPr>
        <w:t xml:space="preserve"> </w:t>
      </w:r>
      <w:proofErr w:type="spellStart"/>
      <w:r w:rsidRPr="00291CC3">
        <w:rPr>
          <w:sz w:val="22"/>
          <w:szCs w:val="22"/>
        </w:rPr>
        <w:t>dokumentu</w:t>
      </w:r>
      <w:proofErr w:type="spellEnd"/>
      <w:r w:rsidRPr="00291CC3">
        <w:rPr>
          <w:sz w:val="22"/>
          <w:szCs w:val="22"/>
        </w:rPr>
        <w:t xml:space="preserve"> </w:t>
      </w:r>
      <w:proofErr w:type="spellStart"/>
      <w:r w:rsidRPr="00291CC3">
        <w:rPr>
          <w:sz w:val="22"/>
          <w:szCs w:val="22"/>
        </w:rPr>
        <w:t>sūtīšanai</w:t>
      </w:r>
      <w:proofErr w:type="spellEnd"/>
      <w:r w:rsidRPr="00291CC3">
        <w:rPr>
          <w:sz w:val="22"/>
          <w:szCs w:val="22"/>
        </w:rPr>
        <w:t xml:space="preserve"> un </w:t>
      </w:r>
      <w:proofErr w:type="spellStart"/>
      <w:r w:rsidRPr="00291CC3">
        <w:rPr>
          <w:sz w:val="22"/>
          <w:szCs w:val="22"/>
        </w:rPr>
        <w:t>saņemšanai</w:t>
      </w:r>
      <w:proofErr w:type="spellEnd"/>
      <w:r w:rsidR="006842FE">
        <w:rPr>
          <w:sz w:val="22"/>
          <w:szCs w:val="22"/>
        </w:rPr>
        <w:t>;</w:t>
      </w:r>
    </w:p>
    <w:p w14:paraId="0FF918E8" w14:textId="4925C7A5" w:rsidR="003753B4" w:rsidRPr="00291CC3" w:rsidRDefault="003753B4" w:rsidP="00633244">
      <w:pPr>
        <w:widowControl w:val="0"/>
        <w:numPr>
          <w:ilvl w:val="3"/>
          <w:numId w:val="4"/>
        </w:numPr>
        <w:suppressAutoHyphens w:val="0"/>
        <w:ind w:left="2268" w:hanging="850"/>
        <w:jc w:val="both"/>
        <w:rPr>
          <w:b/>
          <w:sz w:val="22"/>
          <w:szCs w:val="22"/>
          <w:lang w:val="lv-LV"/>
        </w:rPr>
      </w:pPr>
      <w:proofErr w:type="spellStart"/>
      <w:r w:rsidRPr="00291CC3">
        <w:rPr>
          <w:sz w:val="22"/>
          <w:szCs w:val="22"/>
        </w:rPr>
        <w:t>Paziņojumu</w:t>
      </w:r>
      <w:proofErr w:type="spellEnd"/>
      <w:r w:rsidRPr="00291CC3">
        <w:rPr>
          <w:sz w:val="22"/>
          <w:szCs w:val="22"/>
        </w:rPr>
        <w:t xml:space="preserve"> par </w:t>
      </w:r>
      <w:proofErr w:type="spellStart"/>
      <w:r w:rsidRPr="00291CC3">
        <w:rPr>
          <w:sz w:val="22"/>
          <w:szCs w:val="22"/>
        </w:rPr>
        <w:t>iepirkuma</w:t>
      </w:r>
      <w:proofErr w:type="spellEnd"/>
      <w:r w:rsidRPr="00291CC3">
        <w:rPr>
          <w:sz w:val="22"/>
          <w:szCs w:val="22"/>
        </w:rPr>
        <w:t xml:space="preserve"> </w:t>
      </w:r>
      <w:proofErr w:type="spellStart"/>
      <w:r w:rsidRPr="00291CC3">
        <w:rPr>
          <w:sz w:val="22"/>
          <w:szCs w:val="22"/>
        </w:rPr>
        <w:t>dokumentācijas</w:t>
      </w:r>
      <w:proofErr w:type="spellEnd"/>
      <w:r w:rsidRPr="00291CC3">
        <w:rPr>
          <w:sz w:val="22"/>
          <w:szCs w:val="22"/>
        </w:rPr>
        <w:t xml:space="preserve"> </w:t>
      </w:r>
      <w:proofErr w:type="spellStart"/>
      <w:r w:rsidRPr="00291CC3">
        <w:rPr>
          <w:sz w:val="22"/>
          <w:szCs w:val="22"/>
        </w:rPr>
        <w:t>grozījumiem</w:t>
      </w:r>
      <w:proofErr w:type="spellEnd"/>
      <w:r w:rsidRPr="00291CC3">
        <w:rPr>
          <w:sz w:val="22"/>
          <w:szCs w:val="22"/>
        </w:rPr>
        <w:t xml:space="preserve"> </w:t>
      </w:r>
      <w:proofErr w:type="spellStart"/>
      <w:r w:rsidRPr="00291CC3">
        <w:rPr>
          <w:sz w:val="22"/>
          <w:szCs w:val="22"/>
        </w:rPr>
        <w:t>u.c</w:t>
      </w:r>
      <w:proofErr w:type="spellEnd"/>
      <w:r w:rsidRPr="00291CC3">
        <w:rPr>
          <w:sz w:val="22"/>
          <w:szCs w:val="22"/>
        </w:rPr>
        <w:t xml:space="preserve">. </w:t>
      </w:r>
      <w:proofErr w:type="spellStart"/>
      <w:r w:rsidRPr="00291CC3">
        <w:rPr>
          <w:sz w:val="22"/>
          <w:szCs w:val="22"/>
        </w:rPr>
        <w:t>izmaiņām</w:t>
      </w:r>
      <w:proofErr w:type="spellEnd"/>
      <w:r w:rsidRPr="00291CC3">
        <w:rPr>
          <w:sz w:val="22"/>
          <w:szCs w:val="22"/>
        </w:rPr>
        <w:t xml:space="preserve"> </w:t>
      </w:r>
      <w:proofErr w:type="spellStart"/>
      <w:r w:rsidRPr="00291CC3">
        <w:rPr>
          <w:sz w:val="22"/>
          <w:szCs w:val="22"/>
        </w:rPr>
        <w:t>ieinteresētās</w:t>
      </w:r>
      <w:proofErr w:type="spellEnd"/>
      <w:r w:rsidRPr="00291CC3">
        <w:rPr>
          <w:sz w:val="22"/>
          <w:szCs w:val="22"/>
        </w:rPr>
        <w:t xml:space="preserve"> personas, </w:t>
      </w:r>
      <w:proofErr w:type="spellStart"/>
      <w:r w:rsidRPr="00291CC3">
        <w:rPr>
          <w:sz w:val="22"/>
          <w:szCs w:val="22"/>
        </w:rPr>
        <w:t>kas</w:t>
      </w:r>
      <w:proofErr w:type="spellEnd"/>
      <w:r w:rsidRPr="00291CC3">
        <w:rPr>
          <w:sz w:val="22"/>
          <w:szCs w:val="22"/>
        </w:rPr>
        <w:t xml:space="preserve"> </w:t>
      </w:r>
      <w:proofErr w:type="spellStart"/>
      <w:r w:rsidRPr="00291CC3">
        <w:rPr>
          <w:sz w:val="22"/>
          <w:szCs w:val="22"/>
        </w:rPr>
        <w:t>reģistrējušās</w:t>
      </w:r>
      <w:proofErr w:type="spellEnd"/>
      <w:r w:rsidRPr="00291CC3">
        <w:rPr>
          <w:sz w:val="22"/>
          <w:szCs w:val="22"/>
        </w:rPr>
        <w:t xml:space="preserve"> </w:t>
      </w:r>
      <w:proofErr w:type="spellStart"/>
      <w:r w:rsidRPr="00291CC3">
        <w:rPr>
          <w:sz w:val="22"/>
          <w:szCs w:val="22"/>
        </w:rPr>
        <w:t>Elektronisko</w:t>
      </w:r>
      <w:proofErr w:type="spellEnd"/>
      <w:r w:rsidRPr="00291CC3">
        <w:rPr>
          <w:sz w:val="22"/>
          <w:szCs w:val="22"/>
        </w:rPr>
        <w:t xml:space="preserve"> </w:t>
      </w:r>
      <w:proofErr w:type="spellStart"/>
      <w:r w:rsidRPr="00291CC3">
        <w:rPr>
          <w:sz w:val="22"/>
          <w:szCs w:val="22"/>
        </w:rPr>
        <w:t>iepirkumu</w:t>
      </w:r>
      <w:proofErr w:type="spellEnd"/>
      <w:r w:rsidRPr="00291CC3">
        <w:rPr>
          <w:sz w:val="22"/>
          <w:szCs w:val="22"/>
        </w:rPr>
        <w:t xml:space="preserve"> </w:t>
      </w:r>
      <w:proofErr w:type="spellStart"/>
      <w:r w:rsidRPr="00291CC3">
        <w:rPr>
          <w:sz w:val="22"/>
          <w:szCs w:val="22"/>
        </w:rPr>
        <w:t>sistēmā</w:t>
      </w:r>
      <w:proofErr w:type="spellEnd"/>
      <w:r w:rsidRPr="00291CC3">
        <w:rPr>
          <w:sz w:val="22"/>
          <w:szCs w:val="22"/>
        </w:rPr>
        <w:t xml:space="preserve"> </w:t>
      </w:r>
      <w:proofErr w:type="spellStart"/>
      <w:r w:rsidRPr="00291CC3">
        <w:rPr>
          <w:sz w:val="22"/>
          <w:szCs w:val="22"/>
        </w:rPr>
        <w:t>kā</w:t>
      </w:r>
      <w:proofErr w:type="spellEnd"/>
      <w:r w:rsidRPr="00291CC3">
        <w:rPr>
          <w:sz w:val="22"/>
          <w:szCs w:val="22"/>
        </w:rPr>
        <w:t xml:space="preserve"> </w:t>
      </w:r>
      <w:proofErr w:type="spellStart"/>
      <w:r w:rsidRPr="00291CC3">
        <w:rPr>
          <w:sz w:val="22"/>
          <w:szCs w:val="22"/>
        </w:rPr>
        <w:t>Nolikuma</w:t>
      </w:r>
      <w:proofErr w:type="spellEnd"/>
      <w:r w:rsidRPr="00291CC3">
        <w:rPr>
          <w:sz w:val="22"/>
          <w:szCs w:val="22"/>
        </w:rPr>
        <w:t xml:space="preserve"> </w:t>
      </w:r>
      <w:proofErr w:type="spellStart"/>
      <w:r w:rsidRPr="00291CC3">
        <w:rPr>
          <w:sz w:val="22"/>
          <w:szCs w:val="22"/>
        </w:rPr>
        <w:t>saņēmēji</w:t>
      </w:r>
      <w:proofErr w:type="spellEnd"/>
      <w:r w:rsidRPr="00291CC3">
        <w:rPr>
          <w:sz w:val="22"/>
          <w:szCs w:val="22"/>
        </w:rPr>
        <w:t xml:space="preserve">, </w:t>
      </w:r>
      <w:proofErr w:type="spellStart"/>
      <w:r w:rsidRPr="00291CC3">
        <w:rPr>
          <w:sz w:val="22"/>
          <w:szCs w:val="22"/>
        </w:rPr>
        <w:t>saņem</w:t>
      </w:r>
      <w:proofErr w:type="spellEnd"/>
      <w:r w:rsidRPr="00291CC3">
        <w:rPr>
          <w:sz w:val="22"/>
          <w:szCs w:val="22"/>
        </w:rPr>
        <w:t xml:space="preserve"> </w:t>
      </w:r>
      <w:proofErr w:type="spellStart"/>
      <w:r w:rsidRPr="00291CC3">
        <w:rPr>
          <w:sz w:val="22"/>
          <w:szCs w:val="22"/>
        </w:rPr>
        <w:t>uz</w:t>
      </w:r>
      <w:proofErr w:type="spellEnd"/>
      <w:r w:rsidRPr="00291CC3">
        <w:rPr>
          <w:sz w:val="22"/>
          <w:szCs w:val="22"/>
        </w:rPr>
        <w:t xml:space="preserve"> </w:t>
      </w:r>
      <w:proofErr w:type="spellStart"/>
      <w:r w:rsidRPr="00291CC3">
        <w:rPr>
          <w:sz w:val="22"/>
          <w:szCs w:val="22"/>
        </w:rPr>
        <w:t>norādītājām</w:t>
      </w:r>
      <w:proofErr w:type="spellEnd"/>
      <w:r w:rsidRPr="00291CC3">
        <w:rPr>
          <w:sz w:val="22"/>
          <w:szCs w:val="22"/>
        </w:rPr>
        <w:t xml:space="preserve"> e-pasta </w:t>
      </w:r>
      <w:proofErr w:type="spellStart"/>
      <w:r w:rsidRPr="00291CC3">
        <w:rPr>
          <w:sz w:val="22"/>
          <w:szCs w:val="22"/>
        </w:rPr>
        <w:t>adresēm</w:t>
      </w:r>
      <w:proofErr w:type="spellEnd"/>
      <w:r w:rsidRPr="00291CC3">
        <w:rPr>
          <w:sz w:val="22"/>
          <w:szCs w:val="22"/>
        </w:rPr>
        <w:t>.</w:t>
      </w:r>
    </w:p>
    <w:p w14:paraId="65D28A70" w14:textId="1DAD23F5" w:rsidR="00216295" w:rsidRPr="00291CC3" w:rsidRDefault="00216295" w:rsidP="00633244">
      <w:pPr>
        <w:numPr>
          <w:ilvl w:val="1"/>
          <w:numId w:val="4"/>
        </w:numPr>
        <w:suppressAutoHyphens w:val="0"/>
        <w:ind w:left="567" w:hanging="567"/>
        <w:jc w:val="both"/>
        <w:rPr>
          <w:b/>
          <w:sz w:val="22"/>
          <w:szCs w:val="22"/>
          <w:lang w:val="lv-LV"/>
        </w:rPr>
      </w:pPr>
      <w:r w:rsidRPr="00291CC3">
        <w:rPr>
          <w:b/>
          <w:sz w:val="22"/>
          <w:szCs w:val="22"/>
          <w:lang w:val="lv-LV"/>
        </w:rPr>
        <w:t>P</w:t>
      </w:r>
      <w:r w:rsidRPr="00291CC3">
        <w:rPr>
          <w:b/>
          <w:bCs/>
          <w:sz w:val="22"/>
          <w:szCs w:val="22"/>
          <w:lang w:val="lv-LV"/>
        </w:rPr>
        <w:t>iedāvājumu iesniegšanas, atvēršanas laiks, vieta un kārtība</w:t>
      </w:r>
      <w:r w:rsidR="00617F28" w:rsidRPr="00291CC3">
        <w:rPr>
          <w:b/>
          <w:bCs/>
          <w:sz w:val="22"/>
          <w:szCs w:val="22"/>
          <w:lang w:val="lv-LV"/>
        </w:rPr>
        <w:t>:</w:t>
      </w:r>
    </w:p>
    <w:p w14:paraId="23C0AB67" w14:textId="78F9A48E" w:rsidR="009449E8" w:rsidRPr="00291CC3" w:rsidRDefault="009449E8" w:rsidP="007B1598">
      <w:pPr>
        <w:pStyle w:val="ListParagraph"/>
        <w:numPr>
          <w:ilvl w:val="2"/>
          <w:numId w:val="4"/>
        </w:numPr>
        <w:tabs>
          <w:tab w:val="left" w:pos="567"/>
        </w:tabs>
        <w:jc w:val="both"/>
        <w:rPr>
          <w:sz w:val="22"/>
          <w:szCs w:val="22"/>
          <w:lang w:val="lv-LV"/>
        </w:rPr>
      </w:pPr>
      <w:r w:rsidRPr="00291CC3">
        <w:rPr>
          <w:sz w:val="22"/>
          <w:szCs w:val="22"/>
          <w:lang w:val="lv-LV"/>
        </w:rPr>
        <w:t xml:space="preserve">Pretendents piedāvājumu iesniedz līdz </w:t>
      </w:r>
      <w:r w:rsidR="00C3193A" w:rsidRPr="006C3164">
        <w:rPr>
          <w:b/>
          <w:sz w:val="22"/>
          <w:szCs w:val="22"/>
          <w:lang w:val="lv-LV"/>
        </w:rPr>
        <w:t>201</w:t>
      </w:r>
      <w:r w:rsidR="00EF217E" w:rsidRPr="006C3164">
        <w:rPr>
          <w:b/>
          <w:sz w:val="22"/>
          <w:szCs w:val="22"/>
          <w:lang w:val="lv-LV"/>
        </w:rPr>
        <w:t>8</w:t>
      </w:r>
      <w:r w:rsidR="00C3193A" w:rsidRPr="006C3164">
        <w:rPr>
          <w:b/>
          <w:sz w:val="22"/>
          <w:szCs w:val="22"/>
          <w:lang w:val="lv-LV"/>
        </w:rPr>
        <w:t xml:space="preserve">.gada </w:t>
      </w:r>
      <w:r w:rsidR="006C3164" w:rsidRPr="006C3164">
        <w:rPr>
          <w:b/>
          <w:sz w:val="22"/>
          <w:szCs w:val="22"/>
          <w:lang w:val="lv-LV"/>
        </w:rPr>
        <w:t>7</w:t>
      </w:r>
      <w:r w:rsidR="006E2394" w:rsidRPr="006C3164">
        <w:rPr>
          <w:b/>
          <w:sz w:val="22"/>
          <w:szCs w:val="22"/>
          <w:lang w:val="lv-LV"/>
        </w:rPr>
        <w:t>.</w:t>
      </w:r>
      <w:r w:rsidR="006C3164" w:rsidRPr="006C3164">
        <w:rPr>
          <w:b/>
          <w:sz w:val="22"/>
          <w:szCs w:val="22"/>
          <w:lang w:val="lv-LV"/>
        </w:rPr>
        <w:t>jūnijam</w:t>
      </w:r>
      <w:r w:rsidR="00DF08DA" w:rsidRPr="006C3164">
        <w:rPr>
          <w:b/>
          <w:sz w:val="22"/>
          <w:szCs w:val="22"/>
          <w:lang w:val="lv-LV"/>
        </w:rPr>
        <w:t>,</w:t>
      </w:r>
      <w:r w:rsidRPr="006C3164">
        <w:rPr>
          <w:b/>
          <w:sz w:val="22"/>
          <w:szCs w:val="22"/>
          <w:lang w:val="lv-LV"/>
        </w:rPr>
        <w:t xml:space="preserve"> plkst.10.00</w:t>
      </w:r>
      <w:r w:rsidR="00DF08DA" w:rsidRPr="006C3164">
        <w:rPr>
          <w:b/>
          <w:sz w:val="22"/>
          <w:szCs w:val="22"/>
          <w:lang w:val="lv-LV"/>
        </w:rPr>
        <w:t>,</w:t>
      </w:r>
      <w:r w:rsidRPr="006C3164">
        <w:rPr>
          <w:sz w:val="22"/>
          <w:szCs w:val="22"/>
          <w:lang w:val="lv-LV"/>
        </w:rPr>
        <w:t xml:space="preserve"> </w:t>
      </w:r>
      <w:r w:rsidRPr="00291CC3">
        <w:rPr>
          <w:sz w:val="22"/>
          <w:szCs w:val="22"/>
          <w:lang w:val="lv-LV"/>
        </w:rPr>
        <w:t>Elektronisko iepirkumu s</w:t>
      </w:r>
      <w:r w:rsidR="006E2394">
        <w:rPr>
          <w:sz w:val="22"/>
          <w:szCs w:val="22"/>
          <w:lang w:val="lv-LV"/>
        </w:rPr>
        <w:t>istēmas e-konkursu apakšsistēmā;</w:t>
      </w:r>
      <w:r w:rsidRPr="00291CC3">
        <w:rPr>
          <w:sz w:val="22"/>
          <w:szCs w:val="22"/>
          <w:lang w:val="lv-LV"/>
        </w:rPr>
        <w:t xml:space="preserve"> </w:t>
      </w:r>
    </w:p>
    <w:p w14:paraId="12B0A8A7" w14:textId="0B11363C" w:rsidR="009449E8" w:rsidRPr="00291CC3" w:rsidRDefault="006E2394" w:rsidP="00633244">
      <w:pPr>
        <w:numPr>
          <w:ilvl w:val="2"/>
          <w:numId w:val="4"/>
        </w:numPr>
        <w:tabs>
          <w:tab w:val="left" w:pos="1418"/>
        </w:tabs>
        <w:suppressAutoHyphens w:val="0"/>
        <w:jc w:val="both"/>
        <w:rPr>
          <w:b/>
          <w:sz w:val="22"/>
          <w:szCs w:val="22"/>
          <w:u w:val="single"/>
          <w:lang w:val="lv-LV"/>
        </w:rPr>
      </w:pPr>
      <w:r>
        <w:rPr>
          <w:b/>
          <w:sz w:val="22"/>
          <w:szCs w:val="22"/>
          <w:u w:val="single"/>
          <w:lang w:val="lv-LV"/>
        </w:rPr>
        <w:t>ā</w:t>
      </w:r>
      <w:r w:rsidR="009449E8" w:rsidRPr="00291CC3">
        <w:rPr>
          <w:b/>
          <w:sz w:val="22"/>
          <w:szCs w:val="22"/>
          <w:u w:val="single"/>
          <w:lang w:val="lv-LV"/>
        </w:rPr>
        <w:t xml:space="preserve">rpus Elektronisko iepirkumu sistēmas e-konkursu apakšsistēmas piedāvājumi </w:t>
      </w:r>
      <w:r w:rsidR="002673E4" w:rsidRPr="00291CC3">
        <w:rPr>
          <w:b/>
          <w:sz w:val="22"/>
          <w:szCs w:val="22"/>
          <w:u w:val="single"/>
          <w:lang w:val="lv-LV"/>
        </w:rPr>
        <w:t>netik</w:t>
      </w:r>
      <w:r w:rsidR="0003200F">
        <w:rPr>
          <w:b/>
          <w:sz w:val="22"/>
          <w:szCs w:val="22"/>
          <w:u w:val="single"/>
          <w:lang w:val="lv-LV"/>
        </w:rPr>
        <w:t>s pieņemti un nosūtīti atpakaļ P</w:t>
      </w:r>
      <w:r w:rsidR="002673E4" w:rsidRPr="00291CC3">
        <w:rPr>
          <w:b/>
          <w:sz w:val="22"/>
          <w:szCs w:val="22"/>
          <w:u w:val="single"/>
          <w:lang w:val="lv-LV"/>
        </w:rPr>
        <w:t>retendentam</w:t>
      </w:r>
      <w:r>
        <w:rPr>
          <w:b/>
          <w:sz w:val="22"/>
          <w:szCs w:val="22"/>
          <w:u w:val="single"/>
          <w:lang w:val="lv-LV"/>
        </w:rPr>
        <w:t>;</w:t>
      </w:r>
    </w:p>
    <w:p w14:paraId="6FD47997" w14:textId="60B4F814" w:rsidR="009449E8" w:rsidRPr="00291CC3" w:rsidRDefault="006E2394" w:rsidP="00633244">
      <w:pPr>
        <w:numPr>
          <w:ilvl w:val="2"/>
          <w:numId w:val="4"/>
        </w:numPr>
        <w:tabs>
          <w:tab w:val="left" w:pos="1418"/>
        </w:tabs>
        <w:suppressAutoHyphens w:val="0"/>
        <w:jc w:val="both"/>
        <w:rPr>
          <w:sz w:val="22"/>
          <w:szCs w:val="22"/>
          <w:lang w:val="lv-LV"/>
        </w:rPr>
      </w:pPr>
      <w:r>
        <w:rPr>
          <w:sz w:val="22"/>
          <w:szCs w:val="22"/>
          <w:lang w:val="lv-LV"/>
        </w:rPr>
        <w:t>i</w:t>
      </w:r>
      <w:r w:rsidR="009449E8" w:rsidRPr="00291CC3">
        <w:rPr>
          <w:sz w:val="22"/>
          <w:szCs w:val="22"/>
          <w:lang w:val="lv-LV"/>
        </w:rPr>
        <w:t xml:space="preserve">esniegtie piedāvājumi tiks atvērti </w:t>
      </w:r>
      <w:r w:rsidR="00DF08DA" w:rsidRPr="00DF08DA">
        <w:rPr>
          <w:sz w:val="22"/>
          <w:szCs w:val="22"/>
          <w:lang w:val="lv-LV"/>
        </w:rPr>
        <w:t>Elektronisko iepirkumu sistēmas e-konkursu apakšsistēmā</w:t>
      </w:r>
      <w:r w:rsidR="00DF08DA" w:rsidRPr="00DF08DA">
        <w:rPr>
          <w:b/>
          <w:sz w:val="22"/>
          <w:szCs w:val="22"/>
          <w:lang w:val="lv-LV"/>
        </w:rPr>
        <w:t xml:space="preserve"> </w:t>
      </w:r>
      <w:r w:rsidR="00EF217E" w:rsidRPr="006C3164">
        <w:rPr>
          <w:b/>
          <w:sz w:val="22"/>
          <w:szCs w:val="22"/>
          <w:lang w:val="lv-LV"/>
        </w:rPr>
        <w:t>2018</w:t>
      </w:r>
      <w:r w:rsidR="00E93B0D" w:rsidRPr="006C3164">
        <w:rPr>
          <w:b/>
          <w:sz w:val="22"/>
          <w:szCs w:val="22"/>
          <w:lang w:val="lv-LV"/>
        </w:rPr>
        <w:t>.</w:t>
      </w:r>
      <w:r w:rsidR="00D7134F" w:rsidRPr="006C3164">
        <w:rPr>
          <w:b/>
          <w:sz w:val="22"/>
          <w:szCs w:val="22"/>
          <w:lang w:val="lv-LV"/>
        </w:rPr>
        <w:t xml:space="preserve"> </w:t>
      </w:r>
      <w:r w:rsidR="00E93B0D" w:rsidRPr="006C3164">
        <w:rPr>
          <w:b/>
          <w:sz w:val="22"/>
          <w:szCs w:val="22"/>
          <w:lang w:val="lv-LV"/>
        </w:rPr>
        <w:t xml:space="preserve">gada </w:t>
      </w:r>
      <w:r w:rsidR="006C3164" w:rsidRPr="006C3164">
        <w:rPr>
          <w:b/>
          <w:sz w:val="22"/>
          <w:szCs w:val="22"/>
          <w:lang w:val="lv-LV"/>
        </w:rPr>
        <w:t>7</w:t>
      </w:r>
      <w:r w:rsidRPr="006C3164">
        <w:rPr>
          <w:b/>
          <w:sz w:val="22"/>
          <w:szCs w:val="22"/>
          <w:lang w:val="lv-LV"/>
        </w:rPr>
        <w:t>.</w:t>
      </w:r>
      <w:r w:rsidR="006C3164" w:rsidRPr="006C3164">
        <w:rPr>
          <w:b/>
          <w:sz w:val="22"/>
          <w:szCs w:val="22"/>
          <w:lang w:val="lv-LV"/>
        </w:rPr>
        <w:t>jūnijā</w:t>
      </w:r>
      <w:r w:rsidR="009449E8" w:rsidRPr="006C3164">
        <w:rPr>
          <w:b/>
          <w:sz w:val="22"/>
          <w:szCs w:val="22"/>
          <w:lang w:val="lv-LV"/>
        </w:rPr>
        <w:t xml:space="preserve"> </w:t>
      </w:r>
      <w:r w:rsidR="009449E8" w:rsidRPr="00291CC3">
        <w:rPr>
          <w:sz w:val="22"/>
          <w:szCs w:val="22"/>
          <w:lang w:val="lv-LV"/>
        </w:rPr>
        <w:t>pēc piedāvājumu iesniegšanas termiņa beigām. Iesniegto piedāvājumu atvēršanas procesam var sekot līdzi tiešsaistes režīmā Elektronisko iepirkumu s</w:t>
      </w:r>
      <w:r>
        <w:rPr>
          <w:sz w:val="22"/>
          <w:szCs w:val="22"/>
          <w:lang w:val="lv-LV"/>
        </w:rPr>
        <w:t>istēmas e-konkursu apakšsistēmā;</w:t>
      </w:r>
    </w:p>
    <w:p w14:paraId="48EAC9FD" w14:textId="13E45ACF" w:rsidR="008F67EA" w:rsidRPr="00291CC3" w:rsidRDefault="006E2394" w:rsidP="00633244">
      <w:pPr>
        <w:numPr>
          <w:ilvl w:val="2"/>
          <w:numId w:val="4"/>
        </w:numPr>
        <w:tabs>
          <w:tab w:val="left" w:pos="1418"/>
        </w:tabs>
        <w:suppressAutoHyphens w:val="0"/>
        <w:jc w:val="both"/>
        <w:rPr>
          <w:sz w:val="22"/>
          <w:szCs w:val="22"/>
          <w:lang w:val="lv-LV"/>
        </w:rPr>
      </w:pPr>
      <w:r>
        <w:rPr>
          <w:b/>
          <w:sz w:val="22"/>
          <w:szCs w:val="22"/>
          <w:lang w:val="lv-LV"/>
        </w:rPr>
        <w:t>i</w:t>
      </w:r>
      <w:r w:rsidR="00216295" w:rsidRPr="00291CC3">
        <w:rPr>
          <w:b/>
          <w:sz w:val="22"/>
          <w:szCs w:val="22"/>
          <w:lang w:val="lv-LV"/>
        </w:rPr>
        <w:t xml:space="preserve">esniegto piedāvājumu Pretendents var </w:t>
      </w:r>
      <w:r w:rsidR="003F41C7" w:rsidRPr="00291CC3">
        <w:rPr>
          <w:b/>
          <w:sz w:val="22"/>
          <w:szCs w:val="22"/>
          <w:lang w:val="lv-LV"/>
        </w:rPr>
        <w:t xml:space="preserve">papildināt vai </w:t>
      </w:r>
      <w:r w:rsidR="00216295" w:rsidRPr="00291CC3">
        <w:rPr>
          <w:b/>
          <w:sz w:val="22"/>
          <w:szCs w:val="22"/>
          <w:lang w:val="lv-LV"/>
        </w:rPr>
        <w:t>grozīt tikai līdz piedāvājuma iesniegšanas termiņa beigām</w:t>
      </w:r>
      <w:r>
        <w:rPr>
          <w:b/>
          <w:sz w:val="22"/>
          <w:szCs w:val="22"/>
          <w:lang w:val="lv-LV"/>
        </w:rPr>
        <w:t>;</w:t>
      </w:r>
    </w:p>
    <w:p w14:paraId="7E6FE9C3" w14:textId="6FC6179E" w:rsidR="008F67EA" w:rsidRPr="0096130F" w:rsidRDefault="006E2394" w:rsidP="00633244">
      <w:pPr>
        <w:numPr>
          <w:ilvl w:val="2"/>
          <w:numId w:val="4"/>
        </w:numPr>
        <w:tabs>
          <w:tab w:val="left" w:pos="1418"/>
        </w:tabs>
        <w:suppressAutoHyphens w:val="0"/>
        <w:jc w:val="both"/>
        <w:rPr>
          <w:sz w:val="22"/>
          <w:szCs w:val="22"/>
          <w:lang w:val="lv-LV"/>
        </w:rPr>
      </w:pPr>
      <w:r>
        <w:rPr>
          <w:sz w:val="22"/>
          <w:szCs w:val="22"/>
          <w:lang w:val="lv-LV"/>
        </w:rPr>
        <w:t>p</w:t>
      </w:r>
      <w:r w:rsidR="00216295" w:rsidRPr="0096130F">
        <w:rPr>
          <w:sz w:val="22"/>
          <w:szCs w:val="22"/>
          <w:lang w:val="lv-LV"/>
        </w:rPr>
        <w:t xml:space="preserve">iedāvājumu </w:t>
      </w:r>
      <w:r w:rsidR="001807D8" w:rsidRPr="0096130F">
        <w:rPr>
          <w:sz w:val="22"/>
          <w:szCs w:val="22"/>
          <w:lang w:val="lv-LV"/>
        </w:rPr>
        <w:t>pārbaudi</w:t>
      </w:r>
      <w:r w:rsidR="00C55946">
        <w:rPr>
          <w:sz w:val="22"/>
          <w:szCs w:val="22"/>
          <w:lang w:val="lv-LV"/>
        </w:rPr>
        <w:t xml:space="preserve"> k</w:t>
      </w:r>
      <w:r w:rsidR="00216295" w:rsidRPr="0096130F">
        <w:rPr>
          <w:sz w:val="22"/>
          <w:szCs w:val="22"/>
          <w:lang w:val="lv-LV"/>
        </w:rPr>
        <w:t xml:space="preserve">omisija veic slēgtā </w:t>
      </w:r>
      <w:r w:rsidR="00FC2045" w:rsidRPr="0096130F">
        <w:rPr>
          <w:sz w:val="22"/>
          <w:szCs w:val="22"/>
          <w:lang w:val="lv-LV"/>
        </w:rPr>
        <w:t>sēdē</w:t>
      </w:r>
      <w:r w:rsidR="00216295" w:rsidRPr="0096130F">
        <w:rPr>
          <w:sz w:val="22"/>
          <w:szCs w:val="22"/>
          <w:lang w:val="lv-LV"/>
        </w:rPr>
        <w:t>.</w:t>
      </w:r>
    </w:p>
    <w:p w14:paraId="46BA2CFE" w14:textId="77777777" w:rsidR="004B62B0" w:rsidRPr="0096130F" w:rsidRDefault="004B62B0" w:rsidP="004B62B0">
      <w:pPr>
        <w:tabs>
          <w:tab w:val="left" w:pos="1418"/>
        </w:tabs>
        <w:suppressAutoHyphens w:val="0"/>
        <w:ind w:left="567"/>
        <w:jc w:val="both"/>
        <w:rPr>
          <w:sz w:val="22"/>
          <w:szCs w:val="22"/>
          <w:lang w:val="lv-LV"/>
        </w:rPr>
      </w:pPr>
    </w:p>
    <w:p w14:paraId="74B5ADC2" w14:textId="77777777" w:rsidR="00216295" w:rsidRPr="0096130F" w:rsidRDefault="00216295" w:rsidP="00633244">
      <w:pPr>
        <w:numPr>
          <w:ilvl w:val="0"/>
          <w:numId w:val="4"/>
        </w:numPr>
        <w:suppressAutoHyphens w:val="0"/>
        <w:ind w:left="284" w:hanging="284"/>
        <w:jc w:val="center"/>
        <w:rPr>
          <w:b/>
          <w:sz w:val="22"/>
          <w:szCs w:val="22"/>
          <w:lang w:val="lv-LV"/>
        </w:rPr>
      </w:pPr>
      <w:r w:rsidRPr="0096130F">
        <w:rPr>
          <w:b/>
          <w:sz w:val="22"/>
          <w:szCs w:val="22"/>
          <w:lang w:val="lv-LV"/>
        </w:rPr>
        <w:t>PIEDĀVĀJUMA NOFORMĒŠANA</w:t>
      </w:r>
    </w:p>
    <w:p w14:paraId="307AA24F" w14:textId="5752A70A" w:rsidR="008F67EA" w:rsidRPr="00003116" w:rsidRDefault="008F67EA" w:rsidP="00633244">
      <w:pPr>
        <w:pStyle w:val="BodyText"/>
        <w:widowControl w:val="0"/>
        <w:numPr>
          <w:ilvl w:val="1"/>
          <w:numId w:val="6"/>
        </w:numPr>
        <w:suppressAutoHyphens w:val="0"/>
        <w:autoSpaceDE w:val="0"/>
        <w:autoSpaceDN w:val="0"/>
        <w:adjustRightInd w:val="0"/>
        <w:ind w:left="540" w:hanging="540"/>
        <w:rPr>
          <w:rFonts w:ascii="Times New Roman" w:hAnsi="Times New Roman"/>
          <w:b/>
          <w:sz w:val="22"/>
          <w:szCs w:val="22"/>
          <w:lang w:val="lv-LV"/>
        </w:rPr>
      </w:pPr>
      <w:proofErr w:type="spellStart"/>
      <w:r w:rsidRPr="00003116">
        <w:rPr>
          <w:rFonts w:ascii="Times New Roman" w:hAnsi="Times New Roman"/>
          <w:b/>
          <w:sz w:val="22"/>
          <w:szCs w:val="22"/>
        </w:rPr>
        <w:t>Piedāvājums</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jāiesniedz</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elektroniski</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Elektronisko</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iepirkumu</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sistēmas</w:t>
      </w:r>
      <w:proofErr w:type="spellEnd"/>
      <w:r w:rsidRPr="00003116">
        <w:rPr>
          <w:rFonts w:ascii="Times New Roman" w:hAnsi="Times New Roman"/>
          <w:b/>
          <w:sz w:val="22"/>
          <w:szCs w:val="22"/>
        </w:rPr>
        <w:t xml:space="preserve"> e-</w:t>
      </w:r>
      <w:proofErr w:type="spellStart"/>
      <w:r w:rsidRPr="00003116">
        <w:rPr>
          <w:rFonts w:ascii="Times New Roman" w:hAnsi="Times New Roman"/>
          <w:b/>
          <w:sz w:val="22"/>
          <w:szCs w:val="22"/>
        </w:rPr>
        <w:t>konkursu</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apakšsistēmā</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ievērojot</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šādas</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Pretendenta</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izvēles</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iespējas</w:t>
      </w:r>
      <w:proofErr w:type="spellEnd"/>
      <w:r w:rsidRPr="00003116">
        <w:rPr>
          <w:rFonts w:ascii="Times New Roman" w:hAnsi="Times New Roman"/>
          <w:b/>
          <w:sz w:val="22"/>
          <w:szCs w:val="22"/>
        </w:rPr>
        <w:t>:</w:t>
      </w:r>
    </w:p>
    <w:p w14:paraId="7A158878" w14:textId="3CE3A368" w:rsidR="008F67EA" w:rsidRPr="0096130F" w:rsidRDefault="006E2394" w:rsidP="00DC1C71">
      <w:pPr>
        <w:numPr>
          <w:ilvl w:val="2"/>
          <w:numId w:val="4"/>
        </w:numPr>
        <w:tabs>
          <w:tab w:val="left" w:pos="1418"/>
        </w:tabs>
        <w:suppressAutoHyphens w:val="0"/>
        <w:jc w:val="both"/>
        <w:rPr>
          <w:sz w:val="22"/>
          <w:szCs w:val="22"/>
        </w:rPr>
      </w:pPr>
      <w:proofErr w:type="spellStart"/>
      <w:r>
        <w:rPr>
          <w:sz w:val="22"/>
          <w:szCs w:val="22"/>
        </w:rPr>
        <w:t>i</w:t>
      </w:r>
      <w:r w:rsidR="008F67EA" w:rsidRPr="0096130F">
        <w:rPr>
          <w:sz w:val="22"/>
          <w:szCs w:val="22"/>
        </w:rPr>
        <w:t>zmantojot</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iepirkumu</w:t>
      </w:r>
      <w:proofErr w:type="spellEnd"/>
      <w:r w:rsidR="008F67EA" w:rsidRPr="0096130F">
        <w:rPr>
          <w:sz w:val="22"/>
          <w:szCs w:val="22"/>
        </w:rPr>
        <w:t xml:space="preserve"> </w:t>
      </w:r>
      <w:proofErr w:type="spellStart"/>
      <w:r w:rsidR="008F67EA" w:rsidRPr="0096130F">
        <w:rPr>
          <w:sz w:val="22"/>
          <w:szCs w:val="22"/>
        </w:rPr>
        <w:t>sistēmas</w:t>
      </w:r>
      <w:proofErr w:type="spellEnd"/>
      <w:r w:rsidR="008F67EA" w:rsidRPr="0096130F">
        <w:rPr>
          <w:sz w:val="22"/>
          <w:szCs w:val="22"/>
        </w:rPr>
        <w:t xml:space="preserve"> e-</w:t>
      </w:r>
      <w:proofErr w:type="spellStart"/>
      <w:r w:rsidR="008F67EA" w:rsidRPr="0096130F">
        <w:rPr>
          <w:sz w:val="22"/>
          <w:szCs w:val="22"/>
        </w:rPr>
        <w:t>konkursu</w:t>
      </w:r>
      <w:proofErr w:type="spellEnd"/>
      <w:r w:rsidR="008F67EA" w:rsidRPr="0096130F">
        <w:rPr>
          <w:sz w:val="22"/>
          <w:szCs w:val="22"/>
        </w:rPr>
        <w:t xml:space="preserve"> </w:t>
      </w:r>
      <w:proofErr w:type="spellStart"/>
      <w:r w:rsidR="008F67EA" w:rsidRPr="0096130F">
        <w:rPr>
          <w:sz w:val="22"/>
          <w:szCs w:val="22"/>
        </w:rPr>
        <w:t>apakšsistēmas</w:t>
      </w:r>
      <w:proofErr w:type="spellEnd"/>
      <w:r w:rsidR="008F67EA" w:rsidRPr="0096130F">
        <w:rPr>
          <w:sz w:val="22"/>
          <w:szCs w:val="22"/>
        </w:rPr>
        <w:t xml:space="preserve"> </w:t>
      </w:r>
      <w:proofErr w:type="spellStart"/>
      <w:r w:rsidR="008F67EA" w:rsidRPr="0096130F">
        <w:rPr>
          <w:sz w:val="22"/>
          <w:szCs w:val="22"/>
        </w:rPr>
        <w:t>piedāvātos</w:t>
      </w:r>
      <w:proofErr w:type="spellEnd"/>
      <w:r w:rsidR="008F67EA" w:rsidRPr="0096130F">
        <w:rPr>
          <w:sz w:val="22"/>
          <w:szCs w:val="22"/>
        </w:rPr>
        <w:t xml:space="preserve"> </w:t>
      </w:r>
      <w:proofErr w:type="spellStart"/>
      <w:r w:rsidR="008F67EA" w:rsidRPr="0096130F">
        <w:rPr>
          <w:sz w:val="22"/>
          <w:szCs w:val="22"/>
        </w:rPr>
        <w:t>rīkus</w:t>
      </w:r>
      <w:proofErr w:type="spellEnd"/>
      <w:r w:rsidR="008F67EA" w:rsidRPr="0096130F">
        <w:rPr>
          <w:sz w:val="22"/>
          <w:szCs w:val="22"/>
        </w:rPr>
        <w:t xml:space="preserve">, </w:t>
      </w:r>
      <w:proofErr w:type="spellStart"/>
      <w:r w:rsidR="008F67EA" w:rsidRPr="0096130F">
        <w:rPr>
          <w:sz w:val="22"/>
          <w:szCs w:val="22"/>
        </w:rPr>
        <w:t>aizpildot</w:t>
      </w:r>
      <w:proofErr w:type="spellEnd"/>
      <w:r w:rsidR="008F67EA" w:rsidRPr="0096130F">
        <w:rPr>
          <w:sz w:val="22"/>
          <w:szCs w:val="22"/>
        </w:rPr>
        <w:t xml:space="preserve"> </w:t>
      </w:r>
      <w:proofErr w:type="spellStart"/>
      <w:r w:rsidR="008F67EA" w:rsidRPr="0096130F">
        <w:rPr>
          <w:sz w:val="22"/>
          <w:szCs w:val="22"/>
        </w:rPr>
        <w:t>minētās</w:t>
      </w:r>
      <w:proofErr w:type="spellEnd"/>
      <w:r w:rsidR="008F67EA" w:rsidRPr="0096130F">
        <w:rPr>
          <w:sz w:val="22"/>
          <w:szCs w:val="22"/>
        </w:rPr>
        <w:t xml:space="preserve"> </w:t>
      </w:r>
      <w:proofErr w:type="spellStart"/>
      <w:r w:rsidR="008F67EA" w:rsidRPr="0096130F">
        <w:rPr>
          <w:sz w:val="22"/>
          <w:szCs w:val="22"/>
        </w:rPr>
        <w:t>sistēmas</w:t>
      </w:r>
      <w:proofErr w:type="spellEnd"/>
      <w:r w:rsidR="008F67EA" w:rsidRPr="0096130F">
        <w:rPr>
          <w:sz w:val="22"/>
          <w:szCs w:val="22"/>
        </w:rPr>
        <w:t xml:space="preserve"> e-</w:t>
      </w:r>
      <w:proofErr w:type="spellStart"/>
      <w:r w:rsidR="008F67EA" w:rsidRPr="0096130F">
        <w:rPr>
          <w:sz w:val="22"/>
          <w:szCs w:val="22"/>
        </w:rPr>
        <w:t>konkursu</w:t>
      </w:r>
      <w:proofErr w:type="spellEnd"/>
      <w:r w:rsidR="008F67EA" w:rsidRPr="0096130F">
        <w:rPr>
          <w:sz w:val="22"/>
          <w:szCs w:val="22"/>
        </w:rPr>
        <w:t xml:space="preserve"> </w:t>
      </w:r>
      <w:proofErr w:type="spellStart"/>
      <w:r w:rsidR="008F67EA" w:rsidRPr="0096130F">
        <w:rPr>
          <w:sz w:val="22"/>
          <w:szCs w:val="22"/>
        </w:rPr>
        <w:t>apakšsistēmā</w:t>
      </w:r>
      <w:proofErr w:type="spellEnd"/>
      <w:r w:rsidR="008F67EA" w:rsidRPr="0096130F">
        <w:rPr>
          <w:sz w:val="22"/>
          <w:szCs w:val="22"/>
        </w:rPr>
        <w:t xml:space="preserve"> </w:t>
      </w:r>
      <w:proofErr w:type="spellStart"/>
      <w:r w:rsidR="008F67EA" w:rsidRPr="0096130F">
        <w:rPr>
          <w:sz w:val="22"/>
          <w:szCs w:val="22"/>
        </w:rPr>
        <w:t>šā</w:t>
      </w:r>
      <w:proofErr w:type="spellEnd"/>
      <w:r w:rsidR="008F67EA" w:rsidRPr="0096130F">
        <w:rPr>
          <w:sz w:val="22"/>
          <w:szCs w:val="22"/>
        </w:rPr>
        <w:t xml:space="preserve"> </w:t>
      </w:r>
      <w:proofErr w:type="spellStart"/>
      <w:r w:rsidR="008F67EA" w:rsidRPr="0096130F">
        <w:rPr>
          <w:sz w:val="22"/>
          <w:szCs w:val="22"/>
        </w:rPr>
        <w:t>iep</w:t>
      </w:r>
      <w:r w:rsidR="006842FE">
        <w:rPr>
          <w:sz w:val="22"/>
          <w:szCs w:val="22"/>
        </w:rPr>
        <w:t>irkuma</w:t>
      </w:r>
      <w:proofErr w:type="spellEnd"/>
      <w:r w:rsidR="006842FE">
        <w:rPr>
          <w:sz w:val="22"/>
          <w:szCs w:val="22"/>
        </w:rPr>
        <w:t xml:space="preserve"> </w:t>
      </w:r>
      <w:proofErr w:type="spellStart"/>
      <w:r w:rsidR="006842FE">
        <w:rPr>
          <w:sz w:val="22"/>
          <w:szCs w:val="22"/>
        </w:rPr>
        <w:t>sadaļā</w:t>
      </w:r>
      <w:proofErr w:type="spellEnd"/>
      <w:r w:rsidR="006842FE">
        <w:rPr>
          <w:sz w:val="22"/>
          <w:szCs w:val="22"/>
        </w:rPr>
        <w:t xml:space="preserve"> </w:t>
      </w:r>
      <w:proofErr w:type="spellStart"/>
      <w:r w:rsidR="006842FE">
        <w:rPr>
          <w:sz w:val="22"/>
          <w:szCs w:val="22"/>
        </w:rPr>
        <w:t>ievietotās</w:t>
      </w:r>
      <w:proofErr w:type="spellEnd"/>
      <w:r w:rsidR="006842FE">
        <w:rPr>
          <w:sz w:val="22"/>
          <w:szCs w:val="22"/>
        </w:rPr>
        <w:t xml:space="preserve"> </w:t>
      </w:r>
      <w:proofErr w:type="spellStart"/>
      <w:r w:rsidR="006842FE">
        <w:rPr>
          <w:sz w:val="22"/>
          <w:szCs w:val="22"/>
        </w:rPr>
        <w:t>formas</w:t>
      </w:r>
      <w:proofErr w:type="spellEnd"/>
      <w:r>
        <w:rPr>
          <w:sz w:val="22"/>
          <w:szCs w:val="22"/>
        </w:rPr>
        <w:t>;</w:t>
      </w:r>
    </w:p>
    <w:p w14:paraId="75BD341A" w14:textId="794A3916" w:rsidR="008F67EA" w:rsidRPr="0096130F" w:rsidRDefault="006E2394" w:rsidP="00DC1C71">
      <w:pPr>
        <w:numPr>
          <w:ilvl w:val="2"/>
          <w:numId w:val="4"/>
        </w:numPr>
        <w:tabs>
          <w:tab w:val="left" w:pos="1418"/>
        </w:tabs>
        <w:suppressAutoHyphens w:val="0"/>
        <w:jc w:val="both"/>
        <w:rPr>
          <w:sz w:val="22"/>
          <w:szCs w:val="22"/>
        </w:rPr>
      </w:pPr>
      <w:proofErr w:type="spellStart"/>
      <w:r>
        <w:rPr>
          <w:sz w:val="22"/>
          <w:szCs w:val="22"/>
        </w:rPr>
        <w:t>e</w:t>
      </w:r>
      <w:r w:rsidR="008F67EA" w:rsidRPr="0096130F">
        <w:rPr>
          <w:sz w:val="22"/>
          <w:szCs w:val="22"/>
        </w:rPr>
        <w:t>lektroniski</w:t>
      </w:r>
      <w:proofErr w:type="spellEnd"/>
      <w:r w:rsidR="008F67EA" w:rsidRPr="0096130F">
        <w:rPr>
          <w:sz w:val="22"/>
          <w:szCs w:val="22"/>
        </w:rPr>
        <w:t xml:space="preserve"> </w:t>
      </w:r>
      <w:proofErr w:type="spellStart"/>
      <w:r w:rsidR="008F67EA" w:rsidRPr="0096130F">
        <w:rPr>
          <w:sz w:val="22"/>
          <w:szCs w:val="22"/>
        </w:rPr>
        <w:t>aizpildāmos</w:t>
      </w:r>
      <w:proofErr w:type="spellEnd"/>
      <w:r w:rsidR="008F67EA" w:rsidRPr="0096130F">
        <w:rPr>
          <w:sz w:val="22"/>
          <w:szCs w:val="22"/>
        </w:rPr>
        <w:t xml:space="preserve"> </w:t>
      </w:r>
      <w:proofErr w:type="spellStart"/>
      <w:r w:rsidR="008F67EA" w:rsidRPr="0096130F">
        <w:rPr>
          <w:sz w:val="22"/>
          <w:szCs w:val="22"/>
        </w:rPr>
        <w:t>dokumentus</w:t>
      </w:r>
      <w:proofErr w:type="spellEnd"/>
      <w:r w:rsidR="008F67EA" w:rsidRPr="0096130F">
        <w:rPr>
          <w:sz w:val="22"/>
          <w:szCs w:val="22"/>
        </w:rPr>
        <w:t xml:space="preserve"> </w:t>
      </w:r>
      <w:proofErr w:type="spellStart"/>
      <w:r w:rsidR="008F67EA" w:rsidRPr="0096130F">
        <w:rPr>
          <w:sz w:val="22"/>
          <w:szCs w:val="22"/>
        </w:rPr>
        <w:t>elektroniski</w:t>
      </w:r>
      <w:proofErr w:type="spellEnd"/>
      <w:r w:rsidR="008F67EA" w:rsidRPr="0096130F">
        <w:rPr>
          <w:sz w:val="22"/>
          <w:szCs w:val="22"/>
        </w:rPr>
        <w:t xml:space="preserve"> </w:t>
      </w:r>
      <w:proofErr w:type="spellStart"/>
      <w:r w:rsidR="008F67EA" w:rsidRPr="0096130F">
        <w:rPr>
          <w:sz w:val="22"/>
          <w:szCs w:val="22"/>
        </w:rPr>
        <w:t>sagatavojot</w:t>
      </w:r>
      <w:proofErr w:type="spellEnd"/>
      <w:r w:rsidR="008F67EA" w:rsidRPr="0096130F">
        <w:rPr>
          <w:sz w:val="22"/>
          <w:szCs w:val="22"/>
        </w:rPr>
        <w:t xml:space="preserve"> </w:t>
      </w:r>
      <w:proofErr w:type="spellStart"/>
      <w:r w:rsidR="008F67EA" w:rsidRPr="0096130F">
        <w:rPr>
          <w:sz w:val="22"/>
          <w:szCs w:val="22"/>
        </w:rPr>
        <w:t>ārpus</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iepirkumu</w:t>
      </w:r>
      <w:proofErr w:type="spellEnd"/>
      <w:r w:rsidR="008F67EA" w:rsidRPr="0096130F">
        <w:rPr>
          <w:sz w:val="22"/>
          <w:szCs w:val="22"/>
        </w:rPr>
        <w:t xml:space="preserve"> </w:t>
      </w:r>
      <w:proofErr w:type="spellStart"/>
      <w:r w:rsidR="008F67EA" w:rsidRPr="0096130F">
        <w:rPr>
          <w:sz w:val="22"/>
          <w:szCs w:val="22"/>
        </w:rPr>
        <w:t>sistēmas</w:t>
      </w:r>
      <w:proofErr w:type="spellEnd"/>
      <w:r w:rsidR="008F67EA" w:rsidRPr="0096130F">
        <w:rPr>
          <w:sz w:val="22"/>
          <w:szCs w:val="22"/>
        </w:rPr>
        <w:t xml:space="preserve"> e-</w:t>
      </w:r>
      <w:proofErr w:type="spellStart"/>
      <w:r w:rsidR="008F67EA" w:rsidRPr="0096130F">
        <w:rPr>
          <w:sz w:val="22"/>
          <w:szCs w:val="22"/>
        </w:rPr>
        <w:t>konkursu</w:t>
      </w:r>
      <w:proofErr w:type="spellEnd"/>
      <w:r w:rsidR="008F67EA" w:rsidRPr="0096130F">
        <w:rPr>
          <w:sz w:val="22"/>
          <w:szCs w:val="22"/>
        </w:rPr>
        <w:t xml:space="preserve"> </w:t>
      </w:r>
      <w:proofErr w:type="spellStart"/>
      <w:r w:rsidR="008F67EA" w:rsidRPr="0096130F">
        <w:rPr>
          <w:sz w:val="22"/>
          <w:szCs w:val="22"/>
        </w:rPr>
        <w:t>apakšsistēmas</w:t>
      </w:r>
      <w:proofErr w:type="spellEnd"/>
      <w:r w:rsidR="008F67EA" w:rsidRPr="0096130F">
        <w:rPr>
          <w:sz w:val="22"/>
          <w:szCs w:val="22"/>
        </w:rPr>
        <w:t xml:space="preserve"> un </w:t>
      </w:r>
      <w:proofErr w:type="spellStart"/>
      <w:r w:rsidR="008F67EA" w:rsidRPr="0096130F">
        <w:rPr>
          <w:sz w:val="22"/>
          <w:szCs w:val="22"/>
        </w:rPr>
        <w:t>augšupielādējot</w:t>
      </w:r>
      <w:proofErr w:type="spellEnd"/>
      <w:r w:rsidR="008F67EA" w:rsidRPr="0096130F">
        <w:rPr>
          <w:sz w:val="22"/>
          <w:szCs w:val="22"/>
        </w:rPr>
        <w:t xml:space="preserve"> </w:t>
      </w:r>
      <w:proofErr w:type="spellStart"/>
      <w:r w:rsidR="008F67EA" w:rsidRPr="0096130F">
        <w:rPr>
          <w:sz w:val="22"/>
          <w:szCs w:val="22"/>
        </w:rPr>
        <w:t>sistēmas</w:t>
      </w:r>
      <w:proofErr w:type="spellEnd"/>
      <w:r w:rsidR="008F67EA" w:rsidRPr="0096130F">
        <w:rPr>
          <w:sz w:val="22"/>
          <w:szCs w:val="22"/>
        </w:rPr>
        <w:t xml:space="preserve"> </w:t>
      </w:r>
      <w:proofErr w:type="spellStart"/>
      <w:r w:rsidR="008F67EA" w:rsidRPr="0096130F">
        <w:rPr>
          <w:sz w:val="22"/>
          <w:szCs w:val="22"/>
        </w:rPr>
        <w:t>attiecīgajās</w:t>
      </w:r>
      <w:proofErr w:type="spellEnd"/>
      <w:r w:rsidR="008F67EA" w:rsidRPr="0096130F">
        <w:rPr>
          <w:sz w:val="22"/>
          <w:szCs w:val="22"/>
        </w:rPr>
        <w:t xml:space="preserve"> </w:t>
      </w:r>
      <w:proofErr w:type="spellStart"/>
      <w:r w:rsidR="008F67EA" w:rsidRPr="0096130F">
        <w:rPr>
          <w:sz w:val="22"/>
          <w:szCs w:val="22"/>
        </w:rPr>
        <w:t>vietnēs</w:t>
      </w:r>
      <w:proofErr w:type="spellEnd"/>
      <w:r w:rsidR="008F67EA" w:rsidRPr="0096130F">
        <w:rPr>
          <w:sz w:val="22"/>
          <w:szCs w:val="22"/>
        </w:rPr>
        <w:t xml:space="preserve"> </w:t>
      </w:r>
      <w:proofErr w:type="spellStart"/>
      <w:r w:rsidR="008F67EA" w:rsidRPr="0096130F">
        <w:rPr>
          <w:sz w:val="22"/>
          <w:szCs w:val="22"/>
        </w:rPr>
        <w:t>aizpildītas</w:t>
      </w:r>
      <w:proofErr w:type="spellEnd"/>
      <w:r w:rsidR="008F67EA" w:rsidRPr="0096130F">
        <w:rPr>
          <w:sz w:val="22"/>
          <w:szCs w:val="22"/>
        </w:rPr>
        <w:t xml:space="preserve"> PDF </w:t>
      </w:r>
      <w:proofErr w:type="spellStart"/>
      <w:r w:rsidR="008F67EA" w:rsidRPr="0096130F">
        <w:rPr>
          <w:sz w:val="22"/>
          <w:szCs w:val="22"/>
        </w:rPr>
        <w:t>formas</w:t>
      </w:r>
      <w:proofErr w:type="spellEnd"/>
      <w:r w:rsidR="008F67EA" w:rsidRPr="0096130F">
        <w:rPr>
          <w:sz w:val="22"/>
          <w:szCs w:val="22"/>
        </w:rPr>
        <w:t xml:space="preserve">, t.sk. </w:t>
      </w:r>
      <w:proofErr w:type="spellStart"/>
      <w:r w:rsidR="008F67EA" w:rsidRPr="0096130F">
        <w:rPr>
          <w:sz w:val="22"/>
          <w:szCs w:val="22"/>
        </w:rPr>
        <w:t>ar</w:t>
      </w:r>
      <w:proofErr w:type="spellEnd"/>
      <w:r w:rsidR="008F67EA" w:rsidRPr="0096130F">
        <w:rPr>
          <w:sz w:val="22"/>
          <w:szCs w:val="22"/>
        </w:rPr>
        <w:t xml:space="preserve"> </w:t>
      </w:r>
      <w:proofErr w:type="spellStart"/>
      <w:r w:rsidR="008F67EA" w:rsidRPr="0096130F">
        <w:rPr>
          <w:sz w:val="22"/>
          <w:szCs w:val="22"/>
        </w:rPr>
        <w:t>formā</w:t>
      </w:r>
      <w:proofErr w:type="spellEnd"/>
      <w:r w:rsidR="008F67EA" w:rsidRPr="0096130F">
        <w:rPr>
          <w:sz w:val="22"/>
          <w:szCs w:val="22"/>
        </w:rPr>
        <w:t xml:space="preserve"> </w:t>
      </w:r>
      <w:proofErr w:type="spellStart"/>
      <w:r w:rsidR="008F67EA" w:rsidRPr="0096130F">
        <w:rPr>
          <w:sz w:val="22"/>
          <w:szCs w:val="22"/>
        </w:rPr>
        <w:t>integr</w:t>
      </w:r>
      <w:r w:rsidR="0003200F">
        <w:rPr>
          <w:sz w:val="22"/>
          <w:szCs w:val="22"/>
        </w:rPr>
        <w:t>ētajiem</w:t>
      </w:r>
      <w:proofErr w:type="spellEnd"/>
      <w:r w:rsidR="0003200F">
        <w:rPr>
          <w:sz w:val="22"/>
          <w:szCs w:val="22"/>
        </w:rPr>
        <w:t xml:space="preserve"> </w:t>
      </w:r>
      <w:proofErr w:type="spellStart"/>
      <w:r w:rsidR="0003200F">
        <w:rPr>
          <w:sz w:val="22"/>
          <w:szCs w:val="22"/>
        </w:rPr>
        <w:t>failiem</w:t>
      </w:r>
      <w:proofErr w:type="spellEnd"/>
      <w:r w:rsidR="0003200F">
        <w:rPr>
          <w:sz w:val="22"/>
          <w:szCs w:val="22"/>
        </w:rPr>
        <w:t xml:space="preserve"> (</w:t>
      </w:r>
      <w:proofErr w:type="spellStart"/>
      <w:r w:rsidR="0003200F">
        <w:rPr>
          <w:sz w:val="22"/>
          <w:szCs w:val="22"/>
        </w:rPr>
        <w:t>šādā</w:t>
      </w:r>
      <w:proofErr w:type="spellEnd"/>
      <w:r w:rsidR="0003200F">
        <w:rPr>
          <w:sz w:val="22"/>
          <w:szCs w:val="22"/>
        </w:rPr>
        <w:t xml:space="preserve"> </w:t>
      </w:r>
      <w:proofErr w:type="spellStart"/>
      <w:r w:rsidR="0003200F">
        <w:rPr>
          <w:sz w:val="22"/>
          <w:szCs w:val="22"/>
        </w:rPr>
        <w:t>gadījumā</w:t>
      </w:r>
      <w:proofErr w:type="spellEnd"/>
      <w:r w:rsidR="0003200F">
        <w:rPr>
          <w:sz w:val="22"/>
          <w:szCs w:val="22"/>
        </w:rPr>
        <w:t xml:space="preserve"> </w:t>
      </w:r>
      <w:proofErr w:type="spellStart"/>
      <w:r w:rsidR="0003200F">
        <w:rPr>
          <w:sz w:val="22"/>
          <w:szCs w:val="22"/>
        </w:rPr>
        <w:t>P</w:t>
      </w:r>
      <w:r w:rsidR="008F67EA" w:rsidRPr="0096130F">
        <w:rPr>
          <w:sz w:val="22"/>
          <w:szCs w:val="22"/>
        </w:rPr>
        <w:t>retendents</w:t>
      </w:r>
      <w:proofErr w:type="spellEnd"/>
      <w:r w:rsidR="008F67EA" w:rsidRPr="0096130F">
        <w:rPr>
          <w:sz w:val="22"/>
          <w:szCs w:val="22"/>
        </w:rPr>
        <w:t xml:space="preserve"> </w:t>
      </w:r>
      <w:proofErr w:type="spellStart"/>
      <w:r w:rsidR="008F67EA" w:rsidRPr="0096130F">
        <w:rPr>
          <w:sz w:val="22"/>
          <w:szCs w:val="22"/>
        </w:rPr>
        <w:t>ir</w:t>
      </w:r>
      <w:proofErr w:type="spellEnd"/>
      <w:r w:rsidR="008F67EA" w:rsidRPr="0096130F">
        <w:rPr>
          <w:sz w:val="22"/>
          <w:szCs w:val="22"/>
        </w:rPr>
        <w:t xml:space="preserve"> </w:t>
      </w:r>
      <w:proofErr w:type="spellStart"/>
      <w:r w:rsidR="008F67EA" w:rsidRPr="0096130F">
        <w:rPr>
          <w:sz w:val="22"/>
          <w:szCs w:val="22"/>
        </w:rPr>
        <w:t>atbildīgs</w:t>
      </w:r>
      <w:proofErr w:type="spellEnd"/>
      <w:r w:rsidR="008F67EA" w:rsidRPr="0096130F">
        <w:rPr>
          <w:sz w:val="22"/>
          <w:szCs w:val="22"/>
        </w:rPr>
        <w:t xml:space="preserve"> par </w:t>
      </w:r>
      <w:proofErr w:type="spellStart"/>
      <w:r w:rsidR="008F67EA" w:rsidRPr="0096130F">
        <w:rPr>
          <w:sz w:val="22"/>
          <w:szCs w:val="22"/>
        </w:rPr>
        <w:t>aizpildāmo</w:t>
      </w:r>
      <w:proofErr w:type="spellEnd"/>
      <w:r w:rsidR="008F67EA" w:rsidRPr="0096130F">
        <w:rPr>
          <w:sz w:val="22"/>
          <w:szCs w:val="22"/>
        </w:rPr>
        <w:t xml:space="preserve"> </w:t>
      </w:r>
      <w:proofErr w:type="spellStart"/>
      <w:r w:rsidR="008F67EA" w:rsidRPr="0096130F">
        <w:rPr>
          <w:sz w:val="22"/>
          <w:szCs w:val="22"/>
        </w:rPr>
        <w:t>formu</w:t>
      </w:r>
      <w:proofErr w:type="spellEnd"/>
      <w:r w:rsidR="008F67EA" w:rsidRPr="0096130F">
        <w:rPr>
          <w:sz w:val="22"/>
          <w:szCs w:val="22"/>
        </w:rPr>
        <w:t xml:space="preserve"> </w:t>
      </w:r>
      <w:proofErr w:type="spellStart"/>
      <w:r w:rsidR="008F67EA" w:rsidRPr="0096130F">
        <w:rPr>
          <w:sz w:val="22"/>
          <w:szCs w:val="22"/>
        </w:rPr>
        <w:t>atbilstību</w:t>
      </w:r>
      <w:proofErr w:type="spellEnd"/>
      <w:r w:rsidR="008F67EA" w:rsidRPr="0096130F">
        <w:rPr>
          <w:sz w:val="22"/>
          <w:szCs w:val="22"/>
        </w:rPr>
        <w:t xml:space="preserve"> </w:t>
      </w:r>
      <w:proofErr w:type="spellStart"/>
      <w:r w:rsidR="008F67EA" w:rsidRPr="0096130F">
        <w:rPr>
          <w:sz w:val="22"/>
          <w:szCs w:val="22"/>
        </w:rPr>
        <w:t>dokumentācij</w:t>
      </w:r>
      <w:r>
        <w:rPr>
          <w:sz w:val="22"/>
          <w:szCs w:val="22"/>
        </w:rPr>
        <w:t>as</w:t>
      </w:r>
      <w:proofErr w:type="spellEnd"/>
      <w:r>
        <w:rPr>
          <w:sz w:val="22"/>
          <w:szCs w:val="22"/>
        </w:rPr>
        <w:t xml:space="preserve"> </w:t>
      </w:r>
      <w:proofErr w:type="spellStart"/>
      <w:r>
        <w:rPr>
          <w:sz w:val="22"/>
          <w:szCs w:val="22"/>
        </w:rPr>
        <w:t>prasībām</w:t>
      </w:r>
      <w:proofErr w:type="spellEnd"/>
      <w:r>
        <w:rPr>
          <w:sz w:val="22"/>
          <w:szCs w:val="22"/>
        </w:rPr>
        <w:t xml:space="preserve"> un </w:t>
      </w:r>
      <w:proofErr w:type="spellStart"/>
      <w:r>
        <w:rPr>
          <w:sz w:val="22"/>
          <w:szCs w:val="22"/>
        </w:rPr>
        <w:t>formu</w:t>
      </w:r>
      <w:proofErr w:type="spellEnd"/>
      <w:r>
        <w:rPr>
          <w:sz w:val="22"/>
          <w:szCs w:val="22"/>
        </w:rPr>
        <w:t xml:space="preserve"> </w:t>
      </w:r>
      <w:proofErr w:type="spellStart"/>
      <w:r>
        <w:rPr>
          <w:sz w:val="22"/>
          <w:szCs w:val="22"/>
        </w:rPr>
        <w:t>paraugiem</w:t>
      </w:r>
      <w:proofErr w:type="spellEnd"/>
      <w:r>
        <w:rPr>
          <w:sz w:val="22"/>
          <w:szCs w:val="22"/>
        </w:rPr>
        <w:t>);</w:t>
      </w:r>
    </w:p>
    <w:p w14:paraId="39FC4DC7" w14:textId="2C4EE6FD" w:rsidR="008F67EA" w:rsidRPr="0096130F" w:rsidRDefault="006E2394" w:rsidP="00DC1C71">
      <w:pPr>
        <w:numPr>
          <w:ilvl w:val="2"/>
          <w:numId w:val="4"/>
        </w:numPr>
        <w:tabs>
          <w:tab w:val="left" w:pos="1418"/>
        </w:tabs>
        <w:suppressAutoHyphens w:val="0"/>
        <w:jc w:val="both"/>
        <w:rPr>
          <w:sz w:val="22"/>
          <w:szCs w:val="22"/>
        </w:rPr>
      </w:pPr>
      <w:proofErr w:type="spellStart"/>
      <w:r>
        <w:rPr>
          <w:sz w:val="22"/>
          <w:szCs w:val="22"/>
        </w:rPr>
        <w:t>e</w:t>
      </w:r>
      <w:r w:rsidR="008F67EA" w:rsidRPr="0096130F">
        <w:rPr>
          <w:sz w:val="22"/>
          <w:szCs w:val="22"/>
        </w:rPr>
        <w:t>lektroniski</w:t>
      </w:r>
      <w:proofErr w:type="spellEnd"/>
      <w:r w:rsidR="008F67EA" w:rsidRPr="0096130F">
        <w:rPr>
          <w:sz w:val="22"/>
          <w:szCs w:val="22"/>
        </w:rPr>
        <w:t xml:space="preserve"> (PDF </w:t>
      </w:r>
      <w:proofErr w:type="spellStart"/>
      <w:r w:rsidR="008F67EA" w:rsidRPr="0096130F">
        <w:rPr>
          <w:sz w:val="22"/>
          <w:szCs w:val="22"/>
        </w:rPr>
        <w:t>formas</w:t>
      </w:r>
      <w:proofErr w:type="spellEnd"/>
      <w:r w:rsidR="008F67EA" w:rsidRPr="0096130F">
        <w:rPr>
          <w:sz w:val="22"/>
          <w:szCs w:val="22"/>
        </w:rPr>
        <w:t xml:space="preserve"> </w:t>
      </w:r>
      <w:proofErr w:type="spellStart"/>
      <w:r w:rsidR="008F67EA" w:rsidRPr="0096130F">
        <w:rPr>
          <w:sz w:val="22"/>
          <w:szCs w:val="22"/>
        </w:rPr>
        <w:t>veidā</w:t>
      </w:r>
      <w:proofErr w:type="spellEnd"/>
      <w:r w:rsidR="008F67EA" w:rsidRPr="0096130F">
        <w:rPr>
          <w:sz w:val="22"/>
          <w:szCs w:val="22"/>
        </w:rPr>
        <w:t xml:space="preserve">) </w:t>
      </w:r>
      <w:proofErr w:type="spellStart"/>
      <w:r w:rsidR="008F67EA" w:rsidRPr="0096130F">
        <w:rPr>
          <w:sz w:val="22"/>
          <w:szCs w:val="22"/>
        </w:rPr>
        <w:t>sagatavoto</w:t>
      </w:r>
      <w:proofErr w:type="spellEnd"/>
      <w:r w:rsidR="008F67EA" w:rsidRPr="0096130F">
        <w:rPr>
          <w:sz w:val="22"/>
          <w:szCs w:val="22"/>
        </w:rPr>
        <w:t xml:space="preserve"> </w:t>
      </w:r>
      <w:proofErr w:type="spellStart"/>
      <w:r w:rsidR="008F67EA" w:rsidRPr="0096130F">
        <w:rPr>
          <w:sz w:val="22"/>
          <w:szCs w:val="22"/>
        </w:rPr>
        <w:t>piedāvājumu</w:t>
      </w:r>
      <w:proofErr w:type="spellEnd"/>
      <w:r w:rsidR="008F67EA" w:rsidRPr="0096130F">
        <w:rPr>
          <w:sz w:val="22"/>
          <w:szCs w:val="22"/>
        </w:rPr>
        <w:t xml:space="preserve"> </w:t>
      </w:r>
      <w:proofErr w:type="spellStart"/>
      <w:r w:rsidR="008F67EA" w:rsidRPr="0096130F">
        <w:rPr>
          <w:sz w:val="22"/>
          <w:szCs w:val="22"/>
        </w:rPr>
        <w:t>šifrējot</w:t>
      </w:r>
      <w:proofErr w:type="spellEnd"/>
      <w:r w:rsidR="008F67EA" w:rsidRPr="0096130F">
        <w:rPr>
          <w:sz w:val="22"/>
          <w:szCs w:val="22"/>
        </w:rPr>
        <w:t xml:space="preserve"> </w:t>
      </w:r>
      <w:proofErr w:type="spellStart"/>
      <w:r w:rsidR="008F67EA" w:rsidRPr="0096130F">
        <w:rPr>
          <w:sz w:val="22"/>
          <w:szCs w:val="22"/>
        </w:rPr>
        <w:t>ārpus</w:t>
      </w:r>
      <w:proofErr w:type="spellEnd"/>
      <w:r w:rsidR="008F67EA" w:rsidRPr="0096130F">
        <w:rPr>
          <w:sz w:val="22"/>
          <w:szCs w:val="22"/>
        </w:rPr>
        <w:t xml:space="preserve"> e-</w:t>
      </w:r>
      <w:proofErr w:type="spellStart"/>
      <w:r w:rsidR="008F67EA" w:rsidRPr="0096130F">
        <w:rPr>
          <w:sz w:val="22"/>
          <w:szCs w:val="22"/>
        </w:rPr>
        <w:t>konkursu</w:t>
      </w:r>
      <w:proofErr w:type="spellEnd"/>
      <w:r w:rsidR="008F67EA" w:rsidRPr="0096130F">
        <w:rPr>
          <w:sz w:val="22"/>
          <w:szCs w:val="22"/>
        </w:rPr>
        <w:t xml:space="preserve"> </w:t>
      </w:r>
      <w:proofErr w:type="spellStart"/>
      <w:r w:rsidR="008F67EA" w:rsidRPr="0096130F">
        <w:rPr>
          <w:sz w:val="22"/>
          <w:szCs w:val="22"/>
        </w:rPr>
        <w:t>apakšsistēmas</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w:t>
      </w:r>
      <w:proofErr w:type="spellStart"/>
      <w:r w:rsidR="008F67EA" w:rsidRPr="0096130F">
        <w:rPr>
          <w:sz w:val="22"/>
          <w:szCs w:val="22"/>
        </w:rPr>
        <w:t>trešās</w:t>
      </w:r>
      <w:proofErr w:type="spellEnd"/>
      <w:r w:rsidR="008F67EA" w:rsidRPr="0096130F">
        <w:rPr>
          <w:sz w:val="22"/>
          <w:szCs w:val="22"/>
        </w:rPr>
        <w:t xml:space="preserve"> personas </w:t>
      </w:r>
      <w:proofErr w:type="spellStart"/>
      <w:r w:rsidR="008F67EA" w:rsidRPr="0096130F">
        <w:rPr>
          <w:sz w:val="22"/>
          <w:szCs w:val="22"/>
        </w:rPr>
        <w:t>piedāvātiem</w:t>
      </w:r>
      <w:proofErr w:type="spellEnd"/>
      <w:r w:rsidR="008F67EA" w:rsidRPr="0096130F">
        <w:rPr>
          <w:sz w:val="22"/>
          <w:szCs w:val="22"/>
        </w:rPr>
        <w:t xml:space="preserve"> </w:t>
      </w:r>
      <w:proofErr w:type="spellStart"/>
      <w:r w:rsidR="008F67EA" w:rsidRPr="0096130F">
        <w:rPr>
          <w:sz w:val="22"/>
          <w:szCs w:val="22"/>
        </w:rPr>
        <w:t>datu</w:t>
      </w:r>
      <w:proofErr w:type="spellEnd"/>
      <w:r w:rsidR="008F67EA" w:rsidRPr="0096130F">
        <w:rPr>
          <w:sz w:val="22"/>
          <w:szCs w:val="22"/>
        </w:rPr>
        <w:t xml:space="preserve"> </w:t>
      </w:r>
      <w:proofErr w:type="spellStart"/>
      <w:r w:rsidR="008F67EA" w:rsidRPr="0096130F">
        <w:rPr>
          <w:sz w:val="22"/>
          <w:szCs w:val="22"/>
        </w:rPr>
        <w:t>aizsardzības</w:t>
      </w:r>
      <w:proofErr w:type="spellEnd"/>
      <w:r w:rsidR="008F67EA" w:rsidRPr="0096130F">
        <w:rPr>
          <w:sz w:val="22"/>
          <w:szCs w:val="22"/>
        </w:rPr>
        <w:t xml:space="preserve"> </w:t>
      </w:r>
      <w:proofErr w:type="spellStart"/>
      <w:r w:rsidR="008F67EA" w:rsidRPr="0096130F">
        <w:rPr>
          <w:sz w:val="22"/>
          <w:szCs w:val="22"/>
        </w:rPr>
        <w:t>rīkiem</w:t>
      </w:r>
      <w:proofErr w:type="spellEnd"/>
      <w:r w:rsidR="008F67EA" w:rsidRPr="0096130F">
        <w:rPr>
          <w:sz w:val="22"/>
          <w:szCs w:val="22"/>
        </w:rPr>
        <w:t xml:space="preserve"> un </w:t>
      </w:r>
      <w:proofErr w:type="spellStart"/>
      <w:r w:rsidR="008F67EA" w:rsidRPr="0096130F">
        <w:rPr>
          <w:sz w:val="22"/>
          <w:szCs w:val="22"/>
        </w:rPr>
        <w:t>aizsargājot</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w:t>
      </w:r>
      <w:proofErr w:type="spellStart"/>
      <w:r w:rsidR="008F67EA" w:rsidRPr="0096130F">
        <w:rPr>
          <w:sz w:val="22"/>
          <w:szCs w:val="22"/>
        </w:rPr>
        <w:t>elektronisku</w:t>
      </w:r>
      <w:proofErr w:type="spellEnd"/>
      <w:r w:rsidR="008F67EA" w:rsidRPr="0096130F">
        <w:rPr>
          <w:sz w:val="22"/>
          <w:szCs w:val="22"/>
        </w:rPr>
        <w:t xml:space="preserve"> </w:t>
      </w:r>
      <w:proofErr w:type="spellStart"/>
      <w:r w:rsidR="008F67EA" w:rsidRPr="0096130F">
        <w:rPr>
          <w:sz w:val="22"/>
          <w:szCs w:val="22"/>
        </w:rPr>
        <w:t>atslēgu</w:t>
      </w:r>
      <w:proofErr w:type="spellEnd"/>
      <w:r w:rsidR="008F67EA" w:rsidRPr="0096130F">
        <w:rPr>
          <w:sz w:val="22"/>
          <w:szCs w:val="22"/>
        </w:rPr>
        <w:t xml:space="preserve"> un </w:t>
      </w:r>
      <w:proofErr w:type="spellStart"/>
      <w:r w:rsidR="008F67EA" w:rsidRPr="0096130F">
        <w:rPr>
          <w:sz w:val="22"/>
          <w:szCs w:val="22"/>
        </w:rPr>
        <w:t>paroli</w:t>
      </w:r>
      <w:proofErr w:type="spellEnd"/>
      <w:r w:rsidR="008F67EA" w:rsidRPr="0096130F">
        <w:rPr>
          <w:sz w:val="22"/>
          <w:szCs w:val="22"/>
        </w:rPr>
        <w:t xml:space="preserve"> (</w:t>
      </w:r>
      <w:proofErr w:type="spellStart"/>
      <w:r w:rsidR="008F67EA" w:rsidRPr="0096130F">
        <w:rPr>
          <w:sz w:val="22"/>
          <w:szCs w:val="22"/>
        </w:rPr>
        <w:t>šādā</w:t>
      </w:r>
      <w:proofErr w:type="spellEnd"/>
      <w:r w:rsidR="008F67EA" w:rsidRPr="0096130F">
        <w:rPr>
          <w:sz w:val="22"/>
          <w:szCs w:val="22"/>
        </w:rPr>
        <w:t xml:space="preserve"> </w:t>
      </w:r>
      <w:proofErr w:type="spellStart"/>
      <w:r w:rsidR="008F67EA" w:rsidRPr="0096130F">
        <w:rPr>
          <w:sz w:val="22"/>
          <w:szCs w:val="22"/>
        </w:rPr>
        <w:t>gadījumā</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ir</w:t>
      </w:r>
      <w:proofErr w:type="spellEnd"/>
      <w:r w:rsidR="008F67EA" w:rsidRPr="0096130F">
        <w:rPr>
          <w:sz w:val="22"/>
          <w:szCs w:val="22"/>
        </w:rPr>
        <w:t xml:space="preserve"> </w:t>
      </w:r>
      <w:proofErr w:type="spellStart"/>
      <w:r w:rsidR="008F67EA" w:rsidRPr="0096130F">
        <w:rPr>
          <w:sz w:val="22"/>
          <w:szCs w:val="22"/>
        </w:rPr>
        <w:t>atbildīgs</w:t>
      </w:r>
      <w:proofErr w:type="spellEnd"/>
      <w:r w:rsidR="008F67EA" w:rsidRPr="0096130F">
        <w:rPr>
          <w:sz w:val="22"/>
          <w:szCs w:val="22"/>
        </w:rPr>
        <w:t xml:space="preserve"> par </w:t>
      </w:r>
      <w:proofErr w:type="spellStart"/>
      <w:r w:rsidR="008F67EA" w:rsidRPr="0096130F">
        <w:rPr>
          <w:sz w:val="22"/>
          <w:szCs w:val="22"/>
        </w:rPr>
        <w:t>aizpildāmo</w:t>
      </w:r>
      <w:proofErr w:type="spellEnd"/>
      <w:r w:rsidR="008F67EA" w:rsidRPr="0096130F">
        <w:rPr>
          <w:sz w:val="22"/>
          <w:szCs w:val="22"/>
        </w:rPr>
        <w:t xml:space="preserve"> </w:t>
      </w:r>
      <w:proofErr w:type="spellStart"/>
      <w:r w:rsidR="008F67EA" w:rsidRPr="0096130F">
        <w:rPr>
          <w:sz w:val="22"/>
          <w:szCs w:val="22"/>
        </w:rPr>
        <w:t>formu</w:t>
      </w:r>
      <w:proofErr w:type="spellEnd"/>
      <w:r w:rsidR="008F67EA" w:rsidRPr="0096130F">
        <w:rPr>
          <w:sz w:val="22"/>
          <w:szCs w:val="22"/>
        </w:rPr>
        <w:t xml:space="preserve"> </w:t>
      </w:r>
      <w:proofErr w:type="spellStart"/>
      <w:r w:rsidR="008F67EA" w:rsidRPr="0096130F">
        <w:rPr>
          <w:sz w:val="22"/>
          <w:szCs w:val="22"/>
        </w:rPr>
        <w:t>atbilstību</w:t>
      </w:r>
      <w:proofErr w:type="spellEnd"/>
      <w:r w:rsidR="008F67EA" w:rsidRPr="0096130F">
        <w:rPr>
          <w:sz w:val="22"/>
          <w:szCs w:val="22"/>
        </w:rPr>
        <w:t xml:space="preserve"> </w:t>
      </w:r>
      <w:proofErr w:type="spellStart"/>
      <w:r w:rsidR="008F67EA" w:rsidRPr="0096130F">
        <w:rPr>
          <w:sz w:val="22"/>
          <w:szCs w:val="22"/>
        </w:rPr>
        <w:t>dokumentācijas</w:t>
      </w:r>
      <w:proofErr w:type="spellEnd"/>
      <w:r w:rsidR="008F67EA" w:rsidRPr="0096130F">
        <w:rPr>
          <w:sz w:val="22"/>
          <w:szCs w:val="22"/>
        </w:rPr>
        <w:t xml:space="preserve"> </w:t>
      </w:r>
      <w:proofErr w:type="spellStart"/>
      <w:r w:rsidR="008F67EA" w:rsidRPr="0096130F">
        <w:rPr>
          <w:sz w:val="22"/>
          <w:szCs w:val="22"/>
        </w:rPr>
        <w:t>prasībām</w:t>
      </w:r>
      <w:proofErr w:type="spellEnd"/>
      <w:r w:rsidR="008F67EA" w:rsidRPr="0096130F">
        <w:rPr>
          <w:sz w:val="22"/>
          <w:szCs w:val="22"/>
        </w:rPr>
        <w:t xml:space="preserve"> un </w:t>
      </w:r>
      <w:proofErr w:type="spellStart"/>
      <w:r w:rsidR="008F67EA" w:rsidRPr="0096130F">
        <w:rPr>
          <w:sz w:val="22"/>
          <w:szCs w:val="22"/>
        </w:rPr>
        <w:t>formu</w:t>
      </w:r>
      <w:proofErr w:type="spellEnd"/>
      <w:r w:rsidR="008F67EA" w:rsidRPr="0096130F">
        <w:rPr>
          <w:sz w:val="22"/>
          <w:szCs w:val="22"/>
        </w:rPr>
        <w:t xml:space="preserve"> </w:t>
      </w:r>
      <w:proofErr w:type="spellStart"/>
      <w:r w:rsidR="008F67EA" w:rsidRPr="0096130F">
        <w:rPr>
          <w:sz w:val="22"/>
          <w:szCs w:val="22"/>
        </w:rPr>
        <w:t>paraugiem</w:t>
      </w:r>
      <w:proofErr w:type="spellEnd"/>
      <w:r w:rsidR="008F67EA" w:rsidRPr="0096130F">
        <w:rPr>
          <w:sz w:val="22"/>
          <w:szCs w:val="22"/>
        </w:rPr>
        <w:t xml:space="preserve">, </w:t>
      </w:r>
      <w:proofErr w:type="spellStart"/>
      <w:r w:rsidR="008F67EA" w:rsidRPr="0096130F">
        <w:rPr>
          <w:sz w:val="22"/>
          <w:szCs w:val="22"/>
        </w:rPr>
        <w:t>kā</w:t>
      </w:r>
      <w:proofErr w:type="spellEnd"/>
      <w:r w:rsidR="008F67EA" w:rsidRPr="0096130F">
        <w:rPr>
          <w:sz w:val="22"/>
          <w:szCs w:val="22"/>
        </w:rPr>
        <w:t xml:space="preserve"> </w:t>
      </w:r>
      <w:proofErr w:type="spellStart"/>
      <w:r w:rsidR="008F67EA" w:rsidRPr="0096130F">
        <w:rPr>
          <w:sz w:val="22"/>
          <w:szCs w:val="22"/>
        </w:rPr>
        <w:t>arī</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atvēršanas</w:t>
      </w:r>
      <w:proofErr w:type="spellEnd"/>
      <w:r w:rsidR="008F67EA" w:rsidRPr="0096130F">
        <w:rPr>
          <w:sz w:val="22"/>
          <w:szCs w:val="22"/>
        </w:rPr>
        <w:t xml:space="preserve"> un </w:t>
      </w:r>
      <w:proofErr w:type="spellStart"/>
      <w:r w:rsidR="008F67EA" w:rsidRPr="0096130F">
        <w:rPr>
          <w:sz w:val="22"/>
          <w:szCs w:val="22"/>
        </w:rPr>
        <w:t>nolasīšanas</w:t>
      </w:r>
      <w:proofErr w:type="spellEnd"/>
      <w:r w:rsidR="008F67EA" w:rsidRPr="0096130F">
        <w:rPr>
          <w:sz w:val="22"/>
          <w:szCs w:val="22"/>
        </w:rPr>
        <w:t xml:space="preserve"> </w:t>
      </w:r>
      <w:proofErr w:type="spellStart"/>
      <w:r w:rsidR="008F67EA" w:rsidRPr="0096130F">
        <w:rPr>
          <w:sz w:val="22"/>
          <w:szCs w:val="22"/>
        </w:rPr>
        <w:t>iespējām</w:t>
      </w:r>
      <w:proofErr w:type="spellEnd"/>
      <w:r w:rsidR="008F67EA" w:rsidRPr="0096130F">
        <w:rPr>
          <w:sz w:val="22"/>
          <w:szCs w:val="22"/>
        </w:rPr>
        <w:t>).</w:t>
      </w:r>
    </w:p>
    <w:p w14:paraId="1F40ADE7" w14:textId="7F3AE251" w:rsidR="008F67EA" w:rsidRPr="00DC1C71" w:rsidRDefault="008F67EA" w:rsidP="00DC1C71">
      <w:pPr>
        <w:pStyle w:val="BodyText"/>
        <w:widowControl w:val="0"/>
        <w:numPr>
          <w:ilvl w:val="1"/>
          <w:numId w:val="6"/>
        </w:numPr>
        <w:suppressAutoHyphens w:val="0"/>
        <w:autoSpaceDE w:val="0"/>
        <w:autoSpaceDN w:val="0"/>
        <w:adjustRightInd w:val="0"/>
        <w:ind w:left="540" w:hanging="540"/>
        <w:rPr>
          <w:b/>
          <w:sz w:val="22"/>
          <w:szCs w:val="22"/>
        </w:rPr>
      </w:pPr>
      <w:proofErr w:type="spellStart"/>
      <w:r w:rsidRPr="00DC1C71">
        <w:rPr>
          <w:rFonts w:ascii="Times New Roman" w:hAnsi="Times New Roman"/>
          <w:b/>
          <w:sz w:val="22"/>
          <w:szCs w:val="22"/>
        </w:rPr>
        <w:t>Sagatavojot</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piedāvājumu</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Pretendents</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ievēro</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ka</w:t>
      </w:r>
      <w:proofErr w:type="spellEnd"/>
      <w:r w:rsidRPr="00DC1C71">
        <w:rPr>
          <w:rFonts w:ascii="Times New Roman" w:hAnsi="Times New Roman"/>
          <w:b/>
          <w:sz w:val="22"/>
          <w:szCs w:val="22"/>
        </w:rPr>
        <w:t>:</w:t>
      </w:r>
    </w:p>
    <w:p w14:paraId="653AECC8" w14:textId="71E66797" w:rsidR="008F67EA" w:rsidRPr="0096130F" w:rsidRDefault="00C55946" w:rsidP="00DC1C71">
      <w:pPr>
        <w:pStyle w:val="ListParagraph"/>
        <w:numPr>
          <w:ilvl w:val="2"/>
          <w:numId w:val="6"/>
        </w:numPr>
        <w:spacing w:after="60"/>
        <w:jc w:val="both"/>
        <w:rPr>
          <w:sz w:val="22"/>
          <w:szCs w:val="22"/>
        </w:rPr>
      </w:pPr>
      <w:proofErr w:type="spellStart"/>
      <w:r>
        <w:rPr>
          <w:sz w:val="22"/>
          <w:szCs w:val="22"/>
        </w:rPr>
        <w:t>Pieteikums</w:t>
      </w:r>
      <w:proofErr w:type="spellEnd"/>
      <w:r>
        <w:rPr>
          <w:sz w:val="22"/>
          <w:szCs w:val="22"/>
        </w:rPr>
        <w:t xml:space="preserve">, </w:t>
      </w:r>
      <w:proofErr w:type="spellStart"/>
      <w:r>
        <w:rPr>
          <w:sz w:val="22"/>
          <w:szCs w:val="22"/>
        </w:rPr>
        <w:t>Tehniskais</w:t>
      </w:r>
      <w:proofErr w:type="spellEnd"/>
      <w:r>
        <w:rPr>
          <w:sz w:val="22"/>
          <w:szCs w:val="22"/>
        </w:rPr>
        <w:t xml:space="preserve"> un F</w:t>
      </w:r>
      <w:r w:rsidR="008F67EA" w:rsidRPr="0096130F">
        <w:rPr>
          <w:sz w:val="22"/>
          <w:szCs w:val="22"/>
        </w:rPr>
        <w:t xml:space="preserve">inanšu </w:t>
      </w:r>
      <w:proofErr w:type="spellStart"/>
      <w:r w:rsidR="008F67EA" w:rsidRPr="0096130F">
        <w:rPr>
          <w:sz w:val="22"/>
          <w:szCs w:val="22"/>
        </w:rPr>
        <w:t>piedāvājums</w:t>
      </w:r>
      <w:proofErr w:type="spellEnd"/>
      <w:r w:rsidR="008F67EA" w:rsidRPr="0096130F">
        <w:rPr>
          <w:sz w:val="22"/>
          <w:szCs w:val="22"/>
        </w:rPr>
        <w:t xml:space="preserve"> </w:t>
      </w:r>
      <w:proofErr w:type="spellStart"/>
      <w:r w:rsidR="008F67EA" w:rsidRPr="0096130F">
        <w:rPr>
          <w:sz w:val="22"/>
          <w:szCs w:val="22"/>
        </w:rPr>
        <w:t>jāaizpilda</w:t>
      </w:r>
      <w:proofErr w:type="spellEnd"/>
      <w:r w:rsidR="008F67EA" w:rsidRPr="0096130F">
        <w:rPr>
          <w:sz w:val="22"/>
          <w:szCs w:val="22"/>
        </w:rPr>
        <w:t xml:space="preserve"> </w:t>
      </w:r>
      <w:proofErr w:type="spellStart"/>
      <w:r w:rsidR="008F67EA" w:rsidRPr="0096130F">
        <w:rPr>
          <w:sz w:val="22"/>
          <w:szCs w:val="22"/>
        </w:rPr>
        <w:t>tikai</w:t>
      </w:r>
      <w:proofErr w:type="spellEnd"/>
      <w:r w:rsidR="008F67EA" w:rsidRPr="0096130F">
        <w:rPr>
          <w:sz w:val="22"/>
          <w:szCs w:val="22"/>
        </w:rPr>
        <w:t xml:space="preserve"> </w:t>
      </w:r>
      <w:proofErr w:type="spellStart"/>
      <w:r w:rsidR="008F67EA" w:rsidRPr="0096130F">
        <w:rPr>
          <w:sz w:val="22"/>
          <w:szCs w:val="22"/>
        </w:rPr>
        <w:t>elektroniski</w:t>
      </w:r>
      <w:proofErr w:type="spellEnd"/>
      <w:r w:rsidR="008F67EA" w:rsidRPr="0096130F">
        <w:rPr>
          <w:sz w:val="22"/>
          <w:szCs w:val="22"/>
        </w:rPr>
        <w:t xml:space="preserve">, </w:t>
      </w:r>
      <w:proofErr w:type="spellStart"/>
      <w:r w:rsidR="008F67EA" w:rsidRPr="0096130F">
        <w:rPr>
          <w:sz w:val="22"/>
          <w:szCs w:val="22"/>
        </w:rPr>
        <w:t>atsevišķā</w:t>
      </w:r>
      <w:proofErr w:type="spellEnd"/>
      <w:r w:rsidR="008F67EA" w:rsidRPr="0096130F">
        <w:rPr>
          <w:sz w:val="22"/>
          <w:szCs w:val="22"/>
        </w:rPr>
        <w:t xml:space="preserve"> </w:t>
      </w:r>
      <w:proofErr w:type="spellStart"/>
      <w:r w:rsidR="008F67EA" w:rsidRPr="0096130F">
        <w:rPr>
          <w:sz w:val="22"/>
          <w:szCs w:val="22"/>
        </w:rPr>
        <w:t>dokumentā</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Microsoft Office 2010 (</w:t>
      </w:r>
      <w:proofErr w:type="spellStart"/>
      <w:r w:rsidR="008F67EA" w:rsidRPr="0096130F">
        <w:rPr>
          <w:sz w:val="22"/>
          <w:szCs w:val="22"/>
        </w:rPr>
        <w:t>vai</w:t>
      </w:r>
      <w:proofErr w:type="spellEnd"/>
      <w:r w:rsidR="008F67EA" w:rsidRPr="0096130F">
        <w:rPr>
          <w:sz w:val="22"/>
          <w:szCs w:val="22"/>
        </w:rPr>
        <w:t xml:space="preserve"> </w:t>
      </w:r>
      <w:proofErr w:type="spellStart"/>
      <w:r w:rsidR="008F67EA" w:rsidRPr="0096130F">
        <w:rPr>
          <w:sz w:val="22"/>
          <w:szCs w:val="22"/>
        </w:rPr>
        <w:t>vēlākas</w:t>
      </w:r>
      <w:proofErr w:type="spellEnd"/>
      <w:r w:rsidR="008F67EA" w:rsidRPr="0096130F">
        <w:rPr>
          <w:sz w:val="22"/>
          <w:szCs w:val="22"/>
        </w:rPr>
        <w:t xml:space="preserve"> </w:t>
      </w:r>
      <w:proofErr w:type="spellStart"/>
      <w:r w:rsidR="008F67EA" w:rsidRPr="0096130F">
        <w:rPr>
          <w:sz w:val="22"/>
          <w:szCs w:val="22"/>
        </w:rPr>
        <w:t>programmatūras</w:t>
      </w:r>
      <w:proofErr w:type="spellEnd"/>
      <w:r w:rsidR="008F67EA" w:rsidRPr="0096130F">
        <w:rPr>
          <w:sz w:val="22"/>
          <w:szCs w:val="22"/>
        </w:rPr>
        <w:t xml:space="preserve"> </w:t>
      </w:r>
      <w:proofErr w:type="spellStart"/>
      <w:r w:rsidR="008F67EA" w:rsidRPr="0096130F">
        <w:rPr>
          <w:sz w:val="22"/>
          <w:szCs w:val="22"/>
        </w:rPr>
        <w:t>versijas</w:t>
      </w:r>
      <w:proofErr w:type="spellEnd"/>
      <w:r w:rsidR="008F67EA" w:rsidRPr="0096130F">
        <w:rPr>
          <w:sz w:val="22"/>
          <w:szCs w:val="22"/>
        </w:rPr>
        <w:t xml:space="preserve">) </w:t>
      </w:r>
      <w:proofErr w:type="spellStart"/>
      <w:r w:rsidR="008F67EA" w:rsidRPr="0096130F">
        <w:rPr>
          <w:sz w:val="22"/>
          <w:szCs w:val="22"/>
        </w:rPr>
        <w:t>rīkiem</w:t>
      </w:r>
      <w:proofErr w:type="spellEnd"/>
      <w:r w:rsidR="008F67EA" w:rsidRPr="0096130F">
        <w:rPr>
          <w:sz w:val="22"/>
          <w:szCs w:val="22"/>
        </w:rPr>
        <w:t xml:space="preserve"> </w:t>
      </w:r>
      <w:proofErr w:type="spellStart"/>
      <w:r w:rsidR="006E2394">
        <w:rPr>
          <w:sz w:val="22"/>
          <w:szCs w:val="22"/>
        </w:rPr>
        <w:t>lasāmā</w:t>
      </w:r>
      <w:proofErr w:type="spellEnd"/>
      <w:r w:rsidR="006E2394">
        <w:rPr>
          <w:sz w:val="22"/>
          <w:szCs w:val="22"/>
        </w:rPr>
        <w:t xml:space="preserve"> </w:t>
      </w:r>
      <w:proofErr w:type="spellStart"/>
      <w:r w:rsidR="006E2394">
        <w:rPr>
          <w:sz w:val="22"/>
          <w:szCs w:val="22"/>
        </w:rPr>
        <w:t>formātā</w:t>
      </w:r>
      <w:proofErr w:type="spellEnd"/>
      <w:r w:rsidR="006E2394">
        <w:rPr>
          <w:sz w:val="22"/>
          <w:szCs w:val="22"/>
        </w:rPr>
        <w:t>;</w:t>
      </w:r>
    </w:p>
    <w:p w14:paraId="42258CF5" w14:textId="1077CB24" w:rsidR="008F67EA" w:rsidRPr="0096130F" w:rsidRDefault="006E2394" w:rsidP="00DC1C71">
      <w:pPr>
        <w:pStyle w:val="ListParagraph"/>
        <w:numPr>
          <w:ilvl w:val="2"/>
          <w:numId w:val="6"/>
        </w:numPr>
        <w:spacing w:after="60"/>
        <w:jc w:val="both"/>
        <w:rPr>
          <w:sz w:val="22"/>
          <w:szCs w:val="22"/>
        </w:rPr>
      </w:pPr>
      <w:proofErr w:type="spellStart"/>
      <w:r>
        <w:rPr>
          <w:sz w:val="22"/>
          <w:szCs w:val="22"/>
        </w:rPr>
        <w:t>d</w:t>
      </w:r>
      <w:r w:rsidR="008F67EA" w:rsidRPr="0096130F">
        <w:rPr>
          <w:sz w:val="22"/>
          <w:szCs w:val="22"/>
        </w:rPr>
        <w:t>okumentus</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ir</w:t>
      </w:r>
      <w:proofErr w:type="spellEnd"/>
      <w:r w:rsidR="008F67EA" w:rsidRPr="0096130F">
        <w:rPr>
          <w:sz w:val="22"/>
          <w:szCs w:val="22"/>
        </w:rPr>
        <w:t xml:space="preserve"> </w:t>
      </w:r>
      <w:proofErr w:type="spellStart"/>
      <w:r w:rsidR="008F67EA" w:rsidRPr="0096130F">
        <w:rPr>
          <w:sz w:val="22"/>
          <w:szCs w:val="22"/>
        </w:rPr>
        <w:t>tiesīgs</w:t>
      </w:r>
      <w:proofErr w:type="spellEnd"/>
      <w:r w:rsidR="008F67EA" w:rsidRPr="0096130F">
        <w:rPr>
          <w:sz w:val="22"/>
          <w:szCs w:val="22"/>
        </w:rPr>
        <w:t xml:space="preserve"> </w:t>
      </w:r>
      <w:proofErr w:type="spellStart"/>
      <w:r w:rsidR="008F67EA" w:rsidRPr="0096130F">
        <w:rPr>
          <w:sz w:val="22"/>
          <w:szCs w:val="22"/>
        </w:rPr>
        <w:t>iesniegt</w:t>
      </w:r>
      <w:proofErr w:type="spellEnd"/>
      <w:r w:rsidR="000D0891">
        <w:rPr>
          <w:sz w:val="22"/>
          <w:szCs w:val="22"/>
        </w:rPr>
        <w:t>,</w:t>
      </w:r>
      <w:r w:rsidR="008F67EA" w:rsidRPr="0096130F">
        <w:rPr>
          <w:sz w:val="22"/>
          <w:szCs w:val="22"/>
        </w:rPr>
        <w:t xml:space="preserve"> </w:t>
      </w:r>
      <w:proofErr w:type="spellStart"/>
      <w:r w:rsidR="008F67EA" w:rsidRPr="0096130F">
        <w:rPr>
          <w:sz w:val="22"/>
          <w:szCs w:val="22"/>
        </w:rPr>
        <w:t>parakstot</w:t>
      </w:r>
      <w:proofErr w:type="spellEnd"/>
      <w:r w:rsidR="000D0891">
        <w:rPr>
          <w:sz w:val="22"/>
          <w:szCs w:val="22"/>
        </w:rPr>
        <w:t xml:space="preserve"> </w:t>
      </w:r>
      <w:proofErr w:type="spellStart"/>
      <w:r w:rsidR="000D0891">
        <w:rPr>
          <w:sz w:val="22"/>
          <w:szCs w:val="22"/>
        </w:rPr>
        <w:t>tos</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iepirkumu</w:t>
      </w:r>
      <w:proofErr w:type="spellEnd"/>
      <w:r w:rsidR="008F67EA" w:rsidRPr="0096130F">
        <w:rPr>
          <w:sz w:val="22"/>
          <w:szCs w:val="22"/>
        </w:rPr>
        <w:t xml:space="preserve"> </w:t>
      </w:r>
      <w:proofErr w:type="spellStart"/>
      <w:r w:rsidR="008F67EA" w:rsidRPr="0096130F">
        <w:rPr>
          <w:sz w:val="22"/>
          <w:szCs w:val="22"/>
        </w:rPr>
        <w:t>sistēmas</w:t>
      </w:r>
      <w:proofErr w:type="spellEnd"/>
      <w:r w:rsidR="008F67EA" w:rsidRPr="0096130F">
        <w:rPr>
          <w:sz w:val="22"/>
          <w:szCs w:val="22"/>
        </w:rPr>
        <w:t xml:space="preserve"> </w:t>
      </w:r>
      <w:proofErr w:type="spellStart"/>
      <w:r w:rsidR="008F67EA" w:rsidRPr="0096130F">
        <w:rPr>
          <w:sz w:val="22"/>
          <w:szCs w:val="22"/>
        </w:rPr>
        <w:t>piedāvāto</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parakstu</w:t>
      </w:r>
      <w:proofErr w:type="spellEnd"/>
      <w:r w:rsidR="008F67EA" w:rsidRPr="0096130F">
        <w:rPr>
          <w:sz w:val="22"/>
          <w:szCs w:val="22"/>
        </w:rPr>
        <w:t xml:space="preserve">, </w:t>
      </w:r>
      <w:proofErr w:type="spellStart"/>
      <w:r w:rsidR="000D0891">
        <w:rPr>
          <w:sz w:val="22"/>
          <w:szCs w:val="22"/>
        </w:rPr>
        <w:t>vai</w:t>
      </w:r>
      <w:proofErr w:type="spellEnd"/>
      <w:r w:rsidR="000D0891" w:rsidRPr="0096130F">
        <w:rPr>
          <w:sz w:val="22"/>
          <w:szCs w:val="22"/>
        </w:rPr>
        <w:t xml:space="preserve"> </w:t>
      </w:r>
      <w:proofErr w:type="spellStart"/>
      <w:r w:rsidR="008F67EA" w:rsidRPr="0096130F">
        <w:rPr>
          <w:sz w:val="22"/>
          <w:szCs w:val="22"/>
        </w:rPr>
        <w:t>parakstot</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w:t>
      </w:r>
      <w:proofErr w:type="spellStart"/>
      <w:r w:rsidR="008F67EA" w:rsidRPr="0096130F">
        <w:rPr>
          <w:sz w:val="22"/>
          <w:szCs w:val="22"/>
        </w:rPr>
        <w:t>drošu</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parakstu</w:t>
      </w:r>
      <w:proofErr w:type="spellEnd"/>
      <w:r>
        <w:rPr>
          <w:sz w:val="22"/>
          <w:szCs w:val="22"/>
        </w:rPr>
        <w:t>;</w:t>
      </w:r>
    </w:p>
    <w:p w14:paraId="3CBBAED9" w14:textId="4F3C1295" w:rsidR="008F67EA" w:rsidRPr="0096130F" w:rsidRDefault="00DC1C71" w:rsidP="00DC1C71">
      <w:pPr>
        <w:pStyle w:val="ListParagraph"/>
        <w:numPr>
          <w:ilvl w:val="2"/>
          <w:numId w:val="6"/>
        </w:numPr>
        <w:spacing w:after="60"/>
        <w:jc w:val="both"/>
        <w:rPr>
          <w:sz w:val="22"/>
          <w:szCs w:val="22"/>
        </w:rPr>
      </w:pPr>
      <w:proofErr w:type="spellStart"/>
      <w:r>
        <w:rPr>
          <w:sz w:val="22"/>
          <w:szCs w:val="22"/>
        </w:rPr>
        <w:t>p</w:t>
      </w:r>
      <w:r w:rsidR="008F67EA" w:rsidRPr="0096130F">
        <w:rPr>
          <w:sz w:val="22"/>
          <w:szCs w:val="22"/>
        </w:rPr>
        <w:t>iedāvājums</w:t>
      </w:r>
      <w:proofErr w:type="spellEnd"/>
      <w:r w:rsidR="008F67EA" w:rsidRPr="0096130F">
        <w:rPr>
          <w:sz w:val="22"/>
          <w:szCs w:val="22"/>
        </w:rPr>
        <w:t xml:space="preserve"> </w:t>
      </w:r>
      <w:proofErr w:type="spellStart"/>
      <w:r w:rsidR="008F67EA" w:rsidRPr="0096130F">
        <w:rPr>
          <w:sz w:val="22"/>
          <w:szCs w:val="22"/>
        </w:rPr>
        <w:t>jāiesniedz</w:t>
      </w:r>
      <w:proofErr w:type="spellEnd"/>
      <w:r w:rsidR="008F67EA" w:rsidRPr="0096130F">
        <w:rPr>
          <w:sz w:val="22"/>
          <w:szCs w:val="22"/>
        </w:rPr>
        <w:t xml:space="preserve"> </w:t>
      </w:r>
      <w:proofErr w:type="spellStart"/>
      <w:r w:rsidR="008F67EA" w:rsidRPr="0096130F">
        <w:rPr>
          <w:sz w:val="22"/>
          <w:szCs w:val="22"/>
        </w:rPr>
        <w:t>latviešu</w:t>
      </w:r>
      <w:proofErr w:type="spellEnd"/>
      <w:r w:rsidR="008F67EA" w:rsidRPr="0096130F">
        <w:rPr>
          <w:sz w:val="22"/>
          <w:szCs w:val="22"/>
        </w:rPr>
        <w:t xml:space="preserve"> </w:t>
      </w:r>
      <w:proofErr w:type="spellStart"/>
      <w:r w:rsidR="008F67EA" w:rsidRPr="0096130F">
        <w:rPr>
          <w:sz w:val="22"/>
          <w:szCs w:val="22"/>
        </w:rPr>
        <w:t>valodā</w:t>
      </w:r>
      <w:proofErr w:type="spellEnd"/>
      <w:r w:rsidR="00C55946">
        <w:rPr>
          <w:sz w:val="22"/>
          <w:szCs w:val="22"/>
        </w:rPr>
        <w:t xml:space="preserve"> </w:t>
      </w:r>
      <w:proofErr w:type="spellStart"/>
      <w:r w:rsidR="00C55946" w:rsidRPr="00A015AC">
        <w:rPr>
          <w:sz w:val="22"/>
          <w:szCs w:val="22"/>
        </w:rPr>
        <w:t>vai</w:t>
      </w:r>
      <w:proofErr w:type="spellEnd"/>
      <w:r w:rsidR="00C55946" w:rsidRPr="00A015AC">
        <w:rPr>
          <w:sz w:val="22"/>
          <w:szCs w:val="22"/>
        </w:rPr>
        <w:t xml:space="preserve"> </w:t>
      </w:r>
      <w:proofErr w:type="spellStart"/>
      <w:r w:rsidR="00C55946" w:rsidRPr="00A015AC">
        <w:rPr>
          <w:sz w:val="22"/>
          <w:szCs w:val="22"/>
        </w:rPr>
        <w:t>angļu</w:t>
      </w:r>
      <w:proofErr w:type="spellEnd"/>
      <w:r w:rsidR="00C55946" w:rsidRPr="00A015AC">
        <w:rPr>
          <w:sz w:val="22"/>
          <w:szCs w:val="22"/>
        </w:rPr>
        <w:t xml:space="preserve"> </w:t>
      </w:r>
      <w:proofErr w:type="spellStart"/>
      <w:r w:rsidR="00C55946" w:rsidRPr="00A015AC">
        <w:rPr>
          <w:sz w:val="22"/>
          <w:szCs w:val="22"/>
        </w:rPr>
        <w:t>valodā</w:t>
      </w:r>
      <w:proofErr w:type="spellEnd"/>
      <w:r w:rsidR="008F67EA" w:rsidRPr="00A015AC">
        <w:rPr>
          <w:sz w:val="22"/>
          <w:szCs w:val="22"/>
        </w:rPr>
        <w:t>,</w:t>
      </w:r>
      <w:r w:rsidR="008F67EA" w:rsidRPr="0096130F">
        <w:rPr>
          <w:sz w:val="22"/>
          <w:szCs w:val="22"/>
        </w:rPr>
        <w:t xml:space="preserve"> </w:t>
      </w:r>
      <w:proofErr w:type="spellStart"/>
      <w:r w:rsidR="008F67EA" w:rsidRPr="0096130F">
        <w:rPr>
          <w:sz w:val="22"/>
          <w:szCs w:val="22"/>
        </w:rPr>
        <w:t>kvalitāti</w:t>
      </w:r>
      <w:proofErr w:type="spellEnd"/>
      <w:r w:rsidR="008F67EA" w:rsidRPr="0096130F">
        <w:rPr>
          <w:sz w:val="22"/>
          <w:szCs w:val="22"/>
        </w:rPr>
        <w:t xml:space="preserve"> </w:t>
      </w:r>
      <w:proofErr w:type="spellStart"/>
      <w:r w:rsidR="008F67EA" w:rsidRPr="0096130F">
        <w:rPr>
          <w:sz w:val="22"/>
          <w:szCs w:val="22"/>
        </w:rPr>
        <w:t>apliecinošie</w:t>
      </w:r>
      <w:proofErr w:type="spellEnd"/>
      <w:r w:rsidR="008F67EA" w:rsidRPr="0096130F">
        <w:rPr>
          <w:sz w:val="22"/>
          <w:szCs w:val="22"/>
        </w:rPr>
        <w:t xml:space="preserve"> </w:t>
      </w:r>
      <w:proofErr w:type="spellStart"/>
      <w:r w:rsidR="008F67EA" w:rsidRPr="0096130F">
        <w:rPr>
          <w:sz w:val="22"/>
          <w:szCs w:val="22"/>
        </w:rPr>
        <w:t>dokumenti</w:t>
      </w:r>
      <w:proofErr w:type="spellEnd"/>
      <w:r w:rsidR="008F67EA" w:rsidRPr="0096130F">
        <w:rPr>
          <w:sz w:val="22"/>
          <w:szCs w:val="22"/>
        </w:rPr>
        <w:t xml:space="preserve"> (</w:t>
      </w:r>
      <w:proofErr w:type="spellStart"/>
      <w:r w:rsidR="008F67EA" w:rsidRPr="0096130F">
        <w:rPr>
          <w:sz w:val="22"/>
          <w:szCs w:val="22"/>
        </w:rPr>
        <w:t>piemēram</w:t>
      </w:r>
      <w:proofErr w:type="spellEnd"/>
      <w:r w:rsidR="008F67EA" w:rsidRPr="0096130F">
        <w:rPr>
          <w:sz w:val="22"/>
          <w:szCs w:val="22"/>
        </w:rPr>
        <w:t xml:space="preserve">, </w:t>
      </w:r>
      <w:proofErr w:type="spellStart"/>
      <w:r w:rsidR="008F67EA" w:rsidRPr="0096130F">
        <w:rPr>
          <w:sz w:val="22"/>
          <w:szCs w:val="22"/>
        </w:rPr>
        <w:t>sertifikāti</w:t>
      </w:r>
      <w:proofErr w:type="spellEnd"/>
      <w:r w:rsidR="008F67EA" w:rsidRPr="0096130F">
        <w:rPr>
          <w:sz w:val="22"/>
          <w:szCs w:val="22"/>
        </w:rPr>
        <w:t xml:space="preserve">) </w:t>
      </w:r>
      <w:proofErr w:type="spellStart"/>
      <w:r w:rsidR="008F67EA" w:rsidRPr="0096130F">
        <w:rPr>
          <w:sz w:val="22"/>
          <w:szCs w:val="22"/>
        </w:rPr>
        <w:t>var</w:t>
      </w:r>
      <w:proofErr w:type="spellEnd"/>
      <w:r w:rsidR="008F67EA" w:rsidRPr="0096130F">
        <w:rPr>
          <w:sz w:val="22"/>
          <w:szCs w:val="22"/>
        </w:rPr>
        <w:t xml:space="preserve"> </w:t>
      </w:r>
      <w:proofErr w:type="spellStart"/>
      <w:r w:rsidR="008F67EA" w:rsidRPr="0096130F">
        <w:rPr>
          <w:sz w:val="22"/>
          <w:szCs w:val="22"/>
        </w:rPr>
        <w:t>tikt</w:t>
      </w:r>
      <w:proofErr w:type="spellEnd"/>
      <w:r w:rsidR="008F67EA" w:rsidRPr="0096130F">
        <w:rPr>
          <w:sz w:val="22"/>
          <w:szCs w:val="22"/>
        </w:rPr>
        <w:t xml:space="preserve"> </w:t>
      </w:r>
      <w:proofErr w:type="spellStart"/>
      <w:r w:rsidR="008F67EA" w:rsidRPr="0096130F">
        <w:rPr>
          <w:sz w:val="22"/>
          <w:szCs w:val="22"/>
        </w:rPr>
        <w:t>iesniegti</w:t>
      </w:r>
      <w:proofErr w:type="spellEnd"/>
      <w:r w:rsidR="008F67EA" w:rsidRPr="0096130F">
        <w:rPr>
          <w:sz w:val="22"/>
          <w:szCs w:val="22"/>
        </w:rPr>
        <w:t xml:space="preserve"> </w:t>
      </w:r>
      <w:proofErr w:type="spellStart"/>
      <w:r w:rsidR="00844BFD">
        <w:rPr>
          <w:sz w:val="22"/>
          <w:szCs w:val="22"/>
        </w:rPr>
        <w:t>angļu</w:t>
      </w:r>
      <w:proofErr w:type="spellEnd"/>
      <w:r w:rsidR="006E2394">
        <w:rPr>
          <w:sz w:val="22"/>
          <w:szCs w:val="22"/>
        </w:rPr>
        <w:t xml:space="preserve"> </w:t>
      </w:r>
      <w:proofErr w:type="spellStart"/>
      <w:r w:rsidR="006E2394">
        <w:rPr>
          <w:sz w:val="22"/>
          <w:szCs w:val="22"/>
        </w:rPr>
        <w:t>valodā</w:t>
      </w:r>
      <w:proofErr w:type="spellEnd"/>
      <w:r w:rsidR="006E2394">
        <w:rPr>
          <w:sz w:val="22"/>
          <w:szCs w:val="22"/>
        </w:rPr>
        <w:t>;</w:t>
      </w:r>
      <w:r w:rsidR="008F67EA" w:rsidRPr="0096130F">
        <w:rPr>
          <w:sz w:val="22"/>
          <w:szCs w:val="22"/>
        </w:rPr>
        <w:t xml:space="preserve"> </w:t>
      </w:r>
    </w:p>
    <w:p w14:paraId="0805ED15" w14:textId="28BDF322" w:rsidR="008F67EA" w:rsidRPr="0096130F" w:rsidRDefault="00DC1C71" w:rsidP="00DC1C71">
      <w:pPr>
        <w:pStyle w:val="ListParagraph"/>
        <w:numPr>
          <w:ilvl w:val="2"/>
          <w:numId w:val="6"/>
        </w:numPr>
        <w:spacing w:after="60"/>
        <w:jc w:val="both"/>
        <w:rPr>
          <w:sz w:val="22"/>
          <w:szCs w:val="22"/>
        </w:rPr>
      </w:pPr>
      <w:proofErr w:type="spellStart"/>
      <w:r>
        <w:rPr>
          <w:sz w:val="22"/>
          <w:szCs w:val="22"/>
        </w:rPr>
        <w:t>j</w:t>
      </w:r>
      <w:r w:rsidR="008F67EA" w:rsidRPr="0096130F">
        <w:rPr>
          <w:sz w:val="22"/>
          <w:szCs w:val="22"/>
        </w:rPr>
        <w:t>a</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iesniedzis</w:t>
      </w:r>
      <w:proofErr w:type="spellEnd"/>
      <w:r w:rsidR="008F67EA" w:rsidRPr="0096130F">
        <w:rPr>
          <w:sz w:val="22"/>
          <w:szCs w:val="22"/>
        </w:rPr>
        <w:t xml:space="preserve"> </w:t>
      </w:r>
      <w:proofErr w:type="spellStart"/>
      <w:r w:rsidR="008F67EA" w:rsidRPr="0096130F">
        <w:rPr>
          <w:sz w:val="22"/>
          <w:szCs w:val="22"/>
        </w:rPr>
        <w:t>kāda</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kopiju</w:t>
      </w:r>
      <w:proofErr w:type="spellEnd"/>
      <w:r w:rsidR="008F67EA" w:rsidRPr="0096130F">
        <w:rPr>
          <w:sz w:val="22"/>
          <w:szCs w:val="22"/>
        </w:rPr>
        <w:t xml:space="preserve">, to </w:t>
      </w:r>
      <w:proofErr w:type="spellStart"/>
      <w:r w:rsidR="008F67EA" w:rsidRPr="0096130F">
        <w:rPr>
          <w:sz w:val="22"/>
          <w:szCs w:val="22"/>
        </w:rPr>
        <w:t>apliecina</w:t>
      </w:r>
      <w:proofErr w:type="spellEnd"/>
      <w:r w:rsidR="008F67EA" w:rsidRPr="0096130F">
        <w:rPr>
          <w:sz w:val="22"/>
          <w:szCs w:val="22"/>
        </w:rPr>
        <w:t xml:space="preserve"> </w:t>
      </w:r>
      <w:proofErr w:type="spellStart"/>
      <w:r w:rsidR="008F67EA" w:rsidRPr="0096130F">
        <w:rPr>
          <w:sz w:val="22"/>
          <w:szCs w:val="22"/>
        </w:rPr>
        <w:t>atbilstoši</w:t>
      </w:r>
      <w:proofErr w:type="spellEnd"/>
      <w:r w:rsidR="008F67EA" w:rsidRPr="0096130F">
        <w:rPr>
          <w:sz w:val="22"/>
          <w:szCs w:val="22"/>
        </w:rPr>
        <w:t xml:space="preserve"> </w:t>
      </w:r>
      <w:proofErr w:type="spellStart"/>
      <w:r w:rsidR="008F67EA" w:rsidRPr="0096130F">
        <w:rPr>
          <w:sz w:val="22"/>
          <w:szCs w:val="22"/>
        </w:rPr>
        <w:t>Dokumentu</w:t>
      </w:r>
      <w:proofErr w:type="spellEnd"/>
      <w:r w:rsidR="008F67EA" w:rsidRPr="0096130F">
        <w:rPr>
          <w:sz w:val="22"/>
          <w:szCs w:val="22"/>
        </w:rPr>
        <w:t xml:space="preserve"> </w:t>
      </w:r>
      <w:proofErr w:type="spellStart"/>
      <w:r w:rsidR="008F67EA" w:rsidRPr="0096130F">
        <w:rPr>
          <w:sz w:val="22"/>
          <w:szCs w:val="22"/>
        </w:rPr>
        <w:t>juridiskā</w:t>
      </w:r>
      <w:proofErr w:type="spellEnd"/>
      <w:r w:rsidR="008F67EA" w:rsidRPr="0096130F">
        <w:rPr>
          <w:sz w:val="22"/>
          <w:szCs w:val="22"/>
        </w:rPr>
        <w:t xml:space="preserve"> </w:t>
      </w:r>
      <w:proofErr w:type="spellStart"/>
      <w:r w:rsidR="008F67EA" w:rsidRPr="0096130F">
        <w:rPr>
          <w:sz w:val="22"/>
          <w:szCs w:val="22"/>
        </w:rPr>
        <w:t>spēka</w:t>
      </w:r>
      <w:proofErr w:type="spellEnd"/>
      <w:r w:rsidR="008F67EA" w:rsidRPr="0096130F">
        <w:rPr>
          <w:sz w:val="22"/>
          <w:szCs w:val="22"/>
        </w:rPr>
        <w:t xml:space="preserve"> </w:t>
      </w:r>
      <w:proofErr w:type="spellStart"/>
      <w:r w:rsidR="008F67EA" w:rsidRPr="0096130F">
        <w:rPr>
          <w:sz w:val="22"/>
          <w:szCs w:val="22"/>
        </w:rPr>
        <w:t>likumam</w:t>
      </w:r>
      <w:proofErr w:type="spellEnd"/>
      <w:r w:rsidR="008F67EA" w:rsidRPr="0096130F">
        <w:rPr>
          <w:sz w:val="22"/>
          <w:szCs w:val="22"/>
        </w:rPr>
        <w:t xml:space="preserve">. </w:t>
      </w:r>
      <w:proofErr w:type="spellStart"/>
      <w:r w:rsidR="008F67EA" w:rsidRPr="0096130F">
        <w:rPr>
          <w:sz w:val="22"/>
          <w:szCs w:val="22"/>
        </w:rPr>
        <w:t>Ja</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kopija</w:t>
      </w:r>
      <w:proofErr w:type="spellEnd"/>
      <w:r w:rsidR="008F67EA" w:rsidRPr="0096130F">
        <w:rPr>
          <w:sz w:val="22"/>
          <w:szCs w:val="22"/>
        </w:rPr>
        <w:t xml:space="preserve"> </w:t>
      </w:r>
      <w:proofErr w:type="spellStart"/>
      <w:r w:rsidR="008F67EA" w:rsidRPr="0096130F">
        <w:rPr>
          <w:sz w:val="22"/>
          <w:szCs w:val="22"/>
        </w:rPr>
        <w:t>nav</w:t>
      </w:r>
      <w:proofErr w:type="spellEnd"/>
      <w:r w:rsidR="008F67EA" w:rsidRPr="0096130F">
        <w:rPr>
          <w:sz w:val="22"/>
          <w:szCs w:val="22"/>
        </w:rPr>
        <w:t xml:space="preserve"> </w:t>
      </w:r>
      <w:proofErr w:type="spellStart"/>
      <w:r w:rsidR="008F67EA" w:rsidRPr="0096130F">
        <w:rPr>
          <w:sz w:val="22"/>
          <w:szCs w:val="22"/>
        </w:rPr>
        <w:t>apliecināta</w:t>
      </w:r>
      <w:proofErr w:type="spellEnd"/>
      <w:r w:rsidR="008F67EA" w:rsidRPr="0096130F">
        <w:rPr>
          <w:sz w:val="22"/>
          <w:szCs w:val="22"/>
        </w:rPr>
        <w:t xml:space="preserve"> </w:t>
      </w:r>
      <w:proofErr w:type="spellStart"/>
      <w:r w:rsidR="008F67EA" w:rsidRPr="0096130F">
        <w:rPr>
          <w:sz w:val="22"/>
          <w:szCs w:val="22"/>
        </w:rPr>
        <w:t>atbilstoši</w:t>
      </w:r>
      <w:proofErr w:type="spellEnd"/>
      <w:r w:rsidR="008F67EA" w:rsidRPr="0096130F">
        <w:rPr>
          <w:sz w:val="22"/>
          <w:szCs w:val="22"/>
        </w:rPr>
        <w:t xml:space="preserve"> </w:t>
      </w:r>
      <w:proofErr w:type="spellStart"/>
      <w:r w:rsidR="008F67EA" w:rsidRPr="0096130F">
        <w:rPr>
          <w:sz w:val="22"/>
          <w:szCs w:val="22"/>
        </w:rPr>
        <w:t>šajā</w:t>
      </w:r>
      <w:proofErr w:type="spellEnd"/>
      <w:r w:rsidR="008F67EA" w:rsidRPr="0096130F">
        <w:rPr>
          <w:sz w:val="22"/>
          <w:szCs w:val="22"/>
        </w:rPr>
        <w:t xml:space="preserve"> </w:t>
      </w:r>
      <w:proofErr w:type="spellStart"/>
      <w:r w:rsidR="008F67EA" w:rsidRPr="0096130F">
        <w:rPr>
          <w:sz w:val="22"/>
          <w:szCs w:val="22"/>
        </w:rPr>
        <w:t>apakšpunktā</w:t>
      </w:r>
      <w:proofErr w:type="spellEnd"/>
      <w:r w:rsidR="008F67EA" w:rsidRPr="0096130F">
        <w:rPr>
          <w:sz w:val="22"/>
          <w:szCs w:val="22"/>
        </w:rPr>
        <w:t xml:space="preserve"> </w:t>
      </w:r>
      <w:proofErr w:type="spellStart"/>
      <w:r w:rsidR="008F67EA" w:rsidRPr="0096130F">
        <w:rPr>
          <w:sz w:val="22"/>
          <w:szCs w:val="22"/>
        </w:rPr>
        <w:t>minēto</w:t>
      </w:r>
      <w:proofErr w:type="spellEnd"/>
      <w:r w:rsidR="008F67EA" w:rsidRPr="0096130F">
        <w:rPr>
          <w:sz w:val="22"/>
          <w:szCs w:val="22"/>
        </w:rPr>
        <w:t xml:space="preserve"> </w:t>
      </w:r>
      <w:proofErr w:type="spellStart"/>
      <w:r w:rsidR="008F67EA" w:rsidRPr="0096130F">
        <w:rPr>
          <w:sz w:val="22"/>
          <w:szCs w:val="22"/>
        </w:rPr>
        <w:t>normatīvo</w:t>
      </w:r>
      <w:proofErr w:type="spellEnd"/>
      <w:r w:rsidR="008F67EA" w:rsidRPr="0096130F">
        <w:rPr>
          <w:sz w:val="22"/>
          <w:szCs w:val="22"/>
        </w:rPr>
        <w:t xml:space="preserve"> </w:t>
      </w:r>
      <w:proofErr w:type="spellStart"/>
      <w:r w:rsidR="008F67EA" w:rsidRPr="0096130F">
        <w:rPr>
          <w:sz w:val="22"/>
          <w:szCs w:val="22"/>
        </w:rPr>
        <w:t>aktu</w:t>
      </w:r>
      <w:proofErr w:type="spellEnd"/>
      <w:r w:rsidR="008F67EA" w:rsidRPr="0096130F">
        <w:rPr>
          <w:sz w:val="22"/>
          <w:szCs w:val="22"/>
        </w:rPr>
        <w:t xml:space="preserve"> </w:t>
      </w:r>
      <w:proofErr w:type="spellStart"/>
      <w:r w:rsidR="008F67EA" w:rsidRPr="0096130F">
        <w:rPr>
          <w:sz w:val="22"/>
          <w:szCs w:val="22"/>
        </w:rPr>
        <w:t>prasībām</w:t>
      </w:r>
      <w:proofErr w:type="spellEnd"/>
      <w:r w:rsidR="008F67EA" w:rsidRPr="0096130F">
        <w:rPr>
          <w:sz w:val="22"/>
          <w:szCs w:val="22"/>
        </w:rPr>
        <w:t xml:space="preserve">, </w:t>
      </w:r>
      <w:proofErr w:type="spellStart"/>
      <w:r w:rsidR="008F67EA" w:rsidRPr="0096130F">
        <w:rPr>
          <w:sz w:val="22"/>
          <w:szCs w:val="22"/>
        </w:rPr>
        <w:t>Pasūtītājs</w:t>
      </w:r>
      <w:proofErr w:type="spellEnd"/>
      <w:r w:rsidR="008F67EA" w:rsidRPr="0096130F">
        <w:rPr>
          <w:sz w:val="22"/>
          <w:szCs w:val="22"/>
        </w:rPr>
        <w:t xml:space="preserve">, </w:t>
      </w:r>
      <w:proofErr w:type="spellStart"/>
      <w:r w:rsidR="008F67EA" w:rsidRPr="0096130F">
        <w:rPr>
          <w:sz w:val="22"/>
          <w:szCs w:val="22"/>
        </w:rPr>
        <w:t>ja</w:t>
      </w:r>
      <w:proofErr w:type="spellEnd"/>
      <w:r w:rsidR="008F67EA" w:rsidRPr="0096130F">
        <w:rPr>
          <w:sz w:val="22"/>
          <w:szCs w:val="22"/>
        </w:rPr>
        <w:t xml:space="preserve"> tam </w:t>
      </w:r>
      <w:proofErr w:type="spellStart"/>
      <w:r w:rsidR="008F67EA" w:rsidRPr="0096130F">
        <w:rPr>
          <w:sz w:val="22"/>
          <w:szCs w:val="22"/>
        </w:rPr>
        <w:t>rodas</w:t>
      </w:r>
      <w:proofErr w:type="spellEnd"/>
      <w:r w:rsidR="008F67EA" w:rsidRPr="0096130F">
        <w:rPr>
          <w:sz w:val="22"/>
          <w:szCs w:val="22"/>
        </w:rPr>
        <w:t xml:space="preserve"> </w:t>
      </w:r>
      <w:proofErr w:type="spellStart"/>
      <w:r w:rsidR="008F67EA" w:rsidRPr="0096130F">
        <w:rPr>
          <w:sz w:val="22"/>
          <w:szCs w:val="22"/>
        </w:rPr>
        <w:t>šaubas</w:t>
      </w:r>
      <w:proofErr w:type="spellEnd"/>
      <w:r w:rsidR="008F67EA" w:rsidRPr="0096130F">
        <w:rPr>
          <w:sz w:val="22"/>
          <w:szCs w:val="22"/>
        </w:rPr>
        <w:t xml:space="preserve"> par </w:t>
      </w:r>
      <w:proofErr w:type="spellStart"/>
      <w:r w:rsidR="008F67EA" w:rsidRPr="0096130F">
        <w:rPr>
          <w:sz w:val="22"/>
          <w:szCs w:val="22"/>
        </w:rPr>
        <w:t>iesniegtā</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kopijas</w:t>
      </w:r>
      <w:proofErr w:type="spellEnd"/>
      <w:r w:rsidR="008F67EA" w:rsidRPr="0096130F">
        <w:rPr>
          <w:sz w:val="22"/>
          <w:szCs w:val="22"/>
        </w:rPr>
        <w:t xml:space="preserve"> </w:t>
      </w:r>
      <w:proofErr w:type="spellStart"/>
      <w:r w:rsidR="008F67EA" w:rsidRPr="0096130F">
        <w:rPr>
          <w:sz w:val="22"/>
          <w:szCs w:val="22"/>
        </w:rPr>
        <w:lastRenderedPageBreak/>
        <w:t>autentiskumu</w:t>
      </w:r>
      <w:proofErr w:type="spellEnd"/>
      <w:r w:rsidR="008F67EA" w:rsidRPr="0096130F">
        <w:rPr>
          <w:sz w:val="22"/>
          <w:szCs w:val="22"/>
        </w:rPr>
        <w:t>, P</w:t>
      </w:r>
      <w:r w:rsidR="00BD44F4">
        <w:rPr>
          <w:sz w:val="22"/>
          <w:szCs w:val="22"/>
        </w:rPr>
        <w:t>IL</w:t>
      </w:r>
      <w:r w:rsidR="007C4B0D">
        <w:rPr>
          <w:sz w:val="22"/>
          <w:szCs w:val="22"/>
        </w:rPr>
        <w:t xml:space="preserve"> 41</w:t>
      </w:r>
      <w:r w:rsidR="008F67EA" w:rsidRPr="0096130F">
        <w:rPr>
          <w:sz w:val="22"/>
          <w:szCs w:val="22"/>
        </w:rPr>
        <w:t xml:space="preserve">.panta </w:t>
      </w:r>
      <w:proofErr w:type="spellStart"/>
      <w:r w:rsidR="008F67EA" w:rsidRPr="0096130F">
        <w:rPr>
          <w:sz w:val="22"/>
          <w:szCs w:val="22"/>
        </w:rPr>
        <w:t>piektās</w:t>
      </w:r>
      <w:proofErr w:type="spellEnd"/>
      <w:r w:rsidR="008F67EA" w:rsidRPr="0096130F">
        <w:rPr>
          <w:sz w:val="22"/>
          <w:szCs w:val="22"/>
        </w:rPr>
        <w:t xml:space="preserve"> </w:t>
      </w:r>
      <w:proofErr w:type="spellStart"/>
      <w:r w:rsidR="008F67EA" w:rsidRPr="0096130F">
        <w:rPr>
          <w:sz w:val="22"/>
          <w:szCs w:val="22"/>
        </w:rPr>
        <w:t>daļas</w:t>
      </w:r>
      <w:proofErr w:type="spellEnd"/>
      <w:r w:rsidR="008F67EA" w:rsidRPr="0096130F">
        <w:rPr>
          <w:sz w:val="22"/>
          <w:szCs w:val="22"/>
        </w:rPr>
        <w:t xml:space="preserve"> </w:t>
      </w:r>
      <w:proofErr w:type="spellStart"/>
      <w:r w:rsidR="008F67EA" w:rsidRPr="0096130F">
        <w:rPr>
          <w:sz w:val="22"/>
          <w:szCs w:val="22"/>
        </w:rPr>
        <w:t>kārtībā</w:t>
      </w:r>
      <w:proofErr w:type="spellEnd"/>
      <w:r w:rsidR="008F67EA" w:rsidRPr="0096130F">
        <w:rPr>
          <w:sz w:val="22"/>
          <w:szCs w:val="22"/>
        </w:rPr>
        <w:t xml:space="preserve"> </w:t>
      </w:r>
      <w:proofErr w:type="spellStart"/>
      <w:r w:rsidR="008F67EA" w:rsidRPr="0096130F">
        <w:rPr>
          <w:sz w:val="22"/>
          <w:szCs w:val="22"/>
        </w:rPr>
        <w:t>var</w:t>
      </w:r>
      <w:proofErr w:type="spellEnd"/>
      <w:r w:rsidR="008F67EA" w:rsidRPr="0096130F">
        <w:rPr>
          <w:sz w:val="22"/>
          <w:szCs w:val="22"/>
        </w:rPr>
        <w:t xml:space="preserve"> </w:t>
      </w:r>
      <w:proofErr w:type="spellStart"/>
      <w:r w:rsidR="008F67EA" w:rsidRPr="0096130F">
        <w:rPr>
          <w:sz w:val="22"/>
          <w:szCs w:val="22"/>
        </w:rPr>
        <w:t>pieprasīt</w:t>
      </w:r>
      <w:proofErr w:type="spellEnd"/>
      <w:r w:rsidR="008F67EA" w:rsidRPr="0096130F">
        <w:rPr>
          <w:sz w:val="22"/>
          <w:szCs w:val="22"/>
        </w:rPr>
        <w:t xml:space="preserve">, </w:t>
      </w:r>
      <w:proofErr w:type="spellStart"/>
      <w:r w:rsidR="008F67EA" w:rsidRPr="0096130F">
        <w:rPr>
          <w:sz w:val="22"/>
          <w:szCs w:val="22"/>
        </w:rPr>
        <w:t>lai</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uzrāda</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oriģinālu</w:t>
      </w:r>
      <w:proofErr w:type="spellEnd"/>
      <w:r w:rsidR="008F67EA" w:rsidRPr="0096130F">
        <w:rPr>
          <w:sz w:val="22"/>
          <w:szCs w:val="22"/>
        </w:rPr>
        <w:t xml:space="preserve"> </w:t>
      </w:r>
      <w:proofErr w:type="spellStart"/>
      <w:r w:rsidR="008F67EA" w:rsidRPr="0096130F">
        <w:rPr>
          <w:sz w:val="22"/>
          <w:szCs w:val="22"/>
        </w:rPr>
        <w:t>vai</w:t>
      </w:r>
      <w:proofErr w:type="spellEnd"/>
      <w:r w:rsidR="008F67EA" w:rsidRPr="0096130F">
        <w:rPr>
          <w:sz w:val="22"/>
          <w:szCs w:val="22"/>
        </w:rPr>
        <w:t xml:space="preserve"> </w:t>
      </w:r>
      <w:proofErr w:type="spellStart"/>
      <w:r w:rsidR="008F67EA" w:rsidRPr="0096130F">
        <w:rPr>
          <w:sz w:val="22"/>
          <w:szCs w:val="22"/>
        </w:rPr>
        <w:t>iesnie</w:t>
      </w:r>
      <w:r w:rsidR="006E2394">
        <w:rPr>
          <w:sz w:val="22"/>
          <w:szCs w:val="22"/>
        </w:rPr>
        <w:t>dz</w:t>
      </w:r>
      <w:proofErr w:type="spellEnd"/>
      <w:r w:rsidR="006E2394">
        <w:rPr>
          <w:sz w:val="22"/>
          <w:szCs w:val="22"/>
        </w:rPr>
        <w:t xml:space="preserve"> </w:t>
      </w:r>
      <w:proofErr w:type="spellStart"/>
      <w:r w:rsidR="006E2394">
        <w:rPr>
          <w:sz w:val="22"/>
          <w:szCs w:val="22"/>
        </w:rPr>
        <w:t>apliecinātu</w:t>
      </w:r>
      <w:proofErr w:type="spellEnd"/>
      <w:r w:rsidR="006E2394">
        <w:rPr>
          <w:sz w:val="22"/>
          <w:szCs w:val="22"/>
        </w:rPr>
        <w:t xml:space="preserve"> </w:t>
      </w:r>
      <w:proofErr w:type="spellStart"/>
      <w:r w:rsidR="006E2394">
        <w:rPr>
          <w:sz w:val="22"/>
          <w:szCs w:val="22"/>
        </w:rPr>
        <w:t>dokumenta</w:t>
      </w:r>
      <w:proofErr w:type="spellEnd"/>
      <w:r w:rsidR="006E2394">
        <w:rPr>
          <w:sz w:val="22"/>
          <w:szCs w:val="22"/>
        </w:rPr>
        <w:t xml:space="preserve"> </w:t>
      </w:r>
      <w:proofErr w:type="spellStart"/>
      <w:r w:rsidR="006E2394">
        <w:rPr>
          <w:sz w:val="22"/>
          <w:szCs w:val="22"/>
        </w:rPr>
        <w:t>kopiju</w:t>
      </w:r>
      <w:proofErr w:type="spellEnd"/>
      <w:r w:rsidR="006E2394">
        <w:rPr>
          <w:sz w:val="22"/>
          <w:szCs w:val="22"/>
        </w:rPr>
        <w:t>;</w:t>
      </w:r>
    </w:p>
    <w:p w14:paraId="2D973A52" w14:textId="2B841761" w:rsidR="001E3B97" w:rsidRPr="0096130F" w:rsidRDefault="006E2394" w:rsidP="00DC1C71">
      <w:pPr>
        <w:pStyle w:val="ListParagraph"/>
        <w:numPr>
          <w:ilvl w:val="2"/>
          <w:numId w:val="6"/>
        </w:numPr>
        <w:spacing w:after="60"/>
        <w:jc w:val="both"/>
        <w:rPr>
          <w:sz w:val="22"/>
          <w:szCs w:val="22"/>
        </w:rPr>
      </w:pPr>
      <w:proofErr w:type="spellStart"/>
      <w:r>
        <w:rPr>
          <w:sz w:val="22"/>
          <w:szCs w:val="22"/>
        </w:rPr>
        <w:t>i</w:t>
      </w:r>
      <w:r w:rsidR="001E3B97" w:rsidRPr="0096130F">
        <w:rPr>
          <w:sz w:val="22"/>
          <w:szCs w:val="22"/>
        </w:rPr>
        <w:t>nformāciju</w:t>
      </w:r>
      <w:proofErr w:type="spellEnd"/>
      <w:r w:rsidR="001E3B97" w:rsidRPr="0096130F">
        <w:rPr>
          <w:sz w:val="22"/>
          <w:szCs w:val="22"/>
        </w:rPr>
        <w:t xml:space="preserve">, </w:t>
      </w:r>
      <w:proofErr w:type="spellStart"/>
      <w:r w:rsidR="001E3B97" w:rsidRPr="0096130F">
        <w:rPr>
          <w:sz w:val="22"/>
          <w:szCs w:val="22"/>
        </w:rPr>
        <w:t>kas</w:t>
      </w:r>
      <w:proofErr w:type="spellEnd"/>
      <w:r w:rsidR="001E3B97" w:rsidRPr="0096130F">
        <w:rPr>
          <w:sz w:val="22"/>
          <w:szCs w:val="22"/>
        </w:rPr>
        <w:t xml:space="preserve"> </w:t>
      </w:r>
      <w:proofErr w:type="spellStart"/>
      <w:r w:rsidR="001E3B97" w:rsidRPr="0096130F">
        <w:rPr>
          <w:sz w:val="22"/>
          <w:szCs w:val="22"/>
        </w:rPr>
        <w:t>ir</w:t>
      </w:r>
      <w:proofErr w:type="spellEnd"/>
      <w:r w:rsidR="001E3B97" w:rsidRPr="0096130F">
        <w:rPr>
          <w:sz w:val="22"/>
          <w:szCs w:val="22"/>
        </w:rPr>
        <w:t xml:space="preserve"> </w:t>
      </w:r>
      <w:proofErr w:type="spellStart"/>
      <w:r w:rsidR="001E3B97" w:rsidRPr="0096130F">
        <w:rPr>
          <w:sz w:val="22"/>
          <w:szCs w:val="22"/>
        </w:rPr>
        <w:t>komercnoslēpums</w:t>
      </w:r>
      <w:proofErr w:type="spellEnd"/>
      <w:r w:rsidR="001E3B97" w:rsidRPr="0096130F">
        <w:rPr>
          <w:sz w:val="22"/>
          <w:szCs w:val="22"/>
        </w:rPr>
        <w:t xml:space="preserve"> </w:t>
      </w:r>
      <w:proofErr w:type="spellStart"/>
      <w:r w:rsidR="001E3B97" w:rsidRPr="0096130F">
        <w:rPr>
          <w:sz w:val="22"/>
          <w:szCs w:val="22"/>
        </w:rPr>
        <w:t>atbilstoši</w:t>
      </w:r>
      <w:proofErr w:type="spellEnd"/>
      <w:r w:rsidR="001E3B97" w:rsidRPr="0096130F">
        <w:rPr>
          <w:sz w:val="22"/>
          <w:szCs w:val="22"/>
        </w:rPr>
        <w:t xml:space="preserve"> </w:t>
      </w:r>
      <w:proofErr w:type="spellStart"/>
      <w:r w:rsidR="001E3B97" w:rsidRPr="0096130F">
        <w:rPr>
          <w:sz w:val="22"/>
          <w:szCs w:val="22"/>
        </w:rPr>
        <w:t>Komerclikuma</w:t>
      </w:r>
      <w:proofErr w:type="spellEnd"/>
      <w:r w:rsidR="001E3B97" w:rsidRPr="0096130F">
        <w:rPr>
          <w:sz w:val="22"/>
          <w:szCs w:val="22"/>
        </w:rPr>
        <w:t xml:space="preserve"> 19.pantam </w:t>
      </w:r>
      <w:proofErr w:type="spellStart"/>
      <w:r w:rsidR="001E3B97" w:rsidRPr="0096130F">
        <w:rPr>
          <w:sz w:val="22"/>
          <w:szCs w:val="22"/>
        </w:rPr>
        <w:t>vai</w:t>
      </w:r>
      <w:proofErr w:type="spellEnd"/>
      <w:r w:rsidR="001E3B97" w:rsidRPr="0096130F">
        <w:rPr>
          <w:sz w:val="22"/>
          <w:szCs w:val="22"/>
        </w:rPr>
        <w:t xml:space="preserve"> </w:t>
      </w:r>
      <w:proofErr w:type="spellStart"/>
      <w:r w:rsidR="001E3B97" w:rsidRPr="0096130F">
        <w:rPr>
          <w:sz w:val="22"/>
          <w:szCs w:val="22"/>
        </w:rPr>
        <w:t>tā</w:t>
      </w:r>
      <w:proofErr w:type="spellEnd"/>
      <w:r w:rsidR="001E3B97" w:rsidRPr="0096130F">
        <w:rPr>
          <w:sz w:val="22"/>
          <w:szCs w:val="22"/>
        </w:rPr>
        <w:t xml:space="preserve"> </w:t>
      </w:r>
      <w:proofErr w:type="spellStart"/>
      <w:r w:rsidR="001E3B97" w:rsidRPr="0096130F">
        <w:rPr>
          <w:sz w:val="22"/>
          <w:szCs w:val="22"/>
        </w:rPr>
        <w:t>uzskatāma</w:t>
      </w:r>
      <w:proofErr w:type="spellEnd"/>
      <w:r w:rsidR="001E3B97" w:rsidRPr="0096130F">
        <w:rPr>
          <w:sz w:val="22"/>
          <w:szCs w:val="22"/>
        </w:rPr>
        <w:t xml:space="preserve"> par </w:t>
      </w:r>
      <w:proofErr w:type="spellStart"/>
      <w:r w:rsidR="001E3B97" w:rsidRPr="0096130F">
        <w:rPr>
          <w:sz w:val="22"/>
          <w:szCs w:val="22"/>
        </w:rPr>
        <w:t>konfidenciālu</w:t>
      </w:r>
      <w:proofErr w:type="spellEnd"/>
      <w:r w:rsidR="001E3B97" w:rsidRPr="0096130F">
        <w:rPr>
          <w:sz w:val="22"/>
          <w:szCs w:val="22"/>
        </w:rPr>
        <w:t xml:space="preserve"> </w:t>
      </w:r>
      <w:proofErr w:type="spellStart"/>
      <w:r w:rsidR="001E3B97" w:rsidRPr="0096130F">
        <w:rPr>
          <w:sz w:val="22"/>
          <w:szCs w:val="22"/>
        </w:rPr>
        <w:t>informāciju</w:t>
      </w:r>
      <w:proofErr w:type="spellEnd"/>
      <w:r w:rsidR="001E3B97" w:rsidRPr="0096130F">
        <w:rPr>
          <w:sz w:val="22"/>
          <w:szCs w:val="22"/>
        </w:rPr>
        <w:t xml:space="preserve">, </w:t>
      </w:r>
      <w:proofErr w:type="spellStart"/>
      <w:r w:rsidR="000D0891">
        <w:rPr>
          <w:sz w:val="22"/>
          <w:szCs w:val="22"/>
        </w:rPr>
        <w:t>Pretendents</w:t>
      </w:r>
      <w:proofErr w:type="spellEnd"/>
      <w:r w:rsidR="000D0891" w:rsidRPr="0096130F">
        <w:rPr>
          <w:sz w:val="22"/>
          <w:szCs w:val="22"/>
        </w:rPr>
        <w:t xml:space="preserve"> </w:t>
      </w:r>
      <w:proofErr w:type="spellStart"/>
      <w:r w:rsidR="001E3B97" w:rsidRPr="0096130F">
        <w:rPr>
          <w:sz w:val="22"/>
          <w:szCs w:val="22"/>
        </w:rPr>
        <w:t>norāda</w:t>
      </w:r>
      <w:proofErr w:type="spellEnd"/>
      <w:r w:rsidR="001E3B97" w:rsidRPr="0096130F">
        <w:rPr>
          <w:sz w:val="22"/>
          <w:szCs w:val="22"/>
        </w:rPr>
        <w:t xml:space="preserve"> </w:t>
      </w:r>
      <w:proofErr w:type="spellStart"/>
      <w:r w:rsidR="001E3B97" w:rsidRPr="0096130F">
        <w:rPr>
          <w:sz w:val="22"/>
          <w:szCs w:val="22"/>
        </w:rPr>
        <w:t>savā</w:t>
      </w:r>
      <w:proofErr w:type="spellEnd"/>
      <w:r w:rsidR="001E3B97" w:rsidRPr="0096130F">
        <w:rPr>
          <w:sz w:val="22"/>
          <w:szCs w:val="22"/>
        </w:rPr>
        <w:t xml:space="preserve"> </w:t>
      </w:r>
      <w:proofErr w:type="spellStart"/>
      <w:r w:rsidR="001E3B97" w:rsidRPr="0096130F">
        <w:rPr>
          <w:sz w:val="22"/>
          <w:szCs w:val="22"/>
        </w:rPr>
        <w:t>piedāvājumā</w:t>
      </w:r>
      <w:proofErr w:type="spellEnd"/>
      <w:r w:rsidR="001E3B97" w:rsidRPr="0096130F">
        <w:rPr>
          <w:sz w:val="22"/>
          <w:szCs w:val="22"/>
        </w:rPr>
        <w:t xml:space="preserve">. </w:t>
      </w:r>
      <w:proofErr w:type="spellStart"/>
      <w:r w:rsidR="001E3B97" w:rsidRPr="0096130F">
        <w:rPr>
          <w:sz w:val="22"/>
          <w:szCs w:val="22"/>
        </w:rPr>
        <w:t>Komercnoslēpums</w:t>
      </w:r>
      <w:proofErr w:type="spellEnd"/>
      <w:r w:rsidR="001E3B97" w:rsidRPr="0096130F">
        <w:rPr>
          <w:sz w:val="22"/>
          <w:szCs w:val="22"/>
        </w:rPr>
        <w:t xml:space="preserve"> </w:t>
      </w:r>
      <w:proofErr w:type="spellStart"/>
      <w:r w:rsidR="001E3B97" w:rsidRPr="0096130F">
        <w:rPr>
          <w:sz w:val="22"/>
          <w:szCs w:val="22"/>
        </w:rPr>
        <w:t>vai</w:t>
      </w:r>
      <w:proofErr w:type="spellEnd"/>
      <w:r w:rsidR="001E3B97" w:rsidRPr="0096130F">
        <w:rPr>
          <w:sz w:val="22"/>
          <w:szCs w:val="22"/>
        </w:rPr>
        <w:t xml:space="preserve"> </w:t>
      </w:r>
      <w:proofErr w:type="spellStart"/>
      <w:r w:rsidR="001E3B97" w:rsidRPr="0096130F">
        <w:rPr>
          <w:sz w:val="22"/>
          <w:szCs w:val="22"/>
        </w:rPr>
        <w:t>konfidenciāla</w:t>
      </w:r>
      <w:proofErr w:type="spellEnd"/>
      <w:r w:rsidR="001E3B97" w:rsidRPr="0096130F">
        <w:rPr>
          <w:sz w:val="22"/>
          <w:szCs w:val="22"/>
        </w:rPr>
        <w:t xml:space="preserve"> </w:t>
      </w:r>
      <w:proofErr w:type="spellStart"/>
      <w:r w:rsidR="001E3B97" w:rsidRPr="0096130F">
        <w:rPr>
          <w:sz w:val="22"/>
          <w:szCs w:val="22"/>
        </w:rPr>
        <w:t>informācija</w:t>
      </w:r>
      <w:proofErr w:type="spellEnd"/>
      <w:r w:rsidR="001E3B97" w:rsidRPr="0096130F">
        <w:rPr>
          <w:sz w:val="22"/>
          <w:szCs w:val="22"/>
        </w:rPr>
        <w:t xml:space="preserve"> </w:t>
      </w:r>
      <w:proofErr w:type="spellStart"/>
      <w:r w:rsidR="001E3B97" w:rsidRPr="0096130F">
        <w:rPr>
          <w:sz w:val="22"/>
          <w:szCs w:val="22"/>
        </w:rPr>
        <w:t>nevar</w:t>
      </w:r>
      <w:proofErr w:type="spellEnd"/>
      <w:r w:rsidR="001E3B97" w:rsidRPr="0096130F">
        <w:rPr>
          <w:sz w:val="22"/>
          <w:szCs w:val="22"/>
        </w:rPr>
        <w:t xml:space="preserve"> </w:t>
      </w:r>
      <w:proofErr w:type="spellStart"/>
      <w:r w:rsidR="001E3B97" w:rsidRPr="0096130F">
        <w:rPr>
          <w:sz w:val="22"/>
          <w:szCs w:val="22"/>
        </w:rPr>
        <w:t>būt</w:t>
      </w:r>
      <w:proofErr w:type="spellEnd"/>
      <w:r w:rsidR="001E3B97" w:rsidRPr="0096130F">
        <w:rPr>
          <w:sz w:val="22"/>
          <w:szCs w:val="22"/>
        </w:rPr>
        <w:t xml:space="preserve"> </w:t>
      </w:r>
      <w:proofErr w:type="spellStart"/>
      <w:r w:rsidR="001E3B97" w:rsidRPr="0096130F">
        <w:rPr>
          <w:sz w:val="22"/>
          <w:szCs w:val="22"/>
        </w:rPr>
        <w:t>informācija</w:t>
      </w:r>
      <w:proofErr w:type="spellEnd"/>
      <w:r w:rsidR="001E3B97" w:rsidRPr="0096130F">
        <w:rPr>
          <w:sz w:val="22"/>
          <w:szCs w:val="22"/>
        </w:rPr>
        <w:t xml:space="preserve">, </w:t>
      </w:r>
      <w:proofErr w:type="spellStart"/>
      <w:r w:rsidR="001E3B97" w:rsidRPr="0096130F">
        <w:rPr>
          <w:sz w:val="22"/>
          <w:szCs w:val="22"/>
        </w:rPr>
        <w:t>kas</w:t>
      </w:r>
      <w:proofErr w:type="spellEnd"/>
      <w:r w:rsidR="001E3B97" w:rsidRPr="0096130F">
        <w:rPr>
          <w:sz w:val="22"/>
          <w:szCs w:val="22"/>
        </w:rPr>
        <w:t xml:space="preserve"> P</w:t>
      </w:r>
      <w:r w:rsidR="00BD44F4">
        <w:rPr>
          <w:sz w:val="22"/>
          <w:szCs w:val="22"/>
        </w:rPr>
        <w:t>IL</w:t>
      </w:r>
      <w:r w:rsidR="001E3B97" w:rsidRPr="0096130F">
        <w:rPr>
          <w:sz w:val="22"/>
          <w:szCs w:val="22"/>
        </w:rPr>
        <w:t xml:space="preserve"> </w:t>
      </w:r>
      <w:proofErr w:type="spellStart"/>
      <w:r w:rsidR="001E3B97" w:rsidRPr="0096130F">
        <w:rPr>
          <w:sz w:val="22"/>
          <w:szCs w:val="22"/>
        </w:rPr>
        <w:t>ir</w:t>
      </w:r>
      <w:proofErr w:type="spellEnd"/>
      <w:r w:rsidR="001E3B97" w:rsidRPr="0096130F">
        <w:rPr>
          <w:sz w:val="22"/>
          <w:szCs w:val="22"/>
        </w:rPr>
        <w:t xml:space="preserve"> </w:t>
      </w:r>
      <w:proofErr w:type="spellStart"/>
      <w:r w:rsidR="001E3B97" w:rsidRPr="0096130F">
        <w:rPr>
          <w:sz w:val="22"/>
          <w:szCs w:val="22"/>
        </w:rPr>
        <w:t>noteikta</w:t>
      </w:r>
      <w:proofErr w:type="spellEnd"/>
      <w:r w:rsidR="001E3B97" w:rsidRPr="0096130F">
        <w:rPr>
          <w:sz w:val="22"/>
          <w:szCs w:val="22"/>
        </w:rPr>
        <w:t xml:space="preserve"> par </w:t>
      </w:r>
      <w:proofErr w:type="spellStart"/>
      <w:r w:rsidR="001E3B97" w:rsidRPr="0096130F">
        <w:rPr>
          <w:sz w:val="22"/>
          <w:szCs w:val="22"/>
        </w:rPr>
        <w:t>vispārpieejamu</w:t>
      </w:r>
      <w:proofErr w:type="spellEnd"/>
      <w:r w:rsidR="001E3B97" w:rsidRPr="0096130F">
        <w:rPr>
          <w:sz w:val="22"/>
          <w:szCs w:val="22"/>
        </w:rPr>
        <w:t xml:space="preserve"> </w:t>
      </w:r>
      <w:proofErr w:type="spellStart"/>
      <w:r>
        <w:rPr>
          <w:sz w:val="22"/>
          <w:szCs w:val="22"/>
        </w:rPr>
        <w:t>informāciju</w:t>
      </w:r>
      <w:proofErr w:type="spellEnd"/>
      <w:r>
        <w:rPr>
          <w:sz w:val="22"/>
          <w:szCs w:val="22"/>
        </w:rPr>
        <w:t>;</w:t>
      </w:r>
    </w:p>
    <w:p w14:paraId="49DF33F1" w14:textId="337CE1BD" w:rsidR="004E13E3" w:rsidRDefault="006E2394" w:rsidP="00DC1C71">
      <w:pPr>
        <w:pStyle w:val="ListParagraph"/>
        <w:numPr>
          <w:ilvl w:val="2"/>
          <w:numId w:val="6"/>
        </w:numPr>
        <w:spacing w:after="60"/>
        <w:jc w:val="both"/>
        <w:rPr>
          <w:sz w:val="22"/>
          <w:szCs w:val="22"/>
        </w:rPr>
      </w:pPr>
      <w:proofErr w:type="spellStart"/>
      <w:r>
        <w:rPr>
          <w:sz w:val="22"/>
          <w:szCs w:val="22"/>
        </w:rPr>
        <w:t>i</w:t>
      </w:r>
      <w:r w:rsidR="008F67EA" w:rsidRPr="0096130F">
        <w:rPr>
          <w:sz w:val="22"/>
          <w:szCs w:val="22"/>
        </w:rPr>
        <w:t>esniedzot</w:t>
      </w:r>
      <w:proofErr w:type="spellEnd"/>
      <w:r w:rsidR="008F67EA" w:rsidRPr="0096130F">
        <w:rPr>
          <w:sz w:val="22"/>
          <w:szCs w:val="22"/>
        </w:rPr>
        <w:t xml:space="preserve"> </w:t>
      </w:r>
      <w:proofErr w:type="spellStart"/>
      <w:r w:rsidR="008F67EA" w:rsidRPr="0096130F">
        <w:rPr>
          <w:sz w:val="22"/>
          <w:szCs w:val="22"/>
        </w:rPr>
        <w:t>piedāvājumu</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pilnībā</w:t>
      </w:r>
      <w:proofErr w:type="spellEnd"/>
      <w:r w:rsidR="008F67EA" w:rsidRPr="0096130F">
        <w:rPr>
          <w:sz w:val="22"/>
          <w:szCs w:val="22"/>
        </w:rPr>
        <w:t xml:space="preserve"> </w:t>
      </w:r>
      <w:proofErr w:type="spellStart"/>
      <w:r w:rsidR="008F67EA" w:rsidRPr="0096130F">
        <w:rPr>
          <w:sz w:val="22"/>
          <w:szCs w:val="22"/>
        </w:rPr>
        <w:t>atzīst</w:t>
      </w:r>
      <w:proofErr w:type="spellEnd"/>
      <w:r w:rsidR="008F67EA" w:rsidRPr="0096130F">
        <w:rPr>
          <w:sz w:val="22"/>
          <w:szCs w:val="22"/>
        </w:rPr>
        <w:t xml:space="preserve"> </w:t>
      </w:r>
      <w:proofErr w:type="spellStart"/>
      <w:r w:rsidR="008F67EA" w:rsidRPr="0096130F">
        <w:rPr>
          <w:sz w:val="22"/>
          <w:szCs w:val="22"/>
        </w:rPr>
        <w:t>visus</w:t>
      </w:r>
      <w:proofErr w:type="spellEnd"/>
      <w:r w:rsidR="008F67EA" w:rsidRPr="0096130F">
        <w:rPr>
          <w:sz w:val="22"/>
          <w:szCs w:val="22"/>
        </w:rPr>
        <w:t xml:space="preserve"> </w:t>
      </w:r>
      <w:proofErr w:type="spellStart"/>
      <w:r w:rsidR="008F67EA" w:rsidRPr="0096130F">
        <w:rPr>
          <w:sz w:val="22"/>
          <w:szCs w:val="22"/>
        </w:rPr>
        <w:t>Nolikumā</w:t>
      </w:r>
      <w:proofErr w:type="spellEnd"/>
      <w:r w:rsidR="008F67EA" w:rsidRPr="0096130F">
        <w:rPr>
          <w:sz w:val="22"/>
          <w:szCs w:val="22"/>
        </w:rPr>
        <w:t xml:space="preserve"> (t.sk. </w:t>
      </w:r>
      <w:proofErr w:type="spellStart"/>
      <w:r w:rsidR="008F67EA" w:rsidRPr="0096130F">
        <w:rPr>
          <w:sz w:val="22"/>
          <w:szCs w:val="22"/>
        </w:rPr>
        <w:t>tā</w:t>
      </w:r>
      <w:proofErr w:type="spellEnd"/>
      <w:r w:rsidR="008F67EA" w:rsidRPr="0096130F">
        <w:rPr>
          <w:sz w:val="22"/>
          <w:szCs w:val="22"/>
        </w:rPr>
        <w:t xml:space="preserve"> </w:t>
      </w:r>
      <w:proofErr w:type="spellStart"/>
      <w:r w:rsidR="008F67EA" w:rsidRPr="0096130F">
        <w:rPr>
          <w:sz w:val="22"/>
          <w:szCs w:val="22"/>
        </w:rPr>
        <w:t>pielikumos</w:t>
      </w:r>
      <w:proofErr w:type="spellEnd"/>
      <w:r w:rsidR="008F67EA" w:rsidRPr="0096130F">
        <w:rPr>
          <w:sz w:val="22"/>
          <w:szCs w:val="22"/>
        </w:rPr>
        <w:t xml:space="preserve"> un </w:t>
      </w:r>
      <w:proofErr w:type="spellStart"/>
      <w:r w:rsidR="008F67EA" w:rsidRPr="0096130F">
        <w:rPr>
          <w:sz w:val="22"/>
          <w:szCs w:val="22"/>
        </w:rPr>
        <w:t>formās</w:t>
      </w:r>
      <w:proofErr w:type="spellEnd"/>
      <w:r w:rsidR="008F67EA" w:rsidRPr="0096130F">
        <w:rPr>
          <w:sz w:val="22"/>
          <w:szCs w:val="22"/>
        </w:rPr>
        <w:t xml:space="preserve">, </w:t>
      </w:r>
      <w:proofErr w:type="spellStart"/>
      <w:r w:rsidR="008F67EA" w:rsidRPr="0096130F">
        <w:rPr>
          <w:sz w:val="22"/>
          <w:szCs w:val="22"/>
        </w:rPr>
        <w:t>kuras</w:t>
      </w:r>
      <w:proofErr w:type="spellEnd"/>
      <w:r w:rsidR="008F67EA" w:rsidRPr="0096130F">
        <w:rPr>
          <w:sz w:val="22"/>
          <w:szCs w:val="22"/>
        </w:rPr>
        <w:t xml:space="preserve"> </w:t>
      </w:r>
      <w:proofErr w:type="spellStart"/>
      <w:r w:rsidR="008F67EA" w:rsidRPr="0096130F">
        <w:rPr>
          <w:sz w:val="22"/>
          <w:szCs w:val="22"/>
        </w:rPr>
        <w:t>ir</w:t>
      </w:r>
      <w:proofErr w:type="spellEnd"/>
      <w:r w:rsidR="008F67EA" w:rsidRPr="0096130F">
        <w:rPr>
          <w:sz w:val="22"/>
          <w:szCs w:val="22"/>
        </w:rPr>
        <w:t xml:space="preserve"> </w:t>
      </w:r>
      <w:proofErr w:type="spellStart"/>
      <w:r w:rsidR="008F67EA" w:rsidRPr="0096130F">
        <w:rPr>
          <w:sz w:val="22"/>
          <w:szCs w:val="22"/>
        </w:rPr>
        <w:t>ievietotas</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iepirkumu</w:t>
      </w:r>
      <w:proofErr w:type="spellEnd"/>
      <w:r w:rsidR="008F67EA" w:rsidRPr="0096130F">
        <w:rPr>
          <w:sz w:val="22"/>
          <w:szCs w:val="22"/>
        </w:rPr>
        <w:t xml:space="preserve"> </w:t>
      </w:r>
      <w:proofErr w:type="spellStart"/>
      <w:r w:rsidR="008F67EA" w:rsidRPr="0096130F">
        <w:rPr>
          <w:sz w:val="22"/>
          <w:szCs w:val="22"/>
        </w:rPr>
        <w:t>sistēmā</w:t>
      </w:r>
      <w:proofErr w:type="spellEnd"/>
      <w:r w:rsidR="008F67EA" w:rsidRPr="0096130F">
        <w:rPr>
          <w:sz w:val="22"/>
          <w:szCs w:val="22"/>
        </w:rPr>
        <w:t xml:space="preserve"> e-</w:t>
      </w:r>
      <w:proofErr w:type="spellStart"/>
      <w:r w:rsidR="008F67EA" w:rsidRPr="0096130F">
        <w:rPr>
          <w:sz w:val="22"/>
          <w:szCs w:val="22"/>
        </w:rPr>
        <w:t>konkursu</w:t>
      </w:r>
      <w:proofErr w:type="spellEnd"/>
      <w:r w:rsidR="008F67EA" w:rsidRPr="0096130F">
        <w:rPr>
          <w:sz w:val="22"/>
          <w:szCs w:val="22"/>
        </w:rPr>
        <w:t xml:space="preserve"> </w:t>
      </w:r>
      <w:proofErr w:type="spellStart"/>
      <w:r w:rsidR="008F67EA" w:rsidRPr="0096130F">
        <w:rPr>
          <w:sz w:val="22"/>
          <w:szCs w:val="22"/>
        </w:rPr>
        <w:t>apakšsistēmas</w:t>
      </w:r>
      <w:proofErr w:type="spellEnd"/>
      <w:r w:rsidR="008F67EA" w:rsidRPr="0096130F">
        <w:rPr>
          <w:sz w:val="22"/>
          <w:szCs w:val="22"/>
        </w:rPr>
        <w:t xml:space="preserve"> </w:t>
      </w:r>
      <w:proofErr w:type="spellStart"/>
      <w:r w:rsidR="008F67EA" w:rsidRPr="0096130F">
        <w:rPr>
          <w:sz w:val="22"/>
          <w:szCs w:val="22"/>
        </w:rPr>
        <w:t>šā</w:t>
      </w:r>
      <w:proofErr w:type="spellEnd"/>
      <w:r w:rsidR="008F67EA" w:rsidRPr="0096130F">
        <w:rPr>
          <w:sz w:val="22"/>
          <w:szCs w:val="22"/>
        </w:rPr>
        <w:t xml:space="preserve"> </w:t>
      </w:r>
      <w:proofErr w:type="spellStart"/>
      <w:r w:rsidR="008F67EA" w:rsidRPr="0096130F">
        <w:rPr>
          <w:sz w:val="22"/>
          <w:szCs w:val="22"/>
        </w:rPr>
        <w:t>iepirkum</w:t>
      </w:r>
      <w:r>
        <w:rPr>
          <w:sz w:val="22"/>
          <w:szCs w:val="22"/>
        </w:rPr>
        <w:t>a</w:t>
      </w:r>
      <w:proofErr w:type="spellEnd"/>
      <w:r>
        <w:rPr>
          <w:sz w:val="22"/>
          <w:szCs w:val="22"/>
        </w:rPr>
        <w:t xml:space="preserve"> </w:t>
      </w:r>
      <w:proofErr w:type="spellStart"/>
      <w:r>
        <w:rPr>
          <w:sz w:val="22"/>
          <w:szCs w:val="22"/>
        </w:rPr>
        <w:t>sadaļā</w:t>
      </w:r>
      <w:proofErr w:type="spellEnd"/>
      <w:r>
        <w:rPr>
          <w:sz w:val="22"/>
          <w:szCs w:val="22"/>
        </w:rPr>
        <w:t xml:space="preserve">) </w:t>
      </w:r>
      <w:proofErr w:type="spellStart"/>
      <w:r>
        <w:rPr>
          <w:sz w:val="22"/>
          <w:szCs w:val="22"/>
        </w:rPr>
        <w:t>ietvertos</w:t>
      </w:r>
      <w:proofErr w:type="spellEnd"/>
      <w:r>
        <w:rPr>
          <w:sz w:val="22"/>
          <w:szCs w:val="22"/>
        </w:rPr>
        <w:t xml:space="preserve"> </w:t>
      </w:r>
      <w:proofErr w:type="spellStart"/>
      <w:r>
        <w:rPr>
          <w:sz w:val="22"/>
          <w:szCs w:val="22"/>
        </w:rPr>
        <w:t>nosacījumus</w:t>
      </w:r>
      <w:proofErr w:type="spellEnd"/>
      <w:r>
        <w:rPr>
          <w:sz w:val="22"/>
          <w:szCs w:val="22"/>
        </w:rPr>
        <w:t>;</w:t>
      </w:r>
    </w:p>
    <w:p w14:paraId="52551C47" w14:textId="4FA2BFEE" w:rsidR="008F67EA" w:rsidRPr="00C55946" w:rsidRDefault="006E2394" w:rsidP="00C55946">
      <w:pPr>
        <w:pStyle w:val="ListParagraph"/>
        <w:numPr>
          <w:ilvl w:val="2"/>
          <w:numId w:val="6"/>
        </w:numPr>
        <w:spacing w:after="60"/>
        <w:jc w:val="both"/>
        <w:rPr>
          <w:sz w:val="22"/>
          <w:szCs w:val="22"/>
        </w:rPr>
      </w:pPr>
      <w:proofErr w:type="spellStart"/>
      <w:r>
        <w:rPr>
          <w:sz w:val="22"/>
          <w:szCs w:val="22"/>
        </w:rPr>
        <w:t>p</w:t>
      </w:r>
      <w:r w:rsidR="008F67EA" w:rsidRPr="004E13E3">
        <w:rPr>
          <w:sz w:val="22"/>
          <w:szCs w:val="22"/>
        </w:rPr>
        <w:t>iedāvājums</w:t>
      </w:r>
      <w:proofErr w:type="spellEnd"/>
      <w:r w:rsidR="008F67EA" w:rsidRPr="004E13E3">
        <w:rPr>
          <w:sz w:val="22"/>
          <w:szCs w:val="22"/>
        </w:rPr>
        <w:t xml:space="preserve"> </w:t>
      </w:r>
      <w:proofErr w:type="spellStart"/>
      <w:r w:rsidR="008F67EA" w:rsidRPr="004E13E3">
        <w:rPr>
          <w:sz w:val="22"/>
          <w:szCs w:val="22"/>
        </w:rPr>
        <w:t>jāsagatavo</w:t>
      </w:r>
      <w:proofErr w:type="spellEnd"/>
      <w:r w:rsidR="008F67EA" w:rsidRPr="004E13E3">
        <w:rPr>
          <w:sz w:val="22"/>
          <w:szCs w:val="22"/>
        </w:rPr>
        <w:t xml:space="preserve"> </w:t>
      </w:r>
      <w:proofErr w:type="spellStart"/>
      <w:r w:rsidR="008F67EA" w:rsidRPr="004E13E3">
        <w:rPr>
          <w:sz w:val="22"/>
          <w:szCs w:val="22"/>
        </w:rPr>
        <w:t>tā</w:t>
      </w:r>
      <w:proofErr w:type="spellEnd"/>
      <w:r w:rsidR="008F67EA" w:rsidRPr="004E13E3">
        <w:rPr>
          <w:sz w:val="22"/>
          <w:szCs w:val="22"/>
        </w:rPr>
        <w:t xml:space="preserve">, </w:t>
      </w:r>
      <w:proofErr w:type="spellStart"/>
      <w:r w:rsidR="008F67EA" w:rsidRPr="004E13E3">
        <w:rPr>
          <w:sz w:val="22"/>
          <w:szCs w:val="22"/>
        </w:rPr>
        <w:t>lai</w:t>
      </w:r>
      <w:proofErr w:type="spellEnd"/>
      <w:r w:rsidR="008F67EA" w:rsidRPr="004E13E3">
        <w:rPr>
          <w:sz w:val="22"/>
          <w:szCs w:val="22"/>
        </w:rPr>
        <w:t xml:space="preserve"> </w:t>
      </w:r>
      <w:proofErr w:type="spellStart"/>
      <w:r w:rsidR="008F67EA" w:rsidRPr="004E13E3">
        <w:rPr>
          <w:sz w:val="22"/>
          <w:szCs w:val="22"/>
        </w:rPr>
        <w:t>nekādā</w:t>
      </w:r>
      <w:proofErr w:type="spellEnd"/>
      <w:r w:rsidR="008F67EA" w:rsidRPr="004E13E3">
        <w:rPr>
          <w:sz w:val="22"/>
          <w:szCs w:val="22"/>
        </w:rPr>
        <w:t xml:space="preserve"> </w:t>
      </w:r>
      <w:proofErr w:type="spellStart"/>
      <w:r w:rsidR="008F67EA" w:rsidRPr="004E13E3">
        <w:rPr>
          <w:sz w:val="22"/>
          <w:szCs w:val="22"/>
        </w:rPr>
        <w:t>veidā</w:t>
      </w:r>
      <w:proofErr w:type="spellEnd"/>
      <w:r w:rsidR="008F67EA" w:rsidRPr="004E13E3">
        <w:rPr>
          <w:sz w:val="22"/>
          <w:szCs w:val="22"/>
        </w:rPr>
        <w:t xml:space="preserve"> </w:t>
      </w:r>
      <w:proofErr w:type="spellStart"/>
      <w:r w:rsidR="008F67EA" w:rsidRPr="004E13E3">
        <w:rPr>
          <w:sz w:val="22"/>
          <w:szCs w:val="22"/>
        </w:rPr>
        <w:t>netiktu</w:t>
      </w:r>
      <w:proofErr w:type="spellEnd"/>
      <w:r w:rsidR="008F67EA" w:rsidRPr="004E13E3">
        <w:rPr>
          <w:sz w:val="22"/>
          <w:szCs w:val="22"/>
        </w:rPr>
        <w:t xml:space="preserve"> </w:t>
      </w:r>
      <w:proofErr w:type="spellStart"/>
      <w:r w:rsidR="008F67EA" w:rsidRPr="004E13E3">
        <w:rPr>
          <w:sz w:val="22"/>
          <w:szCs w:val="22"/>
        </w:rPr>
        <w:t>apdraudēta</w:t>
      </w:r>
      <w:proofErr w:type="spellEnd"/>
      <w:r w:rsidR="008F67EA" w:rsidRPr="004E13E3">
        <w:rPr>
          <w:sz w:val="22"/>
          <w:szCs w:val="22"/>
        </w:rPr>
        <w:t xml:space="preserve"> </w:t>
      </w:r>
      <w:proofErr w:type="spellStart"/>
      <w:r w:rsidR="008F67EA" w:rsidRPr="004E13E3">
        <w:rPr>
          <w:sz w:val="22"/>
          <w:szCs w:val="22"/>
        </w:rPr>
        <w:t>Elektronisko</w:t>
      </w:r>
      <w:proofErr w:type="spellEnd"/>
      <w:r w:rsidR="008F67EA" w:rsidRPr="004E13E3">
        <w:rPr>
          <w:sz w:val="22"/>
          <w:szCs w:val="22"/>
        </w:rPr>
        <w:t xml:space="preserve"> </w:t>
      </w:r>
      <w:proofErr w:type="spellStart"/>
      <w:r w:rsidR="008F67EA" w:rsidRPr="004E13E3">
        <w:rPr>
          <w:sz w:val="22"/>
          <w:szCs w:val="22"/>
        </w:rPr>
        <w:t>iepirkumu</w:t>
      </w:r>
      <w:proofErr w:type="spellEnd"/>
      <w:r w:rsidR="008F67EA" w:rsidRPr="004E13E3">
        <w:rPr>
          <w:sz w:val="22"/>
          <w:szCs w:val="22"/>
        </w:rPr>
        <w:t xml:space="preserve"> </w:t>
      </w:r>
      <w:proofErr w:type="spellStart"/>
      <w:r w:rsidR="008F67EA" w:rsidRPr="004E13E3">
        <w:rPr>
          <w:sz w:val="22"/>
          <w:szCs w:val="22"/>
        </w:rPr>
        <w:t>sistēmas</w:t>
      </w:r>
      <w:proofErr w:type="spellEnd"/>
      <w:r w:rsidR="008F67EA" w:rsidRPr="004E13E3">
        <w:rPr>
          <w:sz w:val="22"/>
          <w:szCs w:val="22"/>
        </w:rPr>
        <w:t xml:space="preserve"> e-</w:t>
      </w:r>
      <w:proofErr w:type="spellStart"/>
      <w:r w:rsidR="008F67EA" w:rsidRPr="004E13E3">
        <w:rPr>
          <w:sz w:val="22"/>
          <w:szCs w:val="22"/>
        </w:rPr>
        <w:t>konkursu</w:t>
      </w:r>
      <w:proofErr w:type="spellEnd"/>
      <w:r w:rsidR="008F67EA" w:rsidRPr="004E13E3">
        <w:rPr>
          <w:sz w:val="22"/>
          <w:szCs w:val="22"/>
        </w:rPr>
        <w:t xml:space="preserve"> </w:t>
      </w:r>
      <w:proofErr w:type="spellStart"/>
      <w:r w:rsidR="008F67EA" w:rsidRPr="004E13E3">
        <w:rPr>
          <w:sz w:val="22"/>
          <w:szCs w:val="22"/>
        </w:rPr>
        <w:t>apakšsistēmas</w:t>
      </w:r>
      <w:proofErr w:type="spellEnd"/>
      <w:r w:rsidR="008F67EA" w:rsidRPr="004E13E3">
        <w:rPr>
          <w:sz w:val="22"/>
          <w:szCs w:val="22"/>
        </w:rPr>
        <w:t xml:space="preserve"> </w:t>
      </w:r>
      <w:proofErr w:type="spellStart"/>
      <w:r w:rsidR="008F67EA" w:rsidRPr="004E13E3">
        <w:rPr>
          <w:sz w:val="22"/>
          <w:szCs w:val="22"/>
        </w:rPr>
        <w:t>darbība</w:t>
      </w:r>
      <w:proofErr w:type="spellEnd"/>
      <w:r w:rsidR="008F67EA" w:rsidRPr="004E13E3">
        <w:rPr>
          <w:sz w:val="22"/>
          <w:szCs w:val="22"/>
        </w:rPr>
        <w:t xml:space="preserve"> un </w:t>
      </w:r>
      <w:proofErr w:type="spellStart"/>
      <w:r w:rsidR="008F67EA" w:rsidRPr="004E13E3">
        <w:rPr>
          <w:sz w:val="22"/>
          <w:szCs w:val="22"/>
        </w:rPr>
        <w:t>nebūtu</w:t>
      </w:r>
      <w:proofErr w:type="spellEnd"/>
      <w:r w:rsidR="008F67EA" w:rsidRPr="004E13E3">
        <w:rPr>
          <w:sz w:val="22"/>
          <w:szCs w:val="22"/>
        </w:rPr>
        <w:t xml:space="preserve"> </w:t>
      </w:r>
      <w:proofErr w:type="spellStart"/>
      <w:r w:rsidR="008F67EA" w:rsidRPr="004E13E3">
        <w:rPr>
          <w:sz w:val="22"/>
          <w:szCs w:val="22"/>
        </w:rPr>
        <w:t>ierobežota</w:t>
      </w:r>
      <w:proofErr w:type="spellEnd"/>
      <w:r w:rsidR="008F67EA" w:rsidRPr="004E13E3">
        <w:rPr>
          <w:sz w:val="22"/>
          <w:szCs w:val="22"/>
        </w:rPr>
        <w:t xml:space="preserve"> </w:t>
      </w:r>
      <w:proofErr w:type="spellStart"/>
      <w:r w:rsidR="008F67EA" w:rsidRPr="004E13E3">
        <w:rPr>
          <w:sz w:val="22"/>
          <w:szCs w:val="22"/>
        </w:rPr>
        <w:t>piekļuve</w:t>
      </w:r>
      <w:proofErr w:type="spellEnd"/>
      <w:r w:rsidR="008F67EA" w:rsidRPr="004E13E3">
        <w:rPr>
          <w:sz w:val="22"/>
          <w:szCs w:val="22"/>
        </w:rPr>
        <w:t xml:space="preserve"> </w:t>
      </w:r>
      <w:proofErr w:type="spellStart"/>
      <w:r w:rsidR="008F67EA" w:rsidRPr="004E13E3">
        <w:rPr>
          <w:sz w:val="22"/>
          <w:szCs w:val="22"/>
        </w:rPr>
        <w:t>piedāvājumā</w:t>
      </w:r>
      <w:proofErr w:type="spellEnd"/>
      <w:r w:rsidR="008F67EA" w:rsidRPr="004E13E3">
        <w:rPr>
          <w:sz w:val="22"/>
          <w:szCs w:val="22"/>
        </w:rPr>
        <w:t xml:space="preserve"> </w:t>
      </w:r>
      <w:proofErr w:type="spellStart"/>
      <w:r w:rsidR="008F67EA" w:rsidRPr="004E13E3">
        <w:rPr>
          <w:sz w:val="22"/>
          <w:szCs w:val="22"/>
        </w:rPr>
        <w:t>ietvertajai</w:t>
      </w:r>
      <w:proofErr w:type="spellEnd"/>
      <w:r w:rsidR="008F67EA" w:rsidRPr="004E13E3">
        <w:rPr>
          <w:sz w:val="22"/>
          <w:szCs w:val="22"/>
        </w:rPr>
        <w:t xml:space="preserve"> </w:t>
      </w:r>
      <w:proofErr w:type="spellStart"/>
      <w:r w:rsidR="008F67EA" w:rsidRPr="004E13E3">
        <w:rPr>
          <w:sz w:val="22"/>
          <w:szCs w:val="22"/>
        </w:rPr>
        <w:t>informācijai</w:t>
      </w:r>
      <w:proofErr w:type="spellEnd"/>
      <w:r w:rsidR="008F67EA" w:rsidRPr="004E13E3">
        <w:rPr>
          <w:sz w:val="22"/>
          <w:szCs w:val="22"/>
        </w:rPr>
        <w:t xml:space="preserve">, </w:t>
      </w:r>
      <w:proofErr w:type="spellStart"/>
      <w:r w:rsidR="008F67EA" w:rsidRPr="004E13E3">
        <w:rPr>
          <w:sz w:val="22"/>
          <w:szCs w:val="22"/>
        </w:rPr>
        <w:t>tostarp</w:t>
      </w:r>
      <w:proofErr w:type="spellEnd"/>
      <w:r w:rsidR="008F67EA" w:rsidRPr="004E13E3">
        <w:rPr>
          <w:sz w:val="22"/>
          <w:szCs w:val="22"/>
        </w:rPr>
        <w:t xml:space="preserve"> </w:t>
      </w:r>
      <w:proofErr w:type="spellStart"/>
      <w:r w:rsidR="008F67EA" w:rsidRPr="004E13E3">
        <w:rPr>
          <w:sz w:val="22"/>
          <w:szCs w:val="22"/>
        </w:rPr>
        <w:t>piedāvājums</w:t>
      </w:r>
      <w:proofErr w:type="spellEnd"/>
      <w:r w:rsidR="008F67EA" w:rsidRPr="004E13E3">
        <w:rPr>
          <w:sz w:val="22"/>
          <w:szCs w:val="22"/>
        </w:rPr>
        <w:t xml:space="preserve"> </w:t>
      </w:r>
      <w:proofErr w:type="spellStart"/>
      <w:r w:rsidR="008F67EA" w:rsidRPr="004E13E3">
        <w:rPr>
          <w:sz w:val="22"/>
          <w:szCs w:val="22"/>
        </w:rPr>
        <w:t>nedrīkst</w:t>
      </w:r>
      <w:proofErr w:type="spellEnd"/>
      <w:r w:rsidR="008F67EA" w:rsidRPr="004E13E3">
        <w:rPr>
          <w:sz w:val="22"/>
          <w:szCs w:val="22"/>
        </w:rPr>
        <w:t xml:space="preserve"> </w:t>
      </w:r>
      <w:proofErr w:type="spellStart"/>
      <w:r w:rsidR="008F67EA" w:rsidRPr="004E13E3">
        <w:rPr>
          <w:sz w:val="22"/>
          <w:szCs w:val="22"/>
        </w:rPr>
        <w:t>saturēt</w:t>
      </w:r>
      <w:proofErr w:type="spellEnd"/>
      <w:r w:rsidR="008F67EA" w:rsidRPr="004E13E3">
        <w:rPr>
          <w:sz w:val="22"/>
          <w:szCs w:val="22"/>
        </w:rPr>
        <w:t xml:space="preserve"> </w:t>
      </w:r>
      <w:proofErr w:type="spellStart"/>
      <w:r w:rsidR="008F67EA" w:rsidRPr="004E13E3">
        <w:rPr>
          <w:sz w:val="22"/>
          <w:szCs w:val="22"/>
        </w:rPr>
        <w:t>datorvīrusus</w:t>
      </w:r>
      <w:proofErr w:type="spellEnd"/>
      <w:r w:rsidR="008F67EA" w:rsidRPr="004E13E3">
        <w:rPr>
          <w:sz w:val="22"/>
          <w:szCs w:val="22"/>
        </w:rPr>
        <w:t xml:space="preserve"> un </w:t>
      </w:r>
      <w:proofErr w:type="spellStart"/>
      <w:r w:rsidR="008F67EA" w:rsidRPr="004E13E3">
        <w:rPr>
          <w:sz w:val="22"/>
          <w:szCs w:val="22"/>
        </w:rPr>
        <w:t>citas</w:t>
      </w:r>
      <w:proofErr w:type="spellEnd"/>
      <w:r w:rsidR="008F67EA" w:rsidRPr="004E13E3">
        <w:rPr>
          <w:sz w:val="22"/>
          <w:szCs w:val="22"/>
        </w:rPr>
        <w:t xml:space="preserve"> </w:t>
      </w:r>
      <w:proofErr w:type="spellStart"/>
      <w:r w:rsidR="008F67EA" w:rsidRPr="004E13E3">
        <w:rPr>
          <w:sz w:val="22"/>
          <w:szCs w:val="22"/>
        </w:rPr>
        <w:t>kaitīgas</w:t>
      </w:r>
      <w:proofErr w:type="spellEnd"/>
      <w:r w:rsidR="008F67EA" w:rsidRPr="004E13E3">
        <w:rPr>
          <w:sz w:val="22"/>
          <w:szCs w:val="22"/>
        </w:rPr>
        <w:t xml:space="preserve"> </w:t>
      </w:r>
      <w:proofErr w:type="spellStart"/>
      <w:r w:rsidR="008F67EA" w:rsidRPr="004E13E3">
        <w:rPr>
          <w:sz w:val="22"/>
          <w:szCs w:val="22"/>
        </w:rPr>
        <w:t>programmatūras</w:t>
      </w:r>
      <w:proofErr w:type="spellEnd"/>
      <w:r w:rsidR="008F67EA" w:rsidRPr="004E13E3">
        <w:rPr>
          <w:sz w:val="22"/>
          <w:szCs w:val="22"/>
        </w:rPr>
        <w:t xml:space="preserve"> </w:t>
      </w:r>
      <w:proofErr w:type="spellStart"/>
      <w:r w:rsidR="008F67EA" w:rsidRPr="004E13E3">
        <w:rPr>
          <w:sz w:val="22"/>
          <w:szCs w:val="22"/>
        </w:rPr>
        <w:t>vai</w:t>
      </w:r>
      <w:proofErr w:type="spellEnd"/>
      <w:r w:rsidR="008F67EA" w:rsidRPr="004E13E3">
        <w:rPr>
          <w:sz w:val="22"/>
          <w:szCs w:val="22"/>
        </w:rPr>
        <w:t xml:space="preserve"> to </w:t>
      </w:r>
      <w:proofErr w:type="spellStart"/>
      <w:r w:rsidR="008F67EA" w:rsidRPr="004E13E3">
        <w:rPr>
          <w:sz w:val="22"/>
          <w:szCs w:val="22"/>
        </w:rPr>
        <w:t>ģeneratorus</w:t>
      </w:r>
      <w:proofErr w:type="spellEnd"/>
      <w:r w:rsidR="008F67EA" w:rsidRPr="004E13E3">
        <w:rPr>
          <w:sz w:val="22"/>
          <w:szCs w:val="22"/>
        </w:rPr>
        <w:t xml:space="preserve">, </w:t>
      </w:r>
      <w:proofErr w:type="spellStart"/>
      <w:r w:rsidR="008F67EA" w:rsidRPr="004E13E3">
        <w:rPr>
          <w:sz w:val="22"/>
          <w:szCs w:val="22"/>
        </w:rPr>
        <w:t>vai</w:t>
      </w:r>
      <w:proofErr w:type="spellEnd"/>
      <w:r w:rsidR="008F67EA" w:rsidRPr="004E13E3">
        <w:rPr>
          <w:sz w:val="22"/>
          <w:szCs w:val="22"/>
        </w:rPr>
        <w:t xml:space="preserve">, </w:t>
      </w:r>
      <w:proofErr w:type="spellStart"/>
      <w:r w:rsidR="008F67EA" w:rsidRPr="004E13E3">
        <w:rPr>
          <w:sz w:val="22"/>
          <w:szCs w:val="22"/>
        </w:rPr>
        <w:t>ja</w:t>
      </w:r>
      <w:proofErr w:type="spellEnd"/>
      <w:r w:rsidR="008F67EA" w:rsidRPr="004E13E3">
        <w:rPr>
          <w:sz w:val="22"/>
          <w:szCs w:val="22"/>
        </w:rPr>
        <w:t xml:space="preserve"> </w:t>
      </w:r>
      <w:proofErr w:type="spellStart"/>
      <w:r w:rsidR="008F67EA" w:rsidRPr="004E13E3">
        <w:rPr>
          <w:sz w:val="22"/>
          <w:szCs w:val="22"/>
        </w:rPr>
        <w:t>piedāvājums</w:t>
      </w:r>
      <w:proofErr w:type="spellEnd"/>
      <w:r w:rsidR="008F67EA" w:rsidRPr="004E13E3">
        <w:rPr>
          <w:sz w:val="22"/>
          <w:szCs w:val="22"/>
        </w:rPr>
        <w:t xml:space="preserve"> </w:t>
      </w:r>
      <w:proofErr w:type="spellStart"/>
      <w:r w:rsidR="008F67EA" w:rsidRPr="004E13E3">
        <w:rPr>
          <w:sz w:val="22"/>
          <w:szCs w:val="22"/>
        </w:rPr>
        <w:t>ir</w:t>
      </w:r>
      <w:proofErr w:type="spellEnd"/>
      <w:r w:rsidR="008F67EA" w:rsidRPr="004E13E3">
        <w:rPr>
          <w:sz w:val="22"/>
          <w:szCs w:val="22"/>
        </w:rPr>
        <w:t xml:space="preserve"> </w:t>
      </w:r>
      <w:proofErr w:type="spellStart"/>
      <w:r w:rsidR="008F67EA" w:rsidRPr="004E13E3">
        <w:rPr>
          <w:sz w:val="22"/>
          <w:szCs w:val="22"/>
        </w:rPr>
        <w:t>šifrēts</w:t>
      </w:r>
      <w:proofErr w:type="spellEnd"/>
      <w:r w:rsidR="008F67EA" w:rsidRPr="004E13E3">
        <w:rPr>
          <w:sz w:val="22"/>
          <w:szCs w:val="22"/>
        </w:rPr>
        <w:t xml:space="preserve">, </w:t>
      </w:r>
      <w:proofErr w:type="spellStart"/>
      <w:r w:rsidR="008F67EA" w:rsidRPr="004E13E3">
        <w:rPr>
          <w:sz w:val="22"/>
          <w:szCs w:val="22"/>
        </w:rPr>
        <w:t>Pretendentam</w:t>
      </w:r>
      <w:proofErr w:type="spellEnd"/>
      <w:r w:rsidR="008F67EA" w:rsidRPr="004E13E3">
        <w:rPr>
          <w:sz w:val="22"/>
          <w:szCs w:val="22"/>
        </w:rPr>
        <w:t xml:space="preserve"> </w:t>
      </w:r>
      <w:proofErr w:type="spellStart"/>
      <w:r w:rsidR="008F67EA" w:rsidRPr="004E13E3">
        <w:rPr>
          <w:sz w:val="22"/>
          <w:szCs w:val="22"/>
        </w:rPr>
        <w:t>noteiktajā</w:t>
      </w:r>
      <w:proofErr w:type="spellEnd"/>
      <w:r w:rsidR="008F67EA" w:rsidRPr="004E13E3">
        <w:rPr>
          <w:sz w:val="22"/>
          <w:szCs w:val="22"/>
        </w:rPr>
        <w:t xml:space="preserve"> </w:t>
      </w:r>
      <w:proofErr w:type="spellStart"/>
      <w:r w:rsidR="008F67EA" w:rsidRPr="004E13E3">
        <w:rPr>
          <w:sz w:val="22"/>
          <w:szCs w:val="22"/>
        </w:rPr>
        <w:t>laikā</w:t>
      </w:r>
      <w:proofErr w:type="spellEnd"/>
      <w:r w:rsidR="008F67EA" w:rsidRPr="004E13E3">
        <w:rPr>
          <w:sz w:val="22"/>
          <w:szCs w:val="22"/>
        </w:rPr>
        <w:t xml:space="preserve"> (ne </w:t>
      </w:r>
      <w:proofErr w:type="spellStart"/>
      <w:r w:rsidR="008F67EA" w:rsidRPr="004E13E3">
        <w:rPr>
          <w:sz w:val="22"/>
          <w:szCs w:val="22"/>
        </w:rPr>
        <w:t>vēlāk</w:t>
      </w:r>
      <w:proofErr w:type="spellEnd"/>
      <w:r w:rsidR="008F67EA" w:rsidRPr="004E13E3">
        <w:rPr>
          <w:sz w:val="22"/>
          <w:szCs w:val="22"/>
        </w:rPr>
        <w:t xml:space="preserve"> </w:t>
      </w:r>
      <w:proofErr w:type="spellStart"/>
      <w:r w:rsidR="008F67EA" w:rsidRPr="004E13E3">
        <w:rPr>
          <w:sz w:val="22"/>
          <w:szCs w:val="22"/>
        </w:rPr>
        <w:t>kā</w:t>
      </w:r>
      <w:proofErr w:type="spellEnd"/>
      <w:r w:rsidR="008F67EA" w:rsidRPr="004E13E3">
        <w:rPr>
          <w:sz w:val="22"/>
          <w:szCs w:val="22"/>
        </w:rPr>
        <w:t xml:space="preserve"> 15 </w:t>
      </w:r>
      <w:proofErr w:type="spellStart"/>
      <w:r w:rsidR="008F67EA" w:rsidRPr="004E13E3">
        <w:rPr>
          <w:sz w:val="22"/>
          <w:szCs w:val="22"/>
        </w:rPr>
        <w:t>minūšu</w:t>
      </w:r>
      <w:proofErr w:type="spellEnd"/>
      <w:r w:rsidR="008F67EA" w:rsidRPr="004E13E3">
        <w:rPr>
          <w:sz w:val="22"/>
          <w:szCs w:val="22"/>
        </w:rPr>
        <w:t xml:space="preserve"> </w:t>
      </w:r>
      <w:proofErr w:type="spellStart"/>
      <w:r w:rsidR="008F67EA" w:rsidRPr="004E13E3">
        <w:rPr>
          <w:sz w:val="22"/>
          <w:szCs w:val="22"/>
        </w:rPr>
        <w:t>laikā</w:t>
      </w:r>
      <w:proofErr w:type="spellEnd"/>
      <w:r w:rsidR="008F67EA" w:rsidRPr="004E13E3">
        <w:rPr>
          <w:sz w:val="22"/>
          <w:szCs w:val="22"/>
        </w:rPr>
        <w:t xml:space="preserve"> </w:t>
      </w:r>
      <w:proofErr w:type="spellStart"/>
      <w:r w:rsidR="008F67EA" w:rsidRPr="004E13E3">
        <w:rPr>
          <w:sz w:val="22"/>
          <w:szCs w:val="22"/>
        </w:rPr>
        <w:t>pēc</w:t>
      </w:r>
      <w:proofErr w:type="spellEnd"/>
      <w:r w:rsidR="008F67EA" w:rsidRPr="004E13E3">
        <w:rPr>
          <w:sz w:val="22"/>
          <w:szCs w:val="22"/>
        </w:rPr>
        <w:t xml:space="preserve"> </w:t>
      </w:r>
      <w:proofErr w:type="spellStart"/>
      <w:r w:rsidR="008F67EA" w:rsidRPr="004E13E3">
        <w:rPr>
          <w:sz w:val="22"/>
          <w:szCs w:val="22"/>
        </w:rPr>
        <w:t>piedāvājumu</w:t>
      </w:r>
      <w:proofErr w:type="spellEnd"/>
      <w:r w:rsidR="008F67EA" w:rsidRPr="004E13E3">
        <w:rPr>
          <w:sz w:val="22"/>
          <w:szCs w:val="22"/>
        </w:rPr>
        <w:t xml:space="preserve"> </w:t>
      </w:r>
      <w:proofErr w:type="spellStart"/>
      <w:r w:rsidR="008F67EA" w:rsidRPr="004E13E3">
        <w:rPr>
          <w:sz w:val="22"/>
          <w:szCs w:val="22"/>
        </w:rPr>
        <w:t>atvēršanas</w:t>
      </w:r>
      <w:proofErr w:type="spellEnd"/>
      <w:r w:rsidR="008F67EA" w:rsidRPr="004E13E3">
        <w:rPr>
          <w:sz w:val="22"/>
          <w:szCs w:val="22"/>
        </w:rPr>
        <w:t xml:space="preserve"> </w:t>
      </w:r>
      <w:proofErr w:type="spellStart"/>
      <w:r w:rsidR="008F67EA" w:rsidRPr="004E13E3">
        <w:rPr>
          <w:sz w:val="22"/>
          <w:szCs w:val="22"/>
        </w:rPr>
        <w:t>uzsākšanas</w:t>
      </w:r>
      <w:proofErr w:type="spellEnd"/>
      <w:r w:rsidR="008F67EA" w:rsidRPr="004E13E3">
        <w:rPr>
          <w:sz w:val="22"/>
          <w:szCs w:val="22"/>
        </w:rPr>
        <w:t xml:space="preserve">) </w:t>
      </w:r>
      <w:proofErr w:type="spellStart"/>
      <w:r w:rsidR="008F67EA" w:rsidRPr="004E13E3">
        <w:rPr>
          <w:sz w:val="22"/>
          <w:szCs w:val="22"/>
        </w:rPr>
        <w:t>jāiesniedz</w:t>
      </w:r>
      <w:proofErr w:type="spellEnd"/>
      <w:r w:rsidR="008F67EA" w:rsidRPr="004E13E3">
        <w:rPr>
          <w:sz w:val="22"/>
          <w:szCs w:val="22"/>
        </w:rPr>
        <w:t xml:space="preserve"> </w:t>
      </w:r>
      <w:proofErr w:type="spellStart"/>
      <w:r w:rsidR="008F67EA" w:rsidRPr="004E13E3">
        <w:rPr>
          <w:sz w:val="22"/>
          <w:szCs w:val="22"/>
        </w:rPr>
        <w:t>derīga</w:t>
      </w:r>
      <w:proofErr w:type="spellEnd"/>
      <w:r w:rsidR="008F67EA" w:rsidRPr="004E13E3">
        <w:rPr>
          <w:sz w:val="22"/>
          <w:szCs w:val="22"/>
        </w:rPr>
        <w:t xml:space="preserve"> </w:t>
      </w:r>
      <w:proofErr w:type="spellStart"/>
      <w:r w:rsidR="008F67EA" w:rsidRPr="004E13E3">
        <w:rPr>
          <w:sz w:val="22"/>
          <w:szCs w:val="22"/>
        </w:rPr>
        <w:t>elektroniska</w:t>
      </w:r>
      <w:proofErr w:type="spellEnd"/>
      <w:r w:rsidR="008F67EA" w:rsidRPr="004E13E3">
        <w:rPr>
          <w:sz w:val="22"/>
          <w:szCs w:val="22"/>
        </w:rPr>
        <w:t xml:space="preserve"> </w:t>
      </w:r>
      <w:proofErr w:type="spellStart"/>
      <w:r w:rsidR="008F67EA" w:rsidRPr="004E13E3">
        <w:rPr>
          <w:sz w:val="22"/>
          <w:szCs w:val="22"/>
        </w:rPr>
        <w:t>atslēga</w:t>
      </w:r>
      <w:proofErr w:type="spellEnd"/>
      <w:r w:rsidR="008F67EA" w:rsidRPr="004E13E3">
        <w:rPr>
          <w:sz w:val="22"/>
          <w:szCs w:val="22"/>
        </w:rPr>
        <w:t xml:space="preserve"> un parole </w:t>
      </w:r>
      <w:proofErr w:type="spellStart"/>
      <w:r w:rsidR="008F67EA" w:rsidRPr="004E13E3">
        <w:rPr>
          <w:sz w:val="22"/>
          <w:szCs w:val="22"/>
        </w:rPr>
        <w:t>šifrētā</w:t>
      </w:r>
      <w:proofErr w:type="spellEnd"/>
      <w:r w:rsidR="008F67EA" w:rsidRPr="004E13E3">
        <w:rPr>
          <w:sz w:val="22"/>
          <w:szCs w:val="22"/>
        </w:rPr>
        <w:t xml:space="preserve"> </w:t>
      </w:r>
      <w:proofErr w:type="spellStart"/>
      <w:r w:rsidR="008F67EA" w:rsidRPr="004E13E3">
        <w:rPr>
          <w:sz w:val="22"/>
          <w:szCs w:val="22"/>
        </w:rPr>
        <w:t>dokumenta</w:t>
      </w:r>
      <w:proofErr w:type="spellEnd"/>
      <w:r w:rsidR="008F67EA" w:rsidRPr="004E13E3">
        <w:rPr>
          <w:sz w:val="22"/>
          <w:szCs w:val="22"/>
        </w:rPr>
        <w:t xml:space="preserve"> </w:t>
      </w:r>
      <w:proofErr w:type="spellStart"/>
      <w:r w:rsidR="008F67EA" w:rsidRPr="004E13E3">
        <w:rPr>
          <w:sz w:val="22"/>
          <w:szCs w:val="22"/>
        </w:rPr>
        <w:t>atvēršanai</w:t>
      </w:r>
      <w:proofErr w:type="spellEnd"/>
      <w:r w:rsidR="008F67EA" w:rsidRPr="004E13E3">
        <w:rPr>
          <w:sz w:val="22"/>
          <w:szCs w:val="22"/>
        </w:rPr>
        <w:t>.</w:t>
      </w:r>
      <w:r w:rsidR="00C55946">
        <w:rPr>
          <w:sz w:val="22"/>
          <w:szCs w:val="22"/>
        </w:rPr>
        <w:t xml:space="preserve"> </w:t>
      </w:r>
      <w:proofErr w:type="spellStart"/>
      <w:r w:rsidR="008F67EA" w:rsidRPr="00C55946">
        <w:rPr>
          <w:sz w:val="22"/>
          <w:szCs w:val="22"/>
        </w:rPr>
        <w:t>Ja</w:t>
      </w:r>
      <w:proofErr w:type="spellEnd"/>
      <w:r w:rsidR="008F67EA" w:rsidRPr="00C55946">
        <w:rPr>
          <w:sz w:val="22"/>
          <w:szCs w:val="22"/>
        </w:rPr>
        <w:t xml:space="preserve"> </w:t>
      </w:r>
      <w:proofErr w:type="spellStart"/>
      <w:r w:rsidR="008F67EA" w:rsidRPr="00C55946">
        <w:rPr>
          <w:sz w:val="22"/>
          <w:szCs w:val="22"/>
        </w:rPr>
        <w:t>piedāvājums</w:t>
      </w:r>
      <w:proofErr w:type="spellEnd"/>
      <w:r w:rsidR="008F67EA" w:rsidRPr="00C55946">
        <w:rPr>
          <w:sz w:val="22"/>
          <w:szCs w:val="22"/>
        </w:rPr>
        <w:t xml:space="preserve"> </w:t>
      </w:r>
      <w:proofErr w:type="spellStart"/>
      <w:r w:rsidR="008F67EA" w:rsidRPr="00C55946">
        <w:rPr>
          <w:sz w:val="22"/>
          <w:szCs w:val="22"/>
        </w:rPr>
        <w:t>saturēs</w:t>
      </w:r>
      <w:proofErr w:type="spellEnd"/>
      <w:r w:rsidR="008F67EA" w:rsidRPr="00C55946">
        <w:rPr>
          <w:sz w:val="22"/>
          <w:szCs w:val="22"/>
        </w:rPr>
        <w:t xml:space="preserve"> </w:t>
      </w:r>
      <w:proofErr w:type="spellStart"/>
      <w:r w:rsidR="008F67EA" w:rsidRPr="00C55946">
        <w:rPr>
          <w:sz w:val="22"/>
          <w:szCs w:val="22"/>
        </w:rPr>
        <w:t>kādu</w:t>
      </w:r>
      <w:proofErr w:type="spellEnd"/>
      <w:r w:rsidR="008F67EA" w:rsidRPr="00C55946">
        <w:rPr>
          <w:sz w:val="22"/>
          <w:szCs w:val="22"/>
        </w:rPr>
        <w:t xml:space="preserve"> no </w:t>
      </w:r>
      <w:proofErr w:type="spellStart"/>
      <w:r w:rsidR="008F67EA" w:rsidRPr="00C55946">
        <w:rPr>
          <w:sz w:val="22"/>
          <w:szCs w:val="22"/>
        </w:rPr>
        <w:t>šajā</w:t>
      </w:r>
      <w:proofErr w:type="spellEnd"/>
      <w:r w:rsidR="008F67EA" w:rsidRPr="00C55946">
        <w:rPr>
          <w:sz w:val="22"/>
          <w:szCs w:val="22"/>
        </w:rPr>
        <w:t xml:space="preserve"> </w:t>
      </w:r>
      <w:proofErr w:type="spellStart"/>
      <w:r w:rsidR="008F67EA" w:rsidRPr="00C55946">
        <w:rPr>
          <w:sz w:val="22"/>
          <w:szCs w:val="22"/>
        </w:rPr>
        <w:t>punktā</w:t>
      </w:r>
      <w:proofErr w:type="spellEnd"/>
      <w:r w:rsidR="008F67EA" w:rsidRPr="00C55946">
        <w:rPr>
          <w:sz w:val="22"/>
          <w:szCs w:val="22"/>
        </w:rPr>
        <w:t xml:space="preserve"> </w:t>
      </w:r>
      <w:proofErr w:type="spellStart"/>
      <w:r w:rsidR="008F67EA" w:rsidRPr="00C55946">
        <w:rPr>
          <w:sz w:val="22"/>
          <w:szCs w:val="22"/>
        </w:rPr>
        <w:t>minētajiem</w:t>
      </w:r>
      <w:proofErr w:type="spellEnd"/>
      <w:r w:rsidR="008F67EA" w:rsidRPr="00C55946">
        <w:rPr>
          <w:sz w:val="22"/>
          <w:szCs w:val="22"/>
        </w:rPr>
        <w:t xml:space="preserve"> </w:t>
      </w:r>
      <w:proofErr w:type="spellStart"/>
      <w:r w:rsidR="008F67EA" w:rsidRPr="00C55946">
        <w:rPr>
          <w:sz w:val="22"/>
          <w:szCs w:val="22"/>
        </w:rPr>
        <w:t>riskiem</w:t>
      </w:r>
      <w:proofErr w:type="spellEnd"/>
      <w:r w:rsidR="008F67EA" w:rsidRPr="00C55946">
        <w:rPr>
          <w:sz w:val="22"/>
          <w:szCs w:val="22"/>
        </w:rPr>
        <w:t xml:space="preserve">, </w:t>
      </w:r>
      <w:proofErr w:type="spellStart"/>
      <w:r w:rsidR="008F67EA" w:rsidRPr="00C55946">
        <w:rPr>
          <w:sz w:val="22"/>
          <w:szCs w:val="22"/>
        </w:rPr>
        <w:t>tas</w:t>
      </w:r>
      <w:proofErr w:type="spellEnd"/>
      <w:r w:rsidR="008F67EA" w:rsidRPr="00C55946">
        <w:rPr>
          <w:sz w:val="22"/>
          <w:szCs w:val="22"/>
        </w:rPr>
        <w:t xml:space="preserve"> </w:t>
      </w:r>
      <w:proofErr w:type="spellStart"/>
      <w:r w:rsidR="008F67EA" w:rsidRPr="00C55946">
        <w:rPr>
          <w:sz w:val="22"/>
          <w:szCs w:val="22"/>
        </w:rPr>
        <w:t>netiks</w:t>
      </w:r>
      <w:proofErr w:type="spellEnd"/>
      <w:r w:rsidR="008F67EA" w:rsidRPr="00C55946">
        <w:rPr>
          <w:sz w:val="22"/>
          <w:szCs w:val="22"/>
        </w:rPr>
        <w:t xml:space="preserve"> </w:t>
      </w:r>
      <w:proofErr w:type="spellStart"/>
      <w:r w:rsidR="008F67EA" w:rsidRPr="00C55946">
        <w:rPr>
          <w:sz w:val="22"/>
          <w:szCs w:val="22"/>
        </w:rPr>
        <w:t>izskatīts</w:t>
      </w:r>
      <w:proofErr w:type="spellEnd"/>
      <w:r w:rsidR="008F67EA" w:rsidRPr="00C55946">
        <w:rPr>
          <w:sz w:val="22"/>
          <w:szCs w:val="22"/>
        </w:rPr>
        <w:t>.</w:t>
      </w:r>
    </w:p>
    <w:p w14:paraId="2AC32437" w14:textId="62C82127" w:rsidR="000A7C41" w:rsidRPr="0096130F" w:rsidRDefault="000A7C41" w:rsidP="00633244">
      <w:pPr>
        <w:pStyle w:val="ListParagraph"/>
        <w:numPr>
          <w:ilvl w:val="1"/>
          <w:numId w:val="6"/>
        </w:numPr>
        <w:spacing w:after="60"/>
        <w:jc w:val="both"/>
        <w:rPr>
          <w:b/>
          <w:sz w:val="22"/>
          <w:szCs w:val="22"/>
        </w:rPr>
      </w:pPr>
      <w:proofErr w:type="spellStart"/>
      <w:r w:rsidRPr="0096130F">
        <w:rPr>
          <w:b/>
          <w:sz w:val="22"/>
          <w:szCs w:val="22"/>
        </w:rPr>
        <w:t>Iesniedzamie</w:t>
      </w:r>
      <w:proofErr w:type="spellEnd"/>
      <w:r w:rsidRPr="0096130F">
        <w:rPr>
          <w:b/>
          <w:sz w:val="22"/>
          <w:szCs w:val="22"/>
        </w:rPr>
        <w:t xml:space="preserve"> </w:t>
      </w:r>
      <w:proofErr w:type="spellStart"/>
      <w:r w:rsidRPr="0096130F">
        <w:rPr>
          <w:b/>
          <w:sz w:val="22"/>
          <w:szCs w:val="22"/>
        </w:rPr>
        <w:t>dokumenti</w:t>
      </w:r>
      <w:proofErr w:type="spellEnd"/>
      <w:r w:rsidRPr="0096130F">
        <w:rPr>
          <w:b/>
          <w:sz w:val="22"/>
          <w:szCs w:val="22"/>
        </w:rPr>
        <w:t>:</w:t>
      </w:r>
    </w:p>
    <w:p w14:paraId="49F403D2" w14:textId="77777777" w:rsidR="00C55946"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sidRPr="007739B1">
        <w:rPr>
          <w:rFonts w:ascii="Times New Roman" w:hAnsi="Times New Roman"/>
          <w:kern w:val="56"/>
          <w:sz w:val="22"/>
          <w:lang w:val="lv-LV"/>
        </w:rPr>
        <w:t xml:space="preserve">Pretendenta pieteikums dalībai Konkursā saskaņā ar Elektronisko iepirkumu sistēmas e-konkursu apakšsistēmā šā iepirkuma sadaļā publicēto formu; </w:t>
      </w:r>
    </w:p>
    <w:p w14:paraId="314376EB" w14:textId="03E5A6A6" w:rsidR="00C55946" w:rsidRPr="007739B1" w:rsidRDefault="006E2394"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Pr>
          <w:rFonts w:ascii="Times New Roman" w:hAnsi="Times New Roman"/>
          <w:kern w:val="56"/>
          <w:sz w:val="22"/>
          <w:lang w:val="lv-LV"/>
        </w:rPr>
        <w:t>k</w:t>
      </w:r>
      <w:r w:rsidR="00C55946" w:rsidRPr="007739B1">
        <w:rPr>
          <w:rFonts w:ascii="Times New Roman" w:hAnsi="Times New Roman"/>
          <w:kern w:val="56"/>
          <w:sz w:val="22"/>
          <w:lang w:val="lv-LV"/>
        </w:rPr>
        <w:t>valifikācijas dokumenti (nolikuma 4.punkts)</w:t>
      </w:r>
      <w:r w:rsidR="00C55946">
        <w:rPr>
          <w:rFonts w:ascii="Times New Roman" w:hAnsi="Times New Roman"/>
          <w:kern w:val="56"/>
          <w:sz w:val="22"/>
          <w:lang w:val="lv-LV"/>
        </w:rPr>
        <w:t xml:space="preserve"> </w:t>
      </w:r>
      <w:r w:rsidR="00C55946" w:rsidRPr="00CE10BE">
        <w:rPr>
          <w:rFonts w:ascii="Times New Roman" w:hAnsi="Times New Roman"/>
          <w:kern w:val="56"/>
          <w:sz w:val="22"/>
          <w:lang w:val="lv-LV"/>
        </w:rPr>
        <w:t>atbilstoši Elektronisko iepirkumu sistēmas e-konkursu apakšsistēmā šā iepirkuma sadaļā publicētaj</w:t>
      </w:r>
      <w:r w:rsidR="00C55946">
        <w:rPr>
          <w:rFonts w:ascii="Times New Roman" w:hAnsi="Times New Roman"/>
          <w:kern w:val="56"/>
          <w:sz w:val="22"/>
          <w:lang w:val="lv-LV"/>
        </w:rPr>
        <w:t>ām formām</w:t>
      </w:r>
      <w:r>
        <w:rPr>
          <w:rFonts w:ascii="Times New Roman" w:hAnsi="Times New Roman"/>
          <w:kern w:val="56"/>
          <w:sz w:val="22"/>
          <w:lang w:val="lv-LV"/>
        </w:rPr>
        <w:t>;</w:t>
      </w:r>
    </w:p>
    <w:p w14:paraId="0435D0DE" w14:textId="77777777" w:rsidR="00C55946" w:rsidRPr="00CE10BE"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Pr>
          <w:rFonts w:ascii="Times New Roman" w:hAnsi="Times New Roman"/>
          <w:kern w:val="56"/>
          <w:sz w:val="22"/>
          <w:lang w:val="lv-LV"/>
        </w:rPr>
        <w:t xml:space="preserve">Tehniskais piedāvājums </w:t>
      </w:r>
      <w:r w:rsidRPr="00CE10BE">
        <w:rPr>
          <w:rFonts w:ascii="Times New Roman" w:hAnsi="Times New Roman"/>
          <w:kern w:val="56"/>
          <w:sz w:val="22"/>
          <w:lang w:val="lv-LV"/>
        </w:rPr>
        <w:t>atbilstoši Elektronisko iepirkumu sistēmas e-konkursu apakšsistēmā šā iepirkuma sadaļā publicētaj</w:t>
      </w:r>
      <w:r>
        <w:rPr>
          <w:rFonts w:ascii="Times New Roman" w:hAnsi="Times New Roman"/>
          <w:kern w:val="56"/>
          <w:sz w:val="22"/>
          <w:lang w:val="lv-LV"/>
        </w:rPr>
        <w:t>ām formām</w:t>
      </w:r>
      <w:r w:rsidRPr="00CE10BE">
        <w:rPr>
          <w:rFonts w:ascii="Times New Roman" w:hAnsi="Times New Roman"/>
          <w:kern w:val="56"/>
          <w:sz w:val="22"/>
          <w:lang w:val="lv-LV"/>
        </w:rPr>
        <w:t>;</w:t>
      </w:r>
    </w:p>
    <w:p w14:paraId="1F9A90AB" w14:textId="77777777" w:rsidR="00C55946" w:rsidRPr="00CE10BE"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Pr>
          <w:rFonts w:ascii="Times New Roman" w:hAnsi="Times New Roman"/>
          <w:kern w:val="56"/>
          <w:sz w:val="22"/>
          <w:lang w:val="lv-LV"/>
        </w:rPr>
        <w:t xml:space="preserve">Finanšu piedāvājums </w:t>
      </w:r>
      <w:r w:rsidRPr="00CE10BE">
        <w:rPr>
          <w:rFonts w:ascii="Times New Roman" w:hAnsi="Times New Roman"/>
          <w:kern w:val="56"/>
          <w:sz w:val="22"/>
          <w:lang w:val="lv-LV"/>
        </w:rPr>
        <w:t>atbilstoši Elektronisko iepirkumu sistēmas e-konkursu apakšsistēmā šā iepirkuma sa</w:t>
      </w:r>
      <w:r>
        <w:rPr>
          <w:rFonts w:ascii="Times New Roman" w:hAnsi="Times New Roman"/>
          <w:kern w:val="56"/>
          <w:sz w:val="22"/>
          <w:lang w:val="lv-LV"/>
        </w:rPr>
        <w:t>daļā publicētajām formā</w:t>
      </w:r>
      <w:r w:rsidRPr="005656D8">
        <w:rPr>
          <w:rFonts w:ascii="Times New Roman" w:hAnsi="Times New Roman"/>
          <w:kern w:val="56"/>
          <w:sz w:val="22"/>
          <w:lang w:val="lv-LV"/>
        </w:rPr>
        <w:t>m.</w:t>
      </w:r>
    </w:p>
    <w:p w14:paraId="51AE7E35" w14:textId="77777777" w:rsidR="00216295" w:rsidRPr="0096130F" w:rsidRDefault="00216295" w:rsidP="00683BA8">
      <w:pPr>
        <w:pStyle w:val="BodyText"/>
        <w:widowControl w:val="0"/>
        <w:autoSpaceDE w:val="0"/>
        <w:autoSpaceDN w:val="0"/>
        <w:adjustRightInd w:val="0"/>
        <w:ind w:left="567"/>
        <w:rPr>
          <w:rFonts w:ascii="Times New Roman" w:hAnsi="Times New Roman"/>
          <w:sz w:val="22"/>
          <w:szCs w:val="22"/>
          <w:lang w:val="lv-LV"/>
        </w:rPr>
      </w:pPr>
    </w:p>
    <w:p w14:paraId="7FC40C02" w14:textId="77777777" w:rsidR="00216295" w:rsidRPr="0096130F" w:rsidRDefault="00216295" w:rsidP="00633244">
      <w:pPr>
        <w:numPr>
          <w:ilvl w:val="0"/>
          <w:numId w:val="5"/>
        </w:numPr>
        <w:suppressAutoHyphens w:val="0"/>
        <w:ind w:left="357" w:hanging="357"/>
        <w:jc w:val="center"/>
        <w:rPr>
          <w:sz w:val="22"/>
          <w:szCs w:val="22"/>
          <w:lang w:val="lv-LV"/>
        </w:rPr>
      </w:pPr>
      <w:r w:rsidRPr="0096130F">
        <w:rPr>
          <w:b/>
          <w:caps/>
          <w:color w:val="000000"/>
          <w:sz w:val="22"/>
          <w:szCs w:val="22"/>
          <w:lang w:val="lv-LV"/>
        </w:rPr>
        <w:t>Pretendentu IZSLĒGŠANAS NOTEIKUMI</w:t>
      </w:r>
    </w:p>
    <w:p w14:paraId="47F1D8BE" w14:textId="77777777" w:rsidR="001C557B" w:rsidRPr="0096130F" w:rsidRDefault="001C557B" w:rsidP="00EE4E2F">
      <w:pPr>
        <w:pStyle w:val="Index1"/>
      </w:pPr>
    </w:p>
    <w:p w14:paraId="1A74E442" w14:textId="77777777" w:rsidR="009872CC" w:rsidRPr="009778D8" w:rsidRDefault="009872CC" w:rsidP="009872CC">
      <w:pPr>
        <w:pStyle w:val="BodyText"/>
        <w:widowControl w:val="0"/>
        <w:numPr>
          <w:ilvl w:val="1"/>
          <w:numId w:val="15"/>
        </w:numPr>
        <w:suppressAutoHyphens w:val="0"/>
        <w:autoSpaceDE w:val="0"/>
        <w:autoSpaceDN w:val="0"/>
        <w:adjustRightInd w:val="0"/>
        <w:rPr>
          <w:rFonts w:ascii="Times New Roman" w:hAnsi="Times New Roman"/>
          <w:kern w:val="56"/>
          <w:sz w:val="22"/>
          <w:lang w:val="lv-LV"/>
        </w:rPr>
      </w:pPr>
      <w:r w:rsidRPr="009778D8">
        <w:rPr>
          <w:rFonts w:ascii="Times New Roman" w:hAnsi="Times New Roman"/>
          <w:kern w:val="56"/>
          <w:sz w:val="22"/>
          <w:lang w:val="lv-LV"/>
        </w:rPr>
        <w:t>Pasūtītājs izslēdz Pretendentu no dalības iepirkuma procedūrā jebkurā no PIL 42.panta pirmajā daļā noteiktajiem gadījumiem.</w:t>
      </w:r>
    </w:p>
    <w:p w14:paraId="116572E0" w14:textId="77777777" w:rsidR="009872CC" w:rsidRPr="00CE10BE" w:rsidRDefault="009872CC" w:rsidP="009872CC">
      <w:pPr>
        <w:pStyle w:val="BodyText"/>
        <w:widowControl w:val="0"/>
        <w:numPr>
          <w:ilvl w:val="1"/>
          <w:numId w:val="15"/>
        </w:numPr>
        <w:suppressAutoHyphens w:val="0"/>
        <w:autoSpaceDE w:val="0"/>
        <w:autoSpaceDN w:val="0"/>
        <w:adjustRightInd w:val="0"/>
        <w:rPr>
          <w:rFonts w:ascii="Times New Roman" w:hAnsi="Times New Roman"/>
          <w:kern w:val="56"/>
          <w:sz w:val="22"/>
          <w:lang w:val="lv-LV"/>
        </w:rPr>
      </w:pPr>
      <w:r w:rsidRPr="00CE10BE">
        <w:rPr>
          <w:rFonts w:ascii="Times New Roman" w:hAnsi="Times New Roman"/>
          <w:kern w:val="56"/>
          <w:sz w:val="22"/>
          <w:lang w:val="lv-LV"/>
        </w:rPr>
        <w:t>Pasūtītājs pārbaudi par nolikuma 3.1.punktā noteikto veic PIL 42. pantā noteiktajā kārtībā.</w:t>
      </w:r>
    </w:p>
    <w:p w14:paraId="7BF4A602" w14:textId="77777777" w:rsidR="009872CC" w:rsidRPr="009778D8" w:rsidRDefault="009872CC" w:rsidP="009872CC">
      <w:pPr>
        <w:pStyle w:val="BodyText"/>
        <w:widowControl w:val="0"/>
        <w:numPr>
          <w:ilvl w:val="1"/>
          <w:numId w:val="15"/>
        </w:numPr>
        <w:suppressAutoHyphens w:val="0"/>
        <w:autoSpaceDE w:val="0"/>
        <w:autoSpaceDN w:val="0"/>
        <w:adjustRightInd w:val="0"/>
        <w:rPr>
          <w:rFonts w:ascii="Times New Roman" w:hAnsi="Times New Roman"/>
          <w:sz w:val="22"/>
        </w:rPr>
      </w:pPr>
      <w:r w:rsidRPr="00CE10BE">
        <w:rPr>
          <w:rFonts w:ascii="Times New Roman" w:hAnsi="Times New Roman"/>
          <w:kern w:val="56"/>
          <w:sz w:val="22"/>
          <w:lang w:val="lv-LV"/>
        </w:rPr>
        <w:t>Pasūtītājs uzticamības nodrošināšanai iesniegto pierādījumu vērtēšanu veiks atbilstoši PIL 43</w:t>
      </w:r>
      <w:r w:rsidRPr="009778D8">
        <w:rPr>
          <w:rFonts w:ascii="Times New Roman" w:hAnsi="Times New Roman"/>
          <w:sz w:val="22"/>
          <w:lang w:val="lv-LV"/>
        </w:rPr>
        <w:t>.pantā</w:t>
      </w:r>
      <w:r w:rsidRPr="009778D8">
        <w:rPr>
          <w:rFonts w:ascii="Times New Roman" w:hAnsi="Times New Roman"/>
          <w:sz w:val="22"/>
        </w:rPr>
        <w:t xml:space="preserve"> </w:t>
      </w:r>
      <w:proofErr w:type="spellStart"/>
      <w:r w:rsidRPr="009778D8">
        <w:rPr>
          <w:rFonts w:ascii="Times New Roman" w:hAnsi="Times New Roman"/>
          <w:sz w:val="22"/>
        </w:rPr>
        <w:t>noteiktajai</w:t>
      </w:r>
      <w:proofErr w:type="spellEnd"/>
      <w:r w:rsidRPr="009778D8">
        <w:rPr>
          <w:rFonts w:ascii="Times New Roman" w:hAnsi="Times New Roman"/>
          <w:sz w:val="22"/>
        </w:rPr>
        <w:t xml:space="preserve"> </w:t>
      </w:r>
      <w:proofErr w:type="spellStart"/>
      <w:r w:rsidRPr="009778D8">
        <w:rPr>
          <w:rFonts w:ascii="Times New Roman" w:hAnsi="Times New Roman"/>
          <w:sz w:val="22"/>
        </w:rPr>
        <w:t>kārtībai</w:t>
      </w:r>
      <w:proofErr w:type="spellEnd"/>
      <w:r w:rsidRPr="009778D8">
        <w:rPr>
          <w:rFonts w:ascii="Times New Roman" w:hAnsi="Times New Roman"/>
          <w:sz w:val="22"/>
        </w:rPr>
        <w:t xml:space="preserve">. </w:t>
      </w:r>
    </w:p>
    <w:p w14:paraId="6E59D8BD" w14:textId="77777777" w:rsidR="00876886" w:rsidRPr="0096130F" w:rsidRDefault="00876886" w:rsidP="00876886">
      <w:pPr>
        <w:rPr>
          <w:sz w:val="22"/>
          <w:szCs w:val="22"/>
          <w:highlight w:val="yellow"/>
          <w:lang w:val="lv-LV" w:eastAsia="lv-LV"/>
        </w:rPr>
      </w:pPr>
    </w:p>
    <w:p w14:paraId="15575487" w14:textId="7D5C1F83" w:rsidR="00216295" w:rsidRPr="0096130F" w:rsidRDefault="00216295" w:rsidP="00633244">
      <w:pPr>
        <w:pStyle w:val="ListParagraph"/>
        <w:numPr>
          <w:ilvl w:val="0"/>
          <w:numId w:val="8"/>
        </w:numPr>
        <w:ind w:right="40"/>
        <w:jc w:val="center"/>
        <w:rPr>
          <w:b/>
          <w:caps/>
          <w:color w:val="000000"/>
          <w:sz w:val="22"/>
          <w:szCs w:val="22"/>
          <w:lang w:val="lv-LV"/>
        </w:rPr>
      </w:pPr>
      <w:r w:rsidRPr="0096130F">
        <w:rPr>
          <w:b/>
          <w:caps/>
          <w:color w:val="000000"/>
          <w:sz w:val="22"/>
          <w:szCs w:val="22"/>
          <w:lang w:val="lv-LV"/>
        </w:rPr>
        <w:t>Pretendentu KVALIFIKĀCIJA</w:t>
      </w:r>
    </w:p>
    <w:tbl>
      <w:tblPr>
        <w:tblW w:w="917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392"/>
      </w:tblGrid>
      <w:tr w:rsidR="00FB5FF2" w:rsidRPr="007871B2" w14:paraId="1AC45199" w14:textId="77777777" w:rsidTr="00D3205A">
        <w:trPr>
          <w:trHeight w:val="781"/>
        </w:trPr>
        <w:tc>
          <w:tcPr>
            <w:tcW w:w="37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1634C4" w14:textId="08D1AB93" w:rsidR="00FB5FF2" w:rsidRPr="0099033B" w:rsidRDefault="0099033B" w:rsidP="00AD6C06">
            <w:pPr>
              <w:pStyle w:val="Style1"/>
            </w:pPr>
            <w:r w:rsidRPr="0099033B">
              <w:t>Pretendentam ir jāatbilst šādām pretendenta kvalifikācijas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1F33850" w14:textId="3A0314D1" w:rsidR="00FB5FF2" w:rsidRPr="007871B2" w:rsidRDefault="0099033B" w:rsidP="00AD6C06">
            <w:pPr>
              <w:pStyle w:val="Style1"/>
            </w:pPr>
            <w:r>
              <w:t>Lai apliecinātu atbilstību Pasūtītāja noteiktajām kvalifikācijas prasībām, pretendentam jāiesniedz šādi pretendenta prasības apliecinošie dokumenti:</w:t>
            </w:r>
          </w:p>
        </w:tc>
      </w:tr>
      <w:tr w:rsidR="00FB5FF2" w:rsidRPr="0069000A" w14:paraId="65416E47" w14:textId="77777777" w:rsidTr="00537156">
        <w:trPr>
          <w:trHeight w:val="775"/>
        </w:trPr>
        <w:tc>
          <w:tcPr>
            <w:tcW w:w="3779" w:type="dxa"/>
            <w:tcBorders>
              <w:top w:val="single" w:sz="12" w:space="0" w:color="auto"/>
            </w:tcBorders>
            <w:shd w:val="clear" w:color="auto" w:fill="auto"/>
          </w:tcPr>
          <w:p w14:paraId="79D1DC2D" w14:textId="77777777" w:rsidR="00537156" w:rsidRPr="00537156" w:rsidRDefault="00FB5FF2" w:rsidP="00537156">
            <w:pPr>
              <w:pStyle w:val="ListParagraph"/>
              <w:ind w:left="34"/>
              <w:jc w:val="both"/>
              <w:rPr>
                <w:sz w:val="22"/>
                <w:szCs w:val="22"/>
                <w:lang w:val="lv-LV"/>
              </w:rPr>
            </w:pPr>
            <w:r w:rsidRPr="0069000A">
              <w:rPr>
                <w:sz w:val="22"/>
                <w:szCs w:val="22"/>
                <w:lang w:val="lv-LV"/>
              </w:rPr>
              <w:t xml:space="preserve">4.1.1. </w:t>
            </w:r>
            <w:r w:rsidR="00537156" w:rsidRPr="00537156">
              <w:rPr>
                <w:sz w:val="22"/>
                <w:szCs w:val="22"/>
                <w:lang w:val="lv-LV"/>
              </w:rPr>
              <w:t>Pretendents piekrīt nolikuma noteikumiem.</w:t>
            </w:r>
          </w:p>
          <w:p w14:paraId="787B09DC" w14:textId="54F5EEAA" w:rsidR="00FB5FF2" w:rsidRPr="0069000A" w:rsidRDefault="00FB5FF2" w:rsidP="00AD6C06">
            <w:pPr>
              <w:pStyle w:val="ListParagraph"/>
              <w:ind w:left="34"/>
              <w:rPr>
                <w:sz w:val="22"/>
                <w:szCs w:val="22"/>
                <w:lang w:val="lv-LV"/>
              </w:rPr>
            </w:pPr>
          </w:p>
        </w:tc>
        <w:tc>
          <w:tcPr>
            <w:tcW w:w="5392" w:type="dxa"/>
            <w:tcBorders>
              <w:top w:val="single" w:sz="12" w:space="0" w:color="auto"/>
            </w:tcBorders>
            <w:shd w:val="clear" w:color="auto" w:fill="auto"/>
          </w:tcPr>
          <w:p w14:paraId="55504292" w14:textId="77777777" w:rsidR="00537156" w:rsidRPr="00537156" w:rsidRDefault="00FB5FF2" w:rsidP="00537156">
            <w:pPr>
              <w:pStyle w:val="ListParagraph"/>
              <w:tabs>
                <w:tab w:val="left" w:pos="1440"/>
              </w:tabs>
              <w:suppressAutoHyphens/>
              <w:ind w:left="0"/>
              <w:contextualSpacing w:val="0"/>
              <w:jc w:val="both"/>
              <w:rPr>
                <w:sz w:val="22"/>
                <w:szCs w:val="22"/>
                <w:lang w:val="lv-LV"/>
              </w:rPr>
            </w:pPr>
            <w:r w:rsidRPr="0069000A">
              <w:rPr>
                <w:sz w:val="22"/>
                <w:szCs w:val="22"/>
                <w:lang w:val="lv-LV"/>
              </w:rPr>
              <w:t xml:space="preserve">4.2.1. </w:t>
            </w:r>
            <w:r w:rsidR="00537156" w:rsidRPr="00537156">
              <w:rPr>
                <w:b/>
                <w:sz w:val="22"/>
                <w:szCs w:val="22"/>
                <w:lang w:val="lv-LV"/>
              </w:rPr>
              <w:t xml:space="preserve">Pretendenta </w:t>
            </w:r>
            <w:smartTag w:uri="schemas-tilde-lv/tildestengine" w:element="veidnes">
              <w:smartTagPr>
                <w:attr w:name="id" w:val="-1"/>
                <w:attr w:name="baseform" w:val="pieteikums"/>
                <w:attr w:name="text" w:val="pieteikums"/>
              </w:smartTagPr>
              <w:r w:rsidR="00537156" w:rsidRPr="00537156">
                <w:rPr>
                  <w:b/>
                  <w:sz w:val="22"/>
                  <w:szCs w:val="22"/>
                  <w:lang w:val="lv-LV"/>
                </w:rPr>
                <w:t>pieteikums</w:t>
              </w:r>
            </w:smartTag>
            <w:r w:rsidR="00537156" w:rsidRPr="00537156">
              <w:rPr>
                <w:b/>
                <w:sz w:val="22"/>
                <w:szCs w:val="22"/>
                <w:lang w:val="lv-LV"/>
              </w:rPr>
              <w:t xml:space="preserve"> par piedalīšanos iepirkumā</w:t>
            </w:r>
            <w:r w:rsidR="00537156" w:rsidRPr="00537156">
              <w:rPr>
                <w:sz w:val="22"/>
                <w:szCs w:val="22"/>
                <w:lang w:val="lv-LV"/>
              </w:rPr>
              <w:t xml:space="preserve">, kas ir aizpildīts atbilstoši nolikuma pielikumam Nr.1 – Pieteikuma vēstules formai. </w:t>
            </w:r>
          </w:p>
          <w:p w14:paraId="709D7FEC" w14:textId="2C5CD9C9" w:rsidR="00FB5FF2" w:rsidRPr="0069000A" w:rsidRDefault="00537156" w:rsidP="00AD6C06">
            <w:pPr>
              <w:pStyle w:val="ListParagraph"/>
              <w:ind w:left="0"/>
              <w:jc w:val="both"/>
              <w:rPr>
                <w:sz w:val="22"/>
                <w:szCs w:val="22"/>
                <w:lang w:val="lv-LV"/>
              </w:rPr>
            </w:pPr>
            <w:r w:rsidRPr="00537156">
              <w:rPr>
                <w:sz w:val="22"/>
                <w:szCs w:val="22"/>
                <w:lang w:val="lv-LV"/>
              </w:rPr>
              <w:t>Ja piedāvājumu iesniedz personu apvienība, pieteikumu par piedalīšanos iepirkumā paraksta visi personu apvienības dalībnieki vai arī visu personu apvienības dalībnieku pilnvarotā persona.</w:t>
            </w:r>
          </w:p>
        </w:tc>
      </w:tr>
      <w:tr w:rsidR="00FB5FF2" w:rsidRPr="0069000A" w14:paraId="4FD64829" w14:textId="77777777" w:rsidTr="00D3205A">
        <w:trPr>
          <w:trHeight w:val="538"/>
        </w:trPr>
        <w:tc>
          <w:tcPr>
            <w:tcW w:w="3779" w:type="dxa"/>
            <w:tcBorders>
              <w:top w:val="single" w:sz="12" w:space="0" w:color="auto"/>
            </w:tcBorders>
            <w:shd w:val="clear" w:color="auto" w:fill="auto"/>
          </w:tcPr>
          <w:p w14:paraId="4A7F4D33" w14:textId="77777777" w:rsidR="00537156" w:rsidRPr="00537156" w:rsidRDefault="00FB5FF2" w:rsidP="00537156">
            <w:pPr>
              <w:pStyle w:val="ListParagraph"/>
              <w:ind w:left="34"/>
              <w:jc w:val="both"/>
              <w:rPr>
                <w:sz w:val="22"/>
                <w:szCs w:val="22"/>
                <w:lang w:val="lv-LV"/>
              </w:rPr>
            </w:pPr>
            <w:r w:rsidRPr="0069000A">
              <w:rPr>
                <w:sz w:val="22"/>
                <w:szCs w:val="22"/>
                <w:lang w:val="lv-LV"/>
              </w:rPr>
              <w:t>4.1</w:t>
            </w:r>
            <w:r>
              <w:rPr>
                <w:sz w:val="22"/>
                <w:szCs w:val="22"/>
                <w:lang w:val="lv-LV"/>
              </w:rPr>
              <w:t>.2</w:t>
            </w:r>
            <w:r w:rsidRPr="0069000A">
              <w:rPr>
                <w:sz w:val="22"/>
                <w:szCs w:val="22"/>
                <w:lang w:val="lv-LV"/>
              </w:rPr>
              <w:t xml:space="preserve">. </w:t>
            </w:r>
            <w:r w:rsidR="00537156" w:rsidRPr="00537156">
              <w:rPr>
                <w:sz w:val="22"/>
                <w:szCs w:val="22"/>
                <w:lang w:val="lv-LV"/>
              </w:rPr>
              <w:t>Pretendenta pārstāvim, kas parakstījis piedāvājuma dokumentus, ir pārstāvības (paraksta) tiesības.</w:t>
            </w:r>
          </w:p>
          <w:p w14:paraId="530CBA47" w14:textId="5C6323C8" w:rsidR="00FB5FF2" w:rsidRPr="00537156" w:rsidRDefault="00FB5FF2" w:rsidP="00537156">
            <w:pPr>
              <w:pStyle w:val="ListParagraph"/>
              <w:ind w:left="34"/>
              <w:jc w:val="both"/>
              <w:rPr>
                <w:i/>
                <w:sz w:val="22"/>
                <w:szCs w:val="22"/>
                <w:lang w:val="en-US"/>
              </w:rPr>
            </w:pPr>
          </w:p>
        </w:tc>
        <w:tc>
          <w:tcPr>
            <w:tcW w:w="5392" w:type="dxa"/>
            <w:tcBorders>
              <w:top w:val="single" w:sz="12" w:space="0" w:color="auto"/>
            </w:tcBorders>
            <w:shd w:val="clear" w:color="auto" w:fill="auto"/>
          </w:tcPr>
          <w:p w14:paraId="4618CDE8" w14:textId="77777777" w:rsidR="00537156" w:rsidRPr="00537156" w:rsidRDefault="00FB5FF2" w:rsidP="00537156">
            <w:pPr>
              <w:pStyle w:val="ListParagraph"/>
              <w:tabs>
                <w:tab w:val="left" w:pos="1440"/>
              </w:tabs>
              <w:suppressAutoHyphens/>
              <w:ind w:left="0"/>
              <w:contextualSpacing w:val="0"/>
              <w:jc w:val="both"/>
              <w:rPr>
                <w:sz w:val="22"/>
                <w:szCs w:val="22"/>
                <w:lang w:val="lv-LV"/>
              </w:rPr>
            </w:pPr>
            <w:r w:rsidRPr="0069000A">
              <w:rPr>
                <w:sz w:val="22"/>
                <w:szCs w:val="22"/>
                <w:lang w:val="lv-LV"/>
              </w:rPr>
              <w:t>4.2</w:t>
            </w:r>
            <w:r>
              <w:rPr>
                <w:sz w:val="22"/>
                <w:szCs w:val="22"/>
                <w:lang w:val="lv-LV"/>
              </w:rPr>
              <w:t>.2</w:t>
            </w:r>
            <w:r w:rsidRPr="0069000A">
              <w:rPr>
                <w:sz w:val="22"/>
                <w:szCs w:val="22"/>
                <w:lang w:val="lv-LV"/>
              </w:rPr>
              <w:t xml:space="preserve">. </w:t>
            </w:r>
            <w:r w:rsidR="00537156" w:rsidRPr="00537156">
              <w:rPr>
                <w:b/>
                <w:sz w:val="22"/>
                <w:szCs w:val="22"/>
                <w:lang w:val="lv-LV"/>
              </w:rPr>
              <w:t>Dokuments, kas apliecina pretendenta pārstāvja paraksta (pārstāvības) tiesības</w:t>
            </w:r>
            <w:r w:rsidR="00537156" w:rsidRPr="00537156">
              <w:rPr>
                <w:sz w:val="22"/>
                <w:szCs w:val="22"/>
                <w:lang w:val="lv-LV"/>
              </w:rPr>
              <w:t xml:space="preserve">. </w:t>
            </w:r>
          </w:p>
          <w:p w14:paraId="40A012A0" w14:textId="77777777" w:rsidR="00537156" w:rsidRPr="00537156" w:rsidRDefault="00537156" w:rsidP="00537156">
            <w:pPr>
              <w:pStyle w:val="ListParagraph"/>
              <w:tabs>
                <w:tab w:val="left" w:pos="1440"/>
              </w:tabs>
              <w:suppressAutoHyphens/>
              <w:ind w:left="0"/>
              <w:contextualSpacing w:val="0"/>
              <w:jc w:val="both"/>
              <w:rPr>
                <w:sz w:val="22"/>
                <w:szCs w:val="22"/>
                <w:lang w:val="lv-LV"/>
              </w:rPr>
            </w:pPr>
            <w:r w:rsidRPr="00537156">
              <w:rPr>
                <w:sz w:val="22"/>
                <w:szCs w:val="22"/>
                <w:lang w:val="lv-LV"/>
              </w:rPr>
              <w:t xml:space="preserve">Ja tiek iesniegta pilnvara, pilnvarai pievieno pilnvaras devēja pārstāvības (paraksta) tiesības apliecinošu dokumentu. </w:t>
            </w:r>
          </w:p>
          <w:p w14:paraId="2A531195" w14:textId="3B056A4B" w:rsidR="00FB5FF2" w:rsidRPr="0069000A" w:rsidRDefault="00537156" w:rsidP="00537156">
            <w:pPr>
              <w:pStyle w:val="ListParagraph"/>
              <w:tabs>
                <w:tab w:val="left" w:pos="1440"/>
              </w:tabs>
              <w:suppressAutoHyphens/>
              <w:ind w:left="0"/>
              <w:contextualSpacing w:val="0"/>
              <w:jc w:val="both"/>
              <w:rPr>
                <w:sz w:val="22"/>
                <w:szCs w:val="22"/>
                <w:lang w:val="lv-LV"/>
              </w:rPr>
            </w:pPr>
            <w:r w:rsidRPr="00537156">
              <w:rPr>
                <w:sz w:val="22"/>
                <w:szCs w:val="22"/>
                <w:lang w:val="lv-LV"/>
              </w:rPr>
              <w:t xml:space="preserve">Ja piedāvājumu iesniedz personu apvienība un pieteikumu paraksta visu personu apvienības dalībnieku pilnvarotā persona (atbilstoši nolikuma </w:t>
            </w:r>
            <w:r>
              <w:rPr>
                <w:sz w:val="22"/>
                <w:szCs w:val="22"/>
                <w:lang w:val="lv-LV"/>
              </w:rPr>
              <w:t>4.4</w:t>
            </w:r>
            <w:r w:rsidRPr="00537156">
              <w:rPr>
                <w:sz w:val="22"/>
                <w:szCs w:val="22"/>
                <w:lang w:val="lv-LV"/>
              </w:rPr>
              <w:t xml:space="preserve">.punktā paredzētajam), piedāvājumā iekļauj dokumentu, kuru parakstījušas visu personu apvienības dalībnieku </w:t>
            </w:r>
            <w:proofErr w:type="spellStart"/>
            <w:r w:rsidRPr="00537156">
              <w:rPr>
                <w:sz w:val="22"/>
                <w:szCs w:val="22"/>
                <w:lang w:val="lv-LV"/>
              </w:rPr>
              <w:t>paraksttiesīgās</w:t>
            </w:r>
            <w:proofErr w:type="spellEnd"/>
            <w:r w:rsidRPr="00537156">
              <w:rPr>
                <w:sz w:val="22"/>
                <w:szCs w:val="22"/>
                <w:lang w:val="lv-LV"/>
              </w:rPr>
              <w:t xml:space="preserve"> personas un kurā ir norādīts pilnvarotais personu apvienības dalībnieku pārstāvis un tā pilnvaru apjoms.</w:t>
            </w:r>
          </w:p>
        </w:tc>
      </w:tr>
      <w:tr w:rsidR="00FB5FF2" w:rsidRPr="007871B2" w14:paraId="5E493F09" w14:textId="77777777" w:rsidTr="00D3205A">
        <w:trPr>
          <w:trHeight w:val="389"/>
        </w:trPr>
        <w:tc>
          <w:tcPr>
            <w:tcW w:w="9171" w:type="dxa"/>
            <w:gridSpan w:val="2"/>
            <w:tcBorders>
              <w:top w:val="single" w:sz="12" w:space="0" w:color="auto"/>
            </w:tcBorders>
            <w:shd w:val="clear" w:color="auto" w:fill="auto"/>
          </w:tcPr>
          <w:p w14:paraId="6A9B2E39" w14:textId="77777777" w:rsidR="00FB5FF2" w:rsidRPr="007871B2" w:rsidRDefault="00FB5FF2" w:rsidP="00B52400">
            <w:pPr>
              <w:pStyle w:val="ListParagraph"/>
              <w:tabs>
                <w:tab w:val="left" w:pos="1440"/>
              </w:tabs>
              <w:suppressAutoHyphens/>
              <w:ind w:left="0"/>
              <w:contextualSpacing w:val="0"/>
              <w:jc w:val="center"/>
              <w:rPr>
                <w:b/>
                <w:sz w:val="22"/>
                <w:szCs w:val="22"/>
                <w:lang w:val="lv-LV"/>
              </w:rPr>
            </w:pPr>
            <w:r w:rsidRPr="007871B2">
              <w:rPr>
                <w:b/>
                <w:sz w:val="22"/>
                <w:szCs w:val="22"/>
                <w:lang w:val="lv-LV"/>
              </w:rPr>
              <w:lastRenderedPageBreak/>
              <w:t>Atbilstība profesionālās darbības veikšanai</w:t>
            </w:r>
          </w:p>
        </w:tc>
      </w:tr>
      <w:tr w:rsidR="00FB5FF2" w:rsidRPr="0069000A" w14:paraId="572B03B2" w14:textId="77777777" w:rsidTr="00D3205A">
        <w:trPr>
          <w:trHeight w:val="558"/>
        </w:trPr>
        <w:tc>
          <w:tcPr>
            <w:tcW w:w="3779" w:type="dxa"/>
            <w:shd w:val="clear" w:color="auto" w:fill="auto"/>
          </w:tcPr>
          <w:p w14:paraId="026B5A02" w14:textId="77777777" w:rsidR="00537156" w:rsidRPr="00537156" w:rsidRDefault="00FB5FF2" w:rsidP="00537156">
            <w:pPr>
              <w:pStyle w:val="ListParagraph"/>
              <w:ind w:left="0"/>
              <w:jc w:val="both"/>
              <w:rPr>
                <w:i/>
                <w:sz w:val="22"/>
                <w:szCs w:val="22"/>
                <w:lang w:val="lv-LV"/>
              </w:rPr>
            </w:pPr>
            <w:r w:rsidRPr="0069000A">
              <w:rPr>
                <w:sz w:val="22"/>
                <w:szCs w:val="22"/>
                <w:lang w:val="lv-LV"/>
              </w:rPr>
              <w:t>4.1</w:t>
            </w:r>
            <w:r>
              <w:rPr>
                <w:sz w:val="22"/>
                <w:szCs w:val="22"/>
                <w:lang w:val="lv-LV"/>
              </w:rPr>
              <w:t>.3</w:t>
            </w:r>
            <w:r w:rsidRPr="0069000A">
              <w:rPr>
                <w:sz w:val="22"/>
                <w:szCs w:val="22"/>
                <w:lang w:val="lv-LV"/>
              </w:rPr>
              <w:t xml:space="preserve">. </w:t>
            </w:r>
            <w:r w:rsidR="00537156" w:rsidRPr="00537156">
              <w:rPr>
                <w:sz w:val="22"/>
                <w:szCs w:val="22"/>
                <w:lang w:val="lv-LV"/>
              </w:rPr>
              <w:t>Pretendents ir reģistrēts atbilstoši attiecīgās valsts normatīvo aktu prasībām.</w:t>
            </w:r>
          </w:p>
          <w:p w14:paraId="283B318D" w14:textId="5FD8275F" w:rsidR="00FB5FF2" w:rsidRPr="0069000A" w:rsidRDefault="00FB5FF2" w:rsidP="00AD6C06">
            <w:pPr>
              <w:pStyle w:val="ListParagraph"/>
              <w:ind w:left="0"/>
              <w:jc w:val="both"/>
              <w:rPr>
                <w:sz w:val="22"/>
                <w:szCs w:val="22"/>
                <w:lang w:val="lv-LV"/>
              </w:rPr>
            </w:pPr>
          </w:p>
        </w:tc>
        <w:tc>
          <w:tcPr>
            <w:tcW w:w="5392" w:type="dxa"/>
            <w:shd w:val="clear" w:color="auto" w:fill="auto"/>
          </w:tcPr>
          <w:p w14:paraId="01E8B316" w14:textId="30A83597" w:rsidR="00FB5FF2" w:rsidRPr="00AD6C06" w:rsidRDefault="00FB5FF2" w:rsidP="00FB6549">
            <w:pPr>
              <w:jc w:val="both"/>
              <w:rPr>
                <w:b/>
                <w:sz w:val="22"/>
                <w:szCs w:val="22"/>
                <w:lang w:val="lv-LV"/>
              </w:rPr>
            </w:pPr>
            <w:r w:rsidRPr="0069000A">
              <w:rPr>
                <w:sz w:val="22"/>
                <w:szCs w:val="22"/>
                <w:lang w:val="lv-LV"/>
              </w:rPr>
              <w:t>4.2</w:t>
            </w:r>
            <w:r>
              <w:rPr>
                <w:sz w:val="22"/>
                <w:szCs w:val="22"/>
                <w:lang w:val="lv-LV"/>
              </w:rPr>
              <w:t>.3</w:t>
            </w:r>
            <w:r w:rsidRPr="0069000A">
              <w:rPr>
                <w:sz w:val="22"/>
                <w:szCs w:val="22"/>
                <w:lang w:val="lv-LV"/>
              </w:rPr>
              <w:t xml:space="preserve">. </w:t>
            </w:r>
            <w:r w:rsidR="00537156" w:rsidRPr="00537156">
              <w:rPr>
                <w:sz w:val="22"/>
                <w:szCs w:val="22"/>
                <w:lang w:val="lv-LV"/>
              </w:rPr>
              <w:t>Lai pārbaudītu nolikuma 4.1.</w:t>
            </w:r>
            <w:r w:rsidR="00537156">
              <w:rPr>
                <w:sz w:val="22"/>
                <w:szCs w:val="22"/>
                <w:lang w:val="lv-LV"/>
              </w:rPr>
              <w:t>3</w:t>
            </w:r>
            <w:r w:rsidR="00537156" w:rsidRPr="00537156">
              <w:rPr>
                <w:sz w:val="22"/>
                <w:szCs w:val="22"/>
                <w:lang w:val="lv-LV"/>
              </w:rPr>
              <w:t xml:space="preserve">.punkta izpildi, par Latvijas Republikā reģistrētu pretendentu reģistrāciju atbilstoši normatīvo aktu prasībām Iepirkuma komisija pārliecināsies Uzņēmumu reģistra datu bāzē. </w:t>
            </w:r>
            <w:r w:rsidR="00537156" w:rsidRPr="00537156">
              <w:rPr>
                <w:b/>
                <w:sz w:val="22"/>
                <w:szCs w:val="22"/>
                <w:lang w:val="lv-LV"/>
              </w:rPr>
              <w:t>Ārvalstī reģistrētam pretendentam jāiesniedz kompetentas attiecīgās valsts institūcijas izsniegts dokuments, kas apliecina, ka pretendents ir reģistrēts atbilstoši tās valsts normatīvo aktu prasībām.</w:t>
            </w:r>
          </w:p>
        </w:tc>
      </w:tr>
      <w:tr w:rsidR="003F6EFF" w:rsidRPr="0069000A" w14:paraId="2FDF027F" w14:textId="77777777" w:rsidTr="00D3205A">
        <w:trPr>
          <w:trHeight w:val="558"/>
        </w:trPr>
        <w:tc>
          <w:tcPr>
            <w:tcW w:w="3779" w:type="dxa"/>
            <w:shd w:val="clear" w:color="auto" w:fill="auto"/>
          </w:tcPr>
          <w:p w14:paraId="0F691C39" w14:textId="0C040C11" w:rsidR="00F42A9F" w:rsidRPr="00AD6C06" w:rsidRDefault="003F6EFF" w:rsidP="00226B8B">
            <w:pPr>
              <w:pStyle w:val="ListParagraph"/>
              <w:ind w:left="0"/>
              <w:jc w:val="both"/>
              <w:rPr>
                <w:color w:val="000000"/>
                <w:sz w:val="22"/>
                <w:szCs w:val="22"/>
              </w:rPr>
            </w:pPr>
            <w:r w:rsidRPr="00606634">
              <w:rPr>
                <w:sz w:val="22"/>
                <w:szCs w:val="22"/>
              </w:rPr>
              <w:t xml:space="preserve">4.1.4. </w:t>
            </w:r>
            <w:proofErr w:type="spellStart"/>
            <w:r w:rsidRPr="00606634">
              <w:rPr>
                <w:color w:val="000000"/>
                <w:sz w:val="22"/>
                <w:szCs w:val="22"/>
              </w:rPr>
              <w:t>Pretendentam</w:t>
            </w:r>
            <w:proofErr w:type="spellEnd"/>
            <w:r w:rsidRPr="00606634">
              <w:rPr>
                <w:color w:val="000000"/>
                <w:sz w:val="22"/>
                <w:szCs w:val="22"/>
              </w:rPr>
              <w:t xml:space="preserve"> </w:t>
            </w:r>
            <w:proofErr w:type="spellStart"/>
            <w:r w:rsidRPr="00606634">
              <w:rPr>
                <w:color w:val="000000"/>
                <w:sz w:val="22"/>
                <w:szCs w:val="22"/>
              </w:rPr>
              <w:t>ir</w:t>
            </w:r>
            <w:proofErr w:type="spellEnd"/>
            <w:r w:rsidRPr="00606634">
              <w:rPr>
                <w:color w:val="000000"/>
                <w:sz w:val="22"/>
                <w:szCs w:val="22"/>
              </w:rPr>
              <w:t xml:space="preserve"> </w:t>
            </w:r>
            <w:proofErr w:type="spellStart"/>
            <w:r w:rsidR="005579D3" w:rsidRPr="00606634">
              <w:rPr>
                <w:color w:val="000000"/>
                <w:sz w:val="22"/>
                <w:szCs w:val="22"/>
              </w:rPr>
              <w:t>jānodrošina</w:t>
            </w:r>
            <w:proofErr w:type="spellEnd"/>
            <w:r w:rsidRPr="00606634">
              <w:rPr>
                <w:color w:val="000000"/>
                <w:sz w:val="22"/>
                <w:szCs w:val="22"/>
              </w:rPr>
              <w:t xml:space="preserve"> </w:t>
            </w:r>
            <w:proofErr w:type="spellStart"/>
            <w:r w:rsidRPr="00606634">
              <w:rPr>
                <w:color w:val="000000"/>
                <w:sz w:val="22"/>
                <w:szCs w:val="22"/>
              </w:rPr>
              <w:t>piedāvātā</w:t>
            </w:r>
            <w:proofErr w:type="spellEnd"/>
            <w:r w:rsidRPr="00606634">
              <w:rPr>
                <w:color w:val="000000"/>
                <w:sz w:val="22"/>
                <w:szCs w:val="22"/>
              </w:rPr>
              <w:t xml:space="preserve"> </w:t>
            </w:r>
            <w:proofErr w:type="spellStart"/>
            <w:r w:rsidRPr="00606634">
              <w:rPr>
                <w:color w:val="000000"/>
                <w:sz w:val="22"/>
                <w:szCs w:val="22"/>
              </w:rPr>
              <w:t>iepirkuma</w:t>
            </w:r>
            <w:proofErr w:type="spellEnd"/>
            <w:r w:rsidRPr="00606634">
              <w:rPr>
                <w:color w:val="000000"/>
                <w:sz w:val="22"/>
                <w:szCs w:val="22"/>
              </w:rPr>
              <w:t xml:space="preserve"> </w:t>
            </w:r>
            <w:proofErr w:type="spellStart"/>
            <w:r w:rsidRPr="00606634">
              <w:rPr>
                <w:color w:val="000000"/>
                <w:sz w:val="22"/>
                <w:szCs w:val="22"/>
              </w:rPr>
              <w:t>priekšmeta</w:t>
            </w:r>
            <w:proofErr w:type="spellEnd"/>
            <w:r w:rsidR="00397728" w:rsidRPr="00397728">
              <w:rPr>
                <w:rFonts w:eastAsia="MS Mincho"/>
                <w:lang w:val="lv-LV" w:eastAsia="lv-LV"/>
              </w:rPr>
              <w:t xml:space="preserve"> </w:t>
            </w:r>
            <w:proofErr w:type="spellStart"/>
            <w:r w:rsidRPr="00606634">
              <w:rPr>
                <w:color w:val="000000"/>
                <w:sz w:val="22"/>
                <w:szCs w:val="22"/>
              </w:rPr>
              <w:t>garantijas</w:t>
            </w:r>
            <w:proofErr w:type="spellEnd"/>
            <w:r w:rsidRPr="00606634">
              <w:rPr>
                <w:color w:val="000000"/>
                <w:sz w:val="22"/>
                <w:szCs w:val="22"/>
              </w:rPr>
              <w:t xml:space="preserve"> </w:t>
            </w:r>
            <w:proofErr w:type="spellStart"/>
            <w:r w:rsidRPr="00606634">
              <w:rPr>
                <w:color w:val="000000"/>
                <w:sz w:val="22"/>
                <w:szCs w:val="22"/>
              </w:rPr>
              <w:t>laika</w:t>
            </w:r>
            <w:proofErr w:type="spellEnd"/>
            <w:r w:rsidRPr="00606634">
              <w:rPr>
                <w:color w:val="000000"/>
                <w:sz w:val="22"/>
                <w:szCs w:val="22"/>
              </w:rPr>
              <w:t xml:space="preserve"> </w:t>
            </w:r>
            <w:proofErr w:type="spellStart"/>
            <w:r w:rsidRPr="00606634">
              <w:rPr>
                <w:color w:val="000000"/>
                <w:sz w:val="22"/>
                <w:szCs w:val="22"/>
              </w:rPr>
              <w:t>apkalpošanu</w:t>
            </w:r>
            <w:proofErr w:type="spellEnd"/>
            <w:r w:rsidRPr="00606634">
              <w:rPr>
                <w:color w:val="000000"/>
                <w:sz w:val="22"/>
                <w:szCs w:val="22"/>
              </w:rPr>
              <w:t xml:space="preserve"> </w:t>
            </w:r>
            <w:proofErr w:type="spellStart"/>
            <w:r w:rsidR="00606634">
              <w:rPr>
                <w:color w:val="000000"/>
                <w:sz w:val="22"/>
                <w:szCs w:val="22"/>
              </w:rPr>
              <w:t>Latvijas</w:t>
            </w:r>
            <w:proofErr w:type="spellEnd"/>
            <w:r w:rsidR="00606634">
              <w:rPr>
                <w:color w:val="000000"/>
                <w:sz w:val="22"/>
                <w:szCs w:val="22"/>
              </w:rPr>
              <w:t xml:space="preserve"> </w:t>
            </w:r>
            <w:proofErr w:type="spellStart"/>
            <w:r w:rsidR="00606634">
              <w:rPr>
                <w:color w:val="000000"/>
                <w:sz w:val="22"/>
                <w:szCs w:val="22"/>
              </w:rPr>
              <w:t>Republikā</w:t>
            </w:r>
            <w:proofErr w:type="spellEnd"/>
            <w:r w:rsidR="00606634">
              <w:rPr>
                <w:color w:val="000000"/>
                <w:sz w:val="22"/>
                <w:szCs w:val="22"/>
              </w:rPr>
              <w:t xml:space="preserve"> </w:t>
            </w:r>
            <w:proofErr w:type="spellStart"/>
            <w:proofErr w:type="gramStart"/>
            <w:r w:rsidRPr="00606634">
              <w:rPr>
                <w:color w:val="000000"/>
                <w:sz w:val="22"/>
                <w:szCs w:val="22"/>
              </w:rPr>
              <w:t>atbilstoši</w:t>
            </w:r>
            <w:proofErr w:type="spellEnd"/>
            <w:r w:rsidRPr="00606634">
              <w:rPr>
                <w:color w:val="000000"/>
                <w:sz w:val="22"/>
                <w:szCs w:val="22"/>
              </w:rPr>
              <w:t xml:space="preserve">  </w:t>
            </w:r>
            <w:proofErr w:type="spellStart"/>
            <w:r w:rsidRPr="00606634">
              <w:rPr>
                <w:color w:val="000000"/>
                <w:sz w:val="22"/>
                <w:szCs w:val="22"/>
              </w:rPr>
              <w:t>ražotāja</w:t>
            </w:r>
            <w:proofErr w:type="spellEnd"/>
            <w:proofErr w:type="gramEnd"/>
            <w:r w:rsidRPr="00606634">
              <w:rPr>
                <w:color w:val="000000"/>
                <w:sz w:val="22"/>
                <w:szCs w:val="22"/>
              </w:rPr>
              <w:t xml:space="preserve"> </w:t>
            </w:r>
            <w:proofErr w:type="spellStart"/>
            <w:r w:rsidR="00F42A9F">
              <w:rPr>
                <w:color w:val="000000"/>
                <w:sz w:val="22"/>
                <w:szCs w:val="22"/>
              </w:rPr>
              <w:t>noteikumiem</w:t>
            </w:r>
            <w:proofErr w:type="spellEnd"/>
            <w:r w:rsidRPr="00606634">
              <w:rPr>
                <w:color w:val="000000"/>
                <w:sz w:val="22"/>
                <w:szCs w:val="22"/>
              </w:rPr>
              <w:t xml:space="preserve">. </w:t>
            </w:r>
          </w:p>
        </w:tc>
        <w:tc>
          <w:tcPr>
            <w:tcW w:w="5392" w:type="dxa"/>
            <w:shd w:val="clear" w:color="auto" w:fill="auto"/>
          </w:tcPr>
          <w:p w14:paraId="4E6C6802" w14:textId="00C2B6C6" w:rsidR="00B83D81" w:rsidRPr="00AD6C06" w:rsidRDefault="003F6EFF" w:rsidP="00B83D81">
            <w:pPr>
              <w:suppressAutoHyphens w:val="0"/>
              <w:jc w:val="both"/>
              <w:rPr>
                <w:sz w:val="22"/>
                <w:szCs w:val="22"/>
              </w:rPr>
            </w:pPr>
            <w:r w:rsidRPr="00606634">
              <w:rPr>
                <w:sz w:val="22"/>
                <w:szCs w:val="22"/>
              </w:rPr>
              <w:t xml:space="preserve">4.2.4. </w:t>
            </w:r>
            <w:proofErr w:type="spellStart"/>
            <w:r w:rsidRPr="00606634">
              <w:rPr>
                <w:sz w:val="22"/>
                <w:szCs w:val="22"/>
              </w:rPr>
              <w:t>Pretendents</w:t>
            </w:r>
            <w:proofErr w:type="spellEnd"/>
            <w:r w:rsidRPr="00606634">
              <w:rPr>
                <w:sz w:val="22"/>
                <w:szCs w:val="22"/>
              </w:rPr>
              <w:t xml:space="preserve"> </w:t>
            </w:r>
            <w:proofErr w:type="spellStart"/>
            <w:r w:rsidRPr="00606634">
              <w:rPr>
                <w:sz w:val="22"/>
                <w:szCs w:val="22"/>
              </w:rPr>
              <w:t>iesniedz</w:t>
            </w:r>
            <w:proofErr w:type="spellEnd"/>
            <w:r w:rsidRPr="00606634">
              <w:rPr>
                <w:sz w:val="22"/>
                <w:szCs w:val="22"/>
              </w:rPr>
              <w:t xml:space="preserve"> </w:t>
            </w:r>
            <w:proofErr w:type="spellStart"/>
            <w:r w:rsidRPr="00606634">
              <w:rPr>
                <w:sz w:val="22"/>
                <w:szCs w:val="22"/>
              </w:rPr>
              <w:t>piedāvātā</w:t>
            </w:r>
            <w:proofErr w:type="spellEnd"/>
            <w:r w:rsidRPr="00606634">
              <w:rPr>
                <w:sz w:val="22"/>
                <w:szCs w:val="22"/>
              </w:rPr>
              <w:t xml:space="preserve"> </w:t>
            </w:r>
            <w:proofErr w:type="spellStart"/>
            <w:r w:rsidRPr="00606634">
              <w:rPr>
                <w:sz w:val="22"/>
                <w:szCs w:val="22"/>
              </w:rPr>
              <w:t>iepirkuma</w:t>
            </w:r>
            <w:proofErr w:type="spellEnd"/>
            <w:r w:rsidRPr="00606634">
              <w:rPr>
                <w:sz w:val="22"/>
                <w:szCs w:val="22"/>
              </w:rPr>
              <w:t xml:space="preserve"> </w:t>
            </w:r>
            <w:proofErr w:type="spellStart"/>
            <w:r w:rsidRPr="00606634">
              <w:rPr>
                <w:sz w:val="22"/>
                <w:szCs w:val="22"/>
              </w:rPr>
              <w:t>priekšmeta</w:t>
            </w:r>
            <w:proofErr w:type="spellEnd"/>
            <w:r w:rsidRPr="00606634">
              <w:rPr>
                <w:sz w:val="22"/>
                <w:szCs w:val="22"/>
              </w:rPr>
              <w:t xml:space="preserve"> </w:t>
            </w:r>
            <w:proofErr w:type="spellStart"/>
            <w:r w:rsidRPr="00606634">
              <w:rPr>
                <w:b/>
                <w:sz w:val="22"/>
                <w:szCs w:val="22"/>
              </w:rPr>
              <w:t>ražotāja</w:t>
            </w:r>
            <w:proofErr w:type="spellEnd"/>
            <w:r w:rsidRPr="00606634">
              <w:rPr>
                <w:b/>
                <w:sz w:val="22"/>
                <w:szCs w:val="22"/>
              </w:rPr>
              <w:t xml:space="preserve"> </w:t>
            </w:r>
            <w:proofErr w:type="spellStart"/>
            <w:r w:rsidRPr="00606634">
              <w:rPr>
                <w:b/>
                <w:sz w:val="22"/>
                <w:szCs w:val="22"/>
              </w:rPr>
              <w:t>vai</w:t>
            </w:r>
            <w:proofErr w:type="spellEnd"/>
            <w:r w:rsidRPr="00606634">
              <w:rPr>
                <w:b/>
                <w:sz w:val="22"/>
                <w:szCs w:val="22"/>
              </w:rPr>
              <w:t xml:space="preserve"> </w:t>
            </w:r>
            <w:proofErr w:type="spellStart"/>
            <w:r w:rsidRPr="00606634">
              <w:rPr>
                <w:b/>
                <w:sz w:val="22"/>
                <w:szCs w:val="22"/>
              </w:rPr>
              <w:t>tā</w:t>
            </w:r>
            <w:proofErr w:type="spellEnd"/>
            <w:r w:rsidRPr="00606634">
              <w:rPr>
                <w:b/>
                <w:sz w:val="22"/>
                <w:szCs w:val="22"/>
              </w:rPr>
              <w:t xml:space="preserve"> </w:t>
            </w:r>
            <w:proofErr w:type="spellStart"/>
            <w:r w:rsidRPr="00606634">
              <w:rPr>
                <w:b/>
                <w:sz w:val="22"/>
                <w:szCs w:val="22"/>
              </w:rPr>
              <w:t>pilnvarotās</w:t>
            </w:r>
            <w:proofErr w:type="spellEnd"/>
            <w:r w:rsidRPr="00606634">
              <w:rPr>
                <w:b/>
                <w:sz w:val="22"/>
                <w:szCs w:val="22"/>
              </w:rPr>
              <w:t xml:space="preserve"> </w:t>
            </w:r>
            <w:proofErr w:type="spellStart"/>
            <w:r w:rsidRPr="00606634">
              <w:rPr>
                <w:b/>
                <w:sz w:val="22"/>
                <w:szCs w:val="22"/>
              </w:rPr>
              <w:t>pārstāvniecības</w:t>
            </w:r>
            <w:proofErr w:type="spellEnd"/>
            <w:r w:rsidRPr="00606634">
              <w:rPr>
                <w:b/>
                <w:sz w:val="22"/>
                <w:szCs w:val="22"/>
              </w:rPr>
              <w:t xml:space="preserve"> (</w:t>
            </w:r>
            <w:proofErr w:type="spellStart"/>
            <w:r w:rsidRPr="00606634">
              <w:rPr>
                <w:b/>
                <w:sz w:val="22"/>
                <w:szCs w:val="22"/>
              </w:rPr>
              <w:t>filiāles</w:t>
            </w:r>
            <w:proofErr w:type="spellEnd"/>
            <w:r w:rsidRPr="00606634">
              <w:rPr>
                <w:b/>
                <w:sz w:val="22"/>
                <w:szCs w:val="22"/>
              </w:rPr>
              <w:t xml:space="preserve">) </w:t>
            </w:r>
            <w:proofErr w:type="spellStart"/>
            <w:r w:rsidRPr="00606634">
              <w:rPr>
                <w:b/>
                <w:sz w:val="22"/>
                <w:szCs w:val="22"/>
              </w:rPr>
              <w:t>pilnvaras</w:t>
            </w:r>
            <w:proofErr w:type="spellEnd"/>
            <w:r w:rsidRPr="00606634">
              <w:rPr>
                <w:b/>
                <w:sz w:val="22"/>
                <w:szCs w:val="22"/>
              </w:rPr>
              <w:t xml:space="preserve">, </w:t>
            </w:r>
            <w:proofErr w:type="spellStart"/>
            <w:r w:rsidRPr="00606634">
              <w:rPr>
                <w:b/>
                <w:sz w:val="22"/>
                <w:szCs w:val="22"/>
              </w:rPr>
              <w:t>līguma</w:t>
            </w:r>
            <w:proofErr w:type="spellEnd"/>
            <w:r w:rsidRPr="00606634">
              <w:rPr>
                <w:b/>
                <w:sz w:val="22"/>
                <w:szCs w:val="22"/>
              </w:rPr>
              <w:t xml:space="preserve"> </w:t>
            </w:r>
            <w:proofErr w:type="spellStart"/>
            <w:r w:rsidRPr="00606634">
              <w:rPr>
                <w:b/>
                <w:sz w:val="22"/>
                <w:szCs w:val="22"/>
              </w:rPr>
              <w:t>vai</w:t>
            </w:r>
            <w:proofErr w:type="spellEnd"/>
            <w:r w:rsidRPr="00606634">
              <w:rPr>
                <w:b/>
                <w:sz w:val="22"/>
                <w:szCs w:val="22"/>
              </w:rPr>
              <w:t xml:space="preserve"> </w:t>
            </w:r>
            <w:proofErr w:type="spellStart"/>
            <w:r w:rsidRPr="00606634">
              <w:rPr>
                <w:b/>
                <w:sz w:val="22"/>
                <w:szCs w:val="22"/>
              </w:rPr>
              <w:t>cita</w:t>
            </w:r>
            <w:proofErr w:type="spellEnd"/>
            <w:r w:rsidRPr="00606634">
              <w:rPr>
                <w:b/>
                <w:sz w:val="22"/>
                <w:szCs w:val="22"/>
              </w:rPr>
              <w:t xml:space="preserve"> </w:t>
            </w:r>
            <w:proofErr w:type="spellStart"/>
            <w:r w:rsidRPr="00606634">
              <w:rPr>
                <w:b/>
                <w:sz w:val="22"/>
                <w:szCs w:val="22"/>
              </w:rPr>
              <w:t>dokumenta</w:t>
            </w:r>
            <w:proofErr w:type="spellEnd"/>
            <w:r w:rsidR="00B83D81">
              <w:rPr>
                <w:b/>
                <w:sz w:val="22"/>
                <w:szCs w:val="22"/>
              </w:rPr>
              <w:t xml:space="preserve"> </w:t>
            </w:r>
            <w:proofErr w:type="spellStart"/>
            <w:r w:rsidR="00B83D81">
              <w:rPr>
                <w:b/>
                <w:sz w:val="22"/>
                <w:szCs w:val="22"/>
              </w:rPr>
              <w:t>kopiju</w:t>
            </w:r>
            <w:proofErr w:type="spellEnd"/>
            <w:r w:rsidRPr="00606634">
              <w:rPr>
                <w:b/>
                <w:sz w:val="22"/>
                <w:szCs w:val="22"/>
              </w:rPr>
              <w:t xml:space="preserve">, </w:t>
            </w:r>
            <w:proofErr w:type="spellStart"/>
            <w:r w:rsidRPr="00606634">
              <w:rPr>
                <w:sz w:val="22"/>
                <w:szCs w:val="22"/>
              </w:rPr>
              <w:t>kas</w:t>
            </w:r>
            <w:proofErr w:type="spellEnd"/>
            <w:r w:rsidRPr="00606634">
              <w:rPr>
                <w:sz w:val="22"/>
                <w:szCs w:val="22"/>
              </w:rPr>
              <w:t xml:space="preserve"> </w:t>
            </w:r>
            <w:proofErr w:type="spellStart"/>
            <w:r w:rsidRPr="00606634">
              <w:rPr>
                <w:sz w:val="22"/>
                <w:szCs w:val="22"/>
              </w:rPr>
              <w:t>apliecina</w:t>
            </w:r>
            <w:proofErr w:type="spellEnd"/>
            <w:r w:rsidRPr="00606634">
              <w:rPr>
                <w:sz w:val="22"/>
                <w:szCs w:val="22"/>
              </w:rPr>
              <w:t xml:space="preserve">, </w:t>
            </w:r>
            <w:proofErr w:type="spellStart"/>
            <w:r w:rsidRPr="00606634">
              <w:rPr>
                <w:sz w:val="22"/>
                <w:szCs w:val="22"/>
              </w:rPr>
              <w:t>ka</w:t>
            </w:r>
            <w:proofErr w:type="spellEnd"/>
            <w:r w:rsidRPr="00606634">
              <w:rPr>
                <w:sz w:val="22"/>
                <w:szCs w:val="22"/>
              </w:rPr>
              <w:t xml:space="preserve"> </w:t>
            </w:r>
            <w:proofErr w:type="spellStart"/>
            <w:r w:rsidRPr="00606634">
              <w:rPr>
                <w:sz w:val="22"/>
                <w:szCs w:val="22"/>
              </w:rPr>
              <w:t>Pretendentam</w:t>
            </w:r>
            <w:proofErr w:type="spellEnd"/>
            <w:r w:rsidRPr="00606634">
              <w:rPr>
                <w:sz w:val="22"/>
                <w:szCs w:val="22"/>
              </w:rPr>
              <w:t xml:space="preserve"> </w:t>
            </w:r>
            <w:proofErr w:type="spellStart"/>
            <w:r w:rsidRPr="00606634">
              <w:rPr>
                <w:sz w:val="22"/>
                <w:szCs w:val="22"/>
              </w:rPr>
              <w:t>ir</w:t>
            </w:r>
            <w:proofErr w:type="spellEnd"/>
            <w:r w:rsidRPr="00606634">
              <w:rPr>
                <w:sz w:val="22"/>
                <w:szCs w:val="22"/>
              </w:rPr>
              <w:t xml:space="preserve"> </w:t>
            </w:r>
            <w:proofErr w:type="spellStart"/>
            <w:r w:rsidRPr="00606634">
              <w:rPr>
                <w:sz w:val="22"/>
                <w:szCs w:val="22"/>
              </w:rPr>
              <w:t>tiesības</w:t>
            </w:r>
            <w:proofErr w:type="spellEnd"/>
            <w:r w:rsidRPr="00606634">
              <w:rPr>
                <w:sz w:val="22"/>
                <w:szCs w:val="22"/>
              </w:rPr>
              <w:t> </w:t>
            </w:r>
            <w:proofErr w:type="spellStart"/>
            <w:r w:rsidRPr="00606634">
              <w:rPr>
                <w:sz w:val="22"/>
                <w:szCs w:val="22"/>
              </w:rPr>
              <w:t>uzņemties</w:t>
            </w:r>
            <w:proofErr w:type="spellEnd"/>
            <w:r w:rsidRPr="00606634">
              <w:rPr>
                <w:sz w:val="22"/>
                <w:szCs w:val="22"/>
              </w:rPr>
              <w:t xml:space="preserve"> </w:t>
            </w:r>
            <w:proofErr w:type="spellStart"/>
            <w:r w:rsidRPr="00606634">
              <w:rPr>
                <w:sz w:val="22"/>
                <w:szCs w:val="22"/>
              </w:rPr>
              <w:t>atbilstošas</w:t>
            </w:r>
            <w:proofErr w:type="spellEnd"/>
            <w:r w:rsidRPr="00606634">
              <w:rPr>
                <w:sz w:val="22"/>
                <w:szCs w:val="22"/>
              </w:rPr>
              <w:t xml:space="preserve"> </w:t>
            </w:r>
            <w:proofErr w:type="spellStart"/>
            <w:r w:rsidRPr="00606634">
              <w:rPr>
                <w:sz w:val="22"/>
                <w:szCs w:val="22"/>
              </w:rPr>
              <w:t>garantijas</w:t>
            </w:r>
            <w:proofErr w:type="spellEnd"/>
            <w:r w:rsidRPr="00606634">
              <w:rPr>
                <w:sz w:val="22"/>
                <w:szCs w:val="22"/>
              </w:rPr>
              <w:t xml:space="preserve"> </w:t>
            </w:r>
            <w:proofErr w:type="spellStart"/>
            <w:r w:rsidRPr="00606634">
              <w:rPr>
                <w:sz w:val="22"/>
                <w:szCs w:val="22"/>
              </w:rPr>
              <w:t>saistības</w:t>
            </w:r>
            <w:proofErr w:type="spellEnd"/>
            <w:r w:rsidRPr="00606634">
              <w:rPr>
                <w:sz w:val="22"/>
                <w:szCs w:val="22"/>
              </w:rPr>
              <w:t xml:space="preserve"> un </w:t>
            </w:r>
            <w:proofErr w:type="spellStart"/>
            <w:r w:rsidRPr="00606634">
              <w:rPr>
                <w:sz w:val="22"/>
                <w:szCs w:val="22"/>
              </w:rPr>
              <w:t>veikt</w:t>
            </w:r>
            <w:proofErr w:type="spellEnd"/>
            <w:r w:rsidRPr="00606634">
              <w:rPr>
                <w:sz w:val="22"/>
                <w:szCs w:val="22"/>
              </w:rPr>
              <w:t xml:space="preserve"> </w:t>
            </w:r>
            <w:proofErr w:type="spellStart"/>
            <w:r w:rsidRPr="00606634">
              <w:rPr>
                <w:sz w:val="22"/>
                <w:szCs w:val="22"/>
              </w:rPr>
              <w:t>garantijas</w:t>
            </w:r>
            <w:proofErr w:type="spellEnd"/>
            <w:r w:rsidRPr="00606634">
              <w:rPr>
                <w:sz w:val="22"/>
                <w:szCs w:val="22"/>
              </w:rPr>
              <w:t xml:space="preserve"> </w:t>
            </w:r>
            <w:proofErr w:type="spellStart"/>
            <w:r w:rsidRPr="00606634">
              <w:rPr>
                <w:sz w:val="22"/>
                <w:szCs w:val="22"/>
              </w:rPr>
              <w:t>apkalpošanu</w:t>
            </w:r>
            <w:proofErr w:type="spellEnd"/>
            <w:r w:rsidR="00AD6C06">
              <w:rPr>
                <w:sz w:val="22"/>
                <w:szCs w:val="22"/>
              </w:rPr>
              <w:t>.</w:t>
            </w:r>
          </w:p>
        </w:tc>
      </w:tr>
    </w:tbl>
    <w:p w14:paraId="6CFED2E4" w14:textId="5240D86C" w:rsidR="001408E3" w:rsidRPr="0096130F" w:rsidRDefault="00B74654" w:rsidP="00633244">
      <w:pPr>
        <w:pStyle w:val="Index1"/>
        <w:numPr>
          <w:ilvl w:val="1"/>
          <w:numId w:val="8"/>
        </w:numPr>
      </w:pPr>
      <w:r w:rsidRPr="0096130F">
        <w:t>Pretendents var balstīties uz citu uzņēmēju iespējām, ja tas ir nepieciešams konkrētā līguma izpildei, neatkarīgi no savstarpējo attiecību ti</w:t>
      </w:r>
      <w:r w:rsidR="0003200F">
        <w:t>esiskā rakstura. Šādā gadījumā P</w:t>
      </w:r>
      <w:r w:rsidRPr="0096130F">
        <w:t xml:space="preserve">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96130F" w:rsidRDefault="00B74654" w:rsidP="00633244">
      <w:pPr>
        <w:pStyle w:val="Index1"/>
        <w:numPr>
          <w:ilvl w:val="1"/>
          <w:numId w:val="8"/>
        </w:numPr>
      </w:pPr>
      <w:r w:rsidRPr="0096130F">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6E032368" w14:textId="7B97F761" w:rsidR="001408E3" w:rsidRPr="0096130F" w:rsidRDefault="006164A5" w:rsidP="00633244">
      <w:pPr>
        <w:pStyle w:val="Index1"/>
        <w:numPr>
          <w:ilvl w:val="1"/>
          <w:numId w:val="8"/>
        </w:numPr>
      </w:pPr>
      <w:r w:rsidRPr="0096130F">
        <w:t>Pasūtītājs pieņem Eiropas vienoto iepirkuma procedūras dokumentu kā sākotnējo pierādījumu atbilstībai nol</w:t>
      </w:r>
      <w:r w:rsidR="007A3E8E" w:rsidRPr="0096130F">
        <w:t>ikuma 4</w:t>
      </w:r>
      <w:r w:rsidR="0003200F">
        <w:t>.1.punktā noteiktajām P</w:t>
      </w:r>
      <w:r w:rsidRPr="0096130F">
        <w:t>retendentu atlases prasībām. Ja Pretendents izvēlējies iesniegt Eiropas vienoto iepirkuma procedūras dokumentu, lai apliecinā</w:t>
      </w:r>
      <w:r w:rsidR="0003200F">
        <w:t>tu, ka tas atbilst noteiktajām P</w:t>
      </w:r>
      <w:r w:rsidRPr="0096130F">
        <w:t>retendentu atlases prasībām, tas iesniedz šo dokumentu arī par ka</w:t>
      </w:r>
      <w:r w:rsidR="0003200F">
        <w:t>tru personu, uz kuras iespējām P</w:t>
      </w:r>
      <w:r w:rsidRPr="0096130F">
        <w:t>retendents balstās, lai apliecinātu, ka tā kvalifikācija atbilst noteiktajām prasībām. Piegādātāju apvienība iesniedz atsevišķu Eiropas vienoto iepirkuma procedūras dokumentu par katru tās dalībnieku.</w:t>
      </w:r>
    </w:p>
    <w:p w14:paraId="0A01006C" w14:textId="47FC5D4D" w:rsidR="001408E3" w:rsidRPr="0096130F" w:rsidRDefault="006164A5" w:rsidP="00633244">
      <w:pPr>
        <w:pStyle w:val="Index1"/>
        <w:numPr>
          <w:ilvl w:val="1"/>
          <w:numId w:val="8"/>
        </w:numPr>
      </w:pPr>
      <w:r w:rsidRPr="0096130F">
        <w:t>Pretendents var iesniegt Eiropas vienoto iepirkuma procedūras dokumentu, kas ir bijis iesniegts citā iepirkuma procedūrā, ja tas apliecina, ka tajā iekļautā informācija ir pareiza.</w:t>
      </w:r>
    </w:p>
    <w:p w14:paraId="0B3B73F1" w14:textId="572D267B" w:rsidR="001408E3" w:rsidRPr="0096130F" w:rsidRDefault="007A3E8E" w:rsidP="00633244">
      <w:pPr>
        <w:pStyle w:val="Index1"/>
        <w:numPr>
          <w:ilvl w:val="1"/>
          <w:numId w:val="8"/>
        </w:numPr>
      </w:pPr>
      <w:r w:rsidRPr="0096130F">
        <w:t>Konkursa Nolikuma 4.</w:t>
      </w:r>
      <w:r w:rsidR="009872CC">
        <w:t>5</w:t>
      </w:r>
      <w:r w:rsidRPr="0096130F">
        <w:t>.</w:t>
      </w:r>
      <w:r w:rsidR="006164A5" w:rsidRPr="0096130F">
        <w:t xml:space="preserve"> punktā minētais Eiropas vienotais iepirkuma procedūras dokuments ir pieejams aizpildīšanai .</w:t>
      </w:r>
      <w:proofErr w:type="spellStart"/>
      <w:r w:rsidR="006164A5" w:rsidRPr="0096130F">
        <w:t>doc</w:t>
      </w:r>
      <w:proofErr w:type="spellEnd"/>
      <w:r w:rsidR="006164A5" w:rsidRPr="0096130F">
        <w:t xml:space="preserve"> formātā: </w:t>
      </w:r>
      <w:hyperlink r:id="rId11" w:history="1">
        <w:r w:rsidRPr="0096130F">
          <w:rPr>
            <w:rStyle w:val="Hyperlink"/>
          </w:rPr>
          <w:t>http://www.iub.gov.lv/sites/default/files/upload/1_LV_annexe_acte_autonome_part1_v4.doc</w:t>
        </w:r>
      </w:hyperlink>
      <w:r w:rsidRPr="0096130F">
        <w:t xml:space="preserve"> </w:t>
      </w:r>
      <w:r w:rsidR="006164A5" w:rsidRPr="0096130F">
        <w:t xml:space="preserve">vai Eiropas Komisijas mājaslapā tiešsaistes režīmā: </w:t>
      </w:r>
      <w:hyperlink r:id="rId12" w:history="1">
        <w:r w:rsidRPr="0096130F">
          <w:rPr>
            <w:rStyle w:val="Hyperlink"/>
          </w:rPr>
          <w:t>https://ec.europa.eu/growth/tools-databases/espd/filter?lang=lv</w:t>
        </w:r>
      </w:hyperlink>
      <w:r w:rsidRPr="0096130F">
        <w:t>.</w:t>
      </w:r>
    </w:p>
    <w:p w14:paraId="2B5B8C3C" w14:textId="44D021CC" w:rsidR="00221532" w:rsidRDefault="00221532" w:rsidP="00633244">
      <w:pPr>
        <w:pStyle w:val="Index1"/>
        <w:numPr>
          <w:ilvl w:val="1"/>
          <w:numId w:val="8"/>
        </w:numPr>
      </w:pPr>
      <w:r w:rsidRPr="0096130F">
        <w:t>Ja Pretendents, kuram konkursā būtu piešķiramas iepirkuma līguma slēgšanas tiesības, ir iesniedzis Eiropas vienoto iepirkuma procedūras dokumentu kā sāk</w:t>
      </w:r>
      <w:r w:rsidR="0003200F">
        <w:t>otnējo pierādījumu atbilstībai P</w:t>
      </w:r>
      <w:r w:rsidRPr="0096130F">
        <w:t>retendentu atlases prasībām, kas noteiktas nolikumā, iepirkuma komisija pirms lēmuma pieņemšanas par iepirkuma līguma slēgšanas tiesību piešķiršanu pieprasa iesniegt dokumentus, kas apliecina Pretendenta atbilstību pretendentu atlases prasībām.</w:t>
      </w:r>
    </w:p>
    <w:p w14:paraId="74C186D8" w14:textId="77777777" w:rsidR="00DE65F7" w:rsidRPr="00DE65F7" w:rsidRDefault="00DE65F7" w:rsidP="00DE65F7">
      <w:pPr>
        <w:rPr>
          <w:lang w:val="lv-LV" w:eastAsia="lv-LV"/>
        </w:rPr>
      </w:pPr>
    </w:p>
    <w:p w14:paraId="6CD9D173" w14:textId="3B2B40EA" w:rsidR="00216295" w:rsidRPr="00DE65F7" w:rsidRDefault="00216295" w:rsidP="00DE65F7">
      <w:pPr>
        <w:pStyle w:val="ListParagraph"/>
        <w:numPr>
          <w:ilvl w:val="0"/>
          <w:numId w:val="12"/>
        </w:numPr>
        <w:tabs>
          <w:tab w:val="left" w:pos="567"/>
        </w:tabs>
        <w:jc w:val="center"/>
        <w:rPr>
          <w:caps/>
          <w:sz w:val="22"/>
          <w:szCs w:val="22"/>
          <w:lang w:val="lv-LV"/>
        </w:rPr>
      </w:pPr>
      <w:r w:rsidRPr="00DE65F7">
        <w:rPr>
          <w:b/>
          <w:bCs/>
          <w:caps/>
          <w:sz w:val="22"/>
          <w:szCs w:val="22"/>
          <w:lang w:val="lv-LV"/>
        </w:rPr>
        <w:t>Paskaidrojumi par tehniskā UN FINANŠU piedāvājuma sagatavošanu</w:t>
      </w:r>
    </w:p>
    <w:p w14:paraId="3DF71D8F" w14:textId="1C24ED2C" w:rsidR="0014224B" w:rsidRPr="0014550F" w:rsidRDefault="009872CC" w:rsidP="00DE65F7">
      <w:pPr>
        <w:pStyle w:val="ListParagraph"/>
        <w:numPr>
          <w:ilvl w:val="1"/>
          <w:numId w:val="12"/>
        </w:numPr>
        <w:ind w:left="450" w:hanging="450"/>
        <w:jc w:val="both"/>
        <w:rPr>
          <w:sz w:val="22"/>
          <w:szCs w:val="22"/>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Pr>
          <w:sz w:val="22"/>
          <w:szCs w:val="22"/>
          <w:lang w:val="lv-LV"/>
        </w:rPr>
        <w:t>Pretendents, iesniedzot T</w:t>
      </w:r>
      <w:r w:rsidR="0014224B" w:rsidRPr="0014550F">
        <w:rPr>
          <w:sz w:val="22"/>
          <w:szCs w:val="22"/>
          <w:lang w:val="lv-LV"/>
        </w:rPr>
        <w:t xml:space="preserve">ehnisko piedāvājumu atbilstoši Elektronisko iepirkumu sistēmas e-konkursu apakšsistēmā šā iepirkuma sadaļā publicētajām </w:t>
      </w:r>
      <w:r>
        <w:rPr>
          <w:sz w:val="22"/>
          <w:szCs w:val="22"/>
          <w:lang w:val="lv-LV"/>
        </w:rPr>
        <w:t>formām</w:t>
      </w:r>
      <w:r w:rsidR="0014224B" w:rsidRPr="0014550F">
        <w:rPr>
          <w:sz w:val="22"/>
          <w:szCs w:val="22"/>
          <w:lang w:val="lv-LV"/>
        </w:rPr>
        <w:t xml:space="preserve">, </w:t>
      </w:r>
      <w:r w:rsidR="000B504A" w:rsidRPr="000B504A">
        <w:rPr>
          <w:sz w:val="22"/>
          <w:szCs w:val="22"/>
          <w:lang w:val="lv-LV"/>
        </w:rPr>
        <w:t xml:space="preserve">norādot informāciju par piedāvāto Preci </w:t>
      </w:r>
      <w:r>
        <w:rPr>
          <w:sz w:val="22"/>
          <w:szCs w:val="22"/>
          <w:lang w:val="lv-LV"/>
        </w:rPr>
        <w:t>–</w:t>
      </w:r>
      <w:r w:rsidR="000B504A" w:rsidRPr="000B504A">
        <w:rPr>
          <w:sz w:val="22"/>
          <w:szCs w:val="22"/>
          <w:lang w:val="lv-LV"/>
        </w:rPr>
        <w:t xml:space="preserve"> nosaukumus</w:t>
      </w:r>
      <w:r>
        <w:rPr>
          <w:sz w:val="22"/>
          <w:szCs w:val="22"/>
          <w:lang w:val="lv-LV"/>
        </w:rPr>
        <w:t xml:space="preserve"> (modelis)</w:t>
      </w:r>
      <w:r w:rsidR="000B504A" w:rsidRPr="000B504A">
        <w:rPr>
          <w:sz w:val="22"/>
          <w:szCs w:val="22"/>
          <w:lang w:val="lv-LV"/>
        </w:rPr>
        <w:t>, aprakstus, ražotāju – tā, lai iepirkuma komisija spētu objektīvi pārliecināties par iesniegtā piedāvājuma atbilstību Tehniskajai specifikācijai un nolikuma prasībām</w:t>
      </w:r>
      <w:r w:rsidR="0014224B" w:rsidRPr="0014550F">
        <w:rPr>
          <w:sz w:val="22"/>
          <w:szCs w:val="22"/>
          <w:lang w:val="lv-LV"/>
        </w:rPr>
        <w:t xml:space="preserve">. </w:t>
      </w:r>
    </w:p>
    <w:p w14:paraId="08E1EEEB" w14:textId="0A280FE9" w:rsidR="0014224B" w:rsidRPr="0014550F" w:rsidRDefault="0014224B" w:rsidP="00DE65F7">
      <w:pPr>
        <w:pStyle w:val="ListParagraph"/>
        <w:numPr>
          <w:ilvl w:val="1"/>
          <w:numId w:val="12"/>
        </w:numPr>
        <w:ind w:left="450" w:hanging="450"/>
        <w:jc w:val="both"/>
        <w:rPr>
          <w:sz w:val="22"/>
          <w:szCs w:val="22"/>
          <w:lang w:val="lv-LV"/>
        </w:rPr>
      </w:pPr>
      <w:r w:rsidRPr="0014550F">
        <w:rPr>
          <w:sz w:val="22"/>
          <w:szCs w:val="22"/>
          <w:lang w:val="lv-LV"/>
        </w:rPr>
        <w:t>Pretendents nedrīkst veikt izmaiņas Elektronisko iepirkumu sistēmas e-konkursu apakšsistēmā šā iepirkuma sadaļā publicēto veidlapu struktūrā, t.sk. dzēst vai pievienot rindas vai kolonnas.</w:t>
      </w:r>
    </w:p>
    <w:p w14:paraId="15765469" w14:textId="7DC9A2CD" w:rsidR="0014224B" w:rsidRPr="0014550F" w:rsidRDefault="009872CC" w:rsidP="00DE65F7">
      <w:pPr>
        <w:numPr>
          <w:ilvl w:val="1"/>
          <w:numId w:val="12"/>
        </w:numPr>
        <w:suppressAutoHyphens w:val="0"/>
        <w:ind w:left="450" w:hanging="450"/>
        <w:jc w:val="both"/>
        <w:rPr>
          <w:b/>
          <w:sz w:val="22"/>
          <w:szCs w:val="22"/>
          <w:lang w:val="lv-LV"/>
        </w:rPr>
      </w:pPr>
      <w:r>
        <w:rPr>
          <w:b/>
          <w:sz w:val="22"/>
          <w:szCs w:val="22"/>
          <w:lang w:val="lv-LV"/>
        </w:rPr>
        <w:t>Ja Pasūtītāja T</w:t>
      </w:r>
      <w:r w:rsidR="0030486F" w:rsidRPr="0014550F">
        <w:rPr>
          <w:b/>
          <w:sz w:val="22"/>
          <w:szCs w:val="22"/>
          <w:lang w:val="lv-LV"/>
        </w:rPr>
        <w:t>ehniskajā specifikācijā norādīts konkrēts preču vai standarta nosaukums vai kāda cita norāde uz specifisku preču izcelsmi, īp</w:t>
      </w:r>
      <w:r w:rsidR="0003200F">
        <w:rPr>
          <w:b/>
          <w:sz w:val="22"/>
          <w:szCs w:val="22"/>
          <w:lang w:val="lv-LV"/>
        </w:rPr>
        <w:t>ašu procesu, zīmolu vai veidu, P</w:t>
      </w:r>
      <w:r w:rsidR="0030486F" w:rsidRPr="0014550F">
        <w:rPr>
          <w:b/>
          <w:sz w:val="22"/>
          <w:szCs w:val="22"/>
          <w:lang w:val="lv-LV"/>
        </w:rPr>
        <w:t>retendents var piedāvāt ekvivalentas preces vai atbilstību ekvivale</w:t>
      </w:r>
      <w:r>
        <w:rPr>
          <w:b/>
          <w:sz w:val="22"/>
          <w:szCs w:val="22"/>
          <w:lang w:val="lv-LV"/>
        </w:rPr>
        <w:t>ntiem standartiem, kas atbilst T</w:t>
      </w:r>
      <w:r w:rsidR="0030486F" w:rsidRPr="0014550F">
        <w:rPr>
          <w:b/>
          <w:sz w:val="22"/>
          <w:szCs w:val="22"/>
          <w:lang w:val="lv-LV"/>
        </w:rPr>
        <w:t>ehniskās specifikācijas prasīb</w:t>
      </w:r>
      <w:r>
        <w:rPr>
          <w:b/>
          <w:sz w:val="22"/>
          <w:szCs w:val="22"/>
          <w:lang w:val="lv-LV"/>
        </w:rPr>
        <w:t>ām un parametriem un nodrošina T</w:t>
      </w:r>
      <w:r w:rsidR="0030486F" w:rsidRPr="0014550F">
        <w:rPr>
          <w:b/>
          <w:sz w:val="22"/>
          <w:szCs w:val="22"/>
          <w:lang w:val="lv-LV"/>
        </w:rPr>
        <w:t>ehniskajā specifikācijā prasīto darbību</w:t>
      </w:r>
      <w:r w:rsidR="005C00EA" w:rsidRPr="0014550F">
        <w:rPr>
          <w:b/>
          <w:sz w:val="22"/>
          <w:szCs w:val="22"/>
          <w:lang w:val="lv-LV"/>
        </w:rPr>
        <w:t xml:space="preserve"> un funkcionalitāti</w:t>
      </w:r>
      <w:r w:rsidR="0030486F" w:rsidRPr="0014550F">
        <w:rPr>
          <w:b/>
          <w:sz w:val="22"/>
          <w:szCs w:val="22"/>
          <w:lang w:val="lv-LV"/>
        </w:rPr>
        <w:t>.</w:t>
      </w:r>
      <w:r w:rsidR="005C00EA" w:rsidRPr="0014550F">
        <w:rPr>
          <w:b/>
          <w:sz w:val="22"/>
          <w:szCs w:val="22"/>
          <w:lang w:val="lv-LV"/>
        </w:rPr>
        <w:t xml:space="preserve"> </w:t>
      </w:r>
      <w:r w:rsidR="005C00EA" w:rsidRPr="0014550F">
        <w:rPr>
          <w:sz w:val="22"/>
          <w:szCs w:val="22"/>
          <w:lang w:val="lv-LV"/>
        </w:rPr>
        <w:t xml:space="preserve">Pretendentam ir jāpierāda piedāvātās ekvivalenta preces atbilstību iepirkuma </w:t>
      </w:r>
      <w:r w:rsidR="00B30C93" w:rsidRPr="0014550F">
        <w:rPr>
          <w:sz w:val="22"/>
          <w:szCs w:val="22"/>
          <w:lang w:val="lv-LV"/>
        </w:rPr>
        <w:t xml:space="preserve">priekšmeta </w:t>
      </w:r>
      <w:r w:rsidR="005C00EA" w:rsidRPr="0014550F">
        <w:rPr>
          <w:sz w:val="22"/>
          <w:szCs w:val="22"/>
          <w:lang w:val="lv-LV"/>
        </w:rPr>
        <w:t>tehniskajām prasībām.</w:t>
      </w:r>
    </w:p>
    <w:p w14:paraId="678F1A41" w14:textId="38A60E5E" w:rsidR="0014224B" w:rsidRPr="0014550F" w:rsidRDefault="009872CC" w:rsidP="00DE65F7">
      <w:pPr>
        <w:numPr>
          <w:ilvl w:val="1"/>
          <w:numId w:val="12"/>
        </w:numPr>
        <w:suppressAutoHyphens w:val="0"/>
        <w:ind w:left="450" w:hanging="450"/>
        <w:jc w:val="both"/>
        <w:rPr>
          <w:b/>
          <w:sz w:val="22"/>
          <w:szCs w:val="22"/>
          <w:lang w:val="lv-LV"/>
        </w:rPr>
      </w:pPr>
      <w:r>
        <w:rPr>
          <w:sz w:val="22"/>
          <w:szCs w:val="22"/>
          <w:lang w:val="lv-LV"/>
        </w:rPr>
        <w:t>Pretendents iesniedz F</w:t>
      </w:r>
      <w:r w:rsidR="0014224B" w:rsidRPr="0014550F">
        <w:rPr>
          <w:sz w:val="22"/>
          <w:szCs w:val="22"/>
          <w:lang w:val="lv-LV"/>
        </w:rPr>
        <w:t xml:space="preserve">inanšu piedāvājumu atbilstoši Elektronisko iepirkumu sistēmas e-konkursu apakšsistēmā šā iepirkuma sadaļā publicētajām </w:t>
      </w:r>
      <w:r>
        <w:rPr>
          <w:sz w:val="22"/>
          <w:szCs w:val="22"/>
          <w:lang w:val="lv-LV"/>
        </w:rPr>
        <w:t>formām, aizpildot atbilstošās F</w:t>
      </w:r>
      <w:r w:rsidR="0014224B" w:rsidRPr="0014550F">
        <w:rPr>
          <w:sz w:val="22"/>
          <w:szCs w:val="22"/>
          <w:lang w:val="lv-LV"/>
        </w:rPr>
        <w:t>inanšu piedāvājuma formas ailes.</w:t>
      </w:r>
    </w:p>
    <w:p w14:paraId="378BE43A" w14:textId="25958CA9" w:rsidR="0012472C" w:rsidRPr="0014550F" w:rsidRDefault="009B00D1" w:rsidP="00DE65F7">
      <w:pPr>
        <w:numPr>
          <w:ilvl w:val="1"/>
          <w:numId w:val="12"/>
        </w:numPr>
        <w:suppressAutoHyphens w:val="0"/>
        <w:ind w:left="450" w:hanging="450"/>
        <w:jc w:val="both"/>
        <w:rPr>
          <w:sz w:val="22"/>
          <w:szCs w:val="22"/>
          <w:lang w:val="lv-LV"/>
        </w:rPr>
      </w:pPr>
      <w:r w:rsidRPr="0014550F">
        <w:rPr>
          <w:sz w:val="22"/>
          <w:szCs w:val="22"/>
          <w:lang w:val="lv-LV"/>
        </w:rPr>
        <w:lastRenderedPageBreak/>
        <w:t xml:space="preserve">Pretendents </w:t>
      </w:r>
      <w:r w:rsidR="0014224B" w:rsidRPr="0014550F">
        <w:rPr>
          <w:sz w:val="22"/>
          <w:szCs w:val="22"/>
          <w:lang w:val="lv-LV"/>
        </w:rPr>
        <w:t>cenu norāda</w:t>
      </w:r>
      <w:r w:rsidR="00F47BF4" w:rsidRPr="0014550F">
        <w:rPr>
          <w:sz w:val="22"/>
          <w:szCs w:val="22"/>
          <w:lang w:val="lv-LV" w:eastAsia="lv-LV"/>
        </w:rPr>
        <w:t xml:space="preserve"> </w:t>
      </w:r>
      <w:r w:rsidR="002C0A79" w:rsidRPr="0014550F">
        <w:rPr>
          <w:sz w:val="22"/>
          <w:szCs w:val="22"/>
          <w:lang w:val="lv-LV" w:eastAsia="lv-LV"/>
        </w:rPr>
        <w:t xml:space="preserve">EUR </w:t>
      </w:r>
      <w:r w:rsidR="00442239" w:rsidRPr="0014550F">
        <w:rPr>
          <w:sz w:val="22"/>
          <w:szCs w:val="22"/>
          <w:lang w:val="lv-LV" w:eastAsia="lv-LV"/>
        </w:rPr>
        <w:t>bez pievienotās vērtības nodokļa</w:t>
      </w:r>
      <w:r w:rsidR="00F47BF4" w:rsidRPr="0014550F">
        <w:rPr>
          <w:sz w:val="22"/>
          <w:szCs w:val="22"/>
          <w:lang w:val="lv-LV" w:eastAsia="lv-LV"/>
        </w:rPr>
        <w:t xml:space="preserve">. </w:t>
      </w:r>
      <w:r w:rsidR="0012472C" w:rsidRPr="0014550F">
        <w:rPr>
          <w:sz w:val="22"/>
          <w:szCs w:val="22"/>
          <w:lang w:val="lv-LV"/>
        </w:rPr>
        <w:t>Piedāvātajā cenā Pretendents iekļauj:</w:t>
      </w:r>
    </w:p>
    <w:p w14:paraId="0CBF4D4E" w14:textId="44AFE572" w:rsidR="0012472C" w:rsidRPr="0014550F" w:rsidRDefault="005C00EA" w:rsidP="009872CC">
      <w:pPr>
        <w:numPr>
          <w:ilvl w:val="2"/>
          <w:numId w:val="12"/>
        </w:numPr>
        <w:suppressAutoHyphens w:val="0"/>
        <w:ind w:left="1418" w:hanging="851"/>
        <w:jc w:val="both"/>
        <w:rPr>
          <w:sz w:val="22"/>
          <w:szCs w:val="22"/>
          <w:lang w:val="lv-LV"/>
        </w:rPr>
      </w:pPr>
      <w:r w:rsidRPr="0014550F">
        <w:rPr>
          <w:sz w:val="22"/>
          <w:szCs w:val="22"/>
          <w:lang w:val="lv-LV"/>
        </w:rPr>
        <w:t>p</w:t>
      </w:r>
      <w:r w:rsidR="009872CC">
        <w:rPr>
          <w:sz w:val="22"/>
          <w:szCs w:val="22"/>
          <w:lang w:val="lv-LV"/>
        </w:rPr>
        <w:t>iedāvātās</w:t>
      </w:r>
      <w:r w:rsidR="00E82DA9" w:rsidRPr="0014550F">
        <w:rPr>
          <w:sz w:val="22"/>
          <w:szCs w:val="22"/>
          <w:lang w:val="lv-LV"/>
        </w:rPr>
        <w:t xml:space="preserve"> </w:t>
      </w:r>
      <w:r w:rsidR="009872CC">
        <w:rPr>
          <w:sz w:val="22"/>
          <w:szCs w:val="22"/>
          <w:lang w:val="lv-LV"/>
        </w:rPr>
        <w:t>Preces</w:t>
      </w:r>
      <w:r w:rsidR="000E3463" w:rsidRPr="0014550F">
        <w:rPr>
          <w:sz w:val="22"/>
          <w:szCs w:val="22"/>
          <w:lang w:val="lv-LV"/>
        </w:rPr>
        <w:t xml:space="preserve"> vērtību</w:t>
      </w:r>
      <w:r w:rsidR="0012472C" w:rsidRPr="0014550F">
        <w:rPr>
          <w:sz w:val="22"/>
          <w:szCs w:val="22"/>
          <w:lang w:val="lv-LV"/>
        </w:rPr>
        <w:t>;</w:t>
      </w:r>
    </w:p>
    <w:p w14:paraId="220560B6" w14:textId="77777777" w:rsidR="0012472C" w:rsidRPr="0014550F" w:rsidRDefault="0012472C" w:rsidP="00DE65F7">
      <w:pPr>
        <w:numPr>
          <w:ilvl w:val="2"/>
          <w:numId w:val="12"/>
        </w:numPr>
        <w:suppressAutoHyphens w:val="0"/>
        <w:ind w:left="1418" w:hanging="851"/>
        <w:jc w:val="both"/>
        <w:rPr>
          <w:sz w:val="22"/>
          <w:szCs w:val="22"/>
          <w:lang w:val="lv-LV"/>
        </w:rPr>
      </w:pPr>
      <w:r w:rsidRPr="0014550F">
        <w:rPr>
          <w:sz w:val="22"/>
          <w:szCs w:val="22"/>
          <w:lang w:val="lv-LV"/>
        </w:rPr>
        <w:t>visus valsts un pašvaldību noteiktos nodokļus un nodevas</w:t>
      </w:r>
      <w:r w:rsidR="00014A8C" w:rsidRPr="0014550F">
        <w:rPr>
          <w:sz w:val="22"/>
          <w:szCs w:val="22"/>
          <w:lang w:val="lv-LV"/>
        </w:rPr>
        <w:t>, izņemot pievienotās vērtības nodokli</w:t>
      </w:r>
      <w:r w:rsidRPr="0014550F">
        <w:rPr>
          <w:sz w:val="22"/>
          <w:szCs w:val="22"/>
          <w:lang w:val="lv-LV"/>
        </w:rPr>
        <w:t>;</w:t>
      </w:r>
    </w:p>
    <w:p w14:paraId="435BE282" w14:textId="7AF6A9E0" w:rsidR="0012472C" w:rsidRPr="0014550F" w:rsidRDefault="00014A8C" w:rsidP="00DE65F7">
      <w:pPr>
        <w:numPr>
          <w:ilvl w:val="2"/>
          <w:numId w:val="12"/>
        </w:numPr>
        <w:suppressAutoHyphens w:val="0"/>
        <w:ind w:left="1418" w:hanging="851"/>
        <w:jc w:val="both"/>
        <w:rPr>
          <w:sz w:val="22"/>
          <w:szCs w:val="22"/>
          <w:lang w:val="lv-LV"/>
        </w:rPr>
      </w:pPr>
      <w:r w:rsidRPr="0014550F">
        <w:rPr>
          <w:sz w:val="22"/>
          <w:szCs w:val="22"/>
          <w:lang w:val="lv-LV"/>
        </w:rPr>
        <w:t xml:space="preserve">citas izmaksas, </w:t>
      </w:r>
      <w:r w:rsidR="00852F29" w:rsidRPr="0014550F">
        <w:rPr>
          <w:sz w:val="22"/>
          <w:szCs w:val="22"/>
          <w:lang w:val="lv-LV"/>
        </w:rPr>
        <w:t xml:space="preserve">kas saistītas ar </w:t>
      </w:r>
      <w:r w:rsidR="000E3463" w:rsidRPr="0014550F">
        <w:rPr>
          <w:sz w:val="22"/>
          <w:szCs w:val="22"/>
          <w:lang w:val="lv-LV"/>
        </w:rPr>
        <w:t>Preces piegādi</w:t>
      </w:r>
      <w:r w:rsidR="00B30C93" w:rsidRPr="0014550F">
        <w:rPr>
          <w:sz w:val="22"/>
          <w:szCs w:val="22"/>
          <w:lang w:val="lv-LV"/>
        </w:rPr>
        <w:t xml:space="preserve"> un garantijas apkalpošanu</w:t>
      </w:r>
      <w:r w:rsidR="00852F29" w:rsidRPr="0014550F">
        <w:rPr>
          <w:sz w:val="22"/>
          <w:szCs w:val="22"/>
          <w:lang w:val="lv-LV"/>
        </w:rPr>
        <w:t>, lai Pr</w:t>
      </w:r>
      <w:r w:rsidR="00B30C93" w:rsidRPr="0014550F">
        <w:rPr>
          <w:sz w:val="22"/>
          <w:szCs w:val="22"/>
          <w:lang w:val="lv-LV"/>
        </w:rPr>
        <w:t>etendents veiktu līguma izpildi.</w:t>
      </w:r>
    </w:p>
    <w:p w14:paraId="1BBAD636" w14:textId="227D920F" w:rsidR="0012472C" w:rsidRPr="0014550F" w:rsidRDefault="00B30C93" w:rsidP="009872CC">
      <w:pPr>
        <w:numPr>
          <w:ilvl w:val="1"/>
          <w:numId w:val="12"/>
        </w:numPr>
        <w:suppressAutoHyphens w:val="0"/>
        <w:ind w:left="450" w:hanging="450"/>
        <w:jc w:val="both"/>
        <w:rPr>
          <w:sz w:val="22"/>
          <w:szCs w:val="22"/>
          <w:lang w:val="lv-LV"/>
        </w:rPr>
      </w:pPr>
      <w:r w:rsidRPr="0014550F">
        <w:rPr>
          <w:sz w:val="22"/>
          <w:szCs w:val="22"/>
          <w:lang w:val="lv-LV"/>
        </w:rPr>
        <w:t>P</w:t>
      </w:r>
      <w:r w:rsidR="0012472C" w:rsidRPr="0014550F">
        <w:rPr>
          <w:sz w:val="22"/>
          <w:szCs w:val="22"/>
          <w:lang w:val="lv-LV"/>
        </w:rPr>
        <w:t xml:space="preserve">iedāvājuma cena ir jāaprēķina un jānorāda ar </w:t>
      </w:r>
      <w:r w:rsidR="000E3463" w:rsidRPr="0014550F">
        <w:rPr>
          <w:sz w:val="22"/>
          <w:szCs w:val="22"/>
          <w:lang w:val="lv-LV"/>
        </w:rPr>
        <w:t>preci</w:t>
      </w:r>
      <w:r w:rsidR="0012472C" w:rsidRPr="0014550F">
        <w:rPr>
          <w:sz w:val="22"/>
          <w:szCs w:val="22"/>
          <w:lang w:val="lv-LV"/>
        </w:rPr>
        <w:t xml:space="preserve">zitāti 2 (divas) zīmes aiz komata. </w:t>
      </w:r>
    </w:p>
    <w:p w14:paraId="4132914B" w14:textId="77777777" w:rsidR="005E6B91" w:rsidRPr="0096130F" w:rsidRDefault="005E6B91" w:rsidP="00683BA8">
      <w:pPr>
        <w:rPr>
          <w:sz w:val="22"/>
          <w:szCs w:val="22"/>
          <w:highlight w:val="yellow"/>
          <w:lang w:val="lv-LV" w:eastAsia="lv-LV"/>
        </w:rPr>
      </w:pPr>
    </w:p>
    <w:bookmarkEnd w:id="1"/>
    <w:bookmarkEnd w:id="2"/>
    <w:bookmarkEnd w:id="3"/>
    <w:bookmarkEnd w:id="4"/>
    <w:bookmarkEnd w:id="5"/>
    <w:bookmarkEnd w:id="6"/>
    <w:bookmarkEnd w:id="7"/>
    <w:bookmarkEnd w:id="8"/>
    <w:bookmarkEnd w:id="9"/>
    <w:p w14:paraId="40E850B9" w14:textId="523FE7D5" w:rsidR="00216295" w:rsidRPr="0096130F" w:rsidRDefault="00216295" w:rsidP="00DE65F7">
      <w:pPr>
        <w:widowControl w:val="0"/>
        <w:numPr>
          <w:ilvl w:val="0"/>
          <w:numId w:val="12"/>
        </w:numPr>
        <w:suppressAutoHyphens w:val="0"/>
        <w:jc w:val="center"/>
        <w:rPr>
          <w:b/>
          <w:caps/>
          <w:sz w:val="22"/>
          <w:szCs w:val="22"/>
          <w:lang w:val="lv-LV"/>
        </w:rPr>
      </w:pPr>
      <w:r w:rsidRPr="0096130F">
        <w:rPr>
          <w:b/>
          <w:caps/>
          <w:sz w:val="22"/>
          <w:szCs w:val="22"/>
          <w:lang w:val="lv-LV"/>
        </w:rPr>
        <w:t>Piedāvājumu</w:t>
      </w:r>
      <w:r w:rsidR="008D3BC8" w:rsidRPr="0096130F">
        <w:rPr>
          <w:b/>
          <w:caps/>
          <w:sz w:val="22"/>
          <w:szCs w:val="22"/>
          <w:lang w:val="lv-LV"/>
        </w:rPr>
        <w:t xml:space="preserve"> NOFORMĒJUMA</w:t>
      </w:r>
      <w:r w:rsidRPr="0096130F">
        <w:rPr>
          <w:b/>
          <w:caps/>
          <w:sz w:val="22"/>
          <w:szCs w:val="22"/>
          <w:lang w:val="lv-LV"/>
        </w:rPr>
        <w:t xml:space="preserve"> pārbaude</w:t>
      </w:r>
      <w:r w:rsidR="008D3BC8" w:rsidRPr="0096130F">
        <w:rPr>
          <w:b/>
          <w:caps/>
          <w:sz w:val="22"/>
          <w:szCs w:val="22"/>
          <w:lang w:val="lv-LV"/>
        </w:rPr>
        <w:t xml:space="preserve"> UN PRETENDENTU ATLASE</w:t>
      </w:r>
    </w:p>
    <w:p w14:paraId="2B6DAEF6" w14:textId="3B2E4814" w:rsidR="00216295" w:rsidRPr="0096130F" w:rsidRDefault="00216295" w:rsidP="00DE65F7">
      <w:pPr>
        <w:widowControl w:val="0"/>
        <w:numPr>
          <w:ilvl w:val="1"/>
          <w:numId w:val="12"/>
        </w:numPr>
        <w:suppressAutoHyphens w:val="0"/>
        <w:ind w:left="450" w:hanging="450"/>
        <w:jc w:val="both"/>
        <w:rPr>
          <w:b/>
          <w:sz w:val="22"/>
          <w:szCs w:val="22"/>
          <w:lang w:val="lv-LV"/>
        </w:rPr>
      </w:pPr>
      <w:r w:rsidRPr="0096130F">
        <w:rPr>
          <w:sz w:val="22"/>
          <w:szCs w:val="22"/>
          <w:lang w:val="lv-LV"/>
        </w:rPr>
        <w:t xml:space="preserve">Komisija veic piedāvājumu </w:t>
      </w:r>
      <w:r w:rsidR="008D3BC8" w:rsidRPr="0096130F">
        <w:rPr>
          <w:sz w:val="22"/>
          <w:szCs w:val="22"/>
          <w:lang w:val="lv-LV"/>
        </w:rPr>
        <w:t xml:space="preserve">noformējuma </w:t>
      </w:r>
      <w:r w:rsidRPr="0096130F">
        <w:rPr>
          <w:sz w:val="22"/>
          <w:szCs w:val="22"/>
          <w:lang w:val="lv-LV"/>
        </w:rPr>
        <w:t xml:space="preserve">pārbaudi </w:t>
      </w:r>
      <w:r w:rsidR="009872CC">
        <w:rPr>
          <w:sz w:val="22"/>
          <w:szCs w:val="22"/>
          <w:lang w:val="lv-LV"/>
        </w:rPr>
        <w:t>un P</w:t>
      </w:r>
      <w:r w:rsidR="008D3BC8" w:rsidRPr="0096130F">
        <w:rPr>
          <w:sz w:val="22"/>
          <w:szCs w:val="22"/>
          <w:lang w:val="lv-LV"/>
        </w:rPr>
        <w:t xml:space="preserve">retendentu atlasi </w:t>
      </w:r>
      <w:r w:rsidRPr="0096130F">
        <w:rPr>
          <w:sz w:val="22"/>
          <w:szCs w:val="22"/>
          <w:lang w:val="lv-LV"/>
        </w:rPr>
        <w:t xml:space="preserve">slēgtā sēdē, </w:t>
      </w:r>
      <w:r w:rsidRPr="0096130F">
        <w:rPr>
          <w:spacing w:val="-6"/>
          <w:sz w:val="22"/>
          <w:szCs w:val="22"/>
          <w:lang w:val="lv-LV"/>
        </w:rPr>
        <w:t>kuras laikā Komisija p</w:t>
      </w:r>
      <w:r w:rsidR="005C00EA" w:rsidRPr="0096130F">
        <w:rPr>
          <w:spacing w:val="-6"/>
          <w:sz w:val="22"/>
          <w:szCs w:val="22"/>
          <w:lang w:val="lv-LV"/>
        </w:rPr>
        <w:t>ārbauda piedāvājumu atbilstību n</w:t>
      </w:r>
      <w:r w:rsidRPr="0096130F">
        <w:rPr>
          <w:spacing w:val="-6"/>
          <w:sz w:val="22"/>
          <w:szCs w:val="22"/>
          <w:lang w:val="lv-LV"/>
        </w:rPr>
        <w:t>olikumā noteiktajām prasībām</w:t>
      </w:r>
      <w:r w:rsidRPr="0096130F">
        <w:rPr>
          <w:sz w:val="22"/>
          <w:szCs w:val="22"/>
          <w:lang w:val="lv-LV"/>
        </w:rPr>
        <w:t xml:space="preserve">. </w:t>
      </w:r>
    </w:p>
    <w:p w14:paraId="29DDE078" w14:textId="35AE00F3" w:rsidR="00216295" w:rsidRPr="0096130F" w:rsidRDefault="005C00EA" w:rsidP="00DE65F7">
      <w:pPr>
        <w:widowControl w:val="0"/>
        <w:numPr>
          <w:ilvl w:val="1"/>
          <w:numId w:val="12"/>
        </w:numPr>
        <w:suppressAutoHyphens w:val="0"/>
        <w:ind w:left="450" w:hanging="450"/>
        <w:jc w:val="both"/>
        <w:rPr>
          <w:b/>
          <w:sz w:val="22"/>
          <w:szCs w:val="22"/>
          <w:lang w:val="lv-LV"/>
        </w:rPr>
      </w:pPr>
      <w:r w:rsidRPr="0096130F">
        <w:rPr>
          <w:sz w:val="22"/>
          <w:szCs w:val="22"/>
          <w:lang w:val="lv-LV"/>
        </w:rPr>
        <w:t>Pretendenta piedāvājums</w:t>
      </w:r>
      <w:r w:rsidR="00216295" w:rsidRPr="0096130F">
        <w:rPr>
          <w:sz w:val="22"/>
          <w:szCs w:val="22"/>
          <w:lang w:val="lv-LV"/>
        </w:rPr>
        <w:t xml:space="preserve"> tiek </w:t>
      </w:r>
      <w:r w:rsidRPr="0096130F">
        <w:rPr>
          <w:sz w:val="22"/>
          <w:szCs w:val="22"/>
          <w:lang w:val="lv-LV"/>
        </w:rPr>
        <w:t>noraidīts un</w:t>
      </w:r>
      <w:r w:rsidR="00B30C93" w:rsidRPr="0096130F">
        <w:rPr>
          <w:sz w:val="22"/>
          <w:szCs w:val="22"/>
          <w:lang w:val="lv-LV"/>
        </w:rPr>
        <w:t xml:space="preserve"> netiek tālāk izvērtēts, ja k</w:t>
      </w:r>
      <w:r w:rsidR="00216295" w:rsidRPr="0096130F">
        <w:rPr>
          <w:sz w:val="22"/>
          <w:szCs w:val="22"/>
          <w:lang w:val="lv-LV"/>
        </w:rPr>
        <w:t>omisija konstatē, ka:</w:t>
      </w:r>
    </w:p>
    <w:p w14:paraId="3FF931E9" w14:textId="7666C6FB" w:rsidR="00216295" w:rsidRPr="0096130F" w:rsidRDefault="00216295" w:rsidP="00DE65F7">
      <w:pPr>
        <w:widowControl w:val="0"/>
        <w:numPr>
          <w:ilvl w:val="2"/>
          <w:numId w:val="12"/>
        </w:numPr>
        <w:suppressAutoHyphens w:val="0"/>
        <w:ind w:left="1276" w:hanging="709"/>
        <w:jc w:val="both"/>
        <w:rPr>
          <w:b/>
          <w:sz w:val="22"/>
          <w:szCs w:val="22"/>
          <w:lang w:val="lv-LV"/>
        </w:rPr>
      </w:pPr>
      <w:r w:rsidRPr="0096130F">
        <w:rPr>
          <w:sz w:val="22"/>
          <w:szCs w:val="22"/>
          <w:lang w:val="lv-LV"/>
        </w:rPr>
        <w:t xml:space="preserve">Pretendenta </w:t>
      </w:r>
      <w:r w:rsidR="00B30C93" w:rsidRPr="0096130F">
        <w:rPr>
          <w:sz w:val="22"/>
          <w:szCs w:val="22"/>
          <w:lang w:val="lv-LV"/>
        </w:rPr>
        <w:t>p</w:t>
      </w:r>
      <w:r w:rsidR="0056240E" w:rsidRPr="0096130F">
        <w:rPr>
          <w:sz w:val="22"/>
          <w:szCs w:val="22"/>
          <w:lang w:val="lv-LV"/>
        </w:rPr>
        <w:t xml:space="preserve">iedāvājumā pastāv </w:t>
      </w:r>
      <w:r w:rsidRPr="0096130F">
        <w:rPr>
          <w:sz w:val="22"/>
          <w:szCs w:val="22"/>
          <w:lang w:val="lv-LV"/>
        </w:rPr>
        <w:t>neatbilst</w:t>
      </w:r>
      <w:r w:rsidR="0056240E" w:rsidRPr="0096130F">
        <w:rPr>
          <w:sz w:val="22"/>
          <w:szCs w:val="22"/>
          <w:lang w:val="lv-LV"/>
        </w:rPr>
        <w:t>ība</w:t>
      </w:r>
      <w:r w:rsidR="005C00EA" w:rsidRPr="0096130F">
        <w:rPr>
          <w:sz w:val="22"/>
          <w:szCs w:val="22"/>
          <w:lang w:val="lv-LV"/>
        </w:rPr>
        <w:t xml:space="preserve"> nolikuma 2.</w:t>
      </w:r>
      <w:r w:rsidRPr="0096130F">
        <w:rPr>
          <w:sz w:val="22"/>
          <w:szCs w:val="22"/>
          <w:lang w:val="lv-LV"/>
        </w:rPr>
        <w:t>punkta prasībām</w:t>
      </w:r>
      <w:r w:rsidR="005C00EA" w:rsidRPr="0096130F">
        <w:rPr>
          <w:sz w:val="22"/>
          <w:szCs w:val="22"/>
          <w:lang w:val="lv-LV"/>
        </w:rPr>
        <w:t>, ka</w:t>
      </w:r>
      <w:r w:rsidR="00B30C93" w:rsidRPr="0096130F">
        <w:rPr>
          <w:sz w:val="22"/>
          <w:szCs w:val="22"/>
          <w:lang w:val="lv-LV"/>
        </w:rPr>
        <w:t>s neļauj objektīvi identificēt P</w:t>
      </w:r>
      <w:r w:rsidR="005C00EA" w:rsidRPr="0096130F">
        <w:rPr>
          <w:sz w:val="22"/>
          <w:szCs w:val="22"/>
          <w:lang w:val="lv-LV"/>
        </w:rPr>
        <w:t>retendentu un piedāvājuma saturu</w:t>
      </w:r>
      <w:r w:rsidR="006E2394">
        <w:rPr>
          <w:sz w:val="22"/>
          <w:szCs w:val="22"/>
          <w:lang w:val="lv-LV"/>
        </w:rPr>
        <w:t>;</w:t>
      </w:r>
    </w:p>
    <w:p w14:paraId="56D6032A" w14:textId="5B633DD7" w:rsidR="00680BC1" w:rsidRPr="0096130F" w:rsidRDefault="00680BC1" w:rsidP="00DE65F7">
      <w:pPr>
        <w:widowControl w:val="0"/>
        <w:numPr>
          <w:ilvl w:val="2"/>
          <w:numId w:val="12"/>
        </w:numPr>
        <w:suppressAutoHyphens w:val="0"/>
        <w:ind w:left="1276" w:hanging="709"/>
        <w:jc w:val="both"/>
        <w:rPr>
          <w:b/>
          <w:sz w:val="22"/>
          <w:szCs w:val="22"/>
          <w:lang w:val="lv-LV"/>
        </w:rPr>
      </w:pPr>
      <w:r w:rsidRPr="0096130F">
        <w:rPr>
          <w:sz w:val="22"/>
          <w:szCs w:val="22"/>
          <w:lang w:val="lv-LV"/>
        </w:rPr>
        <w:t xml:space="preserve">Pretendents </w:t>
      </w:r>
      <w:r w:rsidR="002C2F0D" w:rsidRPr="0096130F">
        <w:rPr>
          <w:sz w:val="22"/>
          <w:szCs w:val="22"/>
          <w:lang w:val="lv-LV"/>
        </w:rPr>
        <w:t>neatbilst kādai no Nolikuma 4.</w:t>
      </w:r>
      <w:r w:rsidRPr="0096130F">
        <w:rPr>
          <w:sz w:val="22"/>
          <w:szCs w:val="22"/>
          <w:lang w:val="lv-LV"/>
        </w:rPr>
        <w:t>punkta prasībām</w:t>
      </w:r>
      <w:r w:rsidR="008D3BC8" w:rsidRPr="0096130F">
        <w:rPr>
          <w:sz w:val="22"/>
          <w:szCs w:val="22"/>
          <w:lang w:val="lv-LV"/>
        </w:rPr>
        <w:t>.</w:t>
      </w:r>
    </w:p>
    <w:p w14:paraId="2775F47C" w14:textId="5266DCBD" w:rsidR="00424343" w:rsidRPr="0096130F" w:rsidRDefault="00424343" w:rsidP="00DE65F7">
      <w:pPr>
        <w:widowControl w:val="0"/>
        <w:numPr>
          <w:ilvl w:val="1"/>
          <w:numId w:val="12"/>
        </w:numPr>
        <w:suppressAutoHyphens w:val="0"/>
        <w:ind w:left="450" w:hanging="450"/>
        <w:jc w:val="both"/>
        <w:rPr>
          <w:b/>
          <w:sz w:val="22"/>
          <w:szCs w:val="22"/>
          <w:lang w:val="lv-LV"/>
        </w:rPr>
      </w:pPr>
      <w:r w:rsidRPr="0096130F">
        <w:rPr>
          <w:sz w:val="22"/>
          <w:szCs w:val="22"/>
          <w:lang w:val="lv-LV"/>
        </w:rPr>
        <w:t>Ja</w:t>
      </w:r>
      <w:r w:rsidRPr="0096130F">
        <w:rPr>
          <w:b/>
          <w:sz w:val="22"/>
          <w:szCs w:val="22"/>
          <w:lang w:val="lv-LV"/>
        </w:rPr>
        <w:t xml:space="preserve"> </w:t>
      </w:r>
      <w:r w:rsidRPr="0096130F">
        <w:rPr>
          <w:sz w:val="22"/>
          <w:szCs w:val="22"/>
          <w:lang w:val="lv-LV"/>
        </w:rPr>
        <w:t xml:space="preserve">iesniegtajos dokumentos ietvertā informācijas </w:t>
      </w:r>
      <w:r w:rsidR="008D3BC8" w:rsidRPr="0096130F">
        <w:rPr>
          <w:sz w:val="22"/>
          <w:szCs w:val="22"/>
          <w:lang w:val="lv-LV"/>
        </w:rPr>
        <w:t xml:space="preserve">par pretendenta kvalifikāciju </w:t>
      </w:r>
      <w:r w:rsidRPr="0096130F">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96130F" w:rsidRDefault="008D3BC8" w:rsidP="008D3BC8">
      <w:pPr>
        <w:widowControl w:val="0"/>
        <w:suppressAutoHyphens w:val="0"/>
        <w:ind w:left="567"/>
        <w:jc w:val="both"/>
        <w:rPr>
          <w:b/>
          <w:sz w:val="22"/>
          <w:szCs w:val="22"/>
          <w:lang w:val="lv-LV"/>
        </w:rPr>
      </w:pPr>
    </w:p>
    <w:p w14:paraId="7A63D6BB" w14:textId="6DF9D74C" w:rsidR="00216295" w:rsidRPr="0096130F" w:rsidRDefault="008D3BC8" w:rsidP="00DE65F7">
      <w:pPr>
        <w:widowControl w:val="0"/>
        <w:numPr>
          <w:ilvl w:val="0"/>
          <w:numId w:val="12"/>
        </w:numPr>
        <w:suppressAutoHyphens w:val="0"/>
        <w:ind w:left="357" w:right="-79" w:hanging="357"/>
        <w:jc w:val="center"/>
        <w:rPr>
          <w:caps/>
          <w:sz w:val="22"/>
          <w:szCs w:val="22"/>
          <w:lang w:val="lv-LV"/>
        </w:rPr>
      </w:pPr>
      <w:r w:rsidRPr="0096130F">
        <w:rPr>
          <w:b/>
          <w:caps/>
          <w:sz w:val="22"/>
          <w:szCs w:val="22"/>
          <w:lang w:val="lv-LV"/>
        </w:rPr>
        <w:t>TehniskO piedāvājumU</w:t>
      </w:r>
      <w:r w:rsidR="00216295" w:rsidRPr="0096130F">
        <w:rPr>
          <w:b/>
          <w:caps/>
          <w:sz w:val="22"/>
          <w:szCs w:val="22"/>
          <w:lang w:val="lv-LV"/>
        </w:rPr>
        <w:t xml:space="preserve"> atbilstības pārbaude</w:t>
      </w:r>
    </w:p>
    <w:p w14:paraId="6331C987" w14:textId="2D4402B8" w:rsidR="00216295" w:rsidRPr="0096130F" w:rsidRDefault="00854067" w:rsidP="00A55993">
      <w:pPr>
        <w:widowControl w:val="0"/>
        <w:numPr>
          <w:ilvl w:val="1"/>
          <w:numId w:val="12"/>
        </w:numPr>
        <w:suppressAutoHyphens w:val="0"/>
        <w:ind w:left="450" w:hanging="450"/>
        <w:jc w:val="both"/>
        <w:rPr>
          <w:sz w:val="22"/>
          <w:szCs w:val="22"/>
          <w:lang w:val="lv-LV"/>
        </w:rPr>
      </w:pPr>
      <w:bookmarkStart w:id="10" w:name="_Ref138126886"/>
      <w:r w:rsidRPr="0096130F">
        <w:rPr>
          <w:sz w:val="22"/>
          <w:szCs w:val="22"/>
          <w:lang w:val="lv-LV"/>
        </w:rPr>
        <w:t xml:space="preserve">Komisija veic </w:t>
      </w:r>
      <w:r w:rsidR="00B30C93" w:rsidRPr="0096130F">
        <w:rPr>
          <w:sz w:val="22"/>
          <w:szCs w:val="22"/>
          <w:lang w:val="lv-LV"/>
        </w:rPr>
        <w:t>T</w:t>
      </w:r>
      <w:r w:rsidR="008D3BC8" w:rsidRPr="0096130F">
        <w:rPr>
          <w:sz w:val="22"/>
          <w:szCs w:val="22"/>
          <w:lang w:val="lv-LV"/>
        </w:rPr>
        <w:t xml:space="preserve">ehnisko </w:t>
      </w:r>
      <w:r w:rsidRPr="0096130F">
        <w:rPr>
          <w:sz w:val="22"/>
          <w:szCs w:val="22"/>
          <w:lang w:val="lv-LV"/>
        </w:rPr>
        <w:t xml:space="preserve">piedāvājumu pārbaudi slēgtā sēdē, </w:t>
      </w:r>
      <w:r w:rsidRPr="0096130F">
        <w:rPr>
          <w:spacing w:val="-6"/>
          <w:sz w:val="22"/>
          <w:szCs w:val="22"/>
          <w:lang w:val="lv-LV"/>
        </w:rPr>
        <w:t xml:space="preserve">kuras laikā </w:t>
      </w:r>
      <w:r w:rsidR="00B30C93" w:rsidRPr="0096130F">
        <w:rPr>
          <w:spacing w:val="-6"/>
          <w:sz w:val="22"/>
          <w:szCs w:val="22"/>
          <w:lang w:val="lv-LV"/>
        </w:rPr>
        <w:t>k</w:t>
      </w:r>
      <w:r w:rsidR="00216295" w:rsidRPr="0096130F">
        <w:rPr>
          <w:spacing w:val="-6"/>
          <w:sz w:val="22"/>
          <w:szCs w:val="22"/>
          <w:lang w:val="lv-LV"/>
        </w:rPr>
        <w:t>omisija pārbauda katra</w:t>
      </w:r>
      <w:r w:rsidR="00B30C93" w:rsidRPr="0096130F">
        <w:rPr>
          <w:spacing w:val="-6"/>
          <w:sz w:val="22"/>
          <w:szCs w:val="22"/>
          <w:lang w:val="lv-LV"/>
        </w:rPr>
        <w:t xml:space="preserve"> atlasi izturējušā Pretendenta T</w:t>
      </w:r>
      <w:r w:rsidR="00216295" w:rsidRPr="0096130F">
        <w:rPr>
          <w:spacing w:val="-6"/>
          <w:sz w:val="22"/>
          <w:szCs w:val="22"/>
          <w:lang w:val="lv-LV"/>
        </w:rPr>
        <w:t xml:space="preserve">ehniskā piedāvājuma atbilstību Tehniskajām specifikācijām. </w:t>
      </w:r>
    </w:p>
    <w:p w14:paraId="080D3B27" w14:textId="33F69731" w:rsidR="007F7D53" w:rsidRPr="0096130F" w:rsidRDefault="007F7D53" w:rsidP="00A55993">
      <w:pPr>
        <w:widowControl w:val="0"/>
        <w:numPr>
          <w:ilvl w:val="1"/>
          <w:numId w:val="12"/>
        </w:numPr>
        <w:suppressAutoHyphens w:val="0"/>
        <w:ind w:left="450" w:hanging="450"/>
        <w:jc w:val="both"/>
        <w:rPr>
          <w:sz w:val="22"/>
          <w:szCs w:val="22"/>
          <w:lang w:val="lv-LV"/>
        </w:rPr>
      </w:pPr>
      <w:r w:rsidRPr="0096130F">
        <w:rPr>
          <w:sz w:val="22"/>
          <w:szCs w:val="22"/>
          <w:lang w:val="lv-LV"/>
        </w:rPr>
        <w:t>Piedāvājumu vērtēšanas gaitā Pasūtītājs ir tiesīgs p</w:t>
      </w:r>
      <w:r w:rsidR="00B30C93" w:rsidRPr="0096130F">
        <w:rPr>
          <w:sz w:val="22"/>
          <w:szCs w:val="22"/>
          <w:lang w:val="lv-LV"/>
        </w:rPr>
        <w:t>ieprasīt, lai tiek izskaidrota T</w:t>
      </w:r>
      <w:r w:rsidRPr="0096130F">
        <w:rPr>
          <w:sz w:val="22"/>
          <w:szCs w:val="22"/>
          <w:lang w:val="lv-LV"/>
        </w:rPr>
        <w:t>ehniskajā p</w:t>
      </w:r>
      <w:r w:rsidR="00573BBF" w:rsidRPr="0096130F">
        <w:rPr>
          <w:sz w:val="22"/>
          <w:szCs w:val="22"/>
          <w:lang w:val="lv-LV"/>
        </w:rPr>
        <w:t>iedāvājumā iekļautā informācija</w:t>
      </w:r>
      <w:r w:rsidRPr="0096130F">
        <w:rPr>
          <w:sz w:val="22"/>
          <w:szCs w:val="22"/>
          <w:lang w:val="lv-LV"/>
        </w:rPr>
        <w:t xml:space="preserve">. </w:t>
      </w:r>
    </w:p>
    <w:p w14:paraId="4FF760C6" w14:textId="3CF7353A" w:rsidR="00216295" w:rsidRPr="0096130F" w:rsidRDefault="00216295" w:rsidP="00A55993">
      <w:pPr>
        <w:widowControl w:val="0"/>
        <w:numPr>
          <w:ilvl w:val="1"/>
          <w:numId w:val="12"/>
        </w:numPr>
        <w:suppressAutoHyphens w:val="0"/>
        <w:ind w:left="450" w:hanging="450"/>
        <w:jc w:val="both"/>
        <w:rPr>
          <w:sz w:val="22"/>
          <w:szCs w:val="22"/>
          <w:lang w:val="lv-LV"/>
        </w:rPr>
      </w:pPr>
      <w:r w:rsidRPr="0096130F">
        <w:rPr>
          <w:sz w:val="22"/>
          <w:szCs w:val="22"/>
          <w:lang w:val="lv-LV"/>
        </w:rPr>
        <w:t xml:space="preserve">Pretendenta </w:t>
      </w:r>
      <w:r w:rsidR="00B30C93" w:rsidRPr="0096130F">
        <w:rPr>
          <w:sz w:val="22"/>
          <w:szCs w:val="22"/>
          <w:lang w:val="lv-LV"/>
        </w:rPr>
        <w:t xml:space="preserve">Tehniskais </w:t>
      </w:r>
      <w:r w:rsidRPr="0096130F">
        <w:rPr>
          <w:sz w:val="22"/>
          <w:szCs w:val="22"/>
          <w:lang w:val="lv-LV"/>
        </w:rPr>
        <w:t xml:space="preserve">piedāvājums </w:t>
      </w:r>
      <w:r w:rsidR="00442239" w:rsidRPr="0096130F">
        <w:rPr>
          <w:sz w:val="22"/>
          <w:szCs w:val="22"/>
          <w:lang w:val="lv-LV"/>
        </w:rPr>
        <w:t>tiks noraidīts un neti</w:t>
      </w:r>
      <w:r w:rsidRPr="0096130F">
        <w:rPr>
          <w:sz w:val="22"/>
          <w:szCs w:val="22"/>
          <w:lang w:val="lv-LV"/>
        </w:rPr>
        <w:t>k</w:t>
      </w:r>
      <w:r w:rsidR="00442239" w:rsidRPr="0096130F">
        <w:rPr>
          <w:sz w:val="22"/>
          <w:szCs w:val="22"/>
          <w:lang w:val="lv-LV"/>
        </w:rPr>
        <w:t>s</w:t>
      </w:r>
      <w:r w:rsidR="00B30C93" w:rsidRPr="0096130F">
        <w:rPr>
          <w:sz w:val="22"/>
          <w:szCs w:val="22"/>
          <w:lang w:val="lv-LV"/>
        </w:rPr>
        <w:t xml:space="preserve"> tālāk izvērtēts, ja k</w:t>
      </w:r>
      <w:r w:rsidRPr="0096130F">
        <w:rPr>
          <w:sz w:val="22"/>
          <w:szCs w:val="22"/>
          <w:lang w:val="lv-LV"/>
        </w:rPr>
        <w:t>omisija konstatē, ka</w:t>
      </w:r>
      <w:bookmarkEnd w:id="10"/>
      <w:r w:rsidR="008D3BC8" w:rsidRPr="0096130F">
        <w:rPr>
          <w:sz w:val="22"/>
          <w:szCs w:val="22"/>
          <w:lang w:val="lv-LV"/>
        </w:rPr>
        <w:t xml:space="preserve"> </w:t>
      </w:r>
      <w:r w:rsidRPr="0096130F">
        <w:rPr>
          <w:sz w:val="22"/>
          <w:szCs w:val="22"/>
          <w:lang w:val="lv-LV"/>
        </w:rPr>
        <w:t>n</w:t>
      </w:r>
      <w:r w:rsidR="00B30C93" w:rsidRPr="0096130F">
        <w:rPr>
          <w:sz w:val="22"/>
          <w:szCs w:val="22"/>
          <w:lang w:val="lv-LV"/>
        </w:rPr>
        <w:t>av iesniegti T</w:t>
      </w:r>
      <w:r w:rsidRPr="0096130F">
        <w:rPr>
          <w:sz w:val="22"/>
          <w:szCs w:val="22"/>
          <w:lang w:val="lv-LV"/>
        </w:rPr>
        <w:t xml:space="preserve">ehniskā piedāvājuma dokumenti, vai tie un to saturs </w:t>
      </w:r>
      <w:r w:rsidR="008D3BC8" w:rsidRPr="0096130F">
        <w:rPr>
          <w:sz w:val="22"/>
          <w:szCs w:val="22"/>
          <w:lang w:val="lv-LV"/>
        </w:rPr>
        <w:t>neļauj objektīvi noteikt piedāvājuma atbilstību</w:t>
      </w:r>
      <w:r w:rsidRPr="0096130F">
        <w:rPr>
          <w:sz w:val="22"/>
          <w:szCs w:val="22"/>
          <w:lang w:val="lv-LV"/>
        </w:rPr>
        <w:t xml:space="preserve"> Nolikuma un Te</w:t>
      </w:r>
      <w:r w:rsidR="00974D3F" w:rsidRPr="0096130F">
        <w:rPr>
          <w:sz w:val="22"/>
          <w:szCs w:val="22"/>
          <w:lang w:val="lv-LV"/>
        </w:rPr>
        <w:t>hniskās specifikācijas prasībām.</w:t>
      </w:r>
    </w:p>
    <w:p w14:paraId="4633E050" w14:textId="77777777" w:rsidR="00E479F0" w:rsidRPr="0096130F" w:rsidRDefault="00E479F0" w:rsidP="00683BA8">
      <w:pPr>
        <w:widowControl w:val="0"/>
        <w:ind w:left="2127" w:right="-79"/>
        <w:jc w:val="both"/>
        <w:rPr>
          <w:sz w:val="22"/>
          <w:szCs w:val="22"/>
          <w:lang w:val="lv-LV"/>
        </w:rPr>
      </w:pPr>
    </w:p>
    <w:p w14:paraId="1FD5C41A" w14:textId="77777777" w:rsidR="003A4819" w:rsidRPr="0096130F" w:rsidRDefault="003A4819" w:rsidP="00DE65F7">
      <w:pPr>
        <w:widowControl w:val="0"/>
        <w:numPr>
          <w:ilvl w:val="0"/>
          <w:numId w:val="12"/>
        </w:numPr>
        <w:suppressAutoHyphens w:val="0"/>
        <w:ind w:left="357" w:right="-79" w:hanging="357"/>
        <w:jc w:val="center"/>
        <w:rPr>
          <w:caps/>
          <w:sz w:val="22"/>
          <w:szCs w:val="22"/>
          <w:lang w:val="lv-LV"/>
        </w:rPr>
      </w:pPr>
      <w:r w:rsidRPr="0096130F">
        <w:rPr>
          <w:b/>
          <w:caps/>
          <w:sz w:val="22"/>
          <w:szCs w:val="22"/>
          <w:lang w:val="lv-LV"/>
        </w:rPr>
        <w:t>finanšu piedāvājuma atbilstības pārbaude</w:t>
      </w:r>
    </w:p>
    <w:p w14:paraId="1900CE2A" w14:textId="0FEE17AA" w:rsidR="001864E1" w:rsidRPr="0096130F" w:rsidRDefault="001864E1" w:rsidP="00A55993">
      <w:pPr>
        <w:widowControl w:val="0"/>
        <w:numPr>
          <w:ilvl w:val="1"/>
          <w:numId w:val="12"/>
        </w:numPr>
        <w:suppressAutoHyphens w:val="0"/>
        <w:ind w:left="450" w:hanging="450"/>
        <w:jc w:val="both"/>
        <w:rPr>
          <w:sz w:val="22"/>
          <w:szCs w:val="22"/>
          <w:lang w:val="lv-LV"/>
        </w:rPr>
      </w:pPr>
      <w:r w:rsidRPr="0096130F">
        <w:rPr>
          <w:sz w:val="22"/>
          <w:szCs w:val="22"/>
          <w:lang w:val="lv-LV"/>
        </w:rPr>
        <w:t xml:space="preserve">Komisija veic </w:t>
      </w:r>
      <w:r w:rsidR="00B30C93" w:rsidRPr="0096130F">
        <w:rPr>
          <w:sz w:val="22"/>
          <w:szCs w:val="22"/>
          <w:lang w:val="lv-LV"/>
        </w:rPr>
        <w:t>F</w:t>
      </w:r>
      <w:r w:rsidR="00E223B3" w:rsidRPr="0096130F">
        <w:rPr>
          <w:sz w:val="22"/>
          <w:szCs w:val="22"/>
          <w:lang w:val="lv-LV"/>
        </w:rPr>
        <w:t xml:space="preserve">inanšu </w:t>
      </w:r>
      <w:r w:rsidRPr="0096130F">
        <w:rPr>
          <w:sz w:val="22"/>
          <w:szCs w:val="22"/>
          <w:lang w:val="lv-LV"/>
        </w:rPr>
        <w:t>piedāvājumu pārbaudi slēgtā sēdē</w:t>
      </w:r>
      <w:r w:rsidR="00E223B3" w:rsidRPr="0096130F">
        <w:rPr>
          <w:spacing w:val="-6"/>
          <w:sz w:val="22"/>
          <w:szCs w:val="22"/>
          <w:lang w:val="lv-LV"/>
        </w:rPr>
        <w:t>.</w:t>
      </w:r>
      <w:r w:rsidRPr="0096130F">
        <w:rPr>
          <w:spacing w:val="-6"/>
          <w:sz w:val="22"/>
          <w:szCs w:val="22"/>
          <w:lang w:val="lv-LV"/>
        </w:rPr>
        <w:t xml:space="preserve"> </w:t>
      </w:r>
    </w:p>
    <w:p w14:paraId="73358CB2" w14:textId="468D8F6A" w:rsidR="00216295" w:rsidRPr="0096130F" w:rsidRDefault="00216295" w:rsidP="00A55993">
      <w:pPr>
        <w:widowControl w:val="0"/>
        <w:numPr>
          <w:ilvl w:val="1"/>
          <w:numId w:val="12"/>
        </w:numPr>
        <w:suppressAutoHyphens w:val="0"/>
        <w:ind w:left="450" w:hanging="450"/>
        <w:jc w:val="both"/>
        <w:rPr>
          <w:sz w:val="22"/>
          <w:szCs w:val="22"/>
          <w:lang w:val="lv-LV"/>
        </w:rPr>
      </w:pPr>
      <w:r w:rsidRPr="0096130F">
        <w:rPr>
          <w:sz w:val="22"/>
          <w:szCs w:val="22"/>
          <w:lang w:val="lv-LV"/>
        </w:rPr>
        <w:t>Komisija veic aritmētisko kļūdu pārbaudi Pretendentu finanšu piedāvājum</w:t>
      </w:r>
      <w:r w:rsidR="00974D3F" w:rsidRPr="0096130F">
        <w:rPr>
          <w:sz w:val="22"/>
          <w:szCs w:val="22"/>
          <w:lang w:val="lv-LV"/>
        </w:rPr>
        <w:t>os</w:t>
      </w:r>
      <w:r w:rsidRPr="0096130F">
        <w:rPr>
          <w:sz w:val="22"/>
          <w:szCs w:val="22"/>
          <w:lang w:val="lv-LV"/>
        </w:rPr>
        <w:t>.</w:t>
      </w:r>
      <w:r w:rsidR="00A373B0" w:rsidRPr="0096130F">
        <w:rPr>
          <w:sz w:val="22"/>
          <w:szCs w:val="22"/>
          <w:lang w:val="lv-LV"/>
        </w:rPr>
        <w:t xml:space="preserve"> </w:t>
      </w:r>
      <w:r w:rsidRPr="0096130F">
        <w:rPr>
          <w:sz w:val="22"/>
          <w:szCs w:val="22"/>
          <w:lang w:val="lv-LV"/>
        </w:rPr>
        <w:t>Ja komisija konstatēs aritmētiskā</w:t>
      </w:r>
      <w:r w:rsidR="00A373B0" w:rsidRPr="0096130F">
        <w:rPr>
          <w:sz w:val="22"/>
          <w:szCs w:val="22"/>
          <w:lang w:val="lv-LV"/>
        </w:rPr>
        <w:t>s kļūdas, komisija šīs kļūdas labo</w:t>
      </w:r>
      <w:r w:rsidRPr="0096130F">
        <w:rPr>
          <w:sz w:val="22"/>
          <w:szCs w:val="22"/>
          <w:lang w:val="lv-LV"/>
        </w:rPr>
        <w:t xml:space="preserve">. Par konstatētajām kļūdām un laboto </w:t>
      </w:r>
      <w:r w:rsidR="00A373B0" w:rsidRPr="0096130F">
        <w:rPr>
          <w:sz w:val="22"/>
          <w:szCs w:val="22"/>
          <w:lang w:val="lv-LV"/>
        </w:rPr>
        <w:t>piedāvājumu, komisija informē</w:t>
      </w:r>
      <w:r w:rsidRPr="0096130F">
        <w:rPr>
          <w:sz w:val="22"/>
          <w:szCs w:val="22"/>
          <w:lang w:val="lv-LV"/>
        </w:rPr>
        <w:t xml:space="preserve"> Pretendentu, kura piedāvājumā kļūdas tika konstatētas un labotas. Vērtējot</w:t>
      </w:r>
      <w:r w:rsidR="00A373B0" w:rsidRPr="0096130F">
        <w:rPr>
          <w:sz w:val="22"/>
          <w:szCs w:val="22"/>
          <w:lang w:val="lv-LV"/>
        </w:rPr>
        <w:t xml:space="preserve"> piedāvājumu, komisija ņem </w:t>
      </w:r>
      <w:r w:rsidR="00442239" w:rsidRPr="0096130F">
        <w:rPr>
          <w:sz w:val="22"/>
          <w:szCs w:val="22"/>
          <w:lang w:val="lv-LV"/>
        </w:rPr>
        <w:t xml:space="preserve">vērā </w:t>
      </w:r>
      <w:r w:rsidR="00A373B0" w:rsidRPr="0096130F">
        <w:rPr>
          <w:sz w:val="22"/>
          <w:szCs w:val="22"/>
          <w:lang w:val="lv-LV"/>
        </w:rPr>
        <w:t>veiktos labojumus</w:t>
      </w:r>
      <w:r w:rsidRPr="0096130F">
        <w:rPr>
          <w:sz w:val="22"/>
          <w:szCs w:val="22"/>
          <w:lang w:val="lv-LV"/>
        </w:rPr>
        <w:t>.</w:t>
      </w:r>
    </w:p>
    <w:p w14:paraId="68638B43" w14:textId="3192B74F" w:rsidR="00216295" w:rsidRPr="0096130F" w:rsidRDefault="00216295" w:rsidP="00A55993">
      <w:pPr>
        <w:widowControl w:val="0"/>
        <w:numPr>
          <w:ilvl w:val="1"/>
          <w:numId w:val="12"/>
        </w:numPr>
        <w:suppressAutoHyphens w:val="0"/>
        <w:ind w:left="450" w:hanging="450"/>
        <w:jc w:val="both"/>
        <w:rPr>
          <w:sz w:val="22"/>
          <w:szCs w:val="22"/>
          <w:lang w:val="lv-LV"/>
        </w:rPr>
      </w:pPr>
      <w:r w:rsidRPr="0096130F">
        <w:rPr>
          <w:sz w:val="22"/>
          <w:szCs w:val="22"/>
          <w:lang w:val="lv-LV"/>
        </w:rPr>
        <w:t>Ja piedāvājumu vērtēšanas laikā komisija konstatē, ka kāds no Pretendentiem</w:t>
      </w:r>
      <w:r w:rsidR="00836BF2" w:rsidRPr="0096130F">
        <w:rPr>
          <w:sz w:val="22"/>
          <w:szCs w:val="22"/>
          <w:lang w:val="lv-LV"/>
        </w:rPr>
        <w:t xml:space="preserve"> iesniedzis piedāvājumu, kas varētu būt nepamatoti lēts</w:t>
      </w:r>
      <w:r w:rsidRPr="0096130F">
        <w:rPr>
          <w:sz w:val="22"/>
          <w:szCs w:val="22"/>
          <w:lang w:val="lv-LV"/>
        </w:rPr>
        <w:t xml:space="preserve">, </w:t>
      </w:r>
      <w:r w:rsidR="00836BF2" w:rsidRPr="0096130F">
        <w:rPr>
          <w:sz w:val="22"/>
          <w:szCs w:val="22"/>
          <w:lang w:val="lv-LV"/>
        </w:rPr>
        <w:t>lai pārliecinātos, ka Pretendents nav iesniedzi</w:t>
      </w:r>
      <w:r w:rsidR="00B30C93" w:rsidRPr="0096130F">
        <w:rPr>
          <w:sz w:val="22"/>
          <w:szCs w:val="22"/>
          <w:lang w:val="lv-LV"/>
        </w:rPr>
        <w:t>s nepamatoti lētu piedāvājumu, k</w:t>
      </w:r>
      <w:r w:rsidR="00836BF2" w:rsidRPr="0096130F">
        <w:rPr>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96130F">
        <w:rPr>
          <w:sz w:val="22"/>
          <w:szCs w:val="22"/>
          <w:lang w:val="lv-LV"/>
        </w:rPr>
        <w:t>.</w:t>
      </w:r>
    </w:p>
    <w:p w14:paraId="038814AE" w14:textId="77777777" w:rsidR="0024144A" w:rsidRDefault="00B30C93" w:rsidP="00A55993">
      <w:pPr>
        <w:widowControl w:val="0"/>
        <w:numPr>
          <w:ilvl w:val="1"/>
          <w:numId w:val="12"/>
        </w:numPr>
        <w:suppressAutoHyphens w:val="0"/>
        <w:ind w:left="450" w:hanging="450"/>
        <w:jc w:val="both"/>
        <w:rPr>
          <w:sz w:val="22"/>
          <w:szCs w:val="22"/>
          <w:lang w:val="lv-LV"/>
        </w:rPr>
      </w:pPr>
      <w:r w:rsidRPr="0096130F">
        <w:rPr>
          <w:sz w:val="22"/>
          <w:szCs w:val="22"/>
          <w:lang w:val="lv-LV"/>
        </w:rPr>
        <w:t>Ja k</w:t>
      </w:r>
      <w:r w:rsidR="00836BF2" w:rsidRPr="0096130F">
        <w:rPr>
          <w:sz w:val="22"/>
          <w:szCs w:val="22"/>
          <w:lang w:val="lv-LV"/>
        </w:rPr>
        <w:t>omisija konstatē, ka Pretendents iesniedzi</w:t>
      </w:r>
      <w:r w:rsidRPr="0096130F">
        <w:rPr>
          <w:sz w:val="22"/>
          <w:szCs w:val="22"/>
          <w:lang w:val="lv-LV"/>
        </w:rPr>
        <w:t>s nepamatoti lētu piedāvājumu, k</w:t>
      </w:r>
      <w:r w:rsidR="00836BF2" w:rsidRPr="0096130F">
        <w:rPr>
          <w:sz w:val="22"/>
          <w:szCs w:val="22"/>
          <w:lang w:val="lv-LV"/>
        </w:rPr>
        <w:t>omisija t</w:t>
      </w:r>
      <w:r w:rsidRPr="0096130F">
        <w:rPr>
          <w:sz w:val="22"/>
          <w:szCs w:val="22"/>
          <w:lang w:val="lv-LV"/>
        </w:rPr>
        <w:t>o izslēdz no turpmākās dalības k</w:t>
      </w:r>
      <w:r w:rsidR="00836BF2" w:rsidRPr="0096130F">
        <w:rPr>
          <w:sz w:val="22"/>
          <w:szCs w:val="22"/>
          <w:lang w:val="lv-LV"/>
        </w:rPr>
        <w:t>onkursā</w:t>
      </w:r>
      <w:r w:rsidR="00974D3F" w:rsidRPr="0096130F">
        <w:rPr>
          <w:sz w:val="22"/>
          <w:szCs w:val="22"/>
          <w:lang w:val="lv-LV"/>
        </w:rPr>
        <w:t xml:space="preserve"> </w:t>
      </w:r>
      <w:r w:rsidRPr="0096130F">
        <w:rPr>
          <w:sz w:val="22"/>
          <w:szCs w:val="22"/>
          <w:lang w:val="lv-LV"/>
        </w:rPr>
        <w:t>PIL 53.pantā noteiktajā kārtībā</w:t>
      </w:r>
      <w:r w:rsidR="00836BF2" w:rsidRPr="0096130F">
        <w:rPr>
          <w:sz w:val="22"/>
          <w:szCs w:val="22"/>
          <w:lang w:val="lv-LV"/>
        </w:rPr>
        <w:t>.</w:t>
      </w:r>
    </w:p>
    <w:p w14:paraId="0479058E" w14:textId="3B058AF7" w:rsidR="00216295" w:rsidRPr="00A55993" w:rsidRDefault="009872CC" w:rsidP="00A55993">
      <w:pPr>
        <w:widowControl w:val="0"/>
        <w:numPr>
          <w:ilvl w:val="1"/>
          <w:numId w:val="12"/>
        </w:numPr>
        <w:suppressAutoHyphens w:val="0"/>
        <w:ind w:left="450" w:hanging="450"/>
        <w:jc w:val="both"/>
        <w:rPr>
          <w:sz w:val="22"/>
          <w:szCs w:val="22"/>
          <w:lang w:val="lv-LV"/>
        </w:rPr>
      </w:pPr>
      <w:r w:rsidRPr="00A55993">
        <w:rPr>
          <w:sz w:val="22"/>
          <w:szCs w:val="22"/>
          <w:lang w:val="lv-LV"/>
        </w:rPr>
        <w:t>Pēc F</w:t>
      </w:r>
      <w:r w:rsidR="00216295" w:rsidRPr="00A55993">
        <w:rPr>
          <w:sz w:val="22"/>
          <w:szCs w:val="22"/>
          <w:lang w:val="lv-LV"/>
        </w:rPr>
        <w:t xml:space="preserve">inanšu piedāvājuma atbilstības pārbaudes nolikuma prasībām, komisija izvēlas </w:t>
      </w:r>
      <w:r w:rsidR="00216295" w:rsidRPr="0096130F">
        <w:rPr>
          <w:sz w:val="22"/>
          <w:szCs w:val="22"/>
          <w:lang w:val="lv-LV"/>
        </w:rPr>
        <w:t>nolikuma prasībām atbilstošu</w:t>
      </w:r>
      <w:r w:rsidR="00B169D6" w:rsidRPr="0096130F">
        <w:rPr>
          <w:sz w:val="22"/>
          <w:szCs w:val="22"/>
          <w:lang w:val="lv-LV"/>
        </w:rPr>
        <w:t xml:space="preserve"> </w:t>
      </w:r>
      <w:r w:rsidR="00B30C93" w:rsidRPr="0096130F">
        <w:rPr>
          <w:sz w:val="22"/>
          <w:szCs w:val="22"/>
          <w:lang w:val="lv-LV"/>
        </w:rPr>
        <w:t xml:space="preserve">saimnieciski </w:t>
      </w:r>
      <w:proofErr w:type="spellStart"/>
      <w:r w:rsidR="00BE6C2C" w:rsidRPr="0096130F">
        <w:rPr>
          <w:sz w:val="22"/>
          <w:szCs w:val="22"/>
          <w:lang w:val="lv-LV"/>
        </w:rPr>
        <w:t>vs</w:t>
      </w:r>
      <w:r w:rsidR="00B30C93" w:rsidRPr="0096130F">
        <w:rPr>
          <w:sz w:val="22"/>
          <w:szCs w:val="22"/>
          <w:lang w:val="lv-LV"/>
        </w:rPr>
        <w:t>izdevīgāko</w:t>
      </w:r>
      <w:proofErr w:type="spellEnd"/>
      <w:r w:rsidR="00B30C93" w:rsidRPr="0096130F">
        <w:rPr>
          <w:sz w:val="22"/>
          <w:szCs w:val="22"/>
          <w:lang w:val="lv-LV"/>
        </w:rPr>
        <w:t xml:space="preserve"> </w:t>
      </w:r>
      <w:r w:rsidR="00216295" w:rsidRPr="0096130F">
        <w:rPr>
          <w:sz w:val="22"/>
          <w:szCs w:val="22"/>
          <w:lang w:val="lv-LV"/>
        </w:rPr>
        <w:t>piedāvājumu</w:t>
      </w:r>
      <w:r w:rsidR="00226B8B">
        <w:rPr>
          <w:sz w:val="22"/>
          <w:szCs w:val="22"/>
          <w:lang w:val="lv-LV"/>
        </w:rPr>
        <w:t xml:space="preserve"> katrā iepirkuma priekšmeta daļā atsevišķi</w:t>
      </w:r>
      <w:r w:rsidR="00150CF0" w:rsidRPr="0096130F">
        <w:rPr>
          <w:sz w:val="22"/>
          <w:szCs w:val="22"/>
          <w:lang w:val="lv-LV"/>
        </w:rPr>
        <w:t>, kuru nosaka, ņemot vērā tikai cenu</w:t>
      </w:r>
      <w:r w:rsidR="00216295" w:rsidRPr="00A55993">
        <w:rPr>
          <w:sz w:val="22"/>
          <w:szCs w:val="22"/>
          <w:lang w:val="lv-LV"/>
        </w:rPr>
        <w:t>.</w:t>
      </w:r>
    </w:p>
    <w:p w14:paraId="13A54B35" w14:textId="77777777" w:rsidR="00E462DE" w:rsidRPr="00A55993" w:rsidRDefault="00E462DE" w:rsidP="00A55993">
      <w:pPr>
        <w:widowControl w:val="0"/>
        <w:suppressAutoHyphens w:val="0"/>
        <w:ind w:left="450"/>
        <w:jc w:val="both"/>
        <w:rPr>
          <w:sz w:val="22"/>
          <w:szCs w:val="22"/>
          <w:lang w:val="lv-LV"/>
        </w:rPr>
      </w:pPr>
    </w:p>
    <w:p w14:paraId="6057F98B" w14:textId="77777777" w:rsidR="004F2657" w:rsidRPr="0096130F" w:rsidRDefault="00216295" w:rsidP="00DE65F7">
      <w:pPr>
        <w:widowControl w:val="0"/>
        <w:numPr>
          <w:ilvl w:val="0"/>
          <w:numId w:val="12"/>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96130F">
        <w:rPr>
          <w:b/>
          <w:caps/>
          <w:sz w:val="22"/>
          <w:szCs w:val="22"/>
          <w:lang w:val="lv-LV"/>
        </w:rPr>
        <w:t xml:space="preserve">Līgumslēgšanas tiesību piešķiršana,  </w:t>
      </w:r>
    </w:p>
    <w:p w14:paraId="6B140DC6" w14:textId="2A0D3B8A" w:rsidR="00216295" w:rsidRPr="0096130F" w:rsidRDefault="00216295" w:rsidP="004F2657">
      <w:pPr>
        <w:widowControl w:val="0"/>
        <w:shd w:val="clear" w:color="auto" w:fill="FFFFFF"/>
        <w:suppressAutoHyphens w:val="0"/>
        <w:autoSpaceDE w:val="0"/>
        <w:autoSpaceDN w:val="0"/>
        <w:adjustRightInd w:val="0"/>
        <w:ind w:left="357"/>
        <w:jc w:val="center"/>
        <w:rPr>
          <w:caps/>
          <w:color w:val="000000"/>
          <w:spacing w:val="-16"/>
          <w:sz w:val="22"/>
          <w:szCs w:val="22"/>
          <w:lang w:val="lv-LV"/>
        </w:rPr>
      </w:pPr>
      <w:r w:rsidRPr="0096130F">
        <w:rPr>
          <w:b/>
          <w:caps/>
          <w:sz w:val="22"/>
          <w:szCs w:val="22"/>
          <w:lang w:val="lv-LV"/>
        </w:rPr>
        <w:t>līguma noslēgšana</w:t>
      </w:r>
    </w:p>
    <w:p w14:paraId="49DF4E08" w14:textId="2B8D29B9" w:rsidR="00216295" w:rsidRPr="0096130F" w:rsidRDefault="001074B6" w:rsidP="00A55993">
      <w:pPr>
        <w:widowControl w:val="0"/>
        <w:numPr>
          <w:ilvl w:val="1"/>
          <w:numId w:val="12"/>
        </w:numPr>
        <w:suppressAutoHyphens w:val="0"/>
        <w:ind w:left="450" w:hanging="450"/>
        <w:jc w:val="both"/>
        <w:rPr>
          <w:caps/>
          <w:sz w:val="22"/>
          <w:szCs w:val="22"/>
          <w:lang w:val="lv-LV"/>
        </w:rPr>
      </w:pPr>
      <w:r w:rsidRPr="0096130F">
        <w:rPr>
          <w:sz w:val="22"/>
          <w:szCs w:val="22"/>
          <w:lang w:val="lv-LV"/>
        </w:rPr>
        <w:t xml:space="preserve">Pasūtītājs triju darbdienu </w:t>
      </w:r>
      <w:r w:rsidR="009872CC">
        <w:rPr>
          <w:sz w:val="22"/>
          <w:szCs w:val="22"/>
          <w:lang w:val="lv-LV"/>
        </w:rPr>
        <w:t>laikā vienlaikus informē visus P</w:t>
      </w:r>
      <w:r w:rsidRPr="0096130F">
        <w:rPr>
          <w:sz w:val="22"/>
          <w:szCs w:val="22"/>
          <w:lang w:val="lv-LV"/>
        </w:rPr>
        <w:t>retendentus par pieņemto lēmumu attiecībā uz iepirkuma līguma slēgšanu</w:t>
      </w:r>
      <w:r w:rsidR="00216295" w:rsidRPr="0096130F">
        <w:rPr>
          <w:sz w:val="22"/>
          <w:szCs w:val="22"/>
          <w:lang w:val="lv-LV"/>
        </w:rPr>
        <w:t>.</w:t>
      </w:r>
    </w:p>
    <w:p w14:paraId="57CF5723" w14:textId="0E31144A" w:rsidR="004D2699" w:rsidRPr="00A55993" w:rsidRDefault="009872CC" w:rsidP="00A55993">
      <w:pPr>
        <w:widowControl w:val="0"/>
        <w:numPr>
          <w:ilvl w:val="1"/>
          <w:numId w:val="12"/>
        </w:numPr>
        <w:suppressAutoHyphens w:val="0"/>
        <w:ind w:left="450" w:hanging="450"/>
        <w:jc w:val="both"/>
        <w:rPr>
          <w:sz w:val="22"/>
          <w:szCs w:val="22"/>
          <w:lang w:val="lv-LV"/>
        </w:rPr>
      </w:pPr>
      <w:r>
        <w:rPr>
          <w:sz w:val="22"/>
          <w:szCs w:val="22"/>
          <w:lang w:val="lv-LV"/>
        </w:rPr>
        <w:t>Ja P</w:t>
      </w:r>
      <w:r w:rsidR="004D2699" w:rsidRPr="0096130F">
        <w:rPr>
          <w:sz w:val="22"/>
          <w:szCs w:val="22"/>
          <w:lang w:val="lv-LV"/>
        </w:rPr>
        <w:t>retendents, ar kuru Pasūtītājs pieņēmis lēmumu slēgt iepirkuma</w:t>
      </w:r>
      <w:r w:rsidR="00BA38DE">
        <w:rPr>
          <w:sz w:val="22"/>
          <w:szCs w:val="22"/>
          <w:lang w:val="lv-LV"/>
        </w:rPr>
        <w:t xml:space="preserve"> līgumu, ir personu apvienība, Pretendents</w:t>
      </w:r>
      <w:r w:rsidR="004D2699" w:rsidRPr="0096130F">
        <w:rPr>
          <w:sz w:val="22"/>
          <w:szCs w:val="22"/>
          <w:lang w:val="lv-LV"/>
        </w:rPr>
        <w:t xml:space="preserve"> 10 dienu laikā no brīža, kad iepirkuma rezultāts normatīvajos aktos noteiktajā kārtībā kļuvis neapstrīdams, </w:t>
      </w:r>
      <w:r w:rsidR="00BA38DE" w:rsidRPr="00A55993">
        <w:rPr>
          <w:sz w:val="22"/>
          <w:szCs w:val="22"/>
          <w:lang w:val="lv-LV"/>
        </w:rPr>
        <w:t>pēc savas izvēles izveidojas atbilstoši noteiktam juridiskam statusam vai noslēdz sabiedrības līgumu, vienojoties par apvienības dalībnieku atbildības sadalījumu, ja tas nepieciešams iepirkuma līguma noteikumu sekmīgai izpildei</w:t>
      </w:r>
      <w:r w:rsidR="004D2699" w:rsidRPr="0096130F">
        <w:rPr>
          <w:sz w:val="22"/>
          <w:szCs w:val="22"/>
          <w:lang w:val="lv-LV"/>
        </w:rPr>
        <w:t>.</w:t>
      </w:r>
    </w:p>
    <w:p w14:paraId="5E8E20DF" w14:textId="0EDB8BC6" w:rsidR="001074B6" w:rsidRPr="00D460FA" w:rsidRDefault="004370DD" w:rsidP="00A55993">
      <w:pPr>
        <w:widowControl w:val="0"/>
        <w:numPr>
          <w:ilvl w:val="1"/>
          <w:numId w:val="12"/>
        </w:numPr>
        <w:suppressAutoHyphens w:val="0"/>
        <w:ind w:left="450" w:hanging="450"/>
        <w:jc w:val="both"/>
        <w:rPr>
          <w:sz w:val="22"/>
          <w:szCs w:val="22"/>
          <w:lang w:val="lv-LV"/>
        </w:rPr>
      </w:pPr>
      <w:r w:rsidRPr="0096130F">
        <w:rPr>
          <w:sz w:val="22"/>
          <w:szCs w:val="22"/>
          <w:lang w:val="lv-LV"/>
        </w:rPr>
        <w:t xml:space="preserve">Ja Konkursa uzvarētājs bez attaisnojoša iemesla 10 (desmit) darba dienu laikā no dienas, kad </w:t>
      </w:r>
      <w:smartTag w:uri="schemas-tilde-lv/tildestengine" w:element="veidnes">
        <w:smartTagPr>
          <w:attr w:name="id" w:val="-1"/>
          <w:attr w:name="baseform" w:val="Lēmums"/>
          <w:attr w:name="text" w:val="Lēmums"/>
        </w:smartTagPr>
        <w:r w:rsidRPr="0096130F">
          <w:rPr>
            <w:sz w:val="22"/>
            <w:szCs w:val="22"/>
            <w:lang w:val="lv-LV"/>
          </w:rPr>
          <w:t>lēmums</w:t>
        </w:r>
      </w:smartTag>
      <w:r w:rsidRPr="0096130F">
        <w:rPr>
          <w:sz w:val="22"/>
          <w:szCs w:val="22"/>
          <w:lang w:val="lv-LV"/>
        </w:rPr>
        <w:t xml:space="preserve"> par Līguma slēgšanas tiesību piešķiršanu stājies spēkā, atsakās slēgt Līgumu ar Pasūtītāju, vai </w:t>
      </w:r>
      <w:r w:rsidR="00221532" w:rsidRPr="0096130F">
        <w:rPr>
          <w:sz w:val="22"/>
          <w:szCs w:val="22"/>
          <w:lang w:val="lv-LV"/>
        </w:rPr>
        <w:t>k</w:t>
      </w:r>
      <w:r w:rsidRPr="0096130F">
        <w:rPr>
          <w:sz w:val="22"/>
          <w:szCs w:val="22"/>
          <w:lang w:val="lv-LV"/>
        </w:rPr>
        <w:t>onkursa uzvar</w:t>
      </w:r>
      <w:r w:rsidR="00221532" w:rsidRPr="0096130F">
        <w:rPr>
          <w:sz w:val="22"/>
          <w:szCs w:val="22"/>
          <w:lang w:val="lv-LV"/>
        </w:rPr>
        <w:t>ētājs atsauc savu piedāvājumu, k</w:t>
      </w:r>
      <w:r w:rsidRPr="0096130F">
        <w:rPr>
          <w:sz w:val="22"/>
          <w:szCs w:val="22"/>
          <w:lang w:val="lv-LV"/>
        </w:rPr>
        <w:t xml:space="preserve">omisija izvēlas Pretendentu, kurš piedāvājis nākamo </w:t>
      </w:r>
      <w:r w:rsidR="00221532" w:rsidRPr="0096130F">
        <w:rPr>
          <w:sz w:val="22"/>
          <w:szCs w:val="22"/>
          <w:lang w:val="lv-LV"/>
        </w:rPr>
        <w:t>visizdevīgāko piedāvājumu</w:t>
      </w:r>
      <w:r w:rsidRPr="0096130F">
        <w:rPr>
          <w:sz w:val="22"/>
          <w:szCs w:val="22"/>
          <w:lang w:val="lv-LV"/>
        </w:rPr>
        <w:t xml:space="preserve">. </w:t>
      </w:r>
      <w:proofErr w:type="spellStart"/>
      <w:r w:rsidRPr="00D460FA">
        <w:rPr>
          <w:sz w:val="22"/>
          <w:szCs w:val="22"/>
        </w:rPr>
        <w:t>Pirms</w:t>
      </w:r>
      <w:proofErr w:type="spellEnd"/>
      <w:r w:rsidRPr="00D460FA">
        <w:rPr>
          <w:sz w:val="22"/>
          <w:szCs w:val="22"/>
        </w:rPr>
        <w:t xml:space="preserve"> </w:t>
      </w:r>
      <w:proofErr w:type="spellStart"/>
      <w:r w:rsidRPr="00D460FA">
        <w:rPr>
          <w:sz w:val="22"/>
          <w:szCs w:val="22"/>
        </w:rPr>
        <w:t>lēmuma</w:t>
      </w:r>
      <w:proofErr w:type="spellEnd"/>
      <w:r w:rsidRPr="00D460FA">
        <w:rPr>
          <w:sz w:val="22"/>
          <w:szCs w:val="22"/>
        </w:rPr>
        <w:t xml:space="preserve"> </w:t>
      </w:r>
      <w:proofErr w:type="spellStart"/>
      <w:r w:rsidRPr="00D460FA">
        <w:rPr>
          <w:sz w:val="22"/>
          <w:szCs w:val="22"/>
        </w:rPr>
        <w:t>pieņemšanas</w:t>
      </w:r>
      <w:proofErr w:type="spellEnd"/>
      <w:r w:rsidRPr="00D460FA">
        <w:rPr>
          <w:sz w:val="22"/>
          <w:szCs w:val="22"/>
        </w:rPr>
        <w:t xml:space="preserve"> par </w:t>
      </w:r>
      <w:proofErr w:type="spellStart"/>
      <w:r w:rsidRPr="00D460FA">
        <w:rPr>
          <w:sz w:val="22"/>
          <w:szCs w:val="22"/>
        </w:rPr>
        <w:t>Līguma</w:t>
      </w:r>
      <w:proofErr w:type="spellEnd"/>
      <w:r w:rsidRPr="00D460FA">
        <w:rPr>
          <w:sz w:val="22"/>
          <w:szCs w:val="22"/>
        </w:rPr>
        <w:t xml:space="preserve"> </w:t>
      </w:r>
      <w:proofErr w:type="spellStart"/>
      <w:r w:rsidRPr="00D460FA">
        <w:rPr>
          <w:sz w:val="22"/>
          <w:szCs w:val="22"/>
        </w:rPr>
        <w:t>slēgšanu</w:t>
      </w:r>
      <w:proofErr w:type="spellEnd"/>
      <w:r w:rsidRPr="00D460FA">
        <w:rPr>
          <w:sz w:val="22"/>
          <w:szCs w:val="22"/>
        </w:rPr>
        <w:t xml:space="preserve"> </w:t>
      </w:r>
      <w:proofErr w:type="spellStart"/>
      <w:r w:rsidRPr="00D460FA">
        <w:rPr>
          <w:sz w:val="22"/>
          <w:szCs w:val="22"/>
        </w:rPr>
        <w:t>ar</w:t>
      </w:r>
      <w:proofErr w:type="spellEnd"/>
      <w:r w:rsidRPr="00D460FA">
        <w:rPr>
          <w:sz w:val="22"/>
          <w:szCs w:val="22"/>
        </w:rPr>
        <w:t xml:space="preserve"> </w:t>
      </w:r>
      <w:proofErr w:type="spellStart"/>
      <w:r w:rsidRPr="00D460FA">
        <w:rPr>
          <w:sz w:val="22"/>
          <w:szCs w:val="22"/>
        </w:rPr>
        <w:t>nākamo</w:t>
      </w:r>
      <w:proofErr w:type="spellEnd"/>
      <w:r w:rsidRPr="00D460FA">
        <w:rPr>
          <w:sz w:val="22"/>
          <w:szCs w:val="22"/>
        </w:rPr>
        <w:t xml:space="preserve"> </w:t>
      </w:r>
      <w:r w:rsidRPr="00D460FA">
        <w:rPr>
          <w:sz w:val="22"/>
          <w:szCs w:val="22"/>
          <w:lang w:val="lv-LV"/>
        </w:rPr>
        <w:t>Pretendentu</w:t>
      </w:r>
      <w:r w:rsidRPr="00D460FA">
        <w:rPr>
          <w:sz w:val="22"/>
          <w:szCs w:val="22"/>
        </w:rPr>
        <w:t xml:space="preserve">, </w:t>
      </w:r>
      <w:proofErr w:type="spellStart"/>
      <w:r w:rsidRPr="00D460FA">
        <w:rPr>
          <w:sz w:val="22"/>
          <w:szCs w:val="22"/>
        </w:rPr>
        <w:t>kurš</w:t>
      </w:r>
      <w:proofErr w:type="spellEnd"/>
      <w:r w:rsidRPr="00D460FA">
        <w:rPr>
          <w:sz w:val="22"/>
          <w:szCs w:val="22"/>
        </w:rPr>
        <w:t xml:space="preserve"> </w:t>
      </w:r>
      <w:proofErr w:type="spellStart"/>
      <w:r w:rsidRPr="00D460FA">
        <w:rPr>
          <w:sz w:val="22"/>
          <w:szCs w:val="22"/>
        </w:rPr>
        <w:t>piedāvājis</w:t>
      </w:r>
      <w:proofErr w:type="spellEnd"/>
      <w:r w:rsidRPr="00D460FA">
        <w:rPr>
          <w:sz w:val="22"/>
          <w:szCs w:val="22"/>
        </w:rPr>
        <w:t xml:space="preserve"> </w:t>
      </w:r>
      <w:proofErr w:type="spellStart"/>
      <w:r w:rsidR="00221532" w:rsidRPr="00D460FA">
        <w:rPr>
          <w:sz w:val="22"/>
          <w:szCs w:val="22"/>
        </w:rPr>
        <w:t>visizdevīgāko</w:t>
      </w:r>
      <w:proofErr w:type="spellEnd"/>
      <w:r w:rsidR="00221532" w:rsidRPr="00D460FA">
        <w:rPr>
          <w:sz w:val="22"/>
          <w:szCs w:val="22"/>
        </w:rPr>
        <w:t xml:space="preserve"> </w:t>
      </w:r>
      <w:proofErr w:type="spellStart"/>
      <w:r w:rsidR="00221532" w:rsidRPr="00D460FA">
        <w:rPr>
          <w:sz w:val="22"/>
          <w:szCs w:val="22"/>
        </w:rPr>
        <w:t>piedāvājumu</w:t>
      </w:r>
      <w:proofErr w:type="spellEnd"/>
      <w:r w:rsidR="00221532" w:rsidRPr="00D460FA">
        <w:rPr>
          <w:sz w:val="22"/>
          <w:szCs w:val="22"/>
        </w:rPr>
        <w:t>,</w:t>
      </w:r>
      <w:r w:rsidRPr="00D460FA">
        <w:rPr>
          <w:sz w:val="22"/>
          <w:szCs w:val="22"/>
        </w:rPr>
        <w:t xml:space="preserve"> </w:t>
      </w:r>
      <w:proofErr w:type="spellStart"/>
      <w:r w:rsidRPr="00D460FA">
        <w:rPr>
          <w:sz w:val="22"/>
          <w:szCs w:val="22"/>
        </w:rPr>
        <w:t>Pasūtītājs</w:t>
      </w:r>
      <w:proofErr w:type="spellEnd"/>
      <w:r w:rsidRPr="00D460FA">
        <w:rPr>
          <w:sz w:val="22"/>
          <w:szCs w:val="22"/>
        </w:rPr>
        <w:t xml:space="preserve"> </w:t>
      </w:r>
      <w:proofErr w:type="spellStart"/>
      <w:r w:rsidRPr="00D460FA">
        <w:rPr>
          <w:sz w:val="22"/>
          <w:szCs w:val="22"/>
        </w:rPr>
        <w:t>izvērtēs</w:t>
      </w:r>
      <w:proofErr w:type="spellEnd"/>
      <w:r w:rsidRPr="00D460FA">
        <w:rPr>
          <w:sz w:val="22"/>
          <w:szCs w:val="22"/>
        </w:rPr>
        <w:t xml:space="preserve">, </w:t>
      </w:r>
      <w:proofErr w:type="spellStart"/>
      <w:r w:rsidRPr="00D460FA">
        <w:rPr>
          <w:sz w:val="22"/>
          <w:szCs w:val="22"/>
        </w:rPr>
        <w:t>vai</w:t>
      </w:r>
      <w:proofErr w:type="spellEnd"/>
      <w:r w:rsidRPr="00D460FA">
        <w:rPr>
          <w:sz w:val="22"/>
          <w:szCs w:val="22"/>
        </w:rPr>
        <w:t xml:space="preserve"> </w:t>
      </w:r>
      <w:proofErr w:type="spellStart"/>
      <w:r w:rsidRPr="00D460FA">
        <w:rPr>
          <w:sz w:val="22"/>
          <w:szCs w:val="22"/>
        </w:rPr>
        <w:t>tas</w:t>
      </w:r>
      <w:proofErr w:type="spellEnd"/>
      <w:r w:rsidRPr="00D460FA">
        <w:rPr>
          <w:sz w:val="22"/>
          <w:szCs w:val="22"/>
        </w:rPr>
        <w:t xml:space="preserve"> </w:t>
      </w:r>
      <w:proofErr w:type="spellStart"/>
      <w:r w:rsidRPr="00D460FA">
        <w:rPr>
          <w:sz w:val="22"/>
          <w:szCs w:val="22"/>
        </w:rPr>
        <w:t>nav</w:t>
      </w:r>
      <w:proofErr w:type="spellEnd"/>
      <w:r w:rsidRPr="00D460FA">
        <w:rPr>
          <w:sz w:val="22"/>
          <w:szCs w:val="22"/>
        </w:rPr>
        <w:t xml:space="preserve"> </w:t>
      </w:r>
      <w:proofErr w:type="spellStart"/>
      <w:r w:rsidRPr="00D460FA">
        <w:rPr>
          <w:sz w:val="22"/>
          <w:szCs w:val="22"/>
        </w:rPr>
        <w:t>uzskatāms</w:t>
      </w:r>
      <w:proofErr w:type="spellEnd"/>
      <w:r w:rsidRPr="00D460FA">
        <w:rPr>
          <w:sz w:val="22"/>
          <w:szCs w:val="22"/>
        </w:rPr>
        <w:t xml:space="preserve"> par </w:t>
      </w:r>
      <w:proofErr w:type="spellStart"/>
      <w:r w:rsidRPr="00D460FA">
        <w:rPr>
          <w:sz w:val="22"/>
          <w:szCs w:val="22"/>
        </w:rPr>
        <w:t>vienu</w:t>
      </w:r>
      <w:proofErr w:type="spellEnd"/>
      <w:r w:rsidRPr="00D460FA">
        <w:rPr>
          <w:sz w:val="22"/>
          <w:szCs w:val="22"/>
        </w:rPr>
        <w:t xml:space="preserve"> </w:t>
      </w:r>
      <w:proofErr w:type="spellStart"/>
      <w:r w:rsidRPr="00D460FA">
        <w:rPr>
          <w:sz w:val="22"/>
          <w:szCs w:val="22"/>
        </w:rPr>
        <w:t>tirgus</w:t>
      </w:r>
      <w:proofErr w:type="spellEnd"/>
      <w:r w:rsidRPr="00D460FA">
        <w:rPr>
          <w:sz w:val="22"/>
          <w:szCs w:val="22"/>
        </w:rPr>
        <w:t xml:space="preserve"> </w:t>
      </w:r>
      <w:proofErr w:type="spellStart"/>
      <w:r w:rsidRPr="00D460FA">
        <w:rPr>
          <w:sz w:val="22"/>
          <w:szCs w:val="22"/>
        </w:rPr>
        <w:t>dalībnieku</w:t>
      </w:r>
      <w:proofErr w:type="spellEnd"/>
      <w:r w:rsidRPr="00D460FA">
        <w:rPr>
          <w:sz w:val="22"/>
          <w:szCs w:val="22"/>
        </w:rPr>
        <w:t xml:space="preserve"> </w:t>
      </w:r>
      <w:proofErr w:type="spellStart"/>
      <w:r w:rsidRPr="00D460FA">
        <w:rPr>
          <w:sz w:val="22"/>
          <w:szCs w:val="22"/>
        </w:rPr>
        <w:t>kopā</w:t>
      </w:r>
      <w:proofErr w:type="spellEnd"/>
      <w:r w:rsidRPr="00D460FA">
        <w:rPr>
          <w:sz w:val="22"/>
          <w:szCs w:val="22"/>
        </w:rPr>
        <w:t xml:space="preserve"> </w:t>
      </w:r>
      <w:proofErr w:type="spellStart"/>
      <w:r w:rsidRPr="00D460FA">
        <w:rPr>
          <w:sz w:val="22"/>
          <w:szCs w:val="22"/>
        </w:rPr>
        <w:t>ar</w:t>
      </w:r>
      <w:proofErr w:type="spellEnd"/>
      <w:r w:rsidRPr="00D460FA">
        <w:rPr>
          <w:sz w:val="22"/>
          <w:szCs w:val="22"/>
        </w:rPr>
        <w:t xml:space="preserve"> </w:t>
      </w:r>
      <w:proofErr w:type="spellStart"/>
      <w:r w:rsidRPr="00D460FA">
        <w:rPr>
          <w:sz w:val="22"/>
          <w:szCs w:val="22"/>
        </w:rPr>
        <w:lastRenderedPageBreak/>
        <w:t>sākotnēji</w:t>
      </w:r>
      <w:proofErr w:type="spellEnd"/>
      <w:r w:rsidRPr="00D460FA">
        <w:rPr>
          <w:sz w:val="22"/>
          <w:szCs w:val="22"/>
        </w:rPr>
        <w:t xml:space="preserve"> </w:t>
      </w:r>
      <w:proofErr w:type="spellStart"/>
      <w:r w:rsidRPr="00D460FA">
        <w:rPr>
          <w:sz w:val="22"/>
          <w:szCs w:val="22"/>
        </w:rPr>
        <w:t>izraudzīto</w:t>
      </w:r>
      <w:proofErr w:type="spellEnd"/>
      <w:r w:rsidRPr="00D460FA">
        <w:rPr>
          <w:sz w:val="22"/>
          <w:szCs w:val="22"/>
        </w:rPr>
        <w:t xml:space="preserve"> </w:t>
      </w:r>
      <w:r w:rsidRPr="00D460FA">
        <w:rPr>
          <w:sz w:val="22"/>
          <w:szCs w:val="22"/>
          <w:lang w:val="lv-LV"/>
        </w:rPr>
        <w:t>Pretendentu</w:t>
      </w:r>
      <w:r w:rsidRPr="00D460FA">
        <w:rPr>
          <w:sz w:val="22"/>
          <w:szCs w:val="22"/>
        </w:rPr>
        <w:t xml:space="preserve">, </w:t>
      </w:r>
      <w:proofErr w:type="spellStart"/>
      <w:r w:rsidRPr="00D460FA">
        <w:rPr>
          <w:sz w:val="22"/>
          <w:szCs w:val="22"/>
        </w:rPr>
        <w:t>kurš</w:t>
      </w:r>
      <w:proofErr w:type="spellEnd"/>
      <w:r w:rsidRPr="00D460FA">
        <w:rPr>
          <w:sz w:val="22"/>
          <w:szCs w:val="22"/>
        </w:rPr>
        <w:t xml:space="preserve"> </w:t>
      </w:r>
      <w:proofErr w:type="spellStart"/>
      <w:r w:rsidRPr="00D460FA">
        <w:rPr>
          <w:sz w:val="22"/>
          <w:szCs w:val="22"/>
        </w:rPr>
        <w:t>attiecās</w:t>
      </w:r>
      <w:proofErr w:type="spellEnd"/>
      <w:r w:rsidRPr="00D460FA">
        <w:rPr>
          <w:sz w:val="22"/>
          <w:szCs w:val="22"/>
        </w:rPr>
        <w:t xml:space="preserve"> </w:t>
      </w:r>
      <w:proofErr w:type="spellStart"/>
      <w:r w:rsidRPr="00D460FA">
        <w:rPr>
          <w:sz w:val="22"/>
          <w:szCs w:val="22"/>
        </w:rPr>
        <w:t>slēgt</w:t>
      </w:r>
      <w:proofErr w:type="spellEnd"/>
      <w:r w:rsidRPr="00D460FA">
        <w:rPr>
          <w:sz w:val="22"/>
          <w:szCs w:val="22"/>
        </w:rPr>
        <w:t xml:space="preserve"> Līgumu </w:t>
      </w:r>
      <w:proofErr w:type="spellStart"/>
      <w:r w:rsidRPr="00D460FA">
        <w:rPr>
          <w:sz w:val="22"/>
          <w:szCs w:val="22"/>
        </w:rPr>
        <w:t>ar</w:t>
      </w:r>
      <w:proofErr w:type="spellEnd"/>
      <w:r w:rsidRPr="00D460FA">
        <w:rPr>
          <w:sz w:val="22"/>
          <w:szCs w:val="22"/>
        </w:rPr>
        <w:t xml:space="preserve"> </w:t>
      </w:r>
      <w:proofErr w:type="spellStart"/>
      <w:r w:rsidRPr="00D460FA">
        <w:rPr>
          <w:sz w:val="22"/>
          <w:szCs w:val="22"/>
        </w:rPr>
        <w:t>Pasūtītāju</w:t>
      </w:r>
      <w:proofErr w:type="spellEnd"/>
      <w:r w:rsidRPr="00D460FA">
        <w:rPr>
          <w:sz w:val="22"/>
          <w:szCs w:val="22"/>
        </w:rPr>
        <w:t xml:space="preserve">. </w:t>
      </w:r>
      <w:proofErr w:type="spellStart"/>
      <w:r w:rsidRPr="00D460FA">
        <w:rPr>
          <w:sz w:val="22"/>
          <w:szCs w:val="22"/>
        </w:rPr>
        <w:t>Ja</w:t>
      </w:r>
      <w:proofErr w:type="spellEnd"/>
      <w:r w:rsidRPr="00D460FA">
        <w:rPr>
          <w:sz w:val="22"/>
          <w:szCs w:val="22"/>
        </w:rPr>
        <w:t xml:space="preserve"> </w:t>
      </w:r>
      <w:proofErr w:type="spellStart"/>
      <w:r w:rsidRPr="00D460FA">
        <w:rPr>
          <w:sz w:val="22"/>
          <w:szCs w:val="22"/>
        </w:rPr>
        <w:t>nepieciešams</w:t>
      </w:r>
      <w:proofErr w:type="spellEnd"/>
      <w:r w:rsidRPr="00D460FA">
        <w:rPr>
          <w:sz w:val="22"/>
          <w:szCs w:val="22"/>
        </w:rPr>
        <w:t xml:space="preserve">, </w:t>
      </w:r>
      <w:proofErr w:type="spellStart"/>
      <w:r w:rsidRPr="00D460FA">
        <w:rPr>
          <w:sz w:val="22"/>
          <w:szCs w:val="22"/>
        </w:rPr>
        <w:t>Pasūtītājs</w:t>
      </w:r>
      <w:proofErr w:type="spellEnd"/>
      <w:r w:rsidRPr="00D460FA">
        <w:rPr>
          <w:sz w:val="22"/>
          <w:szCs w:val="22"/>
        </w:rPr>
        <w:t xml:space="preserve"> </w:t>
      </w:r>
      <w:proofErr w:type="spellStart"/>
      <w:r w:rsidRPr="00D460FA">
        <w:rPr>
          <w:sz w:val="22"/>
          <w:szCs w:val="22"/>
        </w:rPr>
        <w:t>pieprasīs</w:t>
      </w:r>
      <w:proofErr w:type="spellEnd"/>
      <w:r w:rsidRPr="00D460FA">
        <w:rPr>
          <w:sz w:val="22"/>
          <w:szCs w:val="22"/>
        </w:rPr>
        <w:t xml:space="preserve"> no </w:t>
      </w:r>
      <w:proofErr w:type="spellStart"/>
      <w:r w:rsidRPr="00D460FA">
        <w:rPr>
          <w:sz w:val="22"/>
          <w:szCs w:val="22"/>
        </w:rPr>
        <w:t>nākamā</w:t>
      </w:r>
      <w:proofErr w:type="spellEnd"/>
      <w:r w:rsidRPr="00D460FA">
        <w:rPr>
          <w:sz w:val="22"/>
          <w:szCs w:val="22"/>
        </w:rPr>
        <w:t xml:space="preserve"> </w:t>
      </w:r>
      <w:r w:rsidRPr="00D460FA">
        <w:rPr>
          <w:sz w:val="22"/>
          <w:szCs w:val="22"/>
          <w:lang w:val="lv-LV"/>
        </w:rPr>
        <w:t>Pretendenta</w:t>
      </w:r>
      <w:r w:rsidRPr="00D460FA">
        <w:rPr>
          <w:sz w:val="22"/>
          <w:szCs w:val="22"/>
        </w:rPr>
        <w:t xml:space="preserve"> </w:t>
      </w:r>
      <w:proofErr w:type="spellStart"/>
      <w:r w:rsidRPr="00D460FA">
        <w:rPr>
          <w:sz w:val="22"/>
          <w:szCs w:val="22"/>
        </w:rPr>
        <w:t>apliecinājumu</w:t>
      </w:r>
      <w:proofErr w:type="spellEnd"/>
      <w:r w:rsidRPr="00D460FA">
        <w:rPr>
          <w:sz w:val="22"/>
          <w:szCs w:val="22"/>
        </w:rPr>
        <w:t xml:space="preserve"> un </w:t>
      </w:r>
      <w:proofErr w:type="spellStart"/>
      <w:r w:rsidRPr="00D460FA">
        <w:rPr>
          <w:sz w:val="22"/>
          <w:szCs w:val="22"/>
        </w:rPr>
        <w:t>pierādījumus</w:t>
      </w:r>
      <w:proofErr w:type="spellEnd"/>
      <w:r w:rsidRPr="00D460FA">
        <w:rPr>
          <w:sz w:val="22"/>
          <w:szCs w:val="22"/>
        </w:rPr>
        <w:t xml:space="preserve">, </w:t>
      </w:r>
      <w:proofErr w:type="spellStart"/>
      <w:r w:rsidRPr="00D460FA">
        <w:rPr>
          <w:sz w:val="22"/>
          <w:szCs w:val="22"/>
        </w:rPr>
        <w:t>ka</w:t>
      </w:r>
      <w:proofErr w:type="spellEnd"/>
      <w:r w:rsidRPr="00D460FA">
        <w:rPr>
          <w:sz w:val="22"/>
          <w:szCs w:val="22"/>
        </w:rPr>
        <w:t xml:space="preserve"> </w:t>
      </w:r>
      <w:proofErr w:type="spellStart"/>
      <w:r w:rsidRPr="00D460FA">
        <w:rPr>
          <w:sz w:val="22"/>
          <w:szCs w:val="22"/>
        </w:rPr>
        <w:t>tas</w:t>
      </w:r>
      <w:proofErr w:type="spellEnd"/>
      <w:r w:rsidRPr="00D460FA">
        <w:rPr>
          <w:sz w:val="22"/>
          <w:szCs w:val="22"/>
        </w:rPr>
        <w:t xml:space="preserve"> </w:t>
      </w:r>
      <w:proofErr w:type="spellStart"/>
      <w:r w:rsidRPr="00D460FA">
        <w:rPr>
          <w:sz w:val="22"/>
          <w:szCs w:val="22"/>
        </w:rPr>
        <w:t>nav</w:t>
      </w:r>
      <w:proofErr w:type="spellEnd"/>
      <w:r w:rsidRPr="00D460FA">
        <w:rPr>
          <w:sz w:val="22"/>
          <w:szCs w:val="22"/>
        </w:rPr>
        <w:t xml:space="preserve"> </w:t>
      </w:r>
      <w:proofErr w:type="spellStart"/>
      <w:r w:rsidRPr="00D460FA">
        <w:rPr>
          <w:sz w:val="22"/>
          <w:szCs w:val="22"/>
        </w:rPr>
        <w:t>uzskatāms</w:t>
      </w:r>
      <w:proofErr w:type="spellEnd"/>
      <w:r w:rsidRPr="00D460FA">
        <w:rPr>
          <w:sz w:val="22"/>
          <w:szCs w:val="22"/>
        </w:rPr>
        <w:t xml:space="preserve"> par </w:t>
      </w:r>
      <w:proofErr w:type="spellStart"/>
      <w:r w:rsidRPr="00D460FA">
        <w:rPr>
          <w:sz w:val="22"/>
          <w:szCs w:val="22"/>
        </w:rPr>
        <w:t>vienu</w:t>
      </w:r>
      <w:proofErr w:type="spellEnd"/>
      <w:r w:rsidRPr="00D460FA">
        <w:rPr>
          <w:sz w:val="22"/>
          <w:szCs w:val="22"/>
        </w:rPr>
        <w:t xml:space="preserve"> </w:t>
      </w:r>
      <w:proofErr w:type="spellStart"/>
      <w:r w:rsidRPr="00D460FA">
        <w:rPr>
          <w:sz w:val="22"/>
          <w:szCs w:val="22"/>
        </w:rPr>
        <w:t>tirgus</w:t>
      </w:r>
      <w:proofErr w:type="spellEnd"/>
      <w:r w:rsidRPr="00D460FA">
        <w:rPr>
          <w:sz w:val="22"/>
          <w:szCs w:val="22"/>
        </w:rPr>
        <w:t xml:space="preserve"> </w:t>
      </w:r>
      <w:proofErr w:type="spellStart"/>
      <w:r w:rsidRPr="00D460FA">
        <w:rPr>
          <w:sz w:val="22"/>
          <w:szCs w:val="22"/>
        </w:rPr>
        <w:t>dalībnieku</w:t>
      </w:r>
      <w:proofErr w:type="spellEnd"/>
      <w:r w:rsidRPr="00D460FA">
        <w:rPr>
          <w:sz w:val="22"/>
          <w:szCs w:val="22"/>
        </w:rPr>
        <w:t xml:space="preserve"> </w:t>
      </w:r>
      <w:proofErr w:type="spellStart"/>
      <w:r w:rsidRPr="00D460FA">
        <w:rPr>
          <w:sz w:val="22"/>
          <w:szCs w:val="22"/>
        </w:rPr>
        <w:t>kopā</w:t>
      </w:r>
      <w:proofErr w:type="spellEnd"/>
      <w:r w:rsidRPr="00D460FA">
        <w:rPr>
          <w:sz w:val="22"/>
          <w:szCs w:val="22"/>
        </w:rPr>
        <w:t xml:space="preserve"> </w:t>
      </w:r>
      <w:proofErr w:type="spellStart"/>
      <w:r w:rsidRPr="00D460FA">
        <w:rPr>
          <w:sz w:val="22"/>
          <w:szCs w:val="22"/>
        </w:rPr>
        <w:t>ar</w:t>
      </w:r>
      <w:proofErr w:type="spellEnd"/>
      <w:r w:rsidRPr="00D460FA">
        <w:rPr>
          <w:sz w:val="22"/>
          <w:szCs w:val="22"/>
        </w:rPr>
        <w:t xml:space="preserve"> </w:t>
      </w:r>
      <w:proofErr w:type="spellStart"/>
      <w:r w:rsidRPr="00D460FA">
        <w:rPr>
          <w:sz w:val="22"/>
          <w:szCs w:val="22"/>
        </w:rPr>
        <w:t>sākotnēji</w:t>
      </w:r>
      <w:proofErr w:type="spellEnd"/>
      <w:r w:rsidRPr="00D460FA">
        <w:rPr>
          <w:sz w:val="22"/>
          <w:szCs w:val="22"/>
        </w:rPr>
        <w:t xml:space="preserve"> </w:t>
      </w:r>
      <w:proofErr w:type="spellStart"/>
      <w:r w:rsidRPr="00D460FA">
        <w:rPr>
          <w:sz w:val="22"/>
          <w:szCs w:val="22"/>
        </w:rPr>
        <w:t>izraudzīto</w:t>
      </w:r>
      <w:proofErr w:type="spellEnd"/>
      <w:r w:rsidRPr="00D460FA">
        <w:rPr>
          <w:sz w:val="22"/>
          <w:szCs w:val="22"/>
        </w:rPr>
        <w:t xml:space="preserve"> </w:t>
      </w:r>
      <w:r w:rsidRPr="00D460FA">
        <w:rPr>
          <w:sz w:val="22"/>
          <w:szCs w:val="22"/>
          <w:lang w:val="lv-LV"/>
        </w:rPr>
        <w:t>Pretendentu</w:t>
      </w:r>
      <w:r w:rsidR="001074B6" w:rsidRPr="00D460FA">
        <w:rPr>
          <w:sz w:val="22"/>
          <w:szCs w:val="22"/>
          <w:lang w:val="lv-LV"/>
        </w:rPr>
        <w:t>.</w:t>
      </w:r>
    </w:p>
    <w:p w14:paraId="6B725401" w14:textId="14642A08" w:rsidR="00F620A3" w:rsidRPr="00D460FA" w:rsidRDefault="00F620A3" w:rsidP="00A55993">
      <w:pPr>
        <w:widowControl w:val="0"/>
        <w:numPr>
          <w:ilvl w:val="1"/>
          <w:numId w:val="12"/>
        </w:numPr>
        <w:suppressAutoHyphens w:val="0"/>
        <w:ind w:left="450" w:hanging="450"/>
        <w:jc w:val="both"/>
        <w:rPr>
          <w:sz w:val="22"/>
          <w:szCs w:val="22"/>
          <w:lang w:val="lv-LV"/>
        </w:rPr>
      </w:pPr>
      <w:proofErr w:type="spellStart"/>
      <w:r w:rsidRPr="00D460FA">
        <w:rPr>
          <w:sz w:val="22"/>
          <w:szCs w:val="22"/>
        </w:rPr>
        <w:t>Ja</w:t>
      </w:r>
      <w:proofErr w:type="spellEnd"/>
      <w:r w:rsidRPr="00D460FA">
        <w:rPr>
          <w:sz w:val="22"/>
          <w:szCs w:val="22"/>
        </w:rPr>
        <w:t xml:space="preserve"> </w:t>
      </w:r>
      <w:proofErr w:type="spellStart"/>
      <w:r w:rsidRPr="00D460FA">
        <w:rPr>
          <w:sz w:val="22"/>
          <w:szCs w:val="22"/>
        </w:rPr>
        <w:t>nākamais</w:t>
      </w:r>
      <w:proofErr w:type="spellEnd"/>
      <w:r w:rsidRPr="00D460FA">
        <w:rPr>
          <w:sz w:val="22"/>
          <w:szCs w:val="22"/>
        </w:rPr>
        <w:t xml:space="preserve"> </w:t>
      </w:r>
      <w:r w:rsidRPr="00D460FA">
        <w:rPr>
          <w:sz w:val="22"/>
          <w:szCs w:val="22"/>
          <w:lang w:val="lv-LV"/>
        </w:rPr>
        <w:t>Pretendents</w:t>
      </w:r>
      <w:r w:rsidRPr="00D460FA">
        <w:rPr>
          <w:sz w:val="22"/>
          <w:szCs w:val="22"/>
        </w:rPr>
        <w:t xml:space="preserve">, </w:t>
      </w:r>
      <w:proofErr w:type="spellStart"/>
      <w:r w:rsidRPr="00D460FA">
        <w:rPr>
          <w:sz w:val="22"/>
          <w:szCs w:val="22"/>
        </w:rPr>
        <w:t>kurš</w:t>
      </w:r>
      <w:proofErr w:type="spellEnd"/>
      <w:r w:rsidRPr="00D460FA">
        <w:rPr>
          <w:sz w:val="22"/>
          <w:szCs w:val="22"/>
        </w:rPr>
        <w:t xml:space="preserve"> </w:t>
      </w:r>
      <w:proofErr w:type="spellStart"/>
      <w:r w:rsidRPr="00D460FA">
        <w:rPr>
          <w:sz w:val="22"/>
          <w:szCs w:val="22"/>
        </w:rPr>
        <w:t>piedāvājis</w:t>
      </w:r>
      <w:proofErr w:type="spellEnd"/>
      <w:r w:rsidRPr="00D460FA">
        <w:rPr>
          <w:sz w:val="22"/>
          <w:szCs w:val="22"/>
        </w:rPr>
        <w:t xml:space="preserve"> </w:t>
      </w:r>
      <w:proofErr w:type="spellStart"/>
      <w:r w:rsidR="00221532" w:rsidRPr="00D460FA">
        <w:rPr>
          <w:sz w:val="22"/>
          <w:szCs w:val="22"/>
        </w:rPr>
        <w:t>visizdevīgāko</w:t>
      </w:r>
      <w:proofErr w:type="spellEnd"/>
      <w:r w:rsidR="00221532" w:rsidRPr="00D460FA">
        <w:rPr>
          <w:sz w:val="22"/>
          <w:szCs w:val="22"/>
        </w:rPr>
        <w:t xml:space="preserve"> </w:t>
      </w:r>
      <w:proofErr w:type="spellStart"/>
      <w:r w:rsidR="00221532" w:rsidRPr="00D460FA">
        <w:rPr>
          <w:sz w:val="22"/>
          <w:szCs w:val="22"/>
        </w:rPr>
        <w:t>piedāvājumu</w:t>
      </w:r>
      <w:proofErr w:type="spellEnd"/>
      <w:r w:rsidRPr="00D460FA">
        <w:rPr>
          <w:sz w:val="22"/>
          <w:szCs w:val="22"/>
        </w:rPr>
        <w:t xml:space="preserve">, </w:t>
      </w:r>
      <w:proofErr w:type="spellStart"/>
      <w:r w:rsidRPr="00D460FA">
        <w:rPr>
          <w:sz w:val="22"/>
          <w:szCs w:val="22"/>
        </w:rPr>
        <w:t>ir</w:t>
      </w:r>
      <w:proofErr w:type="spellEnd"/>
      <w:r w:rsidRPr="00D460FA">
        <w:rPr>
          <w:sz w:val="22"/>
          <w:szCs w:val="22"/>
        </w:rPr>
        <w:t xml:space="preserve"> </w:t>
      </w:r>
      <w:proofErr w:type="spellStart"/>
      <w:r w:rsidRPr="00D460FA">
        <w:rPr>
          <w:sz w:val="22"/>
          <w:szCs w:val="22"/>
        </w:rPr>
        <w:t>uzskatāms</w:t>
      </w:r>
      <w:proofErr w:type="spellEnd"/>
      <w:r w:rsidRPr="00D460FA">
        <w:rPr>
          <w:sz w:val="22"/>
          <w:szCs w:val="22"/>
        </w:rPr>
        <w:t xml:space="preserve"> par </w:t>
      </w:r>
      <w:proofErr w:type="spellStart"/>
      <w:r w:rsidRPr="00D460FA">
        <w:rPr>
          <w:sz w:val="22"/>
          <w:szCs w:val="22"/>
        </w:rPr>
        <w:t>vienu</w:t>
      </w:r>
      <w:proofErr w:type="spellEnd"/>
      <w:r w:rsidRPr="00D460FA">
        <w:rPr>
          <w:sz w:val="22"/>
          <w:szCs w:val="22"/>
        </w:rPr>
        <w:t xml:space="preserve"> </w:t>
      </w:r>
      <w:proofErr w:type="spellStart"/>
      <w:r w:rsidRPr="00D460FA">
        <w:rPr>
          <w:sz w:val="22"/>
          <w:szCs w:val="22"/>
        </w:rPr>
        <w:t>tirgus</w:t>
      </w:r>
      <w:proofErr w:type="spellEnd"/>
      <w:r w:rsidRPr="00D460FA">
        <w:rPr>
          <w:sz w:val="22"/>
          <w:szCs w:val="22"/>
        </w:rPr>
        <w:t xml:space="preserve"> </w:t>
      </w:r>
      <w:proofErr w:type="spellStart"/>
      <w:r w:rsidRPr="00D460FA">
        <w:rPr>
          <w:sz w:val="22"/>
          <w:szCs w:val="22"/>
        </w:rPr>
        <w:t>dalībnieku</w:t>
      </w:r>
      <w:proofErr w:type="spellEnd"/>
      <w:r w:rsidRPr="00D460FA">
        <w:rPr>
          <w:sz w:val="22"/>
          <w:szCs w:val="22"/>
        </w:rPr>
        <w:t xml:space="preserve"> </w:t>
      </w:r>
      <w:proofErr w:type="spellStart"/>
      <w:r w:rsidRPr="00D460FA">
        <w:rPr>
          <w:sz w:val="22"/>
          <w:szCs w:val="22"/>
        </w:rPr>
        <w:t>kopā</w:t>
      </w:r>
      <w:proofErr w:type="spellEnd"/>
      <w:r w:rsidRPr="00D460FA">
        <w:rPr>
          <w:sz w:val="22"/>
          <w:szCs w:val="22"/>
        </w:rPr>
        <w:t xml:space="preserve"> </w:t>
      </w:r>
      <w:proofErr w:type="spellStart"/>
      <w:r w:rsidRPr="00D460FA">
        <w:rPr>
          <w:sz w:val="22"/>
          <w:szCs w:val="22"/>
        </w:rPr>
        <w:t>ar</w:t>
      </w:r>
      <w:proofErr w:type="spellEnd"/>
      <w:r w:rsidRPr="00D460FA">
        <w:rPr>
          <w:sz w:val="22"/>
          <w:szCs w:val="22"/>
        </w:rPr>
        <w:t xml:space="preserve"> </w:t>
      </w:r>
      <w:proofErr w:type="spellStart"/>
      <w:r w:rsidRPr="00D460FA">
        <w:rPr>
          <w:sz w:val="22"/>
          <w:szCs w:val="22"/>
        </w:rPr>
        <w:t>sākotnēji</w:t>
      </w:r>
      <w:proofErr w:type="spellEnd"/>
      <w:r w:rsidRPr="00D460FA">
        <w:rPr>
          <w:sz w:val="22"/>
          <w:szCs w:val="22"/>
        </w:rPr>
        <w:t xml:space="preserve"> </w:t>
      </w:r>
      <w:proofErr w:type="spellStart"/>
      <w:r w:rsidRPr="00D460FA">
        <w:rPr>
          <w:sz w:val="22"/>
          <w:szCs w:val="22"/>
        </w:rPr>
        <w:t>izraudzīto</w:t>
      </w:r>
      <w:proofErr w:type="spellEnd"/>
      <w:r w:rsidRPr="00D460FA">
        <w:rPr>
          <w:sz w:val="22"/>
          <w:szCs w:val="22"/>
        </w:rPr>
        <w:t xml:space="preserve"> </w:t>
      </w:r>
      <w:r w:rsidRPr="00D460FA">
        <w:rPr>
          <w:sz w:val="22"/>
          <w:szCs w:val="22"/>
          <w:lang w:val="lv-LV"/>
        </w:rPr>
        <w:t>Pretendentu</w:t>
      </w:r>
      <w:r w:rsidRPr="00D460FA">
        <w:rPr>
          <w:sz w:val="22"/>
          <w:szCs w:val="22"/>
        </w:rPr>
        <w:t xml:space="preserve">, </w:t>
      </w:r>
      <w:proofErr w:type="spellStart"/>
      <w:r w:rsidRPr="00D460FA">
        <w:rPr>
          <w:sz w:val="22"/>
          <w:szCs w:val="22"/>
        </w:rPr>
        <w:t>vai</w:t>
      </w:r>
      <w:proofErr w:type="spellEnd"/>
      <w:r w:rsidRPr="00D460FA">
        <w:rPr>
          <w:sz w:val="22"/>
          <w:szCs w:val="22"/>
        </w:rPr>
        <w:t xml:space="preserve"> </w:t>
      </w:r>
      <w:proofErr w:type="spellStart"/>
      <w:r w:rsidRPr="00D460FA">
        <w:rPr>
          <w:sz w:val="22"/>
          <w:szCs w:val="22"/>
        </w:rPr>
        <w:t>nākamais</w:t>
      </w:r>
      <w:proofErr w:type="spellEnd"/>
      <w:r w:rsidRPr="00D460FA">
        <w:rPr>
          <w:sz w:val="22"/>
          <w:szCs w:val="22"/>
        </w:rPr>
        <w:t xml:space="preserve"> </w:t>
      </w:r>
      <w:r w:rsidRPr="00D460FA">
        <w:rPr>
          <w:sz w:val="22"/>
          <w:szCs w:val="22"/>
          <w:lang w:val="lv-LV"/>
        </w:rPr>
        <w:t>Pretendents</w:t>
      </w:r>
      <w:r w:rsidRPr="00D460FA">
        <w:rPr>
          <w:sz w:val="22"/>
          <w:szCs w:val="22"/>
        </w:rPr>
        <w:t xml:space="preserve"> </w:t>
      </w:r>
      <w:proofErr w:type="spellStart"/>
      <w:r w:rsidRPr="00D460FA">
        <w:rPr>
          <w:sz w:val="22"/>
          <w:szCs w:val="22"/>
        </w:rPr>
        <w:t>atsakās</w:t>
      </w:r>
      <w:proofErr w:type="spellEnd"/>
      <w:r w:rsidRPr="00D460FA">
        <w:rPr>
          <w:sz w:val="22"/>
          <w:szCs w:val="22"/>
        </w:rPr>
        <w:t xml:space="preserve"> </w:t>
      </w:r>
      <w:proofErr w:type="spellStart"/>
      <w:r w:rsidRPr="00D460FA">
        <w:rPr>
          <w:sz w:val="22"/>
          <w:szCs w:val="22"/>
        </w:rPr>
        <w:t>slēgt</w:t>
      </w:r>
      <w:proofErr w:type="spellEnd"/>
      <w:r w:rsidRPr="00D460FA">
        <w:rPr>
          <w:sz w:val="22"/>
          <w:szCs w:val="22"/>
        </w:rPr>
        <w:t xml:space="preserve"> Līgumu, </w:t>
      </w:r>
      <w:proofErr w:type="spellStart"/>
      <w:r w:rsidRPr="00D460FA">
        <w:rPr>
          <w:sz w:val="22"/>
          <w:szCs w:val="22"/>
        </w:rPr>
        <w:t>Pasū</w:t>
      </w:r>
      <w:r w:rsidR="00221532" w:rsidRPr="00D460FA">
        <w:rPr>
          <w:sz w:val="22"/>
          <w:szCs w:val="22"/>
        </w:rPr>
        <w:t>tītājs</w:t>
      </w:r>
      <w:proofErr w:type="spellEnd"/>
      <w:r w:rsidR="00221532" w:rsidRPr="00D460FA">
        <w:rPr>
          <w:sz w:val="22"/>
          <w:szCs w:val="22"/>
        </w:rPr>
        <w:t xml:space="preserve"> </w:t>
      </w:r>
      <w:proofErr w:type="spellStart"/>
      <w:r w:rsidR="00221532" w:rsidRPr="00D460FA">
        <w:rPr>
          <w:sz w:val="22"/>
          <w:szCs w:val="22"/>
        </w:rPr>
        <w:t>pieņem</w:t>
      </w:r>
      <w:proofErr w:type="spellEnd"/>
      <w:r w:rsidR="00221532" w:rsidRPr="00D460FA">
        <w:rPr>
          <w:sz w:val="22"/>
          <w:szCs w:val="22"/>
        </w:rPr>
        <w:t xml:space="preserve"> </w:t>
      </w:r>
      <w:proofErr w:type="spellStart"/>
      <w:r w:rsidR="00221532" w:rsidRPr="00D460FA">
        <w:rPr>
          <w:sz w:val="22"/>
          <w:szCs w:val="22"/>
        </w:rPr>
        <w:t>lēmumu</w:t>
      </w:r>
      <w:proofErr w:type="spellEnd"/>
      <w:r w:rsidR="00221532" w:rsidRPr="00D460FA">
        <w:rPr>
          <w:sz w:val="22"/>
          <w:szCs w:val="22"/>
        </w:rPr>
        <w:t xml:space="preserve"> </w:t>
      </w:r>
      <w:proofErr w:type="spellStart"/>
      <w:r w:rsidR="00221532" w:rsidRPr="00D460FA">
        <w:rPr>
          <w:sz w:val="22"/>
          <w:szCs w:val="22"/>
        </w:rPr>
        <w:t>pārtraukt</w:t>
      </w:r>
      <w:proofErr w:type="spellEnd"/>
      <w:r w:rsidR="00221532" w:rsidRPr="00D460FA">
        <w:rPr>
          <w:sz w:val="22"/>
          <w:szCs w:val="22"/>
        </w:rPr>
        <w:t xml:space="preserve"> </w:t>
      </w:r>
      <w:proofErr w:type="spellStart"/>
      <w:r w:rsidR="00221532" w:rsidRPr="00D460FA">
        <w:rPr>
          <w:sz w:val="22"/>
          <w:szCs w:val="22"/>
        </w:rPr>
        <w:t>k</w:t>
      </w:r>
      <w:r w:rsidRPr="00D460FA">
        <w:rPr>
          <w:sz w:val="22"/>
          <w:szCs w:val="22"/>
        </w:rPr>
        <w:t>onkursu</w:t>
      </w:r>
      <w:proofErr w:type="spellEnd"/>
      <w:r w:rsidRPr="00D460FA">
        <w:rPr>
          <w:sz w:val="22"/>
          <w:szCs w:val="22"/>
        </w:rPr>
        <w:t xml:space="preserve">, </w:t>
      </w:r>
      <w:proofErr w:type="spellStart"/>
      <w:r w:rsidRPr="00D460FA">
        <w:rPr>
          <w:sz w:val="22"/>
          <w:szCs w:val="22"/>
        </w:rPr>
        <w:t>neizvēloties</w:t>
      </w:r>
      <w:proofErr w:type="spellEnd"/>
      <w:r w:rsidRPr="00D460FA">
        <w:rPr>
          <w:sz w:val="22"/>
          <w:szCs w:val="22"/>
        </w:rPr>
        <w:t xml:space="preserve"> </w:t>
      </w:r>
      <w:proofErr w:type="spellStart"/>
      <w:r w:rsidRPr="00D460FA">
        <w:rPr>
          <w:sz w:val="22"/>
          <w:szCs w:val="22"/>
        </w:rPr>
        <w:t>nevienu</w:t>
      </w:r>
      <w:proofErr w:type="spellEnd"/>
      <w:r w:rsidRPr="00D460FA">
        <w:rPr>
          <w:sz w:val="22"/>
          <w:szCs w:val="22"/>
        </w:rPr>
        <w:t xml:space="preserve"> </w:t>
      </w:r>
      <w:proofErr w:type="spellStart"/>
      <w:r w:rsidRPr="00D460FA">
        <w:rPr>
          <w:sz w:val="22"/>
          <w:szCs w:val="22"/>
        </w:rPr>
        <w:t>piedāvājumu</w:t>
      </w:r>
      <w:proofErr w:type="spellEnd"/>
      <w:r w:rsidRPr="00D460FA">
        <w:rPr>
          <w:sz w:val="22"/>
          <w:szCs w:val="22"/>
        </w:rPr>
        <w:t>.</w:t>
      </w:r>
    </w:p>
    <w:p w14:paraId="76D8B049" w14:textId="6A8CD16C" w:rsidR="00216295" w:rsidRPr="00D460FA" w:rsidRDefault="00216295" w:rsidP="00A55993">
      <w:pPr>
        <w:widowControl w:val="0"/>
        <w:numPr>
          <w:ilvl w:val="1"/>
          <w:numId w:val="12"/>
        </w:numPr>
        <w:suppressAutoHyphens w:val="0"/>
        <w:ind w:left="450" w:hanging="450"/>
        <w:jc w:val="both"/>
        <w:rPr>
          <w:sz w:val="22"/>
          <w:szCs w:val="22"/>
          <w:lang w:val="lv-LV"/>
        </w:rPr>
      </w:pPr>
      <w:r w:rsidRPr="00D460FA">
        <w:rPr>
          <w:sz w:val="22"/>
          <w:szCs w:val="22"/>
          <w:lang w:val="lv-LV"/>
        </w:rPr>
        <w:t xml:space="preserve">Iepirkuma </w:t>
      </w:r>
      <w:smartTag w:uri="schemas-tilde-lv/tildestengine" w:element="veidnes">
        <w:smartTagPr>
          <w:attr w:name="id" w:val="-1"/>
          <w:attr w:name="baseform" w:val="līgum|s"/>
          <w:attr w:name="text" w:val="Līgums"/>
        </w:smartTagPr>
        <w:r w:rsidRPr="00D460FA">
          <w:rPr>
            <w:sz w:val="22"/>
            <w:szCs w:val="22"/>
            <w:lang w:val="lv-LV"/>
          </w:rPr>
          <w:t>līgums</w:t>
        </w:r>
      </w:smartTag>
      <w:r w:rsidRPr="00D460FA">
        <w:rPr>
          <w:sz w:val="22"/>
          <w:szCs w:val="22"/>
          <w:lang w:val="lv-LV"/>
        </w:rPr>
        <w:t xml:space="preserve"> starp Pasūtītāju un Konkursa uzvarētāju tiks noslēgts </w:t>
      </w:r>
      <w:r w:rsidR="00221532" w:rsidRPr="00D460FA">
        <w:rPr>
          <w:sz w:val="22"/>
          <w:szCs w:val="22"/>
          <w:lang w:val="lv-LV"/>
        </w:rPr>
        <w:t>PIL 60</w:t>
      </w:r>
      <w:r w:rsidRPr="00D460FA">
        <w:rPr>
          <w:sz w:val="22"/>
          <w:szCs w:val="22"/>
          <w:lang w:val="lv-LV"/>
        </w:rPr>
        <w:t>.pantā noteiktajā kārtībā.</w:t>
      </w:r>
    </w:p>
    <w:p w14:paraId="5E5935E9" w14:textId="77777777" w:rsidR="00633244" w:rsidRDefault="00633244" w:rsidP="00633244">
      <w:pPr>
        <w:pStyle w:val="BodyText"/>
        <w:widowControl w:val="0"/>
        <w:suppressAutoHyphens w:val="0"/>
        <w:autoSpaceDE w:val="0"/>
        <w:autoSpaceDN w:val="0"/>
        <w:adjustRightInd w:val="0"/>
        <w:rPr>
          <w:rFonts w:ascii="Times New Roman" w:hAnsi="Times New Roman"/>
          <w:b/>
          <w:bCs/>
          <w:caps/>
          <w:sz w:val="22"/>
          <w:szCs w:val="22"/>
          <w:lang w:val="lv-LV"/>
        </w:rPr>
      </w:pPr>
    </w:p>
    <w:p w14:paraId="192DC952" w14:textId="569FD75F" w:rsidR="00633244" w:rsidRPr="009778D8" w:rsidRDefault="00633244" w:rsidP="00DE65F7">
      <w:pPr>
        <w:pStyle w:val="BodyText"/>
        <w:widowControl w:val="0"/>
        <w:numPr>
          <w:ilvl w:val="0"/>
          <w:numId w:val="12"/>
        </w:numPr>
        <w:suppressAutoHyphens w:val="0"/>
        <w:autoSpaceDE w:val="0"/>
        <w:autoSpaceDN w:val="0"/>
        <w:adjustRightInd w:val="0"/>
        <w:jc w:val="center"/>
        <w:rPr>
          <w:rFonts w:ascii="Times New Roman" w:hAnsi="Times New Roman"/>
          <w:b/>
          <w:sz w:val="24"/>
          <w:szCs w:val="24"/>
        </w:rPr>
      </w:pPr>
      <w:r w:rsidRPr="007130C6">
        <w:rPr>
          <w:rFonts w:ascii="Times New Roman" w:hAnsi="Times New Roman"/>
          <w:b/>
          <w:sz w:val="22"/>
          <w:szCs w:val="22"/>
          <w:lang w:val="lv-LV"/>
        </w:rPr>
        <w:t>GARANTIJA</w:t>
      </w:r>
      <w:r w:rsidRPr="009778D8">
        <w:rPr>
          <w:rFonts w:ascii="Times New Roman" w:hAnsi="Times New Roman"/>
          <w:b/>
          <w:sz w:val="24"/>
          <w:szCs w:val="24"/>
          <w:lang w:val="lv-LV"/>
        </w:rPr>
        <w:t>S</w:t>
      </w:r>
    </w:p>
    <w:p w14:paraId="435113F2" w14:textId="2115DB3B" w:rsidR="00D460FA" w:rsidRPr="00D460FA" w:rsidRDefault="00633244" w:rsidP="00D460FA">
      <w:pPr>
        <w:widowControl w:val="0"/>
        <w:numPr>
          <w:ilvl w:val="1"/>
          <w:numId w:val="12"/>
        </w:numPr>
        <w:suppressAutoHyphens w:val="0"/>
        <w:ind w:left="450" w:hanging="450"/>
        <w:jc w:val="both"/>
        <w:rPr>
          <w:bCs/>
          <w:iCs/>
          <w:sz w:val="22"/>
          <w:szCs w:val="22"/>
          <w:lang w:val="lv-LV"/>
        </w:rPr>
      </w:pPr>
      <w:proofErr w:type="spellStart"/>
      <w:r w:rsidRPr="009778D8">
        <w:rPr>
          <w:sz w:val="22"/>
          <w:szCs w:val="22"/>
        </w:rPr>
        <w:t>Pretendentam</w:t>
      </w:r>
      <w:proofErr w:type="spellEnd"/>
      <w:r w:rsidRPr="009778D8">
        <w:rPr>
          <w:sz w:val="22"/>
          <w:szCs w:val="22"/>
        </w:rPr>
        <w:t xml:space="preserve"> </w:t>
      </w:r>
      <w:proofErr w:type="spellStart"/>
      <w:r w:rsidRPr="009778D8">
        <w:rPr>
          <w:sz w:val="22"/>
          <w:szCs w:val="22"/>
        </w:rPr>
        <w:t>iepirkuma</w:t>
      </w:r>
      <w:proofErr w:type="spellEnd"/>
      <w:r w:rsidRPr="009778D8">
        <w:rPr>
          <w:sz w:val="22"/>
          <w:szCs w:val="22"/>
        </w:rPr>
        <w:t xml:space="preserve"> </w:t>
      </w:r>
      <w:proofErr w:type="spellStart"/>
      <w:r w:rsidRPr="009778D8">
        <w:rPr>
          <w:sz w:val="22"/>
          <w:szCs w:val="22"/>
        </w:rPr>
        <w:t>līguma</w:t>
      </w:r>
      <w:proofErr w:type="spellEnd"/>
      <w:r w:rsidRPr="009778D8">
        <w:rPr>
          <w:sz w:val="22"/>
          <w:szCs w:val="22"/>
        </w:rPr>
        <w:t xml:space="preserve"> </w:t>
      </w:r>
      <w:proofErr w:type="spellStart"/>
      <w:r w:rsidRPr="009778D8">
        <w:rPr>
          <w:sz w:val="22"/>
          <w:szCs w:val="22"/>
        </w:rPr>
        <w:t>slēgšanas</w:t>
      </w:r>
      <w:proofErr w:type="spellEnd"/>
      <w:r w:rsidRPr="009778D8">
        <w:rPr>
          <w:sz w:val="22"/>
          <w:szCs w:val="22"/>
        </w:rPr>
        <w:t xml:space="preserve"> </w:t>
      </w:r>
      <w:proofErr w:type="spellStart"/>
      <w:r w:rsidRPr="009778D8">
        <w:rPr>
          <w:sz w:val="22"/>
          <w:szCs w:val="22"/>
        </w:rPr>
        <w:t>gadījumā</w:t>
      </w:r>
      <w:proofErr w:type="spellEnd"/>
      <w:r>
        <w:rPr>
          <w:sz w:val="22"/>
          <w:szCs w:val="22"/>
        </w:rPr>
        <w:t xml:space="preserve"> </w:t>
      </w:r>
      <w:proofErr w:type="spellStart"/>
      <w:r>
        <w:rPr>
          <w:sz w:val="22"/>
          <w:szCs w:val="22"/>
        </w:rPr>
        <w:t>līgumā</w:t>
      </w:r>
      <w:proofErr w:type="spellEnd"/>
      <w:r>
        <w:rPr>
          <w:sz w:val="22"/>
          <w:szCs w:val="22"/>
        </w:rPr>
        <w:t xml:space="preserve"> </w:t>
      </w:r>
      <w:proofErr w:type="spellStart"/>
      <w:r>
        <w:rPr>
          <w:sz w:val="22"/>
          <w:szCs w:val="22"/>
        </w:rPr>
        <w:t>noteiktajā</w:t>
      </w:r>
      <w:proofErr w:type="spellEnd"/>
      <w:r>
        <w:rPr>
          <w:sz w:val="22"/>
          <w:szCs w:val="22"/>
        </w:rPr>
        <w:t xml:space="preserve"> </w:t>
      </w:r>
      <w:proofErr w:type="spellStart"/>
      <w:r>
        <w:rPr>
          <w:sz w:val="22"/>
          <w:szCs w:val="22"/>
        </w:rPr>
        <w:t>kārtībā</w:t>
      </w:r>
      <w:proofErr w:type="spellEnd"/>
      <w:r w:rsidR="00BA38DE">
        <w:rPr>
          <w:sz w:val="22"/>
          <w:szCs w:val="22"/>
        </w:rPr>
        <w:t xml:space="preserve"> </w:t>
      </w:r>
      <w:proofErr w:type="spellStart"/>
      <w:r w:rsidR="00BA38DE">
        <w:rPr>
          <w:sz w:val="22"/>
          <w:szCs w:val="22"/>
        </w:rPr>
        <w:t>j</w:t>
      </w:r>
      <w:r w:rsidRPr="00BA38DE">
        <w:rPr>
          <w:sz w:val="22"/>
          <w:szCs w:val="22"/>
        </w:rPr>
        <w:t>ānodrošina</w:t>
      </w:r>
      <w:proofErr w:type="spellEnd"/>
      <w:r w:rsidRPr="00BA38DE">
        <w:rPr>
          <w:sz w:val="22"/>
          <w:szCs w:val="22"/>
        </w:rPr>
        <w:t xml:space="preserve"> </w:t>
      </w:r>
      <w:proofErr w:type="spellStart"/>
      <w:r w:rsidRPr="00BA38DE">
        <w:rPr>
          <w:sz w:val="22"/>
          <w:szCs w:val="22"/>
        </w:rPr>
        <w:t>pirmā</w:t>
      </w:r>
      <w:proofErr w:type="spellEnd"/>
      <w:r w:rsidRPr="00BA38DE">
        <w:rPr>
          <w:sz w:val="22"/>
          <w:szCs w:val="22"/>
        </w:rPr>
        <w:t xml:space="preserve"> </w:t>
      </w:r>
      <w:proofErr w:type="spellStart"/>
      <w:r w:rsidRPr="00BA38DE">
        <w:rPr>
          <w:sz w:val="22"/>
          <w:szCs w:val="22"/>
        </w:rPr>
        <w:t>pieprasījuma</w:t>
      </w:r>
      <w:proofErr w:type="spellEnd"/>
      <w:r w:rsidRPr="00BA38DE">
        <w:rPr>
          <w:sz w:val="22"/>
          <w:szCs w:val="22"/>
        </w:rPr>
        <w:t xml:space="preserve"> </w:t>
      </w:r>
      <w:proofErr w:type="spellStart"/>
      <w:r w:rsidRPr="00BA38DE">
        <w:rPr>
          <w:sz w:val="22"/>
          <w:szCs w:val="22"/>
        </w:rPr>
        <w:t>avansa</w:t>
      </w:r>
      <w:proofErr w:type="spellEnd"/>
      <w:r w:rsidRPr="00BA38DE">
        <w:rPr>
          <w:sz w:val="22"/>
          <w:szCs w:val="22"/>
        </w:rPr>
        <w:t xml:space="preserve"> </w:t>
      </w:r>
      <w:proofErr w:type="spellStart"/>
      <w:r w:rsidRPr="00BA38DE">
        <w:rPr>
          <w:sz w:val="22"/>
          <w:szCs w:val="22"/>
        </w:rPr>
        <w:t>atmaksāšanas</w:t>
      </w:r>
      <w:proofErr w:type="spellEnd"/>
      <w:r w:rsidRPr="00BA38DE">
        <w:rPr>
          <w:sz w:val="22"/>
          <w:szCs w:val="22"/>
        </w:rPr>
        <w:t xml:space="preserve"> </w:t>
      </w:r>
      <w:proofErr w:type="spellStart"/>
      <w:r w:rsidRPr="00BA38DE">
        <w:rPr>
          <w:sz w:val="22"/>
          <w:szCs w:val="22"/>
        </w:rPr>
        <w:t>garantija</w:t>
      </w:r>
      <w:proofErr w:type="spellEnd"/>
      <w:r w:rsidRPr="00BA38DE">
        <w:rPr>
          <w:sz w:val="22"/>
          <w:szCs w:val="22"/>
        </w:rPr>
        <w:t xml:space="preserve">, </w:t>
      </w:r>
      <w:proofErr w:type="spellStart"/>
      <w:r w:rsidRPr="00BA38DE">
        <w:rPr>
          <w:sz w:val="22"/>
          <w:szCs w:val="22"/>
        </w:rPr>
        <w:t>kas</w:t>
      </w:r>
      <w:proofErr w:type="spellEnd"/>
      <w:r w:rsidRPr="00BA38DE">
        <w:rPr>
          <w:sz w:val="22"/>
          <w:szCs w:val="22"/>
        </w:rPr>
        <w:t xml:space="preserve"> </w:t>
      </w:r>
      <w:proofErr w:type="spellStart"/>
      <w:r w:rsidRPr="00BA38DE">
        <w:rPr>
          <w:sz w:val="22"/>
          <w:szCs w:val="22"/>
        </w:rPr>
        <w:t>ir</w:t>
      </w:r>
      <w:proofErr w:type="spellEnd"/>
      <w:r w:rsidRPr="00BA38DE">
        <w:rPr>
          <w:sz w:val="22"/>
          <w:szCs w:val="22"/>
        </w:rPr>
        <w:t xml:space="preserve"> </w:t>
      </w:r>
      <w:proofErr w:type="spellStart"/>
      <w:r w:rsidRPr="00BA38DE">
        <w:rPr>
          <w:sz w:val="22"/>
          <w:szCs w:val="22"/>
        </w:rPr>
        <w:t>vienāda</w:t>
      </w:r>
      <w:proofErr w:type="spellEnd"/>
      <w:r w:rsidRPr="00BA38DE">
        <w:rPr>
          <w:sz w:val="22"/>
          <w:szCs w:val="22"/>
        </w:rPr>
        <w:t xml:space="preserve"> </w:t>
      </w:r>
      <w:proofErr w:type="spellStart"/>
      <w:r w:rsidRPr="00BA38DE">
        <w:rPr>
          <w:sz w:val="22"/>
          <w:szCs w:val="22"/>
        </w:rPr>
        <w:t>ar</w:t>
      </w:r>
      <w:proofErr w:type="spellEnd"/>
      <w:r w:rsidRPr="00BA38DE">
        <w:rPr>
          <w:sz w:val="22"/>
          <w:szCs w:val="22"/>
        </w:rPr>
        <w:t xml:space="preserve"> </w:t>
      </w:r>
      <w:proofErr w:type="spellStart"/>
      <w:r w:rsidRPr="00BA38DE">
        <w:rPr>
          <w:sz w:val="22"/>
          <w:szCs w:val="22"/>
        </w:rPr>
        <w:t>avansa</w:t>
      </w:r>
      <w:proofErr w:type="spellEnd"/>
      <w:r w:rsidRPr="00BA38DE">
        <w:rPr>
          <w:sz w:val="22"/>
          <w:szCs w:val="22"/>
        </w:rPr>
        <w:t xml:space="preserve"> </w:t>
      </w:r>
      <w:proofErr w:type="spellStart"/>
      <w:r w:rsidRPr="00BA38DE">
        <w:rPr>
          <w:sz w:val="22"/>
          <w:szCs w:val="22"/>
        </w:rPr>
        <w:t>summu</w:t>
      </w:r>
      <w:proofErr w:type="spellEnd"/>
      <w:r w:rsidRPr="00BA38DE">
        <w:rPr>
          <w:sz w:val="22"/>
          <w:szCs w:val="22"/>
        </w:rPr>
        <w:t xml:space="preserve"> un </w:t>
      </w:r>
      <w:proofErr w:type="spellStart"/>
      <w:r w:rsidRPr="00BA38DE">
        <w:rPr>
          <w:sz w:val="22"/>
          <w:szCs w:val="22"/>
        </w:rPr>
        <w:t>ir</w:t>
      </w:r>
      <w:proofErr w:type="spellEnd"/>
      <w:r w:rsidRPr="00BA38DE">
        <w:rPr>
          <w:sz w:val="22"/>
          <w:szCs w:val="22"/>
        </w:rPr>
        <w:t xml:space="preserve"> </w:t>
      </w:r>
      <w:proofErr w:type="spellStart"/>
      <w:r w:rsidRPr="00BA38DE">
        <w:rPr>
          <w:sz w:val="22"/>
          <w:szCs w:val="22"/>
        </w:rPr>
        <w:t>spēka</w:t>
      </w:r>
      <w:proofErr w:type="spellEnd"/>
      <w:r w:rsidRPr="00BA38DE">
        <w:rPr>
          <w:sz w:val="22"/>
          <w:szCs w:val="22"/>
        </w:rPr>
        <w:t xml:space="preserve"> </w:t>
      </w:r>
      <w:proofErr w:type="spellStart"/>
      <w:r w:rsidRPr="00BA38DE">
        <w:rPr>
          <w:sz w:val="22"/>
          <w:szCs w:val="22"/>
        </w:rPr>
        <w:t>līdz</w:t>
      </w:r>
      <w:proofErr w:type="spellEnd"/>
      <w:r w:rsidRPr="00BA38DE">
        <w:rPr>
          <w:sz w:val="22"/>
          <w:szCs w:val="22"/>
        </w:rPr>
        <w:t xml:space="preserve"> </w:t>
      </w:r>
      <w:proofErr w:type="spellStart"/>
      <w:r w:rsidRPr="00BA38DE">
        <w:rPr>
          <w:sz w:val="22"/>
          <w:szCs w:val="22"/>
        </w:rPr>
        <w:t>pilnīgai</w:t>
      </w:r>
      <w:proofErr w:type="spellEnd"/>
      <w:r w:rsidRPr="00BA38DE">
        <w:rPr>
          <w:sz w:val="22"/>
          <w:szCs w:val="22"/>
        </w:rPr>
        <w:t xml:space="preserve"> </w:t>
      </w:r>
      <w:proofErr w:type="spellStart"/>
      <w:r w:rsidRPr="00BA38DE">
        <w:rPr>
          <w:sz w:val="22"/>
          <w:szCs w:val="22"/>
        </w:rPr>
        <w:t>avansa</w:t>
      </w:r>
      <w:proofErr w:type="spellEnd"/>
      <w:r w:rsidRPr="00BA38DE">
        <w:rPr>
          <w:sz w:val="22"/>
          <w:szCs w:val="22"/>
        </w:rPr>
        <w:t xml:space="preserve"> </w:t>
      </w:r>
      <w:proofErr w:type="spellStart"/>
      <w:r w:rsidRPr="00BA38DE">
        <w:rPr>
          <w:sz w:val="22"/>
          <w:szCs w:val="22"/>
        </w:rPr>
        <w:t>summas</w:t>
      </w:r>
      <w:proofErr w:type="spellEnd"/>
      <w:r w:rsidRPr="00BA38DE">
        <w:rPr>
          <w:sz w:val="22"/>
          <w:szCs w:val="22"/>
        </w:rPr>
        <w:t xml:space="preserve"> </w:t>
      </w:r>
      <w:proofErr w:type="spellStart"/>
      <w:r w:rsidRPr="00BA38DE">
        <w:rPr>
          <w:sz w:val="22"/>
          <w:szCs w:val="22"/>
        </w:rPr>
        <w:t>atmaksai</w:t>
      </w:r>
      <w:proofErr w:type="spellEnd"/>
      <w:r w:rsidRPr="00BA38DE">
        <w:rPr>
          <w:sz w:val="22"/>
          <w:szCs w:val="22"/>
        </w:rPr>
        <w:t>.</w:t>
      </w:r>
      <w:r w:rsidR="00D460FA">
        <w:rPr>
          <w:sz w:val="22"/>
          <w:szCs w:val="22"/>
        </w:rPr>
        <w:t xml:space="preserve"> </w:t>
      </w:r>
      <w:r w:rsidR="00D460FA" w:rsidRPr="00D460FA">
        <w:rPr>
          <w:bCs/>
          <w:iCs/>
          <w:sz w:val="22"/>
          <w:szCs w:val="22"/>
          <w:lang w:val="lv-LV"/>
        </w:rPr>
        <w:t>Pretendentam ir tiesības iesniegt pirmā pieprasījuma avansa atmaksas garantiju</w:t>
      </w:r>
      <w:r w:rsidR="00D460FA">
        <w:rPr>
          <w:bCs/>
          <w:iCs/>
          <w:sz w:val="22"/>
          <w:szCs w:val="22"/>
          <w:lang w:val="lv-LV"/>
        </w:rPr>
        <w:t xml:space="preserve">, </w:t>
      </w:r>
      <w:r w:rsidR="00D460FA" w:rsidRPr="00D460FA">
        <w:rPr>
          <w:bCs/>
          <w:iCs/>
          <w:sz w:val="22"/>
          <w:szCs w:val="22"/>
          <w:lang w:val="lv-LV"/>
        </w:rPr>
        <w:t xml:space="preserve">ja tajā ir ietvertas </w:t>
      </w:r>
      <w:r w:rsidR="00D460FA">
        <w:rPr>
          <w:bCs/>
          <w:iCs/>
          <w:sz w:val="22"/>
          <w:szCs w:val="22"/>
          <w:lang w:val="lv-LV"/>
        </w:rPr>
        <w:t>šādas būtiskās sastāvdaļas:</w:t>
      </w:r>
    </w:p>
    <w:p w14:paraId="18770F2C" w14:textId="3F964B0B" w:rsidR="00D460FA" w:rsidRPr="00D460FA" w:rsidRDefault="00D460FA" w:rsidP="00D460FA">
      <w:pPr>
        <w:pStyle w:val="ListParagraph"/>
        <w:widowControl w:val="0"/>
        <w:numPr>
          <w:ilvl w:val="0"/>
          <w:numId w:val="17"/>
        </w:numPr>
        <w:jc w:val="both"/>
        <w:rPr>
          <w:sz w:val="22"/>
          <w:szCs w:val="22"/>
          <w:lang w:val="lv-LV"/>
        </w:rPr>
      </w:pPr>
      <w:r w:rsidRPr="00D460FA">
        <w:rPr>
          <w:sz w:val="22"/>
          <w:szCs w:val="22"/>
          <w:lang w:val="lv-LV"/>
        </w:rPr>
        <w:t>avansa atmaksas garantija ir pirmā pieprasījuma neatsaucama garantija un attiecas uz iepirkumu, kurā Pretendents iesniedz piedāvājumu;</w:t>
      </w:r>
    </w:p>
    <w:p w14:paraId="2A8DBFCF" w14:textId="5384C8BC" w:rsidR="00D460FA" w:rsidRPr="00D460FA" w:rsidRDefault="00D460FA" w:rsidP="00D460FA">
      <w:pPr>
        <w:pStyle w:val="ListParagraph"/>
        <w:widowControl w:val="0"/>
        <w:numPr>
          <w:ilvl w:val="0"/>
          <w:numId w:val="17"/>
        </w:numPr>
        <w:jc w:val="both"/>
        <w:rPr>
          <w:sz w:val="22"/>
          <w:szCs w:val="22"/>
          <w:lang w:val="lv-LV"/>
        </w:rPr>
      </w:pPr>
      <w:r w:rsidRPr="00D460FA">
        <w:rPr>
          <w:sz w:val="22"/>
          <w:szCs w:val="22"/>
          <w:lang w:val="lv-LV"/>
        </w:rPr>
        <w:t>a</w:t>
      </w:r>
      <w:r w:rsidRPr="00D460FA">
        <w:rPr>
          <w:bCs/>
          <w:iCs/>
          <w:sz w:val="22"/>
          <w:szCs w:val="22"/>
          <w:lang w:val="lv-LV"/>
        </w:rPr>
        <w:t>vansa atmaksas garantijas</w:t>
      </w:r>
      <w:r w:rsidRPr="00D460FA">
        <w:rPr>
          <w:sz w:val="22"/>
          <w:szCs w:val="22"/>
          <w:lang w:val="lv-LV"/>
        </w:rPr>
        <w:t xml:space="preserve"> izpilde tiek nodrošināta garantijas formā minētajā apmērā saskaņā ar Nolikuma prasībām;</w:t>
      </w:r>
    </w:p>
    <w:p w14:paraId="1B044437" w14:textId="34D93113" w:rsidR="00D460FA" w:rsidRPr="00D460FA" w:rsidRDefault="00D460FA" w:rsidP="00D460FA">
      <w:pPr>
        <w:pStyle w:val="ListParagraph"/>
        <w:widowControl w:val="0"/>
        <w:numPr>
          <w:ilvl w:val="0"/>
          <w:numId w:val="17"/>
        </w:numPr>
        <w:jc w:val="both"/>
        <w:rPr>
          <w:sz w:val="22"/>
          <w:szCs w:val="22"/>
          <w:lang w:val="lv-LV"/>
        </w:rPr>
      </w:pPr>
      <w:r w:rsidRPr="00D460FA">
        <w:rPr>
          <w:sz w:val="22"/>
          <w:szCs w:val="22"/>
          <w:lang w:val="lv-LV"/>
        </w:rPr>
        <w:t>Pasūtītāja pieprasītais maksājums bezierunu kārtībā tiks veikts 5 (piecu) darba dienu laikā uz Pasūtītāja norādīto kontu pēc Pasūtītāja pirmā pieprasījuma saņemšanas;</w:t>
      </w:r>
    </w:p>
    <w:p w14:paraId="0DB9A78F" w14:textId="5A48EB28" w:rsidR="00D460FA" w:rsidRPr="00D460FA" w:rsidRDefault="00D460FA" w:rsidP="00D460FA">
      <w:pPr>
        <w:pStyle w:val="ListParagraph"/>
        <w:widowControl w:val="0"/>
        <w:numPr>
          <w:ilvl w:val="0"/>
          <w:numId w:val="17"/>
        </w:numPr>
        <w:jc w:val="both"/>
        <w:rPr>
          <w:sz w:val="22"/>
          <w:szCs w:val="22"/>
          <w:lang w:val="lv-LV"/>
        </w:rPr>
      </w:pPr>
      <w:r w:rsidRPr="00D460FA">
        <w:rPr>
          <w:bCs/>
          <w:iCs/>
          <w:sz w:val="22"/>
          <w:szCs w:val="22"/>
          <w:lang w:val="lv-LV"/>
        </w:rPr>
        <w:t>avansa atmaksas</w:t>
      </w:r>
      <w:r w:rsidRPr="00D460FA">
        <w:rPr>
          <w:sz w:val="22"/>
          <w:szCs w:val="22"/>
          <w:lang w:val="lv-LV"/>
        </w:rPr>
        <w:t xml:space="preserve"> garantija ir spēkā visu iepirkuma līgumā noteikto laiku.</w:t>
      </w:r>
    </w:p>
    <w:p w14:paraId="1E583BE6" w14:textId="74A01129" w:rsidR="00633244" w:rsidRPr="00D460FA" w:rsidRDefault="00633244" w:rsidP="00D460FA">
      <w:pPr>
        <w:widowControl w:val="0"/>
        <w:suppressAutoHyphens w:val="0"/>
        <w:ind w:left="450"/>
        <w:jc w:val="both"/>
        <w:rPr>
          <w:sz w:val="22"/>
          <w:szCs w:val="22"/>
        </w:rPr>
      </w:pPr>
    </w:p>
    <w:p w14:paraId="27BDA357" w14:textId="14845A91" w:rsidR="00E56E1C" w:rsidRPr="007130C6" w:rsidRDefault="00E56E1C" w:rsidP="007130C6">
      <w:pPr>
        <w:pStyle w:val="ListParagraph"/>
        <w:keepNext/>
        <w:widowControl w:val="0"/>
        <w:numPr>
          <w:ilvl w:val="0"/>
          <w:numId w:val="12"/>
        </w:numPr>
        <w:jc w:val="center"/>
        <w:rPr>
          <w:b/>
          <w:sz w:val="22"/>
          <w:szCs w:val="22"/>
          <w:lang w:val="lv-LV"/>
        </w:rPr>
      </w:pPr>
      <w:r w:rsidRPr="007130C6">
        <w:rPr>
          <w:b/>
          <w:sz w:val="22"/>
          <w:szCs w:val="22"/>
          <w:lang w:val="lv-LV"/>
        </w:rPr>
        <w:t>PIELIKUMI</w:t>
      </w:r>
    </w:p>
    <w:p w14:paraId="3130119B" w14:textId="77777777" w:rsidR="00E56E1C" w:rsidRPr="0096130F" w:rsidRDefault="00E56E1C" w:rsidP="00683BA8">
      <w:pPr>
        <w:jc w:val="both"/>
        <w:rPr>
          <w:b/>
          <w:bCs/>
          <w:sz w:val="22"/>
          <w:szCs w:val="22"/>
          <w:lang w:val="lv-LV"/>
        </w:rPr>
      </w:pPr>
      <w:r w:rsidRPr="0096130F">
        <w:rPr>
          <w:b/>
          <w:bCs/>
          <w:sz w:val="22"/>
          <w:szCs w:val="22"/>
          <w:lang w:val="lv-LV"/>
        </w:rPr>
        <w:t>Nolikumam pievienoti šādi pielikumi:</w:t>
      </w:r>
    </w:p>
    <w:p w14:paraId="1C202859" w14:textId="5AFA8AD3" w:rsidR="00E56E1C" w:rsidRPr="0096130F" w:rsidRDefault="007A3E8E" w:rsidP="00893114">
      <w:pPr>
        <w:tabs>
          <w:tab w:val="left" w:pos="709"/>
          <w:tab w:val="left" w:pos="1800"/>
        </w:tabs>
        <w:ind w:left="568" w:hanging="208"/>
        <w:jc w:val="both"/>
        <w:rPr>
          <w:sz w:val="22"/>
          <w:szCs w:val="22"/>
          <w:lang w:val="lv-LV"/>
        </w:rPr>
      </w:pPr>
      <w:r w:rsidRPr="0096130F">
        <w:rPr>
          <w:sz w:val="22"/>
          <w:szCs w:val="22"/>
          <w:lang w:val="lv-LV"/>
        </w:rPr>
        <w:t>P</w:t>
      </w:r>
      <w:r w:rsidR="00E56E1C" w:rsidRPr="0096130F">
        <w:rPr>
          <w:sz w:val="22"/>
          <w:szCs w:val="22"/>
          <w:lang w:val="lv-LV"/>
        </w:rPr>
        <w:t>ielikums</w:t>
      </w:r>
      <w:r w:rsidRPr="0096130F">
        <w:rPr>
          <w:sz w:val="22"/>
          <w:szCs w:val="22"/>
          <w:lang w:val="lv-LV"/>
        </w:rPr>
        <w:t xml:space="preserve"> Nr.1</w:t>
      </w:r>
      <w:r w:rsidR="000071B0" w:rsidRPr="0096130F">
        <w:rPr>
          <w:sz w:val="22"/>
          <w:szCs w:val="22"/>
          <w:lang w:val="lv-LV"/>
        </w:rPr>
        <w:t xml:space="preserve"> – Pretendenta P</w:t>
      </w:r>
      <w:r w:rsidR="00E56E1C" w:rsidRPr="0096130F">
        <w:rPr>
          <w:sz w:val="22"/>
          <w:szCs w:val="22"/>
          <w:lang w:val="lv-LV"/>
        </w:rPr>
        <w:t>ieteikums par piedalīšanos konkursā</w:t>
      </w:r>
      <w:r w:rsidR="00974D3F" w:rsidRPr="0096130F">
        <w:rPr>
          <w:sz w:val="22"/>
          <w:szCs w:val="22"/>
          <w:lang w:val="lv-LV"/>
        </w:rPr>
        <w:t xml:space="preserve"> (forma)</w:t>
      </w:r>
      <w:r w:rsidR="00B61907" w:rsidRPr="0096130F">
        <w:rPr>
          <w:sz w:val="22"/>
          <w:szCs w:val="22"/>
          <w:lang w:val="lv-LV"/>
        </w:rPr>
        <w:t xml:space="preserve"> atsevišķā datnē</w:t>
      </w:r>
      <w:r w:rsidR="00E56E1C" w:rsidRPr="0096130F">
        <w:rPr>
          <w:sz w:val="22"/>
          <w:szCs w:val="22"/>
          <w:lang w:val="lv-LV"/>
        </w:rPr>
        <w:t>;</w:t>
      </w:r>
    </w:p>
    <w:p w14:paraId="42859A62" w14:textId="045266AF" w:rsidR="00987374" w:rsidRPr="0096130F" w:rsidRDefault="000E3F7E" w:rsidP="005D14D6">
      <w:pPr>
        <w:tabs>
          <w:tab w:val="left" w:pos="709"/>
          <w:tab w:val="left" w:pos="1800"/>
        </w:tabs>
        <w:ind w:left="1890" w:hanging="1530"/>
        <w:jc w:val="both"/>
        <w:rPr>
          <w:sz w:val="22"/>
          <w:szCs w:val="22"/>
          <w:lang w:val="lv-LV"/>
        </w:rPr>
      </w:pPr>
      <w:r>
        <w:rPr>
          <w:sz w:val="22"/>
          <w:szCs w:val="22"/>
          <w:lang w:val="lv-LV"/>
        </w:rPr>
        <w:t>Pielikums Nr.2</w:t>
      </w:r>
      <w:r w:rsidR="00987374" w:rsidRPr="0096130F">
        <w:rPr>
          <w:sz w:val="22"/>
          <w:szCs w:val="22"/>
          <w:lang w:val="lv-LV"/>
        </w:rPr>
        <w:t xml:space="preserve"> – Tehniskā specifikācija – Tehniskā piedāvājuma forma pievienota</w:t>
      </w:r>
      <w:r w:rsidR="00987374">
        <w:rPr>
          <w:sz w:val="22"/>
          <w:szCs w:val="22"/>
          <w:lang w:val="lv-LV"/>
        </w:rPr>
        <w:t xml:space="preserve"> nolikumam </w:t>
      </w:r>
      <w:r w:rsidR="00921049">
        <w:rPr>
          <w:sz w:val="22"/>
          <w:szCs w:val="22"/>
          <w:lang w:val="lv-LV"/>
        </w:rPr>
        <w:t>atsevišķā datnē</w:t>
      </w:r>
      <w:r w:rsidR="00987374">
        <w:rPr>
          <w:sz w:val="22"/>
          <w:szCs w:val="22"/>
          <w:lang w:val="lv-LV"/>
        </w:rPr>
        <w:t>;</w:t>
      </w:r>
    </w:p>
    <w:p w14:paraId="3384E010" w14:textId="7CC3C027" w:rsidR="004D19E3" w:rsidRPr="0096130F" w:rsidRDefault="004D19E3" w:rsidP="00893114">
      <w:pPr>
        <w:tabs>
          <w:tab w:val="left" w:pos="709"/>
          <w:tab w:val="left" w:pos="1800"/>
        </w:tabs>
        <w:ind w:left="2700" w:hanging="2340"/>
        <w:jc w:val="both"/>
        <w:rPr>
          <w:sz w:val="22"/>
          <w:szCs w:val="22"/>
          <w:lang w:val="lv-LV"/>
        </w:rPr>
      </w:pPr>
      <w:r>
        <w:rPr>
          <w:sz w:val="22"/>
          <w:szCs w:val="22"/>
          <w:lang w:val="lv-LV"/>
        </w:rPr>
        <w:t>Pielikums Nr.3</w:t>
      </w:r>
      <w:r w:rsidRPr="0096130F">
        <w:rPr>
          <w:sz w:val="22"/>
          <w:szCs w:val="22"/>
          <w:lang w:val="lv-LV"/>
        </w:rPr>
        <w:t xml:space="preserve"> – </w:t>
      </w:r>
      <w:r>
        <w:rPr>
          <w:sz w:val="22"/>
          <w:szCs w:val="22"/>
          <w:lang w:val="lv-LV"/>
        </w:rPr>
        <w:t>Finanšu</w:t>
      </w:r>
      <w:r w:rsidRPr="0096130F">
        <w:rPr>
          <w:sz w:val="22"/>
          <w:szCs w:val="22"/>
          <w:lang w:val="lv-LV"/>
        </w:rPr>
        <w:t xml:space="preserve"> piedāvājuma forma pievienota</w:t>
      </w:r>
      <w:r>
        <w:rPr>
          <w:sz w:val="22"/>
          <w:szCs w:val="22"/>
          <w:lang w:val="lv-LV"/>
        </w:rPr>
        <w:t xml:space="preserve"> nolikumam </w:t>
      </w:r>
      <w:r w:rsidR="00921049">
        <w:rPr>
          <w:sz w:val="22"/>
          <w:szCs w:val="22"/>
          <w:lang w:val="lv-LV"/>
        </w:rPr>
        <w:t>atsevišķā datnē</w:t>
      </w:r>
      <w:r>
        <w:rPr>
          <w:sz w:val="22"/>
          <w:szCs w:val="22"/>
          <w:lang w:val="lv-LV"/>
        </w:rPr>
        <w:t>;</w:t>
      </w:r>
    </w:p>
    <w:p w14:paraId="4D8D1C4D" w14:textId="5558AD82" w:rsidR="000E3F7E" w:rsidRDefault="007A3E8E" w:rsidP="000E3F7E">
      <w:pPr>
        <w:tabs>
          <w:tab w:val="left" w:pos="709"/>
          <w:tab w:val="left" w:pos="1800"/>
        </w:tabs>
        <w:ind w:left="568" w:hanging="208"/>
        <w:jc w:val="both"/>
        <w:rPr>
          <w:sz w:val="22"/>
          <w:szCs w:val="22"/>
          <w:lang w:val="lv-LV"/>
        </w:rPr>
      </w:pPr>
      <w:r w:rsidRPr="0096130F">
        <w:rPr>
          <w:sz w:val="22"/>
          <w:szCs w:val="22"/>
          <w:lang w:val="lv-LV"/>
        </w:rPr>
        <w:t>P</w:t>
      </w:r>
      <w:r w:rsidR="00E56E1C" w:rsidRPr="0096130F">
        <w:rPr>
          <w:sz w:val="22"/>
          <w:szCs w:val="22"/>
          <w:lang w:val="lv-LV"/>
        </w:rPr>
        <w:t>ielikums</w:t>
      </w:r>
      <w:r w:rsidR="00221532" w:rsidRPr="0096130F">
        <w:rPr>
          <w:sz w:val="22"/>
          <w:szCs w:val="22"/>
          <w:lang w:val="lv-LV"/>
        </w:rPr>
        <w:t xml:space="preserve"> Nr.</w:t>
      </w:r>
      <w:r w:rsidR="00567D82" w:rsidRPr="0096130F">
        <w:rPr>
          <w:sz w:val="22"/>
          <w:szCs w:val="22"/>
          <w:lang w:val="lv-LV"/>
        </w:rPr>
        <w:t>4</w:t>
      </w:r>
      <w:r w:rsidR="00E56E1C" w:rsidRPr="0096130F">
        <w:rPr>
          <w:sz w:val="22"/>
          <w:szCs w:val="22"/>
          <w:lang w:val="lv-LV"/>
        </w:rPr>
        <w:t xml:space="preserve"> – </w:t>
      </w:r>
      <w:r w:rsidR="004A106A" w:rsidRPr="0096130F">
        <w:rPr>
          <w:sz w:val="22"/>
          <w:szCs w:val="22"/>
          <w:lang w:val="lv-LV"/>
        </w:rPr>
        <w:t xml:space="preserve">Iepirkuma </w:t>
      </w:r>
      <w:r w:rsidR="00A20F08" w:rsidRPr="0096130F">
        <w:rPr>
          <w:sz w:val="22"/>
          <w:szCs w:val="22"/>
          <w:lang w:val="lv-LV"/>
        </w:rPr>
        <w:t>Līguma</w:t>
      </w:r>
      <w:r w:rsidR="00A56F7D" w:rsidRPr="0096130F">
        <w:rPr>
          <w:sz w:val="22"/>
          <w:szCs w:val="22"/>
          <w:lang w:val="lv-LV"/>
        </w:rPr>
        <w:t xml:space="preserve"> projekt</w:t>
      </w:r>
      <w:r w:rsidR="000D6FC8" w:rsidRPr="0096130F">
        <w:rPr>
          <w:sz w:val="22"/>
          <w:szCs w:val="22"/>
          <w:lang w:val="lv-LV"/>
        </w:rPr>
        <w:t>s</w:t>
      </w:r>
      <w:r w:rsidR="00B61907" w:rsidRPr="0096130F">
        <w:rPr>
          <w:sz w:val="22"/>
          <w:szCs w:val="22"/>
          <w:lang w:val="lv-LV"/>
        </w:rPr>
        <w:t xml:space="preserve"> </w:t>
      </w:r>
      <w:r w:rsidR="000E3F7E">
        <w:rPr>
          <w:sz w:val="22"/>
          <w:szCs w:val="22"/>
          <w:lang w:val="lv-LV"/>
        </w:rPr>
        <w:t xml:space="preserve">pievienots nolikumam </w:t>
      </w:r>
      <w:r w:rsidR="00B61907" w:rsidRPr="0096130F">
        <w:rPr>
          <w:sz w:val="22"/>
          <w:szCs w:val="22"/>
          <w:lang w:val="lv-LV"/>
        </w:rPr>
        <w:t>atsevišķā datnē</w:t>
      </w:r>
      <w:r w:rsidR="00D460FA">
        <w:rPr>
          <w:sz w:val="22"/>
          <w:szCs w:val="22"/>
          <w:lang w:val="lv-LV"/>
        </w:rPr>
        <w:t>.</w:t>
      </w:r>
    </w:p>
    <w:p w14:paraId="1F96E342" w14:textId="77777777" w:rsidR="00633244" w:rsidRDefault="00633244" w:rsidP="00893114">
      <w:pPr>
        <w:tabs>
          <w:tab w:val="left" w:pos="709"/>
          <w:tab w:val="left" w:pos="1800"/>
        </w:tabs>
        <w:ind w:left="568" w:hanging="208"/>
        <w:jc w:val="both"/>
        <w:rPr>
          <w:sz w:val="22"/>
          <w:szCs w:val="22"/>
          <w:lang w:val="lv-LV"/>
        </w:rPr>
      </w:pPr>
    </w:p>
    <w:sectPr w:rsidR="00633244" w:rsidSect="00BE6C2C">
      <w:footerReference w:type="even" r:id="rId13"/>
      <w:footerReference w:type="default" r:id="rId14"/>
      <w:pgSz w:w="11906" w:h="16838"/>
      <w:pgMar w:top="851" w:right="851" w:bottom="992" w:left="1418"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54A6F" w14:textId="77777777" w:rsidR="00EE64A7" w:rsidRDefault="00EE64A7">
      <w:r>
        <w:separator/>
      </w:r>
    </w:p>
  </w:endnote>
  <w:endnote w:type="continuationSeparator" w:id="0">
    <w:p w14:paraId="5DDD631D" w14:textId="77777777" w:rsidR="00EE64A7" w:rsidRDefault="00EE6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panose1 w:val="00000000000000000000"/>
    <w:charset w:val="FF"/>
    <w:family w:val="swiss"/>
    <w:notTrueType/>
    <w:pitch w:val="variable"/>
    <w:sig w:usb0="00000003" w:usb1="00000000" w:usb2="00000000" w:usb3="00000000" w:csb0="0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536ECB" w:rsidRDefault="00536ECB"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536ECB" w:rsidRDefault="00536ECB"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FF28E" w14:textId="09655BB6" w:rsidR="00536ECB" w:rsidRPr="00DE0427" w:rsidRDefault="00536ECB" w:rsidP="00C901E7">
    <w:pPr>
      <w:pStyle w:val="Footer"/>
      <w:framePr w:wrap="around" w:vAnchor="text" w:hAnchor="margin" w:xAlign="right" w:y="1"/>
      <w:rPr>
        <w:rStyle w:val="PageNumber"/>
      </w:rPr>
    </w:pPr>
    <w:r w:rsidRPr="00DE0427">
      <w:rPr>
        <w:rStyle w:val="PageNumber"/>
      </w:rPr>
      <w:fldChar w:fldCharType="begin"/>
    </w:r>
    <w:r w:rsidRPr="00DE0427">
      <w:rPr>
        <w:rStyle w:val="PageNumber"/>
      </w:rPr>
      <w:instrText xml:space="preserve">PAGE  </w:instrText>
    </w:r>
    <w:r w:rsidRPr="00DE0427">
      <w:rPr>
        <w:rStyle w:val="PageNumber"/>
      </w:rPr>
      <w:fldChar w:fldCharType="separate"/>
    </w:r>
    <w:r w:rsidR="00C67891">
      <w:rPr>
        <w:rStyle w:val="PageNumber"/>
        <w:noProof/>
      </w:rPr>
      <w:t>7</w:t>
    </w:r>
    <w:r w:rsidRPr="00DE0427">
      <w:rPr>
        <w:rStyle w:val="PageNumber"/>
      </w:rPr>
      <w:fldChar w:fldCharType="end"/>
    </w:r>
  </w:p>
  <w:p w14:paraId="07F91E03" w14:textId="77777777" w:rsidR="00536ECB" w:rsidRDefault="00536ECB" w:rsidP="00C901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4F5D5" w14:textId="77777777" w:rsidR="00EE64A7" w:rsidRDefault="00EE64A7">
      <w:r>
        <w:separator/>
      </w:r>
    </w:p>
  </w:footnote>
  <w:footnote w:type="continuationSeparator" w:id="0">
    <w:p w14:paraId="476002CC" w14:textId="77777777" w:rsidR="00EE64A7" w:rsidRDefault="00EE64A7">
      <w:r>
        <w:continuationSeparator/>
      </w:r>
    </w:p>
  </w:footnote>
  <w:footnote w:id="1">
    <w:p w14:paraId="7C20A57C" w14:textId="764DCC4D" w:rsidR="00670CE1" w:rsidRPr="00670CE1" w:rsidRDefault="00670CE1">
      <w:pPr>
        <w:pStyle w:val="FootnoteText"/>
        <w:rPr>
          <w:lang w:val="lv-LV"/>
        </w:rPr>
      </w:pPr>
      <w:r>
        <w:rPr>
          <w:rStyle w:val="FootnoteReference"/>
        </w:rPr>
        <w:footnoteRef/>
      </w:r>
      <w:r>
        <w:t xml:space="preserve"> </w:t>
      </w:r>
      <w:proofErr w:type="spellStart"/>
      <w:r w:rsidRPr="006E3915">
        <w:t>Informāciju</w:t>
      </w:r>
      <w:proofErr w:type="spellEnd"/>
      <w:r w:rsidRPr="006E3915">
        <w:t xml:space="preserve"> par to, </w:t>
      </w:r>
      <w:proofErr w:type="spellStart"/>
      <w:r w:rsidRPr="006E3915">
        <w:t>kā</w:t>
      </w:r>
      <w:proofErr w:type="spellEnd"/>
      <w:r w:rsidRPr="006E3915">
        <w:t xml:space="preserve"> </w:t>
      </w:r>
      <w:proofErr w:type="spellStart"/>
      <w:r w:rsidRPr="006E3915">
        <w:t>ieinteresētais</w:t>
      </w:r>
      <w:proofErr w:type="spellEnd"/>
      <w:r w:rsidRPr="006E3915">
        <w:t xml:space="preserve"> </w:t>
      </w:r>
      <w:proofErr w:type="spellStart"/>
      <w:r w:rsidRPr="006E3915">
        <w:t>piegādātājs</w:t>
      </w:r>
      <w:proofErr w:type="spellEnd"/>
      <w:r w:rsidRPr="006E3915">
        <w:t xml:space="preserve"> </w:t>
      </w:r>
      <w:proofErr w:type="spellStart"/>
      <w:r w:rsidRPr="006E3915">
        <w:t>var</w:t>
      </w:r>
      <w:proofErr w:type="spellEnd"/>
      <w:r w:rsidRPr="006E3915">
        <w:t xml:space="preserve"> </w:t>
      </w:r>
      <w:proofErr w:type="spellStart"/>
      <w:r w:rsidRPr="006E3915">
        <w:t>reģistrēties</w:t>
      </w:r>
      <w:proofErr w:type="spellEnd"/>
      <w:r w:rsidRPr="006E3915">
        <w:t xml:space="preserve"> par </w:t>
      </w:r>
      <w:proofErr w:type="spellStart"/>
      <w:r w:rsidRPr="006E3915">
        <w:t>Nolikuma</w:t>
      </w:r>
      <w:proofErr w:type="spellEnd"/>
      <w:r w:rsidRPr="006E3915">
        <w:t xml:space="preserve"> </w:t>
      </w:r>
      <w:proofErr w:type="spellStart"/>
      <w:r w:rsidRPr="006E3915">
        <w:t>saņēmēju</w:t>
      </w:r>
      <w:proofErr w:type="spellEnd"/>
      <w:r w:rsidRPr="006E3915">
        <w:t xml:space="preserve">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3C96B57"/>
    <w:multiLevelType w:val="hybridMultilevel"/>
    <w:tmpl w:val="E5D0166E"/>
    <w:lvl w:ilvl="0" w:tplc="A412D264">
      <w:start w:val="1"/>
      <w:numFmt w:val="decimal"/>
      <w:lvlText w:val="%1)"/>
      <w:lvlJc w:val="left"/>
      <w:pPr>
        <w:ind w:left="810" w:hanging="360"/>
      </w:pPr>
      <w:rPr>
        <w:rFonts w:hint="default"/>
      </w:rPr>
    </w:lvl>
    <w:lvl w:ilvl="1" w:tplc="04260019">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abstractNum w:abstractNumId="14" w15:restartNumberingAfterBreak="0">
    <w:nsid w:val="0A7E373A"/>
    <w:multiLevelType w:val="multilevel"/>
    <w:tmpl w:val="17A20D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35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0B3F319C"/>
    <w:multiLevelType w:val="multilevel"/>
    <w:tmpl w:val="D28AB7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15:restartNumberingAfterBreak="0">
    <w:nsid w:val="14BE67D8"/>
    <w:multiLevelType w:val="multilevel"/>
    <w:tmpl w:val="9E9E7BF6"/>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pStyle w:val="Style1"/>
      <w:lvlText w:val="%1.%2."/>
      <w:lvlJc w:val="left"/>
      <w:pPr>
        <w:tabs>
          <w:tab w:val="num" w:pos="450"/>
        </w:tabs>
        <w:ind w:left="450"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8"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9" w15:restartNumberingAfterBreak="0">
    <w:nsid w:val="39425D4F"/>
    <w:multiLevelType w:val="multilevel"/>
    <w:tmpl w:val="80F0180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1" w15:restartNumberingAfterBreak="0">
    <w:nsid w:val="4F6D4573"/>
    <w:multiLevelType w:val="multilevel"/>
    <w:tmpl w:val="DF207BC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0700FCD"/>
    <w:multiLevelType w:val="multilevel"/>
    <w:tmpl w:val="5FA0ED8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557C3086"/>
    <w:multiLevelType w:val="hybridMultilevel"/>
    <w:tmpl w:val="37426E10"/>
    <w:lvl w:ilvl="0" w:tplc="2620DBD0">
      <w:start w:val="1"/>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25"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6" w15:restartNumberingAfterBreak="0">
    <w:nsid w:val="6F8F1E13"/>
    <w:multiLevelType w:val="multilevel"/>
    <w:tmpl w:val="A98E1DBA"/>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170"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42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27" w15:restartNumberingAfterBreak="0">
    <w:nsid w:val="7E5C65AA"/>
    <w:multiLevelType w:val="multilevel"/>
    <w:tmpl w:val="FFA405E4"/>
    <w:lvl w:ilvl="0">
      <w:start w:val="2"/>
      <w:numFmt w:val="decimal"/>
      <w:lvlText w:val="%1."/>
      <w:lvlJc w:val="left"/>
      <w:pPr>
        <w:ind w:left="360" w:hanging="360"/>
      </w:pPr>
      <w:rPr>
        <w:rFonts w:hint="default"/>
      </w:rPr>
    </w:lvl>
    <w:lvl w:ilvl="1">
      <w:start w:val="1"/>
      <w:numFmt w:val="decimal"/>
      <w:lvlText w:val="%1.%2."/>
      <w:lvlJc w:val="left"/>
      <w:pPr>
        <w:ind w:left="394" w:hanging="360"/>
      </w:pPr>
      <w:rPr>
        <w:rFonts w:ascii="Times New Roman" w:hAnsi="Times New Roman" w:cs="Times New Roman" w:hint="default"/>
        <w:b w:val="0"/>
      </w:rPr>
    </w:lvl>
    <w:lvl w:ilvl="2">
      <w:start w:val="1"/>
      <w:numFmt w:val="decimal"/>
      <w:lvlText w:val="%1.%2.%3."/>
      <w:lvlJc w:val="left"/>
      <w:pPr>
        <w:ind w:left="1260"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6"/>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8"/>
  </w:num>
  <w:num w:numId="6">
    <w:abstractNumId w:val="27"/>
  </w:num>
  <w:num w:numId="7">
    <w:abstractNumId w:val="25"/>
  </w:num>
  <w:num w:numId="8">
    <w:abstractNumId w:val="17"/>
  </w:num>
  <w:num w:numId="9">
    <w:abstractNumId w:val="23"/>
  </w:num>
  <w:num w:numId="10">
    <w:abstractNumId w:val="19"/>
  </w:num>
  <w:num w:numId="11">
    <w:abstractNumId w:val="22"/>
  </w:num>
  <w:num w:numId="12">
    <w:abstractNumId w:val="21"/>
  </w:num>
  <w:num w:numId="13">
    <w:abstractNumId w:val="26"/>
  </w:num>
  <w:num w:numId="14">
    <w:abstractNumId w:val="14"/>
  </w:num>
  <w:num w:numId="15">
    <w:abstractNumId w:val="15"/>
  </w:num>
  <w:num w:numId="16">
    <w:abstractNumId w:val="24"/>
  </w:num>
  <w:num w:numId="17">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576D"/>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00F"/>
    <w:rsid w:val="00032169"/>
    <w:rsid w:val="00033963"/>
    <w:rsid w:val="00033BE9"/>
    <w:rsid w:val="00034038"/>
    <w:rsid w:val="000340C1"/>
    <w:rsid w:val="00034618"/>
    <w:rsid w:val="00034E9F"/>
    <w:rsid w:val="0003576A"/>
    <w:rsid w:val="00035B81"/>
    <w:rsid w:val="00035FDD"/>
    <w:rsid w:val="00036135"/>
    <w:rsid w:val="0003779F"/>
    <w:rsid w:val="00037838"/>
    <w:rsid w:val="00042F3A"/>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2E9"/>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04A"/>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3F7E"/>
    <w:rsid w:val="000E5725"/>
    <w:rsid w:val="000E579D"/>
    <w:rsid w:val="000E5C70"/>
    <w:rsid w:val="000E73DD"/>
    <w:rsid w:val="000E7A9D"/>
    <w:rsid w:val="000E7F97"/>
    <w:rsid w:val="000F1D1F"/>
    <w:rsid w:val="000F2B4A"/>
    <w:rsid w:val="000F300F"/>
    <w:rsid w:val="000F341B"/>
    <w:rsid w:val="000F4674"/>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76A"/>
    <w:rsid w:val="00104AF5"/>
    <w:rsid w:val="0010524A"/>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6B38"/>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5FDD"/>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FE5"/>
    <w:rsid w:val="001A1736"/>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43DA"/>
    <w:rsid w:val="001E58BE"/>
    <w:rsid w:val="001E6E1A"/>
    <w:rsid w:val="001E714C"/>
    <w:rsid w:val="001E762C"/>
    <w:rsid w:val="001F0398"/>
    <w:rsid w:val="001F0494"/>
    <w:rsid w:val="001F0B7D"/>
    <w:rsid w:val="001F136D"/>
    <w:rsid w:val="001F25C5"/>
    <w:rsid w:val="001F276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26B8B"/>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4A"/>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6EF6"/>
    <w:rsid w:val="002671B0"/>
    <w:rsid w:val="002673E4"/>
    <w:rsid w:val="002675AD"/>
    <w:rsid w:val="00270800"/>
    <w:rsid w:val="00270B1A"/>
    <w:rsid w:val="00270E85"/>
    <w:rsid w:val="002721EA"/>
    <w:rsid w:val="00272362"/>
    <w:rsid w:val="00272F5E"/>
    <w:rsid w:val="002746E1"/>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CC3"/>
    <w:rsid w:val="00291F8C"/>
    <w:rsid w:val="00292E28"/>
    <w:rsid w:val="00293A06"/>
    <w:rsid w:val="002953FE"/>
    <w:rsid w:val="00295620"/>
    <w:rsid w:val="002958C2"/>
    <w:rsid w:val="00295DE0"/>
    <w:rsid w:val="002965E8"/>
    <w:rsid w:val="00296BD2"/>
    <w:rsid w:val="00297942"/>
    <w:rsid w:val="002A0BAA"/>
    <w:rsid w:val="002A10FA"/>
    <w:rsid w:val="002A1630"/>
    <w:rsid w:val="002A28AB"/>
    <w:rsid w:val="002A3362"/>
    <w:rsid w:val="002A383B"/>
    <w:rsid w:val="002A40E0"/>
    <w:rsid w:val="002A5089"/>
    <w:rsid w:val="002B0C62"/>
    <w:rsid w:val="002B12C3"/>
    <w:rsid w:val="002B2062"/>
    <w:rsid w:val="002B2BF8"/>
    <w:rsid w:val="002B2E48"/>
    <w:rsid w:val="002B306C"/>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6430"/>
    <w:rsid w:val="003165DC"/>
    <w:rsid w:val="003166E5"/>
    <w:rsid w:val="00316862"/>
    <w:rsid w:val="003171AF"/>
    <w:rsid w:val="0031764E"/>
    <w:rsid w:val="0031774D"/>
    <w:rsid w:val="00317EE3"/>
    <w:rsid w:val="00320450"/>
    <w:rsid w:val="0032080A"/>
    <w:rsid w:val="00320A75"/>
    <w:rsid w:val="003223E7"/>
    <w:rsid w:val="003239FA"/>
    <w:rsid w:val="00324581"/>
    <w:rsid w:val="00324BA7"/>
    <w:rsid w:val="00324C36"/>
    <w:rsid w:val="003258D6"/>
    <w:rsid w:val="0032702F"/>
    <w:rsid w:val="0032726D"/>
    <w:rsid w:val="003275B7"/>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300C"/>
    <w:rsid w:val="0034421A"/>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2782"/>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7A2"/>
    <w:rsid w:val="00385E66"/>
    <w:rsid w:val="0038628F"/>
    <w:rsid w:val="0038655B"/>
    <w:rsid w:val="00386741"/>
    <w:rsid w:val="00386B41"/>
    <w:rsid w:val="00386F01"/>
    <w:rsid w:val="00387A23"/>
    <w:rsid w:val="0039331D"/>
    <w:rsid w:val="0039351C"/>
    <w:rsid w:val="003941C6"/>
    <w:rsid w:val="00395181"/>
    <w:rsid w:val="00395A98"/>
    <w:rsid w:val="003968ED"/>
    <w:rsid w:val="00397728"/>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E6F"/>
    <w:rsid w:val="003B476A"/>
    <w:rsid w:val="003B5A26"/>
    <w:rsid w:val="003B5FB3"/>
    <w:rsid w:val="003B661C"/>
    <w:rsid w:val="003B6833"/>
    <w:rsid w:val="003B69ED"/>
    <w:rsid w:val="003B6BA2"/>
    <w:rsid w:val="003B7291"/>
    <w:rsid w:val="003B7324"/>
    <w:rsid w:val="003B77FE"/>
    <w:rsid w:val="003B7AAF"/>
    <w:rsid w:val="003C0091"/>
    <w:rsid w:val="003C0BE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6EFF"/>
    <w:rsid w:val="003F75AB"/>
    <w:rsid w:val="003F7695"/>
    <w:rsid w:val="003F7B77"/>
    <w:rsid w:val="004005C0"/>
    <w:rsid w:val="0040093D"/>
    <w:rsid w:val="0040129D"/>
    <w:rsid w:val="00401465"/>
    <w:rsid w:val="00401DD1"/>
    <w:rsid w:val="00401FD0"/>
    <w:rsid w:val="0040254A"/>
    <w:rsid w:val="00404609"/>
    <w:rsid w:val="0040488D"/>
    <w:rsid w:val="00404B22"/>
    <w:rsid w:val="0040525E"/>
    <w:rsid w:val="004073B9"/>
    <w:rsid w:val="00407E4E"/>
    <w:rsid w:val="0041067D"/>
    <w:rsid w:val="004111F1"/>
    <w:rsid w:val="004112F2"/>
    <w:rsid w:val="0041179C"/>
    <w:rsid w:val="004117F7"/>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621"/>
    <w:rsid w:val="00461730"/>
    <w:rsid w:val="00461A08"/>
    <w:rsid w:val="00461E20"/>
    <w:rsid w:val="0046212F"/>
    <w:rsid w:val="0046461E"/>
    <w:rsid w:val="0046557F"/>
    <w:rsid w:val="004655AA"/>
    <w:rsid w:val="00465DA3"/>
    <w:rsid w:val="0046621F"/>
    <w:rsid w:val="0046668C"/>
    <w:rsid w:val="00466CD4"/>
    <w:rsid w:val="00466D5B"/>
    <w:rsid w:val="0046728F"/>
    <w:rsid w:val="00467A7E"/>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06F"/>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69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106"/>
    <w:rsid w:val="004E3926"/>
    <w:rsid w:val="004E42B5"/>
    <w:rsid w:val="004E43F2"/>
    <w:rsid w:val="004E695B"/>
    <w:rsid w:val="004E6D6E"/>
    <w:rsid w:val="004E740F"/>
    <w:rsid w:val="004F0619"/>
    <w:rsid w:val="004F0691"/>
    <w:rsid w:val="004F0AD9"/>
    <w:rsid w:val="004F1365"/>
    <w:rsid w:val="004F2657"/>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156"/>
    <w:rsid w:val="00537D27"/>
    <w:rsid w:val="005412D0"/>
    <w:rsid w:val="00543497"/>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579D3"/>
    <w:rsid w:val="0056012A"/>
    <w:rsid w:val="005604B3"/>
    <w:rsid w:val="00561DC7"/>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E6"/>
    <w:rsid w:val="00577231"/>
    <w:rsid w:val="00577CFA"/>
    <w:rsid w:val="00581E74"/>
    <w:rsid w:val="00582005"/>
    <w:rsid w:val="00582825"/>
    <w:rsid w:val="00583BF4"/>
    <w:rsid w:val="0058403B"/>
    <w:rsid w:val="00584520"/>
    <w:rsid w:val="00584CD6"/>
    <w:rsid w:val="0058599E"/>
    <w:rsid w:val="00586910"/>
    <w:rsid w:val="00587324"/>
    <w:rsid w:val="00587FA1"/>
    <w:rsid w:val="00590735"/>
    <w:rsid w:val="005908B0"/>
    <w:rsid w:val="005919B6"/>
    <w:rsid w:val="00592204"/>
    <w:rsid w:val="005931DE"/>
    <w:rsid w:val="0059556D"/>
    <w:rsid w:val="00596871"/>
    <w:rsid w:val="005A0F94"/>
    <w:rsid w:val="005A134E"/>
    <w:rsid w:val="005A1ED5"/>
    <w:rsid w:val="005A2CD7"/>
    <w:rsid w:val="005A3226"/>
    <w:rsid w:val="005A33D5"/>
    <w:rsid w:val="005A3873"/>
    <w:rsid w:val="005A3942"/>
    <w:rsid w:val="005A4C61"/>
    <w:rsid w:val="005A5A39"/>
    <w:rsid w:val="005A64A1"/>
    <w:rsid w:val="005A6AAB"/>
    <w:rsid w:val="005A6BAE"/>
    <w:rsid w:val="005A6F7E"/>
    <w:rsid w:val="005A7065"/>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6B4"/>
    <w:rsid w:val="005C2D89"/>
    <w:rsid w:val="005C371F"/>
    <w:rsid w:val="005C3FA1"/>
    <w:rsid w:val="005C4EAF"/>
    <w:rsid w:val="005C51CF"/>
    <w:rsid w:val="005C5EF5"/>
    <w:rsid w:val="005C6145"/>
    <w:rsid w:val="005C715D"/>
    <w:rsid w:val="005C7393"/>
    <w:rsid w:val="005D03A2"/>
    <w:rsid w:val="005D0BFF"/>
    <w:rsid w:val="005D0FAD"/>
    <w:rsid w:val="005D14D6"/>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041"/>
    <w:rsid w:val="0060232B"/>
    <w:rsid w:val="00604732"/>
    <w:rsid w:val="00604FC4"/>
    <w:rsid w:val="00605356"/>
    <w:rsid w:val="00605493"/>
    <w:rsid w:val="006059D5"/>
    <w:rsid w:val="00606634"/>
    <w:rsid w:val="00607DD7"/>
    <w:rsid w:val="0061099E"/>
    <w:rsid w:val="0061141E"/>
    <w:rsid w:val="0061260F"/>
    <w:rsid w:val="006134AF"/>
    <w:rsid w:val="006134B8"/>
    <w:rsid w:val="00613A7B"/>
    <w:rsid w:val="00613D20"/>
    <w:rsid w:val="00614520"/>
    <w:rsid w:val="00614A30"/>
    <w:rsid w:val="006151A1"/>
    <w:rsid w:val="006154D6"/>
    <w:rsid w:val="006155F1"/>
    <w:rsid w:val="00615976"/>
    <w:rsid w:val="006164A5"/>
    <w:rsid w:val="00616B64"/>
    <w:rsid w:val="00616C04"/>
    <w:rsid w:val="00616CEE"/>
    <w:rsid w:val="00617AD1"/>
    <w:rsid w:val="00617D01"/>
    <w:rsid w:val="00617E65"/>
    <w:rsid w:val="00617F28"/>
    <w:rsid w:val="006204B2"/>
    <w:rsid w:val="006210C2"/>
    <w:rsid w:val="00621310"/>
    <w:rsid w:val="0062132A"/>
    <w:rsid w:val="00621705"/>
    <w:rsid w:val="00622B6C"/>
    <w:rsid w:val="00625089"/>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244"/>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6006F"/>
    <w:rsid w:val="00662E51"/>
    <w:rsid w:val="00663BCC"/>
    <w:rsid w:val="0066505E"/>
    <w:rsid w:val="00666018"/>
    <w:rsid w:val="0066781E"/>
    <w:rsid w:val="006701BC"/>
    <w:rsid w:val="00670CE1"/>
    <w:rsid w:val="00670DA0"/>
    <w:rsid w:val="00671BA1"/>
    <w:rsid w:val="00672B32"/>
    <w:rsid w:val="00674589"/>
    <w:rsid w:val="006758FA"/>
    <w:rsid w:val="00675C06"/>
    <w:rsid w:val="0067750D"/>
    <w:rsid w:val="006777D8"/>
    <w:rsid w:val="006779F5"/>
    <w:rsid w:val="00677D9D"/>
    <w:rsid w:val="006806D3"/>
    <w:rsid w:val="00680922"/>
    <w:rsid w:val="00680BC1"/>
    <w:rsid w:val="00682C38"/>
    <w:rsid w:val="006833A6"/>
    <w:rsid w:val="006836D3"/>
    <w:rsid w:val="00683BA8"/>
    <w:rsid w:val="00683BFF"/>
    <w:rsid w:val="006842FE"/>
    <w:rsid w:val="00684753"/>
    <w:rsid w:val="00684C0A"/>
    <w:rsid w:val="00685916"/>
    <w:rsid w:val="00685CC3"/>
    <w:rsid w:val="006860C5"/>
    <w:rsid w:val="00686D8B"/>
    <w:rsid w:val="00686DBD"/>
    <w:rsid w:val="00687378"/>
    <w:rsid w:val="0068753E"/>
    <w:rsid w:val="0069000A"/>
    <w:rsid w:val="00690348"/>
    <w:rsid w:val="00690F07"/>
    <w:rsid w:val="00691439"/>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64"/>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2394"/>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1608"/>
    <w:rsid w:val="00712457"/>
    <w:rsid w:val="007128B9"/>
    <w:rsid w:val="00712C50"/>
    <w:rsid w:val="007130C6"/>
    <w:rsid w:val="00714096"/>
    <w:rsid w:val="007153E5"/>
    <w:rsid w:val="007159A5"/>
    <w:rsid w:val="00715D8D"/>
    <w:rsid w:val="00715ED6"/>
    <w:rsid w:val="00716A98"/>
    <w:rsid w:val="007170FD"/>
    <w:rsid w:val="007222C4"/>
    <w:rsid w:val="00722C73"/>
    <w:rsid w:val="00722D1D"/>
    <w:rsid w:val="00723563"/>
    <w:rsid w:val="00723DC7"/>
    <w:rsid w:val="00723F4C"/>
    <w:rsid w:val="00724BB2"/>
    <w:rsid w:val="00724E3D"/>
    <w:rsid w:val="00725433"/>
    <w:rsid w:val="007262E3"/>
    <w:rsid w:val="0072676A"/>
    <w:rsid w:val="007278B3"/>
    <w:rsid w:val="00730AEC"/>
    <w:rsid w:val="00731EAC"/>
    <w:rsid w:val="0073303F"/>
    <w:rsid w:val="007345A5"/>
    <w:rsid w:val="00736142"/>
    <w:rsid w:val="00736256"/>
    <w:rsid w:val="00736D86"/>
    <w:rsid w:val="00737232"/>
    <w:rsid w:val="00737F20"/>
    <w:rsid w:val="00740039"/>
    <w:rsid w:val="00740593"/>
    <w:rsid w:val="00740C4D"/>
    <w:rsid w:val="00741618"/>
    <w:rsid w:val="0074184B"/>
    <w:rsid w:val="00741D74"/>
    <w:rsid w:val="00742178"/>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30B"/>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598"/>
    <w:rsid w:val="007B1FF0"/>
    <w:rsid w:val="007B29DF"/>
    <w:rsid w:val="007B3593"/>
    <w:rsid w:val="007B3C53"/>
    <w:rsid w:val="007B4100"/>
    <w:rsid w:val="007B4357"/>
    <w:rsid w:val="007B4CE1"/>
    <w:rsid w:val="007B67DF"/>
    <w:rsid w:val="007B6AF5"/>
    <w:rsid w:val="007B78A8"/>
    <w:rsid w:val="007B7902"/>
    <w:rsid w:val="007B79ED"/>
    <w:rsid w:val="007B7B0C"/>
    <w:rsid w:val="007B7DCB"/>
    <w:rsid w:val="007C01FF"/>
    <w:rsid w:val="007C2063"/>
    <w:rsid w:val="007C2984"/>
    <w:rsid w:val="007C4B0D"/>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BFD"/>
    <w:rsid w:val="00844EA4"/>
    <w:rsid w:val="008471A9"/>
    <w:rsid w:val="00847D1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778D"/>
    <w:rsid w:val="008B7D7F"/>
    <w:rsid w:val="008C0CDE"/>
    <w:rsid w:val="008C122E"/>
    <w:rsid w:val="008C16CD"/>
    <w:rsid w:val="008C34A1"/>
    <w:rsid w:val="008C4A32"/>
    <w:rsid w:val="008C4AFB"/>
    <w:rsid w:val="008C780F"/>
    <w:rsid w:val="008D3177"/>
    <w:rsid w:val="008D3725"/>
    <w:rsid w:val="008D3ADF"/>
    <w:rsid w:val="008D3BC8"/>
    <w:rsid w:val="008D3F03"/>
    <w:rsid w:val="008D4531"/>
    <w:rsid w:val="008D4DCB"/>
    <w:rsid w:val="008D5E0F"/>
    <w:rsid w:val="008D5F7D"/>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2C75"/>
    <w:rsid w:val="008F4BC6"/>
    <w:rsid w:val="008F5142"/>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B88"/>
    <w:rsid w:val="009144D7"/>
    <w:rsid w:val="00914802"/>
    <w:rsid w:val="009159B4"/>
    <w:rsid w:val="00915A31"/>
    <w:rsid w:val="009161F2"/>
    <w:rsid w:val="00916638"/>
    <w:rsid w:val="00916931"/>
    <w:rsid w:val="00916F77"/>
    <w:rsid w:val="00917D34"/>
    <w:rsid w:val="00920E95"/>
    <w:rsid w:val="00921049"/>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C10"/>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2CC"/>
    <w:rsid w:val="00987374"/>
    <w:rsid w:val="00987C3E"/>
    <w:rsid w:val="0099033B"/>
    <w:rsid w:val="009903D9"/>
    <w:rsid w:val="00990C1F"/>
    <w:rsid w:val="009910AE"/>
    <w:rsid w:val="00992340"/>
    <w:rsid w:val="0099299D"/>
    <w:rsid w:val="0099314F"/>
    <w:rsid w:val="0099551D"/>
    <w:rsid w:val="0099601B"/>
    <w:rsid w:val="009962D7"/>
    <w:rsid w:val="00996666"/>
    <w:rsid w:val="00996ADF"/>
    <w:rsid w:val="00996DF4"/>
    <w:rsid w:val="0099758C"/>
    <w:rsid w:val="00997EF9"/>
    <w:rsid w:val="00997FD0"/>
    <w:rsid w:val="009A0B9E"/>
    <w:rsid w:val="009A172F"/>
    <w:rsid w:val="009A2582"/>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6CA6"/>
    <w:rsid w:val="009C737B"/>
    <w:rsid w:val="009D0426"/>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5F9"/>
    <w:rsid w:val="009F0DD6"/>
    <w:rsid w:val="009F10C9"/>
    <w:rsid w:val="009F1330"/>
    <w:rsid w:val="009F285D"/>
    <w:rsid w:val="009F3BBB"/>
    <w:rsid w:val="009F3DFF"/>
    <w:rsid w:val="009F40F8"/>
    <w:rsid w:val="009F4E0B"/>
    <w:rsid w:val="009F52B1"/>
    <w:rsid w:val="009F5C06"/>
    <w:rsid w:val="009F6127"/>
    <w:rsid w:val="009F6380"/>
    <w:rsid w:val="009F6922"/>
    <w:rsid w:val="009F6AE9"/>
    <w:rsid w:val="009F6ECC"/>
    <w:rsid w:val="009F71D5"/>
    <w:rsid w:val="009F7403"/>
    <w:rsid w:val="009F7DAA"/>
    <w:rsid w:val="00A0007E"/>
    <w:rsid w:val="00A0011D"/>
    <w:rsid w:val="00A014A3"/>
    <w:rsid w:val="00A014B8"/>
    <w:rsid w:val="00A015AC"/>
    <w:rsid w:val="00A01E4C"/>
    <w:rsid w:val="00A02664"/>
    <w:rsid w:val="00A02E4F"/>
    <w:rsid w:val="00A036E8"/>
    <w:rsid w:val="00A03904"/>
    <w:rsid w:val="00A03990"/>
    <w:rsid w:val="00A03DD2"/>
    <w:rsid w:val="00A0463E"/>
    <w:rsid w:val="00A0588D"/>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20223"/>
    <w:rsid w:val="00A20C82"/>
    <w:rsid w:val="00A20DA2"/>
    <w:rsid w:val="00A20F08"/>
    <w:rsid w:val="00A21FBD"/>
    <w:rsid w:val="00A221F2"/>
    <w:rsid w:val="00A23884"/>
    <w:rsid w:val="00A27E9B"/>
    <w:rsid w:val="00A3005B"/>
    <w:rsid w:val="00A30308"/>
    <w:rsid w:val="00A30F64"/>
    <w:rsid w:val="00A3101D"/>
    <w:rsid w:val="00A318B8"/>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5993"/>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1FA"/>
    <w:rsid w:val="00A73F4B"/>
    <w:rsid w:val="00A75B28"/>
    <w:rsid w:val="00A75B6C"/>
    <w:rsid w:val="00A75E5A"/>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6C06"/>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024B"/>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DAC"/>
    <w:rsid w:val="00B12FEE"/>
    <w:rsid w:val="00B14452"/>
    <w:rsid w:val="00B14A32"/>
    <w:rsid w:val="00B14DD5"/>
    <w:rsid w:val="00B15B2C"/>
    <w:rsid w:val="00B169D6"/>
    <w:rsid w:val="00B16C88"/>
    <w:rsid w:val="00B16E4E"/>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AF3"/>
    <w:rsid w:val="00B51B52"/>
    <w:rsid w:val="00B52131"/>
    <w:rsid w:val="00B525A8"/>
    <w:rsid w:val="00B53075"/>
    <w:rsid w:val="00B53172"/>
    <w:rsid w:val="00B5391C"/>
    <w:rsid w:val="00B552F3"/>
    <w:rsid w:val="00B56F64"/>
    <w:rsid w:val="00B572A5"/>
    <w:rsid w:val="00B579A9"/>
    <w:rsid w:val="00B615FE"/>
    <w:rsid w:val="00B61907"/>
    <w:rsid w:val="00B6194B"/>
    <w:rsid w:val="00B61C43"/>
    <w:rsid w:val="00B627C8"/>
    <w:rsid w:val="00B62CBF"/>
    <w:rsid w:val="00B63570"/>
    <w:rsid w:val="00B645D1"/>
    <w:rsid w:val="00B64622"/>
    <w:rsid w:val="00B64656"/>
    <w:rsid w:val="00B65031"/>
    <w:rsid w:val="00B6649E"/>
    <w:rsid w:val="00B676D7"/>
    <w:rsid w:val="00B67D8C"/>
    <w:rsid w:val="00B67DE2"/>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81"/>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8DE"/>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74D"/>
    <w:rsid w:val="00BB2187"/>
    <w:rsid w:val="00BB22AD"/>
    <w:rsid w:val="00BB2567"/>
    <w:rsid w:val="00BB2783"/>
    <w:rsid w:val="00BB2C00"/>
    <w:rsid w:val="00BB2E55"/>
    <w:rsid w:val="00BB2EF3"/>
    <w:rsid w:val="00BB3B5B"/>
    <w:rsid w:val="00BB3E9B"/>
    <w:rsid w:val="00BB4793"/>
    <w:rsid w:val="00BB5BF1"/>
    <w:rsid w:val="00BB6017"/>
    <w:rsid w:val="00BB6594"/>
    <w:rsid w:val="00BB7318"/>
    <w:rsid w:val="00BB7FE8"/>
    <w:rsid w:val="00BC0156"/>
    <w:rsid w:val="00BC0F57"/>
    <w:rsid w:val="00BC1A77"/>
    <w:rsid w:val="00BC1B5A"/>
    <w:rsid w:val="00BC2BA0"/>
    <w:rsid w:val="00BC3A7A"/>
    <w:rsid w:val="00BC4D1C"/>
    <w:rsid w:val="00BC4FA3"/>
    <w:rsid w:val="00BC5BB5"/>
    <w:rsid w:val="00BC625A"/>
    <w:rsid w:val="00BC7827"/>
    <w:rsid w:val="00BD0099"/>
    <w:rsid w:val="00BD13BD"/>
    <w:rsid w:val="00BD1504"/>
    <w:rsid w:val="00BD16D8"/>
    <w:rsid w:val="00BD2B7D"/>
    <w:rsid w:val="00BD3B8E"/>
    <w:rsid w:val="00BD40AC"/>
    <w:rsid w:val="00BD4226"/>
    <w:rsid w:val="00BD44F4"/>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19F"/>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BB5"/>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1136"/>
    <w:rsid w:val="00C3193A"/>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9C1"/>
    <w:rsid w:val="00C50F3F"/>
    <w:rsid w:val="00C50FF2"/>
    <w:rsid w:val="00C521FF"/>
    <w:rsid w:val="00C52402"/>
    <w:rsid w:val="00C53B82"/>
    <w:rsid w:val="00C54026"/>
    <w:rsid w:val="00C541C9"/>
    <w:rsid w:val="00C54CB0"/>
    <w:rsid w:val="00C556B9"/>
    <w:rsid w:val="00C5570D"/>
    <w:rsid w:val="00C55946"/>
    <w:rsid w:val="00C55997"/>
    <w:rsid w:val="00C55D2C"/>
    <w:rsid w:val="00C56D59"/>
    <w:rsid w:val="00C57528"/>
    <w:rsid w:val="00C57A19"/>
    <w:rsid w:val="00C6008D"/>
    <w:rsid w:val="00C608D9"/>
    <w:rsid w:val="00C6105B"/>
    <w:rsid w:val="00C61234"/>
    <w:rsid w:val="00C62715"/>
    <w:rsid w:val="00C6328C"/>
    <w:rsid w:val="00C638BF"/>
    <w:rsid w:val="00C64E01"/>
    <w:rsid w:val="00C667B3"/>
    <w:rsid w:val="00C66968"/>
    <w:rsid w:val="00C66EFD"/>
    <w:rsid w:val="00C67891"/>
    <w:rsid w:val="00C67A6D"/>
    <w:rsid w:val="00C67EA9"/>
    <w:rsid w:val="00C703FB"/>
    <w:rsid w:val="00C7065B"/>
    <w:rsid w:val="00C70C22"/>
    <w:rsid w:val="00C72480"/>
    <w:rsid w:val="00C72D90"/>
    <w:rsid w:val="00C737AD"/>
    <w:rsid w:val="00C73923"/>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8E0"/>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4A8B"/>
    <w:rsid w:val="00CF5CE3"/>
    <w:rsid w:val="00CF66D7"/>
    <w:rsid w:val="00CF7A0E"/>
    <w:rsid w:val="00D0066D"/>
    <w:rsid w:val="00D0168F"/>
    <w:rsid w:val="00D01C6E"/>
    <w:rsid w:val="00D01F28"/>
    <w:rsid w:val="00D0219E"/>
    <w:rsid w:val="00D02A9D"/>
    <w:rsid w:val="00D038C9"/>
    <w:rsid w:val="00D04707"/>
    <w:rsid w:val="00D068FE"/>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8B5"/>
    <w:rsid w:val="00D229F1"/>
    <w:rsid w:val="00D22D1B"/>
    <w:rsid w:val="00D238E4"/>
    <w:rsid w:val="00D242C9"/>
    <w:rsid w:val="00D248D1"/>
    <w:rsid w:val="00D24E00"/>
    <w:rsid w:val="00D2567D"/>
    <w:rsid w:val="00D265AF"/>
    <w:rsid w:val="00D313DA"/>
    <w:rsid w:val="00D3160C"/>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0FA"/>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4834"/>
    <w:rsid w:val="00D659DA"/>
    <w:rsid w:val="00D66322"/>
    <w:rsid w:val="00D66CB3"/>
    <w:rsid w:val="00D676B1"/>
    <w:rsid w:val="00D67EEF"/>
    <w:rsid w:val="00D70435"/>
    <w:rsid w:val="00D7067D"/>
    <w:rsid w:val="00D7134F"/>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C71"/>
    <w:rsid w:val="00DC1F03"/>
    <w:rsid w:val="00DC1F16"/>
    <w:rsid w:val="00DC265F"/>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65F7"/>
    <w:rsid w:val="00DE7924"/>
    <w:rsid w:val="00DE7B4F"/>
    <w:rsid w:val="00DF08DA"/>
    <w:rsid w:val="00DF11D3"/>
    <w:rsid w:val="00DF12D0"/>
    <w:rsid w:val="00DF13F8"/>
    <w:rsid w:val="00DF1D31"/>
    <w:rsid w:val="00DF2D14"/>
    <w:rsid w:val="00DF2F39"/>
    <w:rsid w:val="00DF358B"/>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41C"/>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897"/>
    <w:rsid w:val="00E33898"/>
    <w:rsid w:val="00E33992"/>
    <w:rsid w:val="00E356FA"/>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6CC"/>
    <w:rsid w:val="00E508E4"/>
    <w:rsid w:val="00E50C9F"/>
    <w:rsid w:val="00E51505"/>
    <w:rsid w:val="00E5254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0F"/>
    <w:rsid w:val="00E832DB"/>
    <w:rsid w:val="00E8384C"/>
    <w:rsid w:val="00E84585"/>
    <w:rsid w:val="00E84B7B"/>
    <w:rsid w:val="00E8573C"/>
    <w:rsid w:val="00E9020D"/>
    <w:rsid w:val="00E909A5"/>
    <w:rsid w:val="00E91FAA"/>
    <w:rsid w:val="00E9386F"/>
    <w:rsid w:val="00E93B0D"/>
    <w:rsid w:val="00E93C8C"/>
    <w:rsid w:val="00E941BD"/>
    <w:rsid w:val="00E95540"/>
    <w:rsid w:val="00E96897"/>
    <w:rsid w:val="00EA11DE"/>
    <w:rsid w:val="00EA1783"/>
    <w:rsid w:val="00EA185B"/>
    <w:rsid w:val="00EA19BE"/>
    <w:rsid w:val="00EA227F"/>
    <w:rsid w:val="00EA250A"/>
    <w:rsid w:val="00EA2820"/>
    <w:rsid w:val="00EA29AB"/>
    <w:rsid w:val="00EA3336"/>
    <w:rsid w:val="00EA3F76"/>
    <w:rsid w:val="00EA4A48"/>
    <w:rsid w:val="00EA4E97"/>
    <w:rsid w:val="00EA5004"/>
    <w:rsid w:val="00EA5EA3"/>
    <w:rsid w:val="00EB030B"/>
    <w:rsid w:val="00EB04AA"/>
    <w:rsid w:val="00EB057D"/>
    <w:rsid w:val="00EB0AE9"/>
    <w:rsid w:val="00EB21C1"/>
    <w:rsid w:val="00EB22B5"/>
    <w:rsid w:val="00EB2E68"/>
    <w:rsid w:val="00EB5094"/>
    <w:rsid w:val="00EB5B52"/>
    <w:rsid w:val="00EB5FE3"/>
    <w:rsid w:val="00EB642B"/>
    <w:rsid w:val="00EB661C"/>
    <w:rsid w:val="00EB6C44"/>
    <w:rsid w:val="00EB771B"/>
    <w:rsid w:val="00EB7DE4"/>
    <w:rsid w:val="00EC097B"/>
    <w:rsid w:val="00EC144F"/>
    <w:rsid w:val="00EC2C65"/>
    <w:rsid w:val="00EC386E"/>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4A7"/>
    <w:rsid w:val="00EE65FB"/>
    <w:rsid w:val="00EE6FE3"/>
    <w:rsid w:val="00EE75D7"/>
    <w:rsid w:val="00EE79EB"/>
    <w:rsid w:val="00EF009B"/>
    <w:rsid w:val="00EF05F8"/>
    <w:rsid w:val="00EF09D0"/>
    <w:rsid w:val="00EF0E13"/>
    <w:rsid w:val="00EF13DB"/>
    <w:rsid w:val="00EF16F5"/>
    <w:rsid w:val="00EF1D68"/>
    <w:rsid w:val="00EF217E"/>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1DBE"/>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51D0"/>
    <w:rsid w:val="00F35AB5"/>
    <w:rsid w:val="00F35BFB"/>
    <w:rsid w:val="00F3731A"/>
    <w:rsid w:val="00F37F4E"/>
    <w:rsid w:val="00F40399"/>
    <w:rsid w:val="00F403DD"/>
    <w:rsid w:val="00F407CE"/>
    <w:rsid w:val="00F41312"/>
    <w:rsid w:val="00F41A1A"/>
    <w:rsid w:val="00F42A9F"/>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06F8"/>
    <w:rsid w:val="00F8189C"/>
    <w:rsid w:val="00F81976"/>
    <w:rsid w:val="00F85363"/>
    <w:rsid w:val="00F856ED"/>
    <w:rsid w:val="00F862E8"/>
    <w:rsid w:val="00F87BD1"/>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0F"/>
    <w:rsid w:val="00FB3025"/>
    <w:rsid w:val="00FB3B5B"/>
    <w:rsid w:val="00FB425A"/>
    <w:rsid w:val="00FB4AE7"/>
    <w:rsid w:val="00FB5318"/>
    <w:rsid w:val="00FB5FF2"/>
    <w:rsid w:val="00FB6549"/>
    <w:rsid w:val="00FB7DDE"/>
    <w:rsid w:val="00FC0AD6"/>
    <w:rsid w:val="00FC2045"/>
    <w:rsid w:val="00FC2815"/>
    <w:rsid w:val="00FC305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30721"/>
    <o:shapelayout v:ext="edit">
      <o:idmap v:ext="edit" data="1"/>
    </o:shapelayout>
  </w:shapeDefaults>
  <w:decimalSymbol w:val="."/>
  <w:listSeparator w:val=";"/>
  <w14:docId w14:val="1EE981C1"/>
  <w15:docId w15:val="{7D1D7FFF-12B4-4CBC-9A6B-37990D43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99033B"/>
    <w:pPr>
      <w:numPr>
        <w:ilvl w:val="1"/>
        <w:numId w:val="8"/>
      </w:numPr>
      <w:jc w:val="both"/>
    </w:pPr>
    <w:rPr>
      <w:rFonts w:eastAsia="Cambria"/>
      <w:sz w:val="22"/>
      <w:szCs w:val="22"/>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Normal"/>
    <w:uiPriority w:val="34"/>
    <w:qFormat/>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sites/default/files/upload/1_LV_annexe_acte_autonome_part1_v4.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evgenijs.gramsts@rtu.lv" TargetMode="Externa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84369-7118-4728-827F-3C8E48195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7</Pages>
  <Words>14378</Words>
  <Characters>8197</Characters>
  <Application>Microsoft Office Word</Application>
  <DocSecurity>0</DocSecurity>
  <Lines>68</Lines>
  <Paragraphs>45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RTU</Company>
  <LinksUpToDate>false</LinksUpToDate>
  <CharactersWithSpaces>22530</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Jevgēnijs Gramsts</cp:lastModifiedBy>
  <cp:revision>7</cp:revision>
  <cp:lastPrinted>2017-05-16T08:16:00Z</cp:lastPrinted>
  <dcterms:created xsi:type="dcterms:W3CDTF">2018-05-02T11:29:00Z</dcterms:created>
  <dcterms:modified xsi:type="dcterms:W3CDTF">2018-05-09T07:31:00Z</dcterms:modified>
</cp:coreProperties>
</file>