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0CA825" w14:textId="2C926C50" w:rsidR="009659AE" w:rsidRPr="004C0A34" w:rsidRDefault="004C0A34" w:rsidP="004C0A34">
      <w:pPr>
        <w:jc w:val="right"/>
        <w:rPr>
          <w:sz w:val="22"/>
          <w:szCs w:val="22"/>
          <w:lang w:val="lv-LV"/>
        </w:rPr>
      </w:pPr>
      <w:r w:rsidRPr="004C0A34">
        <w:rPr>
          <w:sz w:val="22"/>
          <w:szCs w:val="22"/>
          <w:lang w:val="lv-LV"/>
        </w:rPr>
        <w:t xml:space="preserve">Apstiprināts </w:t>
      </w:r>
    </w:p>
    <w:p w14:paraId="0851F861" w14:textId="1430EB80" w:rsidR="004C0A34" w:rsidRDefault="004C0A34" w:rsidP="004C0A34">
      <w:pPr>
        <w:jc w:val="right"/>
        <w:rPr>
          <w:sz w:val="22"/>
          <w:szCs w:val="22"/>
          <w:lang w:val="lv-LV"/>
        </w:rPr>
      </w:pPr>
      <w:r>
        <w:rPr>
          <w:sz w:val="22"/>
          <w:szCs w:val="22"/>
          <w:lang w:val="lv-LV"/>
        </w:rPr>
        <w:t>a</w:t>
      </w:r>
      <w:r w:rsidRPr="004C0A34">
        <w:rPr>
          <w:sz w:val="22"/>
          <w:szCs w:val="22"/>
          <w:lang w:val="lv-LV"/>
        </w:rPr>
        <w:t>r iepirkuma komisijas sēdes protokolu Nr.1</w:t>
      </w:r>
    </w:p>
    <w:p w14:paraId="33C73FA1" w14:textId="66075C44" w:rsidR="00817CB3" w:rsidRPr="00817CB3" w:rsidRDefault="00817CB3" w:rsidP="004C0A34">
      <w:pPr>
        <w:jc w:val="right"/>
        <w:rPr>
          <w:color w:val="FF0000"/>
          <w:sz w:val="22"/>
          <w:szCs w:val="22"/>
          <w:lang w:val="lv-LV"/>
        </w:rPr>
      </w:pPr>
      <w:r w:rsidRPr="00817CB3">
        <w:rPr>
          <w:color w:val="FF0000"/>
          <w:sz w:val="22"/>
          <w:szCs w:val="22"/>
          <w:lang w:val="lv-LV"/>
        </w:rPr>
        <w:t>ar 25.04.2018. precizējumeim</w:t>
      </w:r>
    </w:p>
    <w:p w14:paraId="1CA5BFA8" w14:textId="77777777" w:rsidR="00056328" w:rsidRPr="0096130F" w:rsidRDefault="00056328" w:rsidP="00A27E9B">
      <w:pPr>
        <w:jc w:val="center"/>
        <w:rPr>
          <w:b/>
          <w:sz w:val="22"/>
          <w:szCs w:val="22"/>
          <w:lang w:val="lv-LV"/>
        </w:rPr>
      </w:pPr>
    </w:p>
    <w:p w14:paraId="124964CA" w14:textId="375169E0" w:rsidR="00592204" w:rsidRDefault="00592204" w:rsidP="00683BA8">
      <w:pPr>
        <w:jc w:val="right"/>
        <w:rPr>
          <w:sz w:val="22"/>
          <w:szCs w:val="22"/>
          <w:lang w:val="lv-LV"/>
        </w:rPr>
      </w:pPr>
    </w:p>
    <w:p w14:paraId="495796CF" w14:textId="04A8F9E4" w:rsidR="005660A8" w:rsidRDefault="005660A8" w:rsidP="00683BA8">
      <w:pPr>
        <w:jc w:val="right"/>
        <w:rPr>
          <w:sz w:val="22"/>
          <w:szCs w:val="22"/>
          <w:lang w:val="lv-LV"/>
        </w:rPr>
      </w:pPr>
    </w:p>
    <w:p w14:paraId="618746F0" w14:textId="77777777" w:rsidR="005660A8" w:rsidRPr="0096130F" w:rsidRDefault="005660A8"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0E106584" w:rsidR="00F23AF1" w:rsidRDefault="00F23AF1" w:rsidP="00683BA8">
      <w:pPr>
        <w:rPr>
          <w:sz w:val="22"/>
          <w:szCs w:val="22"/>
          <w:lang w:val="lv-LV"/>
        </w:rPr>
      </w:pPr>
    </w:p>
    <w:p w14:paraId="26133379" w14:textId="680D700B" w:rsidR="00056328" w:rsidRDefault="00056328" w:rsidP="00683BA8">
      <w:pPr>
        <w:rPr>
          <w:sz w:val="22"/>
          <w:szCs w:val="22"/>
          <w:lang w:val="lv-LV"/>
        </w:rPr>
      </w:pPr>
    </w:p>
    <w:p w14:paraId="66904D81" w14:textId="0B9CE513" w:rsidR="00056328" w:rsidRDefault="00056328" w:rsidP="00683BA8">
      <w:pPr>
        <w:rPr>
          <w:sz w:val="22"/>
          <w:szCs w:val="22"/>
          <w:lang w:val="lv-LV"/>
        </w:rPr>
      </w:pPr>
    </w:p>
    <w:p w14:paraId="1D0CD150" w14:textId="306A08FF" w:rsidR="00056328" w:rsidRDefault="00056328" w:rsidP="00683BA8">
      <w:pPr>
        <w:rPr>
          <w:sz w:val="22"/>
          <w:szCs w:val="22"/>
          <w:lang w:val="lv-LV"/>
        </w:rPr>
      </w:pPr>
    </w:p>
    <w:p w14:paraId="6EE7DFAC" w14:textId="28966433" w:rsidR="00056328" w:rsidRDefault="00056328" w:rsidP="00683BA8">
      <w:pPr>
        <w:rPr>
          <w:sz w:val="22"/>
          <w:szCs w:val="22"/>
          <w:lang w:val="lv-LV"/>
        </w:rPr>
      </w:pPr>
    </w:p>
    <w:p w14:paraId="2C8EB047" w14:textId="08C1A762" w:rsidR="00056328" w:rsidRDefault="00056328" w:rsidP="00683BA8">
      <w:pPr>
        <w:rPr>
          <w:sz w:val="22"/>
          <w:szCs w:val="22"/>
          <w:lang w:val="lv-LV"/>
        </w:rPr>
      </w:pPr>
    </w:p>
    <w:p w14:paraId="083F0DA2" w14:textId="77777777" w:rsidR="00056328" w:rsidRPr="0096130F" w:rsidRDefault="00056328" w:rsidP="00683BA8">
      <w:pPr>
        <w:rPr>
          <w:sz w:val="22"/>
          <w:szCs w:val="22"/>
          <w:lang w:val="lv-LV"/>
        </w:rPr>
      </w:pPr>
    </w:p>
    <w:p w14:paraId="1D33FC9A" w14:textId="77777777"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78844C0" w:rsidR="00A27E9B" w:rsidRPr="0096130F" w:rsidRDefault="00A66B9C" w:rsidP="00683BA8">
      <w:pPr>
        <w:jc w:val="center"/>
        <w:rPr>
          <w:b/>
          <w:sz w:val="22"/>
          <w:szCs w:val="22"/>
          <w:lang w:val="lv-LV"/>
        </w:rPr>
      </w:pPr>
      <w:r w:rsidRPr="0096130F">
        <w:rPr>
          <w:b/>
          <w:sz w:val="22"/>
          <w:szCs w:val="22"/>
          <w:lang w:val="lv-LV"/>
        </w:rPr>
        <w:t>“</w:t>
      </w:r>
      <w:r w:rsidR="00056328" w:rsidRPr="00224669">
        <w:rPr>
          <w:b/>
          <w:bCs/>
          <w:sz w:val="22"/>
          <w:szCs w:val="22"/>
          <w:lang w:val="lv-LV"/>
        </w:rPr>
        <w:t>Aprīkojuma iegāde INTERREG projekta ietvaros RTU Ventspils fil</w:t>
      </w:r>
      <w:r w:rsidR="00511CE3" w:rsidRPr="00224669">
        <w:rPr>
          <w:b/>
          <w:bCs/>
          <w:sz w:val="22"/>
          <w:szCs w:val="22"/>
          <w:lang w:val="lv-LV"/>
        </w:rPr>
        <w:t>i</w:t>
      </w:r>
      <w:r w:rsidR="00056328" w:rsidRPr="00224669">
        <w:rPr>
          <w:b/>
          <w:bCs/>
          <w:sz w:val="22"/>
          <w:szCs w:val="22"/>
          <w:lang w:val="lv-LV"/>
        </w:rPr>
        <w:t>āles elektronikas laboratorijas vajadzībām</w:t>
      </w:r>
      <w:r w:rsidRPr="00056328">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37CDBC6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4C0A34">
        <w:rPr>
          <w:sz w:val="22"/>
          <w:szCs w:val="22"/>
          <w:lang w:val="lv-LV"/>
        </w:rPr>
        <w:t>2018</w:t>
      </w:r>
      <w:r w:rsidR="001E39B0" w:rsidRPr="0096130F">
        <w:rPr>
          <w:sz w:val="22"/>
          <w:szCs w:val="22"/>
          <w:lang w:val="lv-LV"/>
        </w:rPr>
        <w:t>/</w:t>
      </w:r>
      <w:r w:rsidR="004C0A34">
        <w:rPr>
          <w:sz w:val="22"/>
          <w:szCs w:val="22"/>
          <w:lang w:val="lv-LV"/>
        </w:rPr>
        <w:t>31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38674FE0"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4C0A34">
        <w:rPr>
          <w:sz w:val="22"/>
          <w:szCs w:val="22"/>
          <w:lang w:val="lv-LV"/>
        </w:rPr>
        <w:t>8</w:t>
      </w:r>
    </w:p>
    <w:p w14:paraId="44D6F38A" w14:textId="77777777" w:rsidR="00216295" w:rsidRPr="0096130F" w:rsidRDefault="00F23AF1" w:rsidP="004B0308">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7845D01" w:rsidR="00216295" w:rsidRPr="0096130F" w:rsidRDefault="00216295" w:rsidP="004B0308">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056328">
        <w:rPr>
          <w:sz w:val="22"/>
          <w:szCs w:val="22"/>
          <w:lang w:val="lv-LV"/>
        </w:rPr>
        <w:t>201</w:t>
      </w:r>
      <w:r w:rsidR="004C0A34">
        <w:rPr>
          <w:sz w:val="22"/>
          <w:szCs w:val="22"/>
          <w:lang w:val="lv-LV"/>
        </w:rPr>
        <w:t>8/31</w:t>
      </w:r>
    </w:p>
    <w:p w14:paraId="6590176C" w14:textId="78DA61FA" w:rsidR="00216295" w:rsidRPr="0096130F" w:rsidRDefault="00216295" w:rsidP="004B0308">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number" w:val="1000709"/>
          <w:attr w:name="phone_prefix" w:val="334"/>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number" w:val="0068977"/>
          <w:attr w:name="phone_prefix" w:val="9000"/>
        </w:smartTagPr>
        <w:r w:rsidRPr="0096130F">
          <w:rPr>
            <w:sz w:val="22"/>
            <w:szCs w:val="22"/>
            <w:lang w:val="lv-LV"/>
          </w:rPr>
          <w:t>90000068977</w:t>
        </w:r>
      </w:smartTag>
    </w:p>
    <w:p w14:paraId="3375B216" w14:textId="4556CCEA" w:rsidR="00216295" w:rsidRPr="009C14A2" w:rsidRDefault="00B82CDD" w:rsidP="004B0308">
      <w:pPr>
        <w:numPr>
          <w:ilvl w:val="1"/>
          <w:numId w:val="4"/>
        </w:numPr>
        <w:suppressAutoHyphens w:val="0"/>
        <w:ind w:left="540" w:hanging="540"/>
        <w:jc w:val="both"/>
        <w:rPr>
          <w:sz w:val="22"/>
          <w:szCs w:val="22"/>
          <w:lang w:val="lv-LV"/>
        </w:rPr>
      </w:pPr>
      <w:r w:rsidRPr="009C14A2">
        <w:rPr>
          <w:b/>
          <w:bCs/>
          <w:color w:val="000000"/>
          <w:spacing w:val="-1"/>
          <w:sz w:val="22"/>
          <w:szCs w:val="22"/>
          <w:lang w:val="lv-LV"/>
        </w:rPr>
        <w:t xml:space="preserve">Konkurss - </w:t>
      </w:r>
      <w:r w:rsidR="004C0A34">
        <w:rPr>
          <w:color w:val="000000"/>
          <w:spacing w:val="-1"/>
          <w:sz w:val="22"/>
          <w:szCs w:val="22"/>
          <w:lang w:val="lv-LV"/>
        </w:rPr>
        <w:t>a</w:t>
      </w:r>
      <w:r w:rsidRPr="009C14A2">
        <w:rPr>
          <w:color w:val="000000"/>
          <w:spacing w:val="-1"/>
          <w:sz w:val="22"/>
          <w:szCs w:val="22"/>
          <w:lang w:val="lv-LV"/>
        </w:rPr>
        <w:t xml:space="preserve">tklāts konkurss </w:t>
      </w:r>
      <w:r w:rsidR="00A66B9C" w:rsidRPr="009C14A2">
        <w:rPr>
          <w:sz w:val="22"/>
          <w:szCs w:val="22"/>
          <w:lang w:val="lv-LV"/>
        </w:rPr>
        <w:t>“</w:t>
      </w:r>
      <w:r w:rsidR="00056328" w:rsidRPr="00224669">
        <w:rPr>
          <w:bCs/>
          <w:sz w:val="22"/>
          <w:szCs w:val="22"/>
          <w:lang w:val="lv-LV"/>
        </w:rPr>
        <w:t>Aprīkojuma iegāde INTERREG projekta ietvaros RTU Ventspils fil</w:t>
      </w:r>
      <w:r w:rsidR="00511CE3" w:rsidRPr="00224669">
        <w:rPr>
          <w:bCs/>
          <w:sz w:val="22"/>
          <w:szCs w:val="22"/>
          <w:lang w:val="lv-LV"/>
        </w:rPr>
        <w:t>i</w:t>
      </w:r>
      <w:r w:rsidR="00056328" w:rsidRPr="00224669">
        <w:rPr>
          <w:bCs/>
          <w:sz w:val="22"/>
          <w:szCs w:val="22"/>
          <w:lang w:val="lv-LV"/>
        </w:rPr>
        <w:t>āles elektronikas laboratorijas vajadzībām</w:t>
      </w:r>
      <w:r w:rsidR="00056328" w:rsidRPr="009C14A2">
        <w:rPr>
          <w:sz w:val="22"/>
          <w:szCs w:val="22"/>
          <w:lang w:val="lv-LV"/>
        </w:rPr>
        <w:t>”.</w:t>
      </w:r>
      <w:r w:rsidR="00A66B9C" w:rsidRPr="009C14A2">
        <w:rPr>
          <w:sz w:val="22"/>
          <w:szCs w:val="22"/>
          <w:lang w:val="lv-LV"/>
        </w:rPr>
        <w:t xml:space="preserve"> </w:t>
      </w:r>
      <w:r w:rsidR="00AD6801" w:rsidRPr="009C14A2">
        <w:rPr>
          <w:sz w:val="22"/>
          <w:szCs w:val="22"/>
          <w:lang w:val="lv-LV"/>
        </w:rPr>
        <w:t>Konkurss</w:t>
      </w:r>
      <w:r w:rsidR="00A27E9B" w:rsidRPr="009C14A2">
        <w:rPr>
          <w:sz w:val="22"/>
          <w:szCs w:val="22"/>
          <w:lang w:val="lv-LV"/>
        </w:rPr>
        <w:t xml:space="preserve"> </w:t>
      </w:r>
      <w:r w:rsidR="00056328" w:rsidRPr="009C14A2">
        <w:rPr>
          <w:sz w:val="22"/>
          <w:szCs w:val="22"/>
          <w:lang w:val="lv-LV"/>
        </w:rPr>
        <w:t xml:space="preserve">tiek rīkots </w:t>
      </w:r>
      <w:r w:rsidR="00CB748F" w:rsidRPr="009C14A2">
        <w:rPr>
          <w:sz w:val="22"/>
          <w:szCs w:val="22"/>
          <w:lang w:val="lv-LV"/>
        </w:rPr>
        <w:t>projekta</w:t>
      </w:r>
      <w:r w:rsidR="00AD6801" w:rsidRPr="009C14A2">
        <w:rPr>
          <w:sz w:val="22"/>
          <w:szCs w:val="22"/>
          <w:lang w:val="lv-LV"/>
        </w:rPr>
        <w:t xml:space="preserve"> </w:t>
      </w:r>
      <w:r w:rsidR="00A66B9C" w:rsidRPr="009C14A2">
        <w:rPr>
          <w:sz w:val="22"/>
          <w:szCs w:val="22"/>
          <w:lang w:val="lv-LV"/>
        </w:rPr>
        <w:t>“</w:t>
      </w:r>
      <w:r w:rsidR="009C14A2" w:rsidRPr="009C14A2">
        <w:rPr>
          <w:sz w:val="22"/>
          <w:szCs w:val="22"/>
        </w:rPr>
        <w:t>Lietuvas un Latvijas elektrotehnikas un augstsprieguma tehnoloģiju nozares speciālistu mobilitātes un nodarbināmības veicināšana (Enhancement of the mobility and employability of Lithuanian and Latvian specialists in the field of electrical engineering and high voltage technologies)” ietvaros</w:t>
      </w:r>
      <w:r w:rsidR="00CB748F" w:rsidRPr="009C14A2">
        <w:rPr>
          <w:sz w:val="22"/>
          <w:szCs w:val="22"/>
          <w:lang w:val="lv-LV"/>
        </w:rPr>
        <w:t>.</w:t>
      </w:r>
    </w:p>
    <w:p w14:paraId="707A631E" w14:textId="0E102FE4" w:rsidR="00216295" w:rsidRPr="009C14A2" w:rsidRDefault="00216295" w:rsidP="004B0308">
      <w:pPr>
        <w:numPr>
          <w:ilvl w:val="1"/>
          <w:numId w:val="4"/>
        </w:numPr>
        <w:suppressAutoHyphens w:val="0"/>
        <w:ind w:left="567" w:hanging="567"/>
        <w:jc w:val="both"/>
        <w:rPr>
          <w:sz w:val="22"/>
          <w:szCs w:val="22"/>
          <w:lang w:val="lv-LV"/>
        </w:rPr>
      </w:pPr>
      <w:r w:rsidRPr="009C14A2">
        <w:rPr>
          <w:b/>
          <w:sz w:val="22"/>
          <w:szCs w:val="22"/>
          <w:lang w:val="lv-LV"/>
        </w:rPr>
        <w:t xml:space="preserve">Pretendents </w:t>
      </w:r>
      <w:r w:rsidR="00056328" w:rsidRPr="009C14A2">
        <w:rPr>
          <w:sz w:val="22"/>
          <w:szCs w:val="22"/>
          <w:lang w:val="lv-LV"/>
        </w:rPr>
        <w:t xml:space="preserve">- </w:t>
      </w:r>
      <w:r w:rsidRPr="009C14A2">
        <w:rPr>
          <w:sz w:val="22"/>
          <w:szCs w:val="22"/>
          <w:lang w:val="lv-LV"/>
        </w:rPr>
        <w:t>piegādātājs, kurš iesniedzis piedāvājumu.</w:t>
      </w:r>
    </w:p>
    <w:p w14:paraId="46002D68" w14:textId="75A7C43A" w:rsidR="00D35715" w:rsidRPr="0096130F" w:rsidRDefault="00D35715" w:rsidP="004B0308">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4C0A34">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4B0308">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4B0308">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37225304" w14:textId="488B3C8E" w:rsidR="00B14A32" w:rsidRPr="0096130F" w:rsidRDefault="007855DD" w:rsidP="004B0308">
      <w:pPr>
        <w:numPr>
          <w:ilvl w:val="2"/>
          <w:numId w:val="4"/>
        </w:numPr>
        <w:suppressAutoHyphens w:val="0"/>
        <w:jc w:val="both"/>
        <w:rPr>
          <w:bCs/>
          <w:color w:val="000000"/>
          <w:sz w:val="22"/>
          <w:szCs w:val="22"/>
          <w:lang w:val="lv-LV" w:eastAsia="lv-LV"/>
        </w:rPr>
      </w:pPr>
      <w:r w:rsidRPr="0096130F">
        <w:rPr>
          <w:b/>
          <w:sz w:val="22"/>
          <w:szCs w:val="22"/>
          <w:lang w:val="lv-LV"/>
        </w:rPr>
        <w:t>Iepirkuma priekšmets</w:t>
      </w:r>
      <w:r w:rsidR="00C61234" w:rsidRPr="0096130F">
        <w:rPr>
          <w:b/>
          <w:sz w:val="22"/>
          <w:szCs w:val="22"/>
          <w:lang w:val="lv-LV"/>
        </w:rPr>
        <w:t xml:space="preserve"> ir sadalīts šādās daļās: </w:t>
      </w:r>
    </w:p>
    <w:p w14:paraId="5AED6BF9" w14:textId="21470A16" w:rsidR="00C61234" w:rsidRPr="00570EE3" w:rsidRDefault="00C864D7" w:rsidP="004B0308">
      <w:pPr>
        <w:widowControl w:val="0"/>
        <w:numPr>
          <w:ilvl w:val="3"/>
          <w:numId w:val="4"/>
        </w:numPr>
        <w:suppressAutoHyphens w:val="0"/>
        <w:jc w:val="both"/>
        <w:rPr>
          <w:sz w:val="22"/>
          <w:szCs w:val="22"/>
          <w:lang w:val="lv-LV"/>
        </w:rPr>
      </w:pPr>
      <w:r>
        <w:rPr>
          <w:sz w:val="22"/>
          <w:szCs w:val="22"/>
          <w:lang w:val="lv-LV"/>
        </w:rPr>
        <w:t>i</w:t>
      </w:r>
      <w:r w:rsidR="00C61234" w:rsidRPr="00570EE3">
        <w:rPr>
          <w:sz w:val="22"/>
          <w:szCs w:val="22"/>
          <w:lang w:val="lv-LV"/>
        </w:rPr>
        <w:t xml:space="preserve">epirkuma </w:t>
      </w:r>
      <w:r w:rsidR="00C61234" w:rsidRPr="00570EE3">
        <w:rPr>
          <w:b/>
          <w:sz w:val="22"/>
          <w:szCs w:val="22"/>
          <w:lang w:val="lv-LV"/>
        </w:rPr>
        <w:t>daļa Nr.1</w:t>
      </w:r>
      <w:r w:rsidR="00C61234" w:rsidRPr="00570EE3">
        <w:rPr>
          <w:sz w:val="22"/>
          <w:szCs w:val="22"/>
          <w:lang w:val="lv-LV"/>
        </w:rPr>
        <w:t xml:space="preserve">: </w:t>
      </w:r>
      <w:r w:rsidR="005F418E" w:rsidRPr="00570EE3">
        <w:rPr>
          <w:i/>
          <w:sz w:val="22"/>
          <w:szCs w:val="22"/>
        </w:rPr>
        <w:t>Aprīkojums Nr.1</w:t>
      </w:r>
      <w:r w:rsidR="00C61234" w:rsidRPr="00570EE3">
        <w:rPr>
          <w:sz w:val="22"/>
          <w:szCs w:val="22"/>
        </w:rPr>
        <w:t xml:space="preserve">. </w:t>
      </w:r>
      <w:r w:rsidR="00954B8B" w:rsidRPr="00C76CD6">
        <w:rPr>
          <w:b/>
          <w:sz w:val="22"/>
          <w:szCs w:val="22"/>
        </w:rPr>
        <w:t xml:space="preserve">Galvenā priekšmeta </w:t>
      </w:r>
      <w:r w:rsidR="00CB748F" w:rsidRPr="00C76CD6">
        <w:rPr>
          <w:b/>
          <w:bCs/>
          <w:color w:val="000000"/>
          <w:sz w:val="22"/>
          <w:szCs w:val="22"/>
          <w:lang w:eastAsia="lv-LV"/>
        </w:rPr>
        <w:t>CPV kods</w:t>
      </w:r>
      <w:r w:rsidR="00CB748F" w:rsidRPr="00570EE3">
        <w:rPr>
          <w:bCs/>
          <w:color w:val="000000"/>
          <w:sz w:val="22"/>
          <w:szCs w:val="22"/>
          <w:lang w:eastAsia="lv-LV"/>
        </w:rPr>
        <w:t xml:space="preserve">: </w:t>
      </w:r>
      <w:r w:rsidR="00570EE3" w:rsidRPr="00570EE3">
        <w:rPr>
          <w:sz w:val="22"/>
          <w:szCs w:val="22"/>
        </w:rPr>
        <w:t>38000000-5 Laboratorijas, optiskās un precīzijas ierīces (izņemot brilles)</w:t>
      </w:r>
      <w:r>
        <w:rPr>
          <w:sz w:val="22"/>
          <w:szCs w:val="22"/>
          <w:lang w:val="lv-LV"/>
        </w:rPr>
        <w:t>;</w:t>
      </w:r>
    </w:p>
    <w:p w14:paraId="623597A0" w14:textId="00745C9D" w:rsidR="00C91063" w:rsidRPr="00570EE3" w:rsidRDefault="00C864D7" w:rsidP="004B0308">
      <w:pPr>
        <w:widowControl w:val="0"/>
        <w:numPr>
          <w:ilvl w:val="3"/>
          <w:numId w:val="4"/>
        </w:numPr>
        <w:suppressAutoHyphens w:val="0"/>
        <w:jc w:val="both"/>
        <w:rPr>
          <w:sz w:val="22"/>
          <w:szCs w:val="22"/>
          <w:lang w:val="lv-LV"/>
        </w:rPr>
      </w:pPr>
      <w:r>
        <w:rPr>
          <w:bCs/>
          <w:color w:val="000000"/>
          <w:sz w:val="22"/>
          <w:szCs w:val="22"/>
          <w:lang w:val="lv-LV" w:eastAsia="lv-LV"/>
        </w:rPr>
        <w:t>i</w:t>
      </w:r>
      <w:r w:rsidR="00C91063" w:rsidRPr="00570EE3">
        <w:rPr>
          <w:bCs/>
          <w:color w:val="000000"/>
          <w:sz w:val="22"/>
          <w:szCs w:val="22"/>
          <w:lang w:val="lv-LV" w:eastAsia="lv-LV"/>
        </w:rPr>
        <w:t xml:space="preserve">epirkuma </w:t>
      </w:r>
      <w:r w:rsidR="00C91063" w:rsidRPr="00570EE3">
        <w:rPr>
          <w:b/>
          <w:bCs/>
          <w:color w:val="000000"/>
          <w:sz w:val="22"/>
          <w:szCs w:val="22"/>
          <w:lang w:val="lv-LV" w:eastAsia="lv-LV"/>
        </w:rPr>
        <w:t>daļa Nr.</w:t>
      </w:r>
      <w:r w:rsidR="00670CE1" w:rsidRPr="00570EE3">
        <w:rPr>
          <w:b/>
          <w:bCs/>
          <w:color w:val="000000"/>
          <w:sz w:val="22"/>
          <w:szCs w:val="22"/>
          <w:lang w:val="lv-LV" w:eastAsia="lv-LV"/>
        </w:rPr>
        <w:t>2</w:t>
      </w:r>
      <w:r w:rsidR="00C91063" w:rsidRPr="00570EE3">
        <w:rPr>
          <w:bCs/>
          <w:color w:val="000000"/>
          <w:sz w:val="22"/>
          <w:szCs w:val="22"/>
          <w:lang w:val="lv-LV" w:eastAsia="lv-LV"/>
        </w:rPr>
        <w:t xml:space="preserve">: </w:t>
      </w:r>
      <w:r w:rsidR="005F418E" w:rsidRPr="00570EE3">
        <w:rPr>
          <w:bCs/>
          <w:i/>
          <w:color w:val="000000"/>
          <w:sz w:val="22"/>
          <w:szCs w:val="22"/>
          <w:lang w:val="lv-LV" w:eastAsia="lv-LV"/>
        </w:rPr>
        <w:t>Aprīkojums Nr.2</w:t>
      </w:r>
      <w:r w:rsidR="00C91063" w:rsidRPr="00570EE3">
        <w:rPr>
          <w:bCs/>
          <w:color w:val="000000"/>
          <w:sz w:val="22"/>
          <w:szCs w:val="22"/>
          <w:lang w:eastAsia="lv-LV"/>
        </w:rPr>
        <w:t xml:space="preserve">. </w:t>
      </w:r>
      <w:r w:rsidR="00C91063" w:rsidRPr="00C76CD6">
        <w:rPr>
          <w:b/>
          <w:sz w:val="22"/>
          <w:szCs w:val="22"/>
        </w:rPr>
        <w:t>Galvenā priekšmeta</w:t>
      </w:r>
      <w:r w:rsidR="00C91063" w:rsidRPr="00C76CD6">
        <w:rPr>
          <w:b/>
          <w:bCs/>
          <w:color w:val="000000"/>
          <w:sz w:val="22"/>
          <w:szCs w:val="22"/>
          <w:lang w:eastAsia="lv-LV"/>
        </w:rPr>
        <w:t xml:space="preserve"> CPV kods</w:t>
      </w:r>
      <w:r w:rsidR="00C91063" w:rsidRPr="00570EE3">
        <w:rPr>
          <w:bCs/>
          <w:color w:val="000000"/>
          <w:sz w:val="22"/>
          <w:szCs w:val="22"/>
          <w:lang w:eastAsia="lv-LV"/>
        </w:rPr>
        <w:t xml:space="preserve">: </w:t>
      </w:r>
      <w:r w:rsidR="00570EE3" w:rsidRPr="00570EE3">
        <w:rPr>
          <w:sz w:val="22"/>
          <w:szCs w:val="22"/>
        </w:rPr>
        <w:t>38000000-5 Laboratorijas, optiskās un precīzijas ierīces (izņemot brilles)</w:t>
      </w:r>
      <w:r>
        <w:rPr>
          <w:sz w:val="22"/>
          <w:szCs w:val="22"/>
        </w:rPr>
        <w:t>;</w:t>
      </w:r>
    </w:p>
    <w:p w14:paraId="30A365E1" w14:textId="3900A1FA" w:rsidR="002E5671" w:rsidRPr="00C76CD6" w:rsidRDefault="00A221F2" w:rsidP="004B0308">
      <w:pPr>
        <w:numPr>
          <w:ilvl w:val="2"/>
          <w:numId w:val="4"/>
        </w:numPr>
        <w:suppressAutoHyphens w:val="0"/>
        <w:jc w:val="both"/>
        <w:rPr>
          <w:sz w:val="22"/>
          <w:szCs w:val="22"/>
          <w:lang w:val="lv-LV"/>
        </w:rPr>
      </w:pPr>
      <w:r w:rsidRPr="00570EE3">
        <w:rPr>
          <w:b/>
          <w:sz w:val="22"/>
          <w:szCs w:val="22"/>
          <w:lang w:val="lv-LV"/>
        </w:rPr>
        <w:t>Iepirk</w:t>
      </w:r>
      <w:r w:rsidR="005A33D5" w:rsidRPr="00570EE3">
        <w:rPr>
          <w:b/>
          <w:sz w:val="22"/>
          <w:szCs w:val="22"/>
          <w:lang w:val="lv-LV"/>
        </w:rPr>
        <w:t xml:space="preserve">uma priekšmeta </w:t>
      </w:r>
      <w:r w:rsidR="006977F5" w:rsidRPr="00570EE3">
        <w:rPr>
          <w:b/>
          <w:sz w:val="22"/>
          <w:szCs w:val="22"/>
          <w:lang w:val="lv-LV"/>
        </w:rPr>
        <w:t>piegādes</w:t>
      </w:r>
      <w:r w:rsidR="005A33D5" w:rsidRPr="00570EE3">
        <w:rPr>
          <w:b/>
          <w:sz w:val="22"/>
          <w:szCs w:val="22"/>
          <w:lang w:val="lv-LV"/>
        </w:rPr>
        <w:t xml:space="preserve"> termiņš</w:t>
      </w:r>
      <w:r w:rsidR="004F0691" w:rsidRPr="00570EE3">
        <w:rPr>
          <w:b/>
          <w:sz w:val="22"/>
          <w:szCs w:val="22"/>
          <w:lang w:val="lv-LV"/>
        </w:rPr>
        <w:t xml:space="preserve">: </w:t>
      </w:r>
      <w:r w:rsidR="002E5671" w:rsidRPr="00570EE3">
        <w:rPr>
          <w:sz w:val="22"/>
          <w:szCs w:val="22"/>
          <w:lang w:val="lv-LV"/>
        </w:rPr>
        <w:t xml:space="preserve">ne vēlāk kā </w:t>
      </w:r>
      <w:r w:rsidR="004C0A34" w:rsidRPr="00C76CD6">
        <w:rPr>
          <w:sz w:val="22"/>
          <w:szCs w:val="22"/>
          <w:lang w:val="lv-LV"/>
        </w:rPr>
        <w:t>60 (šešdesmit) dienu laikā no iepirkum</w:t>
      </w:r>
      <w:r w:rsidR="00224669" w:rsidRPr="00C76CD6">
        <w:rPr>
          <w:sz w:val="22"/>
          <w:szCs w:val="22"/>
          <w:lang w:val="lv-LV"/>
        </w:rPr>
        <w:t>a</w:t>
      </w:r>
      <w:r w:rsidR="004C0A34" w:rsidRPr="00C76CD6">
        <w:rPr>
          <w:sz w:val="22"/>
          <w:szCs w:val="22"/>
          <w:lang w:val="lv-LV"/>
        </w:rPr>
        <w:t xml:space="preserve"> līguma noslēgšanas dienas</w:t>
      </w:r>
      <w:r w:rsidR="00C864D7" w:rsidRPr="00C76CD6">
        <w:rPr>
          <w:sz w:val="22"/>
          <w:szCs w:val="22"/>
          <w:lang w:val="lv-LV"/>
        </w:rPr>
        <w:t>;</w:t>
      </w:r>
    </w:p>
    <w:p w14:paraId="40AD7CF5" w14:textId="0CFED828" w:rsidR="00CB748F" w:rsidRPr="0096130F" w:rsidRDefault="00A221F2" w:rsidP="004B0308">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C864D7">
        <w:rPr>
          <w:sz w:val="22"/>
          <w:szCs w:val="22"/>
          <w:lang w:val="lv-LV"/>
        </w:rPr>
        <w:t>Kuldīgas iela 55, Ventspils;</w:t>
      </w:r>
    </w:p>
    <w:p w14:paraId="345DC651" w14:textId="4CCC8F58" w:rsidR="003B6833" w:rsidRPr="0096130F" w:rsidRDefault="00EE4EF4" w:rsidP="004B0308">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katrā iepirkuma daļā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 xml:space="preserve">pievienots Nolikuma </w:t>
      </w:r>
      <w:r w:rsidR="00D21498">
        <w:rPr>
          <w:bCs/>
          <w:sz w:val="22"/>
          <w:szCs w:val="22"/>
        </w:rPr>
        <w:t>4</w:t>
      </w:r>
      <w:r w:rsidR="00C864D7">
        <w:rPr>
          <w:bCs/>
          <w:sz w:val="22"/>
          <w:szCs w:val="22"/>
        </w:rPr>
        <w:t>.pielikumā;</w:t>
      </w:r>
      <w:r w:rsidR="00942C94" w:rsidRPr="0096130F">
        <w:rPr>
          <w:bCs/>
          <w:sz w:val="22"/>
          <w:szCs w:val="22"/>
        </w:rPr>
        <w:t xml:space="preserve"> </w:t>
      </w:r>
    </w:p>
    <w:p w14:paraId="1EA3460E" w14:textId="2FF4CBE7" w:rsidR="004F0691" w:rsidRPr="0096130F" w:rsidRDefault="004F0691" w:rsidP="004B0308">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C864D7">
        <w:rPr>
          <w:sz w:val="22"/>
          <w:szCs w:val="22"/>
          <w:lang w:val="lv-LV"/>
        </w:rPr>
        <w:t>;</w:t>
      </w:r>
    </w:p>
    <w:p w14:paraId="718B349F" w14:textId="4C55FDA3" w:rsidR="00216295" w:rsidRPr="0096130F" w:rsidRDefault="002673E4" w:rsidP="004B0308">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par vienu vai vairākām iepirkuma daļām. Jāiesniedz piedāvā</w:t>
      </w:r>
      <w:r w:rsidR="00A41EF2">
        <w:rPr>
          <w:b/>
          <w:sz w:val="22"/>
          <w:szCs w:val="22"/>
          <w:lang w:val="lv-LV"/>
        </w:rPr>
        <w:t>jums</w:t>
      </w:r>
      <w:r w:rsidRPr="002673E4">
        <w:rPr>
          <w:b/>
          <w:sz w:val="22"/>
          <w:szCs w:val="22"/>
          <w:lang w:val="lv-LV"/>
        </w:rPr>
        <w:t xml:space="preserve"> </w:t>
      </w:r>
      <w:r w:rsidR="00A41EF2">
        <w:rPr>
          <w:b/>
          <w:sz w:val="22"/>
          <w:szCs w:val="22"/>
          <w:lang w:val="lv-LV"/>
        </w:rPr>
        <w:t xml:space="preserve">par </w:t>
      </w:r>
      <w:r w:rsidRPr="002673E4">
        <w:rPr>
          <w:b/>
          <w:sz w:val="22"/>
          <w:szCs w:val="22"/>
          <w:lang w:val="lv-LV"/>
        </w:rPr>
        <w:t>attiecīgās daļas iepirkuma priekšmeta apjom</w:t>
      </w:r>
      <w:r w:rsidR="00A41EF2">
        <w:rPr>
          <w:b/>
          <w:sz w:val="22"/>
          <w:szCs w:val="22"/>
          <w:lang w:val="lv-LV"/>
        </w:rPr>
        <w:t>u pilnā apmērā</w:t>
      </w:r>
      <w:r w:rsidR="00C864D7">
        <w:rPr>
          <w:b/>
          <w:sz w:val="22"/>
          <w:szCs w:val="22"/>
          <w:lang w:val="lv-LV"/>
        </w:rPr>
        <w:t>;</w:t>
      </w:r>
    </w:p>
    <w:p w14:paraId="3FCAEDB9" w14:textId="1858B3C5" w:rsidR="0063255D" w:rsidRDefault="00C864D7" w:rsidP="004B0308">
      <w:pPr>
        <w:numPr>
          <w:ilvl w:val="2"/>
          <w:numId w:val="4"/>
        </w:numPr>
        <w:tabs>
          <w:tab w:val="left" w:pos="567"/>
        </w:tabs>
        <w:suppressAutoHyphens w:val="0"/>
        <w:jc w:val="both"/>
        <w:rPr>
          <w:sz w:val="22"/>
          <w:szCs w:val="22"/>
          <w:lang w:val="lv-LV"/>
        </w:rPr>
      </w:pPr>
      <w:r>
        <w:rPr>
          <w:sz w:val="22"/>
          <w:szCs w:val="22"/>
          <w:lang w:val="lv-LV"/>
        </w:rPr>
        <w:t>i</w:t>
      </w:r>
      <w:r w:rsidR="00EB661C" w:rsidRPr="0096130F">
        <w:rPr>
          <w:sz w:val="22"/>
          <w:szCs w:val="22"/>
          <w:lang w:val="lv-LV"/>
        </w:rPr>
        <w:t xml:space="preserve">espējamā inflācija, tirgus apstākļu maiņa vai jebkuri citi apstākļi nevar būt par pamatu </w:t>
      </w:r>
      <w:r w:rsidR="00B93C31" w:rsidRPr="0096130F">
        <w:rPr>
          <w:sz w:val="22"/>
          <w:szCs w:val="22"/>
          <w:lang w:val="lv-LV"/>
        </w:rPr>
        <w:t xml:space="preserve">Preču </w:t>
      </w:r>
      <w:r w:rsidR="00EB661C" w:rsidRPr="0096130F">
        <w:rPr>
          <w:sz w:val="22"/>
          <w:szCs w:val="22"/>
          <w:lang w:val="lv-LV"/>
        </w:rPr>
        <w:t>cenu paaugstināšanai, pretendentam ir jāprognozē tirgus situācija</w:t>
      </w:r>
      <w:r w:rsidR="00AC1969" w:rsidRPr="0096130F">
        <w:rPr>
          <w:sz w:val="22"/>
          <w:szCs w:val="22"/>
          <w:lang w:val="lv-LV"/>
        </w:rPr>
        <w:t>,</w:t>
      </w:r>
      <w:r w:rsidR="00EB661C" w:rsidRPr="0096130F">
        <w:rPr>
          <w:sz w:val="22"/>
          <w:szCs w:val="22"/>
          <w:lang w:val="lv-LV"/>
        </w:rPr>
        <w:t xml:space="preserve"> </w:t>
      </w:r>
      <w:r w:rsidR="00AC1969" w:rsidRPr="0096130F">
        <w:rPr>
          <w:sz w:val="22"/>
          <w:szCs w:val="22"/>
          <w:lang w:val="lv-LV"/>
        </w:rPr>
        <w:t>sagatavojot</w:t>
      </w:r>
      <w:r w:rsidR="00EB661C" w:rsidRPr="0096130F">
        <w:rPr>
          <w:sz w:val="22"/>
          <w:szCs w:val="22"/>
          <w:lang w:val="lv-LV"/>
        </w:rPr>
        <w:t xml:space="preserve"> finanšu piedāvājumu</w:t>
      </w:r>
      <w:r>
        <w:rPr>
          <w:sz w:val="22"/>
          <w:szCs w:val="22"/>
          <w:lang w:val="lv-LV"/>
        </w:rPr>
        <w:t>;</w:t>
      </w:r>
    </w:p>
    <w:p w14:paraId="408F9C45" w14:textId="5406FC74" w:rsidR="004C0A34" w:rsidRDefault="004C0A34" w:rsidP="004B0308">
      <w:pPr>
        <w:numPr>
          <w:ilvl w:val="2"/>
          <w:numId w:val="4"/>
        </w:numPr>
        <w:tabs>
          <w:tab w:val="left" w:pos="567"/>
        </w:tabs>
        <w:suppressAutoHyphens w:val="0"/>
        <w:jc w:val="both"/>
        <w:rPr>
          <w:sz w:val="22"/>
          <w:szCs w:val="22"/>
          <w:lang w:val="lv-LV"/>
        </w:rPr>
      </w:pPr>
      <w:r>
        <w:rPr>
          <w:sz w:val="22"/>
          <w:szCs w:val="22"/>
          <w:lang w:val="lv-LV"/>
        </w:rPr>
        <w:t>Pasūtītājs, lai nodrošinātu savlaicīgu un kvalitatīvu līdzfinansēšanas projekta izpildi, ir tiesīgs samazināt iepirkuma priekšmeta apjomu:</w:t>
      </w:r>
    </w:p>
    <w:p w14:paraId="398405B1" w14:textId="19F03A19" w:rsidR="004C0A34" w:rsidRDefault="004C0A34" w:rsidP="004B0308">
      <w:pPr>
        <w:pStyle w:val="ListParagraph"/>
        <w:numPr>
          <w:ilvl w:val="3"/>
          <w:numId w:val="4"/>
        </w:numPr>
        <w:tabs>
          <w:tab w:val="left" w:pos="567"/>
        </w:tabs>
        <w:jc w:val="both"/>
        <w:rPr>
          <w:sz w:val="22"/>
          <w:szCs w:val="22"/>
          <w:lang w:val="lv-LV"/>
        </w:rPr>
      </w:pPr>
      <w:r>
        <w:rPr>
          <w:sz w:val="22"/>
          <w:szCs w:val="22"/>
          <w:lang w:val="lv-LV"/>
        </w:rPr>
        <w:t>Iepirkuma daļā Nr.1 – pozīcijas Nr.8 “</w:t>
      </w:r>
      <w:r w:rsidRPr="004C0A34">
        <w:rPr>
          <w:sz w:val="22"/>
          <w:szCs w:val="22"/>
          <w:lang w:val="lv-LV"/>
        </w:rPr>
        <w:t>Ciparu osciloskops</w:t>
      </w:r>
      <w:r>
        <w:rPr>
          <w:sz w:val="22"/>
          <w:szCs w:val="22"/>
          <w:lang w:val="lv-LV"/>
        </w:rPr>
        <w:t xml:space="preserve">” preču skaitu ne vairāk kā par </w:t>
      </w:r>
      <w:r w:rsidR="00224669">
        <w:rPr>
          <w:sz w:val="22"/>
          <w:szCs w:val="22"/>
          <w:lang w:val="lv-LV"/>
        </w:rPr>
        <w:t>25</w:t>
      </w:r>
      <w:r>
        <w:rPr>
          <w:sz w:val="22"/>
          <w:szCs w:val="22"/>
          <w:lang w:val="lv-LV"/>
        </w:rPr>
        <w:t>% no plānotā daudzuma;</w:t>
      </w:r>
    </w:p>
    <w:p w14:paraId="09DF1D42" w14:textId="60320B37" w:rsidR="004C0A34" w:rsidRDefault="004C0A34" w:rsidP="004B0308">
      <w:pPr>
        <w:pStyle w:val="ListParagraph"/>
        <w:numPr>
          <w:ilvl w:val="3"/>
          <w:numId w:val="4"/>
        </w:numPr>
        <w:tabs>
          <w:tab w:val="left" w:pos="567"/>
        </w:tabs>
        <w:jc w:val="both"/>
        <w:rPr>
          <w:sz w:val="22"/>
          <w:szCs w:val="22"/>
          <w:lang w:val="lv-LV"/>
        </w:rPr>
      </w:pPr>
      <w:r>
        <w:rPr>
          <w:sz w:val="22"/>
          <w:szCs w:val="22"/>
          <w:lang w:val="lv-LV"/>
        </w:rPr>
        <w:t>Iepirkuma daļā Nr.2 – pozīcijas Nr.3 “</w:t>
      </w:r>
      <w:r w:rsidRPr="004C0A34">
        <w:rPr>
          <w:sz w:val="22"/>
          <w:szCs w:val="22"/>
          <w:lang w:val="lv-LV"/>
        </w:rPr>
        <w:t>Vienfāžu releju parametru pārbaudes iekārta</w:t>
      </w:r>
      <w:r>
        <w:rPr>
          <w:sz w:val="22"/>
          <w:szCs w:val="22"/>
          <w:lang w:val="lv-LV"/>
        </w:rPr>
        <w:t xml:space="preserve">” preču skaitu ne vairāk kā par </w:t>
      </w:r>
      <w:r w:rsidR="00224669">
        <w:rPr>
          <w:sz w:val="22"/>
          <w:szCs w:val="22"/>
          <w:lang w:val="lv-LV"/>
        </w:rPr>
        <w:t>25</w:t>
      </w:r>
      <w:r>
        <w:rPr>
          <w:sz w:val="22"/>
          <w:szCs w:val="22"/>
          <w:lang w:val="lv-LV"/>
        </w:rPr>
        <w:t>% no plānotā daudzuma.</w:t>
      </w:r>
    </w:p>
    <w:p w14:paraId="480D4B13" w14:textId="03B58692" w:rsidR="00BA5366" w:rsidRPr="00BA5366" w:rsidRDefault="00C864D7" w:rsidP="004B0308">
      <w:pPr>
        <w:pStyle w:val="ListParagraph"/>
        <w:numPr>
          <w:ilvl w:val="2"/>
          <w:numId w:val="4"/>
        </w:numPr>
        <w:jc w:val="both"/>
        <w:rPr>
          <w:sz w:val="22"/>
          <w:szCs w:val="22"/>
          <w:lang w:val="lv-LV"/>
        </w:rPr>
      </w:pPr>
      <w:r>
        <w:rPr>
          <w:sz w:val="22"/>
          <w:szCs w:val="22"/>
          <w:lang w:val="lv-LV"/>
        </w:rPr>
        <w:t>j</w:t>
      </w:r>
      <w:r w:rsidR="00BA5366" w:rsidRPr="00BA5366">
        <w:rPr>
          <w:sz w:val="22"/>
          <w:szCs w:val="22"/>
          <w:lang w:val="lv-LV"/>
        </w:rPr>
        <w:t xml:space="preserve">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1B88FA22" w14:textId="454E8384" w:rsidR="00CB46D5" w:rsidRPr="0096130F" w:rsidRDefault="00CB46D5" w:rsidP="004B0308">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katrā iepirkuma daļā piešķir iepirkuma līguma slēgšanas tiesības</w:t>
      </w:r>
      <w:r w:rsidR="00A41EF2">
        <w:rPr>
          <w:sz w:val="22"/>
          <w:szCs w:val="22"/>
          <w:lang w:val="lv-LV"/>
        </w:rPr>
        <w:t xml:space="preserve"> visām nolikuma un tā pielikumu prasībām atbilstošam</w:t>
      </w:r>
      <w:r w:rsidR="006977F5" w:rsidRPr="0096130F">
        <w:rPr>
          <w:sz w:val="22"/>
          <w:szCs w:val="22"/>
          <w:lang w:val="lv-LV"/>
        </w:rPr>
        <w:t xml:space="preserve">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4B0308">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8526A04" w:rsidR="00670CE1" w:rsidRPr="0096130F" w:rsidRDefault="00670CE1" w:rsidP="004B0308">
      <w:pPr>
        <w:numPr>
          <w:ilvl w:val="2"/>
          <w:numId w:val="4"/>
        </w:numPr>
        <w:tabs>
          <w:tab w:val="left" w:pos="709"/>
        </w:tabs>
        <w:suppressAutoHyphens w:val="0"/>
        <w:ind w:left="1418" w:hanging="851"/>
        <w:jc w:val="both"/>
        <w:rPr>
          <w:sz w:val="22"/>
          <w:szCs w:val="22"/>
          <w:lang w:val="lv-LV"/>
        </w:rPr>
      </w:pPr>
      <w:r w:rsidRPr="00A41EF2">
        <w:rPr>
          <w:sz w:val="22"/>
          <w:szCs w:val="22"/>
          <w:lang w:val="lv-LV"/>
        </w:rPr>
        <w:t>Visa aktuālā i</w:t>
      </w:r>
      <w:r w:rsidR="002B3592" w:rsidRPr="00A41EF2">
        <w:rPr>
          <w:sz w:val="22"/>
          <w:szCs w:val="22"/>
          <w:lang w:val="lv-LV"/>
        </w:rPr>
        <w:t>nformācija par Konkursu, t.sk. n</w:t>
      </w:r>
      <w:r w:rsidRPr="00A41EF2">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A41EF2">
        <w:rPr>
          <w:sz w:val="22"/>
          <w:szCs w:val="22"/>
          <w:lang w:val="lv-LV"/>
        </w:rPr>
        <w:t xml:space="preserve"> un </w:t>
      </w:r>
      <w:hyperlink r:id="rId9" w:history="1">
        <w:r w:rsidRPr="00A41EF2">
          <w:rPr>
            <w:rStyle w:val="Hyperlink"/>
            <w:sz w:val="22"/>
            <w:szCs w:val="22"/>
            <w:lang w:val="lv-LV"/>
          </w:rPr>
          <w:t>www.eis.gov.lv</w:t>
        </w:r>
      </w:hyperlink>
      <w:r w:rsidRPr="00A41EF2">
        <w:rPr>
          <w:sz w:val="22"/>
          <w:szCs w:val="22"/>
          <w:lang w:val="lv-LV"/>
        </w:rPr>
        <w:t xml:space="preserve">. Ieinteresētais piegādātājs Elektronisko iepirkumu sistēmas e-konkursu apakšsistēmā šā konkursa sadaļā var </w:t>
      </w:r>
      <w:r w:rsidRPr="00A41EF2">
        <w:rPr>
          <w:sz w:val="22"/>
          <w:szCs w:val="22"/>
          <w:lang w:val="lv-LV"/>
        </w:rPr>
        <w:lastRenderedPageBreak/>
        <w:t>reģistrēties kā Nolikuma saņēmējs, ja tas ir reģistrēts Elektronisko iepirkumu sistēmā kā piegādātājs.</w:t>
      </w:r>
      <w:r w:rsidRPr="0096130F">
        <w:rPr>
          <w:rStyle w:val="FootnoteReference"/>
          <w:sz w:val="22"/>
          <w:szCs w:val="22"/>
        </w:rPr>
        <w:footnoteReference w:id="1"/>
      </w:r>
      <w:r w:rsidR="00003116" w:rsidRPr="00A41EF2">
        <w:rPr>
          <w:sz w:val="22"/>
          <w:szCs w:val="22"/>
          <w:lang w:val="lv-LV"/>
        </w:rPr>
        <w:t xml:space="preserve"> </w:t>
      </w:r>
    </w:p>
    <w:p w14:paraId="08A0806A" w14:textId="06F8B00D" w:rsidR="00216295" w:rsidRPr="0096130F" w:rsidRDefault="00216295" w:rsidP="004B0308">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5F418E">
        <w:rPr>
          <w:sz w:val="22"/>
          <w:szCs w:val="22"/>
          <w:lang w:val="lv-LV"/>
        </w:rPr>
        <w:t>Jevgēnijs Gramsts</w:t>
      </w:r>
      <w:r w:rsidRPr="0096130F">
        <w:rPr>
          <w:sz w:val="22"/>
          <w:szCs w:val="22"/>
          <w:lang w:val="lv-LV"/>
        </w:rPr>
        <w:t>, tālrunis: 6708</w:t>
      </w:r>
      <w:r w:rsidR="009A59DC" w:rsidRPr="0096130F">
        <w:rPr>
          <w:sz w:val="22"/>
          <w:szCs w:val="22"/>
          <w:lang w:val="lv-LV"/>
        </w:rPr>
        <w:t>9</w:t>
      </w:r>
      <w:r w:rsidR="005F418E">
        <w:rPr>
          <w:sz w:val="22"/>
          <w:szCs w:val="22"/>
          <w:lang w:val="lv-LV"/>
        </w:rPr>
        <w:t>019</w:t>
      </w:r>
      <w:r w:rsidRPr="0096130F">
        <w:rPr>
          <w:sz w:val="22"/>
          <w:szCs w:val="22"/>
          <w:lang w:val="lv-LV"/>
        </w:rPr>
        <w:t xml:space="preserve">, e-pasts: </w:t>
      </w:r>
      <w:hyperlink r:id="rId10" w:history="1">
        <w:r w:rsidR="00A41EF2" w:rsidRPr="00A41EF2">
          <w:rPr>
            <w:rStyle w:val="Hyperlink"/>
            <w:sz w:val="22"/>
            <w:szCs w:val="22"/>
            <w:lang w:val="lv-LV"/>
          </w:rPr>
          <w:t>jevgenijs.gramsts@rtu.lv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4B0308">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4B0308">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4B0308">
      <w:pPr>
        <w:widowControl w:val="0"/>
        <w:numPr>
          <w:ilvl w:val="3"/>
          <w:numId w:val="4"/>
        </w:numPr>
        <w:suppressAutoHyphens w:val="0"/>
        <w:ind w:left="2268" w:hanging="850"/>
        <w:jc w:val="both"/>
        <w:rPr>
          <w:b/>
          <w:sz w:val="22"/>
          <w:szCs w:val="22"/>
          <w:lang w:val="lv-LV"/>
        </w:rPr>
      </w:pPr>
      <w:r w:rsidRPr="0022466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FCEC1B7" w:rsidR="003753B4" w:rsidRPr="0096130F" w:rsidRDefault="003753B4" w:rsidP="004B0308">
      <w:pPr>
        <w:widowControl w:val="0"/>
        <w:numPr>
          <w:ilvl w:val="3"/>
          <w:numId w:val="4"/>
        </w:numPr>
        <w:suppressAutoHyphens w:val="0"/>
        <w:ind w:left="2268" w:hanging="850"/>
        <w:jc w:val="both"/>
        <w:rPr>
          <w:b/>
          <w:sz w:val="22"/>
          <w:szCs w:val="22"/>
          <w:lang w:val="lv-LV"/>
        </w:rPr>
      </w:pPr>
      <w:r w:rsidRPr="00224669">
        <w:rPr>
          <w:sz w:val="22"/>
          <w:szCs w:val="22"/>
          <w:lang w:val="lv-LV"/>
        </w:rPr>
        <w:t xml:space="preserve">Paziņojumu par iepirkuma dokumentācijas grozījumiem u.c. izmaiņām </w:t>
      </w:r>
      <w:r w:rsidR="005D0A81">
        <w:rPr>
          <w:sz w:val="22"/>
          <w:szCs w:val="22"/>
          <w:lang w:val="lv-LV"/>
        </w:rPr>
        <w:t>Pasūtītajs publicēs</w:t>
      </w:r>
      <w:r w:rsidR="00F61ACC">
        <w:rPr>
          <w:sz w:val="22"/>
          <w:szCs w:val="22"/>
          <w:lang w:val="lv-LV"/>
        </w:rPr>
        <w:t xml:space="preserve"> Elektronisko iepirkumu sistēmā.</w:t>
      </w:r>
      <w:r w:rsidR="005D0A81">
        <w:rPr>
          <w:sz w:val="22"/>
          <w:szCs w:val="22"/>
          <w:lang w:val="lv-LV"/>
        </w:rPr>
        <w:t xml:space="preserve"> </w:t>
      </w:r>
      <w:r w:rsidR="00F61ACC">
        <w:rPr>
          <w:sz w:val="22"/>
          <w:szCs w:val="22"/>
          <w:lang w:val="lv-LV"/>
        </w:rPr>
        <w:t>I</w:t>
      </w:r>
      <w:r w:rsidRPr="00224669">
        <w:rPr>
          <w:sz w:val="22"/>
          <w:szCs w:val="22"/>
          <w:lang w:val="lv-LV"/>
        </w:rPr>
        <w:t xml:space="preserve">einteresētās personas, kas reģistrējušās Elektronisko iepirkumu sistēmā kā Nolikuma saņēmēji, </w:t>
      </w:r>
      <w:r w:rsidR="005D0A81">
        <w:rPr>
          <w:sz w:val="22"/>
          <w:szCs w:val="22"/>
          <w:lang w:val="lv-LV"/>
        </w:rPr>
        <w:t>p</w:t>
      </w:r>
      <w:r w:rsidR="005D0A81" w:rsidRPr="000E15CE">
        <w:rPr>
          <w:sz w:val="22"/>
          <w:szCs w:val="22"/>
          <w:lang w:val="lv-LV"/>
        </w:rPr>
        <w:t xml:space="preserve">aziņojumu par iepirkuma dokumentācijas grozījumiem u.c. izmaiņām </w:t>
      </w:r>
      <w:r w:rsidRPr="00224669">
        <w:rPr>
          <w:sz w:val="22"/>
          <w:szCs w:val="22"/>
          <w:lang w:val="lv-LV"/>
        </w:rPr>
        <w:t>saņem uz norādītājām e-pasta adresēm.</w:t>
      </w:r>
    </w:p>
    <w:p w14:paraId="65D28A70" w14:textId="77777777" w:rsidR="00216295" w:rsidRPr="0096130F" w:rsidRDefault="00216295" w:rsidP="004B0308">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07727947" w:rsidR="009449E8" w:rsidRPr="0096130F" w:rsidRDefault="009449E8" w:rsidP="004B0308">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C3193A" w:rsidRPr="00E93B0D">
        <w:rPr>
          <w:b/>
          <w:sz w:val="22"/>
          <w:szCs w:val="22"/>
          <w:lang w:val="lv-LV"/>
        </w:rPr>
        <w:t>201</w:t>
      </w:r>
      <w:r w:rsidR="00BA5366">
        <w:rPr>
          <w:b/>
          <w:sz w:val="22"/>
          <w:szCs w:val="22"/>
          <w:lang w:val="lv-LV"/>
        </w:rPr>
        <w:t>8</w:t>
      </w:r>
      <w:r w:rsidR="00C3193A" w:rsidRPr="00E93B0D">
        <w:rPr>
          <w:b/>
          <w:sz w:val="22"/>
          <w:szCs w:val="22"/>
          <w:lang w:val="lv-LV"/>
        </w:rPr>
        <w:t xml:space="preserve">.gada </w:t>
      </w:r>
      <w:bookmarkStart w:id="0" w:name="_GoBack"/>
      <w:r w:rsidR="00D72823" w:rsidRPr="007948D5">
        <w:rPr>
          <w:b/>
          <w:color w:val="FF0000"/>
          <w:sz w:val="22"/>
          <w:szCs w:val="22"/>
          <w:lang w:val="lv-LV"/>
        </w:rPr>
        <w:t>7.</w:t>
      </w:r>
      <w:r w:rsidR="007948D5" w:rsidRPr="007948D5">
        <w:rPr>
          <w:b/>
          <w:color w:val="FF0000"/>
          <w:sz w:val="22"/>
          <w:szCs w:val="22"/>
          <w:lang w:val="lv-LV"/>
        </w:rPr>
        <w:t>maijam</w:t>
      </w:r>
      <w:bookmarkEnd w:id="0"/>
      <w:r w:rsidR="00BA5366">
        <w:rPr>
          <w:b/>
          <w:sz w:val="22"/>
          <w:szCs w:val="22"/>
          <w:lang w:val="lv-LV"/>
        </w:rPr>
        <w:t>,</w:t>
      </w:r>
      <w:r w:rsidRPr="00E93B0D">
        <w:rPr>
          <w:b/>
          <w:sz w:val="22"/>
          <w:szCs w:val="22"/>
          <w:lang w:val="lv-LV"/>
        </w:rPr>
        <w:t xml:space="preserve"> plkst.</w:t>
      </w:r>
      <w:r w:rsidR="005F418E">
        <w:rPr>
          <w:b/>
          <w:sz w:val="22"/>
          <w:szCs w:val="22"/>
          <w:lang w:val="lv-LV"/>
        </w:rPr>
        <w:t xml:space="preserve"> 10:</w:t>
      </w:r>
      <w:r w:rsidRPr="00E93B0D">
        <w:rPr>
          <w:b/>
          <w:sz w:val="22"/>
          <w:szCs w:val="22"/>
          <w:lang w:val="lv-LV"/>
        </w:rPr>
        <w:t>00</w:t>
      </w:r>
      <w:r w:rsidRPr="0096130F">
        <w:rPr>
          <w:sz w:val="22"/>
          <w:szCs w:val="22"/>
          <w:lang w:val="lv-LV"/>
        </w:rPr>
        <w:t xml:space="preserve"> Elektronisko iepirkumu sistēmas e-konkursu apakšsistēmā. </w:t>
      </w:r>
    </w:p>
    <w:p w14:paraId="12B0A8A7" w14:textId="1281B306" w:rsidR="009449E8" w:rsidRPr="0096130F" w:rsidRDefault="009449E8" w:rsidP="004B0308">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w:t>
      </w:r>
      <w:r w:rsidR="005D0A81">
        <w:rPr>
          <w:b/>
          <w:sz w:val="22"/>
          <w:szCs w:val="22"/>
          <w:u w:val="single"/>
          <w:lang w:val="lv-LV"/>
        </w:rPr>
        <w:t xml:space="preserve">iesniegtie </w:t>
      </w:r>
      <w:r w:rsidRPr="0096130F">
        <w:rPr>
          <w:b/>
          <w:sz w:val="22"/>
          <w:szCs w:val="22"/>
          <w:u w:val="single"/>
          <w:lang w:val="lv-LV"/>
        </w:rPr>
        <w:t xml:space="preserve">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61298FF5" w:rsidR="009449E8" w:rsidRPr="0096130F" w:rsidRDefault="009449E8" w:rsidP="004B0308">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s atvērti RTU Iepirkumu nodaļā Kaļķu ielā 1 – 322, Rīga,</w:t>
      </w:r>
      <w:r w:rsidR="00616236" w:rsidRPr="00616236">
        <w:rPr>
          <w:sz w:val="22"/>
          <w:szCs w:val="22"/>
          <w:lang w:val="lv-LV"/>
        </w:rPr>
        <w:t xml:space="preserve"> </w:t>
      </w:r>
      <w:r w:rsidR="00616236" w:rsidRPr="0096130F">
        <w:rPr>
          <w:sz w:val="22"/>
          <w:szCs w:val="22"/>
          <w:lang w:val="lv-LV"/>
        </w:rPr>
        <w:t>pēc piedāvājumu iesniegšanas termiņa beigām</w:t>
      </w:r>
      <w:r w:rsidR="00616236">
        <w:rPr>
          <w:sz w:val="22"/>
          <w:szCs w:val="22"/>
          <w:lang w:val="lv-LV"/>
        </w:rPr>
        <w:t xml:space="preserve"> -</w:t>
      </w:r>
      <w:r w:rsidRPr="00E93B0D">
        <w:rPr>
          <w:sz w:val="22"/>
          <w:szCs w:val="22"/>
          <w:lang w:val="lv-LV"/>
        </w:rPr>
        <w:t xml:space="preserve"> </w:t>
      </w:r>
      <w:r w:rsidR="00E93B0D" w:rsidRPr="00E93B0D">
        <w:rPr>
          <w:b/>
          <w:sz w:val="22"/>
          <w:szCs w:val="22"/>
          <w:lang w:val="lv-LV"/>
        </w:rPr>
        <w:t>201</w:t>
      </w:r>
      <w:r w:rsidR="00BA5366">
        <w:rPr>
          <w:b/>
          <w:sz w:val="22"/>
          <w:szCs w:val="22"/>
          <w:lang w:val="lv-LV"/>
        </w:rPr>
        <w:t>8</w:t>
      </w:r>
      <w:r w:rsidR="00E93B0D" w:rsidRPr="00E93B0D">
        <w:rPr>
          <w:b/>
          <w:sz w:val="22"/>
          <w:szCs w:val="22"/>
          <w:lang w:val="lv-LV"/>
        </w:rPr>
        <w:t xml:space="preserve">.gada </w:t>
      </w:r>
      <w:r w:rsidR="005F29AD" w:rsidRPr="005F29AD">
        <w:rPr>
          <w:b/>
          <w:color w:val="FF0000"/>
          <w:sz w:val="22"/>
          <w:szCs w:val="22"/>
          <w:lang w:val="lv-LV"/>
        </w:rPr>
        <w:t>7.</w:t>
      </w:r>
      <w:r w:rsidR="007948D5">
        <w:rPr>
          <w:b/>
          <w:color w:val="FF0000"/>
          <w:sz w:val="22"/>
          <w:szCs w:val="22"/>
          <w:lang w:val="lv-LV"/>
        </w:rPr>
        <w:t>maijam</w:t>
      </w:r>
      <w:r w:rsidR="00D72823">
        <w:rPr>
          <w:b/>
          <w:sz w:val="22"/>
          <w:szCs w:val="22"/>
          <w:lang w:val="lv-LV"/>
        </w:rPr>
        <w:t>, plkst. 10:00</w:t>
      </w:r>
      <w:r w:rsidRPr="0096130F">
        <w:rPr>
          <w:sz w:val="22"/>
          <w:szCs w:val="22"/>
          <w:lang w:val="lv-LV"/>
        </w:rPr>
        <w:t>. Iesniegto piedāvājumu atvēršanas procesam var sekot līdzi tiešsaistes režīmā Elektronisko iepirkumu sistēmas e-konkursu apakšsistēmā.</w:t>
      </w:r>
    </w:p>
    <w:p w14:paraId="48EAC9FD" w14:textId="77777777" w:rsidR="008F67EA" w:rsidRPr="0096130F" w:rsidRDefault="00216295" w:rsidP="004B0308">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4B0308">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4B0308">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4B0308">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22466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224669" w:rsidRDefault="008F67EA" w:rsidP="004B0308">
      <w:pPr>
        <w:pStyle w:val="ListParagraph"/>
        <w:numPr>
          <w:ilvl w:val="2"/>
          <w:numId w:val="6"/>
        </w:numPr>
        <w:spacing w:after="60"/>
        <w:ind w:left="1260"/>
        <w:jc w:val="both"/>
        <w:rPr>
          <w:sz w:val="22"/>
          <w:szCs w:val="22"/>
          <w:lang w:val="lv-LV"/>
        </w:rPr>
      </w:pPr>
      <w:r w:rsidRPr="00224669">
        <w:rPr>
          <w:sz w:val="22"/>
          <w:szCs w:val="22"/>
          <w:lang w:val="lv-LV"/>
        </w:rPr>
        <w:t>izmantojot Elektronisko iepirkumu sistēmas e-konkursu apakšsistēmas piedāvātos rīkus, aizpildot minētās sistēmas e-konkursu apakšsistēmā šā iepirkuma sadaļā ievietotās formas;</w:t>
      </w:r>
    </w:p>
    <w:p w14:paraId="39FC4DC7" w14:textId="7CE84572" w:rsidR="008F67EA" w:rsidRPr="00224669" w:rsidRDefault="008F67EA" w:rsidP="004B0308">
      <w:pPr>
        <w:pStyle w:val="ListParagraph"/>
        <w:numPr>
          <w:ilvl w:val="2"/>
          <w:numId w:val="6"/>
        </w:numPr>
        <w:spacing w:after="60"/>
        <w:ind w:left="1260"/>
        <w:jc w:val="both"/>
        <w:rPr>
          <w:sz w:val="22"/>
          <w:szCs w:val="22"/>
          <w:lang w:val="lv-LV"/>
        </w:rPr>
      </w:pPr>
      <w:r w:rsidRPr="0022466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F418E" w:rsidRDefault="008F67EA"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5F418E">
        <w:rPr>
          <w:rFonts w:ascii="Times New Roman" w:hAnsi="Times New Roman"/>
          <w:b/>
          <w:sz w:val="22"/>
          <w:szCs w:val="22"/>
        </w:rPr>
        <w:t>Sagatavojot piedāvājumu, Pretendents ievēro, ka:</w:t>
      </w:r>
    </w:p>
    <w:p w14:paraId="1E333D61" w14:textId="77777777" w:rsidR="00BA5366" w:rsidRPr="0096130F" w:rsidRDefault="00BA5366" w:rsidP="004B0308">
      <w:pPr>
        <w:pStyle w:val="ListParagraph"/>
        <w:numPr>
          <w:ilvl w:val="2"/>
          <w:numId w:val="6"/>
        </w:numPr>
        <w:spacing w:after="60"/>
        <w:ind w:left="1260"/>
        <w:jc w:val="both"/>
        <w:rPr>
          <w:sz w:val="22"/>
          <w:szCs w:val="22"/>
        </w:rPr>
      </w:pPr>
      <w:r>
        <w:rPr>
          <w:sz w:val="22"/>
          <w:szCs w:val="22"/>
        </w:rPr>
        <w:t>Pieteikums, Tehniskais un F</w:t>
      </w:r>
      <w:r w:rsidRPr="0096130F">
        <w:rPr>
          <w:sz w:val="22"/>
          <w:szCs w:val="22"/>
        </w:rPr>
        <w:t xml:space="preserve">inanšu piedāvājums jāaizpilda tikai elektroniski, atsevišķā dokumentā ar Microsoft Office 2010 (vai vēlākas programmatūras </w:t>
      </w:r>
      <w:r>
        <w:rPr>
          <w:sz w:val="22"/>
          <w:szCs w:val="22"/>
        </w:rPr>
        <w:t>versijas) rīkiem lasāmā formātā;</w:t>
      </w:r>
    </w:p>
    <w:p w14:paraId="2EC67B12" w14:textId="5FD83709" w:rsidR="00BA5366" w:rsidRPr="0096130F" w:rsidRDefault="00CF626D" w:rsidP="004B0308">
      <w:pPr>
        <w:pStyle w:val="ListParagraph"/>
        <w:numPr>
          <w:ilvl w:val="2"/>
          <w:numId w:val="6"/>
        </w:numPr>
        <w:spacing w:after="60"/>
        <w:ind w:left="1260"/>
        <w:jc w:val="both"/>
        <w:rPr>
          <w:sz w:val="22"/>
          <w:szCs w:val="22"/>
        </w:rPr>
      </w:pPr>
      <w:r>
        <w:rPr>
          <w:sz w:val="22"/>
          <w:szCs w:val="22"/>
        </w:rPr>
        <w:t>piedāvājumu</w:t>
      </w:r>
      <w:r w:rsidRPr="0096130F">
        <w:rPr>
          <w:sz w:val="22"/>
          <w:szCs w:val="22"/>
        </w:rPr>
        <w:t xml:space="preserve"> </w:t>
      </w:r>
      <w:r w:rsidR="00BA5366" w:rsidRPr="0096130F">
        <w:rPr>
          <w:sz w:val="22"/>
          <w:szCs w:val="22"/>
        </w:rPr>
        <w:t>Pretendents ir tiesīgs iesniegt</w:t>
      </w:r>
      <w:r w:rsidR="00BA5366">
        <w:rPr>
          <w:sz w:val="22"/>
          <w:szCs w:val="22"/>
        </w:rPr>
        <w:t>,</w:t>
      </w:r>
      <w:r w:rsidR="00BA5366" w:rsidRPr="0096130F">
        <w:rPr>
          <w:sz w:val="22"/>
          <w:szCs w:val="22"/>
        </w:rPr>
        <w:t xml:space="preserve"> parakstot</w:t>
      </w:r>
      <w:r w:rsidR="00BA5366">
        <w:rPr>
          <w:sz w:val="22"/>
          <w:szCs w:val="22"/>
        </w:rPr>
        <w:t xml:space="preserve"> to</w:t>
      </w:r>
      <w:r w:rsidR="00BA5366" w:rsidRPr="0096130F">
        <w:rPr>
          <w:sz w:val="22"/>
          <w:szCs w:val="22"/>
        </w:rPr>
        <w:t xml:space="preserve"> ar Elektronisko iepirkumu sistēmas piedāvāto </w:t>
      </w:r>
      <w:r>
        <w:rPr>
          <w:sz w:val="22"/>
          <w:szCs w:val="22"/>
        </w:rPr>
        <w:t>sistēmas</w:t>
      </w:r>
      <w:r w:rsidRPr="0096130F">
        <w:rPr>
          <w:sz w:val="22"/>
          <w:szCs w:val="22"/>
        </w:rPr>
        <w:t xml:space="preserve"> </w:t>
      </w:r>
      <w:r w:rsidR="00BA5366" w:rsidRPr="0096130F">
        <w:rPr>
          <w:sz w:val="22"/>
          <w:szCs w:val="22"/>
        </w:rPr>
        <w:t xml:space="preserve">parakstu, </w:t>
      </w:r>
      <w:r w:rsidR="00BA5366">
        <w:rPr>
          <w:sz w:val="22"/>
          <w:szCs w:val="22"/>
        </w:rPr>
        <w:t>vai</w:t>
      </w:r>
      <w:r w:rsidR="00BA5366" w:rsidRPr="0096130F">
        <w:rPr>
          <w:sz w:val="22"/>
          <w:szCs w:val="22"/>
        </w:rPr>
        <w:t xml:space="preserve"> parakstot</w:t>
      </w:r>
      <w:r w:rsidR="00BA5366">
        <w:rPr>
          <w:sz w:val="22"/>
          <w:szCs w:val="22"/>
        </w:rPr>
        <w:t xml:space="preserve"> ar drošu elektronisko parakstu;</w:t>
      </w:r>
    </w:p>
    <w:p w14:paraId="0F6C2A4C" w14:textId="77777777" w:rsidR="00BA5366" w:rsidRPr="0096130F" w:rsidRDefault="00BA5366" w:rsidP="004B0308">
      <w:pPr>
        <w:pStyle w:val="ListParagraph"/>
        <w:numPr>
          <w:ilvl w:val="2"/>
          <w:numId w:val="6"/>
        </w:numPr>
        <w:spacing w:after="60"/>
        <w:ind w:left="1260"/>
        <w:jc w:val="both"/>
        <w:rPr>
          <w:sz w:val="22"/>
          <w:szCs w:val="22"/>
        </w:rPr>
      </w:pPr>
      <w:r>
        <w:rPr>
          <w:sz w:val="22"/>
          <w:szCs w:val="22"/>
        </w:rPr>
        <w:t>j</w:t>
      </w:r>
      <w:r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Pr>
          <w:sz w:val="22"/>
          <w:szCs w:val="22"/>
        </w:rPr>
        <w:t>IL 41</w:t>
      </w:r>
      <w:r w:rsidRPr="0096130F">
        <w:rPr>
          <w:sz w:val="22"/>
          <w:szCs w:val="22"/>
        </w:rPr>
        <w:t>.panta piektās daļas kārtībā var pieprasīt, lai Pretendents uzrāda dokumenta oriģinālu vai iesnie</w:t>
      </w:r>
      <w:r>
        <w:rPr>
          <w:sz w:val="22"/>
          <w:szCs w:val="22"/>
        </w:rPr>
        <w:t>dz apliecinātu dokumenta kopiju;</w:t>
      </w:r>
    </w:p>
    <w:p w14:paraId="439F6766" w14:textId="77777777" w:rsidR="00BA5366" w:rsidRPr="0096130F" w:rsidRDefault="00BA5366" w:rsidP="004B0308">
      <w:pPr>
        <w:pStyle w:val="ListParagraph"/>
        <w:numPr>
          <w:ilvl w:val="2"/>
          <w:numId w:val="6"/>
        </w:numPr>
        <w:spacing w:after="60"/>
        <w:ind w:left="1260"/>
        <w:jc w:val="both"/>
        <w:rPr>
          <w:sz w:val="22"/>
          <w:szCs w:val="22"/>
        </w:rPr>
      </w:pPr>
      <w:r>
        <w:rPr>
          <w:sz w:val="22"/>
          <w:szCs w:val="22"/>
        </w:rPr>
        <w:t>i</w:t>
      </w:r>
      <w:r w:rsidRPr="0096130F">
        <w:rPr>
          <w:sz w:val="22"/>
          <w:szCs w:val="22"/>
        </w:rPr>
        <w:t xml:space="preserve">nformāciju, kas ir komercnoslēpums atbilstoši Komerclikuma 19.pantam vai tā uzskatāma par konfidenciālu informāciju, </w:t>
      </w:r>
      <w:r>
        <w:rPr>
          <w:sz w:val="22"/>
          <w:szCs w:val="22"/>
        </w:rPr>
        <w:t>Pretendents</w:t>
      </w:r>
      <w:r w:rsidRPr="0096130F">
        <w:rPr>
          <w:sz w:val="22"/>
          <w:szCs w:val="22"/>
        </w:rPr>
        <w:t xml:space="preserve"> norāda savā piedāvājumā. Komercnoslēpums vai </w:t>
      </w:r>
      <w:r w:rsidRPr="0096130F">
        <w:rPr>
          <w:sz w:val="22"/>
          <w:szCs w:val="22"/>
        </w:rPr>
        <w:lastRenderedPageBreak/>
        <w:t>konfidenciāla informācija nevar būt informācija, kas P</w:t>
      </w:r>
      <w:r>
        <w:rPr>
          <w:sz w:val="22"/>
          <w:szCs w:val="22"/>
        </w:rPr>
        <w:t>IL</w:t>
      </w:r>
      <w:r w:rsidRPr="0096130F">
        <w:rPr>
          <w:sz w:val="22"/>
          <w:szCs w:val="22"/>
        </w:rPr>
        <w:t xml:space="preserve"> ir noteikta</w:t>
      </w:r>
      <w:r>
        <w:rPr>
          <w:sz w:val="22"/>
          <w:szCs w:val="22"/>
        </w:rPr>
        <w:t xml:space="preserve"> par vispārpieejamu informāciju;</w:t>
      </w:r>
    </w:p>
    <w:p w14:paraId="554E79F6" w14:textId="77777777" w:rsidR="00BA5366" w:rsidRDefault="00BA5366" w:rsidP="004B0308">
      <w:pPr>
        <w:pStyle w:val="ListParagraph"/>
        <w:numPr>
          <w:ilvl w:val="2"/>
          <w:numId w:val="6"/>
        </w:numPr>
        <w:spacing w:after="60"/>
        <w:ind w:left="1260"/>
        <w:jc w:val="both"/>
        <w:rPr>
          <w:sz w:val="22"/>
          <w:szCs w:val="22"/>
        </w:rPr>
      </w:pPr>
      <w:r>
        <w:rPr>
          <w:sz w:val="22"/>
          <w:szCs w:val="22"/>
        </w:rPr>
        <w:t>i</w:t>
      </w:r>
      <w:r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3EA9BE44" w14:textId="77777777" w:rsidR="00BA5366" w:rsidRPr="00C55946" w:rsidRDefault="00BA5366" w:rsidP="004B0308">
      <w:pPr>
        <w:pStyle w:val="ListParagraph"/>
        <w:numPr>
          <w:ilvl w:val="2"/>
          <w:numId w:val="6"/>
        </w:numPr>
        <w:spacing w:after="60"/>
        <w:ind w:left="1260"/>
        <w:jc w:val="both"/>
        <w:rPr>
          <w:sz w:val="22"/>
          <w:szCs w:val="22"/>
        </w:rPr>
      </w:pPr>
      <w:r>
        <w:rPr>
          <w:sz w:val="22"/>
          <w:szCs w:val="22"/>
        </w:rPr>
        <w:t>p</w:t>
      </w:r>
      <w:r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Pr>
          <w:sz w:val="22"/>
          <w:szCs w:val="22"/>
        </w:rPr>
        <w:t xml:space="preserve"> </w:t>
      </w:r>
      <w:r w:rsidRPr="00C55946">
        <w:rPr>
          <w:sz w:val="22"/>
          <w:szCs w:val="22"/>
        </w:rPr>
        <w:t>Ja piedāvājums saturēs kādu no šajā punktā minētajiem riskiem, tas netiks izskatīts.</w:t>
      </w:r>
    </w:p>
    <w:p w14:paraId="2AC32437" w14:textId="62C82127" w:rsidR="000A7C41" w:rsidRPr="005F418E" w:rsidRDefault="000A7C41"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5F418E">
        <w:rPr>
          <w:rFonts w:ascii="Times New Roman" w:hAnsi="Times New Roman"/>
          <w:b/>
          <w:sz w:val="22"/>
          <w:szCs w:val="22"/>
        </w:rPr>
        <w:t>Iesniedzamie dokumenti:</w:t>
      </w:r>
    </w:p>
    <w:p w14:paraId="5065F10F" w14:textId="5C09203C" w:rsidR="00BA5366"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sidRPr="007739B1">
        <w:rPr>
          <w:rFonts w:ascii="Times New Roman" w:hAnsi="Times New Roman"/>
          <w:kern w:val="56"/>
          <w:sz w:val="22"/>
          <w:lang w:val="lv-LV"/>
        </w:rPr>
        <w:t>Pretendenta</w:t>
      </w:r>
      <w:r w:rsidR="00CF626D">
        <w:rPr>
          <w:rFonts w:ascii="Times New Roman" w:hAnsi="Times New Roman"/>
          <w:kern w:val="56"/>
          <w:sz w:val="22"/>
          <w:lang w:val="lv-LV"/>
        </w:rPr>
        <w:t xml:space="preserve"> parakstīts</w:t>
      </w:r>
      <w:r w:rsidRPr="007739B1">
        <w:rPr>
          <w:rFonts w:ascii="Times New Roman" w:hAnsi="Times New Roman"/>
          <w:kern w:val="56"/>
          <w:sz w:val="22"/>
          <w:lang w:val="lv-LV"/>
        </w:rPr>
        <w:t xml:space="preserve"> pieteikums dalībai Konkursā saskaņā ar Elektronisko iepirkumu sistēmas e-konkursu apakšsistēmā šā iepirkuma sadaļā publicēto formu; </w:t>
      </w:r>
    </w:p>
    <w:p w14:paraId="71DD9C3F" w14:textId="3B504202" w:rsidR="00BA5366" w:rsidRPr="007739B1"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k</w:t>
      </w:r>
      <w:r w:rsidRPr="007739B1">
        <w:rPr>
          <w:rFonts w:ascii="Times New Roman" w:hAnsi="Times New Roman"/>
          <w:kern w:val="56"/>
          <w:sz w:val="22"/>
          <w:lang w:val="lv-LV"/>
        </w:rPr>
        <w:t>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p>
    <w:p w14:paraId="5DC007E2" w14:textId="77777777" w:rsidR="00BA5366" w:rsidRPr="00CE10BE"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2AFB51A1" w14:textId="77777777" w:rsidR="00BA5366" w:rsidRPr="00CE10BE"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4B0308">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272636E" w14:textId="77777777" w:rsidR="00BA5366" w:rsidRPr="00BA5366" w:rsidRDefault="00BA5366" w:rsidP="004B0308">
      <w:pPr>
        <w:numPr>
          <w:ilvl w:val="1"/>
          <w:numId w:val="10"/>
        </w:numPr>
        <w:rPr>
          <w:sz w:val="22"/>
          <w:szCs w:val="22"/>
          <w:lang w:val="lv-LV" w:eastAsia="lv-LV"/>
        </w:rPr>
      </w:pPr>
      <w:r w:rsidRPr="00BA5366">
        <w:rPr>
          <w:sz w:val="22"/>
          <w:szCs w:val="22"/>
          <w:lang w:val="lv-LV" w:eastAsia="lv-LV"/>
        </w:rPr>
        <w:t>Pasūtītājs izslēdz Pretendentu no dalības iepirkuma procedūrā jebkurā no PIL 42.panta pirmajā daļā noteiktajiem gadījumiem.</w:t>
      </w:r>
    </w:p>
    <w:p w14:paraId="495D2F6E" w14:textId="77777777" w:rsidR="00BA5366" w:rsidRPr="00BA5366" w:rsidRDefault="00BA5366" w:rsidP="004B0308">
      <w:pPr>
        <w:numPr>
          <w:ilvl w:val="1"/>
          <w:numId w:val="10"/>
        </w:numPr>
        <w:rPr>
          <w:sz w:val="22"/>
          <w:szCs w:val="22"/>
          <w:lang w:val="lv-LV" w:eastAsia="lv-LV"/>
        </w:rPr>
      </w:pPr>
      <w:r w:rsidRPr="00BA5366">
        <w:rPr>
          <w:sz w:val="22"/>
          <w:szCs w:val="22"/>
          <w:lang w:val="lv-LV" w:eastAsia="lv-LV"/>
        </w:rPr>
        <w:t>Pasūtītājs pārbaudi par nolikuma 3.1.punktā noteikto veic PIL 42. pantā noteiktajā kārtībā.</w:t>
      </w:r>
    </w:p>
    <w:p w14:paraId="16F158D8" w14:textId="77777777" w:rsidR="00BA5366" w:rsidRPr="00773D03" w:rsidRDefault="00BA5366" w:rsidP="004B0308">
      <w:pPr>
        <w:numPr>
          <w:ilvl w:val="1"/>
          <w:numId w:val="10"/>
        </w:numPr>
        <w:rPr>
          <w:sz w:val="22"/>
          <w:szCs w:val="22"/>
          <w:lang w:val="lv-LV" w:eastAsia="lv-LV"/>
        </w:rPr>
      </w:pPr>
      <w:r w:rsidRPr="00BA5366">
        <w:rPr>
          <w:sz w:val="22"/>
          <w:szCs w:val="22"/>
          <w:lang w:val="lv-LV" w:eastAsia="lv-LV"/>
        </w:rPr>
        <w:t>Pasūtītājs uzticamības nodrošināšanai iesniegto pierādījumu vērtēšanu veiks atbilstoši PIL 43.pantā</w:t>
      </w:r>
      <w:r w:rsidRPr="00773D03">
        <w:rPr>
          <w:sz w:val="22"/>
          <w:szCs w:val="22"/>
          <w:lang w:val="lv-LV" w:eastAsia="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4B0308">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53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5392"/>
      </w:tblGrid>
      <w:tr w:rsidR="00FB5FF2" w:rsidRPr="00A41EF2" w14:paraId="1AC45199" w14:textId="77777777" w:rsidTr="004B0308">
        <w:trPr>
          <w:trHeight w:val="781"/>
        </w:trPr>
        <w:tc>
          <w:tcPr>
            <w:tcW w:w="41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4B0308">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4B0308">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A41EF2" w14:paraId="65416E47" w14:textId="77777777" w:rsidTr="004B0308">
        <w:trPr>
          <w:trHeight w:val="1295"/>
        </w:trPr>
        <w:tc>
          <w:tcPr>
            <w:tcW w:w="413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4B0308">
        <w:trPr>
          <w:trHeight w:val="538"/>
        </w:trPr>
        <w:tc>
          <w:tcPr>
            <w:tcW w:w="413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4B0308">
        <w:trPr>
          <w:trHeight w:val="389"/>
        </w:trPr>
        <w:tc>
          <w:tcPr>
            <w:tcW w:w="953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A41EF2" w14:paraId="572B03B2" w14:textId="77777777" w:rsidTr="004B0308">
        <w:trPr>
          <w:trHeight w:val="558"/>
        </w:trPr>
        <w:tc>
          <w:tcPr>
            <w:tcW w:w="413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r>
              <w:rPr>
                <w:sz w:val="22"/>
                <w:szCs w:val="22"/>
              </w:rPr>
              <w:t>ir reģistrēts</w:t>
            </w:r>
            <w:r w:rsidRPr="008413CD">
              <w:rPr>
                <w:sz w:val="22"/>
                <w:szCs w:val="22"/>
              </w:rPr>
              <w:t xml:space="preserve"> atbilstoši reģistrācijas vai pastāvīgās dzīvesvietas valsts normatīvo aktu prasībām</w:t>
            </w:r>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96130F" w:rsidRDefault="00314F18" w:rsidP="004B0308">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4B0308">
      <w:pPr>
        <w:pStyle w:val="Index1"/>
        <w:numPr>
          <w:ilvl w:val="1"/>
          <w:numId w:val="8"/>
        </w:numPr>
        <w:tabs>
          <w:tab w:val="clear" w:pos="786"/>
          <w:tab w:val="num" w:pos="450"/>
        </w:tabs>
        <w:ind w:left="450"/>
      </w:pPr>
      <w:r w:rsidRPr="0096130F">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4B0308">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4B0308">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4B0308">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4B0308">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4B0308">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04C44C3C" w:rsidR="00216295" w:rsidRPr="0096130F" w:rsidRDefault="00216295" w:rsidP="004B0308">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w:t>
      </w:r>
      <w:r w:rsidR="00983B6D">
        <w:rPr>
          <w:b/>
          <w:bCs/>
          <w:caps/>
          <w:sz w:val="22"/>
          <w:szCs w:val="22"/>
          <w:lang w:val="lv-LV"/>
        </w:rPr>
        <w:t>u</w:t>
      </w:r>
      <w:r w:rsidRPr="0096130F">
        <w:rPr>
          <w:b/>
          <w:bCs/>
          <w:caps/>
          <w:sz w:val="22"/>
          <w:szCs w:val="22"/>
          <w:lang w:val="lv-LV"/>
        </w:rPr>
        <w:t xml:space="preserve"> sagatavošanu</w:t>
      </w:r>
    </w:p>
    <w:p w14:paraId="3DF71D8F" w14:textId="075DB4E9" w:rsidR="0014224B" w:rsidRPr="0014550F" w:rsidRDefault="00E1055A" w:rsidP="004B0308">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w:t>
      </w:r>
    </w:p>
    <w:p w14:paraId="08E1EEEB" w14:textId="0A280FE9" w:rsidR="0014224B" w:rsidRPr="0014550F" w:rsidRDefault="0014224B" w:rsidP="004B0308">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F66EE9D" w:rsidR="0014224B" w:rsidRPr="0014550F" w:rsidRDefault="00E1055A" w:rsidP="004B0308">
      <w:pPr>
        <w:numPr>
          <w:ilvl w:val="1"/>
          <w:numId w:val="9"/>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07A67D5B" w:rsidR="0014224B" w:rsidRPr="0014550F" w:rsidRDefault="00E1055A" w:rsidP="004B0308">
      <w:pPr>
        <w:numPr>
          <w:ilvl w:val="1"/>
          <w:numId w:val="9"/>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4B0308">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70EB051" w14:textId="08466AFE" w:rsidR="004B0308" w:rsidRPr="004B0308" w:rsidRDefault="004B0308" w:rsidP="004B0308">
      <w:pPr>
        <w:pStyle w:val="ListParagraph"/>
        <w:numPr>
          <w:ilvl w:val="2"/>
          <w:numId w:val="9"/>
        </w:numPr>
        <w:jc w:val="both"/>
        <w:rPr>
          <w:sz w:val="22"/>
          <w:szCs w:val="22"/>
          <w:lang w:val="lv-LV"/>
        </w:rPr>
      </w:pPr>
      <w:r w:rsidRPr="004B0308">
        <w:rPr>
          <w:sz w:val="22"/>
          <w:szCs w:val="22"/>
          <w:lang w:val="lv-LV"/>
        </w:rPr>
        <w:t>piedāvātās Preces vērtību;</w:t>
      </w:r>
    </w:p>
    <w:p w14:paraId="598EC195" w14:textId="77777777" w:rsidR="004B0308" w:rsidRPr="0014550F" w:rsidRDefault="004B0308" w:rsidP="004B0308">
      <w:pPr>
        <w:pStyle w:val="ListParagraph"/>
        <w:numPr>
          <w:ilvl w:val="2"/>
          <w:numId w:val="9"/>
        </w:numPr>
        <w:jc w:val="both"/>
        <w:rPr>
          <w:sz w:val="22"/>
          <w:szCs w:val="22"/>
          <w:lang w:val="lv-LV"/>
        </w:rPr>
      </w:pPr>
      <w:r w:rsidRPr="0014550F">
        <w:rPr>
          <w:sz w:val="22"/>
          <w:szCs w:val="22"/>
          <w:lang w:val="lv-LV"/>
        </w:rPr>
        <w:t>visus valsts un pašvaldību noteiktos nodokļus un nodevas, izņemot pievienotās vērtības nodokli;</w:t>
      </w:r>
    </w:p>
    <w:p w14:paraId="54A546C5" w14:textId="77777777" w:rsidR="004B0308" w:rsidRPr="0014550F" w:rsidRDefault="004B0308" w:rsidP="004B0308">
      <w:pPr>
        <w:pStyle w:val="ListParagraph"/>
        <w:numPr>
          <w:ilvl w:val="2"/>
          <w:numId w:val="9"/>
        </w:numPr>
        <w:jc w:val="both"/>
        <w:rPr>
          <w:sz w:val="22"/>
          <w:szCs w:val="22"/>
          <w:lang w:val="lv-LV"/>
        </w:rPr>
      </w:pPr>
      <w:r w:rsidRPr="0014550F">
        <w:rPr>
          <w:sz w:val="22"/>
          <w:szCs w:val="22"/>
          <w:lang w:val="lv-LV"/>
        </w:rPr>
        <w:t>citas izmaksas, kas saistītas ar Preces piegādi un garantijas apkalpošanu, lai Pretendents veiktu līguma izpildi.</w:t>
      </w:r>
    </w:p>
    <w:p w14:paraId="1BBAD636" w14:textId="227D920F" w:rsidR="0012472C" w:rsidRPr="0014550F" w:rsidRDefault="00B30C93" w:rsidP="004B0308">
      <w:pPr>
        <w:numPr>
          <w:ilvl w:val="1"/>
          <w:numId w:val="9"/>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4B0308">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4B0308">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4B0308">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4B0308">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4B0308">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32A79E98" w:rsidR="00424343" w:rsidRPr="0096130F" w:rsidRDefault="00424343" w:rsidP="004B0308">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dokumentos </w:t>
      </w:r>
      <w:r w:rsidRPr="0096130F">
        <w:rPr>
          <w:sz w:val="22"/>
          <w:szCs w:val="22"/>
          <w:lang w:val="lv-LV"/>
        </w:rPr>
        <w:lastRenderedPageBreak/>
        <w:t>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4B0308">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4B0308">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4B0308">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4B0308">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53ECFBDD" w:rsidR="00E479F0" w:rsidRDefault="00E479F0" w:rsidP="00683BA8">
      <w:pPr>
        <w:widowControl w:val="0"/>
        <w:ind w:left="2127" w:right="-79"/>
        <w:jc w:val="both"/>
        <w:rPr>
          <w:sz w:val="22"/>
          <w:szCs w:val="22"/>
          <w:lang w:val="lv-LV"/>
        </w:rPr>
      </w:pPr>
    </w:p>
    <w:p w14:paraId="1FD5C41A" w14:textId="77777777" w:rsidR="003A4819" w:rsidRPr="0096130F" w:rsidRDefault="003A4819" w:rsidP="004B0308">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44B2287F" w:rsidR="00216295" w:rsidRPr="00C864D7" w:rsidRDefault="00216295" w:rsidP="004B0308">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B169D6" w:rsidRPr="0096130F">
        <w:rPr>
          <w:sz w:val="22"/>
          <w:szCs w:val="22"/>
          <w:lang w:val="lv-LV"/>
        </w:rPr>
        <w:t xml:space="preserve"> </w:t>
      </w:r>
      <w:r w:rsidR="001E1708" w:rsidRPr="0096130F">
        <w:rPr>
          <w:sz w:val="22"/>
          <w:szCs w:val="22"/>
          <w:u w:val="single"/>
          <w:lang w:val="lv-LV"/>
        </w:rPr>
        <w:t>katrā iepirkuma daļā</w:t>
      </w:r>
      <w:r w:rsidRPr="0096130F">
        <w:rPr>
          <w:iCs/>
          <w:sz w:val="22"/>
          <w:szCs w:val="22"/>
          <w:u w:val="single"/>
          <w:lang w:val="lv-LV"/>
        </w:rPr>
        <w:t>.</w:t>
      </w:r>
    </w:p>
    <w:p w14:paraId="01C873A5" w14:textId="02CC0BB3" w:rsidR="00C864D7" w:rsidRPr="00F61ACC" w:rsidRDefault="00816E60" w:rsidP="00816E60">
      <w:pPr>
        <w:widowControl w:val="0"/>
        <w:numPr>
          <w:ilvl w:val="1"/>
          <w:numId w:val="9"/>
        </w:numPr>
        <w:shd w:val="clear" w:color="auto" w:fill="FFFFFF"/>
        <w:suppressAutoHyphens w:val="0"/>
        <w:autoSpaceDE w:val="0"/>
        <w:autoSpaceDN w:val="0"/>
        <w:adjustRightInd w:val="0"/>
        <w:ind w:left="567" w:hanging="567"/>
        <w:jc w:val="both"/>
        <w:rPr>
          <w:iCs/>
          <w:sz w:val="22"/>
          <w:szCs w:val="22"/>
          <w:u w:val="single"/>
          <w:lang w:val="lv-LV"/>
        </w:rPr>
      </w:pPr>
      <w:r w:rsidRPr="00F61ACC">
        <w:rPr>
          <w:iCs/>
          <w:sz w:val="22"/>
          <w:szCs w:val="22"/>
          <w:u w:val="single"/>
          <w:lang w:val="lv-LV"/>
        </w:rPr>
        <w:t>J</w:t>
      </w:r>
      <w:r w:rsidR="00C864D7" w:rsidRPr="00F61ACC">
        <w:rPr>
          <w:iCs/>
          <w:sz w:val="22"/>
          <w:szCs w:val="22"/>
          <w:u w:val="single"/>
          <w:lang w:val="lv-LV"/>
        </w:rPr>
        <w:t xml:space="preserve">a prasībām atbilstošu Pretendentu piedāvājumu cenas pārsniedz Pasūtītāja paredzamo līgumcenu, kura ir norādīta </w:t>
      </w:r>
      <w:r w:rsidR="00A46C4F">
        <w:rPr>
          <w:iCs/>
          <w:sz w:val="22"/>
          <w:szCs w:val="22"/>
          <w:u w:val="single"/>
          <w:lang w:val="lv-LV"/>
        </w:rPr>
        <w:t xml:space="preserve">Publikāciju vadības sistēmā un </w:t>
      </w:r>
      <w:r w:rsidR="00C864D7" w:rsidRPr="00F61ACC">
        <w:rPr>
          <w:iCs/>
          <w:sz w:val="22"/>
          <w:szCs w:val="22"/>
          <w:u w:val="single"/>
          <w:lang w:val="lv-LV"/>
        </w:rPr>
        <w:t>Elektronisko iepirkumu sistēmas e-konkursu apakšsistēmā</w:t>
      </w:r>
      <w:r w:rsidRPr="00F61ACC">
        <w:rPr>
          <w:iCs/>
          <w:sz w:val="22"/>
          <w:szCs w:val="22"/>
          <w:u w:val="single"/>
          <w:lang w:val="lv-LV"/>
        </w:rPr>
        <w:t>, Pasūtītājs ir tiesīgs piemērot nolikuma 1.7.8.punktā noteikto kārtību</w:t>
      </w:r>
      <w:r w:rsidR="00F61ACC">
        <w:rPr>
          <w:iCs/>
          <w:sz w:val="22"/>
          <w:szCs w:val="22"/>
          <w:u w:val="single"/>
          <w:lang w:val="lv-LV"/>
        </w:rPr>
        <w:t>.</w:t>
      </w:r>
      <w:r w:rsidRPr="00F61ACC">
        <w:rPr>
          <w:iCs/>
          <w:sz w:val="22"/>
          <w:szCs w:val="22"/>
          <w:u w:val="single"/>
          <w:lang w:val="lv-LV"/>
        </w:rPr>
        <w:t xml:space="preserve"> Pasūtītājs ir tiesīgs izbeigt iepirkumu konkrētajā iepirkuma daļā</w:t>
      </w:r>
      <w:r w:rsidR="00A46C4F">
        <w:rPr>
          <w:iCs/>
          <w:sz w:val="22"/>
          <w:szCs w:val="22"/>
          <w:u w:val="single"/>
          <w:lang w:val="lv-LV"/>
        </w:rPr>
        <w:t xml:space="preserve"> vai visās iepirkuma daļās</w:t>
      </w:r>
      <w:r w:rsidRPr="00F61ACC">
        <w:rPr>
          <w:iCs/>
          <w:sz w:val="22"/>
          <w:szCs w:val="22"/>
          <w:u w:val="single"/>
          <w:lang w:val="lv-LV"/>
        </w:rPr>
        <w:t xml:space="preserve">, ja </w:t>
      </w:r>
      <w:r w:rsidR="00F61ACC">
        <w:rPr>
          <w:iCs/>
          <w:sz w:val="22"/>
          <w:szCs w:val="22"/>
          <w:u w:val="single"/>
          <w:lang w:val="lv-LV"/>
        </w:rPr>
        <w:t xml:space="preserve">arī </w:t>
      </w:r>
      <w:r w:rsidRPr="00F61ACC">
        <w:rPr>
          <w:iCs/>
          <w:sz w:val="22"/>
          <w:szCs w:val="22"/>
          <w:u w:val="single"/>
          <w:lang w:val="lv-LV"/>
        </w:rPr>
        <w:t>pēc nolikuma 1.7.8.punktā noteiktās kārtības piemērošanas Pretendentu piedāvājumu cenas pārsniedz Pasūtītāja paredzamo līgumcenu.</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4B0308">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488841B" w:rsidR="00216295" w:rsidRPr="0096130F" w:rsidRDefault="002A3362" w:rsidP="004B0308">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 xml:space="preserve"> </w:t>
      </w:r>
      <w:r w:rsidR="001E1708" w:rsidRPr="0096130F">
        <w:rPr>
          <w:sz w:val="22"/>
          <w:szCs w:val="22"/>
          <w:lang w:val="lv-LV"/>
        </w:rPr>
        <w:t>katrā iepirkuma daļā</w:t>
      </w:r>
      <w:r w:rsidR="00216295" w:rsidRPr="0096130F">
        <w:rPr>
          <w:sz w:val="22"/>
          <w:szCs w:val="22"/>
          <w:lang w:val="lv-LV"/>
        </w:rPr>
        <w:t>.</w:t>
      </w:r>
    </w:p>
    <w:p w14:paraId="02AC9F29" w14:textId="77777777" w:rsidR="004B0308" w:rsidRPr="004B0308" w:rsidRDefault="004B0308" w:rsidP="004B0308">
      <w:pPr>
        <w:widowControl w:val="0"/>
        <w:numPr>
          <w:ilvl w:val="1"/>
          <w:numId w:val="9"/>
        </w:numPr>
        <w:suppressAutoHyphens w:val="0"/>
        <w:ind w:left="567" w:right="-81" w:hanging="567"/>
        <w:jc w:val="both"/>
        <w:rPr>
          <w:sz w:val="22"/>
          <w:szCs w:val="22"/>
          <w:lang w:val="lv-LV"/>
        </w:rPr>
      </w:pPr>
      <w:r w:rsidRPr="004B0308">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96130F" w:rsidRDefault="004370DD" w:rsidP="004B0308">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4B0308">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4B0308">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1DABCCB3" w:rsidR="00BA571B" w:rsidRDefault="00BA571B" w:rsidP="00683BA8">
      <w:pPr>
        <w:jc w:val="both"/>
        <w:rPr>
          <w:b/>
          <w:bCs/>
          <w:caps/>
          <w:sz w:val="22"/>
          <w:szCs w:val="22"/>
          <w:highlight w:val="yellow"/>
          <w:lang w:val="lv-LV"/>
        </w:rPr>
      </w:pPr>
    </w:p>
    <w:p w14:paraId="62D8AC8B" w14:textId="77777777" w:rsidR="00D72823" w:rsidRPr="0096130F" w:rsidRDefault="00D72823"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lastRenderedPageBreak/>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7A154A1E" w14:textId="77777777" w:rsidR="0098737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Tehniskā specifikācija – Tehniskais piedāvājums</w:t>
      </w:r>
      <w:r w:rsidR="00987374">
        <w:rPr>
          <w:sz w:val="22"/>
          <w:szCs w:val="22"/>
          <w:lang w:val="lv-LV"/>
        </w:rPr>
        <w:t>:</w:t>
      </w:r>
    </w:p>
    <w:p w14:paraId="42859A62" w14:textId="79D3FFB1" w:rsidR="00987374" w:rsidRPr="0096130F" w:rsidRDefault="00511CE3" w:rsidP="00893114">
      <w:pPr>
        <w:tabs>
          <w:tab w:val="left" w:pos="709"/>
          <w:tab w:val="left" w:pos="1800"/>
        </w:tabs>
        <w:ind w:left="2160" w:hanging="1800"/>
        <w:jc w:val="both"/>
        <w:rPr>
          <w:sz w:val="22"/>
          <w:szCs w:val="22"/>
          <w:lang w:val="lv-LV"/>
        </w:rPr>
      </w:pPr>
      <w:r>
        <w:rPr>
          <w:sz w:val="22"/>
          <w:szCs w:val="22"/>
          <w:lang w:val="lv-LV"/>
        </w:rPr>
        <w:t>Pielikums Nr.2.1</w:t>
      </w:r>
      <w:r w:rsidR="00987374" w:rsidRPr="0096130F">
        <w:rPr>
          <w:sz w:val="22"/>
          <w:szCs w:val="22"/>
          <w:lang w:val="lv-LV"/>
        </w:rPr>
        <w:t xml:space="preserve"> – Tehniskā specifikācija – Tehniskā piedāvājuma forma iepirkuma 1.daļai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0A9DC9C9" w14:textId="16B4460E" w:rsidR="00987374" w:rsidRPr="0096130F" w:rsidRDefault="00987374" w:rsidP="00893114">
      <w:pPr>
        <w:tabs>
          <w:tab w:val="left" w:pos="709"/>
          <w:tab w:val="left" w:pos="1800"/>
        </w:tabs>
        <w:ind w:left="2160" w:hanging="1800"/>
        <w:jc w:val="both"/>
        <w:rPr>
          <w:sz w:val="22"/>
          <w:szCs w:val="22"/>
          <w:lang w:val="lv-LV"/>
        </w:rPr>
      </w:pPr>
      <w:r>
        <w:rPr>
          <w:sz w:val="22"/>
          <w:szCs w:val="22"/>
          <w:lang w:val="lv-LV"/>
        </w:rPr>
        <w:t>Pielikums Nr.2.2</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4490853" w14:textId="4B13EA00" w:rsidR="00567D82" w:rsidRDefault="00567D82" w:rsidP="00893114">
      <w:pPr>
        <w:tabs>
          <w:tab w:val="left" w:pos="709"/>
          <w:tab w:val="left" w:pos="1800"/>
        </w:tabs>
        <w:ind w:left="568" w:hanging="208"/>
        <w:jc w:val="both"/>
        <w:rPr>
          <w:sz w:val="22"/>
          <w:szCs w:val="22"/>
          <w:lang w:val="lv-LV"/>
        </w:rPr>
      </w:pPr>
      <w:r w:rsidRPr="0096130F">
        <w:rPr>
          <w:sz w:val="22"/>
          <w:szCs w:val="22"/>
          <w:lang w:val="lv-LV"/>
        </w:rPr>
        <w:t>Pielikums Nr.3 – Finanšu piedāvājums</w:t>
      </w:r>
      <w:r w:rsidR="00B61907" w:rsidRPr="0096130F">
        <w:rPr>
          <w:sz w:val="22"/>
          <w:szCs w:val="22"/>
          <w:lang w:val="lv-LV"/>
        </w:rPr>
        <w:t xml:space="preserve"> atsevišķā datnē</w:t>
      </w:r>
      <w:r w:rsidR="004D19E3">
        <w:rPr>
          <w:sz w:val="22"/>
          <w:szCs w:val="22"/>
          <w:lang w:val="lv-LV"/>
        </w:rPr>
        <w:t>:</w:t>
      </w:r>
    </w:p>
    <w:p w14:paraId="3384E010" w14:textId="1E98A552"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.1 – </w:t>
      </w:r>
      <w:r>
        <w:rPr>
          <w:sz w:val="22"/>
          <w:szCs w:val="22"/>
          <w:lang w:val="lv-LV"/>
        </w:rPr>
        <w:t>Finanšu</w:t>
      </w:r>
      <w:r w:rsidRPr="0096130F">
        <w:rPr>
          <w:sz w:val="22"/>
          <w:szCs w:val="22"/>
          <w:lang w:val="lv-LV"/>
        </w:rPr>
        <w:t xml:space="preserve">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B948ECC" w14:textId="73183771"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Nr.3.2</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88B5" w14:textId="77777777" w:rsidR="00A526E3" w:rsidRDefault="00A526E3">
      <w:r>
        <w:separator/>
      </w:r>
    </w:p>
  </w:endnote>
  <w:endnote w:type="continuationSeparator" w:id="0">
    <w:p w14:paraId="0F0BCD8F" w14:textId="77777777" w:rsidR="00A526E3" w:rsidRDefault="00A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2496DD9A"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7948D5">
      <w:rPr>
        <w:rStyle w:val="PageNumber"/>
        <w:noProof/>
      </w:rPr>
      <w:t>3</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8141" w14:textId="77777777" w:rsidR="00A526E3" w:rsidRDefault="00A526E3">
      <w:r>
        <w:separator/>
      </w:r>
    </w:p>
  </w:footnote>
  <w:footnote w:type="continuationSeparator" w:id="0">
    <w:p w14:paraId="002ED212" w14:textId="77777777" w:rsidR="00A526E3" w:rsidRDefault="00A526E3">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5"/>
  </w:num>
  <w:num w:numId="9">
    <w:abstractNumId w:val="18"/>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28"/>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669"/>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002"/>
    <w:rsid w:val="00414445"/>
    <w:rsid w:val="00414793"/>
    <w:rsid w:val="0041487F"/>
    <w:rsid w:val="004160D0"/>
    <w:rsid w:val="00416384"/>
    <w:rsid w:val="004163B9"/>
    <w:rsid w:val="00416463"/>
    <w:rsid w:val="004164CA"/>
    <w:rsid w:val="00420A6E"/>
    <w:rsid w:val="00420C68"/>
    <w:rsid w:val="0042164F"/>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308"/>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A34"/>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CE3"/>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0A8"/>
    <w:rsid w:val="005666CF"/>
    <w:rsid w:val="00566992"/>
    <w:rsid w:val="005672F4"/>
    <w:rsid w:val="00567479"/>
    <w:rsid w:val="00567A4C"/>
    <w:rsid w:val="00567D82"/>
    <w:rsid w:val="0057018A"/>
    <w:rsid w:val="00570197"/>
    <w:rsid w:val="005705C8"/>
    <w:rsid w:val="005707A6"/>
    <w:rsid w:val="00570EE3"/>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A81"/>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29AD"/>
    <w:rsid w:val="005F33A8"/>
    <w:rsid w:val="005F362D"/>
    <w:rsid w:val="005F4008"/>
    <w:rsid w:val="005F418E"/>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23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0DA2"/>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3D03"/>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48D5"/>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6E60"/>
    <w:rsid w:val="00817549"/>
    <w:rsid w:val="00817CB3"/>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840"/>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1A9"/>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B6D"/>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4A2"/>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1EF2"/>
    <w:rsid w:val="00A425BC"/>
    <w:rsid w:val="00A42839"/>
    <w:rsid w:val="00A446E6"/>
    <w:rsid w:val="00A45541"/>
    <w:rsid w:val="00A455A9"/>
    <w:rsid w:val="00A456BE"/>
    <w:rsid w:val="00A45752"/>
    <w:rsid w:val="00A46367"/>
    <w:rsid w:val="00A46C4F"/>
    <w:rsid w:val="00A47019"/>
    <w:rsid w:val="00A51087"/>
    <w:rsid w:val="00A51113"/>
    <w:rsid w:val="00A51206"/>
    <w:rsid w:val="00A51C18"/>
    <w:rsid w:val="00A52148"/>
    <w:rsid w:val="00A5244D"/>
    <w:rsid w:val="00A526E3"/>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5AA"/>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4CB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66"/>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6CD6"/>
    <w:rsid w:val="00C80034"/>
    <w:rsid w:val="00C8057F"/>
    <w:rsid w:val="00C807A4"/>
    <w:rsid w:val="00C8123F"/>
    <w:rsid w:val="00C81D26"/>
    <w:rsid w:val="00C81DE8"/>
    <w:rsid w:val="00C83594"/>
    <w:rsid w:val="00C83772"/>
    <w:rsid w:val="00C83DBC"/>
    <w:rsid w:val="00C83F93"/>
    <w:rsid w:val="00C85C0C"/>
    <w:rsid w:val="00C861A0"/>
    <w:rsid w:val="00C86452"/>
    <w:rsid w:val="00C864D7"/>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26D"/>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2823"/>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55A"/>
    <w:rsid w:val="00E1075A"/>
    <w:rsid w:val="00E10DE5"/>
    <w:rsid w:val="00E11B2E"/>
    <w:rsid w:val="00E13A26"/>
    <w:rsid w:val="00E13CF0"/>
    <w:rsid w:val="00E14D1B"/>
    <w:rsid w:val="00E15410"/>
    <w:rsid w:val="00E15C59"/>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46A4"/>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1ACC"/>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97D9F"/>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AA6"/>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2289"/>
    <o:shapelayout v:ext="edit">
      <o:idmap v:ext="edit" data="1"/>
    </o:shapelayout>
  </w:shapeDefaults>
  <w:decimalSymbol w:val="."/>
  <w:listSeparator w:val=";"/>
  <w14:docId w14:val="1EE981C1"/>
  <w15:docId w15:val="{9D9994FD-1748-4452-A44A-A6989E99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EEB-E5D3-4B0C-9891-00B605D6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13891</Words>
  <Characters>7919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21767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2017-05-16T08:16:00Z</cp:lastPrinted>
  <dcterms:created xsi:type="dcterms:W3CDTF">2018-04-25T11:50:00Z</dcterms:created>
  <dcterms:modified xsi:type="dcterms:W3CDTF">2018-04-25T11:50:00Z</dcterms:modified>
</cp:coreProperties>
</file>