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8056" w14:textId="77777777" w:rsidR="00542783" w:rsidRPr="005170F0" w:rsidRDefault="00542783" w:rsidP="00542783">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4E7B5342" w14:textId="77777777" w:rsidR="00542783" w:rsidRPr="003A3AAD" w:rsidRDefault="00542783" w:rsidP="00542783">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6C35FA05" w14:textId="77777777" w:rsidR="00542783" w:rsidRPr="00A91563" w:rsidRDefault="00542783" w:rsidP="00542783">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A91563">
        <w:rPr>
          <w:rFonts w:ascii="Times New Roman" w:hAnsi="Times New Roman" w:cs="Times New Roman"/>
          <w:color w:val="000000"/>
          <w:sz w:val="24"/>
        </w:rPr>
        <w:t>iepirkuma komisijas</w:t>
      </w:r>
    </w:p>
    <w:p w14:paraId="6DC572FF" w14:textId="07B5F777" w:rsidR="00542783" w:rsidRPr="0049635E" w:rsidRDefault="00542783" w:rsidP="00542783">
      <w:pPr>
        <w:ind w:firstLine="720"/>
        <w:jc w:val="right"/>
        <w:rPr>
          <w:rFonts w:ascii="Times New Roman" w:hAnsi="Times New Roman" w:cs="Times New Roman"/>
          <w:color w:val="000000"/>
          <w:sz w:val="24"/>
        </w:rPr>
      </w:pPr>
      <w:r w:rsidRPr="00A91563">
        <w:rPr>
          <w:rFonts w:ascii="Times New Roman" w:hAnsi="Times New Roman" w:cs="Times New Roman"/>
          <w:color w:val="000000"/>
          <w:sz w:val="24"/>
        </w:rPr>
        <w:t>2018.</w:t>
      </w:r>
      <w:r w:rsidRPr="008A6743">
        <w:rPr>
          <w:rFonts w:ascii="Times New Roman" w:hAnsi="Times New Roman" w:cs="Times New Roman"/>
          <w:color w:val="000000"/>
          <w:sz w:val="24"/>
        </w:rPr>
        <w:t xml:space="preserve">gada </w:t>
      </w:r>
      <w:r w:rsidR="00D402EE">
        <w:rPr>
          <w:rFonts w:ascii="Times New Roman" w:hAnsi="Times New Roman" w:cs="Times New Roman"/>
          <w:color w:val="000000"/>
          <w:sz w:val="24"/>
        </w:rPr>
        <w:t>6</w:t>
      </w:r>
      <w:r w:rsidRPr="008A6743">
        <w:rPr>
          <w:rFonts w:ascii="Times New Roman" w:hAnsi="Times New Roman" w:cs="Times New Roman"/>
          <w:color w:val="000000"/>
          <w:sz w:val="24"/>
        </w:rPr>
        <w:t>.</w:t>
      </w:r>
      <w:r>
        <w:rPr>
          <w:rFonts w:ascii="Times New Roman" w:hAnsi="Times New Roman" w:cs="Times New Roman"/>
          <w:color w:val="000000"/>
          <w:sz w:val="24"/>
        </w:rPr>
        <w:t xml:space="preserve">marta </w:t>
      </w:r>
      <w:r w:rsidRPr="0049635E">
        <w:rPr>
          <w:rFonts w:ascii="Times New Roman" w:hAnsi="Times New Roman" w:cs="Times New Roman"/>
          <w:color w:val="000000"/>
          <w:sz w:val="24"/>
        </w:rPr>
        <w:t>sēdē</w:t>
      </w:r>
    </w:p>
    <w:p w14:paraId="4AD9911B" w14:textId="77777777" w:rsidR="00542783" w:rsidRPr="003A3AAD" w:rsidRDefault="00542783" w:rsidP="00542783">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189D5F4F" w14:textId="527081AE" w:rsidR="00AC6093" w:rsidRDefault="00AC6093">
      <w:pPr>
        <w:rPr>
          <w:rFonts w:ascii="Times New Roman" w:hAnsi="Times New Roman" w:cs="Times New Roman"/>
          <w:sz w:val="24"/>
        </w:rPr>
      </w:pPr>
    </w:p>
    <w:p w14:paraId="38CD7D5C" w14:textId="1CD1B8C3" w:rsidR="00AC6093" w:rsidRDefault="00AC6093" w:rsidP="00AC6093">
      <w:pPr>
        <w:jc w:val="center"/>
        <w:rPr>
          <w:rFonts w:ascii="Times New Roman" w:hAnsi="Times New Roman" w:cs="Times New Roman"/>
          <w:b/>
          <w:bCs/>
          <w:sz w:val="24"/>
        </w:rPr>
      </w:pPr>
    </w:p>
    <w:p w14:paraId="34A9CCB5" w14:textId="0E6EC5CF" w:rsidR="00AC6093" w:rsidRDefault="00AC6093" w:rsidP="00AC6093">
      <w:pPr>
        <w:jc w:val="center"/>
        <w:rPr>
          <w:rFonts w:ascii="Times New Roman" w:hAnsi="Times New Roman" w:cs="Times New Roman"/>
          <w:b/>
          <w:bCs/>
          <w:sz w:val="24"/>
        </w:rPr>
      </w:pPr>
    </w:p>
    <w:p w14:paraId="4AA75FA1" w14:textId="0DD68612" w:rsidR="00AC6093" w:rsidRDefault="00AC6093" w:rsidP="00AC6093">
      <w:pPr>
        <w:jc w:val="center"/>
        <w:rPr>
          <w:rFonts w:ascii="Times New Roman" w:hAnsi="Times New Roman" w:cs="Times New Roman"/>
          <w:b/>
          <w:bCs/>
          <w:sz w:val="24"/>
        </w:rPr>
      </w:pPr>
    </w:p>
    <w:p w14:paraId="79E214FC" w14:textId="77777777" w:rsidR="00AC6093" w:rsidRDefault="00AC6093" w:rsidP="00AC6093">
      <w:pPr>
        <w:jc w:val="center"/>
        <w:rPr>
          <w:rFonts w:ascii="Times New Roman" w:hAnsi="Times New Roman" w:cs="Times New Roman"/>
          <w:b/>
          <w:bCs/>
          <w:sz w:val="24"/>
        </w:rPr>
      </w:pPr>
    </w:p>
    <w:p w14:paraId="026A2A45" w14:textId="77777777" w:rsidR="00AC6093" w:rsidRDefault="00AC6093" w:rsidP="00AC6093">
      <w:pPr>
        <w:jc w:val="center"/>
        <w:rPr>
          <w:rFonts w:ascii="Times New Roman" w:hAnsi="Times New Roman" w:cs="Times New Roman"/>
          <w:b/>
          <w:bCs/>
          <w:sz w:val="24"/>
        </w:rPr>
      </w:pPr>
    </w:p>
    <w:p w14:paraId="147D779B" w14:textId="77777777" w:rsidR="00AC6093" w:rsidRDefault="00AC6093" w:rsidP="00AC6093">
      <w:pPr>
        <w:jc w:val="center"/>
        <w:rPr>
          <w:rFonts w:ascii="Times New Roman" w:hAnsi="Times New Roman" w:cs="Times New Roman"/>
          <w:b/>
          <w:bCs/>
          <w:sz w:val="24"/>
        </w:rPr>
      </w:pPr>
    </w:p>
    <w:p w14:paraId="59DA26E8" w14:textId="77777777" w:rsidR="00AC6093" w:rsidRDefault="00AC6093" w:rsidP="00AC6093">
      <w:pPr>
        <w:jc w:val="center"/>
        <w:rPr>
          <w:rFonts w:ascii="Times New Roman" w:hAnsi="Times New Roman" w:cs="Times New Roman"/>
          <w:b/>
          <w:bCs/>
          <w:sz w:val="24"/>
        </w:rPr>
      </w:pPr>
    </w:p>
    <w:p w14:paraId="33EC65EA" w14:textId="1EB67CB0" w:rsidR="00AC6093" w:rsidRPr="00AC6093" w:rsidRDefault="00AC6093" w:rsidP="00AC6093">
      <w:pPr>
        <w:jc w:val="center"/>
        <w:rPr>
          <w:rFonts w:ascii="Times New Roman" w:hAnsi="Times New Roman" w:cs="Times New Roman"/>
          <w:b/>
          <w:bCs/>
          <w:sz w:val="24"/>
        </w:rPr>
      </w:pPr>
      <w:r w:rsidRPr="00AC6093">
        <w:rPr>
          <w:rFonts w:ascii="Times New Roman" w:hAnsi="Times New Roman" w:cs="Times New Roman"/>
          <w:b/>
          <w:bCs/>
          <w:sz w:val="24"/>
        </w:rPr>
        <w:t>RĪGAS TEHNISKĀS UNIVERSITĀTES</w:t>
      </w:r>
    </w:p>
    <w:p w14:paraId="0F0E9CC0" w14:textId="77777777" w:rsidR="00AC6093" w:rsidRPr="00AC6093" w:rsidRDefault="00AC6093" w:rsidP="00AC6093">
      <w:pPr>
        <w:jc w:val="center"/>
        <w:rPr>
          <w:rFonts w:ascii="Times New Roman" w:hAnsi="Times New Roman" w:cs="Times New Roman"/>
          <w:sz w:val="24"/>
        </w:rPr>
      </w:pPr>
      <w:r w:rsidRPr="00AC6093">
        <w:rPr>
          <w:rFonts w:ascii="Times New Roman" w:hAnsi="Times New Roman" w:cs="Times New Roman"/>
          <w:sz w:val="24"/>
        </w:rPr>
        <w:t>ATKLĀTA KONKURSA</w:t>
      </w:r>
    </w:p>
    <w:p w14:paraId="3EA023F4" w14:textId="16F1B65D" w:rsidR="00AC6093" w:rsidRPr="00AC6093" w:rsidRDefault="00AC6093" w:rsidP="00AC6093">
      <w:pPr>
        <w:jc w:val="center"/>
        <w:rPr>
          <w:rFonts w:ascii="Times New Roman" w:eastAsia="Times New Roman" w:hAnsi="Times New Roman" w:cs="Times New Roman"/>
          <w:b/>
          <w:bCs/>
          <w:color w:val="000000"/>
          <w:sz w:val="24"/>
          <w:lang w:eastAsia="x-none"/>
        </w:rPr>
      </w:pPr>
      <w:r w:rsidRPr="00AC6093">
        <w:rPr>
          <w:rFonts w:ascii="Times New Roman" w:hAnsi="Times New Roman" w:cs="Times New Roman"/>
          <w:b/>
          <w:color w:val="000000"/>
          <w:sz w:val="24"/>
        </w:rPr>
        <w:t>„</w:t>
      </w:r>
      <w:r>
        <w:rPr>
          <w:rFonts w:ascii="Times New Roman" w:eastAsia="Times New Roman" w:hAnsi="Times New Roman" w:cs="Times New Roman"/>
          <w:b/>
          <w:sz w:val="24"/>
          <w:lang w:eastAsia="ar-SA"/>
        </w:rPr>
        <w:t>Peldbaseina vannas PVC ieklāja nomaiņa</w:t>
      </w:r>
      <w:r w:rsidRPr="003131C3">
        <w:rPr>
          <w:rFonts w:ascii="Times New Roman" w:eastAsia="Times New Roman" w:hAnsi="Times New Roman" w:cs="Times New Roman"/>
          <w:b/>
          <w:sz w:val="24"/>
          <w:lang w:eastAsia="ar-SA"/>
        </w:rPr>
        <w:t xml:space="preserve"> </w:t>
      </w:r>
      <w:r w:rsidRPr="003131C3">
        <w:rPr>
          <w:rFonts w:ascii="Times New Roman" w:hAnsi="Times New Roman" w:cs="Times New Roman"/>
          <w:b/>
          <w:sz w:val="24"/>
        </w:rPr>
        <w:t>SIA "</w:t>
      </w:r>
      <w:r>
        <w:rPr>
          <w:rFonts w:ascii="Times New Roman" w:hAnsi="Times New Roman" w:cs="Times New Roman"/>
          <w:b/>
          <w:sz w:val="24"/>
        </w:rPr>
        <w:t>ĶĪPSALAS PELDBASEINS</w:t>
      </w:r>
      <w:r w:rsidRPr="003131C3">
        <w:rPr>
          <w:rFonts w:ascii="Times New Roman" w:hAnsi="Times New Roman" w:cs="Times New Roman"/>
          <w:b/>
          <w:sz w:val="24"/>
        </w:rPr>
        <w:t xml:space="preserve">" </w:t>
      </w:r>
      <w:r w:rsidRPr="003131C3">
        <w:rPr>
          <w:rFonts w:ascii="Times New Roman" w:eastAsia="Times New Roman" w:hAnsi="Times New Roman" w:cs="Times New Roman"/>
          <w:b/>
          <w:bCs/>
          <w:sz w:val="24"/>
          <w:lang w:eastAsia="lv-LV"/>
        </w:rPr>
        <w:t>vajadzībām</w:t>
      </w:r>
      <w:r w:rsidRPr="00AC6093">
        <w:rPr>
          <w:rFonts w:ascii="Times New Roman" w:eastAsia="Times New Roman" w:hAnsi="Times New Roman" w:cs="Times New Roman"/>
          <w:b/>
          <w:bCs/>
          <w:color w:val="000000"/>
          <w:sz w:val="24"/>
        </w:rPr>
        <w:t>”</w:t>
      </w:r>
      <w:r w:rsidRPr="00AC6093">
        <w:rPr>
          <w:rFonts w:ascii="Times New Roman" w:eastAsia="Times New Roman" w:hAnsi="Times New Roman" w:cs="Times New Roman"/>
          <w:b/>
          <w:bCs/>
          <w:color w:val="000000"/>
          <w:sz w:val="24"/>
          <w:lang w:eastAsia="x-none"/>
        </w:rPr>
        <w:t xml:space="preserve"> </w:t>
      </w:r>
    </w:p>
    <w:p w14:paraId="209015F1" w14:textId="77777777" w:rsidR="00AC6093" w:rsidRPr="00AC6093" w:rsidRDefault="00AC6093" w:rsidP="00AC6093">
      <w:pPr>
        <w:jc w:val="center"/>
        <w:rPr>
          <w:rFonts w:ascii="Times New Roman" w:hAnsi="Times New Roman" w:cs="Times New Roman"/>
          <w:sz w:val="24"/>
        </w:rPr>
      </w:pPr>
      <w:r w:rsidRPr="00AC6093">
        <w:rPr>
          <w:rFonts w:ascii="Times New Roman" w:hAnsi="Times New Roman" w:cs="Times New Roman"/>
          <w:sz w:val="24"/>
        </w:rPr>
        <w:t>NOLIKUMS</w:t>
      </w:r>
    </w:p>
    <w:p w14:paraId="52A69145" w14:textId="1665C615" w:rsidR="00AC6093" w:rsidRPr="00AC6093" w:rsidRDefault="00AC6093" w:rsidP="00AC6093">
      <w:pPr>
        <w:jc w:val="center"/>
        <w:rPr>
          <w:rFonts w:ascii="Times New Roman" w:hAnsi="Times New Roman" w:cs="Times New Roman"/>
          <w:b/>
          <w:sz w:val="24"/>
        </w:rPr>
      </w:pPr>
      <w:r w:rsidRPr="00AC6093">
        <w:rPr>
          <w:rFonts w:ascii="Times New Roman" w:hAnsi="Times New Roman" w:cs="Times New Roman"/>
          <w:sz w:val="24"/>
        </w:rPr>
        <w:t xml:space="preserve">Iepirkuma identifikācijas Nr. </w:t>
      </w:r>
      <w:r w:rsidRPr="00AC6093">
        <w:rPr>
          <w:rFonts w:ascii="Times New Roman" w:hAnsi="Times New Roman" w:cs="Times New Roman"/>
          <w:b/>
          <w:sz w:val="24"/>
        </w:rPr>
        <w:t>RTU</w:t>
      </w:r>
      <w:r>
        <w:rPr>
          <w:rFonts w:ascii="Times New Roman" w:hAnsi="Times New Roman" w:cs="Times New Roman"/>
          <w:b/>
          <w:sz w:val="24"/>
        </w:rPr>
        <w:t xml:space="preserve"> 2018</w:t>
      </w:r>
      <w:r w:rsidRPr="00AC6093">
        <w:rPr>
          <w:rFonts w:ascii="Times New Roman" w:hAnsi="Times New Roman" w:cs="Times New Roman"/>
          <w:b/>
          <w:sz w:val="24"/>
        </w:rPr>
        <w:t>/</w:t>
      </w:r>
      <w:r>
        <w:rPr>
          <w:rFonts w:ascii="Times New Roman" w:hAnsi="Times New Roman" w:cs="Times New Roman"/>
          <w:b/>
          <w:sz w:val="24"/>
        </w:rPr>
        <w:t>25</w:t>
      </w:r>
    </w:p>
    <w:p w14:paraId="5B1FF249" w14:textId="77777777" w:rsidR="00AC6093" w:rsidRPr="00005756" w:rsidRDefault="00AC6093" w:rsidP="00AC6093">
      <w:pPr>
        <w:jc w:val="center"/>
      </w:pPr>
    </w:p>
    <w:p w14:paraId="739EBBC6" w14:textId="77777777" w:rsidR="00AC6093" w:rsidRPr="00005756" w:rsidRDefault="00AC6093" w:rsidP="00AC6093">
      <w:pPr>
        <w:jc w:val="center"/>
      </w:pPr>
    </w:p>
    <w:p w14:paraId="2B96924B" w14:textId="77777777" w:rsidR="00AC6093" w:rsidRPr="00005756" w:rsidRDefault="00AC6093" w:rsidP="00AC6093">
      <w:pPr>
        <w:jc w:val="center"/>
      </w:pPr>
    </w:p>
    <w:p w14:paraId="4A77085C" w14:textId="77777777" w:rsidR="00AC6093" w:rsidRPr="00005756" w:rsidRDefault="00AC6093" w:rsidP="00AC6093">
      <w:pPr>
        <w:jc w:val="center"/>
      </w:pPr>
    </w:p>
    <w:p w14:paraId="53888557" w14:textId="77777777" w:rsidR="00AC6093" w:rsidRPr="00005756" w:rsidRDefault="00AC6093" w:rsidP="00AC6093">
      <w:pPr>
        <w:jc w:val="center"/>
      </w:pPr>
    </w:p>
    <w:p w14:paraId="3770453B" w14:textId="77777777" w:rsidR="00AC6093" w:rsidRPr="00005756" w:rsidRDefault="00AC6093" w:rsidP="00AC6093"/>
    <w:p w14:paraId="691CAE1D" w14:textId="77777777" w:rsidR="00AC6093" w:rsidRPr="00005756" w:rsidRDefault="00AC6093" w:rsidP="00AC6093">
      <w:pPr>
        <w:jc w:val="center"/>
      </w:pPr>
    </w:p>
    <w:p w14:paraId="0C508BE5" w14:textId="77777777" w:rsidR="00AC6093" w:rsidRPr="00005756" w:rsidRDefault="00AC6093" w:rsidP="00AC6093">
      <w:pPr>
        <w:jc w:val="center"/>
      </w:pPr>
    </w:p>
    <w:p w14:paraId="09137F40" w14:textId="77777777" w:rsidR="00AC6093" w:rsidRPr="00005756" w:rsidRDefault="00AC6093" w:rsidP="00AC6093">
      <w:pPr>
        <w:jc w:val="center"/>
      </w:pPr>
    </w:p>
    <w:p w14:paraId="4C05706C" w14:textId="77777777" w:rsidR="00AC6093" w:rsidRPr="00005756" w:rsidRDefault="00AC6093" w:rsidP="00AC6093">
      <w:pPr>
        <w:jc w:val="center"/>
      </w:pPr>
    </w:p>
    <w:p w14:paraId="07B6C597" w14:textId="77777777" w:rsidR="00AC6093" w:rsidRPr="00005756" w:rsidRDefault="00AC6093" w:rsidP="00AC6093">
      <w:pPr>
        <w:jc w:val="center"/>
      </w:pPr>
    </w:p>
    <w:p w14:paraId="09C6E9FB" w14:textId="77777777" w:rsidR="00AC6093" w:rsidRPr="00005756" w:rsidRDefault="00AC6093" w:rsidP="00AC6093">
      <w:pPr>
        <w:jc w:val="center"/>
      </w:pPr>
    </w:p>
    <w:p w14:paraId="2F0AF789" w14:textId="77777777" w:rsidR="00AC6093" w:rsidRPr="00005756" w:rsidRDefault="00AC6093" w:rsidP="00AC6093">
      <w:pPr>
        <w:jc w:val="center"/>
      </w:pPr>
    </w:p>
    <w:p w14:paraId="52C702D5" w14:textId="77777777" w:rsidR="00AC6093" w:rsidRPr="00005756" w:rsidRDefault="00AC6093" w:rsidP="00AC6093">
      <w:pPr>
        <w:jc w:val="center"/>
      </w:pPr>
    </w:p>
    <w:p w14:paraId="37C48AD5" w14:textId="77777777" w:rsidR="00AC6093" w:rsidRPr="00005756" w:rsidRDefault="00AC6093" w:rsidP="00AC6093">
      <w:pPr>
        <w:jc w:val="center"/>
      </w:pPr>
    </w:p>
    <w:p w14:paraId="0A0EE4F9" w14:textId="77777777" w:rsidR="00AC6093" w:rsidRPr="00005756" w:rsidRDefault="00AC6093" w:rsidP="00AC6093">
      <w:pPr>
        <w:jc w:val="center"/>
      </w:pPr>
    </w:p>
    <w:p w14:paraId="7872E4E4" w14:textId="77777777" w:rsidR="00AC6093" w:rsidRPr="00005756" w:rsidRDefault="00AC6093" w:rsidP="00AC6093">
      <w:pPr>
        <w:jc w:val="center"/>
      </w:pPr>
    </w:p>
    <w:p w14:paraId="6AC4071F" w14:textId="77777777" w:rsidR="00AC6093" w:rsidRPr="00005756" w:rsidRDefault="00AC6093" w:rsidP="00AC6093">
      <w:pPr>
        <w:jc w:val="center"/>
      </w:pPr>
    </w:p>
    <w:p w14:paraId="7D5219AF" w14:textId="77777777" w:rsidR="00AC6093" w:rsidRPr="00005756" w:rsidRDefault="00AC6093" w:rsidP="00AC6093">
      <w:pPr>
        <w:jc w:val="center"/>
      </w:pPr>
    </w:p>
    <w:p w14:paraId="51B03E37" w14:textId="77777777" w:rsidR="00AC6093" w:rsidRPr="00005756" w:rsidRDefault="00AC6093" w:rsidP="00AC6093">
      <w:pPr>
        <w:jc w:val="center"/>
      </w:pPr>
    </w:p>
    <w:p w14:paraId="714FB6B1" w14:textId="77777777" w:rsidR="00AC6093" w:rsidRPr="00005756" w:rsidRDefault="00AC6093" w:rsidP="00AC6093">
      <w:pPr>
        <w:jc w:val="center"/>
      </w:pPr>
    </w:p>
    <w:p w14:paraId="1A20A807" w14:textId="77777777" w:rsidR="00AC6093" w:rsidRDefault="00AC6093" w:rsidP="00AC6093">
      <w:pPr>
        <w:jc w:val="center"/>
      </w:pPr>
    </w:p>
    <w:p w14:paraId="71DAD49B" w14:textId="77777777" w:rsidR="00AC6093" w:rsidRDefault="00AC6093" w:rsidP="00AC6093">
      <w:pPr>
        <w:jc w:val="center"/>
      </w:pPr>
    </w:p>
    <w:p w14:paraId="731B23C2" w14:textId="77777777" w:rsidR="00AC6093" w:rsidRDefault="00AC6093" w:rsidP="00AC6093">
      <w:pPr>
        <w:jc w:val="center"/>
      </w:pPr>
    </w:p>
    <w:p w14:paraId="7337C794" w14:textId="77777777" w:rsidR="00AC6093" w:rsidRDefault="00AC6093" w:rsidP="00AC6093">
      <w:pPr>
        <w:jc w:val="center"/>
      </w:pPr>
    </w:p>
    <w:p w14:paraId="3DF06D94" w14:textId="77777777" w:rsidR="00AC6093" w:rsidRDefault="00AC6093" w:rsidP="00AC6093">
      <w:pPr>
        <w:jc w:val="center"/>
      </w:pPr>
    </w:p>
    <w:p w14:paraId="611F4948" w14:textId="56BD804B" w:rsidR="00AC6093" w:rsidRPr="00005756" w:rsidRDefault="00AC6093" w:rsidP="00AC6093">
      <w:pPr>
        <w:jc w:val="center"/>
      </w:pPr>
    </w:p>
    <w:p w14:paraId="084B3031" w14:textId="1B93B6D2" w:rsidR="00AC6093" w:rsidRPr="00AC6093" w:rsidRDefault="00AC6093" w:rsidP="00AC6093">
      <w:pPr>
        <w:jc w:val="center"/>
        <w:rPr>
          <w:rFonts w:ascii="Times New Roman" w:hAnsi="Times New Roman" w:cs="Times New Roman"/>
          <w:sz w:val="24"/>
        </w:rPr>
      </w:pPr>
      <w:r w:rsidRPr="00AC6093">
        <w:rPr>
          <w:rFonts w:ascii="Times New Roman" w:hAnsi="Times New Roman" w:cs="Times New Roman"/>
          <w:sz w:val="24"/>
        </w:rPr>
        <w:t>Rīga, 2018</w:t>
      </w:r>
    </w:p>
    <w:p w14:paraId="336F382E" w14:textId="77777777" w:rsidR="00AC6093" w:rsidRDefault="00AC6093">
      <w:pPr>
        <w:rPr>
          <w:rFonts w:ascii="Times New Roman" w:hAnsi="Times New Roman" w:cs="Times New Roman"/>
          <w:sz w:val="24"/>
        </w:rPr>
      </w:pPr>
    </w:p>
    <w:p w14:paraId="64F8FF12" w14:textId="77777777" w:rsidR="008D74F9" w:rsidRPr="00D43C95" w:rsidRDefault="008D74F9" w:rsidP="00061DBE">
      <w:pPr>
        <w:jc w:val="right"/>
        <w:rPr>
          <w:rFonts w:ascii="Times New Roman" w:hAnsi="Times New Roman" w:cs="Times New Roman"/>
          <w:sz w:val="24"/>
        </w:rPr>
      </w:pPr>
    </w:p>
    <w:p w14:paraId="6CE7CC37" w14:textId="77777777" w:rsidR="00061DBE" w:rsidRPr="00D43C95" w:rsidRDefault="00061DBE" w:rsidP="00061DBE">
      <w:pPr>
        <w:rPr>
          <w:lang w:eastAsia="x-none" w:bidi="bo-CN"/>
        </w:rPr>
      </w:pPr>
    </w:p>
    <w:p w14:paraId="6F38FEA7" w14:textId="4D6C9479" w:rsidR="00061DBE" w:rsidRPr="00AC6093" w:rsidRDefault="00AC6093" w:rsidP="0058056D">
      <w:pPr>
        <w:pStyle w:val="ListParagraph"/>
        <w:numPr>
          <w:ilvl w:val="0"/>
          <w:numId w:val="4"/>
        </w:numPr>
        <w:jc w:val="center"/>
        <w:rPr>
          <w:rFonts w:ascii="Times New Roman" w:hAnsi="Times New Roman"/>
          <w:b/>
          <w:bCs/>
          <w:smallCaps/>
          <w:sz w:val="24"/>
        </w:rPr>
      </w:pPr>
      <w:r w:rsidRPr="00AC6093">
        <w:rPr>
          <w:rFonts w:ascii="Times New Roman" w:hAnsi="Times New Roman"/>
          <w:b/>
          <w:sz w:val="24"/>
        </w:rPr>
        <w:t>Vispārīgā informācija</w:t>
      </w:r>
    </w:p>
    <w:p w14:paraId="5988C411" w14:textId="77777777" w:rsidR="00AC6093" w:rsidRPr="00AC6093" w:rsidRDefault="00AC6093" w:rsidP="00AC6093">
      <w:pPr>
        <w:pStyle w:val="ListParagraph"/>
        <w:ind w:left="360"/>
        <w:rPr>
          <w:rFonts w:ascii="Times New Roman" w:hAnsi="Times New Roman"/>
          <w:b/>
          <w:bCs/>
          <w:smallCaps/>
          <w:sz w:val="24"/>
        </w:rPr>
      </w:pPr>
    </w:p>
    <w:p w14:paraId="79FC3BB0" w14:textId="77777777" w:rsidR="00AC6093" w:rsidRDefault="00AC6093" w:rsidP="0058056D">
      <w:pPr>
        <w:numPr>
          <w:ilvl w:val="1"/>
          <w:numId w:val="4"/>
        </w:numPr>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Pr="00D43C95">
        <w:rPr>
          <w:rFonts w:ascii="Times New Roman" w:hAnsi="Times New Roman" w:cs="Times New Roman"/>
          <w:sz w:val="24"/>
        </w:rPr>
        <w:t xml:space="preserve">: </w:t>
      </w:r>
      <w:r w:rsidRPr="003131C3">
        <w:rPr>
          <w:rFonts w:ascii="Times New Roman" w:hAnsi="Times New Roman" w:cs="Times New Roman"/>
          <w:sz w:val="24"/>
        </w:rPr>
        <w:t>RTU</w:t>
      </w:r>
      <w:r>
        <w:rPr>
          <w:rFonts w:ascii="Times New Roman" w:hAnsi="Times New Roman" w:cs="Times New Roman"/>
          <w:sz w:val="24"/>
        </w:rPr>
        <w:t xml:space="preserve"> </w:t>
      </w:r>
      <w:r w:rsidRPr="003131C3">
        <w:rPr>
          <w:rFonts w:ascii="Times New Roman" w:hAnsi="Times New Roman" w:cs="Times New Roman"/>
          <w:sz w:val="24"/>
        </w:rPr>
        <w:t>2018/</w:t>
      </w:r>
      <w:r>
        <w:rPr>
          <w:rFonts w:ascii="Times New Roman" w:hAnsi="Times New Roman" w:cs="Times New Roman"/>
          <w:sz w:val="24"/>
        </w:rPr>
        <w:t>25</w:t>
      </w:r>
    </w:p>
    <w:p w14:paraId="788E2E39" w14:textId="76B1FB46" w:rsidR="00B32C72" w:rsidRPr="00AC6093" w:rsidRDefault="00AC6093" w:rsidP="0058056D">
      <w:pPr>
        <w:numPr>
          <w:ilvl w:val="1"/>
          <w:numId w:val="4"/>
        </w:numPr>
        <w:ind w:left="567" w:hanging="567"/>
        <w:jc w:val="both"/>
        <w:rPr>
          <w:rFonts w:ascii="Times New Roman" w:hAnsi="Times New Roman" w:cs="Times New Roman"/>
          <w:b/>
          <w:sz w:val="24"/>
        </w:rPr>
      </w:pPr>
      <w:r w:rsidRPr="00AC6093">
        <w:rPr>
          <w:rFonts w:ascii="Times New Roman" w:hAnsi="Times New Roman" w:cs="Times New Roman"/>
          <w:b/>
          <w:bCs/>
          <w:color w:val="000000"/>
          <w:spacing w:val="-1"/>
          <w:sz w:val="24"/>
        </w:rPr>
        <w:t xml:space="preserve">Iepirkuma procedūra: </w:t>
      </w:r>
      <w:r w:rsidRPr="00AC6093">
        <w:rPr>
          <w:rFonts w:ascii="Times New Roman" w:hAnsi="Times New Roman" w:cs="Times New Roman"/>
          <w:color w:val="000000"/>
          <w:spacing w:val="-1"/>
          <w:sz w:val="24"/>
        </w:rPr>
        <w:t xml:space="preserve">atklāts konkurss </w:t>
      </w:r>
      <w:r w:rsidRPr="00AC6093">
        <w:rPr>
          <w:rFonts w:ascii="Times New Roman" w:hAnsi="Times New Roman" w:cs="Times New Roman"/>
          <w:sz w:val="24"/>
        </w:rPr>
        <w:t>„</w:t>
      </w:r>
      <w:r w:rsidR="00043A28" w:rsidRPr="00043A28">
        <w:rPr>
          <w:rFonts w:ascii="Times New Roman" w:eastAsia="Times New Roman" w:hAnsi="Times New Roman" w:cs="Times New Roman"/>
          <w:sz w:val="24"/>
          <w:lang w:eastAsia="ar-SA"/>
        </w:rPr>
        <w:t xml:space="preserve">Peldbaseina vannas PVC ieklāja nomaiņa </w:t>
      </w:r>
      <w:r w:rsidR="00043A28">
        <w:rPr>
          <w:rFonts w:ascii="Times New Roman" w:hAnsi="Times New Roman" w:cs="Times New Roman"/>
          <w:sz w:val="24"/>
        </w:rPr>
        <w:t>SIA </w:t>
      </w:r>
      <w:r w:rsidR="00043A28" w:rsidRPr="00043A28">
        <w:rPr>
          <w:rFonts w:ascii="Times New Roman" w:hAnsi="Times New Roman" w:cs="Times New Roman"/>
          <w:sz w:val="24"/>
        </w:rPr>
        <w:t xml:space="preserve">"ĶĪPSALAS PELDBASEINS" </w:t>
      </w:r>
      <w:r w:rsidR="00043A28" w:rsidRPr="00043A28">
        <w:rPr>
          <w:rFonts w:ascii="Times New Roman" w:eastAsia="Times New Roman" w:hAnsi="Times New Roman" w:cs="Times New Roman"/>
          <w:bCs/>
          <w:sz w:val="24"/>
          <w:lang w:eastAsia="lv-LV"/>
        </w:rPr>
        <w:t>vajadzībām</w:t>
      </w:r>
      <w:r w:rsidRPr="00AC6093">
        <w:rPr>
          <w:rFonts w:ascii="Times New Roman" w:hAnsi="Times New Roman" w:cs="Times New Roman"/>
          <w:sz w:val="24"/>
        </w:rPr>
        <w:t>” (turpmāk tekstā – “</w:t>
      </w:r>
      <w:r w:rsidR="00043A28">
        <w:rPr>
          <w:rFonts w:ascii="Times New Roman" w:hAnsi="Times New Roman" w:cs="Times New Roman"/>
          <w:sz w:val="24"/>
        </w:rPr>
        <w:t>K</w:t>
      </w:r>
      <w:r w:rsidRPr="00AC6093">
        <w:rPr>
          <w:rFonts w:ascii="Times New Roman" w:hAnsi="Times New Roman" w:cs="Times New Roman"/>
          <w:sz w:val="24"/>
        </w:rPr>
        <w:t>onkurss” vai “Iepirkuma procedūra”), kas tiek veikts saskaņā ar Publisko iepirkumu likumu, Ministru kabineta 2017.gada 28.februāra noteikumu Nr.107 “Iepirkuma procedūru un metu konkursu norises kārtība” (turpmāk – MK noteikumi Nr.107) 2.1.apakšnodaļu un šo nolikumu (turpmāk – “nolikums”).</w:t>
      </w:r>
    </w:p>
    <w:p w14:paraId="13371D80" w14:textId="4F0B8FFD" w:rsidR="00D34542" w:rsidRPr="00043A28" w:rsidRDefault="00D34542" w:rsidP="0058056D">
      <w:pPr>
        <w:pStyle w:val="ListParagraph"/>
        <w:numPr>
          <w:ilvl w:val="1"/>
          <w:numId w:val="4"/>
        </w:numPr>
        <w:ind w:left="567" w:hanging="567"/>
        <w:jc w:val="both"/>
        <w:rPr>
          <w:rFonts w:ascii="Times New Roman" w:hAnsi="Times New Roman"/>
          <w:b/>
          <w:sz w:val="24"/>
        </w:rPr>
      </w:pPr>
      <w:r w:rsidRPr="00043A28">
        <w:rPr>
          <w:rFonts w:ascii="Times New Roman" w:hAnsi="Times New Roman"/>
          <w:b/>
          <w:sz w:val="24"/>
        </w:rPr>
        <w:t>Pasūtītājs</w:t>
      </w:r>
      <w:r w:rsidR="005535BD" w:rsidRPr="00043A28">
        <w:rPr>
          <w:rFonts w:ascii="Times New Roman" w:hAnsi="Times New Roman"/>
          <w:b/>
          <w:sz w:val="24"/>
        </w:rPr>
        <w:t>, kura vajadzībām tiek organizēt</w:t>
      </w:r>
      <w:r w:rsidR="00AC6093" w:rsidRPr="00043A28">
        <w:rPr>
          <w:rFonts w:ascii="Times New Roman" w:hAnsi="Times New Roman"/>
          <w:b/>
          <w:sz w:val="24"/>
        </w:rPr>
        <w:t>a</w:t>
      </w:r>
      <w:r w:rsidR="005535BD" w:rsidRPr="00043A28">
        <w:rPr>
          <w:rFonts w:ascii="Times New Roman" w:hAnsi="Times New Roman"/>
          <w:b/>
          <w:sz w:val="24"/>
        </w:rPr>
        <w:t xml:space="preserve"> iepirkum</w:t>
      </w:r>
      <w:r w:rsidR="00AC6093" w:rsidRPr="00043A28">
        <w:rPr>
          <w:rFonts w:ascii="Times New Roman" w:hAnsi="Times New Roman"/>
          <w:b/>
          <w:sz w:val="24"/>
        </w:rPr>
        <w:t>a procedūra</w:t>
      </w:r>
      <w:r w:rsidR="005535BD" w:rsidRPr="00043A28">
        <w:rPr>
          <w:rFonts w:ascii="Times New Roman" w:hAnsi="Times New Roman"/>
          <w:b/>
          <w:sz w:val="24"/>
        </w:rPr>
        <w:t>:</w:t>
      </w:r>
    </w:p>
    <w:p w14:paraId="447384AD" w14:textId="123C27BC" w:rsidR="00D34542" w:rsidRPr="00D43C95" w:rsidRDefault="00D34542" w:rsidP="00D34542">
      <w:pPr>
        <w:ind w:left="567"/>
        <w:jc w:val="both"/>
        <w:rPr>
          <w:rFonts w:ascii="Times New Roman" w:hAnsi="Times New Roman" w:cs="Times New Roman"/>
          <w:b/>
          <w:sz w:val="24"/>
        </w:rPr>
      </w:pPr>
      <w:r w:rsidRPr="00D43C95">
        <w:rPr>
          <w:rFonts w:ascii="Times New Roman" w:hAnsi="Times New Roman" w:cs="Times New Roman"/>
          <w:b/>
          <w:sz w:val="24"/>
        </w:rPr>
        <w:t>SIA “</w:t>
      </w:r>
      <w:r w:rsidR="00303A40">
        <w:rPr>
          <w:rFonts w:ascii="Times New Roman" w:hAnsi="Times New Roman" w:cs="Times New Roman"/>
          <w:b/>
          <w:sz w:val="24"/>
        </w:rPr>
        <w:t>ĶĪPSALAS PELDBASEINS</w:t>
      </w:r>
      <w:r w:rsidRPr="00D43C95">
        <w:rPr>
          <w:rFonts w:ascii="Times New Roman" w:hAnsi="Times New Roman" w:cs="Times New Roman"/>
          <w:b/>
          <w:sz w:val="24"/>
        </w:rPr>
        <w:t>”</w:t>
      </w:r>
    </w:p>
    <w:p w14:paraId="1EB5C9A3" w14:textId="35DC817C" w:rsidR="00D34542" w:rsidRPr="00303A40" w:rsidRDefault="00D34542" w:rsidP="00D34542">
      <w:pPr>
        <w:ind w:left="567"/>
        <w:jc w:val="both"/>
        <w:rPr>
          <w:rFonts w:ascii="Times New Roman" w:hAnsi="Times New Roman" w:cs="Times New Roman"/>
          <w:color w:val="000000" w:themeColor="text1"/>
          <w:sz w:val="24"/>
        </w:rPr>
      </w:pPr>
      <w:r w:rsidRPr="00303A40">
        <w:rPr>
          <w:rFonts w:ascii="Times New Roman" w:hAnsi="Times New Roman" w:cs="Times New Roman"/>
          <w:color w:val="000000" w:themeColor="text1"/>
          <w:sz w:val="24"/>
        </w:rPr>
        <w:t>Reģ.Nr.</w:t>
      </w:r>
      <w:r w:rsidR="00303A40" w:rsidRPr="00303A40">
        <w:rPr>
          <w:rFonts w:ascii="Times New Roman" w:hAnsi="Times New Roman" w:cs="Times New Roman"/>
          <w:color w:val="000000" w:themeColor="text1"/>
          <w:sz w:val="24"/>
          <w:shd w:val="clear" w:color="auto" w:fill="FFFFFF"/>
        </w:rPr>
        <w:t>50003510191</w:t>
      </w:r>
    </w:p>
    <w:p w14:paraId="3F0539D9" w14:textId="3CD0F867" w:rsidR="00D34542" w:rsidRPr="00303A40" w:rsidRDefault="00D34542" w:rsidP="00D34542">
      <w:pPr>
        <w:ind w:left="567"/>
        <w:jc w:val="both"/>
        <w:rPr>
          <w:rFonts w:ascii="Times New Roman" w:hAnsi="Times New Roman" w:cs="Times New Roman"/>
          <w:sz w:val="24"/>
        </w:rPr>
      </w:pPr>
      <w:r w:rsidRPr="00303A40">
        <w:rPr>
          <w:rFonts w:ascii="Times New Roman" w:hAnsi="Times New Roman" w:cs="Times New Roman"/>
          <w:sz w:val="24"/>
        </w:rPr>
        <w:t xml:space="preserve">Adrese: </w:t>
      </w:r>
      <w:r w:rsidR="00303A40" w:rsidRPr="00303A40">
        <w:rPr>
          <w:rFonts w:ascii="Times New Roman" w:hAnsi="Times New Roman" w:cs="Times New Roman"/>
          <w:color w:val="000000"/>
          <w:sz w:val="24"/>
        </w:rPr>
        <w:t>Ķīpsalas iela 5, Rīga</w:t>
      </w:r>
      <w:r w:rsidRPr="00303A40">
        <w:rPr>
          <w:rFonts w:ascii="Times New Roman" w:hAnsi="Times New Roman" w:cs="Times New Roman"/>
          <w:sz w:val="24"/>
        </w:rPr>
        <w:t>, LV-10</w:t>
      </w:r>
      <w:r w:rsidR="00303A40" w:rsidRPr="00303A40">
        <w:rPr>
          <w:rFonts w:ascii="Times New Roman" w:hAnsi="Times New Roman" w:cs="Times New Roman"/>
          <w:sz w:val="24"/>
        </w:rPr>
        <w:t>48</w:t>
      </w:r>
    </w:p>
    <w:p w14:paraId="4689062F" w14:textId="731A76E2" w:rsidR="00D34542" w:rsidRPr="00303A40" w:rsidRDefault="00D34542" w:rsidP="00D34542">
      <w:pPr>
        <w:ind w:left="567"/>
        <w:jc w:val="both"/>
        <w:rPr>
          <w:rFonts w:ascii="Times New Roman" w:hAnsi="Times New Roman" w:cs="Times New Roman"/>
          <w:sz w:val="24"/>
        </w:rPr>
      </w:pPr>
      <w:r w:rsidRPr="00303A40">
        <w:rPr>
          <w:rFonts w:ascii="Times New Roman" w:hAnsi="Times New Roman" w:cs="Times New Roman"/>
          <w:sz w:val="24"/>
        </w:rPr>
        <w:t>Tālrunis: 6</w:t>
      </w:r>
      <w:r w:rsidR="00303A40" w:rsidRPr="00303A40">
        <w:rPr>
          <w:rFonts w:ascii="Times New Roman" w:hAnsi="Times New Roman" w:cs="Times New Roman"/>
          <w:color w:val="000000"/>
          <w:sz w:val="24"/>
        </w:rPr>
        <w:t>7616989</w:t>
      </w:r>
    </w:p>
    <w:p w14:paraId="11BF1670" w14:textId="77777777" w:rsidR="00613C5F" w:rsidRPr="00D43C95" w:rsidRDefault="00D34542" w:rsidP="0058056D">
      <w:pPr>
        <w:numPr>
          <w:ilvl w:val="1"/>
          <w:numId w:val="4"/>
        </w:numPr>
        <w:ind w:left="567" w:hanging="567"/>
        <w:jc w:val="both"/>
        <w:rPr>
          <w:rFonts w:ascii="Times New Roman" w:hAnsi="Times New Roman" w:cs="Times New Roman"/>
          <w:sz w:val="24"/>
        </w:rPr>
      </w:pPr>
      <w:r w:rsidRPr="00D43C95">
        <w:rPr>
          <w:rFonts w:ascii="Times New Roman" w:hAnsi="Times New Roman" w:cs="Times New Roman"/>
          <w:sz w:val="24"/>
        </w:rPr>
        <w:t>Iepir</w:t>
      </w:r>
      <w:r w:rsidR="00613C5F" w:rsidRPr="00D43C95">
        <w:rPr>
          <w:rFonts w:ascii="Times New Roman" w:hAnsi="Times New Roman" w:cs="Times New Roman"/>
          <w:sz w:val="24"/>
        </w:rPr>
        <w:t>kumu Pasūtītāja vajadzībām veic:</w:t>
      </w:r>
    </w:p>
    <w:p w14:paraId="6ACC8699" w14:textId="77777777"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14:paraId="43549976"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14:paraId="1F9023B4" w14:textId="77777777"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xml:space="preserve">. iestādes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3341000709, PVN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Nr. LV90000068977,</w:t>
      </w:r>
    </w:p>
    <w:p w14:paraId="77B67014"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14:paraId="2CF6983E" w14:textId="1494E7E5" w:rsidR="00B32C72" w:rsidRPr="00D43C95" w:rsidRDefault="00B32C72" w:rsidP="0058056D">
      <w:pPr>
        <w:numPr>
          <w:ilvl w:val="1"/>
          <w:numId w:val="4"/>
        </w:numPr>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00873987">
        <w:rPr>
          <w:rFonts w:ascii="Times New Roman" w:hAnsi="Times New Roman" w:cs="Times New Roman"/>
          <w:sz w:val="24"/>
        </w:rPr>
        <w:t xml:space="preserve"> (Iepirkuma līgumā – Izpildītājs)</w:t>
      </w:r>
      <w:r w:rsidRPr="00D43C95">
        <w:rPr>
          <w:rFonts w:ascii="Times New Roman" w:hAnsi="Times New Roman" w:cs="Times New Roman"/>
          <w:sz w:val="24"/>
        </w:rPr>
        <w:t>, kurš iesniedzis piedāvājumu.</w:t>
      </w:r>
    </w:p>
    <w:p w14:paraId="0B3B486F" w14:textId="24E00125" w:rsidR="00B9487B" w:rsidRPr="00935680" w:rsidRDefault="00B9487B" w:rsidP="0058056D">
      <w:pPr>
        <w:pStyle w:val="ListParagraph"/>
        <w:numPr>
          <w:ilvl w:val="1"/>
          <w:numId w:val="4"/>
        </w:numPr>
        <w:ind w:left="567" w:hanging="567"/>
        <w:jc w:val="both"/>
        <w:rPr>
          <w:rFonts w:ascii="Times New Roman" w:hAnsi="Times New Roman"/>
          <w:sz w:val="24"/>
        </w:rPr>
      </w:pPr>
      <w:r w:rsidRPr="00935680">
        <w:rPr>
          <w:rFonts w:ascii="Times New Roman" w:hAnsi="Times New Roman"/>
          <w:b/>
          <w:sz w:val="24"/>
        </w:rPr>
        <w:t>Piegādātājs</w:t>
      </w:r>
      <w:r w:rsidR="00873987" w:rsidRPr="00935680">
        <w:rPr>
          <w:rFonts w:ascii="Times New Roman" w:hAnsi="Times New Roman"/>
          <w:b/>
          <w:sz w:val="24"/>
        </w:rPr>
        <w:t xml:space="preserve"> </w:t>
      </w:r>
      <w:r w:rsidR="00873987" w:rsidRPr="00935680">
        <w:rPr>
          <w:rFonts w:ascii="Times New Roman" w:hAnsi="Times New Roman"/>
          <w:sz w:val="24"/>
        </w:rPr>
        <w:t>(Iepirkuma līgumā – Izpildītājs)</w:t>
      </w:r>
      <w:r w:rsidR="00EF0A7E" w:rsidRPr="00935680">
        <w:rPr>
          <w:rFonts w:ascii="Times New Roman" w:hAnsi="Times New Roman"/>
          <w:sz w:val="24"/>
        </w:rPr>
        <w:t xml:space="preserve"> - </w:t>
      </w:r>
      <w:r w:rsidRPr="00935680">
        <w:rPr>
          <w:rFonts w:ascii="Times New Roman" w:hAnsi="Times New Roman"/>
          <w:sz w:val="24"/>
        </w:rPr>
        <w:t xml:space="preserve">fiziskā vai juridiskā persona, šādu personu apvienība jebkurā to kombinācijā, kas attiecīgi piedāvā tirgū </w:t>
      </w:r>
      <w:r w:rsidR="00303A40" w:rsidRPr="00935680">
        <w:rPr>
          <w:rFonts w:ascii="Times New Roman" w:hAnsi="Times New Roman"/>
          <w:sz w:val="24"/>
        </w:rPr>
        <w:t>sniegt pakalpojumu</w:t>
      </w:r>
      <w:r w:rsidRPr="00935680">
        <w:rPr>
          <w:rFonts w:ascii="Times New Roman" w:hAnsi="Times New Roman"/>
          <w:sz w:val="24"/>
        </w:rPr>
        <w:t>.</w:t>
      </w:r>
    </w:p>
    <w:p w14:paraId="7C568FDB" w14:textId="77777777" w:rsidR="00F93376" w:rsidRPr="00D43C95" w:rsidRDefault="00F93376" w:rsidP="0058056D">
      <w:pPr>
        <w:numPr>
          <w:ilvl w:val="1"/>
          <w:numId w:val="4"/>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14:paraId="1FD9B3FB" w14:textId="77777777"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CD484D" w:rsidRPr="00D43C95">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14:paraId="7DDA5B8D" w14:textId="3F7DC161" w:rsidR="00331E0B" w:rsidRPr="0006126E" w:rsidRDefault="00B32C72" w:rsidP="0058056D">
      <w:pPr>
        <w:numPr>
          <w:ilvl w:val="1"/>
          <w:numId w:val="4"/>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303A40" w:rsidRPr="00303A40">
        <w:rPr>
          <w:rFonts w:ascii="Times New Roman" w:eastAsia="Times New Roman" w:hAnsi="Times New Roman" w:cs="Times New Roman"/>
          <w:sz w:val="24"/>
          <w:lang w:eastAsia="ar-SA"/>
        </w:rPr>
        <w:t xml:space="preserve">peldbaseina vannas PVC ieklāja nomaiņa </w:t>
      </w:r>
      <w:r w:rsidR="00303A40" w:rsidRPr="00303A40">
        <w:rPr>
          <w:rFonts w:ascii="Times New Roman" w:hAnsi="Times New Roman" w:cs="Times New Roman"/>
          <w:sz w:val="24"/>
        </w:rPr>
        <w:t xml:space="preserve">SIA "ĶĪPSALAS PELDBASEINS" </w:t>
      </w:r>
      <w:r w:rsidR="00303A40" w:rsidRPr="00303A40">
        <w:rPr>
          <w:rFonts w:ascii="Times New Roman" w:eastAsia="Times New Roman" w:hAnsi="Times New Roman" w:cs="Times New Roman"/>
          <w:bCs/>
          <w:sz w:val="24"/>
          <w:lang w:eastAsia="lv-LV"/>
        </w:rPr>
        <w:t>vajadzībām</w:t>
      </w:r>
      <w:r w:rsidR="00331E0B" w:rsidRPr="0006126E">
        <w:rPr>
          <w:rFonts w:ascii="Times New Roman" w:eastAsia="Times New Roman" w:hAnsi="Times New Roman" w:cs="Times New Roman"/>
          <w:color w:val="000000" w:themeColor="text1"/>
          <w:sz w:val="24"/>
        </w:rPr>
        <w:t>,</w:t>
      </w:r>
      <w:r w:rsidR="00331E0B" w:rsidRPr="0006126E">
        <w:rPr>
          <w:rFonts w:ascii="Times New Roman" w:hAnsi="Times New Roman" w:cs="Times New Roman"/>
          <w:color w:val="000000" w:themeColor="text1"/>
          <w:sz w:val="24"/>
        </w:rPr>
        <w:t xml:space="preserve"> </w:t>
      </w:r>
      <w:r w:rsidR="00331E0B" w:rsidRPr="0006126E">
        <w:rPr>
          <w:rFonts w:ascii="Times New Roman" w:hAnsi="Times New Roman" w:cs="Times New Roman"/>
          <w:color w:val="000000" w:themeColor="text1"/>
          <w:spacing w:val="-4"/>
          <w:sz w:val="24"/>
        </w:rPr>
        <w:t>saskaņā ar tehnisko specifikāciju.</w:t>
      </w:r>
    </w:p>
    <w:p w14:paraId="3CF73958" w14:textId="0228D064" w:rsidR="00331E0B" w:rsidRPr="005D141B" w:rsidRDefault="00846DE6" w:rsidP="00EE4B6E">
      <w:pPr>
        <w:ind w:left="567"/>
        <w:jc w:val="both"/>
        <w:rPr>
          <w:rFonts w:ascii="Times New Roman" w:hAnsi="Times New Roman" w:cs="Times New Roman"/>
          <w:color w:val="000000" w:themeColor="text1"/>
          <w:sz w:val="24"/>
        </w:rPr>
      </w:pPr>
      <w:r w:rsidRPr="0006126E">
        <w:rPr>
          <w:rFonts w:ascii="Times New Roman" w:hAnsi="Times New Roman" w:cs="Times New Roman"/>
          <w:color w:val="000000" w:themeColor="text1"/>
          <w:sz w:val="24"/>
        </w:rPr>
        <w:t>Galvenais</w:t>
      </w:r>
      <w:r w:rsidRPr="0006126E">
        <w:rPr>
          <w:rFonts w:ascii="Times New Roman" w:hAnsi="Times New Roman" w:cs="Times New Roman"/>
          <w:color w:val="000000" w:themeColor="text1"/>
          <w:spacing w:val="-7"/>
          <w:sz w:val="24"/>
        </w:rPr>
        <w:t xml:space="preserve"> </w:t>
      </w:r>
      <w:r w:rsidR="00331E0B" w:rsidRPr="0006126E">
        <w:rPr>
          <w:rFonts w:ascii="Times New Roman" w:hAnsi="Times New Roman" w:cs="Times New Roman"/>
          <w:color w:val="000000" w:themeColor="text1"/>
          <w:sz w:val="24"/>
        </w:rPr>
        <w:t>CPV kods</w:t>
      </w:r>
      <w:r w:rsidR="00BF2C3E" w:rsidRPr="0006126E">
        <w:rPr>
          <w:rFonts w:ascii="Times New Roman" w:hAnsi="Times New Roman" w:cs="Times New Roman"/>
          <w:color w:val="000000" w:themeColor="text1"/>
          <w:sz w:val="24"/>
        </w:rPr>
        <w:t xml:space="preserve">: </w:t>
      </w:r>
      <w:hyperlink r:id="rId9" w:history="1">
        <w:r w:rsidR="00536EEB" w:rsidRPr="005D141B">
          <w:rPr>
            <w:rStyle w:val="Hyperlink"/>
            <w:rFonts w:ascii="Times New Roman" w:hAnsi="Times New Roman" w:cs="Times New Roman"/>
            <w:color w:val="000000" w:themeColor="text1"/>
            <w:sz w:val="24"/>
            <w:u w:val="none"/>
            <w:shd w:val="clear" w:color="auto" w:fill="FFFFFF"/>
          </w:rPr>
          <w:t>50000000-5</w:t>
        </w:r>
      </w:hyperlink>
      <w:r w:rsidR="00D34542" w:rsidRPr="005D141B">
        <w:rPr>
          <w:rFonts w:ascii="Times New Roman" w:hAnsi="Times New Roman" w:cs="Times New Roman"/>
          <w:color w:val="000000" w:themeColor="text1"/>
          <w:sz w:val="24"/>
        </w:rPr>
        <w:t xml:space="preserve"> </w:t>
      </w:r>
      <w:r w:rsidR="00CB68EA" w:rsidRPr="005D141B">
        <w:rPr>
          <w:rFonts w:ascii="Times New Roman" w:hAnsi="Times New Roman" w:cs="Times New Roman"/>
          <w:color w:val="000000" w:themeColor="text1"/>
          <w:sz w:val="24"/>
        </w:rPr>
        <w:t>(</w:t>
      </w:r>
      <w:r w:rsidR="005D141B" w:rsidRPr="005D141B">
        <w:rPr>
          <w:rFonts w:ascii="Times New Roman" w:hAnsi="Times New Roman" w:cs="Times New Roman"/>
          <w:color w:val="000000" w:themeColor="text1"/>
          <w:sz w:val="24"/>
        </w:rPr>
        <w:t>Remonta un apkopes pakalpojumi</w:t>
      </w:r>
      <w:r w:rsidR="00CB68EA" w:rsidRPr="005D141B">
        <w:rPr>
          <w:rFonts w:ascii="Times New Roman" w:hAnsi="Times New Roman" w:cs="Times New Roman"/>
          <w:color w:val="000000" w:themeColor="text1"/>
          <w:sz w:val="24"/>
        </w:rPr>
        <w:t>).</w:t>
      </w:r>
    </w:p>
    <w:p w14:paraId="72212FBE" w14:textId="2098A3E1" w:rsidR="00846DE6" w:rsidRPr="00846DE6" w:rsidRDefault="00846DE6" w:rsidP="0058056D">
      <w:pPr>
        <w:pStyle w:val="ListParagraph"/>
        <w:numPr>
          <w:ilvl w:val="1"/>
          <w:numId w:val="4"/>
        </w:numPr>
        <w:ind w:left="567" w:hanging="567"/>
        <w:jc w:val="both"/>
        <w:rPr>
          <w:rFonts w:ascii="Times New Roman" w:hAnsi="Times New Roman"/>
          <w:color w:val="000000"/>
          <w:spacing w:val="-7"/>
          <w:sz w:val="24"/>
        </w:rPr>
      </w:pPr>
      <w:r w:rsidRPr="0006126E">
        <w:rPr>
          <w:rFonts w:ascii="Times New Roman" w:hAnsi="Times New Roman"/>
          <w:color w:val="000000" w:themeColor="text1"/>
          <w:sz w:val="24"/>
        </w:rPr>
        <w:t xml:space="preserve">Plānotais </w:t>
      </w:r>
      <w:r w:rsidR="00FF598E">
        <w:rPr>
          <w:rFonts w:ascii="Times New Roman" w:hAnsi="Times New Roman"/>
          <w:color w:val="000000" w:themeColor="text1"/>
          <w:sz w:val="24"/>
        </w:rPr>
        <w:t>darbu</w:t>
      </w:r>
      <w:r w:rsidRPr="0006126E">
        <w:rPr>
          <w:rFonts w:ascii="Times New Roman" w:hAnsi="Times New Roman"/>
          <w:color w:val="000000" w:themeColor="text1"/>
          <w:sz w:val="24"/>
        </w:rPr>
        <w:t xml:space="preserve"> apjoms un </w:t>
      </w:r>
      <w:r w:rsidR="00EA1504">
        <w:rPr>
          <w:rFonts w:ascii="Times New Roman" w:hAnsi="Times New Roman"/>
          <w:color w:val="000000" w:themeColor="text1"/>
          <w:sz w:val="24"/>
        </w:rPr>
        <w:t>darbu</w:t>
      </w:r>
      <w:r w:rsidRPr="0006126E">
        <w:rPr>
          <w:rFonts w:ascii="Times New Roman" w:hAnsi="Times New Roman"/>
          <w:color w:val="000000" w:themeColor="text1"/>
          <w:sz w:val="24"/>
        </w:rPr>
        <w:t xml:space="preserve"> tehniskais </w:t>
      </w:r>
      <w:r w:rsidRPr="0059146A">
        <w:rPr>
          <w:rFonts w:ascii="Times New Roman" w:hAnsi="Times New Roman"/>
          <w:color w:val="000000"/>
          <w:sz w:val="24"/>
        </w:rPr>
        <w:t xml:space="preserve">apraksts </w:t>
      </w:r>
      <w:r w:rsidR="00303A40">
        <w:rPr>
          <w:rFonts w:ascii="Times New Roman" w:hAnsi="Times New Roman"/>
          <w:color w:val="000000"/>
          <w:sz w:val="24"/>
        </w:rPr>
        <w:t>noteikts nolikuma pielikumā Nr.2</w:t>
      </w:r>
      <w:r w:rsidR="00A7177A">
        <w:rPr>
          <w:rFonts w:ascii="Times New Roman" w:hAnsi="Times New Roman"/>
          <w:color w:val="000000"/>
          <w:sz w:val="24"/>
        </w:rPr>
        <w:t xml:space="preserve"> un pielikumā Nr.3</w:t>
      </w:r>
      <w:r w:rsidRPr="0059146A">
        <w:rPr>
          <w:rFonts w:ascii="Times New Roman" w:hAnsi="Times New Roman"/>
          <w:color w:val="000000"/>
          <w:sz w:val="24"/>
        </w:rPr>
        <w:t xml:space="preserve">. </w:t>
      </w:r>
    </w:p>
    <w:p w14:paraId="7E31724C" w14:textId="4A49BA6E" w:rsidR="001B495C" w:rsidRPr="00D402EE" w:rsidRDefault="001B495C" w:rsidP="0058056D">
      <w:pPr>
        <w:widowControl w:val="0"/>
        <w:numPr>
          <w:ilvl w:val="1"/>
          <w:numId w:val="4"/>
        </w:numPr>
        <w:autoSpaceDE w:val="0"/>
        <w:autoSpaceDN w:val="0"/>
        <w:adjustRightInd w:val="0"/>
        <w:ind w:left="567" w:hanging="567"/>
        <w:jc w:val="both"/>
        <w:rPr>
          <w:rFonts w:ascii="Times New Roman" w:eastAsia="Times New Roman" w:hAnsi="Times New Roman" w:cs="Times New Roman"/>
          <w:b/>
          <w:bCs/>
          <w:sz w:val="24"/>
        </w:rPr>
      </w:pPr>
      <w:r w:rsidRPr="00D43C95">
        <w:rPr>
          <w:rFonts w:ascii="Times New Roman" w:eastAsia="Times New Roman" w:hAnsi="Times New Roman" w:cs="Times New Roman"/>
          <w:b/>
          <w:bCs/>
          <w:sz w:val="24"/>
        </w:rPr>
        <w:t xml:space="preserve">Paredzamā </w:t>
      </w:r>
      <w:r w:rsidRPr="00AC6093">
        <w:rPr>
          <w:rFonts w:ascii="Times New Roman" w:eastAsia="Times New Roman" w:hAnsi="Times New Roman" w:cs="Times New Roman"/>
          <w:b/>
          <w:bCs/>
          <w:sz w:val="24"/>
        </w:rPr>
        <w:t>līgum</w:t>
      </w:r>
      <w:r w:rsidRPr="00D402EE">
        <w:rPr>
          <w:rFonts w:ascii="Times New Roman" w:eastAsia="Times New Roman" w:hAnsi="Times New Roman" w:cs="Times New Roman"/>
          <w:b/>
          <w:bCs/>
          <w:sz w:val="24"/>
        </w:rPr>
        <w:t>cena</w:t>
      </w:r>
      <w:r w:rsidR="00A500F5" w:rsidRPr="00D402EE">
        <w:rPr>
          <w:rFonts w:ascii="Times New Roman" w:eastAsia="Times New Roman" w:hAnsi="Times New Roman" w:cs="Times New Roman"/>
          <w:b/>
          <w:bCs/>
          <w:sz w:val="24"/>
        </w:rPr>
        <w:t xml:space="preserve"> (bez PVN)</w:t>
      </w:r>
      <w:r w:rsidRPr="00D402EE">
        <w:rPr>
          <w:rFonts w:ascii="Times New Roman" w:eastAsia="Times New Roman" w:hAnsi="Times New Roman" w:cs="Times New Roman"/>
          <w:b/>
          <w:bCs/>
          <w:sz w:val="24"/>
        </w:rPr>
        <w:t xml:space="preserve">: </w:t>
      </w:r>
      <w:r w:rsidRPr="00D402EE">
        <w:rPr>
          <w:rFonts w:ascii="Times New Roman" w:eastAsia="Times New Roman" w:hAnsi="Times New Roman" w:cs="Times New Roman"/>
          <w:bCs/>
          <w:sz w:val="24"/>
        </w:rPr>
        <w:t xml:space="preserve">EUR </w:t>
      </w:r>
      <w:r w:rsidR="007F4726" w:rsidRPr="00D402EE">
        <w:rPr>
          <w:rFonts w:ascii="Times New Roman" w:eastAsia="Times New Roman" w:hAnsi="Times New Roman" w:cs="Times New Roman"/>
          <w:bCs/>
          <w:sz w:val="24"/>
        </w:rPr>
        <w:t>6</w:t>
      </w:r>
      <w:r w:rsidR="00AC6093" w:rsidRPr="00D402EE">
        <w:rPr>
          <w:rFonts w:ascii="Times New Roman" w:eastAsia="Times New Roman" w:hAnsi="Times New Roman" w:cs="Times New Roman"/>
          <w:bCs/>
          <w:sz w:val="24"/>
        </w:rPr>
        <w:t>0 000,00</w:t>
      </w:r>
      <w:r w:rsidR="0006126E" w:rsidRPr="00D402EE">
        <w:rPr>
          <w:rFonts w:ascii="Times New Roman" w:eastAsia="Times New Roman" w:hAnsi="Times New Roman" w:cs="Times New Roman"/>
          <w:bCs/>
          <w:sz w:val="24"/>
        </w:rPr>
        <w:t xml:space="preserve"> (</w:t>
      </w:r>
      <w:r w:rsidR="007F4726" w:rsidRPr="00D402EE">
        <w:rPr>
          <w:rFonts w:ascii="Times New Roman" w:eastAsia="Times New Roman" w:hAnsi="Times New Roman" w:cs="Times New Roman"/>
          <w:bCs/>
          <w:sz w:val="24"/>
        </w:rPr>
        <w:t>sešdesmit</w:t>
      </w:r>
      <w:r w:rsidR="00AC6093" w:rsidRPr="00D402EE">
        <w:rPr>
          <w:rFonts w:ascii="Times New Roman" w:eastAsia="Times New Roman" w:hAnsi="Times New Roman" w:cs="Times New Roman"/>
          <w:bCs/>
          <w:sz w:val="24"/>
        </w:rPr>
        <w:t xml:space="preserve"> tūkstoši</w:t>
      </w:r>
      <w:r w:rsidR="0006126E" w:rsidRPr="00D402EE">
        <w:rPr>
          <w:rFonts w:ascii="Times New Roman" w:eastAsia="Times New Roman" w:hAnsi="Times New Roman" w:cs="Times New Roman"/>
          <w:bCs/>
          <w:sz w:val="24"/>
        </w:rPr>
        <w:t xml:space="preserve"> </w:t>
      </w:r>
      <w:proofErr w:type="spellStart"/>
      <w:r w:rsidR="0006126E" w:rsidRPr="00D402EE">
        <w:rPr>
          <w:rFonts w:ascii="Times New Roman" w:eastAsia="Times New Roman" w:hAnsi="Times New Roman" w:cs="Times New Roman"/>
          <w:bCs/>
          <w:i/>
          <w:sz w:val="24"/>
        </w:rPr>
        <w:t>euro</w:t>
      </w:r>
      <w:proofErr w:type="spellEnd"/>
      <w:r w:rsidR="0006126E" w:rsidRPr="00D402EE">
        <w:rPr>
          <w:rFonts w:ascii="Times New Roman" w:eastAsia="Times New Roman" w:hAnsi="Times New Roman" w:cs="Times New Roman"/>
          <w:bCs/>
          <w:sz w:val="24"/>
        </w:rPr>
        <w:t xml:space="preserve"> un 00 centi)</w:t>
      </w:r>
      <w:r w:rsidR="00A500F5" w:rsidRPr="00D402EE">
        <w:rPr>
          <w:rFonts w:ascii="Times New Roman" w:eastAsia="Times New Roman" w:hAnsi="Times New Roman" w:cs="Times New Roman"/>
          <w:bCs/>
          <w:sz w:val="24"/>
        </w:rPr>
        <w:t>.</w:t>
      </w:r>
    </w:p>
    <w:p w14:paraId="47A52C56" w14:textId="767EAF66" w:rsidR="00331E0B" w:rsidRPr="00D402EE" w:rsidRDefault="00873987" w:rsidP="0058056D">
      <w:pPr>
        <w:widowControl w:val="0"/>
        <w:numPr>
          <w:ilvl w:val="1"/>
          <w:numId w:val="4"/>
        </w:numPr>
        <w:autoSpaceDE w:val="0"/>
        <w:autoSpaceDN w:val="0"/>
        <w:adjustRightInd w:val="0"/>
        <w:ind w:left="567" w:hanging="567"/>
        <w:jc w:val="both"/>
        <w:rPr>
          <w:rFonts w:ascii="Times New Roman" w:eastAsia="Times New Roman" w:hAnsi="Times New Roman" w:cs="Times New Roman"/>
          <w:b/>
          <w:bCs/>
          <w:sz w:val="24"/>
        </w:rPr>
      </w:pPr>
      <w:r w:rsidRPr="00D402EE">
        <w:rPr>
          <w:rFonts w:ascii="Times New Roman" w:eastAsia="Times New Roman" w:hAnsi="Times New Roman" w:cs="Times New Roman"/>
          <w:b/>
          <w:bCs/>
          <w:sz w:val="24"/>
        </w:rPr>
        <w:t>Darb</w:t>
      </w:r>
      <w:r w:rsidR="00C55A91" w:rsidRPr="00D402EE">
        <w:rPr>
          <w:rFonts w:ascii="Times New Roman" w:eastAsia="Times New Roman" w:hAnsi="Times New Roman" w:cs="Times New Roman"/>
          <w:b/>
          <w:bCs/>
          <w:sz w:val="24"/>
        </w:rPr>
        <w:t>u</w:t>
      </w:r>
      <w:r w:rsidRPr="00D402EE">
        <w:rPr>
          <w:rFonts w:ascii="Times New Roman" w:eastAsia="Times New Roman" w:hAnsi="Times New Roman" w:cs="Times New Roman"/>
          <w:b/>
          <w:bCs/>
          <w:sz w:val="24"/>
        </w:rPr>
        <w:t xml:space="preserve"> izpildes</w:t>
      </w:r>
      <w:r w:rsidR="00BF2C3E" w:rsidRPr="00D402EE">
        <w:rPr>
          <w:rFonts w:ascii="Times New Roman" w:eastAsia="Times New Roman" w:hAnsi="Times New Roman" w:cs="Times New Roman"/>
          <w:b/>
          <w:bCs/>
          <w:sz w:val="24"/>
        </w:rPr>
        <w:t xml:space="preserve"> </w:t>
      </w:r>
      <w:r w:rsidR="00331E0B" w:rsidRPr="00D402EE">
        <w:rPr>
          <w:rFonts w:ascii="Times New Roman" w:eastAsia="Times New Roman" w:hAnsi="Times New Roman" w:cs="Times New Roman"/>
          <w:b/>
          <w:bCs/>
          <w:sz w:val="24"/>
        </w:rPr>
        <w:t xml:space="preserve">vieta: </w:t>
      </w:r>
      <w:r w:rsidR="006D4A9C" w:rsidRPr="00D402EE">
        <w:rPr>
          <w:rFonts w:ascii="Times New Roman" w:hAnsi="Times New Roman" w:cs="Times New Roman"/>
          <w:color w:val="000000"/>
          <w:sz w:val="24"/>
        </w:rPr>
        <w:t>Ķīpsalas iela 5, Rīga</w:t>
      </w:r>
      <w:r w:rsidR="006D4A9C" w:rsidRPr="00D402EE">
        <w:rPr>
          <w:rFonts w:ascii="Times New Roman" w:hAnsi="Times New Roman" w:cs="Times New Roman"/>
          <w:sz w:val="24"/>
        </w:rPr>
        <w:t>, LV-1048</w:t>
      </w:r>
      <w:r w:rsidR="00D34542" w:rsidRPr="00D402EE">
        <w:rPr>
          <w:rFonts w:ascii="Times New Roman" w:eastAsia="Times New Roman" w:hAnsi="Times New Roman" w:cs="Times New Roman"/>
          <w:sz w:val="24"/>
        </w:rPr>
        <w:t>.</w:t>
      </w:r>
    </w:p>
    <w:p w14:paraId="204E5ED5" w14:textId="0E715445" w:rsidR="00BD0A89" w:rsidRPr="00D402EE" w:rsidRDefault="00BD0A89" w:rsidP="0058056D">
      <w:pPr>
        <w:numPr>
          <w:ilvl w:val="1"/>
          <w:numId w:val="4"/>
        </w:numPr>
        <w:ind w:left="567" w:hanging="567"/>
        <w:jc w:val="both"/>
        <w:rPr>
          <w:rFonts w:ascii="Times New Roman" w:hAnsi="Times New Roman" w:cs="Times New Roman"/>
          <w:spacing w:val="-7"/>
          <w:sz w:val="24"/>
        </w:rPr>
      </w:pPr>
      <w:r w:rsidRPr="00D402EE">
        <w:rPr>
          <w:rFonts w:ascii="Times New Roman" w:hAnsi="Times New Roman" w:cs="Times New Roman"/>
          <w:b/>
          <w:sz w:val="24"/>
        </w:rPr>
        <w:t xml:space="preserve">Līguma izpildes termiņš: </w:t>
      </w:r>
      <w:r w:rsidR="00F16A17" w:rsidRPr="00D402EE">
        <w:rPr>
          <w:rFonts w:ascii="Times New Roman" w:hAnsi="Times New Roman" w:cs="Times New Roman"/>
          <w:spacing w:val="-7"/>
          <w:sz w:val="24"/>
        </w:rPr>
        <w:t>p</w:t>
      </w:r>
      <w:r w:rsidR="00935680" w:rsidRPr="00D402EE">
        <w:rPr>
          <w:rFonts w:ascii="Times New Roman" w:hAnsi="Times New Roman" w:cs="Times New Roman"/>
          <w:spacing w:val="-7"/>
          <w:sz w:val="24"/>
        </w:rPr>
        <w:t>retendentam</w:t>
      </w:r>
      <w:r w:rsidR="000210D9" w:rsidRPr="00D402EE">
        <w:rPr>
          <w:rFonts w:ascii="Times New Roman" w:hAnsi="Times New Roman" w:cs="Times New Roman"/>
          <w:spacing w:val="-7"/>
          <w:sz w:val="24"/>
        </w:rPr>
        <w:t xml:space="preserve"> materiālu piegāde</w:t>
      </w:r>
      <w:r w:rsidR="00F16A17" w:rsidRPr="00D402EE">
        <w:rPr>
          <w:rFonts w:ascii="Times New Roman" w:hAnsi="Times New Roman" w:cs="Times New Roman"/>
          <w:spacing w:val="-7"/>
          <w:sz w:val="24"/>
        </w:rPr>
        <w:t xml:space="preserve"> (Darbu tāmes 2., 3., 7.punkts)</w:t>
      </w:r>
      <w:r w:rsidR="000210D9" w:rsidRPr="00D402EE">
        <w:rPr>
          <w:rFonts w:ascii="Times New Roman" w:hAnsi="Times New Roman" w:cs="Times New Roman"/>
          <w:spacing w:val="-7"/>
          <w:sz w:val="24"/>
        </w:rPr>
        <w:t xml:space="preserve"> jānodrošina viena mēneša laikā no Līguma spēkā stāšanās dienas. </w:t>
      </w:r>
      <w:r w:rsidR="00F16A17" w:rsidRPr="00D402EE">
        <w:rPr>
          <w:rFonts w:ascii="Times New Roman" w:hAnsi="Times New Roman" w:cs="Times New Roman"/>
          <w:spacing w:val="-7"/>
          <w:sz w:val="24"/>
        </w:rPr>
        <w:t xml:space="preserve">Pārējo materiālu piegāde un </w:t>
      </w:r>
      <w:r w:rsidR="00935680" w:rsidRPr="00D402EE">
        <w:rPr>
          <w:rFonts w:ascii="Times New Roman" w:hAnsi="Times New Roman" w:cs="Times New Roman"/>
          <w:spacing w:val="-7"/>
          <w:sz w:val="24"/>
        </w:rPr>
        <w:t>D</w:t>
      </w:r>
      <w:r w:rsidR="000210D9" w:rsidRPr="00D402EE">
        <w:rPr>
          <w:rFonts w:ascii="Times New Roman" w:hAnsi="Times New Roman" w:cs="Times New Roman"/>
          <w:spacing w:val="-7"/>
          <w:sz w:val="24"/>
        </w:rPr>
        <w:t>arb</w:t>
      </w:r>
      <w:r w:rsidR="00F16A17" w:rsidRPr="00D402EE">
        <w:rPr>
          <w:rFonts w:ascii="Times New Roman" w:hAnsi="Times New Roman" w:cs="Times New Roman"/>
          <w:spacing w:val="-7"/>
          <w:sz w:val="24"/>
        </w:rPr>
        <w:t>u veikšana j</w:t>
      </w:r>
      <w:r w:rsidR="000210D9" w:rsidRPr="00D402EE">
        <w:rPr>
          <w:rFonts w:ascii="Times New Roman" w:hAnsi="Times New Roman" w:cs="Times New Roman"/>
          <w:spacing w:val="-7"/>
          <w:sz w:val="24"/>
        </w:rPr>
        <w:t>ā</w:t>
      </w:r>
      <w:r w:rsidR="00F16A17" w:rsidRPr="00D402EE">
        <w:rPr>
          <w:rFonts w:ascii="Times New Roman" w:hAnsi="Times New Roman" w:cs="Times New Roman"/>
          <w:spacing w:val="-7"/>
          <w:sz w:val="24"/>
        </w:rPr>
        <w:t>nodrošina</w:t>
      </w:r>
      <w:r w:rsidR="000210D9" w:rsidRPr="00D402EE">
        <w:rPr>
          <w:rFonts w:ascii="Times New Roman" w:hAnsi="Times New Roman" w:cs="Times New Roman"/>
          <w:spacing w:val="-7"/>
          <w:sz w:val="24"/>
        </w:rPr>
        <w:t xml:space="preserve"> laika posmā no 2018.gada 16.jūlija līdz 2018.gada 20.augustam.</w:t>
      </w:r>
    </w:p>
    <w:p w14:paraId="14340D59" w14:textId="77777777" w:rsidR="00BD0A89" w:rsidRPr="00125604" w:rsidRDefault="00BD0A89" w:rsidP="0058056D">
      <w:pPr>
        <w:numPr>
          <w:ilvl w:val="1"/>
          <w:numId w:val="4"/>
        </w:numPr>
        <w:ind w:left="567" w:hanging="567"/>
        <w:jc w:val="both"/>
        <w:rPr>
          <w:rFonts w:ascii="Times New Roman" w:hAnsi="Times New Roman" w:cs="Times New Roman"/>
          <w:i/>
          <w:sz w:val="24"/>
        </w:rPr>
      </w:pPr>
      <w:r w:rsidRPr="00D402EE">
        <w:rPr>
          <w:rFonts w:ascii="Times New Roman" w:hAnsi="Times New Roman" w:cs="Times New Roman"/>
          <w:sz w:val="24"/>
        </w:rPr>
        <w:t xml:space="preserve">Pretendents </w:t>
      </w:r>
      <w:r w:rsidRPr="00D402EE">
        <w:rPr>
          <w:rFonts w:ascii="Times New Roman" w:hAnsi="Times New Roman" w:cs="Times New Roman"/>
          <w:bCs/>
          <w:sz w:val="24"/>
        </w:rPr>
        <w:t>nav tiesīgs</w:t>
      </w:r>
      <w:r w:rsidRPr="00125604">
        <w:rPr>
          <w:rFonts w:ascii="Times New Roman" w:hAnsi="Times New Roman" w:cs="Times New Roman"/>
          <w:bCs/>
          <w:sz w:val="24"/>
        </w:rPr>
        <w:t xml:space="preserve"> iesniegt piedāvājuma variantus</w:t>
      </w:r>
      <w:r w:rsidRPr="00125604">
        <w:rPr>
          <w:rFonts w:ascii="Times New Roman" w:hAnsi="Times New Roman" w:cs="Times New Roman"/>
          <w:sz w:val="24"/>
        </w:rPr>
        <w:t xml:space="preserve">. </w:t>
      </w:r>
    </w:p>
    <w:p w14:paraId="205342C7" w14:textId="136017C5" w:rsidR="00331E0B" w:rsidRPr="00AC6093" w:rsidRDefault="00331E0B" w:rsidP="0058056D">
      <w:pPr>
        <w:numPr>
          <w:ilvl w:val="1"/>
          <w:numId w:val="4"/>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(pielikums Nr.</w:t>
      </w:r>
      <w:r w:rsidR="00A7177A">
        <w:rPr>
          <w:rFonts w:ascii="Times New Roman" w:hAnsi="Times New Roman" w:cs="Times New Roman"/>
          <w:sz w:val="24"/>
        </w:rPr>
        <w:t>4</w:t>
      </w:r>
      <w:r w:rsidRPr="00D43C95">
        <w:rPr>
          <w:rFonts w:ascii="Times New Roman" w:hAnsi="Times New Roman" w:cs="Times New Roman"/>
          <w:sz w:val="24"/>
        </w:rPr>
        <w:t>).</w:t>
      </w:r>
    </w:p>
    <w:p w14:paraId="1C2E248A" w14:textId="0D8D3D7A" w:rsidR="00AC6093" w:rsidRPr="00AC6093" w:rsidRDefault="00AC6093" w:rsidP="00AC6093">
      <w:pPr>
        <w:tabs>
          <w:tab w:val="left" w:pos="567"/>
        </w:tabs>
        <w:jc w:val="both"/>
        <w:rPr>
          <w:rFonts w:ascii="Times New Roman" w:hAnsi="Times New Roman" w:cs="Times New Roman"/>
          <w:sz w:val="24"/>
        </w:rPr>
      </w:pPr>
    </w:p>
    <w:p w14:paraId="313C917C" w14:textId="02886031" w:rsidR="00AC6093" w:rsidRPr="00AC6093" w:rsidRDefault="00AC6093" w:rsidP="0058056D">
      <w:pPr>
        <w:pStyle w:val="Heading1"/>
        <w:keepLines w:val="0"/>
        <w:numPr>
          <w:ilvl w:val="0"/>
          <w:numId w:val="4"/>
        </w:numPr>
        <w:tabs>
          <w:tab w:val="left" w:pos="0"/>
          <w:tab w:val="left" w:pos="284"/>
        </w:tabs>
        <w:spacing w:before="0"/>
        <w:jc w:val="center"/>
        <w:rPr>
          <w:rFonts w:ascii="Times New Roman" w:hAnsi="Times New Roman"/>
          <w:color w:val="000000" w:themeColor="text1"/>
          <w:sz w:val="24"/>
          <w:szCs w:val="24"/>
        </w:rPr>
      </w:pPr>
      <w:r w:rsidRPr="00AC6093">
        <w:rPr>
          <w:rFonts w:ascii="Times New Roman" w:hAnsi="Times New Roman"/>
          <w:color w:val="000000" w:themeColor="text1"/>
          <w:sz w:val="24"/>
          <w:szCs w:val="24"/>
        </w:rPr>
        <w:t>Nolikuma saņemšanas vieta, papildus informācijas sniegšana un citi nosacījumi</w:t>
      </w:r>
    </w:p>
    <w:p w14:paraId="7BA6033B" w14:textId="77777777" w:rsidR="00AC6093" w:rsidRPr="00AC6093" w:rsidRDefault="00AC6093" w:rsidP="00AC6093">
      <w:pPr>
        <w:rPr>
          <w:rFonts w:ascii="Times New Roman" w:hAnsi="Times New Roman" w:cs="Times New Roman"/>
          <w:sz w:val="24"/>
          <w:lang w:val="x-none"/>
        </w:rPr>
      </w:pPr>
    </w:p>
    <w:p w14:paraId="2AD6EFB0" w14:textId="694293DE" w:rsidR="00AC6093" w:rsidRPr="00AC6093" w:rsidRDefault="00AC6093" w:rsidP="0058056D">
      <w:pPr>
        <w:pStyle w:val="ListParagraph"/>
        <w:numPr>
          <w:ilvl w:val="1"/>
          <w:numId w:val="16"/>
        </w:numPr>
        <w:ind w:left="567" w:hanging="567"/>
        <w:jc w:val="both"/>
        <w:rPr>
          <w:rFonts w:ascii="Times New Roman" w:hAnsi="Times New Roman"/>
          <w:b/>
          <w:sz w:val="24"/>
        </w:rPr>
      </w:pPr>
      <w:r w:rsidRPr="00AC6093">
        <w:rPr>
          <w:rFonts w:ascii="Times New Roman" w:hAnsi="Times New Roman"/>
          <w:b/>
          <w:sz w:val="24"/>
        </w:rPr>
        <w:t>Iepirkuma dokumentu saņemšana:</w:t>
      </w:r>
    </w:p>
    <w:p w14:paraId="12B5F327" w14:textId="41C62896" w:rsidR="00AC6093" w:rsidRPr="005B0D41" w:rsidRDefault="00AC6093" w:rsidP="005B0D41">
      <w:pPr>
        <w:numPr>
          <w:ilvl w:val="2"/>
          <w:numId w:val="16"/>
        </w:numPr>
        <w:shd w:val="clear" w:color="auto" w:fill="FFFFFF" w:themeFill="background1"/>
        <w:ind w:left="1276"/>
        <w:jc w:val="both"/>
        <w:rPr>
          <w:rFonts w:ascii="Times New Roman" w:hAnsi="Times New Roman" w:cs="Times New Roman"/>
          <w:sz w:val="24"/>
        </w:rPr>
      </w:pPr>
      <w:r w:rsidRPr="005B0D41">
        <w:rPr>
          <w:rFonts w:ascii="Times New Roman" w:hAnsi="Times New Roman" w:cs="Times New Roman"/>
          <w:sz w:val="24"/>
        </w:rPr>
        <w:t xml:space="preserve">Piegādātāji ar iepirkuma nolikumu var iepazīties un lejupielādēt pircēja profilā: Rīgas Tehniskās universitātes tīmekļvietnē </w:t>
      </w:r>
      <w:hyperlink r:id="rId10" w:history="1">
        <w:r w:rsidRPr="005B0D41">
          <w:rPr>
            <w:rStyle w:val="Hyperlink"/>
            <w:rFonts w:ascii="Times New Roman" w:hAnsi="Times New Roman" w:cs="Times New Roman"/>
            <w:sz w:val="24"/>
          </w:rPr>
          <w:t>www.rtu.lv</w:t>
        </w:r>
      </w:hyperlink>
      <w:r w:rsidRPr="005B0D41">
        <w:rPr>
          <w:rFonts w:ascii="Times New Roman" w:hAnsi="Times New Roman" w:cs="Times New Roman"/>
          <w:sz w:val="24"/>
        </w:rPr>
        <w:t xml:space="preserve"> sadaļā „Publiskie iepirkumi” vai Rīgas Tehniskās universitātes Iepirkumu nodaļā, Kaļķu ielā 1 – 322.kab., Rīgā, darbdienās, līdz </w:t>
      </w:r>
      <w:r w:rsidRPr="005B0D41">
        <w:rPr>
          <w:rFonts w:ascii="Times New Roman" w:hAnsi="Times New Roman" w:cs="Times New Roman"/>
          <w:b/>
          <w:sz w:val="24"/>
        </w:rPr>
        <w:t xml:space="preserve">2018.gada </w:t>
      </w:r>
      <w:r w:rsidR="005B0D41" w:rsidRPr="005B0D41">
        <w:rPr>
          <w:rFonts w:ascii="Times New Roman" w:hAnsi="Times New Roman" w:cs="Times New Roman"/>
          <w:b/>
          <w:sz w:val="24"/>
        </w:rPr>
        <w:t>3</w:t>
      </w:r>
      <w:r w:rsidRPr="005B0D41">
        <w:rPr>
          <w:rFonts w:ascii="Times New Roman" w:hAnsi="Times New Roman" w:cs="Times New Roman"/>
          <w:b/>
          <w:sz w:val="24"/>
        </w:rPr>
        <w:t>.aprīļa</w:t>
      </w:r>
      <w:r w:rsidRPr="005B0D41">
        <w:rPr>
          <w:rFonts w:ascii="Times New Roman" w:hAnsi="Times New Roman" w:cs="Times New Roman"/>
          <w:sz w:val="24"/>
        </w:rPr>
        <w:t>, plkst.10</w:t>
      </w:r>
      <w:r w:rsidRPr="005B0D41">
        <w:rPr>
          <w:rFonts w:ascii="Times New Roman" w:hAnsi="Times New Roman" w:cs="Times New Roman"/>
          <w:sz w:val="24"/>
          <w:u w:val="single"/>
          <w:vertAlign w:val="superscript"/>
        </w:rPr>
        <w:t>00</w:t>
      </w:r>
      <w:r w:rsidRPr="005B0D41">
        <w:rPr>
          <w:rFonts w:ascii="Times New Roman" w:hAnsi="Times New Roman" w:cs="Times New Roman"/>
          <w:sz w:val="24"/>
        </w:rPr>
        <w:t xml:space="preserve">. </w:t>
      </w:r>
    </w:p>
    <w:p w14:paraId="693DEC31" w14:textId="77777777" w:rsidR="00AC6093" w:rsidRPr="00AC6093" w:rsidRDefault="00AC6093" w:rsidP="005B0D41">
      <w:pPr>
        <w:pStyle w:val="ListParagraph"/>
        <w:numPr>
          <w:ilvl w:val="2"/>
          <w:numId w:val="16"/>
        </w:numPr>
        <w:shd w:val="clear" w:color="auto" w:fill="FFFFFF" w:themeFill="background1"/>
        <w:ind w:left="1276"/>
        <w:jc w:val="both"/>
        <w:rPr>
          <w:rFonts w:ascii="Times New Roman" w:hAnsi="Times New Roman"/>
          <w:color w:val="000000"/>
          <w:sz w:val="24"/>
        </w:rPr>
      </w:pPr>
      <w:r w:rsidRPr="005B0D41">
        <w:rPr>
          <w:rFonts w:ascii="Times New Roman" w:hAnsi="Times New Roman"/>
          <w:color w:val="000000"/>
          <w:sz w:val="24"/>
        </w:rPr>
        <w:t xml:space="preserve">Ja </w:t>
      </w:r>
      <w:r w:rsidRPr="005B0D41">
        <w:rPr>
          <w:rFonts w:ascii="Times New Roman" w:hAnsi="Times New Roman"/>
          <w:sz w:val="24"/>
        </w:rPr>
        <w:t>piegādātājam</w:t>
      </w:r>
      <w:r w:rsidRPr="005B0D41">
        <w:rPr>
          <w:rFonts w:ascii="Times New Roman" w:hAnsi="Times New Roman"/>
          <w:color w:val="000000"/>
          <w:sz w:val="24"/>
        </w:rPr>
        <w:t xml:space="preserve"> nav iespējas iepazīties ar iepirkuma procedūras dokumentiem nolikuma 2.1.1.apakšpunktā noteiktajā kārtībā vai </w:t>
      </w:r>
      <w:r w:rsidRPr="005B0D41">
        <w:rPr>
          <w:rFonts w:ascii="Times New Roman" w:hAnsi="Times New Roman"/>
          <w:sz w:val="24"/>
        </w:rPr>
        <w:t>piegādātājs pieprasa izsniegt iepirkuma procedūras dokumentus drukātā veidā, Pasūtītājs tos izsniedz triju darbdienu laikā pēc tam, kad saņemts</w:t>
      </w:r>
      <w:r w:rsidRPr="00AC6093">
        <w:rPr>
          <w:rFonts w:ascii="Times New Roman" w:hAnsi="Times New Roman"/>
          <w:sz w:val="24"/>
        </w:rPr>
        <w:t xml:space="preserve"> šo dokumentu pieprasījums, ievērojot nosacījumu, ka dokumentu pieprasījums iesniegts laikus pirms piedāvājumu iesniegšanas termiņa beigām. </w:t>
      </w:r>
    </w:p>
    <w:p w14:paraId="079B0984" w14:textId="77777777" w:rsidR="00AC6093" w:rsidRPr="00AC6093" w:rsidRDefault="00AC6093" w:rsidP="0058056D">
      <w:pPr>
        <w:pStyle w:val="ListParagraph"/>
        <w:numPr>
          <w:ilvl w:val="1"/>
          <w:numId w:val="16"/>
        </w:numPr>
        <w:ind w:left="567" w:hanging="567"/>
        <w:jc w:val="both"/>
        <w:rPr>
          <w:rFonts w:ascii="Times New Roman" w:hAnsi="Times New Roman"/>
          <w:color w:val="000000"/>
          <w:sz w:val="24"/>
        </w:rPr>
      </w:pPr>
      <w:r w:rsidRPr="00AC6093">
        <w:rPr>
          <w:rFonts w:ascii="Times New Roman" w:hAnsi="Times New Roman"/>
          <w:bCs/>
          <w:kern w:val="2"/>
          <w:sz w:val="24"/>
        </w:rPr>
        <w:lastRenderedPageBreak/>
        <w:t xml:space="preserve">Pasūtītāja kontaktpersona, </w:t>
      </w:r>
      <w:r w:rsidRPr="00AC6093">
        <w:rPr>
          <w:rFonts w:ascii="Times New Roman" w:hAnsi="Times New Roman"/>
          <w:kern w:val="2"/>
          <w:sz w:val="24"/>
        </w:rPr>
        <w:t>kura ir tiesīga iepirkuma procedūras gaitā sniegt organizatoriska rakstura informāciju par nolikumu</w:t>
      </w:r>
      <w:r w:rsidRPr="00AC6093">
        <w:rPr>
          <w:rFonts w:ascii="Times New Roman" w:hAnsi="Times New Roman"/>
          <w:bCs/>
          <w:kern w:val="2"/>
          <w:sz w:val="24"/>
        </w:rPr>
        <w:t xml:space="preserve">: </w:t>
      </w:r>
      <w:r w:rsidRPr="00AC6093">
        <w:rPr>
          <w:rFonts w:ascii="Times New Roman" w:hAnsi="Times New Roman"/>
          <w:sz w:val="24"/>
        </w:rPr>
        <w:t xml:space="preserve">Mārtiņš Briedis, tālrunis: </w:t>
      </w:r>
      <w:r w:rsidRPr="00AC6093">
        <w:rPr>
          <w:rStyle w:val="c2"/>
          <w:rFonts w:ascii="Times New Roman" w:hAnsi="Times New Roman"/>
          <w:sz w:val="24"/>
        </w:rPr>
        <w:t>67089497</w:t>
      </w:r>
      <w:r w:rsidRPr="00AC6093">
        <w:rPr>
          <w:rFonts w:ascii="Times New Roman" w:hAnsi="Times New Roman"/>
          <w:sz w:val="24"/>
        </w:rPr>
        <w:t xml:space="preserve">, fakss: 67089710, e-pasts: </w:t>
      </w:r>
      <w:hyperlink r:id="rId11" w:history="1">
        <w:r w:rsidRPr="00AC6093">
          <w:rPr>
            <w:rStyle w:val="Hyperlink"/>
            <w:rFonts w:ascii="Times New Roman" w:hAnsi="Times New Roman"/>
            <w:sz w:val="24"/>
          </w:rPr>
          <w:t>martins.briedis@rtu.lv</w:t>
        </w:r>
      </w:hyperlink>
      <w:r w:rsidRPr="00AC6093">
        <w:rPr>
          <w:rFonts w:ascii="Times New Roman" w:hAnsi="Times New Roman"/>
          <w:color w:val="000000"/>
          <w:sz w:val="24"/>
        </w:rPr>
        <w:t>.</w:t>
      </w:r>
    </w:p>
    <w:p w14:paraId="61C8CE24" w14:textId="77777777" w:rsidR="00AC6093" w:rsidRPr="00AC6093" w:rsidRDefault="00AC6093" w:rsidP="0058056D">
      <w:pPr>
        <w:pStyle w:val="ListParagraph"/>
        <w:numPr>
          <w:ilvl w:val="1"/>
          <w:numId w:val="16"/>
        </w:numPr>
        <w:ind w:left="567" w:hanging="567"/>
        <w:jc w:val="both"/>
        <w:rPr>
          <w:rFonts w:ascii="Times New Roman" w:hAnsi="Times New Roman"/>
          <w:b/>
          <w:color w:val="000000"/>
          <w:sz w:val="24"/>
        </w:rPr>
      </w:pPr>
      <w:r w:rsidRPr="00AC6093">
        <w:rPr>
          <w:rFonts w:ascii="Times New Roman" w:hAnsi="Times New Roman"/>
          <w:b/>
          <w:color w:val="000000"/>
          <w:sz w:val="24"/>
        </w:rPr>
        <w:t>Papildu informācijas pieprasīšana un sniegšana:</w:t>
      </w:r>
    </w:p>
    <w:p w14:paraId="6F9915F7" w14:textId="77777777" w:rsidR="00AC6093" w:rsidRPr="00AC6093" w:rsidRDefault="00AC6093" w:rsidP="0058056D">
      <w:pPr>
        <w:widowControl w:val="0"/>
        <w:numPr>
          <w:ilvl w:val="2"/>
          <w:numId w:val="16"/>
        </w:numPr>
        <w:ind w:left="1276"/>
        <w:jc w:val="both"/>
        <w:rPr>
          <w:rFonts w:ascii="Times New Roman" w:hAnsi="Times New Roman" w:cs="Times New Roman"/>
          <w:b/>
          <w:sz w:val="24"/>
        </w:rPr>
      </w:pPr>
      <w:r w:rsidRPr="00AC6093">
        <w:rPr>
          <w:rFonts w:ascii="Times New Roman" w:hAnsi="Times New Roman" w:cs="Times New Roman"/>
          <w:sz w:val="24"/>
        </w:rPr>
        <w:t>Informācijas apmaiņa starp Pasūtītāju un piegādātājiem notiek rakstiskā veidā pa pastu (adrese: Rīgas Tehniskā universitāte, Kaļķu iela 1 – 322.kab., Rīga, LV </w:t>
      </w:r>
      <w:r w:rsidRPr="00AC6093">
        <w:rPr>
          <w:rFonts w:ascii="Times New Roman" w:hAnsi="Times New Roman" w:cs="Times New Roman"/>
          <w:sz w:val="24"/>
        </w:rPr>
        <w:noBreakHyphen/>
        <w:t xml:space="preserve"> 1658), pa faksu (67089710), vienlaikus dokumenta  oriģinālu nosūtot pa pastu vai elektroniski (e-pasts: </w:t>
      </w:r>
      <w:hyperlink r:id="rId12" w:history="1">
        <w:r w:rsidRPr="00AC6093">
          <w:rPr>
            <w:rStyle w:val="Hyperlink"/>
            <w:rFonts w:ascii="Times New Roman" w:hAnsi="Times New Roman" w:cs="Times New Roman"/>
            <w:sz w:val="24"/>
          </w:rPr>
          <w:t>martins.briedis@rtu.lv</w:t>
        </w:r>
      </w:hyperlink>
      <w:r w:rsidRPr="00AC6093">
        <w:rPr>
          <w:rFonts w:ascii="Times New Roman" w:hAnsi="Times New Roman" w:cs="Times New Roman"/>
          <w:sz w:val="24"/>
        </w:rPr>
        <w:t xml:space="preserve">). Dokumenta oriģināls nav </w:t>
      </w:r>
      <w:proofErr w:type="spellStart"/>
      <w:r w:rsidRPr="00AC6093">
        <w:rPr>
          <w:rFonts w:ascii="Times New Roman" w:hAnsi="Times New Roman" w:cs="Times New Roman"/>
          <w:sz w:val="24"/>
        </w:rPr>
        <w:t>jānosūta</w:t>
      </w:r>
      <w:proofErr w:type="spellEnd"/>
      <w:r w:rsidRPr="00AC6093">
        <w:rPr>
          <w:rFonts w:ascii="Times New Roman" w:hAnsi="Times New Roman" w:cs="Times New Roman"/>
          <w:sz w:val="24"/>
        </w:rPr>
        <w:t xml:space="preserve"> pa pastu, ja dokuments iepriekš ir nosūtīts elektroniski, izmantojot drošu elektronisko parakstu. </w:t>
      </w:r>
    </w:p>
    <w:p w14:paraId="5EEC8B3B" w14:textId="77777777" w:rsidR="00AC6093" w:rsidRPr="00AC6093" w:rsidRDefault="00AC6093" w:rsidP="0058056D">
      <w:pPr>
        <w:pStyle w:val="ListParagraph"/>
        <w:numPr>
          <w:ilvl w:val="2"/>
          <w:numId w:val="16"/>
        </w:numPr>
        <w:ind w:left="1276"/>
        <w:jc w:val="both"/>
        <w:rPr>
          <w:rFonts w:ascii="Times New Roman" w:hAnsi="Times New Roman"/>
          <w:color w:val="000000"/>
          <w:sz w:val="24"/>
        </w:rPr>
      </w:pPr>
      <w:r w:rsidRPr="00AC6093">
        <w:rPr>
          <w:rFonts w:ascii="Times New Roman" w:hAnsi="Times New Roman"/>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AC6093">
        <w:rPr>
          <w:rFonts w:ascii="Times New Roman" w:hAnsi="Times New Roman"/>
          <w:sz w:val="24"/>
        </w:rPr>
        <w:t>nosūta</w:t>
      </w:r>
      <w:proofErr w:type="spellEnd"/>
      <w:r w:rsidRPr="00AC6093">
        <w:rPr>
          <w:rFonts w:ascii="Times New Roman" w:hAnsi="Times New Roman"/>
          <w:sz w:val="24"/>
        </w:rPr>
        <w:t xml:space="preserve"> piegādātājam, kas uzdevis jautājumu, un vienlaikus ievieto šo informāciju pircēja profilā, kur ir pieejami iepirkuma procedūras dokumenti, norādot arī uzdoto jautājumu.</w:t>
      </w:r>
    </w:p>
    <w:p w14:paraId="33A642DB" w14:textId="77777777" w:rsidR="00AC6093" w:rsidRPr="00AC6093" w:rsidRDefault="00AC6093" w:rsidP="0058056D">
      <w:pPr>
        <w:pStyle w:val="ListParagraph"/>
        <w:numPr>
          <w:ilvl w:val="2"/>
          <w:numId w:val="16"/>
        </w:numPr>
        <w:ind w:left="1276"/>
        <w:jc w:val="both"/>
        <w:rPr>
          <w:rFonts w:ascii="Times New Roman" w:hAnsi="Times New Roman"/>
          <w:color w:val="000000"/>
          <w:sz w:val="24"/>
        </w:rPr>
      </w:pPr>
      <w:r w:rsidRPr="00AC6093">
        <w:rPr>
          <w:rFonts w:ascii="Times New Roman" w:hAnsi="Times New Roman"/>
          <w:sz w:val="24"/>
        </w:rPr>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p>
    <w:p w14:paraId="0C5F9F08" w14:textId="77777777" w:rsidR="00AC6093" w:rsidRPr="00AC6093" w:rsidRDefault="00AC6093" w:rsidP="0058056D">
      <w:pPr>
        <w:widowControl w:val="0"/>
        <w:numPr>
          <w:ilvl w:val="2"/>
          <w:numId w:val="16"/>
        </w:numPr>
        <w:ind w:left="1276"/>
        <w:jc w:val="both"/>
        <w:rPr>
          <w:rFonts w:ascii="Times New Roman" w:hAnsi="Times New Roman" w:cs="Times New Roman"/>
          <w:b/>
          <w:sz w:val="24"/>
        </w:rPr>
      </w:pPr>
      <w:r w:rsidRPr="00AC6093">
        <w:rPr>
          <w:rFonts w:ascii="Times New Roman" w:hAnsi="Times New Roman" w:cs="Times New Roman"/>
          <w:sz w:val="24"/>
        </w:rPr>
        <w:t xml:space="preserve">Pasūtītājs nodrošina brīvu un tiešu elektronisko pieeju iepirkuma procedūras dokumentiem pircēja profilā: Pasūtītāja tīmekļvietnē </w:t>
      </w:r>
      <w:hyperlink r:id="rId13" w:history="1">
        <w:r w:rsidRPr="00AC6093">
          <w:rPr>
            <w:rStyle w:val="Hyperlink"/>
            <w:rFonts w:ascii="Times New Roman" w:hAnsi="Times New Roman" w:cs="Times New Roman"/>
            <w:color w:val="000000" w:themeColor="text1"/>
            <w:sz w:val="24"/>
          </w:rPr>
          <w:t>www.rtu.lv</w:t>
        </w:r>
      </w:hyperlink>
      <w:r w:rsidRPr="00AC6093">
        <w:rPr>
          <w:rFonts w:ascii="Times New Roman" w:hAnsi="Times New Roman" w:cs="Times New Roman"/>
          <w:color w:val="000000" w:themeColor="text1"/>
          <w:sz w:val="24"/>
        </w:rPr>
        <w:t xml:space="preserve"> </w:t>
      </w:r>
      <w:r w:rsidRPr="00AC6093">
        <w:rPr>
          <w:rFonts w:ascii="Times New Roman" w:hAnsi="Times New Roman" w:cs="Times New Roman"/>
          <w:sz w:val="24"/>
        </w:rPr>
        <w:t>sadaļā „Publiskie iepirkumi”.</w:t>
      </w:r>
    </w:p>
    <w:p w14:paraId="4B64B6B8" w14:textId="77777777" w:rsidR="00AC6093" w:rsidRPr="00AC6093" w:rsidRDefault="00AC6093" w:rsidP="0058056D">
      <w:pPr>
        <w:widowControl w:val="0"/>
        <w:numPr>
          <w:ilvl w:val="2"/>
          <w:numId w:val="16"/>
        </w:numPr>
        <w:ind w:left="1276" w:hanging="709"/>
        <w:jc w:val="both"/>
        <w:rPr>
          <w:rFonts w:ascii="Times New Roman" w:hAnsi="Times New Roman" w:cs="Times New Roman"/>
          <w:b/>
          <w:sz w:val="24"/>
        </w:rPr>
      </w:pPr>
      <w:r w:rsidRPr="00AC6093">
        <w:rPr>
          <w:rFonts w:ascii="Times New Roman" w:hAnsi="Times New Roman" w:cs="Times New Roman"/>
          <w:sz w:val="24"/>
        </w:rPr>
        <w:t xml:space="preserve">Pasūtītājs, papildus informāciju, kā arī citu informāciju, kas ir saistīta ar šo iepirkumu, publicē pircēja profilā: Pasūtītāja tīmekļvietnē </w:t>
      </w:r>
      <w:hyperlink r:id="rId14" w:history="1">
        <w:r w:rsidRPr="00AC6093">
          <w:rPr>
            <w:rFonts w:ascii="Times New Roman" w:hAnsi="Times New Roman" w:cs="Times New Roman"/>
            <w:sz w:val="24"/>
          </w:rPr>
          <w:t>www.rtu.lv</w:t>
        </w:r>
      </w:hyperlink>
      <w:r w:rsidRPr="00AC6093">
        <w:rPr>
          <w:rFonts w:ascii="Times New Roman" w:hAnsi="Times New Roman" w:cs="Times New Roman"/>
          <w:sz w:val="24"/>
        </w:rPr>
        <w:t xml:space="preserve"> sadaļā „Publiskie iepirkumi”.</w:t>
      </w:r>
    </w:p>
    <w:p w14:paraId="71C28F40" w14:textId="77777777" w:rsidR="00AC6093" w:rsidRPr="00AC6093" w:rsidRDefault="00AC6093" w:rsidP="0058056D">
      <w:pPr>
        <w:widowControl w:val="0"/>
        <w:numPr>
          <w:ilvl w:val="2"/>
          <w:numId w:val="16"/>
        </w:numPr>
        <w:ind w:left="1276" w:hanging="709"/>
        <w:jc w:val="both"/>
        <w:rPr>
          <w:rFonts w:ascii="Times New Roman" w:hAnsi="Times New Roman" w:cs="Times New Roman"/>
          <w:b/>
          <w:sz w:val="24"/>
        </w:rPr>
      </w:pPr>
      <w:r w:rsidRPr="00AC6093">
        <w:rPr>
          <w:rFonts w:ascii="Times New Roman" w:hAnsi="Times New Roman" w:cs="Times New Roman"/>
          <w:sz w:val="24"/>
        </w:rPr>
        <w:t xml:space="preserve">Piegādātājs pats ir atbildīgs par sekošanu aktuālajai informācijai, kas tiks publicēta pircēja profilā sakarā ar iepirkuma procedūru. </w:t>
      </w:r>
    </w:p>
    <w:p w14:paraId="4FFE855B" w14:textId="77777777" w:rsidR="00AC6093" w:rsidRPr="00AC6093" w:rsidRDefault="00AC6093" w:rsidP="0058056D">
      <w:pPr>
        <w:widowControl w:val="0"/>
        <w:numPr>
          <w:ilvl w:val="2"/>
          <w:numId w:val="16"/>
        </w:numPr>
        <w:ind w:left="1276" w:hanging="709"/>
        <w:jc w:val="both"/>
        <w:rPr>
          <w:rFonts w:ascii="Times New Roman" w:hAnsi="Times New Roman" w:cs="Times New Roman"/>
          <w:b/>
          <w:sz w:val="24"/>
        </w:rPr>
      </w:pPr>
      <w:r w:rsidRPr="00AC6093">
        <w:rPr>
          <w:rFonts w:ascii="Times New Roman" w:hAnsi="Times New Roman" w:cs="Times New Roman"/>
          <w:sz w:val="24"/>
        </w:rPr>
        <w:t xml:space="preserve">Informācijas apmaiņai, kas neattiecas uz iepirkuma procedūras dokumentiem, piedāvājumiem, var izmantot mutvārdu saziņu. Mutvārdu saziņas saturs ir dokumentējams </w:t>
      </w:r>
      <w:proofErr w:type="spellStart"/>
      <w:r w:rsidRPr="00AC6093">
        <w:rPr>
          <w:rFonts w:ascii="Times New Roman" w:hAnsi="Times New Roman" w:cs="Times New Roman"/>
          <w:sz w:val="24"/>
        </w:rPr>
        <w:t>rakstveidā</w:t>
      </w:r>
      <w:proofErr w:type="spellEnd"/>
      <w:r w:rsidRPr="00AC6093">
        <w:rPr>
          <w:rFonts w:ascii="Times New Roman" w:hAnsi="Times New Roman" w:cs="Times New Roman"/>
          <w:sz w:val="24"/>
        </w:rPr>
        <w:t xml:space="preserve"> vai audioierakstos, ja tā var ietekmēt piedāvājumu saturu un piedāvājumu vērtēšanu.</w:t>
      </w:r>
    </w:p>
    <w:p w14:paraId="724EDEAE" w14:textId="77777777" w:rsidR="00AC6093" w:rsidRPr="00AC6093" w:rsidRDefault="00AC6093" w:rsidP="0058056D">
      <w:pPr>
        <w:pStyle w:val="BodyText"/>
        <w:numPr>
          <w:ilvl w:val="1"/>
          <w:numId w:val="16"/>
        </w:numPr>
        <w:ind w:left="567" w:hanging="567"/>
        <w:rPr>
          <w:rFonts w:ascii="Times New Roman" w:hAnsi="Times New Roman"/>
          <w:b/>
          <w:color w:val="000000"/>
          <w:sz w:val="24"/>
          <w:szCs w:val="24"/>
        </w:rPr>
      </w:pPr>
      <w:r w:rsidRPr="00AC6093">
        <w:rPr>
          <w:rFonts w:ascii="Times New Roman" w:hAnsi="Times New Roman"/>
          <w:b/>
          <w:color w:val="000000"/>
          <w:sz w:val="24"/>
          <w:szCs w:val="24"/>
        </w:rPr>
        <w:t>Piedāvājumu iesniegšana un atvēršana</w:t>
      </w:r>
    </w:p>
    <w:p w14:paraId="56C1A542" w14:textId="072703CA" w:rsidR="00AC6093" w:rsidRPr="005B0D41" w:rsidRDefault="00AC6093" w:rsidP="0058056D">
      <w:pPr>
        <w:pStyle w:val="BodyText"/>
        <w:numPr>
          <w:ilvl w:val="2"/>
          <w:numId w:val="16"/>
        </w:numPr>
        <w:ind w:left="1276"/>
        <w:rPr>
          <w:rFonts w:ascii="Times New Roman" w:hAnsi="Times New Roman"/>
          <w:color w:val="000000"/>
          <w:sz w:val="24"/>
          <w:szCs w:val="24"/>
        </w:rPr>
      </w:pPr>
      <w:r w:rsidRPr="00AC6093">
        <w:rPr>
          <w:rFonts w:ascii="Times New Roman" w:hAnsi="Times New Roman"/>
          <w:color w:val="000000"/>
          <w:sz w:val="24"/>
          <w:szCs w:val="24"/>
        </w:rPr>
        <w:t xml:space="preserve">Piedāvājums jāiesniedz līdz </w:t>
      </w:r>
      <w:r w:rsidRPr="005B0D41">
        <w:rPr>
          <w:rFonts w:ascii="Times New Roman" w:hAnsi="Times New Roman"/>
          <w:b/>
          <w:color w:val="000000"/>
          <w:sz w:val="24"/>
          <w:szCs w:val="24"/>
        </w:rPr>
        <w:t xml:space="preserve">2018.gada </w:t>
      </w:r>
      <w:r w:rsidR="005B0D41" w:rsidRPr="005B0D41">
        <w:rPr>
          <w:rFonts w:ascii="Times New Roman" w:hAnsi="Times New Roman"/>
          <w:b/>
          <w:color w:val="000000"/>
          <w:sz w:val="24"/>
          <w:szCs w:val="24"/>
          <w:lang w:val="lv-LV"/>
        </w:rPr>
        <w:t>3</w:t>
      </w:r>
      <w:r w:rsidRPr="005B0D41">
        <w:rPr>
          <w:rFonts w:ascii="Times New Roman" w:hAnsi="Times New Roman"/>
          <w:b/>
          <w:color w:val="000000"/>
          <w:sz w:val="24"/>
          <w:szCs w:val="24"/>
          <w:lang w:val="lv-LV"/>
        </w:rPr>
        <w:t>.aprīļa</w:t>
      </w:r>
      <w:r w:rsidRPr="005B0D41">
        <w:rPr>
          <w:rFonts w:ascii="Times New Roman" w:hAnsi="Times New Roman"/>
          <w:b/>
          <w:color w:val="000000"/>
          <w:sz w:val="24"/>
          <w:szCs w:val="24"/>
        </w:rPr>
        <w:t>, plkst.</w:t>
      </w:r>
      <w:r w:rsidRPr="005B0D41">
        <w:rPr>
          <w:rFonts w:ascii="Times New Roman" w:hAnsi="Times New Roman"/>
          <w:color w:val="000000"/>
          <w:sz w:val="24"/>
          <w:szCs w:val="24"/>
        </w:rPr>
        <w:t xml:space="preserve"> </w:t>
      </w:r>
      <w:r w:rsidRPr="005B0D41">
        <w:rPr>
          <w:rFonts w:ascii="Times New Roman" w:hAnsi="Times New Roman"/>
          <w:b/>
          <w:color w:val="000000"/>
          <w:sz w:val="24"/>
          <w:szCs w:val="24"/>
        </w:rPr>
        <w:t>10</w:t>
      </w:r>
      <w:r w:rsidRPr="005B0D41">
        <w:rPr>
          <w:rFonts w:ascii="Times New Roman" w:hAnsi="Times New Roman"/>
          <w:b/>
          <w:color w:val="000000"/>
          <w:sz w:val="24"/>
          <w:szCs w:val="24"/>
          <w:u w:val="single"/>
          <w:vertAlign w:val="superscript"/>
        </w:rPr>
        <w:t>00</w:t>
      </w:r>
      <w:r w:rsidRPr="005B0D41">
        <w:rPr>
          <w:rFonts w:ascii="Times New Roman" w:hAnsi="Times New Roman"/>
          <w:b/>
          <w:color w:val="000000"/>
          <w:sz w:val="24"/>
          <w:szCs w:val="24"/>
        </w:rPr>
        <w:t>,</w:t>
      </w:r>
      <w:r w:rsidRPr="005B0D41">
        <w:rPr>
          <w:rFonts w:ascii="Times New Roman" w:hAnsi="Times New Roman"/>
          <w:color w:val="000000"/>
          <w:sz w:val="24"/>
          <w:szCs w:val="24"/>
        </w:rPr>
        <w:t xml:space="preserve"> Rīgas Tehniskās universitātes, Iepirkumu nodaļā, Kaļķu ielā 1 – 322.kab., Rīgā, LV </w:t>
      </w:r>
      <w:r w:rsidRPr="005B0D41">
        <w:rPr>
          <w:rFonts w:ascii="Times New Roman" w:hAnsi="Times New Roman"/>
          <w:color w:val="000000"/>
          <w:sz w:val="24"/>
          <w:szCs w:val="24"/>
        </w:rPr>
        <w:noBreakHyphen/>
        <w:t xml:space="preserve"> 1658 darbdienās laikā no plkst. 8:30 - 17:00. </w:t>
      </w:r>
    </w:p>
    <w:p w14:paraId="5DEDAC1E" w14:textId="77777777" w:rsidR="00AC6093" w:rsidRPr="005B0D41" w:rsidRDefault="00AC6093" w:rsidP="0058056D">
      <w:pPr>
        <w:pStyle w:val="BodyText"/>
        <w:numPr>
          <w:ilvl w:val="2"/>
          <w:numId w:val="16"/>
        </w:numPr>
        <w:ind w:left="1276"/>
        <w:rPr>
          <w:rFonts w:ascii="Times New Roman" w:hAnsi="Times New Roman"/>
          <w:color w:val="000000"/>
          <w:sz w:val="24"/>
          <w:szCs w:val="24"/>
        </w:rPr>
      </w:pPr>
      <w:r w:rsidRPr="005B0D41">
        <w:rPr>
          <w:rFonts w:ascii="Times New Roman" w:hAnsi="Times New Roman"/>
          <w:color w:val="000000"/>
          <w:sz w:val="24"/>
          <w:szCs w:val="24"/>
        </w:rPr>
        <w:t xml:space="preserve">Piedāvājums jāiesniedz personīgi vai atsūtot pa pastu. </w:t>
      </w:r>
      <w:r w:rsidRPr="005B0D41">
        <w:rPr>
          <w:rFonts w:ascii="Times New Roman" w:eastAsia="Times New Roman" w:hAnsi="Times New Roman"/>
          <w:sz w:val="24"/>
          <w:szCs w:val="24"/>
          <w:lang w:eastAsia="lv-LV"/>
        </w:rPr>
        <w:t xml:space="preserve">Pasta sūtījums tiek uzskatīts par iesniegtu laikā, ja saņemts </w:t>
      </w:r>
      <w:r w:rsidRPr="005B0D41">
        <w:rPr>
          <w:rFonts w:ascii="Times New Roman" w:hAnsi="Times New Roman"/>
          <w:color w:val="000000"/>
          <w:sz w:val="24"/>
          <w:szCs w:val="24"/>
        </w:rPr>
        <w:t>nolikuma 2.4.1.apakšpunktā</w:t>
      </w:r>
      <w:r w:rsidRPr="005B0D41">
        <w:rPr>
          <w:rFonts w:ascii="Times New Roman" w:eastAsia="Times New Roman" w:hAnsi="Times New Roman"/>
          <w:sz w:val="24"/>
          <w:szCs w:val="24"/>
          <w:lang w:eastAsia="lv-LV"/>
        </w:rPr>
        <w:t xml:space="preserve"> norādītajā adresē līdz piedāvājuma iesniegšanas termiņa beigām</w:t>
      </w:r>
      <w:r w:rsidRPr="005B0D41">
        <w:rPr>
          <w:rFonts w:ascii="Times New Roman" w:hAnsi="Times New Roman"/>
          <w:color w:val="000000"/>
          <w:sz w:val="24"/>
          <w:szCs w:val="24"/>
        </w:rPr>
        <w:t xml:space="preserve">. Pretendents pats personīgi uzņemas nesavlaicīgas piegādes risku. </w:t>
      </w:r>
    </w:p>
    <w:p w14:paraId="01F0DE42" w14:textId="77777777" w:rsidR="00AC6093" w:rsidRPr="005B0D41" w:rsidRDefault="00AC6093" w:rsidP="0058056D">
      <w:pPr>
        <w:pStyle w:val="BodyText"/>
        <w:numPr>
          <w:ilvl w:val="2"/>
          <w:numId w:val="16"/>
        </w:numPr>
        <w:ind w:left="1276"/>
        <w:rPr>
          <w:rFonts w:ascii="Times New Roman" w:hAnsi="Times New Roman"/>
          <w:color w:val="000000"/>
          <w:sz w:val="24"/>
          <w:szCs w:val="24"/>
        </w:rPr>
      </w:pPr>
      <w:r w:rsidRPr="005B0D41">
        <w:rPr>
          <w:rFonts w:ascii="Times New Roman" w:hAnsi="Times New Roman"/>
          <w:sz w:val="24"/>
          <w:szCs w:val="24"/>
        </w:rPr>
        <w:t>Saņemot piedāvājumu, Pasūtītāja pārstāvis reģistrē tā iesniegšanas datumu, laiku.</w:t>
      </w:r>
    </w:p>
    <w:p w14:paraId="108B37E9" w14:textId="77777777" w:rsidR="00AC6093" w:rsidRPr="005B0D41" w:rsidRDefault="00AC6093" w:rsidP="0058056D">
      <w:pPr>
        <w:pStyle w:val="BodyText"/>
        <w:numPr>
          <w:ilvl w:val="2"/>
          <w:numId w:val="16"/>
        </w:numPr>
        <w:ind w:left="1276"/>
        <w:rPr>
          <w:rFonts w:ascii="Times New Roman" w:hAnsi="Times New Roman"/>
          <w:color w:val="000000"/>
          <w:sz w:val="24"/>
          <w:szCs w:val="24"/>
        </w:rPr>
      </w:pPr>
      <w:r w:rsidRPr="005B0D41">
        <w:rPr>
          <w:rFonts w:ascii="Times New Roman" w:hAnsi="Times New Roman"/>
          <w:color w:val="000000"/>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14:paraId="47ECA662" w14:textId="2B82E434" w:rsidR="00AC6093" w:rsidRPr="005B0D41" w:rsidRDefault="00AC6093" w:rsidP="0058056D">
      <w:pPr>
        <w:pStyle w:val="BodyText"/>
        <w:numPr>
          <w:ilvl w:val="2"/>
          <w:numId w:val="16"/>
        </w:numPr>
        <w:ind w:left="1276"/>
        <w:rPr>
          <w:rFonts w:ascii="Times New Roman" w:hAnsi="Times New Roman"/>
          <w:color w:val="000000"/>
          <w:sz w:val="24"/>
          <w:szCs w:val="24"/>
        </w:rPr>
      </w:pPr>
      <w:r w:rsidRPr="005B0D41">
        <w:rPr>
          <w:rFonts w:ascii="Times New Roman" w:hAnsi="Times New Roman"/>
          <w:color w:val="000000"/>
          <w:sz w:val="24"/>
          <w:szCs w:val="24"/>
        </w:rPr>
        <w:t xml:space="preserve">Piedāvājumu atvēršana notiek Rīgas Tehniskās universitātes Iepirkumu nodaļā, Kaļķu ielā 1 – 322.kab., Rīgā, </w:t>
      </w:r>
      <w:r w:rsidRPr="005B0D41">
        <w:rPr>
          <w:rFonts w:ascii="Times New Roman" w:hAnsi="Times New Roman"/>
          <w:b/>
          <w:color w:val="000000"/>
          <w:sz w:val="24"/>
          <w:szCs w:val="24"/>
        </w:rPr>
        <w:t xml:space="preserve">2018.gada </w:t>
      </w:r>
      <w:r w:rsidR="005B0D41" w:rsidRPr="005B0D41">
        <w:rPr>
          <w:rFonts w:ascii="Times New Roman" w:hAnsi="Times New Roman"/>
          <w:b/>
          <w:color w:val="000000"/>
          <w:sz w:val="24"/>
          <w:szCs w:val="24"/>
          <w:lang w:val="lv-LV"/>
        </w:rPr>
        <w:t>3</w:t>
      </w:r>
      <w:r w:rsidRPr="005B0D41">
        <w:rPr>
          <w:rFonts w:ascii="Times New Roman" w:hAnsi="Times New Roman"/>
          <w:b/>
          <w:color w:val="000000"/>
          <w:sz w:val="24"/>
          <w:szCs w:val="24"/>
          <w:lang w:val="lv-LV"/>
        </w:rPr>
        <w:t>.aprīļa</w:t>
      </w:r>
      <w:r w:rsidRPr="005B0D41">
        <w:rPr>
          <w:rFonts w:ascii="Times New Roman" w:hAnsi="Times New Roman"/>
          <w:b/>
          <w:color w:val="000000"/>
          <w:sz w:val="24"/>
          <w:szCs w:val="24"/>
        </w:rPr>
        <w:t>, plkst.</w:t>
      </w:r>
      <w:r w:rsidRPr="005B0D41">
        <w:rPr>
          <w:rFonts w:ascii="Times New Roman" w:hAnsi="Times New Roman"/>
          <w:color w:val="000000"/>
          <w:sz w:val="24"/>
          <w:szCs w:val="24"/>
        </w:rPr>
        <w:t xml:space="preserve"> </w:t>
      </w:r>
      <w:r w:rsidRPr="005B0D41">
        <w:rPr>
          <w:rFonts w:ascii="Times New Roman" w:hAnsi="Times New Roman"/>
          <w:b/>
          <w:color w:val="000000"/>
          <w:sz w:val="24"/>
          <w:szCs w:val="24"/>
        </w:rPr>
        <w:t>10</w:t>
      </w:r>
      <w:r w:rsidRPr="005B0D41">
        <w:rPr>
          <w:rFonts w:ascii="Times New Roman" w:hAnsi="Times New Roman"/>
          <w:b/>
          <w:color w:val="000000"/>
          <w:sz w:val="24"/>
          <w:szCs w:val="24"/>
          <w:u w:val="single"/>
          <w:vertAlign w:val="superscript"/>
        </w:rPr>
        <w:t>00</w:t>
      </w:r>
      <w:r w:rsidRPr="005B0D41">
        <w:rPr>
          <w:rFonts w:ascii="Times New Roman" w:hAnsi="Times New Roman"/>
          <w:color w:val="000000"/>
          <w:sz w:val="24"/>
          <w:szCs w:val="24"/>
        </w:rPr>
        <w:t>. Iepirkuma komisijas piedāvājumu atvēršanas sanāksme ir atklāta. Piedāvājumu atvēršanas sēde notiek saskaņā ar Publisko iepirkumu likumu un MK noteikumiem Nr.107.</w:t>
      </w:r>
    </w:p>
    <w:p w14:paraId="5CB7EC0B" w14:textId="77777777" w:rsidR="00AC6093" w:rsidRPr="00AC6093" w:rsidRDefault="00AC6093" w:rsidP="0058056D">
      <w:pPr>
        <w:pStyle w:val="BodyText"/>
        <w:numPr>
          <w:ilvl w:val="2"/>
          <w:numId w:val="16"/>
        </w:numPr>
        <w:ind w:left="1276"/>
        <w:rPr>
          <w:rFonts w:ascii="Times New Roman" w:hAnsi="Times New Roman"/>
          <w:color w:val="000000"/>
          <w:sz w:val="24"/>
          <w:szCs w:val="24"/>
        </w:rPr>
      </w:pPr>
      <w:r w:rsidRPr="005B0D41">
        <w:rPr>
          <w:rFonts w:ascii="Times New Roman" w:eastAsia="Times New Roman" w:hAnsi="Times New Roman"/>
          <w:color w:val="000000"/>
          <w:sz w:val="24"/>
          <w:szCs w:val="24"/>
        </w:rPr>
        <w:t>Iepirkuma komisija piedāvājumus izvērtē</w:t>
      </w:r>
      <w:r w:rsidRPr="00AC6093">
        <w:rPr>
          <w:rFonts w:ascii="Times New Roman" w:eastAsia="Times New Roman" w:hAnsi="Times New Roman"/>
          <w:color w:val="000000"/>
          <w:sz w:val="24"/>
          <w:szCs w:val="24"/>
        </w:rPr>
        <w:t xml:space="preserve">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16E75829" w14:textId="77777777" w:rsidR="00AC6093" w:rsidRPr="00AC6093" w:rsidRDefault="00AC6093" w:rsidP="0058056D">
      <w:pPr>
        <w:pStyle w:val="BodyText"/>
        <w:numPr>
          <w:ilvl w:val="2"/>
          <w:numId w:val="16"/>
        </w:numPr>
        <w:ind w:left="1276"/>
        <w:rPr>
          <w:rFonts w:ascii="Times New Roman" w:hAnsi="Times New Roman"/>
          <w:color w:val="000000"/>
          <w:sz w:val="24"/>
          <w:szCs w:val="24"/>
        </w:rPr>
      </w:pPr>
      <w:r w:rsidRPr="00AC6093">
        <w:rPr>
          <w:rFonts w:ascii="Times New Roman" w:hAnsi="Times New Roman"/>
          <w:color w:val="000000"/>
          <w:sz w:val="24"/>
          <w:szCs w:val="24"/>
        </w:rPr>
        <w:t>Iesniegto piedāvājumu pretendents var grozīt tikai līdz piedāvājuma iesniegšanas termiņa beigām.</w:t>
      </w:r>
    </w:p>
    <w:p w14:paraId="442DE187" w14:textId="77777777" w:rsidR="00AC6093" w:rsidRPr="00AC6093" w:rsidRDefault="00AC6093" w:rsidP="0058056D">
      <w:pPr>
        <w:numPr>
          <w:ilvl w:val="1"/>
          <w:numId w:val="16"/>
        </w:numPr>
        <w:ind w:left="567" w:hanging="567"/>
        <w:jc w:val="both"/>
        <w:rPr>
          <w:rFonts w:ascii="Times New Roman" w:hAnsi="Times New Roman" w:cs="Times New Roman"/>
          <w:sz w:val="24"/>
        </w:rPr>
      </w:pPr>
      <w:r w:rsidRPr="00AC6093">
        <w:rPr>
          <w:rFonts w:ascii="Times New Roman" w:hAnsi="Times New Roman" w:cs="Times New Roman"/>
          <w:sz w:val="24"/>
        </w:rPr>
        <w:lastRenderedPageBreak/>
        <w:t xml:space="preserve">Piedāvājuma iesniegšana ir pretendenta brīvas gribas izpausme, tāpēc neatkarīgi </w:t>
      </w:r>
      <w:r w:rsidRPr="00AC6093">
        <w:rPr>
          <w:rFonts w:ascii="Times New Roman" w:hAnsi="Times New Roman" w:cs="Times New Roman"/>
          <w:spacing w:val="-2"/>
          <w:sz w:val="24"/>
        </w:rPr>
        <w:t xml:space="preserve">no iepirkuma procedūras rezultātiem, Pasūtītājs neuzņemas atbildību par pretendenta </w:t>
      </w:r>
      <w:r w:rsidRPr="00AC6093">
        <w:rPr>
          <w:rFonts w:ascii="Times New Roman" w:hAnsi="Times New Roman" w:cs="Times New Roman"/>
          <w:sz w:val="24"/>
        </w:rPr>
        <w:t>izdevumiem, kas saistīti ar piedāvājuma sagatavošanu un iesniegšanu.</w:t>
      </w:r>
    </w:p>
    <w:p w14:paraId="2F31E092" w14:textId="77777777" w:rsidR="00AC6093" w:rsidRPr="00AC6093" w:rsidRDefault="00AC6093" w:rsidP="0058056D">
      <w:pPr>
        <w:numPr>
          <w:ilvl w:val="1"/>
          <w:numId w:val="16"/>
        </w:numPr>
        <w:ind w:left="567" w:hanging="567"/>
        <w:jc w:val="both"/>
        <w:rPr>
          <w:rFonts w:ascii="Times New Roman" w:hAnsi="Times New Roman" w:cs="Times New Roman"/>
          <w:color w:val="000000"/>
          <w:sz w:val="24"/>
        </w:rPr>
      </w:pPr>
      <w:r w:rsidRPr="00AC6093">
        <w:rPr>
          <w:rFonts w:ascii="Times New Roman" w:hAnsi="Times New Roman" w:cs="Times New Roman"/>
          <w:sz w:val="24"/>
        </w:rPr>
        <w:t>Ja ir iesniegts iesniegums attiecībā uz prasībām, kas noteiktas atklāta konkursa nolikumā vai paziņojumā par līgumu,</w:t>
      </w:r>
      <w:r w:rsidRPr="00AC6093">
        <w:rPr>
          <w:rFonts w:ascii="Times New Roman" w:eastAsia="Times New Roman" w:hAnsi="Times New Roman" w:cs="Times New Roman"/>
          <w:color w:val="000000"/>
          <w:sz w:val="24"/>
        </w:rPr>
        <w:t xml:space="preserve"> Pasūtītājs pircēja profilā publicē informāciju par piedāvājumu atvēršanas sanāksmes atcelšanu un neatver iesniegtos piedāvājumus. Ja Iepirkumu uzraudzības biroja iesniegumu izskatīšanas komisija pieņem </w:t>
      </w:r>
      <w:hyperlink r:id="rId15" w:tgtFrame="_blank" w:history="1">
        <w:r w:rsidRPr="00AC6093">
          <w:rPr>
            <w:rFonts w:ascii="Times New Roman" w:eastAsia="Times New Roman" w:hAnsi="Times New Roman" w:cs="Times New Roman"/>
            <w:color w:val="000000"/>
            <w:sz w:val="24"/>
          </w:rPr>
          <w:t>Publisko iepirkumu likuma</w:t>
        </w:r>
      </w:hyperlink>
      <w:r w:rsidRPr="00AC6093">
        <w:rPr>
          <w:rFonts w:ascii="Times New Roman" w:eastAsia="Times New Roman" w:hAnsi="Times New Roman" w:cs="Times New Roman"/>
          <w:color w:val="000000"/>
          <w:sz w:val="24"/>
        </w:rPr>
        <w:t xml:space="preserve"> </w:t>
      </w:r>
      <w:hyperlink r:id="rId16" w:anchor="p71" w:tgtFrame="_blank" w:history="1">
        <w:r w:rsidRPr="00AC6093">
          <w:rPr>
            <w:rFonts w:ascii="Times New Roman" w:eastAsia="Times New Roman" w:hAnsi="Times New Roman" w:cs="Times New Roman"/>
            <w:color w:val="000000"/>
            <w:sz w:val="24"/>
          </w:rPr>
          <w:t>71.</w:t>
        </w:r>
      </w:hyperlink>
      <w:r w:rsidRPr="00AC6093">
        <w:rPr>
          <w:rFonts w:ascii="Times New Roman" w:eastAsia="Times New Roman" w:hAnsi="Times New Roman" w:cs="Times New Roman"/>
          <w:color w:val="000000"/>
          <w:sz w:val="24"/>
        </w:rPr>
        <w:t xml:space="preserve">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w:t>
      </w:r>
      <w:hyperlink r:id="rId17" w:tgtFrame="_blank" w:history="1">
        <w:r w:rsidRPr="00AC6093">
          <w:rPr>
            <w:rFonts w:ascii="Times New Roman" w:eastAsia="Times New Roman" w:hAnsi="Times New Roman" w:cs="Times New Roman"/>
            <w:color w:val="000000"/>
            <w:sz w:val="24"/>
          </w:rPr>
          <w:t>Publisko iepirkumu likuma</w:t>
        </w:r>
      </w:hyperlink>
      <w:r w:rsidRPr="00AC6093">
        <w:rPr>
          <w:rFonts w:ascii="Times New Roman" w:eastAsia="Times New Roman" w:hAnsi="Times New Roman" w:cs="Times New Roman"/>
          <w:color w:val="000000"/>
          <w:sz w:val="24"/>
        </w:rPr>
        <w:t> </w:t>
      </w:r>
      <w:hyperlink r:id="rId18" w:anchor="p71" w:tgtFrame="_blank" w:history="1">
        <w:r w:rsidRPr="00AC6093">
          <w:rPr>
            <w:rFonts w:ascii="Times New Roman" w:eastAsia="Times New Roman" w:hAnsi="Times New Roman" w:cs="Times New Roman"/>
            <w:color w:val="000000"/>
            <w:sz w:val="24"/>
          </w:rPr>
          <w:t>71.</w:t>
        </w:r>
      </w:hyperlink>
      <w:r w:rsidRPr="00AC6093">
        <w:rPr>
          <w:rFonts w:ascii="Times New Roman" w:eastAsia="Times New Roman" w:hAnsi="Times New Roman" w:cs="Times New Roman"/>
          <w:color w:val="000000"/>
          <w:sz w:val="24"/>
        </w:rPr>
        <w:t xml:space="preserve">panta otrās daļas 3.punktā vai trešajā daļā minēto lēmumu, Pasūtītājs neatver iesniegtos piedāvājumus un izsniedz vai </w:t>
      </w:r>
      <w:proofErr w:type="spellStart"/>
      <w:r w:rsidRPr="00AC6093">
        <w:rPr>
          <w:rFonts w:ascii="Times New Roman" w:eastAsia="Times New Roman" w:hAnsi="Times New Roman" w:cs="Times New Roman"/>
          <w:color w:val="000000"/>
          <w:sz w:val="24"/>
        </w:rPr>
        <w:t>nosūta</w:t>
      </w:r>
      <w:proofErr w:type="spellEnd"/>
      <w:r w:rsidRPr="00AC6093">
        <w:rPr>
          <w:rFonts w:ascii="Times New Roman" w:eastAsia="Times New Roman" w:hAnsi="Times New Roman" w:cs="Times New Roman"/>
          <w:color w:val="000000"/>
          <w:sz w:val="24"/>
        </w:rPr>
        <w:t xml:space="preserve"> tos atpakaļ pretendentiem.</w:t>
      </w:r>
    </w:p>
    <w:p w14:paraId="2781036D" w14:textId="77777777" w:rsidR="00AC6093" w:rsidRPr="00AC6093" w:rsidRDefault="00AC6093" w:rsidP="0058056D">
      <w:pPr>
        <w:numPr>
          <w:ilvl w:val="1"/>
          <w:numId w:val="16"/>
        </w:numPr>
        <w:ind w:left="567" w:hanging="567"/>
        <w:jc w:val="both"/>
        <w:rPr>
          <w:rFonts w:ascii="Times New Roman" w:hAnsi="Times New Roman" w:cs="Times New Roman"/>
          <w:color w:val="000000"/>
          <w:sz w:val="24"/>
        </w:rPr>
      </w:pPr>
      <w:r w:rsidRPr="00AC6093">
        <w:rPr>
          <w:rFonts w:ascii="Times New Roman" w:hAnsi="Times New Roman" w:cs="Times New Roman"/>
          <w:sz w:val="24"/>
        </w:rPr>
        <w:t>Iepirkuma komisijas, pretendentu tiesības un pienākumi ir noteikti atbilstoši Publisko iepirkumu likumam.</w:t>
      </w:r>
    </w:p>
    <w:p w14:paraId="1B6D43E4" w14:textId="3F9E2E7D" w:rsidR="00AC6093" w:rsidRDefault="00AC6093" w:rsidP="0058056D">
      <w:pPr>
        <w:widowControl w:val="0"/>
        <w:numPr>
          <w:ilvl w:val="1"/>
          <w:numId w:val="16"/>
        </w:numPr>
        <w:ind w:left="567" w:hanging="567"/>
        <w:jc w:val="both"/>
        <w:rPr>
          <w:rFonts w:ascii="Times New Roman" w:hAnsi="Times New Roman" w:cs="Times New Roman"/>
          <w:sz w:val="24"/>
        </w:rPr>
      </w:pPr>
      <w:r w:rsidRPr="00AC6093">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26A3C90" w14:textId="77777777" w:rsidR="0085544D" w:rsidRPr="0085544D" w:rsidRDefault="0085544D" w:rsidP="0085544D">
      <w:pPr>
        <w:widowControl w:val="0"/>
        <w:ind w:left="567"/>
        <w:jc w:val="both"/>
        <w:rPr>
          <w:rFonts w:ascii="Times New Roman" w:hAnsi="Times New Roman" w:cs="Times New Roman"/>
          <w:sz w:val="24"/>
        </w:rPr>
      </w:pPr>
    </w:p>
    <w:p w14:paraId="31268B68" w14:textId="77777777" w:rsidR="00AC6093" w:rsidRPr="0085544D" w:rsidRDefault="00AC6093" w:rsidP="00AC6093">
      <w:pPr>
        <w:pStyle w:val="Caption"/>
        <w:tabs>
          <w:tab w:val="left" w:pos="284"/>
        </w:tabs>
        <w:spacing w:after="0"/>
        <w:jc w:val="center"/>
        <w:rPr>
          <w:color w:val="000000"/>
          <w:sz w:val="24"/>
          <w:szCs w:val="24"/>
        </w:rPr>
      </w:pPr>
      <w:r w:rsidRPr="0085544D">
        <w:rPr>
          <w:color w:val="000000"/>
          <w:sz w:val="24"/>
          <w:szCs w:val="24"/>
        </w:rPr>
        <w:t>3. Piedāvājuma noformēšana</w:t>
      </w:r>
    </w:p>
    <w:p w14:paraId="2EBEF4D7" w14:textId="77777777" w:rsidR="00AC6093" w:rsidRPr="0085544D" w:rsidRDefault="00AC6093" w:rsidP="00AC6093">
      <w:pPr>
        <w:rPr>
          <w:rFonts w:ascii="Times New Roman" w:hAnsi="Times New Roman" w:cs="Times New Roman"/>
          <w:sz w:val="24"/>
        </w:rPr>
      </w:pPr>
    </w:p>
    <w:p w14:paraId="6EC3B0B2" w14:textId="2F687BE1" w:rsidR="00AC6093" w:rsidRPr="0085544D" w:rsidRDefault="00AC6093" w:rsidP="0058056D">
      <w:pPr>
        <w:pStyle w:val="BodyText"/>
        <w:numPr>
          <w:ilvl w:val="1"/>
          <w:numId w:val="18"/>
        </w:numPr>
        <w:ind w:left="567" w:hanging="567"/>
        <w:rPr>
          <w:rFonts w:ascii="Times New Roman" w:hAnsi="Times New Roman"/>
          <w:color w:val="000000"/>
          <w:sz w:val="24"/>
          <w:szCs w:val="24"/>
        </w:rPr>
      </w:pPr>
      <w:r w:rsidRPr="0085544D">
        <w:rPr>
          <w:rFonts w:ascii="Times New Roman" w:hAnsi="Times New Roman"/>
          <w:color w:val="000000"/>
          <w:sz w:val="24"/>
          <w:szCs w:val="24"/>
        </w:rPr>
        <w:t>Visiem nolikumā pievienotiem dokumentiem jābūt sagatavotiem latviešu valodā. Citās valodās iesniegtajiem dokumentiem jāpievieno pretendenta apliecināts tulkojums latviešu valodā, noformējot atbilstoši normatīvo aktu prasībām.</w:t>
      </w:r>
    </w:p>
    <w:p w14:paraId="645E9FA3" w14:textId="46758C2D" w:rsidR="00AC6093" w:rsidRPr="0085544D" w:rsidRDefault="00AC6093" w:rsidP="0058056D">
      <w:pPr>
        <w:pStyle w:val="BodyText"/>
        <w:numPr>
          <w:ilvl w:val="1"/>
          <w:numId w:val="18"/>
        </w:numPr>
        <w:ind w:left="567" w:hanging="567"/>
        <w:rPr>
          <w:rFonts w:ascii="Times New Roman" w:hAnsi="Times New Roman"/>
          <w:color w:val="000000"/>
          <w:sz w:val="24"/>
          <w:szCs w:val="24"/>
        </w:rPr>
      </w:pPr>
      <w:r w:rsidRPr="0085544D">
        <w:rPr>
          <w:rFonts w:ascii="Times New Roman" w:hAnsi="Times New Roman"/>
          <w:color w:val="000000"/>
          <w:sz w:val="24"/>
          <w:szCs w:val="24"/>
        </w:rPr>
        <w:t>Piedāvājums sastāv no viena sējuma. Piedāvājuma dokumenti jāsakārto šādā secībā:</w:t>
      </w:r>
    </w:p>
    <w:p w14:paraId="3388032D" w14:textId="02D9C8DA" w:rsidR="00AC6093" w:rsidRPr="0085544D" w:rsidRDefault="00AC6093" w:rsidP="0058056D">
      <w:pPr>
        <w:pStyle w:val="BodyText"/>
        <w:numPr>
          <w:ilvl w:val="2"/>
          <w:numId w:val="18"/>
        </w:numPr>
        <w:rPr>
          <w:rFonts w:ascii="Times New Roman" w:hAnsi="Times New Roman"/>
          <w:sz w:val="24"/>
          <w:szCs w:val="24"/>
          <w:lang w:val="lv-LV"/>
        </w:rPr>
      </w:pPr>
      <w:r w:rsidRPr="0085544D">
        <w:rPr>
          <w:rFonts w:ascii="Times New Roman" w:hAnsi="Times New Roman"/>
          <w:sz w:val="24"/>
          <w:szCs w:val="24"/>
          <w:lang w:val="lv-LV"/>
        </w:rPr>
        <w:t xml:space="preserve">Kvalifikācijas dokumenti, kuriem </w:t>
      </w:r>
      <w:r w:rsidR="007F4726">
        <w:rPr>
          <w:rFonts w:ascii="Times New Roman" w:hAnsi="Times New Roman"/>
          <w:sz w:val="24"/>
          <w:szCs w:val="24"/>
          <w:lang w:val="lv-LV"/>
        </w:rPr>
        <w:t>pievienots pieteikums iepirkuma procedūrai</w:t>
      </w:r>
      <w:r w:rsidRPr="0085544D">
        <w:rPr>
          <w:rFonts w:ascii="Times New Roman" w:hAnsi="Times New Roman"/>
          <w:sz w:val="24"/>
          <w:szCs w:val="24"/>
          <w:lang w:val="lv-LV"/>
        </w:rPr>
        <w:t xml:space="preserve"> (nolikuma pielikumā Nr.1 – Pieteikuma vēstules forma);</w:t>
      </w:r>
    </w:p>
    <w:p w14:paraId="03EEA6F3" w14:textId="77777777" w:rsidR="00AC6093" w:rsidRPr="0085544D" w:rsidRDefault="00AC6093" w:rsidP="0058056D">
      <w:pPr>
        <w:pStyle w:val="BodyText"/>
        <w:numPr>
          <w:ilvl w:val="2"/>
          <w:numId w:val="18"/>
        </w:numPr>
        <w:rPr>
          <w:rFonts w:ascii="Times New Roman" w:hAnsi="Times New Roman"/>
          <w:sz w:val="24"/>
          <w:szCs w:val="24"/>
          <w:lang w:val="lv-LV"/>
        </w:rPr>
      </w:pPr>
      <w:r w:rsidRPr="0085544D">
        <w:rPr>
          <w:rFonts w:ascii="Times New Roman" w:hAnsi="Times New Roman"/>
          <w:sz w:val="24"/>
          <w:szCs w:val="24"/>
        </w:rPr>
        <w:t>Tehnisk</w:t>
      </w:r>
      <w:r w:rsidRPr="0085544D">
        <w:rPr>
          <w:rFonts w:ascii="Times New Roman" w:hAnsi="Times New Roman"/>
          <w:sz w:val="24"/>
          <w:szCs w:val="24"/>
          <w:lang w:val="lv-LV"/>
        </w:rPr>
        <w:t xml:space="preserve">ā specifikācija – Tehniskais piedāvājums (Pasūtītāja tehniskā specifikācija, pretendenta tehniskais piedāvājums), nolikuma </w:t>
      </w:r>
      <w:r w:rsidRPr="0085544D">
        <w:rPr>
          <w:rFonts w:ascii="Times New Roman" w:hAnsi="Times New Roman"/>
          <w:sz w:val="24"/>
          <w:szCs w:val="24"/>
        </w:rPr>
        <w:t>pielikums Nr.</w:t>
      </w:r>
      <w:r w:rsidRPr="0085544D">
        <w:rPr>
          <w:rFonts w:ascii="Times New Roman" w:hAnsi="Times New Roman"/>
          <w:sz w:val="24"/>
          <w:szCs w:val="24"/>
          <w:lang w:val="lv-LV"/>
        </w:rPr>
        <w:t>2;</w:t>
      </w:r>
    </w:p>
    <w:p w14:paraId="75876455" w14:textId="77777777" w:rsidR="00AC6093" w:rsidRPr="0085544D" w:rsidRDefault="00AC6093" w:rsidP="0058056D">
      <w:pPr>
        <w:pStyle w:val="BodyText"/>
        <w:numPr>
          <w:ilvl w:val="2"/>
          <w:numId w:val="18"/>
        </w:numPr>
        <w:rPr>
          <w:rFonts w:ascii="Times New Roman" w:hAnsi="Times New Roman"/>
          <w:sz w:val="24"/>
          <w:szCs w:val="24"/>
        </w:rPr>
      </w:pPr>
      <w:r w:rsidRPr="0085544D">
        <w:rPr>
          <w:rFonts w:ascii="Times New Roman" w:hAnsi="Times New Roman"/>
          <w:sz w:val="24"/>
          <w:szCs w:val="24"/>
          <w:lang w:val="lv-LV"/>
        </w:rPr>
        <w:t xml:space="preserve">Finanšu piedāvājums, Darbu tāme (nolikuma </w:t>
      </w:r>
      <w:r w:rsidRPr="0085544D">
        <w:rPr>
          <w:rFonts w:ascii="Times New Roman" w:hAnsi="Times New Roman"/>
          <w:sz w:val="24"/>
          <w:szCs w:val="24"/>
        </w:rPr>
        <w:t>pielikums Nr.</w:t>
      </w:r>
      <w:r w:rsidRPr="0085544D">
        <w:rPr>
          <w:rFonts w:ascii="Times New Roman" w:hAnsi="Times New Roman"/>
          <w:sz w:val="24"/>
          <w:szCs w:val="24"/>
          <w:lang w:val="lv-LV"/>
        </w:rPr>
        <w:t>3).</w:t>
      </w:r>
    </w:p>
    <w:p w14:paraId="63955370" w14:textId="77777777" w:rsidR="00AC6093" w:rsidRPr="0085544D" w:rsidRDefault="00AC6093" w:rsidP="0058056D">
      <w:pPr>
        <w:pStyle w:val="BodyText"/>
        <w:numPr>
          <w:ilvl w:val="1"/>
          <w:numId w:val="18"/>
        </w:numPr>
        <w:ind w:left="567" w:hanging="540"/>
        <w:rPr>
          <w:rFonts w:ascii="Times New Roman" w:hAnsi="Times New Roman"/>
          <w:color w:val="000000"/>
          <w:sz w:val="24"/>
          <w:szCs w:val="24"/>
        </w:rPr>
      </w:pPr>
      <w:r w:rsidRPr="0085544D">
        <w:rPr>
          <w:rFonts w:ascii="Times New Roman" w:hAnsi="Times New Roman"/>
          <w:color w:val="000000"/>
          <w:sz w:val="24"/>
          <w:szCs w:val="24"/>
        </w:rPr>
        <w:t>Piedāvājums jāiesniedz datorrakstā, sanumurētām lapām, caurauklots tā, lai piedāvājumā iekļautās lapas nav iespējams atdalīt vienu no otras, ar uzlīmi, uz uzlīmes jābūt norādītam lapu skaitam un datumam un pretendenta (amatpersonas ar paraksta tiesībām vai pretendenta pilnvarotas personas) parakstītai. Ja uz piedāvājuma lapām tiek izdarīti labojumi, tie jāparaksta iepriekš minētajai personai.</w:t>
      </w:r>
    </w:p>
    <w:p w14:paraId="72AED297" w14:textId="77777777" w:rsidR="00AC6093" w:rsidRPr="0085544D" w:rsidRDefault="00AC6093" w:rsidP="0058056D">
      <w:pPr>
        <w:pStyle w:val="BodyText"/>
        <w:numPr>
          <w:ilvl w:val="1"/>
          <w:numId w:val="18"/>
        </w:numPr>
        <w:ind w:left="567" w:hanging="540"/>
        <w:rPr>
          <w:rFonts w:ascii="Times New Roman" w:hAnsi="Times New Roman"/>
          <w:color w:val="000000"/>
          <w:sz w:val="24"/>
          <w:szCs w:val="24"/>
        </w:rPr>
      </w:pPr>
      <w:r w:rsidRPr="0085544D">
        <w:rPr>
          <w:rFonts w:ascii="Times New Roman" w:hAnsi="Times New Roman"/>
          <w:color w:val="000000"/>
          <w:sz w:val="24"/>
          <w:szCs w:val="24"/>
        </w:rPr>
        <w:t xml:space="preserve">Pretendentam jāiesniedz viens piedāvājuma oriģināls papīra formātā un viena kopija elektroniski (CD, DVD datu nesējā vai zibatmiņā). Uz oriģināla iesējuma pirmās lapas jābūt norādei „Oriģināls”, uz kopijas – „Kopija”. Jebkura veida neskaidrību gadījumā noteicošais ir eksemplārs ar uzrakstu „Oriģināls“. </w:t>
      </w:r>
    </w:p>
    <w:p w14:paraId="37D1E211" w14:textId="77777777" w:rsidR="00AC6093" w:rsidRPr="0085544D" w:rsidRDefault="00AC6093" w:rsidP="0058056D">
      <w:pPr>
        <w:pStyle w:val="BodyText"/>
        <w:numPr>
          <w:ilvl w:val="1"/>
          <w:numId w:val="18"/>
        </w:numPr>
        <w:ind w:left="567" w:hanging="567"/>
        <w:rPr>
          <w:rFonts w:ascii="Times New Roman" w:hAnsi="Times New Roman"/>
          <w:sz w:val="24"/>
          <w:szCs w:val="24"/>
        </w:rPr>
      </w:pPr>
      <w:r w:rsidRPr="0085544D">
        <w:rPr>
          <w:rFonts w:ascii="Times New Roman" w:hAnsi="Times New Roman"/>
          <w:sz w:val="24"/>
          <w:szCs w:val="24"/>
        </w:rPr>
        <w:t>Piedāvājumu jāparaksta pretendenta pārstāvim ar pārstāvības (paraksta) tiesībām vai tā pilnvarotai personai. Ja pretendents ir personu apvienība, piedāvājumu jāparaksta katras personas, kas iekļauta personu apvienībā, pārstāvim ar pārstāvības tiesībām vai tā pilnvarotai personai.</w:t>
      </w:r>
    </w:p>
    <w:p w14:paraId="09DA7FB8" w14:textId="77777777" w:rsidR="00AC6093" w:rsidRPr="0085544D" w:rsidRDefault="00AC6093" w:rsidP="0058056D">
      <w:pPr>
        <w:pStyle w:val="BodyText"/>
        <w:numPr>
          <w:ilvl w:val="1"/>
          <w:numId w:val="18"/>
        </w:numPr>
        <w:ind w:left="567" w:hanging="540"/>
        <w:rPr>
          <w:rFonts w:ascii="Times New Roman" w:hAnsi="Times New Roman"/>
          <w:color w:val="000000"/>
          <w:sz w:val="24"/>
          <w:szCs w:val="24"/>
        </w:rPr>
      </w:pPr>
      <w:r w:rsidRPr="0085544D">
        <w:rPr>
          <w:rFonts w:ascii="Times New Roman" w:hAnsi="Times New Roman"/>
          <w:color w:val="000000"/>
          <w:sz w:val="24"/>
          <w:szCs w:val="24"/>
        </w:rPr>
        <w:t>Piedāvājuma oriģinālu un elektronisko kopiju jāiesaiņo kopā. Līmējuma vietai jābūt apstiprinātai ar pretendenta (amatpersonas ar paraksta tiesībām vai pretendenta pilnvarotas personas) parakstam. Uz kopējā iesaiņojuma jānorāda:</w:t>
      </w:r>
    </w:p>
    <w:p w14:paraId="0C21DD3B" w14:textId="77777777" w:rsidR="0085544D" w:rsidRPr="00A500F5" w:rsidRDefault="0085544D" w:rsidP="0058056D">
      <w:pPr>
        <w:pStyle w:val="Style1"/>
        <w:numPr>
          <w:ilvl w:val="2"/>
          <w:numId w:val="18"/>
        </w:numPr>
      </w:pPr>
      <w:r w:rsidRPr="00A500F5">
        <w:t>Pasūtītāja nosaukums un adrese;</w:t>
      </w:r>
    </w:p>
    <w:p w14:paraId="0A30DEA1" w14:textId="2AE60158" w:rsidR="0085544D" w:rsidRPr="00D43C95" w:rsidRDefault="0085544D" w:rsidP="0058056D">
      <w:pPr>
        <w:pStyle w:val="BodyText"/>
        <w:numPr>
          <w:ilvl w:val="2"/>
          <w:numId w:val="18"/>
        </w:numPr>
        <w:rPr>
          <w:rFonts w:ascii="Times New Roman" w:hAnsi="Times New Roman"/>
          <w:b/>
          <w:sz w:val="24"/>
          <w:szCs w:val="24"/>
          <w:lang w:val="lv-LV"/>
        </w:rPr>
      </w:pPr>
      <w:r>
        <w:rPr>
          <w:rFonts w:ascii="Times New Roman" w:hAnsi="Times New Roman"/>
          <w:b/>
          <w:sz w:val="24"/>
          <w:szCs w:val="24"/>
          <w:lang w:val="lv-LV"/>
        </w:rPr>
        <w:t>Atklātam konkursam</w:t>
      </w:r>
      <w:r w:rsidRPr="00D43C95">
        <w:rPr>
          <w:rFonts w:ascii="Times New Roman" w:hAnsi="Times New Roman"/>
          <w:b/>
          <w:sz w:val="24"/>
          <w:szCs w:val="24"/>
          <w:lang w:val="lv-LV"/>
        </w:rPr>
        <w:t xml:space="preserve"> </w:t>
      </w:r>
      <w:r w:rsidRPr="00D43C95">
        <w:rPr>
          <w:rFonts w:ascii="Times New Roman" w:hAnsi="Times New Roman"/>
          <w:b/>
          <w:bCs/>
          <w:smallCaps/>
          <w:sz w:val="24"/>
          <w:lang w:val="lv-LV"/>
        </w:rPr>
        <w:t>„</w:t>
      </w:r>
      <w:r>
        <w:rPr>
          <w:rFonts w:ascii="Times New Roman" w:eastAsia="Times New Roman" w:hAnsi="Times New Roman"/>
          <w:b/>
          <w:sz w:val="24"/>
          <w:lang w:eastAsia="ar-SA"/>
        </w:rPr>
        <w:t>Peldbaseina vannas PVC ieklāja nomaiņa</w:t>
      </w:r>
      <w:r w:rsidRPr="003131C3">
        <w:rPr>
          <w:rFonts w:ascii="Times New Roman" w:eastAsia="Times New Roman" w:hAnsi="Times New Roman"/>
          <w:b/>
          <w:sz w:val="24"/>
          <w:lang w:eastAsia="ar-SA"/>
        </w:rPr>
        <w:t xml:space="preserve"> </w:t>
      </w:r>
      <w:r w:rsidR="008C3955">
        <w:rPr>
          <w:rFonts w:ascii="Times New Roman" w:hAnsi="Times New Roman"/>
          <w:b/>
          <w:sz w:val="24"/>
        </w:rPr>
        <w:t>SIA </w:t>
      </w:r>
      <w:r w:rsidRPr="003131C3">
        <w:rPr>
          <w:rFonts w:ascii="Times New Roman" w:hAnsi="Times New Roman"/>
          <w:b/>
          <w:sz w:val="24"/>
        </w:rPr>
        <w:t>"</w:t>
      </w:r>
      <w:r>
        <w:rPr>
          <w:rFonts w:ascii="Times New Roman" w:hAnsi="Times New Roman"/>
          <w:b/>
          <w:sz w:val="24"/>
        </w:rPr>
        <w:t>ĶĪPSALAS PELDBASEINS</w:t>
      </w:r>
      <w:r w:rsidRPr="003131C3">
        <w:rPr>
          <w:rFonts w:ascii="Times New Roman" w:hAnsi="Times New Roman"/>
          <w:b/>
          <w:sz w:val="24"/>
        </w:rPr>
        <w:t xml:space="preserve">" </w:t>
      </w:r>
      <w:r w:rsidRPr="003131C3">
        <w:rPr>
          <w:rFonts w:ascii="Times New Roman" w:eastAsia="Times New Roman" w:hAnsi="Times New Roman"/>
          <w:b/>
          <w:bCs/>
          <w:sz w:val="24"/>
          <w:lang w:eastAsia="lv-LV"/>
        </w:rPr>
        <w:t>vajadzībām</w:t>
      </w:r>
      <w:r w:rsidRPr="00D43C95">
        <w:rPr>
          <w:rFonts w:ascii="Times New Roman" w:hAnsi="Times New Roman"/>
          <w:b/>
          <w:sz w:val="24"/>
          <w:szCs w:val="24"/>
          <w:lang w:val="lv-LV"/>
        </w:rPr>
        <w:t>” (iepirkuma ID Nr.: </w:t>
      </w:r>
      <w:r w:rsidRPr="00484615">
        <w:rPr>
          <w:rFonts w:ascii="Times New Roman" w:hAnsi="Times New Roman"/>
          <w:b/>
          <w:sz w:val="24"/>
          <w:szCs w:val="24"/>
          <w:lang w:val="lv-LV"/>
        </w:rPr>
        <w:t>RTU</w:t>
      </w:r>
      <w:r>
        <w:rPr>
          <w:rFonts w:ascii="Times New Roman" w:hAnsi="Times New Roman"/>
          <w:b/>
          <w:sz w:val="24"/>
          <w:szCs w:val="24"/>
          <w:lang w:val="lv-LV"/>
        </w:rPr>
        <w:t xml:space="preserve"> </w:t>
      </w:r>
      <w:r w:rsidRPr="00484615">
        <w:rPr>
          <w:rFonts w:ascii="Times New Roman" w:hAnsi="Times New Roman"/>
          <w:b/>
          <w:sz w:val="24"/>
          <w:szCs w:val="24"/>
          <w:lang w:val="lv-LV"/>
        </w:rPr>
        <w:t>2018/</w:t>
      </w:r>
      <w:r>
        <w:rPr>
          <w:rFonts w:ascii="Times New Roman" w:hAnsi="Times New Roman"/>
          <w:b/>
          <w:sz w:val="24"/>
          <w:szCs w:val="24"/>
          <w:lang w:val="lv-LV"/>
        </w:rPr>
        <w:t>25</w:t>
      </w:r>
      <w:r w:rsidRPr="00484615">
        <w:rPr>
          <w:rFonts w:ascii="Times New Roman" w:hAnsi="Times New Roman"/>
          <w:b/>
          <w:sz w:val="24"/>
          <w:szCs w:val="24"/>
          <w:lang w:val="lv-LV"/>
        </w:rPr>
        <w:t>)</w:t>
      </w:r>
      <w:r>
        <w:rPr>
          <w:rFonts w:ascii="Times New Roman" w:hAnsi="Times New Roman"/>
          <w:b/>
          <w:sz w:val="24"/>
          <w:szCs w:val="24"/>
          <w:lang w:val="lv-LV"/>
        </w:rPr>
        <w:t>.</w:t>
      </w:r>
    </w:p>
    <w:p w14:paraId="0FD970D3" w14:textId="36109031" w:rsidR="0085544D" w:rsidRPr="005B0D41" w:rsidRDefault="0085544D" w:rsidP="0058056D">
      <w:pPr>
        <w:pStyle w:val="BodyText"/>
        <w:numPr>
          <w:ilvl w:val="2"/>
          <w:numId w:val="18"/>
        </w:numPr>
        <w:rPr>
          <w:rFonts w:ascii="Times New Roman" w:hAnsi="Times New Roman"/>
          <w:b/>
          <w:sz w:val="24"/>
          <w:szCs w:val="24"/>
          <w:lang w:val="lv-LV"/>
        </w:rPr>
      </w:pPr>
      <w:r w:rsidRPr="005B0D41">
        <w:rPr>
          <w:rFonts w:ascii="Times New Roman" w:hAnsi="Times New Roman"/>
          <w:b/>
          <w:sz w:val="24"/>
          <w:szCs w:val="24"/>
          <w:lang w:val="lv-LV"/>
        </w:rPr>
        <w:t xml:space="preserve">„Neatvērt līdz 2018.gada </w:t>
      </w:r>
      <w:r w:rsidR="005B0D41" w:rsidRPr="005B0D41">
        <w:rPr>
          <w:rFonts w:ascii="Times New Roman" w:hAnsi="Times New Roman"/>
          <w:b/>
          <w:sz w:val="24"/>
          <w:szCs w:val="24"/>
          <w:lang w:val="lv-LV"/>
        </w:rPr>
        <w:t>3</w:t>
      </w:r>
      <w:r w:rsidRPr="005B0D41">
        <w:rPr>
          <w:rFonts w:ascii="Times New Roman" w:hAnsi="Times New Roman"/>
          <w:b/>
          <w:sz w:val="24"/>
          <w:szCs w:val="24"/>
          <w:lang w:val="lv-LV"/>
        </w:rPr>
        <w:t>.aprīļa, plkst. 10</w:t>
      </w:r>
      <w:r w:rsidRPr="005B0D41">
        <w:rPr>
          <w:rFonts w:ascii="Times New Roman" w:hAnsi="Times New Roman"/>
          <w:b/>
          <w:sz w:val="24"/>
          <w:szCs w:val="24"/>
          <w:u w:val="single"/>
          <w:vertAlign w:val="superscript"/>
          <w:lang w:val="lv-LV"/>
        </w:rPr>
        <w:t>00</w:t>
      </w:r>
      <w:r w:rsidRPr="005B0D41">
        <w:rPr>
          <w:rFonts w:ascii="Times New Roman" w:hAnsi="Times New Roman"/>
          <w:b/>
          <w:sz w:val="24"/>
          <w:szCs w:val="24"/>
          <w:lang w:val="lv-LV"/>
        </w:rPr>
        <w:t>”.</w:t>
      </w:r>
    </w:p>
    <w:p w14:paraId="23CA1A2F" w14:textId="77777777" w:rsidR="0085544D" w:rsidRPr="005B0D41" w:rsidRDefault="0085544D" w:rsidP="0058056D">
      <w:pPr>
        <w:pStyle w:val="BodyText"/>
        <w:numPr>
          <w:ilvl w:val="2"/>
          <w:numId w:val="18"/>
        </w:numPr>
        <w:rPr>
          <w:rFonts w:ascii="Times New Roman" w:hAnsi="Times New Roman"/>
          <w:sz w:val="24"/>
          <w:szCs w:val="24"/>
          <w:lang w:val="lv-LV"/>
        </w:rPr>
      </w:pPr>
      <w:r w:rsidRPr="005B0D41">
        <w:rPr>
          <w:rFonts w:ascii="Times New Roman" w:hAnsi="Times New Roman"/>
          <w:sz w:val="24"/>
          <w:szCs w:val="24"/>
          <w:lang w:val="lv-LV"/>
        </w:rPr>
        <w:t>Pretendenta nosaukums un adrese.</w:t>
      </w:r>
    </w:p>
    <w:p w14:paraId="57C65D15" w14:textId="77777777" w:rsidR="00AC6093" w:rsidRPr="0085544D" w:rsidRDefault="00AC6093" w:rsidP="0058056D">
      <w:pPr>
        <w:pStyle w:val="BodyText"/>
        <w:numPr>
          <w:ilvl w:val="1"/>
          <w:numId w:val="18"/>
        </w:numPr>
        <w:ind w:left="567" w:hanging="533"/>
        <w:rPr>
          <w:rFonts w:ascii="Times New Roman" w:hAnsi="Times New Roman"/>
          <w:color w:val="000000"/>
          <w:sz w:val="24"/>
          <w:szCs w:val="24"/>
        </w:rPr>
      </w:pPr>
      <w:r w:rsidRPr="005B0D41">
        <w:rPr>
          <w:rFonts w:ascii="Times New Roman" w:hAnsi="Times New Roman"/>
          <w:color w:val="000000"/>
          <w:sz w:val="24"/>
          <w:szCs w:val="24"/>
        </w:rPr>
        <w:t>Piedāvājuma papildinājumi, labojumi</w:t>
      </w:r>
      <w:r w:rsidRPr="0085544D">
        <w:rPr>
          <w:rFonts w:ascii="Times New Roman" w:hAnsi="Times New Roman"/>
          <w:color w:val="000000"/>
          <w:sz w:val="24"/>
          <w:szCs w:val="24"/>
        </w:rPr>
        <w:t xml:space="preserve"> ir jāiesniedz rakstiskā formā personīgi vai pasta sūtījumā Rīgas Tehniskās universitātes Iepirkumu nodaļā, Kaļķu ielā 1 – 322.kab., Rīgā, LV </w:t>
      </w:r>
      <w:r w:rsidRPr="0085544D">
        <w:rPr>
          <w:rFonts w:ascii="Times New Roman" w:hAnsi="Times New Roman"/>
          <w:color w:val="000000"/>
          <w:sz w:val="24"/>
          <w:szCs w:val="24"/>
        </w:rPr>
        <w:noBreakHyphen/>
        <w:t xml:space="preserve"> 1658 līdz </w:t>
      </w:r>
      <w:r w:rsidRPr="0085544D">
        <w:rPr>
          <w:rFonts w:ascii="Times New Roman" w:hAnsi="Times New Roman"/>
          <w:color w:val="000000"/>
          <w:sz w:val="24"/>
          <w:szCs w:val="24"/>
        </w:rPr>
        <w:lastRenderedPageBreak/>
        <w:t xml:space="preserve">piedāvājumu iesniegšanas termiņa beigām slēgtā iepakojumā. Uz iepakojuma </w:t>
      </w:r>
      <w:r w:rsidRPr="0085544D">
        <w:rPr>
          <w:rFonts w:ascii="Times New Roman" w:hAnsi="Times New Roman"/>
          <w:sz w:val="24"/>
          <w:szCs w:val="24"/>
        </w:rPr>
        <w:t>jānorāda nolikuma 3.6.punktā noteiktais un</w:t>
      </w:r>
      <w:r w:rsidRPr="0085544D">
        <w:rPr>
          <w:rFonts w:ascii="Times New Roman" w:hAnsi="Times New Roman"/>
          <w:color w:val="000000"/>
          <w:sz w:val="24"/>
          <w:szCs w:val="24"/>
        </w:rPr>
        <w:t xml:space="preserve"> papildus norādei – “PAPILDINĀJUMS”, ”LABOJUMI”.</w:t>
      </w:r>
    </w:p>
    <w:p w14:paraId="6FEDC804" w14:textId="77777777" w:rsidR="00AC6093" w:rsidRPr="0085544D" w:rsidRDefault="00AC6093" w:rsidP="0058056D">
      <w:pPr>
        <w:pStyle w:val="BodyText"/>
        <w:numPr>
          <w:ilvl w:val="1"/>
          <w:numId w:val="18"/>
        </w:numPr>
        <w:ind w:left="567" w:hanging="533"/>
        <w:rPr>
          <w:rFonts w:ascii="Times New Roman" w:hAnsi="Times New Roman"/>
          <w:color w:val="000000"/>
          <w:sz w:val="24"/>
          <w:szCs w:val="24"/>
        </w:rPr>
      </w:pPr>
      <w:r w:rsidRPr="0085544D">
        <w:rPr>
          <w:rFonts w:ascii="Times New Roman" w:hAnsi="Times New Roman"/>
          <w:sz w:val="24"/>
          <w:szCs w:val="24"/>
        </w:rPr>
        <w:t>Piedāvājuma atsaukumam ir bezierunu raksturs un tas izslēdz pretendenta atsauktā piedāvājuma tālāku līdzdalību iepirkuma procedūrā.</w:t>
      </w:r>
    </w:p>
    <w:p w14:paraId="101F360B" w14:textId="77777777" w:rsidR="00AC6093" w:rsidRPr="0085544D" w:rsidRDefault="00AC6093" w:rsidP="0058056D">
      <w:pPr>
        <w:pStyle w:val="BodyText"/>
        <w:numPr>
          <w:ilvl w:val="1"/>
          <w:numId w:val="18"/>
        </w:numPr>
        <w:ind w:left="567" w:hanging="533"/>
        <w:rPr>
          <w:rFonts w:ascii="Times New Roman" w:hAnsi="Times New Roman"/>
          <w:color w:val="000000"/>
          <w:sz w:val="24"/>
          <w:szCs w:val="24"/>
        </w:rPr>
      </w:pPr>
      <w:r w:rsidRPr="0085544D">
        <w:rPr>
          <w:rFonts w:ascii="Times New Roman" w:hAnsi="Times New Roman"/>
          <w:sz w:val="24"/>
          <w:szCs w:val="24"/>
        </w:rPr>
        <w:t xml:space="preserve">Pretendents noformē dokumentu tulkojumus atbilstoši Ministru kabineta 2000.gada 22.augusta noteikumiem Nr.291 „Kārtība, kādā apliecināmi dokumentu tulkojumi valsts valodā”, bet dokumentu kopijas atbilstoši Ministru kabineta </w:t>
      </w:r>
      <w:r w:rsidRPr="0085544D">
        <w:rPr>
          <w:rFonts w:ascii="Times New Roman" w:eastAsia="Times New Roman" w:hAnsi="Times New Roman"/>
          <w:sz w:val="24"/>
          <w:szCs w:val="24"/>
        </w:rPr>
        <w:t xml:space="preserve">2010.gada 28.septembra </w:t>
      </w:r>
      <w:r w:rsidRPr="0085544D">
        <w:rPr>
          <w:rFonts w:ascii="Times New Roman" w:hAnsi="Times New Roman"/>
          <w:sz w:val="24"/>
          <w:szCs w:val="24"/>
        </w:rPr>
        <w:t xml:space="preserve">noteikumiem Nr.916 „Dokumentu izstrādāšanas un noformēšanas kārtība”. </w:t>
      </w:r>
    </w:p>
    <w:p w14:paraId="18690FC0" w14:textId="77777777" w:rsidR="00AC6093" w:rsidRPr="0085544D" w:rsidRDefault="00AC6093" w:rsidP="0058056D">
      <w:pPr>
        <w:pStyle w:val="BodyText"/>
        <w:numPr>
          <w:ilvl w:val="1"/>
          <w:numId w:val="18"/>
        </w:numPr>
        <w:ind w:left="567" w:hanging="533"/>
        <w:rPr>
          <w:rFonts w:ascii="Times New Roman" w:hAnsi="Times New Roman"/>
          <w:color w:val="000000"/>
          <w:sz w:val="24"/>
          <w:szCs w:val="24"/>
        </w:rPr>
      </w:pPr>
      <w:r w:rsidRPr="0085544D">
        <w:rPr>
          <w:rFonts w:ascii="Times New Roman" w:hAnsi="Times New Roman"/>
          <w:sz w:val="24"/>
          <w:szCs w:val="24"/>
        </w:rPr>
        <w:t>Visi piedāvājuma pielikumi ir tā neatņemamas sastāvdaļas.</w:t>
      </w:r>
    </w:p>
    <w:p w14:paraId="118E04BB" w14:textId="3B5A52EE" w:rsidR="00AC6093" w:rsidRPr="0085544D" w:rsidRDefault="00AC6093" w:rsidP="0058056D">
      <w:pPr>
        <w:pStyle w:val="Style1"/>
        <w:numPr>
          <w:ilvl w:val="1"/>
          <w:numId w:val="18"/>
        </w:numPr>
        <w:suppressAutoHyphens w:val="0"/>
        <w:ind w:left="567" w:right="28" w:hanging="567"/>
      </w:pPr>
      <w:r w:rsidRPr="0085544D">
        <w:t xml:space="preserve">Iesniedzot piedāvājumu, pretendents ir tiesīgs visu iesniegto dokumentu atvasinājumu un tulkojumu pareizību apliecināt ar vienu apliecinājumu, </w:t>
      </w:r>
      <w:r w:rsidRPr="0085544D">
        <w:rPr>
          <w:iCs/>
        </w:rPr>
        <w:t xml:space="preserve">norādot personu, </w:t>
      </w:r>
      <w:r w:rsidRPr="0085544D">
        <w:t xml:space="preserve">kura ir tiesīga apliecināt dokumentus amata nosaukumu, parakstu, paraksta atšifrējumu un apliecinājuma vietas nosaukumu un datumu, ja viss piedāvājums ir </w:t>
      </w:r>
      <w:proofErr w:type="spellStart"/>
      <w:r w:rsidRPr="0085544D">
        <w:t>cauršūts</w:t>
      </w:r>
      <w:proofErr w:type="spellEnd"/>
      <w:r w:rsidRPr="0085544D">
        <w:t xml:space="preserve"> vai caurauklots. Šādā gadījumā pretendents nor</w:t>
      </w:r>
      <w:r w:rsidR="00130FF9">
        <w:t>āda pieteikuma vēstulē (</w:t>
      </w:r>
      <w:r w:rsidRPr="0085544D">
        <w:t>pielikums</w:t>
      </w:r>
      <w:r w:rsidR="00130FF9">
        <w:t xml:space="preserve"> Nr.1</w:t>
      </w:r>
      <w:r w:rsidRPr="0085544D">
        <w:t>) prasīto informāciju un uz attiecīgā dokumenta atvasinājuma vai tulkojuma norāda tā veidu (kopija, izraksts, noraksts vai tulkojums).</w:t>
      </w:r>
    </w:p>
    <w:p w14:paraId="10583475" w14:textId="77777777" w:rsidR="00AC6093" w:rsidRPr="0085544D" w:rsidRDefault="00AC6093" w:rsidP="0058056D">
      <w:pPr>
        <w:pStyle w:val="Style1"/>
        <w:numPr>
          <w:ilvl w:val="1"/>
          <w:numId w:val="18"/>
        </w:numPr>
        <w:suppressAutoHyphens w:val="0"/>
        <w:ind w:left="567" w:right="28" w:hanging="567"/>
      </w:pPr>
      <w:r w:rsidRPr="0085544D">
        <w:t>Par jebkuru informāciju, kas ir konfidenciāla, jābūt īpašai norādei (konfidenciāla informācija nevar būt informācija, kas Publisko iepirkumu likumā ir noteikta par vispārpieejamu informāciju).</w:t>
      </w:r>
    </w:p>
    <w:p w14:paraId="22E11AA9" w14:textId="77777777" w:rsidR="00AC6093" w:rsidRPr="0085544D" w:rsidRDefault="00AC6093" w:rsidP="00AC6093">
      <w:pPr>
        <w:pStyle w:val="BodyText"/>
        <w:rPr>
          <w:rFonts w:ascii="Times New Roman" w:hAnsi="Times New Roman"/>
          <w:color w:val="000000"/>
          <w:sz w:val="24"/>
          <w:szCs w:val="24"/>
        </w:rPr>
      </w:pPr>
    </w:p>
    <w:p w14:paraId="30C89B0A" w14:textId="77777777" w:rsidR="00AC6093" w:rsidRPr="0085544D" w:rsidRDefault="00AC6093" w:rsidP="0058056D">
      <w:pPr>
        <w:pStyle w:val="Caption"/>
        <w:numPr>
          <w:ilvl w:val="0"/>
          <w:numId w:val="17"/>
        </w:numPr>
        <w:spacing w:after="0"/>
        <w:jc w:val="center"/>
        <w:rPr>
          <w:color w:val="000000"/>
          <w:sz w:val="24"/>
          <w:szCs w:val="24"/>
        </w:rPr>
      </w:pPr>
      <w:r w:rsidRPr="0085544D">
        <w:rPr>
          <w:color w:val="000000"/>
          <w:sz w:val="24"/>
          <w:szCs w:val="24"/>
        </w:rPr>
        <w:t>Pretendentu izslēgšanas gadījumi</w:t>
      </w:r>
    </w:p>
    <w:p w14:paraId="1AF099B7" w14:textId="77777777" w:rsidR="00AC6093" w:rsidRPr="0085544D" w:rsidRDefault="00AC6093" w:rsidP="00AC6093">
      <w:pPr>
        <w:rPr>
          <w:rFonts w:ascii="Times New Roman" w:hAnsi="Times New Roman" w:cs="Times New Roman"/>
          <w:sz w:val="24"/>
        </w:rPr>
      </w:pPr>
    </w:p>
    <w:p w14:paraId="1B45B51C" w14:textId="77777777" w:rsidR="00AC6093" w:rsidRPr="0085544D" w:rsidRDefault="00AC6093" w:rsidP="00AC6093">
      <w:pPr>
        <w:tabs>
          <w:tab w:val="left" w:pos="1276"/>
        </w:tabs>
        <w:ind w:left="567"/>
        <w:jc w:val="both"/>
        <w:rPr>
          <w:rFonts w:ascii="Times New Roman" w:hAnsi="Times New Roman" w:cs="Times New Roman"/>
          <w:sz w:val="24"/>
        </w:rPr>
      </w:pPr>
      <w:r w:rsidRPr="0085544D">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5C41AC6A" w14:textId="18D7E1C6" w:rsidR="00AC6093" w:rsidRDefault="00AC6093" w:rsidP="00AC6093">
      <w:pPr>
        <w:tabs>
          <w:tab w:val="left" w:pos="1276"/>
        </w:tabs>
        <w:ind w:left="567"/>
        <w:jc w:val="both"/>
        <w:rPr>
          <w:rFonts w:ascii="Times New Roman" w:hAnsi="Times New Roman" w:cs="Times New Roman"/>
          <w:sz w:val="24"/>
        </w:rPr>
      </w:pPr>
      <w:r w:rsidRPr="0085544D">
        <w:rPr>
          <w:rFonts w:ascii="Times New Roman" w:hAnsi="Times New Roman" w:cs="Times New Roman"/>
          <w:sz w:val="24"/>
        </w:rPr>
        <w:t>Pasūtītājs atbilstoši Publisko iepirkumu likuma 43.panta kārtībai veic uzticamības nodrošināšanai iesniegto pierādījumu vērtēšanu.</w:t>
      </w:r>
    </w:p>
    <w:p w14:paraId="2CFD2459" w14:textId="77777777" w:rsidR="0085544D" w:rsidRPr="0085544D" w:rsidRDefault="0085544D" w:rsidP="00AC6093">
      <w:pPr>
        <w:tabs>
          <w:tab w:val="left" w:pos="1276"/>
        </w:tabs>
        <w:ind w:left="567"/>
        <w:jc w:val="both"/>
        <w:rPr>
          <w:rFonts w:ascii="Times New Roman" w:eastAsia="Times New Roman" w:hAnsi="Times New Roman" w:cs="Times New Roman"/>
          <w:sz w:val="24"/>
        </w:rPr>
      </w:pPr>
    </w:p>
    <w:p w14:paraId="1C8FAC33" w14:textId="77777777" w:rsidR="0085544D" w:rsidRPr="00F4774F" w:rsidRDefault="0085544D" w:rsidP="0058056D">
      <w:pPr>
        <w:pStyle w:val="Caption"/>
        <w:numPr>
          <w:ilvl w:val="0"/>
          <w:numId w:val="17"/>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4ECDE04A" w14:textId="77777777" w:rsidR="0085544D" w:rsidRPr="00F4774F" w:rsidRDefault="0085544D" w:rsidP="0085544D">
      <w:pPr>
        <w:rPr>
          <w:lang w:val="de-DE"/>
        </w:rPr>
      </w:pPr>
    </w:p>
    <w:p w14:paraId="4B2266D3" w14:textId="77777777" w:rsidR="0085544D" w:rsidRPr="008C3A3D" w:rsidRDefault="0085544D" w:rsidP="0085544D">
      <w:pPr>
        <w:pStyle w:val="Style1"/>
        <w:numPr>
          <w:ilvl w:val="0"/>
          <w:numId w:val="0"/>
        </w:numPr>
        <w:ind w:left="567" w:hanging="567"/>
      </w:pPr>
      <w:r w:rsidRPr="008C3A3D">
        <w:t xml:space="preserve">5.1. </w:t>
      </w:r>
      <w:r w:rsidRPr="008C3A3D">
        <w:tab/>
      </w:r>
      <w:r w:rsidRPr="00EA6EAC">
        <w:t>Pretendenta kvalifikācijas prasības ir obligātas visiem pretendentiem, kas vēlas iegūt Iepirkuma līguma slēgšanas tiesības.</w:t>
      </w:r>
      <w:r w:rsidRPr="008C3A3D">
        <w:t xml:space="preserve"> </w:t>
      </w:r>
    </w:p>
    <w:p w14:paraId="42705FDF" w14:textId="77777777" w:rsidR="007D008B" w:rsidRPr="00D43C95" w:rsidRDefault="007D008B" w:rsidP="007D008B">
      <w:pPr>
        <w:ind w:left="567" w:right="38"/>
        <w:jc w:val="right"/>
        <w:rPr>
          <w:rFonts w:ascii="Times New Roman" w:hAnsi="Times New Roman" w:cs="Times New Roman"/>
          <w:sz w:val="24"/>
        </w:rPr>
      </w:pPr>
    </w:p>
    <w:p w14:paraId="6C1ACBBF"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14:paraId="7B097D24"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B074124" w14:textId="77777777"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F51A83">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05AEB81" w14:textId="77777777"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F51A83">
              <w:rPr>
                <w:sz w:val="20"/>
                <w:szCs w:val="20"/>
              </w:rPr>
              <w:t>p</w:t>
            </w:r>
            <w:r w:rsidRPr="00D43C95">
              <w:rPr>
                <w:sz w:val="20"/>
                <w:szCs w:val="20"/>
              </w:rPr>
              <w:t xml:space="preserve">retendenta kvalifikāciju apliecinošie dokumenti: </w:t>
            </w:r>
          </w:p>
        </w:tc>
      </w:tr>
      <w:tr w:rsidR="007D008B" w:rsidRPr="00D43C95" w14:paraId="1110E7FF" w14:textId="77777777" w:rsidTr="004642A0">
        <w:tc>
          <w:tcPr>
            <w:tcW w:w="3828" w:type="dxa"/>
            <w:tcBorders>
              <w:top w:val="single" w:sz="12" w:space="0" w:color="auto"/>
            </w:tcBorders>
            <w:shd w:val="clear" w:color="auto" w:fill="auto"/>
          </w:tcPr>
          <w:p w14:paraId="3612C0A5" w14:textId="77777777" w:rsidR="007D008B" w:rsidRPr="00D43C95" w:rsidRDefault="007D008B" w:rsidP="004642A0">
            <w:pPr>
              <w:pStyle w:val="ListParagraph"/>
              <w:ind w:left="34"/>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8754972" w14:textId="1617AD54" w:rsidR="00EA21C5"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5.3.1.Pretendenta pieteikums par piedalīšanos iepirkumā, kas ir aizpildīts atbilstoši nolikuma pielikumam Nr.1 – Pieteikuma vēstules formai</w:t>
            </w:r>
            <w:r w:rsidR="00EA21C5" w:rsidRPr="00BC0F0E">
              <w:rPr>
                <w:rFonts w:ascii="Times New Roman" w:hAnsi="Times New Roman"/>
                <w:sz w:val="20"/>
                <w:szCs w:val="20"/>
                <w:lang w:bidi="bo-CN"/>
              </w:rPr>
              <w:t xml:space="preserve">. </w:t>
            </w:r>
          </w:p>
          <w:p w14:paraId="168F432E" w14:textId="77777777" w:rsidR="007D008B" w:rsidRPr="00D43C95"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Ja piedāvājumu iesniedz personu apvienība, visi apvienības dalībnieki paraksta pieteikumu par piedalīšanos iepirkumā.</w:t>
            </w:r>
          </w:p>
        </w:tc>
      </w:tr>
      <w:tr w:rsidR="007D008B" w:rsidRPr="00D43C95" w14:paraId="35F78D6D" w14:textId="77777777" w:rsidTr="004642A0">
        <w:tc>
          <w:tcPr>
            <w:tcW w:w="3828" w:type="dxa"/>
            <w:shd w:val="clear" w:color="auto" w:fill="auto"/>
          </w:tcPr>
          <w:p w14:paraId="50A0E286" w14:textId="77777777"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14:paraId="471F140F" w14:textId="77777777"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0E515413"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61132176"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43C95" w14:paraId="7A0AF178" w14:textId="77777777" w:rsidTr="004642A0">
        <w:tc>
          <w:tcPr>
            <w:tcW w:w="3828" w:type="dxa"/>
            <w:shd w:val="clear" w:color="auto" w:fill="auto"/>
          </w:tcPr>
          <w:p w14:paraId="74F9551A" w14:textId="77777777"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lastRenderedPageBreak/>
              <w:t>5.2.3.Pretendenta pārstāvim, kas parakstījis piedāvājuma dokumentus, ir pārstāvības (paraksta) tiesības.</w:t>
            </w:r>
          </w:p>
          <w:p w14:paraId="1C42C3BA" w14:textId="77777777"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485B8505" w14:textId="77777777"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0210D9" w:rsidRPr="00D43C95" w14:paraId="3F065294" w14:textId="77777777" w:rsidTr="004642A0">
        <w:tc>
          <w:tcPr>
            <w:tcW w:w="3828" w:type="dxa"/>
            <w:shd w:val="clear" w:color="auto" w:fill="auto"/>
          </w:tcPr>
          <w:p w14:paraId="57742649" w14:textId="5EE754F7" w:rsidR="000210D9" w:rsidRPr="0085544D" w:rsidRDefault="000210D9" w:rsidP="009F1CB0">
            <w:pPr>
              <w:pStyle w:val="ListParagraph"/>
              <w:ind w:left="34"/>
              <w:jc w:val="both"/>
              <w:rPr>
                <w:rFonts w:ascii="Times New Roman" w:hAnsi="Times New Roman"/>
                <w:sz w:val="20"/>
                <w:szCs w:val="20"/>
                <w:lang w:bidi="bo-CN"/>
              </w:rPr>
            </w:pPr>
            <w:r w:rsidRPr="0085544D">
              <w:rPr>
                <w:rFonts w:ascii="Times New Roman" w:hAnsi="Times New Roman"/>
                <w:sz w:val="20"/>
                <w:szCs w:val="20"/>
                <w:lang w:bidi="bo-CN"/>
              </w:rPr>
              <w:t>5.2.4.Pretendent</w:t>
            </w:r>
            <w:r w:rsidR="00370932" w:rsidRPr="0085544D">
              <w:rPr>
                <w:rFonts w:ascii="Times New Roman" w:hAnsi="Times New Roman"/>
                <w:sz w:val="20"/>
                <w:szCs w:val="20"/>
                <w:lang w:bidi="bo-CN"/>
              </w:rPr>
              <w:t xml:space="preserve">s </w:t>
            </w:r>
            <w:r w:rsidRPr="0085544D">
              <w:rPr>
                <w:rFonts w:ascii="Times New Roman" w:hAnsi="Times New Roman"/>
                <w:sz w:val="20"/>
                <w:szCs w:val="20"/>
                <w:lang w:bidi="bo-CN"/>
              </w:rPr>
              <w:t xml:space="preserve">iepriekšējo 3 gadu laikā ir </w:t>
            </w:r>
            <w:r w:rsidR="009F1CB0" w:rsidRPr="0085544D">
              <w:rPr>
                <w:rFonts w:ascii="Times New Roman" w:hAnsi="Times New Roman"/>
                <w:sz w:val="20"/>
                <w:szCs w:val="20"/>
                <w:lang w:bidi="bo-CN"/>
              </w:rPr>
              <w:t>veicis v</w:t>
            </w:r>
            <w:r w:rsidRPr="0085544D">
              <w:rPr>
                <w:rFonts w:ascii="Times New Roman" w:hAnsi="Times New Roman"/>
                <w:sz w:val="20"/>
                <w:szCs w:val="20"/>
                <w:lang w:bidi="bo-CN"/>
              </w:rPr>
              <w:t>ismaz vien</w:t>
            </w:r>
            <w:r w:rsidR="009F1CB0" w:rsidRPr="0085544D">
              <w:rPr>
                <w:rFonts w:ascii="Times New Roman" w:hAnsi="Times New Roman"/>
                <w:sz w:val="20"/>
                <w:szCs w:val="20"/>
                <w:lang w:bidi="bo-CN"/>
              </w:rPr>
              <w:t>u darbu, kura ietvaros ir veikta vismaz</w:t>
            </w:r>
            <w:r w:rsidRPr="0085544D">
              <w:rPr>
                <w:rFonts w:ascii="Times New Roman" w:hAnsi="Times New Roman"/>
                <w:sz w:val="20"/>
                <w:szCs w:val="20"/>
                <w:lang w:bidi="bo-CN"/>
              </w:rPr>
              <w:t xml:space="preserve"> </w:t>
            </w:r>
            <w:r w:rsidRPr="0085544D">
              <w:rPr>
                <w:rFonts w:ascii="Times New Roman" w:hAnsi="Times New Roman"/>
                <w:color w:val="212121"/>
                <w:sz w:val="20"/>
                <w:szCs w:val="20"/>
                <w:shd w:val="clear" w:color="auto" w:fill="FFFFFF"/>
              </w:rPr>
              <w:t>25m gara </w:t>
            </w:r>
            <w:r w:rsidRPr="0085544D">
              <w:rPr>
                <w:rFonts w:ascii="Times New Roman" w:hAnsi="Times New Roman"/>
                <w:color w:val="212121"/>
                <w:sz w:val="20"/>
                <w:szCs w:val="20"/>
              </w:rPr>
              <w:br/>
            </w:r>
            <w:r w:rsidRPr="0085544D">
              <w:rPr>
                <w:rFonts w:ascii="Times New Roman" w:hAnsi="Times New Roman"/>
                <w:color w:val="212121"/>
                <w:sz w:val="20"/>
                <w:szCs w:val="20"/>
                <w:shd w:val="clear" w:color="auto" w:fill="FFFFFF"/>
              </w:rPr>
              <w:t>baseina plēves nomaiņa</w:t>
            </w:r>
            <w:r w:rsidR="009F1CB0" w:rsidRPr="0085544D">
              <w:rPr>
                <w:rFonts w:ascii="Times New Roman" w:hAnsi="Times New Roman"/>
                <w:color w:val="212121"/>
                <w:sz w:val="20"/>
                <w:szCs w:val="20"/>
                <w:shd w:val="clear" w:color="auto" w:fill="FFFFFF"/>
              </w:rPr>
              <w:t>.</w:t>
            </w:r>
          </w:p>
        </w:tc>
        <w:tc>
          <w:tcPr>
            <w:tcW w:w="5670" w:type="dxa"/>
            <w:shd w:val="clear" w:color="auto" w:fill="auto"/>
          </w:tcPr>
          <w:p w14:paraId="54304DA2" w14:textId="1F8EF8DA" w:rsidR="009F1CB0" w:rsidRPr="0085544D" w:rsidRDefault="009F1CB0" w:rsidP="009F1CB0">
            <w:pPr>
              <w:pStyle w:val="ListParagraph"/>
              <w:ind w:left="0" w:right="38"/>
              <w:contextualSpacing w:val="0"/>
              <w:jc w:val="both"/>
              <w:rPr>
                <w:rFonts w:ascii="Times New Roman" w:hAnsi="Times New Roman"/>
                <w:sz w:val="20"/>
                <w:szCs w:val="20"/>
              </w:rPr>
            </w:pPr>
            <w:r w:rsidRPr="0085544D">
              <w:rPr>
                <w:rFonts w:ascii="Times New Roman" w:hAnsi="Times New Roman"/>
                <w:sz w:val="20"/>
                <w:szCs w:val="20"/>
              </w:rPr>
              <w:t>5.3.4.Lai apliecinātu nolikuma 5.2.4.apakšpunkta izpildi, pretendentam jāiesniedz:</w:t>
            </w:r>
          </w:p>
          <w:p w14:paraId="3842F66C" w14:textId="1E55B4F2" w:rsidR="009F1CB0" w:rsidRPr="0085544D" w:rsidRDefault="009F1CB0" w:rsidP="0058056D">
            <w:pPr>
              <w:pStyle w:val="ListParagraph"/>
              <w:numPr>
                <w:ilvl w:val="0"/>
                <w:numId w:val="15"/>
              </w:numPr>
              <w:ind w:left="384" w:right="38"/>
              <w:contextualSpacing w:val="0"/>
              <w:jc w:val="both"/>
              <w:rPr>
                <w:rFonts w:ascii="Times New Roman" w:hAnsi="Times New Roman"/>
                <w:sz w:val="20"/>
                <w:szCs w:val="20"/>
              </w:rPr>
            </w:pPr>
            <w:r w:rsidRPr="0085544D">
              <w:rPr>
                <w:rFonts w:ascii="Times New Roman" w:eastAsia="Calibri" w:hAnsi="Times New Roman"/>
                <w:sz w:val="20"/>
                <w:szCs w:val="20"/>
              </w:rPr>
              <w:t>objektu sarakst</w:t>
            </w:r>
            <w:r w:rsidR="00370932" w:rsidRPr="0085544D">
              <w:rPr>
                <w:rFonts w:ascii="Times New Roman" w:eastAsia="Calibri" w:hAnsi="Times New Roman"/>
                <w:sz w:val="20"/>
                <w:szCs w:val="20"/>
              </w:rPr>
              <w:t>s</w:t>
            </w:r>
            <w:r w:rsidRPr="0085544D">
              <w:rPr>
                <w:rFonts w:ascii="Times New Roman" w:eastAsia="Calibri" w:hAnsi="Times New Roman"/>
                <w:sz w:val="20"/>
                <w:szCs w:val="20"/>
              </w:rPr>
              <w:t>, kurā jānorāda, Pasūtītājs, Pasūtītāja kontaktpersona, īsu darbu aprakstu, darbu veikšanas laiku;</w:t>
            </w:r>
          </w:p>
          <w:p w14:paraId="1DED98A9" w14:textId="07DD700E" w:rsidR="000210D9" w:rsidRPr="0085544D" w:rsidRDefault="009F1CB0" w:rsidP="0058056D">
            <w:pPr>
              <w:pStyle w:val="ListParagraph"/>
              <w:numPr>
                <w:ilvl w:val="0"/>
                <w:numId w:val="15"/>
              </w:numPr>
              <w:ind w:left="384" w:right="38"/>
              <w:contextualSpacing w:val="0"/>
              <w:jc w:val="both"/>
              <w:rPr>
                <w:rFonts w:ascii="Times New Roman" w:hAnsi="Times New Roman"/>
                <w:sz w:val="20"/>
                <w:szCs w:val="20"/>
              </w:rPr>
            </w:pPr>
            <w:r w:rsidRPr="0085544D">
              <w:rPr>
                <w:rFonts w:ascii="Times New Roman" w:eastAsia="Calibri" w:hAnsi="Times New Roman"/>
                <w:sz w:val="20"/>
                <w:szCs w:val="20"/>
              </w:rPr>
              <w:t xml:space="preserve">pozitīvu rakstveida atsauksmi, </w:t>
            </w:r>
            <w:r w:rsidRPr="0085544D">
              <w:rPr>
                <w:rFonts w:ascii="Times New Roman" w:hAnsi="Times New Roman"/>
                <w:sz w:val="20"/>
                <w:szCs w:val="20"/>
              </w:rPr>
              <w:t>kas apliecina nolikuma 5.2.4.apakšpunktā noteiktās prasības izpildi</w:t>
            </w:r>
            <w:r w:rsidRPr="0085544D">
              <w:rPr>
                <w:rFonts w:ascii="Times New Roman" w:eastAsia="Calibri" w:hAnsi="Times New Roman"/>
                <w:sz w:val="20"/>
                <w:szCs w:val="20"/>
              </w:rPr>
              <w:t>.</w:t>
            </w:r>
          </w:p>
        </w:tc>
      </w:tr>
    </w:tbl>
    <w:p w14:paraId="10DE94F0" w14:textId="77777777" w:rsidR="007D008B" w:rsidRPr="00D43C95" w:rsidRDefault="007D008B" w:rsidP="00180F2D">
      <w:pPr>
        <w:pStyle w:val="Style1"/>
        <w:numPr>
          <w:ilvl w:val="0"/>
          <w:numId w:val="0"/>
        </w:numPr>
        <w:ind w:left="567"/>
      </w:pPr>
    </w:p>
    <w:p w14:paraId="276299F3" w14:textId="77777777" w:rsidR="0085544D" w:rsidRPr="0085544D" w:rsidRDefault="0085544D" w:rsidP="0058056D">
      <w:pPr>
        <w:pStyle w:val="Style1"/>
        <w:numPr>
          <w:ilvl w:val="1"/>
          <w:numId w:val="20"/>
        </w:numPr>
        <w:suppressAutoHyphens w:val="0"/>
        <w:ind w:left="567" w:right="28" w:hanging="567"/>
      </w:pPr>
      <w:r w:rsidRPr="0085544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0CB8B59B" w14:textId="77777777" w:rsidR="0085544D" w:rsidRPr="0085544D" w:rsidRDefault="0085544D" w:rsidP="0058056D">
      <w:pPr>
        <w:pStyle w:val="Style1"/>
        <w:numPr>
          <w:ilvl w:val="1"/>
          <w:numId w:val="20"/>
        </w:numPr>
        <w:suppressAutoHyphens w:val="0"/>
        <w:ind w:left="567" w:right="28" w:hanging="567"/>
      </w:pPr>
      <w:r w:rsidRPr="0085544D">
        <w:t xml:space="preserve">Ja piedāvājumu iesniedz personu apvienība vai personālsabiedrība, nolikuma 5.3.2. – 5.3.3.apakšpunktos minētos dokumentus iesniedz par katru no attiecīgās personu apvienības vai personālsabiedrības biedriem. </w:t>
      </w:r>
    </w:p>
    <w:p w14:paraId="251BA2DF" w14:textId="77777777" w:rsidR="0085544D" w:rsidRPr="0085544D" w:rsidRDefault="0085544D" w:rsidP="0058056D">
      <w:pPr>
        <w:pStyle w:val="Style1"/>
        <w:numPr>
          <w:ilvl w:val="1"/>
          <w:numId w:val="20"/>
        </w:numPr>
        <w:suppressAutoHyphens w:val="0"/>
        <w:ind w:left="567" w:right="28" w:hanging="567"/>
      </w:pPr>
      <w:r w:rsidRPr="0085544D">
        <w:t xml:space="preserve">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 vienošanās, cita dokumenta) kopija, kas apliecina, ka, ja pretendents tiks atzīts par uzvarētāju, tiks izveidota komercsabiedrība vai noslēgts sadarbības līgums saskaņā ar nolikuma prasībām. </w:t>
      </w:r>
    </w:p>
    <w:p w14:paraId="30441B41" w14:textId="77777777" w:rsidR="0085544D" w:rsidRPr="0085544D" w:rsidRDefault="0085544D" w:rsidP="0058056D">
      <w:pPr>
        <w:pStyle w:val="Style1"/>
        <w:numPr>
          <w:ilvl w:val="1"/>
          <w:numId w:val="20"/>
        </w:numPr>
        <w:suppressAutoHyphens w:val="0"/>
        <w:ind w:left="567" w:right="28" w:hanging="567"/>
      </w:pPr>
      <w:r w:rsidRPr="0085544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 vai noslēgt sadarbības līgumu.</w:t>
      </w:r>
    </w:p>
    <w:p w14:paraId="3FD66913" w14:textId="77777777" w:rsidR="0085544D" w:rsidRPr="0085544D" w:rsidRDefault="0085544D" w:rsidP="0058056D">
      <w:pPr>
        <w:pStyle w:val="Style1"/>
        <w:numPr>
          <w:ilvl w:val="1"/>
          <w:numId w:val="20"/>
        </w:numPr>
        <w:suppressAutoHyphens w:val="0"/>
        <w:ind w:left="567" w:right="28" w:hanging="567"/>
      </w:pPr>
      <w:r w:rsidRPr="0085544D">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1F89DD4A" w14:textId="77777777" w:rsidR="0085544D" w:rsidRPr="0085544D" w:rsidRDefault="0085544D" w:rsidP="0058056D">
      <w:pPr>
        <w:pStyle w:val="Style1"/>
        <w:numPr>
          <w:ilvl w:val="1"/>
          <w:numId w:val="20"/>
        </w:numPr>
        <w:suppressAutoHyphens w:val="0"/>
        <w:ind w:left="567" w:right="28" w:hanging="567"/>
      </w:pPr>
      <w:r w:rsidRPr="0085544D">
        <w:t>Ja pretendents savas kvalifikācijas atbilstības apliecināšanai balstās uz citu personu iespējām, pretendentu atlasei papildus tiek iesniegti šādi dokumenti:</w:t>
      </w:r>
    </w:p>
    <w:p w14:paraId="06FB1C21" w14:textId="77777777" w:rsidR="0085544D" w:rsidRPr="0085544D" w:rsidRDefault="0085544D" w:rsidP="0058056D">
      <w:pPr>
        <w:pStyle w:val="ListParagraph"/>
        <w:numPr>
          <w:ilvl w:val="2"/>
          <w:numId w:val="20"/>
        </w:numPr>
        <w:ind w:left="1276" w:hanging="709"/>
        <w:jc w:val="both"/>
        <w:rPr>
          <w:rFonts w:ascii="Times New Roman" w:hAnsi="Times New Roman"/>
          <w:sz w:val="24"/>
        </w:rPr>
      </w:pPr>
      <w:r w:rsidRPr="0085544D">
        <w:rPr>
          <w:rFonts w:ascii="Times New Roman" w:hAnsi="Times New Roman"/>
          <w:sz w:val="24"/>
        </w:rPr>
        <w:t>nolikuma 5.3.2.apakšpunktā prasītā informācija par personu, uz kuras iespējām pretendents balstās;</w:t>
      </w:r>
    </w:p>
    <w:p w14:paraId="6A72D2F6" w14:textId="77777777" w:rsidR="0085544D" w:rsidRPr="0085544D" w:rsidRDefault="0085544D" w:rsidP="0058056D">
      <w:pPr>
        <w:numPr>
          <w:ilvl w:val="2"/>
          <w:numId w:val="20"/>
        </w:numPr>
        <w:ind w:left="1276" w:hanging="709"/>
        <w:jc w:val="both"/>
        <w:rPr>
          <w:rFonts w:ascii="Times New Roman" w:hAnsi="Times New Roman" w:cs="Times New Roman"/>
          <w:sz w:val="24"/>
        </w:rPr>
      </w:pPr>
      <w:r w:rsidRPr="0085544D">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2141151" w14:textId="77777777" w:rsidR="0085544D" w:rsidRPr="0085544D" w:rsidRDefault="0085544D" w:rsidP="0058056D">
      <w:pPr>
        <w:pStyle w:val="Style1"/>
        <w:numPr>
          <w:ilvl w:val="1"/>
          <w:numId w:val="20"/>
        </w:numPr>
        <w:suppressAutoHyphens w:val="0"/>
        <w:ind w:left="567" w:right="28" w:hanging="567"/>
      </w:pPr>
      <w:r w:rsidRPr="0085544D">
        <w:t>Ja pretendents līguma izpildē piesaista apakšuzņēmēju, paredzot tam izpildei nodot konkrētu līguma daļu un tās vērtība ir 10 un jāiesniedz dokumenti atbilstoši nolikuma 6.nodaļai.</w:t>
      </w:r>
    </w:p>
    <w:p w14:paraId="66E9241E" w14:textId="77777777" w:rsidR="0085544D" w:rsidRPr="0085544D" w:rsidRDefault="0085544D" w:rsidP="0058056D">
      <w:pPr>
        <w:widowControl w:val="0"/>
        <w:numPr>
          <w:ilvl w:val="1"/>
          <w:numId w:val="20"/>
        </w:numPr>
        <w:autoSpaceDE w:val="0"/>
        <w:autoSpaceDN w:val="0"/>
        <w:adjustRightInd w:val="0"/>
        <w:ind w:left="567" w:hanging="567"/>
        <w:jc w:val="both"/>
        <w:outlineLvl w:val="1"/>
        <w:rPr>
          <w:rFonts w:ascii="Times New Roman" w:eastAsia="ヒラギノ角ゴ Pro W3" w:hAnsi="Times New Roman" w:cs="Times New Roman"/>
          <w:i/>
          <w:sz w:val="24"/>
        </w:rPr>
      </w:pPr>
      <w:r w:rsidRPr="0085544D">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85544D">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85544D">
        <w:rPr>
          <w:rFonts w:ascii="Times New Roman" w:eastAsia="ヒラギノ角ゴ Pro W3" w:hAnsi="Times New Roman" w:cs="Times New Roman"/>
          <w:i/>
          <w:sz w:val="24"/>
        </w:rPr>
        <w:t xml:space="preserve">Ja pretendents iesniedz EVIPD, </w:t>
      </w:r>
      <w:r w:rsidRPr="0085544D">
        <w:rPr>
          <w:rFonts w:ascii="Times New Roman" w:eastAsia="ヒラギノ角ゴ Pro W3" w:hAnsi="Times New Roman" w:cs="Times New Roman"/>
          <w:i/>
          <w:sz w:val="24"/>
        </w:rPr>
        <w:lastRenderedPageBreak/>
        <w:t xml:space="preserve">Pasūtītājam jebkurā iepirkuma procedūras posmā ir tiesības prasīt, lai pretendents, ne vēlāk kā 5 darbdienu laikā </w:t>
      </w:r>
      <w:r w:rsidRPr="0085544D">
        <w:rPr>
          <w:rFonts w:ascii="Times New Roman" w:eastAsia="ヒラギノ角ゴ Pro W3" w:hAnsi="Times New Roman" w:cs="Times New Roman"/>
          <w:bCs/>
          <w:i/>
          <w:sz w:val="24"/>
        </w:rPr>
        <w:t>no pieprasījuma nosūtīšanas dienas,</w:t>
      </w:r>
      <w:r w:rsidRPr="0085544D">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85544D">
        <w:rPr>
          <w:rFonts w:ascii="Times New Roman" w:hAnsi="Times New Roman" w:cs="Times New Roman"/>
          <w:sz w:val="24"/>
        </w:rPr>
        <w:t xml:space="preserve"> Pasūtītājs nepieprasa tādus dokumentus un informāciju, kas ir tā rīcībā vai ir pieejama publiskās datubāzēs.</w:t>
      </w:r>
    </w:p>
    <w:p w14:paraId="191B8EFB" w14:textId="77777777" w:rsidR="0085544D" w:rsidRPr="0085544D" w:rsidRDefault="0085544D" w:rsidP="0058056D">
      <w:pPr>
        <w:numPr>
          <w:ilvl w:val="1"/>
          <w:numId w:val="20"/>
        </w:numPr>
        <w:ind w:left="567" w:hanging="567"/>
        <w:jc w:val="both"/>
        <w:rPr>
          <w:rFonts w:ascii="Times New Roman" w:eastAsia="Times New Roman" w:hAnsi="Times New Roman" w:cs="Times New Roman"/>
          <w:sz w:val="24"/>
        </w:rPr>
      </w:pPr>
      <w:r w:rsidRPr="0085544D">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5149053B" w14:textId="77777777" w:rsidR="0085544D" w:rsidRPr="0085544D" w:rsidRDefault="0085544D" w:rsidP="0058056D">
      <w:pPr>
        <w:numPr>
          <w:ilvl w:val="1"/>
          <w:numId w:val="20"/>
        </w:numPr>
        <w:ind w:left="567" w:hanging="567"/>
        <w:jc w:val="both"/>
        <w:rPr>
          <w:rFonts w:ascii="Times New Roman" w:eastAsia="Times New Roman" w:hAnsi="Times New Roman" w:cs="Times New Roman"/>
          <w:sz w:val="24"/>
        </w:rPr>
      </w:pPr>
      <w:r w:rsidRPr="0085544D">
        <w:rPr>
          <w:rFonts w:ascii="Times New Roman" w:eastAsia="Times New Roman" w:hAnsi="Times New Roman" w:cs="Times New Roman"/>
          <w:sz w:val="24"/>
        </w:rPr>
        <w:t>EVIPD ir pieejams aizpildīšanai .</w:t>
      </w:r>
      <w:proofErr w:type="spellStart"/>
      <w:r w:rsidRPr="0085544D">
        <w:rPr>
          <w:rFonts w:ascii="Times New Roman" w:eastAsia="Times New Roman" w:hAnsi="Times New Roman" w:cs="Times New Roman"/>
          <w:sz w:val="24"/>
        </w:rPr>
        <w:t>doc</w:t>
      </w:r>
      <w:proofErr w:type="spellEnd"/>
      <w:r w:rsidRPr="0085544D">
        <w:rPr>
          <w:rFonts w:ascii="Times New Roman" w:eastAsia="Times New Roman" w:hAnsi="Times New Roman" w:cs="Times New Roman"/>
          <w:sz w:val="24"/>
        </w:rPr>
        <w:t xml:space="preserve"> formātā </w:t>
      </w:r>
      <w:r w:rsidRPr="0085544D">
        <w:rPr>
          <w:rFonts w:ascii="Times New Roman" w:hAnsi="Times New Roman" w:cs="Times New Roman"/>
          <w:sz w:val="24"/>
        </w:rPr>
        <w:t>Iepirkumu uzraudzības biroja tīmekļvietnē</w:t>
      </w:r>
      <w:r w:rsidRPr="0085544D">
        <w:rPr>
          <w:rFonts w:ascii="Times New Roman" w:eastAsia="Times New Roman" w:hAnsi="Times New Roman" w:cs="Times New Roman"/>
          <w:sz w:val="24"/>
        </w:rPr>
        <w:t>: </w:t>
      </w:r>
      <w:hyperlink r:id="rId19" w:history="1">
        <w:r w:rsidRPr="0085544D">
          <w:rPr>
            <w:rStyle w:val="Hyperlink"/>
            <w:rFonts w:ascii="Times New Roman" w:hAnsi="Times New Roman" w:cs="Times New Roman"/>
            <w:sz w:val="24"/>
          </w:rPr>
          <w:t>http://www.iub.gov.lv/sites/default/files/upload/1_LV_annexe_acte_autonome_part1_v4.doc</w:t>
        </w:r>
      </w:hyperlink>
      <w:r w:rsidRPr="0085544D">
        <w:rPr>
          <w:rFonts w:ascii="Times New Roman" w:hAnsi="Times New Roman" w:cs="Times New Roman"/>
          <w:sz w:val="24"/>
        </w:rPr>
        <w:t xml:space="preserve"> </w:t>
      </w:r>
      <w:r w:rsidRPr="0085544D">
        <w:rPr>
          <w:rFonts w:ascii="Times New Roman" w:eastAsia="Times New Roman" w:hAnsi="Times New Roman" w:cs="Times New Roman"/>
          <w:sz w:val="24"/>
        </w:rPr>
        <w:t>vai Eiropas Komisijas tīmekļa vietnē tiešsaistes režīmā:</w:t>
      </w:r>
      <w:r w:rsidRPr="0085544D">
        <w:rPr>
          <w:rFonts w:ascii="Times New Roman" w:hAnsi="Times New Roman" w:cs="Times New Roman"/>
          <w:sz w:val="24"/>
        </w:rPr>
        <w:t xml:space="preserve"> </w:t>
      </w:r>
      <w:hyperlink r:id="rId20" w:history="1">
        <w:r w:rsidRPr="0085544D">
          <w:rPr>
            <w:rStyle w:val="Hyperlink"/>
            <w:rFonts w:ascii="Times New Roman" w:hAnsi="Times New Roman" w:cs="Times New Roman"/>
            <w:sz w:val="24"/>
          </w:rPr>
          <w:t>https://ec.europa.eu/growth/tools-databases/espd/filter?lang=lv</w:t>
        </w:r>
      </w:hyperlink>
      <w:r w:rsidRPr="0085544D">
        <w:rPr>
          <w:rFonts w:ascii="Times New Roman" w:hAnsi="Times New Roman" w:cs="Times New Roman"/>
          <w:sz w:val="24"/>
        </w:rPr>
        <w:t xml:space="preserve"> .</w:t>
      </w:r>
    </w:p>
    <w:p w14:paraId="795A7E4C" w14:textId="77777777" w:rsidR="0085544D" w:rsidRPr="0085544D" w:rsidRDefault="0085544D" w:rsidP="00456600">
      <w:pPr>
        <w:pStyle w:val="Style1"/>
        <w:numPr>
          <w:ilvl w:val="0"/>
          <w:numId w:val="0"/>
        </w:numPr>
        <w:ind w:left="567"/>
      </w:pPr>
    </w:p>
    <w:p w14:paraId="1FAC2FF5" w14:textId="77777777" w:rsidR="0085544D" w:rsidRPr="0085544D" w:rsidRDefault="0085544D" w:rsidP="0058056D">
      <w:pPr>
        <w:pStyle w:val="Heading1"/>
        <w:keepLines w:val="0"/>
        <w:numPr>
          <w:ilvl w:val="0"/>
          <w:numId w:val="20"/>
        </w:numPr>
        <w:tabs>
          <w:tab w:val="left" w:pos="284"/>
          <w:tab w:val="left" w:pos="567"/>
        </w:tabs>
        <w:spacing w:before="0"/>
        <w:jc w:val="center"/>
        <w:rPr>
          <w:rFonts w:ascii="Times New Roman" w:hAnsi="Times New Roman"/>
          <w:i/>
          <w:color w:val="000000"/>
          <w:sz w:val="24"/>
          <w:szCs w:val="24"/>
        </w:rPr>
      </w:pPr>
      <w:r w:rsidRPr="0085544D">
        <w:rPr>
          <w:rFonts w:ascii="Times New Roman" w:hAnsi="Times New Roman"/>
          <w:color w:val="000000"/>
          <w:sz w:val="24"/>
          <w:szCs w:val="24"/>
          <w:lang w:val="lv-LV"/>
        </w:rPr>
        <w:t>Apakšuzņēmēju piesaistes un maiņas kārtība</w:t>
      </w:r>
    </w:p>
    <w:p w14:paraId="2BB897B5" w14:textId="77777777" w:rsidR="0085544D" w:rsidRPr="0085544D" w:rsidRDefault="0085544D" w:rsidP="0085544D">
      <w:pPr>
        <w:rPr>
          <w:rFonts w:ascii="Times New Roman" w:hAnsi="Times New Roman" w:cs="Times New Roman"/>
          <w:sz w:val="24"/>
        </w:rPr>
      </w:pPr>
    </w:p>
    <w:p w14:paraId="63A0BC17"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w:t>
      </w:r>
    </w:p>
    <w:p w14:paraId="285CA72F" w14:textId="0030E2BA" w:rsidR="0085544D" w:rsidRPr="0085544D" w:rsidRDefault="0085544D" w:rsidP="0058056D">
      <w:pPr>
        <w:pStyle w:val="Index1"/>
        <w:framePr w:hSpace="0" w:wrap="auto" w:vAnchor="margin" w:xAlign="left" w:yAlign="inline"/>
        <w:numPr>
          <w:ilvl w:val="1"/>
          <w:numId w:val="19"/>
        </w:numPr>
        <w:ind w:left="567" w:hanging="567"/>
        <w:suppressOverlap w:val="0"/>
      </w:pPr>
      <w:r w:rsidRPr="0085544D">
        <w:t>Pretendentam savā piedāvājumā ir jānorāda visus tos apakšuzņēmējus, kuru sniedzamo pakalpojumu vērtība ir 10 procenti no kopējās iepirkuma līguma vērtības vai lielāka, un katram šādam apakšuzņēmējam izpildei nododamo pakalpojuma līguma daļu (forma – nolikuma pielikumā Nr.</w:t>
      </w:r>
      <w:r w:rsidR="005B4916">
        <w:t>5</w:t>
      </w:r>
      <w:r w:rsidRPr="0085544D">
        <w:t xml:space="preserve">). </w:t>
      </w:r>
    </w:p>
    <w:p w14:paraId="05866DFA"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135B044"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 xml:space="preserve">Iepirkuma procedūrā izraudzītais pretendents (iepirkuma līguma) nav tiesīgs bez saskaņošanas ar Pasūtītāju veikt apakšuzņēmēju nomaiņu un iesaistīt papildu apakšuzņēmējus iepirkuma līguma izpildē. Pasūtītājs var prasīt apakšuzņēmēja viedokli par nomaiņas iemesliem. </w:t>
      </w:r>
    </w:p>
    <w:p w14:paraId="53B7ED21"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Pasūtītājs nepiekrīt piedāvājumā norādītā apakšuzņēmēja nomaiņai, ja pastāv kāds no šādiem nosacījumiem:</w:t>
      </w:r>
    </w:p>
    <w:p w14:paraId="5210EF51" w14:textId="77777777" w:rsidR="0085544D" w:rsidRPr="0085544D" w:rsidRDefault="0085544D" w:rsidP="0058056D">
      <w:pPr>
        <w:pStyle w:val="Style1"/>
        <w:numPr>
          <w:ilvl w:val="2"/>
          <w:numId w:val="19"/>
        </w:numPr>
        <w:suppressAutoHyphens w:val="0"/>
        <w:ind w:left="1276" w:right="28"/>
      </w:pPr>
      <w:r w:rsidRPr="0085544D">
        <w:t>piedāvātais apakšuzņēmējs neatbilst iepirkuma procedūras dokumentos apakšuzņēmējiem izvirzītajām prasībām;</w:t>
      </w:r>
    </w:p>
    <w:p w14:paraId="6EB9D894" w14:textId="77777777" w:rsidR="0085544D" w:rsidRPr="0085544D" w:rsidRDefault="0085544D" w:rsidP="0058056D">
      <w:pPr>
        <w:pStyle w:val="Style1"/>
        <w:numPr>
          <w:ilvl w:val="2"/>
          <w:numId w:val="19"/>
        </w:numPr>
        <w:suppressAutoHyphens w:val="0"/>
        <w:ind w:left="1276" w:right="28"/>
      </w:pPr>
      <w:r w:rsidRPr="0085544D">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w:t>
      </w:r>
      <w:r w:rsidRPr="0085544D">
        <w:rPr>
          <w:rStyle w:val="apple-converted-space"/>
          <w:color w:val="000000"/>
        </w:rPr>
        <w:t> </w:t>
      </w:r>
      <w:hyperlink r:id="rId21" w:anchor="p42" w:tgtFrame="_blank" w:history="1">
        <w:r w:rsidRPr="0085544D">
          <w:rPr>
            <w:rStyle w:val="Hyperlink"/>
            <w:color w:val="000000"/>
          </w:rPr>
          <w:t>42.panta</w:t>
        </w:r>
      </w:hyperlink>
      <w:r w:rsidRPr="0085544D">
        <w:rPr>
          <w:rStyle w:val="apple-converted-space"/>
          <w:color w:val="000000"/>
        </w:rPr>
        <w:t> </w:t>
      </w:r>
      <w:r w:rsidRPr="0085544D">
        <w:t>pirmajā daļā minētajiem pretendentu izslēgšanas gadījumiem;</w:t>
      </w:r>
    </w:p>
    <w:p w14:paraId="6AB6A404" w14:textId="77777777" w:rsidR="0085544D" w:rsidRPr="0085544D" w:rsidRDefault="0085544D" w:rsidP="0058056D">
      <w:pPr>
        <w:pStyle w:val="Style1"/>
        <w:numPr>
          <w:ilvl w:val="2"/>
          <w:numId w:val="19"/>
        </w:numPr>
        <w:suppressAutoHyphens w:val="0"/>
        <w:ind w:left="1276" w:right="28"/>
      </w:pPr>
      <w:r w:rsidRPr="0085544D">
        <w:t>piedāvātais apakšuzņēmējs, kura sniedzamo pakalpojumu vērtība ir vismaz 10 procenti no kopējās iepirkuma līguma vērtības, atbilst Publisko iepirkumu likuma</w:t>
      </w:r>
      <w:r w:rsidRPr="0085544D">
        <w:rPr>
          <w:rStyle w:val="apple-converted-space"/>
          <w:color w:val="000000"/>
        </w:rPr>
        <w:t> </w:t>
      </w:r>
      <w:hyperlink r:id="rId22" w:anchor="p42" w:tgtFrame="_blank" w:history="1">
        <w:r w:rsidRPr="0085544D">
          <w:rPr>
            <w:rStyle w:val="Hyperlink"/>
            <w:color w:val="000000"/>
          </w:rPr>
          <w:t>42.panta</w:t>
        </w:r>
      </w:hyperlink>
      <w:r w:rsidRPr="0085544D">
        <w:rPr>
          <w:rStyle w:val="apple-converted-space"/>
          <w:color w:val="000000"/>
        </w:rPr>
        <w:t> </w:t>
      </w:r>
      <w:r w:rsidRPr="0085544D">
        <w:t>pirmajā daļā minētajiem pretendentu izslēgšanas gadījumiem;</w:t>
      </w:r>
    </w:p>
    <w:p w14:paraId="7BBF3033" w14:textId="77777777" w:rsidR="0085544D" w:rsidRPr="0085544D" w:rsidRDefault="0085544D" w:rsidP="0058056D">
      <w:pPr>
        <w:pStyle w:val="Style1"/>
        <w:numPr>
          <w:ilvl w:val="2"/>
          <w:numId w:val="19"/>
        </w:numPr>
        <w:suppressAutoHyphens w:val="0"/>
        <w:ind w:left="1276" w:right="28"/>
      </w:pPr>
      <w:r w:rsidRPr="0085544D">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70A9134E"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21567E11"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lastRenderedPageBreak/>
        <w:t xml:space="preserve">Pārbaudot jaunā apakšuzņēmēja atbilstību, Pasūtītājs piemēro Publisko iepirkumu likuma </w:t>
      </w:r>
      <w:r w:rsidRPr="0085544D">
        <w:rPr>
          <w:rStyle w:val="apple-converted-space"/>
        </w:rPr>
        <w:t> </w:t>
      </w:r>
      <w:hyperlink r:id="rId23" w:anchor="p42" w:tgtFrame="_blank" w:history="1">
        <w:r w:rsidRPr="0085544D">
          <w:rPr>
            <w:rStyle w:val="Hyperlink"/>
            <w:color w:val="000000"/>
          </w:rPr>
          <w:t>42. panta</w:t>
        </w:r>
      </w:hyperlink>
      <w:r w:rsidRPr="0085544D">
        <w:rPr>
          <w:rStyle w:val="apple-converted-space"/>
        </w:rPr>
        <w:t> </w:t>
      </w:r>
      <w:r w:rsidRPr="0085544D">
        <w:t>noteikumus. Publisko iepirkumu likuma</w:t>
      </w:r>
      <w:r w:rsidRPr="0085544D">
        <w:rPr>
          <w:rStyle w:val="apple-converted-space"/>
        </w:rPr>
        <w:t> </w:t>
      </w:r>
      <w:hyperlink r:id="rId24" w:anchor="p42" w:tgtFrame="_blank" w:history="1">
        <w:r w:rsidRPr="0085544D">
          <w:rPr>
            <w:rStyle w:val="Hyperlink"/>
            <w:color w:val="000000"/>
          </w:rPr>
          <w:t>42.panta</w:t>
        </w:r>
      </w:hyperlink>
      <w:r w:rsidRPr="0085544D">
        <w:rPr>
          <w:rStyle w:val="apple-converted-space"/>
        </w:rPr>
        <w:t> </w:t>
      </w:r>
      <w:r w:rsidRPr="0085544D">
        <w:t>trešajā daļā minētos termiņus skaita no dienas, kad lūgums par apakšuzņēmēja nomaiņu iesniegts Pasūtītājam.</w:t>
      </w:r>
    </w:p>
    <w:p w14:paraId="0E2F06DB"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14:paraId="3D26A745" w14:textId="77777777" w:rsidR="0085544D" w:rsidRPr="0085544D" w:rsidRDefault="0085544D" w:rsidP="0058056D">
      <w:pPr>
        <w:pStyle w:val="Index1"/>
        <w:framePr w:hSpace="0" w:wrap="auto" w:vAnchor="margin" w:xAlign="left" w:yAlign="inline"/>
        <w:numPr>
          <w:ilvl w:val="1"/>
          <w:numId w:val="19"/>
        </w:numPr>
        <w:ind w:left="567" w:hanging="567"/>
        <w:suppressOverlap w:val="0"/>
      </w:pPr>
      <w:r w:rsidRPr="0085544D">
        <w:t xml:space="preserve">Pēc iepirkuma līguma slēgšanas tiesību piešķiršanas un ne vēlāk kā uzsākot iepirkuma līguma izpildi, pretendentam jāiesniedz pakalpojuma sniegšanā iesaistīto apakšuzņēmēju (ja tādus plānots iesaistīt) sarakstu, kurā norāda apakšuzņēmēja nosaukumu, kontaktinformāciju un to </w:t>
      </w:r>
      <w:proofErr w:type="spellStart"/>
      <w:r w:rsidRPr="0085544D">
        <w:t>pārstāvēttiesīgo</w:t>
      </w:r>
      <w:proofErr w:type="spellEnd"/>
      <w:r w:rsidRPr="0085544D">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5D59815" w14:textId="77777777" w:rsidR="00E852AC" w:rsidRPr="00986B64" w:rsidRDefault="00E852AC" w:rsidP="00234F8C">
      <w:pPr>
        <w:pStyle w:val="Text1"/>
        <w:spacing w:before="0" w:line="240" w:lineRule="auto"/>
        <w:ind w:left="0"/>
        <w:rPr>
          <w:rFonts w:ascii="Times New Roman" w:hAnsi="Times New Roman" w:cs="Times New Roman"/>
          <w:szCs w:val="24"/>
          <w:lang w:val="lv-LV"/>
        </w:rPr>
      </w:pPr>
    </w:p>
    <w:p w14:paraId="4EC1A195" w14:textId="5833F336" w:rsidR="0085544D" w:rsidRPr="0085544D" w:rsidRDefault="0085544D" w:rsidP="0058056D">
      <w:pPr>
        <w:pStyle w:val="Caption"/>
        <w:numPr>
          <w:ilvl w:val="0"/>
          <w:numId w:val="19"/>
        </w:numPr>
        <w:spacing w:after="0"/>
        <w:jc w:val="center"/>
        <w:rPr>
          <w:rStyle w:val="Heading31"/>
          <w:rFonts w:ascii="Times New Roman" w:hAnsi="Times New Roman"/>
          <w:b/>
          <w:bCs/>
          <w:color w:val="000000"/>
          <w:szCs w:val="24"/>
        </w:rPr>
      </w:pPr>
      <w:r w:rsidRPr="0085544D">
        <w:rPr>
          <w:rStyle w:val="Heading31"/>
          <w:rFonts w:ascii="Times New Roman" w:hAnsi="Times New Roman"/>
          <w:b/>
          <w:color w:val="000000"/>
          <w:szCs w:val="24"/>
        </w:rPr>
        <w:t>Paskaidrojumi par tehniskā piedāvājuma sagatavošanu</w:t>
      </w:r>
    </w:p>
    <w:p w14:paraId="756887D6" w14:textId="77777777" w:rsidR="001C5EA6" w:rsidRPr="00986B64" w:rsidRDefault="001C5EA6" w:rsidP="001C5EA6">
      <w:pPr>
        <w:tabs>
          <w:tab w:val="left" w:pos="426"/>
        </w:tabs>
        <w:ind w:left="426"/>
        <w:jc w:val="both"/>
        <w:rPr>
          <w:rStyle w:val="Heading31"/>
          <w:rFonts w:ascii="Times New Roman" w:hAnsi="Times New Roman" w:cs="Times New Roman"/>
          <w:b w:val="0"/>
          <w:bCs w:val="0"/>
        </w:rPr>
      </w:pPr>
    </w:p>
    <w:p w14:paraId="344C1F1A" w14:textId="67382CC1" w:rsidR="00873987" w:rsidRPr="00456600" w:rsidRDefault="00873987" w:rsidP="0058056D">
      <w:pPr>
        <w:pStyle w:val="Apakpunkts"/>
        <w:numPr>
          <w:ilvl w:val="1"/>
          <w:numId w:val="21"/>
        </w:numPr>
        <w:tabs>
          <w:tab w:val="left" w:pos="567"/>
        </w:tabs>
        <w:ind w:left="567" w:hanging="567"/>
        <w:jc w:val="both"/>
        <w:rPr>
          <w:rFonts w:ascii="Times New Roman" w:hAnsi="Times New Roman"/>
          <w:b w:val="0"/>
          <w:sz w:val="24"/>
        </w:rPr>
      </w:pPr>
      <w:r w:rsidRPr="00456600">
        <w:rPr>
          <w:rFonts w:ascii="Times New Roman" w:hAnsi="Times New Roman"/>
          <w:b w:val="0"/>
          <w:sz w:val="24"/>
        </w:rPr>
        <w:t>Pretendents tehnisko piedāvājumu sagatavo atbilstoši tehniskai specifikācijai un saskaņā ar nolikuma pielikumā Nr.2 „Tehniskā specifikācija – Tehniskais piedāvājums” noteikto formu. Pretendents tehnisko piedāvājumu sagatavo par visu iepirkuma apjomu.</w:t>
      </w:r>
    </w:p>
    <w:p w14:paraId="6751F3D2" w14:textId="2B458BA3" w:rsidR="00873987" w:rsidRPr="00456600" w:rsidRDefault="00873987" w:rsidP="0058056D">
      <w:pPr>
        <w:pStyle w:val="Apakpunkts"/>
        <w:numPr>
          <w:ilvl w:val="1"/>
          <w:numId w:val="21"/>
        </w:numPr>
        <w:tabs>
          <w:tab w:val="left" w:pos="567"/>
        </w:tabs>
        <w:ind w:left="567" w:hanging="567"/>
        <w:jc w:val="both"/>
        <w:rPr>
          <w:rFonts w:ascii="Times New Roman" w:hAnsi="Times New Roman"/>
          <w:b w:val="0"/>
          <w:sz w:val="24"/>
        </w:rPr>
      </w:pPr>
      <w:r w:rsidRPr="00456600">
        <w:rPr>
          <w:rFonts w:ascii="Times New Roman" w:hAnsi="Times New Roman"/>
          <w:b w:val="0"/>
          <w:sz w:val="24"/>
        </w:rPr>
        <w:t xml:space="preserve">Ja Pasūtītāja tehniskajā specifikācijā, Darbu tāmē norādīti konkrēti </w:t>
      </w:r>
      <w:r w:rsidRPr="00456600">
        <w:rPr>
          <w:rFonts w:ascii="Times New Roman" w:hAnsi="Times New Roman"/>
          <w:b w:val="0"/>
          <w:bCs/>
          <w:iCs/>
          <w:sz w:val="24"/>
        </w:rPr>
        <w:t>būvizstrādājumu,</w:t>
      </w:r>
      <w:r w:rsidRPr="00456600">
        <w:rPr>
          <w:rFonts w:ascii="Times New Roman" w:hAnsi="Times New Roman"/>
          <w:b w:val="0"/>
          <w:sz w:val="24"/>
        </w:rPr>
        <w:t xml:space="preserve"> preču (materiālu) vai standarta nosaukumi vai kāda cita norāde uz specifisku preču (materiālu) izcelsmi, īpašu procesu, zīmolu vai veidu, pretendents var piedāvāt ekvivalentas preces (materiālus) vai atbilstību ekvivalentiem standartiem, kas atbilst tehniskās specifikācijas prasībām un parametriem un nodrošina tehniskajā specifikācijā prasīto darbību, ievērojot: </w:t>
      </w:r>
    </w:p>
    <w:p w14:paraId="4E03B527" w14:textId="77777777" w:rsidR="00873987" w:rsidRPr="001C476E" w:rsidRDefault="00873987" w:rsidP="0058056D">
      <w:pPr>
        <w:pStyle w:val="BodyText"/>
        <w:numPr>
          <w:ilvl w:val="2"/>
          <w:numId w:val="21"/>
        </w:numPr>
        <w:ind w:left="1276"/>
        <w:rPr>
          <w:rFonts w:ascii="Times New Roman" w:hAnsi="Times New Roman"/>
          <w:sz w:val="24"/>
          <w:szCs w:val="24"/>
        </w:rPr>
      </w:pPr>
      <w:r w:rsidRPr="006371B2">
        <w:rPr>
          <w:rFonts w:ascii="Times New Roman" w:hAnsi="Times New Roman"/>
          <w:sz w:val="24"/>
          <w:szCs w:val="24"/>
          <w:lang w:val="lv-LV"/>
        </w:rPr>
        <w:t xml:space="preserve">tehniskajā piedāvājumā piedāvājot ekvivalentu </w:t>
      </w:r>
      <w:r w:rsidRPr="006371B2">
        <w:rPr>
          <w:rFonts w:ascii="Times New Roman" w:hAnsi="Times New Roman"/>
          <w:bCs/>
          <w:iCs/>
          <w:sz w:val="24"/>
          <w:szCs w:val="24"/>
          <w:lang w:val="lv-LV"/>
        </w:rPr>
        <w:t>būvizstrādājumu</w:t>
      </w:r>
      <w:r w:rsidRPr="006371B2">
        <w:rPr>
          <w:rFonts w:ascii="Times New Roman" w:hAnsi="Times New Roman"/>
          <w:sz w:val="24"/>
          <w:szCs w:val="24"/>
          <w:lang w:val="lv-LV"/>
        </w:rPr>
        <w:t xml:space="preserve"> vai preci (materiālu), pretendentam jāpierāda tās ekvivalentums,</w:t>
      </w:r>
      <w:r w:rsidRPr="006371B2">
        <w:rPr>
          <w:rFonts w:ascii="Times New Roman" w:hAnsi="Times New Roman"/>
          <w:b/>
          <w:bCs/>
          <w:i/>
          <w:iCs/>
          <w:sz w:val="24"/>
          <w:szCs w:val="24"/>
          <w:lang w:val="lv-LV"/>
        </w:rPr>
        <w:t xml:space="preserve"> </w:t>
      </w:r>
      <w:r w:rsidRPr="006371B2">
        <w:rPr>
          <w:rFonts w:ascii="Times New Roman" w:hAnsi="Times New Roman"/>
          <w:b/>
          <w:bCs/>
          <w:iCs/>
          <w:sz w:val="24"/>
          <w:szCs w:val="24"/>
          <w:lang w:val="lv-LV"/>
        </w:rPr>
        <w:t>iesniedzot  Pasūtītājam ražotāju tehnisko dokumentāciju</w:t>
      </w:r>
      <w:r w:rsidRPr="001C476E">
        <w:rPr>
          <w:rFonts w:ascii="Times New Roman" w:hAnsi="Times New Roman"/>
          <w:b/>
          <w:bCs/>
          <w:iCs/>
          <w:sz w:val="24"/>
          <w:szCs w:val="24"/>
        </w:rPr>
        <w:t>  vai normatīvajos aktos noteiktajā kārtībā akreditētas institūcijas izsniegtu apliecinājumu par pārbaudes rezultātiem, kas apliecina  piedāvātā būvizstrādājuma,  preču (materiālu) vai standarta ekvivalenci.</w:t>
      </w:r>
    </w:p>
    <w:p w14:paraId="7F49684A" w14:textId="77777777" w:rsidR="00873987" w:rsidRPr="001C476E" w:rsidRDefault="00873987" w:rsidP="0058056D">
      <w:pPr>
        <w:pStyle w:val="BodyText"/>
        <w:numPr>
          <w:ilvl w:val="2"/>
          <w:numId w:val="21"/>
        </w:numPr>
        <w:ind w:left="1276"/>
        <w:rPr>
          <w:rFonts w:ascii="Times New Roman" w:hAnsi="Times New Roman"/>
          <w:sz w:val="24"/>
          <w:szCs w:val="24"/>
        </w:rPr>
      </w:pPr>
      <w:r w:rsidRPr="001C476E">
        <w:rPr>
          <w:rFonts w:ascii="Times New Roman" w:hAnsi="Times New Roman"/>
          <w:sz w:val="24"/>
          <w:szCs w:val="24"/>
        </w:rPr>
        <w:t xml:space="preserve">Ekvivalences skaidrojums - par ekvivalentu iepirkuma ietvaros piegādājamajai precei (materiālam) vai </w:t>
      </w:r>
      <w:r w:rsidRPr="001C476E">
        <w:rPr>
          <w:rFonts w:ascii="Times New Roman" w:hAnsi="Times New Roman"/>
          <w:bCs/>
          <w:iCs/>
          <w:sz w:val="24"/>
          <w:szCs w:val="24"/>
        </w:rPr>
        <w:t>būvizstrādājumam</w:t>
      </w:r>
      <w:r w:rsidRPr="001C476E">
        <w:rPr>
          <w:rFonts w:ascii="Times New Roman" w:hAnsi="Times New Roman"/>
          <w:sz w:val="24"/>
          <w:szCs w:val="24"/>
        </w:rPr>
        <w:t xml:space="preserve"> tiks uzskatīta prece (materiāls), kura/š ir ekvivalenta/s pieprasītajai pēc to funkcionalitātes un tehniskajām iespējām. Piedāvātajai precei (materiālam) jābūt arī ekonomiski ekvivalentai/</w:t>
      </w:r>
      <w:proofErr w:type="spellStart"/>
      <w:r w:rsidRPr="001C476E">
        <w:rPr>
          <w:rFonts w:ascii="Times New Roman" w:hAnsi="Times New Roman"/>
          <w:sz w:val="24"/>
          <w:szCs w:val="24"/>
        </w:rPr>
        <w:t>am</w:t>
      </w:r>
      <w:proofErr w:type="spellEnd"/>
      <w:r w:rsidRPr="001C476E">
        <w:rPr>
          <w:rFonts w:ascii="Times New Roman" w:hAnsi="Times New Roman"/>
          <w:sz w:val="24"/>
          <w:szCs w:val="24"/>
        </w:rPr>
        <w:t xml:space="preserve"> attiecībā uz izmaksām, kas varētu rasties preces (materiāla) ieviešanas un lietošanas laikā.</w:t>
      </w:r>
    </w:p>
    <w:p w14:paraId="3E32D7E4" w14:textId="77777777" w:rsidR="00873987" w:rsidRPr="00456600" w:rsidRDefault="00873987" w:rsidP="0058056D">
      <w:pPr>
        <w:pStyle w:val="BodyText"/>
        <w:numPr>
          <w:ilvl w:val="2"/>
          <w:numId w:val="21"/>
        </w:numPr>
        <w:ind w:left="1276"/>
        <w:rPr>
          <w:rFonts w:ascii="Times New Roman" w:hAnsi="Times New Roman"/>
          <w:sz w:val="24"/>
          <w:szCs w:val="24"/>
        </w:rPr>
      </w:pPr>
      <w:r w:rsidRPr="00456600">
        <w:rPr>
          <w:rFonts w:ascii="Times New Roman" w:hAnsi="Times New Roman"/>
          <w:sz w:val="24"/>
          <w:szCs w:val="24"/>
        </w:rPr>
        <w:t>Funkcionalitāte tiek uzskatīta par ekvivalentu arī tad, ja piedāvātajai precei (materiālam) tā ir plašāka, nekā pieprasītajai (tomēr ietver pieprasītās preces (materiāla) funkcionalitāti pilnā apjomā).</w:t>
      </w:r>
    </w:p>
    <w:p w14:paraId="3F912D28" w14:textId="6CAB9117" w:rsidR="00873987" w:rsidRPr="00456600" w:rsidRDefault="00873987" w:rsidP="0058056D">
      <w:pPr>
        <w:pStyle w:val="Apakpunkts"/>
        <w:numPr>
          <w:ilvl w:val="1"/>
          <w:numId w:val="21"/>
        </w:numPr>
        <w:ind w:left="567" w:hanging="567"/>
        <w:jc w:val="both"/>
        <w:rPr>
          <w:rFonts w:ascii="Times New Roman" w:hAnsi="Times New Roman"/>
          <w:b w:val="0"/>
          <w:sz w:val="24"/>
        </w:rPr>
      </w:pPr>
      <w:r w:rsidRPr="00456600">
        <w:rPr>
          <w:rFonts w:ascii="Times New Roman" w:hAnsi="Times New Roman"/>
          <w:b w:val="0"/>
          <w:sz w:val="24"/>
        </w:rPr>
        <w:t xml:space="preserve">Pretendents pirms piedāvājuma iesniegšanas ir iespēja </w:t>
      </w:r>
      <w:r w:rsidRPr="00456600">
        <w:rPr>
          <w:rFonts w:ascii="Times New Roman" w:hAnsi="Times New Roman"/>
          <w:b w:val="0"/>
          <w:color w:val="000000" w:themeColor="text1"/>
          <w:sz w:val="24"/>
        </w:rPr>
        <w:t>apsekot Objektu. Objekta apsekošana pretendentam jāveic, iepriekš saskaņojot apsekošanas laiku ar Pasūtītāja pārstāvi:</w:t>
      </w:r>
      <w:r w:rsidR="00456600" w:rsidRPr="00456600">
        <w:rPr>
          <w:rFonts w:ascii="Times New Roman" w:hAnsi="Times New Roman"/>
          <w:b w:val="0"/>
          <w:color w:val="000000" w:themeColor="text1"/>
          <w:sz w:val="24"/>
        </w:rPr>
        <w:t xml:space="preserve"> Mārtiņu </w:t>
      </w:r>
      <w:proofErr w:type="spellStart"/>
      <w:r w:rsidR="00456600" w:rsidRPr="00456600">
        <w:rPr>
          <w:rFonts w:ascii="Times New Roman" w:hAnsi="Times New Roman"/>
          <w:b w:val="0"/>
          <w:color w:val="000000" w:themeColor="text1"/>
          <w:sz w:val="24"/>
        </w:rPr>
        <w:t>Valbahu</w:t>
      </w:r>
      <w:proofErr w:type="spellEnd"/>
      <w:r w:rsidRPr="00456600">
        <w:rPr>
          <w:rFonts w:ascii="Times New Roman" w:hAnsi="Times New Roman"/>
          <w:b w:val="0"/>
          <w:color w:val="000000" w:themeColor="text1"/>
          <w:sz w:val="24"/>
          <w:shd w:val="clear" w:color="auto" w:fill="FFFFFF"/>
        </w:rPr>
        <w:t xml:space="preserve">, mob.t. </w:t>
      </w:r>
      <w:r w:rsidR="00456600" w:rsidRPr="00456600">
        <w:rPr>
          <w:rFonts w:ascii="Times New Roman" w:hAnsi="Times New Roman"/>
          <w:b w:val="0"/>
          <w:color w:val="000000" w:themeColor="text1"/>
          <w:sz w:val="24"/>
        </w:rPr>
        <w:t>26133612</w:t>
      </w:r>
      <w:r w:rsidRPr="00456600">
        <w:rPr>
          <w:rFonts w:ascii="Times New Roman" w:hAnsi="Times New Roman"/>
          <w:b w:val="0"/>
          <w:color w:val="000000" w:themeColor="text1"/>
          <w:sz w:val="24"/>
          <w:shd w:val="clear" w:color="auto" w:fill="FFFFFF"/>
        </w:rPr>
        <w:t>, e-pasts: </w:t>
      </w:r>
      <w:r w:rsidR="00456600" w:rsidRPr="00456600">
        <w:rPr>
          <w:rFonts w:ascii="Times New Roman" w:hAnsi="Times New Roman"/>
          <w:b w:val="0"/>
          <w:color w:val="000000" w:themeColor="text1"/>
          <w:sz w:val="24"/>
        </w:rPr>
        <w:t xml:space="preserve">martins@baseins.lv. </w:t>
      </w:r>
    </w:p>
    <w:p w14:paraId="4E130555" w14:textId="77777777" w:rsidR="00DF6095" w:rsidRPr="00D43C95" w:rsidRDefault="00DF6095" w:rsidP="001D0538">
      <w:pPr>
        <w:jc w:val="both"/>
        <w:rPr>
          <w:rFonts w:ascii="Times New Roman" w:hAnsi="Times New Roman" w:cs="Times New Roman"/>
          <w:sz w:val="24"/>
        </w:rPr>
      </w:pPr>
    </w:p>
    <w:p w14:paraId="63A7AD60" w14:textId="77777777" w:rsidR="00456600" w:rsidRPr="00456600" w:rsidRDefault="00456600" w:rsidP="0058056D">
      <w:pPr>
        <w:pStyle w:val="Caption"/>
        <w:numPr>
          <w:ilvl w:val="0"/>
          <w:numId w:val="19"/>
        </w:numPr>
        <w:spacing w:after="0"/>
        <w:jc w:val="center"/>
        <w:rPr>
          <w:rStyle w:val="Heading31"/>
          <w:rFonts w:ascii="Times New Roman" w:hAnsi="Times New Roman"/>
          <w:b/>
          <w:bCs/>
          <w:color w:val="000000"/>
          <w:szCs w:val="24"/>
        </w:rPr>
      </w:pPr>
      <w:r w:rsidRPr="00456600">
        <w:rPr>
          <w:rStyle w:val="Heading31"/>
          <w:rFonts w:ascii="Times New Roman" w:hAnsi="Times New Roman"/>
          <w:b/>
          <w:color w:val="000000"/>
          <w:szCs w:val="24"/>
        </w:rPr>
        <w:t>Paskaidrojumi par finanšu piedāvājuma sagatavošanu</w:t>
      </w:r>
    </w:p>
    <w:p w14:paraId="52748E39" w14:textId="77777777" w:rsidR="001C5EA6" w:rsidRPr="00456600" w:rsidRDefault="001C5EA6" w:rsidP="00456600">
      <w:pPr>
        <w:ind w:left="360"/>
        <w:jc w:val="both"/>
        <w:rPr>
          <w:rFonts w:ascii="Times New Roman" w:hAnsi="Times New Roman" w:cs="Times New Roman"/>
          <w:sz w:val="24"/>
        </w:rPr>
      </w:pPr>
    </w:p>
    <w:p w14:paraId="5C80F73F" w14:textId="5889F86A" w:rsidR="00E27555" w:rsidRPr="00456600" w:rsidRDefault="00456600" w:rsidP="00456600">
      <w:pPr>
        <w:pStyle w:val="Apakpunkts"/>
        <w:tabs>
          <w:tab w:val="clear" w:pos="851"/>
          <w:tab w:val="num" w:pos="567"/>
        </w:tabs>
        <w:ind w:left="567" w:hanging="567"/>
        <w:jc w:val="both"/>
        <w:rPr>
          <w:rFonts w:ascii="Times New Roman" w:hAnsi="Times New Roman"/>
          <w:b w:val="0"/>
          <w:spacing w:val="-4"/>
          <w:sz w:val="24"/>
        </w:rPr>
      </w:pPr>
      <w:r w:rsidRPr="00456600">
        <w:rPr>
          <w:rFonts w:ascii="Times New Roman" w:hAnsi="Times New Roman"/>
          <w:b w:val="0"/>
          <w:sz w:val="24"/>
          <w:lang w:val="lv-LV"/>
        </w:rPr>
        <w:t>8.1.</w:t>
      </w:r>
      <w:r>
        <w:rPr>
          <w:rFonts w:ascii="Times New Roman" w:hAnsi="Times New Roman"/>
          <w:sz w:val="24"/>
          <w:lang w:val="lv-LV"/>
        </w:rPr>
        <w:t xml:space="preserve"> </w:t>
      </w:r>
      <w:r w:rsidR="00E27555" w:rsidRPr="00456600">
        <w:rPr>
          <w:rFonts w:ascii="Times New Roman" w:hAnsi="Times New Roman"/>
          <w:b w:val="0"/>
          <w:sz w:val="24"/>
        </w:rPr>
        <w:t xml:space="preserve">Pretendents </w:t>
      </w:r>
      <w:r w:rsidR="00986B64" w:rsidRPr="00456600">
        <w:rPr>
          <w:rFonts w:ascii="Times New Roman" w:hAnsi="Times New Roman"/>
          <w:b w:val="0"/>
          <w:sz w:val="24"/>
        </w:rPr>
        <w:t>f</w:t>
      </w:r>
      <w:r w:rsidR="00E27555" w:rsidRPr="00456600">
        <w:rPr>
          <w:rFonts w:ascii="Times New Roman" w:hAnsi="Times New Roman"/>
          <w:b w:val="0"/>
          <w:sz w:val="24"/>
        </w:rPr>
        <w:t xml:space="preserve">inanšu piedāvājumu sagatavo saskaņā ar nolikuma </w:t>
      </w:r>
      <w:r w:rsidR="00986B64" w:rsidRPr="00456600">
        <w:rPr>
          <w:rFonts w:ascii="Times New Roman" w:hAnsi="Times New Roman"/>
          <w:b w:val="0"/>
          <w:sz w:val="24"/>
        </w:rPr>
        <w:t>pielikumu Nr.3 „Finanšu piedāvājums”, Darbu tāme noteikto formu</w:t>
      </w:r>
      <w:r w:rsidR="006D4A9C" w:rsidRPr="00456600">
        <w:rPr>
          <w:rFonts w:ascii="Times New Roman" w:hAnsi="Times New Roman"/>
          <w:b w:val="0"/>
          <w:color w:val="000000"/>
          <w:sz w:val="24"/>
        </w:rPr>
        <w:t>.</w:t>
      </w:r>
    </w:p>
    <w:p w14:paraId="5A9A2438" w14:textId="18CA638B" w:rsidR="00E27555" w:rsidRPr="00456600" w:rsidRDefault="00456600" w:rsidP="00456600">
      <w:pPr>
        <w:pStyle w:val="Apakpunkts"/>
        <w:tabs>
          <w:tab w:val="clear" w:pos="851"/>
          <w:tab w:val="num" w:pos="567"/>
        </w:tabs>
        <w:ind w:left="567" w:hanging="567"/>
        <w:jc w:val="both"/>
        <w:rPr>
          <w:rFonts w:ascii="Times New Roman" w:hAnsi="Times New Roman"/>
          <w:b w:val="0"/>
          <w:sz w:val="24"/>
        </w:rPr>
      </w:pPr>
      <w:r w:rsidRPr="00456600">
        <w:rPr>
          <w:rFonts w:ascii="Times New Roman" w:hAnsi="Times New Roman"/>
          <w:b w:val="0"/>
          <w:sz w:val="24"/>
          <w:lang w:val="lv-LV"/>
        </w:rPr>
        <w:t xml:space="preserve">8.2.  </w:t>
      </w:r>
      <w:r w:rsidR="00E27555" w:rsidRPr="00456600">
        <w:rPr>
          <w:rFonts w:ascii="Times New Roman" w:hAnsi="Times New Roman"/>
          <w:b w:val="0"/>
          <w:sz w:val="24"/>
        </w:rPr>
        <w:t xml:space="preserve">Piedāvātajā līguma summā </w:t>
      </w:r>
      <w:r w:rsidR="00804CBE" w:rsidRPr="00456600">
        <w:rPr>
          <w:rFonts w:ascii="Times New Roman" w:hAnsi="Times New Roman"/>
          <w:b w:val="0"/>
          <w:sz w:val="24"/>
        </w:rPr>
        <w:t>p</w:t>
      </w:r>
      <w:r w:rsidR="00E27555" w:rsidRPr="00456600">
        <w:rPr>
          <w:rFonts w:ascii="Times New Roman" w:hAnsi="Times New Roman"/>
          <w:b w:val="0"/>
          <w:sz w:val="24"/>
        </w:rPr>
        <w:t>retendents iekļauj:</w:t>
      </w:r>
    </w:p>
    <w:p w14:paraId="58F91145" w14:textId="77777777" w:rsidR="00456600" w:rsidRDefault="00456600" w:rsidP="00456600">
      <w:pPr>
        <w:ind w:left="1276" w:hanging="708"/>
        <w:jc w:val="both"/>
        <w:rPr>
          <w:rFonts w:ascii="Times New Roman" w:hAnsi="Times New Roman"/>
          <w:sz w:val="24"/>
        </w:rPr>
      </w:pPr>
      <w:r>
        <w:rPr>
          <w:rFonts w:ascii="Times New Roman" w:hAnsi="Times New Roman"/>
          <w:sz w:val="24"/>
        </w:rPr>
        <w:t xml:space="preserve">8.2.1. </w:t>
      </w:r>
      <w:r w:rsidR="00E27555" w:rsidRPr="00456600">
        <w:rPr>
          <w:rFonts w:ascii="Times New Roman" w:hAnsi="Times New Roman"/>
          <w:sz w:val="24"/>
        </w:rPr>
        <w:t xml:space="preserve">visas izmaksas, kas saistītas ar </w:t>
      </w:r>
      <w:r w:rsidR="00873987" w:rsidRPr="00456600">
        <w:rPr>
          <w:rFonts w:ascii="Times New Roman" w:hAnsi="Times New Roman"/>
          <w:sz w:val="24"/>
        </w:rPr>
        <w:t>darbu veikšanu</w:t>
      </w:r>
      <w:r w:rsidR="00E27555" w:rsidRPr="00456600">
        <w:rPr>
          <w:rFonts w:ascii="Times New Roman" w:hAnsi="Times New Roman"/>
          <w:sz w:val="24"/>
        </w:rPr>
        <w:t>;</w:t>
      </w:r>
    </w:p>
    <w:p w14:paraId="68B5B769" w14:textId="32DA5BFA" w:rsidR="00E27555" w:rsidRPr="00456600" w:rsidRDefault="00456600" w:rsidP="00456600">
      <w:pPr>
        <w:ind w:left="1276" w:hanging="708"/>
        <w:jc w:val="both"/>
        <w:rPr>
          <w:rFonts w:ascii="Times New Roman" w:hAnsi="Times New Roman"/>
          <w:sz w:val="24"/>
        </w:rPr>
      </w:pPr>
      <w:r>
        <w:rPr>
          <w:rFonts w:ascii="Times New Roman" w:hAnsi="Times New Roman"/>
          <w:sz w:val="24"/>
        </w:rPr>
        <w:t xml:space="preserve">8.2.2. </w:t>
      </w:r>
      <w:r w:rsidR="00E27555" w:rsidRPr="00456600">
        <w:rPr>
          <w:rFonts w:ascii="Times New Roman" w:hAnsi="Times New Roman" w:cs="Times New Roman"/>
          <w:sz w:val="24"/>
        </w:rPr>
        <w:t>visus valsts un pašvaldību noteiktos nodokļus un nodevas, izņemot pievienotās vērtības nodokli;</w:t>
      </w:r>
    </w:p>
    <w:p w14:paraId="1E4A2AC3" w14:textId="6082CA5A" w:rsidR="00E27555" w:rsidRPr="00456600" w:rsidRDefault="00456600" w:rsidP="00456600">
      <w:pPr>
        <w:ind w:left="1276" w:hanging="708"/>
        <w:jc w:val="both"/>
        <w:rPr>
          <w:rFonts w:ascii="Times New Roman" w:hAnsi="Times New Roman"/>
          <w:sz w:val="24"/>
        </w:rPr>
      </w:pPr>
      <w:r>
        <w:rPr>
          <w:rFonts w:ascii="Times New Roman" w:hAnsi="Times New Roman"/>
          <w:sz w:val="24"/>
        </w:rPr>
        <w:t xml:space="preserve">8.2.3. </w:t>
      </w:r>
      <w:r w:rsidR="00E27555" w:rsidRPr="00456600">
        <w:rPr>
          <w:rFonts w:ascii="Times New Roman" w:hAnsi="Times New Roman"/>
          <w:sz w:val="24"/>
        </w:rPr>
        <w:t xml:space="preserve">citas izmaksas, kas ir saistošas </w:t>
      </w:r>
      <w:r w:rsidR="00804CBE" w:rsidRPr="00456600">
        <w:rPr>
          <w:rFonts w:ascii="Times New Roman" w:hAnsi="Times New Roman"/>
          <w:sz w:val="24"/>
        </w:rPr>
        <w:t>p</w:t>
      </w:r>
      <w:r w:rsidR="00E27555" w:rsidRPr="00456600">
        <w:rPr>
          <w:rFonts w:ascii="Times New Roman" w:hAnsi="Times New Roman"/>
          <w:sz w:val="24"/>
        </w:rPr>
        <w:t>retendentam.</w:t>
      </w:r>
    </w:p>
    <w:p w14:paraId="1E5738BC" w14:textId="61985D57" w:rsidR="00E27555" w:rsidRPr="00456600" w:rsidRDefault="00E27555" w:rsidP="0058056D">
      <w:pPr>
        <w:pStyle w:val="Apakpunkts"/>
        <w:numPr>
          <w:ilvl w:val="1"/>
          <w:numId w:val="23"/>
        </w:numPr>
        <w:ind w:left="567" w:hanging="567"/>
        <w:jc w:val="both"/>
        <w:rPr>
          <w:rFonts w:ascii="Times New Roman" w:hAnsi="Times New Roman"/>
          <w:b w:val="0"/>
          <w:sz w:val="24"/>
        </w:rPr>
      </w:pPr>
      <w:r w:rsidRPr="00456600">
        <w:rPr>
          <w:rFonts w:ascii="Times New Roman" w:hAnsi="Times New Roman"/>
          <w:b w:val="0"/>
          <w:sz w:val="24"/>
        </w:rPr>
        <w:lastRenderedPageBreak/>
        <w:t xml:space="preserve">Piedāvājuma līguma summa ir jāaprēķina un jānorāda ar precizitāti 2 (divas) zīmes aiz komata, </w:t>
      </w:r>
      <w:proofErr w:type="spellStart"/>
      <w:r w:rsidRPr="00456600">
        <w:rPr>
          <w:rFonts w:ascii="Times New Roman" w:hAnsi="Times New Roman"/>
          <w:b w:val="0"/>
          <w:i/>
          <w:iCs/>
          <w:sz w:val="24"/>
        </w:rPr>
        <w:t>euro</w:t>
      </w:r>
      <w:proofErr w:type="spellEnd"/>
      <w:r w:rsidRPr="00456600">
        <w:rPr>
          <w:rFonts w:ascii="Times New Roman" w:hAnsi="Times New Roman"/>
          <w:b w:val="0"/>
          <w:sz w:val="24"/>
        </w:rPr>
        <w:t xml:space="preserve">. </w:t>
      </w:r>
    </w:p>
    <w:p w14:paraId="13283920" w14:textId="3F576482" w:rsidR="00E27555" w:rsidRPr="00456600" w:rsidRDefault="00E27555" w:rsidP="0058056D">
      <w:pPr>
        <w:pStyle w:val="Apakpunkts"/>
        <w:numPr>
          <w:ilvl w:val="1"/>
          <w:numId w:val="23"/>
        </w:numPr>
        <w:ind w:left="567" w:hanging="567"/>
        <w:jc w:val="both"/>
        <w:rPr>
          <w:rFonts w:ascii="Times New Roman" w:hAnsi="Times New Roman"/>
          <w:b w:val="0"/>
          <w:sz w:val="24"/>
        </w:rPr>
      </w:pPr>
      <w:r w:rsidRPr="00456600">
        <w:rPr>
          <w:rFonts w:ascii="Times New Roman" w:hAnsi="Times New Roman"/>
          <w:b w:val="0"/>
          <w:sz w:val="24"/>
        </w:rPr>
        <w:t xml:space="preserve">Kopējā cena un vienas vienības cenas, kuras piedāvā </w:t>
      </w:r>
      <w:r w:rsidR="00804CBE" w:rsidRPr="00456600">
        <w:rPr>
          <w:rFonts w:ascii="Times New Roman" w:hAnsi="Times New Roman"/>
          <w:b w:val="0"/>
          <w:sz w:val="24"/>
        </w:rPr>
        <w:t>p</w:t>
      </w:r>
      <w:r w:rsidRPr="00456600">
        <w:rPr>
          <w:rFonts w:ascii="Times New Roman" w:hAnsi="Times New Roman"/>
          <w:b w:val="0"/>
          <w:sz w:val="24"/>
        </w:rPr>
        <w:t xml:space="preserve">retendents, ir fiksētas uz visu </w:t>
      </w:r>
      <w:r w:rsidR="00804CBE" w:rsidRPr="00456600">
        <w:rPr>
          <w:rFonts w:ascii="Times New Roman" w:hAnsi="Times New Roman"/>
          <w:b w:val="0"/>
          <w:sz w:val="24"/>
        </w:rPr>
        <w:t>L</w:t>
      </w:r>
      <w:r w:rsidRPr="00456600">
        <w:rPr>
          <w:rFonts w:ascii="Times New Roman" w:hAnsi="Times New Roman"/>
          <w:b w:val="0"/>
          <w:sz w:val="24"/>
        </w:rPr>
        <w:t>īguma izpildes laiku un tās nevar būt objekts nekādiem vēlākiem pārrēķiniem.</w:t>
      </w:r>
    </w:p>
    <w:p w14:paraId="78301B54" w14:textId="54F8D1FC" w:rsidR="00456600" w:rsidRPr="00D43C95" w:rsidRDefault="00456600" w:rsidP="00061DBE">
      <w:pPr>
        <w:widowControl w:val="0"/>
        <w:jc w:val="both"/>
        <w:rPr>
          <w:rFonts w:ascii="Times New Roman" w:hAnsi="Times New Roman" w:cs="Times New Roman"/>
          <w:b/>
          <w:sz w:val="24"/>
        </w:rPr>
      </w:pPr>
    </w:p>
    <w:p w14:paraId="72DA3006" w14:textId="77777777" w:rsidR="00456600" w:rsidRPr="001F1B27" w:rsidRDefault="00456600" w:rsidP="0058056D">
      <w:pPr>
        <w:pStyle w:val="Caption"/>
        <w:numPr>
          <w:ilvl w:val="0"/>
          <w:numId w:val="19"/>
        </w:numPr>
        <w:spacing w:after="0"/>
        <w:jc w:val="center"/>
        <w:rPr>
          <w:color w:val="000000"/>
          <w:sz w:val="24"/>
          <w:szCs w:val="24"/>
        </w:rPr>
      </w:pPr>
      <w:r w:rsidRPr="001F1B27">
        <w:rPr>
          <w:color w:val="000000"/>
          <w:sz w:val="24"/>
          <w:szCs w:val="24"/>
        </w:rPr>
        <w:t>Piedāvājumu noformējuma un pretendentu kvalifikācijas pārbaude</w:t>
      </w:r>
    </w:p>
    <w:p w14:paraId="1D18A61F" w14:textId="77777777" w:rsidR="005F73C4" w:rsidRPr="001F1B27" w:rsidRDefault="005F73C4" w:rsidP="005F73C4">
      <w:pPr>
        <w:widowControl w:val="0"/>
        <w:ind w:left="567"/>
        <w:jc w:val="both"/>
        <w:rPr>
          <w:rFonts w:ascii="Times New Roman" w:hAnsi="Times New Roman" w:cs="Times New Roman"/>
          <w:b/>
          <w:smallCaps/>
          <w:sz w:val="24"/>
        </w:rPr>
      </w:pPr>
    </w:p>
    <w:p w14:paraId="4BCB1A95" w14:textId="77777777" w:rsidR="00456600" w:rsidRPr="001F1B27" w:rsidRDefault="00456600" w:rsidP="0058056D">
      <w:pPr>
        <w:widowControl w:val="0"/>
        <w:numPr>
          <w:ilvl w:val="1"/>
          <w:numId w:val="19"/>
        </w:numPr>
        <w:tabs>
          <w:tab w:val="left" w:pos="567"/>
        </w:tabs>
        <w:ind w:left="567" w:hanging="567"/>
        <w:jc w:val="both"/>
        <w:rPr>
          <w:rFonts w:ascii="Times New Roman" w:hAnsi="Times New Roman" w:cs="Times New Roman"/>
          <w:b/>
          <w:sz w:val="24"/>
        </w:rPr>
      </w:pPr>
      <w:r w:rsidRPr="001F1B27">
        <w:rPr>
          <w:rFonts w:ascii="Times New Roman" w:hAnsi="Times New Roman" w:cs="Times New Roman"/>
          <w:sz w:val="24"/>
        </w:rPr>
        <w:t xml:space="preserve">Pasūtītājs veic piedāvājuma noformējuma un pretendenta kvalifikācijas pārbaudi slēgtajā sēdē, </w:t>
      </w:r>
      <w:r w:rsidRPr="001F1B27">
        <w:rPr>
          <w:rFonts w:ascii="Times New Roman" w:hAnsi="Times New Roman" w:cs="Times New Roman"/>
          <w:color w:val="000000"/>
          <w:spacing w:val="-6"/>
          <w:sz w:val="24"/>
        </w:rPr>
        <w:t>kuras laikā Pasūtītājs pārbauda piedāvājuma atbilstību nolikumā noteiktajām noformējuma prasībām un p</w:t>
      </w:r>
      <w:r w:rsidRPr="001F1B27">
        <w:rPr>
          <w:rFonts w:ascii="Times New Roman" w:hAnsi="Times New Roman" w:cs="Times New Roman"/>
          <w:sz w:val="24"/>
        </w:rPr>
        <w:t xml:space="preserve">retendenta atbilstību nolikuma 5.punktā noteiktajām kvalifikācijas prasībām. </w:t>
      </w:r>
    </w:p>
    <w:p w14:paraId="49C7A6DD" w14:textId="77777777" w:rsidR="00456600" w:rsidRPr="001F1B27" w:rsidRDefault="00456600" w:rsidP="0058056D">
      <w:pPr>
        <w:widowControl w:val="0"/>
        <w:numPr>
          <w:ilvl w:val="1"/>
          <w:numId w:val="19"/>
        </w:numPr>
        <w:tabs>
          <w:tab w:val="left" w:pos="567"/>
        </w:tabs>
        <w:ind w:left="567" w:hanging="567"/>
        <w:jc w:val="both"/>
        <w:rPr>
          <w:rFonts w:ascii="Times New Roman" w:hAnsi="Times New Roman" w:cs="Times New Roman"/>
          <w:b/>
          <w:sz w:val="24"/>
        </w:rPr>
      </w:pPr>
      <w:r w:rsidRPr="001F1B27">
        <w:rPr>
          <w:rFonts w:ascii="Times New Roman" w:hAnsi="Times New Roman" w:cs="Times New Roman"/>
          <w:bCs/>
          <w:sz w:val="24"/>
        </w:rPr>
        <w:t xml:space="preserve">Pasūtītājs, </w:t>
      </w:r>
      <w:r w:rsidRPr="001F1B27">
        <w:rPr>
          <w:rFonts w:ascii="Times New Roman" w:hAnsi="Times New Roman" w:cs="Times New Roman"/>
          <w:sz w:val="24"/>
        </w:rPr>
        <w:t>saskaņā ar Publisko iepirkumu likumu, MK noteikumiem Nr.107 un nolikumu, pieņem lēmumu par piedāvājuma noraidīšanu vai tālāku piedāvājuma vērtēšanu.</w:t>
      </w:r>
    </w:p>
    <w:p w14:paraId="0B593E56" w14:textId="2255F2F8" w:rsidR="00456600" w:rsidRPr="001F1B27" w:rsidRDefault="00456600" w:rsidP="0058056D">
      <w:pPr>
        <w:widowControl w:val="0"/>
        <w:numPr>
          <w:ilvl w:val="1"/>
          <w:numId w:val="19"/>
        </w:numPr>
        <w:tabs>
          <w:tab w:val="left" w:pos="567"/>
        </w:tabs>
        <w:ind w:left="567" w:hanging="567"/>
        <w:jc w:val="both"/>
        <w:rPr>
          <w:rFonts w:ascii="Times New Roman" w:hAnsi="Times New Roman" w:cs="Times New Roman"/>
          <w:b/>
          <w:sz w:val="24"/>
        </w:rPr>
      </w:pPr>
      <w:r w:rsidRPr="001F1B27">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5656CA6A" w14:textId="77777777" w:rsidR="00456600" w:rsidRPr="001F1B27" w:rsidRDefault="00456600" w:rsidP="00456600">
      <w:pPr>
        <w:widowControl w:val="0"/>
        <w:tabs>
          <w:tab w:val="left" w:pos="567"/>
        </w:tabs>
        <w:ind w:left="567"/>
        <w:jc w:val="both"/>
        <w:rPr>
          <w:rFonts w:ascii="Times New Roman" w:hAnsi="Times New Roman" w:cs="Times New Roman"/>
          <w:b/>
          <w:sz w:val="24"/>
        </w:rPr>
      </w:pPr>
    </w:p>
    <w:p w14:paraId="3125C3BD" w14:textId="77777777" w:rsidR="00456600" w:rsidRPr="001F1B27" w:rsidRDefault="00456600" w:rsidP="0058056D">
      <w:pPr>
        <w:pStyle w:val="Caption"/>
        <w:numPr>
          <w:ilvl w:val="0"/>
          <w:numId w:val="19"/>
        </w:numPr>
        <w:spacing w:after="0"/>
        <w:jc w:val="center"/>
        <w:rPr>
          <w:color w:val="000000"/>
          <w:sz w:val="24"/>
          <w:szCs w:val="24"/>
        </w:rPr>
      </w:pPr>
      <w:r w:rsidRPr="001F1B27">
        <w:rPr>
          <w:color w:val="000000"/>
          <w:sz w:val="24"/>
          <w:szCs w:val="24"/>
        </w:rPr>
        <w:t>Tehniskā piedāvājuma atbilstības pārbaude</w:t>
      </w:r>
    </w:p>
    <w:p w14:paraId="10D2E827" w14:textId="77777777" w:rsidR="00456600" w:rsidRPr="001F1B27" w:rsidRDefault="00456600" w:rsidP="00456600">
      <w:pPr>
        <w:rPr>
          <w:rFonts w:ascii="Times New Roman" w:hAnsi="Times New Roman" w:cs="Times New Roman"/>
          <w:sz w:val="24"/>
        </w:rPr>
      </w:pPr>
    </w:p>
    <w:p w14:paraId="0620E661" w14:textId="77777777" w:rsidR="00456600" w:rsidRPr="001F1B27" w:rsidRDefault="00456600" w:rsidP="0058056D">
      <w:pPr>
        <w:widowControl w:val="0"/>
        <w:numPr>
          <w:ilvl w:val="1"/>
          <w:numId w:val="19"/>
        </w:numPr>
        <w:ind w:left="567" w:right="-79" w:hanging="567"/>
        <w:jc w:val="both"/>
        <w:rPr>
          <w:rFonts w:ascii="Times New Roman" w:hAnsi="Times New Roman" w:cs="Times New Roman"/>
          <w:sz w:val="24"/>
        </w:rPr>
      </w:pPr>
      <w:r w:rsidRPr="001F1B27">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1F1B27">
        <w:rPr>
          <w:rFonts w:ascii="Times New Roman" w:hAnsi="Times New Roman" w:cs="Times New Roman"/>
          <w:color w:val="000000"/>
          <w:spacing w:val="-6"/>
          <w:sz w:val="24"/>
        </w:rPr>
        <w:t>.</w:t>
      </w:r>
    </w:p>
    <w:p w14:paraId="3732D248" w14:textId="77777777" w:rsidR="00456600" w:rsidRPr="001F1B27" w:rsidRDefault="00456600" w:rsidP="0058056D">
      <w:pPr>
        <w:widowControl w:val="0"/>
        <w:numPr>
          <w:ilvl w:val="1"/>
          <w:numId w:val="19"/>
        </w:numPr>
        <w:ind w:left="567" w:right="-79" w:hanging="567"/>
        <w:jc w:val="both"/>
        <w:rPr>
          <w:rFonts w:ascii="Times New Roman" w:hAnsi="Times New Roman" w:cs="Times New Roman"/>
          <w:sz w:val="24"/>
        </w:rPr>
      </w:pPr>
      <w:r w:rsidRPr="001F1B27">
        <w:rPr>
          <w:rFonts w:ascii="Times New Roman" w:hAnsi="Times New Roman" w:cs="Times New Roman"/>
          <w:sz w:val="24"/>
        </w:rPr>
        <w:t>Pretendenta piedāvājums tiek noraidīts no dalības iepirkuma procedūrā un netiek tālāk izvērtēts, ja Pasūtītājs konstatē, ka:</w:t>
      </w:r>
    </w:p>
    <w:p w14:paraId="33B9F317" w14:textId="46423CAC" w:rsidR="00456600" w:rsidRPr="001F1B27" w:rsidRDefault="00456600" w:rsidP="0058056D">
      <w:pPr>
        <w:widowControl w:val="0"/>
        <w:numPr>
          <w:ilvl w:val="2"/>
          <w:numId w:val="19"/>
        </w:numPr>
        <w:ind w:left="1418" w:right="-79" w:hanging="851"/>
        <w:jc w:val="both"/>
        <w:rPr>
          <w:rFonts w:ascii="Times New Roman" w:hAnsi="Times New Roman" w:cs="Times New Roman"/>
          <w:sz w:val="24"/>
        </w:rPr>
      </w:pPr>
      <w:r w:rsidRPr="001F1B27">
        <w:rPr>
          <w:rFonts w:ascii="Times New Roman" w:hAnsi="Times New Roman" w:cs="Times New Roman"/>
          <w:sz w:val="24"/>
        </w:rPr>
        <w:t>nav iesniegti tehniskā piedāvājuma dokumenti vai tie un to saturs neatbilst nolikuma un tehniskās specifikācijas</w:t>
      </w:r>
      <w:r w:rsidR="00AF3196">
        <w:rPr>
          <w:rFonts w:ascii="Times New Roman" w:hAnsi="Times New Roman" w:cs="Times New Roman"/>
          <w:sz w:val="24"/>
        </w:rPr>
        <w:t>, Darbu tāmes</w:t>
      </w:r>
      <w:r w:rsidRPr="001F1B27">
        <w:rPr>
          <w:rFonts w:ascii="Times New Roman" w:hAnsi="Times New Roman" w:cs="Times New Roman"/>
          <w:sz w:val="24"/>
        </w:rPr>
        <w:t xml:space="preserve"> prasībām;</w:t>
      </w:r>
    </w:p>
    <w:p w14:paraId="7FAF9883" w14:textId="77777777" w:rsidR="00456600" w:rsidRPr="001F1B27" w:rsidRDefault="00456600" w:rsidP="0058056D">
      <w:pPr>
        <w:widowControl w:val="0"/>
        <w:numPr>
          <w:ilvl w:val="2"/>
          <w:numId w:val="19"/>
        </w:numPr>
        <w:ind w:left="1418" w:right="-79" w:hanging="851"/>
        <w:jc w:val="both"/>
        <w:rPr>
          <w:rFonts w:ascii="Times New Roman" w:hAnsi="Times New Roman" w:cs="Times New Roman"/>
          <w:sz w:val="24"/>
        </w:rPr>
      </w:pPr>
      <w:r w:rsidRPr="001F1B27">
        <w:rPr>
          <w:rFonts w:ascii="Times New Roman" w:hAnsi="Times New Roman" w:cs="Times New Roman"/>
          <w:sz w:val="24"/>
        </w:rPr>
        <w:t>pretendents nepiekrīt nolikuma noteikumiem.</w:t>
      </w:r>
    </w:p>
    <w:p w14:paraId="0E7ACDA8" w14:textId="77777777" w:rsidR="00456600" w:rsidRPr="001F1B27" w:rsidRDefault="00456600" w:rsidP="0058056D">
      <w:pPr>
        <w:widowControl w:val="0"/>
        <w:numPr>
          <w:ilvl w:val="1"/>
          <w:numId w:val="19"/>
        </w:numPr>
        <w:ind w:left="567" w:right="-79" w:hanging="567"/>
        <w:jc w:val="both"/>
        <w:rPr>
          <w:rFonts w:ascii="Times New Roman" w:hAnsi="Times New Roman" w:cs="Times New Roman"/>
          <w:sz w:val="24"/>
        </w:rPr>
      </w:pPr>
      <w:r w:rsidRPr="001F1B27">
        <w:rPr>
          <w:rFonts w:ascii="Times New Roman" w:hAnsi="Times New Roman" w:cs="Times New Roman"/>
          <w:sz w:val="24"/>
        </w:rPr>
        <w:t>Ja tehniskais piedāvājums atbilst tehniskās specifikācijas prasībām, pretendenta piedāvājums tiek virzīts finanšu piedāvājuma vērtēšanai.</w:t>
      </w:r>
    </w:p>
    <w:p w14:paraId="18306772" w14:textId="77777777" w:rsidR="00456600" w:rsidRPr="001F1B27" w:rsidRDefault="00456600" w:rsidP="001F1B27">
      <w:pPr>
        <w:pStyle w:val="Style1"/>
        <w:numPr>
          <w:ilvl w:val="0"/>
          <w:numId w:val="0"/>
        </w:numPr>
        <w:ind w:left="567"/>
      </w:pPr>
    </w:p>
    <w:p w14:paraId="13FD49D9" w14:textId="77777777" w:rsidR="00456600" w:rsidRPr="001F1B27" w:rsidRDefault="00456600" w:rsidP="0058056D">
      <w:pPr>
        <w:pStyle w:val="Caption"/>
        <w:numPr>
          <w:ilvl w:val="0"/>
          <w:numId w:val="19"/>
        </w:numPr>
        <w:spacing w:after="0"/>
        <w:jc w:val="center"/>
        <w:rPr>
          <w:color w:val="000000"/>
          <w:sz w:val="24"/>
          <w:szCs w:val="24"/>
        </w:rPr>
      </w:pPr>
      <w:r w:rsidRPr="001F1B27">
        <w:rPr>
          <w:color w:val="000000"/>
          <w:sz w:val="24"/>
          <w:szCs w:val="24"/>
        </w:rPr>
        <w:t>Finanšu piedāvājuma vērtēšana</w:t>
      </w:r>
    </w:p>
    <w:p w14:paraId="7706BD9B" w14:textId="77777777" w:rsidR="00456600" w:rsidRPr="001F1B27" w:rsidRDefault="00456600" w:rsidP="00456600">
      <w:pPr>
        <w:rPr>
          <w:rFonts w:ascii="Times New Roman" w:hAnsi="Times New Roman" w:cs="Times New Roman"/>
          <w:sz w:val="24"/>
        </w:rPr>
      </w:pPr>
    </w:p>
    <w:p w14:paraId="58A4D0DA" w14:textId="77777777" w:rsidR="00456600" w:rsidRPr="001F1B27" w:rsidRDefault="00456600" w:rsidP="0058056D">
      <w:pPr>
        <w:pStyle w:val="Index1"/>
        <w:framePr w:hSpace="0" w:wrap="auto" w:vAnchor="margin" w:xAlign="left" w:yAlign="inline"/>
        <w:numPr>
          <w:ilvl w:val="1"/>
          <w:numId w:val="19"/>
        </w:numPr>
        <w:ind w:left="567" w:hanging="567"/>
        <w:suppressOverlap w:val="0"/>
        <w:rPr>
          <w:bCs/>
        </w:rPr>
      </w:pPr>
      <w:r w:rsidRPr="001F1B27">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1F1B27">
        <w:rPr>
          <w:bCs/>
        </w:rPr>
        <w:t>.</w:t>
      </w:r>
    </w:p>
    <w:p w14:paraId="21D3B306" w14:textId="77777777" w:rsidR="001F1B27" w:rsidRDefault="00456600" w:rsidP="0058056D">
      <w:pPr>
        <w:pStyle w:val="Index1"/>
        <w:framePr w:hSpace="0" w:wrap="auto" w:vAnchor="margin" w:xAlign="left" w:yAlign="inline"/>
        <w:numPr>
          <w:ilvl w:val="1"/>
          <w:numId w:val="19"/>
        </w:numPr>
        <w:ind w:left="567" w:hanging="567"/>
        <w:suppressOverlap w:val="0"/>
      </w:pPr>
      <w:r w:rsidRPr="001F1B27">
        <w:t>Ja piedāvājums konkrētam publiskam piegādes līgumam šķiet nepamatoti lēts, Pasūtītājs pieprasa skaidrojumu par piedāvāto cenu vai izmaksām, ievērojot Publisko iepirkumu likuma 53.pantā noteikto.</w:t>
      </w:r>
    </w:p>
    <w:p w14:paraId="3688A6B2" w14:textId="009651FB" w:rsidR="00456600" w:rsidRPr="001F1B27" w:rsidRDefault="00456600" w:rsidP="001F1B27">
      <w:pPr>
        <w:pStyle w:val="Index1"/>
        <w:framePr w:hSpace="0" w:wrap="auto" w:vAnchor="margin" w:xAlign="left" w:yAlign="inline"/>
        <w:ind w:left="567"/>
        <w:suppressOverlap w:val="0"/>
      </w:pPr>
      <w:r w:rsidRPr="001F1B27">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336FD674"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6482E72C"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0CEB6452" w14:textId="77777777" w:rsidR="00456600" w:rsidRPr="001F1B27" w:rsidRDefault="00456600" w:rsidP="001F1B27">
      <w:pPr>
        <w:pStyle w:val="Style1"/>
        <w:numPr>
          <w:ilvl w:val="0"/>
          <w:numId w:val="0"/>
        </w:numPr>
        <w:ind w:left="567"/>
      </w:pPr>
    </w:p>
    <w:p w14:paraId="3D744F64" w14:textId="77777777" w:rsidR="00456600" w:rsidRPr="001F1B27" w:rsidRDefault="00456600" w:rsidP="0058056D">
      <w:pPr>
        <w:pStyle w:val="BodyTextIndent3"/>
        <w:widowControl w:val="0"/>
        <w:numPr>
          <w:ilvl w:val="0"/>
          <w:numId w:val="19"/>
        </w:numPr>
        <w:spacing w:after="0"/>
        <w:ind w:right="-79"/>
        <w:jc w:val="center"/>
        <w:rPr>
          <w:rFonts w:ascii="Times New Roman" w:hAnsi="Times New Roman"/>
          <w:b/>
          <w:sz w:val="24"/>
          <w:szCs w:val="24"/>
          <w:lang w:val="lv-LV"/>
        </w:rPr>
      </w:pPr>
      <w:r w:rsidRPr="001F1B27">
        <w:rPr>
          <w:rFonts w:ascii="Times New Roman" w:hAnsi="Times New Roman"/>
          <w:b/>
          <w:sz w:val="24"/>
          <w:szCs w:val="24"/>
          <w:lang w:val="lv-LV"/>
        </w:rPr>
        <w:lastRenderedPageBreak/>
        <w:t>Piedāvājuma izvērtēšanas kritērijs</w:t>
      </w:r>
    </w:p>
    <w:p w14:paraId="3216929C" w14:textId="77777777" w:rsidR="00456600" w:rsidRPr="001F1B27" w:rsidRDefault="00456600" w:rsidP="00456600">
      <w:pPr>
        <w:pStyle w:val="BodyTextIndent3"/>
        <w:widowControl w:val="0"/>
        <w:spacing w:after="0"/>
        <w:ind w:left="0" w:right="-79"/>
        <w:rPr>
          <w:rFonts w:ascii="Times New Roman" w:hAnsi="Times New Roman"/>
          <w:b/>
          <w:sz w:val="24"/>
          <w:szCs w:val="24"/>
          <w:lang w:val="lv-LV"/>
        </w:rPr>
      </w:pPr>
    </w:p>
    <w:p w14:paraId="27033800" w14:textId="1ED456C1" w:rsidR="00456600" w:rsidRPr="001F1B27" w:rsidRDefault="00456600" w:rsidP="0058056D">
      <w:pPr>
        <w:pStyle w:val="Index1"/>
        <w:framePr w:hSpace="0" w:wrap="auto" w:vAnchor="margin" w:xAlign="left" w:yAlign="inline"/>
        <w:numPr>
          <w:ilvl w:val="1"/>
          <w:numId w:val="19"/>
        </w:numPr>
        <w:ind w:left="567" w:hanging="567"/>
        <w:suppressOverlap w:val="0"/>
      </w:pPr>
      <w:r w:rsidRPr="001F1B27">
        <w:t>Piedāvājuma izvērtēšanas kritērijs ir saimnieciski visizdevīgākais piedāvājums, kuru nosaka, ņemot vērā tikai viszemāko kopējo</w:t>
      </w:r>
      <w:r w:rsidRPr="001F1B27">
        <w:rPr>
          <w:vertAlign w:val="superscript"/>
        </w:rPr>
        <w:t xml:space="preserve"> </w:t>
      </w:r>
      <w:r w:rsidRPr="001F1B27">
        <w:t xml:space="preserve">cenu (bez PVN). </w:t>
      </w:r>
    </w:p>
    <w:p w14:paraId="41881CDC" w14:textId="7DE78DBF" w:rsidR="00456600" w:rsidRPr="001F1B27" w:rsidRDefault="00456600" w:rsidP="0058056D">
      <w:pPr>
        <w:pStyle w:val="Index1"/>
        <w:framePr w:hSpace="0" w:wrap="auto" w:vAnchor="margin" w:xAlign="left" w:yAlign="inline"/>
        <w:numPr>
          <w:ilvl w:val="1"/>
          <w:numId w:val="19"/>
        </w:numPr>
        <w:ind w:left="567" w:hanging="567"/>
        <w:suppressOverlap w:val="0"/>
        <w:rPr>
          <w:bCs/>
          <w:color w:val="000000" w:themeColor="text1"/>
        </w:rPr>
      </w:pPr>
      <w:r w:rsidRPr="001F1B27">
        <w:rPr>
          <w:color w:val="000000" w:themeColor="text1"/>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1F1B27">
        <w:rPr>
          <w:color w:val="000000" w:themeColor="text1"/>
          <w:shd w:val="clear" w:color="auto" w:fill="FFFFFF"/>
        </w:rPr>
        <w:t>Gadījumā, ja arī šis kritērijs būs vienāds vairākiem pretendentiem, Pasūtītājs rīkos izlozi.</w:t>
      </w:r>
    </w:p>
    <w:p w14:paraId="1DC7FAFE" w14:textId="77777777" w:rsidR="00456600" w:rsidRPr="001F1B27" w:rsidRDefault="00456600" w:rsidP="00456600">
      <w:pPr>
        <w:rPr>
          <w:rFonts w:ascii="Times New Roman" w:hAnsi="Times New Roman" w:cs="Times New Roman"/>
          <w:sz w:val="24"/>
        </w:rPr>
      </w:pPr>
    </w:p>
    <w:p w14:paraId="1BF4984D" w14:textId="77777777" w:rsidR="00456600" w:rsidRPr="001F1B27" w:rsidRDefault="00456600" w:rsidP="0058056D">
      <w:pPr>
        <w:pStyle w:val="Caption"/>
        <w:numPr>
          <w:ilvl w:val="0"/>
          <w:numId w:val="19"/>
        </w:numPr>
        <w:spacing w:after="0"/>
        <w:jc w:val="center"/>
        <w:rPr>
          <w:color w:val="000000"/>
          <w:sz w:val="24"/>
          <w:szCs w:val="24"/>
        </w:rPr>
      </w:pPr>
      <w:r w:rsidRPr="001F1B27">
        <w:rPr>
          <w:color w:val="000000"/>
          <w:sz w:val="24"/>
          <w:szCs w:val="24"/>
        </w:rPr>
        <w:t>Līguma slēgšanas tiesību piešķiršana,  līguma noslēgšana</w:t>
      </w:r>
    </w:p>
    <w:p w14:paraId="11837407" w14:textId="77777777" w:rsidR="00456600" w:rsidRPr="001F1B27" w:rsidRDefault="00456600" w:rsidP="00456600">
      <w:pPr>
        <w:rPr>
          <w:rFonts w:ascii="Times New Roman" w:hAnsi="Times New Roman" w:cs="Times New Roman"/>
          <w:sz w:val="24"/>
        </w:rPr>
      </w:pPr>
    </w:p>
    <w:p w14:paraId="7B06F0E7" w14:textId="77777777" w:rsidR="00456600" w:rsidRPr="001F1B27" w:rsidRDefault="00456600" w:rsidP="0058056D">
      <w:pPr>
        <w:numPr>
          <w:ilvl w:val="1"/>
          <w:numId w:val="19"/>
        </w:numPr>
        <w:ind w:left="567" w:hanging="567"/>
        <w:jc w:val="both"/>
        <w:rPr>
          <w:rFonts w:ascii="Times New Roman" w:hAnsi="Times New Roman" w:cs="Times New Roman"/>
          <w:bCs/>
          <w:color w:val="000000"/>
          <w:sz w:val="24"/>
        </w:rPr>
      </w:pPr>
      <w:bookmarkStart w:id="0" w:name="_Toc349813305"/>
      <w:r w:rsidRPr="001F1B27">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1F1B27">
        <w:rPr>
          <w:rFonts w:ascii="Times New Roman" w:hAnsi="Times New Roman" w:cs="Times New Roman"/>
          <w:bCs/>
          <w:sz w:val="24"/>
        </w:rPr>
        <w:t xml:space="preserve">un </w:t>
      </w:r>
      <w:r w:rsidRPr="001F1B27">
        <w:rPr>
          <w:rFonts w:ascii="Times New Roman" w:hAnsi="Times New Roman" w:cs="Times New Roman"/>
          <w:sz w:val="24"/>
        </w:rPr>
        <w:t xml:space="preserve">attiecībā uz kuru nebūs iestājies neviens no Publisko iepirkumu likuma </w:t>
      </w:r>
      <w:r w:rsidRPr="001F1B27">
        <w:rPr>
          <w:rFonts w:ascii="Times New Roman" w:eastAsia="ヒラギノ角ゴ Pro W3" w:hAnsi="Times New Roman" w:cs="Times New Roman"/>
          <w:sz w:val="24"/>
        </w:rPr>
        <w:t>42.panta pirmās daļas pretendentu izslēgšanas</w:t>
      </w:r>
      <w:r w:rsidRPr="001F1B27">
        <w:rPr>
          <w:rFonts w:ascii="Times New Roman" w:hAnsi="Times New Roman" w:cs="Times New Roman"/>
          <w:sz w:val="24"/>
        </w:rPr>
        <w:t xml:space="preserve"> </w:t>
      </w:r>
      <w:r w:rsidRPr="001F1B27">
        <w:rPr>
          <w:rFonts w:ascii="Times New Roman" w:hAnsi="Times New Roman" w:cs="Times New Roman"/>
          <w:color w:val="000000"/>
          <w:sz w:val="24"/>
        </w:rPr>
        <w:t>gadījumiem</w:t>
      </w:r>
      <w:r w:rsidRPr="001F1B27">
        <w:rPr>
          <w:rFonts w:ascii="Times New Roman" w:hAnsi="Times New Roman" w:cs="Times New Roman"/>
          <w:bCs/>
          <w:color w:val="000000"/>
          <w:sz w:val="24"/>
        </w:rPr>
        <w:t>.</w:t>
      </w:r>
    </w:p>
    <w:p w14:paraId="5454CF3E"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Pasūtītājs triju darbdienu laikā pēc lēmuma pieņemšanas vienlaikus informē visus pretendentus par pieņemto lēmumu attiecībā uz iepirkuma līguma slēgšanu. Pasūtītājs paziņo izraudzītā pretendenta nosaukumu, norādot:</w:t>
      </w:r>
    </w:p>
    <w:p w14:paraId="549F6B25" w14:textId="77777777" w:rsidR="00456600" w:rsidRPr="001F1B27" w:rsidRDefault="00456600" w:rsidP="0058056D">
      <w:pPr>
        <w:pStyle w:val="Index1"/>
        <w:framePr w:hSpace="0" w:wrap="auto" w:vAnchor="margin" w:xAlign="left" w:yAlign="inline"/>
        <w:numPr>
          <w:ilvl w:val="1"/>
          <w:numId w:val="22"/>
        </w:numPr>
        <w:ind w:left="567"/>
        <w:suppressOverlap w:val="0"/>
      </w:pPr>
      <w:r w:rsidRPr="001F1B27">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02DE3A52" w14:textId="77777777" w:rsidR="00456600" w:rsidRPr="001F1B27" w:rsidRDefault="00456600" w:rsidP="0058056D">
      <w:pPr>
        <w:pStyle w:val="Index1"/>
        <w:framePr w:hSpace="0" w:wrap="auto" w:vAnchor="margin" w:xAlign="left" w:yAlign="inline"/>
        <w:numPr>
          <w:ilvl w:val="1"/>
          <w:numId w:val="22"/>
        </w:numPr>
        <w:ind w:left="567"/>
        <w:suppressOverlap w:val="0"/>
      </w:pPr>
      <w:r w:rsidRPr="001F1B27">
        <w:t>pretendentam, kurš iesniedzis atbilstošu piedāvājumu, — izraudzītā piedāvājuma raksturojumu un nosacītās priekšrocības;</w:t>
      </w:r>
    </w:p>
    <w:p w14:paraId="22700108" w14:textId="77777777" w:rsidR="00456600" w:rsidRPr="001F1B27" w:rsidRDefault="00456600" w:rsidP="0058056D">
      <w:pPr>
        <w:pStyle w:val="Index1"/>
        <w:framePr w:hSpace="0" w:wrap="auto" w:vAnchor="margin" w:xAlign="left" w:yAlign="inline"/>
        <w:numPr>
          <w:ilvl w:val="1"/>
          <w:numId w:val="22"/>
        </w:numPr>
        <w:ind w:left="567"/>
        <w:suppressOverlap w:val="0"/>
      </w:pPr>
      <w:r w:rsidRPr="001F1B27">
        <w:t xml:space="preserve">termiņu, kādā pretendents, ievērojot Publisko iepirkumu likuma </w:t>
      </w:r>
      <w:hyperlink r:id="rId25" w:anchor="p68" w:tgtFrame="_blank" w:history="1">
        <w:r w:rsidRPr="001F1B27">
          <w:t>68.panta</w:t>
        </w:r>
      </w:hyperlink>
      <w:r w:rsidRPr="001F1B27">
        <w:t xml:space="preserve"> otrās daļas 1. un 2.punktu, var iesniegt Iepirkumu uzraudzības birojam iesniegumu par iepirkuma procedūras pārkāpumiem.</w:t>
      </w:r>
    </w:p>
    <w:p w14:paraId="3DE44DF3"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26" w:anchor="p68" w:tgtFrame="_blank" w:history="1">
        <w:r w:rsidRPr="001F1B27">
          <w:t>68.panta</w:t>
        </w:r>
      </w:hyperlink>
      <w:r w:rsidRPr="001F1B27">
        <w:t xml:space="preserve"> otrās daļas 1. un 2.punktu, var iesniegt Iepirkumu uzraudzības birojam iesniegumu par iepirkuma procedūras pārkāpumiem.</w:t>
      </w:r>
    </w:p>
    <w:p w14:paraId="7A8F3D0A"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 xml:space="preserve">Pasūtītājs pieņem lēmumu izbeigt iepirkuma procedūru jebkurā no MK noteikumu Nr.107 229.punktā noteiktajiem gadījumiem vai pārtraukt iepirkuma procedūru saskaņā MK noteikumu Nr.107 230.punktā noteikto. </w:t>
      </w:r>
    </w:p>
    <w:p w14:paraId="642599B3"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186459E"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w:t>
      </w:r>
      <w:r w:rsidRPr="001F1B27">
        <w:lastRenderedPageBreak/>
        <w:t>pretendentu. Ja nākamais pretendents ir uzskatāms par vienu tirgus dalībnieku kopā ar sākotnēji izraudzīto pretendentu, Iepirkuma komisija pieņem lēmumu pārtraukt iepirkuma procedūru, neizvēloties nevienu piedāvājumu.</w:t>
      </w:r>
    </w:p>
    <w:p w14:paraId="67296CDA" w14:textId="77777777" w:rsidR="00456600" w:rsidRPr="001F1B27" w:rsidRDefault="00456600" w:rsidP="0058056D">
      <w:pPr>
        <w:pStyle w:val="Index1"/>
        <w:framePr w:hSpace="0" w:wrap="auto" w:vAnchor="margin" w:xAlign="left" w:yAlign="inline"/>
        <w:numPr>
          <w:ilvl w:val="1"/>
          <w:numId w:val="19"/>
        </w:numPr>
        <w:ind w:left="567" w:hanging="567"/>
        <w:suppressOverlap w:val="0"/>
      </w:pPr>
      <w:r w:rsidRPr="001F1B27">
        <w:t>Iepirkuma līgums starp Pasūtītāju un konkursa uzvarētāju tiks noslēgts Publisko iepirkumu likuma 60.pantā noteiktajā kārtībā</w:t>
      </w:r>
      <w:r w:rsidRPr="001F1B27">
        <w:rPr>
          <w:rFonts w:eastAsia="Calibri"/>
        </w:rPr>
        <w:t xml:space="preserve">. </w:t>
      </w:r>
      <w:r w:rsidRPr="001F1B27">
        <w:t>Grozījumus Iepirkuma līgumā, izdara, ievērojot Publisko iepirkumu likuma 61.panta noteikumus.</w:t>
      </w:r>
    </w:p>
    <w:bookmarkEnd w:id="0"/>
    <w:p w14:paraId="42D6CBAE" w14:textId="0AD10B10" w:rsidR="00217765" w:rsidRPr="00D43C95" w:rsidRDefault="00217765" w:rsidP="00AF3196">
      <w:pPr>
        <w:widowControl w:val="0"/>
        <w:ind w:right="-81"/>
        <w:jc w:val="both"/>
        <w:rPr>
          <w:rFonts w:ascii="Times New Roman" w:hAnsi="Times New Roman" w:cs="Times New Roman"/>
          <w:caps/>
          <w:sz w:val="24"/>
        </w:rPr>
      </w:pPr>
    </w:p>
    <w:p w14:paraId="4550B710" w14:textId="77777777" w:rsidR="009360F1" w:rsidRPr="00D43C95" w:rsidRDefault="007F3C76" w:rsidP="0058056D">
      <w:pPr>
        <w:numPr>
          <w:ilvl w:val="0"/>
          <w:numId w:val="21"/>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448BCD62" w14:textId="77777777" w:rsidR="00BE1F2E" w:rsidRPr="00D43C95" w:rsidRDefault="00BE1F2E" w:rsidP="00BE1F2E">
      <w:pPr>
        <w:ind w:left="567"/>
        <w:rPr>
          <w:rFonts w:ascii="Times New Roman" w:hAnsi="Times New Roman" w:cs="Times New Roman"/>
          <w:b/>
          <w:bCs/>
          <w:sz w:val="24"/>
        </w:rPr>
      </w:pPr>
    </w:p>
    <w:p w14:paraId="42530A02" w14:textId="77777777" w:rsidR="009360F1" w:rsidRPr="00AF3196" w:rsidRDefault="009360F1" w:rsidP="00AF3196">
      <w:pPr>
        <w:pStyle w:val="Apakpunkts"/>
        <w:tabs>
          <w:tab w:val="clear" w:pos="851"/>
          <w:tab w:val="num" w:pos="567"/>
        </w:tabs>
        <w:ind w:left="567" w:firstLine="0"/>
        <w:rPr>
          <w:rFonts w:ascii="Times New Roman" w:hAnsi="Times New Roman"/>
          <w:b w:val="0"/>
          <w:sz w:val="24"/>
        </w:rPr>
      </w:pPr>
      <w:r w:rsidRPr="00AF3196">
        <w:rPr>
          <w:rFonts w:ascii="Times New Roman" w:hAnsi="Times New Roman"/>
          <w:b w:val="0"/>
          <w:sz w:val="24"/>
        </w:rPr>
        <w:t xml:space="preserve">Visi </w:t>
      </w:r>
      <w:r w:rsidR="00AB313C" w:rsidRPr="00AF3196">
        <w:rPr>
          <w:rFonts w:ascii="Times New Roman" w:hAnsi="Times New Roman"/>
          <w:b w:val="0"/>
          <w:sz w:val="24"/>
        </w:rPr>
        <w:t>n</w:t>
      </w:r>
      <w:r w:rsidRPr="00AF3196">
        <w:rPr>
          <w:rFonts w:ascii="Times New Roman" w:hAnsi="Times New Roman"/>
          <w:b w:val="0"/>
          <w:sz w:val="24"/>
        </w:rPr>
        <w:t xml:space="preserve">olikuma pielikumi </w:t>
      </w:r>
      <w:r w:rsidR="008E031F" w:rsidRPr="00AF3196">
        <w:rPr>
          <w:rFonts w:ascii="Times New Roman" w:hAnsi="Times New Roman"/>
          <w:b w:val="0"/>
          <w:sz w:val="24"/>
        </w:rPr>
        <w:t xml:space="preserve">ir neatņemamas tā sastāvdaļas: </w:t>
      </w:r>
    </w:p>
    <w:p w14:paraId="585801E5" w14:textId="77777777" w:rsidR="00AF3196" w:rsidRDefault="004F1B73" w:rsidP="00AF3196">
      <w:pPr>
        <w:pStyle w:val="ListParagraph"/>
        <w:widowControl w:val="0"/>
        <w:numPr>
          <w:ilvl w:val="1"/>
          <w:numId w:val="21"/>
        </w:numPr>
        <w:ind w:left="567" w:hanging="567"/>
        <w:jc w:val="both"/>
        <w:rPr>
          <w:rFonts w:ascii="Times New Roman" w:hAnsi="Times New Roman"/>
          <w:sz w:val="24"/>
        </w:rPr>
      </w:pPr>
      <w:r w:rsidRPr="00AF3196">
        <w:rPr>
          <w:rFonts w:ascii="Times New Roman" w:hAnsi="Times New Roman"/>
          <w:sz w:val="24"/>
        </w:rPr>
        <w:t>Pielikums Nr.1</w:t>
      </w:r>
      <w:r w:rsidR="009360F1" w:rsidRPr="00AF3196">
        <w:rPr>
          <w:rFonts w:ascii="Times New Roman" w:hAnsi="Times New Roman"/>
          <w:sz w:val="24"/>
        </w:rPr>
        <w:t xml:space="preserve"> - Pieteikuma vēstules forma;</w:t>
      </w:r>
    </w:p>
    <w:p w14:paraId="687CAAA3" w14:textId="77777777" w:rsidR="00AF3196" w:rsidRDefault="009360F1" w:rsidP="00AF3196">
      <w:pPr>
        <w:pStyle w:val="ListParagraph"/>
        <w:widowControl w:val="0"/>
        <w:numPr>
          <w:ilvl w:val="1"/>
          <w:numId w:val="21"/>
        </w:numPr>
        <w:ind w:left="567" w:hanging="567"/>
        <w:jc w:val="both"/>
        <w:rPr>
          <w:rFonts w:ascii="Times New Roman" w:hAnsi="Times New Roman"/>
          <w:sz w:val="24"/>
        </w:rPr>
      </w:pPr>
      <w:r w:rsidRPr="00AF3196">
        <w:rPr>
          <w:rFonts w:ascii="Times New Roman" w:hAnsi="Times New Roman"/>
          <w:sz w:val="24"/>
        </w:rPr>
        <w:t>Pielikums Nr.</w:t>
      </w:r>
      <w:r w:rsidR="0050707A" w:rsidRPr="00AF3196">
        <w:rPr>
          <w:rFonts w:ascii="Times New Roman" w:hAnsi="Times New Roman"/>
          <w:sz w:val="24"/>
        </w:rPr>
        <w:t>2</w:t>
      </w:r>
      <w:r w:rsidRPr="00AF3196">
        <w:rPr>
          <w:rFonts w:ascii="Times New Roman" w:hAnsi="Times New Roman"/>
          <w:sz w:val="24"/>
        </w:rPr>
        <w:t xml:space="preserve"> – Tehniskā </w:t>
      </w:r>
      <w:r w:rsidR="00F24918" w:rsidRPr="00AF3196">
        <w:rPr>
          <w:rFonts w:ascii="Times New Roman" w:hAnsi="Times New Roman"/>
          <w:sz w:val="24"/>
        </w:rPr>
        <w:t xml:space="preserve">specifikācija </w:t>
      </w:r>
      <w:r w:rsidR="002146A6" w:rsidRPr="00AF3196">
        <w:rPr>
          <w:rFonts w:ascii="Times New Roman" w:hAnsi="Times New Roman"/>
          <w:sz w:val="24"/>
        </w:rPr>
        <w:t>–</w:t>
      </w:r>
      <w:r w:rsidR="00F24918" w:rsidRPr="00AF3196">
        <w:rPr>
          <w:rFonts w:ascii="Times New Roman" w:hAnsi="Times New Roman"/>
          <w:sz w:val="24"/>
        </w:rPr>
        <w:t xml:space="preserve"> </w:t>
      </w:r>
      <w:r w:rsidR="00174022" w:rsidRPr="00AF3196">
        <w:rPr>
          <w:rFonts w:ascii="Times New Roman" w:hAnsi="Times New Roman"/>
          <w:sz w:val="24"/>
        </w:rPr>
        <w:t>T</w:t>
      </w:r>
      <w:r w:rsidR="002146A6" w:rsidRPr="00AF3196">
        <w:rPr>
          <w:rFonts w:ascii="Times New Roman" w:hAnsi="Times New Roman"/>
          <w:sz w:val="24"/>
        </w:rPr>
        <w:t>ehniskais</w:t>
      </w:r>
      <w:r w:rsidR="00986B64" w:rsidRPr="00AF3196">
        <w:rPr>
          <w:rFonts w:ascii="Times New Roman" w:hAnsi="Times New Roman"/>
          <w:sz w:val="24"/>
        </w:rPr>
        <w:t xml:space="preserve"> </w:t>
      </w:r>
      <w:r w:rsidR="00CF7229" w:rsidRPr="00AF3196">
        <w:rPr>
          <w:rFonts w:ascii="Times New Roman" w:hAnsi="Times New Roman"/>
          <w:sz w:val="24"/>
        </w:rPr>
        <w:t xml:space="preserve">piedāvājums </w:t>
      </w:r>
      <w:r w:rsidR="00724576" w:rsidRPr="00AF3196">
        <w:rPr>
          <w:rFonts w:ascii="Times New Roman" w:hAnsi="Times New Roman"/>
          <w:sz w:val="24"/>
        </w:rPr>
        <w:t>forma</w:t>
      </w:r>
      <w:r w:rsidR="00EA2BD2" w:rsidRPr="00AF3196">
        <w:rPr>
          <w:rFonts w:ascii="Times New Roman" w:hAnsi="Times New Roman"/>
          <w:sz w:val="24"/>
        </w:rPr>
        <w:t>;</w:t>
      </w:r>
    </w:p>
    <w:p w14:paraId="23030935" w14:textId="2B48C475" w:rsidR="00AF3196" w:rsidRDefault="00986B64" w:rsidP="00AF3196">
      <w:pPr>
        <w:pStyle w:val="ListParagraph"/>
        <w:widowControl w:val="0"/>
        <w:numPr>
          <w:ilvl w:val="1"/>
          <w:numId w:val="21"/>
        </w:numPr>
        <w:ind w:left="567" w:hanging="567"/>
        <w:jc w:val="both"/>
        <w:rPr>
          <w:rFonts w:ascii="Times New Roman" w:hAnsi="Times New Roman"/>
          <w:sz w:val="24"/>
        </w:rPr>
      </w:pPr>
      <w:r w:rsidRPr="00AF3196">
        <w:rPr>
          <w:rFonts w:ascii="Times New Roman" w:hAnsi="Times New Roman"/>
          <w:sz w:val="24"/>
        </w:rPr>
        <w:t>Pielikums Nr.3 – Finanšu piedāvājums forma</w:t>
      </w:r>
      <w:r w:rsidR="00AF3196">
        <w:rPr>
          <w:rFonts w:ascii="Times New Roman" w:hAnsi="Times New Roman"/>
          <w:sz w:val="24"/>
        </w:rPr>
        <w:t>, Darbu tāme</w:t>
      </w:r>
      <w:r w:rsidRPr="00AF3196">
        <w:rPr>
          <w:rFonts w:ascii="Times New Roman" w:hAnsi="Times New Roman"/>
          <w:sz w:val="24"/>
        </w:rPr>
        <w:t>;</w:t>
      </w:r>
    </w:p>
    <w:p w14:paraId="6F3CB741" w14:textId="77777777" w:rsidR="00AF3196" w:rsidRDefault="009360F1" w:rsidP="00AF3196">
      <w:pPr>
        <w:pStyle w:val="ListParagraph"/>
        <w:widowControl w:val="0"/>
        <w:numPr>
          <w:ilvl w:val="1"/>
          <w:numId w:val="21"/>
        </w:numPr>
        <w:ind w:left="567" w:hanging="567"/>
        <w:jc w:val="both"/>
        <w:rPr>
          <w:rFonts w:ascii="Times New Roman" w:hAnsi="Times New Roman"/>
          <w:sz w:val="24"/>
        </w:rPr>
      </w:pPr>
      <w:r w:rsidRPr="00AF3196">
        <w:rPr>
          <w:rFonts w:ascii="Times New Roman" w:hAnsi="Times New Roman"/>
          <w:sz w:val="24"/>
        </w:rPr>
        <w:t>Pielikums Nr.</w:t>
      </w:r>
      <w:r w:rsidR="00986B64" w:rsidRPr="00AF3196">
        <w:rPr>
          <w:rFonts w:ascii="Times New Roman" w:hAnsi="Times New Roman"/>
          <w:sz w:val="24"/>
        </w:rPr>
        <w:t>4</w:t>
      </w:r>
      <w:r w:rsidRPr="00AF3196">
        <w:rPr>
          <w:rFonts w:ascii="Times New Roman" w:hAnsi="Times New Roman"/>
          <w:sz w:val="24"/>
        </w:rPr>
        <w:t xml:space="preserve"> – </w:t>
      </w:r>
      <w:r w:rsidR="003905BC" w:rsidRPr="00AF3196">
        <w:rPr>
          <w:rFonts w:ascii="Times New Roman" w:hAnsi="Times New Roman"/>
          <w:sz w:val="24"/>
        </w:rPr>
        <w:t>Iepirkuma l</w:t>
      </w:r>
      <w:r w:rsidRPr="00AF3196">
        <w:rPr>
          <w:rFonts w:ascii="Times New Roman" w:hAnsi="Times New Roman"/>
          <w:sz w:val="24"/>
        </w:rPr>
        <w:t>īguma projekt</w:t>
      </w:r>
      <w:r w:rsidR="00B97379" w:rsidRPr="00AF3196">
        <w:rPr>
          <w:rFonts w:ascii="Times New Roman" w:hAnsi="Times New Roman"/>
          <w:sz w:val="24"/>
        </w:rPr>
        <w:t>s</w:t>
      </w:r>
      <w:r w:rsidR="00037FE8" w:rsidRPr="00AF3196">
        <w:rPr>
          <w:rFonts w:ascii="Times New Roman" w:hAnsi="Times New Roman"/>
          <w:sz w:val="24"/>
        </w:rPr>
        <w:t>;</w:t>
      </w:r>
    </w:p>
    <w:p w14:paraId="6829BC38" w14:textId="74E0CD9B" w:rsidR="00037FE8" w:rsidRPr="00AF3196" w:rsidRDefault="00037FE8" w:rsidP="00AF3196">
      <w:pPr>
        <w:pStyle w:val="ListParagraph"/>
        <w:widowControl w:val="0"/>
        <w:numPr>
          <w:ilvl w:val="1"/>
          <w:numId w:val="21"/>
        </w:numPr>
        <w:ind w:left="567" w:hanging="567"/>
        <w:jc w:val="both"/>
        <w:rPr>
          <w:rFonts w:ascii="Times New Roman" w:hAnsi="Times New Roman"/>
          <w:sz w:val="24"/>
        </w:rPr>
      </w:pPr>
      <w:r w:rsidRPr="00AF3196">
        <w:rPr>
          <w:rFonts w:ascii="Times New Roman" w:hAnsi="Times New Roman"/>
          <w:sz w:val="24"/>
        </w:rPr>
        <w:t>Pielikums Nr.</w:t>
      </w:r>
      <w:r w:rsidR="00986B64" w:rsidRPr="00AF3196">
        <w:rPr>
          <w:rFonts w:ascii="Times New Roman" w:hAnsi="Times New Roman"/>
          <w:sz w:val="24"/>
        </w:rPr>
        <w:t>5</w:t>
      </w:r>
      <w:r w:rsidRPr="00AF3196">
        <w:rPr>
          <w:rFonts w:ascii="Times New Roman" w:hAnsi="Times New Roman"/>
          <w:sz w:val="24"/>
        </w:rPr>
        <w:t xml:space="preserve"> - Piesaistīto apakšuzņēmēju saraksts.</w:t>
      </w:r>
    </w:p>
    <w:p w14:paraId="2426992C" w14:textId="77777777" w:rsidR="00037FE8" w:rsidRPr="00D43C95" w:rsidRDefault="00037FE8" w:rsidP="00037FE8">
      <w:pPr>
        <w:widowControl w:val="0"/>
        <w:jc w:val="both"/>
        <w:rPr>
          <w:rFonts w:ascii="Times New Roman" w:hAnsi="Times New Roman" w:cs="Times New Roman"/>
          <w:sz w:val="24"/>
        </w:rPr>
      </w:pPr>
    </w:p>
    <w:p w14:paraId="77CEE4E1"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2F78E8"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33E4F25" w14:textId="43EA4CAD" w:rsidR="009360F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 xml:space="preserve">Nolikumam ID Nr. </w:t>
      </w:r>
      <w:r w:rsidR="009360F1" w:rsidRPr="009A6849">
        <w:rPr>
          <w:rFonts w:ascii="Times New Roman" w:hAnsi="Times New Roman" w:cs="Times New Roman"/>
          <w:sz w:val="20"/>
          <w:szCs w:val="20"/>
        </w:rPr>
        <w:t>RTU</w:t>
      </w:r>
      <w:r w:rsidR="00EA2BD2">
        <w:rPr>
          <w:rFonts w:ascii="Times New Roman" w:hAnsi="Times New Roman" w:cs="Times New Roman"/>
          <w:sz w:val="20"/>
          <w:szCs w:val="20"/>
        </w:rPr>
        <w:t xml:space="preserve"> </w:t>
      </w:r>
      <w:r w:rsidR="009360F1"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6D4A9C">
        <w:rPr>
          <w:rFonts w:ascii="Times New Roman" w:hAnsi="Times New Roman" w:cs="Times New Roman"/>
          <w:sz w:val="20"/>
          <w:szCs w:val="20"/>
        </w:rPr>
        <w:t>25</w:t>
      </w:r>
    </w:p>
    <w:p w14:paraId="186F29BE" w14:textId="77777777" w:rsidR="008D74F9" w:rsidRPr="00D43C95" w:rsidRDefault="008D74F9" w:rsidP="00061DBE">
      <w:pPr>
        <w:ind w:left="4500" w:hanging="4500"/>
        <w:jc w:val="right"/>
        <w:rPr>
          <w:rFonts w:ascii="Times New Roman" w:hAnsi="Times New Roman" w:cs="Times New Roman"/>
          <w:sz w:val="24"/>
        </w:rPr>
      </w:pPr>
    </w:p>
    <w:p w14:paraId="7BA115B1" w14:textId="77777777"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14:paraId="6DCA25ED" w14:textId="77777777"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14:paraId="3B35DE46" w14:textId="77777777" w:rsidR="00EE6A73" w:rsidRPr="00D43C95" w:rsidRDefault="00EE6A73" w:rsidP="00EE6A73">
      <w:pPr>
        <w:jc w:val="both"/>
        <w:rPr>
          <w:rFonts w:ascii="Times New Roman" w:hAnsi="Times New Roman" w:cs="Times New Roman"/>
          <w:sz w:val="24"/>
        </w:rPr>
      </w:pPr>
    </w:p>
    <w:p w14:paraId="1C9CE897" w14:textId="348F8D52" w:rsidR="00EE6A73" w:rsidRPr="007F291B" w:rsidRDefault="005B4916" w:rsidP="00EE6A73">
      <w:pPr>
        <w:jc w:val="both"/>
        <w:rPr>
          <w:rFonts w:ascii="Times New Roman" w:hAnsi="Times New Roman" w:cs="Times New Roman"/>
          <w:sz w:val="24"/>
        </w:rPr>
      </w:pPr>
      <w:r>
        <w:rPr>
          <w:rFonts w:ascii="Times New Roman" w:hAnsi="Times New Roman" w:cs="Times New Roman"/>
          <w:sz w:val="24"/>
        </w:rPr>
        <w:t>Atklāts konkurss</w:t>
      </w:r>
      <w:r w:rsidR="00EE6A73" w:rsidRPr="00D43C95">
        <w:rPr>
          <w:rFonts w:ascii="Times New Roman" w:hAnsi="Times New Roman" w:cs="Times New Roman"/>
          <w:sz w:val="24"/>
        </w:rPr>
        <w:t>: „</w:t>
      </w:r>
      <w:r w:rsidR="006D4A9C" w:rsidRPr="006D4A9C">
        <w:rPr>
          <w:rFonts w:ascii="Times New Roman" w:eastAsia="Times New Roman" w:hAnsi="Times New Roman" w:cs="Times New Roman"/>
          <w:sz w:val="24"/>
          <w:lang w:eastAsia="ar-SA"/>
        </w:rPr>
        <w:t xml:space="preserve">Peldbaseina vannas PVC ieklāja nomaiņa </w:t>
      </w:r>
      <w:r w:rsidR="006D4A9C" w:rsidRPr="006D4A9C">
        <w:rPr>
          <w:rFonts w:ascii="Times New Roman" w:hAnsi="Times New Roman" w:cs="Times New Roman"/>
          <w:sz w:val="24"/>
        </w:rPr>
        <w:t xml:space="preserve">SIA "ĶĪPSALAS PELDBASEINS" </w:t>
      </w:r>
      <w:r w:rsidR="006D4A9C" w:rsidRPr="006D4A9C">
        <w:rPr>
          <w:rFonts w:ascii="Times New Roman" w:eastAsia="Times New Roman" w:hAnsi="Times New Roman" w:cs="Times New Roman"/>
          <w:bCs/>
          <w:sz w:val="24"/>
          <w:lang w:eastAsia="lv-LV"/>
        </w:rPr>
        <w:t>vajadzībām</w:t>
      </w:r>
      <w:r w:rsidR="00EE6A73" w:rsidRPr="007F291B">
        <w:rPr>
          <w:rFonts w:ascii="Times New Roman" w:hAnsi="Times New Roman" w:cs="Times New Roman"/>
          <w:sz w:val="24"/>
        </w:rPr>
        <w:t>”, iepirkuma ID Nr.: RTU</w:t>
      </w:r>
      <w:r w:rsidR="00EA2BD2" w:rsidRPr="007F291B">
        <w:rPr>
          <w:rFonts w:ascii="Times New Roman" w:hAnsi="Times New Roman" w:cs="Times New Roman"/>
          <w:sz w:val="24"/>
        </w:rPr>
        <w:t xml:space="preserve"> </w:t>
      </w:r>
      <w:r w:rsidR="00EE6A73" w:rsidRPr="007F291B">
        <w:rPr>
          <w:rFonts w:ascii="Times New Roman" w:hAnsi="Times New Roman" w:cs="Times New Roman"/>
          <w:sz w:val="24"/>
        </w:rPr>
        <w:t>201</w:t>
      </w:r>
      <w:r w:rsidR="008B3EAD" w:rsidRPr="007F291B">
        <w:rPr>
          <w:rFonts w:ascii="Times New Roman" w:hAnsi="Times New Roman" w:cs="Times New Roman"/>
          <w:sz w:val="24"/>
        </w:rPr>
        <w:t>8</w:t>
      </w:r>
      <w:r w:rsidR="008E6C17" w:rsidRPr="007F291B">
        <w:rPr>
          <w:rFonts w:ascii="Times New Roman" w:hAnsi="Times New Roman" w:cs="Times New Roman"/>
          <w:sz w:val="24"/>
        </w:rPr>
        <w:t>/</w:t>
      </w:r>
      <w:r w:rsidR="006D4A9C">
        <w:rPr>
          <w:rFonts w:ascii="Times New Roman" w:hAnsi="Times New Roman" w:cs="Times New Roman"/>
          <w:sz w:val="24"/>
        </w:rPr>
        <w:t>25</w:t>
      </w:r>
      <w:r w:rsidR="008E6C17" w:rsidRPr="007F291B">
        <w:rPr>
          <w:rFonts w:ascii="Times New Roman" w:hAnsi="Times New Roman" w:cs="Times New Roman"/>
          <w:sz w:val="24"/>
        </w:rPr>
        <w:t>.</w:t>
      </w:r>
    </w:p>
    <w:p w14:paraId="4A93B56F" w14:textId="77777777" w:rsidR="00EE6A73" w:rsidRPr="007F291B" w:rsidRDefault="00EE6A73" w:rsidP="00EE6A73">
      <w:pPr>
        <w:jc w:val="both"/>
        <w:rPr>
          <w:rFonts w:ascii="Times New Roman" w:hAnsi="Times New Roman" w:cs="Times New Roman"/>
          <w:sz w:val="24"/>
        </w:rPr>
      </w:pPr>
    </w:p>
    <w:p w14:paraId="1FA42F3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Kam:</w:t>
      </w:r>
      <w:r w:rsidRPr="007F291B">
        <w:rPr>
          <w:rFonts w:ascii="Times New Roman" w:hAnsi="Times New Roman" w:cs="Times New Roman"/>
          <w:sz w:val="24"/>
        </w:rPr>
        <w:tab/>
        <w:t>Rīgas Tehniskai universitātei</w:t>
      </w:r>
    </w:p>
    <w:p w14:paraId="78B49DF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 xml:space="preserve"> </w:t>
      </w:r>
    </w:p>
    <w:p w14:paraId="441DA530" w14:textId="76B86152" w:rsidR="00EE6A73" w:rsidRPr="007F291B" w:rsidRDefault="00EE6A73" w:rsidP="00EE6A73">
      <w:pPr>
        <w:pStyle w:val="Header"/>
        <w:jc w:val="both"/>
        <w:rPr>
          <w:rFonts w:ascii="Times New Roman" w:hAnsi="Times New Roman"/>
          <w:sz w:val="24"/>
        </w:rPr>
      </w:pPr>
      <w:r w:rsidRPr="007F291B">
        <w:rPr>
          <w:rFonts w:ascii="Times New Roman" w:hAnsi="Times New Roman"/>
          <w:sz w:val="24"/>
        </w:rPr>
        <w:t xml:space="preserve">Saskaņā ar </w:t>
      </w:r>
      <w:r w:rsidR="00F93376" w:rsidRPr="007F291B">
        <w:rPr>
          <w:rFonts w:ascii="Times New Roman" w:hAnsi="Times New Roman"/>
          <w:sz w:val="24"/>
          <w:lang w:val="lv-LV"/>
        </w:rPr>
        <w:t>i</w:t>
      </w:r>
      <w:proofErr w:type="spellStart"/>
      <w:r w:rsidRPr="007F291B">
        <w:rPr>
          <w:rFonts w:ascii="Times New Roman" w:hAnsi="Times New Roman"/>
          <w:sz w:val="24"/>
        </w:rPr>
        <w:t>epirkuma</w:t>
      </w:r>
      <w:proofErr w:type="spellEnd"/>
      <w:r w:rsidR="005B4916">
        <w:rPr>
          <w:rFonts w:ascii="Times New Roman" w:hAnsi="Times New Roman"/>
          <w:sz w:val="24"/>
          <w:lang w:val="lv-LV"/>
        </w:rPr>
        <w:t xml:space="preserve"> procedūras</w:t>
      </w:r>
      <w:r w:rsidRPr="007F291B">
        <w:rPr>
          <w:rFonts w:ascii="Times New Roman" w:hAnsi="Times New Roman"/>
          <w:sz w:val="24"/>
        </w:rPr>
        <w:t xml:space="preserve"> nolikumu, </w:t>
      </w:r>
      <w:r w:rsidR="00C15D99" w:rsidRPr="007F291B">
        <w:rPr>
          <w:rFonts w:ascii="Times New Roman" w:hAnsi="Times New Roman"/>
          <w:sz w:val="24"/>
          <w:lang w:val="lv-LV"/>
        </w:rPr>
        <w:t>es</w:t>
      </w:r>
      <w:r w:rsidR="00D31F6C" w:rsidRPr="007F291B">
        <w:rPr>
          <w:rFonts w:ascii="Times New Roman" w:hAnsi="Times New Roman"/>
          <w:sz w:val="24"/>
          <w:lang w:val="lv-LV"/>
        </w:rPr>
        <w:t xml:space="preserve"> </w:t>
      </w:r>
      <w:r w:rsidR="00810B4E" w:rsidRPr="007F291B">
        <w:rPr>
          <w:rFonts w:ascii="Times New Roman" w:hAnsi="Times New Roman"/>
          <w:sz w:val="24"/>
          <w:lang w:val="lv-LV"/>
        </w:rPr>
        <w:t>____________ /</w:t>
      </w:r>
      <w:r w:rsidR="00810B4E" w:rsidRPr="007F291B">
        <w:rPr>
          <w:rFonts w:ascii="Times New Roman" w:hAnsi="Times New Roman"/>
          <w:i/>
          <w:sz w:val="24"/>
          <w:lang w:val="lv-LV"/>
        </w:rPr>
        <w:t xml:space="preserve">pretendenta nosaukums, </w:t>
      </w:r>
      <w:proofErr w:type="spellStart"/>
      <w:r w:rsidR="00810B4E" w:rsidRPr="007F291B">
        <w:rPr>
          <w:rFonts w:ascii="Times New Roman" w:hAnsi="Times New Roman"/>
          <w:i/>
          <w:sz w:val="24"/>
          <w:lang w:val="lv-LV"/>
        </w:rPr>
        <w:t>pārstāvēttiesīgās</w:t>
      </w:r>
      <w:proofErr w:type="spellEnd"/>
      <w:r w:rsidR="00810B4E" w:rsidRPr="007F291B">
        <w:rPr>
          <w:rFonts w:ascii="Times New Roman" w:hAnsi="Times New Roman"/>
          <w:i/>
          <w:sz w:val="24"/>
          <w:lang w:val="lv-LV"/>
        </w:rPr>
        <w:t xml:space="preserve"> personas amats, vārds, uzvārds</w:t>
      </w:r>
      <w:r w:rsidR="00810B4E" w:rsidRPr="007F291B">
        <w:rPr>
          <w:rFonts w:ascii="Times New Roman" w:hAnsi="Times New Roman"/>
          <w:sz w:val="24"/>
          <w:lang w:val="lv-LV"/>
        </w:rPr>
        <w:t>/</w:t>
      </w:r>
      <w:r w:rsidR="00810B4E" w:rsidRPr="007F291B">
        <w:rPr>
          <w:rFonts w:ascii="Times New Roman" w:hAnsi="Times New Roman"/>
          <w:sz w:val="24"/>
        </w:rPr>
        <w:t xml:space="preserve"> apakšā parakstījies</w:t>
      </w:r>
      <w:r w:rsidR="00694E05">
        <w:rPr>
          <w:rFonts w:ascii="Times New Roman" w:hAnsi="Times New Roman"/>
          <w:sz w:val="24"/>
          <w:lang w:val="lv-LV"/>
        </w:rPr>
        <w:t xml:space="preserve"> (-</w:t>
      </w:r>
      <w:proofErr w:type="spellStart"/>
      <w:r w:rsidR="00694E05">
        <w:rPr>
          <w:rFonts w:ascii="Times New Roman" w:hAnsi="Times New Roman"/>
          <w:sz w:val="24"/>
          <w:lang w:val="lv-LV"/>
        </w:rPr>
        <w:t>usies</w:t>
      </w:r>
      <w:proofErr w:type="spellEnd"/>
      <w:r w:rsidR="00694E05">
        <w:rPr>
          <w:rFonts w:ascii="Times New Roman" w:hAnsi="Times New Roman"/>
          <w:sz w:val="24"/>
          <w:lang w:val="lv-LV"/>
        </w:rPr>
        <w:t>)</w:t>
      </w:r>
      <w:r w:rsidR="00810B4E" w:rsidRPr="007F291B">
        <w:rPr>
          <w:rFonts w:ascii="Times New Roman" w:hAnsi="Times New Roman"/>
          <w:sz w:val="24"/>
        </w:rPr>
        <w:t>, apstiprinu, ka piekrīt</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sz w:val="24"/>
          <w:lang w:val="lv-LV"/>
        </w:rPr>
        <w:t>iepirkuma</w:t>
      </w:r>
      <w:r w:rsidR="005B4916">
        <w:rPr>
          <w:rFonts w:ascii="Times New Roman" w:hAnsi="Times New Roman"/>
          <w:sz w:val="24"/>
          <w:lang w:val="lv-LV"/>
        </w:rPr>
        <w:t xml:space="preserve"> procedūras</w:t>
      </w:r>
      <w:r w:rsidR="00810B4E" w:rsidRPr="007F291B">
        <w:rPr>
          <w:rFonts w:ascii="Times New Roman" w:hAnsi="Times New Roman"/>
          <w:sz w:val="24"/>
          <w:lang w:val="lv-LV"/>
        </w:rPr>
        <w:t xml:space="preserve"> </w:t>
      </w:r>
      <w:r w:rsidR="00810B4E" w:rsidRPr="007F291B">
        <w:rPr>
          <w:rFonts w:ascii="Times New Roman" w:hAnsi="Times New Roman"/>
          <w:sz w:val="24"/>
        </w:rPr>
        <w:t>noteikumiem. Piedāvāj</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bCs/>
          <w:sz w:val="24"/>
          <w:lang w:val="lv-LV"/>
        </w:rPr>
        <w:t>nodrošināt ________</w:t>
      </w:r>
      <w:r w:rsidRPr="007F291B">
        <w:rPr>
          <w:rFonts w:ascii="Times New Roman" w:hAnsi="Times New Roman"/>
          <w:sz w:val="24"/>
          <w:lang w:val="lv-LV"/>
        </w:rPr>
        <w:t xml:space="preserve">, </w:t>
      </w:r>
      <w:r w:rsidRPr="007F291B">
        <w:rPr>
          <w:rFonts w:ascii="Times New Roman" w:hAnsi="Times New Roman"/>
          <w:sz w:val="24"/>
        </w:rPr>
        <w:t xml:space="preserve">saskaņā ar nolikuma prasībām. </w:t>
      </w:r>
    </w:p>
    <w:p w14:paraId="4056F7C8" w14:textId="77777777" w:rsidR="00EE6A73" w:rsidRPr="007F291B" w:rsidRDefault="00EE6A73" w:rsidP="00EE6A73">
      <w:pPr>
        <w:ind w:left="567"/>
        <w:jc w:val="both"/>
        <w:rPr>
          <w:rFonts w:ascii="Times New Roman" w:hAnsi="Times New Roman" w:cs="Times New Roman"/>
          <w:sz w:val="24"/>
        </w:rPr>
      </w:pPr>
    </w:p>
    <w:p w14:paraId="636C8939" w14:textId="77777777" w:rsidR="00EE6A73" w:rsidRPr="007F291B" w:rsidRDefault="000A46D4" w:rsidP="0058056D">
      <w:pPr>
        <w:numPr>
          <w:ilvl w:val="0"/>
          <w:numId w:val="2"/>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A</w:t>
      </w:r>
      <w:r w:rsidR="00EE6A73" w:rsidRPr="007F291B">
        <w:rPr>
          <w:rFonts w:ascii="Times New Roman" w:hAnsi="Times New Roman" w:cs="Times New Roman"/>
          <w:sz w:val="24"/>
        </w:rPr>
        <w:t>pstiprin</w:t>
      </w:r>
      <w:r w:rsidR="002A1976" w:rsidRPr="007F291B">
        <w:rPr>
          <w:rFonts w:ascii="Times New Roman" w:hAnsi="Times New Roman" w:cs="Times New Roman"/>
          <w:sz w:val="24"/>
        </w:rPr>
        <w:t>u</w:t>
      </w:r>
      <w:r w:rsidR="00EE6A73" w:rsidRPr="007F291B">
        <w:rPr>
          <w:rFonts w:ascii="Times New Roman" w:hAnsi="Times New Roman" w:cs="Times New Roman"/>
          <w:sz w:val="24"/>
        </w:rPr>
        <w:t>, ka visi pievienotie dokumenti veido šo piedāvājumu.</w:t>
      </w:r>
    </w:p>
    <w:p w14:paraId="55D93A2E" w14:textId="77777777" w:rsidR="00EE6A73" w:rsidRPr="007F291B" w:rsidRDefault="000A46D4" w:rsidP="0058056D">
      <w:pPr>
        <w:numPr>
          <w:ilvl w:val="0"/>
          <w:numId w:val="2"/>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P</w:t>
      </w:r>
      <w:r w:rsidR="00EE6A73" w:rsidRPr="007F291B">
        <w:rPr>
          <w:rFonts w:ascii="Times New Roman" w:hAnsi="Times New Roman" w:cs="Times New Roman"/>
          <w:sz w:val="24"/>
        </w:rPr>
        <w:t>iekrīt</w:t>
      </w:r>
      <w:r w:rsidR="002A1976" w:rsidRPr="007F291B">
        <w:rPr>
          <w:rFonts w:ascii="Times New Roman" w:hAnsi="Times New Roman" w:cs="Times New Roman"/>
          <w:sz w:val="24"/>
        </w:rPr>
        <w:t>u</w:t>
      </w:r>
      <w:r w:rsidR="00EE6A73" w:rsidRPr="007F291B">
        <w:rPr>
          <w:rFonts w:ascii="Times New Roman" w:hAnsi="Times New Roman" w:cs="Times New Roman"/>
          <w:sz w:val="24"/>
        </w:rPr>
        <w:t xml:space="preserve">, ka </w:t>
      </w:r>
      <w:r w:rsidR="00037FE8" w:rsidRPr="007F291B">
        <w:rPr>
          <w:rFonts w:ascii="Times New Roman" w:hAnsi="Times New Roman" w:cs="Times New Roman"/>
          <w:sz w:val="24"/>
        </w:rPr>
        <w:t xml:space="preserve">iepirkuma </w:t>
      </w:r>
      <w:r w:rsidR="00EE6A73" w:rsidRPr="007F291B">
        <w:rPr>
          <w:rFonts w:ascii="Times New Roman" w:hAnsi="Times New Roman" w:cs="Times New Roman"/>
          <w:sz w:val="24"/>
        </w:rPr>
        <w:t>līgums stājas spēkā pēc abpusējas parakstīšanas saskaņā ar Jūsu noteikumiem.</w:t>
      </w:r>
    </w:p>
    <w:p w14:paraId="0999D4D3" w14:textId="77777777" w:rsidR="00EE6A73" w:rsidRPr="00D43C95" w:rsidRDefault="000A46D4" w:rsidP="0058056D">
      <w:pPr>
        <w:numPr>
          <w:ilvl w:val="0"/>
          <w:numId w:val="2"/>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14:paraId="6D865B85" w14:textId="4F72B6EF" w:rsidR="00EE6A73" w:rsidRPr="00D43C95" w:rsidRDefault="00EE6A73" w:rsidP="0058056D">
      <w:pPr>
        <w:numPr>
          <w:ilvl w:val="0"/>
          <w:numId w:val="2"/>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w:t>
      </w:r>
      <w:r w:rsidR="005B4916">
        <w:rPr>
          <w:rFonts w:ascii="Times New Roman" w:hAnsi="Times New Roman" w:cs="Times New Roman"/>
          <w:sz w:val="24"/>
        </w:rPr>
        <w:t>a procedūrā</w:t>
      </w:r>
      <w:r w:rsidRPr="00D43C95">
        <w:rPr>
          <w:rFonts w:ascii="Times New Roman" w:hAnsi="Times New Roman" w:cs="Times New Roman"/>
          <w:sz w:val="24"/>
        </w:rPr>
        <w:t>:</w:t>
      </w:r>
    </w:p>
    <w:p w14:paraId="5671F859" w14:textId="77777777" w:rsidR="00EE6A73" w:rsidRPr="00D43C95" w:rsidRDefault="00EE6A73" w:rsidP="0058056D">
      <w:pPr>
        <w:numPr>
          <w:ilvl w:val="1"/>
          <w:numId w:val="2"/>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14:paraId="6D51520F" w14:textId="77777777" w:rsidR="00EE6A73" w:rsidRPr="00D43C95" w:rsidRDefault="00EE6A73" w:rsidP="0058056D">
      <w:pPr>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14:paraId="63C60095" w14:textId="77777777" w:rsidR="00EE6A73" w:rsidRPr="00D43C95" w:rsidRDefault="00EE6A73" w:rsidP="0058056D">
      <w:pPr>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14:paraId="3E114D23" w14:textId="77777777" w:rsidR="00EE6A73" w:rsidRPr="00D43C95" w:rsidRDefault="00EE6A73" w:rsidP="0058056D">
      <w:pPr>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14:paraId="38C91EF7" w14:textId="77777777" w:rsidR="00EE6A73" w:rsidRPr="00D43C95" w:rsidRDefault="00EE6A73" w:rsidP="0058056D">
      <w:pPr>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14:paraId="16B5CF1C" w14:textId="77777777" w:rsidR="00EE6A73" w:rsidRPr="00D43C95" w:rsidRDefault="00EE6A73" w:rsidP="0058056D">
      <w:pPr>
        <w:keepNext/>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14:paraId="57D735CB" w14:textId="77777777"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14:paraId="763797AA" w14:textId="77777777" w:rsidR="00EE6A73" w:rsidRPr="00D43C95" w:rsidRDefault="00EE6A73" w:rsidP="0058056D">
      <w:pPr>
        <w:numPr>
          <w:ilvl w:val="1"/>
          <w:numId w:val="2"/>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14:paraId="4DC25CAD" w14:textId="77777777" w:rsidR="00EE6A73" w:rsidRPr="00D43C95" w:rsidRDefault="00EE6A73" w:rsidP="0058056D">
      <w:pPr>
        <w:numPr>
          <w:ilvl w:val="1"/>
          <w:numId w:val="2"/>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14:paraId="346A45DF" w14:textId="77777777" w:rsidR="00EE6A73" w:rsidRPr="00D43C95" w:rsidRDefault="00EE6A73" w:rsidP="0058056D">
      <w:pPr>
        <w:numPr>
          <w:ilvl w:val="1"/>
          <w:numId w:val="2"/>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14:paraId="6C073A80" w14:textId="77777777" w:rsidR="00EE6A73" w:rsidRPr="00D43C95" w:rsidRDefault="00EE6A73" w:rsidP="0058056D">
      <w:pPr>
        <w:numPr>
          <w:ilvl w:val="1"/>
          <w:numId w:val="2"/>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14:paraId="6C5C2D12" w14:textId="77777777" w:rsidR="00EE6A73" w:rsidRPr="00D43C95" w:rsidRDefault="00EE6A73" w:rsidP="0058056D">
      <w:pPr>
        <w:numPr>
          <w:ilvl w:val="1"/>
          <w:numId w:val="2"/>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14:paraId="2739ED06" w14:textId="77777777" w:rsidR="00EE6A73" w:rsidRPr="00D43C95" w:rsidRDefault="00EE6A73" w:rsidP="0058056D">
      <w:pPr>
        <w:numPr>
          <w:ilvl w:val="1"/>
          <w:numId w:val="2"/>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14:paraId="7446BECA" w14:textId="77777777" w:rsidR="00EE6A73" w:rsidRDefault="00EE6A73" w:rsidP="0058056D">
      <w:pPr>
        <w:numPr>
          <w:ilvl w:val="1"/>
          <w:numId w:val="2"/>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14:paraId="591253C0" w14:textId="77777777" w:rsidR="00037FE8" w:rsidRPr="00334C36" w:rsidRDefault="00037FE8" w:rsidP="0058056D">
      <w:pPr>
        <w:pStyle w:val="ListParagraph"/>
        <w:numPr>
          <w:ilvl w:val="1"/>
          <w:numId w:val="2"/>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037FE8" w:rsidRPr="001B5FCB" w14:paraId="23793C9C" w14:textId="77777777" w:rsidTr="00EE4B6E">
        <w:tc>
          <w:tcPr>
            <w:tcW w:w="2373" w:type="dxa"/>
            <w:shd w:val="clear" w:color="auto" w:fill="auto"/>
          </w:tcPr>
          <w:p w14:paraId="2F23DD1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DE4B9BC" w14:textId="77777777"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AB60BA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54E91161"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0C4C93A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70CA1ABA"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14704B55"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306B5C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14:paraId="208D5A06" w14:textId="77777777" w:rsidTr="00EE4B6E">
        <w:tc>
          <w:tcPr>
            <w:tcW w:w="2373" w:type="dxa"/>
            <w:shd w:val="clear" w:color="auto" w:fill="auto"/>
          </w:tcPr>
          <w:p w14:paraId="7D16FCEB"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75F1B1D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543F6EE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69C35911" w14:textId="77777777" w:rsidR="00037FE8" w:rsidRPr="00D43C95" w:rsidRDefault="00037FE8" w:rsidP="00037FE8">
      <w:pPr>
        <w:ind w:left="1134" w:right="28"/>
        <w:jc w:val="both"/>
        <w:rPr>
          <w:rFonts w:ascii="Times New Roman" w:hAnsi="Times New Roman" w:cs="Times New Roman"/>
          <w:sz w:val="24"/>
        </w:rPr>
      </w:pPr>
    </w:p>
    <w:p w14:paraId="063CC68F" w14:textId="77777777"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lang w:val="lv-LV"/>
        </w:rPr>
        <w:t>p</w:t>
      </w:r>
      <w:proofErr w:type="spellStart"/>
      <w:r w:rsidRPr="00D43C95">
        <w:rPr>
          <w:rFonts w:ascii="Times New Roman" w:hAnsi="Times New Roman"/>
          <w:i/>
          <w:sz w:val="24"/>
        </w:rPr>
        <w:t>retendents</w:t>
      </w:r>
      <w:proofErr w:type="spellEnd"/>
      <w:r w:rsidRPr="00D43C95">
        <w:rPr>
          <w:rFonts w:ascii="Times New Roman" w:hAnsi="Times New Roman"/>
          <w:i/>
          <w:sz w:val="24"/>
        </w:rPr>
        <w:t xml:space="preserve"> ir personu apvienība (personu grupa) jānorāda:</w:t>
      </w:r>
    </w:p>
    <w:p w14:paraId="649A0635" w14:textId="77777777" w:rsidR="00EE6A73" w:rsidRPr="00D43C95" w:rsidRDefault="00EE6A73" w:rsidP="0058056D">
      <w:pPr>
        <w:numPr>
          <w:ilvl w:val="1"/>
          <w:numId w:val="6"/>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03ED0A2E" w14:textId="77777777" w:rsidR="00EE6A73" w:rsidRPr="00D43C95" w:rsidRDefault="00EE6A73" w:rsidP="0058056D">
      <w:pPr>
        <w:numPr>
          <w:ilvl w:val="1"/>
          <w:numId w:val="6"/>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37AC41E8" w14:textId="77777777" w:rsidR="00EE6A73" w:rsidRPr="00D43C95" w:rsidRDefault="00EE6A73" w:rsidP="00EE6A73">
      <w:pPr>
        <w:pStyle w:val="BodyText"/>
        <w:ind w:right="28"/>
        <w:rPr>
          <w:rFonts w:ascii="Times New Roman" w:hAnsi="Times New Roman"/>
          <w:sz w:val="16"/>
          <w:szCs w:val="16"/>
        </w:rPr>
      </w:pPr>
    </w:p>
    <w:p w14:paraId="666927C9" w14:textId="77777777"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14:paraId="6B28474C" w14:textId="77777777"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14:paraId="0344236D"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14:paraId="680FC6F7"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2) NORAKSTS piedāvājuma ____ lpp., kopā ____ (skaits);</w:t>
      </w:r>
    </w:p>
    <w:p w14:paraId="4050DEAE"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3) IZRAKSTS piedāvājuma ___ lpp., kopā ____ (skaits);</w:t>
      </w:r>
    </w:p>
    <w:p w14:paraId="797B87BC"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14:paraId="13131EED" w14:textId="77777777" w:rsidR="00EE6A73" w:rsidRPr="00D43C95" w:rsidRDefault="00EE6A73" w:rsidP="00EE6A73">
      <w:pPr>
        <w:pStyle w:val="BodyText"/>
        <w:ind w:right="28"/>
        <w:rPr>
          <w:rFonts w:ascii="Times New Roman" w:hAnsi="Times New Roman"/>
          <w:sz w:val="24"/>
          <w:szCs w:val="24"/>
        </w:rPr>
      </w:pPr>
    </w:p>
    <w:p w14:paraId="5F9625AA" w14:textId="65170CBE"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 xml:space="preserve">Ar šo uzņemos pilnu atbildību par </w:t>
      </w:r>
      <w:r w:rsidRPr="00D43C95">
        <w:rPr>
          <w:rFonts w:ascii="Times New Roman" w:hAnsi="Times New Roman"/>
          <w:sz w:val="24"/>
          <w:szCs w:val="24"/>
          <w:lang w:val="lv-LV"/>
        </w:rPr>
        <w:t>iepirkuma</w:t>
      </w:r>
      <w:r w:rsidR="008B4E65">
        <w:rPr>
          <w:rFonts w:ascii="Times New Roman" w:hAnsi="Times New Roman"/>
          <w:sz w:val="24"/>
          <w:szCs w:val="24"/>
          <w:lang w:val="lv-LV"/>
        </w:rPr>
        <w:t xml:space="preserve"> procedūras</w:t>
      </w:r>
      <w:r w:rsidRPr="00D43C95">
        <w:rPr>
          <w:rFonts w:ascii="Times New Roman" w:hAnsi="Times New Roman"/>
          <w:sz w:val="24"/>
          <w:szCs w:val="24"/>
        </w:rPr>
        <w:t xml:space="preserve"> iesniegto dokumentu komplektāciju, tajos ietverto informāciju, noformējumu, atbilstību nolikuma prasībām. Sniegtā informācija un dati ir patiesi.</w:t>
      </w:r>
    </w:p>
    <w:p w14:paraId="1E2FD41C" w14:textId="77777777" w:rsidR="00EE6A73" w:rsidRDefault="00EE6A73" w:rsidP="00EE6A73">
      <w:pPr>
        <w:ind w:right="28"/>
        <w:jc w:val="both"/>
        <w:rPr>
          <w:rFonts w:ascii="Times New Roman" w:hAnsi="Times New Roman" w:cs="Times New Roman"/>
          <w:sz w:val="24"/>
        </w:rPr>
      </w:pPr>
    </w:p>
    <w:p w14:paraId="2BE8F87C" w14:textId="77777777" w:rsidR="00093BC4" w:rsidRDefault="00093BC4" w:rsidP="00EE6A73">
      <w:pPr>
        <w:ind w:right="28"/>
        <w:jc w:val="both"/>
        <w:rPr>
          <w:rFonts w:ascii="Times New Roman" w:hAnsi="Times New Roman" w:cs="Times New Roman"/>
          <w:sz w:val="24"/>
        </w:rPr>
      </w:pPr>
    </w:p>
    <w:p w14:paraId="23917D5F" w14:textId="77777777" w:rsidR="00093BC4" w:rsidRPr="00D43C95" w:rsidRDefault="00093BC4" w:rsidP="00EE6A73">
      <w:pPr>
        <w:ind w:right="28"/>
        <w:jc w:val="both"/>
        <w:rPr>
          <w:rFonts w:ascii="Times New Roman" w:hAnsi="Times New Roman" w:cs="Times New Roman"/>
          <w:sz w:val="24"/>
        </w:rPr>
      </w:pPr>
    </w:p>
    <w:p w14:paraId="1F837490" w14:textId="77777777"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14:paraId="111B83FE" w14:textId="77777777"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27"/>
          <w:headerReference w:type="default" r:id="rId28"/>
          <w:footerReference w:type="even" r:id="rId29"/>
          <w:footerReference w:type="default" r:id="rId30"/>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14:paraId="67A36C48"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037DEB2A"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0B3580B" w14:textId="1041032B"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EA2BD2">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E00F92">
        <w:rPr>
          <w:rFonts w:ascii="Times New Roman" w:hAnsi="Times New Roman" w:cs="Times New Roman"/>
          <w:sz w:val="20"/>
          <w:szCs w:val="20"/>
        </w:rPr>
        <w:t>25</w:t>
      </w:r>
    </w:p>
    <w:p w14:paraId="4B4550CC" w14:textId="77777777" w:rsidR="00637359" w:rsidRPr="00D43C95" w:rsidRDefault="00637359" w:rsidP="00637359">
      <w:pPr>
        <w:tabs>
          <w:tab w:val="center" w:pos="4819"/>
        </w:tabs>
        <w:rPr>
          <w:rFonts w:ascii="Times New Roman" w:hAnsi="Times New Roman" w:cs="Times New Roman"/>
          <w:sz w:val="16"/>
          <w:szCs w:val="16"/>
          <w:lang w:eastAsia="lv-LV"/>
        </w:rPr>
      </w:pPr>
    </w:p>
    <w:p w14:paraId="09036EBF" w14:textId="77777777" w:rsidR="00D07548" w:rsidRPr="00CA1468" w:rsidRDefault="00D07548" w:rsidP="00D07548">
      <w:pPr>
        <w:jc w:val="center"/>
        <w:rPr>
          <w:rFonts w:ascii="Times New Roman" w:eastAsia="Times New Roman" w:hAnsi="Times New Roman"/>
          <w:b/>
          <w:bCs/>
          <w:color w:val="000000"/>
          <w:sz w:val="24"/>
        </w:rPr>
      </w:pPr>
      <w:r w:rsidRPr="00CA1468">
        <w:rPr>
          <w:rFonts w:ascii="Times New Roman" w:eastAsia="Times New Roman" w:hAnsi="Times New Roman"/>
          <w:b/>
          <w:bCs/>
          <w:color w:val="000000"/>
          <w:sz w:val="24"/>
        </w:rPr>
        <w:t>Tehniskā specifikācija – Tehniskais piedāvājums</w:t>
      </w:r>
    </w:p>
    <w:p w14:paraId="63BC4304" w14:textId="77777777" w:rsidR="00D07548" w:rsidRPr="00CA1468" w:rsidRDefault="00D07548" w:rsidP="00D07548">
      <w:pPr>
        <w:jc w:val="center"/>
        <w:rPr>
          <w:rFonts w:ascii="Times New Roman" w:eastAsia="Calibri" w:hAnsi="Times New Roman"/>
          <w:sz w:val="24"/>
        </w:rPr>
      </w:pPr>
      <w:r w:rsidRPr="00CA1468">
        <w:rPr>
          <w:rFonts w:ascii="Times New Roman" w:hAnsi="Times New Roman" w:cs="Times New Roman"/>
          <w:sz w:val="24"/>
        </w:rPr>
        <w:t>(Pasūtītāja Tehniskā specifikācija, pretendenta tehniskais piedāvājums).</w:t>
      </w:r>
    </w:p>
    <w:p w14:paraId="4863E20B" w14:textId="4678DF10" w:rsidR="00D07548" w:rsidRPr="00CA1468" w:rsidRDefault="008B4E65" w:rsidP="00D07548">
      <w:pPr>
        <w:tabs>
          <w:tab w:val="num" w:pos="0"/>
        </w:tabs>
        <w:ind w:right="38"/>
        <w:jc w:val="center"/>
        <w:rPr>
          <w:rFonts w:ascii="Times New Roman" w:hAnsi="Times New Roman" w:cs="Times New Roman"/>
          <w:bCs/>
          <w:sz w:val="24"/>
        </w:rPr>
      </w:pPr>
      <w:r>
        <w:rPr>
          <w:rFonts w:ascii="Times New Roman" w:hAnsi="Times New Roman" w:cs="Times New Roman"/>
          <w:b/>
          <w:bCs/>
          <w:sz w:val="24"/>
        </w:rPr>
        <w:t>Atklātam konkursam</w:t>
      </w:r>
      <w:r w:rsidR="00D07548" w:rsidRPr="00CA1468">
        <w:rPr>
          <w:rFonts w:ascii="Times New Roman" w:hAnsi="Times New Roman" w:cs="Times New Roman"/>
          <w:bCs/>
          <w:sz w:val="24"/>
        </w:rPr>
        <w:t xml:space="preserve"> „</w:t>
      </w:r>
      <w:r w:rsidR="00D07548" w:rsidRPr="00E00F92">
        <w:rPr>
          <w:rFonts w:ascii="Times New Roman" w:eastAsia="Times New Roman" w:hAnsi="Times New Roman" w:cs="Times New Roman"/>
          <w:b/>
          <w:sz w:val="24"/>
          <w:lang w:eastAsia="ar-SA"/>
        </w:rPr>
        <w:t xml:space="preserve">Peldbaseina vannas PVC ieklāja nomaiņa </w:t>
      </w:r>
      <w:r w:rsidR="00D07548" w:rsidRPr="00E00F92">
        <w:rPr>
          <w:rFonts w:ascii="Times New Roman" w:hAnsi="Times New Roman" w:cs="Times New Roman"/>
          <w:b/>
          <w:sz w:val="24"/>
        </w:rPr>
        <w:t xml:space="preserve">SIA "ĶĪPSALAS PELDBASEINS" </w:t>
      </w:r>
      <w:r w:rsidR="00D07548" w:rsidRPr="00E00F92">
        <w:rPr>
          <w:rFonts w:ascii="Times New Roman" w:eastAsia="Times New Roman" w:hAnsi="Times New Roman" w:cs="Times New Roman"/>
          <w:b/>
          <w:bCs/>
          <w:sz w:val="24"/>
          <w:lang w:eastAsia="lv-LV"/>
        </w:rPr>
        <w:t>vajadzībām</w:t>
      </w:r>
      <w:r w:rsidR="00D07548" w:rsidRPr="00CA1468">
        <w:rPr>
          <w:rFonts w:ascii="Times New Roman" w:hAnsi="Times New Roman" w:cs="Times New Roman"/>
          <w:bCs/>
          <w:sz w:val="24"/>
        </w:rPr>
        <w:t>”</w:t>
      </w:r>
    </w:p>
    <w:p w14:paraId="3AE3A7EC" w14:textId="1AD87160" w:rsidR="00D07548" w:rsidRPr="00CA1468" w:rsidRDefault="00D07548" w:rsidP="00D07548">
      <w:pPr>
        <w:tabs>
          <w:tab w:val="num" w:pos="0"/>
        </w:tabs>
        <w:ind w:right="38"/>
        <w:jc w:val="center"/>
        <w:rPr>
          <w:rFonts w:ascii="Times New Roman" w:hAnsi="Times New Roman" w:cs="Times New Roman"/>
          <w:sz w:val="24"/>
        </w:rPr>
      </w:pPr>
      <w:r w:rsidRPr="00CA1468">
        <w:rPr>
          <w:rFonts w:ascii="Times New Roman" w:hAnsi="Times New Roman" w:cs="Times New Roman"/>
          <w:sz w:val="24"/>
        </w:rPr>
        <w:t>(ID Nr. RTU</w:t>
      </w:r>
      <w:r>
        <w:rPr>
          <w:rFonts w:ascii="Times New Roman" w:hAnsi="Times New Roman" w:cs="Times New Roman"/>
          <w:sz w:val="24"/>
        </w:rPr>
        <w:t xml:space="preserve"> 2018</w:t>
      </w:r>
      <w:r w:rsidRPr="00CA1468">
        <w:rPr>
          <w:rFonts w:ascii="Times New Roman" w:hAnsi="Times New Roman" w:cs="Times New Roman"/>
          <w:sz w:val="24"/>
        </w:rPr>
        <w:t>/</w:t>
      </w:r>
      <w:r>
        <w:rPr>
          <w:rFonts w:ascii="Times New Roman" w:hAnsi="Times New Roman" w:cs="Times New Roman"/>
          <w:sz w:val="24"/>
        </w:rPr>
        <w:t>25</w:t>
      </w:r>
      <w:r w:rsidRPr="00CA1468">
        <w:rPr>
          <w:rFonts w:ascii="Times New Roman" w:hAnsi="Times New Roman" w:cs="Times New Roman"/>
          <w:sz w:val="24"/>
        </w:rPr>
        <w:t xml:space="preserve">) </w:t>
      </w:r>
    </w:p>
    <w:p w14:paraId="4AADE01A" w14:textId="77777777" w:rsidR="00D07548" w:rsidRPr="00CA1468" w:rsidRDefault="00D07548" w:rsidP="00D07548">
      <w:pPr>
        <w:shd w:val="clear" w:color="auto" w:fill="FFFFFF"/>
        <w:ind w:left="567"/>
        <w:jc w:val="center"/>
        <w:rPr>
          <w:rFonts w:ascii="Times New Roman" w:hAnsi="Times New Roman" w:cs="Times New Roman"/>
          <w:sz w:val="24"/>
        </w:rPr>
      </w:pPr>
    </w:p>
    <w:tbl>
      <w:tblPr>
        <w:tblpPr w:leftFromText="180" w:rightFromText="180" w:vertAnchor="text" w:tblpX="108" w:tblpY="1"/>
        <w:tblOverlap w:val="never"/>
        <w:tblW w:w="9923" w:type="dxa"/>
        <w:tblLayout w:type="fixed"/>
        <w:tblLook w:val="04A0" w:firstRow="1" w:lastRow="0" w:firstColumn="1" w:lastColumn="0" w:noHBand="0" w:noVBand="1"/>
      </w:tblPr>
      <w:tblGrid>
        <w:gridCol w:w="993"/>
        <w:gridCol w:w="6203"/>
        <w:gridCol w:w="2727"/>
      </w:tblGrid>
      <w:tr w:rsidR="00D07548" w:rsidRPr="00CA1468" w14:paraId="1797AA89" w14:textId="77777777" w:rsidTr="00AB1844">
        <w:trPr>
          <w:trHeight w:val="263"/>
          <w:tblHeader/>
        </w:trPr>
        <w:tc>
          <w:tcPr>
            <w:tcW w:w="993" w:type="dxa"/>
            <w:tcBorders>
              <w:top w:val="single" w:sz="4" w:space="0" w:color="auto"/>
              <w:left w:val="single" w:sz="4" w:space="0" w:color="auto"/>
              <w:bottom w:val="single" w:sz="4" w:space="0" w:color="auto"/>
              <w:right w:val="single" w:sz="4" w:space="0" w:color="auto"/>
            </w:tcBorders>
          </w:tcPr>
          <w:p w14:paraId="0B7B1758" w14:textId="77777777" w:rsidR="00D07548" w:rsidRPr="001A0162" w:rsidRDefault="00D07548" w:rsidP="00AB1844">
            <w:pPr>
              <w:jc w:val="center"/>
              <w:rPr>
                <w:rFonts w:ascii="Times New Roman" w:eastAsia="Times New Roman" w:hAnsi="Times New Roman" w:cs="Times New Roman"/>
                <w:b/>
                <w:color w:val="000000"/>
                <w:sz w:val="24"/>
                <w:lang w:eastAsia="lv-LV"/>
              </w:rPr>
            </w:pPr>
            <w:proofErr w:type="spellStart"/>
            <w:r w:rsidRPr="001A0162">
              <w:rPr>
                <w:rFonts w:ascii="Times New Roman" w:eastAsia="Times New Roman" w:hAnsi="Times New Roman" w:cs="Times New Roman"/>
                <w:b/>
                <w:color w:val="000000"/>
                <w:sz w:val="24"/>
                <w:lang w:eastAsia="lv-LV"/>
              </w:rPr>
              <w:t>Nr.p.k</w:t>
            </w:r>
            <w:proofErr w:type="spellEnd"/>
            <w:r w:rsidRPr="001A0162">
              <w:rPr>
                <w:rFonts w:ascii="Times New Roman" w:eastAsia="Times New Roman" w:hAnsi="Times New Roman" w:cs="Times New Roman"/>
                <w:b/>
                <w:color w:val="000000"/>
                <w:sz w:val="24"/>
                <w:lang w:eastAsia="lv-LV"/>
              </w:rPr>
              <w: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0C3B52E7" w14:textId="77777777" w:rsidR="00D07548" w:rsidRPr="001A0162" w:rsidRDefault="00D07548" w:rsidP="00AB1844">
            <w:pPr>
              <w:jc w:val="center"/>
              <w:rPr>
                <w:rFonts w:ascii="Times New Roman" w:eastAsia="Times New Roman" w:hAnsi="Times New Roman" w:cs="Times New Roman"/>
                <w:b/>
                <w:color w:val="000000"/>
                <w:sz w:val="24"/>
                <w:lang w:eastAsia="lv-LV"/>
              </w:rPr>
            </w:pPr>
            <w:r w:rsidRPr="001A0162">
              <w:rPr>
                <w:rFonts w:ascii="Times New Roman" w:eastAsia="Times New Roman" w:hAnsi="Times New Roman" w:cs="Times New Roman"/>
                <w:b/>
                <w:color w:val="000000"/>
                <w:sz w:val="24"/>
                <w:lang w:eastAsia="lv-LV"/>
              </w:rPr>
              <w:t xml:space="preserve">Pasūtītāja tehniskā specifikācija </w:t>
            </w:r>
          </w:p>
        </w:tc>
        <w:tc>
          <w:tcPr>
            <w:tcW w:w="2727" w:type="dxa"/>
            <w:tcBorders>
              <w:top w:val="single" w:sz="8" w:space="0" w:color="auto"/>
              <w:left w:val="single" w:sz="4" w:space="0" w:color="auto"/>
              <w:bottom w:val="single" w:sz="4" w:space="0" w:color="auto"/>
              <w:right w:val="single" w:sz="8" w:space="0" w:color="auto"/>
            </w:tcBorders>
            <w:shd w:val="clear" w:color="auto" w:fill="auto"/>
          </w:tcPr>
          <w:p w14:paraId="5AE829C7" w14:textId="77777777" w:rsidR="00D07548" w:rsidRPr="00CA1468" w:rsidRDefault="00D07548" w:rsidP="00AB1844">
            <w:pPr>
              <w:jc w:val="center"/>
              <w:rPr>
                <w:rFonts w:ascii="Times New Roman" w:eastAsia="Times New Roman" w:hAnsi="Times New Roman" w:cs="Times New Roman"/>
                <w:b/>
                <w:bCs/>
                <w:sz w:val="24"/>
              </w:rPr>
            </w:pPr>
            <w:r w:rsidRPr="00CA1468">
              <w:rPr>
                <w:rFonts w:ascii="Times New Roman" w:eastAsia="Times New Roman" w:hAnsi="Times New Roman" w:cs="Times New Roman"/>
                <w:b/>
                <w:bCs/>
                <w:sz w:val="24"/>
              </w:rPr>
              <w:t xml:space="preserve">Pretendenta tehniskais piedāvājums (tehniskais apraksts) </w:t>
            </w:r>
          </w:p>
        </w:tc>
      </w:tr>
      <w:tr w:rsidR="001A0162" w:rsidRPr="00CA1468" w14:paraId="472BA467" w14:textId="77777777" w:rsidTr="00AB1844">
        <w:trPr>
          <w:trHeight w:val="263"/>
          <w:tblHeader/>
        </w:trPr>
        <w:tc>
          <w:tcPr>
            <w:tcW w:w="993" w:type="dxa"/>
            <w:tcBorders>
              <w:top w:val="single" w:sz="4" w:space="0" w:color="auto"/>
              <w:left w:val="single" w:sz="4" w:space="0" w:color="auto"/>
              <w:bottom w:val="single" w:sz="4" w:space="0" w:color="auto"/>
              <w:right w:val="single" w:sz="4" w:space="0" w:color="auto"/>
            </w:tcBorders>
          </w:tcPr>
          <w:p w14:paraId="07F9CA09" w14:textId="060E6CDD" w:rsidR="001A0162" w:rsidRPr="001A0162" w:rsidRDefault="001A0162" w:rsidP="001A0162">
            <w:pPr>
              <w:jc w:val="center"/>
              <w:rPr>
                <w:rFonts w:ascii="Times New Roman" w:eastAsia="Times New Roman" w:hAnsi="Times New Roman" w:cs="Times New Roman"/>
                <w:b/>
                <w:color w:val="000000"/>
                <w:sz w:val="24"/>
                <w:lang w:eastAsia="lv-LV"/>
              </w:rPr>
            </w:pPr>
            <w:r w:rsidRPr="001A0162">
              <w:rPr>
                <w:rFonts w:ascii="Times New Roman" w:hAnsi="Times New Roman" w:cs="Times New Roman"/>
                <w:sz w:val="24"/>
              </w:rPr>
              <w:t>1.</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14C873D8" w14:textId="53B57220" w:rsidR="001A0162" w:rsidRPr="001A0162" w:rsidRDefault="001A0162" w:rsidP="001A0162">
            <w:pPr>
              <w:jc w:val="both"/>
              <w:rPr>
                <w:rFonts w:ascii="Times New Roman" w:eastAsia="Times New Roman" w:hAnsi="Times New Roman" w:cs="Times New Roman"/>
                <w:b/>
                <w:color w:val="000000"/>
                <w:sz w:val="24"/>
                <w:lang w:eastAsia="lv-LV"/>
              </w:rPr>
            </w:pPr>
            <w:r w:rsidRPr="001A0162">
              <w:rPr>
                <w:rFonts w:ascii="Times New Roman" w:hAnsi="Times New Roman" w:cs="Times New Roman"/>
                <w:sz w:val="24"/>
              </w:rPr>
              <w:t>Tehniskajā piedāvājumā ir jāiesniedz Darbu izpildes laika grafiks, norādot darbu izpildes termiņus katram darbu veidam, saskaņā ar Darbu tāmē un nolikumā norādīto informāciju.</w:t>
            </w:r>
          </w:p>
        </w:tc>
        <w:tc>
          <w:tcPr>
            <w:tcW w:w="2727" w:type="dxa"/>
            <w:tcBorders>
              <w:top w:val="single" w:sz="8" w:space="0" w:color="auto"/>
              <w:left w:val="single" w:sz="4" w:space="0" w:color="auto"/>
              <w:bottom w:val="single" w:sz="4" w:space="0" w:color="auto"/>
              <w:right w:val="single" w:sz="8" w:space="0" w:color="auto"/>
            </w:tcBorders>
            <w:shd w:val="clear" w:color="auto" w:fill="auto"/>
          </w:tcPr>
          <w:p w14:paraId="6910DE43" w14:textId="77777777" w:rsidR="001A0162" w:rsidRPr="00CA1468" w:rsidRDefault="001A0162" w:rsidP="001A0162">
            <w:pPr>
              <w:jc w:val="center"/>
              <w:rPr>
                <w:rFonts w:ascii="Times New Roman" w:eastAsia="Times New Roman" w:hAnsi="Times New Roman" w:cs="Times New Roman"/>
                <w:b/>
                <w:bCs/>
                <w:sz w:val="24"/>
              </w:rPr>
            </w:pPr>
          </w:p>
        </w:tc>
      </w:tr>
      <w:tr w:rsidR="001A0162" w:rsidRPr="009957AE" w14:paraId="7CA80845" w14:textId="77777777" w:rsidTr="00AB1844">
        <w:trPr>
          <w:trHeight w:val="262"/>
          <w:tblHeader/>
        </w:trPr>
        <w:tc>
          <w:tcPr>
            <w:tcW w:w="993" w:type="dxa"/>
            <w:tcBorders>
              <w:top w:val="single" w:sz="4" w:space="0" w:color="auto"/>
              <w:left w:val="single" w:sz="4" w:space="0" w:color="auto"/>
              <w:bottom w:val="single" w:sz="4" w:space="0" w:color="auto"/>
              <w:right w:val="single" w:sz="4" w:space="0" w:color="auto"/>
            </w:tcBorders>
          </w:tcPr>
          <w:p w14:paraId="29C8E2C4" w14:textId="72731387" w:rsidR="001A0162" w:rsidRPr="001A0162" w:rsidRDefault="001A0162" w:rsidP="001A0162">
            <w:pPr>
              <w:pStyle w:val="Index1"/>
              <w:framePr w:hSpace="0" w:wrap="auto" w:vAnchor="margin" w:xAlign="left" w:yAlign="inline"/>
              <w:suppressOverlap w:val="0"/>
              <w:jc w:val="center"/>
            </w:pPr>
            <w:r w:rsidRPr="001A0162">
              <w:rPr>
                <w:rFonts w:eastAsia="Times New Roman"/>
                <w:color w:val="000000"/>
                <w:lang w:eastAsia="lv-LV"/>
              </w:rPr>
              <w:t>2.</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14:paraId="1B2FF4D5" w14:textId="77777777" w:rsidR="001A0162" w:rsidRPr="001A0162" w:rsidRDefault="001A0162" w:rsidP="001A0162">
            <w:pPr>
              <w:pStyle w:val="Index1"/>
              <w:framePr w:hSpace="0" w:wrap="auto" w:vAnchor="margin" w:xAlign="left" w:yAlign="inline"/>
              <w:suppressOverlap w:val="0"/>
            </w:pPr>
            <w:r w:rsidRPr="001A0162">
              <w:t>Veikto Darbu garantijas laiks vismaz 2 (divi) gadi no Akta parakstīšanas dienas.</w:t>
            </w:r>
          </w:p>
          <w:p w14:paraId="1AB048EE" w14:textId="2C5D7B75" w:rsidR="001A0162" w:rsidRPr="001A0162" w:rsidRDefault="001A0162" w:rsidP="001A0162">
            <w:pPr>
              <w:jc w:val="both"/>
              <w:rPr>
                <w:rFonts w:ascii="Times New Roman" w:hAnsi="Times New Roman" w:cs="Times New Roman"/>
                <w:sz w:val="24"/>
              </w:rPr>
            </w:pPr>
            <w:r w:rsidRPr="001A0162">
              <w:rPr>
                <w:rFonts w:ascii="Times New Roman" w:eastAsia="Calibri" w:hAnsi="Times New Roman" w:cs="Times New Roman"/>
                <w:sz w:val="24"/>
              </w:rPr>
              <w:t>Garantijas laiks pielietotajiem izstrādājumiem un iekārtām ir attiecīgo materiālu, iekārtu, ierīču un/vai komunikāciju ražotāju noteiktais, kas tomēr nav mazāks kā šajā punktā noteiktais Darbu garantijas laiks.</w:t>
            </w:r>
          </w:p>
        </w:tc>
        <w:tc>
          <w:tcPr>
            <w:tcW w:w="2727" w:type="dxa"/>
            <w:tcBorders>
              <w:left w:val="single" w:sz="4" w:space="0" w:color="auto"/>
              <w:bottom w:val="single" w:sz="4" w:space="0" w:color="auto"/>
              <w:right w:val="single" w:sz="8" w:space="0" w:color="auto"/>
            </w:tcBorders>
            <w:shd w:val="clear" w:color="auto" w:fill="auto"/>
          </w:tcPr>
          <w:p w14:paraId="77EA9020" w14:textId="77777777" w:rsidR="001A0162" w:rsidRPr="009957AE" w:rsidRDefault="001A0162" w:rsidP="001A0162">
            <w:pPr>
              <w:jc w:val="center"/>
              <w:rPr>
                <w:rFonts w:ascii="Times New Roman" w:eastAsia="Times New Roman" w:hAnsi="Times New Roman" w:cs="Times New Roman"/>
                <w:b/>
                <w:bCs/>
                <w:sz w:val="24"/>
              </w:rPr>
            </w:pPr>
          </w:p>
        </w:tc>
      </w:tr>
      <w:tr w:rsidR="001A0162" w:rsidRPr="00D402EE" w14:paraId="0028C9C5" w14:textId="77777777" w:rsidTr="00AB1844">
        <w:trPr>
          <w:trHeight w:val="373"/>
        </w:trPr>
        <w:tc>
          <w:tcPr>
            <w:tcW w:w="993" w:type="dxa"/>
            <w:tcBorders>
              <w:top w:val="single" w:sz="4" w:space="0" w:color="auto"/>
              <w:left w:val="single" w:sz="4" w:space="0" w:color="auto"/>
              <w:bottom w:val="single" w:sz="4" w:space="0" w:color="auto"/>
              <w:right w:val="single" w:sz="4" w:space="0" w:color="auto"/>
            </w:tcBorders>
          </w:tcPr>
          <w:p w14:paraId="55522797" w14:textId="67102B4D" w:rsidR="001A0162" w:rsidRPr="00D402EE" w:rsidRDefault="001A0162" w:rsidP="00D402EE">
            <w:pPr>
              <w:shd w:val="clear" w:color="auto" w:fill="FFFFFF" w:themeFill="background1"/>
              <w:jc w:val="center"/>
              <w:rPr>
                <w:rFonts w:ascii="Times New Roman" w:eastAsia="Times New Roman" w:hAnsi="Times New Roman" w:cs="Times New Roman"/>
                <w:color w:val="000000"/>
                <w:sz w:val="24"/>
                <w:lang w:eastAsia="lv-LV"/>
              </w:rPr>
            </w:pPr>
            <w:r w:rsidRPr="00D402EE">
              <w:rPr>
                <w:rFonts w:ascii="Times New Roman" w:eastAsia="Times New Roman" w:hAnsi="Times New Roman" w:cs="Times New Roman"/>
                <w:color w:val="000000"/>
                <w:sz w:val="24"/>
                <w:lang w:eastAsia="lv-LV"/>
              </w:rPr>
              <w:t>3.</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4D32CFE9" w14:textId="77777777" w:rsidR="001A0162" w:rsidRPr="00D402EE" w:rsidRDefault="001A0162" w:rsidP="00D402EE">
            <w:pPr>
              <w:pStyle w:val="ListParagraph1"/>
              <w:shd w:val="clear" w:color="auto" w:fill="FFFFFF" w:themeFill="background1"/>
              <w:ind w:left="0"/>
              <w:contextualSpacing w:val="0"/>
              <w:jc w:val="both"/>
              <w:rPr>
                <w:rFonts w:ascii="Times New Roman" w:hAnsi="Times New Roman" w:cs="Times New Roman"/>
                <w:bCs/>
                <w:sz w:val="24"/>
              </w:rPr>
            </w:pPr>
            <w:r w:rsidRPr="00D402EE">
              <w:rPr>
                <w:rFonts w:ascii="Times New Roman" w:hAnsi="Times New Roman" w:cs="Times New Roman"/>
                <w:bCs/>
                <w:sz w:val="24"/>
              </w:rPr>
              <w:t xml:space="preserve">Darbu izpildes termiņš: </w:t>
            </w:r>
          </w:p>
          <w:p w14:paraId="7A3A2882" w14:textId="08FCE0C8" w:rsidR="00F16A17" w:rsidRPr="00D402EE" w:rsidRDefault="00F16A17" w:rsidP="00D402EE">
            <w:pPr>
              <w:pStyle w:val="ListParagraph1"/>
              <w:shd w:val="clear" w:color="auto" w:fill="FFFFFF" w:themeFill="background1"/>
              <w:ind w:left="0"/>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 xml:space="preserve">Izpildītājs apņemas viena mēneša laikā no Līguma spēkā stāšanās dienas piegādāt Pasūtītājam </w:t>
            </w:r>
            <w:r w:rsidR="00747B6E" w:rsidRPr="00D402EE">
              <w:rPr>
                <w:rFonts w:ascii="Times New Roman" w:hAnsi="Times New Roman" w:cs="Times New Roman"/>
                <w:sz w:val="24"/>
                <w:lang w:eastAsia="lv-LV"/>
              </w:rPr>
              <w:t>Darbu izpildei nepieciešamos materiālus</w:t>
            </w:r>
            <w:r w:rsidRPr="00D402EE">
              <w:rPr>
                <w:rFonts w:ascii="Times New Roman" w:hAnsi="Times New Roman" w:cs="Times New Roman"/>
                <w:sz w:val="24"/>
                <w:lang w:eastAsia="lv-LV"/>
              </w:rPr>
              <w:t xml:space="preserve"> </w:t>
            </w:r>
            <w:r w:rsidRPr="00D402EE">
              <w:rPr>
                <w:rFonts w:ascii="Times New Roman" w:hAnsi="Times New Roman" w:cs="Times New Roman"/>
                <w:spacing w:val="-7"/>
                <w:sz w:val="24"/>
              </w:rPr>
              <w:t>(Darbu tāmes 2., 3., 7.punkts)</w:t>
            </w:r>
            <w:r w:rsidRPr="00D402EE">
              <w:rPr>
                <w:rFonts w:ascii="Times New Roman" w:hAnsi="Times New Roman" w:cs="Times New Roman"/>
                <w:sz w:val="24"/>
                <w:lang w:eastAsia="lv-LV"/>
              </w:rPr>
              <w:t>. Par materiālu piegādi Puses paraksta Aktu. Materiālu pieņemšanu Pasūtītājs nodrošina atbilstoši Līguma 5.punktā noteiktajai kārtībai.</w:t>
            </w:r>
          </w:p>
          <w:p w14:paraId="2430F4D2" w14:textId="1D678DD7" w:rsidR="00F16A17" w:rsidRPr="00D402EE" w:rsidRDefault="00F16A17" w:rsidP="00D402EE">
            <w:pPr>
              <w:pStyle w:val="ListParagraph1"/>
              <w:shd w:val="clear" w:color="auto" w:fill="FFFFFF" w:themeFill="background1"/>
              <w:ind w:left="0"/>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 xml:space="preserve">Izpildītājs </w:t>
            </w:r>
            <w:r w:rsidRPr="00D402EE">
              <w:rPr>
                <w:rFonts w:ascii="Times New Roman" w:hAnsi="Times New Roman" w:cs="Times New Roman"/>
                <w:spacing w:val="-7"/>
                <w:sz w:val="24"/>
              </w:rPr>
              <w:t xml:space="preserve">pārējo materiālu piegādi un </w:t>
            </w:r>
            <w:r w:rsidRPr="00D402EE">
              <w:rPr>
                <w:rFonts w:ascii="Times New Roman" w:hAnsi="Times New Roman" w:cs="Times New Roman"/>
                <w:sz w:val="24"/>
                <w:lang w:eastAsia="lv-LV"/>
              </w:rPr>
              <w:t xml:space="preserve">Darbu izpildi nodrošina laika posmā no </w:t>
            </w:r>
            <w:r w:rsidRPr="00D402EE">
              <w:rPr>
                <w:rFonts w:ascii="Times New Roman" w:hAnsi="Times New Roman" w:cs="Times New Roman"/>
                <w:spacing w:val="-7"/>
                <w:sz w:val="24"/>
              </w:rPr>
              <w:t>2018.gada 16.jūlija līdz 2018.gada 20.augustam</w:t>
            </w:r>
            <w:r w:rsidRPr="00D402EE">
              <w:rPr>
                <w:rFonts w:ascii="Times New Roman" w:hAnsi="Times New Roman" w:cs="Times New Roman"/>
                <w:sz w:val="24"/>
                <w:lang w:eastAsia="lv-LV"/>
              </w:rPr>
              <w:t>.</w:t>
            </w:r>
          </w:p>
          <w:p w14:paraId="4BC5B4AE" w14:textId="082DD9B7" w:rsidR="001A0162" w:rsidRPr="00D402EE" w:rsidRDefault="001A0162" w:rsidP="00D402EE">
            <w:pPr>
              <w:shd w:val="clear" w:color="auto" w:fill="FFFFFF" w:themeFill="background1"/>
              <w:jc w:val="both"/>
              <w:rPr>
                <w:rFonts w:ascii="Times New Roman" w:eastAsia="Times New Roman" w:hAnsi="Times New Roman" w:cs="Times New Roman"/>
                <w:bCs/>
                <w:color w:val="000000"/>
                <w:sz w:val="24"/>
                <w:lang w:eastAsia="lv-LV"/>
              </w:rPr>
            </w:pP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7AB15578" w14:textId="77777777" w:rsidR="001A0162" w:rsidRPr="00D402EE" w:rsidRDefault="001A0162" w:rsidP="00D402EE">
            <w:pPr>
              <w:shd w:val="clear" w:color="auto" w:fill="FFFFFF" w:themeFill="background1"/>
              <w:jc w:val="center"/>
              <w:rPr>
                <w:rFonts w:ascii="Times New Roman" w:eastAsia="Times New Roman" w:hAnsi="Times New Roman" w:cs="Times New Roman"/>
                <w:color w:val="000000"/>
                <w:sz w:val="24"/>
                <w:lang w:eastAsia="lv-LV"/>
              </w:rPr>
            </w:pPr>
          </w:p>
        </w:tc>
      </w:tr>
    </w:tbl>
    <w:p w14:paraId="2099263F" w14:textId="14A36F62" w:rsidR="00D07548" w:rsidRPr="00D402EE" w:rsidRDefault="00D07548" w:rsidP="00D402EE">
      <w:pPr>
        <w:shd w:val="clear" w:color="auto" w:fill="FFFFFF" w:themeFill="background1"/>
        <w:spacing w:before="120" w:after="120"/>
        <w:jc w:val="both"/>
        <w:rPr>
          <w:rFonts w:ascii="Times New Roman" w:hAnsi="Times New Roman" w:cs="Times New Roman"/>
          <w:sz w:val="24"/>
        </w:rPr>
      </w:pPr>
    </w:p>
    <w:p w14:paraId="6F4654B0" w14:textId="537EA7A1" w:rsidR="00D07548" w:rsidRPr="00CA1468" w:rsidRDefault="00D07548" w:rsidP="00D402EE">
      <w:pPr>
        <w:shd w:val="clear" w:color="auto" w:fill="FFFFFF" w:themeFill="background1"/>
        <w:spacing w:before="120" w:after="120"/>
        <w:jc w:val="both"/>
        <w:rPr>
          <w:rFonts w:ascii="Times New Roman" w:hAnsi="Times New Roman" w:cs="Times New Roman"/>
          <w:sz w:val="24"/>
        </w:rPr>
      </w:pPr>
      <w:r w:rsidRPr="00D402EE">
        <w:rPr>
          <w:rFonts w:ascii="Times New Roman" w:hAnsi="Times New Roman" w:cs="Times New Roman"/>
          <w:sz w:val="24"/>
        </w:rPr>
        <w:t>Ar šo uzņemos pilnu atbildību par tehniskajā</w:t>
      </w:r>
      <w:r w:rsidRPr="00CA1468">
        <w:rPr>
          <w:rFonts w:ascii="Times New Roman" w:hAnsi="Times New Roman" w:cs="Times New Roman"/>
          <w:sz w:val="24"/>
        </w:rPr>
        <w:t xml:space="preserve"> piedāvājumā ietverto informāciju un atbilstību iepirkuma prasībām.</w:t>
      </w:r>
    </w:p>
    <w:p w14:paraId="782BD05B" w14:textId="77777777" w:rsidR="00D07548" w:rsidRPr="00CA1468" w:rsidRDefault="00D07548" w:rsidP="00D07548">
      <w:pPr>
        <w:rPr>
          <w:rFonts w:ascii="Times New Roman" w:eastAsia="Times New Roman" w:hAnsi="Times New Roman"/>
          <w:sz w:val="24"/>
        </w:rPr>
      </w:pPr>
    </w:p>
    <w:p w14:paraId="43E52CF8" w14:textId="77777777" w:rsidR="00D07548" w:rsidRPr="00CA1468" w:rsidRDefault="00D07548" w:rsidP="00D07548">
      <w:pPr>
        <w:ind w:right="28"/>
        <w:jc w:val="both"/>
        <w:rPr>
          <w:rFonts w:ascii="Times New Roman" w:hAnsi="Times New Roman" w:cs="Times New Roman"/>
          <w:sz w:val="24"/>
        </w:rPr>
      </w:pPr>
      <w:r w:rsidRPr="00CA1468">
        <w:rPr>
          <w:rFonts w:ascii="Times New Roman" w:hAnsi="Times New Roman" w:cs="Times New Roman"/>
          <w:sz w:val="24"/>
        </w:rPr>
        <w:t>Paraksts: __________________</w:t>
      </w:r>
    </w:p>
    <w:p w14:paraId="49FAEDF3" w14:textId="77777777" w:rsidR="00D07548" w:rsidRPr="00CA1468" w:rsidRDefault="00D07548" w:rsidP="00D07548">
      <w:pPr>
        <w:ind w:right="28"/>
        <w:jc w:val="both"/>
        <w:rPr>
          <w:rFonts w:ascii="Times New Roman" w:hAnsi="Times New Roman" w:cs="Times New Roman"/>
          <w:sz w:val="24"/>
        </w:rPr>
      </w:pPr>
      <w:r w:rsidRPr="00CA1468">
        <w:rPr>
          <w:rFonts w:ascii="Times New Roman" w:hAnsi="Times New Roman" w:cs="Times New Roman"/>
          <w:sz w:val="24"/>
        </w:rPr>
        <w:t>Vārds, uzvārds:</w:t>
      </w:r>
      <w:r w:rsidRPr="00CA1468">
        <w:rPr>
          <w:rFonts w:ascii="Times New Roman" w:hAnsi="Times New Roman" w:cs="Times New Roman"/>
          <w:b/>
          <w:sz w:val="24"/>
        </w:rPr>
        <w:t xml:space="preserve"> _________________________</w:t>
      </w:r>
    </w:p>
    <w:p w14:paraId="3A876489" w14:textId="77777777" w:rsidR="00D07548" w:rsidRPr="00CA1468" w:rsidRDefault="00D07548" w:rsidP="00D07548">
      <w:pPr>
        <w:ind w:right="28"/>
        <w:jc w:val="both"/>
        <w:rPr>
          <w:rFonts w:ascii="Times New Roman" w:hAnsi="Times New Roman" w:cs="Times New Roman"/>
          <w:sz w:val="24"/>
        </w:rPr>
      </w:pPr>
      <w:r w:rsidRPr="00CA1468">
        <w:rPr>
          <w:rFonts w:ascii="Times New Roman" w:hAnsi="Times New Roman" w:cs="Times New Roman"/>
          <w:sz w:val="24"/>
        </w:rPr>
        <w:t xml:space="preserve">Amats: ____________________ </w:t>
      </w:r>
    </w:p>
    <w:p w14:paraId="7728ACC4" w14:textId="77777777" w:rsidR="00D07548" w:rsidRPr="00CA1468" w:rsidRDefault="00D07548" w:rsidP="00D07548">
      <w:pPr>
        <w:ind w:right="28"/>
        <w:jc w:val="both"/>
        <w:rPr>
          <w:rFonts w:ascii="Times New Roman" w:hAnsi="Times New Roman" w:cs="Times New Roman"/>
          <w:sz w:val="24"/>
        </w:rPr>
      </w:pPr>
    </w:p>
    <w:p w14:paraId="6E78C29A" w14:textId="3F32ACB2" w:rsidR="00D07548" w:rsidRDefault="00D07548" w:rsidP="00D07548">
      <w:pPr>
        <w:ind w:right="28"/>
        <w:jc w:val="both"/>
        <w:rPr>
          <w:rFonts w:ascii="Times New Roman" w:hAnsi="Times New Roman" w:cs="Times New Roman"/>
          <w:sz w:val="24"/>
        </w:rPr>
      </w:pPr>
      <w:r w:rsidRPr="00CA1468">
        <w:rPr>
          <w:rFonts w:ascii="Times New Roman" w:hAnsi="Times New Roman" w:cs="Times New Roman"/>
          <w:sz w:val="24"/>
        </w:rPr>
        <w:t>Sagatavots un parakstīts 201</w:t>
      </w:r>
      <w:r>
        <w:rPr>
          <w:rFonts w:ascii="Times New Roman" w:hAnsi="Times New Roman" w:cs="Times New Roman"/>
          <w:sz w:val="24"/>
        </w:rPr>
        <w:t>8</w:t>
      </w:r>
      <w:r w:rsidRPr="00CA1468">
        <w:rPr>
          <w:rFonts w:ascii="Times New Roman" w:hAnsi="Times New Roman" w:cs="Times New Roman"/>
          <w:sz w:val="24"/>
        </w:rPr>
        <w:t>.gada  ____.___________</w:t>
      </w:r>
    </w:p>
    <w:p w14:paraId="1617EF06" w14:textId="7CA06A5C" w:rsidR="00D07548" w:rsidRDefault="00D07548" w:rsidP="00D07548">
      <w:pPr>
        <w:ind w:right="28"/>
        <w:jc w:val="both"/>
        <w:rPr>
          <w:rFonts w:ascii="Times New Roman" w:hAnsi="Times New Roman" w:cs="Times New Roman"/>
          <w:sz w:val="24"/>
        </w:rPr>
      </w:pPr>
    </w:p>
    <w:p w14:paraId="525DDB0C" w14:textId="77777777" w:rsidR="00D07548" w:rsidRDefault="00D07548" w:rsidP="00D07548">
      <w:pPr>
        <w:jc w:val="right"/>
        <w:rPr>
          <w:rFonts w:ascii="Times New Roman" w:hAnsi="Times New Roman" w:cs="Times New Roman"/>
          <w:sz w:val="20"/>
          <w:szCs w:val="20"/>
        </w:rPr>
      </w:pPr>
    </w:p>
    <w:p w14:paraId="4A9B9ECC" w14:textId="77777777" w:rsidR="00D07548" w:rsidRDefault="00D07548" w:rsidP="00D07548">
      <w:pPr>
        <w:jc w:val="right"/>
        <w:rPr>
          <w:rFonts w:ascii="Times New Roman" w:hAnsi="Times New Roman" w:cs="Times New Roman"/>
          <w:sz w:val="20"/>
          <w:szCs w:val="20"/>
        </w:rPr>
      </w:pPr>
    </w:p>
    <w:p w14:paraId="39BCC044" w14:textId="77777777" w:rsidR="00D07548" w:rsidRDefault="00D07548" w:rsidP="00D07548">
      <w:pPr>
        <w:jc w:val="right"/>
        <w:rPr>
          <w:rFonts w:ascii="Times New Roman" w:hAnsi="Times New Roman" w:cs="Times New Roman"/>
          <w:sz w:val="20"/>
          <w:szCs w:val="20"/>
        </w:rPr>
      </w:pPr>
    </w:p>
    <w:p w14:paraId="165C52A0" w14:textId="77777777" w:rsidR="00D07548" w:rsidRDefault="00D07548" w:rsidP="00D07548">
      <w:pPr>
        <w:jc w:val="right"/>
        <w:rPr>
          <w:rFonts w:ascii="Times New Roman" w:hAnsi="Times New Roman" w:cs="Times New Roman"/>
          <w:sz w:val="20"/>
          <w:szCs w:val="20"/>
        </w:rPr>
      </w:pPr>
    </w:p>
    <w:p w14:paraId="4929725A" w14:textId="77777777" w:rsidR="00D07548" w:rsidRDefault="00D07548" w:rsidP="00D07548">
      <w:pPr>
        <w:jc w:val="right"/>
        <w:rPr>
          <w:rFonts w:ascii="Times New Roman" w:hAnsi="Times New Roman" w:cs="Times New Roman"/>
          <w:sz w:val="20"/>
          <w:szCs w:val="20"/>
        </w:rPr>
      </w:pPr>
    </w:p>
    <w:p w14:paraId="42C38E42" w14:textId="77777777" w:rsidR="00D07548" w:rsidRDefault="00D07548" w:rsidP="00D07548">
      <w:pPr>
        <w:jc w:val="right"/>
        <w:rPr>
          <w:rFonts w:ascii="Times New Roman" w:hAnsi="Times New Roman" w:cs="Times New Roman"/>
          <w:sz w:val="20"/>
          <w:szCs w:val="20"/>
        </w:rPr>
      </w:pPr>
    </w:p>
    <w:p w14:paraId="17E50818" w14:textId="77777777" w:rsidR="00D07548" w:rsidRDefault="00D07548" w:rsidP="00D07548">
      <w:pPr>
        <w:jc w:val="right"/>
        <w:rPr>
          <w:rFonts w:ascii="Times New Roman" w:hAnsi="Times New Roman" w:cs="Times New Roman"/>
          <w:sz w:val="20"/>
          <w:szCs w:val="20"/>
        </w:rPr>
      </w:pPr>
    </w:p>
    <w:p w14:paraId="3109244E" w14:textId="77777777" w:rsidR="00D07548" w:rsidRDefault="00D07548" w:rsidP="00D07548">
      <w:pPr>
        <w:jc w:val="right"/>
        <w:rPr>
          <w:rFonts w:ascii="Times New Roman" w:hAnsi="Times New Roman" w:cs="Times New Roman"/>
          <w:sz w:val="20"/>
          <w:szCs w:val="20"/>
        </w:rPr>
      </w:pPr>
    </w:p>
    <w:p w14:paraId="12719E06" w14:textId="77777777" w:rsidR="00D07548" w:rsidRDefault="00D07548" w:rsidP="00D07548">
      <w:pPr>
        <w:jc w:val="right"/>
        <w:rPr>
          <w:rFonts w:ascii="Times New Roman" w:hAnsi="Times New Roman" w:cs="Times New Roman"/>
          <w:sz w:val="20"/>
          <w:szCs w:val="20"/>
        </w:rPr>
      </w:pPr>
    </w:p>
    <w:p w14:paraId="59728837" w14:textId="77777777" w:rsidR="00D07548" w:rsidRDefault="00D07548" w:rsidP="00D07548">
      <w:pPr>
        <w:jc w:val="right"/>
        <w:rPr>
          <w:rFonts w:ascii="Times New Roman" w:hAnsi="Times New Roman" w:cs="Times New Roman"/>
          <w:sz w:val="20"/>
          <w:szCs w:val="20"/>
        </w:rPr>
      </w:pPr>
    </w:p>
    <w:p w14:paraId="0D13E08F" w14:textId="77777777" w:rsidR="00D07548" w:rsidRDefault="00D07548" w:rsidP="00D07548">
      <w:pPr>
        <w:jc w:val="right"/>
        <w:rPr>
          <w:rFonts w:ascii="Times New Roman" w:hAnsi="Times New Roman" w:cs="Times New Roman"/>
          <w:sz w:val="20"/>
          <w:szCs w:val="20"/>
        </w:rPr>
      </w:pPr>
    </w:p>
    <w:p w14:paraId="2DE3BDDC" w14:textId="77777777" w:rsidR="00D07548" w:rsidRDefault="00D07548" w:rsidP="00D07548">
      <w:pPr>
        <w:jc w:val="right"/>
        <w:rPr>
          <w:rFonts w:ascii="Times New Roman" w:hAnsi="Times New Roman" w:cs="Times New Roman"/>
          <w:sz w:val="20"/>
          <w:szCs w:val="20"/>
        </w:rPr>
      </w:pPr>
    </w:p>
    <w:p w14:paraId="63A891FE" w14:textId="77777777" w:rsidR="00D07548" w:rsidRDefault="00D07548" w:rsidP="00D07548">
      <w:pPr>
        <w:jc w:val="right"/>
        <w:rPr>
          <w:rFonts w:ascii="Times New Roman" w:hAnsi="Times New Roman" w:cs="Times New Roman"/>
          <w:sz w:val="20"/>
          <w:szCs w:val="20"/>
        </w:rPr>
      </w:pPr>
    </w:p>
    <w:p w14:paraId="3D895DF8" w14:textId="5D7C15E3" w:rsidR="00D07548" w:rsidRDefault="00D07548" w:rsidP="00E7482F">
      <w:pPr>
        <w:rPr>
          <w:rFonts w:ascii="Times New Roman" w:hAnsi="Times New Roman" w:cs="Times New Roman"/>
          <w:sz w:val="20"/>
          <w:szCs w:val="20"/>
        </w:rPr>
      </w:pPr>
    </w:p>
    <w:p w14:paraId="1ACCB61F" w14:textId="77777777" w:rsidR="00D07548" w:rsidRDefault="00D07548" w:rsidP="00D07548">
      <w:pPr>
        <w:jc w:val="right"/>
        <w:rPr>
          <w:rFonts w:ascii="Times New Roman" w:hAnsi="Times New Roman" w:cs="Times New Roman"/>
          <w:sz w:val="20"/>
          <w:szCs w:val="20"/>
        </w:rPr>
      </w:pPr>
    </w:p>
    <w:p w14:paraId="33545226" w14:textId="493BEBAA" w:rsidR="00D07548" w:rsidRPr="00D43C95" w:rsidRDefault="00D07548" w:rsidP="00D07548">
      <w:pPr>
        <w:jc w:val="right"/>
        <w:rPr>
          <w:rFonts w:ascii="Times New Roman" w:hAnsi="Times New Roman" w:cs="Times New Roman"/>
          <w:sz w:val="20"/>
          <w:szCs w:val="20"/>
        </w:rPr>
      </w:pPr>
      <w:r w:rsidRPr="00D43C95">
        <w:rPr>
          <w:rFonts w:ascii="Times New Roman" w:hAnsi="Times New Roman" w:cs="Times New Roman"/>
          <w:sz w:val="20"/>
          <w:szCs w:val="20"/>
        </w:rPr>
        <w:t>Pielikums Nr.</w:t>
      </w:r>
      <w:r>
        <w:rPr>
          <w:rFonts w:ascii="Times New Roman" w:hAnsi="Times New Roman" w:cs="Times New Roman"/>
          <w:sz w:val="20"/>
          <w:szCs w:val="20"/>
        </w:rPr>
        <w:t>3</w:t>
      </w:r>
    </w:p>
    <w:p w14:paraId="44E04C5A" w14:textId="77777777" w:rsidR="00D07548" w:rsidRPr="00D43C95" w:rsidRDefault="00D07548" w:rsidP="00D07548">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6BDDFCA6" w14:textId="1EE93E91" w:rsidR="00D07548" w:rsidRPr="003753B2" w:rsidRDefault="00D07548" w:rsidP="00D07548">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Pr>
          <w:rFonts w:ascii="Times New Roman" w:hAnsi="Times New Roman" w:cs="Times New Roman"/>
          <w:sz w:val="20"/>
          <w:szCs w:val="20"/>
        </w:rPr>
        <w:t xml:space="preserve">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Pr>
          <w:rFonts w:ascii="Times New Roman" w:hAnsi="Times New Roman" w:cs="Times New Roman"/>
          <w:sz w:val="20"/>
          <w:szCs w:val="20"/>
        </w:rPr>
        <w:t>25</w:t>
      </w:r>
    </w:p>
    <w:p w14:paraId="3E3251FC" w14:textId="77777777" w:rsidR="00D07548" w:rsidRDefault="00D07548" w:rsidP="00D07548">
      <w:pPr>
        <w:ind w:firstLine="720"/>
        <w:jc w:val="right"/>
        <w:rPr>
          <w:rFonts w:ascii="Times New Roman" w:hAnsi="Times New Roman" w:cs="Times New Roman"/>
          <w:b/>
          <w:sz w:val="24"/>
        </w:rPr>
      </w:pPr>
    </w:p>
    <w:p w14:paraId="2B7FF6C2" w14:textId="77777777" w:rsidR="00D07548" w:rsidRPr="003B671D" w:rsidRDefault="00D07548" w:rsidP="00D07548">
      <w:pPr>
        <w:ind w:firstLine="720"/>
        <w:jc w:val="center"/>
        <w:rPr>
          <w:rFonts w:ascii="Times New Roman" w:hAnsi="Times New Roman" w:cs="Times New Roman"/>
          <w:b/>
          <w:sz w:val="24"/>
        </w:rPr>
      </w:pPr>
      <w:r>
        <w:rPr>
          <w:rFonts w:ascii="Times New Roman" w:hAnsi="Times New Roman" w:cs="Times New Roman"/>
          <w:b/>
          <w:sz w:val="24"/>
        </w:rPr>
        <w:t>FINANŠU PIEDĀVĀJUMS</w:t>
      </w:r>
    </w:p>
    <w:p w14:paraId="672A2B85" w14:textId="77777777" w:rsidR="00D07548" w:rsidRPr="00842584" w:rsidRDefault="00D07548" w:rsidP="00D07548">
      <w:pPr>
        <w:jc w:val="center"/>
        <w:rPr>
          <w:rFonts w:ascii="Times New Roman" w:hAnsi="Times New Roman" w:cs="Times New Roman"/>
          <w:sz w:val="24"/>
        </w:rPr>
      </w:pPr>
    </w:p>
    <w:p w14:paraId="57D46C40" w14:textId="77777777" w:rsidR="00D07548" w:rsidRPr="00842584" w:rsidRDefault="00D07548" w:rsidP="00D07548">
      <w:pPr>
        <w:rPr>
          <w:rFonts w:ascii="Times New Roman" w:hAnsi="Times New Roman" w:cs="Times New Roman"/>
          <w:sz w:val="24"/>
        </w:rPr>
      </w:pPr>
      <w:r w:rsidRPr="00842584">
        <w:rPr>
          <w:rFonts w:ascii="Times New Roman" w:hAnsi="Times New Roman" w:cs="Times New Roman"/>
          <w:sz w:val="24"/>
        </w:rPr>
        <w:t>Iepirkuma komisijai, Kaļķu ielā 1, Rīgā, LV -1658</w:t>
      </w:r>
    </w:p>
    <w:tbl>
      <w:tblPr>
        <w:tblW w:w="0" w:type="auto"/>
        <w:tblLook w:val="01E0" w:firstRow="1" w:lastRow="1" w:firstColumn="1" w:lastColumn="1" w:noHBand="0" w:noVBand="0"/>
      </w:tblPr>
      <w:tblGrid>
        <w:gridCol w:w="4201"/>
        <w:gridCol w:w="5436"/>
      </w:tblGrid>
      <w:tr w:rsidR="00D07548" w:rsidRPr="00842584" w14:paraId="45F6D372" w14:textId="77777777" w:rsidTr="00AB1844">
        <w:tc>
          <w:tcPr>
            <w:tcW w:w="4246" w:type="dxa"/>
          </w:tcPr>
          <w:p w14:paraId="0B49B26A" w14:textId="77777777" w:rsidR="00D07548" w:rsidRPr="00842584" w:rsidRDefault="00D07548" w:rsidP="00AB1844">
            <w:pPr>
              <w:jc w:val="both"/>
              <w:rPr>
                <w:rFonts w:ascii="Times New Roman" w:hAnsi="Times New Roman" w:cs="Times New Roman"/>
                <w:sz w:val="24"/>
              </w:rPr>
            </w:pPr>
            <w:r w:rsidRPr="00842584">
              <w:rPr>
                <w:rFonts w:ascii="Times New Roman" w:hAnsi="Times New Roman" w:cs="Times New Roman"/>
                <w:sz w:val="24"/>
              </w:rPr>
              <w:t>___________________</w:t>
            </w:r>
          </w:p>
          <w:p w14:paraId="254E33D9" w14:textId="77777777" w:rsidR="00D07548" w:rsidRPr="00842584" w:rsidRDefault="00D07548" w:rsidP="00AB1844">
            <w:pPr>
              <w:rPr>
                <w:rFonts w:ascii="Times New Roman" w:hAnsi="Times New Roman" w:cs="Times New Roman"/>
                <w:i/>
                <w:sz w:val="24"/>
              </w:rPr>
            </w:pPr>
            <w:r w:rsidRPr="00842584">
              <w:rPr>
                <w:rFonts w:ascii="Times New Roman" w:hAnsi="Times New Roman" w:cs="Times New Roman"/>
                <w:i/>
                <w:sz w:val="24"/>
                <w:vertAlign w:val="superscript"/>
              </w:rPr>
              <w:t xml:space="preserve">   piedāvājuma sa</w:t>
            </w:r>
            <w:r>
              <w:rPr>
                <w:rFonts w:ascii="Times New Roman" w:hAnsi="Times New Roman" w:cs="Times New Roman"/>
                <w:i/>
                <w:sz w:val="24"/>
                <w:vertAlign w:val="superscript"/>
              </w:rPr>
              <w:t>gatavošanas</w:t>
            </w:r>
            <w:r w:rsidRPr="00842584">
              <w:rPr>
                <w:rFonts w:ascii="Times New Roman" w:hAnsi="Times New Roman" w:cs="Times New Roman"/>
                <w:i/>
                <w:sz w:val="24"/>
                <w:vertAlign w:val="superscript"/>
              </w:rPr>
              <w:t xml:space="preserve"> vieta</w:t>
            </w:r>
          </w:p>
        </w:tc>
        <w:tc>
          <w:tcPr>
            <w:tcW w:w="5501" w:type="dxa"/>
          </w:tcPr>
          <w:p w14:paraId="4427CD2B" w14:textId="02A2C0F6" w:rsidR="00D07548" w:rsidRPr="00842584" w:rsidRDefault="00D07548" w:rsidP="00AB1844">
            <w:pPr>
              <w:jc w:val="right"/>
              <w:rPr>
                <w:rFonts w:ascii="Times New Roman" w:hAnsi="Times New Roman" w:cs="Times New Roman"/>
                <w:sz w:val="24"/>
              </w:rPr>
            </w:pPr>
            <w:r>
              <w:rPr>
                <w:rFonts w:ascii="Times New Roman" w:hAnsi="Times New Roman" w:cs="Times New Roman"/>
                <w:sz w:val="24"/>
              </w:rPr>
              <w:t xml:space="preserve">   </w:t>
            </w:r>
            <w:r w:rsidRPr="00842584">
              <w:rPr>
                <w:rFonts w:ascii="Times New Roman" w:hAnsi="Times New Roman" w:cs="Times New Roman"/>
                <w:sz w:val="24"/>
              </w:rPr>
              <w:t>201</w:t>
            </w:r>
            <w:r>
              <w:rPr>
                <w:rFonts w:ascii="Times New Roman" w:hAnsi="Times New Roman" w:cs="Times New Roman"/>
                <w:sz w:val="24"/>
              </w:rPr>
              <w:t>8.</w:t>
            </w:r>
            <w:r w:rsidRPr="00842584">
              <w:rPr>
                <w:rFonts w:ascii="Times New Roman" w:hAnsi="Times New Roman" w:cs="Times New Roman"/>
                <w:sz w:val="24"/>
              </w:rPr>
              <w:t>gada____.__________</w:t>
            </w:r>
          </w:p>
        </w:tc>
      </w:tr>
      <w:tr w:rsidR="00D07548" w:rsidRPr="00842584" w14:paraId="065BEA76" w14:textId="77777777" w:rsidTr="00AB1844">
        <w:tc>
          <w:tcPr>
            <w:tcW w:w="4246" w:type="dxa"/>
          </w:tcPr>
          <w:p w14:paraId="291A9AAD" w14:textId="77777777" w:rsidR="00D07548" w:rsidRPr="00842584" w:rsidRDefault="00D07548" w:rsidP="00AB1844">
            <w:pPr>
              <w:jc w:val="both"/>
              <w:rPr>
                <w:rFonts w:ascii="Times New Roman" w:hAnsi="Times New Roman" w:cs="Times New Roman"/>
                <w:sz w:val="24"/>
              </w:rPr>
            </w:pPr>
          </w:p>
        </w:tc>
        <w:tc>
          <w:tcPr>
            <w:tcW w:w="5501" w:type="dxa"/>
          </w:tcPr>
          <w:p w14:paraId="7CACA5A7" w14:textId="77777777" w:rsidR="00D07548" w:rsidRPr="00842584" w:rsidRDefault="00D07548" w:rsidP="00AB1844">
            <w:pPr>
              <w:jc w:val="right"/>
              <w:rPr>
                <w:rFonts w:ascii="Times New Roman" w:hAnsi="Times New Roman" w:cs="Times New Roman"/>
                <w:sz w:val="24"/>
              </w:rPr>
            </w:pPr>
          </w:p>
        </w:tc>
      </w:tr>
    </w:tbl>
    <w:p w14:paraId="0F3E6ED6" w14:textId="77777777" w:rsidR="00D07548" w:rsidRPr="00842584" w:rsidRDefault="00D07548" w:rsidP="00D07548">
      <w:pPr>
        <w:pBdr>
          <w:bottom w:val="single" w:sz="12" w:space="1" w:color="auto"/>
        </w:pBdr>
        <w:jc w:val="center"/>
        <w:rPr>
          <w:rFonts w:ascii="Times New Roman" w:hAnsi="Times New Roman" w:cs="Times New Roman"/>
          <w:sz w:val="24"/>
        </w:rPr>
      </w:pPr>
    </w:p>
    <w:p w14:paraId="692EC388" w14:textId="77777777" w:rsidR="00D07548" w:rsidRPr="00842584" w:rsidRDefault="00D07548" w:rsidP="00D07548">
      <w:pPr>
        <w:jc w:val="center"/>
        <w:rPr>
          <w:rFonts w:ascii="Times New Roman" w:hAnsi="Times New Roman" w:cs="Times New Roman"/>
          <w:sz w:val="24"/>
          <w:vertAlign w:val="superscript"/>
        </w:rPr>
      </w:pPr>
      <w:r>
        <w:rPr>
          <w:rFonts w:ascii="Times New Roman" w:hAnsi="Times New Roman" w:cs="Times New Roman"/>
          <w:i/>
          <w:sz w:val="24"/>
          <w:vertAlign w:val="superscript"/>
        </w:rPr>
        <w:t>pretendenta nosaukums, r</w:t>
      </w:r>
      <w:r w:rsidRPr="00842584">
        <w:rPr>
          <w:rFonts w:ascii="Times New Roman" w:hAnsi="Times New Roman" w:cs="Times New Roman"/>
          <w:i/>
          <w:sz w:val="24"/>
          <w:vertAlign w:val="superscript"/>
        </w:rPr>
        <w:t>eģistrācijas. Nr.</w:t>
      </w:r>
    </w:p>
    <w:p w14:paraId="421036A9" w14:textId="77777777" w:rsidR="00D07548" w:rsidRPr="00842584" w:rsidRDefault="00D07548" w:rsidP="00D07548">
      <w:pPr>
        <w:jc w:val="center"/>
        <w:rPr>
          <w:rFonts w:ascii="Times New Roman" w:hAnsi="Times New Roman" w:cs="Times New Roman"/>
          <w:sz w:val="24"/>
        </w:rPr>
      </w:pPr>
    </w:p>
    <w:p w14:paraId="030DCDB6" w14:textId="359AD8A3" w:rsidR="00D07548" w:rsidRPr="00AD72E3" w:rsidRDefault="00D07548" w:rsidP="00D07548">
      <w:pPr>
        <w:jc w:val="both"/>
        <w:rPr>
          <w:rFonts w:ascii="Times New Roman" w:hAnsi="Times New Roman" w:cs="Times New Roman"/>
          <w:sz w:val="24"/>
        </w:rPr>
      </w:pPr>
      <w:r w:rsidRPr="00842584">
        <w:rPr>
          <w:rFonts w:ascii="Times New Roman" w:hAnsi="Times New Roman" w:cs="Times New Roman"/>
          <w:sz w:val="24"/>
        </w:rPr>
        <w:t xml:space="preserve">piedāvā veikt </w:t>
      </w:r>
      <w:r w:rsidR="00694E05" w:rsidRPr="00694E05">
        <w:rPr>
          <w:rFonts w:ascii="Times New Roman" w:eastAsia="Times New Roman" w:hAnsi="Times New Roman" w:cs="Times New Roman"/>
          <w:sz w:val="24"/>
          <w:lang w:eastAsia="ar-SA"/>
        </w:rPr>
        <w:t>peldbaseina vannas PVC ieklāja nomaiņ</w:t>
      </w:r>
      <w:r w:rsidR="00694E05">
        <w:rPr>
          <w:rFonts w:ascii="Times New Roman" w:eastAsia="Times New Roman" w:hAnsi="Times New Roman" w:cs="Times New Roman"/>
          <w:sz w:val="24"/>
          <w:lang w:eastAsia="ar-SA"/>
        </w:rPr>
        <w:t>u</w:t>
      </w:r>
      <w:r w:rsidR="00694E05" w:rsidRPr="00E00F92">
        <w:rPr>
          <w:rFonts w:ascii="Times New Roman" w:eastAsia="Times New Roman" w:hAnsi="Times New Roman" w:cs="Times New Roman"/>
          <w:b/>
          <w:sz w:val="24"/>
          <w:lang w:eastAsia="ar-SA"/>
        </w:rPr>
        <w:t xml:space="preserve"> </w:t>
      </w:r>
      <w:r>
        <w:rPr>
          <w:rFonts w:ascii="Times New Roman" w:hAnsi="Times New Roman" w:cs="Times New Roman"/>
          <w:sz w:val="24"/>
        </w:rPr>
        <w:t>norādītajā Darbu tāmē</w:t>
      </w:r>
      <w:r w:rsidRPr="00842584">
        <w:rPr>
          <w:rFonts w:ascii="Times New Roman" w:hAnsi="Times New Roman" w:cs="Times New Roman"/>
          <w:sz w:val="24"/>
        </w:rPr>
        <w:t xml:space="preserve">, par kopējo </w:t>
      </w:r>
      <w:r>
        <w:rPr>
          <w:rFonts w:ascii="Times New Roman" w:hAnsi="Times New Roman" w:cs="Times New Roman"/>
          <w:sz w:val="24"/>
        </w:rPr>
        <w:t>līgum</w:t>
      </w:r>
      <w:r w:rsidRPr="00842584">
        <w:rPr>
          <w:rFonts w:ascii="Times New Roman" w:hAnsi="Times New Roman" w:cs="Times New Roman"/>
          <w:sz w:val="24"/>
        </w:rPr>
        <w:t xml:space="preserve">cenu, ietverot visas </w:t>
      </w:r>
      <w:r>
        <w:rPr>
          <w:rFonts w:ascii="Times New Roman" w:hAnsi="Times New Roman" w:cs="Times New Roman"/>
          <w:sz w:val="24"/>
        </w:rPr>
        <w:t xml:space="preserve">nolikumā, </w:t>
      </w:r>
      <w:r w:rsidRPr="00842584">
        <w:rPr>
          <w:rFonts w:ascii="Times New Roman" w:hAnsi="Times New Roman" w:cs="Times New Roman"/>
          <w:sz w:val="24"/>
        </w:rPr>
        <w:t>tehnisk</w:t>
      </w:r>
      <w:r>
        <w:rPr>
          <w:rFonts w:ascii="Times New Roman" w:hAnsi="Times New Roman" w:cs="Times New Roman"/>
          <w:sz w:val="24"/>
        </w:rPr>
        <w:t>ajā</w:t>
      </w:r>
      <w:r w:rsidRPr="00842584">
        <w:rPr>
          <w:rFonts w:ascii="Times New Roman" w:hAnsi="Times New Roman" w:cs="Times New Roman"/>
          <w:sz w:val="24"/>
        </w:rPr>
        <w:t xml:space="preserve"> specifikācijā</w:t>
      </w:r>
      <w:r>
        <w:rPr>
          <w:rFonts w:ascii="Times New Roman" w:hAnsi="Times New Roman" w:cs="Times New Roman"/>
          <w:sz w:val="24"/>
        </w:rPr>
        <w:t xml:space="preserve"> un Darbu tāmē</w:t>
      </w:r>
      <w:r w:rsidRPr="00842584">
        <w:rPr>
          <w:rFonts w:ascii="Times New Roman" w:hAnsi="Times New Roman" w:cs="Times New Roman"/>
          <w:sz w:val="24"/>
        </w:rPr>
        <w:t xml:space="preserve"> norādītās prasības</w:t>
      </w:r>
      <w:r>
        <w:rPr>
          <w:rFonts w:ascii="Times New Roman" w:hAnsi="Times New Roman" w:cs="Times New Roman"/>
          <w:sz w:val="24"/>
        </w:rPr>
        <w:t xml:space="preserve"> </w:t>
      </w:r>
      <w:r w:rsidRPr="00842584">
        <w:rPr>
          <w:rFonts w:ascii="Times New Roman" w:hAnsi="Times New Roman" w:cs="Times New Roman"/>
          <w:sz w:val="24"/>
        </w:rPr>
        <w:t>EUR bez PVN: _________________________________ (</w:t>
      </w:r>
      <w:r w:rsidRPr="00923528">
        <w:rPr>
          <w:rFonts w:ascii="Times New Roman" w:hAnsi="Times New Roman" w:cs="Times New Roman"/>
          <w:i/>
          <w:sz w:val="24"/>
        </w:rPr>
        <w:t>cipariem un vārdiem</w:t>
      </w:r>
      <w:r w:rsidRPr="00842584">
        <w:rPr>
          <w:rFonts w:ascii="Times New Roman" w:hAnsi="Times New Roman" w:cs="Times New Roman"/>
          <w:sz w:val="24"/>
        </w:rPr>
        <w:t>)</w:t>
      </w:r>
    </w:p>
    <w:p w14:paraId="43996A33" w14:textId="77777777" w:rsidR="00D07548" w:rsidRPr="00842584" w:rsidRDefault="00D07548" w:rsidP="00D07548">
      <w:pPr>
        <w:rPr>
          <w:rFonts w:ascii="Times New Roman" w:hAnsi="Times New Roman" w:cs="Times New Roman"/>
          <w:sz w:val="24"/>
        </w:rPr>
      </w:pPr>
    </w:p>
    <w:p w14:paraId="6F8C1160" w14:textId="77777777" w:rsidR="00D07548" w:rsidRPr="00842584" w:rsidRDefault="00D07548" w:rsidP="00D07548">
      <w:pPr>
        <w:pStyle w:val="BodyText"/>
        <w:rPr>
          <w:rFonts w:ascii="Times New Roman" w:hAnsi="Times New Roman"/>
          <w:sz w:val="24"/>
          <w:szCs w:val="24"/>
        </w:rPr>
      </w:pPr>
      <w:r w:rsidRPr="00842584">
        <w:rPr>
          <w:rFonts w:ascii="Times New Roman" w:hAnsi="Times New Roman"/>
          <w:b/>
          <w:sz w:val="24"/>
          <w:szCs w:val="24"/>
        </w:rPr>
        <w:t>Ar šo apstiprinām un garantējam</w:t>
      </w:r>
      <w:r w:rsidRPr="00842584">
        <w:rPr>
          <w:rFonts w:ascii="Times New Roman" w:hAnsi="Times New Roman"/>
          <w:sz w:val="24"/>
          <w:szCs w:val="24"/>
        </w:rPr>
        <w:t>:</w:t>
      </w:r>
    </w:p>
    <w:p w14:paraId="6B838177" w14:textId="77777777" w:rsidR="00D07548" w:rsidRPr="00842584" w:rsidRDefault="00D07548" w:rsidP="0058056D">
      <w:pPr>
        <w:pStyle w:val="BodyText"/>
        <w:numPr>
          <w:ilvl w:val="0"/>
          <w:numId w:val="10"/>
        </w:numPr>
        <w:rPr>
          <w:rFonts w:ascii="Times New Roman" w:hAnsi="Times New Roman"/>
          <w:sz w:val="24"/>
          <w:szCs w:val="24"/>
        </w:rPr>
      </w:pPr>
      <w:r w:rsidRPr="00842584">
        <w:rPr>
          <w:rFonts w:ascii="Times New Roman" w:hAnsi="Times New Roman"/>
          <w:sz w:val="24"/>
          <w:szCs w:val="24"/>
        </w:rPr>
        <w:t>sniegto ziņu patiesumu un precizitāti;</w:t>
      </w:r>
    </w:p>
    <w:p w14:paraId="2F0A9A28" w14:textId="77777777" w:rsidR="00D07548" w:rsidRPr="00842584" w:rsidRDefault="00D07548" w:rsidP="0058056D">
      <w:pPr>
        <w:pStyle w:val="BodyText"/>
        <w:numPr>
          <w:ilvl w:val="0"/>
          <w:numId w:val="10"/>
        </w:numPr>
        <w:rPr>
          <w:rFonts w:ascii="Times New Roman" w:hAnsi="Times New Roman"/>
          <w:sz w:val="24"/>
          <w:szCs w:val="24"/>
        </w:rPr>
      </w:pPr>
      <w:r w:rsidRPr="00842584">
        <w:rPr>
          <w:rFonts w:ascii="Times New Roman" w:hAnsi="Times New Roman"/>
          <w:sz w:val="24"/>
          <w:szCs w:val="24"/>
        </w:rPr>
        <w:t xml:space="preserve">ka darbi tiks veikti atbilstoši </w:t>
      </w:r>
      <w:r>
        <w:rPr>
          <w:rFonts w:ascii="Times New Roman" w:hAnsi="Times New Roman"/>
          <w:sz w:val="24"/>
          <w:szCs w:val="24"/>
          <w:lang w:val="lv-LV"/>
        </w:rPr>
        <w:t>n</w:t>
      </w:r>
      <w:proofErr w:type="spellStart"/>
      <w:r w:rsidRPr="00842584">
        <w:rPr>
          <w:rFonts w:ascii="Times New Roman" w:hAnsi="Times New Roman"/>
          <w:sz w:val="24"/>
          <w:szCs w:val="24"/>
        </w:rPr>
        <w:t>olikuma</w:t>
      </w:r>
      <w:proofErr w:type="spellEnd"/>
      <w:r w:rsidRPr="00842584">
        <w:rPr>
          <w:rFonts w:ascii="Times New Roman" w:hAnsi="Times New Roman"/>
          <w:sz w:val="24"/>
          <w:szCs w:val="24"/>
        </w:rPr>
        <w:t xml:space="preserve"> un </w:t>
      </w:r>
      <w:r>
        <w:rPr>
          <w:rFonts w:ascii="Times New Roman" w:hAnsi="Times New Roman"/>
          <w:sz w:val="24"/>
          <w:szCs w:val="24"/>
          <w:lang w:val="lv-LV"/>
        </w:rPr>
        <w:t>Līguma</w:t>
      </w:r>
      <w:r w:rsidRPr="00842584">
        <w:rPr>
          <w:rFonts w:ascii="Times New Roman" w:hAnsi="Times New Roman"/>
          <w:sz w:val="24"/>
          <w:szCs w:val="24"/>
        </w:rPr>
        <w:t xml:space="preserve"> noteiktajām prasībām, ievērojot normatīvajos aktos noteiktās prasības;</w:t>
      </w:r>
    </w:p>
    <w:p w14:paraId="44C8C7F9" w14:textId="485805AD" w:rsidR="00D07548" w:rsidRPr="00676AE9" w:rsidRDefault="00D07548" w:rsidP="0058056D">
      <w:pPr>
        <w:pStyle w:val="BodyText"/>
        <w:numPr>
          <w:ilvl w:val="0"/>
          <w:numId w:val="10"/>
        </w:numPr>
        <w:rPr>
          <w:rFonts w:ascii="Times New Roman" w:hAnsi="Times New Roman"/>
          <w:sz w:val="24"/>
          <w:szCs w:val="24"/>
        </w:rPr>
      </w:pPr>
      <w:r w:rsidRPr="00842584">
        <w:rPr>
          <w:rFonts w:ascii="Times New Roman" w:hAnsi="Times New Roman"/>
          <w:sz w:val="24"/>
          <w:szCs w:val="24"/>
        </w:rPr>
        <w:t xml:space="preserve">Finanšu piedāvājumā norādītā </w:t>
      </w:r>
      <w:r>
        <w:rPr>
          <w:rFonts w:ascii="Times New Roman" w:hAnsi="Times New Roman"/>
          <w:sz w:val="24"/>
          <w:szCs w:val="24"/>
        </w:rPr>
        <w:t>līgumcena</w:t>
      </w:r>
      <w:r w:rsidRPr="00842584">
        <w:rPr>
          <w:rFonts w:ascii="Times New Roman" w:hAnsi="Times New Roman"/>
          <w:sz w:val="24"/>
          <w:szCs w:val="24"/>
        </w:rPr>
        <w:t xml:space="preserve"> ietver pilnu samaksu par </w:t>
      </w:r>
      <w:r>
        <w:rPr>
          <w:rFonts w:ascii="Times New Roman" w:hAnsi="Times New Roman"/>
          <w:sz w:val="24"/>
          <w:szCs w:val="24"/>
          <w:lang w:val="lv-LV"/>
        </w:rPr>
        <w:t>Līguma</w:t>
      </w:r>
      <w:r w:rsidRPr="00842584">
        <w:rPr>
          <w:rFonts w:ascii="Times New Roman" w:hAnsi="Times New Roman"/>
          <w:sz w:val="24"/>
          <w:szCs w:val="24"/>
        </w:rPr>
        <w:t xml:space="preserve"> ietvaros paredzēto saistību izpildi, tai skaitā visas izmaksas, kas saistītas ar Darbu veikšanu pilnā apjomā, tai skaitā materiālu un izstrādājumu izmaksas, darbu izmaksas, pieskaitāmos izdevumus, mehānismu un transporta izmaksas, darbu organizācijas izmaksas, nodokļus (izņemot PVN), iekārtu un Darbu garantijas remonta izmaksas, tai skaitā darbi un materiāli, kas nav norādīti </w:t>
      </w:r>
      <w:r>
        <w:rPr>
          <w:rFonts w:ascii="Times New Roman" w:hAnsi="Times New Roman"/>
          <w:sz w:val="24"/>
          <w:szCs w:val="24"/>
          <w:lang w:val="lv-LV"/>
        </w:rPr>
        <w:t>Līguma</w:t>
      </w:r>
      <w:r w:rsidRPr="00842584">
        <w:rPr>
          <w:rFonts w:ascii="Times New Roman" w:hAnsi="Times New Roman"/>
          <w:sz w:val="24"/>
          <w:szCs w:val="24"/>
        </w:rPr>
        <w:t xml:space="preserve"> vai nolikuma dokumentos, bet uzskatāmi par nepieciešamiem Darbu pienācīgai un kvalitatīvai izpildei. Cenā ir iekļauti visi LR normatīvajos aktos paredzētie nodokļi un nodevas, izņemot pievienotās vērtības nodokli;</w:t>
      </w:r>
    </w:p>
    <w:p w14:paraId="65AC7452" w14:textId="77777777" w:rsidR="00D07548" w:rsidRPr="00842584" w:rsidRDefault="00D07548" w:rsidP="0058056D">
      <w:pPr>
        <w:pStyle w:val="BodyText"/>
        <w:numPr>
          <w:ilvl w:val="0"/>
          <w:numId w:val="10"/>
        </w:numPr>
        <w:rPr>
          <w:rFonts w:ascii="Times New Roman" w:hAnsi="Times New Roman"/>
          <w:sz w:val="24"/>
          <w:szCs w:val="24"/>
        </w:rPr>
      </w:pPr>
      <w:r>
        <w:rPr>
          <w:rFonts w:ascii="Times New Roman" w:hAnsi="Times New Roman"/>
          <w:sz w:val="24"/>
          <w:szCs w:val="24"/>
        </w:rPr>
        <w:t xml:space="preserve">Līgumcena visā </w:t>
      </w:r>
      <w:r>
        <w:rPr>
          <w:rFonts w:ascii="Times New Roman" w:hAnsi="Times New Roman"/>
          <w:sz w:val="24"/>
          <w:szCs w:val="24"/>
          <w:lang w:val="lv-LV"/>
        </w:rPr>
        <w:t>Līguma</w:t>
      </w:r>
      <w:r>
        <w:rPr>
          <w:rFonts w:ascii="Times New Roman" w:hAnsi="Times New Roman"/>
          <w:sz w:val="24"/>
          <w:szCs w:val="24"/>
        </w:rPr>
        <w:t xml:space="preserve"> </w:t>
      </w:r>
      <w:r w:rsidRPr="00842584">
        <w:rPr>
          <w:rFonts w:ascii="Times New Roman" w:hAnsi="Times New Roman"/>
          <w:sz w:val="24"/>
          <w:szCs w:val="24"/>
        </w:rPr>
        <w:t xml:space="preserve">darbības laikā netiks paaugstināta sakarā ar cenu pieaugumu darbaspēka un/vai materiālu izmaksām, nodokļu likmes (izņemot PVN) vai nodokļu normatīvā regulējuma izmaiņām kā arī jebkuriem citiem apstākļiem, kas varētu skart </w:t>
      </w:r>
      <w:r>
        <w:rPr>
          <w:rFonts w:ascii="Times New Roman" w:hAnsi="Times New Roman"/>
          <w:sz w:val="24"/>
          <w:szCs w:val="24"/>
        </w:rPr>
        <w:t>Līgumcenu</w:t>
      </w:r>
      <w:r w:rsidRPr="00842584">
        <w:rPr>
          <w:rFonts w:ascii="Times New Roman" w:hAnsi="Times New Roman"/>
          <w:sz w:val="24"/>
          <w:szCs w:val="24"/>
        </w:rPr>
        <w:t>.</w:t>
      </w:r>
    </w:p>
    <w:p w14:paraId="23F757F7" w14:textId="77777777" w:rsidR="00D07548" w:rsidRDefault="00D07548" w:rsidP="00D07548">
      <w:pPr>
        <w:rPr>
          <w:rFonts w:ascii="Times New Roman" w:hAnsi="Times New Roman" w:cs="Times New Roman"/>
          <w:sz w:val="24"/>
        </w:rPr>
      </w:pPr>
    </w:p>
    <w:p w14:paraId="62F660F7" w14:textId="77777777" w:rsidR="00D07548" w:rsidRDefault="00D07548" w:rsidP="00D07548">
      <w:pPr>
        <w:rPr>
          <w:rFonts w:ascii="Times New Roman" w:hAnsi="Times New Roman" w:cs="Times New Roman"/>
          <w:sz w:val="24"/>
        </w:rPr>
      </w:pPr>
      <w:r>
        <w:rPr>
          <w:rFonts w:ascii="Times New Roman" w:hAnsi="Times New Roman" w:cs="Times New Roman"/>
          <w:sz w:val="24"/>
        </w:rPr>
        <w:t>Finanšu piedāvājumam jāpievieno Darbu tāme*, kas pamato kopējo Līgumcenu.</w:t>
      </w:r>
    </w:p>
    <w:p w14:paraId="20F2D373" w14:textId="77777777" w:rsidR="00D07548" w:rsidRPr="00842584" w:rsidRDefault="00D07548" w:rsidP="00D07548">
      <w:pPr>
        <w:rPr>
          <w:rFonts w:ascii="Times New Roman" w:hAnsi="Times New Roman" w:cs="Times New Roman"/>
          <w:sz w:val="24"/>
        </w:rPr>
      </w:pPr>
    </w:p>
    <w:p w14:paraId="1EA6B5F3" w14:textId="77777777" w:rsidR="00D07548" w:rsidRPr="00842584" w:rsidRDefault="00D07548" w:rsidP="00D07548">
      <w:pPr>
        <w:jc w:val="center"/>
        <w:rPr>
          <w:rFonts w:ascii="Times New Roman" w:hAnsi="Times New Roman" w:cs="Times New Roman"/>
          <w:sz w:val="24"/>
        </w:rPr>
      </w:pPr>
      <w:r w:rsidRPr="00842584">
        <w:rPr>
          <w:rFonts w:ascii="Times New Roman" w:hAnsi="Times New Roman" w:cs="Times New Roman"/>
          <w:b/>
          <w:sz w:val="24"/>
        </w:rPr>
        <w:t>Ar šo apstiprinu un garantēju sniegto ziņu patiesumu</w:t>
      </w:r>
      <w:r w:rsidRPr="00842584">
        <w:rPr>
          <w:rFonts w:ascii="Times New Roman" w:hAnsi="Times New Roman" w:cs="Times New Roman"/>
          <w:sz w:val="24"/>
        </w:rPr>
        <w:t>.</w:t>
      </w:r>
    </w:p>
    <w:p w14:paraId="7C9EF694" w14:textId="77777777" w:rsidR="00D07548" w:rsidRDefault="00D07548" w:rsidP="009F1CB0">
      <w:pPr>
        <w:pStyle w:val="Index1"/>
        <w:framePr w:wrap="around"/>
      </w:pPr>
    </w:p>
    <w:p w14:paraId="79667AA8" w14:textId="77777777" w:rsidR="00D07548" w:rsidRDefault="00D07548" w:rsidP="00D07548"/>
    <w:p w14:paraId="6B7C78A3" w14:textId="77777777" w:rsidR="00D07548" w:rsidRPr="002C347A" w:rsidRDefault="00D07548" w:rsidP="00D07548"/>
    <w:p w14:paraId="212CFDED" w14:textId="77777777" w:rsidR="00D07548" w:rsidRPr="00842584" w:rsidRDefault="00D07548" w:rsidP="00D07548">
      <w:pPr>
        <w:jc w:val="both"/>
        <w:rPr>
          <w:rFonts w:ascii="Times New Roman" w:hAnsi="Times New Roman" w:cs="Times New Roman"/>
          <w:sz w:val="24"/>
        </w:rPr>
      </w:pPr>
      <w:r w:rsidRPr="00842584">
        <w:rPr>
          <w:rFonts w:ascii="Times New Roman" w:hAnsi="Times New Roman" w:cs="Times New Roman"/>
          <w:sz w:val="24"/>
        </w:rPr>
        <w:t>___________________</w:t>
      </w:r>
      <w:r w:rsidRPr="00842584">
        <w:rPr>
          <w:rFonts w:ascii="Times New Roman" w:hAnsi="Times New Roman" w:cs="Times New Roman"/>
          <w:sz w:val="24"/>
        </w:rPr>
        <w:tab/>
      </w:r>
      <w:r>
        <w:rPr>
          <w:rFonts w:ascii="Times New Roman" w:hAnsi="Times New Roman" w:cs="Times New Roman"/>
          <w:sz w:val="24"/>
        </w:rPr>
        <w:tab/>
      </w:r>
      <w:r w:rsidRPr="00842584">
        <w:rPr>
          <w:rFonts w:ascii="Times New Roman" w:hAnsi="Times New Roman" w:cs="Times New Roman"/>
          <w:sz w:val="24"/>
        </w:rPr>
        <w:t>________________</w:t>
      </w:r>
      <w:r w:rsidRPr="00842584">
        <w:rPr>
          <w:rFonts w:ascii="Times New Roman" w:hAnsi="Times New Roman" w:cs="Times New Roman"/>
          <w:sz w:val="24"/>
        </w:rPr>
        <w:tab/>
      </w:r>
      <w:r w:rsidRPr="00842584">
        <w:rPr>
          <w:rFonts w:ascii="Times New Roman" w:hAnsi="Times New Roman" w:cs="Times New Roman"/>
          <w:sz w:val="24"/>
        </w:rPr>
        <w:tab/>
        <w:t>_______________________</w:t>
      </w:r>
    </w:p>
    <w:p w14:paraId="5616388D" w14:textId="77777777" w:rsidR="00D07548" w:rsidRPr="00842584" w:rsidRDefault="00D07548" w:rsidP="00D07548">
      <w:pPr>
        <w:jc w:val="both"/>
        <w:rPr>
          <w:rFonts w:ascii="Times New Roman" w:hAnsi="Times New Roman" w:cs="Times New Roman"/>
          <w:i/>
          <w:iCs/>
          <w:sz w:val="24"/>
        </w:rPr>
      </w:pPr>
      <w:r w:rsidRPr="00842584">
        <w:rPr>
          <w:rFonts w:ascii="Times New Roman" w:hAnsi="Times New Roman" w:cs="Times New Roman"/>
          <w:i/>
          <w:iCs/>
          <w:sz w:val="24"/>
        </w:rPr>
        <w:tab/>
        <w:t xml:space="preserve">(amats) </w:t>
      </w:r>
      <w:r w:rsidRPr="00842584">
        <w:rPr>
          <w:rFonts w:ascii="Times New Roman" w:hAnsi="Times New Roman" w:cs="Times New Roman"/>
          <w:i/>
          <w:iCs/>
          <w:sz w:val="24"/>
        </w:rPr>
        <w:tab/>
      </w:r>
      <w:r w:rsidRPr="00842584">
        <w:rPr>
          <w:rFonts w:ascii="Times New Roman" w:hAnsi="Times New Roman" w:cs="Times New Roman"/>
          <w:i/>
          <w:iCs/>
          <w:sz w:val="24"/>
        </w:rPr>
        <w:tab/>
      </w:r>
      <w:r w:rsidRPr="00842584">
        <w:rPr>
          <w:rFonts w:ascii="Times New Roman" w:hAnsi="Times New Roman" w:cs="Times New Roman"/>
          <w:i/>
          <w:iCs/>
          <w:sz w:val="24"/>
        </w:rPr>
        <w:tab/>
      </w:r>
      <w:r w:rsidRPr="00842584">
        <w:rPr>
          <w:rFonts w:ascii="Times New Roman" w:hAnsi="Times New Roman" w:cs="Times New Roman"/>
          <w:i/>
          <w:iCs/>
          <w:sz w:val="24"/>
        </w:rPr>
        <w:tab/>
        <w:t>(paraksts)</w:t>
      </w:r>
      <w:r w:rsidRPr="00842584">
        <w:rPr>
          <w:rFonts w:ascii="Times New Roman" w:hAnsi="Times New Roman" w:cs="Times New Roman"/>
          <w:i/>
          <w:iCs/>
          <w:sz w:val="24"/>
        </w:rPr>
        <w:tab/>
      </w:r>
      <w:r w:rsidRPr="00842584">
        <w:rPr>
          <w:rFonts w:ascii="Times New Roman" w:hAnsi="Times New Roman" w:cs="Times New Roman"/>
          <w:i/>
          <w:iCs/>
          <w:sz w:val="24"/>
        </w:rPr>
        <w:tab/>
        <w:t>(vārds, uzvārds)</w:t>
      </w:r>
    </w:p>
    <w:p w14:paraId="311D519F" w14:textId="77777777" w:rsidR="00D07548" w:rsidRPr="00CA1468" w:rsidRDefault="00D07548" w:rsidP="00D07548">
      <w:pPr>
        <w:ind w:right="28"/>
        <w:jc w:val="both"/>
        <w:rPr>
          <w:rFonts w:ascii="Times New Roman" w:hAnsi="Times New Roman" w:cs="Times New Roman"/>
          <w:sz w:val="24"/>
        </w:rPr>
      </w:pPr>
    </w:p>
    <w:p w14:paraId="74A724C8" w14:textId="77777777" w:rsidR="005C7935" w:rsidRPr="00D43C95" w:rsidRDefault="005C7935" w:rsidP="00637359">
      <w:pPr>
        <w:tabs>
          <w:tab w:val="center" w:pos="4819"/>
        </w:tabs>
        <w:rPr>
          <w:rFonts w:ascii="Times New Roman" w:hAnsi="Times New Roman" w:cs="Times New Roman"/>
          <w:sz w:val="24"/>
          <w:lang w:eastAsia="lv-LV"/>
        </w:rPr>
        <w:sectPr w:rsidR="005C7935" w:rsidRPr="00D43C95" w:rsidSect="00D07548">
          <w:pgSz w:w="11906" w:h="16838"/>
          <w:pgMar w:top="851" w:right="851" w:bottom="992" w:left="1418" w:header="709" w:footer="709" w:gutter="0"/>
          <w:cols w:space="708"/>
          <w:docGrid w:linePitch="360"/>
        </w:sectPr>
      </w:pPr>
    </w:p>
    <w:p w14:paraId="4B3AF2EF" w14:textId="2D8D8423"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98055B">
        <w:rPr>
          <w:rFonts w:ascii="Times New Roman" w:hAnsi="Times New Roman" w:cs="Times New Roman"/>
          <w:sz w:val="20"/>
          <w:szCs w:val="20"/>
        </w:rPr>
        <w:t>4</w:t>
      </w:r>
    </w:p>
    <w:p w14:paraId="2F86926B" w14:textId="1AC71D4B"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EA2BD2">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E00F92">
        <w:rPr>
          <w:rFonts w:ascii="Times New Roman" w:hAnsi="Times New Roman" w:cs="Times New Roman"/>
          <w:sz w:val="20"/>
          <w:szCs w:val="20"/>
        </w:rPr>
        <w:t>25</w:t>
      </w:r>
    </w:p>
    <w:p w14:paraId="58ABD34F" w14:textId="77777777" w:rsidR="003E41E2" w:rsidRPr="006111E2" w:rsidRDefault="003E41E2" w:rsidP="003E41E2">
      <w:pPr>
        <w:jc w:val="right"/>
        <w:rPr>
          <w:rFonts w:ascii="Times New Roman" w:eastAsia="Times New Roman Bold" w:hAnsi="Times New Roman" w:cs="Times New Roman"/>
          <w:caps/>
          <w:sz w:val="20"/>
          <w:szCs w:val="20"/>
        </w:rPr>
      </w:pPr>
    </w:p>
    <w:p w14:paraId="52D65FA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051F8CD7" w14:textId="68BB4CFB" w:rsidR="00AA44EF"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AD5AE9" w:rsidRPr="00D43C95">
        <w:rPr>
          <w:rFonts w:ascii="Times New Roman" w:eastAsia="Times New Roman" w:hAnsi="Times New Roman" w:cs="Times New Roman"/>
          <w:b/>
          <w:bCs/>
          <w:kern w:val="0"/>
          <w:sz w:val="24"/>
        </w:rPr>
        <w:t xml:space="preserve"> </w:t>
      </w:r>
      <w:r w:rsidR="004B0EF3">
        <w:rPr>
          <w:rFonts w:ascii="Times New Roman" w:eastAsia="Times New Roman" w:hAnsi="Times New Roman" w:cs="Times New Roman"/>
          <w:b/>
          <w:bCs/>
          <w:kern w:val="0"/>
          <w:sz w:val="24"/>
        </w:rPr>
        <w:t>___</w:t>
      </w:r>
      <w:r w:rsidRPr="00D43C95">
        <w:rPr>
          <w:rFonts w:ascii="Times New Roman" w:hAnsi="Times New Roman" w:cs="Times New Roman"/>
          <w:b/>
          <w:bCs/>
          <w:sz w:val="24"/>
        </w:rPr>
        <w:t>____</w:t>
      </w:r>
    </w:p>
    <w:p w14:paraId="10586772" w14:textId="0E9AF517" w:rsidR="004B0EF3" w:rsidRPr="00D43C95" w:rsidRDefault="004B0EF3" w:rsidP="00AA44EF">
      <w:pPr>
        <w:jc w:val="center"/>
        <w:rPr>
          <w:rFonts w:ascii="Times New Roman" w:hAnsi="Times New Roman" w:cs="Times New Roman"/>
          <w:b/>
          <w:bCs/>
          <w:sz w:val="24"/>
        </w:rPr>
      </w:pPr>
    </w:p>
    <w:p w14:paraId="6BB09731" w14:textId="77777777"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14:paraId="70A52836" w14:textId="77777777"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14:paraId="0B0491BD" w14:textId="67BEB296" w:rsidR="00AA44EF" w:rsidRPr="00D43C95" w:rsidRDefault="00874E49" w:rsidP="00AA44EF">
      <w:pPr>
        <w:pStyle w:val="NormalWeb"/>
        <w:spacing w:before="0" w:beforeAutospacing="0" w:after="0" w:afterAutospacing="0"/>
        <w:ind w:firstLine="567"/>
        <w:jc w:val="both"/>
        <w:rPr>
          <w:rFonts w:ascii="Times New Roman" w:hAnsi="Times New Roman" w:cs="Times New Roman"/>
          <w:lang w:val="lv-LV"/>
        </w:rPr>
      </w:pPr>
      <w:r w:rsidRPr="00D43C95">
        <w:rPr>
          <w:rFonts w:ascii="Times New Roman" w:hAnsi="Times New Roman" w:cs="Times New Roman"/>
          <w:b/>
          <w:bCs/>
          <w:lang w:val="lv-LV"/>
        </w:rPr>
        <w:t>______</w:t>
      </w:r>
      <w:r w:rsidR="001F2A26" w:rsidRPr="00D43C95">
        <w:rPr>
          <w:rFonts w:ascii="Times New Roman" w:hAnsi="Times New Roman" w:cs="Times New Roman"/>
          <w:lang w:val="lv-LV"/>
        </w:rPr>
        <w:t xml:space="preserve">, </w:t>
      </w:r>
      <w:r w:rsidR="00952B38" w:rsidRPr="00D43C95">
        <w:rPr>
          <w:rFonts w:ascii="Times New Roman" w:hAnsi="Times New Roman" w:cs="Times New Roman"/>
          <w:lang w:val="lv-LV"/>
        </w:rPr>
        <w:t>reģistrācijas Nr.</w:t>
      </w:r>
      <w:r w:rsidRPr="00D43C95">
        <w:rPr>
          <w:rFonts w:ascii="Times New Roman" w:hAnsi="Times New Roman" w:cs="Times New Roman"/>
          <w:shd w:val="clear" w:color="auto" w:fill="FFFFFF"/>
          <w:lang w:val="lv-LV"/>
        </w:rPr>
        <w:t>___________</w:t>
      </w:r>
      <w:r w:rsidR="001F2A26" w:rsidRPr="00D43C95">
        <w:rPr>
          <w:rFonts w:ascii="Times New Roman" w:hAnsi="Times New Roman" w:cs="Times New Roman"/>
          <w:lang w:val="lv-LV"/>
        </w:rPr>
        <w:t xml:space="preserve">, kuras vārdā un interesēs, pamatojoties uz </w:t>
      </w:r>
      <w:r w:rsidRPr="00D43C95">
        <w:rPr>
          <w:rFonts w:ascii="Times New Roman" w:hAnsi="Times New Roman" w:cs="Times New Roman"/>
          <w:lang w:val="lv-LV"/>
        </w:rPr>
        <w:t>__________</w:t>
      </w:r>
      <w:r w:rsidR="001F2A26" w:rsidRPr="00D43C95">
        <w:rPr>
          <w:rFonts w:ascii="Times New Roman" w:hAnsi="Times New Roman" w:cs="Times New Roman"/>
          <w:lang w:val="lv-LV"/>
        </w:rPr>
        <w:t xml:space="preserve"> rīkojas</w:t>
      </w:r>
      <w:r w:rsidR="00694E05">
        <w:rPr>
          <w:rFonts w:ascii="Times New Roman" w:hAnsi="Times New Roman" w:cs="Times New Roman"/>
          <w:lang w:val="lv-LV"/>
        </w:rPr>
        <w:t xml:space="preserve"> ________________</w:t>
      </w:r>
      <w:r w:rsidR="005D141B">
        <w:rPr>
          <w:rFonts w:ascii="Times New Roman" w:hAnsi="Times New Roman" w:cs="Times New Roman"/>
          <w:lang w:val="lv-LV"/>
        </w:rPr>
        <w:t xml:space="preserve"> (turpmāk – Pasūtītājs</w:t>
      </w:r>
      <w:r w:rsidR="00AA44EF" w:rsidRPr="00D43C95">
        <w:rPr>
          <w:rFonts w:ascii="Times New Roman" w:hAnsi="Times New Roman" w:cs="Times New Roman"/>
          <w:lang w:val="lv-LV"/>
        </w:rPr>
        <w:t>), no vienas puses, un</w:t>
      </w:r>
    </w:p>
    <w:p w14:paraId="001A9F29" w14:textId="208495EA" w:rsidR="00AD7EFE" w:rsidRPr="009E1C3E" w:rsidRDefault="00AD7EFE" w:rsidP="00AD7EF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reģistrācijas Nr._________________, kuras vārdā un interesēs, pamatojoties uz _________, rīkojas tās ________</w:t>
      </w:r>
      <w:r w:rsidR="00694E05">
        <w:rPr>
          <w:rFonts w:ascii="Times New Roman" w:hAnsi="Times New Roman" w:cs="Times New Roman"/>
          <w:sz w:val="24"/>
        </w:rPr>
        <w:t xml:space="preserve"> (</w:t>
      </w:r>
      <w:r w:rsidRPr="009E1C3E">
        <w:rPr>
          <w:rFonts w:ascii="Times New Roman" w:hAnsi="Times New Roman" w:cs="Times New Roman"/>
          <w:sz w:val="24"/>
        </w:rPr>
        <w:t xml:space="preserve">turpmāk </w:t>
      </w:r>
      <w:r w:rsidR="005D141B">
        <w:rPr>
          <w:rFonts w:ascii="Times New Roman" w:hAnsi="Times New Roman" w:cs="Times New Roman"/>
          <w:sz w:val="24"/>
        </w:rPr>
        <w:t>– Izpildītājs</w:t>
      </w:r>
      <w:r w:rsidR="00694E05">
        <w:rPr>
          <w:rFonts w:ascii="Times New Roman" w:hAnsi="Times New Roman" w:cs="Times New Roman"/>
          <w:sz w:val="24"/>
        </w:rPr>
        <w:t>)</w:t>
      </w:r>
      <w:r w:rsidRPr="009E1C3E">
        <w:rPr>
          <w:rFonts w:ascii="Times New Roman" w:hAnsi="Times New Roman" w:cs="Times New Roman"/>
          <w:sz w:val="24"/>
        </w:rPr>
        <w:t xml:space="preserve">, no otras puses, </w:t>
      </w:r>
    </w:p>
    <w:p w14:paraId="1858A2F1" w14:textId="6F5AF7A0" w:rsidR="00AD7EFE" w:rsidRPr="009E1C3E" w:rsidRDefault="00AD7EFE" w:rsidP="00AD7EF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Pr="009E1C3E">
        <w:rPr>
          <w:rFonts w:ascii="Times New Roman" w:hAnsi="Times New Roman" w:cs="Times New Roman"/>
          <w:sz w:val="24"/>
        </w:rPr>
        <w:t xml:space="preserve">iepirkuma </w:t>
      </w:r>
      <w:r w:rsidR="008B4E65">
        <w:rPr>
          <w:rFonts w:ascii="Times New Roman" w:hAnsi="Times New Roman" w:cs="Times New Roman"/>
          <w:sz w:val="24"/>
        </w:rPr>
        <w:t xml:space="preserve">procedūras </w:t>
      </w:r>
      <w:r w:rsidRPr="009E1C3E">
        <w:rPr>
          <w:rFonts w:ascii="Times New Roman" w:hAnsi="Times New Roman" w:cs="Times New Roman"/>
          <w:sz w:val="24"/>
        </w:rPr>
        <w:t>„</w:t>
      </w:r>
      <w:r w:rsidRPr="00AD7EFE">
        <w:rPr>
          <w:rFonts w:ascii="Times New Roman" w:eastAsia="Times New Roman" w:hAnsi="Times New Roman" w:cs="Times New Roman"/>
          <w:sz w:val="24"/>
          <w:lang w:eastAsia="ar-SA"/>
        </w:rPr>
        <w:t xml:space="preserve">Peldbaseina vannas PVC ieklāja nomaiņa </w:t>
      </w:r>
      <w:r w:rsidRPr="00AD7EFE">
        <w:rPr>
          <w:rFonts w:ascii="Times New Roman" w:hAnsi="Times New Roman" w:cs="Times New Roman"/>
          <w:sz w:val="24"/>
        </w:rPr>
        <w:t xml:space="preserve">SIA "ĶĪPSALAS PELDBASEINS" </w:t>
      </w:r>
      <w:r w:rsidRPr="00AD7EFE">
        <w:rPr>
          <w:rFonts w:ascii="Times New Roman" w:eastAsia="Times New Roman" w:hAnsi="Times New Roman" w:cs="Times New Roman"/>
          <w:bCs/>
          <w:sz w:val="24"/>
          <w:lang w:eastAsia="lv-LV"/>
        </w:rPr>
        <w:t>vajadzībām</w:t>
      </w:r>
      <w:r w:rsidRPr="009E1C3E">
        <w:rPr>
          <w:rFonts w:ascii="Times New Roman" w:hAnsi="Times New Roman" w:cs="Times New Roman"/>
          <w:sz w:val="24"/>
        </w:rPr>
        <w:t>” (iepirkumu identifikācijas Nr. RTU </w:t>
      </w:r>
      <w:r>
        <w:rPr>
          <w:rFonts w:ascii="Times New Roman" w:hAnsi="Times New Roman" w:cs="Times New Roman"/>
          <w:sz w:val="24"/>
        </w:rPr>
        <w:t>2018</w:t>
      </w:r>
      <w:r w:rsidRPr="009E1C3E">
        <w:rPr>
          <w:rFonts w:ascii="Times New Roman" w:hAnsi="Times New Roman" w:cs="Times New Roman"/>
          <w:sz w:val="24"/>
        </w:rPr>
        <w:t>/</w:t>
      </w:r>
      <w:r>
        <w:rPr>
          <w:rFonts w:ascii="Times New Roman" w:hAnsi="Times New Roman" w:cs="Times New Roman"/>
          <w:sz w:val="24"/>
        </w:rPr>
        <w:t>25</w:t>
      </w:r>
      <w:r w:rsidRPr="009E1C3E">
        <w:rPr>
          <w:rFonts w:ascii="Times New Roman" w:hAnsi="Times New Roman" w:cs="Times New Roman"/>
          <w:sz w:val="24"/>
        </w:rPr>
        <w:t>) rezultātiem, bez maldības, viltus un spaidiem noslēdz šādu līgumu ar pielikum</w:t>
      </w:r>
      <w:r w:rsidR="006E5A18">
        <w:rPr>
          <w:rFonts w:ascii="Times New Roman" w:hAnsi="Times New Roman" w:cs="Times New Roman"/>
          <w:sz w:val="24"/>
        </w:rPr>
        <w:t>iem</w:t>
      </w:r>
      <w:r w:rsidRPr="009E1C3E">
        <w:rPr>
          <w:rFonts w:ascii="Times New Roman" w:hAnsi="Times New Roman" w:cs="Times New Roman"/>
          <w:sz w:val="24"/>
        </w:rPr>
        <w:t xml:space="preserve"> (turpmāk – “Līgums”), par turpmāk minēto:</w:t>
      </w:r>
    </w:p>
    <w:p w14:paraId="1B6FB020" w14:textId="77777777" w:rsidR="00AD7EFE" w:rsidRDefault="00AD7EFE" w:rsidP="00AD7EFE">
      <w:pPr>
        <w:pStyle w:val="BodyTextIndent"/>
        <w:spacing w:after="0"/>
        <w:ind w:left="0"/>
        <w:rPr>
          <w:rFonts w:ascii="Times New Roman" w:hAnsi="Times New Roman"/>
          <w:sz w:val="24"/>
          <w:lang w:val="lv-LV"/>
        </w:rPr>
      </w:pPr>
    </w:p>
    <w:p w14:paraId="26C482CA" w14:textId="77777777" w:rsidR="00AD7EFE" w:rsidRDefault="00AD7EFE" w:rsidP="0058056D">
      <w:pPr>
        <w:numPr>
          <w:ilvl w:val="0"/>
          <w:numId w:val="9"/>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DEFINĪCIJAS</w:t>
      </w:r>
    </w:p>
    <w:p w14:paraId="164104D6" w14:textId="77777777" w:rsidR="00453E6F" w:rsidRDefault="00453E6F" w:rsidP="00453E6F">
      <w:pPr>
        <w:keepNext/>
        <w:widowControl w:val="0"/>
        <w:spacing w:after="200" w:line="276" w:lineRule="auto"/>
        <w:jc w:val="both"/>
        <w:rPr>
          <w:rFonts w:ascii="Times New Roman" w:eastAsia="Calibri" w:hAnsi="Times New Roman"/>
          <w:sz w:val="24"/>
        </w:rPr>
      </w:pPr>
    </w:p>
    <w:p w14:paraId="5BDA5027" w14:textId="63378E20" w:rsidR="00AD7EFE" w:rsidRPr="00AB598E" w:rsidRDefault="00453E6F" w:rsidP="00453E6F">
      <w:pPr>
        <w:keepNext/>
        <w:widowControl w:val="0"/>
        <w:jc w:val="both"/>
        <w:rPr>
          <w:rFonts w:ascii="Times New Roman" w:eastAsia="Calibri" w:hAnsi="Times New Roman" w:cs="Times New Roman"/>
          <w:sz w:val="24"/>
        </w:rPr>
      </w:pPr>
      <w:r w:rsidRPr="00AB598E">
        <w:rPr>
          <w:rFonts w:ascii="Times New Roman" w:eastAsia="Calibri" w:hAnsi="Times New Roman" w:cs="Times New Roman"/>
          <w:sz w:val="24"/>
        </w:rPr>
        <w:t>Ja vien tieši nav norādīts vai no konteksta neizriet citādi, Līgumā lietotajiem terminiem ir šāda nozīme:</w:t>
      </w:r>
    </w:p>
    <w:p w14:paraId="6141E107" w14:textId="12E11B70" w:rsidR="00AD7EFE" w:rsidRPr="00AB598E" w:rsidRDefault="00AD7EFE" w:rsidP="0058056D">
      <w:pPr>
        <w:pStyle w:val="Sarakstarindkopa1"/>
        <w:numPr>
          <w:ilvl w:val="1"/>
          <w:numId w:val="9"/>
        </w:numPr>
        <w:ind w:left="567" w:hanging="567"/>
        <w:jc w:val="both"/>
        <w:rPr>
          <w:rFonts w:ascii="Times New Roman" w:hAnsi="Times New Roman" w:cs="Times New Roman"/>
          <w:b/>
          <w:sz w:val="24"/>
        </w:rPr>
      </w:pPr>
      <w:r w:rsidRPr="00AB598E">
        <w:rPr>
          <w:rFonts w:ascii="Times New Roman" w:hAnsi="Times New Roman" w:cs="Times New Roman"/>
          <w:b/>
          <w:sz w:val="24"/>
        </w:rPr>
        <w:t>Akts</w:t>
      </w:r>
      <w:r w:rsidRPr="00AB598E">
        <w:rPr>
          <w:rFonts w:ascii="Times New Roman" w:hAnsi="Times New Roman" w:cs="Times New Roman"/>
          <w:sz w:val="24"/>
        </w:rPr>
        <w:t xml:space="preserve"> – pieņemšanas-nodošanas akts, kas apliecina, ka </w:t>
      </w:r>
      <w:r w:rsidR="00453E6F" w:rsidRPr="00AB598E">
        <w:rPr>
          <w:rFonts w:ascii="Times New Roman" w:hAnsi="Times New Roman" w:cs="Times New Roman"/>
          <w:sz w:val="24"/>
        </w:rPr>
        <w:t>Darbs</w:t>
      </w:r>
      <w:r w:rsidR="00E17573" w:rsidRPr="00AB598E">
        <w:rPr>
          <w:rFonts w:ascii="Times New Roman" w:hAnsi="Times New Roman" w:cs="Times New Roman"/>
          <w:sz w:val="24"/>
        </w:rPr>
        <w:t>, materiāli</w:t>
      </w:r>
      <w:r w:rsidRPr="00AB598E">
        <w:rPr>
          <w:rFonts w:ascii="Times New Roman" w:hAnsi="Times New Roman" w:cs="Times New Roman"/>
          <w:sz w:val="24"/>
        </w:rPr>
        <w:t xml:space="preserve"> atbilst Līguma noteikumie</w:t>
      </w:r>
      <w:r w:rsidR="00453E6F" w:rsidRPr="00AB598E">
        <w:rPr>
          <w:rFonts w:ascii="Times New Roman" w:hAnsi="Times New Roman" w:cs="Times New Roman"/>
          <w:sz w:val="24"/>
        </w:rPr>
        <w:t>m</w:t>
      </w:r>
      <w:r w:rsidRPr="00AB598E">
        <w:rPr>
          <w:rFonts w:ascii="Times New Roman" w:hAnsi="Times New Roman" w:cs="Times New Roman"/>
          <w:sz w:val="24"/>
        </w:rPr>
        <w:t xml:space="preserve">. </w:t>
      </w:r>
    </w:p>
    <w:p w14:paraId="50E635BC" w14:textId="7DAD79B0" w:rsidR="00453E6F" w:rsidRPr="00AB598E" w:rsidRDefault="00453E6F"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Times New Roman" w:hAnsi="Times New Roman" w:cs="Times New Roman"/>
          <w:b/>
          <w:sz w:val="24"/>
        </w:rPr>
        <w:t xml:space="preserve">Darbs – </w:t>
      </w:r>
      <w:r w:rsidRPr="00AB598E">
        <w:rPr>
          <w:rFonts w:ascii="Times New Roman" w:eastAsia="Times New Roman" w:hAnsi="Times New Roman" w:cs="Times New Roman"/>
          <w:sz w:val="24"/>
          <w:lang w:eastAsia="ar-SA"/>
        </w:rPr>
        <w:t>peldbaseina vannas PVC ieklāja nomaiņa</w:t>
      </w:r>
      <w:r w:rsidRPr="00AB598E">
        <w:rPr>
          <w:rFonts w:ascii="Times New Roman" w:eastAsia="Times New Roman" w:hAnsi="Times New Roman" w:cs="Times New Roman"/>
          <w:sz w:val="24"/>
        </w:rPr>
        <w:t xml:space="preserve">, saskaņā ar nolikumu un </w:t>
      </w:r>
      <w:r w:rsidR="00A05386" w:rsidRPr="00AB598E">
        <w:rPr>
          <w:rFonts w:ascii="Times New Roman" w:eastAsia="Times New Roman" w:hAnsi="Times New Roman" w:cs="Times New Roman"/>
          <w:sz w:val="24"/>
        </w:rPr>
        <w:t>Izpildītāja</w:t>
      </w:r>
      <w:r w:rsidRPr="00AB598E">
        <w:rPr>
          <w:rFonts w:ascii="Times New Roman" w:eastAsia="Times New Roman" w:hAnsi="Times New Roman" w:cs="Times New Roman"/>
          <w:sz w:val="24"/>
        </w:rPr>
        <w:t xml:space="preserve"> iesniegto piedāvājumu.</w:t>
      </w:r>
    </w:p>
    <w:p w14:paraId="3762A2DC" w14:textId="5A55B2F2" w:rsidR="00AD7EFE" w:rsidRPr="00AB598E" w:rsidRDefault="00AD7EFE" w:rsidP="0058056D">
      <w:pPr>
        <w:numPr>
          <w:ilvl w:val="1"/>
          <w:numId w:val="9"/>
        </w:numPr>
        <w:ind w:left="567" w:hanging="567"/>
        <w:contextualSpacing/>
        <w:jc w:val="both"/>
        <w:rPr>
          <w:rFonts w:ascii="Times New Roman" w:eastAsia="Times New Roman" w:hAnsi="Times New Roman" w:cs="Times New Roman"/>
          <w:sz w:val="24"/>
        </w:rPr>
      </w:pPr>
      <w:r w:rsidRPr="00AB598E">
        <w:rPr>
          <w:rFonts w:ascii="Times New Roman" w:eastAsia="Times New Roman" w:hAnsi="Times New Roman" w:cs="Times New Roman"/>
          <w:b/>
          <w:sz w:val="24"/>
        </w:rPr>
        <w:t xml:space="preserve">Defekti </w:t>
      </w:r>
      <w:r w:rsidRPr="00AB598E">
        <w:rPr>
          <w:rFonts w:ascii="Times New Roman" w:eastAsia="Times New Roman" w:hAnsi="Times New Roman" w:cs="Times New Roman"/>
          <w:sz w:val="24"/>
        </w:rPr>
        <w:t>–</w:t>
      </w:r>
      <w:r w:rsidRPr="00AB598E">
        <w:rPr>
          <w:rFonts w:ascii="Times New Roman" w:eastAsia="Times New Roman" w:hAnsi="Times New Roman" w:cs="Times New Roman"/>
          <w:b/>
          <w:sz w:val="24"/>
        </w:rPr>
        <w:t xml:space="preserve"> </w:t>
      </w:r>
      <w:r w:rsidR="00453E6F" w:rsidRPr="00AB598E">
        <w:rPr>
          <w:rFonts w:ascii="Times New Roman" w:eastAsia="Times New Roman" w:hAnsi="Times New Roman" w:cs="Times New Roman"/>
          <w:bCs/>
          <w:sz w:val="24"/>
        </w:rPr>
        <w:t>paveikto Darbu apjoma vai Darba</w:t>
      </w:r>
      <w:r w:rsidRPr="00AB598E">
        <w:rPr>
          <w:rFonts w:ascii="Times New Roman" w:eastAsia="Times New Roman" w:hAnsi="Times New Roman" w:cs="Times New Roman"/>
          <w:bCs/>
          <w:sz w:val="24"/>
        </w:rPr>
        <w:t xml:space="preserve"> daļas</w:t>
      </w:r>
      <w:r w:rsidR="003A6B2D" w:rsidRPr="00AB598E">
        <w:rPr>
          <w:rFonts w:ascii="Times New Roman" w:eastAsia="Times New Roman" w:hAnsi="Times New Roman" w:cs="Times New Roman"/>
          <w:bCs/>
          <w:sz w:val="24"/>
        </w:rPr>
        <w:t>, Materiālu</w:t>
      </w:r>
      <w:r w:rsidRPr="00AB598E">
        <w:rPr>
          <w:rFonts w:ascii="Times New Roman" w:eastAsia="Times New Roman" w:hAnsi="Times New Roman" w:cs="Times New Roman"/>
          <w:bCs/>
          <w:sz w:val="24"/>
        </w:rPr>
        <w:t xml:space="preserve"> kvalitātes neatbilstība Latvijas Republikā spēkā esošajiem normatīvajiem aktiem, tehniskajai specifikācijai, tehniskajam piedāvājumam vai Līgumam.</w:t>
      </w:r>
    </w:p>
    <w:p w14:paraId="1C3CD7C7" w14:textId="77777777" w:rsidR="00A05386" w:rsidRPr="00AB598E" w:rsidRDefault="00453E6F" w:rsidP="0058056D">
      <w:pPr>
        <w:numPr>
          <w:ilvl w:val="1"/>
          <w:numId w:val="9"/>
        </w:numPr>
        <w:ind w:left="567" w:hanging="567"/>
        <w:contextualSpacing/>
        <w:jc w:val="both"/>
        <w:rPr>
          <w:rFonts w:ascii="Times New Roman" w:eastAsia="Times New Roman" w:hAnsi="Times New Roman" w:cs="Times New Roman"/>
          <w:sz w:val="24"/>
        </w:rPr>
      </w:pPr>
      <w:r w:rsidRPr="00AB598E">
        <w:rPr>
          <w:rFonts w:ascii="Times New Roman" w:eastAsia="Calibri" w:hAnsi="Times New Roman" w:cs="Times New Roman"/>
          <w:b/>
          <w:sz w:val="24"/>
        </w:rPr>
        <w:t xml:space="preserve">Defektu akts </w:t>
      </w:r>
      <w:r w:rsidRPr="00AB598E">
        <w:rPr>
          <w:rFonts w:ascii="Times New Roman" w:eastAsia="Calibri" w:hAnsi="Times New Roman" w:cs="Times New Roman"/>
          <w:sz w:val="24"/>
        </w:rPr>
        <w:t>– akts, kurā tiek fiksēti konstatētie Defekti.</w:t>
      </w:r>
    </w:p>
    <w:p w14:paraId="2135EFEC" w14:textId="68D630C0" w:rsidR="004E433E" w:rsidRPr="00AB598E" w:rsidRDefault="00A05386" w:rsidP="0058056D">
      <w:pPr>
        <w:numPr>
          <w:ilvl w:val="1"/>
          <w:numId w:val="9"/>
        </w:numPr>
        <w:ind w:left="567" w:hanging="567"/>
        <w:contextualSpacing/>
        <w:jc w:val="both"/>
        <w:rPr>
          <w:rFonts w:ascii="Times New Roman" w:eastAsia="Times New Roman" w:hAnsi="Times New Roman" w:cs="Times New Roman"/>
          <w:sz w:val="24"/>
        </w:rPr>
      </w:pPr>
      <w:r w:rsidRPr="00AB598E">
        <w:rPr>
          <w:rFonts w:ascii="Times New Roman" w:eastAsia="Calibri" w:hAnsi="Times New Roman" w:cs="Times New Roman"/>
          <w:b/>
          <w:sz w:val="24"/>
        </w:rPr>
        <w:t>Dokumentācija –</w:t>
      </w:r>
      <w:r w:rsidRPr="00AB598E">
        <w:rPr>
          <w:rFonts w:ascii="Times New Roman" w:eastAsia="Calibri" w:hAnsi="Times New Roman" w:cs="Times New Roman"/>
          <w:sz w:val="24"/>
        </w:rPr>
        <w:t xml:space="preserve"> Tehniskā specifikācija – Tehniskais piedāvājums (Pielikums Nr.1), Finanšu piedāvājums, Darbu tāme (Pielikums Nr.2)</w:t>
      </w:r>
      <w:r w:rsidRPr="00AB598E">
        <w:rPr>
          <w:rFonts w:ascii="Times New Roman" w:eastAsia="Times New Roman" w:hAnsi="Times New Roman" w:cs="Times New Roman"/>
          <w:sz w:val="24"/>
        </w:rPr>
        <w:t>.</w:t>
      </w:r>
    </w:p>
    <w:p w14:paraId="7C1930DB" w14:textId="568D6596" w:rsidR="001A0162" w:rsidRPr="00AB598E" w:rsidRDefault="001A0162" w:rsidP="001A0162">
      <w:pPr>
        <w:numPr>
          <w:ilvl w:val="1"/>
          <w:numId w:val="9"/>
        </w:numPr>
        <w:ind w:left="567" w:hanging="567"/>
        <w:contextualSpacing/>
        <w:jc w:val="both"/>
        <w:rPr>
          <w:rFonts w:ascii="Times New Roman" w:eastAsia="Times New Roman" w:hAnsi="Times New Roman" w:cs="Times New Roman"/>
          <w:sz w:val="24"/>
        </w:rPr>
      </w:pPr>
      <w:r w:rsidRPr="00AB598E">
        <w:rPr>
          <w:rFonts w:ascii="Times New Roman" w:eastAsia="Calibri" w:hAnsi="Times New Roman" w:cs="Times New Roman"/>
          <w:b/>
          <w:bCs/>
          <w:sz w:val="24"/>
        </w:rPr>
        <w:t>Grafiks -</w:t>
      </w:r>
      <w:r w:rsidRPr="00AB598E">
        <w:rPr>
          <w:rFonts w:ascii="Times New Roman" w:eastAsia="Calibri" w:hAnsi="Times New Roman" w:cs="Times New Roman"/>
          <w:sz w:val="24"/>
        </w:rPr>
        <w:t xml:space="preserve"> Darbu izpildes laika grafiks saskaņā ar kuru tiek veikti Darbi (Pielikums Nr.3);</w:t>
      </w:r>
    </w:p>
    <w:p w14:paraId="5E0E992D" w14:textId="1B10E407" w:rsidR="00AD7EFE" w:rsidRPr="00AB598E" w:rsidRDefault="00AD7EFE" w:rsidP="0058056D">
      <w:pPr>
        <w:numPr>
          <w:ilvl w:val="1"/>
          <w:numId w:val="9"/>
        </w:numPr>
        <w:ind w:left="567" w:hanging="567"/>
        <w:contextualSpacing/>
        <w:jc w:val="both"/>
        <w:rPr>
          <w:rFonts w:ascii="Times New Roman" w:eastAsia="Times New Roman" w:hAnsi="Times New Roman" w:cs="Times New Roman"/>
          <w:sz w:val="24"/>
        </w:rPr>
      </w:pPr>
      <w:r w:rsidRPr="00AB598E">
        <w:rPr>
          <w:rFonts w:ascii="Times New Roman" w:eastAsia="Times New Roman" w:hAnsi="Times New Roman" w:cs="Times New Roman"/>
          <w:b/>
          <w:sz w:val="24"/>
        </w:rPr>
        <w:t>Iepirkums</w:t>
      </w:r>
      <w:r w:rsidRPr="00AB598E">
        <w:rPr>
          <w:rFonts w:ascii="Times New Roman" w:eastAsia="Times New Roman" w:hAnsi="Times New Roman" w:cs="Times New Roman"/>
          <w:sz w:val="24"/>
        </w:rPr>
        <w:t xml:space="preserve"> – </w:t>
      </w:r>
      <w:r w:rsidR="008B4E65" w:rsidRPr="00AB598E">
        <w:rPr>
          <w:rFonts w:ascii="Times New Roman" w:hAnsi="Times New Roman" w:cs="Times New Roman"/>
          <w:spacing w:val="-1"/>
          <w:sz w:val="24"/>
        </w:rPr>
        <w:t>Publisko iepirkumu likuma kārtībā</w:t>
      </w:r>
      <w:r w:rsidR="008B4E65" w:rsidRPr="00AB598E">
        <w:rPr>
          <w:rFonts w:ascii="Times New Roman" w:hAnsi="Times New Roman" w:cs="Times New Roman"/>
          <w:sz w:val="24"/>
        </w:rPr>
        <w:t xml:space="preserve"> organizēts atklāts konkurss </w:t>
      </w:r>
      <w:r w:rsidRPr="00AB598E">
        <w:rPr>
          <w:rFonts w:ascii="Times New Roman" w:eastAsia="Times New Roman" w:hAnsi="Times New Roman" w:cs="Times New Roman"/>
          <w:sz w:val="24"/>
        </w:rPr>
        <w:t>“</w:t>
      </w:r>
      <w:r w:rsidRPr="00AB598E">
        <w:rPr>
          <w:rFonts w:ascii="Times New Roman" w:eastAsia="Times New Roman" w:hAnsi="Times New Roman" w:cs="Times New Roman"/>
          <w:sz w:val="24"/>
          <w:lang w:eastAsia="ar-SA"/>
        </w:rPr>
        <w:t xml:space="preserve">Peldbaseina vannas PVC ieklāja nomaiņa </w:t>
      </w:r>
      <w:r w:rsidRPr="00AB598E">
        <w:rPr>
          <w:rFonts w:ascii="Times New Roman" w:hAnsi="Times New Roman" w:cs="Times New Roman"/>
          <w:sz w:val="24"/>
        </w:rPr>
        <w:t xml:space="preserve">SIA "ĶĪPSALAS PELDBASEINS" </w:t>
      </w:r>
      <w:r w:rsidRPr="00AB598E">
        <w:rPr>
          <w:rFonts w:ascii="Times New Roman" w:eastAsia="Times New Roman" w:hAnsi="Times New Roman" w:cs="Times New Roman"/>
          <w:bCs/>
          <w:sz w:val="24"/>
          <w:lang w:eastAsia="lv-LV"/>
        </w:rPr>
        <w:t>vajadzībām</w:t>
      </w:r>
      <w:r w:rsidRPr="00AB598E">
        <w:rPr>
          <w:rFonts w:ascii="Times New Roman" w:hAnsi="Times New Roman" w:cs="Times New Roman"/>
          <w:bCs/>
          <w:color w:val="000000"/>
          <w:sz w:val="24"/>
        </w:rPr>
        <w:t>”</w:t>
      </w:r>
      <w:r w:rsidRPr="00AB598E">
        <w:rPr>
          <w:rFonts w:ascii="Times New Roman" w:eastAsia="Times New Roman" w:hAnsi="Times New Roman" w:cs="Times New Roman"/>
          <w:kern w:val="0"/>
          <w:sz w:val="24"/>
          <w:lang w:eastAsia="ar-SA"/>
        </w:rPr>
        <w:t xml:space="preserve"> iepirkuma identifikācijas Nr. RTU 2018/25</w:t>
      </w:r>
      <w:r w:rsidRPr="00AB598E">
        <w:rPr>
          <w:rFonts w:ascii="Times New Roman" w:eastAsia="Times New Roman" w:hAnsi="Times New Roman" w:cs="Times New Roman"/>
          <w:sz w:val="24"/>
        </w:rPr>
        <w:t>.</w:t>
      </w:r>
    </w:p>
    <w:p w14:paraId="71174995" w14:textId="6AA0E0BB" w:rsidR="00AD7EFE" w:rsidRPr="00AB598E" w:rsidRDefault="00AD7EFE"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Times New Roman" w:hAnsi="Times New Roman" w:cs="Times New Roman"/>
          <w:b/>
          <w:sz w:val="24"/>
        </w:rPr>
        <w:t>Līgumcena</w:t>
      </w:r>
      <w:r w:rsidRPr="00AB598E">
        <w:rPr>
          <w:rFonts w:ascii="Times New Roman" w:eastAsia="Times New Roman" w:hAnsi="Times New Roman" w:cs="Times New Roman"/>
          <w:sz w:val="24"/>
        </w:rPr>
        <w:t>–</w:t>
      </w:r>
      <w:r w:rsidRPr="00AB598E">
        <w:rPr>
          <w:rFonts w:ascii="Times New Roman" w:eastAsia="Times New Roman" w:hAnsi="Times New Roman" w:cs="Times New Roman"/>
          <w:b/>
          <w:sz w:val="24"/>
        </w:rPr>
        <w:t xml:space="preserve"> </w:t>
      </w:r>
      <w:r w:rsidRPr="00AB598E">
        <w:rPr>
          <w:rFonts w:ascii="Times New Roman" w:eastAsia="Times New Roman" w:hAnsi="Times New Roman" w:cs="Times New Roman"/>
          <w:bCs/>
          <w:sz w:val="24"/>
        </w:rPr>
        <w:t xml:space="preserve">maksimāli iespējamā maksa par </w:t>
      </w:r>
      <w:r w:rsidR="00453E6F" w:rsidRPr="00AB598E">
        <w:rPr>
          <w:rFonts w:ascii="Times New Roman" w:eastAsia="Times New Roman" w:hAnsi="Times New Roman" w:cs="Times New Roman"/>
          <w:bCs/>
          <w:sz w:val="24"/>
        </w:rPr>
        <w:t>Darba izpildi</w:t>
      </w:r>
      <w:r w:rsidRPr="00AB598E">
        <w:rPr>
          <w:rFonts w:ascii="Times New Roman" w:eastAsia="Times New Roman" w:hAnsi="Times New Roman" w:cs="Times New Roman"/>
          <w:bCs/>
          <w:sz w:val="24"/>
        </w:rPr>
        <w:t xml:space="preserve"> Līgumā noteiktajā kārtībā un apmērā bez pievienotās vērtības nodokļa (PVN). </w:t>
      </w:r>
    </w:p>
    <w:p w14:paraId="244AFFC9" w14:textId="77777777" w:rsidR="00A05386" w:rsidRPr="00AB598E" w:rsidRDefault="00AD7EFE"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Times New Roman" w:hAnsi="Times New Roman" w:cs="Times New Roman"/>
          <w:b/>
          <w:sz w:val="24"/>
        </w:rPr>
        <w:t xml:space="preserve">Nolikums </w:t>
      </w:r>
      <w:r w:rsidRPr="00AB598E">
        <w:rPr>
          <w:rFonts w:ascii="Times New Roman" w:eastAsia="Times New Roman" w:hAnsi="Times New Roman" w:cs="Times New Roman"/>
          <w:sz w:val="24"/>
        </w:rPr>
        <w:t xml:space="preserve">– </w:t>
      </w:r>
      <w:r w:rsidR="00453E6F" w:rsidRPr="00AB598E">
        <w:rPr>
          <w:rFonts w:ascii="Times New Roman" w:eastAsia="Times New Roman" w:hAnsi="Times New Roman" w:cs="Times New Roman"/>
          <w:sz w:val="24"/>
        </w:rPr>
        <w:t>i</w:t>
      </w:r>
      <w:r w:rsidRPr="00AB598E">
        <w:rPr>
          <w:rFonts w:ascii="Times New Roman" w:eastAsia="Times New Roman" w:hAnsi="Times New Roman" w:cs="Times New Roman"/>
          <w:sz w:val="24"/>
        </w:rPr>
        <w:t>epirkuma nolikums ar visiem tā pielikumiem.</w:t>
      </w:r>
    </w:p>
    <w:p w14:paraId="78330AFE" w14:textId="4EC35FDF" w:rsidR="00A05386" w:rsidRPr="00AB598E" w:rsidRDefault="00A05386"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Calibri" w:hAnsi="Times New Roman" w:cs="Times New Roman"/>
          <w:b/>
          <w:sz w:val="24"/>
        </w:rPr>
        <w:t xml:space="preserve">Objekts – </w:t>
      </w:r>
      <w:r w:rsidRPr="00AB598E">
        <w:rPr>
          <w:rStyle w:val="Heading3Char"/>
          <w:rFonts w:ascii="Times New Roman" w:eastAsia="Cambria" w:hAnsi="Times New Roman" w:cs="Times New Roman"/>
          <w:b w:val="0"/>
          <w:sz w:val="24"/>
        </w:rPr>
        <w:t xml:space="preserve">Pasūtītāja peldbaseins </w:t>
      </w:r>
      <w:r w:rsidRPr="00AB598E">
        <w:rPr>
          <w:rFonts w:ascii="Times New Roman" w:hAnsi="Times New Roman" w:cs="Times New Roman"/>
          <w:color w:val="000000"/>
          <w:sz w:val="24"/>
        </w:rPr>
        <w:t>Ķīpsalas ielā 5, Rīgā.</w:t>
      </w:r>
    </w:p>
    <w:p w14:paraId="26723C33" w14:textId="77777777" w:rsidR="00AD7EFE" w:rsidRPr="00AB598E" w:rsidRDefault="00AD7EFE"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Times New Roman" w:hAnsi="Times New Roman" w:cs="Times New Roman"/>
          <w:b/>
          <w:sz w:val="24"/>
        </w:rPr>
        <w:t xml:space="preserve">Pārstāvis </w:t>
      </w:r>
      <w:r w:rsidRPr="00AB598E">
        <w:rPr>
          <w:rFonts w:ascii="Times New Roman" w:eastAsia="Times New Roman" w:hAnsi="Times New Roman" w:cs="Times New Roman"/>
          <w:sz w:val="24"/>
        </w:rPr>
        <w:t>–</w:t>
      </w:r>
      <w:r w:rsidRPr="00AB598E">
        <w:rPr>
          <w:rFonts w:ascii="Times New Roman" w:eastAsia="Times New Roman" w:hAnsi="Times New Roman" w:cs="Times New Roman"/>
          <w:b/>
          <w:sz w:val="24"/>
        </w:rPr>
        <w:t xml:space="preserve"> </w:t>
      </w:r>
      <w:r w:rsidRPr="00AB598E">
        <w:rPr>
          <w:rFonts w:ascii="Times New Roman" w:eastAsia="Times New Roman" w:hAnsi="Times New Roman" w:cs="Times New Roman"/>
          <w:sz w:val="24"/>
        </w:rPr>
        <w:t>Pasūtītāja pilnvarota persona, kas Līguma ietvaros kontrolē līgumsaistību izpildi.</w:t>
      </w:r>
    </w:p>
    <w:p w14:paraId="5476C0D3" w14:textId="77777777" w:rsidR="00A05386" w:rsidRPr="00AB598E" w:rsidRDefault="00A05386" w:rsidP="0058056D">
      <w:pPr>
        <w:pStyle w:val="ListParagraph1"/>
        <w:numPr>
          <w:ilvl w:val="1"/>
          <w:numId w:val="9"/>
        </w:numPr>
        <w:ind w:left="567" w:hanging="567"/>
        <w:contextualSpacing w:val="0"/>
        <w:jc w:val="both"/>
        <w:rPr>
          <w:rFonts w:ascii="Times New Roman" w:eastAsia="Calibri" w:hAnsi="Times New Roman" w:cs="Times New Roman"/>
          <w:b/>
          <w:sz w:val="24"/>
        </w:rPr>
      </w:pPr>
      <w:r w:rsidRPr="00AB598E">
        <w:rPr>
          <w:rFonts w:ascii="Times New Roman" w:eastAsia="Calibri" w:hAnsi="Times New Roman" w:cs="Times New Roman"/>
          <w:b/>
          <w:sz w:val="24"/>
        </w:rPr>
        <w:t xml:space="preserve">PVN – </w:t>
      </w:r>
      <w:r w:rsidRPr="00AB598E">
        <w:rPr>
          <w:rFonts w:ascii="Times New Roman" w:eastAsia="Calibri" w:hAnsi="Times New Roman" w:cs="Times New Roman"/>
          <w:sz w:val="24"/>
        </w:rPr>
        <w:t>pievienotās vērtības nodoklis;</w:t>
      </w:r>
    </w:p>
    <w:p w14:paraId="43D3C5A0" w14:textId="053E3B78" w:rsidR="00AD7EFE" w:rsidRPr="00AB598E" w:rsidRDefault="00AD7EFE"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eastAsia="Times New Roman" w:hAnsi="Times New Roman" w:cs="Times New Roman"/>
          <w:b/>
          <w:sz w:val="24"/>
        </w:rPr>
        <w:t xml:space="preserve">Rēķins </w:t>
      </w:r>
      <w:r w:rsidRPr="00AB598E">
        <w:rPr>
          <w:rFonts w:ascii="Times New Roman" w:eastAsia="Times New Roman" w:hAnsi="Times New Roman" w:cs="Times New Roman"/>
          <w:sz w:val="24"/>
        </w:rPr>
        <w:t xml:space="preserve">– normatīvajiem aktiem atbilstošs rēķins, ko </w:t>
      </w:r>
      <w:r w:rsidR="00453E6F" w:rsidRPr="00AB598E">
        <w:rPr>
          <w:rFonts w:ascii="Times New Roman" w:eastAsia="Times New Roman" w:hAnsi="Times New Roman" w:cs="Times New Roman"/>
          <w:sz w:val="24"/>
        </w:rPr>
        <w:t>Izpildītājs</w:t>
      </w:r>
      <w:r w:rsidRPr="00AB598E">
        <w:rPr>
          <w:rFonts w:ascii="Times New Roman" w:eastAsia="Times New Roman" w:hAnsi="Times New Roman" w:cs="Times New Roman"/>
          <w:sz w:val="24"/>
        </w:rPr>
        <w:t xml:space="preserve"> iesniedz Pasūtītājam par </w:t>
      </w:r>
      <w:r w:rsidR="00A05386" w:rsidRPr="00AB598E">
        <w:rPr>
          <w:rFonts w:ascii="Times New Roman" w:eastAsia="Times New Roman" w:hAnsi="Times New Roman" w:cs="Times New Roman"/>
          <w:sz w:val="24"/>
        </w:rPr>
        <w:t>Darba izpildi</w:t>
      </w:r>
      <w:r w:rsidRPr="00AB598E">
        <w:rPr>
          <w:rFonts w:ascii="Times New Roman" w:eastAsia="Times New Roman" w:hAnsi="Times New Roman" w:cs="Times New Roman"/>
          <w:sz w:val="24"/>
        </w:rPr>
        <w:t xml:space="preserve"> Līgumā noteiktajā kārtībā.</w:t>
      </w:r>
    </w:p>
    <w:p w14:paraId="2E516830" w14:textId="77777777" w:rsidR="00AD7EFE" w:rsidRPr="00AA7B70" w:rsidRDefault="00AD7EFE" w:rsidP="0058056D">
      <w:pPr>
        <w:numPr>
          <w:ilvl w:val="1"/>
          <w:numId w:val="9"/>
        </w:numPr>
        <w:ind w:left="567" w:hanging="567"/>
        <w:contextualSpacing/>
        <w:jc w:val="both"/>
        <w:rPr>
          <w:rFonts w:ascii="Times New Roman" w:eastAsia="Times New Roman" w:hAnsi="Times New Roman" w:cs="Times New Roman"/>
          <w:b/>
          <w:sz w:val="24"/>
        </w:rPr>
      </w:pPr>
      <w:r w:rsidRPr="00AB598E">
        <w:rPr>
          <w:rFonts w:ascii="Times New Roman" w:hAnsi="Times New Roman" w:cs="Times New Roman"/>
          <w:sz w:val="24"/>
        </w:rPr>
        <w:t>vienskaitlis (pēc nepieciešamības) ietvers arī daudzskaitli un otrādi; lietvārds, lietots sieviešu dzimtē, (pēc nepieciešamības) ietvers arī</w:t>
      </w:r>
      <w:r w:rsidRPr="00AA7B70">
        <w:rPr>
          <w:rFonts w:ascii="Times New Roman" w:hAnsi="Times New Roman" w:cs="Times New Roman"/>
          <w:sz w:val="24"/>
        </w:rPr>
        <w:t xml:space="preserve"> vīriešu dzimti un otrādi.</w:t>
      </w:r>
    </w:p>
    <w:p w14:paraId="0416C3D8" w14:textId="77777777" w:rsidR="00AD7EFE" w:rsidRPr="00A64BAC" w:rsidRDefault="00AD7EFE" w:rsidP="00AD7EFE">
      <w:pPr>
        <w:tabs>
          <w:tab w:val="left" w:pos="810"/>
        </w:tabs>
        <w:ind w:left="426" w:hanging="426"/>
        <w:contextualSpacing/>
        <w:jc w:val="both"/>
        <w:rPr>
          <w:rFonts w:ascii="Times New Roman" w:eastAsia="Times New Roman" w:hAnsi="Times New Roman" w:cs="Times New Roman"/>
          <w:b/>
          <w:sz w:val="24"/>
        </w:rPr>
      </w:pPr>
    </w:p>
    <w:p w14:paraId="7863F71A" w14:textId="77777777" w:rsidR="00AD7EFE" w:rsidRDefault="00AD7EFE" w:rsidP="0058056D">
      <w:pPr>
        <w:numPr>
          <w:ilvl w:val="0"/>
          <w:numId w:val="9"/>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w:t>
      </w:r>
      <w:r>
        <w:rPr>
          <w:rFonts w:ascii="Times New Roman" w:eastAsia="Times New Roman" w:hAnsi="Times New Roman" w:cs="Times New Roman"/>
          <w:b/>
          <w:sz w:val="24"/>
        </w:rPr>
        <w:t>MA PRIEKŠMETS</w:t>
      </w:r>
    </w:p>
    <w:p w14:paraId="2E0BA525" w14:textId="77777777" w:rsidR="00AD7EFE" w:rsidRPr="00A64BAC" w:rsidRDefault="00AD7EFE" w:rsidP="00AD7EFE">
      <w:pPr>
        <w:ind w:left="426"/>
        <w:contextualSpacing/>
        <w:rPr>
          <w:rFonts w:ascii="Times New Roman" w:eastAsia="Times New Roman" w:hAnsi="Times New Roman" w:cs="Times New Roman"/>
          <w:b/>
          <w:sz w:val="24"/>
        </w:rPr>
      </w:pPr>
    </w:p>
    <w:p w14:paraId="7CC7AD76" w14:textId="77777777" w:rsidR="00A05386" w:rsidRPr="00A05386" w:rsidRDefault="00A05386" w:rsidP="0058056D">
      <w:pPr>
        <w:numPr>
          <w:ilvl w:val="1"/>
          <w:numId w:val="9"/>
        </w:numPr>
        <w:ind w:left="567" w:hanging="567"/>
        <w:contextualSpacing/>
        <w:jc w:val="both"/>
        <w:rPr>
          <w:rFonts w:ascii="Times New Roman" w:eastAsia="Times New Roman" w:hAnsi="Times New Roman" w:cs="Times New Roman"/>
          <w:sz w:val="24"/>
        </w:rPr>
      </w:pPr>
      <w:r w:rsidRPr="00805F74">
        <w:rPr>
          <w:rFonts w:ascii="Times New Roman" w:eastAsia="Calibri" w:hAnsi="Times New Roman" w:cs="Times New Roman"/>
          <w:sz w:val="24"/>
        </w:rPr>
        <w:t xml:space="preserve">Pasūtītājs uzdod un </w:t>
      </w:r>
      <w:r>
        <w:rPr>
          <w:rFonts w:ascii="Times New Roman" w:eastAsia="Calibri" w:hAnsi="Times New Roman" w:cs="Times New Roman"/>
          <w:sz w:val="24"/>
        </w:rPr>
        <w:t>Izpildītājs</w:t>
      </w:r>
      <w:r w:rsidRPr="00805F74">
        <w:rPr>
          <w:rFonts w:ascii="Times New Roman" w:eastAsia="Calibri" w:hAnsi="Times New Roman" w:cs="Times New Roman"/>
          <w:sz w:val="24"/>
        </w:rPr>
        <w:t xml:space="preserve"> apņemas veikt Darbus Objektā saskaņā ar Dokumentāciju,</w:t>
      </w:r>
      <w:r>
        <w:rPr>
          <w:rFonts w:ascii="Times New Roman" w:eastAsia="Calibri" w:hAnsi="Times New Roman" w:cs="Times New Roman"/>
          <w:sz w:val="24"/>
        </w:rPr>
        <w:t xml:space="preserve"> </w:t>
      </w:r>
      <w:r w:rsidRPr="00691B4E">
        <w:rPr>
          <w:rFonts w:ascii="Times New Roman" w:eastAsia="Times New Roman" w:hAnsi="Times New Roman" w:cs="Times New Roman"/>
          <w:kern w:val="0"/>
          <w:sz w:val="24"/>
          <w:lang w:eastAsia="lv-LV"/>
        </w:rPr>
        <w:t>Līguma noteikumiem un Latvijas Republikā spēkā esošajiem normatīvajiem aktiem</w:t>
      </w:r>
      <w:r>
        <w:rPr>
          <w:rFonts w:ascii="Times New Roman" w:eastAsia="Times New Roman" w:hAnsi="Times New Roman" w:cs="Times New Roman"/>
          <w:kern w:val="0"/>
          <w:sz w:val="24"/>
          <w:lang w:eastAsia="lv-LV"/>
        </w:rPr>
        <w:t>,</w:t>
      </w:r>
      <w:r w:rsidRPr="00805F74">
        <w:rPr>
          <w:rFonts w:ascii="Times New Roman" w:eastAsia="Calibri" w:hAnsi="Times New Roman" w:cs="Times New Roman"/>
          <w:sz w:val="24"/>
        </w:rPr>
        <w:t xml:space="preserve"> tajā skaitā nodot </w:t>
      </w:r>
      <w:r>
        <w:rPr>
          <w:rFonts w:ascii="Times New Roman" w:eastAsia="Calibri" w:hAnsi="Times New Roman" w:cs="Times New Roman"/>
          <w:sz w:val="24"/>
        </w:rPr>
        <w:t>Darbus Pasūtītājam.</w:t>
      </w:r>
    </w:p>
    <w:p w14:paraId="268B06E3" w14:textId="31894517" w:rsidR="00421E6F" w:rsidRPr="00421E6F" w:rsidRDefault="00A05386" w:rsidP="0058056D">
      <w:pPr>
        <w:numPr>
          <w:ilvl w:val="1"/>
          <w:numId w:val="9"/>
        </w:numPr>
        <w:ind w:left="567" w:hanging="567"/>
        <w:contextualSpacing/>
        <w:jc w:val="both"/>
        <w:rPr>
          <w:rFonts w:ascii="Times New Roman" w:eastAsia="Times New Roman" w:hAnsi="Times New Roman" w:cs="Times New Roman"/>
          <w:sz w:val="24"/>
        </w:rPr>
      </w:pPr>
      <w:r>
        <w:rPr>
          <w:rFonts w:ascii="Times New Roman" w:eastAsia="Calibri" w:hAnsi="Times New Roman" w:cs="Times New Roman"/>
          <w:sz w:val="24"/>
        </w:rPr>
        <w:lastRenderedPageBreak/>
        <w:t>Izpildītājs</w:t>
      </w:r>
      <w:r w:rsidRPr="00A05386">
        <w:rPr>
          <w:rFonts w:ascii="Times New Roman" w:eastAsia="Calibri" w:hAnsi="Times New Roman" w:cs="Times New Roman"/>
          <w:sz w:val="24"/>
        </w:rPr>
        <w:t xml:space="preserve"> apliecina, ka ir iepazinies un izpētījis nolikumu, Darbu apjomus, pielietojamos materiālus, kvalitātes prasības, kā arī ir iepazinies ar </w:t>
      </w:r>
      <w:r>
        <w:rPr>
          <w:rFonts w:ascii="Times New Roman" w:eastAsia="Calibri" w:hAnsi="Times New Roman" w:cs="Times New Roman"/>
          <w:sz w:val="24"/>
        </w:rPr>
        <w:t>Objektu</w:t>
      </w:r>
      <w:r w:rsidRPr="00A05386">
        <w:rPr>
          <w:rFonts w:ascii="Times New Roman" w:eastAsia="Calibri" w:hAnsi="Times New Roman" w:cs="Times New Roman"/>
          <w:sz w:val="24"/>
        </w:rPr>
        <w:t xml:space="preserve">. </w:t>
      </w:r>
      <w:r>
        <w:rPr>
          <w:rFonts w:ascii="Times New Roman" w:eastAsia="Calibri" w:hAnsi="Times New Roman" w:cs="Times New Roman"/>
          <w:sz w:val="24"/>
        </w:rPr>
        <w:t>I</w:t>
      </w:r>
      <w:r>
        <w:rPr>
          <w:rFonts w:ascii="Times New Roman" w:eastAsia="Calibri" w:hAnsi="Times New Roman" w:cs="Times New Roman"/>
          <w:iCs/>
          <w:sz w:val="24"/>
        </w:rPr>
        <w:t>zpildītājam</w:t>
      </w:r>
      <w:r w:rsidRPr="00A05386">
        <w:rPr>
          <w:rFonts w:ascii="Times New Roman" w:eastAsia="Calibri" w:hAnsi="Times New Roman" w:cs="Times New Roman"/>
          <w:sz w:val="24"/>
        </w:rPr>
        <w:t xml:space="preserve"> Līguma slēgšanas brīdī nav jebkāda satura pretenzijas vai iebildumi pret tiem. </w:t>
      </w:r>
    </w:p>
    <w:p w14:paraId="3ABD0660" w14:textId="77777777" w:rsidR="00421E6F" w:rsidRPr="00421E6F" w:rsidRDefault="00421E6F" w:rsidP="0058056D">
      <w:pPr>
        <w:numPr>
          <w:ilvl w:val="1"/>
          <w:numId w:val="9"/>
        </w:numPr>
        <w:ind w:left="567" w:hanging="567"/>
        <w:contextualSpacing/>
        <w:jc w:val="both"/>
        <w:rPr>
          <w:rFonts w:ascii="Times New Roman" w:eastAsia="Times New Roman" w:hAnsi="Times New Roman" w:cs="Times New Roman"/>
          <w:sz w:val="24"/>
        </w:rPr>
      </w:pPr>
      <w:r>
        <w:rPr>
          <w:rFonts w:ascii="Times New Roman" w:eastAsia="Calibri" w:hAnsi="Times New Roman" w:cs="Times New Roman"/>
          <w:sz w:val="24"/>
        </w:rPr>
        <w:t>Izpildītājam</w:t>
      </w:r>
      <w:r w:rsidRPr="00421E6F">
        <w:rPr>
          <w:rFonts w:ascii="Times New Roman" w:eastAsia="Calibri" w:hAnsi="Times New Roman" w:cs="Times New Roman"/>
          <w:sz w:val="24"/>
        </w:rPr>
        <w:t xml:space="preserve"> par saviem līdzekļiem jānodrošina viss nepieciešamais Darbu veikšanai (materiāli, tehniskie līdzekļi u.tml.).</w:t>
      </w:r>
    </w:p>
    <w:p w14:paraId="4305CD7A" w14:textId="6C0AC6E3" w:rsidR="00421E6F" w:rsidRPr="00421E6F" w:rsidRDefault="00421E6F" w:rsidP="0058056D">
      <w:pPr>
        <w:numPr>
          <w:ilvl w:val="1"/>
          <w:numId w:val="9"/>
        </w:numPr>
        <w:ind w:left="567" w:hanging="567"/>
        <w:contextualSpacing/>
        <w:jc w:val="both"/>
        <w:rPr>
          <w:rFonts w:ascii="Times New Roman" w:eastAsia="Times New Roman" w:hAnsi="Times New Roman" w:cs="Times New Roman"/>
          <w:sz w:val="24"/>
        </w:rPr>
      </w:pPr>
      <w:r w:rsidRPr="00421E6F">
        <w:rPr>
          <w:rFonts w:ascii="Times New Roman" w:eastAsia="Calibri" w:hAnsi="Times New Roman" w:cs="Times New Roman"/>
          <w:sz w:val="24"/>
        </w:rPr>
        <w:t>Izpildītājam Darbi jāizpilda ar atbilstoši sertificētiem, deklarēti</w:t>
      </w:r>
      <w:r>
        <w:rPr>
          <w:rFonts w:ascii="Times New Roman" w:eastAsia="Calibri" w:hAnsi="Times New Roman" w:cs="Times New Roman"/>
          <w:sz w:val="24"/>
        </w:rPr>
        <w:t>em un kvalitatīviem materiāliem</w:t>
      </w:r>
      <w:r w:rsidRPr="00421E6F">
        <w:rPr>
          <w:rFonts w:ascii="Times New Roman" w:eastAsia="Calibri" w:hAnsi="Times New Roman" w:cs="Times New Roman"/>
          <w:sz w:val="24"/>
        </w:rPr>
        <w:t xml:space="preserve"> un saskaņā ar Dokumentāciju.</w:t>
      </w:r>
    </w:p>
    <w:p w14:paraId="4AAA0D7D" w14:textId="451D097F" w:rsidR="00A05386" w:rsidRDefault="00A05386" w:rsidP="00CE11FE">
      <w:pPr>
        <w:contextualSpacing/>
        <w:jc w:val="both"/>
        <w:rPr>
          <w:rFonts w:ascii="Times New Roman" w:eastAsia="Times New Roman" w:hAnsi="Times New Roman" w:cs="Times New Roman"/>
          <w:sz w:val="24"/>
        </w:rPr>
      </w:pPr>
    </w:p>
    <w:p w14:paraId="43B2A5A4" w14:textId="1A49AEF0" w:rsidR="00CE11FE" w:rsidRPr="00CE11FE" w:rsidRDefault="00CE11FE" w:rsidP="0058056D">
      <w:pPr>
        <w:pStyle w:val="ListParagraph"/>
        <w:keepNext/>
        <w:widowControl w:val="0"/>
        <w:numPr>
          <w:ilvl w:val="0"/>
          <w:numId w:val="9"/>
        </w:numPr>
        <w:jc w:val="center"/>
        <w:rPr>
          <w:rFonts w:ascii="Times New Roman" w:hAnsi="Times New Roman"/>
          <w:b/>
          <w:sz w:val="24"/>
          <w:lang w:eastAsia="lv-LV"/>
        </w:rPr>
      </w:pPr>
      <w:r w:rsidRPr="00CE11FE">
        <w:rPr>
          <w:rFonts w:ascii="Times New Roman" w:hAnsi="Times New Roman"/>
          <w:b/>
          <w:sz w:val="24"/>
          <w:lang w:eastAsia="lv-LV"/>
        </w:rPr>
        <w:t>DARBU IZPILDES TERMIŅŠ</w:t>
      </w:r>
    </w:p>
    <w:p w14:paraId="378967B6" w14:textId="77777777" w:rsidR="00CE11FE" w:rsidRPr="00805F74" w:rsidRDefault="00CE11FE" w:rsidP="00CE11FE">
      <w:pPr>
        <w:keepNext/>
        <w:widowControl w:val="0"/>
        <w:ind w:left="360"/>
        <w:rPr>
          <w:rFonts w:ascii="Times New Roman" w:eastAsia="Times New Roman" w:hAnsi="Times New Roman" w:cs="Times New Roman"/>
          <w:b/>
          <w:sz w:val="24"/>
          <w:lang w:eastAsia="lv-LV"/>
        </w:rPr>
      </w:pPr>
    </w:p>
    <w:p w14:paraId="40733C8E" w14:textId="77777777" w:rsidR="001A0162" w:rsidRPr="00D402EE" w:rsidRDefault="001A0162" w:rsidP="001A0162">
      <w:pPr>
        <w:pStyle w:val="ListParagraph1"/>
        <w:numPr>
          <w:ilvl w:val="1"/>
          <w:numId w:val="9"/>
        </w:numPr>
        <w:ind w:left="567" w:hanging="567"/>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Izpildītājs Darbus veic saskaņā ar Grafiku, kas ir Līguma neatņemama sastāvdaļa.</w:t>
      </w:r>
    </w:p>
    <w:p w14:paraId="4E54F854" w14:textId="5A4E56FA" w:rsidR="00CE11FE" w:rsidRPr="00D402EE" w:rsidRDefault="008372D8"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Izpildītājs apņemas viena mēneša laikā no Līguma spēkā stāšanās dienas piegādāt Pasūtītājam Darb</w:t>
      </w:r>
      <w:r w:rsidR="003F10BD" w:rsidRPr="00D402EE">
        <w:rPr>
          <w:rFonts w:ascii="Times New Roman" w:hAnsi="Times New Roman" w:cs="Times New Roman"/>
          <w:sz w:val="24"/>
          <w:lang w:eastAsia="lv-LV"/>
        </w:rPr>
        <w:t>u</w:t>
      </w:r>
      <w:r w:rsidRPr="00D402EE">
        <w:rPr>
          <w:rFonts w:ascii="Times New Roman" w:hAnsi="Times New Roman" w:cs="Times New Roman"/>
          <w:sz w:val="24"/>
          <w:lang w:eastAsia="lv-LV"/>
        </w:rPr>
        <w:t xml:space="preserve"> izpildei nepieciešamos materiālus</w:t>
      </w:r>
      <w:r w:rsidR="00747B6E" w:rsidRPr="00D402EE">
        <w:rPr>
          <w:rFonts w:ascii="Times New Roman" w:hAnsi="Times New Roman" w:cs="Times New Roman"/>
          <w:sz w:val="24"/>
          <w:lang w:eastAsia="lv-LV"/>
        </w:rPr>
        <w:t xml:space="preserve"> </w:t>
      </w:r>
      <w:r w:rsidR="00747B6E" w:rsidRPr="00D402EE">
        <w:rPr>
          <w:rFonts w:ascii="Times New Roman" w:hAnsi="Times New Roman" w:cs="Times New Roman"/>
          <w:spacing w:val="-7"/>
          <w:sz w:val="24"/>
        </w:rPr>
        <w:t>(Darbu tāmes 2., 3., 7.punkts)</w:t>
      </w:r>
      <w:r w:rsidRPr="00D402EE">
        <w:rPr>
          <w:rFonts w:ascii="Times New Roman" w:hAnsi="Times New Roman" w:cs="Times New Roman"/>
          <w:sz w:val="24"/>
          <w:lang w:eastAsia="lv-LV"/>
        </w:rPr>
        <w:t>. Par materiālu pie</w:t>
      </w:r>
      <w:r w:rsidR="003A6B2D" w:rsidRPr="00D402EE">
        <w:rPr>
          <w:rFonts w:ascii="Times New Roman" w:hAnsi="Times New Roman" w:cs="Times New Roman"/>
          <w:sz w:val="24"/>
          <w:lang w:eastAsia="lv-LV"/>
        </w:rPr>
        <w:t>gādi Puses paraksta</w:t>
      </w:r>
      <w:r w:rsidR="00CE11FE" w:rsidRPr="00D402EE">
        <w:rPr>
          <w:rFonts w:ascii="Times New Roman" w:hAnsi="Times New Roman" w:cs="Times New Roman"/>
          <w:sz w:val="24"/>
          <w:lang w:eastAsia="lv-LV"/>
        </w:rPr>
        <w:t xml:space="preserve"> Aktu. </w:t>
      </w:r>
      <w:r w:rsidR="0072453F" w:rsidRPr="00D402EE">
        <w:rPr>
          <w:rFonts w:ascii="Times New Roman" w:hAnsi="Times New Roman" w:cs="Times New Roman"/>
          <w:sz w:val="24"/>
          <w:lang w:eastAsia="lv-LV"/>
        </w:rPr>
        <w:t>Materiālu pieņemšanu Pasūtītājs nodrošina atbilstoši Līguma 5.punktā noteiktajai kārtībai.</w:t>
      </w:r>
    </w:p>
    <w:p w14:paraId="2CC784D6" w14:textId="32427C20" w:rsidR="00CE11FE" w:rsidRPr="00D402EE" w:rsidRDefault="008372D8"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 xml:space="preserve">Izpildītājs </w:t>
      </w:r>
      <w:r w:rsidR="00747B6E" w:rsidRPr="00D402EE">
        <w:rPr>
          <w:rFonts w:ascii="Times New Roman" w:hAnsi="Times New Roman" w:cs="Times New Roman"/>
          <w:spacing w:val="-7"/>
          <w:sz w:val="24"/>
        </w:rPr>
        <w:t xml:space="preserve">pārējo materiālu piegādi un </w:t>
      </w:r>
      <w:r w:rsidRPr="00D402EE">
        <w:rPr>
          <w:rFonts w:ascii="Times New Roman" w:hAnsi="Times New Roman" w:cs="Times New Roman"/>
          <w:sz w:val="24"/>
          <w:lang w:eastAsia="lv-LV"/>
        </w:rPr>
        <w:t xml:space="preserve">Darbu izpildi nodrošina laika posmā no </w:t>
      </w:r>
      <w:r w:rsidRPr="00D402EE">
        <w:rPr>
          <w:rFonts w:ascii="Times New Roman" w:hAnsi="Times New Roman" w:cs="Times New Roman"/>
          <w:spacing w:val="-7"/>
          <w:sz w:val="24"/>
        </w:rPr>
        <w:t>2018.gada 16.jūlija līdz 2018.gada 20.augustam</w:t>
      </w:r>
      <w:r w:rsidR="00CE11FE" w:rsidRPr="00D402EE">
        <w:rPr>
          <w:rFonts w:ascii="Times New Roman" w:hAnsi="Times New Roman" w:cs="Times New Roman"/>
          <w:sz w:val="24"/>
          <w:lang w:eastAsia="lv-LV"/>
        </w:rPr>
        <w:t>.</w:t>
      </w:r>
    </w:p>
    <w:p w14:paraId="6C469CFE" w14:textId="626DC1F4" w:rsidR="00E65737" w:rsidRDefault="00CE11FE"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D402EE">
        <w:rPr>
          <w:rFonts w:ascii="Times New Roman" w:hAnsi="Times New Roman" w:cs="Times New Roman"/>
          <w:sz w:val="24"/>
          <w:lang w:eastAsia="lv-LV"/>
        </w:rPr>
        <w:t>Gadījumā, ja, veicot Darbus, rodas vai tiek atklāti Pusēm agrāk nezināmi objektīvi apstākļi (kurus nevarēja paredzēt Līguma slēgšanas laikā un kuri nav atkarīgi no Pusēm), kuru dēļ nav iespējama Darbu pabeigšana</w:t>
      </w:r>
      <w:r w:rsidRPr="008B4E65">
        <w:rPr>
          <w:rFonts w:ascii="Times New Roman" w:hAnsi="Times New Roman" w:cs="Times New Roman"/>
          <w:sz w:val="24"/>
          <w:lang w:eastAsia="lv-LV"/>
        </w:rPr>
        <w:t xml:space="preserve"> noteiktajos termiņos, Darbu izpildīšana kļūst neiespējama, </w:t>
      </w:r>
      <w:r w:rsidR="00E65737" w:rsidRPr="008B4E65">
        <w:rPr>
          <w:rFonts w:ascii="Times New Roman" w:hAnsi="Times New Roman" w:cs="Times New Roman"/>
          <w:sz w:val="24"/>
          <w:lang w:eastAsia="lv-LV"/>
        </w:rPr>
        <w:t>Izpildītāja</w:t>
      </w:r>
      <w:r w:rsidRPr="008B4E65">
        <w:rPr>
          <w:rFonts w:ascii="Times New Roman" w:hAnsi="Times New Roman" w:cs="Times New Roman"/>
          <w:sz w:val="24"/>
          <w:lang w:eastAsia="lv-LV"/>
        </w:rPr>
        <w:t xml:space="preserve"> pienākums ir nekavējoties informēt par to Pasūtītāju</w:t>
      </w:r>
      <w:r>
        <w:rPr>
          <w:rFonts w:ascii="Times New Roman" w:hAnsi="Times New Roman" w:cs="Times New Roman"/>
          <w:sz w:val="24"/>
          <w:lang w:eastAsia="lv-LV"/>
        </w:rPr>
        <w:t xml:space="preserve"> </w:t>
      </w:r>
      <w:r w:rsidRPr="00805F74">
        <w:rPr>
          <w:rFonts w:ascii="Times New Roman" w:hAnsi="Times New Roman" w:cs="Times New Roman"/>
          <w:sz w:val="24"/>
          <w:lang w:eastAsia="lv-LV"/>
        </w:rPr>
        <w:t xml:space="preserve">un ne vēlāk kā 7 (septiņu) darba dienu laikā pēc minēto apstākļu konstatēšanas iesniegt tam rakstveida paziņojumu. Šādā gadījumā Puses </w:t>
      </w:r>
      <w:proofErr w:type="spellStart"/>
      <w:r w:rsidRPr="00805F74">
        <w:rPr>
          <w:rFonts w:ascii="Times New Roman" w:hAnsi="Times New Roman" w:cs="Times New Roman"/>
          <w:sz w:val="24"/>
          <w:lang w:eastAsia="lv-LV"/>
        </w:rPr>
        <w:t>rakstveidā</w:t>
      </w:r>
      <w:proofErr w:type="spellEnd"/>
      <w:r w:rsidRPr="00805F74">
        <w:rPr>
          <w:rFonts w:ascii="Times New Roman" w:hAnsi="Times New Roman" w:cs="Times New Roman"/>
          <w:sz w:val="24"/>
          <w:lang w:eastAsia="lv-LV"/>
        </w:rPr>
        <w:t xml:space="preserve"> var vienoties par Darbu izpildes termiņu izmaiņām. Šajā gad</w:t>
      </w:r>
      <w:r>
        <w:rPr>
          <w:rFonts w:ascii="Times New Roman" w:hAnsi="Times New Roman" w:cs="Times New Roman"/>
          <w:sz w:val="24"/>
          <w:lang w:eastAsia="lv-LV"/>
        </w:rPr>
        <w:t>ījumā Līguma noteikumos noteiktie līgumsodi</w:t>
      </w:r>
      <w:r w:rsidRPr="00805F74">
        <w:rPr>
          <w:rFonts w:ascii="Times New Roman" w:hAnsi="Times New Roman" w:cs="Times New Roman"/>
          <w:sz w:val="24"/>
          <w:lang w:eastAsia="lv-LV"/>
        </w:rPr>
        <w:t xml:space="preserve"> par Darbu izpildes termiņa nokavēj</w:t>
      </w:r>
      <w:r>
        <w:rPr>
          <w:rFonts w:ascii="Times New Roman" w:hAnsi="Times New Roman" w:cs="Times New Roman"/>
          <w:sz w:val="24"/>
          <w:lang w:eastAsia="lv-LV"/>
        </w:rPr>
        <w:t>umu netiek piemēroti</w:t>
      </w:r>
      <w:r w:rsidRPr="00805F74">
        <w:rPr>
          <w:rFonts w:ascii="Times New Roman" w:hAnsi="Times New Roman" w:cs="Times New Roman"/>
          <w:sz w:val="24"/>
          <w:lang w:eastAsia="lv-LV"/>
        </w:rPr>
        <w:t xml:space="preserve">. </w:t>
      </w:r>
    </w:p>
    <w:p w14:paraId="060216F2" w14:textId="6334DF3A" w:rsidR="00CE11FE" w:rsidRPr="00E65737" w:rsidRDefault="00CE11FE"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E65737">
        <w:rPr>
          <w:rFonts w:ascii="Times New Roman" w:hAnsi="Times New Roman" w:cs="Times New Roman"/>
          <w:sz w:val="24"/>
          <w:lang w:eastAsia="lv-LV"/>
        </w:rPr>
        <w:t xml:space="preserve">Ja </w:t>
      </w:r>
      <w:r w:rsidR="00E65737">
        <w:rPr>
          <w:rFonts w:ascii="Times New Roman" w:hAnsi="Times New Roman" w:cs="Times New Roman"/>
          <w:sz w:val="24"/>
          <w:lang w:eastAsia="lv-LV"/>
        </w:rPr>
        <w:t>Izpildītājs</w:t>
      </w:r>
      <w:r w:rsidRPr="00E65737">
        <w:rPr>
          <w:rFonts w:ascii="Times New Roman" w:hAnsi="Times New Roman" w:cs="Times New Roman"/>
          <w:sz w:val="24"/>
          <w:lang w:eastAsia="lv-LV"/>
        </w:rPr>
        <w:t xml:space="preserve"> neievēro Līguma 3.</w:t>
      </w:r>
      <w:r w:rsidR="001A0162">
        <w:rPr>
          <w:rFonts w:ascii="Times New Roman" w:hAnsi="Times New Roman" w:cs="Times New Roman"/>
          <w:sz w:val="24"/>
          <w:lang w:eastAsia="lv-LV"/>
        </w:rPr>
        <w:t>4</w:t>
      </w:r>
      <w:r w:rsidRPr="00E65737">
        <w:rPr>
          <w:rFonts w:ascii="Times New Roman" w:hAnsi="Times New Roman" w:cs="Times New Roman"/>
          <w:sz w:val="24"/>
          <w:lang w:eastAsia="lv-LV"/>
        </w:rPr>
        <w:t xml:space="preserve">.punktā noteikto paziņošanas termiņu, tad </w:t>
      </w:r>
      <w:r w:rsidR="00E65737">
        <w:rPr>
          <w:rFonts w:ascii="Times New Roman" w:hAnsi="Times New Roman" w:cs="Times New Roman"/>
          <w:sz w:val="24"/>
          <w:lang w:eastAsia="lv-LV"/>
        </w:rPr>
        <w:t>Izpildītāja</w:t>
      </w:r>
      <w:r w:rsidRPr="00E65737">
        <w:rPr>
          <w:rFonts w:ascii="Times New Roman" w:hAnsi="Times New Roman" w:cs="Times New Roman"/>
          <w:sz w:val="24"/>
          <w:lang w:eastAsia="lv-LV"/>
        </w:rPr>
        <w:t xml:space="preserve"> paziņojumā minētie apstākļi var netikt uzskatīti par attaisnotiem.</w:t>
      </w:r>
    </w:p>
    <w:p w14:paraId="6A0F2568" w14:textId="77777777" w:rsidR="00952C11" w:rsidRDefault="00952C11" w:rsidP="0058056D">
      <w:pPr>
        <w:pStyle w:val="ListParagraph1"/>
        <w:numPr>
          <w:ilvl w:val="1"/>
          <w:numId w:val="9"/>
        </w:numPr>
        <w:ind w:left="567" w:hanging="567"/>
        <w:contextualSpacing w:val="0"/>
        <w:jc w:val="both"/>
        <w:rPr>
          <w:rFonts w:ascii="Times New Roman" w:hAnsi="Times New Roman" w:cs="Times New Roman"/>
          <w:sz w:val="24"/>
          <w:lang w:eastAsia="lv-LV"/>
        </w:rPr>
      </w:pPr>
      <w:r>
        <w:rPr>
          <w:rFonts w:ascii="Times New Roman" w:hAnsi="Times New Roman" w:cs="Times New Roman"/>
          <w:sz w:val="24"/>
          <w:lang w:eastAsia="lv-LV"/>
        </w:rPr>
        <w:t xml:space="preserve">Izpildītājs Darbus veic Pasūtītāja Objektā </w:t>
      </w:r>
      <w:r w:rsidRPr="00303A40">
        <w:rPr>
          <w:rFonts w:ascii="Times New Roman" w:hAnsi="Times New Roman" w:cs="Times New Roman"/>
          <w:color w:val="000000"/>
          <w:sz w:val="24"/>
        </w:rPr>
        <w:t>Ķīpsalas iel</w:t>
      </w:r>
      <w:r>
        <w:rPr>
          <w:rFonts w:ascii="Times New Roman" w:hAnsi="Times New Roman" w:cs="Times New Roman"/>
          <w:color w:val="000000"/>
          <w:sz w:val="24"/>
        </w:rPr>
        <w:t>ā</w:t>
      </w:r>
      <w:r w:rsidRPr="00303A40">
        <w:rPr>
          <w:rFonts w:ascii="Times New Roman" w:hAnsi="Times New Roman" w:cs="Times New Roman"/>
          <w:color w:val="000000"/>
          <w:sz w:val="24"/>
        </w:rPr>
        <w:t xml:space="preserve"> 5, </w:t>
      </w:r>
      <w:r>
        <w:rPr>
          <w:rFonts w:ascii="Times New Roman" w:hAnsi="Times New Roman" w:cs="Times New Roman"/>
          <w:color w:val="000000"/>
          <w:sz w:val="24"/>
        </w:rPr>
        <w:t>Rīgā</w:t>
      </w:r>
      <w:r>
        <w:rPr>
          <w:rFonts w:ascii="Times New Roman" w:hAnsi="Times New Roman" w:cs="Times New Roman"/>
          <w:sz w:val="24"/>
          <w:lang w:eastAsia="lv-LV"/>
        </w:rPr>
        <w:t>.</w:t>
      </w:r>
    </w:p>
    <w:p w14:paraId="7CFDE4B4" w14:textId="77777777" w:rsidR="00AD7EFE" w:rsidRPr="00A64BAC" w:rsidRDefault="00AD7EFE" w:rsidP="00AD7EFE">
      <w:pPr>
        <w:ind w:left="426" w:hanging="426"/>
        <w:contextualSpacing/>
        <w:jc w:val="both"/>
        <w:rPr>
          <w:rFonts w:ascii="Times New Roman" w:eastAsia="Times New Roman" w:hAnsi="Times New Roman" w:cs="Times New Roman"/>
          <w:sz w:val="24"/>
        </w:rPr>
      </w:pPr>
    </w:p>
    <w:p w14:paraId="333BBC6F" w14:textId="77777777" w:rsidR="00AD7EFE" w:rsidRDefault="00AD7EFE" w:rsidP="0058056D">
      <w:pPr>
        <w:numPr>
          <w:ilvl w:val="0"/>
          <w:numId w:val="9"/>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Pr>
          <w:rFonts w:ascii="Times New Roman" w:eastAsia="Times New Roman" w:hAnsi="Times New Roman" w:cs="Times New Roman"/>
          <w:b/>
          <w:sz w:val="24"/>
        </w:rPr>
        <w:t xml:space="preserve">CENA </w:t>
      </w:r>
      <w:r w:rsidRPr="00A64BAC">
        <w:rPr>
          <w:rFonts w:ascii="Times New Roman" w:eastAsia="Times New Roman" w:hAnsi="Times New Roman" w:cs="Times New Roman"/>
          <w:b/>
          <w:sz w:val="24"/>
        </w:rPr>
        <w:t>UN NORĒĶINU KĀRTĪBA</w:t>
      </w:r>
    </w:p>
    <w:p w14:paraId="15B8CFA9" w14:textId="77777777" w:rsidR="00AD7EFE" w:rsidRPr="00A64BAC" w:rsidRDefault="00AD7EFE" w:rsidP="00AD7EFE">
      <w:pPr>
        <w:ind w:left="426"/>
        <w:contextualSpacing/>
        <w:rPr>
          <w:rFonts w:ascii="Times New Roman" w:eastAsia="Times New Roman" w:hAnsi="Times New Roman" w:cs="Times New Roman"/>
          <w:b/>
          <w:sz w:val="24"/>
        </w:rPr>
      </w:pPr>
    </w:p>
    <w:p w14:paraId="6E0337FF" w14:textId="159AD75E" w:rsidR="00AD7EFE" w:rsidRPr="00AA7B70" w:rsidRDefault="00AD7EFE" w:rsidP="0058056D">
      <w:pPr>
        <w:pStyle w:val="Sarakstarindkopa1"/>
        <w:numPr>
          <w:ilvl w:val="1"/>
          <w:numId w:val="9"/>
        </w:numPr>
        <w:ind w:left="567" w:hanging="567"/>
        <w:jc w:val="both"/>
        <w:rPr>
          <w:rFonts w:ascii="Times New Roman" w:hAnsi="Times New Roman" w:cs="Times New Roman"/>
          <w:b/>
          <w:sz w:val="24"/>
        </w:rPr>
      </w:pPr>
      <w:r w:rsidRPr="00A64BAC">
        <w:rPr>
          <w:rFonts w:ascii="Times New Roman" w:hAnsi="Times New Roman" w:cs="Times New Roman"/>
          <w:kern w:val="0"/>
          <w:sz w:val="24"/>
        </w:rPr>
        <w:t>Līgum</w:t>
      </w:r>
      <w:r>
        <w:rPr>
          <w:rFonts w:ascii="Times New Roman" w:hAnsi="Times New Roman" w:cs="Times New Roman"/>
          <w:kern w:val="0"/>
          <w:sz w:val="24"/>
        </w:rPr>
        <w:t xml:space="preserve">cena </w:t>
      </w:r>
      <w:r w:rsidRPr="00A64BAC">
        <w:rPr>
          <w:rFonts w:ascii="Times New Roman" w:hAnsi="Times New Roman" w:cs="Times New Roman"/>
          <w:kern w:val="0"/>
          <w:sz w:val="24"/>
          <w:lang w:val="x-none"/>
        </w:rPr>
        <w:t xml:space="preserve">par </w:t>
      </w:r>
      <w:r w:rsidR="00C23868">
        <w:rPr>
          <w:rFonts w:ascii="Times New Roman" w:hAnsi="Times New Roman" w:cs="Times New Roman"/>
          <w:kern w:val="0"/>
          <w:sz w:val="24"/>
        </w:rPr>
        <w:t>Darba izpildi</w:t>
      </w:r>
      <w:r w:rsidRPr="00A64BAC">
        <w:rPr>
          <w:rFonts w:ascii="Times New Roman" w:hAnsi="Times New Roman" w:cs="Times New Roman"/>
          <w:kern w:val="0"/>
          <w:sz w:val="24"/>
        </w:rPr>
        <w:t xml:space="preserve"> </w:t>
      </w:r>
      <w:r w:rsidRPr="009E1C3E">
        <w:rPr>
          <w:rFonts w:ascii="Times New Roman" w:hAnsi="Times New Roman" w:cs="Times New Roman"/>
          <w:sz w:val="24"/>
        </w:rPr>
        <w:t xml:space="preserve">bez </w:t>
      </w:r>
      <w:r w:rsidR="00C23868">
        <w:rPr>
          <w:rFonts w:ascii="Times New Roman" w:hAnsi="Times New Roman" w:cs="Times New Roman"/>
          <w:sz w:val="24"/>
        </w:rPr>
        <w:t>PVN</w:t>
      </w:r>
      <w:r w:rsidRPr="009E1C3E">
        <w:rPr>
          <w:rFonts w:ascii="Times New Roman" w:hAnsi="Times New Roman" w:cs="Times New Roman"/>
          <w:sz w:val="24"/>
        </w:rPr>
        <w:t xml:space="preserve"> –</w:t>
      </w:r>
      <w:r>
        <w:rPr>
          <w:rFonts w:ascii="Times New Roman" w:hAnsi="Times New Roman" w:cs="Times New Roman"/>
          <w:sz w:val="24"/>
        </w:rPr>
        <w:t xml:space="preserve"> </w:t>
      </w:r>
      <w:r w:rsidRPr="009E1C3E">
        <w:rPr>
          <w:rFonts w:ascii="Times New Roman" w:hAnsi="Times New Roman" w:cs="Times New Roman"/>
          <w:sz w:val="24"/>
        </w:rPr>
        <w:t>EUR </w:t>
      </w:r>
      <w:r w:rsidRPr="009E1C3E">
        <w:rPr>
          <w:rFonts w:ascii="Times New Roman" w:hAnsi="Times New Roman" w:cs="Times New Roman"/>
          <w:b/>
          <w:sz w:val="24"/>
        </w:rPr>
        <w:t>___________</w:t>
      </w:r>
      <w:r w:rsidRPr="009E1C3E">
        <w:rPr>
          <w:rFonts w:ascii="Times New Roman" w:hAnsi="Times New Roman" w:cs="Times New Roman"/>
          <w:sz w:val="24"/>
        </w:rPr>
        <w:t xml:space="preserve"> (___________________).</w:t>
      </w:r>
    </w:p>
    <w:p w14:paraId="352AE30D" w14:textId="5F41E634" w:rsidR="00EE22CB" w:rsidRDefault="00AD7EFE" w:rsidP="0058056D">
      <w:pPr>
        <w:numPr>
          <w:ilvl w:val="1"/>
          <w:numId w:val="9"/>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Papildus </w:t>
      </w:r>
      <w:r w:rsidR="002C2E21">
        <w:rPr>
          <w:rFonts w:ascii="Times New Roman" w:eastAsia="Times New Roman" w:hAnsi="Times New Roman" w:cs="Times New Roman"/>
          <w:sz w:val="24"/>
        </w:rPr>
        <w:t>L</w:t>
      </w:r>
      <w:r w:rsidRPr="00A64BAC">
        <w:rPr>
          <w:rFonts w:ascii="Times New Roman" w:eastAsia="Times New Roman" w:hAnsi="Times New Roman" w:cs="Times New Roman"/>
          <w:sz w:val="24"/>
        </w:rPr>
        <w:t>īgum</w:t>
      </w:r>
      <w:r>
        <w:rPr>
          <w:rFonts w:ascii="Times New Roman" w:eastAsia="Times New Roman" w:hAnsi="Times New Roman" w:cs="Times New Roman"/>
          <w:sz w:val="24"/>
        </w:rPr>
        <w:t xml:space="preserve">cenai </w:t>
      </w:r>
      <w:r w:rsidRPr="00A64BAC">
        <w:rPr>
          <w:rFonts w:ascii="Times New Roman" w:eastAsia="Times New Roman" w:hAnsi="Times New Roman" w:cs="Times New Roman"/>
          <w:sz w:val="24"/>
        </w:rPr>
        <w:t xml:space="preserve">Pasūtītājs maksā </w:t>
      </w:r>
      <w:r w:rsidR="00C23868">
        <w:rPr>
          <w:rFonts w:ascii="Times New Roman" w:eastAsia="Times New Roman" w:hAnsi="Times New Roman" w:cs="Times New Roman"/>
          <w:sz w:val="24"/>
        </w:rPr>
        <w:t>Izpildītājam</w:t>
      </w:r>
      <w:r w:rsidRPr="00A64BAC">
        <w:rPr>
          <w:rFonts w:ascii="Times New Roman" w:eastAsia="Times New Roman" w:hAnsi="Times New Roman" w:cs="Times New Roman"/>
          <w:sz w:val="24"/>
        </w:rPr>
        <w:t xml:space="preserve"> PVN normatīvajos aktos noteiktajā kārtībā un apmērā.</w:t>
      </w:r>
    </w:p>
    <w:p w14:paraId="099DA919" w14:textId="0CF1D952" w:rsidR="00C23868" w:rsidRPr="00EE22CB" w:rsidRDefault="00EE22CB" w:rsidP="0058056D">
      <w:pPr>
        <w:numPr>
          <w:ilvl w:val="1"/>
          <w:numId w:val="9"/>
        </w:numPr>
        <w:ind w:left="567" w:hanging="567"/>
        <w:contextualSpacing/>
        <w:jc w:val="both"/>
        <w:rPr>
          <w:rFonts w:ascii="Times New Roman" w:eastAsia="Times New Roman" w:hAnsi="Times New Roman" w:cs="Times New Roman"/>
          <w:sz w:val="24"/>
        </w:rPr>
      </w:pPr>
      <w:r w:rsidRPr="00EE22CB">
        <w:rPr>
          <w:rFonts w:ascii="Times New Roman" w:hAnsi="Times New Roman" w:cs="Times New Roman"/>
          <w:sz w:val="24"/>
          <w:lang w:eastAsia="lv-LV"/>
        </w:rPr>
        <w:t>Izpildītājs</w:t>
      </w:r>
      <w:r w:rsidR="00C23868" w:rsidRPr="00EE22CB">
        <w:rPr>
          <w:rFonts w:ascii="Times New Roman" w:hAnsi="Times New Roman" w:cs="Times New Roman"/>
          <w:sz w:val="24"/>
          <w:lang w:eastAsia="lv-LV"/>
        </w:rPr>
        <w:t xml:space="preserve"> apliecina, ka: </w:t>
      </w:r>
    </w:p>
    <w:p w14:paraId="71B74E36" w14:textId="77777777" w:rsidR="00EE22CB" w:rsidRDefault="00C23868" w:rsidP="0058056D">
      <w:pPr>
        <w:pStyle w:val="Footer"/>
        <w:numPr>
          <w:ilvl w:val="2"/>
          <w:numId w:val="11"/>
        </w:numPr>
        <w:tabs>
          <w:tab w:val="clear" w:pos="4153"/>
          <w:tab w:val="clear" w:pos="8306"/>
          <w:tab w:val="left" w:pos="1134"/>
          <w:tab w:val="center" w:pos="4320"/>
          <w:tab w:val="right" w:pos="8640"/>
        </w:tabs>
        <w:ind w:left="1134" w:hanging="567"/>
        <w:jc w:val="both"/>
        <w:rPr>
          <w:rFonts w:ascii="Times New Roman" w:eastAsia="Times New Roman" w:hAnsi="Times New Roman"/>
          <w:lang w:val="lv-LV" w:eastAsia="lv-LV"/>
        </w:rPr>
      </w:pPr>
      <w:r w:rsidRPr="00805F74">
        <w:rPr>
          <w:rFonts w:ascii="Times New Roman" w:eastAsia="Times New Roman" w:hAnsi="Times New Roman"/>
          <w:lang w:val="lv-LV" w:eastAsia="lv-LV"/>
        </w:rPr>
        <w:t>Līgumcena ir pilnīgi pieti</w:t>
      </w:r>
      <w:r>
        <w:rPr>
          <w:rFonts w:ascii="Times New Roman" w:eastAsia="Times New Roman" w:hAnsi="Times New Roman"/>
          <w:lang w:val="lv-LV" w:eastAsia="lv-LV"/>
        </w:rPr>
        <w:t xml:space="preserve">ekama, lai izpildītu iepirkuma </w:t>
      </w:r>
      <w:r w:rsidRPr="00805F74">
        <w:rPr>
          <w:rFonts w:ascii="Times New Roman" w:eastAsia="Times New Roman" w:hAnsi="Times New Roman"/>
          <w:lang w:val="lv-LV" w:eastAsia="lv-LV"/>
        </w:rPr>
        <w:t>prasības un</w:t>
      </w:r>
      <w:r>
        <w:rPr>
          <w:rFonts w:ascii="Times New Roman" w:eastAsia="Times New Roman" w:hAnsi="Times New Roman"/>
          <w:lang w:val="lv-LV" w:eastAsia="lv-LV"/>
        </w:rPr>
        <w:t>,</w:t>
      </w:r>
      <w:r w:rsidRPr="00805F74">
        <w:rPr>
          <w:rFonts w:ascii="Times New Roman" w:eastAsia="Times New Roman" w:hAnsi="Times New Roman"/>
          <w:lang w:val="lv-LV" w:eastAsia="lv-LV"/>
        </w:rPr>
        <w:t xml:space="preserve"> lai izpildītu Darbus saskaņā ar Līgumu; </w:t>
      </w:r>
    </w:p>
    <w:p w14:paraId="6186B91C" w14:textId="019A5F0E" w:rsidR="00EE22CB" w:rsidRDefault="00C23868" w:rsidP="0058056D">
      <w:pPr>
        <w:pStyle w:val="Footer"/>
        <w:numPr>
          <w:ilvl w:val="2"/>
          <w:numId w:val="11"/>
        </w:numPr>
        <w:tabs>
          <w:tab w:val="clear" w:pos="4153"/>
          <w:tab w:val="clear" w:pos="8306"/>
          <w:tab w:val="left" w:pos="1134"/>
          <w:tab w:val="center" w:pos="4320"/>
          <w:tab w:val="right" w:pos="8640"/>
        </w:tabs>
        <w:ind w:left="1134" w:hanging="567"/>
        <w:jc w:val="both"/>
        <w:rPr>
          <w:rFonts w:ascii="Times New Roman" w:eastAsia="Times New Roman" w:hAnsi="Times New Roman"/>
          <w:lang w:val="lv-LV" w:eastAsia="lv-LV"/>
        </w:rPr>
      </w:pPr>
      <w:r w:rsidRPr="00EE22CB">
        <w:rPr>
          <w:rFonts w:ascii="Times New Roman" w:eastAsia="Times New Roman" w:hAnsi="Times New Roman"/>
          <w:lang w:val="lv-LV" w:eastAsia="lv-LV"/>
        </w:rPr>
        <w:t>Līgumcena ietver pilnu samaksu par Līguma ietvaros paredzēto saistību izpildi, tai skaitā, bet ne tikai visas izmaksas, kas saistītas ar Darbu veikšanu pilnā apjomā, tai skaitā materiālu un izstrādājumu izmaksas, darbu izmaksas, pieskaitāmos izdevumus, mehānismu un transporta izmaksas, darbu organizācijas iz</w:t>
      </w:r>
      <w:r w:rsidR="00EE22CB">
        <w:rPr>
          <w:rFonts w:ascii="Times New Roman" w:eastAsia="Times New Roman" w:hAnsi="Times New Roman"/>
          <w:lang w:val="lv-LV" w:eastAsia="lv-LV"/>
        </w:rPr>
        <w:t>maksas, nodokļus (izņemot PVN)</w:t>
      </w:r>
      <w:r w:rsidRPr="00EE22CB">
        <w:rPr>
          <w:rFonts w:ascii="Times New Roman" w:eastAsia="Times New Roman" w:hAnsi="Times New Roman"/>
          <w:lang w:val="lv-LV" w:eastAsia="lv-LV"/>
        </w:rPr>
        <w:t>, tai skaitā darbi, izstrādājumi, materiāli, iekārtas un mehānismi, kas nav norādīti Darbu tāmē, bet ir izsecināmi no iepirkuma tehniskās specifikācijas, kā arī darbi, izstrādājumi, materiāli, iekārtas un mehānismi, kas nav norādīti Līgumā vai Dokumentācijā, bet uzskatāmi par nepieciešamiem Darbu pienācīgai un kvalitatīvai izpildei</w:t>
      </w:r>
      <w:r w:rsidR="00AB598E">
        <w:rPr>
          <w:rFonts w:ascii="Times New Roman" w:eastAsia="Times New Roman" w:hAnsi="Times New Roman"/>
          <w:lang w:val="lv-LV" w:eastAsia="lv-LV"/>
        </w:rPr>
        <w:t>;</w:t>
      </w:r>
    </w:p>
    <w:p w14:paraId="11BD1F32" w14:textId="61C1C3F0" w:rsidR="00C23868" w:rsidRPr="00EE22CB" w:rsidRDefault="00C23868" w:rsidP="0058056D">
      <w:pPr>
        <w:pStyle w:val="Footer"/>
        <w:numPr>
          <w:ilvl w:val="2"/>
          <w:numId w:val="11"/>
        </w:numPr>
        <w:tabs>
          <w:tab w:val="clear" w:pos="4153"/>
          <w:tab w:val="clear" w:pos="8306"/>
          <w:tab w:val="left" w:pos="1134"/>
          <w:tab w:val="center" w:pos="4320"/>
          <w:tab w:val="right" w:pos="8640"/>
        </w:tabs>
        <w:ind w:left="1134" w:hanging="567"/>
        <w:jc w:val="both"/>
        <w:rPr>
          <w:rFonts w:ascii="Times New Roman" w:eastAsia="Times New Roman" w:hAnsi="Times New Roman"/>
          <w:lang w:val="lv-LV" w:eastAsia="lv-LV"/>
        </w:rPr>
      </w:pPr>
      <w:r w:rsidRPr="00EE22CB">
        <w:rPr>
          <w:rFonts w:ascii="Times New Roman" w:eastAsia="Times New Roman" w:hAnsi="Times New Roman"/>
          <w:lang w:val="lv-LV" w:eastAsia="lv-LV"/>
        </w:rPr>
        <w:t>ir iepazinies ar Objekta faktisko stāvokli, ar Dokumentāciju un ir izpētījis apstākļus, kas varētu ietekmēt Darbu izpildi un samaksas noteikšanu par Darbu izpildi, tajā skaitā laika apstākļus, veselībai atbilstošus apstākļus, iespējas piegādāt materiālus, transporta iespējas, Objekta vietas atrašanos, tiesību normas, darbaspēka izmantošanas nosacījumus, iespējas izmantot elektroenerģiju, ūdeni un citus pakalpojumus, un ir ņēmis vērā minētos apstākļus, nosakot  Līgumcenu. Tāpēc Līgumcenu nevar ietekmēt iepriekš minētie apstākļi.</w:t>
      </w:r>
    </w:p>
    <w:p w14:paraId="7BB4E26C" w14:textId="77777777" w:rsidR="00EE22CB" w:rsidRPr="00EE22CB" w:rsidRDefault="00EE22CB" w:rsidP="0058056D">
      <w:pPr>
        <w:numPr>
          <w:ilvl w:val="1"/>
          <w:numId w:val="9"/>
        </w:numPr>
        <w:ind w:left="567" w:hanging="567"/>
        <w:contextualSpacing/>
        <w:jc w:val="both"/>
        <w:rPr>
          <w:rFonts w:ascii="Times New Roman" w:eastAsia="Times New Roman" w:hAnsi="Times New Roman" w:cs="Times New Roman"/>
          <w:sz w:val="24"/>
        </w:rPr>
      </w:pPr>
      <w:r w:rsidRPr="00805F74">
        <w:rPr>
          <w:rFonts w:ascii="Times New Roman" w:hAnsi="Times New Roman" w:cs="Times New Roman"/>
          <w:sz w:val="24"/>
          <w:lang w:eastAsia="lv-LV"/>
        </w:rPr>
        <w:lastRenderedPageBreak/>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w:t>
      </w:r>
    </w:p>
    <w:p w14:paraId="5DE1BDBF" w14:textId="7C941665" w:rsidR="003F10BD" w:rsidRPr="008B4E65" w:rsidRDefault="00E7482F" w:rsidP="0058056D">
      <w:pPr>
        <w:numPr>
          <w:ilvl w:val="1"/>
          <w:numId w:val="9"/>
        </w:numPr>
        <w:ind w:left="567" w:hanging="567"/>
        <w:contextualSpacing/>
        <w:jc w:val="both"/>
        <w:rPr>
          <w:rFonts w:ascii="Times New Roman" w:eastAsia="Times New Roman" w:hAnsi="Times New Roman" w:cs="Times New Roman"/>
          <w:sz w:val="24"/>
        </w:rPr>
      </w:pPr>
      <w:r>
        <w:rPr>
          <w:rFonts w:ascii="Times New Roman" w:hAnsi="Times New Roman" w:cs="Times New Roman"/>
          <w:sz w:val="24"/>
          <w:lang w:eastAsia="lv-LV"/>
        </w:rPr>
        <w:t>Pēc</w:t>
      </w:r>
      <w:r w:rsidR="003F10BD" w:rsidRPr="008B4E65">
        <w:rPr>
          <w:rFonts w:ascii="Times New Roman" w:hAnsi="Times New Roman" w:cs="Times New Roman"/>
          <w:sz w:val="24"/>
          <w:lang w:eastAsia="lv-LV"/>
        </w:rPr>
        <w:t xml:space="preserve"> materiālu piegādes</w:t>
      </w:r>
      <w:r>
        <w:rPr>
          <w:rFonts w:ascii="Times New Roman" w:hAnsi="Times New Roman" w:cs="Times New Roman"/>
          <w:sz w:val="24"/>
          <w:lang w:eastAsia="lv-LV"/>
        </w:rPr>
        <w:t xml:space="preserve"> </w:t>
      </w:r>
      <w:r w:rsidRPr="00D402EE">
        <w:rPr>
          <w:rFonts w:ascii="Times New Roman" w:hAnsi="Times New Roman" w:cs="Times New Roman"/>
          <w:spacing w:val="-7"/>
          <w:sz w:val="24"/>
        </w:rPr>
        <w:t>(Darbu tāmes 2., 3., 7.punkts)</w:t>
      </w:r>
      <w:r w:rsidR="003F10BD" w:rsidRPr="008B4E65">
        <w:rPr>
          <w:rFonts w:ascii="Times New Roman" w:hAnsi="Times New Roman" w:cs="Times New Roman"/>
          <w:sz w:val="24"/>
          <w:lang w:eastAsia="lv-LV"/>
        </w:rPr>
        <w:t xml:space="preserve"> Līguma 3.</w:t>
      </w:r>
      <w:r w:rsidR="001A0162">
        <w:rPr>
          <w:rFonts w:ascii="Times New Roman" w:hAnsi="Times New Roman" w:cs="Times New Roman"/>
          <w:sz w:val="24"/>
          <w:lang w:eastAsia="lv-LV"/>
        </w:rPr>
        <w:t>2</w:t>
      </w:r>
      <w:r w:rsidR="003F10BD" w:rsidRPr="008B4E65">
        <w:rPr>
          <w:rFonts w:ascii="Times New Roman" w:hAnsi="Times New Roman" w:cs="Times New Roman"/>
          <w:sz w:val="24"/>
          <w:lang w:eastAsia="lv-LV"/>
        </w:rPr>
        <w:t xml:space="preserve">.punktā noteiktajā termiņā, abpusēji parakstīta Akta un rēķina </w:t>
      </w:r>
      <w:r>
        <w:rPr>
          <w:rFonts w:ascii="Times New Roman" w:hAnsi="Times New Roman" w:cs="Times New Roman"/>
          <w:sz w:val="24"/>
          <w:lang w:eastAsia="lv-LV"/>
        </w:rPr>
        <w:t>saņemšanas</w:t>
      </w:r>
      <w:r w:rsidR="003F10BD" w:rsidRPr="008B4E65">
        <w:rPr>
          <w:rFonts w:ascii="Times New Roman" w:hAnsi="Times New Roman" w:cs="Times New Roman"/>
          <w:sz w:val="24"/>
          <w:lang w:eastAsia="lv-LV"/>
        </w:rPr>
        <w:t>, Pasūtītājs apņemas 20 (divdesmit) dienu laikā  veikt samaksu par piegādāt</w:t>
      </w:r>
      <w:r>
        <w:rPr>
          <w:rFonts w:ascii="Times New Roman" w:hAnsi="Times New Roman" w:cs="Times New Roman"/>
          <w:sz w:val="24"/>
          <w:lang w:eastAsia="lv-LV"/>
        </w:rPr>
        <w:t>aj</w:t>
      </w:r>
      <w:r w:rsidR="003F10BD" w:rsidRPr="008B4E65">
        <w:rPr>
          <w:rFonts w:ascii="Times New Roman" w:hAnsi="Times New Roman" w:cs="Times New Roman"/>
          <w:sz w:val="24"/>
          <w:lang w:eastAsia="lv-LV"/>
        </w:rPr>
        <w:t>iem materiāliem</w:t>
      </w:r>
      <w:r w:rsidR="00887848" w:rsidRPr="008B4E65">
        <w:rPr>
          <w:rFonts w:ascii="Times New Roman" w:hAnsi="Times New Roman" w:cs="Times New Roman"/>
          <w:sz w:val="24"/>
          <w:lang w:eastAsia="lv-LV"/>
        </w:rPr>
        <w:t>, saskaņā ar Darbu tāmi</w:t>
      </w:r>
      <w:r w:rsidR="003F10BD" w:rsidRPr="008B4E65">
        <w:rPr>
          <w:rFonts w:ascii="Times New Roman" w:hAnsi="Times New Roman" w:cs="Times New Roman"/>
          <w:sz w:val="24"/>
          <w:lang w:eastAsia="lv-LV"/>
        </w:rPr>
        <w:t>.</w:t>
      </w:r>
    </w:p>
    <w:p w14:paraId="0B970B33" w14:textId="5790288B" w:rsidR="00EE22CB" w:rsidRPr="008B4E65" w:rsidRDefault="003F10BD" w:rsidP="0058056D">
      <w:pPr>
        <w:numPr>
          <w:ilvl w:val="1"/>
          <w:numId w:val="9"/>
        </w:numPr>
        <w:ind w:left="567" w:hanging="567"/>
        <w:contextualSpacing/>
        <w:jc w:val="both"/>
        <w:rPr>
          <w:rFonts w:ascii="Times New Roman" w:eastAsia="Times New Roman" w:hAnsi="Times New Roman" w:cs="Times New Roman"/>
          <w:sz w:val="24"/>
        </w:rPr>
      </w:pPr>
      <w:r w:rsidRPr="008B4E65">
        <w:rPr>
          <w:rFonts w:ascii="Times New Roman" w:hAnsi="Times New Roman" w:cs="Times New Roman"/>
          <w:sz w:val="24"/>
          <w:lang w:eastAsia="lv-LV"/>
        </w:rPr>
        <w:t xml:space="preserve">Atlikušo Līgumcenu Pasūtītājs </w:t>
      </w:r>
      <w:r w:rsidR="00EE22CB" w:rsidRPr="008B4E65">
        <w:rPr>
          <w:rFonts w:ascii="Times New Roman" w:hAnsi="Times New Roman" w:cs="Times New Roman"/>
          <w:sz w:val="24"/>
          <w:lang w:eastAsia="lv-LV"/>
        </w:rPr>
        <w:t>samaksā ar vienu maksājumu pēc visu Darbu pabeigšanas (pilnībā izpildīts Darbs saskaņā ar Līgum</w:t>
      </w:r>
      <w:r w:rsidR="008D097E" w:rsidRPr="008B4E65">
        <w:rPr>
          <w:rFonts w:ascii="Times New Roman" w:hAnsi="Times New Roman" w:cs="Times New Roman"/>
          <w:sz w:val="24"/>
          <w:lang w:eastAsia="lv-LV"/>
        </w:rPr>
        <w:t>a</w:t>
      </w:r>
      <w:r w:rsidR="00EE22CB" w:rsidRPr="008B4E65">
        <w:rPr>
          <w:rFonts w:ascii="Times New Roman" w:hAnsi="Times New Roman" w:cs="Times New Roman"/>
          <w:sz w:val="24"/>
          <w:lang w:eastAsia="lv-LV"/>
        </w:rPr>
        <w:t xml:space="preserve"> nosacījumiem) un Akta parakstīšanas. Maksājumu Pasūtītājs veic 20 (divdesmit) dienu laikā no brīža, kad Pasūtītājs ir saņēmis visus turpmāk minētos dokumentus:</w:t>
      </w:r>
    </w:p>
    <w:p w14:paraId="096A68BA" w14:textId="0889FA4D" w:rsidR="003A6B2D" w:rsidRPr="003A6B2D" w:rsidRDefault="003A6B2D" w:rsidP="003A6B2D">
      <w:pPr>
        <w:pStyle w:val="ListParagraph"/>
        <w:numPr>
          <w:ilvl w:val="2"/>
          <w:numId w:val="28"/>
        </w:numPr>
        <w:ind w:left="1276"/>
        <w:jc w:val="both"/>
        <w:rPr>
          <w:rFonts w:ascii="Times New Roman" w:hAnsi="Times New Roman"/>
          <w:sz w:val="24"/>
          <w:lang w:eastAsia="en-US"/>
        </w:rPr>
      </w:pPr>
      <w:r w:rsidRPr="003A6B2D">
        <w:rPr>
          <w:rFonts w:ascii="Times New Roman" w:hAnsi="Times New Roman"/>
          <w:sz w:val="24"/>
          <w:lang w:eastAsia="lv-LV"/>
        </w:rPr>
        <w:t>Pasūtītāja un Izpildītāja parakstīts Darbu Akts.</w:t>
      </w:r>
    </w:p>
    <w:p w14:paraId="1AFC2047" w14:textId="2DF1421B" w:rsidR="00EE22CB" w:rsidRPr="003A6B2D" w:rsidRDefault="00EE22CB" w:rsidP="003A6B2D">
      <w:pPr>
        <w:pStyle w:val="ListParagraph"/>
        <w:numPr>
          <w:ilvl w:val="2"/>
          <w:numId w:val="28"/>
        </w:numPr>
        <w:ind w:left="1276"/>
        <w:jc w:val="both"/>
        <w:rPr>
          <w:rFonts w:ascii="Times New Roman" w:hAnsi="Times New Roman"/>
          <w:sz w:val="24"/>
          <w:lang w:eastAsia="en-US"/>
        </w:rPr>
      </w:pPr>
      <w:r w:rsidRPr="003A6B2D">
        <w:rPr>
          <w:rFonts w:ascii="Times New Roman" w:hAnsi="Times New Roman"/>
          <w:sz w:val="24"/>
          <w:lang w:eastAsia="lv-LV"/>
        </w:rPr>
        <w:t>Izpildītāja izrakstīts normatīvajiem aktiem atbilstošs rēķins;</w:t>
      </w:r>
    </w:p>
    <w:p w14:paraId="4F9DF288" w14:textId="77777777" w:rsidR="00AD7EFE" w:rsidRPr="008B4E65" w:rsidRDefault="00AD7EFE" w:rsidP="0058056D">
      <w:pPr>
        <w:numPr>
          <w:ilvl w:val="1"/>
          <w:numId w:val="9"/>
        </w:numPr>
        <w:ind w:left="567" w:hanging="567"/>
        <w:contextualSpacing/>
        <w:jc w:val="both"/>
        <w:rPr>
          <w:rFonts w:ascii="Times New Roman" w:eastAsia="Times New Roman" w:hAnsi="Times New Roman" w:cs="Times New Roman"/>
          <w:sz w:val="24"/>
        </w:rPr>
      </w:pPr>
      <w:r w:rsidRPr="008B4E65">
        <w:rPr>
          <w:rFonts w:ascii="Times New Roman" w:eastAsia="Times New Roman" w:hAnsi="Times New Roman" w:cs="Times New Roman"/>
          <w:sz w:val="24"/>
        </w:rPr>
        <w:t>Maksājums tiek uzskatīts par izdarītu brīdī, kad Pasūtītājs veicis maksājumu no sava norēķinu konta.</w:t>
      </w:r>
      <w:bookmarkStart w:id="1" w:name="_GoBack"/>
      <w:bookmarkEnd w:id="1"/>
    </w:p>
    <w:p w14:paraId="796E1D99" w14:textId="1BAB2F4B" w:rsidR="00AD7EFE" w:rsidRPr="00A64BAC" w:rsidRDefault="00EE22CB" w:rsidP="0058056D">
      <w:pPr>
        <w:numPr>
          <w:ilvl w:val="1"/>
          <w:numId w:val="9"/>
        </w:numPr>
        <w:ind w:left="567" w:hanging="567"/>
        <w:contextualSpacing/>
        <w:jc w:val="both"/>
        <w:rPr>
          <w:rFonts w:ascii="Times New Roman" w:eastAsia="Times New Roman" w:hAnsi="Times New Roman" w:cs="Times New Roman"/>
          <w:sz w:val="24"/>
        </w:rPr>
      </w:pPr>
      <w:r w:rsidRPr="008B4E65">
        <w:rPr>
          <w:rFonts w:ascii="Times New Roman" w:eastAsia="Times New Roman" w:hAnsi="Times New Roman" w:cs="Times New Roman"/>
          <w:sz w:val="24"/>
        </w:rPr>
        <w:t>Izp</w:t>
      </w:r>
      <w:r w:rsidR="0034410F" w:rsidRPr="008B4E65">
        <w:rPr>
          <w:rFonts w:ascii="Times New Roman" w:eastAsia="Times New Roman" w:hAnsi="Times New Roman" w:cs="Times New Roman"/>
          <w:sz w:val="24"/>
        </w:rPr>
        <w:t>i</w:t>
      </w:r>
      <w:r w:rsidRPr="008B4E65">
        <w:rPr>
          <w:rFonts w:ascii="Times New Roman" w:eastAsia="Times New Roman" w:hAnsi="Times New Roman" w:cs="Times New Roman"/>
          <w:sz w:val="24"/>
        </w:rPr>
        <w:t>ldītājs</w:t>
      </w:r>
      <w:r w:rsidR="00AD7EFE" w:rsidRPr="008B4E65">
        <w:rPr>
          <w:rFonts w:ascii="Times New Roman" w:eastAsia="Times New Roman" w:hAnsi="Times New Roman" w:cs="Times New Roman"/>
          <w:sz w:val="24"/>
        </w:rPr>
        <w:t>, sagatavojot</w:t>
      </w:r>
      <w:r w:rsidR="00AD7EFE" w:rsidRPr="00A64BAC">
        <w:rPr>
          <w:rFonts w:ascii="Times New Roman" w:eastAsia="Times New Roman" w:hAnsi="Times New Roman" w:cs="Times New Roman"/>
          <w:sz w:val="24"/>
        </w:rPr>
        <w:t xml:space="preserve"> rēķinu, tajā iekļauj informāciju</w:t>
      </w:r>
      <w:r w:rsidR="00AD7EFE" w:rsidRPr="00A64BAC">
        <w:rPr>
          <w:rFonts w:ascii="Times New Roman" w:eastAsia="Times New Roman" w:hAnsi="Times New Roman" w:cs="Times New Roman"/>
          <w:b/>
          <w:sz w:val="24"/>
        </w:rPr>
        <w:t xml:space="preserve"> iepirkuma nosaukumu un identifikācijas numuru, kā arī Līguma datumu un numuru</w:t>
      </w:r>
      <w:r w:rsidR="00AD7EFE" w:rsidRPr="00A64BAC">
        <w:rPr>
          <w:rFonts w:ascii="Times New Roman" w:eastAsia="Times New Roman" w:hAnsi="Times New Roman" w:cs="Times New Roman"/>
          <w:sz w:val="24"/>
        </w:rPr>
        <w:t xml:space="preserve">. Ja </w:t>
      </w:r>
      <w:r>
        <w:rPr>
          <w:rFonts w:ascii="Times New Roman" w:eastAsia="Times New Roman" w:hAnsi="Times New Roman" w:cs="Times New Roman"/>
          <w:sz w:val="24"/>
        </w:rPr>
        <w:t>Izpildītājs</w:t>
      </w:r>
      <w:r w:rsidR="00AD7EFE" w:rsidRPr="00A64BAC">
        <w:rPr>
          <w:rFonts w:ascii="Times New Roman" w:eastAsia="Times New Roman" w:hAnsi="Times New Roman" w:cs="Times New Roman"/>
          <w:sz w:val="24"/>
        </w:rPr>
        <w:t xml:space="preserve"> nav iekļāvis šo informāciju rēķinā, Pasūtītājam ir tiesības prasīt </w:t>
      </w:r>
      <w:r>
        <w:rPr>
          <w:rFonts w:ascii="Times New Roman" w:eastAsia="Times New Roman" w:hAnsi="Times New Roman" w:cs="Times New Roman"/>
          <w:sz w:val="24"/>
        </w:rPr>
        <w:t>Izpildītājam</w:t>
      </w:r>
      <w:r w:rsidR="00AD7EFE" w:rsidRPr="00A64BAC">
        <w:rPr>
          <w:rFonts w:ascii="Times New Roman" w:eastAsia="Times New Roman" w:hAnsi="Times New Roman" w:cs="Times New Roman"/>
          <w:sz w:val="24"/>
        </w:rPr>
        <w:t xml:space="preserve"> veikt atbilstošas korekcijas rēķinā. Kamēr </w:t>
      </w:r>
      <w:r>
        <w:rPr>
          <w:rFonts w:ascii="Times New Roman" w:eastAsia="Times New Roman" w:hAnsi="Times New Roman" w:cs="Times New Roman"/>
          <w:sz w:val="24"/>
        </w:rPr>
        <w:t>Izpildītājs</w:t>
      </w:r>
      <w:r w:rsidR="00AD7EFE" w:rsidRPr="00A64BAC">
        <w:rPr>
          <w:rFonts w:ascii="Times New Roman" w:eastAsia="Times New Roman" w:hAnsi="Times New Roman" w:cs="Times New Roman"/>
          <w:sz w:val="24"/>
        </w:rPr>
        <w:t xml:space="preserve"> nav novērsis nepilnības</w:t>
      </w:r>
      <w:r w:rsidR="00AD7EFE">
        <w:rPr>
          <w:rFonts w:ascii="Times New Roman" w:eastAsia="Times New Roman" w:hAnsi="Times New Roman" w:cs="Times New Roman"/>
          <w:sz w:val="24"/>
        </w:rPr>
        <w:t xml:space="preserve"> rēķinā</w:t>
      </w:r>
      <w:r w:rsidR="00AD7EFE" w:rsidRPr="00A64BAC">
        <w:rPr>
          <w:rFonts w:ascii="Times New Roman" w:eastAsia="Times New Roman" w:hAnsi="Times New Roman" w:cs="Times New Roman"/>
          <w:sz w:val="24"/>
        </w:rPr>
        <w:t xml:space="preserve">, </w:t>
      </w:r>
      <w:r w:rsidR="00AD7EFE" w:rsidRPr="009E1C3E">
        <w:rPr>
          <w:rFonts w:ascii="Times New Roman" w:hAnsi="Times New Roman"/>
          <w:sz w:val="24"/>
          <w:lang w:eastAsia="lv-LV"/>
        </w:rPr>
        <w:t xml:space="preserve">– </w:t>
      </w:r>
      <w:r w:rsidR="00AD7EFE">
        <w:rPr>
          <w:rFonts w:ascii="Times New Roman" w:hAnsi="Times New Roman"/>
          <w:sz w:val="24"/>
          <w:lang w:eastAsia="lv-LV"/>
        </w:rPr>
        <w:t xml:space="preserve">Pasūtītājs ir tiesīgs neveikt </w:t>
      </w:r>
      <w:r w:rsidR="0034410F">
        <w:rPr>
          <w:rFonts w:ascii="Times New Roman" w:hAnsi="Times New Roman"/>
          <w:sz w:val="24"/>
          <w:lang w:eastAsia="lv-LV"/>
        </w:rPr>
        <w:t>Darba</w:t>
      </w:r>
      <w:r w:rsidR="00AD7EFE">
        <w:rPr>
          <w:rFonts w:ascii="Times New Roman" w:hAnsi="Times New Roman"/>
          <w:sz w:val="24"/>
          <w:lang w:eastAsia="lv-LV"/>
        </w:rPr>
        <w:t xml:space="preserve"> apmaksu</w:t>
      </w:r>
      <w:r w:rsidR="00AD7EFE" w:rsidRPr="009E1C3E">
        <w:rPr>
          <w:rFonts w:ascii="Times New Roman" w:hAnsi="Times New Roman"/>
          <w:sz w:val="24"/>
          <w:lang w:eastAsia="lv-LV"/>
        </w:rPr>
        <w:t>.</w:t>
      </w:r>
    </w:p>
    <w:p w14:paraId="107280C1" w14:textId="28DECCA9" w:rsidR="00AD7EFE" w:rsidRPr="00A64BAC" w:rsidRDefault="00AD7EFE" w:rsidP="0058056D">
      <w:pPr>
        <w:numPr>
          <w:ilvl w:val="1"/>
          <w:numId w:val="9"/>
        </w:numPr>
        <w:ind w:left="567" w:hanging="567"/>
        <w:contextualSpacing/>
        <w:jc w:val="both"/>
        <w:rPr>
          <w:rFonts w:ascii="Times New Roman" w:eastAsia="Times New Roman" w:hAnsi="Times New Roman" w:cs="Times New Roman"/>
          <w:sz w:val="24"/>
        </w:rPr>
      </w:pPr>
      <w:r w:rsidRPr="00A64BAC">
        <w:rPr>
          <w:rFonts w:ascii="Times New Roman" w:hAnsi="Times New Roman" w:cs="Times New Roman"/>
          <w:sz w:val="24"/>
        </w:rPr>
        <w:t xml:space="preserve">Līguma </w:t>
      </w:r>
      <w:r w:rsidR="0034410F">
        <w:rPr>
          <w:rFonts w:ascii="Times New Roman" w:hAnsi="Times New Roman" w:cs="Times New Roman"/>
          <w:sz w:val="24"/>
        </w:rPr>
        <w:t>4.</w:t>
      </w:r>
      <w:r w:rsidR="003A6B2D">
        <w:rPr>
          <w:rFonts w:ascii="Times New Roman" w:hAnsi="Times New Roman" w:cs="Times New Roman"/>
          <w:sz w:val="24"/>
        </w:rPr>
        <w:t>8</w:t>
      </w:r>
      <w:r>
        <w:rPr>
          <w:rFonts w:ascii="Times New Roman" w:hAnsi="Times New Roman" w:cs="Times New Roman"/>
          <w:sz w:val="24"/>
        </w:rPr>
        <w:t>.</w:t>
      </w:r>
      <w:r w:rsidRPr="00A64BAC">
        <w:rPr>
          <w:rFonts w:ascii="Times New Roman" w:hAnsi="Times New Roman" w:cs="Times New Roman"/>
          <w:sz w:val="24"/>
        </w:rPr>
        <w:t xml:space="preserve">punktā minēto rēķinu </w:t>
      </w:r>
      <w:r w:rsidR="0034410F">
        <w:rPr>
          <w:rFonts w:ascii="Times New Roman" w:hAnsi="Times New Roman" w:cs="Times New Roman"/>
          <w:sz w:val="24"/>
        </w:rPr>
        <w:t>Izpildītājs</w:t>
      </w:r>
      <w:r w:rsidRPr="00A64BAC">
        <w:rPr>
          <w:rFonts w:ascii="Times New Roman" w:hAnsi="Times New Roman" w:cs="Times New Roman"/>
          <w:sz w:val="24"/>
        </w:rPr>
        <w:t xml:space="preserve"> var nosūtīt vienā no šādiem veidiem:</w:t>
      </w:r>
    </w:p>
    <w:p w14:paraId="13C21D7E" w14:textId="59D8517D" w:rsidR="00AD7EFE" w:rsidRPr="003A6B2D" w:rsidRDefault="00AD7EFE" w:rsidP="003A6B2D">
      <w:pPr>
        <w:pStyle w:val="ListParagraph"/>
        <w:numPr>
          <w:ilvl w:val="2"/>
          <w:numId w:val="29"/>
        </w:numPr>
        <w:ind w:left="1276"/>
        <w:jc w:val="both"/>
        <w:rPr>
          <w:rFonts w:ascii="Times New Roman" w:hAnsi="Times New Roman"/>
          <w:sz w:val="24"/>
        </w:rPr>
      </w:pPr>
      <w:r w:rsidRPr="003A6B2D">
        <w:rPr>
          <w:rFonts w:ascii="Times New Roman" w:hAnsi="Times New Roman"/>
          <w:sz w:val="24"/>
        </w:rPr>
        <w:t>papīra formātā, nosūtot to uz Pasūtītāja pasta adresi;</w:t>
      </w:r>
    </w:p>
    <w:p w14:paraId="18F23927" w14:textId="0FB06591" w:rsidR="00AD7EFE" w:rsidRPr="003A6B2D" w:rsidRDefault="00AD7EFE" w:rsidP="003A6B2D">
      <w:pPr>
        <w:pStyle w:val="ListParagraph"/>
        <w:numPr>
          <w:ilvl w:val="2"/>
          <w:numId w:val="29"/>
        </w:numPr>
        <w:ind w:left="1276"/>
        <w:jc w:val="both"/>
        <w:rPr>
          <w:rFonts w:ascii="Times New Roman" w:hAnsi="Times New Roman"/>
          <w:sz w:val="24"/>
        </w:rPr>
      </w:pPr>
      <w:r w:rsidRPr="003A6B2D">
        <w:rPr>
          <w:rFonts w:ascii="Times New Roman" w:hAnsi="Times New Roman"/>
          <w:sz w:val="24"/>
        </w:rPr>
        <w:t>elektroniski, nosūtot to uz Pasūtītāja e-pastu un izmantojot drošu elektronisko parakstu;</w:t>
      </w:r>
    </w:p>
    <w:p w14:paraId="1F87407F" w14:textId="77777777" w:rsidR="00AD7EFE" w:rsidRPr="00BB7E39" w:rsidRDefault="00AD7EFE" w:rsidP="003A6B2D">
      <w:pPr>
        <w:pStyle w:val="ListParagraph"/>
        <w:numPr>
          <w:ilvl w:val="2"/>
          <w:numId w:val="29"/>
        </w:numPr>
        <w:ind w:left="1276"/>
        <w:jc w:val="both"/>
        <w:rPr>
          <w:rFonts w:ascii="Times New Roman" w:hAnsi="Times New Roman"/>
          <w:sz w:val="24"/>
        </w:rPr>
      </w:pPr>
      <w:r>
        <w:rPr>
          <w:rFonts w:ascii="Times New Roman" w:hAnsi="Times New Roman"/>
          <w:sz w:val="24"/>
        </w:rPr>
        <w:t>e</w:t>
      </w:r>
      <w:r w:rsidRPr="00BB7E39">
        <w:rPr>
          <w:rFonts w:ascii="Times New Roman" w:hAnsi="Times New Roman"/>
          <w:sz w:val="24"/>
        </w:rPr>
        <w:t>lektroniski, nosūtot to uz Pasūtītāja e-pastu ar atsauci, ka rēķins ir sagatavots elektroniski un derīgs bez paraksta.</w:t>
      </w:r>
    </w:p>
    <w:p w14:paraId="22C20BE0" w14:textId="77777777" w:rsidR="00AD7EFE" w:rsidRPr="00A64BAC" w:rsidRDefault="00AD7EFE" w:rsidP="00AD7EFE">
      <w:pPr>
        <w:ind w:left="630"/>
        <w:contextualSpacing/>
        <w:jc w:val="both"/>
        <w:rPr>
          <w:rFonts w:ascii="Times New Roman" w:eastAsia="Times New Roman" w:hAnsi="Times New Roman" w:cs="Times New Roman"/>
          <w:b/>
          <w:sz w:val="24"/>
        </w:rPr>
      </w:pPr>
    </w:p>
    <w:p w14:paraId="094E4BA6" w14:textId="36E40071" w:rsidR="00AD7EFE" w:rsidRPr="00A64BAC" w:rsidRDefault="0034410F" w:rsidP="0058056D">
      <w:pPr>
        <w:numPr>
          <w:ilvl w:val="0"/>
          <w:numId w:val="9"/>
        </w:numPr>
        <w:ind w:left="284" w:hanging="284"/>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DARBU</w:t>
      </w:r>
      <w:r w:rsidR="00AD7EFE" w:rsidRPr="00A64BAC">
        <w:rPr>
          <w:rFonts w:ascii="Times New Roman" w:eastAsia="Times New Roman" w:hAnsi="Times New Roman" w:cs="Times New Roman"/>
          <w:b/>
          <w:sz w:val="24"/>
        </w:rPr>
        <w:t xml:space="preserve"> PIEŅEMŠANAS</w:t>
      </w:r>
      <w:r w:rsidR="00AD7EFE">
        <w:rPr>
          <w:rFonts w:ascii="Times New Roman" w:eastAsia="Times New Roman" w:hAnsi="Times New Roman" w:cs="Times New Roman"/>
          <w:b/>
          <w:sz w:val="24"/>
        </w:rPr>
        <w:t xml:space="preserve"> - NODOŠANAS</w:t>
      </w:r>
      <w:r w:rsidR="00AD7EFE" w:rsidRPr="00A64BAC">
        <w:rPr>
          <w:rFonts w:ascii="Times New Roman" w:eastAsia="Times New Roman" w:hAnsi="Times New Roman" w:cs="Times New Roman"/>
          <w:b/>
          <w:sz w:val="24"/>
        </w:rPr>
        <w:t xml:space="preserve"> KĀRTĪBA</w:t>
      </w:r>
    </w:p>
    <w:p w14:paraId="1BB8C66B" w14:textId="77777777" w:rsidR="00AD7EFE" w:rsidRPr="00A64BAC" w:rsidRDefault="00AD7EFE" w:rsidP="00AD7EFE">
      <w:pPr>
        <w:ind w:left="1440"/>
        <w:contextualSpacing/>
        <w:rPr>
          <w:rFonts w:ascii="Times New Roman" w:eastAsia="Times New Roman" w:hAnsi="Times New Roman" w:cs="Times New Roman"/>
          <w:b/>
          <w:sz w:val="24"/>
        </w:rPr>
      </w:pPr>
    </w:p>
    <w:p w14:paraId="03B7CDE6" w14:textId="70944AE1" w:rsidR="0034410F" w:rsidRDefault="0034410F"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D927C6">
        <w:rPr>
          <w:rFonts w:ascii="Times New Roman" w:hAnsi="Times New Roman" w:cs="Times New Roman"/>
          <w:sz w:val="24"/>
          <w:lang w:eastAsia="lv-LV"/>
        </w:rPr>
        <w:t xml:space="preserve">Līgumā noteiktie Darbi uzskatāmi par pilnībā pabeigtiem un pieņemtiem no Pasūtītāja puses, kad ir parakstīts </w:t>
      </w:r>
      <w:r>
        <w:rPr>
          <w:rFonts w:ascii="Times New Roman" w:hAnsi="Times New Roman" w:cs="Times New Roman"/>
          <w:sz w:val="24"/>
          <w:lang w:eastAsia="lv-LV"/>
        </w:rPr>
        <w:t>A</w:t>
      </w:r>
      <w:r w:rsidRPr="00D927C6">
        <w:rPr>
          <w:rFonts w:ascii="Times New Roman" w:hAnsi="Times New Roman" w:cs="Times New Roman"/>
          <w:sz w:val="24"/>
          <w:lang w:eastAsia="lv-LV"/>
        </w:rPr>
        <w:t xml:space="preserve">kts. </w:t>
      </w:r>
      <w:r>
        <w:rPr>
          <w:rFonts w:ascii="Times New Roman" w:hAnsi="Times New Roman" w:cs="Times New Roman"/>
          <w:sz w:val="24"/>
          <w:lang w:eastAsia="lv-LV"/>
        </w:rPr>
        <w:t>Aktu</w:t>
      </w:r>
      <w:r w:rsidR="002C2E21" w:rsidRPr="002C2E21">
        <w:rPr>
          <w:rFonts w:ascii="Times New Roman" w:hAnsi="Times New Roman" w:cs="Times New Roman"/>
          <w:sz w:val="24"/>
          <w:lang w:eastAsia="lv-LV"/>
        </w:rPr>
        <w:t xml:space="preserve"> </w:t>
      </w:r>
      <w:r w:rsidR="002C2E21">
        <w:rPr>
          <w:rFonts w:ascii="Times New Roman" w:hAnsi="Times New Roman" w:cs="Times New Roman"/>
          <w:sz w:val="24"/>
          <w:lang w:eastAsia="lv-LV"/>
        </w:rPr>
        <w:t>paraksta</w:t>
      </w:r>
      <w:r w:rsidR="002C2E21" w:rsidRPr="002C2E21">
        <w:rPr>
          <w:rFonts w:ascii="Times New Roman" w:hAnsi="Times New Roman" w:cs="Times New Roman"/>
          <w:sz w:val="24"/>
          <w:lang w:eastAsia="lv-LV"/>
        </w:rPr>
        <w:t xml:space="preserve"> </w:t>
      </w:r>
      <w:r w:rsidR="002C2E21" w:rsidRPr="00D927C6">
        <w:rPr>
          <w:rFonts w:ascii="Times New Roman" w:hAnsi="Times New Roman" w:cs="Times New Roman"/>
          <w:sz w:val="24"/>
          <w:lang w:eastAsia="lv-LV"/>
        </w:rPr>
        <w:t xml:space="preserve">Pasūtītājs un </w:t>
      </w:r>
      <w:r w:rsidR="002C2E21">
        <w:rPr>
          <w:rFonts w:ascii="Times New Roman" w:hAnsi="Times New Roman" w:cs="Times New Roman"/>
          <w:sz w:val="24"/>
          <w:lang w:eastAsia="lv-LV"/>
        </w:rPr>
        <w:t>Izpildītājs</w:t>
      </w:r>
      <w:r w:rsidRPr="00D927C6">
        <w:rPr>
          <w:rFonts w:ascii="Times New Roman" w:hAnsi="Times New Roman" w:cs="Times New Roman"/>
          <w:sz w:val="24"/>
          <w:lang w:eastAsia="lv-LV"/>
        </w:rPr>
        <w:t xml:space="preserve">. </w:t>
      </w:r>
      <w:r>
        <w:rPr>
          <w:rFonts w:ascii="Times New Roman" w:hAnsi="Times New Roman" w:cs="Times New Roman"/>
          <w:sz w:val="24"/>
          <w:lang w:eastAsia="lv-LV"/>
        </w:rPr>
        <w:t>Izpildītāja</w:t>
      </w:r>
      <w:r w:rsidRPr="00D927C6">
        <w:rPr>
          <w:rFonts w:ascii="Times New Roman" w:hAnsi="Times New Roman" w:cs="Times New Roman"/>
          <w:sz w:val="24"/>
          <w:lang w:eastAsia="lv-LV"/>
        </w:rPr>
        <w:t xml:space="preserve"> pienākums ne vēlāk kā </w:t>
      </w:r>
      <w:r>
        <w:rPr>
          <w:rFonts w:ascii="Times New Roman" w:hAnsi="Times New Roman" w:cs="Times New Roman"/>
          <w:sz w:val="24"/>
          <w:lang w:eastAsia="lv-LV"/>
        </w:rPr>
        <w:t>5</w:t>
      </w:r>
      <w:r w:rsidRPr="00D927C6">
        <w:rPr>
          <w:rFonts w:ascii="Times New Roman" w:hAnsi="Times New Roman" w:cs="Times New Roman"/>
          <w:sz w:val="24"/>
          <w:lang w:eastAsia="lv-LV"/>
        </w:rPr>
        <w:t xml:space="preserve"> (</w:t>
      </w:r>
      <w:r>
        <w:rPr>
          <w:rFonts w:ascii="Times New Roman" w:hAnsi="Times New Roman" w:cs="Times New Roman"/>
          <w:sz w:val="24"/>
          <w:lang w:eastAsia="lv-LV"/>
        </w:rPr>
        <w:t>piecu</w:t>
      </w:r>
      <w:r w:rsidRPr="00D927C6">
        <w:rPr>
          <w:rFonts w:ascii="Times New Roman" w:hAnsi="Times New Roman" w:cs="Times New Roman"/>
          <w:sz w:val="24"/>
          <w:lang w:eastAsia="lv-LV"/>
        </w:rPr>
        <w:t xml:space="preserve">) darba dienas iepriekš rakstiski informēt </w:t>
      </w:r>
      <w:r w:rsidRPr="00D927C6">
        <w:rPr>
          <w:rFonts w:ascii="Times New Roman" w:hAnsi="Times New Roman"/>
          <w:sz w:val="24"/>
          <w:lang w:eastAsia="lv-LV"/>
        </w:rPr>
        <w:t>Pasūtītāju</w:t>
      </w:r>
      <w:r w:rsidRPr="00D927C6">
        <w:rPr>
          <w:rFonts w:ascii="Times New Roman" w:hAnsi="Times New Roman" w:cs="Times New Roman"/>
          <w:sz w:val="24"/>
          <w:lang w:eastAsia="lv-LV"/>
        </w:rPr>
        <w:t xml:space="preserve"> par visu Darbu izpildes datumu, kas nozīmē, ka visi Līgumā noteiktie Darbi ir pabeigti un </w:t>
      </w:r>
      <w:r w:rsidRPr="00D927C6">
        <w:rPr>
          <w:rFonts w:ascii="Times New Roman" w:hAnsi="Times New Roman"/>
          <w:sz w:val="24"/>
          <w:lang w:eastAsia="lv-LV"/>
        </w:rPr>
        <w:t>Pasūtītājs</w:t>
      </w:r>
      <w:r w:rsidRPr="00D927C6">
        <w:rPr>
          <w:rFonts w:ascii="Times New Roman" w:hAnsi="Times New Roman" w:cs="Times New Roman"/>
          <w:sz w:val="24"/>
          <w:lang w:eastAsia="lv-LV"/>
        </w:rPr>
        <w:t xml:space="preserve"> var uzsākt Līgumā noteikto Darbu pieņemšanu vai Defekta akta sagatavošanu.</w:t>
      </w:r>
    </w:p>
    <w:p w14:paraId="11557E1F" w14:textId="42F61223" w:rsidR="0034410F" w:rsidRDefault="0034410F"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D927C6">
        <w:rPr>
          <w:rFonts w:ascii="Times New Roman" w:hAnsi="Times New Roman"/>
          <w:sz w:val="24"/>
          <w:lang w:eastAsia="lv-LV"/>
        </w:rPr>
        <w:t>Pasūtītājs</w:t>
      </w:r>
      <w:r w:rsidRPr="00D927C6">
        <w:rPr>
          <w:rFonts w:ascii="Times New Roman" w:hAnsi="Times New Roman" w:cs="Times New Roman"/>
          <w:sz w:val="24"/>
          <w:lang w:eastAsia="lv-LV"/>
        </w:rPr>
        <w:t xml:space="preserve"> </w:t>
      </w:r>
      <w:r w:rsidR="002C2E21">
        <w:rPr>
          <w:rFonts w:ascii="Times New Roman" w:hAnsi="Times New Roman" w:cs="Times New Roman"/>
          <w:sz w:val="24"/>
          <w:lang w:eastAsia="lv-LV"/>
        </w:rPr>
        <w:t>pārbauda izpildīt</w:t>
      </w:r>
      <w:r w:rsidR="008D097E">
        <w:rPr>
          <w:rFonts w:ascii="Times New Roman" w:hAnsi="Times New Roman" w:cs="Times New Roman"/>
          <w:sz w:val="24"/>
          <w:lang w:eastAsia="lv-LV"/>
        </w:rPr>
        <w:t>u</w:t>
      </w:r>
      <w:r w:rsidR="002C2E21">
        <w:rPr>
          <w:rFonts w:ascii="Times New Roman" w:hAnsi="Times New Roman" w:cs="Times New Roman"/>
          <w:sz w:val="24"/>
          <w:lang w:eastAsia="lv-LV"/>
        </w:rPr>
        <w:t xml:space="preserve"> Darbu un </w:t>
      </w:r>
      <w:r w:rsidRPr="00D927C6">
        <w:rPr>
          <w:rFonts w:ascii="Times New Roman" w:hAnsi="Times New Roman" w:cs="Times New Roman"/>
          <w:sz w:val="24"/>
          <w:lang w:eastAsia="lv-LV"/>
        </w:rPr>
        <w:t xml:space="preserve">izskata iesniegto </w:t>
      </w:r>
      <w:r>
        <w:rPr>
          <w:rFonts w:ascii="Times New Roman" w:hAnsi="Times New Roman" w:cs="Times New Roman"/>
          <w:sz w:val="24"/>
          <w:lang w:eastAsia="lv-LV"/>
        </w:rPr>
        <w:t>A</w:t>
      </w:r>
      <w:r w:rsidRPr="00D927C6">
        <w:rPr>
          <w:rFonts w:ascii="Times New Roman" w:hAnsi="Times New Roman" w:cs="Times New Roman"/>
          <w:sz w:val="24"/>
          <w:lang w:eastAsia="lv-LV"/>
        </w:rPr>
        <w:t xml:space="preserve">ktu 5 (piecās) darba dienās, apstiprina to pilnībā vai daļēji, norādot nekvalitatīvi veiktos Darbus, vai neapstiprina </w:t>
      </w:r>
      <w:r>
        <w:rPr>
          <w:rFonts w:ascii="Times New Roman" w:hAnsi="Times New Roman" w:cs="Times New Roman"/>
          <w:sz w:val="24"/>
          <w:lang w:eastAsia="lv-LV"/>
        </w:rPr>
        <w:t>A</w:t>
      </w:r>
      <w:r w:rsidRPr="00D927C6">
        <w:rPr>
          <w:rFonts w:ascii="Times New Roman" w:hAnsi="Times New Roman" w:cs="Times New Roman"/>
          <w:sz w:val="24"/>
          <w:lang w:eastAsia="lv-LV"/>
        </w:rPr>
        <w:t xml:space="preserve">ktu. Līguma noteikumiem neatbilstošie Darbi, t.i., Darbi, kuros konstatēti Defekti, netiek apmaksāti līdz konstatēto Defektu novēršanai un tiek pārstrādāti uz </w:t>
      </w:r>
      <w:r>
        <w:rPr>
          <w:rFonts w:ascii="Times New Roman" w:hAnsi="Times New Roman" w:cs="Times New Roman"/>
          <w:sz w:val="24"/>
          <w:lang w:eastAsia="lv-LV"/>
        </w:rPr>
        <w:t>Izpildītāja</w:t>
      </w:r>
      <w:r w:rsidRPr="00D927C6">
        <w:rPr>
          <w:rFonts w:ascii="Times New Roman" w:hAnsi="Times New Roman" w:cs="Times New Roman"/>
          <w:sz w:val="24"/>
          <w:lang w:eastAsia="lv-LV"/>
        </w:rPr>
        <w:t xml:space="preserve"> rēķina. </w:t>
      </w:r>
      <w:r w:rsidR="00D976B7" w:rsidRPr="005D2E69">
        <w:rPr>
          <w:rFonts w:ascii="Times New Roman" w:hAnsi="Times New Roman" w:cs="Times New Roman"/>
          <w:sz w:val="24"/>
        </w:rPr>
        <w:t>Ja šajā punktā noteiktajā termiņā Defekti netiek konstatēti Pasūtītājs paraksta Aktu</w:t>
      </w:r>
      <w:r w:rsidR="00D976B7">
        <w:rPr>
          <w:rFonts w:ascii="Times New Roman" w:hAnsi="Times New Roman" w:cs="Times New Roman"/>
          <w:sz w:val="24"/>
        </w:rPr>
        <w:t>.</w:t>
      </w:r>
    </w:p>
    <w:p w14:paraId="642929A6" w14:textId="77777777" w:rsidR="0034410F" w:rsidRDefault="0034410F"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34410F">
        <w:rPr>
          <w:rFonts w:ascii="Times New Roman" w:hAnsi="Times New Roman" w:cs="Times New Roman"/>
          <w:sz w:val="24"/>
          <w:lang w:eastAsia="lv-LV"/>
        </w:rPr>
        <w:t xml:space="preserve">Pēc parakstīta Defekta akta saņemšanas </w:t>
      </w:r>
      <w:r>
        <w:rPr>
          <w:rFonts w:ascii="Times New Roman" w:hAnsi="Times New Roman" w:cs="Times New Roman"/>
          <w:sz w:val="24"/>
          <w:lang w:eastAsia="lv-LV"/>
        </w:rPr>
        <w:t>Izpildītājam</w:t>
      </w:r>
      <w:r w:rsidRPr="0034410F">
        <w:rPr>
          <w:rFonts w:ascii="Times New Roman" w:hAnsi="Times New Roman" w:cs="Times New Roman"/>
          <w:sz w:val="24"/>
          <w:lang w:eastAsia="lv-LV"/>
        </w:rPr>
        <w:t xml:space="preserve"> ir jānovērš visi Defektu aktā norādītie Defekti 5 (piecu) darba dienu laikā. Gadījumā, ja kādu no Defektiem nav iespējams novērst šajā punktā noteiktajā termiņā, tad Puses var vienoties par Defekta novēršanas termiņu, kas nevar pārsniegt 20 (divdesmit) dienas no Defektu akta parakstīšanas dienas.</w:t>
      </w:r>
    </w:p>
    <w:p w14:paraId="529EC276" w14:textId="77777777" w:rsidR="00421E6F" w:rsidRDefault="0034410F" w:rsidP="0058056D">
      <w:pPr>
        <w:pStyle w:val="ListParagraph1"/>
        <w:numPr>
          <w:ilvl w:val="1"/>
          <w:numId w:val="9"/>
        </w:numPr>
        <w:ind w:left="567" w:hanging="567"/>
        <w:contextualSpacing w:val="0"/>
        <w:jc w:val="both"/>
        <w:rPr>
          <w:rFonts w:ascii="Times New Roman" w:hAnsi="Times New Roman" w:cs="Times New Roman"/>
          <w:sz w:val="24"/>
          <w:lang w:eastAsia="lv-LV"/>
        </w:rPr>
      </w:pPr>
      <w:r w:rsidRPr="0034410F">
        <w:rPr>
          <w:rFonts w:ascii="Times New Roman" w:hAnsi="Times New Roman" w:cs="Times New Roman"/>
          <w:sz w:val="24"/>
          <w:lang w:eastAsia="lv-LV"/>
        </w:rPr>
        <w:t xml:space="preserve">Pēc attiecīgo Defektu novēršanas </w:t>
      </w:r>
      <w:r>
        <w:rPr>
          <w:rFonts w:ascii="Times New Roman" w:hAnsi="Times New Roman" w:cs="Times New Roman"/>
          <w:sz w:val="24"/>
          <w:lang w:eastAsia="lv-LV"/>
        </w:rPr>
        <w:t>Izpildītājs</w:t>
      </w:r>
      <w:r w:rsidRPr="0034410F">
        <w:rPr>
          <w:rFonts w:ascii="Times New Roman" w:hAnsi="Times New Roman" w:cs="Times New Roman"/>
          <w:sz w:val="24"/>
          <w:lang w:eastAsia="lv-LV"/>
        </w:rPr>
        <w:t xml:space="preserve"> atkārtoti veic Darbu nodošanu. </w:t>
      </w:r>
      <w:r w:rsidRPr="0034410F">
        <w:rPr>
          <w:rFonts w:ascii="Times New Roman" w:hAnsi="Times New Roman"/>
          <w:sz w:val="24"/>
          <w:lang w:eastAsia="lv-LV"/>
        </w:rPr>
        <w:t>Pasūtītājs</w:t>
      </w:r>
      <w:r w:rsidRPr="0034410F">
        <w:rPr>
          <w:rFonts w:ascii="Times New Roman" w:hAnsi="Times New Roman" w:cs="Times New Roman"/>
          <w:sz w:val="24"/>
          <w:lang w:eastAsia="lv-LV"/>
        </w:rPr>
        <w:t xml:space="preserve"> 5 (piecu) darba dienu laikā pēc atkārtota Darbu izpildes akta saņemšanas pārbauda izpil</w:t>
      </w:r>
      <w:r>
        <w:rPr>
          <w:rFonts w:ascii="Times New Roman" w:hAnsi="Times New Roman" w:cs="Times New Roman"/>
          <w:sz w:val="24"/>
          <w:lang w:eastAsia="lv-LV"/>
        </w:rPr>
        <w:t xml:space="preserve">dīto Darbu apjomu un kvalitāti </w:t>
      </w:r>
      <w:r w:rsidRPr="0034410F">
        <w:rPr>
          <w:rFonts w:ascii="Times New Roman" w:hAnsi="Times New Roman" w:cs="Times New Roman"/>
          <w:sz w:val="24"/>
          <w:lang w:eastAsia="lv-LV"/>
        </w:rPr>
        <w:t>un paraksta Aktu vai noformē rakstveida motivētu atteikumu Darbus pieņemt.</w:t>
      </w:r>
    </w:p>
    <w:p w14:paraId="2E96C9A9" w14:textId="718E5D1A" w:rsidR="0034410F" w:rsidRPr="00421E6F" w:rsidRDefault="00421E6F" w:rsidP="0058056D">
      <w:pPr>
        <w:pStyle w:val="ListParagraph1"/>
        <w:numPr>
          <w:ilvl w:val="1"/>
          <w:numId w:val="9"/>
        </w:numPr>
        <w:ind w:left="567" w:hanging="567"/>
        <w:contextualSpacing w:val="0"/>
        <w:jc w:val="both"/>
        <w:rPr>
          <w:rFonts w:ascii="Times New Roman" w:hAnsi="Times New Roman" w:cs="Times New Roman"/>
          <w:sz w:val="24"/>
          <w:lang w:eastAsia="lv-LV"/>
        </w:rPr>
      </w:pPr>
      <w:r>
        <w:rPr>
          <w:rFonts w:ascii="Times New Roman" w:hAnsi="Times New Roman" w:cs="Times New Roman"/>
          <w:sz w:val="24"/>
          <w:lang w:eastAsia="lv-LV"/>
        </w:rPr>
        <w:t>A</w:t>
      </w:r>
      <w:r w:rsidR="0034410F" w:rsidRPr="00421E6F">
        <w:rPr>
          <w:rFonts w:ascii="Times New Roman" w:hAnsi="Times New Roman" w:cs="Times New Roman"/>
          <w:sz w:val="24"/>
          <w:lang w:eastAsia="lv-LV"/>
        </w:rPr>
        <w:t xml:space="preserve">kta parakstīšana neatbrīvo </w:t>
      </w:r>
      <w:r>
        <w:rPr>
          <w:rFonts w:ascii="Times New Roman" w:hAnsi="Times New Roman" w:cs="Times New Roman"/>
          <w:sz w:val="24"/>
          <w:lang w:eastAsia="lv-LV"/>
        </w:rPr>
        <w:t>Izpildītāju</w:t>
      </w:r>
      <w:r w:rsidR="0034410F" w:rsidRPr="00421E6F">
        <w:rPr>
          <w:rFonts w:ascii="Times New Roman" w:hAnsi="Times New Roman" w:cs="Times New Roman"/>
          <w:sz w:val="24"/>
          <w:lang w:eastAsia="lv-LV"/>
        </w:rPr>
        <w:t xml:space="preserve"> no atbildības par Defektiem un to novēršanu, kas nav konstatēti Darbu pieņemšanas laikā, un </w:t>
      </w:r>
      <w:r>
        <w:rPr>
          <w:rFonts w:ascii="Times New Roman" w:hAnsi="Times New Roman" w:cs="Times New Roman"/>
          <w:sz w:val="24"/>
          <w:lang w:eastAsia="lv-LV"/>
        </w:rPr>
        <w:t>Izpildītājs</w:t>
      </w:r>
      <w:r w:rsidR="0034410F" w:rsidRPr="00421E6F">
        <w:rPr>
          <w:rFonts w:ascii="Times New Roman" w:hAnsi="Times New Roman" w:cs="Times New Roman"/>
          <w:sz w:val="24"/>
          <w:lang w:eastAsia="lv-LV"/>
        </w:rPr>
        <w:t xml:space="preserve"> nav tiesīgs celt iebildumus pret Pasūtītāja pretenzijām par vēlāk atklātiem Defektiem.</w:t>
      </w:r>
    </w:p>
    <w:p w14:paraId="2448D89A" w14:textId="77777777" w:rsidR="00AD7EFE" w:rsidRPr="00A64BAC" w:rsidRDefault="00AD7EFE" w:rsidP="00AD7EFE">
      <w:pPr>
        <w:ind w:left="450"/>
        <w:contextualSpacing/>
        <w:jc w:val="both"/>
        <w:rPr>
          <w:rFonts w:ascii="Times New Roman" w:eastAsia="Times New Roman" w:hAnsi="Times New Roman" w:cs="Times New Roman"/>
          <w:sz w:val="24"/>
        </w:rPr>
      </w:pPr>
    </w:p>
    <w:p w14:paraId="19AA444B" w14:textId="77777777" w:rsidR="00AD7EFE" w:rsidRPr="00306AA0" w:rsidRDefault="00AD7EFE" w:rsidP="0058056D">
      <w:pPr>
        <w:numPr>
          <w:ilvl w:val="0"/>
          <w:numId w:val="9"/>
        </w:numPr>
        <w:ind w:left="284" w:hanging="284"/>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GARANTIJA</w:t>
      </w:r>
    </w:p>
    <w:p w14:paraId="340ABB80" w14:textId="77777777" w:rsidR="00AD7EFE" w:rsidRPr="00A64BAC" w:rsidRDefault="00AD7EFE" w:rsidP="00AD7EFE">
      <w:pPr>
        <w:ind w:left="284"/>
        <w:contextualSpacing/>
        <w:rPr>
          <w:rFonts w:ascii="Times New Roman" w:eastAsia="Times New Roman" w:hAnsi="Times New Roman" w:cs="Times New Roman"/>
          <w:sz w:val="24"/>
        </w:rPr>
      </w:pPr>
    </w:p>
    <w:p w14:paraId="501F7F38" w14:textId="65405B2E" w:rsidR="00421E6F" w:rsidRPr="005533A1" w:rsidRDefault="00421E6F" w:rsidP="0058056D">
      <w:pPr>
        <w:pStyle w:val="ListParagraph1"/>
        <w:numPr>
          <w:ilvl w:val="1"/>
          <w:numId w:val="9"/>
        </w:numPr>
        <w:ind w:left="567" w:hanging="567"/>
        <w:contextualSpacing w:val="0"/>
        <w:jc w:val="both"/>
        <w:rPr>
          <w:rFonts w:ascii="Times New Roman" w:eastAsia="Calibri" w:hAnsi="Times New Roman" w:cs="Times New Roman"/>
          <w:sz w:val="24"/>
          <w:lang w:eastAsia="ar-SA"/>
        </w:rPr>
      </w:pPr>
      <w:r>
        <w:rPr>
          <w:rFonts w:ascii="Times New Roman" w:eastAsia="Calibri" w:hAnsi="Times New Roman" w:cs="Times New Roman"/>
          <w:sz w:val="24"/>
        </w:rPr>
        <w:t>Izpildītājs</w:t>
      </w:r>
      <w:r w:rsidRPr="005533A1">
        <w:rPr>
          <w:rFonts w:ascii="Times New Roman" w:eastAsia="Calibri" w:hAnsi="Times New Roman" w:cs="Times New Roman"/>
          <w:sz w:val="24"/>
        </w:rPr>
        <w:t xml:space="preserve"> garantē izpildīto Darbu kvalitāti atbilstoši Dokumentācijā noteiktajām kvalitātes prasībām. </w:t>
      </w:r>
      <w:r>
        <w:rPr>
          <w:rFonts w:ascii="Times New Roman" w:eastAsia="Calibri" w:hAnsi="Times New Roman" w:cs="Times New Roman"/>
          <w:sz w:val="24"/>
        </w:rPr>
        <w:t>Izpildītājs</w:t>
      </w:r>
      <w:r w:rsidRPr="005533A1">
        <w:rPr>
          <w:rFonts w:ascii="Times New Roman" w:eastAsia="Calibri" w:hAnsi="Times New Roman" w:cs="Times New Roman"/>
          <w:sz w:val="24"/>
        </w:rPr>
        <w:t xml:space="preserve"> garantē izpildīto Darb</w:t>
      </w:r>
      <w:r>
        <w:rPr>
          <w:rFonts w:ascii="Times New Roman" w:eastAsia="Calibri" w:hAnsi="Times New Roman" w:cs="Times New Roman"/>
          <w:sz w:val="24"/>
        </w:rPr>
        <w:t xml:space="preserve">u atbilstību Dokumentācijai, </w:t>
      </w:r>
      <w:r w:rsidRPr="005533A1">
        <w:rPr>
          <w:rFonts w:ascii="Times New Roman" w:eastAsia="Calibri" w:hAnsi="Times New Roman" w:cs="Times New Roman"/>
          <w:sz w:val="24"/>
        </w:rPr>
        <w:t xml:space="preserve">Līguma noteikumiem un Latvijas </w:t>
      </w:r>
      <w:r>
        <w:rPr>
          <w:rFonts w:ascii="Times New Roman" w:eastAsia="Calibri" w:hAnsi="Times New Roman" w:cs="Times New Roman"/>
          <w:sz w:val="24"/>
        </w:rPr>
        <w:t>Republikas normatīvajiem aktiem</w:t>
      </w:r>
      <w:r w:rsidRPr="005533A1">
        <w:rPr>
          <w:rFonts w:ascii="Times New Roman" w:eastAsia="Calibri" w:hAnsi="Times New Roman" w:cs="Times New Roman"/>
          <w:sz w:val="24"/>
        </w:rPr>
        <w:t xml:space="preserve">. </w:t>
      </w:r>
    </w:p>
    <w:p w14:paraId="06D9BFC0" w14:textId="77777777" w:rsidR="00421E6F"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5533A1">
        <w:rPr>
          <w:rFonts w:ascii="Times New Roman" w:eastAsia="Calibri" w:hAnsi="Times New Roman" w:cs="Times New Roman"/>
          <w:b/>
          <w:sz w:val="24"/>
        </w:rPr>
        <w:lastRenderedPageBreak/>
        <w:t xml:space="preserve">Veikto Darbu garantijas laiks ir </w:t>
      </w:r>
      <w:r>
        <w:rPr>
          <w:rFonts w:ascii="Times New Roman" w:eastAsia="Calibri" w:hAnsi="Times New Roman" w:cs="Times New Roman"/>
          <w:b/>
          <w:sz w:val="24"/>
        </w:rPr>
        <w:t>____</w:t>
      </w:r>
      <w:r w:rsidRPr="005533A1">
        <w:rPr>
          <w:rFonts w:ascii="Times New Roman" w:eastAsia="Calibri" w:hAnsi="Times New Roman" w:cs="Times New Roman"/>
          <w:b/>
          <w:sz w:val="24"/>
        </w:rPr>
        <w:t xml:space="preserve">gadi no </w:t>
      </w:r>
      <w:r>
        <w:rPr>
          <w:rFonts w:ascii="Times New Roman" w:eastAsia="Calibri" w:hAnsi="Times New Roman" w:cs="Times New Roman"/>
          <w:b/>
          <w:sz w:val="24"/>
        </w:rPr>
        <w:t>A</w:t>
      </w:r>
      <w:r w:rsidRPr="005533A1">
        <w:rPr>
          <w:rFonts w:ascii="Times New Roman" w:eastAsia="Calibri" w:hAnsi="Times New Roman" w:cs="Times New Roman"/>
          <w:b/>
          <w:sz w:val="24"/>
        </w:rPr>
        <w:t>kta parakstīšanas dienas.</w:t>
      </w:r>
      <w:r w:rsidRPr="005533A1">
        <w:rPr>
          <w:rFonts w:ascii="Times New Roman" w:eastAsia="Calibri" w:hAnsi="Times New Roman" w:cs="Times New Roman"/>
          <w:sz w:val="24"/>
        </w:rPr>
        <w:t xml:space="preserve"> Garantijas laiks pielietotajiem izstrādājumiem un iekārtām ir attiecīgo materiālu, iekārtu, ierīču un/vai komunikāciju ražotāju noteiktais, kas tomēr nav mazāks kā šajā punktā noteiktais Darbu garantijas laiks.</w:t>
      </w:r>
    </w:p>
    <w:p w14:paraId="68FE5916" w14:textId="6D109A32" w:rsidR="00421E6F"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421E6F">
        <w:rPr>
          <w:rFonts w:ascii="Times New Roman" w:eastAsia="Calibri" w:hAnsi="Times New Roman" w:cs="Times New Roman"/>
          <w:sz w:val="24"/>
        </w:rPr>
        <w:t xml:space="preserve">Darbu garantijas laika ietvaros </w:t>
      </w:r>
      <w:r>
        <w:rPr>
          <w:rFonts w:ascii="Times New Roman" w:eastAsia="Calibri" w:hAnsi="Times New Roman" w:cs="Times New Roman"/>
          <w:sz w:val="24"/>
        </w:rPr>
        <w:t>Izpildītājs</w:t>
      </w:r>
      <w:r w:rsidRPr="00421E6F">
        <w:rPr>
          <w:rFonts w:ascii="Times New Roman" w:eastAsia="Calibri" w:hAnsi="Times New Roman" w:cs="Times New Roman"/>
          <w:sz w:val="24"/>
        </w:rPr>
        <w:t xml:space="preserve"> bez maksas novērš konstatētos Darbu Defektus 5 (piecu) darba dienu laikā no brīža, kad </w:t>
      </w:r>
      <w:r>
        <w:rPr>
          <w:rFonts w:ascii="Times New Roman" w:eastAsia="Calibri" w:hAnsi="Times New Roman" w:cs="Times New Roman"/>
          <w:sz w:val="24"/>
        </w:rPr>
        <w:t>Izpildītājs</w:t>
      </w:r>
      <w:r w:rsidRPr="00421E6F">
        <w:rPr>
          <w:rFonts w:ascii="Times New Roman" w:eastAsia="Calibri" w:hAnsi="Times New Roman" w:cs="Times New Roman"/>
          <w:sz w:val="24"/>
        </w:rPr>
        <w:t xml:space="preserve"> no </w:t>
      </w:r>
      <w:r w:rsidRPr="00421E6F">
        <w:rPr>
          <w:rFonts w:ascii="Times New Roman" w:hAnsi="Times New Roman"/>
          <w:sz w:val="24"/>
          <w:lang w:eastAsia="lv-LV"/>
        </w:rPr>
        <w:t>Pasūtītāja</w:t>
      </w:r>
      <w:r w:rsidRPr="00421E6F">
        <w:rPr>
          <w:rFonts w:ascii="Times New Roman" w:eastAsia="Calibri" w:hAnsi="Times New Roman" w:cs="Times New Roman"/>
          <w:sz w:val="24"/>
        </w:rPr>
        <w:t xml:space="preserve"> </w:t>
      </w:r>
      <w:r w:rsidR="002C2E21">
        <w:rPr>
          <w:rFonts w:ascii="Times New Roman" w:eastAsia="Calibri" w:hAnsi="Times New Roman" w:cs="Times New Roman"/>
          <w:sz w:val="24"/>
        </w:rPr>
        <w:t>ir saņēmis rakstisku paziņojumu </w:t>
      </w:r>
      <w:r w:rsidRPr="00421E6F">
        <w:rPr>
          <w:rFonts w:ascii="Times New Roman" w:eastAsia="Calibri" w:hAnsi="Times New Roman" w:cs="Times New Roman"/>
          <w:sz w:val="24"/>
        </w:rPr>
        <w:t>– pretenziju par atklāto Defektu, vai citā Pušu saskaņotā, saprātīgā termiņā.</w:t>
      </w:r>
    </w:p>
    <w:p w14:paraId="5335B66D" w14:textId="1C50F61C" w:rsidR="00421E6F" w:rsidRPr="00421E6F"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421E6F">
        <w:rPr>
          <w:rFonts w:ascii="Times New Roman" w:eastAsia="Calibri" w:hAnsi="Times New Roman" w:cs="Times New Roman"/>
          <w:sz w:val="24"/>
        </w:rPr>
        <w:t xml:space="preserve">Defekti, kas var kaitēt cilvēka veselībai vai Objekta ekspluatācijai, novēršami nekavējoties, saprātīgā termiņā. </w:t>
      </w:r>
    </w:p>
    <w:p w14:paraId="4EA4675C" w14:textId="72080073" w:rsidR="00421E6F" w:rsidRPr="005533A1"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5533A1">
        <w:rPr>
          <w:rFonts w:ascii="Times New Roman" w:eastAsia="Calibri" w:hAnsi="Times New Roman" w:cs="Times New Roman"/>
          <w:sz w:val="24"/>
        </w:rPr>
        <w:t>Gadījumā, ja objektīvi pastāvošu šķēršļu dēļ (tehniski vai tehnoloģiski darbu veikšanas termiņš pārsniedz 5 (piecas) darba dienas vai papildus normatīvajos aktos ir paredzēti veicamo Darbu saskaņojumi) konstatētie Defekti nav novēršami 5 (piecu) darba dienu laikā, Puses atsevišķi vienojas par Defektu novēršanas saprātīgu termiņu, bet</w:t>
      </w:r>
      <w:r w:rsidR="00D976B7">
        <w:rPr>
          <w:rFonts w:ascii="Times New Roman" w:eastAsia="Calibri" w:hAnsi="Times New Roman" w:cs="Times New Roman"/>
          <w:sz w:val="24"/>
        </w:rPr>
        <w:t>,</w:t>
      </w:r>
      <w:r w:rsidRPr="005533A1">
        <w:rPr>
          <w:rFonts w:ascii="Times New Roman" w:eastAsia="Calibri" w:hAnsi="Times New Roman" w:cs="Times New Roman"/>
          <w:sz w:val="24"/>
        </w:rPr>
        <w:t xml:space="preserve"> ja Puses nesp</w:t>
      </w:r>
      <w:r>
        <w:rPr>
          <w:rFonts w:ascii="Times New Roman" w:eastAsia="Calibri" w:hAnsi="Times New Roman" w:cs="Times New Roman"/>
          <w:sz w:val="24"/>
        </w:rPr>
        <w:t>ēj vienoties Defekti novēršami 20</w:t>
      </w:r>
      <w:r w:rsidRPr="005533A1">
        <w:rPr>
          <w:rFonts w:ascii="Times New Roman" w:eastAsia="Calibri" w:hAnsi="Times New Roman" w:cs="Times New Roman"/>
          <w:sz w:val="24"/>
        </w:rPr>
        <w:t xml:space="preserve"> (</w:t>
      </w:r>
      <w:r>
        <w:rPr>
          <w:rFonts w:ascii="Times New Roman" w:eastAsia="Calibri" w:hAnsi="Times New Roman" w:cs="Times New Roman"/>
          <w:sz w:val="24"/>
        </w:rPr>
        <w:t>divdesmit</w:t>
      </w:r>
      <w:r w:rsidRPr="005533A1">
        <w:rPr>
          <w:rFonts w:ascii="Times New Roman" w:eastAsia="Calibri" w:hAnsi="Times New Roman" w:cs="Times New Roman"/>
          <w:sz w:val="24"/>
        </w:rPr>
        <w:t xml:space="preserve">) dienu laikā no </w:t>
      </w:r>
      <w:r w:rsidRPr="005533A1">
        <w:rPr>
          <w:rFonts w:ascii="Times New Roman" w:hAnsi="Times New Roman"/>
          <w:sz w:val="24"/>
          <w:lang w:eastAsia="lv-LV"/>
        </w:rPr>
        <w:t>Pasūtītāja</w:t>
      </w:r>
      <w:r w:rsidRPr="005533A1">
        <w:rPr>
          <w:rFonts w:ascii="Times New Roman" w:eastAsia="Calibri" w:hAnsi="Times New Roman" w:cs="Times New Roman"/>
          <w:sz w:val="24"/>
        </w:rPr>
        <w:t xml:space="preserve"> paziņojuma saņemšanas dienas.</w:t>
      </w:r>
    </w:p>
    <w:p w14:paraId="141E269E" w14:textId="13706527" w:rsidR="00421E6F" w:rsidRPr="005533A1"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5533A1">
        <w:rPr>
          <w:rFonts w:ascii="Times New Roman" w:eastAsia="Calibri" w:hAnsi="Times New Roman" w:cs="Times New Roman"/>
          <w:sz w:val="24"/>
        </w:rPr>
        <w:t xml:space="preserve">Ja </w:t>
      </w:r>
      <w:r>
        <w:rPr>
          <w:rFonts w:ascii="Times New Roman" w:eastAsia="Calibri" w:hAnsi="Times New Roman" w:cs="Times New Roman"/>
          <w:sz w:val="24"/>
        </w:rPr>
        <w:t>Izpildītājs</w:t>
      </w:r>
      <w:r w:rsidRPr="005533A1">
        <w:rPr>
          <w:rFonts w:ascii="Times New Roman" w:eastAsia="Calibri" w:hAnsi="Times New Roman" w:cs="Times New Roman"/>
          <w:sz w:val="24"/>
        </w:rPr>
        <w:t xml:space="preserve"> uzskata, ka viņš nav atbildīgs par garantijas laikā radušos Defektu, viņš 3 (trīs) darba dienu laikā no paziņojuma – pretenzijas saņemšanas dienas par to rakstiski paziņo </w:t>
      </w:r>
      <w:r w:rsidRPr="005533A1">
        <w:rPr>
          <w:rFonts w:ascii="Times New Roman" w:hAnsi="Times New Roman"/>
          <w:sz w:val="24"/>
          <w:lang w:eastAsia="lv-LV"/>
        </w:rPr>
        <w:t>Pasūtītājam</w:t>
      </w:r>
      <w:r w:rsidRPr="005533A1">
        <w:rPr>
          <w:rFonts w:ascii="Times New Roman" w:eastAsia="Calibri" w:hAnsi="Times New Roman" w:cs="Times New Roman"/>
          <w:sz w:val="24"/>
        </w:rPr>
        <w:t xml:space="preserve">, nosūtītajiem iebildumiem pievienojot dokumentus, kas apstiprina </w:t>
      </w:r>
      <w:r>
        <w:rPr>
          <w:rFonts w:ascii="Times New Roman" w:eastAsia="Calibri" w:hAnsi="Times New Roman" w:cs="Times New Roman"/>
          <w:sz w:val="24"/>
        </w:rPr>
        <w:t>Izpildītāja</w:t>
      </w:r>
      <w:r w:rsidRPr="005533A1">
        <w:rPr>
          <w:rFonts w:ascii="Times New Roman" w:eastAsia="Calibri" w:hAnsi="Times New Roman" w:cs="Times New Roman"/>
          <w:sz w:val="24"/>
        </w:rPr>
        <w:t xml:space="preserve"> viedokli.</w:t>
      </w:r>
    </w:p>
    <w:p w14:paraId="63BC27FB" w14:textId="6545EC6F" w:rsidR="00421E6F" w:rsidRPr="005533A1"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5533A1">
        <w:rPr>
          <w:rFonts w:ascii="Times New Roman" w:eastAsia="Calibri" w:hAnsi="Times New Roman" w:cs="Times New Roman"/>
          <w:sz w:val="24"/>
        </w:rPr>
        <w:t xml:space="preserve">Gadījumā, ja </w:t>
      </w:r>
      <w:r>
        <w:rPr>
          <w:rFonts w:ascii="Times New Roman" w:eastAsia="Calibri" w:hAnsi="Times New Roman" w:cs="Times New Roman"/>
          <w:sz w:val="24"/>
        </w:rPr>
        <w:t>Izpildītājs</w:t>
      </w:r>
      <w:r w:rsidRPr="005533A1">
        <w:rPr>
          <w:rFonts w:ascii="Times New Roman" w:eastAsia="Calibri" w:hAnsi="Times New Roman" w:cs="Times New Roman"/>
          <w:sz w:val="24"/>
        </w:rPr>
        <w:t xml:space="preserve"> atsakās novērst konstatētos Defektus vai neuzsāk to novēršanu </w:t>
      </w:r>
      <w:r>
        <w:rPr>
          <w:rFonts w:ascii="Times New Roman" w:eastAsia="Calibri" w:hAnsi="Times New Roman" w:cs="Times New Roman"/>
          <w:sz w:val="24"/>
        </w:rPr>
        <w:t>Pasūtītāja</w:t>
      </w:r>
      <w:r w:rsidRPr="005533A1">
        <w:rPr>
          <w:rFonts w:ascii="Times New Roman" w:eastAsia="Calibri" w:hAnsi="Times New Roman" w:cs="Times New Roman"/>
          <w:sz w:val="24"/>
        </w:rPr>
        <w:t xml:space="preserve"> norādītajā termiņā, ja vien Puses nevienojas citādāk, </w:t>
      </w:r>
      <w:r w:rsidRPr="005533A1">
        <w:rPr>
          <w:rFonts w:ascii="Times New Roman" w:hAnsi="Times New Roman"/>
          <w:sz w:val="24"/>
          <w:lang w:eastAsia="lv-LV"/>
        </w:rPr>
        <w:t>Pasūtītājs</w:t>
      </w:r>
      <w:r w:rsidRPr="005533A1">
        <w:rPr>
          <w:rFonts w:ascii="Times New Roman" w:eastAsia="Calibri" w:hAnsi="Times New Roman" w:cs="Times New Roman"/>
          <w:sz w:val="24"/>
        </w:rPr>
        <w:t xml:space="preserve"> ir tiesīgs uz </w:t>
      </w:r>
      <w:r>
        <w:rPr>
          <w:rFonts w:ascii="Times New Roman" w:eastAsia="Calibri" w:hAnsi="Times New Roman" w:cs="Times New Roman"/>
          <w:sz w:val="24"/>
        </w:rPr>
        <w:t>Izpildītāja</w:t>
      </w:r>
      <w:r w:rsidRPr="005533A1">
        <w:rPr>
          <w:rFonts w:ascii="Times New Roman" w:eastAsia="Calibri" w:hAnsi="Times New Roman" w:cs="Times New Roman"/>
          <w:sz w:val="24"/>
        </w:rPr>
        <w:t xml:space="preserve"> rēķina novērst Defektus vai pieaicināt citu personu minēto Defektu novēršanai, ieturot/piedzenot šajā sakarā radušās tiešās izmaksas un citus pier</w:t>
      </w:r>
      <w:r>
        <w:rPr>
          <w:rFonts w:ascii="Times New Roman" w:eastAsia="Calibri" w:hAnsi="Times New Roman" w:cs="Times New Roman"/>
          <w:sz w:val="24"/>
        </w:rPr>
        <w:t xml:space="preserve">ādītos zaudējumus no Defektiem </w:t>
      </w:r>
      <w:r w:rsidRPr="005533A1">
        <w:rPr>
          <w:rFonts w:ascii="Times New Roman" w:eastAsia="Calibri" w:hAnsi="Times New Roman" w:cs="Times New Roman"/>
          <w:sz w:val="24"/>
        </w:rPr>
        <w:t xml:space="preserve">no </w:t>
      </w:r>
      <w:r>
        <w:rPr>
          <w:rFonts w:ascii="Times New Roman" w:eastAsia="Calibri" w:hAnsi="Times New Roman" w:cs="Times New Roman"/>
          <w:sz w:val="24"/>
        </w:rPr>
        <w:t>Izp</w:t>
      </w:r>
      <w:r w:rsidR="002C2E21">
        <w:rPr>
          <w:rFonts w:ascii="Times New Roman" w:eastAsia="Calibri" w:hAnsi="Times New Roman" w:cs="Times New Roman"/>
          <w:sz w:val="24"/>
        </w:rPr>
        <w:t>i</w:t>
      </w:r>
      <w:r>
        <w:rPr>
          <w:rFonts w:ascii="Times New Roman" w:eastAsia="Calibri" w:hAnsi="Times New Roman" w:cs="Times New Roman"/>
          <w:sz w:val="24"/>
        </w:rPr>
        <w:t>ldītāja</w:t>
      </w:r>
      <w:r w:rsidRPr="005533A1">
        <w:rPr>
          <w:rFonts w:ascii="Times New Roman" w:eastAsia="Calibri" w:hAnsi="Times New Roman" w:cs="Times New Roman"/>
          <w:sz w:val="24"/>
        </w:rPr>
        <w:t>.</w:t>
      </w:r>
    </w:p>
    <w:p w14:paraId="4456A4F2" w14:textId="47D42460" w:rsidR="00421E6F" w:rsidRDefault="00421E6F" w:rsidP="0058056D">
      <w:pPr>
        <w:pStyle w:val="ListParagraph1"/>
        <w:numPr>
          <w:ilvl w:val="1"/>
          <w:numId w:val="9"/>
        </w:numPr>
        <w:ind w:left="567" w:hanging="567"/>
        <w:contextualSpacing w:val="0"/>
        <w:jc w:val="both"/>
        <w:rPr>
          <w:rFonts w:ascii="Times New Roman" w:eastAsia="Calibri" w:hAnsi="Times New Roman" w:cs="Times New Roman"/>
          <w:sz w:val="24"/>
        </w:rPr>
      </w:pPr>
      <w:r w:rsidRPr="00805F74">
        <w:rPr>
          <w:rFonts w:ascii="Times New Roman" w:eastAsia="Calibri" w:hAnsi="Times New Roman" w:cs="Times New Roman"/>
          <w:sz w:val="24"/>
        </w:rPr>
        <w:t>Ja Līgums tiek izbeigts, tad Darbu garantijas laiks sākas no Līguma izbeigšanas dienas un attiecas tikai uz tiem Darbiem, kuru pabeigšana noformēta ar Darbu aktiem.</w:t>
      </w:r>
    </w:p>
    <w:p w14:paraId="3084634C" w14:textId="77777777" w:rsidR="00421E6F" w:rsidRPr="00805F74" w:rsidRDefault="00421E6F" w:rsidP="00421E6F">
      <w:pPr>
        <w:pStyle w:val="ListParagraph1"/>
        <w:ind w:left="567"/>
        <w:contextualSpacing w:val="0"/>
        <w:jc w:val="both"/>
        <w:rPr>
          <w:rFonts w:ascii="Times New Roman" w:eastAsia="Calibri" w:hAnsi="Times New Roman" w:cs="Times New Roman"/>
          <w:sz w:val="24"/>
        </w:rPr>
      </w:pPr>
    </w:p>
    <w:p w14:paraId="0F749D45" w14:textId="77777777" w:rsidR="00AD7EFE" w:rsidRDefault="00AD7EFE" w:rsidP="0058056D">
      <w:pPr>
        <w:numPr>
          <w:ilvl w:val="0"/>
          <w:numId w:val="9"/>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PASŪTĪTĀJA TIESĪBAS UN PIENĀKUMI</w:t>
      </w:r>
    </w:p>
    <w:p w14:paraId="07C22035" w14:textId="77777777" w:rsidR="00AD7EFE" w:rsidRPr="00A64BAC" w:rsidRDefault="00AD7EFE" w:rsidP="00AD7EFE">
      <w:pPr>
        <w:suppressAutoHyphens/>
        <w:ind w:left="284"/>
        <w:contextualSpacing/>
        <w:rPr>
          <w:rFonts w:ascii="Times New Roman" w:eastAsia="Times New Roman" w:hAnsi="Times New Roman" w:cs="Times New Roman"/>
          <w:b/>
          <w:color w:val="000000"/>
          <w:kern w:val="0"/>
          <w:sz w:val="24"/>
          <w:lang w:eastAsia="lv-LV"/>
        </w:rPr>
      </w:pPr>
    </w:p>
    <w:p w14:paraId="3D5A5750" w14:textId="77777777" w:rsidR="00AD7EFE" w:rsidRPr="00A64BAC" w:rsidRDefault="00AD7EFE" w:rsidP="0058056D">
      <w:pPr>
        <w:numPr>
          <w:ilvl w:val="1"/>
          <w:numId w:val="9"/>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Pasūtītājs veic Līgumā noteiktos maksājumus Līgumā noteiktajā termiņā un apmērā. </w:t>
      </w:r>
    </w:p>
    <w:p w14:paraId="4DD46B88" w14:textId="4EC6A055" w:rsidR="00AD7EFE" w:rsidRDefault="00AD7EFE" w:rsidP="0058056D">
      <w:pPr>
        <w:numPr>
          <w:ilvl w:val="1"/>
          <w:numId w:val="9"/>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Pasūtītājam ir tiesības pieprasīt un ne vēlāk kā 3 (trīs) darba dienu laikā no </w:t>
      </w:r>
      <w:r w:rsidR="00421E6F">
        <w:rPr>
          <w:rFonts w:ascii="Times New Roman" w:eastAsia="Times New Roman" w:hAnsi="Times New Roman" w:cs="Times New Roman"/>
          <w:color w:val="000000"/>
          <w:kern w:val="0"/>
          <w:sz w:val="24"/>
          <w:lang w:eastAsia="lv-LV"/>
        </w:rPr>
        <w:t>Izpildītāja</w:t>
      </w:r>
      <w:r w:rsidRPr="00A64BAC">
        <w:rPr>
          <w:rFonts w:ascii="Times New Roman" w:eastAsia="Times New Roman" w:hAnsi="Times New Roman" w:cs="Times New Roman"/>
          <w:color w:val="000000"/>
          <w:kern w:val="0"/>
          <w:sz w:val="24"/>
          <w:lang w:eastAsia="lv-LV"/>
        </w:rPr>
        <w:t xml:space="preserve"> saņemt informāciju par Līguma izpildes gaitu, </w:t>
      </w:r>
      <w:r w:rsidR="00421E6F">
        <w:rPr>
          <w:rFonts w:ascii="Times New Roman" w:eastAsia="Times New Roman" w:hAnsi="Times New Roman" w:cs="Times New Roman"/>
          <w:color w:val="000000"/>
          <w:kern w:val="0"/>
          <w:sz w:val="24"/>
          <w:lang w:eastAsia="lv-LV"/>
        </w:rPr>
        <w:t>Darbu</w:t>
      </w:r>
      <w:r w:rsidRPr="00A64BAC">
        <w:rPr>
          <w:rFonts w:ascii="Times New Roman" w:eastAsia="Times New Roman" w:hAnsi="Times New Roman" w:cs="Times New Roman"/>
          <w:color w:val="000000"/>
          <w:kern w:val="0"/>
          <w:sz w:val="24"/>
          <w:lang w:eastAsia="lv-LV"/>
        </w:rPr>
        <w:t xml:space="preserve"> izpildes laiku va</w:t>
      </w:r>
      <w:r>
        <w:rPr>
          <w:rFonts w:ascii="Times New Roman" w:eastAsia="Times New Roman" w:hAnsi="Times New Roman" w:cs="Times New Roman"/>
          <w:color w:val="000000"/>
          <w:kern w:val="0"/>
          <w:sz w:val="24"/>
          <w:lang w:eastAsia="lv-LV"/>
        </w:rPr>
        <w:t xml:space="preserve">i apstākļiem, kas varētu kavēt </w:t>
      </w:r>
      <w:r w:rsidR="00421E6F">
        <w:rPr>
          <w:rFonts w:ascii="Times New Roman" w:eastAsia="Times New Roman" w:hAnsi="Times New Roman" w:cs="Times New Roman"/>
          <w:color w:val="000000"/>
          <w:kern w:val="0"/>
          <w:sz w:val="24"/>
          <w:lang w:eastAsia="lv-LV"/>
        </w:rPr>
        <w:t>Darb</w:t>
      </w:r>
      <w:r w:rsidR="003A6B2D">
        <w:rPr>
          <w:rFonts w:ascii="Times New Roman" w:eastAsia="Times New Roman" w:hAnsi="Times New Roman" w:cs="Times New Roman"/>
          <w:color w:val="000000"/>
          <w:kern w:val="0"/>
          <w:sz w:val="24"/>
          <w:lang w:eastAsia="lv-LV"/>
        </w:rPr>
        <w:t>u</w:t>
      </w:r>
      <w:r>
        <w:rPr>
          <w:rFonts w:ascii="Times New Roman" w:eastAsia="Times New Roman" w:hAnsi="Times New Roman" w:cs="Times New Roman"/>
          <w:color w:val="000000"/>
          <w:kern w:val="0"/>
          <w:sz w:val="24"/>
          <w:lang w:eastAsia="lv-LV"/>
        </w:rPr>
        <w:t xml:space="preserve"> izpildi</w:t>
      </w:r>
      <w:r w:rsidRPr="00A64BAC">
        <w:rPr>
          <w:rFonts w:ascii="Times New Roman" w:eastAsia="Times New Roman" w:hAnsi="Times New Roman" w:cs="Times New Roman"/>
          <w:color w:val="000000"/>
          <w:kern w:val="0"/>
          <w:sz w:val="24"/>
          <w:lang w:eastAsia="lv-LV"/>
        </w:rPr>
        <w:t>.</w:t>
      </w:r>
    </w:p>
    <w:p w14:paraId="692E2795" w14:textId="5A558585" w:rsidR="00AD7EFE" w:rsidRDefault="00AD7EFE" w:rsidP="0058056D">
      <w:pPr>
        <w:numPr>
          <w:ilvl w:val="1"/>
          <w:numId w:val="9"/>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Pasūtītājam ir tiesības </w:t>
      </w:r>
      <w:r w:rsidRPr="007B36BD">
        <w:rPr>
          <w:rFonts w:ascii="Times New Roman" w:hAnsi="Times New Roman"/>
          <w:sz w:val="24"/>
        </w:rPr>
        <w:t xml:space="preserve">nepieņemt </w:t>
      </w:r>
      <w:r w:rsidR="00421E6F">
        <w:rPr>
          <w:rFonts w:ascii="Times New Roman" w:hAnsi="Times New Roman"/>
          <w:sz w:val="24"/>
        </w:rPr>
        <w:t>Darbu</w:t>
      </w:r>
      <w:r w:rsidRPr="007B36BD">
        <w:rPr>
          <w:rFonts w:ascii="Times New Roman" w:hAnsi="Times New Roman"/>
          <w:sz w:val="24"/>
        </w:rPr>
        <w:t xml:space="preserve">, ja Pasūtītājs konstatē, ka </w:t>
      </w:r>
      <w:r w:rsidR="00421E6F">
        <w:rPr>
          <w:rFonts w:ascii="Times New Roman" w:hAnsi="Times New Roman"/>
          <w:sz w:val="24"/>
        </w:rPr>
        <w:t>Darba izpilde</w:t>
      </w:r>
      <w:r w:rsidRPr="007B36BD">
        <w:rPr>
          <w:rFonts w:ascii="Times New Roman" w:hAnsi="Times New Roman"/>
          <w:sz w:val="24"/>
        </w:rPr>
        <w:t xml:space="preserve"> ir veikta nekvalitatīvi, neatbilst </w:t>
      </w:r>
      <w:r>
        <w:rPr>
          <w:rFonts w:ascii="Times New Roman" w:hAnsi="Times New Roman"/>
          <w:sz w:val="24"/>
        </w:rPr>
        <w:t>Līguma</w:t>
      </w:r>
      <w:r w:rsidRPr="007B36BD">
        <w:rPr>
          <w:rFonts w:ascii="Times New Roman" w:hAnsi="Times New Roman"/>
          <w:sz w:val="24"/>
        </w:rPr>
        <w:t xml:space="preserve"> noteikumiem.</w:t>
      </w:r>
    </w:p>
    <w:p w14:paraId="2AB15D8A" w14:textId="0AB627AD" w:rsidR="00AD7EFE" w:rsidRPr="007B36BD" w:rsidRDefault="00AD7EFE" w:rsidP="0058056D">
      <w:pPr>
        <w:numPr>
          <w:ilvl w:val="1"/>
          <w:numId w:val="9"/>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G</w:t>
      </w:r>
      <w:r w:rsidRPr="007B36BD">
        <w:rPr>
          <w:rFonts w:ascii="Times New Roman" w:hAnsi="Times New Roman" w:cs="Times New Roman"/>
          <w:sz w:val="24"/>
        </w:rPr>
        <w:t xml:space="preserve">adījumā, ja </w:t>
      </w:r>
      <w:r w:rsidR="00421E6F">
        <w:rPr>
          <w:rFonts w:ascii="Times New Roman" w:hAnsi="Times New Roman"/>
          <w:sz w:val="24"/>
        </w:rPr>
        <w:t>Izp</w:t>
      </w:r>
      <w:r w:rsidR="00CB7D69">
        <w:rPr>
          <w:rFonts w:ascii="Times New Roman" w:hAnsi="Times New Roman"/>
          <w:sz w:val="24"/>
        </w:rPr>
        <w:t>i</w:t>
      </w:r>
      <w:r w:rsidR="00421E6F">
        <w:rPr>
          <w:rFonts w:ascii="Times New Roman" w:hAnsi="Times New Roman"/>
          <w:sz w:val="24"/>
        </w:rPr>
        <w:t>ldītājs</w:t>
      </w:r>
      <w:r w:rsidR="00CB7D69">
        <w:rPr>
          <w:rFonts w:ascii="Times New Roman" w:hAnsi="Times New Roman" w:cs="Times New Roman"/>
          <w:sz w:val="24"/>
        </w:rPr>
        <w:t xml:space="preserve"> neveic, kādu</w:t>
      </w:r>
      <w:r w:rsidRPr="007B36BD">
        <w:rPr>
          <w:rFonts w:ascii="Times New Roman" w:hAnsi="Times New Roman" w:cs="Times New Roman"/>
          <w:sz w:val="24"/>
        </w:rPr>
        <w:t xml:space="preserve"> no </w:t>
      </w:r>
      <w:r w:rsidR="00CB7D69">
        <w:rPr>
          <w:rFonts w:ascii="Times New Roman" w:hAnsi="Times New Roman" w:cs="Times New Roman"/>
          <w:sz w:val="24"/>
        </w:rPr>
        <w:t>Darbiem</w:t>
      </w:r>
      <w:r w:rsidRPr="007B36BD">
        <w:rPr>
          <w:rFonts w:ascii="Times New Roman" w:hAnsi="Times New Roman" w:cs="Times New Roman"/>
          <w:sz w:val="24"/>
        </w:rPr>
        <w:t xml:space="preserve"> un/vai neievēro noteiktos termiņus, Pasūtītājam ir tiesības uz </w:t>
      </w:r>
      <w:r w:rsidR="00CB7D69">
        <w:rPr>
          <w:rFonts w:ascii="Times New Roman" w:hAnsi="Times New Roman" w:cs="Times New Roman"/>
          <w:sz w:val="24"/>
        </w:rPr>
        <w:t>Izpildītāja</w:t>
      </w:r>
      <w:r w:rsidRPr="007B36BD">
        <w:rPr>
          <w:rFonts w:ascii="Times New Roman" w:hAnsi="Times New Roman" w:cs="Times New Roman"/>
          <w:sz w:val="24"/>
        </w:rPr>
        <w:t xml:space="preserve"> rēķina pieaicināt minēto </w:t>
      </w:r>
      <w:r w:rsidR="00CB7D69">
        <w:rPr>
          <w:rFonts w:ascii="Times New Roman" w:hAnsi="Times New Roman" w:cs="Times New Roman"/>
          <w:sz w:val="24"/>
        </w:rPr>
        <w:t>Darbu</w:t>
      </w:r>
      <w:r w:rsidRPr="007B36BD">
        <w:rPr>
          <w:rFonts w:ascii="Times New Roman" w:hAnsi="Times New Roman" w:cs="Times New Roman"/>
          <w:sz w:val="24"/>
        </w:rPr>
        <w:t xml:space="preserve"> </w:t>
      </w:r>
      <w:r w:rsidR="00CB7D69">
        <w:rPr>
          <w:rFonts w:ascii="Times New Roman" w:hAnsi="Times New Roman" w:cs="Times New Roman"/>
          <w:sz w:val="24"/>
        </w:rPr>
        <w:t xml:space="preserve">izpildei </w:t>
      </w:r>
      <w:r w:rsidRPr="007B36BD">
        <w:rPr>
          <w:rFonts w:ascii="Times New Roman" w:hAnsi="Times New Roman" w:cs="Times New Roman"/>
          <w:sz w:val="24"/>
        </w:rPr>
        <w:t>trešās personas.</w:t>
      </w:r>
    </w:p>
    <w:p w14:paraId="715E4BE0" w14:textId="77777777" w:rsidR="00AD7EFE" w:rsidRPr="00A64BAC" w:rsidRDefault="00AD7EFE" w:rsidP="00AD7EFE">
      <w:pPr>
        <w:contextualSpacing/>
        <w:jc w:val="both"/>
        <w:rPr>
          <w:rFonts w:ascii="Times New Roman" w:eastAsia="Times New Roman" w:hAnsi="Times New Roman" w:cs="Times New Roman"/>
          <w:b/>
          <w:color w:val="FF0000"/>
          <w:kern w:val="0"/>
          <w:sz w:val="24"/>
          <w:lang w:eastAsia="lv-LV"/>
        </w:rPr>
      </w:pPr>
    </w:p>
    <w:p w14:paraId="4991BAEC" w14:textId="384EDF31" w:rsidR="00AD7EFE" w:rsidRDefault="00CB7D69" w:rsidP="0058056D">
      <w:pPr>
        <w:numPr>
          <w:ilvl w:val="0"/>
          <w:numId w:val="9"/>
        </w:numPr>
        <w:suppressAutoHyphens/>
        <w:ind w:left="284" w:hanging="284"/>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IZPILDĪTĀJA</w:t>
      </w:r>
      <w:r w:rsidR="00AD7EFE" w:rsidRPr="00A64BAC">
        <w:rPr>
          <w:rFonts w:ascii="Times New Roman" w:eastAsia="Times New Roman" w:hAnsi="Times New Roman" w:cs="Times New Roman"/>
          <w:b/>
          <w:color w:val="000000"/>
          <w:kern w:val="0"/>
          <w:sz w:val="24"/>
          <w:lang w:eastAsia="lv-LV"/>
        </w:rPr>
        <w:t xml:space="preserve"> TIESĪBAS UN PIENĀKUMI</w:t>
      </w:r>
    </w:p>
    <w:p w14:paraId="76BCD4F6" w14:textId="77777777" w:rsidR="00AD7EFE" w:rsidRPr="00A64BAC" w:rsidRDefault="00AD7EFE" w:rsidP="00AD7EFE">
      <w:pPr>
        <w:suppressAutoHyphens/>
        <w:ind w:left="284"/>
        <w:contextualSpacing/>
        <w:rPr>
          <w:rFonts w:ascii="Times New Roman" w:eastAsia="Times New Roman" w:hAnsi="Times New Roman" w:cs="Times New Roman"/>
          <w:b/>
          <w:color w:val="000000"/>
          <w:kern w:val="0"/>
          <w:sz w:val="24"/>
          <w:lang w:eastAsia="lv-LV"/>
        </w:rPr>
      </w:pPr>
    </w:p>
    <w:p w14:paraId="4542CA6B" w14:textId="1178A57A" w:rsidR="00AD7EFE" w:rsidRPr="00A64BAC" w:rsidRDefault="00CB7D69" w:rsidP="0058056D">
      <w:pPr>
        <w:numPr>
          <w:ilvl w:val="1"/>
          <w:numId w:val="9"/>
        </w:numPr>
        <w:ind w:left="567" w:hanging="567"/>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Izpildītājam</w:t>
      </w:r>
      <w:r w:rsidR="00AD7EFE" w:rsidRPr="00A64BAC">
        <w:rPr>
          <w:rFonts w:ascii="Times New Roman" w:eastAsia="Times New Roman" w:hAnsi="Times New Roman" w:cs="Times New Roman"/>
          <w:color w:val="000000"/>
          <w:sz w:val="24"/>
        </w:rPr>
        <w:t xml:space="preserve"> </w:t>
      </w:r>
      <w:r w:rsidR="00AD7EFE">
        <w:rPr>
          <w:rFonts w:ascii="Times New Roman" w:eastAsia="Times New Roman" w:hAnsi="Times New Roman" w:cs="Times New Roman"/>
          <w:color w:val="000000"/>
          <w:sz w:val="24"/>
        </w:rPr>
        <w:t xml:space="preserve">jānodrošina </w:t>
      </w:r>
      <w:r>
        <w:rPr>
          <w:rFonts w:ascii="Times New Roman" w:eastAsia="Times New Roman" w:hAnsi="Times New Roman" w:cs="Times New Roman"/>
          <w:color w:val="000000"/>
          <w:sz w:val="24"/>
        </w:rPr>
        <w:t>Darba izpilde</w:t>
      </w:r>
      <w:r w:rsidR="00AD7EFE">
        <w:rPr>
          <w:rFonts w:ascii="Times New Roman" w:eastAsia="Times New Roman" w:hAnsi="Times New Roman" w:cs="Times New Roman"/>
          <w:color w:val="000000"/>
          <w:sz w:val="24"/>
        </w:rPr>
        <w:t xml:space="preserve"> Līguma noteiktajos termiņos un kārtībā</w:t>
      </w:r>
      <w:r w:rsidR="00AD7EFE" w:rsidRPr="00A64BAC">
        <w:rPr>
          <w:rFonts w:ascii="Times New Roman" w:eastAsia="Times New Roman" w:hAnsi="Times New Roman" w:cs="Times New Roman"/>
          <w:color w:val="000000"/>
          <w:sz w:val="24"/>
        </w:rPr>
        <w:t>.</w:t>
      </w:r>
    </w:p>
    <w:p w14:paraId="2E5C37D3" w14:textId="1B59B300" w:rsidR="00AD7EFE" w:rsidRPr="00A64BAC" w:rsidRDefault="00CB7D69" w:rsidP="0058056D">
      <w:pPr>
        <w:numPr>
          <w:ilvl w:val="1"/>
          <w:numId w:val="9"/>
        </w:numPr>
        <w:ind w:left="567" w:hanging="567"/>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Izpildītājs</w:t>
      </w:r>
      <w:r w:rsidR="00AD7EFE" w:rsidRPr="00A64BAC">
        <w:rPr>
          <w:rFonts w:ascii="Times New Roman" w:eastAsia="Times New Roman" w:hAnsi="Times New Roman" w:cs="Times New Roman"/>
          <w:color w:val="000000"/>
          <w:sz w:val="24"/>
        </w:rPr>
        <w:t xml:space="preserve"> Līguma izpildē ievēro </w:t>
      </w:r>
      <w:r w:rsidR="00AD7EFE">
        <w:rPr>
          <w:rFonts w:ascii="Times New Roman" w:eastAsia="Times New Roman" w:hAnsi="Times New Roman" w:cs="Times New Roman"/>
          <w:color w:val="000000"/>
          <w:sz w:val="24"/>
        </w:rPr>
        <w:t>n</w:t>
      </w:r>
      <w:r w:rsidR="00AD7EFE" w:rsidRPr="00A64BAC">
        <w:rPr>
          <w:rFonts w:ascii="Times New Roman" w:eastAsia="Times New Roman" w:hAnsi="Times New Roman" w:cs="Times New Roman"/>
          <w:color w:val="000000"/>
          <w:sz w:val="24"/>
        </w:rPr>
        <w:t>olikuma, Līguma un normatīvo aktu prasības.</w:t>
      </w:r>
    </w:p>
    <w:p w14:paraId="22D66209" w14:textId="26189920" w:rsidR="00AD7EFE" w:rsidRPr="00A64BAC" w:rsidRDefault="00CB7D69" w:rsidP="0058056D">
      <w:pPr>
        <w:numPr>
          <w:ilvl w:val="1"/>
          <w:numId w:val="9"/>
        </w:numPr>
        <w:ind w:left="567" w:hanging="567"/>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kern w:val="0"/>
          <w:sz w:val="24"/>
          <w:lang w:eastAsia="lv-LV"/>
        </w:rPr>
        <w:t>Izpildītājs Darbu</w:t>
      </w:r>
      <w:r w:rsidR="00AD7EFE" w:rsidRPr="00A64BAC">
        <w:rPr>
          <w:rFonts w:ascii="Times New Roman" w:eastAsia="Times New Roman" w:hAnsi="Times New Roman" w:cs="Times New Roman"/>
          <w:color w:val="000000"/>
          <w:kern w:val="0"/>
          <w:sz w:val="24"/>
          <w:lang w:eastAsia="lv-LV"/>
        </w:rPr>
        <w:t xml:space="preserve"> veic patstāvīgi. </w:t>
      </w:r>
      <w:r w:rsidR="00EA1504">
        <w:rPr>
          <w:rFonts w:ascii="Times New Roman" w:eastAsia="Times New Roman" w:hAnsi="Times New Roman" w:cs="Times New Roman"/>
          <w:color w:val="000000"/>
          <w:kern w:val="0"/>
          <w:sz w:val="24"/>
          <w:lang w:eastAsia="lv-LV"/>
        </w:rPr>
        <w:t>Izpildītājs</w:t>
      </w:r>
      <w:r w:rsidR="00AD7EFE" w:rsidRPr="00A64BAC">
        <w:rPr>
          <w:rFonts w:ascii="Times New Roman" w:eastAsia="Times New Roman" w:hAnsi="Times New Roman" w:cs="Times New Roman"/>
          <w:color w:val="000000"/>
          <w:kern w:val="0"/>
          <w:sz w:val="24"/>
          <w:lang w:eastAsia="lv-LV"/>
        </w:rPr>
        <w:t xml:space="preserve"> ir tiesīgs Līguma izpildei piesaistīt apakšuzņēmējus tikai Publisko iepirkumu likumā noteiktajā kārtībā un apmērā. Gadījumā, ja Līguma izpildē tiek piesaistīti apakšuzņēmēji, </w:t>
      </w:r>
      <w:r w:rsidR="00EA1504">
        <w:rPr>
          <w:rFonts w:ascii="Times New Roman" w:eastAsia="Times New Roman" w:hAnsi="Times New Roman" w:cs="Times New Roman"/>
          <w:color w:val="000000"/>
          <w:kern w:val="0"/>
          <w:sz w:val="24"/>
          <w:lang w:eastAsia="lv-LV"/>
        </w:rPr>
        <w:t>Izpildītājs</w:t>
      </w:r>
      <w:r w:rsidR="00AD7EFE" w:rsidRPr="00A64BAC">
        <w:rPr>
          <w:rFonts w:ascii="Times New Roman" w:eastAsia="Times New Roman" w:hAnsi="Times New Roman" w:cs="Times New Roman"/>
          <w:color w:val="000000"/>
          <w:kern w:val="0"/>
          <w:sz w:val="24"/>
          <w:lang w:eastAsia="lv-LV"/>
        </w:rPr>
        <w:t xml:space="preserve"> atbild Pasūtītājam par šo apakšuzņēmēju saistību pienācīgu izpildi tā, it kā pats būtu pildījis attiecīgo Līguma daļu.</w:t>
      </w:r>
      <w:r w:rsidR="00AB1844">
        <w:rPr>
          <w:rFonts w:ascii="Times New Roman" w:eastAsia="Times New Roman" w:hAnsi="Times New Roman" w:cs="Times New Roman"/>
          <w:color w:val="000000"/>
          <w:kern w:val="0"/>
          <w:sz w:val="24"/>
          <w:lang w:eastAsia="lv-LV"/>
        </w:rPr>
        <w:t xml:space="preserve"> </w:t>
      </w:r>
    </w:p>
    <w:p w14:paraId="157BB895" w14:textId="076A7D6B" w:rsidR="00AD7EFE"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Izpildītājam</w:t>
      </w:r>
      <w:r w:rsidR="00AD7EFE" w:rsidRPr="00A64BAC">
        <w:rPr>
          <w:rFonts w:ascii="Times New Roman" w:eastAsia="Times New Roman" w:hAnsi="Times New Roman" w:cs="Times New Roman"/>
          <w:color w:val="000000"/>
          <w:kern w:val="0"/>
          <w:sz w:val="24"/>
          <w:lang w:eastAsia="ar-SA"/>
        </w:rPr>
        <w:t xml:space="preserve"> ir pienākums 3 (trīs) darba dienu laikā pēc Pasūtītāja pieprasījuma </w:t>
      </w:r>
      <w:proofErr w:type="spellStart"/>
      <w:r w:rsidR="00AD7EFE" w:rsidRPr="00A64BAC">
        <w:rPr>
          <w:rFonts w:ascii="Times New Roman" w:eastAsia="Times New Roman" w:hAnsi="Times New Roman" w:cs="Times New Roman"/>
          <w:color w:val="000000"/>
          <w:kern w:val="0"/>
          <w:sz w:val="24"/>
          <w:lang w:eastAsia="ar-SA"/>
        </w:rPr>
        <w:t>rakstveidā</w:t>
      </w:r>
      <w:proofErr w:type="spellEnd"/>
      <w:r w:rsidR="00AD7EFE" w:rsidRPr="00A64BAC">
        <w:rPr>
          <w:rFonts w:ascii="Times New Roman" w:eastAsia="Times New Roman" w:hAnsi="Times New Roman" w:cs="Times New Roman"/>
          <w:color w:val="000000"/>
          <w:kern w:val="0"/>
          <w:sz w:val="24"/>
          <w:lang w:eastAsia="ar-SA"/>
        </w:rPr>
        <w:t xml:space="preserve"> sniegt informāc</w:t>
      </w:r>
      <w:r w:rsidR="00AD7EFE">
        <w:rPr>
          <w:rFonts w:ascii="Times New Roman" w:eastAsia="Times New Roman" w:hAnsi="Times New Roman" w:cs="Times New Roman"/>
          <w:color w:val="000000"/>
          <w:kern w:val="0"/>
          <w:sz w:val="24"/>
          <w:lang w:eastAsia="ar-SA"/>
        </w:rPr>
        <w:t xml:space="preserve">iju par Līguma izpildes gaitu, </w:t>
      </w:r>
      <w:r>
        <w:rPr>
          <w:rFonts w:ascii="Times New Roman" w:eastAsia="Times New Roman" w:hAnsi="Times New Roman" w:cs="Times New Roman"/>
          <w:color w:val="000000"/>
          <w:kern w:val="0"/>
          <w:sz w:val="24"/>
          <w:lang w:eastAsia="ar-SA"/>
        </w:rPr>
        <w:t>Darbu</w:t>
      </w:r>
      <w:r w:rsidR="00AD7EFE" w:rsidRPr="00A64BAC">
        <w:rPr>
          <w:rFonts w:ascii="Times New Roman" w:eastAsia="Times New Roman" w:hAnsi="Times New Roman" w:cs="Times New Roman"/>
          <w:color w:val="000000"/>
          <w:kern w:val="0"/>
          <w:sz w:val="24"/>
          <w:lang w:eastAsia="ar-SA"/>
        </w:rPr>
        <w:t xml:space="preserve"> izpildes laiku vai apstākļiem, kas varētu kavēt </w:t>
      </w:r>
      <w:r>
        <w:rPr>
          <w:rFonts w:ascii="Times New Roman" w:eastAsia="Times New Roman" w:hAnsi="Times New Roman" w:cs="Times New Roman"/>
          <w:color w:val="000000"/>
          <w:kern w:val="0"/>
          <w:sz w:val="24"/>
          <w:lang w:eastAsia="ar-SA"/>
        </w:rPr>
        <w:t>Darbu izpildi</w:t>
      </w:r>
      <w:r w:rsidR="00AD7EFE" w:rsidRPr="00A64BAC">
        <w:rPr>
          <w:rFonts w:ascii="Times New Roman" w:eastAsia="Times New Roman" w:hAnsi="Times New Roman" w:cs="Times New Roman"/>
          <w:color w:val="000000"/>
          <w:kern w:val="0"/>
          <w:sz w:val="24"/>
          <w:lang w:eastAsia="ar-SA"/>
        </w:rPr>
        <w:t>.</w:t>
      </w:r>
      <w:r w:rsidR="00AD7EFE" w:rsidRPr="00A64BAC">
        <w:rPr>
          <w:rFonts w:ascii="Times New Roman" w:hAnsi="Times New Roman" w:cs="Times New Roman"/>
          <w:color w:val="000000"/>
          <w:kern w:val="2"/>
          <w:sz w:val="24"/>
        </w:rPr>
        <w:t xml:space="preserve"> </w:t>
      </w:r>
    </w:p>
    <w:p w14:paraId="4664E047" w14:textId="3D8F69BC" w:rsidR="00AD7EFE"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Izpildītāja</w:t>
      </w:r>
      <w:r w:rsidR="00AD7EFE">
        <w:rPr>
          <w:rFonts w:ascii="Times New Roman" w:eastAsia="Times New Roman" w:hAnsi="Times New Roman" w:cs="Times New Roman"/>
          <w:color w:val="000000"/>
          <w:kern w:val="0"/>
          <w:sz w:val="24"/>
          <w:lang w:eastAsia="ar-SA"/>
        </w:rPr>
        <w:t xml:space="preserve"> pienākums </w:t>
      </w:r>
      <w:r>
        <w:rPr>
          <w:rFonts w:ascii="Times New Roman" w:hAnsi="Times New Roman" w:cs="Times New Roman"/>
          <w:sz w:val="24"/>
        </w:rPr>
        <w:t>izpildot Darbus</w:t>
      </w:r>
      <w:r w:rsidR="00AD7EFE" w:rsidRPr="006E2A70">
        <w:rPr>
          <w:rFonts w:ascii="Times New Roman" w:hAnsi="Times New Roman" w:cs="Times New Roman"/>
          <w:sz w:val="24"/>
        </w:rPr>
        <w:t>, ievērot darba drošī</w:t>
      </w:r>
      <w:r w:rsidR="00AD7EFE">
        <w:rPr>
          <w:rFonts w:ascii="Times New Roman" w:hAnsi="Times New Roman" w:cs="Times New Roman"/>
          <w:sz w:val="24"/>
        </w:rPr>
        <w:t>bas un ugunsdrošības noteikumus.</w:t>
      </w:r>
    </w:p>
    <w:p w14:paraId="26FCEDD1" w14:textId="56383BE7" w:rsidR="00AD7EFE"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Izpildītāja</w:t>
      </w:r>
      <w:r w:rsidR="00AD7EFE">
        <w:rPr>
          <w:rFonts w:ascii="Times New Roman" w:eastAsia="Times New Roman" w:hAnsi="Times New Roman" w:cs="Times New Roman"/>
          <w:color w:val="000000"/>
          <w:kern w:val="0"/>
          <w:sz w:val="24"/>
          <w:lang w:eastAsia="ar-SA"/>
        </w:rPr>
        <w:t xml:space="preserve"> pienākums </w:t>
      </w:r>
      <w:r w:rsidR="00AD7EFE" w:rsidRPr="006E2A70">
        <w:rPr>
          <w:rFonts w:ascii="Times New Roman" w:hAnsi="Times New Roman" w:cs="Times New Roman"/>
          <w:sz w:val="24"/>
        </w:rPr>
        <w:t xml:space="preserve">iepriekš saskaņot </w:t>
      </w:r>
      <w:r w:rsidR="00AD7EFE">
        <w:rPr>
          <w:rFonts w:ascii="Times New Roman" w:hAnsi="Times New Roman" w:cs="Times New Roman"/>
          <w:sz w:val="24"/>
        </w:rPr>
        <w:t xml:space="preserve">ar Pasūtītāju </w:t>
      </w:r>
      <w:r>
        <w:rPr>
          <w:rFonts w:ascii="Times New Roman" w:hAnsi="Times New Roman" w:cs="Times New Roman"/>
          <w:sz w:val="24"/>
        </w:rPr>
        <w:t>Darbu izpildes</w:t>
      </w:r>
      <w:r w:rsidR="00AD7EFE">
        <w:rPr>
          <w:rFonts w:ascii="Times New Roman" w:hAnsi="Times New Roman" w:cs="Times New Roman"/>
          <w:sz w:val="24"/>
        </w:rPr>
        <w:t xml:space="preserve"> laiku.</w:t>
      </w:r>
    </w:p>
    <w:p w14:paraId="503C4597" w14:textId="778370A5" w:rsidR="00AD7EFE"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Izpildītājs</w:t>
      </w:r>
      <w:r w:rsidR="00AD7EFE">
        <w:rPr>
          <w:rFonts w:ascii="Times New Roman" w:eastAsia="Times New Roman" w:hAnsi="Times New Roman" w:cs="Times New Roman"/>
          <w:color w:val="000000"/>
          <w:kern w:val="0"/>
          <w:sz w:val="24"/>
          <w:lang w:eastAsia="ar-SA"/>
        </w:rPr>
        <w:t xml:space="preserve"> nodrošina </w:t>
      </w:r>
      <w:r>
        <w:rPr>
          <w:rFonts w:ascii="Times New Roman" w:hAnsi="Times New Roman" w:cs="Times New Roman"/>
          <w:sz w:val="24"/>
        </w:rPr>
        <w:t>Darba izpildi</w:t>
      </w:r>
      <w:r w:rsidR="00AD7EFE">
        <w:rPr>
          <w:rFonts w:ascii="Times New Roman" w:hAnsi="Times New Roman" w:cs="Times New Roman"/>
          <w:sz w:val="24"/>
        </w:rPr>
        <w:t xml:space="preserve"> </w:t>
      </w:r>
      <w:r w:rsidR="00AD7EFE" w:rsidRPr="004264ED">
        <w:rPr>
          <w:rFonts w:ascii="Times New Roman" w:hAnsi="Times New Roman" w:cs="Times New Roman"/>
          <w:sz w:val="24"/>
        </w:rPr>
        <w:t xml:space="preserve">ar kvalificētu darbaspēku, kas nepieciešams </w:t>
      </w:r>
      <w:r w:rsidR="00AD7EFE">
        <w:rPr>
          <w:rFonts w:ascii="Times New Roman" w:hAnsi="Times New Roman" w:cs="Times New Roman"/>
          <w:sz w:val="24"/>
        </w:rPr>
        <w:t>Līguma</w:t>
      </w:r>
      <w:r w:rsidR="00AD7EFE" w:rsidRPr="004264ED">
        <w:rPr>
          <w:rFonts w:ascii="Times New Roman" w:hAnsi="Times New Roman" w:cs="Times New Roman"/>
          <w:sz w:val="24"/>
        </w:rPr>
        <w:t xml:space="preserve"> saistību izpildei</w:t>
      </w:r>
      <w:r w:rsidR="00AD7EFE">
        <w:rPr>
          <w:rFonts w:ascii="Times New Roman" w:hAnsi="Times New Roman" w:cs="Times New Roman"/>
          <w:sz w:val="24"/>
        </w:rPr>
        <w:t>.</w:t>
      </w:r>
    </w:p>
    <w:p w14:paraId="33468374" w14:textId="20FF26B3" w:rsidR="00AD7EFE" w:rsidRPr="004264ED"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lastRenderedPageBreak/>
        <w:t>Izpildītājs</w:t>
      </w:r>
      <w:r w:rsidR="00AD7EFE">
        <w:rPr>
          <w:rFonts w:ascii="Times New Roman" w:eastAsia="Times New Roman" w:hAnsi="Times New Roman" w:cs="Times New Roman"/>
          <w:color w:val="000000"/>
          <w:kern w:val="0"/>
          <w:sz w:val="24"/>
          <w:lang w:eastAsia="ar-SA"/>
        </w:rPr>
        <w:t xml:space="preserve"> nodrošina</w:t>
      </w:r>
      <w:r w:rsidR="00AD7EFE" w:rsidRPr="004264ED">
        <w:rPr>
          <w:rFonts w:ascii="Times New Roman" w:hAnsi="Times New Roman" w:cs="Times New Roman"/>
          <w:sz w:val="24"/>
        </w:rPr>
        <w:t xml:space="preserve">, ka tā darbinieki, kuriem </w:t>
      </w:r>
      <w:r>
        <w:rPr>
          <w:rFonts w:ascii="Times New Roman" w:hAnsi="Times New Roman" w:cs="Times New Roman"/>
          <w:sz w:val="24"/>
        </w:rPr>
        <w:t>Izpildītājs</w:t>
      </w:r>
      <w:r w:rsidR="00AD7EFE" w:rsidRPr="004264ED">
        <w:rPr>
          <w:rFonts w:ascii="Times New Roman" w:hAnsi="Times New Roman" w:cs="Times New Roman"/>
          <w:sz w:val="24"/>
        </w:rPr>
        <w:t xml:space="preserve"> uzdod veikt </w:t>
      </w:r>
      <w:r w:rsidR="00AD7EFE">
        <w:rPr>
          <w:rFonts w:ascii="Times New Roman" w:hAnsi="Times New Roman" w:cs="Times New Roman"/>
          <w:sz w:val="24"/>
        </w:rPr>
        <w:t xml:space="preserve">Līguma paredzēto </w:t>
      </w:r>
      <w:r>
        <w:rPr>
          <w:rFonts w:ascii="Times New Roman" w:hAnsi="Times New Roman" w:cs="Times New Roman"/>
          <w:sz w:val="24"/>
        </w:rPr>
        <w:t>Darbu</w:t>
      </w:r>
      <w:r w:rsidR="00AD7EFE" w:rsidRPr="004264ED">
        <w:rPr>
          <w:rFonts w:ascii="Times New Roman" w:hAnsi="Times New Roman" w:cs="Times New Roman"/>
          <w:sz w:val="24"/>
        </w:rPr>
        <w:t xml:space="preserve">, godprātīgi pilda savus pienākumus un </w:t>
      </w:r>
      <w:r>
        <w:rPr>
          <w:rFonts w:ascii="Times New Roman" w:hAnsi="Times New Roman" w:cs="Times New Roman"/>
          <w:sz w:val="24"/>
        </w:rPr>
        <w:t>Izpildītājs</w:t>
      </w:r>
      <w:r w:rsidR="00AD7EFE" w:rsidRPr="004264ED">
        <w:rPr>
          <w:rFonts w:ascii="Times New Roman" w:hAnsi="Times New Roman" w:cs="Times New Roman"/>
          <w:sz w:val="24"/>
        </w:rPr>
        <w:t xml:space="preserve"> uzņemas pilnu atbildību par savu darbinieku rīcību laikā, kad tie </w:t>
      </w:r>
      <w:r w:rsidR="00AD7EFE">
        <w:rPr>
          <w:rFonts w:ascii="Times New Roman" w:hAnsi="Times New Roman" w:cs="Times New Roman"/>
          <w:sz w:val="24"/>
        </w:rPr>
        <w:t>nodrošina Līguma izpildi.</w:t>
      </w:r>
    </w:p>
    <w:p w14:paraId="332DCB90" w14:textId="74A66353" w:rsidR="00AD7EFE" w:rsidRDefault="00CB7D69" w:rsidP="0058056D">
      <w:pPr>
        <w:numPr>
          <w:ilvl w:val="1"/>
          <w:numId w:val="9"/>
        </w:numPr>
        <w:suppressAutoHyphens/>
        <w:ind w:left="567" w:hanging="567"/>
        <w:jc w:val="both"/>
        <w:rPr>
          <w:rFonts w:ascii="Times New Roman" w:eastAsia="Times New Roman" w:hAnsi="Times New Roman" w:cs="Times New Roman"/>
          <w:color w:val="000000"/>
          <w:kern w:val="0"/>
          <w:sz w:val="24"/>
          <w:lang w:eastAsia="ar-SA"/>
        </w:rPr>
      </w:pPr>
      <w:r>
        <w:rPr>
          <w:rFonts w:ascii="Times New Roman" w:hAnsi="Times New Roman" w:cs="Times New Roman"/>
          <w:color w:val="000000"/>
          <w:sz w:val="24"/>
        </w:rPr>
        <w:t>Izpildītājs</w:t>
      </w:r>
      <w:r w:rsidR="00AD7EFE" w:rsidRPr="006E2A70">
        <w:rPr>
          <w:rFonts w:ascii="Times New Roman" w:hAnsi="Times New Roman" w:cs="Times New Roman"/>
          <w:color w:val="000000"/>
          <w:sz w:val="24"/>
        </w:rPr>
        <w:t xml:space="preserve"> ir materiāli atbildīgs par zaudējumiem, kas radušies Pasūtītājam Līguma izpildes laikā </w:t>
      </w:r>
      <w:r w:rsidR="007F42F4">
        <w:rPr>
          <w:rFonts w:ascii="Times New Roman" w:hAnsi="Times New Roman" w:cs="Times New Roman"/>
          <w:color w:val="000000"/>
          <w:sz w:val="24"/>
        </w:rPr>
        <w:t>Izpildītāja</w:t>
      </w:r>
      <w:r w:rsidR="00AD7EFE" w:rsidRPr="006E2A70">
        <w:rPr>
          <w:rFonts w:ascii="Times New Roman" w:hAnsi="Times New Roman" w:cs="Times New Roman"/>
          <w:color w:val="000000"/>
          <w:sz w:val="24"/>
        </w:rPr>
        <w:t xml:space="preserve"> vainas dēļ, kā arī par zaudējumiem, kas izriet no Līguma saistību neizpildes.</w:t>
      </w:r>
    </w:p>
    <w:p w14:paraId="0FAFF11A" w14:textId="7EB3DBCA" w:rsidR="007F42F4" w:rsidRPr="00A64BAC" w:rsidRDefault="007F42F4" w:rsidP="00AD7EFE">
      <w:pPr>
        <w:suppressAutoHyphens/>
        <w:jc w:val="both"/>
        <w:rPr>
          <w:rFonts w:ascii="Times New Roman" w:eastAsia="Times New Roman" w:hAnsi="Times New Roman" w:cs="Times New Roman"/>
          <w:color w:val="000000"/>
          <w:kern w:val="0"/>
          <w:sz w:val="24"/>
          <w:lang w:eastAsia="ar-SA"/>
        </w:rPr>
      </w:pPr>
    </w:p>
    <w:p w14:paraId="049C8FC7" w14:textId="77777777" w:rsidR="00AD7EFE" w:rsidRDefault="00AD7EFE" w:rsidP="0058056D">
      <w:pPr>
        <w:numPr>
          <w:ilvl w:val="0"/>
          <w:numId w:val="9"/>
        </w:numPr>
        <w:ind w:left="284" w:hanging="284"/>
        <w:jc w:val="center"/>
        <w:rPr>
          <w:rFonts w:ascii="Times New Roman" w:hAnsi="Times New Roman" w:cs="Times New Roman"/>
          <w:b/>
          <w:sz w:val="24"/>
        </w:rPr>
      </w:pPr>
      <w:r w:rsidRPr="00A64BAC">
        <w:rPr>
          <w:rFonts w:ascii="Times New Roman" w:hAnsi="Times New Roman" w:cs="Times New Roman"/>
          <w:b/>
          <w:sz w:val="24"/>
        </w:rPr>
        <w:t>PUŠU ATBILDĪBA</w:t>
      </w:r>
    </w:p>
    <w:p w14:paraId="05446E95" w14:textId="77777777" w:rsidR="00AD7EFE" w:rsidRPr="00A64BAC" w:rsidRDefault="00AD7EFE" w:rsidP="00AD7EFE">
      <w:pPr>
        <w:ind w:left="284"/>
        <w:rPr>
          <w:rFonts w:ascii="Times New Roman" w:hAnsi="Times New Roman" w:cs="Times New Roman"/>
          <w:b/>
          <w:sz w:val="24"/>
        </w:rPr>
      </w:pPr>
    </w:p>
    <w:p w14:paraId="2D5300D4" w14:textId="560225B3" w:rsidR="00AD7EFE" w:rsidRPr="00A64BAC" w:rsidRDefault="00AD7EFE" w:rsidP="0058056D">
      <w:pPr>
        <w:numPr>
          <w:ilvl w:val="1"/>
          <w:numId w:val="9"/>
        </w:numPr>
        <w:ind w:left="567" w:hanging="567"/>
        <w:jc w:val="both"/>
        <w:rPr>
          <w:rFonts w:ascii="Times New Roman" w:hAnsi="Times New Roman" w:cs="Times New Roman"/>
          <w:sz w:val="24"/>
        </w:rPr>
      </w:pPr>
      <w:r w:rsidRPr="00A64BAC">
        <w:rPr>
          <w:rFonts w:ascii="Times New Roman" w:hAnsi="Times New Roman" w:cs="Times New Roman"/>
          <w:sz w:val="24"/>
        </w:rPr>
        <w:t xml:space="preserve">Par katru nokavēto </w:t>
      </w:r>
      <w:r w:rsidR="003F2147">
        <w:rPr>
          <w:rFonts w:ascii="Times New Roman" w:hAnsi="Times New Roman" w:cs="Times New Roman"/>
          <w:sz w:val="24"/>
        </w:rPr>
        <w:t xml:space="preserve">materiālu piegāde dienu, </w:t>
      </w:r>
      <w:r w:rsidR="007F42F4">
        <w:rPr>
          <w:rFonts w:ascii="Times New Roman" w:hAnsi="Times New Roman" w:cs="Times New Roman"/>
          <w:sz w:val="24"/>
        </w:rPr>
        <w:t>Darbu izpildes</w:t>
      </w:r>
      <w:r>
        <w:rPr>
          <w:rFonts w:ascii="Times New Roman" w:hAnsi="Times New Roman" w:cs="Times New Roman"/>
          <w:sz w:val="24"/>
        </w:rPr>
        <w:t xml:space="preserve"> dienu vai Defektu novēršanas dienu, vai garantijas laikā Defektu novēršanas </w:t>
      </w:r>
      <w:r w:rsidRPr="00A64BAC">
        <w:rPr>
          <w:rFonts w:ascii="Times New Roman" w:hAnsi="Times New Roman" w:cs="Times New Roman"/>
          <w:sz w:val="24"/>
        </w:rPr>
        <w:t>dienu</w:t>
      </w:r>
      <w:r w:rsidR="007F42F4">
        <w:rPr>
          <w:rFonts w:ascii="Times New Roman" w:hAnsi="Times New Roman" w:cs="Times New Roman"/>
          <w:sz w:val="24"/>
        </w:rPr>
        <w:t xml:space="preserve"> Izpildītājs</w:t>
      </w:r>
      <w:r w:rsidRPr="00A64BAC">
        <w:rPr>
          <w:rFonts w:ascii="Times New Roman" w:hAnsi="Times New Roman" w:cs="Times New Roman"/>
          <w:sz w:val="24"/>
        </w:rPr>
        <w:t xml:space="preserve"> </w:t>
      </w:r>
      <w:r w:rsidR="003F2147">
        <w:rPr>
          <w:rFonts w:ascii="Times New Roman" w:hAnsi="Times New Roman" w:cs="Times New Roman"/>
          <w:sz w:val="24"/>
        </w:rPr>
        <w:t>maksā Pasūtītājam līgumsodu 0,5</w:t>
      </w:r>
      <w:r w:rsidRPr="00A64BAC">
        <w:rPr>
          <w:rFonts w:ascii="Times New Roman" w:hAnsi="Times New Roman" w:cs="Times New Roman"/>
          <w:sz w:val="24"/>
        </w:rPr>
        <w:t xml:space="preserve">% </w:t>
      </w:r>
      <w:r>
        <w:rPr>
          <w:rFonts w:ascii="Times New Roman" w:hAnsi="Times New Roman" w:cs="Times New Roman"/>
          <w:sz w:val="24"/>
        </w:rPr>
        <w:t xml:space="preserve"> apmērā no Līguma kopējās </w:t>
      </w:r>
      <w:r w:rsidR="007F42F4">
        <w:rPr>
          <w:rFonts w:ascii="Times New Roman" w:hAnsi="Times New Roman" w:cs="Times New Roman"/>
          <w:sz w:val="24"/>
        </w:rPr>
        <w:t>L</w:t>
      </w:r>
      <w:r>
        <w:rPr>
          <w:rFonts w:ascii="Times New Roman" w:hAnsi="Times New Roman" w:cs="Times New Roman"/>
          <w:sz w:val="24"/>
        </w:rPr>
        <w:t>īgumcenas</w:t>
      </w:r>
      <w:r w:rsidRPr="00A64BAC">
        <w:rPr>
          <w:rFonts w:ascii="Times New Roman" w:hAnsi="Times New Roman" w:cs="Times New Roman"/>
          <w:sz w:val="24"/>
        </w:rPr>
        <w:t xml:space="preserve">, bet ne vairāk par 10% no Līguma kopējās </w:t>
      </w:r>
      <w:r w:rsidR="007F42F4">
        <w:rPr>
          <w:rFonts w:ascii="Times New Roman" w:hAnsi="Times New Roman" w:cs="Times New Roman"/>
          <w:sz w:val="24"/>
        </w:rPr>
        <w:t>L</w:t>
      </w:r>
      <w:r>
        <w:rPr>
          <w:rFonts w:ascii="Times New Roman" w:hAnsi="Times New Roman" w:cs="Times New Roman"/>
          <w:sz w:val="24"/>
        </w:rPr>
        <w:t>īgumcenas</w:t>
      </w:r>
    </w:p>
    <w:p w14:paraId="64538F6B" w14:textId="6381CE97" w:rsidR="00AD7EFE" w:rsidRDefault="00AD7EFE" w:rsidP="0058056D">
      <w:pPr>
        <w:numPr>
          <w:ilvl w:val="1"/>
          <w:numId w:val="9"/>
        </w:numPr>
        <w:ind w:left="567" w:hanging="567"/>
        <w:jc w:val="both"/>
        <w:rPr>
          <w:rFonts w:ascii="Times New Roman" w:hAnsi="Times New Roman" w:cs="Times New Roman"/>
          <w:sz w:val="24"/>
        </w:rPr>
      </w:pPr>
      <w:r w:rsidRPr="00A64BAC">
        <w:rPr>
          <w:rFonts w:ascii="Times New Roman" w:hAnsi="Times New Roman" w:cs="Times New Roman"/>
          <w:sz w:val="24"/>
        </w:rPr>
        <w:t xml:space="preserve">Ja Pasūtītājs Līgumā paredzētajā termiņā un apjomā neveic maksājumu par </w:t>
      </w:r>
      <w:r w:rsidR="007F42F4">
        <w:rPr>
          <w:rFonts w:ascii="Times New Roman" w:hAnsi="Times New Roman" w:cs="Times New Roman"/>
          <w:sz w:val="24"/>
        </w:rPr>
        <w:t>Darbu izpildi</w:t>
      </w:r>
      <w:r w:rsidRPr="00A64BAC">
        <w:rPr>
          <w:rFonts w:ascii="Times New Roman" w:hAnsi="Times New Roman" w:cs="Times New Roman"/>
          <w:sz w:val="24"/>
        </w:rPr>
        <w:t xml:space="preserve">, </w:t>
      </w:r>
      <w:r w:rsidR="007F42F4">
        <w:rPr>
          <w:rFonts w:ascii="Times New Roman" w:hAnsi="Times New Roman" w:cs="Times New Roman"/>
          <w:sz w:val="24"/>
        </w:rPr>
        <w:t>Izpildītājam</w:t>
      </w:r>
      <w:r w:rsidRPr="00A64BAC">
        <w:rPr>
          <w:rFonts w:ascii="Times New Roman" w:hAnsi="Times New Roman" w:cs="Times New Roman"/>
          <w:sz w:val="24"/>
        </w:rPr>
        <w:t xml:space="preserve"> ir tiesības pieprasīt no Pasūtītāja līgumsodu 0,5% apmērā </w:t>
      </w:r>
      <w:r w:rsidRPr="00AE6328">
        <w:rPr>
          <w:rFonts w:ascii="Times New Roman" w:hAnsi="Times New Roman" w:cs="Times New Roman"/>
          <w:sz w:val="24"/>
        </w:rPr>
        <w:t>no nesamaksātās summas par katru nokavēto dienu, bet ne vairāk par 10% no termiņā nesamaksātās summas</w:t>
      </w:r>
      <w:r w:rsidRPr="00A64BAC">
        <w:rPr>
          <w:rFonts w:ascii="Times New Roman" w:hAnsi="Times New Roman" w:cs="Times New Roman"/>
          <w:sz w:val="24"/>
        </w:rPr>
        <w:t>.</w:t>
      </w:r>
    </w:p>
    <w:p w14:paraId="74B1E3DE" w14:textId="2CEF2AA0" w:rsidR="00AD7EFE" w:rsidRPr="00B53F59" w:rsidRDefault="00DC062F" w:rsidP="0058056D">
      <w:pPr>
        <w:numPr>
          <w:ilvl w:val="1"/>
          <w:numId w:val="9"/>
        </w:numPr>
        <w:ind w:left="567" w:hanging="567"/>
        <w:jc w:val="both"/>
        <w:rPr>
          <w:rFonts w:ascii="Times New Roman" w:hAnsi="Times New Roman" w:cs="Times New Roman"/>
          <w:sz w:val="24"/>
        </w:rPr>
      </w:pPr>
      <w:r>
        <w:rPr>
          <w:rFonts w:ascii="Times New Roman" w:hAnsi="Times New Roman" w:cs="Times New Roman"/>
          <w:sz w:val="24"/>
        </w:rPr>
        <w:t xml:space="preserve">Izpildītājs </w:t>
      </w:r>
      <w:r w:rsidRPr="00805F74">
        <w:rPr>
          <w:rFonts w:ascii="Times New Roman" w:eastAsia="Calibri" w:hAnsi="Times New Roman" w:cs="Times New Roman"/>
          <w:sz w:val="24"/>
        </w:rPr>
        <w:t xml:space="preserve">nodrošina Darbiem atbilstošu tīrību Objektā un visā savas darbības zonā, kā arī veic visas nepieciešamās darbības, lai novērstu Objektam blakus esošo telpu </w:t>
      </w:r>
      <w:r w:rsidRPr="00D926B8">
        <w:rPr>
          <w:rFonts w:ascii="Times New Roman" w:eastAsia="Calibri" w:hAnsi="Times New Roman" w:cs="Times New Roman"/>
          <w:sz w:val="24"/>
        </w:rPr>
        <w:t>piegružošanu ar putekļiem vai citiem materiāliem, kas radušies Darbu veikšanas rezultātā, atbilstoši Pasūtītāja noteiktajām prasībām</w:t>
      </w:r>
      <w:r w:rsidR="00AB1844">
        <w:rPr>
          <w:rFonts w:ascii="Times New Roman" w:eastAsia="Calibri" w:hAnsi="Times New Roman" w:cs="Times New Roman"/>
          <w:sz w:val="24"/>
        </w:rPr>
        <w:t xml:space="preserve">, </w:t>
      </w:r>
      <w:r w:rsidR="00AB1844" w:rsidRPr="00D926B8">
        <w:rPr>
          <w:rFonts w:ascii="Times New Roman" w:eastAsia="Calibri" w:hAnsi="Times New Roman" w:cs="Times New Roman"/>
          <w:sz w:val="24"/>
        </w:rPr>
        <w:t>visu gružu</w:t>
      </w:r>
      <w:r w:rsidR="00AB1844" w:rsidRPr="00AB1844">
        <w:rPr>
          <w:rFonts w:ascii="Times New Roman" w:eastAsia="Calibri" w:hAnsi="Times New Roman" w:cs="Times New Roman"/>
          <w:sz w:val="24"/>
        </w:rPr>
        <w:t xml:space="preserve"> </w:t>
      </w:r>
      <w:r w:rsidR="00AB1844" w:rsidRPr="00D926B8">
        <w:rPr>
          <w:rFonts w:ascii="Times New Roman" w:eastAsia="Calibri" w:hAnsi="Times New Roman" w:cs="Times New Roman"/>
          <w:sz w:val="24"/>
        </w:rPr>
        <w:t>vai pārpalikumu, kas radušies Darbu izpildes rezultātā, aizvākšanu</w:t>
      </w:r>
      <w:r w:rsidRPr="00D926B8">
        <w:rPr>
          <w:rFonts w:ascii="Times New Roman" w:eastAsia="Calibri" w:hAnsi="Times New Roman" w:cs="Times New Roman"/>
          <w:sz w:val="24"/>
        </w:rPr>
        <w:t xml:space="preserve">. Par šī punkta neievērošanu </w:t>
      </w:r>
      <w:r w:rsidRPr="00D926B8">
        <w:rPr>
          <w:rFonts w:ascii="Times New Roman" w:hAnsi="Times New Roman"/>
          <w:sz w:val="24"/>
          <w:lang w:eastAsia="lv-LV"/>
        </w:rPr>
        <w:t>Pasūtītājs</w:t>
      </w:r>
      <w:r w:rsidRPr="00D926B8">
        <w:rPr>
          <w:rFonts w:ascii="Times New Roman" w:eastAsia="Calibri" w:hAnsi="Times New Roman" w:cs="Times New Roman"/>
          <w:sz w:val="24"/>
        </w:rPr>
        <w:t xml:space="preserve"> var piemērot līgumso</w:t>
      </w:r>
      <w:r>
        <w:rPr>
          <w:rFonts w:ascii="Times New Roman" w:eastAsia="Calibri" w:hAnsi="Times New Roman" w:cs="Times New Roman"/>
          <w:sz w:val="24"/>
        </w:rPr>
        <w:t xml:space="preserve">du </w:t>
      </w:r>
      <w:r w:rsidR="00AB1844">
        <w:rPr>
          <w:rFonts w:ascii="Times New Roman" w:eastAsia="Calibri" w:hAnsi="Times New Roman" w:cs="Times New Roman"/>
          <w:sz w:val="24"/>
        </w:rPr>
        <w:t>Izpildītājam</w:t>
      </w:r>
      <w:r w:rsidR="00E62168">
        <w:rPr>
          <w:rFonts w:ascii="Times New Roman" w:eastAsia="Calibri" w:hAnsi="Times New Roman" w:cs="Times New Roman"/>
          <w:sz w:val="24"/>
        </w:rPr>
        <w:t xml:space="preserve"> EUR </w:t>
      </w:r>
      <w:r>
        <w:rPr>
          <w:rFonts w:ascii="Times New Roman" w:eastAsia="Calibri" w:hAnsi="Times New Roman" w:cs="Times New Roman"/>
          <w:sz w:val="24"/>
        </w:rPr>
        <w:t>2</w:t>
      </w:r>
      <w:r w:rsidRPr="00D926B8">
        <w:rPr>
          <w:rFonts w:ascii="Times New Roman" w:eastAsia="Calibri" w:hAnsi="Times New Roman" w:cs="Times New Roman"/>
          <w:sz w:val="24"/>
        </w:rPr>
        <w:t>00</w:t>
      </w:r>
      <w:r>
        <w:rPr>
          <w:rFonts w:ascii="Times New Roman" w:eastAsia="Calibri" w:hAnsi="Times New Roman" w:cs="Times New Roman"/>
          <w:sz w:val="24"/>
        </w:rPr>
        <w:t>,00 (divi simti</w:t>
      </w:r>
      <w:r w:rsidRPr="00D926B8">
        <w:rPr>
          <w:rFonts w:ascii="Times New Roman" w:eastAsia="Calibri" w:hAnsi="Times New Roman" w:cs="Times New Roman"/>
          <w:sz w:val="24"/>
        </w:rPr>
        <w:t xml:space="preserve"> </w:t>
      </w:r>
      <w:proofErr w:type="spellStart"/>
      <w:r w:rsidRPr="004D1FFC">
        <w:rPr>
          <w:rFonts w:ascii="Times New Roman" w:eastAsia="Calibri" w:hAnsi="Times New Roman" w:cs="Times New Roman"/>
          <w:i/>
          <w:sz w:val="24"/>
        </w:rPr>
        <w:t>euro</w:t>
      </w:r>
      <w:proofErr w:type="spellEnd"/>
      <w:r w:rsidRPr="004D1FFC">
        <w:rPr>
          <w:rFonts w:ascii="Times New Roman" w:eastAsia="Calibri" w:hAnsi="Times New Roman" w:cs="Times New Roman"/>
          <w:sz w:val="24"/>
        </w:rPr>
        <w:t xml:space="preserve"> </w:t>
      </w:r>
      <w:r>
        <w:rPr>
          <w:rFonts w:ascii="Times New Roman" w:eastAsia="Calibri" w:hAnsi="Times New Roman" w:cs="Times New Roman"/>
          <w:sz w:val="24"/>
        </w:rPr>
        <w:t>un 00 centi</w:t>
      </w:r>
      <w:r w:rsidRPr="00D926B8">
        <w:rPr>
          <w:rFonts w:ascii="Times New Roman" w:eastAsia="Calibri" w:hAnsi="Times New Roman" w:cs="Times New Roman"/>
          <w:sz w:val="24"/>
        </w:rPr>
        <w:t>) par katru konstatēto pārkāpumu</w:t>
      </w:r>
      <w:r w:rsidRPr="00F64B93">
        <w:rPr>
          <w:rFonts w:ascii="Times New Roman" w:eastAsia="Calibri" w:hAnsi="Times New Roman" w:cs="Times New Roman"/>
          <w:sz w:val="24"/>
        </w:rPr>
        <w:t>, bet ne v</w:t>
      </w:r>
      <w:r>
        <w:rPr>
          <w:rFonts w:ascii="Times New Roman" w:eastAsia="Calibri" w:hAnsi="Times New Roman" w:cs="Times New Roman"/>
          <w:sz w:val="24"/>
        </w:rPr>
        <w:t xml:space="preserve">airāk kā 10% </w:t>
      </w:r>
      <w:r w:rsidRPr="00F64B93">
        <w:rPr>
          <w:rFonts w:ascii="Times New Roman" w:eastAsia="Calibri" w:hAnsi="Times New Roman" w:cs="Times New Roman"/>
          <w:sz w:val="24"/>
        </w:rPr>
        <w:t>no Līgumcenas</w:t>
      </w:r>
      <w:r>
        <w:rPr>
          <w:rFonts w:ascii="Times New Roman" w:eastAsia="Calibri" w:hAnsi="Times New Roman" w:cs="Times New Roman"/>
          <w:sz w:val="24"/>
        </w:rPr>
        <w:t xml:space="preserve">, </w:t>
      </w:r>
      <w:r w:rsidRPr="00D926B8">
        <w:rPr>
          <w:rFonts w:ascii="Times New Roman" w:eastAsia="Calibri" w:hAnsi="Times New Roman" w:cs="Times New Roman"/>
          <w:sz w:val="24"/>
        </w:rPr>
        <w:t xml:space="preserve">kuru </w:t>
      </w:r>
      <w:r w:rsidR="00AB1844">
        <w:rPr>
          <w:rFonts w:ascii="Times New Roman" w:eastAsia="Calibri" w:hAnsi="Times New Roman" w:cs="Times New Roman"/>
          <w:sz w:val="24"/>
        </w:rPr>
        <w:t>Izpildītājs</w:t>
      </w:r>
      <w:r w:rsidRPr="00D926B8">
        <w:rPr>
          <w:rFonts w:ascii="Times New Roman" w:eastAsia="Calibri" w:hAnsi="Times New Roman" w:cs="Times New Roman"/>
          <w:sz w:val="24"/>
        </w:rPr>
        <w:t xml:space="preserve"> apmaksā ne vēlāk kā 5 (piecu) darba dienu laikā no attiecīga rēķina saņemšanas.</w:t>
      </w:r>
    </w:p>
    <w:p w14:paraId="677FC058" w14:textId="63E57E55" w:rsidR="00AD7EFE" w:rsidRPr="00A64BAC" w:rsidRDefault="00AD7EFE" w:rsidP="0058056D">
      <w:pPr>
        <w:numPr>
          <w:ilvl w:val="1"/>
          <w:numId w:val="9"/>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 xml:space="preserve">Ja Pasūtītājam uz Līguma pamata rodas tiesības pieprasīt no </w:t>
      </w:r>
      <w:r w:rsidR="00AB1844">
        <w:rPr>
          <w:rFonts w:ascii="Times New Roman" w:hAnsi="Times New Roman" w:cs="Times New Roman"/>
          <w:color w:val="000000"/>
          <w:sz w:val="24"/>
        </w:rPr>
        <w:t>Izpildītāja</w:t>
      </w:r>
      <w:r w:rsidRPr="00A64BAC">
        <w:rPr>
          <w:rFonts w:ascii="Times New Roman" w:hAnsi="Times New Roman" w:cs="Times New Roman"/>
          <w:color w:val="000000"/>
          <w:sz w:val="24"/>
        </w:rPr>
        <w:t xml:space="preserve"> līgumsodu vai jebkuru citu maksājumu, Pasūtītājam, iepriekš </w:t>
      </w:r>
      <w:proofErr w:type="spellStart"/>
      <w:r w:rsidRPr="00A64BAC">
        <w:rPr>
          <w:rFonts w:ascii="Times New Roman" w:hAnsi="Times New Roman" w:cs="Times New Roman"/>
          <w:color w:val="000000"/>
          <w:sz w:val="24"/>
        </w:rPr>
        <w:t>rakstveidā</w:t>
      </w:r>
      <w:proofErr w:type="spellEnd"/>
      <w:r w:rsidRPr="00A64BAC">
        <w:rPr>
          <w:rFonts w:ascii="Times New Roman" w:hAnsi="Times New Roman" w:cs="Times New Roman"/>
          <w:color w:val="000000"/>
          <w:sz w:val="24"/>
        </w:rPr>
        <w:t xml:space="preserve"> brīdinot </w:t>
      </w:r>
      <w:r w:rsidR="00AB1844">
        <w:rPr>
          <w:rFonts w:ascii="Times New Roman" w:hAnsi="Times New Roman" w:cs="Times New Roman"/>
          <w:color w:val="000000"/>
          <w:sz w:val="24"/>
        </w:rPr>
        <w:t>Izpildītāju</w:t>
      </w:r>
      <w:r w:rsidRPr="00A64BAC">
        <w:rPr>
          <w:rFonts w:ascii="Times New Roman" w:hAnsi="Times New Roman" w:cs="Times New Roman"/>
          <w:color w:val="000000"/>
          <w:sz w:val="24"/>
        </w:rPr>
        <w:t xml:space="preserve">, ir tiesības ieturēt līgumsodu vai jebkuru citu maksājumu no </w:t>
      </w:r>
      <w:r w:rsidR="00AB1844">
        <w:rPr>
          <w:rFonts w:ascii="Times New Roman" w:hAnsi="Times New Roman" w:cs="Times New Roman"/>
          <w:color w:val="000000"/>
          <w:sz w:val="24"/>
        </w:rPr>
        <w:t>Izpildītājam</w:t>
      </w:r>
      <w:r w:rsidRPr="00A64BAC">
        <w:rPr>
          <w:rFonts w:ascii="Times New Roman" w:hAnsi="Times New Roman" w:cs="Times New Roman"/>
          <w:color w:val="000000"/>
          <w:sz w:val="24"/>
        </w:rPr>
        <w:t xml:space="preserve"> izmaksājamajām summām. </w:t>
      </w:r>
    </w:p>
    <w:p w14:paraId="2B02E42F" w14:textId="77777777" w:rsidR="00AD7EFE" w:rsidRPr="00A64BAC" w:rsidRDefault="00AD7EFE" w:rsidP="0058056D">
      <w:pPr>
        <w:numPr>
          <w:ilvl w:val="1"/>
          <w:numId w:val="9"/>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Līgumsoda samaksa neatbrīvo Puses no to saistību pilnīgas izpildes.</w:t>
      </w:r>
    </w:p>
    <w:p w14:paraId="28F8AE5A" w14:textId="77777777" w:rsidR="00AD7EFE" w:rsidRDefault="00AD7EFE" w:rsidP="0058056D">
      <w:pPr>
        <w:numPr>
          <w:ilvl w:val="1"/>
          <w:numId w:val="9"/>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14:paraId="67456CEA" w14:textId="0D7A63AA" w:rsidR="00AD7EFE" w:rsidRDefault="00AD7EFE" w:rsidP="00AD7EFE">
      <w:pPr>
        <w:ind w:left="426"/>
        <w:jc w:val="both"/>
        <w:rPr>
          <w:rFonts w:ascii="Times New Roman" w:hAnsi="Times New Roman" w:cs="Times New Roman"/>
          <w:color w:val="000000"/>
          <w:sz w:val="24"/>
        </w:rPr>
      </w:pPr>
    </w:p>
    <w:p w14:paraId="4C941DB1" w14:textId="73BB9521" w:rsidR="00D838DB" w:rsidRPr="00D838DB" w:rsidRDefault="00D838DB" w:rsidP="0058056D">
      <w:pPr>
        <w:pStyle w:val="ListParagraph"/>
        <w:numPr>
          <w:ilvl w:val="0"/>
          <w:numId w:val="9"/>
        </w:numPr>
        <w:spacing w:after="160" w:line="256" w:lineRule="auto"/>
        <w:jc w:val="center"/>
        <w:rPr>
          <w:rFonts w:ascii="Times New Roman" w:hAnsi="Times New Roman"/>
          <w:b/>
          <w:sz w:val="24"/>
        </w:rPr>
      </w:pPr>
      <w:r w:rsidRPr="00D838DB">
        <w:rPr>
          <w:rFonts w:ascii="Times New Roman" w:hAnsi="Times New Roman"/>
          <w:b/>
          <w:sz w:val="24"/>
        </w:rPr>
        <w:t xml:space="preserve">LĪGUMA IZPILDĒ IESAISTĪTO APAKŠUZŅĒMĒJU NOMAIŅA  </w:t>
      </w:r>
    </w:p>
    <w:p w14:paraId="6943EC36" w14:textId="77777777" w:rsidR="00D838DB" w:rsidRPr="00D838DB" w:rsidRDefault="00D838DB" w:rsidP="00D838DB">
      <w:pPr>
        <w:pStyle w:val="ListParagraph"/>
        <w:spacing w:after="160" w:line="256" w:lineRule="auto"/>
        <w:ind w:left="360"/>
        <w:rPr>
          <w:rFonts w:ascii="Times New Roman" w:hAnsi="Times New Roman"/>
          <w:b/>
          <w:sz w:val="24"/>
        </w:rPr>
      </w:pPr>
    </w:p>
    <w:p w14:paraId="6DC9B672" w14:textId="59159D60" w:rsidR="00D838DB" w:rsidRPr="00D838DB" w:rsidRDefault="00D838DB" w:rsidP="0058056D">
      <w:pPr>
        <w:pStyle w:val="ListParagraph"/>
        <w:numPr>
          <w:ilvl w:val="1"/>
          <w:numId w:val="9"/>
        </w:numPr>
        <w:tabs>
          <w:tab w:val="left" w:pos="567"/>
          <w:tab w:val="num" w:pos="709"/>
        </w:tabs>
        <w:ind w:left="567" w:hanging="567"/>
        <w:jc w:val="both"/>
        <w:rPr>
          <w:rFonts w:ascii="Times New Roman" w:hAnsi="Times New Roman"/>
          <w:sz w:val="24"/>
        </w:rPr>
      </w:pPr>
      <w:r>
        <w:rPr>
          <w:rFonts w:ascii="Times New Roman" w:hAnsi="Times New Roman"/>
          <w:sz w:val="24"/>
        </w:rPr>
        <w:t>Izpildītājs</w:t>
      </w:r>
      <w:r w:rsidRPr="00D838DB">
        <w:rPr>
          <w:rFonts w:ascii="Times New Roman" w:hAnsi="Times New Roman"/>
          <w:sz w:val="24"/>
        </w:rPr>
        <w:t xml:space="preserve"> nav tiesīgs bez rakstiskas saskaņošanas ar </w:t>
      </w:r>
      <w:r>
        <w:rPr>
          <w:rFonts w:ascii="Times New Roman" w:hAnsi="Times New Roman"/>
          <w:sz w:val="24"/>
        </w:rPr>
        <w:t>Pasūtītāju</w:t>
      </w:r>
      <w:r w:rsidRPr="00D838DB">
        <w:rPr>
          <w:rFonts w:ascii="Times New Roman" w:hAnsi="Times New Roman"/>
          <w:sz w:val="24"/>
        </w:rPr>
        <w:t xml:space="preserve"> veikt apakšuzņēmēju nomaiņu, kā arī papildu apakšuzņēmēju iesaistīšanu Līguma izpildē. </w:t>
      </w:r>
    </w:p>
    <w:p w14:paraId="6E6923A7" w14:textId="38438EE0" w:rsidR="00D838DB" w:rsidRPr="00D838DB" w:rsidRDefault="00D838DB" w:rsidP="0058056D">
      <w:pPr>
        <w:pStyle w:val="Sarakstarindkopa"/>
        <w:numPr>
          <w:ilvl w:val="1"/>
          <w:numId w:val="9"/>
        </w:numPr>
        <w:tabs>
          <w:tab w:val="left" w:pos="567"/>
          <w:tab w:val="num" w:pos="709"/>
        </w:tabs>
        <w:ind w:left="567" w:hanging="567"/>
        <w:jc w:val="both"/>
        <w:rPr>
          <w:bCs/>
        </w:rPr>
      </w:pPr>
      <w:r>
        <w:rPr>
          <w:bCs/>
        </w:rPr>
        <w:t>Pasūtītājs</w:t>
      </w:r>
      <w:r w:rsidRPr="00D838DB">
        <w:rPr>
          <w:bCs/>
        </w:rPr>
        <w:t xml:space="preserve"> nepiekrīt piedāvājumā norādītā apakšuzņēmēja nomaiņai, ja pastāv kāds no šādiem nosacījumiem:</w:t>
      </w:r>
    </w:p>
    <w:p w14:paraId="48F87664" w14:textId="77777777" w:rsidR="00D838DB" w:rsidRDefault="00D838DB" w:rsidP="0058056D">
      <w:pPr>
        <w:pStyle w:val="Sarakstarindkopa"/>
        <w:numPr>
          <w:ilvl w:val="2"/>
          <w:numId w:val="24"/>
        </w:numPr>
        <w:ind w:left="1276"/>
        <w:jc w:val="both"/>
        <w:rPr>
          <w:bCs/>
        </w:rPr>
      </w:pPr>
      <w:r w:rsidRPr="00D838DB">
        <w:rPr>
          <w:bCs/>
        </w:rPr>
        <w:t>piedāvātais apakšuzņēmējs neatbilst iepirkuma procedūras dokumentos apakšuzņēmējiem izvirzītajām prasībām;</w:t>
      </w:r>
    </w:p>
    <w:p w14:paraId="47215D37" w14:textId="70A15768" w:rsidR="00D838DB" w:rsidRDefault="00D838DB" w:rsidP="0058056D">
      <w:pPr>
        <w:pStyle w:val="Sarakstarindkopa"/>
        <w:numPr>
          <w:ilvl w:val="2"/>
          <w:numId w:val="24"/>
        </w:numPr>
        <w:ind w:left="1276"/>
        <w:jc w:val="both"/>
        <w:rPr>
          <w:bCs/>
        </w:rPr>
      </w:pPr>
      <w:r w:rsidRPr="00D838DB">
        <w:rPr>
          <w:bCs/>
        </w:rPr>
        <w:t xml:space="preserve">tiek nomainīts apakšuzņēmējs, uz kura iespējām </w:t>
      </w:r>
      <w:r w:rsidRPr="00D838DB">
        <w:t>Iz</w:t>
      </w:r>
      <w:r w:rsidR="00B54C17">
        <w:t>pildītājs</w:t>
      </w:r>
      <w:r w:rsidRPr="00D838DB">
        <w:rPr>
          <w:bCs/>
        </w:rPr>
        <w:t xml:space="preserve"> balstījies, lai apliecinātu savas kvalifikācijas atbilstību paziņojumā par līgumu un iepirkuma dokumentos noteiktajām prasībām, un piedāvātajam apakšuzņēmējam nav vismaz tādas pašas kvalifikācijas, uz kādu </w:t>
      </w:r>
      <w:r w:rsidR="00B54C17" w:rsidRPr="00D838DB">
        <w:t>Iz</w:t>
      </w:r>
      <w:r w:rsidR="00B54C17">
        <w:t>pildītāj</w:t>
      </w:r>
      <w:r w:rsidRPr="00D838DB">
        <w:t>s</w:t>
      </w:r>
      <w:r w:rsidRPr="00D838DB">
        <w:rPr>
          <w:bCs/>
        </w:rPr>
        <w:t xml:space="preserve"> atsaucies, apliecinot savu atbilstību iepirkumā noteiktajām prasībām, vai tas atbilst Publisko iepirkumu likuma 42.panta pirmajā daļā minētajiem pretendentu izslēgšanas gadījumiem;</w:t>
      </w:r>
    </w:p>
    <w:p w14:paraId="5E039C1A" w14:textId="77777777" w:rsidR="00D838DB" w:rsidRDefault="00D838DB" w:rsidP="0058056D">
      <w:pPr>
        <w:pStyle w:val="Sarakstarindkopa"/>
        <w:numPr>
          <w:ilvl w:val="2"/>
          <w:numId w:val="24"/>
        </w:numPr>
        <w:ind w:left="1276"/>
        <w:jc w:val="both"/>
        <w:rPr>
          <w:bCs/>
        </w:rPr>
      </w:pPr>
      <w:r w:rsidRPr="00D838DB">
        <w:rPr>
          <w:bCs/>
        </w:rPr>
        <w:t>piedāvātais apakšuzņēmējs, kura sniedzamo pakalpojumu vērtība ir vismaz 10 (desmit) procenti no kopējās līgumcenas, atbilst Publisko iepirkumu likuma 42.panta pirmajā daļā minētajiem pretendentu izslēgšanas gadījumiem;</w:t>
      </w:r>
    </w:p>
    <w:p w14:paraId="1BC7DD65" w14:textId="5500C626" w:rsidR="00D838DB" w:rsidRPr="00D838DB" w:rsidRDefault="00D838DB" w:rsidP="0058056D">
      <w:pPr>
        <w:pStyle w:val="Sarakstarindkopa"/>
        <w:numPr>
          <w:ilvl w:val="2"/>
          <w:numId w:val="24"/>
        </w:numPr>
        <w:ind w:left="1276"/>
        <w:jc w:val="both"/>
        <w:rPr>
          <w:bCs/>
        </w:rPr>
      </w:pPr>
      <w:r w:rsidRPr="00D838DB">
        <w:rPr>
          <w:bCs/>
        </w:rPr>
        <w:t xml:space="preserve">apakšuzņēmēja maiņas rezultātā tiktu izdarīti tādi grozījumi </w:t>
      </w:r>
      <w:r w:rsidR="00B54C17" w:rsidRPr="00D838DB">
        <w:t>Iz</w:t>
      </w:r>
      <w:r w:rsidR="00B54C17">
        <w:t>pildītāja</w:t>
      </w:r>
      <w:r w:rsidRPr="00D838DB">
        <w:t xml:space="preserve"> </w:t>
      </w:r>
      <w:r w:rsidRPr="00D838DB">
        <w:rPr>
          <w:bCs/>
        </w:rPr>
        <w:t>piedāvājumā, kas, ja sākotnēji būtu tajā iekļauti, ietekmētu piedāvājuma izvēli atbilstoši iepirkuma dokumentos noteiktajiem piedāvājuma izvērtēšanas kritērijiem.</w:t>
      </w:r>
    </w:p>
    <w:p w14:paraId="5D851A25" w14:textId="0CF87D91" w:rsidR="00D838DB" w:rsidRPr="00D838DB" w:rsidRDefault="00D838DB" w:rsidP="0058056D">
      <w:pPr>
        <w:pStyle w:val="Sarakstarindkopa"/>
        <w:numPr>
          <w:ilvl w:val="1"/>
          <w:numId w:val="9"/>
        </w:numPr>
        <w:tabs>
          <w:tab w:val="num" w:pos="567"/>
        </w:tabs>
        <w:ind w:left="567" w:hanging="567"/>
        <w:jc w:val="both"/>
        <w:rPr>
          <w:bCs/>
        </w:rPr>
      </w:pPr>
      <w:r w:rsidRPr="00D838DB">
        <w:rPr>
          <w:bCs/>
        </w:rPr>
        <w:t xml:space="preserve">Pārbaudot jaunā apakšuzņēmēja, kura sniedzamo pakalpojumu vērtība ir vismaz 10 (desmit) procenti no kopējās līgumcenas vai uz kura iespējām </w:t>
      </w:r>
      <w:r w:rsidR="00B54C17" w:rsidRPr="00D838DB">
        <w:t>Iz</w:t>
      </w:r>
      <w:r w:rsidR="00B54C17">
        <w:t>pildītājs</w:t>
      </w:r>
      <w:r w:rsidRPr="00D838DB">
        <w:rPr>
          <w:bCs/>
        </w:rPr>
        <w:t xml:space="preserve"> balstījies, lai apliecinātu savas </w:t>
      </w:r>
      <w:r w:rsidRPr="00D838DB">
        <w:rPr>
          <w:bCs/>
        </w:rPr>
        <w:lastRenderedPageBreak/>
        <w:t xml:space="preserve">kvalifikācijas atbilstību iepirkuma dokumentos noteiktajām prasībām, atbilstību, </w:t>
      </w:r>
      <w:r>
        <w:rPr>
          <w:bCs/>
        </w:rPr>
        <w:t>Pasūtītājs</w:t>
      </w:r>
      <w:r w:rsidRPr="00D838DB">
        <w:rPr>
          <w:bCs/>
        </w:rPr>
        <w:t xml:space="preserve"> piemēro Publisko iepirkumu likuma 42.panta pirmās daļas noteikumus. Publisko iepirkumu likuma 42.panta trešajā daļā minētos termiņus skaita no dienas, kad lūgums par apakšuzņēmēja nomaiņu iesniegts </w:t>
      </w:r>
      <w:r>
        <w:rPr>
          <w:bCs/>
        </w:rPr>
        <w:t>Pasūtītājam</w:t>
      </w:r>
      <w:r w:rsidRPr="00D838DB">
        <w:rPr>
          <w:bCs/>
        </w:rPr>
        <w:t>.</w:t>
      </w:r>
    </w:p>
    <w:p w14:paraId="5648EEF5" w14:textId="5E891B14" w:rsidR="00D838DB" w:rsidRPr="00D838DB" w:rsidRDefault="00D838DB" w:rsidP="0058056D">
      <w:pPr>
        <w:pStyle w:val="Sarakstarindkopa"/>
        <w:numPr>
          <w:ilvl w:val="1"/>
          <w:numId w:val="9"/>
        </w:numPr>
        <w:tabs>
          <w:tab w:val="num" w:pos="567"/>
        </w:tabs>
        <w:ind w:left="567" w:hanging="567"/>
        <w:jc w:val="both"/>
        <w:rPr>
          <w:bCs/>
        </w:rPr>
      </w:pPr>
      <w:r>
        <w:rPr>
          <w:bCs/>
        </w:rPr>
        <w:t>Pasūtītājs</w:t>
      </w:r>
      <w:r w:rsidRPr="00D838DB">
        <w:rPr>
          <w:bCs/>
        </w:rPr>
        <w:t xml:space="preserve">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D838DB">
        <w:t>pieņemšanai saskaņā ar Publisko iepirkumu likuma 62.panta noteikumiem</w:t>
      </w:r>
      <w:r w:rsidRPr="00D838DB">
        <w:rPr>
          <w:bCs/>
        </w:rPr>
        <w:t>.</w:t>
      </w:r>
    </w:p>
    <w:p w14:paraId="2B4E3817" w14:textId="77777777" w:rsidR="00D838DB" w:rsidRPr="00B53F59" w:rsidRDefault="00D838DB" w:rsidP="00AD7EFE">
      <w:pPr>
        <w:ind w:left="426"/>
        <w:jc w:val="both"/>
        <w:rPr>
          <w:rFonts w:ascii="Times New Roman" w:hAnsi="Times New Roman" w:cs="Times New Roman"/>
          <w:color w:val="000000"/>
          <w:sz w:val="24"/>
        </w:rPr>
      </w:pPr>
    </w:p>
    <w:p w14:paraId="6D702C04" w14:textId="77777777" w:rsidR="00AD7EFE" w:rsidRPr="004264ED" w:rsidRDefault="00AD7EFE" w:rsidP="0058056D">
      <w:pPr>
        <w:pStyle w:val="ListParagraph"/>
        <w:numPr>
          <w:ilvl w:val="0"/>
          <w:numId w:val="9"/>
        </w:numPr>
        <w:jc w:val="center"/>
        <w:rPr>
          <w:rFonts w:ascii="Times New Roman" w:hAnsi="Times New Roman"/>
          <w:b/>
          <w:sz w:val="24"/>
        </w:rPr>
      </w:pPr>
      <w:r w:rsidRPr="004264ED">
        <w:rPr>
          <w:rFonts w:ascii="Times New Roman" w:hAnsi="Times New Roman"/>
          <w:b/>
          <w:sz w:val="24"/>
        </w:rPr>
        <w:t>NEPĀRVARAMA VARA</w:t>
      </w:r>
    </w:p>
    <w:p w14:paraId="03557B96" w14:textId="77777777" w:rsidR="00AD7EFE" w:rsidRPr="00A64BAC" w:rsidRDefault="00AD7EFE" w:rsidP="00AD7EFE">
      <w:pPr>
        <w:ind w:left="284"/>
        <w:rPr>
          <w:rFonts w:ascii="Times New Roman" w:hAnsi="Times New Roman" w:cs="Times New Roman"/>
          <w:b/>
          <w:sz w:val="24"/>
        </w:rPr>
      </w:pPr>
    </w:p>
    <w:p w14:paraId="0172CCCA" w14:textId="77777777" w:rsidR="00AD7EFE" w:rsidRPr="00A64BAC" w:rsidRDefault="00AD7EFE" w:rsidP="0058056D">
      <w:pPr>
        <w:numPr>
          <w:ilvl w:val="1"/>
          <w:numId w:val="9"/>
        </w:numPr>
        <w:ind w:left="567" w:hanging="567"/>
        <w:jc w:val="both"/>
        <w:rPr>
          <w:rFonts w:ascii="Times New Roman" w:hAnsi="Times New Roman" w:cs="Times New Roman"/>
          <w:sz w:val="24"/>
        </w:rPr>
      </w:pPr>
      <w:r w:rsidRPr="00A64BAC">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2C2703B4" w14:textId="77777777" w:rsidR="00AD7EFE" w:rsidRPr="00A64BAC" w:rsidRDefault="00AD7EFE" w:rsidP="0058056D">
      <w:pPr>
        <w:numPr>
          <w:ilvl w:val="1"/>
          <w:numId w:val="9"/>
        </w:numPr>
        <w:ind w:left="567" w:hanging="567"/>
        <w:jc w:val="both"/>
        <w:rPr>
          <w:rFonts w:ascii="Times New Roman" w:hAnsi="Times New Roman" w:cs="Times New Roman"/>
          <w:sz w:val="24"/>
        </w:rPr>
      </w:pPr>
      <w:r w:rsidRPr="00A64BAC">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A64BAC">
        <w:rPr>
          <w:rFonts w:ascii="Times New Roman" w:hAnsi="Times New Roman" w:cs="Times New Roman"/>
          <w:sz w:val="24"/>
        </w:rPr>
        <w:t>rakstveidā</w:t>
      </w:r>
      <w:proofErr w:type="spellEnd"/>
      <w:r w:rsidRPr="00A64BAC">
        <w:rPr>
          <w:rFonts w:ascii="Times New Roman" w:hAnsi="Times New Roman" w:cs="Times New Roman"/>
          <w:sz w:val="24"/>
        </w:rPr>
        <w:t xml:space="preserve">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14:paraId="6FC5CB35" w14:textId="77777777" w:rsidR="00AD7EFE" w:rsidRDefault="00AD7EFE" w:rsidP="0058056D">
      <w:pPr>
        <w:numPr>
          <w:ilvl w:val="1"/>
          <w:numId w:val="9"/>
        </w:numPr>
        <w:ind w:left="567" w:hanging="567"/>
        <w:jc w:val="both"/>
        <w:rPr>
          <w:rFonts w:ascii="Times New Roman" w:hAnsi="Times New Roman" w:cs="Times New Roman"/>
          <w:sz w:val="24"/>
        </w:rPr>
      </w:pPr>
      <w:r w:rsidRPr="00A64BAC">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1211AC27" w14:textId="77777777" w:rsidR="00AD7EFE" w:rsidRPr="00172C88" w:rsidRDefault="00AD7EFE" w:rsidP="00AD7EFE">
      <w:pPr>
        <w:jc w:val="both"/>
        <w:rPr>
          <w:rFonts w:ascii="Times New Roman" w:hAnsi="Times New Roman" w:cs="Times New Roman"/>
          <w:sz w:val="24"/>
        </w:rPr>
      </w:pPr>
    </w:p>
    <w:p w14:paraId="4B0601A6" w14:textId="77777777" w:rsidR="00AD7EFE" w:rsidRDefault="00AD7EFE" w:rsidP="0058056D">
      <w:pPr>
        <w:numPr>
          <w:ilvl w:val="0"/>
          <w:numId w:val="9"/>
        </w:numPr>
        <w:suppressAutoHyphens/>
        <w:ind w:left="426" w:hanging="426"/>
        <w:jc w:val="center"/>
        <w:rPr>
          <w:rFonts w:ascii="Times New Roman" w:eastAsia="Times New Roman" w:hAnsi="Times New Roman" w:cs="Times New Roman"/>
          <w:b/>
          <w:kern w:val="0"/>
          <w:sz w:val="24"/>
          <w:lang w:eastAsia="ar-SA"/>
        </w:rPr>
      </w:pPr>
      <w:r w:rsidRPr="00A64BAC">
        <w:rPr>
          <w:rFonts w:ascii="Times New Roman" w:eastAsia="Times New Roman" w:hAnsi="Times New Roman" w:cs="Times New Roman"/>
          <w:b/>
          <w:kern w:val="0"/>
          <w:sz w:val="24"/>
          <w:lang w:eastAsia="ar-SA"/>
        </w:rPr>
        <w:t>KONFIDENCIALITĀTE</w:t>
      </w:r>
    </w:p>
    <w:p w14:paraId="407A20F6" w14:textId="77777777" w:rsidR="00AD7EFE" w:rsidRPr="00A64BAC" w:rsidRDefault="00AD7EFE" w:rsidP="00AD7EFE">
      <w:pPr>
        <w:suppressAutoHyphens/>
        <w:ind w:left="426"/>
        <w:rPr>
          <w:rFonts w:ascii="Times New Roman" w:eastAsia="Times New Roman" w:hAnsi="Times New Roman" w:cs="Times New Roman"/>
          <w:b/>
          <w:kern w:val="0"/>
          <w:sz w:val="24"/>
          <w:lang w:eastAsia="ar-SA"/>
        </w:rPr>
      </w:pPr>
    </w:p>
    <w:p w14:paraId="284F472C" w14:textId="77777777" w:rsidR="00AD7EFE" w:rsidRPr="00A64BAC" w:rsidRDefault="00AD7EFE" w:rsidP="0058056D">
      <w:pPr>
        <w:numPr>
          <w:ilvl w:val="1"/>
          <w:numId w:val="9"/>
        </w:numPr>
        <w:suppressAutoHyphens/>
        <w:ind w:left="567" w:hanging="568"/>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apņemas ievērot konfidencialitāti savstarpējās attiecībās, tajā skaitā:</w:t>
      </w:r>
    </w:p>
    <w:p w14:paraId="770A2DA7" w14:textId="77777777" w:rsidR="00D838DB" w:rsidRDefault="00AD7EFE" w:rsidP="0058056D">
      <w:pPr>
        <w:pStyle w:val="ListParagraph"/>
        <w:numPr>
          <w:ilvl w:val="2"/>
          <w:numId w:val="25"/>
        </w:numPr>
        <w:suppressAutoHyphens/>
        <w:ind w:left="1276"/>
        <w:jc w:val="both"/>
        <w:rPr>
          <w:rFonts w:ascii="Times New Roman" w:hAnsi="Times New Roman"/>
          <w:kern w:val="0"/>
          <w:sz w:val="24"/>
          <w:lang w:eastAsia="ar-SA"/>
        </w:rPr>
      </w:pPr>
      <w:r w:rsidRPr="00D838DB">
        <w:rPr>
          <w:rFonts w:ascii="Times New Roman" w:hAnsi="Times New Roman"/>
          <w:kern w:val="0"/>
          <w:sz w:val="24"/>
          <w:lang w:eastAsia="ar-SA"/>
        </w:rPr>
        <w:t>neizpaust Līgumā minēto informāciju trešajām personām, izņemot valsts un pašvaldību institūcijām, kas tiesību aktos noteiktā kārtībā pieprasa atklāt šādu informāciju;</w:t>
      </w:r>
    </w:p>
    <w:p w14:paraId="4B8B4CC9" w14:textId="77777777" w:rsidR="00D838DB" w:rsidRDefault="00AD7EFE" w:rsidP="0058056D">
      <w:pPr>
        <w:pStyle w:val="ListParagraph"/>
        <w:numPr>
          <w:ilvl w:val="2"/>
          <w:numId w:val="25"/>
        </w:numPr>
        <w:suppressAutoHyphens/>
        <w:ind w:left="1276"/>
        <w:jc w:val="both"/>
        <w:rPr>
          <w:rFonts w:ascii="Times New Roman" w:hAnsi="Times New Roman"/>
          <w:kern w:val="0"/>
          <w:sz w:val="24"/>
          <w:lang w:eastAsia="ar-SA"/>
        </w:rPr>
      </w:pPr>
      <w:r w:rsidRPr="00D838DB">
        <w:rPr>
          <w:rFonts w:ascii="Times New Roman" w:hAnsi="Times New Roman"/>
          <w:kern w:val="0"/>
          <w:sz w:val="24"/>
          <w:lang w:eastAsia="ar-SA"/>
        </w:rPr>
        <w:t>aizsargāt, neizplatīt un bez iepriekšējas savstarpējas rakstiskas saskaņošanas neizpaust trešajām personām pilnīgi vai daļēji ar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w:t>
      </w:r>
    </w:p>
    <w:p w14:paraId="36BF4C3F" w14:textId="5375069B" w:rsidR="00AD7EFE" w:rsidRPr="00D838DB" w:rsidRDefault="00AD7EFE" w:rsidP="0058056D">
      <w:pPr>
        <w:pStyle w:val="ListParagraph"/>
        <w:numPr>
          <w:ilvl w:val="2"/>
          <w:numId w:val="25"/>
        </w:numPr>
        <w:suppressAutoHyphens/>
        <w:ind w:left="1276"/>
        <w:jc w:val="both"/>
        <w:rPr>
          <w:rFonts w:ascii="Times New Roman" w:hAnsi="Times New Roman"/>
          <w:kern w:val="0"/>
          <w:sz w:val="24"/>
          <w:lang w:eastAsia="ar-SA"/>
        </w:rPr>
      </w:pPr>
      <w:r w:rsidRPr="00D838DB">
        <w:rPr>
          <w:rFonts w:ascii="Times New Roman" w:hAnsi="Times New Roman"/>
          <w:kern w:val="0"/>
          <w:sz w:val="24"/>
          <w:lang w:eastAsia="ar-SA"/>
        </w:rPr>
        <w:t>nodrošināt, ka visas trešās personas, ko Puses iesaista Līguma izpildē, ievēro šajā nodaļā norādītos konfidencialitātes noteikumus attiecībā uz Līguma izpildes gaitā iegūto informāciju.</w:t>
      </w:r>
    </w:p>
    <w:p w14:paraId="63DCCB26" w14:textId="77777777" w:rsidR="00AD7EFE" w:rsidRPr="00A64BAC" w:rsidRDefault="00AD7EFE" w:rsidP="0058056D">
      <w:pPr>
        <w:numPr>
          <w:ilvl w:val="1"/>
          <w:numId w:val="9"/>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286A6ED6" w14:textId="77777777" w:rsidR="00AD7EFE" w:rsidRPr="00A64BAC" w:rsidRDefault="00AD7EFE" w:rsidP="0058056D">
      <w:pPr>
        <w:numPr>
          <w:ilvl w:val="1"/>
          <w:numId w:val="9"/>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162ACF27" w14:textId="77777777" w:rsidR="00AD7EFE" w:rsidRDefault="00AD7EFE" w:rsidP="0058056D">
      <w:pPr>
        <w:numPr>
          <w:ilvl w:val="1"/>
          <w:numId w:val="9"/>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 xml:space="preserve">Šīs Līguma nodaļas noteikumi paliek spēkā arī pēc Līguma izbeigšanās. </w:t>
      </w:r>
    </w:p>
    <w:p w14:paraId="0359C29E" w14:textId="77777777" w:rsidR="00AD7EFE" w:rsidRPr="00A64BAC" w:rsidRDefault="00AD7EFE" w:rsidP="00AD7EFE">
      <w:pPr>
        <w:suppressAutoHyphens/>
        <w:ind w:left="567"/>
        <w:jc w:val="both"/>
        <w:rPr>
          <w:rFonts w:ascii="Times New Roman" w:eastAsia="Times New Roman" w:hAnsi="Times New Roman" w:cs="Times New Roman"/>
          <w:kern w:val="0"/>
          <w:sz w:val="24"/>
          <w:lang w:eastAsia="ar-SA"/>
        </w:rPr>
      </w:pPr>
    </w:p>
    <w:p w14:paraId="258BEAC3" w14:textId="77777777" w:rsidR="00AD7EFE" w:rsidRPr="00172C88" w:rsidRDefault="00AD7EFE" w:rsidP="0058056D">
      <w:pPr>
        <w:numPr>
          <w:ilvl w:val="0"/>
          <w:numId w:val="9"/>
        </w:numPr>
        <w:ind w:left="426" w:hanging="426"/>
        <w:jc w:val="center"/>
        <w:rPr>
          <w:rFonts w:ascii="Times New Roman" w:hAnsi="Times New Roman" w:cs="Times New Roman"/>
          <w:sz w:val="24"/>
        </w:rPr>
      </w:pPr>
      <w:r w:rsidRPr="00A64BAC">
        <w:rPr>
          <w:rFonts w:ascii="Times New Roman" w:hAnsi="Times New Roman" w:cs="Times New Roman"/>
          <w:b/>
          <w:sz w:val="24"/>
        </w:rPr>
        <w:t>PUŠU PĀRSTĀVJI</w:t>
      </w:r>
    </w:p>
    <w:p w14:paraId="03B9F9A2" w14:textId="77777777" w:rsidR="00AD7EFE" w:rsidRPr="00A64BAC" w:rsidRDefault="00AD7EFE" w:rsidP="00AD7EFE">
      <w:pPr>
        <w:ind w:left="426"/>
        <w:rPr>
          <w:rFonts w:ascii="Times New Roman" w:hAnsi="Times New Roman" w:cs="Times New Roman"/>
          <w:sz w:val="24"/>
        </w:rPr>
      </w:pPr>
    </w:p>
    <w:p w14:paraId="10AA7793" w14:textId="1A7A610B" w:rsidR="00AD7EFE" w:rsidRPr="00AE6328" w:rsidRDefault="00AD7EFE" w:rsidP="0058056D">
      <w:pPr>
        <w:pStyle w:val="Heading3"/>
        <w:numPr>
          <w:ilvl w:val="1"/>
          <w:numId w:val="9"/>
        </w:numPr>
        <w:ind w:left="567" w:hanging="567"/>
        <w:jc w:val="both"/>
        <w:rPr>
          <w:sz w:val="24"/>
          <w:szCs w:val="24"/>
        </w:rPr>
      </w:pPr>
      <w:r w:rsidRPr="00AE6328">
        <w:rPr>
          <w:b w:val="0"/>
          <w:sz w:val="24"/>
          <w:szCs w:val="24"/>
        </w:rPr>
        <w:t xml:space="preserve">Pasūtītāja par </w:t>
      </w:r>
      <w:r>
        <w:rPr>
          <w:b w:val="0"/>
          <w:sz w:val="24"/>
          <w:szCs w:val="24"/>
          <w:lang w:val="lv-LV"/>
        </w:rPr>
        <w:t xml:space="preserve">Līguma </w:t>
      </w:r>
      <w:r w:rsidRPr="00AE6328">
        <w:rPr>
          <w:b w:val="0"/>
          <w:sz w:val="24"/>
          <w:szCs w:val="24"/>
        </w:rPr>
        <w:t xml:space="preserve">saistību izpildes kontroli atbildīgā persona: </w:t>
      </w:r>
      <w:r w:rsidRPr="00AE6328">
        <w:rPr>
          <w:b w:val="0"/>
          <w:sz w:val="24"/>
          <w:szCs w:val="24"/>
          <w:lang w:val="lv-LV"/>
        </w:rPr>
        <w:t>___________________</w:t>
      </w:r>
      <w:r w:rsidRPr="00AE6328">
        <w:rPr>
          <w:b w:val="0"/>
          <w:sz w:val="24"/>
          <w:szCs w:val="24"/>
        </w:rPr>
        <w:t xml:space="preserve">, turpmāk </w:t>
      </w:r>
      <w:r>
        <w:rPr>
          <w:b w:val="0"/>
          <w:sz w:val="24"/>
          <w:szCs w:val="24"/>
          <w:lang w:val="lv-LV"/>
        </w:rPr>
        <w:t>–</w:t>
      </w:r>
      <w:r w:rsidRPr="00AE6328">
        <w:rPr>
          <w:b w:val="0"/>
          <w:sz w:val="24"/>
          <w:szCs w:val="24"/>
        </w:rPr>
        <w:t xml:space="preserve"> P</w:t>
      </w:r>
      <w:r w:rsidRPr="00AE6328">
        <w:rPr>
          <w:b w:val="0"/>
          <w:sz w:val="24"/>
          <w:szCs w:val="24"/>
          <w:lang w:val="lv-LV"/>
        </w:rPr>
        <w:t>asūtītāja</w:t>
      </w:r>
      <w:r w:rsidRPr="00AE6328">
        <w:rPr>
          <w:b w:val="0"/>
          <w:sz w:val="24"/>
          <w:szCs w:val="24"/>
        </w:rPr>
        <w:t xml:space="preserve"> </w:t>
      </w:r>
      <w:r>
        <w:rPr>
          <w:b w:val="0"/>
          <w:sz w:val="24"/>
          <w:szCs w:val="24"/>
          <w:lang w:val="lv-LV"/>
        </w:rPr>
        <w:t>p</w:t>
      </w:r>
      <w:proofErr w:type="spellStart"/>
      <w:r w:rsidRPr="00AE6328">
        <w:rPr>
          <w:b w:val="0"/>
          <w:sz w:val="24"/>
          <w:szCs w:val="24"/>
        </w:rPr>
        <w:t>ārstāvis</w:t>
      </w:r>
      <w:proofErr w:type="spellEnd"/>
      <w:r w:rsidRPr="00AE6328">
        <w:rPr>
          <w:b w:val="0"/>
          <w:sz w:val="24"/>
          <w:szCs w:val="24"/>
        </w:rPr>
        <w:t>.</w:t>
      </w:r>
    </w:p>
    <w:p w14:paraId="76B9ECF5" w14:textId="77777777" w:rsidR="00AD7EFE" w:rsidRPr="00AE6328" w:rsidRDefault="00AD7EFE" w:rsidP="0058056D">
      <w:pPr>
        <w:pStyle w:val="ListParagraph1"/>
        <w:numPr>
          <w:ilvl w:val="1"/>
          <w:numId w:val="9"/>
        </w:numPr>
        <w:ind w:left="567" w:hanging="567"/>
        <w:jc w:val="both"/>
        <w:rPr>
          <w:rFonts w:ascii="Times New Roman" w:hAnsi="Times New Roman" w:cs="Times New Roman"/>
          <w:kern w:val="0"/>
          <w:sz w:val="24"/>
        </w:rPr>
      </w:pPr>
      <w:r w:rsidRPr="00AE6328">
        <w:rPr>
          <w:rFonts w:ascii="Times New Roman" w:hAnsi="Times New Roman" w:cs="Times New Roman"/>
          <w:sz w:val="24"/>
        </w:rPr>
        <w:t>Pasūtītāja pārstāvim ir noteikti šādi pienākumi:</w:t>
      </w:r>
    </w:p>
    <w:p w14:paraId="0E541078" w14:textId="77777777" w:rsidR="00D838DB" w:rsidRDefault="00AD7EFE" w:rsidP="0058056D">
      <w:pPr>
        <w:pStyle w:val="ListParagraph1"/>
        <w:numPr>
          <w:ilvl w:val="2"/>
          <w:numId w:val="26"/>
        </w:numPr>
        <w:ind w:left="1276"/>
        <w:jc w:val="both"/>
        <w:rPr>
          <w:rFonts w:ascii="Times New Roman" w:hAnsi="Times New Roman" w:cs="Times New Roman"/>
          <w:sz w:val="24"/>
        </w:rPr>
      </w:pPr>
      <w:r w:rsidRPr="00AE6328">
        <w:rPr>
          <w:rFonts w:ascii="Times New Roman" w:hAnsi="Times New Roman" w:cs="Times New Roman"/>
          <w:sz w:val="24"/>
        </w:rPr>
        <w:t xml:space="preserve">veikt </w:t>
      </w:r>
      <w:r w:rsidR="00AB1844">
        <w:rPr>
          <w:rFonts w:ascii="Times New Roman" w:hAnsi="Times New Roman" w:cs="Times New Roman"/>
          <w:sz w:val="24"/>
        </w:rPr>
        <w:t xml:space="preserve">Darba </w:t>
      </w:r>
      <w:r w:rsidRPr="00AE6328">
        <w:rPr>
          <w:rFonts w:ascii="Times New Roman" w:hAnsi="Times New Roman" w:cs="Times New Roman"/>
          <w:sz w:val="24"/>
        </w:rPr>
        <w:t>izpildes uzraudzību;</w:t>
      </w:r>
    </w:p>
    <w:p w14:paraId="6C99A605" w14:textId="77777777" w:rsidR="00D838DB" w:rsidRDefault="00AD7EFE" w:rsidP="0058056D">
      <w:pPr>
        <w:pStyle w:val="ListParagraph1"/>
        <w:numPr>
          <w:ilvl w:val="2"/>
          <w:numId w:val="26"/>
        </w:numPr>
        <w:ind w:left="1276"/>
        <w:jc w:val="both"/>
        <w:rPr>
          <w:rFonts w:ascii="Times New Roman" w:hAnsi="Times New Roman" w:cs="Times New Roman"/>
          <w:sz w:val="24"/>
        </w:rPr>
      </w:pPr>
      <w:r w:rsidRPr="00D838DB">
        <w:rPr>
          <w:rFonts w:ascii="Times New Roman" w:hAnsi="Times New Roman" w:cs="Times New Roman"/>
          <w:sz w:val="24"/>
        </w:rPr>
        <w:t>sekot Līguma saistību izpildei;</w:t>
      </w:r>
    </w:p>
    <w:p w14:paraId="0775C5FD" w14:textId="77777777" w:rsidR="00D838DB" w:rsidRDefault="00AB1844" w:rsidP="0058056D">
      <w:pPr>
        <w:pStyle w:val="ListParagraph1"/>
        <w:numPr>
          <w:ilvl w:val="2"/>
          <w:numId w:val="26"/>
        </w:numPr>
        <w:ind w:left="1276"/>
        <w:jc w:val="both"/>
        <w:rPr>
          <w:rFonts w:ascii="Times New Roman" w:hAnsi="Times New Roman" w:cs="Times New Roman"/>
          <w:sz w:val="24"/>
        </w:rPr>
      </w:pPr>
      <w:r w:rsidRPr="00D838DB">
        <w:rPr>
          <w:rFonts w:ascii="Times New Roman" w:eastAsia="Calibri" w:hAnsi="Times New Roman"/>
          <w:sz w:val="24"/>
        </w:rPr>
        <w:lastRenderedPageBreak/>
        <w:t>saskaņā ar Līguma noteikumiem dot Izpildītājam saistošus norādījumus par Darbu izpildi, ar nosacījumu, ka tie nav pretrunā ar Līgumu, Dokumentāciju vai normatīvajiem aktiem;</w:t>
      </w:r>
    </w:p>
    <w:p w14:paraId="5835573E" w14:textId="77777777" w:rsidR="00D838DB" w:rsidRDefault="00AB1844" w:rsidP="0058056D">
      <w:pPr>
        <w:pStyle w:val="ListParagraph1"/>
        <w:numPr>
          <w:ilvl w:val="2"/>
          <w:numId w:val="26"/>
        </w:numPr>
        <w:ind w:left="1276"/>
        <w:jc w:val="both"/>
        <w:rPr>
          <w:rFonts w:ascii="Times New Roman" w:hAnsi="Times New Roman" w:cs="Times New Roman"/>
          <w:sz w:val="24"/>
        </w:rPr>
      </w:pPr>
      <w:r w:rsidRPr="00D838DB">
        <w:rPr>
          <w:rFonts w:ascii="Times New Roman" w:eastAsia="Calibri" w:hAnsi="Times New Roman"/>
          <w:sz w:val="24"/>
        </w:rPr>
        <w:t>pieprasīt un saņemt no Izpildītāja ar Līguma izpildi saistītos dokumentus un ziņas;</w:t>
      </w:r>
    </w:p>
    <w:p w14:paraId="3EB3AB7F" w14:textId="2AEB9AF8" w:rsidR="00D838DB" w:rsidRDefault="00AD7EFE" w:rsidP="0058056D">
      <w:pPr>
        <w:pStyle w:val="ListParagraph1"/>
        <w:numPr>
          <w:ilvl w:val="2"/>
          <w:numId w:val="26"/>
        </w:numPr>
        <w:ind w:left="1276"/>
        <w:jc w:val="both"/>
        <w:rPr>
          <w:rFonts w:ascii="Times New Roman" w:hAnsi="Times New Roman" w:cs="Times New Roman"/>
          <w:sz w:val="24"/>
        </w:rPr>
      </w:pPr>
      <w:r w:rsidRPr="00D838DB">
        <w:rPr>
          <w:rFonts w:ascii="Times New Roman" w:hAnsi="Times New Roman"/>
          <w:sz w:val="24"/>
        </w:rPr>
        <w:t xml:space="preserve">pieņemt </w:t>
      </w:r>
      <w:r w:rsidR="003F2147">
        <w:rPr>
          <w:rFonts w:ascii="Times New Roman" w:hAnsi="Times New Roman"/>
          <w:sz w:val="24"/>
        </w:rPr>
        <w:t xml:space="preserve">materiālus, </w:t>
      </w:r>
      <w:r w:rsidR="00AB1844" w:rsidRPr="00D838DB">
        <w:rPr>
          <w:rFonts w:ascii="Times New Roman" w:hAnsi="Times New Roman"/>
          <w:sz w:val="24"/>
        </w:rPr>
        <w:t>Darbus</w:t>
      </w:r>
      <w:r w:rsidRPr="00D838DB">
        <w:rPr>
          <w:rFonts w:ascii="Times New Roman" w:hAnsi="Times New Roman"/>
          <w:sz w:val="24"/>
        </w:rPr>
        <w:t>, pārbaudīt tā atbilstību Līgumam;</w:t>
      </w:r>
    </w:p>
    <w:p w14:paraId="69C97F3F" w14:textId="77777777" w:rsidR="00D838DB" w:rsidRDefault="00AD7EFE" w:rsidP="0058056D">
      <w:pPr>
        <w:pStyle w:val="ListParagraph1"/>
        <w:numPr>
          <w:ilvl w:val="2"/>
          <w:numId w:val="26"/>
        </w:numPr>
        <w:ind w:left="1276"/>
        <w:jc w:val="both"/>
        <w:rPr>
          <w:rFonts w:ascii="Times New Roman" w:hAnsi="Times New Roman" w:cs="Times New Roman"/>
          <w:sz w:val="24"/>
        </w:rPr>
      </w:pPr>
      <w:r w:rsidRPr="00D838DB">
        <w:rPr>
          <w:rFonts w:ascii="Times New Roman" w:hAnsi="Times New Roman"/>
          <w:sz w:val="24"/>
        </w:rPr>
        <w:t>parakstīt pieņemšanas - nodošanas</w:t>
      </w:r>
      <w:r w:rsidR="00E62168" w:rsidRPr="00D838DB">
        <w:rPr>
          <w:rFonts w:ascii="Times New Roman" w:hAnsi="Times New Roman"/>
          <w:sz w:val="24"/>
        </w:rPr>
        <w:t xml:space="preserve"> aktu</w:t>
      </w:r>
      <w:r w:rsidR="00E17573" w:rsidRPr="00D838DB">
        <w:rPr>
          <w:rFonts w:ascii="Times New Roman" w:hAnsi="Times New Roman"/>
          <w:sz w:val="24"/>
        </w:rPr>
        <w:t>s</w:t>
      </w:r>
      <w:r w:rsidRPr="00D838DB">
        <w:rPr>
          <w:rFonts w:ascii="Times New Roman" w:hAnsi="Times New Roman"/>
          <w:sz w:val="24"/>
        </w:rPr>
        <w:t>;</w:t>
      </w:r>
    </w:p>
    <w:p w14:paraId="23EAF779" w14:textId="77777777" w:rsidR="00D838DB" w:rsidRDefault="00AB1844" w:rsidP="0058056D">
      <w:pPr>
        <w:pStyle w:val="ListParagraph1"/>
        <w:numPr>
          <w:ilvl w:val="2"/>
          <w:numId w:val="26"/>
        </w:numPr>
        <w:ind w:left="1276"/>
        <w:jc w:val="both"/>
        <w:rPr>
          <w:rFonts w:ascii="Times New Roman" w:hAnsi="Times New Roman" w:cs="Times New Roman"/>
          <w:sz w:val="24"/>
        </w:rPr>
      </w:pPr>
      <w:r w:rsidRPr="00D838DB">
        <w:rPr>
          <w:rFonts w:ascii="Times New Roman" w:hAnsi="Times New Roman"/>
          <w:sz w:val="24"/>
        </w:rPr>
        <w:t xml:space="preserve">pārbaudīt un </w:t>
      </w:r>
      <w:r w:rsidR="00AD7EFE" w:rsidRPr="00D838DB">
        <w:rPr>
          <w:rFonts w:ascii="Times New Roman" w:hAnsi="Times New Roman"/>
          <w:sz w:val="24"/>
        </w:rPr>
        <w:t xml:space="preserve">saskaņot </w:t>
      </w:r>
      <w:r w:rsidRPr="00D838DB">
        <w:rPr>
          <w:rFonts w:ascii="Times New Roman" w:hAnsi="Times New Roman"/>
          <w:color w:val="000000"/>
          <w:sz w:val="24"/>
        </w:rPr>
        <w:t>Izpildītāja</w:t>
      </w:r>
      <w:r w:rsidR="00AD7EFE" w:rsidRPr="00D838DB">
        <w:rPr>
          <w:rFonts w:ascii="Times New Roman" w:hAnsi="Times New Roman"/>
          <w:color w:val="000000"/>
          <w:sz w:val="24"/>
        </w:rPr>
        <w:t xml:space="preserve"> </w:t>
      </w:r>
      <w:r w:rsidR="00AD7EFE" w:rsidRPr="00D838DB">
        <w:rPr>
          <w:rFonts w:ascii="Times New Roman" w:hAnsi="Times New Roman"/>
          <w:sz w:val="24"/>
        </w:rPr>
        <w:t>iesniegto</w:t>
      </w:r>
      <w:r w:rsidR="00E17573" w:rsidRPr="00D838DB">
        <w:rPr>
          <w:rFonts w:ascii="Times New Roman" w:hAnsi="Times New Roman"/>
          <w:sz w:val="24"/>
        </w:rPr>
        <w:t>s</w:t>
      </w:r>
      <w:r w:rsidR="00AD7EFE" w:rsidRPr="00D838DB">
        <w:rPr>
          <w:rFonts w:ascii="Times New Roman" w:hAnsi="Times New Roman"/>
          <w:sz w:val="24"/>
        </w:rPr>
        <w:t xml:space="preserve"> rēķinu</w:t>
      </w:r>
      <w:r w:rsidR="00E17573" w:rsidRPr="00D838DB">
        <w:rPr>
          <w:rFonts w:ascii="Times New Roman" w:hAnsi="Times New Roman"/>
          <w:sz w:val="24"/>
        </w:rPr>
        <w:t>s</w:t>
      </w:r>
      <w:r w:rsidR="00AD7EFE" w:rsidRPr="00D838DB">
        <w:rPr>
          <w:rFonts w:ascii="Times New Roman" w:hAnsi="Times New Roman"/>
          <w:sz w:val="24"/>
        </w:rPr>
        <w:t>;</w:t>
      </w:r>
    </w:p>
    <w:p w14:paraId="12303424" w14:textId="51B18FEA" w:rsidR="00AD7EFE" w:rsidRPr="00D838DB" w:rsidRDefault="00AD7EFE" w:rsidP="0058056D">
      <w:pPr>
        <w:pStyle w:val="ListParagraph1"/>
        <w:numPr>
          <w:ilvl w:val="2"/>
          <w:numId w:val="26"/>
        </w:numPr>
        <w:ind w:left="1276"/>
        <w:jc w:val="both"/>
        <w:rPr>
          <w:rFonts w:ascii="Times New Roman" w:hAnsi="Times New Roman" w:cs="Times New Roman"/>
          <w:sz w:val="24"/>
        </w:rPr>
      </w:pPr>
      <w:r w:rsidRPr="00D838DB">
        <w:rPr>
          <w:rFonts w:ascii="Times New Roman" w:hAnsi="Times New Roman" w:cs="Times New Roman"/>
          <w:sz w:val="24"/>
        </w:rPr>
        <w:t>sagatavot un parakstīt Defektu aktu (ja tiek konstatēti Defekti).</w:t>
      </w:r>
      <w:r w:rsidRPr="00D838DB">
        <w:rPr>
          <w:rFonts w:ascii="Times New Roman" w:hAnsi="Times New Roman"/>
          <w:sz w:val="24"/>
        </w:rPr>
        <w:t xml:space="preserve"> </w:t>
      </w:r>
    </w:p>
    <w:p w14:paraId="5E4D0924" w14:textId="0373E59E" w:rsidR="00AD7EFE" w:rsidRPr="00172C88" w:rsidRDefault="00AB1844" w:rsidP="0058056D">
      <w:pPr>
        <w:numPr>
          <w:ilvl w:val="1"/>
          <w:numId w:val="9"/>
        </w:numPr>
        <w:ind w:left="567" w:hanging="567"/>
        <w:jc w:val="both"/>
        <w:rPr>
          <w:rFonts w:ascii="Times New Roman" w:hAnsi="Times New Roman" w:cs="Times New Roman"/>
          <w:sz w:val="24"/>
        </w:rPr>
      </w:pPr>
      <w:r>
        <w:rPr>
          <w:rFonts w:ascii="Times New Roman" w:hAnsi="Times New Roman" w:cs="Times New Roman"/>
          <w:sz w:val="24"/>
        </w:rPr>
        <w:t>Izpildītāja</w:t>
      </w:r>
      <w:r w:rsidR="00AD7EFE" w:rsidRPr="00A64BAC">
        <w:rPr>
          <w:rFonts w:ascii="Times New Roman" w:hAnsi="Times New Roman" w:cs="Times New Roman"/>
          <w:sz w:val="24"/>
        </w:rPr>
        <w:t xml:space="preserve"> atbildīgā persona par Līguma izpildi</w:t>
      </w:r>
      <w:r w:rsidR="00AD7EFE">
        <w:rPr>
          <w:rFonts w:ascii="Times New Roman" w:hAnsi="Times New Roman" w:cs="Times New Roman"/>
          <w:sz w:val="24"/>
        </w:rPr>
        <w:t xml:space="preserve">: </w:t>
      </w:r>
      <w:r w:rsidR="00AD7EFE" w:rsidRPr="00AE6328">
        <w:rPr>
          <w:b/>
          <w:sz w:val="24"/>
        </w:rPr>
        <w:t>__________________</w:t>
      </w:r>
      <w:r w:rsidR="00AD7EFE">
        <w:rPr>
          <w:b/>
          <w:sz w:val="24"/>
        </w:rPr>
        <w:t>___.</w:t>
      </w:r>
    </w:p>
    <w:p w14:paraId="4C648F88" w14:textId="77777777" w:rsidR="00AD7EFE" w:rsidRDefault="00AD7EFE" w:rsidP="00AD7EFE">
      <w:pPr>
        <w:ind w:left="567"/>
        <w:jc w:val="both"/>
        <w:rPr>
          <w:b/>
          <w:sz w:val="24"/>
        </w:rPr>
      </w:pPr>
    </w:p>
    <w:p w14:paraId="48E32BFF" w14:textId="77777777" w:rsidR="00AD7EFE" w:rsidRDefault="00AD7EFE" w:rsidP="0058056D">
      <w:pPr>
        <w:pStyle w:val="Default"/>
        <w:numPr>
          <w:ilvl w:val="0"/>
          <w:numId w:val="9"/>
        </w:numPr>
        <w:jc w:val="center"/>
        <w:rPr>
          <w:b/>
          <w:lang w:val="lv-LV"/>
        </w:rPr>
      </w:pPr>
      <w:r w:rsidRPr="00390C72">
        <w:rPr>
          <w:b/>
          <w:lang w:val="lv-LV"/>
        </w:rPr>
        <w:t>DOMSTARPĪBAS UN STRĪDI</w:t>
      </w:r>
    </w:p>
    <w:p w14:paraId="4E1BBC70" w14:textId="77777777" w:rsidR="00AD7EFE" w:rsidRPr="00390C72" w:rsidRDefault="00AD7EFE" w:rsidP="00AD7EFE">
      <w:pPr>
        <w:pStyle w:val="Default"/>
        <w:ind w:left="1440"/>
        <w:rPr>
          <w:b/>
          <w:lang w:val="lv-LV"/>
        </w:rPr>
      </w:pPr>
    </w:p>
    <w:p w14:paraId="1918F69F" w14:textId="77777777" w:rsidR="00AD7EFE" w:rsidRPr="00390C72" w:rsidRDefault="00AD7EFE" w:rsidP="00AD7EFE">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6DB9F4BF" w14:textId="77777777" w:rsidR="00AD7EFE" w:rsidRPr="005F6BD1" w:rsidRDefault="00AD7EFE" w:rsidP="00AD7EFE">
      <w:pPr>
        <w:jc w:val="both"/>
        <w:rPr>
          <w:rFonts w:ascii="Times New Roman" w:hAnsi="Times New Roman" w:cs="Times New Roman"/>
          <w:sz w:val="24"/>
        </w:rPr>
      </w:pPr>
    </w:p>
    <w:p w14:paraId="11EF2C11" w14:textId="77777777" w:rsidR="00AD7EFE" w:rsidRPr="00390C72" w:rsidRDefault="00AD7EFE" w:rsidP="0058056D">
      <w:pPr>
        <w:numPr>
          <w:ilvl w:val="0"/>
          <w:numId w:val="9"/>
        </w:numPr>
        <w:jc w:val="center"/>
        <w:rPr>
          <w:rFonts w:ascii="Times New Roman" w:hAnsi="Times New Roman" w:cs="Times New Roman"/>
          <w:b/>
          <w:sz w:val="24"/>
        </w:rPr>
      </w:pPr>
      <w:r w:rsidRPr="00390C72">
        <w:rPr>
          <w:rFonts w:ascii="Times New Roman" w:hAnsi="Times New Roman" w:cs="Times New Roman"/>
          <w:b/>
          <w:sz w:val="24"/>
        </w:rPr>
        <w:t xml:space="preserve">LĪGUMA DARBĪBAS TERMIŅŠ UN TĀ GROZĪŠANAS, PAPILDINĀŠANAS UN IZBEIGŠANAS KĀRTĪBA </w:t>
      </w:r>
    </w:p>
    <w:p w14:paraId="1F7A3236" w14:textId="77777777" w:rsidR="00AD7EFE" w:rsidRPr="005E06DB" w:rsidRDefault="00AD7EFE" w:rsidP="00AD7EFE">
      <w:pPr>
        <w:jc w:val="both"/>
        <w:rPr>
          <w:rStyle w:val="FontStyle42"/>
          <w:sz w:val="16"/>
          <w:szCs w:val="16"/>
        </w:rPr>
      </w:pPr>
    </w:p>
    <w:p w14:paraId="670FD265" w14:textId="77777777" w:rsidR="00AB1844" w:rsidRDefault="00AB1844" w:rsidP="0058056D">
      <w:pPr>
        <w:numPr>
          <w:ilvl w:val="1"/>
          <w:numId w:val="9"/>
        </w:numPr>
        <w:ind w:left="567" w:hanging="567"/>
        <w:jc w:val="both"/>
        <w:rPr>
          <w:rFonts w:ascii="Times New Roman" w:hAnsi="Times New Roman" w:cs="Times New Roman"/>
          <w:sz w:val="24"/>
        </w:rPr>
      </w:pPr>
      <w:r w:rsidRPr="00DC156B">
        <w:rPr>
          <w:rFonts w:ascii="Times New Roman" w:hAnsi="Times New Roman" w:cs="Times New Roman"/>
          <w:kern w:val="0"/>
          <w:sz w:val="24"/>
          <w:lang w:eastAsia="ar-SA"/>
        </w:rPr>
        <w:t>Līgums stājas spēkā tā abpusējas parakstīšanas dienā un ir spēkā līdz saistību pilnīgai izpildei</w:t>
      </w:r>
      <w:r w:rsidRPr="00DC156B">
        <w:rPr>
          <w:rFonts w:ascii="Times New Roman" w:hAnsi="Times New Roman" w:cs="Times New Roman"/>
          <w:sz w:val="24"/>
        </w:rPr>
        <w:t>, izņemot gadījumus, kad Līgums tiek izbeigts saskaņā ar Līguma nosacījumiem</w:t>
      </w:r>
      <w:r>
        <w:rPr>
          <w:rFonts w:ascii="Times New Roman" w:hAnsi="Times New Roman" w:cs="Times New Roman"/>
          <w:sz w:val="24"/>
        </w:rPr>
        <w:t>.</w:t>
      </w:r>
    </w:p>
    <w:p w14:paraId="205D37B8" w14:textId="77777777" w:rsidR="00B54C17" w:rsidRDefault="00AD7EFE" w:rsidP="0058056D">
      <w:pPr>
        <w:numPr>
          <w:ilvl w:val="1"/>
          <w:numId w:val="9"/>
        </w:numPr>
        <w:ind w:left="567" w:hanging="567"/>
        <w:jc w:val="both"/>
        <w:rPr>
          <w:rFonts w:ascii="Times New Roman" w:hAnsi="Times New Roman" w:cs="Times New Roman"/>
          <w:sz w:val="24"/>
        </w:rPr>
      </w:pPr>
      <w:r w:rsidRPr="00AB1844">
        <w:rPr>
          <w:rFonts w:ascii="Times New Roman" w:hAnsi="Times New Roman" w:cs="Times New Roman"/>
          <w:sz w:val="24"/>
        </w:rPr>
        <w:t>Visi Līguma grozījumi un papildinājumi tiek sagatavoti un ir spēkā tikai tādā gadījumā, ja tie ir veikti rakstiski un abu Pušu pilnvaroto pārstāvju parakstīti, ievērojot Publisko iepirkumu likuma 61. pantu un citu normatīvo aktu nosacījumus.</w:t>
      </w:r>
    </w:p>
    <w:p w14:paraId="4BDF64DE" w14:textId="2C899BEF" w:rsidR="00B54C17" w:rsidRPr="00B54C17" w:rsidRDefault="00B54C17" w:rsidP="0058056D">
      <w:pPr>
        <w:numPr>
          <w:ilvl w:val="1"/>
          <w:numId w:val="9"/>
        </w:numPr>
        <w:ind w:left="567" w:hanging="567"/>
        <w:jc w:val="both"/>
        <w:rPr>
          <w:rFonts w:ascii="Times New Roman" w:hAnsi="Times New Roman" w:cs="Times New Roman"/>
          <w:sz w:val="24"/>
        </w:rPr>
      </w:pPr>
      <w:r w:rsidRPr="00B54C17">
        <w:rPr>
          <w:rFonts w:ascii="Times New Roman" w:hAnsi="Times New Roman" w:cs="Times New Roman"/>
          <w:sz w:val="24"/>
        </w:rPr>
        <w:t>Pusēm vienojoties ir tiesības izbeigt Līgumu pirms termiņa brīdinot otru Pusi vismaz 20 (divdesmit) dienas pirms izbeigšanas.</w:t>
      </w:r>
    </w:p>
    <w:p w14:paraId="2E55328C" w14:textId="77777777" w:rsidR="00AD7EFE" w:rsidRPr="005F6BD1" w:rsidRDefault="00AD7EFE" w:rsidP="0058056D">
      <w:pPr>
        <w:numPr>
          <w:ilvl w:val="1"/>
          <w:numId w:val="9"/>
        </w:numPr>
        <w:ind w:left="567" w:right="43" w:hanging="567"/>
        <w:jc w:val="both"/>
        <w:rPr>
          <w:rFonts w:ascii="Times New Roman" w:eastAsia="Times New Roman" w:hAnsi="Times New Roman" w:cs="Times New Roman"/>
          <w:sz w:val="24"/>
        </w:rPr>
      </w:pPr>
      <w:r w:rsidRPr="005F6BD1">
        <w:rPr>
          <w:rFonts w:ascii="Times New Roman" w:hAnsi="Times New Roman" w:cs="Times New Roman"/>
          <w:sz w:val="24"/>
        </w:rPr>
        <w:t>Pasūtītājs ir tiesīgs vienpusēji atkāpties no Līguma, ja:</w:t>
      </w:r>
    </w:p>
    <w:p w14:paraId="1580E467" w14:textId="68F13ABB" w:rsidR="00AD7EFE" w:rsidRPr="00F24B6F" w:rsidRDefault="00AD7EFE" w:rsidP="0058056D">
      <w:pPr>
        <w:pStyle w:val="Heading2"/>
        <w:keepNext w:val="0"/>
        <w:numPr>
          <w:ilvl w:val="2"/>
          <w:numId w:val="27"/>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ir stājies spēkā tiesas spriedums par </w:t>
      </w:r>
      <w:r w:rsidR="00DA2950">
        <w:rPr>
          <w:rFonts w:ascii="Times New Roman" w:hAnsi="Times New Roman"/>
          <w:b w:val="0"/>
          <w:sz w:val="24"/>
          <w:szCs w:val="24"/>
          <w:lang w:val="lv-LV"/>
        </w:rPr>
        <w:t>Izpildītāja</w:t>
      </w:r>
      <w:r w:rsidRPr="00F24B6F">
        <w:rPr>
          <w:rFonts w:ascii="Times New Roman" w:hAnsi="Times New Roman"/>
          <w:b w:val="0"/>
          <w:sz w:val="24"/>
          <w:szCs w:val="24"/>
          <w:lang w:val="lv-LV"/>
        </w:rPr>
        <w:t xml:space="preserve"> atzīšanu par maksātnespējīgu vai tiesa ir pieņēmusi lēmumu par </w:t>
      </w:r>
      <w:r w:rsidR="00DA2950">
        <w:rPr>
          <w:rFonts w:ascii="Times New Roman" w:hAnsi="Times New Roman"/>
          <w:b w:val="0"/>
          <w:sz w:val="24"/>
          <w:szCs w:val="24"/>
          <w:lang w:val="lv-LV"/>
        </w:rPr>
        <w:t>Izpildītāja</w:t>
      </w:r>
      <w:r w:rsidRPr="00F24B6F">
        <w:rPr>
          <w:rFonts w:ascii="Times New Roman" w:hAnsi="Times New Roman"/>
          <w:b w:val="0"/>
          <w:sz w:val="24"/>
          <w:szCs w:val="24"/>
          <w:lang w:val="lv-LV"/>
        </w:rPr>
        <w:t xml:space="preserve"> maksātnespējas procesa ierosināšanu;</w:t>
      </w:r>
    </w:p>
    <w:p w14:paraId="7CA0C914" w14:textId="1E70C9DD" w:rsidR="00DA2950" w:rsidRDefault="00AD7EFE" w:rsidP="0058056D">
      <w:pPr>
        <w:pStyle w:val="Heading2"/>
        <w:keepNext w:val="0"/>
        <w:numPr>
          <w:ilvl w:val="2"/>
          <w:numId w:val="27"/>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pret </w:t>
      </w:r>
      <w:r w:rsidR="00DA2950">
        <w:rPr>
          <w:rFonts w:ascii="Times New Roman" w:hAnsi="Times New Roman"/>
          <w:b w:val="0"/>
          <w:sz w:val="24"/>
          <w:szCs w:val="24"/>
          <w:lang w:val="lv-LV"/>
        </w:rPr>
        <w:t xml:space="preserve">Izpildītāju </w:t>
      </w:r>
      <w:r w:rsidRPr="00F24B6F">
        <w:rPr>
          <w:rFonts w:ascii="Times New Roman" w:hAnsi="Times New Roman"/>
          <w:b w:val="0"/>
          <w:sz w:val="24"/>
          <w:szCs w:val="24"/>
          <w:lang w:val="lv-LV"/>
        </w:rPr>
        <w:t xml:space="preserve">tikušas vērstas tiesiskas darbības, kas saistītas ar aresta uzlikšanu vairāk kā 50% no </w:t>
      </w:r>
      <w:r w:rsidR="00DA2950">
        <w:rPr>
          <w:rFonts w:ascii="Times New Roman" w:hAnsi="Times New Roman"/>
          <w:b w:val="0"/>
          <w:sz w:val="24"/>
          <w:szCs w:val="24"/>
          <w:lang w:val="lv-LV"/>
        </w:rPr>
        <w:t xml:space="preserve">Izpildītāja </w:t>
      </w:r>
      <w:r w:rsidRPr="00F24B6F">
        <w:rPr>
          <w:rFonts w:ascii="Times New Roman" w:hAnsi="Times New Roman"/>
          <w:b w:val="0"/>
          <w:sz w:val="24"/>
          <w:szCs w:val="24"/>
          <w:lang w:val="lv-LV"/>
        </w:rPr>
        <w:t>bilances aktīviem;</w:t>
      </w:r>
    </w:p>
    <w:p w14:paraId="19B9F1F9" w14:textId="67D16CA7" w:rsidR="00DA2950" w:rsidRPr="00116F67" w:rsidRDefault="003F2147" w:rsidP="0058056D">
      <w:pPr>
        <w:pStyle w:val="Heading2"/>
        <w:keepNext w:val="0"/>
        <w:numPr>
          <w:ilvl w:val="2"/>
          <w:numId w:val="27"/>
        </w:numPr>
        <w:spacing w:before="0" w:after="0"/>
        <w:ind w:left="1418" w:hanging="851"/>
        <w:rPr>
          <w:rFonts w:ascii="Times New Roman" w:hAnsi="Times New Roman"/>
          <w:b w:val="0"/>
          <w:sz w:val="24"/>
          <w:szCs w:val="24"/>
          <w:lang w:val="lv-LV"/>
        </w:rPr>
      </w:pPr>
      <w:r w:rsidRPr="00116F67">
        <w:rPr>
          <w:rFonts w:ascii="Times New Roman" w:eastAsia="Calibri" w:hAnsi="Times New Roman"/>
          <w:b w:val="0"/>
          <w:sz w:val="24"/>
          <w:szCs w:val="24"/>
          <w:lang w:val="lv-LV"/>
        </w:rPr>
        <w:t xml:space="preserve">Izpildītājs </w:t>
      </w:r>
      <w:r w:rsidRPr="00116F67">
        <w:rPr>
          <w:rFonts w:ascii="Times New Roman" w:hAnsi="Times New Roman"/>
          <w:b w:val="0"/>
          <w:sz w:val="24"/>
        </w:rPr>
        <w:t xml:space="preserve">kavē </w:t>
      </w:r>
      <w:r w:rsidRPr="00116F67">
        <w:rPr>
          <w:rFonts w:ascii="Times New Roman" w:hAnsi="Times New Roman"/>
          <w:b w:val="0"/>
          <w:sz w:val="24"/>
          <w:lang w:val="lv-LV"/>
        </w:rPr>
        <w:t>materiālu</w:t>
      </w:r>
      <w:r w:rsidRPr="00116F67">
        <w:rPr>
          <w:rFonts w:ascii="Times New Roman" w:hAnsi="Times New Roman"/>
          <w:b w:val="0"/>
          <w:sz w:val="24"/>
        </w:rPr>
        <w:t xml:space="preserve"> piegādi</w:t>
      </w:r>
      <w:r w:rsidR="001A0162">
        <w:rPr>
          <w:rFonts w:ascii="Times New Roman" w:hAnsi="Times New Roman"/>
          <w:b w:val="0"/>
          <w:sz w:val="24"/>
          <w:lang w:val="lv-LV"/>
        </w:rPr>
        <w:t xml:space="preserve"> </w:t>
      </w:r>
      <w:r w:rsidR="001A0162" w:rsidRPr="00DA2950">
        <w:rPr>
          <w:rFonts w:ascii="Times New Roman" w:eastAsia="Calibri" w:hAnsi="Times New Roman"/>
          <w:b w:val="0"/>
          <w:sz w:val="24"/>
          <w:szCs w:val="24"/>
          <w:lang w:val="lv-LV"/>
        </w:rPr>
        <w:t>vai netiek pildīti Darbi Grafikā noteiktajos termiņos (tajā skaitā netiek ievērots jebkurš atsevišķa Darbu posma starptermiņš saskaņā ar Grafiku)</w:t>
      </w:r>
      <w:r w:rsidR="001A0162">
        <w:rPr>
          <w:rFonts w:ascii="Times New Roman" w:eastAsia="Calibri" w:hAnsi="Times New Roman"/>
          <w:b w:val="0"/>
          <w:sz w:val="24"/>
          <w:szCs w:val="24"/>
          <w:lang w:val="lv-LV"/>
        </w:rPr>
        <w:t xml:space="preserve"> </w:t>
      </w:r>
      <w:r w:rsidR="001A0162" w:rsidRPr="00DA2950">
        <w:rPr>
          <w:rFonts w:ascii="Times New Roman" w:eastAsia="Calibri" w:hAnsi="Times New Roman"/>
          <w:b w:val="0"/>
          <w:sz w:val="24"/>
          <w:szCs w:val="24"/>
          <w:lang w:val="lv-LV"/>
        </w:rPr>
        <w:t xml:space="preserve">un Izpildītājs nenovērš šādu pārkāpumu un/vai tā sekas arī </w:t>
      </w:r>
      <w:r w:rsidR="001A0162">
        <w:rPr>
          <w:rFonts w:ascii="Times New Roman" w:eastAsia="Calibri" w:hAnsi="Times New Roman"/>
          <w:b w:val="0"/>
          <w:sz w:val="24"/>
          <w:szCs w:val="24"/>
          <w:lang w:val="lv-LV"/>
        </w:rPr>
        <w:t>10</w:t>
      </w:r>
      <w:r w:rsidR="001A0162" w:rsidRPr="00DA2950">
        <w:rPr>
          <w:rFonts w:ascii="Times New Roman" w:eastAsia="Calibri" w:hAnsi="Times New Roman"/>
          <w:b w:val="0"/>
          <w:sz w:val="24"/>
          <w:szCs w:val="24"/>
          <w:lang w:val="lv-LV"/>
        </w:rPr>
        <w:t xml:space="preserve"> (</w:t>
      </w:r>
      <w:r w:rsidR="001A0162">
        <w:rPr>
          <w:rFonts w:ascii="Times New Roman" w:eastAsia="Calibri" w:hAnsi="Times New Roman"/>
          <w:b w:val="0"/>
          <w:sz w:val="24"/>
          <w:szCs w:val="24"/>
          <w:lang w:val="lv-LV"/>
        </w:rPr>
        <w:t>desmit</w:t>
      </w:r>
      <w:r w:rsidR="001A0162" w:rsidRPr="00DA2950">
        <w:rPr>
          <w:rFonts w:ascii="Times New Roman" w:eastAsia="Calibri" w:hAnsi="Times New Roman"/>
          <w:b w:val="0"/>
          <w:sz w:val="24"/>
          <w:szCs w:val="24"/>
          <w:lang w:val="lv-LV"/>
        </w:rPr>
        <w:t>) dienu laikā, skaitot no Pasūtītāj</w:t>
      </w:r>
      <w:r w:rsidR="001A0162">
        <w:rPr>
          <w:rFonts w:ascii="Times New Roman" w:eastAsia="Calibri" w:hAnsi="Times New Roman"/>
          <w:b w:val="0"/>
          <w:sz w:val="24"/>
          <w:szCs w:val="24"/>
          <w:lang w:val="lv-LV"/>
        </w:rPr>
        <w:t>a pretenzijas saņemšanas dienas</w:t>
      </w:r>
      <w:r w:rsidR="00DA2950" w:rsidRPr="00116F67">
        <w:rPr>
          <w:rFonts w:ascii="Times New Roman" w:eastAsia="Calibri" w:hAnsi="Times New Roman"/>
          <w:b w:val="0"/>
          <w:sz w:val="24"/>
          <w:szCs w:val="24"/>
          <w:lang w:val="lv-LV"/>
        </w:rPr>
        <w:t>;</w:t>
      </w:r>
    </w:p>
    <w:p w14:paraId="621B7550" w14:textId="4A8835F5" w:rsidR="00DA2950" w:rsidRPr="00116F67" w:rsidRDefault="00DA2950" w:rsidP="0058056D">
      <w:pPr>
        <w:pStyle w:val="Heading2"/>
        <w:keepNext w:val="0"/>
        <w:numPr>
          <w:ilvl w:val="2"/>
          <w:numId w:val="27"/>
        </w:numPr>
        <w:spacing w:before="0" w:after="0"/>
        <w:ind w:left="1418" w:hanging="851"/>
        <w:rPr>
          <w:rFonts w:ascii="Times New Roman" w:hAnsi="Times New Roman"/>
          <w:b w:val="0"/>
          <w:sz w:val="24"/>
          <w:szCs w:val="24"/>
          <w:lang w:val="lv-LV"/>
        </w:rPr>
      </w:pPr>
      <w:r w:rsidRPr="00116F67">
        <w:rPr>
          <w:rFonts w:ascii="Times New Roman" w:eastAsia="Calibri" w:hAnsi="Times New Roman"/>
          <w:b w:val="0"/>
          <w:sz w:val="24"/>
          <w:szCs w:val="24"/>
          <w:lang w:val="lv-LV"/>
        </w:rPr>
        <w:t>ja Izpildītājs Darbus vai kādu to daļu izpilda nekvalitatīvi</w:t>
      </w:r>
      <w:r w:rsidR="003F2147" w:rsidRPr="00116F67">
        <w:rPr>
          <w:rFonts w:ascii="Times New Roman" w:eastAsia="Calibri" w:hAnsi="Times New Roman"/>
          <w:b w:val="0"/>
          <w:sz w:val="24"/>
          <w:szCs w:val="24"/>
          <w:lang w:val="lv-LV"/>
        </w:rPr>
        <w:t xml:space="preserve"> (konstatēti Defekti)</w:t>
      </w:r>
      <w:r w:rsidRPr="00116F67">
        <w:rPr>
          <w:rFonts w:ascii="Times New Roman" w:eastAsia="Calibri" w:hAnsi="Times New Roman"/>
          <w:b w:val="0"/>
          <w:sz w:val="24"/>
          <w:szCs w:val="24"/>
          <w:lang w:val="lv-LV"/>
        </w:rPr>
        <w:t xml:space="preserve"> un Izpildītājs nenovērš </w:t>
      </w:r>
      <w:r w:rsidR="003F2147" w:rsidRPr="00116F67">
        <w:rPr>
          <w:rFonts w:ascii="Times New Roman" w:eastAsia="Calibri" w:hAnsi="Times New Roman"/>
          <w:b w:val="0"/>
          <w:sz w:val="24"/>
          <w:szCs w:val="24"/>
          <w:lang w:val="lv-LV"/>
        </w:rPr>
        <w:t>Defektus</w:t>
      </w:r>
      <w:r w:rsidRPr="00116F67">
        <w:rPr>
          <w:rFonts w:ascii="Times New Roman" w:eastAsia="Calibri" w:hAnsi="Times New Roman"/>
          <w:b w:val="0"/>
          <w:sz w:val="24"/>
          <w:szCs w:val="24"/>
          <w:lang w:val="lv-LV"/>
        </w:rPr>
        <w:t>, tā sekas arī 10 (desmit) dienu laikā, skaitot no Pasūtītāja pretenzijas saņemšanas dienas vai citā Pušu saskaņotā laikā;</w:t>
      </w:r>
    </w:p>
    <w:p w14:paraId="549515ED" w14:textId="74D2D98C" w:rsidR="00AD7EFE" w:rsidRPr="00C72E0C" w:rsidRDefault="00AD7EFE" w:rsidP="0058056D">
      <w:pPr>
        <w:pStyle w:val="Heading2"/>
        <w:keepNext w:val="0"/>
        <w:numPr>
          <w:ilvl w:val="2"/>
          <w:numId w:val="27"/>
        </w:numPr>
        <w:spacing w:before="0" w:after="0"/>
        <w:ind w:left="1418" w:hanging="851"/>
        <w:rPr>
          <w:rFonts w:ascii="Times New Roman" w:hAnsi="Times New Roman"/>
          <w:b w:val="0"/>
          <w:sz w:val="24"/>
          <w:szCs w:val="24"/>
          <w:lang w:val="lv-LV"/>
        </w:rPr>
      </w:pPr>
      <w:r w:rsidRPr="00C72E0C">
        <w:rPr>
          <w:rFonts w:ascii="Times New Roman" w:hAnsi="Times New Roman"/>
          <w:b w:val="0"/>
          <w:color w:val="000000"/>
          <w:sz w:val="24"/>
          <w:szCs w:val="24"/>
        </w:rPr>
        <w:t xml:space="preserve">pēc Līguma noslēgšanas atklājas, ka, iesniedzot piedāvājumu, </w:t>
      </w:r>
      <w:r w:rsidR="00DA2950">
        <w:rPr>
          <w:rFonts w:ascii="Times New Roman" w:hAnsi="Times New Roman"/>
          <w:b w:val="0"/>
          <w:color w:val="000000"/>
          <w:sz w:val="24"/>
          <w:szCs w:val="24"/>
          <w:lang w:val="lv-LV"/>
        </w:rPr>
        <w:t>Izpildītāj</w:t>
      </w:r>
      <w:r>
        <w:rPr>
          <w:rFonts w:ascii="Times New Roman" w:hAnsi="Times New Roman"/>
          <w:b w:val="0"/>
          <w:color w:val="000000"/>
          <w:sz w:val="24"/>
          <w:szCs w:val="24"/>
          <w:lang w:val="lv-LV"/>
        </w:rPr>
        <w:t>s</w:t>
      </w:r>
      <w:r w:rsidRPr="00C72E0C">
        <w:rPr>
          <w:rFonts w:ascii="Times New Roman" w:hAnsi="Times New Roman"/>
          <w:b w:val="0"/>
          <w:color w:val="000000"/>
          <w:sz w:val="24"/>
          <w:szCs w:val="24"/>
        </w:rPr>
        <w:t xml:space="preserve"> ir apzināti sniedzis nepatiesu informāciju vai nepatiess izrādās jebkurš tā sniegtais apliecinājums vai informācija tehniskajā piedāvājumā</w:t>
      </w:r>
      <w:r>
        <w:rPr>
          <w:rFonts w:ascii="Times New Roman" w:hAnsi="Times New Roman"/>
          <w:b w:val="0"/>
          <w:color w:val="000000"/>
          <w:sz w:val="24"/>
          <w:szCs w:val="24"/>
        </w:rPr>
        <w:t>;</w:t>
      </w:r>
    </w:p>
    <w:p w14:paraId="7676F950" w14:textId="36A7547D" w:rsidR="00AD7EFE" w:rsidRPr="00C72E0C" w:rsidRDefault="00DA2950" w:rsidP="0058056D">
      <w:pPr>
        <w:pStyle w:val="Heading2"/>
        <w:keepNext w:val="0"/>
        <w:numPr>
          <w:ilvl w:val="2"/>
          <w:numId w:val="27"/>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Izpildītājs</w:t>
      </w:r>
      <w:r w:rsidR="00AD7EFE" w:rsidRPr="00C72E0C">
        <w:rPr>
          <w:rFonts w:ascii="Times New Roman" w:hAnsi="Times New Roman"/>
          <w:b w:val="0"/>
          <w:color w:val="000000"/>
          <w:sz w:val="24"/>
        </w:rPr>
        <w:t xml:space="preserve"> Pasūtītājam nodarījis zaudējumus;</w:t>
      </w:r>
    </w:p>
    <w:p w14:paraId="4D47788F" w14:textId="45EDC61E" w:rsidR="00AD7EFE" w:rsidRPr="00C72E0C" w:rsidRDefault="00DA2950" w:rsidP="0058056D">
      <w:pPr>
        <w:pStyle w:val="Heading2"/>
        <w:keepNext w:val="0"/>
        <w:numPr>
          <w:ilvl w:val="2"/>
          <w:numId w:val="27"/>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Izpildītājs</w:t>
      </w:r>
      <w:r w:rsidR="00AD7EFE" w:rsidRPr="00C72E0C">
        <w:rPr>
          <w:rFonts w:ascii="Times New Roman" w:hAnsi="Times New Roman"/>
          <w:b w:val="0"/>
          <w:color w:val="000000"/>
          <w:sz w:val="24"/>
        </w:rPr>
        <w:t xml:space="preserve"> ir patvaļīgi pārtraucis Līguma izpildi, tai skaitā, ja </w:t>
      </w:r>
      <w:r>
        <w:rPr>
          <w:rFonts w:ascii="Times New Roman" w:hAnsi="Times New Roman"/>
          <w:b w:val="0"/>
          <w:color w:val="000000"/>
          <w:sz w:val="24"/>
          <w:lang w:val="lv-LV"/>
        </w:rPr>
        <w:t>Izpildītājs</w:t>
      </w:r>
      <w:r w:rsidR="00AD7EFE">
        <w:rPr>
          <w:rFonts w:ascii="Times New Roman" w:hAnsi="Times New Roman"/>
          <w:b w:val="0"/>
          <w:color w:val="000000"/>
          <w:sz w:val="24"/>
          <w:lang w:val="lv-LV"/>
        </w:rPr>
        <w:t xml:space="preserve"> </w:t>
      </w:r>
      <w:r w:rsidR="00AD7EFE" w:rsidRPr="00C72E0C">
        <w:rPr>
          <w:rFonts w:ascii="Times New Roman" w:hAnsi="Times New Roman"/>
          <w:b w:val="0"/>
          <w:color w:val="000000"/>
          <w:sz w:val="24"/>
        </w:rPr>
        <w:t>nav sasniedzams juridiskajā adresē;</w:t>
      </w:r>
    </w:p>
    <w:p w14:paraId="49E8E196" w14:textId="5C3499E8" w:rsidR="00AD7EFE" w:rsidRPr="00C72E0C" w:rsidRDefault="00DA2950" w:rsidP="0058056D">
      <w:pPr>
        <w:pStyle w:val="Heading2"/>
        <w:keepNext w:val="0"/>
        <w:numPr>
          <w:ilvl w:val="2"/>
          <w:numId w:val="27"/>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eastAsia="lv-LV"/>
        </w:rPr>
        <w:t>Izpildītājs</w:t>
      </w:r>
      <w:r w:rsidR="00AD7EFE" w:rsidRPr="00C72E0C">
        <w:rPr>
          <w:rFonts w:ascii="Times New Roman" w:hAnsi="Times New Roman"/>
          <w:b w:val="0"/>
          <w:color w:val="000000"/>
          <w:sz w:val="24"/>
          <w:lang w:eastAsia="lv-LV"/>
        </w:rPr>
        <w:t xml:space="preserve"> nepilda saistības atbilstoši Līguma nosacījumiem;</w:t>
      </w:r>
    </w:p>
    <w:p w14:paraId="062316F4" w14:textId="77777777" w:rsidR="00AD7EFE" w:rsidRPr="00C72E0C" w:rsidRDefault="00AD7EFE" w:rsidP="0058056D">
      <w:pPr>
        <w:pStyle w:val="Heading2"/>
        <w:keepNext w:val="0"/>
        <w:numPr>
          <w:ilvl w:val="2"/>
          <w:numId w:val="27"/>
        </w:numPr>
        <w:spacing w:before="0" w:after="0"/>
        <w:ind w:left="1418" w:hanging="851"/>
        <w:rPr>
          <w:rFonts w:ascii="Times New Roman" w:hAnsi="Times New Roman"/>
          <w:b w:val="0"/>
          <w:sz w:val="24"/>
          <w:szCs w:val="24"/>
          <w:lang w:val="lv-LV"/>
        </w:rPr>
      </w:pPr>
      <w:r w:rsidRPr="00C72E0C">
        <w:rPr>
          <w:rFonts w:ascii="Times New Roman" w:hAnsi="Times New Roman"/>
          <w:b w:val="0"/>
          <w:sz w:val="24"/>
        </w:rPr>
        <w:t>Līgumā ir izdarīti būtiski grozījumi, kas nav pieļaujami saskaņā ar Publisko iepirkumu likuma 61.panta pirmo daļu;</w:t>
      </w:r>
    </w:p>
    <w:p w14:paraId="2791CD2D" w14:textId="77777777" w:rsidR="00B54C17" w:rsidRDefault="00AD7EFE" w:rsidP="0058056D">
      <w:pPr>
        <w:pStyle w:val="Heading2"/>
        <w:keepNext w:val="0"/>
        <w:numPr>
          <w:ilvl w:val="2"/>
          <w:numId w:val="27"/>
        </w:numPr>
        <w:spacing w:before="0" w:after="0"/>
        <w:ind w:left="1418" w:hanging="851"/>
        <w:rPr>
          <w:rFonts w:ascii="Times New Roman" w:hAnsi="Times New Roman"/>
          <w:b w:val="0"/>
          <w:sz w:val="24"/>
        </w:rPr>
      </w:pPr>
      <w:r w:rsidRPr="00C72E0C">
        <w:rPr>
          <w:rFonts w:ascii="Times New Roman" w:hAnsi="Times New Roman"/>
          <w:b w:val="0"/>
          <w:sz w:val="24"/>
        </w:rPr>
        <w:t>Līgums nav noslēgts atbilstoši iepirkuma dokumentos paredzētajiem noteikumiem, vai ir mainīti būtiski iepirkuma dokumentos iekļautā iepi</w:t>
      </w:r>
      <w:r w:rsidR="00B54C17">
        <w:rPr>
          <w:rFonts w:ascii="Times New Roman" w:hAnsi="Times New Roman"/>
          <w:b w:val="0"/>
          <w:sz w:val="24"/>
        </w:rPr>
        <w:t>rkuma līguma projekta noteikumi;</w:t>
      </w:r>
    </w:p>
    <w:p w14:paraId="26564588" w14:textId="6CC03EF3" w:rsidR="00B54C17" w:rsidRPr="00B54C17" w:rsidRDefault="00B54C17" w:rsidP="0058056D">
      <w:pPr>
        <w:pStyle w:val="Heading2"/>
        <w:keepNext w:val="0"/>
        <w:numPr>
          <w:ilvl w:val="2"/>
          <w:numId w:val="27"/>
        </w:numPr>
        <w:spacing w:before="0" w:after="0"/>
        <w:ind w:left="1418" w:hanging="851"/>
        <w:rPr>
          <w:rFonts w:ascii="Times New Roman" w:hAnsi="Times New Roman"/>
          <w:b w:val="0"/>
          <w:sz w:val="24"/>
          <w:szCs w:val="24"/>
        </w:rPr>
      </w:pPr>
      <w:r w:rsidRPr="00B54C17">
        <w:rPr>
          <w:rFonts w:ascii="Times New Roman" w:hAnsi="Times New Roman"/>
          <w:b w:val="0"/>
          <w:sz w:val="24"/>
          <w:szCs w:val="24"/>
          <w:lang w:val="lv-LV"/>
        </w:rPr>
        <w:t xml:space="preserve">Līguma slēgšanas tiesību piešķiršanas brīdī </w:t>
      </w:r>
      <w:r w:rsidRPr="00B54C17">
        <w:rPr>
          <w:rFonts w:ascii="Times New Roman" w:hAnsi="Times New Roman"/>
          <w:b w:val="0"/>
          <w:sz w:val="24"/>
          <w:szCs w:val="24"/>
        </w:rPr>
        <w:t>Izpildītājs</w:t>
      </w:r>
      <w:r w:rsidRPr="00B54C17">
        <w:rPr>
          <w:rFonts w:ascii="Times New Roman" w:hAnsi="Times New Roman"/>
          <w:b w:val="0"/>
          <w:sz w:val="24"/>
          <w:szCs w:val="24"/>
          <w:lang w:val="lv-LV"/>
        </w:rPr>
        <w:t xml:space="preserve"> bija atbilstošs kādam no Publisko iepirkumu likuma 42.panta pirmajā daļā minētajiem izslēgšanas gadījumiem un bija izslēdzams no iepirkuma procedūras.</w:t>
      </w:r>
    </w:p>
    <w:p w14:paraId="7134EF69" w14:textId="0EECD02F" w:rsidR="00AD7EFE" w:rsidRDefault="00AD7EFE" w:rsidP="0058056D">
      <w:pPr>
        <w:pStyle w:val="Heading2"/>
        <w:keepNext w:val="0"/>
        <w:numPr>
          <w:ilvl w:val="1"/>
          <w:numId w:val="27"/>
        </w:numPr>
        <w:spacing w:before="0" w:after="0"/>
        <w:ind w:left="567" w:hanging="567"/>
        <w:rPr>
          <w:rFonts w:ascii="Times New Roman" w:hAnsi="Times New Roman"/>
          <w:b w:val="0"/>
          <w:sz w:val="24"/>
          <w:szCs w:val="24"/>
          <w:lang w:val="lv-LV"/>
        </w:rPr>
      </w:pPr>
      <w:bookmarkStart w:id="2" w:name="_Toc271284751"/>
      <w:r>
        <w:rPr>
          <w:rFonts w:ascii="Times New Roman" w:hAnsi="Times New Roman"/>
          <w:b w:val="0"/>
          <w:sz w:val="24"/>
          <w:szCs w:val="24"/>
          <w:lang w:val="lv-LV"/>
        </w:rPr>
        <w:lastRenderedPageBreak/>
        <w:t>Līguma 1</w:t>
      </w:r>
      <w:r w:rsidR="00B54C17">
        <w:rPr>
          <w:rFonts w:ascii="Times New Roman" w:hAnsi="Times New Roman"/>
          <w:b w:val="0"/>
          <w:sz w:val="24"/>
          <w:szCs w:val="24"/>
          <w:lang w:val="lv-LV"/>
        </w:rPr>
        <w:t>5</w:t>
      </w:r>
      <w:r>
        <w:rPr>
          <w:rFonts w:ascii="Times New Roman" w:hAnsi="Times New Roman"/>
          <w:b w:val="0"/>
          <w:sz w:val="24"/>
          <w:szCs w:val="24"/>
          <w:lang w:val="lv-LV"/>
        </w:rPr>
        <w:t>.</w:t>
      </w:r>
      <w:r w:rsidR="00B54C17">
        <w:rPr>
          <w:rFonts w:ascii="Times New Roman" w:hAnsi="Times New Roman"/>
          <w:b w:val="0"/>
          <w:sz w:val="24"/>
          <w:szCs w:val="24"/>
          <w:lang w:val="lv-LV"/>
        </w:rPr>
        <w:t>4</w:t>
      </w:r>
      <w:r w:rsidRPr="00F24B6F">
        <w:rPr>
          <w:rFonts w:ascii="Times New Roman" w:hAnsi="Times New Roman"/>
          <w:b w:val="0"/>
          <w:sz w:val="24"/>
          <w:szCs w:val="24"/>
          <w:lang w:val="lv-LV"/>
        </w:rPr>
        <w:t>.punktā noteiktajos gadījumos Līgums ir uzskatāms par izbeigtu 7.</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(septītajā)</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 xml:space="preserve">dienā pēc attiecīga Pasūtītāja rakstveida paziņojuma nosūtīšanas </w:t>
      </w:r>
      <w:r w:rsidR="00DA2950">
        <w:rPr>
          <w:rFonts w:ascii="Times New Roman" w:hAnsi="Times New Roman"/>
          <w:b w:val="0"/>
          <w:sz w:val="24"/>
          <w:szCs w:val="24"/>
          <w:lang w:val="lv-LV"/>
        </w:rPr>
        <w:t>Iz</w:t>
      </w:r>
      <w:r w:rsidR="00A12CE5">
        <w:rPr>
          <w:rFonts w:ascii="Times New Roman" w:hAnsi="Times New Roman"/>
          <w:b w:val="0"/>
          <w:sz w:val="24"/>
          <w:szCs w:val="24"/>
          <w:lang w:val="lv-LV"/>
        </w:rPr>
        <w:t>p</w:t>
      </w:r>
      <w:r w:rsidR="00DA2950">
        <w:rPr>
          <w:rFonts w:ascii="Times New Roman" w:hAnsi="Times New Roman"/>
          <w:b w:val="0"/>
          <w:sz w:val="24"/>
          <w:szCs w:val="24"/>
          <w:lang w:val="lv-LV"/>
        </w:rPr>
        <w:t>ildītājam</w:t>
      </w:r>
      <w:r w:rsidRPr="00F24B6F">
        <w:rPr>
          <w:rFonts w:ascii="Times New Roman" w:hAnsi="Times New Roman"/>
          <w:b w:val="0"/>
          <w:sz w:val="24"/>
          <w:szCs w:val="24"/>
          <w:lang w:val="lv-LV"/>
        </w:rPr>
        <w:t>, veicot savstarpējus norēķinus.</w:t>
      </w:r>
      <w:bookmarkEnd w:id="2"/>
    </w:p>
    <w:p w14:paraId="69F3BBEE" w14:textId="4C2E6A36" w:rsidR="003F2147" w:rsidRPr="00A64BAC" w:rsidRDefault="003F2147" w:rsidP="00116F67">
      <w:pPr>
        <w:jc w:val="both"/>
        <w:rPr>
          <w:rFonts w:ascii="Times New Roman" w:hAnsi="Times New Roman" w:cs="Times New Roman"/>
          <w:sz w:val="24"/>
        </w:rPr>
      </w:pPr>
    </w:p>
    <w:p w14:paraId="7D2DC0D7" w14:textId="77777777" w:rsidR="00AD7EFE" w:rsidRPr="001565D7" w:rsidRDefault="00AD7EFE" w:rsidP="0058056D">
      <w:pPr>
        <w:pStyle w:val="ListParagraph"/>
        <w:numPr>
          <w:ilvl w:val="0"/>
          <w:numId w:val="27"/>
        </w:numPr>
        <w:ind w:left="567" w:hanging="283"/>
        <w:jc w:val="center"/>
        <w:rPr>
          <w:rFonts w:ascii="Times New Roman" w:hAnsi="Times New Roman"/>
          <w:sz w:val="24"/>
        </w:rPr>
      </w:pPr>
      <w:r w:rsidRPr="001565D7">
        <w:rPr>
          <w:rFonts w:ascii="Times New Roman" w:hAnsi="Times New Roman"/>
          <w:b/>
          <w:sz w:val="24"/>
        </w:rPr>
        <w:t>NOBEIGUMA NOSACĪJUMI</w:t>
      </w:r>
    </w:p>
    <w:p w14:paraId="5F4BE68C" w14:textId="77777777" w:rsidR="00AD7EFE" w:rsidRPr="005E06DB" w:rsidRDefault="00AD7EFE" w:rsidP="00AD7EFE">
      <w:pPr>
        <w:rPr>
          <w:rFonts w:ascii="Times New Roman" w:hAnsi="Times New Roman" w:cs="Times New Roman"/>
          <w:sz w:val="16"/>
          <w:szCs w:val="16"/>
        </w:rPr>
      </w:pPr>
    </w:p>
    <w:p w14:paraId="7DD87F2B" w14:textId="12ED6632" w:rsidR="00AD7EFE" w:rsidRPr="00AB598E" w:rsidRDefault="00AD7EFE" w:rsidP="00AB598E">
      <w:pPr>
        <w:pStyle w:val="ListParagraph"/>
        <w:numPr>
          <w:ilvl w:val="1"/>
          <w:numId w:val="30"/>
        </w:numPr>
        <w:suppressAutoHyphens/>
        <w:ind w:left="567" w:hanging="567"/>
        <w:jc w:val="both"/>
        <w:rPr>
          <w:rFonts w:ascii="Times New Roman" w:hAnsi="Times New Roman"/>
          <w:sz w:val="24"/>
          <w:lang w:eastAsia="ar-SA"/>
        </w:rPr>
      </w:pPr>
      <w:r w:rsidRPr="00AB598E">
        <w:rPr>
          <w:rFonts w:ascii="Times New Roman" w:hAnsi="Times New Roman"/>
          <w:sz w:val="24"/>
          <w:lang w:eastAsia="ar-SA"/>
        </w:rPr>
        <w:t>Līguma nodaļu virsraksti ir lietoti vienīgi ērtībai un nevar tikt izmantoti Līguma noteikumu interpretācijai.</w:t>
      </w:r>
    </w:p>
    <w:p w14:paraId="75938D8D" w14:textId="0C54778F" w:rsidR="00AD7EFE" w:rsidRPr="00AB598E" w:rsidRDefault="00AD7EFE" w:rsidP="00AB598E">
      <w:pPr>
        <w:pStyle w:val="ListParagraph"/>
        <w:numPr>
          <w:ilvl w:val="1"/>
          <w:numId w:val="30"/>
        </w:numPr>
        <w:suppressAutoHyphens/>
        <w:ind w:left="567" w:hanging="567"/>
        <w:jc w:val="both"/>
        <w:rPr>
          <w:rFonts w:ascii="Times New Roman" w:hAnsi="Times New Roman"/>
          <w:sz w:val="24"/>
          <w:lang w:eastAsia="ar-SA"/>
        </w:rPr>
      </w:pPr>
      <w:r w:rsidRPr="00AB598E">
        <w:rPr>
          <w:rFonts w:ascii="Times New Roman" w:hAnsi="Times New Roman"/>
          <w:sz w:val="24"/>
          <w:lang w:eastAsia="ar-SA"/>
        </w:rPr>
        <w:t>Pusēm ir jāinformē vienai otra 5 (piecu) darba dienu laikā par savu rekvizītu (nosaukuma, adreses, norēķinu rekvizītu un tml.) maiņu rakstiski, apstiprinot ar parakstu.</w:t>
      </w:r>
    </w:p>
    <w:p w14:paraId="38AA6105" w14:textId="051552AC" w:rsidR="00AD7EFE" w:rsidRPr="009E1C3E" w:rsidRDefault="00AD7EFE" w:rsidP="00AB598E">
      <w:pPr>
        <w:numPr>
          <w:ilvl w:val="1"/>
          <w:numId w:val="3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Līgums sagatavots latviešu valodā, divos eksemplāros. Abiem Līguma eksemplāriem ir vienāds juridiskais spēks. Viens no eksemplāriem glabājas pie Pasūtītāja, otrs – pie </w:t>
      </w:r>
      <w:r w:rsidR="00DA2950">
        <w:rPr>
          <w:rFonts w:ascii="Times New Roman" w:eastAsia="Times New Roman" w:hAnsi="Times New Roman" w:cs="Times New Roman"/>
          <w:sz w:val="24"/>
          <w:lang w:eastAsia="ar-SA"/>
        </w:rPr>
        <w:t>Izpildītāja</w:t>
      </w:r>
      <w:r w:rsidRPr="009E1C3E">
        <w:rPr>
          <w:rFonts w:ascii="Times New Roman" w:eastAsia="Times New Roman" w:hAnsi="Times New Roman" w:cs="Times New Roman"/>
          <w:sz w:val="24"/>
          <w:lang w:eastAsia="ar-SA"/>
        </w:rPr>
        <w:t>.</w:t>
      </w:r>
    </w:p>
    <w:p w14:paraId="7B58CDF6" w14:textId="77777777" w:rsidR="00AD7EFE" w:rsidRPr="009E1C3E" w:rsidRDefault="00AD7EFE" w:rsidP="00AB598E">
      <w:pPr>
        <w:numPr>
          <w:ilvl w:val="1"/>
          <w:numId w:val="3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27E45B3E" w14:textId="77777777" w:rsidR="00DA2950" w:rsidRDefault="00AD7EFE" w:rsidP="00AB598E">
      <w:pPr>
        <w:numPr>
          <w:ilvl w:val="1"/>
          <w:numId w:val="3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13C5D8BD" w14:textId="433A1FD7" w:rsidR="00DA2950" w:rsidRPr="00DA2950" w:rsidRDefault="00DA2950" w:rsidP="00AB598E">
      <w:pPr>
        <w:numPr>
          <w:ilvl w:val="1"/>
          <w:numId w:val="30"/>
        </w:numPr>
        <w:suppressAutoHyphens/>
        <w:ind w:left="567" w:hanging="567"/>
        <w:jc w:val="both"/>
        <w:rPr>
          <w:rFonts w:ascii="Times New Roman" w:eastAsia="Times New Roman" w:hAnsi="Times New Roman" w:cs="Times New Roman"/>
          <w:sz w:val="24"/>
          <w:lang w:eastAsia="ar-SA"/>
        </w:rPr>
      </w:pPr>
      <w:r w:rsidRPr="00DA2950">
        <w:rPr>
          <w:rFonts w:ascii="Times New Roman" w:eastAsia="Calibri" w:hAnsi="Times New Roman" w:cs="Times New Roman"/>
          <w:sz w:val="24"/>
        </w:rPr>
        <w:t>Līguma neatņemama sastāvdaļa ir šādi Līguma pielikumi:</w:t>
      </w:r>
    </w:p>
    <w:p w14:paraId="28187D9D" w14:textId="5BD16460" w:rsidR="00DA2950" w:rsidRPr="000E1891" w:rsidRDefault="00DA2950" w:rsidP="00AB598E">
      <w:pPr>
        <w:pStyle w:val="Footer"/>
        <w:numPr>
          <w:ilvl w:val="2"/>
          <w:numId w:val="30"/>
        </w:numPr>
        <w:tabs>
          <w:tab w:val="clear" w:pos="4153"/>
          <w:tab w:val="clear" w:pos="8306"/>
          <w:tab w:val="center" w:pos="1418"/>
          <w:tab w:val="right" w:pos="8640"/>
        </w:tabs>
        <w:ind w:left="1276"/>
        <w:jc w:val="both"/>
        <w:rPr>
          <w:rFonts w:ascii="Times New Roman" w:eastAsia="Calibri" w:hAnsi="Times New Roman"/>
          <w:lang w:val="lv-LV"/>
        </w:rPr>
      </w:pPr>
      <w:r w:rsidRPr="000E1891">
        <w:rPr>
          <w:rFonts w:ascii="Times New Roman" w:eastAsia="Calibri" w:hAnsi="Times New Roman"/>
          <w:lang w:val="lv-LV"/>
        </w:rPr>
        <w:t>Pielikums Nr.</w:t>
      </w:r>
      <w:r>
        <w:rPr>
          <w:rFonts w:ascii="Times New Roman" w:eastAsia="Calibri" w:hAnsi="Times New Roman"/>
          <w:lang w:val="lv-LV"/>
        </w:rPr>
        <w:t>1</w:t>
      </w:r>
      <w:r w:rsidRPr="000E1891">
        <w:rPr>
          <w:rFonts w:ascii="Times New Roman" w:eastAsia="Calibri" w:hAnsi="Times New Roman"/>
          <w:lang w:val="lv-LV"/>
        </w:rPr>
        <w:t xml:space="preserve"> – </w:t>
      </w:r>
      <w:r>
        <w:rPr>
          <w:rFonts w:ascii="Times New Roman" w:eastAsia="Calibri" w:hAnsi="Times New Roman"/>
          <w:lang w:val="lv-LV"/>
        </w:rPr>
        <w:t>Tehniskā specifikācija – Tehniskais piedāvājums kopija (Pasūtītāja tehniskā specifikācija, Izpildītāja tehniskais piedāvājums)</w:t>
      </w:r>
      <w:r w:rsidRPr="000E1891">
        <w:rPr>
          <w:rFonts w:ascii="Times New Roman" w:eastAsia="Calibri" w:hAnsi="Times New Roman"/>
          <w:lang w:val="lv-LV"/>
        </w:rPr>
        <w:t>;</w:t>
      </w:r>
    </w:p>
    <w:p w14:paraId="4E97B74B" w14:textId="4BC9F4F9" w:rsidR="00DA2950" w:rsidRDefault="00DA2950" w:rsidP="00AB598E">
      <w:pPr>
        <w:pStyle w:val="Footer"/>
        <w:numPr>
          <w:ilvl w:val="2"/>
          <w:numId w:val="30"/>
        </w:numPr>
        <w:tabs>
          <w:tab w:val="clear" w:pos="4153"/>
          <w:tab w:val="clear" w:pos="8306"/>
          <w:tab w:val="center" w:pos="1418"/>
          <w:tab w:val="right" w:pos="8640"/>
        </w:tabs>
        <w:ind w:left="1276"/>
        <w:jc w:val="both"/>
        <w:rPr>
          <w:rFonts w:ascii="Times New Roman" w:eastAsia="Calibri" w:hAnsi="Times New Roman"/>
          <w:lang w:val="lv-LV"/>
        </w:rPr>
      </w:pPr>
      <w:r w:rsidRPr="000E1891">
        <w:rPr>
          <w:rFonts w:ascii="Times New Roman" w:eastAsia="Calibri" w:hAnsi="Times New Roman"/>
          <w:lang w:val="lv-LV"/>
        </w:rPr>
        <w:t>Pielikums Nr.</w:t>
      </w:r>
      <w:r>
        <w:rPr>
          <w:rFonts w:ascii="Times New Roman" w:eastAsia="Calibri" w:hAnsi="Times New Roman"/>
          <w:lang w:val="lv-LV"/>
        </w:rPr>
        <w:t>2</w:t>
      </w:r>
      <w:r w:rsidRPr="000E1891">
        <w:rPr>
          <w:rFonts w:ascii="Times New Roman" w:eastAsia="Calibri" w:hAnsi="Times New Roman"/>
          <w:lang w:val="lv-LV"/>
        </w:rPr>
        <w:t xml:space="preserve"> – </w:t>
      </w:r>
      <w:r>
        <w:rPr>
          <w:rFonts w:ascii="Times New Roman" w:eastAsia="Calibri" w:hAnsi="Times New Roman"/>
          <w:lang w:val="lv-LV"/>
        </w:rPr>
        <w:t>Finanšu piedāvājums, Darbu tāme kopija</w:t>
      </w:r>
      <w:r w:rsidR="001A0162">
        <w:rPr>
          <w:rFonts w:ascii="Times New Roman" w:eastAsia="Calibri" w:hAnsi="Times New Roman"/>
          <w:lang w:val="lv-LV"/>
        </w:rPr>
        <w:t>;</w:t>
      </w:r>
    </w:p>
    <w:p w14:paraId="1DC7CB4D" w14:textId="28001813" w:rsidR="001A0162" w:rsidRPr="001A0162" w:rsidRDefault="001A0162" w:rsidP="00AB598E">
      <w:pPr>
        <w:pStyle w:val="Footer"/>
        <w:numPr>
          <w:ilvl w:val="2"/>
          <w:numId w:val="30"/>
        </w:numPr>
        <w:tabs>
          <w:tab w:val="clear" w:pos="4153"/>
          <w:tab w:val="clear" w:pos="8306"/>
          <w:tab w:val="center" w:pos="1418"/>
          <w:tab w:val="right" w:pos="8640"/>
        </w:tabs>
        <w:ind w:left="1276"/>
        <w:jc w:val="both"/>
        <w:rPr>
          <w:rFonts w:ascii="Times New Roman" w:eastAsia="Calibri" w:hAnsi="Times New Roman"/>
          <w:lang w:val="lv-LV"/>
        </w:rPr>
      </w:pPr>
      <w:r w:rsidRPr="000E1891">
        <w:rPr>
          <w:rFonts w:ascii="Times New Roman" w:eastAsia="Calibri" w:hAnsi="Times New Roman"/>
          <w:lang w:val="lv-LV"/>
        </w:rPr>
        <w:t>Pielikums Nr.</w:t>
      </w:r>
      <w:r>
        <w:rPr>
          <w:rFonts w:ascii="Times New Roman" w:eastAsia="Calibri" w:hAnsi="Times New Roman"/>
          <w:lang w:val="lv-LV"/>
        </w:rPr>
        <w:t>3 – Grafiks (kopija).</w:t>
      </w:r>
    </w:p>
    <w:p w14:paraId="74861519" w14:textId="77777777" w:rsidR="00AD7EFE" w:rsidRPr="00A64BAC" w:rsidRDefault="00AD7EFE" w:rsidP="00AD7EFE">
      <w:pPr>
        <w:jc w:val="both"/>
        <w:rPr>
          <w:rFonts w:ascii="Times New Roman" w:hAnsi="Times New Roman" w:cs="Times New Roman"/>
          <w:sz w:val="24"/>
        </w:rPr>
      </w:pPr>
    </w:p>
    <w:p w14:paraId="56E462D5" w14:textId="77777777" w:rsidR="00AD7EFE" w:rsidRPr="001565D7" w:rsidRDefault="00AD7EFE" w:rsidP="00AB598E">
      <w:pPr>
        <w:numPr>
          <w:ilvl w:val="0"/>
          <w:numId w:val="30"/>
        </w:numPr>
        <w:ind w:left="426" w:hanging="426"/>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AD7EFE" w:rsidRPr="009E1C3E" w14:paraId="24526EC7" w14:textId="77777777" w:rsidTr="00AB1844">
        <w:trPr>
          <w:trHeight w:val="80"/>
        </w:trPr>
        <w:tc>
          <w:tcPr>
            <w:tcW w:w="2326" w:type="pct"/>
            <w:tcBorders>
              <w:top w:val="nil"/>
              <w:left w:val="nil"/>
              <w:bottom w:val="nil"/>
              <w:right w:val="nil"/>
            </w:tcBorders>
          </w:tcPr>
          <w:p w14:paraId="12B05DDF" w14:textId="77777777" w:rsidR="00AD7EFE" w:rsidRPr="009E1C3E" w:rsidRDefault="00AD7EFE" w:rsidP="00AB1844">
            <w:pPr>
              <w:rPr>
                <w:rFonts w:ascii="Times New Roman" w:hAnsi="Times New Roman" w:cs="Times New Roman"/>
                <w:b/>
                <w:sz w:val="24"/>
              </w:rPr>
            </w:pPr>
            <w:r w:rsidRPr="009E1C3E">
              <w:rPr>
                <w:rFonts w:ascii="Times New Roman" w:hAnsi="Times New Roman" w:cs="Times New Roman"/>
                <w:b/>
                <w:sz w:val="24"/>
              </w:rPr>
              <w:t>Pasūtītājs:</w:t>
            </w:r>
          </w:p>
          <w:p w14:paraId="130DFB59" w14:textId="77777777" w:rsidR="00AD7EFE" w:rsidRPr="009E1C3E" w:rsidRDefault="00AD7EFE" w:rsidP="00AB1844">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A7035D0" w14:textId="31A6104D" w:rsidR="00AD7EFE" w:rsidRPr="009E1C3E" w:rsidRDefault="00AB1844" w:rsidP="00AB1844">
            <w:pPr>
              <w:rPr>
                <w:rFonts w:ascii="Times New Roman" w:hAnsi="Times New Roman" w:cs="Times New Roman"/>
                <w:b/>
                <w:sz w:val="24"/>
              </w:rPr>
            </w:pPr>
            <w:r>
              <w:rPr>
                <w:rFonts w:ascii="Times New Roman" w:hAnsi="Times New Roman" w:cs="Times New Roman"/>
                <w:b/>
                <w:sz w:val="24"/>
              </w:rPr>
              <w:t>Izpildītājs</w:t>
            </w:r>
            <w:r w:rsidR="00AD7EFE" w:rsidRPr="009E1C3E">
              <w:rPr>
                <w:rFonts w:ascii="Times New Roman" w:hAnsi="Times New Roman" w:cs="Times New Roman"/>
                <w:b/>
                <w:sz w:val="24"/>
              </w:rPr>
              <w:t>:</w:t>
            </w:r>
          </w:p>
          <w:p w14:paraId="5DCD340B" w14:textId="77777777" w:rsidR="00AD7EFE" w:rsidRPr="009E1C3E" w:rsidRDefault="00AD7EFE" w:rsidP="00AB1844">
            <w:pPr>
              <w:rPr>
                <w:rFonts w:ascii="Times New Roman" w:hAnsi="Times New Roman" w:cs="Times New Roman"/>
                <w:sz w:val="24"/>
              </w:rPr>
            </w:pPr>
          </w:p>
        </w:tc>
      </w:tr>
    </w:tbl>
    <w:p w14:paraId="36273825" w14:textId="77777777" w:rsidR="00037FE8" w:rsidRDefault="00037FE8" w:rsidP="006111E2">
      <w:pPr>
        <w:rPr>
          <w:rFonts w:ascii="Times New Roman" w:hAnsi="Times New Roman" w:cs="Times New Roman"/>
          <w:sz w:val="24"/>
        </w:rPr>
      </w:pPr>
    </w:p>
    <w:p w14:paraId="19A1A42F" w14:textId="77777777" w:rsidR="00037FE8" w:rsidRPr="00037FE8" w:rsidRDefault="00037FE8" w:rsidP="00037FE8">
      <w:pPr>
        <w:rPr>
          <w:rFonts w:ascii="Times New Roman" w:hAnsi="Times New Roman" w:cs="Times New Roman"/>
          <w:sz w:val="24"/>
        </w:rPr>
      </w:pPr>
    </w:p>
    <w:p w14:paraId="2C1AD8A0" w14:textId="3099E927" w:rsidR="00347877" w:rsidRPr="00E17573" w:rsidRDefault="00347877" w:rsidP="00E17573">
      <w:pPr>
        <w:tabs>
          <w:tab w:val="left" w:pos="3375"/>
        </w:tabs>
        <w:rPr>
          <w:rFonts w:ascii="Times New Roman" w:hAnsi="Times New Roman" w:cs="Times New Roman"/>
          <w:sz w:val="24"/>
        </w:rPr>
      </w:pPr>
    </w:p>
    <w:p w14:paraId="7209A22F" w14:textId="77777777" w:rsidR="00B54C17" w:rsidRDefault="00B54C17" w:rsidP="00037FE8">
      <w:pPr>
        <w:jc w:val="right"/>
        <w:rPr>
          <w:rFonts w:ascii="Times New Roman" w:hAnsi="Times New Roman"/>
          <w:sz w:val="20"/>
          <w:szCs w:val="20"/>
        </w:rPr>
      </w:pPr>
    </w:p>
    <w:p w14:paraId="4543AAF6" w14:textId="77777777" w:rsidR="00B54C17" w:rsidRDefault="00B54C17" w:rsidP="00037FE8">
      <w:pPr>
        <w:jc w:val="right"/>
        <w:rPr>
          <w:rFonts w:ascii="Times New Roman" w:hAnsi="Times New Roman"/>
          <w:sz w:val="20"/>
          <w:szCs w:val="20"/>
        </w:rPr>
      </w:pPr>
    </w:p>
    <w:p w14:paraId="68D2C1E8" w14:textId="77777777" w:rsidR="00B54C17" w:rsidRDefault="00B54C17" w:rsidP="00037FE8">
      <w:pPr>
        <w:jc w:val="right"/>
        <w:rPr>
          <w:rFonts w:ascii="Times New Roman" w:hAnsi="Times New Roman"/>
          <w:sz w:val="20"/>
          <w:szCs w:val="20"/>
        </w:rPr>
      </w:pPr>
    </w:p>
    <w:p w14:paraId="6319B4FC" w14:textId="77777777" w:rsidR="00B54C17" w:rsidRDefault="00B54C17" w:rsidP="00037FE8">
      <w:pPr>
        <w:jc w:val="right"/>
        <w:rPr>
          <w:rFonts w:ascii="Times New Roman" w:hAnsi="Times New Roman"/>
          <w:sz w:val="20"/>
          <w:szCs w:val="20"/>
        </w:rPr>
      </w:pPr>
    </w:p>
    <w:p w14:paraId="4A606C3E" w14:textId="77777777" w:rsidR="00B54C17" w:rsidRDefault="00B54C17" w:rsidP="00037FE8">
      <w:pPr>
        <w:jc w:val="right"/>
        <w:rPr>
          <w:rFonts w:ascii="Times New Roman" w:hAnsi="Times New Roman"/>
          <w:sz w:val="20"/>
          <w:szCs w:val="20"/>
        </w:rPr>
      </w:pPr>
    </w:p>
    <w:p w14:paraId="03BC4D18" w14:textId="77777777" w:rsidR="00B54C17" w:rsidRDefault="00B54C17" w:rsidP="00037FE8">
      <w:pPr>
        <w:jc w:val="right"/>
        <w:rPr>
          <w:rFonts w:ascii="Times New Roman" w:hAnsi="Times New Roman"/>
          <w:sz w:val="20"/>
          <w:szCs w:val="20"/>
        </w:rPr>
      </w:pPr>
    </w:p>
    <w:p w14:paraId="2587FE09" w14:textId="77777777" w:rsidR="00B54C17" w:rsidRDefault="00B54C17" w:rsidP="00037FE8">
      <w:pPr>
        <w:jc w:val="right"/>
        <w:rPr>
          <w:rFonts w:ascii="Times New Roman" w:hAnsi="Times New Roman"/>
          <w:sz w:val="20"/>
          <w:szCs w:val="20"/>
        </w:rPr>
      </w:pPr>
    </w:p>
    <w:p w14:paraId="5F603AFB" w14:textId="77777777" w:rsidR="00B54C17" w:rsidRDefault="00B54C17" w:rsidP="00037FE8">
      <w:pPr>
        <w:jc w:val="right"/>
        <w:rPr>
          <w:rFonts w:ascii="Times New Roman" w:hAnsi="Times New Roman"/>
          <w:sz w:val="20"/>
          <w:szCs w:val="20"/>
        </w:rPr>
      </w:pPr>
    </w:p>
    <w:p w14:paraId="62A25E7B" w14:textId="77777777" w:rsidR="00B54C17" w:rsidRDefault="00B54C17" w:rsidP="00037FE8">
      <w:pPr>
        <w:jc w:val="right"/>
        <w:rPr>
          <w:rFonts w:ascii="Times New Roman" w:hAnsi="Times New Roman"/>
          <w:sz w:val="20"/>
          <w:szCs w:val="20"/>
        </w:rPr>
      </w:pPr>
    </w:p>
    <w:p w14:paraId="1BA653AE" w14:textId="77777777" w:rsidR="00B54C17" w:rsidRDefault="00B54C17" w:rsidP="00037FE8">
      <w:pPr>
        <w:jc w:val="right"/>
        <w:rPr>
          <w:rFonts w:ascii="Times New Roman" w:hAnsi="Times New Roman"/>
          <w:sz w:val="20"/>
          <w:szCs w:val="20"/>
        </w:rPr>
      </w:pPr>
    </w:p>
    <w:p w14:paraId="6C42DE16" w14:textId="77777777" w:rsidR="00B54C17" w:rsidRDefault="00B54C17" w:rsidP="00037FE8">
      <w:pPr>
        <w:jc w:val="right"/>
        <w:rPr>
          <w:rFonts w:ascii="Times New Roman" w:hAnsi="Times New Roman"/>
          <w:sz w:val="20"/>
          <w:szCs w:val="20"/>
        </w:rPr>
      </w:pPr>
    </w:p>
    <w:p w14:paraId="059E3244" w14:textId="77777777" w:rsidR="00B54C17" w:rsidRDefault="00B54C17" w:rsidP="00037FE8">
      <w:pPr>
        <w:jc w:val="right"/>
        <w:rPr>
          <w:rFonts w:ascii="Times New Roman" w:hAnsi="Times New Roman"/>
          <w:sz w:val="20"/>
          <w:szCs w:val="20"/>
        </w:rPr>
      </w:pPr>
    </w:p>
    <w:p w14:paraId="71CF581D" w14:textId="77777777" w:rsidR="00B54C17" w:rsidRDefault="00B54C17" w:rsidP="00037FE8">
      <w:pPr>
        <w:jc w:val="right"/>
        <w:rPr>
          <w:rFonts w:ascii="Times New Roman" w:hAnsi="Times New Roman"/>
          <w:sz w:val="20"/>
          <w:szCs w:val="20"/>
        </w:rPr>
      </w:pPr>
    </w:p>
    <w:p w14:paraId="61A52C6F" w14:textId="77777777" w:rsidR="00B54C17" w:rsidRDefault="00B54C17" w:rsidP="00037FE8">
      <w:pPr>
        <w:jc w:val="right"/>
        <w:rPr>
          <w:rFonts w:ascii="Times New Roman" w:hAnsi="Times New Roman"/>
          <w:sz w:val="20"/>
          <w:szCs w:val="20"/>
        </w:rPr>
      </w:pPr>
    </w:p>
    <w:p w14:paraId="6A6FECD1" w14:textId="77777777" w:rsidR="00B54C17" w:rsidRDefault="00B54C17" w:rsidP="00037FE8">
      <w:pPr>
        <w:jc w:val="right"/>
        <w:rPr>
          <w:rFonts w:ascii="Times New Roman" w:hAnsi="Times New Roman"/>
          <w:sz w:val="20"/>
          <w:szCs w:val="20"/>
        </w:rPr>
      </w:pPr>
    </w:p>
    <w:p w14:paraId="5D213C9E" w14:textId="77777777" w:rsidR="00B54C17" w:rsidRDefault="00B54C17" w:rsidP="00037FE8">
      <w:pPr>
        <w:jc w:val="right"/>
        <w:rPr>
          <w:rFonts w:ascii="Times New Roman" w:hAnsi="Times New Roman"/>
          <w:sz w:val="20"/>
          <w:szCs w:val="20"/>
        </w:rPr>
      </w:pPr>
    </w:p>
    <w:p w14:paraId="45C6482D" w14:textId="77777777" w:rsidR="00B54C17" w:rsidRDefault="00B54C17" w:rsidP="00037FE8">
      <w:pPr>
        <w:jc w:val="right"/>
        <w:rPr>
          <w:rFonts w:ascii="Times New Roman" w:hAnsi="Times New Roman"/>
          <w:sz w:val="20"/>
          <w:szCs w:val="20"/>
        </w:rPr>
      </w:pPr>
    </w:p>
    <w:p w14:paraId="3AC0BFD5" w14:textId="77777777" w:rsidR="00B54C17" w:rsidRDefault="00B54C17" w:rsidP="00037FE8">
      <w:pPr>
        <w:jc w:val="right"/>
        <w:rPr>
          <w:rFonts w:ascii="Times New Roman" w:hAnsi="Times New Roman"/>
          <w:sz w:val="20"/>
          <w:szCs w:val="20"/>
        </w:rPr>
      </w:pPr>
    </w:p>
    <w:p w14:paraId="1720856C" w14:textId="77777777" w:rsidR="00B54C17" w:rsidRDefault="00B54C17" w:rsidP="00037FE8">
      <w:pPr>
        <w:jc w:val="right"/>
        <w:rPr>
          <w:rFonts w:ascii="Times New Roman" w:hAnsi="Times New Roman"/>
          <w:sz w:val="20"/>
          <w:szCs w:val="20"/>
        </w:rPr>
      </w:pPr>
    </w:p>
    <w:p w14:paraId="0024AAA2" w14:textId="77777777" w:rsidR="00B54C17" w:rsidRDefault="00B54C17" w:rsidP="00037FE8">
      <w:pPr>
        <w:jc w:val="right"/>
        <w:rPr>
          <w:rFonts w:ascii="Times New Roman" w:hAnsi="Times New Roman"/>
          <w:sz w:val="20"/>
          <w:szCs w:val="20"/>
        </w:rPr>
      </w:pPr>
    </w:p>
    <w:p w14:paraId="101DFEEB" w14:textId="77777777" w:rsidR="00B54C17" w:rsidRDefault="00B54C17" w:rsidP="00037FE8">
      <w:pPr>
        <w:jc w:val="right"/>
        <w:rPr>
          <w:rFonts w:ascii="Times New Roman" w:hAnsi="Times New Roman"/>
          <w:sz w:val="20"/>
          <w:szCs w:val="20"/>
        </w:rPr>
      </w:pPr>
    </w:p>
    <w:p w14:paraId="6891FBB9" w14:textId="77777777" w:rsidR="00B54C17" w:rsidRDefault="00B54C17" w:rsidP="00037FE8">
      <w:pPr>
        <w:jc w:val="right"/>
        <w:rPr>
          <w:rFonts w:ascii="Times New Roman" w:hAnsi="Times New Roman"/>
          <w:sz w:val="20"/>
          <w:szCs w:val="20"/>
        </w:rPr>
      </w:pPr>
    </w:p>
    <w:p w14:paraId="23A02F87" w14:textId="77777777" w:rsidR="00B54C17" w:rsidRDefault="00B54C17" w:rsidP="00037FE8">
      <w:pPr>
        <w:jc w:val="right"/>
        <w:rPr>
          <w:rFonts w:ascii="Times New Roman" w:hAnsi="Times New Roman"/>
          <w:sz w:val="20"/>
          <w:szCs w:val="20"/>
        </w:rPr>
      </w:pPr>
    </w:p>
    <w:p w14:paraId="7FD6B43D" w14:textId="77777777" w:rsidR="00B54C17" w:rsidRDefault="00B54C17" w:rsidP="00037FE8">
      <w:pPr>
        <w:jc w:val="right"/>
        <w:rPr>
          <w:rFonts w:ascii="Times New Roman" w:hAnsi="Times New Roman"/>
          <w:sz w:val="20"/>
          <w:szCs w:val="20"/>
        </w:rPr>
      </w:pPr>
    </w:p>
    <w:p w14:paraId="13A68398" w14:textId="77777777" w:rsidR="00B54C17" w:rsidRDefault="00B54C17" w:rsidP="00037FE8">
      <w:pPr>
        <w:jc w:val="right"/>
        <w:rPr>
          <w:rFonts w:ascii="Times New Roman" w:hAnsi="Times New Roman"/>
          <w:sz w:val="20"/>
          <w:szCs w:val="20"/>
        </w:rPr>
      </w:pPr>
    </w:p>
    <w:p w14:paraId="525CB58D" w14:textId="77777777" w:rsidR="00B54C17" w:rsidRDefault="00B54C17" w:rsidP="00037FE8">
      <w:pPr>
        <w:jc w:val="right"/>
        <w:rPr>
          <w:rFonts w:ascii="Times New Roman" w:hAnsi="Times New Roman"/>
          <w:sz w:val="20"/>
          <w:szCs w:val="20"/>
        </w:rPr>
      </w:pPr>
    </w:p>
    <w:p w14:paraId="02E72FE1" w14:textId="77777777" w:rsidR="00B54C17" w:rsidRDefault="00B54C17" w:rsidP="00037FE8">
      <w:pPr>
        <w:jc w:val="right"/>
        <w:rPr>
          <w:rFonts w:ascii="Times New Roman" w:hAnsi="Times New Roman"/>
          <w:sz w:val="20"/>
          <w:szCs w:val="20"/>
        </w:rPr>
      </w:pPr>
    </w:p>
    <w:p w14:paraId="72648DA4" w14:textId="77777777" w:rsidR="00B54C17" w:rsidRDefault="00B54C17" w:rsidP="00037FE8">
      <w:pPr>
        <w:jc w:val="right"/>
        <w:rPr>
          <w:rFonts w:ascii="Times New Roman" w:hAnsi="Times New Roman"/>
          <w:sz w:val="20"/>
          <w:szCs w:val="20"/>
        </w:rPr>
      </w:pPr>
    </w:p>
    <w:p w14:paraId="16390185" w14:textId="77777777" w:rsidR="00B54C17" w:rsidRDefault="00B54C17" w:rsidP="00037FE8">
      <w:pPr>
        <w:jc w:val="right"/>
        <w:rPr>
          <w:rFonts w:ascii="Times New Roman" w:hAnsi="Times New Roman"/>
          <w:sz w:val="20"/>
          <w:szCs w:val="20"/>
        </w:rPr>
      </w:pPr>
    </w:p>
    <w:p w14:paraId="472EF9D5" w14:textId="7113F543" w:rsidR="003F2147" w:rsidRDefault="003F2147">
      <w:pPr>
        <w:rPr>
          <w:rFonts w:ascii="Times New Roman" w:hAnsi="Times New Roman"/>
          <w:sz w:val="20"/>
          <w:szCs w:val="20"/>
        </w:rPr>
      </w:pPr>
    </w:p>
    <w:p w14:paraId="10378302" w14:textId="65BAB7ED" w:rsidR="00037FE8" w:rsidRPr="00331060" w:rsidRDefault="00037FE8" w:rsidP="00037FE8">
      <w:pPr>
        <w:jc w:val="right"/>
        <w:rPr>
          <w:rFonts w:ascii="Times New Roman" w:hAnsi="Times New Roman"/>
          <w:sz w:val="20"/>
          <w:szCs w:val="20"/>
        </w:rPr>
      </w:pPr>
      <w:r w:rsidRPr="00331060">
        <w:rPr>
          <w:rFonts w:ascii="Times New Roman" w:hAnsi="Times New Roman"/>
          <w:sz w:val="20"/>
          <w:szCs w:val="20"/>
        </w:rPr>
        <w:lastRenderedPageBreak/>
        <w:t>Pielikums Nr.</w:t>
      </w:r>
      <w:r w:rsidR="0098055B">
        <w:rPr>
          <w:rFonts w:ascii="Times New Roman" w:hAnsi="Times New Roman"/>
          <w:sz w:val="20"/>
          <w:szCs w:val="20"/>
        </w:rPr>
        <w:t>5</w:t>
      </w:r>
    </w:p>
    <w:p w14:paraId="3CA99089" w14:textId="64F7BE38" w:rsidR="00037FE8" w:rsidRPr="00D43C95" w:rsidRDefault="00037FE8" w:rsidP="00037FE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Pr>
          <w:rFonts w:ascii="Times New Roman" w:hAnsi="Times New Roman" w:cs="Times New Roman"/>
          <w:sz w:val="20"/>
          <w:szCs w:val="20"/>
        </w:rPr>
        <w:t xml:space="preserve">Nr. RTU </w:t>
      </w:r>
      <w:r w:rsidRPr="00D878B5">
        <w:rPr>
          <w:rFonts w:ascii="Times New Roman" w:hAnsi="Times New Roman" w:cs="Times New Roman"/>
          <w:sz w:val="20"/>
          <w:szCs w:val="20"/>
        </w:rPr>
        <w:t>201</w:t>
      </w:r>
      <w:r>
        <w:rPr>
          <w:rFonts w:ascii="Times New Roman" w:hAnsi="Times New Roman" w:cs="Times New Roman"/>
          <w:sz w:val="20"/>
          <w:szCs w:val="20"/>
        </w:rPr>
        <w:t>8</w:t>
      </w:r>
      <w:r w:rsidR="00E00F92">
        <w:rPr>
          <w:rFonts w:ascii="Times New Roman" w:hAnsi="Times New Roman" w:cs="Times New Roman"/>
          <w:sz w:val="20"/>
          <w:szCs w:val="20"/>
        </w:rPr>
        <w:t>/25</w:t>
      </w:r>
    </w:p>
    <w:p w14:paraId="501AAE93" w14:textId="77777777" w:rsidR="00037FE8" w:rsidRPr="002C3CB3" w:rsidRDefault="00037FE8" w:rsidP="00037FE8">
      <w:pPr>
        <w:jc w:val="right"/>
        <w:rPr>
          <w:rFonts w:ascii="Times New Roman" w:hAnsi="Times New Roman" w:cs="Times New Roman"/>
          <w:sz w:val="24"/>
        </w:rPr>
      </w:pPr>
    </w:p>
    <w:p w14:paraId="2AA8149F" w14:textId="77777777" w:rsidR="00037FE8" w:rsidRPr="002C3CB3" w:rsidRDefault="00037FE8" w:rsidP="00037FE8">
      <w:pPr>
        <w:rPr>
          <w:rFonts w:ascii="Times New Roman" w:hAnsi="Times New Roman" w:cs="Times New Roman"/>
          <w:b/>
          <w:sz w:val="24"/>
        </w:rPr>
      </w:pPr>
    </w:p>
    <w:p w14:paraId="0D2BDBBA" w14:textId="77777777" w:rsidR="00037FE8" w:rsidRPr="002C3CB3" w:rsidRDefault="00037FE8" w:rsidP="00037FE8">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6991861" w14:textId="77777777" w:rsidR="00037FE8" w:rsidRPr="002C3CB3" w:rsidRDefault="00037FE8" w:rsidP="00037FE8">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31"/>
        <w:gridCol w:w="2357"/>
        <w:gridCol w:w="2036"/>
        <w:gridCol w:w="2088"/>
        <w:gridCol w:w="2086"/>
      </w:tblGrid>
      <w:tr w:rsidR="00037FE8" w:rsidRPr="002C3CB3" w14:paraId="107F67E6" w14:textId="77777777" w:rsidTr="00EE4B6E">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928B8" w14:textId="77777777" w:rsidR="00037FE8" w:rsidRPr="002C3CB3" w:rsidRDefault="00037FE8" w:rsidP="00EE4B6E">
            <w:pPr>
              <w:jc w:val="center"/>
              <w:rPr>
                <w:rFonts w:ascii="Times New Roman" w:hAnsi="Times New Roman" w:cs="Times New Roman"/>
                <w:sz w:val="22"/>
                <w:szCs w:val="22"/>
              </w:rPr>
            </w:pPr>
            <w:proofErr w:type="spellStart"/>
            <w:r w:rsidRPr="002C3CB3">
              <w:rPr>
                <w:rFonts w:ascii="Times New Roman" w:hAnsi="Times New Roman" w:cs="Times New Roman"/>
                <w:sz w:val="22"/>
                <w:szCs w:val="22"/>
              </w:rPr>
              <w:t>Nr.p.k</w:t>
            </w:r>
            <w:proofErr w:type="spellEnd"/>
            <w:r w:rsidRPr="002C3CB3">
              <w:rPr>
                <w:rFonts w:ascii="Times New Roman" w:hAnsi="Times New Roman" w:cs="Times New Roman"/>
                <w:sz w:val="22"/>
                <w:szCs w:val="22"/>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ABC86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3DBAD"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037FE8" w:rsidRPr="002C3CB3" w14:paraId="264159B7" w14:textId="77777777" w:rsidTr="00EE4B6E">
        <w:tc>
          <w:tcPr>
            <w:tcW w:w="0" w:type="auto"/>
            <w:vMerge/>
            <w:tcBorders>
              <w:top w:val="single" w:sz="8" w:space="0" w:color="auto"/>
              <w:left w:val="single" w:sz="8" w:space="0" w:color="auto"/>
              <w:bottom w:val="single" w:sz="8" w:space="0" w:color="auto"/>
              <w:right w:val="single" w:sz="8" w:space="0" w:color="auto"/>
            </w:tcBorders>
            <w:vAlign w:val="center"/>
            <w:hideMark/>
          </w:tcPr>
          <w:p w14:paraId="02C19356" w14:textId="77777777" w:rsidR="00037FE8" w:rsidRPr="002C3CB3" w:rsidRDefault="00037FE8" w:rsidP="00EE4B6E">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573E073C" w14:textId="77777777" w:rsidR="00037FE8" w:rsidRPr="002C3CB3" w:rsidRDefault="00037FE8" w:rsidP="00EE4B6E">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01A85D19"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33083976"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D91323E"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037FE8" w:rsidRPr="002C3CB3" w14:paraId="452DF80E"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93E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105D744"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820171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2225022"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7968D12F" w14:textId="77777777" w:rsidR="00037FE8" w:rsidRPr="002C3CB3" w:rsidRDefault="00037FE8" w:rsidP="00EE4B6E">
            <w:pPr>
              <w:jc w:val="center"/>
              <w:rPr>
                <w:rFonts w:ascii="Times New Roman" w:hAnsi="Times New Roman" w:cs="Times New Roman"/>
                <w:sz w:val="22"/>
                <w:szCs w:val="22"/>
              </w:rPr>
            </w:pPr>
          </w:p>
        </w:tc>
      </w:tr>
      <w:tr w:rsidR="00037FE8" w:rsidRPr="002C3CB3" w14:paraId="6FFD9FCA"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04EF"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6FD4021D"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336202B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20E8A15"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12D4278A" w14:textId="77777777" w:rsidR="00037FE8" w:rsidRPr="002C3CB3" w:rsidRDefault="00037FE8" w:rsidP="00EE4B6E">
            <w:pPr>
              <w:jc w:val="center"/>
              <w:rPr>
                <w:rFonts w:ascii="Times New Roman" w:hAnsi="Times New Roman" w:cs="Times New Roman"/>
                <w:sz w:val="22"/>
                <w:szCs w:val="22"/>
              </w:rPr>
            </w:pPr>
          </w:p>
        </w:tc>
      </w:tr>
      <w:tr w:rsidR="00037FE8" w:rsidRPr="002C3CB3" w14:paraId="202EA9F7"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7ED3C"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F850385"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CE4CE60"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10CDF02D"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4783A3C5" w14:textId="77777777" w:rsidR="00037FE8" w:rsidRPr="002C3CB3" w:rsidRDefault="00037FE8" w:rsidP="00EE4B6E">
            <w:pPr>
              <w:jc w:val="center"/>
              <w:rPr>
                <w:rFonts w:ascii="Times New Roman" w:hAnsi="Times New Roman" w:cs="Times New Roman"/>
                <w:sz w:val="22"/>
                <w:szCs w:val="22"/>
              </w:rPr>
            </w:pPr>
          </w:p>
        </w:tc>
      </w:tr>
    </w:tbl>
    <w:p w14:paraId="393B23B3" w14:textId="77777777" w:rsidR="00037FE8" w:rsidRPr="002C3CB3" w:rsidRDefault="00037FE8" w:rsidP="00037FE8">
      <w:pPr>
        <w:pStyle w:val="ListParagraph"/>
        <w:rPr>
          <w:rFonts w:ascii="Times New Roman" w:hAnsi="Times New Roman"/>
          <w:sz w:val="24"/>
        </w:rPr>
      </w:pPr>
    </w:p>
    <w:p w14:paraId="2CD561FF" w14:textId="77777777" w:rsidR="00037FE8" w:rsidRPr="002C3CB3" w:rsidRDefault="00037FE8" w:rsidP="00037FE8">
      <w:pPr>
        <w:pStyle w:val="ListParagraph"/>
        <w:rPr>
          <w:rFonts w:ascii="Times New Roman" w:hAnsi="Times New Roman"/>
          <w:sz w:val="24"/>
        </w:rPr>
      </w:pPr>
    </w:p>
    <w:p w14:paraId="111D308E" w14:textId="28CD00E2" w:rsidR="00037FE8" w:rsidRPr="002C3CB3" w:rsidRDefault="00037FE8" w:rsidP="00037FE8">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w:t>
      </w:r>
      <w:r>
        <w:rPr>
          <w:rFonts w:ascii="Times New Roman" w:hAnsi="Times New Roman" w:cs="Times New Roman"/>
          <w:sz w:val="24"/>
        </w:rPr>
        <w:t xml:space="preserve">ersitātes organizētā </w:t>
      </w:r>
      <w:r w:rsidR="00DE400D">
        <w:rPr>
          <w:rFonts w:ascii="Times New Roman" w:hAnsi="Times New Roman" w:cs="Times New Roman"/>
          <w:sz w:val="24"/>
        </w:rPr>
        <w:t>atklātā konkursa</w:t>
      </w:r>
      <w:r>
        <w:rPr>
          <w:rFonts w:ascii="Times New Roman" w:hAnsi="Times New Roman" w:cs="Times New Roman"/>
          <w:sz w:val="24"/>
        </w:rPr>
        <w:t xml:space="preserve"> </w:t>
      </w:r>
      <w:r w:rsidRPr="00A643FF">
        <w:rPr>
          <w:rFonts w:ascii="Times New Roman" w:hAnsi="Times New Roman" w:cs="Times New Roman"/>
          <w:sz w:val="24"/>
        </w:rPr>
        <w:t>„</w:t>
      </w:r>
      <w:r w:rsidR="00E00F92" w:rsidRPr="006D4A9C">
        <w:rPr>
          <w:rFonts w:ascii="Times New Roman" w:eastAsia="Times New Roman" w:hAnsi="Times New Roman" w:cs="Times New Roman"/>
          <w:sz w:val="24"/>
          <w:lang w:eastAsia="ar-SA"/>
        </w:rPr>
        <w:t xml:space="preserve">Peldbaseina vannas PVC ieklāja nomaiņa </w:t>
      </w:r>
      <w:r w:rsidR="00E00F92" w:rsidRPr="006D4A9C">
        <w:rPr>
          <w:rFonts w:ascii="Times New Roman" w:hAnsi="Times New Roman" w:cs="Times New Roman"/>
          <w:sz w:val="24"/>
        </w:rPr>
        <w:t xml:space="preserve">SIA "ĶĪPSALAS PELDBASEINS" </w:t>
      </w:r>
      <w:r w:rsidR="00E00F92" w:rsidRPr="006D4A9C">
        <w:rPr>
          <w:rFonts w:ascii="Times New Roman" w:eastAsia="Times New Roman" w:hAnsi="Times New Roman" w:cs="Times New Roman"/>
          <w:bCs/>
          <w:sz w:val="24"/>
          <w:lang w:eastAsia="lv-LV"/>
        </w:rPr>
        <w:t>vajadzībām</w:t>
      </w:r>
      <w:r>
        <w:rPr>
          <w:rFonts w:ascii="Times New Roman" w:hAnsi="Times New Roman" w:cs="Times New Roman"/>
          <w:sz w:val="24"/>
        </w:rPr>
        <w:t>” ar ID Nr. RTU </w:t>
      </w:r>
      <w:r w:rsidRPr="00D878B5">
        <w:rPr>
          <w:rFonts w:ascii="Times New Roman" w:hAnsi="Times New Roman" w:cs="Times New Roman"/>
          <w:sz w:val="24"/>
        </w:rPr>
        <w:t>201</w:t>
      </w:r>
      <w:r>
        <w:rPr>
          <w:rFonts w:ascii="Times New Roman" w:hAnsi="Times New Roman" w:cs="Times New Roman"/>
          <w:sz w:val="24"/>
        </w:rPr>
        <w:t>8</w:t>
      </w:r>
      <w:r w:rsidRPr="00D878B5">
        <w:rPr>
          <w:rFonts w:ascii="Times New Roman" w:hAnsi="Times New Roman" w:cs="Times New Roman"/>
          <w:sz w:val="24"/>
        </w:rPr>
        <w:t>/</w:t>
      </w:r>
      <w:r w:rsidR="00E00F92">
        <w:rPr>
          <w:rFonts w:ascii="Times New Roman" w:hAnsi="Times New Roman" w:cs="Times New Roman"/>
          <w:sz w:val="24"/>
        </w:rPr>
        <w:t>25</w:t>
      </w:r>
      <w:r w:rsidRPr="00D878B5">
        <w:rPr>
          <w:rFonts w:ascii="Times New Roman" w:hAnsi="Times New Roman" w:cs="Times New Roman"/>
          <w:sz w:val="24"/>
        </w:rPr>
        <w:t xml:space="preserve">,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7DC84EA" w14:textId="77777777" w:rsidR="00037FE8" w:rsidRPr="002C3CB3" w:rsidRDefault="00037FE8" w:rsidP="009F1CB0">
      <w:pPr>
        <w:pStyle w:val="Index1"/>
        <w:framePr w:wrap="around"/>
      </w:pPr>
    </w:p>
    <w:p w14:paraId="51E3C9DE" w14:textId="77777777" w:rsidR="00037FE8" w:rsidRPr="002C3CB3" w:rsidRDefault="00037FE8" w:rsidP="00037FE8">
      <w:pPr>
        <w:rPr>
          <w:rFonts w:ascii="Times New Roman" w:hAnsi="Times New Roman" w:cs="Times New Roman"/>
          <w:sz w:val="24"/>
        </w:rPr>
      </w:pPr>
    </w:p>
    <w:p w14:paraId="2AC420B7"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Apakšuzņēmēja </w:t>
      </w:r>
      <w:proofErr w:type="spellStart"/>
      <w:r w:rsidRPr="002C3CB3">
        <w:rPr>
          <w:rFonts w:ascii="Times New Roman" w:hAnsi="Times New Roman" w:cs="Times New Roman"/>
          <w:sz w:val="24"/>
        </w:rPr>
        <w:t>pārstāvēttiesīgās</w:t>
      </w:r>
      <w:proofErr w:type="spellEnd"/>
      <w:r w:rsidRPr="002C3CB3">
        <w:rPr>
          <w:rFonts w:ascii="Times New Roman" w:hAnsi="Times New Roman" w:cs="Times New Roman"/>
          <w:sz w:val="24"/>
        </w:rPr>
        <w:t xml:space="preserve"> personas paraksts:</w:t>
      </w:r>
    </w:p>
    <w:p w14:paraId="4127E8DE"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331D6511"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09BAFD8B"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659D721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642EF030" w14:textId="77777777" w:rsidR="00037FE8" w:rsidRPr="002C3CB3" w:rsidRDefault="00037FE8" w:rsidP="00037FE8">
      <w:pPr>
        <w:pStyle w:val="ListParagraph"/>
        <w:rPr>
          <w:rFonts w:ascii="Times New Roman" w:hAnsi="Times New Roman"/>
          <w:sz w:val="24"/>
        </w:rPr>
      </w:pPr>
    </w:p>
    <w:p w14:paraId="77C149BC" w14:textId="77777777" w:rsidR="00037FE8" w:rsidRPr="002C3CB3" w:rsidRDefault="00037FE8" w:rsidP="00037FE8">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4D36AB81" w14:textId="77777777" w:rsidR="00037FE8" w:rsidRPr="002C3CB3" w:rsidRDefault="00037FE8" w:rsidP="00037FE8">
      <w:pPr>
        <w:rPr>
          <w:rFonts w:ascii="Times New Roman" w:hAnsi="Times New Roman" w:cs="Times New Roman"/>
          <w:sz w:val="24"/>
        </w:rPr>
      </w:pPr>
    </w:p>
    <w:p w14:paraId="455E579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4F5332FE"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45D80CC5"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0C6EBAE2"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0F04375D" w14:textId="77777777" w:rsidR="00037FE8" w:rsidRPr="002C3CB3" w:rsidRDefault="00037FE8" w:rsidP="00037FE8">
      <w:pPr>
        <w:pStyle w:val="MediumGrid21"/>
      </w:pPr>
    </w:p>
    <w:p w14:paraId="2FCC944C" w14:textId="77777777" w:rsidR="00037FE8" w:rsidRPr="002C3CB3" w:rsidRDefault="00037FE8" w:rsidP="00037FE8">
      <w:pPr>
        <w:pStyle w:val="MediumGrid21"/>
        <w:jc w:val="both"/>
      </w:pPr>
      <w:r w:rsidRPr="002C3CB3">
        <w:t xml:space="preserve">*Formu paraksta pretendentu </w:t>
      </w:r>
      <w:proofErr w:type="spellStart"/>
      <w:r w:rsidRPr="002C3CB3">
        <w:t>pārstāvēttiesīga</w:t>
      </w:r>
      <w:proofErr w:type="spellEnd"/>
      <w:r w:rsidRPr="002C3CB3">
        <w:t xml:space="preserve"> persona vai pilnvarota persona (šādā gadījumā obligāti jāpievieno pilnvara).</w:t>
      </w:r>
    </w:p>
    <w:p w14:paraId="5661F336" w14:textId="77777777" w:rsidR="00037FE8" w:rsidRPr="00037FE8" w:rsidRDefault="00037FE8" w:rsidP="00037FE8">
      <w:pPr>
        <w:tabs>
          <w:tab w:val="left" w:pos="3375"/>
        </w:tabs>
        <w:rPr>
          <w:rFonts w:ascii="Times New Roman" w:hAnsi="Times New Roman" w:cs="Times New Roman"/>
          <w:sz w:val="24"/>
        </w:rPr>
      </w:pPr>
    </w:p>
    <w:p w14:paraId="06BC4306" w14:textId="77777777" w:rsidR="00851C67" w:rsidRPr="00037FE8" w:rsidRDefault="00851C67" w:rsidP="00037FE8">
      <w:pPr>
        <w:rPr>
          <w:rFonts w:ascii="Times New Roman" w:hAnsi="Times New Roman" w:cs="Times New Roman"/>
          <w:sz w:val="24"/>
        </w:rPr>
      </w:pPr>
    </w:p>
    <w:sectPr w:rsidR="00851C67" w:rsidRPr="00037FE8" w:rsidSect="00D07548">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D6E9" w14:textId="77777777" w:rsidR="00EF555C" w:rsidRDefault="00EF555C">
      <w:r>
        <w:separator/>
      </w:r>
    </w:p>
  </w:endnote>
  <w:endnote w:type="continuationSeparator" w:id="0">
    <w:p w14:paraId="51074698" w14:textId="77777777" w:rsidR="00EF555C" w:rsidRDefault="00EF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F1BF" w14:textId="77777777" w:rsidR="005B0D41" w:rsidRDefault="005B0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A1404" w14:textId="77777777" w:rsidR="005B0D41" w:rsidRDefault="005B0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5E4C" w14:textId="5FEF9B3E" w:rsidR="005B0D41" w:rsidRPr="00DB5290" w:rsidRDefault="005B0D41"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7482F">
      <w:rPr>
        <w:rStyle w:val="PageNumber"/>
        <w:rFonts w:ascii="Times New Roman" w:hAnsi="Times New Roman"/>
        <w:noProof/>
      </w:rPr>
      <w:t>22</w:t>
    </w:r>
    <w:r w:rsidRPr="00DB5290">
      <w:rPr>
        <w:rStyle w:val="PageNumber"/>
        <w:rFonts w:ascii="Times New Roman" w:hAnsi="Times New Roman"/>
      </w:rPr>
      <w:fldChar w:fldCharType="end"/>
    </w:r>
  </w:p>
  <w:p w14:paraId="3EF4500B" w14:textId="77777777" w:rsidR="005B0D41" w:rsidRPr="004532DF" w:rsidRDefault="005B0D41"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856B" w14:textId="77777777" w:rsidR="00EF555C" w:rsidRDefault="00EF555C">
      <w:r>
        <w:separator/>
      </w:r>
    </w:p>
  </w:footnote>
  <w:footnote w:type="continuationSeparator" w:id="0">
    <w:p w14:paraId="62889023" w14:textId="77777777" w:rsidR="00EF555C" w:rsidRDefault="00EF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F94F" w14:textId="77777777" w:rsidR="005B0D41" w:rsidRDefault="005B0D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8CA071E" w14:textId="77777777" w:rsidR="005B0D41" w:rsidRDefault="005B0D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F89D" w14:textId="77777777" w:rsidR="005B0D41" w:rsidRDefault="005B0D41">
    <w:pPr>
      <w:pStyle w:val="Header"/>
      <w:framePr w:wrap="around" w:vAnchor="text" w:hAnchor="margin" w:xAlign="right" w:y="1"/>
      <w:rPr>
        <w:rStyle w:val="PageNumber"/>
      </w:rPr>
    </w:pPr>
  </w:p>
  <w:p w14:paraId="3D2A94F9" w14:textId="77777777" w:rsidR="005B0D41" w:rsidRDefault="005B0D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696633"/>
    <w:multiLevelType w:val="multilevel"/>
    <w:tmpl w:val="1C8682A4"/>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9664EFE"/>
    <w:multiLevelType w:val="multilevel"/>
    <w:tmpl w:val="732CD0C4"/>
    <w:lvl w:ilvl="0">
      <w:start w:val="15"/>
      <w:numFmt w:val="decimal"/>
      <w:lvlText w:val="%1."/>
      <w:lvlJc w:val="left"/>
      <w:pPr>
        <w:ind w:left="660" w:hanging="660"/>
      </w:pPr>
      <w:rPr>
        <w:rFonts w:hint="default"/>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4997351"/>
    <w:multiLevelType w:val="hybridMultilevel"/>
    <w:tmpl w:val="5E5C785E"/>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9947239"/>
    <w:multiLevelType w:val="multilevel"/>
    <w:tmpl w:val="CFDCC3F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i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29D207CD"/>
    <w:multiLevelType w:val="multilevel"/>
    <w:tmpl w:val="C9823A20"/>
    <w:lvl w:ilvl="0">
      <w:start w:val="4"/>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053231D"/>
    <w:multiLevelType w:val="multilevel"/>
    <w:tmpl w:val="A4A866CC"/>
    <w:lvl w:ilvl="0">
      <w:start w:val="4"/>
      <w:numFmt w:val="decimal"/>
      <w:lvlText w:val="%1."/>
      <w:lvlJc w:val="left"/>
      <w:pPr>
        <w:ind w:left="540" w:hanging="540"/>
      </w:pPr>
      <w:rPr>
        <w:rFonts w:hint="default"/>
      </w:rPr>
    </w:lvl>
    <w:lvl w:ilvl="1">
      <w:start w:val="6"/>
      <w:numFmt w:val="decimal"/>
      <w:lvlText w:val="%1.%2."/>
      <w:lvlJc w:val="left"/>
      <w:pPr>
        <w:ind w:left="976" w:hanging="54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1" w15:restartNumberingAfterBreak="0">
    <w:nsid w:val="3127520F"/>
    <w:multiLevelType w:val="multilevel"/>
    <w:tmpl w:val="DD4EAC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928"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3" w15:restartNumberingAfterBreak="0">
    <w:nsid w:val="38752B5A"/>
    <w:multiLevelType w:val="multilevel"/>
    <w:tmpl w:val="8D14B162"/>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A2F50A3"/>
    <w:multiLevelType w:val="multilevel"/>
    <w:tmpl w:val="06B6BA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700FCD"/>
    <w:multiLevelType w:val="multilevel"/>
    <w:tmpl w:val="836657B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lang w:val="lv-LV"/>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FE285F"/>
    <w:multiLevelType w:val="hybridMultilevel"/>
    <w:tmpl w:val="E57A27BC"/>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64787F"/>
    <w:multiLevelType w:val="multilevel"/>
    <w:tmpl w:val="FDD2EA70"/>
    <w:lvl w:ilvl="0">
      <w:start w:val="13"/>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664035D"/>
    <w:multiLevelType w:val="multilevel"/>
    <w:tmpl w:val="542EDE1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6CB7653"/>
    <w:multiLevelType w:val="multilevel"/>
    <w:tmpl w:val="3438C2F0"/>
    <w:lvl w:ilvl="0">
      <w:start w:val="4"/>
      <w:numFmt w:val="decimal"/>
      <w:lvlText w:val="%1."/>
      <w:lvlJc w:val="left"/>
      <w:pPr>
        <w:ind w:left="540" w:hanging="540"/>
      </w:pPr>
      <w:rPr>
        <w:rFonts w:eastAsia="Cambria" w:hint="default"/>
      </w:rPr>
    </w:lvl>
    <w:lvl w:ilvl="1">
      <w:start w:val="5"/>
      <w:numFmt w:val="decimal"/>
      <w:lvlText w:val="%1.%2."/>
      <w:lvlJc w:val="left"/>
      <w:pPr>
        <w:ind w:left="976" w:hanging="540"/>
      </w:pPr>
      <w:rPr>
        <w:rFonts w:eastAsia="Cambria" w:hint="default"/>
      </w:rPr>
    </w:lvl>
    <w:lvl w:ilvl="2">
      <w:start w:val="1"/>
      <w:numFmt w:val="decimal"/>
      <w:lvlText w:val="%1.%2.%3."/>
      <w:lvlJc w:val="left"/>
      <w:pPr>
        <w:ind w:left="1592" w:hanging="720"/>
      </w:pPr>
      <w:rPr>
        <w:rFonts w:eastAsia="Cambria" w:hint="default"/>
      </w:rPr>
    </w:lvl>
    <w:lvl w:ilvl="3">
      <w:start w:val="1"/>
      <w:numFmt w:val="decimal"/>
      <w:lvlText w:val="%1.%2.%3.%4."/>
      <w:lvlJc w:val="left"/>
      <w:pPr>
        <w:ind w:left="2028" w:hanging="720"/>
      </w:pPr>
      <w:rPr>
        <w:rFonts w:eastAsia="Cambria" w:hint="default"/>
      </w:rPr>
    </w:lvl>
    <w:lvl w:ilvl="4">
      <w:start w:val="1"/>
      <w:numFmt w:val="decimal"/>
      <w:lvlText w:val="%1.%2.%3.%4.%5."/>
      <w:lvlJc w:val="left"/>
      <w:pPr>
        <w:ind w:left="2824" w:hanging="1080"/>
      </w:pPr>
      <w:rPr>
        <w:rFonts w:eastAsia="Cambria" w:hint="default"/>
      </w:rPr>
    </w:lvl>
    <w:lvl w:ilvl="5">
      <w:start w:val="1"/>
      <w:numFmt w:val="decimal"/>
      <w:lvlText w:val="%1.%2.%3.%4.%5.%6."/>
      <w:lvlJc w:val="left"/>
      <w:pPr>
        <w:ind w:left="3260" w:hanging="1080"/>
      </w:pPr>
      <w:rPr>
        <w:rFonts w:eastAsia="Cambria" w:hint="default"/>
      </w:rPr>
    </w:lvl>
    <w:lvl w:ilvl="6">
      <w:start w:val="1"/>
      <w:numFmt w:val="decimal"/>
      <w:lvlText w:val="%1.%2.%3.%4.%5.%6.%7."/>
      <w:lvlJc w:val="left"/>
      <w:pPr>
        <w:ind w:left="4056" w:hanging="1440"/>
      </w:pPr>
      <w:rPr>
        <w:rFonts w:eastAsia="Cambria" w:hint="default"/>
      </w:rPr>
    </w:lvl>
    <w:lvl w:ilvl="7">
      <w:start w:val="1"/>
      <w:numFmt w:val="decimal"/>
      <w:lvlText w:val="%1.%2.%3.%4.%5.%6.%7.%8."/>
      <w:lvlJc w:val="left"/>
      <w:pPr>
        <w:ind w:left="4492" w:hanging="1440"/>
      </w:pPr>
      <w:rPr>
        <w:rFonts w:eastAsia="Cambria" w:hint="default"/>
      </w:rPr>
    </w:lvl>
    <w:lvl w:ilvl="8">
      <w:start w:val="1"/>
      <w:numFmt w:val="decimal"/>
      <w:lvlText w:val="%1.%2.%3.%4.%5.%6.%7.%8.%9."/>
      <w:lvlJc w:val="left"/>
      <w:pPr>
        <w:ind w:left="5288" w:hanging="1800"/>
      </w:pPr>
      <w:rPr>
        <w:rFonts w:eastAsia="Cambria" w:hint="default"/>
      </w:rPr>
    </w:lvl>
  </w:abstractNum>
  <w:abstractNum w:abstractNumId="31" w15:restartNumberingAfterBreak="0">
    <w:nsid w:val="5ABA5773"/>
    <w:multiLevelType w:val="multilevel"/>
    <w:tmpl w:val="2C949C10"/>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B701979"/>
    <w:multiLevelType w:val="multilevel"/>
    <w:tmpl w:val="D584B7A2"/>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5D73E0E"/>
    <w:multiLevelType w:val="multilevel"/>
    <w:tmpl w:val="D49C0D52"/>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307A8"/>
    <w:multiLevelType w:val="multilevel"/>
    <w:tmpl w:val="BE7AF3B8"/>
    <w:lvl w:ilvl="0">
      <w:start w:val="12"/>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4"/>
  </w:num>
  <w:num w:numId="3">
    <w:abstractNumId w:val="13"/>
  </w:num>
  <w:num w:numId="4">
    <w:abstractNumId w:val="17"/>
  </w:num>
  <w:num w:numId="5">
    <w:abstractNumId w:val="18"/>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30"/>
  </w:num>
  <w:num w:numId="13">
    <w:abstractNumId w:val="19"/>
  </w:num>
  <w:num w:numId="14">
    <w:abstractNumId w:val="10"/>
  </w:num>
  <w:num w:numId="15">
    <w:abstractNumId w:val="27"/>
  </w:num>
  <w:num w:numId="16">
    <w:abstractNumId w:val="24"/>
  </w:num>
  <w:num w:numId="17">
    <w:abstractNumId w:val="16"/>
  </w:num>
  <w:num w:numId="18">
    <w:abstractNumId w:val="29"/>
  </w:num>
  <w:num w:numId="19">
    <w:abstractNumId w:val="26"/>
  </w:num>
  <w:num w:numId="20">
    <w:abstractNumId w:val="21"/>
  </w:num>
  <w:num w:numId="21">
    <w:abstractNumId w:val="26"/>
    <w:lvlOverride w:ilvl="0">
      <w:startOverride w:val="7"/>
    </w:lvlOverride>
    <w:lvlOverride w:ilvl="1">
      <w:startOverride w:val="1"/>
    </w:lvlOverride>
  </w:num>
  <w:num w:numId="22">
    <w:abstractNumId w:val="34"/>
  </w:num>
  <w:num w:numId="23">
    <w:abstractNumId w:val="26"/>
    <w:lvlOverride w:ilvl="0">
      <w:startOverride w:val="8"/>
    </w:lvlOverride>
    <w:lvlOverride w:ilvl="1">
      <w:startOverride w:val="3"/>
    </w:lvlOverride>
  </w:num>
  <w:num w:numId="24">
    <w:abstractNumId w:val="33"/>
  </w:num>
  <w:num w:numId="25">
    <w:abstractNumId w:val="35"/>
  </w:num>
  <w:num w:numId="26">
    <w:abstractNumId w:val="28"/>
  </w:num>
  <w:num w:numId="27">
    <w:abstractNumId w:val="12"/>
  </w:num>
  <w:num w:numId="28">
    <w:abstractNumId w:val="20"/>
  </w:num>
  <w:num w:numId="29">
    <w:abstractNumId w:val="31"/>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10D9"/>
    <w:rsid w:val="00025E8E"/>
    <w:rsid w:val="0002679C"/>
    <w:rsid w:val="00027AAE"/>
    <w:rsid w:val="00030058"/>
    <w:rsid w:val="00034197"/>
    <w:rsid w:val="000346F3"/>
    <w:rsid w:val="00037FE8"/>
    <w:rsid w:val="0004237C"/>
    <w:rsid w:val="00043A28"/>
    <w:rsid w:val="0005464E"/>
    <w:rsid w:val="00057C9B"/>
    <w:rsid w:val="0006126E"/>
    <w:rsid w:val="00061BF5"/>
    <w:rsid w:val="00061DBE"/>
    <w:rsid w:val="00062D18"/>
    <w:rsid w:val="000644C2"/>
    <w:rsid w:val="00067AC5"/>
    <w:rsid w:val="00072872"/>
    <w:rsid w:val="000739ED"/>
    <w:rsid w:val="00080F32"/>
    <w:rsid w:val="000812B8"/>
    <w:rsid w:val="000816D9"/>
    <w:rsid w:val="00081A92"/>
    <w:rsid w:val="000825FF"/>
    <w:rsid w:val="00082822"/>
    <w:rsid w:val="000857C9"/>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D5282"/>
    <w:rsid w:val="000D53C8"/>
    <w:rsid w:val="000D5816"/>
    <w:rsid w:val="000D64AD"/>
    <w:rsid w:val="000D6549"/>
    <w:rsid w:val="000D71B9"/>
    <w:rsid w:val="000E22BA"/>
    <w:rsid w:val="000E2D84"/>
    <w:rsid w:val="000E4D14"/>
    <w:rsid w:val="000E5445"/>
    <w:rsid w:val="000E7351"/>
    <w:rsid w:val="000F4F83"/>
    <w:rsid w:val="000F67B5"/>
    <w:rsid w:val="00104901"/>
    <w:rsid w:val="00104F55"/>
    <w:rsid w:val="001110CC"/>
    <w:rsid w:val="001137AA"/>
    <w:rsid w:val="0011382D"/>
    <w:rsid w:val="001144DA"/>
    <w:rsid w:val="00115BDD"/>
    <w:rsid w:val="00116F67"/>
    <w:rsid w:val="00117FDD"/>
    <w:rsid w:val="001229B7"/>
    <w:rsid w:val="00125604"/>
    <w:rsid w:val="00130FF9"/>
    <w:rsid w:val="001315D8"/>
    <w:rsid w:val="00141405"/>
    <w:rsid w:val="00141C87"/>
    <w:rsid w:val="00143186"/>
    <w:rsid w:val="00143E34"/>
    <w:rsid w:val="001442A2"/>
    <w:rsid w:val="001540DA"/>
    <w:rsid w:val="00156426"/>
    <w:rsid w:val="001609BA"/>
    <w:rsid w:val="00161803"/>
    <w:rsid w:val="00162201"/>
    <w:rsid w:val="0016232B"/>
    <w:rsid w:val="00162EC6"/>
    <w:rsid w:val="0016461B"/>
    <w:rsid w:val="001674BE"/>
    <w:rsid w:val="00172ACA"/>
    <w:rsid w:val="0017306E"/>
    <w:rsid w:val="00174022"/>
    <w:rsid w:val="00174CF9"/>
    <w:rsid w:val="00175C11"/>
    <w:rsid w:val="00176D91"/>
    <w:rsid w:val="00177326"/>
    <w:rsid w:val="00180E1D"/>
    <w:rsid w:val="00180E27"/>
    <w:rsid w:val="00180F2D"/>
    <w:rsid w:val="001834A4"/>
    <w:rsid w:val="00184B2F"/>
    <w:rsid w:val="001874F2"/>
    <w:rsid w:val="0019530F"/>
    <w:rsid w:val="001961EA"/>
    <w:rsid w:val="001A0162"/>
    <w:rsid w:val="001A2E87"/>
    <w:rsid w:val="001A3276"/>
    <w:rsid w:val="001A6570"/>
    <w:rsid w:val="001A6C95"/>
    <w:rsid w:val="001A6EA8"/>
    <w:rsid w:val="001B01E6"/>
    <w:rsid w:val="001B12B0"/>
    <w:rsid w:val="001B20AA"/>
    <w:rsid w:val="001B495C"/>
    <w:rsid w:val="001C3277"/>
    <w:rsid w:val="001C366C"/>
    <w:rsid w:val="001C4D08"/>
    <w:rsid w:val="001C598A"/>
    <w:rsid w:val="001C5EA6"/>
    <w:rsid w:val="001C695E"/>
    <w:rsid w:val="001C6B9B"/>
    <w:rsid w:val="001C6EA9"/>
    <w:rsid w:val="001D0538"/>
    <w:rsid w:val="001D2F76"/>
    <w:rsid w:val="001D6BD5"/>
    <w:rsid w:val="001D79D9"/>
    <w:rsid w:val="001E05F0"/>
    <w:rsid w:val="001E06AB"/>
    <w:rsid w:val="001E0D64"/>
    <w:rsid w:val="001E244B"/>
    <w:rsid w:val="001E702B"/>
    <w:rsid w:val="001E723C"/>
    <w:rsid w:val="001F0935"/>
    <w:rsid w:val="001F0D12"/>
    <w:rsid w:val="001F1B27"/>
    <w:rsid w:val="001F2A26"/>
    <w:rsid w:val="001F5967"/>
    <w:rsid w:val="00200429"/>
    <w:rsid w:val="00201505"/>
    <w:rsid w:val="002017BE"/>
    <w:rsid w:val="00201CE8"/>
    <w:rsid w:val="00202901"/>
    <w:rsid w:val="00202BE3"/>
    <w:rsid w:val="002146A6"/>
    <w:rsid w:val="00217765"/>
    <w:rsid w:val="00223AD6"/>
    <w:rsid w:val="002272B6"/>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5F0"/>
    <w:rsid w:val="00275AAC"/>
    <w:rsid w:val="00277602"/>
    <w:rsid w:val="00280125"/>
    <w:rsid w:val="00280FB8"/>
    <w:rsid w:val="0028143E"/>
    <w:rsid w:val="00281D1C"/>
    <w:rsid w:val="002922B0"/>
    <w:rsid w:val="002A0DFE"/>
    <w:rsid w:val="002A1976"/>
    <w:rsid w:val="002A2F22"/>
    <w:rsid w:val="002A36C6"/>
    <w:rsid w:val="002A65BC"/>
    <w:rsid w:val="002B22F2"/>
    <w:rsid w:val="002B54E5"/>
    <w:rsid w:val="002B55E2"/>
    <w:rsid w:val="002B7868"/>
    <w:rsid w:val="002C2E21"/>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097E"/>
    <w:rsid w:val="00303A40"/>
    <w:rsid w:val="0031106E"/>
    <w:rsid w:val="00311BA0"/>
    <w:rsid w:val="00312632"/>
    <w:rsid w:val="003131C3"/>
    <w:rsid w:val="00317DFD"/>
    <w:rsid w:val="003236F0"/>
    <w:rsid w:val="003241C8"/>
    <w:rsid w:val="00331E0B"/>
    <w:rsid w:val="00333254"/>
    <w:rsid w:val="00335D58"/>
    <w:rsid w:val="0033745E"/>
    <w:rsid w:val="00340312"/>
    <w:rsid w:val="00340A33"/>
    <w:rsid w:val="00340F2A"/>
    <w:rsid w:val="003411B6"/>
    <w:rsid w:val="00342F71"/>
    <w:rsid w:val="0034410F"/>
    <w:rsid w:val="003462CE"/>
    <w:rsid w:val="00347877"/>
    <w:rsid w:val="00347EFC"/>
    <w:rsid w:val="00351413"/>
    <w:rsid w:val="003536FF"/>
    <w:rsid w:val="003544E5"/>
    <w:rsid w:val="00354D76"/>
    <w:rsid w:val="003550BA"/>
    <w:rsid w:val="0035529E"/>
    <w:rsid w:val="00357962"/>
    <w:rsid w:val="003606B2"/>
    <w:rsid w:val="0036242F"/>
    <w:rsid w:val="00365692"/>
    <w:rsid w:val="00370932"/>
    <w:rsid w:val="003729C3"/>
    <w:rsid w:val="0037482A"/>
    <w:rsid w:val="00376927"/>
    <w:rsid w:val="00376B59"/>
    <w:rsid w:val="003817CC"/>
    <w:rsid w:val="00382EFA"/>
    <w:rsid w:val="00383A7B"/>
    <w:rsid w:val="00385E92"/>
    <w:rsid w:val="00386618"/>
    <w:rsid w:val="003905BC"/>
    <w:rsid w:val="00391F38"/>
    <w:rsid w:val="00392C1A"/>
    <w:rsid w:val="0039319F"/>
    <w:rsid w:val="003A4589"/>
    <w:rsid w:val="003A6B2D"/>
    <w:rsid w:val="003A7807"/>
    <w:rsid w:val="003B21C7"/>
    <w:rsid w:val="003B21E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3DAB"/>
    <w:rsid w:val="003E41E2"/>
    <w:rsid w:val="003E671B"/>
    <w:rsid w:val="003E6825"/>
    <w:rsid w:val="003F10BD"/>
    <w:rsid w:val="003F2147"/>
    <w:rsid w:val="003F293B"/>
    <w:rsid w:val="003F38BE"/>
    <w:rsid w:val="00400030"/>
    <w:rsid w:val="00403755"/>
    <w:rsid w:val="00414182"/>
    <w:rsid w:val="004160E7"/>
    <w:rsid w:val="00416E8C"/>
    <w:rsid w:val="00417CD8"/>
    <w:rsid w:val="004203AD"/>
    <w:rsid w:val="00421E6F"/>
    <w:rsid w:val="00422B38"/>
    <w:rsid w:val="00430B68"/>
    <w:rsid w:val="00430EBF"/>
    <w:rsid w:val="00431F26"/>
    <w:rsid w:val="00432364"/>
    <w:rsid w:val="004324A3"/>
    <w:rsid w:val="00432E7D"/>
    <w:rsid w:val="004334ED"/>
    <w:rsid w:val="00433D6C"/>
    <w:rsid w:val="00433DAC"/>
    <w:rsid w:val="00440D04"/>
    <w:rsid w:val="0044173C"/>
    <w:rsid w:val="00444474"/>
    <w:rsid w:val="00445FF9"/>
    <w:rsid w:val="004470E5"/>
    <w:rsid w:val="0045247B"/>
    <w:rsid w:val="00453E6F"/>
    <w:rsid w:val="00454CA8"/>
    <w:rsid w:val="00455922"/>
    <w:rsid w:val="00455D29"/>
    <w:rsid w:val="00456600"/>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7464"/>
    <w:rsid w:val="00487DFC"/>
    <w:rsid w:val="0049095C"/>
    <w:rsid w:val="004930C1"/>
    <w:rsid w:val="00497AA0"/>
    <w:rsid w:val="004A0A4C"/>
    <w:rsid w:val="004A236D"/>
    <w:rsid w:val="004A2704"/>
    <w:rsid w:val="004B0CAC"/>
    <w:rsid w:val="004B0EF3"/>
    <w:rsid w:val="004B268C"/>
    <w:rsid w:val="004B385E"/>
    <w:rsid w:val="004B562D"/>
    <w:rsid w:val="004B5B64"/>
    <w:rsid w:val="004B7F39"/>
    <w:rsid w:val="004C0D70"/>
    <w:rsid w:val="004C23BB"/>
    <w:rsid w:val="004C2E81"/>
    <w:rsid w:val="004C300A"/>
    <w:rsid w:val="004C4DE9"/>
    <w:rsid w:val="004C5392"/>
    <w:rsid w:val="004C5B80"/>
    <w:rsid w:val="004C707B"/>
    <w:rsid w:val="004D45AB"/>
    <w:rsid w:val="004D491D"/>
    <w:rsid w:val="004D572F"/>
    <w:rsid w:val="004D626C"/>
    <w:rsid w:val="004D7424"/>
    <w:rsid w:val="004D7C4F"/>
    <w:rsid w:val="004E02CB"/>
    <w:rsid w:val="004E07BD"/>
    <w:rsid w:val="004E433E"/>
    <w:rsid w:val="004E4EF1"/>
    <w:rsid w:val="004E5E50"/>
    <w:rsid w:val="004E6DF5"/>
    <w:rsid w:val="004F1415"/>
    <w:rsid w:val="004F1B73"/>
    <w:rsid w:val="004F26C7"/>
    <w:rsid w:val="004F3456"/>
    <w:rsid w:val="004F594F"/>
    <w:rsid w:val="00500DA8"/>
    <w:rsid w:val="005016C8"/>
    <w:rsid w:val="0050707A"/>
    <w:rsid w:val="00513D35"/>
    <w:rsid w:val="00514C16"/>
    <w:rsid w:val="00515B3C"/>
    <w:rsid w:val="00521ED9"/>
    <w:rsid w:val="0052240E"/>
    <w:rsid w:val="00523E26"/>
    <w:rsid w:val="00524CF5"/>
    <w:rsid w:val="00524FFA"/>
    <w:rsid w:val="00534A20"/>
    <w:rsid w:val="00534DB9"/>
    <w:rsid w:val="00536EEB"/>
    <w:rsid w:val="00540501"/>
    <w:rsid w:val="00541530"/>
    <w:rsid w:val="00542704"/>
    <w:rsid w:val="00542783"/>
    <w:rsid w:val="00546FBE"/>
    <w:rsid w:val="005473B3"/>
    <w:rsid w:val="00547834"/>
    <w:rsid w:val="005507F0"/>
    <w:rsid w:val="00552F13"/>
    <w:rsid w:val="005535BD"/>
    <w:rsid w:val="00553AF1"/>
    <w:rsid w:val="00557312"/>
    <w:rsid w:val="00563165"/>
    <w:rsid w:val="00564582"/>
    <w:rsid w:val="00574405"/>
    <w:rsid w:val="00574B06"/>
    <w:rsid w:val="00574C97"/>
    <w:rsid w:val="00576FB4"/>
    <w:rsid w:val="00577CE1"/>
    <w:rsid w:val="0058056D"/>
    <w:rsid w:val="005829E9"/>
    <w:rsid w:val="00584B09"/>
    <w:rsid w:val="00584E5D"/>
    <w:rsid w:val="00586F70"/>
    <w:rsid w:val="0059494D"/>
    <w:rsid w:val="005958F7"/>
    <w:rsid w:val="005976C2"/>
    <w:rsid w:val="005A3FD1"/>
    <w:rsid w:val="005A44C9"/>
    <w:rsid w:val="005A59E7"/>
    <w:rsid w:val="005A6258"/>
    <w:rsid w:val="005A79D8"/>
    <w:rsid w:val="005B0D41"/>
    <w:rsid w:val="005B4916"/>
    <w:rsid w:val="005B656B"/>
    <w:rsid w:val="005B7141"/>
    <w:rsid w:val="005B7D9F"/>
    <w:rsid w:val="005C05D2"/>
    <w:rsid w:val="005C38E3"/>
    <w:rsid w:val="005C58A1"/>
    <w:rsid w:val="005C5E59"/>
    <w:rsid w:val="005C6285"/>
    <w:rsid w:val="005C764C"/>
    <w:rsid w:val="005C7935"/>
    <w:rsid w:val="005C7A9A"/>
    <w:rsid w:val="005C7BD8"/>
    <w:rsid w:val="005D141B"/>
    <w:rsid w:val="005D1C01"/>
    <w:rsid w:val="005D2E69"/>
    <w:rsid w:val="005D47ED"/>
    <w:rsid w:val="005D48BC"/>
    <w:rsid w:val="005D78A1"/>
    <w:rsid w:val="005E0831"/>
    <w:rsid w:val="005E0DEF"/>
    <w:rsid w:val="005E3086"/>
    <w:rsid w:val="005E41B2"/>
    <w:rsid w:val="005E4E36"/>
    <w:rsid w:val="005F2CCF"/>
    <w:rsid w:val="005F39F4"/>
    <w:rsid w:val="005F73C4"/>
    <w:rsid w:val="00604255"/>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1B2"/>
    <w:rsid w:val="00637359"/>
    <w:rsid w:val="0063789D"/>
    <w:rsid w:val="0064172A"/>
    <w:rsid w:val="00642111"/>
    <w:rsid w:val="0064440C"/>
    <w:rsid w:val="006502F8"/>
    <w:rsid w:val="00655566"/>
    <w:rsid w:val="006570DF"/>
    <w:rsid w:val="00662131"/>
    <w:rsid w:val="0066270C"/>
    <w:rsid w:val="00665573"/>
    <w:rsid w:val="00666B5E"/>
    <w:rsid w:val="00667AF8"/>
    <w:rsid w:val="00673680"/>
    <w:rsid w:val="00677332"/>
    <w:rsid w:val="00681DE1"/>
    <w:rsid w:val="006826A3"/>
    <w:rsid w:val="0068353B"/>
    <w:rsid w:val="00685521"/>
    <w:rsid w:val="00694BD6"/>
    <w:rsid w:val="00694E05"/>
    <w:rsid w:val="00696BC9"/>
    <w:rsid w:val="006A450A"/>
    <w:rsid w:val="006A5C7F"/>
    <w:rsid w:val="006A7D15"/>
    <w:rsid w:val="006B4C82"/>
    <w:rsid w:val="006C3514"/>
    <w:rsid w:val="006C4605"/>
    <w:rsid w:val="006D23E5"/>
    <w:rsid w:val="006D26F5"/>
    <w:rsid w:val="006D28AF"/>
    <w:rsid w:val="006D4A9C"/>
    <w:rsid w:val="006E5A18"/>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4E38"/>
    <w:rsid w:val="00715AF9"/>
    <w:rsid w:val="00716536"/>
    <w:rsid w:val="00720DAA"/>
    <w:rsid w:val="0072453F"/>
    <w:rsid w:val="00724576"/>
    <w:rsid w:val="00726FB2"/>
    <w:rsid w:val="00727C6C"/>
    <w:rsid w:val="007310C1"/>
    <w:rsid w:val="00734431"/>
    <w:rsid w:val="00735629"/>
    <w:rsid w:val="007421C1"/>
    <w:rsid w:val="00743799"/>
    <w:rsid w:val="00747597"/>
    <w:rsid w:val="00747B6E"/>
    <w:rsid w:val="00751D0A"/>
    <w:rsid w:val="00751D23"/>
    <w:rsid w:val="00751EAD"/>
    <w:rsid w:val="007538F5"/>
    <w:rsid w:val="00754733"/>
    <w:rsid w:val="007630BF"/>
    <w:rsid w:val="007646E1"/>
    <w:rsid w:val="00772CE0"/>
    <w:rsid w:val="00774163"/>
    <w:rsid w:val="00776EAB"/>
    <w:rsid w:val="00780E32"/>
    <w:rsid w:val="0078198B"/>
    <w:rsid w:val="00784F57"/>
    <w:rsid w:val="00785148"/>
    <w:rsid w:val="00785236"/>
    <w:rsid w:val="007856BC"/>
    <w:rsid w:val="00791A40"/>
    <w:rsid w:val="00797C95"/>
    <w:rsid w:val="007A2F87"/>
    <w:rsid w:val="007A5477"/>
    <w:rsid w:val="007A69DF"/>
    <w:rsid w:val="007A76BF"/>
    <w:rsid w:val="007A7ECC"/>
    <w:rsid w:val="007B1A9D"/>
    <w:rsid w:val="007B6B36"/>
    <w:rsid w:val="007B7433"/>
    <w:rsid w:val="007B7531"/>
    <w:rsid w:val="007C07FA"/>
    <w:rsid w:val="007C2A6C"/>
    <w:rsid w:val="007D008B"/>
    <w:rsid w:val="007D130D"/>
    <w:rsid w:val="007D358C"/>
    <w:rsid w:val="007D4EFA"/>
    <w:rsid w:val="007D7935"/>
    <w:rsid w:val="007E0ABF"/>
    <w:rsid w:val="007E7B22"/>
    <w:rsid w:val="007F12A3"/>
    <w:rsid w:val="007F1BDE"/>
    <w:rsid w:val="007F291B"/>
    <w:rsid w:val="007F3C76"/>
    <w:rsid w:val="007F42F4"/>
    <w:rsid w:val="007F472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4CDE"/>
    <w:rsid w:val="008351CA"/>
    <w:rsid w:val="00836725"/>
    <w:rsid w:val="008372D8"/>
    <w:rsid w:val="00837C19"/>
    <w:rsid w:val="0084047B"/>
    <w:rsid w:val="00841043"/>
    <w:rsid w:val="0084157E"/>
    <w:rsid w:val="00842B44"/>
    <w:rsid w:val="00842D4B"/>
    <w:rsid w:val="00842F81"/>
    <w:rsid w:val="008453D3"/>
    <w:rsid w:val="00845B8A"/>
    <w:rsid w:val="00846DE6"/>
    <w:rsid w:val="0085060F"/>
    <w:rsid w:val="00851C67"/>
    <w:rsid w:val="0085479E"/>
    <w:rsid w:val="0085544D"/>
    <w:rsid w:val="00856698"/>
    <w:rsid w:val="0085733D"/>
    <w:rsid w:val="00857F08"/>
    <w:rsid w:val="008638F2"/>
    <w:rsid w:val="00873987"/>
    <w:rsid w:val="00874218"/>
    <w:rsid w:val="00874B92"/>
    <w:rsid w:val="00874E49"/>
    <w:rsid w:val="00875A77"/>
    <w:rsid w:val="008764D4"/>
    <w:rsid w:val="008839F0"/>
    <w:rsid w:val="00884565"/>
    <w:rsid w:val="00884DE2"/>
    <w:rsid w:val="0088719C"/>
    <w:rsid w:val="00887848"/>
    <w:rsid w:val="00887CCD"/>
    <w:rsid w:val="008943CD"/>
    <w:rsid w:val="00895009"/>
    <w:rsid w:val="00895BE5"/>
    <w:rsid w:val="00895D1C"/>
    <w:rsid w:val="0089687B"/>
    <w:rsid w:val="008A0DD5"/>
    <w:rsid w:val="008A198B"/>
    <w:rsid w:val="008A38F9"/>
    <w:rsid w:val="008B0056"/>
    <w:rsid w:val="008B2A26"/>
    <w:rsid w:val="008B3A24"/>
    <w:rsid w:val="008B3EAD"/>
    <w:rsid w:val="008B3F2D"/>
    <w:rsid w:val="008B4E65"/>
    <w:rsid w:val="008C3955"/>
    <w:rsid w:val="008C6E7F"/>
    <w:rsid w:val="008C71D0"/>
    <w:rsid w:val="008D08E0"/>
    <w:rsid w:val="008D097E"/>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0699F"/>
    <w:rsid w:val="00913E83"/>
    <w:rsid w:val="009155E9"/>
    <w:rsid w:val="009163DB"/>
    <w:rsid w:val="00920255"/>
    <w:rsid w:val="00920648"/>
    <w:rsid w:val="00923C3D"/>
    <w:rsid w:val="00925556"/>
    <w:rsid w:val="0092605E"/>
    <w:rsid w:val="00927980"/>
    <w:rsid w:val="00927C4C"/>
    <w:rsid w:val="0093175E"/>
    <w:rsid w:val="0093184A"/>
    <w:rsid w:val="00935597"/>
    <w:rsid w:val="00935680"/>
    <w:rsid w:val="009360F1"/>
    <w:rsid w:val="0093659A"/>
    <w:rsid w:val="009403D7"/>
    <w:rsid w:val="009420CA"/>
    <w:rsid w:val="0094456D"/>
    <w:rsid w:val="00946C2B"/>
    <w:rsid w:val="009510AE"/>
    <w:rsid w:val="009519C8"/>
    <w:rsid w:val="00952B38"/>
    <w:rsid w:val="00952C11"/>
    <w:rsid w:val="00954677"/>
    <w:rsid w:val="00957B09"/>
    <w:rsid w:val="00962C93"/>
    <w:rsid w:val="0096458C"/>
    <w:rsid w:val="00965440"/>
    <w:rsid w:val="0096552C"/>
    <w:rsid w:val="00967452"/>
    <w:rsid w:val="00972394"/>
    <w:rsid w:val="00972C6F"/>
    <w:rsid w:val="0097698E"/>
    <w:rsid w:val="00976E30"/>
    <w:rsid w:val="009774B4"/>
    <w:rsid w:val="0098055B"/>
    <w:rsid w:val="00981403"/>
    <w:rsid w:val="0098284D"/>
    <w:rsid w:val="009848B1"/>
    <w:rsid w:val="0098542F"/>
    <w:rsid w:val="00986B64"/>
    <w:rsid w:val="00990553"/>
    <w:rsid w:val="00995D17"/>
    <w:rsid w:val="00997438"/>
    <w:rsid w:val="00997EDD"/>
    <w:rsid w:val="009A08D5"/>
    <w:rsid w:val="009A0DB0"/>
    <w:rsid w:val="009A2FD6"/>
    <w:rsid w:val="009A404A"/>
    <w:rsid w:val="009A6849"/>
    <w:rsid w:val="009A6FE2"/>
    <w:rsid w:val="009B0508"/>
    <w:rsid w:val="009B331E"/>
    <w:rsid w:val="009B4D08"/>
    <w:rsid w:val="009B5304"/>
    <w:rsid w:val="009B56DB"/>
    <w:rsid w:val="009B70F7"/>
    <w:rsid w:val="009C077D"/>
    <w:rsid w:val="009C0ECB"/>
    <w:rsid w:val="009C4F74"/>
    <w:rsid w:val="009C65C2"/>
    <w:rsid w:val="009C7BF9"/>
    <w:rsid w:val="009D00BA"/>
    <w:rsid w:val="009D1CD0"/>
    <w:rsid w:val="009D3B61"/>
    <w:rsid w:val="009F0808"/>
    <w:rsid w:val="009F1CB0"/>
    <w:rsid w:val="009F34F5"/>
    <w:rsid w:val="009F55D0"/>
    <w:rsid w:val="00A0096E"/>
    <w:rsid w:val="00A00DA6"/>
    <w:rsid w:val="00A02F37"/>
    <w:rsid w:val="00A05386"/>
    <w:rsid w:val="00A10405"/>
    <w:rsid w:val="00A106D0"/>
    <w:rsid w:val="00A12CE5"/>
    <w:rsid w:val="00A12EC1"/>
    <w:rsid w:val="00A20284"/>
    <w:rsid w:val="00A218A9"/>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60C0D"/>
    <w:rsid w:val="00A63138"/>
    <w:rsid w:val="00A643FF"/>
    <w:rsid w:val="00A6697F"/>
    <w:rsid w:val="00A7177A"/>
    <w:rsid w:val="00A74711"/>
    <w:rsid w:val="00A7562E"/>
    <w:rsid w:val="00A75953"/>
    <w:rsid w:val="00A77D20"/>
    <w:rsid w:val="00A77D71"/>
    <w:rsid w:val="00A80422"/>
    <w:rsid w:val="00A80D07"/>
    <w:rsid w:val="00A853F6"/>
    <w:rsid w:val="00A85760"/>
    <w:rsid w:val="00A86D07"/>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1844"/>
    <w:rsid w:val="00AB2046"/>
    <w:rsid w:val="00AB313C"/>
    <w:rsid w:val="00AB598E"/>
    <w:rsid w:val="00AC1419"/>
    <w:rsid w:val="00AC1DE9"/>
    <w:rsid w:val="00AC2F2F"/>
    <w:rsid w:val="00AC3B7B"/>
    <w:rsid w:val="00AC6093"/>
    <w:rsid w:val="00AD16F0"/>
    <w:rsid w:val="00AD204B"/>
    <w:rsid w:val="00AD2A04"/>
    <w:rsid w:val="00AD428B"/>
    <w:rsid w:val="00AD5AE9"/>
    <w:rsid w:val="00AD5EB9"/>
    <w:rsid w:val="00AD7EFE"/>
    <w:rsid w:val="00AE5912"/>
    <w:rsid w:val="00AE5AA1"/>
    <w:rsid w:val="00AE5DE1"/>
    <w:rsid w:val="00AE7394"/>
    <w:rsid w:val="00AF15E7"/>
    <w:rsid w:val="00AF3196"/>
    <w:rsid w:val="00AF506B"/>
    <w:rsid w:val="00AF64D5"/>
    <w:rsid w:val="00B004C2"/>
    <w:rsid w:val="00B041B2"/>
    <w:rsid w:val="00B1041E"/>
    <w:rsid w:val="00B112AC"/>
    <w:rsid w:val="00B15E47"/>
    <w:rsid w:val="00B169BA"/>
    <w:rsid w:val="00B211B4"/>
    <w:rsid w:val="00B32792"/>
    <w:rsid w:val="00B327B4"/>
    <w:rsid w:val="00B32C72"/>
    <w:rsid w:val="00B34370"/>
    <w:rsid w:val="00B367D4"/>
    <w:rsid w:val="00B37518"/>
    <w:rsid w:val="00B425F0"/>
    <w:rsid w:val="00B46E29"/>
    <w:rsid w:val="00B51877"/>
    <w:rsid w:val="00B51D17"/>
    <w:rsid w:val="00B54C17"/>
    <w:rsid w:val="00B5613D"/>
    <w:rsid w:val="00B56213"/>
    <w:rsid w:val="00B577F8"/>
    <w:rsid w:val="00B63ECA"/>
    <w:rsid w:val="00B64C45"/>
    <w:rsid w:val="00B67690"/>
    <w:rsid w:val="00B705EF"/>
    <w:rsid w:val="00B70F47"/>
    <w:rsid w:val="00B712B1"/>
    <w:rsid w:val="00B735DD"/>
    <w:rsid w:val="00B74DD7"/>
    <w:rsid w:val="00B75834"/>
    <w:rsid w:val="00B776D6"/>
    <w:rsid w:val="00B77FA7"/>
    <w:rsid w:val="00B81D70"/>
    <w:rsid w:val="00B825AB"/>
    <w:rsid w:val="00B90250"/>
    <w:rsid w:val="00B920C9"/>
    <w:rsid w:val="00B9285E"/>
    <w:rsid w:val="00B931F9"/>
    <w:rsid w:val="00B9487B"/>
    <w:rsid w:val="00B96EAF"/>
    <w:rsid w:val="00B97379"/>
    <w:rsid w:val="00B977D2"/>
    <w:rsid w:val="00BA0DD8"/>
    <w:rsid w:val="00BA3395"/>
    <w:rsid w:val="00BA3FC1"/>
    <w:rsid w:val="00BA4DDB"/>
    <w:rsid w:val="00BA679F"/>
    <w:rsid w:val="00BA6DEA"/>
    <w:rsid w:val="00BB0E21"/>
    <w:rsid w:val="00BB1C7C"/>
    <w:rsid w:val="00BB2FD1"/>
    <w:rsid w:val="00BC0CF5"/>
    <w:rsid w:val="00BC302A"/>
    <w:rsid w:val="00BC4697"/>
    <w:rsid w:val="00BC4AFE"/>
    <w:rsid w:val="00BC5D21"/>
    <w:rsid w:val="00BC674A"/>
    <w:rsid w:val="00BC6FDC"/>
    <w:rsid w:val="00BC79F6"/>
    <w:rsid w:val="00BC7AB4"/>
    <w:rsid w:val="00BD01BA"/>
    <w:rsid w:val="00BD0A89"/>
    <w:rsid w:val="00BD171F"/>
    <w:rsid w:val="00BD5510"/>
    <w:rsid w:val="00BD58DC"/>
    <w:rsid w:val="00BD603E"/>
    <w:rsid w:val="00BD690D"/>
    <w:rsid w:val="00BD6CA0"/>
    <w:rsid w:val="00BE1F2E"/>
    <w:rsid w:val="00BE7023"/>
    <w:rsid w:val="00BE7683"/>
    <w:rsid w:val="00BF1528"/>
    <w:rsid w:val="00BF2C3E"/>
    <w:rsid w:val="00BF31B5"/>
    <w:rsid w:val="00BF4B61"/>
    <w:rsid w:val="00C00274"/>
    <w:rsid w:val="00C015A5"/>
    <w:rsid w:val="00C01731"/>
    <w:rsid w:val="00C02669"/>
    <w:rsid w:val="00C02A46"/>
    <w:rsid w:val="00C03BF3"/>
    <w:rsid w:val="00C04406"/>
    <w:rsid w:val="00C04EC6"/>
    <w:rsid w:val="00C0518B"/>
    <w:rsid w:val="00C059FA"/>
    <w:rsid w:val="00C06B2C"/>
    <w:rsid w:val="00C1182D"/>
    <w:rsid w:val="00C15D99"/>
    <w:rsid w:val="00C17DF1"/>
    <w:rsid w:val="00C23868"/>
    <w:rsid w:val="00C25FEB"/>
    <w:rsid w:val="00C26823"/>
    <w:rsid w:val="00C30E9F"/>
    <w:rsid w:val="00C32FFC"/>
    <w:rsid w:val="00C341CA"/>
    <w:rsid w:val="00C347F3"/>
    <w:rsid w:val="00C4269A"/>
    <w:rsid w:val="00C42998"/>
    <w:rsid w:val="00C44424"/>
    <w:rsid w:val="00C4480C"/>
    <w:rsid w:val="00C45B9F"/>
    <w:rsid w:val="00C504DB"/>
    <w:rsid w:val="00C55A91"/>
    <w:rsid w:val="00C601B0"/>
    <w:rsid w:val="00C632E0"/>
    <w:rsid w:val="00C63F54"/>
    <w:rsid w:val="00C641B1"/>
    <w:rsid w:val="00C64653"/>
    <w:rsid w:val="00C66AC0"/>
    <w:rsid w:val="00C7032D"/>
    <w:rsid w:val="00C732D5"/>
    <w:rsid w:val="00C75293"/>
    <w:rsid w:val="00C76047"/>
    <w:rsid w:val="00C77A48"/>
    <w:rsid w:val="00C82ACE"/>
    <w:rsid w:val="00C85FF4"/>
    <w:rsid w:val="00C86D7F"/>
    <w:rsid w:val="00C8724B"/>
    <w:rsid w:val="00C87591"/>
    <w:rsid w:val="00C87D12"/>
    <w:rsid w:val="00C939D6"/>
    <w:rsid w:val="00C93FB4"/>
    <w:rsid w:val="00C94F3F"/>
    <w:rsid w:val="00C96C5B"/>
    <w:rsid w:val="00CA6C8F"/>
    <w:rsid w:val="00CB0C59"/>
    <w:rsid w:val="00CB11AA"/>
    <w:rsid w:val="00CB27A3"/>
    <w:rsid w:val="00CB2BE6"/>
    <w:rsid w:val="00CB316C"/>
    <w:rsid w:val="00CB4C49"/>
    <w:rsid w:val="00CB68EA"/>
    <w:rsid w:val="00CB7D69"/>
    <w:rsid w:val="00CC2DE2"/>
    <w:rsid w:val="00CC37FF"/>
    <w:rsid w:val="00CC4F98"/>
    <w:rsid w:val="00CC53D2"/>
    <w:rsid w:val="00CC6FAA"/>
    <w:rsid w:val="00CD2984"/>
    <w:rsid w:val="00CD484D"/>
    <w:rsid w:val="00CD7606"/>
    <w:rsid w:val="00CE11FE"/>
    <w:rsid w:val="00CE12C5"/>
    <w:rsid w:val="00CE45AD"/>
    <w:rsid w:val="00CE4A54"/>
    <w:rsid w:val="00CE6598"/>
    <w:rsid w:val="00CE754E"/>
    <w:rsid w:val="00CE76EF"/>
    <w:rsid w:val="00CF05F3"/>
    <w:rsid w:val="00CF1BF8"/>
    <w:rsid w:val="00CF618C"/>
    <w:rsid w:val="00CF7229"/>
    <w:rsid w:val="00D0033A"/>
    <w:rsid w:val="00D0191C"/>
    <w:rsid w:val="00D059FD"/>
    <w:rsid w:val="00D05B6A"/>
    <w:rsid w:val="00D07548"/>
    <w:rsid w:val="00D13937"/>
    <w:rsid w:val="00D145F9"/>
    <w:rsid w:val="00D14CC1"/>
    <w:rsid w:val="00D2156A"/>
    <w:rsid w:val="00D2207F"/>
    <w:rsid w:val="00D2373E"/>
    <w:rsid w:val="00D252F8"/>
    <w:rsid w:val="00D263C5"/>
    <w:rsid w:val="00D31F6C"/>
    <w:rsid w:val="00D32499"/>
    <w:rsid w:val="00D32D71"/>
    <w:rsid w:val="00D34542"/>
    <w:rsid w:val="00D367BA"/>
    <w:rsid w:val="00D3767F"/>
    <w:rsid w:val="00D37B24"/>
    <w:rsid w:val="00D402EE"/>
    <w:rsid w:val="00D411DF"/>
    <w:rsid w:val="00D41376"/>
    <w:rsid w:val="00D438DB"/>
    <w:rsid w:val="00D43C95"/>
    <w:rsid w:val="00D47E27"/>
    <w:rsid w:val="00D518D4"/>
    <w:rsid w:val="00D51C11"/>
    <w:rsid w:val="00D5239B"/>
    <w:rsid w:val="00D53B87"/>
    <w:rsid w:val="00D5461C"/>
    <w:rsid w:val="00D54D88"/>
    <w:rsid w:val="00D556E2"/>
    <w:rsid w:val="00D570D5"/>
    <w:rsid w:val="00D603F0"/>
    <w:rsid w:val="00D6364D"/>
    <w:rsid w:val="00D6372D"/>
    <w:rsid w:val="00D64026"/>
    <w:rsid w:val="00D642B8"/>
    <w:rsid w:val="00D65236"/>
    <w:rsid w:val="00D7315E"/>
    <w:rsid w:val="00D74977"/>
    <w:rsid w:val="00D77001"/>
    <w:rsid w:val="00D81B27"/>
    <w:rsid w:val="00D8224F"/>
    <w:rsid w:val="00D838DB"/>
    <w:rsid w:val="00D85367"/>
    <w:rsid w:val="00D85C97"/>
    <w:rsid w:val="00D861E7"/>
    <w:rsid w:val="00D862FE"/>
    <w:rsid w:val="00D87A59"/>
    <w:rsid w:val="00D90132"/>
    <w:rsid w:val="00D90B52"/>
    <w:rsid w:val="00D91474"/>
    <w:rsid w:val="00D96C33"/>
    <w:rsid w:val="00D976B7"/>
    <w:rsid w:val="00DA2950"/>
    <w:rsid w:val="00DA6322"/>
    <w:rsid w:val="00DB0FEC"/>
    <w:rsid w:val="00DB1D54"/>
    <w:rsid w:val="00DB5290"/>
    <w:rsid w:val="00DB5A9D"/>
    <w:rsid w:val="00DC062F"/>
    <w:rsid w:val="00DC1A49"/>
    <w:rsid w:val="00DC36C9"/>
    <w:rsid w:val="00DC43BA"/>
    <w:rsid w:val="00DD010D"/>
    <w:rsid w:val="00DD11C7"/>
    <w:rsid w:val="00DD14BD"/>
    <w:rsid w:val="00DD2A0B"/>
    <w:rsid w:val="00DD33F8"/>
    <w:rsid w:val="00DD35F5"/>
    <w:rsid w:val="00DD589A"/>
    <w:rsid w:val="00DD635A"/>
    <w:rsid w:val="00DD713E"/>
    <w:rsid w:val="00DE014E"/>
    <w:rsid w:val="00DE17D5"/>
    <w:rsid w:val="00DE1B3B"/>
    <w:rsid w:val="00DE319E"/>
    <w:rsid w:val="00DE400D"/>
    <w:rsid w:val="00DE4688"/>
    <w:rsid w:val="00DE46C0"/>
    <w:rsid w:val="00DE5436"/>
    <w:rsid w:val="00DF0197"/>
    <w:rsid w:val="00DF5AA0"/>
    <w:rsid w:val="00DF6095"/>
    <w:rsid w:val="00E00F92"/>
    <w:rsid w:val="00E0393C"/>
    <w:rsid w:val="00E03A62"/>
    <w:rsid w:val="00E07538"/>
    <w:rsid w:val="00E16072"/>
    <w:rsid w:val="00E170EC"/>
    <w:rsid w:val="00E17573"/>
    <w:rsid w:val="00E243F1"/>
    <w:rsid w:val="00E27555"/>
    <w:rsid w:val="00E27FF6"/>
    <w:rsid w:val="00E309F2"/>
    <w:rsid w:val="00E31327"/>
    <w:rsid w:val="00E3772D"/>
    <w:rsid w:val="00E40CDC"/>
    <w:rsid w:val="00E42899"/>
    <w:rsid w:val="00E47C35"/>
    <w:rsid w:val="00E5086F"/>
    <w:rsid w:val="00E52AEF"/>
    <w:rsid w:val="00E5304B"/>
    <w:rsid w:val="00E56388"/>
    <w:rsid w:val="00E57A98"/>
    <w:rsid w:val="00E57D36"/>
    <w:rsid w:val="00E57E54"/>
    <w:rsid w:val="00E61300"/>
    <w:rsid w:val="00E62168"/>
    <w:rsid w:val="00E62257"/>
    <w:rsid w:val="00E635D1"/>
    <w:rsid w:val="00E65737"/>
    <w:rsid w:val="00E663F2"/>
    <w:rsid w:val="00E665F9"/>
    <w:rsid w:val="00E71786"/>
    <w:rsid w:val="00E7482F"/>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504"/>
    <w:rsid w:val="00EA1786"/>
    <w:rsid w:val="00EA21C5"/>
    <w:rsid w:val="00EA2BD2"/>
    <w:rsid w:val="00EA42F5"/>
    <w:rsid w:val="00EA5E25"/>
    <w:rsid w:val="00EA5F27"/>
    <w:rsid w:val="00EA60B7"/>
    <w:rsid w:val="00EA7AA6"/>
    <w:rsid w:val="00EB015A"/>
    <w:rsid w:val="00EB4734"/>
    <w:rsid w:val="00EB5B66"/>
    <w:rsid w:val="00EB7ECB"/>
    <w:rsid w:val="00EC3BCA"/>
    <w:rsid w:val="00EC4888"/>
    <w:rsid w:val="00EC7BF3"/>
    <w:rsid w:val="00ED246F"/>
    <w:rsid w:val="00ED47F3"/>
    <w:rsid w:val="00ED4E6E"/>
    <w:rsid w:val="00EE01D3"/>
    <w:rsid w:val="00EE1070"/>
    <w:rsid w:val="00EE1C56"/>
    <w:rsid w:val="00EE22CB"/>
    <w:rsid w:val="00EE267B"/>
    <w:rsid w:val="00EE4B6E"/>
    <w:rsid w:val="00EE648B"/>
    <w:rsid w:val="00EE6A73"/>
    <w:rsid w:val="00EF0A7E"/>
    <w:rsid w:val="00EF555C"/>
    <w:rsid w:val="00EF7C34"/>
    <w:rsid w:val="00F00F09"/>
    <w:rsid w:val="00F01472"/>
    <w:rsid w:val="00F03C12"/>
    <w:rsid w:val="00F0463D"/>
    <w:rsid w:val="00F04807"/>
    <w:rsid w:val="00F0480F"/>
    <w:rsid w:val="00F068B8"/>
    <w:rsid w:val="00F105C8"/>
    <w:rsid w:val="00F137A4"/>
    <w:rsid w:val="00F145E7"/>
    <w:rsid w:val="00F1620C"/>
    <w:rsid w:val="00F16A17"/>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600D"/>
    <w:rsid w:val="00F46CB6"/>
    <w:rsid w:val="00F46CB8"/>
    <w:rsid w:val="00F50FDC"/>
    <w:rsid w:val="00F51A83"/>
    <w:rsid w:val="00F52FB4"/>
    <w:rsid w:val="00F608F2"/>
    <w:rsid w:val="00F6092F"/>
    <w:rsid w:val="00F61708"/>
    <w:rsid w:val="00F618AA"/>
    <w:rsid w:val="00F6515C"/>
    <w:rsid w:val="00F65C03"/>
    <w:rsid w:val="00F65E4D"/>
    <w:rsid w:val="00F67DBD"/>
    <w:rsid w:val="00F761E8"/>
    <w:rsid w:val="00F80083"/>
    <w:rsid w:val="00F80F2F"/>
    <w:rsid w:val="00F82091"/>
    <w:rsid w:val="00F83272"/>
    <w:rsid w:val="00F842D3"/>
    <w:rsid w:val="00F85CF8"/>
    <w:rsid w:val="00F85EFF"/>
    <w:rsid w:val="00F86D4B"/>
    <w:rsid w:val="00F93376"/>
    <w:rsid w:val="00F94107"/>
    <w:rsid w:val="00F9511B"/>
    <w:rsid w:val="00F97787"/>
    <w:rsid w:val="00FA00E8"/>
    <w:rsid w:val="00FA34DE"/>
    <w:rsid w:val="00FA4B37"/>
    <w:rsid w:val="00FB1B09"/>
    <w:rsid w:val="00FB20FF"/>
    <w:rsid w:val="00FB31AE"/>
    <w:rsid w:val="00FB6300"/>
    <w:rsid w:val="00FC00A1"/>
    <w:rsid w:val="00FC01B7"/>
    <w:rsid w:val="00FC0A07"/>
    <w:rsid w:val="00FC1159"/>
    <w:rsid w:val="00FC2817"/>
    <w:rsid w:val="00FC2932"/>
    <w:rsid w:val="00FC3004"/>
    <w:rsid w:val="00FC5676"/>
    <w:rsid w:val="00FC6BDC"/>
    <w:rsid w:val="00FD04D6"/>
    <w:rsid w:val="00FD0A97"/>
    <w:rsid w:val="00FD126F"/>
    <w:rsid w:val="00FD15EC"/>
    <w:rsid w:val="00FD19C1"/>
    <w:rsid w:val="00FD1B13"/>
    <w:rsid w:val="00FD3165"/>
    <w:rsid w:val="00FD5571"/>
    <w:rsid w:val="00FD609B"/>
    <w:rsid w:val="00FD63F7"/>
    <w:rsid w:val="00FD6457"/>
    <w:rsid w:val="00FD76CE"/>
    <w:rsid w:val="00FE21F3"/>
    <w:rsid w:val="00FE3067"/>
    <w:rsid w:val="00FE30A2"/>
    <w:rsid w:val="00FE3D56"/>
    <w:rsid w:val="00FE3FF3"/>
    <w:rsid w:val="00FE58F4"/>
    <w:rsid w:val="00FF1924"/>
    <w:rsid w:val="00FF59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C679"/>
  <w15:chartTrackingRefBased/>
  <w15:docId w15:val="{4A6C0EBB-0DC7-400E-8219-239DA43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99"/>
    <w:qFormat/>
    <w:rsid w:val="00BA3FC1"/>
    <w:pPr>
      <w:ind w:left="720"/>
      <w:contextualSpacing/>
    </w:pPr>
    <w:rPr>
      <w:rFonts w:eastAsia="Times New Roman"/>
    </w:rPr>
  </w:style>
  <w:style w:type="paragraph" w:styleId="Index1">
    <w:name w:val="index 1"/>
    <w:basedOn w:val="Normal"/>
    <w:next w:val="Normal"/>
    <w:autoRedefine/>
    <w:uiPriority w:val="99"/>
    <w:unhideWhenUsed/>
    <w:rsid w:val="009F1CB0"/>
    <w:pPr>
      <w:framePr w:hSpace="180" w:wrap="around" w:vAnchor="text" w:hAnchor="text" w:x="108" w:y="1"/>
      <w:suppressOverlap/>
      <w:jc w:val="both"/>
    </w:pPr>
    <w:rPr>
      <w:rFonts w:ascii="Times New Roman" w:hAnsi="Times New Roman" w:cs="Times New Roman"/>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99"/>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99"/>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3"/>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3"/>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34"/>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7"/>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8"/>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AD7EFE"/>
    <w:rPr>
      <w:rFonts w:eastAsia="MS Minch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160045662">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s://m.likumi.lv/ta/id/287760-publisko-iepirkumu-likums" TargetMode="External"/><Relationship Id="rId26" Type="http://schemas.openxmlformats.org/officeDocument/2006/relationships/hyperlink" Target="https://m.likumi.lv/doc.php?id=287760"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s://m.likumi.lv/ta/id/287760-publisko-iepirkumu-likums" TargetMode="External"/><Relationship Id="rId25" Type="http://schemas.openxmlformats.org/officeDocument/2006/relationships/hyperlink" Target="https://m.likumi.lv/doc.php?id=287760" TargetMode="Externa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s://ec.europa.eu/growth/tools-databases/espd/filter?lang=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https://likumi.lv/doc.php?id=2877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ta/id/287760-publisko-iepirkumu-likums" TargetMode="External"/><Relationship Id="rId23" Type="http://schemas.openxmlformats.org/officeDocument/2006/relationships/hyperlink" Target="https://likumi.lv/doc.php?id=287760" TargetMode="External"/><Relationship Id="rId28" Type="http://schemas.openxmlformats.org/officeDocument/2006/relationships/header" Target="header2.xml"/><Relationship Id="rId10" Type="http://schemas.openxmlformats.org/officeDocument/2006/relationships/hyperlink" Target="http://www.rtu.lv" TargetMode="External"/><Relationship Id="rId19" Type="http://schemas.openxmlformats.org/officeDocument/2006/relationships/hyperlink" Target="http://www.iub.gov.lv/sites/default/files/upload/1_LV_annexe_acte_autonome_part1_v4.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7366/clasif/main/" TargetMode="External"/><Relationship Id="rId14" Type="http://schemas.openxmlformats.org/officeDocument/2006/relationships/hyperlink" Target="http://www.rtu.lv" TargetMode="External"/><Relationship Id="rId22" Type="http://schemas.openxmlformats.org/officeDocument/2006/relationships/hyperlink" Target="https://likumi.lv/doc.php?id=28776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266C-F352-497C-B46B-C8492A34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44184</Words>
  <Characters>25185</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69231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cp:lastModifiedBy>Žanna Levina</cp:lastModifiedBy>
  <cp:revision>3</cp:revision>
  <cp:lastPrinted>2017-03-14T15:08:00Z</cp:lastPrinted>
  <dcterms:created xsi:type="dcterms:W3CDTF">2018-03-05T15:34:00Z</dcterms:created>
  <dcterms:modified xsi:type="dcterms:W3CDTF">2018-03-06T09:13:00Z</dcterms:modified>
</cp:coreProperties>
</file>