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65A96758" w:rsidR="00A27E9B" w:rsidRPr="00BC4F98" w:rsidRDefault="00A66B9C" w:rsidP="00E26D8E">
      <w:pPr>
        <w:jc w:val="center"/>
        <w:rPr>
          <w:b/>
          <w:sz w:val="22"/>
          <w:szCs w:val="22"/>
          <w:lang w:val="lv-LV"/>
        </w:rPr>
      </w:pPr>
      <w:r w:rsidRPr="00BC4F98">
        <w:rPr>
          <w:b/>
          <w:sz w:val="22"/>
          <w:szCs w:val="22"/>
          <w:lang w:val="lv-LV"/>
        </w:rPr>
        <w:t>“</w:t>
      </w:r>
      <w:r w:rsidR="00684B32" w:rsidRPr="00684B32">
        <w:rPr>
          <w:b/>
          <w:lang w:val="lv-LV"/>
        </w:rPr>
        <w:t xml:space="preserve">Zinātniskās aparatūras un aprīkojuma iegāde RTU Būvniecības inženierzinātņu fakultātei: telpisku objektu relatīvo deformāciju </w:t>
      </w:r>
      <w:proofErr w:type="spellStart"/>
      <w:r w:rsidR="00684B32" w:rsidRPr="00684B32">
        <w:rPr>
          <w:b/>
          <w:lang w:val="lv-LV"/>
        </w:rPr>
        <w:t>ciparattēlu</w:t>
      </w:r>
      <w:proofErr w:type="spellEnd"/>
      <w:r w:rsidR="00684B32" w:rsidRPr="00684B32">
        <w:rPr>
          <w:b/>
          <w:lang w:val="lv-LV"/>
        </w:rPr>
        <w:t xml:space="preserve"> korelācijas mēraparatūra, telpisku objektu </w:t>
      </w:r>
      <w:proofErr w:type="spellStart"/>
      <w:r w:rsidR="00684B32" w:rsidRPr="00684B32">
        <w:rPr>
          <w:b/>
          <w:lang w:val="lv-LV"/>
        </w:rPr>
        <w:t>bezkontakta</w:t>
      </w:r>
      <w:proofErr w:type="spellEnd"/>
      <w:r w:rsidR="00684B32" w:rsidRPr="00684B32">
        <w:rPr>
          <w:b/>
          <w:lang w:val="lv-LV"/>
        </w:rPr>
        <w:t xml:space="preserve"> lāzera skenējošs </w:t>
      </w:r>
      <w:proofErr w:type="spellStart"/>
      <w:r w:rsidR="00684B32" w:rsidRPr="00684B32">
        <w:rPr>
          <w:b/>
          <w:lang w:val="lv-LV"/>
        </w:rPr>
        <w:t>vibrogrāfs</w:t>
      </w:r>
      <w:proofErr w:type="spellEnd"/>
      <w:r w:rsidRPr="00BC4F98">
        <w:rPr>
          <w:b/>
          <w:sz w:val="22"/>
          <w:szCs w:val="22"/>
          <w:lang w:val="lv-LV"/>
        </w:rPr>
        <w:t>”</w:t>
      </w:r>
      <w:r w:rsidR="00270E85" w:rsidRPr="00BC4F98">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5D2D345D"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C4F98">
        <w:rPr>
          <w:sz w:val="22"/>
          <w:szCs w:val="22"/>
          <w:lang w:val="lv-LV"/>
        </w:rPr>
        <w:t>2018</w:t>
      </w:r>
      <w:r w:rsidR="001E39B0" w:rsidRPr="0096130F">
        <w:rPr>
          <w:sz w:val="22"/>
          <w:szCs w:val="22"/>
          <w:lang w:val="lv-LV"/>
        </w:rPr>
        <w:t>/</w:t>
      </w:r>
      <w:r w:rsidR="00E26D8E">
        <w:rPr>
          <w:sz w:val="22"/>
          <w:szCs w:val="22"/>
          <w:lang w:val="lv-LV"/>
        </w:rPr>
        <w:t>19</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35A7A25"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1424A120"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1A1B10">
        <w:rPr>
          <w:sz w:val="22"/>
          <w:szCs w:val="22"/>
          <w:lang w:val="lv-LV"/>
        </w:rPr>
        <w:t>2018</w:t>
      </w:r>
      <w:r w:rsidR="00C938E0">
        <w:rPr>
          <w:sz w:val="22"/>
          <w:szCs w:val="22"/>
          <w:lang w:val="lv-LV"/>
        </w:rPr>
        <w:t>/</w:t>
      </w:r>
      <w:r w:rsidR="00E26D8E">
        <w:rPr>
          <w:sz w:val="22"/>
          <w:szCs w:val="22"/>
          <w:lang w:val="lv-LV"/>
        </w:rPr>
        <w:t>19</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72536A51" w:rsidR="00216295" w:rsidRPr="0096130F" w:rsidRDefault="00645B89" w:rsidP="00683BA8">
      <w:pPr>
        <w:ind w:left="567"/>
        <w:rPr>
          <w:sz w:val="22"/>
          <w:szCs w:val="22"/>
          <w:lang w:val="lv-LV"/>
        </w:rPr>
      </w:pPr>
      <w:r w:rsidRPr="0096130F">
        <w:rPr>
          <w:sz w:val="22"/>
          <w:szCs w:val="22"/>
          <w:lang w:val="lv-LV"/>
        </w:rPr>
        <w:t xml:space="preserve">Izglītības </w:t>
      </w:r>
      <w:r w:rsidR="00BC4F98">
        <w:rPr>
          <w:sz w:val="22"/>
          <w:szCs w:val="22"/>
          <w:lang w:val="lv-LV"/>
        </w:rPr>
        <w:t xml:space="preserve">iestādes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6BFDD2B" w14:textId="77777777" w:rsidR="00DE1BA9" w:rsidRDefault="00216295" w:rsidP="00DE1BA9">
      <w:pPr>
        <w:ind w:left="567"/>
        <w:rPr>
          <w:sz w:val="22"/>
          <w:szCs w:val="22"/>
          <w:lang w:val="lv-LV"/>
        </w:rPr>
      </w:pPr>
      <w:r w:rsidRPr="0096130F">
        <w:rPr>
          <w:sz w:val="22"/>
          <w:szCs w:val="22"/>
          <w:lang w:val="lv-LV"/>
        </w:rPr>
        <w:t>PVN Nr. LV90000068977</w:t>
      </w:r>
    </w:p>
    <w:p w14:paraId="350E0B42" w14:textId="4751C16D" w:rsidR="00AD6801" w:rsidRPr="00DE1BA9" w:rsidRDefault="00B82CDD" w:rsidP="00684B32">
      <w:pPr>
        <w:pStyle w:val="ListParagraph"/>
        <w:numPr>
          <w:ilvl w:val="1"/>
          <w:numId w:val="4"/>
        </w:numPr>
        <w:ind w:left="450" w:hanging="450"/>
        <w:jc w:val="both"/>
        <w:rPr>
          <w:sz w:val="22"/>
          <w:szCs w:val="22"/>
          <w:lang w:val="lv-LV"/>
        </w:rPr>
      </w:pPr>
      <w:r w:rsidRPr="00DE1BA9">
        <w:rPr>
          <w:bCs/>
          <w:color w:val="000000"/>
          <w:spacing w:val="-1"/>
          <w:sz w:val="22"/>
          <w:szCs w:val="22"/>
          <w:lang w:val="lv-LV"/>
        </w:rPr>
        <w:t xml:space="preserve">Konkurss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DE1BA9">
        <w:rPr>
          <w:sz w:val="22"/>
          <w:szCs w:val="22"/>
          <w:lang w:val="lv-LV"/>
        </w:rPr>
        <w:t>“</w:t>
      </w:r>
      <w:r w:rsidR="00684B32" w:rsidRPr="00684B32">
        <w:rPr>
          <w:sz w:val="22"/>
          <w:szCs w:val="22"/>
          <w:lang w:val="lv-LV"/>
        </w:rPr>
        <w:t xml:space="preserve">Zinātniskās aparatūras un aprīkojuma iegāde RTU Būvniecības inženierzinātņu fakultātei: telpisku objektu relatīvo deformāciju </w:t>
      </w:r>
      <w:proofErr w:type="spellStart"/>
      <w:r w:rsidR="00684B32" w:rsidRPr="00684B32">
        <w:rPr>
          <w:sz w:val="22"/>
          <w:szCs w:val="22"/>
          <w:lang w:val="lv-LV"/>
        </w:rPr>
        <w:t>ciparattēlu</w:t>
      </w:r>
      <w:proofErr w:type="spellEnd"/>
      <w:r w:rsidR="00684B32" w:rsidRPr="00684B32">
        <w:rPr>
          <w:sz w:val="22"/>
          <w:szCs w:val="22"/>
          <w:lang w:val="lv-LV"/>
        </w:rPr>
        <w:t xml:space="preserve"> korelācijas mēraparatūra, telpisku objektu </w:t>
      </w:r>
      <w:proofErr w:type="spellStart"/>
      <w:r w:rsidR="00684B32" w:rsidRPr="00684B32">
        <w:rPr>
          <w:sz w:val="22"/>
          <w:szCs w:val="22"/>
          <w:lang w:val="lv-LV"/>
        </w:rPr>
        <w:t>bezkontakta</w:t>
      </w:r>
      <w:proofErr w:type="spellEnd"/>
      <w:r w:rsidR="00684B32" w:rsidRPr="00684B32">
        <w:rPr>
          <w:sz w:val="22"/>
          <w:szCs w:val="22"/>
          <w:lang w:val="lv-LV"/>
        </w:rPr>
        <w:t xml:space="preserve"> lāzera skenējošs </w:t>
      </w:r>
      <w:proofErr w:type="spellStart"/>
      <w:r w:rsidR="00684B32" w:rsidRPr="00684B32">
        <w:rPr>
          <w:sz w:val="22"/>
          <w:szCs w:val="22"/>
          <w:lang w:val="lv-LV"/>
        </w:rPr>
        <w:t>vibrogrāfs</w:t>
      </w:r>
      <w:proofErr w:type="spellEnd"/>
      <w:r w:rsidR="00A66B9C" w:rsidRPr="00DE1BA9">
        <w:rPr>
          <w:sz w:val="22"/>
          <w:szCs w:val="22"/>
          <w:lang w:val="lv-LV"/>
        </w:rPr>
        <w:t>”</w:t>
      </w:r>
      <w:r w:rsidR="00AD6801" w:rsidRPr="00DE1BA9">
        <w:rPr>
          <w:sz w:val="22"/>
          <w:szCs w:val="22"/>
          <w:lang w:val="lv-LV"/>
        </w:rPr>
        <w:t>.</w:t>
      </w:r>
    </w:p>
    <w:p w14:paraId="3375B216" w14:textId="17E26176" w:rsidR="00216295" w:rsidRPr="0096130F" w:rsidRDefault="00AD6801" w:rsidP="00633244">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9F05F9" w:rsidRPr="009F05F9">
        <w:rPr>
          <w:sz w:val="22"/>
          <w:szCs w:val="22"/>
          <w:lang w:val="lv-LV"/>
        </w:rPr>
        <w:t>Rīgas Tehniskās universitātes Inženierzinātņu un viedo tehnoloģiju centra infrastruktūras attīstība Viedās specializācijas jomās</w:t>
      </w:r>
      <w:r w:rsidR="009F05F9">
        <w:rPr>
          <w:sz w:val="22"/>
          <w:szCs w:val="22"/>
          <w:lang w:val="lv-LV"/>
        </w:rPr>
        <w:t xml:space="preserve">”, </w:t>
      </w:r>
      <w:r w:rsidR="009C6CA6">
        <w:rPr>
          <w:sz w:val="22"/>
          <w:szCs w:val="22"/>
          <w:lang w:val="lv-LV"/>
        </w:rPr>
        <w:t>Vienošanās</w:t>
      </w:r>
      <w:r w:rsidR="009F05F9">
        <w:rPr>
          <w:sz w:val="22"/>
          <w:szCs w:val="22"/>
          <w:lang w:val="lv-LV"/>
        </w:rPr>
        <w:t xml:space="preserve"> Nr.1.1.1.4/17/I/004</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9F05F9">
        <w:rPr>
          <w:sz w:val="22"/>
          <w:szCs w:val="22"/>
          <w:lang w:val="lv-LV"/>
        </w:rPr>
        <w:t>(PVS ID 3170</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C60839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02844">
        <w:rPr>
          <w:sz w:val="22"/>
          <w:szCs w:val="22"/>
          <w:lang w:val="lv-LV" w:eastAsia="lv-LV"/>
        </w:rPr>
        <w:t xml:space="preserve"> vai </w:t>
      </w:r>
      <w:r w:rsidR="00B02844" w:rsidRPr="00CA7844">
        <w:rPr>
          <w:sz w:val="22"/>
          <w:szCs w:val="22"/>
          <w:lang w:val="lv-LV" w:eastAsia="lv-LV"/>
        </w:rPr>
        <w:t>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60365F3C" w:rsidR="00633244" w:rsidRDefault="00633244" w:rsidP="00E26D8E">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r w:rsidR="00E26D8E" w:rsidRPr="00E26D8E">
        <w:rPr>
          <w:sz w:val="22"/>
          <w:szCs w:val="22"/>
          <w:lang w:val="lv-LV"/>
        </w:rPr>
        <w:t xml:space="preserve">Zinātniskās aparatūras un aprīkojuma iegāde RTU Būvniecības inženierzinātņu fakultātei: telpisku objektu relatīvo deformāciju </w:t>
      </w:r>
      <w:proofErr w:type="spellStart"/>
      <w:r w:rsidR="00E26D8E" w:rsidRPr="00E26D8E">
        <w:rPr>
          <w:sz w:val="22"/>
          <w:szCs w:val="22"/>
          <w:lang w:val="lv-LV"/>
        </w:rPr>
        <w:t>ciparattēlu</w:t>
      </w:r>
      <w:proofErr w:type="spellEnd"/>
      <w:r w:rsidR="00E26D8E" w:rsidRPr="00E26D8E">
        <w:rPr>
          <w:sz w:val="22"/>
          <w:szCs w:val="22"/>
          <w:lang w:val="lv-LV"/>
        </w:rPr>
        <w:t xml:space="preserve"> korelācijas mēraparatūra</w:t>
      </w:r>
      <w:r w:rsidR="00E26D8E">
        <w:rPr>
          <w:sz w:val="22"/>
          <w:szCs w:val="22"/>
          <w:lang w:val="lv-LV"/>
        </w:rPr>
        <w:t xml:space="preserve">, telpisku objektu </w:t>
      </w:r>
      <w:proofErr w:type="spellStart"/>
      <w:r w:rsidR="00E26D8E">
        <w:rPr>
          <w:sz w:val="22"/>
          <w:szCs w:val="22"/>
          <w:lang w:val="lv-LV"/>
        </w:rPr>
        <w:t>bezkontakta</w:t>
      </w:r>
      <w:proofErr w:type="spellEnd"/>
      <w:r w:rsidR="00E26D8E">
        <w:rPr>
          <w:sz w:val="22"/>
          <w:szCs w:val="22"/>
          <w:lang w:val="lv-LV"/>
        </w:rPr>
        <w:t xml:space="preserve"> lāzera skenējošs </w:t>
      </w:r>
      <w:proofErr w:type="spellStart"/>
      <w:r w:rsidR="00E26D8E">
        <w:rPr>
          <w:sz w:val="22"/>
          <w:szCs w:val="22"/>
          <w:lang w:val="lv-LV"/>
        </w:rPr>
        <w:t>vibrogrāfs</w:t>
      </w:r>
      <w:proofErr w:type="spellEnd"/>
      <w:r w:rsidR="007B7902" w:rsidRPr="007B7902">
        <w:rPr>
          <w:sz w:val="22"/>
          <w:szCs w:val="22"/>
          <w:lang w:val="lv-LV"/>
        </w:rPr>
        <w:t xml:space="preserve"> </w:t>
      </w:r>
      <w:r>
        <w:rPr>
          <w:sz w:val="22"/>
          <w:szCs w:val="22"/>
          <w:lang w:val="lv-LV"/>
        </w:rPr>
        <w:t>(turpmāk– Prece</w:t>
      </w:r>
      <w:r w:rsidRPr="0096130F">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Iepirkuma priekšmets ir sadalīts </w:t>
      </w:r>
      <w:r w:rsidR="003A0D1C">
        <w:rPr>
          <w:sz w:val="22"/>
          <w:szCs w:val="22"/>
          <w:lang w:val="lv-LV"/>
        </w:rPr>
        <w:t>šādās</w:t>
      </w:r>
      <w:r w:rsidR="00B80C39">
        <w:rPr>
          <w:sz w:val="22"/>
          <w:szCs w:val="22"/>
          <w:lang w:val="lv-LV"/>
        </w:rPr>
        <w:t xml:space="preserve"> </w:t>
      </w:r>
      <w:r w:rsidR="007B7902">
        <w:rPr>
          <w:sz w:val="22"/>
          <w:szCs w:val="22"/>
          <w:lang w:val="lv-LV"/>
        </w:rPr>
        <w:t>daļās:</w:t>
      </w:r>
    </w:p>
    <w:p w14:paraId="602CD2E4" w14:textId="398E515E" w:rsidR="007B7902" w:rsidRPr="00BA38DE" w:rsidRDefault="007B7902" w:rsidP="00E26D8E">
      <w:pPr>
        <w:pStyle w:val="ListParagraph"/>
        <w:numPr>
          <w:ilvl w:val="3"/>
          <w:numId w:val="4"/>
        </w:numPr>
        <w:jc w:val="both"/>
        <w:rPr>
          <w:sz w:val="22"/>
          <w:szCs w:val="22"/>
          <w:lang w:val="lv-LV"/>
        </w:rPr>
      </w:pPr>
      <w:r w:rsidRPr="00415F18">
        <w:rPr>
          <w:b/>
          <w:sz w:val="22"/>
          <w:szCs w:val="22"/>
          <w:lang w:val="lv-LV"/>
        </w:rPr>
        <w:t>Daļa Nr.1:</w:t>
      </w:r>
      <w:r w:rsidR="00BA38DE">
        <w:rPr>
          <w:sz w:val="22"/>
          <w:szCs w:val="22"/>
          <w:lang w:val="lv-LV"/>
        </w:rPr>
        <w:t xml:space="preserve"> </w:t>
      </w:r>
      <w:r w:rsidR="00E26D8E">
        <w:rPr>
          <w:b/>
          <w:bCs/>
          <w:sz w:val="22"/>
          <w:szCs w:val="22"/>
          <w:lang w:val="lv-LV"/>
        </w:rPr>
        <w:t>T</w:t>
      </w:r>
      <w:r w:rsidR="00E26D8E" w:rsidRPr="00E26D8E">
        <w:rPr>
          <w:b/>
          <w:bCs/>
          <w:sz w:val="22"/>
          <w:szCs w:val="22"/>
          <w:lang w:val="lv-LV"/>
        </w:rPr>
        <w:t xml:space="preserve">elpisku objektu relatīvo deformāciju </w:t>
      </w:r>
      <w:proofErr w:type="spellStart"/>
      <w:r w:rsidR="00E26D8E" w:rsidRPr="00E26D8E">
        <w:rPr>
          <w:b/>
          <w:bCs/>
          <w:sz w:val="22"/>
          <w:szCs w:val="22"/>
          <w:lang w:val="lv-LV"/>
        </w:rPr>
        <w:t>ciparattēlu</w:t>
      </w:r>
      <w:proofErr w:type="spellEnd"/>
      <w:r w:rsidR="00E26D8E" w:rsidRPr="00E26D8E">
        <w:rPr>
          <w:b/>
          <w:bCs/>
          <w:sz w:val="22"/>
          <w:szCs w:val="22"/>
          <w:lang w:val="lv-LV"/>
        </w:rPr>
        <w:t xml:space="preserve"> korelācijas mēraparatūra</w:t>
      </w:r>
      <w:r w:rsidR="00BA38DE">
        <w:rPr>
          <w:b/>
          <w:sz w:val="22"/>
          <w:szCs w:val="22"/>
        </w:rPr>
        <w:t>;</w:t>
      </w:r>
    </w:p>
    <w:p w14:paraId="6FA61594" w14:textId="7E29349B" w:rsidR="007B7902" w:rsidRPr="00B80C39" w:rsidRDefault="007B7902" w:rsidP="00E26D8E">
      <w:pPr>
        <w:pStyle w:val="ListParagraph"/>
        <w:numPr>
          <w:ilvl w:val="3"/>
          <w:numId w:val="4"/>
        </w:numPr>
        <w:jc w:val="both"/>
        <w:rPr>
          <w:b/>
          <w:sz w:val="22"/>
          <w:szCs w:val="22"/>
          <w:lang w:val="lv-LV"/>
        </w:rPr>
      </w:pPr>
      <w:r w:rsidRPr="00415F18">
        <w:rPr>
          <w:b/>
          <w:sz w:val="22"/>
          <w:szCs w:val="22"/>
          <w:lang w:val="lv-LV"/>
        </w:rPr>
        <w:t>Daļa Nr.2:</w:t>
      </w:r>
      <w:r w:rsidR="00BA38DE">
        <w:rPr>
          <w:sz w:val="22"/>
          <w:szCs w:val="22"/>
          <w:lang w:val="lv-LV"/>
        </w:rPr>
        <w:t xml:space="preserve"> </w:t>
      </w:r>
      <w:r w:rsidR="00E26D8E">
        <w:rPr>
          <w:b/>
          <w:bCs/>
          <w:sz w:val="22"/>
          <w:szCs w:val="22"/>
          <w:lang w:val="lv-LV"/>
        </w:rPr>
        <w:t>T</w:t>
      </w:r>
      <w:r w:rsidR="00E26D8E" w:rsidRPr="00E26D8E">
        <w:rPr>
          <w:b/>
          <w:bCs/>
          <w:sz w:val="22"/>
          <w:szCs w:val="22"/>
          <w:lang w:val="lv-LV"/>
        </w:rPr>
        <w:t xml:space="preserve">elpisku objektu </w:t>
      </w:r>
      <w:proofErr w:type="spellStart"/>
      <w:r w:rsidR="00E26D8E" w:rsidRPr="00E26D8E">
        <w:rPr>
          <w:b/>
          <w:bCs/>
          <w:sz w:val="22"/>
          <w:szCs w:val="22"/>
          <w:lang w:val="lv-LV"/>
        </w:rPr>
        <w:t>bezkontakta</w:t>
      </w:r>
      <w:proofErr w:type="spellEnd"/>
      <w:r w:rsidR="00E26D8E" w:rsidRPr="00E26D8E">
        <w:rPr>
          <w:b/>
          <w:bCs/>
          <w:sz w:val="22"/>
          <w:szCs w:val="22"/>
          <w:lang w:val="lv-LV"/>
        </w:rPr>
        <w:t xml:space="preserve"> lāzera skenējošs </w:t>
      </w:r>
      <w:proofErr w:type="spellStart"/>
      <w:r w:rsidR="00E26D8E" w:rsidRPr="00E26D8E">
        <w:rPr>
          <w:b/>
          <w:bCs/>
          <w:sz w:val="22"/>
          <w:szCs w:val="22"/>
          <w:lang w:val="lv-LV"/>
        </w:rPr>
        <w:t>vibrogrāfs</w:t>
      </w:r>
      <w:proofErr w:type="spellEnd"/>
      <w:r w:rsidR="001A1B10" w:rsidRPr="00B80C39">
        <w:rPr>
          <w:b/>
          <w:sz w:val="22"/>
          <w:szCs w:val="22"/>
          <w:lang w:val="lv-LV"/>
        </w:rPr>
        <w:t>.</w:t>
      </w:r>
    </w:p>
    <w:p w14:paraId="5AED6BF9" w14:textId="7B694D60" w:rsidR="00C61234" w:rsidRPr="00E26D8E" w:rsidRDefault="00B80C39" w:rsidP="00B80C39">
      <w:pPr>
        <w:numPr>
          <w:ilvl w:val="2"/>
          <w:numId w:val="4"/>
        </w:numPr>
        <w:suppressAutoHyphens w:val="0"/>
        <w:jc w:val="both"/>
        <w:rPr>
          <w:sz w:val="22"/>
          <w:szCs w:val="22"/>
          <w:lang w:val="lv-LV"/>
        </w:rPr>
      </w:pPr>
      <w:proofErr w:type="spellStart"/>
      <w:r w:rsidRPr="00E26D8E">
        <w:rPr>
          <w:b/>
          <w:bCs/>
          <w:color w:val="000000"/>
          <w:sz w:val="22"/>
          <w:szCs w:val="22"/>
          <w:lang w:eastAsia="lv-LV"/>
        </w:rPr>
        <w:t>Galvenais</w:t>
      </w:r>
      <w:proofErr w:type="spellEnd"/>
      <w:r w:rsidRPr="00E26D8E">
        <w:rPr>
          <w:b/>
          <w:bCs/>
          <w:color w:val="000000"/>
          <w:sz w:val="22"/>
          <w:szCs w:val="22"/>
          <w:lang w:eastAsia="lv-LV"/>
        </w:rPr>
        <w:t xml:space="preserve"> </w:t>
      </w:r>
      <w:r w:rsidR="0082377E" w:rsidRPr="00E26D8E">
        <w:rPr>
          <w:b/>
          <w:bCs/>
          <w:color w:val="000000"/>
          <w:sz w:val="22"/>
          <w:szCs w:val="22"/>
          <w:lang w:eastAsia="lv-LV"/>
        </w:rPr>
        <w:t xml:space="preserve">CPV </w:t>
      </w:r>
      <w:proofErr w:type="spellStart"/>
      <w:r w:rsidR="0082377E" w:rsidRPr="00E26D8E">
        <w:rPr>
          <w:b/>
          <w:bCs/>
          <w:color w:val="000000"/>
          <w:sz w:val="22"/>
          <w:szCs w:val="22"/>
          <w:lang w:eastAsia="lv-LV"/>
        </w:rPr>
        <w:t>kods</w:t>
      </w:r>
      <w:proofErr w:type="spellEnd"/>
      <w:r w:rsidR="00CB748F" w:rsidRPr="00E26D8E">
        <w:rPr>
          <w:b/>
          <w:bCs/>
          <w:color w:val="000000"/>
          <w:sz w:val="22"/>
          <w:szCs w:val="22"/>
          <w:lang w:eastAsia="lv-LV"/>
        </w:rPr>
        <w:t>:</w:t>
      </w:r>
      <w:r w:rsidR="0082377E" w:rsidRPr="00E26D8E">
        <w:rPr>
          <w:b/>
          <w:bCs/>
          <w:color w:val="000000"/>
          <w:sz w:val="22"/>
          <w:szCs w:val="22"/>
          <w:lang w:eastAsia="lv-LV"/>
        </w:rPr>
        <w:t xml:space="preserve"> </w:t>
      </w:r>
      <w:r w:rsidRPr="00E26D8E">
        <w:rPr>
          <w:color w:val="000000"/>
          <w:spacing w:val="-1"/>
          <w:sz w:val="22"/>
          <w:szCs w:val="22"/>
          <w:lang w:val="lv-LV"/>
        </w:rPr>
        <w:t xml:space="preserve">38000000-5 (Laboratorijas, optiskās un </w:t>
      </w:r>
      <w:proofErr w:type="spellStart"/>
      <w:r w:rsidRPr="00E26D8E">
        <w:rPr>
          <w:color w:val="000000"/>
          <w:spacing w:val="-1"/>
          <w:sz w:val="22"/>
          <w:szCs w:val="22"/>
          <w:lang w:val="lv-LV"/>
        </w:rPr>
        <w:t>precīzijas</w:t>
      </w:r>
      <w:proofErr w:type="spellEnd"/>
      <w:r w:rsidRPr="00E26D8E">
        <w:rPr>
          <w:color w:val="000000"/>
          <w:spacing w:val="-1"/>
          <w:sz w:val="22"/>
          <w:szCs w:val="22"/>
          <w:lang w:val="lv-LV"/>
        </w:rPr>
        <w:t xml:space="preserve"> ierīces (izņemot brilles)). </w:t>
      </w:r>
    </w:p>
    <w:p w14:paraId="30A365E1" w14:textId="5F4881EB" w:rsidR="002E5671" w:rsidRPr="00E26D8E" w:rsidRDefault="00A221F2" w:rsidP="00633244">
      <w:pPr>
        <w:numPr>
          <w:ilvl w:val="2"/>
          <w:numId w:val="4"/>
        </w:numPr>
        <w:suppressAutoHyphens w:val="0"/>
        <w:jc w:val="both"/>
        <w:rPr>
          <w:sz w:val="22"/>
          <w:szCs w:val="22"/>
          <w:lang w:val="lv-LV"/>
        </w:rPr>
      </w:pPr>
      <w:r w:rsidRPr="00E26D8E">
        <w:rPr>
          <w:b/>
          <w:sz w:val="22"/>
          <w:szCs w:val="22"/>
          <w:lang w:val="lv-LV"/>
        </w:rPr>
        <w:t>Iepirk</w:t>
      </w:r>
      <w:r w:rsidR="005A33D5" w:rsidRPr="00E26D8E">
        <w:rPr>
          <w:b/>
          <w:sz w:val="22"/>
          <w:szCs w:val="22"/>
          <w:lang w:val="lv-LV"/>
        </w:rPr>
        <w:t xml:space="preserve">uma priekšmeta </w:t>
      </w:r>
      <w:r w:rsidR="006977F5" w:rsidRPr="00E26D8E">
        <w:rPr>
          <w:b/>
          <w:sz w:val="22"/>
          <w:szCs w:val="22"/>
          <w:lang w:val="lv-LV"/>
        </w:rPr>
        <w:t>piegādes</w:t>
      </w:r>
      <w:r w:rsidR="005A33D5" w:rsidRPr="00E26D8E">
        <w:rPr>
          <w:b/>
          <w:sz w:val="22"/>
          <w:szCs w:val="22"/>
          <w:lang w:val="lv-LV"/>
        </w:rPr>
        <w:t xml:space="preserve"> termiņš</w:t>
      </w:r>
      <w:r w:rsidR="004F0691" w:rsidRPr="00E26D8E">
        <w:rPr>
          <w:b/>
          <w:sz w:val="22"/>
          <w:szCs w:val="22"/>
          <w:lang w:val="lv-LV"/>
        </w:rPr>
        <w:t xml:space="preserve">: </w:t>
      </w:r>
      <w:r w:rsidR="002E5671" w:rsidRPr="00E26D8E">
        <w:rPr>
          <w:sz w:val="22"/>
          <w:szCs w:val="22"/>
          <w:lang w:val="lv-LV"/>
        </w:rPr>
        <w:t xml:space="preserve">ne vēlāk kā </w:t>
      </w:r>
      <w:r w:rsidR="00E26D8E" w:rsidRPr="00E26D8E">
        <w:rPr>
          <w:sz w:val="22"/>
          <w:szCs w:val="22"/>
          <w:lang w:val="lv-LV"/>
        </w:rPr>
        <w:t>3</w:t>
      </w:r>
      <w:r w:rsidR="002E5671" w:rsidRPr="00E26D8E">
        <w:rPr>
          <w:sz w:val="22"/>
          <w:szCs w:val="22"/>
          <w:lang w:val="lv-LV"/>
        </w:rPr>
        <w:t xml:space="preserve"> </w:t>
      </w:r>
      <w:r w:rsidR="007B7902" w:rsidRPr="00E26D8E">
        <w:rPr>
          <w:sz w:val="22"/>
          <w:szCs w:val="22"/>
          <w:lang w:val="lv-LV"/>
        </w:rPr>
        <w:t>(</w:t>
      </w:r>
      <w:r w:rsidR="00E26D8E" w:rsidRPr="00E26D8E">
        <w:rPr>
          <w:sz w:val="22"/>
          <w:szCs w:val="22"/>
          <w:lang w:val="lv-LV"/>
        </w:rPr>
        <w:t>trīs</w:t>
      </w:r>
      <w:r w:rsidR="002E5671" w:rsidRPr="00E26D8E">
        <w:rPr>
          <w:sz w:val="22"/>
          <w:szCs w:val="22"/>
          <w:lang w:val="lv-LV"/>
        </w:rPr>
        <w:t xml:space="preserve">) </w:t>
      </w:r>
      <w:r w:rsidR="009F05F9" w:rsidRPr="00E26D8E">
        <w:rPr>
          <w:sz w:val="22"/>
          <w:szCs w:val="22"/>
          <w:lang w:val="lv-LV"/>
        </w:rPr>
        <w:t>mēnešu</w:t>
      </w:r>
      <w:r w:rsidR="002E5671" w:rsidRPr="00E26D8E">
        <w:rPr>
          <w:sz w:val="22"/>
          <w:szCs w:val="22"/>
          <w:lang w:val="lv-LV"/>
        </w:rPr>
        <w:t xml:space="preserve"> laikā no iepirkuma līguma noslēgšanas die</w:t>
      </w:r>
      <w:r w:rsidR="00C55946" w:rsidRPr="00E26D8E">
        <w:rPr>
          <w:sz w:val="22"/>
          <w:szCs w:val="22"/>
          <w:lang w:val="lv-LV"/>
        </w:rPr>
        <w:t>nas.</w:t>
      </w:r>
    </w:p>
    <w:p w14:paraId="520D9C80" w14:textId="1ACF3CE4" w:rsidR="00CB748F" w:rsidRPr="00C27D72" w:rsidRDefault="00A221F2" w:rsidP="0063462C">
      <w:pPr>
        <w:numPr>
          <w:ilvl w:val="2"/>
          <w:numId w:val="4"/>
        </w:numPr>
        <w:suppressAutoHyphens w:val="0"/>
        <w:jc w:val="both"/>
        <w:rPr>
          <w:sz w:val="22"/>
          <w:szCs w:val="22"/>
          <w:lang w:val="lv-LV"/>
        </w:rPr>
      </w:pPr>
      <w:r w:rsidRPr="00C27D72">
        <w:rPr>
          <w:b/>
          <w:sz w:val="22"/>
          <w:szCs w:val="22"/>
          <w:lang w:val="lv-LV"/>
        </w:rPr>
        <w:t>Preces piegādes vieta</w:t>
      </w:r>
      <w:r w:rsidR="00382393" w:rsidRPr="00C27D72">
        <w:rPr>
          <w:sz w:val="22"/>
          <w:szCs w:val="22"/>
          <w:lang w:val="lv-LV"/>
        </w:rPr>
        <w:t>:</w:t>
      </w:r>
      <w:r w:rsidR="00EE4EF4" w:rsidRPr="00C27D72">
        <w:rPr>
          <w:sz w:val="22"/>
          <w:szCs w:val="22"/>
          <w:lang w:val="lv-LV"/>
        </w:rPr>
        <w:t xml:space="preserve"> </w:t>
      </w:r>
      <w:r w:rsidR="00CB748F" w:rsidRPr="00C27D72">
        <w:rPr>
          <w:sz w:val="22"/>
          <w:szCs w:val="22"/>
          <w:lang w:val="lv-LV"/>
        </w:rPr>
        <w:t xml:space="preserve">Rīga, </w:t>
      </w:r>
      <w:r w:rsidR="0063462C" w:rsidRPr="0063462C">
        <w:rPr>
          <w:sz w:val="22"/>
          <w:szCs w:val="22"/>
          <w:lang w:val="lv-LV"/>
        </w:rPr>
        <w:t xml:space="preserve">Ķīpsalas </w:t>
      </w:r>
      <w:r w:rsidR="0063462C">
        <w:rPr>
          <w:sz w:val="22"/>
          <w:szCs w:val="22"/>
          <w:lang w:val="lv-LV"/>
        </w:rPr>
        <w:t xml:space="preserve">iela </w:t>
      </w:r>
      <w:r w:rsidR="00B05F25">
        <w:rPr>
          <w:sz w:val="22"/>
          <w:szCs w:val="22"/>
          <w:lang w:val="lv-LV"/>
        </w:rPr>
        <w:t>6A</w:t>
      </w:r>
      <w:r w:rsidR="00C55946" w:rsidRPr="00C27D72">
        <w:rPr>
          <w:sz w:val="22"/>
          <w:szCs w:val="22"/>
          <w:lang w:val="lv-LV"/>
        </w:rPr>
        <w:t>.</w:t>
      </w:r>
    </w:p>
    <w:p w14:paraId="345DC651" w14:textId="6ACE99A9"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1E54FE63" w:rsidR="004F0691" w:rsidRPr="00C27D72"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Piegādātājam, kurš ieguvis līgum</w:t>
      </w:r>
      <w:r w:rsidR="007B7902">
        <w:rPr>
          <w:sz w:val="22"/>
          <w:szCs w:val="22"/>
          <w:lang w:val="lv-LV"/>
        </w:rPr>
        <w:t xml:space="preserve">a </w:t>
      </w:r>
      <w:r w:rsidR="00633244">
        <w:rPr>
          <w:sz w:val="22"/>
          <w:szCs w:val="22"/>
          <w:lang w:val="lv-LV"/>
        </w:rPr>
        <w:t xml:space="preserve">slēgšanas tiesības, ir tiesības saņemt </w:t>
      </w:r>
      <w:r w:rsidR="00C27D72" w:rsidRPr="00C27D72">
        <w:rPr>
          <w:sz w:val="22"/>
          <w:szCs w:val="22"/>
          <w:lang w:val="lv-LV"/>
        </w:rPr>
        <w:t>avansu ne vairāk kā 3</w:t>
      </w:r>
      <w:r w:rsidR="00633244" w:rsidRPr="00C27D72">
        <w:rPr>
          <w:sz w:val="22"/>
          <w:szCs w:val="22"/>
          <w:lang w:val="lv-LV"/>
        </w:rPr>
        <w:t>0% (</w:t>
      </w:r>
      <w:proofErr w:type="spellStart"/>
      <w:r w:rsidR="00C27D72" w:rsidRPr="00C27D72">
        <w:rPr>
          <w:sz w:val="22"/>
          <w:szCs w:val="22"/>
          <w:lang w:val="lv-LV"/>
        </w:rPr>
        <w:t>trī</w:t>
      </w:r>
      <w:r w:rsidR="00633244" w:rsidRPr="00C27D72">
        <w:rPr>
          <w:sz w:val="22"/>
          <w:szCs w:val="22"/>
          <w:lang w:val="lv-LV"/>
        </w:rPr>
        <w:t>desmit</w:t>
      </w:r>
      <w:proofErr w:type="spellEnd"/>
      <w:r w:rsidR="00633244" w:rsidRPr="00C27D72">
        <w:rPr>
          <w:sz w:val="22"/>
          <w:szCs w:val="22"/>
          <w:lang w:val="lv-LV"/>
        </w:rPr>
        <w:t xml:space="preserve"> procenti) </w:t>
      </w:r>
      <w:r w:rsidR="00633244" w:rsidRPr="00CA7844">
        <w:rPr>
          <w:sz w:val="22"/>
          <w:szCs w:val="22"/>
          <w:lang w:val="lv-LV"/>
        </w:rPr>
        <w:t>apmērā no Līguma summas.</w:t>
      </w:r>
    </w:p>
    <w:p w14:paraId="718B349F" w14:textId="560F5BB4"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w:t>
      </w:r>
      <w:r w:rsidR="007B7902">
        <w:rPr>
          <w:b/>
          <w:sz w:val="22"/>
          <w:szCs w:val="22"/>
          <w:lang w:val="lv-LV"/>
        </w:rPr>
        <w:t xml:space="preserve"> </w:t>
      </w:r>
      <w:r w:rsidR="001A1B10">
        <w:rPr>
          <w:b/>
          <w:sz w:val="22"/>
          <w:szCs w:val="22"/>
          <w:lang w:val="lv-LV"/>
        </w:rPr>
        <w:t>vienā iepirkuma priekšmeta daļā, vai abās iepirkuma priekšmeta daļās</w:t>
      </w:r>
      <w:r w:rsidRPr="002673E4">
        <w:rPr>
          <w:b/>
          <w:sz w:val="22"/>
          <w:szCs w:val="22"/>
          <w:lang w:val="lv-LV"/>
        </w:rPr>
        <w:t>.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35748B8C"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C55946">
        <w:rPr>
          <w:sz w:val="22"/>
          <w:szCs w:val="22"/>
          <w:lang w:val="lv-LV"/>
        </w:rPr>
        <w:t xml:space="preserve"> katrā iepirkuma priekšmeta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77777777" w:rsidR="00DC1C71" w:rsidRPr="00DC1C71" w:rsidRDefault="00DC1C71" w:rsidP="00DC1C71">
      <w:pPr>
        <w:pStyle w:val="ListParagraph"/>
        <w:numPr>
          <w:ilvl w:val="2"/>
          <w:numId w:val="4"/>
        </w:numPr>
        <w:tabs>
          <w:tab w:val="left" w:pos="567"/>
        </w:tabs>
        <w:jc w:val="both"/>
        <w:rPr>
          <w:sz w:val="22"/>
          <w:szCs w:val="22"/>
          <w:lang w:val="lv-LV"/>
        </w:rPr>
      </w:pPr>
      <w:r w:rsidRPr="00BC4F98">
        <w:rPr>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BC4F98">
        <w:rPr>
          <w:sz w:val="22"/>
          <w:szCs w:val="22"/>
          <w:lang w:val="lv-LV"/>
        </w:rPr>
        <w:t xml:space="preserve"> un </w:t>
      </w:r>
      <w:hyperlink r:id="rId9" w:history="1">
        <w:r w:rsidRPr="00BC4F98">
          <w:rPr>
            <w:rStyle w:val="Hyperlink"/>
            <w:sz w:val="22"/>
            <w:szCs w:val="22"/>
            <w:lang w:val="lv-LV"/>
          </w:rPr>
          <w:t>www.eis.gov.lv</w:t>
        </w:r>
      </w:hyperlink>
      <w:r w:rsidRPr="00BC4F98">
        <w:rPr>
          <w:sz w:val="22"/>
          <w:szCs w:val="22"/>
          <w:lang w:val="lv-LV"/>
        </w:rPr>
        <w:t xml:space="preserve">. Ieinteresētais piegādātājs Elektronisko iepirkumu sistēmas e-konkursu apakšsistēmā šā konkursa sadaļā var </w:t>
      </w:r>
      <w:r w:rsidRPr="00BC4F98">
        <w:rPr>
          <w:sz w:val="22"/>
          <w:szCs w:val="22"/>
          <w:lang w:val="lv-LV"/>
        </w:rPr>
        <w:lastRenderedPageBreak/>
        <w:t>reģistrēties kā Nolikuma saņēmējs, ja tas ir reģistrēts Elektronisko iepirkumu sistēmā kā piegādātājs.</w:t>
      </w:r>
      <w:r w:rsidRPr="00291CC3">
        <w:rPr>
          <w:rStyle w:val="FootnoteReference"/>
          <w:sz w:val="22"/>
          <w:szCs w:val="22"/>
        </w:rPr>
        <w:footnoteReference w:id="1"/>
      </w:r>
      <w:r w:rsidR="00003116" w:rsidRPr="00BC4F98">
        <w:rPr>
          <w:sz w:val="22"/>
          <w:szCs w:val="22"/>
          <w:lang w:val="lv-LV"/>
        </w:rPr>
        <w:t xml:space="preserve"> </w:t>
      </w:r>
    </w:p>
    <w:p w14:paraId="08A0806A" w14:textId="25D2621D"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E26D8E">
        <w:rPr>
          <w:sz w:val="22"/>
          <w:szCs w:val="22"/>
          <w:lang w:val="lv-LV"/>
        </w:rPr>
        <w:t>vecākā iepirkumu speciālists</w:t>
      </w:r>
      <w:r w:rsidRPr="00291CC3">
        <w:rPr>
          <w:sz w:val="22"/>
          <w:szCs w:val="22"/>
          <w:lang w:val="lv-LV"/>
        </w:rPr>
        <w:t xml:space="preserve"> </w:t>
      </w:r>
      <w:r w:rsidR="00E26D8E">
        <w:rPr>
          <w:sz w:val="22"/>
          <w:szCs w:val="22"/>
          <w:lang w:val="lv-LV"/>
        </w:rPr>
        <w:t>Artis Celitāns</w:t>
      </w:r>
      <w:r w:rsidRPr="00291CC3">
        <w:rPr>
          <w:sz w:val="22"/>
          <w:szCs w:val="22"/>
          <w:lang w:val="lv-LV"/>
        </w:rPr>
        <w:t>, tālrunis: 6708</w:t>
      </w:r>
      <w:r w:rsidR="009A59DC" w:rsidRPr="00291CC3">
        <w:rPr>
          <w:sz w:val="22"/>
          <w:szCs w:val="22"/>
          <w:lang w:val="lv-LV"/>
        </w:rPr>
        <w:t>9</w:t>
      </w:r>
      <w:r w:rsidR="00E26D8E">
        <w:rPr>
          <w:sz w:val="22"/>
          <w:szCs w:val="22"/>
          <w:lang w:val="lv-LV"/>
        </w:rPr>
        <w:t>476</w:t>
      </w:r>
      <w:r w:rsidRPr="00291CC3">
        <w:rPr>
          <w:sz w:val="22"/>
          <w:szCs w:val="22"/>
          <w:lang w:val="lv-LV"/>
        </w:rPr>
        <w:t xml:space="preserve">, e-pasts: </w:t>
      </w:r>
      <w:hyperlink r:id="rId10" w:history="1">
        <w:r w:rsidR="00E26D8E" w:rsidRPr="001C4C8B">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BC4F98">
        <w:rPr>
          <w:lang w:val="lv-LV"/>
        </w:rPr>
        <w:t xml:space="preserve">(turpmāk – PIL)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1764AF"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Paziņojumu par iepirkuma dokumentācijas grozījumiem u.c. izmaiņām ieinteresētās personas, kas reģistrējušās Elektronisko iepirkumu sistēmā kā Nolikuma saņēmēji, </w:t>
      </w:r>
      <w:r w:rsidRPr="001764AF">
        <w:rPr>
          <w:sz w:val="22"/>
          <w:szCs w:val="22"/>
          <w:lang w:val="lv-LV"/>
        </w:rPr>
        <w:t>saņem uz norādītājām e-pasta adresēm.</w:t>
      </w:r>
    </w:p>
    <w:p w14:paraId="65D28A70" w14:textId="1DAD23F5" w:rsidR="00216295" w:rsidRPr="001764AF" w:rsidRDefault="00216295" w:rsidP="00633244">
      <w:pPr>
        <w:numPr>
          <w:ilvl w:val="1"/>
          <w:numId w:val="4"/>
        </w:numPr>
        <w:suppressAutoHyphens w:val="0"/>
        <w:ind w:left="567" w:hanging="567"/>
        <w:jc w:val="both"/>
        <w:rPr>
          <w:b/>
          <w:sz w:val="22"/>
          <w:szCs w:val="22"/>
          <w:lang w:val="lv-LV"/>
        </w:rPr>
      </w:pPr>
      <w:r w:rsidRPr="001764AF">
        <w:rPr>
          <w:b/>
          <w:sz w:val="22"/>
          <w:szCs w:val="22"/>
          <w:lang w:val="lv-LV"/>
        </w:rPr>
        <w:t>P</w:t>
      </w:r>
      <w:r w:rsidRPr="001764AF">
        <w:rPr>
          <w:b/>
          <w:bCs/>
          <w:sz w:val="22"/>
          <w:szCs w:val="22"/>
          <w:lang w:val="lv-LV"/>
        </w:rPr>
        <w:t>iedāvājumu iesniegšanas, atvēršanas laiks, vieta un kārtība</w:t>
      </w:r>
      <w:r w:rsidR="00617F28" w:rsidRPr="001764AF">
        <w:rPr>
          <w:b/>
          <w:bCs/>
          <w:sz w:val="22"/>
          <w:szCs w:val="22"/>
          <w:lang w:val="lv-LV"/>
        </w:rPr>
        <w:t>:</w:t>
      </w:r>
    </w:p>
    <w:p w14:paraId="23C0AB67" w14:textId="47648BE1" w:rsidR="009449E8" w:rsidRPr="001764AF" w:rsidRDefault="009449E8" w:rsidP="00633244">
      <w:pPr>
        <w:numPr>
          <w:ilvl w:val="2"/>
          <w:numId w:val="4"/>
        </w:numPr>
        <w:tabs>
          <w:tab w:val="left" w:pos="1418"/>
        </w:tabs>
        <w:suppressAutoHyphens w:val="0"/>
        <w:jc w:val="both"/>
        <w:rPr>
          <w:sz w:val="22"/>
          <w:szCs w:val="22"/>
          <w:lang w:val="lv-LV"/>
        </w:rPr>
      </w:pPr>
      <w:r w:rsidRPr="001764AF">
        <w:rPr>
          <w:sz w:val="22"/>
          <w:szCs w:val="22"/>
          <w:lang w:val="lv-LV"/>
        </w:rPr>
        <w:t xml:space="preserve">Pretendents piedāvājumu iesniedz līdz </w:t>
      </w:r>
      <w:r w:rsidR="00C3193A" w:rsidRPr="001764AF">
        <w:rPr>
          <w:b/>
          <w:sz w:val="22"/>
          <w:szCs w:val="22"/>
          <w:lang w:val="lv-LV"/>
        </w:rPr>
        <w:t>201</w:t>
      </w:r>
      <w:r w:rsidR="00EF217E" w:rsidRPr="001764AF">
        <w:rPr>
          <w:b/>
          <w:sz w:val="22"/>
          <w:szCs w:val="22"/>
          <w:lang w:val="lv-LV"/>
        </w:rPr>
        <w:t>8</w:t>
      </w:r>
      <w:r w:rsidR="00C3193A" w:rsidRPr="001764AF">
        <w:rPr>
          <w:b/>
          <w:sz w:val="22"/>
          <w:szCs w:val="22"/>
          <w:lang w:val="lv-LV"/>
        </w:rPr>
        <w:t xml:space="preserve">.gada </w:t>
      </w:r>
      <w:r w:rsidR="0045103F" w:rsidRPr="0045103F">
        <w:rPr>
          <w:b/>
          <w:color w:val="FF0000"/>
          <w:sz w:val="22"/>
          <w:szCs w:val="22"/>
          <w:lang w:val="lv-LV"/>
        </w:rPr>
        <w:t>12.</w:t>
      </w:r>
      <w:bookmarkStart w:id="0" w:name="_GoBack"/>
      <w:r w:rsidR="0045103F" w:rsidRPr="0045103F">
        <w:rPr>
          <w:b/>
          <w:color w:val="FF0000"/>
          <w:sz w:val="22"/>
          <w:szCs w:val="22"/>
          <w:lang w:val="lv-LV"/>
        </w:rPr>
        <w:t>aprīl</w:t>
      </w:r>
      <w:bookmarkEnd w:id="0"/>
      <w:r w:rsidR="0045103F" w:rsidRPr="0045103F">
        <w:rPr>
          <w:b/>
          <w:color w:val="FF0000"/>
          <w:sz w:val="22"/>
          <w:szCs w:val="22"/>
          <w:lang w:val="lv-LV"/>
        </w:rPr>
        <w:t>im</w:t>
      </w:r>
      <w:r w:rsidRPr="001764AF">
        <w:rPr>
          <w:b/>
          <w:sz w:val="22"/>
          <w:szCs w:val="22"/>
          <w:lang w:val="lv-LV"/>
        </w:rPr>
        <w:t xml:space="preserve"> plkst.10.00</w:t>
      </w:r>
      <w:r w:rsidRPr="001764AF">
        <w:rPr>
          <w:sz w:val="22"/>
          <w:szCs w:val="22"/>
          <w:lang w:val="lv-LV"/>
        </w:rPr>
        <w:t xml:space="preserve"> Elektronisko iepirkumu sistēmas e-konkursu apakšsistēmā. </w:t>
      </w:r>
    </w:p>
    <w:p w14:paraId="12B0A8A7" w14:textId="24A9EC84" w:rsidR="009449E8" w:rsidRPr="001764AF" w:rsidRDefault="00C55946" w:rsidP="00633244">
      <w:pPr>
        <w:numPr>
          <w:ilvl w:val="2"/>
          <w:numId w:val="4"/>
        </w:numPr>
        <w:tabs>
          <w:tab w:val="left" w:pos="1418"/>
        </w:tabs>
        <w:suppressAutoHyphens w:val="0"/>
        <w:jc w:val="both"/>
        <w:rPr>
          <w:b/>
          <w:sz w:val="22"/>
          <w:szCs w:val="22"/>
          <w:u w:val="single"/>
          <w:lang w:val="lv-LV"/>
        </w:rPr>
      </w:pPr>
      <w:r w:rsidRPr="001764AF">
        <w:rPr>
          <w:b/>
          <w:sz w:val="22"/>
          <w:szCs w:val="22"/>
          <w:u w:val="single"/>
          <w:lang w:val="lv-LV"/>
        </w:rPr>
        <w:t>Ā</w:t>
      </w:r>
      <w:r w:rsidR="009449E8" w:rsidRPr="001764AF">
        <w:rPr>
          <w:b/>
          <w:sz w:val="22"/>
          <w:szCs w:val="22"/>
          <w:u w:val="single"/>
          <w:lang w:val="lv-LV"/>
        </w:rPr>
        <w:t xml:space="preserve">rpus Elektronisko iepirkumu sistēmas e-konkursu apakšsistēmas piedāvājumi </w:t>
      </w:r>
      <w:r w:rsidR="002673E4" w:rsidRPr="001764AF">
        <w:rPr>
          <w:b/>
          <w:sz w:val="22"/>
          <w:szCs w:val="22"/>
          <w:u w:val="single"/>
          <w:lang w:val="lv-LV"/>
        </w:rPr>
        <w:t>netik</w:t>
      </w:r>
      <w:r w:rsidR="0003200F" w:rsidRPr="001764AF">
        <w:rPr>
          <w:b/>
          <w:sz w:val="22"/>
          <w:szCs w:val="22"/>
          <w:u w:val="single"/>
          <w:lang w:val="lv-LV"/>
        </w:rPr>
        <w:t>s pieņemti un nosūtīti atpakaļ P</w:t>
      </w:r>
      <w:r w:rsidR="002673E4" w:rsidRPr="001764AF">
        <w:rPr>
          <w:b/>
          <w:sz w:val="22"/>
          <w:szCs w:val="22"/>
          <w:u w:val="single"/>
          <w:lang w:val="lv-LV"/>
        </w:rPr>
        <w:t>retendentam</w:t>
      </w:r>
      <w:r w:rsidR="009449E8" w:rsidRPr="001764AF">
        <w:rPr>
          <w:b/>
          <w:sz w:val="22"/>
          <w:szCs w:val="22"/>
          <w:u w:val="single"/>
          <w:lang w:val="lv-LV"/>
        </w:rPr>
        <w:t>.</w:t>
      </w:r>
    </w:p>
    <w:p w14:paraId="6FD47997" w14:textId="6715BEFD" w:rsidR="009449E8" w:rsidRPr="00291CC3" w:rsidRDefault="00C55946" w:rsidP="00633244">
      <w:pPr>
        <w:numPr>
          <w:ilvl w:val="2"/>
          <w:numId w:val="4"/>
        </w:numPr>
        <w:tabs>
          <w:tab w:val="left" w:pos="1418"/>
        </w:tabs>
        <w:suppressAutoHyphens w:val="0"/>
        <w:jc w:val="both"/>
        <w:rPr>
          <w:sz w:val="22"/>
          <w:szCs w:val="22"/>
          <w:lang w:val="lv-LV"/>
        </w:rPr>
      </w:pPr>
      <w:r w:rsidRPr="001764AF">
        <w:rPr>
          <w:sz w:val="22"/>
          <w:szCs w:val="22"/>
          <w:lang w:val="lv-LV"/>
        </w:rPr>
        <w:t>I</w:t>
      </w:r>
      <w:r w:rsidR="009449E8" w:rsidRPr="001764AF">
        <w:rPr>
          <w:sz w:val="22"/>
          <w:szCs w:val="22"/>
          <w:lang w:val="lv-LV"/>
        </w:rPr>
        <w:t xml:space="preserve">esniegtie piedāvājumi tiks atvērti </w:t>
      </w:r>
      <w:r w:rsidR="00C27D72" w:rsidRPr="001764AF">
        <w:rPr>
          <w:sz w:val="22"/>
          <w:szCs w:val="22"/>
          <w:lang w:val="lv-LV"/>
        </w:rPr>
        <w:t xml:space="preserve">Elektronisko iepirkumu sistēmas e-konkursu apakšsistēmā </w:t>
      </w:r>
      <w:r w:rsidR="0045103F">
        <w:rPr>
          <w:b/>
          <w:sz w:val="22"/>
          <w:szCs w:val="22"/>
          <w:lang w:val="lv-LV"/>
        </w:rPr>
        <w:t xml:space="preserve">2018.gada </w:t>
      </w:r>
      <w:r w:rsidR="0045103F" w:rsidRPr="0045103F">
        <w:rPr>
          <w:b/>
          <w:color w:val="FF0000"/>
          <w:sz w:val="22"/>
          <w:szCs w:val="22"/>
          <w:lang w:val="lv-LV"/>
        </w:rPr>
        <w:t>12</w:t>
      </w:r>
      <w:r w:rsidR="001764AF" w:rsidRPr="0045103F">
        <w:rPr>
          <w:b/>
          <w:color w:val="FF0000"/>
          <w:sz w:val="22"/>
          <w:szCs w:val="22"/>
          <w:lang w:val="lv-LV"/>
        </w:rPr>
        <w:t xml:space="preserve">.aprīlī </w:t>
      </w:r>
      <w:r w:rsidR="001764AF" w:rsidRPr="001764AF">
        <w:rPr>
          <w:b/>
          <w:sz w:val="22"/>
          <w:szCs w:val="22"/>
          <w:lang w:val="lv-LV"/>
        </w:rPr>
        <w:t>plkst.10.00</w:t>
      </w:r>
      <w:r w:rsidR="009449E8" w:rsidRPr="00291CC3">
        <w:rPr>
          <w:b/>
          <w:sz w:val="22"/>
          <w:szCs w:val="22"/>
          <w:lang w:val="lv-LV"/>
        </w:rPr>
        <w:t xml:space="preserve"> </w:t>
      </w:r>
      <w:r w:rsidR="009449E8" w:rsidRPr="00291CC3">
        <w:rPr>
          <w:sz w:val="22"/>
          <w:szCs w:val="22"/>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291CC3" w:rsidRDefault="00C55946"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p>
    <w:p w14:paraId="7E6FE9C3" w14:textId="4858DAC6" w:rsidR="008F67EA" w:rsidRPr="0096130F" w:rsidRDefault="00C55946"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7CE84572"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283F720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piedāvājums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0D288532" w:rsidR="008F67EA" w:rsidRPr="0096130F" w:rsidRDefault="00C55946"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5646D483" w:rsidR="008F67EA" w:rsidRPr="0096130F" w:rsidRDefault="00DC1C71" w:rsidP="00DC1C71">
      <w:pPr>
        <w:pStyle w:val="ListParagraph"/>
        <w:numPr>
          <w:ilvl w:val="2"/>
          <w:numId w:val="6"/>
        </w:numPr>
        <w:spacing w:after="60"/>
        <w:jc w:val="both"/>
        <w:rPr>
          <w:sz w:val="22"/>
          <w:szCs w:val="22"/>
        </w:rPr>
      </w:pPr>
      <w:r>
        <w:rPr>
          <w:sz w:val="22"/>
          <w:szCs w:val="22"/>
        </w:rPr>
        <w:t>p</w:t>
      </w:r>
      <w:r w:rsidR="008F67EA" w:rsidRPr="0096130F">
        <w:rPr>
          <w:sz w:val="22"/>
          <w:szCs w:val="22"/>
        </w:rPr>
        <w:t xml:space="preserve">iedāvājums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E738D9">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Pretendenta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lastRenderedPageBreak/>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r>
        <w:rPr>
          <w:sz w:val="22"/>
          <w:szCs w:val="22"/>
        </w:rPr>
        <w:t>p</w:t>
      </w:r>
      <w:r w:rsidR="008F67EA" w:rsidRPr="004E13E3">
        <w:rPr>
          <w:sz w:val="22"/>
          <w:szCs w:val="22"/>
        </w:rPr>
        <w:t xml:space="preserve">iedāvājums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piedāvājums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piedāvājums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piedāvājums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BC4F9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BC4F98">
        <w:rPr>
          <w:rFonts w:ascii="Times New Roman" w:hAnsi="Times New Roman"/>
          <w:sz w:val="22"/>
          <w:lang w:val="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C27D7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C27D72"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C27D72"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sidR="0003200F">
              <w:rPr>
                <w:sz w:val="22"/>
                <w:szCs w:val="22"/>
                <w:lang w:val="lv-LV"/>
              </w:rPr>
              <w:t xml:space="preserve"> Latvijas Republikā reģistrētu P</w:t>
            </w:r>
            <w:r w:rsidRPr="0069000A">
              <w:rPr>
                <w:sz w:val="22"/>
                <w:szCs w:val="22"/>
                <w:lang w:val="lv-LV"/>
              </w:rPr>
              <w:t xml:space="preserve">retendentu reģistrāciju atbilstoši normatīvo aktu prasībām, Iepirkuma komisija pārbaudīs Uzņēmumu reģistra datubāzē. Ārvalstī reģistrētam Pretendentam jāiesniedz kompetentas attiecīgās valsts institūcijas izsniegts dokuments, kas </w:t>
            </w:r>
            <w:r w:rsidRPr="0069000A">
              <w:rPr>
                <w:sz w:val="22"/>
                <w:szCs w:val="22"/>
                <w:lang w:val="lv-LV"/>
              </w:rPr>
              <w:lastRenderedPageBreak/>
              <w:t>apliecina, ka Pretendents ir reģistrēts atbilstoši tās valsts normatīvo aktu prasībām.</w:t>
            </w:r>
          </w:p>
        </w:tc>
      </w:tr>
      <w:tr w:rsidR="003F6EFF" w:rsidRPr="00C27D72" w14:paraId="2FDF027F" w14:textId="77777777" w:rsidTr="00D3205A">
        <w:trPr>
          <w:trHeight w:val="558"/>
        </w:trPr>
        <w:tc>
          <w:tcPr>
            <w:tcW w:w="3779" w:type="dxa"/>
            <w:shd w:val="clear" w:color="auto" w:fill="auto"/>
          </w:tcPr>
          <w:p w14:paraId="0F691C39" w14:textId="14EE841C" w:rsidR="003F6EFF" w:rsidRPr="00606634" w:rsidRDefault="003F6EFF" w:rsidP="005579D3">
            <w:pPr>
              <w:pStyle w:val="ListParagraph"/>
              <w:ind w:left="0"/>
              <w:jc w:val="both"/>
              <w:rPr>
                <w:sz w:val="22"/>
                <w:szCs w:val="22"/>
                <w:lang w:val="lv-LV"/>
              </w:rPr>
            </w:pPr>
            <w:r w:rsidRPr="00BC4F98">
              <w:rPr>
                <w:sz w:val="22"/>
                <w:szCs w:val="22"/>
                <w:lang w:val="lv-LV"/>
              </w:rPr>
              <w:lastRenderedPageBreak/>
              <w:t xml:space="preserve">4.1.4. </w:t>
            </w:r>
            <w:r w:rsidRPr="00BC4F98">
              <w:rPr>
                <w:color w:val="000000"/>
                <w:sz w:val="22"/>
                <w:szCs w:val="22"/>
                <w:lang w:val="lv-LV"/>
              </w:rPr>
              <w:t xml:space="preserve">Pretendentam ir </w:t>
            </w:r>
            <w:r w:rsidR="005579D3" w:rsidRPr="00BC4F98">
              <w:rPr>
                <w:color w:val="000000"/>
                <w:sz w:val="22"/>
                <w:szCs w:val="22"/>
                <w:lang w:val="lv-LV"/>
              </w:rPr>
              <w:t>jānodrošina</w:t>
            </w:r>
            <w:r w:rsidRPr="00BC4F98">
              <w:rPr>
                <w:color w:val="000000"/>
                <w:sz w:val="22"/>
                <w:szCs w:val="22"/>
                <w:lang w:val="lv-LV"/>
              </w:rPr>
              <w:t xml:space="preserve"> piedāvātā iepirkuma priekšmeta garantijas laika apkalpošanu </w:t>
            </w:r>
            <w:r w:rsidR="00606634" w:rsidRPr="00BC4F98">
              <w:rPr>
                <w:color w:val="000000"/>
                <w:sz w:val="22"/>
                <w:szCs w:val="22"/>
                <w:lang w:val="lv-LV"/>
              </w:rPr>
              <w:t xml:space="preserve">Latvijas Republikā </w:t>
            </w:r>
            <w:r w:rsidRPr="00BC4F98">
              <w:rPr>
                <w:color w:val="000000"/>
                <w:sz w:val="22"/>
                <w:szCs w:val="22"/>
                <w:lang w:val="lv-LV"/>
              </w:rPr>
              <w:t xml:space="preserve">atbilstoši piedāvātā iepirkuma priekšmeta  ražotāja prasībām. </w:t>
            </w:r>
          </w:p>
        </w:tc>
        <w:tc>
          <w:tcPr>
            <w:tcW w:w="5392" w:type="dxa"/>
            <w:shd w:val="clear" w:color="auto" w:fill="auto"/>
          </w:tcPr>
          <w:p w14:paraId="4E6C6802" w14:textId="1AF770CB" w:rsidR="003F6EFF" w:rsidRPr="00606634" w:rsidRDefault="003F6EFF" w:rsidP="003F6EFF">
            <w:pPr>
              <w:suppressAutoHyphens w:val="0"/>
              <w:jc w:val="both"/>
              <w:rPr>
                <w:sz w:val="22"/>
                <w:szCs w:val="22"/>
                <w:lang w:val="lv-LV"/>
              </w:rPr>
            </w:pPr>
            <w:r w:rsidRPr="00BC4F98">
              <w:rPr>
                <w:sz w:val="22"/>
                <w:szCs w:val="22"/>
                <w:lang w:val="lv-LV"/>
              </w:rPr>
              <w:t xml:space="preserve">4.2.4. Lai apliecinātu Nolikuma 4.1.4.punkta izpildi, Pretendents iesniedz piedāvātā iepirkuma priekšmeta </w:t>
            </w:r>
            <w:r w:rsidRPr="00BC4F98">
              <w:rPr>
                <w:b/>
                <w:sz w:val="22"/>
                <w:szCs w:val="22"/>
                <w:lang w:val="lv-LV"/>
              </w:rPr>
              <w:t>ražotāja vai tā pilnvarotās pārstāvniecības (filiāles) pilnvaras, līguma vai cita dokumenta</w:t>
            </w:r>
            <w:r w:rsidR="005579D3" w:rsidRPr="00BC4F98">
              <w:rPr>
                <w:b/>
                <w:sz w:val="22"/>
                <w:szCs w:val="22"/>
                <w:lang w:val="lv-LV"/>
              </w:rPr>
              <w:t xml:space="preserve"> (kopiju)</w:t>
            </w:r>
            <w:r w:rsidRPr="00BC4F98">
              <w:rPr>
                <w:b/>
                <w:sz w:val="22"/>
                <w:szCs w:val="22"/>
                <w:lang w:val="lv-LV"/>
              </w:rPr>
              <w:t xml:space="preserve">, </w:t>
            </w:r>
            <w:r w:rsidRPr="00BC4F98">
              <w:rPr>
                <w:sz w:val="22"/>
                <w:szCs w:val="22"/>
                <w:lang w:val="lv-LV"/>
              </w:rPr>
              <w:t xml:space="preserve">kas apliecina, ka Pretendentam </w:t>
            </w:r>
            <w:r w:rsidR="005579D3" w:rsidRPr="00BC4F98">
              <w:rPr>
                <w:sz w:val="22"/>
                <w:szCs w:val="22"/>
                <w:lang w:val="lv-LV"/>
              </w:rPr>
              <w:t xml:space="preserve">par iepirkumi priekšmetu </w:t>
            </w:r>
            <w:r w:rsidRPr="00BC4F98">
              <w:rPr>
                <w:sz w:val="22"/>
                <w:szCs w:val="22"/>
                <w:lang w:val="lv-LV"/>
              </w:rPr>
              <w:t>ir tiesības uzņemties atbilstošas garantijas saistības un veikt garantijas apkalpošanu.</w:t>
            </w:r>
          </w:p>
        </w:tc>
      </w:tr>
    </w:tbl>
    <w:p w14:paraId="6CFED2E4" w14:textId="5240D86C" w:rsidR="001408E3" w:rsidRPr="0096130F" w:rsidRDefault="00B74654" w:rsidP="00633244">
      <w:pPr>
        <w:pStyle w:val="Index1"/>
        <w:numPr>
          <w:ilvl w:val="1"/>
          <w:numId w:val="8"/>
        </w:numPr>
        <w:tabs>
          <w:tab w:val="clear" w:pos="786"/>
          <w:tab w:val="num" w:pos="450"/>
        </w:tabs>
        <w:ind w:left="450"/>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tabs>
          <w:tab w:val="clear" w:pos="786"/>
          <w:tab w:val="num" w:pos="450"/>
        </w:tabs>
        <w:ind w:left="450"/>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lastRenderedPageBreak/>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37F7DF63" w14:textId="56B27DB3" w:rsidR="0024144A" w:rsidRPr="0024144A" w:rsidRDefault="0024144A"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24144A">
        <w:rPr>
          <w:rFonts w:ascii="Times New Roman" w:hAnsi="Times New Roman"/>
          <w:sz w:val="22"/>
          <w:szCs w:val="22"/>
        </w:rPr>
        <w:t>Komisijai ir tiesības neizskatīt piedāvājumus, kuru Finanšu piedāvājums pārsniedz 1.9.punktā minēto paredzamo līgumcenu</w:t>
      </w:r>
      <w:r w:rsidR="00C73923">
        <w:rPr>
          <w:rFonts w:ascii="Times New Roman" w:hAnsi="Times New Roman"/>
          <w:sz w:val="22"/>
          <w:szCs w:val="22"/>
          <w:lang w:val="lv-LV"/>
        </w:rPr>
        <w:t xml:space="preserve"> vai izskatīt tikai to Finanšu piedāvājumu, kurš ir lētākais.</w:t>
      </w:r>
    </w:p>
    <w:p w14:paraId="0479058E" w14:textId="16B4F2CC"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67E481BE" w14:textId="77777777" w:rsidR="00EF38A3" w:rsidRPr="00D460FA" w:rsidRDefault="00EF38A3" w:rsidP="00EF38A3">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Pr>
          <w:sz w:val="22"/>
          <w:szCs w:val="22"/>
        </w:rPr>
        <w:t xml:space="preserve"> </w:t>
      </w:r>
      <w:proofErr w:type="spellStart"/>
      <w:r>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w:t>
      </w:r>
      <w:proofErr w:type="gramStart"/>
      <w:r w:rsidRPr="00BA38DE">
        <w:rPr>
          <w:sz w:val="22"/>
          <w:szCs w:val="22"/>
        </w:rPr>
        <w:t>un</w:t>
      </w:r>
      <w:proofErr w:type="gram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Pr>
          <w:sz w:val="22"/>
          <w:szCs w:val="22"/>
        </w:rPr>
        <w:t xml:space="preserve"> </w:t>
      </w:r>
      <w:r w:rsidRPr="00D460FA">
        <w:rPr>
          <w:bCs/>
          <w:iCs/>
          <w:sz w:val="22"/>
          <w:szCs w:val="22"/>
          <w:lang w:val="lv-LV"/>
        </w:rPr>
        <w:t>Pretendentam ir tiesības iesniegt pirmā pieprasījuma avansa atmaksas garantiju</w:t>
      </w:r>
      <w:r>
        <w:rPr>
          <w:bCs/>
          <w:iCs/>
          <w:sz w:val="22"/>
          <w:szCs w:val="22"/>
          <w:lang w:val="lv-LV"/>
        </w:rPr>
        <w:t xml:space="preserve">, </w:t>
      </w:r>
      <w:r w:rsidRPr="00D460FA">
        <w:rPr>
          <w:bCs/>
          <w:iCs/>
          <w:sz w:val="22"/>
          <w:szCs w:val="22"/>
          <w:lang w:val="lv-LV"/>
        </w:rPr>
        <w:t xml:space="preserve">ja tajā ir ietvertas </w:t>
      </w:r>
      <w:r>
        <w:rPr>
          <w:bCs/>
          <w:iCs/>
          <w:sz w:val="22"/>
          <w:szCs w:val="22"/>
          <w:lang w:val="lv-LV"/>
        </w:rPr>
        <w:t>šādas būtiskās sastāvdaļas:</w:t>
      </w:r>
    </w:p>
    <w:p w14:paraId="4452509B"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4EB2A72"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6CC80C9C"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5198BB86" w14:textId="77777777" w:rsidR="00EF38A3" w:rsidRPr="00D460FA" w:rsidRDefault="00EF38A3" w:rsidP="00EF38A3">
      <w:pPr>
        <w:pStyle w:val="ListParagraph"/>
        <w:widowControl w:val="0"/>
        <w:numPr>
          <w:ilvl w:val="0"/>
          <w:numId w:val="16"/>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7777777" w:rsidR="00633244" w:rsidRPr="0096130F" w:rsidRDefault="00633244" w:rsidP="00683BA8">
      <w:pPr>
        <w:jc w:val="both"/>
        <w:rPr>
          <w:b/>
          <w:bCs/>
          <w:caps/>
          <w:sz w:val="22"/>
          <w:szCs w:val="22"/>
          <w:highlight w:val="yellow"/>
          <w:lang w:val="lv-LV"/>
        </w:rPr>
      </w:pPr>
    </w:p>
    <w:p w14:paraId="27BDA357" w14:textId="01F93489" w:rsidR="00E56E1C" w:rsidRPr="00E738D9"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2CA19792"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w:t>
      </w:r>
      <w:r w:rsidR="0063462C">
        <w:rPr>
          <w:sz w:val="22"/>
          <w:szCs w:val="22"/>
          <w:lang w:val="lv-LV"/>
        </w:rPr>
        <w:t>:</w:t>
      </w:r>
    </w:p>
    <w:p w14:paraId="4898426B" w14:textId="10AED6E0" w:rsidR="006D6FED" w:rsidRPr="006D6FED" w:rsidRDefault="006D6FED" w:rsidP="006D6FED">
      <w:pPr>
        <w:tabs>
          <w:tab w:val="left" w:pos="709"/>
          <w:tab w:val="left" w:pos="2552"/>
        </w:tabs>
        <w:ind w:left="2410" w:hanging="2050"/>
        <w:jc w:val="both"/>
        <w:rPr>
          <w:sz w:val="22"/>
          <w:lang w:val="lv-LV"/>
        </w:rPr>
      </w:pPr>
      <w:r w:rsidRPr="006D6FED">
        <w:rPr>
          <w:sz w:val="22"/>
          <w:lang w:val="lv-LV"/>
        </w:rPr>
        <w:t>Pielikums Nr.2.1.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Nr.1 </w:t>
      </w:r>
      <w:r w:rsidRPr="006D6FED">
        <w:rPr>
          <w:sz w:val="22"/>
          <w:lang w:val="lv-LV"/>
        </w:rPr>
        <w:t>pievienota nolikumam atsevišķā datnē;</w:t>
      </w:r>
    </w:p>
    <w:p w14:paraId="4C71788E" w14:textId="16111552" w:rsidR="006D6FED" w:rsidRPr="006D6FED" w:rsidRDefault="006D6FED" w:rsidP="006D6FED">
      <w:pPr>
        <w:tabs>
          <w:tab w:val="left" w:pos="709"/>
          <w:tab w:val="left" w:pos="1800"/>
        </w:tabs>
        <w:ind w:left="1890" w:hanging="1530"/>
        <w:jc w:val="both"/>
        <w:rPr>
          <w:sz w:val="20"/>
          <w:szCs w:val="22"/>
          <w:lang w:val="lv-LV"/>
        </w:rPr>
      </w:pPr>
      <w:r w:rsidRPr="006D6FED">
        <w:rPr>
          <w:sz w:val="22"/>
          <w:lang w:val="lv-LV"/>
        </w:rPr>
        <w:t>Pielikums Nr.2.2.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Nr.2 </w:t>
      </w:r>
      <w:r w:rsidRPr="006D6FED">
        <w:rPr>
          <w:sz w:val="22"/>
          <w:lang w:val="lv-LV"/>
        </w:rPr>
        <w:t>pievienota nolikumam atsevišķā datnē.</w:t>
      </w:r>
    </w:p>
    <w:p w14:paraId="3384E010" w14:textId="0971BEC7" w:rsidR="004D19E3"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63462C">
        <w:rPr>
          <w:sz w:val="22"/>
          <w:szCs w:val="22"/>
          <w:lang w:val="lv-LV"/>
        </w:rPr>
        <w:t>:</w:t>
      </w:r>
    </w:p>
    <w:p w14:paraId="11BB3BE1" w14:textId="242A4FE0" w:rsidR="00BF2237" w:rsidRPr="00BF2237" w:rsidRDefault="00BF2237" w:rsidP="00BF2237">
      <w:pPr>
        <w:tabs>
          <w:tab w:val="left" w:pos="709"/>
          <w:tab w:val="left" w:pos="1800"/>
        </w:tabs>
        <w:ind w:left="2552" w:hanging="2192"/>
        <w:jc w:val="both"/>
        <w:rPr>
          <w:sz w:val="22"/>
          <w:lang w:val="lv-LV"/>
        </w:rPr>
      </w:pPr>
      <w:r w:rsidRPr="00BF2237">
        <w:rPr>
          <w:sz w:val="22"/>
          <w:lang w:val="lv-LV"/>
        </w:rPr>
        <w:t>Pielikums Nr.3.1. – Finanšu p</w:t>
      </w:r>
      <w:r>
        <w:rPr>
          <w:sz w:val="22"/>
          <w:lang w:val="lv-LV"/>
        </w:rPr>
        <w:t xml:space="preserve">iedāvājuma forma iepirkuma </w:t>
      </w:r>
      <w:r w:rsidRPr="00BF2237">
        <w:rPr>
          <w:sz w:val="22"/>
          <w:lang w:val="lv-LV"/>
        </w:rPr>
        <w:t xml:space="preserve">daļai </w:t>
      </w:r>
      <w:r>
        <w:rPr>
          <w:sz w:val="22"/>
          <w:lang w:val="lv-LV"/>
        </w:rPr>
        <w:t xml:space="preserve">Nr.1 </w:t>
      </w:r>
      <w:r w:rsidRPr="00BF2237">
        <w:rPr>
          <w:sz w:val="22"/>
          <w:lang w:val="lv-LV"/>
        </w:rPr>
        <w:t>pievienota nolikumam atsevišķā datnē;</w:t>
      </w:r>
    </w:p>
    <w:p w14:paraId="56F4D8DD" w14:textId="0EA7A2D3" w:rsidR="00BF2237" w:rsidRPr="00BF2237" w:rsidRDefault="00BF2237" w:rsidP="00BF2237">
      <w:pPr>
        <w:tabs>
          <w:tab w:val="left" w:pos="709"/>
          <w:tab w:val="left" w:pos="1800"/>
        </w:tabs>
        <w:ind w:left="2552" w:hanging="2192"/>
        <w:jc w:val="both"/>
        <w:rPr>
          <w:sz w:val="22"/>
          <w:lang w:val="lv-LV"/>
        </w:rPr>
      </w:pPr>
      <w:r w:rsidRPr="00BF2237">
        <w:rPr>
          <w:sz w:val="22"/>
          <w:lang w:val="lv-LV"/>
        </w:rPr>
        <w:t>Pielikums Nr.3.2. – Finanš</w:t>
      </w:r>
      <w:r>
        <w:rPr>
          <w:sz w:val="22"/>
          <w:lang w:val="lv-LV"/>
        </w:rPr>
        <w:t xml:space="preserve">u piedāvājuma forma iepirkuma </w:t>
      </w:r>
      <w:r w:rsidRPr="00BF2237">
        <w:rPr>
          <w:sz w:val="22"/>
          <w:lang w:val="lv-LV"/>
        </w:rPr>
        <w:t xml:space="preserve">daļai </w:t>
      </w:r>
      <w:r>
        <w:rPr>
          <w:sz w:val="22"/>
          <w:lang w:val="lv-LV"/>
        </w:rPr>
        <w:t xml:space="preserve">Nr.2 </w:t>
      </w:r>
      <w:r w:rsidRPr="00BF2237">
        <w:rPr>
          <w:sz w:val="22"/>
          <w:lang w:val="lv-LV"/>
        </w:rPr>
        <w:t>pievienota nolikumam atsevišķā datnē.</w:t>
      </w:r>
    </w:p>
    <w:p w14:paraId="4D8D1C4D" w14:textId="012304F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p w14:paraId="12CBF818" w14:textId="63E00949" w:rsidR="00633244" w:rsidRPr="000E3F7E" w:rsidRDefault="00633244" w:rsidP="000E3F7E">
      <w:pPr>
        <w:tabs>
          <w:tab w:val="left" w:pos="709"/>
          <w:tab w:val="left" w:pos="1800"/>
        </w:tabs>
        <w:ind w:left="568" w:hanging="208"/>
        <w:jc w:val="both"/>
        <w:rPr>
          <w:sz w:val="22"/>
          <w:szCs w:val="22"/>
          <w:lang w:val="lv-LV"/>
        </w:rPr>
      </w:pPr>
      <w:proofErr w:type="spellStart"/>
      <w:r>
        <w:rPr>
          <w:sz w:val="22"/>
          <w:szCs w:val="22"/>
        </w:rPr>
        <w:t>P</w:t>
      </w:r>
      <w:r w:rsidRPr="009778D8">
        <w:rPr>
          <w:sz w:val="22"/>
          <w:szCs w:val="22"/>
        </w:rPr>
        <w:t>ielikums</w:t>
      </w:r>
      <w:proofErr w:type="spellEnd"/>
      <w:r>
        <w:rPr>
          <w:sz w:val="22"/>
          <w:szCs w:val="22"/>
        </w:rPr>
        <w:t xml:space="preserve"> Nr.</w:t>
      </w:r>
      <w:r w:rsidR="00BA38DE">
        <w:rPr>
          <w:sz w:val="22"/>
          <w:szCs w:val="22"/>
        </w:rPr>
        <w:t>5</w:t>
      </w:r>
      <w:r w:rsidR="000E3F7E">
        <w:rPr>
          <w:sz w:val="22"/>
          <w:szCs w:val="22"/>
        </w:rPr>
        <w:t xml:space="preserve"> – </w:t>
      </w:r>
      <w:proofErr w:type="spellStart"/>
      <w:r w:rsidR="000E3F7E">
        <w:rPr>
          <w:sz w:val="22"/>
          <w:szCs w:val="22"/>
        </w:rPr>
        <w:t>Avansa</w:t>
      </w:r>
      <w:proofErr w:type="spellEnd"/>
      <w:r w:rsidR="000E3F7E">
        <w:rPr>
          <w:sz w:val="22"/>
          <w:szCs w:val="22"/>
        </w:rPr>
        <w:t xml:space="preserve"> </w:t>
      </w:r>
      <w:proofErr w:type="spellStart"/>
      <w:r w:rsidR="000E3F7E">
        <w:rPr>
          <w:sz w:val="22"/>
          <w:szCs w:val="22"/>
        </w:rPr>
        <w:t>atmaksas</w:t>
      </w:r>
      <w:proofErr w:type="spellEnd"/>
      <w:r w:rsidR="000E3F7E">
        <w:rPr>
          <w:sz w:val="22"/>
          <w:szCs w:val="22"/>
        </w:rPr>
        <w:t xml:space="preserve"> </w:t>
      </w:r>
      <w:proofErr w:type="spellStart"/>
      <w:r w:rsidR="000E3F7E">
        <w:rPr>
          <w:sz w:val="22"/>
          <w:szCs w:val="22"/>
        </w:rPr>
        <w:t>garantijas</w:t>
      </w:r>
      <w:proofErr w:type="spellEnd"/>
      <w:r w:rsidR="000E3F7E">
        <w:rPr>
          <w:sz w:val="22"/>
          <w:szCs w:val="22"/>
        </w:rPr>
        <w:t xml:space="preserve"> forma </w:t>
      </w:r>
      <w:proofErr w:type="spellStart"/>
      <w:r w:rsidR="000E3F7E">
        <w:rPr>
          <w:sz w:val="22"/>
          <w:szCs w:val="22"/>
        </w:rPr>
        <w:t>pievienota</w:t>
      </w:r>
      <w:proofErr w:type="spellEnd"/>
      <w:r w:rsidR="000E3F7E">
        <w:rPr>
          <w:sz w:val="22"/>
          <w:szCs w:val="22"/>
          <w:lang w:val="lv-LV"/>
        </w:rPr>
        <w:t xml:space="preserve"> nolikumam </w:t>
      </w:r>
      <w:r w:rsidR="000E3F7E" w:rsidRPr="0096130F">
        <w:rPr>
          <w:sz w:val="22"/>
          <w:szCs w:val="22"/>
          <w:lang w:val="lv-LV"/>
        </w:rPr>
        <w:t>atsevišķā datnē.</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69E47CF8"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45103F">
      <w:rPr>
        <w:rStyle w:val="PageNumber"/>
        <w:noProof/>
      </w:rPr>
      <w:t>7</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4AF"/>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1C"/>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103F"/>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62C"/>
    <w:rsid w:val="00635006"/>
    <w:rsid w:val="006350D8"/>
    <w:rsid w:val="0063539D"/>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B32"/>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6FED"/>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844"/>
    <w:rsid w:val="00B02F28"/>
    <w:rsid w:val="00B03A02"/>
    <w:rsid w:val="00B03BD8"/>
    <w:rsid w:val="00B04823"/>
    <w:rsid w:val="00B053A5"/>
    <w:rsid w:val="00B05850"/>
    <w:rsid w:val="00B05EA2"/>
    <w:rsid w:val="00B05F25"/>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223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844"/>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C7DE8"/>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8E"/>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8A3"/>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69633"/>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0907027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7951-F7DE-48EE-8362-C4A6752D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7</Pages>
  <Words>14858</Words>
  <Characters>8470</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23282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11</cp:revision>
  <cp:lastPrinted>2018-01-12T09:00:00Z</cp:lastPrinted>
  <dcterms:created xsi:type="dcterms:W3CDTF">2018-02-19T14:22:00Z</dcterms:created>
  <dcterms:modified xsi:type="dcterms:W3CDTF">2018-03-06T12:03:00Z</dcterms:modified>
</cp:coreProperties>
</file>