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BC32" w14:textId="77777777" w:rsidR="005170F0" w:rsidRPr="00E908FA" w:rsidRDefault="005170F0" w:rsidP="00E908FA">
      <w:pPr>
        <w:pStyle w:val="Heading2"/>
        <w:spacing w:before="0" w:after="0"/>
        <w:rPr>
          <w:rFonts w:ascii="Times New Roman" w:hAnsi="Times New Roman"/>
          <w:b w:val="0"/>
          <w:sz w:val="24"/>
          <w:szCs w:val="24"/>
        </w:rPr>
      </w:pPr>
    </w:p>
    <w:p w14:paraId="2DB5BDEE" w14:textId="77777777" w:rsidR="000D2D33" w:rsidRPr="00390C72" w:rsidRDefault="000D2D33" w:rsidP="000D2D33">
      <w:pPr>
        <w:pStyle w:val="Heading2"/>
        <w:spacing w:before="0" w:after="0"/>
        <w:ind w:left="4320" w:firstLine="720"/>
        <w:jc w:val="right"/>
        <w:rPr>
          <w:rFonts w:ascii="Times New Roman" w:hAnsi="Times New Roman"/>
          <w:b w:val="0"/>
          <w:bCs/>
          <w:sz w:val="24"/>
          <w:szCs w:val="24"/>
        </w:rPr>
      </w:pPr>
      <w:r w:rsidRPr="00390C72">
        <w:rPr>
          <w:rFonts w:ascii="Times New Roman" w:hAnsi="Times New Roman"/>
          <w:b w:val="0"/>
          <w:bCs/>
          <w:sz w:val="24"/>
          <w:szCs w:val="24"/>
        </w:rPr>
        <w:t>APSTIPRINĀTS</w:t>
      </w:r>
    </w:p>
    <w:p w14:paraId="30441D31" w14:textId="77777777" w:rsidR="000D2D33" w:rsidRPr="003A3AAD" w:rsidRDefault="000D2D33" w:rsidP="000D2D33">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4020B073" w14:textId="77777777" w:rsidR="000D2D33" w:rsidRPr="00B86560" w:rsidRDefault="000D2D33" w:rsidP="000D2D33">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iepirkuma komisijas</w:t>
      </w:r>
    </w:p>
    <w:p w14:paraId="411E08D7" w14:textId="4E3310E7" w:rsidR="000D2D33" w:rsidRPr="00050B35" w:rsidRDefault="000D2D33" w:rsidP="000D2D33">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2018.</w:t>
      </w:r>
      <w:r w:rsidRPr="006B1E8D">
        <w:rPr>
          <w:rFonts w:ascii="Times New Roman" w:hAnsi="Times New Roman" w:cs="Times New Roman"/>
          <w:color w:val="000000"/>
          <w:sz w:val="24"/>
        </w:rPr>
        <w:t>gada</w:t>
      </w:r>
      <w:r w:rsidR="00050B35" w:rsidRPr="006B1E8D">
        <w:rPr>
          <w:rFonts w:ascii="Times New Roman" w:hAnsi="Times New Roman" w:cs="Times New Roman"/>
          <w:color w:val="000000"/>
          <w:sz w:val="24"/>
        </w:rPr>
        <w:t xml:space="preserve"> </w:t>
      </w:r>
      <w:r w:rsidR="006B1E8D" w:rsidRPr="006B1E8D">
        <w:rPr>
          <w:rFonts w:ascii="Times New Roman" w:hAnsi="Times New Roman" w:cs="Times New Roman"/>
          <w:color w:val="000000"/>
          <w:sz w:val="24"/>
        </w:rPr>
        <w:t>27</w:t>
      </w:r>
      <w:r w:rsidRPr="006B1E8D">
        <w:rPr>
          <w:rFonts w:ascii="Times New Roman" w:hAnsi="Times New Roman" w:cs="Times New Roman"/>
          <w:color w:val="000000"/>
          <w:sz w:val="24"/>
        </w:rPr>
        <w:t>.decembra sēdē</w:t>
      </w:r>
    </w:p>
    <w:p w14:paraId="3845EA83" w14:textId="77777777" w:rsidR="000D2D33" w:rsidRPr="00C0089F" w:rsidRDefault="000D2D33" w:rsidP="000D2D33">
      <w:pPr>
        <w:ind w:firstLine="720"/>
        <w:jc w:val="right"/>
        <w:rPr>
          <w:rFonts w:ascii="Times New Roman" w:hAnsi="Times New Roman" w:cs="Times New Roman"/>
          <w:color w:val="000000"/>
          <w:sz w:val="24"/>
        </w:rPr>
      </w:pPr>
      <w:r w:rsidRPr="00050B35">
        <w:rPr>
          <w:rFonts w:ascii="Times New Roman" w:hAnsi="Times New Roman" w:cs="Times New Roman"/>
          <w:color w:val="000000"/>
          <w:sz w:val="24"/>
        </w:rPr>
        <w:t xml:space="preserve"> (protokols</w:t>
      </w:r>
      <w:r w:rsidRPr="00C0089F">
        <w:rPr>
          <w:rFonts w:ascii="Times New Roman" w:hAnsi="Times New Roman" w:cs="Times New Roman"/>
          <w:color w:val="000000"/>
          <w:sz w:val="24"/>
        </w:rPr>
        <w:t xml:space="preserve"> Nr.1)</w:t>
      </w:r>
    </w:p>
    <w:p w14:paraId="6D426539" w14:textId="77777777" w:rsidR="000D2D33" w:rsidRPr="00C0089F" w:rsidRDefault="000D2D33" w:rsidP="000D2D33">
      <w:pPr>
        <w:jc w:val="right"/>
        <w:rPr>
          <w:rFonts w:ascii="Times New Roman" w:hAnsi="Times New Roman" w:cs="Times New Roman"/>
          <w:sz w:val="24"/>
        </w:rPr>
      </w:pPr>
    </w:p>
    <w:p w14:paraId="27324068" w14:textId="77777777" w:rsidR="000D2D33" w:rsidRPr="00D43C95" w:rsidRDefault="000D2D33" w:rsidP="000D2D33">
      <w:pPr>
        <w:pStyle w:val="BodyText"/>
        <w:jc w:val="center"/>
        <w:rPr>
          <w:rFonts w:ascii="Times New Roman" w:hAnsi="Times New Roman"/>
          <w:b/>
          <w:bCs/>
          <w:sz w:val="24"/>
          <w:szCs w:val="24"/>
        </w:rPr>
      </w:pPr>
      <w:r w:rsidRPr="00C0089F">
        <w:rPr>
          <w:rFonts w:ascii="Times New Roman" w:hAnsi="Times New Roman"/>
          <w:b/>
          <w:bCs/>
          <w:sz w:val="24"/>
          <w:szCs w:val="24"/>
        </w:rPr>
        <w:t>RĪGAS TEHNISKĀS UNIVERSITĀTES</w:t>
      </w:r>
    </w:p>
    <w:p w14:paraId="4DDDA3A2" w14:textId="77777777" w:rsidR="000D2D33" w:rsidRPr="00D43C95" w:rsidRDefault="000D2D33" w:rsidP="000D2D33">
      <w:pPr>
        <w:pStyle w:val="BodyText"/>
        <w:jc w:val="center"/>
        <w:rPr>
          <w:rFonts w:ascii="Times New Roman" w:hAnsi="Times New Roman"/>
          <w:b/>
          <w:bCs/>
          <w:sz w:val="24"/>
          <w:szCs w:val="24"/>
        </w:rPr>
      </w:pPr>
      <w:r w:rsidRPr="00D43C95">
        <w:rPr>
          <w:rFonts w:ascii="Times New Roman" w:hAnsi="Times New Roman"/>
          <w:b/>
          <w:bCs/>
          <w:sz w:val="24"/>
          <w:szCs w:val="24"/>
        </w:rPr>
        <w:t>IEPIRKUMA</w:t>
      </w:r>
    </w:p>
    <w:p w14:paraId="4ADB4D20" w14:textId="238ABEFB" w:rsidR="000D2D33" w:rsidRPr="000D2D33" w:rsidRDefault="000D2D33" w:rsidP="000D2D33">
      <w:pPr>
        <w:ind w:left="567"/>
        <w:jc w:val="center"/>
        <w:rPr>
          <w:rFonts w:ascii="Times New Roman" w:hAnsi="Times New Roman" w:cs="Times New Roman"/>
          <w:b/>
          <w:sz w:val="24"/>
        </w:rPr>
      </w:pPr>
      <w:bookmarkStart w:id="0" w:name="OLE_LINK1"/>
      <w:bookmarkStart w:id="1" w:name="OLE_LINK2"/>
      <w:r w:rsidRPr="000D2D33">
        <w:rPr>
          <w:rFonts w:ascii="Times New Roman" w:hAnsi="Times New Roman" w:cs="Times New Roman"/>
          <w:b/>
          <w:bCs/>
          <w:smallCaps/>
          <w:sz w:val="24"/>
        </w:rPr>
        <w:t>„</w:t>
      </w:r>
      <w:r w:rsidR="006563C5" w:rsidRPr="006563C5">
        <w:rPr>
          <w:rFonts w:ascii="Times New Roman" w:hAnsi="Times New Roman"/>
          <w:b/>
          <w:bCs/>
          <w:sz w:val="24"/>
          <w:lang w:eastAsia="lv-LV"/>
        </w:rPr>
        <w:t>Rīgas Tehniskās universitātes ēku ūdens, kanalizācijas un siltuma sistēmu inženierkomunikāciju apkalpošana un remonts</w:t>
      </w:r>
      <w:r w:rsidRPr="000D2D33">
        <w:rPr>
          <w:rFonts w:ascii="Times New Roman" w:hAnsi="Times New Roman" w:cs="Times New Roman"/>
          <w:b/>
          <w:bCs/>
          <w:smallCaps/>
          <w:sz w:val="24"/>
        </w:rPr>
        <w:t>”</w:t>
      </w:r>
    </w:p>
    <w:bookmarkEnd w:id="0"/>
    <w:bookmarkEnd w:id="1"/>
    <w:p w14:paraId="5A2AA535" w14:textId="14EA7C03" w:rsidR="000D2D33" w:rsidRDefault="000D2D33" w:rsidP="000D2D33">
      <w:pPr>
        <w:pStyle w:val="BodyText"/>
        <w:jc w:val="center"/>
        <w:rPr>
          <w:rFonts w:ascii="Times New Roman" w:hAnsi="Times New Roman"/>
          <w:b/>
          <w:bCs/>
          <w:sz w:val="24"/>
          <w:szCs w:val="24"/>
        </w:rPr>
      </w:pPr>
      <w:r w:rsidRPr="00BB552C">
        <w:rPr>
          <w:rFonts w:ascii="Times New Roman" w:hAnsi="Times New Roman"/>
          <w:b/>
          <w:bCs/>
          <w:sz w:val="24"/>
          <w:szCs w:val="24"/>
        </w:rPr>
        <w:t xml:space="preserve">(ID Nr. </w:t>
      </w:r>
      <w:r w:rsidRPr="00674E47">
        <w:rPr>
          <w:rFonts w:ascii="Times New Roman" w:hAnsi="Times New Roman"/>
          <w:b/>
          <w:bCs/>
          <w:sz w:val="24"/>
          <w:szCs w:val="24"/>
        </w:rPr>
        <w:t>RTU 2018/</w:t>
      </w:r>
      <w:r>
        <w:rPr>
          <w:rFonts w:ascii="Times New Roman" w:hAnsi="Times New Roman"/>
          <w:b/>
          <w:bCs/>
          <w:sz w:val="24"/>
          <w:szCs w:val="24"/>
        </w:rPr>
        <w:t>12</w:t>
      </w:r>
      <w:r w:rsidR="00AD7332">
        <w:rPr>
          <w:rFonts w:ascii="Times New Roman" w:hAnsi="Times New Roman"/>
          <w:b/>
          <w:bCs/>
          <w:sz w:val="24"/>
          <w:szCs w:val="24"/>
        </w:rPr>
        <w:t>5</w:t>
      </w:r>
      <w:r w:rsidRPr="00674E47">
        <w:rPr>
          <w:rFonts w:ascii="Times New Roman" w:hAnsi="Times New Roman"/>
          <w:b/>
          <w:bCs/>
          <w:sz w:val="24"/>
          <w:szCs w:val="24"/>
        </w:rPr>
        <w:t>)</w:t>
      </w:r>
    </w:p>
    <w:p w14:paraId="3110C144" w14:textId="77777777" w:rsidR="000D2D33" w:rsidRPr="008643F7" w:rsidRDefault="000D2D33" w:rsidP="000D2D33">
      <w:pPr>
        <w:pStyle w:val="BodyText"/>
        <w:jc w:val="center"/>
        <w:rPr>
          <w:rFonts w:ascii="Times New Roman" w:hAnsi="Times New Roman"/>
          <w:b/>
          <w:bCs/>
          <w:sz w:val="24"/>
          <w:szCs w:val="24"/>
        </w:rPr>
      </w:pPr>
    </w:p>
    <w:p w14:paraId="6AD30D77" w14:textId="77777777" w:rsidR="000D2D33" w:rsidRPr="00D43C95" w:rsidRDefault="000D2D33" w:rsidP="000D2D33">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14:paraId="3DB87E2C" w14:textId="77777777" w:rsidR="000D2D33" w:rsidRPr="00D43C95" w:rsidRDefault="000D2D33" w:rsidP="000D2D33">
      <w:pPr>
        <w:rPr>
          <w:lang w:bidi="bo-CN"/>
        </w:rPr>
      </w:pPr>
    </w:p>
    <w:p w14:paraId="3DB72166" w14:textId="77777777" w:rsidR="000D2D33" w:rsidRPr="00D43C95" w:rsidRDefault="000D2D33" w:rsidP="000D2D33">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6E2B60DF" w14:textId="77777777" w:rsidR="00061DBE" w:rsidRPr="003A3AAD" w:rsidRDefault="00061DBE" w:rsidP="00061DBE">
      <w:pPr>
        <w:ind w:left="394"/>
        <w:jc w:val="both"/>
        <w:rPr>
          <w:rFonts w:ascii="Times New Roman" w:hAnsi="Times New Roman" w:cs="Times New Roman"/>
          <w:b/>
          <w:bCs/>
          <w:smallCaps/>
          <w:sz w:val="24"/>
        </w:rPr>
      </w:pPr>
    </w:p>
    <w:p w14:paraId="659CA36D" w14:textId="77777777" w:rsidR="00754C26" w:rsidRPr="000D2D33" w:rsidRDefault="00754C26" w:rsidP="00BF66D0">
      <w:pPr>
        <w:numPr>
          <w:ilvl w:val="1"/>
          <w:numId w:val="9"/>
        </w:numPr>
        <w:ind w:left="567" w:hanging="567"/>
        <w:jc w:val="both"/>
        <w:rPr>
          <w:rFonts w:ascii="Times New Roman" w:hAnsi="Times New Roman" w:cs="Times New Roman"/>
          <w:sz w:val="24"/>
        </w:rPr>
      </w:pPr>
      <w:r w:rsidRPr="000D2D33">
        <w:rPr>
          <w:rFonts w:ascii="Times New Roman" w:hAnsi="Times New Roman" w:cs="Times New Roman"/>
          <w:b/>
          <w:bCs/>
          <w:color w:val="000000"/>
          <w:spacing w:val="-1"/>
          <w:sz w:val="24"/>
        </w:rPr>
        <w:t xml:space="preserve">Iepirkums: </w:t>
      </w:r>
      <w:r w:rsidRPr="000D2D33">
        <w:rPr>
          <w:rFonts w:ascii="Times New Roman" w:hAnsi="Times New Roman" w:cs="Times New Roman"/>
          <w:spacing w:val="-1"/>
          <w:sz w:val="24"/>
        </w:rPr>
        <w:t>Publisko iepirkumu likuma 9.panta kārtībā</w:t>
      </w:r>
      <w:r w:rsidRPr="000D2D33">
        <w:rPr>
          <w:rFonts w:ascii="Times New Roman" w:hAnsi="Times New Roman" w:cs="Times New Roman"/>
          <w:sz w:val="24"/>
        </w:rPr>
        <w:t>.</w:t>
      </w:r>
    </w:p>
    <w:p w14:paraId="11302C92" w14:textId="742E4890" w:rsidR="003A3AAD" w:rsidRPr="000D2D33" w:rsidRDefault="003A3AAD" w:rsidP="00BF66D0">
      <w:pPr>
        <w:numPr>
          <w:ilvl w:val="1"/>
          <w:numId w:val="9"/>
        </w:numPr>
        <w:ind w:left="567" w:hanging="567"/>
        <w:jc w:val="both"/>
        <w:rPr>
          <w:rFonts w:ascii="Times New Roman" w:hAnsi="Times New Roman" w:cs="Times New Roman"/>
          <w:sz w:val="24"/>
        </w:rPr>
      </w:pPr>
      <w:r w:rsidRPr="000D2D33">
        <w:rPr>
          <w:rFonts w:ascii="Times New Roman" w:hAnsi="Times New Roman" w:cs="Times New Roman"/>
          <w:b/>
          <w:sz w:val="24"/>
        </w:rPr>
        <w:t xml:space="preserve">Iepirkuma identifikācijas numurs: </w:t>
      </w:r>
      <w:r w:rsidRPr="000D2D33">
        <w:rPr>
          <w:rFonts w:ascii="Times New Roman" w:hAnsi="Times New Roman" w:cs="Times New Roman"/>
          <w:sz w:val="24"/>
        </w:rPr>
        <w:t>RTU</w:t>
      </w:r>
      <w:r w:rsidR="00E908FA" w:rsidRPr="000D2D33">
        <w:rPr>
          <w:rFonts w:ascii="Times New Roman" w:hAnsi="Times New Roman" w:cs="Times New Roman"/>
          <w:sz w:val="24"/>
        </w:rPr>
        <w:t xml:space="preserve"> </w:t>
      </w:r>
      <w:r w:rsidRPr="000D2D33">
        <w:rPr>
          <w:rFonts w:ascii="Times New Roman" w:hAnsi="Times New Roman" w:cs="Times New Roman"/>
          <w:sz w:val="24"/>
        </w:rPr>
        <w:t>201</w:t>
      </w:r>
      <w:r w:rsidR="00E503ED" w:rsidRPr="000D2D33">
        <w:rPr>
          <w:rFonts w:ascii="Times New Roman" w:hAnsi="Times New Roman" w:cs="Times New Roman"/>
          <w:sz w:val="24"/>
        </w:rPr>
        <w:t>8</w:t>
      </w:r>
      <w:r w:rsidRPr="000D2D33">
        <w:rPr>
          <w:rFonts w:ascii="Times New Roman" w:hAnsi="Times New Roman" w:cs="Times New Roman"/>
          <w:sz w:val="24"/>
        </w:rPr>
        <w:t>/</w:t>
      </w:r>
      <w:r w:rsidR="00C664D9" w:rsidRPr="000D2D33">
        <w:rPr>
          <w:rFonts w:ascii="Times New Roman" w:hAnsi="Times New Roman" w:cs="Times New Roman"/>
          <w:sz w:val="24"/>
        </w:rPr>
        <w:t>1</w:t>
      </w:r>
      <w:r w:rsidR="00754B08" w:rsidRPr="000D2D33">
        <w:rPr>
          <w:rFonts w:ascii="Times New Roman" w:hAnsi="Times New Roman" w:cs="Times New Roman"/>
          <w:sz w:val="24"/>
        </w:rPr>
        <w:t>2</w:t>
      </w:r>
      <w:r w:rsidR="00AD7332">
        <w:rPr>
          <w:rFonts w:ascii="Times New Roman" w:hAnsi="Times New Roman" w:cs="Times New Roman"/>
          <w:sz w:val="24"/>
        </w:rPr>
        <w:t>5</w:t>
      </w:r>
    </w:p>
    <w:p w14:paraId="099E7079" w14:textId="3928F2FE" w:rsidR="000C11F8" w:rsidRPr="000D2D33" w:rsidRDefault="000C11F8" w:rsidP="00BF66D0">
      <w:pPr>
        <w:numPr>
          <w:ilvl w:val="1"/>
          <w:numId w:val="9"/>
        </w:numPr>
        <w:ind w:left="567" w:hanging="567"/>
        <w:jc w:val="both"/>
        <w:rPr>
          <w:rFonts w:ascii="Times New Roman" w:hAnsi="Times New Roman" w:cs="Times New Roman"/>
          <w:b/>
          <w:sz w:val="24"/>
        </w:rPr>
      </w:pPr>
      <w:r w:rsidRPr="000D2D33">
        <w:rPr>
          <w:rFonts w:ascii="Times New Roman" w:hAnsi="Times New Roman" w:cs="Times New Roman"/>
          <w:b/>
          <w:sz w:val="24"/>
        </w:rPr>
        <w:t>Pasūtītājs:</w:t>
      </w:r>
    </w:p>
    <w:p w14:paraId="10D75C87" w14:textId="77777777" w:rsidR="003A3AAD" w:rsidRPr="000D2D33" w:rsidRDefault="003A3AAD" w:rsidP="0059146A">
      <w:pPr>
        <w:ind w:left="567"/>
        <w:rPr>
          <w:rFonts w:ascii="Times New Roman" w:hAnsi="Times New Roman" w:cs="Times New Roman"/>
          <w:b/>
          <w:sz w:val="24"/>
        </w:rPr>
      </w:pPr>
      <w:r w:rsidRPr="000D2D33">
        <w:rPr>
          <w:rFonts w:ascii="Times New Roman" w:hAnsi="Times New Roman" w:cs="Times New Roman"/>
          <w:b/>
          <w:sz w:val="24"/>
        </w:rPr>
        <w:t xml:space="preserve">Rīgas Tehniskā universitāte </w:t>
      </w:r>
    </w:p>
    <w:p w14:paraId="3105708D"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Kaļķu iela 1, Rīga, LV-1658</w:t>
      </w:r>
    </w:p>
    <w:p w14:paraId="38BB8BF8"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Izglītības iestādes reģ.Nr.3341000709</w:t>
      </w:r>
    </w:p>
    <w:p w14:paraId="0DF56C28" w14:textId="77777777" w:rsidR="003A3AAD" w:rsidRPr="000D2D33" w:rsidRDefault="003A3AAD" w:rsidP="0059146A">
      <w:pPr>
        <w:ind w:left="567"/>
        <w:rPr>
          <w:rFonts w:ascii="Times New Roman" w:hAnsi="Times New Roman" w:cs="Times New Roman"/>
          <w:sz w:val="24"/>
        </w:rPr>
      </w:pPr>
      <w:r w:rsidRPr="000D2D33">
        <w:rPr>
          <w:rFonts w:ascii="Times New Roman" w:hAnsi="Times New Roman" w:cs="Times New Roman"/>
          <w:sz w:val="24"/>
        </w:rPr>
        <w:t>PVN reģ.Nr.LV90000068977</w:t>
      </w:r>
    </w:p>
    <w:p w14:paraId="1B4303D0" w14:textId="77777777" w:rsidR="003A3AAD" w:rsidRPr="005C1A40" w:rsidRDefault="003A3AAD" w:rsidP="0059146A">
      <w:pPr>
        <w:ind w:left="567"/>
        <w:jc w:val="both"/>
        <w:rPr>
          <w:rFonts w:ascii="Times New Roman" w:hAnsi="Times New Roman" w:cs="Times New Roman"/>
          <w:color w:val="000000" w:themeColor="text1"/>
          <w:sz w:val="24"/>
        </w:rPr>
      </w:pPr>
      <w:r w:rsidRPr="000D2D33">
        <w:rPr>
          <w:rFonts w:ascii="Times New Roman" w:hAnsi="Times New Roman" w:cs="Times New Roman"/>
          <w:sz w:val="24"/>
        </w:rPr>
        <w:t xml:space="preserve">Tīmekļvietne: </w:t>
      </w:r>
      <w:hyperlink r:id="rId8" w:history="1">
        <w:r w:rsidRPr="005C1A40">
          <w:rPr>
            <w:rStyle w:val="Hyperlink"/>
            <w:rFonts w:ascii="Times New Roman" w:hAnsi="Times New Roman" w:cs="Times New Roman"/>
            <w:color w:val="000000" w:themeColor="text1"/>
            <w:sz w:val="24"/>
            <w:u w:val="none"/>
          </w:rPr>
          <w:t>www.rtu.lv</w:t>
        </w:r>
      </w:hyperlink>
    </w:p>
    <w:p w14:paraId="74F60EC3" w14:textId="7240A999" w:rsidR="003A3AAD" w:rsidRPr="000D2D33" w:rsidRDefault="003A3AAD" w:rsidP="00BF66D0">
      <w:pPr>
        <w:numPr>
          <w:ilvl w:val="1"/>
          <w:numId w:val="9"/>
        </w:numPr>
        <w:ind w:left="567" w:hanging="567"/>
        <w:jc w:val="both"/>
        <w:rPr>
          <w:rFonts w:ascii="Times New Roman" w:hAnsi="Times New Roman" w:cs="Times New Roman"/>
          <w:sz w:val="24"/>
        </w:rPr>
      </w:pPr>
      <w:r w:rsidRPr="000D2D33">
        <w:rPr>
          <w:rFonts w:ascii="Times New Roman" w:hAnsi="Times New Roman" w:cs="Times New Roman"/>
          <w:b/>
          <w:sz w:val="24"/>
        </w:rPr>
        <w:t xml:space="preserve">Pretendents </w:t>
      </w:r>
      <w:r w:rsidRPr="000D2D33">
        <w:rPr>
          <w:rFonts w:ascii="Times New Roman" w:hAnsi="Times New Roman" w:cs="Times New Roman"/>
          <w:sz w:val="24"/>
        </w:rPr>
        <w:t>ir piegādātājs, kurš iesniedzis piedāvājumu.</w:t>
      </w:r>
    </w:p>
    <w:p w14:paraId="1EA144A1" w14:textId="479CCA65" w:rsidR="003A3AAD" w:rsidRPr="000D2D33" w:rsidRDefault="003A3AAD" w:rsidP="00BF66D0">
      <w:pPr>
        <w:numPr>
          <w:ilvl w:val="1"/>
          <w:numId w:val="9"/>
        </w:numPr>
        <w:ind w:left="567" w:hanging="567"/>
        <w:jc w:val="both"/>
        <w:rPr>
          <w:rFonts w:ascii="Times New Roman" w:hAnsi="Times New Roman" w:cs="Times New Roman"/>
          <w:color w:val="000000"/>
          <w:sz w:val="24"/>
        </w:rPr>
      </w:pPr>
      <w:r w:rsidRPr="000D2D33">
        <w:rPr>
          <w:rFonts w:ascii="Times New Roman" w:hAnsi="Times New Roman" w:cs="Times New Roman"/>
          <w:b/>
          <w:color w:val="000000"/>
          <w:sz w:val="24"/>
        </w:rPr>
        <w:t>Piegādātājs</w:t>
      </w:r>
      <w:r w:rsidRPr="000D2D33">
        <w:rPr>
          <w:rFonts w:ascii="Times New Roman" w:hAnsi="Times New Roman" w:cs="Times New Roman"/>
          <w:color w:val="000000"/>
          <w:sz w:val="24"/>
        </w:rPr>
        <w:t xml:space="preserve"> - </w:t>
      </w:r>
      <w:r w:rsidRPr="000D2D33">
        <w:rPr>
          <w:rFonts w:ascii="Times New Roman" w:hAnsi="Times New Roman" w:cs="Times New Roman"/>
          <w:sz w:val="24"/>
        </w:rPr>
        <w:t xml:space="preserve">fiziskā vai juridiskā persona, šādu personu apvienība jebkurā to kombinācijā, kas attiecīgi piedāvā tirgū </w:t>
      </w:r>
      <w:r w:rsidR="006563C5">
        <w:rPr>
          <w:rFonts w:ascii="Times New Roman" w:hAnsi="Times New Roman" w:cs="Times New Roman"/>
          <w:sz w:val="24"/>
        </w:rPr>
        <w:t>sniegt pakalpojumu</w:t>
      </w:r>
      <w:r w:rsidRPr="000D2D33">
        <w:rPr>
          <w:rFonts w:ascii="Times New Roman" w:hAnsi="Times New Roman" w:cs="Times New Roman"/>
          <w:color w:val="000000"/>
          <w:sz w:val="24"/>
        </w:rPr>
        <w:t>.</w:t>
      </w:r>
    </w:p>
    <w:p w14:paraId="7651D66C" w14:textId="77777777" w:rsidR="000D2D33" w:rsidRPr="000D2D33" w:rsidRDefault="000D2D33" w:rsidP="00BF66D0">
      <w:pPr>
        <w:numPr>
          <w:ilvl w:val="1"/>
          <w:numId w:val="9"/>
        </w:numPr>
        <w:ind w:left="567" w:hanging="567"/>
        <w:jc w:val="both"/>
        <w:rPr>
          <w:rFonts w:ascii="Times New Roman" w:hAnsi="Times New Roman" w:cs="Times New Roman"/>
          <w:sz w:val="24"/>
        </w:rPr>
      </w:pPr>
      <w:r w:rsidRPr="000D2D33">
        <w:rPr>
          <w:rFonts w:ascii="Times New Roman" w:hAnsi="Times New Roman" w:cs="Times New Roman"/>
          <w:bCs/>
          <w:spacing w:val="-1"/>
          <w:sz w:val="24"/>
        </w:rPr>
        <w:t>Pasūtītājs iepirkuma veikšanai izveido Iepirkuma komisiju.</w:t>
      </w:r>
    </w:p>
    <w:p w14:paraId="6D6BFBD3" w14:textId="3C9BEEA3" w:rsidR="00264629" w:rsidRPr="000D2D33" w:rsidRDefault="000D2D33" w:rsidP="000D2D33">
      <w:pPr>
        <w:ind w:left="567"/>
        <w:jc w:val="both"/>
        <w:rPr>
          <w:rFonts w:ascii="Times New Roman" w:hAnsi="Times New Roman" w:cs="Times New Roman"/>
          <w:color w:val="000000"/>
          <w:spacing w:val="-4"/>
          <w:sz w:val="24"/>
        </w:rPr>
      </w:pPr>
      <w:r w:rsidRPr="000D2D33">
        <w:rPr>
          <w:rFonts w:ascii="Times New Roman" w:hAnsi="Times New Roman" w:cs="Times New Roman"/>
          <w:b/>
          <w:bCs/>
          <w:spacing w:val="-1"/>
          <w:sz w:val="24"/>
        </w:rPr>
        <w:t xml:space="preserve">Komisija – </w:t>
      </w:r>
      <w:r w:rsidRPr="000D2D33">
        <w:rPr>
          <w:rFonts w:ascii="Times New Roman" w:hAnsi="Times New Roman" w:cs="Times New Roman"/>
          <w:spacing w:val="-1"/>
          <w:sz w:val="24"/>
        </w:rPr>
        <w:t>Rīgas Tehniskās universitātes iepirkuma komisija, kas pilnvarota organizēt iepirkumu</w:t>
      </w:r>
      <w:r w:rsidRPr="000D2D33">
        <w:rPr>
          <w:rFonts w:ascii="Times New Roman" w:hAnsi="Times New Roman" w:cs="Times New Roman"/>
          <w:spacing w:val="-4"/>
          <w:sz w:val="24"/>
        </w:rPr>
        <w:t>, saskaņā ar rīkojumu</w:t>
      </w:r>
      <w:r w:rsidR="00E503ED" w:rsidRPr="000D2D33">
        <w:rPr>
          <w:rFonts w:ascii="Times New Roman" w:hAnsi="Times New Roman" w:cs="Times New Roman"/>
          <w:color w:val="000000"/>
          <w:spacing w:val="-4"/>
          <w:sz w:val="24"/>
        </w:rPr>
        <w:t>.</w:t>
      </w:r>
    </w:p>
    <w:p w14:paraId="5C9B34B7" w14:textId="165CD2B2" w:rsidR="006563C5" w:rsidRPr="00E908FA" w:rsidRDefault="00B32C72" w:rsidP="00BF66D0">
      <w:pPr>
        <w:pStyle w:val="ListParagraph"/>
        <w:numPr>
          <w:ilvl w:val="1"/>
          <w:numId w:val="9"/>
        </w:numPr>
        <w:ind w:left="567" w:hanging="567"/>
        <w:jc w:val="both"/>
        <w:rPr>
          <w:rFonts w:ascii="Times New Roman" w:hAnsi="Times New Roman"/>
          <w:sz w:val="24"/>
        </w:rPr>
      </w:pPr>
      <w:bookmarkStart w:id="2" w:name="_Hlk533100030"/>
      <w:r w:rsidRPr="000D2D33">
        <w:rPr>
          <w:rFonts w:ascii="Times New Roman" w:hAnsi="Times New Roman"/>
          <w:b/>
          <w:bCs/>
          <w:sz w:val="24"/>
        </w:rPr>
        <w:t>Iepirkuma priekšmets</w:t>
      </w:r>
      <w:r w:rsidRPr="00AD7332">
        <w:rPr>
          <w:rFonts w:ascii="Times New Roman" w:hAnsi="Times New Roman"/>
          <w:bCs/>
          <w:sz w:val="24"/>
        </w:rPr>
        <w:t>:</w:t>
      </w:r>
      <w:r w:rsidR="00E908FA" w:rsidRPr="00AD7332">
        <w:rPr>
          <w:rFonts w:ascii="Times New Roman" w:hAnsi="Times New Roman"/>
          <w:bCs/>
          <w:sz w:val="24"/>
        </w:rPr>
        <w:t xml:space="preserve"> </w:t>
      </w:r>
      <w:r w:rsidR="00FA6F24" w:rsidRPr="00AD7332">
        <w:rPr>
          <w:rFonts w:ascii="Times New Roman" w:hAnsi="Times New Roman"/>
          <w:bCs/>
          <w:sz w:val="24"/>
          <w:lang w:eastAsia="lv-LV"/>
        </w:rPr>
        <w:t>Rīgas Tehniskās universitātes ēku ūdens, kanalizācijas un siltuma sistēmu inženierkomunikāciju apkalpošana un remonts</w:t>
      </w:r>
      <w:r w:rsidR="006563C5" w:rsidRPr="00E908FA">
        <w:rPr>
          <w:rFonts w:ascii="Times New Roman" w:hAnsi="Times New Roman"/>
          <w:color w:val="000000"/>
          <w:sz w:val="24"/>
        </w:rPr>
        <w:t>,</w:t>
      </w:r>
      <w:r w:rsidR="006563C5" w:rsidRPr="00E908FA">
        <w:rPr>
          <w:rFonts w:ascii="Times New Roman" w:hAnsi="Times New Roman"/>
          <w:sz w:val="24"/>
        </w:rPr>
        <w:t xml:space="preserve"> </w:t>
      </w:r>
      <w:r w:rsidR="006563C5" w:rsidRPr="00E908FA">
        <w:rPr>
          <w:rFonts w:ascii="Times New Roman" w:hAnsi="Times New Roman"/>
          <w:color w:val="000000"/>
          <w:spacing w:val="-4"/>
          <w:sz w:val="24"/>
        </w:rPr>
        <w:t>saskaņā ar tehnisko specifikāciju.</w:t>
      </w:r>
    </w:p>
    <w:p w14:paraId="49423555" w14:textId="77777777" w:rsidR="006563C5" w:rsidRPr="00E908FA" w:rsidRDefault="006563C5" w:rsidP="006563C5">
      <w:pPr>
        <w:ind w:left="567"/>
        <w:jc w:val="both"/>
        <w:rPr>
          <w:rFonts w:ascii="Times New Roman" w:hAnsi="Times New Roman" w:cs="Times New Roman"/>
          <w:spacing w:val="-7"/>
          <w:sz w:val="24"/>
        </w:rPr>
      </w:pPr>
      <w:r w:rsidRPr="00E908FA">
        <w:rPr>
          <w:rFonts w:ascii="Times New Roman" w:hAnsi="Times New Roman" w:cs="Times New Roman"/>
          <w:sz w:val="24"/>
        </w:rPr>
        <w:t xml:space="preserve">CPV kodi: </w:t>
      </w:r>
      <w:r w:rsidRPr="00E908FA">
        <w:rPr>
          <w:rFonts w:ascii="Times New Roman" w:hAnsi="Times New Roman" w:cs="Times New Roman"/>
          <w:color w:val="000000"/>
          <w:sz w:val="24"/>
        </w:rPr>
        <w:t xml:space="preserve">71300000-1 (inženiertehniskie pakalpojumi), </w:t>
      </w:r>
      <w:hyperlink r:id="rId9" w:history="1">
        <w:r w:rsidRPr="00E908FA">
          <w:rPr>
            <w:rStyle w:val="Hyperlink"/>
            <w:rFonts w:ascii="Times New Roman" w:hAnsi="Times New Roman" w:cs="Times New Roman"/>
            <w:color w:val="000000"/>
            <w:sz w:val="24"/>
            <w:u w:val="none"/>
          </w:rPr>
          <w:t>50000000-5</w:t>
        </w:r>
      </w:hyperlink>
      <w:r w:rsidRPr="00E908FA">
        <w:rPr>
          <w:rFonts w:ascii="Times New Roman" w:hAnsi="Times New Roman" w:cs="Times New Roman"/>
          <w:color w:val="000000"/>
          <w:sz w:val="24"/>
        </w:rPr>
        <w:t xml:space="preserve"> (Remonta un apkopes pakalpojumi.), </w:t>
      </w:r>
      <w:hyperlink r:id="rId10" w:history="1">
        <w:r w:rsidRPr="00E908FA">
          <w:rPr>
            <w:rStyle w:val="Hyperlink"/>
            <w:rFonts w:ascii="Times New Roman" w:hAnsi="Times New Roman" w:cs="Times New Roman"/>
            <w:color w:val="000000"/>
            <w:sz w:val="24"/>
            <w:u w:val="none"/>
          </w:rPr>
          <w:t>44000000-0</w:t>
        </w:r>
      </w:hyperlink>
      <w:r w:rsidRPr="00E908FA">
        <w:rPr>
          <w:rFonts w:ascii="Times New Roman" w:hAnsi="Times New Roman" w:cs="Times New Roman"/>
          <w:color w:val="000000"/>
          <w:sz w:val="24"/>
        </w:rPr>
        <w:t xml:space="preserve"> (Būvkonstrukcijas un materiāli, būvniecības palīgmateriāli (izņemot elektroierīces)).</w:t>
      </w:r>
    </w:p>
    <w:p w14:paraId="4EBE9A9D" w14:textId="595D7724" w:rsidR="00585421" w:rsidRPr="00585421" w:rsidRDefault="00AD7332" w:rsidP="00BF66D0">
      <w:pPr>
        <w:pStyle w:val="ListParagraph"/>
        <w:numPr>
          <w:ilvl w:val="1"/>
          <w:numId w:val="9"/>
        </w:numPr>
        <w:ind w:left="567" w:hanging="567"/>
        <w:jc w:val="both"/>
        <w:rPr>
          <w:rFonts w:ascii="Times New Roman" w:hAnsi="Times New Roman"/>
          <w:color w:val="000000" w:themeColor="text1"/>
          <w:spacing w:val="-7"/>
          <w:sz w:val="24"/>
        </w:rPr>
      </w:pPr>
      <w:r w:rsidRPr="00E908FA">
        <w:rPr>
          <w:rFonts w:ascii="Times New Roman" w:hAnsi="Times New Roman"/>
          <w:bCs/>
          <w:sz w:val="24"/>
        </w:rPr>
        <w:t>Pakalpojuma</w:t>
      </w:r>
      <w:r w:rsidRPr="00E908FA">
        <w:rPr>
          <w:rFonts w:ascii="Times New Roman" w:hAnsi="Times New Roman"/>
          <w:b/>
          <w:bCs/>
          <w:sz w:val="24"/>
        </w:rPr>
        <w:t xml:space="preserve"> </w:t>
      </w:r>
      <w:r w:rsidRPr="00E908FA">
        <w:rPr>
          <w:rFonts w:ascii="Times New Roman" w:hAnsi="Times New Roman"/>
          <w:color w:val="000000"/>
          <w:sz w:val="24"/>
        </w:rPr>
        <w:t>sniegšanas</w:t>
      </w:r>
      <w:r w:rsidRPr="00E908FA">
        <w:rPr>
          <w:rFonts w:ascii="Times New Roman" w:hAnsi="Times New Roman"/>
          <w:color w:val="000000" w:themeColor="text1"/>
          <w:sz w:val="24"/>
        </w:rPr>
        <w:t xml:space="preserve"> </w:t>
      </w:r>
      <w:r w:rsidRPr="00E908FA">
        <w:rPr>
          <w:rFonts w:ascii="Times New Roman" w:hAnsi="Times New Roman"/>
          <w:color w:val="000000"/>
          <w:sz w:val="24"/>
        </w:rPr>
        <w:t>apraksts noteikts nolikuma 2.pielikumā</w:t>
      </w:r>
      <w:r w:rsidR="00585421">
        <w:rPr>
          <w:rFonts w:ascii="Times New Roman" w:hAnsi="Times New Roman"/>
          <w:color w:val="000000"/>
          <w:sz w:val="24"/>
        </w:rPr>
        <w:t>.</w:t>
      </w:r>
    </w:p>
    <w:p w14:paraId="4B0280F5" w14:textId="0BAEEDE9" w:rsidR="00FA6F24" w:rsidRDefault="00FA6F24" w:rsidP="00BF66D0">
      <w:pPr>
        <w:widowControl w:val="0"/>
        <w:numPr>
          <w:ilvl w:val="1"/>
          <w:numId w:val="9"/>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 xml:space="preserve">Paredzamā līgumcena (bez </w:t>
      </w:r>
      <w:r w:rsidRPr="006F2921">
        <w:rPr>
          <w:rFonts w:ascii="Times New Roman" w:eastAsia="Times New Roman" w:hAnsi="Times New Roman" w:cs="Times New Roman"/>
          <w:b/>
          <w:bCs/>
          <w:sz w:val="24"/>
        </w:rPr>
        <w:t xml:space="preserve">PVN): </w:t>
      </w:r>
      <w:r>
        <w:rPr>
          <w:rFonts w:ascii="Times New Roman" w:eastAsia="Times New Roman" w:hAnsi="Times New Roman" w:cs="Times New Roman"/>
          <w:bCs/>
          <w:sz w:val="24"/>
        </w:rPr>
        <w:t xml:space="preserve">41 999,00 </w:t>
      </w:r>
      <w:r w:rsidRPr="006F2921">
        <w:rPr>
          <w:rFonts w:ascii="Times New Roman" w:eastAsia="Times New Roman" w:hAnsi="Times New Roman" w:cs="Times New Roman"/>
          <w:bCs/>
          <w:sz w:val="24"/>
        </w:rPr>
        <w:t xml:space="preserve">EUR. </w:t>
      </w:r>
      <w:r w:rsidRPr="006F2921">
        <w:rPr>
          <w:rFonts w:ascii="Times New Roman" w:hAnsi="Times New Roman" w:cs="Times New Roman"/>
          <w:bCs/>
          <w:spacing w:val="-7"/>
          <w:sz w:val="24"/>
        </w:rPr>
        <w:t>Iepirkuma līgums tiks slēgts par paredzamo līgumcenu.</w:t>
      </w:r>
    </w:p>
    <w:bookmarkEnd w:id="2"/>
    <w:p w14:paraId="3A1A1544" w14:textId="7F192A31" w:rsidR="00FA6F24" w:rsidRPr="00E908FA" w:rsidRDefault="00FA6F24" w:rsidP="00BF66D0">
      <w:pPr>
        <w:widowControl w:val="0"/>
        <w:numPr>
          <w:ilvl w:val="1"/>
          <w:numId w:val="9"/>
        </w:numPr>
        <w:autoSpaceDE w:val="0"/>
        <w:autoSpaceDN w:val="0"/>
        <w:adjustRightInd w:val="0"/>
        <w:ind w:left="567" w:hanging="567"/>
        <w:jc w:val="both"/>
        <w:rPr>
          <w:rFonts w:ascii="Times New Roman" w:eastAsia="Times New Roman" w:hAnsi="Times New Roman" w:cs="Times New Roman"/>
          <w:b/>
          <w:bCs/>
          <w:sz w:val="24"/>
        </w:rPr>
      </w:pPr>
      <w:r w:rsidRPr="00E908FA">
        <w:rPr>
          <w:rFonts w:ascii="Times New Roman" w:eastAsia="Times New Roman" w:hAnsi="Times New Roman" w:cs="Times New Roman"/>
          <w:b/>
          <w:bCs/>
          <w:color w:val="000000"/>
          <w:sz w:val="24"/>
        </w:rPr>
        <w:t xml:space="preserve">Pakalpojuma sniegšanas vieta: </w:t>
      </w:r>
      <w:r>
        <w:rPr>
          <w:rFonts w:ascii="Times New Roman" w:eastAsia="Times New Roman" w:hAnsi="Times New Roman" w:cs="Times New Roman"/>
          <w:bCs/>
          <w:color w:val="000000"/>
          <w:sz w:val="24"/>
        </w:rPr>
        <w:t>Kaļķu iela</w:t>
      </w:r>
      <w:r w:rsidR="00AD7332">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1, Rīga, </w:t>
      </w:r>
      <w:r w:rsidRPr="00FA6F24">
        <w:rPr>
          <w:rFonts w:ascii="Times New Roman" w:eastAsia="Times New Roman" w:hAnsi="Times New Roman" w:cs="Times New Roman"/>
          <w:bCs/>
          <w:color w:val="000000"/>
          <w:sz w:val="24"/>
        </w:rPr>
        <w:t xml:space="preserve">Aiviekstes </w:t>
      </w:r>
      <w:r>
        <w:rPr>
          <w:rFonts w:ascii="Times New Roman" w:eastAsia="Times New Roman" w:hAnsi="Times New Roman" w:cs="Times New Roman"/>
          <w:bCs/>
          <w:color w:val="000000"/>
          <w:sz w:val="24"/>
        </w:rPr>
        <w:t xml:space="preserve">iela </w:t>
      </w:r>
      <w:r w:rsidRPr="00FA6F24">
        <w:rPr>
          <w:rFonts w:ascii="Times New Roman" w:eastAsia="Times New Roman" w:hAnsi="Times New Roman" w:cs="Times New Roman"/>
          <w:bCs/>
          <w:color w:val="000000"/>
          <w:sz w:val="24"/>
        </w:rPr>
        <w:t>22</w:t>
      </w:r>
      <w:r>
        <w:rPr>
          <w:rFonts w:ascii="Times New Roman" w:eastAsia="Times New Roman" w:hAnsi="Times New Roman" w:cs="Times New Roman"/>
          <w:bCs/>
          <w:color w:val="000000"/>
          <w:sz w:val="24"/>
        </w:rPr>
        <w:t xml:space="preserve">, Rīga, </w:t>
      </w:r>
      <w:r w:rsidRPr="00FA6F24">
        <w:rPr>
          <w:rFonts w:ascii="Times New Roman" w:eastAsia="Times New Roman" w:hAnsi="Times New Roman" w:cs="Times New Roman"/>
          <w:bCs/>
          <w:color w:val="000000"/>
          <w:sz w:val="24"/>
        </w:rPr>
        <w:t>Lauvas iela</w:t>
      </w:r>
      <w:r w:rsidR="008156DC">
        <w:rPr>
          <w:rFonts w:ascii="Times New Roman" w:eastAsia="Times New Roman" w:hAnsi="Times New Roman" w:cs="Times New Roman"/>
          <w:bCs/>
          <w:color w:val="000000"/>
          <w:sz w:val="24"/>
        </w:rPr>
        <w:t> </w:t>
      </w:r>
      <w:r w:rsidRPr="00FA6F24">
        <w:rPr>
          <w:rFonts w:ascii="Times New Roman" w:eastAsia="Times New Roman" w:hAnsi="Times New Roman" w:cs="Times New Roman"/>
          <w:bCs/>
          <w:color w:val="000000"/>
          <w:sz w:val="24"/>
        </w:rPr>
        <w:t>8</w:t>
      </w:r>
      <w:r>
        <w:rPr>
          <w:rFonts w:ascii="Times New Roman" w:eastAsia="Times New Roman" w:hAnsi="Times New Roman" w:cs="Times New Roman"/>
          <w:bCs/>
          <w:color w:val="000000"/>
          <w:sz w:val="24"/>
        </w:rPr>
        <w:t>, Rīga, Kalnciema iela 6, Rīga.</w:t>
      </w:r>
    </w:p>
    <w:p w14:paraId="15AE9883" w14:textId="77777777" w:rsidR="00FA6F24" w:rsidRPr="001E6595" w:rsidRDefault="00FA6F24" w:rsidP="00BF66D0">
      <w:pPr>
        <w:numPr>
          <w:ilvl w:val="1"/>
          <w:numId w:val="9"/>
        </w:numPr>
        <w:ind w:left="567" w:hanging="567"/>
        <w:jc w:val="both"/>
        <w:rPr>
          <w:rFonts w:ascii="Times New Roman" w:hAnsi="Times New Roman" w:cs="Times New Roman"/>
          <w:spacing w:val="-7"/>
          <w:sz w:val="24"/>
        </w:rPr>
      </w:pPr>
      <w:r w:rsidRPr="00125604">
        <w:rPr>
          <w:rFonts w:ascii="Times New Roman" w:hAnsi="Times New Roman" w:cs="Times New Roman"/>
          <w:b/>
          <w:sz w:val="24"/>
        </w:rPr>
        <w:t>Lī</w:t>
      </w:r>
      <w:r>
        <w:rPr>
          <w:rFonts w:ascii="Times New Roman" w:hAnsi="Times New Roman" w:cs="Times New Roman"/>
          <w:b/>
          <w:sz w:val="24"/>
        </w:rPr>
        <w:t xml:space="preserve">guma darbības </w:t>
      </w:r>
      <w:r w:rsidRPr="006F2921">
        <w:rPr>
          <w:rFonts w:ascii="Times New Roman" w:hAnsi="Times New Roman" w:cs="Times New Roman"/>
          <w:b/>
          <w:sz w:val="24"/>
        </w:rPr>
        <w:t xml:space="preserve">termiņš: </w:t>
      </w:r>
      <w:r>
        <w:rPr>
          <w:rFonts w:ascii="Times New Roman" w:hAnsi="Times New Roman" w:cs="Times New Roman"/>
          <w:sz w:val="24"/>
        </w:rPr>
        <w:t xml:space="preserve">24 </w:t>
      </w:r>
      <w:r w:rsidRPr="006F2921">
        <w:rPr>
          <w:rFonts w:ascii="Times New Roman" w:hAnsi="Times New Roman" w:cs="Times New Roman"/>
          <w:sz w:val="24"/>
        </w:rPr>
        <w:t>mēneši no Līguma spēkā stāšanas dienas vai kamēr tiek sasniegta nolikuma 1.9.punktā noteiktā kopējā paredzamā līgumcena</w:t>
      </w:r>
      <w:r>
        <w:rPr>
          <w:rFonts w:ascii="Times New Roman" w:hAnsi="Times New Roman" w:cs="Times New Roman"/>
          <w:sz w:val="24"/>
        </w:rPr>
        <w:t>, atkarībā no tā kurš no nosacījumiem iestāsies pirmais</w:t>
      </w:r>
      <w:r w:rsidRPr="006F2921">
        <w:rPr>
          <w:rFonts w:ascii="Times New Roman" w:hAnsi="Times New Roman" w:cs="Times New Roman"/>
          <w:sz w:val="24"/>
        </w:rPr>
        <w:t xml:space="preserve">. </w:t>
      </w:r>
    </w:p>
    <w:p w14:paraId="2EE9E4F4" w14:textId="3A5FC8A4" w:rsidR="00754C26" w:rsidRPr="006B1E8D" w:rsidRDefault="00754C26" w:rsidP="006B1E8D">
      <w:pPr>
        <w:pStyle w:val="ListParagraph"/>
        <w:numPr>
          <w:ilvl w:val="1"/>
          <w:numId w:val="9"/>
        </w:numPr>
        <w:ind w:left="567" w:hanging="567"/>
        <w:jc w:val="both"/>
        <w:rPr>
          <w:rFonts w:ascii="Times New Roman" w:hAnsi="Times New Roman"/>
          <w:color w:val="000000"/>
          <w:spacing w:val="-7"/>
          <w:sz w:val="24"/>
        </w:rPr>
      </w:pPr>
      <w:r w:rsidRPr="006B1E8D">
        <w:rPr>
          <w:rFonts w:ascii="Times New Roman" w:hAnsi="Times New Roman"/>
          <w:b/>
          <w:bCs/>
          <w:sz w:val="24"/>
        </w:rPr>
        <w:t xml:space="preserve">Piedāvājuma izvērtēšanas kritērijs </w:t>
      </w:r>
      <w:r w:rsidRPr="006B1E8D">
        <w:rPr>
          <w:rFonts w:ascii="Times New Roman" w:hAnsi="Times New Roman"/>
          <w:bCs/>
          <w:sz w:val="24"/>
        </w:rPr>
        <w:t xml:space="preserve">ir saimnieciski visizdevīgākais piedāvājums, kuru nosaka, ņemot vērā tikai </w:t>
      </w:r>
      <w:r w:rsidR="00FA6F24" w:rsidRPr="006B1E8D">
        <w:rPr>
          <w:rFonts w:ascii="Times New Roman" w:hAnsi="Times New Roman"/>
          <w:bCs/>
          <w:sz w:val="24"/>
        </w:rPr>
        <w:t>viszemāko kopējo cenu par visām pozīcijām</w:t>
      </w:r>
      <w:r w:rsidR="00FA6F24" w:rsidRPr="006B1E8D">
        <w:rPr>
          <w:rFonts w:ascii="Times New Roman" w:hAnsi="Times New Roman"/>
          <w:sz w:val="24"/>
        </w:rPr>
        <w:t xml:space="preserve"> </w:t>
      </w:r>
      <w:r w:rsidR="00FA6F24" w:rsidRPr="006B1E8D">
        <w:rPr>
          <w:rFonts w:ascii="Times New Roman" w:hAnsi="Times New Roman"/>
          <w:bCs/>
          <w:sz w:val="24"/>
        </w:rPr>
        <w:t>(bez PVN)</w:t>
      </w:r>
      <w:r w:rsidRPr="006B1E8D">
        <w:rPr>
          <w:rFonts w:ascii="Times New Roman" w:hAnsi="Times New Roman"/>
          <w:bCs/>
          <w:sz w:val="24"/>
        </w:rPr>
        <w:t>.</w:t>
      </w:r>
      <w:r w:rsidR="00416CC4" w:rsidRPr="006B1E8D">
        <w:rPr>
          <w:rFonts w:ascii="Times New Roman" w:hAnsi="Times New Roman"/>
          <w:bCs/>
          <w:sz w:val="24"/>
        </w:rPr>
        <w:t xml:space="preserve"> Kopējā cena par visām pozīcijām (bez PVN) tiek izmantota tikai kā piedāvājumu izvērtēšanas kritērijs. Iepirkuma līgums tiks slēgts par paredzamo līgumcenu (nolikuma 1.9.punkts).</w:t>
      </w:r>
    </w:p>
    <w:p w14:paraId="799A3A4F" w14:textId="77777777" w:rsidR="000D2D33" w:rsidRDefault="00754C26" w:rsidP="000D2D33">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w:t>
      </w:r>
      <w:r w:rsidRPr="009E559A">
        <w:rPr>
          <w:rFonts w:ascii="Times New Roman" w:hAnsi="Times New Roman" w:cs="Times New Roman"/>
          <w:sz w:val="24"/>
        </w:rPr>
        <w:lastRenderedPageBreak/>
        <w:t xml:space="preserve">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14:paraId="71567FE3" w14:textId="7470F65C" w:rsidR="00754C26" w:rsidRPr="000D2D33" w:rsidRDefault="00754C26" w:rsidP="00BF66D0">
      <w:pPr>
        <w:pStyle w:val="ListParagraph"/>
        <w:numPr>
          <w:ilvl w:val="1"/>
          <w:numId w:val="9"/>
        </w:numPr>
        <w:ind w:left="567" w:hanging="567"/>
        <w:jc w:val="both"/>
        <w:rPr>
          <w:rFonts w:ascii="Times New Roman" w:hAnsi="Times New Roman"/>
          <w:spacing w:val="-7"/>
          <w:sz w:val="24"/>
        </w:rPr>
      </w:pPr>
      <w:r w:rsidRPr="000D2D33">
        <w:rPr>
          <w:rFonts w:ascii="Times New Roman" w:hAnsi="Times New Roman"/>
          <w:sz w:val="24"/>
        </w:rPr>
        <w:t xml:space="preserve">Pretendents </w:t>
      </w:r>
      <w:r w:rsidRPr="000D2D33">
        <w:rPr>
          <w:rFonts w:ascii="Times New Roman" w:hAnsi="Times New Roman"/>
          <w:bCs/>
          <w:sz w:val="24"/>
        </w:rPr>
        <w:t>nav tiesīgs iesniegt piedāvājuma variantus</w:t>
      </w:r>
      <w:r w:rsidRPr="000D2D33">
        <w:rPr>
          <w:rFonts w:ascii="Times New Roman" w:hAnsi="Times New Roman"/>
          <w:sz w:val="24"/>
        </w:rPr>
        <w:t xml:space="preserve">. </w:t>
      </w:r>
    </w:p>
    <w:p w14:paraId="3FC8BE70" w14:textId="55D23B65" w:rsidR="00754C26" w:rsidRPr="000D2D33" w:rsidRDefault="00754C26" w:rsidP="00BF66D0">
      <w:pPr>
        <w:pStyle w:val="ListParagraph"/>
        <w:numPr>
          <w:ilvl w:val="1"/>
          <w:numId w:val="9"/>
        </w:numPr>
        <w:ind w:left="567" w:hanging="567"/>
        <w:jc w:val="both"/>
        <w:rPr>
          <w:rFonts w:ascii="Times New Roman" w:hAnsi="Times New Roman"/>
          <w:i/>
          <w:sz w:val="24"/>
        </w:rPr>
      </w:pPr>
      <w:r w:rsidRPr="000D2D33">
        <w:rPr>
          <w:rFonts w:ascii="Times New Roman" w:hAnsi="Times New Roman"/>
          <w:sz w:val="24"/>
        </w:rPr>
        <w:t>Norēķinu kārtība ir noteikta Iepirkuma līguma projektā (3.pielikums).</w:t>
      </w:r>
    </w:p>
    <w:p w14:paraId="133E9C17" w14:textId="77777777" w:rsidR="00754C26" w:rsidRPr="00D43C95" w:rsidRDefault="00754C26" w:rsidP="00BF66D0">
      <w:pPr>
        <w:numPr>
          <w:ilvl w:val="1"/>
          <w:numId w:val="9"/>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14:paraId="63F6EA2E" w14:textId="1713F05A" w:rsidR="00754C26" w:rsidRPr="00050B35" w:rsidRDefault="00754C26" w:rsidP="00BF66D0">
      <w:pPr>
        <w:numPr>
          <w:ilvl w:val="2"/>
          <w:numId w:val="9"/>
        </w:numPr>
        <w:ind w:left="1276" w:hanging="709"/>
        <w:jc w:val="both"/>
        <w:rPr>
          <w:rFonts w:ascii="Times New Roman" w:hAnsi="Times New Roman" w:cs="Times New Roman"/>
          <w:sz w:val="24"/>
        </w:rPr>
      </w:pPr>
      <w:r w:rsidRPr="000D2D33">
        <w:rPr>
          <w:rFonts w:ascii="Times New Roman" w:hAnsi="Times New Roman" w:cs="Times New Roman"/>
          <w:sz w:val="24"/>
        </w:rPr>
        <w:t xml:space="preserve">Piegādātāji ar iepirkuma nolikumu var iepazīties un lejupielādēt pircēja profilā: Rīgas Tehniskās universitātes tīmekļvietnē </w:t>
      </w:r>
      <w:hyperlink r:id="rId11" w:history="1">
        <w:r w:rsidRPr="000D2D33">
          <w:rPr>
            <w:rStyle w:val="Hyperlink"/>
            <w:rFonts w:ascii="Times New Roman" w:hAnsi="Times New Roman" w:cs="Times New Roman"/>
            <w:color w:val="auto"/>
            <w:sz w:val="24"/>
            <w:u w:val="none"/>
          </w:rPr>
          <w:t>www.rtu.lv</w:t>
        </w:r>
      </w:hyperlink>
      <w:r w:rsidRPr="000D2D33">
        <w:rPr>
          <w:rFonts w:ascii="Times New Roman" w:hAnsi="Times New Roman" w:cs="Times New Roman"/>
          <w:sz w:val="24"/>
        </w:rPr>
        <w:t xml:space="preserve"> sadaļā „Publiskie iepirkumi” vai Rīgas Tehniskās </w:t>
      </w:r>
      <w:r w:rsidRPr="00050B35">
        <w:rPr>
          <w:rFonts w:ascii="Times New Roman" w:hAnsi="Times New Roman" w:cs="Times New Roman"/>
          <w:sz w:val="24"/>
        </w:rPr>
        <w:t xml:space="preserve">universitātes Iepirkumu nodaļā, Kaļķu ielā 1 – 322.kab., Rīgā, darbdienās, līdz </w:t>
      </w:r>
      <w:r w:rsidRPr="00050B35">
        <w:rPr>
          <w:rFonts w:ascii="Times New Roman" w:hAnsi="Times New Roman" w:cs="Times New Roman"/>
          <w:b/>
          <w:sz w:val="24"/>
        </w:rPr>
        <w:t xml:space="preserve">2019.gada </w:t>
      </w:r>
      <w:r w:rsidR="006B1E8D" w:rsidRPr="006B1E8D">
        <w:rPr>
          <w:rFonts w:ascii="Times New Roman" w:hAnsi="Times New Roman" w:cs="Times New Roman"/>
          <w:b/>
          <w:sz w:val="24"/>
        </w:rPr>
        <w:t>10</w:t>
      </w:r>
      <w:r w:rsidRPr="006B1E8D">
        <w:rPr>
          <w:rFonts w:ascii="Times New Roman" w:hAnsi="Times New Roman" w:cs="Times New Roman"/>
          <w:b/>
          <w:sz w:val="24"/>
        </w:rPr>
        <w:t>.janvāra</w:t>
      </w:r>
      <w:r w:rsidRPr="006B1E8D">
        <w:rPr>
          <w:rFonts w:ascii="Times New Roman" w:hAnsi="Times New Roman" w:cs="Times New Roman"/>
          <w:sz w:val="24"/>
        </w:rPr>
        <w:t>, plkst</w:t>
      </w:r>
      <w:r w:rsidRPr="00050B35">
        <w:rPr>
          <w:rFonts w:ascii="Times New Roman" w:hAnsi="Times New Roman" w:cs="Times New Roman"/>
          <w:sz w:val="24"/>
        </w:rPr>
        <w:t>.10</w:t>
      </w:r>
      <w:r w:rsidRPr="00050B35">
        <w:rPr>
          <w:rFonts w:ascii="Times New Roman" w:hAnsi="Times New Roman" w:cs="Times New Roman"/>
          <w:sz w:val="24"/>
          <w:vertAlign w:val="superscript"/>
        </w:rPr>
        <w:t>00</w:t>
      </w:r>
      <w:r w:rsidRPr="00050B35">
        <w:rPr>
          <w:rFonts w:ascii="Times New Roman" w:hAnsi="Times New Roman" w:cs="Times New Roman"/>
          <w:sz w:val="24"/>
        </w:rPr>
        <w:t xml:space="preserve">. </w:t>
      </w:r>
    </w:p>
    <w:p w14:paraId="1282E006" w14:textId="77777777" w:rsidR="00754C26" w:rsidRPr="000D2D33" w:rsidRDefault="00754C26" w:rsidP="00BF66D0">
      <w:pPr>
        <w:numPr>
          <w:ilvl w:val="2"/>
          <w:numId w:val="9"/>
        </w:numPr>
        <w:ind w:left="1276" w:hanging="709"/>
        <w:jc w:val="both"/>
        <w:rPr>
          <w:rFonts w:ascii="Times New Roman" w:hAnsi="Times New Roman" w:cs="Times New Roman"/>
          <w:sz w:val="24"/>
        </w:rPr>
      </w:pPr>
      <w:r w:rsidRPr="00050B35">
        <w:rPr>
          <w:rFonts w:ascii="Times New Roman" w:hAnsi="Times New Roman" w:cs="Times New Roman"/>
          <w:bCs/>
          <w:kern w:val="2"/>
          <w:sz w:val="24"/>
        </w:rPr>
        <w:t xml:space="preserve">Pasūtītāja kontaktpersona, </w:t>
      </w:r>
      <w:r w:rsidRPr="00050B35">
        <w:rPr>
          <w:rFonts w:ascii="Times New Roman" w:hAnsi="Times New Roman" w:cs="Times New Roman"/>
          <w:kern w:val="2"/>
          <w:sz w:val="24"/>
        </w:rPr>
        <w:t>kura</w:t>
      </w:r>
      <w:r w:rsidRPr="000D2D33">
        <w:rPr>
          <w:rFonts w:ascii="Times New Roman" w:hAnsi="Times New Roman" w:cs="Times New Roman"/>
          <w:kern w:val="2"/>
          <w:sz w:val="24"/>
        </w:rPr>
        <w:t xml:space="preserve"> ir tiesīga iepirkuma gaitā sniegt organizatoriska rakstura informāciju par nolikumu</w:t>
      </w:r>
      <w:r w:rsidRPr="000D2D33">
        <w:rPr>
          <w:rFonts w:ascii="Times New Roman" w:hAnsi="Times New Roman" w:cs="Times New Roman"/>
          <w:bCs/>
          <w:kern w:val="2"/>
          <w:sz w:val="24"/>
        </w:rPr>
        <w:t xml:space="preserve">: </w:t>
      </w:r>
      <w:r w:rsidRPr="000D2D33">
        <w:rPr>
          <w:rFonts w:ascii="Times New Roman" w:hAnsi="Times New Roman" w:cs="Times New Roman"/>
          <w:sz w:val="24"/>
        </w:rPr>
        <w:t xml:space="preserve">Mārtiņš Briedis, tālrunis: </w:t>
      </w:r>
      <w:r w:rsidRPr="000D2D33">
        <w:rPr>
          <w:rStyle w:val="c2"/>
          <w:rFonts w:ascii="Times New Roman" w:hAnsi="Times New Roman" w:cs="Times New Roman"/>
          <w:sz w:val="24"/>
        </w:rPr>
        <w:t>67089497</w:t>
      </w:r>
      <w:r w:rsidRPr="000D2D33">
        <w:rPr>
          <w:rFonts w:ascii="Times New Roman" w:hAnsi="Times New Roman" w:cs="Times New Roman"/>
          <w:sz w:val="24"/>
        </w:rPr>
        <w:t xml:space="preserve">, fakss: 67089710, e-pasts: </w:t>
      </w:r>
      <w:hyperlink r:id="rId12" w:history="1">
        <w:r w:rsidRPr="000D2D33">
          <w:rPr>
            <w:rStyle w:val="Hyperlink"/>
            <w:rFonts w:ascii="Times New Roman" w:hAnsi="Times New Roman" w:cs="Times New Roman"/>
            <w:color w:val="auto"/>
            <w:sz w:val="24"/>
            <w:u w:val="none"/>
          </w:rPr>
          <w:t>martins.briedis@rtu.lv</w:t>
        </w:r>
      </w:hyperlink>
      <w:r w:rsidRPr="000D2D33">
        <w:rPr>
          <w:rFonts w:ascii="Times New Roman" w:hAnsi="Times New Roman" w:cs="Times New Roman"/>
          <w:sz w:val="24"/>
        </w:rPr>
        <w:t>.</w:t>
      </w:r>
    </w:p>
    <w:p w14:paraId="41D8FC94" w14:textId="77777777" w:rsidR="00754C26" w:rsidRPr="00D43C95" w:rsidRDefault="00754C26" w:rsidP="00BF66D0">
      <w:pPr>
        <w:pStyle w:val="StyleStyle1Justified"/>
        <w:numPr>
          <w:ilvl w:val="1"/>
          <w:numId w:val="9"/>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3C5E8EA9" w14:textId="77777777" w:rsidR="00754C26" w:rsidRPr="00D43C95" w:rsidRDefault="00754C26" w:rsidP="00BF66D0">
      <w:pPr>
        <w:widowControl w:val="0"/>
        <w:numPr>
          <w:ilvl w:val="1"/>
          <w:numId w:val="9"/>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1293BB85" w14:textId="5366F06C" w:rsidR="00754C26" w:rsidRPr="00D43C95" w:rsidRDefault="00754C26" w:rsidP="00BF66D0">
      <w:pPr>
        <w:widowControl w:val="0"/>
        <w:numPr>
          <w:ilvl w:val="2"/>
          <w:numId w:val="9"/>
        </w:numPr>
        <w:ind w:left="1276"/>
        <w:jc w:val="both"/>
        <w:rPr>
          <w:rFonts w:ascii="Times New Roman" w:hAnsi="Times New Roman" w:cs="Times New Roman"/>
          <w:b/>
          <w:sz w:val="24"/>
        </w:rPr>
      </w:pPr>
      <w:r w:rsidRPr="00D43C95">
        <w:rPr>
          <w:rFonts w:ascii="Times New Roman" w:hAnsi="Times New Roman" w:cs="Times New Roman"/>
          <w:sz w:val="24"/>
        </w:rPr>
        <w:t>Informācijas apmaiņa starp Pasūtītāju un pieg</w:t>
      </w:r>
      <w:r>
        <w:rPr>
          <w:rFonts w:ascii="Times New Roman" w:hAnsi="Times New Roman" w:cs="Times New Roman"/>
          <w:sz w:val="24"/>
        </w:rPr>
        <w:t xml:space="preserve">ādātājiem </w:t>
      </w:r>
      <w:r w:rsidRPr="00D43C95">
        <w:rPr>
          <w:rFonts w:ascii="Times New Roman" w:hAnsi="Times New Roman" w:cs="Times New Roman"/>
          <w:sz w:val="24"/>
        </w:rPr>
        <w:t>notiek r</w:t>
      </w:r>
      <w:r w:rsidR="000D2D33">
        <w:rPr>
          <w:rFonts w:ascii="Times New Roman" w:hAnsi="Times New Roman" w:cs="Times New Roman"/>
          <w:sz w:val="24"/>
        </w:rPr>
        <w:t>akstiskā veidā pa pastu (adrese:</w:t>
      </w:r>
      <w:r w:rsidRPr="00D43C95">
        <w:rPr>
          <w:rFonts w:ascii="Times New Roman" w:hAnsi="Times New Roman" w:cs="Times New Roman"/>
          <w:sz w:val="24"/>
        </w:rPr>
        <w:t xml:space="preserve"> Rīgas Tehniskā universitāte, Kaļķu iela 1</w:t>
      </w:r>
      <w:r w:rsidR="000519B8">
        <w:rPr>
          <w:rFonts w:ascii="Times New Roman" w:hAnsi="Times New Roman" w:cs="Times New Roman"/>
          <w:sz w:val="24"/>
        </w:rPr>
        <w:t xml:space="preserve"> - </w:t>
      </w:r>
      <w:r w:rsidRPr="00D43C95">
        <w:rPr>
          <w:rFonts w:ascii="Times New Roman" w:hAnsi="Times New Roman" w:cs="Times New Roman"/>
          <w:sz w:val="24"/>
        </w:rPr>
        <w:t>322.k</w:t>
      </w:r>
      <w:r>
        <w:rPr>
          <w:rFonts w:ascii="Times New Roman" w:hAnsi="Times New Roman" w:cs="Times New Roman"/>
          <w:sz w:val="24"/>
        </w:rPr>
        <w:t>ab., Rīga, LV </w:t>
      </w:r>
      <w:r>
        <w:rPr>
          <w:rFonts w:ascii="Times New Roman" w:hAnsi="Times New Roman" w:cs="Times New Roman"/>
          <w:sz w:val="24"/>
        </w:rPr>
        <w:noBreakHyphen/>
        <w:t xml:space="preserve"> 1658), pa faksu </w:t>
      </w:r>
      <w:r w:rsidRPr="00D43C95">
        <w:rPr>
          <w:rFonts w:ascii="Times New Roman" w:hAnsi="Times New Roman" w:cs="Times New Roman"/>
          <w:sz w:val="24"/>
        </w:rPr>
        <w:t>6</w:t>
      </w:r>
      <w:r w:rsidR="000D2D33">
        <w:rPr>
          <w:rFonts w:ascii="Times New Roman" w:hAnsi="Times New Roman" w:cs="Times New Roman"/>
          <w:sz w:val="24"/>
        </w:rPr>
        <w:t>7089710</w:t>
      </w:r>
      <w:r>
        <w:rPr>
          <w:rFonts w:ascii="Times New Roman" w:hAnsi="Times New Roman" w:cs="Times New Roman"/>
          <w:sz w:val="24"/>
        </w:rPr>
        <w:t xml:space="preserve">, vienlaikus dokumenta </w:t>
      </w:r>
      <w:r w:rsidRPr="00D43C95">
        <w:rPr>
          <w:rFonts w:ascii="Times New Roman" w:hAnsi="Times New Roman" w:cs="Times New Roman"/>
          <w:sz w:val="24"/>
        </w:rPr>
        <w:t xml:space="preserve">oriģinālu nosūtot pa pastu vai elektroniski (e-pasts: </w:t>
      </w:r>
      <w:hyperlink r:id="rId13" w:history="1">
        <w:r w:rsidRPr="000519B8">
          <w:rPr>
            <w:rStyle w:val="Hyperlink"/>
            <w:rFonts w:ascii="Times New Roman" w:hAnsi="Times New Roman" w:cs="Times New Roman"/>
            <w:color w:val="auto"/>
            <w:sz w:val="24"/>
            <w:u w:val="none"/>
          </w:rPr>
          <w:t>martins.briedis@rtu.lv</w:t>
        </w:r>
      </w:hyperlink>
      <w:r w:rsidRPr="00D43C95">
        <w:rPr>
          <w:rFonts w:ascii="Times New Roman" w:hAnsi="Times New Roman" w:cs="Times New Roman"/>
          <w:sz w:val="24"/>
        </w:rPr>
        <w:t xml:space="preserve">). Dokumenta oriģināls nav </w:t>
      </w:r>
      <w:proofErr w:type="spellStart"/>
      <w:r w:rsidRPr="00D43C95">
        <w:rPr>
          <w:rFonts w:ascii="Times New Roman" w:hAnsi="Times New Roman" w:cs="Times New Roman"/>
          <w:sz w:val="24"/>
        </w:rPr>
        <w:t>jānosūta</w:t>
      </w:r>
      <w:proofErr w:type="spellEnd"/>
      <w:r w:rsidRPr="00D43C95">
        <w:rPr>
          <w:rFonts w:ascii="Times New Roman" w:hAnsi="Times New Roman" w:cs="Times New Roman"/>
          <w:sz w:val="24"/>
        </w:rPr>
        <w:t xml:space="preserve"> pa pastu, ja dokuments iepriekš ir nosūtīts elektroniski, izmantojot drošu elektronisko parakstu. </w:t>
      </w:r>
    </w:p>
    <w:p w14:paraId="488D93CA" w14:textId="6CC58582" w:rsidR="00754C26" w:rsidRPr="00D43C95" w:rsidRDefault="00754C26" w:rsidP="00BF66D0">
      <w:pPr>
        <w:pStyle w:val="ListParagraph"/>
        <w:numPr>
          <w:ilvl w:val="2"/>
          <w:numId w:val="9"/>
        </w:numPr>
        <w:ind w:left="1276"/>
        <w:jc w:val="both"/>
        <w:rPr>
          <w:rFonts w:ascii="Times New Roman" w:hAnsi="Times New Roman"/>
          <w:sz w:val="24"/>
        </w:rPr>
      </w:pPr>
      <w:r w:rsidRPr="00D43C95">
        <w:rPr>
          <w:rFonts w:ascii="Times New Roman" w:hAnsi="Times New Roman"/>
          <w:sz w:val="24"/>
        </w:rPr>
        <w:t>Ja piegādātājs ir laikus pieprasījis papildu informāciju par iepirkuma nolikuma iekļautajām</w:t>
      </w:r>
      <w:r>
        <w:rPr>
          <w:rFonts w:ascii="Times New Roman" w:hAnsi="Times New Roman"/>
          <w:sz w:val="24"/>
        </w:rPr>
        <w:t xml:space="preserve"> </w:t>
      </w:r>
      <w:r w:rsidRPr="00D43C95">
        <w:rPr>
          <w:rFonts w:ascii="Times New Roman" w:hAnsi="Times New Roman"/>
          <w:sz w:val="24"/>
        </w:rPr>
        <w:t xml:space="preserve">prasībām, Pasūtītājs to sniedz </w:t>
      </w:r>
      <w:r w:rsidR="000D2D33">
        <w:rPr>
          <w:rFonts w:ascii="Times New Roman" w:hAnsi="Times New Roman"/>
          <w:sz w:val="24"/>
        </w:rPr>
        <w:t>triju</w:t>
      </w:r>
      <w:r w:rsidRPr="00D43C95">
        <w:rPr>
          <w:rFonts w:ascii="Times New Roman" w:hAnsi="Times New Roman"/>
          <w:sz w:val="24"/>
        </w:rPr>
        <w:t xml:space="preserve"> darbdienu laikā, bet ne vēlāk kā četras dienas pirms piedāvājumu iesniegšanas termiņa beigām.</w:t>
      </w:r>
      <w:r>
        <w:rPr>
          <w:rFonts w:ascii="Times New Roman" w:hAnsi="Times New Roman"/>
          <w:sz w:val="24"/>
        </w:rPr>
        <w:t xml:space="preserve"> </w:t>
      </w:r>
      <w:r w:rsidRPr="00D43C95">
        <w:rPr>
          <w:rFonts w:ascii="Times New Roman" w:hAnsi="Times New Roman"/>
          <w:sz w:val="24"/>
        </w:rPr>
        <w:t xml:space="preserve">Papildu informāciju Pasūtītājs </w:t>
      </w:r>
      <w:r>
        <w:rPr>
          <w:rFonts w:ascii="Times New Roman" w:hAnsi="Times New Roman"/>
          <w:sz w:val="24"/>
        </w:rPr>
        <w:t xml:space="preserve">sniedz </w:t>
      </w:r>
      <w:r w:rsidRPr="00D43C95">
        <w:rPr>
          <w:rFonts w:ascii="Times New Roman" w:hAnsi="Times New Roman"/>
          <w:sz w:val="24"/>
        </w:rPr>
        <w:t>piegādātājam, kas uzdevis jautājumu, un vienlaikus ievieto šo informāciju pircēja profilā</w:t>
      </w:r>
      <w:r>
        <w:rPr>
          <w:rFonts w:ascii="Times New Roman" w:hAnsi="Times New Roman"/>
          <w:sz w:val="24"/>
        </w:rPr>
        <w:t>, kurā ir pieejams</w:t>
      </w:r>
      <w:r w:rsidRPr="00D43C95">
        <w:rPr>
          <w:rFonts w:ascii="Times New Roman" w:hAnsi="Times New Roman"/>
          <w:sz w:val="24"/>
        </w:rPr>
        <w:t xml:space="preserve"> iepirkuma nolikums, norādot arī uzdoto jautājumu.</w:t>
      </w:r>
    </w:p>
    <w:p w14:paraId="7A6B883E" w14:textId="77777777" w:rsidR="00754C26" w:rsidRPr="00D43C95" w:rsidRDefault="00754C26" w:rsidP="00BF66D0">
      <w:pPr>
        <w:widowControl w:val="0"/>
        <w:numPr>
          <w:ilvl w:val="2"/>
          <w:numId w:val="9"/>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 pircēja profilā: Pasūtītāja tīmekļvietnē</w:t>
      </w:r>
      <w:r>
        <w:rPr>
          <w:rFonts w:ascii="Times New Roman" w:hAnsi="Times New Roman" w:cs="Times New Roman"/>
          <w:sz w:val="24"/>
        </w:rPr>
        <w:t xml:space="preserve"> </w:t>
      </w:r>
      <w:hyperlink r:id="rId14" w:history="1">
        <w:r w:rsidRPr="00B451CB">
          <w:rPr>
            <w:rStyle w:val="Hyperlink"/>
            <w:rFonts w:ascii="Times New Roman" w:hAnsi="Times New Roman" w:cs="Times New Roman"/>
            <w:color w:val="auto"/>
            <w:sz w:val="24"/>
            <w:u w:val="none"/>
          </w:rPr>
          <w:t>www.rtu.lv</w:t>
        </w:r>
      </w:hyperlink>
      <w:r w:rsidRPr="00D43C95">
        <w:rPr>
          <w:rFonts w:ascii="Times New Roman" w:hAnsi="Times New Roman" w:cs="Times New Roman"/>
          <w:sz w:val="24"/>
        </w:rPr>
        <w:t xml:space="preserve"> sadaļā „Publiskie iepirkumi”.</w:t>
      </w:r>
    </w:p>
    <w:p w14:paraId="0A56A6E4" w14:textId="77777777" w:rsidR="00754C26" w:rsidRPr="00D43C95" w:rsidRDefault="00754C26" w:rsidP="00BF66D0">
      <w:pPr>
        <w:widowControl w:val="0"/>
        <w:numPr>
          <w:ilvl w:val="2"/>
          <w:numId w:val="9"/>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pircēja profilā: Pasūtītāja tīmekļvietnē </w:t>
      </w:r>
      <w:hyperlink r:id="rId15"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394D2FC0" w14:textId="77777777" w:rsidR="00754C26" w:rsidRPr="00D43C95" w:rsidRDefault="00754C26" w:rsidP="00BF66D0">
      <w:pPr>
        <w:widowControl w:val="0"/>
        <w:numPr>
          <w:ilvl w:val="2"/>
          <w:numId w:val="9"/>
        </w:numPr>
        <w:ind w:left="1276"/>
        <w:jc w:val="both"/>
        <w:rPr>
          <w:rFonts w:ascii="Times New Roman" w:hAnsi="Times New Roman" w:cs="Times New Roman"/>
          <w:b/>
          <w:sz w:val="24"/>
        </w:rPr>
      </w:pPr>
      <w:r w:rsidRPr="00D43C95">
        <w:rPr>
          <w:rFonts w:ascii="Times New Roman" w:hAnsi="Times New Roman" w:cs="Times New Roman"/>
          <w:sz w:val="24"/>
        </w:rPr>
        <w:t>Piegādātājs pats ir atbildīgs par sekošanu aktuālajai informācijai, kas tiks publicēta pircēja profilā</w:t>
      </w:r>
      <w:r>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14:paraId="612DB80F" w14:textId="77777777" w:rsidR="00754C26" w:rsidRPr="00D43C95" w:rsidRDefault="00754C26" w:rsidP="00BF66D0">
      <w:pPr>
        <w:widowControl w:val="0"/>
        <w:numPr>
          <w:ilvl w:val="2"/>
          <w:numId w:val="9"/>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14:paraId="31FAF316" w14:textId="77777777" w:rsidR="00754C26" w:rsidRPr="00D43C95" w:rsidRDefault="00754C26" w:rsidP="00BF66D0">
      <w:pPr>
        <w:numPr>
          <w:ilvl w:val="1"/>
          <w:numId w:val="9"/>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034C7274" w14:textId="77777777" w:rsidR="00754C26" w:rsidRPr="00D43C95" w:rsidRDefault="00754C26" w:rsidP="00BF66D0">
      <w:pPr>
        <w:widowControl w:val="0"/>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26CF8F5A" w14:textId="77777777" w:rsidR="00754C26" w:rsidRPr="00D43C95" w:rsidRDefault="00754C26" w:rsidP="00BF66D0">
      <w:pPr>
        <w:widowControl w:val="0"/>
        <w:numPr>
          <w:ilvl w:val="1"/>
          <w:numId w:val="9"/>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3452E459" w14:textId="3AD9EB99" w:rsidR="00FA6F24" w:rsidRDefault="00FA6F24" w:rsidP="00754C26">
      <w:pPr>
        <w:jc w:val="both"/>
        <w:rPr>
          <w:rFonts w:ascii="Times New Roman" w:hAnsi="Times New Roman" w:cs="Times New Roman"/>
          <w:sz w:val="24"/>
        </w:rPr>
      </w:pPr>
    </w:p>
    <w:p w14:paraId="55302DB0" w14:textId="3455A25D" w:rsidR="008A427D" w:rsidRDefault="008A427D" w:rsidP="00754C26">
      <w:pPr>
        <w:jc w:val="both"/>
        <w:rPr>
          <w:rFonts w:ascii="Times New Roman" w:hAnsi="Times New Roman" w:cs="Times New Roman"/>
          <w:sz w:val="24"/>
        </w:rPr>
      </w:pPr>
    </w:p>
    <w:p w14:paraId="54429310" w14:textId="1910BF61" w:rsidR="008A427D" w:rsidRDefault="008A427D" w:rsidP="00754C26">
      <w:pPr>
        <w:jc w:val="both"/>
        <w:rPr>
          <w:rFonts w:ascii="Times New Roman" w:hAnsi="Times New Roman" w:cs="Times New Roman"/>
          <w:sz w:val="24"/>
        </w:rPr>
      </w:pPr>
    </w:p>
    <w:p w14:paraId="328ABBAA" w14:textId="77777777" w:rsidR="008A427D" w:rsidRPr="00D43C95" w:rsidRDefault="008A427D" w:rsidP="00754C26">
      <w:pPr>
        <w:jc w:val="both"/>
        <w:rPr>
          <w:rFonts w:ascii="Times New Roman" w:hAnsi="Times New Roman" w:cs="Times New Roman"/>
          <w:sz w:val="24"/>
        </w:rPr>
      </w:pPr>
    </w:p>
    <w:p w14:paraId="429C59F9" w14:textId="77777777" w:rsidR="00754C26" w:rsidRPr="00D43C95" w:rsidRDefault="00754C26" w:rsidP="00754C26">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lastRenderedPageBreak/>
        <w:t xml:space="preserve">PIEDĀVĀJUMA IESNIEGŠANAS UN ATVĒRŠANAS VIETA, DATUMS UN KĀRTĪBA </w:t>
      </w:r>
    </w:p>
    <w:p w14:paraId="03346C91" w14:textId="77777777" w:rsidR="00754C26" w:rsidRPr="00D43C95" w:rsidRDefault="00754C26" w:rsidP="00754C26">
      <w:pPr>
        <w:pStyle w:val="BodyText"/>
        <w:ind w:left="394"/>
        <w:rPr>
          <w:rFonts w:ascii="Times New Roman" w:hAnsi="Times New Roman"/>
          <w:b/>
          <w:caps/>
          <w:sz w:val="24"/>
          <w:szCs w:val="24"/>
        </w:rPr>
      </w:pPr>
    </w:p>
    <w:p w14:paraId="0D35B89E" w14:textId="7AA80241"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AB5DE9">
        <w:rPr>
          <w:rFonts w:ascii="Times New Roman" w:hAnsi="Times New Roman"/>
          <w:sz w:val="24"/>
          <w:szCs w:val="24"/>
        </w:rPr>
        <w:t xml:space="preserve">Piedāvājums jāiesniedz līdz </w:t>
      </w:r>
      <w:r w:rsidRPr="00AB5DE9">
        <w:rPr>
          <w:rFonts w:ascii="Times New Roman" w:hAnsi="Times New Roman"/>
          <w:b/>
          <w:sz w:val="24"/>
          <w:szCs w:val="24"/>
        </w:rPr>
        <w:t>201</w:t>
      </w:r>
      <w:r>
        <w:rPr>
          <w:rFonts w:ascii="Times New Roman" w:hAnsi="Times New Roman"/>
          <w:b/>
          <w:sz w:val="24"/>
          <w:szCs w:val="24"/>
        </w:rPr>
        <w:t>9</w:t>
      </w:r>
      <w:r w:rsidRPr="00AB5DE9">
        <w:rPr>
          <w:rFonts w:ascii="Times New Roman" w:hAnsi="Times New Roman"/>
          <w:b/>
          <w:sz w:val="24"/>
          <w:szCs w:val="24"/>
        </w:rPr>
        <w:t>.</w:t>
      </w:r>
      <w:r w:rsidRPr="006B1E8D">
        <w:rPr>
          <w:rFonts w:ascii="Times New Roman" w:hAnsi="Times New Roman"/>
          <w:b/>
          <w:sz w:val="24"/>
          <w:szCs w:val="24"/>
        </w:rPr>
        <w:t>gada</w:t>
      </w:r>
      <w:r w:rsidR="00050B35" w:rsidRPr="006B1E8D">
        <w:rPr>
          <w:rFonts w:ascii="Times New Roman" w:hAnsi="Times New Roman"/>
          <w:b/>
          <w:sz w:val="24"/>
          <w:szCs w:val="24"/>
        </w:rPr>
        <w:t xml:space="preserve"> </w:t>
      </w:r>
      <w:r w:rsidR="006B1E8D" w:rsidRPr="006B1E8D">
        <w:rPr>
          <w:rFonts w:ascii="Times New Roman" w:hAnsi="Times New Roman"/>
          <w:b/>
          <w:sz w:val="24"/>
          <w:szCs w:val="24"/>
        </w:rPr>
        <w:t>10</w:t>
      </w:r>
      <w:r w:rsidRPr="006B1E8D">
        <w:rPr>
          <w:rFonts w:ascii="Times New Roman" w:hAnsi="Times New Roman"/>
          <w:b/>
          <w:sz w:val="24"/>
          <w:szCs w:val="24"/>
        </w:rPr>
        <w:t>.janvāra,</w:t>
      </w:r>
      <w:r w:rsidRPr="00050B35">
        <w:rPr>
          <w:rFonts w:ascii="Times New Roman" w:hAnsi="Times New Roman"/>
          <w:b/>
          <w:sz w:val="24"/>
          <w:szCs w:val="24"/>
        </w:rPr>
        <w:t xml:space="preserve"> plkst.10</w:t>
      </w:r>
      <w:r w:rsidRPr="00050B35">
        <w:rPr>
          <w:rFonts w:ascii="Times New Roman" w:hAnsi="Times New Roman"/>
          <w:b/>
          <w:sz w:val="24"/>
          <w:szCs w:val="24"/>
          <w:u w:val="single"/>
          <w:vertAlign w:val="superscript"/>
        </w:rPr>
        <w:t>00</w:t>
      </w:r>
      <w:r w:rsidRPr="00050B35">
        <w:rPr>
          <w:rFonts w:ascii="Times New Roman" w:hAnsi="Times New Roman"/>
          <w:b/>
          <w:sz w:val="24"/>
          <w:szCs w:val="24"/>
        </w:rPr>
        <w:t>,</w:t>
      </w:r>
      <w:r w:rsidRPr="00050B35">
        <w:rPr>
          <w:rFonts w:ascii="Times New Roman" w:hAnsi="Times New Roman"/>
          <w:sz w:val="24"/>
          <w:szCs w:val="24"/>
        </w:rPr>
        <w:t xml:space="preserve"> Rīgas Tehniskās universitātes Iepirkumu nodaļā, Kaļķu ielā 1 – 322.kab., Rīgā,</w:t>
      </w:r>
      <w:r w:rsidRPr="00AB5DE9">
        <w:rPr>
          <w:rFonts w:ascii="Times New Roman" w:hAnsi="Times New Roman"/>
          <w:sz w:val="24"/>
          <w:szCs w:val="24"/>
        </w:rPr>
        <w:t xml:space="preserve"> LV-1658, darbdienās </w:t>
      </w:r>
      <w:r w:rsidRPr="00AB5DE9">
        <w:rPr>
          <w:rFonts w:ascii="Times New Roman" w:hAnsi="Times New Roman"/>
          <w:sz w:val="24"/>
        </w:rPr>
        <w:t>laikā (no pirmdienas līdz piektdienai) no plkst. 8:30 - 17:00</w:t>
      </w:r>
      <w:r w:rsidRPr="00AB5DE9">
        <w:rPr>
          <w:rFonts w:ascii="Times New Roman" w:hAnsi="Times New Roman"/>
          <w:sz w:val="24"/>
          <w:szCs w:val="24"/>
        </w:rPr>
        <w:t>.</w:t>
      </w:r>
      <w:r w:rsidRPr="00D43C95">
        <w:rPr>
          <w:rFonts w:ascii="Times New Roman" w:hAnsi="Times New Roman"/>
          <w:sz w:val="24"/>
          <w:szCs w:val="24"/>
        </w:rPr>
        <w:t xml:space="preserve"> Saņemot piedāvājumu, Pasūtītāja pārstāvis to reģistrē uz aploksnes norādot piedāvājuma iesniegšanas datumu un laiku.</w:t>
      </w:r>
    </w:p>
    <w:p w14:paraId="60F832E1"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2CC4DC63"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174799C9"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14:paraId="30E36300"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Pr="00D43C95">
        <w:rPr>
          <w:rFonts w:ascii="Times New Roman" w:hAnsi="Times New Roman"/>
          <w:sz w:val="24"/>
          <w:szCs w:val="24"/>
        </w:rPr>
        <w:t>iesniegšanas termiņa beigām pretendents nevar savu piedāvājumu grozīt.</w:t>
      </w:r>
    </w:p>
    <w:p w14:paraId="1E59CC92"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vērtēšanu Pasūtītājs veic slēgtās sēdēs.</w:t>
      </w:r>
    </w:p>
    <w:p w14:paraId="7609C125" w14:textId="77777777" w:rsidR="00754C26" w:rsidRPr="00D43C95" w:rsidRDefault="00754C26" w:rsidP="00754C26">
      <w:pPr>
        <w:pStyle w:val="BodyText"/>
        <w:rPr>
          <w:rFonts w:ascii="Times New Roman" w:hAnsi="Times New Roman"/>
          <w:sz w:val="24"/>
          <w:szCs w:val="24"/>
        </w:rPr>
      </w:pPr>
    </w:p>
    <w:p w14:paraId="6F43ACE9" w14:textId="77777777" w:rsidR="00754C26" w:rsidRPr="00D43C95" w:rsidRDefault="00754C26" w:rsidP="00754C26">
      <w:pPr>
        <w:pStyle w:val="BodyText"/>
        <w:numPr>
          <w:ilvl w:val="0"/>
          <w:numId w:val="5"/>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124D6C3F" w14:textId="77777777" w:rsidR="00754C26" w:rsidRPr="00D43C95" w:rsidRDefault="00754C26" w:rsidP="00754C26">
      <w:pPr>
        <w:pStyle w:val="BodyText"/>
        <w:ind w:left="360"/>
        <w:rPr>
          <w:rFonts w:ascii="Times New Roman" w:hAnsi="Times New Roman"/>
          <w:b/>
          <w:caps/>
          <w:smallCaps/>
          <w:sz w:val="24"/>
          <w:szCs w:val="24"/>
        </w:rPr>
      </w:pPr>
    </w:p>
    <w:p w14:paraId="3F3E5B45"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14:paraId="56402A40" w14:textId="77777777" w:rsidR="00754C26" w:rsidRPr="002E5B84" w:rsidRDefault="00754C26" w:rsidP="00754C26">
      <w:pPr>
        <w:pStyle w:val="BodyText"/>
        <w:numPr>
          <w:ilvl w:val="1"/>
          <w:numId w:val="5"/>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Pr>
          <w:rFonts w:ascii="Times New Roman" w:hAnsi="Times New Roman"/>
          <w:sz w:val="24"/>
          <w:szCs w:val="24"/>
        </w:rPr>
        <w:t xml:space="preserve">tāv no viena sējuma. </w:t>
      </w:r>
      <w:r w:rsidRPr="002E5B84">
        <w:rPr>
          <w:rFonts w:ascii="Times New Roman" w:hAnsi="Times New Roman"/>
          <w:sz w:val="24"/>
          <w:szCs w:val="24"/>
        </w:rPr>
        <w:t>Piedāvājumā jāietver šādi dokumenti:</w:t>
      </w:r>
    </w:p>
    <w:p w14:paraId="76A1BE53" w14:textId="131624AB" w:rsidR="00754C26" w:rsidRPr="002E5B84" w:rsidRDefault="00754C26" w:rsidP="00754C26">
      <w:pPr>
        <w:pStyle w:val="BodyText"/>
        <w:numPr>
          <w:ilvl w:val="2"/>
          <w:numId w:val="5"/>
        </w:numPr>
        <w:ind w:left="1134" w:hanging="594"/>
        <w:rPr>
          <w:rFonts w:ascii="Times New Roman" w:hAnsi="Times New Roman"/>
          <w:sz w:val="24"/>
          <w:szCs w:val="24"/>
        </w:rPr>
      </w:pPr>
      <w:r w:rsidRPr="002E5B84">
        <w:rPr>
          <w:rFonts w:ascii="Times New Roman" w:hAnsi="Times New Roman"/>
          <w:sz w:val="24"/>
          <w:szCs w:val="24"/>
        </w:rPr>
        <w:t>Kvalifikācijas dokumenti, kuriem pievienots pieteikums iepirkumam</w:t>
      </w:r>
      <w:r w:rsidR="005F691A">
        <w:rPr>
          <w:rFonts w:ascii="Times New Roman" w:hAnsi="Times New Roman"/>
          <w:sz w:val="24"/>
          <w:szCs w:val="24"/>
        </w:rPr>
        <w:t xml:space="preserve"> (nolikuma 1.pielikums – Pieteikuma vēstule</w:t>
      </w:r>
      <w:r w:rsidRPr="002E5B84">
        <w:rPr>
          <w:rFonts w:ascii="Times New Roman" w:hAnsi="Times New Roman"/>
          <w:sz w:val="24"/>
          <w:szCs w:val="24"/>
        </w:rPr>
        <w:t>);</w:t>
      </w:r>
    </w:p>
    <w:p w14:paraId="360F77A1" w14:textId="7E7F7162" w:rsidR="00754C26" w:rsidRPr="005F691A" w:rsidRDefault="00754C26" w:rsidP="00754C26">
      <w:pPr>
        <w:pStyle w:val="BodyText"/>
        <w:numPr>
          <w:ilvl w:val="2"/>
          <w:numId w:val="5"/>
        </w:numPr>
        <w:ind w:left="1134" w:hanging="594"/>
        <w:rPr>
          <w:rFonts w:ascii="Times New Roman" w:hAnsi="Times New Roman"/>
          <w:sz w:val="24"/>
          <w:szCs w:val="24"/>
        </w:rPr>
      </w:pPr>
      <w:r w:rsidRPr="002E5B84">
        <w:rPr>
          <w:rFonts w:ascii="Times New Roman" w:hAnsi="Times New Roman"/>
          <w:sz w:val="24"/>
          <w:szCs w:val="24"/>
        </w:rPr>
        <w:t>Tehni</w:t>
      </w:r>
      <w:r w:rsidR="005F691A">
        <w:rPr>
          <w:rFonts w:ascii="Times New Roman" w:hAnsi="Times New Roman"/>
          <w:sz w:val="24"/>
          <w:szCs w:val="24"/>
        </w:rPr>
        <w:t xml:space="preserve">skā specifikācija – Tehniskais </w:t>
      </w:r>
      <w:r w:rsidRPr="002E5B84">
        <w:rPr>
          <w:rFonts w:ascii="Times New Roman" w:hAnsi="Times New Roman"/>
          <w:sz w:val="24"/>
          <w:szCs w:val="24"/>
        </w:rPr>
        <w:t>piedāvājums</w:t>
      </w:r>
      <w:r w:rsidR="005F691A">
        <w:rPr>
          <w:rFonts w:ascii="Times New Roman" w:hAnsi="Times New Roman"/>
          <w:sz w:val="24"/>
          <w:szCs w:val="24"/>
        </w:rPr>
        <w:t xml:space="preserve"> </w:t>
      </w:r>
      <w:r w:rsidRPr="002E5B84">
        <w:rPr>
          <w:rFonts w:ascii="Times New Roman" w:hAnsi="Times New Roman"/>
          <w:sz w:val="24"/>
        </w:rPr>
        <w:t>(2.pielikum</w:t>
      </w:r>
      <w:r w:rsidR="005F691A">
        <w:rPr>
          <w:rFonts w:ascii="Times New Roman" w:hAnsi="Times New Roman"/>
          <w:sz w:val="24"/>
        </w:rPr>
        <w:t xml:space="preserve">s </w:t>
      </w:r>
      <w:r w:rsidRPr="002E5B84">
        <w:rPr>
          <w:rFonts w:ascii="Times New Roman" w:hAnsi="Times New Roman"/>
          <w:sz w:val="24"/>
        </w:rPr>
        <w:t>- Pasūtītāja tehniskā specifikā</w:t>
      </w:r>
      <w:r w:rsidR="005F691A">
        <w:rPr>
          <w:rFonts w:ascii="Times New Roman" w:hAnsi="Times New Roman"/>
          <w:sz w:val="24"/>
        </w:rPr>
        <w:t>cija, pretendenta – tehniskais piedāvājums);</w:t>
      </w:r>
    </w:p>
    <w:p w14:paraId="7A2DA86C" w14:textId="5806763E" w:rsidR="005F691A" w:rsidRPr="005F691A" w:rsidRDefault="005F691A" w:rsidP="005F691A">
      <w:pPr>
        <w:pStyle w:val="BodyText"/>
        <w:numPr>
          <w:ilvl w:val="2"/>
          <w:numId w:val="5"/>
        </w:numPr>
        <w:ind w:left="1134" w:hanging="594"/>
        <w:rPr>
          <w:rFonts w:ascii="Times New Roman" w:hAnsi="Times New Roman"/>
          <w:sz w:val="24"/>
          <w:szCs w:val="24"/>
        </w:rPr>
      </w:pPr>
      <w:r>
        <w:rPr>
          <w:rFonts w:ascii="Times New Roman" w:hAnsi="Times New Roman"/>
          <w:sz w:val="24"/>
          <w:szCs w:val="24"/>
        </w:rPr>
        <w:t xml:space="preserve">Finanšu </w:t>
      </w:r>
      <w:r w:rsidRPr="002E5B84">
        <w:rPr>
          <w:rFonts w:ascii="Times New Roman" w:hAnsi="Times New Roman"/>
          <w:sz w:val="24"/>
          <w:szCs w:val="24"/>
        </w:rPr>
        <w:t>piedāvājums</w:t>
      </w:r>
      <w:r>
        <w:rPr>
          <w:rFonts w:ascii="Times New Roman" w:hAnsi="Times New Roman"/>
          <w:sz w:val="24"/>
          <w:szCs w:val="24"/>
        </w:rPr>
        <w:t xml:space="preserve"> </w:t>
      </w:r>
      <w:r w:rsidRPr="002E5B84">
        <w:rPr>
          <w:rFonts w:ascii="Times New Roman" w:hAnsi="Times New Roman"/>
          <w:sz w:val="24"/>
        </w:rPr>
        <w:t>(</w:t>
      </w:r>
      <w:r>
        <w:rPr>
          <w:rFonts w:ascii="Times New Roman" w:hAnsi="Times New Roman"/>
          <w:sz w:val="24"/>
        </w:rPr>
        <w:t>3</w:t>
      </w:r>
      <w:r w:rsidRPr="002E5B84">
        <w:rPr>
          <w:rFonts w:ascii="Times New Roman" w:hAnsi="Times New Roman"/>
          <w:sz w:val="24"/>
        </w:rPr>
        <w:t>.pielikum</w:t>
      </w:r>
      <w:r>
        <w:rPr>
          <w:rFonts w:ascii="Times New Roman" w:hAnsi="Times New Roman"/>
          <w:sz w:val="24"/>
        </w:rPr>
        <w:t>s</w:t>
      </w:r>
      <w:r w:rsidRPr="002E5B84">
        <w:rPr>
          <w:rFonts w:ascii="Times New Roman" w:hAnsi="Times New Roman"/>
          <w:sz w:val="24"/>
        </w:rPr>
        <w:t>).</w:t>
      </w:r>
    </w:p>
    <w:p w14:paraId="0A6D3089" w14:textId="77777777" w:rsidR="00754C26" w:rsidRPr="00D43C95" w:rsidRDefault="00754C26" w:rsidP="00754C26">
      <w:pPr>
        <w:pStyle w:val="BodyText"/>
        <w:numPr>
          <w:ilvl w:val="1"/>
          <w:numId w:val="5"/>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9EBB178" w14:textId="77777777" w:rsidR="00754C26" w:rsidRDefault="00754C26" w:rsidP="00754C26">
      <w:pPr>
        <w:pStyle w:val="Style1"/>
      </w:pPr>
      <w:r w:rsidRPr="0037667B">
        <w:t>Pretendentam jāiesniedz viens piedāvājuma oriģināls</w:t>
      </w:r>
      <w:r>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14:paraId="0203F6D4" w14:textId="77777777" w:rsidR="00754C26" w:rsidRPr="00A500F5" w:rsidRDefault="00754C26" w:rsidP="00754C26">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14:paraId="6D20D943" w14:textId="77777777" w:rsidR="00754C26" w:rsidRPr="00050B35" w:rsidRDefault="00754C26" w:rsidP="00754C26">
      <w:pPr>
        <w:pStyle w:val="Style1"/>
      </w:pPr>
      <w:r w:rsidRPr="00A500F5">
        <w:t xml:space="preserve">Pasūtītāja nosaukums un </w:t>
      </w:r>
      <w:r w:rsidRPr="00050B35">
        <w:t>adrese;</w:t>
      </w:r>
    </w:p>
    <w:p w14:paraId="203BCCAA" w14:textId="218FDCE5" w:rsidR="00754C26" w:rsidRPr="00050B35" w:rsidRDefault="00754C26" w:rsidP="00754C26">
      <w:pPr>
        <w:pStyle w:val="BodyText"/>
        <w:numPr>
          <w:ilvl w:val="2"/>
          <w:numId w:val="5"/>
        </w:numPr>
        <w:ind w:left="1134" w:hanging="579"/>
        <w:rPr>
          <w:rFonts w:ascii="Times New Roman" w:hAnsi="Times New Roman"/>
          <w:b/>
          <w:sz w:val="24"/>
          <w:szCs w:val="24"/>
        </w:rPr>
      </w:pPr>
      <w:r w:rsidRPr="00050B35">
        <w:rPr>
          <w:rFonts w:ascii="Times New Roman" w:hAnsi="Times New Roman"/>
          <w:b/>
          <w:sz w:val="24"/>
          <w:szCs w:val="24"/>
        </w:rPr>
        <w:t xml:space="preserve">Iepirkumam </w:t>
      </w:r>
      <w:r w:rsidRPr="00050B35">
        <w:rPr>
          <w:rFonts w:ascii="Times New Roman" w:hAnsi="Times New Roman"/>
          <w:b/>
          <w:bCs/>
          <w:smallCaps/>
          <w:sz w:val="24"/>
        </w:rPr>
        <w:t>„</w:t>
      </w:r>
      <w:r w:rsidR="00591BA4" w:rsidRPr="006563C5">
        <w:rPr>
          <w:rFonts w:ascii="Times New Roman" w:hAnsi="Times New Roman"/>
          <w:b/>
          <w:bCs/>
          <w:sz w:val="24"/>
          <w:lang w:eastAsia="lv-LV"/>
        </w:rPr>
        <w:t>Rīgas Tehniskās universitātes ēku ūdens, kanalizācijas un siltuma sistēmu inženierkomunikāciju apkalpošana un remonts</w:t>
      </w:r>
      <w:r w:rsidRPr="00050B35">
        <w:rPr>
          <w:rFonts w:ascii="Times New Roman" w:hAnsi="Times New Roman"/>
          <w:b/>
          <w:sz w:val="24"/>
          <w:szCs w:val="24"/>
        </w:rPr>
        <w:t>” (iepirkuma ID Nr.: RTU</w:t>
      </w:r>
      <w:r w:rsidR="005F691A" w:rsidRPr="00050B35">
        <w:rPr>
          <w:rFonts w:ascii="Times New Roman" w:hAnsi="Times New Roman"/>
          <w:b/>
          <w:sz w:val="24"/>
          <w:szCs w:val="24"/>
        </w:rPr>
        <w:t xml:space="preserve"> </w:t>
      </w:r>
      <w:r w:rsidRPr="00050B35">
        <w:rPr>
          <w:rFonts w:ascii="Times New Roman" w:hAnsi="Times New Roman"/>
          <w:b/>
          <w:sz w:val="24"/>
          <w:szCs w:val="24"/>
        </w:rPr>
        <w:t>2018/12</w:t>
      </w:r>
      <w:r w:rsidR="003C71C4">
        <w:rPr>
          <w:rFonts w:ascii="Times New Roman" w:hAnsi="Times New Roman"/>
          <w:b/>
          <w:sz w:val="24"/>
          <w:szCs w:val="24"/>
        </w:rPr>
        <w:t>5</w:t>
      </w:r>
      <w:r w:rsidRPr="00050B35">
        <w:rPr>
          <w:rFonts w:ascii="Times New Roman" w:hAnsi="Times New Roman"/>
          <w:b/>
          <w:sz w:val="24"/>
          <w:szCs w:val="24"/>
        </w:rPr>
        <w:t>);</w:t>
      </w:r>
    </w:p>
    <w:p w14:paraId="312760C3" w14:textId="27E9AD2E" w:rsidR="00754C26" w:rsidRPr="00050B35" w:rsidRDefault="00754C26" w:rsidP="00754C26">
      <w:pPr>
        <w:pStyle w:val="BodyText"/>
        <w:numPr>
          <w:ilvl w:val="2"/>
          <w:numId w:val="5"/>
        </w:numPr>
        <w:ind w:left="1134" w:hanging="579"/>
        <w:rPr>
          <w:rFonts w:ascii="Times New Roman" w:hAnsi="Times New Roman"/>
          <w:b/>
          <w:sz w:val="24"/>
          <w:szCs w:val="24"/>
        </w:rPr>
      </w:pPr>
      <w:r w:rsidRPr="00050B35">
        <w:rPr>
          <w:rFonts w:ascii="Times New Roman" w:hAnsi="Times New Roman"/>
          <w:b/>
          <w:sz w:val="24"/>
          <w:szCs w:val="24"/>
        </w:rPr>
        <w:t>„Neatvērt līdz 201</w:t>
      </w:r>
      <w:r w:rsidR="00763C03" w:rsidRPr="00050B35">
        <w:rPr>
          <w:rFonts w:ascii="Times New Roman" w:hAnsi="Times New Roman"/>
          <w:b/>
          <w:sz w:val="24"/>
          <w:szCs w:val="24"/>
        </w:rPr>
        <w:t>9</w:t>
      </w:r>
      <w:r w:rsidRPr="00050B35">
        <w:rPr>
          <w:rFonts w:ascii="Times New Roman" w:hAnsi="Times New Roman"/>
          <w:b/>
          <w:sz w:val="24"/>
          <w:szCs w:val="24"/>
        </w:rPr>
        <w:t xml:space="preserve">.gada </w:t>
      </w:r>
      <w:r w:rsidR="006B1E8D" w:rsidRPr="006B1E8D">
        <w:rPr>
          <w:rFonts w:ascii="Times New Roman" w:hAnsi="Times New Roman"/>
          <w:b/>
          <w:sz w:val="24"/>
          <w:szCs w:val="24"/>
        </w:rPr>
        <w:t>10</w:t>
      </w:r>
      <w:r w:rsidR="005F691A" w:rsidRPr="006B1E8D">
        <w:rPr>
          <w:rFonts w:ascii="Times New Roman" w:hAnsi="Times New Roman"/>
          <w:b/>
          <w:sz w:val="24"/>
          <w:szCs w:val="24"/>
        </w:rPr>
        <w:t>.</w:t>
      </w:r>
      <w:r w:rsidR="00763C03" w:rsidRPr="006B1E8D">
        <w:rPr>
          <w:rFonts w:ascii="Times New Roman" w:hAnsi="Times New Roman"/>
          <w:b/>
          <w:sz w:val="24"/>
          <w:szCs w:val="24"/>
        </w:rPr>
        <w:t>janvāra</w:t>
      </w:r>
      <w:r w:rsidRPr="006B1E8D">
        <w:rPr>
          <w:rFonts w:ascii="Times New Roman" w:hAnsi="Times New Roman"/>
          <w:b/>
          <w:sz w:val="24"/>
          <w:szCs w:val="24"/>
        </w:rPr>
        <w:t>,</w:t>
      </w:r>
      <w:r w:rsidRPr="00050B35">
        <w:rPr>
          <w:rFonts w:ascii="Times New Roman" w:hAnsi="Times New Roman"/>
          <w:b/>
          <w:sz w:val="24"/>
          <w:szCs w:val="24"/>
        </w:rPr>
        <w:t xml:space="preserve"> plkst. 10</w:t>
      </w:r>
      <w:r w:rsidRPr="00050B35">
        <w:rPr>
          <w:rFonts w:ascii="Times New Roman" w:hAnsi="Times New Roman"/>
          <w:b/>
          <w:sz w:val="24"/>
          <w:szCs w:val="24"/>
          <w:u w:val="single"/>
          <w:vertAlign w:val="superscript"/>
        </w:rPr>
        <w:t>00</w:t>
      </w:r>
      <w:r w:rsidRPr="00050B35">
        <w:rPr>
          <w:rFonts w:ascii="Times New Roman" w:hAnsi="Times New Roman"/>
          <w:b/>
          <w:sz w:val="24"/>
          <w:szCs w:val="24"/>
        </w:rPr>
        <w:t>”;</w:t>
      </w:r>
    </w:p>
    <w:p w14:paraId="4EB7EBDC" w14:textId="77777777" w:rsidR="00754C26" w:rsidRPr="00050B35" w:rsidRDefault="00754C26" w:rsidP="00754C26">
      <w:pPr>
        <w:pStyle w:val="BodyText"/>
        <w:numPr>
          <w:ilvl w:val="2"/>
          <w:numId w:val="5"/>
        </w:numPr>
        <w:ind w:left="1134" w:hanging="579"/>
        <w:rPr>
          <w:rFonts w:ascii="Times New Roman" w:hAnsi="Times New Roman"/>
          <w:sz w:val="24"/>
          <w:szCs w:val="24"/>
        </w:rPr>
      </w:pPr>
      <w:r w:rsidRPr="00050B35">
        <w:rPr>
          <w:rFonts w:ascii="Times New Roman" w:hAnsi="Times New Roman"/>
          <w:sz w:val="24"/>
          <w:szCs w:val="24"/>
        </w:rPr>
        <w:t>Pretendenta nosaukums un adrese.</w:t>
      </w:r>
    </w:p>
    <w:p w14:paraId="1F51B7BA" w14:textId="744B90DE" w:rsidR="005F691A" w:rsidRDefault="005F691A" w:rsidP="00754C26">
      <w:pPr>
        <w:pStyle w:val="Style1"/>
      </w:pPr>
      <w:r w:rsidRPr="00050B35">
        <w:t>Pretendents noformē dokumentu tulkojumus atbilstoši Ministru kabineta 2000.gada 22.augusta noteikumiem Nr.291 „</w:t>
      </w:r>
      <w:r w:rsidRPr="00D43C95">
        <w:t xml:space="preserve">Kārtība, kādā apliecināmi dokumentu tulkojumi valsts valodā”, bet dokumentu kopijas atbilstoši Ministru kabineta </w:t>
      </w:r>
      <w:r w:rsidRPr="00D43C95">
        <w:rPr>
          <w:rFonts w:eastAsia="Times New Roman"/>
        </w:rPr>
        <w:t>201</w:t>
      </w:r>
      <w:r>
        <w:rPr>
          <w:rFonts w:eastAsia="Times New Roman"/>
        </w:rPr>
        <w:t>8</w:t>
      </w:r>
      <w:r w:rsidRPr="00D43C95">
        <w:rPr>
          <w:rFonts w:eastAsia="Times New Roman"/>
        </w:rPr>
        <w:t xml:space="preserve">.gada </w:t>
      </w:r>
      <w:r>
        <w:rPr>
          <w:rFonts w:eastAsia="Times New Roman"/>
        </w:rPr>
        <w:t>4</w:t>
      </w:r>
      <w:r w:rsidRPr="00D43C95">
        <w:rPr>
          <w:rFonts w:eastAsia="Times New Roman"/>
        </w:rPr>
        <w:t xml:space="preserve">.septembra </w:t>
      </w:r>
      <w:r w:rsidRPr="00D43C95">
        <w:t>noteikumiem Nr.</w:t>
      </w:r>
      <w:r>
        <w:t>558</w:t>
      </w:r>
      <w:r w:rsidRPr="00D43C95">
        <w:t xml:space="preserve"> „Dokumentu izstrādāšanas un noformēšanas kārtība”</w:t>
      </w:r>
      <w:r>
        <w:t>.</w:t>
      </w:r>
    </w:p>
    <w:p w14:paraId="3536E971" w14:textId="72E6E7A6" w:rsidR="00754C26" w:rsidRPr="00D43C95" w:rsidRDefault="00754C26" w:rsidP="00754C26">
      <w:pPr>
        <w:pStyle w:val="Style1"/>
      </w:pPr>
      <w:r>
        <w:t xml:space="preserve">Visi piedāvājuma pielikumi </w:t>
      </w:r>
      <w:r w:rsidRPr="00D43C95">
        <w:t>ir tā neatņemamas sastāvdaļas.</w:t>
      </w:r>
    </w:p>
    <w:p w14:paraId="16A6668D" w14:textId="77777777" w:rsidR="00754C26" w:rsidRPr="00D43C95" w:rsidRDefault="00754C26" w:rsidP="00754C26">
      <w:pPr>
        <w:pStyle w:val="Style1"/>
      </w:pPr>
      <w:r w:rsidRPr="00D43C95">
        <w:t xml:space="preserve">Iesniedzot piedāvājumu, pretendents ir tiesīgs visu iesniegto dokumentu atvasinājumu un tulkojumu pareizību apliecināt ar vienu apliecinājumu, </w:t>
      </w:r>
      <w:r w:rsidRPr="00D43C95">
        <w:rPr>
          <w:iCs/>
        </w:rPr>
        <w:t xml:space="preserve">norādot personu, </w:t>
      </w:r>
      <w:r w:rsidRPr="00D43C95">
        <w:t xml:space="preserve">kura ir tiesīga </w:t>
      </w:r>
      <w:r w:rsidRPr="00D43C95">
        <w:lastRenderedPageBreak/>
        <w:t xml:space="preserve">apliecināt dokumentus amata nosaukumu, parakstu, paraksta atšifrējumu un apliecinājuma vietas nosaukumu un datumu, ja viss piedāvājums ir </w:t>
      </w:r>
      <w:proofErr w:type="spellStart"/>
      <w:r w:rsidRPr="00D43C95">
        <w:t>cauršūts</w:t>
      </w:r>
      <w:proofErr w:type="spellEnd"/>
      <w:r w:rsidRPr="00D43C95">
        <w:t xml:space="preserve"> vai caurauklots. Šādā gadījumā pretendents norāda pieteikuma vēstulē (</w:t>
      </w:r>
      <w:r>
        <w:t>1.p</w:t>
      </w:r>
      <w:r w:rsidRPr="00D43C95">
        <w:t>ielikums) prasīto informāciju un uz attiecīgā dokumenta atvasinājuma vai tulkojuma norāda tā veidu (kopija, izraksts, noraksts vai tulkojums).</w:t>
      </w:r>
    </w:p>
    <w:p w14:paraId="08B8EDAE" w14:textId="77777777" w:rsidR="00754C26" w:rsidRPr="00D43C95" w:rsidRDefault="00754C26" w:rsidP="00754C26">
      <w:pPr>
        <w:pStyle w:val="Style1"/>
      </w:pPr>
      <w:r w:rsidRPr="00D43C95">
        <w:t>Par jebkuru informāciju, kas ir konfidenciāla, jābūt īpašai norādei (konfidenciāla informācija nevar būt informācija, kas Publisko iepirkumu likumā ir noteikta par vispārpieejamu informāciju).</w:t>
      </w:r>
    </w:p>
    <w:p w14:paraId="27C39E83" w14:textId="77777777" w:rsidR="005F691A" w:rsidRPr="00D43C95" w:rsidRDefault="005F691A" w:rsidP="00754C26">
      <w:pPr>
        <w:pStyle w:val="BodyText"/>
        <w:rPr>
          <w:rFonts w:ascii="Times New Roman" w:hAnsi="Times New Roman"/>
          <w:sz w:val="24"/>
          <w:szCs w:val="24"/>
        </w:rPr>
      </w:pPr>
    </w:p>
    <w:p w14:paraId="6C354B66" w14:textId="77777777" w:rsidR="00754C26" w:rsidRPr="00D43C95" w:rsidRDefault="00754C26" w:rsidP="00754C26">
      <w:pPr>
        <w:numPr>
          <w:ilvl w:val="0"/>
          <w:numId w:val="5"/>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IZSLĒGŠANAS GADĪJUMI</w:t>
      </w:r>
    </w:p>
    <w:p w14:paraId="539A66C3" w14:textId="77777777" w:rsidR="00754C26" w:rsidRDefault="00754C26" w:rsidP="00754C26">
      <w:pPr>
        <w:pStyle w:val="ListParagraph"/>
        <w:tabs>
          <w:tab w:val="left" w:pos="1276"/>
        </w:tabs>
        <w:ind w:left="360"/>
        <w:jc w:val="both"/>
        <w:rPr>
          <w:rFonts w:ascii="Times New Roman" w:hAnsi="Times New Roman"/>
          <w:sz w:val="24"/>
        </w:rPr>
      </w:pPr>
    </w:p>
    <w:p w14:paraId="65653775" w14:textId="77777777" w:rsidR="00754C26" w:rsidRDefault="00754C26" w:rsidP="00754C26">
      <w:pPr>
        <w:pStyle w:val="Style1"/>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14:paraId="770D5D91" w14:textId="1C500064" w:rsidR="00754C26" w:rsidRPr="000869A5" w:rsidRDefault="00754C26" w:rsidP="00754C26">
      <w:pPr>
        <w:pStyle w:val="Style1"/>
      </w:pPr>
      <w:r>
        <w:t xml:space="preserve">Pasūtītājs pārbaudi par pretendentu izslēgšanas gadījumu </w:t>
      </w:r>
      <w:r w:rsidR="001B6EA0">
        <w:t>w2</w:t>
      </w:r>
      <w:r w:rsidR="00394378">
        <w:t>mj</w:t>
      </w:r>
      <w:r>
        <w:t xml:space="preserve">esamību veic kārtībā, kāda ir noteikta Publisko iepirkumu likuma 9.panta devītajā, desmitajā, vienpadsmitajā un divpadsmitajā daļā. </w:t>
      </w:r>
    </w:p>
    <w:p w14:paraId="72748824" w14:textId="77777777" w:rsidR="005F691A" w:rsidRDefault="005F691A" w:rsidP="005F691A">
      <w:pPr>
        <w:pStyle w:val="Style1"/>
        <w:tabs>
          <w:tab w:val="num" w:pos="2204"/>
        </w:tabs>
      </w:pPr>
      <w:r w:rsidRPr="00250B7E">
        <w:t xml:space="preserve">Pasūtītājs </w:t>
      </w:r>
      <w:r>
        <w:t xml:space="preserve">veic pārbaudi un </w:t>
      </w:r>
      <w:r w:rsidRPr="00250B7E">
        <w:t xml:space="preserve">izslēdz </w:t>
      </w:r>
      <w:r>
        <w:t xml:space="preserve">pretendentu no dalības iepirkumā </w:t>
      </w:r>
      <w:r w:rsidRPr="00250B7E">
        <w:t>Starptautisko un Latvijas Republikas nacionālo sankciju likuma 11.</w:t>
      </w:r>
      <w:r w:rsidRPr="008D03BA">
        <w:rPr>
          <w:vertAlign w:val="superscript"/>
        </w:rPr>
        <w:t>1</w:t>
      </w:r>
      <w:r w:rsidRPr="00250B7E">
        <w:t xml:space="preserve"> panta pirmajā un otrajā daļā noteikt</w:t>
      </w:r>
      <w:r>
        <w:t>ajos</w:t>
      </w:r>
      <w:r w:rsidRPr="00250B7E">
        <w:t xml:space="preserve"> gadījum</w:t>
      </w:r>
      <w:r>
        <w:t>os</w:t>
      </w:r>
      <w:r w:rsidRPr="00250B7E">
        <w:t>.</w:t>
      </w:r>
    </w:p>
    <w:p w14:paraId="56CB6A40" w14:textId="77777777" w:rsidR="00754C26" w:rsidRPr="00D43C95" w:rsidRDefault="00754C26" w:rsidP="00754C26">
      <w:pPr>
        <w:jc w:val="both"/>
        <w:rPr>
          <w:rFonts w:ascii="Times New Roman" w:hAnsi="Times New Roman" w:cs="Times New Roman"/>
          <w:sz w:val="24"/>
        </w:rPr>
      </w:pPr>
    </w:p>
    <w:p w14:paraId="54B80CB7" w14:textId="77777777" w:rsidR="00754C26" w:rsidRPr="00D43C95" w:rsidRDefault="00754C26" w:rsidP="00754C26">
      <w:pPr>
        <w:numPr>
          <w:ilvl w:val="0"/>
          <w:numId w:val="5"/>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33CC9ECD" w14:textId="77777777" w:rsidR="00754C26" w:rsidRPr="00D43C95" w:rsidRDefault="00754C26" w:rsidP="00754C26">
      <w:pPr>
        <w:ind w:left="360" w:right="38"/>
        <w:rPr>
          <w:rFonts w:ascii="Times New Roman" w:hAnsi="Times New Roman" w:cs="Times New Roman"/>
          <w:b/>
          <w:caps/>
          <w:sz w:val="24"/>
        </w:rPr>
      </w:pPr>
    </w:p>
    <w:p w14:paraId="4BF4DB8A" w14:textId="77777777" w:rsidR="00754C26" w:rsidRPr="00D43C95" w:rsidRDefault="00754C26" w:rsidP="00754C26">
      <w:pPr>
        <w:numPr>
          <w:ilvl w:val="1"/>
          <w:numId w:val="5"/>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0B971866" w14:textId="77777777" w:rsidR="00754C26" w:rsidRPr="00D43C95" w:rsidRDefault="00754C26" w:rsidP="00754C26">
      <w:pPr>
        <w:ind w:left="567" w:right="38"/>
        <w:jc w:val="right"/>
        <w:rPr>
          <w:rFonts w:ascii="Times New Roman" w:hAnsi="Times New Roman" w:cs="Times New Roman"/>
          <w:sz w:val="24"/>
        </w:rPr>
      </w:pPr>
    </w:p>
    <w:p w14:paraId="3E8FBDAC" w14:textId="77777777" w:rsidR="00754C26" w:rsidRPr="00D43C95" w:rsidRDefault="00754C26" w:rsidP="00754C26">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754C26" w:rsidRPr="00DA55CE" w14:paraId="127C3AFF" w14:textId="77777777" w:rsidTr="000D2D33">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6C474D" w14:textId="77777777" w:rsidR="00754C26" w:rsidRPr="00DA55CE" w:rsidRDefault="00754C26" w:rsidP="000D2D33">
            <w:pPr>
              <w:pStyle w:val="Style1"/>
              <w:numPr>
                <w:ilvl w:val="0"/>
                <w:numId w:val="0"/>
              </w:numPr>
              <w:rPr>
                <w:sz w:val="20"/>
                <w:szCs w:val="20"/>
              </w:rPr>
            </w:pPr>
            <w:r w:rsidRPr="00DA55C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3F82A50" w14:textId="77777777" w:rsidR="00754C26" w:rsidRPr="00DA55CE" w:rsidRDefault="00754C26" w:rsidP="000D2D33">
            <w:pPr>
              <w:pStyle w:val="Style1"/>
              <w:numPr>
                <w:ilvl w:val="0"/>
                <w:numId w:val="0"/>
              </w:numPr>
              <w:rPr>
                <w:sz w:val="20"/>
                <w:szCs w:val="20"/>
              </w:rPr>
            </w:pPr>
            <w:r w:rsidRPr="00DA55CE">
              <w:rPr>
                <w:sz w:val="20"/>
                <w:szCs w:val="20"/>
              </w:rPr>
              <w:t xml:space="preserve">5.3.Lai pierādītu atbilstību Pasūtītāja noteiktajām kvalifikācijas prasībām, pretendentam jāiesniedz šādi pretendenta kvalifikāciju apliecinošie dokumenti: </w:t>
            </w:r>
          </w:p>
        </w:tc>
      </w:tr>
      <w:tr w:rsidR="00754C26" w:rsidRPr="00DA55CE" w14:paraId="2C80FD96" w14:textId="77777777" w:rsidTr="000D2D33">
        <w:tc>
          <w:tcPr>
            <w:tcW w:w="3828" w:type="dxa"/>
            <w:tcBorders>
              <w:top w:val="single" w:sz="12" w:space="0" w:color="auto"/>
            </w:tcBorders>
            <w:shd w:val="clear" w:color="auto" w:fill="auto"/>
          </w:tcPr>
          <w:p w14:paraId="42F00CE6" w14:textId="77777777" w:rsidR="00754C26" w:rsidRPr="00DA55CE" w:rsidRDefault="00754C26" w:rsidP="000D2D33">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E2B993E" w14:textId="79A27E35" w:rsidR="00754C26" w:rsidRPr="002E5B84" w:rsidRDefault="00754C26" w:rsidP="000D2D33">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5.3.1.Pretendenta pieteikums par piedalīšanos iepirkumā, kas ir aizpildīts atbilstoši nolikuma 1.pielikumam</w:t>
            </w:r>
            <w:r w:rsidR="00790779">
              <w:rPr>
                <w:rFonts w:ascii="Times New Roman" w:hAnsi="Times New Roman"/>
                <w:sz w:val="20"/>
                <w:szCs w:val="20"/>
                <w:lang w:bidi="bo-CN"/>
              </w:rPr>
              <w:t xml:space="preserve"> </w:t>
            </w:r>
            <w:r w:rsidRPr="002E5B84">
              <w:rPr>
                <w:rFonts w:ascii="Times New Roman" w:hAnsi="Times New Roman"/>
                <w:sz w:val="20"/>
                <w:szCs w:val="20"/>
                <w:lang w:bidi="bo-CN"/>
              </w:rPr>
              <w:t xml:space="preserve">– Pieteikuma vēstules formai. </w:t>
            </w:r>
          </w:p>
          <w:p w14:paraId="39A29027" w14:textId="77777777" w:rsidR="00754C26" w:rsidRPr="002E5B84" w:rsidRDefault="00754C26" w:rsidP="000D2D33">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754C26" w:rsidRPr="00DA55CE" w14:paraId="5A9BB14E" w14:textId="77777777" w:rsidTr="000D2D33">
        <w:tc>
          <w:tcPr>
            <w:tcW w:w="3828" w:type="dxa"/>
            <w:shd w:val="clear" w:color="auto" w:fill="auto"/>
          </w:tcPr>
          <w:p w14:paraId="6B8D4007" w14:textId="77777777" w:rsidR="00754C26" w:rsidRPr="00DA55CE" w:rsidRDefault="00754C26" w:rsidP="000D2D33">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14:paraId="24DE32E6" w14:textId="77777777" w:rsidR="00754C26" w:rsidRPr="00DA55CE" w:rsidRDefault="00754C26" w:rsidP="000D2D33">
            <w:pPr>
              <w:pStyle w:val="ListParagraph"/>
              <w:ind w:left="34"/>
              <w:rPr>
                <w:rFonts w:ascii="Times New Roman" w:hAnsi="Times New Roman"/>
                <w:sz w:val="20"/>
                <w:szCs w:val="20"/>
                <w:lang w:bidi="bo-CN"/>
              </w:rPr>
            </w:pPr>
          </w:p>
        </w:tc>
        <w:tc>
          <w:tcPr>
            <w:tcW w:w="5670" w:type="dxa"/>
            <w:shd w:val="clear" w:color="auto" w:fill="auto"/>
          </w:tcPr>
          <w:p w14:paraId="7B5359D3" w14:textId="2F35B4F7" w:rsidR="00754C26" w:rsidRDefault="00754C26"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 xml:space="preserve">5.3.2.Lai pārbaudītu nolikuma 5.2.2.punkta izpildi, par Latvijas Republikā reģistrētu pretendentu reģistrāciju atbilstoši normatīvo aktu prasībām, Pasūtītājs pārbaudīs Uzņēmumu reģistra datubāzē. </w:t>
            </w:r>
          </w:p>
          <w:p w14:paraId="6805B715" w14:textId="3A70D177" w:rsidR="005F691A" w:rsidRPr="002E5B84" w:rsidRDefault="005F691A"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Pretendentam, kas nav reģistrēts Uzņēmumu reģistrā, jāiesniedz dokuments, kas apliecina tā reģistrāciju</w:t>
            </w:r>
            <w:r>
              <w:rPr>
                <w:rFonts w:ascii="Times New Roman" w:hAnsi="Times New Roman"/>
                <w:sz w:val="20"/>
                <w:szCs w:val="20"/>
                <w:lang w:bidi="bo-CN"/>
              </w:rPr>
              <w:t xml:space="preserve">, izņemot gadījumu, ja informācija ir pieejama publiskajā datubāzē. </w:t>
            </w:r>
          </w:p>
          <w:p w14:paraId="47A9DD4D" w14:textId="77777777" w:rsidR="00754C26" w:rsidRPr="002E5B84" w:rsidRDefault="00754C26" w:rsidP="000D2D33">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754C26" w:rsidRPr="00DA55CE" w14:paraId="4BA68EA6" w14:textId="77777777" w:rsidTr="000D2D33">
        <w:tc>
          <w:tcPr>
            <w:tcW w:w="3828" w:type="dxa"/>
            <w:shd w:val="clear" w:color="auto" w:fill="auto"/>
          </w:tcPr>
          <w:p w14:paraId="21EDF17A" w14:textId="77777777" w:rsidR="00754C26" w:rsidRPr="00DA55CE" w:rsidRDefault="00754C26" w:rsidP="000D2D33">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14:paraId="40559DA0" w14:textId="77777777" w:rsidR="00754C26" w:rsidRPr="00DA55CE" w:rsidRDefault="00754C26" w:rsidP="000D2D33">
            <w:pPr>
              <w:pStyle w:val="ListParagraph"/>
              <w:ind w:left="34"/>
              <w:rPr>
                <w:rFonts w:ascii="Times New Roman" w:hAnsi="Times New Roman"/>
                <w:sz w:val="20"/>
                <w:szCs w:val="20"/>
                <w:lang w:bidi="bo-CN"/>
              </w:rPr>
            </w:pPr>
          </w:p>
        </w:tc>
        <w:tc>
          <w:tcPr>
            <w:tcW w:w="5670" w:type="dxa"/>
            <w:shd w:val="clear" w:color="auto" w:fill="auto"/>
          </w:tcPr>
          <w:p w14:paraId="2F8CE7D4" w14:textId="1F655E6E" w:rsidR="00754C26" w:rsidRPr="00DA55CE" w:rsidRDefault="00754C26" w:rsidP="000D2D33">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 xml:space="preserve">5.3.3.Lai </w:t>
            </w:r>
            <w:r w:rsidR="00857C48">
              <w:rPr>
                <w:rFonts w:ascii="Times New Roman" w:hAnsi="Times New Roman"/>
                <w:sz w:val="20"/>
                <w:szCs w:val="20"/>
                <w:lang w:bidi="bo-CN"/>
              </w:rPr>
              <w:t>apliecinātu nolikuma 5.2.3.</w:t>
            </w:r>
            <w:r w:rsidRPr="00DA55CE">
              <w:rPr>
                <w:rFonts w:ascii="Times New Roman" w:hAnsi="Times New Roman"/>
                <w:sz w:val="20"/>
                <w:szCs w:val="20"/>
                <w:lang w:bidi="bo-CN"/>
              </w:rPr>
              <w:t>punkta izpildi, jāiesniedz dokuments, kas apliecina pretendenta pārstāvja, kurš paraksta piedāvājumu, paraksta (pārstāvības) tiesības. Ja pretendents iesniedz pilnvaru (oriģinālu vai a</w:t>
            </w:r>
            <w:r w:rsidR="00394378">
              <w:rPr>
                <w:rFonts w:ascii="Times New Roman" w:hAnsi="Times New Roman"/>
                <w:sz w:val="20"/>
                <w:szCs w:val="20"/>
                <w:lang w:bidi="bo-CN"/>
              </w:rPr>
              <w:t>tvasinājumu</w:t>
            </w:r>
            <w:r w:rsidRPr="00DA55CE">
              <w:rPr>
                <w:rFonts w:ascii="Times New Roman" w:hAnsi="Times New Roman"/>
                <w:sz w:val="20"/>
                <w:szCs w:val="20"/>
                <w:lang w:bidi="bo-CN"/>
              </w:rPr>
              <w:t>),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591BA4" w:rsidRPr="00DA55CE" w14:paraId="5A688683" w14:textId="77777777" w:rsidTr="000D2D33">
        <w:tc>
          <w:tcPr>
            <w:tcW w:w="3828" w:type="dxa"/>
            <w:shd w:val="clear" w:color="auto" w:fill="auto"/>
          </w:tcPr>
          <w:p w14:paraId="3CBB9574" w14:textId="0EE4548A" w:rsidR="00591BA4" w:rsidRPr="00424B55" w:rsidRDefault="00591BA4" w:rsidP="00591BA4">
            <w:pPr>
              <w:pStyle w:val="ListParagraph"/>
              <w:ind w:left="34"/>
              <w:jc w:val="both"/>
              <w:rPr>
                <w:rFonts w:ascii="Times New Roman" w:hAnsi="Times New Roman"/>
                <w:color w:val="000000" w:themeColor="text1"/>
                <w:sz w:val="20"/>
              </w:rPr>
            </w:pPr>
            <w:r w:rsidRPr="00424B55">
              <w:rPr>
                <w:rFonts w:ascii="Times New Roman" w:hAnsi="Times New Roman"/>
                <w:color w:val="000000" w:themeColor="text1"/>
                <w:sz w:val="20"/>
              </w:rPr>
              <w:t xml:space="preserve">5.2.4.Pretendentam iepriekšējo </w:t>
            </w:r>
            <w:r w:rsidR="009918F2">
              <w:rPr>
                <w:rFonts w:ascii="Times New Roman" w:hAnsi="Times New Roman"/>
                <w:color w:val="000000" w:themeColor="text1"/>
                <w:sz w:val="20"/>
              </w:rPr>
              <w:t>triju</w:t>
            </w:r>
            <w:r w:rsidRPr="00424B55">
              <w:rPr>
                <w:rFonts w:ascii="Times New Roman" w:hAnsi="Times New Roman"/>
                <w:color w:val="000000" w:themeColor="text1"/>
                <w:sz w:val="20"/>
              </w:rPr>
              <w:t xml:space="preserve"> gadu laikā ir pieredze vismaz viena</w:t>
            </w:r>
            <w:r w:rsidR="009918F2">
              <w:rPr>
                <w:rFonts w:ascii="Times New Roman" w:hAnsi="Times New Roman"/>
                <w:color w:val="000000" w:themeColor="text1"/>
                <w:sz w:val="20"/>
              </w:rPr>
              <w:t>s</w:t>
            </w:r>
            <w:r w:rsidRPr="00424B55">
              <w:rPr>
                <w:rFonts w:ascii="Times New Roman" w:hAnsi="Times New Roman"/>
                <w:color w:val="000000" w:themeColor="text1"/>
                <w:sz w:val="20"/>
              </w:rPr>
              <w:t xml:space="preserve"> ēkas vismaz </w:t>
            </w:r>
            <w:r w:rsidR="009918F2">
              <w:rPr>
                <w:rFonts w:ascii="Times New Roman" w:hAnsi="Times New Roman"/>
                <w:color w:val="000000" w:themeColor="text1"/>
                <w:sz w:val="20"/>
              </w:rPr>
              <w:t>1</w:t>
            </w:r>
            <w:r w:rsidRPr="00424B55">
              <w:rPr>
                <w:rFonts w:ascii="Times New Roman" w:hAnsi="Times New Roman"/>
                <w:color w:val="000000" w:themeColor="text1"/>
                <w:sz w:val="20"/>
              </w:rPr>
              <w:t>0 000 m</w:t>
            </w:r>
            <w:r w:rsidRPr="00424B55">
              <w:rPr>
                <w:rFonts w:ascii="Times New Roman" w:hAnsi="Times New Roman"/>
                <w:color w:val="000000" w:themeColor="text1"/>
                <w:sz w:val="20"/>
                <w:vertAlign w:val="superscript"/>
              </w:rPr>
              <w:t>2</w:t>
            </w:r>
            <w:r w:rsidRPr="00424B55">
              <w:rPr>
                <w:rFonts w:ascii="Times New Roman" w:hAnsi="Times New Roman"/>
                <w:color w:val="000000" w:themeColor="text1"/>
                <w:sz w:val="20"/>
              </w:rPr>
              <w:t xml:space="preserve"> platībā ūdens, kanalizācijas un </w:t>
            </w:r>
            <w:r w:rsidRPr="00424B55">
              <w:rPr>
                <w:rFonts w:ascii="Times New Roman" w:hAnsi="Times New Roman"/>
                <w:color w:val="000000" w:themeColor="text1"/>
                <w:sz w:val="20"/>
              </w:rPr>
              <w:lastRenderedPageBreak/>
              <w:t xml:space="preserve">siltuma sistēmu inženierkomunikāciju apkalpošanā par kuru iespējams iegūt pozitīvu atsauksmi no Pasūtītāja. </w:t>
            </w:r>
          </w:p>
          <w:p w14:paraId="0D922A5F" w14:textId="0361684C" w:rsidR="00591BA4" w:rsidRPr="00DA55CE" w:rsidRDefault="00591BA4" w:rsidP="00591BA4">
            <w:pPr>
              <w:pStyle w:val="ListParagraph"/>
              <w:ind w:left="34"/>
              <w:jc w:val="both"/>
              <w:rPr>
                <w:rFonts w:ascii="Times New Roman" w:hAnsi="Times New Roman"/>
                <w:sz w:val="20"/>
                <w:szCs w:val="20"/>
                <w:lang w:bidi="bo-CN"/>
              </w:rPr>
            </w:pPr>
            <w:r w:rsidRPr="00424B55">
              <w:rPr>
                <w:rFonts w:ascii="Times New Roman" w:hAnsi="Times New Roman"/>
                <w:color w:val="000000" w:themeColor="text1"/>
                <w:spacing w:val="1"/>
                <w:sz w:val="20"/>
              </w:rPr>
              <w:t>P</w:t>
            </w:r>
            <w:r w:rsidRPr="00424B55">
              <w:rPr>
                <w:rFonts w:ascii="Times New Roman" w:hAnsi="Times New Roman"/>
                <w:color w:val="000000" w:themeColor="text1"/>
                <w:sz w:val="20"/>
              </w:rPr>
              <w:t>r</w:t>
            </w:r>
            <w:r w:rsidRPr="00424B55">
              <w:rPr>
                <w:rFonts w:ascii="Times New Roman" w:hAnsi="Times New Roman"/>
                <w:color w:val="000000" w:themeColor="text1"/>
                <w:spacing w:val="-2"/>
                <w:sz w:val="20"/>
              </w:rPr>
              <w:t>e</w:t>
            </w:r>
            <w:r w:rsidRPr="00424B55">
              <w:rPr>
                <w:rFonts w:ascii="Times New Roman" w:hAnsi="Times New Roman"/>
                <w:color w:val="000000" w:themeColor="text1"/>
                <w:sz w:val="20"/>
              </w:rPr>
              <w:t>tend</w:t>
            </w:r>
            <w:r w:rsidRPr="00424B55">
              <w:rPr>
                <w:rFonts w:ascii="Times New Roman" w:hAnsi="Times New Roman"/>
                <w:color w:val="000000" w:themeColor="text1"/>
                <w:spacing w:val="-1"/>
                <w:sz w:val="20"/>
              </w:rPr>
              <w:t>e</w:t>
            </w:r>
            <w:r w:rsidRPr="00424B55">
              <w:rPr>
                <w:rFonts w:ascii="Times New Roman" w:hAnsi="Times New Roman"/>
                <w:color w:val="000000" w:themeColor="text1"/>
                <w:sz w:val="20"/>
              </w:rPr>
              <w:t>nt</w:t>
            </w:r>
            <w:r w:rsidRPr="00424B55">
              <w:rPr>
                <w:rFonts w:ascii="Times New Roman" w:hAnsi="Times New Roman"/>
                <w:color w:val="000000" w:themeColor="text1"/>
                <w:spacing w:val="1"/>
                <w:sz w:val="20"/>
              </w:rPr>
              <w:t>s</w:t>
            </w:r>
            <w:r w:rsidRPr="00424B55">
              <w:rPr>
                <w:rFonts w:ascii="Times New Roman" w:hAnsi="Times New Roman"/>
                <w:color w:val="000000" w:themeColor="text1"/>
                <w:sz w:val="20"/>
              </w:rPr>
              <w:t>,</w:t>
            </w:r>
            <w:r w:rsidRPr="00424B55">
              <w:rPr>
                <w:rFonts w:ascii="Times New Roman" w:hAnsi="Times New Roman"/>
                <w:color w:val="000000" w:themeColor="text1"/>
                <w:spacing w:val="14"/>
                <w:sz w:val="20"/>
              </w:rPr>
              <w:t xml:space="preserve"> </w:t>
            </w:r>
            <w:r w:rsidRPr="00424B55">
              <w:rPr>
                <w:rFonts w:ascii="Times New Roman" w:hAnsi="Times New Roman"/>
                <w:color w:val="000000" w:themeColor="text1"/>
                <w:sz w:val="20"/>
              </w:rPr>
              <w:t xml:space="preserve">kurš dibināts </w:t>
            </w:r>
            <w:r w:rsidRPr="00424B55">
              <w:rPr>
                <w:rFonts w:ascii="Times New Roman" w:hAnsi="Times New Roman"/>
                <w:color w:val="000000" w:themeColor="text1"/>
                <w:spacing w:val="15"/>
                <w:sz w:val="20"/>
              </w:rPr>
              <w:t xml:space="preserve"> </w:t>
            </w:r>
            <w:r w:rsidRPr="00424B55">
              <w:rPr>
                <w:rFonts w:ascii="Times New Roman" w:hAnsi="Times New Roman"/>
                <w:color w:val="000000" w:themeColor="text1"/>
                <w:sz w:val="20"/>
              </w:rPr>
              <w:t>v</w:t>
            </w:r>
            <w:r w:rsidRPr="00424B55">
              <w:rPr>
                <w:rFonts w:ascii="Times New Roman" w:hAnsi="Times New Roman"/>
                <w:color w:val="000000" w:themeColor="text1"/>
                <w:spacing w:val="-1"/>
                <w:sz w:val="20"/>
              </w:rPr>
              <w:t>ē</w:t>
            </w:r>
            <w:r w:rsidRPr="00424B55">
              <w:rPr>
                <w:rFonts w:ascii="Times New Roman" w:hAnsi="Times New Roman"/>
                <w:color w:val="000000" w:themeColor="text1"/>
                <w:sz w:val="20"/>
              </w:rPr>
              <w:t xml:space="preserve">lāk, </w:t>
            </w:r>
            <w:r w:rsidRPr="00424B55">
              <w:rPr>
                <w:rFonts w:ascii="Times New Roman" w:hAnsi="Times New Roman"/>
                <w:color w:val="000000" w:themeColor="text1"/>
                <w:spacing w:val="-1"/>
                <w:sz w:val="20"/>
              </w:rPr>
              <w:t>a</w:t>
            </w:r>
            <w:r w:rsidRPr="00424B55">
              <w:rPr>
                <w:rFonts w:ascii="Times New Roman" w:hAnsi="Times New Roman"/>
                <w:color w:val="000000" w:themeColor="text1"/>
                <w:sz w:val="20"/>
              </w:rPr>
              <w:t>pl</w:t>
            </w:r>
            <w:r w:rsidRPr="00424B55">
              <w:rPr>
                <w:rFonts w:ascii="Times New Roman" w:hAnsi="Times New Roman"/>
                <w:color w:val="000000" w:themeColor="text1"/>
                <w:spacing w:val="1"/>
                <w:sz w:val="20"/>
              </w:rPr>
              <w:t>i</w:t>
            </w:r>
            <w:r w:rsidRPr="00424B55">
              <w:rPr>
                <w:rFonts w:ascii="Times New Roman" w:hAnsi="Times New Roman"/>
                <w:color w:val="000000" w:themeColor="text1"/>
                <w:spacing w:val="-1"/>
                <w:sz w:val="20"/>
              </w:rPr>
              <w:t>ec</w:t>
            </w:r>
            <w:r w:rsidRPr="00424B55">
              <w:rPr>
                <w:rFonts w:ascii="Times New Roman" w:hAnsi="Times New Roman"/>
                <w:color w:val="000000" w:themeColor="text1"/>
                <w:sz w:val="20"/>
              </w:rPr>
              <w:t>ina pieredzi p</w:t>
            </w:r>
            <w:r w:rsidRPr="00424B55">
              <w:rPr>
                <w:rFonts w:ascii="Times New Roman" w:hAnsi="Times New Roman"/>
                <w:color w:val="000000" w:themeColor="text1"/>
                <w:spacing w:val="-1"/>
                <w:sz w:val="20"/>
              </w:rPr>
              <w:t>a</w:t>
            </w:r>
            <w:r w:rsidRPr="00424B55">
              <w:rPr>
                <w:rFonts w:ascii="Times New Roman" w:hAnsi="Times New Roman"/>
                <w:color w:val="000000" w:themeColor="text1"/>
                <w:sz w:val="20"/>
              </w:rPr>
              <w:t>r</w:t>
            </w:r>
            <w:r w:rsidRPr="00424B55">
              <w:rPr>
                <w:rFonts w:ascii="Times New Roman" w:hAnsi="Times New Roman"/>
                <w:color w:val="000000" w:themeColor="text1"/>
                <w:spacing w:val="11"/>
                <w:sz w:val="20"/>
              </w:rPr>
              <w:t xml:space="preserve"> </w:t>
            </w:r>
            <w:r w:rsidRPr="00424B55">
              <w:rPr>
                <w:rFonts w:ascii="Times New Roman" w:hAnsi="Times New Roman"/>
                <w:color w:val="000000" w:themeColor="text1"/>
                <w:sz w:val="20"/>
              </w:rPr>
              <w:t>nostr</w:t>
            </w:r>
            <w:r w:rsidRPr="00424B55">
              <w:rPr>
                <w:rFonts w:ascii="Times New Roman" w:hAnsi="Times New Roman"/>
                <w:color w:val="000000" w:themeColor="text1"/>
                <w:spacing w:val="-2"/>
                <w:sz w:val="20"/>
              </w:rPr>
              <w:t>ā</w:t>
            </w:r>
            <w:r w:rsidRPr="00424B55">
              <w:rPr>
                <w:rFonts w:ascii="Times New Roman" w:hAnsi="Times New Roman"/>
                <w:color w:val="000000" w:themeColor="text1"/>
                <w:spacing w:val="2"/>
                <w:sz w:val="20"/>
              </w:rPr>
              <w:t>d</w:t>
            </w:r>
            <w:r w:rsidRPr="00424B55">
              <w:rPr>
                <w:rFonts w:ascii="Times New Roman" w:hAnsi="Times New Roman"/>
                <w:color w:val="000000" w:themeColor="text1"/>
                <w:spacing w:val="-1"/>
                <w:sz w:val="20"/>
              </w:rPr>
              <w:t>ā</w:t>
            </w:r>
            <w:r w:rsidRPr="00424B55">
              <w:rPr>
                <w:rFonts w:ascii="Times New Roman" w:hAnsi="Times New Roman"/>
                <w:color w:val="000000" w:themeColor="text1"/>
                <w:sz w:val="20"/>
              </w:rPr>
              <w:t>to</w:t>
            </w:r>
            <w:r w:rsidRPr="00424B55">
              <w:rPr>
                <w:rFonts w:ascii="Times New Roman" w:hAnsi="Times New Roman"/>
                <w:color w:val="000000" w:themeColor="text1"/>
                <w:spacing w:val="12"/>
                <w:sz w:val="20"/>
              </w:rPr>
              <w:t xml:space="preserve"> </w:t>
            </w:r>
            <w:r w:rsidRPr="00424B55">
              <w:rPr>
                <w:rFonts w:ascii="Times New Roman" w:hAnsi="Times New Roman"/>
                <w:color w:val="000000" w:themeColor="text1"/>
                <w:sz w:val="20"/>
              </w:rPr>
              <w:t>p</w:t>
            </w:r>
            <w:r w:rsidRPr="00424B55">
              <w:rPr>
                <w:rFonts w:ascii="Times New Roman" w:hAnsi="Times New Roman"/>
                <w:color w:val="000000" w:themeColor="text1"/>
                <w:spacing w:val="-1"/>
                <w:sz w:val="20"/>
              </w:rPr>
              <w:t>e</w:t>
            </w:r>
            <w:r w:rsidRPr="00424B55">
              <w:rPr>
                <w:rFonts w:ascii="Times New Roman" w:hAnsi="Times New Roman"/>
                <w:color w:val="000000" w:themeColor="text1"/>
                <w:sz w:val="20"/>
              </w:rPr>
              <w:t>riodu.</w:t>
            </w:r>
          </w:p>
        </w:tc>
        <w:tc>
          <w:tcPr>
            <w:tcW w:w="5670" w:type="dxa"/>
            <w:shd w:val="clear" w:color="auto" w:fill="auto"/>
          </w:tcPr>
          <w:p w14:paraId="4AEAE754" w14:textId="18948E17" w:rsidR="00591BA4" w:rsidRDefault="00591BA4" w:rsidP="00591BA4">
            <w:pPr>
              <w:pStyle w:val="ListParagraph"/>
              <w:tabs>
                <w:tab w:val="left" w:pos="567"/>
              </w:tabs>
              <w:suppressAutoHyphens/>
              <w:spacing w:after="120"/>
              <w:ind w:left="33"/>
              <w:contextualSpacing w:val="0"/>
              <w:jc w:val="both"/>
              <w:rPr>
                <w:rFonts w:ascii="Times New Roman" w:hAnsi="Times New Roman"/>
                <w:sz w:val="20"/>
                <w:szCs w:val="20"/>
              </w:rPr>
            </w:pPr>
            <w:r>
              <w:rPr>
                <w:rFonts w:ascii="Times New Roman" w:hAnsi="Times New Roman"/>
                <w:sz w:val="20"/>
                <w:szCs w:val="20"/>
              </w:rPr>
              <w:lastRenderedPageBreak/>
              <w:t>5.3.4.R</w:t>
            </w:r>
            <w:r w:rsidRPr="003B182A">
              <w:rPr>
                <w:rFonts w:ascii="Times New Roman" w:hAnsi="Times New Roman"/>
                <w:sz w:val="20"/>
                <w:szCs w:val="20"/>
              </w:rPr>
              <w:t>akstisks apliecinājums par pieredzes esamību, saskaņā ar nolikuma 5.2.4.punktā noteikto prasību</w:t>
            </w:r>
            <w:r>
              <w:rPr>
                <w:rFonts w:ascii="Times New Roman" w:hAnsi="Times New Roman"/>
                <w:sz w:val="20"/>
                <w:szCs w:val="20"/>
              </w:rPr>
              <w:t xml:space="preserve">, norādot informāciju par Pasūtītāju (Pasūtītāja nosaukumu, kontaktpersonu, </w:t>
            </w:r>
            <w:r>
              <w:rPr>
                <w:rFonts w:ascii="Times New Roman" w:hAnsi="Times New Roman"/>
                <w:sz w:val="20"/>
                <w:szCs w:val="20"/>
              </w:rPr>
              <w:lastRenderedPageBreak/>
              <w:t>kontaktinformāciju), pakalpojuma īsu aprakstu (t.sk. norādot ēkas</w:t>
            </w:r>
            <w:r w:rsidR="00394378">
              <w:rPr>
                <w:rFonts w:ascii="Times New Roman" w:hAnsi="Times New Roman"/>
                <w:sz w:val="20"/>
                <w:szCs w:val="20"/>
              </w:rPr>
              <w:t xml:space="preserve"> </w:t>
            </w:r>
            <w:r>
              <w:rPr>
                <w:rFonts w:ascii="Times New Roman" w:hAnsi="Times New Roman"/>
                <w:sz w:val="20"/>
                <w:szCs w:val="20"/>
              </w:rPr>
              <w:t>kopējo platību), pakalpojuma sniegšanas periodu.</w:t>
            </w:r>
          </w:p>
          <w:p w14:paraId="3B703330" w14:textId="30B95270" w:rsidR="00591BA4" w:rsidRPr="00DA55CE" w:rsidRDefault="00591BA4" w:rsidP="00591BA4">
            <w:pPr>
              <w:pStyle w:val="ListParagraph"/>
              <w:numPr>
                <w:ilvl w:val="2"/>
                <w:numId w:val="0"/>
              </w:numPr>
              <w:jc w:val="both"/>
              <w:rPr>
                <w:rFonts w:ascii="Times New Roman" w:hAnsi="Times New Roman"/>
                <w:sz w:val="20"/>
                <w:szCs w:val="20"/>
                <w:lang w:bidi="bo-CN"/>
              </w:rPr>
            </w:pPr>
            <w:r w:rsidRPr="003B182A">
              <w:rPr>
                <w:rFonts w:ascii="Times New Roman" w:hAnsi="Times New Roman"/>
                <w:sz w:val="20"/>
                <w:szCs w:val="20"/>
              </w:rPr>
              <w:t>5.3.5.</w:t>
            </w:r>
            <w:r>
              <w:rPr>
                <w:rFonts w:ascii="Times New Roman" w:hAnsi="Times New Roman"/>
                <w:sz w:val="20"/>
                <w:szCs w:val="20"/>
              </w:rPr>
              <w:t>V</w:t>
            </w:r>
            <w:r w:rsidRPr="003B182A">
              <w:rPr>
                <w:rFonts w:ascii="Times New Roman" w:hAnsi="Times New Roman"/>
                <w:sz w:val="20"/>
                <w:szCs w:val="20"/>
              </w:rPr>
              <w:t xml:space="preserve">ismaz </w:t>
            </w:r>
            <w:r>
              <w:rPr>
                <w:rFonts w:ascii="Times New Roman" w:hAnsi="Times New Roman"/>
                <w:sz w:val="20"/>
                <w:szCs w:val="20"/>
              </w:rPr>
              <w:t>viena pozitīva</w:t>
            </w:r>
            <w:r w:rsidRPr="003B182A">
              <w:rPr>
                <w:rFonts w:ascii="Times New Roman" w:hAnsi="Times New Roman"/>
                <w:sz w:val="20"/>
                <w:szCs w:val="20"/>
              </w:rPr>
              <w:t xml:space="preserve"> rakstveida atsauksm</w:t>
            </w:r>
            <w:r>
              <w:rPr>
                <w:rFonts w:ascii="Times New Roman" w:hAnsi="Times New Roman"/>
                <w:sz w:val="20"/>
                <w:szCs w:val="20"/>
              </w:rPr>
              <w:t>es</w:t>
            </w:r>
            <w:r w:rsidRPr="003B182A">
              <w:rPr>
                <w:rFonts w:ascii="Times New Roman" w:hAnsi="Times New Roman"/>
                <w:sz w:val="20"/>
                <w:szCs w:val="20"/>
              </w:rPr>
              <w:t xml:space="preserve"> no Pasūtītāja, kas apliecina nolikuma 5.2.4.punktā noteiktās prasības izpildi.</w:t>
            </w:r>
            <w:r>
              <w:rPr>
                <w:rFonts w:ascii="Times New Roman" w:hAnsi="Times New Roman"/>
                <w:sz w:val="20"/>
                <w:szCs w:val="20"/>
              </w:rPr>
              <w:t xml:space="preserve"> </w:t>
            </w:r>
          </w:p>
        </w:tc>
      </w:tr>
      <w:tr w:rsidR="00591BA4" w:rsidRPr="00DA55CE" w14:paraId="097CFD79" w14:textId="77777777" w:rsidTr="000D2D33">
        <w:tc>
          <w:tcPr>
            <w:tcW w:w="3828" w:type="dxa"/>
            <w:shd w:val="clear" w:color="auto" w:fill="auto"/>
          </w:tcPr>
          <w:p w14:paraId="461F90F0" w14:textId="6BCF4F22" w:rsidR="00591BA4" w:rsidRPr="00DA55CE" w:rsidRDefault="00591BA4" w:rsidP="00591BA4">
            <w:pPr>
              <w:pStyle w:val="ListParagraph"/>
              <w:ind w:left="34"/>
              <w:jc w:val="both"/>
              <w:rPr>
                <w:rFonts w:ascii="Times New Roman" w:hAnsi="Times New Roman"/>
                <w:sz w:val="20"/>
                <w:szCs w:val="20"/>
                <w:lang w:bidi="bo-CN"/>
              </w:rPr>
            </w:pPr>
            <w:r w:rsidRPr="003B182A">
              <w:rPr>
                <w:rFonts w:ascii="Times New Roman" w:hAnsi="Times New Roman"/>
                <w:sz w:val="20"/>
              </w:rPr>
              <w:lastRenderedPageBreak/>
              <w:t xml:space="preserve">5.2.5.Pretendentam jānodrošina, ka līguma izpildē piedalās vismaz </w:t>
            </w:r>
            <w:r w:rsidR="00842A5D">
              <w:rPr>
                <w:rFonts w:ascii="Times New Roman" w:hAnsi="Times New Roman"/>
                <w:sz w:val="20"/>
              </w:rPr>
              <w:t xml:space="preserve">viens </w:t>
            </w:r>
            <w:r w:rsidR="00842A5D" w:rsidRPr="00B46207">
              <w:rPr>
                <w:rFonts w:ascii="Times New Roman" w:hAnsi="Times New Roman"/>
                <w:sz w:val="20"/>
              </w:rPr>
              <w:t>speciālists ar santehniķa kvalifikāciju</w:t>
            </w:r>
            <w:r w:rsidR="00842A5D">
              <w:rPr>
                <w:rFonts w:ascii="Times New Roman" w:hAnsi="Times New Roman"/>
                <w:sz w:val="20"/>
              </w:rPr>
              <w:t>.</w:t>
            </w:r>
          </w:p>
        </w:tc>
        <w:tc>
          <w:tcPr>
            <w:tcW w:w="5670" w:type="dxa"/>
            <w:shd w:val="clear" w:color="auto" w:fill="auto"/>
          </w:tcPr>
          <w:p w14:paraId="235D4263" w14:textId="77777777" w:rsidR="00591BA4" w:rsidRPr="003B182A" w:rsidRDefault="00591BA4" w:rsidP="00591BA4">
            <w:pPr>
              <w:jc w:val="both"/>
              <w:rPr>
                <w:rFonts w:ascii="Times New Roman" w:hAnsi="Times New Roman" w:cs="Times New Roman"/>
                <w:sz w:val="20"/>
                <w:szCs w:val="20"/>
              </w:rPr>
            </w:pPr>
            <w:r w:rsidRPr="003B182A">
              <w:rPr>
                <w:rFonts w:ascii="Times New Roman" w:hAnsi="Times New Roman" w:cs="Times New Roman"/>
                <w:sz w:val="20"/>
                <w:szCs w:val="20"/>
              </w:rPr>
              <w:t>5.3.6.Pretendenta piedāvātā personāla saraksts (jānorāda speciālista vārds, uzvārds, veicamos darbus).</w:t>
            </w:r>
          </w:p>
          <w:p w14:paraId="44083243" w14:textId="3C3D2058" w:rsidR="00591BA4" w:rsidRPr="00842A5D" w:rsidRDefault="00591BA4" w:rsidP="00842A5D">
            <w:pPr>
              <w:jc w:val="both"/>
              <w:rPr>
                <w:rFonts w:ascii="Times New Roman" w:hAnsi="Times New Roman" w:cs="Times New Roman"/>
                <w:sz w:val="20"/>
                <w:szCs w:val="20"/>
              </w:rPr>
            </w:pPr>
            <w:r w:rsidRPr="003B182A">
              <w:rPr>
                <w:rFonts w:ascii="Times New Roman" w:hAnsi="Times New Roman" w:cs="Times New Roman"/>
                <w:sz w:val="20"/>
                <w:szCs w:val="20"/>
              </w:rPr>
              <w:t>5.3.7.Pretendentam jāiesniedz</w:t>
            </w:r>
            <w:r w:rsidR="00842A5D">
              <w:rPr>
                <w:rFonts w:ascii="Times New Roman" w:hAnsi="Times New Roman" w:cs="Times New Roman"/>
                <w:sz w:val="20"/>
                <w:szCs w:val="20"/>
              </w:rPr>
              <w:t xml:space="preserve"> speciālista </w:t>
            </w:r>
            <w:r w:rsidRPr="003B182A">
              <w:rPr>
                <w:rFonts w:ascii="Times New Roman" w:hAnsi="Times New Roman" w:cs="Times New Roman"/>
                <w:sz w:val="20"/>
                <w:szCs w:val="20"/>
              </w:rPr>
              <w:t>kvalifikāciju apliecinošu dokument</w:t>
            </w:r>
            <w:r>
              <w:rPr>
                <w:rFonts w:ascii="Times New Roman" w:hAnsi="Times New Roman" w:cs="Times New Roman"/>
                <w:sz w:val="20"/>
                <w:szCs w:val="20"/>
              </w:rPr>
              <w:t xml:space="preserve">a atvasinājums </w:t>
            </w:r>
            <w:r w:rsidRPr="003B182A">
              <w:rPr>
                <w:rFonts w:ascii="Times New Roman" w:hAnsi="Times New Roman" w:cs="Times New Roman"/>
                <w:sz w:val="20"/>
                <w:szCs w:val="20"/>
              </w:rPr>
              <w:t>((spēkā esoša apliecība, sertifikāts), kas apliecina</w:t>
            </w:r>
            <w:r>
              <w:rPr>
                <w:rFonts w:ascii="Times New Roman" w:hAnsi="Times New Roman" w:cs="Times New Roman"/>
                <w:sz w:val="20"/>
                <w:szCs w:val="20"/>
              </w:rPr>
              <w:t xml:space="preserve"> nolikuma 5.2.5.punktā </w:t>
            </w:r>
            <w:r w:rsidRPr="003B182A">
              <w:rPr>
                <w:rFonts w:ascii="Times New Roman" w:hAnsi="Times New Roman" w:cs="Times New Roman"/>
                <w:sz w:val="20"/>
                <w:szCs w:val="20"/>
              </w:rPr>
              <w:t>noteiktās kvalifikācijas iegūšanu</w:t>
            </w:r>
            <w:r w:rsidR="00842A5D">
              <w:rPr>
                <w:rFonts w:ascii="Times New Roman" w:hAnsi="Times New Roman" w:cs="Times New Roman"/>
                <w:sz w:val="20"/>
                <w:szCs w:val="20"/>
              </w:rPr>
              <w:t>.</w:t>
            </w:r>
          </w:p>
        </w:tc>
      </w:tr>
      <w:tr w:rsidR="00591BA4" w:rsidRPr="00DA55CE" w14:paraId="68227C6C" w14:textId="77777777" w:rsidTr="000D2D33">
        <w:tc>
          <w:tcPr>
            <w:tcW w:w="3828" w:type="dxa"/>
            <w:shd w:val="clear" w:color="auto" w:fill="auto"/>
          </w:tcPr>
          <w:p w14:paraId="2B375F27" w14:textId="4388A283" w:rsidR="00591BA4" w:rsidRPr="009918F2" w:rsidRDefault="00591BA4" w:rsidP="00591BA4">
            <w:pPr>
              <w:jc w:val="both"/>
              <w:rPr>
                <w:rFonts w:ascii="Times New Roman" w:hAnsi="Times New Roman" w:cs="Times New Roman"/>
                <w:sz w:val="20"/>
                <w:szCs w:val="20"/>
                <w:lang w:bidi="bo-CN"/>
              </w:rPr>
            </w:pPr>
            <w:r w:rsidRPr="009918F2">
              <w:rPr>
                <w:rFonts w:ascii="Times New Roman" w:hAnsi="Times New Roman" w:cs="Times New Roman"/>
                <w:sz w:val="20"/>
                <w:szCs w:val="20"/>
              </w:rPr>
              <w:t>5.2.6.Pretendentam ir vai uz Līguma noslēgšanas brīdi, tas veiks savas civiltiesiskās atbildības apdrošināšanu par līguma izpildes laikā pretendenta darbības vai bezdarbības rezultātā Pasūtītājam un trešajām personām nodarīto zaudējumu atlīdzināšanu uz līguma darbības laiku ar kopējo atbildības limitu ne mazāku kā EUR 50 000,00 un pašrisku ne lielāku kā EUR 500,00, iesniedzot Pasūtītājam minēto apdrošināšanas polisi un dokumentu, kas apliecina apdrošināšanas prēmijas apmaksu atvasinājumu (nepieciešamības gadījumā uzrādot dokumentu oriģinālu).</w:t>
            </w:r>
          </w:p>
        </w:tc>
        <w:tc>
          <w:tcPr>
            <w:tcW w:w="5670" w:type="dxa"/>
            <w:shd w:val="clear" w:color="auto" w:fill="auto"/>
          </w:tcPr>
          <w:p w14:paraId="5C8AC481" w14:textId="77777777" w:rsidR="00591BA4" w:rsidRPr="009918F2" w:rsidRDefault="00591BA4" w:rsidP="00591BA4">
            <w:pPr>
              <w:pStyle w:val="Style1"/>
              <w:numPr>
                <w:ilvl w:val="0"/>
                <w:numId w:val="0"/>
              </w:numPr>
              <w:ind w:left="567" w:hanging="567"/>
              <w:rPr>
                <w:sz w:val="20"/>
                <w:szCs w:val="20"/>
              </w:rPr>
            </w:pPr>
            <w:r w:rsidRPr="009918F2">
              <w:rPr>
                <w:sz w:val="20"/>
                <w:szCs w:val="20"/>
              </w:rPr>
              <w:t xml:space="preserve">5.3.8.Lai apliecinātu nolikuma 5.2.6.punktā noteikto: </w:t>
            </w:r>
          </w:p>
          <w:p w14:paraId="52A16B9E" w14:textId="77777777" w:rsidR="00591BA4" w:rsidRPr="009918F2" w:rsidRDefault="00591BA4" w:rsidP="00591BA4">
            <w:pPr>
              <w:pStyle w:val="Style1"/>
              <w:numPr>
                <w:ilvl w:val="0"/>
                <w:numId w:val="0"/>
              </w:numPr>
              <w:ind w:left="567" w:hanging="567"/>
              <w:rPr>
                <w:sz w:val="20"/>
                <w:szCs w:val="20"/>
              </w:rPr>
            </w:pPr>
            <w:r w:rsidRPr="009918F2">
              <w:rPr>
                <w:sz w:val="20"/>
                <w:szCs w:val="20"/>
              </w:rPr>
              <w:t>5.3.8.1.ja pretendentam nav spēkā esoša civiltiesiskā apdrošināšana, tad jāiesniedz apdrošināšanas sabiedrības apliecinājums, ka līguma slēgšanas gadījumā sabiedrībai tiks piešķirta civiltiesiskās atbildības apdrošināšana</w:t>
            </w:r>
            <w:r w:rsidRPr="009918F2">
              <w:rPr>
                <w:rFonts w:eastAsia="Calibri"/>
                <w:color w:val="000000"/>
                <w:sz w:val="20"/>
                <w:szCs w:val="20"/>
              </w:rPr>
              <w:t xml:space="preserve"> konkrētā līguma izpildei</w:t>
            </w:r>
            <w:r w:rsidRPr="009918F2">
              <w:rPr>
                <w:sz w:val="20"/>
                <w:szCs w:val="20"/>
              </w:rPr>
              <w:t>, atbilstoši nolikuma 5.2.6.punktā noteiktajam. Uz līguma slēgšanas brīdi pretendentam būs jāiesniedz polises atvasinājums un dokuments, kas apliecina, ka polisē noteiktās prēmijas summa ir samaksāta;</w:t>
            </w:r>
          </w:p>
          <w:p w14:paraId="064A36BC" w14:textId="15AA75AD" w:rsidR="00591BA4" w:rsidRPr="009918F2" w:rsidRDefault="00591BA4" w:rsidP="00394378">
            <w:pPr>
              <w:pStyle w:val="ListParagraph"/>
              <w:numPr>
                <w:ilvl w:val="2"/>
                <w:numId w:val="0"/>
              </w:numPr>
              <w:ind w:left="614" w:hanging="614"/>
              <w:jc w:val="both"/>
              <w:rPr>
                <w:rFonts w:ascii="Times New Roman" w:hAnsi="Times New Roman"/>
                <w:sz w:val="20"/>
                <w:szCs w:val="20"/>
                <w:lang w:bidi="bo-CN"/>
              </w:rPr>
            </w:pPr>
            <w:r w:rsidRPr="009918F2">
              <w:rPr>
                <w:rFonts w:ascii="Times New Roman" w:hAnsi="Times New Roman"/>
                <w:sz w:val="20"/>
                <w:szCs w:val="20"/>
              </w:rPr>
              <w:t>5.3.8.2.ja pretendentam ir spēkā esoša civiltiesiskā apdrošināšana un apdrošināšanas noteikumi atbilst nolikuma 5.2.6.punktā noteiktajam, tad jāiesniedz polises atvasinājums un dokuments, kas apliecina, ka polisē noteiktās prēmijas summa ir samaksāta.</w:t>
            </w:r>
          </w:p>
        </w:tc>
      </w:tr>
    </w:tbl>
    <w:p w14:paraId="4FBB5FF4" w14:textId="77777777" w:rsidR="00754C26" w:rsidRPr="00D43C95" w:rsidRDefault="00754C26" w:rsidP="00754C26">
      <w:pPr>
        <w:pStyle w:val="Style1"/>
        <w:numPr>
          <w:ilvl w:val="0"/>
          <w:numId w:val="0"/>
        </w:numPr>
        <w:ind w:left="567"/>
      </w:pPr>
    </w:p>
    <w:p w14:paraId="625CF1D3" w14:textId="4B7D9A00" w:rsidR="00754C26" w:rsidRPr="00D43C95" w:rsidRDefault="00754C26" w:rsidP="00BF66D0">
      <w:pPr>
        <w:pStyle w:val="Style1"/>
        <w:numPr>
          <w:ilvl w:val="1"/>
          <w:numId w:val="14"/>
        </w:numPr>
        <w:ind w:left="567" w:hanging="567"/>
      </w:pPr>
      <w:r w:rsidRPr="00D43C95">
        <w:t>Ja piedāvājumu iesniedz personu apvienība vai personālsabi</w:t>
      </w:r>
      <w:r w:rsidR="00857C48">
        <w:t>edrība, nolikuma 5.3.2., 5.3.3.</w:t>
      </w:r>
      <w:r w:rsidRPr="00D43C95">
        <w:t xml:space="preserve">punktos minētos dokumentus jāiesniedz par katru no attiecīgās personu apvienības dalībniekiem. </w:t>
      </w:r>
      <w:r w:rsidRPr="002E5B84">
        <w:t>Papildus jāiesniedz visu (personu), kas iekļautas apvienībā parakstīts sabiedrības līgums vai vienošanās</w:t>
      </w:r>
      <w:r w:rsidR="005C1A40">
        <w:t xml:space="preserve"> </w:t>
      </w:r>
      <w:r w:rsidRPr="00D43C95">
        <w:t xml:space="preserve">(oriģināls vai </w:t>
      </w:r>
      <w:r w:rsidR="009918F2">
        <w:t>atvasinājums</w:t>
      </w:r>
      <w:r w:rsidRPr="00D43C95">
        <w:t>),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22B611DB" w14:textId="77777777" w:rsidR="00754C26" w:rsidRPr="00D43C95" w:rsidRDefault="00754C26" w:rsidP="00BF66D0">
      <w:pPr>
        <w:pStyle w:val="ListParagraph"/>
        <w:numPr>
          <w:ilvl w:val="1"/>
          <w:numId w:val="14"/>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3DD7CF1B" w14:textId="77777777" w:rsidR="00754C26" w:rsidRPr="002E5B84" w:rsidRDefault="00754C26" w:rsidP="00BF66D0">
      <w:pPr>
        <w:pStyle w:val="ListParagraph"/>
        <w:numPr>
          <w:ilvl w:val="1"/>
          <w:numId w:val="14"/>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katram šādam apakšuzņēmējam izpildei nododamo pakalpojuma līguma daļu. 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1B3122C4" w14:textId="5EC2A01E" w:rsidR="00754C26" w:rsidRPr="00E30A15" w:rsidRDefault="00754C26" w:rsidP="00BF66D0">
      <w:pPr>
        <w:pStyle w:val="ListParagraph"/>
        <w:numPr>
          <w:ilvl w:val="1"/>
          <w:numId w:val="14"/>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Ja pretendents, ar kuru Pasūtītājs pieņēmis lēmumu slēgt Iepirkuma līgumu, ir personu apvienība, pretendentam ir pienākums</w:t>
      </w:r>
      <w:r>
        <w:rPr>
          <w:rFonts w:ascii="Times New Roman" w:hAnsi="Times New Roman"/>
          <w:sz w:val="24"/>
        </w:rPr>
        <w:t xml:space="preserve"> </w:t>
      </w:r>
      <w:r w:rsidRPr="003753B2">
        <w:rPr>
          <w:rFonts w:ascii="Times New Roman" w:hAnsi="Times New Roman"/>
          <w:color w:val="000000"/>
          <w:sz w:val="24"/>
        </w:rPr>
        <w:t xml:space="preserve">10 kalendāro </w:t>
      </w:r>
      <w:r w:rsidRPr="00167CA5">
        <w:rPr>
          <w:rFonts w:ascii="Times New Roman" w:hAnsi="Times New Roman"/>
          <w:color w:val="000000"/>
          <w:sz w:val="24"/>
        </w:rPr>
        <w:t xml:space="preserve">dienu laikā no dienas, kad atbilstoši Publisko iepirkumu likumam var slēgt Iepirkuma līgumu </w:t>
      </w:r>
      <w:r w:rsidRPr="00167CA5">
        <w:rPr>
          <w:rFonts w:ascii="Times New Roman" w:hAnsi="Times New Roman"/>
          <w:sz w:val="24"/>
        </w:rPr>
        <w:t xml:space="preserve">pēc savas izvēles izveidoties atbilstoši noteiktam juridiskam statusam vai noslēgt sabiedrības līgumu, vienojoties par </w:t>
      </w:r>
      <w:r w:rsidRPr="00167CA5">
        <w:rPr>
          <w:rFonts w:ascii="Times New Roman" w:hAnsi="Times New Roman"/>
          <w:sz w:val="24"/>
        </w:rPr>
        <w:lastRenderedPageBreak/>
        <w:t>apvienības dalībnieku atbildības sadalījumu, ja tas nepieciešams iepirkuma līguma noteikumu sekmīgai izpildei</w:t>
      </w:r>
      <w:r w:rsidRPr="00167CA5">
        <w:rPr>
          <w:rFonts w:ascii="Times New Roman" w:hAnsi="Times New Roman"/>
          <w:color w:val="000000"/>
          <w:sz w:val="24"/>
        </w:rPr>
        <w:t>.</w:t>
      </w:r>
    </w:p>
    <w:p w14:paraId="470F7884" w14:textId="77777777" w:rsidR="00754C26" w:rsidRPr="00D43C95" w:rsidRDefault="00754C26" w:rsidP="00754C26">
      <w:pPr>
        <w:pStyle w:val="Text1"/>
        <w:spacing w:before="0" w:line="240" w:lineRule="auto"/>
        <w:ind w:left="0"/>
        <w:rPr>
          <w:rFonts w:ascii="Times New Roman" w:hAnsi="Times New Roman" w:cs="Times New Roman"/>
          <w:szCs w:val="24"/>
          <w:lang w:val="lv-LV"/>
        </w:rPr>
      </w:pPr>
    </w:p>
    <w:p w14:paraId="378F4C73" w14:textId="77777777" w:rsidR="00754C26" w:rsidRPr="00D43C95" w:rsidRDefault="00754C26" w:rsidP="00BF66D0">
      <w:pPr>
        <w:numPr>
          <w:ilvl w:val="0"/>
          <w:numId w:val="14"/>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0F74B238" w14:textId="77777777" w:rsidR="00754C26" w:rsidRPr="00D43C95" w:rsidRDefault="00754C26" w:rsidP="00754C26">
      <w:pPr>
        <w:tabs>
          <w:tab w:val="left" w:pos="426"/>
        </w:tabs>
        <w:ind w:left="426"/>
        <w:jc w:val="both"/>
        <w:rPr>
          <w:rStyle w:val="Heading31"/>
          <w:rFonts w:ascii="Times New Roman" w:hAnsi="Times New Roman" w:cs="Times New Roman"/>
          <w:b w:val="0"/>
          <w:bCs w:val="0"/>
        </w:rPr>
      </w:pPr>
    </w:p>
    <w:p w14:paraId="2A106C90" w14:textId="77777777" w:rsidR="00591BA4" w:rsidRPr="003B182A" w:rsidRDefault="00591BA4" w:rsidP="00591BA4">
      <w:pPr>
        <w:pStyle w:val="Index1"/>
      </w:pPr>
      <w:r w:rsidRPr="003B182A">
        <w:t>Pretendentam pirms piedāvājuma iesniegšanas ir iespēja apsekot Objektu (-</w:t>
      </w:r>
      <w:proofErr w:type="spellStart"/>
      <w:r w:rsidRPr="003B182A">
        <w:t>us</w:t>
      </w:r>
      <w:proofErr w:type="spellEnd"/>
      <w:r w:rsidRPr="003B182A">
        <w:t>). Objekta ( </w:t>
      </w:r>
      <w:r w:rsidRPr="003B182A">
        <w:noBreakHyphen/>
        <w:t> u) apsekošana pretendentam jāveic, iepriekš saskaņojot apsekošanas laiku</w:t>
      </w:r>
      <w:r w:rsidRPr="003B182A">
        <w:rPr>
          <w:b/>
        </w:rPr>
        <w:t>:</w:t>
      </w:r>
      <w:r w:rsidRPr="003B182A">
        <w:t xml:space="preserve"> ar Tehniskās nodaļas </w:t>
      </w:r>
      <w:r w:rsidRPr="00BF6293">
        <w:t xml:space="preserve">inženiertehnisko sistēmu galveno speciālistu Aināru </w:t>
      </w:r>
      <w:proofErr w:type="spellStart"/>
      <w:r w:rsidRPr="00BF6293">
        <w:t>Fokinu</w:t>
      </w:r>
      <w:proofErr w:type="spellEnd"/>
      <w:r w:rsidRPr="00BF6293">
        <w:t>, tālrunis: 26206309,</w:t>
      </w:r>
      <w:r w:rsidRPr="00BF6293">
        <w:rPr>
          <w:rStyle w:val="apple-converted-space"/>
        </w:rPr>
        <w:t xml:space="preserve"> e-pasts: </w:t>
      </w:r>
      <w:hyperlink r:id="rId16" w:tgtFrame="_blank" w:history="1">
        <w:r w:rsidRPr="00BF6293">
          <w:rPr>
            <w:rStyle w:val="Hyperlink"/>
            <w:color w:val="000000"/>
            <w:u w:val="none"/>
          </w:rPr>
          <w:t>ainars.fokins@rtu.lv</w:t>
        </w:r>
      </w:hyperlink>
      <w:r w:rsidRPr="00BF6293">
        <w:t>.</w:t>
      </w:r>
    </w:p>
    <w:p w14:paraId="53219F83" w14:textId="77777777" w:rsidR="00591BA4" w:rsidRPr="003B182A" w:rsidRDefault="00591BA4" w:rsidP="00591BA4">
      <w:pPr>
        <w:pStyle w:val="Index1"/>
      </w:pPr>
      <w:r w:rsidRPr="003B182A">
        <w:t xml:space="preserve">Pretendents tehnisko piedāvājumu sagatavo, saskaņā ar nolikuma </w:t>
      </w:r>
      <w:r>
        <w:t>2.</w:t>
      </w:r>
      <w:r w:rsidRPr="003B182A">
        <w:t>pielikumu „Tehni</w:t>
      </w:r>
      <w:r>
        <w:t xml:space="preserve">skā specifikācija – Tehniskais </w:t>
      </w:r>
      <w:r w:rsidRPr="003B182A">
        <w:t>piedāvājums”</w:t>
      </w:r>
      <w:r>
        <w:t xml:space="preserve">. </w:t>
      </w:r>
      <w:r w:rsidRPr="003B182A">
        <w:t xml:space="preserve">Pretendents tehnisko piedāvājumu sagatavo par visu iepirkuma apjomu un ievērojot nolikuma </w:t>
      </w:r>
      <w:r>
        <w:t>2.</w:t>
      </w:r>
      <w:r w:rsidRPr="003B182A">
        <w:t>pielikumā ietvertos nosacījumus.</w:t>
      </w:r>
    </w:p>
    <w:p w14:paraId="60A5EF04" w14:textId="77777777" w:rsidR="00857C48" w:rsidRPr="00857C48" w:rsidRDefault="00857C48" w:rsidP="00857C48">
      <w:pPr>
        <w:pStyle w:val="Style1"/>
        <w:numPr>
          <w:ilvl w:val="0"/>
          <w:numId w:val="0"/>
        </w:numPr>
        <w:suppressAutoHyphens w:val="0"/>
        <w:ind w:left="567"/>
      </w:pPr>
    </w:p>
    <w:p w14:paraId="796A8387" w14:textId="5E040001" w:rsidR="00754C26" w:rsidRPr="00591BA4" w:rsidRDefault="00754C26" w:rsidP="00BF66D0">
      <w:pPr>
        <w:pStyle w:val="ListParagraph"/>
        <w:numPr>
          <w:ilvl w:val="0"/>
          <w:numId w:val="12"/>
        </w:numPr>
        <w:jc w:val="both"/>
        <w:rPr>
          <w:rStyle w:val="Heading31"/>
          <w:rFonts w:ascii="Times New Roman" w:hAnsi="Times New Roman"/>
          <w:b w:val="0"/>
          <w:bCs w:val="0"/>
        </w:rPr>
      </w:pPr>
      <w:r w:rsidRPr="00591BA4">
        <w:rPr>
          <w:rStyle w:val="Heading31"/>
          <w:rFonts w:ascii="Times New Roman" w:hAnsi="Times New Roman"/>
          <w:smallCaps/>
        </w:rPr>
        <w:t xml:space="preserve">PASKAIDROJUMI PAR FINANŠU PIEDĀVĀJUMA SAGATAVOŠANU </w:t>
      </w:r>
    </w:p>
    <w:p w14:paraId="0644C1EA" w14:textId="77777777" w:rsidR="00754C26" w:rsidRPr="00D43C95" w:rsidRDefault="00754C26" w:rsidP="00754C26">
      <w:pPr>
        <w:ind w:left="360"/>
        <w:jc w:val="both"/>
        <w:rPr>
          <w:rFonts w:ascii="Times New Roman" w:hAnsi="Times New Roman" w:cs="Times New Roman"/>
          <w:sz w:val="24"/>
        </w:rPr>
      </w:pPr>
    </w:p>
    <w:p w14:paraId="412A4334" w14:textId="3DC1EAAB" w:rsidR="00591BA4" w:rsidRPr="00BF6293" w:rsidRDefault="00591BA4" w:rsidP="00591BA4">
      <w:pPr>
        <w:pStyle w:val="Index1"/>
        <w:rPr>
          <w:spacing w:val="-4"/>
        </w:rPr>
      </w:pPr>
      <w:r w:rsidRPr="00BF6293">
        <w:t xml:space="preserve">Pretendents finanšu piedāvājumu sagatavo saskaņā ar nolikuma </w:t>
      </w:r>
      <w:r>
        <w:t>3</w:t>
      </w:r>
      <w:r w:rsidRPr="00BF6293">
        <w:t>.pielikumā „Finanšu piedāvājums” noteikto formu.</w:t>
      </w:r>
    </w:p>
    <w:p w14:paraId="0D60FE81" w14:textId="77777777" w:rsidR="00591BA4" w:rsidRPr="00BF6293" w:rsidRDefault="00591BA4" w:rsidP="00591BA4">
      <w:pPr>
        <w:pStyle w:val="Index1"/>
      </w:pPr>
      <w:r w:rsidRPr="00BF6293">
        <w:t>Piedāvātajā līguma summā pretendents iekļauj:</w:t>
      </w:r>
    </w:p>
    <w:p w14:paraId="5D1061D2" w14:textId="77777777" w:rsidR="00591BA4" w:rsidRPr="00BF6293" w:rsidRDefault="00591BA4" w:rsidP="00BF66D0">
      <w:pPr>
        <w:numPr>
          <w:ilvl w:val="2"/>
          <w:numId w:val="12"/>
        </w:numPr>
        <w:ind w:left="1134" w:hanging="567"/>
        <w:jc w:val="both"/>
        <w:rPr>
          <w:rFonts w:ascii="Times New Roman" w:hAnsi="Times New Roman" w:cs="Times New Roman"/>
          <w:sz w:val="24"/>
        </w:rPr>
      </w:pPr>
      <w:r w:rsidRPr="00BF6293">
        <w:rPr>
          <w:rFonts w:ascii="Times New Roman" w:hAnsi="Times New Roman" w:cs="Times New Roman"/>
          <w:sz w:val="24"/>
        </w:rPr>
        <w:t>visas izmaksas, kas saistītas ar pakalpojuma sniegšanu;</w:t>
      </w:r>
    </w:p>
    <w:p w14:paraId="58858FA7" w14:textId="77777777" w:rsidR="00591BA4" w:rsidRPr="00BF6293" w:rsidRDefault="00591BA4" w:rsidP="00BF66D0">
      <w:pPr>
        <w:numPr>
          <w:ilvl w:val="2"/>
          <w:numId w:val="12"/>
        </w:numPr>
        <w:ind w:left="1134" w:hanging="567"/>
        <w:jc w:val="both"/>
        <w:rPr>
          <w:rFonts w:ascii="Times New Roman" w:hAnsi="Times New Roman" w:cs="Times New Roman"/>
          <w:sz w:val="24"/>
        </w:rPr>
      </w:pPr>
      <w:r w:rsidRPr="00BF6293">
        <w:rPr>
          <w:rFonts w:ascii="Times New Roman" w:hAnsi="Times New Roman" w:cs="Times New Roman"/>
          <w:sz w:val="24"/>
        </w:rPr>
        <w:t>visus valsts un pašvaldību noteiktos nodokļus un nodevas, izņemot pievienotās vērtības nodokli;</w:t>
      </w:r>
    </w:p>
    <w:p w14:paraId="16E4D5C2" w14:textId="77777777" w:rsidR="00591BA4" w:rsidRPr="00BF6293" w:rsidRDefault="00591BA4" w:rsidP="00BF66D0">
      <w:pPr>
        <w:numPr>
          <w:ilvl w:val="2"/>
          <w:numId w:val="12"/>
        </w:numPr>
        <w:ind w:left="1134" w:hanging="567"/>
        <w:jc w:val="both"/>
        <w:rPr>
          <w:rFonts w:ascii="Times New Roman" w:hAnsi="Times New Roman" w:cs="Times New Roman"/>
          <w:sz w:val="24"/>
        </w:rPr>
      </w:pPr>
      <w:r w:rsidRPr="00BF6293">
        <w:rPr>
          <w:rFonts w:ascii="Times New Roman" w:hAnsi="Times New Roman" w:cs="Times New Roman"/>
          <w:sz w:val="24"/>
        </w:rPr>
        <w:t>citas izmaksas, kas ir saistošas pretendentam.</w:t>
      </w:r>
    </w:p>
    <w:p w14:paraId="63E93004" w14:textId="77777777" w:rsidR="00591BA4" w:rsidRPr="00BF6293" w:rsidRDefault="00591BA4" w:rsidP="00591BA4">
      <w:pPr>
        <w:pStyle w:val="Index1"/>
      </w:pPr>
      <w:r w:rsidRPr="00BF6293">
        <w:t xml:space="preserve">Piedāvājuma līguma summa ir jāaprēķina un jānorāda ar precizitāti </w:t>
      </w:r>
      <w:r>
        <w:t>divas</w:t>
      </w:r>
      <w:r w:rsidRPr="00BF6293">
        <w:t xml:space="preserve"> zīmes aiz komata, </w:t>
      </w:r>
      <w:proofErr w:type="spellStart"/>
      <w:r w:rsidRPr="00BF6293">
        <w:rPr>
          <w:i/>
          <w:iCs/>
        </w:rPr>
        <w:t>euro</w:t>
      </w:r>
      <w:proofErr w:type="spellEnd"/>
      <w:r w:rsidRPr="00BF6293">
        <w:t xml:space="preserve">. </w:t>
      </w:r>
    </w:p>
    <w:p w14:paraId="03E400AB" w14:textId="529CDE2F" w:rsidR="00591BA4" w:rsidRDefault="00591BA4" w:rsidP="00591BA4">
      <w:pPr>
        <w:pStyle w:val="Index1"/>
      </w:pPr>
      <w:r w:rsidRPr="00BF6293">
        <w:t>Kopējā cena un vienas vienības cenas, kuras piedāvā pretendents, ir fiksētas uz visu Līguma izpildes laiku un tās nevar būt objekts nekādiem vēlākiem pārrēķiniem.</w:t>
      </w:r>
    </w:p>
    <w:p w14:paraId="67048478" w14:textId="77777777" w:rsidR="00576250" w:rsidRPr="00576250" w:rsidRDefault="00576250" w:rsidP="00576250"/>
    <w:p w14:paraId="68B42B98" w14:textId="77777777" w:rsidR="00754C26" w:rsidRPr="00D43C95" w:rsidRDefault="00754C26" w:rsidP="00BF66D0">
      <w:pPr>
        <w:widowControl w:val="0"/>
        <w:numPr>
          <w:ilvl w:val="0"/>
          <w:numId w:val="12"/>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14:paraId="62F954D0" w14:textId="77777777" w:rsidR="00754C26" w:rsidRPr="00D43C95" w:rsidRDefault="00754C26" w:rsidP="00754C26">
      <w:pPr>
        <w:widowControl w:val="0"/>
        <w:ind w:left="567"/>
        <w:jc w:val="both"/>
        <w:rPr>
          <w:rFonts w:ascii="Times New Roman" w:hAnsi="Times New Roman" w:cs="Times New Roman"/>
          <w:b/>
          <w:smallCaps/>
          <w:sz w:val="24"/>
        </w:rPr>
      </w:pPr>
    </w:p>
    <w:p w14:paraId="12378D4D" w14:textId="77777777" w:rsidR="00754C26" w:rsidRPr="00D43C95" w:rsidRDefault="00754C26" w:rsidP="00BF66D0">
      <w:pPr>
        <w:widowControl w:val="0"/>
        <w:numPr>
          <w:ilvl w:val="1"/>
          <w:numId w:val="1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 xml:space="preserve">Pasūtītājs veic piedāvājumu noformējuma un pretendentu kvalifikācijas pārbaudi slēgtās sēdēs, </w:t>
      </w:r>
      <w:r w:rsidRPr="00D43C95">
        <w:rPr>
          <w:rFonts w:ascii="Times New Roman" w:hAnsi="Times New Roman" w:cs="Times New Roman"/>
          <w:spacing w:val="-6"/>
          <w:sz w:val="24"/>
        </w:rPr>
        <w:t>kuras laikā pārbauda piedāvājumu atbilstību nolikumā noteiktajām noformējuma prasībām un p</w:t>
      </w:r>
      <w:r w:rsidRPr="00D43C95">
        <w:rPr>
          <w:rFonts w:ascii="Times New Roman" w:hAnsi="Times New Roman" w:cs="Times New Roman"/>
          <w:sz w:val="24"/>
        </w:rPr>
        <w:t xml:space="preserve">retendenta atbilstību nolikuma 5.punktā noteiktajām kvalifikācijas prasībām. </w:t>
      </w:r>
    </w:p>
    <w:p w14:paraId="78347F5D" w14:textId="77777777" w:rsidR="00754C26" w:rsidRPr="00D43C95" w:rsidRDefault="00754C26" w:rsidP="00BF66D0">
      <w:pPr>
        <w:widowControl w:val="0"/>
        <w:numPr>
          <w:ilvl w:val="1"/>
          <w:numId w:val="12"/>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 xml:space="preserve">Pasūtītājs, </w:t>
      </w:r>
      <w:r w:rsidRPr="00D43C95">
        <w:rPr>
          <w:rFonts w:ascii="Times New Roman" w:hAnsi="Times New Roman" w:cs="Times New Roman"/>
          <w:sz w:val="24"/>
        </w:rPr>
        <w:t>saskaņā ar Publisko iepirkumu likumu un nolikumu, pieņem lēmumu par piedāvājuma noraidīšanu vai tālāku piedāvājuma vērtēšanu.</w:t>
      </w:r>
    </w:p>
    <w:p w14:paraId="1106FC10" w14:textId="77777777" w:rsidR="00754C26" w:rsidRPr="00C27496" w:rsidRDefault="00754C26" w:rsidP="00BF66D0">
      <w:pPr>
        <w:widowControl w:val="0"/>
        <w:numPr>
          <w:ilvl w:val="1"/>
          <w:numId w:val="12"/>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4C7D20BC" w14:textId="77777777" w:rsidR="008A427D" w:rsidRPr="00D43C95" w:rsidRDefault="008A427D" w:rsidP="00754C26">
      <w:pPr>
        <w:widowControl w:val="0"/>
        <w:jc w:val="both"/>
        <w:rPr>
          <w:rFonts w:ascii="Times New Roman" w:hAnsi="Times New Roman" w:cs="Times New Roman"/>
          <w:b/>
          <w:sz w:val="24"/>
        </w:rPr>
      </w:pPr>
    </w:p>
    <w:p w14:paraId="39028BD9" w14:textId="77777777" w:rsidR="00754C26" w:rsidRPr="00D43C95" w:rsidRDefault="00754C26" w:rsidP="00BF66D0">
      <w:pPr>
        <w:pStyle w:val="ListParagraph"/>
        <w:widowControl w:val="0"/>
        <w:numPr>
          <w:ilvl w:val="0"/>
          <w:numId w:val="12"/>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14:paraId="31BBCE63" w14:textId="77777777" w:rsidR="00754C26" w:rsidRPr="00D43C95" w:rsidRDefault="00754C26" w:rsidP="00754C26">
      <w:pPr>
        <w:pStyle w:val="ListParagraph"/>
        <w:widowControl w:val="0"/>
        <w:ind w:left="360" w:right="-81"/>
        <w:contextualSpacing w:val="0"/>
        <w:jc w:val="both"/>
        <w:rPr>
          <w:rFonts w:ascii="Times New Roman" w:hAnsi="Times New Roman"/>
          <w:smallCaps/>
          <w:sz w:val="24"/>
        </w:rPr>
      </w:pPr>
    </w:p>
    <w:p w14:paraId="0CE97B8B" w14:textId="77777777" w:rsidR="00754C26" w:rsidRPr="00D43C95" w:rsidRDefault="00754C26" w:rsidP="00BF66D0">
      <w:pPr>
        <w:widowControl w:val="0"/>
        <w:numPr>
          <w:ilvl w:val="1"/>
          <w:numId w:val="12"/>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Pēc pretendentu kvalifikācijas pārbaudes, Pasūtītājs slēgtā sēdē veic pretendentu tehnisko piedāvājumu </w:t>
      </w:r>
      <w:r w:rsidRPr="009A6849">
        <w:rPr>
          <w:rFonts w:ascii="Times New Roman" w:hAnsi="Times New Roman" w:cs="Times New Roman"/>
          <w:sz w:val="24"/>
        </w:rPr>
        <w:t>atbilstības pārbaudi tehniskajā specifikācijā noteiktajām prasībām</w:t>
      </w:r>
      <w:r>
        <w:rPr>
          <w:rFonts w:ascii="Times New Roman" w:hAnsi="Times New Roman" w:cs="Times New Roman"/>
          <w:sz w:val="24"/>
        </w:rPr>
        <w:t>.</w:t>
      </w:r>
    </w:p>
    <w:p w14:paraId="74353339" w14:textId="77777777" w:rsidR="00754C26" w:rsidRPr="00D43C95" w:rsidRDefault="00754C26" w:rsidP="00BF66D0">
      <w:pPr>
        <w:widowControl w:val="0"/>
        <w:numPr>
          <w:ilvl w:val="1"/>
          <w:numId w:val="12"/>
        </w:numPr>
        <w:ind w:left="540" w:right="-81" w:hanging="540"/>
        <w:jc w:val="both"/>
        <w:rPr>
          <w:rFonts w:ascii="Times New Roman" w:hAnsi="Times New Roman" w:cs="Times New Roman"/>
          <w:sz w:val="24"/>
        </w:rPr>
      </w:pPr>
      <w:r w:rsidRPr="00D43C95">
        <w:rPr>
          <w:rFonts w:ascii="Times New Roman" w:hAnsi="Times New Roman" w:cs="Times New Roman"/>
          <w:sz w:val="24"/>
        </w:rPr>
        <w:t>Pretendenta piedāvājums tiek noraidīts no dalības iepirkumā un netiek tālāk izvērtēts, ja Pasūtītājs konstatē, ka:</w:t>
      </w:r>
    </w:p>
    <w:p w14:paraId="37FB0699" w14:textId="77777777" w:rsidR="00754C26" w:rsidRPr="00D43C95" w:rsidRDefault="00754C26" w:rsidP="00BF66D0">
      <w:pPr>
        <w:widowControl w:val="0"/>
        <w:numPr>
          <w:ilvl w:val="2"/>
          <w:numId w:val="12"/>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14:paraId="3438DCD8" w14:textId="77777777" w:rsidR="00754C26" w:rsidRPr="00D43C95" w:rsidRDefault="00754C26" w:rsidP="00BF66D0">
      <w:pPr>
        <w:widowControl w:val="0"/>
        <w:numPr>
          <w:ilvl w:val="2"/>
          <w:numId w:val="12"/>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14:paraId="047D2C54" w14:textId="77777777" w:rsidR="00754C26" w:rsidRPr="00D43C95" w:rsidRDefault="00754C26" w:rsidP="00BF66D0">
      <w:pPr>
        <w:widowControl w:val="0"/>
        <w:numPr>
          <w:ilvl w:val="1"/>
          <w:numId w:val="12"/>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14:paraId="511A4E88" w14:textId="335AE6CE" w:rsidR="00754C26" w:rsidRDefault="00754C26" w:rsidP="00754C26">
      <w:pPr>
        <w:widowControl w:val="0"/>
        <w:ind w:right="-81"/>
        <w:jc w:val="both"/>
        <w:rPr>
          <w:rFonts w:ascii="Times New Roman" w:hAnsi="Times New Roman" w:cs="Times New Roman"/>
          <w:sz w:val="24"/>
        </w:rPr>
      </w:pPr>
    </w:p>
    <w:p w14:paraId="4155464D" w14:textId="77777777" w:rsidR="00576250" w:rsidRPr="00D43C95" w:rsidRDefault="00576250" w:rsidP="00754C26">
      <w:pPr>
        <w:widowControl w:val="0"/>
        <w:ind w:right="-81"/>
        <w:jc w:val="both"/>
        <w:rPr>
          <w:rFonts w:ascii="Times New Roman" w:hAnsi="Times New Roman" w:cs="Times New Roman"/>
          <w:sz w:val="24"/>
        </w:rPr>
      </w:pPr>
    </w:p>
    <w:p w14:paraId="7943A433" w14:textId="77777777" w:rsidR="00754C26" w:rsidRPr="00D43C95" w:rsidRDefault="00754C26" w:rsidP="00BF66D0">
      <w:pPr>
        <w:widowControl w:val="0"/>
        <w:numPr>
          <w:ilvl w:val="0"/>
          <w:numId w:val="12"/>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lastRenderedPageBreak/>
        <w:t xml:space="preserve">FINANŠU PIEDĀVĀJUMA VĒRTĒŠANA </w:t>
      </w:r>
    </w:p>
    <w:p w14:paraId="32FF2ED7" w14:textId="77777777" w:rsidR="00754C26" w:rsidRPr="009A6849" w:rsidRDefault="00754C26" w:rsidP="00754C26">
      <w:pPr>
        <w:widowControl w:val="0"/>
        <w:tabs>
          <w:tab w:val="left" w:pos="540"/>
        </w:tabs>
        <w:ind w:right="-79"/>
        <w:jc w:val="both"/>
        <w:rPr>
          <w:rFonts w:ascii="Times New Roman" w:hAnsi="Times New Roman" w:cs="Times New Roman"/>
          <w:smallCaps/>
          <w:sz w:val="24"/>
        </w:rPr>
      </w:pPr>
    </w:p>
    <w:p w14:paraId="02B4C0C1" w14:textId="77777777" w:rsidR="00754C26" w:rsidRPr="00D43C95" w:rsidRDefault="00754C26" w:rsidP="00BF66D0">
      <w:pPr>
        <w:pStyle w:val="BodyTextIndent3"/>
        <w:widowControl w:val="0"/>
        <w:numPr>
          <w:ilvl w:val="1"/>
          <w:numId w:val="12"/>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 veic aritmētisko kļūdu pārbaudi pretendentu finanšu piedāvājumos. Ja Pasūtītājs konstatēs aritmētiskās kļūdas, Pasūtītājs šīs kļūdas izlabos. Par kļūdu labojumu un laboto piedāvājuma summu, Pasūtītājs</w:t>
      </w:r>
      <w:r>
        <w:rPr>
          <w:rFonts w:ascii="Times New Roman" w:hAnsi="Times New Roman"/>
          <w:sz w:val="24"/>
          <w:szCs w:val="24"/>
        </w:rPr>
        <w:t xml:space="preserve"> </w:t>
      </w:r>
      <w:r w:rsidRPr="009A6849">
        <w:rPr>
          <w:rFonts w:ascii="Times New Roman" w:hAnsi="Times New Roman"/>
          <w:sz w:val="24"/>
          <w:szCs w:val="24"/>
        </w:rPr>
        <w:t>paziņo pretendentam, kura pieļautās kļūdas labotas. Vērtējot finanšu piedāvājumu, Pasūtītājs ņem vērā</w:t>
      </w:r>
      <w:r>
        <w:rPr>
          <w:rFonts w:ascii="Times New Roman" w:hAnsi="Times New Roman"/>
          <w:sz w:val="24"/>
          <w:szCs w:val="24"/>
        </w:rPr>
        <w:t xml:space="preserve"> </w:t>
      </w:r>
      <w:r w:rsidRPr="00D43C95">
        <w:rPr>
          <w:rFonts w:ascii="Times New Roman" w:hAnsi="Times New Roman"/>
          <w:sz w:val="24"/>
          <w:szCs w:val="24"/>
        </w:rPr>
        <w:t>labojumus</w:t>
      </w:r>
      <w:r w:rsidRPr="00D43C95">
        <w:rPr>
          <w:rFonts w:ascii="Times New Roman" w:hAnsi="Times New Roman"/>
          <w:bCs/>
          <w:sz w:val="24"/>
          <w:szCs w:val="24"/>
        </w:rPr>
        <w:t>.</w:t>
      </w:r>
    </w:p>
    <w:p w14:paraId="6B536D00" w14:textId="7D953D17" w:rsidR="00754C26" w:rsidRPr="00D43C95" w:rsidRDefault="00754C26" w:rsidP="00BF66D0">
      <w:pPr>
        <w:pStyle w:val="BodyTextIndent3"/>
        <w:widowControl w:val="0"/>
        <w:numPr>
          <w:ilvl w:val="1"/>
          <w:numId w:val="12"/>
        </w:numPr>
        <w:spacing w:after="0"/>
        <w:ind w:left="567" w:right="-79" w:hanging="540"/>
        <w:jc w:val="both"/>
        <w:rPr>
          <w:rFonts w:ascii="Times New Roman" w:hAnsi="Times New Roman"/>
          <w:bCs/>
          <w:sz w:val="24"/>
          <w:szCs w:val="24"/>
        </w:rPr>
      </w:pPr>
      <w:r w:rsidRPr="00D43C95">
        <w:rPr>
          <w:rFonts w:ascii="Times New Roman" w:hAnsi="Times New Roman"/>
          <w:sz w:val="24"/>
          <w:szCs w:val="24"/>
        </w:rPr>
        <w:t>Ja piedāvājumu vērtēšanas laikā Pasūtītājam</w:t>
      </w:r>
      <w:r>
        <w:rPr>
          <w:rFonts w:ascii="Times New Roman" w:hAnsi="Times New Roman"/>
          <w:sz w:val="24"/>
          <w:szCs w:val="24"/>
        </w:rPr>
        <w:t xml:space="preserve"> </w:t>
      </w:r>
      <w:r w:rsidRPr="00D43C95">
        <w:rPr>
          <w:rFonts w:ascii="Times New Roman" w:hAnsi="Times New Roman"/>
          <w:sz w:val="24"/>
          <w:szCs w:val="24"/>
        </w:rPr>
        <w:t xml:space="preserve">šķiet, ka pretendenta iesniegtais finanšu piedāvājums varētu būt nepamatoti lēts (šaubu gadījumā), Pasūtītājs pieprasa skaidrojumu par piedāvāto cenu vai izmaksām. </w:t>
      </w:r>
    </w:p>
    <w:p w14:paraId="7A897E61" w14:textId="77777777" w:rsidR="00754C26" w:rsidRPr="00D43C95" w:rsidRDefault="00754C26" w:rsidP="00BF66D0">
      <w:pPr>
        <w:pStyle w:val="BodyTextIndent3"/>
        <w:widowControl w:val="0"/>
        <w:numPr>
          <w:ilvl w:val="1"/>
          <w:numId w:val="12"/>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 un pieņem lēmumu par piedāvājuma noraidīšanu vai tālāku piedāvājuma vērtēšanu.</w:t>
      </w:r>
    </w:p>
    <w:p w14:paraId="07C236DE" w14:textId="77777777" w:rsidR="00754C26" w:rsidRPr="00D43C95" w:rsidRDefault="00754C26" w:rsidP="00754C26">
      <w:pPr>
        <w:jc w:val="both"/>
        <w:rPr>
          <w:rFonts w:ascii="Times New Roman" w:hAnsi="Times New Roman" w:cs="Times New Roman"/>
          <w:sz w:val="24"/>
        </w:rPr>
      </w:pPr>
    </w:p>
    <w:p w14:paraId="40BF9E37" w14:textId="77777777" w:rsidR="00754C26" w:rsidRPr="00D43C95" w:rsidRDefault="00754C26" w:rsidP="00BF66D0">
      <w:pPr>
        <w:widowControl w:val="0"/>
        <w:numPr>
          <w:ilvl w:val="0"/>
          <w:numId w:val="12"/>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14:paraId="12258D55" w14:textId="77777777" w:rsidR="00754C26" w:rsidRPr="00D43C95" w:rsidRDefault="00754C26" w:rsidP="00754C26">
      <w:pPr>
        <w:widowControl w:val="0"/>
        <w:ind w:left="426" w:right="-81"/>
        <w:jc w:val="both"/>
        <w:rPr>
          <w:rFonts w:ascii="Times New Roman" w:hAnsi="Times New Roman" w:cs="Times New Roman"/>
          <w:smallCaps/>
          <w:sz w:val="24"/>
        </w:rPr>
      </w:pPr>
    </w:p>
    <w:p w14:paraId="45ABB831" w14:textId="77777777" w:rsidR="00754C26" w:rsidRPr="00486409" w:rsidRDefault="00754C26" w:rsidP="00BF66D0">
      <w:pPr>
        <w:widowControl w:val="0"/>
        <w:numPr>
          <w:ilvl w:val="1"/>
          <w:numId w:val="12"/>
        </w:numPr>
        <w:ind w:left="567" w:right="-81" w:hanging="567"/>
        <w:jc w:val="both"/>
        <w:rPr>
          <w:rFonts w:ascii="Times New Roman" w:hAnsi="Times New Roman" w:cs="Times New Roman"/>
          <w:caps/>
          <w:color w:val="000000" w:themeColor="text1"/>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w:t>
      </w:r>
      <w:r w:rsidRPr="009A6849">
        <w:rPr>
          <w:rFonts w:ascii="Times New Roman" w:hAnsi="Times New Roman" w:cs="Times New Roman"/>
          <w:sz w:val="24"/>
        </w:rPr>
        <w:t xml:space="preserve">un kritērijiem un nav izslēdzams no dalības iepirkumā saskaņā </w:t>
      </w:r>
      <w:r w:rsidRPr="00486409">
        <w:rPr>
          <w:rFonts w:ascii="Times New Roman" w:hAnsi="Times New Roman" w:cs="Times New Roman"/>
          <w:color w:val="000000" w:themeColor="text1"/>
          <w:sz w:val="24"/>
        </w:rPr>
        <w:t xml:space="preserve">ar Publisko iepirkumu likuma 9.panta astoto daļu. </w:t>
      </w:r>
    </w:p>
    <w:p w14:paraId="67C6001F" w14:textId="77777777" w:rsidR="00754C26" w:rsidRPr="00D43C95" w:rsidRDefault="00754C26" w:rsidP="00754C26">
      <w:pPr>
        <w:widowControl w:val="0"/>
        <w:ind w:left="567" w:right="-81"/>
        <w:jc w:val="both"/>
        <w:rPr>
          <w:rFonts w:ascii="Times New Roman" w:hAnsi="Times New Roman" w:cs="Times New Roman"/>
          <w:sz w:val="24"/>
        </w:rPr>
      </w:pPr>
      <w:r w:rsidRPr="009A6849">
        <w:rPr>
          <w:rFonts w:ascii="Times New Roman" w:hAnsi="Times New Roman" w:cs="Times New Roman"/>
          <w:sz w:val="24"/>
        </w:rPr>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14:paraId="31FF9AAD" w14:textId="77777777" w:rsidR="00754C26" w:rsidRPr="00D43C95" w:rsidRDefault="00754C26" w:rsidP="00754C26">
      <w:pPr>
        <w:widowControl w:val="0"/>
        <w:ind w:left="567" w:right="-81"/>
        <w:jc w:val="both"/>
        <w:rPr>
          <w:rFonts w:ascii="Times New Roman" w:hAnsi="Times New Roman" w:cs="Times New Roman"/>
          <w:sz w:val="24"/>
        </w:rPr>
      </w:pPr>
      <w:r w:rsidRPr="00D43C95">
        <w:rPr>
          <w:rFonts w:ascii="Times New Roman" w:hAnsi="Times New Roman" w:cs="Times New Roman"/>
          <w:sz w:val="24"/>
        </w:rPr>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5DDAA87" w14:textId="5242CE71" w:rsidR="00754C26" w:rsidRPr="00D43C95" w:rsidRDefault="00754C26" w:rsidP="00BF66D0">
      <w:pPr>
        <w:widowControl w:val="0"/>
        <w:numPr>
          <w:ilvl w:val="1"/>
          <w:numId w:val="12"/>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darbdienu laikā pēc lēmuma pieņemšanas Pasūtītājs informē visus pretendentus par iepirkumā izraudzīto pretendentu vai pretendentiem un sniedz tiem nolikuma 11.1.punktā</w:t>
      </w:r>
      <w:r w:rsidR="00395E08">
        <w:rPr>
          <w:rFonts w:ascii="Times New Roman" w:hAnsi="Times New Roman" w:cs="Times New Roman"/>
          <w:sz w:val="24"/>
        </w:rPr>
        <w:t xml:space="preserve"> </w:t>
      </w:r>
      <w:r w:rsidRPr="00D43C95">
        <w:rPr>
          <w:rFonts w:ascii="Times New Roman" w:hAnsi="Times New Roman" w:cs="Times New Roman"/>
          <w:sz w:val="24"/>
        </w:rPr>
        <w:t xml:space="preserve">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savā pircēja profilā nodrošina brīvu un tiešu elektronisku piekļuvi nolikuma 11.1.punktā minētajam lēmumam.</w:t>
      </w:r>
    </w:p>
    <w:p w14:paraId="13E3C20E" w14:textId="77777777" w:rsidR="00754C26" w:rsidRPr="00D43C95" w:rsidRDefault="00754C26" w:rsidP="00BF66D0">
      <w:pPr>
        <w:widowControl w:val="0"/>
        <w:numPr>
          <w:ilvl w:val="1"/>
          <w:numId w:val="1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7"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ceturtās un piektās daļas prasībām ar Iepirkuma komisijas izraudzīto pretendentu.</w:t>
      </w:r>
      <w:r>
        <w:rPr>
          <w:rFonts w:ascii="Times New Roman" w:hAnsi="Times New Roman" w:cs="Times New Roman"/>
          <w:sz w:val="24"/>
        </w:rPr>
        <w:t xml:space="preserve"> </w:t>
      </w:r>
      <w:r w:rsidRPr="00D43C95">
        <w:rPr>
          <w:rFonts w:ascii="Times New Roman" w:hAnsi="Times New Roman" w:cs="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39851BA" w14:textId="77777777" w:rsidR="00754C26" w:rsidRPr="00D43C95" w:rsidRDefault="00754C26" w:rsidP="00BF66D0">
      <w:pPr>
        <w:widowControl w:val="0"/>
        <w:numPr>
          <w:ilvl w:val="1"/>
          <w:numId w:val="12"/>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258420B7" w14:textId="77777777" w:rsidR="00754C26" w:rsidRPr="00D43C95" w:rsidRDefault="00754C26" w:rsidP="00BF66D0">
      <w:pPr>
        <w:widowControl w:val="0"/>
        <w:numPr>
          <w:ilvl w:val="1"/>
          <w:numId w:val="12"/>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8E7E5A5" w14:textId="77777777" w:rsidR="00754C26" w:rsidRPr="00D43C95" w:rsidRDefault="00754C26" w:rsidP="00BF66D0">
      <w:pPr>
        <w:widowControl w:val="0"/>
        <w:numPr>
          <w:ilvl w:val="1"/>
          <w:numId w:val="12"/>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8"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581FF928" w14:textId="62340235" w:rsidR="0084603C" w:rsidRDefault="0084603C" w:rsidP="00BC0F0E">
      <w:pPr>
        <w:widowControl w:val="0"/>
        <w:ind w:right="-81"/>
        <w:jc w:val="both"/>
        <w:rPr>
          <w:rFonts w:ascii="Times New Roman" w:hAnsi="Times New Roman" w:cs="Times New Roman"/>
          <w:caps/>
          <w:sz w:val="16"/>
          <w:szCs w:val="16"/>
        </w:rPr>
      </w:pPr>
    </w:p>
    <w:p w14:paraId="08924E51" w14:textId="7F76CD2A" w:rsidR="00ED54C2" w:rsidRDefault="00ED54C2" w:rsidP="00BC0F0E">
      <w:pPr>
        <w:widowControl w:val="0"/>
        <w:ind w:right="-81"/>
        <w:jc w:val="both"/>
        <w:rPr>
          <w:rFonts w:ascii="Times New Roman" w:hAnsi="Times New Roman" w:cs="Times New Roman"/>
          <w:caps/>
          <w:sz w:val="16"/>
          <w:szCs w:val="16"/>
        </w:rPr>
      </w:pPr>
    </w:p>
    <w:p w14:paraId="0BA9B242" w14:textId="082833F8" w:rsidR="00576250" w:rsidRDefault="00576250" w:rsidP="00BC0F0E">
      <w:pPr>
        <w:widowControl w:val="0"/>
        <w:ind w:right="-81"/>
        <w:jc w:val="both"/>
        <w:rPr>
          <w:rFonts w:ascii="Times New Roman" w:hAnsi="Times New Roman" w:cs="Times New Roman"/>
          <w:caps/>
          <w:sz w:val="16"/>
          <w:szCs w:val="16"/>
        </w:rPr>
      </w:pPr>
    </w:p>
    <w:p w14:paraId="095E6818" w14:textId="05CC20A3" w:rsidR="00576250" w:rsidRDefault="00576250" w:rsidP="00BC0F0E">
      <w:pPr>
        <w:widowControl w:val="0"/>
        <w:ind w:right="-81"/>
        <w:jc w:val="both"/>
        <w:rPr>
          <w:rFonts w:ascii="Times New Roman" w:hAnsi="Times New Roman" w:cs="Times New Roman"/>
          <w:caps/>
          <w:sz w:val="16"/>
          <w:szCs w:val="16"/>
        </w:rPr>
      </w:pPr>
    </w:p>
    <w:p w14:paraId="030CBE5F" w14:textId="77777777" w:rsidR="00576250" w:rsidRPr="00AE160A" w:rsidRDefault="00576250" w:rsidP="00BC0F0E">
      <w:pPr>
        <w:widowControl w:val="0"/>
        <w:ind w:right="-81"/>
        <w:jc w:val="both"/>
        <w:rPr>
          <w:rFonts w:ascii="Times New Roman" w:hAnsi="Times New Roman" w:cs="Times New Roman"/>
          <w:caps/>
          <w:sz w:val="16"/>
          <w:szCs w:val="16"/>
        </w:rPr>
      </w:pPr>
    </w:p>
    <w:p w14:paraId="5DA65E74" w14:textId="6C68C973" w:rsidR="00C56E59" w:rsidRPr="00754C26" w:rsidRDefault="00BC0F0E" w:rsidP="00BF66D0">
      <w:pPr>
        <w:pStyle w:val="ListParagraph"/>
        <w:numPr>
          <w:ilvl w:val="0"/>
          <w:numId w:val="12"/>
        </w:numPr>
        <w:jc w:val="center"/>
        <w:rPr>
          <w:rFonts w:ascii="Times New Roman" w:hAnsi="Times New Roman"/>
          <w:b/>
          <w:bCs/>
          <w:sz w:val="24"/>
        </w:rPr>
      </w:pPr>
      <w:r w:rsidRPr="00754C26">
        <w:rPr>
          <w:rFonts w:ascii="Times New Roman" w:hAnsi="Times New Roman"/>
          <w:b/>
          <w:bCs/>
          <w:sz w:val="24"/>
        </w:rPr>
        <w:lastRenderedPageBreak/>
        <w:t>Pielikumu saraksts</w:t>
      </w:r>
    </w:p>
    <w:p w14:paraId="528269B2" w14:textId="77777777" w:rsidR="0084603C" w:rsidRPr="00AE160A" w:rsidRDefault="0084603C" w:rsidP="0084603C">
      <w:pPr>
        <w:pStyle w:val="ListParagraph"/>
        <w:ind w:left="360"/>
        <w:rPr>
          <w:rFonts w:ascii="Times New Roman" w:hAnsi="Times New Roman"/>
          <w:b/>
          <w:bCs/>
          <w:sz w:val="24"/>
        </w:rPr>
      </w:pPr>
    </w:p>
    <w:p w14:paraId="701DBE88" w14:textId="77777777" w:rsidR="009360F1" w:rsidRPr="00D43C95" w:rsidRDefault="009360F1" w:rsidP="00591BA4">
      <w:pPr>
        <w:pStyle w:val="Index1"/>
      </w:pPr>
      <w:r w:rsidRPr="00D43C95">
        <w:t xml:space="preserve">Visi </w:t>
      </w:r>
      <w:r w:rsidR="00AB313C" w:rsidRPr="00D43C95">
        <w:t>n</w:t>
      </w:r>
      <w:r w:rsidRPr="00D43C95">
        <w:t xml:space="preserve">olikuma pielikumi </w:t>
      </w:r>
      <w:r w:rsidR="008E031F" w:rsidRPr="00D43C95">
        <w:t xml:space="preserve">ir neatņemamas tā sastāvdaļas: </w:t>
      </w:r>
    </w:p>
    <w:p w14:paraId="402364B0" w14:textId="4EEA5022" w:rsidR="009360F1" w:rsidRPr="00D43C95" w:rsidRDefault="00BF6293" w:rsidP="00BF66D0">
      <w:pPr>
        <w:widowControl w:val="0"/>
        <w:numPr>
          <w:ilvl w:val="2"/>
          <w:numId w:val="12"/>
        </w:numPr>
        <w:ind w:left="1418"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w:t>
      </w:r>
    </w:p>
    <w:p w14:paraId="28DA8264" w14:textId="1BBA5A84" w:rsidR="008C1A71" w:rsidRDefault="00BF6293" w:rsidP="00BF66D0">
      <w:pPr>
        <w:widowControl w:val="0"/>
        <w:numPr>
          <w:ilvl w:val="2"/>
          <w:numId w:val="12"/>
        </w:numPr>
        <w:ind w:left="1418"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ielikums</w:t>
      </w:r>
      <w:r w:rsidR="006A36D4">
        <w:rPr>
          <w:rFonts w:ascii="Times New Roman" w:hAnsi="Times New Roman" w:cs="Times New Roman"/>
          <w:sz w:val="24"/>
        </w:rPr>
        <w:t xml:space="preserve"> </w:t>
      </w:r>
      <w:r w:rsidR="009360F1" w:rsidRPr="00D43C95">
        <w:rPr>
          <w:rFonts w:ascii="Times New Roman" w:hAnsi="Times New Roman" w:cs="Times New Roman"/>
          <w:sz w:val="24"/>
        </w:rPr>
        <w:t xml:space="preserve">–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8C1A71">
        <w:rPr>
          <w:rFonts w:ascii="Times New Roman" w:hAnsi="Times New Roman" w:cs="Times New Roman"/>
          <w:sz w:val="24"/>
        </w:rPr>
        <w:t xml:space="preserve"> piedāvājums;</w:t>
      </w:r>
    </w:p>
    <w:p w14:paraId="61C8F09F" w14:textId="58AAA60D" w:rsidR="009360F1" w:rsidRPr="00D43C95" w:rsidRDefault="00BF6293" w:rsidP="00BF66D0">
      <w:pPr>
        <w:widowControl w:val="0"/>
        <w:numPr>
          <w:ilvl w:val="2"/>
          <w:numId w:val="12"/>
        </w:numPr>
        <w:ind w:left="1418" w:hanging="851"/>
        <w:jc w:val="both"/>
        <w:rPr>
          <w:rFonts w:ascii="Times New Roman" w:hAnsi="Times New Roman" w:cs="Times New Roman"/>
          <w:sz w:val="24"/>
        </w:rPr>
      </w:pPr>
      <w:r>
        <w:rPr>
          <w:rFonts w:ascii="Times New Roman" w:hAnsi="Times New Roman" w:cs="Times New Roman"/>
          <w:sz w:val="24"/>
        </w:rPr>
        <w:t>3.</w:t>
      </w:r>
      <w:r w:rsidR="00BE2D3B">
        <w:rPr>
          <w:rFonts w:ascii="Times New Roman" w:hAnsi="Times New Roman" w:cs="Times New Roman"/>
          <w:sz w:val="24"/>
        </w:rPr>
        <w:t>p</w:t>
      </w:r>
      <w:r w:rsidR="008C1A71">
        <w:rPr>
          <w:rFonts w:ascii="Times New Roman" w:hAnsi="Times New Roman" w:cs="Times New Roman"/>
          <w:sz w:val="24"/>
        </w:rPr>
        <w:t xml:space="preserve">ielikums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w:t>
      </w:r>
      <w:r w:rsidR="00EE6A73" w:rsidRPr="00D43C95">
        <w:rPr>
          <w:rFonts w:ascii="Times New Roman" w:hAnsi="Times New Roman" w:cs="Times New Roman"/>
          <w:sz w:val="24"/>
        </w:rPr>
        <w:t>;</w:t>
      </w:r>
    </w:p>
    <w:p w14:paraId="74C3E9BC" w14:textId="3926CBA6" w:rsidR="006F0420" w:rsidRPr="00BF6293" w:rsidRDefault="00BF6293" w:rsidP="00BF66D0">
      <w:pPr>
        <w:widowControl w:val="0"/>
        <w:numPr>
          <w:ilvl w:val="2"/>
          <w:numId w:val="12"/>
        </w:numPr>
        <w:ind w:left="1418" w:hanging="851"/>
        <w:jc w:val="both"/>
        <w:rPr>
          <w:rFonts w:ascii="Times New Roman" w:hAnsi="Times New Roman" w:cs="Times New Roman"/>
          <w:sz w:val="24"/>
        </w:rPr>
      </w:pPr>
      <w:r>
        <w:rPr>
          <w:rFonts w:ascii="Times New Roman" w:hAnsi="Times New Roman" w:cs="Times New Roman"/>
          <w:sz w:val="24"/>
        </w:rPr>
        <w:t>4.</w:t>
      </w:r>
      <w:r w:rsidR="00BE2D3B">
        <w:rPr>
          <w:rFonts w:ascii="Times New Roman" w:hAnsi="Times New Roman" w:cs="Times New Roman"/>
          <w:sz w:val="24"/>
        </w:rPr>
        <w:t>p</w:t>
      </w:r>
      <w:r w:rsidR="009360F1" w:rsidRPr="00D43C95">
        <w:rPr>
          <w:rFonts w:ascii="Times New Roman" w:hAnsi="Times New Roman" w:cs="Times New Roman"/>
          <w:sz w:val="24"/>
        </w:rPr>
        <w:t>ielikums</w:t>
      </w:r>
      <w:r w:rsidR="00F162E1">
        <w:rPr>
          <w:rFonts w:ascii="Times New Roman" w:hAnsi="Times New Roman" w:cs="Times New Roman"/>
          <w:sz w:val="24"/>
        </w:rPr>
        <w:t xml:space="preserve"> </w:t>
      </w:r>
      <w:r w:rsidR="009360F1" w:rsidRPr="00D43C95">
        <w:rPr>
          <w:rFonts w:ascii="Times New Roman" w:hAnsi="Times New Roman" w:cs="Times New Roman"/>
          <w:sz w:val="24"/>
        </w:rPr>
        <w:t xml:space="preserve">– </w:t>
      </w:r>
      <w:r w:rsidR="006A36D4">
        <w:rPr>
          <w:rFonts w:ascii="Times New Roman" w:hAnsi="Times New Roman" w:cs="Times New Roman"/>
          <w:sz w:val="24"/>
        </w:rPr>
        <w:t>Iepirkuma līguma projekts</w:t>
      </w:r>
      <w:r w:rsidRPr="00F162E1">
        <w:rPr>
          <w:rFonts w:ascii="Times New Roman" w:hAnsi="Times New Roman" w:cs="Times New Roman"/>
          <w:sz w:val="24"/>
        </w:rPr>
        <w:t>.</w:t>
      </w:r>
    </w:p>
    <w:p w14:paraId="1AEAD9AB" w14:textId="77777777" w:rsidR="008426B9" w:rsidRPr="00D43C95" w:rsidRDefault="007B7531" w:rsidP="008426B9">
      <w:pPr>
        <w:jc w:val="right"/>
        <w:rPr>
          <w:rFonts w:ascii="Times New Roman" w:hAnsi="Times New Roman" w:cs="Times New Roman"/>
          <w:sz w:val="20"/>
          <w:szCs w:val="20"/>
        </w:rPr>
      </w:pPr>
      <w:r w:rsidRPr="00AE160A">
        <w:rPr>
          <w:rFonts w:ascii="Times New Roman" w:hAnsi="Times New Roman" w:cs="Times New Roman"/>
          <w:sz w:val="24"/>
        </w:rPr>
        <w:br w:type="page"/>
      </w:r>
      <w:r w:rsidR="005B3BEF">
        <w:rPr>
          <w:rFonts w:ascii="Times New Roman" w:hAnsi="Times New Roman" w:cs="Times New Roman"/>
          <w:sz w:val="20"/>
          <w:szCs w:val="20"/>
        </w:rPr>
        <w:lastRenderedPageBreak/>
        <w:t>1.p</w:t>
      </w:r>
      <w:r w:rsidR="008426B9" w:rsidRPr="00D43C95">
        <w:rPr>
          <w:rFonts w:ascii="Times New Roman" w:hAnsi="Times New Roman" w:cs="Times New Roman"/>
          <w:sz w:val="20"/>
          <w:szCs w:val="20"/>
        </w:rPr>
        <w:t>ielikums</w:t>
      </w:r>
      <w:r w:rsidR="005B3BEF">
        <w:rPr>
          <w:rFonts w:ascii="Times New Roman" w:hAnsi="Times New Roman" w:cs="Times New Roman"/>
          <w:sz w:val="20"/>
          <w:szCs w:val="20"/>
        </w:rPr>
        <w:t xml:space="preserve"> </w:t>
      </w:r>
    </w:p>
    <w:p w14:paraId="3EAD3F13" w14:textId="77777777" w:rsidR="008426B9" w:rsidRPr="00D43C95" w:rsidRDefault="008426B9" w:rsidP="008426B9">
      <w:pPr>
        <w:jc w:val="right"/>
        <w:rPr>
          <w:rFonts w:ascii="Times New Roman" w:hAnsi="Times New Roman" w:cs="Times New Roman"/>
          <w:vanish/>
          <w:sz w:val="20"/>
          <w:szCs w:val="20"/>
          <w:specVanish/>
        </w:rPr>
      </w:pPr>
    </w:p>
    <w:p w14:paraId="646D7933" w14:textId="04BCC329" w:rsidR="008426B9" w:rsidRPr="00CD5823" w:rsidRDefault="008426B9" w:rsidP="00CD5823">
      <w:pPr>
        <w:jc w:val="right"/>
        <w:rPr>
          <w:rFonts w:ascii="Times New Roman" w:hAnsi="Times New Roman" w:cs="Times New Roman"/>
          <w:sz w:val="20"/>
          <w:szCs w:val="20"/>
        </w:rPr>
      </w:pPr>
      <w:r>
        <w:rPr>
          <w:rFonts w:ascii="Times New Roman" w:hAnsi="Times New Roman" w:cs="Times New Roman"/>
          <w:sz w:val="20"/>
          <w:szCs w:val="20"/>
        </w:rPr>
        <w:t>Nolikumam ID Nr. R</w:t>
      </w:r>
      <w:r w:rsidRPr="00ED54C2">
        <w:rPr>
          <w:rFonts w:ascii="Times New Roman" w:hAnsi="Times New Roman" w:cs="Times New Roman"/>
          <w:sz w:val="20"/>
          <w:szCs w:val="20"/>
        </w:rPr>
        <w:t>TU 2018/</w:t>
      </w:r>
      <w:r w:rsidR="00CE6C27" w:rsidRPr="00ED54C2">
        <w:rPr>
          <w:rFonts w:ascii="Times New Roman" w:hAnsi="Times New Roman" w:cs="Times New Roman"/>
          <w:sz w:val="20"/>
          <w:szCs w:val="20"/>
        </w:rPr>
        <w:t>1</w:t>
      </w:r>
      <w:r w:rsidR="006A36D4">
        <w:rPr>
          <w:rFonts w:ascii="Times New Roman" w:hAnsi="Times New Roman" w:cs="Times New Roman"/>
          <w:sz w:val="20"/>
          <w:szCs w:val="20"/>
        </w:rPr>
        <w:t>2</w:t>
      </w:r>
      <w:r w:rsidR="009918F2">
        <w:rPr>
          <w:rFonts w:ascii="Times New Roman" w:hAnsi="Times New Roman" w:cs="Times New Roman"/>
          <w:sz w:val="20"/>
          <w:szCs w:val="20"/>
        </w:rPr>
        <w:t>5</w:t>
      </w:r>
    </w:p>
    <w:p w14:paraId="56CF8B6B" w14:textId="4925A539" w:rsidR="008426B9" w:rsidRPr="00ED54C2" w:rsidRDefault="008426B9" w:rsidP="008426B9">
      <w:pPr>
        <w:jc w:val="center"/>
        <w:rPr>
          <w:rFonts w:ascii="Times New Roman" w:hAnsi="Times New Roman" w:cs="Times New Roman"/>
          <w:b/>
          <w:bCs/>
          <w:iCs/>
          <w:sz w:val="22"/>
          <w:szCs w:val="22"/>
        </w:rPr>
      </w:pPr>
      <w:r w:rsidRPr="00ED54C2">
        <w:rPr>
          <w:rFonts w:ascii="Times New Roman" w:hAnsi="Times New Roman" w:cs="Times New Roman"/>
          <w:b/>
          <w:bCs/>
          <w:iCs/>
          <w:sz w:val="22"/>
          <w:szCs w:val="22"/>
        </w:rPr>
        <w:t>PIETEIKUMA VĒSTULE</w:t>
      </w:r>
    </w:p>
    <w:p w14:paraId="7324654E" w14:textId="77777777" w:rsidR="008426B9" w:rsidRPr="00CD5823" w:rsidRDefault="008426B9" w:rsidP="008426B9">
      <w:pPr>
        <w:ind w:right="28"/>
        <w:jc w:val="both"/>
        <w:rPr>
          <w:rFonts w:ascii="Times New Roman" w:hAnsi="Times New Roman" w:cs="Times New Roman"/>
          <w:b/>
          <w:sz w:val="10"/>
          <w:szCs w:val="10"/>
        </w:rPr>
      </w:pPr>
    </w:p>
    <w:p w14:paraId="564F4E95" w14:textId="77777777" w:rsidR="008426B9" w:rsidRPr="00ED54C2" w:rsidRDefault="008426B9" w:rsidP="008426B9">
      <w:pPr>
        <w:ind w:right="28"/>
        <w:jc w:val="both"/>
        <w:rPr>
          <w:rFonts w:ascii="Times New Roman" w:hAnsi="Times New Roman" w:cs="Times New Roman"/>
          <w:i/>
          <w:sz w:val="20"/>
          <w:szCs w:val="20"/>
        </w:rPr>
      </w:pPr>
      <w:r w:rsidRPr="00ED54C2">
        <w:rPr>
          <w:rFonts w:ascii="Times New Roman" w:hAnsi="Times New Roman" w:cs="Times New Roman"/>
          <w:b/>
          <w:sz w:val="20"/>
          <w:szCs w:val="20"/>
        </w:rPr>
        <w:t>Piezīme</w:t>
      </w:r>
      <w:r w:rsidRPr="00ED54C2">
        <w:rPr>
          <w:rFonts w:ascii="Times New Roman" w:hAnsi="Times New Roman" w:cs="Times New Roman"/>
          <w:sz w:val="20"/>
          <w:szCs w:val="20"/>
        </w:rPr>
        <w:t xml:space="preserve">: </w:t>
      </w:r>
      <w:r w:rsidRPr="00ED54C2">
        <w:rPr>
          <w:rFonts w:ascii="Times New Roman" w:hAnsi="Times New Roman" w:cs="Times New Roman"/>
          <w:i/>
          <w:sz w:val="20"/>
          <w:szCs w:val="20"/>
        </w:rPr>
        <w:t xml:space="preserve">Iepirkuma pretendentam jāaizpilda tukšās vietas šajā formā. </w:t>
      </w:r>
    </w:p>
    <w:p w14:paraId="3B867DAD" w14:textId="77777777" w:rsidR="008426B9" w:rsidRPr="00CD5823" w:rsidRDefault="008426B9" w:rsidP="008426B9">
      <w:pPr>
        <w:jc w:val="both"/>
        <w:rPr>
          <w:rFonts w:ascii="Times New Roman" w:hAnsi="Times New Roman" w:cs="Times New Roman"/>
          <w:sz w:val="10"/>
          <w:szCs w:val="10"/>
        </w:rPr>
      </w:pPr>
    </w:p>
    <w:p w14:paraId="31901DA1" w14:textId="5897B450" w:rsidR="005B3BEF" w:rsidRDefault="005F691A" w:rsidP="008426B9">
      <w:pPr>
        <w:jc w:val="both"/>
        <w:rPr>
          <w:rFonts w:ascii="Times New Roman" w:hAnsi="Times New Roman" w:cs="Times New Roman"/>
          <w:sz w:val="22"/>
          <w:szCs w:val="22"/>
        </w:rPr>
      </w:pPr>
      <w:r w:rsidRPr="009918F2">
        <w:rPr>
          <w:rFonts w:ascii="Times New Roman" w:hAnsi="Times New Roman" w:cs="Times New Roman"/>
          <w:sz w:val="22"/>
          <w:szCs w:val="22"/>
        </w:rPr>
        <w:t>Iepirkums</w:t>
      </w:r>
      <w:r w:rsidR="008426B9" w:rsidRPr="009918F2">
        <w:rPr>
          <w:rFonts w:ascii="Times New Roman" w:hAnsi="Times New Roman" w:cs="Times New Roman"/>
          <w:sz w:val="22"/>
          <w:szCs w:val="22"/>
        </w:rPr>
        <w:t xml:space="preserve"> „</w:t>
      </w:r>
      <w:r w:rsidR="00591BA4" w:rsidRPr="009918F2">
        <w:rPr>
          <w:rFonts w:ascii="Times New Roman" w:hAnsi="Times New Roman"/>
          <w:bCs/>
          <w:sz w:val="22"/>
          <w:szCs w:val="22"/>
          <w:lang w:eastAsia="lv-LV"/>
        </w:rPr>
        <w:t>Rīgas Tehniskās universitātes ēku ūdens, kanalizācijas un siltuma sistēmu inženierkomunikāciju apkalpošana un remonts</w:t>
      </w:r>
      <w:r w:rsidR="008426B9" w:rsidRPr="009918F2">
        <w:rPr>
          <w:rFonts w:ascii="Times New Roman" w:hAnsi="Times New Roman" w:cs="Times New Roman"/>
          <w:sz w:val="22"/>
          <w:szCs w:val="22"/>
        </w:rPr>
        <w:t>”, ID Nr.: RTU</w:t>
      </w:r>
      <w:r w:rsidR="005B3BEF" w:rsidRPr="009918F2">
        <w:rPr>
          <w:rFonts w:ascii="Times New Roman" w:hAnsi="Times New Roman" w:cs="Times New Roman"/>
          <w:sz w:val="22"/>
          <w:szCs w:val="22"/>
        </w:rPr>
        <w:t xml:space="preserve"> </w:t>
      </w:r>
      <w:r w:rsidR="008426B9" w:rsidRPr="009918F2">
        <w:rPr>
          <w:rFonts w:ascii="Times New Roman" w:hAnsi="Times New Roman" w:cs="Times New Roman"/>
          <w:sz w:val="22"/>
          <w:szCs w:val="22"/>
        </w:rPr>
        <w:t>2018/</w:t>
      </w:r>
      <w:r w:rsidR="00CE6C27" w:rsidRPr="009918F2">
        <w:rPr>
          <w:rFonts w:ascii="Times New Roman" w:hAnsi="Times New Roman" w:cs="Times New Roman"/>
          <w:sz w:val="22"/>
          <w:szCs w:val="22"/>
        </w:rPr>
        <w:t>1</w:t>
      </w:r>
      <w:r w:rsidR="006A36D4" w:rsidRPr="009918F2">
        <w:rPr>
          <w:rFonts w:ascii="Times New Roman" w:hAnsi="Times New Roman" w:cs="Times New Roman"/>
          <w:sz w:val="22"/>
          <w:szCs w:val="22"/>
        </w:rPr>
        <w:t>2</w:t>
      </w:r>
      <w:r w:rsidR="009918F2">
        <w:rPr>
          <w:rFonts w:ascii="Times New Roman" w:hAnsi="Times New Roman" w:cs="Times New Roman"/>
          <w:sz w:val="22"/>
          <w:szCs w:val="22"/>
        </w:rPr>
        <w:t>5</w:t>
      </w:r>
      <w:r w:rsidR="008426B9" w:rsidRPr="009918F2">
        <w:rPr>
          <w:rFonts w:ascii="Times New Roman" w:hAnsi="Times New Roman" w:cs="Times New Roman"/>
          <w:sz w:val="22"/>
          <w:szCs w:val="22"/>
        </w:rPr>
        <w:t>.</w:t>
      </w:r>
    </w:p>
    <w:p w14:paraId="4EED58A6" w14:textId="77777777" w:rsidR="009918F2" w:rsidRPr="009918F2" w:rsidRDefault="009918F2" w:rsidP="008426B9">
      <w:pPr>
        <w:jc w:val="both"/>
        <w:rPr>
          <w:rFonts w:ascii="Times New Roman" w:hAnsi="Times New Roman" w:cs="Times New Roman"/>
          <w:sz w:val="22"/>
          <w:szCs w:val="22"/>
        </w:rPr>
      </w:pPr>
    </w:p>
    <w:p w14:paraId="67453E69" w14:textId="286D0A6C" w:rsidR="008426B9" w:rsidRPr="009918F2" w:rsidRDefault="008426B9" w:rsidP="00CD5823">
      <w:pPr>
        <w:ind w:right="29"/>
        <w:jc w:val="right"/>
        <w:rPr>
          <w:rFonts w:ascii="Times New Roman" w:hAnsi="Times New Roman" w:cs="Times New Roman"/>
          <w:sz w:val="22"/>
          <w:szCs w:val="22"/>
        </w:rPr>
      </w:pPr>
      <w:r w:rsidRPr="009918F2">
        <w:rPr>
          <w:rFonts w:ascii="Times New Roman" w:hAnsi="Times New Roman" w:cs="Times New Roman"/>
          <w:sz w:val="22"/>
          <w:szCs w:val="22"/>
        </w:rPr>
        <w:t>Kam</w:t>
      </w:r>
      <w:r w:rsidR="00CD5823" w:rsidRPr="009918F2">
        <w:rPr>
          <w:rFonts w:ascii="Times New Roman" w:hAnsi="Times New Roman" w:cs="Times New Roman"/>
          <w:sz w:val="22"/>
          <w:szCs w:val="22"/>
        </w:rPr>
        <w:t>:</w:t>
      </w:r>
      <w:r w:rsidR="00CD5823" w:rsidRPr="009918F2">
        <w:rPr>
          <w:rFonts w:ascii="Times New Roman" w:hAnsi="Times New Roman" w:cs="Times New Roman"/>
          <w:sz w:val="22"/>
          <w:szCs w:val="22"/>
        </w:rPr>
        <w:tab/>
        <w:t>Rīgas Tehniskai universitātei</w:t>
      </w:r>
    </w:p>
    <w:p w14:paraId="7A359019" w14:textId="77777777" w:rsidR="00CD5823" w:rsidRPr="009918F2" w:rsidRDefault="00CD5823" w:rsidP="00CD5823">
      <w:pPr>
        <w:ind w:right="29"/>
        <w:jc w:val="right"/>
        <w:rPr>
          <w:rFonts w:ascii="Times New Roman" w:hAnsi="Times New Roman" w:cs="Times New Roman"/>
          <w:sz w:val="22"/>
          <w:szCs w:val="22"/>
        </w:rPr>
      </w:pPr>
    </w:p>
    <w:p w14:paraId="6678292C" w14:textId="4BF4EC07" w:rsidR="008426B9" w:rsidRPr="009918F2" w:rsidRDefault="008D2325" w:rsidP="008426B9">
      <w:pPr>
        <w:pStyle w:val="Header"/>
        <w:jc w:val="both"/>
        <w:rPr>
          <w:rFonts w:ascii="Times New Roman" w:hAnsi="Times New Roman"/>
          <w:sz w:val="22"/>
          <w:szCs w:val="22"/>
        </w:rPr>
      </w:pPr>
      <w:r w:rsidRPr="009918F2">
        <w:rPr>
          <w:rFonts w:ascii="Times New Roman" w:hAnsi="Times New Roman"/>
          <w:sz w:val="22"/>
          <w:szCs w:val="22"/>
        </w:rPr>
        <w:t>Pretendents _____________________(</w:t>
      </w:r>
      <w:r w:rsidRPr="009918F2">
        <w:rPr>
          <w:rFonts w:ascii="Times New Roman" w:hAnsi="Times New Roman"/>
          <w:i/>
          <w:sz w:val="22"/>
          <w:szCs w:val="22"/>
        </w:rPr>
        <w:t xml:space="preserve"> pretendenta nosaukums), </w:t>
      </w:r>
      <w:r w:rsidRPr="009918F2">
        <w:rPr>
          <w:rFonts w:ascii="Times New Roman" w:hAnsi="Times New Roman"/>
          <w:sz w:val="22"/>
          <w:szCs w:val="22"/>
        </w:rPr>
        <w:t xml:space="preserve">tā </w:t>
      </w:r>
      <w:r w:rsidRPr="009918F2">
        <w:rPr>
          <w:rFonts w:ascii="Times New Roman" w:hAnsi="Times New Roman"/>
          <w:sz w:val="22"/>
          <w:szCs w:val="22"/>
          <w:u w:val="single"/>
        </w:rPr>
        <w:tab/>
        <w:t xml:space="preserve">______________________________ </w:t>
      </w:r>
      <w:r w:rsidRPr="009918F2">
        <w:rPr>
          <w:rFonts w:ascii="Times New Roman" w:hAnsi="Times New Roman"/>
          <w:i/>
          <w:sz w:val="22"/>
          <w:szCs w:val="22"/>
        </w:rPr>
        <w:t>(</w:t>
      </w:r>
      <w:proofErr w:type="spellStart"/>
      <w:r w:rsidRPr="009918F2">
        <w:rPr>
          <w:rFonts w:ascii="Times New Roman" w:hAnsi="Times New Roman"/>
          <w:i/>
          <w:sz w:val="22"/>
          <w:szCs w:val="22"/>
        </w:rPr>
        <w:t>paraksttiesīgās</w:t>
      </w:r>
      <w:proofErr w:type="spellEnd"/>
      <w:r w:rsidRPr="009918F2">
        <w:rPr>
          <w:rFonts w:ascii="Times New Roman" w:hAnsi="Times New Roman"/>
          <w:i/>
          <w:sz w:val="22"/>
          <w:szCs w:val="22"/>
        </w:rPr>
        <w:t xml:space="preserve"> personas vārds un uzvārds, amats)</w:t>
      </w:r>
      <w:r w:rsidRPr="009918F2">
        <w:rPr>
          <w:rFonts w:ascii="Times New Roman" w:hAnsi="Times New Roman"/>
          <w:sz w:val="22"/>
          <w:szCs w:val="22"/>
        </w:rPr>
        <w:t xml:space="preserve"> personā </w:t>
      </w:r>
      <w:r w:rsidR="008426B9" w:rsidRPr="009918F2">
        <w:rPr>
          <w:rFonts w:ascii="Times New Roman" w:hAnsi="Times New Roman"/>
          <w:sz w:val="22"/>
          <w:szCs w:val="22"/>
        </w:rPr>
        <w:t>apstiprinu, ka piekrītu</w:t>
      </w:r>
      <w:r w:rsidR="005B3BEF" w:rsidRPr="009918F2">
        <w:rPr>
          <w:rFonts w:ascii="Times New Roman" w:hAnsi="Times New Roman"/>
          <w:sz w:val="22"/>
          <w:szCs w:val="22"/>
        </w:rPr>
        <w:t xml:space="preserve"> </w:t>
      </w:r>
      <w:r w:rsidR="008426B9" w:rsidRPr="009918F2">
        <w:rPr>
          <w:rFonts w:ascii="Times New Roman" w:hAnsi="Times New Roman"/>
          <w:sz w:val="22"/>
          <w:szCs w:val="22"/>
        </w:rPr>
        <w:t>iepirkuma noteikumiem. Piedāvāju</w:t>
      </w:r>
      <w:r w:rsidR="005B3BEF" w:rsidRPr="009918F2">
        <w:rPr>
          <w:rFonts w:ascii="Times New Roman" w:hAnsi="Times New Roman"/>
          <w:sz w:val="22"/>
          <w:szCs w:val="22"/>
        </w:rPr>
        <w:t xml:space="preserve"> </w:t>
      </w:r>
      <w:r w:rsidR="00591BA4" w:rsidRPr="009918F2">
        <w:rPr>
          <w:rFonts w:ascii="Times New Roman" w:hAnsi="Times New Roman"/>
          <w:sz w:val="22"/>
          <w:szCs w:val="22"/>
        </w:rPr>
        <w:t xml:space="preserve">veikt </w:t>
      </w:r>
      <w:r w:rsidR="00591BA4" w:rsidRPr="009918F2">
        <w:rPr>
          <w:rFonts w:ascii="Times New Roman" w:hAnsi="Times New Roman"/>
          <w:bCs/>
          <w:sz w:val="22"/>
          <w:szCs w:val="22"/>
          <w:lang w:eastAsia="lv-LV"/>
        </w:rPr>
        <w:t>Rīgas Tehniskās universitātes ēku ūdens, kanalizācijas un siltuma sistēmu inženierkomunikāciju apkalpošanu un remontu</w:t>
      </w:r>
      <w:r w:rsidR="008426B9" w:rsidRPr="009918F2">
        <w:rPr>
          <w:rFonts w:ascii="Times New Roman" w:hAnsi="Times New Roman"/>
          <w:sz w:val="22"/>
          <w:szCs w:val="22"/>
        </w:rPr>
        <w:t xml:space="preserve">, saskaņā ar nolikuma prasībām. </w:t>
      </w:r>
    </w:p>
    <w:p w14:paraId="2AD058EC" w14:textId="77777777" w:rsidR="008426B9" w:rsidRPr="009918F2" w:rsidRDefault="008426B9" w:rsidP="008426B9">
      <w:pPr>
        <w:pStyle w:val="Header"/>
        <w:jc w:val="both"/>
        <w:rPr>
          <w:rFonts w:ascii="Times New Roman" w:hAnsi="Times New Roman"/>
          <w:sz w:val="22"/>
          <w:szCs w:val="22"/>
        </w:rPr>
      </w:pPr>
    </w:p>
    <w:p w14:paraId="15F02AB5" w14:textId="77777777" w:rsidR="008426B9" w:rsidRPr="009918F2" w:rsidRDefault="008426B9" w:rsidP="008426B9">
      <w:pPr>
        <w:numPr>
          <w:ilvl w:val="0"/>
          <w:numId w:val="3"/>
        </w:numPr>
        <w:tabs>
          <w:tab w:val="clear" w:pos="570"/>
        </w:tabs>
        <w:ind w:left="567" w:hanging="428"/>
        <w:jc w:val="both"/>
        <w:rPr>
          <w:rFonts w:ascii="Times New Roman" w:hAnsi="Times New Roman" w:cs="Times New Roman"/>
          <w:sz w:val="22"/>
          <w:szCs w:val="22"/>
        </w:rPr>
      </w:pPr>
      <w:r w:rsidRPr="009918F2">
        <w:rPr>
          <w:rFonts w:ascii="Times New Roman" w:hAnsi="Times New Roman" w:cs="Times New Roman"/>
          <w:sz w:val="22"/>
          <w:szCs w:val="22"/>
        </w:rPr>
        <w:t>Apstiprinu, ka visi pievienotie dokumenti veido šo piedāvājumu.</w:t>
      </w:r>
    </w:p>
    <w:p w14:paraId="39A3147B" w14:textId="212B2885" w:rsidR="008426B9" w:rsidRPr="005B3BE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9918F2">
        <w:rPr>
          <w:rFonts w:ascii="Times New Roman" w:hAnsi="Times New Roman" w:cs="Times New Roman"/>
          <w:sz w:val="22"/>
          <w:szCs w:val="22"/>
        </w:rPr>
        <w:t>Piekrītu</w:t>
      </w:r>
      <w:r w:rsidRPr="005B3BEF">
        <w:rPr>
          <w:rFonts w:ascii="Times New Roman" w:hAnsi="Times New Roman" w:cs="Times New Roman"/>
          <w:sz w:val="22"/>
          <w:szCs w:val="22"/>
        </w:rPr>
        <w:t xml:space="preserve">, </w:t>
      </w:r>
      <w:r w:rsidRPr="00ED54C2">
        <w:rPr>
          <w:rFonts w:ascii="Times New Roman" w:hAnsi="Times New Roman" w:cs="Times New Roman"/>
          <w:sz w:val="22"/>
          <w:szCs w:val="22"/>
        </w:rPr>
        <w:t xml:space="preserve">ka </w:t>
      </w:r>
      <w:r w:rsidR="006A36D4">
        <w:rPr>
          <w:rFonts w:ascii="Times New Roman" w:hAnsi="Times New Roman" w:cs="Times New Roman"/>
          <w:sz w:val="22"/>
          <w:szCs w:val="22"/>
        </w:rPr>
        <w:t>iepirkuma līgums</w:t>
      </w:r>
      <w:r w:rsidRPr="00ED54C2">
        <w:rPr>
          <w:rFonts w:ascii="Times New Roman" w:hAnsi="Times New Roman" w:cs="Times New Roman"/>
          <w:sz w:val="22"/>
          <w:szCs w:val="22"/>
        </w:rPr>
        <w:t xml:space="preserve"> stājas spēkā pēc abpusējas parakstīšanas saskaņā ar Jūsu noteikumiem.</w:t>
      </w:r>
    </w:p>
    <w:p w14:paraId="40558B66" w14:textId="66B363D1" w:rsidR="008426B9" w:rsidRPr="0010337E"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 xml:space="preserve">Apliecinu, ka pretendentam ir pietiekami </w:t>
      </w:r>
      <w:r w:rsidRPr="0010337E">
        <w:rPr>
          <w:rFonts w:ascii="Times New Roman" w:hAnsi="Times New Roman" w:cs="Times New Roman"/>
          <w:sz w:val="22"/>
          <w:szCs w:val="22"/>
        </w:rPr>
        <w:t xml:space="preserve">finanšu un tehniskie resursi </w:t>
      </w:r>
      <w:r w:rsidR="006A36D4">
        <w:rPr>
          <w:rFonts w:ascii="Times New Roman" w:hAnsi="Times New Roman" w:cs="Times New Roman"/>
          <w:sz w:val="22"/>
          <w:szCs w:val="22"/>
        </w:rPr>
        <w:t>iepirkuma līguma</w:t>
      </w:r>
      <w:r w:rsidR="0010337E" w:rsidRPr="0010337E">
        <w:rPr>
          <w:sz w:val="22"/>
          <w:szCs w:val="22"/>
        </w:rPr>
        <w:t xml:space="preserve"> </w:t>
      </w:r>
      <w:r w:rsidRPr="0010337E">
        <w:rPr>
          <w:rFonts w:ascii="Times New Roman" w:hAnsi="Times New Roman" w:cs="Times New Roman"/>
          <w:sz w:val="22"/>
          <w:szCs w:val="22"/>
        </w:rPr>
        <w:t>saistību izpildei</w:t>
      </w:r>
      <w:r w:rsidRPr="0010337E">
        <w:rPr>
          <w:rFonts w:ascii="Times New Roman" w:hAnsi="Times New Roman" w:cs="Times New Roman"/>
          <w:color w:val="222222"/>
          <w:sz w:val="22"/>
          <w:szCs w:val="22"/>
        </w:rPr>
        <w:t>.</w:t>
      </w:r>
    </w:p>
    <w:p w14:paraId="0BDB5EC9" w14:textId="77777777" w:rsidR="008D2325" w:rsidRPr="00461C10" w:rsidRDefault="008D2325" w:rsidP="008D2325">
      <w:pPr>
        <w:pStyle w:val="BodyTextIndent2"/>
        <w:numPr>
          <w:ilvl w:val="0"/>
          <w:numId w:val="3"/>
        </w:numPr>
        <w:spacing w:after="0" w:line="240" w:lineRule="auto"/>
        <w:ind w:hanging="428"/>
        <w:jc w:val="both"/>
        <w:rPr>
          <w:rFonts w:ascii="Times New Roman" w:hAnsi="Times New Roman"/>
          <w:sz w:val="22"/>
          <w:szCs w:val="22"/>
        </w:rPr>
      </w:pPr>
      <w:r w:rsidRPr="0010337E">
        <w:rPr>
          <w:rFonts w:ascii="Times New Roman" w:hAnsi="Times New Roman"/>
          <w:sz w:val="22"/>
          <w:szCs w:val="22"/>
        </w:rPr>
        <w:t>Pakalpojuma izpildē piesaistīs apakšuzņēmēju/-</w:t>
      </w:r>
      <w:proofErr w:type="spellStart"/>
      <w:r w:rsidRPr="0010337E">
        <w:rPr>
          <w:rFonts w:ascii="Times New Roman" w:hAnsi="Times New Roman"/>
          <w:sz w:val="22"/>
          <w:szCs w:val="22"/>
        </w:rPr>
        <w:t>us</w:t>
      </w:r>
      <w:proofErr w:type="spellEnd"/>
      <w:r w:rsidRPr="0010337E">
        <w:rPr>
          <w:rFonts w:ascii="Times New Roman" w:hAnsi="Times New Roman"/>
          <w:sz w:val="22"/>
          <w:szCs w:val="22"/>
        </w:rPr>
        <w:t xml:space="preserve"> </w:t>
      </w:r>
      <w:r w:rsidRPr="0010337E">
        <w:rPr>
          <w:rFonts w:ascii="Times New Roman" w:hAnsi="Times New Roman"/>
          <w:sz w:val="22"/>
          <w:szCs w:val="22"/>
          <w:u w:val="single"/>
        </w:rPr>
        <w:t xml:space="preserve">                                   </w:t>
      </w:r>
      <w:r w:rsidRPr="0010337E">
        <w:rPr>
          <w:rFonts w:ascii="Times New Roman" w:hAnsi="Times New Roman"/>
          <w:sz w:val="22"/>
          <w:szCs w:val="22"/>
        </w:rPr>
        <w:t xml:space="preserve">, nododot _____________ darba daļu _____ </w:t>
      </w:r>
      <w:r w:rsidRPr="0010337E">
        <w:rPr>
          <w:rFonts w:ascii="Times New Roman" w:hAnsi="Times New Roman"/>
          <w:i/>
          <w:sz w:val="22"/>
          <w:szCs w:val="22"/>
        </w:rPr>
        <w:t>(norādīt procentus)</w:t>
      </w:r>
      <w:r w:rsidRPr="0010337E">
        <w:rPr>
          <w:rFonts w:ascii="Times New Roman" w:hAnsi="Times New Roman"/>
          <w:sz w:val="22"/>
          <w:szCs w:val="22"/>
        </w:rPr>
        <w:t xml:space="preserve"> apmērā </w:t>
      </w:r>
      <w:r w:rsidRPr="0010337E">
        <w:rPr>
          <w:rFonts w:ascii="Times New Roman" w:hAnsi="Times New Roman"/>
          <w:i/>
          <w:sz w:val="22"/>
          <w:szCs w:val="22"/>
        </w:rPr>
        <w:t>(aizpilda</w:t>
      </w:r>
      <w:r w:rsidRPr="00461C10">
        <w:rPr>
          <w:rFonts w:ascii="Times New Roman" w:hAnsi="Times New Roman"/>
          <w:i/>
          <w:sz w:val="22"/>
          <w:szCs w:val="22"/>
        </w:rPr>
        <w:t>, ja attiecināms, ja nav attiecināms norāda n/a)</w:t>
      </w:r>
      <w:r w:rsidRPr="00461C10">
        <w:rPr>
          <w:rFonts w:ascii="Times New Roman" w:hAnsi="Times New Roman"/>
          <w:sz w:val="22"/>
          <w:szCs w:val="22"/>
        </w:rPr>
        <w:t>.</w:t>
      </w:r>
    </w:p>
    <w:p w14:paraId="0429ECAC" w14:textId="52093140" w:rsidR="008D2325" w:rsidRPr="008D2325" w:rsidRDefault="008D2325" w:rsidP="008D2325">
      <w:pPr>
        <w:pStyle w:val="BodyTextIndent2"/>
        <w:numPr>
          <w:ilvl w:val="0"/>
          <w:numId w:val="3"/>
        </w:numPr>
        <w:spacing w:after="0" w:line="240" w:lineRule="auto"/>
        <w:ind w:hanging="428"/>
        <w:jc w:val="both"/>
        <w:rPr>
          <w:rFonts w:ascii="Times New Roman" w:hAnsi="Times New Roman"/>
          <w:sz w:val="22"/>
          <w:szCs w:val="22"/>
        </w:rPr>
      </w:pPr>
      <w:r w:rsidRPr="00461C10">
        <w:rPr>
          <w:rFonts w:ascii="Times New Roman" w:hAnsi="Times New Roman"/>
          <w:sz w:val="22"/>
          <w:szCs w:val="22"/>
        </w:rPr>
        <w:t xml:space="preserve">Piesaistīs pakalpojuma izpildē personu </w:t>
      </w:r>
      <w:r w:rsidRPr="00461C10">
        <w:rPr>
          <w:rFonts w:ascii="Times New Roman" w:hAnsi="Times New Roman"/>
          <w:sz w:val="22"/>
          <w:szCs w:val="22"/>
          <w:u w:val="single"/>
        </w:rPr>
        <w:t xml:space="preserve">                                    </w:t>
      </w:r>
      <w:r w:rsidRPr="00461C10">
        <w:rPr>
          <w:rFonts w:ascii="Times New Roman" w:hAnsi="Times New Roman"/>
          <w:sz w:val="22"/>
          <w:szCs w:val="22"/>
        </w:rPr>
        <w:t xml:space="preserve">, uz kuras spējām balstās </w:t>
      </w:r>
      <w:r w:rsidRPr="00461C10">
        <w:rPr>
          <w:rFonts w:ascii="Times New Roman" w:hAnsi="Times New Roman"/>
          <w:i/>
          <w:sz w:val="22"/>
          <w:szCs w:val="22"/>
        </w:rPr>
        <w:t>(aizpilda, ja attiecināms, ja nav attiecināms norāda n/a)</w:t>
      </w:r>
      <w:r w:rsidRPr="00461C10">
        <w:rPr>
          <w:rFonts w:ascii="Times New Roman" w:hAnsi="Times New Roman"/>
          <w:sz w:val="22"/>
          <w:szCs w:val="22"/>
        </w:rPr>
        <w:t>.</w:t>
      </w:r>
    </w:p>
    <w:p w14:paraId="2CD1A44B" w14:textId="77777777" w:rsidR="008426B9" w:rsidRPr="005B3BE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5B3BEF">
        <w:rPr>
          <w:rFonts w:ascii="Times New Roman" w:hAnsi="Times New Roman" w:cs="Times New Roman"/>
          <w:sz w:val="22"/>
          <w:szCs w:val="22"/>
        </w:rPr>
        <w:t>Informācija par pretendentu vai personu, kura pārstāv personu apvienību iepirkuma procedūrā:</w:t>
      </w:r>
    </w:p>
    <w:p w14:paraId="01989BBB" w14:textId="77777777" w:rsidR="008426B9" w:rsidRPr="005B3BEF" w:rsidRDefault="008426B9" w:rsidP="008426B9">
      <w:pPr>
        <w:numPr>
          <w:ilvl w:val="1"/>
          <w:numId w:val="3"/>
        </w:numPr>
        <w:ind w:hanging="423"/>
        <w:jc w:val="both"/>
        <w:rPr>
          <w:rFonts w:ascii="Times New Roman" w:hAnsi="Times New Roman" w:cs="Times New Roman"/>
          <w:sz w:val="22"/>
          <w:szCs w:val="22"/>
        </w:rPr>
      </w:pPr>
      <w:r w:rsidRPr="005B3BEF">
        <w:rPr>
          <w:rFonts w:ascii="Times New Roman" w:hAnsi="Times New Roman" w:cs="Times New Roman"/>
          <w:sz w:val="22"/>
          <w:szCs w:val="22"/>
        </w:rPr>
        <w:t>Pretendenta nosaukums: _______________________________</w:t>
      </w:r>
    </w:p>
    <w:p w14:paraId="569AF72D"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Reģistrēts: __________________________________________</w:t>
      </w:r>
    </w:p>
    <w:p w14:paraId="12095391"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ar Nr. ______________________________________________</w:t>
      </w:r>
    </w:p>
    <w:p w14:paraId="0AD794EE"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Juridiskā adrese: _____________________________________</w:t>
      </w:r>
    </w:p>
    <w:p w14:paraId="0B792B3B"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Biroja adrese: _______________________________________</w:t>
      </w:r>
    </w:p>
    <w:p w14:paraId="427C35D3" w14:textId="77777777" w:rsidR="008426B9" w:rsidRPr="005B3BEF" w:rsidRDefault="008426B9" w:rsidP="008426B9">
      <w:pPr>
        <w:keepNext/>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Kontaktpersona: _____________________________________</w:t>
      </w:r>
    </w:p>
    <w:p w14:paraId="3229ACC1" w14:textId="77777777" w:rsidR="008426B9" w:rsidRPr="005B3BEF" w:rsidRDefault="008426B9" w:rsidP="008426B9">
      <w:pPr>
        <w:keepNext/>
        <w:tabs>
          <w:tab w:val="num" w:pos="1134"/>
        </w:tabs>
        <w:ind w:left="1134" w:right="28"/>
        <w:jc w:val="both"/>
        <w:rPr>
          <w:rFonts w:ascii="Times New Roman" w:hAnsi="Times New Roman" w:cs="Times New Roman"/>
          <w:sz w:val="22"/>
          <w:szCs w:val="22"/>
          <w:vertAlign w:val="superscript"/>
        </w:rPr>
      </w:pPr>
      <w:r w:rsidRPr="005B3BEF">
        <w:rPr>
          <w:rFonts w:ascii="Times New Roman" w:hAnsi="Times New Roman" w:cs="Times New Roman"/>
          <w:sz w:val="22"/>
          <w:szCs w:val="22"/>
          <w:vertAlign w:val="superscript"/>
        </w:rPr>
        <w:t>(Vārds, uzvārds, amats)</w:t>
      </w:r>
    </w:p>
    <w:p w14:paraId="03D53E6F" w14:textId="77777777" w:rsidR="008426B9" w:rsidRPr="005B3BEF" w:rsidRDefault="008426B9" w:rsidP="008426B9">
      <w:pPr>
        <w:numPr>
          <w:ilvl w:val="1"/>
          <w:numId w:val="3"/>
        </w:numPr>
        <w:ind w:left="1134" w:right="28"/>
        <w:jc w:val="both"/>
        <w:rPr>
          <w:rFonts w:ascii="Times New Roman" w:hAnsi="Times New Roman" w:cs="Times New Roman"/>
          <w:sz w:val="22"/>
          <w:szCs w:val="22"/>
        </w:rPr>
      </w:pPr>
      <w:r w:rsidRPr="005B3BEF">
        <w:rPr>
          <w:rFonts w:ascii="Times New Roman" w:hAnsi="Times New Roman" w:cs="Times New Roman"/>
          <w:sz w:val="22"/>
          <w:szCs w:val="22"/>
        </w:rPr>
        <w:t>Telefons:____________________________________________</w:t>
      </w:r>
    </w:p>
    <w:p w14:paraId="26C8E565"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Fakss: ______________________________________________</w:t>
      </w:r>
    </w:p>
    <w:p w14:paraId="04150898"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E-pasta adrese: _______________________________________</w:t>
      </w:r>
    </w:p>
    <w:p w14:paraId="35F76BD6" w14:textId="77777777" w:rsidR="008426B9" w:rsidRPr="005B3BEF" w:rsidRDefault="008426B9" w:rsidP="008426B9">
      <w:pPr>
        <w:numPr>
          <w:ilvl w:val="1"/>
          <w:numId w:val="3"/>
        </w:numPr>
        <w:tabs>
          <w:tab w:val="left" w:pos="851"/>
        </w:tabs>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 xml:space="preserve">Nodokļu maksātāja reģistrācijas Nr.: </w:t>
      </w:r>
      <w:r w:rsidRPr="005B3BEF">
        <w:rPr>
          <w:rFonts w:ascii="Times New Roman" w:hAnsi="Times New Roman" w:cs="Times New Roman"/>
          <w:sz w:val="22"/>
          <w:szCs w:val="22"/>
          <w:u w:val="single"/>
        </w:rPr>
        <w:tab/>
      </w:r>
      <w:r w:rsidRPr="005B3BEF">
        <w:rPr>
          <w:rFonts w:ascii="Times New Roman" w:hAnsi="Times New Roman" w:cs="Times New Roman"/>
          <w:sz w:val="22"/>
          <w:szCs w:val="22"/>
        </w:rPr>
        <w:t>___________________</w:t>
      </w:r>
    </w:p>
    <w:p w14:paraId="6FF0C88E"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Banka: _____________________________________________</w:t>
      </w:r>
    </w:p>
    <w:p w14:paraId="034AEB4C"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Kods: ______________________________________________</w:t>
      </w:r>
    </w:p>
    <w:p w14:paraId="6C3171E3"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cs="Times New Roman"/>
          <w:sz w:val="22"/>
          <w:szCs w:val="22"/>
        </w:rPr>
        <w:t>Konts: ______________________________________________</w:t>
      </w:r>
    </w:p>
    <w:p w14:paraId="3FEB02E9" w14:textId="77777777" w:rsidR="008426B9" w:rsidRPr="005B3BEF" w:rsidRDefault="008426B9" w:rsidP="008426B9">
      <w:pPr>
        <w:numPr>
          <w:ilvl w:val="1"/>
          <w:numId w:val="3"/>
        </w:numPr>
        <w:ind w:left="1134" w:right="28" w:hanging="567"/>
        <w:jc w:val="both"/>
        <w:rPr>
          <w:rFonts w:ascii="Times New Roman" w:hAnsi="Times New Roman" w:cs="Times New Roman"/>
          <w:sz w:val="22"/>
          <w:szCs w:val="22"/>
        </w:rPr>
      </w:pPr>
      <w:r w:rsidRPr="005B3BEF">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p w14:paraId="35DB6F59" w14:textId="77777777" w:rsidR="008426B9" w:rsidRPr="00BC5300" w:rsidRDefault="008426B9" w:rsidP="008426B9">
      <w:pPr>
        <w:suppressAutoHyphens/>
        <w:ind w:left="567" w:right="28"/>
        <w:jc w:val="both"/>
        <w:rPr>
          <w:rFonts w:ascii="Times New Roman" w:hAnsi="Times New Roman"/>
          <w:sz w:val="16"/>
          <w:szCs w:val="16"/>
          <w:lang w:eastAsia="ar-SA"/>
        </w:rPr>
      </w:pPr>
    </w:p>
    <w:tbl>
      <w:tblPr>
        <w:tblW w:w="917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19"/>
        <w:gridCol w:w="3543"/>
      </w:tblGrid>
      <w:tr w:rsidR="008426B9" w:rsidRPr="00CD5823" w14:paraId="11FF24C4" w14:textId="77777777" w:rsidTr="00CD5823">
        <w:tc>
          <w:tcPr>
            <w:tcW w:w="2515" w:type="dxa"/>
            <w:shd w:val="clear" w:color="auto" w:fill="auto"/>
          </w:tcPr>
          <w:p w14:paraId="3E4B86D8"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Persona</w:t>
            </w:r>
          </w:p>
          <w:p w14:paraId="7280DA51" w14:textId="77777777" w:rsidR="008426B9" w:rsidRPr="00CD5823"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r w:rsidRPr="00CD5823">
              <w:rPr>
                <w:rFonts w:ascii="Times New Roman" w:hAnsi="Times New Roman"/>
                <w:i/>
                <w:sz w:val="18"/>
                <w:szCs w:val="18"/>
                <w:lang w:eastAsia="ar-SA"/>
              </w:rPr>
              <w:t>(norādīt nosaukumu un lomu (pretendents, personu apvienības dalībnieks), apakšuzņēmējs) iepirkumā)</w:t>
            </w:r>
          </w:p>
          <w:p w14:paraId="54444B10" w14:textId="77777777" w:rsidR="008426B9" w:rsidRPr="00CD5823"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p>
        </w:tc>
        <w:tc>
          <w:tcPr>
            <w:tcW w:w="3119" w:type="dxa"/>
            <w:shd w:val="clear" w:color="auto" w:fill="auto"/>
          </w:tcPr>
          <w:p w14:paraId="5B00858B"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Mazais uzņēmums</w:t>
            </w:r>
          </w:p>
          <w:p w14:paraId="3E101271" w14:textId="77777777" w:rsidR="008426B9" w:rsidRPr="00CD5823"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CD5823">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CD5823">
              <w:rPr>
                <w:rFonts w:ascii="Times New Roman" w:hAnsi="Times New Roman"/>
                <w:i/>
                <w:sz w:val="18"/>
                <w:szCs w:val="18"/>
                <w:lang w:eastAsia="ar-SA"/>
              </w:rPr>
              <w:t>euro</w:t>
            </w:r>
            <w:proofErr w:type="spellEnd"/>
          </w:p>
          <w:p w14:paraId="09A056F1"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(atbilst/neatbilst)</w:t>
            </w:r>
          </w:p>
        </w:tc>
        <w:tc>
          <w:tcPr>
            <w:tcW w:w="3543" w:type="dxa"/>
            <w:shd w:val="clear" w:color="auto" w:fill="auto"/>
          </w:tcPr>
          <w:p w14:paraId="6733FF84"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Vidējais uzņēmums</w:t>
            </w:r>
          </w:p>
          <w:p w14:paraId="50DE4BFC" w14:textId="77777777" w:rsidR="008426B9" w:rsidRPr="00CD5823"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CD5823">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CD5823">
              <w:rPr>
                <w:rFonts w:ascii="Times New Roman" w:hAnsi="Times New Roman"/>
                <w:i/>
                <w:sz w:val="18"/>
                <w:szCs w:val="18"/>
                <w:lang w:eastAsia="ar-SA"/>
              </w:rPr>
              <w:t>euro</w:t>
            </w:r>
            <w:proofErr w:type="spellEnd"/>
            <w:r w:rsidRPr="00CD5823">
              <w:rPr>
                <w:rFonts w:ascii="Times New Roman" w:hAnsi="Times New Roman"/>
                <w:i/>
                <w:sz w:val="18"/>
                <w:szCs w:val="18"/>
                <w:lang w:eastAsia="ar-SA"/>
              </w:rPr>
              <w:t xml:space="preserve">, un/vai, kura gada bilance kopā nepārsniedz 43 miljonus </w:t>
            </w:r>
            <w:proofErr w:type="spellStart"/>
            <w:r w:rsidRPr="00CD5823">
              <w:rPr>
                <w:rFonts w:ascii="Times New Roman" w:hAnsi="Times New Roman"/>
                <w:i/>
                <w:sz w:val="18"/>
                <w:szCs w:val="18"/>
                <w:lang w:eastAsia="ar-SA"/>
              </w:rPr>
              <w:t>euro</w:t>
            </w:r>
            <w:proofErr w:type="spellEnd"/>
          </w:p>
          <w:p w14:paraId="7B15E500"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(atbilst/neatbilst)</w:t>
            </w:r>
          </w:p>
        </w:tc>
      </w:tr>
      <w:tr w:rsidR="008426B9" w:rsidRPr="00CD5823" w14:paraId="55F80F19" w14:textId="77777777" w:rsidTr="00CD5823">
        <w:tc>
          <w:tcPr>
            <w:tcW w:w="2515" w:type="dxa"/>
            <w:shd w:val="clear" w:color="auto" w:fill="auto"/>
          </w:tcPr>
          <w:p w14:paraId="04323F1C"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c>
          <w:tcPr>
            <w:tcW w:w="3119" w:type="dxa"/>
            <w:shd w:val="clear" w:color="auto" w:fill="auto"/>
          </w:tcPr>
          <w:p w14:paraId="16ABC8BA"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c>
          <w:tcPr>
            <w:tcW w:w="3543" w:type="dxa"/>
            <w:shd w:val="clear" w:color="auto" w:fill="auto"/>
          </w:tcPr>
          <w:p w14:paraId="574039D9" w14:textId="77777777" w:rsidR="008426B9" w:rsidRPr="00CD5823"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CD5823">
              <w:rPr>
                <w:rFonts w:ascii="Times New Roman" w:hAnsi="Times New Roman"/>
                <w:b/>
                <w:sz w:val="18"/>
                <w:szCs w:val="18"/>
                <w:lang w:eastAsia="ar-SA"/>
              </w:rPr>
              <w:t>&lt;&gt;</w:t>
            </w:r>
          </w:p>
        </w:tc>
      </w:tr>
    </w:tbl>
    <w:p w14:paraId="2868270C" w14:textId="77777777" w:rsidR="008426B9" w:rsidRPr="00CD5823" w:rsidRDefault="008426B9" w:rsidP="008426B9">
      <w:pPr>
        <w:ind w:left="1134" w:right="28"/>
        <w:jc w:val="both"/>
        <w:rPr>
          <w:rFonts w:ascii="Times New Roman" w:hAnsi="Times New Roman" w:cs="Times New Roman"/>
          <w:sz w:val="10"/>
          <w:szCs w:val="10"/>
        </w:rPr>
      </w:pPr>
    </w:p>
    <w:p w14:paraId="3EAEBF97" w14:textId="77777777" w:rsidR="008426B9" w:rsidRPr="00CD5823" w:rsidRDefault="008426B9" w:rsidP="008426B9">
      <w:pPr>
        <w:pStyle w:val="Header"/>
        <w:ind w:left="567" w:hanging="567"/>
        <w:jc w:val="both"/>
        <w:rPr>
          <w:rFonts w:ascii="Times New Roman" w:hAnsi="Times New Roman"/>
          <w:i/>
          <w:sz w:val="20"/>
          <w:szCs w:val="20"/>
        </w:rPr>
      </w:pPr>
      <w:r w:rsidRPr="00CD5823">
        <w:rPr>
          <w:rFonts w:ascii="Times New Roman" w:hAnsi="Times New Roman"/>
          <w:i/>
          <w:sz w:val="20"/>
          <w:szCs w:val="20"/>
        </w:rPr>
        <w:t>Ja pretendents ir personu apvienība (personu grupa) jānorāda:</w:t>
      </w:r>
    </w:p>
    <w:p w14:paraId="50F8E197" w14:textId="77777777" w:rsidR="008426B9" w:rsidRPr="00CD5823" w:rsidRDefault="008426B9" w:rsidP="008426B9">
      <w:pPr>
        <w:numPr>
          <w:ilvl w:val="1"/>
          <w:numId w:val="6"/>
        </w:numPr>
        <w:ind w:left="567" w:right="28" w:hanging="567"/>
        <w:jc w:val="both"/>
        <w:rPr>
          <w:rFonts w:ascii="Times New Roman" w:hAnsi="Times New Roman" w:cs="Times New Roman"/>
          <w:i/>
          <w:sz w:val="20"/>
          <w:szCs w:val="20"/>
        </w:rPr>
      </w:pPr>
      <w:r w:rsidRPr="00CD5823">
        <w:rPr>
          <w:rFonts w:ascii="Times New Roman" w:hAnsi="Times New Roman" w:cs="Times New Roman"/>
          <w:i/>
          <w:sz w:val="20"/>
          <w:szCs w:val="20"/>
        </w:rPr>
        <w:t xml:space="preserve">persona, kura pārstāv personu apvienību iepirkuma procedūrā: </w:t>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t>.</w:t>
      </w:r>
    </w:p>
    <w:p w14:paraId="4B59EA0B" w14:textId="17DA4C2B" w:rsidR="008D2325" w:rsidRPr="00CD5823" w:rsidRDefault="008426B9" w:rsidP="008D2325">
      <w:pPr>
        <w:numPr>
          <w:ilvl w:val="1"/>
          <w:numId w:val="6"/>
        </w:numPr>
        <w:ind w:left="567" w:right="28" w:hanging="567"/>
        <w:jc w:val="both"/>
        <w:rPr>
          <w:rFonts w:ascii="Times New Roman" w:hAnsi="Times New Roman" w:cs="Times New Roman"/>
          <w:i/>
          <w:sz w:val="20"/>
          <w:szCs w:val="20"/>
          <w:u w:val="single"/>
        </w:rPr>
      </w:pPr>
      <w:r w:rsidRPr="00CD5823">
        <w:rPr>
          <w:rFonts w:ascii="Times New Roman" w:hAnsi="Times New Roman" w:cs="Times New Roman"/>
          <w:i/>
          <w:sz w:val="20"/>
          <w:szCs w:val="20"/>
        </w:rPr>
        <w:t>katras personas atbildības apjoms:</w:t>
      </w:r>
      <w:r w:rsidRPr="00CD5823">
        <w:rPr>
          <w:rFonts w:ascii="Times New Roman" w:hAnsi="Times New Roman" w:cs="Times New Roman"/>
          <w:i/>
          <w:sz w:val="20"/>
          <w:szCs w:val="20"/>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r>
      <w:r w:rsidRPr="00CD5823">
        <w:rPr>
          <w:rFonts w:ascii="Times New Roman" w:hAnsi="Times New Roman" w:cs="Times New Roman"/>
          <w:i/>
          <w:sz w:val="20"/>
          <w:szCs w:val="20"/>
          <w:u w:val="single"/>
        </w:rPr>
        <w:tab/>
        <w:t>.</w:t>
      </w:r>
    </w:p>
    <w:p w14:paraId="1D612649" w14:textId="77777777" w:rsidR="00CD5823" w:rsidRPr="00CD5823" w:rsidRDefault="00CD5823" w:rsidP="00CD5823">
      <w:pPr>
        <w:pStyle w:val="BodyText"/>
        <w:ind w:right="28"/>
        <w:rPr>
          <w:rFonts w:ascii="Times New Roman" w:hAnsi="Times New Roman"/>
          <w:sz w:val="16"/>
          <w:szCs w:val="16"/>
        </w:rPr>
      </w:pPr>
    </w:p>
    <w:p w14:paraId="41346A2C" w14:textId="77777777" w:rsidR="005F691A" w:rsidRPr="00DC38C5" w:rsidRDefault="005F691A" w:rsidP="005F691A">
      <w:pPr>
        <w:tabs>
          <w:tab w:val="num" w:pos="900"/>
        </w:tabs>
        <w:ind w:right="28"/>
        <w:rPr>
          <w:rFonts w:ascii="Times New Roman" w:hAnsi="Times New Roman" w:cs="Times New Roman"/>
          <w:sz w:val="22"/>
          <w:szCs w:val="22"/>
        </w:rPr>
      </w:pPr>
      <w:r w:rsidRPr="00DC38C5">
        <w:rPr>
          <w:rFonts w:ascii="Times New Roman" w:hAnsi="Times New Roman" w:cs="Times New Roman"/>
          <w:sz w:val="22"/>
          <w:szCs w:val="22"/>
        </w:rPr>
        <w:t>APLIECINĀJUMI</w:t>
      </w:r>
    </w:p>
    <w:p w14:paraId="12D9E883"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Apliecinu šādu šajā piedāvājumā iesniegto dokumentu atvasinājumu un/vai tulkojumu pareizību:</w:t>
      </w:r>
    </w:p>
    <w:p w14:paraId="4CB9AADA"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1) KOPIJA piedāvājuma ___ lpp., kopā ____ (skaits);</w:t>
      </w:r>
    </w:p>
    <w:p w14:paraId="09DC4F0E"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lastRenderedPageBreak/>
        <w:t>2) NORAKSTS piedāvājuma ____ lpp., kopā ____ (skaits);</w:t>
      </w:r>
    </w:p>
    <w:p w14:paraId="63D1881A"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3) IZRAKSTS piedāvājuma ___ lpp., kopā ____ (skaits);</w:t>
      </w:r>
    </w:p>
    <w:p w14:paraId="785F3A3D" w14:textId="77777777" w:rsidR="005F691A" w:rsidRPr="00DC38C5" w:rsidRDefault="005F691A" w:rsidP="005F691A">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 xml:space="preserve">2) TULKOJUMS piedāvājuma ___ lpp., kopā ____ (skaits). </w:t>
      </w:r>
    </w:p>
    <w:p w14:paraId="4ECB0EE8" w14:textId="77777777" w:rsidR="005F691A" w:rsidRDefault="005F691A" w:rsidP="00CD5823">
      <w:pPr>
        <w:pStyle w:val="BodyText"/>
        <w:ind w:right="28"/>
        <w:rPr>
          <w:rFonts w:ascii="Times New Roman" w:hAnsi="Times New Roman"/>
          <w:sz w:val="22"/>
        </w:rPr>
      </w:pPr>
    </w:p>
    <w:p w14:paraId="1A9ACBB1" w14:textId="74F0A3DB" w:rsidR="008426B9" w:rsidRPr="00AE160A" w:rsidRDefault="008426B9" w:rsidP="00CD5823">
      <w:pPr>
        <w:pStyle w:val="BodyText"/>
        <w:ind w:right="28"/>
        <w:rPr>
          <w:rFonts w:ascii="Times New Roman" w:hAnsi="Times New Roman"/>
          <w:sz w:val="22"/>
        </w:rPr>
      </w:pPr>
      <w:r w:rsidRPr="00AE160A">
        <w:rPr>
          <w:rFonts w:ascii="Times New Roman" w:hAnsi="Times New Roman"/>
          <w:sz w:val="22"/>
        </w:rPr>
        <w:t xml:space="preserve">Ar šo uzņemos pilnu atbildību par iepirkuma procedūrai iesniegto dokumentu komplektāciju, tajos ietverto informāciju, noformējumu, atbilstību nolikuma prasībām. Sniegtā </w:t>
      </w:r>
      <w:r w:rsidR="00CD5823">
        <w:rPr>
          <w:rFonts w:ascii="Times New Roman" w:hAnsi="Times New Roman"/>
          <w:sz w:val="22"/>
        </w:rPr>
        <w:t>informācija un dati ir patiesi.</w:t>
      </w:r>
    </w:p>
    <w:p w14:paraId="4968BD14" w14:textId="77777777" w:rsidR="00CD5823" w:rsidRDefault="00CD5823" w:rsidP="008426B9">
      <w:pPr>
        <w:ind w:right="28"/>
        <w:rPr>
          <w:rFonts w:ascii="Times New Roman" w:hAnsi="Times New Roman" w:cs="Times New Roman"/>
          <w:kern w:val="0"/>
          <w:sz w:val="22"/>
          <w:szCs w:val="22"/>
        </w:rPr>
      </w:pPr>
    </w:p>
    <w:p w14:paraId="3F8510C1" w14:textId="5C1C6C04" w:rsidR="008426B9" w:rsidRPr="00AE160A" w:rsidRDefault="008426B9" w:rsidP="008426B9">
      <w:pPr>
        <w:ind w:right="28"/>
        <w:rPr>
          <w:rFonts w:ascii="Times New Roman" w:hAnsi="Times New Roman" w:cs="Times New Roman"/>
          <w:kern w:val="0"/>
          <w:sz w:val="22"/>
          <w:szCs w:val="22"/>
        </w:rPr>
      </w:pPr>
      <w:r>
        <w:rPr>
          <w:rFonts w:ascii="Times New Roman" w:hAnsi="Times New Roman" w:cs="Times New Roman"/>
          <w:kern w:val="0"/>
          <w:sz w:val="22"/>
          <w:szCs w:val="22"/>
        </w:rPr>
        <w:t>Vārds, uzvārds</w:t>
      </w:r>
      <w:r w:rsidR="00CD5823">
        <w:rPr>
          <w:rFonts w:ascii="Times New Roman" w:hAnsi="Times New Roman" w:cs="Times New Roman"/>
          <w:kern w:val="0"/>
          <w:sz w:val="22"/>
          <w:szCs w:val="22"/>
        </w:rPr>
        <w:t>, paraksts</w:t>
      </w:r>
      <w:r w:rsidRPr="00AE160A">
        <w:rPr>
          <w:rFonts w:ascii="Times New Roman" w:hAnsi="Times New Roman" w:cs="Times New Roman"/>
          <w:kern w:val="0"/>
          <w:sz w:val="22"/>
          <w:szCs w:val="22"/>
        </w:rPr>
        <w:t>: ___________</w:t>
      </w:r>
      <w:r>
        <w:rPr>
          <w:rFonts w:ascii="Times New Roman" w:hAnsi="Times New Roman" w:cs="Times New Roman"/>
          <w:kern w:val="0"/>
          <w:sz w:val="22"/>
          <w:szCs w:val="22"/>
        </w:rPr>
        <w:t>______</w:t>
      </w:r>
      <w:r w:rsidRPr="00AE160A">
        <w:rPr>
          <w:rFonts w:ascii="Times New Roman" w:hAnsi="Times New Roman" w:cs="Times New Roman"/>
          <w:kern w:val="0"/>
          <w:sz w:val="22"/>
          <w:szCs w:val="22"/>
        </w:rPr>
        <w:t xml:space="preserve">__ </w:t>
      </w:r>
    </w:p>
    <w:p w14:paraId="38642922" w14:textId="43891499" w:rsidR="00F87373" w:rsidRPr="00AE160A" w:rsidRDefault="008426B9" w:rsidP="005B3BEF">
      <w:pPr>
        <w:rPr>
          <w:rFonts w:ascii="Times New Roman" w:hAnsi="Times New Roman" w:cs="Times New Roman"/>
          <w:b/>
          <w:i/>
          <w:sz w:val="22"/>
          <w:szCs w:val="22"/>
          <w:lang w:eastAsia="lv-LV"/>
        </w:rPr>
        <w:sectPr w:rsidR="00F87373" w:rsidRPr="00AE160A" w:rsidSect="005839D3">
          <w:headerReference w:type="even" r:id="rId19"/>
          <w:headerReference w:type="default" r:id="rId20"/>
          <w:footerReference w:type="even" r:id="rId21"/>
          <w:footerReference w:type="default" r:id="rId22"/>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Pieteikums sagatavots un parakstīts</w:t>
      </w:r>
      <w:r w:rsidRPr="00513F57">
        <w:rPr>
          <w:rFonts w:ascii="Times New Roman" w:hAnsi="Times New Roman" w:cs="Times New Roman"/>
          <w:kern w:val="0"/>
          <w:sz w:val="22"/>
          <w:szCs w:val="22"/>
          <w:lang w:val="de-DE"/>
        </w:rPr>
        <w:t>: ________, 201</w:t>
      </w:r>
      <w:r w:rsidR="006A36D4">
        <w:rPr>
          <w:rFonts w:ascii="Times New Roman" w:hAnsi="Times New Roman" w:cs="Times New Roman"/>
          <w:kern w:val="0"/>
          <w:sz w:val="22"/>
          <w:szCs w:val="22"/>
          <w:lang w:val="de-DE"/>
        </w:rPr>
        <w:t>__</w:t>
      </w:r>
    </w:p>
    <w:p w14:paraId="758AD072" w14:textId="77777777" w:rsidR="005B3BEF" w:rsidRPr="00D43C95" w:rsidRDefault="005B3BEF" w:rsidP="005B3BEF">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Pr="00D43C95">
        <w:rPr>
          <w:rFonts w:ascii="Times New Roman" w:hAnsi="Times New Roman" w:cs="Times New Roman"/>
          <w:sz w:val="20"/>
          <w:szCs w:val="20"/>
        </w:rPr>
        <w:t xml:space="preserve">ielikums </w:t>
      </w:r>
    </w:p>
    <w:p w14:paraId="696B901C" w14:textId="77777777" w:rsidR="005B3BEF" w:rsidRPr="00D43C95" w:rsidRDefault="005B3BEF" w:rsidP="005B3BEF">
      <w:pPr>
        <w:jc w:val="right"/>
        <w:rPr>
          <w:rFonts w:ascii="Times New Roman" w:hAnsi="Times New Roman" w:cs="Times New Roman"/>
          <w:vanish/>
          <w:sz w:val="20"/>
          <w:szCs w:val="20"/>
          <w:specVanish/>
        </w:rPr>
      </w:pPr>
    </w:p>
    <w:p w14:paraId="5E84752F" w14:textId="6B1F8DD6" w:rsidR="005B3BEF" w:rsidRPr="00806130" w:rsidRDefault="005B3BEF" w:rsidP="005B3BEF">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w:t>
      </w:r>
      <w:r w:rsidRPr="00806130">
        <w:rPr>
          <w:rFonts w:ascii="Times New Roman" w:hAnsi="Times New Roman" w:cs="Times New Roman"/>
          <w:sz w:val="20"/>
          <w:szCs w:val="20"/>
        </w:rPr>
        <w:t>r. RTU 2018/</w:t>
      </w:r>
      <w:r w:rsidR="00CE6C27" w:rsidRPr="00806130">
        <w:rPr>
          <w:rFonts w:ascii="Times New Roman" w:hAnsi="Times New Roman" w:cs="Times New Roman"/>
          <w:sz w:val="20"/>
          <w:szCs w:val="20"/>
        </w:rPr>
        <w:t>1</w:t>
      </w:r>
      <w:r w:rsidR="006A36D4">
        <w:rPr>
          <w:rFonts w:ascii="Times New Roman" w:hAnsi="Times New Roman" w:cs="Times New Roman"/>
          <w:sz w:val="20"/>
          <w:szCs w:val="20"/>
        </w:rPr>
        <w:t>2</w:t>
      </w:r>
      <w:r w:rsidR="009918F2">
        <w:rPr>
          <w:rFonts w:ascii="Times New Roman" w:hAnsi="Times New Roman" w:cs="Times New Roman"/>
          <w:sz w:val="20"/>
          <w:szCs w:val="20"/>
        </w:rPr>
        <w:t>5</w:t>
      </w:r>
    </w:p>
    <w:p w14:paraId="1A908550" w14:textId="77777777" w:rsidR="005B3BEF" w:rsidRPr="00806130" w:rsidRDefault="005B3BEF" w:rsidP="005B3BEF">
      <w:pPr>
        <w:tabs>
          <w:tab w:val="center" w:pos="4819"/>
        </w:tabs>
        <w:rPr>
          <w:rFonts w:ascii="Times New Roman" w:hAnsi="Times New Roman" w:cs="Times New Roman"/>
          <w:sz w:val="16"/>
          <w:szCs w:val="16"/>
          <w:lang w:eastAsia="lv-LV"/>
        </w:rPr>
      </w:pPr>
    </w:p>
    <w:p w14:paraId="3556FD7E" w14:textId="77777777" w:rsidR="005B3BEF" w:rsidRPr="00806130" w:rsidRDefault="005B3BEF" w:rsidP="005B3BEF">
      <w:pPr>
        <w:tabs>
          <w:tab w:val="center" w:pos="4819"/>
        </w:tabs>
        <w:rPr>
          <w:rFonts w:ascii="Times New Roman" w:hAnsi="Times New Roman" w:cs="Times New Roman"/>
          <w:sz w:val="16"/>
          <w:szCs w:val="16"/>
          <w:lang w:eastAsia="lv-LV"/>
        </w:rPr>
      </w:pPr>
    </w:p>
    <w:p w14:paraId="52884DB0" w14:textId="77777777" w:rsidR="00591BA4" w:rsidRPr="00D43C95" w:rsidRDefault="00591BA4" w:rsidP="00591BA4">
      <w:pPr>
        <w:jc w:val="center"/>
        <w:rPr>
          <w:rFonts w:ascii="Times New Roman" w:hAnsi="Times New Roman" w:cs="Times New Roman"/>
          <w:b/>
          <w:sz w:val="24"/>
        </w:rPr>
      </w:pPr>
      <w:r w:rsidRPr="00D43C95">
        <w:rPr>
          <w:rFonts w:ascii="Times New Roman" w:hAnsi="Times New Roman" w:cs="Times New Roman"/>
          <w:b/>
          <w:sz w:val="24"/>
        </w:rPr>
        <w:t>TEHNI</w:t>
      </w:r>
      <w:r>
        <w:rPr>
          <w:rFonts w:ascii="Times New Roman" w:hAnsi="Times New Roman" w:cs="Times New Roman"/>
          <w:b/>
          <w:sz w:val="24"/>
        </w:rPr>
        <w:t xml:space="preserve">SKĀ SPECIFIKĀCIJA – TEHNISKAIS </w:t>
      </w:r>
      <w:r w:rsidRPr="00D43C95">
        <w:rPr>
          <w:rFonts w:ascii="Times New Roman" w:hAnsi="Times New Roman" w:cs="Times New Roman"/>
          <w:b/>
          <w:sz w:val="24"/>
        </w:rPr>
        <w:t>PIEDĀVĀJUMS</w:t>
      </w:r>
    </w:p>
    <w:p w14:paraId="52193240" w14:textId="77777777" w:rsidR="00591BA4" w:rsidRPr="00D43C95" w:rsidRDefault="00591BA4" w:rsidP="00591BA4">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Pr>
          <w:rFonts w:ascii="Times New Roman" w:hAnsi="Times New Roman" w:cs="Times New Roman"/>
          <w:bCs/>
          <w:sz w:val="24"/>
        </w:rPr>
        <w:t xml:space="preserve"> </w:t>
      </w:r>
      <w:r w:rsidRPr="00D43C95">
        <w:rPr>
          <w:rFonts w:ascii="Times New Roman" w:hAnsi="Times New Roman" w:cs="Times New Roman"/>
          <w:bCs/>
          <w:sz w:val="24"/>
        </w:rPr>
        <w:t>piedāvājums)</w:t>
      </w:r>
    </w:p>
    <w:p w14:paraId="2BA9AEDF" w14:textId="75BB7001" w:rsidR="00591BA4" w:rsidRPr="006A1912" w:rsidRDefault="009918F2" w:rsidP="00591BA4">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Iepirkumam</w:t>
      </w:r>
      <w:r w:rsidR="00591BA4">
        <w:rPr>
          <w:rFonts w:ascii="Times New Roman" w:hAnsi="Times New Roman" w:cs="Times New Roman"/>
          <w:b/>
          <w:sz w:val="24"/>
          <w:lang w:eastAsia="lv-LV"/>
        </w:rPr>
        <w:t xml:space="preserve"> </w:t>
      </w:r>
      <w:r w:rsidR="00591BA4" w:rsidRPr="009918F2">
        <w:rPr>
          <w:rFonts w:ascii="Times New Roman" w:hAnsi="Times New Roman" w:cs="Times New Roman"/>
          <w:b/>
          <w:sz w:val="24"/>
        </w:rPr>
        <w:t>„</w:t>
      </w:r>
      <w:r w:rsidRPr="009918F2">
        <w:rPr>
          <w:rFonts w:ascii="Times New Roman" w:hAnsi="Times New Roman"/>
          <w:b/>
          <w:bCs/>
          <w:sz w:val="24"/>
          <w:lang w:eastAsia="lv-LV"/>
        </w:rPr>
        <w:t>Rīgas Tehniskās universitātes ēku ūdens, kanalizācijas un siltuma sistēmu inženierkomunikāciju apkalpošana un remonts</w:t>
      </w:r>
      <w:r w:rsidR="00591BA4" w:rsidRPr="009918F2">
        <w:rPr>
          <w:rFonts w:ascii="Times New Roman" w:hAnsi="Times New Roman" w:cs="Times New Roman"/>
          <w:b/>
          <w:sz w:val="24"/>
        </w:rPr>
        <w:t>”</w:t>
      </w:r>
      <w:r w:rsidR="00591BA4" w:rsidRPr="006A1912">
        <w:rPr>
          <w:rFonts w:ascii="Times New Roman" w:hAnsi="Times New Roman" w:cs="Times New Roman"/>
          <w:b/>
          <w:sz w:val="24"/>
        </w:rPr>
        <w:t>, ID Nr.: RTU 2018/</w:t>
      </w:r>
      <w:r>
        <w:rPr>
          <w:rFonts w:ascii="Times New Roman" w:hAnsi="Times New Roman" w:cs="Times New Roman"/>
          <w:b/>
          <w:sz w:val="24"/>
        </w:rPr>
        <w:t>125</w:t>
      </w:r>
    </w:p>
    <w:p w14:paraId="27A670E3" w14:textId="77777777" w:rsidR="00591BA4" w:rsidRPr="006A1912" w:rsidRDefault="00591BA4" w:rsidP="00591BA4">
      <w:pPr>
        <w:pStyle w:val="BodyText"/>
        <w:rPr>
          <w:rFonts w:ascii="Times New Roman" w:hAnsi="Times New Roman"/>
          <w:sz w:val="24"/>
          <w:szCs w:val="24"/>
          <w:highlight w:val="lightGray"/>
        </w:rPr>
      </w:pPr>
    </w:p>
    <w:p w14:paraId="37458011" w14:textId="77777777" w:rsidR="00591BA4" w:rsidRPr="006A1912" w:rsidRDefault="00591BA4" w:rsidP="00591BA4">
      <w:pPr>
        <w:tabs>
          <w:tab w:val="center" w:pos="4819"/>
        </w:tabs>
        <w:rPr>
          <w:rFonts w:ascii="Times New Roman" w:hAnsi="Times New Roman" w:cs="Times New Roman"/>
          <w:sz w:val="24"/>
          <w:lang w:eastAsia="lv-LV"/>
        </w:rPr>
      </w:pPr>
    </w:p>
    <w:p w14:paraId="004EF095" w14:textId="77777777" w:rsidR="00591BA4" w:rsidRPr="006A1912" w:rsidRDefault="00591BA4" w:rsidP="00591BA4">
      <w:pPr>
        <w:jc w:val="both"/>
        <w:rPr>
          <w:rFonts w:ascii="Times New Roman" w:hAnsi="Times New Roman" w:cs="Times New Roman"/>
          <w:sz w:val="24"/>
        </w:rPr>
      </w:pPr>
      <w:r w:rsidRPr="006A1912">
        <w:rPr>
          <w:rFonts w:ascii="Times New Roman" w:hAnsi="Times New Roman" w:cs="Times New Roman"/>
          <w:sz w:val="24"/>
        </w:rPr>
        <w:t>2.pielikums “Tehni</w:t>
      </w:r>
      <w:r>
        <w:rPr>
          <w:rFonts w:ascii="Times New Roman" w:hAnsi="Times New Roman" w:cs="Times New Roman"/>
          <w:sz w:val="24"/>
        </w:rPr>
        <w:t xml:space="preserve">skā specifikācija – Tehniskais </w:t>
      </w:r>
      <w:r w:rsidRPr="006A1912">
        <w:rPr>
          <w:rFonts w:ascii="Times New Roman" w:hAnsi="Times New Roman" w:cs="Times New Roman"/>
          <w:sz w:val="24"/>
        </w:rPr>
        <w:t>piedāvājums” pievienots nolikumam Microsoft Excel formā.</w:t>
      </w:r>
    </w:p>
    <w:p w14:paraId="6F7046E3" w14:textId="77777777" w:rsidR="00591BA4" w:rsidRDefault="00591BA4" w:rsidP="00591BA4">
      <w:pPr>
        <w:tabs>
          <w:tab w:val="center" w:pos="4819"/>
        </w:tabs>
        <w:rPr>
          <w:rFonts w:ascii="Times New Roman" w:hAnsi="Times New Roman" w:cs="Times New Roman"/>
          <w:sz w:val="24"/>
          <w:lang w:eastAsia="lv-LV"/>
        </w:rPr>
      </w:pPr>
    </w:p>
    <w:p w14:paraId="415C6C9A" w14:textId="77777777" w:rsidR="00591BA4" w:rsidRDefault="00591BA4" w:rsidP="00591BA4">
      <w:pPr>
        <w:tabs>
          <w:tab w:val="center" w:pos="4819"/>
        </w:tabs>
        <w:rPr>
          <w:rFonts w:ascii="Times New Roman" w:hAnsi="Times New Roman" w:cs="Times New Roman"/>
          <w:sz w:val="24"/>
          <w:lang w:eastAsia="lv-LV"/>
        </w:rPr>
      </w:pPr>
    </w:p>
    <w:p w14:paraId="11BF14A8" w14:textId="77777777" w:rsidR="00591BA4" w:rsidRDefault="00591BA4" w:rsidP="00591BA4">
      <w:pPr>
        <w:tabs>
          <w:tab w:val="center" w:pos="4819"/>
        </w:tabs>
        <w:rPr>
          <w:rFonts w:ascii="Times New Roman" w:hAnsi="Times New Roman" w:cs="Times New Roman"/>
          <w:sz w:val="24"/>
          <w:lang w:eastAsia="lv-LV"/>
        </w:rPr>
      </w:pPr>
    </w:p>
    <w:p w14:paraId="6A883A29" w14:textId="77777777" w:rsidR="00591BA4" w:rsidRDefault="00591BA4" w:rsidP="00591BA4">
      <w:pPr>
        <w:tabs>
          <w:tab w:val="center" w:pos="4819"/>
        </w:tabs>
        <w:rPr>
          <w:rFonts w:ascii="Times New Roman" w:hAnsi="Times New Roman" w:cs="Times New Roman"/>
          <w:sz w:val="24"/>
          <w:lang w:eastAsia="lv-LV"/>
        </w:rPr>
      </w:pPr>
    </w:p>
    <w:p w14:paraId="072C1B87" w14:textId="77777777" w:rsidR="00591BA4" w:rsidRDefault="00591BA4" w:rsidP="00591BA4">
      <w:pPr>
        <w:tabs>
          <w:tab w:val="center" w:pos="4819"/>
        </w:tabs>
        <w:rPr>
          <w:rFonts w:ascii="Times New Roman" w:hAnsi="Times New Roman" w:cs="Times New Roman"/>
          <w:sz w:val="24"/>
          <w:lang w:eastAsia="lv-LV"/>
        </w:rPr>
      </w:pPr>
    </w:p>
    <w:p w14:paraId="4228BB59" w14:textId="77777777" w:rsidR="00591BA4" w:rsidRDefault="00591BA4" w:rsidP="00591BA4">
      <w:pPr>
        <w:tabs>
          <w:tab w:val="center" w:pos="4819"/>
        </w:tabs>
        <w:rPr>
          <w:rFonts w:ascii="Times New Roman" w:hAnsi="Times New Roman" w:cs="Times New Roman"/>
          <w:sz w:val="24"/>
          <w:lang w:eastAsia="lv-LV"/>
        </w:rPr>
      </w:pPr>
    </w:p>
    <w:p w14:paraId="2FA80CBD" w14:textId="77777777" w:rsidR="00591BA4" w:rsidRDefault="00591BA4" w:rsidP="00591BA4">
      <w:pPr>
        <w:tabs>
          <w:tab w:val="center" w:pos="4819"/>
        </w:tabs>
        <w:rPr>
          <w:rFonts w:ascii="Times New Roman" w:hAnsi="Times New Roman" w:cs="Times New Roman"/>
          <w:sz w:val="24"/>
          <w:lang w:eastAsia="lv-LV"/>
        </w:rPr>
      </w:pPr>
    </w:p>
    <w:p w14:paraId="5CFD8C78" w14:textId="77777777" w:rsidR="00591BA4" w:rsidRDefault="00591BA4" w:rsidP="00591BA4">
      <w:pPr>
        <w:tabs>
          <w:tab w:val="center" w:pos="4819"/>
        </w:tabs>
        <w:rPr>
          <w:rFonts w:ascii="Times New Roman" w:hAnsi="Times New Roman" w:cs="Times New Roman"/>
          <w:sz w:val="24"/>
          <w:lang w:eastAsia="lv-LV"/>
        </w:rPr>
      </w:pPr>
    </w:p>
    <w:p w14:paraId="0602C152" w14:textId="77777777" w:rsidR="00591BA4" w:rsidRDefault="00591BA4" w:rsidP="00591BA4">
      <w:pPr>
        <w:tabs>
          <w:tab w:val="center" w:pos="4819"/>
        </w:tabs>
        <w:rPr>
          <w:rFonts w:ascii="Times New Roman" w:hAnsi="Times New Roman" w:cs="Times New Roman"/>
          <w:sz w:val="24"/>
          <w:lang w:eastAsia="lv-LV"/>
        </w:rPr>
      </w:pPr>
    </w:p>
    <w:p w14:paraId="32BF2595" w14:textId="77777777" w:rsidR="00591BA4" w:rsidRDefault="00591BA4" w:rsidP="00591BA4">
      <w:pPr>
        <w:tabs>
          <w:tab w:val="center" w:pos="4819"/>
        </w:tabs>
        <w:rPr>
          <w:rFonts w:ascii="Times New Roman" w:hAnsi="Times New Roman" w:cs="Times New Roman"/>
          <w:sz w:val="24"/>
          <w:lang w:eastAsia="lv-LV"/>
        </w:rPr>
      </w:pPr>
    </w:p>
    <w:p w14:paraId="6A1180D8" w14:textId="77777777" w:rsidR="00591BA4" w:rsidRDefault="00591BA4" w:rsidP="00591BA4">
      <w:pPr>
        <w:tabs>
          <w:tab w:val="center" w:pos="4819"/>
        </w:tabs>
        <w:rPr>
          <w:rFonts w:ascii="Times New Roman" w:hAnsi="Times New Roman" w:cs="Times New Roman"/>
          <w:sz w:val="24"/>
          <w:lang w:eastAsia="lv-LV"/>
        </w:rPr>
      </w:pPr>
    </w:p>
    <w:p w14:paraId="3C88D5C1" w14:textId="77777777" w:rsidR="00591BA4" w:rsidRDefault="00591BA4" w:rsidP="00591BA4">
      <w:pPr>
        <w:tabs>
          <w:tab w:val="center" w:pos="4819"/>
        </w:tabs>
        <w:rPr>
          <w:rFonts w:ascii="Times New Roman" w:hAnsi="Times New Roman" w:cs="Times New Roman"/>
          <w:sz w:val="24"/>
          <w:lang w:eastAsia="lv-LV"/>
        </w:rPr>
      </w:pPr>
    </w:p>
    <w:p w14:paraId="687D2D8B" w14:textId="77777777" w:rsidR="00591BA4" w:rsidRDefault="00591BA4" w:rsidP="00591BA4">
      <w:pPr>
        <w:tabs>
          <w:tab w:val="center" w:pos="4819"/>
        </w:tabs>
        <w:rPr>
          <w:rFonts w:ascii="Times New Roman" w:hAnsi="Times New Roman" w:cs="Times New Roman"/>
          <w:sz w:val="24"/>
          <w:lang w:eastAsia="lv-LV"/>
        </w:rPr>
      </w:pPr>
    </w:p>
    <w:p w14:paraId="254924EF" w14:textId="77777777" w:rsidR="00591BA4" w:rsidRDefault="00591BA4" w:rsidP="00591BA4">
      <w:pPr>
        <w:tabs>
          <w:tab w:val="center" w:pos="4819"/>
        </w:tabs>
        <w:rPr>
          <w:rFonts w:ascii="Times New Roman" w:hAnsi="Times New Roman" w:cs="Times New Roman"/>
          <w:sz w:val="24"/>
          <w:lang w:eastAsia="lv-LV"/>
        </w:rPr>
      </w:pPr>
    </w:p>
    <w:p w14:paraId="021AACD6" w14:textId="77777777" w:rsidR="00591BA4" w:rsidRDefault="00591BA4" w:rsidP="00591BA4">
      <w:pPr>
        <w:tabs>
          <w:tab w:val="center" w:pos="4819"/>
        </w:tabs>
        <w:rPr>
          <w:rFonts w:ascii="Times New Roman" w:hAnsi="Times New Roman" w:cs="Times New Roman"/>
          <w:sz w:val="24"/>
          <w:lang w:eastAsia="lv-LV"/>
        </w:rPr>
      </w:pPr>
    </w:p>
    <w:p w14:paraId="54653035" w14:textId="77777777" w:rsidR="00591BA4" w:rsidRDefault="00591BA4" w:rsidP="00591BA4">
      <w:pPr>
        <w:tabs>
          <w:tab w:val="center" w:pos="4819"/>
        </w:tabs>
        <w:rPr>
          <w:rFonts w:ascii="Times New Roman" w:hAnsi="Times New Roman" w:cs="Times New Roman"/>
          <w:sz w:val="24"/>
          <w:lang w:eastAsia="lv-LV"/>
        </w:rPr>
      </w:pPr>
    </w:p>
    <w:p w14:paraId="48F75060" w14:textId="77777777" w:rsidR="00591BA4" w:rsidRDefault="00591BA4" w:rsidP="00591BA4">
      <w:pPr>
        <w:tabs>
          <w:tab w:val="center" w:pos="4819"/>
        </w:tabs>
        <w:rPr>
          <w:rFonts w:ascii="Times New Roman" w:hAnsi="Times New Roman" w:cs="Times New Roman"/>
          <w:sz w:val="24"/>
          <w:lang w:eastAsia="lv-LV"/>
        </w:rPr>
      </w:pPr>
    </w:p>
    <w:p w14:paraId="52D34BAA" w14:textId="77777777" w:rsidR="00591BA4" w:rsidRDefault="00591BA4" w:rsidP="00591BA4">
      <w:pPr>
        <w:tabs>
          <w:tab w:val="center" w:pos="4819"/>
        </w:tabs>
        <w:rPr>
          <w:rFonts w:ascii="Times New Roman" w:hAnsi="Times New Roman" w:cs="Times New Roman"/>
          <w:sz w:val="24"/>
          <w:lang w:eastAsia="lv-LV"/>
        </w:rPr>
      </w:pPr>
    </w:p>
    <w:p w14:paraId="0F0A9BF7" w14:textId="77777777" w:rsidR="00591BA4" w:rsidRDefault="00591BA4" w:rsidP="00591BA4">
      <w:pPr>
        <w:tabs>
          <w:tab w:val="center" w:pos="4819"/>
        </w:tabs>
        <w:rPr>
          <w:rFonts w:ascii="Times New Roman" w:hAnsi="Times New Roman" w:cs="Times New Roman"/>
          <w:sz w:val="24"/>
          <w:lang w:eastAsia="lv-LV"/>
        </w:rPr>
      </w:pPr>
    </w:p>
    <w:p w14:paraId="250E1917" w14:textId="77777777" w:rsidR="00591BA4" w:rsidRDefault="00591BA4" w:rsidP="00591BA4">
      <w:pPr>
        <w:tabs>
          <w:tab w:val="center" w:pos="4819"/>
        </w:tabs>
        <w:rPr>
          <w:rFonts w:ascii="Times New Roman" w:hAnsi="Times New Roman" w:cs="Times New Roman"/>
          <w:sz w:val="24"/>
          <w:lang w:eastAsia="lv-LV"/>
        </w:rPr>
      </w:pPr>
    </w:p>
    <w:p w14:paraId="28E55056" w14:textId="77777777" w:rsidR="00591BA4" w:rsidRDefault="00591BA4" w:rsidP="00591BA4">
      <w:pPr>
        <w:tabs>
          <w:tab w:val="center" w:pos="4819"/>
        </w:tabs>
        <w:rPr>
          <w:rFonts w:ascii="Times New Roman" w:hAnsi="Times New Roman" w:cs="Times New Roman"/>
          <w:sz w:val="24"/>
          <w:lang w:eastAsia="lv-LV"/>
        </w:rPr>
      </w:pPr>
    </w:p>
    <w:p w14:paraId="0047C9F0" w14:textId="77777777" w:rsidR="00591BA4" w:rsidRDefault="00591BA4" w:rsidP="00591BA4">
      <w:pPr>
        <w:tabs>
          <w:tab w:val="center" w:pos="4819"/>
        </w:tabs>
        <w:rPr>
          <w:rFonts w:ascii="Times New Roman" w:hAnsi="Times New Roman" w:cs="Times New Roman"/>
          <w:sz w:val="24"/>
          <w:lang w:eastAsia="lv-LV"/>
        </w:rPr>
      </w:pPr>
    </w:p>
    <w:p w14:paraId="5D1AB5BB" w14:textId="77777777" w:rsidR="00591BA4" w:rsidRDefault="00591BA4" w:rsidP="00591BA4">
      <w:pPr>
        <w:tabs>
          <w:tab w:val="center" w:pos="4819"/>
        </w:tabs>
        <w:rPr>
          <w:rFonts w:ascii="Times New Roman" w:hAnsi="Times New Roman" w:cs="Times New Roman"/>
          <w:sz w:val="24"/>
          <w:lang w:eastAsia="lv-LV"/>
        </w:rPr>
      </w:pPr>
    </w:p>
    <w:p w14:paraId="64BAB3F4" w14:textId="77777777" w:rsidR="00591BA4" w:rsidRDefault="00591BA4" w:rsidP="00591BA4">
      <w:pPr>
        <w:tabs>
          <w:tab w:val="center" w:pos="4819"/>
        </w:tabs>
        <w:rPr>
          <w:rFonts w:ascii="Times New Roman" w:hAnsi="Times New Roman" w:cs="Times New Roman"/>
          <w:sz w:val="24"/>
          <w:lang w:eastAsia="lv-LV"/>
        </w:rPr>
      </w:pPr>
    </w:p>
    <w:p w14:paraId="69968AE1" w14:textId="77777777" w:rsidR="00591BA4" w:rsidRDefault="00591BA4" w:rsidP="00591BA4">
      <w:pPr>
        <w:tabs>
          <w:tab w:val="center" w:pos="4819"/>
        </w:tabs>
        <w:rPr>
          <w:rFonts w:ascii="Times New Roman" w:hAnsi="Times New Roman" w:cs="Times New Roman"/>
          <w:sz w:val="24"/>
          <w:lang w:eastAsia="lv-LV"/>
        </w:rPr>
      </w:pPr>
    </w:p>
    <w:p w14:paraId="4F5AC183" w14:textId="77777777" w:rsidR="00591BA4" w:rsidRDefault="00591BA4" w:rsidP="00591BA4">
      <w:pPr>
        <w:tabs>
          <w:tab w:val="center" w:pos="4819"/>
        </w:tabs>
        <w:rPr>
          <w:rFonts w:ascii="Times New Roman" w:hAnsi="Times New Roman" w:cs="Times New Roman"/>
          <w:sz w:val="24"/>
          <w:lang w:eastAsia="lv-LV"/>
        </w:rPr>
      </w:pPr>
    </w:p>
    <w:p w14:paraId="67BEAE61" w14:textId="77777777" w:rsidR="00591BA4" w:rsidRDefault="00591BA4" w:rsidP="00591BA4">
      <w:pPr>
        <w:tabs>
          <w:tab w:val="center" w:pos="4819"/>
        </w:tabs>
        <w:rPr>
          <w:rFonts w:ascii="Times New Roman" w:hAnsi="Times New Roman" w:cs="Times New Roman"/>
          <w:sz w:val="24"/>
          <w:lang w:eastAsia="lv-LV"/>
        </w:rPr>
      </w:pPr>
    </w:p>
    <w:p w14:paraId="1934BFBE" w14:textId="77777777" w:rsidR="00591BA4" w:rsidRDefault="00591BA4" w:rsidP="00591BA4">
      <w:pPr>
        <w:tabs>
          <w:tab w:val="center" w:pos="4819"/>
        </w:tabs>
        <w:rPr>
          <w:rFonts w:ascii="Times New Roman" w:hAnsi="Times New Roman" w:cs="Times New Roman"/>
          <w:sz w:val="24"/>
          <w:lang w:eastAsia="lv-LV"/>
        </w:rPr>
      </w:pPr>
    </w:p>
    <w:p w14:paraId="17ACA335" w14:textId="77777777" w:rsidR="00591BA4" w:rsidRDefault="00591BA4" w:rsidP="00591BA4">
      <w:pPr>
        <w:tabs>
          <w:tab w:val="center" w:pos="4819"/>
        </w:tabs>
        <w:rPr>
          <w:rFonts w:ascii="Times New Roman" w:hAnsi="Times New Roman" w:cs="Times New Roman"/>
          <w:sz w:val="24"/>
          <w:lang w:eastAsia="lv-LV"/>
        </w:rPr>
      </w:pPr>
    </w:p>
    <w:p w14:paraId="54FDF128" w14:textId="77777777" w:rsidR="00591BA4" w:rsidRDefault="00591BA4" w:rsidP="00591BA4">
      <w:pPr>
        <w:tabs>
          <w:tab w:val="center" w:pos="4819"/>
        </w:tabs>
        <w:rPr>
          <w:rFonts w:ascii="Times New Roman" w:hAnsi="Times New Roman" w:cs="Times New Roman"/>
          <w:sz w:val="24"/>
          <w:lang w:eastAsia="lv-LV"/>
        </w:rPr>
      </w:pPr>
    </w:p>
    <w:p w14:paraId="2D19819F" w14:textId="77777777" w:rsidR="00591BA4" w:rsidRDefault="00591BA4" w:rsidP="00591BA4">
      <w:pPr>
        <w:tabs>
          <w:tab w:val="center" w:pos="4819"/>
        </w:tabs>
        <w:rPr>
          <w:rFonts w:ascii="Times New Roman" w:hAnsi="Times New Roman" w:cs="Times New Roman"/>
          <w:sz w:val="24"/>
          <w:lang w:eastAsia="lv-LV"/>
        </w:rPr>
      </w:pPr>
    </w:p>
    <w:p w14:paraId="468E6E6D" w14:textId="77777777" w:rsidR="00591BA4" w:rsidRDefault="00591BA4" w:rsidP="00591BA4">
      <w:pPr>
        <w:tabs>
          <w:tab w:val="center" w:pos="4819"/>
        </w:tabs>
        <w:rPr>
          <w:rFonts w:ascii="Times New Roman" w:hAnsi="Times New Roman" w:cs="Times New Roman"/>
          <w:sz w:val="24"/>
          <w:lang w:eastAsia="lv-LV"/>
        </w:rPr>
      </w:pPr>
    </w:p>
    <w:p w14:paraId="612F383E" w14:textId="77777777" w:rsidR="00591BA4" w:rsidRDefault="00591BA4" w:rsidP="00591BA4">
      <w:pPr>
        <w:tabs>
          <w:tab w:val="center" w:pos="4819"/>
        </w:tabs>
        <w:rPr>
          <w:rFonts w:ascii="Times New Roman" w:hAnsi="Times New Roman" w:cs="Times New Roman"/>
          <w:sz w:val="24"/>
          <w:lang w:eastAsia="lv-LV"/>
        </w:rPr>
      </w:pPr>
    </w:p>
    <w:p w14:paraId="6B8D8AE5" w14:textId="77777777" w:rsidR="00591BA4" w:rsidRDefault="00591BA4" w:rsidP="00591BA4">
      <w:pPr>
        <w:tabs>
          <w:tab w:val="center" w:pos="4819"/>
        </w:tabs>
        <w:rPr>
          <w:rFonts w:ascii="Times New Roman" w:hAnsi="Times New Roman" w:cs="Times New Roman"/>
          <w:sz w:val="24"/>
          <w:lang w:eastAsia="lv-LV"/>
        </w:rPr>
      </w:pPr>
    </w:p>
    <w:p w14:paraId="3016745E" w14:textId="77777777" w:rsidR="00591BA4" w:rsidRDefault="00591BA4" w:rsidP="00591BA4">
      <w:pPr>
        <w:tabs>
          <w:tab w:val="center" w:pos="4819"/>
        </w:tabs>
        <w:rPr>
          <w:rFonts w:ascii="Times New Roman" w:hAnsi="Times New Roman" w:cs="Times New Roman"/>
          <w:sz w:val="24"/>
          <w:lang w:eastAsia="lv-LV"/>
        </w:rPr>
      </w:pPr>
    </w:p>
    <w:p w14:paraId="687B19AE" w14:textId="77777777" w:rsidR="00591BA4" w:rsidRDefault="00591BA4" w:rsidP="00591BA4">
      <w:pPr>
        <w:tabs>
          <w:tab w:val="center" w:pos="4819"/>
        </w:tabs>
        <w:rPr>
          <w:rFonts w:ascii="Times New Roman" w:hAnsi="Times New Roman" w:cs="Times New Roman"/>
          <w:sz w:val="24"/>
          <w:lang w:eastAsia="lv-LV"/>
        </w:rPr>
      </w:pPr>
    </w:p>
    <w:p w14:paraId="559518C1" w14:textId="77777777" w:rsidR="00591BA4" w:rsidRDefault="00591BA4" w:rsidP="00591BA4">
      <w:pPr>
        <w:tabs>
          <w:tab w:val="center" w:pos="4819"/>
        </w:tabs>
        <w:rPr>
          <w:rFonts w:ascii="Times New Roman" w:hAnsi="Times New Roman" w:cs="Times New Roman"/>
          <w:sz w:val="24"/>
          <w:lang w:eastAsia="lv-LV"/>
        </w:rPr>
      </w:pPr>
    </w:p>
    <w:p w14:paraId="53E37735" w14:textId="77777777" w:rsidR="00591BA4" w:rsidRDefault="00591BA4" w:rsidP="00591BA4">
      <w:pPr>
        <w:tabs>
          <w:tab w:val="center" w:pos="4819"/>
        </w:tabs>
        <w:rPr>
          <w:rFonts w:ascii="Times New Roman" w:hAnsi="Times New Roman" w:cs="Times New Roman"/>
          <w:sz w:val="24"/>
          <w:lang w:eastAsia="lv-LV"/>
        </w:rPr>
      </w:pPr>
    </w:p>
    <w:p w14:paraId="586116F3" w14:textId="77777777" w:rsidR="00591BA4" w:rsidRDefault="00591BA4" w:rsidP="00591BA4">
      <w:pPr>
        <w:tabs>
          <w:tab w:val="center" w:pos="4819"/>
        </w:tabs>
        <w:rPr>
          <w:rFonts w:ascii="Times New Roman" w:hAnsi="Times New Roman" w:cs="Times New Roman"/>
          <w:sz w:val="24"/>
          <w:lang w:eastAsia="lv-LV"/>
        </w:rPr>
      </w:pPr>
    </w:p>
    <w:p w14:paraId="1FBA5B4B" w14:textId="77777777" w:rsidR="00591BA4" w:rsidRDefault="00591BA4" w:rsidP="00591BA4">
      <w:pPr>
        <w:tabs>
          <w:tab w:val="center" w:pos="4819"/>
        </w:tabs>
        <w:rPr>
          <w:rFonts w:ascii="Times New Roman" w:hAnsi="Times New Roman" w:cs="Times New Roman"/>
          <w:sz w:val="24"/>
          <w:lang w:eastAsia="lv-LV"/>
        </w:rPr>
      </w:pPr>
    </w:p>
    <w:p w14:paraId="4B4D1F1E" w14:textId="77777777" w:rsidR="00591BA4" w:rsidRDefault="00591BA4" w:rsidP="00591BA4">
      <w:pPr>
        <w:tabs>
          <w:tab w:val="center" w:pos="4819"/>
        </w:tabs>
        <w:rPr>
          <w:rFonts w:ascii="Times New Roman" w:hAnsi="Times New Roman" w:cs="Times New Roman"/>
          <w:sz w:val="24"/>
          <w:lang w:eastAsia="lv-LV"/>
        </w:rPr>
      </w:pPr>
    </w:p>
    <w:p w14:paraId="68AF97B0" w14:textId="77777777" w:rsidR="00591BA4" w:rsidRDefault="00591BA4" w:rsidP="00591BA4">
      <w:pPr>
        <w:tabs>
          <w:tab w:val="center" w:pos="4819"/>
        </w:tabs>
        <w:rPr>
          <w:rFonts w:ascii="Times New Roman" w:hAnsi="Times New Roman" w:cs="Times New Roman"/>
          <w:sz w:val="24"/>
          <w:lang w:eastAsia="lv-LV"/>
        </w:rPr>
      </w:pPr>
    </w:p>
    <w:p w14:paraId="335B3A51" w14:textId="77777777" w:rsidR="00591BA4" w:rsidRDefault="00591BA4" w:rsidP="00591BA4">
      <w:pPr>
        <w:jc w:val="right"/>
        <w:rPr>
          <w:rFonts w:ascii="Times New Roman" w:hAnsi="Times New Roman" w:cs="Times New Roman"/>
          <w:sz w:val="20"/>
          <w:szCs w:val="20"/>
        </w:rPr>
      </w:pPr>
      <w:r>
        <w:rPr>
          <w:rFonts w:ascii="Times New Roman" w:hAnsi="Times New Roman" w:cs="Times New Roman"/>
          <w:sz w:val="20"/>
          <w:szCs w:val="20"/>
        </w:rPr>
        <w:lastRenderedPageBreak/>
        <w:t>3.p</w:t>
      </w:r>
      <w:r w:rsidRPr="00D43C95">
        <w:rPr>
          <w:rFonts w:ascii="Times New Roman" w:hAnsi="Times New Roman" w:cs="Times New Roman"/>
          <w:sz w:val="20"/>
          <w:szCs w:val="20"/>
        </w:rPr>
        <w:t xml:space="preserve">ielikums </w:t>
      </w:r>
    </w:p>
    <w:p w14:paraId="4DD9072C" w14:textId="77777777" w:rsidR="00591BA4" w:rsidRPr="00062830" w:rsidRDefault="00591BA4" w:rsidP="00591BA4">
      <w:pPr>
        <w:jc w:val="right"/>
        <w:rPr>
          <w:rFonts w:ascii="Times New Roman" w:hAnsi="Times New Roman" w:cs="Times New Roman"/>
          <w:vanish/>
          <w:sz w:val="20"/>
          <w:szCs w:val="20"/>
          <w:specVanish/>
        </w:rPr>
      </w:pPr>
    </w:p>
    <w:p w14:paraId="19F50358" w14:textId="77777777" w:rsidR="00591BA4" w:rsidRPr="00D43C95" w:rsidRDefault="00591BA4" w:rsidP="00591BA4">
      <w:pPr>
        <w:jc w:val="right"/>
        <w:rPr>
          <w:rFonts w:ascii="Times New Roman" w:hAnsi="Times New Roman" w:cs="Times New Roman"/>
          <w:vanish/>
          <w:sz w:val="20"/>
          <w:szCs w:val="20"/>
          <w:specVanish/>
        </w:rPr>
      </w:pPr>
      <w:r>
        <w:rPr>
          <w:rFonts w:ascii="Times New Roman" w:hAnsi="Times New Roman" w:cs="Times New Roman"/>
          <w:vanish/>
          <w:sz w:val="20"/>
          <w:szCs w:val="20"/>
        </w:rPr>
        <w:t xml:space="preserve"> </w:t>
      </w:r>
    </w:p>
    <w:p w14:paraId="678E1112" w14:textId="45C41AB3" w:rsidR="00591BA4" w:rsidRPr="00D43C95" w:rsidRDefault="00591BA4" w:rsidP="00591BA4">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w:t>
      </w:r>
      <w:r w:rsidRPr="005C184E">
        <w:rPr>
          <w:rFonts w:ascii="Times New Roman" w:hAnsi="Times New Roman" w:cs="Times New Roman"/>
          <w:sz w:val="20"/>
          <w:szCs w:val="20"/>
        </w:rPr>
        <w:t>RTU</w:t>
      </w:r>
      <w:r>
        <w:rPr>
          <w:rFonts w:ascii="Times New Roman" w:hAnsi="Times New Roman" w:cs="Times New Roman"/>
          <w:sz w:val="20"/>
          <w:szCs w:val="20"/>
        </w:rPr>
        <w:t xml:space="preserve"> </w:t>
      </w:r>
      <w:r w:rsidRPr="005C184E">
        <w:rPr>
          <w:rFonts w:ascii="Times New Roman" w:hAnsi="Times New Roman" w:cs="Times New Roman"/>
          <w:sz w:val="20"/>
          <w:szCs w:val="20"/>
        </w:rPr>
        <w:t>2018/</w:t>
      </w:r>
      <w:r>
        <w:rPr>
          <w:rFonts w:ascii="Times New Roman" w:hAnsi="Times New Roman" w:cs="Times New Roman"/>
          <w:sz w:val="20"/>
          <w:szCs w:val="20"/>
        </w:rPr>
        <w:t>12</w:t>
      </w:r>
      <w:r w:rsidR="009918F2">
        <w:rPr>
          <w:rFonts w:ascii="Times New Roman" w:hAnsi="Times New Roman" w:cs="Times New Roman"/>
          <w:sz w:val="20"/>
          <w:szCs w:val="20"/>
        </w:rPr>
        <w:t>5</w:t>
      </w:r>
    </w:p>
    <w:p w14:paraId="5031D207" w14:textId="77777777" w:rsidR="00591BA4" w:rsidRDefault="00591BA4" w:rsidP="00591BA4">
      <w:pPr>
        <w:tabs>
          <w:tab w:val="center" w:pos="4819"/>
        </w:tabs>
        <w:rPr>
          <w:rFonts w:ascii="Times New Roman" w:hAnsi="Times New Roman" w:cs="Times New Roman"/>
          <w:sz w:val="16"/>
          <w:szCs w:val="16"/>
          <w:lang w:eastAsia="lv-LV"/>
        </w:rPr>
      </w:pPr>
    </w:p>
    <w:p w14:paraId="2253455D" w14:textId="77777777" w:rsidR="00591BA4" w:rsidRPr="00D43C95" w:rsidRDefault="00591BA4" w:rsidP="00591BA4">
      <w:pPr>
        <w:tabs>
          <w:tab w:val="center" w:pos="4819"/>
        </w:tabs>
        <w:rPr>
          <w:rFonts w:ascii="Times New Roman" w:hAnsi="Times New Roman" w:cs="Times New Roman"/>
          <w:sz w:val="16"/>
          <w:szCs w:val="16"/>
          <w:lang w:eastAsia="lv-LV"/>
        </w:rPr>
      </w:pPr>
    </w:p>
    <w:p w14:paraId="6F98CD0F" w14:textId="77777777" w:rsidR="00591BA4" w:rsidRPr="00D43C95" w:rsidRDefault="00591BA4" w:rsidP="00591BA4">
      <w:pPr>
        <w:jc w:val="center"/>
        <w:rPr>
          <w:rFonts w:ascii="Times New Roman" w:hAnsi="Times New Roman" w:cs="Times New Roman"/>
          <w:b/>
          <w:sz w:val="24"/>
        </w:rPr>
      </w:pPr>
      <w:r w:rsidRPr="00D43C95">
        <w:rPr>
          <w:rFonts w:ascii="Times New Roman" w:hAnsi="Times New Roman" w:cs="Times New Roman"/>
          <w:b/>
          <w:sz w:val="24"/>
        </w:rPr>
        <w:t>FINANŠU PIEDĀVĀJUMS</w:t>
      </w:r>
    </w:p>
    <w:p w14:paraId="53FFB534" w14:textId="0BE678B0" w:rsidR="00591BA4" w:rsidRPr="009918F2" w:rsidRDefault="009918F2" w:rsidP="00591BA4">
      <w:pPr>
        <w:tabs>
          <w:tab w:val="center" w:pos="4819"/>
        </w:tabs>
        <w:jc w:val="center"/>
        <w:rPr>
          <w:rFonts w:ascii="Times New Roman" w:hAnsi="Times New Roman" w:cs="Times New Roman"/>
          <w:b/>
          <w:sz w:val="24"/>
        </w:rPr>
      </w:pPr>
      <w:r w:rsidRPr="009918F2">
        <w:rPr>
          <w:rFonts w:ascii="Times New Roman" w:hAnsi="Times New Roman" w:cs="Times New Roman"/>
          <w:b/>
          <w:sz w:val="24"/>
          <w:lang w:eastAsia="lv-LV"/>
        </w:rPr>
        <w:t>Iepirkumam</w:t>
      </w:r>
      <w:r w:rsidR="00591BA4" w:rsidRPr="009918F2">
        <w:rPr>
          <w:rFonts w:ascii="Times New Roman" w:hAnsi="Times New Roman" w:cs="Times New Roman"/>
          <w:b/>
          <w:sz w:val="24"/>
          <w:lang w:eastAsia="lv-LV"/>
        </w:rPr>
        <w:t xml:space="preserve"> </w:t>
      </w:r>
      <w:r w:rsidR="00591BA4" w:rsidRPr="009918F2">
        <w:rPr>
          <w:rFonts w:ascii="Times New Roman" w:hAnsi="Times New Roman" w:cs="Times New Roman"/>
          <w:b/>
          <w:sz w:val="24"/>
        </w:rPr>
        <w:t>„</w:t>
      </w:r>
      <w:r w:rsidRPr="009918F2">
        <w:rPr>
          <w:rFonts w:ascii="Times New Roman" w:hAnsi="Times New Roman"/>
          <w:b/>
          <w:bCs/>
          <w:sz w:val="24"/>
          <w:lang w:eastAsia="lv-LV"/>
        </w:rPr>
        <w:t>Rīgas Tehniskās universitātes ēku ūdens, kanalizācijas un siltuma sistēmu inženierkomunikāciju apkalpošana un remonts</w:t>
      </w:r>
      <w:r w:rsidR="00591BA4" w:rsidRPr="009918F2">
        <w:rPr>
          <w:rFonts w:ascii="Times New Roman" w:hAnsi="Times New Roman" w:cs="Times New Roman"/>
          <w:b/>
          <w:sz w:val="24"/>
        </w:rPr>
        <w:t>”, ID Nr.: RTU 2018/12</w:t>
      </w:r>
      <w:r w:rsidRPr="009918F2">
        <w:rPr>
          <w:rFonts w:ascii="Times New Roman" w:hAnsi="Times New Roman" w:cs="Times New Roman"/>
          <w:b/>
          <w:sz w:val="24"/>
        </w:rPr>
        <w:t>5</w:t>
      </w:r>
    </w:p>
    <w:p w14:paraId="13D7765E" w14:textId="77777777" w:rsidR="00591BA4" w:rsidRPr="006A1912" w:rsidRDefault="00591BA4" w:rsidP="00591BA4">
      <w:pPr>
        <w:pStyle w:val="BodyText"/>
        <w:rPr>
          <w:rFonts w:ascii="Times New Roman" w:hAnsi="Times New Roman"/>
          <w:sz w:val="24"/>
          <w:szCs w:val="24"/>
          <w:highlight w:val="lightGray"/>
        </w:rPr>
      </w:pPr>
    </w:p>
    <w:p w14:paraId="4BE4ABE5" w14:textId="77777777" w:rsidR="00591BA4" w:rsidRPr="006A1912" w:rsidRDefault="00591BA4" w:rsidP="00591BA4">
      <w:pPr>
        <w:tabs>
          <w:tab w:val="center" w:pos="4819"/>
        </w:tabs>
        <w:rPr>
          <w:rFonts w:ascii="Times New Roman" w:hAnsi="Times New Roman" w:cs="Times New Roman"/>
          <w:sz w:val="24"/>
          <w:lang w:eastAsia="lv-LV"/>
        </w:rPr>
      </w:pPr>
    </w:p>
    <w:p w14:paraId="4F1B10B8" w14:textId="2C63996A" w:rsidR="00E23DA4" w:rsidRPr="00E23DA4" w:rsidRDefault="00591BA4" w:rsidP="00591BA4">
      <w:pPr>
        <w:rPr>
          <w:rFonts w:ascii="Times New Roman" w:hAnsi="Times New Roman" w:cs="Times New Roman"/>
          <w:sz w:val="20"/>
          <w:szCs w:val="20"/>
        </w:rPr>
        <w:sectPr w:rsidR="00E23DA4" w:rsidRPr="00E23DA4" w:rsidSect="00591BA4">
          <w:footerReference w:type="default" r:id="rId23"/>
          <w:pgSz w:w="11906" w:h="16838"/>
          <w:pgMar w:top="851" w:right="851" w:bottom="992" w:left="1418" w:header="709" w:footer="709" w:gutter="0"/>
          <w:cols w:space="708"/>
          <w:docGrid w:linePitch="381"/>
        </w:sectPr>
      </w:pPr>
      <w:r>
        <w:rPr>
          <w:rFonts w:ascii="Times New Roman" w:hAnsi="Times New Roman" w:cs="Times New Roman"/>
          <w:sz w:val="24"/>
        </w:rPr>
        <w:t>3</w:t>
      </w:r>
      <w:r w:rsidRPr="006A1912">
        <w:rPr>
          <w:rFonts w:ascii="Times New Roman" w:hAnsi="Times New Roman" w:cs="Times New Roman"/>
          <w:sz w:val="24"/>
        </w:rPr>
        <w:t>.pielikums “Finanšu piedāvājums” pievienots nolikumam Microsoft Excel formā</w:t>
      </w:r>
    </w:p>
    <w:p w14:paraId="4B303EC3" w14:textId="3DA9A266" w:rsidR="00E95688" w:rsidRPr="00D43C95" w:rsidRDefault="00062830" w:rsidP="009918F2">
      <w:pPr>
        <w:jc w:val="right"/>
        <w:rPr>
          <w:rFonts w:ascii="Times New Roman" w:hAnsi="Times New Roman" w:cs="Times New Roman"/>
          <w:sz w:val="20"/>
          <w:szCs w:val="20"/>
        </w:rPr>
      </w:pPr>
      <w:r>
        <w:rPr>
          <w:rFonts w:ascii="Times New Roman" w:hAnsi="Times New Roman" w:cs="Times New Roman"/>
          <w:sz w:val="20"/>
          <w:szCs w:val="20"/>
        </w:rPr>
        <w:lastRenderedPageBreak/>
        <w:t>4.p</w:t>
      </w:r>
      <w:r w:rsidR="00E95688" w:rsidRPr="00D43C95">
        <w:rPr>
          <w:rFonts w:ascii="Times New Roman" w:hAnsi="Times New Roman" w:cs="Times New Roman"/>
          <w:sz w:val="20"/>
          <w:szCs w:val="20"/>
        </w:rPr>
        <w:t xml:space="preserve">ielikums </w:t>
      </w:r>
    </w:p>
    <w:p w14:paraId="14E49F93" w14:textId="13458A44"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A3084">
        <w:rPr>
          <w:rFonts w:ascii="Times New Roman" w:hAnsi="Times New Roman" w:cs="Times New Roman"/>
          <w:sz w:val="20"/>
          <w:szCs w:val="20"/>
        </w:rPr>
        <w:t>201</w:t>
      </w:r>
      <w:r w:rsidRPr="00DA3084">
        <w:rPr>
          <w:rFonts w:ascii="Times New Roman" w:hAnsi="Times New Roman" w:cs="Times New Roman"/>
          <w:sz w:val="20"/>
          <w:szCs w:val="20"/>
        </w:rPr>
        <w:t>8</w:t>
      </w:r>
      <w:r w:rsidR="00E95688" w:rsidRPr="00DA3084">
        <w:rPr>
          <w:rFonts w:ascii="Times New Roman" w:hAnsi="Times New Roman" w:cs="Times New Roman"/>
          <w:sz w:val="20"/>
          <w:szCs w:val="20"/>
        </w:rPr>
        <w:t>/</w:t>
      </w:r>
      <w:r w:rsidR="00DA3084" w:rsidRPr="00DA3084">
        <w:rPr>
          <w:rFonts w:ascii="Times New Roman" w:hAnsi="Times New Roman" w:cs="Times New Roman"/>
          <w:sz w:val="20"/>
          <w:szCs w:val="20"/>
        </w:rPr>
        <w:t>1</w:t>
      </w:r>
      <w:r w:rsidR="006358C8">
        <w:rPr>
          <w:rFonts w:ascii="Times New Roman" w:hAnsi="Times New Roman" w:cs="Times New Roman"/>
          <w:sz w:val="20"/>
          <w:szCs w:val="20"/>
        </w:rPr>
        <w:t>2</w:t>
      </w:r>
      <w:r w:rsidR="009918F2">
        <w:rPr>
          <w:rFonts w:ascii="Times New Roman" w:hAnsi="Times New Roman" w:cs="Times New Roman"/>
          <w:sz w:val="20"/>
          <w:szCs w:val="20"/>
        </w:rPr>
        <w:t>5</w:t>
      </w:r>
    </w:p>
    <w:p w14:paraId="21CA90FD" w14:textId="77777777" w:rsidR="003E41E2" w:rsidRPr="006111E2" w:rsidRDefault="003E41E2" w:rsidP="003E41E2">
      <w:pPr>
        <w:jc w:val="right"/>
        <w:rPr>
          <w:rFonts w:ascii="Times New Roman" w:eastAsia="Times New Roman Bold" w:hAnsi="Times New Roman" w:cs="Times New Roman"/>
          <w:caps/>
          <w:sz w:val="20"/>
          <w:szCs w:val="20"/>
        </w:rPr>
      </w:pPr>
    </w:p>
    <w:p w14:paraId="0C0CD862" w14:textId="20E4908A" w:rsidR="006358C8" w:rsidRPr="00187C47" w:rsidRDefault="003E41E2" w:rsidP="00187C47">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14:paraId="096E909B" w14:textId="77777777" w:rsidR="00591BA4" w:rsidRPr="009E1C3E" w:rsidRDefault="00591BA4" w:rsidP="00591BA4">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__________</w:t>
      </w:r>
    </w:p>
    <w:p w14:paraId="71AE450D" w14:textId="77777777" w:rsidR="00591BA4" w:rsidRPr="009E1C3E" w:rsidRDefault="00591BA4" w:rsidP="00591BA4">
      <w:pPr>
        <w:jc w:val="center"/>
        <w:rPr>
          <w:rFonts w:ascii="Times New Roman" w:hAnsi="Times New Roman" w:cs="Times New Roman"/>
          <w:bCs/>
          <w:kern w:val="28"/>
          <w:sz w:val="24"/>
        </w:rPr>
      </w:pPr>
    </w:p>
    <w:p w14:paraId="459BED26" w14:textId="247A632B" w:rsidR="00591BA4" w:rsidRPr="009E1C3E" w:rsidRDefault="00591BA4" w:rsidP="00591BA4">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Pr>
          <w:rFonts w:ascii="Times New Roman" w:hAnsi="Times New Roman" w:cs="Times New Roman"/>
          <w:bCs/>
          <w:kern w:val="28"/>
          <w:sz w:val="24"/>
        </w:rPr>
        <w:tab/>
        <w:t xml:space="preserve">          </w:t>
      </w:r>
      <w:r w:rsidRPr="009E1C3E">
        <w:rPr>
          <w:rFonts w:ascii="Times New Roman" w:hAnsi="Times New Roman" w:cs="Times New Roman"/>
          <w:bCs/>
          <w:kern w:val="28"/>
          <w:sz w:val="24"/>
        </w:rPr>
        <w:t>201</w:t>
      </w:r>
      <w:r w:rsidR="009918F2">
        <w:rPr>
          <w:rFonts w:ascii="Times New Roman" w:hAnsi="Times New Roman" w:cs="Times New Roman"/>
          <w:bCs/>
          <w:kern w:val="28"/>
          <w:sz w:val="24"/>
        </w:rPr>
        <w:t>9</w:t>
      </w:r>
      <w:r w:rsidRPr="009E1C3E">
        <w:rPr>
          <w:rFonts w:ascii="Times New Roman" w:hAnsi="Times New Roman" w:cs="Times New Roman"/>
          <w:bCs/>
          <w:kern w:val="28"/>
          <w:sz w:val="24"/>
        </w:rPr>
        <w:t>.gada _____._____________</w:t>
      </w:r>
    </w:p>
    <w:p w14:paraId="4771BC11" w14:textId="77777777" w:rsidR="00591BA4" w:rsidRPr="009E1C3E" w:rsidRDefault="00591BA4" w:rsidP="00591BA4">
      <w:pPr>
        <w:pStyle w:val="NormalWeb"/>
        <w:spacing w:before="0" w:beforeAutospacing="0" w:after="0" w:afterAutospacing="0"/>
        <w:jc w:val="both"/>
        <w:rPr>
          <w:rFonts w:ascii="Times New Roman" w:hAnsi="Times New Roman" w:cs="Times New Roman"/>
          <w:b/>
          <w:bCs/>
          <w:lang w:val="lv-LV"/>
        </w:rPr>
      </w:pPr>
    </w:p>
    <w:p w14:paraId="7148A37A" w14:textId="77777777" w:rsidR="00591BA4" w:rsidRPr="009E1C3E" w:rsidRDefault="00591BA4" w:rsidP="00591BA4">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Pr>
          <w:rFonts w:ascii="Times New Roman" w:hAnsi="Times New Roman" w:cs="Times New Roman"/>
          <w:color w:val="000000"/>
          <w:sz w:val="24"/>
        </w:rPr>
        <w:t xml:space="preserve">,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0AB46E38" w14:textId="77777777" w:rsidR="00591BA4" w:rsidRPr="009E1C3E" w:rsidRDefault="00591BA4" w:rsidP="00591BA4">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w:t>
      </w:r>
      <w:r>
        <w:rPr>
          <w:rFonts w:ascii="Times New Roman" w:hAnsi="Times New Roman" w:cs="Times New Roman"/>
          <w:sz w:val="24"/>
        </w:rPr>
        <w:t>tās ________, turpmāk tekstā – Izpildītājs</w:t>
      </w:r>
      <w:r w:rsidRPr="009E1C3E">
        <w:rPr>
          <w:rFonts w:ascii="Times New Roman" w:hAnsi="Times New Roman" w:cs="Times New Roman"/>
          <w:sz w:val="24"/>
        </w:rPr>
        <w:t xml:space="preserve">, no otras puses, </w:t>
      </w:r>
    </w:p>
    <w:p w14:paraId="46F5073A" w14:textId="6D52E5AA" w:rsidR="00591BA4" w:rsidRPr="009E1C3E" w:rsidRDefault="00591BA4" w:rsidP="00591BA4">
      <w:pPr>
        <w:ind w:firstLine="567"/>
        <w:jc w:val="both"/>
        <w:rPr>
          <w:rFonts w:ascii="Times New Roman" w:hAnsi="Times New Roman" w:cs="Times New Roman"/>
          <w:sz w:val="24"/>
        </w:rPr>
      </w:pPr>
      <w:r>
        <w:rPr>
          <w:rFonts w:ascii="Times New Roman" w:hAnsi="Times New Roman" w:cs="Times New Roman"/>
          <w:sz w:val="24"/>
        </w:rPr>
        <w:t>abi kopā saukti - Puses</w:t>
      </w:r>
      <w:r w:rsidRPr="009E1C3E">
        <w:rPr>
          <w:rFonts w:ascii="Times New Roman" w:hAnsi="Times New Roman" w:cs="Times New Roman"/>
          <w:sz w:val="24"/>
        </w:rPr>
        <w:t>, bet katr</w:t>
      </w:r>
      <w:r>
        <w:rPr>
          <w:rFonts w:ascii="Times New Roman" w:hAnsi="Times New Roman" w:cs="Times New Roman"/>
          <w:sz w:val="24"/>
        </w:rPr>
        <w:t>s atsevišķi saukts arī kā - Puse</w:t>
      </w:r>
      <w:r w:rsidRPr="009E1C3E">
        <w:rPr>
          <w:rFonts w:ascii="Times New Roman" w:hAnsi="Times New Roman" w:cs="Times New Roman"/>
          <w:sz w:val="24"/>
        </w:rPr>
        <w:t>, pamatojoties uz</w:t>
      </w:r>
      <w:r>
        <w:rPr>
          <w:rFonts w:ascii="Times New Roman" w:hAnsi="Times New Roman" w:cs="Times New Roman"/>
          <w:sz w:val="24"/>
        </w:rPr>
        <w:t xml:space="preserve"> iepirkuma</w:t>
      </w:r>
      <w:r w:rsidRPr="009E1C3E">
        <w:rPr>
          <w:rFonts w:ascii="Times New Roman" w:hAnsi="Times New Roman" w:cs="Times New Roman"/>
          <w:sz w:val="24"/>
        </w:rPr>
        <w:t xml:space="preserve"> „</w:t>
      </w:r>
      <w:bookmarkStart w:id="3" w:name="_Hlk533099440"/>
      <w:r w:rsidR="009918F2" w:rsidRPr="009918F2">
        <w:rPr>
          <w:rFonts w:ascii="Times New Roman" w:hAnsi="Times New Roman"/>
          <w:bCs/>
          <w:sz w:val="24"/>
          <w:lang w:eastAsia="lv-LV"/>
        </w:rPr>
        <w:t>Rīgas Tehniskās universitātes ēku ūdens, kanalizācijas un siltuma sistēmu inženierkomunikāciju apkalpošana un remonts</w:t>
      </w:r>
      <w:bookmarkEnd w:id="3"/>
      <w:r w:rsidRPr="00883DB0">
        <w:rPr>
          <w:rFonts w:ascii="Times New Roman" w:hAnsi="Times New Roman" w:cs="Times New Roman"/>
          <w:sz w:val="24"/>
        </w:rPr>
        <w:t>” (iepirkumu identifikācijas Nr. RTU 2018/</w:t>
      </w:r>
      <w:r w:rsidR="009918F2">
        <w:rPr>
          <w:rFonts w:ascii="Times New Roman" w:hAnsi="Times New Roman" w:cs="Times New Roman"/>
          <w:sz w:val="24"/>
        </w:rPr>
        <w:t>125</w:t>
      </w:r>
      <w:r w:rsidRPr="00883DB0">
        <w:rPr>
          <w:rFonts w:ascii="Times New Roman" w:hAnsi="Times New Roman" w:cs="Times New Roman"/>
          <w:sz w:val="24"/>
        </w:rPr>
        <w:t xml:space="preserve">) rezultātiem, bez maldības, viltus un spaidiem </w:t>
      </w:r>
      <w:r>
        <w:rPr>
          <w:rFonts w:ascii="Times New Roman" w:hAnsi="Times New Roman" w:cs="Times New Roman"/>
          <w:sz w:val="24"/>
        </w:rPr>
        <w:t xml:space="preserve">noslēdz šādu līgumu ar pielikumiem (turpmāk – </w:t>
      </w:r>
      <w:r w:rsidRPr="00883DB0">
        <w:rPr>
          <w:rFonts w:ascii="Times New Roman" w:hAnsi="Times New Roman" w:cs="Times New Roman"/>
          <w:sz w:val="24"/>
        </w:rPr>
        <w:t>Līgums</w:t>
      </w:r>
      <w:r w:rsidRPr="009E1C3E">
        <w:rPr>
          <w:rFonts w:ascii="Times New Roman" w:hAnsi="Times New Roman" w:cs="Times New Roman"/>
          <w:sz w:val="24"/>
        </w:rPr>
        <w:t>), par turpmāk minēto:</w:t>
      </w:r>
    </w:p>
    <w:p w14:paraId="41230E58" w14:textId="77777777" w:rsidR="00591BA4" w:rsidRPr="006A1912" w:rsidRDefault="00591BA4" w:rsidP="00591BA4">
      <w:pPr>
        <w:ind w:left="720"/>
        <w:rPr>
          <w:rStyle w:val="FontStyle42"/>
          <w:b/>
          <w:sz w:val="24"/>
          <w:szCs w:val="24"/>
        </w:rPr>
      </w:pPr>
    </w:p>
    <w:p w14:paraId="78EA0A60" w14:textId="77777777" w:rsidR="00591BA4" w:rsidRPr="006A1912" w:rsidRDefault="00591BA4" w:rsidP="00BF66D0">
      <w:pPr>
        <w:numPr>
          <w:ilvl w:val="0"/>
          <w:numId w:val="13"/>
        </w:numPr>
        <w:jc w:val="center"/>
        <w:rPr>
          <w:rStyle w:val="FontStyle42"/>
          <w:b/>
          <w:sz w:val="24"/>
          <w:szCs w:val="24"/>
        </w:rPr>
      </w:pPr>
      <w:r w:rsidRPr="006A1912">
        <w:rPr>
          <w:rStyle w:val="FontStyle42"/>
          <w:b/>
          <w:sz w:val="24"/>
          <w:szCs w:val="24"/>
        </w:rPr>
        <w:t xml:space="preserve">LĪGUMA PRIEKŠMETS </w:t>
      </w:r>
    </w:p>
    <w:p w14:paraId="459CFEDC" w14:textId="77777777" w:rsidR="00591BA4" w:rsidRPr="006A1912" w:rsidRDefault="00591BA4" w:rsidP="00591BA4">
      <w:pPr>
        <w:ind w:left="720"/>
        <w:rPr>
          <w:rFonts w:ascii="Times New Roman" w:hAnsi="Times New Roman" w:cs="Times New Roman"/>
          <w:b/>
          <w:sz w:val="24"/>
        </w:rPr>
      </w:pPr>
    </w:p>
    <w:p w14:paraId="32EA0CAC" w14:textId="169630F8" w:rsidR="00591BA4" w:rsidRDefault="00591BA4" w:rsidP="00BF66D0">
      <w:pPr>
        <w:pStyle w:val="ListParagraph"/>
        <w:numPr>
          <w:ilvl w:val="1"/>
          <w:numId w:val="13"/>
        </w:numPr>
        <w:ind w:left="567" w:right="45" w:hanging="567"/>
        <w:contextualSpacing w:val="0"/>
        <w:jc w:val="both"/>
        <w:rPr>
          <w:rFonts w:ascii="Times New Roman" w:hAnsi="Times New Roman"/>
          <w:sz w:val="24"/>
        </w:rPr>
      </w:pPr>
      <w:r w:rsidRPr="006A1912">
        <w:rPr>
          <w:rFonts w:ascii="Times New Roman" w:hAnsi="Times New Roman"/>
          <w:sz w:val="24"/>
        </w:rPr>
        <w:t xml:space="preserve">Pasūtītājs uzdod un Izpildītājs apņemas saskaņā ar Latvijas Republikas normatīvo aktu prasībām, </w:t>
      </w:r>
      <w:r>
        <w:rPr>
          <w:rFonts w:ascii="Times New Roman" w:hAnsi="Times New Roman"/>
          <w:sz w:val="24"/>
        </w:rPr>
        <w:t>1.</w:t>
      </w:r>
      <w:r w:rsidRPr="006A1912">
        <w:rPr>
          <w:rFonts w:ascii="Times New Roman" w:hAnsi="Times New Roman"/>
          <w:sz w:val="24"/>
        </w:rPr>
        <w:t>pielikumā (Tehni</w:t>
      </w:r>
      <w:r>
        <w:rPr>
          <w:rFonts w:ascii="Times New Roman" w:hAnsi="Times New Roman"/>
          <w:sz w:val="24"/>
        </w:rPr>
        <w:t xml:space="preserve">skā specifikācija – Tehniskais </w:t>
      </w:r>
      <w:r w:rsidRPr="006A1912">
        <w:rPr>
          <w:rFonts w:ascii="Times New Roman" w:hAnsi="Times New Roman"/>
          <w:sz w:val="24"/>
        </w:rPr>
        <w:t xml:space="preserve">piedāvājums) noteiktajām prasībām, sniegt ar savu darbaspēku un materiāli tehniskajiem līdzekļiem </w:t>
      </w:r>
      <w:r w:rsidR="009918F2">
        <w:rPr>
          <w:rStyle w:val="Heading3Char"/>
          <w:rFonts w:ascii="Times New Roman" w:eastAsia="Cambria" w:hAnsi="Times New Roman"/>
          <w:b w:val="0"/>
          <w:sz w:val="24"/>
        </w:rPr>
        <w:t>Pasūtītāja</w:t>
      </w:r>
      <w:r w:rsidRPr="006A1912">
        <w:rPr>
          <w:rStyle w:val="Heading3Char"/>
          <w:rFonts w:ascii="Times New Roman" w:eastAsia="Cambria" w:hAnsi="Times New Roman"/>
          <w:b w:val="0"/>
          <w:sz w:val="24"/>
        </w:rPr>
        <w:t xml:space="preserve"> ēku</w:t>
      </w:r>
      <w:r w:rsidRPr="006A1912">
        <w:rPr>
          <w:rFonts w:ascii="Times New Roman" w:hAnsi="Times New Roman"/>
          <w:sz w:val="24"/>
        </w:rPr>
        <w:t xml:space="preserve"> </w:t>
      </w:r>
      <w:r w:rsidRPr="006A1912">
        <w:rPr>
          <w:rFonts w:ascii="Times New Roman" w:hAnsi="Times New Roman"/>
          <w:color w:val="000000"/>
          <w:sz w:val="24"/>
        </w:rPr>
        <w:t>ūdens, kanalizācijas</w:t>
      </w:r>
      <w:r w:rsidR="009918F2">
        <w:rPr>
          <w:rFonts w:ascii="Times New Roman" w:hAnsi="Times New Roman"/>
          <w:color w:val="000000"/>
          <w:sz w:val="24"/>
        </w:rPr>
        <w:t xml:space="preserve"> un</w:t>
      </w:r>
      <w:r w:rsidRPr="006A1912">
        <w:rPr>
          <w:rFonts w:ascii="Times New Roman" w:hAnsi="Times New Roman"/>
          <w:color w:val="000000"/>
          <w:sz w:val="24"/>
        </w:rPr>
        <w:t xml:space="preserve"> siltuma </w:t>
      </w:r>
      <w:r w:rsidRPr="006A1912">
        <w:rPr>
          <w:rFonts w:ascii="Times New Roman" w:hAnsi="Times New Roman"/>
          <w:bCs/>
          <w:sz w:val="24"/>
          <w:lang w:eastAsia="lv-LV"/>
        </w:rPr>
        <w:t>sistēmu</w:t>
      </w:r>
      <w:r w:rsidRPr="006A1912">
        <w:rPr>
          <w:rFonts w:ascii="Times New Roman" w:hAnsi="Times New Roman"/>
          <w:color w:val="000000"/>
          <w:sz w:val="24"/>
        </w:rPr>
        <w:t xml:space="preserve"> i</w:t>
      </w:r>
      <w:r>
        <w:rPr>
          <w:rFonts w:ascii="Times New Roman" w:hAnsi="Times New Roman"/>
          <w:color w:val="000000"/>
          <w:sz w:val="24"/>
        </w:rPr>
        <w:t>nženierkomunikāciju (turpmāk – Sistēmas), ikmēneša tehnisko apkalpošanu (</w:t>
      </w:r>
      <w:r>
        <w:rPr>
          <w:rFonts w:ascii="Times New Roman" w:hAnsi="Times New Roman"/>
          <w:sz w:val="24"/>
        </w:rPr>
        <w:t>turpmāk kopā – Pakalpojums)</w:t>
      </w:r>
      <w:r w:rsidRPr="006A1912">
        <w:rPr>
          <w:rFonts w:ascii="Times New Roman" w:hAnsi="Times New Roman"/>
          <w:sz w:val="24"/>
        </w:rPr>
        <w:t xml:space="preserve">. Sistēmas un veicamie darbi norādīti tehniskajā specifikācijā (Līguma </w:t>
      </w:r>
      <w:r>
        <w:rPr>
          <w:rFonts w:ascii="Times New Roman" w:hAnsi="Times New Roman"/>
          <w:sz w:val="24"/>
        </w:rPr>
        <w:t>1.</w:t>
      </w:r>
      <w:r w:rsidRPr="006A1912">
        <w:rPr>
          <w:rFonts w:ascii="Times New Roman" w:hAnsi="Times New Roman"/>
          <w:sz w:val="24"/>
        </w:rPr>
        <w:t>pielikums).</w:t>
      </w:r>
    </w:p>
    <w:p w14:paraId="57F4F8A7" w14:textId="6A73374C" w:rsidR="00591BA4" w:rsidRPr="009918F2" w:rsidRDefault="00591BA4" w:rsidP="00BF66D0">
      <w:pPr>
        <w:pStyle w:val="ListParagraph"/>
        <w:numPr>
          <w:ilvl w:val="1"/>
          <w:numId w:val="13"/>
        </w:numPr>
        <w:ind w:left="567" w:right="45" w:hanging="567"/>
        <w:jc w:val="both"/>
        <w:rPr>
          <w:rFonts w:ascii="Times New Roman" w:hAnsi="Times New Roman"/>
          <w:sz w:val="24"/>
        </w:rPr>
      </w:pPr>
      <w:r w:rsidRPr="009918F2">
        <w:rPr>
          <w:rFonts w:ascii="Times New Roman" w:hAnsi="Times New Roman"/>
          <w:sz w:val="24"/>
        </w:rPr>
        <w:t xml:space="preserve">Izpildītājs ēkās pēc adresēm: </w:t>
      </w:r>
      <w:r w:rsidR="009918F2" w:rsidRPr="009918F2">
        <w:rPr>
          <w:rFonts w:ascii="Times New Roman" w:hAnsi="Times New Roman"/>
          <w:bCs/>
          <w:color w:val="000000"/>
          <w:sz w:val="24"/>
        </w:rPr>
        <w:t>Kaļķu ielā 1, Rīgā, Aiviekstes ielā 22, Rīgā, Lauvas ielā 8, Rīgā, Kalnciema ielā 6, Rīgā</w:t>
      </w:r>
      <w:r w:rsidRPr="009918F2">
        <w:rPr>
          <w:rFonts w:ascii="Times New Roman" w:hAnsi="Times New Roman"/>
          <w:sz w:val="24"/>
        </w:rPr>
        <w:t xml:space="preserve"> (turpmāk – Objekts) Sistēmu Pakalpojumus veic visa Līguma darbības laikā.</w:t>
      </w:r>
    </w:p>
    <w:p w14:paraId="08EAAC67"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Pakalpojums sniedzams labā kvalitātē, Pasūtītāja noteikto prasību un termiņu ietvaros, saskaņā ar Līgumu un nolikumu, iesniegto piedāvājumu, atbilstoši Latvijas Republikas spēkā esošajiem normatīvajiem aktiem, kā arī darba drošības, darba aizsardzības un ugunsdrošības prasībām, izmantojot savu darbaspēku un inventāru.</w:t>
      </w:r>
    </w:p>
    <w:p w14:paraId="2DE4A749" w14:textId="775F2C9F"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Pēc Pasūtītāja pieprasījuma, Līguma noteiktās kopējās līgumcenas ietvaros un pēc tāmes saskaņojuma saņemšanas no Pasūtītāja pārstāvja (e-pastā), Izpildītājs ir tiesīgs veikt Sistēmas avārijas likvidēšanas un Sistēmas darbības atjaunošanas darbus, remontdarbus Līguma 1.</w:t>
      </w:r>
      <w:r w:rsidR="001A3D1B">
        <w:rPr>
          <w:rFonts w:ascii="Times New Roman" w:hAnsi="Times New Roman" w:cs="Times New Roman"/>
          <w:sz w:val="24"/>
        </w:rPr>
        <w:t>1</w:t>
      </w:r>
      <w:r w:rsidRPr="006A1912">
        <w:rPr>
          <w:rFonts w:ascii="Times New Roman" w:hAnsi="Times New Roman" w:cs="Times New Roman"/>
          <w:sz w:val="24"/>
        </w:rPr>
        <w:t>.punktā minētajām Sistēmām Objektos.</w:t>
      </w:r>
    </w:p>
    <w:p w14:paraId="37F27A61" w14:textId="0CF800E5"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Sistēmas Objektos tiek nodotas Izpildītājam ar pieņemšanas </w:t>
      </w:r>
      <w:r>
        <w:rPr>
          <w:rFonts w:ascii="Times New Roman" w:hAnsi="Times New Roman" w:cs="Times New Roman"/>
          <w:sz w:val="24"/>
        </w:rPr>
        <w:t xml:space="preserve">– nodošanas aktu </w:t>
      </w:r>
      <w:r w:rsidR="00F861EC">
        <w:rPr>
          <w:rFonts w:ascii="Times New Roman" w:hAnsi="Times New Roman" w:cs="Times New Roman"/>
          <w:sz w:val="24"/>
        </w:rPr>
        <w:t xml:space="preserve">triju </w:t>
      </w:r>
      <w:r>
        <w:rPr>
          <w:rFonts w:ascii="Times New Roman" w:hAnsi="Times New Roman" w:cs="Times New Roman"/>
          <w:sz w:val="24"/>
        </w:rPr>
        <w:t>darb</w:t>
      </w:r>
      <w:r w:rsidRPr="006A1912">
        <w:rPr>
          <w:rFonts w:ascii="Times New Roman" w:hAnsi="Times New Roman" w:cs="Times New Roman"/>
          <w:sz w:val="24"/>
        </w:rPr>
        <w:t xml:space="preserve">dienu laikā no Līguma spēkā stāšanās dienas. </w:t>
      </w:r>
    </w:p>
    <w:p w14:paraId="6C4DB36D" w14:textId="77777777" w:rsidR="00591BA4" w:rsidRPr="006A1912" w:rsidRDefault="00591BA4" w:rsidP="00591BA4">
      <w:pPr>
        <w:rPr>
          <w:rFonts w:ascii="Times New Roman" w:hAnsi="Times New Roman" w:cs="Times New Roman"/>
          <w:sz w:val="24"/>
        </w:rPr>
      </w:pPr>
    </w:p>
    <w:p w14:paraId="7BE954C8" w14:textId="77777777" w:rsidR="00591BA4" w:rsidRPr="006A1912" w:rsidRDefault="00591BA4" w:rsidP="00BF66D0">
      <w:pPr>
        <w:pStyle w:val="ListParagraph"/>
        <w:numPr>
          <w:ilvl w:val="0"/>
          <w:numId w:val="13"/>
        </w:numPr>
        <w:spacing w:after="200" w:line="276" w:lineRule="auto"/>
        <w:jc w:val="center"/>
        <w:rPr>
          <w:rFonts w:ascii="Times New Roman" w:hAnsi="Times New Roman"/>
          <w:b/>
          <w:sz w:val="24"/>
        </w:rPr>
      </w:pPr>
      <w:r w:rsidRPr="006A1912">
        <w:rPr>
          <w:rFonts w:ascii="Times New Roman" w:hAnsi="Times New Roman"/>
          <w:b/>
          <w:sz w:val="24"/>
        </w:rPr>
        <w:t>LĪGUMCENA, NORĒĶINU UN PIEŅEMŠANAS – NODOŠANAS KĀRTĪBA</w:t>
      </w:r>
    </w:p>
    <w:p w14:paraId="416663FC" w14:textId="77777777" w:rsidR="00591BA4" w:rsidRPr="006A1912" w:rsidRDefault="00591BA4" w:rsidP="00591BA4">
      <w:pPr>
        <w:pStyle w:val="ListParagraph"/>
        <w:spacing w:after="200" w:line="276" w:lineRule="auto"/>
        <w:rPr>
          <w:rFonts w:ascii="Times New Roman" w:hAnsi="Times New Roman"/>
          <w:b/>
          <w:sz w:val="24"/>
        </w:rPr>
      </w:pPr>
    </w:p>
    <w:p w14:paraId="1016809C" w14:textId="4FBFD420" w:rsidR="00591BA4" w:rsidRPr="006A1912" w:rsidRDefault="00591BA4" w:rsidP="00BF66D0">
      <w:pPr>
        <w:pStyle w:val="ListParagraph"/>
        <w:numPr>
          <w:ilvl w:val="1"/>
          <w:numId w:val="13"/>
        </w:numPr>
        <w:ind w:left="567" w:hanging="567"/>
        <w:contextualSpacing w:val="0"/>
        <w:jc w:val="both"/>
        <w:rPr>
          <w:rFonts w:ascii="Times New Roman" w:hAnsi="Times New Roman"/>
          <w:sz w:val="24"/>
        </w:rPr>
      </w:pPr>
      <w:r w:rsidRPr="006A1912">
        <w:rPr>
          <w:rFonts w:ascii="Times New Roman" w:hAnsi="Times New Roman"/>
          <w:sz w:val="24"/>
        </w:rPr>
        <w:t xml:space="preserve">Līgumcena </w:t>
      </w:r>
      <w:r>
        <w:rPr>
          <w:rFonts w:ascii="Times New Roman" w:hAnsi="Times New Roman"/>
          <w:sz w:val="24"/>
        </w:rPr>
        <w:t xml:space="preserve">24 </w:t>
      </w:r>
      <w:r w:rsidRPr="006A1912">
        <w:rPr>
          <w:rFonts w:ascii="Times New Roman" w:hAnsi="Times New Roman"/>
          <w:sz w:val="24"/>
        </w:rPr>
        <w:t>mēnešos par Līguma 1.1.punktā noteikto Pakalpojumu nedrīkst pārsniegt –</w:t>
      </w:r>
      <w:r w:rsidR="009918F2">
        <w:rPr>
          <w:rStyle w:val="Heading3Char"/>
          <w:rFonts w:ascii="Times New Roman" w:eastAsia="Cambria" w:hAnsi="Times New Roman"/>
          <w:sz w:val="24"/>
        </w:rPr>
        <w:t>4</w:t>
      </w:r>
      <w:r w:rsidR="00416CC4">
        <w:rPr>
          <w:rStyle w:val="Heading3Char"/>
          <w:rFonts w:ascii="Times New Roman" w:eastAsia="Cambria" w:hAnsi="Times New Roman"/>
          <w:sz w:val="24"/>
        </w:rPr>
        <w:t>1</w:t>
      </w:r>
      <w:r>
        <w:rPr>
          <w:rStyle w:val="Heading3Char"/>
          <w:rFonts w:ascii="Times New Roman" w:eastAsia="Cambria" w:hAnsi="Times New Roman"/>
          <w:sz w:val="24"/>
        </w:rPr>
        <w:t> </w:t>
      </w:r>
      <w:r w:rsidR="009918F2">
        <w:rPr>
          <w:rStyle w:val="Heading3Char"/>
          <w:rFonts w:ascii="Times New Roman" w:eastAsia="Cambria" w:hAnsi="Times New Roman"/>
          <w:sz w:val="24"/>
        </w:rPr>
        <w:t>999</w:t>
      </w:r>
      <w:r>
        <w:rPr>
          <w:rStyle w:val="Heading3Char"/>
          <w:rFonts w:ascii="Times New Roman" w:eastAsia="Cambria" w:hAnsi="Times New Roman"/>
          <w:sz w:val="24"/>
        </w:rPr>
        <w:t>,00</w:t>
      </w:r>
      <w:r w:rsidRPr="006A1912">
        <w:rPr>
          <w:rStyle w:val="Heading3Char"/>
          <w:rFonts w:ascii="Times New Roman" w:eastAsia="Cambria" w:hAnsi="Times New Roman"/>
          <w:b w:val="0"/>
          <w:sz w:val="24"/>
        </w:rPr>
        <w:t xml:space="preserve"> </w:t>
      </w:r>
      <w:r w:rsidRPr="006A1912">
        <w:rPr>
          <w:rStyle w:val="Heading3Char"/>
          <w:rFonts w:ascii="Times New Roman" w:eastAsia="Cambria" w:hAnsi="Times New Roman"/>
          <w:sz w:val="24"/>
        </w:rPr>
        <w:t>EUR</w:t>
      </w:r>
      <w:r w:rsidRPr="006A1912">
        <w:rPr>
          <w:rStyle w:val="Heading3Char"/>
          <w:rFonts w:ascii="Times New Roman" w:eastAsia="Cambria" w:hAnsi="Times New Roman"/>
          <w:b w:val="0"/>
          <w:sz w:val="24"/>
        </w:rPr>
        <w:t xml:space="preserve"> bez pievienotās vērtības nodokļa (turpmāk – PVN)</w:t>
      </w:r>
      <w:r w:rsidRPr="006A1912">
        <w:rPr>
          <w:rFonts w:ascii="Times New Roman" w:hAnsi="Times New Roman"/>
          <w:sz w:val="24"/>
        </w:rPr>
        <w:t xml:space="preserve">, saskaņā ar </w:t>
      </w:r>
      <w:r>
        <w:rPr>
          <w:rFonts w:ascii="Times New Roman" w:hAnsi="Times New Roman"/>
          <w:sz w:val="24"/>
        </w:rPr>
        <w:t>F</w:t>
      </w:r>
      <w:r w:rsidRPr="006A1912">
        <w:rPr>
          <w:rFonts w:ascii="Times New Roman" w:hAnsi="Times New Roman"/>
          <w:sz w:val="24"/>
        </w:rPr>
        <w:t>inanšu piedāvājumu</w:t>
      </w:r>
      <w:r>
        <w:rPr>
          <w:rFonts w:ascii="Times New Roman" w:hAnsi="Times New Roman"/>
          <w:sz w:val="24"/>
        </w:rPr>
        <w:t xml:space="preserve"> (2.pielikums)</w:t>
      </w:r>
      <w:r w:rsidRPr="006A1912">
        <w:rPr>
          <w:rFonts w:ascii="Times New Roman" w:hAnsi="Times New Roman"/>
          <w:sz w:val="24"/>
        </w:rPr>
        <w:t>, kas ir Līguma neatņemama sastāvdaļa.</w:t>
      </w:r>
    </w:p>
    <w:p w14:paraId="4A508DC7" w14:textId="77777777" w:rsidR="00591BA4" w:rsidRPr="006A1912" w:rsidRDefault="00591BA4" w:rsidP="00BF66D0">
      <w:pPr>
        <w:pStyle w:val="ListParagraph"/>
        <w:numPr>
          <w:ilvl w:val="1"/>
          <w:numId w:val="13"/>
        </w:numPr>
        <w:ind w:left="567" w:hanging="567"/>
        <w:contextualSpacing w:val="0"/>
        <w:jc w:val="both"/>
        <w:rPr>
          <w:rFonts w:ascii="Times New Roman" w:hAnsi="Times New Roman"/>
          <w:sz w:val="24"/>
        </w:rPr>
      </w:pPr>
      <w:r w:rsidRPr="006A1912">
        <w:rPr>
          <w:rStyle w:val="FontStyle42"/>
          <w:sz w:val="24"/>
          <w:szCs w:val="24"/>
        </w:rPr>
        <w:t xml:space="preserve">Līgumcenā (Līguma 2.1.punkts) ir iekļauti Sistēmu apkalpošanas darbi, izmantojamo ekspluatācijas materiālu izmaksas, </w:t>
      </w:r>
      <w:r w:rsidRPr="006A1912">
        <w:rPr>
          <w:rFonts w:ascii="Times New Roman" w:hAnsi="Times New Roman"/>
          <w:sz w:val="24"/>
        </w:rPr>
        <w:t>ūdens skaitītāju verifikācijas izmaksas,</w:t>
      </w:r>
      <w:r w:rsidRPr="006A1912">
        <w:rPr>
          <w:rStyle w:val="FontStyle42"/>
          <w:sz w:val="24"/>
          <w:szCs w:val="24"/>
        </w:rPr>
        <w:t xml:space="preserve"> rezerves daļu izmaksas, kas ir attiecināmas uz apkopes veikšanu to piegādes, uzstādīšanas izmaksas, kā arī remontdarbu materiāli un remontdarbu veikšana. </w:t>
      </w:r>
      <w:r w:rsidRPr="006A1912">
        <w:rPr>
          <w:rFonts w:ascii="Times New Roman" w:hAnsi="Times New Roman"/>
          <w:kern w:val="28"/>
          <w:sz w:val="24"/>
          <w:lang w:eastAsia="lv-LV"/>
        </w:rPr>
        <w:t>Līgumcenā ietverti arī visi nodokļi, nodevas, kā arī visi citi ar Līguma izpildi saistīti izdevumi, kas attiecas uz Pakalpojumu.</w:t>
      </w:r>
    </w:p>
    <w:p w14:paraId="0892450D" w14:textId="77777777" w:rsidR="00416CC4" w:rsidRDefault="00591BA4" w:rsidP="00BF66D0">
      <w:pPr>
        <w:numPr>
          <w:ilvl w:val="1"/>
          <w:numId w:val="13"/>
        </w:numPr>
        <w:shd w:val="clear" w:color="auto" w:fill="FFFFFF"/>
        <w:tabs>
          <w:tab w:val="num" w:pos="540"/>
        </w:tabs>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lastRenderedPageBreak/>
        <w:t xml:space="preserve">Ikmēneša cena, kuru Pasūtītājs maksā Izpildītājam par kvalitatīvi un </w:t>
      </w:r>
      <w:r>
        <w:rPr>
          <w:rFonts w:ascii="Times New Roman" w:hAnsi="Times New Roman" w:cs="Times New Roman"/>
          <w:sz w:val="24"/>
        </w:rPr>
        <w:t xml:space="preserve">saskaņā ar </w:t>
      </w:r>
      <w:r w:rsidRPr="006A1912">
        <w:rPr>
          <w:rFonts w:ascii="Times New Roman" w:hAnsi="Times New Roman" w:cs="Times New Roman"/>
          <w:sz w:val="24"/>
        </w:rPr>
        <w:t>Līgum</w:t>
      </w:r>
      <w:r>
        <w:rPr>
          <w:rFonts w:ascii="Times New Roman" w:hAnsi="Times New Roman" w:cs="Times New Roman"/>
          <w:sz w:val="24"/>
        </w:rPr>
        <w:t xml:space="preserve">u </w:t>
      </w:r>
      <w:r w:rsidRPr="006A1912">
        <w:rPr>
          <w:rFonts w:ascii="Times New Roman" w:hAnsi="Times New Roman" w:cs="Times New Roman"/>
          <w:sz w:val="24"/>
        </w:rPr>
        <w:t>izpildītu Pakalpojumu</w:t>
      </w:r>
      <w:r w:rsidR="007D1CA4">
        <w:rPr>
          <w:rFonts w:ascii="Times New Roman" w:hAnsi="Times New Roman" w:cs="Times New Roman"/>
          <w:sz w:val="24"/>
        </w:rPr>
        <w:t xml:space="preserve"> </w:t>
      </w:r>
      <w:r w:rsidRPr="007D1CA4">
        <w:rPr>
          <w:rFonts w:ascii="Times New Roman" w:hAnsi="Times New Roman" w:cs="Times New Roman"/>
          <w:sz w:val="24"/>
        </w:rPr>
        <w:t>par Līguma 1.</w:t>
      </w:r>
      <w:r w:rsidR="007D1CA4">
        <w:rPr>
          <w:rFonts w:ascii="Times New Roman" w:hAnsi="Times New Roman" w:cs="Times New Roman"/>
          <w:sz w:val="24"/>
        </w:rPr>
        <w:t>2</w:t>
      </w:r>
      <w:r w:rsidRPr="007D1CA4">
        <w:rPr>
          <w:rFonts w:ascii="Times New Roman" w:hAnsi="Times New Roman" w:cs="Times New Roman"/>
          <w:sz w:val="24"/>
        </w:rPr>
        <w:t>.punktā noteiktajiem Objektiem</w:t>
      </w:r>
      <w:r w:rsidR="00416CC4">
        <w:rPr>
          <w:rFonts w:ascii="Times New Roman" w:hAnsi="Times New Roman" w:cs="Times New Roman"/>
          <w:sz w:val="24"/>
        </w:rPr>
        <w:t xml:space="preserve">: </w:t>
      </w:r>
    </w:p>
    <w:p w14:paraId="7B6D7BE8" w14:textId="4DEE12A0" w:rsidR="00416CC4" w:rsidRPr="00416CC4" w:rsidRDefault="00416CC4" w:rsidP="00BF66D0">
      <w:pPr>
        <w:pStyle w:val="ListParagraph"/>
        <w:numPr>
          <w:ilvl w:val="2"/>
          <w:numId w:val="13"/>
        </w:numPr>
        <w:shd w:val="clear" w:color="auto" w:fill="FFFFFF"/>
        <w:spacing w:line="18" w:lineRule="atLeast"/>
        <w:ind w:left="1276"/>
        <w:jc w:val="both"/>
        <w:rPr>
          <w:rFonts w:ascii="Times New Roman" w:hAnsi="Times New Roman"/>
          <w:bCs/>
          <w:color w:val="000000"/>
          <w:sz w:val="24"/>
        </w:rPr>
      </w:pPr>
      <w:r w:rsidRPr="00416CC4">
        <w:rPr>
          <w:rFonts w:ascii="Times New Roman" w:hAnsi="Times New Roman"/>
          <w:bCs/>
          <w:color w:val="000000"/>
          <w:sz w:val="24"/>
        </w:rPr>
        <w:t>Kaļķu iel</w:t>
      </w:r>
      <w:r w:rsidR="00F861EC">
        <w:rPr>
          <w:rFonts w:ascii="Times New Roman" w:hAnsi="Times New Roman"/>
          <w:bCs/>
          <w:color w:val="000000"/>
          <w:sz w:val="24"/>
        </w:rPr>
        <w:t>ā</w:t>
      </w:r>
      <w:r w:rsidRPr="00416CC4">
        <w:rPr>
          <w:rFonts w:ascii="Times New Roman" w:hAnsi="Times New Roman"/>
          <w:bCs/>
          <w:color w:val="000000"/>
          <w:sz w:val="24"/>
        </w:rPr>
        <w:t xml:space="preserve"> 1, Rīg</w:t>
      </w:r>
      <w:r w:rsidR="00F861EC">
        <w:rPr>
          <w:rFonts w:ascii="Times New Roman" w:hAnsi="Times New Roman"/>
          <w:bCs/>
          <w:color w:val="000000"/>
          <w:sz w:val="24"/>
        </w:rPr>
        <w:t>ā</w:t>
      </w:r>
      <w:r w:rsidRPr="00416CC4">
        <w:rPr>
          <w:rFonts w:ascii="Times New Roman" w:hAnsi="Times New Roman"/>
          <w:bCs/>
          <w:color w:val="000000"/>
          <w:sz w:val="24"/>
        </w:rPr>
        <w:t xml:space="preserve"> </w:t>
      </w:r>
      <w:r w:rsidRPr="00416CC4">
        <w:rPr>
          <w:rFonts w:ascii="Times New Roman" w:hAnsi="Times New Roman"/>
          <w:sz w:val="24"/>
        </w:rPr>
        <w:t>- ________ EUR bez PVN, atbilstoši Finanšu piedāvājumam</w:t>
      </w:r>
      <w:r>
        <w:rPr>
          <w:rFonts w:ascii="Times New Roman" w:hAnsi="Times New Roman"/>
          <w:sz w:val="24"/>
        </w:rPr>
        <w:t xml:space="preserve"> (Līguma 2.pielikums)</w:t>
      </w:r>
      <w:r w:rsidRPr="00416CC4">
        <w:rPr>
          <w:rFonts w:ascii="Times New Roman" w:hAnsi="Times New Roman"/>
          <w:sz w:val="24"/>
        </w:rPr>
        <w:t>;</w:t>
      </w:r>
    </w:p>
    <w:p w14:paraId="140B7129" w14:textId="3231A296" w:rsidR="00416CC4" w:rsidRPr="00416CC4" w:rsidRDefault="00416CC4" w:rsidP="00BF66D0">
      <w:pPr>
        <w:pStyle w:val="ListParagraph"/>
        <w:numPr>
          <w:ilvl w:val="2"/>
          <w:numId w:val="13"/>
        </w:numPr>
        <w:shd w:val="clear" w:color="auto" w:fill="FFFFFF"/>
        <w:spacing w:line="18" w:lineRule="atLeast"/>
        <w:ind w:left="1276"/>
        <w:jc w:val="both"/>
        <w:rPr>
          <w:rFonts w:ascii="Times New Roman" w:hAnsi="Times New Roman"/>
          <w:bCs/>
          <w:color w:val="000000"/>
          <w:sz w:val="24"/>
        </w:rPr>
      </w:pPr>
      <w:r w:rsidRPr="00416CC4">
        <w:rPr>
          <w:rFonts w:ascii="Times New Roman" w:hAnsi="Times New Roman"/>
          <w:bCs/>
          <w:color w:val="000000"/>
          <w:sz w:val="24"/>
        </w:rPr>
        <w:t>Aiviekstes iel</w:t>
      </w:r>
      <w:r w:rsidR="00F861EC">
        <w:rPr>
          <w:rFonts w:ascii="Times New Roman" w:hAnsi="Times New Roman"/>
          <w:bCs/>
          <w:color w:val="000000"/>
          <w:sz w:val="24"/>
        </w:rPr>
        <w:t>ā</w:t>
      </w:r>
      <w:r w:rsidRPr="00416CC4">
        <w:rPr>
          <w:rFonts w:ascii="Times New Roman" w:hAnsi="Times New Roman"/>
          <w:bCs/>
          <w:color w:val="000000"/>
          <w:sz w:val="24"/>
        </w:rPr>
        <w:t xml:space="preserve"> 22, Rīg</w:t>
      </w:r>
      <w:r w:rsidR="00F861EC">
        <w:rPr>
          <w:rFonts w:ascii="Times New Roman" w:hAnsi="Times New Roman"/>
          <w:bCs/>
          <w:color w:val="000000"/>
          <w:sz w:val="24"/>
        </w:rPr>
        <w:t>ā</w:t>
      </w:r>
      <w:r w:rsidRPr="00416CC4">
        <w:rPr>
          <w:rFonts w:ascii="Times New Roman" w:hAnsi="Times New Roman"/>
          <w:bCs/>
          <w:color w:val="000000"/>
          <w:sz w:val="24"/>
        </w:rPr>
        <w:t xml:space="preserve"> </w:t>
      </w:r>
      <w:r w:rsidRPr="00416CC4">
        <w:rPr>
          <w:rFonts w:ascii="Times New Roman" w:hAnsi="Times New Roman"/>
          <w:sz w:val="24"/>
        </w:rPr>
        <w:t>- ________ EUR bez PVN, atbilstoši Finanšu piedāvājumam</w:t>
      </w:r>
      <w:r>
        <w:rPr>
          <w:rFonts w:ascii="Times New Roman" w:hAnsi="Times New Roman"/>
          <w:sz w:val="24"/>
        </w:rPr>
        <w:t xml:space="preserve"> (Līguma 2.pielikums)</w:t>
      </w:r>
      <w:r w:rsidRPr="00416CC4">
        <w:rPr>
          <w:rFonts w:ascii="Times New Roman" w:hAnsi="Times New Roman"/>
          <w:sz w:val="24"/>
        </w:rPr>
        <w:t>;</w:t>
      </w:r>
    </w:p>
    <w:p w14:paraId="3A06FA9B" w14:textId="25363B0F" w:rsidR="00416CC4" w:rsidRPr="00416CC4" w:rsidRDefault="00416CC4" w:rsidP="00BF66D0">
      <w:pPr>
        <w:pStyle w:val="ListParagraph"/>
        <w:numPr>
          <w:ilvl w:val="2"/>
          <w:numId w:val="13"/>
        </w:numPr>
        <w:shd w:val="clear" w:color="auto" w:fill="FFFFFF"/>
        <w:spacing w:line="18" w:lineRule="atLeast"/>
        <w:ind w:left="1276"/>
        <w:jc w:val="both"/>
        <w:rPr>
          <w:rFonts w:ascii="Times New Roman" w:hAnsi="Times New Roman"/>
          <w:bCs/>
          <w:color w:val="000000"/>
          <w:sz w:val="24"/>
        </w:rPr>
      </w:pPr>
      <w:r w:rsidRPr="00416CC4">
        <w:rPr>
          <w:rFonts w:ascii="Times New Roman" w:hAnsi="Times New Roman"/>
          <w:bCs/>
          <w:color w:val="000000"/>
          <w:sz w:val="24"/>
        </w:rPr>
        <w:t>Lauvas iel</w:t>
      </w:r>
      <w:r w:rsidR="00F861EC">
        <w:rPr>
          <w:rFonts w:ascii="Times New Roman" w:hAnsi="Times New Roman"/>
          <w:bCs/>
          <w:color w:val="000000"/>
          <w:sz w:val="24"/>
        </w:rPr>
        <w:t>ā</w:t>
      </w:r>
      <w:r w:rsidRPr="00416CC4">
        <w:rPr>
          <w:rFonts w:ascii="Times New Roman" w:hAnsi="Times New Roman"/>
          <w:bCs/>
          <w:color w:val="000000"/>
          <w:sz w:val="24"/>
        </w:rPr>
        <w:t> 8, Rīg</w:t>
      </w:r>
      <w:r w:rsidR="00F861EC">
        <w:rPr>
          <w:rFonts w:ascii="Times New Roman" w:hAnsi="Times New Roman"/>
          <w:bCs/>
          <w:color w:val="000000"/>
          <w:sz w:val="24"/>
        </w:rPr>
        <w:t>ā</w:t>
      </w:r>
      <w:r w:rsidRPr="00416CC4">
        <w:rPr>
          <w:rFonts w:ascii="Times New Roman" w:hAnsi="Times New Roman"/>
          <w:bCs/>
          <w:color w:val="000000"/>
          <w:sz w:val="24"/>
        </w:rPr>
        <w:t xml:space="preserve"> </w:t>
      </w:r>
      <w:r w:rsidRPr="00416CC4">
        <w:rPr>
          <w:rFonts w:ascii="Times New Roman" w:hAnsi="Times New Roman"/>
          <w:sz w:val="24"/>
        </w:rPr>
        <w:t>- ________ EUR bez PVN, atbilstoši Finanšu piedāvājumam</w:t>
      </w:r>
      <w:r>
        <w:rPr>
          <w:rFonts w:ascii="Times New Roman" w:hAnsi="Times New Roman"/>
          <w:sz w:val="24"/>
        </w:rPr>
        <w:t xml:space="preserve"> (Līguma 2.pielikums)</w:t>
      </w:r>
      <w:r w:rsidRPr="00416CC4">
        <w:rPr>
          <w:rFonts w:ascii="Times New Roman" w:hAnsi="Times New Roman"/>
          <w:sz w:val="24"/>
        </w:rPr>
        <w:t>;</w:t>
      </w:r>
    </w:p>
    <w:p w14:paraId="2DF74D9E" w14:textId="3B338875" w:rsidR="007D1CA4" w:rsidRPr="00416CC4" w:rsidRDefault="00416CC4" w:rsidP="00BF66D0">
      <w:pPr>
        <w:pStyle w:val="ListParagraph"/>
        <w:numPr>
          <w:ilvl w:val="2"/>
          <w:numId w:val="13"/>
        </w:numPr>
        <w:shd w:val="clear" w:color="auto" w:fill="FFFFFF"/>
        <w:spacing w:line="18" w:lineRule="atLeast"/>
        <w:ind w:left="1276"/>
        <w:jc w:val="both"/>
        <w:rPr>
          <w:rFonts w:ascii="Times New Roman" w:hAnsi="Times New Roman"/>
          <w:sz w:val="24"/>
        </w:rPr>
      </w:pPr>
      <w:r w:rsidRPr="00416CC4">
        <w:rPr>
          <w:rFonts w:ascii="Times New Roman" w:hAnsi="Times New Roman"/>
          <w:bCs/>
          <w:color w:val="000000"/>
          <w:sz w:val="24"/>
        </w:rPr>
        <w:t>Kalnciema iel</w:t>
      </w:r>
      <w:r w:rsidR="00F861EC">
        <w:rPr>
          <w:rFonts w:ascii="Times New Roman" w:hAnsi="Times New Roman"/>
          <w:bCs/>
          <w:color w:val="000000"/>
          <w:sz w:val="24"/>
        </w:rPr>
        <w:t>ā</w:t>
      </w:r>
      <w:r w:rsidRPr="00416CC4">
        <w:rPr>
          <w:rFonts w:ascii="Times New Roman" w:hAnsi="Times New Roman"/>
          <w:bCs/>
          <w:color w:val="000000"/>
          <w:sz w:val="24"/>
        </w:rPr>
        <w:t xml:space="preserve"> 6, Rīg</w:t>
      </w:r>
      <w:r w:rsidR="00F861EC">
        <w:rPr>
          <w:rFonts w:ascii="Times New Roman" w:hAnsi="Times New Roman"/>
          <w:bCs/>
          <w:color w:val="000000"/>
          <w:sz w:val="24"/>
        </w:rPr>
        <w:t>ā</w:t>
      </w:r>
      <w:r w:rsidR="00591BA4" w:rsidRPr="00416CC4">
        <w:rPr>
          <w:rFonts w:ascii="Times New Roman" w:hAnsi="Times New Roman"/>
          <w:sz w:val="24"/>
        </w:rPr>
        <w:t xml:space="preserve"> - ________ EUR bez PVN, atbilstoši Finanšu piedāvājumam</w:t>
      </w:r>
      <w:r>
        <w:rPr>
          <w:rFonts w:ascii="Times New Roman" w:hAnsi="Times New Roman"/>
          <w:sz w:val="24"/>
        </w:rPr>
        <w:t xml:space="preserve"> (Līguma 2.pielikums)</w:t>
      </w:r>
      <w:r w:rsidR="007D1CA4" w:rsidRPr="00416CC4">
        <w:rPr>
          <w:rFonts w:ascii="Times New Roman" w:hAnsi="Times New Roman"/>
          <w:sz w:val="24"/>
        </w:rPr>
        <w:t>.</w:t>
      </w:r>
    </w:p>
    <w:p w14:paraId="748E1E0B" w14:textId="2FF9BBAA" w:rsidR="007D1CA4" w:rsidRDefault="007D1CA4" w:rsidP="00BF66D0">
      <w:pPr>
        <w:numPr>
          <w:ilvl w:val="1"/>
          <w:numId w:val="13"/>
        </w:numPr>
        <w:shd w:val="clear" w:color="auto" w:fill="FFFFFF"/>
        <w:spacing w:line="18" w:lineRule="atLeast"/>
        <w:ind w:left="567" w:hanging="567"/>
        <w:jc w:val="both"/>
        <w:rPr>
          <w:rFonts w:ascii="Times New Roman" w:hAnsi="Times New Roman" w:cs="Times New Roman"/>
          <w:sz w:val="24"/>
        </w:rPr>
      </w:pPr>
      <w:r>
        <w:rPr>
          <w:rFonts w:ascii="Times New Roman" w:hAnsi="Times New Roman" w:cs="Times New Roman"/>
          <w:sz w:val="24"/>
        </w:rPr>
        <w:t>Vienas stundas likme par avārijas darbu un remon</w:t>
      </w:r>
      <w:r w:rsidR="00986126">
        <w:rPr>
          <w:rFonts w:ascii="Times New Roman" w:hAnsi="Times New Roman" w:cs="Times New Roman"/>
          <w:sz w:val="24"/>
        </w:rPr>
        <w:t>t</w:t>
      </w:r>
      <w:r>
        <w:rPr>
          <w:rFonts w:ascii="Times New Roman" w:hAnsi="Times New Roman" w:cs="Times New Roman"/>
          <w:sz w:val="24"/>
        </w:rPr>
        <w:t xml:space="preserve">darbu veikšanu </w:t>
      </w:r>
      <w:r w:rsidR="00416CC4">
        <w:rPr>
          <w:rFonts w:ascii="Times New Roman" w:hAnsi="Times New Roman" w:cs="Times New Roman"/>
          <w:sz w:val="24"/>
        </w:rPr>
        <w:t>noteikta Līguma 2.pielikumā</w:t>
      </w:r>
      <w:r>
        <w:rPr>
          <w:rFonts w:ascii="Times New Roman" w:hAnsi="Times New Roman" w:cs="Times New Roman"/>
          <w:sz w:val="24"/>
        </w:rPr>
        <w:t>.</w:t>
      </w:r>
    </w:p>
    <w:p w14:paraId="24A0CD24" w14:textId="77777777"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Ikmēneša apkalpošanas maksā iekļautas izmaksas par ikmēneša Sistēmu apkalpoša</w:t>
      </w:r>
      <w:r>
        <w:rPr>
          <w:rFonts w:ascii="Times New Roman" w:hAnsi="Times New Roman" w:cs="Times New Roman"/>
          <w:sz w:val="24"/>
        </w:rPr>
        <w:t>nas darbu veikšanu, atbilstoši T</w:t>
      </w:r>
      <w:r w:rsidRPr="006A1912">
        <w:rPr>
          <w:rFonts w:ascii="Times New Roman" w:hAnsi="Times New Roman" w:cs="Times New Roman"/>
          <w:sz w:val="24"/>
        </w:rPr>
        <w:t xml:space="preserve">ehniskajai specifikācijai. </w:t>
      </w:r>
    </w:p>
    <w:p w14:paraId="47EA92D4" w14:textId="77777777" w:rsidR="00591BA4" w:rsidRPr="006A1912" w:rsidRDefault="00591BA4" w:rsidP="00591BA4">
      <w:pPr>
        <w:shd w:val="clear" w:color="auto" w:fill="FFFFFF"/>
        <w:spacing w:line="18" w:lineRule="atLeast"/>
        <w:ind w:left="567"/>
        <w:jc w:val="both"/>
        <w:rPr>
          <w:rFonts w:ascii="Times New Roman" w:hAnsi="Times New Roman" w:cs="Times New Roman"/>
          <w:sz w:val="24"/>
        </w:rPr>
      </w:pPr>
      <w:r w:rsidRPr="006A1912">
        <w:rPr>
          <w:rFonts w:ascii="Times New Roman" w:hAnsi="Times New Roman" w:cs="Times New Roman"/>
          <w:sz w:val="24"/>
        </w:rPr>
        <w:t>Apkalpošanai nepieciešami ekspluatācijas materiāli un to piegāde un uzstādīšana, ūdens skaitītāju verifikācijas izmaksas, rezerves daļu, remontam nepieciešamie materiāli un to uzstādīšanas izmaksas, remontdarbu izmaksas nav iekļautas ikmēneša cenā. Šīs izmaksas Pasūtītājs sedz atbilstoši iepriekš iesniegtajai tāmei kopējās līgumcenas ietvaros.</w:t>
      </w:r>
    </w:p>
    <w:p w14:paraId="0D0FA410" w14:textId="1968FDC1"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 xml:space="preserve">Izpildītājs apņemas piedāvāt ekspluatācijas materiālu, rezerves daļu, remontam nepieciešamo materiālu cenas atbilstoši vidējām cenām Latvijas Republikas teritorijā. </w:t>
      </w:r>
    </w:p>
    <w:p w14:paraId="2C15B382" w14:textId="77777777"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Pasūtītājs ir tiesīgs materiālus pasūtīt arī pats no citiem piegādātājiem un piegādāt tos Izpildītājam nomaiņai.</w:t>
      </w:r>
    </w:p>
    <w:p w14:paraId="579456D2" w14:textId="6A71B509"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Visus ekspluatācijas materiālu, rezerves daļu, remontam nepieciešamo materiālu cenas</w:t>
      </w:r>
      <w:r w:rsidR="00A05631">
        <w:rPr>
          <w:rFonts w:ascii="Times New Roman" w:hAnsi="Times New Roman" w:cs="Times New Roman"/>
          <w:sz w:val="24"/>
        </w:rPr>
        <w:t>, remontdarbu izmaksas</w:t>
      </w:r>
      <w:r w:rsidRPr="006A1912">
        <w:rPr>
          <w:rFonts w:ascii="Times New Roman" w:hAnsi="Times New Roman" w:cs="Times New Roman"/>
          <w:sz w:val="24"/>
        </w:rPr>
        <w:t xml:space="preserve"> Izpildītājs iepriekš saskaņo ar Pasūtītāja pārstāvi iesniedzot tāmi. Pasūtī</w:t>
      </w:r>
      <w:r>
        <w:rPr>
          <w:rFonts w:ascii="Times New Roman" w:hAnsi="Times New Roman" w:cs="Times New Roman"/>
          <w:sz w:val="24"/>
        </w:rPr>
        <w:t xml:space="preserve">tāja pārstāvis samērīgā termiņā, bet ne ilgāk kā piecu darbdienu laikā </w:t>
      </w:r>
      <w:r w:rsidRPr="006A1912">
        <w:rPr>
          <w:rFonts w:ascii="Times New Roman" w:hAnsi="Times New Roman" w:cs="Times New Roman"/>
          <w:sz w:val="24"/>
        </w:rPr>
        <w:t>izvērtē tāmi un sniedz elektronisku saskaņojumu vai atteikumu. Tikai pēc elektroniskā saskaņojuma saņemšanas no Pasūtītāja pārstāvja Izpildītājs ir tiesīgs veikt materiālu pasūtīšanu.</w:t>
      </w:r>
    </w:p>
    <w:p w14:paraId="70D392E6" w14:textId="2BDCC1F5"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Par remontam nepieciešamo laiku un rezerves daļu cenu, kuras Izpildītājs izlietojis remontam, Puses vienojas atsevišķi un a</w:t>
      </w:r>
      <w:r>
        <w:rPr>
          <w:rFonts w:ascii="Times New Roman" w:hAnsi="Times New Roman" w:cs="Times New Roman"/>
          <w:sz w:val="24"/>
        </w:rPr>
        <w:t>pmaksu Pasūtītājs veic 20 darb</w:t>
      </w:r>
      <w:r w:rsidRPr="006A1912">
        <w:rPr>
          <w:rFonts w:ascii="Times New Roman" w:hAnsi="Times New Roman" w:cs="Times New Roman"/>
          <w:sz w:val="24"/>
        </w:rPr>
        <w:t xml:space="preserve">dienu laikā pēc nepieciešamo remontdarbu veikšanas un rezerves daļu uzstādīšanas, pamatojoties uz abpusēji </w:t>
      </w:r>
      <w:r w:rsidR="004A6B2A">
        <w:rPr>
          <w:rFonts w:ascii="Times New Roman" w:hAnsi="Times New Roman" w:cs="Times New Roman"/>
          <w:sz w:val="24"/>
        </w:rPr>
        <w:t>parakstītu un saņemtu</w:t>
      </w:r>
      <w:r w:rsidRPr="006A1912">
        <w:rPr>
          <w:rFonts w:ascii="Times New Roman" w:hAnsi="Times New Roman" w:cs="Times New Roman"/>
          <w:sz w:val="24"/>
        </w:rPr>
        <w:t xml:space="preserve"> nodošanas – pieņemšanas aktu un atbilstoša Līguma nosacījumiem rēķina saņemšanas. </w:t>
      </w:r>
    </w:p>
    <w:p w14:paraId="7FB76EDF" w14:textId="0ED8A539"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Izpildītājs līdz katra mēneša 5.datumam iesniedz Pasūtī</w:t>
      </w:r>
      <w:r w:rsidRPr="006A1912">
        <w:rPr>
          <w:rFonts w:ascii="Times New Roman" w:hAnsi="Times New Roman" w:cs="Times New Roman"/>
          <w:bCs/>
          <w:sz w:val="24"/>
        </w:rPr>
        <w:t>tājam Pakalpojuma</w:t>
      </w:r>
      <w:r w:rsidRPr="006A1912">
        <w:rPr>
          <w:rFonts w:ascii="Times New Roman" w:hAnsi="Times New Roman" w:cs="Times New Roman"/>
          <w:bCs/>
          <w:sz w:val="24"/>
          <w:vertAlign w:val="superscript"/>
        </w:rPr>
        <w:t xml:space="preserve"> </w:t>
      </w:r>
      <w:r w:rsidRPr="006A1912">
        <w:rPr>
          <w:rFonts w:ascii="Times New Roman" w:hAnsi="Times New Roman" w:cs="Times New Roman"/>
          <w:bCs/>
          <w:sz w:val="24"/>
        </w:rPr>
        <w:t>ikmēne</w:t>
      </w:r>
      <w:r w:rsidRPr="006A1912">
        <w:rPr>
          <w:rFonts w:ascii="Times New Roman" w:hAnsi="Times New Roman" w:cs="Times New Roman"/>
          <w:sz w:val="24"/>
        </w:rPr>
        <w:t>ša nodošanas</w:t>
      </w:r>
      <w:r w:rsidR="007D1CA4">
        <w:rPr>
          <w:rFonts w:ascii="Times New Roman" w:hAnsi="Times New Roman" w:cs="Times New Roman"/>
          <w:sz w:val="24"/>
        </w:rPr>
        <w:t> </w:t>
      </w:r>
      <w:r w:rsidRPr="006A1912">
        <w:rPr>
          <w:rFonts w:ascii="Times New Roman" w:hAnsi="Times New Roman" w:cs="Times New Roman"/>
          <w:sz w:val="24"/>
        </w:rPr>
        <w:t>– pieņemšanas aktu par veiktajiem Pakalpojumiem iepriekšējā kalendārajā mēnesī, norādot Sistēmas apkalpošanas darbus un ikmēneša cenu, atbilstoši Līguma 2.3.punktam, kā arī ar Pasūtītāja pārstāvi saskaņoto kopējo izlietoto materiālu izmaksas. Pasūtītājs izskata iesniegto Pakalpojumu ikmēneša nodošanas - p</w:t>
      </w:r>
      <w:r>
        <w:rPr>
          <w:rFonts w:ascii="Times New Roman" w:hAnsi="Times New Roman" w:cs="Times New Roman"/>
          <w:sz w:val="24"/>
        </w:rPr>
        <w:t>ieņemšanas aktu piecu darb</w:t>
      </w:r>
      <w:r w:rsidRPr="006A1912">
        <w:rPr>
          <w:rFonts w:ascii="Times New Roman" w:hAnsi="Times New Roman" w:cs="Times New Roman"/>
          <w:sz w:val="24"/>
        </w:rPr>
        <w:t xml:space="preserve">dienu laikā un paraksta to vai arī minētajā termiņā sniedz Izpildītājam pamatotas pretenzijas (Defektu aktu) par sniegtajiem Pakalpojumiem. </w:t>
      </w:r>
    </w:p>
    <w:p w14:paraId="3B2561D0"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Pasūtītājs Defektu aktā pamato atteikumu pieņemt izpildīto Pakalpojumu un saraksta veidā uzrāda trūkumus vai neatbilstības Pakalpojuma izpildē. Sagatavoto Defektu aktu Pasūtītājs iesniedz Izpildītājam. </w:t>
      </w:r>
    </w:p>
    <w:p w14:paraId="24264BB2"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Izpildītājam Defektu aktā minētie trūkumi jānovērš aktā noteiktajā termiņā. Ja Defektu aktā minētie defekti ir radušies Izpildītāja darbības vai bezdarbības rezultātā, izdevumi šo defektu novēršanai jāapmaksā Izpildītājam un, tas nedod tiesības uz konkrētā gadījumā noteikto veicamo Pakalpojumu izpildes termiņa pagarinājumu vai papildu samaksas pieprasījumu.</w:t>
      </w:r>
    </w:p>
    <w:p w14:paraId="6C32AB0D"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Ja Izpildītājs nav atbildīgs par kādu no Defektu aktā minētajiem defektiem, Izpildītā</w:t>
      </w:r>
      <w:r>
        <w:rPr>
          <w:rFonts w:ascii="Times New Roman" w:hAnsi="Times New Roman" w:cs="Times New Roman"/>
          <w:sz w:val="24"/>
        </w:rPr>
        <w:t>js ne vēlāk kā vienas darb</w:t>
      </w:r>
      <w:r w:rsidRPr="006A1912">
        <w:rPr>
          <w:rFonts w:ascii="Times New Roman" w:hAnsi="Times New Roman" w:cs="Times New Roman"/>
          <w:sz w:val="24"/>
        </w:rPr>
        <w:t>dienas laikā par to rakstiski ziņo Pasūtītājam. Ja Pasūtītājs piekrīt Izpildītāja ziņojumā minētajiem argumentiem, tad attiecīga defekta novēršanas izdevumus apmaksā Pasūtītājs.</w:t>
      </w:r>
    </w:p>
    <w:p w14:paraId="6ED9052F" w14:textId="5A1C5AEA"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Pēc Līguma 2.</w:t>
      </w:r>
      <w:r>
        <w:rPr>
          <w:rFonts w:ascii="Times New Roman" w:hAnsi="Times New Roman" w:cs="Times New Roman"/>
          <w:sz w:val="24"/>
        </w:rPr>
        <w:t>10</w:t>
      </w:r>
      <w:r w:rsidRPr="006A1912">
        <w:rPr>
          <w:rFonts w:ascii="Times New Roman" w:hAnsi="Times New Roman" w:cs="Times New Roman"/>
          <w:sz w:val="24"/>
        </w:rPr>
        <w:t xml:space="preserve">.punktā minētā nodošanas – pieņemšanas akta parakstīšanas no Izpildītāja un Pasūtītāja puses, Izpildītājs izraksta rēķinu, kurā norāda maksu par iepriekšējā mēneša laikā sniegto Pakalpojumu un izlietotajiem materiāliem saskaņā ar Līguma nosacījumiem. </w:t>
      </w:r>
      <w:r w:rsidRPr="006A1912">
        <w:rPr>
          <w:rFonts w:ascii="Times New Roman" w:hAnsi="Times New Roman" w:cs="Times New Roman"/>
          <w:bCs/>
          <w:sz w:val="24"/>
        </w:rPr>
        <w:t>Par nepilnu kalendāro mēnesi Pakalpojuma maksa tiek aprēķināta proporcionāli faktiskajam dienu skaitam, ar precizitāti līdz vienai kalendārai dienai.</w:t>
      </w:r>
    </w:p>
    <w:p w14:paraId="16A8D8D5" w14:textId="19EE39B0" w:rsidR="00591BA4" w:rsidRPr="006A1912" w:rsidRDefault="00591BA4" w:rsidP="00BF66D0">
      <w:pPr>
        <w:pStyle w:val="ListParagraph"/>
        <w:numPr>
          <w:ilvl w:val="1"/>
          <w:numId w:val="13"/>
        </w:numPr>
        <w:ind w:left="567" w:hanging="567"/>
        <w:contextualSpacing w:val="0"/>
        <w:jc w:val="both"/>
        <w:rPr>
          <w:rFonts w:ascii="Times New Roman" w:hAnsi="Times New Roman"/>
          <w:sz w:val="24"/>
        </w:rPr>
      </w:pPr>
      <w:r w:rsidRPr="006A1912">
        <w:rPr>
          <w:rFonts w:ascii="Times New Roman" w:hAnsi="Times New Roman"/>
          <w:kern w:val="28"/>
          <w:sz w:val="24"/>
          <w:lang w:eastAsia="lv-LV"/>
        </w:rPr>
        <w:lastRenderedPageBreak/>
        <w:t>Izpildītājs</w:t>
      </w:r>
      <w:r w:rsidRPr="006A1912">
        <w:rPr>
          <w:rFonts w:ascii="Times New Roman" w:hAnsi="Times New Roman"/>
          <w:snapToGrid w:val="0"/>
          <w:sz w:val="24"/>
        </w:rPr>
        <w:t xml:space="preserve"> rēķinā norāda iepirkuma numuru un Līguma numuru. Ja Izpildītājs nav iekļāvis šajā punktā noteikto informāciju rēķinā, tad Pasūtītājam ir tiesības prasīt Izpildītājam veikt atbilstošas korekcijas </w:t>
      </w:r>
      <w:r w:rsidRPr="006A1912">
        <w:rPr>
          <w:rFonts w:ascii="Times New Roman" w:hAnsi="Times New Roman"/>
          <w:sz w:val="24"/>
        </w:rPr>
        <w:t>un aizkavēt samaksu līdz brīdim, kamēr Izpildītājs nav novērsis konstatētās nepilnības rēķinā</w:t>
      </w:r>
      <w:r w:rsidRPr="006A1912">
        <w:rPr>
          <w:rFonts w:ascii="Times New Roman" w:hAnsi="Times New Roman"/>
          <w:snapToGrid w:val="0"/>
          <w:sz w:val="24"/>
        </w:rPr>
        <w:t>.</w:t>
      </w:r>
    </w:p>
    <w:p w14:paraId="6693277D" w14:textId="77777777" w:rsidR="00591BA4" w:rsidRPr="006A1912" w:rsidRDefault="00591BA4" w:rsidP="00BF66D0">
      <w:pPr>
        <w:pStyle w:val="ListParagraph"/>
        <w:numPr>
          <w:ilvl w:val="1"/>
          <w:numId w:val="13"/>
        </w:numPr>
        <w:ind w:left="567" w:hanging="567"/>
        <w:contextualSpacing w:val="0"/>
        <w:jc w:val="both"/>
        <w:rPr>
          <w:rFonts w:ascii="Times New Roman" w:hAnsi="Times New Roman"/>
          <w:sz w:val="24"/>
        </w:rPr>
      </w:pPr>
      <w:bookmarkStart w:id="4" w:name="OLE_LINK3"/>
      <w:bookmarkStart w:id="5" w:name="OLE_LINK4"/>
      <w:r w:rsidRPr="006A1912">
        <w:rPr>
          <w:rFonts w:ascii="Times New Roman" w:hAnsi="Times New Roman"/>
          <w:snapToGrid w:val="0"/>
          <w:sz w:val="24"/>
        </w:rPr>
        <w:t xml:space="preserve">Izpildītājs </w:t>
      </w:r>
      <w:r w:rsidRPr="006A1912">
        <w:rPr>
          <w:rFonts w:ascii="Times New Roman" w:hAnsi="Times New Roman"/>
          <w:sz w:val="24"/>
        </w:rPr>
        <w:t>sagatavo rēķinu un PVN aprēķina atbilstoši Pievienotās vērtības nodokļa likumam un citiem Latvijas Republikā spēkā esošiem normatīviem aktiem.</w:t>
      </w:r>
    </w:p>
    <w:bookmarkEnd w:id="4"/>
    <w:bookmarkEnd w:id="5"/>
    <w:p w14:paraId="365EC485" w14:textId="77777777"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Līguma 2.1</w:t>
      </w:r>
      <w:r>
        <w:rPr>
          <w:rFonts w:ascii="Times New Roman" w:hAnsi="Times New Roman" w:cs="Times New Roman"/>
          <w:sz w:val="24"/>
        </w:rPr>
        <w:t>4</w:t>
      </w:r>
      <w:r w:rsidRPr="006A1912">
        <w:rPr>
          <w:rFonts w:ascii="Times New Roman" w:hAnsi="Times New Roman" w:cs="Times New Roman"/>
          <w:sz w:val="24"/>
        </w:rPr>
        <w:t xml:space="preserve">.punktā minēto rēķinu Pasūtītājs apņemas apmaksāt, pārskaitot naudas summu uz Izpildītāja norādīto norēķinu kontu 20 </w:t>
      </w:r>
      <w:r>
        <w:rPr>
          <w:rFonts w:ascii="Times New Roman" w:hAnsi="Times New Roman" w:cs="Times New Roman"/>
          <w:sz w:val="24"/>
        </w:rPr>
        <w:t>darb</w:t>
      </w:r>
      <w:r w:rsidRPr="006A1912">
        <w:rPr>
          <w:rFonts w:ascii="Times New Roman" w:hAnsi="Times New Roman" w:cs="Times New Roman"/>
          <w:sz w:val="24"/>
        </w:rPr>
        <w:t xml:space="preserve">dienu laikā pēc abpusēji parakstīta Pakalpojuma ikmēneša nodošanas – pieņemšanas akta un atbilstoša rēķina saņemšanas. </w:t>
      </w:r>
    </w:p>
    <w:p w14:paraId="6CA6018C" w14:textId="77777777"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Par samaksas dienu tiek uzskatīta tā diena, kurā ir veikts pārskaitījums uz Izpildītāja norādīto norēķinu kontu.</w:t>
      </w:r>
    </w:p>
    <w:p w14:paraId="379652E4" w14:textId="77777777" w:rsidR="00591BA4" w:rsidRPr="006A1912" w:rsidRDefault="00591BA4" w:rsidP="00BF66D0">
      <w:pPr>
        <w:pStyle w:val="ListParagraph"/>
        <w:numPr>
          <w:ilvl w:val="1"/>
          <w:numId w:val="13"/>
        </w:numPr>
        <w:ind w:left="567" w:hanging="567"/>
        <w:contextualSpacing w:val="0"/>
        <w:jc w:val="both"/>
        <w:rPr>
          <w:rFonts w:ascii="Times New Roman" w:hAnsi="Times New Roman"/>
          <w:sz w:val="24"/>
        </w:rPr>
      </w:pPr>
      <w:r w:rsidRPr="006A1912">
        <w:rPr>
          <w:rFonts w:ascii="Times New Roman" w:hAnsi="Times New Roman"/>
          <w:sz w:val="24"/>
        </w:rPr>
        <w:t>Izpildītājs Līguma darbības laikā nav tiesīgs mainīt pakalpojuma cenu.</w:t>
      </w:r>
    </w:p>
    <w:p w14:paraId="1CF6D88F" w14:textId="77777777" w:rsidR="00591BA4" w:rsidRPr="006A1912" w:rsidRDefault="00591BA4" w:rsidP="00591BA4">
      <w:pPr>
        <w:jc w:val="both"/>
        <w:rPr>
          <w:rFonts w:ascii="Times New Roman" w:hAnsi="Times New Roman" w:cs="Times New Roman"/>
          <w:sz w:val="24"/>
        </w:rPr>
      </w:pPr>
    </w:p>
    <w:p w14:paraId="44DEB6B9" w14:textId="77777777" w:rsidR="00591BA4" w:rsidRPr="006A1912" w:rsidRDefault="00591BA4" w:rsidP="00BF66D0">
      <w:pPr>
        <w:numPr>
          <w:ilvl w:val="0"/>
          <w:numId w:val="13"/>
        </w:numPr>
        <w:shd w:val="clear" w:color="auto" w:fill="FFFFFF"/>
        <w:spacing w:line="18" w:lineRule="atLeast"/>
        <w:jc w:val="center"/>
        <w:rPr>
          <w:rFonts w:ascii="Times New Roman" w:hAnsi="Times New Roman" w:cs="Times New Roman"/>
          <w:b/>
          <w:sz w:val="24"/>
        </w:rPr>
      </w:pPr>
      <w:r w:rsidRPr="006A1912">
        <w:rPr>
          <w:rFonts w:ascii="Times New Roman" w:hAnsi="Times New Roman" w:cs="Times New Roman"/>
          <w:b/>
          <w:sz w:val="24"/>
        </w:rPr>
        <w:t>PUŠU TIESĪBAS UN PENĀKUMI</w:t>
      </w:r>
    </w:p>
    <w:p w14:paraId="2F14A9B4" w14:textId="77777777" w:rsidR="00591BA4" w:rsidRPr="006A1912" w:rsidRDefault="00591BA4" w:rsidP="00591BA4">
      <w:pPr>
        <w:shd w:val="clear" w:color="auto" w:fill="FFFFFF"/>
        <w:spacing w:line="18" w:lineRule="atLeast"/>
        <w:ind w:left="720"/>
        <w:rPr>
          <w:rFonts w:ascii="Times New Roman" w:hAnsi="Times New Roman" w:cs="Times New Roman"/>
          <w:b/>
          <w:sz w:val="24"/>
        </w:rPr>
      </w:pPr>
    </w:p>
    <w:p w14:paraId="46BF37B4" w14:textId="77777777" w:rsidR="00591BA4" w:rsidRPr="006A1912" w:rsidRDefault="00591BA4" w:rsidP="00BF66D0">
      <w:pPr>
        <w:numPr>
          <w:ilvl w:val="1"/>
          <w:numId w:val="13"/>
        </w:numPr>
        <w:shd w:val="clear" w:color="auto" w:fill="FFFFFF"/>
        <w:spacing w:line="18" w:lineRule="atLeast"/>
        <w:ind w:left="540" w:hanging="540"/>
        <w:jc w:val="both"/>
        <w:rPr>
          <w:rFonts w:ascii="Times New Roman" w:hAnsi="Times New Roman" w:cs="Times New Roman"/>
          <w:sz w:val="24"/>
        </w:rPr>
      </w:pPr>
      <w:r w:rsidRPr="006A1912">
        <w:rPr>
          <w:rFonts w:ascii="Times New Roman" w:hAnsi="Times New Roman" w:cs="Times New Roman"/>
          <w:sz w:val="24"/>
        </w:rPr>
        <w:t>Izpildītāja pienākumi:</w:t>
      </w:r>
    </w:p>
    <w:p w14:paraId="30C8E203"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regulāri un pienācīgā kvalitātē izpildīt visas Līgumā noteiktās Izpildītāja saistības;</w:t>
      </w:r>
    </w:p>
    <w:p w14:paraId="25935CF7"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veikt pilnībā visu Pakalpojumu apjomu Objektos esošo Sistēmu, iekārtu un ietaišu ekspluatācijai un tehniskajai apkalpošanai, saskaņā ar tehnisko dokumentu prasībām, kā arī izmantojot pieredzi līdzīgu sistēmu, iekārtu un ietaišu ekspluatācijai, tehniskajai apkalpošanai;</w:t>
      </w:r>
    </w:p>
    <w:p w14:paraId="21623B56"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sniedzot Pakalpojumus, ievērot darba drošības un ugunsdrošības noteikumus;</w:t>
      </w:r>
    </w:p>
    <w:p w14:paraId="508B1048"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Pr>
          <w:rFonts w:ascii="Times New Roman" w:hAnsi="Times New Roman" w:cs="Times New Roman"/>
          <w:sz w:val="24"/>
        </w:rPr>
        <w:t>sniedzot Pakalpojumu</w:t>
      </w:r>
      <w:r w:rsidRPr="006A1912">
        <w:rPr>
          <w:rFonts w:ascii="Times New Roman" w:hAnsi="Times New Roman" w:cs="Times New Roman"/>
          <w:sz w:val="24"/>
        </w:rPr>
        <w:t xml:space="preserve"> </w:t>
      </w:r>
      <w:r>
        <w:rPr>
          <w:rFonts w:ascii="Times New Roman" w:hAnsi="Times New Roman" w:cs="Times New Roman"/>
          <w:sz w:val="24"/>
        </w:rPr>
        <w:t>netraucēt</w:t>
      </w:r>
      <w:r w:rsidRPr="006A1912">
        <w:rPr>
          <w:rFonts w:ascii="Times New Roman" w:hAnsi="Times New Roman" w:cs="Times New Roman"/>
          <w:sz w:val="24"/>
        </w:rPr>
        <w:t xml:space="preserve"> Pasūtītāja darbinieku un apmeklētāju darbību;</w:t>
      </w:r>
    </w:p>
    <w:p w14:paraId="01FC8349"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iepriekš saskaņot ar Pasūtītāju Pakalpojumu sastāvā ietilpstošo darbu veikšanas laiku;</w:t>
      </w:r>
    </w:p>
    <w:p w14:paraId="4F4534ED"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uzņemties pilnu atbildību par visām Līguma 1.1.punktā minētajām Sistēmām Objektā, saskaņā ar Latvijas Republikas spēkā esošo normatīvo aktu prasībām;</w:t>
      </w:r>
    </w:p>
    <w:p w14:paraId="2D0C44CA"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nodrošināt Pakalpojuma veikšanu ar kvalificētu darbaspēku, kas nepieciešams līgumsaistību izpildei;</w:t>
      </w:r>
    </w:p>
    <w:p w14:paraId="4AB7B7F3"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nodrošināt, ka tā darbinieki, kuriem Izpildītājs uzdod veikt Līgumā paredzētos Pakalpojumus, godprātīgi pilda savus pienākumus un Izpildītājs uzņemas pilnu atbildību par savu darbinieku rīcību laikā, kad tie saskaņā ar šo Līgumu atrodas Objektā;</w:t>
      </w:r>
    </w:p>
    <w:p w14:paraId="0518B275" w14:textId="2F90ADE8"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 xml:space="preserve">Pasūtījuma pienācīgu izpildi veikt saskaņā ar normatīvo aktu </w:t>
      </w:r>
      <w:r>
        <w:rPr>
          <w:rFonts w:ascii="Times New Roman" w:hAnsi="Times New Roman" w:cs="Times New Roman"/>
          <w:sz w:val="24"/>
        </w:rPr>
        <w:t>prasībām</w:t>
      </w:r>
      <w:r w:rsidRPr="006A1912">
        <w:rPr>
          <w:rFonts w:ascii="Times New Roman" w:hAnsi="Times New Roman" w:cs="Times New Roman"/>
          <w:sz w:val="24"/>
        </w:rPr>
        <w:t>. Uzņemties atbildību par darba aizsardzības, ugunsdrošības u.c. Latvijas Republikas normatīvajos aktos paredzēto normu ievērošanu, apdrošināt savu civiltiesisko atbildību</w:t>
      </w:r>
      <w:r w:rsidR="00D71447">
        <w:rPr>
          <w:rFonts w:ascii="Times New Roman" w:hAnsi="Times New Roman" w:cs="Times New Roman"/>
          <w:sz w:val="24"/>
        </w:rPr>
        <w:t>;</w:t>
      </w:r>
    </w:p>
    <w:p w14:paraId="1F82E96E"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nodrošināt, ka Izpildītājam Līguma darbības laikā ir spēkā esoša civiltiesiskās atbildības apdrošināšanas polise un Izpildītāja personāla</w:t>
      </w:r>
      <w:r>
        <w:rPr>
          <w:rFonts w:ascii="Times New Roman" w:hAnsi="Times New Roman" w:cs="Times New Roman"/>
          <w:sz w:val="24"/>
        </w:rPr>
        <w:t>m</w:t>
      </w:r>
      <w:r w:rsidRPr="006A1912">
        <w:rPr>
          <w:rFonts w:ascii="Times New Roman" w:hAnsi="Times New Roman" w:cs="Times New Roman"/>
          <w:sz w:val="24"/>
        </w:rPr>
        <w:t xml:space="preserve"> (speciālistiem) ir spēkā esoši sertifikāti, atbilstoši Latvijas Republikā spēkā esošu normatīvo aktu  un nolikuma prasībām;</w:t>
      </w:r>
    </w:p>
    <w:p w14:paraId="7C41D9E7"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ziņot Pasūtītājam par pieteikto defektu un avāriju novēršanu;</w:t>
      </w:r>
    </w:p>
    <w:p w14:paraId="055174EC"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apzināt sistēmās defektus, noteikt iemeslu rašanos un sagatavot priekšlikumus to novēršanai, lai pastāvīgi nodrošinātu ekspluatācijai atbilstošu tehnisko stāvokli Sistēmām.</w:t>
      </w:r>
    </w:p>
    <w:p w14:paraId="20FF3AE8" w14:textId="77777777" w:rsidR="00591BA4" w:rsidRPr="006A1912" w:rsidRDefault="00591BA4" w:rsidP="00BF66D0">
      <w:pPr>
        <w:numPr>
          <w:ilvl w:val="1"/>
          <w:numId w:val="13"/>
        </w:numPr>
        <w:shd w:val="clear" w:color="auto" w:fill="FFFFFF"/>
        <w:spacing w:line="18" w:lineRule="atLeast"/>
        <w:ind w:left="540" w:hanging="540"/>
        <w:jc w:val="both"/>
        <w:rPr>
          <w:rFonts w:ascii="Times New Roman" w:hAnsi="Times New Roman" w:cs="Times New Roman"/>
          <w:sz w:val="24"/>
        </w:rPr>
      </w:pPr>
      <w:r w:rsidRPr="006A1912">
        <w:rPr>
          <w:rFonts w:ascii="Times New Roman" w:hAnsi="Times New Roman" w:cs="Times New Roman"/>
          <w:sz w:val="24"/>
        </w:rPr>
        <w:t>Pasūtītāja pienākumi:</w:t>
      </w:r>
    </w:p>
    <w:p w14:paraId="7A83A075"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savlaicīgi sniegt Izpildītājam visas nepieciešamās ziņas par Objektu un Sistēmām tajā;</w:t>
      </w:r>
    </w:p>
    <w:p w14:paraId="26AFA1F7"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nodrošināt Izpildītāja darbinieku iekļūšanu Objektā, tajā skaitā palīgtelpās (pagrabā, bēniņos, u.c.) Pakalpojumu sniegšanai;</w:t>
      </w:r>
    </w:p>
    <w:p w14:paraId="3AE54524"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informēt Izpildītāju par Objektā konstatētajiem defektiem Sistēmās;</w:t>
      </w:r>
    </w:p>
    <w:p w14:paraId="089A49B4"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veikt apmaksu par pilnīgi un pienācīgā kvalitātē sniegtajiem Pakalpojumiem, saskaņā ar Līgumu.</w:t>
      </w:r>
    </w:p>
    <w:p w14:paraId="220A26C7" w14:textId="77777777" w:rsidR="00591BA4" w:rsidRPr="006A1912" w:rsidRDefault="00591BA4" w:rsidP="00BF66D0">
      <w:pPr>
        <w:numPr>
          <w:ilvl w:val="1"/>
          <w:numId w:val="13"/>
        </w:numPr>
        <w:shd w:val="clear" w:color="auto" w:fill="FFFFFF"/>
        <w:spacing w:line="18" w:lineRule="atLeast"/>
        <w:ind w:left="567" w:hanging="567"/>
        <w:jc w:val="both"/>
        <w:rPr>
          <w:rFonts w:ascii="Times New Roman" w:hAnsi="Times New Roman" w:cs="Times New Roman"/>
          <w:sz w:val="24"/>
        </w:rPr>
      </w:pPr>
      <w:r w:rsidRPr="006A1912">
        <w:rPr>
          <w:rFonts w:ascii="Times New Roman" w:hAnsi="Times New Roman" w:cs="Times New Roman"/>
          <w:sz w:val="24"/>
        </w:rPr>
        <w:t>Pasūtītāja tiesības:</w:t>
      </w:r>
    </w:p>
    <w:p w14:paraId="7A7E7675" w14:textId="77777777" w:rsidR="00591BA4" w:rsidRPr="006A1912" w:rsidRDefault="00591BA4" w:rsidP="00BF66D0">
      <w:pPr>
        <w:pStyle w:val="BodyText"/>
        <w:numPr>
          <w:ilvl w:val="2"/>
          <w:numId w:val="13"/>
        </w:numPr>
        <w:ind w:left="1418" w:hanging="851"/>
        <w:rPr>
          <w:rFonts w:ascii="Times New Roman" w:hAnsi="Times New Roman"/>
          <w:sz w:val="24"/>
          <w:szCs w:val="24"/>
        </w:rPr>
      </w:pPr>
      <w:r w:rsidRPr="006A1912">
        <w:rPr>
          <w:rFonts w:ascii="Times New Roman" w:hAnsi="Times New Roman"/>
          <w:sz w:val="24"/>
          <w:szCs w:val="24"/>
        </w:rPr>
        <w:t>nepieņemt Pakalpojumu, ja Pasūtītājs konstatē, ka Pakalpojuma sniegšana ir veikta nekvalitatīvi, neatbilst Līguma noteikumiem.</w:t>
      </w:r>
    </w:p>
    <w:p w14:paraId="6093625C" w14:textId="77777777" w:rsidR="00591BA4" w:rsidRPr="006A1912"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lastRenderedPageBreak/>
        <w:t>gadījumā, ja Izpildītājs neveic kādus Pakalpojumu sastāvā ietilpstošiem Pakalpojumiem un/vai neievēro noteiktos termiņus, Pasūtītājam ir tiesības uz Izpildītāja rēķina pieaicināt minēto Pakalpojumu veikšanai trešās personas;</w:t>
      </w:r>
    </w:p>
    <w:p w14:paraId="11314701" w14:textId="77777777" w:rsidR="00591BA4"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sidRPr="006A1912">
        <w:rPr>
          <w:rFonts w:ascii="Times New Roman" w:hAnsi="Times New Roman" w:cs="Times New Roman"/>
          <w:sz w:val="24"/>
        </w:rPr>
        <w:t xml:space="preserve">ja Līgums tiek izbeigts Līguma 3.3.2.punktā minētajā gadījumā, Pasūtītājs ir tiesīgs informēt </w:t>
      </w:r>
      <w:r w:rsidRPr="004D7E81">
        <w:rPr>
          <w:rFonts w:ascii="Times New Roman" w:hAnsi="Times New Roman" w:cs="Times New Roman"/>
          <w:sz w:val="24"/>
        </w:rPr>
        <w:t>trešās personas par Izpildītāja nepi</w:t>
      </w:r>
      <w:r>
        <w:rPr>
          <w:rFonts w:ascii="Times New Roman" w:hAnsi="Times New Roman" w:cs="Times New Roman"/>
          <w:sz w:val="24"/>
        </w:rPr>
        <w:t>enācīgu Līguma saistību izpildi;</w:t>
      </w:r>
    </w:p>
    <w:p w14:paraId="2A7DB433" w14:textId="77777777" w:rsidR="00591BA4" w:rsidRPr="004D7E81" w:rsidRDefault="00591BA4" w:rsidP="00BF66D0">
      <w:pPr>
        <w:numPr>
          <w:ilvl w:val="2"/>
          <w:numId w:val="13"/>
        </w:numPr>
        <w:shd w:val="clear" w:color="auto" w:fill="FFFFFF"/>
        <w:spacing w:line="18" w:lineRule="atLeast"/>
        <w:ind w:left="1418" w:hanging="851"/>
        <w:jc w:val="both"/>
        <w:rPr>
          <w:rFonts w:ascii="Times New Roman" w:hAnsi="Times New Roman" w:cs="Times New Roman"/>
          <w:sz w:val="24"/>
        </w:rPr>
      </w:pPr>
      <w:r>
        <w:rPr>
          <w:rFonts w:ascii="Times New Roman" w:hAnsi="Times New Roman" w:cs="Times New Roman"/>
          <w:sz w:val="24"/>
        </w:rPr>
        <w:t xml:space="preserve">par katru </w:t>
      </w:r>
      <w:r w:rsidRPr="006A1912">
        <w:rPr>
          <w:rFonts w:ascii="Times New Roman" w:hAnsi="Times New Roman" w:cs="Times New Roman"/>
          <w:sz w:val="24"/>
        </w:rPr>
        <w:t>Sistēmu ikmēneša apkalpošanas kvalitāt</w:t>
      </w:r>
      <w:r>
        <w:rPr>
          <w:rFonts w:ascii="Times New Roman" w:hAnsi="Times New Roman" w:cs="Times New Roman"/>
          <w:sz w:val="24"/>
        </w:rPr>
        <w:t>es nenodrošināšanu</w:t>
      </w:r>
      <w:r w:rsidRPr="006A1912">
        <w:rPr>
          <w:rFonts w:ascii="Times New Roman" w:hAnsi="Times New Roman" w:cs="Times New Roman"/>
          <w:sz w:val="24"/>
        </w:rPr>
        <w:t xml:space="preserve"> atbilstoši vispārpieņemtajām normām un Pasūtītāja </w:t>
      </w:r>
      <w:r>
        <w:rPr>
          <w:rFonts w:ascii="Times New Roman" w:hAnsi="Times New Roman" w:cs="Times New Roman"/>
          <w:sz w:val="24"/>
        </w:rPr>
        <w:t xml:space="preserve">prasībām, </w:t>
      </w:r>
      <w:r w:rsidRPr="006A1912">
        <w:rPr>
          <w:rFonts w:ascii="Times New Roman" w:hAnsi="Times New Roman" w:cs="Times New Roman"/>
          <w:sz w:val="24"/>
        </w:rPr>
        <w:t>sagatavot aktu, pieaicinot Izpildītāja pilnvaroto personu</w:t>
      </w:r>
      <w:r>
        <w:rPr>
          <w:rFonts w:ascii="Times New Roman" w:hAnsi="Times New Roman" w:cs="Times New Roman"/>
          <w:sz w:val="24"/>
        </w:rPr>
        <w:t>.</w:t>
      </w:r>
    </w:p>
    <w:p w14:paraId="3376E344" w14:textId="77777777" w:rsidR="00591BA4" w:rsidRPr="004D7E81" w:rsidRDefault="00591BA4" w:rsidP="00BF66D0">
      <w:pPr>
        <w:numPr>
          <w:ilvl w:val="1"/>
          <w:numId w:val="13"/>
        </w:numPr>
        <w:ind w:left="567" w:hanging="567"/>
        <w:jc w:val="both"/>
        <w:rPr>
          <w:rFonts w:ascii="Times New Roman" w:hAnsi="Times New Roman" w:cs="Times New Roman"/>
          <w:color w:val="000000"/>
          <w:sz w:val="24"/>
        </w:rPr>
      </w:pPr>
      <w:r w:rsidRPr="004D7E81">
        <w:rPr>
          <w:rFonts w:ascii="Times New Roman" w:hAnsi="Times New Roman" w:cs="Times New Roman"/>
          <w:sz w:val="24"/>
        </w:rPr>
        <w:t>Izpildītājs nav tiesīgs bez saskaņošanas ar Pasūtītāju veikt piedāvājumā norādītā personāla un apakšuzņēmēju nomaiņu un iesaistīt papildu apakšuzņēmējus iepirkuma līguma izpildē. Izpildītājam ir pienākums saskaņot ar Pasūtītāju papildu personāla iesaistīšanu Līguma izpildē.</w:t>
      </w:r>
    </w:p>
    <w:p w14:paraId="72F98044" w14:textId="1715E685" w:rsidR="00591BA4" w:rsidRPr="004D7E81" w:rsidRDefault="00591BA4" w:rsidP="003A13D3">
      <w:pPr>
        <w:ind w:left="567"/>
        <w:jc w:val="both"/>
        <w:rPr>
          <w:rFonts w:ascii="Times New Roman" w:hAnsi="Times New Roman" w:cs="Times New Roman"/>
          <w:color w:val="000000"/>
          <w:sz w:val="24"/>
        </w:rPr>
      </w:pPr>
      <w:r w:rsidRPr="004D7E81">
        <w:rPr>
          <w:rFonts w:ascii="Times New Roman" w:hAnsi="Times New Roman" w:cs="Times New Roman"/>
          <w:sz w:val="24"/>
        </w:rPr>
        <w:t>Pasūtītājs nepiekrīt piedāvājumā norādītā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7D7F026E" w14:textId="30240361" w:rsidR="00591BA4" w:rsidRPr="003A13D3" w:rsidRDefault="00591BA4" w:rsidP="003A13D3">
      <w:pPr>
        <w:pStyle w:val="ListParagraph"/>
        <w:ind w:left="567"/>
        <w:jc w:val="both"/>
        <w:rPr>
          <w:rFonts w:ascii="Times New Roman" w:hAnsi="Times New Roman"/>
          <w:color w:val="000000"/>
          <w:sz w:val="24"/>
        </w:rPr>
      </w:pPr>
      <w:r w:rsidRPr="003A13D3">
        <w:rPr>
          <w:rFonts w:ascii="Times New Roman" w:hAnsi="Times New Roman"/>
          <w:color w:val="000000" w:themeColor="text1"/>
          <w:sz w:val="24"/>
        </w:rPr>
        <w:t>Pasūtītājs pieņem lēmumu atļaut vai atteikt iepirkum</w:t>
      </w:r>
      <w:r w:rsidR="003A13D3" w:rsidRPr="003A13D3">
        <w:rPr>
          <w:rFonts w:ascii="Times New Roman" w:hAnsi="Times New Roman"/>
          <w:color w:val="000000" w:themeColor="text1"/>
          <w:sz w:val="24"/>
        </w:rPr>
        <w:t>ā</w:t>
      </w:r>
      <w:r w:rsidRPr="003A13D3">
        <w:rPr>
          <w:rFonts w:ascii="Times New Roman" w:hAnsi="Times New Roman"/>
          <w:color w:val="000000" w:themeColor="text1"/>
          <w:sz w:val="24"/>
        </w:rPr>
        <w:t xml:space="preserve"> izraudzītā pretendenta (iepirkuma līguma puses) personāla</w:t>
      </w:r>
      <w:r w:rsidRPr="003A13D3">
        <w:rPr>
          <w:rFonts w:ascii="Times New Roman" w:hAnsi="Times New Roman"/>
          <w:sz w:val="24"/>
        </w:rPr>
        <w:t xml:space="preserve">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5006576F" w14:textId="77777777" w:rsidR="007D1CA4" w:rsidRPr="000F000D" w:rsidRDefault="007D1CA4" w:rsidP="007D1CA4">
      <w:pPr>
        <w:pStyle w:val="ListParagraph"/>
        <w:ind w:left="567"/>
        <w:jc w:val="both"/>
        <w:rPr>
          <w:rFonts w:ascii="Times New Roman" w:hAnsi="Times New Roman"/>
          <w:color w:val="000000"/>
          <w:sz w:val="24"/>
        </w:rPr>
      </w:pPr>
    </w:p>
    <w:p w14:paraId="0C8D3664" w14:textId="77777777" w:rsidR="00591BA4" w:rsidRPr="006A1912" w:rsidRDefault="00591BA4" w:rsidP="00BF66D0">
      <w:pPr>
        <w:numPr>
          <w:ilvl w:val="0"/>
          <w:numId w:val="13"/>
        </w:numPr>
        <w:tabs>
          <w:tab w:val="left" w:pos="284"/>
          <w:tab w:val="left" w:pos="567"/>
        </w:tabs>
        <w:ind w:left="0" w:firstLine="0"/>
        <w:jc w:val="center"/>
        <w:rPr>
          <w:rStyle w:val="FontStyle42"/>
          <w:b/>
          <w:sz w:val="24"/>
          <w:szCs w:val="24"/>
        </w:rPr>
      </w:pPr>
      <w:r w:rsidRPr="006A1912">
        <w:rPr>
          <w:rStyle w:val="FontStyle42"/>
          <w:b/>
          <w:sz w:val="24"/>
          <w:szCs w:val="24"/>
        </w:rPr>
        <w:t>PUŠU ATBILDĪBA</w:t>
      </w:r>
    </w:p>
    <w:p w14:paraId="206C5AB2" w14:textId="77777777" w:rsidR="00591BA4" w:rsidRPr="006A1912" w:rsidRDefault="00591BA4" w:rsidP="00591BA4">
      <w:pPr>
        <w:tabs>
          <w:tab w:val="left" w:pos="284"/>
          <w:tab w:val="left" w:pos="567"/>
        </w:tabs>
        <w:rPr>
          <w:rStyle w:val="FontStyle42"/>
          <w:b/>
          <w:sz w:val="24"/>
          <w:szCs w:val="24"/>
        </w:rPr>
      </w:pPr>
    </w:p>
    <w:p w14:paraId="77E01343"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Par Līgumā termiņos noteikto maksājumu neveikšanu vai kavēšanu, Pasūtītājs maksā Izpildītājam līgumsodu 0,5% apmērā no nesamaksātās </w:t>
      </w:r>
      <w:r>
        <w:rPr>
          <w:rFonts w:ascii="Times New Roman" w:hAnsi="Times New Roman" w:cs="Times New Roman"/>
          <w:sz w:val="24"/>
        </w:rPr>
        <w:t>summas par katru nokavēto darb</w:t>
      </w:r>
      <w:r w:rsidRPr="006A1912">
        <w:rPr>
          <w:rFonts w:ascii="Times New Roman" w:hAnsi="Times New Roman" w:cs="Times New Roman"/>
          <w:sz w:val="24"/>
        </w:rPr>
        <w:t>dienu, bet ne vairāk par 10% no termiņā nesamaksātās summas.</w:t>
      </w:r>
    </w:p>
    <w:p w14:paraId="6A4FDECF"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Par Pakalpojumu veikšanas termiņa nokavējumu, defektu novēršanas termiņa nokavējumu, Izpildītājs maksā Pasūtītājam līgumsodu 0,5% apmērā no ikmēneša summas par katru nokavēto dienu, bet ne vairāk par 10% no kopējās līgumcenas. </w:t>
      </w:r>
    </w:p>
    <w:p w14:paraId="15239394" w14:textId="77777777" w:rsidR="00591BA4" w:rsidRPr="00CE759C" w:rsidRDefault="00591BA4" w:rsidP="00BF66D0">
      <w:pPr>
        <w:numPr>
          <w:ilvl w:val="1"/>
          <w:numId w:val="13"/>
        </w:numPr>
        <w:ind w:left="567" w:hanging="567"/>
        <w:jc w:val="both"/>
        <w:rPr>
          <w:rFonts w:ascii="Times New Roman" w:hAnsi="Times New Roman" w:cs="Times New Roman"/>
          <w:sz w:val="24"/>
        </w:rPr>
      </w:pPr>
      <w:r w:rsidRPr="00CE759C">
        <w:rPr>
          <w:rFonts w:ascii="Times New Roman" w:hAnsi="Times New Roman" w:cs="Times New Roman"/>
          <w:sz w:val="24"/>
        </w:rPr>
        <w:t>Ja Pasūtītājs konstatē, ka Izpildītājs neveic Pakalpojumu kvalitatīvi, pamatojoties uz sagatavoto aktu par nekvalitatīvu Pakalpojuma izpildi, Izpildītājs par katru konstatēto reizi maksā Pasūtītājam līgumsodu 5% apmērā no ikmēneša summas (bez PVN), bet ne vairāk kā 10% apmērā no Līguma kopējās līgumcenas (bez PVN). Par katru kvalitātes pārkāpuma konstatēto Līguma pārkāpumu Pasūtītājs sagatavo rakstveida pretenziju (Defektu aktu).</w:t>
      </w:r>
    </w:p>
    <w:p w14:paraId="10E14938"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Pēc trīs Pakalpojuma neizpildes vai nekvalitatīvi paveiktu Pakalpojumu </w:t>
      </w:r>
      <w:r>
        <w:rPr>
          <w:rFonts w:ascii="Times New Roman" w:hAnsi="Times New Roman" w:cs="Times New Roman"/>
          <w:sz w:val="24"/>
        </w:rPr>
        <w:t>izpildes (sagatavoti trīs Defektu akti) Pasūtītājs ir tiesīgs</w:t>
      </w:r>
      <w:r w:rsidRPr="006A1912">
        <w:rPr>
          <w:rFonts w:ascii="Times New Roman" w:hAnsi="Times New Roman" w:cs="Times New Roman"/>
          <w:sz w:val="24"/>
        </w:rPr>
        <w:t xml:space="preserve"> vienpusēji izbeigt Līgumu pirms termiņa, paziņojot par to Izpildītājam 7 dienas iepriekš. Līguma izbeigšanas gadījumā Izpildītājs maksā Pasūtītājam līgumsodu 5% apmērā no līgumcenas.</w:t>
      </w:r>
    </w:p>
    <w:p w14:paraId="2DC2A284"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Līgumsoda samaksa Puses neatbrīvo no zaudējumu atlīdzības un saistību izpildes pienākuma.</w:t>
      </w:r>
    </w:p>
    <w:p w14:paraId="1EE16C22"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Līguma saistību neizpildes gadījumā vainīgā Puse atlīdzina otrai Pusei radītos zaudējumus.</w:t>
      </w:r>
    </w:p>
    <w:p w14:paraId="48FE2772" w14:textId="77777777" w:rsidR="00591BA4" w:rsidRPr="006A1912"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bCs/>
          <w:kern w:val="28"/>
          <w:sz w:val="24"/>
        </w:rPr>
        <w:t>Pasūtītājam ir tiesības veikt līgumsodu ieturējumu, apmaksājot Izpildītāja iesniegto rēķinu.</w:t>
      </w:r>
    </w:p>
    <w:p w14:paraId="593C2B1C" w14:textId="77777777" w:rsidR="00591BA4" w:rsidRPr="006A1912"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bCs/>
          <w:kern w:val="28"/>
          <w:sz w:val="24"/>
        </w:rPr>
        <w:t>Izpildītājs uzņemas pilnu atbildību par Pakalpojuma izpildes pienācīgu veikšanu, Pakalpojuma kvalitāti, atbilstību Līgumam un normatīvajiem aktiem.</w:t>
      </w:r>
    </w:p>
    <w:p w14:paraId="744EC42F"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Puses ir atbrīvotas no atbildības par Līgumā noteikto pienākumu pilnīgu vai daļēju neizpildi, ja šāda neizpilde radusies nepārvaramas varas gadījuma dēļ, ko attiecīgā Puse nevarēja paredzēt un novērst. Par nepārvaramu varu uzskatāms karš, dabas katastrofa, vispārējs streiks u.tml.</w:t>
      </w:r>
    </w:p>
    <w:p w14:paraId="0CC93850"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Pusei, kura atsaucas uz nepārvaramu varu, par to jāpaziņo </w:t>
      </w:r>
      <w:proofErr w:type="spellStart"/>
      <w:r w:rsidRPr="006A1912">
        <w:rPr>
          <w:rFonts w:ascii="Times New Roman" w:hAnsi="Times New Roman" w:cs="Times New Roman"/>
          <w:sz w:val="24"/>
        </w:rPr>
        <w:t>rakstveidā</w:t>
      </w:r>
      <w:proofErr w:type="spellEnd"/>
      <w:r w:rsidRPr="006A1912">
        <w:rPr>
          <w:rFonts w:ascii="Times New Roman" w:hAnsi="Times New Roman" w:cs="Times New Roman"/>
          <w:sz w:val="24"/>
        </w:rPr>
        <w:t xml:space="preserve"> otrai Pusei, tiklīdz šāda paziņošana kļuvusi attiecīgajai Pusei iespējama, bet ne vēlāk kā 14 dienu laikā. Ja šāds paziņojums nav nosūtīts, paziņojumu nenosūtījusī Puse atbild otrai Pusei par visiem zaudējumiem, kuri pēdējai radušies.</w:t>
      </w:r>
      <w:bookmarkStart w:id="6" w:name="_GoBack"/>
      <w:bookmarkEnd w:id="6"/>
    </w:p>
    <w:p w14:paraId="1E8204A5"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Ja nepārvaramas varas apstākļi turpinās ilgāk par 30 dienām, katrai no Pusēm ir tiesības vienpusēji atkāpties un pārtraukt Līgumu. Šajā gadījumā neviena no Pusēm nav atbildīga par zaudējumiem, kuri radušies otrai Pusei laika posmā pēc nepārvaramas varas apstākļu iestāšanās.</w:t>
      </w:r>
    </w:p>
    <w:p w14:paraId="7CF8EE87"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lastRenderedPageBreak/>
        <w:t>Ja, sniedzot Pakalpojumu, Izpildītāja vainas dēļ tiek nodarīts bojājums iekārtai (-</w:t>
      </w:r>
      <w:proofErr w:type="spellStart"/>
      <w:r w:rsidRPr="006A1912">
        <w:rPr>
          <w:rFonts w:ascii="Times New Roman" w:hAnsi="Times New Roman" w:cs="Times New Roman"/>
          <w:sz w:val="24"/>
        </w:rPr>
        <w:t>ām</w:t>
      </w:r>
      <w:proofErr w:type="spellEnd"/>
      <w:r w:rsidRPr="006A1912">
        <w:rPr>
          <w:rFonts w:ascii="Times New Roman" w:hAnsi="Times New Roman" w:cs="Times New Roman"/>
          <w:sz w:val="24"/>
        </w:rPr>
        <w:t>), Sistēmai vai trešajai personai, Izpildītājs novērš šo bojājumu un atlīdzina nodarītos zaudējumus.</w:t>
      </w:r>
    </w:p>
    <w:p w14:paraId="10ECF629" w14:textId="77777777" w:rsidR="005620CA" w:rsidRPr="006A1912" w:rsidRDefault="005620CA" w:rsidP="00591BA4">
      <w:pPr>
        <w:jc w:val="both"/>
        <w:rPr>
          <w:rFonts w:ascii="Times New Roman" w:hAnsi="Times New Roman" w:cs="Times New Roman"/>
          <w:sz w:val="24"/>
        </w:rPr>
      </w:pPr>
    </w:p>
    <w:p w14:paraId="5BA0EBD3" w14:textId="77777777" w:rsidR="00591BA4" w:rsidRPr="006A1912" w:rsidRDefault="00591BA4" w:rsidP="00BF66D0">
      <w:pPr>
        <w:pStyle w:val="ListParagraph"/>
        <w:numPr>
          <w:ilvl w:val="0"/>
          <w:numId w:val="13"/>
        </w:numPr>
        <w:jc w:val="center"/>
        <w:rPr>
          <w:rStyle w:val="FontStyle42"/>
          <w:b/>
          <w:sz w:val="24"/>
          <w:szCs w:val="24"/>
        </w:rPr>
      </w:pPr>
      <w:r w:rsidRPr="006A1912">
        <w:rPr>
          <w:rStyle w:val="FontStyle42"/>
          <w:b/>
          <w:sz w:val="24"/>
          <w:szCs w:val="24"/>
        </w:rPr>
        <w:t>KONTAKTPERSONAS</w:t>
      </w:r>
    </w:p>
    <w:p w14:paraId="4783EE1F" w14:textId="77777777" w:rsidR="00591BA4" w:rsidRPr="006A1912" w:rsidRDefault="00591BA4" w:rsidP="00591BA4">
      <w:pPr>
        <w:pStyle w:val="ListParagraph"/>
        <w:rPr>
          <w:rStyle w:val="FontStyle42"/>
          <w:b/>
          <w:sz w:val="24"/>
          <w:szCs w:val="24"/>
        </w:rPr>
      </w:pPr>
    </w:p>
    <w:p w14:paraId="2B52E764" w14:textId="77777777" w:rsidR="00591BA4" w:rsidRPr="006A1912" w:rsidRDefault="00591BA4" w:rsidP="00BF66D0">
      <w:pPr>
        <w:pStyle w:val="Heading3"/>
        <w:numPr>
          <w:ilvl w:val="1"/>
          <w:numId w:val="13"/>
        </w:numPr>
        <w:ind w:left="567" w:hanging="567"/>
        <w:jc w:val="both"/>
        <w:rPr>
          <w:b w:val="0"/>
          <w:sz w:val="24"/>
          <w:szCs w:val="24"/>
        </w:rPr>
      </w:pPr>
      <w:r w:rsidRPr="006A1912">
        <w:rPr>
          <w:b w:val="0"/>
          <w:sz w:val="24"/>
          <w:szCs w:val="24"/>
        </w:rPr>
        <w:t>Pasūtītāja par Līguma saistību izpildes kontroli atbildīgā persona: ______________</w:t>
      </w:r>
      <w:r>
        <w:rPr>
          <w:b w:val="0"/>
          <w:sz w:val="24"/>
          <w:szCs w:val="24"/>
        </w:rPr>
        <w:t>_____, turpmāk Līguma tekstā – Pasūtītāja Pārstāvis</w:t>
      </w:r>
      <w:r w:rsidRPr="006A1912">
        <w:rPr>
          <w:b w:val="0"/>
          <w:sz w:val="24"/>
          <w:szCs w:val="24"/>
        </w:rPr>
        <w:t>.</w:t>
      </w:r>
    </w:p>
    <w:p w14:paraId="2683AFC9" w14:textId="77777777" w:rsidR="00591BA4" w:rsidRPr="006A1912" w:rsidRDefault="00591BA4" w:rsidP="00BF66D0">
      <w:pPr>
        <w:pStyle w:val="ListParagraph1"/>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Pasūtītāja pārstāvjiem katra Objekta ietvaros (________________)  ir noteikti šādi pienākumi:</w:t>
      </w:r>
    </w:p>
    <w:p w14:paraId="24FB7E4C" w14:textId="77777777" w:rsidR="00591BA4" w:rsidRPr="006A1912" w:rsidRDefault="00591BA4" w:rsidP="00BF66D0">
      <w:pPr>
        <w:pStyle w:val="ListParagraph1"/>
        <w:numPr>
          <w:ilvl w:val="2"/>
          <w:numId w:val="13"/>
        </w:numPr>
        <w:spacing w:before="120"/>
        <w:ind w:left="1276"/>
        <w:jc w:val="both"/>
        <w:rPr>
          <w:rFonts w:ascii="Times New Roman" w:hAnsi="Times New Roman" w:cs="Times New Roman"/>
          <w:sz w:val="24"/>
        </w:rPr>
      </w:pPr>
      <w:r w:rsidRPr="006A1912">
        <w:rPr>
          <w:rFonts w:ascii="Times New Roman" w:hAnsi="Times New Roman" w:cs="Times New Roman"/>
          <w:sz w:val="24"/>
        </w:rPr>
        <w:t>veikt Pakalpojuma izpildes uzraudzību;</w:t>
      </w:r>
    </w:p>
    <w:p w14:paraId="5F290000" w14:textId="77777777" w:rsidR="00591BA4" w:rsidRPr="006A1912" w:rsidRDefault="00591BA4" w:rsidP="00BF66D0">
      <w:pPr>
        <w:pStyle w:val="ListParagraph1"/>
        <w:numPr>
          <w:ilvl w:val="2"/>
          <w:numId w:val="13"/>
        </w:numPr>
        <w:spacing w:before="120"/>
        <w:ind w:left="1276"/>
        <w:jc w:val="both"/>
        <w:rPr>
          <w:rFonts w:ascii="Times New Roman" w:hAnsi="Times New Roman" w:cs="Times New Roman"/>
          <w:sz w:val="24"/>
        </w:rPr>
      </w:pPr>
      <w:r w:rsidRPr="006A1912">
        <w:rPr>
          <w:rFonts w:ascii="Times New Roman" w:hAnsi="Times New Roman" w:cs="Times New Roman"/>
          <w:sz w:val="24"/>
        </w:rPr>
        <w:t>sekot Līguma saistību izpildei;</w:t>
      </w:r>
    </w:p>
    <w:p w14:paraId="42F1EA66" w14:textId="77777777" w:rsidR="00591BA4" w:rsidRPr="006A1912" w:rsidRDefault="00591BA4" w:rsidP="00BF66D0">
      <w:pPr>
        <w:pStyle w:val="ListParagraph1"/>
        <w:numPr>
          <w:ilvl w:val="2"/>
          <w:numId w:val="13"/>
        </w:numPr>
        <w:spacing w:before="120"/>
        <w:ind w:left="1276"/>
        <w:jc w:val="both"/>
        <w:rPr>
          <w:rFonts w:ascii="Times New Roman" w:hAnsi="Times New Roman" w:cs="Times New Roman"/>
          <w:sz w:val="24"/>
        </w:rPr>
      </w:pPr>
      <w:r w:rsidRPr="006A1912">
        <w:rPr>
          <w:rFonts w:ascii="Times New Roman" w:hAnsi="Times New Roman" w:cs="Times New Roman"/>
          <w:sz w:val="24"/>
        </w:rPr>
        <w:t xml:space="preserve">saskaņot katru </w:t>
      </w:r>
      <w:r w:rsidRPr="006A1912">
        <w:rPr>
          <w:rFonts w:ascii="Times New Roman" w:hAnsi="Times New Roman" w:cs="Times New Roman"/>
          <w:color w:val="000000"/>
          <w:sz w:val="24"/>
        </w:rPr>
        <w:t>Izpildītāja</w:t>
      </w:r>
      <w:r w:rsidRPr="006A1912">
        <w:rPr>
          <w:rFonts w:ascii="Times New Roman" w:hAnsi="Times New Roman" w:cs="Times New Roman"/>
          <w:sz w:val="24"/>
        </w:rPr>
        <w:t xml:space="preserve"> iesniegto rēķinu;</w:t>
      </w:r>
    </w:p>
    <w:p w14:paraId="55BA2232" w14:textId="4B5C3A6E" w:rsidR="00591BA4" w:rsidRPr="006A1912" w:rsidRDefault="004C5F65" w:rsidP="00BF66D0">
      <w:pPr>
        <w:pStyle w:val="ListParagraph1"/>
        <w:numPr>
          <w:ilvl w:val="2"/>
          <w:numId w:val="13"/>
        </w:numPr>
        <w:spacing w:before="120"/>
        <w:ind w:left="1276"/>
        <w:jc w:val="both"/>
        <w:rPr>
          <w:rFonts w:ascii="Times New Roman" w:hAnsi="Times New Roman" w:cs="Times New Roman"/>
          <w:sz w:val="24"/>
        </w:rPr>
      </w:pPr>
      <w:r>
        <w:rPr>
          <w:rFonts w:ascii="Times New Roman" w:hAnsi="Times New Roman" w:cs="Times New Roman"/>
          <w:sz w:val="24"/>
        </w:rPr>
        <w:t xml:space="preserve">pārbaudīt un </w:t>
      </w:r>
      <w:r w:rsidR="00591BA4" w:rsidRPr="006A1912">
        <w:rPr>
          <w:rFonts w:ascii="Times New Roman" w:hAnsi="Times New Roman" w:cs="Times New Roman"/>
          <w:sz w:val="24"/>
        </w:rPr>
        <w:t>parakstīt nodošanas - pieņemšanas aktus;</w:t>
      </w:r>
    </w:p>
    <w:p w14:paraId="60BEBB84" w14:textId="77777777" w:rsidR="00591BA4" w:rsidRPr="006A1912" w:rsidRDefault="00591BA4" w:rsidP="00BF66D0">
      <w:pPr>
        <w:pStyle w:val="ListParagraph1"/>
        <w:numPr>
          <w:ilvl w:val="2"/>
          <w:numId w:val="13"/>
        </w:numPr>
        <w:spacing w:before="120"/>
        <w:ind w:left="1276"/>
        <w:jc w:val="both"/>
        <w:rPr>
          <w:rFonts w:ascii="Times New Roman" w:hAnsi="Times New Roman" w:cs="Times New Roman"/>
          <w:sz w:val="24"/>
        </w:rPr>
      </w:pPr>
      <w:r w:rsidRPr="006A1912">
        <w:rPr>
          <w:rFonts w:ascii="Times New Roman" w:hAnsi="Times New Roman" w:cs="Times New Roman"/>
          <w:sz w:val="24"/>
        </w:rPr>
        <w:t>saskaņot un parakstīt tāmes par apkalpošanai nepieciešamo ekspluatācijas materiālu un rezerves daļu iegādi un uzstādīšanu, remontam nepieciešamo materiālu iegādi un uzstādīšanu, remontdarbu izmaksas;</w:t>
      </w:r>
    </w:p>
    <w:p w14:paraId="102CB19D" w14:textId="77777777" w:rsidR="00591BA4" w:rsidRPr="006A1912" w:rsidRDefault="00591BA4" w:rsidP="00BF66D0">
      <w:pPr>
        <w:pStyle w:val="ListParagraph1"/>
        <w:numPr>
          <w:ilvl w:val="2"/>
          <w:numId w:val="13"/>
        </w:numPr>
        <w:spacing w:before="120"/>
        <w:ind w:left="1276"/>
        <w:jc w:val="both"/>
        <w:rPr>
          <w:rFonts w:ascii="Times New Roman" w:hAnsi="Times New Roman" w:cs="Times New Roman"/>
          <w:sz w:val="24"/>
        </w:rPr>
      </w:pPr>
      <w:r w:rsidRPr="006A1912">
        <w:rPr>
          <w:rFonts w:ascii="Times New Roman" w:hAnsi="Times New Roman" w:cs="Times New Roman"/>
          <w:sz w:val="24"/>
        </w:rPr>
        <w:t>sagatavot un parakstīt Defektu aktu (-</w:t>
      </w:r>
      <w:proofErr w:type="spellStart"/>
      <w:r w:rsidRPr="006A1912">
        <w:rPr>
          <w:rFonts w:ascii="Times New Roman" w:hAnsi="Times New Roman" w:cs="Times New Roman"/>
          <w:sz w:val="24"/>
        </w:rPr>
        <w:t>us</w:t>
      </w:r>
      <w:proofErr w:type="spellEnd"/>
      <w:r w:rsidRPr="006A1912">
        <w:rPr>
          <w:rFonts w:ascii="Times New Roman" w:hAnsi="Times New Roman" w:cs="Times New Roman"/>
          <w:sz w:val="24"/>
        </w:rPr>
        <w:t>).</w:t>
      </w:r>
    </w:p>
    <w:p w14:paraId="1DA694C7" w14:textId="77777777" w:rsidR="00591BA4" w:rsidRPr="006A1912" w:rsidRDefault="00591BA4" w:rsidP="00BF66D0">
      <w:pPr>
        <w:pStyle w:val="ListParagraph1"/>
        <w:numPr>
          <w:ilvl w:val="1"/>
          <w:numId w:val="13"/>
        </w:numPr>
        <w:spacing w:before="120"/>
        <w:ind w:left="567" w:hanging="567"/>
        <w:jc w:val="both"/>
        <w:rPr>
          <w:rFonts w:ascii="Times New Roman" w:hAnsi="Times New Roman" w:cs="Times New Roman"/>
          <w:sz w:val="24"/>
        </w:rPr>
      </w:pPr>
      <w:r w:rsidRPr="006A1912">
        <w:rPr>
          <w:rFonts w:ascii="Times New Roman" w:hAnsi="Times New Roman" w:cs="Times New Roman"/>
          <w:color w:val="000000"/>
          <w:sz w:val="24"/>
        </w:rPr>
        <w:t>Izpildītāja</w:t>
      </w:r>
      <w:r w:rsidRPr="006A1912">
        <w:rPr>
          <w:rFonts w:ascii="Times New Roman" w:hAnsi="Times New Roman" w:cs="Times New Roman"/>
          <w:sz w:val="24"/>
        </w:rPr>
        <w:t xml:space="preserve"> par Pakalpojuma izpildi atbildīgā persona: __________ .</w:t>
      </w:r>
    </w:p>
    <w:p w14:paraId="1AA64760" w14:textId="77777777" w:rsidR="00591BA4" w:rsidRPr="006A1912" w:rsidRDefault="00591BA4" w:rsidP="00BF66D0">
      <w:pPr>
        <w:pStyle w:val="ListParagraph1"/>
        <w:numPr>
          <w:ilvl w:val="1"/>
          <w:numId w:val="13"/>
        </w:numPr>
        <w:spacing w:before="120"/>
        <w:ind w:left="567" w:hanging="567"/>
        <w:jc w:val="both"/>
        <w:rPr>
          <w:rFonts w:ascii="Times New Roman" w:hAnsi="Times New Roman" w:cs="Times New Roman"/>
          <w:sz w:val="24"/>
        </w:rPr>
      </w:pPr>
      <w:r w:rsidRPr="006A1912">
        <w:rPr>
          <w:rFonts w:ascii="Times New Roman" w:hAnsi="Times New Roman" w:cs="Times New Roman"/>
          <w:sz w:val="24"/>
        </w:rPr>
        <w:t>Izpildītāja norīkotās personas Pakalpojuma sniegšanai, saskaņā ar Līguma pielikumu Nr.__: ________.</w:t>
      </w:r>
    </w:p>
    <w:p w14:paraId="780CE060" w14:textId="77777777" w:rsidR="00591BA4" w:rsidRPr="006A1912" w:rsidRDefault="00591BA4" w:rsidP="00591BA4">
      <w:pPr>
        <w:pStyle w:val="ListParagraph1"/>
        <w:spacing w:before="120"/>
        <w:ind w:left="0"/>
        <w:jc w:val="both"/>
        <w:rPr>
          <w:rFonts w:ascii="Times New Roman" w:hAnsi="Times New Roman" w:cs="Times New Roman"/>
          <w:sz w:val="24"/>
        </w:rPr>
      </w:pPr>
    </w:p>
    <w:p w14:paraId="2108AD0D" w14:textId="77777777" w:rsidR="00591BA4" w:rsidRPr="006A1912" w:rsidRDefault="00591BA4" w:rsidP="00BF66D0">
      <w:pPr>
        <w:numPr>
          <w:ilvl w:val="0"/>
          <w:numId w:val="13"/>
        </w:numPr>
        <w:jc w:val="center"/>
        <w:rPr>
          <w:rStyle w:val="FontStyle42"/>
          <w:b/>
          <w:sz w:val="24"/>
          <w:szCs w:val="24"/>
        </w:rPr>
      </w:pPr>
      <w:r w:rsidRPr="006A1912">
        <w:rPr>
          <w:rStyle w:val="FontStyle42"/>
          <w:b/>
          <w:sz w:val="24"/>
          <w:szCs w:val="24"/>
        </w:rPr>
        <w:t>CITI NOTEIKUMI</w:t>
      </w:r>
    </w:p>
    <w:p w14:paraId="64E38E08" w14:textId="77777777" w:rsidR="00591BA4" w:rsidRPr="006A1912" w:rsidRDefault="00591BA4" w:rsidP="00591BA4">
      <w:pPr>
        <w:ind w:left="720"/>
        <w:rPr>
          <w:rStyle w:val="FontStyle42"/>
          <w:b/>
          <w:sz w:val="24"/>
          <w:szCs w:val="24"/>
        </w:rPr>
      </w:pPr>
    </w:p>
    <w:p w14:paraId="08CCBF99" w14:textId="77777777" w:rsidR="00591BA4" w:rsidRPr="004D7E81" w:rsidRDefault="00591BA4" w:rsidP="00BF66D0">
      <w:pPr>
        <w:numPr>
          <w:ilvl w:val="1"/>
          <w:numId w:val="13"/>
        </w:numPr>
        <w:ind w:left="567" w:hanging="567"/>
        <w:jc w:val="both"/>
        <w:rPr>
          <w:rFonts w:ascii="Times New Roman" w:hAnsi="Times New Roman" w:cs="Times New Roman"/>
          <w:bCs/>
          <w:kern w:val="28"/>
          <w:sz w:val="24"/>
        </w:rPr>
      </w:pPr>
      <w:r w:rsidRPr="004D7E81">
        <w:rPr>
          <w:rStyle w:val="FontStyle42"/>
          <w:sz w:val="24"/>
          <w:szCs w:val="24"/>
        </w:rPr>
        <w:t xml:space="preserve">Līgums stājas spēkā </w:t>
      </w:r>
      <w:r w:rsidRPr="004D7E81">
        <w:rPr>
          <w:rFonts w:ascii="Times New Roman" w:hAnsi="Times New Roman" w:cs="Times New Roman"/>
          <w:sz w:val="24"/>
        </w:rPr>
        <w:t xml:space="preserve">_________ </w:t>
      </w:r>
      <w:r w:rsidRPr="004D7E81">
        <w:rPr>
          <w:rStyle w:val="FontStyle42"/>
          <w:sz w:val="24"/>
          <w:szCs w:val="24"/>
        </w:rPr>
        <w:t xml:space="preserve">un </w:t>
      </w:r>
      <w:r w:rsidRPr="004D7E81">
        <w:rPr>
          <w:rFonts w:ascii="Times New Roman" w:hAnsi="Times New Roman" w:cs="Times New Roman"/>
          <w:sz w:val="24"/>
        </w:rPr>
        <w:t xml:space="preserve">ir spēkā 24 mēnešus vai kamēr tiek sasniegta kopējā līgumcena, atkarībā no tā, kurš no nosacījumiem iestāsies pirmais, izņemot gadījumus, kad Līgums tiek pārtraukts vai izbeigts saskaņā ar Līguma nosacījumiem. </w:t>
      </w:r>
    </w:p>
    <w:p w14:paraId="31DEF945" w14:textId="77777777" w:rsidR="00591BA4" w:rsidRPr="004D7E81" w:rsidRDefault="00591BA4" w:rsidP="00BF66D0">
      <w:pPr>
        <w:numPr>
          <w:ilvl w:val="1"/>
          <w:numId w:val="13"/>
        </w:numPr>
        <w:ind w:left="567" w:hanging="567"/>
        <w:jc w:val="both"/>
        <w:rPr>
          <w:rFonts w:ascii="Times New Roman" w:hAnsi="Times New Roman" w:cs="Times New Roman"/>
          <w:bCs/>
          <w:kern w:val="28"/>
          <w:sz w:val="24"/>
        </w:rPr>
      </w:pPr>
      <w:r w:rsidRPr="004D7E81">
        <w:rPr>
          <w:rFonts w:ascii="Times New Roman" w:hAnsi="Times New Roman" w:cs="Times New Roman"/>
          <w:bCs/>
          <w:kern w:val="28"/>
          <w:sz w:val="24"/>
        </w:rPr>
        <w:t>Visi Līguma grozījumi un papildinājumi ir spēkā, ja tie ir sagatavoti rakstiski un tos parakstījuši Pušu pilnvarotie pārstāvji ievērojot Publisko iepirkumu likuma nosacījumus. Tie pievienojami Līgumam kā pielikumi un kļūst par Līguma neatņemamām sastāvdaļām.</w:t>
      </w:r>
    </w:p>
    <w:p w14:paraId="520D97BE" w14:textId="77777777" w:rsidR="00591BA4" w:rsidRPr="006A1912"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bCs/>
          <w:kern w:val="28"/>
          <w:sz w:val="24"/>
        </w:rPr>
        <w:t>Visai sarakstei, saskaņojumiem, dokumentācijai un citai informācijai, ar kuru apmainās Puses un kura ir attiecināma uz Līgumu, ir jābūt latviešu valodā, noformētai rakstiski, un tai ir jābūt iesniegtai otrai Pusei personiski vai nosūtītai ierakstītā vēstulē uz Līgumā norādīto adresi vai attiecīgās Puses juridisko adresi.</w:t>
      </w:r>
    </w:p>
    <w:p w14:paraId="6E833F65" w14:textId="77777777" w:rsidR="00591BA4" w:rsidRPr="006A1912"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bCs/>
          <w:kern w:val="28"/>
          <w:sz w:val="24"/>
        </w:rPr>
        <w:t>Ja kāds no Līguma noteikumiem zaudē juridisko spēku, tas neietekmē pārējos noteikumus.</w:t>
      </w:r>
    </w:p>
    <w:p w14:paraId="3C23EAB2" w14:textId="77777777" w:rsidR="00591BA4" w:rsidRPr="006A1912"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bCs/>
          <w:kern w:val="28"/>
          <w:sz w:val="24"/>
        </w:rPr>
        <w:t>Visos pārējos Līgumā neatrunātajos jautājumos Puses vadās no Latvijas Republikas spēkā esošajiem normatīvajiem aktiem.</w:t>
      </w:r>
    </w:p>
    <w:p w14:paraId="48EF82CF" w14:textId="77777777" w:rsidR="00591BA4" w:rsidRDefault="00591BA4" w:rsidP="00BF66D0">
      <w:pPr>
        <w:numPr>
          <w:ilvl w:val="1"/>
          <w:numId w:val="13"/>
        </w:numPr>
        <w:ind w:left="567" w:hanging="567"/>
        <w:jc w:val="both"/>
        <w:rPr>
          <w:rFonts w:ascii="Times New Roman" w:hAnsi="Times New Roman" w:cs="Times New Roman"/>
          <w:bCs/>
          <w:kern w:val="28"/>
          <w:sz w:val="24"/>
        </w:rPr>
      </w:pPr>
      <w:r w:rsidRPr="006A1912">
        <w:rPr>
          <w:rFonts w:ascii="Times New Roman" w:hAnsi="Times New Roman" w:cs="Times New Roman"/>
          <w:sz w:val="24"/>
        </w:rPr>
        <w:t>Strīdi, kas Pusēm rodas izpildot Līgumu, tiek risināti pārrunu ceļā, bet ja vienošanos 30 dienu laikā nevar panākt, tad jebkurš strīds, nesaskaņa vai prasība, kas saistīti ar šo Līgumu, tā izbeigšanu, grozīšanu vai spēkā esamību, tiek risināts Latvijas Republikas tiesā, atbilstoši spēkā esošajiem Latvijas Republikas normatīvajiem aktiem.</w:t>
      </w:r>
    </w:p>
    <w:p w14:paraId="277A185E" w14:textId="77777777" w:rsidR="00591BA4" w:rsidRPr="00ED302D" w:rsidRDefault="00591BA4" w:rsidP="00BF66D0">
      <w:pPr>
        <w:numPr>
          <w:ilvl w:val="1"/>
          <w:numId w:val="13"/>
        </w:numPr>
        <w:ind w:left="567" w:hanging="567"/>
        <w:jc w:val="both"/>
        <w:rPr>
          <w:rFonts w:ascii="Times New Roman" w:hAnsi="Times New Roman" w:cs="Times New Roman"/>
          <w:bCs/>
          <w:kern w:val="28"/>
          <w:sz w:val="24"/>
        </w:rPr>
      </w:pPr>
      <w:r w:rsidRPr="00ED302D">
        <w:rPr>
          <w:rFonts w:ascii="Times New Roman" w:eastAsia="Times New Roman" w:hAnsi="Times New Roman" w:cs="Times New Roman"/>
          <w:sz w:val="24"/>
          <w:lang w:eastAsia="ar-SA"/>
        </w:rPr>
        <w:t xml:space="preserve">Pasūtītājam un </w:t>
      </w:r>
      <w:r>
        <w:rPr>
          <w:rFonts w:ascii="Times New Roman" w:eastAsia="Times New Roman" w:hAnsi="Times New Roman" w:cs="Times New Roman"/>
          <w:sz w:val="24"/>
          <w:lang w:eastAsia="ar-SA"/>
        </w:rPr>
        <w:t>Izpildītājam</w:t>
      </w:r>
      <w:r w:rsidRPr="00ED302D">
        <w:rPr>
          <w:rFonts w:ascii="Times New Roman" w:eastAsia="Times New Roman" w:hAnsi="Times New Roman" w:cs="Times New Roman"/>
          <w:sz w:val="24"/>
          <w:lang w:eastAsia="ar-SA"/>
        </w:rPr>
        <w:t xml:space="preserve"> ir tiesības vienpusēji izbeigt Līgumu pirms termiņa, brīdinot par to otro Pusi </w:t>
      </w:r>
      <w:r>
        <w:rPr>
          <w:rFonts w:ascii="Times New Roman" w:eastAsia="Times New Roman" w:hAnsi="Times New Roman" w:cs="Times New Roman"/>
          <w:sz w:val="24"/>
          <w:lang w:eastAsia="ar-SA"/>
        </w:rPr>
        <w:t xml:space="preserve">30 </w:t>
      </w:r>
      <w:r w:rsidRPr="00ED302D">
        <w:rPr>
          <w:rFonts w:ascii="Times New Roman" w:eastAsia="Times New Roman" w:hAnsi="Times New Roman" w:cs="Times New Roman"/>
          <w:sz w:val="24"/>
          <w:lang w:eastAsia="ar-SA"/>
        </w:rPr>
        <w:t>dienas pirms izbeigšanas.</w:t>
      </w:r>
    </w:p>
    <w:p w14:paraId="12058779"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color w:val="000000"/>
          <w:sz w:val="24"/>
        </w:rPr>
        <w:t xml:space="preserve">Pasūtītājs ir tiesīgs vienpusēji atkāpties no Līguma, ja: </w:t>
      </w:r>
    </w:p>
    <w:p w14:paraId="792ADEB5" w14:textId="77777777" w:rsidR="00591BA4" w:rsidRPr="006A1912" w:rsidRDefault="00591BA4" w:rsidP="00BF66D0">
      <w:pPr>
        <w:numPr>
          <w:ilvl w:val="2"/>
          <w:numId w:val="13"/>
        </w:numPr>
        <w:autoSpaceDE w:val="0"/>
        <w:autoSpaceDN w:val="0"/>
        <w:adjustRightInd w:val="0"/>
        <w:ind w:left="1418" w:hanging="851"/>
        <w:jc w:val="both"/>
        <w:rPr>
          <w:rFonts w:ascii="Times New Roman" w:hAnsi="Times New Roman" w:cs="Times New Roman"/>
          <w:color w:val="000000"/>
          <w:sz w:val="24"/>
        </w:rPr>
      </w:pPr>
      <w:r w:rsidRPr="006A1912">
        <w:rPr>
          <w:rFonts w:ascii="Times New Roman" w:hAnsi="Times New Roman" w:cs="Times New Roman"/>
          <w:color w:val="000000"/>
          <w:sz w:val="24"/>
        </w:rPr>
        <w:t xml:space="preserve">ir stājies spēkā tiesas spriedums par Izpildītāja atzīšanu par maksātnespējīgu vai tiesa ir pieņēmusi lēmumu par Izpildītāja maksātnespējas procesa ierosināšanu; </w:t>
      </w:r>
    </w:p>
    <w:p w14:paraId="7CAEB6F8" w14:textId="77777777" w:rsidR="00591BA4" w:rsidRPr="006A1912" w:rsidRDefault="00591BA4" w:rsidP="00BF66D0">
      <w:pPr>
        <w:numPr>
          <w:ilvl w:val="2"/>
          <w:numId w:val="13"/>
        </w:numPr>
        <w:autoSpaceDE w:val="0"/>
        <w:autoSpaceDN w:val="0"/>
        <w:adjustRightInd w:val="0"/>
        <w:ind w:left="1418" w:hanging="851"/>
        <w:jc w:val="both"/>
        <w:rPr>
          <w:rFonts w:ascii="Times New Roman" w:hAnsi="Times New Roman" w:cs="Times New Roman"/>
          <w:color w:val="000000"/>
          <w:sz w:val="24"/>
        </w:rPr>
      </w:pPr>
      <w:r w:rsidRPr="006A1912">
        <w:rPr>
          <w:rFonts w:ascii="Times New Roman" w:hAnsi="Times New Roman" w:cs="Times New Roman"/>
          <w:color w:val="000000"/>
          <w:sz w:val="24"/>
        </w:rPr>
        <w:t xml:space="preserve">pret Izpildītāju tikušas vērstas tiesiskas darbības, kas saistītas ar aresta uzlikšanu vairāk kā 50% no Izpildītāja bilances aktīviem; </w:t>
      </w:r>
    </w:p>
    <w:p w14:paraId="55AE339D" w14:textId="77777777" w:rsidR="00591BA4" w:rsidRPr="006A1912" w:rsidRDefault="00591BA4" w:rsidP="00BF66D0">
      <w:pPr>
        <w:numPr>
          <w:ilvl w:val="2"/>
          <w:numId w:val="13"/>
        </w:numPr>
        <w:autoSpaceDE w:val="0"/>
        <w:autoSpaceDN w:val="0"/>
        <w:adjustRightInd w:val="0"/>
        <w:ind w:left="1418" w:hanging="851"/>
        <w:jc w:val="both"/>
        <w:rPr>
          <w:rFonts w:ascii="Times New Roman" w:hAnsi="Times New Roman" w:cs="Times New Roman"/>
          <w:color w:val="000000"/>
          <w:sz w:val="24"/>
        </w:rPr>
      </w:pPr>
      <w:r w:rsidRPr="006A1912">
        <w:rPr>
          <w:rFonts w:ascii="Times New Roman" w:hAnsi="Times New Roman" w:cs="Times New Roman"/>
          <w:color w:val="000000"/>
          <w:sz w:val="24"/>
        </w:rPr>
        <w:t>pēc Līguma noslēgšanas atklājas, ka, iesniedzot piedāvājumu, Izpildītājs ir apzināti sniedzis nepatiesu informāciju vai nepatiess izrādās jebkurš tā sniegtais apliecinājums vai informācija tehniskajā piedāvājumā;</w:t>
      </w:r>
    </w:p>
    <w:p w14:paraId="16FF010E" w14:textId="77777777" w:rsidR="00591BA4" w:rsidRDefault="00591BA4" w:rsidP="00BF66D0">
      <w:pPr>
        <w:numPr>
          <w:ilvl w:val="2"/>
          <w:numId w:val="13"/>
        </w:numPr>
        <w:autoSpaceDE w:val="0"/>
        <w:autoSpaceDN w:val="0"/>
        <w:adjustRightInd w:val="0"/>
        <w:ind w:left="1418" w:hanging="851"/>
        <w:jc w:val="both"/>
        <w:rPr>
          <w:rFonts w:ascii="Times New Roman" w:hAnsi="Times New Roman" w:cs="Times New Roman"/>
          <w:color w:val="000000"/>
          <w:sz w:val="24"/>
        </w:rPr>
      </w:pPr>
      <w:r w:rsidRPr="006A1912">
        <w:rPr>
          <w:rFonts w:ascii="Times New Roman" w:hAnsi="Times New Roman" w:cs="Times New Roman"/>
          <w:color w:val="000000"/>
          <w:sz w:val="24"/>
        </w:rPr>
        <w:t xml:space="preserve">Izpildītājs nepilda saistības </w:t>
      </w:r>
      <w:r>
        <w:rPr>
          <w:rFonts w:ascii="Times New Roman" w:hAnsi="Times New Roman" w:cs="Times New Roman"/>
          <w:color w:val="000000"/>
          <w:sz w:val="24"/>
        </w:rPr>
        <w:t>atbilstoši Līguma nosacījumiem;</w:t>
      </w:r>
    </w:p>
    <w:p w14:paraId="4FD82298" w14:textId="77777777" w:rsidR="00591BA4" w:rsidRPr="00BC274F" w:rsidRDefault="00591BA4" w:rsidP="00BF66D0">
      <w:pPr>
        <w:pStyle w:val="Default"/>
        <w:numPr>
          <w:ilvl w:val="2"/>
          <w:numId w:val="13"/>
        </w:numPr>
        <w:ind w:left="1418" w:hanging="851"/>
        <w:contextualSpacing/>
        <w:jc w:val="both"/>
        <w:rPr>
          <w:lang w:val="lv-LV"/>
        </w:rPr>
      </w:pPr>
      <w:r w:rsidRPr="00BC274F">
        <w:rPr>
          <w:lang w:val="lv-LV"/>
        </w:rPr>
        <w:t>Līgumā ir izdarīti būtiski grozījumi, kas nav pieļaujami saskaņā ar Publisko iepirkumu likuma 61.panta pirmo daļu;</w:t>
      </w:r>
    </w:p>
    <w:p w14:paraId="31B3F703" w14:textId="77777777" w:rsidR="00591BA4" w:rsidRPr="00BC274F" w:rsidRDefault="00591BA4" w:rsidP="00BF66D0">
      <w:pPr>
        <w:pStyle w:val="Default"/>
        <w:numPr>
          <w:ilvl w:val="2"/>
          <w:numId w:val="13"/>
        </w:numPr>
        <w:ind w:left="1418" w:hanging="851"/>
        <w:contextualSpacing/>
        <w:jc w:val="both"/>
        <w:rPr>
          <w:lang w:val="lv-LV"/>
        </w:rPr>
      </w:pPr>
      <w:r w:rsidRPr="00BC274F">
        <w:rPr>
          <w:lang w:val="lv-LV"/>
        </w:rPr>
        <w:lastRenderedPageBreak/>
        <w:t>Līgums nav noslēgts atbilstoši iepirkuma procedūras dokumentos paredzētajiem noteikumiem, vai ir mainīti būtiski iepirkuma procedūras dokumentos iekļautā iepirkuma līguma projekta noteikumi;</w:t>
      </w:r>
    </w:p>
    <w:p w14:paraId="14D5688F" w14:textId="77777777" w:rsidR="00591BA4" w:rsidRPr="004D7E81" w:rsidRDefault="00591BA4" w:rsidP="00BF66D0">
      <w:pPr>
        <w:pStyle w:val="Default"/>
        <w:numPr>
          <w:ilvl w:val="2"/>
          <w:numId w:val="13"/>
        </w:numPr>
        <w:ind w:left="1418" w:hanging="851"/>
        <w:contextualSpacing/>
        <w:jc w:val="both"/>
        <w:rPr>
          <w:lang w:val="lv-LV"/>
        </w:rPr>
      </w:pPr>
      <w:r w:rsidRPr="00A863ED">
        <w:rPr>
          <w:lang w:val="lv-LV"/>
        </w:rPr>
        <w:t xml:space="preserve">Līgumu nav iespējams izpildīt tādēļ, ka Līguma izpildes laikā </w:t>
      </w:r>
      <w:r>
        <w:rPr>
          <w:lang w:val="lv-LV"/>
        </w:rPr>
        <w:t>Izpildītājam</w:t>
      </w:r>
      <w:r w:rsidRPr="00A863ED">
        <w:rPr>
          <w:lang w:val="lv-LV"/>
        </w:rPr>
        <w:t xml:space="preserve"> ir piemērotas starptautiskās vai nacionālās sankcijas vai būtiskas finanšu un kapitāla tirgus intereses ietekmējošas Eiropas Savienības vai Ziemeļatlantijas līguma organizācijas dalībvalsts noteiktās sankcijas</w:t>
      </w:r>
      <w:r>
        <w:rPr>
          <w:lang w:val="lv-LV"/>
        </w:rPr>
        <w:t>.</w:t>
      </w:r>
    </w:p>
    <w:p w14:paraId="5A18EFF1" w14:textId="77777777" w:rsidR="00591BA4" w:rsidRPr="006A1912" w:rsidRDefault="00591BA4" w:rsidP="00BF66D0">
      <w:pPr>
        <w:numPr>
          <w:ilvl w:val="1"/>
          <w:numId w:val="13"/>
        </w:numPr>
        <w:autoSpaceDE w:val="0"/>
        <w:autoSpaceDN w:val="0"/>
        <w:adjustRightInd w:val="0"/>
        <w:ind w:left="567" w:hanging="567"/>
        <w:jc w:val="both"/>
        <w:rPr>
          <w:rFonts w:ascii="Times New Roman" w:hAnsi="Times New Roman" w:cs="Times New Roman"/>
          <w:color w:val="000000"/>
          <w:sz w:val="24"/>
        </w:rPr>
      </w:pPr>
      <w:r w:rsidRPr="006A1912">
        <w:rPr>
          <w:rFonts w:ascii="Times New Roman" w:hAnsi="Times New Roman" w:cs="Times New Roman"/>
          <w:sz w:val="24"/>
        </w:rPr>
        <w:t xml:space="preserve">Līguma 6.8.punktā noteiktajos gadījumos Līgums ir uzskatāms par izbeigtu 7. dienā pēc attiecīga Pasūtītāja rakstveida paziņojuma nosūtīšanas Izpildītājam. </w:t>
      </w:r>
    </w:p>
    <w:p w14:paraId="09B9E106"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 xml:space="preserve">Citos gadījumos Līgumu var izbeigt vienpusēji tikai gadījumos, kas tieši paredzēti Latvijas Republikas normatīvajos aktos. </w:t>
      </w:r>
    </w:p>
    <w:p w14:paraId="3AFA48F2"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Jebkurā Līguma izbeigšanas gadījumā Pasūtītā</w:t>
      </w:r>
      <w:r>
        <w:rPr>
          <w:rFonts w:ascii="Times New Roman" w:hAnsi="Times New Roman" w:cs="Times New Roman"/>
          <w:sz w:val="24"/>
        </w:rPr>
        <w:t>js apņemas 20 darb</w:t>
      </w:r>
      <w:r w:rsidRPr="006A1912">
        <w:rPr>
          <w:rFonts w:ascii="Times New Roman" w:hAnsi="Times New Roman" w:cs="Times New Roman"/>
          <w:sz w:val="24"/>
        </w:rPr>
        <w:t>dienu laikā no tā izbeigšanas brīža veikt pilnīgu samaksu par faktiski sniegto Pakalpojumu, kā arī nokārtot visas citas saistības pret Izpildītāju.</w:t>
      </w:r>
    </w:p>
    <w:p w14:paraId="2ECD345F" w14:textId="77777777" w:rsidR="00591BA4" w:rsidRPr="006A1912" w:rsidRDefault="00591BA4" w:rsidP="00BF66D0">
      <w:pPr>
        <w:numPr>
          <w:ilvl w:val="1"/>
          <w:numId w:val="13"/>
        </w:numPr>
        <w:ind w:left="567" w:hanging="567"/>
        <w:jc w:val="both"/>
        <w:rPr>
          <w:rFonts w:ascii="Times New Roman" w:hAnsi="Times New Roman" w:cs="Times New Roman"/>
          <w:sz w:val="24"/>
        </w:rPr>
      </w:pPr>
      <w:r w:rsidRPr="006A1912">
        <w:rPr>
          <w:rFonts w:ascii="Times New Roman" w:hAnsi="Times New Roman" w:cs="Times New Roman"/>
          <w:sz w:val="24"/>
        </w:rPr>
        <w:t>Jebkurā Līguma izbeigšanas gadījumā Izpildītājs apņemas izpildīt visas saistības, kas radušās līdz Līguma izbeigšanas brīdim.</w:t>
      </w:r>
    </w:p>
    <w:p w14:paraId="115EECCB" w14:textId="77777777" w:rsidR="00591BA4" w:rsidRPr="006A1912" w:rsidRDefault="00591BA4" w:rsidP="00BF66D0">
      <w:pPr>
        <w:numPr>
          <w:ilvl w:val="1"/>
          <w:numId w:val="13"/>
        </w:numPr>
        <w:ind w:left="567" w:right="43" w:hanging="567"/>
        <w:jc w:val="both"/>
        <w:rPr>
          <w:rFonts w:ascii="Times New Roman" w:eastAsia="Times New Roman" w:hAnsi="Times New Roman" w:cs="Times New Roman"/>
          <w:sz w:val="24"/>
        </w:rPr>
      </w:pPr>
      <w:r w:rsidRPr="006A1912">
        <w:rPr>
          <w:rFonts w:ascii="Times New Roman" w:eastAsia="Times New Roman" w:hAnsi="Times New Roman" w:cs="Times New Roman"/>
          <w:sz w:val="24"/>
        </w:rPr>
        <w:t>Ja kāds no Līguma noteikumiem zaudē juridisko spēku, tad tas neietekmē citus Līguma noteikumus.</w:t>
      </w:r>
    </w:p>
    <w:p w14:paraId="01AED7C7" w14:textId="77777777" w:rsidR="00591BA4" w:rsidRPr="006A1912" w:rsidRDefault="00591BA4" w:rsidP="00BF66D0">
      <w:pPr>
        <w:numPr>
          <w:ilvl w:val="1"/>
          <w:numId w:val="13"/>
        </w:numPr>
        <w:ind w:left="567" w:right="43" w:hanging="567"/>
        <w:jc w:val="both"/>
        <w:rPr>
          <w:rFonts w:ascii="Times New Roman" w:eastAsia="Times New Roman" w:hAnsi="Times New Roman" w:cs="Times New Roman"/>
          <w:sz w:val="24"/>
        </w:rPr>
      </w:pPr>
      <w:r w:rsidRPr="006A1912">
        <w:rPr>
          <w:rFonts w:ascii="Times New Roman" w:eastAsia="Times New Roman" w:hAnsi="Times New Roman" w:cs="Times New Roman"/>
          <w:sz w:val="24"/>
        </w:rPr>
        <w:t xml:space="preserve">Puses apņemas rakstiski informēt viena otru par Līguma rekvizītu vai adreses maiņu, kā arī citiem ar šī Līguma izpildi saistītiem jautājumiem. </w:t>
      </w:r>
    </w:p>
    <w:p w14:paraId="2B98B154" w14:textId="77777777" w:rsidR="00591BA4" w:rsidRPr="006A1912" w:rsidRDefault="00591BA4" w:rsidP="00BF66D0">
      <w:pPr>
        <w:numPr>
          <w:ilvl w:val="1"/>
          <w:numId w:val="13"/>
        </w:numPr>
        <w:ind w:left="567" w:right="43" w:hanging="567"/>
        <w:jc w:val="both"/>
        <w:rPr>
          <w:rFonts w:ascii="Times New Roman" w:eastAsia="Times New Roman" w:hAnsi="Times New Roman" w:cs="Times New Roman"/>
          <w:sz w:val="24"/>
        </w:rPr>
      </w:pPr>
      <w:r w:rsidRPr="006A1912">
        <w:rPr>
          <w:rFonts w:ascii="Times New Roman" w:eastAsia="Times New Roman" w:hAnsi="Times New Roman" w:cs="Times New Roman"/>
          <w:sz w:val="24"/>
        </w:rPr>
        <w:t>Pasūtītājs un Izpildītājs piekrīt visiem šā Līguma punktiem, un apstiprina to ar parakstu.</w:t>
      </w:r>
    </w:p>
    <w:p w14:paraId="1BD7BAA9" w14:textId="77777777" w:rsidR="00591BA4" w:rsidRPr="006A1912" w:rsidRDefault="00591BA4" w:rsidP="00BF66D0">
      <w:pPr>
        <w:numPr>
          <w:ilvl w:val="1"/>
          <w:numId w:val="13"/>
        </w:numPr>
        <w:ind w:left="567" w:right="43" w:hanging="567"/>
        <w:jc w:val="both"/>
        <w:rPr>
          <w:rFonts w:ascii="Times New Roman" w:eastAsia="Times New Roman" w:hAnsi="Times New Roman" w:cs="Times New Roman"/>
          <w:sz w:val="24"/>
        </w:rPr>
      </w:pPr>
      <w:r w:rsidRPr="006A1912">
        <w:rPr>
          <w:rFonts w:ascii="Times New Roman" w:eastAsia="Times New Roman" w:hAnsi="Times New Roman" w:cs="Times New Roman"/>
          <w:sz w:val="24"/>
        </w:rPr>
        <w:t xml:space="preserve">Līgums sagatavots </w:t>
      </w:r>
      <w:r w:rsidRPr="006A1912">
        <w:rPr>
          <w:rFonts w:ascii="Times New Roman" w:eastAsia="Times New Roman" w:hAnsi="Times New Roman" w:cs="Times New Roman"/>
          <w:color w:val="000000"/>
          <w:sz w:val="24"/>
        </w:rPr>
        <w:t>divos eksemplāros. Viens eksemplārs glabājas pie Pasūtītāja, otrs – pie Izpildītāja. Abiem eksemplāriem ir vienāds juridisks spēks.</w:t>
      </w:r>
    </w:p>
    <w:p w14:paraId="0B09BB84" w14:textId="62781F92" w:rsidR="00591BA4" w:rsidRPr="001C14B4" w:rsidRDefault="00591BA4" w:rsidP="00BF66D0">
      <w:pPr>
        <w:numPr>
          <w:ilvl w:val="1"/>
          <w:numId w:val="13"/>
        </w:numPr>
        <w:ind w:left="567" w:right="43" w:hanging="567"/>
        <w:jc w:val="both"/>
        <w:rPr>
          <w:rFonts w:ascii="Times New Roman" w:eastAsia="Times New Roman" w:hAnsi="Times New Roman" w:cs="Times New Roman"/>
          <w:sz w:val="24"/>
        </w:rPr>
      </w:pPr>
      <w:r>
        <w:rPr>
          <w:rFonts w:ascii="Times New Roman" w:hAnsi="Times New Roman" w:cs="Times New Roman"/>
          <w:sz w:val="24"/>
        </w:rPr>
        <w:t>Līgumam pievienoti šādi pielikumi:</w:t>
      </w:r>
      <w:r w:rsidRPr="006A1912">
        <w:rPr>
          <w:rFonts w:ascii="Times New Roman" w:hAnsi="Times New Roman" w:cs="Times New Roman"/>
          <w:sz w:val="24"/>
        </w:rPr>
        <w:t xml:space="preserve"> </w:t>
      </w:r>
      <w:r>
        <w:rPr>
          <w:rFonts w:ascii="Times New Roman" w:hAnsi="Times New Roman" w:cs="Times New Roman"/>
          <w:sz w:val="24"/>
        </w:rPr>
        <w:t>1.pielikums „</w:t>
      </w:r>
      <w:r w:rsidRPr="006A1912">
        <w:rPr>
          <w:rFonts w:ascii="Times New Roman" w:hAnsi="Times New Roman" w:cs="Times New Roman"/>
          <w:sz w:val="24"/>
        </w:rPr>
        <w:t>Tehni</w:t>
      </w:r>
      <w:r>
        <w:rPr>
          <w:rFonts w:ascii="Times New Roman" w:hAnsi="Times New Roman" w:cs="Times New Roman"/>
          <w:sz w:val="24"/>
        </w:rPr>
        <w:t xml:space="preserve">skā specifikācija – Tehniskais </w:t>
      </w:r>
      <w:r w:rsidRPr="006A1912">
        <w:rPr>
          <w:rFonts w:ascii="Times New Roman" w:hAnsi="Times New Roman" w:cs="Times New Roman"/>
          <w:sz w:val="24"/>
        </w:rPr>
        <w:t>piedāvājums</w:t>
      </w:r>
      <w:r>
        <w:rPr>
          <w:rFonts w:ascii="Times New Roman" w:hAnsi="Times New Roman" w:cs="Times New Roman"/>
          <w:sz w:val="24"/>
        </w:rPr>
        <w:t>”</w:t>
      </w:r>
      <w:r w:rsidRPr="006A1912">
        <w:rPr>
          <w:rFonts w:ascii="Times New Roman" w:hAnsi="Times New Roman" w:cs="Times New Roman"/>
          <w:sz w:val="24"/>
        </w:rPr>
        <w:t xml:space="preserve"> (Pasūtītāja tehniskā specifikācija, Izpildītāja tehniskais piedāvājums)</w:t>
      </w:r>
      <w:r>
        <w:rPr>
          <w:rFonts w:ascii="Times New Roman" w:hAnsi="Times New Roman" w:cs="Times New Roman"/>
          <w:sz w:val="24"/>
        </w:rPr>
        <w:t xml:space="preserve">, 2.pielikums „Finanšu piedāvājums” </w:t>
      </w:r>
      <w:r w:rsidRPr="006A1912">
        <w:rPr>
          <w:rFonts w:ascii="Times New Roman" w:hAnsi="Times New Roman" w:cs="Times New Roman"/>
          <w:sz w:val="24"/>
        </w:rPr>
        <w:t>.</w:t>
      </w:r>
    </w:p>
    <w:p w14:paraId="35600273" w14:textId="77777777" w:rsidR="001C14B4" w:rsidRPr="00187C47" w:rsidRDefault="001C14B4" w:rsidP="001C14B4">
      <w:pPr>
        <w:ind w:left="567" w:right="43"/>
        <w:jc w:val="both"/>
        <w:rPr>
          <w:rStyle w:val="FontStyle42"/>
          <w:rFonts w:eastAsia="Times New Roman"/>
          <w:sz w:val="24"/>
          <w:szCs w:val="24"/>
        </w:rPr>
      </w:pPr>
    </w:p>
    <w:p w14:paraId="0F6B67F6" w14:textId="77777777" w:rsidR="00591BA4" w:rsidRPr="006A1912" w:rsidRDefault="00591BA4" w:rsidP="00BF66D0">
      <w:pPr>
        <w:numPr>
          <w:ilvl w:val="0"/>
          <w:numId w:val="13"/>
        </w:numPr>
        <w:jc w:val="center"/>
        <w:rPr>
          <w:rStyle w:val="FontStyle42"/>
          <w:b/>
          <w:sz w:val="24"/>
          <w:szCs w:val="24"/>
        </w:rPr>
      </w:pPr>
      <w:r w:rsidRPr="006A1912">
        <w:rPr>
          <w:rStyle w:val="FontStyle42"/>
          <w:b/>
          <w:sz w:val="24"/>
          <w:szCs w:val="24"/>
        </w:rPr>
        <w:t>PUŠU REKVIZĪTI</w:t>
      </w:r>
    </w:p>
    <w:p w14:paraId="267FF3E7" w14:textId="77777777" w:rsidR="00591BA4" w:rsidRPr="00187C47" w:rsidRDefault="00591BA4" w:rsidP="00591BA4">
      <w:pPr>
        <w:ind w:left="720"/>
        <w:rPr>
          <w:rStyle w:val="FontStyle42"/>
          <w:sz w:val="16"/>
          <w:szCs w:val="16"/>
        </w:rPr>
      </w:pPr>
    </w:p>
    <w:p w14:paraId="15BCACDA" w14:textId="77777777" w:rsidR="00591BA4" w:rsidRPr="006A1912" w:rsidRDefault="00591BA4" w:rsidP="00591BA4">
      <w:pPr>
        <w:jc w:val="both"/>
        <w:rPr>
          <w:rStyle w:val="FontStyle42"/>
          <w:sz w:val="24"/>
          <w:szCs w:val="24"/>
        </w:rPr>
      </w:pPr>
      <w:r w:rsidRPr="006A1912">
        <w:rPr>
          <w:rStyle w:val="FontStyle42"/>
          <w:sz w:val="24"/>
          <w:szCs w:val="24"/>
        </w:rPr>
        <w:t>Pasūtītājs:</w:t>
      </w:r>
      <w:r w:rsidRPr="006A1912">
        <w:rPr>
          <w:rStyle w:val="FontStyle42"/>
          <w:sz w:val="24"/>
          <w:szCs w:val="24"/>
        </w:rPr>
        <w:tab/>
      </w:r>
      <w:r w:rsidRPr="006A1912">
        <w:rPr>
          <w:rStyle w:val="FontStyle42"/>
          <w:sz w:val="24"/>
          <w:szCs w:val="24"/>
        </w:rPr>
        <w:tab/>
      </w:r>
      <w:r w:rsidRPr="006A1912">
        <w:rPr>
          <w:rStyle w:val="FontStyle42"/>
          <w:sz w:val="24"/>
          <w:szCs w:val="24"/>
        </w:rPr>
        <w:tab/>
      </w:r>
      <w:r w:rsidRPr="006A1912">
        <w:rPr>
          <w:rStyle w:val="FontStyle42"/>
          <w:sz w:val="24"/>
          <w:szCs w:val="24"/>
        </w:rPr>
        <w:tab/>
      </w:r>
      <w:r w:rsidRPr="006A1912">
        <w:rPr>
          <w:rStyle w:val="FontStyle42"/>
          <w:sz w:val="24"/>
          <w:szCs w:val="24"/>
        </w:rPr>
        <w:tab/>
      </w:r>
      <w:r w:rsidRPr="006A1912">
        <w:rPr>
          <w:rStyle w:val="FontStyle42"/>
          <w:sz w:val="24"/>
          <w:szCs w:val="24"/>
        </w:rPr>
        <w:tab/>
        <w:t>Izpildītājs:</w:t>
      </w:r>
    </w:p>
    <w:p w14:paraId="023FE910" w14:textId="77777777" w:rsidR="00591BA4" w:rsidRPr="006A1912" w:rsidRDefault="00591BA4" w:rsidP="00591BA4">
      <w:pPr>
        <w:pStyle w:val="Style10"/>
        <w:jc w:val="both"/>
        <w:rPr>
          <w:rFonts w:ascii="Times New Roman" w:hAnsi="Times New Roman" w:cs="Times New Roman"/>
          <w:b/>
        </w:rPr>
      </w:pPr>
      <w:r w:rsidRPr="006A1912">
        <w:rPr>
          <w:rFonts w:ascii="Times New Roman" w:hAnsi="Times New Roman" w:cs="Times New Roman"/>
          <w:b/>
        </w:rPr>
        <w:t>Rīgas Tehniskā universitāte</w:t>
      </w:r>
      <w:r w:rsidRPr="006A1912">
        <w:rPr>
          <w:rFonts w:ascii="Times New Roman" w:hAnsi="Times New Roman" w:cs="Times New Roman"/>
          <w:b/>
        </w:rPr>
        <w:tab/>
      </w:r>
      <w:r w:rsidRPr="006A1912">
        <w:rPr>
          <w:rFonts w:ascii="Times New Roman" w:hAnsi="Times New Roman" w:cs="Times New Roman"/>
          <w:b/>
        </w:rPr>
        <w:tab/>
      </w:r>
      <w:r w:rsidRPr="006A1912">
        <w:rPr>
          <w:rFonts w:ascii="Times New Roman" w:hAnsi="Times New Roman" w:cs="Times New Roman"/>
          <w:b/>
        </w:rPr>
        <w:tab/>
      </w:r>
      <w:r w:rsidRPr="006A1912">
        <w:rPr>
          <w:rFonts w:ascii="Times New Roman" w:hAnsi="Times New Roman" w:cs="Times New Roman"/>
          <w:b/>
        </w:rPr>
        <w:tab/>
      </w:r>
    </w:p>
    <w:p w14:paraId="68DCB153" w14:textId="77777777" w:rsidR="00591BA4" w:rsidRPr="006A1912" w:rsidRDefault="00591BA4" w:rsidP="00591BA4">
      <w:pPr>
        <w:pStyle w:val="Style10"/>
        <w:jc w:val="both"/>
        <w:rPr>
          <w:rFonts w:ascii="Times New Roman" w:hAnsi="Times New Roman" w:cs="Times New Roman"/>
        </w:rPr>
      </w:pPr>
      <w:r w:rsidRPr="006A1912">
        <w:rPr>
          <w:rFonts w:ascii="Times New Roman" w:hAnsi="Times New Roman" w:cs="Times New Roman"/>
        </w:rPr>
        <w:t xml:space="preserve">Adrese: Kaļķu iela 1, Rīga, LV-1658 </w:t>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758BA4ED" w14:textId="77777777" w:rsidR="00591BA4" w:rsidRPr="006A1912" w:rsidRDefault="00591BA4" w:rsidP="00591BA4">
      <w:pPr>
        <w:pStyle w:val="Style10"/>
        <w:jc w:val="both"/>
        <w:rPr>
          <w:rFonts w:ascii="Times New Roman" w:hAnsi="Times New Roman" w:cs="Times New Roman"/>
        </w:rPr>
      </w:pPr>
      <w:proofErr w:type="spellStart"/>
      <w:r w:rsidRPr="006A1912">
        <w:rPr>
          <w:rFonts w:ascii="Times New Roman" w:hAnsi="Times New Roman" w:cs="Times New Roman"/>
        </w:rPr>
        <w:t>Reģ</w:t>
      </w:r>
      <w:proofErr w:type="spellEnd"/>
      <w:r w:rsidRPr="006A1912">
        <w:rPr>
          <w:rFonts w:ascii="Times New Roman" w:hAnsi="Times New Roman" w:cs="Times New Roman"/>
        </w:rPr>
        <w:t xml:space="preserve">. Nr.3341000709 </w:t>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09431EE6" w14:textId="77777777" w:rsidR="00591BA4" w:rsidRPr="006A1912" w:rsidRDefault="00591BA4" w:rsidP="00591BA4">
      <w:pPr>
        <w:pStyle w:val="Style10"/>
        <w:jc w:val="both"/>
        <w:rPr>
          <w:rFonts w:ascii="Times New Roman" w:hAnsi="Times New Roman" w:cs="Times New Roman"/>
        </w:rPr>
      </w:pPr>
      <w:r w:rsidRPr="006A1912">
        <w:rPr>
          <w:rFonts w:ascii="Times New Roman" w:hAnsi="Times New Roman" w:cs="Times New Roman"/>
        </w:rPr>
        <w:t xml:space="preserve">PVN </w:t>
      </w:r>
      <w:proofErr w:type="spellStart"/>
      <w:r w:rsidRPr="006A1912">
        <w:rPr>
          <w:rFonts w:ascii="Times New Roman" w:hAnsi="Times New Roman" w:cs="Times New Roman"/>
        </w:rPr>
        <w:t>reģ</w:t>
      </w:r>
      <w:proofErr w:type="spellEnd"/>
      <w:r w:rsidRPr="006A1912">
        <w:rPr>
          <w:rFonts w:ascii="Times New Roman" w:hAnsi="Times New Roman" w:cs="Times New Roman"/>
        </w:rPr>
        <w:t>. Nr.LV90000068977</w:t>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6F050856" w14:textId="77777777" w:rsidR="00591BA4" w:rsidRPr="006A1912" w:rsidRDefault="00591BA4" w:rsidP="00591BA4">
      <w:pPr>
        <w:pStyle w:val="Style10"/>
        <w:jc w:val="both"/>
        <w:rPr>
          <w:rFonts w:ascii="Times New Roman" w:hAnsi="Times New Roman" w:cs="Times New Roman"/>
        </w:rPr>
      </w:pPr>
      <w:r w:rsidRPr="006A1912">
        <w:rPr>
          <w:rFonts w:ascii="Times New Roman" w:hAnsi="Times New Roman" w:cs="Times New Roman"/>
        </w:rPr>
        <w:t>Konta Nr. LV46TREL915101S000000</w:t>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2F1DC095" w14:textId="77777777" w:rsidR="00591BA4" w:rsidRPr="006A1912" w:rsidRDefault="00591BA4" w:rsidP="00591BA4">
      <w:pPr>
        <w:pStyle w:val="Style10"/>
        <w:jc w:val="both"/>
        <w:rPr>
          <w:rFonts w:ascii="Times New Roman" w:hAnsi="Times New Roman" w:cs="Times New Roman"/>
        </w:rPr>
      </w:pPr>
      <w:r w:rsidRPr="006A1912">
        <w:rPr>
          <w:rFonts w:ascii="Times New Roman" w:hAnsi="Times New Roman" w:cs="Times New Roman"/>
        </w:rPr>
        <w:t xml:space="preserve">Valsts kase </w:t>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1FF95391" w14:textId="77777777" w:rsidR="003A13D3" w:rsidRDefault="00591BA4" w:rsidP="00591BA4">
      <w:pPr>
        <w:pStyle w:val="Style10"/>
        <w:jc w:val="both"/>
        <w:rPr>
          <w:rFonts w:ascii="Times New Roman" w:hAnsi="Times New Roman" w:cs="Times New Roman"/>
        </w:rPr>
      </w:pPr>
      <w:r w:rsidRPr="006A1912">
        <w:rPr>
          <w:rFonts w:ascii="Times New Roman" w:hAnsi="Times New Roman" w:cs="Times New Roman"/>
        </w:rPr>
        <w:t xml:space="preserve">BIC – TRELLV22 </w:t>
      </w:r>
      <w:r w:rsidRPr="006A1912">
        <w:rPr>
          <w:rFonts w:ascii="Times New Roman" w:hAnsi="Times New Roman" w:cs="Times New Roman"/>
        </w:rPr>
        <w:tab/>
      </w:r>
    </w:p>
    <w:p w14:paraId="619E38FA" w14:textId="70A25DE7" w:rsidR="00591BA4" w:rsidRPr="006A1912" w:rsidRDefault="00591BA4" w:rsidP="00591BA4">
      <w:pPr>
        <w:pStyle w:val="Style10"/>
        <w:jc w:val="both"/>
        <w:rPr>
          <w:rFonts w:ascii="Times New Roman" w:hAnsi="Times New Roman" w:cs="Times New Roman"/>
        </w:rPr>
      </w:pPr>
      <w:r w:rsidRPr="006A1912">
        <w:rPr>
          <w:rFonts w:ascii="Times New Roman" w:hAnsi="Times New Roman" w:cs="Times New Roman"/>
        </w:rPr>
        <w:tab/>
      </w:r>
      <w:r w:rsidRPr="006A1912">
        <w:rPr>
          <w:rFonts w:ascii="Times New Roman" w:hAnsi="Times New Roman" w:cs="Times New Roman"/>
        </w:rPr>
        <w:tab/>
      </w:r>
      <w:r w:rsidRPr="006A1912">
        <w:rPr>
          <w:rFonts w:ascii="Times New Roman" w:hAnsi="Times New Roman" w:cs="Times New Roman"/>
        </w:rPr>
        <w:tab/>
      </w:r>
    </w:p>
    <w:p w14:paraId="3549B159" w14:textId="41AF8FEE" w:rsidR="00331060" w:rsidRPr="00187C47" w:rsidRDefault="00591BA4" w:rsidP="00187C47">
      <w:pPr>
        <w:rPr>
          <w:rFonts w:ascii="Times New Roman" w:hAnsi="Times New Roman" w:cs="Times New Roman"/>
          <w:b/>
          <w:sz w:val="24"/>
        </w:rPr>
      </w:pPr>
      <w:r w:rsidRPr="006A1912">
        <w:rPr>
          <w:rFonts w:ascii="Times New Roman" w:hAnsi="Times New Roman" w:cs="Times New Roman"/>
          <w:sz w:val="24"/>
        </w:rPr>
        <w:t>_________________________________</w:t>
      </w:r>
      <w:r w:rsidRPr="006A1912">
        <w:rPr>
          <w:rFonts w:ascii="Times New Roman" w:hAnsi="Times New Roman" w:cs="Times New Roman"/>
          <w:sz w:val="24"/>
        </w:rPr>
        <w:tab/>
        <w:t xml:space="preserve">           __________________________________</w:t>
      </w:r>
    </w:p>
    <w:sectPr w:rsidR="00331060" w:rsidRPr="00187C47" w:rsidSect="00591BA4">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403" w14:textId="77777777" w:rsidR="0026738E" w:rsidRDefault="0026738E">
      <w:r>
        <w:separator/>
      </w:r>
    </w:p>
  </w:endnote>
  <w:endnote w:type="continuationSeparator" w:id="0">
    <w:p w14:paraId="45AFF0EB" w14:textId="77777777" w:rsidR="0026738E" w:rsidRDefault="002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7B79" w14:textId="77777777" w:rsidR="00AD7332" w:rsidRDefault="00AD73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AAB48A" w14:textId="77777777" w:rsidR="00AD7332" w:rsidRDefault="00AD7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08D4" w14:textId="380CFFDD" w:rsidR="00AD7332" w:rsidRPr="00DB5290" w:rsidRDefault="00AD7332"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9</w:t>
    </w:r>
    <w:r w:rsidRPr="00DB5290">
      <w:rPr>
        <w:rStyle w:val="PageNumber"/>
        <w:rFonts w:ascii="Times New Roman" w:hAnsi="Times New Roman"/>
      </w:rPr>
      <w:fldChar w:fldCharType="end"/>
    </w:r>
  </w:p>
  <w:p w14:paraId="38D6AC05" w14:textId="77777777" w:rsidR="00AD7332" w:rsidRPr="004532DF" w:rsidRDefault="00AD7332"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2776" w14:textId="76FCFD13" w:rsidR="00AD7332" w:rsidRPr="00DB5290" w:rsidRDefault="00AD7332"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23</w:t>
    </w:r>
    <w:r w:rsidRPr="00DB5290">
      <w:rPr>
        <w:rStyle w:val="PageNumber"/>
        <w:rFonts w:ascii="Times New Roman" w:hAnsi="Times New Roman"/>
      </w:rPr>
      <w:fldChar w:fldCharType="end"/>
    </w:r>
  </w:p>
  <w:p w14:paraId="485BC457" w14:textId="77777777" w:rsidR="00AD7332" w:rsidRPr="004532DF" w:rsidRDefault="00AD7332"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68E5" w14:textId="77777777" w:rsidR="0026738E" w:rsidRDefault="0026738E">
      <w:r>
        <w:separator/>
      </w:r>
    </w:p>
  </w:footnote>
  <w:footnote w:type="continuationSeparator" w:id="0">
    <w:p w14:paraId="7BAFE71B" w14:textId="77777777" w:rsidR="0026738E" w:rsidRDefault="0026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730B" w14:textId="77777777" w:rsidR="00AD7332" w:rsidRDefault="00AD73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8D18E7" w14:textId="77777777" w:rsidR="00AD7332" w:rsidRDefault="00AD73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99EC" w14:textId="77777777" w:rsidR="00AD7332" w:rsidRDefault="00AD7332">
    <w:pPr>
      <w:pStyle w:val="Header"/>
      <w:framePr w:wrap="around" w:vAnchor="text" w:hAnchor="margin" w:xAlign="right" w:y="1"/>
      <w:rPr>
        <w:rStyle w:val="PageNumber"/>
      </w:rPr>
    </w:pPr>
  </w:p>
  <w:p w14:paraId="08ECC17D" w14:textId="77777777" w:rsidR="00AD7332" w:rsidRDefault="00AD73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37CC4C8"/>
    <w:lvl w:ilvl="0">
      <w:start w:val="1"/>
      <w:numFmt w:val="decimal"/>
      <w:lvlText w:val="%1."/>
      <w:lvlJc w:val="left"/>
      <w:pPr>
        <w:ind w:left="2912" w:hanging="360"/>
      </w:pPr>
      <w:rPr>
        <w:i w:val="0"/>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26122A97"/>
    <w:multiLevelType w:val="hybridMultilevel"/>
    <w:tmpl w:val="3268343A"/>
    <w:lvl w:ilvl="0" w:tplc="3BBCFA30">
      <w:start w:val="1"/>
      <w:numFmt w:val="bullet"/>
      <w:lvlText w:val=""/>
      <w:lvlJc w:val="left"/>
      <w:pPr>
        <w:ind w:left="720" w:hanging="360"/>
      </w:pPr>
      <w:rPr>
        <w:rFonts w:ascii="Symbol" w:hAnsi="Symbol" w:hint="default"/>
      </w:rPr>
    </w:lvl>
    <w:lvl w:ilvl="1" w:tplc="85660886" w:tentative="1">
      <w:start w:val="1"/>
      <w:numFmt w:val="bullet"/>
      <w:lvlText w:val="o"/>
      <w:lvlJc w:val="left"/>
      <w:pPr>
        <w:ind w:left="1440" w:hanging="360"/>
      </w:pPr>
      <w:rPr>
        <w:rFonts w:ascii="Courier New" w:hAnsi="Courier New" w:cs="Courier New" w:hint="default"/>
      </w:rPr>
    </w:lvl>
    <w:lvl w:ilvl="2" w:tplc="708E8736" w:tentative="1">
      <w:start w:val="1"/>
      <w:numFmt w:val="bullet"/>
      <w:lvlText w:val=""/>
      <w:lvlJc w:val="left"/>
      <w:pPr>
        <w:ind w:left="2160" w:hanging="360"/>
      </w:pPr>
      <w:rPr>
        <w:rFonts w:ascii="Wingdings" w:hAnsi="Wingdings" w:hint="default"/>
      </w:rPr>
    </w:lvl>
    <w:lvl w:ilvl="3" w:tplc="947A82B8" w:tentative="1">
      <w:start w:val="1"/>
      <w:numFmt w:val="bullet"/>
      <w:lvlText w:val=""/>
      <w:lvlJc w:val="left"/>
      <w:pPr>
        <w:ind w:left="2880" w:hanging="360"/>
      </w:pPr>
      <w:rPr>
        <w:rFonts w:ascii="Symbol" w:hAnsi="Symbol" w:hint="default"/>
      </w:rPr>
    </w:lvl>
    <w:lvl w:ilvl="4" w:tplc="6E982CD6" w:tentative="1">
      <w:start w:val="1"/>
      <w:numFmt w:val="bullet"/>
      <w:lvlText w:val="o"/>
      <w:lvlJc w:val="left"/>
      <w:pPr>
        <w:ind w:left="3600" w:hanging="360"/>
      </w:pPr>
      <w:rPr>
        <w:rFonts w:ascii="Courier New" w:hAnsi="Courier New" w:cs="Courier New" w:hint="default"/>
      </w:rPr>
    </w:lvl>
    <w:lvl w:ilvl="5" w:tplc="8D10433E" w:tentative="1">
      <w:start w:val="1"/>
      <w:numFmt w:val="bullet"/>
      <w:lvlText w:val=""/>
      <w:lvlJc w:val="left"/>
      <w:pPr>
        <w:ind w:left="4320" w:hanging="360"/>
      </w:pPr>
      <w:rPr>
        <w:rFonts w:ascii="Wingdings" w:hAnsi="Wingdings" w:hint="default"/>
      </w:rPr>
    </w:lvl>
    <w:lvl w:ilvl="6" w:tplc="22A443DC" w:tentative="1">
      <w:start w:val="1"/>
      <w:numFmt w:val="bullet"/>
      <w:lvlText w:val=""/>
      <w:lvlJc w:val="left"/>
      <w:pPr>
        <w:ind w:left="5040" w:hanging="360"/>
      </w:pPr>
      <w:rPr>
        <w:rFonts w:ascii="Symbol" w:hAnsi="Symbol" w:hint="default"/>
      </w:rPr>
    </w:lvl>
    <w:lvl w:ilvl="7" w:tplc="ABE86ECC" w:tentative="1">
      <w:start w:val="1"/>
      <w:numFmt w:val="bullet"/>
      <w:lvlText w:val="o"/>
      <w:lvlJc w:val="left"/>
      <w:pPr>
        <w:ind w:left="5760" w:hanging="360"/>
      </w:pPr>
      <w:rPr>
        <w:rFonts w:ascii="Courier New" w:hAnsi="Courier New" w:cs="Courier New" w:hint="default"/>
      </w:rPr>
    </w:lvl>
    <w:lvl w:ilvl="8" w:tplc="FAA2BDF0" w:tentative="1">
      <w:start w:val="1"/>
      <w:numFmt w:val="bullet"/>
      <w:lvlText w:val=""/>
      <w:lvlJc w:val="left"/>
      <w:pPr>
        <w:ind w:left="6480" w:hanging="360"/>
      </w:pPr>
      <w:rPr>
        <w:rFonts w:ascii="Wingdings" w:hAnsi="Wingdings" w:hint="default"/>
      </w:rPr>
    </w:lvl>
  </w:abstractNum>
  <w:abstractNum w:abstractNumId="16"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73CC3933"/>
    <w:multiLevelType w:val="multilevel"/>
    <w:tmpl w:val="654C7610"/>
    <w:lvl w:ilvl="0">
      <w:start w:val="6"/>
      <w:numFmt w:val="decimal"/>
      <w:lvlText w:val="%1."/>
      <w:lvlJc w:val="left"/>
      <w:pPr>
        <w:ind w:left="450" w:hanging="450"/>
      </w:pPr>
      <w:rPr>
        <w:rFonts w:hint="default"/>
      </w:rPr>
    </w:lvl>
    <w:lvl w:ilvl="1">
      <w:start w:val="1"/>
      <w:numFmt w:val="decimal"/>
      <w:pStyle w:val="Index1"/>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6"/>
  </w:num>
  <w:num w:numId="3">
    <w:abstractNumId w:val="13"/>
  </w:num>
  <w:num w:numId="4">
    <w:abstractNumId w:val="12"/>
  </w:num>
  <w:num w:numId="5">
    <w:abstractNumId w:val="14"/>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19"/>
  </w:num>
  <w:num w:numId="13">
    <w:abstractNumId w:val="22"/>
  </w:num>
  <w:num w:numId="14">
    <w:abstractNumId w:val="20"/>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F9"/>
    <w:rsid w:val="00000C1E"/>
    <w:rsid w:val="000012D6"/>
    <w:rsid w:val="0000265D"/>
    <w:rsid w:val="00003122"/>
    <w:rsid w:val="000048F1"/>
    <w:rsid w:val="00004A96"/>
    <w:rsid w:val="00004C5E"/>
    <w:rsid w:val="00005DAA"/>
    <w:rsid w:val="000066A5"/>
    <w:rsid w:val="00011379"/>
    <w:rsid w:val="00011FA7"/>
    <w:rsid w:val="00016A2D"/>
    <w:rsid w:val="00022982"/>
    <w:rsid w:val="00025E8E"/>
    <w:rsid w:val="0002679C"/>
    <w:rsid w:val="00027AAE"/>
    <w:rsid w:val="00030058"/>
    <w:rsid w:val="00034197"/>
    <w:rsid w:val="000346F3"/>
    <w:rsid w:val="0004237C"/>
    <w:rsid w:val="00047F30"/>
    <w:rsid w:val="000501E8"/>
    <w:rsid w:val="00050B35"/>
    <w:rsid w:val="000519B8"/>
    <w:rsid w:val="0005464E"/>
    <w:rsid w:val="00055D5F"/>
    <w:rsid w:val="00057C9B"/>
    <w:rsid w:val="00061147"/>
    <w:rsid w:val="00061BF5"/>
    <w:rsid w:val="00061DBE"/>
    <w:rsid w:val="00062830"/>
    <w:rsid w:val="00062D18"/>
    <w:rsid w:val="00063ECB"/>
    <w:rsid w:val="000644C2"/>
    <w:rsid w:val="00064907"/>
    <w:rsid w:val="00065D3C"/>
    <w:rsid w:val="00067AC5"/>
    <w:rsid w:val="00070243"/>
    <w:rsid w:val="00070F7F"/>
    <w:rsid w:val="00072872"/>
    <w:rsid w:val="00073985"/>
    <w:rsid w:val="00073B40"/>
    <w:rsid w:val="0007626B"/>
    <w:rsid w:val="00077C71"/>
    <w:rsid w:val="00080F32"/>
    <w:rsid w:val="000812B8"/>
    <w:rsid w:val="000816D9"/>
    <w:rsid w:val="00081A92"/>
    <w:rsid w:val="000825FF"/>
    <w:rsid w:val="00082822"/>
    <w:rsid w:val="00082CD0"/>
    <w:rsid w:val="00083247"/>
    <w:rsid w:val="000857C9"/>
    <w:rsid w:val="000923F9"/>
    <w:rsid w:val="000928E8"/>
    <w:rsid w:val="00094D6D"/>
    <w:rsid w:val="00095103"/>
    <w:rsid w:val="00096E6E"/>
    <w:rsid w:val="00097755"/>
    <w:rsid w:val="000978B2"/>
    <w:rsid w:val="00097A6A"/>
    <w:rsid w:val="000A005C"/>
    <w:rsid w:val="000A0366"/>
    <w:rsid w:val="000A0BB9"/>
    <w:rsid w:val="000A1C60"/>
    <w:rsid w:val="000A34C2"/>
    <w:rsid w:val="000A3EC8"/>
    <w:rsid w:val="000A4427"/>
    <w:rsid w:val="000A46D4"/>
    <w:rsid w:val="000A497F"/>
    <w:rsid w:val="000A4AFE"/>
    <w:rsid w:val="000A6237"/>
    <w:rsid w:val="000A6316"/>
    <w:rsid w:val="000B1D02"/>
    <w:rsid w:val="000B30BA"/>
    <w:rsid w:val="000B3D62"/>
    <w:rsid w:val="000B42D9"/>
    <w:rsid w:val="000B7008"/>
    <w:rsid w:val="000C08D2"/>
    <w:rsid w:val="000C11F8"/>
    <w:rsid w:val="000C3736"/>
    <w:rsid w:val="000C4736"/>
    <w:rsid w:val="000C5020"/>
    <w:rsid w:val="000C5CB6"/>
    <w:rsid w:val="000C606B"/>
    <w:rsid w:val="000C6732"/>
    <w:rsid w:val="000C6B8F"/>
    <w:rsid w:val="000D19D7"/>
    <w:rsid w:val="000D2D33"/>
    <w:rsid w:val="000D3DBA"/>
    <w:rsid w:val="000D48BC"/>
    <w:rsid w:val="000D5282"/>
    <w:rsid w:val="000D5309"/>
    <w:rsid w:val="000D53C8"/>
    <w:rsid w:val="000D64AD"/>
    <w:rsid w:val="000D6549"/>
    <w:rsid w:val="000D71B9"/>
    <w:rsid w:val="000E22BA"/>
    <w:rsid w:val="000E4D14"/>
    <w:rsid w:val="000E7351"/>
    <w:rsid w:val="000F0C09"/>
    <w:rsid w:val="000F1A59"/>
    <w:rsid w:val="000F4A1B"/>
    <w:rsid w:val="000F4F83"/>
    <w:rsid w:val="000F67B5"/>
    <w:rsid w:val="00101179"/>
    <w:rsid w:val="00102691"/>
    <w:rsid w:val="0010337E"/>
    <w:rsid w:val="00104901"/>
    <w:rsid w:val="0010587C"/>
    <w:rsid w:val="001110CC"/>
    <w:rsid w:val="0011382D"/>
    <w:rsid w:val="001144DA"/>
    <w:rsid w:val="0011482F"/>
    <w:rsid w:val="00115BDD"/>
    <w:rsid w:val="00117FDD"/>
    <w:rsid w:val="00120F8C"/>
    <w:rsid w:val="001229B7"/>
    <w:rsid w:val="00126AC6"/>
    <w:rsid w:val="001315D8"/>
    <w:rsid w:val="00131A06"/>
    <w:rsid w:val="0013295B"/>
    <w:rsid w:val="00140E21"/>
    <w:rsid w:val="00141405"/>
    <w:rsid w:val="00141C87"/>
    <w:rsid w:val="00141EF6"/>
    <w:rsid w:val="00143186"/>
    <w:rsid w:val="00143CD4"/>
    <w:rsid w:val="00143E34"/>
    <w:rsid w:val="001442A2"/>
    <w:rsid w:val="001449FB"/>
    <w:rsid w:val="00145B5D"/>
    <w:rsid w:val="001540DA"/>
    <w:rsid w:val="00156426"/>
    <w:rsid w:val="00160265"/>
    <w:rsid w:val="001609BA"/>
    <w:rsid w:val="001611A4"/>
    <w:rsid w:val="00161803"/>
    <w:rsid w:val="0016232B"/>
    <w:rsid w:val="001628EB"/>
    <w:rsid w:val="00162EC6"/>
    <w:rsid w:val="00163514"/>
    <w:rsid w:val="0016406A"/>
    <w:rsid w:val="0016461B"/>
    <w:rsid w:val="00166756"/>
    <w:rsid w:val="001674BE"/>
    <w:rsid w:val="0017306E"/>
    <w:rsid w:val="00174022"/>
    <w:rsid w:val="00174524"/>
    <w:rsid w:val="00174CF9"/>
    <w:rsid w:val="00175C11"/>
    <w:rsid w:val="00176D91"/>
    <w:rsid w:val="00177326"/>
    <w:rsid w:val="00180E1D"/>
    <w:rsid w:val="00180F2D"/>
    <w:rsid w:val="001834A4"/>
    <w:rsid w:val="00184B2F"/>
    <w:rsid w:val="00186809"/>
    <w:rsid w:val="0018685B"/>
    <w:rsid w:val="001874F2"/>
    <w:rsid w:val="00187C47"/>
    <w:rsid w:val="0019530F"/>
    <w:rsid w:val="001961EA"/>
    <w:rsid w:val="00196F3A"/>
    <w:rsid w:val="001970A5"/>
    <w:rsid w:val="001972F3"/>
    <w:rsid w:val="001A2810"/>
    <w:rsid w:val="001A2E87"/>
    <w:rsid w:val="001A3D1B"/>
    <w:rsid w:val="001A6570"/>
    <w:rsid w:val="001A6C95"/>
    <w:rsid w:val="001A6EA8"/>
    <w:rsid w:val="001B01E6"/>
    <w:rsid w:val="001B12B0"/>
    <w:rsid w:val="001B20AA"/>
    <w:rsid w:val="001B25EA"/>
    <w:rsid w:val="001B495C"/>
    <w:rsid w:val="001B5FCB"/>
    <w:rsid w:val="001B6EA0"/>
    <w:rsid w:val="001C0C9A"/>
    <w:rsid w:val="001C14B4"/>
    <w:rsid w:val="001C17AC"/>
    <w:rsid w:val="001C3277"/>
    <w:rsid w:val="001C366C"/>
    <w:rsid w:val="001C4728"/>
    <w:rsid w:val="001C4D08"/>
    <w:rsid w:val="001C598A"/>
    <w:rsid w:val="001C5EA6"/>
    <w:rsid w:val="001C695E"/>
    <w:rsid w:val="001C6B9B"/>
    <w:rsid w:val="001C6EA9"/>
    <w:rsid w:val="001C78AB"/>
    <w:rsid w:val="001D0538"/>
    <w:rsid w:val="001D1371"/>
    <w:rsid w:val="001D21DE"/>
    <w:rsid w:val="001D2FE1"/>
    <w:rsid w:val="001D3B6B"/>
    <w:rsid w:val="001D6BD5"/>
    <w:rsid w:val="001D79D9"/>
    <w:rsid w:val="001E05F0"/>
    <w:rsid w:val="001E0936"/>
    <w:rsid w:val="001E0D64"/>
    <w:rsid w:val="001E1B05"/>
    <w:rsid w:val="001E221B"/>
    <w:rsid w:val="001E244B"/>
    <w:rsid w:val="001E273A"/>
    <w:rsid w:val="001E5728"/>
    <w:rsid w:val="001E702B"/>
    <w:rsid w:val="001E723C"/>
    <w:rsid w:val="001F0935"/>
    <w:rsid w:val="001F0D12"/>
    <w:rsid w:val="001F1AF2"/>
    <w:rsid w:val="001F2A26"/>
    <w:rsid w:val="001F3B4E"/>
    <w:rsid w:val="001F5967"/>
    <w:rsid w:val="001F7554"/>
    <w:rsid w:val="00200429"/>
    <w:rsid w:val="00201505"/>
    <w:rsid w:val="00201CE8"/>
    <w:rsid w:val="00201D57"/>
    <w:rsid w:val="00202901"/>
    <w:rsid w:val="00202BE3"/>
    <w:rsid w:val="002054FF"/>
    <w:rsid w:val="00211CFE"/>
    <w:rsid w:val="00214424"/>
    <w:rsid w:val="002146A6"/>
    <w:rsid w:val="00217765"/>
    <w:rsid w:val="0022343A"/>
    <w:rsid w:val="00223AD6"/>
    <w:rsid w:val="002272B6"/>
    <w:rsid w:val="00233BBA"/>
    <w:rsid w:val="00234C97"/>
    <w:rsid w:val="00234F8C"/>
    <w:rsid w:val="00235329"/>
    <w:rsid w:val="0023584F"/>
    <w:rsid w:val="00235878"/>
    <w:rsid w:val="002373DD"/>
    <w:rsid w:val="002378B8"/>
    <w:rsid w:val="00243BE9"/>
    <w:rsid w:val="002440C7"/>
    <w:rsid w:val="00245356"/>
    <w:rsid w:val="002453D9"/>
    <w:rsid w:val="002462C9"/>
    <w:rsid w:val="00246A05"/>
    <w:rsid w:val="002470D5"/>
    <w:rsid w:val="002508A7"/>
    <w:rsid w:val="002519DA"/>
    <w:rsid w:val="00253CCB"/>
    <w:rsid w:val="00255112"/>
    <w:rsid w:val="002579C9"/>
    <w:rsid w:val="00257A11"/>
    <w:rsid w:val="00260E45"/>
    <w:rsid w:val="00262CAF"/>
    <w:rsid w:val="00263EA5"/>
    <w:rsid w:val="00264629"/>
    <w:rsid w:val="00264FD2"/>
    <w:rsid w:val="0026738E"/>
    <w:rsid w:val="0027034B"/>
    <w:rsid w:val="0027047F"/>
    <w:rsid w:val="00270961"/>
    <w:rsid w:val="00270DE9"/>
    <w:rsid w:val="002723FD"/>
    <w:rsid w:val="002725F0"/>
    <w:rsid w:val="00275AAC"/>
    <w:rsid w:val="00275CF7"/>
    <w:rsid w:val="00277602"/>
    <w:rsid w:val="00277CAC"/>
    <w:rsid w:val="00280125"/>
    <w:rsid w:val="002809C7"/>
    <w:rsid w:val="0028143E"/>
    <w:rsid w:val="00287D20"/>
    <w:rsid w:val="00291393"/>
    <w:rsid w:val="002922B0"/>
    <w:rsid w:val="002A0C87"/>
    <w:rsid w:val="002A0DFE"/>
    <w:rsid w:val="002A1976"/>
    <w:rsid w:val="002A1CB0"/>
    <w:rsid w:val="002A2818"/>
    <w:rsid w:val="002A2F22"/>
    <w:rsid w:val="002A36C6"/>
    <w:rsid w:val="002A65BC"/>
    <w:rsid w:val="002B0010"/>
    <w:rsid w:val="002B22F2"/>
    <w:rsid w:val="002B269F"/>
    <w:rsid w:val="002B54E5"/>
    <w:rsid w:val="002B7868"/>
    <w:rsid w:val="002C0E2C"/>
    <w:rsid w:val="002C7125"/>
    <w:rsid w:val="002D41FA"/>
    <w:rsid w:val="002D4549"/>
    <w:rsid w:val="002D4BCE"/>
    <w:rsid w:val="002D6F99"/>
    <w:rsid w:val="002D78D1"/>
    <w:rsid w:val="002E03EB"/>
    <w:rsid w:val="002E359B"/>
    <w:rsid w:val="002E3B4B"/>
    <w:rsid w:val="002E4108"/>
    <w:rsid w:val="002E5A9B"/>
    <w:rsid w:val="002F1FE5"/>
    <w:rsid w:val="002F2D04"/>
    <w:rsid w:val="002F402A"/>
    <w:rsid w:val="002F4131"/>
    <w:rsid w:val="002F4386"/>
    <w:rsid w:val="002F4718"/>
    <w:rsid w:val="002F5018"/>
    <w:rsid w:val="002F618F"/>
    <w:rsid w:val="002F7189"/>
    <w:rsid w:val="002F7778"/>
    <w:rsid w:val="00300748"/>
    <w:rsid w:val="00306C33"/>
    <w:rsid w:val="003076E8"/>
    <w:rsid w:val="0031106E"/>
    <w:rsid w:val="00311BA0"/>
    <w:rsid w:val="00312632"/>
    <w:rsid w:val="0031366E"/>
    <w:rsid w:val="00317DFD"/>
    <w:rsid w:val="003236F0"/>
    <w:rsid w:val="00323854"/>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0766"/>
    <w:rsid w:val="00351413"/>
    <w:rsid w:val="0035220E"/>
    <w:rsid w:val="003536FF"/>
    <w:rsid w:val="003544E5"/>
    <w:rsid w:val="00354D76"/>
    <w:rsid w:val="003550BA"/>
    <w:rsid w:val="0035529E"/>
    <w:rsid w:val="003555F9"/>
    <w:rsid w:val="00357962"/>
    <w:rsid w:val="003606B2"/>
    <w:rsid w:val="003607CB"/>
    <w:rsid w:val="00360A1B"/>
    <w:rsid w:val="00360A7A"/>
    <w:rsid w:val="0036242F"/>
    <w:rsid w:val="00362735"/>
    <w:rsid w:val="00365631"/>
    <w:rsid w:val="00365692"/>
    <w:rsid w:val="003729C3"/>
    <w:rsid w:val="003736DF"/>
    <w:rsid w:val="0037482A"/>
    <w:rsid w:val="003751ED"/>
    <w:rsid w:val="0037673A"/>
    <w:rsid w:val="00376927"/>
    <w:rsid w:val="00376B59"/>
    <w:rsid w:val="0038054D"/>
    <w:rsid w:val="003817CC"/>
    <w:rsid w:val="00382EFA"/>
    <w:rsid w:val="00383A7B"/>
    <w:rsid w:val="0038542E"/>
    <w:rsid w:val="003859E0"/>
    <w:rsid w:val="00385E92"/>
    <w:rsid w:val="00386618"/>
    <w:rsid w:val="003905BC"/>
    <w:rsid w:val="00391F38"/>
    <w:rsid w:val="00392C1A"/>
    <w:rsid w:val="0039319F"/>
    <w:rsid w:val="0039356C"/>
    <w:rsid w:val="0039375D"/>
    <w:rsid w:val="00394378"/>
    <w:rsid w:val="00395E08"/>
    <w:rsid w:val="00396134"/>
    <w:rsid w:val="003A1048"/>
    <w:rsid w:val="003A13D3"/>
    <w:rsid w:val="003A3AAD"/>
    <w:rsid w:val="003A4589"/>
    <w:rsid w:val="003A4679"/>
    <w:rsid w:val="003A7807"/>
    <w:rsid w:val="003B21E8"/>
    <w:rsid w:val="003B3CCD"/>
    <w:rsid w:val="003B3DE6"/>
    <w:rsid w:val="003B5AAC"/>
    <w:rsid w:val="003B5AD7"/>
    <w:rsid w:val="003B5CC7"/>
    <w:rsid w:val="003C001C"/>
    <w:rsid w:val="003C0C69"/>
    <w:rsid w:val="003C1F47"/>
    <w:rsid w:val="003C2521"/>
    <w:rsid w:val="003C2A88"/>
    <w:rsid w:val="003C3C6C"/>
    <w:rsid w:val="003C48BE"/>
    <w:rsid w:val="003C6796"/>
    <w:rsid w:val="003C71C4"/>
    <w:rsid w:val="003C74DD"/>
    <w:rsid w:val="003C7CD9"/>
    <w:rsid w:val="003D0C0B"/>
    <w:rsid w:val="003D123B"/>
    <w:rsid w:val="003D1838"/>
    <w:rsid w:val="003D1865"/>
    <w:rsid w:val="003D38AD"/>
    <w:rsid w:val="003D4418"/>
    <w:rsid w:val="003D5721"/>
    <w:rsid w:val="003D6363"/>
    <w:rsid w:val="003D68D2"/>
    <w:rsid w:val="003E032C"/>
    <w:rsid w:val="003E41E2"/>
    <w:rsid w:val="003E671B"/>
    <w:rsid w:val="003E6825"/>
    <w:rsid w:val="003F293B"/>
    <w:rsid w:val="003F3124"/>
    <w:rsid w:val="003F38BE"/>
    <w:rsid w:val="003F5248"/>
    <w:rsid w:val="003F55A0"/>
    <w:rsid w:val="003F5649"/>
    <w:rsid w:val="00400030"/>
    <w:rsid w:val="00403474"/>
    <w:rsid w:val="00403755"/>
    <w:rsid w:val="00406B4C"/>
    <w:rsid w:val="004114B1"/>
    <w:rsid w:val="00414182"/>
    <w:rsid w:val="00414D5A"/>
    <w:rsid w:val="00416CC4"/>
    <w:rsid w:val="00416E8C"/>
    <w:rsid w:val="00417CD8"/>
    <w:rsid w:val="004203AD"/>
    <w:rsid w:val="00421910"/>
    <w:rsid w:val="00422B38"/>
    <w:rsid w:val="00424B55"/>
    <w:rsid w:val="0042790B"/>
    <w:rsid w:val="00430B68"/>
    <w:rsid w:val="00430EBF"/>
    <w:rsid w:val="00431F26"/>
    <w:rsid w:val="00432364"/>
    <w:rsid w:val="00432E7D"/>
    <w:rsid w:val="004334ED"/>
    <w:rsid w:val="004338D0"/>
    <w:rsid w:val="00433D6C"/>
    <w:rsid w:val="00433DAC"/>
    <w:rsid w:val="004342DC"/>
    <w:rsid w:val="00440D04"/>
    <w:rsid w:val="004413F2"/>
    <w:rsid w:val="0044173C"/>
    <w:rsid w:val="00444474"/>
    <w:rsid w:val="00445FF9"/>
    <w:rsid w:val="004461F3"/>
    <w:rsid w:val="004470E5"/>
    <w:rsid w:val="00450A0E"/>
    <w:rsid w:val="0045247B"/>
    <w:rsid w:val="00454CA8"/>
    <w:rsid w:val="00455922"/>
    <w:rsid w:val="00455D29"/>
    <w:rsid w:val="00456D6F"/>
    <w:rsid w:val="004576CA"/>
    <w:rsid w:val="00457B98"/>
    <w:rsid w:val="00457DA4"/>
    <w:rsid w:val="004619FA"/>
    <w:rsid w:val="00462A9F"/>
    <w:rsid w:val="004642A0"/>
    <w:rsid w:val="004652A1"/>
    <w:rsid w:val="004708D7"/>
    <w:rsid w:val="004709D1"/>
    <w:rsid w:val="004712A3"/>
    <w:rsid w:val="0047158C"/>
    <w:rsid w:val="00474BB4"/>
    <w:rsid w:val="00474C42"/>
    <w:rsid w:val="00475549"/>
    <w:rsid w:val="00475559"/>
    <w:rsid w:val="00476426"/>
    <w:rsid w:val="00477EF1"/>
    <w:rsid w:val="00480EDD"/>
    <w:rsid w:val="004824B5"/>
    <w:rsid w:val="0048362D"/>
    <w:rsid w:val="00484349"/>
    <w:rsid w:val="00484FFC"/>
    <w:rsid w:val="00485F34"/>
    <w:rsid w:val="0048600C"/>
    <w:rsid w:val="00487464"/>
    <w:rsid w:val="004877D9"/>
    <w:rsid w:val="00487DFC"/>
    <w:rsid w:val="00491475"/>
    <w:rsid w:val="00491542"/>
    <w:rsid w:val="0049178E"/>
    <w:rsid w:val="00491D50"/>
    <w:rsid w:val="004930C1"/>
    <w:rsid w:val="004948BF"/>
    <w:rsid w:val="0049635E"/>
    <w:rsid w:val="00497AA0"/>
    <w:rsid w:val="00497B95"/>
    <w:rsid w:val="004A0A4C"/>
    <w:rsid w:val="004A236D"/>
    <w:rsid w:val="004A6B2A"/>
    <w:rsid w:val="004B0CAC"/>
    <w:rsid w:val="004B268C"/>
    <w:rsid w:val="004B385E"/>
    <w:rsid w:val="004B562D"/>
    <w:rsid w:val="004B5B64"/>
    <w:rsid w:val="004B7857"/>
    <w:rsid w:val="004B7F39"/>
    <w:rsid w:val="004C08BE"/>
    <w:rsid w:val="004C0D70"/>
    <w:rsid w:val="004C23BB"/>
    <w:rsid w:val="004C24AB"/>
    <w:rsid w:val="004C2E81"/>
    <w:rsid w:val="004C3B99"/>
    <w:rsid w:val="004C4DE9"/>
    <w:rsid w:val="004C5392"/>
    <w:rsid w:val="004C5B80"/>
    <w:rsid w:val="004C5F65"/>
    <w:rsid w:val="004C707B"/>
    <w:rsid w:val="004D44FF"/>
    <w:rsid w:val="004D45AB"/>
    <w:rsid w:val="004D491D"/>
    <w:rsid w:val="004D4D34"/>
    <w:rsid w:val="004D572F"/>
    <w:rsid w:val="004D58DE"/>
    <w:rsid w:val="004D626C"/>
    <w:rsid w:val="004D7424"/>
    <w:rsid w:val="004D7C4F"/>
    <w:rsid w:val="004D7E81"/>
    <w:rsid w:val="004E02CB"/>
    <w:rsid w:val="004E07BD"/>
    <w:rsid w:val="004E0EA6"/>
    <w:rsid w:val="004E11F5"/>
    <w:rsid w:val="004E4EF1"/>
    <w:rsid w:val="004E5E50"/>
    <w:rsid w:val="004E6DF5"/>
    <w:rsid w:val="004F1415"/>
    <w:rsid w:val="004F1B73"/>
    <w:rsid w:val="004F26C7"/>
    <w:rsid w:val="004F3456"/>
    <w:rsid w:val="004F67E4"/>
    <w:rsid w:val="005008F2"/>
    <w:rsid w:val="00500DA8"/>
    <w:rsid w:val="005016C8"/>
    <w:rsid w:val="0050707A"/>
    <w:rsid w:val="00507321"/>
    <w:rsid w:val="005078B5"/>
    <w:rsid w:val="00513D35"/>
    <w:rsid w:val="00514C16"/>
    <w:rsid w:val="00515B3C"/>
    <w:rsid w:val="005170F0"/>
    <w:rsid w:val="005216A3"/>
    <w:rsid w:val="00521ED9"/>
    <w:rsid w:val="0052240E"/>
    <w:rsid w:val="00523E26"/>
    <w:rsid w:val="00524CF5"/>
    <w:rsid w:val="00524FFA"/>
    <w:rsid w:val="00526FC1"/>
    <w:rsid w:val="0052751F"/>
    <w:rsid w:val="0053354C"/>
    <w:rsid w:val="005343E4"/>
    <w:rsid w:val="00534A20"/>
    <w:rsid w:val="00534DB9"/>
    <w:rsid w:val="005356CE"/>
    <w:rsid w:val="00540501"/>
    <w:rsid w:val="00541530"/>
    <w:rsid w:val="00542704"/>
    <w:rsid w:val="00546FBE"/>
    <w:rsid w:val="005473B3"/>
    <w:rsid w:val="00547834"/>
    <w:rsid w:val="00550753"/>
    <w:rsid w:val="005507F0"/>
    <w:rsid w:val="0055165A"/>
    <w:rsid w:val="00552F13"/>
    <w:rsid w:val="0055301B"/>
    <w:rsid w:val="005535BD"/>
    <w:rsid w:val="00553AF1"/>
    <w:rsid w:val="00556A8D"/>
    <w:rsid w:val="00557312"/>
    <w:rsid w:val="005620CA"/>
    <w:rsid w:val="00563165"/>
    <w:rsid w:val="00563BF5"/>
    <w:rsid w:val="00564582"/>
    <w:rsid w:val="00571830"/>
    <w:rsid w:val="005719E9"/>
    <w:rsid w:val="0057301A"/>
    <w:rsid w:val="00573AAF"/>
    <w:rsid w:val="0057402D"/>
    <w:rsid w:val="00574405"/>
    <w:rsid w:val="00574B06"/>
    <w:rsid w:val="00574B4E"/>
    <w:rsid w:val="00574C97"/>
    <w:rsid w:val="00575039"/>
    <w:rsid w:val="00576250"/>
    <w:rsid w:val="00576FB4"/>
    <w:rsid w:val="00577CE1"/>
    <w:rsid w:val="00581483"/>
    <w:rsid w:val="005829E9"/>
    <w:rsid w:val="005839D3"/>
    <w:rsid w:val="00584B09"/>
    <w:rsid w:val="00584E5D"/>
    <w:rsid w:val="00585421"/>
    <w:rsid w:val="00586F70"/>
    <w:rsid w:val="0059146A"/>
    <w:rsid w:val="00591BA4"/>
    <w:rsid w:val="0059494D"/>
    <w:rsid w:val="005958F7"/>
    <w:rsid w:val="00596072"/>
    <w:rsid w:val="0059614D"/>
    <w:rsid w:val="005976C2"/>
    <w:rsid w:val="005A09F4"/>
    <w:rsid w:val="005A3FD1"/>
    <w:rsid w:val="005A44C9"/>
    <w:rsid w:val="005A59E7"/>
    <w:rsid w:val="005A6112"/>
    <w:rsid w:val="005A6258"/>
    <w:rsid w:val="005A79D8"/>
    <w:rsid w:val="005B30D5"/>
    <w:rsid w:val="005B3BEF"/>
    <w:rsid w:val="005B412A"/>
    <w:rsid w:val="005B414B"/>
    <w:rsid w:val="005B55F9"/>
    <w:rsid w:val="005B656B"/>
    <w:rsid w:val="005B7141"/>
    <w:rsid w:val="005B7D9F"/>
    <w:rsid w:val="005C05D2"/>
    <w:rsid w:val="005C1A40"/>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3086"/>
    <w:rsid w:val="005E3B4C"/>
    <w:rsid w:val="005E41B2"/>
    <w:rsid w:val="005E46A6"/>
    <w:rsid w:val="005E4E36"/>
    <w:rsid w:val="005E4FCD"/>
    <w:rsid w:val="005E5771"/>
    <w:rsid w:val="005E696E"/>
    <w:rsid w:val="005F22F2"/>
    <w:rsid w:val="005F2CCF"/>
    <w:rsid w:val="005F39F4"/>
    <w:rsid w:val="005F5377"/>
    <w:rsid w:val="005F691A"/>
    <w:rsid w:val="005F73C4"/>
    <w:rsid w:val="006002F3"/>
    <w:rsid w:val="006034F7"/>
    <w:rsid w:val="00604255"/>
    <w:rsid w:val="00605A98"/>
    <w:rsid w:val="00605BD4"/>
    <w:rsid w:val="00605CDA"/>
    <w:rsid w:val="00606286"/>
    <w:rsid w:val="0060653E"/>
    <w:rsid w:val="00606624"/>
    <w:rsid w:val="00610D7F"/>
    <w:rsid w:val="006111E2"/>
    <w:rsid w:val="00611F55"/>
    <w:rsid w:val="00613C5F"/>
    <w:rsid w:val="00616BBA"/>
    <w:rsid w:val="00617F5B"/>
    <w:rsid w:val="00621174"/>
    <w:rsid w:val="006211E4"/>
    <w:rsid w:val="00622D51"/>
    <w:rsid w:val="00623384"/>
    <w:rsid w:val="00624107"/>
    <w:rsid w:val="0062488C"/>
    <w:rsid w:val="00625C07"/>
    <w:rsid w:val="00625C94"/>
    <w:rsid w:val="00626055"/>
    <w:rsid w:val="00630803"/>
    <w:rsid w:val="0063093E"/>
    <w:rsid w:val="00630DCA"/>
    <w:rsid w:val="00631719"/>
    <w:rsid w:val="00631ABE"/>
    <w:rsid w:val="00632AA2"/>
    <w:rsid w:val="00633312"/>
    <w:rsid w:val="00633A74"/>
    <w:rsid w:val="00634FA7"/>
    <w:rsid w:val="006356D5"/>
    <w:rsid w:val="006358C8"/>
    <w:rsid w:val="006359F7"/>
    <w:rsid w:val="00637359"/>
    <w:rsid w:val="0063789D"/>
    <w:rsid w:val="0064172A"/>
    <w:rsid w:val="00642111"/>
    <w:rsid w:val="00642797"/>
    <w:rsid w:val="006440BC"/>
    <w:rsid w:val="0064440C"/>
    <w:rsid w:val="006472A5"/>
    <w:rsid w:val="006502F8"/>
    <w:rsid w:val="00650D5F"/>
    <w:rsid w:val="00652DAB"/>
    <w:rsid w:val="00655566"/>
    <w:rsid w:val="006561DB"/>
    <w:rsid w:val="006563C5"/>
    <w:rsid w:val="006570DF"/>
    <w:rsid w:val="0066087E"/>
    <w:rsid w:val="0066092D"/>
    <w:rsid w:val="00662131"/>
    <w:rsid w:val="0066270C"/>
    <w:rsid w:val="00665573"/>
    <w:rsid w:val="00666B5E"/>
    <w:rsid w:val="00666D39"/>
    <w:rsid w:val="00667876"/>
    <w:rsid w:val="00667AF8"/>
    <w:rsid w:val="006721E6"/>
    <w:rsid w:val="00673680"/>
    <w:rsid w:val="00676584"/>
    <w:rsid w:val="00681DE1"/>
    <w:rsid w:val="006825D4"/>
    <w:rsid w:val="006826A3"/>
    <w:rsid w:val="0068353B"/>
    <w:rsid w:val="00685521"/>
    <w:rsid w:val="00685F79"/>
    <w:rsid w:val="00687A7B"/>
    <w:rsid w:val="00690A38"/>
    <w:rsid w:val="00694294"/>
    <w:rsid w:val="00694BD6"/>
    <w:rsid w:val="00696BC9"/>
    <w:rsid w:val="0069741C"/>
    <w:rsid w:val="006A36D4"/>
    <w:rsid w:val="006A450A"/>
    <w:rsid w:val="006A5C7F"/>
    <w:rsid w:val="006A60CD"/>
    <w:rsid w:val="006A7D15"/>
    <w:rsid w:val="006B1E8D"/>
    <w:rsid w:val="006B2983"/>
    <w:rsid w:val="006B4C82"/>
    <w:rsid w:val="006B671B"/>
    <w:rsid w:val="006C1B9E"/>
    <w:rsid w:val="006C24F7"/>
    <w:rsid w:val="006C3514"/>
    <w:rsid w:val="006C4605"/>
    <w:rsid w:val="006C71DF"/>
    <w:rsid w:val="006C77D5"/>
    <w:rsid w:val="006D1A98"/>
    <w:rsid w:val="006D23E5"/>
    <w:rsid w:val="006D26F5"/>
    <w:rsid w:val="006D26F8"/>
    <w:rsid w:val="006D28AF"/>
    <w:rsid w:val="006D345B"/>
    <w:rsid w:val="006D72A7"/>
    <w:rsid w:val="006E6443"/>
    <w:rsid w:val="006E7063"/>
    <w:rsid w:val="006E70E1"/>
    <w:rsid w:val="006E75A4"/>
    <w:rsid w:val="006F0420"/>
    <w:rsid w:val="006F0C74"/>
    <w:rsid w:val="006F0D23"/>
    <w:rsid w:val="006F0F5D"/>
    <w:rsid w:val="006F14E4"/>
    <w:rsid w:val="006F19FE"/>
    <w:rsid w:val="006F3B03"/>
    <w:rsid w:val="006F3C71"/>
    <w:rsid w:val="00701835"/>
    <w:rsid w:val="00702CB5"/>
    <w:rsid w:val="00703F71"/>
    <w:rsid w:val="00707B36"/>
    <w:rsid w:val="00707C48"/>
    <w:rsid w:val="007100B6"/>
    <w:rsid w:val="00711172"/>
    <w:rsid w:val="00714E38"/>
    <w:rsid w:val="00715AF9"/>
    <w:rsid w:val="00716536"/>
    <w:rsid w:val="00720DAA"/>
    <w:rsid w:val="00724441"/>
    <w:rsid w:val="00724576"/>
    <w:rsid w:val="00726FB2"/>
    <w:rsid w:val="00727C6C"/>
    <w:rsid w:val="007310C1"/>
    <w:rsid w:val="00731CDE"/>
    <w:rsid w:val="00734431"/>
    <w:rsid w:val="007421C1"/>
    <w:rsid w:val="00743799"/>
    <w:rsid w:val="00747597"/>
    <w:rsid w:val="0075015F"/>
    <w:rsid w:val="00751D0A"/>
    <w:rsid w:val="00751D23"/>
    <w:rsid w:val="00751EAD"/>
    <w:rsid w:val="0075313E"/>
    <w:rsid w:val="007538F5"/>
    <w:rsid w:val="00754733"/>
    <w:rsid w:val="00754B08"/>
    <w:rsid w:val="00754C26"/>
    <w:rsid w:val="00756D16"/>
    <w:rsid w:val="00762CD5"/>
    <w:rsid w:val="007630BF"/>
    <w:rsid w:val="00763C03"/>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86744"/>
    <w:rsid w:val="00790779"/>
    <w:rsid w:val="00791A40"/>
    <w:rsid w:val="007938A0"/>
    <w:rsid w:val="00796BCC"/>
    <w:rsid w:val="007A08E2"/>
    <w:rsid w:val="007A0C64"/>
    <w:rsid w:val="007A2F87"/>
    <w:rsid w:val="007A5338"/>
    <w:rsid w:val="007A5477"/>
    <w:rsid w:val="007A69DF"/>
    <w:rsid w:val="007A76BF"/>
    <w:rsid w:val="007A7ECC"/>
    <w:rsid w:val="007B1A5E"/>
    <w:rsid w:val="007B1A9D"/>
    <w:rsid w:val="007B27EE"/>
    <w:rsid w:val="007B6B36"/>
    <w:rsid w:val="007B6E23"/>
    <w:rsid w:val="007B7433"/>
    <w:rsid w:val="007B7531"/>
    <w:rsid w:val="007C2523"/>
    <w:rsid w:val="007C2A6C"/>
    <w:rsid w:val="007C3F71"/>
    <w:rsid w:val="007C4463"/>
    <w:rsid w:val="007C485E"/>
    <w:rsid w:val="007C6C96"/>
    <w:rsid w:val="007D008B"/>
    <w:rsid w:val="007D05FE"/>
    <w:rsid w:val="007D130D"/>
    <w:rsid w:val="007D14BB"/>
    <w:rsid w:val="007D1CA4"/>
    <w:rsid w:val="007D4391"/>
    <w:rsid w:val="007D4EFA"/>
    <w:rsid w:val="007D7935"/>
    <w:rsid w:val="007E0ABF"/>
    <w:rsid w:val="007E7B22"/>
    <w:rsid w:val="007F12A3"/>
    <w:rsid w:val="007F3C76"/>
    <w:rsid w:val="007F469C"/>
    <w:rsid w:val="007F569F"/>
    <w:rsid w:val="007F5D7A"/>
    <w:rsid w:val="007F609F"/>
    <w:rsid w:val="007F65CF"/>
    <w:rsid w:val="007F7770"/>
    <w:rsid w:val="007F79E8"/>
    <w:rsid w:val="007F7A02"/>
    <w:rsid w:val="0080235B"/>
    <w:rsid w:val="00802F2B"/>
    <w:rsid w:val="00803663"/>
    <w:rsid w:val="00804CBE"/>
    <w:rsid w:val="00806130"/>
    <w:rsid w:val="00807D37"/>
    <w:rsid w:val="00807FB1"/>
    <w:rsid w:val="00811A7E"/>
    <w:rsid w:val="00812218"/>
    <w:rsid w:val="0081232E"/>
    <w:rsid w:val="00812D81"/>
    <w:rsid w:val="00813993"/>
    <w:rsid w:val="00815537"/>
    <w:rsid w:val="008156DC"/>
    <w:rsid w:val="00820A87"/>
    <w:rsid w:val="00821CB6"/>
    <w:rsid w:val="0082203B"/>
    <w:rsid w:val="0082393D"/>
    <w:rsid w:val="008265D4"/>
    <w:rsid w:val="00827173"/>
    <w:rsid w:val="008304B7"/>
    <w:rsid w:val="00830642"/>
    <w:rsid w:val="00832879"/>
    <w:rsid w:val="00832B8D"/>
    <w:rsid w:val="00834CDE"/>
    <w:rsid w:val="008351CA"/>
    <w:rsid w:val="00836725"/>
    <w:rsid w:val="00837C19"/>
    <w:rsid w:val="0084047B"/>
    <w:rsid w:val="00841043"/>
    <w:rsid w:val="0084157E"/>
    <w:rsid w:val="008426B9"/>
    <w:rsid w:val="00842A5D"/>
    <w:rsid w:val="00842B44"/>
    <w:rsid w:val="00842D4B"/>
    <w:rsid w:val="00842F81"/>
    <w:rsid w:val="008453D3"/>
    <w:rsid w:val="00845B8A"/>
    <w:rsid w:val="0084603C"/>
    <w:rsid w:val="0085060F"/>
    <w:rsid w:val="00851C67"/>
    <w:rsid w:val="00851E9F"/>
    <w:rsid w:val="00852E88"/>
    <w:rsid w:val="0085422C"/>
    <w:rsid w:val="0085479E"/>
    <w:rsid w:val="00856698"/>
    <w:rsid w:val="00856EC5"/>
    <w:rsid w:val="0085733D"/>
    <w:rsid w:val="00857C48"/>
    <w:rsid w:val="00857F08"/>
    <w:rsid w:val="008625AE"/>
    <w:rsid w:val="008638F2"/>
    <w:rsid w:val="00867A6C"/>
    <w:rsid w:val="00874218"/>
    <w:rsid w:val="00874E49"/>
    <w:rsid w:val="00875A77"/>
    <w:rsid w:val="008764D4"/>
    <w:rsid w:val="008839F0"/>
    <w:rsid w:val="00884565"/>
    <w:rsid w:val="00884DE2"/>
    <w:rsid w:val="0088719C"/>
    <w:rsid w:val="0088772E"/>
    <w:rsid w:val="00887824"/>
    <w:rsid w:val="00887AD8"/>
    <w:rsid w:val="00887CCD"/>
    <w:rsid w:val="00895009"/>
    <w:rsid w:val="00895BE5"/>
    <w:rsid w:val="00895D1C"/>
    <w:rsid w:val="0089687B"/>
    <w:rsid w:val="008A05A2"/>
    <w:rsid w:val="008A0DD5"/>
    <w:rsid w:val="008A38F9"/>
    <w:rsid w:val="008A427D"/>
    <w:rsid w:val="008A6743"/>
    <w:rsid w:val="008B0056"/>
    <w:rsid w:val="008B2A26"/>
    <w:rsid w:val="008B3A24"/>
    <w:rsid w:val="008B3F2D"/>
    <w:rsid w:val="008C1A71"/>
    <w:rsid w:val="008C22AD"/>
    <w:rsid w:val="008C4C3B"/>
    <w:rsid w:val="008C57BB"/>
    <w:rsid w:val="008C6027"/>
    <w:rsid w:val="008C6E7F"/>
    <w:rsid w:val="008C71D0"/>
    <w:rsid w:val="008C7A4C"/>
    <w:rsid w:val="008D08E0"/>
    <w:rsid w:val="008D1958"/>
    <w:rsid w:val="008D2325"/>
    <w:rsid w:val="008D2391"/>
    <w:rsid w:val="008D391F"/>
    <w:rsid w:val="008D43B1"/>
    <w:rsid w:val="008D4E97"/>
    <w:rsid w:val="008D5FF9"/>
    <w:rsid w:val="008D6193"/>
    <w:rsid w:val="008D6D64"/>
    <w:rsid w:val="008D74F9"/>
    <w:rsid w:val="008E031F"/>
    <w:rsid w:val="008E0832"/>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87B"/>
    <w:rsid w:val="008F4E18"/>
    <w:rsid w:val="008F59ED"/>
    <w:rsid w:val="008F71AA"/>
    <w:rsid w:val="0090005F"/>
    <w:rsid w:val="0090029A"/>
    <w:rsid w:val="00900A76"/>
    <w:rsid w:val="00904842"/>
    <w:rsid w:val="009056F4"/>
    <w:rsid w:val="009062BB"/>
    <w:rsid w:val="00913454"/>
    <w:rsid w:val="00913E83"/>
    <w:rsid w:val="009155E9"/>
    <w:rsid w:val="009163DB"/>
    <w:rsid w:val="00917BD6"/>
    <w:rsid w:val="00920255"/>
    <w:rsid w:val="00920648"/>
    <w:rsid w:val="00923C3D"/>
    <w:rsid w:val="00925556"/>
    <w:rsid w:val="0092605E"/>
    <w:rsid w:val="00927980"/>
    <w:rsid w:val="00927C4C"/>
    <w:rsid w:val="0093175E"/>
    <w:rsid w:val="0093184A"/>
    <w:rsid w:val="00933AA5"/>
    <w:rsid w:val="00933CE5"/>
    <w:rsid w:val="00935597"/>
    <w:rsid w:val="009360F1"/>
    <w:rsid w:val="0093659A"/>
    <w:rsid w:val="00937716"/>
    <w:rsid w:val="009403D7"/>
    <w:rsid w:val="009405E8"/>
    <w:rsid w:val="009420CA"/>
    <w:rsid w:val="00943EF5"/>
    <w:rsid w:val="0094456D"/>
    <w:rsid w:val="00946C2B"/>
    <w:rsid w:val="009510AE"/>
    <w:rsid w:val="009519C8"/>
    <w:rsid w:val="00952B38"/>
    <w:rsid w:val="00954677"/>
    <w:rsid w:val="0095523C"/>
    <w:rsid w:val="00957B09"/>
    <w:rsid w:val="00961FF3"/>
    <w:rsid w:val="009639F5"/>
    <w:rsid w:val="0096458C"/>
    <w:rsid w:val="00965440"/>
    <w:rsid w:val="0096552C"/>
    <w:rsid w:val="0096623B"/>
    <w:rsid w:val="009666CE"/>
    <w:rsid w:val="00967452"/>
    <w:rsid w:val="00967F6C"/>
    <w:rsid w:val="009711FC"/>
    <w:rsid w:val="00972394"/>
    <w:rsid w:val="00972C6F"/>
    <w:rsid w:val="00974CAF"/>
    <w:rsid w:val="0097698E"/>
    <w:rsid w:val="00976E30"/>
    <w:rsid w:val="009774B4"/>
    <w:rsid w:val="00981403"/>
    <w:rsid w:val="0098284D"/>
    <w:rsid w:val="00983345"/>
    <w:rsid w:val="009848B1"/>
    <w:rsid w:val="0098542F"/>
    <w:rsid w:val="00986126"/>
    <w:rsid w:val="00986C5B"/>
    <w:rsid w:val="00990553"/>
    <w:rsid w:val="009918F2"/>
    <w:rsid w:val="009926E2"/>
    <w:rsid w:val="00995D17"/>
    <w:rsid w:val="00996E99"/>
    <w:rsid w:val="00997438"/>
    <w:rsid w:val="00997EDD"/>
    <w:rsid w:val="009A0141"/>
    <w:rsid w:val="009A0394"/>
    <w:rsid w:val="009A08D5"/>
    <w:rsid w:val="009A0DB0"/>
    <w:rsid w:val="009A2FD6"/>
    <w:rsid w:val="009A3B28"/>
    <w:rsid w:val="009A62BD"/>
    <w:rsid w:val="009A6FE2"/>
    <w:rsid w:val="009B0508"/>
    <w:rsid w:val="009B2231"/>
    <w:rsid w:val="009B331E"/>
    <w:rsid w:val="009B4D08"/>
    <w:rsid w:val="009B5304"/>
    <w:rsid w:val="009B56DB"/>
    <w:rsid w:val="009B70F7"/>
    <w:rsid w:val="009C077D"/>
    <w:rsid w:val="009C0ECB"/>
    <w:rsid w:val="009C26D2"/>
    <w:rsid w:val="009C399F"/>
    <w:rsid w:val="009C407F"/>
    <w:rsid w:val="009C65C2"/>
    <w:rsid w:val="009D00BA"/>
    <w:rsid w:val="009D1CD0"/>
    <w:rsid w:val="009D1CD9"/>
    <w:rsid w:val="009D23B8"/>
    <w:rsid w:val="009D3B61"/>
    <w:rsid w:val="009D3F81"/>
    <w:rsid w:val="009E1C3E"/>
    <w:rsid w:val="009E1C95"/>
    <w:rsid w:val="009E565D"/>
    <w:rsid w:val="009E63C8"/>
    <w:rsid w:val="009E7302"/>
    <w:rsid w:val="009F0808"/>
    <w:rsid w:val="009F0A20"/>
    <w:rsid w:val="009F1900"/>
    <w:rsid w:val="009F2632"/>
    <w:rsid w:val="009F34F5"/>
    <w:rsid w:val="009F450D"/>
    <w:rsid w:val="009F55D0"/>
    <w:rsid w:val="00A0096E"/>
    <w:rsid w:val="00A00DA6"/>
    <w:rsid w:val="00A0294D"/>
    <w:rsid w:val="00A02F37"/>
    <w:rsid w:val="00A03BA5"/>
    <w:rsid w:val="00A05631"/>
    <w:rsid w:val="00A06A45"/>
    <w:rsid w:val="00A10405"/>
    <w:rsid w:val="00A106D0"/>
    <w:rsid w:val="00A12EC1"/>
    <w:rsid w:val="00A17F25"/>
    <w:rsid w:val="00A20284"/>
    <w:rsid w:val="00A218A9"/>
    <w:rsid w:val="00A219EE"/>
    <w:rsid w:val="00A23806"/>
    <w:rsid w:val="00A23D6F"/>
    <w:rsid w:val="00A249EE"/>
    <w:rsid w:val="00A25B65"/>
    <w:rsid w:val="00A25E3A"/>
    <w:rsid w:val="00A2728F"/>
    <w:rsid w:val="00A30CDC"/>
    <w:rsid w:val="00A310D3"/>
    <w:rsid w:val="00A32F68"/>
    <w:rsid w:val="00A33331"/>
    <w:rsid w:val="00A34DEA"/>
    <w:rsid w:val="00A36E37"/>
    <w:rsid w:val="00A3767E"/>
    <w:rsid w:val="00A41252"/>
    <w:rsid w:val="00A417EB"/>
    <w:rsid w:val="00A42C35"/>
    <w:rsid w:val="00A43D0B"/>
    <w:rsid w:val="00A45807"/>
    <w:rsid w:val="00A46133"/>
    <w:rsid w:val="00A52877"/>
    <w:rsid w:val="00A5437E"/>
    <w:rsid w:val="00A56199"/>
    <w:rsid w:val="00A60C0D"/>
    <w:rsid w:val="00A61BFB"/>
    <w:rsid w:val="00A63138"/>
    <w:rsid w:val="00A631EC"/>
    <w:rsid w:val="00A63239"/>
    <w:rsid w:val="00A64D88"/>
    <w:rsid w:val="00A6697F"/>
    <w:rsid w:val="00A66A1E"/>
    <w:rsid w:val="00A67ACB"/>
    <w:rsid w:val="00A74711"/>
    <w:rsid w:val="00A7562E"/>
    <w:rsid w:val="00A75953"/>
    <w:rsid w:val="00A767FF"/>
    <w:rsid w:val="00A76CAB"/>
    <w:rsid w:val="00A77D20"/>
    <w:rsid w:val="00A77D71"/>
    <w:rsid w:val="00A80422"/>
    <w:rsid w:val="00A80D07"/>
    <w:rsid w:val="00A853F6"/>
    <w:rsid w:val="00A85760"/>
    <w:rsid w:val="00A8585B"/>
    <w:rsid w:val="00A863ED"/>
    <w:rsid w:val="00A90F12"/>
    <w:rsid w:val="00A91563"/>
    <w:rsid w:val="00A918D5"/>
    <w:rsid w:val="00A92113"/>
    <w:rsid w:val="00A93EAF"/>
    <w:rsid w:val="00A95BFF"/>
    <w:rsid w:val="00A9600F"/>
    <w:rsid w:val="00A966F4"/>
    <w:rsid w:val="00A96EAD"/>
    <w:rsid w:val="00A9733A"/>
    <w:rsid w:val="00A977AC"/>
    <w:rsid w:val="00AA09B9"/>
    <w:rsid w:val="00AA1372"/>
    <w:rsid w:val="00AA27CB"/>
    <w:rsid w:val="00AA2E18"/>
    <w:rsid w:val="00AA44EF"/>
    <w:rsid w:val="00AA491E"/>
    <w:rsid w:val="00AA4D2E"/>
    <w:rsid w:val="00AA5E93"/>
    <w:rsid w:val="00AA632A"/>
    <w:rsid w:val="00AA7842"/>
    <w:rsid w:val="00AB17A8"/>
    <w:rsid w:val="00AB2046"/>
    <w:rsid w:val="00AB313C"/>
    <w:rsid w:val="00AB734A"/>
    <w:rsid w:val="00AC1419"/>
    <w:rsid w:val="00AC1DE9"/>
    <w:rsid w:val="00AC2F2F"/>
    <w:rsid w:val="00AC3B7B"/>
    <w:rsid w:val="00AD0A57"/>
    <w:rsid w:val="00AD16F0"/>
    <w:rsid w:val="00AD2A04"/>
    <w:rsid w:val="00AD428B"/>
    <w:rsid w:val="00AD5110"/>
    <w:rsid w:val="00AD5AE9"/>
    <w:rsid w:val="00AD5EB9"/>
    <w:rsid w:val="00AD7332"/>
    <w:rsid w:val="00AE160A"/>
    <w:rsid w:val="00AE5596"/>
    <w:rsid w:val="00AE5912"/>
    <w:rsid w:val="00AE5AA1"/>
    <w:rsid w:val="00AE5DE1"/>
    <w:rsid w:val="00AE7394"/>
    <w:rsid w:val="00AE7801"/>
    <w:rsid w:val="00AF13D2"/>
    <w:rsid w:val="00AF15E7"/>
    <w:rsid w:val="00AF506B"/>
    <w:rsid w:val="00AF64D5"/>
    <w:rsid w:val="00AF7F01"/>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3842"/>
    <w:rsid w:val="00B34370"/>
    <w:rsid w:val="00B367D4"/>
    <w:rsid w:val="00B37518"/>
    <w:rsid w:val="00B425F0"/>
    <w:rsid w:val="00B43CBE"/>
    <w:rsid w:val="00B451CB"/>
    <w:rsid w:val="00B46E29"/>
    <w:rsid w:val="00B51877"/>
    <w:rsid w:val="00B519DC"/>
    <w:rsid w:val="00B51D17"/>
    <w:rsid w:val="00B5613D"/>
    <w:rsid w:val="00B577F8"/>
    <w:rsid w:val="00B60026"/>
    <w:rsid w:val="00B619D3"/>
    <w:rsid w:val="00B631D4"/>
    <w:rsid w:val="00B6334F"/>
    <w:rsid w:val="00B63799"/>
    <w:rsid w:val="00B63ECA"/>
    <w:rsid w:val="00B64198"/>
    <w:rsid w:val="00B64C45"/>
    <w:rsid w:val="00B66CB1"/>
    <w:rsid w:val="00B67690"/>
    <w:rsid w:val="00B705EF"/>
    <w:rsid w:val="00B70B7A"/>
    <w:rsid w:val="00B70F47"/>
    <w:rsid w:val="00B712B1"/>
    <w:rsid w:val="00B717AC"/>
    <w:rsid w:val="00B72A02"/>
    <w:rsid w:val="00B735DD"/>
    <w:rsid w:val="00B7370C"/>
    <w:rsid w:val="00B73BAE"/>
    <w:rsid w:val="00B73C7D"/>
    <w:rsid w:val="00B7401C"/>
    <w:rsid w:val="00B74DD7"/>
    <w:rsid w:val="00B75834"/>
    <w:rsid w:val="00B776D6"/>
    <w:rsid w:val="00B77FA7"/>
    <w:rsid w:val="00B8147C"/>
    <w:rsid w:val="00B81D70"/>
    <w:rsid w:val="00B825AB"/>
    <w:rsid w:val="00B85A97"/>
    <w:rsid w:val="00B87E0B"/>
    <w:rsid w:val="00B90250"/>
    <w:rsid w:val="00B90BFD"/>
    <w:rsid w:val="00B90C5D"/>
    <w:rsid w:val="00B91A6D"/>
    <w:rsid w:val="00B920C9"/>
    <w:rsid w:val="00B9285E"/>
    <w:rsid w:val="00B931F9"/>
    <w:rsid w:val="00B9487B"/>
    <w:rsid w:val="00B9574A"/>
    <w:rsid w:val="00B95C28"/>
    <w:rsid w:val="00B9606E"/>
    <w:rsid w:val="00B96EAF"/>
    <w:rsid w:val="00B97379"/>
    <w:rsid w:val="00B977D2"/>
    <w:rsid w:val="00BA0614"/>
    <w:rsid w:val="00BA0DD8"/>
    <w:rsid w:val="00BA3395"/>
    <w:rsid w:val="00BA3E02"/>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D7563"/>
    <w:rsid w:val="00BE004B"/>
    <w:rsid w:val="00BE1F2E"/>
    <w:rsid w:val="00BE260A"/>
    <w:rsid w:val="00BE2D3B"/>
    <w:rsid w:val="00BE4588"/>
    <w:rsid w:val="00BE4681"/>
    <w:rsid w:val="00BE7683"/>
    <w:rsid w:val="00BE7AF0"/>
    <w:rsid w:val="00BF1528"/>
    <w:rsid w:val="00BF160B"/>
    <w:rsid w:val="00BF298B"/>
    <w:rsid w:val="00BF2C3E"/>
    <w:rsid w:val="00BF31B5"/>
    <w:rsid w:val="00BF4B61"/>
    <w:rsid w:val="00BF4E53"/>
    <w:rsid w:val="00BF5027"/>
    <w:rsid w:val="00BF57A6"/>
    <w:rsid w:val="00BF58AD"/>
    <w:rsid w:val="00BF6293"/>
    <w:rsid w:val="00BF66D0"/>
    <w:rsid w:val="00C00274"/>
    <w:rsid w:val="00C015A5"/>
    <w:rsid w:val="00C01731"/>
    <w:rsid w:val="00C02669"/>
    <w:rsid w:val="00C02A46"/>
    <w:rsid w:val="00C03BF3"/>
    <w:rsid w:val="00C04406"/>
    <w:rsid w:val="00C04EC6"/>
    <w:rsid w:val="00C059FA"/>
    <w:rsid w:val="00C06433"/>
    <w:rsid w:val="00C06B2C"/>
    <w:rsid w:val="00C1131E"/>
    <w:rsid w:val="00C1182D"/>
    <w:rsid w:val="00C11C9F"/>
    <w:rsid w:val="00C140CA"/>
    <w:rsid w:val="00C155A1"/>
    <w:rsid w:val="00C15D99"/>
    <w:rsid w:val="00C17DF1"/>
    <w:rsid w:val="00C25FEB"/>
    <w:rsid w:val="00C26823"/>
    <w:rsid w:val="00C30E9F"/>
    <w:rsid w:val="00C32FFC"/>
    <w:rsid w:val="00C341CA"/>
    <w:rsid w:val="00C347F3"/>
    <w:rsid w:val="00C35193"/>
    <w:rsid w:val="00C35C57"/>
    <w:rsid w:val="00C4269A"/>
    <w:rsid w:val="00C42998"/>
    <w:rsid w:val="00C4379A"/>
    <w:rsid w:val="00C44424"/>
    <w:rsid w:val="00C4480C"/>
    <w:rsid w:val="00C45B9F"/>
    <w:rsid w:val="00C504DB"/>
    <w:rsid w:val="00C52398"/>
    <w:rsid w:val="00C5334F"/>
    <w:rsid w:val="00C53CF9"/>
    <w:rsid w:val="00C56E59"/>
    <w:rsid w:val="00C57585"/>
    <w:rsid w:val="00C601B0"/>
    <w:rsid w:val="00C632E0"/>
    <w:rsid w:val="00C641B1"/>
    <w:rsid w:val="00C64653"/>
    <w:rsid w:val="00C65D05"/>
    <w:rsid w:val="00C664D9"/>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1DB7"/>
    <w:rsid w:val="00CC2DE2"/>
    <w:rsid w:val="00CC2FB2"/>
    <w:rsid w:val="00CC37FF"/>
    <w:rsid w:val="00CC4F98"/>
    <w:rsid w:val="00CC53D2"/>
    <w:rsid w:val="00CC6D1A"/>
    <w:rsid w:val="00CC6FAA"/>
    <w:rsid w:val="00CD2984"/>
    <w:rsid w:val="00CD484D"/>
    <w:rsid w:val="00CD52B7"/>
    <w:rsid w:val="00CD5823"/>
    <w:rsid w:val="00CD7606"/>
    <w:rsid w:val="00CE12C5"/>
    <w:rsid w:val="00CE2A1B"/>
    <w:rsid w:val="00CE3648"/>
    <w:rsid w:val="00CE3752"/>
    <w:rsid w:val="00CE45AD"/>
    <w:rsid w:val="00CE4A54"/>
    <w:rsid w:val="00CE4FE7"/>
    <w:rsid w:val="00CE6598"/>
    <w:rsid w:val="00CE6C27"/>
    <w:rsid w:val="00CE6DFD"/>
    <w:rsid w:val="00CE754E"/>
    <w:rsid w:val="00CE759C"/>
    <w:rsid w:val="00CE76EF"/>
    <w:rsid w:val="00CF007D"/>
    <w:rsid w:val="00CF05F3"/>
    <w:rsid w:val="00CF1BF8"/>
    <w:rsid w:val="00CF1C13"/>
    <w:rsid w:val="00CF3475"/>
    <w:rsid w:val="00CF618C"/>
    <w:rsid w:val="00CF7229"/>
    <w:rsid w:val="00CF7E44"/>
    <w:rsid w:val="00D0033A"/>
    <w:rsid w:val="00D0191C"/>
    <w:rsid w:val="00D059FD"/>
    <w:rsid w:val="00D06EE6"/>
    <w:rsid w:val="00D07C44"/>
    <w:rsid w:val="00D13937"/>
    <w:rsid w:val="00D145F9"/>
    <w:rsid w:val="00D14CC1"/>
    <w:rsid w:val="00D14E7E"/>
    <w:rsid w:val="00D2156A"/>
    <w:rsid w:val="00D2207F"/>
    <w:rsid w:val="00D2373E"/>
    <w:rsid w:val="00D252F8"/>
    <w:rsid w:val="00D25E4C"/>
    <w:rsid w:val="00D263C5"/>
    <w:rsid w:val="00D31F6C"/>
    <w:rsid w:val="00D32499"/>
    <w:rsid w:val="00D32D71"/>
    <w:rsid w:val="00D33C92"/>
    <w:rsid w:val="00D33F19"/>
    <w:rsid w:val="00D34542"/>
    <w:rsid w:val="00D358EF"/>
    <w:rsid w:val="00D367BA"/>
    <w:rsid w:val="00D36DD2"/>
    <w:rsid w:val="00D373BB"/>
    <w:rsid w:val="00D3767F"/>
    <w:rsid w:val="00D37B24"/>
    <w:rsid w:val="00D411DF"/>
    <w:rsid w:val="00D438DB"/>
    <w:rsid w:val="00D43C95"/>
    <w:rsid w:val="00D45FCA"/>
    <w:rsid w:val="00D46B41"/>
    <w:rsid w:val="00D47E27"/>
    <w:rsid w:val="00D518D4"/>
    <w:rsid w:val="00D51C11"/>
    <w:rsid w:val="00D5239B"/>
    <w:rsid w:val="00D52436"/>
    <w:rsid w:val="00D5299F"/>
    <w:rsid w:val="00D53B87"/>
    <w:rsid w:val="00D5461C"/>
    <w:rsid w:val="00D548E3"/>
    <w:rsid w:val="00D549DF"/>
    <w:rsid w:val="00D54D88"/>
    <w:rsid w:val="00D556E2"/>
    <w:rsid w:val="00D570D5"/>
    <w:rsid w:val="00D603F0"/>
    <w:rsid w:val="00D60C01"/>
    <w:rsid w:val="00D6364D"/>
    <w:rsid w:val="00D6372D"/>
    <w:rsid w:val="00D64026"/>
    <w:rsid w:val="00D642B8"/>
    <w:rsid w:val="00D65236"/>
    <w:rsid w:val="00D71447"/>
    <w:rsid w:val="00D723DA"/>
    <w:rsid w:val="00D726DD"/>
    <w:rsid w:val="00D7315E"/>
    <w:rsid w:val="00D73A3D"/>
    <w:rsid w:val="00D74977"/>
    <w:rsid w:val="00D77001"/>
    <w:rsid w:val="00D7778D"/>
    <w:rsid w:val="00D800D5"/>
    <w:rsid w:val="00D80220"/>
    <w:rsid w:val="00D81B27"/>
    <w:rsid w:val="00D81FF2"/>
    <w:rsid w:val="00D8224F"/>
    <w:rsid w:val="00D83CF0"/>
    <w:rsid w:val="00D85367"/>
    <w:rsid w:val="00D85870"/>
    <w:rsid w:val="00D85C97"/>
    <w:rsid w:val="00D861E7"/>
    <w:rsid w:val="00D862FE"/>
    <w:rsid w:val="00D878B5"/>
    <w:rsid w:val="00D87A59"/>
    <w:rsid w:val="00D87D9C"/>
    <w:rsid w:val="00D90132"/>
    <w:rsid w:val="00D90B52"/>
    <w:rsid w:val="00D91474"/>
    <w:rsid w:val="00D92169"/>
    <w:rsid w:val="00D94444"/>
    <w:rsid w:val="00D959C7"/>
    <w:rsid w:val="00D969C3"/>
    <w:rsid w:val="00D96C33"/>
    <w:rsid w:val="00DA2437"/>
    <w:rsid w:val="00DA3084"/>
    <w:rsid w:val="00DA605A"/>
    <w:rsid w:val="00DA6322"/>
    <w:rsid w:val="00DA6FE6"/>
    <w:rsid w:val="00DB0EF7"/>
    <w:rsid w:val="00DB0FEC"/>
    <w:rsid w:val="00DB1433"/>
    <w:rsid w:val="00DB1D54"/>
    <w:rsid w:val="00DB4E5E"/>
    <w:rsid w:val="00DB5290"/>
    <w:rsid w:val="00DB5A9D"/>
    <w:rsid w:val="00DB7406"/>
    <w:rsid w:val="00DC1A49"/>
    <w:rsid w:val="00DC1CEB"/>
    <w:rsid w:val="00DC278A"/>
    <w:rsid w:val="00DC36C9"/>
    <w:rsid w:val="00DD010D"/>
    <w:rsid w:val="00DD113D"/>
    <w:rsid w:val="00DD11C7"/>
    <w:rsid w:val="00DD14BD"/>
    <w:rsid w:val="00DD2A0B"/>
    <w:rsid w:val="00DD33F8"/>
    <w:rsid w:val="00DD35F5"/>
    <w:rsid w:val="00DD589A"/>
    <w:rsid w:val="00DD5924"/>
    <w:rsid w:val="00DD5FCB"/>
    <w:rsid w:val="00DD635A"/>
    <w:rsid w:val="00DD713E"/>
    <w:rsid w:val="00DE014E"/>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4107"/>
    <w:rsid w:val="00E064D4"/>
    <w:rsid w:val="00E068C9"/>
    <w:rsid w:val="00E07538"/>
    <w:rsid w:val="00E07969"/>
    <w:rsid w:val="00E16072"/>
    <w:rsid w:val="00E1670E"/>
    <w:rsid w:val="00E16DA9"/>
    <w:rsid w:val="00E20957"/>
    <w:rsid w:val="00E214C7"/>
    <w:rsid w:val="00E216AA"/>
    <w:rsid w:val="00E2296C"/>
    <w:rsid w:val="00E23DA4"/>
    <w:rsid w:val="00E243F1"/>
    <w:rsid w:val="00E27555"/>
    <w:rsid w:val="00E27FF6"/>
    <w:rsid w:val="00E309F2"/>
    <w:rsid w:val="00E30A15"/>
    <w:rsid w:val="00E31327"/>
    <w:rsid w:val="00E32FA2"/>
    <w:rsid w:val="00E35DD9"/>
    <w:rsid w:val="00E3772D"/>
    <w:rsid w:val="00E40CDC"/>
    <w:rsid w:val="00E41024"/>
    <w:rsid w:val="00E42899"/>
    <w:rsid w:val="00E43160"/>
    <w:rsid w:val="00E43920"/>
    <w:rsid w:val="00E47B61"/>
    <w:rsid w:val="00E47C35"/>
    <w:rsid w:val="00E503ED"/>
    <w:rsid w:val="00E5086F"/>
    <w:rsid w:val="00E519AD"/>
    <w:rsid w:val="00E52AEF"/>
    <w:rsid w:val="00E5304B"/>
    <w:rsid w:val="00E56388"/>
    <w:rsid w:val="00E57A98"/>
    <w:rsid w:val="00E57D36"/>
    <w:rsid w:val="00E57DD6"/>
    <w:rsid w:val="00E57E54"/>
    <w:rsid w:val="00E61300"/>
    <w:rsid w:val="00E61AF7"/>
    <w:rsid w:val="00E62257"/>
    <w:rsid w:val="00E635D1"/>
    <w:rsid w:val="00E663F2"/>
    <w:rsid w:val="00E665F9"/>
    <w:rsid w:val="00E66602"/>
    <w:rsid w:val="00E6691C"/>
    <w:rsid w:val="00E71786"/>
    <w:rsid w:val="00E753C7"/>
    <w:rsid w:val="00E75C14"/>
    <w:rsid w:val="00E76E08"/>
    <w:rsid w:val="00E77926"/>
    <w:rsid w:val="00E80006"/>
    <w:rsid w:val="00E80132"/>
    <w:rsid w:val="00E804D5"/>
    <w:rsid w:val="00E8088F"/>
    <w:rsid w:val="00E80B45"/>
    <w:rsid w:val="00E84B4A"/>
    <w:rsid w:val="00E85025"/>
    <w:rsid w:val="00E85260"/>
    <w:rsid w:val="00E852AC"/>
    <w:rsid w:val="00E854F4"/>
    <w:rsid w:val="00E85C71"/>
    <w:rsid w:val="00E907F7"/>
    <w:rsid w:val="00E908FA"/>
    <w:rsid w:val="00E94AAD"/>
    <w:rsid w:val="00E95325"/>
    <w:rsid w:val="00E95688"/>
    <w:rsid w:val="00EA03DE"/>
    <w:rsid w:val="00EA062C"/>
    <w:rsid w:val="00EA0885"/>
    <w:rsid w:val="00EA0E85"/>
    <w:rsid w:val="00EA1363"/>
    <w:rsid w:val="00EA1786"/>
    <w:rsid w:val="00EA42F5"/>
    <w:rsid w:val="00EA5E25"/>
    <w:rsid w:val="00EA5F27"/>
    <w:rsid w:val="00EA60B7"/>
    <w:rsid w:val="00EA7004"/>
    <w:rsid w:val="00EA7AA6"/>
    <w:rsid w:val="00EB4734"/>
    <w:rsid w:val="00EB5B66"/>
    <w:rsid w:val="00EB713E"/>
    <w:rsid w:val="00EB7ECB"/>
    <w:rsid w:val="00EC2B78"/>
    <w:rsid w:val="00EC333B"/>
    <w:rsid w:val="00EC3BCA"/>
    <w:rsid w:val="00EC44C3"/>
    <w:rsid w:val="00EC4888"/>
    <w:rsid w:val="00EC7BF3"/>
    <w:rsid w:val="00ED034E"/>
    <w:rsid w:val="00ED246F"/>
    <w:rsid w:val="00ED302D"/>
    <w:rsid w:val="00ED47F3"/>
    <w:rsid w:val="00ED4E6E"/>
    <w:rsid w:val="00ED54C2"/>
    <w:rsid w:val="00ED6B7F"/>
    <w:rsid w:val="00EE01D3"/>
    <w:rsid w:val="00EE1070"/>
    <w:rsid w:val="00EE1C56"/>
    <w:rsid w:val="00EE267B"/>
    <w:rsid w:val="00EE648B"/>
    <w:rsid w:val="00EE6A73"/>
    <w:rsid w:val="00EE767C"/>
    <w:rsid w:val="00EE7980"/>
    <w:rsid w:val="00EE7E94"/>
    <w:rsid w:val="00EF0A7E"/>
    <w:rsid w:val="00EF7C34"/>
    <w:rsid w:val="00F00F09"/>
    <w:rsid w:val="00F01472"/>
    <w:rsid w:val="00F01CE1"/>
    <w:rsid w:val="00F03C12"/>
    <w:rsid w:val="00F0463D"/>
    <w:rsid w:val="00F04807"/>
    <w:rsid w:val="00F0480F"/>
    <w:rsid w:val="00F105C8"/>
    <w:rsid w:val="00F1117C"/>
    <w:rsid w:val="00F136AB"/>
    <w:rsid w:val="00F137A4"/>
    <w:rsid w:val="00F145E7"/>
    <w:rsid w:val="00F1620C"/>
    <w:rsid w:val="00F162E1"/>
    <w:rsid w:val="00F16B03"/>
    <w:rsid w:val="00F17AF7"/>
    <w:rsid w:val="00F20265"/>
    <w:rsid w:val="00F2052F"/>
    <w:rsid w:val="00F210A7"/>
    <w:rsid w:val="00F24918"/>
    <w:rsid w:val="00F30067"/>
    <w:rsid w:val="00F3373E"/>
    <w:rsid w:val="00F33777"/>
    <w:rsid w:val="00F341F3"/>
    <w:rsid w:val="00F3484D"/>
    <w:rsid w:val="00F35AA7"/>
    <w:rsid w:val="00F36DBC"/>
    <w:rsid w:val="00F36F26"/>
    <w:rsid w:val="00F370F1"/>
    <w:rsid w:val="00F3720F"/>
    <w:rsid w:val="00F37B60"/>
    <w:rsid w:val="00F4067E"/>
    <w:rsid w:val="00F4154B"/>
    <w:rsid w:val="00F41BD3"/>
    <w:rsid w:val="00F41CB0"/>
    <w:rsid w:val="00F431C0"/>
    <w:rsid w:val="00F44DE2"/>
    <w:rsid w:val="00F4600D"/>
    <w:rsid w:val="00F46CB6"/>
    <w:rsid w:val="00F46CB8"/>
    <w:rsid w:val="00F502D3"/>
    <w:rsid w:val="00F50FDC"/>
    <w:rsid w:val="00F5223B"/>
    <w:rsid w:val="00F5687D"/>
    <w:rsid w:val="00F57732"/>
    <w:rsid w:val="00F5785C"/>
    <w:rsid w:val="00F608F2"/>
    <w:rsid w:val="00F6092F"/>
    <w:rsid w:val="00F60CB4"/>
    <w:rsid w:val="00F61708"/>
    <w:rsid w:val="00F618AA"/>
    <w:rsid w:val="00F6515C"/>
    <w:rsid w:val="00F65C03"/>
    <w:rsid w:val="00F65E4D"/>
    <w:rsid w:val="00F67CBC"/>
    <w:rsid w:val="00F67D3F"/>
    <w:rsid w:val="00F67DBD"/>
    <w:rsid w:val="00F70406"/>
    <w:rsid w:val="00F7083E"/>
    <w:rsid w:val="00F761E8"/>
    <w:rsid w:val="00F80083"/>
    <w:rsid w:val="00F80F2F"/>
    <w:rsid w:val="00F82091"/>
    <w:rsid w:val="00F83272"/>
    <w:rsid w:val="00F842D3"/>
    <w:rsid w:val="00F85CF8"/>
    <w:rsid w:val="00F861EC"/>
    <w:rsid w:val="00F86D4B"/>
    <w:rsid w:val="00F87373"/>
    <w:rsid w:val="00F92FC0"/>
    <w:rsid w:val="00F93376"/>
    <w:rsid w:val="00F93BFF"/>
    <w:rsid w:val="00F94107"/>
    <w:rsid w:val="00F94919"/>
    <w:rsid w:val="00F9511B"/>
    <w:rsid w:val="00F95667"/>
    <w:rsid w:val="00F95B7E"/>
    <w:rsid w:val="00F96B0E"/>
    <w:rsid w:val="00F97787"/>
    <w:rsid w:val="00FA00E8"/>
    <w:rsid w:val="00FA34DE"/>
    <w:rsid w:val="00FA44DD"/>
    <w:rsid w:val="00FA4B37"/>
    <w:rsid w:val="00FA5CCB"/>
    <w:rsid w:val="00FA6F24"/>
    <w:rsid w:val="00FB1B09"/>
    <w:rsid w:val="00FB1EEF"/>
    <w:rsid w:val="00FB20FF"/>
    <w:rsid w:val="00FB31AE"/>
    <w:rsid w:val="00FB369E"/>
    <w:rsid w:val="00FB3E3F"/>
    <w:rsid w:val="00FB56A9"/>
    <w:rsid w:val="00FB6300"/>
    <w:rsid w:val="00FC00A1"/>
    <w:rsid w:val="00FC01B7"/>
    <w:rsid w:val="00FC0A07"/>
    <w:rsid w:val="00FC1159"/>
    <w:rsid w:val="00FC2817"/>
    <w:rsid w:val="00FC2932"/>
    <w:rsid w:val="00FC3004"/>
    <w:rsid w:val="00FC5676"/>
    <w:rsid w:val="00FC5F18"/>
    <w:rsid w:val="00FC6BDC"/>
    <w:rsid w:val="00FC7324"/>
    <w:rsid w:val="00FD02C2"/>
    <w:rsid w:val="00FD04D6"/>
    <w:rsid w:val="00FD0A97"/>
    <w:rsid w:val="00FD0F3E"/>
    <w:rsid w:val="00FD126F"/>
    <w:rsid w:val="00FD19C1"/>
    <w:rsid w:val="00FD1B13"/>
    <w:rsid w:val="00FD2E0B"/>
    <w:rsid w:val="00FD3165"/>
    <w:rsid w:val="00FD4E15"/>
    <w:rsid w:val="00FD5049"/>
    <w:rsid w:val="00FD5571"/>
    <w:rsid w:val="00FD609B"/>
    <w:rsid w:val="00FD63F7"/>
    <w:rsid w:val="00FD6457"/>
    <w:rsid w:val="00FD76CE"/>
    <w:rsid w:val="00FE13F8"/>
    <w:rsid w:val="00FE21F3"/>
    <w:rsid w:val="00FE2919"/>
    <w:rsid w:val="00FE2C7B"/>
    <w:rsid w:val="00FE3067"/>
    <w:rsid w:val="00FE30A2"/>
    <w:rsid w:val="00FE3D56"/>
    <w:rsid w:val="00FE3FF3"/>
    <w:rsid w:val="00FE58F4"/>
    <w:rsid w:val="00FF1819"/>
    <w:rsid w:val="00FF1924"/>
    <w:rsid w:val="00FF21E4"/>
    <w:rsid w:val="00FF548E"/>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13D24737"/>
  <w15:docId w15:val="{64577A1A-B28C-4045-80FA-2E8E7C2C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591BA4"/>
    <w:pPr>
      <w:numPr>
        <w:ilvl w:val="1"/>
        <w:numId w:val="12"/>
      </w:numPr>
      <w:ind w:left="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
    <w:basedOn w:val="Normal"/>
    <w:link w:val="ListParagraphChar"/>
    <w:uiPriority w:val="99"/>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99"/>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7"/>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8"/>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 w:type="paragraph" w:customStyle="1" w:styleId="tv2132">
    <w:name w:val="tv2132"/>
    <w:basedOn w:val="Normal"/>
    <w:rsid w:val="00E32FA2"/>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Parastaisteksts">
    <w:name w:val="Parastais teksts"/>
    <w:basedOn w:val="ListParagraph"/>
    <w:uiPriority w:val="99"/>
    <w:rsid w:val="000C11F8"/>
    <w:pPr>
      <w:numPr>
        <w:ilvl w:val="2"/>
        <w:numId w:val="15"/>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0C11F8"/>
    <w:pPr>
      <w:numPr>
        <w:ilvl w:val="1"/>
        <w:numId w:val="15"/>
      </w:numPr>
      <w:jc w:val="both"/>
    </w:pPr>
    <w:rPr>
      <w:rFonts w:ascii="Times New Roman" w:hAnsi="Times New Roman"/>
      <w:kern w:val="0"/>
      <w:sz w:val="24"/>
      <w:lang w:eastAsia="lv-LV"/>
    </w:rPr>
  </w:style>
  <w:style w:type="paragraph" w:customStyle="1" w:styleId="naiskr">
    <w:name w:val="naiskr"/>
    <w:basedOn w:val="Normal"/>
    <w:rsid w:val="00606286"/>
    <w:pPr>
      <w:spacing w:before="68" w:after="68"/>
    </w:pPr>
    <w:rPr>
      <w:rFonts w:ascii="Times New Roman" w:eastAsia="Times New Roman" w:hAnsi="Times New Roman" w:cs="Times New Roman"/>
      <w:kern w:val="0"/>
      <w:sz w:val="26"/>
      <w:szCs w:val="26"/>
      <w:lang w:eastAsia="lv-LV"/>
    </w:rPr>
  </w:style>
  <w:style w:type="paragraph" w:styleId="Revision">
    <w:name w:val="Revision"/>
    <w:hidden/>
    <w:uiPriority w:val="99"/>
    <w:semiHidden/>
    <w:rsid w:val="006825D4"/>
    <w:rPr>
      <w:rFonts w:ascii="Cambria" w:eastAsia="Cambria"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29076364">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5624">
      <w:bodyDiv w:val="1"/>
      <w:marLeft w:val="0"/>
      <w:marRight w:val="0"/>
      <w:marTop w:val="0"/>
      <w:marBottom w:val="0"/>
      <w:divBdr>
        <w:top w:val="none" w:sz="0" w:space="0" w:color="auto"/>
        <w:left w:val="none" w:sz="0" w:space="0" w:color="auto"/>
        <w:bottom w:val="none" w:sz="0" w:space="0" w:color="auto"/>
        <w:right w:val="none" w:sz="0" w:space="0" w:color="auto"/>
      </w:divBdr>
    </w:div>
    <w:div w:id="327827199">
      <w:bodyDiv w:val="1"/>
      <w:marLeft w:val="0"/>
      <w:marRight w:val="0"/>
      <w:marTop w:val="0"/>
      <w:marBottom w:val="0"/>
      <w:divBdr>
        <w:top w:val="none" w:sz="0" w:space="0" w:color="auto"/>
        <w:left w:val="none" w:sz="0" w:space="0" w:color="auto"/>
        <w:bottom w:val="none" w:sz="0" w:space="0" w:color="auto"/>
        <w:right w:val="none" w:sz="0" w:space="0" w:color="auto"/>
      </w:divBdr>
      <w:divsChild>
        <w:div w:id="2138402250">
          <w:marLeft w:val="1530"/>
          <w:marRight w:val="0"/>
          <w:marTop w:val="0"/>
          <w:marBottom w:val="0"/>
          <w:divBdr>
            <w:top w:val="none" w:sz="0" w:space="0" w:color="auto"/>
            <w:left w:val="none" w:sz="0" w:space="0" w:color="auto"/>
            <w:bottom w:val="none" w:sz="0" w:space="0" w:color="auto"/>
            <w:right w:val="none" w:sz="0" w:space="0" w:color="auto"/>
          </w:divBdr>
        </w:div>
        <w:div w:id="2112162450">
          <w:marLeft w:val="3060"/>
          <w:marRight w:val="0"/>
          <w:marTop w:val="0"/>
          <w:marBottom w:val="0"/>
          <w:divBdr>
            <w:top w:val="none" w:sz="0" w:space="0" w:color="auto"/>
            <w:left w:val="none" w:sz="0" w:space="0" w:color="auto"/>
            <w:bottom w:val="none" w:sz="0" w:space="0" w:color="auto"/>
            <w:right w:val="none" w:sz="0" w:space="0" w:color="auto"/>
          </w:divBdr>
        </w:div>
        <w:div w:id="2090613451">
          <w:marLeft w:val="3060"/>
          <w:marRight w:val="0"/>
          <w:marTop w:val="0"/>
          <w:marBottom w:val="0"/>
          <w:divBdr>
            <w:top w:val="none" w:sz="0" w:space="0" w:color="auto"/>
            <w:left w:val="none" w:sz="0" w:space="0" w:color="auto"/>
            <w:bottom w:val="none" w:sz="0" w:space="0" w:color="auto"/>
            <w:right w:val="none" w:sz="0" w:space="0" w:color="auto"/>
          </w:divBdr>
        </w:div>
        <w:div w:id="300815468">
          <w:marLeft w:val="3060"/>
          <w:marRight w:val="0"/>
          <w:marTop w:val="0"/>
          <w:marBottom w:val="0"/>
          <w:divBdr>
            <w:top w:val="none" w:sz="0" w:space="0" w:color="auto"/>
            <w:left w:val="none" w:sz="0" w:space="0" w:color="auto"/>
            <w:bottom w:val="none" w:sz="0" w:space="0" w:color="auto"/>
            <w:right w:val="none" w:sz="0" w:space="0" w:color="auto"/>
          </w:divBdr>
        </w:div>
      </w:divsChild>
    </w:div>
    <w:div w:id="377972627">
      <w:bodyDiv w:val="1"/>
      <w:marLeft w:val="0"/>
      <w:marRight w:val="0"/>
      <w:marTop w:val="0"/>
      <w:marBottom w:val="0"/>
      <w:divBdr>
        <w:top w:val="none" w:sz="0" w:space="0" w:color="auto"/>
        <w:left w:val="none" w:sz="0" w:space="0" w:color="auto"/>
        <w:bottom w:val="none" w:sz="0" w:space="0" w:color="auto"/>
        <w:right w:val="none" w:sz="0" w:space="0" w:color="auto"/>
      </w:divBdr>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48304564">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62776801">
      <w:bodyDiv w:val="1"/>
      <w:marLeft w:val="0"/>
      <w:marRight w:val="0"/>
      <w:marTop w:val="0"/>
      <w:marBottom w:val="0"/>
      <w:divBdr>
        <w:top w:val="none" w:sz="0" w:space="0" w:color="auto"/>
        <w:left w:val="none" w:sz="0" w:space="0" w:color="auto"/>
        <w:bottom w:val="none" w:sz="0" w:space="0" w:color="auto"/>
        <w:right w:val="none" w:sz="0" w:space="0" w:color="auto"/>
      </w:divBdr>
      <w:divsChild>
        <w:div w:id="720903290">
          <w:marLeft w:val="720"/>
          <w:marRight w:val="0"/>
          <w:marTop w:val="0"/>
          <w:marBottom w:val="0"/>
          <w:divBdr>
            <w:top w:val="none" w:sz="0" w:space="0" w:color="auto"/>
            <w:left w:val="none" w:sz="0" w:space="0" w:color="auto"/>
            <w:bottom w:val="none" w:sz="0" w:space="0" w:color="auto"/>
            <w:right w:val="none" w:sz="0" w:space="0" w:color="auto"/>
          </w:divBdr>
        </w:div>
        <w:div w:id="185945817">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364355894">
          <w:marLeft w:val="0"/>
          <w:marRight w:val="0"/>
          <w:marTop w:val="0"/>
          <w:marBottom w:val="0"/>
          <w:divBdr>
            <w:top w:val="none" w:sz="0" w:space="0" w:color="auto"/>
            <w:left w:val="none" w:sz="0" w:space="0" w:color="auto"/>
            <w:bottom w:val="none" w:sz="0" w:space="0" w:color="auto"/>
            <w:right w:val="none" w:sz="0" w:space="0" w:color="auto"/>
          </w:divBdr>
        </w:div>
        <w:div w:id="775904826">
          <w:marLeft w:val="0"/>
          <w:marRight w:val="0"/>
          <w:marTop w:val="0"/>
          <w:marBottom w:val="0"/>
          <w:divBdr>
            <w:top w:val="none" w:sz="0" w:space="0" w:color="auto"/>
            <w:left w:val="none" w:sz="0" w:space="0" w:color="auto"/>
            <w:bottom w:val="none" w:sz="0" w:space="0" w:color="auto"/>
            <w:right w:val="none" w:sz="0" w:space="0" w:color="auto"/>
          </w:divBdr>
        </w:div>
        <w:div w:id="2129086226">
          <w:marLeft w:val="0"/>
          <w:marRight w:val="0"/>
          <w:marTop w:val="0"/>
          <w:marBottom w:val="0"/>
          <w:divBdr>
            <w:top w:val="none" w:sz="0" w:space="0" w:color="auto"/>
            <w:left w:val="none" w:sz="0" w:space="0" w:color="auto"/>
            <w:bottom w:val="none" w:sz="0" w:space="0" w:color="auto"/>
            <w:right w:val="none" w:sz="0" w:space="0" w:color="auto"/>
          </w:divBdr>
        </w:div>
        <w:div w:id="436558679">
          <w:marLeft w:val="0"/>
          <w:marRight w:val="0"/>
          <w:marTop w:val="0"/>
          <w:marBottom w:val="0"/>
          <w:divBdr>
            <w:top w:val="none" w:sz="0" w:space="0" w:color="auto"/>
            <w:left w:val="none" w:sz="0" w:space="0" w:color="auto"/>
            <w:bottom w:val="none" w:sz="0" w:space="0" w:color="auto"/>
            <w:right w:val="none" w:sz="0" w:space="0" w:color="auto"/>
          </w:divBdr>
        </w:div>
      </w:divsChild>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23084679">
      <w:bodyDiv w:val="1"/>
      <w:marLeft w:val="0"/>
      <w:marRight w:val="0"/>
      <w:marTop w:val="0"/>
      <w:marBottom w:val="0"/>
      <w:divBdr>
        <w:top w:val="none" w:sz="0" w:space="0" w:color="auto"/>
        <w:left w:val="none" w:sz="0" w:space="0" w:color="auto"/>
        <w:bottom w:val="none" w:sz="0" w:space="0" w:color="auto"/>
        <w:right w:val="none" w:sz="0" w:space="0" w:color="auto"/>
      </w:divBdr>
    </w:div>
    <w:div w:id="827090306">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189443970">
      <w:bodyDiv w:val="1"/>
      <w:marLeft w:val="0"/>
      <w:marRight w:val="0"/>
      <w:marTop w:val="0"/>
      <w:marBottom w:val="0"/>
      <w:divBdr>
        <w:top w:val="none" w:sz="0" w:space="0" w:color="auto"/>
        <w:left w:val="none" w:sz="0" w:space="0" w:color="auto"/>
        <w:bottom w:val="none" w:sz="0" w:space="0" w:color="auto"/>
        <w:right w:val="none" w:sz="0" w:space="0" w:color="auto"/>
      </w:divBdr>
    </w:div>
    <w:div w:id="1203664956">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33355526">
      <w:bodyDiv w:val="1"/>
      <w:marLeft w:val="0"/>
      <w:marRight w:val="0"/>
      <w:marTop w:val="0"/>
      <w:marBottom w:val="0"/>
      <w:divBdr>
        <w:top w:val="none" w:sz="0" w:space="0" w:color="auto"/>
        <w:left w:val="none" w:sz="0" w:space="0" w:color="auto"/>
        <w:bottom w:val="none" w:sz="0" w:space="0" w:color="auto"/>
        <w:right w:val="none" w:sz="0" w:space="0" w:color="auto"/>
      </w:divBdr>
      <w:divsChild>
        <w:div w:id="1159232766">
          <w:marLeft w:val="0"/>
          <w:marRight w:val="0"/>
          <w:marTop w:val="0"/>
          <w:marBottom w:val="0"/>
          <w:divBdr>
            <w:top w:val="none" w:sz="0" w:space="0" w:color="auto"/>
            <w:left w:val="none" w:sz="0" w:space="0" w:color="auto"/>
            <w:bottom w:val="none" w:sz="0" w:space="0" w:color="auto"/>
            <w:right w:val="none" w:sz="0" w:space="0" w:color="auto"/>
          </w:divBdr>
          <w:divsChild>
            <w:div w:id="103698102">
              <w:marLeft w:val="0"/>
              <w:marRight w:val="0"/>
              <w:marTop w:val="0"/>
              <w:marBottom w:val="0"/>
              <w:divBdr>
                <w:top w:val="none" w:sz="0" w:space="0" w:color="auto"/>
                <w:left w:val="none" w:sz="0" w:space="0" w:color="auto"/>
                <w:bottom w:val="none" w:sz="0" w:space="0" w:color="auto"/>
                <w:right w:val="none" w:sz="0" w:space="0" w:color="auto"/>
              </w:divBdr>
              <w:divsChild>
                <w:div w:id="1576040406">
                  <w:marLeft w:val="0"/>
                  <w:marRight w:val="0"/>
                  <w:marTop w:val="0"/>
                  <w:marBottom w:val="0"/>
                  <w:divBdr>
                    <w:top w:val="none" w:sz="0" w:space="0" w:color="auto"/>
                    <w:left w:val="none" w:sz="0" w:space="0" w:color="auto"/>
                    <w:bottom w:val="none" w:sz="0" w:space="0" w:color="auto"/>
                    <w:right w:val="none" w:sz="0" w:space="0" w:color="auto"/>
                  </w:divBdr>
                  <w:divsChild>
                    <w:div w:id="335503032">
                      <w:marLeft w:val="0"/>
                      <w:marRight w:val="0"/>
                      <w:marTop w:val="0"/>
                      <w:marBottom w:val="0"/>
                      <w:divBdr>
                        <w:top w:val="none" w:sz="0" w:space="0" w:color="auto"/>
                        <w:left w:val="none" w:sz="0" w:space="0" w:color="auto"/>
                        <w:bottom w:val="none" w:sz="0" w:space="0" w:color="auto"/>
                        <w:right w:val="none" w:sz="0" w:space="0" w:color="auto"/>
                      </w:divBdr>
                      <w:divsChild>
                        <w:div w:id="1508791492">
                          <w:marLeft w:val="0"/>
                          <w:marRight w:val="0"/>
                          <w:marTop w:val="0"/>
                          <w:marBottom w:val="0"/>
                          <w:divBdr>
                            <w:top w:val="none" w:sz="0" w:space="0" w:color="auto"/>
                            <w:left w:val="none" w:sz="0" w:space="0" w:color="auto"/>
                            <w:bottom w:val="none" w:sz="0" w:space="0" w:color="auto"/>
                            <w:right w:val="none" w:sz="0" w:space="0" w:color="auto"/>
                          </w:divBdr>
                          <w:divsChild>
                            <w:div w:id="963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38340159">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4737496">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4998653">
      <w:bodyDiv w:val="1"/>
      <w:marLeft w:val="0"/>
      <w:marRight w:val="0"/>
      <w:marTop w:val="0"/>
      <w:marBottom w:val="0"/>
      <w:divBdr>
        <w:top w:val="none" w:sz="0" w:space="0" w:color="auto"/>
        <w:left w:val="none" w:sz="0" w:space="0" w:color="auto"/>
        <w:bottom w:val="none" w:sz="0" w:space="0" w:color="auto"/>
        <w:right w:val="none" w:sz="0" w:space="0" w:color="auto"/>
      </w:divBdr>
    </w:div>
    <w:div w:id="1896158540">
      <w:bodyDiv w:val="1"/>
      <w:marLeft w:val="0"/>
      <w:marRight w:val="0"/>
      <w:marTop w:val="0"/>
      <w:marBottom w:val="0"/>
      <w:divBdr>
        <w:top w:val="none" w:sz="0" w:space="0" w:color="auto"/>
        <w:left w:val="none" w:sz="0" w:space="0" w:color="auto"/>
        <w:bottom w:val="none" w:sz="0" w:space="0" w:color="auto"/>
        <w:right w:val="none" w:sz="0" w:space="0" w:color="auto"/>
      </w:divBdr>
      <w:divsChild>
        <w:div w:id="1997957857">
          <w:marLeft w:val="0"/>
          <w:marRight w:val="0"/>
          <w:marTop w:val="0"/>
          <w:marBottom w:val="0"/>
          <w:divBdr>
            <w:top w:val="none" w:sz="0" w:space="0" w:color="auto"/>
            <w:left w:val="none" w:sz="0" w:space="0" w:color="auto"/>
            <w:bottom w:val="none" w:sz="0" w:space="0" w:color="auto"/>
            <w:right w:val="none" w:sz="0" w:space="0" w:color="auto"/>
          </w:divBdr>
          <w:divsChild>
            <w:div w:id="146946662">
              <w:marLeft w:val="0"/>
              <w:marRight w:val="0"/>
              <w:marTop w:val="0"/>
              <w:marBottom w:val="0"/>
              <w:divBdr>
                <w:top w:val="none" w:sz="0" w:space="0" w:color="auto"/>
                <w:left w:val="none" w:sz="0" w:space="0" w:color="auto"/>
                <w:bottom w:val="none" w:sz="0" w:space="0" w:color="auto"/>
                <w:right w:val="none" w:sz="0" w:space="0" w:color="auto"/>
              </w:divBdr>
              <w:divsChild>
                <w:div w:id="248778066">
                  <w:marLeft w:val="0"/>
                  <w:marRight w:val="0"/>
                  <w:marTop w:val="0"/>
                  <w:marBottom w:val="0"/>
                  <w:divBdr>
                    <w:top w:val="none" w:sz="0" w:space="0" w:color="auto"/>
                    <w:left w:val="none" w:sz="0" w:space="0" w:color="auto"/>
                    <w:bottom w:val="none" w:sz="0" w:space="0" w:color="auto"/>
                    <w:right w:val="none" w:sz="0" w:space="0" w:color="auto"/>
                  </w:divBdr>
                  <w:divsChild>
                    <w:div w:id="1209609276">
                      <w:marLeft w:val="0"/>
                      <w:marRight w:val="0"/>
                      <w:marTop w:val="0"/>
                      <w:marBottom w:val="0"/>
                      <w:divBdr>
                        <w:top w:val="none" w:sz="0" w:space="0" w:color="auto"/>
                        <w:left w:val="none" w:sz="0" w:space="0" w:color="auto"/>
                        <w:bottom w:val="none" w:sz="0" w:space="0" w:color="auto"/>
                        <w:right w:val="none" w:sz="0" w:space="0" w:color="auto"/>
                      </w:divBdr>
                      <w:divsChild>
                        <w:div w:id="781873962">
                          <w:marLeft w:val="0"/>
                          <w:marRight w:val="0"/>
                          <w:marTop w:val="0"/>
                          <w:marBottom w:val="0"/>
                          <w:divBdr>
                            <w:top w:val="none" w:sz="0" w:space="0" w:color="auto"/>
                            <w:left w:val="none" w:sz="0" w:space="0" w:color="auto"/>
                            <w:bottom w:val="none" w:sz="0" w:space="0" w:color="auto"/>
                            <w:right w:val="none" w:sz="0" w:space="0" w:color="auto"/>
                          </w:divBdr>
                          <w:divsChild>
                            <w:div w:id="704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1966039287">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77778187">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martins.briedis@rtu.lv" TargetMode="External"/><Relationship Id="rId18" Type="http://schemas.openxmlformats.org/officeDocument/2006/relationships/hyperlink" Target="http://m.likumi.lv/doc.php?id=28776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m.likumi.lv/doc.php?id=2877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sts.rtu.lv/owa/redir.aspx?C=nVS0tAAn_CM7-zV8WOg_wnng6sVPNI_-WfXFXAmqp_KEj8TzjzvUCA..&amp;URL=mailto%3aainars.fokins%40rtu.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footer" Target="footer3.xml"/><Relationship Id="rId10" Type="http://schemas.openxmlformats.org/officeDocument/2006/relationships/hyperlink" Target="http://iub.gov.lv/lv/iubcpv/parent/5807/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ub.gov.lv/lv/iubcpv/parent/7366/clasif/main/" TargetMode="External"/><Relationship Id="rId14" Type="http://schemas.openxmlformats.org/officeDocument/2006/relationships/hyperlink" Target="http://www.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84BC-F623-4FBA-AB5E-BEC64F87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31575</Words>
  <Characters>17999</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49476</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2</cp:revision>
  <cp:lastPrinted>2018-12-12T19:05:00Z</cp:lastPrinted>
  <dcterms:created xsi:type="dcterms:W3CDTF">2018-12-28T01:19:00Z</dcterms:created>
  <dcterms:modified xsi:type="dcterms:W3CDTF">2018-12-28T01:19:00Z</dcterms:modified>
</cp:coreProperties>
</file>