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1E1B7F8C" w:rsidR="00A27E9B" w:rsidRPr="00BC4F98" w:rsidRDefault="00A66B9C" w:rsidP="00E26D8E">
      <w:pPr>
        <w:jc w:val="center"/>
        <w:rPr>
          <w:b/>
          <w:sz w:val="22"/>
          <w:szCs w:val="22"/>
          <w:lang w:val="lv-LV"/>
        </w:rPr>
      </w:pPr>
      <w:r w:rsidRPr="00BC4F98">
        <w:rPr>
          <w:b/>
          <w:sz w:val="22"/>
          <w:szCs w:val="22"/>
          <w:lang w:val="lv-LV"/>
        </w:rPr>
        <w:t>“</w:t>
      </w:r>
      <w:r w:rsidR="00504E77" w:rsidRPr="00504E77">
        <w:rPr>
          <w:b/>
          <w:lang w:val="lv-LV"/>
        </w:rPr>
        <w:t>Aprīkojuma iegāde RTU MLĶF un EEF fakultāšu STEM studiju programmu modernizēšanai</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2D8516A"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504E77">
        <w:rPr>
          <w:sz w:val="22"/>
          <w:szCs w:val="22"/>
          <w:lang w:val="lv-LV"/>
        </w:rPr>
        <w:t>118</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85BDAFC"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504E77">
        <w:rPr>
          <w:sz w:val="22"/>
          <w:szCs w:val="22"/>
          <w:lang w:val="lv-LV"/>
        </w:rPr>
        <w:t>118</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16C05C6C" w:rsidR="00AD6801" w:rsidRPr="00DE1BA9" w:rsidRDefault="00B82CDD" w:rsidP="008F022A">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333A76">
        <w:rPr>
          <w:color w:val="000000"/>
          <w:spacing w:val="-1"/>
          <w:sz w:val="22"/>
          <w:szCs w:val="22"/>
          <w:lang w:val="lv-LV"/>
        </w:rPr>
        <w:t>“</w:t>
      </w:r>
      <w:r w:rsidR="008F022A" w:rsidRPr="008F022A">
        <w:rPr>
          <w:color w:val="000000"/>
          <w:spacing w:val="-1"/>
          <w:sz w:val="22"/>
          <w:szCs w:val="22"/>
          <w:lang w:val="lv-LV"/>
        </w:rPr>
        <w:t>Aprīkojuma iegāde RTU MLĶF un EEF fakultāšu STEM studiju programmu modernizēšanai</w:t>
      </w:r>
      <w:r w:rsidR="00A66B9C" w:rsidRPr="00333A76">
        <w:rPr>
          <w:color w:val="000000"/>
          <w:spacing w:val="-1"/>
          <w:sz w:val="22"/>
          <w:szCs w:val="22"/>
          <w:lang w:val="lv-LV"/>
        </w:rPr>
        <w:t>”</w:t>
      </w:r>
      <w:r w:rsidR="00AD6801" w:rsidRPr="00333A76">
        <w:rPr>
          <w:color w:val="000000"/>
          <w:spacing w:val="-1"/>
          <w:sz w:val="22"/>
          <w:szCs w:val="22"/>
          <w:lang w:val="lv-LV"/>
        </w:rPr>
        <w:t>.</w:t>
      </w:r>
    </w:p>
    <w:p w14:paraId="1B216C63" w14:textId="77777777" w:rsidR="00DE10AD" w:rsidRPr="0096130F" w:rsidRDefault="00DE10AD" w:rsidP="00DE10AD">
      <w:pPr>
        <w:pStyle w:val="ListParagraph"/>
        <w:numPr>
          <w:ilvl w:val="2"/>
          <w:numId w:val="4"/>
        </w:numPr>
        <w:jc w:val="both"/>
        <w:rPr>
          <w:sz w:val="22"/>
          <w:szCs w:val="22"/>
          <w:lang w:val="lv-LV"/>
        </w:rPr>
      </w:pPr>
      <w:r w:rsidRPr="0096130F">
        <w:rPr>
          <w:sz w:val="22"/>
          <w:szCs w:val="22"/>
          <w:lang w:val="lv-LV"/>
        </w:rPr>
        <w:t xml:space="preserve">Konkurss tiek rīkots Eiropas </w:t>
      </w:r>
      <w:r>
        <w:rPr>
          <w:sz w:val="22"/>
          <w:szCs w:val="22"/>
          <w:lang w:val="lv-LV"/>
        </w:rPr>
        <w:t>Savienības</w:t>
      </w:r>
      <w:r w:rsidRPr="0096130F">
        <w:rPr>
          <w:sz w:val="22"/>
          <w:szCs w:val="22"/>
          <w:lang w:val="lv-LV"/>
        </w:rPr>
        <w:t xml:space="preserve"> </w:t>
      </w:r>
      <w:r>
        <w:rPr>
          <w:sz w:val="22"/>
          <w:szCs w:val="22"/>
          <w:lang w:val="lv-LV"/>
        </w:rPr>
        <w:t xml:space="preserve">fonda </w:t>
      </w:r>
      <w:r w:rsidRPr="0096130F">
        <w:rPr>
          <w:sz w:val="22"/>
          <w:szCs w:val="22"/>
          <w:lang w:val="lv-LV"/>
        </w:rPr>
        <w:t>projekta “</w:t>
      </w:r>
      <w:r w:rsidRPr="000E1A4F">
        <w:rPr>
          <w:sz w:val="22"/>
          <w:szCs w:val="22"/>
          <w:lang w:val="lv-LV"/>
        </w:rPr>
        <w:t>Rīgas Tehniskās universitātes infrastruktūras attīstība STEM studiju programmu modernizēšanai</w:t>
      </w:r>
      <w:r>
        <w:rPr>
          <w:sz w:val="22"/>
          <w:szCs w:val="22"/>
          <w:lang w:val="lv-LV"/>
        </w:rPr>
        <w:t>”, Vienošanās Nr.</w:t>
      </w:r>
      <w:r w:rsidRPr="000E1A4F">
        <w:t xml:space="preserve"> </w:t>
      </w:r>
      <w:r w:rsidRPr="000E1A4F">
        <w:rPr>
          <w:sz w:val="22"/>
          <w:szCs w:val="22"/>
          <w:lang w:val="lv-LV"/>
        </w:rPr>
        <w:t>8.1.1.0/17/I/002</w:t>
      </w:r>
      <w:r w:rsidRPr="0096130F">
        <w:rPr>
          <w:sz w:val="22"/>
          <w:szCs w:val="22"/>
          <w:lang w:val="lv-LV"/>
        </w:rPr>
        <w:t xml:space="preserve">, </w:t>
      </w:r>
      <w:r>
        <w:rPr>
          <w:sz w:val="22"/>
          <w:szCs w:val="22"/>
          <w:lang w:val="lv-LV"/>
        </w:rPr>
        <w:t xml:space="preserve">īstenošanas </w:t>
      </w:r>
      <w:r w:rsidRPr="0096130F">
        <w:rPr>
          <w:sz w:val="22"/>
          <w:szCs w:val="22"/>
          <w:lang w:val="lv-LV"/>
        </w:rPr>
        <w:t>ietvaros</w:t>
      </w:r>
      <w:r>
        <w:rPr>
          <w:sz w:val="22"/>
          <w:szCs w:val="22"/>
          <w:lang w:val="lv-LV"/>
        </w:rPr>
        <w:t xml:space="preserve"> (PVS ID 3169</w:t>
      </w:r>
      <w:r w:rsidRPr="0096130F">
        <w:rPr>
          <w:sz w:val="22"/>
          <w:szCs w:val="22"/>
          <w:lang w:val="lv-LV"/>
        </w:rPr>
        <w:t>).</w:t>
      </w:r>
    </w:p>
    <w:p w14:paraId="707A631E" w14:textId="2AC3962E"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628940BF" w:rsidR="00633244" w:rsidRDefault="00633244" w:rsidP="00C518F4">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DE10AD">
        <w:rPr>
          <w:sz w:val="22"/>
          <w:szCs w:val="22"/>
          <w:lang w:val="lv-LV"/>
        </w:rPr>
        <w:t>Aprīkojuma</w:t>
      </w:r>
      <w:r w:rsidR="00C518F4" w:rsidRPr="00C518F4">
        <w:rPr>
          <w:sz w:val="22"/>
          <w:szCs w:val="22"/>
          <w:lang w:val="lv-LV"/>
        </w:rPr>
        <w:t xml:space="preserve"> iegāde</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28763D86" w:rsidR="007B7902" w:rsidRPr="00BA38DE" w:rsidRDefault="007B7902" w:rsidP="00504E77">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504E77" w:rsidRPr="00504E77">
        <w:rPr>
          <w:b/>
          <w:sz w:val="22"/>
          <w:szCs w:val="22"/>
          <w:lang w:val="lv-LV"/>
        </w:rPr>
        <w:t>Mikroviļņu reaktors</w:t>
      </w:r>
      <w:r w:rsidR="00924B7E">
        <w:rPr>
          <w:b/>
          <w:bCs/>
          <w:sz w:val="22"/>
          <w:szCs w:val="22"/>
          <w:lang w:val="lv-LV"/>
        </w:rPr>
        <w:t xml:space="preserve">. </w:t>
      </w:r>
    </w:p>
    <w:p w14:paraId="44A8FDAC" w14:textId="4E45BF18" w:rsidR="00ED6482" w:rsidRDefault="00391292" w:rsidP="00504E77">
      <w:pPr>
        <w:pStyle w:val="ListParagraph"/>
        <w:numPr>
          <w:ilvl w:val="3"/>
          <w:numId w:val="4"/>
        </w:numPr>
        <w:jc w:val="both"/>
        <w:rPr>
          <w:b/>
          <w:sz w:val="22"/>
          <w:szCs w:val="22"/>
          <w:lang w:val="lv-LV"/>
        </w:rPr>
      </w:pPr>
      <w:r>
        <w:rPr>
          <w:b/>
          <w:sz w:val="22"/>
          <w:szCs w:val="22"/>
          <w:lang w:val="lv-LV"/>
        </w:rPr>
        <w:t>Daļa Nr.2</w:t>
      </w:r>
      <w:r w:rsidR="00ED6482" w:rsidRPr="00415F18">
        <w:rPr>
          <w:b/>
          <w:sz w:val="22"/>
          <w:szCs w:val="22"/>
          <w:lang w:val="lv-LV"/>
        </w:rPr>
        <w:t>:</w:t>
      </w:r>
      <w:r w:rsidR="00ED6482">
        <w:rPr>
          <w:sz w:val="22"/>
          <w:szCs w:val="22"/>
          <w:lang w:val="lv-LV"/>
        </w:rPr>
        <w:t xml:space="preserve"> </w:t>
      </w:r>
      <w:r w:rsidR="00504E77" w:rsidRPr="00504E77">
        <w:rPr>
          <w:b/>
          <w:bCs/>
          <w:sz w:val="22"/>
          <w:szCs w:val="22"/>
          <w:lang w:val="lv-LV"/>
        </w:rPr>
        <w:t>Plazmas tīrītājs</w:t>
      </w:r>
      <w:r w:rsidR="00ED6482" w:rsidRPr="00B80C39">
        <w:rPr>
          <w:b/>
          <w:sz w:val="22"/>
          <w:szCs w:val="22"/>
          <w:lang w:val="lv-LV"/>
        </w:rPr>
        <w:t>.</w:t>
      </w:r>
      <w:r w:rsidR="00924B7E">
        <w:rPr>
          <w:b/>
          <w:sz w:val="22"/>
          <w:szCs w:val="22"/>
          <w:lang w:val="lv-LV"/>
        </w:rPr>
        <w:t xml:space="preserve"> </w:t>
      </w:r>
    </w:p>
    <w:p w14:paraId="4D45E2DD" w14:textId="0CC1EF1F" w:rsidR="00ED6482" w:rsidRDefault="00391292" w:rsidP="00504E77">
      <w:pPr>
        <w:pStyle w:val="ListParagraph"/>
        <w:numPr>
          <w:ilvl w:val="3"/>
          <w:numId w:val="4"/>
        </w:numPr>
        <w:jc w:val="both"/>
        <w:rPr>
          <w:b/>
          <w:sz w:val="22"/>
          <w:szCs w:val="22"/>
          <w:lang w:val="lv-LV"/>
        </w:rPr>
      </w:pPr>
      <w:r>
        <w:rPr>
          <w:b/>
          <w:sz w:val="22"/>
          <w:szCs w:val="22"/>
          <w:lang w:val="lv-LV"/>
        </w:rPr>
        <w:t>Daļa Nr.3</w:t>
      </w:r>
      <w:r w:rsidR="00ED6482" w:rsidRPr="00415F18">
        <w:rPr>
          <w:b/>
          <w:sz w:val="22"/>
          <w:szCs w:val="22"/>
          <w:lang w:val="lv-LV"/>
        </w:rPr>
        <w:t>:</w:t>
      </w:r>
      <w:r w:rsidR="00ED6482">
        <w:rPr>
          <w:sz w:val="22"/>
          <w:szCs w:val="22"/>
          <w:lang w:val="lv-LV"/>
        </w:rPr>
        <w:t xml:space="preserve"> </w:t>
      </w:r>
      <w:r w:rsidR="00504E77" w:rsidRPr="00504E77">
        <w:rPr>
          <w:b/>
          <w:bCs/>
          <w:sz w:val="22"/>
          <w:szCs w:val="22"/>
          <w:lang w:val="lv-LV"/>
        </w:rPr>
        <w:t xml:space="preserve">Ātrgaitas </w:t>
      </w:r>
      <w:proofErr w:type="spellStart"/>
      <w:r w:rsidR="00504E77" w:rsidRPr="00504E77">
        <w:rPr>
          <w:b/>
          <w:bCs/>
          <w:sz w:val="22"/>
          <w:szCs w:val="22"/>
          <w:lang w:val="lv-LV"/>
        </w:rPr>
        <w:t>rotordzirnavas</w:t>
      </w:r>
      <w:proofErr w:type="spellEnd"/>
      <w:r w:rsidR="00ED6482" w:rsidRPr="00B80C39">
        <w:rPr>
          <w:b/>
          <w:sz w:val="22"/>
          <w:szCs w:val="22"/>
          <w:lang w:val="lv-LV"/>
        </w:rPr>
        <w:t>.</w:t>
      </w:r>
      <w:r w:rsidR="00924B7E">
        <w:rPr>
          <w:b/>
          <w:sz w:val="22"/>
          <w:szCs w:val="22"/>
          <w:lang w:val="lv-LV"/>
        </w:rPr>
        <w:t xml:space="preserve"> </w:t>
      </w:r>
    </w:p>
    <w:p w14:paraId="5956104E" w14:textId="2E2BB4C7" w:rsidR="00ED6482" w:rsidRPr="00D473AA" w:rsidRDefault="00391292" w:rsidP="00504E77">
      <w:pPr>
        <w:pStyle w:val="ListParagraph"/>
        <w:numPr>
          <w:ilvl w:val="3"/>
          <w:numId w:val="4"/>
        </w:numPr>
        <w:jc w:val="both"/>
        <w:rPr>
          <w:sz w:val="22"/>
          <w:szCs w:val="22"/>
          <w:lang w:val="lv-LV"/>
        </w:rPr>
      </w:pPr>
      <w:r>
        <w:rPr>
          <w:b/>
          <w:sz w:val="22"/>
          <w:szCs w:val="22"/>
          <w:lang w:val="lv-LV"/>
        </w:rPr>
        <w:t>Daļa Nr.4</w:t>
      </w:r>
      <w:r w:rsidR="00ED6482" w:rsidRPr="00415F18">
        <w:rPr>
          <w:b/>
          <w:sz w:val="22"/>
          <w:szCs w:val="22"/>
          <w:lang w:val="lv-LV"/>
        </w:rPr>
        <w:t>:</w:t>
      </w:r>
      <w:r w:rsidR="00ED6482">
        <w:rPr>
          <w:sz w:val="22"/>
          <w:szCs w:val="22"/>
          <w:lang w:val="lv-LV"/>
        </w:rPr>
        <w:t xml:space="preserve"> </w:t>
      </w:r>
      <w:r w:rsidR="00504E77" w:rsidRPr="00504E77">
        <w:rPr>
          <w:b/>
          <w:bCs/>
          <w:sz w:val="22"/>
          <w:szCs w:val="22"/>
          <w:lang w:val="lv-LV"/>
        </w:rPr>
        <w:t>Centrifūga</w:t>
      </w:r>
      <w:r w:rsidR="00ED6482" w:rsidRPr="00B80C39">
        <w:rPr>
          <w:b/>
          <w:sz w:val="22"/>
          <w:szCs w:val="22"/>
          <w:lang w:val="lv-LV"/>
        </w:rPr>
        <w:t>.</w:t>
      </w:r>
      <w:r w:rsidR="00924B7E">
        <w:rPr>
          <w:b/>
          <w:sz w:val="22"/>
          <w:szCs w:val="22"/>
          <w:lang w:val="lv-LV"/>
        </w:rPr>
        <w:t xml:space="preserve"> </w:t>
      </w:r>
    </w:p>
    <w:p w14:paraId="43BF32F2" w14:textId="11C57D97" w:rsidR="00D473AA" w:rsidRPr="00D473AA" w:rsidRDefault="00D473AA" w:rsidP="00D473AA">
      <w:pPr>
        <w:pStyle w:val="ListParagraph"/>
        <w:numPr>
          <w:ilvl w:val="3"/>
          <w:numId w:val="4"/>
        </w:numPr>
        <w:jc w:val="both"/>
        <w:rPr>
          <w:sz w:val="22"/>
          <w:szCs w:val="22"/>
          <w:lang w:val="lv-LV"/>
        </w:rPr>
      </w:pPr>
      <w:r>
        <w:rPr>
          <w:b/>
          <w:sz w:val="22"/>
          <w:szCs w:val="22"/>
          <w:lang w:val="lv-LV"/>
        </w:rPr>
        <w:t>Daļa Nr.5</w:t>
      </w:r>
      <w:r w:rsidRPr="00415F18">
        <w:rPr>
          <w:b/>
          <w:sz w:val="22"/>
          <w:szCs w:val="22"/>
          <w:lang w:val="lv-LV"/>
        </w:rPr>
        <w:t>:</w:t>
      </w:r>
      <w:r>
        <w:rPr>
          <w:sz w:val="22"/>
          <w:szCs w:val="22"/>
          <w:lang w:val="lv-LV"/>
        </w:rPr>
        <w:t xml:space="preserve"> </w:t>
      </w:r>
      <w:r w:rsidRPr="00D473AA">
        <w:rPr>
          <w:b/>
          <w:bCs/>
          <w:sz w:val="22"/>
          <w:szCs w:val="22"/>
          <w:lang w:val="lv-LV"/>
        </w:rPr>
        <w:t>Industriālu robotu programmēšanas un vadības sistēmas komplekts</w:t>
      </w:r>
      <w:r w:rsidRPr="00B80C39">
        <w:rPr>
          <w:b/>
          <w:sz w:val="22"/>
          <w:szCs w:val="22"/>
          <w:lang w:val="lv-LV"/>
        </w:rPr>
        <w:t>.</w:t>
      </w:r>
      <w:r>
        <w:rPr>
          <w:b/>
          <w:sz w:val="22"/>
          <w:szCs w:val="22"/>
          <w:lang w:val="lv-LV"/>
        </w:rPr>
        <w:t xml:space="preserve"> </w:t>
      </w:r>
    </w:p>
    <w:p w14:paraId="5AED6BF9" w14:textId="7287E3DC" w:rsidR="00C61234" w:rsidRPr="00855D0E" w:rsidRDefault="00B80C39" w:rsidP="00B3222F">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477800" w:rsidRPr="00477800">
        <w:rPr>
          <w:color w:val="000000"/>
          <w:spacing w:val="-1"/>
          <w:sz w:val="22"/>
          <w:szCs w:val="22"/>
          <w:lang w:val="lv-LV"/>
        </w:rPr>
        <w:t>38000000-5</w:t>
      </w:r>
      <w:r w:rsidR="00391292" w:rsidRPr="00855D0E">
        <w:rPr>
          <w:color w:val="000000"/>
          <w:spacing w:val="-1"/>
          <w:sz w:val="22"/>
          <w:szCs w:val="22"/>
          <w:lang w:val="lv-LV"/>
        </w:rPr>
        <w:t xml:space="preserve"> (</w:t>
      </w:r>
      <w:r w:rsidR="00477800" w:rsidRPr="00477800">
        <w:rPr>
          <w:color w:val="000000"/>
          <w:spacing w:val="-1"/>
          <w:sz w:val="22"/>
          <w:szCs w:val="22"/>
          <w:lang w:val="lv-LV"/>
        </w:rPr>
        <w:t xml:space="preserve">Laboratorijas, optiskās </w:t>
      </w:r>
      <w:proofErr w:type="gramStart"/>
      <w:r w:rsidR="00477800" w:rsidRPr="00477800">
        <w:rPr>
          <w:color w:val="000000"/>
          <w:spacing w:val="-1"/>
          <w:sz w:val="22"/>
          <w:szCs w:val="22"/>
          <w:lang w:val="lv-LV"/>
        </w:rPr>
        <w:t>un</w:t>
      </w:r>
      <w:proofErr w:type="gramEnd"/>
      <w:r w:rsidR="00477800" w:rsidRPr="00477800">
        <w:rPr>
          <w:color w:val="000000"/>
          <w:spacing w:val="-1"/>
          <w:sz w:val="22"/>
          <w:szCs w:val="22"/>
          <w:lang w:val="lv-LV"/>
        </w:rPr>
        <w:t xml:space="preserve"> </w:t>
      </w:r>
      <w:proofErr w:type="spellStart"/>
      <w:r w:rsidR="00477800" w:rsidRPr="00477800">
        <w:rPr>
          <w:color w:val="000000"/>
          <w:spacing w:val="-1"/>
          <w:sz w:val="22"/>
          <w:szCs w:val="22"/>
          <w:lang w:val="lv-LV"/>
        </w:rPr>
        <w:t>precīzijas</w:t>
      </w:r>
      <w:proofErr w:type="spellEnd"/>
      <w:r w:rsidR="00477800" w:rsidRPr="00477800">
        <w:rPr>
          <w:color w:val="000000"/>
          <w:spacing w:val="-1"/>
          <w:sz w:val="22"/>
          <w:szCs w:val="22"/>
          <w:lang w:val="lv-LV"/>
        </w:rPr>
        <w:t xml:space="preserve"> ierīces (izņemot brilles)</w:t>
      </w:r>
      <w:r w:rsidR="00391292" w:rsidRPr="00924B7E">
        <w:rPr>
          <w:sz w:val="22"/>
          <w:szCs w:val="22"/>
        </w:rPr>
        <w:t>)</w:t>
      </w:r>
      <w:r w:rsidR="00495146">
        <w:rPr>
          <w:sz w:val="22"/>
          <w:szCs w:val="22"/>
        </w:rPr>
        <w:t xml:space="preserve">, </w:t>
      </w:r>
      <w:proofErr w:type="spellStart"/>
      <w:r w:rsidR="00495146">
        <w:rPr>
          <w:sz w:val="22"/>
          <w:szCs w:val="22"/>
        </w:rPr>
        <w:t>papildus</w:t>
      </w:r>
      <w:proofErr w:type="spellEnd"/>
      <w:r w:rsidR="00495146">
        <w:rPr>
          <w:sz w:val="22"/>
          <w:szCs w:val="22"/>
        </w:rPr>
        <w:t xml:space="preserve"> CPV </w:t>
      </w:r>
      <w:proofErr w:type="spellStart"/>
      <w:r w:rsidR="00495146">
        <w:rPr>
          <w:sz w:val="22"/>
          <w:szCs w:val="22"/>
        </w:rPr>
        <w:t>kods</w:t>
      </w:r>
      <w:proofErr w:type="spellEnd"/>
      <w:r w:rsidR="00495146">
        <w:rPr>
          <w:sz w:val="22"/>
          <w:szCs w:val="22"/>
        </w:rPr>
        <w:t xml:space="preserve"> </w:t>
      </w:r>
      <w:r w:rsidR="00504E77" w:rsidRPr="00504E77">
        <w:rPr>
          <w:color w:val="000000"/>
          <w:spacing w:val="-1"/>
          <w:sz w:val="22"/>
          <w:szCs w:val="22"/>
          <w:lang w:val="lv-LV"/>
        </w:rPr>
        <w:t xml:space="preserve">42931100-2 </w:t>
      </w:r>
      <w:r w:rsidR="00504E77" w:rsidRPr="00855D0E">
        <w:rPr>
          <w:color w:val="000000"/>
          <w:spacing w:val="-1"/>
          <w:sz w:val="22"/>
          <w:szCs w:val="22"/>
          <w:lang w:val="lv-LV"/>
        </w:rPr>
        <w:t>(</w:t>
      </w:r>
      <w:r w:rsidR="00504E77" w:rsidRPr="00504E77">
        <w:rPr>
          <w:color w:val="000000"/>
          <w:spacing w:val="-1"/>
          <w:sz w:val="22"/>
          <w:szCs w:val="22"/>
          <w:lang w:val="lv-LV"/>
        </w:rPr>
        <w:t>Laboratorijas centrifūgas un piederumi</w:t>
      </w:r>
      <w:r w:rsidR="00504E77" w:rsidRPr="00924B7E">
        <w:rPr>
          <w:sz w:val="22"/>
          <w:szCs w:val="22"/>
        </w:rPr>
        <w:t>)</w:t>
      </w:r>
      <w:bookmarkStart w:id="0" w:name="_GoBack"/>
      <w:bookmarkEnd w:id="0"/>
      <w:r w:rsidR="00504E77">
        <w:rPr>
          <w:sz w:val="22"/>
          <w:szCs w:val="22"/>
        </w:rPr>
        <w:t>.</w:t>
      </w:r>
    </w:p>
    <w:p w14:paraId="540F0B47" w14:textId="77777777" w:rsidR="009A3124" w:rsidRPr="009A3124"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w:t>
      </w:r>
    </w:p>
    <w:p w14:paraId="6E1247C8" w14:textId="51C0D8B3" w:rsidR="007D55CA" w:rsidRPr="009A3124" w:rsidRDefault="00391292" w:rsidP="009A3124">
      <w:pPr>
        <w:pStyle w:val="ListParagraph"/>
        <w:numPr>
          <w:ilvl w:val="3"/>
          <w:numId w:val="4"/>
        </w:numPr>
        <w:jc w:val="both"/>
        <w:rPr>
          <w:sz w:val="22"/>
          <w:szCs w:val="22"/>
          <w:lang w:val="lv-LV"/>
        </w:rPr>
      </w:pPr>
      <w:r>
        <w:rPr>
          <w:b/>
          <w:sz w:val="22"/>
          <w:szCs w:val="22"/>
          <w:lang w:val="lv-LV"/>
        </w:rPr>
        <w:t>Iepirkuma daļā</w:t>
      </w:r>
      <w:r w:rsidR="00424DDF">
        <w:rPr>
          <w:b/>
          <w:sz w:val="22"/>
          <w:szCs w:val="22"/>
          <w:lang w:val="lv-LV"/>
        </w:rPr>
        <w:t>s</w:t>
      </w:r>
      <w:r w:rsidR="009A3124">
        <w:rPr>
          <w:b/>
          <w:sz w:val="22"/>
          <w:szCs w:val="22"/>
          <w:lang w:val="lv-LV"/>
        </w:rPr>
        <w:t xml:space="preserve"> Nr.1</w:t>
      </w:r>
      <w:r w:rsidR="00951F03">
        <w:rPr>
          <w:b/>
          <w:sz w:val="22"/>
          <w:szCs w:val="22"/>
          <w:lang w:val="lv-LV"/>
        </w:rPr>
        <w:t>, Nr.3</w:t>
      </w:r>
      <w:r w:rsidR="00424DDF">
        <w:rPr>
          <w:b/>
          <w:sz w:val="22"/>
          <w:szCs w:val="22"/>
          <w:lang w:val="lv-LV"/>
        </w:rPr>
        <w:t xml:space="preserve"> un Nr.</w:t>
      </w:r>
      <w:r w:rsidR="00951F03">
        <w:rPr>
          <w:b/>
          <w:sz w:val="22"/>
          <w:szCs w:val="22"/>
          <w:lang w:val="lv-LV"/>
        </w:rPr>
        <w:t>4</w:t>
      </w:r>
      <w:r w:rsidR="009A3124">
        <w:rPr>
          <w:b/>
          <w:sz w:val="22"/>
          <w:szCs w:val="22"/>
          <w:lang w:val="lv-LV"/>
        </w:rPr>
        <w:t>:</w:t>
      </w:r>
      <w:r w:rsidR="004F0691" w:rsidRPr="009A3124">
        <w:rPr>
          <w:b/>
          <w:sz w:val="22"/>
          <w:szCs w:val="22"/>
          <w:lang w:val="lv-LV"/>
        </w:rPr>
        <w:t xml:space="preserve"> </w:t>
      </w:r>
      <w:r w:rsidR="009A3124" w:rsidRPr="009A3124">
        <w:rPr>
          <w:sz w:val="22"/>
          <w:szCs w:val="22"/>
          <w:lang w:val="lv-LV"/>
        </w:rPr>
        <w:t xml:space="preserve">ne vēlāk kā </w:t>
      </w:r>
      <w:r w:rsidR="00951F03">
        <w:rPr>
          <w:bCs/>
          <w:sz w:val="22"/>
          <w:szCs w:val="22"/>
          <w:lang w:val="lv-LV"/>
        </w:rPr>
        <w:t>2</w:t>
      </w:r>
      <w:r w:rsidR="003C2A05" w:rsidRPr="009A3124">
        <w:rPr>
          <w:bCs/>
          <w:sz w:val="22"/>
          <w:szCs w:val="22"/>
          <w:lang w:val="lv-LV"/>
        </w:rPr>
        <w:t xml:space="preserve"> (</w:t>
      </w:r>
      <w:r w:rsidR="00951F03">
        <w:rPr>
          <w:bCs/>
          <w:sz w:val="22"/>
          <w:szCs w:val="22"/>
          <w:lang w:val="lv-LV"/>
        </w:rPr>
        <w:t>divu</w:t>
      </w:r>
      <w:r w:rsidR="007D55CA" w:rsidRPr="009A3124">
        <w:rPr>
          <w:bCs/>
          <w:sz w:val="22"/>
          <w:szCs w:val="22"/>
          <w:lang w:val="lv-LV"/>
        </w:rPr>
        <w:t xml:space="preserve">) </w:t>
      </w:r>
      <w:r w:rsidR="00424DDF">
        <w:rPr>
          <w:bCs/>
          <w:sz w:val="22"/>
          <w:szCs w:val="22"/>
          <w:lang w:val="lv-LV"/>
        </w:rPr>
        <w:t>mēnešu</w:t>
      </w:r>
      <w:r w:rsidR="007D55CA" w:rsidRPr="009A3124">
        <w:rPr>
          <w:bCs/>
          <w:sz w:val="22"/>
          <w:szCs w:val="22"/>
          <w:lang w:val="lv-LV"/>
        </w:rPr>
        <w:t xml:space="preserve"> laikā no iepirkuma līguma noslēgšanas dienas.</w:t>
      </w:r>
    </w:p>
    <w:p w14:paraId="32E9D12A" w14:textId="3BDC0594" w:rsidR="009A3124" w:rsidRPr="00D473AA" w:rsidRDefault="00D63232" w:rsidP="009A3124">
      <w:pPr>
        <w:pStyle w:val="ListParagraph"/>
        <w:numPr>
          <w:ilvl w:val="3"/>
          <w:numId w:val="4"/>
        </w:numPr>
        <w:jc w:val="both"/>
        <w:rPr>
          <w:sz w:val="22"/>
          <w:szCs w:val="22"/>
          <w:lang w:val="lv-LV"/>
        </w:rPr>
      </w:pPr>
      <w:r>
        <w:rPr>
          <w:b/>
          <w:sz w:val="22"/>
          <w:szCs w:val="22"/>
          <w:lang w:val="lv-LV"/>
        </w:rPr>
        <w:t>Iepirkuma daļā</w:t>
      </w:r>
      <w:r w:rsidR="00951F03">
        <w:rPr>
          <w:b/>
          <w:sz w:val="22"/>
          <w:szCs w:val="22"/>
          <w:lang w:val="lv-LV"/>
        </w:rPr>
        <w:t xml:space="preserve"> Nr.2</w:t>
      </w:r>
      <w:r w:rsidR="009A3124">
        <w:rPr>
          <w:b/>
          <w:sz w:val="22"/>
          <w:szCs w:val="22"/>
          <w:lang w:val="lv-LV"/>
        </w:rPr>
        <w:t>:</w:t>
      </w:r>
      <w:r w:rsidR="009A3124" w:rsidRPr="009A3124">
        <w:rPr>
          <w:b/>
          <w:sz w:val="22"/>
          <w:szCs w:val="22"/>
          <w:lang w:val="lv-LV"/>
        </w:rPr>
        <w:t xml:space="preserve"> </w:t>
      </w:r>
      <w:r w:rsidR="009A3124" w:rsidRPr="009A3124">
        <w:rPr>
          <w:sz w:val="22"/>
          <w:szCs w:val="22"/>
          <w:lang w:val="lv-LV"/>
        </w:rPr>
        <w:t xml:space="preserve">ne vēlāk kā </w:t>
      </w:r>
      <w:r w:rsidR="00951F03">
        <w:rPr>
          <w:bCs/>
          <w:sz w:val="22"/>
          <w:szCs w:val="22"/>
          <w:lang w:val="lv-LV"/>
        </w:rPr>
        <w:t>3</w:t>
      </w:r>
      <w:r w:rsidR="009A3124" w:rsidRPr="009A3124">
        <w:rPr>
          <w:bCs/>
          <w:sz w:val="22"/>
          <w:szCs w:val="22"/>
          <w:lang w:val="lv-LV"/>
        </w:rPr>
        <w:t xml:space="preserve"> (</w:t>
      </w:r>
      <w:r w:rsidR="00951F03">
        <w:rPr>
          <w:bCs/>
          <w:sz w:val="22"/>
          <w:szCs w:val="22"/>
          <w:lang w:val="lv-LV"/>
        </w:rPr>
        <w:t>trīs</w:t>
      </w:r>
      <w:r w:rsidR="009A3124" w:rsidRPr="009A3124">
        <w:rPr>
          <w:bCs/>
          <w:sz w:val="22"/>
          <w:szCs w:val="22"/>
          <w:lang w:val="lv-LV"/>
        </w:rPr>
        <w:t xml:space="preserve">) </w:t>
      </w:r>
      <w:r w:rsidR="00951F03">
        <w:rPr>
          <w:bCs/>
          <w:sz w:val="22"/>
          <w:szCs w:val="22"/>
          <w:lang w:val="lv-LV"/>
        </w:rPr>
        <w:t>mēnešu</w:t>
      </w:r>
      <w:r w:rsidR="009A3124" w:rsidRPr="009A3124">
        <w:rPr>
          <w:bCs/>
          <w:sz w:val="22"/>
          <w:szCs w:val="22"/>
          <w:lang w:val="lv-LV"/>
        </w:rPr>
        <w:t xml:space="preserve"> laikā no iepirkuma līguma noslēgšanas dienas.</w:t>
      </w:r>
    </w:p>
    <w:p w14:paraId="2CA78BE8" w14:textId="4C9E5551" w:rsidR="00D473AA" w:rsidRPr="009A3124" w:rsidRDefault="00D63232" w:rsidP="00D473AA">
      <w:pPr>
        <w:pStyle w:val="ListParagraph"/>
        <w:numPr>
          <w:ilvl w:val="3"/>
          <w:numId w:val="4"/>
        </w:numPr>
        <w:jc w:val="both"/>
        <w:rPr>
          <w:sz w:val="22"/>
          <w:szCs w:val="22"/>
          <w:lang w:val="lv-LV"/>
        </w:rPr>
      </w:pPr>
      <w:r>
        <w:rPr>
          <w:b/>
          <w:sz w:val="22"/>
          <w:szCs w:val="22"/>
          <w:lang w:val="lv-LV"/>
        </w:rPr>
        <w:t>Iepirkuma daļā</w:t>
      </w:r>
      <w:r w:rsidR="00D473AA">
        <w:rPr>
          <w:b/>
          <w:sz w:val="22"/>
          <w:szCs w:val="22"/>
          <w:lang w:val="lv-LV"/>
        </w:rPr>
        <w:t xml:space="preserve"> Nr.5:</w:t>
      </w:r>
      <w:r w:rsidR="00D473AA" w:rsidRPr="009A3124">
        <w:rPr>
          <w:b/>
          <w:sz w:val="22"/>
          <w:szCs w:val="22"/>
          <w:lang w:val="lv-LV"/>
        </w:rPr>
        <w:t xml:space="preserve"> </w:t>
      </w:r>
      <w:r w:rsidR="00D473AA" w:rsidRPr="009A3124">
        <w:rPr>
          <w:sz w:val="22"/>
          <w:szCs w:val="22"/>
          <w:lang w:val="lv-LV"/>
        </w:rPr>
        <w:t xml:space="preserve">ne vēlāk kā </w:t>
      </w:r>
      <w:r w:rsidR="00D473AA">
        <w:rPr>
          <w:bCs/>
          <w:sz w:val="22"/>
          <w:szCs w:val="22"/>
          <w:lang w:val="lv-LV"/>
        </w:rPr>
        <w:t>6</w:t>
      </w:r>
      <w:r w:rsidR="00D473AA" w:rsidRPr="009A3124">
        <w:rPr>
          <w:bCs/>
          <w:sz w:val="22"/>
          <w:szCs w:val="22"/>
          <w:lang w:val="lv-LV"/>
        </w:rPr>
        <w:t xml:space="preserve"> (</w:t>
      </w:r>
      <w:r w:rsidR="00D473AA">
        <w:rPr>
          <w:bCs/>
          <w:sz w:val="22"/>
          <w:szCs w:val="22"/>
          <w:lang w:val="lv-LV"/>
        </w:rPr>
        <w:t>sešu</w:t>
      </w:r>
      <w:r w:rsidR="00D473AA" w:rsidRPr="009A3124">
        <w:rPr>
          <w:bCs/>
          <w:sz w:val="22"/>
          <w:szCs w:val="22"/>
          <w:lang w:val="lv-LV"/>
        </w:rPr>
        <w:t xml:space="preserve">) </w:t>
      </w:r>
      <w:r w:rsidR="00D473AA">
        <w:rPr>
          <w:bCs/>
          <w:sz w:val="22"/>
          <w:szCs w:val="22"/>
          <w:lang w:val="lv-LV"/>
        </w:rPr>
        <w:t>mēnešu</w:t>
      </w:r>
      <w:r w:rsidR="00D473AA" w:rsidRPr="009A3124">
        <w:rPr>
          <w:bCs/>
          <w:sz w:val="22"/>
          <w:szCs w:val="22"/>
          <w:lang w:val="lv-LV"/>
        </w:rPr>
        <w:t xml:space="preserve"> laikā no iepirkuma līguma noslēgšanas dienas.</w:t>
      </w:r>
    </w:p>
    <w:p w14:paraId="0CE7B2E8" w14:textId="09F45A55" w:rsidR="00F3778B" w:rsidRPr="009A3124" w:rsidRDefault="00A221F2" w:rsidP="004F1618">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p>
    <w:p w14:paraId="4660309C" w14:textId="7967343D" w:rsidR="009A3124" w:rsidRPr="003A344A" w:rsidRDefault="00D06E3B" w:rsidP="009A3124">
      <w:pPr>
        <w:pStyle w:val="ListParagraph"/>
        <w:numPr>
          <w:ilvl w:val="3"/>
          <w:numId w:val="4"/>
        </w:numPr>
        <w:jc w:val="both"/>
        <w:rPr>
          <w:sz w:val="22"/>
          <w:szCs w:val="22"/>
          <w:lang w:val="lv-LV"/>
        </w:rPr>
      </w:pPr>
      <w:r w:rsidRPr="003A344A">
        <w:rPr>
          <w:b/>
          <w:sz w:val="22"/>
          <w:szCs w:val="22"/>
          <w:lang w:val="lv-LV"/>
        </w:rPr>
        <w:t>Iepirkuma daļā</w:t>
      </w:r>
      <w:r w:rsidR="009A3124" w:rsidRPr="003A344A">
        <w:rPr>
          <w:b/>
          <w:sz w:val="22"/>
          <w:szCs w:val="22"/>
          <w:lang w:val="lv-LV"/>
        </w:rPr>
        <w:t xml:space="preserve"> Nr.1: </w:t>
      </w:r>
      <w:r w:rsidR="009A3124" w:rsidRPr="003A344A">
        <w:rPr>
          <w:sz w:val="22"/>
          <w:szCs w:val="22"/>
          <w:lang w:val="lv-LV"/>
        </w:rPr>
        <w:t xml:space="preserve">Rīga, </w:t>
      </w:r>
      <w:r w:rsidR="003D67AF" w:rsidRPr="003A344A">
        <w:rPr>
          <w:sz w:val="22"/>
          <w:szCs w:val="22"/>
          <w:lang w:val="lv-LV"/>
        </w:rPr>
        <w:t>Paula Valdena</w:t>
      </w:r>
      <w:r w:rsidR="009A3124" w:rsidRPr="003A344A">
        <w:rPr>
          <w:sz w:val="22"/>
          <w:szCs w:val="22"/>
          <w:lang w:val="lv-LV"/>
        </w:rPr>
        <w:t xml:space="preserve"> </w:t>
      </w:r>
      <w:r w:rsidR="005349EF" w:rsidRPr="003A344A">
        <w:rPr>
          <w:sz w:val="22"/>
          <w:szCs w:val="22"/>
          <w:lang w:val="lv-LV"/>
        </w:rPr>
        <w:t xml:space="preserve">iela </w:t>
      </w:r>
      <w:r w:rsidR="003D67AF" w:rsidRPr="003A344A">
        <w:rPr>
          <w:sz w:val="22"/>
          <w:szCs w:val="22"/>
          <w:lang w:val="lv-LV"/>
        </w:rPr>
        <w:t>7</w:t>
      </w:r>
      <w:r w:rsidR="009A3124" w:rsidRPr="003A344A">
        <w:rPr>
          <w:sz w:val="22"/>
          <w:szCs w:val="22"/>
          <w:lang w:val="lv-LV"/>
        </w:rPr>
        <w:t>-</w:t>
      </w:r>
      <w:r w:rsidR="003A344A" w:rsidRPr="003A344A">
        <w:rPr>
          <w:sz w:val="22"/>
          <w:szCs w:val="22"/>
          <w:lang w:val="lv-LV"/>
        </w:rPr>
        <w:t>207</w:t>
      </w:r>
      <w:r w:rsidR="009A3124" w:rsidRPr="003A344A">
        <w:rPr>
          <w:bCs/>
          <w:sz w:val="22"/>
          <w:szCs w:val="22"/>
          <w:lang w:val="lv-LV"/>
        </w:rPr>
        <w:t>.</w:t>
      </w:r>
    </w:p>
    <w:p w14:paraId="331AC6E9" w14:textId="7C3A75E3" w:rsidR="00B3222F" w:rsidRPr="003A344A" w:rsidRDefault="00B3222F" w:rsidP="009A3124">
      <w:pPr>
        <w:pStyle w:val="ListParagraph"/>
        <w:numPr>
          <w:ilvl w:val="3"/>
          <w:numId w:val="4"/>
        </w:numPr>
        <w:jc w:val="both"/>
        <w:rPr>
          <w:sz w:val="22"/>
          <w:szCs w:val="22"/>
          <w:lang w:val="lv-LV"/>
        </w:rPr>
      </w:pPr>
      <w:r w:rsidRPr="003A344A">
        <w:rPr>
          <w:b/>
          <w:sz w:val="22"/>
          <w:szCs w:val="22"/>
          <w:lang w:val="lv-LV"/>
        </w:rPr>
        <w:t xml:space="preserve">Iepirkuma daļā Nr.2: </w:t>
      </w:r>
      <w:r w:rsidRPr="003A344A">
        <w:rPr>
          <w:sz w:val="22"/>
          <w:szCs w:val="22"/>
          <w:lang w:val="lv-LV"/>
        </w:rPr>
        <w:t>Rīga, Paula Valdena iela 7-141</w:t>
      </w:r>
      <w:r w:rsidRPr="003A344A">
        <w:rPr>
          <w:bCs/>
          <w:sz w:val="22"/>
          <w:szCs w:val="22"/>
          <w:lang w:val="lv-LV"/>
        </w:rPr>
        <w:t>.</w:t>
      </w:r>
    </w:p>
    <w:p w14:paraId="1D22945E" w14:textId="39C4EC8E" w:rsidR="009A3124" w:rsidRPr="003A344A" w:rsidRDefault="009A3124" w:rsidP="009A3124">
      <w:pPr>
        <w:pStyle w:val="ListParagraph"/>
        <w:numPr>
          <w:ilvl w:val="3"/>
          <w:numId w:val="4"/>
        </w:numPr>
        <w:jc w:val="both"/>
        <w:rPr>
          <w:sz w:val="22"/>
          <w:szCs w:val="22"/>
          <w:lang w:val="lv-LV"/>
        </w:rPr>
      </w:pPr>
      <w:r w:rsidRPr="003A344A">
        <w:rPr>
          <w:b/>
          <w:sz w:val="22"/>
          <w:szCs w:val="22"/>
          <w:lang w:val="lv-LV"/>
        </w:rPr>
        <w:t>Iepirkum</w:t>
      </w:r>
      <w:r w:rsidR="00391292" w:rsidRPr="003A344A">
        <w:rPr>
          <w:b/>
          <w:sz w:val="22"/>
          <w:szCs w:val="22"/>
          <w:lang w:val="lv-LV"/>
        </w:rPr>
        <w:t xml:space="preserve">a </w:t>
      </w:r>
      <w:r w:rsidR="00D06E3B" w:rsidRPr="003A344A">
        <w:rPr>
          <w:b/>
          <w:sz w:val="22"/>
          <w:szCs w:val="22"/>
          <w:lang w:val="lv-LV"/>
        </w:rPr>
        <w:t>daļā</w:t>
      </w:r>
      <w:r w:rsidR="00007FCB" w:rsidRPr="003A344A">
        <w:rPr>
          <w:b/>
          <w:sz w:val="22"/>
          <w:szCs w:val="22"/>
          <w:lang w:val="lv-LV"/>
        </w:rPr>
        <w:t xml:space="preserve"> Nr.3</w:t>
      </w:r>
      <w:r w:rsidR="00D06E3B" w:rsidRPr="003A344A">
        <w:rPr>
          <w:b/>
          <w:sz w:val="22"/>
          <w:szCs w:val="22"/>
          <w:lang w:val="lv-LV"/>
        </w:rPr>
        <w:t>:</w:t>
      </w:r>
      <w:r w:rsidRPr="003A344A">
        <w:rPr>
          <w:b/>
          <w:sz w:val="22"/>
          <w:szCs w:val="22"/>
          <w:lang w:val="lv-LV"/>
        </w:rPr>
        <w:t xml:space="preserve"> </w:t>
      </w:r>
      <w:r w:rsidRPr="003A344A">
        <w:rPr>
          <w:sz w:val="22"/>
          <w:szCs w:val="22"/>
          <w:lang w:val="lv-LV"/>
        </w:rPr>
        <w:t xml:space="preserve">Rīga, </w:t>
      </w:r>
      <w:r w:rsidR="000A4679" w:rsidRPr="003A344A">
        <w:rPr>
          <w:sz w:val="22"/>
          <w:szCs w:val="22"/>
          <w:lang w:val="lv-LV"/>
        </w:rPr>
        <w:t>Paula Valdena iela 3</w:t>
      </w:r>
      <w:r w:rsidR="00D06E3B" w:rsidRPr="003A344A">
        <w:rPr>
          <w:sz w:val="22"/>
          <w:szCs w:val="22"/>
          <w:lang w:val="lv-LV"/>
        </w:rPr>
        <w:t>/7-438</w:t>
      </w:r>
      <w:r w:rsidRPr="003A344A">
        <w:rPr>
          <w:bCs/>
          <w:sz w:val="22"/>
          <w:szCs w:val="22"/>
          <w:lang w:val="lv-LV"/>
        </w:rPr>
        <w:t>.</w:t>
      </w:r>
    </w:p>
    <w:p w14:paraId="2950A508" w14:textId="31CED4BF" w:rsidR="00D06E3B" w:rsidRPr="003A344A" w:rsidRDefault="00D06E3B" w:rsidP="009A3124">
      <w:pPr>
        <w:pStyle w:val="ListParagraph"/>
        <w:numPr>
          <w:ilvl w:val="3"/>
          <w:numId w:val="4"/>
        </w:numPr>
        <w:jc w:val="both"/>
        <w:rPr>
          <w:sz w:val="22"/>
          <w:szCs w:val="22"/>
          <w:lang w:val="lv-LV"/>
        </w:rPr>
      </w:pPr>
      <w:r w:rsidRPr="003A344A">
        <w:rPr>
          <w:b/>
          <w:sz w:val="22"/>
          <w:szCs w:val="22"/>
          <w:lang w:val="lv-LV"/>
        </w:rPr>
        <w:t xml:space="preserve">Iepirkuma daļā Nr.4: </w:t>
      </w:r>
      <w:r w:rsidRPr="003A344A">
        <w:rPr>
          <w:sz w:val="22"/>
          <w:szCs w:val="22"/>
          <w:lang w:val="lv-LV"/>
        </w:rPr>
        <w:t>Rīga, Paula Valdena iela 3</w:t>
      </w:r>
      <w:r w:rsidRPr="003A344A">
        <w:rPr>
          <w:bCs/>
          <w:sz w:val="22"/>
          <w:szCs w:val="22"/>
          <w:lang w:val="lv-LV"/>
        </w:rPr>
        <w:t>.</w:t>
      </w:r>
    </w:p>
    <w:p w14:paraId="3E92144B" w14:textId="778DFB2D" w:rsidR="00007FCB" w:rsidRPr="003A344A" w:rsidRDefault="00007FCB" w:rsidP="009A3124">
      <w:pPr>
        <w:pStyle w:val="ListParagraph"/>
        <w:numPr>
          <w:ilvl w:val="3"/>
          <w:numId w:val="4"/>
        </w:numPr>
        <w:jc w:val="both"/>
        <w:rPr>
          <w:sz w:val="22"/>
          <w:szCs w:val="22"/>
          <w:lang w:val="lv-LV"/>
        </w:rPr>
      </w:pPr>
      <w:r w:rsidRPr="003A344A">
        <w:rPr>
          <w:b/>
          <w:sz w:val="22"/>
          <w:szCs w:val="22"/>
          <w:lang w:val="lv-LV"/>
        </w:rPr>
        <w:t xml:space="preserve">Iepirkuma </w:t>
      </w:r>
      <w:r w:rsidR="00D06E3B" w:rsidRPr="003A344A">
        <w:rPr>
          <w:b/>
          <w:sz w:val="22"/>
          <w:szCs w:val="22"/>
          <w:lang w:val="lv-LV"/>
        </w:rPr>
        <w:t xml:space="preserve">daļā </w:t>
      </w:r>
      <w:r w:rsidRPr="003A344A">
        <w:rPr>
          <w:b/>
          <w:sz w:val="22"/>
          <w:szCs w:val="22"/>
          <w:lang w:val="lv-LV"/>
        </w:rPr>
        <w:t xml:space="preserve">Nr.5: </w:t>
      </w:r>
      <w:r w:rsidRPr="003A344A">
        <w:rPr>
          <w:sz w:val="22"/>
          <w:szCs w:val="22"/>
          <w:lang w:val="lv-LV"/>
        </w:rPr>
        <w:t xml:space="preserve">Rīga, </w:t>
      </w:r>
      <w:proofErr w:type="spellStart"/>
      <w:r w:rsidRPr="003A344A">
        <w:rPr>
          <w:sz w:val="22"/>
          <w:szCs w:val="22"/>
          <w:lang w:val="lv-LV"/>
        </w:rPr>
        <w:t>Āzenes</w:t>
      </w:r>
      <w:proofErr w:type="spellEnd"/>
      <w:r w:rsidRPr="003A344A">
        <w:rPr>
          <w:sz w:val="22"/>
          <w:szCs w:val="22"/>
          <w:lang w:val="lv-LV"/>
        </w:rPr>
        <w:t xml:space="preserve"> iela </w:t>
      </w:r>
      <w:r w:rsidR="00D06E3B" w:rsidRPr="003A344A">
        <w:rPr>
          <w:sz w:val="22"/>
          <w:szCs w:val="22"/>
          <w:lang w:val="lv-LV"/>
        </w:rPr>
        <w:t>1</w:t>
      </w:r>
      <w:r w:rsidRPr="003A344A">
        <w:rPr>
          <w:sz w:val="22"/>
          <w:szCs w:val="22"/>
          <w:lang w:val="lv-LV"/>
        </w:rPr>
        <w:t>2/k1</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59D4C620" w:rsidR="004F0691" w:rsidRPr="00ED6482" w:rsidRDefault="004F0691" w:rsidP="00633244">
      <w:pPr>
        <w:numPr>
          <w:ilvl w:val="2"/>
          <w:numId w:val="4"/>
        </w:numPr>
        <w:suppressAutoHyphens w:val="0"/>
        <w:ind w:hanging="721"/>
        <w:jc w:val="both"/>
        <w:rPr>
          <w:sz w:val="22"/>
          <w:szCs w:val="22"/>
          <w:lang w:val="lv-LV"/>
        </w:rPr>
      </w:pPr>
      <w:r w:rsidRPr="00ED6482">
        <w:rPr>
          <w:b/>
          <w:sz w:val="22"/>
          <w:szCs w:val="22"/>
          <w:lang w:val="lv-LV"/>
        </w:rPr>
        <w:t xml:space="preserve">Norēķinu kārtība: </w:t>
      </w:r>
      <w:r w:rsidR="0035239E" w:rsidRPr="00ED6482">
        <w:rPr>
          <w:sz w:val="22"/>
          <w:szCs w:val="22"/>
          <w:lang w:val="lv-LV"/>
        </w:rPr>
        <w:t>norēķinu kārtība ir noteikta iepirkuma</w:t>
      </w:r>
      <w:r w:rsidR="00C61234" w:rsidRPr="00ED6482">
        <w:rPr>
          <w:sz w:val="22"/>
          <w:szCs w:val="22"/>
          <w:lang w:val="lv-LV"/>
        </w:rPr>
        <w:t xml:space="preserve"> Līguma projektā</w:t>
      </w:r>
      <w:r w:rsidR="00633244" w:rsidRPr="00ED6482">
        <w:rPr>
          <w:sz w:val="22"/>
          <w:szCs w:val="22"/>
          <w:lang w:val="lv-LV"/>
        </w:rPr>
        <w:t>, Piegādātājam, kurš ieguvis līgum</w:t>
      </w:r>
      <w:r w:rsidR="007B7902" w:rsidRPr="00ED6482">
        <w:rPr>
          <w:sz w:val="22"/>
          <w:szCs w:val="22"/>
          <w:lang w:val="lv-LV"/>
        </w:rPr>
        <w:t xml:space="preserve">a </w:t>
      </w:r>
      <w:r w:rsidR="00633244" w:rsidRPr="00ED6482">
        <w:rPr>
          <w:sz w:val="22"/>
          <w:szCs w:val="22"/>
          <w:lang w:val="lv-LV"/>
        </w:rPr>
        <w:t>slēgšanas tiesības</w:t>
      </w:r>
      <w:r w:rsidR="00471798">
        <w:rPr>
          <w:sz w:val="22"/>
          <w:szCs w:val="22"/>
          <w:lang w:val="lv-LV"/>
        </w:rPr>
        <w:t xml:space="preserve"> </w:t>
      </w:r>
      <w:r w:rsidR="00633244" w:rsidRPr="00ED6482">
        <w:rPr>
          <w:sz w:val="22"/>
          <w:szCs w:val="22"/>
          <w:lang w:val="lv-LV"/>
        </w:rPr>
        <w:t xml:space="preserve">ir tiesības saņemt </w:t>
      </w:r>
      <w:r w:rsidR="00C27D72" w:rsidRPr="00ED6482">
        <w:rPr>
          <w:sz w:val="22"/>
          <w:szCs w:val="22"/>
          <w:lang w:val="lv-LV"/>
        </w:rPr>
        <w:t>avansu ne vairāk kā 3</w:t>
      </w:r>
      <w:r w:rsidR="00633244" w:rsidRPr="00ED6482">
        <w:rPr>
          <w:sz w:val="22"/>
          <w:szCs w:val="22"/>
          <w:lang w:val="lv-LV"/>
        </w:rPr>
        <w:t>0% (</w:t>
      </w:r>
      <w:proofErr w:type="spellStart"/>
      <w:r w:rsidR="00C27D72" w:rsidRPr="00ED6482">
        <w:rPr>
          <w:sz w:val="22"/>
          <w:szCs w:val="22"/>
          <w:lang w:val="lv-LV"/>
        </w:rPr>
        <w:t>trī</w:t>
      </w:r>
      <w:r w:rsidR="00633244" w:rsidRPr="00ED6482">
        <w:rPr>
          <w:sz w:val="22"/>
          <w:szCs w:val="22"/>
          <w:lang w:val="lv-LV"/>
        </w:rPr>
        <w:t>desmit</w:t>
      </w:r>
      <w:proofErr w:type="spellEnd"/>
      <w:r w:rsidR="00633244" w:rsidRPr="00ED6482">
        <w:rPr>
          <w:sz w:val="22"/>
          <w:szCs w:val="22"/>
          <w:lang w:val="lv-LV"/>
        </w:rPr>
        <w:t xml:space="preserve"> procenti) apmērā no Līguma summas.</w:t>
      </w:r>
    </w:p>
    <w:p w14:paraId="718B349F" w14:textId="47E75583"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A030DE">
        <w:rPr>
          <w:b/>
          <w:sz w:val="22"/>
          <w:szCs w:val="22"/>
          <w:lang w:val="lv-LV"/>
        </w:rPr>
        <w:t>vairākās</w:t>
      </w:r>
      <w:r w:rsidR="001A1B10">
        <w:rPr>
          <w:b/>
          <w:sz w:val="22"/>
          <w:szCs w:val="22"/>
          <w:lang w:val="lv-LV"/>
        </w:rPr>
        <w:t xml:space="preserve">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w:t>
      </w:r>
      <w:r w:rsidRPr="00BC4F98">
        <w:rPr>
          <w:sz w:val="22"/>
          <w:szCs w:val="22"/>
          <w:lang w:val="lv-LV" w:eastAsia="lv-LV"/>
        </w:rPr>
        <w:lastRenderedPageBreak/>
        <w:t xml:space="preserve">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7A2CCB">
        <w:rPr>
          <w:sz w:val="22"/>
          <w:szCs w:val="22"/>
          <w:lang w:val="lv-LV"/>
        </w:rPr>
        <w:t>(turpmāk – PIL)</w:t>
      </w:r>
      <w:r w:rsidR="00BD44F4" w:rsidRPr="00BC4F98">
        <w:rPr>
          <w:lang w:val="lv-LV"/>
        </w:rPr>
        <w:t xml:space="preserve">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F53D7"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D94FDA">
        <w:rPr>
          <w:sz w:val="22"/>
          <w:szCs w:val="22"/>
          <w:lang w:val="lv-LV"/>
        </w:rPr>
        <w:t xml:space="preserve">saņem uz norādītājām </w:t>
      </w:r>
      <w:r w:rsidRPr="001F53D7">
        <w:rPr>
          <w:sz w:val="22"/>
          <w:szCs w:val="22"/>
          <w:lang w:val="lv-LV"/>
        </w:rPr>
        <w:t>e-pasta adresēm.</w:t>
      </w:r>
    </w:p>
    <w:p w14:paraId="65D28A70" w14:textId="1DAD23F5" w:rsidR="00216295" w:rsidRPr="001B7FCD" w:rsidRDefault="00216295" w:rsidP="00633244">
      <w:pPr>
        <w:numPr>
          <w:ilvl w:val="1"/>
          <w:numId w:val="4"/>
        </w:numPr>
        <w:suppressAutoHyphens w:val="0"/>
        <w:ind w:left="567" w:hanging="567"/>
        <w:jc w:val="both"/>
        <w:rPr>
          <w:b/>
          <w:sz w:val="22"/>
          <w:szCs w:val="22"/>
          <w:lang w:val="lv-LV"/>
        </w:rPr>
      </w:pPr>
      <w:r w:rsidRPr="001F53D7">
        <w:rPr>
          <w:b/>
          <w:sz w:val="22"/>
          <w:szCs w:val="22"/>
          <w:lang w:val="lv-LV"/>
        </w:rPr>
        <w:t>P</w:t>
      </w:r>
      <w:r w:rsidRPr="001F53D7">
        <w:rPr>
          <w:b/>
          <w:bCs/>
          <w:sz w:val="22"/>
          <w:szCs w:val="22"/>
          <w:lang w:val="lv-LV"/>
        </w:rPr>
        <w:t xml:space="preserve">iedāvājumu iesniegšanas, </w:t>
      </w:r>
      <w:r w:rsidRPr="001B7FCD">
        <w:rPr>
          <w:b/>
          <w:bCs/>
          <w:sz w:val="22"/>
          <w:szCs w:val="22"/>
          <w:lang w:val="lv-LV"/>
        </w:rPr>
        <w:t>atvēršanas laiks, vieta un kārtība</w:t>
      </w:r>
      <w:r w:rsidR="00617F28" w:rsidRPr="001B7FCD">
        <w:rPr>
          <w:b/>
          <w:bCs/>
          <w:sz w:val="22"/>
          <w:szCs w:val="22"/>
          <w:lang w:val="lv-LV"/>
        </w:rPr>
        <w:t>:</w:t>
      </w:r>
    </w:p>
    <w:p w14:paraId="23C0AB67" w14:textId="10D5CB5F" w:rsidR="009449E8" w:rsidRPr="001B7FCD" w:rsidRDefault="009449E8" w:rsidP="00633244">
      <w:pPr>
        <w:numPr>
          <w:ilvl w:val="2"/>
          <w:numId w:val="4"/>
        </w:numPr>
        <w:tabs>
          <w:tab w:val="left" w:pos="1418"/>
        </w:tabs>
        <w:suppressAutoHyphens w:val="0"/>
        <w:jc w:val="both"/>
        <w:rPr>
          <w:sz w:val="22"/>
          <w:szCs w:val="22"/>
          <w:lang w:val="lv-LV"/>
        </w:rPr>
      </w:pPr>
      <w:r w:rsidRPr="001B7FCD">
        <w:rPr>
          <w:sz w:val="22"/>
          <w:szCs w:val="22"/>
          <w:lang w:val="lv-LV"/>
        </w:rPr>
        <w:t xml:space="preserve">Pretendents piedāvājumu iesniedz līdz </w:t>
      </w:r>
      <w:r w:rsidR="00C3193A" w:rsidRPr="001B7FCD">
        <w:rPr>
          <w:b/>
          <w:sz w:val="22"/>
          <w:szCs w:val="22"/>
          <w:lang w:val="lv-LV"/>
        </w:rPr>
        <w:t>201</w:t>
      </w:r>
      <w:r w:rsidR="00D473AA" w:rsidRPr="001B7FCD">
        <w:rPr>
          <w:b/>
          <w:sz w:val="22"/>
          <w:szCs w:val="22"/>
          <w:lang w:val="lv-LV"/>
        </w:rPr>
        <w:t>9</w:t>
      </w:r>
      <w:r w:rsidR="00C3193A" w:rsidRPr="001B7FCD">
        <w:rPr>
          <w:b/>
          <w:sz w:val="22"/>
          <w:szCs w:val="22"/>
          <w:lang w:val="lv-LV"/>
        </w:rPr>
        <w:t xml:space="preserve">.gada </w:t>
      </w:r>
      <w:r w:rsidR="001B7FCD" w:rsidRPr="001B7FCD">
        <w:rPr>
          <w:b/>
          <w:sz w:val="22"/>
          <w:szCs w:val="22"/>
          <w:lang w:val="lv-LV"/>
        </w:rPr>
        <w:t>2</w:t>
      </w:r>
      <w:r w:rsidR="001F53D7" w:rsidRPr="001B7FCD">
        <w:rPr>
          <w:b/>
          <w:sz w:val="22"/>
          <w:szCs w:val="22"/>
          <w:lang w:val="lv-LV"/>
        </w:rPr>
        <w:t>2</w:t>
      </w:r>
      <w:r w:rsidR="001764AF" w:rsidRPr="001B7FCD">
        <w:rPr>
          <w:b/>
          <w:sz w:val="22"/>
          <w:szCs w:val="22"/>
          <w:lang w:val="lv-LV"/>
        </w:rPr>
        <w:t>.</w:t>
      </w:r>
      <w:r w:rsidR="00D473AA" w:rsidRPr="001B7FCD">
        <w:rPr>
          <w:b/>
          <w:sz w:val="22"/>
          <w:szCs w:val="22"/>
          <w:lang w:val="lv-LV"/>
        </w:rPr>
        <w:t>janvārim</w:t>
      </w:r>
      <w:r w:rsidRPr="001B7FCD">
        <w:rPr>
          <w:b/>
          <w:sz w:val="22"/>
          <w:szCs w:val="22"/>
          <w:lang w:val="lv-LV"/>
        </w:rPr>
        <w:t xml:space="preserve"> plkst.10.00</w:t>
      </w:r>
      <w:r w:rsidRPr="001B7FCD">
        <w:rPr>
          <w:sz w:val="22"/>
          <w:szCs w:val="22"/>
          <w:lang w:val="lv-LV"/>
        </w:rPr>
        <w:t xml:space="preserve"> Elektronisko iepirkumu sistēmas e-konkursu apakšsistēmā. </w:t>
      </w:r>
    </w:p>
    <w:p w14:paraId="12B0A8A7" w14:textId="24A9EC84" w:rsidR="009449E8" w:rsidRPr="001B7FCD" w:rsidRDefault="00C55946" w:rsidP="00633244">
      <w:pPr>
        <w:numPr>
          <w:ilvl w:val="2"/>
          <w:numId w:val="4"/>
        </w:numPr>
        <w:tabs>
          <w:tab w:val="left" w:pos="1418"/>
        </w:tabs>
        <w:suppressAutoHyphens w:val="0"/>
        <w:jc w:val="both"/>
        <w:rPr>
          <w:b/>
          <w:sz w:val="22"/>
          <w:szCs w:val="22"/>
          <w:u w:val="single"/>
          <w:lang w:val="lv-LV"/>
        </w:rPr>
      </w:pPr>
      <w:r w:rsidRPr="001B7FCD">
        <w:rPr>
          <w:b/>
          <w:sz w:val="22"/>
          <w:szCs w:val="22"/>
          <w:u w:val="single"/>
          <w:lang w:val="lv-LV"/>
        </w:rPr>
        <w:t>Ā</w:t>
      </w:r>
      <w:r w:rsidR="009449E8" w:rsidRPr="001B7FCD">
        <w:rPr>
          <w:b/>
          <w:sz w:val="22"/>
          <w:szCs w:val="22"/>
          <w:u w:val="single"/>
          <w:lang w:val="lv-LV"/>
        </w:rPr>
        <w:t xml:space="preserve">rpus Elektronisko iepirkumu sistēmas e-konkursu apakšsistēmas piedāvājumi </w:t>
      </w:r>
      <w:r w:rsidR="002673E4" w:rsidRPr="001B7FCD">
        <w:rPr>
          <w:b/>
          <w:sz w:val="22"/>
          <w:szCs w:val="22"/>
          <w:u w:val="single"/>
          <w:lang w:val="lv-LV"/>
        </w:rPr>
        <w:t>netik</w:t>
      </w:r>
      <w:r w:rsidR="0003200F" w:rsidRPr="001B7FCD">
        <w:rPr>
          <w:b/>
          <w:sz w:val="22"/>
          <w:szCs w:val="22"/>
          <w:u w:val="single"/>
          <w:lang w:val="lv-LV"/>
        </w:rPr>
        <w:t>s pieņemti un nosūtīti atpakaļ P</w:t>
      </w:r>
      <w:r w:rsidR="002673E4" w:rsidRPr="001B7FCD">
        <w:rPr>
          <w:b/>
          <w:sz w:val="22"/>
          <w:szCs w:val="22"/>
          <w:u w:val="single"/>
          <w:lang w:val="lv-LV"/>
        </w:rPr>
        <w:t>retendentam</w:t>
      </w:r>
      <w:r w:rsidR="009449E8" w:rsidRPr="001B7FCD">
        <w:rPr>
          <w:b/>
          <w:sz w:val="22"/>
          <w:szCs w:val="22"/>
          <w:u w:val="single"/>
          <w:lang w:val="lv-LV"/>
        </w:rPr>
        <w:t>.</w:t>
      </w:r>
    </w:p>
    <w:p w14:paraId="6FD47997" w14:textId="4C46E39F" w:rsidR="009449E8" w:rsidRPr="00522383" w:rsidRDefault="00C55946" w:rsidP="00633244">
      <w:pPr>
        <w:numPr>
          <w:ilvl w:val="2"/>
          <w:numId w:val="4"/>
        </w:numPr>
        <w:tabs>
          <w:tab w:val="left" w:pos="1418"/>
        </w:tabs>
        <w:suppressAutoHyphens w:val="0"/>
        <w:jc w:val="both"/>
        <w:rPr>
          <w:sz w:val="22"/>
          <w:szCs w:val="22"/>
          <w:lang w:val="lv-LV"/>
        </w:rPr>
      </w:pPr>
      <w:r w:rsidRPr="001B7FCD">
        <w:rPr>
          <w:sz w:val="22"/>
          <w:szCs w:val="22"/>
          <w:lang w:val="lv-LV"/>
        </w:rPr>
        <w:t>I</w:t>
      </w:r>
      <w:r w:rsidR="009449E8" w:rsidRPr="001B7FCD">
        <w:rPr>
          <w:sz w:val="22"/>
          <w:szCs w:val="22"/>
          <w:lang w:val="lv-LV"/>
        </w:rPr>
        <w:t xml:space="preserve">esniegtie piedāvājumi tiks atvērti </w:t>
      </w:r>
      <w:r w:rsidR="00C27D72" w:rsidRPr="001B7FCD">
        <w:rPr>
          <w:sz w:val="22"/>
          <w:szCs w:val="22"/>
          <w:lang w:val="lv-LV"/>
        </w:rPr>
        <w:t xml:space="preserve">Elektronisko iepirkumu sistēmas e-konkursu apakšsistēmā </w:t>
      </w:r>
      <w:r w:rsidR="001764AF" w:rsidRPr="001B7FCD">
        <w:rPr>
          <w:b/>
          <w:sz w:val="22"/>
          <w:szCs w:val="22"/>
          <w:lang w:val="lv-LV"/>
        </w:rPr>
        <w:t>201</w:t>
      </w:r>
      <w:r w:rsidR="00D473AA" w:rsidRPr="001B7FCD">
        <w:rPr>
          <w:b/>
          <w:sz w:val="22"/>
          <w:szCs w:val="22"/>
          <w:lang w:val="lv-LV"/>
        </w:rPr>
        <w:t>9</w:t>
      </w:r>
      <w:r w:rsidR="001764AF" w:rsidRPr="001B7FCD">
        <w:rPr>
          <w:b/>
          <w:sz w:val="22"/>
          <w:szCs w:val="22"/>
          <w:lang w:val="lv-LV"/>
        </w:rPr>
        <w:t xml:space="preserve">.gada </w:t>
      </w:r>
      <w:r w:rsidR="001B7FCD" w:rsidRPr="001B7FCD">
        <w:rPr>
          <w:b/>
          <w:sz w:val="22"/>
          <w:szCs w:val="22"/>
          <w:lang w:val="lv-LV"/>
        </w:rPr>
        <w:t>2</w:t>
      </w:r>
      <w:r w:rsidR="001F53D7" w:rsidRPr="001B7FCD">
        <w:rPr>
          <w:b/>
          <w:sz w:val="22"/>
          <w:szCs w:val="22"/>
          <w:lang w:val="lv-LV"/>
        </w:rPr>
        <w:t>2</w:t>
      </w:r>
      <w:r w:rsidR="001764AF" w:rsidRPr="001B7FCD">
        <w:rPr>
          <w:b/>
          <w:sz w:val="22"/>
          <w:szCs w:val="22"/>
          <w:lang w:val="lv-LV"/>
        </w:rPr>
        <w:t>.</w:t>
      </w:r>
      <w:r w:rsidR="00D473AA" w:rsidRPr="001B7FCD">
        <w:rPr>
          <w:b/>
          <w:sz w:val="22"/>
          <w:szCs w:val="22"/>
          <w:lang w:val="lv-LV"/>
        </w:rPr>
        <w:t>janvārī</w:t>
      </w:r>
      <w:r w:rsidR="001764AF" w:rsidRPr="001B7FCD">
        <w:rPr>
          <w:b/>
          <w:sz w:val="22"/>
          <w:szCs w:val="22"/>
          <w:lang w:val="lv-LV"/>
        </w:rPr>
        <w:t xml:space="preserve"> plkst.10.00</w:t>
      </w:r>
      <w:r w:rsidR="009449E8" w:rsidRPr="001B7FCD">
        <w:rPr>
          <w:b/>
          <w:sz w:val="22"/>
          <w:szCs w:val="22"/>
          <w:lang w:val="lv-LV"/>
        </w:rPr>
        <w:t xml:space="preserve"> </w:t>
      </w:r>
      <w:r w:rsidR="009449E8" w:rsidRPr="001B7FCD">
        <w:rPr>
          <w:sz w:val="22"/>
          <w:szCs w:val="22"/>
          <w:lang w:val="lv-LV"/>
        </w:rPr>
        <w:t>pēc</w:t>
      </w:r>
      <w:r w:rsidR="009449E8" w:rsidRPr="00364ED5">
        <w:rPr>
          <w:sz w:val="22"/>
          <w:szCs w:val="22"/>
          <w:lang w:val="lv-LV"/>
        </w:rPr>
        <w:t xml:space="preserve"> piedāvājumu</w:t>
      </w:r>
      <w:r w:rsidR="009449E8" w:rsidRPr="00522383">
        <w:rPr>
          <w:sz w:val="22"/>
          <w:szCs w:val="22"/>
          <w:lang w:val="lv-LV"/>
        </w:rPr>
        <w:t xml:space="preserve"> iesniegšanas termiņa beigām. Iesniegto piedāvājumu atvēršanas procesam var sekot līdzi tiešsaistes režīmā Elektronisko iepirkumu sistēmas e-konkursu apakšsistēmā.</w:t>
      </w:r>
    </w:p>
    <w:p w14:paraId="48EAC9FD" w14:textId="6D65A14D" w:rsidR="008F67EA" w:rsidRPr="00522383" w:rsidRDefault="00C55946" w:rsidP="00633244">
      <w:pPr>
        <w:numPr>
          <w:ilvl w:val="2"/>
          <w:numId w:val="4"/>
        </w:numPr>
        <w:tabs>
          <w:tab w:val="left" w:pos="1418"/>
        </w:tabs>
        <w:suppressAutoHyphens w:val="0"/>
        <w:jc w:val="both"/>
        <w:rPr>
          <w:sz w:val="22"/>
          <w:szCs w:val="22"/>
          <w:lang w:val="lv-LV"/>
        </w:rPr>
      </w:pPr>
      <w:r w:rsidRPr="00522383">
        <w:rPr>
          <w:b/>
          <w:sz w:val="22"/>
          <w:szCs w:val="22"/>
          <w:lang w:val="lv-LV"/>
        </w:rPr>
        <w:t>I</w:t>
      </w:r>
      <w:r w:rsidR="00216295" w:rsidRPr="00522383">
        <w:rPr>
          <w:b/>
          <w:sz w:val="22"/>
          <w:szCs w:val="22"/>
          <w:lang w:val="lv-LV"/>
        </w:rPr>
        <w:t xml:space="preserve">esniegto piedāvājumu Pretendents var </w:t>
      </w:r>
      <w:r w:rsidR="003F41C7" w:rsidRPr="00522383">
        <w:rPr>
          <w:b/>
          <w:sz w:val="22"/>
          <w:szCs w:val="22"/>
          <w:lang w:val="lv-LV"/>
        </w:rPr>
        <w:t xml:space="preserve">papildināt vai </w:t>
      </w:r>
      <w:r w:rsidR="00216295" w:rsidRPr="00522383">
        <w:rPr>
          <w:b/>
          <w:sz w:val="22"/>
          <w:szCs w:val="22"/>
          <w:lang w:val="lv-LV"/>
        </w:rPr>
        <w:t>grozīt tikai līdz piedāvājuma iesniegšanas termiņa beigām.</w:t>
      </w:r>
    </w:p>
    <w:p w14:paraId="7E6FE9C3" w14:textId="4858DAC6" w:rsidR="008F67EA" w:rsidRPr="00522383" w:rsidRDefault="00C55946" w:rsidP="00633244">
      <w:pPr>
        <w:numPr>
          <w:ilvl w:val="2"/>
          <w:numId w:val="4"/>
        </w:numPr>
        <w:tabs>
          <w:tab w:val="left" w:pos="1418"/>
        </w:tabs>
        <w:suppressAutoHyphens w:val="0"/>
        <w:jc w:val="both"/>
        <w:rPr>
          <w:sz w:val="22"/>
          <w:szCs w:val="22"/>
          <w:lang w:val="lv-LV"/>
        </w:rPr>
      </w:pPr>
      <w:r w:rsidRPr="00522383">
        <w:rPr>
          <w:sz w:val="22"/>
          <w:szCs w:val="22"/>
          <w:lang w:val="lv-LV"/>
        </w:rPr>
        <w:t>P</w:t>
      </w:r>
      <w:r w:rsidR="00216295" w:rsidRPr="00522383">
        <w:rPr>
          <w:sz w:val="22"/>
          <w:szCs w:val="22"/>
          <w:lang w:val="lv-LV"/>
        </w:rPr>
        <w:t xml:space="preserve">iedāvājumu </w:t>
      </w:r>
      <w:r w:rsidR="001807D8" w:rsidRPr="00522383">
        <w:rPr>
          <w:sz w:val="22"/>
          <w:szCs w:val="22"/>
          <w:lang w:val="lv-LV"/>
        </w:rPr>
        <w:t>pārbaudi</w:t>
      </w:r>
      <w:r w:rsidRPr="00522383">
        <w:rPr>
          <w:sz w:val="22"/>
          <w:szCs w:val="22"/>
          <w:lang w:val="lv-LV"/>
        </w:rPr>
        <w:t xml:space="preserve"> k</w:t>
      </w:r>
      <w:r w:rsidR="00216295" w:rsidRPr="00522383">
        <w:rPr>
          <w:sz w:val="22"/>
          <w:szCs w:val="22"/>
          <w:lang w:val="lv-LV"/>
        </w:rPr>
        <w:t xml:space="preserve">omisija veic slēgtā </w:t>
      </w:r>
      <w:r w:rsidR="00FC2045" w:rsidRPr="00522383">
        <w:rPr>
          <w:sz w:val="22"/>
          <w:szCs w:val="22"/>
          <w:lang w:val="lv-LV"/>
        </w:rPr>
        <w:t>sēdē</w:t>
      </w:r>
      <w:r w:rsidR="00216295" w:rsidRPr="00522383">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72B3D46D" w14:textId="77777777" w:rsidR="000E5CB2" w:rsidRPr="009778D8" w:rsidRDefault="000E5CB2" w:rsidP="000E5CB2">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77E9596C" w14:textId="77777777" w:rsidR="000E5CB2" w:rsidRDefault="000E5CB2" w:rsidP="000E5CB2">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4E187FF1" w14:textId="531B5025" w:rsidR="000E5CB2" w:rsidRDefault="000E5CB2" w:rsidP="000E5CB2">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59DE8B9C" w14:textId="78941F49" w:rsidR="000E5CB2" w:rsidRPr="000E5CB2" w:rsidRDefault="000E5CB2" w:rsidP="000E5CB2">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0E5CB2">
        <w:rPr>
          <w:rFonts w:ascii="Times New Roman" w:hAnsi="Times New Roman"/>
          <w:sz w:val="22"/>
          <w:lang w:val="lv-LV"/>
        </w:rPr>
        <w:t>Pasūtītājs veic pārbaudi un izslēdz Pretendentu no dalības Konkursā Starptautisko un Latvijas Republikas nacionālo sankciju likuma 11.</w:t>
      </w:r>
      <w:r w:rsidRPr="00333A76">
        <w:rPr>
          <w:rFonts w:ascii="Times New Roman" w:hAnsi="Times New Roman"/>
          <w:sz w:val="22"/>
          <w:vertAlign w:val="superscript"/>
          <w:lang w:val="lv-LV"/>
        </w:rPr>
        <w:t>1</w:t>
      </w:r>
      <w:r w:rsidRPr="000E5CB2">
        <w:rPr>
          <w:rFonts w:ascii="Times New Roman" w:hAnsi="Times New Roman"/>
          <w:sz w:val="22"/>
          <w:lang w:val="lv-LV"/>
        </w:rPr>
        <w:t xml:space="preserve"> panta pirmajā un otrajā daļā noteiktajiem gadījumiem.</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3CC38FA" w:rsidR="00FB5FF2" w:rsidRPr="0069000A" w:rsidRDefault="00800391"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w:t>
            </w:r>
            <w:r>
              <w:rPr>
                <w:sz w:val="22"/>
                <w:szCs w:val="22"/>
                <w:lang w:val="lv-LV"/>
              </w:rPr>
              <w:t xml:space="preserve">. </w:t>
            </w:r>
            <w:r w:rsidRPr="003728E0">
              <w:rPr>
                <w:sz w:val="22"/>
                <w:szCs w:val="22"/>
                <w:lang w:val="lv-LV"/>
              </w:rPr>
              <w:t>Pretendentam, kas nav reģistrēts Uzņēmumu reģistrā, jāiesniedz dokuments, kas apliecina tā reģistrāciju, izņemot gadījumu, ja informācija ir pieejama publiskajā datubāzē.</w:t>
            </w:r>
            <w:r w:rsidRPr="0069000A">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w:t>
      </w:r>
      <w:r w:rsidR="005C00EA" w:rsidRPr="0014550F">
        <w:rPr>
          <w:b/>
          <w:sz w:val="22"/>
          <w:szCs w:val="22"/>
          <w:lang w:val="lv-LV"/>
        </w:rPr>
        <w:lastRenderedPageBreak/>
        <w:t>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lastRenderedPageBreak/>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58BAD9C0" w14:textId="77777777" w:rsidR="00424DDF" w:rsidRPr="009778D8" w:rsidRDefault="00424DDF" w:rsidP="00424DDF">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13408753" w14:textId="77777777" w:rsidR="00424DDF" w:rsidRPr="00D460FA" w:rsidRDefault="00424DDF" w:rsidP="00424DDF">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2D943633"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9EFFB1A"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7680CD3D"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464E9139" w14:textId="77777777" w:rsidR="00424DDF" w:rsidRPr="00D460FA" w:rsidRDefault="00424DDF" w:rsidP="00424DDF">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7BB375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D4CCF1" w14:textId="0B4C33B8"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73BB86A" w14:textId="24C19380"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135C00F4" w14:textId="24FEA912" w:rsidR="004F1618" w:rsidRDefault="004F1618" w:rsidP="004F1618">
      <w:pPr>
        <w:tabs>
          <w:tab w:val="left" w:pos="709"/>
          <w:tab w:val="left" w:pos="1800"/>
        </w:tabs>
        <w:ind w:left="1890" w:hanging="1530"/>
        <w:jc w:val="both"/>
        <w:rPr>
          <w:sz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AA7CB54"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0482602" w14:textId="295A0462" w:rsidR="004F1618" w:rsidRPr="00BF2237" w:rsidRDefault="004F1618" w:rsidP="004F1618">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6F6CCF1F" w14:textId="024C46D0" w:rsidR="004F1618" w:rsidRPr="00BF2237" w:rsidRDefault="004F1618" w:rsidP="004F1618">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332B206A" w14:textId="634F9C34" w:rsidR="004F1618" w:rsidRDefault="004F1618" w:rsidP="004F1618">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4D8D1C4D" w14:textId="7DCA27DA"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251E5F40" w14:textId="77777777" w:rsidR="00424DDF" w:rsidRPr="000E3F7E" w:rsidRDefault="00424DDF" w:rsidP="00424DDF">
      <w:pPr>
        <w:tabs>
          <w:tab w:val="left" w:pos="709"/>
          <w:tab w:val="left" w:pos="1800"/>
        </w:tabs>
        <w:ind w:left="568" w:hanging="208"/>
        <w:jc w:val="both"/>
        <w:rPr>
          <w:sz w:val="22"/>
          <w:szCs w:val="22"/>
          <w:lang w:val="lv-LV"/>
        </w:rPr>
      </w:pPr>
      <w:proofErr w:type="spellStart"/>
      <w:r w:rsidRPr="00BD3143">
        <w:rPr>
          <w:sz w:val="22"/>
          <w:szCs w:val="22"/>
        </w:rPr>
        <w:t>Pielikums</w:t>
      </w:r>
      <w:proofErr w:type="spellEnd"/>
      <w:r w:rsidRPr="00BD3143">
        <w:rPr>
          <w:sz w:val="22"/>
          <w:szCs w:val="22"/>
        </w:rPr>
        <w:t xml:space="preserve"> Nr.5 – </w:t>
      </w:r>
      <w:proofErr w:type="spellStart"/>
      <w:r w:rsidRPr="00BD3143">
        <w:rPr>
          <w:sz w:val="22"/>
          <w:szCs w:val="22"/>
        </w:rPr>
        <w:t>Avansa</w:t>
      </w:r>
      <w:proofErr w:type="spellEnd"/>
      <w:r w:rsidRPr="00BD3143">
        <w:rPr>
          <w:sz w:val="22"/>
          <w:szCs w:val="22"/>
        </w:rPr>
        <w:t xml:space="preserve"> </w:t>
      </w:r>
      <w:proofErr w:type="spellStart"/>
      <w:r w:rsidRPr="00BD3143">
        <w:rPr>
          <w:sz w:val="22"/>
          <w:szCs w:val="22"/>
        </w:rPr>
        <w:t>atmaksas</w:t>
      </w:r>
      <w:proofErr w:type="spellEnd"/>
      <w:r w:rsidRPr="00BD3143">
        <w:rPr>
          <w:sz w:val="22"/>
          <w:szCs w:val="22"/>
        </w:rPr>
        <w:t xml:space="preserve"> </w:t>
      </w:r>
      <w:proofErr w:type="spellStart"/>
      <w:r w:rsidRPr="00BD3143">
        <w:rPr>
          <w:sz w:val="22"/>
          <w:szCs w:val="22"/>
        </w:rPr>
        <w:t>garantijas</w:t>
      </w:r>
      <w:proofErr w:type="spellEnd"/>
      <w:r w:rsidRPr="00BD3143">
        <w:rPr>
          <w:sz w:val="22"/>
          <w:szCs w:val="22"/>
        </w:rPr>
        <w:t xml:space="preserve"> forma </w:t>
      </w:r>
      <w:proofErr w:type="spellStart"/>
      <w:r w:rsidRPr="00BD3143">
        <w:rPr>
          <w:sz w:val="22"/>
          <w:szCs w:val="22"/>
        </w:rPr>
        <w:t>pievienota</w:t>
      </w:r>
      <w:proofErr w:type="spellEnd"/>
      <w:r w:rsidRPr="00BD3143">
        <w:rPr>
          <w:sz w:val="22"/>
          <w:szCs w:val="22"/>
          <w:lang w:val="lv-LV"/>
        </w:rPr>
        <w:t xml:space="preserve"> nolikumam atsevišķā datnē.</w:t>
      </w:r>
    </w:p>
    <w:sectPr w:rsidR="00424DDF" w:rsidRPr="000E3F7E"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B9485C5"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B7FCD">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07FCB"/>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47E1A"/>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679"/>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5CB2"/>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19A0"/>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B7FCD"/>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45"/>
    <w:rsid w:val="001E3B97"/>
    <w:rsid w:val="001E40F0"/>
    <w:rsid w:val="001E41D1"/>
    <w:rsid w:val="001E58BE"/>
    <w:rsid w:val="001E6E1A"/>
    <w:rsid w:val="001E714C"/>
    <w:rsid w:val="001E762C"/>
    <w:rsid w:val="001F0398"/>
    <w:rsid w:val="001F0494"/>
    <w:rsid w:val="001F0B7D"/>
    <w:rsid w:val="001F0BDE"/>
    <w:rsid w:val="001F136D"/>
    <w:rsid w:val="001F25C5"/>
    <w:rsid w:val="001F276D"/>
    <w:rsid w:val="001F3397"/>
    <w:rsid w:val="001F344C"/>
    <w:rsid w:val="001F3BF1"/>
    <w:rsid w:val="001F3F7F"/>
    <w:rsid w:val="001F50D4"/>
    <w:rsid w:val="001F53D7"/>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4DDE"/>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6C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A76"/>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4ED5"/>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1292"/>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44A"/>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AF"/>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75E"/>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DDF"/>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37141"/>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1798"/>
    <w:rsid w:val="004720D6"/>
    <w:rsid w:val="0047211E"/>
    <w:rsid w:val="00472833"/>
    <w:rsid w:val="004736A2"/>
    <w:rsid w:val="004738A5"/>
    <w:rsid w:val="004742E5"/>
    <w:rsid w:val="00474C74"/>
    <w:rsid w:val="004750A2"/>
    <w:rsid w:val="00475326"/>
    <w:rsid w:val="004757F2"/>
    <w:rsid w:val="00476A09"/>
    <w:rsid w:val="00477800"/>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146"/>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4DEC"/>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1618"/>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4E77"/>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E4E"/>
    <w:rsid w:val="00521F53"/>
    <w:rsid w:val="00522383"/>
    <w:rsid w:val="005223BD"/>
    <w:rsid w:val="005236FE"/>
    <w:rsid w:val="00524478"/>
    <w:rsid w:val="005247ED"/>
    <w:rsid w:val="00525EE9"/>
    <w:rsid w:val="00527419"/>
    <w:rsid w:val="00527993"/>
    <w:rsid w:val="0053034B"/>
    <w:rsid w:val="005304E1"/>
    <w:rsid w:val="00531304"/>
    <w:rsid w:val="0053200E"/>
    <w:rsid w:val="005333D1"/>
    <w:rsid w:val="005349EF"/>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764"/>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605F"/>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2CCB"/>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0"/>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0391"/>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4FD9"/>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22A"/>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4B7E"/>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1F03"/>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124"/>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0DE"/>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3D4F"/>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33A"/>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023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224"/>
    <w:rsid w:val="00B12DAC"/>
    <w:rsid w:val="00B12FEE"/>
    <w:rsid w:val="00B14452"/>
    <w:rsid w:val="00B14A32"/>
    <w:rsid w:val="00B14DD5"/>
    <w:rsid w:val="00B15034"/>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22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912"/>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AB4"/>
    <w:rsid w:val="00C40C69"/>
    <w:rsid w:val="00C41045"/>
    <w:rsid w:val="00C4206D"/>
    <w:rsid w:val="00C4299F"/>
    <w:rsid w:val="00C429D4"/>
    <w:rsid w:val="00C45C48"/>
    <w:rsid w:val="00C45F6C"/>
    <w:rsid w:val="00C460BD"/>
    <w:rsid w:val="00C463B9"/>
    <w:rsid w:val="00C46F31"/>
    <w:rsid w:val="00C47FF5"/>
    <w:rsid w:val="00C50F3F"/>
    <w:rsid w:val="00C50FF2"/>
    <w:rsid w:val="00C518F4"/>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2EF3"/>
    <w:rsid w:val="00CB4580"/>
    <w:rsid w:val="00CB46D5"/>
    <w:rsid w:val="00CB4C3A"/>
    <w:rsid w:val="00CB7434"/>
    <w:rsid w:val="00CB748F"/>
    <w:rsid w:val="00CB7724"/>
    <w:rsid w:val="00CB7A4D"/>
    <w:rsid w:val="00CC0905"/>
    <w:rsid w:val="00CC0DF7"/>
    <w:rsid w:val="00CC1925"/>
    <w:rsid w:val="00CC23A6"/>
    <w:rsid w:val="00CC2636"/>
    <w:rsid w:val="00CC4795"/>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6E3B"/>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A11"/>
    <w:rsid w:val="00D43D62"/>
    <w:rsid w:val="00D442FF"/>
    <w:rsid w:val="00D443B7"/>
    <w:rsid w:val="00D44622"/>
    <w:rsid w:val="00D45265"/>
    <w:rsid w:val="00D461BA"/>
    <w:rsid w:val="00D471F8"/>
    <w:rsid w:val="00D473AA"/>
    <w:rsid w:val="00D4742D"/>
    <w:rsid w:val="00D47A59"/>
    <w:rsid w:val="00D47BE1"/>
    <w:rsid w:val="00D50820"/>
    <w:rsid w:val="00D50AFF"/>
    <w:rsid w:val="00D51FCC"/>
    <w:rsid w:val="00D5218B"/>
    <w:rsid w:val="00D53C2A"/>
    <w:rsid w:val="00D53E27"/>
    <w:rsid w:val="00D54D29"/>
    <w:rsid w:val="00D55057"/>
    <w:rsid w:val="00D55629"/>
    <w:rsid w:val="00D55F58"/>
    <w:rsid w:val="00D571EB"/>
    <w:rsid w:val="00D579CA"/>
    <w:rsid w:val="00D60458"/>
    <w:rsid w:val="00D6128A"/>
    <w:rsid w:val="00D61FB2"/>
    <w:rsid w:val="00D62309"/>
    <w:rsid w:val="00D62ABB"/>
    <w:rsid w:val="00D63232"/>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4FD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0A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44AD"/>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AFB"/>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20A"/>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482"/>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0AF3"/>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82E"/>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556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E90C-2F5D-4DF0-B911-46A6C1D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15129</Words>
  <Characters>8624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23706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8</cp:revision>
  <cp:lastPrinted>2018-01-12T09:00:00Z</cp:lastPrinted>
  <dcterms:created xsi:type="dcterms:W3CDTF">2018-12-07T09:00:00Z</dcterms:created>
  <dcterms:modified xsi:type="dcterms:W3CDTF">2018-12-17T13:17:00Z</dcterms:modified>
</cp:coreProperties>
</file>