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96130F" w:rsidRDefault="009659AE" w:rsidP="00A27E9B">
      <w:pPr>
        <w:jc w:val="center"/>
        <w:rPr>
          <w:b/>
          <w:sz w:val="22"/>
          <w:szCs w:val="22"/>
          <w:lang w:val="lv-LV"/>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1509490C" w14:textId="77777777" w:rsidR="00592204" w:rsidRPr="0096130F" w:rsidRDefault="00592204" w:rsidP="00683BA8">
      <w:pPr>
        <w:jc w:val="right"/>
        <w:rPr>
          <w:sz w:val="22"/>
          <w:szCs w:val="22"/>
          <w:lang w:val="lv-LV"/>
        </w:rPr>
      </w:pPr>
    </w:p>
    <w:p w14:paraId="6FFB2F10" w14:textId="0C9109DC" w:rsidR="00B3737A" w:rsidRPr="0096130F"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0A44E7BA" w:rsidR="00A27E9B" w:rsidRPr="00BC4F98" w:rsidRDefault="00A66B9C" w:rsidP="00E26D8E">
      <w:pPr>
        <w:jc w:val="center"/>
        <w:rPr>
          <w:b/>
          <w:sz w:val="22"/>
          <w:szCs w:val="22"/>
          <w:lang w:val="lv-LV"/>
        </w:rPr>
      </w:pPr>
      <w:r w:rsidRPr="00BC4F98">
        <w:rPr>
          <w:b/>
          <w:sz w:val="22"/>
          <w:szCs w:val="22"/>
          <w:lang w:val="lv-LV"/>
        </w:rPr>
        <w:t>“</w:t>
      </w:r>
      <w:r w:rsidR="00DE10AD" w:rsidRPr="00DE10AD">
        <w:rPr>
          <w:b/>
          <w:lang w:val="lv-LV"/>
        </w:rPr>
        <w:t xml:space="preserve">Aprīkojuma iegāde RTU </w:t>
      </w:r>
      <w:proofErr w:type="spellStart"/>
      <w:r w:rsidR="00DE10AD" w:rsidRPr="00DE10AD">
        <w:rPr>
          <w:b/>
          <w:lang w:val="lv-LV"/>
        </w:rPr>
        <w:t>Materiālzinātnes</w:t>
      </w:r>
      <w:proofErr w:type="spellEnd"/>
      <w:r w:rsidR="00DE10AD" w:rsidRPr="00DE10AD">
        <w:rPr>
          <w:b/>
          <w:lang w:val="lv-LV"/>
        </w:rPr>
        <w:t xml:space="preserve"> un lietišķās ķīmijas fakultātes STEM studiju programmu modernizēšanai</w:t>
      </w:r>
      <w:r w:rsidRPr="00BC4F98">
        <w:rPr>
          <w:b/>
          <w:sz w:val="22"/>
          <w:szCs w:val="22"/>
          <w:lang w:val="lv-LV"/>
        </w:rPr>
        <w:t>”</w:t>
      </w:r>
      <w:r w:rsidR="00270E85" w:rsidRPr="00BC4F98">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284A1ECA"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BC4F98">
        <w:rPr>
          <w:sz w:val="22"/>
          <w:szCs w:val="22"/>
          <w:lang w:val="lv-LV"/>
        </w:rPr>
        <w:t>2018</w:t>
      </w:r>
      <w:r w:rsidR="001E39B0" w:rsidRPr="0096130F">
        <w:rPr>
          <w:sz w:val="22"/>
          <w:szCs w:val="22"/>
          <w:lang w:val="lv-LV"/>
        </w:rPr>
        <w:t>/</w:t>
      </w:r>
      <w:r w:rsidR="0067605F">
        <w:rPr>
          <w:sz w:val="22"/>
          <w:szCs w:val="22"/>
          <w:lang w:val="lv-LV"/>
        </w:rPr>
        <w:t>109</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2C7E7E72" w:rsidR="00930D25" w:rsidRDefault="00930D25" w:rsidP="00683BA8">
      <w:pPr>
        <w:jc w:val="center"/>
        <w:rPr>
          <w:sz w:val="22"/>
          <w:szCs w:val="22"/>
          <w:lang w:val="lv-LV"/>
        </w:rPr>
      </w:pPr>
    </w:p>
    <w:p w14:paraId="0BC5ABF7" w14:textId="0A4C6384" w:rsidR="00BC4F98" w:rsidRDefault="00BC4F98" w:rsidP="00683BA8">
      <w:pPr>
        <w:jc w:val="center"/>
        <w:rPr>
          <w:sz w:val="22"/>
          <w:szCs w:val="22"/>
          <w:lang w:val="lv-LV"/>
        </w:rPr>
      </w:pPr>
    </w:p>
    <w:p w14:paraId="2F928697" w14:textId="4B474BA7" w:rsidR="00BC4F98" w:rsidRDefault="00BC4F98" w:rsidP="00683BA8">
      <w:pPr>
        <w:jc w:val="center"/>
        <w:rPr>
          <w:sz w:val="22"/>
          <w:szCs w:val="22"/>
          <w:lang w:val="lv-LV"/>
        </w:rPr>
      </w:pPr>
    </w:p>
    <w:p w14:paraId="092E2309" w14:textId="0C45C6FF" w:rsidR="00BC4F98" w:rsidRDefault="00BC4F98" w:rsidP="00683BA8">
      <w:pPr>
        <w:jc w:val="center"/>
        <w:rPr>
          <w:sz w:val="22"/>
          <w:szCs w:val="22"/>
          <w:lang w:val="lv-LV"/>
        </w:rPr>
      </w:pPr>
    </w:p>
    <w:p w14:paraId="6BEFCCB9" w14:textId="743300D1" w:rsidR="00BC4F98" w:rsidRDefault="00BC4F98" w:rsidP="00683BA8">
      <w:pPr>
        <w:jc w:val="center"/>
        <w:rPr>
          <w:sz w:val="22"/>
          <w:szCs w:val="22"/>
          <w:lang w:val="lv-LV"/>
        </w:rPr>
      </w:pPr>
    </w:p>
    <w:p w14:paraId="63B3458A" w14:textId="0660B035" w:rsidR="00BC4F98" w:rsidRDefault="00BC4F98" w:rsidP="00683BA8">
      <w:pPr>
        <w:jc w:val="center"/>
        <w:rPr>
          <w:sz w:val="22"/>
          <w:szCs w:val="22"/>
          <w:lang w:val="lv-LV"/>
        </w:rPr>
      </w:pPr>
    </w:p>
    <w:p w14:paraId="46548C1D" w14:textId="5BF31BC3" w:rsidR="00BC4F98" w:rsidRDefault="00BC4F98" w:rsidP="00683BA8">
      <w:pPr>
        <w:jc w:val="center"/>
        <w:rPr>
          <w:sz w:val="22"/>
          <w:szCs w:val="22"/>
          <w:lang w:val="lv-LV"/>
        </w:rPr>
      </w:pPr>
    </w:p>
    <w:p w14:paraId="187CEC9F" w14:textId="051D1145" w:rsidR="00BC4F98" w:rsidRDefault="00BC4F98" w:rsidP="00683BA8">
      <w:pPr>
        <w:jc w:val="center"/>
        <w:rPr>
          <w:sz w:val="22"/>
          <w:szCs w:val="22"/>
          <w:lang w:val="lv-LV"/>
        </w:rPr>
      </w:pPr>
    </w:p>
    <w:p w14:paraId="472C3AB0" w14:textId="0A8552C5" w:rsidR="00BC4F98" w:rsidRDefault="00BC4F98" w:rsidP="00683BA8">
      <w:pPr>
        <w:jc w:val="center"/>
        <w:rPr>
          <w:sz w:val="22"/>
          <w:szCs w:val="22"/>
          <w:lang w:val="lv-LV"/>
        </w:rPr>
      </w:pPr>
    </w:p>
    <w:p w14:paraId="37C504B1" w14:textId="46F44BD0" w:rsidR="00BC4F98" w:rsidRDefault="00BC4F98" w:rsidP="00683BA8">
      <w:pPr>
        <w:jc w:val="center"/>
        <w:rPr>
          <w:sz w:val="22"/>
          <w:szCs w:val="22"/>
          <w:lang w:val="lv-LV"/>
        </w:rPr>
      </w:pPr>
    </w:p>
    <w:p w14:paraId="250D368B" w14:textId="238B0E93" w:rsidR="00BC4F98" w:rsidRDefault="00BC4F98" w:rsidP="00683BA8">
      <w:pPr>
        <w:jc w:val="center"/>
        <w:rPr>
          <w:sz w:val="22"/>
          <w:szCs w:val="22"/>
          <w:lang w:val="lv-LV"/>
        </w:rPr>
      </w:pPr>
    </w:p>
    <w:p w14:paraId="28BAEA0E" w14:textId="77777777" w:rsidR="00BC4F98" w:rsidRPr="0096130F" w:rsidRDefault="00BC4F98"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135A7A25"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BC4F98">
        <w:rPr>
          <w:sz w:val="22"/>
          <w:szCs w:val="22"/>
          <w:lang w:val="lv-LV"/>
        </w:rPr>
        <w:t>8</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4C4A95B4"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1A1B10">
        <w:rPr>
          <w:sz w:val="22"/>
          <w:szCs w:val="22"/>
          <w:lang w:val="lv-LV"/>
        </w:rPr>
        <w:t>2018</w:t>
      </w:r>
      <w:r w:rsidR="00C938E0">
        <w:rPr>
          <w:sz w:val="22"/>
          <w:szCs w:val="22"/>
          <w:lang w:val="lv-LV"/>
        </w:rPr>
        <w:t>/</w:t>
      </w:r>
      <w:r w:rsidR="00DE10AD">
        <w:rPr>
          <w:sz w:val="22"/>
          <w:szCs w:val="22"/>
          <w:lang w:val="lv-LV"/>
        </w:rPr>
        <w:t>109</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72536A51" w:rsidR="00216295" w:rsidRPr="0096130F" w:rsidRDefault="00645B89" w:rsidP="00683BA8">
      <w:pPr>
        <w:ind w:left="567"/>
        <w:rPr>
          <w:sz w:val="22"/>
          <w:szCs w:val="22"/>
          <w:lang w:val="lv-LV"/>
        </w:rPr>
      </w:pPr>
      <w:r w:rsidRPr="0096130F">
        <w:rPr>
          <w:sz w:val="22"/>
          <w:szCs w:val="22"/>
          <w:lang w:val="lv-LV"/>
        </w:rPr>
        <w:t xml:space="preserve">Izglītības </w:t>
      </w:r>
      <w:r w:rsidR="00BC4F98">
        <w:rPr>
          <w:sz w:val="22"/>
          <w:szCs w:val="22"/>
          <w:lang w:val="lv-LV"/>
        </w:rPr>
        <w:t xml:space="preserve">iestādes </w:t>
      </w:r>
      <w:proofErr w:type="spellStart"/>
      <w:r w:rsidR="00BC4F98">
        <w:rPr>
          <w:sz w:val="22"/>
          <w:szCs w:val="22"/>
          <w:lang w:val="lv-LV"/>
        </w:rPr>
        <w:t>R</w:t>
      </w:r>
      <w:r w:rsidR="00216295" w:rsidRPr="0096130F">
        <w:rPr>
          <w:sz w:val="22"/>
          <w:szCs w:val="22"/>
          <w:lang w:val="lv-LV"/>
        </w:rPr>
        <w:t>eģ</w:t>
      </w:r>
      <w:proofErr w:type="spellEnd"/>
      <w:r w:rsidR="00216295" w:rsidRPr="0096130F">
        <w:rPr>
          <w:sz w:val="22"/>
          <w:szCs w:val="22"/>
          <w:lang w:val="lv-LV"/>
        </w:rPr>
        <w:t xml:space="preserve">.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6BFDD2B" w14:textId="77777777" w:rsidR="00DE1BA9" w:rsidRDefault="00216295" w:rsidP="00DE1BA9">
      <w:pPr>
        <w:ind w:left="567"/>
        <w:rPr>
          <w:sz w:val="22"/>
          <w:szCs w:val="22"/>
          <w:lang w:val="lv-LV"/>
        </w:rPr>
      </w:pPr>
      <w:r w:rsidRPr="0096130F">
        <w:rPr>
          <w:sz w:val="22"/>
          <w:szCs w:val="22"/>
          <w:lang w:val="lv-LV"/>
        </w:rPr>
        <w:t>PVN Nr. LV90000068977</w:t>
      </w:r>
    </w:p>
    <w:p w14:paraId="350E0B42" w14:textId="440492CE" w:rsidR="00AD6801" w:rsidRPr="00DE1BA9" w:rsidRDefault="00B82CDD" w:rsidP="00A93D4F">
      <w:pPr>
        <w:pStyle w:val="ListParagraph"/>
        <w:numPr>
          <w:ilvl w:val="1"/>
          <w:numId w:val="4"/>
        </w:numPr>
        <w:ind w:left="540" w:hanging="540"/>
        <w:jc w:val="both"/>
        <w:rPr>
          <w:sz w:val="22"/>
          <w:szCs w:val="22"/>
          <w:lang w:val="lv-LV"/>
        </w:rPr>
      </w:pPr>
      <w:r w:rsidRPr="00DE1BA9">
        <w:rPr>
          <w:bCs/>
          <w:color w:val="000000"/>
          <w:spacing w:val="-1"/>
          <w:sz w:val="22"/>
          <w:szCs w:val="22"/>
          <w:lang w:val="lv-LV"/>
        </w:rPr>
        <w:t xml:space="preserve">Konkurss - </w:t>
      </w:r>
      <w:r w:rsidR="007B7902" w:rsidRPr="00DE1BA9">
        <w:rPr>
          <w:color w:val="000000"/>
          <w:spacing w:val="-1"/>
          <w:sz w:val="22"/>
          <w:szCs w:val="22"/>
          <w:lang w:val="lv-LV"/>
        </w:rPr>
        <w:t>a</w:t>
      </w:r>
      <w:r w:rsidRPr="00DE1BA9">
        <w:rPr>
          <w:color w:val="000000"/>
          <w:spacing w:val="-1"/>
          <w:sz w:val="22"/>
          <w:szCs w:val="22"/>
          <w:lang w:val="lv-LV"/>
        </w:rPr>
        <w:t xml:space="preserve">tklāts konkurss </w:t>
      </w:r>
      <w:r w:rsidR="00A66B9C" w:rsidRPr="00333A76">
        <w:rPr>
          <w:color w:val="000000"/>
          <w:spacing w:val="-1"/>
          <w:sz w:val="22"/>
          <w:szCs w:val="22"/>
          <w:lang w:val="lv-LV"/>
        </w:rPr>
        <w:t>“</w:t>
      </w:r>
      <w:r w:rsidR="00AC733A" w:rsidRPr="00333A76">
        <w:rPr>
          <w:color w:val="000000"/>
          <w:spacing w:val="-1"/>
          <w:sz w:val="22"/>
          <w:szCs w:val="22"/>
          <w:lang w:val="lv-LV"/>
        </w:rPr>
        <w:t xml:space="preserve">Aprīkojuma iegāde RTU </w:t>
      </w:r>
      <w:proofErr w:type="spellStart"/>
      <w:r w:rsidR="00AC733A" w:rsidRPr="00333A76">
        <w:rPr>
          <w:color w:val="000000"/>
          <w:spacing w:val="-1"/>
          <w:sz w:val="22"/>
          <w:szCs w:val="22"/>
          <w:lang w:val="lv-LV"/>
        </w:rPr>
        <w:t>Materiālzinātnes</w:t>
      </w:r>
      <w:proofErr w:type="spellEnd"/>
      <w:r w:rsidR="00AC733A" w:rsidRPr="00333A76">
        <w:rPr>
          <w:color w:val="000000"/>
          <w:spacing w:val="-1"/>
          <w:sz w:val="22"/>
          <w:szCs w:val="22"/>
          <w:lang w:val="lv-LV"/>
        </w:rPr>
        <w:t xml:space="preserve"> un lietišķās ķīmijas fakultātes STEM studiju programmu modernizēšanai</w:t>
      </w:r>
      <w:r w:rsidR="00A66B9C" w:rsidRPr="00333A76">
        <w:rPr>
          <w:color w:val="000000"/>
          <w:spacing w:val="-1"/>
          <w:sz w:val="22"/>
          <w:szCs w:val="22"/>
          <w:lang w:val="lv-LV"/>
        </w:rPr>
        <w:t>”</w:t>
      </w:r>
      <w:r w:rsidR="00AD6801" w:rsidRPr="00333A76">
        <w:rPr>
          <w:color w:val="000000"/>
          <w:spacing w:val="-1"/>
          <w:sz w:val="22"/>
          <w:szCs w:val="22"/>
          <w:lang w:val="lv-LV"/>
        </w:rPr>
        <w:t>.</w:t>
      </w:r>
    </w:p>
    <w:p w14:paraId="1B216C63" w14:textId="77777777" w:rsidR="00DE10AD" w:rsidRPr="0096130F" w:rsidRDefault="00DE10AD" w:rsidP="00DE10AD">
      <w:pPr>
        <w:pStyle w:val="ListParagraph"/>
        <w:numPr>
          <w:ilvl w:val="2"/>
          <w:numId w:val="4"/>
        </w:numPr>
        <w:jc w:val="both"/>
        <w:rPr>
          <w:sz w:val="22"/>
          <w:szCs w:val="22"/>
          <w:lang w:val="lv-LV"/>
        </w:rPr>
      </w:pPr>
      <w:r w:rsidRPr="0096130F">
        <w:rPr>
          <w:sz w:val="22"/>
          <w:szCs w:val="22"/>
          <w:lang w:val="lv-LV"/>
        </w:rPr>
        <w:t xml:space="preserve">Konkurss tiek rīkots Eiropas </w:t>
      </w:r>
      <w:r>
        <w:rPr>
          <w:sz w:val="22"/>
          <w:szCs w:val="22"/>
          <w:lang w:val="lv-LV"/>
        </w:rPr>
        <w:t>Savienības</w:t>
      </w:r>
      <w:r w:rsidRPr="0096130F">
        <w:rPr>
          <w:sz w:val="22"/>
          <w:szCs w:val="22"/>
          <w:lang w:val="lv-LV"/>
        </w:rPr>
        <w:t xml:space="preserve"> </w:t>
      </w:r>
      <w:r>
        <w:rPr>
          <w:sz w:val="22"/>
          <w:szCs w:val="22"/>
          <w:lang w:val="lv-LV"/>
        </w:rPr>
        <w:t xml:space="preserve">fonda </w:t>
      </w:r>
      <w:r w:rsidRPr="0096130F">
        <w:rPr>
          <w:sz w:val="22"/>
          <w:szCs w:val="22"/>
          <w:lang w:val="lv-LV"/>
        </w:rPr>
        <w:t>projekta “</w:t>
      </w:r>
      <w:r w:rsidRPr="000E1A4F">
        <w:rPr>
          <w:sz w:val="22"/>
          <w:szCs w:val="22"/>
          <w:lang w:val="lv-LV"/>
        </w:rPr>
        <w:t>Rīgas Tehniskās universitātes infrastruktūras attīstība STEM studiju programmu modernizēšanai</w:t>
      </w:r>
      <w:r>
        <w:rPr>
          <w:sz w:val="22"/>
          <w:szCs w:val="22"/>
          <w:lang w:val="lv-LV"/>
        </w:rPr>
        <w:t>”, Vienošanās Nr.</w:t>
      </w:r>
      <w:r w:rsidRPr="000E1A4F">
        <w:t xml:space="preserve"> </w:t>
      </w:r>
      <w:r w:rsidRPr="000E1A4F">
        <w:rPr>
          <w:sz w:val="22"/>
          <w:szCs w:val="22"/>
          <w:lang w:val="lv-LV"/>
        </w:rPr>
        <w:t>8.1.1.0/17/I/002</w:t>
      </w:r>
      <w:r w:rsidRPr="0096130F">
        <w:rPr>
          <w:sz w:val="22"/>
          <w:szCs w:val="22"/>
          <w:lang w:val="lv-LV"/>
        </w:rPr>
        <w:t xml:space="preserve">, </w:t>
      </w:r>
      <w:r>
        <w:rPr>
          <w:sz w:val="22"/>
          <w:szCs w:val="22"/>
          <w:lang w:val="lv-LV"/>
        </w:rPr>
        <w:t xml:space="preserve">īstenošanas </w:t>
      </w:r>
      <w:r w:rsidRPr="0096130F">
        <w:rPr>
          <w:sz w:val="22"/>
          <w:szCs w:val="22"/>
          <w:lang w:val="lv-LV"/>
        </w:rPr>
        <w:t>ietvaros</w:t>
      </w:r>
      <w:r>
        <w:rPr>
          <w:sz w:val="22"/>
          <w:szCs w:val="22"/>
          <w:lang w:val="lv-LV"/>
        </w:rPr>
        <w:t xml:space="preserve"> (PVS ID 3169</w:t>
      </w:r>
      <w:r w:rsidRPr="0096130F">
        <w:rPr>
          <w:sz w:val="22"/>
          <w:szCs w:val="22"/>
          <w:lang w:val="lv-LV"/>
        </w:rPr>
        <w:t>).</w:t>
      </w:r>
    </w:p>
    <w:p w14:paraId="707A631E" w14:textId="2AC3962E"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1C60839F"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B02844">
        <w:rPr>
          <w:sz w:val="22"/>
          <w:szCs w:val="22"/>
          <w:lang w:val="lv-LV" w:eastAsia="lv-LV"/>
        </w:rPr>
        <w:t xml:space="preserve"> vai </w:t>
      </w:r>
      <w:r w:rsidR="00B02844" w:rsidRPr="00CA7844">
        <w:rPr>
          <w:sz w:val="22"/>
          <w:szCs w:val="22"/>
          <w:lang w:val="lv-LV" w:eastAsia="lv-LV"/>
        </w:rPr>
        <w:t>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43BB81F0" w14:textId="628940BF" w:rsidR="00633244" w:rsidRDefault="00633244" w:rsidP="00C518F4">
      <w:pPr>
        <w:numPr>
          <w:ilvl w:val="2"/>
          <w:numId w:val="4"/>
        </w:numPr>
        <w:suppressAutoHyphens w:val="0"/>
        <w:jc w:val="both"/>
        <w:rPr>
          <w:sz w:val="22"/>
          <w:szCs w:val="22"/>
          <w:lang w:val="lv-LV"/>
        </w:rPr>
      </w:pPr>
      <w:r w:rsidRPr="00633244">
        <w:rPr>
          <w:b/>
          <w:sz w:val="22"/>
          <w:szCs w:val="22"/>
          <w:lang w:val="lv-LV"/>
        </w:rPr>
        <w:t>Iepirkuma priekšmets:</w:t>
      </w:r>
      <w:r w:rsidRPr="00BC4F98">
        <w:rPr>
          <w:lang w:val="lv-LV"/>
        </w:rPr>
        <w:t xml:space="preserve"> </w:t>
      </w:r>
      <w:r w:rsidR="00DE10AD">
        <w:rPr>
          <w:sz w:val="22"/>
          <w:szCs w:val="22"/>
          <w:lang w:val="lv-LV"/>
        </w:rPr>
        <w:t>Aprīkojuma</w:t>
      </w:r>
      <w:r w:rsidR="00C518F4" w:rsidRPr="00C518F4">
        <w:rPr>
          <w:sz w:val="22"/>
          <w:szCs w:val="22"/>
          <w:lang w:val="lv-LV"/>
        </w:rPr>
        <w:t xml:space="preserve"> iegāde</w:t>
      </w:r>
      <w:r w:rsidR="007B7902" w:rsidRPr="007B7902">
        <w:rPr>
          <w:sz w:val="22"/>
          <w:szCs w:val="22"/>
          <w:lang w:val="lv-LV"/>
        </w:rPr>
        <w:t xml:space="preserve"> </w:t>
      </w:r>
      <w:r>
        <w:rPr>
          <w:sz w:val="22"/>
          <w:szCs w:val="22"/>
          <w:lang w:val="lv-LV"/>
        </w:rPr>
        <w:t>(turpmāk– Prece</w:t>
      </w:r>
      <w:r w:rsidRPr="0096130F">
        <w:rPr>
          <w:sz w:val="22"/>
          <w:szCs w:val="22"/>
          <w:lang w:val="lv-LV"/>
        </w:rPr>
        <w:t>)</w:t>
      </w:r>
      <w:r w:rsidR="00E738D9">
        <w:rPr>
          <w:sz w:val="22"/>
          <w:szCs w:val="22"/>
          <w:lang w:val="lv-LV"/>
        </w:rPr>
        <w:t>,</w:t>
      </w:r>
      <w:r>
        <w:rPr>
          <w:sz w:val="22"/>
          <w:szCs w:val="22"/>
          <w:lang w:val="lv-LV"/>
        </w:rPr>
        <w:t xml:space="preserve"> saskaņā ar </w:t>
      </w:r>
      <w:r w:rsidRPr="00633244">
        <w:rPr>
          <w:sz w:val="22"/>
          <w:szCs w:val="22"/>
          <w:lang w:val="lv-LV"/>
        </w:rPr>
        <w:t xml:space="preserve">Tehnisko specifikāciju (Nolikuma pielikums Nr.2) un </w:t>
      </w:r>
      <w:r>
        <w:rPr>
          <w:sz w:val="22"/>
          <w:szCs w:val="22"/>
          <w:lang w:val="lv-LV"/>
        </w:rPr>
        <w:t>iepirkuma l</w:t>
      </w:r>
      <w:r w:rsidRPr="00633244">
        <w:rPr>
          <w:sz w:val="22"/>
          <w:szCs w:val="22"/>
          <w:lang w:val="lv-LV"/>
        </w:rPr>
        <w:t>īguma noteikumiem (Nolikuma pielikums Nr.4).</w:t>
      </w:r>
      <w:r w:rsidR="007B7902">
        <w:rPr>
          <w:sz w:val="22"/>
          <w:szCs w:val="22"/>
          <w:lang w:val="lv-LV"/>
        </w:rPr>
        <w:t xml:space="preserve"> Iepirkuma priekšmets ir sadalīts </w:t>
      </w:r>
      <w:r w:rsidR="003A0D1C">
        <w:rPr>
          <w:sz w:val="22"/>
          <w:szCs w:val="22"/>
          <w:lang w:val="lv-LV"/>
        </w:rPr>
        <w:t>šādās</w:t>
      </w:r>
      <w:r w:rsidR="00B80C39">
        <w:rPr>
          <w:sz w:val="22"/>
          <w:szCs w:val="22"/>
          <w:lang w:val="lv-LV"/>
        </w:rPr>
        <w:t xml:space="preserve"> </w:t>
      </w:r>
      <w:r w:rsidR="007B7902">
        <w:rPr>
          <w:sz w:val="22"/>
          <w:szCs w:val="22"/>
          <w:lang w:val="lv-LV"/>
        </w:rPr>
        <w:t>daļās:</w:t>
      </w:r>
    </w:p>
    <w:p w14:paraId="602CD2E4" w14:textId="3A7588C0" w:rsidR="007B7902" w:rsidRPr="00BA38DE" w:rsidRDefault="007B7902" w:rsidP="00424DDF">
      <w:pPr>
        <w:pStyle w:val="ListParagraph"/>
        <w:numPr>
          <w:ilvl w:val="3"/>
          <w:numId w:val="4"/>
        </w:numPr>
        <w:jc w:val="both"/>
        <w:rPr>
          <w:sz w:val="22"/>
          <w:szCs w:val="22"/>
          <w:lang w:val="lv-LV"/>
        </w:rPr>
      </w:pPr>
      <w:r w:rsidRPr="00415F18">
        <w:rPr>
          <w:b/>
          <w:sz w:val="22"/>
          <w:szCs w:val="22"/>
          <w:lang w:val="lv-LV"/>
        </w:rPr>
        <w:t>Daļa Nr.1:</w:t>
      </w:r>
      <w:r w:rsidR="00BA38DE">
        <w:rPr>
          <w:sz w:val="22"/>
          <w:szCs w:val="22"/>
          <w:lang w:val="lv-LV"/>
        </w:rPr>
        <w:t xml:space="preserve"> </w:t>
      </w:r>
      <w:r w:rsidR="00E244AD" w:rsidRPr="00E244AD">
        <w:rPr>
          <w:b/>
          <w:sz w:val="22"/>
          <w:szCs w:val="22"/>
          <w:lang w:val="lv-LV"/>
        </w:rPr>
        <w:t>5.</w:t>
      </w:r>
      <w:r w:rsidR="00E244AD">
        <w:rPr>
          <w:b/>
          <w:bCs/>
          <w:sz w:val="22"/>
          <w:szCs w:val="22"/>
          <w:lang w:val="lv-LV"/>
        </w:rPr>
        <w:t xml:space="preserve"> </w:t>
      </w:r>
      <w:r w:rsidR="00424DDF" w:rsidRPr="00424DDF">
        <w:rPr>
          <w:b/>
          <w:bCs/>
          <w:sz w:val="22"/>
          <w:szCs w:val="22"/>
          <w:lang w:val="lv-LV"/>
        </w:rPr>
        <w:t>Harmonikas ģenerēšanas modulis</w:t>
      </w:r>
      <w:r w:rsidR="00924B7E">
        <w:rPr>
          <w:b/>
          <w:bCs/>
          <w:sz w:val="22"/>
          <w:szCs w:val="22"/>
          <w:lang w:val="lv-LV"/>
        </w:rPr>
        <w:t xml:space="preserve">. </w:t>
      </w:r>
    </w:p>
    <w:p w14:paraId="44A8FDAC" w14:textId="67C6387E" w:rsidR="00ED6482" w:rsidRDefault="00391292" w:rsidP="00424DDF">
      <w:pPr>
        <w:pStyle w:val="ListParagraph"/>
        <w:numPr>
          <w:ilvl w:val="3"/>
          <w:numId w:val="4"/>
        </w:numPr>
        <w:jc w:val="both"/>
        <w:rPr>
          <w:b/>
          <w:sz w:val="22"/>
          <w:szCs w:val="22"/>
          <w:lang w:val="lv-LV"/>
        </w:rPr>
      </w:pPr>
      <w:r>
        <w:rPr>
          <w:b/>
          <w:sz w:val="22"/>
          <w:szCs w:val="22"/>
          <w:lang w:val="lv-LV"/>
        </w:rPr>
        <w:t>Daļa Nr.2</w:t>
      </w:r>
      <w:r w:rsidR="00ED6482" w:rsidRPr="00415F18">
        <w:rPr>
          <w:b/>
          <w:sz w:val="22"/>
          <w:szCs w:val="22"/>
          <w:lang w:val="lv-LV"/>
        </w:rPr>
        <w:t>:</w:t>
      </w:r>
      <w:r w:rsidR="00ED6482">
        <w:rPr>
          <w:sz w:val="22"/>
          <w:szCs w:val="22"/>
          <w:lang w:val="lv-LV"/>
        </w:rPr>
        <w:t xml:space="preserve"> </w:t>
      </w:r>
      <w:r w:rsidR="00424DDF" w:rsidRPr="00424DDF">
        <w:rPr>
          <w:b/>
          <w:bCs/>
          <w:sz w:val="22"/>
          <w:szCs w:val="22"/>
          <w:lang w:val="lv-LV"/>
        </w:rPr>
        <w:t>Spektrometrs</w:t>
      </w:r>
      <w:r w:rsidR="00ED6482" w:rsidRPr="00B80C39">
        <w:rPr>
          <w:b/>
          <w:sz w:val="22"/>
          <w:szCs w:val="22"/>
          <w:lang w:val="lv-LV"/>
        </w:rPr>
        <w:t>.</w:t>
      </w:r>
      <w:r w:rsidR="00924B7E">
        <w:rPr>
          <w:b/>
          <w:sz w:val="22"/>
          <w:szCs w:val="22"/>
          <w:lang w:val="lv-LV"/>
        </w:rPr>
        <w:t xml:space="preserve"> </w:t>
      </w:r>
    </w:p>
    <w:p w14:paraId="4D45E2DD" w14:textId="2BFA280D" w:rsidR="00ED6482" w:rsidRDefault="00391292" w:rsidP="00424DDF">
      <w:pPr>
        <w:pStyle w:val="ListParagraph"/>
        <w:numPr>
          <w:ilvl w:val="3"/>
          <w:numId w:val="4"/>
        </w:numPr>
        <w:jc w:val="both"/>
        <w:rPr>
          <w:b/>
          <w:sz w:val="22"/>
          <w:szCs w:val="22"/>
          <w:lang w:val="lv-LV"/>
        </w:rPr>
      </w:pPr>
      <w:r>
        <w:rPr>
          <w:b/>
          <w:sz w:val="22"/>
          <w:szCs w:val="22"/>
          <w:lang w:val="lv-LV"/>
        </w:rPr>
        <w:t>Daļa Nr.3</w:t>
      </w:r>
      <w:r w:rsidR="00ED6482" w:rsidRPr="00415F18">
        <w:rPr>
          <w:b/>
          <w:sz w:val="22"/>
          <w:szCs w:val="22"/>
          <w:lang w:val="lv-LV"/>
        </w:rPr>
        <w:t>:</w:t>
      </w:r>
      <w:r w:rsidR="00ED6482">
        <w:rPr>
          <w:sz w:val="22"/>
          <w:szCs w:val="22"/>
          <w:lang w:val="lv-LV"/>
        </w:rPr>
        <w:t xml:space="preserve"> </w:t>
      </w:r>
      <w:r w:rsidR="00424DDF" w:rsidRPr="00424DDF">
        <w:rPr>
          <w:b/>
          <w:bCs/>
          <w:sz w:val="22"/>
          <w:szCs w:val="22"/>
          <w:lang w:val="lv-LV"/>
        </w:rPr>
        <w:t xml:space="preserve">Komplekts augsti efektīvā šķidruma </w:t>
      </w:r>
      <w:proofErr w:type="spellStart"/>
      <w:r w:rsidR="00424DDF" w:rsidRPr="00424DDF">
        <w:rPr>
          <w:b/>
          <w:bCs/>
          <w:sz w:val="22"/>
          <w:szCs w:val="22"/>
          <w:lang w:val="lv-LV"/>
        </w:rPr>
        <w:t>hromatogrāfa</w:t>
      </w:r>
      <w:proofErr w:type="spellEnd"/>
      <w:r w:rsidR="00424DDF" w:rsidRPr="00424DDF">
        <w:rPr>
          <w:b/>
          <w:bCs/>
          <w:sz w:val="22"/>
          <w:szCs w:val="22"/>
          <w:lang w:val="lv-LV"/>
        </w:rPr>
        <w:t xml:space="preserve"> "</w:t>
      </w:r>
      <w:proofErr w:type="spellStart"/>
      <w:r w:rsidR="00424DDF" w:rsidRPr="00424DDF">
        <w:rPr>
          <w:b/>
          <w:bCs/>
          <w:sz w:val="22"/>
          <w:szCs w:val="22"/>
          <w:lang w:val="lv-LV"/>
        </w:rPr>
        <w:t>Agilent</w:t>
      </w:r>
      <w:proofErr w:type="spellEnd"/>
      <w:r w:rsidR="00424DDF" w:rsidRPr="00424DDF">
        <w:rPr>
          <w:b/>
          <w:bCs/>
          <w:sz w:val="22"/>
          <w:szCs w:val="22"/>
          <w:lang w:val="lv-LV"/>
        </w:rPr>
        <w:t xml:space="preserve"> Technologies 1200 </w:t>
      </w:r>
      <w:proofErr w:type="spellStart"/>
      <w:r w:rsidR="00424DDF" w:rsidRPr="00424DDF">
        <w:rPr>
          <w:b/>
          <w:bCs/>
          <w:sz w:val="22"/>
          <w:szCs w:val="22"/>
          <w:lang w:val="lv-LV"/>
        </w:rPr>
        <w:t>series</w:t>
      </w:r>
      <w:proofErr w:type="spellEnd"/>
      <w:r w:rsidR="00424DDF" w:rsidRPr="00424DDF">
        <w:rPr>
          <w:b/>
          <w:bCs/>
          <w:sz w:val="22"/>
          <w:szCs w:val="22"/>
          <w:lang w:val="lv-LV"/>
        </w:rPr>
        <w:t xml:space="preserve">" pielāgošanai </w:t>
      </w:r>
      <w:proofErr w:type="spellStart"/>
      <w:r w:rsidR="00424DDF" w:rsidRPr="00424DDF">
        <w:rPr>
          <w:b/>
          <w:bCs/>
          <w:sz w:val="22"/>
          <w:szCs w:val="22"/>
          <w:lang w:val="lv-LV"/>
        </w:rPr>
        <w:t>puspreparatīvās</w:t>
      </w:r>
      <w:proofErr w:type="spellEnd"/>
      <w:r w:rsidR="00424DDF" w:rsidRPr="00424DDF">
        <w:rPr>
          <w:b/>
          <w:bCs/>
          <w:sz w:val="22"/>
          <w:szCs w:val="22"/>
          <w:lang w:val="lv-LV"/>
        </w:rPr>
        <w:t xml:space="preserve"> hromatogrāfijas vajadzībām</w:t>
      </w:r>
      <w:r w:rsidR="00ED6482" w:rsidRPr="00B80C39">
        <w:rPr>
          <w:b/>
          <w:sz w:val="22"/>
          <w:szCs w:val="22"/>
          <w:lang w:val="lv-LV"/>
        </w:rPr>
        <w:t>.</w:t>
      </w:r>
      <w:r w:rsidR="00924B7E">
        <w:rPr>
          <w:b/>
          <w:sz w:val="22"/>
          <w:szCs w:val="22"/>
          <w:lang w:val="lv-LV"/>
        </w:rPr>
        <w:t xml:space="preserve"> </w:t>
      </w:r>
    </w:p>
    <w:p w14:paraId="5956104E" w14:textId="05D7360C" w:rsidR="00ED6482" w:rsidRPr="00CB2EF3" w:rsidRDefault="00391292" w:rsidP="00424DDF">
      <w:pPr>
        <w:pStyle w:val="ListParagraph"/>
        <w:numPr>
          <w:ilvl w:val="3"/>
          <w:numId w:val="4"/>
        </w:numPr>
        <w:jc w:val="both"/>
        <w:rPr>
          <w:sz w:val="22"/>
          <w:szCs w:val="22"/>
          <w:lang w:val="lv-LV"/>
        </w:rPr>
      </w:pPr>
      <w:r>
        <w:rPr>
          <w:b/>
          <w:sz w:val="22"/>
          <w:szCs w:val="22"/>
          <w:lang w:val="lv-LV"/>
        </w:rPr>
        <w:t>Daļa Nr.4</w:t>
      </w:r>
      <w:r w:rsidR="00ED6482" w:rsidRPr="00415F18">
        <w:rPr>
          <w:b/>
          <w:sz w:val="22"/>
          <w:szCs w:val="22"/>
          <w:lang w:val="lv-LV"/>
        </w:rPr>
        <w:t>:</w:t>
      </w:r>
      <w:r w:rsidR="00ED6482">
        <w:rPr>
          <w:sz w:val="22"/>
          <w:szCs w:val="22"/>
          <w:lang w:val="lv-LV"/>
        </w:rPr>
        <w:t xml:space="preserve"> </w:t>
      </w:r>
      <w:r w:rsidR="00424DDF" w:rsidRPr="00424DDF">
        <w:rPr>
          <w:b/>
          <w:bCs/>
          <w:sz w:val="22"/>
          <w:szCs w:val="22"/>
          <w:lang w:val="lv-LV"/>
        </w:rPr>
        <w:t xml:space="preserve">Cirkulācijas termostats - </w:t>
      </w:r>
      <w:proofErr w:type="spellStart"/>
      <w:r w:rsidR="00424DDF" w:rsidRPr="00424DDF">
        <w:rPr>
          <w:b/>
          <w:bCs/>
          <w:sz w:val="22"/>
          <w:szCs w:val="22"/>
          <w:lang w:val="lv-LV"/>
        </w:rPr>
        <w:t>kriostats</w:t>
      </w:r>
      <w:proofErr w:type="spellEnd"/>
      <w:r w:rsidR="00ED6482" w:rsidRPr="00B80C39">
        <w:rPr>
          <w:b/>
          <w:sz w:val="22"/>
          <w:szCs w:val="22"/>
          <w:lang w:val="lv-LV"/>
        </w:rPr>
        <w:t>.</w:t>
      </w:r>
      <w:r w:rsidR="00924B7E">
        <w:rPr>
          <w:b/>
          <w:sz w:val="22"/>
          <w:szCs w:val="22"/>
          <w:lang w:val="lv-LV"/>
        </w:rPr>
        <w:t xml:space="preserve"> </w:t>
      </w:r>
    </w:p>
    <w:p w14:paraId="6610D683" w14:textId="0B436D6E" w:rsidR="00CB2EF3" w:rsidRPr="00424DDF" w:rsidRDefault="00391292" w:rsidP="00424DDF">
      <w:pPr>
        <w:pStyle w:val="ListParagraph"/>
        <w:numPr>
          <w:ilvl w:val="3"/>
          <w:numId w:val="4"/>
        </w:numPr>
        <w:jc w:val="both"/>
        <w:rPr>
          <w:sz w:val="22"/>
          <w:szCs w:val="22"/>
          <w:lang w:val="lv-LV"/>
        </w:rPr>
      </w:pPr>
      <w:r>
        <w:rPr>
          <w:b/>
          <w:sz w:val="22"/>
          <w:szCs w:val="22"/>
          <w:lang w:val="lv-LV"/>
        </w:rPr>
        <w:t>Daļa Nr.5</w:t>
      </w:r>
      <w:r w:rsidR="00CB2EF3" w:rsidRPr="00415F18">
        <w:rPr>
          <w:b/>
          <w:sz w:val="22"/>
          <w:szCs w:val="22"/>
          <w:lang w:val="lv-LV"/>
        </w:rPr>
        <w:t>:</w:t>
      </w:r>
      <w:r w:rsidR="00B12224">
        <w:rPr>
          <w:b/>
          <w:sz w:val="22"/>
          <w:szCs w:val="22"/>
          <w:lang w:val="lv-LV"/>
        </w:rPr>
        <w:t xml:space="preserve"> </w:t>
      </w:r>
      <w:r w:rsidR="00424DDF" w:rsidRPr="00424DDF">
        <w:rPr>
          <w:b/>
          <w:bCs/>
          <w:sz w:val="22"/>
          <w:szCs w:val="22"/>
          <w:lang w:val="lv-LV"/>
        </w:rPr>
        <w:t>Nepārtrauktas barošanas bloks (UPS) gāzu hromatogrāfijas sistēmas uzturēšanai</w:t>
      </w:r>
      <w:r w:rsidR="00CB2EF3">
        <w:rPr>
          <w:b/>
          <w:bCs/>
          <w:sz w:val="22"/>
          <w:szCs w:val="22"/>
          <w:lang w:val="lv-LV"/>
        </w:rPr>
        <w:t xml:space="preserve">. </w:t>
      </w:r>
    </w:p>
    <w:p w14:paraId="5AED6BF9" w14:textId="12D17583" w:rsidR="00C61234" w:rsidRPr="00855D0E" w:rsidRDefault="00B80C39" w:rsidP="003F475E">
      <w:pPr>
        <w:numPr>
          <w:ilvl w:val="2"/>
          <w:numId w:val="4"/>
        </w:numPr>
        <w:suppressAutoHyphens w:val="0"/>
        <w:jc w:val="both"/>
        <w:rPr>
          <w:sz w:val="22"/>
          <w:szCs w:val="22"/>
          <w:lang w:val="lv-LV"/>
        </w:rPr>
      </w:pPr>
      <w:proofErr w:type="spellStart"/>
      <w:r w:rsidRPr="00855D0E">
        <w:rPr>
          <w:b/>
          <w:bCs/>
          <w:color w:val="000000"/>
          <w:sz w:val="22"/>
          <w:szCs w:val="22"/>
          <w:lang w:eastAsia="lv-LV"/>
        </w:rPr>
        <w:t>Galvenais</w:t>
      </w:r>
      <w:proofErr w:type="spellEnd"/>
      <w:r w:rsidRPr="00855D0E">
        <w:rPr>
          <w:b/>
          <w:bCs/>
          <w:color w:val="000000"/>
          <w:sz w:val="22"/>
          <w:szCs w:val="22"/>
          <w:lang w:eastAsia="lv-LV"/>
        </w:rPr>
        <w:t xml:space="preserve"> </w:t>
      </w:r>
      <w:r w:rsidR="0082377E" w:rsidRPr="00855D0E">
        <w:rPr>
          <w:b/>
          <w:bCs/>
          <w:color w:val="000000"/>
          <w:sz w:val="22"/>
          <w:szCs w:val="22"/>
          <w:lang w:eastAsia="lv-LV"/>
        </w:rPr>
        <w:t xml:space="preserve">CPV </w:t>
      </w:r>
      <w:proofErr w:type="spellStart"/>
      <w:r w:rsidR="0082377E" w:rsidRPr="00855D0E">
        <w:rPr>
          <w:b/>
          <w:bCs/>
          <w:color w:val="000000"/>
          <w:sz w:val="22"/>
          <w:szCs w:val="22"/>
          <w:lang w:eastAsia="lv-LV"/>
        </w:rPr>
        <w:t>kods</w:t>
      </w:r>
      <w:proofErr w:type="spellEnd"/>
      <w:r w:rsidR="00CB748F" w:rsidRPr="00855D0E">
        <w:rPr>
          <w:b/>
          <w:bCs/>
          <w:color w:val="000000"/>
          <w:sz w:val="22"/>
          <w:szCs w:val="22"/>
          <w:lang w:eastAsia="lv-LV"/>
        </w:rPr>
        <w:t>:</w:t>
      </w:r>
      <w:r w:rsidR="0082377E" w:rsidRPr="00855D0E">
        <w:rPr>
          <w:b/>
          <w:bCs/>
          <w:color w:val="000000"/>
          <w:sz w:val="22"/>
          <w:szCs w:val="22"/>
          <w:lang w:eastAsia="lv-LV"/>
        </w:rPr>
        <w:t xml:space="preserve"> </w:t>
      </w:r>
      <w:r w:rsidR="00477800" w:rsidRPr="00477800">
        <w:rPr>
          <w:color w:val="000000"/>
          <w:spacing w:val="-1"/>
          <w:sz w:val="22"/>
          <w:szCs w:val="22"/>
          <w:lang w:val="lv-LV"/>
        </w:rPr>
        <w:t>38000000-5</w:t>
      </w:r>
      <w:r w:rsidR="00391292" w:rsidRPr="00855D0E">
        <w:rPr>
          <w:color w:val="000000"/>
          <w:spacing w:val="-1"/>
          <w:sz w:val="22"/>
          <w:szCs w:val="22"/>
          <w:lang w:val="lv-LV"/>
        </w:rPr>
        <w:t xml:space="preserve"> (</w:t>
      </w:r>
      <w:r w:rsidR="00477800" w:rsidRPr="00477800">
        <w:rPr>
          <w:color w:val="000000"/>
          <w:spacing w:val="-1"/>
          <w:sz w:val="22"/>
          <w:szCs w:val="22"/>
          <w:lang w:val="lv-LV"/>
        </w:rPr>
        <w:t xml:space="preserve">Laboratorijas, optiskās un </w:t>
      </w:r>
      <w:proofErr w:type="spellStart"/>
      <w:r w:rsidR="00477800" w:rsidRPr="00477800">
        <w:rPr>
          <w:color w:val="000000"/>
          <w:spacing w:val="-1"/>
          <w:sz w:val="22"/>
          <w:szCs w:val="22"/>
          <w:lang w:val="lv-LV"/>
        </w:rPr>
        <w:t>precīzijas</w:t>
      </w:r>
      <w:proofErr w:type="spellEnd"/>
      <w:r w:rsidR="00477800" w:rsidRPr="00477800">
        <w:rPr>
          <w:color w:val="000000"/>
          <w:spacing w:val="-1"/>
          <w:sz w:val="22"/>
          <w:szCs w:val="22"/>
          <w:lang w:val="lv-LV"/>
        </w:rPr>
        <w:t xml:space="preserve"> ierīces (izņemot brilles)</w:t>
      </w:r>
      <w:r w:rsidR="00391292" w:rsidRPr="00924B7E">
        <w:rPr>
          <w:sz w:val="22"/>
          <w:szCs w:val="22"/>
        </w:rPr>
        <w:t>)</w:t>
      </w:r>
      <w:r w:rsidR="00495146">
        <w:rPr>
          <w:sz w:val="22"/>
          <w:szCs w:val="22"/>
        </w:rPr>
        <w:t xml:space="preserve">, </w:t>
      </w:r>
      <w:proofErr w:type="spellStart"/>
      <w:r w:rsidR="00495146">
        <w:rPr>
          <w:sz w:val="22"/>
          <w:szCs w:val="22"/>
        </w:rPr>
        <w:t>papildus</w:t>
      </w:r>
      <w:proofErr w:type="spellEnd"/>
      <w:r w:rsidR="00495146">
        <w:rPr>
          <w:sz w:val="22"/>
          <w:szCs w:val="22"/>
        </w:rPr>
        <w:t xml:space="preserve"> CPV </w:t>
      </w:r>
      <w:proofErr w:type="spellStart"/>
      <w:r w:rsidR="00495146">
        <w:rPr>
          <w:sz w:val="22"/>
          <w:szCs w:val="22"/>
        </w:rPr>
        <w:t>kods</w:t>
      </w:r>
      <w:proofErr w:type="spellEnd"/>
      <w:r w:rsidR="00495146">
        <w:rPr>
          <w:sz w:val="22"/>
          <w:szCs w:val="22"/>
        </w:rPr>
        <w:t xml:space="preserve"> </w:t>
      </w:r>
      <w:r w:rsidR="00477800" w:rsidRPr="00477800">
        <w:rPr>
          <w:color w:val="000000"/>
          <w:spacing w:val="-1"/>
          <w:sz w:val="22"/>
          <w:szCs w:val="22"/>
          <w:lang w:val="lv-LV"/>
        </w:rPr>
        <w:t>38432200-4</w:t>
      </w:r>
      <w:r w:rsidR="00495146" w:rsidRPr="00855D0E">
        <w:rPr>
          <w:color w:val="000000"/>
          <w:spacing w:val="-1"/>
          <w:sz w:val="22"/>
          <w:szCs w:val="22"/>
          <w:lang w:val="lv-LV"/>
        </w:rPr>
        <w:t xml:space="preserve"> (</w:t>
      </w:r>
      <w:proofErr w:type="spellStart"/>
      <w:r w:rsidR="00477800" w:rsidRPr="00477800">
        <w:rPr>
          <w:color w:val="000000"/>
          <w:spacing w:val="-1"/>
          <w:sz w:val="22"/>
          <w:szCs w:val="22"/>
          <w:lang w:val="lv-LV"/>
        </w:rPr>
        <w:t>Hromatogrāfi</w:t>
      </w:r>
      <w:proofErr w:type="spellEnd"/>
      <w:r w:rsidR="00495146" w:rsidRPr="00855D0E">
        <w:rPr>
          <w:color w:val="000000"/>
          <w:spacing w:val="-1"/>
          <w:sz w:val="22"/>
          <w:szCs w:val="22"/>
          <w:lang w:val="lv-LV"/>
        </w:rPr>
        <w:t>)</w:t>
      </w:r>
      <w:r w:rsidR="00495146">
        <w:rPr>
          <w:color w:val="000000"/>
          <w:spacing w:val="-1"/>
          <w:sz w:val="22"/>
          <w:szCs w:val="22"/>
          <w:lang w:val="lv-LV"/>
        </w:rPr>
        <w:t xml:space="preserve">, </w:t>
      </w:r>
      <w:r w:rsidR="00477800" w:rsidRPr="00477800">
        <w:rPr>
          <w:color w:val="000000"/>
          <w:spacing w:val="-1"/>
          <w:sz w:val="22"/>
          <w:szCs w:val="22"/>
          <w:lang w:val="lv-LV"/>
        </w:rPr>
        <w:t>31400000-0</w:t>
      </w:r>
      <w:r w:rsidR="00495146" w:rsidRPr="00855D0E">
        <w:rPr>
          <w:color w:val="000000"/>
          <w:spacing w:val="-1"/>
          <w:sz w:val="22"/>
          <w:szCs w:val="22"/>
          <w:lang w:val="lv-LV"/>
        </w:rPr>
        <w:t xml:space="preserve"> (</w:t>
      </w:r>
      <w:r w:rsidR="00477800" w:rsidRPr="00477800">
        <w:rPr>
          <w:color w:val="000000"/>
          <w:spacing w:val="-1"/>
          <w:sz w:val="22"/>
          <w:szCs w:val="22"/>
          <w:lang w:val="lv-LV"/>
        </w:rPr>
        <w:t>Akumulatori, galvaniskie elementi un galvaniskās baterijas</w:t>
      </w:r>
      <w:r w:rsidR="00495146" w:rsidRPr="00855D0E">
        <w:rPr>
          <w:color w:val="000000"/>
          <w:spacing w:val="-1"/>
          <w:sz w:val="22"/>
          <w:szCs w:val="22"/>
          <w:lang w:val="lv-LV"/>
        </w:rPr>
        <w:t>)</w:t>
      </w:r>
      <w:r w:rsidR="00495146">
        <w:rPr>
          <w:color w:val="000000"/>
          <w:spacing w:val="-1"/>
          <w:sz w:val="22"/>
          <w:szCs w:val="22"/>
          <w:lang w:val="lv-LV"/>
        </w:rPr>
        <w:t xml:space="preserve">, </w:t>
      </w:r>
      <w:r w:rsidR="003F475E" w:rsidRPr="003F475E">
        <w:rPr>
          <w:color w:val="000000"/>
          <w:spacing w:val="-1"/>
          <w:sz w:val="22"/>
          <w:szCs w:val="22"/>
          <w:lang w:val="lv-LV"/>
        </w:rPr>
        <w:t>42943210-3</w:t>
      </w:r>
      <w:r w:rsidR="00495146" w:rsidRPr="00855D0E">
        <w:rPr>
          <w:color w:val="000000"/>
          <w:spacing w:val="-1"/>
          <w:sz w:val="22"/>
          <w:szCs w:val="22"/>
          <w:lang w:val="lv-LV"/>
        </w:rPr>
        <w:t xml:space="preserve"> (</w:t>
      </w:r>
      <w:r w:rsidR="003F475E" w:rsidRPr="003F475E">
        <w:rPr>
          <w:color w:val="000000"/>
          <w:spacing w:val="-1"/>
          <w:sz w:val="22"/>
          <w:szCs w:val="22"/>
          <w:lang w:val="lv-LV"/>
        </w:rPr>
        <w:t>Termostati iegremdēšanai</w:t>
      </w:r>
      <w:r w:rsidR="00495146">
        <w:rPr>
          <w:color w:val="000000"/>
          <w:spacing w:val="-1"/>
          <w:sz w:val="22"/>
          <w:szCs w:val="22"/>
          <w:lang w:val="lv-LV"/>
        </w:rPr>
        <w:t xml:space="preserve">), </w:t>
      </w:r>
      <w:r w:rsidR="003F475E" w:rsidRPr="003F475E">
        <w:rPr>
          <w:color w:val="000000"/>
          <w:spacing w:val="-1"/>
          <w:sz w:val="22"/>
          <w:szCs w:val="22"/>
          <w:lang w:val="lv-LV"/>
        </w:rPr>
        <w:t>38636110-6 (Rūpnieciskie lāzeri)</w:t>
      </w:r>
      <w:r w:rsidR="00924B7E">
        <w:rPr>
          <w:color w:val="000000"/>
          <w:spacing w:val="-1"/>
          <w:sz w:val="22"/>
          <w:szCs w:val="22"/>
          <w:lang w:val="lv-LV"/>
        </w:rPr>
        <w:t>.</w:t>
      </w:r>
      <w:r w:rsidRPr="00855D0E">
        <w:rPr>
          <w:color w:val="000000"/>
          <w:spacing w:val="-1"/>
          <w:sz w:val="22"/>
          <w:szCs w:val="22"/>
          <w:lang w:val="lv-LV"/>
        </w:rPr>
        <w:t xml:space="preserve"> </w:t>
      </w:r>
    </w:p>
    <w:p w14:paraId="540F0B47" w14:textId="77777777" w:rsidR="009A3124" w:rsidRPr="009A3124" w:rsidRDefault="00A221F2" w:rsidP="003C2A05">
      <w:pPr>
        <w:numPr>
          <w:ilvl w:val="2"/>
          <w:numId w:val="4"/>
        </w:numPr>
        <w:suppressAutoHyphens w:val="0"/>
        <w:jc w:val="both"/>
        <w:rPr>
          <w:sz w:val="22"/>
          <w:szCs w:val="22"/>
          <w:lang w:val="lv-LV"/>
        </w:rPr>
      </w:pPr>
      <w:r w:rsidRPr="00E26D8E">
        <w:rPr>
          <w:b/>
          <w:sz w:val="22"/>
          <w:szCs w:val="22"/>
          <w:lang w:val="lv-LV"/>
        </w:rPr>
        <w:t>Iepirk</w:t>
      </w:r>
      <w:r w:rsidR="005A33D5" w:rsidRPr="00E26D8E">
        <w:rPr>
          <w:b/>
          <w:sz w:val="22"/>
          <w:szCs w:val="22"/>
          <w:lang w:val="lv-LV"/>
        </w:rPr>
        <w:t xml:space="preserve">uma priekšmeta </w:t>
      </w:r>
      <w:r w:rsidR="006977F5" w:rsidRPr="00E26D8E">
        <w:rPr>
          <w:b/>
          <w:sz w:val="22"/>
          <w:szCs w:val="22"/>
          <w:lang w:val="lv-LV"/>
        </w:rPr>
        <w:t>piegādes</w:t>
      </w:r>
      <w:r w:rsidR="005A33D5" w:rsidRPr="00E26D8E">
        <w:rPr>
          <w:b/>
          <w:sz w:val="22"/>
          <w:szCs w:val="22"/>
          <w:lang w:val="lv-LV"/>
        </w:rPr>
        <w:t xml:space="preserve"> termiņš</w:t>
      </w:r>
      <w:r w:rsidR="004F0691" w:rsidRPr="00E26D8E">
        <w:rPr>
          <w:b/>
          <w:sz w:val="22"/>
          <w:szCs w:val="22"/>
          <w:lang w:val="lv-LV"/>
        </w:rPr>
        <w:t>:</w:t>
      </w:r>
    </w:p>
    <w:p w14:paraId="6E1247C8" w14:textId="4C853FFD" w:rsidR="007D55CA" w:rsidRPr="009A3124" w:rsidRDefault="00391292" w:rsidP="009A3124">
      <w:pPr>
        <w:pStyle w:val="ListParagraph"/>
        <w:numPr>
          <w:ilvl w:val="3"/>
          <w:numId w:val="4"/>
        </w:numPr>
        <w:jc w:val="both"/>
        <w:rPr>
          <w:sz w:val="22"/>
          <w:szCs w:val="22"/>
          <w:lang w:val="lv-LV"/>
        </w:rPr>
      </w:pPr>
      <w:r>
        <w:rPr>
          <w:b/>
          <w:sz w:val="22"/>
          <w:szCs w:val="22"/>
          <w:lang w:val="lv-LV"/>
        </w:rPr>
        <w:t>Iepirkuma daļā</w:t>
      </w:r>
      <w:r w:rsidR="00424DDF">
        <w:rPr>
          <w:b/>
          <w:sz w:val="22"/>
          <w:szCs w:val="22"/>
          <w:lang w:val="lv-LV"/>
        </w:rPr>
        <w:t>s</w:t>
      </w:r>
      <w:r w:rsidR="009A3124">
        <w:rPr>
          <w:b/>
          <w:sz w:val="22"/>
          <w:szCs w:val="22"/>
          <w:lang w:val="lv-LV"/>
        </w:rPr>
        <w:t xml:space="preserve"> Nr.1</w:t>
      </w:r>
      <w:r w:rsidR="00424DDF">
        <w:rPr>
          <w:b/>
          <w:sz w:val="22"/>
          <w:szCs w:val="22"/>
          <w:lang w:val="lv-LV"/>
        </w:rPr>
        <w:t xml:space="preserve"> un Nr.2</w:t>
      </w:r>
      <w:r w:rsidR="009A3124">
        <w:rPr>
          <w:b/>
          <w:sz w:val="22"/>
          <w:szCs w:val="22"/>
          <w:lang w:val="lv-LV"/>
        </w:rPr>
        <w:t>:</w:t>
      </w:r>
      <w:r w:rsidR="004F0691" w:rsidRPr="009A3124">
        <w:rPr>
          <w:b/>
          <w:sz w:val="22"/>
          <w:szCs w:val="22"/>
          <w:lang w:val="lv-LV"/>
        </w:rPr>
        <w:t xml:space="preserve"> </w:t>
      </w:r>
      <w:r w:rsidR="009A3124" w:rsidRPr="009A3124">
        <w:rPr>
          <w:sz w:val="22"/>
          <w:szCs w:val="22"/>
          <w:lang w:val="lv-LV"/>
        </w:rPr>
        <w:t xml:space="preserve">ne vēlāk kā </w:t>
      </w:r>
      <w:r w:rsidR="00424DDF">
        <w:rPr>
          <w:bCs/>
          <w:sz w:val="22"/>
          <w:szCs w:val="22"/>
          <w:lang w:val="lv-LV"/>
        </w:rPr>
        <w:t>3</w:t>
      </w:r>
      <w:r w:rsidR="003C2A05" w:rsidRPr="009A3124">
        <w:rPr>
          <w:bCs/>
          <w:sz w:val="22"/>
          <w:szCs w:val="22"/>
          <w:lang w:val="lv-LV"/>
        </w:rPr>
        <w:t xml:space="preserve"> (</w:t>
      </w:r>
      <w:r w:rsidR="00424DDF">
        <w:rPr>
          <w:bCs/>
          <w:sz w:val="22"/>
          <w:szCs w:val="22"/>
          <w:lang w:val="lv-LV"/>
        </w:rPr>
        <w:t>trīs</w:t>
      </w:r>
      <w:r w:rsidR="007D55CA" w:rsidRPr="009A3124">
        <w:rPr>
          <w:bCs/>
          <w:sz w:val="22"/>
          <w:szCs w:val="22"/>
          <w:lang w:val="lv-LV"/>
        </w:rPr>
        <w:t xml:space="preserve">) </w:t>
      </w:r>
      <w:r w:rsidR="00424DDF">
        <w:rPr>
          <w:bCs/>
          <w:sz w:val="22"/>
          <w:szCs w:val="22"/>
          <w:lang w:val="lv-LV"/>
        </w:rPr>
        <w:t>mēnešu</w:t>
      </w:r>
      <w:r w:rsidR="007D55CA" w:rsidRPr="009A3124">
        <w:rPr>
          <w:bCs/>
          <w:sz w:val="22"/>
          <w:szCs w:val="22"/>
          <w:lang w:val="lv-LV"/>
        </w:rPr>
        <w:t xml:space="preserve"> laikā no iepirkuma līguma noslēgšanas dienas.</w:t>
      </w:r>
    </w:p>
    <w:p w14:paraId="32E9D12A" w14:textId="0A6C9F19" w:rsidR="009A3124" w:rsidRPr="009A3124" w:rsidRDefault="009A3124" w:rsidP="009A3124">
      <w:pPr>
        <w:pStyle w:val="ListParagraph"/>
        <w:numPr>
          <w:ilvl w:val="3"/>
          <w:numId w:val="4"/>
        </w:numPr>
        <w:jc w:val="both"/>
        <w:rPr>
          <w:sz w:val="22"/>
          <w:szCs w:val="22"/>
          <w:lang w:val="lv-LV"/>
        </w:rPr>
      </w:pPr>
      <w:r>
        <w:rPr>
          <w:b/>
          <w:sz w:val="22"/>
          <w:szCs w:val="22"/>
          <w:lang w:val="lv-LV"/>
        </w:rPr>
        <w:t>Iepirkuma daļās</w:t>
      </w:r>
      <w:r w:rsidR="00424DDF">
        <w:rPr>
          <w:b/>
          <w:sz w:val="22"/>
          <w:szCs w:val="22"/>
          <w:lang w:val="lv-LV"/>
        </w:rPr>
        <w:t xml:space="preserve"> Nr.3, Nr.4, Nr.5</w:t>
      </w:r>
      <w:r>
        <w:rPr>
          <w:b/>
          <w:sz w:val="22"/>
          <w:szCs w:val="22"/>
          <w:lang w:val="lv-LV"/>
        </w:rPr>
        <w:t>:</w:t>
      </w:r>
      <w:r w:rsidRPr="009A3124">
        <w:rPr>
          <w:b/>
          <w:sz w:val="22"/>
          <w:szCs w:val="22"/>
          <w:lang w:val="lv-LV"/>
        </w:rPr>
        <w:t xml:space="preserve"> </w:t>
      </w:r>
      <w:r w:rsidRPr="009A3124">
        <w:rPr>
          <w:sz w:val="22"/>
          <w:szCs w:val="22"/>
          <w:lang w:val="lv-LV"/>
        </w:rPr>
        <w:t xml:space="preserve">ne vēlāk kā </w:t>
      </w:r>
      <w:r w:rsidR="00424DDF">
        <w:rPr>
          <w:bCs/>
          <w:sz w:val="22"/>
          <w:szCs w:val="22"/>
          <w:lang w:val="lv-LV"/>
        </w:rPr>
        <w:t>1</w:t>
      </w:r>
      <w:r w:rsidRPr="009A3124">
        <w:rPr>
          <w:bCs/>
          <w:sz w:val="22"/>
          <w:szCs w:val="22"/>
          <w:lang w:val="lv-LV"/>
        </w:rPr>
        <w:t xml:space="preserve"> (</w:t>
      </w:r>
      <w:r w:rsidR="00424DDF">
        <w:rPr>
          <w:bCs/>
          <w:sz w:val="22"/>
          <w:szCs w:val="22"/>
          <w:lang w:val="lv-LV"/>
        </w:rPr>
        <w:t>viena</w:t>
      </w:r>
      <w:r w:rsidRPr="009A3124">
        <w:rPr>
          <w:bCs/>
          <w:sz w:val="22"/>
          <w:szCs w:val="22"/>
          <w:lang w:val="lv-LV"/>
        </w:rPr>
        <w:t xml:space="preserve">) </w:t>
      </w:r>
      <w:r w:rsidR="00424DDF">
        <w:rPr>
          <w:bCs/>
          <w:sz w:val="22"/>
          <w:szCs w:val="22"/>
          <w:lang w:val="lv-LV"/>
        </w:rPr>
        <w:t>mēneša</w:t>
      </w:r>
      <w:r w:rsidRPr="009A3124">
        <w:rPr>
          <w:bCs/>
          <w:sz w:val="22"/>
          <w:szCs w:val="22"/>
          <w:lang w:val="lv-LV"/>
        </w:rPr>
        <w:t xml:space="preserve"> laikā no iepirkuma līguma noslēgšanas dienas.</w:t>
      </w:r>
    </w:p>
    <w:p w14:paraId="0CE7B2E8" w14:textId="09F45A55" w:rsidR="00F3778B" w:rsidRPr="009A3124" w:rsidRDefault="00A221F2" w:rsidP="004F1618">
      <w:pPr>
        <w:numPr>
          <w:ilvl w:val="2"/>
          <w:numId w:val="4"/>
        </w:numPr>
        <w:suppressAutoHyphens w:val="0"/>
        <w:jc w:val="both"/>
        <w:rPr>
          <w:sz w:val="22"/>
          <w:szCs w:val="22"/>
          <w:lang w:val="lv-LV"/>
        </w:rPr>
      </w:pPr>
      <w:r w:rsidRPr="00F3778B">
        <w:rPr>
          <w:b/>
          <w:sz w:val="22"/>
          <w:szCs w:val="22"/>
          <w:lang w:val="lv-LV"/>
        </w:rPr>
        <w:t>Preces piegādes vieta</w:t>
      </w:r>
      <w:r w:rsidR="00382393" w:rsidRPr="00F3778B">
        <w:rPr>
          <w:sz w:val="22"/>
          <w:szCs w:val="22"/>
          <w:lang w:val="lv-LV"/>
        </w:rPr>
        <w:t>:</w:t>
      </w:r>
      <w:r w:rsidR="00EE4EF4" w:rsidRPr="00F3778B">
        <w:rPr>
          <w:sz w:val="22"/>
          <w:szCs w:val="22"/>
          <w:lang w:val="lv-LV"/>
        </w:rPr>
        <w:t xml:space="preserve"> </w:t>
      </w:r>
    </w:p>
    <w:p w14:paraId="4660309C" w14:textId="58E157EA" w:rsidR="009A3124" w:rsidRPr="009A3124" w:rsidRDefault="009A3124" w:rsidP="009A3124">
      <w:pPr>
        <w:pStyle w:val="ListParagraph"/>
        <w:numPr>
          <w:ilvl w:val="3"/>
          <w:numId w:val="4"/>
        </w:numPr>
        <w:jc w:val="both"/>
        <w:rPr>
          <w:sz w:val="22"/>
          <w:szCs w:val="22"/>
          <w:lang w:val="lv-LV"/>
        </w:rPr>
      </w:pPr>
      <w:r>
        <w:rPr>
          <w:b/>
          <w:sz w:val="22"/>
          <w:szCs w:val="22"/>
          <w:lang w:val="lv-LV"/>
        </w:rPr>
        <w:t>Iepirkuma daļās Nr.1</w:t>
      </w:r>
      <w:r w:rsidR="00424DDF">
        <w:rPr>
          <w:b/>
          <w:sz w:val="22"/>
          <w:szCs w:val="22"/>
          <w:lang w:val="lv-LV"/>
        </w:rPr>
        <w:t xml:space="preserve"> un Nr.2</w:t>
      </w:r>
      <w:r>
        <w:rPr>
          <w:b/>
          <w:sz w:val="22"/>
          <w:szCs w:val="22"/>
          <w:lang w:val="lv-LV"/>
        </w:rPr>
        <w:t>:</w:t>
      </w:r>
      <w:r w:rsidRPr="009A3124">
        <w:rPr>
          <w:b/>
          <w:sz w:val="22"/>
          <w:szCs w:val="22"/>
          <w:lang w:val="lv-LV"/>
        </w:rPr>
        <w:t xml:space="preserve"> </w:t>
      </w:r>
      <w:r w:rsidRPr="009A3124">
        <w:rPr>
          <w:sz w:val="22"/>
          <w:szCs w:val="22"/>
          <w:lang w:val="lv-LV"/>
        </w:rPr>
        <w:t xml:space="preserve">Rīga, </w:t>
      </w:r>
      <w:r w:rsidR="003D67AF">
        <w:rPr>
          <w:sz w:val="22"/>
          <w:szCs w:val="22"/>
          <w:lang w:val="lv-LV"/>
        </w:rPr>
        <w:t>Paula Valdena</w:t>
      </w:r>
      <w:r w:rsidRPr="009A3124">
        <w:rPr>
          <w:sz w:val="22"/>
          <w:szCs w:val="22"/>
          <w:lang w:val="lv-LV"/>
        </w:rPr>
        <w:t xml:space="preserve"> </w:t>
      </w:r>
      <w:r w:rsidR="005349EF">
        <w:rPr>
          <w:sz w:val="22"/>
          <w:szCs w:val="22"/>
          <w:lang w:val="lv-LV"/>
        </w:rPr>
        <w:t xml:space="preserve">iela </w:t>
      </w:r>
      <w:r w:rsidR="003D67AF">
        <w:rPr>
          <w:sz w:val="22"/>
          <w:szCs w:val="22"/>
          <w:lang w:val="lv-LV"/>
        </w:rPr>
        <w:t>3/7</w:t>
      </w:r>
      <w:r w:rsidRPr="009A3124">
        <w:rPr>
          <w:sz w:val="22"/>
          <w:szCs w:val="22"/>
          <w:lang w:val="lv-LV"/>
        </w:rPr>
        <w:t>-</w:t>
      </w:r>
      <w:r w:rsidR="003D67AF">
        <w:rPr>
          <w:sz w:val="22"/>
          <w:szCs w:val="22"/>
          <w:lang w:val="lv-LV"/>
        </w:rPr>
        <w:t>421</w:t>
      </w:r>
      <w:r w:rsidRPr="009A3124">
        <w:rPr>
          <w:bCs/>
          <w:sz w:val="22"/>
          <w:szCs w:val="22"/>
          <w:lang w:val="lv-LV"/>
        </w:rPr>
        <w:t>.</w:t>
      </w:r>
    </w:p>
    <w:p w14:paraId="1D22945E" w14:textId="2186414B" w:rsidR="009A3124" w:rsidRPr="009A3124" w:rsidRDefault="009A3124" w:rsidP="009A3124">
      <w:pPr>
        <w:pStyle w:val="ListParagraph"/>
        <w:numPr>
          <w:ilvl w:val="3"/>
          <w:numId w:val="4"/>
        </w:numPr>
        <w:jc w:val="both"/>
        <w:rPr>
          <w:sz w:val="22"/>
          <w:szCs w:val="22"/>
          <w:lang w:val="lv-LV"/>
        </w:rPr>
      </w:pPr>
      <w:r>
        <w:rPr>
          <w:b/>
          <w:sz w:val="22"/>
          <w:szCs w:val="22"/>
          <w:lang w:val="lv-LV"/>
        </w:rPr>
        <w:t>Iepirkum</w:t>
      </w:r>
      <w:r w:rsidR="00391292">
        <w:rPr>
          <w:b/>
          <w:sz w:val="22"/>
          <w:szCs w:val="22"/>
          <w:lang w:val="lv-LV"/>
        </w:rPr>
        <w:t xml:space="preserve">a </w:t>
      </w:r>
      <w:r w:rsidR="00424DDF">
        <w:rPr>
          <w:b/>
          <w:sz w:val="22"/>
          <w:szCs w:val="22"/>
          <w:lang w:val="lv-LV"/>
        </w:rPr>
        <w:t>daļās Nr.3, Nr.4, Nr.5</w:t>
      </w:r>
      <w:r>
        <w:rPr>
          <w:b/>
          <w:sz w:val="22"/>
          <w:szCs w:val="22"/>
          <w:lang w:val="lv-LV"/>
        </w:rPr>
        <w:t>:</w:t>
      </w:r>
      <w:r w:rsidRPr="009A3124">
        <w:rPr>
          <w:b/>
          <w:sz w:val="22"/>
          <w:szCs w:val="22"/>
          <w:lang w:val="lv-LV"/>
        </w:rPr>
        <w:t xml:space="preserve"> </w:t>
      </w:r>
      <w:r w:rsidRPr="009A3124">
        <w:rPr>
          <w:sz w:val="22"/>
          <w:szCs w:val="22"/>
          <w:lang w:val="lv-LV"/>
        </w:rPr>
        <w:t xml:space="preserve">Rīga, </w:t>
      </w:r>
      <w:r w:rsidR="000A4679">
        <w:rPr>
          <w:sz w:val="22"/>
          <w:szCs w:val="22"/>
          <w:lang w:val="lv-LV"/>
        </w:rPr>
        <w:t>Paula Valdena</w:t>
      </w:r>
      <w:r w:rsidR="000A4679" w:rsidRPr="009A3124">
        <w:rPr>
          <w:sz w:val="22"/>
          <w:szCs w:val="22"/>
          <w:lang w:val="lv-LV"/>
        </w:rPr>
        <w:t xml:space="preserve"> </w:t>
      </w:r>
      <w:r w:rsidR="000A4679">
        <w:rPr>
          <w:sz w:val="22"/>
          <w:szCs w:val="22"/>
          <w:lang w:val="lv-LV"/>
        </w:rPr>
        <w:t>iela 3</w:t>
      </w:r>
      <w:r w:rsidRPr="009A3124">
        <w:rPr>
          <w:bCs/>
          <w:sz w:val="22"/>
          <w:szCs w:val="22"/>
          <w:lang w:val="lv-LV"/>
        </w:rPr>
        <w:t>.</w:t>
      </w:r>
    </w:p>
    <w:p w14:paraId="345DC651" w14:textId="6ACE99A9" w:rsidR="003B6833" w:rsidRPr="0096130F" w:rsidRDefault="00EE4EF4" w:rsidP="00633244">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tiek noslēgts Līgums. </w:t>
      </w:r>
      <w:proofErr w:type="spellStart"/>
      <w:r w:rsidR="0031774D" w:rsidRPr="0096130F">
        <w:rPr>
          <w:bCs/>
          <w:sz w:val="22"/>
          <w:szCs w:val="22"/>
        </w:rPr>
        <w:t>L</w:t>
      </w:r>
      <w:r w:rsidRPr="0096130F">
        <w:rPr>
          <w:bCs/>
          <w:sz w:val="22"/>
          <w:szCs w:val="22"/>
        </w:rPr>
        <w:t>īgum</w:t>
      </w:r>
      <w:r w:rsidR="0031774D" w:rsidRPr="0096130F">
        <w:rPr>
          <w:bCs/>
          <w:sz w:val="22"/>
          <w:szCs w:val="22"/>
        </w:rPr>
        <w:t>a</w:t>
      </w:r>
      <w:proofErr w:type="spellEnd"/>
      <w:r w:rsidR="0031774D" w:rsidRPr="0096130F">
        <w:rPr>
          <w:bCs/>
          <w:sz w:val="22"/>
          <w:szCs w:val="22"/>
        </w:rPr>
        <w:t xml:space="preserve"> </w:t>
      </w:r>
      <w:proofErr w:type="spellStart"/>
      <w:r w:rsidR="0031774D" w:rsidRPr="0096130F">
        <w:rPr>
          <w:bCs/>
          <w:sz w:val="22"/>
          <w:szCs w:val="22"/>
        </w:rPr>
        <w:t>projekts</w:t>
      </w:r>
      <w:proofErr w:type="spellEnd"/>
      <w:r w:rsidRPr="0096130F">
        <w:rPr>
          <w:bCs/>
          <w:sz w:val="22"/>
          <w:szCs w:val="22"/>
        </w:rPr>
        <w:t xml:space="preserve"> </w:t>
      </w:r>
      <w:proofErr w:type="spellStart"/>
      <w:r w:rsidR="003B6833" w:rsidRPr="0096130F">
        <w:rPr>
          <w:bCs/>
          <w:sz w:val="22"/>
          <w:szCs w:val="22"/>
        </w:rPr>
        <w:t>pievienots</w:t>
      </w:r>
      <w:proofErr w:type="spellEnd"/>
      <w:r w:rsidR="003B6833" w:rsidRPr="0096130F">
        <w:rPr>
          <w:bCs/>
          <w:sz w:val="22"/>
          <w:szCs w:val="22"/>
        </w:rPr>
        <w:t xml:space="preserve"> </w:t>
      </w:r>
      <w:proofErr w:type="spellStart"/>
      <w:r w:rsidR="003B6833" w:rsidRPr="0096130F">
        <w:rPr>
          <w:bCs/>
          <w:sz w:val="22"/>
          <w:szCs w:val="22"/>
        </w:rPr>
        <w:t>Nolikuma</w:t>
      </w:r>
      <w:proofErr w:type="spellEnd"/>
      <w:r w:rsidR="003B6833" w:rsidRPr="0096130F">
        <w:rPr>
          <w:bCs/>
          <w:sz w:val="22"/>
          <w:szCs w:val="22"/>
        </w:rPr>
        <w:t xml:space="preserve"> </w:t>
      </w:r>
      <w:proofErr w:type="spellStart"/>
      <w:r w:rsidR="003B6833" w:rsidRPr="0096130F">
        <w:rPr>
          <w:bCs/>
          <w:sz w:val="22"/>
          <w:szCs w:val="22"/>
        </w:rPr>
        <w:t>pielikumā</w:t>
      </w:r>
      <w:proofErr w:type="spellEnd"/>
      <w:r w:rsidR="007B7902">
        <w:rPr>
          <w:bCs/>
          <w:sz w:val="22"/>
          <w:szCs w:val="22"/>
        </w:rPr>
        <w:t xml:space="preserve"> Nr.4</w:t>
      </w:r>
      <w:r w:rsidR="003B6833" w:rsidRPr="0096130F">
        <w:rPr>
          <w:bCs/>
          <w:sz w:val="22"/>
          <w:szCs w:val="22"/>
        </w:rPr>
        <w:t>.</w:t>
      </w:r>
      <w:r w:rsidR="00942C94" w:rsidRPr="0096130F">
        <w:rPr>
          <w:bCs/>
          <w:sz w:val="22"/>
          <w:szCs w:val="22"/>
        </w:rPr>
        <w:t xml:space="preserve"> </w:t>
      </w:r>
    </w:p>
    <w:p w14:paraId="1EA3460E" w14:textId="397A44FF" w:rsidR="004F0691" w:rsidRPr="00ED6482" w:rsidRDefault="004F0691" w:rsidP="00633244">
      <w:pPr>
        <w:numPr>
          <w:ilvl w:val="2"/>
          <w:numId w:val="4"/>
        </w:numPr>
        <w:suppressAutoHyphens w:val="0"/>
        <w:ind w:hanging="721"/>
        <w:jc w:val="both"/>
        <w:rPr>
          <w:sz w:val="22"/>
          <w:szCs w:val="22"/>
          <w:lang w:val="lv-LV"/>
        </w:rPr>
      </w:pPr>
      <w:r w:rsidRPr="00ED6482">
        <w:rPr>
          <w:b/>
          <w:sz w:val="22"/>
          <w:szCs w:val="22"/>
          <w:lang w:val="lv-LV"/>
        </w:rPr>
        <w:t xml:space="preserve">Norēķinu kārtība: </w:t>
      </w:r>
      <w:r w:rsidR="0035239E" w:rsidRPr="00ED6482">
        <w:rPr>
          <w:sz w:val="22"/>
          <w:szCs w:val="22"/>
          <w:lang w:val="lv-LV"/>
        </w:rPr>
        <w:t>norēķinu kārtība ir noteikta iepirkuma</w:t>
      </w:r>
      <w:r w:rsidR="00C61234" w:rsidRPr="00ED6482">
        <w:rPr>
          <w:sz w:val="22"/>
          <w:szCs w:val="22"/>
          <w:lang w:val="lv-LV"/>
        </w:rPr>
        <w:t xml:space="preserve"> Līguma projektā</w:t>
      </w:r>
      <w:r w:rsidR="00633244" w:rsidRPr="00ED6482">
        <w:rPr>
          <w:sz w:val="22"/>
          <w:szCs w:val="22"/>
          <w:lang w:val="lv-LV"/>
        </w:rPr>
        <w:t>, Piegādātājam, kurš ieguvis līgum</w:t>
      </w:r>
      <w:r w:rsidR="007B7902" w:rsidRPr="00ED6482">
        <w:rPr>
          <w:sz w:val="22"/>
          <w:szCs w:val="22"/>
          <w:lang w:val="lv-LV"/>
        </w:rPr>
        <w:t xml:space="preserve">a </w:t>
      </w:r>
      <w:r w:rsidR="00633244" w:rsidRPr="00ED6482">
        <w:rPr>
          <w:sz w:val="22"/>
          <w:szCs w:val="22"/>
          <w:lang w:val="lv-LV"/>
        </w:rPr>
        <w:t>slēgšanas tiesības</w:t>
      </w:r>
      <w:r w:rsidR="00471798">
        <w:rPr>
          <w:sz w:val="22"/>
          <w:szCs w:val="22"/>
          <w:lang w:val="lv-LV"/>
        </w:rPr>
        <w:t xml:space="preserve"> iepirkuma daļā Nr.1 un/vai Nr.2</w:t>
      </w:r>
      <w:r w:rsidR="00633244" w:rsidRPr="00ED6482">
        <w:rPr>
          <w:sz w:val="22"/>
          <w:szCs w:val="22"/>
          <w:lang w:val="lv-LV"/>
        </w:rPr>
        <w:t xml:space="preserve">, ir tiesības saņemt </w:t>
      </w:r>
      <w:r w:rsidR="00C27D72" w:rsidRPr="00ED6482">
        <w:rPr>
          <w:sz w:val="22"/>
          <w:szCs w:val="22"/>
          <w:lang w:val="lv-LV"/>
        </w:rPr>
        <w:t>avansu ne vairāk kā 3</w:t>
      </w:r>
      <w:r w:rsidR="00633244" w:rsidRPr="00ED6482">
        <w:rPr>
          <w:sz w:val="22"/>
          <w:szCs w:val="22"/>
          <w:lang w:val="lv-LV"/>
        </w:rPr>
        <w:t>0% (</w:t>
      </w:r>
      <w:proofErr w:type="spellStart"/>
      <w:r w:rsidR="00C27D72" w:rsidRPr="00ED6482">
        <w:rPr>
          <w:sz w:val="22"/>
          <w:szCs w:val="22"/>
          <w:lang w:val="lv-LV"/>
        </w:rPr>
        <w:t>trī</w:t>
      </w:r>
      <w:r w:rsidR="00633244" w:rsidRPr="00ED6482">
        <w:rPr>
          <w:sz w:val="22"/>
          <w:szCs w:val="22"/>
          <w:lang w:val="lv-LV"/>
        </w:rPr>
        <w:t>desmit</w:t>
      </w:r>
      <w:proofErr w:type="spellEnd"/>
      <w:r w:rsidR="00633244" w:rsidRPr="00ED6482">
        <w:rPr>
          <w:sz w:val="22"/>
          <w:szCs w:val="22"/>
          <w:lang w:val="lv-LV"/>
        </w:rPr>
        <w:t xml:space="preserve"> procenti) apmērā no Līguma summas.</w:t>
      </w:r>
    </w:p>
    <w:p w14:paraId="718B349F" w14:textId="47E75583" w:rsidR="00216295" w:rsidRPr="0096130F" w:rsidRDefault="002673E4" w:rsidP="00633244">
      <w:pPr>
        <w:numPr>
          <w:ilvl w:val="2"/>
          <w:numId w:val="4"/>
        </w:numPr>
        <w:tabs>
          <w:tab w:val="left" w:pos="567"/>
        </w:tabs>
        <w:suppressAutoHyphens w:val="0"/>
        <w:jc w:val="both"/>
        <w:rPr>
          <w:sz w:val="22"/>
          <w:szCs w:val="22"/>
          <w:lang w:val="lv-LV"/>
        </w:rPr>
      </w:pPr>
      <w:r w:rsidRPr="002673E4">
        <w:rPr>
          <w:b/>
          <w:sz w:val="22"/>
          <w:szCs w:val="22"/>
          <w:lang w:val="lv-LV"/>
        </w:rPr>
        <w:t>Piegādātājs var iesniegt vienu piedāvājuma variantu</w:t>
      </w:r>
      <w:r w:rsidR="007B7902">
        <w:rPr>
          <w:b/>
          <w:sz w:val="22"/>
          <w:szCs w:val="22"/>
          <w:lang w:val="lv-LV"/>
        </w:rPr>
        <w:t xml:space="preserve"> </w:t>
      </w:r>
      <w:r w:rsidR="001A1B10">
        <w:rPr>
          <w:b/>
          <w:sz w:val="22"/>
          <w:szCs w:val="22"/>
          <w:lang w:val="lv-LV"/>
        </w:rPr>
        <w:t xml:space="preserve">vienā iepirkuma priekšmeta daļā, vai </w:t>
      </w:r>
      <w:r w:rsidR="00A030DE">
        <w:rPr>
          <w:b/>
          <w:sz w:val="22"/>
          <w:szCs w:val="22"/>
          <w:lang w:val="lv-LV"/>
        </w:rPr>
        <w:t>vairākās</w:t>
      </w:r>
      <w:r w:rsidR="001A1B10">
        <w:rPr>
          <w:b/>
          <w:sz w:val="22"/>
          <w:szCs w:val="22"/>
          <w:lang w:val="lv-LV"/>
        </w:rPr>
        <w:t xml:space="preserve"> iepirkuma priekšmeta daļās</w:t>
      </w:r>
      <w:r w:rsidRPr="002673E4">
        <w:rPr>
          <w:b/>
          <w:sz w:val="22"/>
          <w:szCs w:val="22"/>
          <w:lang w:val="lv-LV"/>
        </w:rPr>
        <w:t>. Jāiesniedz pilnībā piedāvāts iepirkuma priekšmeta apjoms.</w:t>
      </w:r>
      <w:r w:rsidR="00D038C9" w:rsidRPr="0096130F">
        <w:rPr>
          <w:sz w:val="22"/>
          <w:szCs w:val="22"/>
          <w:lang w:val="lv-LV"/>
        </w:rPr>
        <w:t xml:space="preserve"> </w:t>
      </w:r>
    </w:p>
    <w:p w14:paraId="3FCAEDB9" w14:textId="4828B865" w:rsidR="0063255D" w:rsidRPr="0096130F" w:rsidRDefault="00EB661C" w:rsidP="00633244">
      <w:pPr>
        <w:numPr>
          <w:ilvl w:val="2"/>
          <w:numId w:val="4"/>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00C55946">
        <w:rPr>
          <w:sz w:val="22"/>
          <w:szCs w:val="22"/>
          <w:lang w:val="lv-LV"/>
        </w:rPr>
        <w:t>cenu paaugstināšanai, P</w:t>
      </w:r>
      <w:r w:rsidRPr="0096130F">
        <w:rPr>
          <w:sz w:val="22"/>
          <w:szCs w:val="22"/>
          <w:lang w:val="lv-LV"/>
        </w:rPr>
        <w:t>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00C55946">
        <w:rPr>
          <w:sz w:val="22"/>
          <w:szCs w:val="22"/>
          <w:lang w:val="lv-LV"/>
        </w:rPr>
        <w:t xml:space="preserve"> F</w:t>
      </w:r>
      <w:r w:rsidRPr="0096130F">
        <w:rPr>
          <w:sz w:val="22"/>
          <w:szCs w:val="22"/>
          <w:lang w:val="lv-LV"/>
        </w:rPr>
        <w:t>inanšu piedāvājumu</w:t>
      </w:r>
      <w:r w:rsidR="00C73B61" w:rsidRPr="0096130F">
        <w:rPr>
          <w:sz w:val="22"/>
          <w:szCs w:val="22"/>
          <w:lang w:val="lv-LV"/>
        </w:rPr>
        <w:t>.</w:t>
      </w:r>
    </w:p>
    <w:p w14:paraId="16C9ECB4" w14:textId="35748B8C" w:rsidR="00DC1C71" w:rsidRDefault="00CB46D5" w:rsidP="00DC1C71">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Pasūtītājs piešķir iepirkuma līguma slēgšanas tiesības saimnieciski visizdevīgākajam piedāvājumam</w:t>
      </w:r>
      <w:r w:rsidR="00C55946">
        <w:rPr>
          <w:sz w:val="22"/>
          <w:szCs w:val="22"/>
          <w:lang w:val="lv-LV"/>
        </w:rPr>
        <w:t xml:space="preserve"> katrā iepirkuma priekšmeta daļā atsevišķi</w:t>
      </w:r>
      <w:r w:rsidR="006977F5" w:rsidRPr="0096130F">
        <w:rPr>
          <w:sz w:val="22"/>
          <w:szCs w:val="22"/>
          <w:lang w:val="lv-LV"/>
        </w:rPr>
        <w:t xml:space="preserve">,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46B552F4" w14:textId="77777777" w:rsidR="00DC1C71" w:rsidRPr="00DC1C71" w:rsidRDefault="00DC1C71" w:rsidP="00DC1C71">
      <w:pPr>
        <w:pStyle w:val="ListParagraph"/>
        <w:numPr>
          <w:ilvl w:val="2"/>
          <w:numId w:val="4"/>
        </w:numPr>
        <w:tabs>
          <w:tab w:val="left" w:pos="567"/>
        </w:tabs>
        <w:jc w:val="both"/>
        <w:rPr>
          <w:sz w:val="22"/>
          <w:szCs w:val="22"/>
          <w:lang w:val="lv-LV"/>
        </w:rPr>
      </w:pPr>
      <w:r w:rsidRPr="00BC4F98">
        <w:rPr>
          <w:sz w:val="22"/>
          <w:szCs w:val="22"/>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w:t>
      </w:r>
      <w:r w:rsidRPr="00BC4F98">
        <w:rPr>
          <w:sz w:val="22"/>
          <w:szCs w:val="22"/>
          <w:lang w:val="lv-LV" w:eastAsia="lv-LV"/>
        </w:rPr>
        <w:lastRenderedPageBreak/>
        <w:t xml:space="preserve">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96130F" w:rsidRDefault="00216295" w:rsidP="00633244">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19083173" w:rsidR="00670CE1" w:rsidRPr="00291CC3" w:rsidRDefault="00670CE1" w:rsidP="00633244">
      <w:pPr>
        <w:numPr>
          <w:ilvl w:val="2"/>
          <w:numId w:val="4"/>
        </w:numPr>
        <w:tabs>
          <w:tab w:val="left" w:pos="709"/>
        </w:tabs>
        <w:suppressAutoHyphens w:val="0"/>
        <w:ind w:left="1418" w:hanging="851"/>
        <w:jc w:val="both"/>
        <w:rPr>
          <w:sz w:val="22"/>
          <w:szCs w:val="22"/>
          <w:lang w:val="lv-LV"/>
        </w:rPr>
      </w:pPr>
      <w:r w:rsidRPr="00BC4F98">
        <w:rPr>
          <w:sz w:val="22"/>
          <w:szCs w:val="22"/>
          <w:lang w:val="lv-LV"/>
        </w:rPr>
        <w:t>Visa aktuālā i</w:t>
      </w:r>
      <w:r w:rsidR="002B3592" w:rsidRPr="00BC4F98">
        <w:rPr>
          <w:sz w:val="22"/>
          <w:szCs w:val="22"/>
          <w:lang w:val="lv-LV"/>
        </w:rPr>
        <w:t>nformācija par Konkursu, t.sk. n</w:t>
      </w:r>
      <w:r w:rsidRPr="00BC4F98">
        <w:rPr>
          <w:sz w:val="22"/>
          <w:szCs w:val="22"/>
          <w:lang w:val="lv-LV"/>
        </w:rPr>
        <w:t xml:space="preserve">olikums (turpmāk – Nolikums), Nolikuma grozījumi un atbildes uz ieinteresēto piegādātāju jautājumiem, ir pieejama Pasūtītāja tīmekļa vietnē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BC4F98">
        <w:rPr>
          <w:sz w:val="22"/>
          <w:szCs w:val="22"/>
          <w:lang w:val="lv-LV"/>
        </w:rPr>
        <w:t xml:space="preserve"> un </w:t>
      </w:r>
      <w:hyperlink r:id="rId9" w:history="1">
        <w:r w:rsidRPr="00BC4F98">
          <w:rPr>
            <w:rStyle w:val="Hyperlink"/>
            <w:sz w:val="22"/>
            <w:szCs w:val="22"/>
            <w:lang w:val="lv-LV"/>
          </w:rPr>
          <w:t>www.eis.gov.lv</w:t>
        </w:r>
      </w:hyperlink>
      <w:r w:rsidRPr="00BC4F98">
        <w:rPr>
          <w:sz w:val="22"/>
          <w:szCs w:val="22"/>
          <w:lang w:val="lv-LV"/>
        </w:rPr>
        <w:t>. Ieinteresētais piegādātājs Elektronisko iepirkumu sistēmas e-konkursu apakšsistēmā šā konkursa sadaļā var reģistrēties kā Nolikuma saņēmējs, ja tas ir reģistrēts Elektronisko iepirkumu sistēmā kā piegādātājs.</w:t>
      </w:r>
      <w:r w:rsidRPr="00291CC3">
        <w:rPr>
          <w:rStyle w:val="FootnoteReference"/>
          <w:sz w:val="22"/>
          <w:szCs w:val="22"/>
        </w:rPr>
        <w:footnoteReference w:id="1"/>
      </w:r>
      <w:r w:rsidR="00003116" w:rsidRPr="00BC4F98">
        <w:rPr>
          <w:sz w:val="22"/>
          <w:szCs w:val="22"/>
          <w:lang w:val="lv-LV"/>
        </w:rPr>
        <w:t xml:space="preserve"> </w:t>
      </w:r>
    </w:p>
    <w:p w14:paraId="08A0806A" w14:textId="1A8CE078"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bCs/>
          <w:kern w:val="2"/>
          <w:sz w:val="22"/>
          <w:szCs w:val="22"/>
          <w:lang w:val="lv-LV"/>
        </w:rPr>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Pr="00291CC3">
        <w:rPr>
          <w:sz w:val="22"/>
          <w:szCs w:val="22"/>
          <w:lang w:val="lv-LV"/>
        </w:rPr>
        <w:t xml:space="preserve">Iepirkumu nodaļas </w:t>
      </w:r>
      <w:r w:rsidR="00767513">
        <w:rPr>
          <w:sz w:val="22"/>
          <w:szCs w:val="22"/>
          <w:lang w:val="lv-LV"/>
        </w:rPr>
        <w:t>vecākais</w:t>
      </w:r>
      <w:r w:rsidR="00E26D8E">
        <w:rPr>
          <w:sz w:val="22"/>
          <w:szCs w:val="22"/>
          <w:lang w:val="lv-LV"/>
        </w:rPr>
        <w:t xml:space="preserve"> iepirkumu speciālists</w:t>
      </w:r>
      <w:r w:rsidRPr="00291CC3">
        <w:rPr>
          <w:sz w:val="22"/>
          <w:szCs w:val="22"/>
          <w:lang w:val="lv-LV"/>
        </w:rPr>
        <w:t xml:space="preserve"> </w:t>
      </w:r>
      <w:r w:rsidR="00E26D8E">
        <w:rPr>
          <w:sz w:val="22"/>
          <w:szCs w:val="22"/>
          <w:lang w:val="lv-LV"/>
        </w:rPr>
        <w:t>Artis Celitāns</w:t>
      </w:r>
      <w:r w:rsidRPr="00291CC3">
        <w:rPr>
          <w:sz w:val="22"/>
          <w:szCs w:val="22"/>
          <w:lang w:val="lv-LV"/>
        </w:rPr>
        <w:t>, tālrunis: 6708</w:t>
      </w:r>
      <w:r w:rsidR="009A59DC" w:rsidRPr="00291CC3">
        <w:rPr>
          <w:sz w:val="22"/>
          <w:szCs w:val="22"/>
          <w:lang w:val="lv-LV"/>
        </w:rPr>
        <w:t>9</w:t>
      </w:r>
      <w:r w:rsidR="00E26D8E">
        <w:rPr>
          <w:sz w:val="22"/>
          <w:szCs w:val="22"/>
          <w:lang w:val="lv-LV"/>
        </w:rPr>
        <w:t>476</w:t>
      </w:r>
      <w:r w:rsidRPr="00291CC3">
        <w:rPr>
          <w:sz w:val="22"/>
          <w:szCs w:val="22"/>
          <w:lang w:val="lv-LV"/>
        </w:rPr>
        <w:t xml:space="preserve">, e-pasts: </w:t>
      </w:r>
      <w:hyperlink r:id="rId10" w:history="1">
        <w:r w:rsidR="00E26D8E" w:rsidRPr="001C4C8B">
          <w:rPr>
            <w:rStyle w:val="Hyperlink"/>
            <w:sz w:val="22"/>
            <w:szCs w:val="22"/>
            <w:lang w:val="lv-LV"/>
          </w:rPr>
          <w:t>artis.celitans@rtu.lv</w:t>
        </w:r>
      </w:hyperlink>
      <w:r w:rsidRPr="00291CC3">
        <w:rPr>
          <w:sz w:val="22"/>
          <w:szCs w:val="22"/>
          <w:lang w:val="lv-LV"/>
        </w:rPr>
        <w:t xml:space="preserve">, </w:t>
      </w:r>
      <w:smartTag w:uri="schemas-tilde-lv/tildestengine" w:element="veidnes">
        <w:smartTagPr>
          <w:attr w:name="text" w:val="Fakss"/>
          <w:attr w:name="baseform" w:val="Fakss"/>
          <w:attr w:name="id" w:val="-1"/>
        </w:smartTagPr>
        <w:r w:rsidRPr="00291CC3">
          <w:rPr>
            <w:sz w:val="22"/>
            <w:szCs w:val="22"/>
            <w:lang w:val="lv-LV"/>
          </w:rPr>
          <w:t>fakss</w:t>
        </w:r>
      </w:smartTag>
      <w:r w:rsidRPr="00291CC3">
        <w:rPr>
          <w:sz w:val="22"/>
          <w:szCs w:val="22"/>
          <w:lang w:val="lv-LV"/>
        </w:rPr>
        <w:t>: 6708</w:t>
      </w:r>
      <w:r w:rsidR="00775A41" w:rsidRPr="00291CC3">
        <w:rPr>
          <w:sz w:val="22"/>
          <w:szCs w:val="22"/>
          <w:lang w:val="lv-LV"/>
        </w:rPr>
        <w:t>9710.</w:t>
      </w:r>
    </w:p>
    <w:p w14:paraId="106B074D" w14:textId="77777777"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sz w:val="22"/>
          <w:szCs w:val="22"/>
          <w:lang w:val="lv-LV"/>
        </w:rPr>
        <w:t>Papildus informācijas pieprasīšana un sniegšana:</w:t>
      </w:r>
    </w:p>
    <w:p w14:paraId="76E3AE5A" w14:textId="77777777" w:rsidR="003753B4" w:rsidRPr="00291CC3" w:rsidRDefault="00216295" w:rsidP="00633244">
      <w:pPr>
        <w:widowControl w:val="0"/>
        <w:numPr>
          <w:ilvl w:val="3"/>
          <w:numId w:val="4"/>
        </w:numPr>
        <w:suppressAutoHyphens w:val="0"/>
        <w:ind w:left="2268" w:hanging="850"/>
        <w:jc w:val="both"/>
        <w:rPr>
          <w:b/>
          <w:sz w:val="22"/>
          <w:szCs w:val="22"/>
          <w:lang w:val="lv-LV"/>
        </w:rPr>
      </w:pPr>
      <w:r w:rsidRPr="00291CC3">
        <w:rPr>
          <w:sz w:val="22"/>
          <w:szCs w:val="22"/>
          <w:lang w:val="lv-LV"/>
        </w:rPr>
        <w:t>ja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Pr="00291CC3">
        <w:rPr>
          <w:sz w:val="22"/>
          <w:szCs w:val="22"/>
          <w:lang w:val="lv-LV"/>
        </w:rPr>
        <w:t xml:space="preserve">asūtītājs to sniedz 5 (piecu) </w:t>
      </w:r>
      <w:r w:rsidR="00176B1E" w:rsidRPr="00291CC3">
        <w:rPr>
          <w:sz w:val="22"/>
          <w:szCs w:val="22"/>
          <w:lang w:val="lv-LV"/>
        </w:rPr>
        <w:t>darb</w:t>
      </w:r>
      <w:r w:rsidRPr="00291CC3">
        <w:rPr>
          <w:sz w:val="22"/>
          <w:szCs w:val="22"/>
          <w:lang w:val="lv-LV"/>
        </w:rPr>
        <w:t>dienu laikā, bet ne vēlāk kā 6 (sešas) dienas pirms piedāvājumu iesniegšanas termiņa beigām;</w:t>
      </w:r>
    </w:p>
    <w:p w14:paraId="4968D557" w14:textId="6216563E" w:rsidR="003753B4" w:rsidRPr="00291CC3"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 xml:space="preserve">Pasūtītājs un ieinteresētie piegādātāji vai Pretendents ar informāciju apmainās Publisko iepirkumu likumā </w:t>
      </w:r>
      <w:r w:rsidR="00BD44F4" w:rsidRPr="007A2CCB">
        <w:rPr>
          <w:sz w:val="22"/>
          <w:szCs w:val="22"/>
          <w:lang w:val="lv-LV"/>
        </w:rPr>
        <w:t>(turpmāk – PIL)</w:t>
      </w:r>
      <w:r w:rsidR="00BD44F4" w:rsidRPr="00BC4F98">
        <w:rPr>
          <w:lang w:val="lv-LV"/>
        </w:rPr>
        <w:t xml:space="preserve"> </w:t>
      </w:r>
      <w:r w:rsidRPr="00BC4F98">
        <w:rPr>
          <w:sz w:val="22"/>
          <w:szCs w:val="22"/>
          <w:lang w:val="lv-LV"/>
        </w:rPr>
        <w:t>noteiktajā kārtībā, izmantojot elektroniskos saziņas līdzekļus, t.sk. ar elektronisko parakstu parakstīto dokumentu sūtīšanai un saņemšanai.</w:t>
      </w:r>
      <w:r w:rsidRPr="00291CC3">
        <w:rPr>
          <w:b/>
          <w:sz w:val="22"/>
          <w:szCs w:val="22"/>
          <w:lang w:val="lv-LV"/>
        </w:rPr>
        <w:t xml:space="preserve"> </w:t>
      </w:r>
    </w:p>
    <w:p w14:paraId="0FF918E8" w14:textId="4925C7A5" w:rsidR="003753B4" w:rsidRPr="001F53D7"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 xml:space="preserve">Paziņojumu par iepirkuma dokumentācijas grozījumiem u.c. izmaiņām ieinteresētās personas, kas reģistrējušās Elektronisko iepirkumu sistēmā kā Nolikuma saņēmēji, </w:t>
      </w:r>
      <w:r w:rsidRPr="00D94FDA">
        <w:rPr>
          <w:sz w:val="22"/>
          <w:szCs w:val="22"/>
          <w:lang w:val="lv-LV"/>
        </w:rPr>
        <w:t xml:space="preserve">saņem uz norādītājām </w:t>
      </w:r>
      <w:bookmarkStart w:id="0" w:name="_GoBack"/>
      <w:bookmarkEnd w:id="0"/>
      <w:r w:rsidRPr="001F53D7">
        <w:rPr>
          <w:sz w:val="22"/>
          <w:szCs w:val="22"/>
          <w:lang w:val="lv-LV"/>
        </w:rPr>
        <w:t>e-pasta adresēm.</w:t>
      </w:r>
    </w:p>
    <w:p w14:paraId="65D28A70" w14:textId="1DAD23F5" w:rsidR="00216295" w:rsidRPr="001F53D7" w:rsidRDefault="00216295" w:rsidP="00633244">
      <w:pPr>
        <w:numPr>
          <w:ilvl w:val="1"/>
          <w:numId w:val="4"/>
        </w:numPr>
        <w:suppressAutoHyphens w:val="0"/>
        <w:ind w:left="567" w:hanging="567"/>
        <w:jc w:val="both"/>
        <w:rPr>
          <w:b/>
          <w:sz w:val="22"/>
          <w:szCs w:val="22"/>
          <w:lang w:val="lv-LV"/>
        </w:rPr>
      </w:pPr>
      <w:r w:rsidRPr="001F53D7">
        <w:rPr>
          <w:b/>
          <w:sz w:val="22"/>
          <w:szCs w:val="22"/>
          <w:lang w:val="lv-LV"/>
        </w:rPr>
        <w:t>P</w:t>
      </w:r>
      <w:r w:rsidRPr="001F53D7">
        <w:rPr>
          <w:b/>
          <w:bCs/>
          <w:sz w:val="22"/>
          <w:szCs w:val="22"/>
          <w:lang w:val="lv-LV"/>
        </w:rPr>
        <w:t>iedāvājumu iesniegšanas, atvēršanas laiks, vieta un kārtība</w:t>
      </w:r>
      <w:r w:rsidR="00617F28" w:rsidRPr="001F53D7">
        <w:rPr>
          <w:b/>
          <w:bCs/>
          <w:sz w:val="22"/>
          <w:szCs w:val="22"/>
          <w:lang w:val="lv-LV"/>
        </w:rPr>
        <w:t>:</w:t>
      </w:r>
    </w:p>
    <w:p w14:paraId="23C0AB67" w14:textId="15AC885D" w:rsidR="009449E8" w:rsidRPr="001F53D7" w:rsidRDefault="009449E8" w:rsidP="00633244">
      <w:pPr>
        <w:numPr>
          <w:ilvl w:val="2"/>
          <w:numId w:val="4"/>
        </w:numPr>
        <w:tabs>
          <w:tab w:val="left" w:pos="1418"/>
        </w:tabs>
        <w:suppressAutoHyphens w:val="0"/>
        <w:jc w:val="both"/>
        <w:rPr>
          <w:sz w:val="22"/>
          <w:szCs w:val="22"/>
          <w:lang w:val="lv-LV"/>
        </w:rPr>
      </w:pPr>
      <w:r w:rsidRPr="001F53D7">
        <w:rPr>
          <w:sz w:val="22"/>
          <w:szCs w:val="22"/>
          <w:lang w:val="lv-LV"/>
        </w:rPr>
        <w:t xml:space="preserve">Pretendents piedāvājumu iesniedz līdz </w:t>
      </w:r>
      <w:r w:rsidR="00C3193A" w:rsidRPr="001F53D7">
        <w:rPr>
          <w:b/>
          <w:sz w:val="22"/>
          <w:szCs w:val="22"/>
          <w:lang w:val="lv-LV"/>
        </w:rPr>
        <w:t>201</w:t>
      </w:r>
      <w:r w:rsidR="00EF217E" w:rsidRPr="001F53D7">
        <w:rPr>
          <w:b/>
          <w:sz w:val="22"/>
          <w:szCs w:val="22"/>
          <w:lang w:val="lv-LV"/>
        </w:rPr>
        <w:t>8</w:t>
      </w:r>
      <w:r w:rsidR="00C3193A" w:rsidRPr="001F53D7">
        <w:rPr>
          <w:b/>
          <w:sz w:val="22"/>
          <w:szCs w:val="22"/>
          <w:lang w:val="lv-LV"/>
        </w:rPr>
        <w:t xml:space="preserve">.gada </w:t>
      </w:r>
      <w:r w:rsidR="001F53D7" w:rsidRPr="001F53D7">
        <w:rPr>
          <w:b/>
          <w:sz w:val="22"/>
          <w:szCs w:val="22"/>
          <w:lang w:val="lv-LV"/>
        </w:rPr>
        <w:t>12</w:t>
      </w:r>
      <w:r w:rsidR="001764AF" w:rsidRPr="001F53D7">
        <w:rPr>
          <w:b/>
          <w:sz w:val="22"/>
          <w:szCs w:val="22"/>
          <w:lang w:val="lv-LV"/>
        </w:rPr>
        <w:t>.</w:t>
      </w:r>
      <w:r w:rsidR="001F53D7" w:rsidRPr="001F53D7">
        <w:rPr>
          <w:b/>
          <w:sz w:val="22"/>
          <w:szCs w:val="22"/>
          <w:lang w:val="lv-LV"/>
        </w:rPr>
        <w:t>decembrim</w:t>
      </w:r>
      <w:r w:rsidRPr="001F53D7">
        <w:rPr>
          <w:b/>
          <w:sz w:val="22"/>
          <w:szCs w:val="22"/>
          <w:lang w:val="lv-LV"/>
        </w:rPr>
        <w:t xml:space="preserve"> plkst.10.00</w:t>
      </w:r>
      <w:r w:rsidRPr="001F53D7">
        <w:rPr>
          <w:sz w:val="22"/>
          <w:szCs w:val="22"/>
          <w:lang w:val="lv-LV"/>
        </w:rPr>
        <w:t xml:space="preserve"> Elektronisko iepirkumu sistēmas e-konkursu apakšsistēmā. </w:t>
      </w:r>
    </w:p>
    <w:p w14:paraId="12B0A8A7" w14:textId="24A9EC84" w:rsidR="009449E8" w:rsidRPr="001F53D7" w:rsidRDefault="00C55946" w:rsidP="00633244">
      <w:pPr>
        <w:numPr>
          <w:ilvl w:val="2"/>
          <w:numId w:val="4"/>
        </w:numPr>
        <w:tabs>
          <w:tab w:val="left" w:pos="1418"/>
        </w:tabs>
        <w:suppressAutoHyphens w:val="0"/>
        <w:jc w:val="both"/>
        <w:rPr>
          <w:b/>
          <w:sz w:val="22"/>
          <w:szCs w:val="22"/>
          <w:u w:val="single"/>
          <w:lang w:val="lv-LV"/>
        </w:rPr>
      </w:pPr>
      <w:r w:rsidRPr="001F53D7">
        <w:rPr>
          <w:b/>
          <w:sz w:val="22"/>
          <w:szCs w:val="22"/>
          <w:u w:val="single"/>
          <w:lang w:val="lv-LV"/>
        </w:rPr>
        <w:t>Ā</w:t>
      </w:r>
      <w:r w:rsidR="009449E8" w:rsidRPr="001F53D7">
        <w:rPr>
          <w:b/>
          <w:sz w:val="22"/>
          <w:szCs w:val="22"/>
          <w:u w:val="single"/>
          <w:lang w:val="lv-LV"/>
        </w:rPr>
        <w:t xml:space="preserve">rpus Elektronisko iepirkumu sistēmas e-konkursu apakšsistēmas piedāvājumi </w:t>
      </w:r>
      <w:r w:rsidR="002673E4" w:rsidRPr="001F53D7">
        <w:rPr>
          <w:b/>
          <w:sz w:val="22"/>
          <w:szCs w:val="22"/>
          <w:u w:val="single"/>
          <w:lang w:val="lv-LV"/>
        </w:rPr>
        <w:t>netik</w:t>
      </w:r>
      <w:r w:rsidR="0003200F" w:rsidRPr="001F53D7">
        <w:rPr>
          <w:b/>
          <w:sz w:val="22"/>
          <w:szCs w:val="22"/>
          <w:u w:val="single"/>
          <w:lang w:val="lv-LV"/>
        </w:rPr>
        <w:t>s pieņemti un nosūtīti atpakaļ P</w:t>
      </w:r>
      <w:r w:rsidR="002673E4" w:rsidRPr="001F53D7">
        <w:rPr>
          <w:b/>
          <w:sz w:val="22"/>
          <w:szCs w:val="22"/>
          <w:u w:val="single"/>
          <w:lang w:val="lv-LV"/>
        </w:rPr>
        <w:t>retendentam</w:t>
      </w:r>
      <w:r w:rsidR="009449E8" w:rsidRPr="001F53D7">
        <w:rPr>
          <w:b/>
          <w:sz w:val="22"/>
          <w:szCs w:val="22"/>
          <w:u w:val="single"/>
          <w:lang w:val="lv-LV"/>
        </w:rPr>
        <w:t>.</w:t>
      </w:r>
    </w:p>
    <w:p w14:paraId="6FD47997" w14:textId="3D5F17B3" w:rsidR="009449E8" w:rsidRPr="00522383" w:rsidRDefault="00C55946" w:rsidP="00633244">
      <w:pPr>
        <w:numPr>
          <w:ilvl w:val="2"/>
          <w:numId w:val="4"/>
        </w:numPr>
        <w:tabs>
          <w:tab w:val="left" w:pos="1418"/>
        </w:tabs>
        <w:suppressAutoHyphens w:val="0"/>
        <w:jc w:val="both"/>
        <w:rPr>
          <w:sz w:val="22"/>
          <w:szCs w:val="22"/>
          <w:lang w:val="lv-LV"/>
        </w:rPr>
      </w:pPr>
      <w:r w:rsidRPr="001F53D7">
        <w:rPr>
          <w:sz w:val="22"/>
          <w:szCs w:val="22"/>
          <w:lang w:val="lv-LV"/>
        </w:rPr>
        <w:t>I</w:t>
      </w:r>
      <w:r w:rsidR="009449E8" w:rsidRPr="001F53D7">
        <w:rPr>
          <w:sz w:val="22"/>
          <w:szCs w:val="22"/>
          <w:lang w:val="lv-LV"/>
        </w:rPr>
        <w:t xml:space="preserve">esniegtie piedāvājumi tiks atvērti </w:t>
      </w:r>
      <w:r w:rsidR="00C27D72" w:rsidRPr="001F53D7">
        <w:rPr>
          <w:sz w:val="22"/>
          <w:szCs w:val="22"/>
          <w:lang w:val="lv-LV"/>
        </w:rPr>
        <w:t xml:space="preserve">Elektronisko iepirkumu sistēmas e-konkursu apakšsistēmā </w:t>
      </w:r>
      <w:r w:rsidR="001764AF" w:rsidRPr="001F53D7">
        <w:rPr>
          <w:b/>
          <w:sz w:val="22"/>
          <w:szCs w:val="22"/>
          <w:lang w:val="lv-LV"/>
        </w:rPr>
        <w:t xml:space="preserve">2018.gada </w:t>
      </w:r>
      <w:r w:rsidR="001F53D7" w:rsidRPr="001F53D7">
        <w:rPr>
          <w:b/>
          <w:sz w:val="22"/>
          <w:szCs w:val="22"/>
          <w:lang w:val="lv-LV"/>
        </w:rPr>
        <w:t>12</w:t>
      </w:r>
      <w:r w:rsidR="001764AF" w:rsidRPr="001F53D7">
        <w:rPr>
          <w:b/>
          <w:sz w:val="22"/>
          <w:szCs w:val="22"/>
          <w:lang w:val="lv-LV"/>
        </w:rPr>
        <w:t>.</w:t>
      </w:r>
      <w:r w:rsidR="001F53D7" w:rsidRPr="001F53D7">
        <w:rPr>
          <w:b/>
          <w:sz w:val="22"/>
          <w:szCs w:val="22"/>
          <w:lang w:val="lv-LV"/>
        </w:rPr>
        <w:t>decembrī</w:t>
      </w:r>
      <w:r w:rsidR="001764AF" w:rsidRPr="001F53D7">
        <w:rPr>
          <w:b/>
          <w:sz w:val="22"/>
          <w:szCs w:val="22"/>
          <w:lang w:val="lv-LV"/>
        </w:rPr>
        <w:t xml:space="preserve"> plkst.10.00</w:t>
      </w:r>
      <w:r w:rsidR="009449E8" w:rsidRPr="001F53D7">
        <w:rPr>
          <w:b/>
          <w:sz w:val="22"/>
          <w:szCs w:val="22"/>
          <w:lang w:val="lv-LV"/>
        </w:rPr>
        <w:t xml:space="preserve"> </w:t>
      </w:r>
      <w:r w:rsidR="009449E8" w:rsidRPr="001F53D7">
        <w:rPr>
          <w:sz w:val="22"/>
          <w:szCs w:val="22"/>
          <w:lang w:val="lv-LV"/>
        </w:rPr>
        <w:t>pēc</w:t>
      </w:r>
      <w:r w:rsidR="009449E8" w:rsidRPr="00364ED5">
        <w:rPr>
          <w:sz w:val="22"/>
          <w:szCs w:val="22"/>
          <w:lang w:val="lv-LV"/>
        </w:rPr>
        <w:t xml:space="preserve"> piedāvājumu</w:t>
      </w:r>
      <w:r w:rsidR="009449E8" w:rsidRPr="00522383">
        <w:rPr>
          <w:sz w:val="22"/>
          <w:szCs w:val="22"/>
          <w:lang w:val="lv-LV"/>
        </w:rPr>
        <w:t xml:space="preserve"> iesniegšanas termiņa beigām. Iesniegto piedāvājumu atvēršanas procesam var sekot līdzi tiešsaistes režīmā Elektronisko iepirkumu sistēmas e-konkursu apakšsistēmā.</w:t>
      </w:r>
    </w:p>
    <w:p w14:paraId="48EAC9FD" w14:textId="6D65A14D" w:rsidR="008F67EA" w:rsidRPr="00522383" w:rsidRDefault="00C55946" w:rsidP="00633244">
      <w:pPr>
        <w:numPr>
          <w:ilvl w:val="2"/>
          <w:numId w:val="4"/>
        </w:numPr>
        <w:tabs>
          <w:tab w:val="left" w:pos="1418"/>
        </w:tabs>
        <w:suppressAutoHyphens w:val="0"/>
        <w:jc w:val="both"/>
        <w:rPr>
          <w:sz w:val="22"/>
          <w:szCs w:val="22"/>
          <w:lang w:val="lv-LV"/>
        </w:rPr>
      </w:pPr>
      <w:r w:rsidRPr="00522383">
        <w:rPr>
          <w:b/>
          <w:sz w:val="22"/>
          <w:szCs w:val="22"/>
          <w:lang w:val="lv-LV"/>
        </w:rPr>
        <w:t>I</w:t>
      </w:r>
      <w:r w:rsidR="00216295" w:rsidRPr="00522383">
        <w:rPr>
          <w:b/>
          <w:sz w:val="22"/>
          <w:szCs w:val="22"/>
          <w:lang w:val="lv-LV"/>
        </w:rPr>
        <w:t xml:space="preserve">esniegto piedāvājumu Pretendents var </w:t>
      </w:r>
      <w:r w:rsidR="003F41C7" w:rsidRPr="00522383">
        <w:rPr>
          <w:b/>
          <w:sz w:val="22"/>
          <w:szCs w:val="22"/>
          <w:lang w:val="lv-LV"/>
        </w:rPr>
        <w:t xml:space="preserve">papildināt vai </w:t>
      </w:r>
      <w:r w:rsidR="00216295" w:rsidRPr="00522383">
        <w:rPr>
          <w:b/>
          <w:sz w:val="22"/>
          <w:szCs w:val="22"/>
          <w:lang w:val="lv-LV"/>
        </w:rPr>
        <w:t>grozīt tikai līdz piedāvājuma iesniegšanas termiņa beigām.</w:t>
      </w:r>
    </w:p>
    <w:p w14:paraId="7E6FE9C3" w14:textId="4858DAC6" w:rsidR="008F67EA" w:rsidRPr="00522383" w:rsidRDefault="00C55946" w:rsidP="00633244">
      <w:pPr>
        <w:numPr>
          <w:ilvl w:val="2"/>
          <w:numId w:val="4"/>
        </w:numPr>
        <w:tabs>
          <w:tab w:val="left" w:pos="1418"/>
        </w:tabs>
        <w:suppressAutoHyphens w:val="0"/>
        <w:jc w:val="both"/>
        <w:rPr>
          <w:sz w:val="22"/>
          <w:szCs w:val="22"/>
          <w:lang w:val="lv-LV"/>
        </w:rPr>
      </w:pPr>
      <w:r w:rsidRPr="00522383">
        <w:rPr>
          <w:sz w:val="22"/>
          <w:szCs w:val="22"/>
          <w:lang w:val="lv-LV"/>
        </w:rPr>
        <w:t>P</w:t>
      </w:r>
      <w:r w:rsidR="00216295" w:rsidRPr="00522383">
        <w:rPr>
          <w:sz w:val="22"/>
          <w:szCs w:val="22"/>
          <w:lang w:val="lv-LV"/>
        </w:rPr>
        <w:t xml:space="preserve">iedāvājumu </w:t>
      </w:r>
      <w:r w:rsidR="001807D8" w:rsidRPr="00522383">
        <w:rPr>
          <w:sz w:val="22"/>
          <w:szCs w:val="22"/>
          <w:lang w:val="lv-LV"/>
        </w:rPr>
        <w:t>pārbaudi</w:t>
      </w:r>
      <w:r w:rsidRPr="00522383">
        <w:rPr>
          <w:sz w:val="22"/>
          <w:szCs w:val="22"/>
          <w:lang w:val="lv-LV"/>
        </w:rPr>
        <w:t xml:space="preserve"> k</w:t>
      </w:r>
      <w:r w:rsidR="00216295" w:rsidRPr="00522383">
        <w:rPr>
          <w:sz w:val="22"/>
          <w:szCs w:val="22"/>
          <w:lang w:val="lv-LV"/>
        </w:rPr>
        <w:t xml:space="preserve">omisija veic slēgtā </w:t>
      </w:r>
      <w:r w:rsidR="00FC2045" w:rsidRPr="00522383">
        <w:rPr>
          <w:sz w:val="22"/>
          <w:szCs w:val="22"/>
          <w:lang w:val="lv-LV"/>
        </w:rPr>
        <w:t>sēdē</w:t>
      </w:r>
      <w:r w:rsidR="00216295" w:rsidRPr="00522383">
        <w:rPr>
          <w:sz w:val="22"/>
          <w:szCs w:val="22"/>
          <w:lang w:val="lv-LV"/>
        </w:rPr>
        <w:t>.</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633244">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BC4F98">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izmantojot Elektronisko iepirkumu sistēmas e-konkursu apakšsistēmas piedāvātos rīkus, aizpildot minētās sistēmas e-konkursu apakšsistēmā šā iepirkuma sadaļā ievietotās formas;</w:t>
      </w:r>
    </w:p>
    <w:p w14:paraId="75BD341A" w14:textId="4CC8980C"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w:t>
      </w:r>
      <w:r w:rsidR="0003200F" w:rsidRPr="00BC4F98">
        <w:rPr>
          <w:sz w:val="22"/>
          <w:szCs w:val="22"/>
          <w:lang w:val="lv-LV"/>
        </w:rPr>
        <w:t>ētajiem failiem (šādā gadījumā P</w:t>
      </w:r>
      <w:r w:rsidRPr="00BC4F98">
        <w:rPr>
          <w:sz w:val="22"/>
          <w:szCs w:val="22"/>
          <w:lang w:val="lv-LV"/>
        </w:rPr>
        <w:t>retendents ir atbildīgs par aizpildāmo formu atbilstību dokumentācijas prasībām un formu paraugiem);</w:t>
      </w:r>
    </w:p>
    <w:p w14:paraId="39FC4DC7" w14:textId="7CE84572"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DC1C71" w:rsidRDefault="008F67EA" w:rsidP="00DC1C71">
      <w:pPr>
        <w:pStyle w:val="BodyText"/>
        <w:widowControl w:val="0"/>
        <w:numPr>
          <w:ilvl w:val="1"/>
          <w:numId w:val="6"/>
        </w:numPr>
        <w:suppressAutoHyphens w:val="0"/>
        <w:autoSpaceDE w:val="0"/>
        <w:autoSpaceDN w:val="0"/>
        <w:adjustRightInd w:val="0"/>
        <w:ind w:left="540" w:hanging="540"/>
        <w:rPr>
          <w:b/>
          <w:sz w:val="22"/>
          <w:szCs w:val="22"/>
        </w:rPr>
      </w:pPr>
      <w:proofErr w:type="spellStart"/>
      <w:r w:rsidRPr="00DC1C71">
        <w:rPr>
          <w:rFonts w:ascii="Times New Roman" w:hAnsi="Times New Roman"/>
          <w:b/>
          <w:sz w:val="22"/>
          <w:szCs w:val="22"/>
        </w:rPr>
        <w:t>Sagatavojot</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piedāvājumu</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Pretendents</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ievēro</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ka</w:t>
      </w:r>
      <w:proofErr w:type="spellEnd"/>
      <w:r w:rsidRPr="00DC1C71">
        <w:rPr>
          <w:rFonts w:ascii="Times New Roman" w:hAnsi="Times New Roman"/>
          <w:b/>
          <w:sz w:val="22"/>
          <w:szCs w:val="22"/>
        </w:rPr>
        <w:t>:</w:t>
      </w:r>
    </w:p>
    <w:p w14:paraId="653AECC8" w14:textId="283F7207" w:rsidR="008F67EA" w:rsidRPr="0096130F" w:rsidRDefault="00C55946" w:rsidP="00DC1C71">
      <w:pPr>
        <w:pStyle w:val="ListParagraph"/>
        <w:numPr>
          <w:ilvl w:val="2"/>
          <w:numId w:val="6"/>
        </w:numPr>
        <w:spacing w:after="60"/>
        <w:jc w:val="both"/>
        <w:rPr>
          <w:sz w:val="22"/>
          <w:szCs w:val="22"/>
        </w:rPr>
      </w:pPr>
      <w:proofErr w:type="spellStart"/>
      <w:r>
        <w:rPr>
          <w:sz w:val="22"/>
          <w:szCs w:val="22"/>
        </w:rPr>
        <w:lastRenderedPageBreak/>
        <w:t>Pieteikums</w:t>
      </w:r>
      <w:proofErr w:type="spellEnd"/>
      <w:r>
        <w:rPr>
          <w:sz w:val="22"/>
          <w:szCs w:val="22"/>
        </w:rPr>
        <w:t xml:space="preserve">, </w:t>
      </w:r>
      <w:proofErr w:type="spellStart"/>
      <w:r>
        <w:rPr>
          <w:sz w:val="22"/>
          <w:szCs w:val="22"/>
        </w:rPr>
        <w:t>Tehniskais</w:t>
      </w:r>
      <w:proofErr w:type="spellEnd"/>
      <w:r>
        <w:rPr>
          <w:sz w:val="22"/>
          <w:szCs w:val="22"/>
        </w:rPr>
        <w:t xml:space="preserve"> un </w:t>
      </w:r>
      <w:proofErr w:type="spellStart"/>
      <w:r>
        <w:rPr>
          <w:sz w:val="22"/>
          <w:szCs w:val="22"/>
        </w:rPr>
        <w:t>F</w:t>
      </w:r>
      <w:r w:rsidR="008F67EA" w:rsidRPr="0096130F">
        <w:rPr>
          <w:sz w:val="22"/>
          <w:szCs w:val="22"/>
        </w:rPr>
        <w:t>inanšu</w:t>
      </w:r>
      <w:proofErr w:type="spellEnd"/>
      <w:r w:rsidR="008F67EA" w:rsidRPr="0096130F">
        <w:rPr>
          <w:sz w:val="22"/>
          <w:szCs w:val="22"/>
        </w:rPr>
        <w:t xml:space="preserve"> </w:t>
      </w:r>
      <w:proofErr w:type="spellStart"/>
      <w:r w:rsidR="008F67EA" w:rsidRPr="0096130F">
        <w:rPr>
          <w:sz w:val="22"/>
          <w:szCs w:val="22"/>
        </w:rPr>
        <w:t>piedāvājums</w:t>
      </w:r>
      <w:proofErr w:type="spellEnd"/>
      <w:r w:rsidR="008F67EA" w:rsidRPr="0096130F">
        <w:rPr>
          <w:sz w:val="22"/>
          <w:szCs w:val="22"/>
        </w:rPr>
        <w:t xml:space="preserve"> </w:t>
      </w:r>
      <w:proofErr w:type="spellStart"/>
      <w:r w:rsidR="008F67EA" w:rsidRPr="0096130F">
        <w:rPr>
          <w:sz w:val="22"/>
          <w:szCs w:val="22"/>
        </w:rPr>
        <w:t>jāaizpilda</w:t>
      </w:r>
      <w:proofErr w:type="spellEnd"/>
      <w:r w:rsidR="008F67EA" w:rsidRPr="0096130F">
        <w:rPr>
          <w:sz w:val="22"/>
          <w:szCs w:val="22"/>
        </w:rPr>
        <w:t xml:space="preserve"> </w:t>
      </w:r>
      <w:proofErr w:type="spellStart"/>
      <w:r w:rsidR="008F67EA" w:rsidRPr="0096130F">
        <w:rPr>
          <w:sz w:val="22"/>
          <w:szCs w:val="22"/>
        </w:rPr>
        <w:t>tikai</w:t>
      </w:r>
      <w:proofErr w:type="spellEnd"/>
      <w:r w:rsidR="008F67EA" w:rsidRPr="0096130F">
        <w:rPr>
          <w:sz w:val="22"/>
          <w:szCs w:val="22"/>
        </w:rPr>
        <w:t xml:space="preserve"> </w:t>
      </w:r>
      <w:proofErr w:type="spellStart"/>
      <w:r w:rsidR="008F67EA" w:rsidRPr="0096130F">
        <w:rPr>
          <w:sz w:val="22"/>
          <w:szCs w:val="22"/>
        </w:rPr>
        <w:t>elektroniski</w:t>
      </w:r>
      <w:proofErr w:type="spellEnd"/>
      <w:r w:rsidR="008F67EA" w:rsidRPr="0096130F">
        <w:rPr>
          <w:sz w:val="22"/>
          <w:szCs w:val="22"/>
        </w:rPr>
        <w:t xml:space="preserve">, </w:t>
      </w:r>
      <w:proofErr w:type="spellStart"/>
      <w:r w:rsidR="008F67EA" w:rsidRPr="0096130F">
        <w:rPr>
          <w:sz w:val="22"/>
          <w:szCs w:val="22"/>
        </w:rPr>
        <w:t>atsevišķā</w:t>
      </w:r>
      <w:proofErr w:type="spellEnd"/>
      <w:r w:rsidR="008F67EA" w:rsidRPr="0096130F">
        <w:rPr>
          <w:sz w:val="22"/>
          <w:szCs w:val="22"/>
        </w:rPr>
        <w:t xml:space="preserve"> </w:t>
      </w:r>
      <w:proofErr w:type="spellStart"/>
      <w:r w:rsidR="008F67EA" w:rsidRPr="0096130F">
        <w:rPr>
          <w:sz w:val="22"/>
          <w:szCs w:val="22"/>
        </w:rPr>
        <w:t>dokumentā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Microsoft Office 2010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vēlākas</w:t>
      </w:r>
      <w:proofErr w:type="spellEnd"/>
      <w:r w:rsidR="008F67EA" w:rsidRPr="0096130F">
        <w:rPr>
          <w:sz w:val="22"/>
          <w:szCs w:val="22"/>
        </w:rPr>
        <w:t xml:space="preserve"> </w:t>
      </w:r>
      <w:proofErr w:type="spellStart"/>
      <w:r w:rsidR="008F67EA" w:rsidRPr="0096130F">
        <w:rPr>
          <w:sz w:val="22"/>
          <w:szCs w:val="22"/>
        </w:rPr>
        <w:t>programmatūras</w:t>
      </w:r>
      <w:proofErr w:type="spellEnd"/>
      <w:r w:rsidR="008F67EA" w:rsidRPr="0096130F">
        <w:rPr>
          <w:sz w:val="22"/>
          <w:szCs w:val="22"/>
        </w:rPr>
        <w:t xml:space="preserve"> </w:t>
      </w:r>
      <w:proofErr w:type="spellStart"/>
      <w:r w:rsidR="008F67EA" w:rsidRPr="0096130F">
        <w:rPr>
          <w:sz w:val="22"/>
          <w:szCs w:val="22"/>
        </w:rPr>
        <w:t>versijas</w:t>
      </w:r>
      <w:proofErr w:type="spellEnd"/>
      <w:r w:rsidR="008F67EA" w:rsidRPr="0096130F">
        <w:rPr>
          <w:sz w:val="22"/>
          <w:szCs w:val="22"/>
        </w:rPr>
        <w:t xml:space="preserve">) </w:t>
      </w:r>
      <w:proofErr w:type="spellStart"/>
      <w:r w:rsidR="008F67EA" w:rsidRPr="0096130F">
        <w:rPr>
          <w:sz w:val="22"/>
          <w:szCs w:val="22"/>
        </w:rPr>
        <w:t>rīkiem</w:t>
      </w:r>
      <w:proofErr w:type="spellEnd"/>
      <w:r w:rsidR="008F67EA" w:rsidRPr="0096130F">
        <w:rPr>
          <w:sz w:val="22"/>
          <w:szCs w:val="22"/>
        </w:rPr>
        <w:t xml:space="preserve"> </w:t>
      </w:r>
      <w:proofErr w:type="spellStart"/>
      <w:r w:rsidR="008F67EA" w:rsidRPr="0096130F">
        <w:rPr>
          <w:sz w:val="22"/>
          <w:szCs w:val="22"/>
        </w:rPr>
        <w:t>lasāmā</w:t>
      </w:r>
      <w:proofErr w:type="spellEnd"/>
      <w:r w:rsidR="008F67EA" w:rsidRPr="0096130F">
        <w:rPr>
          <w:sz w:val="22"/>
          <w:szCs w:val="22"/>
        </w:rPr>
        <w:t xml:space="preserve"> </w:t>
      </w:r>
      <w:proofErr w:type="spellStart"/>
      <w:r w:rsidR="008F67EA" w:rsidRPr="0096130F">
        <w:rPr>
          <w:sz w:val="22"/>
          <w:szCs w:val="22"/>
        </w:rPr>
        <w:t>formātā</w:t>
      </w:r>
      <w:proofErr w:type="spellEnd"/>
      <w:r w:rsidR="008F67EA" w:rsidRPr="0096130F">
        <w:rPr>
          <w:sz w:val="22"/>
          <w:szCs w:val="22"/>
        </w:rPr>
        <w:t>.</w:t>
      </w:r>
    </w:p>
    <w:p w14:paraId="42258CF5" w14:textId="0D288532" w:rsidR="008F67EA" w:rsidRPr="0096130F" w:rsidRDefault="00C55946" w:rsidP="00DC1C71">
      <w:pPr>
        <w:pStyle w:val="ListParagraph"/>
        <w:numPr>
          <w:ilvl w:val="2"/>
          <w:numId w:val="6"/>
        </w:numPr>
        <w:spacing w:after="60"/>
        <w:jc w:val="both"/>
        <w:rPr>
          <w:sz w:val="22"/>
          <w:szCs w:val="22"/>
        </w:rPr>
      </w:pPr>
      <w:proofErr w:type="spellStart"/>
      <w:r>
        <w:rPr>
          <w:sz w:val="22"/>
          <w:szCs w:val="22"/>
        </w:rPr>
        <w:t>D</w:t>
      </w:r>
      <w:r w:rsidR="008F67EA" w:rsidRPr="0096130F">
        <w:rPr>
          <w:sz w:val="22"/>
          <w:szCs w:val="22"/>
        </w:rPr>
        <w:t>okumentus</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tiesīgs</w:t>
      </w:r>
      <w:proofErr w:type="spellEnd"/>
      <w:r w:rsidR="008F67EA" w:rsidRPr="0096130F">
        <w:rPr>
          <w:sz w:val="22"/>
          <w:szCs w:val="22"/>
        </w:rPr>
        <w:t xml:space="preserve"> </w:t>
      </w:r>
      <w:proofErr w:type="spellStart"/>
      <w:r w:rsidR="008F67EA" w:rsidRPr="0096130F">
        <w:rPr>
          <w:sz w:val="22"/>
          <w:szCs w:val="22"/>
        </w:rPr>
        <w:t>iesniegt</w:t>
      </w:r>
      <w:proofErr w:type="spellEnd"/>
      <w:r w:rsidR="000D0891">
        <w:rPr>
          <w:sz w:val="22"/>
          <w:szCs w:val="22"/>
        </w:rPr>
        <w:t>,</w:t>
      </w:r>
      <w:r w:rsidR="008F67EA" w:rsidRPr="0096130F">
        <w:rPr>
          <w:sz w:val="22"/>
          <w:szCs w:val="22"/>
        </w:rPr>
        <w:t xml:space="preserve"> </w:t>
      </w:r>
      <w:proofErr w:type="spellStart"/>
      <w:r w:rsidR="008F67EA" w:rsidRPr="0096130F">
        <w:rPr>
          <w:sz w:val="22"/>
          <w:szCs w:val="22"/>
        </w:rPr>
        <w:t>parakstot</w:t>
      </w:r>
      <w:proofErr w:type="spellEnd"/>
      <w:r w:rsidR="000D0891">
        <w:rPr>
          <w:sz w:val="22"/>
          <w:szCs w:val="22"/>
        </w:rPr>
        <w:t xml:space="preserve"> </w:t>
      </w:r>
      <w:proofErr w:type="spellStart"/>
      <w:r w:rsidR="000D0891">
        <w:rPr>
          <w:sz w:val="22"/>
          <w:szCs w:val="22"/>
        </w:rPr>
        <w:t>tos</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w:t>
      </w:r>
      <w:proofErr w:type="spellStart"/>
      <w:r w:rsidR="008F67EA" w:rsidRPr="0096130F">
        <w:rPr>
          <w:sz w:val="22"/>
          <w:szCs w:val="22"/>
        </w:rPr>
        <w:t>piedāvāto</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 xml:space="preserve">, </w:t>
      </w:r>
      <w:proofErr w:type="spellStart"/>
      <w:r w:rsidR="000D0891">
        <w:rPr>
          <w:sz w:val="22"/>
          <w:szCs w:val="22"/>
        </w:rPr>
        <w:t>vai</w:t>
      </w:r>
      <w:proofErr w:type="spellEnd"/>
      <w:r w:rsidR="000D0891" w:rsidRPr="0096130F">
        <w:rPr>
          <w:sz w:val="22"/>
          <w:szCs w:val="22"/>
        </w:rPr>
        <w:t xml:space="preserve"> </w:t>
      </w:r>
      <w:proofErr w:type="spellStart"/>
      <w:r w:rsidR="008F67EA" w:rsidRPr="0096130F">
        <w:rPr>
          <w:sz w:val="22"/>
          <w:szCs w:val="22"/>
        </w:rPr>
        <w:t>parakstot</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drošu</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w:t>
      </w:r>
    </w:p>
    <w:p w14:paraId="3CBBAED9" w14:textId="5646D483" w:rsidR="008F67EA" w:rsidRPr="0096130F" w:rsidRDefault="00DC1C71" w:rsidP="00DC1C71">
      <w:pPr>
        <w:pStyle w:val="ListParagraph"/>
        <w:numPr>
          <w:ilvl w:val="2"/>
          <w:numId w:val="6"/>
        </w:numPr>
        <w:spacing w:after="60"/>
        <w:jc w:val="both"/>
        <w:rPr>
          <w:sz w:val="22"/>
          <w:szCs w:val="22"/>
        </w:rPr>
      </w:pPr>
      <w:proofErr w:type="spellStart"/>
      <w:r>
        <w:rPr>
          <w:sz w:val="22"/>
          <w:szCs w:val="22"/>
        </w:rPr>
        <w:t>p</w:t>
      </w:r>
      <w:r w:rsidR="008F67EA" w:rsidRPr="0096130F">
        <w:rPr>
          <w:sz w:val="22"/>
          <w:szCs w:val="22"/>
        </w:rPr>
        <w:t>iedāvājums</w:t>
      </w:r>
      <w:proofErr w:type="spellEnd"/>
      <w:r w:rsidR="008F67EA" w:rsidRPr="0096130F">
        <w:rPr>
          <w:sz w:val="22"/>
          <w:szCs w:val="22"/>
        </w:rPr>
        <w:t xml:space="preserve"> </w:t>
      </w:r>
      <w:proofErr w:type="spellStart"/>
      <w:r w:rsidR="008F67EA" w:rsidRPr="0096130F">
        <w:rPr>
          <w:sz w:val="22"/>
          <w:szCs w:val="22"/>
        </w:rPr>
        <w:t>jāiesniedz</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E738D9">
        <w:rPr>
          <w:sz w:val="22"/>
          <w:szCs w:val="22"/>
        </w:rPr>
        <w:t>,</w:t>
      </w:r>
      <w:r w:rsidR="008F67EA" w:rsidRPr="0096130F">
        <w:rPr>
          <w:sz w:val="22"/>
          <w:szCs w:val="22"/>
        </w:rPr>
        <w:t xml:space="preserve"> </w:t>
      </w:r>
      <w:proofErr w:type="spellStart"/>
      <w:r w:rsidR="008F67EA" w:rsidRPr="0096130F">
        <w:rPr>
          <w:sz w:val="22"/>
          <w:szCs w:val="22"/>
        </w:rPr>
        <w:t>kvalitāti</w:t>
      </w:r>
      <w:proofErr w:type="spellEnd"/>
      <w:r w:rsidR="008F67EA" w:rsidRPr="0096130F">
        <w:rPr>
          <w:sz w:val="22"/>
          <w:szCs w:val="22"/>
        </w:rPr>
        <w:t xml:space="preserve"> </w:t>
      </w:r>
      <w:proofErr w:type="spellStart"/>
      <w:r w:rsidR="008F67EA" w:rsidRPr="0096130F">
        <w:rPr>
          <w:sz w:val="22"/>
          <w:szCs w:val="22"/>
        </w:rPr>
        <w:t>apliecinošie</w:t>
      </w:r>
      <w:proofErr w:type="spellEnd"/>
      <w:r w:rsidR="008F67EA" w:rsidRPr="0096130F">
        <w:rPr>
          <w:sz w:val="22"/>
          <w:szCs w:val="22"/>
        </w:rPr>
        <w:t xml:space="preserve"> </w:t>
      </w:r>
      <w:proofErr w:type="spellStart"/>
      <w:r w:rsidR="008F67EA" w:rsidRPr="0096130F">
        <w:rPr>
          <w:sz w:val="22"/>
          <w:szCs w:val="22"/>
        </w:rPr>
        <w:t>dokumenti</w:t>
      </w:r>
      <w:proofErr w:type="spellEnd"/>
      <w:r w:rsidR="008F67EA" w:rsidRPr="0096130F">
        <w:rPr>
          <w:sz w:val="22"/>
          <w:szCs w:val="22"/>
        </w:rPr>
        <w:t xml:space="preserve"> (</w:t>
      </w:r>
      <w:proofErr w:type="spellStart"/>
      <w:r w:rsidR="008F67EA" w:rsidRPr="0096130F">
        <w:rPr>
          <w:sz w:val="22"/>
          <w:szCs w:val="22"/>
        </w:rPr>
        <w:t>piemēram</w:t>
      </w:r>
      <w:proofErr w:type="spellEnd"/>
      <w:r w:rsidR="008F67EA" w:rsidRPr="0096130F">
        <w:rPr>
          <w:sz w:val="22"/>
          <w:szCs w:val="22"/>
        </w:rPr>
        <w:t xml:space="preserve">, </w:t>
      </w:r>
      <w:proofErr w:type="spellStart"/>
      <w:r w:rsidR="008F67EA" w:rsidRPr="0096130F">
        <w:rPr>
          <w:sz w:val="22"/>
          <w:szCs w:val="22"/>
        </w:rPr>
        <w:t>sertifikāti</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tikt</w:t>
      </w:r>
      <w:proofErr w:type="spellEnd"/>
      <w:r w:rsidR="008F67EA" w:rsidRPr="0096130F">
        <w:rPr>
          <w:sz w:val="22"/>
          <w:szCs w:val="22"/>
        </w:rPr>
        <w:t xml:space="preserve"> </w:t>
      </w:r>
      <w:proofErr w:type="spellStart"/>
      <w:r w:rsidR="008F67EA" w:rsidRPr="0096130F">
        <w:rPr>
          <w:sz w:val="22"/>
          <w:szCs w:val="22"/>
        </w:rPr>
        <w:t>iesniegti</w:t>
      </w:r>
      <w:proofErr w:type="spellEnd"/>
      <w:r w:rsidR="008F67EA" w:rsidRPr="0096130F">
        <w:rPr>
          <w:sz w:val="22"/>
          <w:szCs w:val="22"/>
        </w:rPr>
        <w:t xml:space="preserve"> </w:t>
      </w:r>
      <w:proofErr w:type="spellStart"/>
      <w:r w:rsidR="008F67EA" w:rsidRPr="0096130F">
        <w:rPr>
          <w:sz w:val="22"/>
          <w:szCs w:val="22"/>
        </w:rPr>
        <w:t>citā</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pievienotu</w:t>
      </w:r>
      <w:proofErr w:type="spellEnd"/>
      <w:r w:rsidR="008F67EA" w:rsidRPr="0096130F">
        <w:rPr>
          <w:sz w:val="22"/>
          <w:szCs w:val="22"/>
        </w:rPr>
        <w:t xml:space="preserve"> </w:t>
      </w:r>
      <w:proofErr w:type="spellStart"/>
      <w:r w:rsidR="008F67EA" w:rsidRPr="0096130F">
        <w:rPr>
          <w:sz w:val="22"/>
          <w:szCs w:val="22"/>
        </w:rPr>
        <w:t>Pretendenta</w:t>
      </w:r>
      <w:proofErr w:type="spellEnd"/>
      <w:r w:rsidR="008F67EA" w:rsidRPr="0096130F">
        <w:rPr>
          <w:sz w:val="22"/>
          <w:szCs w:val="22"/>
        </w:rPr>
        <w:t xml:space="preserve">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tulkojumu</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
    <w:p w14:paraId="0805ED15" w14:textId="25B9C01B" w:rsidR="008F67EA" w:rsidRPr="0096130F" w:rsidRDefault="00DC1C71" w:rsidP="00DC1C71">
      <w:pPr>
        <w:pStyle w:val="ListParagraph"/>
        <w:numPr>
          <w:ilvl w:val="2"/>
          <w:numId w:val="6"/>
        </w:numPr>
        <w:spacing w:after="60"/>
        <w:jc w:val="both"/>
        <w:rPr>
          <w:sz w:val="22"/>
          <w:szCs w:val="22"/>
        </w:rPr>
      </w:pPr>
      <w:proofErr w:type="spellStart"/>
      <w:r>
        <w:rPr>
          <w:sz w:val="22"/>
          <w:szCs w:val="22"/>
        </w:rPr>
        <w:t>j</w:t>
      </w:r>
      <w:r w:rsidR="008F67EA" w:rsidRPr="0096130F">
        <w:rPr>
          <w:sz w:val="22"/>
          <w:szCs w:val="22"/>
        </w:rPr>
        <w:t>a</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iesniedzis</w:t>
      </w:r>
      <w:proofErr w:type="spellEnd"/>
      <w:r w:rsidR="008F67EA" w:rsidRPr="0096130F">
        <w:rPr>
          <w:sz w:val="22"/>
          <w:szCs w:val="22"/>
        </w:rPr>
        <w:t xml:space="preserve"> </w:t>
      </w:r>
      <w:proofErr w:type="spellStart"/>
      <w:r w:rsidR="008F67EA" w:rsidRPr="0096130F">
        <w:rPr>
          <w:sz w:val="22"/>
          <w:szCs w:val="22"/>
        </w:rPr>
        <w:t>kāda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 xml:space="preserve">, to </w:t>
      </w:r>
      <w:proofErr w:type="spellStart"/>
      <w:r w:rsidR="008F67EA" w:rsidRPr="0096130F">
        <w:rPr>
          <w:sz w:val="22"/>
          <w:szCs w:val="22"/>
        </w:rPr>
        <w:t>apliecina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Dokumentu</w:t>
      </w:r>
      <w:proofErr w:type="spellEnd"/>
      <w:r w:rsidR="008F67EA" w:rsidRPr="0096130F">
        <w:rPr>
          <w:sz w:val="22"/>
          <w:szCs w:val="22"/>
        </w:rPr>
        <w:t xml:space="preserve"> </w:t>
      </w:r>
      <w:proofErr w:type="spellStart"/>
      <w:r w:rsidR="008F67EA" w:rsidRPr="0096130F">
        <w:rPr>
          <w:sz w:val="22"/>
          <w:szCs w:val="22"/>
        </w:rPr>
        <w:t>juridiskā</w:t>
      </w:r>
      <w:proofErr w:type="spellEnd"/>
      <w:r w:rsidR="008F67EA" w:rsidRPr="0096130F">
        <w:rPr>
          <w:sz w:val="22"/>
          <w:szCs w:val="22"/>
        </w:rPr>
        <w:t xml:space="preserve"> </w:t>
      </w:r>
      <w:proofErr w:type="spellStart"/>
      <w:r w:rsidR="008F67EA" w:rsidRPr="0096130F">
        <w:rPr>
          <w:sz w:val="22"/>
          <w:szCs w:val="22"/>
        </w:rPr>
        <w:t>spēka</w:t>
      </w:r>
      <w:proofErr w:type="spellEnd"/>
      <w:r w:rsidR="008F67EA" w:rsidRPr="0096130F">
        <w:rPr>
          <w:sz w:val="22"/>
          <w:szCs w:val="22"/>
        </w:rPr>
        <w:t xml:space="preserve"> </w:t>
      </w:r>
      <w:proofErr w:type="spellStart"/>
      <w:r w:rsidR="008F67EA" w:rsidRPr="0096130F">
        <w:rPr>
          <w:sz w:val="22"/>
          <w:szCs w:val="22"/>
        </w:rPr>
        <w:t>likumam</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w:t>
      </w:r>
      <w:proofErr w:type="spellEnd"/>
      <w:r w:rsidR="008F67EA" w:rsidRPr="0096130F">
        <w:rPr>
          <w:sz w:val="22"/>
          <w:szCs w:val="22"/>
        </w:rPr>
        <w:t xml:space="preserve"> </w:t>
      </w:r>
      <w:proofErr w:type="spellStart"/>
      <w:r w:rsidR="008F67EA" w:rsidRPr="0096130F">
        <w:rPr>
          <w:sz w:val="22"/>
          <w:szCs w:val="22"/>
        </w:rPr>
        <w:t>nav</w:t>
      </w:r>
      <w:proofErr w:type="spellEnd"/>
      <w:r w:rsidR="008F67EA" w:rsidRPr="0096130F">
        <w:rPr>
          <w:sz w:val="22"/>
          <w:szCs w:val="22"/>
        </w:rPr>
        <w:t xml:space="preserve"> </w:t>
      </w:r>
      <w:proofErr w:type="spellStart"/>
      <w:r w:rsidR="008F67EA" w:rsidRPr="0096130F">
        <w:rPr>
          <w:sz w:val="22"/>
          <w:szCs w:val="22"/>
        </w:rPr>
        <w:t>apliecināta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šajā</w:t>
      </w:r>
      <w:proofErr w:type="spellEnd"/>
      <w:r w:rsidR="008F67EA" w:rsidRPr="0096130F">
        <w:rPr>
          <w:sz w:val="22"/>
          <w:szCs w:val="22"/>
        </w:rPr>
        <w:t xml:space="preserve"> </w:t>
      </w:r>
      <w:proofErr w:type="spellStart"/>
      <w:r w:rsidR="008F67EA" w:rsidRPr="0096130F">
        <w:rPr>
          <w:sz w:val="22"/>
          <w:szCs w:val="22"/>
        </w:rPr>
        <w:t>apakšpunktā</w:t>
      </w:r>
      <w:proofErr w:type="spellEnd"/>
      <w:r w:rsidR="008F67EA" w:rsidRPr="0096130F">
        <w:rPr>
          <w:sz w:val="22"/>
          <w:szCs w:val="22"/>
        </w:rPr>
        <w:t xml:space="preserve"> </w:t>
      </w:r>
      <w:proofErr w:type="spellStart"/>
      <w:r w:rsidR="008F67EA" w:rsidRPr="0096130F">
        <w:rPr>
          <w:sz w:val="22"/>
          <w:szCs w:val="22"/>
        </w:rPr>
        <w:t>minēto</w:t>
      </w:r>
      <w:proofErr w:type="spellEnd"/>
      <w:r w:rsidR="008F67EA" w:rsidRPr="0096130F">
        <w:rPr>
          <w:sz w:val="22"/>
          <w:szCs w:val="22"/>
        </w:rPr>
        <w:t xml:space="preserve"> </w:t>
      </w:r>
      <w:proofErr w:type="spellStart"/>
      <w:r w:rsidR="008F67EA" w:rsidRPr="0096130F">
        <w:rPr>
          <w:sz w:val="22"/>
          <w:szCs w:val="22"/>
        </w:rPr>
        <w:t>normatīvo</w:t>
      </w:r>
      <w:proofErr w:type="spellEnd"/>
      <w:r w:rsidR="008F67EA" w:rsidRPr="0096130F">
        <w:rPr>
          <w:sz w:val="22"/>
          <w:szCs w:val="22"/>
        </w:rPr>
        <w:t xml:space="preserve"> </w:t>
      </w:r>
      <w:proofErr w:type="spellStart"/>
      <w:r w:rsidR="008F67EA" w:rsidRPr="0096130F">
        <w:rPr>
          <w:sz w:val="22"/>
          <w:szCs w:val="22"/>
        </w:rPr>
        <w:t>aktu</w:t>
      </w:r>
      <w:proofErr w:type="spellEnd"/>
      <w:r w:rsidR="008F67EA" w:rsidRPr="0096130F">
        <w:rPr>
          <w:sz w:val="22"/>
          <w:szCs w:val="22"/>
        </w:rPr>
        <w:t xml:space="preserve"> </w:t>
      </w:r>
      <w:proofErr w:type="spellStart"/>
      <w:r w:rsidR="008F67EA" w:rsidRPr="0096130F">
        <w:rPr>
          <w:sz w:val="22"/>
          <w:szCs w:val="22"/>
        </w:rPr>
        <w:t>prasībām</w:t>
      </w:r>
      <w:proofErr w:type="spellEnd"/>
      <w:r w:rsidR="008F67EA" w:rsidRPr="0096130F">
        <w:rPr>
          <w:sz w:val="22"/>
          <w:szCs w:val="22"/>
        </w:rPr>
        <w:t xml:space="preserve">, </w:t>
      </w:r>
      <w:proofErr w:type="spellStart"/>
      <w:r w:rsidR="008F67EA" w:rsidRPr="0096130F">
        <w:rPr>
          <w:sz w:val="22"/>
          <w:szCs w:val="22"/>
        </w:rPr>
        <w:t>Pasūtītājs</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tam </w:t>
      </w:r>
      <w:proofErr w:type="spellStart"/>
      <w:r w:rsidR="008F67EA" w:rsidRPr="0096130F">
        <w:rPr>
          <w:sz w:val="22"/>
          <w:szCs w:val="22"/>
        </w:rPr>
        <w:t>rodas</w:t>
      </w:r>
      <w:proofErr w:type="spellEnd"/>
      <w:r w:rsidR="008F67EA" w:rsidRPr="0096130F">
        <w:rPr>
          <w:sz w:val="22"/>
          <w:szCs w:val="22"/>
        </w:rPr>
        <w:t xml:space="preserve"> </w:t>
      </w:r>
      <w:proofErr w:type="spellStart"/>
      <w:r w:rsidR="008F67EA" w:rsidRPr="0096130F">
        <w:rPr>
          <w:sz w:val="22"/>
          <w:szCs w:val="22"/>
        </w:rPr>
        <w:t>šaubas</w:t>
      </w:r>
      <w:proofErr w:type="spellEnd"/>
      <w:r w:rsidR="008F67EA" w:rsidRPr="0096130F">
        <w:rPr>
          <w:sz w:val="22"/>
          <w:szCs w:val="22"/>
        </w:rPr>
        <w:t xml:space="preserve"> par </w:t>
      </w:r>
      <w:proofErr w:type="spellStart"/>
      <w:r w:rsidR="008F67EA" w:rsidRPr="0096130F">
        <w:rPr>
          <w:sz w:val="22"/>
          <w:szCs w:val="22"/>
        </w:rPr>
        <w:t>iesniegtā</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kopijas</w:t>
      </w:r>
      <w:proofErr w:type="spellEnd"/>
      <w:r w:rsidR="008F67EA" w:rsidRPr="0096130F">
        <w:rPr>
          <w:sz w:val="22"/>
          <w:szCs w:val="22"/>
        </w:rPr>
        <w:t xml:space="preserve"> </w:t>
      </w:r>
      <w:proofErr w:type="spellStart"/>
      <w:r w:rsidR="008F67EA" w:rsidRPr="0096130F">
        <w:rPr>
          <w:sz w:val="22"/>
          <w:szCs w:val="22"/>
        </w:rPr>
        <w:t>autentiskumu</w:t>
      </w:r>
      <w:proofErr w:type="spellEnd"/>
      <w:r w:rsidR="008F67EA" w:rsidRPr="0096130F">
        <w:rPr>
          <w:sz w:val="22"/>
          <w:szCs w:val="22"/>
        </w:rPr>
        <w:t>, P</w:t>
      </w:r>
      <w:r w:rsidR="00BD44F4">
        <w:rPr>
          <w:sz w:val="22"/>
          <w:szCs w:val="22"/>
        </w:rPr>
        <w:t>IL</w:t>
      </w:r>
      <w:r w:rsidR="007C4B0D">
        <w:rPr>
          <w:sz w:val="22"/>
          <w:szCs w:val="22"/>
        </w:rPr>
        <w:t xml:space="preserve"> 41</w:t>
      </w:r>
      <w:r w:rsidR="008F67EA" w:rsidRPr="0096130F">
        <w:rPr>
          <w:sz w:val="22"/>
          <w:szCs w:val="22"/>
        </w:rPr>
        <w:t xml:space="preserve">.panta </w:t>
      </w:r>
      <w:proofErr w:type="spellStart"/>
      <w:r w:rsidR="008F67EA" w:rsidRPr="0096130F">
        <w:rPr>
          <w:sz w:val="22"/>
          <w:szCs w:val="22"/>
        </w:rPr>
        <w:t>piektās</w:t>
      </w:r>
      <w:proofErr w:type="spellEnd"/>
      <w:r w:rsidR="008F67EA" w:rsidRPr="0096130F">
        <w:rPr>
          <w:sz w:val="22"/>
          <w:szCs w:val="22"/>
        </w:rPr>
        <w:t xml:space="preserve"> </w:t>
      </w:r>
      <w:proofErr w:type="spellStart"/>
      <w:r w:rsidR="008F67EA" w:rsidRPr="0096130F">
        <w:rPr>
          <w:sz w:val="22"/>
          <w:szCs w:val="22"/>
        </w:rPr>
        <w:t>daļas</w:t>
      </w:r>
      <w:proofErr w:type="spellEnd"/>
      <w:r w:rsidR="008F67EA" w:rsidRPr="0096130F">
        <w:rPr>
          <w:sz w:val="22"/>
          <w:szCs w:val="22"/>
        </w:rPr>
        <w:t xml:space="preserve"> </w:t>
      </w:r>
      <w:proofErr w:type="spellStart"/>
      <w:r w:rsidR="008F67EA" w:rsidRPr="0096130F">
        <w:rPr>
          <w:sz w:val="22"/>
          <w:szCs w:val="22"/>
        </w:rPr>
        <w:t>kārtībā</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pieprasīt</w:t>
      </w:r>
      <w:proofErr w:type="spellEnd"/>
      <w:r w:rsidR="008F67EA" w:rsidRPr="0096130F">
        <w:rPr>
          <w:sz w:val="22"/>
          <w:szCs w:val="22"/>
        </w:rPr>
        <w:t xml:space="preserve">, </w:t>
      </w:r>
      <w:proofErr w:type="spellStart"/>
      <w:r w:rsidR="008F67EA" w:rsidRPr="0096130F">
        <w:rPr>
          <w:sz w:val="22"/>
          <w:szCs w:val="22"/>
        </w:rPr>
        <w:t>lai</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uzrāda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oriģinālu</w:t>
      </w:r>
      <w:proofErr w:type="spellEnd"/>
      <w:r w:rsidR="008F67EA" w:rsidRPr="0096130F">
        <w:rPr>
          <w:sz w:val="22"/>
          <w:szCs w:val="22"/>
        </w:rPr>
        <w:t xml:space="preserve">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iesniedz</w:t>
      </w:r>
      <w:proofErr w:type="spellEnd"/>
      <w:r w:rsidR="008F67EA" w:rsidRPr="0096130F">
        <w:rPr>
          <w:sz w:val="22"/>
          <w:szCs w:val="22"/>
        </w:rPr>
        <w:t xml:space="preserve">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w:t>
      </w:r>
    </w:p>
    <w:p w14:paraId="2D973A52" w14:textId="6F1621EE" w:rsidR="001E3B97" w:rsidRPr="0096130F" w:rsidRDefault="00617F28" w:rsidP="00DC1C71">
      <w:pPr>
        <w:pStyle w:val="ListParagraph"/>
        <w:numPr>
          <w:ilvl w:val="2"/>
          <w:numId w:val="6"/>
        </w:numPr>
        <w:spacing w:after="60"/>
        <w:jc w:val="both"/>
        <w:rPr>
          <w:sz w:val="22"/>
          <w:szCs w:val="22"/>
        </w:rPr>
      </w:pPr>
      <w:proofErr w:type="spellStart"/>
      <w:r>
        <w:rPr>
          <w:sz w:val="22"/>
          <w:szCs w:val="22"/>
        </w:rPr>
        <w:t>i</w:t>
      </w:r>
      <w:r w:rsidR="001E3B97" w:rsidRPr="0096130F">
        <w:rPr>
          <w:sz w:val="22"/>
          <w:szCs w:val="22"/>
        </w:rPr>
        <w:t>nformāciju</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atbilstoši</w:t>
      </w:r>
      <w:proofErr w:type="spellEnd"/>
      <w:r w:rsidR="001E3B97" w:rsidRPr="0096130F">
        <w:rPr>
          <w:sz w:val="22"/>
          <w:szCs w:val="22"/>
        </w:rPr>
        <w:t xml:space="preserve"> </w:t>
      </w:r>
      <w:proofErr w:type="spellStart"/>
      <w:r w:rsidR="001E3B97" w:rsidRPr="0096130F">
        <w:rPr>
          <w:sz w:val="22"/>
          <w:szCs w:val="22"/>
        </w:rPr>
        <w:t>Komerclikuma</w:t>
      </w:r>
      <w:proofErr w:type="spellEnd"/>
      <w:r w:rsidR="001E3B97" w:rsidRPr="0096130F">
        <w:rPr>
          <w:sz w:val="22"/>
          <w:szCs w:val="22"/>
        </w:rPr>
        <w:t xml:space="preserve"> 19.pantam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tā</w:t>
      </w:r>
      <w:proofErr w:type="spellEnd"/>
      <w:r w:rsidR="001E3B97" w:rsidRPr="0096130F">
        <w:rPr>
          <w:sz w:val="22"/>
          <w:szCs w:val="22"/>
        </w:rPr>
        <w:t xml:space="preserve"> </w:t>
      </w:r>
      <w:proofErr w:type="spellStart"/>
      <w:r w:rsidR="001E3B97" w:rsidRPr="0096130F">
        <w:rPr>
          <w:sz w:val="22"/>
          <w:szCs w:val="22"/>
        </w:rPr>
        <w:t>uzskatāma</w:t>
      </w:r>
      <w:proofErr w:type="spellEnd"/>
      <w:r w:rsidR="001E3B97" w:rsidRPr="0096130F">
        <w:rPr>
          <w:sz w:val="22"/>
          <w:szCs w:val="22"/>
        </w:rPr>
        <w:t xml:space="preserve"> par </w:t>
      </w:r>
      <w:proofErr w:type="spellStart"/>
      <w:r w:rsidR="001E3B97" w:rsidRPr="0096130F">
        <w:rPr>
          <w:sz w:val="22"/>
          <w:szCs w:val="22"/>
        </w:rPr>
        <w:t>konfidenciālu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 xml:space="preserve">, </w:t>
      </w:r>
      <w:proofErr w:type="spellStart"/>
      <w:r w:rsidR="000D0891">
        <w:rPr>
          <w:sz w:val="22"/>
          <w:szCs w:val="22"/>
        </w:rPr>
        <w:t>Pretendents</w:t>
      </w:r>
      <w:proofErr w:type="spellEnd"/>
      <w:r w:rsidR="000D0891" w:rsidRPr="0096130F">
        <w:rPr>
          <w:sz w:val="22"/>
          <w:szCs w:val="22"/>
        </w:rPr>
        <w:t xml:space="preserve"> </w:t>
      </w:r>
      <w:proofErr w:type="spellStart"/>
      <w:r w:rsidR="001E3B97" w:rsidRPr="0096130F">
        <w:rPr>
          <w:sz w:val="22"/>
          <w:szCs w:val="22"/>
        </w:rPr>
        <w:t>norāda</w:t>
      </w:r>
      <w:proofErr w:type="spellEnd"/>
      <w:r w:rsidR="001E3B97" w:rsidRPr="0096130F">
        <w:rPr>
          <w:sz w:val="22"/>
          <w:szCs w:val="22"/>
        </w:rPr>
        <w:t xml:space="preserve"> </w:t>
      </w:r>
      <w:proofErr w:type="spellStart"/>
      <w:r w:rsidR="001E3B97" w:rsidRPr="0096130F">
        <w:rPr>
          <w:sz w:val="22"/>
          <w:szCs w:val="22"/>
        </w:rPr>
        <w:t>savā</w:t>
      </w:r>
      <w:proofErr w:type="spellEnd"/>
      <w:r w:rsidR="001E3B97" w:rsidRPr="0096130F">
        <w:rPr>
          <w:sz w:val="22"/>
          <w:szCs w:val="22"/>
        </w:rPr>
        <w:t xml:space="preserve"> </w:t>
      </w:r>
      <w:proofErr w:type="spellStart"/>
      <w:r w:rsidR="001E3B97" w:rsidRPr="0096130F">
        <w:rPr>
          <w:sz w:val="22"/>
          <w:szCs w:val="22"/>
        </w:rPr>
        <w:t>piedāvājumā</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konfidenciāla</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nevar</w:t>
      </w:r>
      <w:proofErr w:type="spellEnd"/>
      <w:r w:rsidR="001E3B97" w:rsidRPr="0096130F">
        <w:rPr>
          <w:sz w:val="22"/>
          <w:szCs w:val="22"/>
        </w:rPr>
        <w:t xml:space="preserve"> </w:t>
      </w:r>
      <w:proofErr w:type="spellStart"/>
      <w:r w:rsidR="001E3B97" w:rsidRPr="0096130F">
        <w:rPr>
          <w:sz w:val="22"/>
          <w:szCs w:val="22"/>
        </w:rPr>
        <w:t>būt</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P</w:t>
      </w:r>
      <w:r w:rsidR="00BD44F4">
        <w:rPr>
          <w:sz w:val="22"/>
          <w:szCs w:val="22"/>
        </w:rPr>
        <w:t>IL</w:t>
      </w:r>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noteikta</w:t>
      </w:r>
      <w:proofErr w:type="spellEnd"/>
      <w:r w:rsidR="001E3B97" w:rsidRPr="0096130F">
        <w:rPr>
          <w:sz w:val="22"/>
          <w:szCs w:val="22"/>
        </w:rPr>
        <w:t xml:space="preserve"> par </w:t>
      </w:r>
      <w:proofErr w:type="spellStart"/>
      <w:r w:rsidR="001E3B97" w:rsidRPr="0096130F">
        <w:rPr>
          <w:sz w:val="22"/>
          <w:szCs w:val="22"/>
        </w:rPr>
        <w:t>vispārpieejamu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w:t>
      </w:r>
    </w:p>
    <w:p w14:paraId="49DF33F1" w14:textId="550C221C" w:rsidR="004E13E3" w:rsidRDefault="00617F28" w:rsidP="00DC1C71">
      <w:pPr>
        <w:pStyle w:val="ListParagraph"/>
        <w:numPr>
          <w:ilvl w:val="2"/>
          <w:numId w:val="6"/>
        </w:numPr>
        <w:spacing w:after="60"/>
        <w:jc w:val="both"/>
        <w:rPr>
          <w:sz w:val="22"/>
          <w:szCs w:val="22"/>
        </w:rPr>
      </w:pPr>
      <w:proofErr w:type="spellStart"/>
      <w:r>
        <w:rPr>
          <w:sz w:val="22"/>
          <w:szCs w:val="22"/>
        </w:rPr>
        <w:t>i</w:t>
      </w:r>
      <w:r w:rsidR="008F67EA" w:rsidRPr="0096130F">
        <w:rPr>
          <w:sz w:val="22"/>
          <w:szCs w:val="22"/>
        </w:rPr>
        <w:t>esniedzot</w:t>
      </w:r>
      <w:proofErr w:type="spellEnd"/>
      <w:r w:rsidR="008F67EA" w:rsidRPr="0096130F">
        <w:rPr>
          <w:sz w:val="22"/>
          <w:szCs w:val="22"/>
        </w:rPr>
        <w:t xml:space="preserve"> </w:t>
      </w:r>
      <w:proofErr w:type="spellStart"/>
      <w:r w:rsidR="008F67EA" w:rsidRPr="0096130F">
        <w:rPr>
          <w:sz w:val="22"/>
          <w:szCs w:val="22"/>
        </w:rPr>
        <w:t>piedāvājumu</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pilnībā</w:t>
      </w:r>
      <w:proofErr w:type="spellEnd"/>
      <w:r w:rsidR="008F67EA" w:rsidRPr="0096130F">
        <w:rPr>
          <w:sz w:val="22"/>
          <w:szCs w:val="22"/>
        </w:rPr>
        <w:t xml:space="preserve"> </w:t>
      </w:r>
      <w:proofErr w:type="spellStart"/>
      <w:r w:rsidR="008F67EA" w:rsidRPr="0096130F">
        <w:rPr>
          <w:sz w:val="22"/>
          <w:szCs w:val="22"/>
        </w:rPr>
        <w:t>atzīst</w:t>
      </w:r>
      <w:proofErr w:type="spellEnd"/>
      <w:r w:rsidR="008F67EA" w:rsidRPr="0096130F">
        <w:rPr>
          <w:sz w:val="22"/>
          <w:szCs w:val="22"/>
        </w:rPr>
        <w:t xml:space="preserve"> </w:t>
      </w:r>
      <w:proofErr w:type="spellStart"/>
      <w:r w:rsidR="008F67EA" w:rsidRPr="0096130F">
        <w:rPr>
          <w:sz w:val="22"/>
          <w:szCs w:val="22"/>
        </w:rPr>
        <w:t>visus</w:t>
      </w:r>
      <w:proofErr w:type="spellEnd"/>
      <w:r w:rsidR="008F67EA" w:rsidRPr="0096130F">
        <w:rPr>
          <w:sz w:val="22"/>
          <w:szCs w:val="22"/>
        </w:rPr>
        <w:t xml:space="preserve"> </w:t>
      </w:r>
      <w:proofErr w:type="spellStart"/>
      <w:r w:rsidR="008F67EA" w:rsidRPr="0096130F">
        <w:rPr>
          <w:sz w:val="22"/>
          <w:szCs w:val="22"/>
        </w:rPr>
        <w:t>Nolikumā</w:t>
      </w:r>
      <w:proofErr w:type="spellEnd"/>
      <w:r w:rsidR="008F67EA" w:rsidRPr="0096130F">
        <w:rPr>
          <w:sz w:val="22"/>
          <w:szCs w:val="22"/>
        </w:rPr>
        <w:t xml:space="preserve"> (t.sk. </w:t>
      </w:r>
      <w:proofErr w:type="spellStart"/>
      <w:r w:rsidR="008F67EA" w:rsidRPr="0096130F">
        <w:rPr>
          <w:sz w:val="22"/>
          <w:szCs w:val="22"/>
        </w:rPr>
        <w:t>tā</w:t>
      </w:r>
      <w:proofErr w:type="spellEnd"/>
      <w:r w:rsidR="008F67EA" w:rsidRPr="0096130F">
        <w:rPr>
          <w:sz w:val="22"/>
          <w:szCs w:val="22"/>
        </w:rPr>
        <w:t xml:space="preserve"> </w:t>
      </w:r>
      <w:proofErr w:type="spellStart"/>
      <w:r w:rsidR="008F67EA" w:rsidRPr="0096130F">
        <w:rPr>
          <w:sz w:val="22"/>
          <w:szCs w:val="22"/>
        </w:rPr>
        <w:t>pielikumos</w:t>
      </w:r>
      <w:proofErr w:type="spellEnd"/>
      <w:r w:rsidR="008F67EA" w:rsidRPr="0096130F">
        <w:rPr>
          <w:sz w:val="22"/>
          <w:szCs w:val="22"/>
        </w:rPr>
        <w:t xml:space="preserve"> un </w:t>
      </w:r>
      <w:proofErr w:type="spellStart"/>
      <w:r w:rsidR="008F67EA" w:rsidRPr="0096130F">
        <w:rPr>
          <w:sz w:val="22"/>
          <w:szCs w:val="22"/>
        </w:rPr>
        <w:t>formās</w:t>
      </w:r>
      <w:proofErr w:type="spellEnd"/>
      <w:r w:rsidR="008F67EA" w:rsidRPr="0096130F">
        <w:rPr>
          <w:sz w:val="22"/>
          <w:szCs w:val="22"/>
        </w:rPr>
        <w:t xml:space="preserve">, </w:t>
      </w:r>
      <w:proofErr w:type="spellStart"/>
      <w:r w:rsidR="008F67EA" w:rsidRPr="0096130F">
        <w:rPr>
          <w:sz w:val="22"/>
          <w:szCs w:val="22"/>
        </w:rPr>
        <w:t>kuras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ievietotas</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sistēmā</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šā</w:t>
      </w:r>
      <w:proofErr w:type="spellEnd"/>
      <w:r w:rsidR="008F67EA" w:rsidRPr="0096130F">
        <w:rPr>
          <w:sz w:val="22"/>
          <w:szCs w:val="22"/>
        </w:rPr>
        <w:t xml:space="preserve"> </w:t>
      </w:r>
      <w:proofErr w:type="spellStart"/>
      <w:r w:rsidR="008F67EA" w:rsidRPr="0096130F">
        <w:rPr>
          <w:sz w:val="22"/>
          <w:szCs w:val="22"/>
        </w:rPr>
        <w:t>iepirkuma</w:t>
      </w:r>
      <w:proofErr w:type="spellEnd"/>
      <w:r w:rsidR="008F67EA" w:rsidRPr="0096130F">
        <w:rPr>
          <w:sz w:val="22"/>
          <w:szCs w:val="22"/>
        </w:rPr>
        <w:t xml:space="preserve"> </w:t>
      </w:r>
      <w:proofErr w:type="spellStart"/>
      <w:r w:rsidR="008F67EA" w:rsidRPr="0096130F">
        <w:rPr>
          <w:sz w:val="22"/>
          <w:szCs w:val="22"/>
        </w:rPr>
        <w:t>sadaļā</w:t>
      </w:r>
      <w:proofErr w:type="spellEnd"/>
      <w:r w:rsidR="008F67EA" w:rsidRPr="0096130F">
        <w:rPr>
          <w:sz w:val="22"/>
          <w:szCs w:val="22"/>
        </w:rPr>
        <w:t xml:space="preserve">) </w:t>
      </w:r>
      <w:proofErr w:type="spellStart"/>
      <w:r w:rsidR="008F67EA" w:rsidRPr="0096130F">
        <w:rPr>
          <w:sz w:val="22"/>
          <w:szCs w:val="22"/>
        </w:rPr>
        <w:t>ietvertos</w:t>
      </w:r>
      <w:proofErr w:type="spellEnd"/>
      <w:r w:rsidR="008F67EA" w:rsidRPr="0096130F">
        <w:rPr>
          <w:sz w:val="22"/>
          <w:szCs w:val="22"/>
        </w:rPr>
        <w:t xml:space="preserve"> </w:t>
      </w:r>
      <w:proofErr w:type="spellStart"/>
      <w:r w:rsidR="008F67EA" w:rsidRPr="0096130F">
        <w:rPr>
          <w:sz w:val="22"/>
          <w:szCs w:val="22"/>
        </w:rPr>
        <w:t>nosacījumus</w:t>
      </w:r>
      <w:proofErr w:type="spellEnd"/>
      <w:r w:rsidR="008F67EA" w:rsidRPr="0096130F">
        <w:rPr>
          <w:sz w:val="22"/>
          <w:szCs w:val="22"/>
        </w:rPr>
        <w:t>.</w:t>
      </w:r>
    </w:p>
    <w:p w14:paraId="52551C47" w14:textId="6246FC8C" w:rsidR="008F67EA" w:rsidRPr="00C55946" w:rsidRDefault="00617F28" w:rsidP="00C55946">
      <w:pPr>
        <w:pStyle w:val="ListParagraph"/>
        <w:numPr>
          <w:ilvl w:val="2"/>
          <w:numId w:val="6"/>
        </w:numPr>
        <w:spacing w:after="60"/>
        <w:jc w:val="both"/>
        <w:rPr>
          <w:sz w:val="22"/>
          <w:szCs w:val="22"/>
        </w:rPr>
      </w:pPr>
      <w:proofErr w:type="spellStart"/>
      <w:r>
        <w:rPr>
          <w:sz w:val="22"/>
          <w:szCs w:val="22"/>
        </w:rPr>
        <w:t>p</w:t>
      </w:r>
      <w:r w:rsidR="008F67EA" w:rsidRPr="004E13E3">
        <w:rPr>
          <w:sz w:val="22"/>
          <w:szCs w:val="22"/>
        </w:rPr>
        <w:t>iedāvājums</w:t>
      </w:r>
      <w:proofErr w:type="spellEnd"/>
      <w:r w:rsidR="008F67EA" w:rsidRPr="004E13E3">
        <w:rPr>
          <w:sz w:val="22"/>
          <w:szCs w:val="22"/>
        </w:rPr>
        <w:t xml:space="preserve"> </w:t>
      </w:r>
      <w:proofErr w:type="spellStart"/>
      <w:r w:rsidR="008F67EA" w:rsidRPr="004E13E3">
        <w:rPr>
          <w:sz w:val="22"/>
          <w:szCs w:val="22"/>
        </w:rPr>
        <w:t>jāsagatavo</w:t>
      </w:r>
      <w:proofErr w:type="spellEnd"/>
      <w:r w:rsidR="008F67EA" w:rsidRPr="004E13E3">
        <w:rPr>
          <w:sz w:val="22"/>
          <w:szCs w:val="22"/>
        </w:rPr>
        <w:t xml:space="preserve"> </w:t>
      </w:r>
      <w:proofErr w:type="spellStart"/>
      <w:r w:rsidR="008F67EA" w:rsidRPr="004E13E3">
        <w:rPr>
          <w:sz w:val="22"/>
          <w:szCs w:val="22"/>
        </w:rPr>
        <w:t>tā</w:t>
      </w:r>
      <w:proofErr w:type="spellEnd"/>
      <w:r w:rsidR="008F67EA" w:rsidRPr="004E13E3">
        <w:rPr>
          <w:sz w:val="22"/>
          <w:szCs w:val="22"/>
        </w:rPr>
        <w:t xml:space="preserve">, </w:t>
      </w:r>
      <w:proofErr w:type="spellStart"/>
      <w:r w:rsidR="008F67EA" w:rsidRPr="004E13E3">
        <w:rPr>
          <w:sz w:val="22"/>
          <w:szCs w:val="22"/>
        </w:rPr>
        <w:t>lai</w:t>
      </w:r>
      <w:proofErr w:type="spellEnd"/>
      <w:r w:rsidR="008F67EA" w:rsidRPr="004E13E3">
        <w:rPr>
          <w:sz w:val="22"/>
          <w:szCs w:val="22"/>
        </w:rPr>
        <w:t xml:space="preserve"> </w:t>
      </w:r>
      <w:proofErr w:type="spellStart"/>
      <w:r w:rsidR="008F67EA" w:rsidRPr="004E13E3">
        <w:rPr>
          <w:sz w:val="22"/>
          <w:szCs w:val="22"/>
        </w:rPr>
        <w:t>nekādā</w:t>
      </w:r>
      <w:proofErr w:type="spellEnd"/>
      <w:r w:rsidR="008F67EA" w:rsidRPr="004E13E3">
        <w:rPr>
          <w:sz w:val="22"/>
          <w:szCs w:val="22"/>
        </w:rPr>
        <w:t xml:space="preserve"> </w:t>
      </w:r>
      <w:proofErr w:type="spellStart"/>
      <w:r w:rsidR="008F67EA" w:rsidRPr="004E13E3">
        <w:rPr>
          <w:sz w:val="22"/>
          <w:szCs w:val="22"/>
        </w:rPr>
        <w:t>veidā</w:t>
      </w:r>
      <w:proofErr w:type="spellEnd"/>
      <w:r w:rsidR="008F67EA" w:rsidRPr="004E13E3">
        <w:rPr>
          <w:sz w:val="22"/>
          <w:szCs w:val="22"/>
        </w:rPr>
        <w:t xml:space="preserve"> </w:t>
      </w:r>
      <w:proofErr w:type="spellStart"/>
      <w:r w:rsidR="008F67EA" w:rsidRPr="004E13E3">
        <w:rPr>
          <w:sz w:val="22"/>
          <w:szCs w:val="22"/>
        </w:rPr>
        <w:t>netiktu</w:t>
      </w:r>
      <w:proofErr w:type="spellEnd"/>
      <w:r w:rsidR="008F67EA" w:rsidRPr="004E13E3">
        <w:rPr>
          <w:sz w:val="22"/>
          <w:szCs w:val="22"/>
        </w:rPr>
        <w:t xml:space="preserve"> </w:t>
      </w:r>
      <w:proofErr w:type="spellStart"/>
      <w:r w:rsidR="008F67EA" w:rsidRPr="004E13E3">
        <w:rPr>
          <w:sz w:val="22"/>
          <w:szCs w:val="22"/>
        </w:rPr>
        <w:t>apdraudēta</w:t>
      </w:r>
      <w:proofErr w:type="spellEnd"/>
      <w:r w:rsidR="008F67EA" w:rsidRPr="004E13E3">
        <w:rPr>
          <w:sz w:val="22"/>
          <w:szCs w:val="22"/>
        </w:rPr>
        <w:t xml:space="preserve"> </w:t>
      </w:r>
      <w:proofErr w:type="spellStart"/>
      <w:r w:rsidR="008F67EA" w:rsidRPr="004E13E3">
        <w:rPr>
          <w:sz w:val="22"/>
          <w:szCs w:val="22"/>
        </w:rPr>
        <w:t>Elektronisko</w:t>
      </w:r>
      <w:proofErr w:type="spellEnd"/>
      <w:r w:rsidR="008F67EA" w:rsidRPr="004E13E3">
        <w:rPr>
          <w:sz w:val="22"/>
          <w:szCs w:val="22"/>
        </w:rPr>
        <w:t xml:space="preserve"> </w:t>
      </w:r>
      <w:proofErr w:type="spellStart"/>
      <w:r w:rsidR="008F67EA" w:rsidRPr="004E13E3">
        <w:rPr>
          <w:sz w:val="22"/>
          <w:szCs w:val="22"/>
        </w:rPr>
        <w:t>iepirkumu</w:t>
      </w:r>
      <w:proofErr w:type="spellEnd"/>
      <w:r w:rsidR="008F67EA" w:rsidRPr="004E13E3">
        <w:rPr>
          <w:sz w:val="22"/>
          <w:szCs w:val="22"/>
        </w:rPr>
        <w:t xml:space="preserve"> </w:t>
      </w:r>
      <w:proofErr w:type="spellStart"/>
      <w:r w:rsidR="008F67EA" w:rsidRPr="004E13E3">
        <w:rPr>
          <w:sz w:val="22"/>
          <w:szCs w:val="22"/>
        </w:rPr>
        <w:t>sistēmas</w:t>
      </w:r>
      <w:proofErr w:type="spellEnd"/>
      <w:r w:rsidR="008F67EA" w:rsidRPr="004E13E3">
        <w:rPr>
          <w:sz w:val="22"/>
          <w:szCs w:val="22"/>
        </w:rPr>
        <w:t xml:space="preserve"> e-</w:t>
      </w:r>
      <w:proofErr w:type="spellStart"/>
      <w:r w:rsidR="008F67EA" w:rsidRPr="004E13E3">
        <w:rPr>
          <w:sz w:val="22"/>
          <w:szCs w:val="22"/>
        </w:rPr>
        <w:t>konkursu</w:t>
      </w:r>
      <w:proofErr w:type="spellEnd"/>
      <w:r w:rsidR="008F67EA" w:rsidRPr="004E13E3">
        <w:rPr>
          <w:sz w:val="22"/>
          <w:szCs w:val="22"/>
        </w:rPr>
        <w:t xml:space="preserve"> </w:t>
      </w:r>
      <w:proofErr w:type="spellStart"/>
      <w:r w:rsidR="008F67EA" w:rsidRPr="004E13E3">
        <w:rPr>
          <w:sz w:val="22"/>
          <w:szCs w:val="22"/>
        </w:rPr>
        <w:t>apakšsistēmas</w:t>
      </w:r>
      <w:proofErr w:type="spellEnd"/>
      <w:r w:rsidR="008F67EA" w:rsidRPr="004E13E3">
        <w:rPr>
          <w:sz w:val="22"/>
          <w:szCs w:val="22"/>
        </w:rPr>
        <w:t xml:space="preserve"> </w:t>
      </w:r>
      <w:proofErr w:type="spellStart"/>
      <w:r w:rsidR="008F67EA" w:rsidRPr="004E13E3">
        <w:rPr>
          <w:sz w:val="22"/>
          <w:szCs w:val="22"/>
        </w:rPr>
        <w:t>darbība</w:t>
      </w:r>
      <w:proofErr w:type="spellEnd"/>
      <w:r w:rsidR="008F67EA" w:rsidRPr="004E13E3">
        <w:rPr>
          <w:sz w:val="22"/>
          <w:szCs w:val="22"/>
        </w:rPr>
        <w:t xml:space="preserve"> un </w:t>
      </w:r>
      <w:proofErr w:type="spellStart"/>
      <w:r w:rsidR="008F67EA" w:rsidRPr="004E13E3">
        <w:rPr>
          <w:sz w:val="22"/>
          <w:szCs w:val="22"/>
        </w:rPr>
        <w:t>nebūtu</w:t>
      </w:r>
      <w:proofErr w:type="spellEnd"/>
      <w:r w:rsidR="008F67EA" w:rsidRPr="004E13E3">
        <w:rPr>
          <w:sz w:val="22"/>
          <w:szCs w:val="22"/>
        </w:rPr>
        <w:t xml:space="preserve"> </w:t>
      </w:r>
      <w:proofErr w:type="spellStart"/>
      <w:r w:rsidR="008F67EA" w:rsidRPr="004E13E3">
        <w:rPr>
          <w:sz w:val="22"/>
          <w:szCs w:val="22"/>
        </w:rPr>
        <w:t>ierobežota</w:t>
      </w:r>
      <w:proofErr w:type="spellEnd"/>
      <w:r w:rsidR="008F67EA" w:rsidRPr="004E13E3">
        <w:rPr>
          <w:sz w:val="22"/>
          <w:szCs w:val="22"/>
        </w:rPr>
        <w:t xml:space="preserve"> </w:t>
      </w:r>
      <w:proofErr w:type="spellStart"/>
      <w:r w:rsidR="008F67EA" w:rsidRPr="004E13E3">
        <w:rPr>
          <w:sz w:val="22"/>
          <w:szCs w:val="22"/>
        </w:rPr>
        <w:t>piekļuve</w:t>
      </w:r>
      <w:proofErr w:type="spellEnd"/>
      <w:r w:rsidR="008F67EA" w:rsidRPr="004E13E3">
        <w:rPr>
          <w:sz w:val="22"/>
          <w:szCs w:val="22"/>
        </w:rPr>
        <w:t xml:space="preserve"> </w:t>
      </w:r>
      <w:proofErr w:type="spellStart"/>
      <w:r w:rsidR="008F67EA" w:rsidRPr="004E13E3">
        <w:rPr>
          <w:sz w:val="22"/>
          <w:szCs w:val="22"/>
        </w:rPr>
        <w:t>piedāvājumā</w:t>
      </w:r>
      <w:proofErr w:type="spellEnd"/>
      <w:r w:rsidR="008F67EA" w:rsidRPr="004E13E3">
        <w:rPr>
          <w:sz w:val="22"/>
          <w:szCs w:val="22"/>
        </w:rPr>
        <w:t xml:space="preserve"> </w:t>
      </w:r>
      <w:proofErr w:type="spellStart"/>
      <w:r w:rsidR="008F67EA" w:rsidRPr="004E13E3">
        <w:rPr>
          <w:sz w:val="22"/>
          <w:szCs w:val="22"/>
        </w:rPr>
        <w:t>ietvertajai</w:t>
      </w:r>
      <w:proofErr w:type="spellEnd"/>
      <w:r w:rsidR="008F67EA" w:rsidRPr="004E13E3">
        <w:rPr>
          <w:sz w:val="22"/>
          <w:szCs w:val="22"/>
        </w:rPr>
        <w:t xml:space="preserve"> </w:t>
      </w:r>
      <w:proofErr w:type="spellStart"/>
      <w:r w:rsidR="008F67EA" w:rsidRPr="004E13E3">
        <w:rPr>
          <w:sz w:val="22"/>
          <w:szCs w:val="22"/>
        </w:rPr>
        <w:t>informācijai</w:t>
      </w:r>
      <w:proofErr w:type="spellEnd"/>
      <w:r w:rsidR="008F67EA" w:rsidRPr="004E13E3">
        <w:rPr>
          <w:sz w:val="22"/>
          <w:szCs w:val="22"/>
        </w:rPr>
        <w:t xml:space="preserve">, </w:t>
      </w:r>
      <w:proofErr w:type="spellStart"/>
      <w:r w:rsidR="008F67EA" w:rsidRPr="004E13E3">
        <w:rPr>
          <w:sz w:val="22"/>
          <w:szCs w:val="22"/>
        </w:rPr>
        <w:t>tostarp</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nedrīkst</w:t>
      </w:r>
      <w:proofErr w:type="spellEnd"/>
      <w:r w:rsidR="008F67EA" w:rsidRPr="004E13E3">
        <w:rPr>
          <w:sz w:val="22"/>
          <w:szCs w:val="22"/>
        </w:rPr>
        <w:t xml:space="preserve"> </w:t>
      </w:r>
      <w:proofErr w:type="spellStart"/>
      <w:r w:rsidR="008F67EA" w:rsidRPr="004E13E3">
        <w:rPr>
          <w:sz w:val="22"/>
          <w:szCs w:val="22"/>
        </w:rPr>
        <w:t>saturēt</w:t>
      </w:r>
      <w:proofErr w:type="spellEnd"/>
      <w:r w:rsidR="008F67EA" w:rsidRPr="004E13E3">
        <w:rPr>
          <w:sz w:val="22"/>
          <w:szCs w:val="22"/>
        </w:rPr>
        <w:t xml:space="preserve"> </w:t>
      </w:r>
      <w:proofErr w:type="spellStart"/>
      <w:r w:rsidR="008F67EA" w:rsidRPr="004E13E3">
        <w:rPr>
          <w:sz w:val="22"/>
          <w:szCs w:val="22"/>
        </w:rPr>
        <w:t>datorvīrusus</w:t>
      </w:r>
      <w:proofErr w:type="spellEnd"/>
      <w:r w:rsidR="008F67EA" w:rsidRPr="004E13E3">
        <w:rPr>
          <w:sz w:val="22"/>
          <w:szCs w:val="22"/>
        </w:rPr>
        <w:t xml:space="preserve"> un </w:t>
      </w:r>
      <w:proofErr w:type="spellStart"/>
      <w:r w:rsidR="008F67EA" w:rsidRPr="004E13E3">
        <w:rPr>
          <w:sz w:val="22"/>
          <w:szCs w:val="22"/>
        </w:rPr>
        <w:t>citas</w:t>
      </w:r>
      <w:proofErr w:type="spellEnd"/>
      <w:r w:rsidR="008F67EA" w:rsidRPr="004E13E3">
        <w:rPr>
          <w:sz w:val="22"/>
          <w:szCs w:val="22"/>
        </w:rPr>
        <w:t xml:space="preserve"> </w:t>
      </w:r>
      <w:proofErr w:type="spellStart"/>
      <w:r w:rsidR="008F67EA" w:rsidRPr="004E13E3">
        <w:rPr>
          <w:sz w:val="22"/>
          <w:szCs w:val="22"/>
        </w:rPr>
        <w:t>kaitīgas</w:t>
      </w:r>
      <w:proofErr w:type="spellEnd"/>
      <w:r w:rsidR="008F67EA" w:rsidRPr="004E13E3">
        <w:rPr>
          <w:sz w:val="22"/>
          <w:szCs w:val="22"/>
        </w:rPr>
        <w:t xml:space="preserve"> </w:t>
      </w:r>
      <w:proofErr w:type="spellStart"/>
      <w:r w:rsidR="008F67EA" w:rsidRPr="004E13E3">
        <w:rPr>
          <w:sz w:val="22"/>
          <w:szCs w:val="22"/>
        </w:rPr>
        <w:t>programmatūras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to </w:t>
      </w:r>
      <w:proofErr w:type="spellStart"/>
      <w:r w:rsidR="008F67EA" w:rsidRPr="004E13E3">
        <w:rPr>
          <w:sz w:val="22"/>
          <w:szCs w:val="22"/>
        </w:rPr>
        <w:t>ģeneratorus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w:t>
      </w:r>
      <w:proofErr w:type="spellStart"/>
      <w:r w:rsidR="008F67EA" w:rsidRPr="004E13E3">
        <w:rPr>
          <w:sz w:val="22"/>
          <w:szCs w:val="22"/>
        </w:rPr>
        <w:t>ja</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ir</w:t>
      </w:r>
      <w:proofErr w:type="spellEnd"/>
      <w:r w:rsidR="008F67EA" w:rsidRPr="004E13E3">
        <w:rPr>
          <w:sz w:val="22"/>
          <w:szCs w:val="22"/>
        </w:rPr>
        <w:t xml:space="preserve"> </w:t>
      </w:r>
      <w:proofErr w:type="spellStart"/>
      <w:r w:rsidR="008F67EA" w:rsidRPr="004E13E3">
        <w:rPr>
          <w:sz w:val="22"/>
          <w:szCs w:val="22"/>
        </w:rPr>
        <w:t>šifrēts</w:t>
      </w:r>
      <w:proofErr w:type="spellEnd"/>
      <w:r w:rsidR="008F67EA" w:rsidRPr="004E13E3">
        <w:rPr>
          <w:sz w:val="22"/>
          <w:szCs w:val="22"/>
        </w:rPr>
        <w:t xml:space="preserve">, </w:t>
      </w:r>
      <w:proofErr w:type="spellStart"/>
      <w:r w:rsidR="008F67EA" w:rsidRPr="004E13E3">
        <w:rPr>
          <w:sz w:val="22"/>
          <w:szCs w:val="22"/>
        </w:rPr>
        <w:t>Pretendentam</w:t>
      </w:r>
      <w:proofErr w:type="spellEnd"/>
      <w:r w:rsidR="008F67EA" w:rsidRPr="004E13E3">
        <w:rPr>
          <w:sz w:val="22"/>
          <w:szCs w:val="22"/>
        </w:rPr>
        <w:t xml:space="preserve"> </w:t>
      </w:r>
      <w:proofErr w:type="spellStart"/>
      <w:r w:rsidR="008F67EA" w:rsidRPr="004E13E3">
        <w:rPr>
          <w:sz w:val="22"/>
          <w:szCs w:val="22"/>
        </w:rPr>
        <w:t>noteiktajā</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(ne </w:t>
      </w:r>
      <w:proofErr w:type="spellStart"/>
      <w:r w:rsidR="008F67EA" w:rsidRPr="004E13E3">
        <w:rPr>
          <w:sz w:val="22"/>
          <w:szCs w:val="22"/>
        </w:rPr>
        <w:t>vēlāk</w:t>
      </w:r>
      <w:proofErr w:type="spellEnd"/>
      <w:r w:rsidR="008F67EA" w:rsidRPr="004E13E3">
        <w:rPr>
          <w:sz w:val="22"/>
          <w:szCs w:val="22"/>
        </w:rPr>
        <w:t xml:space="preserve"> </w:t>
      </w:r>
      <w:proofErr w:type="spellStart"/>
      <w:r w:rsidR="008F67EA" w:rsidRPr="004E13E3">
        <w:rPr>
          <w:sz w:val="22"/>
          <w:szCs w:val="22"/>
        </w:rPr>
        <w:t>kā</w:t>
      </w:r>
      <w:proofErr w:type="spellEnd"/>
      <w:r w:rsidR="008F67EA" w:rsidRPr="004E13E3">
        <w:rPr>
          <w:sz w:val="22"/>
          <w:szCs w:val="22"/>
        </w:rPr>
        <w:t xml:space="preserve"> 15 </w:t>
      </w:r>
      <w:proofErr w:type="spellStart"/>
      <w:r w:rsidR="008F67EA" w:rsidRPr="004E13E3">
        <w:rPr>
          <w:sz w:val="22"/>
          <w:szCs w:val="22"/>
        </w:rPr>
        <w:t>minūšu</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w:t>
      </w:r>
      <w:proofErr w:type="spellStart"/>
      <w:r w:rsidR="008F67EA" w:rsidRPr="004E13E3">
        <w:rPr>
          <w:sz w:val="22"/>
          <w:szCs w:val="22"/>
        </w:rPr>
        <w:t>pēc</w:t>
      </w:r>
      <w:proofErr w:type="spellEnd"/>
      <w:r w:rsidR="008F67EA" w:rsidRPr="004E13E3">
        <w:rPr>
          <w:sz w:val="22"/>
          <w:szCs w:val="22"/>
        </w:rPr>
        <w:t xml:space="preserve"> </w:t>
      </w:r>
      <w:proofErr w:type="spellStart"/>
      <w:r w:rsidR="008F67EA" w:rsidRPr="004E13E3">
        <w:rPr>
          <w:sz w:val="22"/>
          <w:szCs w:val="22"/>
        </w:rPr>
        <w:t>piedāvājumu</w:t>
      </w:r>
      <w:proofErr w:type="spellEnd"/>
      <w:r w:rsidR="008F67EA" w:rsidRPr="004E13E3">
        <w:rPr>
          <w:sz w:val="22"/>
          <w:szCs w:val="22"/>
        </w:rPr>
        <w:t xml:space="preserve"> </w:t>
      </w:r>
      <w:proofErr w:type="spellStart"/>
      <w:r w:rsidR="008F67EA" w:rsidRPr="004E13E3">
        <w:rPr>
          <w:sz w:val="22"/>
          <w:szCs w:val="22"/>
        </w:rPr>
        <w:t>atvēršanas</w:t>
      </w:r>
      <w:proofErr w:type="spellEnd"/>
      <w:r w:rsidR="008F67EA" w:rsidRPr="004E13E3">
        <w:rPr>
          <w:sz w:val="22"/>
          <w:szCs w:val="22"/>
        </w:rPr>
        <w:t xml:space="preserve"> </w:t>
      </w:r>
      <w:proofErr w:type="spellStart"/>
      <w:r w:rsidR="008F67EA" w:rsidRPr="004E13E3">
        <w:rPr>
          <w:sz w:val="22"/>
          <w:szCs w:val="22"/>
        </w:rPr>
        <w:t>uzsākšanas</w:t>
      </w:r>
      <w:proofErr w:type="spellEnd"/>
      <w:r w:rsidR="008F67EA" w:rsidRPr="004E13E3">
        <w:rPr>
          <w:sz w:val="22"/>
          <w:szCs w:val="22"/>
        </w:rPr>
        <w:t xml:space="preserve">) </w:t>
      </w:r>
      <w:proofErr w:type="spellStart"/>
      <w:r w:rsidR="008F67EA" w:rsidRPr="004E13E3">
        <w:rPr>
          <w:sz w:val="22"/>
          <w:szCs w:val="22"/>
        </w:rPr>
        <w:t>jāiesniedz</w:t>
      </w:r>
      <w:proofErr w:type="spellEnd"/>
      <w:r w:rsidR="008F67EA" w:rsidRPr="004E13E3">
        <w:rPr>
          <w:sz w:val="22"/>
          <w:szCs w:val="22"/>
        </w:rPr>
        <w:t xml:space="preserve"> </w:t>
      </w:r>
      <w:proofErr w:type="spellStart"/>
      <w:r w:rsidR="008F67EA" w:rsidRPr="004E13E3">
        <w:rPr>
          <w:sz w:val="22"/>
          <w:szCs w:val="22"/>
        </w:rPr>
        <w:t>derīga</w:t>
      </w:r>
      <w:proofErr w:type="spellEnd"/>
      <w:r w:rsidR="008F67EA" w:rsidRPr="004E13E3">
        <w:rPr>
          <w:sz w:val="22"/>
          <w:szCs w:val="22"/>
        </w:rPr>
        <w:t xml:space="preserve"> </w:t>
      </w:r>
      <w:proofErr w:type="spellStart"/>
      <w:r w:rsidR="008F67EA" w:rsidRPr="004E13E3">
        <w:rPr>
          <w:sz w:val="22"/>
          <w:szCs w:val="22"/>
        </w:rPr>
        <w:t>elektroniska</w:t>
      </w:r>
      <w:proofErr w:type="spellEnd"/>
      <w:r w:rsidR="008F67EA" w:rsidRPr="004E13E3">
        <w:rPr>
          <w:sz w:val="22"/>
          <w:szCs w:val="22"/>
        </w:rPr>
        <w:t xml:space="preserve"> </w:t>
      </w:r>
      <w:proofErr w:type="spellStart"/>
      <w:r w:rsidR="008F67EA" w:rsidRPr="004E13E3">
        <w:rPr>
          <w:sz w:val="22"/>
          <w:szCs w:val="22"/>
        </w:rPr>
        <w:t>atslēga</w:t>
      </w:r>
      <w:proofErr w:type="spellEnd"/>
      <w:r w:rsidR="008F67EA" w:rsidRPr="004E13E3">
        <w:rPr>
          <w:sz w:val="22"/>
          <w:szCs w:val="22"/>
        </w:rPr>
        <w:t xml:space="preserve"> un parole </w:t>
      </w:r>
      <w:proofErr w:type="spellStart"/>
      <w:r w:rsidR="008F67EA" w:rsidRPr="004E13E3">
        <w:rPr>
          <w:sz w:val="22"/>
          <w:szCs w:val="22"/>
        </w:rPr>
        <w:t>šifrētā</w:t>
      </w:r>
      <w:proofErr w:type="spellEnd"/>
      <w:r w:rsidR="008F67EA" w:rsidRPr="004E13E3">
        <w:rPr>
          <w:sz w:val="22"/>
          <w:szCs w:val="22"/>
        </w:rPr>
        <w:t xml:space="preserve"> </w:t>
      </w:r>
      <w:proofErr w:type="spellStart"/>
      <w:r w:rsidR="008F67EA" w:rsidRPr="004E13E3">
        <w:rPr>
          <w:sz w:val="22"/>
          <w:szCs w:val="22"/>
        </w:rPr>
        <w:t>dokumenta</w:t>
      </w:r>
      <w:proofErr w:type="spellEnd"/>
      <w:r w:rsidR="008F67EA" w:rsidRPr="004E13E3">
        <w:rPr>
          <w:sz w:val="22"/>
          <w:szCs w:val="22"/>
        </w:rPr>
        <w:t xml:space="preserve"> </w:t>
      </w:r>
      <w:proofErr w:type="spellStart"/>
      <w:r w:rsidR="008F67EA" w:rsidRPr="004E13E3">
        <w:rPr>
          <w:sz w:val="22"/>
          <w:szCs w:val="22"/>
        </w:rPr>
        <w:t>atvēršanai</w:t>
      </w:r>
      <w:proofErr w:type="spellEnd"/>
      <w:r w:rsidR="008F67EA" w:rsidRPr="004E13E3">
        <w:rPr>
          <w:sz w:val="22"/>
          <w:szCs w:val="22"/>
        </w:rPr>
        <w:t>.</w:t>
      </w:r>
      <w:r w:rsidR="00C55946">
        <w:rPr>
          <w:sz w:val="22"/>
          <w:szCs w:val="22"/>
        </w:rPr>
        <w:t xml:space="preserve"> </w:t>
      </w:r>
      <w:proofErr w:type="spellStart"/>
      <w:r w:rsidR="008F67EA" w:rsidRPr="00C55946">
        <w:rPr>
          <w:sz w:val="22"/>
          <w:szCs w:val="22"/>
        </w:rPr>
        <w:t>Ja</w:t>
      </w:r>
      <w:proofErr w:type="spellEnd"/>
      <w:r w:rsidR="008F67EA" w:rsidRPr="00C55946">
        <w:rPr>
          <w:sz w:val="22"/>
          <w:szCs w:val="22"/>
        </w:rPr>
        <w:t xml:space="preserve"> </w:t>
      </w:r>
      <w:proofErr w:type="spellStart"/>
      <w:r w:rsidR="008F67EA" w:rsidRPr="00C55946">
        <w:rPr>
          <w:sz w:val="22"/>
          <w:szCs w:val="22"/>
        </w:rPr>
        <w:t>piedāvājums</w:t>
      </w:r>
      <w:proofErr w:type="spellEnd"/>
      <w:r w:rsidR="008F67EA" w:rsidRPr="00C55946">
        <w:rPr>
          <w:sz w:val="22"/>
          <w:szCs w:val="22"/>
        </w:rPr>
        <w:t xml:space="preserve"> </w:t>
      </w:r>
      <w:proofErr w:type="spellStart"/>
      <w:r w:rsidR="008F67EA" w:rsidRPr="00C55946">
        <w:rPr>
          <w:sz w:val="22"/>
          <w:szCs w:val="22"/>
        </w:rPr>
        <w:t>saturēs</w:t>
      </w:r>
      <w:proofErr w:type="spellEnd"/>
      <w:r w:rsidR="008F67EA" w:rsidRPr="00C55946">
        <w:rPr>
          <w:sz w:val="22"/>
          <w:szCs w:val="22"/>
        </w:rPr>
        <w:t xml:space="preserve"> </w:t>
      </w:r>
      <w:proofErr w:type="spellStart"/>
      <w:r w:rsidR="008F67EA" w:rsidRPr="00C55946">
        <w:rPr>
          <w:sz w:val="22"/>
          <w:szCs w:val="22"/>
        </w:rPr>
        <w:t>kādu</w:t>
      </w:r>
      <w:proofErr w:type="spellEnd"/>
      <w:r w:rsidR="008F67EA" w:rsidRPr="00C55946">
        <w:rPr>
          <w:sz w:val="22"/>
          <w:szCs w:val="22"/>
        </w:rPr>
        <w:t xml:space="preserve"> no </w:t>
      </w:r>
      <w:proofErr w:type="spellStart"/>
      <w:r w:rsidR="008F67EA" w:rsidRPr="00C55946">
        <w:rPr>
          <w:sz w:val="22"/>
          <w:szCs w:val="22"/>
        </w:rPr>
        <w:t>šajā</w:t>
      </w:r>
      <w:proofErr w:type="spellEnd"/>
      <w:r w:rsidR="008F67EA" w:rsidRPr="00C55946">
        <w:rPr>
          <w:sz w:val="22"/>
          <w:szCs w:val="22"/>
        </w:rPr>
        <w:t xml:space="preserve"> </w:t>
      </w:r>
      <w:proofErr w:type="spellStart"/>
      <w:r w:rsidR="008F67EA" w:rsidRPr="00C55946">
        <w:rPr>
          <w:sz w:val="22"/>
          <w:szCs w:val="22"/>
        </w:rPr>
        <w:t>punktā</w:t>
      </w:r>
      <w:proofErr w:type="spellEnd"/>
      <w:r w:rsidR="008F67EA" w:rsidRPr="00C55946">
        <w:rPr>
          <w:sz w:val="22"/>
          <w:szCs w:val="22"/>
        </w:rPr>
        <w:t xml:space="preserve"> </w:t>
      </w:r>
      <w:proofErr w:type="spellStart"/>
      <w:r w:rsidR="008F67EA" w:rsidRPr="00C55946">
        <w:rPr>
          <w:sz w:val="22"/>
          <w:szCs w:val="22"/>
        </w:rPr>
        <w:t>minētajiem</w:t>
      </w:r>
      <w:proofErr w:type="spellEnd"/>
      <w:r w:rsidR="008F67EA" w:rsidRPr="00C55946">
        <w:rPr>
          <w:sz w:val="22"/>
          <w:szCs w:val="22"/>
        </w:rPr>
        <w:t xml:space="preserve"> </w:t>
      </w:r>
      <w:proofErr w:type="spellStart"/>
      <w:r w:rsidR="008F67EA" w:rsidRPr="00C55946">
        <w:rPr>
          <w:sz w:val="22"/>
          <w:szCs w:val="22"/>
        </w:rPr>
        <w:t>riskiem</w:t>
      </w:r>
      <w:proofErr w:type="spellEnd"/>
      <w:r w:rsidR="008F67EA" w:rsidRPr="00C55946">
        <w:rPr>
          <w:sz w:val="22"/>
          <w:szCs w:val="22"/>
        </w:rPr>
        <w:t xml:space="preserve">, </w:t>
      </w:r>
      <w:proofErr w:type="spellStart"/>
      <w:r w:rsidR="008F67EA" w:rsidRPr="00C55946">
        <w:rPr>
          <w:sz w:val="22"/>
          <w:szCs w:val="22"/>
        </w:rPr>
        <w:t>tas</w:t>
      </w:r>
      <w:proofErr w:type="spellEnd"/>
      <w:r w:rsidR="008F67EA" w:rsidRPr="00C55946">
        <w:rPr>
          <w:sz w:val="22"/>
          <w:szCs w:val="22"/>
        </w:rPr>
        <w:t xml:space="preserve"> </w:t>
      </w:r>
      <w:proofErr w:type="spellStart"/>
      <w:r w:rsidR="008F67EA" w:rsidRPr="00C55946">
        <w:rPr>
          <w:sz w:val="22"/>
          <w:szCs w:val="22"/>
        </w:rPr>
        <w:t>netiks</w:t>
      </w:r>
      <w:proofErr w:type="spellEnd"/>
      <w:r w:rsidR="008F67EA" w:rsidRPr="00C55946">
        <w:rPr>
          <w:sz w:val="22"/>
          <w:szCs w:val="22"/>
        </w:rPr>
        <w:t xml:space="preserve"> </w:t>
      </w:r>
      <w:proofErr w:type="spellStart"/>
      <w:r w:rsidR="008F67EA" w:rsidRPr="00C55946">
        <w:rPr>
          <w:sz w:val="22"/>
          <w:szCs w:val="22"/>
        </w:rPr>
        <w:t>izskatīts</w:t>
      </w:r>
      <w:proofErr w:type="spellEnd"/>
      <w:r w:rsidR="008F67EA" w:rsidRPr="00C55946">
        <w:rPr>
          <w:sz w:val="22"/>
          <w:szCs w:val="22"/>
        </w:rPr>
        <w:t>.</w:t>
      </w:r>
    </w:p>
    <w:p w14:paraId="2AC32437" w14:textId="62C82127" w:rsidR="000A7C41" w:rsidRPr="0096130F" w:rsidRDefault="000A7C41" w:rsidP="00633244">
      <w:pPr>
        <w:pStyle w:val="ListParagraph"/>
        <w:numPr>
          <w:ilvl w:val="1"/>
          <w:numId w:val="6"/>
        </w:numPr>
        <w:spacing w:after="60"/>
        <w:jc w:val="both"/>
        <w:rPr>
          <w:b/>
          <w:sz w:val="22"/>
          <w:szCs w:val="22"/>
        </w:rPr>
      </w:pPr>
      <w:proofErr w:type="spellStart"/>
      <w:r w:rsidRPr="0096130F">
        <w:rPr>
          <w:b/>
          <w:sz w:val="22"/>
          <w:szCs w:val="22"/>
        </w:rPr>
        <w:t>Iesniedzamie</w:t>
      </w:r>
      <w:proofErr w:type="spellEnd"/>
      <w:r w:rsidRPr="0096130F">
        <w:rPr>
          <w:b/>
          <w:sz w:val="22"/>
          <w:szCs w:val="22"/>
        </w:rPr>
        <w:t xml:space="preserve"> </w:t>
      </w:r>
      <w:proofErr w:type="spellStart"/>
      <w:r w:rsidRPr="0096130F">
        <w:rPr>
          <w:b/>
          <w:sz w:val="22"/>
          <w:szCs w:val="22"/>
        </w:rPr>
        <w:t>dokumenti</w:t>
      </w:r>
      <w:proofErr w:type="spellEnd"/>
      <w:r w:rsidRPr="0096130F">
        <w:rPr>
          <w:b/>
          <w:sz w:val="22"/>
          <w:szCs w:val="22"/>
        </w:rPr>
        <w:t>:</w:t>
      </w:r>
    </w:p>
    <w:p w14:paraId="49F403D2" w14:textId="77777777" w:rsidR="00C5594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 xml:space="preserve">Pretendenta pieteikums dalībai Konkursā saskaņā ar Elektronisko iepirkumu sistēmas e-konkursu apakšsistēmā šā iepirkuma sadaļā publicēto formu; </w:t>
      </w:r>
    </w:p>
    <w:p w14:paraId="314376EB" w14:textId="77777777" w:rsidR="00C55946" w:rsidRPr="007739B1"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Kvalifikācijas dokumenti (nolikuma 4.punkts)</w:t>
      </w:r>
      <w:r>
        <w:rPr>
          <w:rFonts w:ascii="Times New Roman" w:hAnsi="Times New Roman"/>
          <w:kern w:val="56"/>
          <w:sz w:val="22"/>
          <w:lang w:val="lv-LV"/>
        </w:rPr>
        <w:t xml:space="preserve">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0435D0DE"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1F9A90AB"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72B3D46D" w14:textId="77777777" w:rsidR="000E5CB2" w:rsidRPr="009778D8" w:rsidRDefault="000E5CB2" w:rsidP="000E5CB2">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9778D8">
        <w:rPr>
          <w:rFonts w:ascii="Times New Roman" w:hAnsi="Times New Roman"/>
          <w:kern w:val="56"/>
          <w:sz w:val="22"/>
          <w:lang w:val="lv-LV"/>
        </w:rPr>
        <w:t>Pasūtītājs izslēdz Pretendentu no dalības iepirkuma procedūrā jebkurā no PIL 42.panta pirmajā daļā noteiktajiem gadījumiem.</w:t>
      </w:r>
    </w:p>
    <w:p w14:paraId="77E9596C" w14:textId="77777777" w:rsidR="000E5CB2" w:rsidRDefault="000E5CB2" w:rsidP="000E5CB2">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CE10BE">
        <w:rPr>
          <w:rFonts w:ascii="Times New Roman" w:hAnsi="Times New Roman"/>
          <w:kern w:val="56"/>
          <w:sz w:val="22"/>
          <w:lang w:val="lv-LV"/>
        </w:rPr>
        <w:t>Pasūtītājs pārbaudi par nolikuma 3.1.punktā noteikto veic PIL 42. pantā noteiktajā kārtībā.</w:t>
      </w:r>
    </w:p>
    <w:p w14:paraId="4E187FF1" w14:textId="531B5025" w:rsidR="000E5CB2" w:rsidRDefault="000E5CB2" w:rsidP="000E5CB2">
      <w:pPr>
        <w:pStyle w:val="BodyText"/>
        <w:widowControl w:val="0"/>
        <w:numPr>
          <w:ilvl w:val="1"/>
          <w:numId w:val="15"/>
        </w:numPr>
        <w:suppressAutoHyphens w:val="0"/>
        <w:autoSpaceDE w:val="0"/>
        <w:autoSpaceDN w:val="0"/>
        <w:adjustRightInd w:val="0"/>
        <w:rPr>
          <w:rFonts w:ascii="Times New Roman" w:hAnsi="Times New Roman"/>
          <w:sz w:val="22"/>
          <w:lang w:val="lv-LV"/>
        </w:rPr>
      </w:pPr>
      <w:r w:rsidRPr="00CE10BE">
        <w:rPr>
          <w:rFonts w:ascii="Times New Roman" w:hAnsi="Times New Roman"/>
          <w:kern w:val="56"/>
          <w:sz w:val="22"/>
          <w:lang w:val="lv-LV"/>
        </w:rPr>
        <w:t>Pasūtītājs uzticamības nodrošināšanai iesniegto pierādījumu vērtēšanu veiks atbilstoši PIL 43</w:t>
      </w:r>
      <w:r w:rsidRPr="009778D8">
        <w:rPr>
          <w:rFonts w:ascii="Times New Roman" w:hAnsi="Times New Roman"/>
          <w:sz w:val="22"/>
          <w:lang w:val="lv-LV"/>
        </w:rPr>
        <w:t>.pantā</w:t>
      </w:r>
      <w:r w:rsidRPr="00BC4F98">
        <w:rPr>
          <w:rFonts w:ascii="Times New Roman" w:hAnsi="Times New Roman"/>
          <w:sz w:val="22"/>
          <w:lang w:val="lv-LV"/>
        </w:rPr>
        <w:t xml:space="preserve"> noteiktajai kārtībai. </w:t>
      </w:r>
    </w:p>
    <w:p w14:paraId="59DE8B9C" w14:textId="78941F49" w:rsidR="000E5CB2" w:rsidRPr="000E5CB2" w:rsidRDefault="000E5CB2" w:rsidP="000E5CB2">
      <w:pPr>
        <w:pStyle w:val="BodyText"/>
        <w:widowControl w:val="0"/>
        <w:numPr>
          <w:ilvl w:val="1"/>
          <w:numId w:val="15"/>
        </w:numPr>
        <w:suppressAutoHyphens w:val="0"/>
        <w:autoSpaceDE w:val="0"/>
        <w:autoSpaceDN w:val="0"/>
        <w:adjustRightInd w:val="0"/>
        <w:rPr>
          <w:rFonts w:ascii="Times New Roman" w:hAnsi="Times New Roman"/>
          <w:sz w:val="22"/>
          <w:lang w:val="lv-LV"/>
        </w:rPr>
      </w:pPr>
      <w:r w:rsidRPr="000E5CB2">
        <w:rPr>
          <w:rFonts w:ascii="Times New Roman" w:hAnsi="Times New Roman"/>
          <w:sz w:val="22"/>
          <w:lang w:val="lv-LV"/>
        </w:rPr>
        <w:t>Pasūtītājs veic pārbaudi un izslēdz Pretendentu no dalības Konkursā Starptautisko un Latvijas Republikas nacionālo sankciju likuma 11.</w:t>
      </w:r>
      <w:r w:rsidRPr="00333A76">
        <w:rPr>
          <w:rFonts w:ascii="Times New Roman" w:hAnsi="Times New Roman"/>
          <w:sz w:val="22"/>
          <w:vertAlign w:val="superscript"/>
          <w:lang w:val="lv-LV"/>
        </w:rPr>
        <w:t>1</w:t>
      </w:r>
      <w:r w:rsidRPr="000E5CB2">
        <w:rPr>
          <w:rFonts w:ascii="Times New Roman" w:hAnsi="Times New Roman"/>
          <w:sz w:val="22"/>
          <w:lang w:val="lv-LV"/>
        </w:rPr>
        <w:t xml:space="preserve"> panta pirmajā un otrajā daļā noteiktajiem gadījumiem.</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633244">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C27D72"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FB5FF2" w:rsidRPr="00C27D72"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9000A" w:rsidRDefault="00FB5FF2" w:rsidP="00B52400">
            <w:pPr>
              <w:pStyle w:val="ListParagraph"/>
              <w:ind w:left="34"/>
              <w:jc w:val="both"/>
              <w:rPr>
                <w:sz w:val="22"/>
                <w:szCs w:val="22"/>
                <w:lang w:val="lv-LV"/>
              </w:rPr>
            </w:pPr>
            <w:r w:rsidRPr="0069000A">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w:t>
            </w:r>
            <w:smartTag w:uri="schemas-tilde-lv/tildestengine" w:element="veidnes">
              <w:smartTagPr>
                <w:attr w:name="text" w:val="Nolikuma"/>
                <w:attr w:name="id" w:val="-1"/>
                <w:attr w:name="baseform" w:val="nolikum|s"/>
              </w:smartTagPr>
              <w:r w:rsidRPr="0069000A">
                <w:rPr>
                  <w:sz w:val="22"/>
                  <w:szCs w:val="22"/>
                  <w:lang w:val="lv-LV"/>
                </w:rPr>
                <w:t>nolikuma</w:t>
              </w:r>
            </w:smartTag>
            <w:r w:rsidRPr="0069000A">
              <w:rPr>
                <w:sz w:val="22"/>
                <w:szCs w:val="22"/>
                <w:lang w:val="lv-LV"/>
              </w:rPr>
              <w:t xml:space="preserve"> pielikumam Nr.1 – Pieteikuma vēstules forma. </w:t>
            </w:r>
          </w:p>
          <w:p w14:paraId="709D7FEC"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9000A" w:rsidRDefault="00FB5FF2" w:rsidP="00B52400">
            <w:pPr>
              <w:pStyle w:val="ListParagraph"/>
              <w:ind w:left="34"/>
              <w:jc w:val="both"/>
              <w:rPr>
                <w:sz w:val="22"/>
                <w:szCs w:val="22"/>
                <w:lang w:val="lv-LV"/>
              </w:rPr>
            </w:pPr>
            <w:r w:rsidRPr="0069000A">
              <w:rPr>
                <w:sz w:val="22"/>
                <w:szCs w:val="22"/>
                <w:lang w:val="lv-LV"/>
              </w:rPr>
              <w:lastRenderedPageBreak/>
              <w:t>4.1</w:t>
            </w:r>
            <w:r>
              <w:rPr>
                <w:sz w:val="22"/>
                <w:szCs w:val="22"/>
                <w:lang w:val="lv-LV"/>
              </w:rPr>
              <w:t>.2</w:t>
            </w:r>
            <w:r w:rsidRPr="0069000A">
              <w:rPr>
                <w:sz w:val="22"/>
                <w:szCs w:val="22"/>
                <w:lang w:val="lv-LV"/>
              </w:rPr>
              <w:t>. Pretendenta pārstāvim, kas parakstījis piedāvājuma dokumentus, ir pārstāvības (paraksta) tiesības.</w:t>
            </w:r>
          </w:p>
          <w:p w14:paraId="530CBA47" w14:textId="77777777" w:rsidR="00FB5FF2" w:rsidRPr="0069000A"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C27D72" w14:paraId="572B03B2" w14:textId="77777777" w:rsidTr="00D3205A">
        <w:trPr>
          <w:trHeight w:val="558"/>
        </w:trPr>
        <w:tc>
          <w:tcPr>
            <w:tcW w:w="3779" w:type="dxa"/>
            <w:shd w:val="clear" w:color="auto" w:fill="auto"/>
          </w:tcPr>
          <w:p w14:paraId="3B041F8D" w14:textId="77777777" w:rsidR="00FB5FF2" w:rsidRPr="0069000A" w:rsidRDefault="00FB5FF2" w:rsidP="00B52400">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proofErr w:type="spellStart"/>
            <w:r>
              <w:rPr>
                <w:sz w:val="22"/>
                <w:szCs w:val="22"/>
              </w:rPr>
              <w:t>ir</w:t>
            </w:r>
            <w:proofErr w:type="spellEnd"/>
            <w:r>
              <w:rPr>
                <w:sz w:val="22"/>
                <w:szCs w:val="22"/>
              </w:rPr>
              <w:t xml:space="preserve"> </w:t>
            </w:r>
            <w:proofErr w:type="spellStart"/>
            <w:r>
              <w:rPr>
                <w:sz w:val="22"/>
                <w:szCs w:val="22"/>
              </w:rPr>
              <w:t>reģistrēts</w:t>
            </w:r>
            <w:proofErr w:type="spellEnd"/>
            <w:r w:rsidRPr="008413CD">
              <w:rPr>
                <w:sz w:val="22"/>
                <w:szCs w:val="22"/>
              </w:rPr>
              <w:t xml:space="preserve"> </w:t>
            </w:r>
            <w:proofErr w:type="spellStart"/>
            <w:r w:rsidRPr="008413CD">
              <w:rPr>
                <w:sz w:val="22"/>
                <w:szCs w:val="22"/>
              </w:rPr>
              <w:t>atbilstoši</w:t>
            </w:r>
            <w:proofErr w:type="spellEnd"/>
            <w:r w:rsidRPr="008413CD">
              <w:rPr>
                <w:sz w:val="22"/>
                <w:szCs w:val="22"/>
              </w:rPr>
              <w:t xml:space="preserve"> </w:t>
            </w:r>
            <w:proofErr w:type="spellStart"/>
            <w:r w:rsidRPr="008413CD">
              <w:rPr>
                <w:sz w:val="22"/>
                <w:szCs w:val="22"/>
              </w:rPr>
              <w:t>reģistrācijas</w:t>
            </w:r>
            <w:proofErr w:type="spellEnd"/>
            <w:r w:rsidRPr="008413CD">
              <w:rPr>
                <w:sz w:val="22"/>
                <w:szCs w:val="22"/>
              </w:rPr>
              <w:t xml:space="preserve"> </w:t>
            </w:r>
            <w:proofErr w:type="spellStart"/>
            <w:r w:rsidRPr="008413CD">
              <w:rPr>
                <w:sz w:val="22"/>
                <w:szCs w:val="22"/>
              </w:rPr>
              <w:t>vai</w:t>
            </w:r>
            <w:proofErr w:type="spellEnd"/>
            <w:r w:rsidRPr="008413CD">
              <w:rPr>
                <w:sz w:val="22"/>
                <w:szCs w:val="22"/>
              </w:rPr>
              <w:t xml:space="preserve"> </w:t>
            </w:r>
            <w:proofErr w:type="spellStart"/>
            <w:r w:rsidRPr="008413CD">
              <w:rPr>
                <w:sz w:val="22"/>
                <w:szCs w:val="22"/>
              </w:rPr>
              <w:t>pastāvīgās</w:t>
            </w:r>
            <w:proofErr w:type="spellEnd"/>
            <w:r w:rsidRPr="008413CD">
              <w:rPr>
                <w:sz w:val="22"/>
                <w:szCs w:val="22"/>
              </w:rPr>
              <w:t xml:space="preserve"> </w:t>
            </w:r>
            <w:proofErr w:type="spellStart"/>
            <w:r w:rsidRPr="008413CD">
              <w:rPr>
                <w:sz w:val="22"/>
                <w:szCs w:val="22"/>
              </w:rPr>
              <w:t>dzīvesvietas</w:t>
            </w:r>
            <w:proofErr w:type="spellEnd"/>
            <w:r w:rsidRPr="008413CD">
              <w:rPr>
                <w:sz w:val="22"/>
                <w:szCs w:val="22"/>
              </w:rPr>
              <w:t xml:space="preserve"> </w:t>
            </w:r>
            <w:proofErr w:type="spellStart"/>
            <w:r w:rsidRPr="008413CD">
              <w:rPr>
                <w:sz w:val="22"/>
                <w:szCs w:val="22"/>
              </w:rPr>
              <w:t>valsts</w:t>
            </w:r>
            <w:proofErr w:type="spellEnd"/>
            <w:r w:rsidRPr="008413CD">
              <w:rPr>
                <w:sz w:val="22"/>
                <w:szCs w:val="22"/>
              </w:rPr>
              <w:t xml:space="preserve"> </w:t>
            </w:r>
            <w:proofErr w:type="spellStart"/>
            <w:r w:rsidRPr="008413CD">
              <w:rPr>
                <w:sz w:val="22"/>
                <w:szCs w:val="22"/>
              </w:rPr>
              <w:t>normatīvo</w:t>
            </w:r>
            <w:proofErr w:type="spellEnd"/>
            <w:r w:rsidRPr="008413CD">
              <w:rPr>
                <w:sz w:val="22"/>
                <w:szCs w:val="22"/>
              </w:rPr>
              <w:t xml:space="preserve"> </w:t>
            </w:r>
            <w:proofErr w:type="spellStart"/>
            <w:r w:rsidRPr="008413CD">
              <w:rPr>
                <w:sz w:val="22"/>
                <w:szCs w:val="22"/>
              </w:rPr>
              <w:t>aktu</w:t>
            </w:r>
            <w:proofErr w:type="spellEnd"/>
            <w:r w:rsidRPr="008413CD">
              <w:rPr>
                <w:sz w:val="22"/>
                <w:szCs w:val="22"/>
              </w:rPr>
              <w:t xml:space="preserve"> </w:t>
            </w:r>
            <w:proofErr w:type="spellStart"/>
            <w:r w:rsidRPr="008413CD">
              <w:rPr>
                <w:sz w:val="22"/>
                <w:szCs w:val="22"/>
              </w:rPr>
              <w:t>prasībām</w:t>
            </w:r>
            <w:proofErr w:type="spellEnd"/>
            <w:r w:rsidRPr="0069000A">
              <w:rPr>
                <w:sz w:val="22"/>
                <w:szCs w:val="22"/>
                <w:lang w:val="lv-LV"/>
              </w:rPr>
              <w:t>.</w:t>
            </w:r>
          </w:p>
          <w:p w14:paraId="283B318D" w14:textId="77777777" w:rsidR="00FB5FF2" w:rsidRPr="0069000A" w:rsidRDefault="00FB5FF2" w:rsidP="00B52400">
            <w:pPr>
              <w:pStyle w:val="ListParagraph"/>
              <w:ind w:left="34"/>
              <w:jc w:val="both"/>
              <w:rPr>
                <w:sz w:val="22"/>
                <w:szCs w:val="22"/>
                <w:lang w:val="lv-LV"/>
              </w:rPr>
            </w:pPr>
          </w:p>
        </w:tc>
        <w:tc>
          <w:tcPr>
            <w:tcW w:w="5392" w:type="dxa"/>
            <w:shd w:val="clear" w:color="auto" w:fill="auto"/>
          </w:tcPr>
          <w:p w14:paraId="01E8B316" w14:textId="03CC38FA" w:rsidR="00FB5FF2" w:rsidRPr="0069000A" w:rsidRDefault="00800391" w:rsidP="00B52400">
            <w:pPr>
              <w:suppressAutoHyphens w:val="0"/>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Pr>
                <w:sz w:val="22"/>
                <w:szCs w:val="22"/>
                <w:lang w:val="lv-LV"/>
              </w:rPr>
              <w:t xml:space="preserve"> Latvijas Republikā reģistrētu P</w:t>
            </w:r>
            <w:r w:rsidRPr="0069000A">
              <w:rPr>
                <w:sz w:val="22"/>
                <w:szCs w:val="22"/>
                <w:lang w:val="lv-LV"/>
              </w:rPr>
              <w:t>retendentu reģistrāciju atbilstoši normatīvo aktu prasībām, Iepirkuma komisija pārbaudīs Uzņēmumu reģistra datubāzē</w:t>
            </w:r>
            <w:r>
              <w:rPr>
                <w:sz w:val="22"/>
                <w:szCs w:val="22"/>
                <w:lang w:val="lv-LV"/>
              </w:rPr>
              <w:t xml:space="preserve">. </w:t>
            </w:r>
            <w:r w:rsidRPr="003728E0">
              <w:rPr>
                <w:sz w:val="22"/>
                <w:szCs w:val="22"/>
                <w:lang w:val="lv-LV"/>
              </w:rPr>
              <w:t>Pretendentam, kas nav reģistrēts Uzņēmumu reģistrā, jāiesniedz dokuments, kas apliecina tā reģistrāciju, izņemot gadījumu, ja informācija ir pieejama publiskajā datubāzē.</w:t>
            </w:r>
            <w:r w:rsidRPr="0069000A">
              <w:rPr>
                <w:sz w:val="22"/>
                <w:szCs w:val="22"/>
                <w:lang w:val="lv-LV"/>
              </w:rPr>
              <w:t xml:space="preserve"> Ārvalstī reģistrētam Pretendentam jāiesniedz kompetentas attiecīgās valsts institūcijas izsniegts dokuments, kas apliecina, ka Pretendents ir reģistrēts atbilstoši tās valsts normatīvo aktu prasībām.</w:t>
            </w:r>
          </w:p>
        </w:tc>
      </w:tr>
      <w:tr w:rsidR="00FF582E" w:rsidRPr="00C27D72" w14:paraId="5CD06EFE" w14:textId="77777777" w:rsidTr="00D3205A">
        <w:trPr>
          <w:trHeight w:val="558"/>
        </w:trPr>
        <w:tc>
          <w:tcPr>
            <w:tcW w:w="3779" w:type="dxa"/>
            <w:shd w:val="clear" w:color="auto" w:fill="auto"/>
          </w:tcPr>
          <w:p w14:paraId="616129D3" w14:textId="737EBABE" w:rsidR="00FF582E" w:rsidRPr="0069000A" w:rsidRDefault="00FF582E" w:rsidP="00FF582E">
            <w:pPr>
              <w:pStyle w:val="ListParagraph"/>
              <w:ind w:left="0"/>
              <w:jc w:val="both"/>
              <w:rPr>
                <w:sz w:val="22"/>
                <w:szCs w:val="22"/>
                <w:lang w:val="lv-LV"/>
              </w:rPr>
            </w:pPr>
            <w:r w:rsidRPr="00753E5D">
              <w:rPr>
                <w:sz w:val="22"/>
                <w:szCs w:val="22"/>
                <w:lang w:val="lv-LV"/>
              </w:rPr>
              <w:t xml:space="preserve">4.1.4. </w:t>
            </w:r>
            <w:r w:rsidRPr="00FF582E">
              <w:rPr>
                <w:b/>
                <w:sz w:val="22"/>
                <w:szCs w:val="22"/>
                <w:lang w:val="lv-LV"/>
              </w:rPr>
              <w:t>Iepirkuma daļā Nr.1</w:t>
            </w:r>
            <w:r w:rsidR="00B15034">
              <w:rPr>
                <w:b/>
                <w:sz w:val="22"/>
                <w:szCs w:val="22"/>
                <w:lang w:val="lv-LV"/>
              </w:rPr>
              <w:t xml:space="preserve"> un Nr.3</w:t>
            </w:r>
            <w:r>
              <w:rPr>
                <w:sz w:val="22"/>
                <w:szCs w:val="22"/>
                <w:lang w:val="lv-LV"/>
              </w:rPr>
              <w:t xml:space="preserve"> p</w:t>
            </w:r>
            <w:r w:rsidRPr="00753E5D">
              <w:rPr>
                <w:color w:val="000000"/>
                <w:sz w:val="22"/>
                <w:szCs w:val="22"/>
                <w:lang w:val="lv-LV"/>
              </w:rPr>
              <w:t xml:space="preserve">retendentam ir jānodrošina piedāvātā iepirkuma priekšmeta garantijas laika apkalpošanu Latvijas Republikā atbilstoši piedāvātā iepirkuma priekšmeta  ražotāja prasībām. </w:t>
            </w:r>
          </w:p>
        </w:tc>
        <w:tc>
          <w:tcPr>
            <w:tcW w:w="5392" w:type="dxa"/>
            <w:shd w:val="clear" w:color="auto" w:fill="auto"/>
          </w:tcPr>
          <w:p w14:paraId="678E6548" w14:textId="44990E8A" w:rsidR="00FF582E" w:rsidRPr="0069000A" w:rsidRDefault="00FF582E" w:rsidP="00FF582E">
            <w:pPr>
              <w:suppressAutoHyphens w:val="0"/>
              <w:jc w:val="both"/>
              <w:rPr>
                <w:sz w:val="22"/>
                <w:szCs w:val="22"/>
                <w:lang w:val="lv-LV"/>
              </w:rPr>
            </w:pPr>
            <w:r w:rsidRPr="00753E5D">
              <w:rPr>
                <w:sz w:val="22"/>
                <w:szCs w:val="22"/>
                <w:lang w:val="lv-LV"/>
              </w:rPr>
              <w:t xml:space="preserve">4.2.4. Lai apliecinātu Nolikuma 4.1.4.punkta izpildi, Pretendents iesniedz piedāvātā iepirkuma priekšmeta </w:t>
            </w:r>
            <w:r w:rsidRPr="00753E5D">
              <w:rPr>
                <w:b/>
                <w:sz w:val="22"/>
                <w:szCs w:val="22"/>
                <w:lang w:val="lv-LV"/>
              </w:rPr>
              <w:t xml:space="preserve">ražotāja vai tā pilnvarotās pārstāvniecības (filiāles) pilnvaras, līguma vai cita dokumenta (kopiju), </w:t>
            </w:r>
            <w:r w:rsidRPr="00753E5D">
              <w:rPr>
                <w:sz w:val="22"/>
                <w:szCs w:val="22"/>
                <w:lang w:val="lv-LV"/>
              </w:rPr>
              <w:t>kas apliecina, ka Pretendentam par iepirkumi priekšmetu ir tiesības uzņemties atbilstošas garantijas saistības un veikt garantijas apkalpošanu.</w:t>
            </w:r>
          </w:p>
        </w:tc>
      </w:tr>
      <w:tr w:rsidR="00B15034" w:rsidRPr="00C27D72" w14:paraId="3D85C0B7" w14:textId="77777777" w:rsidTr="00D3205A">
        <w:trPr>
          <w:trHeight w:val="558"/>
        </w:trPr>
        <w:tc>
          <w:tcPr>
            <w:tcW w:w="3779" w:type="dxa"/>
            <w:shd w:val="clear" w:color="auto" w:fill="auto"/>
          </w:tcPr>
          <w:p w14:paraId="4FFDFE19" w14:textId="10FB95C4" w:rsidR="00B15034" w:rsidRPr="00753E5D" w:rsidRDefault="00B15034" w:rsidP="00B15034">
            <w:pPr>
              <w:pStyle w:val="ListParagraph"/>
              <w:ind w:left="0"/>
              <w:jc w:val="both"/>
              <w:rPr>
                <w:sz w:val="22"/>
                <w:szCs w:val="22"/>
                <w:lang w:val="lv-LV"/>
              </w:rPr>
            </w:pPr>
            <w:r w:rsidRPr="00125DEF">
              <w:rPr>
                <w:sz w:val="22"/>
                <w:lang w:val="lv-LV"/>
              </w:rPr>
              <w:t xml:space="preserve">4.1.5. </w:t>
            </w:r>
            <w:r w:rsidRPr="00B15034">
              <w:rPr>
                <w:b/>
                <w:sz w:val="22"/>
                <w:lang w:val="lv-LV"/>
              </w:rPr>
              <w:t>Iepirkuma daļā Nr.3</w:t>
            </w:r>
            <w:r>
              <w:rPr>
                <w:sz w:val="22"/>
                <w:lang w:val="lv-LV"/>
              </w:rPr>
              <w:t xml:space="preserve"> p</w:t>
            </w:r>
            <w:r w:rsidRPr="00125DEF">
              <w:rPr>
                <w:sz w:val="22"/>
                <w:lang w:val="lv-LV"/>
              </w:rPr>
              <w:t>retendents līguma izpildē iesaistīs ražotāja sertificētu tehnisko speciālistu (personālu), kuram ir tiesības veikt piedāvātā iepirkuma priekšmeta uzstādīšanu, konfigurēšanu, lietotāju apmācību.</w:t>
            </w:r>
          </w:p>
        </w:tc>
        <w:tc>
          <w:tcPr>
            <w:tcW w:w="5392" w:type="dxa"/>
            <w:shd w:val="clear" w:color="auto" w:fill="auto"/>
          </w:tcPr>
          <w:p w14:paraId="6B3A8653" w14:textId="77777777" w:rsidR="00B15034" w:rsidRDefault="00B15034" w:rsidP="00B15034">
            <w:pPr>
              <w:suppressAutoHyphens w:val="0"/>
              <w:jc w:val="both"/>
              <w:rPr>
                <w:sz w:val="22"/>
                <w:lang w:val="lv-LV"/>
              </w:rPr>
            </w:pPr>
            <w:r w:rsidRPr="007444F7">
              <w:rPr>
                <w:sz w:val="22"/>
                <w:lang w:val="lv-LV"/>
              </w:rPr>
              <w:t>4.2.5. Lai apliecinātu Nolikuma 4.</w:t>
            </w:r>
            <w:r>
              <w:rPr>
                <w:sz w:val="22"/>
                <w:lang w:val="lv-LV"/>
              </w:rPr>
              <w:t>1</w:t>
            </w:r>
            <w:r w:rsidRPr="007444F7">
              <w:rPr>
                <w:sz w:val="22"/>
                <w:lang w:val="lv-LV"/>
              </w:rPr>
              <w:t>.5.punkta izpildi, Pretendents sagatavo līguma izpildē iesaistīt</w:t>
            </w:r>
            <w:r>
              <w:rPr>
                <w:sz w:val="22"/>
                <w:lang w:val="lv-LV"/>
              </w:rPr>
              <w:t>o</w:t>
            </w:r>
            <w:r w:rsidRPr="007444F7">
              <w:rPr>
                <w:sz w:val="22"/>
                <w:lang w:val="lv-LV"/>
              </w:rPr>
              <w:t xml:space="preserve"> speciālist</w:t>
            </w:r>
            <w:r>
              <w:rPr>
                <w:sz w:val="22"/>
                <w:lang w:val="lv-LV"/>
              </w:rPr>
              <w:t>u</w:t>
            </w:r>
            <w:r w:rsidRPr="007444F7">
              <w:rPr>
                <w:sz w:val="22"/>
                <w:lang w:val="lv-LV"/>
              </w:rPr>
              <w:t xml:space="preserve"> (personāla) sarakstu (forma pielikumā Nr.6), pievienojot </w:t>
            </w:r>
            <w:r>
              <w:rPr>
                <w:sz w:val="22"/>
                <w:lang w:val="lv-LV"/>
              </w:rPr>
              <w:t xml:space="preserve">sekojošu </w:t>
            </w:r>
            <w:r w:rsidRPr="007444F7">
              <w:rPr>
                <w:sz w:val="22"/>
                <w:lang w:val="lv-LV"/>
              </w:rPr>
              <w:t>dokumentāciju</w:t>
            </w:r>
            <w:r>
              <w:rPr>
                <w:sz w:val="22"/>
                <w:lang w:val="lv-LV"/>
              </w:rPr>
              <w:t>:</w:t>
            </w:r>
          </w:p>
          <w:p w14:paraId="3F40069A" w14:textId="77777777" w:rsidR="00B15034" w:rsidRDefault="00B15034" w:rsidP="00B15034">
            <w:pPr>
              <w:suppressAutoHyphens w:val="0"/>
              <w:jc w:val="both"/>
              <w:rPr>
                <w:sz w:val="22"/>
                <w:lang w:val="lv-LV"/>
              </w:rPr>
            </w:pPr>
            <w:r>
              <w:rPr>
                <w:sz w:val="22"/>
                <w:lang w:val="lv-LV"/>
              </w:rPr>
              <w:t>* ja līguma izpildē iesaistītais speciālists ir ražotāja darbinieks, tad pievieno ražotāja izsniegtu kvalifikāciju apliecinošu dokumentu;</w:t>
            </w:r>
          </w:p>
          <w:p w14:paraId="5E09EAE8" w14:textId="164A23E1" w:rsidR="00B15034" w:rsidRPr="00753E5D" w:rsidRDefault="00B15034" w:rsidP="00B15034">
            <w:pPr>
              <w:suppressAutoHyphens w:val="0"/>
              <w:jc w:val="both"/>
              <w:rPr>
                <w:sz w:val="22"/>
                <w:szCs w:val="22"/>
                <w:lang w:val="lv-LV"/>
              </w:rPr>
            </w:pPr>
            <w:r>
              <w:rPr>
                <w:sz w:val="22"/>
                <w:lang w:val="lv-LV"/>
              </w:rPr>
              <w:t xml:space="preserve">* ja līguma izpildē iesaistītais speciālists nav ražotāja darbinieks, tad pievieno ražotāja izsniegtu </w:t>
            </w:r>
            <w:r w:rsidRPr="007444F7">
              <w:rPr>
                <w:sz w:val="22"/>
                <w:lang w:val="lv-LV"/>
              </w:rPr>
              <w:t xml:space="preserve">spēkā esoša sertifikāta kopiju, kas apliecina tehniskā speciālista (personāla) tiesības veikt piedāvātā iepirkuma priekšmeta uzstādīšanu. </w:t>
            </w:r>
          </w:p>
        </w:tc>
      </w:tr>
    </w:tbl>
    <w:p w14:paraId="6CFED2E4" w14:textId="5240D86C" w:rsidR="001408E3" w:rsidRPr="0096130F" w:rsidRDefault="00B74654" w:rsidP="00633244">
      <w:pPr>
        <w:pStyle w:val="Index1"/>
        <w:numPr>
          <w:ilvl w:val="1"/>
          <w:numId w:val="8"/>
        </w:numPr>
        <w:tabs>
          <w:tab w:val="clear" w:pos="786"/>
          <w:tab w:val="num" w:pos="450"/>
        </w:tabs>
        <w:ind w:left="450"/>
      </w:pPr>
      <w:r w:rsidRPr="0096130F">
        <w:t>Pretendents var balstīties uz citu uzņēmēju iespējām, ja tas ir nepieciešams konkrētā līguma izpildei, neatkarīgi no savstarpējo attiecību ti</w:t>
      </w:r>
      <w:r w:rsidR="0003200F">
        <w:t>esiskā rakstura. Šādā gadījumā P</w:t>
      </w:r>
      <w:r w:rsidRPr="0096130F">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633244">
      <w:pPr>
        <w:pStyle w:val="Index1"/>
        <w:numPr>
          <w:ilvl w:val="1"/>
          <w:numId w:val="8"/>
        </w:numPr>
        <w:tabs>
          <w:tab w:val="clear" w:pos="786"/>
          <w:tab w:val="num" w:pos="450"/>
        </w:tabs>
        <w:ind w:left="450"/>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96130F" w:rsidRDefault="006164A5" w:rsidP="00633244">
      <w:pPr>
        <w:pStyle w:val="Index1"/>
        <w:numPr>
          <w:ilvl w:val="1"/>
          <w:numId w:val="8"/>
        </w:numPr>
        <w:tabs>
          <w:tab w:val="clear" w:pos="786"/>
          <w:tab w:val="num" w:pos="450"/>
        </w:tabs>
        <w:ind w:left="450"/>
      </w:pPr>
      <w:r w:rsidRPr="0096130F">
        <w:t>Pasūtītājs pieņem Eiropas vienoto iepirkuma procedūras dokumentu kā sākotnējo pierādījumu atbilstībai nol</w:t>
      </w:r>
      <w:r w:rsidR="007A3E8E" w:rsidRPr="0096130F">
        <w:t>ikuma 4</w:t>
      </w:r>
      <w:r w:rsidR="0003200F">
        <w:t>.1.punktā noteiktajām P</w:t>
      </w:r>
      <w:r w:rsidRPr="0096130F">
        <w:t>retendentu atlases prasībām. Ja Pretendents izvēlējies iesniegt Eiropas vienoto iepirkuma procedūras dokumentu, lai apliecinā</w:t>
      </w:r>
      <w:r w:rsidR="0003200F">
        <w:t>tu, ka tas atbilst noteiktajām P</w:t>
      </w:r>
      <w:r w:rsidRPr="0096130F">
        <w:t>retendentu atlases prasībām, tas iesniedz šo dokumentu arī par ka</w:t>
      </w:r>
      <w:r w:rsidR="0003200F">
        <w:t>tru personu, uz kuras iespējām P</w:t>
      </w:r>
      <w:r w:rsidRPr="0096130F">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96130F" w:rsidRDefault="006164A5" w:rsidP="00633244">
      <w:pPr>
        <w:pStyle w:val="Index1"/>
        <w:numPr>
          <w:ilvl w:val="1"/>
          <w:numId w:val="8"/>
        </w:numPr>
        <w:tabs>
          <w:tab w:val="clear" w:pos="786"/>
          <w:tab w:val="num" w:pos="450"/>
        </w:tabs>
        <w:ind w:left="450"/>
      </w:pPr>
      <w:r w:rsidRPr="0096130F">
        <w:t>Pretendents var iesniegt Eiropas vienoto iepirkuma procedūras dokumentu, kas ir bijis iesniegts citā iepirkuma procedūrā, ja tas apliecina, ka tajā iekļautā informācija ir pareiza.</w:t>
      </w:r>
    </w:p>
    <w:p w14:paraId="0B3B73F1" w14:textId="572D267B" w:rsidR="001408E3" w:rsidRPr="0096130F" w:rsidRDefault="007A3E8E" w:rsidP="00633244">
      <w:pPr>
        <w:pStyle w:val="Index1"/>
        <w:numPr>
          <w:ilvl w:val="1"/>
          <w:numId w:val="8"/>
        </w:numPr>
        <w:tabs>
          <w:tab w:val="clear" w:pos="786"/>
          <w:tab w:val="num" w:pos="450"/>
        </w:tabs>
        <w:ind w:left="450"/>
      </w:pPr>
      <w:r w:rsidRPr="0096130F">
        <w:t>Konkursa Nolikuma 4.</w:t>
      </w:r>
      <w:r w:rsidR="009872CC">
        <w:t>5</w:t>
      </w:r>
      <w:r w:rsidRPr="0096130F">
        <w:t>.</w:t>
      </w:r>
      <w:r w:rsidR="006164A5" w:rsidRPr="0096130F">
        <w:t xml:space="preserve"> punktā minētais Eiropas vienotais iepirkuma procedūras dokuments ir pieejams aizpildīšanai .</w:t>
      </w:r>
      <w:proofErr w:type="spellStart"/>
      <w:r w:rsidR="006164A5" w:rsidRPr="0096130F">
        <w:t>doc</w:t>
      </w:r>
      <w:proofErr w:type="spellEnd"/>
      <w:r w:rsidR="006164A5" w:rsidRPr="0096130F">
        <w:t xml:space="preserve">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w:t>
      </w:r>
      <w:r w:rsidR="006164A5" w:rsidRPr="0096130F">
        <w:lastRenderedPageBreak/>
        <w:t xml:space="preserve">Eiropas Komisijas mājaslapā tiešsaistes režīmā: </w:t>
      </w:r>
      <w:hyperlink r:id="rId12" w:history="1">
        <w:r w:rsidRPr="0096130F">
          <w:rPr>
            <w:rStyle w:val="Hyperlink"/>
          </w:rPr>
          <w:t>https://ec.europa.eu/growth/tools-databases/espd/filter?lang=lv</w:t>
        </w:r>
      </w:hyperlink>
      <w:r w:rsidRPr="0096130F">
        <w:t>.</w:t>
      </w:r>
    </w:p>
    <w:p w14:paraId="2B5B8C3C" w14:textId="44D021CC" w:rsidR="00221532" w:rsidRDefault="00221532" w:rsidP="00633244">
      <w:pPr>
        <w:pStyle w:val="Index1"/>
        <w:numPr>
          <w:ilvl w:val="1"/>
          <w:numId w:val="8"/>
        </w:numPr>
        <w:tabs>
          <w:tab w:val="clear" w:pos="786"/>
          <w:tab w:val="num" w:pos="450"/>
        </w:tabs>
        <w:ind w:left="450"/>
      </w:pPr>
      <w:r w:rsidRPr="0096130F">
        <w:t>Ja Pretendents, kuram konkursā būtu piešķiramas iepirkuma līguma slēgšanas tiesības, ir iesniedzis Eiropas vienoto iepirkuma procedūras dokumentu kā sāk</w:t>
      </w:r>
      <w:r w:rsidR="0003200F">
        <w:t>otnējo pierādījumu atbilstībai P</w:t>
      </w:r>
      <w:r w:rsidRPr="0096130F">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DE65F7" w:rsidRDefault="00DE65F7" w:rsidP="00DE65F7">
      <w:pPr>
        <w:rPr>
          <w:lang w:val="lv-LV" w:eastAsia="lv-LV"/>
        </w:rPr>
      </w:pPr>
    </w:p>
    <w:p w14:paraId="6CD9D173" w14:textId="3B2B40EA" w:rsidR="00216295" w:rsidRPr="00DE65F7" w:rsidRDefault="00216295" w:rsidP="00DE65F7">
      <w:pPr>
        <w:pStyle w:val="ListParagraph"/>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1C24ED2C" w:rsidR="0014224B" w:rsidRPr="0014550F" w:rsidRDefault="009872CC" w:rsidP="00DE65F7">
      <w:pPr>
        <w:pStyle w:val="ListParagraph"/>
        <w:numPr>
          <w:ilvl w:val="1"/>
          <w:numId w:val="12"/>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Pr>
          <w:sz w:val="22"/>
          <w:szCs w:val="22"/>
          <w:lang w:val="lv-LV"/>
        </w:rPr>
        <w:t>Pretendents, iesniedzot T</w:t>
      </w:r>
      <w:r w:rsidR="0014224B" w:rsidRPr="0014550F">
        <w:rPr>
          <w:sz w:val="22"/>
          <w:szCs w:val="22"/>
          <w:lang w:val="lv-LV"/>
        </w:rPr>
        <w:t xml:space="preserve">ehnisko piedāvājumu atbilstoši Elektronisko iepirkumu sistēmas e-konkursu apakšsistēmā šā iepirkuma sadaļā publicētajām </w:t>
      </w:r>
      <w:r>
        <w:rPr>
          <w:sz w:val="22"/>
          <w:szCs w:val="22"/>
          <w:lang w:val="lv-LV"/>
        </w:rPr>
        <w:t>formām</w:t>
      </w:r>
      <w:r w:rsidR="0014224B" w:rsidRPr="0014550F">
        <w:rPr>
          <w:sz w:val="22"/>
          <w:szCs w:val="22"/>
          <w:lang w:val="lv-LV"/>
        </w:rPr>
        <w:t xml:space="preserve">, </w:t>
      </w:r>
      <w:r w:rsidR="000B504A" w:rsidRPr="000B504A">
        <w:rPr>
          <w:sz w:val="22"/>
          <w:szCs w:val="22"/>
          <w:lang w:val="lv-LV"/>
        </w:rPr>
        <w:t xml:space="preserve">norādot informāciju par piedāvāto Preci </w:t>
      </w:r>
      <w:r>
        <w:rPr>
          <w:sz w:val="22"/>
          <w:szCs w:val="22"/>
          <w:lang w:val="lv-LV"/>
        </w:rPr>
        <w:t>–</w:t>
      </w:r>
      <w:r w:rsidR="000B504A" w:rsidRPr="000B504A">
        <w:rPr>
          <w:sz w:val="22"/>
          <w:szCs w:val="22"/>
          <w:lang w:val="lv-LV"/>
        </w:rPr>
        <w:t xml:space="preserve"> nosaukumus</w:t>
      </w:r>
      <w:r>
        <w:rPr>
          <w:sz w:val="22"/>
          <w:szCs w:val="22"/>
          <w:lang w:val="lv-LV"/>
        </w:rPr>
        <w:t xml:space="preserve"> (modelis)</w:t>
      </w:r>
      <w:r w:rsidR="000B504A" w:rsidRPr="000B504A">
        <w:rPr>
          <w:sz w:val="22"/>
          <w:szCs w:val="22"/>
          <w:lang w:val="lv-LV"/>
        </w:rPr>
        <w:t>, aprakstus, ražotāju – tā, lai iepirkuma komisija spētu objektīvi pārliecināties par iesniegtā piedāvājuma atbilstību Tehniskajai specifikācijai un nolikuma prasībām</w:t>
      </w:r>
      <w:r w:rsidR="0014224B" w:rsidRPr="0014550F">
        <w:rPr>
          <w:sz w:val="22"/>
          <w:szCs w:val="22"/>
          <w:lang w:val="lv-LV"/>
        </w:rPr>
        <w:t xml:space="preserve">. </w:t>
      </w:r>
    </w:p>
    <w:p w14:paraId="08E1EEEB" w14:textId="0A280FE9" w:rsidR="0014224B" w:rsidRPr="0014550F" w:rsidRDefault="0014224B" w:rsidP="00DE65F7">
      <w:pPr>
        <w:pStyle w:val="ListParagraph"/>
        <w:numPr>
          <w:ilvl w:val="1"/>
          <w:numId w:val="12"/>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14550F" w:rsidRDefault="009872CC" w:rsidP="00DE65F7">
      <w:pPr>
        <w:numPr>
          <w:ilvl w:val="1"/>
          <w:numId w:val="12"/>
        </w:numPr>
        <w:suppressAutoHyphens w:val="0"/>
        <w:ind w:left="450" w:hanging="450"/>
        <w:jc w:val="both"/>
        <w:rPr>
          <w:b/>
          <w:sz w:val="22"/>
          <w:szCs w:val="22"/>
          <w:lang w:val="lv-LV"/>
        </w:rPr>
      </w:pPr>
      <w:r>
        <w:rPr>
          <w:b/>
          <w:sz w:val="22"/>
          <w:szCs w:val="22"/>
          <w:lang w:val="lv-LV"/>
        </w:rPr>
        <w:t>Ja Pasūtītāja T</w:t>
      </w:r>
      <w:r w:rsidR="0030486F" w:rsidRPr="0014550F">
        <w:rPr>
          <w:b/>
          <w:sz w:val="22"/>
          <w:szCs w:val="22"/>
          <w:lang w:val="lv-LV"/>
        </w:rPr>
        <w:t>ehniskajā specifikācijā norādīts konkrēts preču vai standarta nosaukums vai kāda cita norāde uz specifisku preču izcelsmi, īp</w:t>
      </w:r>
      <w:r w:rsidR="0003200F">
        <w:rPr>
          <w:b/>
          <w:sz w:val="22"/>
          <w:szCs w:val="22"/>
          <w:lang w:val="lv-LV"/>
        </w:rPr>
        <w:t>ašu procesu, zīmolu vai veidu, P</w:t>
      </w:r>
      <w:r w:rsidR="0030486F" w:rsidRPr="0014550F">
        <w:rPr>
          <w:b/>
          <w:sz w:val="22"/>
          <w:szCs w:val="22"/>
          <w:lang w:val="lv-LV"/>
        </w:rPr>
        <w:t>retendents var piedāvāt ekvivalentas preces vai atbilstību ekvivale</w:t>
      </w:r>
      <w:r>
        <w:rPr>
          <w:b/>
          <w:sz w:val="22"/>
          <w:szCs w:val="22"/>
          <w:lang w:val="lv-LV"/>
        </w:rPr>
        <w:t>ntiem standartiem, kas atbilst T</w:t>
      </w:r>
      <w:r w:rsidR="0030486F" w:rsidRPr="0014550F">
        <w:rPr>
          <w:b/>
          <w:sz w:val="22"/>
          <w:szCs w:val="22"/>
          <w:lang w:val="lv-LV"/>
        </w:rPr>
        <w:t>ehniskās specifikācijas prasīb</w:t>
      </w:r>
      <w:r>
        <w:rPr>
          <w:b/>
          <w:sz w:val="22"/>
          <w:szCs w:val="22"/>
          <w:lang w:val="lv-LV"/>
        </w:rPr>
        <w:t>ām un parametriem un nodrošina T</w:t>
      </w:r>
      <w:r w:rsidR="0030486F" w:rsidRPr="0014550F">
        <w:rPr>
          <w:b/>
          <w:sz w:val="22"/>
          <w:szCs w:val="22"/>
          <w:lang w:val="lv-LV"/>
        </w:rPr>
        <w:t>ehniskajā specifikācijā prasīto darbību</w:t>
      </w:r>
      <w:r w:rsidR="005C00EA" w:rsidRPr="0014550F">
        <w:rPr>
          <w:b/>
          <w:sz w:val="22"/>
          <w:szCs w:val="22"/>
          <w:lang w:val="lv-LV"/>
        </w:rPr>
        <w:t xml:space="preserve"> un funkcionalitāti</w:t>
      </w:r>
      <w:r w:rsidR="0030486F"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38A60E5E" w:rsidR="0014224B" w:rsidRPr="0014550F" w:rsidRDefault="009872CC" w:rsidP="00DE65F7">
      <w:pPr>
        <w:numPr>
          <w:ilvl w:val="1"/>
          <w:numId w:val="12"/>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 xml:space="preserve">inanšu piedāvājumu atbilstoši Elektronisko iepirkumu sistēmas e-konkursu apakšsistēmā šā iepirkuma sadaļā publicētajām </w:t>
      </w:r>
      <w:r>
        <w:rPr>
          <w:sz w:val="22"/>
          <w:szCs w:val="22"/>
          <w:lang w:val="lv-LV"/>
        </w:rPr>
        <w:t>formām, aizpildot atbilstošās F</w:t>
      </w:r>
      <w:r w:rsidR="0014224B" w:rsidRPr="0014550F">
        <w:rPr>
          <w:sz w:val="22"/>
          <w:szCs w:val="22"/>
          <w:lang w:val="lv-LV"/>
        </w:rPr>
        <w:t>inanšu piedāvājuma formas ailes.</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44AFE572" w:rsidR="0012472C" w:rsidRPr="0014550F" w:rsidRDefault="005C00EA" w:rsidP="009872CC">
      <w:pPr>
        <w:numPr>
          <w:ilvl w:val="2"/>
          <w:numId w:val="12"/>
        </w:numPr>
        <w:suppressAutoHyphens w:val="0"/>
        <w:ind w:left="1418" w:hanging="851"/>
        <w:jc w:val="both"/>
        <w:rPr>
          <w:sz w:val="22"/>
          <w:szCs w:val="22"/>
          <w:lang w:val="lv-LV"/>
        </w:rPr>
      </w:pPr>
      <w:r w:rsidRPr="0014550F">
        <w:rPr>
          <w:sz w:val="22"/>
          <w:szCs w:val="22"/>
          <w:lang w:val="lv-LV"/>
        </w:rPr>
        <w:t>p</w:t>
      </w:r>
      <w:r w:rsidR="009872CC">
        <w:rPr>
          <w:sz w:val="22"/>
          <w:szCs w:val="22"/>
          <w:lang w:val="lv-LV"/>
        </w:rPr>
        <w:t>iedāvātās</w:t>
      </w:r>
      <w:r w:rsidR="00E82DA9" w:rsidRPr="0014550F">
        <w:rPr>
          <w:sz w:val="22"/>
          <w:szCs w:val="22"/>
          <w:lang w:val="lv-LV"/>
        </w:rPr>
        <w:t xml:space="preserve"> </w:t>
      </w:r>
      <w:r w:rsidR="009872CC">
        <w:rPr>
          <w:sz w:val="22"/>
          <w:szCs w:val="22"/>
          <w:lang w:val="lv-LV"/>
        </w:rPr>
        <w:t>Preces</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DE65F7">
      <w:pPr>
        <w:numPr>
          <w:ilvl w:val="2"/>
          <w:numId w:val="12"/>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DE65F7">
      <w:pPr>
        <w:numPr>
          <w:ilvl w:val="2"/>
          <w:numId w:val="12"/>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9872CC">
      <w:pPr>
        <w:numPr>
          <w:ilvl w:val="1"/>
          <w:numId w:val="12"/>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3B2E4814"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9872CC">
        <w:rPr>
          <w:sz w:val="22"/>
          <w:szCs w:val="22"/>
          <w:lang w:val="lv-LV"/>
        </w:rPr>
        <w:t>un P</w:t>
      </w:r>
      <w:r w:rsidR="008D3BC8" w:rsidRPr="0096130F">
        <w:rPr>
          <w:sz w:val="22"/>
          <w:szCs w:val="22"/>
          <w:lang w:val="lv-LV"/>
        </w:rPr>
        <w:t xml:space="preserve">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0A52F834"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9872CC">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DE65F7">
      <w:pPr>
        <w:widowControl w:val="0"/>
        <w:numPr>
          <w:ilvl w:val="1"/>
          <w:numId w:val="12"/>
        </w:numPr>
        <w:suppressAutoHyphens w:val="0"/>
        <w:ind w:left="567" w:right="-79" w:hanging="567"/>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 xml:space="preserve">Komisija veic </w:t>
      </w:r>
      <w:r w:rsidR="00B30C93" w:rsidRPr="0096130F">
        <w:rPr>
          <w:rFonts w:ascii="Times New Roman" w:hAnsi="Times New Roman"/>
          <w:sz w:val="22"/>
          <w:szCs w:val="22"/>
          <w:lang w:val="lv-LV"/>
        </w:rPr>
        <w:t>F</w:t>
      </w:r>
      <w:r w:rsidR="00E223B3" w:rsidRPr="0096130F">
        <w:rPr>
          <w:rFonts w:ascii="Times New Roman" w:hAnsi="Times New Roman"/>
          <w:sz w:val="22"/>
          <w:szCs w:val="22"/>
          <w:lang w:val="lv-LV"/>
        </w:rPr>
        <w:t xml:space="preserve">inanšu </w:t>
      </w:r>
      <w:r w:rsidRPr="0096130F">
        <w:rPr>
          <w:rFonts w:ascii="Times New Roman" w:hAnsi="Times New Roman"/>
          <w:sz w:val="22"/>
          <w:szCs w:val="22"/>
          <w:lang w:val="lv-LV"/>
        </w:rPr>
        <w:t>piedāvājumu pārbaudi slēgtā sēdē</w:t>
      </w:r>
      <w:r w:rsidR="00E223B3" w:rsidRPr="0096130F">
        <w:rPr>
          <w:rFonts w:ascii="Times New Roman" w:hAnsi="Times New Roman"/>
          <w:spacing w:val="-6"/>
          <w:sz w:val="22"/>
          <w:szCs w:val="22"/>
          <w:lang w:val="lv-LV"/>
        </w:rPr>
        <w:t>.</w:t>
      </w:r>
      <w:r w:rsidRPr="0096130F">
        <w:rPr>
          <w:rFonts w:ascii="Times New Roman" w:hAnsi="Times New Roman"/>
          <w:spacing w:val="-6"/>
          <w:sz w:val="22"/>
          <w:szCs w:val="22"/>
          <w:lang w:val="lv-LV"/>
        </w:rPr>
        <w:t xml:space="preserve"> </w:t>
      </w:r>
    </w:p>
    <w:p w14:paraId="73358CB2" w14:textId="468D8F6A"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Komisija veic aritmētisko kļūdu pārbaudi Pretendentu finanšu piedāvājum</w:t>
      </w:r>
      <w:r w:rsidR="00974D3F" w:rsidRPr="0096130F">
        <w:rPr>
          <w:rFonts w:ascii="Times New Roman" w:hAnsi="Times New Roman"/>
          <w:sz w:val="22"/>
          <w:szCs w:val="22"/>
          <w:lang w:val="lv-LV"/>
        </w:rPr>
        <w:t>os</w:t>
      </w:r>
      <w:r w:rsidRPr="0096130F">
        <w:rPr>
          <w:rFonts w:ascii="Times New Roman" w:hAnsi="Times New Roman"/>
          <w:sz w:val="22"/>
          <w:szCs w:val="22"/>
          <w:lang w:val="lv-LV"/>
        </w:rPr>
        <w:t>.</w:t>
      </w:r>
      <w:r w:rsidR="00A373B0" w:rsidRPr="0096130F">
        <w:rPr>
          <w:rFonts w:ascii="Times New Roman" w:hAnsi="Times New Roman"/>
          <w:sz w:val="22"/>
          <w:szCs w:val="22"/>
          <w:lang w:val="lv-LV"/>
        </w:rPr>
        <w:t xml:space="preserve"> </w:t>
      </w:r>
      <w:r w:rsidRPr="0096130F">
        <w:rPr>
          <w:rFonts w:ascii="Times New Roman" w:hAnsi="Times New Roman"/>
          <w:sz w:val="22"/>
          <w:szCs w:val="22"/>
          <w:lang w:val="lv-LV"/>
        </w:rPr>
        <w:t>Ja komisija konstatēs aritmētiskā</w:t>
      </w:r>
      <w:r w:rsidR="00A373B0" w:rsidRPr="0096130F">
        <w:rPr>
          <w:rFonts w:ascii="Times New Roman" w:hAnsi="Times New Roman"/>
          <w:sz w:val="22"/>
          <w:szCs w:val="22"/>
          <w:lang w:val="lv-LV"/>
        </w:rPr>
        <w:t>s kļūdas, komisija šīs kļūdas labo</w:t>
      </w:r>
      <w:r w:rsidRPr="0096130F">
        <w:rPr>
          <w:rFonts w:ascii="Times New Roman" w:hAnsi="Times New Roman"/>
          <w:sz w:val="22"/>
          <w:szCs w:val="22"/>
          <w:lang w:val="lv-LV"/>
        </w:rPr>
        <w:t xml:space="preserve">. Par konstatētajām kļūdām un laboto </w:t>
      </w:r>
      <w:r w:rsidR="00A373B0" w:rsidRPr="0096130F">
        <w:rPr>
          <w:rFonts w:ascii="Times New Roman" w:hAnsi="Times New Roman"/>
          <w:sz w:val="22"/>
          <w:szCs w:val="22"/>
          <w:lang w:val="lv-LV"/>
        </w:rPr>
        <w:t>piedāvājumu, komisija informē</w:t>
      </w:r>
      <w:r w:rsidRPr="0096130F">
        <w:rPr>
          <w:rFonts w:ascii="Times New Roman" w:hAnsi="Times New Roman"/>
          <w:sz w:val="22"/>
          <w:szCs w:val="22"/>
          <w:lang w:val="lv-LV"/>
        </w:rPr>
        <w:t xml:space="preserve"> Pretendentu, kura piedāvājumā kļūdas tika konstatētas un labotas. Vērtējot</w:t>
      </w:r>
      <w:r w:rsidR="00A373B0" w:rsidRPr="0096130F">
        <w:rPr>
          <w:rFonts w:ascii="Times New Roman" w:hAnsi="Times New Roman"/>
          <w:sz w:val="22"/>
          <w:szCs w:val="22"/>
          <w:lang w:val="lv-LV"/>
        </w:rPr>
        <w:t xml:space="preserve"> piedāvājumu, komisija ņem </w:t>
      </w:r>
      <w:r w:rsidR="00442239" w:rsidRPr="0096130F">
        <w:rPr>
          <w:rFonts w:ascii="Times New Roman" w:hAnsi="Times New Roman"/>
          <w:sz w:val="22"/>
          <w:szCs w:val="22"/>
          <w:lang w:val="lv-LV"/>
        </w:rPr>
        <w:t xml:space="preserve">vērā </w:t>
      </w:r>
      <w:r w:rsidR="00A373B0" w:rsidRPr="0096130F">
        <w:rPr>
          <w:rFonts w:ascii="Times New Roman" w:hAnsi="Times New Roman"/>
          <w:sz w:val="22"/>
          <w:szCs w:val="22"/>
          <w:lang w:val="lv-LV"/>
        </w:rPr>
        <w:t>veiktos labojumus</w:t>
      </w:r>
      <w:r w:rsidRPr="0096130F">
        <w:rPr>
          <w:rFonts w:ascii="Times New Roman" w:hAnsi="Times New Roman"/>
          <w:sz w:val="22"/>
          <w:szCs w:val="22"/>
          <w:lang w:val="lv-LV"/>
        </w:rPr>
        <w:t>.</w:t>
      </w:r>
    </w:p>
    <w:p w14:paraId="68638B43" w14:textId="3192B74F"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piedāvājumu vērtēšanas laikā komisija konstatē, ka kāds no Pretendentiem</w:t>
      </w:r>
      <w:r w:rsidR="00836BF2" w:rsidRPr="0096130F">
        <w:rPr>
          <w:rFonts w:ascii="Times New Roman" w:hAnsi="Times New Roman"/>
          <w:sz w:val="22"/>
          <w:szCs w:val="22"/>
          <w:lang w:val="lv-LV"/>
        </w:rPr>
        <w:t xml:space="preserve"> iesniedzis piedāvājumu, </w:t>
      </w:r>
      <w:r w:rsidR="00836BF2" w:rsidRPr="0096130F">
        <w:rPr>
          <w:rFonts w:ascii="Times New Roman" w:hAnsi="Times New Roman"/>
          <w:sz w:val="22"/>
          <w:szCs w:val="22"/>
          <w:lang w:val="lv-LV"/>
        </w:rPr>
        <w:lastRenderedPageBreak/>
        <w:t>kas varētu būt nepamatoti lēts</w:t>
      </w:r>
      <w:r w:rsidRPr="0096130F">
        <w:rPr>
          <w:rFonts w:ascii="Times New Roman" w:hAnsi="Times New Roman"/>
          <w:sz w:val="22"/>
          <w:szCs w:val="22"/>
          <w:lang w:val="lv-LV"/>
        </w:rPr>
        <w:t xml:space="preserve">, </w:t>
      </w:r>
      <w:r w:rsidR="00836BF2" w:rsidRPr="0096130F">
        <w:rPr>
          <w:rFonts w:ascii="Times New Roman" w:hAnsi="Times New Roman"/>
          <w:sz w:val="22"/>
          <w:szCs w:val="22"/>
          <w:lang w:val="lv-LV"/>
        </w:rPr>
        <w:t>lai pārliecinātos, ka Pretendents nav iesniedzi</w:t>
      </w:r>
      <w:r w:rsidR="00B30C93"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rFonts w:ascii="Times New Roman" w:hAnsi="Times New Roman"/>
          <w:sz w:val="22"/>
          <w:szCs w:val="22"/>
          <w:lang w:val="lv-LV"/>
        </w:rPr>
        <w:t>.</w:t>
      </w:r>
    </w:p>
    <w:p w14:paraId="038814AE" w14:textId="77777777" w:rsidR="0024144A" w:rsidRDefault="00B30C93"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k</w:t>
      </w:r>
      <w:r w:rsidR="00836BF2" w:rsidRPr="0096130F">
        <w:rPr>
          <w:rFonts w:ascii="Times New Roman" w:hAnsi="Times New Roman"/>
          <w:sz w:val="22"/>
          <w:szCs w:val="22"/>
          <w:lang w:val="lv-LV"/>
        </w:rPr>
        <w:t>omisija konstatē, ka Pretendents iesniedzi</w:t>
      </w:r>
      <w:r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t</w:t>
      </w:r>
      <w:r w:rsidRPr="0096130F">
        <w:rPr>
          <w:rFonts w:ascii="Times New Roman" w:hAnsi="Times New Roman"/>
          <w:sz w:val="22"/>
          <w:szCs w:val="22"/>
          <w:lang w:val="lv-LV"/>
        </w:rPr>
        <w:t>o izslēdz no turpmākās dalības k</w:t>
      </w:r>
      <w:r w:rsidR="00836BF2" w:rsidRPr="0096130F">
        <w:rPr>
          <w:rFonts w:ascii="Times New Roman" w:hAnsi="Times New Roman"/>
          <w:sz w:val="22"/>
          <w:szCs w:val="22"/>
          <w:lang w:val="lv-LV"/>
        </w:rPr>
        <w:t>onkursā</w:t>
      </w:r>
      <w:r w:rsidR="00974D3F" w:rsidRPr="0096130F">
        <w:rPr>
          <w:rFonts w:ascii="Times New Roman" w:hAnsi="Times New Roman"/>
          <w:sz w:val="22"/>
          <w:szCs w:val="22"/>
          <w:lang w:val="lv-LV"/>
        </w:rPr>
        <w:t xml:space="preserve"> </w:t>
      </w:r>
      <w:r w:rsidRPr="0096130F">
        <w:rPr>
          <w:rFonts w:ascii="Times New Roman" w:hAnsi="Times New Roman"/>
          <w:sz w:val="22"/>
          <w:szCs w:val="22"/>
          <w:lang w:val="lv-LV"/>
        </w:rPr>
        <w:t>PIL 53.pantā noteiktajā kārtībā</w:t>
      </w:r>
      <w:r w:rsidR="00836BF2" w:rsidRPr="0096130F">
        <w:rPr>
          <w:rFonts w:ascii="Times New Roman" w:hAnsi="Times New Roman"/>
          <w:sz w:val="22"/>
          <w:szCs w:val="22"/>
          <w:lang w:val="lv-LV"/>
        </w:rPr>
        <w:t>.</w:t>
      </w:r>
    </w:p>
    <w:p w14:paraId="0479058E" w14:textId="16B4F2CC" w:rsidR="00216295" w:rsidRPr="0096130F" w:rsidRDefault="009872CC" w:rsidP="00DE65F7">
      <w:pPr>
        <w:widowControl w:val="0"/>
        <w:numPr>
          <w:ilvl w:val="1"/>
          <w:numId w:val="12"/>
        </w:numPr>
        <w:shd w:val="clear" w:color="auto" w:fill="FFFFFF"/>
        <w:suppressAutoHyphens w:val="0"/>
        <w:autoSpaceDE w:val="0"/>
        <w:autoSpaceDN w:val="0"/>
        <w:adjustRightInd w:val="0"/>
        <w:ind w:left="567" w:hanging="567"/>
        <w:jc w:val="both"/>
        <w:rPr>
          <w:spacing w:val="-16"/>
          <w:sz w:val="22"/>
          <w:szCs w:val="22"/>
          <w:u w:val="single"/>
          <w:lang w:val="lv-LV"/>
        </w:rPr>
      </w:pPr>
      <w:r>
        <w:rPr>
          <w:iCs/>
          <w:sz w:val="22"/>
          <w:szCs w:val="22"/>
          <w:lang w:val="lv-LV"/>
        </w:rPr>
        <w:t>Pēc F</w:t>
      </w:r>
      <w:r w:rsidR="00216295" w:rsidRPr="0096130F">
        <w:rPr>
          <w:iCs/>
          <w:sz w:val="22"/>
          <w:szCs w:val="22"/>
          <w:lang w:val="lv-LV"/>
        </w:rPr>
        <w:t xml:space="preserve">inanšu piedāvājuma atbilstības pārbaudes nolikuma prasībām, komisija izvēlas </w:t>
      </w:r>
      <w:r w:rsidR="00216295"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proofErr w:type="spellStart"/>
      <w:r w:rsidR="00BE6C2C" w:rsidRPr="0096130F">
        <w:rPr>
          <w:sz w:val="22"/>
          <w:szCs w:val="22"/>
          <w:lang w:val="lv-LV"/>
        </w:rPr>
        <w:t>vs</w:t>
      </w:r>
      <w:r w:rsidR="00B30C93" w:rsidRPr="0096130F">
        <w:rPr>
          <w:sz w:val="22"/>
          <w:szCs w:val="22"/>
          <w:lang w:val="lv-LV"/>
        </w:rPr>
        <w:t>izdevīgāko</w:t>
      </w:r>
      <w:proofErr w:type="spellEnd"/>
      <w:r w:rsidR="00B30C93" w:rsidRPr="0096130F">
        <w:rPr>
          <w:sz w:val="22"/>
          <w:szCs w:val="22"/>
          <w:lang w:val="lv-LV"/>
        </w:rPr>
        <w:t xml:space="preserve"> </w:t>
      </w:r>
      <w:r w:rsidR="00216295" w:rsidRPr="0096130F">
        <w:rPr>
          <w:sz w:val="22"/>
          <w:szCs w:val="22"/>
          <w:lang w:val="lv-LV"/>
        </w:rPr>
        <w:t>piedāvājumu</w:t>
      </w:r>
      <w:r>
        <w:rPr>
          <w:sz w:val="22"/>
          <w:szCs w:val="22"/>
          <w:lang w:val="lv-LV"/>
        </w:rPr>
        <w:t xml:space="preserve"> katrā iepirkuma priekšmeta daļā atsevišķi</w:t>
      </w:r>
      <w:r w:rsidR="00150CF0" w:rsidRPr="0096130F">
        <w:rPr>
          <w:sz w:val="22"/>
          <w:szCs w:val="22"/>
          <w:lang w:val="lv-LV"/>
        </w:rPr>
        <w:t>, kuru nosaka, ņemot vērā tikai cenu</w:t>
      </w:r>
      <w:r w:rsidR="00216295" w:rsidRPr="00EF217E">
        <w:rPr>
          <w:iCs/>
          <w:sz w:val="22"/>
          <w:szCs w:val="22"/>
          <w:lang w:val="lv-LV"/>
        </w:rPr>
        <w:t>.</w:t>
      </w:r>
    </w:p>
    <w:p w14:paraId="13A54B35" w14:textId="77777777" w:rsidR="00E462DE" w:rsidRPr="0096130F"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96130F"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49DF4E08" w14:textId="2B8D29B9" w:rsidR="00216295" w:rsidRPr="0096130F" w:rsidRDefault="001074B6"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Pasūtītājs triju darbdienu </w:t>
      </w:r>
      <w:r w:rsidR="009872CC">
        <w:rPr>
          <w:sz w:val="22"/>
          <w:szCs w:val="22"/>
          <w:lang w:val="lv-LV"/>
        </w:rPr>
        <w:t>laikā vienlaikus informē visus P</w:t>
      </w:r>
      <w:r w:rsidRPr="0096130F">
        <w:rPr>
          <w:sz w:val="22"/>
          <w:szCs w:val="22"/>
          <w:lang w:val="lv-LV"/>
        </w:rPr>
        <w:t>retendentus par pieņemto lēmumu attiecībā uz iepirkuma līguma slēgšanu</w:t>
      </w:r>
      <w:r w:rsidR="00216295" w:rsidRPr="0096130F">
        <w:rPr>
          <w:sz w:val="22"/>
          <w:szCs w:val="22"/>
          <w:lang w:val="lv-LV"/>
        </w:rPr>
        <w:t>.</w:t>
      </w:r>
    </w:p>
    <w:p w14:paraId="57CF5723" w14:textId="0E31144A" w:rsidR="004D2699" w:rsidRPr="0096130F" w:rsidRDefault="009872CC" w:rsidP="00DE65F7">
      <w:pPr>
        <w:widowControl w:val="0"/>
        <w:numPr>
          <w:ilvl w:val="1"/>
          <w:numId w:val="12"/>
        </w:numPr>
        <w:suppressAutoHyphens w:val="0"/>
        <w:ind w:left="567" w:right="-81" w:hanging="567"/>
        <w:jc w:val="both"/>
        <w:rPr>
          <w:caps/>
          <w:sz w:val="22"/>
          <w:szCs w:val="22"/>
          <w:lang w:val="lv-LV"/>
        </w:rPr>
      </w:pPr>
      <w:r>
        <w:rPr>
          <w:sz w:val="22"/>
          <w:szCs w:val="22"/>
          <w:lang w:val="lv-LV"/>
        </w:rPr>
        <w:t>Ja P</w:t>
      </w:r>
      <w:r w:rsidR="004D2699" w:rsidRPr="0096130F">
        <w:rPr>
          <w:sz w:val="22"/>
          <w:szCs w:val="22"/>
          <w:lang w:val="lv-LV"/>
        </w:rPr>
        <w:t>retendents, ar kuru Pasūtītājs pieņēmis lēmumu slēgt iepirkuma</w:t>
      </w:r>
      <w:r w:rsidR="00BA38DE">
        <w:rPr>
          <w:sz w:val="22"/>
          <w:szCs w:val="22"/>
          <w:lang w:val="lv-LV"/>
        </w:rPr>
        <w:t xml:space="preserve"> līgumu, ir personu apvienība, Pretendents</w:t>
      </w:r>
      <w:r w:rsidR="004D2699" w:rsidRPr="0096130F">
        <w:rPr>
          <w:sz w:val="22"/>
          <w:szCs w:val="22"/>
          <w:lang w:val="lv-LV"/>
        </w:rPr>
        <w:t xml:space="preserve"> 10 dienu laikā no brīža, kad iepirkuma rezultāts normatīvajos aktos noteiktajā kārtībā kļuvis neapstrīdams, </w:t>
      </w:r>
      <w:r w:rsidR="00BA38DE" w:rsidRPr="00BC4F98">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96130F">
        <w:rPr>
          <w:sz w:val="22"/>
          <w:szCs w:val="22"/>
          <w:lang w:val="lv-LV"/>
        </w:rPr>
        <w:t>.</w:t>
      </w:r>
    </w:p>
    <w:p w14:paraId="5E8E20DF" w14:textId="0EDB8BC6" w:rsidR="001074B6" w:rsidRPr="0096130F" w:rsidRDefault="004370DD"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96130F">
        <w:rPr>
          <w:rStyle w:val="FontStyle30"/>
          <w:lang w:val="lv-LV"/>
        </w:rPr>
        <w:t xml:space="preserve">Pirms lēmuma pieņemšanas par Līguma slēgšanu ar nākamo </w:t>
      </w:r>
      <w:r w:rsidRPr="0096130F">
        <w:rPr>
          <w:sz w:val="22"/>
          <w:szCs w:val="22"/>
          <w:lang w:val="lv-LV"/>
        </w:rPr>
        <w:t>Pretendentu</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Pasūtītājs izvērtēs, vai tas nav uzskatāms par vienu tirgus dalībnieku kopā ar sākotnēji izraudzīto </w:t>
      </w:r>
      <w:r w:rsidRPr="0096130F">
        <w:rPr>
          <w:sz w:val="22"/>
          <w:szCs w:val="22"/>
          <w:lang w:val="lv-LV"/>
        </w:rPr>
        <w:t>Pretendentu</w:t>
      </w:r>
      <w:r w:rsidRPr="0096130F">
        <w:rPr>
          <w:rStyle w:val="FontStyle30"/>
          <w:lang w:val="lv-LV"/>
        </w:rPr>
        <w:t xml:space="preserve">, kurš attiecās slēgt Līgumu ar Pasūtītāju. Ja nepieciešams, Pasūtītājs pieprasīs no nākamā </w:t>
      </w:r>
      <w:r w:rsidRPr="0096130F">
        <w:rPr>
          <w:sz w:val="22"/>
          <w:szCs w:val="22"/>
          <w:lang w:val="lv-LV"/>
        </w:rPr>
        <w:t>Pretendenta</w:t>
      </w:r>
      <w:r w:rsidRPr="0096130F">
        <w:rPr>
          <w:rStyle w:val="FontStyle30"/>
          <w:lang w:val="lv-LV"/>
        </w:rPr>
        <w:t xml:space="preserve"> apliecinājumu un pierādījumus, ka tas nav uzskatāms par vienu tirgus dalībnieku kopā ar sākotnēji izraudzīto </w:t>
      </w:r>
      <w:r w:rsidRPr="0096130F">
        <w:rPr>
          <w:sz w:val="22"/>
          <w:szCs w:val="22"/>
          <w:lang w:val="lv-LV"/>
        </w:rPr>
        <w:t>Pretendentu</w:t>
      </w:r>
      <w:r w:rsidR="001074B6" w:rsidRPr="0096130F">
        <w:rPr>
          <w:sz w:val="22"/>
          <w:szCs w:val="22"/>
          <w:lang w:val="lv-LV"/>
        </w:rPr>
        <w:t>.</w:t>
      </w:r>
    </w:p>
    <w:p w14:paraId="6B725401" w14:textId="14642A08" w:rsidR="00F620A3" w:rsidRPr="0096130F" w:rsidRDefault="00F620A3" w:rsidP="00DE65F7">
      <w:pPr>
        <w:widowControl w:val="0"/>
        <w:numPr>
          <w:ilvl w:val="1"/>
          <w:numId w:val="12"/>
        </w:numPr>
        <w:suppressAutoHyphens w:val="0"/>
        <w:ind w:left="567" w:right="-81" w:hanging="567"/>
        <w:jc w:val="both"/>
        <w:rPr>
          <w:caps/>
          <w:sz w:val="22"/>
          <w:szCs w:val="22"/>
          <w:lang w:val="lv-LV"/>
        </w:rPr>
      </w:pPr>
      <w:r w:rsidRPr="0096130F">
        <w:rPr>
          <w:rStyle w:val="FontStyle30"/>
          <w:lang w:val="lv-LV"/>
        </w:rPr>
        <w:t xml:space="preserve">Ja nākamais </w:t>
      </w:r>
      <w:r w:rsidRPr="0096130F">
        <w:rPr>
          <w:sz w:val="22"/>
          <w:szCs w:val="22"/>
          <w:lang w:val="lv-LV"/>
        </w:rPr>
        <w:t>Pretendents</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ir uzskatāms par vienu tirgus dalībnieku kopā ar sākotnēji izraudzīto </w:t>
      </w:r>
      <w:r w:rsidRPr="0096130F">
        <w:rPr>
          <w:sz w:val="22"/>
          <w:szCs w:val="22"/>
          <w:lang w:val="lv-LV"/>
        </w:rPr>
        <w:t>Pretendentu</w:t>
      </w:r>
      <w:r w:rsidRPr="0096130F">
        <w:rPr>
          <w:rStyle w:val="FontStyle30"/>
          <w:lang w:val="lv-LV"/>
        </w:rPr>
        <w:t xml:space="preserve">, vai nākamais </w:t>
      </w:r>
      <w:r w:rsidRPr="0096130F">
        <w:rPr>
          <w:sz w:val="22"/>
          <w:szCs w:val="22"/>
          <w:lang w:val="lv-LV"/>
        </w:rPr>
        <w:t>Pretendents</w:t>
      </w:r>
      <w:r w:rsidRPr="0096130F">
        <w:rPr>
          <w:rStyle w:val="FontStyle30"/>
          <w:lang w:val="lv-LV"/>
        </w:rPr>
        <w:t xml:space="preserve"> atsakās slēgt Līgumu, Pasū</w:t>
      </w:r>
      <w:r w:rsidR="00221532" w:rsidRPr="0096130F">
        <w:rPr>
          <w:rStyle w:val="FontStyle30"/>
          <w:lang w:val="lv-LV"/>
        </w:rPr>
        <w:t>tītājs pieņem lēmumu pārtraukt k</w:t>
      </w:r>
      <w:r w:rsidRPr="0096130F">
        <w:rPr>
          <w:rStyle w:val="FontStyle30"/>
          <w:lang w:val="lv-LV"/>
        </w:rPr>
        <w:t>onkursu, neizvēloties nevienu piedāvājumu.</w:t>
      </w:r>
    </w:p>
    <w:p w14:paraId="76D8B049" w14:textId="6A8CD16C" w:rsidR="00216295" w:rsidRPr="0096130F" w:rsidRDefault="00216295" w:rsidP="00DE65F7">
      <w:pPr>
        <w:widowControl w:val="0"/>
        <w:numPr>
          <w:ilvl w:val="1"/>
          <w:numId w:val="12"/>
        </w:numPr>
        <w:suppressAutoHyphens w:val="0"/>
        <w:ind w:left="567" w:hanging="567"/>
        <w:jc w:val="both"/>
        <w:rPr>
          <w:sz w:val="22"/>
          <w:szCs w:val="22"/>
          <w:lang w:val="lv-LV"/>
        </w:rPr>
      </w:pPr>
      <w:r w:rsidRPr="0096130F">
        <w:rPr>
          <w:sz w:val="22"/>
          <w:szCs w:val="22"/>
          <w:lang w:val="lv-LV"/>
        </w:rPr>
        <w:t xml:space="preserve">Iepirkuma </w:t>
      </w:r>
      <w:smartTag w:uri="schemas-tilde-lv/tildestengine" w:element="veidnes">
        <w:smartTagPr>
          <w:attr w:name="id" w:val="-1"/>
          <w:attr w:name="baseform" w:val="līgum|s"/>
          <w:attr w:name="text" w:val="Līgums"/>
        </w:smartTagPr>
        <w:r w:rsidRPr="0096130F">
          <w:rPr>
            <w:sz w:val="22"/>
            <w:szCs w:val="22"/>
            <w:lang w:val="lv-LV"/>
          </w:rPr>
          <w:t>līgums</w:t>
        </w:r>
      </w:smartTag>
      <w:r w:rsidRPr="0096130F">
        <w:rPr>
          <w:sz w:val="22"/>
          <w:szCs w:val="22"/>
          <w:lang w:val="lv-LV"/>
        </w:rPr>
        <w:t xml:space="preserve"> starp Pasūtītāju un Konkursa uzvarētāju tiks noslēgts </w:t>
      </w:r>
      <w:r w:rsidR="00221532" w:rsidRPr="0096130F">
        <w:rPr>
          <w:sz w:val="22"/>
          <w:szCs w:val="22"/>
          <w:lang w:val="lv-LV"/>
        </w:rPr>
        <w:t>PIL 60</w:t>
      </w:r>
      <w:r w:rsidRPr="0096130F">
        <w:rPr>
          <w:sz w:val="22"/>
          <w:szCs w:val="22"/>
          <w:lang w:val="lv-LV"/>
        </w:rPr>
        <w:t>.pantā noteiktajā kārtībā.</w:t>
      </w:r>
    </w:p>
    <w:p w14:paraId="5E5935E9" w14:textId="77777777" w:rsidR="00633244"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58BAD9C0" w14:textId="77777777" w:rsidR="00424DDF" w:rsidRPr="009778D8" w:rsidRDefault="00424DDF" w:rsidP="00424DDF">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9778D8">
        <w:rPr>
          <w:rFonts w:ascii="Times New Roman" w:hAnsi="Times New Roman"/>
          <w:b/>
          <w:sz w:val="24"/>
          <w:szCs w:val="24"/>
          <w:lang w:val="lv-LV"/>
        </w:rPr>
        <w:t>GARANTIJAS</w:t>
      </w:r>
    </w:p>
    <w:p w14:paraId="13408753" w14:textId="77777777" w:rsidR="00424DDF" w:rsidRPr="00D460FA" w:rsidRDefault="00424DDF" w:rsidP="00424DDF">
      <w:pPr>
        <w:widowControl w:val="0"/>
        <w:numPr>
          <w:ilvl w:val="1"/>
          <w:numId w:val="12"/>
        </w:numPr>
        <w:suppressAutoHyphens w:val="0"/>
        <w:ind w:left="450" w:hanging="450"/>
        <w:jc w:val="both"/>
        <w:rPr>
          <w:bCs/>
          <w:iCs/>
          <w:sz w:val="22"/>
          <w:szCs w:val="22"/>
          <w:lang w:val="lv-LV"/>
        </w:rPr>
      </w:pPr>
      <w:proofErr w:type="spellStart"/>
      <w:r w:rsidRPr="009778D8">
        <w:rPr>
          <w:sz w:val="22"/>
          <w:szCs w:val="22"/>
        </w:rPr>
        <w:t>Pretendentam</w:t>
      </w:r>
      <w:proofErr w:type="spellEnd"/>
      <w:r w:rsidRPr="009778D8">
        <w:rPr>
          <w:sz w:val="22"/>
          <w:szCs w:val="22"/>
        </w:rPr>
        <w:t xml:space="preserve"> </w:t>
      </w:r>
      <w:proofErr w:type="spellStart"/>
      <w:r w:rsidRPr="009778D8">
        <w:rPr>
          <w:sz w:val="22"/>
          <w:szCs w:val="22"/>
        </w:rPr>
        <w:t>iepirkuma</w:t>
      </w:r>
      <w:proofErr w:type="spellEnd"/>
      <w:r w:rsidRPr="009778D8">
        <w:rPr>
          <w:sz w:val="22"/>
          <w:szCs w:val="22"/>
        </w:rPr>
        <w:t xml:space="preserve"> </w:t>
      </w:r>
      <w:proofErr w:type="spellStart"/>
      <w:r w:rsidRPr="009778D8">
        <w:rPr>
          <w:sz w:val="22"/>
          <w:szCs w:val="22"/>
        </w:rPr>
        <w:t>līguma</w:t>
      </w:r>
      <w:proofErr w:type="spellEnd"/>
      <w:r w:rsidRPr="009778D8">
        <w:rPr>
          <w:sz w:val="22"/>
          <w:szCs w:val="22"/>
        </w:rPr>
        <w:t xml:space="preserve"> </w:t>
      </w:r>
      <w:proofErr w:type="spellStart"/>
      <w:r w:rsidRPr="009778D8">
        <w:rPr>
          <w:sz w:val="22"/>
          <w:szCs w:val="22"/>
        </w:rPr>
        <w:t>slēgšanas</w:t>
      </w:r>
      <w:proofErr w:type="spellEnd"/>
      <w:r w:rsidRPr="009778D8">
        <w:rPr>
          <w:sz w:val="22"/>
          <w:szCs w:val="22"/>
        </w:rPr>
        <w:t xml:space="preserve"> </w:t>
      </w:r>
      <w:proofErr w:type="spellStart"/>
      <w:r w:rsidRPr="009778D8">
        <w:rPr>
          <w:sz w:val="22"/>
          <w:szCs w:val="22"/>
        </w:rPr>
        <w:t>gadījumā</w:t>
      </w:r>
      <w:proofErr w:type="spellEnd"/>
      <w:r>
        <w:rPr>
          <w:sz w:val="22"/>
          <w:szCs w:val="22"/>
        </w:rPr>
        <w:t xml:space="preserve"> </w:t>
      </w:r>
      <w:proofErr w:type="spellStart"/>
      <w:r>
        <w:rPr>
          <w:sz w:val="22"/>
          <w:szCs w:val="22"/>
        </w:rPr>
        <w:t>līgumā</w:t>
      </w:r>
      <w:proofErr w:type="spellEnd"/>
      <w:r>
        <w:rPr>
          <w:sz w:val="22"/>
          <w:szCs w:val="22"/>
        </w:rPr>
        <w:t xml:space="preserve"> </w:t>
      </w:r>
      <w:proofErr w:type="spellStart"/>
      <w:r>
        <w:rPr>
          <w:sz w:val="22"/>
          <w:szCs w:val="22"/>
        </w:rPr>
        <w:t>noteiktajā</w:t>
      </w:r>
      <w:proofErr w:type="spellEnd"/>
      <w:r>
        <w:rPr>
          <w:sz w:val="22"/>
          <w:szCs w:val="22"/>
        </w:rPr>
        <w:t xml:space="preserve"> </w:t>
      </w:r>
      <w:proofErr w:type="spellStart"/>
      <w:r>
        <w:rPr>
          <w:sz w:val="22"/>
          <w:szCs w:val="22"/>
        </w:rPr>
        <w:t>kārtībā</w:t>
      </w:r>
      <w:proofErr w:type="spellEnd"/>
      <w:r>
        <w:rPr>
          <w:sz w:val="22"/>
          <w:szCs w:val="22"/>
        </w:rPr>
        <w:t xml:space="preserve"> </w:t>
      </w:r>
      <w:proofErr w:type="spellStart"/>
      <w:r>
        <w:rPr>
          <w:sz w:val="22"/>
          <w:szCs w:val="22"/>
        </w:rPr>
        <w:t>j</w:t>
      </w:r>
      <w:r w:rsidRPr="00BA38DE">
        <w:rPr>
          <w:sz w:val="22"/>
          <w:szCs w:val="22"/>
        </w:rPr>
        <w:t>ānodrošina</w:t>
      </w:r>
      <w:proofErr w:type="spellEnd"/>
      <w:r w:rsidRPr="00BA38DE">
        <w:rPr>
          <w:sz w:val="22"/>
          <w:szCs w:val="22"/>
        </w:rPr>
        <w:t xml:space="preserve"> </w:t>
      </w:r>
      <w:proofErr w:type="spellStart"/>
      <w:r w:rsidRPr="00BA38DE">
        <w:rPr>
          <w:sz w:val="22"/>
          <w:szCs w:val="22"/>
        </w:rPr>
        <w:t>pirmā</w:t>
      </w:r>
      <w:proofErr w:type="spellEnd"/>
      <w:r w:rsidRPr="00BA38DE">
        <w:rPr>
          <w:sz w:val="22"/>
          <w:szCs w:val="22"/>
        </w:rPr>
        <w:t xml:space="preserve"> </w:t>
      </w:r>
      <w:proofErr w:type="spellStart"/>
      <w:r w:rsidRPr="00BA38DE">
        <w:rPr>
          <w:sz w:val="22"/>
          <w:szCs w:val="22"/>
        </w:rPr>
        <w:t>pieprasījuma</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atmaksāšanas</w:t>
      </w:r>
      <w:proofErr w:type="spellEnd"/>
      <w:r w:rsidRPr="00BA38DE">
        <w:rPr>
          <w:sz w:val="22"/>
          <w:szCs w:val="22"/>
        </w:rPr>
        <w:t xml:space="preserve"> </w:t>
      </w:r>
      <w:proofErr w:type="spellStart"/>
      <w:r w:rsidRPr="00BA38DE">
        <w:rPr>
          <w:sz w:val="22"/>
          <w:szCs w:val="22"/>
        </w:rPr>
        <w:t>garantija</w:t>
      </w:r>
      <w:proofErr w:type="spellEnd"/>
      <w:r w:rsidRPr="00BA38DE">
        <w:rPr>
          <w:sz w:val="22"/>
          <w:szCs w:val="22"/>
        </w:rPr>
        <w:t xml:space="preserve">, </w:t>
      </w:r>
      <w:proofErr w:type="spellStart"/>
      <w:r w:rsidRPr="00BA38DE">
        <w:rPr>
          <w:sz w:val="22"/>
          <w:szCs w:val="22"/>
        </w:rPr>
        <w:t>kas</w:t>
      </w:r>
      <w:proofErr w:type="spellEnd"/>
      <w:r w:rsidRPr="00BA38DE">
        <w:rPr>
          <w:sz w:val="22"/>
          <w:szCs w:val="22"/>
        </w:rPr>
        <w:t xml:space="preserve">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vienāda</w:t>
      </w:r>
      <w:proofErr w:type="spellEnd"/>
      <w:r w:rsidRPr="00BA38DE">
        <w:rPr>
          <w:sz w:val="22"/>
          <w:szCs w:val="22"/>
        </w:rPr>
        <w:t xml:space="preserve"> </w:t>
      </w:r>
      <w:proofErr w:type="spellStart"/>
      <w:r w:rsidRPr="00BA38DE">
        <w:rPr>
          <w:sz w:val="22"/>
          <w:szCs w:val="22"/>
        </w:rPr>
        <w:t>ar</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summu</w:t>
      </w:r>
      <w:proofErr w:type="spellEnd"/>
      <w:r w:rsidRPr="00BA38DE">
        <w:rPr>
          <w:sz w:val="22"/>
          <w:szCs w:val="22"/>
        </w:rPr>
        <w:t xml:space="preserve"> un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spēka</w:t>
      </w:r>
      <w:proofErr w:type="spellEnd"/>
      <w:r w:rsidRPr="00BA38DE">
        <w:rPr>
          <w:sz w:val="22"/>
          <w:szCs w:val="22"/>
        </w:rPr>
        <w:t xml:space="preserve"> </w:t>
      </w:r>
      <w:proofErr w:type="spellStart"/>
      <w:r w:rsidRPr="00BA38DE">
        <w:rPr>
          <w:sz w:val="22"/>
          <w:szCs w:val="22"/>
        </w:rPr>
        <w:t>līdz</w:t>
      </w:r>
      <w:proofErr w:type="spellEnd"/>
      <w:r w:rsidRPr="00BA38DE">
        <w:rPr>
          <w:sz w:val="22"/>
          <w:szCs w:val="22"/>
        </w:rPr>
        <w:t xml:space="preserve"> </w:t>
      </w:r>
      <w:proofErr w:type="spellStart"/>
      <w:r w:rsidRPr="00BA38DE">
        <w:rPr>
          <w:sz w:val="22"/>
          <w:szCs w:val="22"/>
        </w:rPr>
        <w:t>pilnīgai</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summas</w:t>
      </w:r>
      <w:proofErr w:type="spellEnd"/>
      <w:r w:rsidRPr="00BA38DE">
        <w:rPr>
          <w:sz w:val="22"/>
          <w:szCs w:val="22"/>
        </w:rPr>
        <w:t xml:space="preserve"> </w:t>
      </w:r>
      <w:proofErr w:type="spellStart"/>
      <w:r w:rsidRPr="00BA38DE">
        <w:rPr>
          <w:sz w:val="22"/>
          <w:szCs w:val="22"/>
        </w:rPr>
        <w:t>atmaksai</w:t>
      </w:r>
      <w:proofErr w:type="spellEnd"/>
      <w:r w:rsidRPr="00BA38DE">
        <w:rPr>
          <w:sz w:val="22"/>
          <w:szCs w:val="22"/>
        </w:rPr>
        <w:t>.</w:t>
      </w:r>
      <w:r>
        <w:rPr>
          <w:sz w:val="22"/>
          <w:szCs w:val="22"/>
        </w:rPr>
        <w:t xml:space="preserve"> </w:t>
      </w:r>
      <w:r w:rsidRPr="00D460FA">
        <w:rPr>
          <w:bCs/>
          <w:iCs/>
          <w:sz w:val="22"/>
          <w:szCs w:val="22"/>
          <w:lang w:val="lv-LV"/>
        </w:rPr>
        <w:t>Pretendentam ir tiesības iesniegt pirmā pieprasījuma avansa atmaksas garantiju</w:t>
      </w:r>
      <w:r>
        <w:rPr>
          <w:bCs/>
          <w:iCs/>
          <w:sz w:val="22"/>
          <w:szCs w:val="22"/>
          <w:lang w:val="lv-LV"/>
        </w:rPr>
        <w:t xml:space="preserve">, </w:t>
      </w:r>
      <w:r w:rsidRPr="00D460FA">
        <w:rPr>
          <w:bCs/>
          <w:iCs/>
          <w:sz w:val="22"/>
          <w:szCs w:val="22"/>
          <w:lang w:val="lv-LV"/>
        </w:rPr>
        <w:t xml:space="preserve">ja tajā ir ietvertas </w:t>
      </w:r>
      <w:r>
        <w:rPr>
          <w:bCs/>
          <w:iCs/>
          <w:sz w:val="22"/>
          <w:szCs w:val="22"/>
          <w:lang w:val="lv-LV"/>
        </w:rPr>
        <w:t>šādas būtiskās sastāvdaļas:</w:t>
      </w:r>
    </w:p>
    <w:p w14:paraId="2D943633" w14:textId="77777777" w:rsidR="00424DDF" w:rsidRPr="00D460FA" w:rsidRDefault="00424DDF" w:rsidP="00424DDF">
      <w:pPr>
        <w:pStyle w:val="ListParagraph"/>
        <w:widowControl w:val="0"/>
        <w:numPr>
          <w:ilvl w:val="0"/>
          <w:numId w:val="16"/>
        </w:numPr>
        <w:jc w:val="both"/>
        <w:rPr>
          <w:sz w:val="22"/>
          <w:szCs w:val="22"/>
          <w:lang w:val="lv-LV"/>
        </w:rPr>
      </w:pPr>
      <w:r w:rsidRPr="00D460FA">
        <w:rPr>
          <w:sz w:val="22"/>
          <w:szCs w:val="22"/>
          <w:lang w:val="lv-LV"/>
        </w:rPr>
        <w:t>avansa atmaksas garantija ir pirmā pieprasījuma neatsaucama garantija un attiecas uz iepirkumu, kurā Pretendents iesniedz piedāvājumu;</w:t>
      </w:r>
    </w:p>
    <w:p w14:paraId="29EFFB1A" w14:textId="77777777" w:rsidR="00424DDF" w:rsidRPr="00D460FA" w:rsidRDefault="00424DDF" w:rsidP="00424DDF">
      <w:pPr>
        <w:pStyle w:val="ListParagraph"/>
        <w:widowControl w:val="0"/>
        <w:numPr>
          <w:ilvl w:val="0"/>
          <w:numId w:val="16"/>
        </w:numPr>
        <w:jc w:val="both"/>
        <w:rPr>
          <w:sz w:val="22"/>
          <w:szCs w:val="22"/>
          <w:lang w:val="lv-LV"/>
        </w:rPr>
      </w:pPr>
      <w:r w:rsidRPr="00D460FA">
        <w:rPr>
          <w:sz w:val="22"/>
          <w:szCs w:val="22"/>
          <w:lang w:val="lv-LV"/>
        </w:rPr>
        <w:t>a</w:t>
      </w:r>
      <w:r w:rsidRPr="00D460FA">
        <w:rPr>
          <w:bCs/>
          <w:iCs/>
          <w:sz w:val="22"/>
          <w:szCs w:val="22"/>
          <w:lang w:val="lv-LV"/>
        </w:rPr>
        <w:t>vansa atmaksas garantijas</w:t>
      </w:r>
      <w:r w:rsidRPr="00D460FA">
        <w:rPr>
          <w:sz w:val="22"/>
          <w:szCs w:val="22"/>
          <w:lang w:val="lv-LV"/>
        </w:rPr>
        <w:t xml:space="preserve"> izpilde tiek nodrošināta garantijas formā minētajā apmērā saskaņā ar Nolikuma prasībām;</w:t>
      </w:r>
    </w:p>
    <w:p w14:paraId="7680CD3D" w14:textId="77777777" w:rsidR="00424DDF" w:rsidRPr="00D460FA" w:rsidRDefault="00424DDF" w:rsidP="00424DDF">
      <w:pPr>
        <w:pStyle w:val="ListParagraph"/>
        <w:widowControl w:val="0"/>
        <w:numPr>
          <w:ilvl w:val="0"/>
          <w:numId w:val="16"/>
        </w:numPr>
        <w:jc w:val="both"/>
        <w:rPr>
          <w:sz w:val="22"/>
          <w:szCs w:val="22"/>
          <w:lang w:val="lv-LV"/>
        </w:rPr>
      </w:pPr>
      <w:r w:rsidRPr="00D460FA">
        <w:rPr>
          <w:sz w:val="22"/>
          <w:szCs w:val="22"/>
          <w:lang w:val="lv-LV"/>
        </w:rPr>
        <w:t>Pasūtītāja pieprasītais maksājums bezierunu kārtībā tiks veikts 5 (piecu) darba dienu laikā uz Pasūtītāja norādīto kontu pēc Pasūtītāja pirmā pieprasījuma saņemšanas;</w:t>
      </w:r>
    </w:p>
    <w:p w14:paraId="464E9139" w14:textId="77777777" w:rsidR="00424DDF" w:rsidRPr="00D460FA" w:rsidRDefault="00424DDF" w:rsidP="00424DDF">
      <w:pPr>
        <w:pStyle w:val="ListParagraph"/>
        <w:widowControl w:val="0"/>
        <w:numPr>
          <w:ilvl w:val="0"/>
          <w:numId w:val="16"/>
        </w:numPr>
        <w:jc w:val="both"/>
        <w:rPr>
          <w:sz w:val="22"/>
          <w:szCs w:val="22"/>
          <w:lang w:val="lv-LV"/>
        </w:rPr>
      </w:pPr>
      <w:r w:rsidRPr="00D460FA">
        <w:rPr>
          <w:bCs/>
          <w:iCs/>
          <w:sz w:val="22"/>
          <w:szCs w:val="22"/>
          <w:lang w:val="lv-LV"/>
        </w:rPr>
        <w:t>avansa atmaksas</w:t>
      </w:r>
      <w:r w:rsidRPr="00D460FA">
        <w:rPr>
          <w:sz w:val="22"/>
          <w:szCs w:val="22"/>
          <w:lang w:val="lv-LV"/>
        </w:rPr>
        <w:t xml:space="preserve"> garantija ir spēkā visu iepirkuma līgumā noteikto laiku.</w:t>
      </w:r>
    </w:p>
    <w:p w14:paraId="1E583BE6" w14:textId="77777777" w:rsidR="00633244" w:rsidRPr="0096130F" w:rsidRDefault="00633244" w:rsidP="00683BA8">
      <w:pPr>
        <w:jc w:val="both"/>
        <w:rPr>
          <w:b/>
          <w:bCs/>
          <w:caps/>
          <w:sz w:val="22"/>
          <w:szCs w:val="22"/>
          <w:highlight w:val="yellow"/>
          <w:lang w:val="lv-LV"/>
        </w:rPr>
      </w:pPr>
    </w:p>
    <w:p w14:paraId="27BDA357" w14:textId="01F93489" w:rsidR="00E56E1C" w:rsidRPr="00E738D9" w:rsidRDefault="00E56E1C" w:rsidP="00E738D9">
      <w:pPr>
        <w:pStyle w:val="BodyText"/>
        <w:widowControl w:val="0"/>
        <w:numPr>
          <w:ilvl w:val="0"/>
          <w:numId w:val="12"/>
        </w:numPr>
        <w:suppressAutoHyphens w:val="0"/>
        <w:autoSpaceDE w:val="0"/>
        <w:autoSpaceDN w:val="0"/>
        <w:adjustRightInd w:val="0"/>
        <w:jc w:val="center"/>
        <w:rPr>
          <w:rFonts w:ascii="Times New Roman" w:hAnsi="Times New Roman"/>
          <w:b/>
          <w:bCs/>
          <w:sz w:val="22"/>
          <w:szCs w:val="22"/>
          <w:lang w:val="lv-LV"/>
        </w:rPr>
      </w:pPr>
      <w:r w:rsidRPr="00E738D9">
        <w:rPr>
          <w:rFonts w:ascii="Times New Roman" w:hAnsi="Times New Roman"/>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2CA19792" w:rsidR="00987374" w:rsidRDefault="000E3F7E" w:rsidP="005D14D6">
      <w:pPr>
        <w:tabs>
          <w:tab w:val="left" w:pos="709"/>
          <w:tab w:val="left" w:pos="1800"/>
        </w:tabs>
        <w:ind w:left="1890" w:hanging="1530"/>
        <w:jc w:val="both"/>
        <w:rPr>
          <w:sz w:val="22"/>
          <w:szCs w:val="22"/>
          <w:lang w:val="lv-LV"/>
        </w:rPr>
      </w:pPr>
      <w:r>
        <w:rPr>
          <w:sz w:val="22"/>
          <w:szCs w:val="22"/>
          <w:lang w:val="lv-LV"/>
        </w:rPr>
        <w:t>Pielikums Nr.2</w:t>
      </w:r>
      <w:r w:rsidR="00987374" w:rsidRPr="0096130F">
        <w:rPr>
          <w:sz w:val="22"/>
          <w:szCs w:val="22"/>
          <w:lang w:val="lv-LV"/>
        </w:rPr>
        <w:t xml:space="preserve"> – Tehniskā specifikācija – Tehniskā piedāvājuma forma</w:t>
      </w:r>
      <w:r w:rsidR="0063462C">
        <w:rPr>
          <w:sz w:val="22"/>
          <w:szCs w:val="22"/>
          <w:lang w:val="lv-LV"/>
        </w:rPr>
        <w:t>:</w:t>
      </w:r>
    </w:p>
    <w:p w14:paraId="4898426B" w14:textId="10AED6E0" w:rsidR="006D6FED" w:rsidRPr="006D6FED" w:rsidRDefault="006D6FED" w:rsidP="006D6FED">
      <w:pPr>
        <w:tabs>
          <w:tab w:val="left" w:pos="709"/>
          <w:tab w:val="left" w:pos="2552"/>
        </w:tabs>
        <w:ind w:left="2410" w:hanging="2050"/>
        <w:jc w:val="both"/>
        <w:rPr>
          <w:sz w:val="22"/>
          <w:lang w:val="lv-LV"/>
        </w:rPr>
      </w:pPr>
      <w:r w:rsidRPr="006D6FED">
        <w:rPr>
          <w:sz w:val="22"/>
          <w:lang w:val="lv-LV"/>
        </w:rPr>
        <w:t>Pielikums Nr.2.1.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Nr.1 </w:t>
      </w:r>
      <w:r w:rsidRPr="006D6FED">
        <w:rPr>
          <w:sz w:val="22"/>
          <w:lang w:val="lv-LV"/>
        </w:rPr>
        <w:t>pievienota nolikumam atsevišķā datnē;</w:t>
      </w:r>
    </w:p>
    <w:p w14:paraId="4C71788E" w14:textId="57BB3756" w:rsidR="006D6FED" w:rsidRDefault="006D6FED" w:rsidP="006D6FED">
      <w:pPr>
        <w:tabs>
          <w:tab w:val="left" w:pos="709"/>
          <w:tab w:val="left" w:pos="1800"/>
        </w:tabs>
        <w:ind w:left="1890" w:hanging="1530"/>
        <w:jc w:val="both"/>
        <w:rPr>
          <w:sz w:val="22"/>
          <w:lang w:val="lv-LV"/>
        </w:rPr>
      </w:pPr>
      <w:r w:rsidRPr="006D6FED">
        <w:rPr>
          <w:sz w:val="22"/>
          <w:lang w:val="lv-LV"/>
        </w:rPr>
        <w:t>Pielikums Nr.2.2.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Nr.2 </w:t>
      </w:r>
      <w:r w:rsidRPr="006D6FED">
        <w:rPr>
          <w:sz w:val="22"/>
          <w:lang w:val="lv-LV"/>
        </w:rPr>
        <w:t>pievienota nolikumam atsevišķā datnē.</w:t>
      </w:r>
    </w:p>
    <w:p w14:paraId="33D4CCF1" w14:textId="0B4C33B8" w:rsidR="004F1618" w:rsidRPr="006D6FED" w:rsidRDefault="004F1618" w:rsidP="004F1618">
      <w:pPr>
        <w:tabs>
          <w:tab w:val="left" w:pos="709"/>
          <w:tab w:val="left" w:pos="1800"/>
        </w:tabs>
        <w:ind w:left="1890" w:hanging="1530"/>
        <w:jc w:val="both"/>
        <w:rPr>
          <w:sz w:val="20"/>
          <w:szCs w:val="22"/>
          <w:lang w:val="lv-LV"/>
        </w:rPr>
      </w:pPr>
      <w:r>
        <w:rPr>
          <w:sz w:val="22"/>
          <w:lang w:val="lv-LV"/>
        </w:rPr>
        <w:t>Pielikums Nr.2.3</w:t>
      </w:r>
      <w:r w:rsidRPr="006D6FED">
        <w:rPr>
          <w:sz w:val="22"/>
          <w:lang w:val="lv-LV"/>
        </w:rPr>
        <w:t>.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Nr.3 </w:t>
      </w:r>
      <w:r w:rsidRPr="006D6FED">
        <w:rPr>
          <w:sz w:val="22"/>
          <w:lang w:val="lv-LV"/>
        </w:rPr>
        <w:t>pievienota nolikumam atsevišķā datnē.</w:t>
      </w:r>
    </w:p>
    <w:p w14:paraId="573BB86A" w14:textId="24C19380" w:rsidR="004F1618" w:rsidRPr="006D6FED" w:rsidRDefault="004F1618" w:rsidP="004F1618">
      <w:pPr>
        <w:tabs>
          <w:tab w:val="left" w:pos="709"/>
          <w:tab w:val="left" w:pos="1800"/>
        </w:tabs>
        <w:ind w:left="1890" w:hanging="1530"/>
        <w:jc w:val="both"/>
        <w:rPr>
          <w:sz w:val="20"/>
          <w:szCs w:val="22"/>
          <w:lang w:val="lv-LV"/>
        </w:rPr>
      </w:pPr>
      <w:r>
        <w:rPr>
          <w:sz w:val="22"/>
          <w:lang w:val="lv-LV"/>
        </w:rPr>
        <w:t>Pielikums Nr.2.4</w:t>
      </w:r>
      <w:r w:rsidRPr="006D6FED">
        <w:rPr>
          <w:sz w:val="22"/>
          <w:lang w:val="lv-LV"/>
        </w:rPr>
        <w:t>.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Nr.4 </w:t>
      </w:r>
      <w:r w:rsidRPr="006D6FED">
        <w:rPr>
          <w:sz w:val="22"/>
          <w:lang w:val="lv-LV"/>
        </w:rPr>
        <w:t>pievienota nolikumam atsevišķā datnē.</w:t>
      </w:r>
    </w:p>
    <w:p w14:paraId="135C00F4" w14:textId="24FEA912" w:rsidR="004F1618" w:rsidRDefault="004F1618" w:rsidP="004F1618">
      <w:pPr>
        <w:tabs>
          <w:tab w:val="left" w:pos="709"/>
          <w:tab w:val="left" w:pos="1800"/>
        </w:tabs>
        <w:ind w:left="1890" w:hanging="1530"/>
        <w:jc w:val="both"/>
        <w:rPr>
          <w:sz w:val="22"/>
          <w:lang w:val="lv-LV"/>
        </w:rPr>
      </w:pPr>
      <w:r>
        <w:rPr>
          <w:sz w:val="22"/>
          <w:lang w:val="lv-LV"/>
        </w:rPr>
        <w:t>Pielikums Nr.2.5</w:t>
      </w:r>
      <w:r w:rsidRPr="006D6FED">
        <w:rPr>
          <w:sz w:val="22"/>
          <w:lang w:val="lv-LV"/>
        </w:rPr>
        <w:t>.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Nr.5 </w:t>
      </w:r>
      <w:r w:rsidRPr="006D6FED">
        <w:rPr>
          <w:sz w:val="22"/>
          <w:lang w:val="lv-LV"/>
        </w:rPr>
        <w:t>pievienota nolikumam atsevišķā datnē.</w:t>
      </w:r>
    </w:p>
    <w:p w14:paraId="3384E010" w14:textId="0971BEC7" w:rsidR="004D19E3" w:rsidRDefault="004D19E3" w:rsidP="00893114">
      <w:pPr>
        <w:tabs>
          <w:tab w:val="left" w:pos="709"/>
          <w:tab w:val="left" w:pos="1800"/>
        </w:tabs>
        <w:ind w:left="2700" w:hanging="2340"/>
        <w:jc w:val="both"/>
        <w:rPr>
          <w:sz w:val="22"/>
          <w:szCs w:val="22"/>
          <w:lang w:val="lv-LV"/>
        </w:rPr>
      </w:pPr>
      <w:r>
        <w:rPr>
          <w:sz w:val="22"/>
          <w:szCs w:val="22"/>
          <w:lang w:val="lv-LV"/>
        </w:rPr>
        <w:lastRenderedPageBreak/>
        <w:t>Pielikums Nr.3</w:t>
      </w:r>
      <w:r w:rsidRPr="0096130F">
        <w:rPr>
          <w:sz w:val="22"/>
          <w:szCs w:val="22"/>
          <w:lang w:val="lv-LV"/>
        </w:rPr>
        <w:t xml:space="preserve"> – </w:t>
      </w:r>
      <w:r>
        <w:rPr>
          <w:sz w:val="22"/>
          <w:szCs w:val="22"/>
          <w:lang w:val="lv-LV"/>
        </w:rPr>
        <w:t>Finanšu</w:t>
      </w:r>
      <w:r w:rsidRPr="0096130F">
        <w:rPr>
          <w:sz w:val="22"/>
          <w:szCs w:val="22"/>
          <w:lang w:val="lv-LV"/>
        </w:rPr>
        <w:t xml:space="preserve"> piedāvājuma forma</w:t>
      </w:r>
      <w:r w:rsidR="0063462C">
        <w:rPr>
          <w:sz w:val="22"/>
          <w:szCs w:val="22"/>
          <w:lang w:val="lv-LV"/>
        </w:rPr>
        <w:t>:</w:t>
      </w:r>
    </w:p>
    <w:p w14:paraId="11BB3BE1" w14:textId="242A4FE0" w:rsidR="00BF2237" w:rsidRPr="00BF2237" w:rsidRDefault="00BF2237" w:rsidP="00BF2237">
      <w:pPr>
        <w:tabs>
          <w:tab w:val="left" w:pos="709"/>
          <w:tab w:val="left" w:pos="1800"/>
        </w:tabs>
        <w:ind w:left="2552" w:hanging="2192"/>
        <w:jc w:val="both"/>
        <w:rPr>
          <w:sz w:val="22"/>
          <w:lang w:val="lv-LV"/>
        </w:rPr>
      </w:pPr>
      <w:r w:rsidRPr="00BF2237">
        <w:rPr>
          <w:sz w:val="22"/>
          <w:lang w:val="lv-LV"/>
        </w:rPr>
        <w:t>Pielikums Nr.3.1. – Finanšu p</w:t>
      </w:r>
      <w:r>
        <w:rPr>
          <w:sz w:val="22"/>
          <w:lang w:val="lv-LV"/>
        </w:rPr>
        <w:t xml:space="preserve">iedāvājuma forma iepirkuma </w:t>
      </w:r>
      <w:r w:rsidRPr="00BF2237">
        <w:rPr>
          <w:sz w:val="22"/>
          <w:lang w:val="lv-LV"/>
        </w:rPr>
        <w:t xml:space="preserve">daļai </w:t>
      </w:r>
      <w:r>
        <w:rPr>
          <w:sz w:val="22"/>
          <w:lang w:val="lv-LV"/>
        </w:rPr>
        <w:t xml:space="preserve">Nr.1 </w:t>
      </w:r>
      <w:r w:rsidRPr="00BF2237">
        <w:rPr>
          <w:sz w:val="22"/>
          <w:lang w:val="lv-LV"/>
        </w:rPr>
        <w:t>pievienota nolikumam atsevišķā datnē;</w:t>
      </w:r>
    </w:p>
    <w:p w14:paraId="56F4D8DD" w14:textId="7AA7CB54" w:rsidR="00BF2237" w:rsidRDefault="00BF2237" w:rsidP="00BF2237">
      <w:pPr>
        <w:tabs>
          <w:tab w:val="left" w:pos="709"/>
          <w:tab w:val="left" w:pos="1800"/>
        </w:tabs>
        <w:ind w:left="2552" w:hanging="2192"/>
        <w:jc w:val="both"/>
        <w:rPr>
          <w:sz w:val="22"/>
          <w:lang w:val="lv-LV"/>
        </w:rPr>
      </w:pPr>
      <w:r w:rsidRPr="00BF2237">
        <w:rPr>
          <w:sz w:val="22"/>
          <w:lang w:val="lv-LV"/>
        </w:rPr>
        <w:t>Pielikums Nr.3.2. – Finanš</w:t>
      </w:r>
      <w:r>
        <w:rPr>
          <w:sz w:val="22"/>
          <w:lang w:val="lv-LV"/>
        </w:rPr>
        <w:t xml:space="preserve">u piedāvājuma forma iepirkuma </w:t>
      </w:r>
      <w:r w:rsidRPr="00BF2237">
        <w:rPr>
          <w:sz w:val="22"/>
          <w:lang w:val="lv-LV"/>
        </w:rPr>
        <w:t xml:space="preserve">daļai </w:t>
      </w:r>
      <w:r>
        <w:rPr>
          <w:sz w:val="22"/>
          <w:lang w:val="lv-LV"/>
        </w:rPr>
        <w:t xml:space="preserve">Nr.2 </w:t>
      </w:r>
      <w:r w:rsidRPr="00BF2237">
        <w:rPr>
          <w:sz w:val="22"/>
          <w:lang w:val="lv-LV"/>
        </w:rPr>
        <w:t>pievienota nolikumam atsevišķā datnē.</w:t>
      </w:r>
    </w:p>
    <w:p w14:paraId="00482602" w14:textId="295A0462" w:rsidR="004F1618" w:rsidRPr="00BF2237" w:rsidRDefault="004F1618" w:rsidP="004F1618">
      <w:pPr>
        <w:tabs>
          <w:tab w:val="left" w:pos="709"/>
          <w:tab w:val="left" w:pos="1800"/>
        </w:tabs>
        <w:ind w:left="2552" w:hanging="2192"/>
        <w:jc w:val="both"/>
        <w:rPr>
          <w:sz w:val="22"/>
          <w:lang w:val="lv-LV"/>
        </w:rPr>
      </w:pPr>
      <w:r>
        <w:rPr>
          <w:sz w:val="22"/>
          <w:lang w:val="lv-LV"/>
        </w:rPr>
        <w:t>Pielikums Nr.3.3</w:t>
      </w:r>
      <w:r w:rsidRPr="00BF2237">
        <w:rPr>
          <w:sz w:val="22"/>
          <w:lang w:val="lv-LV"/>
        </w:rPr>
        <w:t>. – Finanš</w:t>
      </w:r>
      <w:r>
        <w:rPr>
          <w:sz w:val="22"/>
          <w:lang w:val="lv-LV"/>
        </w:rPr>
        <w:t xml:space="preserve">u piedāvājuma forma iepirkuma </w:t>
      </w:r>
      <w:r w:rsidRPr="00BF2237">
        <w:rPr>
          <w:sz w:val="22"/>
          <w:lang w:val="lv-LV"/>
        </w:rPr>
        <w:t xml:space="preserve">daļai </w:t>
      </w:r>
      <w:r>
        <w:rPr>
          <w:sz w:val="22"/>
          <w:lang w:val="lv-LV"/>
        </w:rPr>
        <w:t xml:space="preserve">Nr.3 </w:t>
      </w:r>
      <w:r w:rsidRPr="00BF2237">
        <w:rPr>
          <w:sz w:val="22"/>
          <w:lang w:val="lv-LV"/>
        </w:rPr>
        <w:t>pievienota nolikumam atsevišķā datnē.</w:t>
      </w:r>
    </w:p>
    <w:p w14:paraId="6F6CCF1F" w14:textId="024C46D0" w:rsidR="004F1618" w:rsidRPr="00BF2237" w:rsidRDefault="004F1618" w:rsidP="004F1618">
      <w:pPr>
        <w:tabs>
          <w:tab w:val="left" w:pos="709"/>
          <w:tab w:val="left" w:pos="1800"/>
        </w:tabs>
        <w:ind w:left="2552" w:hanging="2192"/>
        <w:jc w:val="both"/>
        <w:rPr>
          <w:sz w:val="22"/>
          <w:lang w:val="lv-LV"/>
        </w:rPr>
      </w:pPr>
      <w:r>
        <w:rPr>
          <w:sz w:val="22"/>
          <w:lang w:val="lv-LV"/>
        </w:rPr>
        <w:t>Pielikums Nr.3.4</w:t>
      </w:r>
      <w:r w:rsidRPr="00BF2237">
        <w:rPr>
          <w:sz w:val="22"/>
          <w:lang w:val="lv-LV"/>
        </w:rPr>
        <w:t>. – Finanš</w:t>
      </w:r>
      <w:r>
        <w:rPr>
          <w:sz w:val="22"/>
          <w:lang w:val="lv-LV"/>
        </w:rPr>
        <w:t xml:space="preserve">u piedāvājuma forma iepirkuma </w:t>
      </w:r>
      <w:r w:rsidRPr="00BF2237">
        <w:rPr>
          <w:sz w:val="22"/>
          <w:lang w:val="lv-LV"/>
        </w:rPr>
        <w:t xml:space="preserve">daļai </w:t>
      </w:r>
      <w:r>
        <w:rPr>
          <w:sz w:val="22"/>
          <w:lang w:val="lv-LV"/>
        </w:rPr>
        <w:t xml:space="preserve">Nr.4 </w:t>
      </w:r>
      <w:r w:rsidRPr="00BF2237">
        <w:rPr>
          <w:sz w:val="22"/>
          <w:lang w:val="lv-LV"/>
        </w:rPr>
        <w:t>pievienota nolikumam atsevišķā datnē.</w:t>
      </w:r>
    </w:p>
    <w:p w14:paraId="332B206A" w14:textId="634F9C34" w:rsidR="004F1618" w:rsidRDefault="004F1618" w:rsidP="004F1618">
      <w:pPr>
        <w:tabs>
          <w:tab w:val="left" w:pos="709"/>
          <w:tab w:val="left" w:pos="1800"/>
        </w:tabs>
        <w:ind w:left="2552" w:hanging="2192"/>
        <w:jc w:val="both"/>
        <w:rPr>
          <w:sz w:val="22"/>
          <w:lang w:val="lv-LV"/>
        </w:rPr>
      </w:pPr>
      <w:r>
        <w:rPr>
          <w:sz w:val="22"/>
          <w:lang w:val="lv-LV"/>
        </w:rPr>
        <w:t>Pielikums Nr.3.5</w:t>
      </w:r>
      <w:r w:rsidRPr="00BF2237">
        <w:rPr>
          <w:sz w:val="22"/>
          <w:lang w:val="lv-LV"/>
        </w:rPr>
        <w:t>. – Finanš</w:t>
      </w:r>
      <w:r>
        <w:rPr>
          <w:sz w:val="22"/>
          <w:lang w:val="lv-LV"/>
        </w:rPr>
        <w:t xml:space="preserve">u piedāvājuma forma iepirkuma </w:t>
      </w:r>
      <w:r w:rsidRPr="00BF2237">
        <w:rPr>
          <w:sz w:val="22"/>
          <w:lang w:val="lv-LV"/>
        </w:rPr>
        <w:t xml:space="preserve">daļai </w:t>
      </w:r>
      <w:r>
        <w:rPr>
          <w:sz w:val="22"/>
          <w:lang w:val="lv-LV"/>
        </w:rPr>
        <w:t xml:space="preserve">Nr.5 </w:t>
      </w:r>
      <w:r w:rsidRPr="00BF2237">
        <w:rPr>
          <w:sz w:val="22"/>
          <w:lang w:val="lv-LV"/>
        </w:rPr>
        <w:t>pievienota nolikumam atsevišķā datnē.</w:t>
      </w:r>
    </w:p>
    <w:p w14:paraId="4D8D1C4D" w14:textId="7DCA27DA" w:rsidR="000E3F7E" w:rsidRDefault="007A3E8E" w:rsidP="000E3F7E">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 xml:space="preserve">pievienots nolikumam </w:t>
      </w:r>
      <w:r w:rsidR="00B61907" w:rsidRPr="0096130F">
        <w:rPr>
          <w:sz w:val="22"/>
          <w:szCs w:val="22"/>
          <w:lang w:val="lv-LV"/>
        </w:rPr>
        <w:t>atsevišķā datnē</w:t>
      </w:r>
      <w:r w:rsidR="000E3F7E">
        <w:rPr>
          <w:sz w:val="22"/>
          <w:szCs w:val="22"/>
          <w:lang w:val="lv-LV"/>
        </w:rPr>
        <w:t>;</w:t>
      </w:r>
    </w:p>
    <w:p w14:paraId="251E5F40" w14:textId="77777777" w:rsidR="00424DDF" w:rsidRPr="000E3F7E" w:rsidRDefault="00424DDF" w:rsidP="00424DDF">
      <w:pPr>
        <w:tabs>
          <w:tab w:val="left" w:pos="709"/>
          <w:tab w:val="left" w:pos="1800"/>
        </w:tabs>
        <w:ind w:left="568" w:hanging="208"/>
        <w:jc w:val="both"/>
        <w:rPr>
          <w:sz w:val="22"/>
          <w:szCs w:val="22"/>
          <w:lang w:val="lv-LV"/>
        </w:rPr>
      </w:pPr>
      <w:proofErr w:type="spellStart"/>
      <w:r w:rsidRPr="00BD3143">
        <w:rPr>
          <w:sz w:val="22"/>
          <w:szCs w:val="22"/>
        </w:rPr>
        <w:t>Pielikums</w:t>
      </w:r>
      <w:proofErr w:type="spellEnd"/>
      <w:r w:rsidRPr="00BD3143">
        <w:rPr>
          <w:sz w:val="22"/>
          <w:szCs w:val="22"/>
        </w:rPr>
        <w:t xml:space="preserve"> Nr.5 – </w:t>
      </w:r>
      <w:proofErr w:type="spellStart"/>
      <w:r w:rsidRPr="00BD3143">
        <w:rPr>
          <w:sz w:val="22"/>
          <w:szCs w:val="22"/>
        </w:rPr>
        <w:t>Avansa</w:t>
      </w:r>
      <w:proofErr w:type="spellEnd"/>
      <w:r w:rsidRPr="00BD3143">
        <w:rPr>
          <w:sz w:val="22"/>
          <w:szCs w:val="22"/>
        </w:rPr>
        <w:t xml:space="preserve"> </w:t>
      </w:r>
      <w:proofErr w:type="spellStart"/>
      <w:r w:rsidRPr="00BD3143">
        <w:rPr>
          <w:sz w:val="22"/>
          <w:szCs w:val="22"/>
        </w:rPr>
        <w:t>atmaksas</w:t>
      </w:r>
      <w:proofErr w:type="spellEnd"/>
      <w:r w:rsidRPr="00BD3143">
        <w:rPr>
          <w:sz w:val="22"/>
          <w:szCs w:val="22"/>
        </w:rPr>
        <w:t xml:space="preserve"> </w:t>
      </w:r>
      <w:proofErr w:type="spellStart"/>
      <w:r w:rsidRPr="00BD3143">
        <w:rPr>
          <w:sz w:val="22"/>
          <w:szCs w:val="22"/>
        </w:rPr>
        <w:t>garantijas</w:t>
      </w:r>
      <w:proofErr w:type="spellEnd"/>
      <w:r w:rsidRPr="00BD3143">
        <w:rPr>
          <w:sz w:val="22"/>
          <w:szCs w:val="22"/>
        </w:rPr>
        <w:t xml:space="preserve"> forma </w:t>
      </w:r>
      <w:proofErr w:type="spellStart"/>
      <w:r w:rsidRPr="00BD3143">
        <w:rPr>
          <w:sz w:val="22"/>
          <w:szCs w:val="22"/>
        </w:rPr>
        <w:t>pievienota</w:t>
      </w:r>
      <w:proofErr w:type="spellEnd"/>
      <w:r w:rsidRPr="00BD3143">
        <w:rPr>
          <w:sz w:val="22"/>
          <w:szCs w:val="22"/>
          <w:lang w:val="lv-LV"/>
        </w:rPr>
        <w:t xml:space="preserve"> nolikumam atsevišķā datnē.</w:t>
      </w:r>
    </w:p>
    <w:p w14:paraId="4F67E250" w14:textId="79446444" w:rsidR="00424DDF" w:rsidRDefault="00B15034" w:rsidP="000E3F7E">
      <w:pPr>
        <w:tabs>
          <w:tab w:val="left" w:pos="709"/>
          <w:tab w:val="left" w:pos="1800"/>
        </w:tabs>
        <w:ind w:left="568" w:hanging="208"/>
        <w:jc w:val="both"/>
        <w:rPr>
          <w:sz w:val="22"/>
          <w:szCs w:val="22"/>
          <w:lang w:val="lv-LV"/>
        </w:rPr>
      </w:pPr>
      <w:r w:rsidRPr="007444F7">
        <w:rPr>
          <w:sz w:val="22"/>
          <w:szCs w:val="22"/>
          <w:lang w:val="lv-LV"/>
        </w:rPr>
        <w:t xml:space="preserve">Pielikums Nr.6 – </w:t>
      </w:r>
      <w:r w:rsidRPr="00EC386E">
        <w:rPr>
          <w:sz w:val="22"/>
          <w:szCs w:val="22"/>
          <w:lang w:val="lv-LV"/>
        </w:rPr>
        <w:t>Līguma izpildē iesaistītā tehniskā speciālista (personāla) saraksts</w:t>
      </w:r>
      <w:r>
        <w:rPr>
          <w:sz w:val="22"/>
          <w:szCs w:val="22"/>
          <w:lang w:val="lv-LV"/>
        </w:rPr>
        <w:t>.</w:t>
      </w:r>
    </w:p>
    <w:sectPr w:rsidR="00424DDF"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72B0" w14:textId="77777777" w:rsidR="00BB174D" w:rsidRDefault="00BB174D">
      <w:r>
        <w:separator/>
      </w:r>
    </w:p>
  </w:endnote>
  <w:endnote w:type="continuationSeparator" w:id="0">
    <w:p w14:paraId="3B531E54" w14:textId="77777777"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4000ACFF" w:usb2="00000001"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56824EDC"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1F53D7">
      <w:rPr>
        <w:rStyle w:val="PageNumber"/>
        <w:noProof/>
      </w:rPr>
      <w:t>8</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7824" w14:textId="77777777" w:rsidR="00BB174D" w:rsidRDefault="00BB174D">
      <w:r>
        <w:separator/>
      </w:r>
    </w:p>
  </w:footnote>
  <w:footnote w:type="continuationSeparator" w:id="0">
    <w:p w14:paraId="4AFFA7E4" w14:textId="77777777" w:rsidR="00BB174D" w:rsidRDefault="00BB174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6"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6"/>
  </w:num>
  <w:num w:numId="7">
    <w:abstractNumId w:val="24"/>
  </w:num>
  <w:num w:numId="8">
    <w:abstractNumId w:val="17"/>
  </w:num>
  <w:num w:numId="9">
    <w:abstractNumId w:val="23"/>
  </w:num>
  <w:num w:numId="10">
    <w:abstractNumId w:val="19"/>
  </w:num>
  <w:num w:numId="11">
    <w:abstractNumId w:val="22"/>
  </w:num>
  <w:num w:numId="12">
    <w:abstractNumId w:val="21"/>
  </w:num>
  <w:num w:numId="13">
    <w:abstractNumId w:val="25"/>
  </w:num>
  <w:num w:numId="14">
    <w:abstractNumId w:val="14"/>
  </w:num>
  <w:num w:numId="15">
    <w:abstractNumId w:val="15"/>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92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47E1A"/>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679"/>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1A4F"/>
    <w:rsid w:val="000E23CE"/>
    <w:rsid w:val="000E2603"/>
    <w:rsid w:val="000E2F6F"/>
    <w:rsid w:val="000E32EA"/>
    <w:rsid w:val="000E3463"/>
    <w:rsid w:val="000E3F7E"/>
    <w:rsid w:val="000E43BB"/>
    <w:rsid w:val="000E5725"/>
    <w:rsid w:val="000E579D"/>
    <w:rsid w:val="000E5C70"/>
    <w:rsid w:val="000E5CB2"/>
    <w:rsid w:val="000E73DD"/>
    <w:rsid w:val="000E7A9D"/>
    <w:rsid w:val="000E7F97"/>
    <w:rsid w:val="000F1D1F"/>
    <w:rsid w:val="000F20C4"/>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19A0"/>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4AF"/>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10"/>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B2B"/>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065"/>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0BDE"/>
    <w:rsid w:val="001F136D"/>
    <w:rsid w:val="001F25C5"/>
    <w:rsid w:val="001F276D"/>
    <w:rsid w:val="001F3397"/>
    <w:rsid w:val="001F344C"/>
    <w:rsid w:val="001F3BF1"/>
    <w:rsid w:val="001F3F7F"/>
    <w:rsid w:val="001F50D4"/>
    <w:rsid w:val="001F53D7"/>
    <w:rsid w:val="001F5753"/>
    <w:rsid w:val="001F5A48"/>
    <w:rsid w:val="001F6094"/>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4DDE"/>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5E8"/>
    <w:rsid w:val="00296BD2"/>
    <w:rsid w:val="002A0BAA"/>
    <w:rsid w:val="002A10FA"/>
    <w:rsid w:val="002A1630"/>
    <w:rsid w:val="002A28AB"/>
    <w:rsid w:val="002A2CDB"/>
    <w:rsid w:val="002A3362"/>
    <w:rsid w:val="002A383B"/>
    <w:rsid w:val="002A40E0"/>
    <w:rsid w:val="002A5089"/>
    <w:rsid w:val="002B0C62"/>
    <w:rsid w:val="002B12C3"/>
    <w:rsid w:val="002B2062"/>
    <w:rsid w:val="002B2BF8"/>
    <w:rsid w:val="002B2E48"/>
    <w:rsid w:val="002B306C"/>
    <w:rsid w:val="002B3592"/>
    <w:rsid w:val="002B46CC"/>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A76"/>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4ED5"/>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1292"/>
    <w:rsid w:val="0039331D"/>
    <w:rsid w:val="0039351C"/>
    <w:rsid w:val="003941C6"/>
    <w:rsid w:val="00395181"/>
    <w:rsid w:val="00395A98"/>
    <w:rsid w:val="003968ED"/>
    <w:rsid w:val="00397C50"/>
    <w:rsid w:val="003A06F9"/>
    <w:rsid w:val="003A0D1C"/>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2A05"/>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AF"/>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75E"/>
    <w:rsid w:val="003F4FA8"/>
    <w:rsid w:val="003F52E8"/>
    <w:rsid w:val="003F57E4"/>
    <w:rsid w:val="003F6E1B"/>
    <w:rsid w:val="003F6EFF"/>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DDF"/>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37141"/>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C55"/>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1798"/>
    <w:rsid w:val="004720D6"/>
    <w:rsid w:val="0047211E"/>
    <w:rsid w:val="00472833"/>
    <w:rsid w:val="004736A2"/>
    <w:rsid w:val="004738A5"/>
    <w:rsid w:val="004742E5"/>
    <w:rsid w:val="00474C74"/>
    <w:rsid w:val="004750A2"/>
    <w:rsid w:val="00475326"/>
    <w:rsid w:val="004757F2"/>
    <w:rsid w:val="00476A09"/>
    <w:rsid w:val="00477800"/>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146"/>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4DEC"/>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1618"/>
    <w:rsid w:val="004F2657"/>
    <w:rsid w:val="004F291D"/>
    <w:rsid w:val="004F328D"/>
    <w:rsid w:val="004F4479"/>
    <w:rsid w:val="004F4D65"/>
    <w:rsid w:val="004F503B"/>
    <w:rsid w:val="004F5D4D"/>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E4E"/>
    <w:rsid w:val="00521F53"/>
    <w:rsid w:val="00522383"/>
    <w:rsid w:val="005223BD"/>
    <w:rsid w:val="005236FE"/>
    <w:rsid w:val="00524478"/>
    <w:rsid w:val="005247ED"/>
    <w:rsid w:val="00525EE9"/>
    <w:rsid w:val="00527419"/>
    <w:rsid w:val="00527993"/>
    <w:rsid w:val="0053034B"/>
    <w:rsid w:val="005304E1"/>
    <w:rsid w:val="00531304"/>
    <w:rsid w:val="0053200E"/>
    <w:rsid w:val="005333D1"/>
    <w:rsid w:val="005349EF"/>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764"/>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462C"/>
    <w:rsid w:val="00635006"/>
    <w:rsid w:val="006350D8"/>
    <w:rsid w:val="0063539D"/>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605F"/>
    <w:rsid w:val="0067750D"/>
    <w:rsid w:val="006777D8"/>
    <w:rsid w:val="006779F5"/>
    <w:rsid w:val="00677D9D"/>
    <w:rsid w:val="006806D3"/>
    <w:rsid w:val="00680922"/>
    <w:rsid w:val="00680BC1"/>
    <w:rsid w:val="00682C38"/>
    <w:rsid w:val="006833A6"/>
    <w:rsid w:val="006836D3"/>
    <w:rsid w:val="00683BA8"/>
    <w:rsid w:val="00683BFF"/>
    <w:rsid w:val="00684753"/>
    <w:rsid w:val="00684B32"/>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6FED"/>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51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13F4"/>
    <w:rsid w:val="007A2CCB"/>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0"/>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5CA"/>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0391"/>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377E"/>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4FD9"/>
    <w:rsid w:val="008471A9"/>
    <w:rsid w:val="00847F12"/>
    <w:rsid w:val="0085118C"/>
    <w:rsid w:val="0085230C"/>
    <w:rsid w:val="008523D2"/>
    <w:rsid w:val="0085248C"/>
    <w:rsid w:val="00852A4D"/>
    <w:rsid w:val="00852D8A"/>
    <w:rsid w:val="00852F29"/>
    <w:rsid w:val="00853092"/>
    <w:rsid w:val="00854067"/>
    <w:rsid w:val="00855122"/>
    <w:rsid w:val="00855A78"/>
    <w:rsid w:val="00855D0E"/>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4B7E"/>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3124"/>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0DE"/>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3D4F"/>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33A"/>
    <w:rsid w:val="00AC7510"/>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023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844"/>
    <w:rsid w:val="00B02F28"/>
    <w:rsid w:val="00B03A02"/>
    <w:rsid w:val="00B03BD8"/>
    <w:rsid w:val="00B04823"/>
    <w:rsid w:val="00B053A5"/>
    <w:rsid w:val="00B05850"/>
    <w:rsid w:val="00B05EA2"/>
    <w:rsid w:val="00B05F25"/>
    <w:rsid w:val="00B069A6"/>
    <w:rsid w:val="00B070AC"/>
    <w:rsid w:val="00B0746C"/>
    <w:rsid w:val="00B0772E"/>
    <w:rsid w:val="00B12004"/>
    <w:rsid w:val="00B12224"/>
    <w:rsid w:val="00B12DAC"/>
    <w:rsid w:val="00B12FEE"/>
    <w:rsid w:val="00B14452"/>
    <w:rsid w:val="00B14A32"/>
    <w:rsid w:val="00B14DD5"/>
    <w:rsid w:val="00B15034"/>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912"/>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C39"/>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98"/>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223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48"/>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27D72"/>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AB4"/>
    <w:rsid w:val="00C40C69"/>
    <w:rsid w:val="00C41045"/>
    <w:rsid w:val="00C4206D"/>
    <w:rsid w:val="00C4299F"/>
    <w:rsid w:val="00C429D4"/>
    <w:rsid w:val="00C45C48"/>
    <w:rsid w:val="00C45F6C"/>
    <w:rsid w:val="00C460BD"/>
    <w:rsid w:val="00C463B9"/>
    <w:rsid w:val="00C46F31"/>
    <w:rsid w:val="00C47FF5"/>
    <w:rsid w:val="00C50F3F"/>
    <w:rsid w:val="00C50FF2"/>
    <w:rsid w:val="00C518F4"/>
    <w:rsid w:val="00C521FF"/>
    <w:rsid w:val="00C52402"/>
    <w:rsid w:val="00C53B82"/>
    <w:rsid w:val="00C54026"/>
    <w:rsid w:val="00C541C9"/>
    <w:rsid w:val="00C54CB0"/>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844"/>
    <w:rsid w:val="00CA7E0E"/>
    <w:rsid w:val="00CB1574"/>
    <w:rsid w:val="00CB1882"/>
    <w:rsid w:val="00CB2931"/>
    <w:rsid w:val="00CB2B3E"/>
    <w:rsid w:val="00CB2EF3"/>
    <w:rsid w:val="00CB46D5"/>
    <w:rsid w:val="00CB4C3A"/>
    <w:rsid w:val="00CB7434"/>
    <w:rsid w:val="00CB748F"/>
    <w:rsid w:val="00CB7724"/>
    <w:rsid w:val="00CB7A4D"/>
    <w:rsid w:val="00CC0905"/>
    <w:rsid w:val="00CC0DF7"/>
    <w:rsid w:val="00CC1925"/>
    <w:rsid w:val="00CC23A6"/>
    <w:rsid w:val="00CC2636"/>
    <w:rsid w:val="00CC4795"/>
    <w:rsid w:val="00CC4AC0"/>
    <w:rsid w:val="00CC5533"/>
    <w:rsid w:val="00CC5D3C"/>
    <w:rsid w:val="00CC6311"/>
    <w:rsid w:val="00CC7362"/>
    <w:rsid w:val="00CC7548"/>
    <w:rsid w:val="00CC764E"/>
    <w:rsid w:val="00CC7DE8"/>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C2A"/>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4FDA"/>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699"/>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10AD"/>
    <w:rsid w:val="00DE1BA9"/>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44AD"/>
    <w:rsid w:val="00E26AB4"/>
    <w:rsid w:val="00E26C1C"/>
    <w:rsid w:val="00E26D8E"/>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57AFB"/>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20A"/>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46A3"/>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6482"/>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8A3"/>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78B"/>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0AF3"/>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82E"/>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39265"/>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09070276">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CF5BF-7AC9-4F00-B093-08CD420E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16146</Words>
  <Characters>9204</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25300</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Artis Celitāns</cp:lastModifiedBy>
  <cp:revision>6</cp:revision>
  <cp:lastPrinted>2018-01-12T09:00:00Z</cp:lastPrinted>
  <dcterms:created xsi:type="dcterms:W3CDTF">2018-10-31T12:16:00Z</dcterms:created>
  <dcterms:modified xsi:type="dcterms:W3CDTF">2018-11-06T15:03:00Z</dcterms:modified>
</cp:coreProperties>
</file>