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240AA" w14:textId="77777777" w:rsidR="00B32C72" w:rsidRPr="001449FB" w:rsidRDefault="00B32C72" w:rsidP="001449FB">
      <w:pPr>
        <w:pStyle w:val="Heading2"/>
        <w:spacing w:before="0" w:after="0"/>
        <w:rPr>
          <w:rFonts w:ascii="Times New Roman" w:hAnsi="Times New Roman"/>
          <w:b w:val="0"/>
          <w:bCs/>
          <w:sz w:val="24"/>
          <w:szCs w:val="24"/>
        </w:rPr>
      </w:pPr>
    </w:p>
    <w:p w14:paraId="53F79997" w14:textId="77777777" w:rsidR="001449FB" w:rsidRDefault="001449FB" w:rsidP="007A5338">
      <w:pPr>
        <w:ind w:firstLine="720"/>
        <w:jc w:val="right"/>
        <w:rPr>
          <w:rFonts w:ascii="Times New Roman" w:hAnsi="Times New Roman" w:cs="Times New Roman"/>
          <w:color w:val="000000"/>
          <w:sz w:val="24"/>
        </w:rPr>
      </w:pPr>
      <w:r>
        <w:rPr>
          <w:rFonts w:ascii="Times New Roman" w:hAnsi="Times New Roman" w:cs="Times New Roman"/>
          <w:color w:val="000000"/>
          <w:sz w:val="24"/>
        </w:rPr>
        <w:t>APSTIPRINĀTS</w:t>
      </w:r>
    </w:p>
    <w:p w14:paraId="5CCC1BE8" w14:textId="77777777"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Rīgas Tehniskās universitātes</w:t>
      </w:r>
    </w:p>
    <w:p w14:paraId="1D577C42" w14:textId="77777777" w:rsidR="007A5338" w:rsidRPr="00856EC5"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 xml:space="preserve"> </w:t>
      </w:r>
      <w:r w:rsidRPr="00856EC5">
        <w:rPr>
          <w:rFonts w:ascii="Times New Roman" w:hAnsi="Times New Roman" w:cs="Times New Roman"/>
          <w:color w:val="000000"/>
          <w:sz w:val="24"/>
        </w:rPr>
        <w:t>iepirkuma komisijas</w:t>
      </w:r>
    </w:p>
    <w:p w14:paraId="4046B5CF" w14:textId="1DF5644D" w:rsidR="007A5338" w:rsidRPr="00856EC5" w:rsidRDefault="007A5338" w:rsidP="007A5338">
      <w:pPr>
        <w:ind w:firstLine="720"/>
        <w:jc w:val="right"/>
        <w:rPr>
          <w:rFonts w:ascii="Times New Roman" w:hAnsi="Times New Roman" w:cs="Times New Roman"/>
          <w:color w:val="000000"/>
          <w:sz w:val="24"/>
        </w:rPr>
      </w:pPr>
      <w:r w:rsidRPr="00856EC5">
        <w:rPr>
          <w:rFonts w:ascii="Times New Roman" w:hAnsi="Times New Roman" w:cs="Times New Roman"/>
          <w:color w:val="000000"/>
          <w:sz w:val="24"/>
        </w:rPr>
        <w:t xml:space="preserve">2017.gada </w:t>
      </w:r>
      <w:r w:rsidR="00856EC5" w:rsidRPr="00856EC5">
        <w:rPr>
          <w:rFonts w:ascii="Times New Roman" w:hAnsi="Times New Roman" w:cs="Times New Roman"/>
          <w:color w:val="000000"/>
          <w:sz w:val="24"/>
        </w:rPr>
        <w:t>19</w:t>
      </w:r>
      <w:r w:rsidR="00022982" w:rsidRPr="00856EC5">
        <w:rPr>
          <w:rFonts w:ascii="Times New Roman" w:hAnsi="Times New Roman" w:cs="Times New Roman"/>
          <w:color w:val="000000"/>
          <w:sz w:val="24"/>
        </w:rPr>
        <w:t>.septembra</w:t>
      </w:r>
      <w:r w:rsidR="001449FB" w:rsidRPr="00856EC5">
        <w:rPr>
          <w:rFonts w:ascii="Times New Roman" w:hAnsi="Times New Roman" w:cs="Times New Roman"/>
          <w:color w:val="000000"/>
          <w:sz w:val="24"/>
        </w:rPr>
        <w:t xml:space="preserve"> </w:t>
      </w:r>
      <w:r w:rsidRPr="00856EC5">
        <w:rPr>
          <w:rFonts w:ascii="Times New Roman" w:hAnsi="Times New Roman" w:cs="Times New Roman"/>
          <w:color w:val="000000"/>
          <w:sz w:val="24"/>
        </w:rPr>
        <w:t>sēdē</w:t>
      </w:r>
    </w:p>
    <w:p w14:paraId="73B9AB20" w14:textId="77777777" w:rsidR="007A5338" w:rsidRPr="001449FB" w:rsidRDefault="007A5338" w:rsidP="007A5338">
      <w:pPr>
        <w:ind w:firstLine="720"/>
        <w:jc w:val="right"/>
        <w:rPr>
          <w:rFonts w:ascii="Times New Roman" w:hAnsi="Times New Roman" w:cs="Times New Roman"/>
          <w:color w:val="000000"/>
          <w:sz w:val="24"/>
        </w:rPr>
      </w:pPr>
      <w:r w:rsidRPr="00856EC5">
        <w:rPr>
          <w:rFonts w:ascii="Times New Roman" w:hAnsi="Times New Roman" w:cs="Times New Roman"/>
          <w:color w:val="000000"/>
          <w:sz w:val="24"/>
        </w:rPr>
        <w:t xml:space="preserve"> (protokols</w:t>
      </w:r>
      <w:r w:rsidRPr="001449FB">
        <w:rPr>
          <w:rFonts w:ascii="Times New Roman" w:hAnsi="Times New Roman" w:cs="Times New Roman"/>
          <w:color w:val="000000"/>
          <w:sz w:val="24"/>
        </w:rPr>
        <w:t xml:space="preserve"> Nr.1)</w:t>
      </w:r>
    </w:p>
    <w:p w14:paraId="34E6DE2A" w14:textId="77777777" w:rsidR="008D74F9" w:rsidRPr="00D43C95" w:rsidRDefault="008D74F9" w:rsidP="00061DBE">
      <w:pPr>
        <w:jc w:val="right"/>
        <w:rPr>
          <w:rFonts w:ascii="Times New Roman" w:hAnsi="Times New Roman" w:cs="Times New Roman"/>
          <w:sz w:val="24"/>
        </w:rPr>
      </w:pPr>
    </w:p>
    <w:p w14:paraId="17E5CEB2" w14:textId="77777777"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RĪGAS TEHNISKĀS UNIVERSITĀTES</w:t>
      </w:r>
    </w:p>
    <w:p w14:paraId="6637498B" w14:textId="77777777"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IEPIRKUMA</w:t>
      </w:r>
    </w:p>
    <w:p w14:paraId="720D5340" w14:textId="77777777" w:rsidR="00AE5AA1" w:rsidRPr="001449FB" w:rsidRDefault="00AE5AA1" w:rsidP="00E1670E">
      <w:pPr>
        <w:ind w:left="567"/>
        <w:jc w:val="center"/>
        <w:rPr>
          <w:rFonts w:ascii="Times New Roman" w:hAnsi="Times New Roman" w:cs="Times New Roman"/>
          <w:b/>
          <w:sz w:val="24"/>
        </w:rPr>
      </w:pPr>
      <w:bookmarkStart w:id="0" w:name="OLE_LINK1"/>
      <w:bookmarkStart w:id="1" w:name="OLE_LINK2"/>
      <w:r w:rsidRPr="001449FB">
        <w:rPr>
          <w:rFonts w:ascii="Times New Roman" w:hAnsi="Times New Roman" w:cs="Times New Roman"/>
          <w:b/>
          <w:bCs/>
          <w:smallCaps/>
          <w:sz w:val="24"/>
        </w:rPr>
        <w:t>„</w:t>
      </w:r>
      <w:r w:rsidR="001449FB" w:rsidRPr="001449FB">
        <w:rPr>
          <w:rFonts w:ascii="Times New Roman" w:eastAsia="Franklin Gothic Heavy" w:hAnsi="Times New Roman" w:cs="Times New Roman"/>
          <w:b/>
          <w:sz w:val="24"/>
        </w:rPr>
        <w:t>Dzeramā ūdens piegāde Rīgas Tehniskās universitātes vajadzībām</w:t>
      </w:r>
      <w:r w:rsidRPr="001449FB">
        <w:rPr>
          <w:rFonts w:ascii="Times New Roman" w:hAnsi="Times New Roman" w:cs="Times New Roman"/>
          <w:b/>
          <w:bCs/>
          <w:smallCaps/>
          <w:sz w:val="24"/>
        </w:rPr>
        <w:t>”</w:t>
      </w:r>
    </w:p>
    <w:bookmarkEnd w:id="0"/>
    <w:bookmarkEnd w:id="1"/>
    <w:p w14:paraId="043FC4D3" w14:textId="77777777" w:rsidR="001449FB" w:rsidRPr="001449FB" w:rsidRDefault="001449FB" w:rsidP="001449FB">
      <w:pPr>
        <w:pStyle w:val="BodyText"/>
        <w:jc w:val="center"/>
        <w:rPr>
          <w:rFonts w:ascii="Times New Roman" w:hAnsi="Times New Roman"/>
          <w:b/>
          <w:bCs/>
          <w:sz w:val="24"/>
          <w:szCs w:val="24"/>
          <w:lang w:val="lv-LV"/>
        </w:rPr>
      </w:pPr>
      <w:r w:rsidRPr="001449FB">
        <w:rPr>
          <w:rFonts w:ascii="Times New Roman" w:hAnsi="Times New Roman"/>
          <w:b/>
          <w:bCs/>
          <w:sz w:val="24"/>
          <w:szCs w:val="24"/>
          <w:lang w:val="lv-LV"/>
        </w:rPr>
        <w:t xml:space="preserve">(ID Nr. </w:t>
      </w:r>
      <w:r w:rsidRPr="001449FB">
        <w:rPr>
          <w:rFonts w:ascii="Times New Roman" w:hAnsi="Times New Roman"/>
          <w:b/>
          <w:bCs/>
          <w:sz w:val="24"/>
          <w:szCs w:val="24"/>
        </w:rPr>
        <w:t>RTU-201</w:t>
      </w:r>
      <w:r w:rsidRPr="001449FB">
        <w:rPr>
          <w:rFonts w:ascii="Times New Roman" w:hAnsi="Times New Roman"/>
          <w:b/>
          <w:bCs/>
          <w:sz w:val="24"/>
          <w:szCs w:val="24"/>
          <w:lang w:val="lv-LV"/>
        </w:rPr>
        <w:t>7</w:t>
      </w:r>
      <w:r w:rsidRPr="001449FB">
        <w:rPr>
          <w:rFonts w:ascii="Times New Roman" w:hAnsi="Times New Roman"/>
          <w:b/>
          <w:bCs/>
          <w:sz w:val="24"/>
          <w:szCs w:val="24"/>
        </w:rPr>
        <w:t>/</w:t>
      </w:r>
      <w:r w:rsidR="00022982">
        <w:rPr>
          <w:rFonts w:ascii="Times New Roman" w:hAnsi="Times New Roman"/>
          <w:b/>
          <w:bCs/>
          <w:sz w:val="24"/>
          <w:szCs w:val="24"/>
          <w:lang w:val="lv-LV"/>
        </w:rPr>
        <w:t>89</w:t>
      </w:r>
      <w:r w:rsidRPr="001449FB">
        <w:rPr>
          <w:rFonts w:ascii="Times New Roman" w:hAnsi="Times New Roman"/>
          <w:b/>
          <w:bCs/>
          <w:sz w:val="24"/>
          <w:szCs w:val="24"/>
          <w:lang w:val="lv-LV"/>
        </w:rPr>
        <w:t>)</w:t>
      </w:r>
    </w:p>
    <w:p w14:paraId="1D6E8ED2" w14:textId="77777777" w:rsidR="00096E6E" w:rsidRPr="00D43C95" w:rsidRDefault="00096E6E" w:rsidP="00061DBE">
      <w:pPr>
        <w:jc w:val="center"/>
        <w:rPr>
          <w:rFonts w:ascii="Times New Roman" w:hAnsi="Times New Roman" w:cs="Times New Roman"/>
          <w:b/>
          <w:bCs/>
          <w:sz w:val="24"/>
        </w:rPr>
      </w:pPr>
    </w:p>
    <w:p w14:paraId="3569E2A9" w14:textId="77777777" w:rsidR="008D74F9" w:rsidRPr="00D43C95"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text" w:val="NOLIKUMS&#10;"/>
          <w:attr w:name="baseform" w:val="nolikums"/>
          <w:attr w:name="id" w:val="-1"/>
        </w:smartTagPr>
        <w:r w:rsidRPr="00D43C95">
          <w:rPr>
            <w:rFonts w:ascii="Times New Roman" w:hAnsi="Times New Roman"/>
            <w:color w:val="auto"/>
            <w:sz w:val="24"/>
            <w:szCs w:val="24"/>
          </w:rPr>
          <w:t>NOLIKUMS</w:t>
        </w:r>
      </w:smartTag>
    </w:p>
    <w:p w14:paraId="3A29351A" w14:textId="77777777" w:rsidR="00061DBE" w:rsidRPr="00D43C95" w:rsidRDefault="00061DBE" w:rsidP="00061DBE">
      <w:pPr>
        <w:rPr>
          <w:lang w:eastAsia="x-none" w:bidi="bo-CN"/>
        </w:rPr>
      </w:pPr>
    </w:p>
    <w:p w14:paraId="59E6F9C4" w14:textId="77777777"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14:paraId="0D08AD72" w14:textId="77777777" w:rsidR="00061DBE" w:rsidRPr="00D43C95" w:rsidRDefault="00061DBE" w:rsidP="00061DBE">
      <w:pPr>
        <w:ind w:left="394"/>
        <w:jc w:val="both"/>
        <w:rPr>
          <w:rFonts w:ascii="Times New Roman" w:hAnsi="Times New Roman" w:cs="Times New Roman"/>
          <w:b/>
          <w:bCs/>
          <w:smallCaps/>
          <w:sz w:val="24"/>
        </w:rPr>
      </w:pPr>
    </w:p>
    <w:p w14:paraId="20F2AEB4" w14:textId="77777777"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vertAlign w:val="superscript"/>
        </w:rPr>
        <w:t xml:space="preserve"> </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r w:rsidR="00E57E54" w:rsidRPr="00D43C95">
        <w:rPr>
          <w:rFonts w:ascii="Times New Roman" w:hAnsi="Times New Roman" w:cs="Times New Roman"/>
          <w:spacing w:val="-1"/>
          <w:sz w:val="24"/>
        </w:rPr>
        <w:t xml:space="preserve"> </w:t>
      </w:r>
    </w:p>
    <w:p w14:paraId="19250363" w14:textId="77777777"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RTU-</w:t>
      </w:r>
      <w:r w:rsidR="00E804D5" w:rsidRPr="001449FB">
        <w:rPr>
          <w:rFonts w:ascii="Times New Roman" w:hAnsi="Times New Roman" w:cs="Times New Roman"/>
          <w:sz w:val="24"/>
        </w:rPr>
        <w:t>201</w:t>
      </w:r>
      <w:r w:rsidR="00D90B52" w:rsidRPr="001449FB">
        <w:rPr>
          <w:rFonts w:ascii="Times New Roman" w:hAnsi="Times New Roman" w:cs="Times New Roman"/>
          <w:sz w:val="24"/>
        </w:rPr>
        <w:t>7</w:t>
      </w:r>
      <w:r w:rsidR="001C598A" w:rsidRPr="001449FB">
        <w:rPr>
          <w:rFonts w:ascii="Times New Roman" w:hAnsi="Times New Roman" w:cs="Times New Roman"/>
          <w:sz w:val="24"/>
        </w:rPr>
        <w:t>/</w:t>
      </w:r>
      <w:r w:rsidR="00022982">
        <w:rPr>
          <w:rFonts w:ascii="Times New Roman" w:hAnsi="Times New Roman" w:cs="Times New Roman"/>
          <w:sz w:val="24"/>
        </w:rPr>
        <w:t>89</w:t>
      </w:r>
    </w:p>
    <w:p w14:paraId="3BFFB832" w14:textId="77777777"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w:t>
      </w:r>
    </w:p>
    <w:p w14:paraId="5C4A17BA" w14:textId="77777777"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14:paraId="217D11F0"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001449FB">
        <w:rPr>
          <w:rFonts w:ascii="Times New Roman" w:hAnsi="Times New Roman" w:cs="Times New Roman"/>
          <w:sz w:val="24"/>
        </w:rPr>
        <w:t>1658</w:t>
      </w:r>
    </w:p>
    <w:p w14:paraId="5625F615"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Izgl. iestādes reģ. Nr. 3341000</w:t>
      </w:r>
      <w:r w:rsidR="001449FB">
        <w:rPr>
          <w:rFonts w:ascii="Times New Roman" w:hAnsi="Times New Roman" w:cs="Times New Roman"/>
          <w:sz w:val="24"/>
        </w:rPr>
        <w:t>709, PVN reģ. Nr. LV90000068977</w:t>
      </w:r>
    </w:p>
    <w:p w14:paraId="095E71ED" w14:textId="77777777"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14:paraId="074552F7" w14:textId="77777777"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F93BFF">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14:paraId="098C743F" w14:textId="77777777" w:rsidR="00B9487B" w:rsidRPr="00D43C95" w:rsidRDefault="00B9487B" w:rsidP="00605A98">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
          <w:sz w:val="24"/>
        </w:rPr>
        <w:t>Piegādātājs</w:t>
      </w:r>
      <w:r w:rsidR="00E47B61">
        <w:rPr>
          <w:rFonts w:ascii="Times New Roman" w:hAnsi="Times New Roman" w:cs="Times New Roman"/>
          <w:sz w:val="24"/>
        </w:rPr>
        <w:t>:</w:t>
      </w:r>
      <w:r w:rsidR="00EF0A7E" w:rsidRPr="00D43C95">
        <w:rPr>
          <w:rFonts w:ascii="Times New Roman" w:hAnsi="Times New Roman" w:cs="Times New Roman"/>
          <w:sz w:val="24"/>
        </w:rPr>
        <w:t xml:space="preserve"> </w:t>
      </w:r>
      <w:r w:rsidRPr="00D43C95">
        <w:rPr>
          <w:rFonts w:ascii="Times New Roman" w:hAnsi="Times New Roman" w:cs="Times New Roman"/>
          <w:sz w:val="24"/>
        </w:rPr>
        <w:t xml:space="preserve">fiziskā vai juridiskā persona, šādu personu apvienība jebkurā to kombinācijā, kas attiecīgi piedāvā tirgū </w:t>
      </w:r>
      <w:r w:rsidR="00D90B52" w:rsidRPr="001449FB">
        <w:rPr>
          <w:rFonts w:ascii="Times New Roman" w:hAnsi="Times New Roman" w:cs="Times New Roman"/>
          <w:sz w:val="24"/>
        </w:rPr>
        <w:t>piegādāt preci</w:t>
      </w:r>
      <w:r w:rsidRPr="001449FB">
        <w:rPr>
          <w:rFonts w:ascii="Times New Roman" w:hAnsi="Times New Roman" w:cs="Times New Roman"/>
          <w:sz w:val="24"/>
        </w:rPr>
        <w:t>.</w:t>
      </w:r>
    </w:p>
    <w:p w14:paraId="6C54564C" w14:textId="77777777" w:rsidR="00F93376" w:rsidRPr="00D43C95" w:rsidRDefault="00F93376" w:rsidP="00605A98">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14:paraId="7A7F9166" w14:textId="77777777"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Komisija</w:t>
      </w:r>
      <w:r w:rsidR="00E47B61">
        <w:rPr>
          <w:rFonts w:ascii="Times New Roman" w:hAnsi="Times New Roman" w:cs="Times New Roman"/>
          <w:b/>
          <w:bCs/>
          <w:spacing w:val="-1"/>
          <w:sz w:val="24"/>
        </w:rPr>
        <w:t xml:space="preserve">: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CD484D" w:rsidRPr="00D43C95">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14:paraId="0AF9F68F" w14:textId="77777777" w:rsidR="00331E0B" w:rsidRPr="00D43C95" w:rsidRDefault="00B32C72" w:rsidP="00605A98">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w:t>
      </w:r>
      <w:r w:rsidR="001449FB" w:rsidRPr="001449FB">
        <w:rPr>
          <w:rFonts w:ascii="Times New Roman" w:eastAsia="Franklin Gothic Heavy" w:hAnsi="Times New Roman" w:cs="Times New Roman"/>
          <w:b/>
          <w:sz w:val="24"/>
        </w:rPr>
        <w:t xml:space="preserve"> </w:t>
      </w:r>
      <w:r w:rsidR="001449FB" w:rsidRPr="001449FB">
        <w:rPr>
          <w:rFonts w:ascii="Times New Roman" w:eastAsia="Franklin Gothic Heavy" w:hAnsi="Times New Roman" w:cs="Times New Roman"/>
          <w:sz w:val="24"/>
        </w:rPr>
        <w:t>dzeramā ūdens piegāde Rīgas Tehniskās universitātes vajadzībām</w:t>
      </w:r>
      <w:r w:rsidR="001449FB">
        <w:rPr>
          <w:rFonts w:ascii="Times New Roman" w:hAnsi="Times New Roman" w:cs="Times New Roman"/>
          <w:spacing w:val="-4"/>
          <w:sz w:val="24"/>
        </w:rPr>
        <w:t xml:space="preserve">, </w:t>
      </w:r>
      <w:r w:rsidR="00331E0B" w:rsidRPr="00D43C95">
        <w:rPr>
          <w:rFonts w:ascii="Times New Roman" w:hAnsi="Times New Roman" w:cs="Times New Roman"/>
          <w:spacing w:val="-4"/>
          <w:sz w:val="24"/>
        </w:rPr>
        <w:t>saskaņā ar tehnisko specifikāciju.</w:t>
      </w:r>
    </w:p>
    <w:p w14:paraId="32749335" w14:textId="77777777" w:rsidR="00331E0B" w:rsidRPr="00C26823" w:rsidRDefault="00331E0B" w:rsidP="003905BC">
      <w:pPr>
        <w:ind w:left="567"/>
        <w:jc w:val="both"/>
        <w:rPr>
          <w:rFonts w:ascii="Times New Roman" w:hAnsi="Times New Roman" w:cs="Times New Roman"/>
          <w:spacing w:val="-7"/>
          <w:sz w:val="24"/>
        </w:rPr>
      </w:pPr>
      <w:r w:rsidRPr="00C26823">
        <w:rPr>
          <w:rFonts w:ascii="Times New Roman" w:hAnsi="Times New Roman" w:cs="Times New Roman"/>
          <w:sz w:val="24"/>
        </w:rPr>
        <w:t>CPV kods</w:t>
      </w:r>
      <w:r w:rsidR="00BF2C3E" w:rsidRPr="00C26823">
        <w:rPr>
          <w:rFonts w:ascii="Times New Roman" w:hAnsi="Times New Roman" w:cs="Times New Roman"/>
          <w:sz w:val="24"/>
        </w:rPr>
        <w:t xml:space="preserve">: </w:t>
      </w:r>
      <w:r w:rsidR="001449FB" w:rsidRPr="003F4382">
        <w:rPr>
          <w:rFonts w:ascii="Times New Roman" w:hAnsi="Times New Roman" w:cs="Times New Roman"/>
          <w:sz w:val="24"/>
        </w:rPr>
        <w:t>41110000-3 (Dzeramais ūdens)</w:t>
      </w:r>
      <w:r w:rsidR="00D34542" w:rsidRPr="00C26823">
        <w:rPr>
          <w:rFonts w:ascii="Times New Roman" w:hAnsi="Times New Roman" w:cs="Times New Roman"/>
          <w:sz w:val="24"/>
        </w:rPr>
        <w:t>.</w:t>
      </w:r>
    </w:p>
    <w:p w14:paraId="3D402821" w14:textId="77777777" w:rsidR="001B495C" w:rsidRPr="00E47B61" w:rsidRDefault="001B495C" w:rsidP="00605A98">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47B61">
        <w:rPr>
          <w:rFonts w:ascii="Times New Roman" w:eastAsia="Times New Roman" w:hAnsi="Times New Roman" w:cs="Times New Roman"/>
          <w:b/>
          <w:bCs/>
          <w:sz w:val="24"/>
        </w:rPr>
        <w:t>Paredzamā līgumcena</w:t>
      </w:r>
      <w:r w:rsidR="00E47B61" w:rsidRPr="00E47B61">
        <w:rPr>
          <w:rFonts w:ascii="Times New Roman" w:eastAsia="Times New Roman" w:hAnsi="Times New Roman" w:cs="Times New Roman"/>
          <w:b/>
          <w:bCs/>
          <w:sz w:val="24"/>
        </w:rPr>
        <w:t xml:space="preserve"> </w:t>
      </w:r>
      <w:r w:rsidR="00E47B61" w:rsidRPr="00E47B61">
        <w:rPr>
          <w:rFonts w:ascii="Times New Roman" w:eastAsia="Times New Roman" w:hAnsi="Times New Roman" w:cs="Times New Roman"/>
          <w:bCs/>
          <w:sz w:val="24"/>
        </w:rPr>
        <w:t>(bez PVN)</w:t>
      </w:r>
      <w:r w:rsidRPr="00E47B61">
        <w:rPr>
          <w:rFonts w:ascii="Times New Roman" w:eastAsia="Times New Roman" w:hAnsi="Times New Roman" w:cs="Times New Roman"/>
          <w:b/>
          <w:bCs/>
          <w:sz w:val="24"/>
        </w:rPr>
        <w:t xml:space="preserve">: </w:t>
      </w:r>
      <w:r w:rsidRPr="00E47B61">
        <w:rPr>
          <w:rFonts w:ascii="Times New Roman" w:eastAsia="Times New Roman" w:hAnsi="Times New Roman" w:cs="Times New Roman"/>
          <w:bCs/>
          <w:sz w:val="24"/>
        </w:rPr>
        <w:t xml:space="preserve">EUR </w:t>
      </w:r>
      <w:r w:rsidR="006211E4">
        <w:rPr>
          <w:rFonts w:ascii="Times New Roman" w:eastAsia="Times New Roman" w:hAnsi="Times New Roman" w:cs="Times New Roman"/>
          <w:bCs/>
          <w:sz w:val="24"/>
        </w:rPr>
        <w:t>3</w:t>
      </w:r>
      <w:r w:rsidR="00E47B61" w:rsidRPr="00E47B61">
        <w:rPr>
          <w:rFonts w:ascii="Times New Roman" w:eastAsia="Times New Roman" w:hAnsi="Times New Roman" w:cs="Times New Roman"/>
          <w:bCs/>
          <w:sz w:val="24"/>
        </w:rPr>
        <w:t>0 000,00 (</w:t>
      </w:r>
      <w:r w:rsidR="006211E4">
        <w:rPr>
          <w:rFonts w:ascii="Times New Roman" w:eastAsia="Times New Roman" w:hAnsi="Times New Roman" w:cs="Times New Roman"/>
          <w:bCs/>
          <w:sz w:val="24"/>
        </w:rPr>
        <w:t>trīsdesmit</w:t>
      </w:r>
      <w:r w:rsidR="00E47B61" w:rsidRPr="00E47B61">
        <w:rPr>
          <w:rFonts w:ascii="Times New Roman" w:eastAsia="Times New Roman" w:hAnsi="Times New Roman" w:cs="Times New Roman"/>
          <w:bCs/>
          <w:sz w:val="24"/>
        </w:rPr>
        <w:t xml:space="preserve"> tūkstoši </w:t>
      </w:r>
      <w:r w:rsidR="00E47B61" w:rsidRPr="00E47B61">
        <w:rPr>
          <w:rFonts w:ascii="Times New Roman" w:eastAsia="Times New Roman" w:hAnsi="Times New Roman" w:cs="Times New Roman"/>
          <w:bCs/>
          <w:i/>
          <w:sz w:val="24"/>
        </w:rPr>
        <w:t>euro</w:t>
      </w:r>
      <w:r w:rsidR="00E47B61" w:rsidRPr="00E47B61">
        <w:rPr>
          <w:rFonts w:ascii="Times New Roman" w:eastAsia="Times New Roman" w:hAnsi="Times New Roman" w:cs="Times New Roman"/>
          <w:bCs/>
          <w:sz w:val="24"/>
        </w:rPr>
        <w:t xml:space="preserve"> un 00 centi)</w:t>
      </w:r>
      <w:r w:rsidR="00AF506B" w:rsidRPr="00E47B61">
        <w:rPr>
          <w:rFonts w:ascii="Times New Roman" w:eastAsia="Times New Roman" w:hAnsi="Times New Roman" w:cs="Times New Roman"/>
          <w:bCs/>
          <w:sz w:val="24"/>
        </w:rPr>
        <w:t>.</w:t>
      </w:r>
      <w:r w:rsidR="00E47B61" w:rsidRPr="00E47B61">
        <w:rPr>
          <w:rFonts w:ascii="Times New Roman" w:eastAsia="Times New Roman" w:hAnsi="Times New Roman" w:cs="Times New Roman"/>
          <w:bCs/>
          <w:sz w:val="24"/>
        </w:rPr>
        <w:t xml:space="preserve"> </w:t>
      </w:r>
      <w:r w:rsidR="00E47B61" w:rsidRPr="00E47B61">
        <w:rPr>
          <w:rFonts w:ascii="Times New Roman" w:hAnsi="Times New Roman" w:cs="Times New Roman"/>
          <w:bCs/>
          <w:spacing w:val="-7"/>
          <w:sz w:val="24"/>
        </w:rPr>
        <w:t>Iepirkuma līgums tiks slēgts par paredzamo līgumcenu.</w:t>
      </w:r>
    </w:p>
    <w:p w14:paraId="61504597" w14:textId="77777777" w:rsidR="00331E0B" w:rsidRPr="00E47B61" w:rsidRDefault="00BF2C3E" w:rsidP="00605A98">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47B61">
        <w:rPr>
          <w:rFonts w:ascii="Times New Roman" w:eastAsia="Times New Roman" w:hAnsi="Times New Roman" w:cs="Times New Roman"/>
          <w:b/>
          <w:bCs/>
          <w:sz w:val="24"/>
        </w:rPr>
        <w:t xml:space="preserve">Preces piegādes </w:t>
      </w:r>
      <w:r w:rsidR="00331E0B" w:rsidRPr="00E47B61">
        <w:rPr>
          <w:rFonts w:ascii="Times New Roman" w:eastAsia="Times New Roman" w:hAnsi="Times New Roman" w:cs="Times New Roman"/>
          <w:b/>
          <w:bCs/>
          <w:sz w:val="24"/>
        </w:rPr>
        <w:t xml:space="preserve">vieta: </w:t>
      </w:r>
      <w:r w:rsidR="00E47B61">
        <w:rPr>
          <w:rFonts w:ascii="Times New Roman" w:hAnsi="Times New Roman" w:cs="Times New Roman"/>
          <w:bCs/>
          <w:sz w:val="24"/>
        </w:rPr>
        <w:t>Latvijas Republikas teritorija (</w:t>
      </w:r>
      <w:r w:rsidR="00E47B61" w:rsidRPr="007A470B">
        <w:rPr>
          <w:rFonts w:ascii="Times New Roman" w:hAnsi="Times New Roman" w:cs="Times New Roman"/>
          <w:bCs/>
          <w:sz w:val="24"/>
        </w:rPr>
        <w:t>Rīgā, Daugavpilī, Ventspilī, Liepājā, Cēsīs</w:t>
      </w:r>
      <w:r w:rsidR="00E47B61">
        <w:rPr>
          <w:rFonts w:ascii="Times New Roman" w:hAnsi="Times New Roman" w:cs="Times New Roman"/>
          <w:bCs/>
          <w:sz w:val="24"/>
        </w:rPr>
        <w:t>), pēc nepieciešamības. P</w:t>
      </w:r>
      <w:r w:rsidR="00E47B61" w:rsidRPr="00123B3B">
        <w:rPr>
          <w:rFonts w:ascii="Times New Roman" w:hAnsi="Times New Roman" w:cs="Times New Roman"/>
          <w:bCs/>
          <w:sz w:val="24"/>
        </w:rPr>
        <w:t xml:space="preserve">recīzas </w:t>
      </w:r>
      <w:r w:rsidR="00E47B61">
        <w:rPr>
          <w:rFonts w:ascii="Times New Roman" w:hAnsi="Times New Roman" w:cs="Times New Roman"/>
          <w:bCs/>
          <w:sz w:val="24"/>
        </w:rPr>
        <w:t xml:space="preserve">preces </w:t>
      </w:r>
      <w:r w:rsidR="00E47B61" w:rsidRPr="00123B3B">
        <w:rPr>
          <w:rFonts w:ascii="Times New Roman" w:hAnsi="Times New Roman" w:cs="Times New Roman"/>
          <w:bCs/>
          <w:sz w:val="24"/>
        </w:rPr>
        <w:t>piegādes adreses</w:t>
      </w:r>
      <w:r w:rsidR="00E47B61" w:rsidRPr="00E47B61">
        <w:rPr>
          <w:rFonts w:ascii="Times New Roman" w:eastAsia="Times New Roman" w:hAnsi="Times New Roman" w:cs="Times New Roman"/>
          <w:sz w:val="24"/>
        </w:rPr>
        <w:t xml:space="preserve"> </w:t>
      </w:r>
      <w:r w:rsidR="00E47B61">
        <w:rPr>
          <w:rFonts w:ascii="Times New Roman" w:eastAsia="Times New Roman" w:hAnsi="Times New Roman" w:cs="Times New Roman"/>
          <w:sz w:val="24"/>
        </w:rPr>
        <w:t>noteiktas</w:t>
      </w:r>
      <w:r w:rsidR="00E47B61" w:rsidRPr="00E47B61">
        <w:rPr>
          <w:rFonts w:ascii="Times New Roman" w:eastAsia="Times New Roman" w:hAnsi="Times New Roman" w:cs="Times New Roman"/>
          <w:sz w:val="24"/>
        </w:rPr>
        <w:t xml:space="preserve"> nolikuma pielikum</w:t>
      </w:r>
      <w:r w:rsidR="00E47B61">
        <w:rPr>
          <w:rFonts w:ascii="Times New Roman" w:eastAsia="Times New Roman" w:hAnsi="Times New Roman" w:cs="Times New Roman"/>
          <w:sz w:val="24"/>
        </w:rPr>
        <w:t>ā</w:t>
      </w:r>
      <w:r w:rsidR="00E47B61" w:rsidRPr="00E47B61">
        <w:rPr>
          <w:rFonts w:ascii="Times New Roman" w:eastAsia="Times New Roman" w:hAnsi="Times New Roman" w:cs="Times New Roman"/>
          <w:sz w:val="24"/>
        </w:rPr>
        <w:t xml:space="preserve"> Nr.2 “Tehniskā specifikācija, Tehniskais, Finanšu piedāvājums”</w:t>
      </w:r>
      <w:r w:rsidR="00D34542" w:rsidRPr="00E47B61">
        <w:rPr>
          <w:rFonts w:ascii="Times New Roman" w:eastAsia="Times New Roman" w:hAnsi="Times New Roman" w:cs="Times New Roman"/>
          <w:sz w:val="24"/>
        </w:rPr>
        <w:t>.</w:t>
      </w:r>
    </w:p>
    <w:p w14:paraId="5F8A9642" w14:textId="77777777" w:rsidR="00331E0B" w:rsidRPr="00D43C95" w:rsidRDefault="00D90B52" w:rsidP="00605A98">
      <w:pPr>
        <w:numPr>
          <w:ilvl w:val="1"/>
          <w:numId w:val="15"/>
        </w:numPr>
        <w:ind w:left="567" w:hanging="567"/>
        <w:jc w:val="both"/>
        <w:rPr>
          <w:rFonts w:ascii="Times New Roman" w:hAnsi="Times New Roman" w:cs="Times New Roman"/>
          <w:spacing w:val="-7"/>
          <w:sz w:val="24"/>
        </w:rPr>
      </w:pPr>
      <w:r w:rsidRPr="00D43C95">
        <w:rPr>
          <w:rFonts w:ascii="Times New Roman" w:hAnsi="Times New Roman" w:cs="Times New Roman"/>
          <w:b/>
          <w:bCs/>
          <w:sz w:val="24"/>
        </w:rPr>
        <w:t>Piedāvājuma izvērtēšanas</w:t>
      </w:r>
      <w:r w:rsidR="00331E0B" w:rsidRPr="00D43C95">
        <w:rPr>
          <w:rFonts w:ascii="Times New Roman" w:hAnsi="Times New Roman" w:cs="Times New Roman"/>
          <w:b/>
          <w:bCs/>
          <w:sz w:val="24"/>
        </w:rPr>
        <w:t xml:space="preserve"> kritērijs</w:t>
      </w:r>
      <w:r w:rsidR="00331E0B" w:rsidRPr="00D43C95">
        <w:rPr>
          <w:rFonts w:ascii="Times New Roman" w:hAnsi="Times New Roman" w:cs="Times New Roman"/>
          <w:sz w:val="24"/>
        </w:rPr>
        <w:t xml:space="preserve"> </w:t>
      </w:r>
      <w:r w:rsidR="00245356" w:rsidRPr="00D43C95">
        <w:rPr>
          <w:rFonts w:ascii="Times New Roman" w:hAnsi="Times New Roman" w:cs="Times New Roman"/>
          <w:b/>
          <w:bCs/>
          <w:sz w:val="24"/>
        </w:rPr>
        <w:t xml:space="preserve">ir </w:t>
      </w:r>
      <w:r w:rsidR="00245356" w:rsidRPr="00E47B61">
        <w:rPr>
          <w:rFonts w:ascii="Times New Roman" w:hAnsi="Times New Roman" w:cs="Times New Roman"/>
          <w:b/>
          <w:bCs/>
          <w:sz w:val="24"/>
        </w:rPr>
        <w:t xml:space="preserve">saimnieciski visizdevīgākais piedāvājums, </w:t>
      </w:r>
      <w:r w:rsidR="00E47B61" w:rsidRPr="00E47B61">
        <w:rPr>
          <w:rFonts w:ascii="Times New Roman" w:hAnsi="Times New Roman" w:cs="Times New Roman"/>
          <w:b/>
          <w:color w:val="000000"/>
          <w:sz w:val="24"/>
        </w:rPr>
        <w:t>atbilstoši nolikuma 11.punktam</w:t>
      </w:r>
      <w:r w:rsidR="006211E4">
        <w:rPr>
          <w:rFonts w:ascii="Times New Roman" w:hAnsi="Times New Roman" w:cs="Times New Roman"/>
          <w:b/>
          <w:color w:val="000000"/>
          <w:sz w:val="24"/>
        </w:rPr>
        <w:t>.</w:t>
      </w:r>
    </w:p>
    <w:p w14:paraId="62B34B19" w14:textId="77777777" w:rsidR="00E27555" w:rsidRPr="00D43C95" w:rsidRDefault="00E27555" w:rsidP="00605A98">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 xml:space="preserve">Pretendents </w:t>
      </w:r>
      <w:r w:rsidR="00BA0DD8" w:rsidRPr="00D43C95">
        <w:rPr>
          <w:rFonts w:ascii="Times New Roman" w:hAnsi="Times New Roman" w:cs="Times New Roman"/>
          <w:bCs/>
          <w:sz w:val="24"/>
        </w:rPr>
        <w:t>nav tiesīgs iesniegt</w:t>
      </w:r>
      <w:r w:rsidRPr="00D43C95">
        <w:rPr>
          <w:rFonts w:ascii="Times New Roman" w:hAnsi="Times New Roman" w:cs="Times New Roman"/>
          <w:bCs/>
          <w:sz w:val="24"/>
        </w:rPr>
        <w:t xml:space="preserve"> piedāvājuma vari</w:t>
      </w:r>
      <w:r w:rsidR="00815537" w:rsidRPr="00D43C95">
        <w:rPr>
          <w:rFonts w:ascii="Times New Roman" w:hAnsi="Times New Roman" w:cs="Times New Roman"/>
          <w:bCs/>
          <w:sz w:val="24"/>
        </w:rPr>
        <w:t>antu</w:t>
      </w:r>
      <w:r w:rsidR="00BA0DD8" w:rsidRPr="00D43C95">
        <w:rPr>
          <w:rFonts w:ascii="Times New Roman" w:hAnsi="Times New Roman" w:cs="Times New Roman"/>
          <w:bCs/>
          <w:sz w:val="24"/>
        </w:rPr>
        <w:t>s</w:t>
      </w:r>
      <w:r w:rsidRPr="00D43C95">
        <w:rPr>
          <w:rFonts w:ascii="Times New Roman" w:hAnsi="Times New Roman" w:cs="Times New Roman"/>
          <w:sz w:val="24"/>
        </w:rPr>
        <w:t xml:space="preserve">. </w:t>
      </w:r>
    </w:p>
    <w:p w14:paraId="1354F838" w14:textId="77777777" w:rsidR="00331E0B" w:rsidRPr="00D43C95" w:rsidRDefault="00331E0B" w:rsidP="00605A98">
      <w:pPr>
        <w:numPr>
          <w:ilvl w:val="1"/>
          <w:numId w:val="15"/>
        </w:numPr>
        <w:ind w:left="567" w:hanging="567"/>
        <w:jc w:val="both"/>
        <w:rPr>
          <w:rFonts w:ascii="Times New Roman" w:hAnsi="Times New Roman" w:cs="Times New Roman"/>
          <w:spacing w:val="-7"/>
          <w:sz w:val="24"/>
        </w:rPr>
      </w:pPr>
      <w:r w:rsidRPr="00D43C95">
        <w:rPr>
          <w:rFonts w:ascii="Times New Roman" w:hAnsi="Times New Roman" w:cs="Times New Roman"/>
          <w:b/>
          <w:sz w:val="24"/>
        </w:rPr>
        <w:t xml:space="preserve">Līguma </w:t>
      </w:r>
      <w:r w:rsidR="006211E4">
        <w:rPr>
          <w:rFonts w:ascii="Times New Roman" w:hAnsi="Times New Roman" w:cs="Times New Roman"/>
          <w:b/>
          <w:sz w:val="24"/>
        </w:rPr>
        <w:t xml:space="preserve">darbības </w:t>
      </w:r>
      <w:r w:rsidRPr="00AF506B">
        <w:rPr>
          <w:rFonts w:ascii="Times New Roman" w:hAnsi="Times New Roman" w:cs="Times New Roman"/>
          <w:b/>
          <w:sz w:val="24"/>
        </w:rPr>
        <w:t xml:space="preserve">termiņš: </w:t>
      </w:r>
      <w:r w:rsidR="006211E4">
        <w:rPr>
          <w:rFonts w:ascii="Times New Roman" w:hAnsi="Times New Roman" w:cs="Times New Roman"/>
          <w:bCs/>
          <w:sz w:val="24"/>
        </w:rPr>
        <w:t>36</w:t>
      </w:r>
      <w:r w:rsidR="006211E4" w:rsidRPr="001A0C85">
        <w:rPr>
          <w:rFonts w:ascii="Times New Roman" w:hAnsi="Times New Roman" w:cs="Times New Roman"/>
          <w:bCs/>
          <w:sz w:val="24"/>
        </w:rPr>
        <w:t xml:space="preserve"> (</w:t>
      </w:r>
      <w:r w:rsidR="006211E4">
        <w:rPr>
          <w:rFonts w:ascii="Times New Roman" w:hAnsi="Times New Roman" w:cs="Times New Roman"/>
          <w:bCs/>
          <w:sz w:val="24"/>
        </w:rPr>
        <w:t>trīsdesmit seši</w:t>
      </w:r>
      <w:r w:rsidR="006211E4" w:rsidRPr="001A0C85">
        <w:rPr>
          <w:rFonts w:ascii="Times New Roman" w:hAnsi="Times New Roman" w:cs="Times New Roman"/>
          <w:bCs/>
          <w:sz w:val="24"/>
        </w:rPr>
        <w:t>) mēneši</w:t>
      </w:r>
      <w:r w:rsidR="006211E4" w:rsidRPr="001A0C85">
        <w:rPr>
          <w:rFonts w:ascii="Times New Roman" w:hAnsi="Times New Roman" w:cs="Times New Roman"/>
          <w:color w:val="000000"/>
          <w:sz w:val="24"/>
        </w:rPr>
        <w:t xml:space="preserve"> no līguma spēkā stāšanās dienas</w:t>
      </w:r>
      <w:r w:rsidR="006211E4">
        <w:rPr>
          <w:rFonts w:ascii="Times New Roman" w:hAnsi="Times New Roman" w:cs="Times New Roman"/>
          <w:color w:val="000000"/>
          <w:sz w:val="24"/>
        </w:rPr>
        <w:t xml:space="preserve"> </w:t>
      </w:r>
      <w:r w:rsidR="006211E4">
        <w:rPr>
          <w:rStyle w:val="FontStyle42"/>
          <w:sz w:val="24"/>
          <w:szCs w:val="24"/>
        </w:rPr>
        <w:t>vai līdz kopējās līgumcenas sasniegšanai, atkarībā no tā kurš no nosacījumiem iestāsies pirmais</w:t>
      </w:r>
      <w:r w:rsidRPr="00D43C95">
        <w:rPr>
          <w:rFonts w:ascii="Times New Roman" w:hAnsi="Times New Roman" w:cs="Times New Roman"/>
          <w:sz w:val="24"/>
        </w:rPr>
        <w:t>.</w:t>
      </w:r>
    </w:p>
    <w:p w14:paraId="3DC332AB" w14:textId="77777777" w:rsidR="00331E0B" w:rsidRPr="00D43C95" w:rsidRDefault="00331E0B" w:rsidP="00605A98">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(pielikums Nr.</w:t>
      </w:r>
      <w:r w:rsidR="00005DAA" w:rsidRPr="00D43C95">
        <w:rPr>
          <w:rFonts w:ascii="Times New Roman" w:hAnsi="Times New Roman" w:cs="Times New Roman"/>
          <w:sz w:val="24"/>
        </w:rPr>
        <w:t>3</w:t>
      </w:r>
      <w:r w:rsidRPr="00D43C95">
        <w:rPr>
          <w:rFonts w:ascii="Times New Roman" w:hAnsi="Times New Roman" w:cs="Times New Roman"/>
          <w:sz w:val="24"/>
        </w:rPr>
        <w:t>).</w:t>
      </w:r>
    </w:p>
    <w:p w14:paraId="047B980D" w14:textId="77777777" w:rsidR="00B32C72" w:rsidRPr="00D43C95" w:rsidRDefault="00B32C72" w:rsidP="00605A98">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14:paraId="1484DA9B" w14:textId="5D309683" w:rsidR="007D008B" w:rsidRPr="007D4391" w:rsidRDefault="000644C2" w:rsidP="00605A98">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7E7B22" w:rsidRPr="00D43C95">
        <w:rPr>
          <w:rFonts w:ascii="Times New Roman" w:hAnsi="Times New Roman" w:cs="Times New Roman"/>
          <w:sz w:val="24"/>
        </w:rPr>
        <w:t xml:space="preserve"> </w:t>
      </w:r>
      <w:hyperlink r:id="rId9"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epirkumi” vai Rīgas Tehniskās universitātes Iepirkumu nodaļā, Kaļķu</w:t>
      </w:r>
      <w:r w:rsidR="000A46D4" w:rsidRPr="00D43C95">
        <w:rPr>
          <w:rFonts w:ascii="Times New Roman" w:hAnsi="Times New Roman" w:cs="Times New Roman"/>
          <w:sz w:val="24"/>
        </w:rPr>
        <w:t xml:space="preserve"> ielā 1 – 322.kab., Rīgā, darb</w:t>
      </w:r>
      <w:r w:rsidR="007D008B" w:rsidRPr="00D43C95">
        <w:rPr>
          <w:rFonts w:ascii="Times New Roman" w:hAnsi="Times New Roman" w:cs="Times New Roman"/>
          <w:sz w:val="24"/>
        </w:rPr>
        <w:t xml:space="preserve">dienās, līdz </w:t>
      </w:r>
      <w:r w:rsidR="007D008B" w:rsidRPr="00A46133">
        <w:rPr>
          <w:rFonts w:ascii="Times New Roman" w:hAnsi="Times New Roman" w:cs="Times New Roman"/>
          <w:b/>
          <w:sz w:val="24"/>
        </w:rPr>
        <w:t>201</w:t>
      </w:r>
      <w:r w:rsidR="00DC36C9" w:rsidRPr="00A46133">
        <w:rPr>
          <w:rFonts w:ascii="Times New Roman" w:hAnsi="Times New Roman" w:cs="Times New Roman"/>
          <w:b/>
          <w:sz w:val="24"/>
        </w:rPr>
        <w:t>7</w:t>
      </w:r>
      <w:r w:rsidR="007D008B" w:rsidRPr="00A46133">
        <w:rPr>
          <w:rFonts w:ascii="Times New Roman" w:hAnsi="Times New Roman" w:cs="Times New Roman"/>
          <w:b/>
          <w:sz w:val="24"/>
        </w:rPr>
        <w:t xml:space="preserve">.gada </w:t>
      </w:r>
      <w:r w:rsidR="00856EC5">
        <w:rPr>
          <w:rFonts w:ascii="Times New Roman" w:hAnsi="Times New Roman" w:cs="Times New Roman"/>
          <w:b/>
          <w:sz w:val="24"/>
        </w:rPr>
        <w:t>2.oktobra</w:t>
      </w:r>
      <w:r w:rsidR="007D008B" w:rsidRPr="007D4391">
        <w:rPr>
          <w:rFonts w:ascii="Times New Roman" w:hAnsi="Times New Roman" w:cs="Times New Roman"/>
          <w:sz w:val="24"/>
        </w:rPr>
        <w:t>, plkst.1</w:t>
      </w:r>
      <w:r w:rsidR="006D26F5" w:rsidRPr="007D4391">
        <w:rPr>
          <w:rFonts w:ascii="Times New Roman" w:hAnsi="Times New Roman" w:cs="Times New Roman"/>
          <w:sz w:val="24"/>
        </w:rPr>
        <w:t>0</w:t>
      </w:r>
      <w:r w:rsidR="007D008B" w:rsidRPr="007D4391">
        <w:rPr>
          <w:rFonts w:ascii="Times New Roman" w:hAnsi="Times New Roman" w:cs="Times New Roman"/>
          <w:sz w:val="24"/>
          <w:u w:val="single"/>
          <w:vertAlign w:val="superscript"/>
        </w:rPr>
        <w:t>00</w:t>
      </w:r>
      <w:r w:rsidR="007D008B" w:rsidRPr="007D4391">
        <w:rPr>
          <w:rFonts w:ascii="Times New Roman" w:hAnsi="Times New Roman" w:cs="Times New Roman"/>
          <w:sz w:val="24"/>
        </w:rPr>
        <w:t xml:space="preserve">. </w:t>
      </w:r>
    </w:p>
    <w:p w14:paraId="47C32268" w14:textId="77777777" w:rsidR="007D008B" w:rsidRPr="00D43C95" w:rsidRDefault="007D008B" w:rsidP="00605A98">
      <w:pPr>
        <w:numPr>
          <w:ilvl w:val="2"/>
          <w:numId w:val="15"/>
        </w:numPr>
        <w:ind w:left="1276" w:hanging="709"/>
        <w:jc w:val="both"/>
        <w:rPr>
          <w:rFonts w:ascii="Times New Roman" w:hAnsi="Times New Roman" w:cs="Times New Roman"/>
          <w:sz w:val="24"/>
        </w:rPr>
      </w:pPr>
      <w:r w:rsidRPr="007D4391">
        <w:rPr>
          <w:rFonts w:ascii="Times New Roman" w:hAnsi="Times New Roman" w:cs="Times New Roman"/>
          <w:bCs/>
          <w:kern w:val="2"/>
          <w:sz w:val="24"/>
        </w:rPr>
        <w:t xml:space="preserve">Pasūtītāja kontaktpersona, </w:t>
      </w:r>
      <w:r w:rsidRPr="007D4391">
        <w:rPr>
          <w:rFonts w:ascii="Times New Roman" w:hAnsi="Times New Roman" w:cs="Times New Roman"/>
          <w:kern w:val="2"/>
          <w:sz w:val="24"/>
        </w:rPr>
        <w:t>kura</w:t>
      </w:r>
      <w:r w:rsidRPr="00D43C95">
        <w:rPr>
          <w:rFonts w:ascii="Times New Roman" w:hAnsi="Times New Roman" w:cs="Times New Roman"/>
          <w:kern w:val="2"/>
          <w:sz w:val="24"/>
        </w:rPr>
        <w:t xml:space="preserve">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0"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14:paraId="240BCF2B" w14:textId="77777777" w:rsidR="001B495C" w:rsidRPr="00D43C95" w:rsidRDefault="007D008B" w:rsidP="00605A98">
      <w:pPr>
        <w:pStyle w:val="StyleStyle1Justified"/>
        <w:numPr>
          <w:ilvl w:val="1"/>
          <w:numId w:val="15"/>
        </w:numPr>
        <w:ind w:left="567" w:hanging="567"/>
        <w:rPr>
          <w:kern w:val="56"/>
        </w:rPr>
      </w:pPr>
      <w:r w:rsidRPr="00D43C95">
        <w:lastRenderedPageBreak/>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14:paraId="741760DC" w14:textId="77777777" w:rsidR="007D008B" w:rsidRPr="00D43C95" w:rsidRDefault="007D008B" w:rsidP="00605A98">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14:paraId="3FEBD9A0" w14:textId="77777777" w:rsidR="004B5B64" w:rsidRPr="00D43C95" w:rsidRDefault="004B5B64"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14:paraId="560892C9" w14:textId="77777777" w:rsidR="004B5B64" w:rsidRPr="00D43C95" w:rsidRDefault="004B5B64" w:rsidP="00605A98">
      <w:pPr>
        <w:pStyle w:val="ListParagraph"/>
        <w:numPr>
          <w:ilvl w:val="2"/>
          <w:numId w:val="15"/>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Pr="00D43C95">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7A08E2">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Pr="00D43C95">
        <w:rPr>
          <w:rFonts w:ascii="Times New Roman" w:hAnsi="Times New Roman"/>
          <w:sz w:val="24"/>
        </w:rPr>
        <w:t xml:space="preserve">, kurā ir pieejami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14:paraId="21F403AF" w14:textId="77777777" w:rsidR="000644C2" w:rsidRPr="00D43C95" w:rsidRDefault="000644C2"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884DE2" w:rsidRPr="00D43C95">
        <w:rPr>
          <w:rFonts w:ascii="Times New Roman" w:hAnsi="Times New Roman" w:cs="Times New Roman"/>
          <w:sz w:val="24"/>
        </w:rPr>
        <w:t xml:space="preserve"> </w:t>
      </w:r>
      <w:hyperlink r:id="rId12"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14:paraId="293E222C" w14:textId="77777777" w:rsidR="000644C2" w:rsidRPr="00D43C95" w:rsidRDefault="000644C2"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3"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14:paraId="4FB1C468" w14:textId="77777777" w:rsidR="000644C2" w:rsidRPr="00D43C95" w:rsidRDefault="000644C2"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14:paraId="71C89C20" w14:textId="77777777" w:rsidR="004B5B64" w:rsidRPr="00D43C95" w:rsidRDefault="00734431"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14:paraId="381A695E" w14:textId="77777777" w:rsidR="007D008B" w:rsidRPr="00D43C95" w:rsidRDefault="007D008B" w:rsidP="00605A98">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8490ACC" w14:textId="77777777" w:rsidR="00734431" w:rsidRPr="00D43C95" w:rsidRDefault="00734431" w:rsidP="00605A98">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14:paraId="5530112B" w14:textId="77777777" w:rsidR="007D008B" w:rsidRPr="00D43C95" w:rsidRDefault="007D008B" w:rsidP="00605A98">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14:paraId="300F8F64" w14:textId="77777777" w:rsidR="0096552C" w:rsidRPr="00D43C95" w:rsidRDefault="0096552C" w:rsidP="00061DBE">
      <w:pPr>
        <w:jc w:val="both"/>
        <w:rPr>
          <w:rFonts w:ascii="Times New Roman" w:hAnsi="Times New Roman" w:cs="Times New Roman"/>
          <w:sz w:val="24"/>
        </w:rPr>
      </w:pPr>
    </w:p>
    <w:p w14:paraId="5FFCB0F7" w14:textId="77777777"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14:paraId="7C1DD210" w14:textId="77777777" w:rsidR="00F6092F" w:rsidRPr="00D43C95" w:rsidRDefault="00F6092F" w:rsidP="00F6092F">
      <w:pPr>
        <w:pStyle w:val="BodyText"/>
        <w:ind w:left="394"/>
        <w:rPr>
          <w:rFonts w:ascii="Times New Roman" w:hAnsi="Times New Roman"/>
          <w:b/>
          <w:caps/>
          <w:sz w:val="24"/>
          <w:szCs w:val="24"/>
        </w:rPr>
      </w:pPr>
    </w:p>
    <w:p w14:paraId="1F10A3F4" w14:textId="34FFC52E"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līdz </w:t>
      </w:r>
      <w:r w:rsidRPr="00D43C95">
        <w:rPr>
          <w:rFonts w:ascii="Times New Roman" w:hAnsi="Times New Roman"/>
          <w:b/>
          <w:sz w:val="24"/>
          <w:szCs w:val="24"/>
          <w:lang w:val="lv-LV"/>
        </w:rPr>
        <w:t>201</w:t>
      </w:r>
      <w:r w:rsidR="00DC36C9" w:rsidRPr="00D43C95">
        <w:rPr>
          <w:rFonts w:ascii="Times New Roman" w:hAnsi="Times New Roman"/>
          <w:b/>
          <w:sz w:val="24"/>
          <w:szCs w:val="24"/>
          <w:lang w:val="lv-LV"/>
        </w:rPr>
        <w:t>7</w:t>
      </w:r>
      <w:r w:rsidRPr="00D43C95">
        <w:rPr>
          <w:rFonts w:ascii="Times New Roman" w:hAnsi="Times New Roman"/>
          <w:b/>
          <w:sz w:val="24"/>
          <w:szCs w:val="24"/>
          <w:lang w:val="lv-LV"/>
        </w:rPr>
        <w:t>.</w:t>
      </w:r>
      <w:r w:rsidRPr="00A46133">
        <w:rPr>
          <w:rFonts w:ascii="Times New Roman" w:hAnsi="Times New Roman"/>
          <w:b/>
          <w:sz w:val="24"/>
          <w:szCs w:val="24"/>
          <w:lang w:val="lv-LV"/>
        </w:rPr>
        <w:t xml:space="preserve">gada </w:t>
      </w:r>
      <w:r w:rsidR="00856EC5">
        <w:rPr>
          <w:rFonts w:ascii="Times New Roman" w:hAnsi="Times New Roman"/>
          <w:b/>
          <w:sz w:val="24"/>
          <w:szCs w:val="24"/>
          <w:lang w:val="lv-LV"/>
        </w:rPr>
        <w:t>2.oktobra</w:t>
      </w:r>
      <w:r w:rsidRPr="007D4391">
        <w:rPr>
          <w:rFonts w:ascii="Times New Roman" w:hAnsi="Times New Roman"/>
          <w:b/>
          <w:sz w:val="24"/>
          <w:szCs w:val="24"/>
          <w:lang w:val="lv-LV"/>
        </w:rPr>
        <w:t>, plkst.</w:t>
      </w:r>
      <w:r w:rsidRPr="007D4391">
        <w:rPr>
          <w:rFonts w:ascii="Times New Roman" w:hAnsi="Times New Roman"/>
          <w:sz w:val="24"/>
          <w:szCs w:val="24"/>
          <w:lang w:val="lv-LV"/>
        </w:rPr>
        <w:t xml:space="preserve"> </w:t>
      </w:r>
      <w:r w:rsidRPr="007D4391">
        <w:rPr>
          <w:rFonts w:ascii="Times New Roman" w:hAnsi="Times New Roman"/>
          <w:b/>
          <w:sz w:val="24"/>
          <w:szCs w:val="24"/>
          <w:lang w:val="lv-LV"/>
        </w:rPr>
        <w:t>1</w:t>
      </w:r>
      <w:r w:rsidR="006D26F5" w:rsidRPr="007D4391">
        <w:rPr>
          <w:rFonts w:ascii="Times New Roman" w:hAnsi="Times New Roman"/>
          <w:b/>
          <w:sz w:val="24"/>
          <w:szCs w:val="24"/>
          <w:lang w:val="lv-LV"/>
        </w:rPr>
        <w:t>0</w:t>
      </w:r>
      <w:r w:rsidRPr="007D4391">
        <w:rPr>
          <w:rFonts w:ascii="Times New Roman" w:hAnsi="Times New Roman"/>
          <w:b/>
          <w:sz w:val="24"/>
          <w:szCs w:val="24"/>
          <w:u w:val="single"/>
          <w:vertAlign w:val="superscript"/>
          <w:lang w:val="lv-LV"/>
        </w:rPr>
        <w:t>00</w:t>
      </w:r>
      <w:r w:rsidRPr="007D4391">
        <w:rPr>
          <w:rFonts w:ascii="Times New Roman" w:hAnsi="Times New Roman"/>
          <w:b/>
          <w:sz w:val="24"/>
          <w:szCs w:val="24"/>
          <w:lang w:val="lv-LV"/>
        </w:rPr>
        <w:t>,</w:t>
      </w:r>
      <w:r w:rsidRPr="007D4391">
        <w:rPr>
          <w:rFonts w:ascii="Times New Roman" w:hAnsi="Times New Roman"/>
          <w:sz w:val="24"/>
          <w:szCs w:val="24"/>
          <w:lang w:val="lv-LV"/>
        </w:rPr>
        <w:t xml:space="preserve"> Rīgas Tehniskās universitātes Iepirkumu nodaļā, Kaļķu ielā 1 –</w:t>
      </w:r>
      <w:r w:rsidR="000A46D4" w:rsidRPr="007D4391">
        <w:rPr>
          <w:rFonts w:ascii="Times New Roman" w:hAnsi="Times New Roman"/>
          <w:sz w:val="24"/>
          <w:szCs w:val="24"/>
          <w:lang w:val="lv-LV"/>
        </w:rPr>
        <w:t xml:space="preserve"> 322.kab., Rīgā</w:t>
      </w:r>
      <w:r w:rsidR="000A46D4" w:rsidRPr="00D43C95">
        <w:rPr>
          <w:rFonts w:ascii="Times New Roman" w:hAnsi="Times New Roman"/>
          <w:sz w:val="24"/>
          <w:szCs w:val="24"/>
          <w:lang w:val="lv-LV"/>
        </w:rPr>
        <w:t>, LV-1658, darb</w:t>
      </w:r>
      <w:r w:rsidRPr="00D43C95">
        <w:rPr>
          <w:rFonts w:ascii="Times New Roman" w:hAnsi="Times New Roman"/>
          <w:sz w:val="24"/>
          <w:szCs w:val="24"/>
          <w:lang w:val="lv-LV"/>
        </w:rPr>
        <w:t xml:space="preserve">dienās </w:t>
      </w:r>
      <w:r w:rsidRPr="00D43C95">
        <w:rPr>
          <w:rFonts w:ascii="Times New Roman" w:hAnsi="Times New Roman"/>
          <w:sz w:val="24"/>
          <w:lang w:val="lv-LV"/>
        </w:rPr>
        <w:t>laikā (no pirmdienas līdz piektdienai) no plkst. 8:30 - 17:00</w:t>
      </w:r>
      <w:r w:rsidRPr="00D43C95">
        <w:rPr>
          <w:rFonts w:ascii="Times New Roman" w:hAnsi="Times New Roman"/>
          <w:sz w:val="24"/>
          <w:szCs w:val="24"/>
          <w:lang w:val="lv-LV"/>
        </w:rPr>
        <w:t>. Saņemot piedāvājumu, Pasūtītāja pārstāvis to reģistrē uz aploksnes norādot piedāvājuma iesniegšanas datumu un laiku.</w:t>
      </w:r>
    </w:p>
    <w:p w14:paraId="5C6E901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piegādes risku. </w:t>
      </w:r>
    </w:p>
    <w:p w14:paraId="189ADB5D"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07DE2ED1"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Piedāvājumu publiskā atvēršanas sēde nav paredzēta.</w:t>
      </w:r>
    </w:p>
    <w:p w14:paraId="71B6CBF5"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Pēc piedāvājumu iesniegšanas termiņa beigām pretendents nevar savu piedāvājumu grozīt.</w:t>
      </w:r>
    </w:p>
    <w:p w14:paraId="0CBB7383"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Piedāvājumu </w:t>
      </w:r>
      <w:r w:rsidR="007A08E2">
        <w:rPr>
          <w:rFonts w:ascii="Times New Roman" w:hAnsi="Times New Roman"/>
          <w:sz w:val="24"/>
          <w:szCs w:val="24"/>
          <w:lang w:val="lv-LV"/>
        </w:rPr>
        <w:t>atbilstības pārbaudi nolikuma nosacījumiem</w:t>
      </w:r>
      <w:r w:rsidRPr="00D43C95">
        <w:rPr>
          <w:rFonts w:ascii="Times New Roman" w:hAnsi="Times New Roman"/>
          <w:sz w:val="24"/>
          <w:szCs w:val="24"/>
          <w:lang w:val="lv-LV"/>
        </w:rPr>
        <w:t xml:space="preserve"> </w:t>
      </w:r>
      <w:r w:rsidR="00613C5F" w:rsidRPr="00D43C95">
        <w:rPr>
          <w:rFonts w:ascii="Times New Roman" w:hAnsi="Times New Roman"/>
          <w:sz w:val="24"/>
          <w:szCs w:val="24"/>
          <w:lang w:val="lv-LV"/>
        </w:rPr>
        <w:t>Pasūtītājs</w:t>
      </w:r>
      <w:r w:rsidRPr="00D43C95">
        <w:rPr>
          <w:rFonts w:ascii="Times New Roman" w:hAnsi="Times New Roman"/>
          <w:sz w:val="24"/>
          <w:szCs w:val="24"/>
          <w:lang w:val="lv-LV"/>
        </w:rPr>
        <w:t xml:space="preserve"> veic slēgtās sēdēs.</w:t>
      </w:r>
    </w:p>
    <w:p w14:paraId="0E4B25A9" w14:textId="77777777" w:rsidR="006111E2" w:rsidRPr="00D43C95" w:rsidRDefault="006111E2" w:rsidP="00CB27A3">
      <w:pPr>
        <w:pStyle w:val="BodyText"/>
        <w:rPr>
          <w:rFonts w:ascii="Times New Roman" w:hAnsi="Times New Roman"/>
          <w:sz w:val="24"/>
          <w:szCs w:val="24"/>
          <w:lang w:val="lv-LV"/>
        </w:rPr>
      </w:pPr>
    </w:p>
    <w:p w14:paraId="73F0794B" w14:textId="77777777"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14:paraId="6B6A1539" w14:textId="77777777" w:rsidR="00F6092F" w:rsidRPr="00D43C95" w:rsidRDefault="00F6092F" w:rsidP="00F6092F">
      <w:pPr>
        <w:pStyle w:val="BodyText"/>
        <w:ind w:left="360"/>
        <w:rPr>
          <w:rFonts w:ascii="Times New Roman" w:hAnsi="Times New Roman"/>
          <w:b/>
          <w:caps/>
          <w:smallCaps/>
          <w:sz w:val="24"/>
          <w:szCs w:val="24"/>
        </w:rPr>
      </w:pPr>
    </w:p>
    <w:p w14:paraId="5FBD29F6"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Visiem dokumentiem jābūt latviešu valodā. Citās valodās iesniegtajiem dokumentiem </w:t>
      </w:r>
      <w:r w:rsidRPr="00D43C95">
        <w:rPr>
          <w:rFonts w:ascii="Times New Roman" w:hAnsi="Times New Roman"/>
          <w:sz w:val="24"/>
          <w:szCs w:val="24"/>
          <w:lang w:val="lv-LV"/>
        </w:rPr>
        <w:lastRenderedPageBreak/>
        <w:t>jāpievieno apliecināts tulkojums latviešu valodā.</w:t>
      </w:r>
    </w:p>
    <w:p w14:paraId="76FF9EC0" w14:textId="77777777" w:rsidR="007D008B" w:rsidRPr="00D43C95" w:rsidRDefault="007D008B" w:rsidP="007D008B">
      <w:pPr>
        <w:pStyle w:val="BodyText"/>
        <w:numPr>
          <w:ilvl w:val="1"/>
          <w:numId w:val="7"/>
        </w:numPr>
        <w:tabs>
          <w:tab w:val="num" w:pos="540"/>
        </w:tabs>
        <w:ind w:left="567" w:hanging="540"/>
        <w:rPr>
          <w:rFonts w:ascii="Times New Roman" w:hAnsi="Times New Roman"/>
          <w:sz w:val="24"/>
          <w:szCs w:val="24"/>
          <w:lang w:val="lv-LV"/>
        </w:rPr>
      </w:pPr>
      <w:r w:rsidRPr="00D43C95">
        <w:rPr>
          <w:rFonts w:ascii="Times New Roman" w:hAnsi="Times New Roman"/>
          <w:sz w:val="24"/>
          <w:szCs w:val="24"/>
          <w:lang w:val="lv-LV"/>
        </w:rPr>
        <w:t>Piedāvājums sastāv no viena sējuma. Piedāvājuma dokumenti jāsakārto šādā secībā:</w:t>
      </w:r>
    </w:p>
    <w:p w14:paraId="477A2A87" w14:textId="77777777"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Kvalifikācijas dokumenti, kuriem pievienots pieteikums iepirkumam (nolikuma pielikumā Nr.1 – Pieteikuma vēstules forma);</w:t>
      </w:r>
    </w:p>
    <w:p w14:paraId="34BE63C5" w14:textId="77777777"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Tehniskā specifikācija – Tehniskais, F</w:t>
      </w:r>
      <w:r w:rsidR="007D008B" w:rsidRPr="00D43C95">
        <w:rPr>
          <w:rFonts w:ascii="Times New Roman" w:hAnsi="Times New Roman"/>
          <w:sz w:val="24"/>
          <w:szCs w:val="24"/>
          <w:lang w:val="lv-LV"/>
        </w:rPr>
        <w:t xml:space="preserve">inanšu piedāvājums </w:t>
      </w:r>
      <w:r w:rsidR="007D008B" w:rsidRPr="00D43C95">
        <w:rPr>
          <w:rFonts w:ascii="Times New Roman" w:hAnsi="Times New Roman"/>
          <w:sz w:val="24"/>
          <w:lang w:val="lv-LV"/>
        </w:rPr>
        <w:t>(Pielikumā Nr.2</w:t>
      </w:r>
      <w:r w:rsidRPr="00D43C95">
        <w:rPr>
          <w:rFonts w:ascii="Times New Roman" w:hAnsi="Times New Roman"/>
          <w:sz w:val="24"/>
          <w:lang w:val="lv-LV"/>
        </w:rPr>
        <w:t xml:space="preserve"> </w:t>
      </w:r>
      <w:r w:rsidR="007D008B" w:rsidRPr="00D43C95">
        <w:rPr>
          <w:rFonts w:ascii="Times New Roman" w:hAnsi="Times New Roman"/>
          <w:sz w:val="24"/>
          <w:lang w:val="lv-LV"/>
        </w:rPr>
        <w:t>- Pas</w:t>
      </w:r>
      <w:r w:rsidRPr="00D43C95">
        <w:rPr>
          <w:rFonts w:ascii="Times New Roman" w:hAnsi="Times New Roman"/>
          <w:sz w:val="24"/>
          <w:lang w:val="lv-LV"/>
        </w:rPr>
        <w:t>ūtītāja tehniskā specifikācija,</w:t>
      </w:r>
      <w:r w:rsidR="007D008B" w:rsidRPr="00D43C95">
        <w:rPr>
          <w:rFonts w:ascii="Times New Roman" w:hAnsi="Times New Roman"/>
          <w:sz w:val="24"/>
          <w:lang w:val="lv-LV"/>
        </w:rPr>
        <w:t xml:space="preserve"> pretendenta </w:t>
      </w:r>
      <w:r w:rsidRPr="00D43C95">
        <w:rPr>
          <w:rFonts w:ascii="Times New Roman" w:hAnsi="Times New Roman"/>
          <w:sz w:val="24"/>
          <w:lang w:val="lv-LV"/>
        </w:rPr>
        <w:t xml:space="preserve">- </w:t>
      </w:r>
      <w:r w:rsidR="007D008B" w:rsidRPr="00D43C95">
        <w:rPr>
          <w:rFonts w:ascii="Times New Roman" w:hAnsi="Times New Roman"/>
          <w:sz w:val="24"/>
          <w:lang w:val="lv-LV"/>
        </w:rPr>
        <w:t>tehniskais, finanšu piedāvājums).</w:t>
      </w:r>
    </w:p>
    <w:p w14:paraId="07065788" w14:textId="77777777"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1958C384" w14:textId="77777777" w:rsidR="009A0394" w:rsidRPr="003474DD" w:rsidRDefault="009A0394" w:rsidP="009A0394">
      <w:pPr>
        <w:pStyle w:val="Style1"/>
      </w:pPr>
      <w:r w:rsidRPr="003474DD">
        <w:t xml:space="preserve">Pretendentam jāiesniedz viens piedāvājuma oriģināls papīra formātā un viena kopija elektroniski (CD, DVD datu nesējā vai zibatmiņā). Uz oriģināla iesējuma pirmās lapas jābūt norādei „Oriģināls”, uz kopijas – „Kopija”. Jebkura veida neskaidrību gadījumā noteicošais ir eksemplārs ar uzrakstu „Oriģināls“. </w:t>
      </w:r>
    </w:p>
    <w:p w14:paraId="7D5160E3" w14:textId="77777777" w:rsidR="009A0394" w:rsidRPr="003474DD" w:rsidRDefault="009A0394" w:rsidP="009A0394">
      <w:pPr>
        <w:pStyle w:val="BodyText"/>
        <w:numPr>
          <w:ilvl w:val="1"/>
          <w:numId w:val="7"/>
        </w:numPr>
        <w:tabs>
          <w:tab w:val="num" w:pos="540"/>
        </w:tabs>
        <w:ind w:left="567" w:hanging="567"/>
        <w:rPr>
          <w:rFonts w:ascii="Times New Roman" w:hAnsi="Times New Roman"/>
          <w:sz w:val="24"/>
          <w:szCs w:val="24"/>
          <w:lang w:val="lv-LV"/>
        </w:rPr>
      </w:pPr>
      <w:r w:rsidRPr="003474DD">
        <w:rPr>
          <w:rFonts w:ascii="Times New Roman" w:hAnsi="Times New Roman"/>
          <w:sz w:val="24"/>
          <w:szCs w:val="24"/>
          <w:lang w:val="lv-LV"/>
        </w:rPr>
        <w:t xml:space="preserve">Piedāvājuma </w:t>
      </w:r>
      <w:r w:rsidRPr="003474DD">
        <w:rPr>
          <w:rFonts w:ascii="Times New Roman" w:hAnsi="Times New Roman"/>
          <w:color w:val="000000"/>
          <w:sz w:val="24"/>
          <w:szCs w:val="24"/>
        </w:rPr>
        <w:t>oriģinālu un elektronisko kopiju jāiesaiņo kopā. Līmējuma vietai jābūt apstiprinātai ar pretendenta (amatpersonas ar paraksta tiesībām vai pretendenta pilnvarotas personas) parakstam. Uz kopējā iesaiņojuma jānorāda</w:t>
      </w:r>
      <w:r w:rsidRPr="003474DD">
        <w:rPr>
          <w:rFonts w:ascii="Times New Roman" w:hAnsi="Times New Roman"/>
          <w:sz w:val="24"/>
          <w:szCs w:val="24"/>
          <w:lang w:val="lv-LV"/>
        </w:rPr>
        <w:t>:</w:t>
      </w:r>
    </w:p>
    <w:p w14:paraId="35FEDEAD" w14:textId="77777777" w:rsidR="007D008B" w:rsidRPr="009E7302" w:rsidRDefault="007D008B" w:rsidP="007D008B">
      <w:pPr>
        <w:pStyle w:val="BodyText"/>
        <w:numPr>
          <w:ilvl w:val="2"/>
          <w:numId w:val="7"/>
        </w:numPr>
        <w:tabs>
          <w:tab w:val="num" w:pos="1260"/>
        </w:tabs>
        <w:ind w:left="1260"/>
        <w:rPr>
          <w:rFonts w:ascii="Times New Roman" w:hAnsi="Times New Roman"/>
          <w:sz w:val="24"/>
          <w:szCs w:val="24"/>
          <w:lang w:val="lv-LV"/>
        </w:rPr>
      </w:pPr>
      <w:r w:rsidRPr="009E7302">
        <w:rPr>
          <w:rFonts w:ascii="Times New Roman" w:hAnsi="Times New Roman"/>
          <w:sz w:val="24"/>
          <w:szCs w:val="24"/>
          <w:lang w:val="lv-LV"/>
        </w:rPr>
        <w:t>Pasūtītāja nosaukums un adrese;</w:t>
      </w:r>
    </w:p>
    <w:p w14:paraId="0DB15038" w14:textId="77777777" w:rsidR="007D008B" w:rsidRPr="007D4391" w:rsidRDefault="00BF1528" w:rsidP="007D008B">
      <w:pPr>
        <w:pStyle w:val="BodyText"/>
        <w:numPr>
          <w:ilvl w:val="2"/>
          <w:numId w:val="7"/>
        </w:numPr>
        <w:tabs>
          <w:tab w:val="num" w:pos="1260"/>
        </w:tabs>
        <w:ind w:left="1276" w:hanging="709"/>
        <w:rPr>
          <w:rFonts w:ascii="Times New Roman" w:hAnsi="Times New Roman"/>
          <w:b/>
          <w:sz w:val="24"/>
          <w:szCs w:val="24"/>
          <w:lang w:val="lv-LV"/>
        </w:rPr>
      </w:pPr>
      <w:r w:rsidRPr="009E7302">
        <w:rPr>
          <w:rFonts w:ascii="Times New Roman" w:hAnsi="Times New Roman"/>
          <w:b/>
          <w:sz w:val="24"/>
          <w:szCs w:val="24"/>
          <w:lang w:val="lv-LV"/>
        </w:rPr>
        <w:t xml:space="preserve">Iepirkumam </w:t>
      </w:r>
      <w:r w:rsidR="007D008B" w:rsidRPr="009E7302">
        <w:rPr>
          <w:rFonts w:ascii="Times New Roman" w:hAnsi="Times New Roman"/>
          <w:b/>
          <w:bCs/>
          <w:smallCaps/>
          <w:sz w:val="24"/>
          <w:lang w:val="lv-LV"/>
        </w:rPr>
        <w:t>„</w:t>
      </w:r>
      <w:r w:rsidR="009E7302" w:rsidRPr="009E7302">
        <w:rPr>
          <w:rFonts w:ascii="Times New Roman" w:eastAsia="Franklin Gothic Heavy" w:hAnsi="Times New Roman"/>
          <w:b/>
          <w:sz w:val="24"/>
        </w:rPr>
        <w:t>Dzeramā ūdens piegāde Rīgas Tehniskās universitātes vajadzībām</w:t>
      </w:r>
      <w:r w:rsidR="007D008B" w:rsidRPr="009E7302">
        <w:rPr>
          <w:rFonts w:ascii="Times New Roman" w:hAnsi="Times New Roman"/>
          <w:b/>
          <w:sz w:val="24"/>
          <w:szCs w:val="24"/>
          <w:lang w:val="lv-LV"/>
        </w:rPr>
        <w:t>” (</w:t>
      </w:r>
      <w:r w:rsidR="0088719C" w:rsidRPr="009E7302">
        <w:rPr>
          <w:rFonts w:ascii="Times New Roman" w:hAnsi="Times New Roman"/>
          <w:b/>
          <w:sz w:val="24"/>
          <w:szCs w:val="24"/>
          <w:lang w:val="lv-LV"/>
        </w:rPr>
        <w:t>iepirkuma ID Nr.: </w:t>
      </w:r>
      <w:r w:rsidR="0088719C" w:rsidRPr="007D4391">
        <w:rPr>
          <w:rFonts w:ascii="Times New Roman" w:hAnsi="Times New Roman"/>
          <w:b/>
          <w:sz w:val="24"/>
          <w:szCs w:val="24"/>
          <w:lang w:val="lv-LV"/>
        </w:rPr>
        <w:t>RTU </w:t>
      </w:r>
      <w:r w:rsidR="0088719C" w:rsidRPr="007D4391">
        <w:rPr>
          <w:rFonts w:ascii="Times New Roman" w:hAnsi="Times New Roman"/>
          <w:b/>
          <w:sz w:val="24"/>
          <w:szCs w:val="24"/>
          <w:lang w:val="lv-LV"/>
        </w:rPr>
        <w:noBreakHyphen/>
        <w:t> 2017</w:t>
      </w:r>
      <w:r w:rsidR="007D008B" w:rsidRPr="007D4391">
        <w:rPr>
          <w:rFonts w:ascii="Times New Roman" w:hAnsi="Times New Roman"/>
          <w:b/>
          <w:sz w:val="24"/>
          <w:szCs w:val="24"/>
          <w:lang w:val="lv-LV"/>
        </w:rPr>
        <w:t>/</w:t>
      </w:r>
      <w:r w:rsidR="00022982">
        <w:rPr>
          <w:rFonts w:ascii="Times New Roman" w:hAnsi="Times New Roman"/>
          <w:b/>
          <w:sz w:val="24"/>
          <w:szCs w:val="24"/>
          <w:lang w:val="lv-LV"/>
        </w:rPr>
        <w:t>89</w:t>
      </w:r>
      <w:r w:rsidR="007D008B" w:rsidRPr="007D4391">
        <w:rPr>
          <w:rFonts w:ascii="Times New Roman" w:hAnsi="Times New Roman"/>
          <w:b/>
          <w:sz w:val="24"/>
          <w:szCs w:val="24"/>
          <w:lang w:val="lv-LV"/>
        </w:rPr>
        <w:t>).</w:t>
      </w:r>
    </w:p>
    <w:p w14:paraId="665F1EC0" w14:textId="23589E7D" w:rsidR="007D008B" w:rsidRPr="007D4391" w:rsidRDefault="007D008B" w:rsidP="007D008B">
      <w:pPr>
        <w:pStyle w:val="BodyText"/>
        <w:numPr>
          <w:ilvl w:val="2"/>
          <w:numId w:val="7"/>
        </w:numPr>
        <w:tabs>
          <w:tab w:val="num" w:pos="1260"/>
        </w:tabs>
        <w:ind w:left="1260"/>
        <w:rPr>
          <w:rFonts w:ascii="Times New Roman" w:hAnsi="Times New Roman"/>
          <w:b/>
          <w:sz w:val="24"/>
          <w:szCs w:val="24"/>
          <w:lang w:val="lv-LV"/>
        </w:rPr>
      </w:pPr>
      <w:r w:rsidRPr="007D4391">
        <w:rPr>
          <w:rFonts w:ascii="Times New Roman" w:hAnsi="Times New Roman"/>
          <w:b/>
          <w:sz w:val="24"/>
          <w:szCs w:val="24"/>
          <w:lang w:val="lv-LV"/>
        </w:rPr>
        <w:t>„Neatvērt līdz 201</w:t>
      </w:r>
      <w:r w:rsidR="00DC36C9" w:rsidRPr="007D4391">
        <w:rPr>
          <w:rFonts w:ascii="Times New Roman" w:hAnsi="Times New Roman"/>
          <w:b/>
          <w:sz w:val="24"/>
          <w:szCs w:val="24"/>
          <w:lang w:val="lv-LV"/>
        </w:rPr>
        <w:t>7</w:t>
      </w:r>
      <w:r w:rsidRPr="007D4391">
        <w:rPr>
          <w:rFonts w:ascii="Times New Roman" w:hAnsi="Times New Roman"/>
          <w:b/>
          <w:sz w:val="24"/>
          <w:szCs w:val="24"/>
          <w:lang w:val="lv-LV"/>
        </w:rPr>
        <w:t xml:space="preserve">.gada </w:t>
      </w:r>
      <w:r w:rsidR="00856EC5">
        <w:rPr>
          <w:rFonts w:ascii="Times New Roman" w:hAnsi="Times New Roman"/>
          <w:b/>
          <w:sz w:val="24"/>
          <w:szCs w:val="24"/>
          <w:lang w:val="lv-LV"/>
        </w:rPr>
        <w:t>2.oktobra</w:t>
      </w:r>
      <w:r w:rsidRPr="007D4391">
        <w:rPr>
          <w:rFonts w:ascii="Times New Roman" w:hAnsi="Times New Roman"/>
          <w:b/>
          <w:sz w:val="24"/>
          <w:szCs w:val="24"/>
          <w:lang w:val="lv-LV"/>
        </w:rPr>
        <w:t>, plkst. 1</w:t>
      </w:r>
      <w:r w:rsidR="00633A74" w:rsidRPr="007D4391">
        <w:rPr>
          <w:rFonts w:ascii="Times New Roman" w:hAnsi="Times New Roman"/>
          <w:b/>
          <w:sz w:val="24"/>
          <w:szCs w:val="24"/>
          <w:lang w:val="lv-LV"/>
        </w:rPr>
        <w:t>0</w:t>
      </w:r>
      <w:r w:rsidRPr="007D4391">
        <w:rPr>
          <w:rFonts w:ascii="Times New Roman" w:hAnsi="Times New Roman"/>
          <w:b/>
          <w:sz w:val="24"/>
          <w:szCs w:val="24"/>
          <w:u w:val="single"/>
          <w:vertAlign w:val="superscript"/>
          <w:lang w:val="lv-LV"/>
        </w:rPr>
        <w:t>00</w:t>
      </w:r>
      <w:r w:rsidRPr="007D4391">
        <w:rPr>
          <w:rFonts w:ascii="Times New Roman" w:hAnsi="Times New Roman"/>
          <w:b/>
          <w:sz w:val="24"/>
          <w:szCs w:val="24"/>
          <w:lang w:val="lv-LV"/>
        </w:rPr>
        <w:t>”.</w:t>
      </w:r>
    </w:p>
    <w:p w14:paraId="6A2BA49B" w14:textId="77777777" w:rsidR="007D008B" w:rsidRPr="00D43C95" w:rsidRDefault="007D008B" w:rsidP="007D008B">
      <w:pPr>
        <w:pStyle w:val="BodyText"/>
        <w:numPr>
          <w:ilvl w:val="2"/>
          <w:numId w:val="7"/>
        </w:numPr>
        <w:tabs>
          <w:tab w:val="num" w:pos="1260"/>
        </w:tabs>
        <w:ind w:left="1260"/>
        <w:rPr>
          <w:rFonts w:ascii="Times New Roman" w:hAnsi="Times New Roman"/>
          <w:sz w:val="24"/>
          <w:szCs w:val="24"/>
          <w:lang w:val="lv-LV"/>
        </w:rPr>
      </w:pPr>
      <w:r w:rsidRPr="007D4391">
        <w:rPr>
          <w:rFonts w:ascii="Times New Roman" w:hAnsi="Times New Roman"/>
          <w:sz w:val="24"/>
          <w:szCs w:val="24"/>
          <w:lang w:val="lv-LV"/>
        </w:rPr>
        <w:t>Pretendenta nosaukums un adrese</w:t>
      </w:r>
      <w:r w:rsidRPr="00D43C95">
        <w:rPr>
          <w:rFonts w:ascii="Times New Roman" w:hAnsi="Times New Roman"/>
          <w:sz w:val="24"/>
          <w:szCs w:val="24"/>
          <w:lang w:val="lv-LV"/>
        </w:rPr>
        <w:t>.</w:t>
      </w:r>
    </w:p>
    <w:p w14:paraId="2756CDFD" w14:textId="77777777" w:rsidR="007D008B" w:rsidRPr="00D43C95" w:rsidRDefault="007D008B" w:rsidP="00180F2D">
      <w:pPr>
        <w:pStyle w:val="Style1"/>
      </w:pPr>
      <w:r w:rsidRPr="00D43C95">
        <w:t>Pretendents noformē dokumentu tulkojum</w:t>
      </w:r>
      <w:r w:rsidR="009E7302">
        <w:t xml:space="preserve">us atbilstoši Ministru kabineta </w:t>
      </w:r>
      <w:r w:rsidRPr="00D43C95">
        <w:t xml:space="preserve">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14:paraId="48292A2B" w14:textId="77777777" w:rsidR="007D008B" w:rsidRPr="00D43C95" w:rsidRDefault="007D008B" w:rsidP="00180F2D">
      <w:pPr>
        <w:pStyle w:val="Style1"/>
      </w:pPr>
      <w:r w:rsidRPr="00D43C95">
        <w:t>Visi piedāvājuma pielikumi ir tā neatņemamas sastāvdaļas.</w:t>
      </w:r>
    </w:p>
    <w:p w14:paraId="6E43837E" w14:textId="77777777" w:rsidR="007D008B" w:rsidRPr="00D43C95" w:rsidRDefault="00605CDA" w:rsidP="00180F2D">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w:t>
      </w:r>
      <w:r w:rsidR="00E30A15">
        <w:t>ts norāda pieteikuma vēstulē (</w:t>
      </w:r>
      <w:r w:rsidR="007D008B" w:rsidRPr="00D43C95">
        <w:t>pielikums</w:t>
      </w:r>
      <w:r w:rsidR="00E30A15">
        <w:t xml:space="preserve"> Nr.1</w:t>
      </w:r>
      <w:r w:rsidR="007D008B" w:rsidRPr="00D43C95">
        <w:t>) prasīto informāciju un uz attiecīgā dokumenta atvasinājuma vai tulkojuma norāda tā veidu (kopija, izraksts, noraksts vai tulkojums).</w:t>
      </w:r>
    </w:p>
    <w:p w14:paraId="2F186ABE" w14:textId="77777777" w:rsidR="00586F70" w:rsidRPr="00D43C95" w:rsidRDefault="007D008B" w:rsidP="00180F2D">
      <w:pPr>
        <w:pStyle w:val="Style1"/>
      </w:pPr>
      <w:r w:rsidRPr="00D43C95">
        <w:t>Par jebkuru informāciju, kas ir konfidenciāla, jābūt īpašai norādei (konfidenciāla informācija nevar būt informācija, kas Publisko iepirkumu likumā ir noteikta par vispārpieejamu informāciju).</w:t>
      </w:r>
    </w:p>
    <w:p w14:paraId="56C3B923" w14:textId="77777777" w:rsidR="00180F2D" w:rsidRPr="00D43C95" w:rsidRDefault="00180F2D" w:rsidP="00D90132">
      <w:pPr>
        <w:pStyle w:val="BodyText"/>
        <w:rPr>
          <w:rFonts w:ascii="Times New Roman" w:hAnsi="Times New Roman"/>
          <w:sz w:val="24"/>
          <w:szCs w:val="24"/>
          <w:lang w:val="lv-LV"/>
        </w:rPr>
      </w:pPr>
    </w:p>
    <w:p w14:paraId="2DA263CF" w14:textId="77777777"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14:paraId="49DBCBD9" w14:textId="77777777" w:rsidR="00F6092F" w:rsidRPr="00D43C95" w:rsidRDefault="00F6092F" w:rsidP="00F6092F">
      <w:pPr>
        <w:ind w:left="360" w:right="38"/>
        <w:rPr>
          <w:rFonts w:ascii="Times New Roman" w:hAnsi="Times New Roman" w:cs="Times New Roman"/>
          <w:b/>
          <w:caps/>
          <w:sz w:val="24"/>
        </w:rPr>
      </w:pPr>
    </w:p>
    <w:p w14:paraId="102820E5" w14:textId="77777777" w:rsidR="007D008B" w:rsidRPr="00D43C95" w:rsidRDefault="00605CDA" w:rsidP="00180F2D">
      <w:pPr>
        <w:pStyle w:val="Style1"/>
      </w:pPr>
      <w:r w:rsidRPr="00D43C95">
        <w:t>Pasūtītājs pretendentu, kuram būtu piešķiramas iepirkuma līguma slēgšanas tiesības, izslēdz no dalības iepirkumā jebkurā no šādiem gadījumiem</w:t>
      </w:r>
      <w:r w:rsidR="007D008B" w:rsidRPr="00D43C95">
        <w:t>:</w:t>
      </w:r>
    </w:p>
    <w:p w14:paraId="6E82BB98"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8639E39"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D43C95">
        <w:rPr>
          <w:i/>
          <w:iCs/>
          <w:color w:val="auto"/>
          <w:sz w:val="24"/>
          <w:szCs w:val="24"/>
        </w:rPr>
        <w:t>euro</w:t>
      </w:r>
      <w:r w:rsidRPr="00D43C95">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w:t>
      </w:r>
      <w:r w:rsidRPr="00D43C95">
        <w:rPr>
          <w:color w:val="auto"/>
          <w:sz w:val="24"/>
          <w:szCs w:val="24"/>
        </w:rPr>
        <w:lastRenderedPageBreak/>
        <w:t>parādnieku datubāzes un Nekustamā īpašuma nodokļa administrēšanas sistēmas pēdējās datu aktualizācijas datumā;</w:t>
      </w:r>
    </w:p>
    <w:p w14:paraId="10B9A8AF"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iepirkuma procedūras dokumentu sagatavotājs (pasūtītāja amatpersona vai darbinieks), iepirkuma komisijas loceklis vai eksperts ir saistīts ar pretendentu Publisko iepirkumu likuma </w:t>
      </w:r>
      <w:hyperlink r:id="rId14" w:anchor="p25" w:tgtFrame="_blank" w:history="1">
        <w:r w:rsidRPr="00D43C95">
          <w:rPr>
            <w:color w:val="auto"/>
            <w:sz w:val="24"/>
            <w:szCs w:val="24"/>
          </w:rPr>
          <w:t>25.panta</w:t>
        </w:r>
      </w:hyperlink>
      <w:r w:rsidRPr="00D43C95">
        <w:rPr>
          <w:color w:val="auto"/>
          <w:sz w:val="24"/>
          <w:szCs w:val="24"/>
        </w:rPr>
        <w:t xml:space="preserve"> pirmās un otrās daļas izpratnē vai ir ieinteresēts kāda pretendenta izvēlē, un pasūtītājam nav iespējams novērst šo situāciju ar mazāk pretendentu ierobežojošiem pasākumiem;</w:t>
      </w:r>
    </w:p>
    <w:p w14:paraId="3D88E8FD" w14:textId="77777777"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485EFA37" w14:textId="77777777" w:rsidR="00605CDA" w:rsidRPr="00D43C95" w:rsidRDefault="00605CDA" w:rsidP="00605CD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Lai pārbaudītu, vai pretendents nav izslēdzams no dalības iepirkumā nolikuma 4.1.1, 4.1.2., 4.1.4.apakšpunktā minēto apstākļu dēļ, Pasūtītājs:</w:t>
      </w:r>
    </w:p>
    <w:p w14:paraId="7EB1F4AE" w14:textId="77777777" w:rsidR="00605CDA" w:rsidRPr="00D43C95" w:rsidRDefault="00605CDA" w:rsidP="00D31F6C">
      <w:pPr>
        <w:pStyle w:val="tv2131"/>
        <w:numPr>
          <w:ilvl w:val="2"/>
          <w:numId w:val="7"/>
        </w:numPr>
        <w:spacing w:line="240" w:lineRule="auto"/>
        <w:ind w:left="1145" w:hanging="578"/>
        <w:jc w:val="both"/>
        <w:rPr>
          <w:color w:val="auto"/>
          <w:sz w:val="24"/>
          <w:szCs w:val="24"/>
        </w:rPr>
      </w:pPr>
      <w:r w:rsidRPr="00D43C95">
        <w:rPr>
          <w:color w:val="auto"/>
          <w:sz w:val="24"/>
          <w:szCs w:val="24"/>
        </w:rPr>
        <w:t>attiecībā uz Latvijā reģistrētu vai pastāvīgi dzīvojošu pretendentu un nolikuma 4.1.4.apakšpunktā minēto personu, izmantojot Ministru kabineta noteikto informācijas sistēmu, Ministru kabineta noteiktajā kārtībā iegūst informāciju:</w:t>
      </w:r>
    </w:p>
    <w:p w14:paraId="0C04BC36"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a) par nolikuma 4.1.1.apakšpunktā minētajiem faktiem — no Uzņēmumu reģistra,</w:t>
      </w:r>
    </w:p>
    <w:p w14:paraId="2CB526FB" w14:textId="77777777"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 xml:space="preserve">b) par nolikuma 4.1.2.apakšpunktā minētajiem faktiem — no Valsts ieņēmumu dienesta un Latvijas pašvaldībām. Pasūtītājs attiecīgo informāciju no Valsts ieņēmumu dienesta un Latvijas pašvaldībām ir tiesīgs saņemt, neprasot pretendenta un </w:t>
      </w:r>
      <w:r w:rsidR="004619FA" w:rsidRPr="00D43C95">
        <w:rPr>
          <w:color w:val="auto"/>
          <w:sz w:val="24"/>
          <w:szCs w:val="24"/>
        </w:rPr>
        <w:t>nolikuma 4.1.4.apakšpunktā</w:t>
      </w:r>
      <w:r w:rsidRPr="00D43C95">
        <w:rPr>
          <w:color w:val="auto"/>
          <w:sz w:val="24"/>
          <w:szCs w:val="24"/>
        </w:rPr>
        <w:t xml:space="preserve"> minētās personas piekrišanu;</w:t>
      </w:r>
    </w:p>
    <w:p w14:paraId="3CA529F9" w14:textId="77777777" w:rsidR="004619FA" w:rsidRPr="00D43C95" w:rsidRDefault="00605CD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attiecībā uz ārvalstī reģistrētu vai pastāvīgi dzīvojošu pretendentu un </w:t>
      </w:r>
      <w:r w:rsidR="004619FA" w:rsidRPr="00D43C95">
        <w:rPr>
          <w:color w:val="auto"/>
          <w:sz w:val="24"/>
          <w:szCs w:val="24"/>
        </w:rPr>
        <w:t xml:space="preserve">nolikuma 4.1.4.apakšpunktā </w:t>
      </w:r>
      <w:r w:rsidRPr="00D43C95">
        <w:rPr>
          <w:color w:val="auto"/>
          <w:sz w:val="24"/>
          <w:szCs w:val="24"/>
        </w:rPr>
        <w:t xml:space="preserve">minēto personu pieprasa, lai pretendents iesniedz attiecīgās kompetentās institūcijas izziņu, kas apliecina, ka uz to un </w:t>
      </w:r>
      <w:r w:rsidR="004619FA" w:rsidRPr="00D43C95">
        <w:rPr>
          <w:color w:val="auto"/>
          <w:sz w:val="24"/>
          <w:szCs w:val="24"/>
        </w:rPr>
        <w:t>nolikuma 4.1.4.apakšpunktā</w:t>
      </w:r>
      <w:r w:rsidRPr="00D43C95">
        <w:rPr>
          <w:color w:val="auto"/>
          <w:sz w:val="24"/>
          <w:szCs w:val="24"/>
        </w:rPr>
        <w:t xml:space="preserve"> minēto personu neattiecas </w:t>
      </w:r>
      <w:r w:rsidR="004619FA" w:rsidRPr="00D43C95">
        <w:rPr>
          <w:color w:val="auto"/>
          <w:sz w:val="24"/>
          <w:szCs w:val="24"/>
        </w:rPr>
        <w:t>nolikuma 4.</w:t>
      </w:r>
      <w:r w:rsidR="00A64D88">
        <w:rPr>
          <w:color w:val="auto"/>
          <w:sz w:val="24"/>
          <w:szCs w:val="24"/>
        </w:rPr>
        <w:t>1</w:t>
      </w:r>
      <w:r w:rsidR="004619FA" w:rsidRPr="00D43C95">
        <w:rPr>
          <w:color w:val="auto"/>
          <w:sz w:val="24"/>
          <w:szCs w:val="24"/>
        </w:rPr>
        <w:t>.punktā</w:t>
      </w:r>
      <w:r w:rsidRPr="00D43C95">
        <w:rPr>
          <w:color w:val="auto"/>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748178A"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Atkarībā no atbilstoši </w:t>
      </w:r>
      <w:r w:rsidR="0066270C" w:rsidRPr="00D43C95">
        <w:rPr>
          <w:color w:val="auto"/>
          <w:sz w:val="24"/>
          <w:szCs w:val="24"/>
        </w:rPr>
        <w:t>nolikuma 4.2.1.</w:t>
      </w:r>
      <w:r w:rsidRPr="00D43C95">
        <w:rPr>
          <w:color w:val="auto"/>
          <w:sz w:val="24"/>
          <w:szCs w:val="24"/>
        </w:rPr>
        <w:t>punkta "b" apakšpunktam veiktās pārbaudes rezultātiem pasūtītājs:</w:t>
      </w:r>
    </w:p>
    <w:p w14:paraId="13BBDA0F"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r w:rsidRPr="00D43C95">
        <w:rPr>
          <w:i/>
          <w:iCs/>
          <w:color w:val="auto"/>
          <w:sz w:val="24"/>
          <w:szCs w:val="24"/>
        </w:rPr>
        <w:t>euro</w:t>
      </w:r>
      <w:r w:rsidRPr="00D43C95">
        <w:rPr>
          <w:color w:val="auto"/>
          <w:sz w:val="24"/>
          <w:szCs w:val="24"/>
        </w:rPr>
        <w:t>;</w:t>
      </w:r>
    </w:p>
    <w:p w14:paraId="28A92B85" w14:textId="77777777"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D43C95">
        <w:rPr>
          <w:i/>
          <w:iCs/>
          <w:color w:val="auto"/>
          <w:sz w:val="24"/>
          <w:szCs w:val="24"/>
        </w:rPr>
        <w:t>euro</w:t>
      </w:r>
      <w:r w:rsidRPr="00D43C95">
        <w:rPr>
          <w:color w:val="auto"/>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D43C95">
        <w:rPr>
          <w:i/>
          <w:iCs/>
          <w:color w:val="auto"/>
          <w:sz w:val="24"/>
          <w:szCs w:val="24"/>
        </w:rPr>
        <w:t>euro</w:t>
      </w:r>
      <w:r w:rsidRPr="00D43C95">
        <w:rPr>
          <w:color w:val="auto"/>
          <w:sz w:val="24"/>
          <w:szCs w:val="24"/>
        </w:rPr>
        <w:t>. Ja noteiktajā termiņā apliecinājums nav iesniegts, pasūtītājs pretendentu izslēdz no dalības iepirkumā.</w:t>
      </w:r>
    </w:p>
    <w:p w14:paraId="7CF75E63" w14:textId="77777777"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Pretendents, lai apliecinātu, ka tam un </w:t>
      </w:r>
      <w:r w:rsidR="00FA00E8" w:rsidRPr="00D43C95">
        <w:rPr>
          <w:color w:val="auto"/>
          <w:sz w:val="24"/>
          <w:szCs w:val="24"/>
        </w:rPr>
        <w:t>nolikuma 4.1.4.apakšpunktā</w:t>
      </w:r>
      <w:r w:rsidRPr="00D43C95">
        <w:rPr>
          <w:color w:val="auto"/>
          <w:sz w:val="24"/>
          <w:szCs w:val="24"/>
        </w:rPr>
        <w:t xml:space="preserve"> minētajai personai nebija nodokļu parādu, tai skaitā valsts sociālās apdrošināšanas obligāto iemaksu parādu, kas kopsummā Latvijā pārsniedz 150 </w:t>
      </w:r>
      <w:r w:rsidRPr="00D43C95">
        <w:rPr>
          <w:i/>
          <w:iCs/>
          <w:color w:val="auto"/>
          <w:sz w:val="24"/>
          <w:szCs w:val="24"/>
        </w:rPr>
        <w:t>euro</w:t>
      </w:r>
      <w:r w:rsidRPr="00D43C95">
        <w:rPr>
          <w:color w:val="auto"/>
          <w:sz w:val="24"/>
          <w:szCs w:val="24"/>
        </w:rPr>
        <w:t xml:space="preserve">, </w:t>
      </w:r>
      <w:r w:rsidR="00FA00E8" w:rsidRPr="00D43C95">
        <w:rPr>
          <w:color w:val="auto"/>
          <w:sz w:val="24"/>
          <w:szCs w:val="24"/>
        </w:rPr>
        <w:t>nolikuma 4.3.2.apakšpunktā</w:t>
      </w:r>
      <w:r w:rsidRPr="00D43C95">
        <w:rPr>
          <w:color w:val="auto"/>
          <w:sz w:val="24"/>
          <w:szCs w:val="24"/>
        </w:rPr>
        <w:t xml:space="preserve"> minētajā termiņā iesniedz:</w:t>
      </w:r>
    </w:p>
    <w:p w14:paraId="38ECEA56"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lastRenderedPageBreak/>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73E6AE25"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pašvaldības izdotu izziņu par to, ka attiecīgajai personai nebija nekustamā īpašuma nodokļa parādu;</w:t>
      </w:r>
    </w:p>
    <w:p w14:paraId="73B3B787" w14:textId="77777777"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50949A12" w14:textId="77777777" w:rsidR="004619FA" w:rsidRPr="00D43C95" w:rsidRDefault="004619FA" w:rsidP="00FA00E8">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Ja tādi dokumenti, ar kuriem ārvalstī reģistrēts vai pastāvīgi dzīvojošs pretendents var apliecināt, ka uz to neattiecas </w:t>
      </w:r>
      <w:r w:rsidR="00FA00E8" w:rsidRPr="00D43C95">
        <w:rPr>
          <w:color w:val="auto"/>
          <w:sz w:val="24"/>
          <w:szCs w:val="24"/>
        </w:rPr>
        <w:t>nolikuma 4.1.punktā</w:t>
      </w:r>
      <w:r w:rsidRPr="00D43C95">
        <w:rPr>
          <w:color w:val="auto"/>
          <w:sz w:val="24"/>
          <w:szCs w:val="24"/>
        </w:rPr>
        <w:t xml:space="preserve"> noteiktie gadījumi, netiek izdoti vai ar šiem dokumentiem nepietiek, lai apliecinātu, ka uz šo pretendentu neattiecas </w:t>
      </w:r>
      <w:r w:rsidR="00FA00E8" w:rsidRPr="00D43C95">
        <w:rPr>
          <w:color w:val="auto"/>
          <w:sz w:val="24"/>
          <w:szCs w:val="24"/>
        </w:rPr>
        <w:t>nolikuma 4.1.punktā</w:t>
      </w:r>
      <w:r w:rsidRPr="00D43C95">
        <w:rPr>
          <w:color w:val="auto"/>
          <w:sz w:val="24"/>
          <w:szCs w:val="24"/>
        </w:rPr>
        <w:t xml:space="preserve"> noteiktie gadījumi, minētos dokumentus var aizstāt ar zvērestu vai, ja zvēresta došanu attiecīgās valsts normatīvie akti neparedz, — ar paša pretendenta vai </w:t>
      </w:r>
      <w:r w:rsidR="00FA00E8" w:rsidRPr="00D43C95">
        <w:rPr>
          <w:color w:val="auto"/>
          <w:sz w:val="24"/>
          <w:szCs w:val="24"/>
        </w:rPr>
        <w:t>nolikuma 4.1.4.apakšpunktā</w:t>
      </w:r>
      <w:r w:rsidRPr="00D43C95">
        <w:rPr>
          <w:color w:val="auto"/>
          <w:sz w:val="24"/>
          <w:szCs w:val="24"/>
        </w:rPr>
        <w:t xml:space="preserve"> minētās personas apliecinājumu kompetentai izpildvaras vai tiesu varas iestādei, zvērinātam notāram vai kompetentai attiecīgās nozares organizācijai to reģistrācijas (pastāvīgās dzīvesvietas) valstī.</w:t>
      </w:r>
    </w:p>
    <w:p w14:paraId="6FE79142" w14:textId="77777777" w:rsidR="008F30E6" w:rsidRPr="00D43C95" w:rsidRDefault="008F30E6" w:rsidP="00061DBE">
      <w:pPr>
        <w:jc w:val="both"/>
        <w:rPr>
          <w:rFonts w:ascii="Times New Roman" w:hAnsi="Times New Roman" w:cs="Times New Roman"/>
          <w:sz w:val="24"/>
        </w:rPr>
      </w:pPr>
    </w:p>
    <w:p w14:paraId="21BC8052" w14:textId="77777777"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14:paraId="5793A0A1" w14:textId="77777777" w:rsidR="00F6092F" w:rsidRPr="00D43C95" w:rsidRDefault="00F6092F" w:rsidP="00F6092F">
      <w:pPr>
        <w:ind w:left="360" w:right="38"/>
        <w:rPr>
          <w:rFonts w:ascii="Times New Roman" w:hAnsi="Times New Roman" w:cs="Times New Roman"/>
          <w:b/>
          <w:caps/>
          <w:sz w:val="24"/>
        </w:rPr>
      </w:pPr>
    </w:p>
    <w:p w14:paraId="55862E55" w14:textId="77777777"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14:paraId="17AC57A9" w14:textId="77777777" w:rsidR="007D008B" w:rsidRPr="00D43C95" w:rsidRDefault="007D008B" w:rsidP="007D008B">
      <w:pPr>
        <w:ind w:left="567" w:right="38"/>
        <w:jc w:val="right"/>
        <w:rPr>
          <w:rFonts w:ascii="Times New Roman" w:hAnsi="Times New Roman" w:cs="Times New Roman"/>
          <w:sz w:val="24"/>
        </w:rPr>
      </w:pPr>
    </w:p>
    <w:p w14:paraId="49ABADA2" w14:textId="77777777"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43C95" w14:paraId="4197CCCA" w14:textId="77777777"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14:paraId="5A310561" w14:textId="77777777" w:rsidR="007D008B" w:rsidRPr="00D43C95" w:rsidRDefault="007D008B" w:rsidP="00180F2D">
            <w:pPr>
              <w:pStyle w:val="Style1"/>
              <w:numPr>
                <w:ilvl w:val="0"/>
                <w:numId w:val="0"/>
              </w:numPr>
              <w:rPr>
                <w:sz w:val="20"/>
                <w:szCs w:val="20"/>
              </w:rPr>
            </w:pPr>
            <w:r w:rsidRPr="00D43C95">
              <w:rPr>
                <w:sz w:val="20"/>
                <w:szCs w:val="20"/>
              </w:rPr>
              <w:t xml:space="preserve">5.2.Pretendentam ir jāatbilst šādām </w:t>
            </w:r>
            <w:r w:rsidR="00E30A15">
              <w:rPr>
                <w:sz w:val="20"/>
                <w:szCs w:val="20"/>
              </w:rPr>
              <w:t>p</w:t>
            </w:r>
            <w:r w:rsidRPr="00D43C95">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25A838CD" w14:textId="77777777" w:rsidR="007D008B" w:rsidRPr="00D43C95" w:rsidRDefault="007D008B" w:rsidP="00180F2D">
            <w:pPr>
              <w:pStyle w:val="Style1"/>
              <w:numPr>
                <w:ilvl w:val="0"/>
                <w:numId w:val="0"/>
              </w:numPr>
              <w:rPr>
                <w:sz w:val="20"/>
                <w:szCs w:val="20"/>
              </w:rPr>
            </w:pPr>
            <w:r w:rsidRPr="00D43C95">
              <w:rPr>
                <w:sz w:val="20"/>
                <w:szCs w:val="20"/>
              </w:rPr>
              <w:t xml:space="preserve">5.3.Lai pierādītu atbilstību Pasūtītāja noteiktajām kvalifikācijas prasībām, pretendentam jāiesniedz šādi </w:t>
            </w:r>
            <w:r w:rsidR="00E30A15">
              <w:rPr>
                <w:sz w:val="20"/>
                <w:szCs w:val="20"/>
              </w:rPr>
              <w:t>p</w:t>
            </w:r>
            <w:r w:rsidRPr="00D43C95">
              <w:rPr>
                <w:sz w:val="20"/>
                <w:szCs w:val="20"/>
              </w:rPr>
              <w:t xml:space="preserve">retendenta kvalifikāciju apliecinošie dokumenti: </w:t>
            </w:r>
          </w:p>
        </w:tc>
      </w:tr>
      <w:tr w:rsidR="007D008B" w:rsidRPr="00D43C95" w14:paraId="0B183280" w14:textId="77777777" w:rsidTr="004642A0">
        <w:tc>
          <w:tcPr>
            <w:tcW w:w="3828" w:type="dxa"/>
            <w:tcBorders>
              <w:top w:val="single" w:sz="12" w:space="0" w:color="auto"/>
            </w:tcBorders>
            <w:shd w:val="clear" w:color="auto" w:fill="auto"/>
          </w:tcPr>
          <w:p w14:paraId="779843B0" w14:textId="77777777" w:rsidR="007D008B" w:rsidRPr="00D43C95" w:rsidRDefault="007D008B" w:rsidP="003859E0">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27699CC4" w14:textId="77777777" w:rsidR="007D008B" w:rsidRPr="00D43C95"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5.3.1.Pretendenta pieteikums par piedalīšanos iepirkumā, kas ir aizpildīts atbilstoši nolikuma pielikumam Nr.1 – Pieteikuma vēstules formai.</w:t>
            </w:r>
          </w:p>
          <w:p w14:paraId="19AFDF5A" w14:textId="77777777" w:rsidR="007D008B" w:rsidRPr="00D43C95"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 xml:space="preserve"> Ja piedāvājumu iesniedz personu apvienība, visi apvienības dalībnieki paraksta pieteikumu par piedalīšanos iepirkumā.</w:t>
            </w:r>
          </w:p>
        </w:tc>
      </w:tr>
      <w:tr w:rsidR="007D008B" w:rsidRPr="00D43C95" w14:paraId="50A74A95" w14:textId="77777777" w:rsidTr="004642A0">
        <w:tc>
          <w:tcPr>
            <w:tcW w:w="3828" w:type="dxa"/>
            <w:shd w:val="clear" w:color="auto" w:fill="auto"/>
          </w:tcPr>
          <w:p w14:paraId="3A5611D2" w14:textId="77777777" w:rsidR="007D008B" w:rsidRPr="00D43C95" w:rsidRDefault="007D008B" w:rsidP="004642A0">
            <w:pPr>
              <w:pStyle w:val="Text1"/>
              <w:tabs>
                <w:tab w:val="num" w:pos="1855"/>
              </w:tabs>
              <w:spacing w:before="0" w:line="240" w:lineRule="auto"/>
              <w:ind w:left="0"/>
              <w:rPr>
                <w:rFonts w:ascii="Times New Roman" w:hAnsi="Times New Roman" w:cs="Times New Roman"/>
                <w:sz w:val="20"/>
                <w:lang w:val="lv-LV"/>
              </w:rPr>
            </w:pPr>
            <w:r w:rsidRPr="00D43C95">
              <w:rPr>
                <w:rFonts w:ascii="Times New Roman" w:hAnsi="Times New Roman" w:cs="Times New Roman"/>
                <w:sz w:val="20"/>
                <w:lang w:val="lv-LV"/>
              </w:rPr>
              <w:t>5.2.2. Pretendents ir reģistrēts normatīvajos aktos noteiktajos gadījumos un kārtībā (ja normatīvie akti to paredz).</w:t>
            </w:r>
          </w:p>
          <w:p w14:paraId="12F67D68" w14:textId="77777777" w:rsidR="007D008B" w:rsidRPr="00D43C95" w:rsidRDefault="007D008B" w:rsidP="004642A0">
            <w:pPr>
              <w:pStyle w:val="ListParagraph"/>
              <w:ind w:left="34"/>
              <w:rPr>
                <w:rFonts w:ascii="Times New Roman" w:hAnsi="Times New Roman"/>
                <w:sz w:val="20"/>
                <w:szCs w:val="20"/>
                <w:lang w:bidi="bo-CN"/>
              </w:rPr>
            </w:pPr>
          </w:p>
        </w:tc>
        <w:tc>
          <w:tcPr>
            <w:tcW w:w="5670" w:type="dxa"/>
            <w:shd w:val="clear" w:color="auto" w:fill="auto"/>
          </w:tcPr>
          <w:p w14:paraId="1535C9A3"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D43C95">
              <w:rPr>
                <w:rFonts w:ascii="Times New Roman" w:hAnsi="Times New Roman"/>
                <w:sz w:val="20"/>
                <w:szCs w:val="20"/>
                <w:lang w:bidi="bo-CN"/>
              </w:rPr>
              <w:t>, Pasūtītājs</w:t>
            </w:r>
            <w:r w:rsidRPr="00D43C95">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14:paraId="4B85374C" w14:textId="77777777"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43C95" w14:paraId="147B40E2" w14:textId="77777777" w:rsidTr="004642A0">
        <w:tc>
          <w:tcPr>
            <w:tcW w:w="3828" w:type="dxa"/>
            <w:shd w:val="clear" w:color="auto" w:fill="auto"/>
          </w:tcPr>
          <w:p w14:paraId="3CE50627" w14:textId="77777777" w:rsidR="001B495C" w:rsidRPr="00D43C95" w:rsidRDefault="001B495C" w:rsidP="001B495C">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5.2.3.Pretendenta pārstāvim, kas parakstījis piedāvājuma dokumentus, ir pārstāvības (paraksta) tiesības.</w:t>
            </w:r>
          </w:p>
          <w:p w14:paraId="3929DFB5" w14:textId="77777777" w:rsidR="001B495C" w:rsidRPr="00D43C95" w:rsidRDefault="001B495C" w:rsidP="001B495C">
            <w:pPr>
              <w:pStyle w:val="ListParagraph"/>
              <w:ind w:left="34"/>
              <w:rPr>
                <w:rFonts w:ascii="Times New Roman" w:hAnsi="Times New Roman"/>
                <w:sz w:val="20"/>
                <w:szCs w:val="20"/>
                <w:lang w:bidi="bo-CN"/>
              </w:rPr>
            </w:pPr>
          </w:p>
        </w:tc>
        <w:tc>
          <w:tcPr>
            <w:tcW w:w="5670" w:type="dxa"/>
            <w:shd w:val="clear" w:color="auto" w:fill="auto"/>
          </w:tcPr>
          <w:p w14:paraId="1677FEEB" w14:textId="77777777" w:rsidR="001B495C" w:rsidRPr="00D43C95" w:rsidRDefault="001B495C" w:rsidP="001B495C">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5774EAD4" w14:textId="77777777" w:rsidR="007D008B" w:rsidRPr="00D43C95" w:rsidRDefault="007D008B" w:rsidP="00180F2D">
      <w:pPr>
        <w:pStyle w:val="Style1"/>
        <w:numPr>
          <w:ilvl w:val="0"/>
          <w:numId w:val="0"/>
        </w:numPr>
        <w:ind w:left="567"/>
      </w:pPr>
    </w:p>
    <w:p w14:paraId="3B61A0DB" w14:textId="77777777" w:rsidR="007D008B" w:rsidRPr="00D43C95" w:rsidRDefault="007D008B" w:rsidP="00605A98">
      <w:pPr>
        <w:pStyle w:val="Style1"/>
        <w:numPr>
          <w:ilvl w:val="1"/>
          <w:numId w:val="10"/>
        </w:numPr>
        <w:ind w:left="567" w:hanging="567"/>
      </w:pPr>
      <w:r w:rsidRPr="00D43C95">
        <w:t xml:space="preserve">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w:t>
      </w:r>
      <w:r w:rsidRPr="00D43C95">
        <w:lastRenderedPageBreak/>
        <w:t>atbildības apjoms un veicamo darbu uzskaitījums. Ja piedāvājumu iesniedz fizisko vai juridisko personu apvienība jebkurā to kombinācijā piedāvājumā jānorāda personu, kura pārstāv persona apvienību iepirkumā.</w:t>
      </w:r>
    </w:p>
    <w:p w14:paraId="2B64C33B" w14:textId="77777777" w:rsidR="007D008B" w:rsidRDefault="007D008B" w:rsidP="00605A98">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53A287D2" w14:textId="77777777" w:rsidR="00E30A15" w:rsidRPr="003753B2" w:rsidRDefault="00E30A15" w:rsidP="00605A98">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 </w:t>
      </w:r>
      <w:r w:rsidRPr="003753B2">
        <w:rPr>
          <w:rFonts w:ascii="Times New Roman" w:hAnsi="Times New Roman"/>
          <w:sz w:val="24"/>
          <w:lang w:eastAsia="en-US"/>
        </w:rPr>
        <w:t>Pretendentam savā piedāvājumā ir jānorāda visus tos apakšuzņēmējus, kuru sniedzamo pakalpojumu vērtība ir 10 procenti no kopējās iepirkuma līguma vērtības vai lielāka, un katram šādam apakšuzņēmējam izpildei nododamo pakalpojuma līguma daļu (forma – nolikuma pielikumā Nr.</w:t>
      </w:r>
      <w:r>
        <w:rPr>
          <w:rFonts w:ascii="Times New Roman" w:hAnsi="Times New Roman"/>
          <w:sz w:val="24"/>
          <w:lang w:eastAsia="en-US"/>
        </w:rPr>
        <w:t>4</w:t>
      </w:r>
      <w:r w:rsidRPr="003753B2">
        <w:rPr>
          <w:rFonts w:ascii="Times New Roman" w:hAnsi="Times New Roman"/>
          <w:sz w:val="24"/>
          <w:lang w:eastAsia="en-US"/>
        </w:rPr>
        <w:t xml:space="preserve">). </w:t>
      </w:r>
    </w:p>
    <w:p w14:paraId="1D4177E1" w14:textId="77777777" w:rsidR="00E30A15" w:rsidRPr="00E30A15" w:rsidRDefault="00E30A15" w:rsidP="00605A98">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Ja pretendents, ar kuru Pasūtītājs pieņēmis lēmumu slēgt Iepirkuma līgumu, ir personu apvienība, pretendentam ir pienākums reģistrēt komercsabiedrību normatīvajos aktos noteiktajā kārtībā </w:t>
      </w:r>
      <w:r w:rsidRPr="003753B2">
        <w:rPr>
          <w:rFonts w:ascii="Times New Roman" w:hAnsi="Times New Roman"/>
          <w:color w:val="000000"/>
          <w:sz w:val="24"/>
        </w:rPr>
        <w:t>10 (desmit) kalendāro dienu laikā no dienas, kad atbilstoši Publisko iepirkumu likumam var slēgt Iepirkuma līgumu.</w:t>
      </w:r>
    </w:p>
    <w:p w14:paraId="73A0BE7D" w14:textId="77777777" w:rsidR="00E852AC" w:rsidRPr="00D43C95" w:rsidRDefault="00E852AC" w:rsidP="00234F8C">
      <w:pPr>
        <w:pStyle w:val="Text1"/>
        <w:spacing w:before="0" w:line="240" w:lineRule="auto"/>
        <w:ind w:left="0"/>
        <w:rPr>
          <w:rFonts w:ascii="Times New Roman" w:hAnsi="Times New Roman" w:cs="Times New Roman"/>
          <w:szCs w:val="24"/>
          <w:lang w:val="lv-LV"/>
        </w:rPr>
      </w:pPr>
    </w:p>
    <w:p w14:paraId="78B8B3BF" w14:textId="77777777" w:rsidR="0050707A" w:rsidRPr="00D43C95" w:rsidRDefault="004C5B80" w:rsidP="00605A98">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14:paraId="60D4ADC8" w14:textId="77777777" w:rsidR="001C5EA6" w:rsidRPr="00D43C95" w:rsidRDefault="001C5EA6" w:rsidP="001C5EA6">
      <w:pPr>
        <w:tabs>
          <w:tab w:val="left" w:pos="426"/>
        </w:tabs>
        <w:ind w:left="426"/>
        <w:jc w:val="both"/>
        <w:rPr>
          <w:rStyle w:val="Heading31"/>
          <w:rFonts w:ascii="Times New Roman" w:hAnsi="Times New Roman" w:cs="Times New Roman"/>
          <w:b w:val="0"/>
          <w:bCs w:val="0"/>
        </w:rPr>
      </w:pPr>
    </w:p>
    <w:p w14:paraId="5A1BB430" w14:textId="77777777" w:rsidR="00E27555" w:rsidRPr="004E11F5" w:rsidRDefault="00E27555" w:rsidP="00605A98">
      <w:pPr>
        <w:pStyle w:val="Style1"/>
        <w:numPr>
          <w:ilvl w:val="1"/>
          <w:numId w:val="11"/>
        </w:numPr>
        <w:ind w:left="567" w:hanging="567"/>
      </w:pPr>
      <w:r w:rsidRPr="004E11F5">
        <w:t xml:space="preserve">Pretendents </w:t>
      </w:r>
      <w:r w:rsidR="00D65236" w:rsidRPr="004E11F5">
        <w:t>t</w:t>
      </w:r>
      <w:r w:rsidRPr="004E11F5">
        <w:t>ehnisko piedāvājumu sagatavo saskaņā ar nolikuma pielikumā Nr.2 „Tehni</w:t>
      </w:r>
      <w:r w:rsidR="00D65236" w:rsidRPr="004E11F5">
        <w:t>skā specifikācija – Tehniskais</w:t>
      </w:r>
      <w:r w:rsidR="00005DAA" w:rsidRPr="004E11F5">
        <w:t>, Finanšu</w:t>
      </w:r>
      <w:r w:rsidR="00D65236" w:rsidRPr="004E11F5">
        <w:t xml:space="preserve"> </w:t>
      </w:r>
      <w:r w:rsidRPr="004E11F5">
        <w:t>piedāvājums” noteikto formu. Tehniskajā piedāvājumā p</w:t>
      </w:r>
      <w:r w:rsidR="006B2983">
        <w:t>retendentam jānorāda</w:t>
      </w:r>
      <w:r w:rsidRPr="004E11F5">
        <w:t xml:space="preserve"> </w:t>
      </w:r>
      <w:r w:rsidR="00F4600D" w:rsidRPr="004E11F5">
        <w:rPr>
          <w:bCs/>
        </w:rPr>
        <w:t>piedāvātās preces aprakstu</w:t>
      </w:r>
      <w:r w:rsidRPr="004E11F5">
        <w:t>.</w:t>
      </w:r>
    </w:p>
    <w:p w14:paraId="73DC69CE" w14:textId="77777777" w:rsidR="001B495C" w:rsidRPr="00D43C95" w:rsidRDefault="007D008B" w:rsidP="00605A98">
      <w:pPr>
        <w:pStyle w:val="Style1"/>
        <w:numPr>
          <w:ilvl w:val="1"/>
          <w:numId w:val="11"/>
        </w:numPr>
        <w:ind w:left="567" w:hanging="567"/>
      </w:pPr>
      <w:r w:rsidRPr="00D43C95">
        <w:t>Pretendents tehnisko piedāvājumu sagatavo par visu iepirkuma apjomu.</w:t>
      </w:r>
    </w:p>
    <w:p w14:paraId="69D3F1E7" w14:textId="77777777" w:rsidR="00DF6095" w:rsidRPr="00D43C95" w:rsidRDefault="00DF6095" w:rsidP="001D0538">
      <w:pPr>
        <w:jc w:val="both"/>
        <w:rPr>
          <w:rFonts w:ascii="Times New Roman" w:hAnsi="Times New Roman" w:cs="Times New Roman"/>
          <w:sz w:val="24"/>
        </w:rPr>
      </w:pPr>
    </w:p>
    <w:p w14:paraId="02F424AE" w14:textId="77777777" w:rsidR="006E6443" w:rsidRPr="00D43C95" w:rsidRDefault="004C5B80" w:rsidP="00605A98">
      <w:pPr>
        <w:numPr>
          <w:ilvl w:val="0"/>
          <w:numId w:val="11"/>
        </w:numPr>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FINANŠU PIEDĀVĀJUMA SAGATAVOŠANU </w:t>
      </w:r>
    </w:p>
    <w:p w14:paraId="6B2FE10E" w14:textId="77777777" w:rsidR="001C5EA6" w:rsidRPr="00D43C95" w:rsidRDefault="001C5EA6" w:rsidP="001C5EA6">
      <w:pPr>
        <w:ind w:left="360"/>
        <w:jc w:val="both"/>
        <w:rPr>
          <w:rFonts w:ascii="Times New Roman" w:hAnsi="Times New Roman" w:cs="Times New Roman"/>
          <w:sz w:val="24"/>
        </w:rPr>
      </w:pPr>
    </w:p>
    <w:p w14:paraId="26D9B89F" w14:textId="77777777" w:rsidR="00E27555" w:rsidRPr="00D43C95" w:rsidRDefault="00E27555" w:rsidP="00605A98">
      <w:pPr>
        <w:pStyle w:val="Style1"/>
        <w:numPr>
          <w:ilvl w:val="1"/>
          <w:numId w:val="11"/>
        </w:numPr>
        <w:ind w:left="567" w:hanging="567"/>
        <w:rPr>
          <w:spacing w:val="-4"/>
        </w:rPr>
      </w:pPr>
      <w:r w:rsidRPr="00D43C95">
        <w:t>Pretendents Finanšu piedāvājumu sagatavo saskaņā ar nolikuma pielikumā Nr.2 „</w:t>
      </w:r>
      <w:r w:rsidR="00005DAA" w:rsidRPr="00D43C95">
        <w:t>Tehniskā specifikācija – Tehniskais, Finanšu piedāvājums</w:t>
      </w:r>
      <w:r w:rsidRPr="00D43C95">
        <w:t>” noteikto formu.</w:t>
      </w:r>
    </w:p>
    <w:p w14:paraId="098C70C6" w14:textId="77777777" w:rsidR="00E27555" w:rsidRPr="00D43C95" w:rsidRDefault="00E27555" w:rsidP="00605A98">
      <w:pPr>
        <w:pStyle w:val="Style1"/>
        <w:numPr>
          <w:ilvl w:val="1"/>
          <w:numId w:val="11"/>
        </w:numPr>
        <w:ind w:left="567" w:hanging="567"/>
      </w:pPr>
      <w:r w:rsidRPr="00D43C95">
        <w:t xml:space="preserve">Piedāvātajā līguma summā </w:t>
      </w:r>
      <w:r w:rsidR="00804CBE" w:rsidRPr="00D43C95">
        <w:t>p</w:t>
      </w:r>
      <w:r w:rsidRPr="00D43C95">
        <w:t>retendents iekļauj:</w:t>
      </w:r>
    </w:p>
    <w:p w14:paraId="6BCF1A91" w14:textId="77777777" w:rsidR="00E27555" w:rsidRDefault="00E27555" w:rsidP="00605A98">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EC333B">
        <w:rPr>
          <w:rFonts w:ascii="Times New Roman" w:hAnsi="Times New Roman" w:cs="Times New Roman"/>
          <w:sz w:val="24"/>
        </w:rPr>
        <w:t xml:space="preserve">preces vērtību, </w:t>
      </w:r>
      <w:r w:rsidR="00804CBE" w:rsidRPr="004E11F5">
        <w:rPr>
          <w:rFonts w:ascii="Times New Roman" w:hAnsi="Times New Roman" w:cs="Times New Roman"/>
          <w:sz w:val="24"/>
        </w:rPr>
        <w:t>p</w:t>
      </w:r>
      <w:r w:rsidRPr="004E11F5">
        <w:rPr>
          <w:rFonts w:ascii="Times New Roman" w:hAnsi="Times New Roman" w:cs="Times New Roman"/>
          <w:sz w:val="24"/>
        </w:rPr>
        <w:t>reces piegādi</w:t>
      </w:r>
      <w:r w:rsidR="00EC333B">
        <w:rPr>
          <w:rFonts w:ascii="Times New Roman" w:hAnsi="Times New Roman" w:cs="Times New Roman"/>
          <w:sz w:val="24"/>
        </w:rPr>
        <w:t xml:space="preserve"> līdz Pasūtītāja norādītajām preces piegādes vietām, preces izkraušanu izmaksas, bojātas vai līguma nosacījumiem neatbilstošas preces apmaiņa (ja tādas radīsies un būs nepieciešamas)</w:t>
      </w:r>
      <w:r w:rsidRPr="004E11F5">
        <w:rPr>
          <w:rFonts w:ascii="Times New Roman" w:hAnsi="Times New Roman" w:cs="Times New Roman"/>
          <w:sz w:val="24"/>
        </w:rPr>
        <w:t>;</w:t>
      </w:r>
    </w:p>
    <w:p w14:paraId="033B2730" w14:textId="77777777" w:rsidR="004E11F5" w:rsidRPr="00D43C95" w:rsidRDefault="004E11F5" w:rsidP="00605A98">
      <w:pPr>
        <w:numPr>
          <w:ilvl w:val="2"/>
          <w:numId w:val="11"/>
        </w:numPr>
        <w:tabs>
          <w:tab w:val="num" w:pos="1134"/>
        </w:tabs>
        <w:ind w:left="1134" w:hanging="567"/>
        <w:jc w:val="both"/>
        <w:rPr>
          <w:rFonts w:ascii="Times New Roman" w:hAnsi="Times New Roman" w:cs="Times New Roman"/>
          <w:sz w:val="24"/>
        </w:rPr>
      </w:pPr>
      <w:r>
        <w:rPr>
          <w:rFonts w:ascii="Times New Roman" w:hAnsi="Times New Roman" w:cs="Times New Roman"/>
          <w:sz w:val="24"/>
        </w:rPr>
        <w:t>iekārtu uzstādīšanas un iznomāšanas izmaksas;</w:t>
      </w:r>
    </w:p>
    <w:p w14:paraId="0F5B0F51" w14:textId="77777777" w:rsidR="00E27555" w:rsidRPr="00D43C95" w:rsidRDefault="00E27555" w:rsidP="00605A98">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14:paraId="336756B8" w14:textId="77777777" w:rsidR="00E27555" w:rsidRPr="00D43C95" w:rsidRDefault="00E27555" w:rsidP="00605A98">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14:paraId="1E76957B" w14:textId="77777777" w:rsidR="00E27555" w:rsidRPr="00D43C95" w:rsidRDefault="00E27555" w:rsidP="00605A98">
      <w:pPr>
        <w:pStyle w:val="Style1"/>
        <w:numPr>
          <w:ilvl w:val="1"/>
          <w:numId w:val="11"/>
        </w:numPr>
        <w:ind w:left="567" w:hanging="567"/>
      </w:pPr>
      <w:r w:rsidRPr="00D43C95">
        <w:t xml:space="preserve">Piedāvājuma līguma summa ir jāaprēķina un jānorāda ar precizitāti 2 (divas) zīmes aiz komata, </w:t>
      </w:r>
      <w:r w:rsidRPr="00D43C95">
        <w:rPr>
          <w:i/>
          <w:iCs/>
        </w:rPr>
        <w:t>euro</w:t>
      </w:r>
      <w:r w:rsidRPr="00D43C95">
        <w:t xml:space="preserve">. </w:t>
      </w:r>
    </w:p>
    <w:p w14:paraId="465151D8" w14:textId="77777777" w:rsidR="00E27555" w:rsidRPr="00D43C95" w:rsidRDefault="00E27555" w:rsidP="00605A98">
      <w:pPr>
        <w:pStyle w:val="Style1"/>
        <w:numPr>
          <w:ilvl w:val="1"/>
          <w:numId w:val="11"/>
        </w:numPr>
        <w:ind w:left="567" w:hanging="567"/>
      </w:pPr>
      <w:r w:rsidRPr="00D43C95">
        <w:t xml:space="preserve">Kopējā cena un vienas vienības cenas, kuras piedāvā </w:t>
      </w:r>
      <w:r w:rsidR="00804CBE" w:rsidRPr="00D43C95">
        <w:t>p</w:t>
      </w:r>
      <w:r w:rsidRPr="00D43C95">
        <w:t xml:space="preserve">retendents, ir fiksētas uz visu </w:t>
      </w:r>
      <w:r w:rsidR="00804CBE" w:rsidRPr="00D43C95">
        <w:t>L</w:t>
      </w:r>
      <w:r w:rsidRPr="00D43C95">
        <w:t>īguma izpildes laiku un tās nevar būt objekts nekādiem vēlākiem pārrēķiniem.</w:t>
      </w:r>
    </w:p>
    <w:p w14:paraId="38BDB438" w14:textId="77777777" w:rsidR="001609BA" w:rsidRPr="00D43C95" w:rsidRDefault="001609BA" w:rsidP="00061DBE">
      <w:pPr>
        <w:widowControl w:val="0"/>
        <w:jc w:val="both"/>
        <w:rPr>
          <w:rFonts w:ascii="Times New Roman" w:hAnsi="Times New Roman" w:cs="Times New Roman"/>
          <w:b/>
          <w:sz w:val="24"/>
        </w:rPr>
      </w:pPr>
    </w:p>
    <w:p w14:paraId="60B79FA2" w14:textId="77777777" w:rsidR="001C5EA6" w:rsidRPr="00D43C95" w:rsidRDefault="004C5B80" w:rsidP="00605A98">
      <w:pPr>
        <w:widowControl w:val="0"/>
        <w:numPr>
          <w:ilvl w:val="0"/>
          <w:numId w:val="11"/>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14:paraId="7F73FB24" w14:textId="77777777" w:rsidR="005F73C4" w:rsidRPr="00D43C95" w:rsidRDefault="005F73C4" w:rsidP="005F73C4">
      <w:pPr>
        <w:widowControl w:val="0"/>
        <w:ind w:left="567"/>
        <w:jc w:val="both"/>
        <w:rPr>
          <w:rFonts w:ascii="Times New Roman" w:hAnsi="Times New Roman" w:cs="Times New Roman"/>
          <w:b/>
          <w:smallCaps/>
          <w:sz w:val="24"/>
        </w:rPr>
      </w:pPr>
    </w:p>
    <w:p w14:paraId="1F76867F" w14:textId="77777777" w:rsidR="007D008B" w:rsidRPr="00D43C95" w:rsidRDefault="00613C5F" w:rsidP="00605A98">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14:paraId="211277B4" w14:textId="77777777" w:rsidR="007D008B" w:rsidRPr="00D43C95" w:rsidRDefault="00613C5F" w:rsidP="00605A98">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14:paraId="5C86E564" w14:textId="77777777" w:rsidR="004E11F5" w:rsidRPr="008D4E97" w:rsidRDefault="007D008B" w:rsidP="00217765">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 xml:space="preserve">Pretendenta piedāvājums, kurš ir atbilstošs visām Pasūtītāja nolikumā noteiktajām </w:t>
      </w:r>
      <w:r w:rsidRPr="00D43C95">
        <w:rPr>
          <w:rFonts w:ascii="Times New Roman" w:hAnsi="Times New Roman" w:cs="Times New Roman"/>
          <w:sz w:val="24"/>
        </w:rPr>
        <w:lastRenderedPageBreak/>
        <w:t>kvalifikācijas prasībām, tiek virzīts tehniskā piedāvājuma atbilstības tehniskajai specifikācijai pārbaudei.</w:t>
      </w:r>
    </w:p>
    <w:p w14:paraId="3E1B2597" w14:textId="77777777" w:rsidR="004E11F5" w:rsidRPr="00D43C95" w:rsidRDefault="004E11F5" w:rsidP="00217765">
      <w:pPr>
        <w:widowControl w:val="0"/>
        <w:jc w:val="both"/>
        <w:rPr>
          <w:rFonts w:ascii="Times New Roman" w:hAnsi="Times New Roman" w:cs="Times New Roman"/>
          <w:b/>
          <w:sz w:val="24"/>
        </w:rPr>
      </w:pPr>
    </w:p>
    <w:p w14:paraId="327DD9CA" w14:textId="77777777" w:rsidR="001C5EA6" w:rsidRPr="00D43C95" w:rsidRDefault="00AD16F0" w:rsidP="00605A98">
      <w:pPr>
        <w:pStyle w:val="ListParagraph"/>
        <w:widowControl w:val="0"/>
        <w:numPr>
          <w:ilvl w:val="0"/>
          <w:numId w:val="11"/>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14:paraId="2118DC3F" w14:textId="77777777" w:rsidR="006E6443" w:rsidRPr="00D43C95" w:rsidRDefault="00AD16F0" w:rsidP="001C5EA6">
      <w:pPr>
        <w:pStyle w:val="ListParagraph"/>
        <w:widowControl w:val="0"/>
        <w:ind w:left="360" w:right="-81"/>
        <w:contextualSpacing w:val="0"/>
        <w:jc w:val="both"/>
        <w:rPr>
          <w:rFonts w:ascii="Times New Roman" w:hAnsi="Times New Roman"/>
          <w:smallCaps/>
          <w:sz w:val="24"/>
        </w:rPr>
      </w:pPr>
      <w:r w:rsidRPr="00D43C95">
        <w:rPr>
          <w:rFonts w:ascii="Times New Roman" w:hAnsi="Times New Roman"/>
          <w:b/>
          <w:smallCaps/>
          <w:sz w:val="24"/>
        </w:rPr>
        <w:t xml:space="preserve"> </w:t>
      </w:r>
    </w:p>
    <w:p w14:paraId="51C629C3" w14:textId="77777777" w:rsidR="007D008B" w:rsidRPr="00D43C95" w:rsidRDefault="007D008B" w:rsidP="00605A98">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slēgtā sēdē veic pretendentu tehnisko piedāvājumu atbilstības pārbaudi tehniskajā specifikācijā noteiktajām prasībām</w:t>
      </w:r>
      <w:r w:rsidRPr="00D43C95">
        <w:rPr>
          <w:rFonts w:ascii="Times New Roman" w:hAnsi="Times New Roman" w:cs="Times New Roman"/>
          <w:spacing w:val="-6"/>
          <w:sz w:val="24"/>
        </w:rPr>
        <w:t>.</w:t>
      </w:r>
    </w:p>
    <w:p w14:paraId="3A3D059E" w14:textId="77777777" w:rsidR="007D008B" w:rsidRPr="00D43C95" w:rsidRDefault="007D008B" w:rsidP="00605A98">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14:paraId="520D47D4" w14:textId="77777777" w:rsidR="007D008B" w:rsidRPr="00D43C95" w:rsidRDefault="007D008B" w:rsidP="00605A98">
      <w:pPr>
        <w:widowControl w:val="0"/>
        <w:numPr>
          <w:ilvl w:val="2"/>
          <w:numId w:val="11"/>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14:paraId="62896A27" w14:textId="77777777" w:rsidR="007D008B" w:rsidRPr="00D43C95" w:rsidRDefault="007D008B" w:rsidP="00605A98">
      <w:pPr>
        <w:widowControl w:val="0"/>
        <w:numPr>
          <w:ilvl w:val="2"/>
          <w:numId w:val="11"/>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14:paraId="4CBA47B6" w14:textId="77777777" w:rsidR="007D008B" w:rsidRPr="00D43C95" w:rsidRDefault="007D008B" w:rsidP="00605A98">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14:paraId="215E0063" w14:textId="77777777" w:rsidR="00A12EC1" w:rsidRPr="00D43C95" w:rsidRDefault="00A12EC1" w:rsidP="001874F2">
      <w:pPr>
        <w:widowControl w:val="0"/>
        <w:ind w:right="-81"/>
        <w:jc w:val="both"/>
        <w:rPr>
          <w:rFonts w:ascii="Times New Roman" w:hAnsi="Times New Roman" w:cs="Times New Roman"/>
          <w:sz w:val="24"/>
        </w:rPr>
      </w:pPr>
    </w:p>
    <w:p w14:paraId="2E41A5B1" w14:textId="77777777" w:rsidR="006E6443" w:rsidRPr="00D43C95" w:rsidRDefault="00AD16F0" w:rsidP="00605A98">
      <w:pPr>
        <w:widowControl w:val="0"/>
        <w:numPr>
          <w:ilvl w:val="0"/>
          <w:numId w:val="11"/>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14:paraId="277E34F8" w14:textId="77777777" w:rsidR="001C5EA6" w:rsidRPr="00D43C95" w:rsidRDefault="001C5EA6" w:rsidP="00217765">
      <w:pPr>
        <w:widowControl w:val="0"/>
        <w:tabs>
          <w:tab w:val="left" w:pos="540"/>
        </w:tabs>
        <w:ind w:right="-79"/>
        <w:jc w:val="both"/>
        <w:rPr>
          <w:rFonts w:ascii="Times New Roman" w:hAnsi="Times New Roman" w:cs="Times New Roman"/>
          <w:smallCaps/>
          <w:sz w:val="24"/>
        </w:rPr>
      </w:pPr>
    </w:p>
    <w:p w14:paraId="2FC2D461" w14:textId="77777777" w:rsidR="00B34370" w:rsidRPr="00D43C95" w:rsidRDefault="00613C5F" w:rsidP="00605A98">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lang w:val="lv-LV"/>
        </w:rPr>
        <w:t>Pasūtītājs</w:t>
      </w:r>
      <w:r w:rsidR="007D008B" w:rsidRPr="00D43C95">
        <w:rPr>
          <w:rFonts w:ascii="Times New Roman" w:hAnsi="Times New Roman"/>
          <w:sz w:val="24"/>
          <w:szCs w:val="24"/>
        </w:rPr>
        <w:t xml:space="preserve"> veic </w:t>
      </w:r>
      <w:r w:rsidR="007D008B" w:rsidRPr="00D43C95">
        <w:rPr>
          <w:rFonts w:ascii="Times New Roman" w:hAnsi="Times New Roman"/>
          <w:sz w:val="24"/>
          <w:szCs w:val="24"/>
          <w:lang w:val="lv-LV"/>
        </w:rPr>
        <w:t>aritmētisko kļūdu pārbaudi p</w:t>
      </w:r>
      <w:r w:rsidR="00D77001" w:rsidRPr="00D43C95">
        <w:rPr>
          <w:rFonts w:ascii="Times New Roman" w:hAnsi="Times New Roman"/>
          <w:sz w:val="24"/>
          <w:szCs w:val="24"/>
          <w:lang w:val="lv-LV"/>
        </w:rPr>
        <w:t>retendentu</w:t>
      </w:r>
      <w:r w:rsidR="007D008B" w:rsidRPr="00D43C95">
        <w:rPr>
          <w:rFonts w:ascii="Times New Roman" w:hAnsi="Times New Roman"/>
          <w:sz w:val="24"/>
          <w:szCs w:val="24"/>
          <w:lang w:val="lv-LV"/>
        </w:rPr>
        <w:t xml:space="preserve"> finanšu piedāvājumos. Ja </w:t>
      </w:r>
      <w:r w:rsidRPr="00D43C95">
        <w:rPr>
          <w:rFonts w:ascii="Times New Roman" w:hAnsi="Times New Roman"/>
          <w:sz w:val="24"/>
          <w:szCs w:val="24"/>
          <w:lang w:val="lv-LV"/>
        </w:rPr>
        <w:t>Pasūtītājs</w:t>
      </w:r>
      <w:r w:rsidR="007D008B" w:rsidRPr="00D43C95">
        <w:rPr>
          <w:rFonts w:ascii="Times New Roman" w:hAnsi="Times New Roman"/>
          <w:sz w:val="24"/>
          <w:szCs w:val="24"/>
          <w:lang w:val="lv-LV"/>
        </w:rPr>
        <w:t xml:space="preserve"> konstatēs aritmētiskās kļūdas, </w:t>
      </w:r>
      <w:r w:rsidRPr="00D43C95">
        <w:rPr>
          <w:rFonts w:ascii="Times New Roman" w:hAnsi="Times New Roman"/>
          <w:sz w:val="24"/>
          <w:szCs w:val="24"/>
          <w:lang w:val="lv-LV"/>
        </w:rPr>
        <w:t xml:space="preserve">Pasūtītājs </w:t>
      </w:r>
      <w:r w:rsidR="007D008B" w:rsidRPr="00D43C95">
        <w:rPr>
          <w:rFonts w:ascii="Times New Roman" w:hAnsi="Times New Roman"/>
          <w:sz w:val="24"/>
          <w:szCs w:val="24"/>
          <w:lang w:val="lv-LV"/>
        </w:rPr>
        <w:t xml:space="preserve">šīs kļūdas izlabos. Par </w:t>
      </w:r>
      <w:r w:rsidR="00B34370" w:rsidRPr="00D43C95">
        <w:rPr>
          <w:rFonts w:ascii="Times New Roman" w:hAnsi="Times New Roman"/>
          <w:sz w:val="24"/>
          <w:szCs w:val="24"/>
          <w:lang w:val="lv-LV"/>
        </w:rPr>
        <w:t>kļūdu labojumu</w:t>
      </w:r>
      <w:r w:rsidR="007D008B" w:rsidRPr="00D43C95">
        <w:rPr>
          <w:rFonts w:ascii="Times New Roman" w:hAnsi="Times New Roman"/>
          <w:sz w:val="24"/>
          <w:szCs w:val="24"/>
          <w:lang w:val="lv-LV"/>
        </w:rPr>
        <w:t xml:space="preserve"> un laboto </w:t>
      </w:r>
      <w:r w:rsidR="00B34370" w:rsidRPr="00D43C95">
        <w:rPr>
          <w:rFonts w:ascii="Times New Roman" w:hAnsi="Times New Roman"/>
          <w:sz w:val="24"/>
          <w:szCs w:val="24"/>
          <w:lang w:val="lv-LV"/>
        </w:rPr>
        <w:t>piedāvājuma summu</w:t>
      </w:r>
      <w:r w:rsidR="007D008B" w:rsidRPr="00D43C95">
        <w:rPr>
          <w:rFonts w:ascii="Times New Roman" w:hAnsi="Times New Roman"/>
          <w:sz w:val="24"/>
          <w:szCs w:val="24"/>
          <w:lang w:val="lv-LV"/>
        </w:rPr>
        <w:t xml:space="preserve">, </w:t>
      </w:r>
      <w:r w:rsidR="00F93376" w:rsidRPr="00D43C95">
        <w:rPr>
          <w:rFonts w:ascii="Times New Roman" w:hAnsi="Times New Roman"/>
          <w:sz w:val="24"/>
          <w:szCs w:val="24"/>
          <w:lang w:val="lv-LV"/>
        </w:rPr>
        <w:t>Pasūtītājs</w:t>
      </w:r>
      <w:r w:rsidR="007D008B" w:rsidRPr="00D43C95">
        <w:rPr>
          <w:rFonts w:ascii="Times New Roman" w:hAnsi="Times New Roman"/>
          <w:sz w:val="24"/>
          <w:szCs w:val="24"/>
          <w:lang w:val="lv-LV"/>
        </w:rPr>
        <w:t xml:space="preserve"> </w:t>
      </w:r>
      <w:r w:rsidR="00B34370" w:rsidRPr="00D43C95">
        <w:rPr>
          <w:rFonts w:ascii="Times New Roman" w:hAnsi="Times New Roman"/>
          <w:sz w:val="24"/>
          <w:szCs w:val="24"/>
          <w:lang w:val="lv-LV"/>
        </w:rPr>
        <w:t>paziņo pretendentam</w:t>
      </w:r>
      <w:r w:rsidR="007D008B" w:rsidRPr="00D43C95">
        <w:rPr>
          <w:rFonts w:ascii="Times New Roman" w:hAnsi="Times New Roman"/>
          <w:sz w:val="24"/>
          <w:szCs w:val="24"/>
          <w:lang w:val="lv-LV"/>
        </w:rPr>
        <w:t xml:space="preserve">, kura </w:t>
      </w:r>
      <w:r w:rsidR="00B34370" w:rsidRPr="00D43C95">
        <w:rPr>
          <w:rFonts w:ascii="Times New Roman" w:hAnsi="Times New Roman"/>
          <w:sz w:val="24"/>
          <w:szCs w:val="24"/>
          <w:lang w:val="lv-LV"/>
        </w:rPr>
        <w:t>pieļautās kļūdas</w:t>
      </w:r>
      <w:r w:rsidR="007D008B" w:rsidRPr="00D43C95">
        <w:rPr>
          <w:rFonts w:ascii="Times New Roman" w:hAnsi="Times New Roman"/>
          <w:sz w:val="24"/>
          <w:szCs w:val="24"/>
          <w:lang w:val="lv-LV"/>
        </w:rPr>
        <w:t xml:space="preserve"> labotas. Vērtējot </w:t>
      </w:r>
      <w:r w:rsidR="00B34370" w:rsidRPr="00D43C95">
        <w:rPr>
          <w:rFonts w:ascii="Times New Roman" w:hAnsi="Times New Roman"/>
          <w:sz w:val="24"/>
          <w:szCs w:val="24"/>
          <w:lang w:val="lv-LV"/>
        </w:rPr>
        <w:t xml:space="preserve">finanšu </w:t>
      </w:r>
      <w:r w:rsidR="007D008B" w:rsidRPr="00D43C95">
        <w:rPr>
          <w:rFonts w:ascii="Times New Roman" w:hAnsi="Times New Roman"/>
          <w:sz w:val="24"/>
          <w:szCs w:val="24"/>
          <w:lang w:val="lv-LV"/>
        </w:rPr>
        <w:t xml:space="preserve">piedāvājumu, </w:t>
      </w:r>
      <w:r w:rsidRPr="00D43C95">
        <w:rPr>
          <w:rFonts w:ascii="Times New Roman" w:hAnsi="Times New Roman"/>
          <w:sz w:val="24"/>
          <w:szCs w:val="24"/>
          <w:lang w:val="lv-LV"/>
        </w:rPr>
        <w:t>Pasūtītājs</w:t>
      </w:r>
      <w:r w:rsidR="007D008B" w:rsidRPr="00D43C95">
        <w:rPr>
          <w:rFonts w:ascii="Times New Roman" w:hAnsi="Times New Roman"/>
          <w:sz w:val="24"/>
          <w:szCs w:val="24"/>
          <w:lang w:val="lv-LV"/>
        </w:rPr>
        <w:t xml:space="preserve"> ņem </w:t>
      </w:r>
      <w:r w:rsidR="00B34370" w:rsidRPr="00D43C95">
        <w:rPr>
          <w:rFonts w:ascii="Times New Roman" w:hAnsi="Times New Roman"/>
          <w:sz w:val="24"/>
          <w:szCs w:val="24"/>
          <w:lang w:val="lv-LV"/>
        </w:rPr>
        <w:t xml:space="preserve">vērā </w:t>
      </w:r>
      <w:r w:rsidR="007D008B" w:rsidRPr="00D43C95">
        <w:rPr>
          <w:rFonts w:ascii="Times New Roman" w:hAnsi="Times New Roman"/>
          <w:sz w:val="24"/>
          <w:szCs w:val="24"/>
          <w:lang w:val="lv-LV"/>
        </w:rPr>
        <w:t>labojumus</w:t>
      </w:r>
      <w:r w:rsidR="007D008B" w:rsidRPr="00D43C95">
        <w:rPr>
          <w:rFonts w:ascii="Times New Roman" w:hAnsi="Times New Roman"/>
          <w:bCs/>
          <w:sz w:val="24"/>
          <w:szCs w:val="24"/>
          <w:lang w:val="lv-LV"/>
        </w:rPr>
        <w:t>.</w:t>
      </w:r>
    </w:p>
    <w:p w14:paraId="605A4F40" w14:textId="77777777" w:rsidR="004E11F5" w:rsidRPr="00D43C95" w:rsidRDefault="004E11F5" w:rsidP="00605A98">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rPr>
        <w:t xml:space="preserve">Ja piedāvājumu vērtēšanas laikā </w:t>
      </w:r>
      <w:r w:rsidRPr="00D43C95">
        <w:rPr>
          <w:rFonts w:ascii="Times New Roman" w:hAnsi="Times New Roman"/>
          <w:sz w:val="24"/>
          <w:szCs w:val="24"/>
          <w:lang w:val="lv-LV"/>
        </w:rPr>
        <w:t>Pasūtītājam</w:t>
      </w:r>
      <w:r w:rsidRPr="00D43C95">
        <w:rPr>
          <w:rFonts w:ascii="Times New Roman" w:hAnsi="Times New Roman"/>
          <w:sz w:val="24"/>
          <w:szCs w:val="24"/>
        </w:rPr>
        <w:t xml:space="preserve"> šķiet, ka pretendenta iesniegtais finanšu piedāvājums varētu būt nepamatoti lēts (šaubu gadījumā), </w:t>
      </w:r>
      <w:r w:rsidRPr="00D43C95">
        <w:rPr>
          <w:rFonts w:ascii="Times New Roman" w:hAnsi="Times New Roman"/>
          <w:sz w:val="24"/>
          <w:szCs w:val="24"/>
          <w:lang w:val="lv-LV"/>
        </w:rPr>
        <w:t>Pasūtītājs</w:t>
      </w:r>
      <w:r w:rsidRPr="00D43C95">
        <w:rPr>
          <w:rFonts w:ascii="Times New Roman" w:hAnsi="Times New Roman"/>
          <w:sz w:val="24"/>
          <w:szCs w:val="24"/>
        </w:rPr>
        <w:t xml:space="preserve"> pieprasa skaidrojumu par </w:t>
      </w:r>
      <w:r>
        <w:rPr>
          <w:rFonts w:ascii="Times New Roman" w:hAnsi="Times New Roman"/>
          <w:sz w:val="24"/>
          <w:szCs w:val="24"/>
        </w:rPr>
        <w:t>piedāvāto cenu vai izmaksām</w:t>
      </w:r>
      <w:r w:rsidRPr="00D43C95">
        <w:rPr>
          <w:rFonts w:ascii="Times New Roman" w:hAnsi="Times New Roman"/>
          <w:sz w:val="24"/>
          <w:szCs w:val="24"/>
        </w:rPr>
        <w:t>.</w:t>
      </w:r>
    </w:p>
    <w:p w14:paraId="039F2511" w14:textId="77777777" w:rsidR="007D008B" w:rsidRPr="00D43C95" w:rsidRDefault="00613C5F" w:rsidP="00605A98">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lang w:val="lv-LV"/>
        </w:rPr>
        <w:t>Pasūtītājs</w:t>
      </w:r>
      <w:r w:rsidRPr="00D43C95">
        <w:rPr>
          <w:rFonts w:ascii="Times New Roman" w:hAnsi="Times New Roman"/>
          <w:sz w:val="24"/>
          <w:szCs w:val="24"/>
        </w:rPr>
        <w:t>,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14:paraId="0B5DB65A" w14:textId="77777777" w:rsidR="00A9600F" w:rsidRDefault="00A9600F" w:rsidP="00061DBE">
      <w:pPr>
        <w:jc w:val="both"/>
        <w:rPr>
          <w:rFonts w:ascii="Times New Roman" w:hAnsi="Times New Roman" w:cs="Times New Roman"/>
          <w:sz w:val="24"/>
        </w:rPr>
      </w:pPr>
    </w:p>
    <w:p w14:paraId="25293E83" w14:textId="77777777" w:rsidR="004E11F5" w:rsidRPr="004E11F5" w:rsidRDefault="004E11F5" w:rsidP="00605A98">
      <w:pPr>
        <w:pStyle w:val="BodyText3"/>
        <w:numPr>
          <w:ilvl w:val="0"/>
          <w:numId w:val="11"/>
        </w:numPr>
        <w:ind w:left="567" w:hanging="567"/>
        <w:jc w:val="both"/>
        <w:rPr>
          <w:rFonts w:ascii="Times New Roman" w:hAnsi="Times New Roman"/>
          <w:b/>
          <w:bCs/>
          <w:sz w:val="24"/>
          <w:szCs w:val="24"/>
        </w:rPr>
      </w:pPr>
      <w:r w:rsidRPr="004E11F5">
        <w:rPr>
          <w:rFonts w:ascii="Times New Roman" w:hAnsi="Times New Roman"/>
          <w:b/>
          <w:bCs/>
          <w:sz w:val="24"/>
          <w:szCs w:val="24"/>
          <w:lang w:val="lv-LV"/>
        </w:rPr>
        <w:t xml:space="preserve">PIEDĀVĀJUMA IZVĒRTĒŠANAS KRITĒRIJS </w:t>
      </w:r>
    </w:p>
    <w:p w14:paraId="3A4FFAB0" w14:textId="77777777" w:rsidR="004E11F5" w:rsidRPr="004E11F5" w:rsidRDefault="004E11F5" w:rsidP="00605A98">
      <w:pPr>
        <w:pStyle w:val="Index1"/>
        <w:numPr>
          <w:ilvl w:val="1"/>
          <w:numId w:val="11"/>
        </w:numPr>
        <w:ind w:left="567" w:hanging="567"/>
        <w:jc w:val="both"/>
        <w:rPr>
          <w:rFonts w:ascii="Times New Roman" w:hAnsi="Times New Roman" w:cs="Times New Roman"/>
          <w:sz w:val="24"/>
        </w:rPr>
      </w:pPr>
      <w:r w:rsidRPr="004E11F5">
        <w:rPr>
          <w:rFonts w:ascii="Times New Roman" w:hAnsi="Times New Roman" w:cs="Times New Roman"/>
          <w:sz w:val="24"/>
        </w:rPr>
        <w:t xml:space="preserve">Piedāvājuma izvērtēšanas kritērijs ir </w:t>
      </w:r>
      <w:r w:rsidRPr="004E11F5">
        <w:rPr>
          <w:rFonts w:ascii="Times New Roman" w:hAnsi="Times New Roman" w:cs="Times New Roman"/>
          <w:color w:val="000000"/>
          <w:sz w:val="24"/>
        </w:rPr>
        <w:t>saimnieciski visizdevīgākais piedāvājums</w:t>
      </w:r>
      <w:r w:rsidRPr="004E11F5">
        <w:rPr>
          <w:rFonts w:ascii="Times New Roman" w:hAnsi="Times New Roman" w:cs="Times New Roman"/>
          <w:bCs/>
          <w:sz w:val="24"/>
        </w:rPr>
        <w:t>.</w:t>
      </w:r>
    </w:p>
    <w:p w14:paraId="2950F646" w14:textId="77777777" w:rsidR="004E11F5" w:rsidRPr="004E11F5" w:rsidRDefault="004E11F5" w:rsidP="00605A98">
      <w:pPr>
        <w:pStyle w:val="Index1"/>
        <w:numPr>
          <w:ilvl w:val="1"/>
          <w:numId w:val="11"/>
        </w:numPr>
        <w:ind w:left="567" w:hanging="567"/>
        <w:jc w:val="both"/>
        <w:rPr>
          <w:rFonts w:ascii="Times New Roman" w:hAnsi="Times New Roman" w:cs="Times New Roman"/>
          <w:color w:val="000000"/>
          <w:sz w:val="24"/>
        </w:rPr>
      </w:pPr>
      <w:r w:rsidRPr="004E11F5">
        <w:rPr>
          <w:rFonts w:ascii="Times New Roman" w:eastAsia="Calibri" w:hAnsi="Times New Roman" w:cs="Times New Roman"/>
          <w:color w:val="000000"/>
          <w:sz w:val="24"/>
        </w:rPr>
        <w:t>Saimnieciski visizdevīgākā piedāvājuma vērtēšanas kritēriji un to īpatsvars:</w:t>
      </w:r>
    </w:p>
    <w:p w14:paraId="2204A815" w14:textId="77777777" w:rsidR="004E11F5" w:rsidRPr="000E4CCC" w:rsidRDefault="004E11F5" w:rsidP="004E11F5">
      <w:pPr>
        <w:spacing w:after="120"/>
        <w:ind w:left="480"/>
        <w:jc w:val="right"/>
        <w:rPr>
          <w:rFonts w:ascii="Times New Roman" w:hAnsi="Times New Roman" w:cs="Times New Roman"/>
          <w:color w:val="000000"/>
          <w:sz w:val="24"/>
        </w:rPr>
      </w:pPr>
      <w:r w:rsidRPr="000E4CCC">
        <w:rPr>
          <w:rFonts w:ascii="Times New Roman" w:hAnsi="Times New Roman" w:cs="Times New Roman"/>
          <w:color w:val="000000"/>
          <w:sz w:val="24"/>
        </w:rPr>
        <w:t>2.tabula</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73"/>
        <w:gridCol w:w="1701"/>
        <w:gridCol w:w="4683"/>
      </w:tblGrid>
      <w:tr w:rsidR="004E11F5" w:rsidRPr="00334C36" w14:paraId="7FA6FE15" w14:textId="77777777" w:rsidTr="008D4E97">
        <w:trPr>
          <w:jc w:val="center"/>
        </w:trPr>
        <w:tc>
          <w:tcPr>
            <w:tcW w:w="3510" w:type="dxa"/>
            <w:gridSpan w:val="2"/>
          </w:tcPr>
          <w:p w14:paraId="27B10080" w14:textId="77777777" w:rsidR="004E11F5" w:rsidRPr="00334C36" w:rsidRDefault="00334C36" w:rsidP="00F93BFF">
            <w:pPr>
              <w:widowControl w:val="0"/>
              <w:tabs>
                <w:tab w:val="num" w:pos="1440"/>
              </w:tabs>
              <w:overflowPunct w:val="0"/>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Vērtēšanas kritēriji</w:t>
            </w:r>
          </w:p>
        </w:tc>
        <w:tc>
          <w:tcPr>
            <w:tcW w:w="1701" w:type="dxa"/>
          </w:tcPr>
          <w:p w14:paraId="4C6D044B" w14:textId="77777777" w:rsidR="004E11F5" w:rsidRPr="00334C36" w:rsidRDefault="004E11F5" w:rsidP="00F93BFF">
            <w:pPr>
              <w:widowControl w:val="0"/>
              <w:tabs>
                <w:tab w:val="num" w:pos="1440"/>
              </w:tabs>
              <w:overflowPunct w:val="0"/>
              <w:autoSpaceDE w:val="0"/>
              <w:autoSpaceDN w:val="0"/>
              <w:adjustRightInd w:val="0"/>
              <w:jc w:val="center"/>
              <w:rPr>
                <w:rFonts w:ascii="Times New Roman" w:hAnsi="Times New Roman" w:cs="Times New Roman"/>
                <w:b/>
                <w:color w:val="000000"/>
                <w:sz w:val="22"/>
                <w:szCs w:val="22"/>
              </w:rPr>
            </w:pPr>
            <w:r w:rsidRPr="00334C36">
              <w:rPr>
                <w:rFonts w:ascii="Times New Roman" w:hAnsi="Times New Roman" w:cs="Times New Roman"/>
                <w:b/>
                <w:color w:val="000000"/>
                <w:sz w:val="22"/>
                <w:szCs w:val="22"/>
              </w:rPr>
              <w:t>Maksimālais punktu skaits</w:t>
            </w:r>
          </w:p>
        </w:tc>
        <w:tc>
          <w:tcPr>
            <w:tcW w:w="4683" w:type="dxa"/>
          </w:tcPr>
          <w:p w14:paraId="0D4A8A44" w14:textId="77777777" w:rsidR="004E11F5" w:rsidRPr="00334C36" w:rsidRDefault="004E11F5" w:rsidP="00F93BFF">
            <w:pPr>
              <w:widowControl w:val="0"/>
              <w:tabs>
                <w:tab w:val="num" w:pos="1440"/>
              </w:tabs>
              <w:overflowPunct w:val="0"/>
              <w:autoSpaceDE w:val="0"/>
              <w:autoSpaceDN w:val="0"/>
              <w:adjustRightInd w:val="0"/>
              <w:jc w:val="center"/>
              <w:rPr>
                <w:rFonts w:ascii="Times New Roman" w:hAnsi="Times New Roman" w:cs="Times New Roman"/>
                <w:b/>
                <w:color w:val="000000"/>
                <w:sz w:val="22"/>
                <w:szCs w:val="22"/>
              </w:rPr>
            </w:pPr>
            <w:r w:rsidRPr="00334C36">
              <w:rPr>
                <w:rFonts w:ascii="Times New Roman" w:hAnsi="Times New Roman" w:cs="Times New Roman"/>
                <w:b/>
                <w:sz w:val="22"/>
                <w:szCs w:val="22"/>
              </w:rPr>
              <w:t>Novērtējums*</w:t>
            </w:r>
          </w:p>
        </w:tc>
      </w:tr>
      <w:tr w:rsidR="004E11F5" w:rsidRPr="00334C36" w14:paraId="7762BCA2" w14:textId="77777777" w:rsidTr="008D4E97">
        <w:trPr>
          <w:jc w:val="center"/>
        </w:trPr>
        <w:tc>
          <w:tcPr>
            <w:tcW w:w="537" w:type="dxa"/>
          </w:tcPr>
          <w:p w14:paraId="446E725A" w14:textId="77777777" w:rsidR="004E11F5" w:rsidRPr="00334C36" w:rsidRDefault="004E11F5" w:rsidP="00F93BFF">
            <w:pPr>
              <w:widowControl w:val="0"/>
              <w:tabs>
                <w:tab w:val="num" w:pos="1440"/>
              </w:tabs>
              <w:overflowPunct w:val="0"/>
              <w:autoSpaceDE w:val="0"/>
              <w:autoSpaceDN w:val="0"/>
              <w:adjustRightInd w:val="0"/>
              <w:spacing w:before="24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9405E8">
              <w:rPr>
                <w:rFonts w:ascii="Times New Roman" w:hAnsi="Times New Roman" w:cs="Times New Roman"/>
                <w:color w:val="000000"/>
                <w:sz w:val="22"/>
                <w:szCs w:val="22"/>
                <w:vertAlign w:val="subscript"/>
              </w:rPr>
              <w:t>1</w:t>
            </w:r>
          </w:p>
        </w:tc>
        <w:tc>
          <w:tcPr>
            <w:tcW w:w="2973" w:type="dxa"/>
          </w:tcPr>
          <w:p w14:paraId="5C25B0F3" w14:textId="77777777" w:rsidR="004E11F5" w:rsidRPr="00334C36" w:rsidRDefault="004E11F5" w:rsidP="00F93BFF">
            <w:pPr>
              <w:spacing w:after="120"/>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Cen</w:t>
            </w:r>
            <w:r w:rsidR="002A2818">
              <w:rPr>
                <w:rFonts w:ascii="Times New Roman" w:hAnsi="Times New Roman" w:cs="Times New Roman"/>
                <w:color w:val="000000"/>
                <w:sz w:val="22"/>
                <w:szCs w:val="22"/>
              </w:rPr>
              <w:t>a (EUR bez PVN) par vienu ūdens pudeli</w:t>
            </w:r>
            <w:r w:rsidR="009405E8">
              <w:rPr>
                <w:rFonts w:ascii="Times New Roman" w:hAnsi="Times New Roman" w:cs="Times New Roman"/>
                <w:color w:val="000000"/>
                <w:sz w:val="22"/>
                <w:szCs w:val="22"/>
              </w:rPr>
              <w:t xml:space="preserve"> finanšu piedāvājumā </w:t>
            </w:r>
            <w:r w:rsidRPr="00334C36">
              <w:rPr>
                <w:rFonts w:ascii="Times New Roman" w:hAnsi="Times New Roman" w:cs="Times New Roman"/>
                <w:color w:val="000000"/>
                <w:sz w:val="22"/>
                <w:szCs w:val="22"/>
              </w:rPr>
              <w:t>1.pozīcijā noteiktajam ūdens pude</w:t>
            </w:r>
            <w:r w:rsidR="009711FC">
              <w:rPr>
                <w:rFonts w:ascii="Times New Roman" w:hAnsi="Times New Roman" w:cs="Times New Roman"/>
                <w:color w:val="000000"/>
                <w:sz w:val="22"/>
                <w:szCs w:val="22"/>
              </w:rPr>
              <w:t>les</w:t>
            </w:r>
            <w:r w:rsidRPr="00334C36">
              <w:rPr>
                <w:rFonts w:ascii="Times New Roman" w:hAnsi="Times New Roman" w:cs="Times New Roman"/>
                <w:color w:val="000000"/>
                <w:sz w:val="22"/>
                <w:szCs w:val="22"/>
              </w:rPr>
              <w:t xml:space="preserve"> tilpumam</w:t>
            </w:r>
          </w:p>
        </w:tc>
        <w:tc>
          <w:tcPr>
            <w:tcW w:w="1701" w:type="dxa"/>
          </w:tcPr>
          <w:p w14:paraId="2D023458" w14:textId="77777777" w:rsidR="004E11F5" w:rsidRPr="00334C36" w:rsidRDefault="00334C36" w:rsidP="00F93BFF">
            <w:pPr>
              <w:widowControl w:val="0"/>
              <w:tabs>
                <w:tab w:val="num" w:pos="1440"/>
              </w:tabs>
              <w:overflowPunct w:val="0"/>
              <w:autoSpaceDE w:val="0"/>
              <w:autoSpaceDN w:val="0"/>
              <w:adjustRightInd w:val="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6</w:t>
            </w:r>
            <w:r w:rsidR="004E11F5" w:rsidRPr="00334C36">
              <w:rPr>
                <w:rFonts w:ascii="Times New Roman" w:hAnsi="Times New Roman" w:cs="Times New Roman"/>
                <w:color w:val="000000"/>
                <w:sz w:val="22"/>
                <w:szCs w:val="22"/>
              </w:rPr>
              <w:t>0</w:t>
            </w:r>
          </w:p>
        </w:tc>
        <w:tc>
          <w:tcPr>
            <w:tcW w:w="4683" w:type="dxa"/>
          </w:tcPr>
          <w:p w14:paraId="489ED42F" w14:textId="77777777" w:rsidR="004E11F5" w:rsidRPr="00334C36" w:rsidRDefault="004E11F5" w:rsidP="00F93BFF">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Kritērijā „</w:t>
            </w:r>
            <w:r w:rsidR="00334C36" w:rsidRPr="00334C36">
              <w:rPr>
                <w:rFonts w:ascii="Times New Roman" w:hAnsi="Times New Roman" w:cs="Times New Roman"/>
                <w:color w:val="000000"/>
                <w:sz w:val="22"/>
                <w:szCs w:val="22"/>
              </w:rPr>
              <w:t xml:space="preserve">Cena (EUR bez PVN) par vienu ūdens </w:t>
            </w:r>
            <w:r w:rsidR="002A2818">
              <w:rPr>
                <w:rFonts w:ascii="Times New Roman" w:hAnsi="Times New Roman" w:cs="Times New Roman"/>
                <w:color w:val="000000"/>
                <w:sz w:val="22"/>
                <w:szCs w:val="22"/>
              </w:rPr>
              <w:t>pudeli</w:t>
            </w:r>
            <w:r w:rsidR="00334C36"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finanšu piedāvājumā </w:t>
            </w:r>
            <w:r w:rsidR="00334C36" w:rsidRPr="00334C36">
              <w:rPr>
                <w:rFonts w:ascii="Times New Roman" w:hAnsi="Times New Roman" w:cs="Times New Roman"/>
                <w:color w:val="000000"/>
                <w:sz w:val="22"/>
                <w:szCs w:val="22"/>
              </w:rPr>
              <w:t>1.poz</w:t>
            </w:r>
            <w:r w:rsidR="009405E8">
              <w:rPr>
                <w:rFonts w:ascii="Times New Roman" w:hAnsi="Times New Roman" w:cs="Times New Roman"/>
                <w:color w:val="000000"/>
                <w:sz w:val="22"/>
                <w:szCs w:val="22"/>
              </w:rPr>
              <w:t>īcijā noteiktajam ūdens pudeles</w:t>
            </w:r>
            <w:r w:rsidR="00334C36" w:rsidRPr="00334C36">
              <w:rPr>
                <w:rFonts w:ascii="Times New Roman" w:hAnsi="Times New Roman" w:cs="Times New Roman"/>
                <w:color w:val="000000"/>
                <w:sz w:val="22"/>
                <w:szCs w:val="22"/>
              </w:rPr>
              <w:t xml:space="preserve"> tilpumam</w:t>
            </w:r>
            <w:r w:rsidRPr="00334C36">
              <w:rPr>
                <w:rFonts w:ascii="Times New Roman" w:hAnsi="Times New Roman" w:cs="Times New Roman"/>
                <w:color w:val="000000"/>
                <w:sz w:val="22"/>
                <w:szCs w:val="22"/>
              </w:rPr>
              <w:t>” piedāvājumam ar viszemāko cenu tiks piešķirts maksimālais punktu skaits, bet pārējiem piedāvājumiem punkti tiks aprēķināti proporcionāli attiecībā pret lētāko:</w:t>
            </w:r>
          </w:p>
          <w:p w14:paraId="103EDC1B" w14:textId="77777777" w:rsidR="00334C36" w:rsidRPr="00334C36" w:rsidRDefault="00334C36" w:rsidP="00F93BFF">
            <w:pPr>
              <w:jc w:val="both"/>
              <w:rPr>
                <w:rFonts w:ascii="Times New Roman" w:hAnsi="Times New Roman" w:cs="Times New Roman"/>
                <w:color w:val="000000"/>
                <w:sz w:val="22"/>
                <w:szCs w:val="22"/>
              </w:rPr>
            </w:pPr>
          </w:p>
          <w:p w14:paraId="568EA0CB" w14:textId="77777777" w:rsidR="00334C36" w:rsidRPr="00334C36" w:rsidRDefault="00334C36" w:rsidP="00F93BFF">
            <w:pPr>
              <w:jc w:val="both"/>
              <w:rPr>
                <w:rFonts w:ascii="Times New Roman" w:hAnsi="Times New Roman" w:cs="Times New Roman"/>
                <w:color w:val="000000"/>
                <w:sz w:val="22"/>
                <w:szCs w:val="22"/>
              </w:rPr>
            </w:pPr>
            <w:r w:rsidRPr="00334C36">
              <w:rPr>
                <w:rFonts w:ascii="Times New Roman" w:hAnsi="Times New Roman" w:cs="Times New Roman"/>
                <w:b/>
                <w:color w:val="000000"/>
                <w:sz w:val="22"/>
                <w:szCs w:val="22"/>
              </w:rPr>
              <w:t>C</w:t>
            </w:r>
            <w:r w:rsidR="009405E8">
              <w:rPr>
                <w:rFonts w:ascii="Times New Roman" w:hAnsi="Times New Roman" w:cs="Times New Roman"/>
                <w:b/>
                <w:color w:val="000000"/>
                <w:sz w:val="22"/>
                <w:szCs w:val="22"/>
                <w:vertAlign w:val="subscript"/>
              </w:rPr>
              <w:t>1</w:t>
            </w:r>
            <w:r w:rsidRPr="00334C36">
              <w:rPr>
                <w:rFonts w:ascii="Times New Roman" w:hAnsi="Times New Roman" w:cs="Times New Roman"/>
                <w:b/>
                <w:color w:val="000000"/>
                <w:sz w:val="22"/>
                <w:szCs w:val="22"/>
                <w:vertAlign w:val="subscript"/>
              </w:rPr>
              <w:t xml:space="preserve"> </w:t>
            </w:r>
            <w:r w:rsidRPr="00334C36">
              <w:rPr>
                <w:rFonts w:ascii="Times New Roman" w:hAnsi="Times New Roman" w:cs="Times New Roman"/>
                <w:b/>
                <w:color w:val="000000"/>
                <w:sz w:val="22"/>
                <w:szCs w:val="22"/>
              </w:rPr>
              <w:t>= (C</w:t>
            </w:r>
            <w:r w:rsidR="009405E8">
              <w:rPr>
                <w:rFonts w:ascii="Times New Roman" w:hAnsi="Times New Roman" w:cs="Times New Roman"/>
                <w:b/>
                <w:color w:val="000000"/>
                <w:sz w:val="22"/>
                <w:szCs w:val="22"/>
                <w:vertAlign w:val="subscript"/>
              </w:rPr>
              <w:t>zp1</w:t>
            </w:r>
            <w:r w:rsidRPr="00334C36">
              <w:rPr>
                <w:rFonts w:ascii="Times New Roman" w:hAnsi="Times New Roman" w:cs="Times New Roman"/>
                <w:b/>
                <w:color w:val="000000"/>
                <w:sz w:val="22"/>
                <w:szCs w:val="22"/>
              </w:rPr>
              <w:t>/C</w:t>
            </w:r>
            <w:r w:rsidR="009405E8">
              <w:rPr>
                <w:rFonts w:ascii="Times New Roman" w:hAnsi="Times New Roman" w:cs="Times New Roman"/>
                <w:b/>
                <w:color w:val="000000"/>
                <w:sz w:val="22"/>
                <w:szCs w:val="22"/>
                <w:vertAlign w:val="subscript"/>
              </w:rPr>
              <w:t>vp1</w:t>
            </w:r>
            <w:r w:rsidRPr="00334C36">
              <w:rPr>
                <w:rFonts w:ascii="Times New Roman" w:hAnsi="Times New Roman" w:cs="Times New Roman"/>
                <w:b/>
                <w:color w:val="000000"/>
                <w:sz w:val="22"/>
                <w:szCs w:val="22"/>
              </w:rPr>
              <w:t>)*60</w:t>
            </w:r>
            <w:r w:rsidRPr="00334C36">
              <w:rPr>
                <w:rFonts w:ascii="Times New Roman" w:hAnsi="Times New Roman" w:cs="Times New Roman"/>
                <w:color w:val="000000"/>
                <w:sz w:val="22"/>
                <w:szCs w:val="22"/>
              </w:rPr>
              <w:t>, kur</w:t>
            </w:r>
          </w:p>
          <w:p w14:paraId="38BB734C" w14:textId="77777777" w:rsidR="004E11F5" w:rsidRPr="00334C36" w:rsidRDefault="004E11F5" w:rsidP="00F93BFF">
            <w:pPr>
              <w:rPr>
                <w:rFonts w:ascii="Times New Roman" w:hAnsi="Times New Roman" w:cs="Times New Roman"/>
                <w:color w:val="000000"/>
                <w:sz w:val="22"/>
                <w:szCs w:val="22"/>
              </w:rPr>
            </w:pPr>
          </w:p>
          <w:p w14:paraId="0A430580" w14:textId="77777777" w:rsidR="004E11F5" w:rsidRPr="00334C36" w:rsidRDefault="004E11F5" w:rsidP="00F93BFF">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Pr="00334C36">
              <w:rPr>
                <w:rFonts w:ascii="Times New Roman" w:hAnsi="Times New Roman" w:cs="Times New Roman"/>
                <w:color w:val="000000"/>
                <w:sz w:val="22"/>
                <w:szCs w:val="22"/>
                <w:vertAlign w:val="subscript"/>
              </w:rPr>
              <w:t>zp</w:t>
            </w:r>
            <w:r w:rsidR="009405E8">
              <w:rPr>
                <w:rFonts w:ascii="Times New Roman" w:hAnsi="Times New Roman" w:cs="Times New Roman"/>
                <w:color w:val="000000"/>
                <w:sz w:val="22"/>
                <w:szCs w:val="22"/>
                <w:vertAlign w:val="subscript"/>
              </w:rPr>
              <w:t>1</w:t>
            </w:r>
            <w:r w:rsidRPr="00334C36">
              <w:rPr>
                <w:rFonts w:ascii="Times New Roman" w:hAnsi="Times New Roman" w:cs="Times New Roman"/>
                <w:color w:val="000000"/>
                <w:sz w:val="22"/>
                <w:szCs w:val="22"/>
              </w:rPr>
              <w:t xml:space="preserve"> - viszemākā piedāvātā cena</w:t>
            </w:r>
            <w:r w:rsidR="00334C36" w:rsidRPr="00334C36">
              <w:rPr>
                <w:rFonts w:ascii="Times New Roman" w:hAnsi="Times New Roman" w:cs="Times New Roman"/>
                <w:color w:val="000000"/>
                <w:sz w:val="22"/>
                <w:szCs w:val="22"/>
              </w:rPr>
              <w:t xml:space="preserve"> (EUR bez PVN)</w:t>
            </w:r>
            <w:r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par vienu ūdens </w:t>
            </w:r>
            <w:r w:rsidR="002A2818">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sidR="00334C36" w:rsidRPr="00334C36">
              <w:rPr>
                <w:rFonts w:ascii="Times New Roman" w:hAnsi="Times New Roman" w:cs="Times New Roman"/>
                <w:color w:val="000000"/>
                <w:sz w:val="22"/>
                <w:szCs w:val="22"/>
              </w:rPr>
              <w:t>1.p</w:t>
            </w:r>
            <w:r w:rsidR="009405E8">
              <w:rPr>
                <w:rFonts w:ascii="Times New Roman" w:hAnsi="Times New Roman" w:cs="Times New Roman"/>
                <w:color w:val="000000"/>
                <w:sz w:val="22"/>
                <w:szCs w:val="22"/>
              </w:rPr>
              <w:t>ozīcijā noteiktajam ūdens pudeles</w:t>
            </w:r>
            <w:r w:rsidR="00334C36" w:rsidRPr="00334C36">
              <w:rPr>
                <w:rFonts w:ascii="Times New Roman" w:hAnsi="Times New Roman" w:cs="Times New Roman"/>
                <w:color w:val="000000"/>
                <w:sz w:val="22"/>
                <w:szCs w:val="22"/>
              </w:rPr>
              <w:t xml:space="preserve"> tilpumam</w:t>
            </w:r>
            <w:r w:rsidRPr="00334C36">
              <w:rPr>
                <w:rFonts w:ascii="Times New Roman" w:hAnsi="Times New Roman" w:cs="Times New Roman"/>
                <w:color w:val="000000"/>
                <w:sz w:val="22"/>
                <w:szCs w:val="22"/>
              </w:rPr>
              <w:t>.</w:t>
            </w:r>
          </w:p>
          <w:p w14:paraId="4836BFA3" w14:textId="77777777" w:rsidR="004E11F5" w:rsidRPr="00334C36" w:rsidRDefault="004E11F5" w:rsidP="00F93BFF">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Pr="00334C36">
              <w:rPr>
                <w:rFonts w:ascii="Times New Roman" w:hAnsi="Times New Roman" w:cs="Times New Roman"/>
                <w:color w:val="000000"/>
                <w:sz w:val="22"/>
                <w:szCs w:val="22"/>
                <w:vertAlign w:val="subscript"/>
              </w:rPr>
              <w:t>vp</w:t>
            </w:r>
            <w:r w:rsidR="009405E8">
              <w:rPr>
                <w:rFonts w:ascii="Times New Roman" w:hAnsi="Times New Roman" w:cs="Times New Roman"/>
                <w:color w:val="000000"/>
                <w:sz w:val="22"/>
                <w:szCs w:val="22"/>
                <w:vertAlign w:val="subscript"/>
              </w:rPr>
              <w:t>1</w:t>
            </w:r>
            <w:r w:rsidRPr="00334C36">
              <w:rPr>
                <w:rFonts w:ascii="Times New Roman" w:hAnsi="Times New Roman" w:cs="Times New Roman"/>
                <w:i/>
                <w:color w:val="000000"/>
                <w:sz w:val="22"/>
                <w:szCs w:val="22"/>
              </w:rPr>
              <w:t xml:space="preserve">– </w:t>
            </w:r>
            <w:r w:rsidRPr="00334C36">
              <w:rPr>
                <w:rFonts w:ascii="Times New Roman" w:hAnsi="Times New Roman" w:cs="Times New Roman"/>
                <w:color w:val="000000"/>
                <w:sz w:val="22"/>
                <w:szCs w:val="22"/>
              </w:rPr>
              <w:t xml:space="preserve">vērtējamā pretendenta cena </w:t>
            </w:r>
            <w:r w:rsidR="00334C36" w:rsidRPr="00334C36">
              <w:rPr>
                <w:rFonts w:ascii="Times New Roman" w:hAnsi="Times New Roman" w:cs="Times New Roman"/>
                <w:color w:val="000000"/>
                <w:sz w:val="22"/>
                <w:szCs w:val="22"/>
              </w:rPr>
              <w:t>(EUR b</w:t>
            </w:r>
            <w:r w:rsidR="009405E8">
              <w:rPr>
                <w:rFonts w:ascii="Times New Roman" w:hAnsi="Times New Roman" w:cs="Times New Roman"/>
                <w:color w:val="000000"/>
                <w:sz w:val="22"/>
                <w:szCs w:val="22"/>
              </w:rPr>
              <w:t xml:space="preserve">ez PVN) par vienu ūdens </w:t>
            </w:r>
            <w:r w:rsidR="002A2818">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sidR="00334C36" w:rsidRPr="00334C36">
              <w:rPr>
                <w:rFonts w:ascii="Times New Roman" w:hAnsi="Times New Roman" w:cs="Times New Roman"/>
                <w:color w:val="000000"/>
                <w:sz w:val="22"/>
                <w:szCs w:val="22"/>
              </w:rPr>
              <w:t>1.p</w:t>
            </w:r>
            <w:r w:rsidR="009405E8">
              <w:rPr>
                <w:rFonts w:ascii="Times New Roman" w:hAnsi="Times New Roman" w:cs="Times New Roman"/>
                <w:color w:val="000000"/>
                <w:sz w:val="22"/>
                <w:szCs w:val="22"/>
              </w:rPr>
              <w:t>ozīcijā noteiktajam ūdens pudeles</w:t>
            </w:r>
            <w:r w:rsidR="00334C36" w:rsidRPr="00334C36">
              <w:rPr>
                <w:rFonts w:ascii="Times New Roman" w:hAnsi="Times New Roman" w:cs="Times New Roman"/>
                <w:color w:val="000000"/>
                <w:sz w:val="22"/>
                <w:szCs w:val="22"/>
              </w:rPr>
              <w:t xml:space="preserve"> tilpumam.</w:t>
            </w:r>
          </w:p>
        </w:tc>
      </w:tr>
      <w:tr w:rsidR="004E11F5" w:rsidRPr="00334C36" w14:paraId="204E59B3" w14:textId="77777777" w:rsidTr="008D4E97">
        <w:trPr>
          <w:jc w:val="center"/>
        </w:trPr>
        <w:tc>
          <w:tcPr>
            <w:tcW w:w="537" w:type="dxa"/>
          </w:tcPr>
          <w:p w14:paraId="21EB8CB0" w14:textId="77777777" w:rsidR="004E11F5" w:rsidRPr="00334C36" w:rsidRDefault="004E11F5" w:rsidP="00F93BFF">
            <w:pPr>
              <w:widowControl w:val="0"/>
              <w:tabs>
                <w:tab w:val="num" w:pos="1440"/>
              </w:tabs>
              <w:overflowPunct w:val="0"/>
              <w:autoSpaceDE w:val="0"/>
              <w:autoSpaceDN w:val="0"/>
              <w:adjustRightInd w:val="0"/>
              <w:spacing w:before="24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334C36" w:rsidRPr="00334C36">
              <w:rPr>
                <w:rFonts w:ascii="Times New Roman" w:hAnsi="Times New Roman" w:cs="Times New Roman"/>
                <w:color w:val="000000"/>
                <w:sz w:val="22"/>
                <w:szCs w:val="22"/>
                <w:vertAlign w:val="subscript"/>
              </w:rPr>
              <w:t>2</w:t>
            </w:r>
          </w:p>
        </w:tc>
        <w:tc>
          <w:tcPr>
            <w:tcW w:w="2973" w:type="dxa"/>
          </w:tcPr>
          <w:p w14:paraId="6480FCE6" w14:textId="77777777" w:rsidR="004E11F5" w:rsidRPr="00334C36" w:rsidRDefault="00334C36" w:rsidP="00F93BFF">
            <w:pPr>
              <w:widowControl w:val="0"/>
              <w:tabs>
                <w:tab w:val="num" w:pos="1440"/>
              </w:tabs>
              <w:overflowPunct w:val="0"/>
              <w:autoSpaceDE w:val="0"/>
              <w:autoSpaceDN w:val="0"/>
              <w:adjustRightInd w:val="0"/>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 xml:space="preserve">Cena (EUR bez PVN) par vienu ūdens </w:t>
            </w:r>
            <w:r w:rsidR="009639F5">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sidRPr="00334C36">
              <w:rPr>
                <w:rFonts w:ascii="Times New Roman" w:hAnsi="Times New Roman" w:cs="Times New Roman"/>
                <w:color w:val="000000"/>
                <w:sz w:val="22"/>
                <w:szCs w:val="22"/>
              </w:rPr>
              <w:t>2.pozīcijā noteiktajam ūdens pude</w:t>
            </w:r>
            <w:r w:rsidR="009711FC">
              <w:rPr>
                <w:rFonts w:ascii="Times New Roman" w:hAnsi="Times New Roman" w:cs="Times New Roman"/>
                <w:color w:val="000000"/>
                <w:sz w:val="22"/>
                <w:szCs w:val="22"/>
              </w:rPr>
              <w:t>les</w:t>
            </w:r>
            <w:r w:rsidRPr="00334C36">
              <w:rPr>
                <w:rFonts w:ascii="Times New Roman" w:hAnsi="Times New Roman" w:cs="Times New Roman"/>
                <w:color w:val="000000"/>
                <w:sz w:val="22"/>
                <w:szCs w:val="22"/>
              </w:rPr>
              <w:t xml:space="preserve"> tilpumam</w:t>
            </w:r>
          </w:p>
        </w:tc>
        <w:tc>
          <w:tcPr>
            <w:tcW w:w="1701" w:type="dxa"/>
          </w:tcPr>
          <w:p w14:paraId="4372EFE7" w14:textId="77777777" w:rsidR="004E11F5" w:rsidRPr="00334C36" w:rsidRDefault="00334C36" w:rsidP="00F93BFF">
            <w:pPr>
              <w:widowControl w:val="0"/>
              <w:tabs>
                <w:tab w:val="num" w:pos="1440"/>
              </w:tabs>
              <w:overflowPunct w:val="0"/>
              <w:autoSpaceDE w:val="0"/>
              <w:autoSpaceDN w:val="0"/>
              <w:adjustRightInd w:val="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4</w:t>
            </w:r>
            <w:r w:rsidR="004E11F5" w:rsidRPr="00334C36">
              <w:rPr>
                <w:rFonts w:ascii="Times New Roman" w:hAnsi="Times New Roman" w:cs="Times New Roman"/>
                <w:color w:val="000000"/>
                <w:sz w:val="22"/>
                <w:szCs w:val="22"/>
              </w:rPr>
              <w:t>0</w:t>
            </w:r>
          </w:p>
        </w:tc>
        <w:tc>
          <w:tcPr>
            <w:tcW w:w="4683" w:type="dxa"/>
          </w:tcPr>
          <w:p w14:paraId="2B6A3D6C" w14:textId="77777777" w:rsidR="00334C36"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Kritērijā „Cena (EUR b</w:t>
            </w:r>
            <w:r w:rsidR="009405E8">
              <w:rPr>
                <w:rFonts w:ascii="Times New Roman" w:hAnsi="Times New Roman" w:cs="Times New Roman"/>
                <w:color w:val="000000"/>
                <w:sz w:val="22"/>
                <w:szCs w:val="22"/>
              </w:rPr>
              <w:t xml:space="preserve">ez PVN) par vienu ūdens </w:t>
            </w:r>
            <w:r w:rsidR="002A2818">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Pr>
                <w:rFonts w:ascii="Times New Roman" w:hAnsi="Times New Roman" w:cs="Times New Roman"/>
                <w:color w:val="000000"/>
                <w:sz w:val="22"/>
                <w:szCs w:val="22"/>
              </w:rPr>
              <w:t>2</w:t>
            </w:r>
            <w:r w:rsidRPr="00334C36">
              <w:rPr>
                <w:rFonts w:ascii="Times New Roman" w:hAnsi="Times New Roman" w:cs="Times New Roman"/>
                <w:color w:val="000000"/>
                <w:sz w:val="22"/>
                <w:szCs w:val="22"/>
              </w:rPr>
              <w:t>.p</w:t>
            </w:r>
            <w:r w:rsidR="009405E8">
              <w:rPr>
                <w:rFonts w:ascii="Times New Roman" w:hAnsi="Times New Roman" w:cs="Times New Roman"/>
                <w:color w:val="000000"/>
                <w:sz w:val="22"/>
                <w:szCs w:val="22"/>
              </w:rPr>
              <w:t>ozīcijā noteiktajam ūdens pudeles</w:t>
            </w:r>
            <w:r w:rsidRPr="00334C36">
              <w:rPr>
                <w:rFonts w:ascii="Times New Roman" w:hAnsi="Times New Roman" w:cs="Times New Roman"/>
                <w:color w:val="000000"/>
                <w:sz w:val="22"/>
                <w:szCs w:val="22"/>
              </w:rPr>
              <w:t xml:space="preserve"> tilpumam” piedāvājumam ar viszemāko cenu tiks piešķirts maksimālais punktu skaits, bet pārējiem piedāvājumiem punkti tiks aprēķināti proporcionāli attiecībā pret lētāko:</w:t>
            </w:r>
          </w:p>
          <w:p w14:paraId="25C31D2C" w14:textId="77777777" w:rsidR="00334C36" w:rsidRPr="00334C36" w:rsidRDefault="00334C36" w:rsidP="00334C36">
            <w:pPr>
              <w:jc w:val="both"/>
              <w:rPr>
                <w:rFonts w:ascii="Times New Roman" w:hAnsi="Times New Roman" w:cs="Times New Roman"/>
                <w:color w:val="000000"/>
                <w:sz w:val="22"/>
                <w:szCs w:val="22"/>
              </w:rPr>
            </w:pPr>
          </w:p>
          <w:p w14:paraId="4942D8A8" w14:textId="77777777" w:rsidR="00334C36"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b/>
                <w:color w:val="000000"/>
                <w:sz w:val="22"/>
                <w:szCs w:val="22"/>
              </w:rPr>
              <w:t>C</w:t>
            </w:r>
            <w:r>
              <w:rPr>
                <w:rFonts w:ascii="Times New Roman" w:hAnsi="Times New Roman" w:cs="Times New Roman"/>
                <w:b/>
                <w:color w:val="000000"/>
                <w:sz w:val="22"/>
                <w:szCs w:val="22"/>
                <w:vertAlign w:val="subscript"/>
              </w:rPr>
              <w:t>2</w:t>
            </w:r>
            <w:r w:rsidRPr="00334C36">
              <w:rPr>
                <w:rFonts w:ascii="Times New Roman" w:hAnsi="Times New Roman" w:cs="Times New Roman"/>
                <w:b/>
                <w:color w:val="000000"/>
                <w:sz w:val="22"/>
                <w:szCs w:val="22"/>
                <w:vertAlign w:val="subscript"/>
              </w:rPr>
              <w:t xml:space="preserve"> </w:t>
            </w:r>
            <w:r w:rsidRPr="00334C36">
              <w:rPr>
                <w:rFonts w:ascii="Times New Roman" w:hAnsi="Times New Roman" w:cs="Times New Roman"/>
                <w:b/>
                <w:color w:val="000000"/>
                <w:sz w:val="22"/>
                <w:szCs w:val="22"/>
              </w:rPr>
              <w:t>= (C</w:t>
            </w:r>
            <w:r w:rsidR="009405E8">
              <w:rPr>
                <w:rFonts w:ascii="Times New Roman" w:hAnsi="Times New Roman" w:cs="Times New Roman"/>
                <w:b/>
                <w:color w:val="000000"/>
                <w:sz w:val="22"/>
                <w:szCs w:val="22"/>
                <w:vertAlign w:val="subscript"/>
              </w:rPr>
              <w:t>zp</w:t>
            </w:r>
            <w:r>
              <w:rPr>
                <w:rFonts w:ascii="Times New Roman" w:hAnsi="Times New Roman" w:cs="Times New Roman"/>
                <w:b/>
                <w:color w:val="000000"/>
                <w:sz w:val="22"/>
                <w:szCs w:val="22"/>
                <w:vertAlign w:val="subscript"/>
              </w:rPr>
              <w:t>2</w:t>
            </w:r>
            <w:r w:rsidRPr="00334C36">
              <w:rPr>
                <w:rFonts w:ascii="Times New Roman" w:hAnsi="Times New Roman" w:cs="Times New Roman"/>
                <w:b/>
                <w:color w:val="000000"/>
                <w:sz w:val="22"/>
                <w:szCs w:val="22"/>
              </w:rPr>
              <w:t>/C</w:t>
            </w:r>
            <w:r w:rsidR="009405E8">
              <w:rPr>
                <w:rFonts w:ascii="Times New Roman" w:hAnsi="Times New Roman" w:cs="Times New Roman"/>
                <w:b/>
                <w:color w:val="000000"/>
                <w:sz w:val="22"/>
                <w:szCs w:val="22"/>
                <w:vertAlign w:val="subscript"/>
              </w:rPr>
              <w:t>vp</w:t>
            </w:r>
            <w:r>
              <w:rPr>
                <w:rFonts w:ascii="Times New Roman" w:hAnsi="Times New Roman" w:cs="Times New Roman"/>
                <w:b/>
                <w:color w:val="000000"/>
                <w:sz w:val="22"/>
                <w:szCs w:val="22"/>
                <w:vertAlign w:val="subscript"/>
              </w:rPr>
              <w:t>2</w:t>
            </w:r>
            <w:r w:rsidRPr="00334C36">
              <w:rPr>
                <w:rFonts w:ascii="Times New Roman" w:hAnsi="Times New Roman" w:cs="Times New Roman"/>
                <w:b/>
                <w:color w:val="000000"/>
                <w:sz w:val="22"/>
                <w:szCs w:val="22"/>
              </w:rPr>
              <w:t>)*</w:t>
            </w:r>
            <w:r>
              <w:rPr>
                <w:rFonts w:ascii="Times New Roman" w:hAnsi="Times New Roman" w:cs="Times New Roman"/>
                <w:b/>
                <w:color w:val="000000"/>
                <w:sz w:val="22"/>
                <w:szCs w:val="22"/>
              </w:rPr>
              <w:t>4</w:t>
            </w:r>
            <w:r w:rsidRPr="00334C36">
              <w:rPr>
                <w:rFonts w:ascii="Times New Roman" w:hAnsi="Times New Roman" w:cs="Times New Roman"/>
                <w:b/>
                <w:color w:val="000000"/>
                <w:sz w:val="22"/>
                <w:szCs w:val="22"/>
              </w:rPr>
              <w:t>0</w:t>
            </w:r>
            <w:r w:rsidRPr="00334C36">
              <w:rPr>
                <w:rFonts w:ascii="Times New Roman" w:hAnsi="Times New Roman" w:cs="Times New Roman"/>
                <w:color w:val="000000"/>
                <w:sz w:val="22"/>
                <w:szCs w:val="22"/>
              </w:rPr>
              <w:t>, kur</w:t>
            </w:r>
          </w:p>
          <w:p w14:paraId="247E7D4C" w14:textId="77777777" w:rsidR="00334C36" w:rsidRPr="00334C36" w:rsidRDefault="00334C36" w:rsidP="00334C36">
            <w:pPr>
              <w:rPr>
                <w:rFonts w:ascii="Times New Roman" w:hAnsi="Times New Roman" w:cs="Times New Roman"/>
                <w:color w:val="000000"/>
                <w:sz w:val="22"/>
                <w:szCs w:val="22"/>
              </w:rPr>
            </w:pPr>
          </w:p>
          <w:p w14:paraId="2399A567" w14:textId="77777777" w:rsidR="00334C36"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69741C">
              <w:rPr>
                <w:rFonts w:ascii="Times New Roman" w:hAnsi="Times New Roman" w:cs="Times New Roman"/>
                <w:color w:val="000000"/>
                <w:sz w:val="22"/>
                <w:szCs w:val="22"/>
                <w:vertAlign w:val="subscript"/>
              </w:rPr>
              <w:t>zp</w:t>
            </w:r>
            <w:r>
              <w:rPr>
                <w:rFonts w:ascii="Times New Roman" w:hAnsi="Times New Roman" w:cs="Times New Roman"/>
                <w:color w:val="000000"/>
                <w:sz w:val="22"/>
                <w:szCs w:val="22"/>
                <w:vertAlign w:val="subscript"/>
              </w:rPr>
              <w:t>2</w:t>
            </w:r>
            <w:r w:rsidRPr="00334C36">
              <w:rPr>
                <w:rFonts w:ascii="Times New Roman" w:hAnsi="Times New Roman" w:cs="Times New Roman"/>
                <w:color w:val="000000"/>
                <w:sz w:val="22"/>
                <w:szCs w:val="22"/>
              </w:rPr>
              <w:t xml:space="preserve"> - viszemākā piedāvātā cena (EUR bez PVN) par vienu ūdens </w:t>
            </w:r>
            <w:r w:rsidR="002A2818">
              <w:rPr>
                <w:rFonts w:ascii="Times New Roman" w:hAnsi="Times New Roman" w:cs="Times New Roman"/>
                <w:color w:val="000000"/>
                <w:sz w:val="22"/>
                <w:szCs w:val="22"/>
              </w:rPr>
              <w:t>pudeli</w:t>
            </w:r>
            <w:r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finanšu piedāvājumā </w:t>
            </w:r>
            <w:r>
              <w:rPr>
                <w:rFonts w:ascii="Times New Roman" w:hAnsi="Times New Roman" w:cs="Times New Roman"/>
                <w:color w:val="000000"/>
                <w:sz w:val="22"/>
                <w:szCs w:val="22"/>
              </w:rPr>
              <w:t>2</w:t>
            </w:r>
            <w:r w:rsidRPr="00334C36">
              <w:rPr>
                <w:rFonts w:ascii="Times New Roman" w:hAnsi="Times New Roman" w:cs="Times New Roman"/>
                <w:color w:val="000000"/>
                <w:sz w:val="22"/>
                <w:szCs w:val="22"/>
              </w:rPr>
              <w:t>.p</w:t>
            </w:r>
            <w:r w:rsidR="009405E8">
              <w:rPr>
                <w:rFonts w:ascii="Times New Roman" w:hAnsi="Times New Roman" w:cs="Times New Roman"/>
                <w:color w:val="000000"/>
                <w:sz w:val="22"/>
                <w:szCs w:val="22"/>
              </w:rPr>
              <w:t>ozīcijā noteiktajam ūdens pudeles</w:t>
            </w:r>
            <w:r w:rsidRPr="00334C36">
              <w:rPr>
                <w:rFonts w:ascii="Times New Roman" w:hAnsi="Times New Roman" w:cs="Times New Roman"/>
                <w:color w:val="000000"/>
                <w:sz w:val="22"/>
                <w:szCs w:val="22"/>
              </w:rPr>
              <w:t xml:space="preserve"> tilpumam.</w:t>
            </w:r>
          </w:p>
          <w:p w14:paraId="586B1D42" w14:textId="77777777" w:rsidR="004E11F5"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69741C">
              <w:rPr>
                <w:rFonts w:ascii="Times New Roman" w:hAnsi="Times New Roman" w:cs="Times New Roman"/>
                <w:color w:val="000000"/>
                <w:sz w:val="22"/>
                <w:szCs w:val="22"/>
                <w:vertAlign w:val="subscript"/>
              </w:rPr>
              <w:t>vp</w:t>
            </w:r>
            <w:r>
              <w:rPr>
                <w:rFonts w:ascii="Times New Roman" w:hAnsi="Times New Roman" w:cs="Times New Roman"/>
                <w:color w:val="000000"/>
                <w:sz w:val="22"/>
                <w:szCs w:val="22"/>
                <w:vertAlign w:val="subscript"/>
              </w:rPr>
              <w:t>2</w:t>
            </w:r>
            <w:r w:rsidRPr="00334C36">
              <w:rPr>
                <w:rFonts w:ascii="Times New Roman" w:hAnsi="Times New Roman" w:cs="Times New Roman"/>
                <w:i/>
                <w:color w:val="000000"/>
                <w:sz w:val="22"/>
                <w:szCs w:val="22"/>
              </w:rPr>
              <w:t xml:space="preserve">– </w:t>
            </w:r>
            <w:r w:rsidRPr="00334C36">
              <w:rPr>
                <w:rFonts w:ascii="Times New Roman" w:hAnsi="Times New Roman" w:cs="Times New Roman"/>
                <w:color w:val="000000"/>
                <w:sz w:val="22"/>
                <w:szCs w:val="22"/>
              </w:rPr>
              <w:t>vērtējamā pretendenta cena (EUR bez P</w:t>
            </w:r>
            <w:r w:rsidR="002A2818">
              <w:rPr>
                <w:rFonts w:ascii="Times New Roman" w:hAnsi="Times New Roman" w:cs="Times New Roman"/>
                <w:color w:val="000000"/>
                <w:sz w:val="22"/>
                <w:szCs w:val="22"/>
              </w:rPr>
              <w:t>VN) par vienu ūdens pudeli</w:t>
            </w:r>
            <w:r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finanšu piedāvājumā </w:t>
            </w:r>
            <w:r>
              <w:rPr>
                <w:rFonts w:ascii="Times New Roman" w:hAnsi="Times New Roman" w:cs="Times New Roman"/>
                <w:color w:val="000000"/>
                <w:sz w:val="22"/>
                <w:szCs w:val="22"/>
              </w:rPr>
              <w:t>2</w:t>
            </w:r>
            <w:r w:rsidRPr="00334C36">
              <w:rPr>
                <w:rFonts w:ascii="Times New Roman" w:hAnsi="Times New Roman" w:cs="Times New Roman"/>
                <w:color w:val="000000"/>
                <w:sz w:val="22"/>
                <w:szCs w:val="22"/>
              </w:rPr>
              <w:t>.pozīcijā noteiktajam ūdens pude</w:t>
            </w:r>
            <w:r w:rsidR="009405E8">
              <w:rPr>
                <w:rFonts w:ascii="Times New Roman" w:hAnsi="Times New Roman" w:cs="Times New Roman"/>
                <w:color w:val="000000"/>
                <w:sz w:val="22"/>
                <w:szCs w:val="22"/>
              </w:rPr>
              <w:t>les</w:t>
            </w:r>
            <w:r w:rsidRPr="00334C36">
              <w:rPr>
                <w:rFonts w:ascii="Times New Roman" w:hAnsi="Times New Roman" w:cs="Times New Roman"/>
                <w:color w:val="000000"/>
                <w:sz w:val="22"/>
                <w:szCs w:val="22"/>
              </w:rPr>
              <w:t xml:space="preserve"> tilpumam.</w:t>
            </w:r>
          </w:p>
        </w:tc>
      </w:tr>
      <w:tr w:rsidR="004E11F5" w:rsidRPr="00334C36" w14:paraId="0869D8DC" w14:textId="77777777" w:rsidTr="008D4E97">
        <w:trPr>
          <w:jc w:val="center"/>
        </w:trPr>
        <w:tc>
          <w:tcPr>
            <w:tcW w:w="3510" w:type="dxa"/>
            <w:gridSpan w:val="2"/>
          </w:tcPr>
          <w:p w14:paraId="78D3F101" w14:textId="77777777" w:rsidR="004E11F5" w:rsidRPr="00334C36" w:rsidRDefault="004E11F5" w:rsidP="00F93BFF">
            <w:pPr>
              <w:widowControl w:val="0"/>
              <w:tabs>
                <w:tab w:val="num" w:pos="1440"/>
              </w:tabs>
              <w:overflowPunct w:val="0"/>
              <w:autoSpaceDE w:val="0"/>
              <w:autoSpaceDN w:val="0"/>
              <w:adjustRightInd w:val="0"/>
              <w:jc w:val="right"/>
              <w:rPr>
                <w:rFonts w:ascii="Times New Roman" w:hAnsi="Times New Roman" w:cs="Times New Roman"/>
                <w:b/>
                <w:color w:val="000000"/>
                <w:sz w:val="22"/>
                <w:szCs w:val="22"/>
              </w:rPr>
            </w:pPr>
            <w:r w:rsidRPr="00334C36">
              <w:rPr>
                <w:rFonts w:ascii="Times New Roman" w:hAnsi="Times New Roman" w:cs="Times New Roman"/>
                <w:b/>
                <w:color w:val="000000"/>
                <w:sz w:val="22"/>
                <w:szCs w:val="22"/>
              </w:rPr>
              <w:lastRenderedPageBreak/>
              <w:t>Kopā</w:t>
            </w:r>
          </w:p>
        </w:tc>
        <w:tc>
          <w:tcPr>
            <w:tcW w:w="6384" w:type="dxa"/>
            <w:gridSpan w:val="2"/>
          </w:tcPr>
          <w:p w14:paraId="75D1B06A" w14:textId="77777777" w:rsidR="004E11F5" w:rsidRPr="00334C36" w:rsidRDefault="004E11F5" w:rsidP="00F93BFF">
            <w:pPr>
              <w:widowControl w:val="0"/>
              <w:tabs>
                <w:tab w:val="num" w:pos="1440"/>
              </w:tabs>
              <w:overflowPunct w:val="0"/>
              <w:autoSpaceDE w:val="0"/>
              <w:autoSpaceDN w:val="0"/>
              <w:adjustRightInd w:val="0"/>
              <w:rPr>
                <w:rFonts w:ascii="Times New Roman" w:hAnsi="Times New Roman" w:cs="Times New Roman"/>
                <w:b/>
                <w:color w:val="000000"/>
                <w:sz w:val="22"/>
                <w:szCs w:val="22"/>
              </w:rPr>
            </w:pPr>
            <w:r w:rsidRPr="00334C36">
              <w:rPr>
                <w:rFonts w:ascii="Times New Roman" w:hAnsi="Times New Roman" w:cs="Times New Roman"/>
                <w:b/>
                <w:color w:val="000000"/>
                <w:sz w:val="22"/>
                <w:szCs w:val="22"/>
              </w:rPr>
              <w:t>100</w:t>
            </w:r>
          </w:p>
        </w:tc>
      </w:tr>
    </w:tbl>
    <w:p w14:paraId="5FB11742" w14:textId="77777777" w:rsidR="004E11F5" w:rsidRPr="009D6D76" w:rsidRDefault="004E11F5" w:rsidP="004E11F5">
      <w:pPr>
        <w:jc w:val="both"/>
        <w:rPr>
          <w:sz w:val="20"/>
          <w:szCs w:val="20"/>
        </w:rPr>
      </w:pPr>
      <w:r w:rsidRPr="009D6D76">
        <w:rPr>
          <w:rFonts w:eastAsia="Calibri"/>
          <w:sz w:val="20"/>
          <w:szCs w:val="20"/>
        </w:rPr>
        <w:t>*</w:t>
      </w:r>
      <w:r w:rsidRPr="009D6D76">
        <w:rPr>
          <w:sz w:val="20"/>
          <w:szCs w:val="20"/>
        </w:rPr>
        <w:t xml:space="preserve"> Dalīšanās rezultātā skaitliskās vērtības tiks noapaļotas līdz diviem cipariem aiz komata</w:t>
      </w:r>
    </w:p>
    <w:p w14:paraId="27D626AE" w14:textId="77777777" w:rsidR="004E11F5" w:rsidRDefault="004E11F5" w:rsidP="004E11F5"/>
    <w:p w14:paraId="5D96A3AC" w14:textId="77777777" w:rsidR="004E11F5" w:rsidRPr="00334C36" w:rsidRDefault="004E11F5" w:rsidP="00605A98">
      <w:pPr>
        <w:pStyle w:val="Index1"/>
        <w:numPr>
          <w:ilvl w:val="1"/>
          <w:numId w:val="11"/>
        </w:numPr>
        <w:ind w:left="567" w:hanging="567"/>
        <w:jc w:val="both"/>
        <w:rPr>
          <w:rFonts w:ascii="Times New Roman" w:hAnsi="Times New Roman" w:cs="Times New Roman"/>
          <w:bCs/>
          <w:iCs/>
          <w:sz w:val="24"/>
        </w:rPr>
      </w:pPr>
      <w:r w:rsidRPr="00334C36">
        <w:rPr>
          <w:rFonts w:ascii="Times New Roman" w:hAnsi="Times New Roman" w:cs="Times New Roman"/>
          <w:sz w:val="24"/>
        </w:rPr>
        <w:t>Iepirkuma komisija izvērtē katru piedāvājumu atsevišķi. Piedāvājumu izvērtēšana notiek pēc punktu met</w:t>
      </w:r>
      <w:r w:rsidR="00334C36">
        <w:rPr>
          <w:rFonts w:ascii="Times New Roman" w:hAnsi="Times New Roman" w:cs="Times New Roman"/>
          <w:sz w:val="24"/>
        </w:rPr>
        <w:t xml:space="preserve">odes. Maksimālais punktu skaits </w:t>
      </w:r>
      <w:r w:rsidRPr="00334C36">
        <w:rPr>
          <w:rFonts w:ascii="Times New Roman" w:hAnsi="Times New Roman" w:cs="Times New Roman"/>
          <w:sz w:val="24"/>
        </w:rPr>
        <w:t xml:space="preserve">ir 100. Par saimnieciski visizdevīgāko piedāvājumu Iepirkuma komisija atzīst piedāvājumu, kas ieguvis visaugstāko vērtējumu saskaņā ar nolikuma </w:t>
      </w:r>
      <w:r w:rsidR="00334C36">
        <w:rPr>
          <w:rFonts w:ascii="Times New Roman" w:hAnsi="Times New Roman" w:cs="Times New Roman"/>
          <w:sz w:val="24"/>
        </w:rPr>
        <w:t>noteiktajam piedāvājumu izvērtēšanas kritērijam</w:t>
      </w:r>
      <w:r w:rsidRPr="00334C36">
        <w:rPr>
          <w:rFonts w:ascii="Times New Roman" w:hAnsi="Times New Roman" w:cs="Times New Roman"/>
          <w:sz w:val="24"/>
        </w:rPr>
        <w:t>.</w:t>
      </w:r>
    </w:p>
    <w:p w14:paraId="7711DBBE" w14:textId="77777777" w:rsidR="004E11F5" w:rsidRPr="00334C36" w:rsidRDefault="004E11F5" w:rsidP="00605A98">
      <w:pPr>
        <w:pStyle w:val="Index1"/>
        <w:numPr>
          <w:ilvl w:val="1"/>
          <w:numId w:val="11"/>
        </w:numPr>
        <w:ind w:left="567" w:hanging="567"/>
        <w:jc w:val="both"/>
        <w:rPr>
          <w:rFonts w:ascii="Times New Roman" w:hAnsi="Times New Roman" w:cs="Times New Roman"/>
          <w:bCs/>
          <w:iCs/>
          <w:sz w:val="24"/>
        </w:rPr>
      </w:pPr>
      <w:r w:rsidRPr="00334C36">
        <w:rPr>
          <w:rFonts w:ascii="Times New Roman" w:hAnsi="Times New Roman" w:cs="Times New Roman"/>
          <w:sz w:val="24"/>
        </w:rPr>
        <w:t>Katrs Iepirkuma komisijas loceklis piedāvājumus vērtē individuāli. Kopējo punktu skaitu katram vērtēšanas kritērijam Iepirkuma komisija aprēķina, summējot vērtējamajam piedāvājumam katra Iepirkuma komisijas locekļa piešķirtos punktus kritērijā un izdalot tos ar komisijas locekļu skaitu. Iegūtais skaitlis tiek noapaļots līdz diviem cipariem aiz komata.</w:t>
      </w:r>
    </w:p>
    <w:p w14:paraId="0327F533" w14:textId="77777777" w:rsidR="004E11F5" w:rsidRPr="00334C36" w:rsidRDefault="004E11F5" w:rsidP="00605A98">
      <w:pPr>
        <w:pStyle w:val="Index1"/>
        <w:numPr>
          <w:ilvl w:val="1"/>
          <w:numId w:val="11"/>
        </w:numPr>
        <w:ind w:left="567" w:hanging="567"/>
        <w:jc w:val="both"/>
        <w:rPr>
          <w:rFonts w:ascii="Times New Roman" w:hAnsi="Times New Roman" w:cs="Times New Roman"/>
          <w:color w:val="000000"/>
          <w:sz w:val="24"/>
        </w:rPr>
      </w:pPr>
      <w:r w:rsidRPr="00334C36">
        <w:rPr>
          <w:rFonts w:ascii="Times New Roman" w:hAnsi="Times New Roman" w:cs="Times New Roman"/>
          <w:color w:val="000000"/>
          <w:sz w:val="24"/>
        </w:rPr>
        <w:t>Par saimnieciski visizdevīgāko tiks atzīts piedāvājums, kurš ieguvis visaugstāko vērtējum</w:t>
      </w:r>
      <w:r w:rsidR="004D4D34">
        <w:rPr>
          <w:rFonts w:ascii="Times New Roman" w:hAnsi="Times New Roman" w:cs="Times New Roman"/>
          <w:color w:val="000000"/>
          <w:sz w:val="24"/>
        </w:rPr>
        <w:t>u saskaņā ar augstāk noteiktaja</w:t>
      </w:r>
      <w:r w:rsidRPr="00334C36">
        <w:rPr>
          <w:rFonts w:ascii="Times New Roman" w:hAnsi="Times New Roman" w:cs="Times New Roman"/>
          <w:color w:val="000000"/>
          <w:sz w:val="24"/>
        </w:rPr>
        <w:t>m pie</w:t>
      </w:r>
      <w:r w:rsidR="004D4D34">
        <w:rPr>
          <w:rFonts w:ascii="Times New Roman" w:hAnsi="Times New Roman" w:cs="Times New Roman"/>
          <w:color w:val="000000"/>
          <w:sz w:val="24"/>
        </w:rPr>
        <w:t>dāvājumu izvērtēšanas kritērija</w:t>
      </w:r>
      <w:r w:rsidRPr="00334C36">
        <w:rPr>
          <w:rFonts w:ascii="Times New Roman" w:hAnsi="Times New Roman" w:cs="Times New Roman"/>
          <w:color w:val="000000"/>
          <w:sz w:val="24"/>
        </w:rPr>
        <w:t>m.</w:t>
      </w:r>
    </w:p>
    <w:p w14:paraId="2EF64BAB" w14:textId="77777777" w:rsidR="004E11F5" w:rsidRPr="00D43C95" w:rsidRDefault="004E11F5" w:rsidP="00061DBE">
      <w:pPr>
        <w:jc w:val="both"/>
        <w:rPr>
          <w:rFonts w:ascii="Times New Roman" w:hAnsi="Times New Roman" w:cs="Times New Roman"/>
          <w:sz w:val="24"/>
        </w:rPr>
      </w:pPr>
    </w:p>
    <w:p w14:paraId="39C1A40F" w14:textId="77777777" w:rsidR="006E6443" w:rsidRPr="00D43C95" w:rsidRDefault="007B7531" w:rsidP="00605A98">
      <w:pPr>
        <w:widowControl w:val="0"/>
        <w:numPr>
          <w:ilvl w:val="0"/>
          <w:numId w:val="11"/>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14:paraId="54BFA21F" w14:textId="77777777" w:rsidR="008E4AAB" w:rsidRPr="00D43C95" w:rsidRDefault="008E4AAB" w:rsidP="008E4AAB">
      <w:pPr>
        <w:widowControl w:val="0"/>
        <w:ind w:left="426" w:right="-81"/>
        <w:jc w:val="both"/>
        <w:rPr>
          <w:rFonts w:ascii="Times New Roman" w:hAnsi="Times New Roman" w:cs="Times New Roman"/>
          <w:smallCaps/>
          <w:sz w:val="24"/>
        </w:rPr>
      </w:pPr>
    </w:p>
    <w:p w14:paraId="56BB74D3" w14:textId="77777777" w:rsidR="007D008B" w:rsidRPr="00D43C95" w:rsidRDefault="00FA00E8" w:rsidP="00605A98">
      <w:pPr>
        <w:widowControl w:val="0"/>
        <w:numPr>
          <w:ilvl w:val="1"/>
          <w:numId w:val="11"/>
        </w:numPr>
        <w:tabs>
          <w:tab w:val="num" w:pos="567"/>
        </w:tabs>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un kritērijiem un nav izslēdzams no dalības iepirkumā saskaņā ar nolikuma 4.1.punktu. </w:t>
      </w:r>
    </w:p>
    <w:p w14:paraId="707D9C44" w14:textId="77777777" w:rsidR="00D7315E"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1DE0BFD6" w14:textId="77777777"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14:paraId="522C3435" w14:textId="77777777" w:rsidR="00FA00E8" w:rsidRPr="00D43C95" w:rsidRDefault="00FA00E8"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w:t>
      </w:r>
      <w:r w:rsidR="00334C36">
        <w:rPr>
          <w:rFonts w:ascii="Times New Roman" w:hAnsi="Times New Roman" w:cs="Times New Roman"/>
          <w:sz w:val="24"/>
        </w:rPr>
        <w:t>2</w:t>
      </w:r>
      <w:r w:rsidR="00D7315E" w:rsidRPr="00D43C95">
        <w:rPr>
          <w:rFonts w:ascii="Times New Roman" w:hAnsi="Times New Roman" w:cs="Times New Roman"/>
          <w:sz w:val="24"/>
        </w:rPr>
        <w:t>.1.punktā</w:t>
      </w:r>
      <w:r w:rsidRPr="00D43C95">
        <w:rPr>
          <w:rFonts w:ascii="Times New Roman" w:hAnsi="Times New Roman" w:cs="Times New Roman"/>
          <w:sz w:val="24"/>
        </w:rPr>
        <w:t xml:space="preserve"> minēto lēmumā norādāmo informāciju vai nosūta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w:t>
      </w:r>
      <w:r w:rsidR="00334C36">
        <w:rPr>
          <w:rFonts w:ascii="Times New Roman" w:hAnsi="Times New Roman" w:cs="Times New Roman"/>
          <w:sz w:val="24"/>
        </w:rPr>
        <w:t>2</w:t>
      </w:r>
      <w:r w:rsidR="00D7315E" w:rsidRPr="00D43C95">
        <w:rPr>
          <w:rFonts w:ascii="Times New Roman" w:hAnsi="Times New Roman" w:cs="Times New Roman"/>
          <w:sz w:val="24"/>
        </w:rPr>
        <w:t>.1.punktā</w:t>
      </w:r>
      <w:r w:rsidRPr="00D43C95">
        <w:rPr>
          <w:rFonts w:ascii="Times New Roman" w:hAnsi="Times New Roman" w:cs="Times New Roman"/>
          <w:sz w:val="24"/>
        </w:rPr>
        <w:t xml:space="preserve"> minētajam lēmumam.</w:t>
      </w:r>
    </w:p>
    <w:p w14:paraId="04DBA954" w14:textId="77777777" w:rsidR="00D7315E" w:rsidRPr="00D43C95" w:rsidRDefault="00D7315E"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5"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Pr="00D43C95">
        <w:rPr>
          <w:rFonts w:ascii="Arial" w:hAnsi="Arial" w:cs="Arial"/>
        </w:rPr>
        <w:t xml:space="preserve"> </w:t>
      </w:r>
      <w:r w:rsidRPr="00D43C95">
        <w:rPr>
          <w:rFonts w:ascii="Times New Roman" w:hAnsi="Times New Roman" w:cs="Times New Roman"/>
          <w:sz w:val="24"/>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14:paraId="79FBA758" w14:textId="77777777" w:rsidR="00F97787" w:rsidRPr="00D43C95" w:rsidRDefault="00F97787"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14:paraId="464FE523" w14:textId="77777777" w:rsidR="00F97787" w:rsidRPr="00D43C95" w:rsidRDefault="00F97787"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iepirkuma līgums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iepirkuma līguma vai tā grozījumu tekstu, atbilstoši </w:t>
      </w:r>
      <w:r w:rsidRPr="00D43C95">
        <w:rPr>
          <w:rFonts w:ascii="Times New Roman" w:hAnsi="Times New Roman" w:cs="Times New Roman"/>
          <w:sz w:val="24"/>
        </w:rPr>
        <w:lastRenderedPageBreak/>
        <w:t>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02164776" w14:textId="77777777" w:rsidR="00F97787" w:rsidRPr="00D43C95" w:rsidRDefault="00F97787"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6"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14:paraId="2BC021E1" w14:textId="77777777" w:rsidR="00217765" w:rsidRPr="00D43C95" w:rsidRDefault="00217765" w:rsidP="00061DBE">
      <w:pPr>
        <w:widowControl w:val="0"/>
        <w:ind w:left="567" w:right="-81"/>
        <w:jc w:val="both"/>
        <w:rPr>
          <w:rFonts w:ascii="Times New Roman" w:hAnsi="Times New Roman" w:cs="Times New Roman"/>
          <w:caps/>
          <w:sz w:val="24"/>
        </w:rPr>
      </w:pPr>
    </w:p>
    <w:p w14:paraId="04E08E6F" w14:textId="77777777" w:rsidR="009360F1" w:rsidRPr="00D43C95" w:rsidRDefault="007F3C76" w:rsidP="00605A98">
      <w:pPr>
        <w:numPr>
          <w:ilvl w:val="0"/>
          <w:numId w:val="11"/>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14:paraId="35C4ECB3" w14:textId="77777777" w:rsidR="00BE1F2E" w:rsidRPr="00D43C95" w:rsidRDefault="00BE1F2E" w:rsidP="00BE1F2E">
      <w:pPr>
        <w:ind w:left="567"/>
        <w:rPr>
          <w:rFonts w:ascii="Times New Roman" w:hAnsi="Times New Roman" w:cs="Times New Roman"/>
          <w:b/>
          <w:bCs/>
          <w:sz w:val="24"/>
        </w:rPr>
      </w:pPr>
    </w:p>
    <w:p w14:paraId="5EB96797" w14:textId="77777777" w:rsidR="009360F1" w:rsidRPr="00D43C95" w:rsidRDefault="009360F1" w:rsidP="00605A98">
      <w:pPr>
        <w:widowControl w:val="0"/>
        <w:numPr>
          <w:ilvl w:val="1"/>
          <w:numId w:val="11"/>
        </w:numPr>
        <w:tabs>
          <w:tab w:val="num" w:pos="567"/>
        </w:tabs>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14:paraId="09C80086" w14:textId="77777777" w:rsidR="009360F1" w:rsidRPr="00D43C95" w:rsidRDefault="004F1B73" w:rsidP="00605A98">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14:paraId="58C8C109" w14:textId="77777777" w:rsidR="009360F1" w:rsidRPr="00D43C95" w:rsidRDefault="009360F1" w:rsidP="00605A98">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E6A73" w:rsidRPr="00D43C95">
        <w:rPr>
          <w:rFonts w:ascii="Times New Roman" w:hAnsi="Times New Roman" w:cs="Times New Roman"/>
          <w:sz w:val="24"/>
        </w:rPr>
        <w:t>;</w:t>
      </w:r>
    </w:p>
    <w:p w14:paraId="28A2647E" w14:textId="77777777" w:rsidR="00E30A15" w:rsidRDefault="009360F1" w:rsidP="00605A98">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005DAA" w:rsidRPr="00D43C95">
        <w:rPr>
          <w:rFonts w:ascii="Times New Roman" w:hAnsi="Times New Roman" w:cs="Times New Roman"/>
          <w:sz w:val="24"/>
        </w:rPr>
        <w:t>3</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E30A15">
        <w:rPr>
          <w:rFonts w:ascii="Times New Roman" w:hAnsi="Times New Roman" w:cs="Times New Roman"/>
          <w:sz w:val="24"/>
        </w:rPr>
        <w:t>;</w:t>
      </w:r>
    </w:p>
    <w:p w14:paraId="78F5F0AA" w14:textId="77777777" w:rsidR="00E30A15" w:rsidRPr="00E30A15" w:rsidRDefault="00E30A15" w:rsidP="00605A98">
      <w:pPr>
        <w:widowControl w:val="0"/>
        <w:numPr>
          <w:ilvl w:val="2"/>
          <w:numId w:val="11"/>
        </w:numPr>
        <w:ind w:left="567" w:hanging="851"/>
        <w:jc w:val="both"/>
        <w:rPr>
          <w:rFonts w:ascii="Times New Roman" w:hAnsi="Times New Roman" w:cs="Times New Roman"/>
          <w:sz w:val="24"/>
        </w:rPr>
      </w:pPr>
      <w:r w:rsidRPr="00E30A15">
        <w:rPr>
          <w:rFonts w:ascii="Times New Roman" w:hAnsi="Times New Roman" w:cs="Times New Roman"/>
          <w:sz w:val="24"/>
        </w:rPr>
        <w:t>Pielikums Nr.4 - Piesaistīto apakšuzņēmēju saraksts.</w:t>
      </w:r>
    </w:p>
    <w:p w14:paraId="0E1EA11F" w14:textId="77777777" w:rsidR="00E30A15" w:rsidRPr="00D43C95" w:rsidRDefault="00E30A15" w:rsidP="00E30A15">
      <w:pPr>
        <w:widowControl w:val="0"/>
        <w:ind w:left="567"/>
        <w:jc w:val="both"/>
        <w:rPr>
          <w:rFonts w:ascii="Times New Roman" w:hAnsi="Times New Roman" w:cs="Times New Roman"/>
          <w:sz w:val="24"/>
        </w:rPr>
      </w:pPr>
    </w:p>
    <w:p w14:paraId="4817E360" w14:textId="77777777"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14:paraId="577AADCB" w14:textId="77777777"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186A2F5F" w14:textId="77777777" w:rsidR="008D74F9" w:rsidRPr="008625AE"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Nolikumam ID Nr. RTU-</w:t>
      </w:r>
      <w:r w:rsidR="009360F1" w:rsidRPr="00334C36">
        <w:rPr>
          <w:rFonts w:ascii="Times New Roman" w:hAnsi="Times New Roman" w:cs="Times New Roman"/>
          <w:sz w:val="20"/>
          <w:szCs w:val="20"/>
        </w:rPr>
        <w:t>201</w:t>
      </w:r>
      <w:r w:rsidR="00F97787" w:rsidRPr="00334C36">
        <w:rPr>
          <w:rFonts w:ascii="Times New Roman" w:hAnsi="Times New Roman" w:cs="Times New Roman"/>
          <w:sz w:val="20"/>
          <w:szCs w:val="20"/>
        </w:rPr>
        <w:t>7</w:t>
      </w:r>
      <w:r w:rsidR="007D008B" w:rsidRPr="00334C36">
        <w:rPr>
          <w:rFonts w:ascii="Times New Roman" w:hAnsi="Times New Roman" w:cs="Times New Roman"/>
          <w:sz w:val="20"/>
          <w:szCs w:val="20"/>
        </w:rPr>
        <w:t>/</w:t>
      </w:r>
      <w:r w:rsidR="00022982">
        <w:rPr>
          <w:rFonts w:ascii="Times New Roman" w:hAnsi="Times New Roman" w:cs="Times New Roman"/>
          <w:sz w:val="20"/>
          <w:szCs w:val="20"/>
        </w:rPr>
        <w:t>89</w:t>
      </w:r>
    </w:p>
    <w:p w14:paraId="3CA81532" w14:textId="77777777" w:rsidR="008D74F9" w:rsidRPr="008625AE"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14:paraId="1741F629" w14:textId="77777777" w:rsidR="00EE6A73" w:rsidRPr="001B5FCB" w:rsidRDefault="00EE6A73" w:rsidP="008625AE">
      <w:pPr>
        <w:ind w:right="28"/>
        <w:jc w:val="both"/>
        <w:rPr>
          <w:rFonts w:ascii="Times New Roman" w:hAnsi="Times New Roman" w:cs="Times New Roman"/>
          <w:i/>
          <w:sz w:val="20"/>
          <w:szCs w:val="20"/>
        </w:rPr>
      </w:pPr>
      <w:r w:rsidRPr="001B5FCB">
        <w:rPr>
          <w:rFonts w:ascii="Times New Roman" w:hAnsi="Times New Roman" w:cs="Times New Roman"/>
          <w:b/>
          <w:sz w:val="20"/>
          <w:szCs w:val="20"/>
        </w:rPr>
        <w:t>Piezīme</w:t>
      </w:r>
      <w:r w:rsidRPr="001B5FCB">
        <w:rPr>
          <w:rFonts w:ascii="Times New Roman" w:hAnsi="Times New Roman" w:cs="Times New Roman"/>
          <w:sz w:val="20"/>
          <w:szCs w:val="20"/>
        </w:rPr>
        <w:t xml:space="preserve">: </w:t>
      </w:r>
      <w:r w:rsidRPr="001B5FCB">
        <w:rPr>
          <w:rFonts w:ascii="Times New Roman" w:hAnsi="Times New Roman" w:cs="Times New Roman"/>
          <w:i/>
          <w:sz w:val="20"/>
          <w:szCs w:val="20"/>
        </w:rPr>
        <w:t>Iepirkuma pretendentam jāaizpilda tukšās vietas šajā formā.</w:t>
      </w:r>
    </w:p>
    <w:p w14:paraId="588D31F3" w14:textId="77777777" w:rsidR="00EE6A73" w:rsidRPr="001B5FCB" w:rsidRDefault="00EE6A73" w:rsidP="008625AE">
      <w:pPr>
        <w:jc w:val="both"/>
        <w:rPr>
          <w:rFonts w:ascii="Times New Roman" w:hAnsi="Times New Roman" w:cs="Times New Roman"/>
          <w:sz w:val="16"/>
          <w:szCs w:val="16"/>
        </w:rPr>
      </w:pPr>
    </w:p>
    <w:p w14:paraId="3BC213D0" w14:textId="77777777" w:rsidR="00EE6A73" w:rsidRPr="00334C36" w:rsidRDefault="00FD6457" w:rsidP="008625AE">
      <w:pPr>
        <w:jc w:val="both"/>
        <w:rPr>
          <w:rFonts w:ascii="Times New Roman" w:hAnsi="Times New Roman" w:cs="Times New Roman"/>
          <w:sz w:val="22"/>
          <w:szCs w:val="22"/>
        </w:rPr>
      </w:pPr>
      <w:r w:rsidRPr="00334C36">
        <w:rPr>
          <w:rFonts w:ascii="Times New Roman" w:hAnsi="Times New Roman" w:cs="Times New Roman"/>
          <w:sz w:val="22"/>
          <w:szCs w:val="22"/>
        </w:rPr>
        <w:t>Iepirkums</w:t>
      </w:r>
      <w:r w:rsidR="00EE6A73" w:rsidRPr="00334C36">
        <w:rPr>
          <w:rFonts w:ascii="Times New Roman" w:hAnsi="Times New Roman" w:cs="Times New Roman"/>
          <w:sz w:val="22"/>
          <w:szCs w:val="22"/>
        </w:rPr>
        <w:t>: „</w:t>
      </w:r>
      <w:r w:rsidR="00334C36" w:rsidRPr="00334C36">
        <w:rPr>
          <w:rFonts w:ascii="Times New Roman" w:eastAsia="Franklin Gothic Heavy" w:hAnsi="Times New Roman" w:cs="Times New Roman"/>
          <w:sz w:val="22"/>
          <w:szCs w:val="22"/>
        </w:rPr>
        <w:t>Dzeramā ūdens piegāde Rīgas Tehniskās universitātes vajadzībām</w:t>
      </w:r>
      <w:r w:rsidR="00EE6A73" w:rsidRPr="00334C36">
        <w:rPr>
          <w:rFonts w:ascii="Times New Roman" w:hAnsi="Times New Roman" w:cs="Times New Roman"/>
          <w:sz w:val="22"/>
          <w:szCs w:val="22"/>
        </w:rPr>
        <w:t>”, iepirkuma ID Nr.: RTU</w:t>
      </w:r>
      <w:r w:rsidR="008E6C17" w:rsidRPr="00334C36">
        <w:rPr>
          <w:rFonts w:ascii="Times New Roman" w:hAnsi="Times New Roman" w:cs="Times New Roman"/>
          <w:sz w:val="22"/>
          <w:szCs w:val="22"/>
        </w:rPr>
        <w:t>-</w:t>
      </w:r>
      <w:r w:rsidR="00EE6A73" w:rsidRPr="00334C36">
        <w:rPr>
          <w:rFonts w:ascii="Times New Roman" w:hAnsi="Times New Roman" w:cs="Times New Roman"/>
          <w:sz w:val="22"/>
          <w:szCs w:val="22"/>
        </w:rPr>
        <w:t>201</w:t>
      </w:r>
      <w:r w:rsidR="00D642B8" w:rsidRPr="00334C36">
        <w:rPr>
          <w:rFonts w:ascii="Times New Roman" w:hAnsi="Times New Roman" w:cs="Times New Roman"/>
          <w:sz w:val="22"/>
          <w:szCs w:val="22"/>
        </w:rPr>
        <w:t>7</w:t>
      </w:r>
      <w:r w:rsidR="008E6C17" w:rsidRPr="00334C36">
        <w:rPr>
          <w:rFonts w:ascii="Times New Roman" w:hAnsi="Times New Roman" w:cs="Times New Roman"/>
          <w:sz w:val="22"/>
          <w:szCs w:val="22"/>
        </w:rPr>
        <w:t>/</w:t>
      </w:r>
      <w:r w:rsidR="00022982">
        <w:rPr>
          <w:rFonts w:ascii="Times New Roman" w:hAnsi="Times New Roman" w:cs="Times New Roman"/>
          <w:sz w:val="22"/>
          <w:szCs w:val="22"/>
        </w:rPr>
        <w:t>89</w:t>
      </w:r>
      <w:r w:rsidR="008E6C17" w:rsidRPr="00334C36">
        <w:rPr>
          <w:rFonts w:ascii="Times New Roman" w:hAnsi="Times New Roman" w:cs="Times New Roman"/>
          <w:sz w:val="22"/>
          <w:szCs w:val="22"/>
        </w:rPr>
        <w:t>.</w:t>
      </w:r>
    </w:p>
    <w:p w14:paraId="1F7EF8EB" w14:textId="77777777" w:rsidR="00EE6A73" w:rsidRPr="00334C36" w:rsidRDefault="00EE6A73" w:rsidP="008625AE">
      <w:pPr>
        <w:ind w:right="29"/>
        <w:jc w:val="right"/>
        <w:rPr>
          <w:rFonts w:ascii="Times New Roman" w:hAnsi="Times New Roman" w:cs="Times New Roman"/>
          <w:sz w:val="22"/>
          <w:szCs w:val="22"/>
        </w:rPr>
      </w:pPr>
      <w:r w:rsidRPr="00334C36">
        <w:rPr>
          <w:rFonts w:ascii="Times New Roman" w:hAnsi="Times New Roman" w:cs="Times New Roman"/>
          <w:sz w:val="22"/>
          <w:szCs w:val="22"/>
        </w:rPr>
        <w:t>Kam:</w:t>
      </w:r>
      <w:r w:rsidRPr="00334C36">
        <w:rPr>
          <w:rFonts w:ascii="Times New Roman" w:hAnsi="Times New Roman" w:cs="Times New Roman"/>
          <w:sz w:val="22"/>
          <w:szCs w:val="22"/>
        </w:rPr>
        <w:tab/>
        <w:t>Rīgas Tehniskai universitātei</w:t>
      </w:r>
    </w:p>
    <w:p w14:paraId="6520077E" w14:textId="77777777" w:rsidR="00EE6A73" w:rsidRPr="001B5FCB" w:rsidRDefault="00EE6A73" w:rsidP="008625AE">
      <w:pPr>
        <w:ind w:right="29"/>
        <w:jc w:val="both"/>
        <w:rPr>
          <w:rFonts w:ascii="Times New Roman" w:hAnsi="Times New Roman" w:cs="Times New Roman"/>
          <w:sz w:val="16"/>
          <w:szCs w:val="16"/>
        </w:rPr>
      </w:pPr>
      <w:r w:rsidRPr="00334C36">
        <w:rPr>
          <w:rFonts w:ascii="Times New Roman" w:hAnsi="Times New Roman" w:cs="Times New Roman"/>
          <w:sz w:val="22"/>
          <w:szCs w:val="22"/>
        </w:rPr>
        <w:t xml:space="preserve"> </w:t>
      </w:r>
    </w:p>
    <w:p w14:paraId="18CC487D" w14:textId="77777777" w:rsidR="00EE6A73" w:rsidRPr="00334C36" w:rsidRDefault="00EE6A73" w:rsidP="008625AE">
      <w:pPr>
        <w:pStyle w:val="Header"/>
        <w:jc w:val="both"/>
        <w:rPr>
          <w:rFonts w:ascii="Times New Roman" w:hAnsi="Times New Roman"/>
          <w:sz w:val="22"/>
          <w:szCs w:val="22"/>
        </w:rPr>
      </w:pPr>
      <w:r w:rsidRPr="00334C36">
        <w:rPr>
          <w:rFonts w:ascii="Times New Roman" w:hAnsi="Times New Roman"/>
          <w:sz w:val="22"/>
          <w:szCs w:val="22"/>
        </w:rPr>
        <w:t xml:space="preserve">Saskaņā ar </w:t>
      </w:r>
      <w:r w:rsidR="00F93376" w:rsidRPr="00334C36">
        <w:rPr>
          <w:rFonts w:ascii="Times New Roman" w:hAnsi="Times New Roman"/>
          <w:sz w:val="22"/>
          <w:szCs w:val="22"/>
          <w:lang w:val="lv-LV"/>
        </w:rPr>
        <w:t>i</w:t>
      </w:r>
      <w:r w:rsidRPr="00334C36">
        <w:rPr>
          <w:rFonts w:ascii="Times New Roman" w:hAnsi="Times New Roman"/>
          <w:sz w:val="22"/>
          <w:szCs w:val="22"/>
        </w:rPr>
        <w:t xml:space="preserve">epirkuma nolikumu, </w:t>
      </w:r>
      <w:r w:rsidR="00C15D99" w:rsidRPr="00334C36">
        <w:rPr>
          <w:rFonts w:ascii="Times New Roman" w:hAnsi="Times New Roman"/>
          <w:sz w:val="22"/>
          <w:szCs w:val="22"/>
          <w:lang w:val="lv-LV"/>
        </w:rPr>
        <w:t>es</w:t>
      </w:r>
      <w:r w:rsidR="00D31F6C" w:rsidRPr="00334C36">
        <w:rPr>
          <w:rFonts w:ascii="Times New Roman" w:hAnsi="Times New Roman"/>
          <w:sz w:val="22"/>
          <w:szCs w:val="22"/>
          <w:lang w:val="lv-LV"/>
        </w:rPr>
        <w:t xml:space="preserve"> ______________</w:t>
      </w:r>
      <w:r w:rsidR="00C15D99" w:rsidRPr="00334C36">
        <w:rPr>
          <w:rFonts w:ascii="Times New Roman" w:hAnsi="Times New Roman"/>
          <w:sz w:val="22"/>
          <w:szCs w:val="22"/>
        </w:rPr>
        <w:t>, apakšā parakstījies, apstiprinu</w:t>
      </w:r>
      <w:r w:rsidRPr="00334C36">
        <w:rPr>
          <w:rFonts w:ascii="Times New Roman" w:hAnsi="Times New Roman"/>
          <w:sz w:val="22"/>
          <w:szCs w:val="22"/>
        </w:rPr>
        <w:t>, ka piekrīt</w:t>
      </w:r>
      <w:r w:rsidR="00F93376" w:rsidRPr="00334C36">
        <w:rPr>
          <w:rFonts w:ascii="Times New Roman" w:hAnsi="Times New Roman"/>
          <w:sz w:val="22"/>
          <w:szCs w:val="22"/>
          <w:lang w:val="lv-LV"/>
        </w:rPr>
        <w:t>u</w:t>
      </w:r>
      <w:r w:rsidRPr="00334C36">
        <w:rPr>
          <w:rFonts w:ascii="Times New Roman" w:hAnsi="Times New Roman"/>
          <w:sz w:val="22"/>
          <w:szCs w:val="22"/>
        </w:rPr>
        <w:t xml:space="preserve"> </w:t>
      </w:r>
      <w:r w:rsidR="00FD6457" w:rsidRPr="00334C36">
        <w:rPr>
          <w:rFonts w:ascii="Times New Roman" w:hAnsi="Times New Roman"/>
          <w:sz w:val="22"/>
          <w:szCs w:val="22"/>
          <w:lang w:val="lv-LV"/>
        </w:rPr>
        <w:t>iepirkuma</w:t>
      </w:r>
      <w:r w:rsidRPr="00334C36">
        <w:rPr>
          <w:rFonts w:ascii="Times New Roman" w:hAnsi="Times New Roman"/>
          <w:sz w:val="22"/>
          <w:szCs w:val="22"/>
          <w:lang w:val="lv-LV"/>
        </w:rPr>
        <w:t xml:space="preserve"> </w:t>
      </w:r>
      <w:r w:rsidRPr="00334C36">
        <w:rPr>
          <w:rFonts w:ascii="Times New Roman" w:hAnsi="Times New Roman"/>
          <w:sz w:val="22"/>
          <w:szCs w:val="22"/>
        </w:rPr>
        <w:t>noteikumiem. Piedāvāj</w:t>
      </w:r>
      <w:r w:rsidR="00F93376" w:rsidRPr="00334C36">
        <w:rPr>
          <w:rFonts w:ascii="Times New Roman" w:hAnsi="Times New Roman"/>
          <w:sz w:val="22"/>
          <w:szCs w:val="22"/>
          <w:lang w:val="lv-LV"/>
        </w:rPr>
        <w:t>u</w:t>
      </w:r>
      <w:r w:rsidRPr="00334C36">
        <w:rPr>
          <w:rFonts w:ascii="Times New Roman" w:hAnsi="Times New Roman"/>
          <w:sz w:val="22"/>
          <w:szCs w:val="22"/>
        </w:rPr>
        <w:t xml:space="preserve"> </w:t>
      </w:r>
      <w:r w:rsidR="001F2A26" w:rsidRPr="00334C36">
        <w:rPr>
          <w:rFonts w:ascii="Times New Roman" w:hAnsi="Times New Roman"/>
          <w:sz w:val="22"/>
          <w:szCs w:val="22"/>
          <w:lang w:val="lv-LV"/>
        </w:rPr>
        <w:t xml:space="preserve">nodrošināt </w:t>
      </w:r>
      <w:r w:rsidR="00334C36" w:rsidRPr="00334C36">
        <w:rPr>
          <w:rFonts w:ascii="Times New Roman" w:eastAsia="Franklin Gothic Heavy" w:hAnsi="Times New Roman"/>
          <w:sz w:val="22"/>
          <w:szCs w:val="22"/>
        </w:rPr>
        <w:t>dzeramā ūdens piegādi Rīgas Tehniskās universitātes vajadzībām</w:t>
      </w:r>
      <w:r w:rsidRPr="00334C36">
        <w:rPr>
          <w:rFonts w:ascii="Times New Roman" w:hAnsi="Times New Roman"/>
          <w:sz w:val="22"/>
          <w:szCs w:val="22"/>
          <w:lang w:val="lv-LV"/>
        </w:rPr>
        <w:t xml:space="preserve">, </w:t>
      </w:r>
      <w:r w:rsidRPr="00334C36">
        <w:rPr>
          <w:rFonts w:ascii="Times New Roman" w:hAnsi="Times New Roman"/>
          <w:sz w:val="22"/>
          <w:szCs w:val="22"/>
        </w:rPr>
        <w:t xml:space="preserve">saskaņā ar nolikuma prasībām. </w:t>
      </w:r>
    </w:p>
    <w:p w14:paraId="7005A379" w14:textId="77777777" w:rsidR="008625AE" w:rsidRPr="001B5FCB" w:rsidRDefault="008625AE" w:rsidP="008625AE">
      <w:pPr>
        <w:pStyle w:val="Header"/>
        <w:jc w:val="both"/>
        <w:rPr>
          <w:rFonts w:ascii="Times New Roman" w:hAnsi="Times New Roman"/>
          <w:sz w:val="16"/>
          <w:szCs w:val="16"/>
        </w:rPr>
      </w:pPr>
    </w:p>
    <w:p w14:paraId="235D3E69"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Apstiprinu, ka visi pievienotie dokumenti veido šo piedāvājumu.</w:t>
      </w:r>
    </w:p>
    <w:p w14:paraId="4B3019E3"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Piekrītu, ka iepirkuma līgums stājas spēkā pēc abpusējas parakstīšanas saskaņā ar Jūsu noteikumiem.</w:t>
      </w:r>
    </w:p>
    <w:p w14:paraId="0F5DE7D8"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neesam ieinteresēti nevienā citā piedāvājumā, kas iesniegts šajā iepirkumā.</w:t>
      </w:r>
    </w:p>
    <w:p w14:paraId="2093FCCC"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pretendentam ir pietiekami finanšu un tehniskie resursi iepirkuma līguma saistību izpildei.</w:t>
      </w:r>
    </w:p>
    <w:p w14:paraId="6855E1D8" w14:textId="77777777"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Informācija par pretendentu vai personu, kura pārstāv personu apvienību iepirkumā:</w:t>
      </w:r>
    </w:p>
    <w:p w14:paraId="41C5FD1A" w14:textId="77777777" w:rsidR="008625AE" w:rsidRPr="00334C36" w:rsidRDefault="008625AE" w:rsidP="008625AE">
      <w:pPr>
        <w:numPr>
          <w:ilvl w:val="1"/>
          <w:numId w:val="4"/>
        </w:numPr>
        <w:ind w:hanging="423"/>
        <w:jc w:val="both"/>
        <w:rPr>
          <w:rFonts w:ascii="Times New Roman" w:hAnsi="Times New Roman" w:cs="Times New Roman"/>
          <w:sz w:val="22"/>
          <w:szCs w:val="22"/>
        </w:rPr>
      </w:pPr>
      <w:r w:rsidRPr="00334C36">
        <w:rPr>
          <w:rFonts w:ascii="Times New Roman" w:hAnsi="Times New Roman" w:cs="Times New Roman"/>
          <w:sz w:val="22"/>
          <w:szCs w:val="22"/>
        </w:rPr>
        <w:t>Pretendenta nosaukums: _______________________________</w:t>
      </w:r>
    </w:p>
    <w:p w14:paraId="638B9BEB"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Reģistrēts: __________________________________________</w:t>
      </w:r>
    </w:p>
    <w:p w14:paraId="7DE97F87"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ar Nr. ______________________________________________</w:t>
      </w:r>
    </w:p>
    <w:p w14:paraId="01CE533C"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Juridiskā adrese: _____________________________________</w:t>
      </w:r>
    </w:p>
    <w:p w14:paraId="635BDB91"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Biroja adrese: _______________________________________</w:t>
      </w:r>
    </w:p>
    <w:p w14:paraId="5603416A" w14:textId="77777777" w:rsidR="008625AE" w:rsidRPr="00334C36" w:rsidRDefault="008625AE" w:rsidP="008625AE">
      <w:pPr>
        <w:keepNext/>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Kontaktpersona: _____________________________________</w:t>
      </w:r>
    </w:p>
    <w:p w14:paraId="55F15407" w14:textId="77777777" w:rsidR="008625AE" w:rsidRPr="00334C36" w:rsidRDefault="008625AE" w:rsidP="008625AE">
      <w:pPr>
        <w:keepNext/>
        <w:tabs>
          <w:tab w:val="num" w:pos="1134"/>
        </w:tabs>
        <w:ind w:left="1134" w:right="28"/>
        <w:jc w:val="both"/>
        <w:rPr>
          <w:rFonts w:ascii="Times New Roman" w:hAnsi="Times New Roman" w:cs="Times New Roman"/>
          <w:sz w:val="22"/>
          <w:szCs w:val="22"/>
          <w:vertAlign w:val="superscript"/>
        </w:rPr>
      </w:pPr>
      <w:r w:rsidRPr="00334C36">
        <w:rPr>
          <w:rFonts w:ascii="Times New Roman" w:hAnsi="Times New Roman" w:cs="Times New Roman"/>
          <w:sz w:val="22"/>
          <w:szCs w:val="22"/>
          <w:vertAlign w:val="superscript"/>
        </w:rPr>
        <w:t>(Vārds, uzvārds, amats)</w:t>
      </w:r>
    </w:p>
    <w:p w14:paraId="26316630" w14:textId="77777777"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Telefons:____________________________________________</w:t>
      </w:r>
    </w:p>
    <w:p w14:paraId="502A0A84"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Fakss: ______________________________________________</w:t>
      </w:r>
    </w:p>
    <w:p w14:paraId="77E243F0"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E-pasta adrese: _______________________________________</w:t>
      </w:r>
    </w:p>
    <w:p w14:paraId="3E555429" w14:textId="77777777" w:rsidR="008625AE" w:rsidRPr="00334C36" w:rsidRDefault="008625AE" w:rsidP="008625AE">
      <w:pPr>
        <w:numPr>
          <w:ilvl w:val="1"/>
          <w:numId w:val="4"/>
        </w:numPr>
        <w:tabs>
          <w:tab w:val="left" w:pos="851"/>
        </w:tabs>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 xml:space="preserve">Nodokļu maksātāja reģistrācijas Nr.: </w:t>
      </w:r>
      <w:r w:rsidRPr="00334C36">
        <w:rPr>
          <w:rFonts w:ascii="Times New Roman" w:hAnsi="Times New Roman" w:cs="Times New Roman"/>
          <w:sz w:val="22"/>
          <w:szCs w:val="22"/>
          <w:u w:val="single"/>
        </w:rPr>
        <w:tab/>
      </w:r>
      <w:r w:rsidRPr="00334C36">
        <w:rPr>
          <w:rFonts w:ascii="Times New Roman" w:hAnsi="Times New Roman" w:cs="Times New Roman"/>
          <w:sz w:val="22"/>
          <w:szCs w:val="22"/>
        </w:rPr>
        <w:t>___________________</w:t>
      </w:r>
    </w:p>
    <w:p w14:paraId="6A8A7A0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Banka: _____________________________________________</w:t>
      </w:r>
    </w:p>
    <w:p w14:paraId="5D78C6F8"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Kods: ______________________________________________</w:t>
      </w:r>
    </w:p>
    <w:p w14:paraId="7D76032A" w14:textId="77777777"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Konts: ______________________________________________</w:t>
      </w:r>
    </w:p>
    <w:p w14:paraId="336451C1" w14:textId="77777777" w:rsidR="008625AE" w:rsidRPr="00334C36" w:rsidRDefault="008625AE" w:rsidP="008625AE">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8625AE" w:rsidRPr="001B5FCB" w14:paraId="1557794E" w14:textId="77777777" w:rsidTr="00EA7004">
        <w:tc>
          <w:tcPr>
            <w:tcW w:w="2373" w:type="dxa"/>
            <w:shd w:val="clear" w:color="auto" w:fill="auto"/>
          </w:tcPr>
          <w:p w14:paraId="2AA1176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14:paraId="010ABBE9" w14:textId="77777777" w:rsidR="008625AE" w:rsidRPr="001B5FCB"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14:paraId="13D77AB1"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14:paraId="4C8A8FC0"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14:paraId="7AB9879C"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14:paraId="3A945F8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14:paraId="6920F789" w14:textId="77777777"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14:paraId="30C51F8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8625AE" w:rsidRPr="001B5FCB" w14:paraId="5A7632C7" w14:textId="77777777" w:rsidTr="00EA7004">
        <w:tc>
          <w:tcPr>
            <w:tcW w:w="2373" w:type="dxa"/>
            <w:shd w:val="clear" w:color="auto" w:fill="auto"/>
          </w:tcPr>
          <w:p w14:paraId="57D55118"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14:paraId="2D94E28E"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14:paraId="43C43D73" w14:textId="77777777"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14:paraId="0386D982" w14:textId="77777777" w:rsidR="008625AE" w:rsidRPr="001B5FCB" w:rsidRDefault="008625AE" w:rsidP="008625AE">
      <w:pPr>
        <w:ind w:left="1134" w:right="28"/>
        <w:jc w:val="both"/>
        <w:rPr>
          <w:rFonts w:ascii="Times New Roman" w:hAnsi="Times New Roman" w:cs="Times New Roman"/>
          <w:sz w:val="16"/>
          <w:szCs w:val="16"/>
        </w:rPr>
      </w:pPr>
    </w:p>
    <w:p w14:paraId="67530234" w14:textId="77777777" w:rsidR="008625AE" w:rsidRPr="00334C36" w:rsidRDefault="008625AE" w:rsidP="008625AE">
      <w:pPr>
        <w:pStyle w:val="Header"/>
        <w:ind w:left="567" w:hanging="567"/>
        <w:jc w:val="both"/>
        <w:rPr>
          <w:rFonts w:ascii="Times New Roman" w:hAnsi="Times New Roman"/>
          <w:i/>
          <w:sz w:val="22"/>
          <w:szCs w:val="22"/>
        </w:rPr>
      </w:pPr>
      <w:r w:rsidRPr="00334C36">
        <w:rPr>
          <w:rFonts w:ascii="Times New Roman" w:hAnsi="Times New Roman"/>
          <w:i/>
          <w:sz w:val="22"/>
          <w:szCs w:val="22"/>
        </w:rPr>
        <w:t xml:space="preserve">Ja </w:t>
      </w:r>
      <w:r w:rsidRPr="00334C36">
        <w:rPr>
          <w:rFonts w:ascii="Times New Roman" w:hAnsi="Times New Roman"/>
          <w:i/>
          <w:sz w:val="22"/>
          <w:szCs w:val="22"/>
          <w:lang w:val="lv-LV"/>
        </w:rPr>
        <w:t>p</w:t>
      </w:r>
      <w:r w:rsidRPr="00334C36">
        <w:rPr>
          <w:rFonts w:ascii="Times New Roman" w:hAnsi="Times New Roman"/>
          <w:i/>
          <w:sz w:val="22"/>
          <w:szCs w:val="22"/>
        </w:rPr>
        <w:t>retendents ir personu apvienība (personu grupa) jānorāda:</w:t>
      </w:r>
    </w:p>
    <w:p w14:paraId="768864A5"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rPr>
      </w:pPr>
      <w:r w:rsidRPr="00334C36">
        <w:rPr>
          <w:rFonts w:ascii="Times New Roman" w:hAnsi="Times New Roman" w:cs="Times New Roman"/>
          <w:i/>
          <w:sz w:val="22"/>
          <w:szCs w:val="22"/>
        </w:rPr>
        <w:t xml:space="preserve">persona, kura pārstāv personu apvienību iepirkumā: </w:t>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698A1363" w14:textId="77777777" w:rsidR="008625AE" w:rsidRPr="00334C36" w:rsidRDefault="008625AE" w:rsidP="008625AE">
      <w:pPr>
        <w:numPr>
          <w:ilvl w:val="1"/>
          <w:numId w:val="8"/>
        </w:numPr>
        <w:ind w:left="567" w:right="28" w:hanging="567"/>
        <w:jc w:val="both"/>
        <w:rPr>
          <w:rFonts w:ascii="Times New Roman" w:hAnsi="Times New Roman" w:cs="Times New Roman"/>
          <w:i/>
          <w:sz w:val="22"/>
          <w:szCs w:val="22"/>
          <w:u w:val="single"/>
        </w:rPr>
      </w:pPr>
      <w:r w:rsidRPr="00334C36">
        <w:rPr>
          <w:rFonts w:ascii="Times New Roman" w:hAnsi="Times New Roman" w:cs="Times New Roman"/>
          <w:i/>
          <w:sz w:val="22"/>
          <w:szCs w:val="22"/>
        </w:rPr>
        <w:t>katras personas atbildības apjoms:</w:t>
      </w:r>
      <w:r w:rsidRPr="00334C36">
        <w:rPr>
          <w:rFonts w:ascii="Times New Roman" w:hAnsi="Times New Roman" w:cs="Times New Roman"/>
          <w:i/>
          <w:sz w:val="22"/>
          <w:szCs w:val="22"/>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14:paraId="7116AA22" w14:textId="77777777" w:rsidR="008625AE" w:rsidRPr="001B5FCB" w:rsidRDefault="008625AE" w:rsidP="008625AE">
      <w:pPr>
        <w:pStyle w:val="BodyText"/>
        <w:ind w:right="28"/>
        <w:rPr>
          <w:rFonts w:ascii="Times New Roman" w:hAnsi="Times New Roman"/>
          <w:sz w:val="16"/>
          <w:szCs w:val="16"/>
        </w:rPr>
      </w:pPr>
    </w:p>
    <w:p w14:paraId="0D89CD25" w14:textId="77777777" w:rsidR="008625AE" w:rsidRPr="001B5FCB" w:rsidRDefault="008625AE" w:rsidP="008625AE">
      <w:pPr>
        <w:tabs>
          <w:tab w:val="num" w:pos="900"/>
        </w:tabs>
        <w:ind w:right="28"/>
        <w:rPr>
          <w:rFonts w:ascii="Times New Roman" w:hAnsi="Times New Roman" w:cs="Times New Roman"/>
          <w:sz w:val="20"/>
          <w:szCs w:val="20"/>
        </w:rPr>
      </w:pPr>
      <w:r w:rsidRPr="001B5FCB">
        <w:rPr>
          <w:rFonts w:ascii="Times New Roman" w:hAnsi="Times New Roman" w:cs="Times New Roman"/>
          <w:sz w:val="20"/>
          <w:szCs w:val="20"/>
        </w:rPr>
        <w:t>APLIECINĀJUMI</w:t>
      </w:r>
    </w:p>
    <w:p w14:paraId="7A8FC267"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Apliecinu šādu šajā piedāvājumā iesniegto dokumentu atvasinājumu un/vai tulkojumu pareizību:</w:t>
      </w:r>
    </w:p>
    <w:p w14:paraId="7821F1EF"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1) KOPIJA piedāvājuma ___ lpp., kopā ____ (skaits);</w:t>
      </w:r>
    </w:p>
    <w:p w14:paraId="494B5C3A"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2) NORAKSTS piedāvājuma ____ lpp., kopā ____ (skaits);</w:t>
      </w:r>
    </w:p>
    <w:p w14:paraId="6B1E0764"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3) IZRAKSTS piedāvājuma ___ lpp., kopā ____ (skaits);</w:t>
      </w:r>
    </w:p>
    <w:p w14:paraId="7A0E7DDD" w14:textId="77777777"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 xml:space="preserve">2) TULKOJUMS piedāvājuma ___ lpp., kopā ____ (skaits). </w:t>
      </w:r>
    </w:p>
    <w:p w14:paraId="18FF6EEA" w14:textId="77777777" w:rsidR="008625AE" w:rsidRPr="001B5FCB" w:rsidRDefault="008625AE" w:rsidP="008625AE">
      <w:pPr>
        <w:pStyle w:val="BodyText"/>
        <w:ind w:right="28"/>
        <w:rPr>
          <w:rFonts w:ascii="Times New Roman" w:hAnsi="Times New Roman"/>
          <w:sz w:val="16"/>
          <w:szCs w:val="16"/>
        </w:rPr>
      </w:pPr>
    </w:p>
    <w:p w14:paraId="1A4EC294" w14:textId="77777777" w:rsidR="008625AE" w:rsidRPr="00334C36" w:rsidRDefault="008625AE" w:rsidP="008625AE">
      <w:pPr>
        <w:pStyle w:val="BodyText"/>
        <w:ind w:right="28"/>
        <w:rPr>
          <w:rFonts w:ascii="Times New Roman" w:hAnsi="Times New Roman"/>
          <w:sz w:val="22"/>
        </w:rPr>
      </w:pPr>
      <w:r w:rsidRPr="00334C36">
        <w:rPr>
          <w:rFonts w:ascii="Times New Roman" w:hAnsi="Times New Roman"/>
          <w:sz w:val="22"/>
        </w:rPr>
        <w:t>Ar šo uzņemos pilnu atbildību par iepirkumam iesniegto dokumentu komplektāciju, tajos ietverto informāciju, noformējumu, atbilstību nolikuma prasībām. Sniegtā informācija un dati ir patiesi.</w:t>
      </w:r>
    </w:p>
    <w:p w14:paraId="5A8B6AC0" w14:textId="77777777" w:rsidR="008625AE" w:rsidRPr="003753B2" w:rsidRDefault="008625AE" w:rsidP="008625AE">
      <w:pPr>
        <w:ind w:right="28"/>
        <w:jc w:val="both"/>
        <w:rPr>
          <w:rFonts w:ascii="Times New Roman" w:hAnsi="Times New Roman" w:cs="Times New Roman"/>
          <w:sz w:val="22"/>
          <w:szCs w:val="22"/>
        </w:rPr>
      </w:pPr>
    </w:p>
    <w:p w14:paraId="318B306D" w14:textId="77777777" w:rsidR="008625AE" w:rsidRPr="003753B2" w:rsidRDefault="008625AE" w:rsidP="008625AE">
      <w:pPr>
        <w:ind w:right="28"/>
        <w:jc w:val="both"/>
        <w:rPr>
          <w:rFonts w:ascii="Times New Roman" w:hAnsi="Times New Roman" w:cs="Times New Roman"/>
          <w:sz w:val="22"/>
          <w:szCs w:val="22"/>
        </w:rPr>
      </w:pPr>
      <w:r w:rsidRPr="003753B2">
        <w:rPr>
          <w:rFonts w:ascii="Times New Roman" w:hAnsi="Times New Roman" w:cs="Times New Roman"/>
          <w:sz w:val="22"/>
          <w:szCs w:val="22"/>
        </w:rPr>
        <w:t xml:space="preserve">Paraksts: _____________ </w:t>
      </w:r>
      <w:r w:rsidRPr="003753B2">
        <w:rPr>
          <w:rFonts w:ascii="Times New Roman" w:hAnsi="Times New Roman" w:cs="Times New Roman"/>
          <w:sz w:val="22"/>
          <w:szCs w:val="22"/>
        </w:rPr>
        <w:tab/>
        <w:t>Vārds, uzvārds: _______________</w:t>
      </w:r>
      <w:r w:rsidRPr="003753B2">
        <w:rPr>
          <w:rFonts w:ascii="Times New Roman" w:hAnsi="Times New Roman" w:cs="Times New Roman"/>
          <w:sz w:val="22"/>
          <w:szCs w:val="22"/>
        </w:rPr>
        <w:tab/>
        <w:t xml:space="preserve"> Amats: ______________</w:t>
      </w:r>
    </w:p>
    <w:p w14:paraId="43CD95EC" w14:textId="77777777" w:rsidR="00180E1D" w:rsidRPr="00D43C95" w:rsidRDefault="00180E1D" w:rsidP="002E359B">
      <w:pPr>
        <w:rPr>
          <w:rFonts w:ascii="Times New Roman" w:hAnsi="Times New Roman" w:cs="Times New Roman"/>
          <w:b/>
          <w:i/>
          <w:sz w:val="24"/>
          <w:lang w:eastAsia="lv-LV"/>
        </w:rPr>
        <w:sectPr w:rsidR="00180E1D" w:rsidRPr="00D43C95"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40FD4DC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14:paraId="509DE3B2" w14:textId="77777777"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14:paraId="54350F09" w14:textId="77777777"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Pr="001B5FCB">
        <w:rPr>
          <w:rFonts w:ascii="Times New Roman" w:hAnsi="Times New Roman" w:cs="Times New Roman"/>
          <w:sz w:val="20"/>
          <w:szCs w:val="20"/>
        </w:rPr>
        <w:t>Nr. RTU-201</w:t>
      </w:r>
      <w:r w:rsidR="002A1976" w:rsidRPr="001B5FCB">
        <w:rPr>
          <w:rFonts w:ascii="Times New Roman" w:hAnsi="Times New Roman" w:cs="Times New Roman"/>
          <w:sz w:val="20"/>
          <w:szCs w:val="20"/>
        </w:rPr>
        <w:t>7</w:t>
      </w:r>
      <w:r w:rsidR="008625AE" w:rsidRPr="001B5FCB">
        <w:rPr>
          <w:rFonts w:ascii="Times New Roman" w:hAnsi="Times New Roman" w:cs="Times New Roman"/>
          <w:sz w:val="20"/>
          <w:szCs w:val="20"/>
        </w:rPr>
        <w:t>/</w:t>
      </w:r>
      <w:r w:rsidR="00022982">
        <w:rPr>
          <w:rFonts w:ascii="Times New Roman" w:hAnsi="Times New Roman" w:cs="Times New Roman"/>
          <w:sz w:val="20"/>
          <w:szCs w:val="20"/>
        </w:rPr>
        <w:t>89</w:t>
      </w:r>
    </w:p>
    <w:p w14:paraId="128EB147" w14:textId="77777777" w:rsidR="00637359" w:rsidRPr="00D43C95" w:rsidRDefault="00637359" w:rsidP="00637359">
      <w:pPr>
        <w:tabs>
          <w:tab w:val="center" w:pos="4819"/>
        </w:tabs>
        <w:rPr>
          <w:rFonts w:ascii="Times New Roman" w:hAnsi="Times New Roman" w:cs="Times New Roman"/>
          <w:sz w:val="16"/>
          <w:szCs w:val="16"/>
          <w:lang w:eastAsia="lv-LV"/>
        </w:rPr>
      </w:pPr>
    </w:p>
    <w:p w14:paraId="07339E94" w14:textId="77777777" w:rsidR="00B717AC" w:rsidRDefault="00B717AC" w:rsidP="002E359B">
      <w:pPr>
        <w:jc w:val="center"/>
        <w:rPr>
          <w:rFonts w:ascii="Times New Roman" w:hAnsi="Times New Roman" w:cs="Times New Roman"/>
          <w:b/>
          <w:sz w:val="24"/>
        </w:rPr>
      </w:pPr>
    </w:p>
    <w:p w14:paraId="62574691" w14:textId="77777777"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14:paraId="493B085C" w14:textId="77777777" w:rsidR="002E359B" w:rsidRPr="009E565D" w:rsidRDefault="002E359B" w:rsidP="002E359B">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93184A" w:rsidRPr="009E565D">
        <w:rPr>
          <w:rFonts w:ascii="Times New Roman" w:hAnsi="Times New Roman" w:cs="Times New Roman"/>
          <w:bCs/>
          <w:sz w:val="24"/>
        </w:rPr>
        <w:t>, Finanšu</w:t>
      </w:r>
      <w:r w:rsidRPr="009E565D">
        <w:rPr>
          <w:rFonts w:ascii="Times New Roman" w:hAnsi="Times New Roman" w:cs="Times New Roman"/>
          <w:bCs/>
          <w:sz w:val="24"/>
        </w:rPr>
        <w:t xml:space="preserve"> piedāvājums)</w:t>
      </w:r>
    </w:p>
    <w:p w14:paraId="78BC8989" w14:textId="77777777" w:rsidR="009E565D" w:rsidRPr="009E565D" w:rsidRDefault="002E359B" w:rsidP="002E359B">
      <w:pPr>
        <w:tabs>
          <w:tab w:val="center" w:pos="4819"/>
        </w:tabs>
        <w:jc w:val="center"/>
        <w:rPr>
          <w:rFonts w:ascii="Times New Roman" w:hAnsi="Times New Roman" w:cs="Times New Roman"/>
          <w:b/>
          <w:sz w:val="24"/>
        </w:rPr>
      </w:pPr>
      <w:r w:rsidRPr="009E565D">
        <w:rPr>
          <w:rFonts w:ascii="Times New Roman" w:hAnsi="Times New Roman" w:cs="Times New Roman"/>
          <w:b/>
          <w:sz w:val="24"/>
          <w:lang w:eastAsia="lv-LV"/>
        </w:rPr>
        <w:t xml:space="preserve">Iepirkumam </w:t>
      </w:r>
      <w:r w:rsidRPr="009E565D">
        <w:rPr>
          <w:rFonts w:ascii="Times New Roman" w:hAnsi="Times New Roman" w:cs="Times New Roman"/>
          <w:b/>
          <w:sz w:val="24"/>
        </w:rPr>
        <w:t>„</w:t>
      </w:r>
      <w:r w:rsidR="009E565D" w:rsidRPr="009E565D">
        <w:rPr>
          <w:rFonts w:ascii="Times New Roman" w:eastAsia="Franklin Gothic Heavy" w:hAnsi="Times New Roman" w:cs="Times New Roman"/>
          <w:b/>
          <w:sz w:val="24"/>
        </w:rPr>
        <w:t>Dzeramā ūdens piegāde Rīgas Tehniskās universitātes vajadzībām</w:t>
      </w:r>
      <w:r w:rsidR="005473B3" w:rsidRPr="009E565D">
        <w:rPr>
          <w:rFonts w:ascii="Times New Roman" w:hAnsi="Times New Roman" w:cs="Times New Roman"/>
          <w:b/>
          <w:sz w:val="24"/>
        </w:rPr>
        <w:t>”</w:t>
      </w:r>
      <w:r w:rsidR="009E565D" w:rsidRPr="009E565D">
        <w:rPr>
          <w:rFonts w:ascii="Times New Roman" w:hAnsi="Times New Roman" w:cs="Times New Roman"/>
          <w:b/>
          <w:sz w:val="24"/>
        </w:rPr>
        <w:t>,</w:t>
      </w:r>
    </w:p>
    <w:p w14:paraId="73F53DFC" w14:textId="77777777" w:rsidR="00180E1D" w:rsidRPr="00D43C95" w:rsidRDefault="002E359B" w:rsidP="002E359B">
      <w:pPr>
        <w:tabs>
          <w:tab w:val="center" w:pos="4819"/>
        </w:tabs>
        <w:jc w:val="center"/>
        <w:rPr>
          <w:rFonts w:ascii="Times New Roman" w:hAnsi="Times New Roman" w:cs="Times New Roman"/>
          <w:b/>
          <w:sz w:val="24"/>
        </w:rPr>
      </w:pPr>
      <w:r w:rsidRPr="009E565D">
        <w:rPr>
          <w:rFonts w:ascii="Times New Roman" w:hAnsi="Times New Roman" w:cs="Times New Roman"/>
          <w:b/>
          <w:sz w:val="24"/>
        </w:rPr>
        <w:t xml:space="preserve"> </w:t>
      </w:r>
      <w:r w:rsidR="009E565D" w:rsidRPr="009E565D">
        <w:rPr>
          <w:rFonts w:ascii="Times New Roman" w:hAnsi="Times New Roman" w:cs="Times New Roman"/>
          <w:b/>
          <w:sz w:val="24"/>
        </w:rPr>
        <w:t xml:space="preserve">(ID </w:t>
      </w:r>
      <w:r w:rsidRPr="009E565D">
        <w:rPr>
          <w:rFonts w:ascii="Times New Roman" w:hAnsi="Times New Roman" w:cs="Times New Roman"/>
          <w:b/>
          <w:sz w:val="24"/>
        </w:rPr>
        <w:t>Nr.: RTU </w:t>
      </w:r>
      <w:r w:rsidRPr="009E565D">
        <w:rPr>
          <w:rFonts w:ascii="Times New Roman" w:hAnsi="Times New Roman" w:cs="Times New Roman"/>
          <w:b/>
          <w:sz w:val="24"/>
        </w:rPr>
        <w:noBreakHyphen/>
        <w:t> 201</w:t>
      </w:r>
      <w:r w:rsidR="002A1976" w:rsidRPr="009E565D">
        <w:rPr>
          <w:rFonts w:ascii="Times New Roman" w:hAnsi="Times New Roman" w:cs="Times New Roman"/>
          <w:b/>
          <w:sz w:val="24"/>
        </w:rPr>
        <w:t>7</w:t>
      </w:r>
      <w:r w:rsidRPr="009E565D">
        <w:rPr>
          <w:rFonts w:ascii="Times New Roman" w:hAnsi="Times New Roman" w:cs="Times New Roman"/>
          <w:b/>
          <w:sz w:val="24"/>
        </w:rPr>
        <w:t>/</w:t>
      </w:r>
      <w:r w:rsidR="00022982">
        <w:rPr>
          <w:rFonts w:ascii="Times New Roman" w:hAnsi="Times New Roman" w:cs="Times New Roman"/>
          <w:b/>
          <w:sz w:val="24"/>
        </w:rPr>
        <w:t>89</w:t>
      </w:r>
      <w:r w:rsidR="009E565D" w:rsidRPr="009E565D">
        <w:rPr>
          <w:rFonts w:ascii="Times New Roman" w:hAnsi="Times New Roman" w:cs="Times New Roman"/>
          <w:b/>
          <w:sz w:val="24"/>
        </w:rPr>
        <w:t>)</w:t>
      </w:r>
    </w:p>
    <w:p w14:paraId="2257D812" w14:textId="77777777" w:rsidR="00B717AC" w:rsidRDefault="00EA60B7" w:rsidP="009E565D">
      <w:pPr>
        <w:tabs>
          <w:tab w:val="left" w:pos="2010"/>
          <w:tab w:val="center" w:pos="4819"/>
        </w:tabs>
        <w:jc w:val="right"/>
        <w:rPr>
          <w:rFonts w:ascii="Times New Roman" w:hAnsi="Times New Roman" w:cs="Times New Roman"/>
          <w:b/>
          <w:sz w:val="24"/>
        </w:rPr>
      </w:pPr>
      <w:r w:rsidRPr="00D43C95">
        <w:rPr>
          <w:rFonts w:ascii="Times New Roman" w:hAnsi="Times New Roman" w:cs="Times New Roman"/>
          <w:b/>
          <w:sz w:val="24"/>
        </w:rPr>
        <w:tab/>
      </w:r>
    </w:p>
    <w:p w14:paraId="1F08F731" w14:textId="77777777" w:rsidR="000A46D4" w:rsidRPr="009E565D" w:rsidRDefault="009E565D" w:rsidP="009E565D">
      <w:pPr>
        <w:tabs>
          <w:tab w:val="left" w:pos="2010"/>
          <w:tab w:val="center" w:pos="4819"/>
        </w:tabs>
        <w:jc w:val="right"/>
        <w:rPr>
          <w:rFonts w:ascii="Times New Roman" w:hAnsi="Times New Roman" w:cs="Times New Roman"/>
          <w:sz w:val="24"/>
        </w:rPr>
      </w:pPr>
      <w:r w:rsidRPr="009E565D">
        <w:rPr>
          <w:rFonts w:ascii="Times New Roman" w:hAnsi="Times New Roman" w:cs="Times New Roman"/>
          <w:sz w:val="24"/>
        </w:rPr>
        <w:t>1.tabula</w:t>
      </w:r>
    </w:p>
    <w:p w14:paraId="35FFE5AC" w14:textId="77777777" w:rsidR="009E565D" w:rsidRPr="009E565D" w:rsidRDefault="009E565D" w:rsidP="009E565D">
      <w:pPr>
        <w:tabs>
          <w:tab w:val="left" w:pos="2010"/>
          <w:tab w:val="center" w:pos="4819"/>
        </w:tabs>
        <w:jc w:val="center"/>
        <w:rPr>
          <w:rFonts w:ascii="Times New Roman" w:hAnsi="Times New Roman" w:cs="Times New Roman"/>
          <w:sz w:val="24"/>
        </w:rPr>
      </w:pPr>
      <w:r w:rsidRPr="009E565D">
        <w:rPr>
          <w:rFonts w:ascii="Times New Roman" w:hAnsi="Times New Roman" w:cs="Times New Roman"/>
          <w:sz w:val="24"/>
        </w:rPr>
        <w:t>Tehniskā specifikācija – Tehniskais piedāvājums</w:t>
      </w:r>
    </w:p>
    <w:p w14:paraId="351ACD47" w14:textId="77777777" w:rsidR="009E565D" w:rsidRDefault="009E565D" w:rsidP="009E565D">
      <w:pPr>
        <w:tabs>
          <w:tab w:val="left" w:pos="2010"/>
          <w:tab w:val="center" w:pos="4819"/>
        </w:tabs>
        <w:jc w:val="center"/>
        <w:rPr>
          <w:rFonts w:ascii="Times New Roman" w:hAnsi="Times New Roman" w:cs="Times New Roman"/>
          <w:b/>
          <w:sz w:val="24"/>
        </w:rPr>
      </w:pPr>
    </w:p>
    <w:tbl>
      <w:tblPr>
        <w:tblW w:w="98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4082"/>
        <w:gridCol w:w="4564"/>
      </w:tblGrid>
      <w:tr w:rsidR="009E565D" w:rsidRPr="002B0010" w14:paraId="4CC095E5" w14:textId="77777777" w:rsidTr="00DC278A">
        <w:trPr>
          <w:cantSplit/>
          <w:trHeight w:val="770"/>
        </w:trPr>
        <w:tc>
          <w:tcPr>
            <w:tcW w:w="1164" w:type="dxa"/>
            <w:tcBorders>
              <w:bottom w:val="single" w:sz="4" w:space="0" w:color="auto"/>
            </w:tcBorders>
            <w:vAlign w:val="center"/>
          </w:tcPr>
          <w:p w14:paraId="6041F5CE" w14:textId="77777777" w:rsidR="009E565D" w:rsidRPr="002B0010" w:rsidRDefault="009E565D" w:rsidP="00F93BFF">
            <w:pPr>
              <w:jc w:val="center"/>
              <w:rPr>
                <w:rFonts w:ascii="Times New Roman" w:hAnsi="Times New Roman" w:cs="Times New Roman"/>
                <w:b/>
                <w:sz w:val="22"/>
                <w:szCs w:val="22"/>
              </w:rPr>
            </w:pPr>
            <w:r w:rsidRPr="002B0010">
              <w:rPr>
                <w:rFonts w:ascii="Times New Roman" w:hAnsi="Times New Roman" w:cs="Times New Roman"/>
                <w:b/>
                <w:sz w:val="22"/>
                <w:szCs w:val="22"/>
              </w:rPr>
              <w:t>Nr.p.k.</w:t>
            </w:r>
          </w:p>
        </w:tc>
        <w:tc>
          <w:tcPr>
            <w:tcW w:w="4082" w:type="dxa"/>
            <w:vAlign w:val="center"/>
          </w:tcPr>
          <w:p w14:paraId="5D7FD7F2" w14:textId="77777777" w:rsidR="009E565D" w:rsidRPr="002B0010" w:rsidRDefault="009405E8" w:rsidP="00F93BFF">
            <w:pPr>
              <w:jc w:val="center"/>
              <w:rPr>
                <w:rFonts w:ascii="Times New Roman" w:hAnsi="Times New Roman" w:cs="Times New Roman"/>
                <w:b/>
                <w:sz w:val="22"/>
                <w:szCs w:val="22"/>
              </w:rPr>
            </w:pPr>
            <w:r>
              <w:rPr>
                <w:rFonts w:ascii="Times New Roman" w:hAnsi="Times New Roman" w:cs="Times New Roman"/>
                <w:b/>
                <w:sz w:val="22"/>
                <w:szCs w:val="22"/>
              </w:rPr>
              <w:t xml:space="preserve">Pasūtītāja Tehniskā specifikācija </w:t>
            </w:r>
            <w:r w:rsidRPr="009405E8">
              <w:rPr>
                <w:rFonts w:ascii="Times New Roman" w:hAnsi="Times New Roman" w:cs="Times New Roman"/>
                <w:sz w:val="22"/>
                <w:szCs w:val="22"/>
              </w:rPr>
              <w:t>(tehniskās prasības)</w:t>
            </w:r>
          </w:p>
        </w:tc>
        <w:tc>
          <w:tcPr>
            <w:tcW w:w="4564" w:type="dxa"/>
            <w:shd w:val="clear" w:color="auto" w:fill="auto"/>
          </w:tcPr>
          <w:p w14:paraId="0C8C3F46" w14:textId="77777777" w:rsidR="009405E8" w:rsidRDefault="009E565D" w:rsidP="009405E8">
            <w:pPr>
              <w:jc w:val="center"/>
              <w:rPr>
                <w:rFonts w:ascii="Times New Roman" w:hAnsi="Times New Roman" w:cs="Times New Roman"/>
                <w:b/>
                <w:sz w:val="22"/>
                <w:szCs w:val="22"/>
              </w:rPr>
            </w:pPr>
            <w:r w:rsidRPr="002B0010">
              <w:rPr>
                <w:rFonts w:ascii="Times New Roman" w:hAnsi="Times New Roman" w:cs="Times New Roman"/>
                <w:b/>
                <w:sz w:val="22"/>
                <w:szCs w:val="22"/>
              </w:rPr>
              <w:t xml:space="preserve">Pretendenta piedāvājums </w:t>
            </w:r>
          </w:p>
          <w:p w14:paraId="7B642A88" w14:textId="77777777" w:rsidR="009E565D" w:rsidRPr="002B0010" w:rsidRDefault="009E565D" w:rsidP="009405E8">
            <w:pPr>
              <w:jc w:val="center"/>
              <w:rPr>
                <w:rFonts w:ascii="Times New Roman" w:hAnsi="Times New Roman" w:cs="Times New Roman"/>
                <w:b/>
                <w:sz w:val="22"/>
                <w:szCs w:val="22"/>
              </w:rPr>
            </w:pPr>
            <w:r w:rsidRPr="002B0010">
              <w:rPr>
                <w:rFonts w:ascii="Times New Roman" w:hAnsi="Times New Roman" w:cs="Times New Roman"/>
                <w:b/>
                <w:sz w:val="22"/>
                <w:szCs w:val="22"/>
              </w:rPr>
              <w:t>(</w:t>
            </w:r>
            <w:r w:rsidRPr="002B0010">
              <w:rPr>
                <w:rFonts w:ascii="Times New Roman" w:hAnsi="Times New Roman" w:cs="Times New Roman"/>
                <w:sz w:val="22"/>
                <w:szCs w:val="22"/>
              </w:rPr>
              <w:t xml:space="preserve">Piedāvājumā jānorāda </w:t>
            </w:r>
            <w:r w:rsidRPr="002B0010">
              <w:rPr>
                <w:rFonts w:ascii="Times New Roman" w:hAnsi="Times New Roman" w:cs="Times New Roman"/>
                <w:color w:val="000000"/>
                <w:spacing w:val="-4"/>
                <w:sz w:val="22"/>
                <w:szCs w:val="22"/>
              </w:rPr>
              <w:t xml:space="preserve">informācija par piedāvāto </w:t>
            </w:r>
            <w:r w:rsidR="009405E8">
              <w:rPr>
                <w:rFonts w:ascii="Times New Roman" w:hAnsi="Times New Roman" w:cs="Times New Roman"/>
                <w:color w:val="000000"/>
                <w:spacing w:val="-4"/>
                <w:sz w:val="22"/>
                <w:szCs w:val="22"/>
              </w:rPr>
              <w:t>p</w:t>
            </w:r>
            <w:r w:rsidRPr="002B0010">
              <w:rPr>
                <w:rFonts w:ascii="Times New Roman" w:hAnsi="Times New Roman" w:cs="Times New Roman"/>
                <w:color w:val="000000"/>
                <w:spacing w:val="-4"/>
                <w:sz w:val="22"/>
                <w:szCs w:val="22"/>
              </w:rPr>
              <w:t>reci un apraksts atbilstoši tehniskajai specifikācijai</w:t>
            </w:r>
            <w:r w:rsidRPr="002B0010">
              <w:rPr>
                <w:rFonts w:ascii="Times New Roman" w:hAnsi="Times New Roman" w:cs="Times New Roman"/>
                <w:b/>
                <w:sz w:val="22"/>
                <w:szCs w:val="22"/>
              </w:rPr>
              <w:t>)</w:t>
            </w:r>
          </w:p>
        </w:tc>
      </w:tr>
      <w:tr w:rsidR="00FC5F18" w:rsidRPr="002B0010" w14:paraId="6FF3B087" w14:textId="77777777" w:rsidTr="00DC278A">
        <w:trPr>
          <w:cantSplit/>
          <w:trHeight w:val="363"/>
        </w:trPr>
        <w:tc>
          <w:tcPr>
            <w:tcW w:w="1164" w:type="dxa"/>
            <w:tcBorders>
              <w:top w:val="single" w:sz="4" w:space="0" w:color="auto"/>
              <w:left w:val="single" w:sz="4" w:space="0" w:color="auto"/>
            </w:tcBorders>
            <w:vAlign w:val="center"/>
          </w:tcPr>
          <w:p w14:paraId="13436103" w14:textId="77777777" w:rsidR="00FC5F18" w:rsidRPr="002B0010" w:rsidRDefault="00FC5F18" w:rsidP="00F93BFF">
            <w:pPr>
              <w:jc w:val="center"/>
              <w:rPr>
                <w:rFonts w:ascii="Times New Roman" w:hAnsi="Times New Roman" w:cs="Times New Roman"/>
                <w:sz w:val="22"/>
                <w:szCs w:val="22"/>
              </w:rPr>
            </w:pPr>
            <w:r w:rsidRPr="002B0010">
              <w:rPr>
                <w:rFonts w:ascii="Times New Roman" w:hAnsi="Times New Roman" w:cs="Times New Roman"/>
                <w:sz w:val="22"/>
                <w:szCs w:val="22"/>
              </w:rPr>
              <w:t>1.</w:t>
            </w:r>
          </w:p>
        </w:tc>
        <w:tc>
          <w:tcPr>
            <w:tcW w:w="4082" w:type="dxa"/>
            <w:tcBorders>
              <w:top w:val="single" w:sz="4" w:space="0" w:color="auto"/>
              <w:left w:val="single" w:sz="4" w:space="0" w:color="auto"/>
            </w:tcBorders>
            <w:vAlign w:val="center"/>
          </w:tcPr>
          <w:p w14:paraId="1AED7C5F" w14:textId="77777777" w:rsidR="00FC5F18" w:rsidRPr="00DC278A" w:rsidRDefault="002440C7" w:rsidP="00DC278A">
            <w:pPr>
              <w:rPr>
                <w:rFonts w:ascii="Times New Roman" w:hAnsi="Times New Roman" w:cs="Times New Roman"/>
                <w:b/>
                <w:sz w:val="22"/>
                <w:szCs w:val="22"/>
              </w:rPr>
            </w:pPr>
            <w:r>
              <w:rPr>
                <w:rFonts w:ascii="Times New Roman" w:hAnsi="Times New Roman" w:cs="Times New Roman"/>
                <w:b/>
                <w:sz w:val="22"/>
                <w:szCs w:val="22"/>
              </w:rPr>
              <w:t>Preces tehniskās prasības</w:t>
            </w:r>
          </w:p>
        </w:tc>
        <w:tc>
          <w:tcPr>
            <w:tcW w:w="4564" w:type="dxa"/>
            <w:tcBorders>
              <w:top w:val="single" w:sz="4" w:space="0" w:color="auto"/>
              <w:left w:val="single" w:sz="4" w:space="0" w:color="auto"/>
            </w:tcBorders>
            <w:vAlign w:val="center"/>
          </w:tcPr>
          <w:p w14:paraId="23C8F88B" w14:textId="77777777" w:rsidR="00FC5F18" w:rsidRPr="002B0010" w:rsidRDefault="00FC5F18" w:rsidP="00F93BFF">
            <w:pPr>
              <w:rPr>
                <w:rFonts w:ascii="Times New Roman" w:hAnsi="Times New Roman" w:cs="Times New Roman"/>
                <w:sz w:val="22"/>
                <w:szCs w:val="22"/>
              </w:rPr>
            </w:pPr>
          </w:p>
        </w:tc>
      </w:tr>
      <w:tr w:rsidR="00CE6DFD" w:rsidRPr="002B0010" w14:paraId="065A4E4C" w14:textId="77777777" w:rsidTr="00DC278A">
        <w:trPr>
          <w:cantSplit/>
          <w:trHeight w:val="363"/>
        </w:trPr>
        <w:tc>
          <w:tcPr>
            <w:tcW w:w="1164" w:type="dxa"/>
            <w:tcBorders>
              <w:top w:val="single" w:sz="4" w:space="0" w:color="auto"/>
              <w:left w:val="single" w:sz="4" w:space="0" w:color="auto"/>
            </w:tcBorders>
            <w:vAlign w:val="center"/>
          </w:tcPr>
          <w:p w14:paraId="72C8288C" w14:textId="77777777"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1.1.</w:t>
            </w:r>
          </w:p>
        </w:tc>
        <w:tc>
          <w:tcPr>
            <w:tcW w:w="4082" w:type="dxa"/>
            <w:tcBorders>
              <w:top w:val="single" w:sz="4" w:space="0" w:color="auto"/>
              <w:left w:val="single" w:sz="4" w:space="0" w:color="auto"/>
            </w:tcBorders>
            <w:vAlign w:val="center"/>
          </w:tcPr>
          <w:p w14:paraId="03C8664B" w14:textId="77777777" w:rsidR="00CE6DFD" w:rsidRPr="002B0010" w:rsidRDefault="00CE6DFD" w:rsidP="00CE6DFD">
            <w:pPr>
              <w:jc w:val="both"/>
              <w:rPr>
                <w:rFonts w:ascii="Times New Roman" w:hAnsi="Times New Roman" w:cs="Times New Roman"/>
                <w:b/>
                <w:sz w:val="22"/>
                <w:szCs w:val="22"/>
              </w:rPr>
            </w:pPr>
            <w:r w:rsidRPr="002B0010">
              <w:rPr>
                <w:rFonts w:ascii="Times New Roman" w:hAnsi="Times New Roman" w:cs="Times New Roman"/>
                <w:sz w:val="22"/>
                <w:szCs w:val="22"/>
              </w:rPr>
              <w:t>Nodrošināt dzeramā ūdens, kas bez papildus speciālas sagatavošanas izmantojams uzturā, piegādi šādos divos pudeļu tilpumos:</w:t>
            </w:r>
          </w:p>
        </w:tc>
        <w:tc>
          <w:tcPr>
            <w:tcW w:w="4564" w:type="dxa"/>
            <w:tcBorders>
              <w:top w:val="single" w:sz="4" w:space="0" w:color="auto"/>
              <w:left w:val="single" w:sz="4" w:space="0" w:color="auto"/>
            </w:tcBorders>
            <w:vAlign w:val="center"/>
          </w:tcPr>
          <w:p w14:paraId="3A090039" w14:textId="77777777" w:rsidR="00CE6DFD" w:rsidRPr="002B0010" w:rsidRDefault="00CE6DFD" w:rsidP="00F93BFF">
            <w:pPr>
              <w:rPr>
                <w:rFonts w:ascii="Times New Roman" w:hAnsi="Times New Roman" w:cs="Times New Roman"/>
                <w:sz w:val="22"/>
                <w:szCs w:val="22"/>
              </w:rPr>
            </w:pPr>
          </w:p>
        </w:tc>
      </w:tr>
      <w:tr w:rsidR="009E565D" w:rsidRPr="002B0010" w14:paraId="757ADC66" w14:textId="77777777" w:rsidTr="00DC278A">
        <w:trPr>
          <w:cantSplit/>
          <w:trHeight w:val="128"/>
        </w:trPr>
        <w:tc>
          <w:tcPr>
            <w:tcW w:w="1164" w:type="dxa"/>
            <w:tcBorders>
              <w:top w:val="single" w:sz="4" w:space="0" w:color="auto"/>
              <w:left w:val="single" w:sz="4" w:space="0" w:color="auto"/>
              <w:right w:val="single" w:sz="4" w:space="0" w:color="auto"/>
            </w:tcBorders>
            <w:vAlign w:val="center"/>
          </w:tcPr>
          <w:p w14:paraId="517A66F1" w14:textId="77777777" w:rsidR="009E565D" w:rsidRPr="002B0010" w:rsidRDefault="00FC5F18" w:rsidP="00F93BFF">
            <w:pPr>
              <w:jc w:val="center"/>
              <w:rPr>
                <w:rFonts w:ascii="Times New Roman" w:hAnsi="Times New Roman" w:cs="Times New Roman"/>
                <w:sz w:val="22"/>
                <w:szCs w:val="22"/>
              </w:rPr>
            </w:pPr>
            <w:r w:rsidRPr="002B0010">
              <w:rPr>
                <w:rFonts w:ascii="Times New Roman" w:hAnsi="Times New Roman" w:cs="Times New Roman"/>
                <w:sz w:val="22"/>
                <w:szCs w:val="22"/>
              </w:rPr>
              <w:t>1.1.</w:t>
            </w:r>
            <w:r w:rsidR="00CE6DFD" w:rsidRPr="002B0010">
              <w:rPr>
                <w:rFonts w:ascii="Times New Roman" w:hAnsi="Times New Roman" w:cs="Times New Roman"/>
                <w:sz w:val="22"/>
                <w:szCs w:val="22"/>
              </w:rPr>
              <w:t>1.</w:t>
            </w:r>
          </w:p>
        </w:tc>
        <w:tc>
          <w:tcPr>
            <w:tcW w:w="4082" w:type="dxa"/>
            <w:tcBorders>
              <w:left w:val="single" w:sz="4" w:space="0" w:color="auto"/>
            </w:tcBorders>
            <w:vAlign w:val="center"/>
          </w:tcPr>
          <w:p w14:paraId="5FCC0144" w14:textId="77777777" w:rsidR="009E565D" w:rsidRPr="00DC278A" w:rsidRDefault="00DC278A" w:rsidP="00CE6DFD">
            <w:pPr>
              <w:pStyle w:val="ListParagraph"/>
              <w:ind w:left="0"/>
              <w:jc w:val="both"/>
              <w:rPr>
                <w:rFonts w:ascii="Times New Roman" w:hAnsi="Times New Roman"/>
                <w:sz w:val="22"/>
                <w:szCs w:val="22"/>
              </w:rPr>
            </w:pPr>
            <w:r w:rsidRPr="00DC278A">
              <w:rPr>
                <w:rFonts w:ascii="Times New Roman" w:hAnsi="Times New Roman"/>
                <w:sz w:val="22"/>
                <w:szCs w:val="22"/>
              </w:rPr>
              <w:t>Pudeles</w:t>
            </w:r>
            <w:r w:rsidR="009E565D" w:rsidRPr="00DC278A">
              <w:rPr>
                <w:rFonts w:ascii="Times New Roman" w:hAnsi="Times New Roman"/>
                <w:sz w:val="22"/>
                <w:szCs w:val="22"/>
              </w:rPr>
              <w:t xml:space="preserve"> tilpums </w:t>
            </w:r>
            <w:r w:rsidRPr="00DC278A">
              <w:rPr>
                <w:rFonts w:ascii="Times New Roman" w:hAnsi="Times New Roman"/>
                <w:sz w:val="22"/>
                <w:szCs w:val="22"/>
              </w:rPr>
              <w:t xml:space="preserve">- </w:t>
            </w:r>
            <w:r w:rsidR="009E565D" w:rsidRPr="00DC278A">
              <w:rPr>
                <w:rFonts w:ascii="Times New Roman" w:hAnsi="Times New Roman"/>
                <w:sz w:val="22"/>
                <w:szCs w:val="22"/>
              </w:rPr>
              <w:t xml:space="preserve">18,9 litri (+/-1 litrs)  </w:t>
            </w:r>
          </w:p>
        </w:tc>
        <w:tc>
          <w:tcPr>
            <w:tcW w:w="4564" w:type="dxa"/>
            <w:shd w:val="clear" w:color="auto" w:fill="auto"/>
          </w:tcPr>
          <w:p w14:paraId="3059861D" w14:textId="77777777" w:rsidR="009E565D" w:rsidRPr="002B0010" w:rsidRDefault="009E565D" w:rsidP="00F93BFF">
            <w:pPr>
              <w:rPr>
                <w:rFonts w:ascii="Times New Roman" w:hAnsi="Times New Roman" w:cs="Times New Roman"/>
                <w:sz w:val="22"/>
                <w:szCs w:val="22"/>
              </w:rPr>
            </w:pPr>
          </w:p>
        </w:tc>
      </w:tr>
      <w:tr w:rsidR="00FC5F18" w:rsidRPr="002B0010" w14:paraId="44E5F068" w14:textId="77777777" w:rsidTr="00DC278A">
        <w:trPr>
          <w:cantSplit/>
          <w:trHeight w:val="117"/>
        </w:trPr>
        <w:tc>
          <w:tcPr>
            <w:tcW w:w="1164" w:type="dxa"/>
            <w:tcBorders>
              <w:top w:val="single" w:sz="4" w:space="0" w:color="auto"/>
              <w:left w:val="single" w:sz="4" w:space="0" w:color="auto"/>
              <w:right w:val="single" w:sz="4" w:space="0" w:color="auto"/>
            </w:tcBorders>
            <w:vAlign w:val="center"/>
          </w:tcPr>
          <w:p w14:paraId="05663B68" w14:textId="77777777" w:rsidR="00FC5F18" w:rsidRPr="002B0010" w:rsidRDefault="00FC5F18" w:rsidP="00F93BFF">
            <w:pPr>
              <w:jc w:val="center"/>
              <w:rPr>
                <w:rFonts w:ascii="Times New Roman" w:hAnsi="Times New Roman" w:cs="Times New Roman"/>
                <w:sz w:val="22"/>
                <w:szCs w:val="22"/>
              </w:rPr>
            </w:pPr>
            <w:r w:rsidRPr="002B0010">
              <w:rPr>
                <w:rFonts w:ascii="Times New Roman" w:hAnsi="Times New Roman" w:cs="Times New Roman"/>
                <w:sz w:val="22"/>
                <w:szCs w:val="22"/>
              </w:rPr>
              <w:t>1.</w:t>
            </w:r>
            <w:r w:rsidR="00CE6DFD" w:rsidRPr="002B0010">
              <w:rPr>
                <w:rFonts w:ascii="Times New Roman" w:hAnsi="Times New Roman" w:cs="Times New Roman"/>
                <w:sz w:val="22"/>
                <w:szCs w:val="22"/>
              </w:rPr>
              <w:t>1.</w:t>
            </w:r>
            <w:r w:rsidRPr="002B0010">
              <w:rPr>
                <w:rFonts w:ascii="Times New Roman" w:hAnsi="Times New Roman" w:cs="Times New Roman"/>
                <w:sz w:val="22"/>
                <w:szCs w:val="22"/>
              </w:rPr>
              <w:t>2.</w:t>
            </w:r>
          </w:p>
        </w:tc>
        <w:tc>
          <w:tcPr>
            <w:tcW w:w="4082" w:type="dxa"/>
            <w:tcBorders>
              <w:left w:val="single" w:sz="4" w:space="0" w:color="auto"/>
            </w:tcBorders>
            <w:vAlign w:val="center"/>
          </w:tcPr>
          <w:p w14:paraId="3E01AC1E" w14:textId="77777777" w:rsidR="00FC5F18" w:rsidRPr="00DC278A" w:rsidRDefault="00DC278A" w:rsidP="00CE6DFD">
            <w:pPr>
              <w:pStyle w:val="ListParagraph"/>
              <w:ind w:left="0"/>
              <w:jc w:val="both"/>
              <w:rPr>
                <w:rFonts w:ascii="Times New Roman" w:hAnsi="Times New Roman"/>
                <w:sz w:val="22"/>
                <w:szCs w:val="22"/>
              </w:rPr>
            </w:pPr>
            <w:r w:rsidRPr="00DC278A">
              <w:rPr>
                <w:rFonts w:ascii="Times New Roman" w:hAnsi="Times New Roman"/>
                <w:sz w:val="22"/>
                <w:szCs w:val="22"/>
              </w:rPr>
              <w:t xml:space="preserve">Pudeles tilpums - </w:t>
            </w:r>
            <w:r w:rsidR="00FC5F18" w:rsidRPr="00DC278A">
              <w:rPr>
                <w:rFonts w:ascii="Times New Roman" w:hAnsi="Times New Roman"/>
                <w:sz w:val="22"/>
                <w:szCs w:val="22"/>
              </w:rPr>
              <w:t>11 litri (+/-1 litrs)</w:t>
            </w:r>
          </w:p>
        </w:tc>
        <w:tc>
          <w:tcPr>
            <w:tcW w:w="4564" w:type="dxa"/>
            <w:shd w:val="clear" w:color="auto" w:fill="auto"/>
          </w:tcPr>
          <w:p w14:paraId="6134E299" w14:textId="77777777" w:rsidR="00FC5F18" w:rsidRPr="002B0010" w:rsidRDefault="00FC5F18" w:rsidP="00F93BFF">
            <w:pPr>
              <w:rPr>
                <w:rFonts w:ascii="Times New Roman" w:hAnsi="Times New Roman" w:cs="Times New Roman"/>
                <w:sz w:val="22"/>
                <w:szCs w:val="22"/>
              </w:rPr>
            </w:pPr>
          </w:p>
        </w:tc>
      </w:tr>
      <w:tr w:rsidR="00CE6DFD" w:rsidRPr="002B0010" w14:paraId="0EDC0DAC" w14:textId="77777777" w:rsidTr="00DC278A">
        <w:trPr>
          <w:cantSplit/>
          <w:trHeight w:val="117"/>
        </w:trPr>
        <w:tc>
          <w:tcPr>
            <w:tcW w:w="1164" w:type="dxa"/>
            <w:tcBorders>
              <w:top w:val="single" w:sz="4" w:space="0" w:color="auto"/>
              <w:left w:val="single" w:sz="4" w:space="0" w:color="auto"/>
              <w:right w:val="single" w:sz="4" w:space="0" w:color="auto"/>
            </w:tcBorders>
            <w:vAlign w:val="center"/>
          </w:tcPr>
          <w:p w14:paraId="4444A40B" w14:textId="77777777"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1.2.</w:t>
            </w:r>
          </w:p>
        </w:tc>
        <w:tc>
          <w:tcPr>
            <w:tcW w:w="4082" w:type="dxa"/>
            <w:tcBorders>
              <w:left w:val="single" w:sz="4" w:space="0" w:color="auto"/>
            </w:tcBorders>
            <w:vAlign w:val="center"/>
          </w:tcPr>
          <w:p w14:paraId="185600CE" w14:textId="77777777" w:rsidR="00CE6DFD" w:rsidRPr="002B0010" w:rsidRDefault="00CE6DFD" w:rsidP="00CE6DFD">
            <w:pPr>
              <w:jc w:val="both"/>
              <w:rPr>
                <w:rFonts w:ascii="Times New Roman" w:hAnsi="Times New Roman" w:cs="Times New Roman"/>
                <w:sz w:val="22"/>
                <w:szCs w:val="22"/>
              </w:rPr>
            </w:pPr>
            <w:r w:rsidRPr="002B0010">
              <w:rPr>
                <w:rFonts w:ascii="Times New Roman" w:hAnsi="Times New Roman" w:cs="Times New Roman"/>
                <w:sz w:val="22"/>
                <w:szCs w:val="22"/>
              </w:rPr>
              <w:t>Ūdens pudelēm un korķiem jāatbilst Ministru kabineta 19.10.2011. noteikumiem Nr.808 “Noteikumi par materiāliem un izstrādājumiem, kas paredzēti saskarei ar pārtiku”.</w:t>
            </w:r>
          </w:p>
        </w:tc>
        <w:tc>
          <w:tcPr>
            <w:tcW w:w="4564" w:type="dxa"/>
            <w:shd w:val="clear" w:color="auto" w:fill="auto"/>
          </w:tcPr>
          <w:p w14:paraId="3669AB44" w14:textId="77777777" w:rsidR="00CE6DFD" w:rsidRPr="002B0010" w:rsidRDefault="00CE6DFD" w:rsidP="00F93BFF">
            <w:pPr>
              <w:rPr>
                <w:rFonts w:ascii="Times New Roman" w:hAnsi="Times New Roman" w:cs="Times New Roman"/>
                <w:sz w:val="22"/>
                <w:szCs w:val="22"/>
              </w:rPr>
            </w:pPr>
          </w:p>
        </w:tc>
      </w:tr>
      <w:tr w:rsidR="00CE6DFD" w:rsidRPr="002B0010" w14:paraId="33F030EA" w14:textId="77777777" w:rsidTr="00DC278A">
        <w:trPr>
          <w:cantSplit/>
          <w:trHeight w:val="117"/>
        </w:trPr>
        <w:tc>
          <w:tcPr>
            <w:tcW w:w="1164" w:type="dxa"/>
            <w:tcBorders>
              <w:top w:val="single" w:sz="4" w:space="0" w:color="auto"/>
              <w:left w:val="single" w:sz="4" w:space="0" w:color="auto"/>
              <w:right w:val="single" w:sz="4" w:space="0" w:color="auto"/>
            </w:tcBorders>
            <w:vAlign w:val="center"/>
          </w:tcPr>
          <w:p w14:paraId="2B053B47" w14:textId="77777777" w:rsidR="00CE6DFD" w:rsidRPr="002B0010" w:rsidRDefault="002B0010" w:rsidP="00F93BFF">
            <w:pPr>
              <w:jc w:val="center"/>
              <w:rPr>
                <w:rFonts w:ascii="Times New Roman" w:hAnsi="Times New Roman" w:cs="Times New Roman"/>
                <w:sz w:val="22"/>
                <w:szCs w:val="22"/>
              </w:rPr>
            </w:pPr>
            <w:r w:rsidRPr="002B0010">
              <w:rPr>
                <w:rFonts w:ascii="Times New Roman" w:hAnsi="Times New Roman" w:cs="Times New Roman"/>
                <w:sz w:val="22"/>
                <w:szCs w:val="22"/>
              </w:rPr>
              <w:t>1.3.</w:t>
            </w:r>
          </w:p>
        </w:tc>
        <w:tc>
          <w:tcPr>
            <w:tcW w:w="4082" w:type="dxa"/>
            <w:tcBorders>
              <w:left w:val="single" w:sz="4" w:space="0" w:color="auto"/>
            </w:tcBorders>
            <w:vAlign w:val="center"/>
          </w:tcPr>
          <w:p w14:paraId="02BFEAB0" w14:textId="77777777" w:rsidR="00CE6DFD" w:rsidRPr="002B0010" w:rsidRDefault="00CE6DFD" w:rsidP="004D4D34">
            <w:pPr>
              <w:jc w:val="both"/>
              <w:rPr>
                <w:rFonts w:ascii="Times New Roman" w:hAnsi="Times New Roman" w:cs="Times New Roman"/>
                <w:sz w:val="22"/>
                <w:szCs w:val="22"/>
              </w:rPr>
            </w:pPr>
            <w:r w:rsidRPr="002B0010">
              <w:rPr>
                <w:rFonts w:ascii="Times New Roman" w:hAnsi="Times New Roman" w:cs="Times New Roman"/>
                <w:sz w:val="22"/>
                <w:szCs w:val="22"/>
              </w:rPr>
              <w:t>Marķējumam jābūt labi saredzamā vietā uz pudeles, marķējumā sniegtajai informācijai ir jābūt viegli saprotamai un ieraugāmai, skaidri salasāmai un neizdzēšamai.</w:t>
            </w:r>
          </w:p>
        </w:tc>
        <w:tc>
          <w:tcPr>
            <w:tcW w:w="4564" w:type="dxa"/>
            <w:shd w:val="clear" w:color="auto" w:fill="auto"/>
          </w:tcPr>
          <w:p w14:paraId="179B17E3" w14:textId="77777777" w:rsidR="00CE6DFD" w:rsidRPr="002B0010" w:rsidRDefault="00CE6DFD" w:rsidP="00F93BFF">
            <w:pPr>
              <w:rPr>
                <w:rFonts w:ascii="Times New Roman" w:hAnsi="Times New Roman" w:cs="Times New Roman"/>
                <w:sz w:val="22"/>
                <w:szCs w:val="22"/>
              </w:rPr>
            </w:pPr>
          </w:p>
        </w:tc>
      </w:tr>
      <w:tr w:rsidR="00CE6DFD" w:rsidRPr="002B0010" w14:paraId="5D676E4C" w14:textId="77777777" w:rsidTr="00DC278A">
        <w:trPr>
          <w:cantSplit/>
          <w:trHeight w:val="117"/>
        </w:trPr>
        <w:tc>
          <w:tcPr>
            <w:tcW w:w="1164" w:type="dxa"/>
            <w:tcBorders>
              <w:top w:val="single" w:sz="4" w:space="0" w:color="auto"/>
              <w:left w:val="single" w:sz="4" w:space="0" w:color="auto"/>
              <w:right w:val="single" w:sz="4" w:space="0" w:color="auto"/>
            </w:tcBorders>
            <w:vAlign w:val="center"/>
          </w:tcPr>
          <w:p w14:paraId="20915C7F" w14:textId="77777777" w:rsidR="00CE6DFD" w:rsidRPr="002B0010" w:rsidRDefault="002B0010" w:rsidP="00F93BFF">
            <w:pPr>
              <w:jc w:val="center"/>
              <w:rPr>
                <w:rFonts w:ascii="Times New Roman" w:hAnsi="Times New Roman" w:cs="Times New Roman"/>
                <w:sz w:val="22"/>
                <w:szCs w:val="22"/>
              </w:rPr>
            </w:pPr>
            <w:r w:rsidRPr="002B0010">
              <w:rPr>
                <w:rFonts w:ascii="Times New Roman" w:hAnsi="Times New Roman" w:cs="Times New Roman"/>
                <w:sz w:val="22"/>
                <w:szCs w:val="22"/>
              </w:rPr>
              <w:t>1.4.</w:t>
            </w:r>
          </w:p>
        </w:tc>
        <w:tc>
          <w:tcPr>
            <w:tcW w:w="4082" w:type="dxa"/>
            <w:tcBorders>
              <w:left w:val="single" w:sz="4" w:space="0" w:color="auto"/>
            </w:tcBorders>
            <w:vAlign w:val="center"/>
          </w:tcPr>
          <w:p w14:paraId="039645AA" w14:textId="77777777" w:rsidR="00CE6DFD" w:rsidRPr="002B0010" w:rsidRDefault="00CE6DFD" w:rsidP="00CE6DFD">
            <w:pPr>
              <w:pStyle w:val="ListParagraph"/>
              <w:ind w:left="0"/>
              <w:jc w:val="both"/>
              <w:rPr>
                <w:rFonts w:ascii="Times New Roman" w:hAnsi="Times New Roman"/>
                <w:b/>
                <w:sz w:val="22"/>
                <w:szCs w:val="22"/>
              </w:rPr>
            </w:pPr>
            <w:r w:rsidRPr="002B0010">
              <w:rPr>
                <w:rFonts w:ascii="Times New Roman" w:hAnsi="Times New Roman"/>
                <w:sz w:val="22"/>
                <w:szCs w:val="22"/>
              </w:rPr>
              <w:t xml:space="preserve">Pudeles marķējumam jāatbilst Ministru kabineta </w:t>
            </w:r>
            <w:r w:rsidR="002B0010" w:rsidRPr="002B0010">
              <w:rPr>
                <w:rFonts w:ascii="Times New Roman" w:hAnsi="Times New Roman"/>
                <w:sz w:val="22"/>
                <w:szCs w:val="22"/>
              </w:rPr>
              <w:t>15.12.2015. noteikumiem Nr.736 "Noteikumi par dabīgo minerālūdeni un avota ūdeni"</w:t>
            </w:r>
            <w:r w:rsidRPr="002B0010">
              <w:rPr>
                <w:rFonts w:ascii="Times New Roman" w:hAnsi="Times New Roman"/>
                <w:sz w:val="22"/>
                <w:szCs w:val="22"/>
              </w:rPr>
              <w:t>. Jābūt norādītai ūdens atradnes vietai, ķīmiskajam sastāvam, fasēšanas vietai, informācijai par apstrādi</w:t>
            </w:r>
            <w:r w:rsidR="002B0010" w:rsidRPr="002B0010">
              <w:rPr>
                <w:rFonts w:ascii="Times New Roman" w:hAnsi="Times New Roman"/>
                <w:sz w:val="22"/>
                <w:szCs w:val="22"/>
              </w:rPr>
              <w:t>.</w:t>
            </w:r>
          </w:p>
        </w:tc>
        <w:tc>
          <w:tcPr>
            <w:tcW w:w="4564" w:type="dxa"/>
            <w:shd w:val="clear" w:color="auto" w:fill="auto"/>
          </w:tcPr>
          <w:p w14:paraId="36FB2FD9" w14:textId="77777777" w:rsidR="00CE6DFD" w:rsidRPr="002B0010" w:rsidRDefault="00CE6DFD" w:rsidP="00F93BFF">
            <w:pPr>
              <w:rPr>
                <w:rFonts w:ascii="Times New Roman" w:hAnsi="Times New Roman" w:cs="Times New Roman"/>
                <w:sz w:val="22"/>
                <w:szCs w:val="22"/>
              </w:rPr>
            </w:pPr>
          </w:p>
        </w:tc>
      </w:tr>
      <w:tr w:rsidR="00FC5F18" w:rsidRPr="002B0010" w14:paraId="01BE7485" w14:textId="77777777" w:rsidTr="00DC278A">
        <w:trPr>
          <w:trHeight w:val="337"/>
        </w:trPr>
        <w:tc>
          <w:tcPr>
            <w:tcW w:w="1164" w:type="dxa"/>
            <w:tcBorders>
              <w:left w:val="single" w:sz="4" w:space="0" w:color="auto"/>
            </w:tcBorders>
            <w:vAlign w:val="center"/>
          </w:tcPr>
          <w:p w14:paraId="63FF4AF9" w14:textId="77777777" w:rsidR="00FC5F18" w:rsidRPr="002B0010" w:rsidRDefault="00FC5F18" w:rsidP="00F93BFF">
            <w:pPr>
              <w:jc w:val="center"/>
              <w:rPr>
                <w:rFonts w:ascii="Times New Roman" w:hAnsi="Times New Roman" w:cs="Times New Roman"/>
                <w:b/>
                <w:sz w:val="22"/>
                <w:szCs w:val="22"/>
              </w:rPr>
            </w:pPr>
            <w:r w:rsidRPr="002B0010">
              <w:rPr>
                <w:rFonts w:ascii="Times New Roman" w:hAnsi="Times New Roman" w:cs="Times New Roman"/>
                <w:b/>
                <w:sz w:val="22"/>
                <w:szCs w:val="22"/>
              </w:rPr>
              <w:t>2.</w:t>
            </w:r>
          </w:p>
        </w:tc>
        <w:tc>
          <w:tcPr>
            <w:tcW w:w="4082" w:type="dxa"/>
            <w:tcBorders>
              <w:left w:val="single" w:sz="4" w:space="0" w:color="auto"/>
            </w:tcBorders>
            <w:vAlign w:val="center"/>
          </w:tcPr>
          <w:p w14:paraId="53EC2BD7" w14:textId="77777777" w:rsidR="00FC5F18" w:rsidRPr="00D548E3" w:rsidRDefault="00FC5F18" w:rsidP="00CE6DFD">
            <w:pPr>
              <w:jc w:val="both"/>
              <w:rPr>
                <w:rFonts w:ascii="Times New Roman" w:hAnsi="Times New Roman" w:cs="Times New Roman"/>
                <w:sz w:val="22"/>
                <w:szCs w:val="22"/>
              </w:rPr>
            </w:pPr>
            <w:r w:rsidRPr="00D548E3">
              <w:rPr>
                <w:rFonts w:ascii="Times New Roman" w:hAnsi="Times New Roman" w:cs="Times New Roman"/>
                <w:b/>
                <w:sz w:val="22"/>
                <w:szCs w:val="22"/>
              </w:rPr>
              <w:t>Ūdens sadales un turēšanas iekārtu noma</w:t>
            </w:r>
            <w:r w:rsidRPr="00D548E3" w:rsidDel="003776A2">
              <w:rPr>
                <w:rFonts w:ascii="Times New Roman" w:hAnsi="Times New Roman" w:cs="Times New Roman"/>
                <w:b/>
                <w:sz w:val="22"/>
                <w:szCs w:val="22"/>
                <w:u w:val="single"/>
              </w:rPr>
              <w:t xml:space="preserve"> </w:t>
            </w:r>
          </w:p>
        </w:tc>
        <w:tc>
          <w:tcPr>
            <w:tcW w:w="4564" w:type="dxa"/>
            <w:tcBorders>
              <w:left w:val="single" w:sz="4" w:space="0" w:color="auto"/>
            </w:tcBorders>
            <w:vAlign w:val="center"/>
          </w:tcPr>
          <w:p w14:paraId="265ABAD6" w14:textId="77777777" w:rsidR="00FC5F18" w:rsidRPr="002B0010" w:rsidRDefault="00FC5F18" w:rsidP="00F93BFF">
            <w:pPr>
              <w:rPr>
                <w:rFonts w:ascii="Times New Roman" w:hAnsi="Times New Roman" w:cs="Times New Roman"/>
                <w:sz w:val="22"/>
                <w:szCs w:val="22"/>
              </w:rPr>
            </w:pPr>
          </w:p>
        </w:tc>
      </w:tr>
      <w:tr w:rsidR="009E565D" w:rsidRPr="002B0010" w14:paraId="07EC46FD" w14:textId="77777777" w:rsidTr="00DC278A">
        <w:trPr>
          <w:trHeight w:val="163"/>
        </w:trPr>
        <w:tc>
          <w:tcPr>
            <w:tcW w:w="1164" w:type="dxa"/>
            <w:tcBorders>
              <w:left w:val="single" w:sz="4" w:space="0" w:color="auto"/>
              <w:right w:val="single" w:sz="4" w:space="0" w:color="auto"/>
            </w:tcBorders>
            <w:vAlign w:val="center"/>
          </w:tcPr>
          <w:p w14:paraId="0288BE74" w14:textId="77777777" w:rsidR="009E565D" w:rsidRPr="002B0010" w:rsidRDefault="009E565D" w:rsidP="00F93BFF">
            <w:pPr>
              <w:jc w:val="center"/>
              <w:rPr>
                <w:rFonts w:ascii="Times New Roman" w:hAnsi="Times New Roman" w:cs="Times New Roman"/>
                <w:sz w:val="22"/>
                <w:szCs w:val="22"/>
              </w:rPr>
            </w:pPr>
            <w:r w:rsidRPr="002B0010">
              <w:rPr>
                <w:rFonts w:ascii="Times New Roman" w:hAnsi="Times New Roman" w:cs="Times New Roman"/>
                <w:sz w:val="22"/>
                <w:szCs w:val="22"/>
              </w:rPr>
              <w:t>2.1</w:t>
            </w:r>
            <w:r w:rsidR="00FC5F18" w:rsidRPr="002B0010">
              <w:rPr>
                <w:rFonts w:ascii="Times New Roman" w:hAnsi="Times New Roman" w:cs="Times New Roman"/>
                <w:sz w:val="22"/>
                <w:szCs w:val="22"/>
              </w:rPr>
              <w:t>.</w:t>
            </w:r>
          </w:p>
        </w:tc>
        <w:tc>
          <w:tcPr>
            <w:tcW w:w="4082" w:type="dxa"/>
            <w:tcBorders>
              <w:left w:val="single" w:sz="4" w:space="0" w:color="auto"/>
            </w:tcBorders>
            <w:vAlign w:val="center"/>
          </w:tcPr>
          <w:p w14:paraId="52FF1B18" w14:textId="77777777" w:rsidR="009E565D" w:rsidRPr="00D548E3" w:rsidRDefault="009E565D" w:rsidP="00F93BFF">
            <w:pPr>
              <w:jc w:val="both"/>
              <w:rPr>
                <w:rFonts w:ascii="Times New Roman" w:hAnsi="Times New Roman" w:cs="Times New Roman"/>
                <w:sz w:val="22"/>
                <w:szCs w:val="22"/>
              </w:rPr>
            </w:pPr>
            <w:r w:rsidRPr="00D548E3">
              <w:rPr>
                <w:rFonts w:ascii="Times New Roman" w:hAnsi="Times New Roman" w:cs="Times New Roman"/>
                <w:sz w:val="22"/>
                <w:szCs w:val="22"/>
              </w:rPr>
              <w:t>Ūdens sildīšanas (ne vairāk kā +95</w:t>
            </w:r>
            <w:r w:rsidR="00642797" w:rsidRPr="00D548E3">
              <w:rPr>
                <w:rFonts w:ascii="Times New Roman" w:hAnsi="Times New Roman" w:cs="Times New Roman"/>
                <w:sz w:val="22"/>
                <w:szCs w:val="22"/>
              </w:rPr>
              <w:t xml:space="preserve"> </w:t>
            </w:r>
            <w:r w:rsidRPr="00D548E3">
              <w:rPr>
                <w:rFonts w:ascii="Times New Roman" w:hAnsi="Times New Roman" w:cs="Times New Roman"/>
                <w:sz w:val="22"/>
                <w:szCs w:val="22"/>
                <w:vertAlign w:val="superscript"/>
              </w:rPr>
              <w:t>0</w:t>
            </w:r>
            <w:r w:rsidRPr="00D548E3">
              <w:rPr>
                <w:rFonts w:ascii="Times New Roman" w:hAnsi="Times New Roman" w:cs="Times New Roman"/>
                <w:sz w:val="22"/>
                <w:szCs w:val="22"/>
              </w:rPr>
              <w:t xml:space="preserve">C) un dzesēšanas (ne </w:t>
            </w:r>
            <w:r w:rsidRPr="00856EC5">
              <w:rPr>
                <w:rFonts w:ascii="Times New Roman" w:hAnsi="Times New Roman" w:cs="Times New Roman"/>
                <w:sz w:val="22"/>
                <w:szCs w:val="22"/>
              </w:rPr>
              <w:t>mazāk kā +10</w:t>
            </w:r>
            <w:r w:rsidR="00642797" w:rsidRPr="00856EC5">
              <w:rPr>
                <w:rFonts w:ascii="Times New Roman" w:hAnsi="Times New Roman" w:cs="Times New Roman"/>
                <w:sz w:val="22"/>
                <w:szCs w:val="22"/>
              </w:rPr>
              <w:t xml:space="preserve"> </w:t>
            </w:r>
            <w:r w:rsidRPr="00856EC5">
              <w:rPr>
                <w:rFonts w:ascii="Times New Roman" w:hAnsi="Times New Roman" w:cs="Times New Roman"/>
                <w:sz w:val="22"/>
                <w:szCs w:val="22"/>
                <w:vertAlign w:val="superscript"/>
              </w:rPr>
              <w:t>0</w:t>
            </w:r>
            <w:r w:rsidRPr="00856EC5">
              <w:rPr>
                <w:rFonts w:ascii="Times New Roman" w:hAnsi="Times New Roman" w:cs="Times New Roman"/>
                <w:sz w:val="22"/>
                <w:szCs w:val="22"/>
              </w:rPr>
              <w:t>C) iekārta. Iekārta novietojama uz grīdas, iekārtas augstums bez pudeles ne mazāks kā 80 cm un ne lielāks kā 140 cm.</w:t>
            </w:r>
          </w:p>
        </w:tc>
        <w:tc>
          <w:tcPr>
            <w:tcW w:w="4564" w:type="dxa"/>
            <w:shd w:val="clear" w:color="auto" w:fill="auto"/>
          </w:tcPr>
          <w:p w14:paraId="1FBF45FA" w14:textId="77777777" w:rsidR="009E565D" w:rsidRPr="002B0010" w:rsidRDefault="009E565D" w:rsidP="00F93BFF">
            <w:pPr>
              <w:rPr>
                <w:rFonts w:ascii="Times New Roman" w:hAnsi="Times New Roman" w:cs="Times New Roman"/>
                <w:sz w:val="22"/>
                <w:szCs w:val="22"/>
              </w:rPr>
            </w:pPr>
          </w:p>
        </w:tc>
      </w:tr>
      <w:tr w:rsidR="009E565D" w:rsidRPr="002B0010" w14:paraId="5D8F894E" w14:textId="77777777" w:rsidTr="00DC278A">
        <w:trPr>
          <w:trHeight w:val="163"/>
        </w:trPr>
        <w:tc>
          <w:tcPr>
            <w:tcW w:w="1164" w:type="dxa"/>
            <w:tcBorders>
              <w:left w:val="single" w:sz="4" w:space="0" w:color="auto"/>
              <w:right w:val="single" w:sz="4" w:space="0" w:color="auto"/>
            </w:tcBorders>
            <w:vAlign w:val="center"/>
          </w:tcPr>
          <w:p w14:paraId="0E6C101C" w14:textId="77777777" w:rsidR="009E565D" w:rsidRPr="002B0010" w:rsidRDefault="009E565D" w:rsidP="00F93BFF">
            <w:pPr>
              <w:jc w:val="center"/>
              <w:rPr>
                <w:rFonts w:ascii="Times New Roman" w:hAnsi="Times New Roman" w:cs="Times New Roman"/>
                <w:sz w:val="22"/>
                <w:szCs w:val="22"/>
              </w:rPr>
            </w:pPr>
            <w:r w:rsidRPr="002B0010">
              <w:rPr>
                <w:rFonts w:ascii="Times New Roman" w:hAnsi="Times New Roman" w:cs="Times New Roman"/>
                <w:sz w:val="22"/>
                <w:szCs w:val="22"/>
              </w:rPr>
              <w:t>2.2</w:t>
            </w:r>
            <w:r w:rsidR="00FC5F18" w:rsidRPr="002B0010">
              <w:rPr>
                <w:rFonts w:ascii="Times New Roman" w:hAnsi="Times New Roman" w:cs="Times New Roman"/>
                <w:sz w:val="22"/>
                <w:szCs w:val="22"/>
              </w:rPr>
              <w:t>.</w:t>
            </w:r>
          </w:p>
        </w:tc>
        <w:tc>
          <w:tcPr>
            <w:tcW w:w="4082" w:type="dxa"/>
            <w:tcBorders>
              <w:left w:val="single" w:sz="4" w:space="0" w:color="auto"/>
            </w:tcBorders>
            <w:vAlign w:val="center"/>
          </w:tcPr>
          <w:p w14:paraId="62B2BE7D" w14:textId="08F8DB70" w:rsidR="009E565D" w:rsidRPr="00856EC5" w:rsidRDefault="009E565D" w:rsidP="00F93BFF">
            <w:pPr>
              <w:jc w:val="both"/>
              <w:rPr>
                <w:rFonts w:ascii="Times New Roman" w:hAnsi="Times New Roman" w:cs="Times New Roman"/>
                <w:sz w:val="22"/>
                <w:szCs w:val="22"/>
              </w:rPr>
            </w:pPr>
            <w:r w:rsidRPr="00856EC5">
              <w:rPr>
                <w:rFonts w:ascii="Times New Roman" w:hAnsi="Times New Roman" w:cs="Times New Roman"/>
                <w:sz w:val="22"/>
                <w:szCs w:val="22"/>
              </w:rPr>
              <w:t>Iekārta, kas paredzēta novietošanai uz galda un ūdens pudeļu turēšanai istabas temperatūrā bez sildīšanas vai dzesēšanas. Iekārtas augstums</w:t>
            </w:r>
            <w:r w:rsidR="00856EC5" w:rsidRPr="00856EC5">
              <w:rPr>
                <w:rFonts w:ascii="Times New Roman" w:hAnsi="Times New Roman" w:cs="Times New Roman"/>
                <w:sz w:val="22"/>
                <w:szCs w:val="22"/>
              </w:rPr>
              <w:t xml:space="preserve"> bez pudeles</w:t>
            </w:r>
            <w:r w:rsidRPr="00856EC5">
              <w:rPr>
                <w:rFonts w:ascii="Times New Roman" w:hAnsi="Times New Roman" w:cs="Times New Roman"/>
                <w:sz w:val="22"/>
                <w:szCs w:val="22"/>
              </w:rPr>
              <w:t xml:space="preserve"> ne lielāks kā 80 cm. Iekārta aprīkota ar krānu.</w:t>
            </w:r>
          </w:p>
        </w:tc>
        <w:tc>
          <w:tcPr>
            <w:tcW w:w="4564" w:type="dxa"/>
            <w:shd w:val="clear" w:color="auto" w:fill="auto"/>
          </w:tcPr>
          <w:p w14:paraId="7E42A3B6" w14:textId="77777777" w:rsidR="009E565D" w:rsidRPr="002B0010" w:rsidRDefault="009E565D" w:rsidP="00F93BFF">
            <w:pPr>
              <w:rPr>
                <w:rFonts w:ascii="Times New Roman" w:hAnsi="Times New Roman" w:cs="Times New Roman"/>
                <w:sz w:val="22"/>
                <w:szCs w:val="22"/>
              </w:rPr>
            </w:pPr>
          </w:p>
        </w:tc>
      </w:tr>
      <w:tr w:rsidR="00CE6DFD" w:rsidRPr="002B0010" w14:paraId="68F887E2" w14:textId="77777777" w:rsidTr="00DC278A">
        <w:trPr>
          <w:trHeight w:val="163"/>
        </w:trPr>
        <w:tc>
          <w:tcPr>
            <w:tcW w:w="1164" w:type="dxa"/>
            <w:tcBorders>
              <w:left w:val="single" w:sz="4" w:space="0" w:color="auto"/>
              <w:right w:val="single" w:sz="4" w:space="0" w:color="auto"/>
            </w:tcBorders>
            <w:vAlign w:val="center"/>
          </w:tcPr>
          <w:p w14:paraId="66936FD7" w14:textId="77777777"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2.</w:t>
            </w:r>
            <w:r w:rsidR="003A4679">
              <w:rPr>
                <w:rFonts w:ascii="Times New Roman" w:hAnsi="Times New Roman" w:cs="Times New Roman"/>
                <w:sz w:val="22"/>
                <w:szCs w:val="22"/>
              </w:rPr>
              <w:t>3</w:t>
            </w:r>
            <w:r w:rsidRPr="002B0010">
              <w:rPr>
                <w:rFonts w:ascii="Times New Roman" w:hAnsi="Times New Roman" w:cs="Times New Roman"/>
                <w:sz w:val="22"/>
                <w:szCs w:val="22"/>
              </w:rPr>
              <w:t>.</w:t>
            </w:r>
            <w:bookmarkStart w:id="2" w:name="_GoBack"/>
            <w:bookmarkEnd w:id="2"/>
          </w:p>
        </w:tc>
        <w:tc>
          <w:tcPr>
            <w:tcW w:w="4082" w:type="dxa"/>
            <w:tcBorders>
              <w:left w:val="single" w:sz="4" w:space="0" w:color="auto"/>
            </w:tcBorders>
            <w:vAlign w:val="center"/>
          </w:tcPr>
          <w:p w14:paraId="41368AA2" w14:textId="77777777" w:rsidR="00CE6DFD" w:rsidRPr="00856EC5" w:rsidRDefault="003A4679" w:rsidP="00F93BFF">
            <w:pPr>
              <w:jc w:val="both"/>
              <w:rPr>
                <w:rFonts w:ascii="Times New Roman" w:hAnsi="Times New Roman" w:cs="Times New Roman"/>
                <w:sz w:val="22"/>
                <w:szCs w:val="22"/>
              </w:rPr>
            </w:pPr>
            <w:r w:rsidRPr="00856EC5">
              <w:rPr>
                <w:rFonts w:ascii="Times New Roman" w:hAnsi="Times New Roman" w:cs="Times New Roman"/>
                <w:sz w:val="22"/>
                <w:szCs w:val="22"/>
              </w:rPr>
              <w:t xml:space="preserve">Ūdens sadales un turēšanas </w:t>
            </w:r>
            <w:r w:rsidR="00CE6DFD" w:rsidRPr="00856EC5">
              <w:rPr>
                <w:rFonts w:ascii="Times New Roman" w:hAnsi="Times New Roman" w:cs="Times New Roman"/>
                <w:sz w:val="22"/>
                <w:szCs w:val="22"/>
              </w:rPr>
              <w:t>iekārtām jāatbilst Ministru kabineta 12.04.2016. noteikumiem Nr.209 „Iekārtu elektrodrošības noteikumi".</w:t>
            </w:r>
          </w:p>
        </w:tc>
        <w:tc>
          <w:tcPr>
            <w:tcW w:w="4564" w:type="dxa"/>
            <w:shd w:val="clear" w:color="auto" w:fill="auto"/>
          </w:tcPr>
          <w:p w14:paraId="64714888" w14:textId="77777777" w:rsidR="00CE6DFD" w:rsidRPr="002B0010" w:rsidRDefault="00CE6DFD" w:rsidP="00F93BFF">
            <w:pPr>
              <w:rPr>
                <w:rFonts w:ascii="Times New Roman" w:hAnsi="Times New Roman" w:cs="Times New Roman"/>
                <w:i/>
                <w:sz w:val="22"/>
                <w:szCs w:val="22"/>
              </w:rPr>
            </w:pPr>
          </w:p>
        </w:tc>
      </w:tr>
      <w:tr w:rsidR="00CE6DFD" w:rsidRPr="002B0010" w14:paraId="5BA71192" w14:textId="77777777" w:rsidTr="00DC278A">
        <w:trPr>
          <w:trHeight w:val="163"/>
        </w:trPr>
        <w:tc>
          <w:tcPr>
            <w:tcW w:w="1164" w:type="dxa"/>
            <w:tcBorders>
              <w:left w:val="single" w:sz="4" w:space="0" w:color="auto"/>
              <w:right w:val="single" w:sz="4" w:space="0" w:color="auto"/>
            </w:tcBorders>
            <w:vAlign w:val="center"/>
          </w:tcPr>
          <w:p w14:paraId="2181DA52" w14:textId="77777777"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2.</w:t>
            </w:r>
            <w:r w:rsidR="003A4679">
              <w:rPr>
                <w:rFonts w:ascii="Times New Roman" w:hAnsi="Times New Roman" w:cs="Times New Roman"/>
                <w:sz w:val="22"/>
                <w:szCs w:val="22"/>
              </w:rPr>
              <w:t>4</w:t>
            </w:r>
            <w:r w:rsidRPr="002B0010">
              <w:rPr>
                <w:rFonts w:ascii="Times New Roman" w:hAnsi="Times New Roman" w:cs="Times New Roman"/>
                <w:sz w:val="22"/>
                <w:szCs w:val="22"/>
              </w:rPr>
              <w:t>.</w:t>
            </w:r>
          </w:p>
        </w:tc>
        <w:tc>
          <w:tcPr>
            <w:tcW w:w="4082" w:type="dxa"/>
            <w:tcBorders>
              <w:left w:val="single" w:sz="4" w:space="0" w:color="auto"/>
            </w:tcBorders>
            <w:vAlign w:val="center"/>
          </w:tcPr>
          <w:p w14:paraId="0DA140E0" w14:textId="77777777" w:rsidR="00CE6DFD" w:rsidRPr="002B0010" w:rsidRDefault="00CE6DFD" w:rsidP="00F93BFF">
            <w:pPr>
              <w:jc w:val="both"/>
              <w:rPr>
                <w:rFonts w:ascii="Times New Roman" w:hAnsi="Times New Roman" w:cs="Times New Roman"/>
                <w:sz w:val="22"/>
                <w:szCs w:val="22"/>
              </w:rPr>
            </w:pPr>
            <w:r w:rsidRPr="002B0010">
              <w:rPr>
                <w:rFonts w:ascii="Times New Roman" w:hAnsi="Times New Roman" w:cs="Times New Roman"/>
                <w:sz w:val="22"/>
                <w:szCs w:val="22"/>
              </w:rPr>
              <w:t>Garantijas termiņš  visu lietošanas laiku.</w:t>
            </w:r>
          </w:p>
        </w:tc>
        <w:tc>
          <w:tcPr>
            <w:tcW w:w="4564" w:type="dxa"/>
            <w:shd w:val="clear" w:color="auto" w:fill="auto"/>
          </w:tcPr>
          <w:p w14:paraId="7E4296FB" w14:textId="77777777" w:rsidR="00CE6DFD" w:rsidRPr="002B0010" w:rsidRDefault="00CE6DFD" w:rsidP="00F93BFF">
            <w:pPr>
              <w:rPr>
                <w:rFonts w:ascii="Times New Roman" w:hAnsi="Times New Roman" w:cs="Times New Roman"/>
                <w:i/>
                <w:sz w:val="22"/>
                <w:szCs w:val="22"/>
              </w:rPr>
            </w:pPr>
          </w:p>
        </w:tc>
      </w:tr>
      <w:tr w:rsidR="002440C7" w:rsidRPr="002B0010" w14:paraId="31584A2F" w14:textId="77777777" w:rsidTr="00DC278A">
        <w:trPr>
          <w:trHeight w:val="163"/>
        </w:trPr>
        <w:tc>
          <w:tcPr>
            <w:tcW w:w="1164" w:type="dxa"/>
            <w:tcBorders>
              <w:left w:val="single" w:sz="4" w:space="0" w:color="auto"/>
              <w:right w:val="single" w:sz="4" w:space="0" w:color="auto"/>
            </w:tcBorders>
            <w:vAlign w:val="center"/>
          </w:tcPr>
          <w:p w14:paraId="3359E794" w14:textId="77777777" w:rsidR="002440C7" w:rsidRPr="002B0010" w:rsidRDefault="008C7A4C" w:rsidP="00F93BFF">
            <w:pPr>
              <w:jc w:val="center"/>
              <w:rPr>
                <w:rFonts w:ascii="Times New Roman" w:hAnsi="Times New Roman" w:cs="Times New Roman"/>
                <w:sz w:val="22"/>
                <w:szCs w:val="22"/>
              </w:rPr>
            </w:pPr>
            <w:r>
              <w:rPr>
                <w:rFonts w:ascii="Times New Roman" w:hAnsi="Times New Roman" w:cs="Times New Roman"/>
                <w:sz w:val="22"/>
                <w:szCs w:val="22"/>
              </w:rPr>
              <w:t>2.</w:t>
            </w:r>
            <w:r w:rsidR="003A4679">
              <w:rPr>
                <w:rFonts w:ascii="Times New Roman" w:hAnsi="Times New Roman" w:cs="Times New Roman"/>
                <w:sz w:val="22"/>
                <w:szCs w:val="22"/>
              </w:rPr>
              <w:t>5</w:t>
            </w:r>
            <w:r>
              <w:rPr>
                <w:rFonts w:ascii="Times New Roman" w:hAnsi="Times New Roman" w:cs="Times New Roman"/>
                <w:sz w:val="22"/>
                <w:szCs w:val="22"/>
              </w:rPr>
              <w:t>.</w:t>
            </w:r>
          </w:p>
        </w:tc>
        <w:tc>
          <w:tcPr>
            <w:tcW w:w="4082" w:type="dxa"/>
            <w:tcBorders>
              <w:left w:val="single" w:sz="4" w:space="0" w:color="auto"/>
            </w:tcBorders>
            <w:vAlign w:val="center"/>
          </w:tcPr>
          <w:p w14:paraId="1B15F4EE" w14:textId="77777777" w:rsidR="002440C7" w:rsidRPr="00630803" w:rsidRDefault="002440C7" w:rsidP="00F93BFF">
            <w:pPr>
              <w:jc w:val="both"/>
              <w:rPr>
                <w:rFonts w:ascii="Times New Roman" w:hAnsi="Times New Roman" w:cs="Times New Roman"/>
                <w:sz w:val="22"/>
                <w:szCs w:val="22"/>
              </w:rPr>
            </w:pPr>
            <w:r w:rsidRPr="00630803">
              <w:rPr>
                <w:rFonts w:ascii="Times New Roman" w:hAnsi="Times New Roman" w:cs="Times New Roman"/>
                <w:sz w:val="22"/>
                <w:szCs w:val="22"/>
              </w:rPr>
              <w:t xml:space="preserve">Piegādātājam preces piegāde jāveic atsevišķu piegāžu veidā uz tehniskās </w:t>
            </w:r>
            <w:r w:rsidRPr="00630803">
              <w:rPr>
                <w:rFonts w:ascii="Times New Roman" w:hAnsi="Times New Roman" w:cs="Times New Roman"/>
                <w:sz w:val="22"/>
                <w:szCs w:val="22"/>
              </w:rPr>
              <w:lastRenderedPageBreak/>
              <w:t xml:space="preserve">specifikācijas 6.punktā norādītajām adresēm. Adreses var tikt mainītas vai papildinātas un adrešu maiņa nevar būt par pamatu izmaksu maiņai. </w:t>
            </w:r>
          </w:p>
        </w:tc>
        <w:tc>
          <w:tcPr>
            <w:tcW w:w="4564" w:type="dxa"/>
            <w:shd w:val="clear" w:color="auto" w:fill="auto"/>
          </w:tcPr>
          <w:p w14:paraId="346211F9" w14:textId="77777777" w:rsidR="002440C7" w:rsidRPr="002B0010" w:rsidRDefault="002440C7" w:rsidP="00F93BFF">
            <w:pPr>
              <w:rPr>
                <w:rFonts w:ascii="Times New Roman" w:hAnsi="Times New Roman" w:cs="Times New Roman"/>
                <w:i/>
                <w:sz w:val="22"/>
                <w:szCs w:val="22"/>
              </w:rPr>
            </w:pPr>
          </w:p>
        </w:tc>
      </w:tr>
      <w:tr w:rsidR="00630803" w:rsidRPr="002B0010" w14:paraId="1C1FEE2C" w14:textId="77777777" w:rsidTr="00DC278A">
        <w:trPr>
          <w:trHeight w:val="163"/>
        </w:trPr>
        <w:tc>
          <w:tcPr>
            <w:tcW w:w="1164" w:type="dxa"/>
            <w:tcBorders>
              <w:left w:val="single" w:sz="4" w:space="0" w:color="auto"/>
              <w:right w:val="single" w:sz="4" w:space="0" w:color="auto"/>
            </w:tcBorders>
            <w:vAlign w:val="center"/>
          </w:tcPr>
          <w:p w14:paraId="2322C6EA" w14:textId="77777777" w:rsidR="00630803" w:rsidRPr="002B0010" w:rsidRDefault="008C7A4C" w:rsidP="004D4D34">
            <w:pPr>
              <w:jc w:val="center"/>
              <w:rPr>
                <w:rFonts w:ascii="Times New Roman" w:hAnsi="Times New Roman" w:cs="Times New Roman"/>
                <w:sz w:val="22"/>
                <w:szCs w:val="22"/>
              </w:rPr>
            </w:pPr>
            <w:r>
              <w:rPr>
                <w:rFonts w:ascii="Times New Roman" w:hAnsi="Times New Roman" w:cs="Times New Roman"/>
                <w:sz w:val="22"/>
                <w:szCs w:val="22"/>
              </w:rPr>
              <w:t>2.</w:t>
            </w:r>
            <w:r w:rsidR="004D4D34">
              <w:rPr>
                <w:rFonts w:ascii="Times New Roman" w:hAnsi="Times New Roman" w:cs="Times New Roman"/>
                <w:sz w:val="22"/>
                <w:szCs w:val="22"/>
              </w:rPr>
              <w:t>6</w:t>
            </w:r>
            <w:r>
              <w:rPr>
                <w:rFonts w:ascii="Times New Roman" w:hAnsi="Times New Roman" w:cs="Times New Roman"/>
                <w:sz w:val="22"/>
                <w:szCs w:val="22"/>
              </w:rPr>
              <w:t>.</w:t>
            </w:r>
          </w:p>
        </w:tc>
        <w:tc>
          <w:tcPr>
            <w:tcW w:w="4082" w:type="dxa"/>
            <w:tcBorders>
              <w:left w:val="single" w:sz="4" w:space="0" w:color="auto"/>
            </w:tcBorders>
            <w:vAlign w:val="center"/>
          </w:tcPr>
          <w:p w14:paraId="0835D0AF" w14:textId="77777777" w:rsidR="00630803" w:rsidRPr="00630803" w:rsidRDefault="00630803" w:rsidP="00F93BFF">
            <w:pPr>
              <w:jc w:val="both"/>
              <w:rPr>
                <w:rFonts w:ascii="Times New Roman" w:hAnsi="Times New Roman" w:cs="Times New Roman"/>
                <w:sz w:val="22"/>
                <w:szCs w:val="22"/>
              </w:rPr>
            </w:pPr>
            <w:r w:rsidRPr="00630803">
              <w:rPr>
                <w:rFonts w:ascii="Times New Roman" w:hAnsi="Times New Roman" w:cs="Times New Roman"/>
                <w:sz w:val="22"/>
                <w:szCs w:val="22"/>
              </w:rPr>
              <w:t xml:space="preserve">Ne vēlāk kā 3 (trīs) darba dienu laikā no līguma </w:t>
            </w:r>
            <w:r w:rsidR="003A4679">
              <w:rPr>
                <w:rFonts w:ascii="Times New Roman" w:hAnsi="Times New Roman" w:cs="Times New Roman"/>
                <w:sz w:val="22"/>
                <w:szCs w:val="22"/>
              </w:rPr>
              <w:t>spēkā stāšanās</w:t>
            </w:r>
            <w:r w:rsidRPr="00630803">
              <w:rPr>
                <w:rFonts w:ascii="Times New Roman" w:hAnsi="Times New Roman" w:cs="Times New Roman"/>
                <w:sz w:val="22"/>
                <w:szCs w:val="22"/>
              </w:rPr>
              <w:t xml:space="preserve"> dienas pretendents apņemas uzstādīt ūdens </w:t>
            </w:r>
            <w:r w:rsidR="003A4679" w:rsidRPr="003A4679">
              <w:rPr>
                <w:rFonts w:ascii="Times New Roman" w:hAnsi="Times New Roman" w:cs="Times New Roman"/>
                <w:sz w:val="22"/>
                <w:szCs w:val="22"/>
              </w:rPr>
              <w:t>sadales un turēšanas</w:t>
            </w:r>
            <w:r w:rsidRPr="003A4679">
              <w:rPr>
                <w:rFonts w:ascii="Times New Roman" w:hAnsi="Times New Roman" w:cs="Times New Roman"/>
                <w:sz w:val="22"/>
                <w:szCs w:val="22"/>
              </w:rPr>
              <w:t xml:space="preserve"> </w:t>
            </w:r>
            <w:r w:rsidRPr="00630803">
              <w:rPr>
                <w:rFonts w:ascii="Times New Roman" w:hAnsi="Times New Roman" w:cs="Times New Roman"/>
                <w:sz w:val="22"/>
                <w:szCs w:val="22"/>
              </w:rPr>
              <w:t>iekārtas Pasūtītāja norādītajās telpās. Par iekārtu uzstādīšanu un darbības testa pārbaudi attiecīgās pušu pilnvarotās personas vai Pasūtītāja darbinieks konkrētajā adresē paraksta Iekārtas uzstādīšanas aktu.</w:t>
            </w:r>
          </w:p>
        </w:tc>
        <w:tc>
          <w:tcPr>
            <w:tcW w:w="4564" w:type="dxa"/>
            <w:shd w:val="clear" w:color="auto" w:fill="auto"/>
          </w:tcPr>
          <w:p w14:paraId="13937C9A" w14:textId="77777777" w:rsidR="00630803" w:rsidRPr="002B0010" w:rsidRDefault="00630803" w:rsidP="00F93BFF">
            <w:pPr>
              <w:rPr>
                <w:rFonts w:ascii="Times New Roman" w:hAnsi="Times New Roman" w:cs="Times New Roman"/>
                <w:i/>
                <w:sz w:val="22"/>
                <w:szCs w:val="22"/>
              </w:rPr>
            </w:pPr>
          </w:p>
        </w:tc>
      </w:tr>
      <w:tr w:rsidR="008C7A4C" w:rsidRPr="002B0010" w14:paraId="662CB499" w14:textId="77777777" w:rsidTr="00DC278A">
        <w:trPr>
          <w:trHeight w:val="163"/>
        </w:trPr>
        <w:tc>
          <w:tcPr>
            <w:tcW w:w="1164" w:type="dxa"/>
            <w:tcBorders>
              <w:left w:val="single" w:sz="4" w:space="0" w:color="auto"/>
              <w:right w:val="single" w:sz="4" w:space="0" w:color="auto"/>
            </w:tcBorders>
            <w:vAlign w:val="center"/>
          </w:tcPr>
          <w:p w14:paraId="1000D9BD" w14:textId="77777777" w:rsidR="008C7A4C" w:rsidRDefault="008C7A4C" w:rsidP="004D4D34">
            <w:pPr>
              <w:jc w:val="center"/>
              <w:rPr>
                <w:rFonts w:ascii="Times New Roman" w:hAnsi="Times New Roman" w:cs="Times New Roman"/>
                <w:sz w:val="22"/>
                <w:szCs w:val="22"/>
              </w:rPr>
            </w:pPr>
            <w:r>
              <w:rPr>
                <w:rFonts w:ascii="Times New Roman" w:hAnsi="Times New Roman" w:cs="Times New Roman"/>
                <w:sz w:val="22"/>
                <w:szCs w:val="22"/>
              </w:rPr>
              <w:t>2.</w:t>
            </w:r>
            <w:r w:rsidR="004D4D34">
              <w:rPr>
                <w:rFonts w:ascii="Times New Roman" w:hAnsi="Times New Roman" w:cs="Times New Roman"/>
                <w:sz w:val="22"/>
                <w:szCs w:val="22"/>
              </w:rPr>
              <w:t>7</w:t>
            </w:r>
            <w:r>
              <w:rPr>
                <w:rFonts w:ascii="Times New Roman" w:hAnsi="Times New Roman" w:cs="Times New Roman"/>
                <w:sz w:val="22"/>
                <w:szCs w:val="22"/>
              </w:rPr>
              <w:t>.</w:t>
            </w:r>
          </w:p>
        </w:tc>
        <w:tc>
          <w:tcPr>
            <w:tcW w:w="4082" w:type="dxa"/>
            <w:tcBorders>
              <w:left w:val="single" w:sz="4" w:space="0" w:color="auto"/>
            </w:tcBorders>
            <w:vAlign w:val="center"/>
          </w:tcPr>
          <w:p w14:paraId="0BADF3A4" w14:textId="77777777" w:rsidR="008C7A4C" w:rsidRPr="00A66A1E" w:rsidRDefault="008C7A4C" w:rsidP="008C7A4C">
            <w:pPr>
              <w:jc w:val="both"/>
              <w:rPr>
                <w:rFonts w:ascii="Times New Roman" w:hAnsi="Times New Roman" w:cs="Times New Roman"/>
                <w:sz w:val="22"/>
                <w:szCs w:val="22"/>
              </w:rPr>
            </w:pPr>
            <w:r w:rsidRPr="00A66A1E">
              <w:rPr>
                <w:rFonts w:ascii="Times New Roman" w:hAnsi="Times New Roman" w:cs="Times New Roman"/>
                <w:sz w:val="22"/>
                <w:szCs w:val="22"/>
              </w:rPr>
              <w:t xml:space="preserve">Gadījumā, ja Pasūtītājam nepieciešams uzstādīt papildus iekārtas, Pasūtītāja pilnvarotā persona </w:t>
            </w:r>
            <w:r w:rsidR="006B2983">
              <w:rPr>
                <w:rFonts w:ascii="Times New Roman" w:hAnsi="Times New Roman" w:cs="Times New Roman"/>
                <w:sz w:val="22"/>
                <w:szCs w:val="22"/>
              </w:rPr>
              <w:t xml:space="preserve">vai Pasūtītāja darbinieks </w:t>
            </w:r>
            <w:r w:rsidRPr="00A66A1E">
              <w:rPr>
                <w:rFonts w:ascii="Times New Roman" w:hAnsi="Times New Roman" w:cs="Times New Roman"/>
                <w:sz w:val="22"/>
                <w:szCs w:val="22"/>
              </w:rPr>
              <w:t>par to rakstiski informē Piegādātāju, nosūtot pieprasījumu. Piegādātājs papildus pasūtītās iekārtas uzstāda un nodod Pasūtītāja pilnvarotajai personai</w:t>
            </w:r>
            <w:r w:rsidR="006B2983">
              <w:rPr>
                <w:rFonts w:ascii="Times New Roman" w:hAnsi="Times New Roman" w:cs="Times New Roman"/>
                <w:sz w:val="22"/>
                <w:szCs w:val="22"/>
              </w:rPr>
              <w:t xml:space="preserve"> vai Pasūtītāja darbiniekam</w:t>
            </w:r>
            <w:r w:rsidRPr="00A66A1E">
              <w:rPr>
                <w:rFonts w:ascii="Times New Roman" w:hAnsi="Times New Roman" w:cs="Times New Roman"/>
                <w:sz w:val="22"/>
                <w:szCs w:val="22"/>
              </w:rPr>
              <w:t xml:space="preserve"> ar uzstādīšanas aktu ne vēlāk kā 2 (divu) darba dienu laikā no katra attiecīgā pieprasījuma nosūtīšanas dienas.</w:t>
            </w:r>
          </w:p>
        </w:tc>
        <w:tc>
          <w:tcPr>
            <w:tcW w:w="4564" w:type="dxa"/>
            <w:shd w:val="clear" w:color="auto" w:fill="auto"/>
          </w:tcPr>
          <w:p w14:paraId="2B689519" w14:textId="77777777" w:rsidR="008C7A4C" w:rsidRPr="002B0010" w:rsidRDefault="008C7A4C" w:rsidP="008C7A4C">
            <w:pPr>
              <w:rPr>
                <w:rFonts w:ascii="Times New Roman" w:hAnsi="Times New Roman" w:cs="Times New Roman"/>
                <w:i/>
                <w:sz w:val="22"/>
                <w:szCs w:val="22"/>
              </w:rPr>
            </w:pPr>
          </w:p>
        </w:tc>
      </w:tr>
      <w:tr w:rsidR="008C7A4C" w:rsidRPr="002B0010" w14:paraId="068A512D" w14:textId="77777777" w:rsidTr="00DC278A">
        <w:trPr>
          <w:trHeight w:val="163"/>
        </w:trPr>
        <w:tc>
          <w:tcPr>
            <w:tcW w:w="1164" w:type="dxa"/>
            <w:tcBorders>
              <w:left w:val="single" w:sz="4" w:space="0" w:color="auto"/>
              <w:right w:val="single" w:sz="4" w:space="0" w:color="auto"/>
            </w:tcBorders>
            <w:vAlign w:val="center"/>
          </w:tcPr>
          <w:p w14:paraId="5C194D96" w14:textId="77777777" w:rsidR="008C7A4C" w:rsidRDefault="008C7A4C" w:rsidP="008C7A4C">
            <w:pPr>
              <w:jc w:val="center"/>
              <w:rPr>
                <w:rFonts w:ascii="Times New Roman" w:hAnsi="Times New Roman" w:cs="Times New Roman"/>
                <w:sz w:val="22"/>
                <w:szCs w:val="22"/>
              </w:rPr>
            </w:pPr>
            <w:r>
              <w:rPr>
                <w:rFonts w:ascii="Times New Roman" w:hAnsi="Times New Roman" w:cs="Times New Roman"/>
                <w:sz w:val="22"/>
                <w:szCs w:val="22"/>
              </w:rPr>
              <w:t>2.</w:t>
            </w:r>
            <w:r w:rsidR="004D4D34">
              <w:rPr>
                <w:rFonts w:ascii="Times New Roman" w:hAnsi="Times New Roman" w:cs="Times New Roman"/>
                <w:sz w:val="22"/>
                <w:szCs w:val="22"/>
              </w:rPr>
              <w:t>8</w:t>
            </w:r>
            <w:r>
              <w:rPr>
                <w:rFonts w:ascii="Times New Roman" w:hAnsi="Times New Roman" w:cs="Times New Roman"/>
                <w:sz w:val="22"/>
                <w:szCs w:val="22"/>
              </w:rPr>
              <w:t>.</w:t>
            </w:r>
          </w:p>
        </w:tc>
        <w:tc>
          <w:tcPr>
            <w:tcW w:w="4082" w:type="dxa"/>
            <w:tcBorders>
              <w:left w:val="single" w:sz="4" w:space="0" w:color="auto"/>
            </w:tcBorders>
            <w:vAlign w:val="center"/>
          </w:tcPr>
          <w:p w14:paraId="51C264EF" w14:textId="77777777" w:rsidR="008C7A4C" w:rsidRPr="00A66A1E" w:rsidRDefault="008C7A4C" w:rsidP="008C7A4C">
            <w:pPr>
              <w:jc w:val="both"/>
              <w:rPr>
                <w:rFonts w:ascii="Times New Roman" w:hAnsi="Times New Roman" w:cs="Times New Roman"/>
                <w:sz w:val="22"/>
                <w:szCs w:val="22"/>
              </w:rPr>
            </w:pPr>
            <w:r w:rsidRPr="00A66A1E">
              <w:rPr>
                <w:rFonts w:ascii="Times New Roman" w:hAnsi="Times New Roman" w:cs="Times New Roman"/>
                <w:sz w:val="22"/>
                <w:szCs w:val="22"/>
              </w:rPr>
              <w:t>Gadījumā, ja Pasūtītājam nepieciešams samazināt uzstādīto iekārtu skaitu, Pasūtītājs par to rakstiski informē Piegādātāju, nosūtot atteikuma pieprasījuma. Piegādātājs 2 (divu) darba dienu laikā no attiecīgā pieprasījuma nosūtīšanas dienas noņem uzstādīto iekārtu, sastādot par to Iekārtu nodošanas aktu.</w:t>
            </w:r>
          </w:p>
        </w:tc>
        <w:tc>
          <w:tcPr>
            <w:tcW w:w="4564" w:type="dxa"/>
            <w:shd w:val="clear" w:color="auto" w:fill="auto"/>
          </w:tcPr>
          <w:p w14:paraId="29A6FED1" w14:textId="77777777" w:rsidR="008C7A4C" w:rsidRPr="002B0010" w:rsidRDefault="008C7A4C" w:rsidP="008C7A4C">
            <w:pPr>
              <w:rPr>
                <w:rFonts w:ascii="Times New Roman" w:hAnsi="Times New Roman" w:cs="Times New Roman"/>
                <w:i/>
                <w:sz w:val="22"/>
                <w:szCs w:val="22"/>
              </w:rPr>
            </w:pPr>
          </w:p>
        </w:tc>
      </w:tr>
      <w:tr w:rsidR="008C7A4C" w:rsidRPr="002B0010" w14:paraId="62531633" w14:textId="77777777" w:rsidTr="00DC278A">
        <w:trPr>
          <w:trHeight w:val="163"/>
        </w:trPr>
        <w:tc>
          <w:tcPr>
            <w:tcW w:w="1164" w:type="dxa"/>
            <w:tcBorders>
              <w:left w:val="single" w:sz="4" w:space="0" w:color="auto"/>
              <w:right w:val="single" w:sz="4" w:space="0" w:color="auto"/>
            </w:tcBorders>
            <w:vAlign w:val="center"/>
          </w:tcPr>
          <w:p w14:paraId="0358D623" w14:textId="77777777"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3.</w:t>
            </w:r>
          </w:p>
        </w:tc>
        <w:tc>
          <w:tcPr>
            <w:tcW w:w="4082" w:type="dxa"/>
            <w:tcBorders>
              <w:left w:val="single" w:sz="4" w:space="0" w:color="auto"/>
            </w:tcBorders>
            <w:vAlign w:val="center"/>
          </w:tcPr>
          <w:p w14:paraId="021BA555" w14:textId="77777777" w:rsidR="008C7A4C" w:rsidRPr="002B0010" w:rsidRDefault="008C7A4C" w:rsidP="008C7A4C">
            <w:pPr>
              <w:jc w:val="both"/>
              <w:rPr>
                <w:rFonts w:ascii="Times New Roman" w:hAnsi="Times New Roman" w:cs="Times New Roman"/>
                <w:b/>
                <w:sz w:val="22"/>
                <w:szCs w:val="22"/>
              </w:rPr>
            </w:pPr>
            <w:r w:rsidRPr="002B0010">
              <w:rPr>
                <w:rFonts w:ascii="Times New Roman" w:hAnsi="Times New Roman" w:cs="Times New Roman"/>
                <w:b/>
                <w:sz w:val="22"/>
                <w:szCs w:val="22"/>
              </w:rPr>
              <w:t>Ūdens piegāde</w:t>
            </w:r>
          </w:p>
        </w:tc>
        <w:tc>
          <w:tcPr>
            <w:tcW w:w="4564" w:type="dxa"/>
            <w:shd w:val="clear" w:color="auto" w:fill="auto"/>
          </w:tcPr>
          <w:p w14:paraId="79A24C39" w14:textId="77777777" w:rsidR="008C7A4C" w:rsidRPr="002B0010" w:rsidRDefault="008C7A4C" w:rsidP="008C7A4C">
            <w:pPr>
              <w:rPr>
                <w:rFonts w:ascii="Times New Roman" w:hAnsi="Times New Roman" w:cs="Times New Roman"/>
                <w:i/>
                <w:sz w:val="22"/>
                <w:szCs w:val="22"/>
              </w:rPr>
            </w:pPr>
          </w:p>
        </w:tc>
      </w:tr>
      <w:tr w:rsidR="008C7A4C" w:rsidRPr="002B0010" w14:paraId="3633B52A" w14:textId="77777777" w:rsidTr="00DC278A">
        <w:trPr>
          <w:trHeight w:val="163"/>
        </w:trPr>
        <w:tc>
          <w:tcPr>
            <w:tcW w:w="1164" w:type="dxa"/>
            <w:tcBorders>
              <w:left w:val="single" w:sz="4" w:space="0" w:color="auto"/>
              <w:right w:val="single" w:sz="4" w:space="0" w:color="auto"/>
            </w:tcBorders>
            <w:vAlign w:val="center"/>
          </w:tcPr>
          <w:p w14:paraId="28879E3C" w14:textId="77777777"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3.1.</w:t>
            </w:r>
          </w:p>
        </w:tc>
        <w:tc>
          <w:tcPr>
            <w:tcW w:w="4082" w:type="dxa"/>
            <w:tcBorders>
              <w:left w:val="single" w:sz="4" w:space="0" w:color="auto"/>
            </w:tcBorders>
            <w:vAlign w:val="center"/>
          </w:tcPr>
          <w:p w14:paraId="75CE395D" w14:textId="77777777" w:rsidR="008C7A4C" w:rsidRPr="008C7A4C" w:rsidRDefault="008C7A4C" w:rsidP="008C7A4C">
            <w:pPr>
              <w:jc w:val="both"/>
              <w:rPr>
                <w:rFonts w:ascii="Times New Roman" w:hAnsi="Times New Roman" w:cs="Times New Roman"/>
                <w:sz w:val="22"/>
                <w:szCs w:val="22"/>
              </w:rPr>
            </w:pPr>
            <w:r w:rsidRPr="008C7A4C">
              <w:rPr>
                <w:rFonts w:ascii="Times New Roman" w:hAnsi="Times New Roman" w:cs="Times New Roman"/>
                <w:sz w:val="22"/>
                <w:szCs w:val="22"/>
              </w:rPr>
              <w:t>Transports, ar kuru piegādā dzeramo ūdeni, atbilst Latvijas Republikas normatīvajos aktos noteiktajām higiēnas un obligātā nekaitīguma prasībām.</w:t>
            </w:r>
          </w:p>
        </w:tc>
        <w:tc>
          <w:tcPr>
            <w:tcW w:w="4564" w:type="dxa"/>
            <w:shd w:val="clear" w:color="auto" w:fill="auto"/>
          </w:tcPr>
          <w:p w14:paraId="037B8F43" w14:textId="77777777" w:rsidR="008C7A4C" w:rsidRPr="002B0010" w:rsidRDefault="008C7A4C" w:rsidP="008C7A4C">
            <w:pPr>
              <w:rPr>
                <w:rFonts w:ascii="Times New Roman" w:hAnsi="Times New Roman" w:cs="Times New Roman"/>
                <w:i/>
                <w:sz w:val="22"/>
                <w:szCs w:val="22"/>
              </w:rPr>
            </w:pPr>
          </w:p>
        </w:tc>
      </w:tr>
      <w:tr w:rsidR="008C7A4C" w:rsidRPr="002B0010" w14:paraId="47BF6B99" w14:textId="77777777" w:rsidTr="00DC278A">
        <w:trPr>
          <w:trHeight w:val="163"/>
        </w:trPr>
        <w:tc>
          <w:tcPr>
            <w:tcW w:w="1164" w:type="dxa"/>
            <w:tcBorders>
              <w:left w:val="single" w:sz="4" w:space="0" w:color="auto"/>
              <w:right w:val="single" w:sz="4" w:space="0" w:color="auto"/>
            </w:tcBorders>
            <w:vAlign w:val="center"/>
          </w:tcPr>
          <w:p w14:paraId="78B9CC18" w14:textId="77777777"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3.2.</w:t>
            </w:r>
          </w:p>
        </w:tc>
        <w:tc>
          <w:tcPr>
            <w:tcW w:w="4082" w:type="dxa"/>
            <w:tcBorders>
              <w:left w:val="single" w:sz="4" w:space="0" w:color="auto"/>
            </w:tcBorders>
            <w:vAlign w:val="center"/>
          </w:tcPr>
          <w:p w14:paraId="0AD7ABA2" w14:textId="77777777" w:rsidR="008C7A4C" w:rsidRPr="008C7A4C" w:rsidRDefault="008C7A4C" w:rsidP="008C7A4C">
            <w:pPr>
              <w:jc w:val="both"/>
              <w:rPr>
                <w:rFonts w:ascii="Times New Roman" w:hAnsi="Times New Roman" w:cs="Times New Roman"/>
                <w:sz w:val="22"/>
                <w:szCs w:val="22"/>
              </w:rPr>
            </w:pPr>
            <w:r w:rsidRPr="008C7A4C">
              <w:rPr>
                <w:rFonts w:ascii="Times New Roman" w:hAnsi="Times New Roman" w:cs="Times New Roman"/>
                <w:sz w:val="22"/>
                <w:szCs w:val="22"/>
              </w:rPr>
              <w:t xml:space="preserve">Piegādātājam dzeramais ūdens jāpiegādā 1 darba dienas laikā no Pasūtītāja pilnvarotās personas </w:t>
            </w:r>
            <w:r w:rsidR="006B2983">
              <w:rPr>
                <w:rFonts w:ascii="Times New Roman" w:hAnsi="Times New Roman" w:cs="Times New Roman"/>
                <w:sz w:val="22"/>
                <w:szCs w:val="22"/>
              </w:rPr>
              <w:t xml:space="preserve">vai Pasūtītāja darbinieka </w:t>
            </w:r>
            <w:r w:rsidRPr="008C7A4C">
              <w:rPr>
                <w:rFonts w:ascii="Times New Roman" w:hAnsi="Times New Roman" w:cs="Times New Roman"/>
                <w:sz w:val="22"/>
                <w:szCs w:val="22"/>
              </w:rPr>
              <w:t>pasūtījuma nosūtīšanas dienas uz pretendenta elektroniskā pasta adresi</w:t>
            </w:r>
            <w:r w:rsidR="0069741C">
              <w:rPr>
                <w:rFonts w:ascii="Times New Roman" w:hAnsi="Times New Roman" w:cs="Times New Roman"/>
                <w:sz w:val="22"/>
                <w:szCs w:val="22"/>
              </w:rPr>
              <w:t>. Prece jāpiegādā</w:t>
            </w:r>
            <w:r w:rsidRPr="008C7A4C">
              <w:rPr>
                <w:rFonts w:ascii="Times New Roman" w:hAnsi="Times New Roman" w:cs="Times New Roman"/>
                <w:sz w:val="22"/>
                <w:szCs w:val="22"/>
              </w:rPr>
              <w:t xml:space="preserve"> uz tehniskās specifikācijas 6.punktā norādītajām adresēm. Piegādātājam piegāde jānodrošina bez papildus samaksas (bezmaksas).</w:t>
            </w:r>
          </w:p>
        </w:tc>
        <w:tc>
          <w:tcPr>
            <w:tcW w:w="4564" w:type="dxa"/>
            <w:shd w:val="clear" w:color="auto" w:fill="auto"/>
          </w:tcPr>
          <w:p w14:paraId="0EE02385" w14:textId="77777777" w:rsidR="008C7A4C" w:rsidRPr="002B0010" w:rsidRDefault="008C7A4C" w:rsidP="008C7A4C">
            <w:pPr>
              <w:rPr>
                <w:rFonts w:ascii="Times New Roman" w:hAnsi="Times New Roman" w:cs="Times New Roman"/>
                <w:i/>
                <w:sz w:val="22"/>
                <w:szCs w:val="22"/>
              </w:rPr>
            </w:pPr>
          </w:p>
        </w:tc>
      </w:tr>
      <w:tr w:rsidR="008C7A4C" w:rsidRPr="002B0010" w14:paraId="36D8A30C" w14:textId="77777777" w:rsidTr="00DC278A">
        <w:trPr>
          <w:trHeight w:val="163"/>
        </w:trPr>
        <w:tc>
          <w:tcPr>
            <w:tcW w:w="1164" w:type="dxa"/>
            <w:tcBorders>
              <w:left w:val="single" w:sz="4" w:space="0" w:color="auto"/>
              <w:right w:val="single" w:sz="4" w:space="0" w:color="auto"/>
            </w:tcBorders>
            <w:vAlign w:val="center"/>
          </w:tcPr>
          <w:p w14:paraId="158FB4F6" w14:textId="77777777"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3.3</w:t>
            </w:r>
            <w:r w:rsidRPr="002B0010">
              <w:rPr>
                <w:rFonts w:ascii="Times New Roman" w:hAnsi="Times New Roman" w:cs="Times New Roman"/>
                <w:sz w:val="22"/>
                <w:szCs w:val="22"/>
              </w:rPr>
              <w:t>.</w:t>
            </w:r>
          </w:p>
        </w:tc>
        <w:tc>
          <w:tcPr>
            <w:tcW w:w="4082" w:type="dxa"/>
            <w:tcBorders>
              <w:left w:val="single" w:sz="4" w:space="0" w:color="auto"/>
            </w:tcBorders>
            <w:vAlign w:val="center"/>
          </w:tcPr>
          <w:p w14:paraId="451DF5D1" w14:textId="77777777" w:rsidR="008C7A4C" w:rsidRPr="008C7A4C" w:rsidRDefault="008C7A4C" w:rsidP="008C7A4C">
            <w:pPr>
              <w:jc w:val="both"/>
              <w:rPr>
                <w:rFonts w:ascii="Times New Roman" w:hAnsi="Times New Roman" w:cs="Times New Roman"/>
                <w:sz w:val="22"/>
                <w:szCs w:val="22"/>
              </w:rPr>
            </w:pPr>
            <w:r w:rsidRPr="008C7A4C">
              <w:rPr>
                <w:rFonts w:ascii="Times New Roman" w:hAnsi="Times New Roman" w:cs="Times New Roman"/>
                <w:sz w:val="22"/>
                <w:szCs w:val="22"/>
              </w:rPr>
              <w:t>Piegādātājs veic Preces izkraušanas darbus Preces piegādes adresē Pasūtītāja atbildīgās personas norādītajā vietā.</w:t>
            </w:r>
          </w:p>
        </w:tc>
        <w:tc>
          <w:tcPr>
            <w:tcW w:w="4564" w:type="dxa"/>
            <w:shd w:val="clear" w:color="auto" w:fill="auto"/>
          </w:tcPr>
          <w:p w14:paraId="296C3276" w14:textId="77777777" w:rsidR="008C7A4C" w:rsidRPr="002B0010" w:rsidRDefault="008C7A4C" w:rsidP="008C7A4C">
            <w:pPr>
              <w:rPr>
                <w:rFonts w:ascii="Times New Roman" w:hAnsi="Times New Roman" w:cs="Times New Roman"/>
                <w:i/>
                <w:sz w:val="22"/>
                <w:szCs w:val="22"/>
              </w:rPr>
            </w:pPr>
          </w:p>
        </w:tc>
      </w:tr>
      <w:tr w:rsidR="008C7A4C" w:rsidRPr="002B0010" w14:paraId="56F53359" w14:textId="77777777" w:rsidTr="00DC278A">
        <w:trPr>
          <w:trHeight w:val="163"/>
        </w:trPr>
        <w:tc>
          <w:tcPr>
            <w:tcW w:w="1164" w:type="dxa"/>
            <w:tcBorders>
              <w:left w:val="single" w:sz="4" w:space="0" w:color="auto"/>
              <w:right w:val="single" w:sz="4" w:space="0" w:color="auto"/>
            </w:tcBorders>
            <w:vAlign w:val="center"/>
          </w:tcPr>
          <w:p w14:paraId="2FF3D675" w14:textId="77777777"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3.4.</w:t>
            </w:r>
          </w:p>
        </w:tc>
        <w:tc>
          <w:tcPr>
            <w:tcW w:w="4082" w:type="dxa"/>
            <w:tcBorders>
              <w:left w:val="single" w:sz="4" w:space="0" w:color="auto"/>
            </w:tcBorders>
            <w:vAlign w:val="center"/>
          </w:tcPr>
          <w:p w14:paraId="38770AD7" w14:textId="77777777" w:rsidR="008C7A4C" w:rsidRPr="00A66A1E" w:rsidRDefault="008C7A4C" w:rsidP="008C7A4C">
            <w:pPr>
              <w:jc w:val="both"/>
              <w:rPr>
                <w:rFonts w:ascii="Times New Roman" w:hAnsi="Times New Roman" w:cs="Times New Roman"/>
                <w:sz w:val="22"/>
                <w:szCs w:val="22"/>
              </w:rPr>
            </w:pPr>
            <w:r w:rsidRPr="00A66A1E">
              <w:rPr>
                <w:rFonts w:ascii="Times New Roman" w:hAnsi="Times New Roman" w:cs="Times New Roman"/>
                <w:sz w:val="22"/>
                <w:szCs w:val="22"/>
              </w:rPr>
              <w:t>Piegādātājs nodod Pasūtītājam bezatlīdzības lietošanā pudeles un iekārtas, kuras ir lietošanai derīgā stāvoklī.</w:t>
            </w:r>
          </w:p>
        </w:tc>
        <w:tc>
          <w:tcPr>
            <w:tcW w:w="4564" w:type="dxa"/>
            <w:shd w:val="clear" w:color="auto" w:fill="auto"/>
          </w:tcPr>
          <w:p w14:paraId="49E7A6C2" w14:textId="77777777" w:rsidR="008C7A4C" w:rsidRPr="002B0010" w:rsidRDefault="008C7A4C" w:rsidP="008C7A4C">
            <w:pPr>
              <w:rPr>
                <w:rFonts w:ascii="Times New Roman" w:hAnsi="Times New Roman" w:cs="Times New Roman"/>
                <w:i/>
                <w:sz w:val="22"/>
                <w:szCs w:val="22"/>
              </w:rPr>
            </w:pPr>
          </w:p>
        </w:tc>
      </w:tr>
      <w:tr w:rsidR="008C7A4C" w:rsidRPr="002B0010" w14:paraId="6B314482" w14:textId="77777777" w:rsidTr="00DC278A">
        <w:trPr>
          <w:trHeight w:val="163"/>
        </w:trPr>
        <w:tc>
          <w:tcPr>
            <w:tcW w:w="1164" w:type="dxa"/>
            <w:vMerge w:val="restart"/>
            <w:tcBorders>
              <w:left w:val="single" w:sz="4" w:space="0" w:color="auto"/>
              <w:right w:val="single" w:sz="4" w:space="0" w:color="auto"/>
            </w:tcBorders>
            <w:vAlign w:val="center"/>
          </w:tcPr>
          <w:p w14:paraId="17BFB321" w14:textId="77777777"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4.</w:t>
            </w:r>
          </w:p>
        </w:tc>
        <w:tc>
          <w:tcPr>
            <w:tcW w:w="4082" w:type="dxa"/>
            <w:tcBorders>
              <w:left w:val="single" w:sz="4" w:space="0" w:color="auto"/>
            </w:tcBorders>
            <w:vAlign w:val="center"/>
          </w:tcPr>
          <w:p w14:paraId="3047ABA4" w14:textId="77777777" w:rsidR="008C7A4C" w:rsidRPr="002B0010" w:rsidRDefault="008C7A4C" w:rsidP="008C7A4C">
            <w:pPr>
              <w:jc w:val="both"/>
              <w:rPr>
                <w:rFonts w:ascii="Times New Roman" w:hAnsi="Times New Roman" w:cs="Times New Roman"/>
                <w:b/>
                <w:sz w:val="22"/>
                <w:szCs w:val="22"/>
              </w:rPr>
            </w:pPr>
            <w:r w:rsidRPr="002B0010">
              <w:rPr>
                <w:rFonts w:ascii="Times New Roman" w:hAnsi="Times New Roman" w:cs="Times New Roman"/>
                <w:b/>
                <w:sz w:val="22"/>
                <w:szCs w:val="22"/>
              </w:rPr>
              <w:t>Ūdens pudeļu mazgāšana</w:t>
            </w:r>
          </w:p>
        </w:tc>
        <w:tc>
          <w:tcPr>
            <w:tcW w:w="4564" w:type="dxa"/>
            <w:shd w:val="clear" w:color="auto" w:fill="auto"/>
          </w:tcPr>
          <w:p w14:paraId="48908453" w14:textId="77777777" w:rsidR="008C7A4C" w:rsidRPr="002B0010" w:rsidRDefault="008C7A4C" w:rsidP="008C7A4C">
            <w:pPr>
              <w:rPr>
                <w:rFonts w:ascii="Times New Roman" w:hAnsi="Times New Roman" w:cs="Times New Roman"/>
                <w:i/>
                <w:sz w:val="22"/>
                <w:szCs w:val="22"/>
              </w:rPr>
            </w:pPr>
          </w:p>
        </w:tc>
      </w:tr>
      <w:tr w:rsidR="008C7A4C" w:rsidRPr="002B0010" w14:paraId="3128B80F" w14:textId="77777777" w:rsidTr="00DC278A">
        <w:trPr>
          <w:trHeight w:val="163"/>
        </w:trPr>
        <w:tc>
          <w:tcPr>
            <w:tcW w:w="1164" w:type="dxa"/>
            <w:vMerge/>
            <w:tcBorders>
              <w:left w:val="single" w:sz="4" w:space="0" w:color="auto"/>
              <w:right w:val="single" w:sz="4" w:space="0" w:color="auto"/>
            </w:tcBorders>
            <w:vAlign w:val="center"/>
          </w:tcPr>
          <w:p w14:paraId="5C1E1FB1" w14:textId="77777777" w:rsidR="008C7A4C" w:rsidRPr="002B0010" w:rsidRDefault="008C7A4C" w:rsidP="008C7A4C">
            <w:pPr>
              <w:jc w:val="center"/>
              <w:rPr>
                <w:rFonts w:ascii="Times New Roman" w:hAnsi="Times New Roman" w:cs="Times New Roman"/>
                <w:sz w:val="22"/>
                <w:szCs w:val="22"/>
              </w:rPr>
            </w:pPr>
          </w:p>
        </w:tc>
        <w:tc>
          <w:tcPr>
            <w:tcW w:w="4082" w:type="dxa"/>
            <w:tcBorders>
              <w:left w:val="single" w:sz="4" w:space="0" w:color="auto"/>
            </w:tcBorders>
            <w:vAlign w:val="center"/>
          </w:tcPr>
          <w:p w14:paraId="0AB2BBDF" w14:textId="77777777" w:rsidR="008C7A4C" w:rsidRPr="002B0010" w:rsidRDefault="008C7A4C" w:rsidP="008C7A4C">
            <w:pPr>
              <w:jc w:val="both"/>
              <w:rPr>
                <w:rFonts w:ascii="Times New Roman" w:hAnsi="Times New Roman" w:cs="Times New Roman"/>
                <w:sz w:val="22"/>
                <w:szCs w:val="22"/>
              </w:rPr>
            </w:pPr>
            <w:r w:rsidRPr="002B0010">
              <w:rPr>
                <w:rFonts w:ascii="Times New Roman" w:hAnsi="Times New Roman" w:cs="Times New Roman"/>
                <w:sz w:val="22"/>
                <w:szCs w:val="22"/>
              </w:rPr>
              <w:t>Pudeles jāmazgā un jādezinficē automatizētā mazgāšanas līnijā.</w:t>
            </w:r>
          </w:p>
        </w:tc>
        <w:tc>
          <w:tcPr>
            <w:tcW w:w="4564" w:type="dxa"/>
            <w:shd w:val="clear" w:color="auto" w:fill="auto"/>
          </w:tcPr>
          <w:p w14:paraId="05DE0314" w14:textId="77777777" w:rsidR="008C7A4C" w:rsidRPr="002B0010" w:rsidRDefault="008C7A4C" w:rsidP="008C7A4C">
            <w:pPr>
              <w:rPr>
                <w:rFonts w:ascii="Times New Roman" w:hAnsi="Times New Roman" w:cs="Times New Roman"/>
                <w:i/>
                <w:sz w:val="22"/>
                <w:szCs w:val="22"/>
              </w:rPr>
            </w:pPr>
          </w:p>
        </w:tc>
      </w:tr>
      <w:tr w:rsidR="008C7A4C" w:rsidRPr="002B0010" w14:paraId="764600BB" w14:textId="77777777" w:rsidTr="00DC278A">
        <w:trPr>
          <w:trHeight w:val="163"/>
        </w:trPr>
        <w:tc>
          <w:tcPr>
            <w:tcW w:w="1164" w:type="dxa"/>
            <w:vMerge w:val="restart"/>
            <w:tcBorders>
              <w:left w:val="single" w:sz="4" w:space="0" w:color="auto"/>
              <w:right w:val="single" w:sz="4" w:space="0" w:color="auto"/>
            </w:tcBorders>
            <w:vAlign w:val="center"/>
          </w:tcPr>
          <w:p w14:paraId="0229EE38" w14:textId="77777777"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5.</w:t>
            </w:r>
          </w:p>
        </w:tc>
        <w:tc>
          <w:tcPr>
            <w:tcW w:w="4082" w:type="dxa"/>
            <w:tcBorders>
              <w:left w:val="single" w:sz="4" w:space="0" w:color="auto"/>
            </w:tcBorders>
            <w:vAlign w:val="center"/>
          </w:tcPr>
          <w:p w14:paraId="1DA49ADC" w14:textId="77777777" w:rsidR="008C7A4C" w:rsidRPr="002B0010" w:rsidRDefault="008C7A4C" w:rsidP="008C7A4C">
            <w:pPr>
              <w:jc w:val="both"/>
              <w:rPr>
                <w:rFonts w:ascii="Times New Roman" w:hAnsi="Times New Roman" w:cs="Times New Roman"/>
                <w:sz w:val="22"/>
                <w:szCs w:val="22"/>
              </w:rPr>
            </w:pPr>
            <w:r w:rsidRPr="002B0010">
              <w:rPr>
                <w:rFonts w:ascii="Times New Roman" w:hAnsi="Times New Roman" w:cs="Times New Roman"/>
                <w:b/>
                <w:sz w:val="22"/>
                <w:szCs w:val="22"/>
              </w:rPr>
              <w:t>Ūdens sadales iekārtas</w:t>
            </w:r>
          </w:p>
        </w:tc>
        <w:tc>
          <w:tcPr>
            <w:tcW w:w="4564" w:type="dxa"/>
            <w:shd w:val="clear" w:color="auto" w:fill="auto"/>
          </w:tcPr>
          <w:p w14:paraId="4ED5AC76" w14:textId="77777777" w:rsidR="008C7A4C" w:rsidRPr="002B0010" w:rsidRDefault="008C7A4C" w:rsidP="008C7A4C">
            <w:pPr>
              <w:rPr>
                <w:rFonts w:ascii="Times New Roman" w:hAnsi="Times New Roman" w:cs="Times New Roman"/>
                <w:i/>
                <w:sz w:val="22"/>
                <w:szCs w:val="22"/>
              </w:rPr>
            </w:pPr>
          </w:p>
        </w:tc>
      </w:tr>
      <w:tr w:rsidR="008C7A4C" w:rsidRPr="002B0010" w14:paraId="537FACAC" w14:textId="77777777" w:rsidTr="00DC278A">
        <w:trPr>
          <w:trHeight w:val="163"/>
        </w:trPr>
        <w:tc>
          <w:tcPr>
            <w:tcW w:w="1164" w:type="dxa"/>
            <w:vMerge/>
            <w:tcBorders>
              <w:left w:val="single" w:sz="4" w:space="0" w:color="auto"/>
              <w:right w:val="single" w:sz="4" w:space="0" w:color="auto"/>
            </w:tcBorders>
            <w:vAlign w:val="center"/>
          </w:tcPr>
          <w:p w14:paraId="76970C47" w14:textId="77777777" w:rsidR="008C7A4C" w:rsidRPr="002B0010" w:rsidRDefault="008C7A4C" w:rsidP="008C7A4C">
            <w:pPr>
              <w:jc w:val="center"/>
              <w:rPr>
                <w:rFonts w:ascii="Times New Roman" w:hAnsi="Times New Roman" w:cs="Times New Roman"/>
                <w:sz w:val="22"/>
                <w:szCs w:val="22"/>
              </w:rPr>
            </w:pPr>
          </w:p>
        </w:tc>
        <w:tc>
          <w:tcPr>
            <w:tcW w:w="4082" w:type="dxa"/>
            <w:tcBorders>
              <w:left w:val="single" w:sz="4" w:space="0" w:color="auto"/>
            </w:tcBorders>
            <w:vAlign w:val="center"/>
          </w:tcPr>
          <w:p w14:paraId="1BBEF3DC" w14:textId="77777777" w:rsidR="008C7A4C" w:rsidRPr="002B0010" w:rsidRDefault="008C7A4C" w:rsidP="008C7A4C">
            <w:pPr>
              <w:pStyle w:val="ListParagraph"/>
              <w:ind w:left="0"/>
              <w:jc w:val="both"/>
              <w:rPr>
                <w:rFonts w:ascii="Times New Roman" w:hAnsi="Times New Roman"/>
                <w:sz w:val="22"/>
                <w:szCs w:val="22"/>
              </w:rPr>
            </w:pPr>
            <w:r w:rsidRPr="002B0010">
              <w:rPr>
                <w:rFonts w:ascii="Times New Roman" w:hAnsi="Times New Roman"/>
                <w:sz w:val="22"/>
                <w:szCs w:val="22"/>
              </w:rPr>
              <w:t xml:space="preserve">Visu iekārtas nomas laiku </w:t>
            </w:r>
            <w:r>
              <w:rPr>
                <w:rFonts w:ascii="Times New Roman" w:hAnsi="Times New Roman"/>
                <w:sz w:val="22"/>
                <w:szCs w:val="22"/>
              </w:rPr>
              <w:t xml:space="preserve">Piegādātājs </w:t>
            </w:r>
            <w:r w:rsidRPr="002B0010">
              <w:rPr>
                <w:rFonts w:ascii="Times New Roman" w:hAnsi="Times New Roman"/>
                <w:sz w:val="22"/>
                <w:szCs w:val="22"/>
              </w:rPr>
              <w:lastRenderedPageBreak/>
              <w:t>nodrošina nomāto iekārtu bezmaksas profilaktisko apkopi ne retāk kā 1 (vienu) reizi gadā. Nepiecie</w:t>
            </w:r>
            <w:r>
              <w:rPr>
                <w:rFonts w:ascii="Times New Roman" w:hAnsi="Times New Roman"/>
                <w:sz w:val="22"/>
                <w:szCs w:val="22"/>
              </w:rPr>
              <w:t>šamības gadījumā pēc P</w:t>
            </w:r>
            <w:r w:rsidRPr="002B0010">
              <w:rPr>
                <w:rFonts w:ascii="Times New Roman" w:hAnsi="Times New Roman"/>
                <w:sz w:val="22"/>
                <w:szCs w:val="22"/>
              </w:rPr>
              <w:t xml:space="preserve">asūtītāja pieprasījuma </w:t>
            </w:r>
            <w:r>
              <w:rPr>
                <w:rFonts w:ascii="Times New Roman" w:hAnsi="Times New Roman"/>
                <w:sz w:val="22"/>
                <w:szCs w:val="22"/>
              </w:rPr>
              <w:t>Piegādātājs</w:t>
            </w:r>
            <w:r w:rsidRPr="002B0010">
              <w:rPr>
                <w:rFonts w:ascii="Times New Roman" w:hAnsi="Times New Roman"/>
                <w:sz w:val="22"/>
                <w:szCs w:val="22"/>
              </w:rPr>
              <w:t xml:space="preserve"> nodrošina nomāto iekārtu bezmaksas profilaktisko apkopi biežāk kā 1 (vienu) reizi gadā.</w:t>
            </w:r>
          </w:p>
        </w:tc>
        <w:tc>
          <w:tcPr>
            <w:tcW w:w="4564" w:type="dxa"/>
            <w:shd w:val="clear" w:color="auto" w:fill="auto"/>
          </w:tcPr>
          <w:p w14:paraId="079E0057" w14:textId="77777777" w:rsidR="008C7A4C" w:rsidRPr="002B0010" w:rsidRDefault="008C7A4C" w:rsidP="008C7A4C">
            <w:pPr>
              <w:rPr>
                <w:rFonts w:ascii="Times New Roman" w:hAnsi="Times New Roman" w:cs="Times New Roman"/>
                <w:i/>
                <w:sz w:val="22"/>
                <w:szCs w:val="22"/>
              </w:rPr>
            </w:pPr>
          </w:p>
        </w:tc>
      </w:tr>
      <w:tr w:rsidR="008C7A4C" w:rsidRPr="002B0010" w14:paraId="2A38E209" w14:textId="77777777" w:rsidTr="00DC278A">
        <w:trPr>
          <w:trHeight w:val="163"/>
        </w:trPr>
        <w:tc>
          <w:tcPr>
            <w:tcW w:w="1164" w:type="dxa"/>
            <w:tcBorders>
              <w:left w:val="single" w:sz="4" w:space="0" w:color="auto"/>
              <w:right w:val="single" w:sz="4" w:space="0" w:color="auto"/>
            </w:tcBorders>
            <w:vAlign w:val="center"/>
          </w:tcPr>
          <w:p w14:paraId="64101C9F" w14:textId="77777777"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6.</w:t>
            </w:r>
          </w:p>
        </w:tc>
        <w:tc>
          <w:tcPr>
            <w:tcW w:w="4082" w:type="dxa"/>
            <w:tcBorders>
              <w:left w:val="single" w:sz="4" w:space="0" w:color="auto"/>
            </w:tcBorders>
            <w:vAlign w:val="center"/>
          </w:tcPr>
          <w:p w14:paraId="5926ED4E" w14:textId="77777777" w:rsidR="008C7A4C" w:rsidRPr="00762CD5" w:rsidRDefault="008C7A4C" w:rsidP="008C7A4C">
            <w:pPr>
              <w:jc w:val="both"/>
              <w:rPr>
                <w:rFonts w:ascii="Times New Roman" w:hAnsi="Times New Roman" w:cs="Times New Roman"/>
                <w:b/>
                <w:sz w:val="22"/>
                <w:szCs w:val="22"/>
              </w:rPr>
            </w:pPr>
            <w:r w:rsidRPr="00762CD5">
              <w:rPr>
                <w:rFonts w:ascii="Times New Roman" w:hAnsi="Times New Roman" w:cs="Times New Roman"/>
                <w:b/>
                <w:sz w:val="22"/>
                <w:szCs w:val="22"/>
              </w:rPr>
              <w:t>Objektu adreses, kurām jāpiegādā un jānodrošina ūdens izmantošana un plānotais nodrošinājums ob</w:t>
            </w:r>
            <w:r w:rsidR="008C57BB" w:rsidRPr="00762CD5">
              <w:rPr>
                <w:rFonts w:ascii="Times New Roman" w:hAnsi="Times New Roman" w:cs="Times New Roman"/>
                <w:b/>
                <w:sz w:val="22"/>
                <w:szCs w:val="22"/>
              </w:rPr>
              <w:t>jektu ietvaros (iekārtu skaits) noteikts tehniskās specifikācijas 2.tabulā</w:t>
            </w:r>
          </w:p>
        </w:tc>
        <w:tc>
          <w:tcPr>
            <w:tcW w:w="4564" w:type="dxa"/>
            <w:shd w:val="clear" w:color="auto" w:fill="auto"/>
          </w:tcPr>
          <w:p w14:paraId="456AB89B" w14:textId="77777777" w:rsidR="008C7A4C" w:rsidRPr="002B0010" w:rsidRDefault="008C7A4C" w:rsidP="008C7A4C">
            <w:pPr>
              <w:rPr>
                <w:rFonts w:ascii="Times New Roman" w:hAnsi="Times New Roman" w:cs="Times New Roman"/>
                <w:i/>
                <w:sz w:val="22"/>
                <w:szCs w:val="22"/>
              </w:rPr>
            </w:pPr>
          </w:p>
        </w:tc>
      </w:tr>
      <w:tr w:rsidR="008C7A4C" w:rsidRPr="002B0010" w14:paraId="28BED0E9" w14:textId="77777777" w:rsidTr="00DC278A">
        <w:trPr>
          <w:trHeight w:val="163"/>
        </w:trPr>
        <w:tc>
          <w:tcPr>
            <w:tcW w:w="1164" w:type="dxa"/>
            <w:vMerge w:val="restart"/>
            <w:tcBorders>
              <w:left w:val="single" w:sz="4" w:space="0" w:color="auto"/>
              <w:right w:val="single" w:sz="4" w:space="0" w:color="auto"/>
            </w:tcBorders>
            <w:vAlign w:val="center"/>
          </w:tcPr>
          <w:p w14:paraId="634430EF" w14:textId="77777777"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7.</w:t>
            </w:r>
          </w:p>
        </w:tc>
        <w:tc>
          <w:tcPr>
            <w:tcW w:w="4082" w:type="dxa"/>
            <w:tcBorders>
              <w:left w:val="single" w:sz="4" w:space="0" w:color="auto"/>
            </w:tcBorders>
            <w:vAlign w:val="center"/>
          </w:tcPr>
          <w:p w14:paraId="4A162D78" w14:textId="77777777" w:rsidR="008C7A4C" w:rsidRPr="00762CD5" w:rsidRDefault="008C7A4C" w:rsidP="008C7A4C">
            <w:pPr>
              <w:jc w:val="both"/>
              <w:rPr>
                <w:rFonts w:ascii="Times New Roman" w:hAnsi="Times New Roman" w:cs="Times New Roman"/>
                <w:b/>
                <w:sz w:val="22"/>
                <w:szCs w:val="22"/>
              </w:rPr>
            </w:pPr>
            <w:r w:rsidRPr="00762CD5">
              <w:rPr>
                <w:rFonts w:ascii="Times New Roman" w:hAnsi="Times New Roman" w:cs="Times New Roman"/>
                <w:b/>
                <w:sz w:val="22"/>
                <w:szCs w:val="22"/>
              </w:rPr>
              <w:t>Līguma darbības termiņš</w:t>
            </w:r>
          </w:p>
        </w:tc>
        <w:tc>
          <w:tcPr>
            <w:tcW w:w="4564" w:type="dxa"/>
            <w:shd w:val="clear" w:color="auto" w:fill="auto"/>
          </w:tcPr>
          <w:p w14:paraId="4FDB3CF8" w14:textId="77777777" w:rsidR="008C7A4C" w:rsidRPr="002B0010" w:rsidRDefault="008C7A4C" w:rsidP="008C7A4C">
            <w:pPr>
              <w:rPr>
                <w:rFonts w:ascii="Times New Roman" w:hAnsi="Times New Roman" w:cs="Times New Roman"/>
                <w:i/>
                <w:sz w:val="22"/>
                <w:szCs w:val="22"/>
              </w:rPr>
            </w:pPr>
          </w:p>
        </w:tc>
      </w:tr>
      <w:tr w:rsidR="008C7A4C" w:rsidRPr="002B0010" w14:paraId="5D50299D" w14:textId="77777777" w:rsidTr="00DC278A">
        <w:trPr>
          <w:trHeight w:val="163"/>
        </w:trPr>
        <w:tc>
          <w:tcPr>
            <w:tcW w:w="1164" w:type="dxa"/>
            <w:vMerge/>
            <w:tcBorders>
              <w:left w:val="single" w:sz="4" w:space="0" w:color="auto"/>
              <w:right w:val="single" w:sz="4" w:space="0" w:color="auto"/>
            </w:tcBorders>
            <w:vAlign w:val="center"/>
          </w:tcPr>
          <w:p w14:paraId="3B6133D1" w14:textId="77777777" w:rsidR="008C7A4C" w:rsidRDefault="008C7A4C" w:rsidP="008C7A4C">
            <w:pPr>
              <w:jc w:val="center"/>
              <w:rPr>
                <w:rFonts w:ascii="Times New Roman" w:hAnsi="Times New Roman" w:cs="Times New Roman"/>
                <w:sz w:val="22"/>
                <w:szCs w:val="22"/>
              </w:rPr>
            </w:pPr>
          </w:p>
        </w:tc>
        <w:tc>
          <w:tcPr>
            <w:tcW w:w="4082" w:type="dxa"/>
            <w:tcBorders>
              <w:left w:val="single" w:sz="4" w:space="0" w:color="auto"/>
            </w:tcBorders>
            <w:vAlign w:val="center"/>
          </w:tcPr>
          <w:p w14:paraId="1B0DA31B" w14:textId="77777777" w:rsidR="008C7A4C" w:rsidRPr="002B0010" w:rsidRDefault="008C7A4C" w:rsidP="008C7A4C">
            <w:pPr>
              <w:jc w:val="both"/>
              <w:rPr>
                <w:rFonts w:ascii="Times New Roman" w:hAnsi="Times New Roman" w:cs="Times New Roman"/>
                <w:b/>
                <w:sz w:val="22"/>
                <w:szCs w:val="22"/>
              </w:rPr>
            </w:pPr>
            <w:r w:rsidRPr="002B0010">
              <w:rPr>
                <w:rFonts w:ascii="Times New Roman" w:hAnsi="Times New Roman" w:cs="Times New Roman"/>
                <w:bCs/>
                <w:sz w:val="22"/>
                <w:szCs w:val="22"/>
              </w:rPr>
              <w:t>36 (trīsdesmit seši) mēneši</w:t>
            </w:r>
            <w:r w:rsidRPr="002B0010">
              <w:rPr>
                <w:rFonts w:ascii="Times New Roman" w:hAnsi="Times New Roman" w:cs="Times New Roman"/>
                <w:color w:val="000000"/>
                <w:sz w:val="22"/>
                <w:szCs w:val="22"/>
              </w:rPr>
              <w:t xml:space="preserve"> no līguma spēkā stāšanās dienas </w:t>
            </w:r>
            <w:r w:rsidRPr="002B0010">
              <w:rPr>
                <w:rStyle w:val="FontStyle42"/>
                <w:sz w:val="22"/>
                <w:szCs w:val="22"/>
              </w:rPr>
              <w:t>vai līdz kopējās līgumcenas sasniegšanai, atkarībā no tā kurš no nosacījumiem iestāsies pirmais</w:t>
            </w:r>
            <w:r>
              <w:rPr>
                <w:rStyle w:val="FontStyle42"/>
                <w:sz w:val="22"/>
                <w:szCs w:val="22"/>
              </w:rPr>
              <w:t>.</w:t>
            </w:r>
          </w:p>
        </w:tc>
        <w:tc>
          <w:tcPr>
            <w:tcW w:w="4564" w:type="dxa"/>
            <w:shd w:val="clear" w:color="auto" w:fill="auto"/>
          </w:tcPr>
          <w:p w14:paraId="753715E7" w14:textId="77777777" w:rsidR="008C7A4C" w:rsidRPr="002B0010" w:rsidRDefault="008C7A4C" w:rsidP="008C7A4C">
            <w:pPr>
              <w:rPr>
                <w:rFonts w:ascii="Times New Roman" w:hAnsi="Times New Roman" w:cs="Times New Roman"/>
                <w:i/>
                <w:sz w:val="22"/>
                <w:szCs w:val="22"/>
              </w:rPr>
            </w:pPr>
          </w:p>
        </w:tc>
      </w:tr>
    </w:tbl>
    <w:p w14:paraId="67595F0C" w14:textId="77777777" w:rsidR="009E565D" w:rsidRDefault="009E565D" w:rsidP="00EA60B7">
      <w:pPr>
        <w:tabs>
          <w:tab w:val="left" w:pos="2010"/>
          <w:tab w:val="center" w:pos="4819"/>
        </w:tabs>
        <w:rPr>
          <w:rFonts w:ascii="Times New Roman" w:hAnsi="Times New Roman" w:cs="Times New Roman"/>
          <w:b/>
          <w:sz w:val="24"/>
        </w:rPr>
      </w:pPr>
    </w:p>
    <w:p w14:paraId="6AA04897" w14:textId="77777777" w:rsidR="008C57BB" w:rsidRPr="008C57BB" w:rsidRDefault="008C57BB" w:rsidP="008C57BB">
      <w:pPr>
        <w:tabs>
          <w:tab w:val="left" w:pos="2010"/>
          <w:tab w:val="center" w:pos="4819"/>
        </w:tabs>
        <w:jc w:val="right"/>
        <w:rPr>
          <w:rFonts w:ascii="Times New Roman" w:hAnsi="Times New Roman" w:cs="Times New Roman"/>
          <w:sz w:val="24"/>
        </w:rPr>
      </w:pPr>
      <w:r w:rsidRPr="008C57BB">
        <w:rPr>
          <w:rFonts w:ascii="Times New Roman" w:hAnsi="Times New Roman" w:cs="Times New Roman"/>
          <w:sz w:val="24"/>
        </w:rPr>
        <w:t>2.tabula</w:t>
      </w:r>
    </w:p>
    <w:p w14:paraId="220DC504" w14:textId="77777777" w:rsidR="00B717AC" w:rsidRDefault="008D4E97" w:rsidP="008D4E97">
      <w:pPr>
        <w:tabs>
          <w:tab w:val="left" w:pos="2010"/>
          <w:tab w:val="center" w:pos="4819"/>
        </w:tabs>
        <w:jc w:val="center"/>
        <w:rPr>
          <w:rFonts w:ascii="Times New Roman" w:hAnsi="Times New Roman" w:cs="Times New Roman"/>
          <w:b/>
          <w:sz w:val="22"/>
          <w:szCs w:val="22"/>
        </w:rPr>
      </w:pPr>
      <w:r w:rsidRPr="00762CD5">
        <w:rPr>
          <w:rFonts w:ascii="Times New Roman" w:hAnsi="Times New Roman" w:cs="Times New Roman"/>
          <w:b/>
          <w:sz w:val="22"/>
          <w:szCs w:val="22"/>
        </w:rPr>
        <w:t>Objektu saraksts uz kurām jānodrošina</w:t>
      </w:r>
      <w:r w:rsidR="00762CD5">
        <w:rPr>
          <w:rFonts w:ascii="Times New Roman" w:hAnsi="Times New Roman" w:cs="Times New Roman"/>
          <w:b/>
          <w:sz w:val="22"/>
          <w:szCs w:val="22"/>
        </w:rPr>
        <w:t xml:space="preserve"> P</w:t>
      </w:r>
      <w:r>
        <w:rPr>
          <w:rFonts w:ascii="Times New Roman" w:hAnsi="Times New Roman" w:cs="Times New Roman"/>
          <w:b/>
          <w:sz w:val="22"/>
          <w:szCs w:val="22"/>
        </w:rPr>
        <w:t>reces piegāde</w:t>
      </w:r>
    </w:p>
    <w:p w14:paraId="054BDD1C" w14:textId="77777777" w:rsidR="008D4E97" w:rsidRDefault="008D4E97" w:rsidP="008D4E97">
      <w:pPr>
        <w:tabs>
          <w:tab w:val="left" w:pos="2010"/>
          <w:tab w:val="center" w:pos="4819"/>
        </w:tabs>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085"/>
        <w:gridCol w:w="2083"/>
      </w:tblGrid>
      <w:tr w:rsidR="00C65D05" w:rsidRPr="00C65D05" w14:paraId="3565FF05" w14:textId="77777777" w:rsidTr="006A60CD">
        <w:trPr>
          <w:jc w:val="center"/>
        </w:trPr>
        <w:tc>
          <w:tcPr>
            <w:tcW w:w="977" w:type="dxa"/>
            <w:shd w:val="clear" w:color="auto" w:fill="auto"/>
          </w:tcPr>
          <w:p w14:paraId="4A6E268E" w14:textId="77777777" w:rsidR="008D4E97" w:rsidRPr="00C65D05" w:rsidRDefault="008D4E97" w:rsidP="00C65D05">
            <w:pPr>
              <w:tabs>
                <w:tab w:val="left" w:pos="2010"/>
                <w:tab w:val="center" w:pos="4819"/>
              </w:tabs>
              <w:jc w:val="center"/>
              <w:rPr>
                <w:rFonts w:ascii="Times New Roman" w:hAnsi="Times New Roman" w:cs="Times New Roman"/>
                <w:b/>
                <w:sz w:val="24"/>
                <w:szCs w:val="22"/>
              </w:rPr>
            </w:pPr>
            <w:r w:rsidRPr="00C65D05">
              <w:rPr>
                <w:rFonts w:ascii="Times New Roman" w:hAnsi="Times New Roman" w:cs="Times New Roman"/>
                <w:b/>
                <w:sz w:val="24"/>
                <w:szCs w:val="22"/>
              </w:rPr>
              <w:t>Nr.p.k.</w:t>
            </w:r>
          </w:p>
        </w:tc>
        <w:tc>
          <w:tcPr>
            <w:tcW w:w="5085" w:type="dxa"/>
            <w:shd w:val="clear" w:color="auto" w:fill="auto"/>
          </w:tcPr>
          <w:p w14:paraId="7EC9F5F1" w14:textId="77777777" w:rsidR="008D4E97" w:rsidRPr="00C65D05" w:rsidRDefault="008D4E97" w:rsidP="00C65D05">
            <w:pPr>
              <w:tabs>
                <w:tab w:val="left" w:pos="2010"/>
                <w:tab w:val="center" w:pos="4819"/>
              </w:tabs>
              <w:jc w:val="center"/>
              <w:rPr>
                <w:rFonts w:ascii="Times New Roman" w:hAnsi="Times New Roman" w:cs="Times New Roman"/>
                <w:b/>
                <w:sz w:val="24"/>
                <w:szCs w:val="22"/>
              </w:rPr>
            </w:pPr>
            <w:r w:rsidRPr="00C65D05">
              <w:rPr>
                <w:rFonts w:ascii="Times New Roman" w:hAnsi="Times New Roman" w:cs="Times New Roman"/>
                <w:b/>
                <w:sz w:val="24"/>
                <w:szCs w:val="22"/>
              </w:rPr>
              <w:t>Objekta adrese</w:t>
            </w:r>
          </w:p>
        </w:tc>
        <w:tc>
          <w:tcPr>
            <w:tcW w:w="2083" w:type="dxa"/>
            <w:shd w:val="clear" w:color="auto" w:fill="auto"/>
          </w:tcPr>
          <w:p w14:paraId="24ED0F05" w14:textId="77777777" w:rsidR="008D4E97" w:rsidRPr="00C65D05" w:rsidRDefault="008D4E97" w:rsidP="00C65D05">
            <w:pPr>
              <w:tabs>
                <w:tab w:val="left" w:pos="2010"/>
                <w:tab w:val="center" w:pos="4819"/>
              </w:tabs>
              <w:jc w:val="center"/>
              <w:rPr>
                <w:rFonts w:ascii="Times New Roman" w:hAnsi="Times New Roman" w:cs="Times New Roman"/>
                <w:b/>
                <w:sz w:val="24"/>
                <w:szCs w:val="22"/>
              </w:rPr>
            </w:pPr>
            <w:r w:rsidRPr="00C65D05">
              <w:rPr>
                <w:rFonts w:ascii="Times New Roman" w:hAnsi="Times New Roman" w:cs="Times New Roman"/>
                <w:b/>
                <w:sz w:val="24"/>
                <w:szCs w:val="22"/>
              </w:rPr>
              <w:t>Plānotājs iekārtu skaits</w:t>
            </w:r>
          </w:p>
        </w:tc>
      </w:tr>
      <w:tr w:rsidR="006A60CD" w:rsidRPr="00C65D05" w14:paraId="3A631ED9" w14:textId="77777777" w:rsidTr="006A60CD">
        <w:trPr>
          <w:jc w:val="center"/>
        </w:trPr>
        <w:tc>
          <w:tcPr>
            <w:tcW w:w="977" w:type="dxa"/>
            <w:shd w:val="clear" w:color="auto" w:fill="auto"/>
            <w:vAlign w:val="bottom"/>
          </w:tcPr>
          <w:p w14:paraId="24F5323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c>
          <w:tcPr>
            <w:tcW w:w="5085" w:type="dxa"/>
            <w:shd w:val="clear" w:color="auto" w:fill="auto"/>
            <w:vAlign w:val="bottom"/>
          </w:tcPr>
          <w:p w14:paraId="6D953CAD"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Kaļķu iela 1, Rīga</w:t>
            </w:r>
          </w:p>
        </w:tc>
        <w:tc>
          <w:tcPr>
            <w:tcW w:w="2083" w:type="dxa"/>
            <w:shd w:val="clear" w:color="auto" w:fill="auto"/>
            <w:vAlign w:val="bottom"/>
          </w:tcPr>
          <w:p w14:paraId="1145B5FB"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50</w:t>
            </w:r>
          </w:p>
        </w:tc>
      </w:tr>
      <w:tr w:rsidR="006A60CD" w:rsidRPr="00C65D05" w14:paraId="1784C99E" w14:textId="77777777" w:rsidTr="006A60CD">
        <w:trPr>
          <w:jc w:val="center"/>
        </w:trPr>
        <w:tc>
          <w:tcPr>
            <w:tcW w:w="977" w:type="dxa"/>
            <w:shd w:val="clear" w:color="auto" w:fill="auto"/>
            <w:vAlign w:val="bottom"/>
          </w:tcPr>
          <w:p w14:paraId="07A33B4F"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c>
          <w:tcPr>
            <w:tcW w:w="5085" w:type="dxa"/>
            <w:shd w:val="clear" w:color="auto" w:fill="auto"/>
            <w:vAlign w:val="bottom"/>
          </w:tcPr>
          <w:p w14:paraId="1C26FC53"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Paula Valdena 1, Rīga</w:t>
            </w:r>
          </w:p>
        </w:tc>
        <w:tc>
          <w:tcPr>
            <w:tcW w:w="2083" w:type="dxa"/>
            <w:shd w:val="clear" w:color="auto" w:fill="auto"/>
            <w:vAlign w:val="bottom"/>
          </w:tcPr>
          <w:p w14:paraId="1EAABF97"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14:paraId="17DE7421" w14:textId="77777777" w:rsidTr="006A60CD">
        <w:trPr>
          <w:jc w:val="center"/>
        </w:trPr>
        <w:tc>
          <w:tcPr>
            <w:tcW w:w="977" w:type="dxa"/>
            <w:shd w:val="clear" w:color="auto" w:fill="auto"/>
            <w:vAlign w:val="bottom"/>
          </w:tcPr>
          <w:p w14:paraId="5C3769F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c>
          <w:tcPr>
            <w:tcW w:w="5085" w:type="dxa"/>
            <w:shd w:val="clear" w:color="auto" w:fill="auto"/>
            <w:vAlign w:val="bottom"/>
          </w:tcPr>
          <w:p w14:paraId="54EA2CEF"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Skolas iela 11, Rīga</w:t>
            </w:r>
          </w:p>
        </w:tc>
        <w:tc>
          <w:tcPr>
            <w:tcW w:w="2083" w:type="dxa"/>
            <w:shd w:val="clear" w:color="auto" w:fill="auto"/>
            <w:vAlign w:val="bottom"/>
          </w:tcPr>
          <w:p w14:paraId="36CAA9BC"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r>
      <w:tr w:rsidR="006A60CD" w:rsidRPr="00C65D05" w14:paraId="7349CF8C" w14:textId="77777777" w:rsidTr="006A60CD">
        <w:trPr>
          <w:jc w:val="center"/>
        </w:trPr>
        <w:tc>
          <w:tcPr>
            <w:tcW w:w="977" w:type="dxa"/>
            <w:shd w:val="clear" w:color="auto" w:fill="auto"/>
            <w:vAlign w:val="bottom"/>
          </w:tcPr>
          <w:p w14:paraId="4C19DFD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4</w:t>
            </w:r>
          </w:p>
        </w:tc>
        <w:tc>
          <w:tcPr>
            <w:tcW w:w="5085" w:type="dxa"/>
            <w:shd w:val="clear" w:color="auto" w:fill="auto"/>
            <w:vAlign w:val="bottom"/>
          </w:tcPr>
          <w:p w14:paraId="17AE253D"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Meža iela 1 k-1, Rīga</w:t>
            </w:r>
          </w:p>
        </w:tc>
        <w:tc>
          <w:tcPr>
            <w:tcW w:w="2083" w:type="dxa"/>
            <w:shd w:val="clear" w:color="auto" w:fill="auto"/>
            <w:vAlign w:val="bottom"/>
          </w:tcPr>
          <w:p w14:paraId="0ED7439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6</w:t>
            </w:r>
          </w:p>
        </w:tc>
      </w:tr>
      <w:tr w:rsidR="006A60CD" w:rsidRPr="00C65D05" w14:paraId="5F9818E7" w14:textId="77777777" w:rsidTr="006A60CD">
        <w:trPr>
          <w:jc w:val="center"/>
        </w:trPr>
        <w:tc>
          <w:tcPr>
            <w:tcW w:w="977" w:type="dxa"/>
            <w:shd w:val="clear" w:color="auto" w:fill="auto"/>
            <w:vAlign w:val="bottom"/>
          </w:tcPr>
          <w:p w14:paraId="71AC352D"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w:t>
            </w:r>
          </w:p>
        </w:tc>
        <w:tc>
          <w:tcPr>
            <w:tcW w:w="5085" w:type="dxa"/>
            <w:shd w:val="clear" w:color="auto" w:fill="auto"/>
            <w:vAlign w:val="bottom"/>
          </w:tcPr>
          <w:p w14:paraId="76810158"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Sētas iela 1, Rīga </w:t>
            </w:r>
          </w:p>
        </w:tc>
        <w:tc>
          <w:tcPr>
            <w:tcW w:w="2083" w:type="dxa"/>
            <w:shd w:val="clear" w:color="auto" w:fill="auto"/>
            <w:vAlign w:val="bottom"/>
          </w:tcPr>
          <w:p w14:paraId="4E1D92DD"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14:paraId="0748AB00" w14:textId="77777777" w:rsidTr="006A60CD">
        <w:trPr>
          <w:jc w:val="center"/>
        </w:trPr>
        <w:tc>
          <w:tcPr>
            <w:tcW w:w="977" w:type="dxa"/>
            <w:shd w:val="clear" w:color="auto" w:fill="auto"/>
            <w:vAlign w:val="bottom"/>
          </w:tcPr>
          <w:p w14:paraId="69002FFB"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6</w:t>
            </w:r>
          </w:p>
        </w:tc>
        <w:tc>
          <w:tcPr>
            <w:tcW w:w="5085" w:type="dxa"/>
            <w:shd w:val="clear" w:color="auto" w:fill="auto"/>
            <w:vAlign w:val="bottom"/>
          </w:tcPr>
          <w:p w14:paraId="473D96C3"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Daugavgrīvas iela 2, Rīga </w:t>
            </w:r>
          </w:p>
        </w:tc>
        <w:tc>
          <w:tcPr>
            <w:tcW w:w="2083" w:type="dxa"/>
            <w:shd w:val="clear" w:color="auto" w:fill="auto"/>
            <w:vAlign w:val="bottom"/>
          </w:tcPr>
          <w:p w14:paraId="20CD83D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4</w:t>
            </w:r>
          </w:p>
        </w:tc>
      </w:tr>
      <w:tr w:rsidR="006A60CD" w:rsidRPr="00C65D05" w14:paraId="59DFFD17" w14:textId="77777777" w:rsidTr="006A60CD">
        <w:trPr>
          <w:jc w:val="center"/>
        </w:trPr>
        <w:tc>
          <w:tcPr>
            <w:tcW w:w="977" w:type="dxa"/>
            <w:shd w:val="clear" w:color="auto" w:fill="auto"/>
            <w:vAlign w:val="bottom"/>
          </w:tcPr>
          <w:p w14:paraId="09D4E031"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c>
          <w:tcPr>
            <w:tcW w:w="5085" w:type="dxa"/>
            <w:shd w:val="clear" w:color="auto" w:fill="auto"/>
            <w:vAlign w:val="bottom"/>
          </w:tcPr>
          <w:p w14:paraId="46A96C53"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Kalnciema iela 6, Rīga</w:t>
            </w:r>
          </w:p>
        </w:tc>
        <w:tc>
          <w:tcPr>
            <w:tcW w:w="2083" w:type="dxa"/>
            <w:shd w:val="clear" w:color="auto" w:fill="auto"/>
            <w:vAlign w:val="bottom"/>
          </w:tcPr>
          <w:p w14:paraId="6CAD92A7"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20</w:t>
            </w:r>
          </w:p>
        </w:tc>
      </w:tr>
      <w:tr w:rsidR="006A60CD" w:rsidRPr="00C65D05" w14:paraId="47DA100C" w14:textId="77777777" w:rsidTr="006A60CD">
        <w:trPr>
          <w:jc w:val="center"/>
        </w:trPr>
        <w:tc>
          <w:tcPr>
            <w:tcW w:w="977" w:type="dxa"/>
            <w:shd w:val="clear" w:color="auto" w:fill="auto"/>
            <w:vAlign w:val="bottom"/>
          </w:tcPr>
          <w:p w14:paraId="00FD2EE8"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8</w:t>
            </w:r>
          </w:p>
        </w:tc>
        <w:tc>
          <w:tcPr>
            <w:tcW w:w="5085" w:type="dxa"/>
            <w:shd w:val="clear" w:color="auto" w:fill="auto"/>
            <w:vAlign w:val="bottom"/>
          </w:tcPr>
          <w:p w14:paraId="0BFD1BB4"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Meža iela 1A, Rīga </w:t>
            </w:r>
          </w:p>
        </w:tc>
        <w:tc>
          <w:tcPr>
            <w:tcW w:w="2083" w:type="dxa"/>
            <w:shd w:val="clear" w:color="auto" w:fill="auto"/>
            <w:vAlign w:val="bottom"/>
          </w:tcPr>
          <w:p w14:paraId="081C7C52"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14:paraId="3C8F9321" w14:textId="77777777" w:rsidTr="006A60CD">
        <w:trPr>
          <w:jc w:val="center"/>
        </w:trPr>
        <w:tc>
          <w:tcPr>
            <w:tcW w:w="977" w:type="dxa"/>
            <w:shd w:val="clear" w:color="auto" w:fill="auto"/>
            <w:vAlign w:val="bottom"/>
          </w:tcPr>
          <w:p w14:paraId="13A66BAD"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9</w:t>
            </w:r>
          </w:p>
        </w:tc>
        <w:tc>
          <w:tcPr>
            <w:tcW w:w="5085" w:type="dxa"/>
            <w:shd w:val="clear" w:color="auto" w:fill="auto"/>
            <w:vAlign w:val="bottom"/>
          </w:tcPr>
          <w:p w14:paraId="727D7667"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Āzenes iela 12, Rīga</w:t>
            </w:r>
          </w:p>
        </w:tc>
        <w:tc>
          <w:tcPr>
            <w:tcW w:w="2083" w:type="dxa"/>
            <w:shd w:val="clear" w:color="auto" w:fill="auto"/>
            <w:vAlign w:val="bottom"/>
          </w:tcPr>
          <w:p w14:paraId="52345437"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r>
      <w:tr w:rsidR="006A60CD" w:rsidRPr="00C65D05" w14:paraId="6BA54C35" w14:textId="77777777" w:rsidTr="006A60CD">
        <w:trPr>
          <w:jc w:val="center"/>
        </w:trPr>
        <w:tc>
          <w:tcPr>
            <w:tcW w:w="977" w:type="dxa"/>
            <w:shd w:val="clear" w:color="auto" w:fill="auto"/>
            <w:vAlign w:val="bottom"/>
          </w:tcPr>
          <w:p w14:paraId="6B0C27F6"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10</w:t>
            </w:r>
          </w:p>
        </w:tc>
        <w:tc>
          <w:tcPr>
            <w:tcW w:w="5085" w:type="dxa"/>
            <w:shd w:val="clear" w:color="auto" w:fill="auto"/>
            <w:vAlign w:val="bottom"/>
          </w:tcPr>
          <w:p w14:paraId="4C65F370"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Āzenes iela 12 k-1, Rīga</w:t>
            </w:r>
          </w:p>
        </w:tc>
        <w:tc>
          <w:tcPr>
            <w:tcW w:w="2083" w:type="dxa"/>
            <w:shd w:val="clear" w:color="auto" w:fill="auto"/>
            <w:vAlign w:val="bottom"/>
          </w:tcPr>
          <w:p w14:paraId="7E38FF41"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r>
      <w:tr w:rsidR="006A60CD" w:rsidRPr="00C65D05" w14:paraId="766B7FBE" w14:textId="77777777" w:rsidTr="006A60CD">
        <w:trPr>
          <w:jc w:val="center"/>
        </w:trPr>
        <w:tc>
          <w:tcPr>
            <w:tcW w:w="977" w:type="dxa"/>
            <w:shd w:val="clear" w:color="auto" w:fill="auto"/>
            <w:vAlign w:val="bottom"/>
          </w:tcPr>
          <w:p w14:paraId="3F69872A"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11</w:t>
            </w:r>
          </w:p>
        </w:tc>
        <w:tc>
          <w:tcPr>
            <w:tcW w:w="5085" w:type="dxa"/>
            <w:shd w:val="clear" w:color="auto" w:fill="auto"/>
            <w:vAlign w:val="bottom"/>
          </w:tcPr>
          <w:p w14:paraId="4E731E1D"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Āzenes iela 12 k-4, Rīga</w:t>
            </w:r>
          </w:p>
        </w:tc>
        <w:tc>
          <w:tcPr>
            <w:tcW w:w="2083" w:type="dxa"/>
            <w:shd w:val="clear" w:color="auto" w:fill="auto"/>
            <w:vAlign w:val="bottom"/>
          </w:tcPr>
          <w:p w14:paraId="31571FCB"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w:t>
            </w:r>
          </w:p>
        </w:tc>
      </w:tr>
      <w:tr w:rsidR="006A60CD" w:rsidRPr="00C65D05" w14:paraId="71AFE59D" w14:textId="77777777" w:rsidTr="006A60CD">
        <w:trPr>
          <w:jc w:val="center"/>
        </w:trPr>
        <w:tc>
          <w:tcPr>
            <w:tcW w:w="977" w:type="dxa"/>
            <w:shd w:val="clear" w:color="auto" w:fill="auto"/>
            <w:vAlign w:val="bottom"/>
          </w:tcPr>
          <w:p w14:paraId="1510836D"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12</w:t>
            </w:r>
          </w:p>
        </w:tc>
        <w:tc>
          <w:tcPr>
            <w:tcW w:w="5085" w:type="dxa"/>
            <w:shd w:val="clear" w:color="auto" w:fill="auto"/>
            <w:vAlign w:val="bottom"/>
          </w:tcPr>
          <w:p w14:paraId="358EB98D"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Paula Valdena iela 3, Rīga </w:t>
            </w:r>
          </w:p>
        </w:tc>
        <w:tc>
          <w:tcPr>
            <w:tcW w:w="2083" w:type="dxa"/>
            <w:shd w:val="clear" w:color="auto" w:fill="auto"/>
            <w:vAlign w:val="bottom"/>
          </w:tcPr>
          <w:p w14:paraId="3F711E9B"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10</w:t>
            </w:r>
          </w:p>
        </w:tc>
      </w:tr>
      <w:tr w:rsidR="006A60CD" w:rsidRPr="00C65D05" w14:paraId="0E3E4E9F" w14:textId="77777777" w:rsidTr="006A60CD">
        <w:trPr>
          <w:jc w:val="center"/>
        </w:trPr>
        <w:tc>
          <w:tcPr>
            <w:tcW w:w="977" w:type="dxa"/>
            <w:shd w:val="clear" w:color="auto" w:fill="auto"/>
            <w:vAlign w:val="bottom"/>
          </w:tcPr>
          <w:p w14:paraId="0408B8EA"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13</w:t>
            </w:r>
          </w:p>
        </w:tc>
        <w:tc>
          <w:tcPr>
            <w:tcW w:w="5085" w:type="dxa"/>
            <w:shd w:val="clear" w:color="auto" w:fill="auto"/>
            <w:vAlign w:val="bottom"/>
          </w:tcPr>
          <w:p w14:paraId="5DAAACAB"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Paula Valdena iela 5, Rīga</w:t>
            </w:r>
          </w:p>
        </w:tc>
        <w:tc>
          <w:tcPr>
            <w:tcW w:w="2083" w:type="dxa"/>
            <w:shd w:val="clear" w:color="auto" w:fill="auto"/>
            <w:vAlign w:val="bottom"/>
          </w:tcPr>
          <w:p w14:paraId="77AEF6C8"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r>
      <w:tr w:rsidR="006A60CD" w:rsidRPr="00C65D05" w14:paraId="69DB81EB" w14:textId="77777777" w:rsidTr="006A60CD">
        <w:trPr>
          <w:jc w:val="center"/>
        </w:trPr>
        <w:tc>
          <w:tcPr>
            <w:tcW w:w="977" w:type="dxa"/>
            <w:shd w:val="clear" w:color="auto" w:fill="auto"/>
            <w:vAlign w:val="bottom"/>
          </w:tcPr>
          <w:p w14:paraId="075AD5E6"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14</w:t>
            </w:r>
          </w:p>
        </w:tc>
        <w:tc>
          <w:tcPr>
            <w:tcW w:w="5085" w:type="dxa"/>
            <w:shd w:val="clear" w:color="auto" w:fill="auto"/>
            <w:vAlign w:val="bottom"/>
          </w:tcPr>
          <w:p w14:paraId="42CC8B82"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Paula Valdena iela 7, Rīga</w:t>
            </w:r>
          </w:p>
        </w:tc>
        <w:tc>
          <w:tcPr>
            <w:tcW w:w="2083" w:type="dxa"/>
            <w:shd w:val="clear" w:color="auto" w:fill="auto"/>
            <w:vAlign w:val="bottom"/>
          </w:tcPr>
          <w:p w14:paraId="3C10C17C"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14:paraId="2629F3F3" w14:textId="77777777" w:rsidTr="006A60CD">
        <w:trPr>
          <w:jc w:val="center"/>
        </w:trPr>
        <w:tc>
          <w:tcPr>
            <w:tcW w:w="977" w:type="dxa"/>
            <w:shd w:val="clear" w:color="auto" w:fill="auto"/>
            <w:vAlign w:val="bottom"/>
          </w:tcPr>
          <w:p w14:paraId="25140657"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15</w:t>
            </w:r>
          </w:p>
        </w:tc>
        <w:tc>
          <w:tcPr>
            <w:tcW w:w="5085" w:type="dxa"/>
            <w:shd w:val="clear" w:color="auto" w:fill="auto"/>
            <w:vAlign w:val="bottom"/>
          </w:tcPr>
          <w:p w14:paraId="0C43F5A6"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Ķīpsalas iela 6A, Rīga </w:t>
            </w:r>
          </w:p>
        </w:tc>
        <w:tc>
          <w:tcPr>
            <w:tcW w:w="2083" w:type="dxa"/>
            <w:shd w:val="clear" w:color="auto" w:fill="auto"/>
            <w:vAlign w:val="bottom"/>
          </w:tcPr>
          <w:p w14:paraId="2633A411"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w:t>
            </w:r>
          </w:p>
        </w:tc>
      </w:tr>
      <w:tr w:rsidR="006A60CD" w:rsidRPr="00C65D05" w14:paraId="35CCE314" w14:textId="77777777" w:rsidTr="006A60CD">
        <w:trPr>
          <w:jc w:val="center"/>
        </w:trPr>
        <w:tc>
          <w:tcPr>
            <w:tcW w:w="977" w:type="dxa"/>
            <w:shd w:val="clear" w:color="auto" w:fill="auto"/>
            <w:vAlign w:val="bottom"/>
          </w:tcPr>
          <w:p w14:paraId="3280679A"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16</w:t>
            </w:r>
          </w:p>
        </w:tc>
        <w:tc>
          <w:tcPr>
            <w:tcW w:w="5085" w:type="dxa"/>
            <w:shd w:val="clear" w:color="auto" w:fill="auto"/>
            <w:vAlign w:val="bottom"/>
          </w:tcPr>
          <w:p w14:paraId="03134CE0"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Ķīpsalas iela 6, Rīga </w:t>
            </w:r>
          </w:p>
        </w:tc>
        <w:tc>
          <w:tcPr>
            <w:tcW w:w="2083" w:type="dxa"/>
            <w:shd w:val="clear" w:color="auto" w:fill="auto"/>
            <w:vAlign w:val="bottom"/>
          </w:tcPr>
          <w:p w14:paraId="1678DD42"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r>
      <w:tr w:rsidR="006A60CD" w:rsidRPr="00C65D05" w14:paraId="7FE7D990" w14:textId="77777777" w:rsidTr="006A60CD">
        <w:trPr>
          <w:jc w:val="center"/>
        </w:trPr>
        <w:tc>
          <w:tcPr>
            <w:tcW w:w="977" w:type="dxa"/>
            <w:shd w:val="clear" w:color="auto" w:fill="auto"/>
            <w:vAlign w:val="bottom"/>
          </w:tcPr>
          <w:p w14:paraId="1030464B"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17</w:t>
            </w:r>
          </w:p>
        </w:tc>
        <w:tc>
          <w:tcPr>
            <w:tcW w:w="5085" w:type="dxa"/>
            <w:shd w:val="clear" w:color="auto" w:fill="auto"/>
            <w:vAlign w:val="bottom"/>
          </w:tcPr>
          <w:p w14:paraId="27055E6D"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Ķīpsalas iela 6B, Rīga </w:t>
            </w:r>
          </w:p>
        </w:tc>
        <w:tc>
          <w:tcPr>
            <w:tcW w:w="2083" w:type="dxa"/>
            <w:shd w:val="clear" w:color="auto" w:fill="auto"/>
            <w:vAlign w:val="bottom"/>
          </w:tcPr>
          <w:p w14:paraId="14043166"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0</w:t>
            </w:r>
          </w:p>
        </w:tc>
      </w:tr>
      <w:tr w:rsidR="006A60CD" w:rsidRPr="00C65D05" w14:paraId="0E1C7791" w14:textId="77777777" w:rsidTr="006A60CD">
        <w:trPr>
          <w:jc w:val="center"/>
        </w:trPr>
        <w:tc>
          <w:tcPr>
            <w:tcW w:w="977" w:type="dxa"/>
            <w:shd w:val="clear" w:color="auto" w:fill="auto"/>
            <w:vAlign w:val="bottom"/>
          </w:tcPr>
          <w:p w14:paraId="7C925C66"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18</w:t>
            </w:r>
          </w:p>
        </w:tc>
        <w:tc>
          <w:tcPr>
            <w:tcW w:w="5085" w:type="dxa"/>
            <w:shd w:val="clear" w:color="auto" w:fill="auto"/>
            <w:vAlign w:val="bottom"/>
          </w:tcPr>
          <w:p w14:paraId="15EFB543"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Meža iela 5, Rīga</w:t>
            </w:r>
          </w:p>
        </w:tc>
        <w:tc>
          <w:tcPr>
            <w:tcW w:w="2083" w:type="dxa"/>
            <w:shd w:val="clear" w:color="auto" w:fill="auto"/>
            <w:vAlign w:val="bottom"/>
          </w:tcPr>
          <w:p w14:paraId="280976BA"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14:paraId="1F319EAD" w14:textId="77777777" w:rsidTr="006A60CD">
        <w:trPr>
          <w:jc w:val="center"/>
        </w:trPr>
        <w:tc>
          <w:tcPr>
            <w:tcW w:w="977" w:type="dxa"/>
            <w:shd w:val="clear" w:color="auto" w:fill="auto"/>
            <w:vAlign w:val="bottom"/>
          </w:tcPr>
          <w:p w14:paraId="7523BFC7"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19</w:t>
            </w:r>
          </w:p>
        </w:tc>
        <w:tc>
          <w:tcPr>
            <w:tcW w:w="5085" w:type="dxa"/>
            <w:shd w:val="clear" w:color="auto" w:fill="auto"/>
            <w:vAlign w:val="bottom"/>
          </w:tcPr>
          <w:p w14:paraId="778127C8"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Āzenes iela 8, Rīga </w:t>
            </w:r>
          </w:p>
        </w:tc>
        <w:tc>
          <w:tcPr>
            <w:tcW w:w="2083" w:type="dxa"/>
            <w:shd w:val="clear" w:color="auto" w:fill="auto"/>
            <w:vAlign w:val="bottom"/>
          </w:tcPr>
          <w:p w14:paraId="30E0127A"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14:paraId="5CAEECC0" w14:textId="77777777" w:rsidTr="006A60CD">
        <w:trPr>
          <w:jc w:val="center"/>
        </w:trPr>
        <w:tc>
          <w:tcPr>
            <w:tcW w:w="977" w:type="dxa"/>
            <w:shd w:val="clear" w:color="auto" w:fill="auto"/>
            <w:vAlign w:val="bottom"/>
          </w:tcPr>
          <w:p w14:paraId="4DA109D8"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20</w:t>
            </w:r>
          </w:p>
        </w:tc>
        <w:tc>
          <w:tcPr>
            <w:tcW w:w="5085" w:type="dxa"/>
            <w:shd w:val="clear" w:color="auto" w:fill="auto"/>
            <w:vAlign w:val="bottom"/>
          </w:tcPr>
          <w:p w14:paraId="360389BF"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Āzenes iela 6, Rīga </w:t>
            </w:r>
          </w:p>
        </w:tc>
        <w:tc>
          <w:tcPr>
            <w:tcW w:w="2083" w:type="dxa"/>
            <w:shd w:val="clear" w:color="auto" w:fill="auto"/>
            <w:vAlign w:val="bottom"/>
          </w:tcPr>
          <w:p w14:paraId="40C83BE7"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r>
      <w:tr w:rsidR="006A60CD" w:rsidRPr="00C65D05" w14:paraId="257A0E9A" w14:textId="77777777" w:rsidTr="006A60CD">
        <w:trPr>
          <w:jc w:val="center"/>
        </w:trPr>
        <w:tc>
          <w:tcPr>
            <w:tcW w:w="977" w:type="dxa"/>
            <w:shd w:val="clear" w:color="auto" w:fill="auto"/>
            <w:vAlign w:val="bottom"/>
          </w:tcPr>
          <w:p w14:paraId="3DBD67C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21</w:t>
            </w:r>
          </w:p>
        </w:tc>
        <w:tc>
          <w:tcPr>
            <w:tcW w:w="5085" w:type="dxa"/>
            <w:shd w:val="clear" w:color="auto" w:fill="auto"/>
            <w:vAlign w:val="bottom"/>
          </w:tcPr>
          <w:p w14:paraId="26440C73"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Olaines iela 4, Rīga </w:t>
            </w:r>
          </w:p>
        </w:tc>
        <w:tc>
          <w:tcPr>
            <w:tcW w:w="2083" w:type="dxa"/>
            <w:shd w:val="clear" w:color="auto" w:fill="auto"/>
            <w:vAlign w:val="bottom"/>
          </w:tcPr>
          <w:p w14:paraId="1B9E5D9D"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14:paraId="1F376443" w14:textId="77777777" w:rsidTr="006A60CD">
        <w:trPr>
          <w:jc w:val="center"/>
        </w:trPr>
        <w:tc>
          <w:tcPr>
            <w:tcW w:w="977" w:type="dxa"/>
            <w:shd w:val="clear" w:color="auto" w:fill="auto"/>
            <w:vAlign w:val="bottom"/>
          </w:tcPr>
          <w:p w14:paraId="568EF71F"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22</w:t>
            </w:r>
          </w:p>
        </w:tc>
        <w:tc>
          <w:tcPr>
            <w:tcW w:w="5085" w:type="dxa"/>
            <w:shd w:val="clear" w:color="auto" w:fill="auto"/>
            <w:vAlign w:val="bottom"/>
          </w:tcPr>
          <w:p w14:paraId="45AB3D8C"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Burtnieku iela 2A, Rīga</w:t>
            </w:r>
          </w:p>
        </w:tc>
        <w:tc>
          <w:tcPr>
            <w:tcW w:w="2083" w:type="dxa"/>
            <w:shd w:val="clear" w:color="auto" w:fill="auto"/>
            <w:vAlign w:val="bottom"/>
          </w:tcPr>
          <w:p w14:paraId="5565032B"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14:paraId="1DFD5BE4" w14:textId="77777777" w:rsidTr="006A60CD">
        <w:trPr>
          <w:jc w:val="center"/>
        </w:trPr>
        <w:tc>
          <w:tcPr>
            <w:tcW w:w="977" w:type="dxa"/>
            <w:shd w:val="clear" w:color="auto" w:fill="auto"/>
            <w:vAlign w:val="bottom"/>
          </w:tcPr>
          <w:p w14:paraId="2B0E1770"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23</w:t>
            </w:r>
          </w:p>
        </w:tc>
        <w:tc>
          <w:tcPr>
            <w:tcW w:w="5085" w:type="dxa"/>
            <w:shd w:val="clear" w:color="auto" w:fill="auto"/>
            <w:vAlign w:val="bottom"/>
          </w:tcPr>
          <w:p w14:paraId="56A5E6E6"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Viskaļu iela 36A </w:t>
            </w:r>
          </w:p>
        </w:tc>
        <w:tc>
          <w:tcPr>
            <w:tcW w:w="2083" w:type="dxa"/>
            <w:shd w:val="clear" w:color="auto" w:fill="auto"/>
            <w:vAlign w:val="bottom"/>
          </w:tcPr>
          <w:p w14:paraId="3597DCC6"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9</w:t>
            </w:r>
          </w:p>
        </w:tc>
      </w:tr>
      <w:tr w:rsidR="006A60CD" w:rsidRPr="00C65D05" w14:paraId="18AECBC9" w14:textId="77777777" w:rsidTr="006A60CD">
        <w:trPr>
          <w:jc w:val="center"/>
        </w:trPr>
        <w:tc>
          <w:tcPr>
            <w:tcW w:w="977" w:type="dxa"/>
            <w:shd w:val="clear" w:color="auto" w:fill="auto"/>
            <w:vAlign w:val="bottom"/>
          </w:tcPr>
          <w:p w14:paraId="1BBB0A01"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24</w:t>
            </w:r>
          </w:p>
        </w:tc>
        <w:tc>
          <w:tcPr>
            <w:tcW w:w="5085" w:type="dxa"/>
            <w:shd w:val="clear" w:color="auto" w:fill="auto"/>
            <w:vAlign w:val="bottom"/>
          </w:tcPr>
          <w:p w14:paraId="717B8979"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Biešu iela 4, Rīga </w:t>
            </w:r>
          </w:p>
        </w:tc>
        <w:tc>
          <w:tcPr>
            <w:tcW w:w="2083" w:type="dxa"/>
            <w:shd w:val="clear" w:color="auto" w:fill="auto"/>
            <w:vAlign w:val="bottom"/>
          </w:tcPr>
          <w:p w14:paraId="2B55E13E"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14:paraId="40F46C5A" w14:textId="77777777" w:rsidTr="006A60CD">
        <w:trPr>
          <w:jc w:val="center"/>
        </w:trPr>
        <w:tc>
          <w:tcPr>
            <w:tcW w:w="977" w:type="dxa"/>
            <w:shd w:val="clear" w:color="auto" w:fill="auto"/>
            <w:vAlign w:val="bottom"/>
          </w:tcPr>
          <w:p w14:paraId="04CCA3B5"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25</w:t>
            </w:r>
          </w:p>
        </w:tc>
        <w:tc>
          <w:tcPr>
            <w:tcW w:w="5085" w:type="dxa"/>
            <w:shd w:val="clear" w:color="auto" w:fill="auto"/>
            <w:vAlign w:val="bottom"/>
          </w:tcPr>
          <w:p w14:paraId="39B10762" w14:textId="77777777"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Kronvalda bulvāris 1, Rīga </w:t>
            </w:r>
          </w:p>
        </w:tc>
        <w:tc>
          <w:tcPr>
            <w:tcW w:w="2083" w:type="dxa"/>
            <w:shd w:val="clear" w:color="auto" w:fill="auto"/>
            <w:vAlign w:val="bottom"/>
          </w:tcPr>
          <w:p w14:paraId="57751005" w14:textId="77777777"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6</w:t>
            </w:r>
          </w:p>
        </w:tc>
      </w:tr>
      <w:tr w:rsidR="006A60CD" w:rsidRPr="00C65D05" w14:paraId="36025202" w14:textId="77777777" w:rsidTr="006A60CD">
        <w:trPr>
          <w:jc w:val="center"/>
        </w:trPr>
        <w:tc>
          <w:tcPr>
            <w:tcW w:w="977" w:type="dxa"/>
            <w:shd w:val="clear" w:color="auto" w:fill="auto"/>
            <w:vAlign w:val="bottom"/>
          </w:tcPr>
          <w:p w14:paraId="7BED9F0B"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26</w:t>
            </w:r>
          </w:p>
        </w:tc>
        <w:tc>
          <w:tcPr>
            <w:tcW w:w="5085" w:type="dxa"/>
            <w:shd w:val="clear" w:color="auto" w:fill="auto"/>
            <w:vAlign w:val="bottom"/>
          </w:tcPr>
          <w:p w14:paraId="65FB6DD8"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Pulka iela 3, Rīga</w:t>
            </w:r>
          </w:p>
        </w:tc>
        <w:tc>
          <w:tcPr>
            <w:tcW w:w="2083" w:type="dxa"/>
            <w:shd w:val="clear" w:color="auto" w:fill="auto"/>
            <w:vAlign w:val="bottom"/>
          </w:tcPr>
          <w:p w14:paraId="79B1D341"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1</w:t>
            </w:r>
          </w:p>
        </w:tc>
      </w:tr>
      <w:tr w:rsidR="006A60CD" w:rsidRPr="00C65D05" w14:paraId="49C58AB5" w14:textId="77777777" w:rsidTr="006A60CD">
        <w:trPr>
          <w:jc w:val="center"/>
        </w:trPr>
        <w:tc>
          <w:tcPr>
            <w:tcW w:w="977" w:type="dxa"/>
            <w:shd w:val="clear" w:color="auto" w:fill="auto"/>
            <w:vAlign w:val="bottom"/>
          </w:tcPr>
          <w:p w14:paraId="1210F810"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27</w:t>
            </w:r>
          </w:p>
        </w:tc>
        <w:tc>
          <w:tcPr>
            <w:tcW w:w="5085" w:type="dxa"/>
            <w:shd w:val="clear" w:color="auto" w:fill="auto"/>
            <w:vAlign w:val="bottom"/>
          </w:tcPr>
          <w:p w14:paraId="30092F6B"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Lomonosova iela 1A k-1, Rīga</w:t>
            </w:r>
          </w:p>
        </w:tc>
        <w:tc>
          <w:tcPr>
            <w:tcW w:w="2083" w:type="dxa"/>
            <w:shd w:val="clear" w:color="auto" w:fill="auto"/>
            <w:vAlign w:val="bottom"/>
          </w:tcPr>
          <w:p w14:paraId="6B6CD8C9"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6</w:t>
            </w:r>
          </w:p>
        </w:tc>
      </w:tr>
      <w:tr w:rsidR="006A60CD" w:rsidRPr="00C65D05" w14:paraId="6330349C" w14:textId="77777777" w:rsidTr="006A60CD">
        <w:trPr>
          <w:jc w:val="center"/>
        </w:trPr>
        <w:tc>
          <w:tcPr>
            <w:tcW w:w="977" w:type="dxa"/>
            <w:shd w:val="clear" w:color="auto" w:fill="auto"/>
            <w:vAlign w:val="bottom"/>
          </w:tcPr>
          <w:p w14:paraId="3A672CFA"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28</w:t>
            </w:r>
          </w:p>
        </w:tc>
        <w:tc>
          <w:tcPr>
            <w:tcW w:w="5085" w:type="dxa"/>
            <w:shd w:val="clear" w:color="auto" w:fill="auto"/>
            <w:vAlign w:val="bottom"/>
          </w:tcPr>
          <w:p w14:paraId="233549E4"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“Ronīši”</w:t>
            </w:r>
            <w:r w:rsidR="00D358EF" w:rsidRPr="00331060">
              <w:rPr>
                <w:rFonts w:ascii="Times New Roman" w:eastAsia="Times New Roman" w:hAnsi="Times New Roman" w:cs="Times New Roman"/>
                <w:color w:val="000000"/>
                <w:sz w:val="22"/>
                <w:szCs w:val="22"/>
              </w:rPr>
              <w:t>, Engures novads</w:t>
            </w:r>
          </w:p>
        </w:tc>
        <w:tc>
          <w:tcPr>
            <w:tcW w:w="2083" w:type="dxa"/>
            <w:shd w:val="clear" w:color="auto" w:fill="auto"/>
            <w:vAlign w:val="bottom"/>
          </w:tcPr>
          <w:p w14:paraId="4E6065DA"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6A60CD" w:rsidRPr="00C65D05" w14:paraId="201E0F09" w14:textId="77777777" w:rsidTr="006A60CD">
        <w:trPr>
          <w:jc w:val="center"/>
        </w:trPr>
        <w:tc>
          <w:tcPr>
            <w:tcW w:w="977" w:type="dxa"/>
            <w:shd w:val="clear" w:color="auto" w:fill="auto"/>
            <w:vAlign w:val="bottom"/>
          </w:tcPr>
          <w:p w14:paraId="4B5F2B66"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29</w:t>
            </w:r>
          </w:p>
        </w:tc>
        <w:tc>
          <w:tcPr>
            <w:tcW w:w="5085" w:type="dxa"/>
            <w:shd w:val="clear" w:color="auto" w:fill="auto"/>
            <w:vAlign w:val="bottom"/>
          </w:tcPr>
          <w:p w14:paraId="1D10C305"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Daugavgrīvas iela 56A, Rīga</w:t>
            </w:r>
          </w:p>
        </w:tc>
        <w:tc>
          <w:tcPr>
            <w:tcW w:w="2083" w:type="dxa"/>
            <w:shd w:val="clear" w:color="auto" w:fill="auto"/>
            <w:vAlign w:val="bottom"/>
          </w:tcPr>
          <w:p w14:paraId="27165DED"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1</w:t>
            </w:r>
          </w:p>
        </w:tc>
      </w:tr>
      <w:tr w:rsidR="006A60CD" w:rsidRPr="00C65D05" w14:paraId="0E3049EE" w14:textId="77777777" w:rsidTr="006A60CD">
        <w:trPr>
          <w:jc w:val="center"/>
        </w:trPr>
        <w:tc>
          <w:tcPr>
            <w:tcW w:w="977" w:type="dxa"/>
            <w:shd w:val="clear" w:color="auto" w:fill="auto"/>
            <w:vAlign w:val="bottom"/>
          </w:tcPr>
          <w:p w14:paraId="3C33A01D"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30</w:t>
            </w:r>
          </w:p>
        </w:tc>
        <w:tc>
          <w:tcPr>
            <w:tcW w:w="5085" w:type="dxa"/>
            <w:shd w:val="clear" w:color="auto" w:fill="auto"/>
            <w:vAlign w:val="bottom"/>
          </w:tcPr>
          <w:p w14:paraId="23925C31"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Smilšu iela 90, Daugavpils</w:t>
            </w:r>
          </w:p>
        </w:tc>
        <w:tc>
          <w:tcPr>
            <w:tcW w:w="2083" w:type="dxa"/>
            <w:shd w:val="clear" w:color="auto" w:fill="auto"/>
            <w:vAlign w:val="bottom"/>
          </w:tcPr>
          <w:p w14:paraId="40E78D9B"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6A60CD" w:rsidRPr="00C65D05" w14:paraId="4F8F2798" w14:textId="77777777" w:rsidTr="006A60CD">
        <w:trPr>
          <w:jc w:val="center"/>
        </w:trPr>
        <w:tc>
          <w:tcPr>
            <w:tcW w:w="977" w:type="dxa"/>
            <w:shd w:val="clear" w:color="auto" w:fill="auto"/>
            <w:vAlign w:val="bottom"/>
          </w:tcPr>
          <w:p w14:paraId="6D90E209"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31</w:t>
            </w:r>
          </w:p>
        </w:tc>
        <w:tc>
          <w:tcPr>
            <w:tcW w:w="5085" w:type="dxa"/>
            <w:shd w:val="clear" w:color="auto" w:fill="auto"/>
            <w:vAlign w:val="bottom"/>
          </w:tcPr>
          <w:p w14:paraId="6A3C6469"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Kuldīgas iela 55, Ventspils</w:t>
            </w:r>
          </w:p>
        </w:tc>
        <w:tc>
          <w:tcPr>
            <w:tcW w:w="2083" w:type="dxa"/>
            <w:shd w:val="clear" w:color="auto" w:fill="auto"/>
            <w:vAlign w:val="bottom"/>
          </w:tcPr>
          <w:p w14:paraId="29E4F4C6"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6A60CD" w:rsidRPr="00C65D05" w14:paraId="00EB45D5" w14:textId="77777777" w:rsidTr="006A60CD">
        <w:trPr>
          <w:jc w:val="center"/>
        </w:trPr>
        <w:tc>
          <w:tcPr>
            <w:tcW w:w="977" w:type="dxa"/>
            <w:shd w:val="clear" w:color="auto" w:fill="auto"/>
            <w:vAlign w:val="bottom"/>
          </w:tcPr>
          <w:p w14:paraId="41EEDFFD" w14:textId="77777777"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32</w:t>
            </w:r>
          </w:p>
        </w:tc>
        <w:tc>
          <w:tcPr>
            <w:tcW w:w="5085" w:type="dxa"/>
            <w:shd w:val="clear" w:color="auto" w:fill="auto"/>
            <w:vAlign w:val="bottom"/>
          </w:tcPr>
          <w:p w14:paraId="0413CAB9" w14:textId="77777777"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Piebalgas iela 3, Cēsis</w:t>
            </w:r>
          </w:p>
        </w:tc>
        <w:tc>
          <w:tcPr>
            <w:tcW w:w="2083" w:type="dxa"/>
            <w:shd w:val="clear" w:color="auto" w:fill="auto"/>
            <w:vAlign w:val="bottom"/>
          </w:tcPr>
          <w:p w14:paraId="0654DE92" w14:textId="77777777"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DA605A" w:rsidRPr="00DA605A" w14:paraId="62010565" w14:textId="77777777" w:rsidTr="006A60CD">
        <w:trPr>
          <w:jc w:val="center"/>
        </w:trPr>
        <w:tc>
          <w:tcPr>
            <w:tcW w:w="977" w:type="dxa"/>
            <w:shd w:val="clear" w:color="auto" w:fill="auto"/>
            <w:vAlign w:val="bottom"/>
          </w:tcPr>
          <w:p w14:paraId="5CE2B818" w14:textId="77777777" w:rsidR="00DA605A" w:rsidRPr="00331060" w:rsidRDefault="00DA605A" w:rsidP="00917BD6">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w:t>
            </w:r>
            <w:r w:rsidR="00917BD6" w:rsidRPr="00331060">
              <w:rPr>
                <w:rFonts w:ascii="Times New Roman" w:eastAsia="Times New Roman" w:hAnsi="Times New Roman" w:cs="Times New Roman"/>
                <w:color w:val="000000"/>
                <w:sz w:val="22"/>
                <w:szCs w:val="22"/>
              </w:rPr>
              <w:t>3</w:t>
            </w:r>
          </w:p>
        </w:tc>
        <w:tc>
          <w:tcPr>
            <w:tcW w:w="5085" w:type="dxa"/>
            <w:shd w:val="clear" w:color="auto" w:fill="auto"/>
            <w:vAlign w:val="bottom"/>
          </w:tcPr>
          <w:p w14:paraId="00BD6803" w14:textId="77777777" w:rsidR="00DA605A" w:rsidRPr="00331060" w:rsidRDefault="00DA605A"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Vānes iela 4a, Liepāja</w:t>
            </w:r>
          </w:p>
        </w:tc>
        <w:tc>
          <w:tcPr>
            <w:tcW w:w="2083" w:type="dxa"/>
            <w:shd w:val="clear" w:color="auto" w:fill="auto"/>
            <w:vAlign w:val="bottom"/>
          </w:tcPr>
          <w:p w14:paraId="7D4BDA42" w14:textId="77777777" w:rsidR="00DA605A" w:rsidRPr="00331060" w:rsidRDefault="00DA605A"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1</w:t>
            </w:r>
          </w:p>
        </w:tc>
      </w:tr>
    </w:tbl>
    <w:p w14:paraId="5C38DCF7" w14:textId="77777777" w:rsidR="008D4E97" w:rsidRDefault="008D4E97" w:rsidP="008D4E97">
      <w:pPr>
        <w:tabs>
          <w:tab w:val="left" w:pos="2010"/>
          <w:tab w:val="center" w:pos="4819"/>
        </w:tabs>
        <w:jc w:val="center"/>
        <w:rPr>
          <w:rFonts w:ascii="Times New Roman" w:hAnsi="Times New Roman" w:cs="Times New Roman"/>
          <w:b/>
          <w:sz w:val="24"/>
        </w:rPr>
      </w:pPr>
    </w:p>
    <w:p w14:paraId="0C81D171" w14:textId="77777777" w:rsidR="002B0010" w:rsidRPr="002B0010" w:rsidRDefault="008D4E97" w:rsidP="002B0010">
      <w:pPr>
        <w:tabs>
          <w:tab w:val="left" w:pos="2010"/>
          <w:tab w:val="center" w:pos="4819"/>
        </w:tabs>
        <w:jc w:val="right"/>
        <w:rPr>
          <w:rFonts w:ascii="Times New Roman" w:hAnsi="Times New Roman" w:cs="Times New Roman"/>
          <w:sz w:val="24"/>
        </w:rPr>
      </w:pPr>
      <w:r>
        <w:rPr>
          <w:rFonts w:ascii="Times New Roman" w:hAnsi="Times New Roman" w:cs="Times New Roman"/>
          <w:sz w:val="24"/>
        </w:rPr>
        <w:t>3</w:t>
      </w:r>
      <w:r w:rsidR="002B0010" w:rsidRPr="002B0010">
        <w:rPr>
          <w:rFonts w:ascii="Times New Roman" w:hAnsi="Times New Roman" w:cs="Times New Roman"/>
          <w:sz w:val="24"/>
        </w:rPr>
        <w:t>.tabula</w:t>
      </w:r>
    </w:p>
    <w:p w14:paraId="6B4C8A21" w14:textId="77777777" w:rsidR="002B0010" w:rsidRDefault="002B0010" w:rsidP="002B0010">
      <w:pPr>
        <w:tabs>
          <w:tab w:val="left" w:pos="2010"/>
          <w:tab w:val="center" w:pos="4819"/>
        </w:tabs>
        <w:jc w:val="center"/>
        <w:rPr>
          <w:rFonts w:ascii="Times New Roman" w:hAnsi="Times New Roman" w:cs="Times New Roman"/>
          <w:b/>
          <w:sz w:val="24"/>
        </w:rPr>
      </w:pPr>
      <w:r>
        <w:rPr>
          <w:rFonts w:ascii="Times New Roman" w:hAnsi="Times New Roman" w:cs="Times New Roman"/>
          <w:b/>
          <w:sz w:val="24"/>
        </w:rPr>
        <w:t>Finanšu piedāvājums</w:t>
      </w:r>
    </w:p>
    <w:p w14:paraId="725C0906" w14:textId="77777777" w:rsidR="00B717AC" w:rsidRDefault="00B717AC" w:rsidP="002B0010">
      <w:pPr>
        <w:tabs>
          <w:tab w:val="left" w:pos="2010"/>
          <w:tab w:val="center" w:pos="4819"/>
        </w:tabs>
        <w:jc w:val="center"/>
        <w:rPr>
          <w:rFonts w:ascii="Times New Roman" w:hAnsi="Times New Roman" w:cs="Times New Roman"/>
          <w:b/>
          <w:sz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3270"/>
        <w:gridCol w:w="1701"/>
        <w:gridCol w:w="2409"/>
      </w:tblGrid>
      <w:tr w:rsidR="004461F3" w:rsidRPr="00B717AC" w14:paraId="01942AFC" w14:textId="77777777" w:rsidTr="002A2818">
        <w:trPr>
          <w:cantSplit/>
          <w:trHeight w:val="876"/>
          <w:jc w:val="center"/>
        </w:trPr>
        <w:tc>
          <w:tcPr>
            <w:tcW w:w="1125" w:type="dxa"/>
            <w:tcBorders>
              <w:bottom w:val="single" w:sz="4" w:space="0" w:color="auto"/>
            </w:tcBorders>
            <w:vAlign w:val="center"/>
          </w:tcPr>
          <w:p w14:paraId="4FD320E4" w14:textId="77777777" w:rsidR="004461F3" w:rsidRPr="00B717AC" w:rsidRDefault="004461F3" w:rsidP="00F93BFF">
            <w:pPr>
              <w:jc w:val="center"/>
              <w:rPr>
                <w:rFonts w:ascii="Times New Roman" w:hAnsi="Times New Roman" w:cs="Times New Roman"/>
                <w:b/>
                <w:sz w:val="22"/>
                <w:szCs w:val="22"/>
              </w:rPr>
            </w:pPr>
            <w:r w:rsidRPr="00B717AC">
              <w:rPr>
                <w:rFonts w:ascii="Times New Roman" w:hAnsi="Times New Roman" w:cs="Times New Roman"/>
                <w:b/>
                <w:sz w:val="22"/>
                <w:szCs w:val="22"/>
              </w:rPr>
              <w:t>Nr. p k.</w:t>
            </w:r>
          </w:p>
        </w:tc>
        <w:tc>
          <w:tcPr>
            <w:tcW w:w="3270" w:type="dxa"/>
            <w:vAlign w:val="center"/>
          </w:tcPr>
          <w:p w14:paraId="71A1B274" w14:textId="77777777" w:rsidR="004461F3" w:rsidRPr="00B717AC" w:rsidRDefault="004461F3" w:rsidP="00B717AC">
            <w:pPr>
              <w:jc w:val="center"/>
              <w:rPr>
                <w:rFonts w:ascii="Times New Roman" w:hAnsi="Times New Roman" w:cs="Times New Roman"/>
                <w:b/>
                <w:sz w:val="22"/>
                <w:szCs w:val="22"/>
              </w:rPr>
            </w:pPr>
            <w:r w:rsidRPr="00B717AC">
              <w:rPr>
                <w:rFonts w:ascii="Times New Roman" w:hAnsi="Times New Roman" w:cs="Times New Roman"/>
                <w:b/>
                <w:sz w:val="22"/>
                <w:szCs w:val="22"/>
              </w:rPr>
              <w:t>Pozīcijas nosaukums</w:t>
            </w:r>
          </w:p>
        </w:tc>
        <w:tc>
          <w:tcPr>
            <w:tcW w:w="1701" w:type="dxa"/>
            <w:tcBorders>
              <w:bottom w:val="nil"/>
            </w:tcBorders>
            <w:vAlign w:val="center"/>
          </w:tcPr>
          <w:p w14:paraId="6347EDFF" w14:textId="77777777" w:rsidR="004461F3" w:rsidRPr="00B717AC" w:rsidRDefault="004461F3" w:rsidP="00B717AC">
            <w:pPr>
              <w:jc w:val="center"/>
              <w:rPr>
                <w:rFonts w:ascii="Times New Roman" w:hAnsi="Times New Roman" w:cs="Times New Roman"/>
                <w:b/>
                <w:sz w:val="22"/>
                <w:szCs w:val="22"/>
              </w:rPr>
            </w:pPr>
            <w:r w:rsidRPr="00B717AC">
              <w:rPr>
                <w:rFonts w:ascii="Times New Roman" w:hAnsi="Times New Roman" w:cs="Times New Roman"/>
                <w:b/>
                <w:sz w:val="22"/>
                <w:szCs w:val="22"/>
              </w:rPr>
              <w:t>Pudeles tilpums (litros)</w:t>
            </w:r>
          </w:p>
          <w:p w14:paraId="5982322B" w14:textId="77777777" w:rsidR="004461F3" w:rsidRPr="00B717AC" w:rsidRDefault="004461F3" w:rsidP="00B717AC">
            <w:pPr>
              <w:jc w:val="center"/>
              <w:rPr>
                <w:rFonts w:ascii="Times New Roman" w:hAnsi="Times New Roman" w:cs="Times New Roman"/>
                <w:b/>
                <w:sz w:val="22"/>
                <w:szCs w:val="22"/>
              </w:rPr>
            </w:pPr>
          </w:p>
        </w:tc>
        <w:tc>
          <w:tcPr>
            <w:tcW w:w="2409" w:type="dxa"/>
            <w:shd w:val="clear" w:color="auto" w:fill="auto"/>
          </w:tcPr>
          <w:p w14:paraId="72CB6FFD" w14:textId="77777777" w:rsidR="004461F3" w:rsidRPr="00B717AC" w:rsidRDefault="004461F3" w:rsidP="00B717AC">
            <w:pPr>
              <w:jc w:val="center"/>
              <w:rPr>
                <w:rFonts w:ascii="Times New Roman" w:hAnsi="Times New Roman" w:cs="Times New Roman"/>
                <w:b/>
                <w:sz w:val="22"/>
                <w:szCs w:val="22"/>
              </w:rPr>
            </w:pPr>
            <w:r w:rsidRPr="00B717AC">
              <w:rPr>
                <w:rFonts w:ascii="Times New Roman" w:hAnsi="Times New Roman" w:cs="Times New Roman"/>
                <w:b/>
                <w:sz w:val="22"/>
                <w:szCs w:val="22"/>
              </w:rPr>
              <w:t xml:space="preserve">Cena </w:t>
            </w:r>
            <w:r>
              <w:rPr>
                <w:rFonts w:ascii="Times New Roman" w:hAnsi="Times New Roman" w:cs="Times New Roman"/>
                <w:b/>
                <w:sz w:val="22"/>
                <w:szCs w:val="22"/>
              </w:rPr>
              <w:t xml:space="preserve">par vienu vienību (vienu pudeli), </w:t>
            </w:r>
            <w:r w:rsidRPr="00B717AC">
              <w:rPr>
                <w:rFonts w:ascii="Times New Roman" w:hAnsi="Times New Roman" w:cs="Times New Roman"/>
                <w:b/>
                <w:sz w:val="22"/>
                <w:szCs w:val="22"/>
              </w:rPr>
              <w:t>EUR bez PVN</w:t>
            </w:r>
          </w:p>
        </w:tc>
      </w:tr>
      <w:tr w:rsidR="004461F3" w:rsidRPr="00B717AC" w14:paraId="4C623AE3" w14:textId="77777777" w:rsidTr="002A2818">
        <w:trPr>
          <w:cantSplit/>
          <w:trHeight w:val="465"/>
          <w:jc w:val="center"/>
        </w:trPr>
        <w:tc>
          <w:tcPr>
            <w:tcW w:w="1125" w:type="dxa"/>
            <w:tcBorders>
              <w:top w:val="single" w:sz="4" w:space="0" w:color="auto"/>
              <w:left w:val="single" w:sz="4" w:space="0" w:color="auto"/>
              <w:right w:val="single" w:sz="4" w:space="0" w:color="auto"/>
            </w:tcBorders>
            <w:vAlign w:val="center"/>
          </w:tcPr>
          <w:p w14:paraId="2C41B295" w14:textId="77777777" w:rsidR="004461F3" w:rsidRPr="00B717AC" w:rsidRDefault="004461F3" w:rsidP="00F93BFF">
            <w:pPr>
              <w:jc w:val="center"/>
              <w:rPr>
                <w:rFonts w:ascii="Times New Roman" w:hAnsi="Times New Roman" w:cs="Times New Roman"/>
                <w:sz w:val="22"/>
                <w:szCs w:val="22"/>
              </w:rPr>
            </w:pPr>
            <w:r w:rsidRPr="00B717AC">
              <w:rPr>
                <w:rFonts w:ascii="Times New Roman" w:hAnsi="Times New Roman" w:cs="Times New Roman"/>
                <w:sz w:val="22"/>
                <w:szCs w:val="22"/>
              </w:rPr>
              <w:t>1.</w:t>
            </w:r>
          </w:p>
        </w:tc>
        <w:tc>
          <w:tcPr>
            <w:tcW w:w="3270" w:type="dxa"/>
            <w:tcBorders>
              <w:left w:val="single" w:sz="4" w:space="0" w:color="auto"/>
            </w:tcBorders>
            <w:vAlign w:val="center"/>
          </w:tcPr>
          <w:p w14:paraId="6F6CB7F9" w14:textId="77777777" w:rsidR="004461F3" w:rsidRPr="00B717AC" w:rsidRDefault="004461F3" w:rsidP="00F93BFF">
            <w:pPr>
              <w:jc w:val="both"/>
              <w:rPr>
                <w:rFonts w:ascii="Times New Roman" w:hAnsi="Times New Roman" w:cs="Times New Roman"/>
                <w:sz w:val="22"/>
                <w:szCs w:val="22"/>
              </w:rPr>
            </w:pPr>
            <w:r w:rsidRPr="00B717AC">
              <w:rPr>
                <w:rFonts w:ascii="Times New Roman" w:hAnsi="Times New Roman" w:cs="Times New Roman"/>
                <w:sz w:val="22"/>
                <w:szCs w:val="22"/>
              </w:rPr>
              <w:t xml:space="preserve">Dzeramā ūdens </w:t>
            </w:r>
            <w:r>
              <w:rPr>
                <w:rFonts w:ascii="Times New Roman" w:hAnsi="Times New Roman" w:cs="Times New Roman"/>
                <w:sz w:val="22"/>
                <w:szCs w:val="22"/>
              </w:rPr>
              <w:t xml:space="preserve">cena par vienu </w:t>
            </w:r>
            <w:r w:rsidRPr="00B717AC">
              <w:rPr>
                <w:rFonts w:ascii="Times New Roman" w:hAnsi="Times New Roman" w:cs="Times New Roman"/>
                <w:sz w:val="22"/>
                <w:szCs w:val="22"/>
              </w:rPr>
              <w:t>18,9 litr</w:t>
            </w:r>
            <w:r>
              <w:rPr>
                <w:rFonts w:ascii="Times New Roman" w:hAnsi="Times New Roman" w:cs="Times New Roman"/>
                <w:sz w:val="22"/>
                <w:szCs w:val="22"/>
              </w:rPr>
              <w:t>u</w:t>
            </w:r>
            <w:r w:rsidRPr="00B717AC">
              <w:rPr>
                <w:rFonts w:ascii="Times New Roman" w:hAnsi="Times New Roman" w:cs="Times New Roman"/>
                <w:sz w:val="22"/>
                <w:szCs w:val="22"/>
              </w:rPr>
              <w:t xml:space="preserve"> (+/- 1 litrs))</w:t>
            </w:r>
            <w:r>
              <w:rPr>
                <w:rFonts w:ascii="Times New Roman" w:hAnsi="Times New Roman" w:cs="Times New Roman"/>
                <w:sz w:val="22"/>
                <w:szCs w:val="22"/>
              </w:rPr>
              <w:t xml:space="preserve"> pudeli</w:t>
            </w:r>
          </w:p>
        </w:tc>
        <w:tc>
          <w:tcPr>
            <w:tcW w:w="1701" w:type="dxa"/>
            <w:tcBorders>
              <w:left w:val="single" w:sz="4" w:space="0" w:color="auto"/>
            </w:tcBorders>
          </w:tcPr>
          <w:p w14:paraId="38DAB97D" w14:textId="77777777" w:rsidR="004461F3" w:rsidRPr="00B717AC" w:rsidRDefault="004461F3" w:rsidP="00F93BFF">
            <w:pPr>
              <w:jc w:val="both"/>
              <w:rPr>
                <w:rFonts w:ascii="Times New Roman" w:hAnsi="Times New Roman" w:cs="Times New Roman"/>
                <w:sz w:val="22"/>
                <w:szCs w:val="22"/>
              </w:rPr>
            </w:pPr>
          </w:p>
        </w:tc>
        <w:tc>
          <w:tcPr>
            <w:tcW w:w="2409" w:type="dxa"/>
            <w:shd w:val="clear" w:color="auto" w:fill="auto"/>
          </w:tcPr>
          <w:p w14:paraId="3A0AD38A" w14:textId="77777777" w:rsidR="004461F3" w:rsidRPr="00B717AC" w:rsidRDefault="004461F3" w:rsidP="00F93BFF">
            <w:pPr>
              <w:rPr>
                <w:rFonts w:ascii="Times New Roman" w:hAnsi="Times New Roman" w:cs="Times New Roman"/>
                <w:sz w:val="22"/>
                <w:szCs w:val="22"/>
              </w:rPr>
            </w:pPr>
          </w:p>
        </w:tc>
      </w:tr>
      <w:tr w:rsidR="004461F3" w:rsidRPr="00B717AC" w14:paraId="4C81DBCC" w14:textId="77777777" w:rsidTr="002A2818">
        <w:trPr>
          <w:cantSplit/>
          <w:trHeight w:val="515"/>
          <w:jc w:val="center"/>
        </w:trPr>
        <w:tc>
          <w:tcPr>
            <w:tcW w:w="1125" w:type="dxa"/>
            <w:tcBorders>
              <w:top w:val="single" w:sz="4" w:space="0" w:color="auto"/>
              <w:left w:val="single" w:sz="4" w:space="0" w:color="auto"/>
              <w:right w:val="single" w:sz="4" w:space="0" w:color="auto"/>
            </w:tcBorders>
            <w:vAlign w:val="center"/>
          </w:tcPr>
          <w:p w14:paraId="6F79E390" w14:textId="77777777" w:rsidR="004461F3" w:rsidRPr="00B717AC" w:rsidRDefault="004461F3" w:rsidP="00F93BFF">
            <w:pPr>
              <w:jc w:val="center"/>
              <w:rPr>
                <w:rFonts w:ascii="Times New Roman" w:hAnsi="Times New Roman" w:cs="Times New Roman"/>
                <w:sz w:val="22"/>
                <w:szCs w:val="22"/>
              </w:rPr>
            </w:pPr>
            <w:r w:rsidRPr="00B717AC">
              <w:rPr>
                <w:rFonts w:ascii="Times New Roman" w:hAnsi="Times New Roman" w:cs="Times New Roman"/>
                <w:sz w:val="22"/>
                <w:szCs w:val="22"/>
              </w:rPr>
              <w:t>2.</w:t>
            </w:r>
          </w:p>
        </w:tc>
        <w:tc>
          <w:tcPr>
            <w:tcW w:w="3270" w:type="dxa"/>
            <w:tcBorders>
              <w:left w:val="single" w:sz="4" w:space="0" w:color="auto"/>
            </w:tcBorders>
            <w:vAlign w:val="center"/>
          </w:tcPr>
          <w:p w14:paraId="321C07FF" w14:textId="77777777" w:rsidR="004461F3" w:rsidRPr="00B717AC" w:rsidRDefault="004461F3" w:rsidP="00F93BFF">
            <w:pPr>
              <w:jc w:val="both"/>
              <w:rPr>
                <w:rFonts w:ascii="Times New Roman" w:hAnsi="Times New Roman" w:cs="Times New Roman"/>
                <w:sz w:val="22"/>
                <w:szCs w:val="22"/>
              </w:rPr>
            </w:pPr>
            <w:r w:rsidRPr="00B717AC">
              <w:rPr>
                <w:rFonts w:ascii="Times New Roman" w:hAnsi="Times New Roman" w:cs="Times New Roman"/>
                <w:sz w:val="22"/>
                <w:szCs w:val="22"/>
              </w:rPr>
              <w:t xml:space="preserve">Dzeramā ūdens </w:t>
            </w:r>
            <w:r>
              <w:rPr>
                <w:rFonts w:ascii="Times New Roman" w:hAnsi="Times New Roman" w:cs="Times New Roman"/>
                <w:sz w:val="22"/>
                <w:szCs w:val="22"/>
              </w:rPr>
              <w:t xml:space="preserve">cena par vienu </w:t>
            </w:r>
            <w:r w:rsidR="002A2818">
              <w:rPr>
                <w:rFonts w:ascii="Times New Roman" w:hAnsi="Times New Roman" w:cs="Times New Roman"/>
                <w:sz w:val="22"/>
                <w:szCs w:val="22"/>
              </w:rPr>
              <w:t>11</w:t>
            </w:r>
            <w:r w:rsidRPr="00B717AC">
              <w:rPr>
                <w:rFonts w:ascii="Times New Roman" w:hAnsi="Times New Roman" w:cs="Times New Roman"/>
                <w:sz w:val="22"/>
                <w:szCs w:val="22"/>
              </w:rPr>
              <w:t xml:space="preserve"> litr</w:t>
            </w:r>
            <w:r>
              <w:rPr>
                <w:rFonts w:ascii="Times New Roman" w:hAnsi="Times New Roman" w:cs="Times New Roman"/>
                <w:sz w:val="22"/>
                <w:szCs w:val="22"/>
              </w:rPr>
              <w:t>u</w:t>
            </w:r>
            <w:r w:rsidRPr="00B717AC">
              <w:rPr>
                <w:rFonts w:ascii="Times New Roman" w:hAnsi="Times New Roman" w:cs="Times New Roman"/>
                <w:sz w:val="22"/>
                <w:szCs w:val="22"/>
              </w:rPr>
              <w:t xml:space="preserve"> (+/- 1 litrs))</w:t>
            </w:r>
            <w:r>
              <w:rPr>
                <w:rFonts w:ascii="Times New Roman" w:hAnsi="Times New Roman" w:cs="Times New Roman"/>
                <w:sz w:val="22"/>
                <w:szCs w:val="22"/>
              </w:rPr>
              <w:t xml:space="preserve"> pudeli</w:t>
            </w:r>
          </w:p>
        </w:tc>
        <w:tc>
          <w:tcPr>
            <w:tcW w:w="1701" w:type="dxa"/>
            <w:tcBorders>
              <w:left w:val="single" w:sz="4" w:space="0" w:color="auto"/>
              <w:bottom w:val="single" w:sz="4" w:space="0" w:color="auto"/>
            </w:tcBorders>
          </w:tcPr>
          <w:p w14:paraId="786B7EB3" w14:textId="77777777" w:rsidR="004461F3" w:rsidRPr="00B717AC" w:rsidRDefault="004461F3" w:rsidP="00F93BFF">
            <w:pPr>
              <w:jc w:val="both"/>
              <w:rPr>
                <w:rFonts w:ascii="Times New Roman" w:hAnsi="Times New Roman" w:cs="Times New Roman"/>
                <w:sz w:val="22"/>
                <w:szCs w:val="22"/>
              </w:rPr>
            </w:pPr>
          </w:p>
        </w:tc>
        <w:tc>
          <w:tcPr>
            <w:tcW w:w="2409" w:type="dxa"/>
            <w:shd w:val="clear" w:color="auto" w:fill="auto"/>
          </w:tcPr>
          <w:p w14:paraId="4EE89AA7" w14:textId="77777777" w:rsidR="004461F3" w:rsidRPr="00B717AC" w:rsidRDefault="004461F3" w:rsidP="00F93BFF">
            <w:pPr>
              <w:rPr>
                <w:rFonts w:ascii="Times New Roman" w:hAnsi="Times New Roman" w:cs="Times New Roman"/>
                <w:sz w:val="22"/>
                <w:szCs w:val="22"/>
              </w:rPr>
            </w:pPr>
          </w:p>
        </w:tc>
      </w:tr>
    </w:tbl>
    <w:p w14:paraId="2CDA06DD" w14:textId="77777777" w:rsidR="009E565D" w:rsidRDefault="009E565D" w:rsidP="00EA60B7">
      <w:pPr>
        <w:tabs>
          <w:tab w:val="left" w:pos="2010"/>
          <w:tab w:val="center" w:pos="4819"/>
        </w:tabs>
        <w:rPr>
          <w:rFonts w:ascii="Times New Roman" w:hAnsi="Times New Roman" w:cs="Times New Roman"/>
          <w:b/>
          <w:sz w:val="24"/>
        </w:rPr>
      </w:pPr>
    </w:p>
    <w:p w14:paraId="43461963" w14:textId="77777777" w:rsidR="009E565D" w:rsidRDefault="009E565D" w:rsidP="00EA60B7">
      <w:pPr>
        <w:tabs>
          <w:tab w:val="left" w:pos="2010"/>
          <w:tab w:val="center" w:pos="4819"/>
        </w:tabs>
        <w:rPr>
          <w:rFonts w:ascii="Times New Roman" w:hAnsi="Times New Roman" w:cs="Times New Roman"/>
          <w:b/>
          <w:sz w:val="24"/>
        </w:rPr>
      </w:pPr>
    </w:p>
    <w:p w14:paraId="7348C148" w14:textId="77777777" w:rsidR="002A2818" w:rsidRDefault="00B75834" w:rsidP="002A2818">
      <w:pPr>
        <w:suppressAutoHyphens/>
        <w:contextualSpacing/>
        <w:jc w:val="both"/>
        <w:rPr>
          <w:rFonts w:ascii="Times New Roman" w:eastAsia="Times New Roman" w:hAnsi="Times New Roman" w:cs="Times New Roman"/>
          <w:b/>
          <w:kern w:val="0"/>
          <w:sz w:val="24"/>
          <w:lang w:eastAsia="lv-LV"/>
        </w:rPr>
      </w:pPr>
      <w:r w:rsidRPr="00B717AC">
        <w:rPr>
          <w:rFonts w:ascii="Times New Roman" w:hAnsi="Times New Roman"/>
          <w:sz w:val="24"/>
        </w:rPr>
        <w:t xml:space="preserve">Apliecinām, ka </w:t>
      </w:r>
      <w:r w:rsidR="002A2818" w:rsidRPr="00D43C95">
        <w:rPr>
          <w:rFonts w:ascii="Times New Roman" w:hAnsi="Times New Roman" w:cs="Times New Roman"/>
          <w:sz w:val="24"/>
        </w:rPr>
        <w:t>līgumcenā iekļauti visi</w:t>
      </w:r>
      <w:r w:rsidR="002A2818">
        <w:rPr>
          <w:rFonts w:ascii="Times New Roman" w:hAnsi="Times New Roman" w:cs="Times New Roman"/>
          <w:sz w:val="24"/>
        </w:rPr>
        <w:t xml:space="preserve"> Piegādātāja izdevumi un izmaksas</w:t>
      </w:r>
      <w:r w:rsidR="002A2818">
        <w:rPr>
          <w:rFonts w:ascii="Times New Roman" w:eastAsia="Calibri" w:hAnsi="Times New Roman" w:cs="Times New Roman"/>
          <w:color w:val="000000"/>
          <w:kern w:val="0"/>
          <w:sz w:val="23"/>
          <w:szCs w:val="23"/>
          <w:lang w:eastAsia="lv-LV"/>
        </w:rPr>
        <w:t>, kas saistīti</w:t>
      </w:r>
      <w:r w:rsidR="002A2818" w:rsidRPr="009F0A20">
        <w:rPr>
          <w:rFonts w:ascii="Times New Roman" w:eastAsia="Calibri" w:hAnsi="Times New Roman" w:cs="Times New Roman"/>
          <w:color w:val="000000"/>
          <w:kern w:val="0"/>
          <w:sz w:val="23"/>
          <w:szCs w:val="23"/>
          <w:lang w:eastAsia="lv-LV"/>
        </w:rPr>
        <w:t xml:space="preserve"> ar Preces vērtību, iepakojumu, piegādi, ieskaitot transporta izmaksas līdz Pasūtītāja norādītajām Preces piegādes vietām, Preces izkraušanas izmaksas, nodokļus, izņemot – PVN, nodevas, garantijas, nekvalitatīvas, bojātas un/vai Līguma un tā pielikumu prasībām neatbilstošas Preces apmaiņas (ja tāda būs nepieciešama) izmaksas, Iekārtu transportēšanas uzstādīšanai izmaksas, darbaspēka izmaksas un citas ar Preces piegādes savlaicīgu un kvalitatīvu izpildi saistītās izmaksas. </w:t>
      </w:r>
    </w:p>
    <w:p w14:paraId="492BCA96" w14:textId="77777777" w:rsidR="00B75834" w:rsidRPr="002A2818" w:rsidRDefault="00B75834" w:rsidP="00B75834">
      <w:pPr>
        <w:pStyle w:val="BodyText"/>
        <w:ind w:left="284"/>
        <w:rPr>
          <w:rFonts w:ascii="Times New Roman" w:hAnsi="Times New Roman"/>
          <w:sz w:val="24"/>
          <w:szCs w:val="24"/>
          <w:lang w:val="lv-LV"/>
        </w:rPr>
      </w:pPr>
    </w:p>
    <w:p w14:paraId="3007B7D5" w14:textId="77777777" w:rsidR="002E359B" w:rsidRPr="002054FF" w:rsidRDefault="002E359B" w:rsidP="002E359B">
      <w:pPr>
        <w:pStyle w:val="BodyText"/>
        <w:rPr>
          <w:rFonts w:ascii="Times New Roman" w:hAnsi="Times New Roman"/>
          <w:sz w:val="24"/>
          <w:szCs w:val="24"/>
          <w:highlight w:val="lightGray"/>
        </w:rPr>
      </w:pPr>
    </w:p>
    <w:p w14:paraId="332429F7" w14:textId="77777777" w:rsidR="006A450A" w:rsidRPr="002054FF" w:rsidRDefault="006A450A" w:rsidP="002E359B">
      <w:pPr>
        <w:pStyle w:val="BodyText"/>
        <w:rPr>
          <w:rFonts w:ascii="Times New Roman" w:hAnsi="Times New Roman"/>
          <w:sz w:val="24"/>
          <w:szCs w:val="24"/>
          <w:highlight w:val="lightGray"/>
        </w:rPr>
      </w:pPr>
    </w:p>
    <w:p w14:paraId="0D6ABC6E" w14:textId="77777777" w:rsidR="002E359B" w:rsidRPr="002054FF" w:rsidRDefault="002E359B" w:rsidP="002E359B">
      <w:pPr>
        <w:pStyle w:val="BodyText"/>
        <w:rPr>
          <w:rFonts w:ascii="Times New Roman" w:hAnsi="Times New Roman"/>
          <w:sz w:val="24"/>
          <w:szCs w:val="24"/>
          <w:highlight w:val="lightGray"/>
        </w:rPr>
      </w:pPr>
      <w:r w:rsidRPr="002054FF">
        <w:rPr>
          <w:rFonts w:ascii="Times New Roman" w:hAnsi="Times New Roman"/>
          <w:sz w:val="24"/>
          <w:szCs w:val="24"/>
          <w:highlight w:val="lightGray"/>
        </w:rPr>
        <w:t>Pretendenta vai pilnvarotās personas paraksts</w:t>
      </w:r>
    </w:p>
    <w:p w14:paraId="52CB7751" w14:textId="77777777" w:rsidR="002E359B" w:rsidRPr="002054FF" w:rsidRDefault="002E359B" w:rsidP="002E359B">
      <w:pPr>
        <w:pStyle w:val="BodyText"/>
        <w:rPr>
          <w:rFonts w:ascii="Times New Roman" w:hAnsi="Times New Roman"/>
          <w:sz w:val="24"/>
          <w:szCs w:val="24"/>
          <w:highlight w:val="lightGray"/>
        </w:rPr>
      </w:pPr>
      <w:r w:rsidRPr="002054FF">
        <w:rPr>
          <w:rFonts w:ascii="Times New Roman" w:hAnsi="Times New Roman"/>
          <w:sz w:val="24"/>
          <w:szCs w:val="24"/>
          <w:highlight w:val="lightGray"/>
        </w:rPr>
        <w:t>Parakstītāja vārds, uzvārds un amats: __________________</w:t>
      </w:r>
    </w:p>
    <w:p w14:paraId="62AD3078" w14:textId="77777777" w:rsidR="002E359B" w:rsidRPr="00B717AC" w:rsidRDefault="002E359B" w:rsidP="002E359B">
      <w:pPr>
        <w:pStyle w:val="BodyText"/>
        <w:rPr>
          <w:rFonts w:ascii="Times New Roman" w:hAnsi="Times New Roman"/>
          <w:sz w:val="24"/>
          <w:szCs w:val="24"/>
        </w:rPr>
      </w:pPr>
      <w:r w:rsidRPr="002054FF">
        <w:rPr>
          <w:rFonts w:ascii="Times New Roman" w:hAnsi="Times New Roman"/>
          <w:sz w:val="24"/>
          <w:szCs w:val="24"/>
          <w:highlight w:val="lightGray"/>
        </w:rPr>
        <w:t>Datums:____________</w:t>
      </w:r>
    </w:p>
    <w:p w14:paraId="292967D4" w14:textId="77777777" w:rsidR="00180E1D" w:rsidRPr="00D43C95" w:rsidRDefault="00180E1D" w:rsidP="00637359">
      <w:pPr>
        <w:tabs>
          <w:tab w:val="center" w:pos="4819"/>
        </w:tabs>
        <w:rPr>
          <w:rFonts w:ascii="Times New Roman" w:hAnsi="Times New Roman" w:cs="Times New Roman"/>
          <w:sz w:val="24"/>
          <w:lang w:eastAsia="lv-LV"/>
        </w:rPr>
        <w:sectPr w:rsidR="00180E1D" w:rsidRPr="00D43C95" w:rsidSect="001B5FCB">
          <w:pgSz w:w="11906" w:h="16838"/>
          <w:pgMar w:top="851" w:right="851" w:bottom="992" w:left="1418" w:header="709" w:footer="709" w:gutter="0"/>
          <w:cols w:space="708"/>
          <w:docGrid w:linePitch="360"/>
        </w:sectPr>
      </w:pPr>
    </w:p>
    <w:p w14:paraId="3480E9A3" w14:textId="77777777"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14:paraId="508FDFD7" w14:textId="77777777"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RTU-201</w:t>
      </w:r>
      <w:r w:rsidR="00874E49" w:rsidRPr="00D43C95">
        <w:rPr>
          <w:rFonts w:ascii="Times New Roman" w:hAnsi="Times New Roman" w:cs="Times New Roman"/>
          <w:sz w:val="20"/>
          <w:szCs w:val="20"/>
        </w:rPr>
        <w:t>7</w:t>
      </w:r>
      <w:r w:rsidRPr="00D43C95">
        <w:rPr>
          <w:rFonts w:ascii="Times New Roman" w:hAnsi="Times New Roman" w:cs="Times New Roman"/>
          <w:sz w:val="20"/>
          <w:szCs w:val="20"/>
        </w:rPr>
        <w:t>/</w:t>
      </w:r>
      <w:r w:rsidR="00022982">
        <w:rPr>
          <w:rFonts w:ascii="Times New Roman" w:hAnsi="Times New Roman" w:cs="Times New Roman"/>
          <w:sz w:val="20"/>
          <w:szCs w:val="20"/>
        </w:rPr>
        <w:t>89</w:t>
      </w:r>
    </w:p>
    <w:p w14:paraId="3A8B1BD7" w14:textId="77777777" w:rsidR="003E41E2" w:rsidRPr="006111E2" w:rsidRDefault="003E41E2" w:rsidP="003E41E2">
      <w:pPr>
        <w:jc w:val="right"/>
        <w:rPr>
          <w:rFonts w:ascii="Times New Roman" w:eastAsia="Times New Roman Bold" w:hAnsi="Times New Roman" w:cs="Times New Roman"/>
          <w:caps/>
          <w:sz w:val="20"/>
          <w:szCs w:val="20"/>
        </w:rPr>
      </w:pPr>
    </w:p>
    <w:p w14:paraId="05B7CDB1" w14:textId="77777777"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14:paraId="775AB6D2" w14:textId="77777777" w:rsidR="00AA44EF" w:rsidRPr="00D43C95"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AD5AE9" w:rsidRPr="00D43C95">
        <w:rPr>
          <w:rFonts w:ascii="Times New Roman" w:eastAsia="Times New Roman" w:hAnsi="Times New Roman" w:cs="Times New Roman"/>
          <w:b/>
          <w:bCs/>
          <w:kern w:val="0"/>
          <w:sz w:val="24"/>
        </w:rPr>
        <w:t xml:space="preserve"> 01J02-1/</w:t>
      </w:r>
      <w:r w:rsidRPr="00D43C95">
        <w:rPr>
          <w:rFonts w:ascii="Times New Roman" w:hAnsi="Times New Roman" w:cs="Times New Roman"/>
          <w:b/>
          <w:bCs/>
          <w:sz w:val="24"/>
        </w:rPr>
        <w:t>____</w:t>
      </w:r>
    </w:p>
    <w:p w14:paraId="6E2486FB" w14:textId="77777777" w:rsidR="00AA44EF" w:rsidRPr="00D43C95" w:rsidRDefault="00AA44EF" w:rsidP="00AA44EF">
      <w:pPr>
        <w:jc w:val="center"/>
        <w:rPr>
          <w:rFonts w:ascii="Times New Roman" w:hAnsi="Times New Roman" w:cs="Times New Roman"/>
          <w:bCs/>
          <w:kern w:val="28"/>
          <w:sz w:val="24"/>
        </w:rPr>
      </w:pPr>
    </w:p>
    <w:p w14:paraId="0A5B2C38" w14:textId="77777777"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0812B8" w:rsidRPr="00D43C95">
        <w:rPr>
          <w:rFonts w:ascii="Times New Roman" w:hAnsi="Times New Roman" w:cs="Times New Roman"/>
          <w:bCs/>
          <w:kern w:val="28"/>
          <w:sz w:val="24"/>
        </w:rPr>
        <w:t>7</w:t>
      </w:r>
      <w:r w:rsidRPr="00D43C95">
        <w:rPr>
          <w:rFonts w:ascii="Times New Roman" w:hAnsi="Times New Roman" w:cs="Times New Roman"/>
          <w:bCs/>
          <w:kern w:val="28"/>
          <w:sz w:val="24"/>
        </w:rPr>
        <w:t>.gada _____._____________</w:t>
      </w:r>
    </w:p>
    <w:p w14:paraId="66BC1C82" w14:textId="77777777" w:rsidR="00235878" w:rsidRDefault="00235878" w:rsidP="00C66AC0">
      <w:pPr>
        <w:pStyle w:val="NormalWeb"/>
        <w:spacing w:before="0" w:beforeAutospacing="0" w:after="0" w:afterAutospacing="0"/>
        <w:jc w:val="both"/>
        <w:rPr>
          <w:rFonts w:ascii="Times New Roman" w:hAnsi="Times New Roman" w:cs="Times New Roman"/>
          <w:b/>
          <w:bCs/>
          <w:lang w:val="lv-LV"/>
        </w:rPr>
      </w:pPr>
    </w:p>
    <w:p w14:paraId="599EA1F5" w14:textId="77777777" w:rsidR="00D548E3" w:rsidRPr="00D43C95" w:rsidRDefault="00D548E3" w:rsidP="00C66AC0">
      <w:pPr>
        <w:pStyle w:val="NormalWeb"/>
        <w:spacing w:before="0" w:beforeAutospacing="0" w:after="0" w:afterAutospacing="0"/>
        <w:jc w:val="both"/>
        <w:rPr>
          <w:rFonts w:ascii="Times New Roman" w:hAnsi="Times New Roman" w:cs="Times New Roman"/>
          <w:b/>
          <w:bCs/>
          <w:lang w:val="lv-LV"/>
        </w:rPr>
      </w:pPr>
    </w:p>
    <w:p w14:paraId="35B82213" w14:textId="77777777" w:rsidR="00AA44EF" w:rsidRPr="007B27EE" w:rsidRDefault="008625AE" w:rsidP="00AA44EF">
      <w:pPr>
        <w:pStyle w:val="NormalWeb"/>
        <w:spacing w:before="0" w:beforeAutospacing="0" w:after="0" w:afterAutospacing="0"/>
        <w:ind w:firstLine="567"/>
        <w:jc w:val="both"/>
        <w:rPr>
          <w:rFonts w:ascii="Times New Roman" w:hAnsi="Times New Roman" w:cs="Times New Roman"/>
          <w:lang w:val="lv-LV"/>
        </w:rPr>
      </w:pPr>
      <w:r w:rsidRPr="007B27EE">
        <w:rPr>
          <w:rFonts w:ascii="Times New Roman" w:hAnsi="Times New Roman" w:cs="Times New Roman"/>
          <w:b/>
          <w:lang w:val="lv-LV"/>
        </w:rPr>
        <w:t xml:space="preserve">Rīgas Tehniskā universitāte, </w:t>
      </w:r>
      <w:r w:rsidRPr="007B27EE">
        <w:rPr>
          <w:rFonts w:ascii="Times New Roman" w:hAnsi="Times New Roman" w:cs="Times New Roman"/>
          <w:lang w:val="lv-LV"/>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7B27EE">
        <w:rPr>
          <w:rFonts w:ascii="Times New Roman" w:hAnsi="Times New Roman" w:cs="Times New Roman"/>
          <w:b/>
          <w:lang w:val="lv-LV"/>
        </w:rPr>
        <w:t>Ingars Eriņš</w:t>
      </w:r>
      <w:r w:rsidR="00AA44EF" w:rsidRPr="007B27EE">
        <w:rPr>
          <w:rFonts w:ascii="Times New Roman" w:hAnsi="Times New Roman" w:cs="Times New Roman"/>
          <w:lang w:val="lv-LV"/>
        </w:rPr>
        <w:t>, (turpmāk – „Pasūtītājs”), no vienas puses, un</w:t>
      </w:r>
    </w:p>
    <w:p w14:paraId="74000638" w14:textId="77777777" w:rsidR="00AA44EF" w:rsidRPr="007B27EE" w:rsidRDefault="00AA44EF" w:rsidP="00AA44EF">
      <w:pPr>
        <w:ind w:firstLine="567"/>
        <w:jc w:val="both"/>
        <w:rPr>
          <w:rFonts w:ascii="Times New Roman" w:hAnsi="Times New Roman" w:cs="Times New Roman"/>
          <w:sz w:val="24"/>
        </w:rPr>
      </w:pPr>
      <w:r w:rsidRPr="007B27EE">
        <w:rPr>
          <w:rFonts w:ascii="Times New Roman" w:hAnsi="Times New Roman" w:cs="Times New Roman"/>
          <w:b/>
          <w:sz w:val="24"/>
        </w:rPr>
        <w:t>____“____________”</w:t>
      </w:r>
      <w:r w:rsidRPr="007B27E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3FFB91F2" w14:textId="77777777" w:rsidR="00AA44EF" w:rsidRPr="007B27EE" w:rsidRDefault="00AA44EF" w:rsidP="00AA44EF">
      <w:pPr>
        <w:ind w:firstLine="567"/>
        <w:jc w:val="both"/>
        <w:rPr>
          <w:rFonts w:ascii="Times New Roman" w:hAnsi="Times New Roman" w:cs="Times New Roman"/>
          <w:sz w:val="24"/>
        </w:rPr>
      </w:pPr>
      <w:r w:rsidRPr="007B27EE">
        <w:rPr>
          <w:rFonts w:ascii="Times New Roman" w:hAnsi="Times New Roman" w:cs="Times New Roman"/>
          <w:sz w:val="24"/>
        </w:rPr>
        <w:t xml:space="preserve">abi kopā saukti „Puses”, bet katrs atsevišķi saukts arī kā „Puse”, </w:t>
      </w:r>
      <w:r w:rsidR="006111E2" w:rsidRPr="007B27EE">
        <w:rPr>
          <w:rFonts w:ascii="Times New Roman" w:hAnsi="Times New Roman" w:cs="Times New Roman"/>
          <w:sz w:val="24"/>
        </w:rPr>
        <w:t>pamatojoties uz</w:t>
      </w:r>
      <w:r w:rsidR="00AD5AE9" w:rsidRPr="007B27EE">
        <w:rPr>
          <w:rFonts w:ascii="Times New Roman" w:eastAsia="Times New Roman" w:hAnsi="Times New Roman" w:cs="Times New Roman"/>
          <w:kern w:val="0"/>
          <w:sz w:val="24"/>
        </w:rPr>
        <w:t xml:space="preserve"> </w:t>
      </w:r>
      <w:r w:rsidRPr="007B27EE">
        <w:rPr>
          <w:rFonts w:ascii="Times New Roman" w:hAnsi="Times New Roman" w:cs="Times New Roman"/>
          <w:sz w:val="24"/>
        </w:rPr>
        <w:t>iepirkuma „</w:t>
      </w:r>
      <w:r w:rsidR="00D878B5" w:rsidRPr="007B27EE">
        <w:rPr>
          <w:rFonts w:ascii="Times New Roman" w:eastAsia="Franklin Gothic Heavy" w:hAnsi="Times New Roman" w:cs="Times New Roman"/>
          <w:sz w:val="24"/>
        </w:rPr>
        <w:t>Dzeramā ūdens piegāde Rīgas Tehniskās universitātes vajadzībām</w:t>
      </w:r>
      <w:r w:rsidR="005473B3" w:rsidRPr="007B27EE">
        <w:rPr>
          <w:rFonts w:ascii="Times New Roman" w:hAnsi="Times New Roman" w:cs="Times New Roman"/>
          <w:sz w:val="24"/>
        </w:rPr>
        <w:t>”</w:t>
      </w:r>
      <w:r w:rsidRPr="007B27EE">
        <w:rPr>
          <w:rFonts w:ascii="Times New Roman" w:hAnsi="Times New Roman" w:cs="Times New Roman"/>
          <w:sz w:val="24"/>
        </w:rPr>
        <w:t xml:space="preserve"> (iepirkumu identifikācijas Nr. RTU </w:t>
      </w:r>
      <w:r w:rsidRPr="007B27EE">
        <w:rPr>
          <w:rFonts w:ascii="Times New Roman" w:hAnsi="Times New Roman" w:cs="Times New Roman"/>
          <w:sz w:val="24"/>
        </w:rPr>
        <w:noBreakHyphen/>
        <w:t> 201</w:t>
      </w:r>
      <w:r w:rsidR="00874E49" w:rsidRPr="007B27EE">
        <w:rPr>
          <w:rFonts w:ascii="Times New Roman" w:hAnsi="Times New Roman" w:cs="Times New Roman"/>
          <w:sz w:val="24"/>
        </w:rPr>
        <w:t>7</w:t>
      </w:r>
      <w:r w:rsidRPr="007B27EE">
        <w:rPr>
          <w:rFonts w:ascii="Times New Roman" w:hAnsi="Times New Roman" w:cs="Times New Roman"/>
          <w:sz w:val="24"/>
        </w:rPr>
        <w:t>/</w:t>
      </w:r>
      <w:r w:rsidR="00022982">
        <w:rPr>
          <w:rFonts w:ascii="Times New Roman" w:hAnsi="Times New Roman" w:cs="Times New Roman"/>
          <w:sz w:val="24"/>
        </w:rPr>
        <w:t>89</w:t>
      </w:r>
      <w:r w:rsidR="00AA4D2E" w:rsidRPr="007B27EE">
        <w:rPr>
          <w:rFonts w:ascii="Times New Roman" w:hAnsi="Times New Roman" w:cs="Times New Roman"/>
          <w:sz w:val="24"/>
        </w:rPr>
        <w:t xml:space="preserve">) </w:t>
      </w:r>
      <w:r w:rsidRPr="007B27EE">
        <w:rPr>
          <w:rFonts w:ascii="Times New Roman" w:hAnsi="Times New Roman" w:cs="Times New Roman"/>
          <w:sz w:val="24"/>
        </w:rPr>
        <w:t>rezultātiem, bez maldības, viltus un spaidiem noslēdz šādu līgumu ar pielikum</w:t>
      </w:r>
      <w:r w:rsidR="00E76E08" w:rsidRPr="007B27EE">
        <w:rPr>
          <w:rFonts w:ascii="Times New Roman" w:hAnsi="Times New Roman" w:cs="Times New Roman"/>
          <w:sz w:val="24"/>
        </w:rPr>
        <w:t>u</w:t>
      </w:r>
      <w:r w:rsidR="00AD5AE9" w:rsidRPr="007B27EE">
        <w:rPr>
          <w:rFonts w:ascii="Times New Roman" w:hAnsi="Times New Roman" w:cs="Times New Roman"/>
          <w:sz w:val="24"/>
        </w:rPr>
        <w:t xml:space="preserve"> (turpmāk – “Līgums”)</w:t>
      </w:r>
      <w:r w:rsidRPr="007B27EE">
        <w:rPr>
          <w:rFonts w:ascii="Times New Roman" w:hAnsi="Times New Roman" w:cs="Times New Roman"/>
          <w:sz w:val="24"/>
        </w:rPr>
        <w:t>, par turpmāk minēto:</w:t>
      </w:r>
    </w:p>
    <w:p w14:paraId="311AD7A4" w14:textId="77777777" w:rsidR="00AA44EF" w:rsidRPr="007B27EE" w:rsidRDefault="00AA44EF" w:rsidP="00AA44EF">
      <w:pPr>
        <w:pStyle w:val="BodyTextIndent"/>
        <w:spacing w:after="0"/>
        <w:ind w:left="0"/>
        <w:rPr>
          <w:rFonts w:ascii="Times New Roman" w:hAnsi="Times New Roman"/>
          <w:sz w:val="24"/>
          <w:lang w:val="lv-LV"/>
        </w:rPr>
      </w:pPr>
    </w:p>
    <w:p w14:paraId="6DCF898A" w14:textId="77777777" w:rsidR="00AA44EF" w:rsidRPr="007B27EE" w:rsidRDefault="00AA44EF"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Līguma priekšmets</w:t>
      </w:r>
    </w:p>
    <w:p w14:paraId="4DDC609A" w14:textId="77777777" w:rsidR="00AA44EF" w:rsidRPr="007B27EE" w:rsidRDefault="00AA44EF" w:rsidP="00AA44EF">
      <w:pPr>
        <w:pStyle w:val="Sarakstarindkopa1"/>
        <w:ind w:left="360"/>
        <w:rPr>
          <w:rFonts w:ascii="Times New Roman" w:hAnsi="Times New Roman" w:cs="Times New Roman"/>
          <w:b/>
          <w:sz w:val="24"/>
        </w:rPr>
      </w:pPr>
    </w:p>
    <w:p w14:paraId="1A72DC53" w14:textId="77777777" w:rsidR="00DF5AA0" w:rsidRPr="007B27EE" w:rsidRDefault="008C7A4C" w:rsidP="00DF5AA0">
      <w:pPr>
        <w:pStyle w:val="Sarakstarindkopa1"/>
        <w:numPr>
          <w:ilvl w:val="1"/>
          <w:numId w:val="9"/>
        </w:numPr>
        <w:ind w:left="567" w:hanging="567"/>
        <w:jc w:val="both"/>
        <w:rPr>
          <w:rFonts w:ascii="Times New Roman" w:hAnsi="Times New Roman" w:cs="Times New Roman"/>
          <w:b/>
          <w:sz w:val="24"/>
        </w:rPr>
      </w:pPr>
      <w:r w:rsidRPr="007B27EE">
        <w:rPr>
          <w:rFonts w:ascii="Times New Roman" w:hAnsi="Times New Roman" w:cs="Times New Roman"/>
          <w:sz w:val="24"/>
        </w:rPr>
        <w:t xml:space="preserve">Pasūtītājs uzdod un Piegādātājs apņemas saskaņā ar Līguma un tā pielikumu noteikumiem atsevišķu piegāžu veidā piegādāt Pasūtītājam dzeramo ūdeni, kas iepildīts </w:t>
      </w:r>
      <w:r w:rsidR="004877D9">
        <w:rPr>
          <w:rFonts w:ascii="Times New Roman" w:hAnsi="Times New Roman" w:cs="Times New Roman"/>
          <w:sz w:val="24"/>
        </w:rPr>
        <w:t>___</w:t>
      </w:r>
      <w:r w:rsidRPr="007B27EE">
        <w:rPr>
          <w:rFonts w:ascii="Times New Roman" w:hAnsi="Times New Roman" w:cs="Times New Roman"/>
          <w:sz w:val="24"/>
        </w:rPr>
        <w:t xml:space="preserve"> litru polimēra pudelēs </w:t>
      </w:r>
      <w:r w:rsidR="004B7857" w:rsidRPr="007B27EE">
        <w:rPr>
          <w:rFonts w:ascii="Times New Roman" w:hAnsi="Times New Roman" w:cs="Times New Roman"/>
          <w:sz w:val="24"/>
        </w:rPr>
        <w:t xml:space="preserve">un/vai </w:t>
      </w:r>
      <w:r w:rsidR="004877D9">
        <w:rPr>
          <w:rFonts w:ascii="Times New Roman" w:hAnsi="Times New Roman" w:cs="Times New Roman"/>
          <w:sz w:val="24"/>
        </w:rPr>
        <w:t>___</w:t>
      </w:r>
      <w:r w:rsidR="004B7857" w:rsidRPr="007B27EE">
        <w:rPr>
          <w:rFonts w:ascii="Times New Roman" w:hAnsi="Times New Roman" w:cs="Times New Roman"/>
          <w:sz w:val="24"/>
        </w:rPr>
        <w:t xml:space="preserve"> litru polimera pudelēs </w:t>
      </w:r>
      <w:r w:rsidRPr="007B27EE">
        <w:rPr>
          <w:rFonts w:ascii="Times New Roman" w:hAnsi="Times New Roman" w:cs="Times New Roman"/>
          <w:sz w:val="24"/>
        </w:rPr>
        <w:t xml:space="preserve">(turpmāk - Prece), kas tiek novietotas uz speciālas ūdens </w:t>
      </w:r>
      <w:r w:rsidR="004B7857" w:rsidRPr="007B27EE">
        <w:rPr>
          <w:rFonts w:ascii="Times New Roman" w:hAnsi="Times New Roman" w:cs="Times New Roman"/>
          <w:sz w:val="24"/>
        </w:rPr>
        <w:t xml:space="preserve">sadales iekārtas un iekārtas, kas paredzēta novietošanai uz galda </w:t>
      </w:r>
      <w:r w:rsidRPr="007B27EE">
        <w:rPr>
          <w:rFonts w:ascii="Times New Roman" w:hAnsi="Times New Roman" w:cs="Times New Roman"/>
          <w:sz w:val="24"/>
        </w:rPr>
        <w:t>(turpmāk - Iekārtas).</w:t>
      </w:r>
      <w:r w:rsidR="004B7857" w:rsidRPr="007B27EE">
        <w:rPr>
          <w:rFonts w:ascii="Times New Roman" w:hAnsi="Times New Roman" w:cs="Times New Roman"/>
          <w:sz w:val="24"/>
        </w:rPr>
        <w:t xml:space="preserve"> </w:t>
      </w:r>
      <w:r w:rsidR="00AC3B7B" w:rsidRPr="007B27EE">
        <w:rPr>
          <w:rFonts w:ascii="Times New Roman" w:hAnsi="Times New Roman" w:cs="Times New Roman"/>
          <w:sz w:val="24"/>
        </w:rPr>
        <w:t>Prece tiek piegādāta</w:t>
      </w:r>
      <w:r w:rsidR="001C4D08" w:rsidRPr="007B27EE">
        <w:rPr>
          <w:rFonts w:ascii="Times New Roman" w:hAnsi="Times New Roman" w:cs="Times New Roman"/>
          <w:sz w:val="24"/>
        </w:rPr>
        <w:t xml:space="preserve"> </w:t>
      </w:r>
      <w:r w:rsidR="00AA44EF" w:rsidRPr="007B27EE">
        <w:rPr>
          <w:rFonts w:ascii="Times New Roman" w:hAnsi="Times New Roman" w:cs="Times New Roman"/>
          <w:sz w:val="24"/>
        </w:rPr>
        <w:t xml:space="preserve">atbilstoši </w:t>
      </w:r>
      <w:r w:rsidR="00FD6457" w:rsidRPr="007B27EE">
        <w:rPr>
          <w:rFonts w:ascii="Times New Roman" w:hAnsi="Times New Roman" w:cs="Times New Roman"/>
          <w:sz w:val="24"/>
        </w:rPr>
        <w:t>Pasūt</w:t>
      </w:r>
      <w:r w:rsidR="005473B3" w:rsidRPr="007B27EE">
        <w:rPr>
          <w:rFonts w:ascii="Times New Roman" w:hAnsi="Times New Roman" w:cs="Times New Roman"/>
          <w:sz w:val="24"/>
        </w:rPr>
        <w:t>ītāja t</w:t>
      </w:r>
      <w:r w:rsidR="00FD6457" w:rsidRPr="007B27EE">
        <w:rPr>
          <w:rFonts w:ascii="Times New Roman" w:hAnsi="Times New Roman" w:cs="Times New Roman"/>
          <w:sz w:val="24"/>
        </w:rPr>
        <w:t xml:space="preserve">ehniskajai specifikācijai un </w:t>
      </w:r>
      <w:r w:rsidR="00AA44EF" w:rsidRPr="007B27EE">
        <w:rPr>
          <w:rFonts w:ascii="Times New Roman" w:hAnsi="Times New Roman" w:cs="Times New Roman"/>
          <w:sz w:val="24"/>
        </w:rPr>
        <w:t>Piegādātāja iesniegtam Tehniskajam piedāvājumam (</w:t>
      </w:r>
      <w:r w:rsidR="005473B3" w:rsidRPr="007B27EE">
        <w:rPr>
          <w:rFonts w:ascii="Times New Roman" w:hAnsi="Times New Roman" w:cs="Times New Roman"/>
          <w:sz w:val="24"/>
        </w:rPr>
        <w:t>Pielikums Nr.1 “Tehniskā specifikācija – Tehniskais, Finanšu piedāvājums”</w:t>
      </w:r>
      <w:r w:rsidR="00AA44EF" w:rsidRPr="007B27EE">
        <w:rPr>
          <w:rFonts w:ascii="Times New Roman" w:hAnsi="Times New Roman" w:cs="Times New Roman"/>
          <w:sz w:val="24"/>
        </w:rPr>
        <w:t>), Līguma noteikumiem un Latvijas Republik</w:t>
      </w:r>
      <w:r w:rsidR="00484349" w:rsidRPr="007B27EE">
        <w:rPr>
          <w:rFonts w:ascii="Times New Roman" w:hAnsi="Times New Roman" w:cs="Times New Roman"/>
          <w:sz w:val="24"/>
        </w:rPr>
        <w:t>as</w:t>
      </w:r>
      <w:r w:rsidR="00AA44EF" w:rsidRPr="007B27EE">
        <w:rPr>
          <w:rFonts w:ascii="Times New Roman" w:hAnsi="Times New Roman" w:cs="Times New Roman"/>
          <w:sz w:val="24"/>
        </w:rPr>
        <w:t xml:space="preserve"> spēkā</w:t>
      </w:r>
      <w:r w:rsidR="00DF5AA0" w:rsidRPr="007B27EE">
        <w:rPr>
          <w:rFonts w:ascii="Times New Roman" w:hAnsi="Times New Roman" w:cs="Times New Roman"/>
          <w:sz w:val="24"/>
        </w:rPr>
        <w:t xml:space="preserve"> esošajiem normatīvajiem aktiem.</w:t>
      </w:r>
    </w:p>
    <w:p w14:paraId="437B109A" w14:textId="77777777" w:rsidR="00952B38" w:rsidRPr="007B27EE" w:rsidRDefault="00DF5AA0" w:rsidP="006111E2">
      <w:pPr>
        <w:pStyle w:val="Sarakstarindkopa1"/>
        <w:numPr>
          <w:ilvl w:val="1"/>
          <w:numId w:val="9"/>
        </w:numPr>
        <w:ind w:left="567" w:hanging="567"/>
        <w:jc w:val="both"/>
        <w:rPr>
          <w:rFonts w:ascii="Times New Roman" w:hAnsi="Times New Roman" w:cs="Times New Roman"/>
          <w:b/>
          <w:sz w:val="24"/>
        </w:rPr>
      </w:pPr>
      <w:r w:rsidRPr="007B27EE">
        <w:rPr>
          <w:rFonts w:ascii="Times New Roman" w:hAnsi="Times New Roman" w:cs="Times New Roman"/>
          <w:kern w:val="0"/>
          <w:sz w:val="24"/>
          <w:lang w:eastAsia="lv-LV"/>
        </w:rPr>
        <w:t>Piegādātājs garantē, ka Prece atbilst spēkā esošiem valsts standartiem vai citos normatīvajos aktos noteiktajām Preces kvalitātes un atbilstības prasībām.</w:t>
      </w:r>
    </w:p>
    <w:p w14:paraId="6338C37A" w14:textId="77777777" w:rsidR="008625AE" w:rsidRPr="007B27EE" w:rsidRDefault="008625AE" w:rsidP="008625AE">
      <w:pPr>
        <w:pStyle w:val="Sarakstarindkopa1"/>
        <w:ind w:left="567"/>
        <w:jc w:val="both"/>
        <w:rPr>
          <w:rFonts w:ascii="Times New Roman" w:hAnsi="Times New Roman" w:cs="Times New Roman"/>
          <w:b/>
          <w:sz w:val="24"/>
        </w:rPr>
      </w:pPr>
    </w:p>
    <w:p w14:paraId="13B00FDE" w14:textId="77777777" w:rsidR="00AA44EF" w:rsidRPr="007B27EE" w:rsidRDefault="005473B3"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Līgum</w:t>
      </w:r>
      <w:r w:rsidR="00AA44EF" w:rsidRPr="007B27EE">
        <w:rPr>
          <w:rFonts w:ascii="Times New Roman" w:hAnsi="Times New Roman" w:cs="Times New Roman"/>
          <w:b/>
          <w:sz w:val="24"/>
        </w:rPr>
        <w:t>cena un norēķinu kārtība</w:t>
      </w:r>
    </w:p>
    <w:p w14:paraId="645D6461" w14:textId="77777777" w:rsidR="00AA44EF" w:rsidRPr="007B27EE" w:rsidRDefault="00AA44EF" w:rsidP="00AA44EF">
      <w:pPr>
        <w:pStyle w:val="Sarakstarindkopa1"/>
        <w:ind w:left="360"/>
        <w:rPr>
          <w:rFonts w:ascii="Times New Roman" w:hAnsi="Times New Roman" w:cs="Times New Roman"/>
          <w:b/>
          <w:sz w:val="24"/>
        </w:rPr>
      </w:pPr>
    </w:p>
    <w:p w14:paraId="6DE0C7EF" w14:textId="77777777" w:rsidR="00AA44EF" w:rsidRPr="007B27EE" w:rsidRDefault="005473B3" w:rsidP="00AA44EF">
      <w:pPr>
        <w:pStyle w:val="Sarakstarindkopa1"/>
        <w:numPr>
          <w:ilvl w:val="1"/>
          <w:numId w:val="9"/>
        </w:numPr>
        <w:ind w:left="567" w:hanging="567"/>
        <w:jc w:val="both"/>
        <w:rPr>
          <w:rFonts w:ascii="Times New Roman" w:hAnsi="Times New Roman" w:cs="Times New Roman"/>
          <w:b/>
          <w:sz w:val="24"/>
        </w:rPr>
      </w:pPr>
      <w:r w:rsidRPr="007B27EE">
        <w:rPr>
          <w:rFonts w:ascii="Times New Roman" w:hAnsi="Times New Roman" w:cs="Times New Roman"/>
          <w:sz w:val="24"/>
        </w:rPr>
        <w:t xml:space="preserve">Līgumcena </w:t>
      </w:r>
      <w:r w:rsidR="00AA44EF" w:rsidRPr="007B27EE">
        <w:rPr>
          <w:rFonts w:ascii="Times New Roman" w:hAnsi="Times New Roman" w:cs="Times New Roman"/>
          <w:sz w:val="24"/>
        </w:rPr>
        <w:t xml:space="preserve">par Preces Piegādi </w:t>
      </w:r>
      <w:r w:rsidR="009F0A20" w:rsidRPr="007B27EE">
        <w:rPr>
          <w:rFonts w:ascii="Times New Roman" w:hAnsi="Times New Roman" w:cs="Times New Roman"/>
          <w:sz w:val="24"/>
        </w:rPr>
        <w:t xml:space="preserve">Līguma darbības laikā nevar pārsniegt </w:t>
      </w:r>
      <w:r w:rsidR="00AA44EF" w:rsidRPr="007B27EE">
        <w:rPr>
          <w:rFonts w:ascii="Times New Roman" w:hAnsi="Times New Roman" w:cs="Times New Roman"/>
          <w:sz w:val="24"/>
        </w:rPr>
        <w:t xml:space="preserve">– </w:t>
      </w:r>
      <w:r w:rsidR="00952B38" w:rsidRPr="007B27EE">
        <w:rPr>
          <w:rFonts w:ascii="Times New Roman" w:hAnsi="Times New Roman" w:cs="Times New Roman"/>
          <w:b/>
          <w:sz w:val="24"/>
        </w:rPr>
        <w:t>EUR</w:t>
      </w:r>
      <w:r w:rsidR="00952B38" w:rsidRPr="007B27EE">
        <w:rPr>
          <w:rFonts w:ascii="Times New Roman" w:hAnsi="Times New Roman" w:cs="Times New Roman"/>
          <w:sz w:val="24"/>
        </w:rPr>
        <w:t> </w:t>
      </w:r>
      <w:r w:rsidR="00D878B5" w:rsidRPr="007B27EE">
        <w:rPr>
          <w:rFonts w:ascii="Times New Roman" w:hAnsi="Times New Roman" w:cs="Times New Roman"/>
          <w:b/>
          <w:sz w:val="24"/>
        </w:rPr>
        <w:t>30 000,00</w:t>
      </w:r>
      <w:r w:rsidR="00D878B5" w:rsidRPr="007B27EE">
        <w:rPr>
          <w:rFonts w:ascii="Times New Roman" w:hAnsi="Times New Roman" w:cs="Times New Roman"/>
          <w:sz w:val="24"/>
        </w:rPr>
        <w:t xml:space="preserve"> (trīsdesmit tūkstoši </w:t>
      </w:r>
      <w:r w:rsidR="00D878B5" w:rsidRPr="007B27EE">
        <w:rPr>
          <w:rFonts w:ascii="Times New Roman" w:hAnsi="Times New Roman" w:cs="Times New Roman"/>
          <w:i/>
          <w:sz w:val="24"/>
        </w:rPr>
        <w:t>euro</w:t>
      </w:r>
      <w:r w:rsidR="00D878B5" w:rsidRPr="007B27EE">
        <w:rPr>
          <w:rFonts w:ascii="Times New Roman" w:hAnsi="Times New Roman" w:cs="Times New Roman"/>
          <w:sz w:val="24"/>
        </w:rPr>
        <w:t xml:space="preserve"> un 00 centi)</w:t>
      </w:r>
      <w:r w:rsidR="009F0A20" w:rsidRPr="007B27EE">
        <w:rPr>
          <w:rFonts w:ascii="Times New Roman" w:hAnsi="Times New Roman" w:cs="Times New Roman"/>
          <w:sz w:val="24"/>
        </w:rPr>
        <w:t xml:space="preserve"> bez pievienotās vērtības nodokļa (turpmāk – PVN).</w:t>
      </w:r>
    </w:p>
    <w:p w14:paraId="63630ED6" w14:textId="77777777" w:rsidR="009F0A20" w:rsidRPr="007B27EE" w:rsidRDefault="00DF5AA0" w:rsidP="009F0A2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 xml:space="preserve">Papildus </w:t>
      </w:r>
      <w:r w:rsidR="006111E2" w:rsidRPr="007B27EE">
        <w:rPr>
          <w:rFonts w:ascii="Times New Roman" w:eastAsia="Times New Roman" w:hAnsi="Times New Roman" w:cs="Times New Roman"/>
          <w:kern w:val="0"/>
          <w:sz w:val="24"/>
          <w:lang w:eastAsia="lv-LV"/>
        </w:rPr>
        <w:t>līgumcenai</w:t>
      </w:r>
      <w:r w:rsidRPr="007B27EE">
        <w:rPr>
          <w:rFonts w:ascii="Times New Roman" w:eastAsia="Times New Roman" w:hAnsi="Times New Roman" w:cs="Times New Roman"/>
          <w:kern w:val="0"/>
          <w:sz w:val="24"/>
          <w:lang w:eastAsia="lv-LV"/>
        </w:rPr>
        <w:t xml:space="preserve"> Pasūtītājs maksā Piegādātājam PVN normatīvajos aktos noteiktajā kārtībā un apmērā.</w:t>
      </w:r>
    </w:p>
    <w:p w14:paraId="6A3D210D" w14:textId="77777777" w:rsidR="001611A4" w:rsidRPr="007B27EE" w:rsidRDefault="00B7401C" w:rsidP="001611A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hAnsi="Times New Roman" w:cs="Times New Roman"/>
          <w:sz w:val="24"/>
        </w:rPr>
        <w:t>Līguma 2.1.punktā minētajā līgumcenā iekļauti visi Piegādātāja izdevumi un izmaksas</w:t>
      </w:r>
      <w:r w:rsidRPr="007B27EE">
        <w:rPr>
          <w:rFonts w:ascii="Times New Roman" w:eastAsia="Calibri" w:hAnsi="Times New Roman" w:cs="Times New Roman"/>
          <w:color w:val="000000"/>
          <w:kern w:val="0"/>
          <w:sz w:val="24"/>
          <w:lang w:eastAsia="lv-LV"/>
        </w:rPr>
        <w:t>, kas saistīti</w:t>
      </w:r>
      <w:r w:rsidR="009F0A20" w:rsidRPr="007B27EE">
        <w:rPr>
          <w:rFonts w:ascii="Times New Roman" w:eastAsia="Calibri" w:hAnsi="Times New Roman" w:cs="Times New Roman"/>
          <w:color w:val="000000"/>
          <w:kern w:val="0"/>
          <w:sz w:val="24"/>
          <w:lang w:eastAsia="lv-LV"/>
        </w:rPr>
        <w:t xml:space="preserve"> ar Preces vērtību, iepakojumu, piegādi, ieskaitot transporta izmaksas līdz Pasūtītāja norādītajām Preces piegādes vietām, Preces izkraušanas izmaksas, nodokļus, izņemot – PVN, nodevas, garantijas, nekvalitatīvas, bojātas un/vai Līguma un tā pielikumu prasībām neatbilstošas Preces apmaiņas (ja tāda būs nepieciešama) izmaksas, Iekārtu transportēšanas uzstādīšanai izmaksas, darbaspēka izmaksas un citas ar Preces piegādes savlaicīgu un kvalitatīvu izpildi saistītās izmaksas. </w:t>
      </w:r>
    </w:p>
    <w:p w14:paraId="4629CC7C" w14:textId="77777777" w:rsidR="00B7401C" w:rsidRPr="007B27EE" w:rsidRDefault="00B7401C" w:rsidP="001611A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Pasūtītājs Līguma darbības laikā var iegādāties Preci tādā apjomā, kādā tas ir nepieciešamas, un Pasūtītājs negarantē Piegādātājam noteiktā apjoma vai visu pozīciju iegādi Līguma darbības laikā.</w:t>
      </w:r>
      <w:r w:rsidR="001611A4" w:rsidRPr="007B27EE">
        <w:rPr>
          <w:rFonts w:ascii="Times New Roman" w:eastAsia="Calibri" w:hAnsi="Times New Roman" w:cs="Times New Roman"/>
          <w:color w:val="000000"/>
          <w:kern w:val="0"/>
          <w:sz w:val="24"/>
          <w:lang w:eastAsia="lv-LV"/>
        </w:rPr>
        <w:t xml:space="preserve"> Pasūtītājam nav pienākuma izlietot visu Līguma 2.1.punktā norādīto Līguma kopējo līgumcenu, pasūtot Preci </w:t>
      </w:r>
      <w:r w:rsidR="007B27EE" w:rsidRPr="007B27EE">
        <w:rPr>
          <w:rFonts w:ascii="Times New Roman" w:eastAsia="Calibri" w:hAnsi="Times New Roman" w:cs="Times New Roman"/>
          <w:color w:val="000000"/>
          <w:kern w:val="0"/>
          <w:sz w:val="24"/>
          <w:lang w:eastAsia="lv-LV"/>
        </w:rPr>
        <w:t>L</w:t>
      </w:r>
      <w:r w:rsidR="001611A4" w:rsidRPr="007B27EE">
        <w:rPr>
          <w:rFonts w:ascii="Times New Roman" w:eastAsia="Calibri" w:hAnsi="Times New Roman" w:cs="Times New Roman"/>
          <w:color w:val="000000"/>
          <w:kern w:val="0"/>
          <w:sz w:val="24"/>
          <w:lang w:eastAsia="lv-LV"/>
        </w:rPr>
        <w:t xml:space="preserve">īgumā noteiktajā kārtībā. </w:t>
      </w:r>
    </w:p>
    <w:p w14:paraId="4C9685F1" w14:textId="77777777" w:rsidR="001611A4" w:rsidRPr="007B27EE" w:rsidRDefault="00B7401C" w:rsidP="001611A4">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B27EE">
        <w:rPr>
          <w:rFonts w:ascii="Times New Roman" w:eastAsia="Times New Roman" w:hAnsi="Times New Roman" w:cs="Times New Roman"/>
          <w:kern w:val="0"/>
          <w:sz w:val="24"/>
          <w:lang w:eastAsia="lv-LV"/>
        </w:rPr>
        <w:t>Piegādātāja iesniegtajā piedāvājumā iekļautās cenas ir nemainīgas visā Līguma darbības laikā</w:t>
      </w:r>
      <w:r w:rsidRPr="007B27EE">
        <w:rPr>
          <w:rFonts w:ascii="Times New Roman" w:eastAsia="Calibri" w:hAnsi="Times New Roman" w:cs="Times New Roman"/>
          <w:color w:val="000000"/>
          <w:kern w:val="0"/>
          <w:sz w:val="24"/>
          <w:lang w:eastAsia="lv-LV"/>
        </w:rPr>
        <w:t>.</w:t>
      </w:r>
    </w:p>
    <w:p w14:paraId="459D40AC" w14:textId="77777777" w:rsidR="001611A4" w:rsidRPr="007B27EE" w:rsidRDefault="001611A4" w:rsidP="001611A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lastRenderedPageBreak/>
        <w:t>Preces piegādes a</w:t>
      </w:r>
      <w:r w:rsidRPr="007B27EE">
        <w:rPr>
          <w:rFonts w:ascii="Times New Roman" w:eastAsia="Calibri" w:hAnsi="Times New Roman" w:cs="Times New Roman"/>
          <w:color w:val="000000"/>
          <w:kern w:val="0"/>
          <w:sz w:val="24"/>
          <w:lang w:eastAsia="lv-LV"/>
        </w:rPr>
        <w:t xml:space="preserve">dreses, nepieciešamības gadījumā, var tikt mainītas vai papildinātas, un adrešu maiņa nevar būt par pamatu Līguma pielikumā Nr.1 norādīto Preces cenu maiņai. </w:t>
      </w:r>
    </w:p>
    <w:p w14:paraId="3CC6E352" w14:textId="77777777" w:rsidR="009F0A20" w:rsidRPr="00D358EF" w:rsidRDefault="009F0A20" w:rsidP="009F0A2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358EF">
        <w:rPr>
          <w:rFonts w:ascii="Times New Roman" w:eastAsia="Calibri" w:hAnsi="Times New Roman" w:cs="Times New Roman"/>
          <w:color w:val="000000"/>
          <w:kern w:val="0"/>
          <w:sz w:val="24"/>
          <w:lang w:eastAsia="lv-LV"/>
        </w:rPr>
        <w:t>Piegādātājs līdz katra mēneša 10.datumam sagatavo un elektroniski nosūta Pasūtītājam uz elektroniskā pasta adresi: ________ kopēju rēķinu par visām iepriekšējā kalendārajā mēnesī veiktajām Preces piegādēm, norādot visas Preces piegādes adreses</w:t>
      </w:r>
      <w:r w:rsidR="00A631EC" w:rsidRPr="00D358EF">
        <w:rPr>
          <w:rFonts w:ascii="Times New Roman" w:eastAsia="Calibri" w:hAnsi="Times New Roman" w:cs="Times New Roman"/>
          <w:color w:val="000000"/>
          <w:kern w:val="0"/>
          <w:sz w:val="24"/>
          <w:lang w:eastAsia="lv-LV"/>
        </w:rPr>
        <w:t xml:space="preserve"> (t.sk. telpas adrese)</w:t>
      </w:r>
      <w:r w:rsidRPr="00D358EF">
        <w:rPr>
          <w:rFonts w:ascii="Times New Roman" w:eastAsia="Calibri" w:hAnsi="Times New Roman" w:cs="Times New Roman"/>
          <w:color w:val="000000"/>
          <w:kern w:val="0"/>
          <w:sz w:val="24"/>
          <w:lang w:eastAsia="lv-LV"/>
        </w:rPr>
        <w:t xml:space="preserve"> un katrā</w:t>
      </w:r>
      <w:r w:rsidR="0069741C" w:rsidRPr="00D358EF">
        <w:rPr>
          <w:rFonts w:ascii="Times New Roman" w:eastAsia="Calibri" w:hAnsi="Times New Roman" w:cs="Times New Roman"/>
          <w:color w:val="000000"/>
          <w:kern w:val="0"/>
          <w:sz w:val="24"/>
          <w:lang w:eastAsia="lv-LV"/>
        </w:rPr>
        <w:t>s piegādātas</w:t>
      </w:r>
      <w:r w:rsidRPr="00D358EF">
        <w:rPr>
          <w:rFonts w:ascii="Times New Roman" w:eastAsia="Calibri" w:hAnsi="Times New Roman" w:cs="Times New Roman"/>
          <w:color w:val="000000"/>
          <w:kern w:val="0"/>
          <w:sz w:val="24"/>
          <w:lang w:eastAsia="lv-LV"/>
        </w:rPr>
        <w:t xml:space="preserve"> Preces vienību skaitu</w:t>
      </w:r>
      <w:r w:rsidR="00690A38" w:rsidRPr="00D358EF">
        <w:rPr>
          <w:rFonts w:ascii="Times New Roman" w:eastAsia="Calibri" w:hAnsi="Times New Roman" w:cs="Times New Roman"/>
          <w:color w:val="000000"/>
          <w:kern w:val="0"/>
          <w:sz w:val="24"/>
          <w:lang w:eastAsia="lv-LV"/>
        </w:rPr>
        <w:t xml:space="preserve"> un pievieno visas izrakstītas pavadzīmes mēneša ietvaros</w:t>
      </w:r>
      <w:r w:rsidRPr="00D358EF">
        <w:rPr>
          <w:rFonts w:ascii="Times New Roman" w:eastAsia="Calibri" w:hAnsi="Times New Roman" w:cs="Times New Roman"/>
          <w:color w:val="000000"/>
          <w:kern w:val="0"/>
          <w:sz w:val="24"/>
          <w:lang w:eastAsia="lv-LV"/>
        </w:rPr>
        <w:t xml:space="preserve">. Rēķins tiek sagatavots, pamatojoties uz Līguma </w:t>
      </w:r>
      <w:r w:rsidR="0011482F" w:rsidRPr="00D358EF">
        <w:rPr>
          <w:rFonts w:ascii="Times New Roman" w:eastAsia="Calibri" w:hAnsi="Times New Roman" w:cs="Times New Roman"/>
          <w:color w:val="000000"/>
          <w:kern w:val="0"/>
          <w:sz w:val="24"/>
          <w:lang w:eastAsia="lv-LV"/>
        </w:rPr>
        <w:t>3</w:t>
      </w:r>
      <w:r w:rsidRPr="00D358EF">
        <w:rPr>
          <w:rFonts w:ascii="Times New Roman" w:eastAsia="Calibri" w:hAnsi="Times New Roman" w:cs="Times New Roman"/>
          <w:color w:val="000000"/>
          <w:kern w:val="0"/>
          <w:sz w:val="24"/>
          <w:lang w:eastAsia="lv-LV"/>
        </w:rPr>
        <w:t>.1</w:t>
      </w:r>
      <w:r w:rsidR="0011482F" w:rsidRPr="00D358EF">
        <w:rPr>
          <w:rFonts w:ascii="Times New Roman" w:eastAsia="Calibri" w:hAnsi="Times New Roman" w:cs="Times New Roman"/>
          <w:color w:val="000000"/>
          <w:kern w:val="0"/>
          <w:sz w:val="24"/>
          <w:lang w:eastAsia="lv-LV"/>
        </w:rPr>
        <w:t>4</w:t>
      </w:r>
      <w:r w:rsidRPr="00D358EF">
        <w:rPr>
          <w:rFonts w:ascii="Times New Roman" w:eastAsia="Calibri" w:hAnsi="Times New Roman" w:cs="Times New Roman"/>
          <w:color w:val="000000"/>
          <w:kern w:val="0"/>
          <w:sz w:val="24"/>
          <w:lang w:eastAsia="lv-LV"/>
        </w:rPr>
        <w:t>.punktā minētajām un abpusēji parakstītajām Preces piegādes pavadzīmēm par iepriekšējā kalendārajā mēnesī piegādātajām Precēm</w:t>
      </w:r>
      <w:r w:rsidR="001611A4" w:rsidRPr="00D358EF">
        <w:rPr>
          <w:rFonts w:ascii="Times New Roman" w:eastAsia="Calibri" w:hAnsi="Times New Roman" w:cs="Times New Roman"/>
          <w:color w:val="000000"/>
          <w:kern w:val="0"/>
          <w:sz w:val="24"/>
          <w:lang w:eastAsia="lv-LV"/>
        </w:rPr>
        <w:t xml:space="preserve"> un ietver L</w:t>
      </w:r>
      <w:r w:rsidR="009A62BD" w:rsidRPr="00D358EF">
        <w:rPr>
          <w:rFonts w:ascii="Times New Roman" w:eastAsia="Calibri" w:hAnsi="Times New Roman" w:cs="Times New Roman"/>
          <w:color w:val="000000"/>
          <w:kern w:val="0"/>
          <w:sz w:val="24"/>
          <w:lang w:eastAsia="lv-LV"/>
        </w:rPr>
        <w:t>īguma 2.10</w:t>
      </w:r>
      <w:r w:rsidR="001611A4" w:rsidRPr="00D358EF">
        <w:rPr>
          <w:rFonts w:ascii="Times New Roman" w:eastAsia="Calibri" w:hAnsi="Times New Roman" w:cs="Times New Roman"/>
          <w:color w:val="000000"/>
          <w:kern w:val="0"/>
          <w:sz w:val="24"/>
          <w:lang w:eastAsia="lv-LV"/>
        </w:rPr>
        <w:t>.punktā norādīto informāciju</w:t>
      </w:r>
      <w:r w:rsidRPr="00D358EF">
        <w:rPr>
          <w:rFonts w:ascii="Times New Roman" w:eastAsia="Calibri" w:hAnsi="Times New Roman" w:cs="Times New Roman"/>
          <w:color w:val="000000"/>
          <w:kern w:val="0"/>
          <w:sz w:val="24"/>
          <w:lang w:eastAsia="lv-LV"/>
        </w:rPr>
        <w:t xml:space="preserve">. </w:t>
      </w:r>
    </w:p>
    <w:p w14:paraId="350B9CA7" w14:textId="77777777" w:rsidR="009A62BD" w:rsidRPr="007B27EE" w:rsidRDefault="009F0A20" w:rsidP="009A62BD">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Samaksu par piegādāto Preci, kas norādīta abpusēji parakstītajās Preces piegādes pavadzīmēs, Pasūtītājs veic</w:t>
      </w:r>
      <w:r w:rsidR="0069741C">
        <w:rPr>
          <w:rFonts w:ascii="Times New Roman" w:eastAsia="Calibri" w:hAnsi="Times New Roman" w:cs="Times New Roman"/>
          <w:color w:val="000000"/>
          <w:kern w:val="0"/>
          <w:sz w:val="24"/>
          <w:lang w:eastAsia="lv-LV"/>
        </w:rPr>
        <w:t xml:space="preserve"> vienu reizi mēnesī,</w:t>
      </w:r>
      <w:r w:rsidRPr="007B27EE">
        <w:rPr>
          <w:rFonts w:ascii="Times New Roman" w:eastAsia="Calibri" w:hAnsi="Times New Roman" w:cs="Times New Roman"/>
          <w:color w:val="000000"/>
          <w:kern w:val="0"/>
          <w:sz w:val="24"/>
          <w:lang w:eastAsia="lv-LV"/>
        </w:rPr>
        <w:t xml:space="preserve"> 20 (divdesmit) dienu laikā pēc Līguma 2.</w:t>
      </w:r>
      <w:r w:rsidR="001611A4" w:rsidRPr="007B27EE">
        <w:rPr>
          <w:rFonts w:ascii="Times New Roman" w:eastAsia="Calibri" w:hAnsi="Times New Roman" w:cs="Times New Roman"/>
          <w:color w:val="000000"/>
          <w:kern w:val="0"/>
          <w:sz w:val="24"/>
          <w:lang w:eastAsia="lv-LV"/>
        </w:rPr>
        <w:t>7</w:t>
      </w:r>
      <w:r w:rsidRPr="007B27EE">
        <w:rPr>
          <w:rFonts w:ascii="Times New Roman" w:eastAsia="Calibri" w:hAnsi="Times New Roman" w:cs="Times New Roman"/>
          <w:color w:val="000000"/>
          <w:kern w:val="0"/>
          <w:sz w:val="24"/>
          <w:lang w:eastAsia="lv-LV"/>
        </w:rPr>
        <w:t xml:space="preserve">.punktā norādītā rēķina saņemšanas dienas, maksājumu pārskaitot uz Piegādātāja Līgumā norādīto norēķinu kontu bankā. </w:t>
      </w:r>
    </w:p>
    <w:p w14:paraId="198580AC" w14:textId="77777777" w:rsidR="001611A4" w:rsidRPr="007B27EE" w:rsidRDefault="001611A4" w:rsidP="009A62BD">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 xml:space="preserve">Par samaksas brīdi uzskatāms naudas pārskaitīšanas datums no Pasūtītāja norēķinu konta. </w:t>
      </w:r>
    </w:p>
    <w:p w14:paraId="31A5FD55" w14:textId="77777777" w:rsidR="00DF5AA0" w:rsidRPr="000D48BC" w:rsidRDefault="00DF5AA0" w:rsidP="00DF5AA0">
      <w:pPr>
        <w:pStyle w:val="ListParagraph"/>
        <w:numPr>
          <w:ilvl w:val="1"/>
          <w:numId w:val="9"/>
        </w:numPr>
        <w:shd w:val="clear" w:color="auto" w:fill="FFFFFF"/>
        <w:tabs>
          <w:tab w:val="left" w:pos="567"/>
        </w:tabs>
        <w:ind w:left="567" w:hanging="567"/>
        <w:jc w:val="both"/>
        <w:rPr>
          <w:rFonts w:ascii="Times New Roman" w:hAnsi="Times New Roman"/>
          <w:sz w:val="24"/>
        </w:rPr>
      </w:pPr>
      <w:r w:rsidRPr="000D48BC">
        <w:rPr>
          <w:rFonts w:ascii="Times New Roman" w:hAnsi="Times New Roman"/>
          <w:kern w:val="0"/>
          <w:sz w:val="24"/>
          <w:lang w:eastAsia="lv-LV"/>
        </w:rPr>
        <w:t>Piegādātājs, sagatavojot pavadzīmi</w:t>
      </w:r>
      <w:r w:rsidR="001611A4" w:rsidRPr="000D48BC">
        <w:rPr>
          <w:rFonts w:ascii="Times New Roman" w:hAnsi="Times New Roman"/>
          <w:kern w:val="0"/>
          <w:sz w:val="24"/>
          <w:lang w:eastAsia="lv-LV"/>
        </w:rPr>
        <w:t xml:space="preserve"> un rēķinu</w:t>
      </w:r>
      <w:r w:rsidRPr="000D48BC">
        <w:rPr>
          <w:rFonts w:ascii="Times New Roman" w:hAnsi="Times New Roman"/>
          <w:kern w:val="0"/>
          <w:sz w:val="24"/>
          <w:lang w:eastAsia="lv-LV"/>
        </w:rPr>
        <w:t xml:space="preserve">, tajā iekļauj informāciju par </w:t>
      </w:r>
      <w:r w:rsidR="001611A4" w:rsidRPr="000D48BC">
        <w:rPr>
          <w:rFonts w:ascii="Times New Roman" w:hAnsi="Times New Roman"/>
          <w:kern w:val="0"/>
          <w:sz w:val="24"/>
          <w:lang w:eastAsia="lv-LV"/>
        </w:rPr>
        <w:t>P</w:t>
      </w:r>
      <w:r w:rsidRPr="000D48BC">
        <w:rPr>
          <w:rFonts w:ascii="Times New Roman" w:hAnsi="Times New Roman"/>
          <w:kern w:val="0"/>
          <w:sz w:val="24"/>
          <w:lang w:eastAsia="lv-LV"/>
        </w:rPr>
        <w:t xml:space="preserve">recēm, to apjomu, vienību cenām, kopējo cenu, </w:t>
      </w:r>
      <w:r w:rsidR="001611A4" w:rsidRPr="000D48BC">
        <w:rPr>
          <w:rFonts w:ascii="Times New Roman" w:hAnsi="Times New Roman"/>
          <w:kern w:val="0"/>
          <w:sz w:val="24"/>
          <w:lang w:eastAsia="lv-LV"/>
        </w:rPr>
        <w:t>piegādes adresi</w:t>
      </w:r>
      <w:r w:rsidR="00D548E3" w:rsidRPr="000D48BC">
        <w:rPr>
          <w:rFonts w:ascii="Times New Roman" w:hAnsi="Times New Roman"/>
          <w:kern w:val="0"/>
          <w:sz w:val="24"/>
          <w:lang w:eastAsia="lv-LV"/>
        </w:rPr>
        <w:t xml:space="preserve"> (t.sk. telpas Nr.)</w:t>
      </w:r>
      <w:r w:rsidR="001611A4" w:rsidRPr="000D48BC">
        <w:rPr>
          <w:rFonts w:ascii="Times New Roman" w:hAnsi="Times New Roman"/>
          <w:kern w:val="0"/>
          <w:sz w:val="24"/>
          <w:lang w:eastAsia="lv-LV"/>
        </w:rPr>
        <w:t xml:space="preserve">, </w:t>
      </w:r>
      <w:r w:rsidRPr="000D48BC">
        <w:rPr>
          <w:rFonts w:ascii="Times New Roman" w:hAnsi="Times New Roman"/>
          <w:b/>
          <w:kern w:val="0"/>
          <w:sz w:val="24"/>
          <w:lang w:eastAsia="lv-LV"/>
        </w:rPr>
        <w:t>pilnu iepirkuma nosaukumu un identifikācijas numuru, Līguma da</w:t>
      </w:r>
      <w:r w:rsidR="00201D57" w:rsidRPr="000D48BC">
        <w:rPr>
          <w:rFonts w:ascii="Times New Roman" w:hAnsi="Times New Roman"/>
          <w:b/>
          <w:kern w:val="0"/>
          <w:sz w:val="24"/>
          <w:lang w:eastAsia="lv-LV"/>
        </w:rPr>
        <w:t>tumu, numuru</w:t>
      </w:r>
      <w:r w:rsidRPr="000D48BC">
        <w:rPr>
          <w:rFonts w:ascii="Times New Roman" w:hAnsi="Times New Roman"/>
          <w:kern w:val="0"/>
          <w:sz w:val="24"/>
          <w:lang w:eastAsia="lv-LV"/>
        </w:rPr>
        <w:t>. Ja Piegādātājs nav iekļāvis šajā Līguma punktā noteikto informāciju pavadzīmē</w:t>
      </w:r>
      <w:r w:rsidR="001970A5" w:rsidRPr="000D48BC">
        <w:rPr>
          <w:rFonts w:ascii="Times New Roman" w:hAnsi="Times New Roman"/>
          <w:kern w:val="0"/>
          <w:sz w:val="24"/>
          <w:lang w:eastAsia="lv-LV"/>
        </w:rPr>
        <w:t xml:space="preserve"> un rēķinā</w:t>
      </w:r>
      <w:r w:rsidRPr="000D48BC">
        <w:rPr>
          <w:rFonts w:ascii="Times New Roman" w:hAnsi="Times New Roman"/>
          <w:kern w:val="0"/>
          <w:sz w:val="24"/>
          <w:lang w:eastAsia="lv-LV"/>
        </w:rPr>
        <w:t>, Pasūtītājam ir tiesības prasīt Piegādātājam veikt atbilstošas korekcijas pavadzīmē</w:t>
      </w:r>
      <w:r w:rsidR="001970A5" w:rsidRPr="000D48BC">
        <w:rPr>
          <w:rFonts w:ascii="Times New Roman" w:hAnsi="Times New Roman"/>
          <w:kern w:val="0"/>
          <w:sz w:val="24"/>
          <w:lang w:eastAsia="lv-LV"/>
        </w:rPr>
        <w:t>/rēķinā</w:t>
      </w:r>
      <w:r w:rsidRPr="000D48BC">
        <w:rPr>
          <w:rFonts w:ascii="Times New Roman" w:hAnsi="Times New Roman"/>
          <w:kern w:val="0"/>
          <w:sz w:val="24"/>
          <w:lang w:eastAsia="lv-LV"/>
        </w:rPr>
        <w:t xml:space="preserve"> un līdz brīdim, kamēr Piegādātājs nav novērsis nepilnības, – neapmaksāt Piegādātājam pienākošo summu. </w:t>
      </w:r>
    </w:p>
    <w:p w14:paraId="47F47E38" w14:textId="77777777" w:rsidR="00AA44EF" w:rsidRPr="007B27EE" w:rsidRDefault="00AA44EF" w:rsidP="00AA44EF">
      <w:pPr>
        <w:pStyle w:val="Sarakstarindkopa1"/>
        <w:ind w:left="792"/>
        <w:jc w:val="both"/>
        <w:rPr>
          <w:rFonts w:ascii="Times New Roman" w:hAnsi="Times New Roman" w:cs="Times New Roman"/>
          <w:b/>
          <w:sz w:val="24"/>
        </w:rPr>
      </w:pPr>
    </w:p>
    <w:p w14:paraId="099B0A1B" w14:textId="77777777" w:rsidR="00AA44EF" w:rsidRPr="007B27EE" w:rsidRDefault="00AA44EF"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Preces piegādes noteikumi</w:t>
      </w:r>
      <w:r w:rsidR="009666CE" w:rsidRPr="007B27EE">
        <w:rPr>
          <w:rFonts w:ascii="Times New Roman" w:hAnsi="Times New Roman" w:cs="Times New Roman"/>
          <w:b/>
          <w:sz w:val="24"/>
        </w:rPr>
        <w:t>,</w:t>
      </w:r>
      <w:r w:rsidRPr="007B27EE">
        <w:rPr>
          <w:rFonts w:ascii="Times New Roman" w:hAnsi="Times New Roman" w:cs="Times New Roman"/>
          <w:b/>
          <w:sz w:val="24"/>
        </w:rPr>
        <w:t xml:space="preserve"> termiņi</w:t>
      </w:r>
      <w:r w:rsidR="009666CE" w:rsidRPr="007B27EE">
        <w:rPr>
          <w:rFonts w:ascii="Times New Roman" w:hAnsi="Times New Roman" w:cs="Times New Roman"/>
          <w:b/>
          <w:sz w:val="24"/>
        </w:rPr>
        <w:t xml:space="preserve"> un </w:t>
      </w:r>
      <w:r w:rsidR="001970A5">
        <w:rPr>
          <w:rFonts w:ascii="Times New Roman" w:hAnsi="Times New Roman" w:cs="Times New Roman"/>
          <w:b/>
          <w:sz w:val="24"/>
        </w:rPr>
        <w:t>p</w:t>
      </w:r>
      <w:r w:rsidR="009666CE" w:rsidRPr="007B27EE">
        <w:rPr>
          <w:rFonts w:ascii="Times New Roman" w:hAnsi="Times New Roman" w:cs="Times New Roman"/>
          <w:b/>
          <w:sz w:val="24"/>
        </w:rPr>
        <w:t>ieņemšanas kārtība</w:t>
      </w:r>
    </w:p>
    <w:p w14:paraId="1BDF6688" w14:textId="77777777" w:rsidR="00AA44EF" w:rsidRPr="007B27EE" w:rsidRDefault="00AA44EF" w:rsidP="004709D1">
      <w:pPr>
        <w:pStyle w:val="Sarakstarindkopa1"/>
        <w:ind w:left="567" w:hanging="141"/>
        <w:rPr>
          <w:rFonts w:ascii="Times New Roman" w:hAnsi="Times New Roman" w:cs="Times New Roman"/>
          <w:b/>
          <w:sz w:val="24"/>
        </w:rPr>
      </w:pPr>
    </w:p>
    <w:p w14:paraId="646D3623" w14:textId="77777777" w:rsidR="009A62BD" w:rsidRPr="000D48BC" w:rsidRDefault="009A62BD" w:rsidP="009A62BD">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Piegādātājs par saviem līdzekļiem nodrošina savlaicīgu Līguma nosacījumiem atbilstošas Preces piegādi atsevišķu piegāžu veidā, atbilstoši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 xml:space="preserve">.1.punktā norādītās attiecīgās Pasūtītāja pilnvarotās personas (Pasūtītāja pārstāvis) </w:t>
      </w:r>
      <w:r w:rsidR="00EE7E94" w:rsidRPr="000D48BC">
        <w:rPr>
          <w:rFonts w:ascii="Times New Roman" w:eastAsia="Calibri" w:hAnsi="Times New Roman" w:cs="Times New Roman"/>
          <w:color w:val="000000"/>
          <w:kern w:val="0"/>
          <w:sz w:val="24"/>
          <w:lang w:eastAsia="lv-LV"/>
        </w:rPr>
        <w:t xml:space="preserve">vai Pasūtītāja darbinieka </w:t>
      </w:r>
      <w:r w:rsidRPr="000D48BC">
        <w:rPr>
          <w:rFonts w:ascii="Times New Roman" w:eastAsia="Calibri" w:hAnsi="Times New Roman" w:cs="Times New Roman"/>
          <w:color w:val="000000"/>
          <w:kern w:val="0"/>
          <w:sz w:val="24"/>
          <w:lang w:eastAsia="lv-LV"/>
        </w:rPr>
        <w:t xml:space="preserve">elektroniski nosūtītajam Preces pasūtījumam. </w:t>
      </w:r>
    </w:p>
    <w:p w14:paraId="4CC2C889" w14:textId="77777777" w:rsidR="009A62BD" w:rsidRPr="007B27EE" w:rsidRDefault="009A62BD" w:rsidP="009A62BD">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ne vēlāk kā 3 (trīs) darba dienu laikā no Līguma spēkā stāšanās dienas par saviem līdzekļiem bez papildus maksas piegādā un uzstāda Iekārtas Pasūtītāja norādītajās telpās. </w:t>
      </w:r>
    </w:p>
    <w:p w14:paraId="67941838" w14:textId="77777777" w:rsidR="009A62BD" w:rsidRPr="007B27EE" w:rsidRDefault="009A62BD" w:rsidP="009A62BD">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Iekārtas uzstāda, pārbauda to darbību un nodod Pasūtītājam ar Iekārtu uzstādīšanas aktu, kuru paraksta Līguma </w:t>
      </w:r>
      <w:r w:rsidR="0011482F" w:rsidRPr="007B27EE">
        <w:rPr>
          <w:rFonts w:ascii="Times New Roman" w:eastAsia="Calibri" w:hAnsi="Times New Roman" w:cs="Times New Roman"/>
          <w:color w:val="000000"/>
          <w:kern w:val="0"/>
          <w:sz w:val="24"/>
          <w:lang w:eastAsia="lv-LV"/>
        </w:rPr>
        <w:t>10.</w:t>
      </w:r>
      <w:r w:rsidR="001970A5">
        <w:rPr>
          <w:rFonts w:ascii="Times New Roman" w:eastAsia="Calibri" w:hAnsi="Times New Roman" w:cs="Times New Roman"/>
          <w:color w:val="000000"/>
          <w:kern w:val="0"/>
          <w:sz w:val="24"/>
          <w:lang w:eastAsia="lv-LV"/>
        </w:rPr>
        <w:t>1.punktā norādītā attiecīgā</w:t>
      </w:r>
      <w:r w:rsidRPr="007B27EE">
        <w:rPr>
          <w:rFonts w:ascii="Times New Roman" w:eastAsia="Calibri" w:hAnsi="Times New Roman" w:cs="Times New Roman"/>
          <w:color w:val="000000"/>
          <w:kern w:val="0"/>
          <w:sz w:val="24"/>
          <w:lang w:eastAsia="lv-LV"/>
        </w:rPr>
        <w:t xml:space="preserve"> P</w:t>
      </w:r>
      <w:r w:rsidR="001970A5">
        <w:rPr>
          <w:rFonts w:ascii="Times New Roman" w:eastAsia="Calibri" w:hAnsi="Times New Roman" w:cs="Times New Roman"/>
          <w:color w:val="000000"/>
          <w:kern w:val="0"/>
          <w:sz w:val="24"/>
          <w:lang w:eastAsia="lv-LV"/>
        </w:rPr>
        <w:t>asūtītāja pilnvarotā persona</w:t>
      </w:r>
      <w:r w:rsidRPr="007B27EE">
        <w:rPr>
          <w:rFonts w:ascii="Times New Roman" w:eastAsia="Calibri" w:hAnsi="Times New Roman" w:cs="Times New Roman"/>
          <w:color w:val="000000"/>
          <w:kern w:val="0"/>
          <w:sz w:val="24"/>
          <w:lang w:eastAsia="lv-LV"/>
        </w:rPr>
        <w:t xml:space="preserve"> vai Pasūtītāja darbinieks</w:t>
      </w:r>
      <w:r w:rsidR="00D548E3">
        <w:rPr>
          <w:rFonts w:ascii="Times New Roman" w:eastAsia="Calibri" w:hAnsi="Times New Roman" w:cs="Times New Roman"/>
          <w:color w:val="000000"/>
          <w:kern w:val="0"/>
          <w:sz w:val="24"/>
          <w:lang w:eastAsia="lv-LV"/>
        </w:rPr>
        <w:t xml:space="preserve"> (atbilstoši sarakstam Pielikums Nr.2)</w:t>
      </w:r>
      <w:r w:rsidRPr="007B27EE">
        <w:rPr>
          <w:rFonts w:ascii="Times New Roman" w:eastAsia="Calibri" w:hAnsi="Times New Roman" w:cs="Times New Roman"/>
          <w:color w:val="000000"/>
          <w:kern w:val="0"/>
          <w:sz w:val="24"/>
          <w:lang w:eastAsia="lv-LV"/>
        </w:rPr>
        <w:t xml:space="preserve"> un Piegādātāja pilnvarotā persona konkrētajā Iekārtas atrašanās vietas adresē. </w:t>
      </w:r>
    </w:p>
    <w:p w14:paraId="3771FE20" w14:textId="77777777" w:rsidR="00C84FF1" w:rsidRPr="000D48BC" w:rsidRDefault="009A62BD" w:rsidP="00C84FF1">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Ja Pasūtītājam ir nepieciešams uzstādīt papildus Iekārtas vai samazināt uzstādīto Iekārtu skaitu,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 xml:space="preserve">.1.punktā norādītā attiecīgā Pasūtītāja pilnvarotā persona </w:t>
      </w:r>
      <w:r w:rsidR="00EE7E94" w:rsidRPr="000D48BC">
        <w:rPr>
          <w:rFonts w:ascii="Times New Roman" w:eastAsia="Calibri" w:hAnsi="Times New Roman" w:cs="Times New Roman"/>
          <w:color w:val="000000"/>
          <w:kern w:val="0"/>
          <w:sz w:val="24"/>
          <w:lang w:eastAsia="lv-LV"/>
        </w:rPr>
        <w:t xml:space="preserve">vai Pasūtītāja darbinieks </w:t>
      </w:r>
      <w:r w:rsidRPr="000D48BC">
        <w:rPr>
          <w:rFonts w:ascii="Times New Roman" w:eastAsia="Calibri" w:hAnsi="Times New Roman" w:cs="Times New Roman"/>
          <w:color w:val="000000"/>
          <w:kern w:val="0"/>
          <w:sz w:val="24"/>
          <w:lang w:eastAsia="lv-LV"/>
        </w:rPr>
        <w:t xml:space="preserve">elektroniski nosūta Iekārtu uzstādīšanas pieprasījumu vai attiecīgi Iekārtu nodošanas pieprasījumu uz Piegādātāja norādīto elektroniskā pasta adresi: ________@_____. </w:t>
      </w:r>
    </w:p>
    <w:p w14:paraId="2B2EED0A" w14:textId="77777777" w:rsidR="009A62BD" w:rsidRPr="000D48BC" w:rsidRDefault="009A62BD" w:rsidP="00C84FF1">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ne </w:t>
      </w:r>
      <w:r w:rsidRPr="000D48BC">
        <w:rPr>
          <w:rFonts w:ascii="Times New Roman" w:eastAsia="Calibri" w:hAnsi="Times New Roman" w:cs="Times New Roman"/>
          <w:color w:val="000000"/>
          <w:kern w:val="0"/>
          <w:sz w:val="24"/>
          <w:lang w:eastAsia="lv-LV"/>
        </w:rPr>
        <w:t xml:space="preserve">vēlāk kā 2 (divu) darba dienu laikā pēc Līguma </w:t>
      </w:r>
      <w:r w:rsidR="0011482F" w:rsidRPr="000D48BC">
        <w:rPr>
          <w:rFonts w:ascii="Times New Roman" w:eastAsia="Calibri" w:hAnsi="Times New Roman" w:cs="Times New Roman"/>
          <w:color w:val="000000"/>
          <w:kern w:val="0"/>
          <w:sz w:val="24"/>
          <w:lang w:eastAsia="lv-LV"/>
        </w:rPr>
        <w:t>10</w:t>
      </w:r>
      <w:r w:rsidR="001970A5" w:rsidRPr="000D48BC">
        <w:rPr>
          <w:rFonts w:ascii="Times New Roman" w:eastAsia="Calibri" w:hAnsi="Times New Roman" w:cs="Times New Roman"/>
          <w:color w:val="000000"/>
          <w:kern w:val="0"/>
          <w:sz w:val="24"/>
          <w:lang w:eastAsia="lv-LV"/>
        </w:rPr>
        <w:t>.1.punktā norādītās</w:t>
      </w:r>
      <w:r w:rsidRPr="000D48BC">
        <w:rPr>
          <w:rFonts w:ascii="Times New Roman" w:eastAsia="Calibri" w:hAnsi="Times New Roman" w:cs="Times New Roman"/>
          <w:color w:val="000000"/>
          <w:kern w:val="0"/>
          <w:sz w:val="24"/>
          <w:lang w:eastAsia="lv-LV"/>
        </w:rPr>
        <w:t xml:space="preserve"> Pasūtītāja pilnvarotās </w:t>
      </w:r>
      <w:r w:rsidR="001970A5" w:rsidRPr="000D48BC">
        <w:rPr>
          <w:rFonts w:ascii="Times New Roman" w:eastAsia="Calibri" w:hAnsi="Times New Roman" w:cs="Times New Roman"/>
          <w:color w:val="000000"/>
          <w:kern w:val="0"/>
          <w:sz w:val="24"/>
          <w:lang w:eastAsia="lv-LV"/>
        </w:rPr>
        <w:t>personas</w:t>
      </w:r>
      <w:r w:rsidR="000D3DBA" w:rsidRPr="000D48BC">
        <w:rPr>
          <w:rFonts w:ascii="Times New Roman" w:eastAsia="Calibri" w:hAnsi="Times New Roman" w:cs="Times New Roman"/>
          <w:color w:val="000000"/>
          <w:kern w:val="0"/>
          <w:sz w:val="24"/>
          <w:lang w:eastAsia="lv-LV"/>
        </w:rPr>
        <w:t xml:space="preserve"> vai Pasūtītāja darbinieka</w:t>
      </w:r>
      <w:r w:rsidR="001970A5" w:rsidRPr="000D48BC">
        <w:rPr>
          <w:rFonts w:ascii="Times New Roman" w:eastAsia="Calibri" w:hAnsi="Times New Roman" w:cs="Times New Roman"/>
          <w:color w:val="000000"/>
          <w:kern w:val="0"/>
          <w:sz w:val="24"/>
          <w:lang w:eastAsia="lv-LV"/>
        </w:rPr>
        <w:t xml:space="preserve"> </w:t>
      </w:r>
      <w:r w:rsidRPr="000D48BC">
        <w:rPr>
          <w:rFonts w:ascii="Times New Roman" w:eastAsia="Calibri" w:hAnsi="Times New Roman" w:cs="Times New Roman"/>
          <w:color w:val="000000"/>
          <w:kern w:val="0"/>
          <w:sz w:val="24"/>
          <w:lang w:eastAsia="lv-LV"/>
        </w:rPr>
        <w:t xml:space="preserve">elektroniska Iekārtu pasūtīšanas/nodošanas pieprasījuma nosūtīšanas dienas uzstāda/pieņem norādītās Iekārtas no Pasūtītāja, nodrošinot to transportēšanu par saviem līdzekļiem bez papildus maksas. Šajā punktā minētajā pieprasījumā Pasūtītājs norāda </w:t>
      </w:r>
      <w:r w:rsidR="00C84FF1" w:rsidRPr="000D48BC">
        <w:rPr>
          <w:rFonts w:ascii="Times New Roman" w:eastAsia="Calibri" w:hAnsi="Times New Roman" w:cs="Times New Roman"/>
          <w:color w:val="000000"/>
          <w:kern w:val="0"/>
          <w:sz w:val="24"/>
          <w:lang w:eastAsia="lv-LV"/>
        </w:rPr>
        <w:t>a</w:t>
      </w:r>
      <w:r w:rsidRPr="000D48BC">
        <w:rPr>
          <w:rFonts w:ascii="Times New Roman" w:eastAsia="Calibri" w:hAnsi="Times New Roman" w:cs="Times New Roman"/>
          <w:color w:val="000000"/>
          <w:kern w:val="0"/>
          <w:sz w:val="24"/>
          <w:lang w:eastAsia="lv-LV"/>
        </w:rPr>
        <w:t xml:space="preserve">dresi, telpu, stāvu un Iekārtu skaitu. </w:t>
      </w:r>
    </w:p>
    <w:p w14:paraId="42486330" w14:textId="77777777" w:rsidR="008E35F3" w:rsidRPr="000D48BC" w:rsidRDefault="009A62BD" w:rsidP="008E35F3">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Piegādātājs Iekārtas pieņem ar Iekārtu nodošanas aktu, kuru no Pasūtītāja puses paraksta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.1.punktā norādītā attiecīgā Pasūtītāja pilnvarotā persona</w:t>
      </w:r>
      <w:r w:rsidR="000D3DBA" w:rsidRPr="000D48BC">
        <w:rPr>
          <w:rFonts w:ascii="Times New Roman" w:eastAsia="Calibri" w:hAnsi="Times New Roman" w:cs="Times New Roman"/>
          <w:color w:val="000000"/>
          <w:kern w:val="0"/>
          <w:sz w:val="24"/>
          <w:lang w:eastAsia="lv-LV"/>
        </w:rPr>
        <w:t xml:space="preserve"> vai Pasūtītāja darbinieks</w:t>
      </w:r>
      <w:r w:rsidRPr="000D48BC">
        <w:rPr>
          <w:rFonts w:ascii="Times New Roman" w:eastAsia="Calibri" w:hAnsi="Times New Roman" w:cs="Times New Roman"/>
          <w:color w:val="000000"/>
          <w:kern w:val="0"/>
          <w:sz w:val="24"/>
          <w:lang w:eastAsia="lv-LV"/>
        </w:rPr>
        <w:t xml:space="preserve">. </w:t>
      </w:r>
    </w:p>
    <w:p w14:paraId="6E11F802" w14:textId="77777777" w:rsidR="008E35F3" w:rsidRPr="000D48BC" w:rsidRDefault="009A62BD" w:rsidP="008E35F3">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Piegādātājs piegādā Preci 1 darba dienas laikā no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.1.punktā norādītās Pasūtītāja pilnvarotās personas</w:t>
      </w:r>
      <w:r w:rsidR="000D3DBA" w:rsidRPr="000D48BC">
        <w:rPr>
          <w:rFonts w:ascii="Times New Roman" w:eastAsia="Calibri" w:hAnsi="Times New Roman" w:cs="Times New Roman"/>
          <w:color w:val="000000"/>
          <w:kern w:val="0"/>
          <w:sz w:val="24"/>
          <w:lang w:eastAsia="lv-LV"/>
        </w:rPr>
        <w:t xml:space="preserve"> vai Pasūtītāja darbinieka</w:t>
      </w:r>
      <w:r w:rsidRPr="000D48BC">
        <w:rPr>
          <w:rFonts w:ascii="Times New Roman" w:eastAsia="Calibri" w:hAnsi="Times New Roman" w:cs="Times New Roman"/>
          <w:color w:val="000000"/>
          <w:kern w:val="0"/>
          <w:sz w:val="24"/>
          <w:lang w:eastAsia="lv-LV"/>
        </w:rPr>
        <w:t xml:space="preserve"> Preces pasūtījuma nosūtīšanas dienas uz Līgumā </w:t>
      </w:r>
      <w:r w:rsidR="0011482F" w:rsidRPr="000D48BC">
        <w:rPr>
          <w:rFonts w:ascii="Times New Roman" w:eastAsia="Calibri" w:hAnsi="Times New Roman" w:cs="Times New Roman"/>
          <w:color w:val="000000"/>
          <w:kern w:val="0"/>
          <w:sz w:val="24"/>
          <w:lang w:eastAsia="lv-LV"/>
        </w:rPr>
        <w:t>3</w:t>
      </w:r>
      <w:r w:rsidRPr="000D48BC">
        <w:rPr>
          <w:rFonts w:ascii="Times New Roman" w:eastAsia="Calibri" w:hAnsi="Times New Roman" w:cs="Times New Roman"/>
          <w:color w:val="000000"/>
          <w:kern w:val="0"/>
          <w:sz w:val="24"/>
          <w:lang w:eastAsia="lv-LV"/>
        </w:rPr>
        <w:t>.1</w:t>
      </w:r>
      <w:r w:rsidR="0011482F" w:rsidRPr="000D48BC">
        <w:rPr>
          <w:rFonts w:ascii="Times New Roman" w:eastAsia="Calibri" w:hAnsi="Times New Roman" w:cs="Times New Roman"/>
          <w:color w:val="000000"/>
          <w:kern w:val="0"/>
          <w:sz w:val="24"/>
          <w:lang w:eastAsia="lv-LV"/>
        </w:rPr>
        <w:t>1</w:t>
      </w:r>
      <w:r w:rsidRPr="000D48BC">
        <w:rPr>
          <w:rFonts w:ascii="Times New Roman" w:eastAsia="Calibri" w:hAnsi="Times New Roman" w:cs="Times New Roman"/>
          <w:color w:val="000000"/>
          <w:kern w:val="0"/>
          <w:sz w:val="24"/>
          <w:lang w:eastAsia="lv-LV"/>
        </w:rPr>
        <w:t xml:space="preserve">.punktā norādīto Piegādātāja elektroniskā pasta adresi. Preces pasūtījuma nosūtīšanas diena piegādes termiņā netiek ieskaitīta. Pušu pilnvarotās personas savlaicīgi saskaņo Preces piegādes laiku piegādes dienā. </w:t>
      </w:r>
    </w:p>
    <w:p w14:paraId="4264612F" w14:textId="77777777" w:rsidR="009A62BD" w:rsidRPr="007B27EE" w:rsidRDefault="009A62BD" w:rsidP="008E35F3">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Piegādātājs piegādā Preci</w:t>
      </w:r>
      <w:r w:rsidRPr="007B27EE">
        <w:rPr>
          <w:rFonts w:ascii="Times New Roman" w:eastAsia="Calibri" w:hAnsi="Times New Roman" w:cs="Times New Roman"/>
          <w:color w:val="000000"/>
          <w:kern w:val="0"/>
          <w:sz w:val="24"/>
          <w:lang w:eastAsia="lv-LV"/>
        </w:rPr>
        <w:t xml:space="preserve">, kā arī uzstāda un pieņem Iekārtas Pasūtītāja darba laikā: no pirmdienas līdz </w:t>
      </w:r>
      <w:r w:rsidR="008E35F3" w:rsidRPr="007B27EE">
        <w:rPr>
          <w:rFonts w:ascii="Times New Roman" w:eastAsia="Calibri" w:hAnsi="Times New Roman" w:cs="Times New Roman"/>
          <w:color w:val="000000"/>
          <w:kern w:val="0"/>
          <w:sz w:val="24"/>
          <w:lang w:eastAsia="lv-LV"/>
        </w:rPr>
        <w:t>piektdienai</w:t>
      </w:r>
      <w:r w:rsidRPr="007B27EE">
        <w:rPr>
          <w:rFonts w:ascii="Times New Roman" w:eastAsia="Calibri" w:hAnsi="Times New Roman" w:cs="Times New Roman"/>
          <w:color w:val="000000"/>
          <w:kern w:val="0"/>
          <w:sz w:val="24"/>
          <w:lang w:eastAsia="lv-LV"/>
        </w:rPr>
        <w:t xml:space="preserve"> no plkst.</w:t>
      </w:r>
      <w:r w:rsidR="008E35F3" w:rsidRPr="007B27EE">
        <w:rPr>
          <w:rFonts w:ascii="Times New Roman" w:eastAsia="Calibri" w:hAnsi="Times New Roman" w:cs="Times New Roman"/>
          <w:color w:val="000000"/>
          <w:kern w:val="0"/>
          <w:sz w:val="24"/>
          <w:lang w:eastAsia="lv-LV"/>
        </w:rPr>
        <w:t xml:space="preserve"> </w:t>
      </w:r>
      <w:r w:rsidR="0011482F" w:rsidRPr="007B27EE">
        <w:rPr>
          <w:rFonts w:ascii="Times New Roman" w:eastAsia="Calibri" w:hAnsi="Times New Roman" w:cs="Times New Roman"/>
          <w:color w:val="000000"/>
          <w:kern w:val="0"/>
          <w:sz w:val="24"/>
          <w:lang w:eastAsia="lv-LV"/>
        </w:rPr>
        <w:t>08</w:t>
      </w:r>
      <w:r w:rsidR="008E35F3" w:rsidRPr="007B27EE">
        <w:rPr>
          <w:rFonts w:ascii="Times New Roman" w:eastAsia="Calibri" w:hAnsi="Times New Roman" w:cs="Times New Roman"/>
          <w:color w:val="000000"/>
          <w:kern w:val="0"/>
          <w:sz w:val="24"/>
          <w:lang w:eastAsia="lv-LV"/>
        </w:rPr>
        <w:t>:30</w:t>
      </w:r>
      <w:r w:rsidRPr="007B27EE">
        <w:rPr>
          <w:rFonts w:ascii="Times New Roman" w:eastAsia="Calibri" w:hAnsi="Times New Roman" w:cs="Times New Roman"/>
          <w:color w:val="000000"/>
          <w:kern w:val="0"/>
          <w:sz w:val="24"/>
          <w:lang w:eastAsia="lv-LV"/>
        </w:rPr>
        <w:t xml:space="preserve"> līdz plkst.17.00. </w:t>
      </w:r>
    </w:p>
    <w:p w14:paraId="1FF116AD" w14:textId="77777777" w:rsidR="00AA44EF" w:rsidRPr="007B27EE" w:rsidRDefault="00AA44EF" w:rsidP="00AA44EF">
      <w:pPr>
        <w:numPr>
          <w:ilvl w:val="1"/>
          <w:numId w:val="9"/>
        </w:numPr>
        <w:shd w:val="clear" w:color="auto" w:fill="FFFFFF"/>
        <w:ind w:left="567" w:hanging="567"/>
        <w:jc w:val="both"/>
        <w:rPr>
          <w:rFonts w:ascii="Times New Roman" w:hAnsi="Times New Roman" w:cs="Times New Roman"/>
          <w:bCs/>
          <w:sz w:val="24"/>
        </w:rPr>
      </w:pPr>
      <w:r w:rsidRPr="007B27EE">
        <w:rPr>
          <w:rFonts w:ascii="Times New Roman" w:hAnsi="Times New Roman" w:cs="Times New Roman"/>
          <w:sz w:val="24"/>
        </w:rPr>
        <w:t>Piegādātājam ir pienākums saskaņot ar Pasūtītāju Preces piegādes laiku.</w:t>
      </w:r>
    </w:p>
    <w:p w14:paraId="7EFFB313" w14:textId="77777777" w:rsidR="00AA44EF" w:rsidRPr="007B27EE" w:rsidRDefault="00AA44EF" w:rsidP="00AA44EF">
      <w:pPr>
        <w:numPr>
          <w:ilvl w:val="1"/>
          <w:numId w:val="9"/>
        </w:numPr>
        <w:shd w:val="clear" w:color="auto" w:fill="FFFFFF"/>
        <w:ind w:left="567" w:hanging="567"/>
        <w:jc w:val="both"/>
        <w:rPr>
          <w:rFonts w:ascii="Times New Roman" w:hAnsi="Times New Roman" w:cs="Times New Roman"/>
          <w:bCs/>
          <w:sz w:val="24"/>
        </w:rPr>
      </w:pPr>
      <w:r w:rsidRPr="007B27EE">
        <w:rPr>
          <w:rFonts w:ascii="Times New Roman" w:hAnsi="Times New Roman" w:cs="Times New Roman"/>
          <w:bCs/>
          <w:sz w:val="24"/>
        </w:rPr>
        <w:lastRenderedPageBreak/>
        <w:t>Piegādātājs savlaicīgi informē Pasūtītāju par iespējamo Pre</w:t>
      </w:r>
      <w:r w:rsidR="003C48BE" w:rsidRPr="007B27EE">
        <w:rPr>
          <w:rFonts w:ascii="Times New Roman" w:hAnsi="Times New Roman" w:cs="Times New Roman"/>
          <w:bCs/>
          <w:sz w:val="24"/>
        </w:rPr>
        <w:t>ces</w:t>
      </w:r>
      <w:r w:rsidRPr="007B27EE">
        <w:rPr>
          <w:rFonts w:ascii="Times New Roman" w:hAnsi="Times New Roman" w:cs="Times New Roman"/>
          <w:bCs/>
          <w:sz w:val="24"/>
        </w:rPr>
        <w:t xml:space="preserve"> piegā</w:t>
      </w:r>
      <w:r w:rsidR="003C48BE" w:rsidRPr="007B27EE">
        <w:rPr>
          <w:rFonts w:ascii="Times New Roman" w:hAnsi="Times New Roman" w:cs="Times New Roman"/>
          <w:bCs/>
          <w:sz w:val="24"/>
        </w:rPr>
        <w:t xml:space="preserve">des </w:t>
      </w:r>
      <w:r w:rsidRPr="007B27EE">
        <w:rPr>
          <w:rFonts w:ascii="Times New Roman" w:hAnsi="Times New Roman" w:cs="Times New Roman"/>
          <w:bCs/>
          <w:sz w:val="24"/>
        </w:rPr>
        <w:t>aizkavēšanos pēc tam, kad par to ir saņemta informācija, un saskaņo ar Pasūtītāja pilnvaroto pārstāvi</w:t>
      </w:r>
      <w:r w:rsidR="000D48BC">
        <w:rPr>
          <w:rFonts w:ascii="Times New Roman" w:hAnsi="Times New Roman" w:cs="Times New Roman"/>
          <w:bCs/>
          <w:sz w:val="24"/>
        </w:rPr>
        <w:t xml:space="preserve"> vai Pasūtītāja darbinieku</w:t>
      </w:r>
      <w:r w:rsidRPr="007B27EE">
        <w:rPr>
          <w:rFonts w:ascii="Times New Roman" w:hAnsi="Times New Roman" w:cs="Times New Roman"/>
          <w:bCs/>
          <w:sz w:val="24"/>
        </w:rPr>
        <w:t xml:space="preserve"> citu piegādes laiku.</w:t>
      </w:r>
    </w:p>
    <w:p w14:paraId="3285E401" w14:textId="77777777" w:rsidR="00666D39" w:rsidRPr="007B27EE" w:rsidRDefault="008E35F3" w:rsidP="00666D39">
      <w:pPr>
        <w:pStyle w:val="Apakpunkts"/>
        <w:numPr>
          <w:ilvl w:val="1"/>
          <w:numId w:val="9"/>
        </w:numPr>
        <w:tabs>
          <w:tab w:val="num" w:pos="567"/>
        </w:tabs>
        <w:suppressAutoHyphens/>
        <w:ind w:left="567" w:hanging="567"/>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Līguma </w:t>
      </w:r>
      <w:r w:rsidR="0011482F" w:rsidRPr="007B27EE">
        <w:rPr>
          <w:rFonts w:ascii="Times New Roman" w:eastAsia="Calibri" w:hAnsi="Times New Roman"/>
          <w:b w:val="0"/>
          <w:color w:val="000000"/>
          <w:sz w:val="24"/>
          <w:lang w:val="lv-LV" w:eastAsia="lv-LV"/>
        </w:rPr>
        <w:t>10</w:t>
      </w:r>
      <w:r w:rsidRPr="007B27EE">
        <w:rPr>
          <w:rFonts w:ascii="Times New Roman" w:eastAsia="Calibri" w:hAnsi="Times New Roman"/>
          <w:b w:val="0"/>
          <w:color w:val="000000"/>
          <w:sz w:val="24"/>
          <w:lang w:eastAsia="lv-LV"/>
        </w:rPr>
        <w:t>.1.</w:t>
      </w:r>
      <w:r w:rsidRPr="000D48BC">
        <w:rPr>
          <w:rFonts w:ascii="Times New Roman" w:eastAsia="Calibri" w:hAnsi="Times New Roman"/>
          <w:b w:val="0"/>
          <w:color w:val="000000"/>
          <w:sz w:val="24"/>
          <w:lang w:eastAsia="lv-LV"/>
        </w:rPr>
        <w:t>punktā norādītā Pasūtītāja pilnvarotā persona</w:t>
      </w:r>
      <w:r w:rsidR="00D548E3" w:rsidRPr="000D48BC">
        <w:rPr>
          <w:rFonts w:ascii="Times New Roman" w:eastAsia="Calibri" w:hAnsi="Times New Roman"/>
          <w:b w:val="0"/>
          <w:color w:val="000000"/>
          <w:sz w:val="24"/>
          <w:lang w:val="lv-LV" w:eastAsia="lv-LV"/>
        </w:rPr>
        <w:t xml:space="preserve"> vai Pasūtītāja darbinieks (atbilstoši sarakstam Pielikums Nr.2)</w:t>
      </w:r>
      <w:r w:rsidRPr="000D48BC">
        <w:rPr>
          <w:rFonts w:ascii="Times New Roman" w:eastAsia="Calibri" w:hAnsi="Times New Roman"/>
          <w:b w:val="0"/>
          <w:color w:val="000000"/>
          <w:sz w:val="24"/>
          <w:lang w:eastAsia="lv-LV"/>
        </w:rPr>
        <w:t xml:space="preserve"> elektroniski nosūta Preces pasūtījumu uz Piegādātāja norādīto elektroniskā pasta adresi: ________@_______.</w:t>
      </w:r>
      <w:r w:rsidRPr="007B27EE">
        <w:rPr>
          <w:rFonts w:ascii="Times New Roman" w:eastAsia="Calibri" w:hAnsi="Times New Roman"/>
          <w:b w:val="0"/>
          <w:color w:val="000000"/>
          <w:sz w:val="24"/>
          <w:lang w:eastAsia="lv-LV"/>
        </w:rPr>
        <w:t xml:space="preserve"> Pasūtītājs Preces pasūtījumā norāda: </w:t>
      </w:r>
    </w:p>
    <w:p w14:paraId="5588B6D4" w14:textId="77777777"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veidu; </w:t>
      </w:r>
    </w:p>
    <w:p w14:paraId="78DAD341" w14:textId="77777777"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mērvienību; </w:t>
      </w:r>
    </w:p>
    <w:p w14:paraId="7DE7688F" w14:textId="77777777"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skaitu; </w:t>
      </w:r>
    </w:p>
    <w:p w14:paraId="31A33135" w14:textId="77777777"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cenu; </w:t>
      </w:r>
    </w:p>
    <w:p w14:paraId="5CA39073" w14:textId="77777777" w:rsidR="008E35F3"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Preces piegā</w:t>
      </w:r>
      <w:r w:rsidR="00666D39" w:rsidRPr="007B27EE">
        <w:rPr>
          <w:rFonts w:ascii="Times New Roman" w:eastAsia="Calibri" w:hAnsi="Times New Roman"/>
          <w:b w:val="0"/>
          <w:color w:val="000000"/>
          <w:sz w:val="24"/>
          <w:lang w:eastAsia="lv-LV"/>
        </w:rPr>
        <w:t>des vietas adresi, telpu, stāvu</w:t>
      </w:r>
      <w:r w:rsidRPr="007B27EE">
        <w:rPr>
          <w:rFonts w:ascii="Times New Roman" w:eastAsia="Calibri" w:hAnsi="Times New Roman"/>
          <w:b w:val="0"/>
          <w:color w:val="000000"/>
          <w:sz w:val="24"/>
          <w:lang w:eastAsia="lv-LV"/>
        </w:rPr>
        <w:t xml:space="preserve">. </w:t>
      </w:r>
    </w:p>
    <w:p w14:paraId="09E96F96" w14:textId="77777777" w:rsidR="00666D39"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Preces pasūtījuma saņemšanu Piegādātāja pilnvarotā persona apstiprina elektroniski. Ja Pasūtītāja pilnvarotā persona </w:t>
      </w:r>
      <w:r w:rsidR="00E2296C">
        <w:rPr>
          <w:rFonts w:ascii="Times New Roman" w:eastAsia="Calibri" w:hAnsi="Times New Roman" w:cs="Times New Roman"/>
          <w:color w:val="000000"/>
          <w:kern w:val="0"/>
          <w:sz w:val="24"/>
          <w:lang w:eastAsia="lv-LV"/>
        </w:rPr>
        <w:t xml:space="preserve">vai Pasūtītāja darbinieks </w:t>
      </w:r>
      <w:r w:rsidRPr="007B27EE">
        <w:rPr>
          <w:rFonts w:ascii="Times New Roman" w:eastAsia="Calibri" w:hAnsi="Times New Roman" w:cs="Times New Roman"/>
          <w:color w:val="000000"/>
          <w:kern w:val="0"/>
          <w:sz w:val="24"/>
          <w:lang w:eastAsia="lv-LV"/>
        </w:rPr>
        <w:t xml:space="preserve">apstiprinājumu nav saņēmusi Preces pasūtījuma nosūtīšanas dienā līdz darba laika beigām, tā sazinās ar Piegādātāju, zvanot pa tālruni: _____________, un nepieciešamības gadījumā Preces pasūtījumu nosūta atkārtoti, ja tas nav saņemts. </w:t>
      </w:r>
    </w:p>
    <w:p w14:paraId="5B6A7EDE" w14:textId="77777777" w:rsidR="00666D39" w:rsidRPr="000D48BC"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nodrošina un veic piegādātās Preces izkraušanas darbus Preces piegādes adresē </w:t>
      </w:r>
      <w:r w:rsidRPr="000D48BC">
        <w:rPr>
          <w:rFonts w:ascii="Times New Roman" w:eastAsia="Calibri" w:hAnsi="Times New Roman" w:cs="Times New Roman"/>
          <w:color w:val="000000"/>
          <w:kern w:val="0"/>
          <w:sz w:val="24"/>
          <w:lang w:eastAsia="lv-LV"/>
        </w:rPr>
        <w:t xml:space="preserve">Pasūtītāja pilnvarotās personas norādītajās vietās. </w:t>
      </w:r>
    </w:p>
    <w:p w14:paraId="1F91FF64" w14:textId="77777777" w:rsidR="00666D39" w:rsidRPr="000D48BC"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Preces piegāde tiek uzskatīta par veiktu katras attiecīgās Preces piegādes pavadzīmes abpusējas parakstīšanas dienā. Pušu pilnvaroto personu abpusēji parakstīta Preces piegādes pavadzīme ir pamatojums Līguma 2.</w:t>
      </w:r>
      <w:r w:rsidR="00666D39" w:rsidRPr="000D48BC">
        <w:rPr>
          <w:rFonts w:ascii="Times New Roman" w:eastAsia="Calibri" w:hAnsi="Times New Roman" w:cs="Times New Roman"/>
          <w:color w:val="000000"/>
          <w:kern w:val="0"/>
          <w:sz w:val="24"/>
          <w:lang w:eastAsia="lv-LV"/>
        </w:rPr>
        <w:t>7</w:t>
      </w:r>
      <w:r w:rsidRPr="000D48BC">
        <w:rPr>
          <w:rFonts w:ascii="Times New Roman" w:eastAsia="Calibri" w:hAnsi="Times New Roman" w:cs="Times New Roman"/>
          <w:color w:val="000000"/>
          <w:kern w:val="0"/>
          <w:sz w:val="24"/>
          <w:lang w:eastAsia="lv-LV"/>
        </w:rPr>
        <w:t xml:space="preserve">.punktā norādītā kopējā rēķina sagatavošanai un norēķinu veikšanai Līgumā noteiktajā kārtībā. Preces piegādes pavadzīmes no Pasūtītāja puses paraksta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.1.punktā norādītā attiecīgā Pasūtītāja pilnvarotā persona</w:t>
      </w:r>
      <w:r w:rsidR="0066087E" w:rsidRPr="000D48BC">
        <w:rPr>
          <w:rFonts w:ascii="Times New Roman" w:eastAsia="Calibri" w:hAnsi="Times New Roman" w:cs="Times New Roman"/>
          <w:color w:val="000000"/>
          <w:kern w:val="0"/>
          <w:sz w:val="24"/>
          <w:lang w:eastAsia="lv-LV"/>
        </w:rPr>
        <w:t xml:space="preserve"> vai Pasūtītāja darbinieks</w:t>
      </w:r>
      <w:r w:rsidR="00D548E3" w:rsidRPr="000D48BC">
        <w:rPr>
          <w:rFonts w:ascii="Times New Roman" w:eastAsia="Calibri" w:hAnsi="Times New Roman" w:cs="Times New Roman"/>
          <w:color w:val="000000"/>
          <w:kern w:val="0"/>
          <w:sz w:val="24"/>
          <w:lang w:eastAsia="lv-LV"/>
        </w:rPr>
        <w:t xml:space="preserve"> (atbilstoši sarakstam Pielikums Nr.2)</w:t>
      </w:r>
      <w:r w:rsidRPr="000D48BC">
        <w:rPr>
          <w:rFonts w:ascii="Times New Roman" w:eastAsia="Calibri" w:hAnsi="Times New Roman" w:cs="Times New Roman"/>
          <w:color w:val="000000"/>
          <w:kern w:val="0"/>
          <w:sz w:val="24"/>
          <w:lang w:eastAsia="lv-LV"/>
        </w:rPr>
        <w:t xml:space="preserve">. </w:t>
      </w:r>
      <w:r w:rsidR="000D3DBA" w:rsidRPr="000D48BC">
        <w:rPr>
          <w:rFonts w:ascii="Times New Roman" w:eastAsia="Calibri" w:hAnsi="Times New Roman" w:cs="Times New Roman"/>
          <w:color w:val="000000"/>
          <w:kern w:val="0"/>
          <w:sz w:val="24"/>
          <w:lang w:eastAsia="lv-LV"/>
        </w:rPr>
        <w:t>Piegādātājs izraksts pavadzīmi 3 (trīs) vienādos eksemplāros. Viens eksemplārs tiek nodots Pasūtītāja pārstāvim vai darbiniekam pavadzīmes abpusējas parakstīšanas dienā, otrs eksemplārs paliek pie Piegādātāja, savukārt, trešo eksemplāru Piegādātājs pievieno izrakstītam rēķinam.</w:t>
      </w:r>
    </w:p>
    <w:p w14:paraId="3EFF52A8" w14:textId="77777777" w:rsidR="008E35F3" w:rsidRPr="000D48BC"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Saņemot Preci, Pasūtītāja pilnvarotā persona </w:t>
      </w:r>
      <w:r w:rsidR="000D48BC" w:rsidRPr="000D48BC">
        <w:rPr>
          <w:rFonts w:ascii="Times New Roman" w:eastAsia="Calibri" w:hAnsi="Times New Roman" w:cs="Times New Roman"/>
          <w:color w:val="000000"/>
          <w:kern w:val="0"/>
          <w:sz w:val="24"/>
          <w:lang w:eastAsia="lv-LV"/>
        </w:rPr>
        <w:t xml:space="preserve">vai Pasūtītāja darbinieks </w:t>
      </w:r>
      <w:r w:rsidRPr="000D48BC">
        <w:rPr>
          <w:rFonts w:ascii="Times New Roman" w:eastAsia="Calibri" w:hAnsi="Times New Roman" w:cs="Times New Roman"/>
          <w:color w:val="000000"/>
          <w:kern w:val="0"/>
          <w:sz w:val="24"/>
          <w:lang w:eastAsia="lv-LV"/>
        </w:rPr>
        <w:t xml:space="preserve">pārbauda saņemtās Preces atbilstību Līguma nosacījumiem un salīdzina saņemtās Preces vienību skaitu, kas norādīts Preces piegādes pavadzīmē, un elektroniski nosūtītajā Preces pasūtījumā. </w:t>
      </w:r>
    </w:p>
    <w:p w14:paraId="6412BAC4" w14:textId="77777777" w:rsidR="008E35F3"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Ja saņemtā Prece neatbilst Līguma, tā pielikumu prasībām, un/vai elektroniski nosūtītam Preces pasūtījumam (neatbilstība Preces specifikācijai, kvalitātes, kvantitātes u.c. neatbilstības), Pasūtītāja pilnvarotā </w:t>
      </w:r>
      <w:r w:rsidR="001970A5" w:rsidRPr="000D48BC">
        <w:rPr>
          <w:rFonts w:ascii="Times New Roman" w:eastAsia="Calibri" w:hAnsi="Times New Roman" w:cs="Times New Roman"/>
          <w:color w:val="000000"/>
          <w:kern w:val="0"/>
          <w:sz w:val="24"/>
          <w:lang w:eastAsia="lv-LV"/>
        </w:rPr>
        <w:t>persona</w:t>
      </w:r>
      <w:r w:rsidR="00690A38" w:rsidRPr="000D48BC">
        <w:rPr>
          <w:rFonts w:ascii="Times New Roman" w:eastAsia="Calibri" w:hAnsi="Times New Roman" w:cs="Times New Roman"/>
          <w:color w:val="000000"/>
          <w:kern w:val="0"/>
          <w:sz w:val="24"/>
          <w:lang w:eastAsia="lv-LV"/>
        </w:rPr>
        <w:t xml:space="preserve"> vai Pasūtītāja darbinieks</w:t>
      </w:r>
      <w:r w:rsidRPr="000D48BC">
        <w:rPr>
          <w:rFonts w:ascii="Times New Roman" w:eastAsia="Calibri" w:hAnsi="Times New Roman" w:cs="Times New Roman"/>
          <w:color w:val="000000"/>
          <w:kern w:val="0"/>
          <w:sz w:val="24"/>
          <w:lang w:eastAsia="lv-LV"/>
        </w:rPr>
        <w:t xml:space="preserve"> Preci nepieņem un Preces piegādes pavadzīmi neparaksta, un 1 (vienas) darba dienas laikā no neatbilstošas Preces saņemšanas dienas nosūta Piegādātāja pilnvarotajai kontaktpersonai uz elektroniskā pasta adresi motivētu pretenziju. Piegādātājs par saviem līdzekļiem bez papildus samaksas īsākajā iespējamajā laikā novērš prete</w:t>
      </w:r>
      <w:r w:rsidRPr="007B27EE">
        <w:rPr>
          <w:rFonts w:ascii="Times New Roman" w:eastAsia="Calibri" w:hAnsi="Times New Roman" w:cs="Times New Roman"/>
          <w:color w:val="000000"/>
          <w:kern w:val="0"/>
          <w:sz w:val="24"/>
          <w:lang w:eastAsia="lv-LV"/>
        </w:rPr>
        <w:t xml:space="preserve">nzijā norādītos Preces trūkumus, un apmaina to pret jaunu Preci 1 (vienas) darba dienas laikā. </w:t>
      </w:r>
    </w:p>
    <w:p w14:paraId="3D93D2D6" w14:textId="77777777" w:rsidR="008E35F3"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Transportējot Preci līdz Pasūtītājam, Piegādātājs nodrošina Preces drošību pret iespējamiem bojājumiem transportēšanas laikā. Precei ir jābūt iepakotai tā, lai transportēšanas laikā saglabātos nemainīga Preces kvalitāte. </w:t>
      </w:r>
    </w:p>
    <w:p w14:paraId="6B0C2937" w14:textId="77777777" w:rsidR="00666D39"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Izbeidzoties Līguma termiņam vai pārtraucot Līgumu pirms termiņa, Pasūtītājs nodod Piegādātājam ar Iekārtu nodošanas aktu Līgumā noteiktajā kārtībā uzstādītās Iekārtas. </w:t>
      </w:r>
    </w:p>
    <w:p w14:paraId="4C961C24" w14:textId="77777777" w:rsidR="00666D39"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patstāvīgi par saviem līdzekļiem bez papildus maksas veic Līgumā noteiktajā kārtībā uzstādīto Iekārtu nepieciešamos profilaktiskos apkopes darbus, kā arī piegādā, uzstāda, apmaina, pieņem Iekārtas un nodrošina nepārtrauktu to darbību. Pasūtītāja lietošanā esošo Iekārtu profilaktiskos apkopes darbus Piegādātājs veic par saviem līdzekļiem ne retāk kā </w:t>
      </w:r>
      <w:r w:rsidR="00666D39" w:rsidRPr="007B27EE">
        <w:rPr>
          <w:rFonts w:ascii="Times New Roman" w:eastAsia="Calibri" w:hAnsi="Times New Roman" w:cs="Times New Roman"/>
          <w:color w:val="000000"/>
          <w:kern w:val="0"/>
          <w:sz w:val="24"/>
          <w:lang w:eastAsia="lv-LV"/>
        </w:rPr>
        <w:t>vienu reizi gadā.</w:t>
      </w:r>
    </w:p>
    <w:p w14:paraId="35C25FFB" w14:textId="77777777" w:rsidR="008E35F3"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Ja Līgumā noteiktajā kārtībā uzstādītajām Iekārtām tiek konstatēts bojājums, kas radies, Pasūtītājam lietojot </w:t>
      </w:r>
      <w:r w:rsidRPr="000D48BC">
        <w:rPr>
          <w:rFonts w:ascii="Times New Roman" w:eastAsia="Calibri" w:hAnsi="Times New Roman" w:cs="Times New Roman"/>
          <w:color w:val="000000"/>
          <w:kern w:val="0"/>
          <w:sz w:val="24"/>
          <w:lang w:eastAsia="lv-LV"/>
        </w:rPr>
        <w:t xml:space="preserve">Iekārtas saskaņā ar lietošanas instrukciju,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 xml:space="preserve">.1.punktā norādītā Pasūtītāja pilnvarotā persona </w:t>
      </w:r>
      <w:r w:rsidR="00690A38" w:rsidRPr="000D48BC">
        <w:rPr>
          <w:rFonts w:ascii="Times New Roman" w:eastAsia="Calibri" w:hAnsi="Times New Roman" w:cs="Times New Roman"/>
          <w:color w:val="000000"/>
          <w:kern w:val="0"/>
          <w:sz w:val="24"/>
          <w:lang w:eastAsia="lv-LV"/>
        </w:rPr>
        <w:t xml:space="preserve">vai Pasūtītāja darbinieks </w:t>
      </w:r>
      <w:r w:rsidRPr="000D48BC">
        <w:rPr>
          <w:rFonts w:ascii="Times New Roman" w:eastAsia="Calibri" w:hAnsi="Times New Roman" w:cs="Times New Roman"/>
          <w:color w:val="000000"/>
          <w:kern w:val="0"/>
          <w:sz w:val="24"/>
          <w:lang w:eastAsia="lv-LV"/>
        </w:rPr>
        <w:t xml:space="preserve">nosūta Iekārtas bojājuma pieteikumu uz Piegādātāja norādīto elektroniskā pasta adresi: __________@_____. Piegādātājs 1 (vienas) </w:t>
      </w:r>
      <w:r w:rsidRPr="000D48BC">
        <w:rPr>
          <w:rFonts w:ascii="Times New Roman" w:eastAsia="Calibri" w:hAnsi="Times New Roman" w:cs="Times New Roman"/>
          <w:color w:val="000000"/>
          <w:kern w:val="0"/>
          <w:sz w:val="24"/>
          <w:lang w:eastAsia="lv-LV"/>
        </w:rPr>
        <w:lastRenderedPageBreak/>
        <w:t>darba dienas laikā no Iekārtas</w:t>
      </w:r>
      <w:r w:rsidRPr="007B27EE">
        <w:rPr>
          <w:rFonts w:ascii="Times New Roman" w:eastAsia="Calibri" w:hAnsi="Times New Roman" w:cs="Times New Roman"/>
          <w:color w:val="000000"/>
          <w:kern w:val="0"/>
          <w:sz w:val="24"/>
          <w:lang w:eastAsia="lv-LV"/>
        </w:rPr>
        <w:t xml:space="preserve"> bojājuma pieteikuma nosūtīšanas dienas novērš Iekārtas bojājumu vai apmaina bojāto Iekārtu pret citu lietošanai derīgu un labā tehniskā stāvoklī esošu Iekārtu. </w:t>
      </w:r>
    </w:p>
    <w:p w14:paraId="7CE8DDEC" w14:textId="77777777" w:rsidR="00D548E3" w:rsidRPr="007B27EE" w:rsidRDefault="00D548E3" w:rsidP="00690A38">
      <w:pPr>
        <w:autoSpaceDE w:val="0"/>
        <w:autoSpaceDN w:val="0"/>
        <w:adjustRightInd w:val="0"/>
        <w:rPr>
          <w:rFonts w:ascii="Times New Roman" w:eastAsia="Calibri" w:hAnsi="Times New Roman" w:cs="Times New Roman"/>
          <w:color w:val="000000"/>
          <w:kern w:val="0"/>
          <w:sz w:val="24"/>
          <w:lang w:eastAsia="lv-LV"/>
        </w:rPr>
      </w:pPr>
    </w:p>
    <w:p w14:paraId="0C969A5A" w14:textId="77777777" w:rsidR="008E35F3" w:rsidRPr="007B27EE" w:rsidRDefault="008E35F3" w:rsidP="00666D39">
      <w:pPr>
        <w:numPr>
          <w:ilvl w:val="0"/>
          <w:numId w:val="9"/>
        </w:numPr>
        <w:autoSpaceDE w:val="0"/>
        <w:autoSpaceDN w:val="0"/>
        <w:adjustRightInd w:val="0"/>
        <w:jc w:val="center"/>
        <w:rPr>
          <w:rFonts w:ascii="Times New Roman" w:eastAsia="Calibri" w:hAnsi="Times New Roman" w:cs="Times New Roman"/>
          <w:color w:val="000000"/>
          <w:kern w:val="0"/>
          <w:sz w:val="24"/>
          <w:lang w:eastAsia="lv-LV"/>
        </w:rPr>
      </w:pPr>
      <w:r w:rsidRPr="007B27EE">
        <w:rPr>
          <w:rFonts w:ascii="Times New Roman" w:eastAsia="Calibri" w:hAnsi="Times New Roman" w:cs="Times New Roman"/>
          <w:b/>
          <w:bCs/>
          <w:color w:val="000000"/>
          <w:kern w:val="0"/>
          <w:sz w:val="24"/>
          <w:lang w:eastAsia="lv-LV"/>
        </w:rPr>
        <w:t>Preces kvalitātes prasības un garantijas nodrošināšanas saistības</w:t>
      </w:r>
    </w:p>
    <w:p w14:paraId="08AC2CAA" w14:textId="77777777" w:rsidR="00666D39" w:rsidRPr="007B27EE" w:rsidRDefault="00666D39" w:rsidP="00666D39">
      <w:pPr>
        <w:autoSpaceDE w:val="0"/>
        <w:autoSpaceDN w:val="0"/>
        <w:adjustRightInd w:val="0"/>
        <w:ind w:left="360"/>
        <w:rPr>
          <w:rFonts w:ascii="Times New Roman" w:eastAsia="Calibri" w:hAnsi="Times New Roman" w:cs="Times New Roman"/>
          <w:color w:val="000000"/>
          <w:kern w:val="0"/>
          <w:sz w:val="24"/>
          <w:lang w:eastAsia="lv-LV"/>
        </w:rPr>
      </w:pPr>
    </w:p>
    <w:p w14:paraId="503A318D" w14:textId="77777777" w:rsidR="00B90C5D" w:rsidRPr="007B27EE" w:rsidRDefault="008E35F3" w:rsidP="0011482F">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Piegādātājs nodrošina, ka piegādātā Prece ir kvalitatīva un jauna, derīga un droša lietošanai, tā nerada apdraudējumu personu veselībai un atbilst Līguma nosacījumiem un L</w:t>
      </w:r>
      <w:r w:rsidR="00B90C5D" w:rsidRPr="007B27EE">
        <w:rPr>
          <w:rFonts w:ascii="Times New Roman" w:eastAsia="Calibri" w:hAnsi="Times New Roman" w:cs="Times New Roman"/>
          <w:color w:val="000000"/>
          <w:kern w:val="0"/>
          <w:sz w:val="24"/>
          <w:lang w:eastAsia="lv-LV"/>
        </w:rPr>
        <w:t xml:space="preserve">atvijas Republikas </w:t>
      </w:r>
      <w:r w:rsidRPr="007B27EE">
        <w:rPr>
          <w:rFonts w:ascii="Times New Roman" w:eastAsia="Calibri" w:hAnsi="Times New Roman" w:cs="Times New Roman"/>
          <w:color w:val="000000"/>
          <w:kern w:val="0"/>
          <w:sz w:val="24"/>
          <w:lang w:eastAsia="lv-LV"/>
        </w:rPr>
        <w:t>spēkā esošo saistošo normatīvo aktu prasībām, kas regulē pārtik</w:t>
      </w:r>
      <w:r w:rsidR="00B90C5D" w:rsidRPr="007B27EE">
        <w:rPr>
          <w:rFonts w:ascii="Times New Roman" w:eastAsia="Calibri" w:hAnsi="Times New Roman" w:cs="Times New Roman"/>
          <w:color w:val="000000"/>
          <w:kern w:val="0"/>
          <w:sz w:val="24"/>
          <w:lang w:eastAsia="lv-LV"/>
        </w:rPr>
        <w:t>as produktu ražošanu un apriti.</w:t>
      </w:r>
    </w:p>
    <w:p w14:paraId="638BC61D" w14:textId="77777777" w:rsidR="00B90C5D" w:rsidRPr="007B27EE" w:rsidRDefault="008E35F3" w:rsidP="0011482F">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Piegādātājs nodrošina un garantē, ka piegādātās Preces pudeles (t.sk.</w:t>
      </w:r>
      <w:r w:rsidR="00B90C5D" w:rsidRPr="007B27EE">
        <w:rPr>
          <w:rFonts w:ascii="Times New Roman" w:eastAsia="Calibri" w:hAnsi="Times New Roman" w:cs="Times New Roman"/>
          <w:color w:val="000000"/>
          <w:kern w:val="0"/>
          <w:sz w:val="24"/>
          <w:lang w:eastAsia="lv-LV"/>
        </w:rPr>
        <w:t xml:space="preserve"> </w:t>
      </w:r>
      <w:r w:rsidRPr="007B27EE">
        <w:rPr>
          <w:rFonts w:ascii="Times New Roman" w:eastAsia="Calibri" w:hAnsi="Times New Roman" w:cs="Times New Roman"/>
          <w:color w:val="000000"/>
          <w:kern w:val="0"/>
          <w:sz w:val="24"/>
          <w:lang w:eastAsia="lv-LV"/>
        </w:rPr>
        <w:t>Preces pudeļu marķējums) un uzstādītās speciālās Iekārtas atbilst L</w:t>
      </w:r>
      <w:r w:rsidR="00B90C5D" w:rsidRPr="007B27EE">
        <w:rPr>
          <w:rFonts w:ascii="Times New Roman" w:eastAsia="Calibri" w:hAnsi="Times New Roman" w:cs="Times New Roman"/>
          <w:color w:val="000000"/>
          <w:kern w:val="0"/>
          <w:sz w:val="24"/>
          <w:lang w:eastAsia="lv-LV"/>
        </w:rPr>
        <w:t xml:space="preserve">atvijas Republikas </w:t>
      </w:r>
      <w:r w:rsidRPr="007B27EE">
        <w:rPr>
          <w:rFonts w:ascii="Times New Roman" w:eastAsia="Calibri" w:hAnsi="Times New Roman" w:cs="Times New Roman"/>
          <w:color w:val="000000"/>
          <w:kern w:val="0"/>
          <w:sz w:val="24"/>
          <w:lang w:eastAsia="lv-LV"/>
        </w:rPr>
        <w:t>saistošajos normatīvajos aktos</w:t>
      </w:r>
      <w:r w:rsidR="00B90C5D" w:rsidRPr="007B27EE">
        <w:rPr>
          <w:rFonts w:ascii="Times New Roman" w:eastAsia="Calibri" w:hAnsi="Times New Roman" w:cs="Times New Roman"/>
          <w:color w:val="000000"/>
          <w:kern w:val="0"/>
          <w:sz w:val="24"/>
          <w:lang w:eastAsia="lv-LV"/>
        </w:rPr>
        <w:t xml:space="preserve"> noteiktajām kvalitātes prasībām, un ir apstiprinātas ar atbilstošiem kvalitātes atbilstības sertifikātiem. </w:t>
      </w:r>
    </w:p>
    <w:p w14:paraId="043C22DA" w14:textId="77777777" w:rsidR="00B90C5D" w:rsidRPr="007B27EE" w:rsidRDefault="00B90C5D" w:rsidP="00B90C5D">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nodrošina un garantē, ka piegādātā Prece atbilst Ministru kabineta (turpmāk - MK) 2015.gada 15.decembra noteikumiem </w:t>
      </w:r>
      <w:r w:rsidRPr="007B27EE">
        <w:rPr>
          <w:rFonts w:ascii="Times New Roman" w:hAnsi="Times New Roman" w:cs="Times New Roman"/>
          <w:sz w:val="24"/>
        </w:rPr>
        <w:t>Nr.736 "Noteikumi par dabīgo minerālūdeni un avota ūdeni"</w:t>
      </w:r>
      <w:r w:rsidRPr="007B27EE">
        <w:rPr>
          <w:rFonts w:ascii="Times New Roman" w:eastAsia="Calibri" w:hAnsi="Times New Roman" w:cs="Times New Roman"/>
          <w:color w:val="000000"/>
          <w:kern w:val="0"/>
          <w:sz w:val="24"/>
          <w:lang w:eastAsia="lv-LV"/>
        </w:rPr>
        <w:t xml:space="preserve">, Preces iepakojums (ūdens pudeles un korķi) atbilst MK 2011.gada 19.oktobra noteikumiem Nr.808 „Noteikumi par materiāliem un izstrādājumiem, kas paredzēti saskarei ar pārtiku” un Iekārtas atbilst MK </w:t>
      </w:r>
      <w:r w:rsidRPr="007B27EE">
        <w:rPr>
          <w:rFonts w:ascii="Times New Roman" w:hAnsi="Times New Roman" w:cs="Times New Roman"/>
          <w:sz w:val="24"/>
        </w:rPr>
        <w:t>2016.gada 12.aprīļa noteikumiem Nr.209 „Iekārtu elektrodrošības noteikumi"</w:t>
      </w:r>
      <w:r w:rsidRPr="007B27EE">
        <w:rPr>
          <w:rFonts w:ascii="Times New Roman" w:eastAsia="Calibri" w:hAnsi="Times New Roman" w:cs="Times New Roman"/>
          <w:color w:val="000000"/>
          <w:kern w:val="0"/>
          <w:sz w:val="24"/>
          <w:lang w:eastAsia="lv-LV"/>
        </w:rPr>
        <w:t xml:space="preserve">. </w:t>
      </w:r>
    </w:p>
    <w:p w14:paraId="1211B048" w14:textId="77777777" w:rsidR="00186809" w:rsidRDefault="00B90C5D" w:rsidP="0018680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nodrošina, ka Prece ir pildīta atbilstoši Latvijas Republikas spēkā esošajos saistošajos normatīvajos aktos noteiktajām drošības un higiēnas prasībām, nebojātā ražotāja oriģinālajā iepakojumā. Preces iepakojuma marķējumam ir jāatbilst Latvijas Republikas spēkā esošo saistošo normatīvo aktu prasībām. </w:t>
      </w:r>
    </w:p>
    <w:p w14:paraId="4BA47EA4" w14:textId="77777777" w:rsidR="00186809" w:rsidRPr="00F431C0" w:rsidRDefault="00186809" w:rsidP="0018680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186809">
        <w:rPr>
          <w:rFonts w:ascii="Times New Roman" w:eastAsia="Calibri" w:hAnsi="Times New Roman" w:cs="Times New Roman"/>
          <w:color w:val="000000"/>
          <w:kern w:val="0"/>
          <w:sz w:val="24"/>
          <w:lang w:eastAsia="lv-LV"/>
        </w:rPr>
        <w:t xml:space="preserve">Piegādātājs nodrošina, ka Preces derīguma termiņš piegādes brīdī, t.i., attiecīgās Preces piegādes pavadzīmes abpusējas parakstīšanas dienā, būs ne mazāks kā </w:t>
      </w:r>
      <w:r w:rsidRPr="00F431C0">
        <w:rPr>
          <w:rFonts w:ascii="Times New Roman" w:eastAsia="Calibri" w:hAnsi="Times New Roman" w:cs="Times New Roman"/>
          <w:color w:val="000000"/>
          <w:kern w:val="0"/>
          <w:sz w:val="24"/>
          <w:lang w:eastAsia="lv-LV"/>
        </w:rPr>
        <w:t>______</w:t>
      </w:r>
      <w:r w:rsidRPr="00186809">
        <w:rPr>
          <w:rFonts w:ascii="Times New Roman" w:eastAsia="Calibri" w:hAnsi="Times New Roman" w:cs="Times New Roman"/>
          <w:color w:val="000000"/>
          <w:kern w:val="0"/>
          <w:sz w:val="24"/>
          <w:lang w:eastAsia="lv-LV"/>
        </w:rPr>
        <w:t xml:space="preserve"> no ražotāja noteiktā Preces derīguma termiņa. </w:t>
      </w:r>
    </w:p>
    <w:p w14:paraId="009B342C" w14:textId="77777777" w:rsidR="009666CE" w:rsidRPr="007B27EE" w:rsidRDefault="00B90C5D" w:rsidP="009666CE">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Ja piegādātās Preces derīguma termiņā tiek konstatēta Preces kvalitātes neatbilstība vai Precei konstatēts bojājums, kas nav radušies Pasūtītāja vainas dēļ (Pasūtītājs ir ievērojis Preces glabāšanas prasības), Pasūtītāja pilnvarotā persona sastāda motivētu pretenziju un nosūta to uz Līgumā norādīto Piegādātāja pilnvarotās personas elektroniskā pasta adresi. </w:t>
      </w:r>
    </w:p>
    <w:p w14:paraId="5D2D2040" w14:textId="77777777" w:rsidR="009666CE" w:rsidRPr="00E2296C" w:rsidRDefault="00B90C5D" w:rsidP="009666CE">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E2296C">
        <w:rPr>
          <w:rFonts w:ascii="Times New Roman" w:eastAsia="Calibri" w:hAnsi="Times New Roman" w:cs="Times New Roman"/>
          <w:color w:val="000000"/>
          <w:kern w:val="0"/>
          <w:sz w:val="24"/>
          <w:lang w:eastAsia="lv-LV"/>
        </w:rPr>
        <w:t xml:space="preserve">Piegādātājs par saviem līdzekļiem bez maksas novērš piegādātās Preces trūkumus un/vai neatbilstību Līguma, tā pielikumu prasībām, un/vai elektroniski nosūtītam Preces pasūtījumam, nepieciešamības gadījumā apmainot to pret jaunu, Līguma un tā pielikumu prasībām atbilstošu Preci 2 (divu) darba dienu laikā no dienas, kad Pasūtītāja pilnvarotā persona ir nosūtījusi motivētu pretenziju uz Līgumā norādīto Piegādātāja pilnvarotās personas elektroniskā pasta adresi. </w:t>
      </w:r>
    </w:p>
    <w:p w14:paraId="273B0DCC" w14:textId="77777777" w:rsidR="009666CE" w:rsidRPr="00E2296C" w:rsidRDefault="00B90C5D" w:rsidP="00B90C5D">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E2296C">
        <w:rPr>
          <w:rFonts w:ascii="Times New Roman" w:eastAsia="Calibri" w:hAnsi="Times New Roman" w:cs="Times New Roman"/>
          <w:color w:val="000000"/>
          <w:kern w:val="0"/>
          <w:sz w:val="24"/>
          <w:lang w:eastAsia="lv-LV"/>
        </w:rPr>
        <w:t xml:space="preserve">Preces apmaiņas gadījumā Pušu pilnvarotās personas iepriekš savlaicīgi saskaņo noteiktu apmaināmās Preces piegādes laiku piegādes dienā (Pasūtītāja darba laikā). </w:t>
      </w:r>
    </w:p>
    <w:p w14:paraId="1F8D022F" w14:textId="77777777" w:rsidR="00B90C5D" w:rsidRPr="00E2296C" w:rsidRDefault="00B90C5D" w:rsidP="00B90C5D">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E2296C">
        <w:rPr>
          <w:rFonts w:ascii="Times New Roman" w:eastAsia="Calibri" w:hAnsi="Times New Roman" w:cs="Times New Roman"/>
          <w:color w:val="000000"/>
          <w:kern w:val="0"/>
          <w:sz w:val="24"/>
          <w:lang w:eastAsia="lv-LV"/>
        </w:rPr>
        <w:t>Piegādātājs nodod Pasūtītājam bezatlīdzības lietošanā piegādātās Preces pudeles un uzstādītās Iekārtas, uz kurām tiek novietota Prece, kuras ir lietošanai derīgas un labā tehniskā stāvoklī, un kuras dod iespēju lietot ūdeni karstā un atdzesētā veidā</w:t>
      </w:r>
      <w:r w:rsidR="00BF4E53" w:rsidRPr="00E2296C">
        <w:rPr>
          <w:rFonts w:ascii="Times New Roman" w:eastAsia="Calibri" w:hAnsi="Times New Roman" w:cs="Times New Roman"/>
          <w:color w:val="000000"/>
          <w:kern w:val="0"/>
          <w:sz w:val="24"/>
          <w:lang w:eastAsia="lv-LV"/>
        </w:rPr>
        <w:t xml:space="preserve"> un </w:t>
      </w:r>
      <w:r w:rsidR="00BF4E53" w:rsidRPr="00E2296C">
        <w:rPr>
          <w:rFonts w:ascii="Times New Roman" w:hAnsi="Times New Roman" w:cs="Times New Roman"/>
          <w:sz w:val="24"/>
        </w:rPr>
        <w:t>iekārtas, kas paredzētas novietošanai uz galda un ūdens pudeļu turēšanai istabas temperatūrā bez sildīšanas vai dzesēšanas</w:t>
      </w:r>
      <w:r w:rsidRPr="00E2296C">
        <w:rPr>
          <w:rFonts w:ascii="Times New Roman" w:eastAsia="Calibri" w:hAnsi="Times New Roman" w:cs="Times New Roman"/>
          <w:color w:val="000000"/>
          <w:kern w:val="0"/>
          <w:sz w:val="24"/>
          <w:lang w:eastAsia="lv-LV"/>
        </w:rPr>
        <w:t xml:space="preserve">. </w:t>
      </w:r>
    </w:p>
    <w:p w14:paraId="7F998BF4" w14:textId="77777777" w:rsidR="00F65C03" w:rsidRPr="007B27EE" w:rsidRDefault="00F65C03" w:rsidP="00F65C03">
      <w:pPr>
        <w:pStyle w:val="Sarakstarindkopa1"/>
        <w:ind w:left="0"/>
        <w:jc w:val="both"/>
        <w:rPr>
          <w:rFonts w:ascii="Times New Roman" w:hAnsi="Times New Roman" w:cs="Times New Roman"/>
          <w:b/>
          <w:sz w:val="24"/>
        </w:rPr>
      </w:pPr>
    </w:p>
    <w:p w14:paraId="409B0966" w14:textId="77777777" w:rsidR="00AA44EF" w:rsidRPr="007B27EE" w:rsidRDefault="00AA44EF" w:rsidP="00605A98">
      <w:pPr>
        <w:pStyle w:val="Sarakstarindkopa1"/>
        <w:numPr>
          <w:ilvl w:val="0"/>
          <w:numId w:val="12"/>
        </w:numPr>
        <w:jc w:val="center"/>
        <w:rPr>
          <w:rFonts w:ascii="Times New Roman" w:hAnsi="Times New Roman" w:cs="Times New Roman"/>
          <w:b/>
          <w:sz w:val="24"/>
        </w:rPr>
      </w:pPr>
      <w:r w:rsidRPr="007B27EE">
        <w:rPr>
          <w:rFonts w:ascii="Times New Roman" w:hAnsi="Times New Roman" w:cs="Times New Roman"/>
          <w:b/>
          <w:sz w:val="24"/>
        </w:rPr>
        <w:t>Pasūtītāja tiesības un pienākumi</w:t>
      </w:r>
    </w:p>
    <w:p w14:paraId="16C46E57" w14:textId="77777777" w:rsidR="00AA44EF" w:rsidRPr="007B27EE" w:rsidRDefault="00AA44EF" w:rsidP="00AA44EF">
      <w:pPr>
        <w:pStyle w:val="Sarakstarindkopa1"/>
        <w:ind w:left="360"/>
        <w:rPr>
          <w:rFonts w:ascii="Times New Roman" w:hAnsi="Times New Roman" w:cs="Times New Roman"/>
          <w:b/>
          <w:sz w:val="24"/>
        </w:rPr>
      </w:pPr>
    </w:p>
    <w:p w14:paraId="08C9C2BF" w14:textId="77777777"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3F40C346" w14:textId="77777777"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 xml:space="preserve">Pasūtītājam ir tiesības pieprasīt un ne vēlāk kā </w:t>
      </w:r>
      <w:r w:rsidR="008C57BB">
        <w:rPr>
          <w:rFonts w:ascii="Times New Roman" w:eastAsia="Times New Roman" w:hAnsi="Times New Roman" w:cs="Times New Roman"/>
          <w:kern w:val="0"/>
          <w:sz w:val="24"/>
          <w:lang w:eastAsia="lv-LV"/>
        </w:rPr>
        <w:t>1</w:t>
      </w:r>
      <w:r w:rsidRPr="007B27EE">
        <w:rPr>
          <w:rFonts w:ascii="Times New Roman" w:eastAsia="Times New Roman" w:hAnsi="Times New Roman" w:cs="Times New Roman"/>
          <w:kern w:val="0"/>
          <w:sz w:val="24"/>
          <w:lang w:eastAsia="lv-LV"/>
        </w:rPr>
        <w:t xml:space="preserve"> (</w:t>
      </w:r>
      <w:r w:rsidR="008C57BB">
        <w:rPr>
          <w:rFonts w:ascii="Times New Roman" w:eastAsia="Times New Roman" w:hAnsi="Times New Roman" w:cs="Times New Roman"/>
          <w:kern w:val="0"/>
          <w:sz w:val="24"/>
          <w:lang w:eastAsia="lv-LV"/>
        </w:rPr>
        <w:t>vienas</w:t>
      </w:r>
      <w:r w:rsidRPr="007B27EE">
        <w:rPr>
          <w:rFonts w:ascii="Times New Roman" w:eastAsia="Times New Roman" w:hAnsi="Times New Roman" w:cs="Times New Roman"/>
          <w:kern w:val="0"/>
          <w:sz w:val="24"/>
          <w:lang w:eastAsia="lv-LV"/>
        </w:rPr>
        <w:t>) darba dienu laikā no Piegādātāja saņemt informāciju par Līguma izpildes gaitu, Piegādes laiku vai apstākļiem, kas varētu kavēt Piegādi.</w:t>
      </w:r>
    </w:p>
    <w:p w14:paraId="32901C83" w14:textId="77777777"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lastRenderedPageBreak/>
        <w:t xml:space="preserve">Pasūtītājam ir pienākums parakstīt </w:t>
      </w:r>
      <w:r w:rsidR="00AC3B7B" w:rsidRPr="007B27EE">
        <w:rPr>
          <w:rFonts w:ascii="Times New Roman" w:eastAsia="Times New Roman" w:hAnsi="Times New Roman" w:cs="Times New Roman"/>
          <w:kern w:val="0"/>
          <w:sz w:val="24"/>
          <w:lang w:eastAsia="lv-LV"/>
        </w:rPr>
        <w:t>p</w:t>
      </w:r>
      <w:r w:rsidRPr="007B27EE">
        <w:rPr>
          <w:rFonts w:ascii="Times New Roman" w:eastAsia="Times New Roman" w:hAnsi="Times New Roman" w:cs="Times New Roman"/>
          <w:kern w:val="0"/>
          <w:sz w:val="24"/>
          <w:lang w:eastAsia="lv-LV"/>
        </w:rPr>
        <w:t>avadzīmi, ja Prece ir Piegādāta saskaņā ar Līguma noteikumiem.</w:t>
      </w:r>
    </w:p>
    <w:p w14:paraId="5DA29D63" w14:textId="77777777" w:rsidR="00637359" w:rsidRPr="007B27EE" w:rsidRDefault="00637359" w:rsidP="00637359">
      <w:pPr>
        <w:pStyle w:val="Sarakstarindkopa1"/>
        <w:ind w:left="567"/>
        <w:jc w:val="both"/>
        <w:rPr>
          <w:rFonts w:ascii="Times New Roman" w:hAnsi="Times New Roman" w:cs="Times New Roman"/>
          <w:b/>
          <w:sz w:val="24"/>
        </w:rPr>
      </w:pPr>
    </w:p>
    <w:p w14:paraId="427CC9F6" w14:textId="77777777" w:rsidR="00AA44EF" w:rsidRPr="007B27EE" w:rsidRDefault="00AA44EF"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 xml:space="preserve">Piegādātāja tiesības un pienākumi </w:t>
      </w:r>
    </w:p>
    <w:p w14:paraId="485CCAE4" w14:textId="77777777" w:rsidR="00AA44EF" w:rsidRPr="007B27EE" w:rsidRDefault="00AA44EF" w:rsidP="00AA44EF">
      <w:pPr>
        <w:pStyle w:val="Sarakstarindkopa1"/>
        <w:ind w:left="360"/>
        <w:rPr>
          <w:rFonts w:ascii="Times New Roman" w:hAnsi="Times New Roman" w:cs="Times New Roman"/>
          <w:b/>
          <w:sz w:val="24"/>
        </w:rPr>
      </w:pPr>
    </w:p>
    <w:p w14:paraId="2AE07594" w14:textId="77777777"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Piegādātājam Pre</w:t>
      </w:r>
      <w:r w:rsidR="009666CE" w:rsidRPr="007B27EE">
        <w:rPr>
          <w:rFonts w:ascii="Times New Roman" w:eastAsia="Times New Roman" w:hAnsi="Times New Roman" w:cs="Times New Roman"/>
          <w:kern w:val="0"/>
          <w:sz w:val="24"/>
          <w:lang w:eastAsia="lv-LV"/>
        </w:rPr>
        <w:t>ces</w:t>
      </w:r>
      <w:r w:rsidRPr="007B27EE">
        <w:rPr>
          <w:rFonts w:ascii="Times New Roman" w:eastAsia="Times New Roman" w:hAnsi="Times New Roman" w:cs="Times New Roman"/>
          <w:kern w:val="0"/>
          <w:sz w:val="24"/>
          <w:lang w:eastAsia="lv-LV"/>
        </w:rPr>
        <w:t xml:space="preserve"> Piegāde jāveic patstāvīgi. </w:t>
      </w:r>
    </w:p>
    <w:p w14:paraId="000B8610" w14:textId="77777777" w:rsidR="00DF5AA0" w:rsidRPr="007B27EE" w:rsidRDefault="00DF5AA0" w:rsidP="00605A98">
      <w:pPr>
        <w:numPr>
          <w:ilvl w:val="1"/>
          <w:numId w:val="12"/>
        </w:numPr>
        <w:suppressAutoHyphens/>
        <w:ind w:left="567" w:hanging="54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Piegādātājam ir pienākums </w:t>
      </w:r>
      <w:r w:rsidR="008C57BB">
        <w:rPr>
          <w:rFonts w:ascii="Times New Roman" w:eastAsia="Times New Roman" w:hAnsi="Times New Roman" w:cs="Times New Roman"/>
          <w:kern w:val="0"/>
          <w:sz w:val="24"/>
          <w:lang w:eastAsia="ar-SA"/>
        </w:rPr>
        <w:t>1</w:t>
      </w:r>
      <w:r w:rsidRPr="007B27EE">
        <w:rPr>
          <w:rFonts w:ascii="Times New Roman" w:eastAsia="Times New Roman" w:hAnsi="Times New Roman" w:cs="Times New Roman"/>
          <w:kern w:val="0"/>
          <w:sz w:val="24"/>
          <w:lang w:eastAsia="ar-SA"/>
        </w:rPr>
        <w:t xml:space="preserve"> (</w:t>
      </w:r>
      <w:r w:rsidR="008C57BB">
        <w:rPr>
          <w:rFonts w:ascii="Times New Roman" w:eastAsia="Times New Roman" w:hAnsi="Times New Roman" w:cs="Times New Roman"/>
          <w:kern w:val="0"/>
          <w:sz w:val="24"/>
          <w:lang w:eastAsia="ar-SA"/>
        </w:rPr>
        <w:t>vienas</w:t>
      </w:r>
      <w:r w:rsidRPr="007B27EE">
        <w:rPr>
          <w:rFonts w:ascii="Times New Roman" w:eastAsia="Times New Roman" w:hAnsi="Times New Roman" w:cs="Times New Roman"/>
          <w:kern w:val="0"/>
          <w:sz w:val="24"/>
          <w:lang w:eastAsia="ar-SA"/>
        </w:rPr>
        <w:t xml:space="preserve">) darba dienu laikā pēc Pasūtītāja pieprasījuma, rakstveidā sniegt informāciju par Līguma izpildes gaitu, </w:t>
      </w:r>
      <w:r w:rsidR="006A60CD">
        <w:rPr>
          <w:rFonts w:ascii="Times New Roman" w:eastAsia="Times New Roman" w:hAnsi="Times New Roman" w:cs="Times New Roman"/>
          <w:kern w:val="0"/>
          <w:sz w:val="24"/>
          <w:lang w:eastAsia="ar-SA"/>
        </w:rPr>
        <w:t>veikto Preces piegādi un p</w:t>
      </w:r>
      <w:r w:rsidRPr="007B27EE">
        <w:rPr>
          <w:rFonts w:ascii="Times New Roman" w:eastAsia="Times New Roman" w:hAnsi="Times New Roman" w:cs="Times New Roman"/>
          <w:kern w:val="0"/>
          <w:sz w:val="24"/>
          <w:lang w:eastAsia="ar-SA"/>
        </w:rPr>
        <w:t>iegādes laiku va</w:t>
      </w:r>
      <w:r w:rsidR="006A60CD">
        <w:rPr>
          <w:rFonts w:ascii="Times New Roman" w:eastAsia="Times New Roman" w:hAnsi="Times New Roman" w:cs="Times New Roman"/>
          <w:kern w:val="0"/>
          <w:sz w:val="24"/>
          <w:lang w:eastAsia="ar-SA"/>
        </w:rPr>
        <w:t>i apstākļiem, kas varētu kavēt p</w:t>
      </w:r>
      <w:r w:rsidRPr="007B27EE">
        <w:rPr>
          <w:rFonts w:ascii="Times New Roman" w:eastAsia="Times New Roman" w:hAnsi="Times New Roman" w:cs="Times New Roman"/>
          <w:kern w:val="0"/>
          <w:sz w:val="24"/>
          <w:lang w:eastAsia="ar-SA"/>
        </w:rPr>
        <w:t>iegādi.</w:t>
      </w:r>
      <w:r w:rsidRPr="007B27EE">
        <w:rPr>
          <w:rFonts w:ascii="Times New Roman" w:hAnsi="Times New Roman" w:cs="Times New Roman"/>
          <w:kern w:val="1"/>
          <w:sz w:val="24"/>
        </w:rPr>
        <w:t xml:space="preserve"> </w:t>
      </w:r>
    </w:p>
    <w:p w14:paraId="5522B860" w14:textId="77777777" w:rsidR="00DF5AA0" w:rsidRPr="007B27EE" w:rsidRDefault="00DF5AA0" w:rsidP="00605A98">
      <w:pPr>
        <w:numPr>
          <w:ilvl w:val="1"/>
          <w:numId w:val="12"/>
        </w:numPr>
        <w:ind w:left="567" w:hanging="540"/>
        <w:jc w:val="both"/>
        <w:rPr>
          <w:rFonts w:ascii="Times New Roman" w:hAnsi="Times New Roman" w:cs="Times New Roman"/>
          <w:sz w:val="24"/>
        </w:rPr>
      </w:pPr>
      <w:r w:rsidRPr="007B27EE">
        <w:rPr>
          <w:rFonts w:ascii="Times New Roman" w:hAnsi="Times New Roman" w:cs="Times New Roman"/>
          <w:kern w:val="1"/>
          <w:sz w:val="24"/>
        </w:rPr>
        <w:t xml:space="preserve">Piegādātājs garantē piegādātās Preces atbilstību </w:t>
      </w:r>
      <w:r w:rsidRPr="007B27EE">
        <w:rPr>
          <w:rFonts w:ascii="Times New Roman" w:hAnsi="Times New Roman" w:cs="Times New Roman"/>
          <w:sz w:val="24"/>
        </w:rPr>
        <w:t>tehniskajai specifikācijai, garantē Preces kvalitāti un garantijas nodrošināšanu no Preces pieņemšanas brīža.</w:t>
      </w:r>
    </w:p>
    <w:p w14:paraId="30082D4B" w14:textId="77777777" w:rsidR="008C57BB" w:rsidRPr="007B27EE" w:rsidRDefault="008C57BB" w:rsidP="00BA4DDB">
      <w:pPr>
        <w:rPr>
          <w:rFonts w:ascii="Times New Roman" w:hAnsi="Times New Roman" w:cs="Times New Roman"/>
          <w:sz w:val="24"/>
        </w:rPr>
      </w:pPr>
    </w:p>
    <w:p w14:paraId="44BE655F" w14:textId="77777777" w:rsidR="00B7370C" w:rsidRPr="007B27EE" w:rsidRDefault="00B7370C" w:rsidP="00B7370C">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Pušu atbildība</w:t>
      </w:r>
    </w:p>
    <w:p w14:paraId="5743C028" w14:textId="77777777" w:rsidR="00B7370C" w:rsidRPr="007B27EE" w:rsidRDefault="00B7370C" w:rsidP="00B7370C">
      <w:pPr>
        <w:suppressAutoHyphens/>
        <w:ind w:left="360"/>
        <w:rPr>
          <w:rFonts w:ascii="Times New Roman" w:eastAsia="Times New Roman" w:hAnsi="Times New Roman" w:cs="Times New Roman"/>
          <w:b/>
          <w:kern w:val="0"/>
          <w:sz w:val="24"/>
          <w:lang w:eastAsia="ar-SA"/>
        </w:rPr>
      </w:pPr>
    </w:p>
    <w:p w14:paraId="5D2FA5C8" w14:textId="77777777"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Par katru nokavēto Preces Piegādes dienu, </w:t>
      </w:r>
      <w:r w:rsidR="008C57BB">
        <w:rPr>
          <w:rFonts w:ascii="Times New Roman" w:eastAsia="Times New Roman" w:hAnsi="Times New Roman" w:cs="Times New Roman"/>
          <w:kern w:val="0"/>
          <w:sz w:val="24"/>
          <w:lang w:eastAsia="ar-SA"/>
        </w:rPr>
        <w:t>neatbilstību/pretenziju (</w:t>
      </w:r>
      <w:r w:rsidRPr="007B27EE">
        <w:rPr>
          <w:rFonts w:ascii="Times New Roman" w:eastAsia="Times New Roman" w:hAnsi="Times New Roman" w:cs="Times New Roman"/>
          <w:kern w:val="0"/>
          <w:sz w:val="24"/>
          <w:lang w:eastAsia="ar-SA"/>
        </w:rPr>
        <w:t>defektu</w:t>
      </w:r>
      <w:r w:rsidR="008C57BB">
        <w:rPr>
          <w:rFonts w:ascii="Times New Roman" w:eastAsia="Times New Roman" w:hAnsi="Times New Roman" w:cs="Times New Roman"/>
          <w:kern w:val="0"/>
          <w:sz w:val="24"/>
          <w:lang w:eastAsia="ar-SA"/>
        </w:rPr>
        <w:t>)</w:t>
      </w:r>
      <w:r w:rsidRPr="007B27EE">
        <w:rPr>
          <w:rFonts w:ascii="Times New Roman" w:eastAsia="Times New Roman" w:hAnsi="Times New Roman" w:cs="Times New Roman"/>
          <w:kern w:val="0"/>
          <w:sz w:val="24"/>
          <w:lang w:eastAsia="ar-SA"/>
        </w:rPr>
        <w:t>, bojājumu novēršanas dienu, Piegādātājs maksā Pasūtītājam līgumsodu 0,</w:t>
      </w:r>
      <w:r w:rsidR="007B27EE" w:rsidRPr="007B27EE">
        <w:rPr>
          <w:rFonts w:ascii="Times New Roman" w:eastAsia="Times New Roman" w:hAnsi="Times New Roman" w:cs="Times New Roman"/>
          <w:kern w:val="0"/>
          <w:sz w:val="24"/>
          <w:lang w:eastAsia="ar-SA"/>
        </w:rPr>
        <w:t>1</w:t>
      </w:r>
      <w:r w:rsidRPr="007B27EE">
        <w:rPr>
          <w:rFonts w:ascii="Times New Roman" w:eastAsia="Times New Roman" w:hAnsi="Times New Roman" w:cs="Times New Roman"/>
          <w:kern w:val="0"/>
          <w:sz w:val="24"/>
          <w:lang w:eastAsia="ar-SA"/>
        </w:rPr>
        <w:t>% apmērā no kopējās līgumcenas, bet ne vairāk par 10% no kopējās līgumcenas.</w:t>
      </w:r>
    </w:p>
    <w:p w14:paraId="07F7CF0A" w14:textId="77777777"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w:t>
      </w:r>
      <w:r w:rsidR="007B27EE" w:rsidRPr="007B27EE">
        <w:rPr>
          <w:rFonts w:ascii="Times New Roman" w:eastAsia="Times New Roman" w:hAnsi="Times New Roman" w:cs="Times New Roman"/>
          <w:kern w:val="0"/>
          <w:sz w:val="24"/>
          <w:lang w:eastAsia="ar-SA"/>
        </w:rPr>
        <w:t>1</w:t>
      </w:r>
      <w:r w:rsidRPr="007B27EE">
        <w:rPr>
          <w:rFonts w:ascii="Times New Roman" w:eastAsia="Times New Roman" w:hAnsi="Times New Roman" w:cs="Times New Roman"/>
          <w:kern w:val="0"/>
          <w:sz w:val="24"/>
          <w:lang w:eastAsia="ar-SA"/>
        </w:rPr>
        <w:t>% apmērā no laikā nesamaksātās summas par katru nokavēto maksājuma dienu, bet ne vairāk par 10% no laikā nesamaksātās summas.</w:t>
      </w:r>
    </w:p>
    <w:p w14:paraId="48CE5CE4" w14:textId="77777777"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Līgumsoda samaksa neatbrīvo Puses no to saistību pilnīgas izpildes.</w:t>
      </w:r>
    </w:p>
    <w:p w14:paraId="2FCE81C1" w14:textId="77777777"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54844F" w14:textId="77777777"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65649134" w14:textId="77777777"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5E23752B" w14:textId="77777777" w:rsidR="00DF5AA0" w:rsidRPr="007B27EE" w:rsidRDefault="00DF5AA0" w:rsidP="00DF5AA0">
      <w:pPr>
        <w:ind w:left="720" w:hanging="720"/>
        <w:jc w:val="center"/>
        <w:rPr>
          <w:rFonts w:ascii="Times New Roman" w:eastAsia="Times New Roman" w:hAnsi="Times New Roman" w:cs="Times New Roman"/>
          <w:kern w:val="0"/>
          <w:sz w:val="24"/>
          <w:lang w:eastAsia="lv-LV"/>
        </w:rPr>
      </w:pPr>
    </w:p>
    <w:p w14:paraId="1152E770" w14:textId="77777777" w:rsidR="00DF5AA0" w:rsidRPr="007B27EE" w:rsidRDefault="00DF5AA0" w:rsidP="00605A98">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 xml:space="preserve">Nepārvarama vara </w:t>
      </w:r>
      <w:r w:rsidRPr="007B27EE">
        <w:rPr>
          <w:rFonts w:ascii="Times New Roman" w:hAnsi="Times New Roman" w:cs="Times New Roman"/>
          <w:bCs/>
          <w:kern w:val="28"/>
          <w:sz w:val="24"/>
        </w:rPr>
        <w:t>(</w:t>
      </w:r>
      <w:r w:rsidRPr="007B27EE">
        <w:rPr>
          <w:rFonts w:ascii="Times New Roman" w:hAnsi="Times New Roman" w:cs="Times New Roman"/>
          <w:bCs/>
          <w:i/>
          <w:kern w:val="28"/>
          <w:sz w:val="24"/>
        </w:rPr>
        <w:t>Force Majeure</w:t>
      </w:r>
      <w:r w:rsidRPr="007B27EE">
        <w:rPr>
          <w:rFonts w:ascii="Times New Roman" w:hAnsi="Times New Roman" w:cs="Times New Roman"/>
          <w:bCs/>
          <w:kern w:val="28"/>
          <w:sz w:val="24"/>
        </w:rPr>
        <w:t>)</w:t>
      </w:r>
    </w:p>
    <w:p w14:paraId="34856DFC" w14:textId="77777777" w:rsidR="00DF5AA0" w:rsidRPr="007B27EE" w:rsidRDefault="00DF5AA0" w:rsidP="00DF5AA0">
      <w:pPr>
        <w:suppressAutoHyphens/>
        <w:ind w:left="360"/>
        <w:rPr>
          <w:rFonts w:ascii="Times New Roman" w:eastAsia="Times New Roman" w:hAnsi="Times New Roman" w:cs="Times New Roman"/>
          <w:b/>
          <w:kern w:val="0"/>
          <w:sz w:val="24"/>
          <w:lang w:eastAsia="ar-SA"/>
        </w:rPr>
      </w:pPr>
    </w:p>
    <w:p w14:paraId="7DD91C28" w14:textId="77777777" w:rsidR="00DF5AA0" w:rsidRPr="007B27EE" w:rsidRDefault="00DF5AA0" w:rsidP="00605A98">
      <w:pPr>
        <w:pStyle w:val="ListParagraph"/>
        <w:widowControl w:val="0"/>
        <w:numPr>
          <w:ilvl w:val="1"/>
          <w:numId w:val="12"/>
        </w:numPr>
        <w:shd w:val="clear" w:color="auto" w:fill="FFFFFF"/>
        <w:overflowPunct w:val="0"/>
        <w:autoSpaceDE w:val="0"/>
        <w:autoSpaceDN w:val="0"/>
        <w:adjustRightInd w:val="0"/>
        <w:ind w:left="567" w:hanging="567"/>
        <w:jc w:val="both"/>
        <w:rPr>
          <w:rFonts w:ascii="Times New Roman" w:hAnsi="Times New Roman"/>
          <w:bCs/>
          <w:kern w:val="28"/>
          <w:sz w:val="24"/>
        </w:rPr>
      </w:pPr>
      <w:r w:rsidRPr="007B27E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7B27EE">
        <w:rPr>
          <w:rFonts w:ascii="Times New Roman" w:hAnsi="Times New Roman"/>
          <w:bCs/>
          <w:kern w:val="28"/>
          <w:sz w:val="24"/>
        </w:rPr>
        <w:t>(</w:t>
      </w:r>
      <w:r w:rsidRPr="007B27EE">
        <w:rPr>
          <w:rFonts w:ascii="Times New Roman" w:hAnsi="Times New Roman"/>
          <w:bCs/>
          <w:i/>
          <w:kern w:val="28"/>
          <w:sz w:val="24"/>
        </w:rPr>
        <w:t>Force Majeure</w:t>
      </w:r>
      <w:r w:rsidRPr="007B27EE">
        <w:rPr>
          <w:rFonts w:ascii="Times New Roman" w:hAnsi="Times New Roman"/>
          <w:bCs/>
          <w:kern w:val="28"/>
          <w:sz w:val="24"/>
        </w:rPr>
        <w:t xml:space="preserve">) iestāšanās rezultātā pēc Līguma parakstīšanas dienas kā ārkārtēji apstākļi, kurus Pusēm nebija iespējams ne paredzēt, ne novērst. </w:t>
      </w:r>
    </w:p>
    <w:p w14:paraId="0D1A32E7" w14:textId="77777777" w:rsidR="00DF5AA0" w:rsidRPr="007B27EE" w:rsidRDefault="00DF5AA0" w:rsidP="00605A98">
      <w:pPr>
        <w:widowControl w:val="0"/>
        <w:numPr>
          <w:ilvl w:val="1"/>
          <w:numId w:val="12"/>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7B27EE">
        <w:rPr>
          <w:rFonts w:ascii="Times New Roman" w:hAnsi="Times New Roman" w:cs="Times New Roman"/>
          <w:kern w:val="28"/>
          <w:sz w:val="24"/>
        </w:rPr>
        <w:t xml:space="preserve">Pie </w:t>
      </w:r>
      <w:r w:rsidRPr="007B27EE">
        <w:rPr>
          <w:rFonts w:ascii="Times New Roman" w:hAnsi="Times New Roman" w:cs="Times New Roman"/>
          <w:i/>
          <w:kern w:val="28"/>
          <w:sz w:val="24"/>
        </w:rPr>
        <w:t>Force Majeure</w:t>
      </w:r>
      <w:r w:rsidRPr="007B27E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411F91DF" w14:textId="77777777" w:rsidR="00DF5AA0" w:rsidRPr="007B27EE" w:rsidRDefault="00DF5AA0" w:rsidP="00605A98">
      <w:pPr>
        <w:widowControl w:val="0"/>
        <w:numPr>
          <w:ilvl w:val="1"/>
          <w:numId w:val="12"/>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7B27EE">
        <w:rPr>
          <w:rFonts w:ascii="Times New Roman" w:hAnsi="Times New Roman" w:cs="Times New Roman"/>
          <w:kern w:val="28"/>
          <w:sz w:val="24"/>
        </w:rPr>
        <w:t>Par nepārvaramas varas apstākli nevar tikt atzīts Piegādātāja saistību neizpilde, vai nesavlaicīga izpilde.</w:t>
      </w:r>
    </w:p>
    <w:p w14:paraId="732BFC90" w14:textId="77777777" w:rsidR="00DF5AA0" w:rsidRPr="007B27EE" w:rsidRDefault="00DF5AA0" w:rsidP="00605A98">
      <w:pPr>
        <w:widowControl w:val="0"/>
        <w:numPr>
          <w:ilvl w:val="1"/>
          <w:numId w:val="12"/>
        </w:numPr>
        <w:overflowPunct w:val="0"/>
        <w:autoSpaceDE w:val="0"/>
        <w:autoSpaceDN w:val="0"/>
        <w:adjustRightInd w:val="0"/>
        <w:ind w:left="567" w:hanging="567"/>
        <w:jc w:val="both"/>
        <w:rPr>
          <w:rFonts w:ascii="Times New Roman" w:hAnsi="Times New Roman" w:cs="Times New Roman"/>
          <w:iCs/>
          <w:sz w:val="24"/>
        </w:rPr>
      </w:pPr>
      <w:r w:rsidRPr="007B27EE">
        <w:rPr>
          <w:rFonts w:ascii="Times New Roman" w:hAnsi="Times New Roman" w:cs="Times New Roman"/>
          <w:bCs/>
          <w:iCs/>
          <w:sz w:val="24"/>
        </w:rPr>
        <w:t>Pusei</w:t>
      </w:r>
      <w:r w:rsidRPr="007B27EE">
        <w:rPr>
          <w:rFonts w:ascii="Times New Roman" w:hAnsi="Times New Roman" w:cs="Times New Roman"/>
          <w:iCs/>
          <w:sz w:val="24"/>
        </w:rPr>
        <w:t xml:space="preserve">, kura nokļuva </w:t>
      </w:r>
      <w:r w:rsidRPr="007B27EE">
        <w:rPr>
          <w:rFonts w:ascii="Times New Roman" w:hAnsi="Times New Roman" w:cs="Times New Roman"/>
          <w:i/>
          <w:iCs/>
          <w:sz w:val="24"/>
        </w:rPr>
        <w:t>Force Majeure</w:t>
      </w:r>
      <w:r w:rsidRPr="007B27E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14:paraId="7985175F" w14:textId="77777777" w:rsidR="00DF5AA0" w:rsidRPr="007B27EE" w:rsidRDefault="00DF5AA0" w:rsidP="00605A98">
      <w:pPr>
        <w:widowControl w:val="0"/>
        <w:numPr>
          <w:ilvl w:val="1"/>
          <w:numId w:val="12"/>
        </w:numPr>
        <w:overflowPunct w:val="0"/>
        <w:autoSpaceDE w:val="0"/>
        <w:autoSpaceDN w:val="0"/>
        <w:adjustRightInd w:val="0"/>
        <w:ind w:left="567" w:hanging="567"/>
        <w:jc w:val="both"/>
        <w:rPr>
          <w:rFonts w:ascii="Times New Roman" w:hAnsi="Times New Roman" w:cs="Times New Roman"/>
          <w:iCs/>
          <w:sz w:val="24"/>
        </w:rPr>
      </w:pPr>
      <w:r w:rsidRPr="007B27EE">
        <w:rPr>
          <w:rFonts w:ascii="Times New Roman" w:hAnsi="Times New Roman" w:cs="Times New Roman"/>
          <w:iCs/>
          <w:sz w:val="24"/>
        </w:rPr>
        <w:t xml:space="preserve">Ar rakstisko vienošanos </w:t>
      </w:r>
      <w:r w:rsidRPr="007B27EE">
        <w:rPr>
          <w:rFonts w:ascii="Times New Roman" w:hAnsi="Times New Roman" w:cs="Times New Roman"/>
          <w:bCs/>
          <w:iCs/>
          <w:sz w:val="24"/>
        </w:rPr>
        <w:t>Puses</w:t>
      </w:r>
      <w:r w:rsidRPr="007B27EE">
        <w:rPr>
          <w:rFonts w:ascii="Times New Roman" w:hAnsi="Times New Roman" w:cs="Times New Roman"/>
          <w:iCs/>
          <w:sz w:val="24"/>
        </w:rPr>
        <w:t xml:space="preserve"> apliecinās, vai šādi </w:t>
      </w:r>
      <w:r w:rsidRPr="007B27EE">
        <w:rPr>
          <w:rFonts w:ascii="Times New Roman" w:hAnsi="Times New Roman" w:cs="Times New Roman"/>
          <w:i/>
          <w:iCs/>
          <w:sz w:val="24"/>
        </w:rPr>
        <w:t xml:space="preserve">Force Majeure </w:t>
      </w:r>
      <w:r w:rsidRPr="007B27E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7B27EE">
        <w:rPr>
          <w:rFonts w:ascii="Times New Roman" w:hAnsi="Times New Roman" w:cs="Times New Roman"/>
          <w:bCs/>
          <w:iCs/>
          <w:sz w:val="24"/>
        </w:rPr>
        <w:t>Puses</w:t>
      </w:r>
      <w:r w:rsidRPr="007B27EE">
        <w:rPr>
          <w:rFonts w:ascii="Times New Roman" w:hAnsi="Times New Roman" w:cs="Times New Roman"/>
          <w:b/>
          <w:bCs/>
          <w:iCs/>
          <w:sz w:val="24"/>
        </w:rPr>
        <w:t xml:space="preserve"> </w:t>
      </w:r>
      <w:r w:rsidRPr="007B27EE">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01DE897B" w14:textId="77777777" w:rsidR="00DF5AA0" w:rsidRPr="007B27EE" w:rsidRDefault="00DF5AA0" w:rsidP="00605A98">
      <w:pPr>
        <w:widowControl w:val="0"/>
        <w:numPr>
          <w:ilvl w:val="1"/>
          <w:numId w:val="12"/>
        </w:numPr>
        <w:overflowPunct w:val="0"/>
        <w:autoSpaceDE w:val="0"/>
        <w:autoSpaceDN w:val="0"/>
        <w:adjustRightInd w:val="0"/>
        <w:ind w:left="567" w:hanging="567"/>
        <w:jc w:val="both"/>
        <w:rPr>
          <w:rFonts w:ascii="Times New Roman" w:hAnsi="Times New Roman" w:cs="Times New Roman"/>
          <w:sz w:val="24"/>
        </w:rPr>
      </w:pPr>
      <w:r w:rsidRPr="007B27EE">
        <w:rPr>
          <w:rFonts w:ascii="Times New Roman" w:hAnsi="Times New Roman" w:cs="Times New Roman"/>
          <w:iCs/>
          <w:sz w:val="24"/>
        </w:rPr>
        <w:lastRenderedPageBreak/>
        <w:t xml:space="preserve">Ja Līguma </w:t>
      </w:r>
      <w:r w:rsidR="00B7370C" w:rsidRPr="007B27EE">
        <w:rPr>
          <w:rFonts w:ascii="Times New Roman" w:hAnsi="Times New Roman" w:cs="Times New Roman"/>
          <w:iCs/>
          <w:sz w:val="24"/>
        </w:rPr>
        <w:t>8</w:t>
      </w:r>
      <w:r w:rsidRPr="007B27E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14:paraId="514CF1CC" w14:textId="77777777" w:rsidR="00DF5AA0" w:rsidRPr="007B27EE" w:rsidRDefault="00DF5AA0" w:rsidP="00605A98">
      <w:pPr>
        <w:numPr>
          <w:ilvl w:val="1"/>
          <w:numId w:val="12"/>
        </w:numPr>
        <w:ind w:left="567" w:hanging="567"/>
        <w:jc w:val="both"/>
        <w:rPr>
          <w:rFonts w:ascii="Times New Roman" w:hAnsi="Times New Roman" w:cs="Times New Roman"/>
          <w:sz w:val="24"/>
        </w:rPr>
      </w:pPr>
      <w:r w:rsidRPr="007B27EE">
        <w:rPr>
          <w:rFonts w:ascii="Times New Roman" w:hAnsi="Times New Roman" w:cs="Times New Roman"/>
          <w:bCs/>
          <w:kern w:val="28"/>
          <w:sz w:val="24"/>
        </w:rPr>
        <w:t>Puses ir atbrīvot</w:t>
      </w:r>
      <w:r w:rsidR="00E2296C">
        <w:rPr>
          <w:rFonts w:ascii="Times New Roman" w:hAnsi="Times New Roman" w:cs="Times New Roman"/>
          <w:bCs/>
          <w:kern w:val="28"/>
          <w:sz w:val="24"/>
        </w:rPr>
        <w:t xml:space="preserve">as </w:t>
      </w:r>
      <w:r w:rsidRPr="007B27EE">
        <w:rPr>
          <w:rFonts w:ascii="Times New Roman" w:hAnsi="Times New Roman" w:cs="Times New Roman"/>
          <w:bCs/>
          <w:kern w:val="28"/>
          <w:sz w:val="24"/>
        </w:rPr>
        <w:t xml:space="preserve">no atbildības par Līguma noteikto pienākumu pilnīgu vai daļēju neizpildi, ja šāda neizpilde radusies nepārvarama, ārkārtēja gadījuma dēļ, ko attiecīgā Puse nevarēja paredzēt un novērst. </w:t>
      </w:r>
    </w:p>
    <w:p w14:paraId="0FE50F35" w14:textId="77777777" w:rsidR="00DF5AA0" w:rsidRPr="007B27EE" w:rsidRDefault="00DF5AA0" w:rsidP="00DF5AA0">
      <w:pPr>
        <w:rPr>
          <w:rFonts w:ascii="Times New Roman" w:eastAsia="Times New Roman" w:hAnsi="Times New Roman" w:cs="Times New Roman"/>
          <w:kern w:val="0"/>
          <w:sz w:val="24"/>
          <w:lang w:eastAsia="lv-LV"/>
        </w:rPr>
      </w:pPr>
    </w:p>
    <w:p w14:paraId="6185248A" w14:textId="77777777" w:rsidR="00DF5AA0" w:rsidRPr="007B27EE" w:rsidRDefault="00DF5AA0" w:rsidP="00605A98">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Konfidencialitāte</w:t>
      </w:r>
    </w:p>
    <w:p w14:paraId="4BD7BC7E" w14:textId="77777777" w:rsidR="00DF5AA0" w:rsidRPr="007B27EE" w:rsidRDefault="00DF5AA0" w:rsidP="00DF5AA0">
      <w:pPr>
        <w:suppressAutoHyphens/>
        <w:ind w:left="360"/>
        <w:rPr>
          <w:rFonts w:ascii="Times New Roman" w:eastAsia="Times New Roman" w:hAnsi="Times New Roman" w:cs="Times New Roman"/>
          <w:b/>
          <w:kern w:val="0"/>
          <w:sz w:val="24"/>
          <w:lang w:eastAsia="ar-SA"/>
        </w:rPr>
      </w:pPr>
    </w:p>
    <w:p w14:paraId="2E66F901"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apņemas ievērot konfidencialitāti savstarpējās attiecībās, tajā skaitā:</w:t>
      </w:r>
    </w:p>
    <w:p w14:paraId="3F6B5CED" w14:textId="77777777" w:rsidR="00DF5AA0" w:rsidRPr="007B27EE" w:rsidRDefault="00DF5AA0" w:rsidP="000A0366">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14D8C778" w14:textId="77777777" w:rsidR="00DF5AA0" w:rsidRPr="007B27EE" w:rsidRDefault="00DF5AA0" w:rsidP="000A0366">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B68F220" w14:textId="77777777" w:rsidR="00DF5AA0" w:rsidRPr="007B27EE" w:rsidRDefault="00DF5AA0" w:rsidP="000A0366">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641DA3EB"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0265698"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Līguma nodaļas noteikumiem nav laika ierobežojuma un uz to neattiecas Līguma darbības termiņš.</w:t>
      </w:r>
    </w:p>
    <w:p w14:paraId="39D4F876" w14:textId="77777777" w:rsidR="00DF5AA0" w:rsidRPr="007B27EE" w:rsidRDefault="00DF5AA0" w:rsidP="00DF5AA0">
      <w:pPr>
        <w:rPr>
          <w:rFonts w:ascii="Times New Roman" w:eastAsia="Times New Roman" w:hAnsi="Times New Roman" w:cs="Times New Roman"/>
          <w:kern w:val="0"/>
          <w:sz w:val="24"/>
          <w:lang w:eastAsia="lv-LV"/>
        </w:rPr>
      </w:pPr>
    </w:p>
    <w:p w14:paraId="3A4C8848" w14:textId="77777777" w:rsidR="00DF5AA0" w:rsidRPr="007B27EE" w:rsidRDefault="00DF5AA0" w:rsidP="00605A98">
      <w:pPr>
        <w:numPr>
          <w:ilvl w:val="0"/>
          <w:numId w:val="12"/>
        </w:numPr>
        <w:suppressAutoHyphens/>
        <w:jc w:val="center"/>
        <w:rPr>
          <w:rFonts w:ascii="Times New Roman" w:eastAsia="Times New Roman" w:hAnsi="Times New Roman" w:cs="Times New Roman"/>
          <w:kern w:val="0"/>
          <w:sz w:val="24"/>
          <w:lang w:eastAsia="ar-SA"/>
        </w:rPr>
      </w:pPr>
      <w:r w:rsidRPr="007B27EE">
        <w:rPr>
          <w:rFonts w:ascii="Times New Roman" w:eastAsia="Times New Roman" w:hAnsi="Times New Roman" w:cs="Times New Roman"/>
          <w:b/>
          <w:kern w:val="0"/>
          <w:sz w:val="24"/>
          <w:lang w:eastAsia="ar-SA"/>
        </w:rPr>
        <w:t>Pušu pārstāvji</w:t>
      </w:r>
    </w:p>
    <w:p w14:paraId="2514FB97" w14:textId="77777777" w:rsidR="00DF5AA0" w:rsidRPr="007B27EE" w:rsidRDefault="00DF5AA0" w:rsidP="00DF5AA0">
      <w:pPr>
        <w:suppressAutoHyphens/>
        <w:jc w:val="center"/>
        <w:rPr>
          <w:rFonts w:ascii="Times New Roman" w:eastAsia="Times New Roman" w:hAnsi="Times New Roman" w:cs="Times New Roman"/>
          <w:kern w:val="0"/>
          <w:sz w:val="24"/>
          <w:lang w:eastAsia="ar-SA"/>
        </w:rPr>
      </w:pPr>
    </w:p>
    <w:p w14:paraId="310483A2"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No Pasūtītāja puses par Līguma saistību izpildes kontroli atbildīgā persona: </w:t>
      </w:r>
      <w:r w:rsidR="009926E2">
        <w:rPr>
          <w:rFonts w:ascii="Times New Roman" w:eastAsia="Times New Roman" w:hAnsi="Times New Roman" w:cs="Times New Roman"/>
          <w:sz w:val="24"/>
        </w:rPr>
        <w:t>Tehniskās nodaļas arhīvists Aija Orlovska</w:t>
      </w:r>
      <w:r w:rsidRPr="007B27EE">
        <w:rPr>
          <w:rFonts w:ascii="Times New Roman" w:eastAsia="Times New Roman" w:hAnsi="Times New Roman" w:cs="Times New Roman"/>
          <w:sz w:val="24"/>
        </w:rPr>
        <w:t xml:space="preserve">, tālrunis: </w:t>
      </w:r>
      <w:r w:rsidR="009926E2">
        <w:rPr>
          <w:rFonts w:ascii="Times New Roman" w:eastAsia="Times New Roman" w:hAnsi="Times New Roman" w:cs="Times New Roman"/>
          <w:kern w:val="0"/>
          <w:sz w:val="24"/>
          <w:lang w:eastAsia="lv-LV"/>
        </w:rPr>
        <w:t>67089777; 29574145</w:t>
      </w:r>
      <w:r w:rsidRPr="007B27EE">
        <w:rPr>
          <w:rFonts w:ascii="Times New Roman" w:eastAsia="Times New Roman" w:hAnsi="Times New Roman" w:cs="Times New Roman"/>
          <w:kern w:val="0"/>
          <w:sz w:val="24"/>
          <w:lang w:eastAsia="lv-LV"/>
        </w:rPr>
        <w:t xml:space="preserve">, e-pasts: </w:t>
      </w:r>
      <w:r w:rsidR="009926E2">
        <w:rPr>
          <w:rFonts w:ascii="Times New Roman" w:eastAsia="Times New Roman" w:hAnsi="Times New Roman" w:cs="Times New Roman"/>
          <w:kern w:val="0"/>
          <w:sz w:val="24"/>
          <w:lang w:eastAsia="lv-LV"/>
        </w:rPr>
        <w:t>aija.orlovska@rtu.lv</w:t>
      </w:r>
      <w:r w:rsidRPr="007B27EE">
        <w:rPr>
          <w:rFonts w:ascii="Times New Roman" w:eastAsia="Times New Roman" w:hAnsi="Times New Roman" w:cs="Times New Roman"/>
          <w:kern w:val="0"/>
          <w:sz w:val="24"/>
          <w:lang w:eastAsia="ar-SA"/>
        </w:rPr>
        <w:t xml:space="preserve"> </w:t>
      </w:r>
      <w:r w:rsidR="00B7370C" w:rsidRPr="007B27EE">
        <w:rPr>
          <w:rFonts w:ascii="Times New Roman" w:eastAsia="Times New Roman" w:hAnsi="Times New Roman" w:cs="Times New Roman"/>
          <w:kern w:val="0"/>
          <w:sz w:val="24"/>
          <w:lang w:eastAsia="ar-SA"/>
        </w:rPr>
        <w:t xml:space="preserve">(turpmāk – </w:t>
      </w:r>
      <w:r w:rsidRPr="007B27EE">
        <w:rPr>
          <w:rFonts w:ascii="Times New Roman" w:eastAsia="Times New Roman" w:hAnsi="Times New Roman" w:cs="Times New Roman"/>
          <w:kern w:val="0"/>
          <w:sz w:val="24"/>
          <w:lang w:eastAsia="ar-SA"/>
        </w:rPr>
        <w:t xml:space="preserve">Pasūtītāja </w:t>
      </w:r>
      <w:r w:rsidR="00B7370C" w:rsidRPr="007B27EE">
        <w:rPr>
          <w:rFonts w:ascii="Times New Roman" w:eastAsia="Times New Roman" w:hAnsi="Times New Roman" w:cs="Times New Roman"/>
          <w:kern w:val="0"/>
          <w:sz w:val="24"/>
          <w:lang w:eastAsia="ar-SA"/>
        </w:rPr>
        <w:t>pilnvarotā persona vai Pasūtītāja pārstāvis</w:t>
      </w:r>
      <w:r w:rsidRPr="007B27EE">
        <w:rPr>
          <w:rFonts w:ascii="Times New Roman" w:eastAsia="Times New Roman" w:hAnsi="Times New Roman" w:cs="Times New Roman"/>
          <w:kern w:val="0"/>
          <w:sz w:val="24"/>
          <w:lang w:eastAsia="ar-SA"/>
        </w:rPr>
        <w:t>), kuram ir noteikti šādi pienākumi:</w:t>
      </w:r>
    </w:p>
    <w:p w14:paraId="153AA509" w14:textId="77777777" w:rsidR="0011482F"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veikt </w:t>
      </w:r>
      <w:r w:rsidR="0011482F" w:rsidRPr="007B27EE">
        <w:rPr>
          <w:rFonts w:ascii="Times New Roman" w:eastAsia="Times New Roman" w:hAnsi="Times New Roman" w:cs="Times New Roman"/>
          <w:kern w:val="0"/>
          <w:sz w:val="24"/>
          <w:lang w:eastAsia="ar-SA"/>
        </w:rPr>
        <w:t xml:space="preserve">katras atsevišķas </w:t>
      </w:r>
      <w:r w:rsidRPr="007B27EE">
        <w:rPr>
          <w:rFonts w:ascii="Times New Roman" w:eastAsia="Times New Roman" w:hAnsi="Times New Roman" w:cs="Times New Roman"/>
          <w:kern w:val="0"/>
          <w:sz w:val="24"/>
          <w:lang w:eastAsia="ar-SA"/>
        </w:rPr>
        <w:t xml:space="preserve">Preces </w:t>
      </w:r>
      <w:r w:rsidR="0011482F" w:rsidRPr="007B27EE">
        <w:rPr>
          <w:rFonts w:ascii="Times New Roman" w:eastAsia="Times New Roman" w:hAnsi="Times New Roman" w:cs="Times New Roman"/>
          <w:kern w:val="0"/>
          <w:sz w:val="24"/>
          <w:lang w:eastAsia="ar-SA"/>
        </w:rPr>
        <w:t xml:space="preserve">piegādes </w:t>
      </w:r>
      <w:r w:rsidRPr="007B27EE">
        <w:rPr>
          <w:rFonts w:ascii="Times New Roman" w:eastAsia="Times New Roman" w:hAnsi="Times New Roman" w:cs="Times New Roman"/>
          <w:kern w:val="0"/>
          <w:sz w:val="24"/>
          <w:lang w:eastAsia="ar-SA"/>
        </w:rPr>
        <w:t>pasūtījumu</w:t>
      </w:r>
      <w:r w:rsidR="00B7370C" w:rsidRPr="007B27EE">
        <w:rPr>
          <w:rFonts w:ascii="Times New Roman" w:eastAsia="Times New Roman" w:hAnsi="Times New Roman" w:cs="Times New Roman"/>
          <w:kern w:val="0"/>
          <w:sz w:val="24"/>
          <w:lang w:eastAsia="ar-SA"/>
        </w:rPr>
        <w:t>, veikt saraksti</w:t>
      </w:r>
      <w:r w:rsidRPr="007B27EE">
        <w:rPr>
          <w:rFonts w:ascii="Times New Roman" w:eastAsia="Times New Roman" w:hAnsi="Times New Roman" w:cs="Times New Roman"/>
          <w:kern w:val="0"/>
          <w:sz w:val="24"/>
          <w:lang w:eastAsia="ar-SA"/>
        </w:rPr>
        <w:t>;</w:t>
      </w:r>
    </w:p>
    <w:p w14:paraId="05DA132E" w14:textId="77777777" w:rsidR="0011482F" w:rsidRPr="007B27EE" w:rsidRDefault="0011482F"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hAnsi="Times New Roman" w:cs="Times New Roman"/>
          <w:sz w:val="24"/>
        </w:rPr>
        <w:t>saskaņot ar Piegādātāju konkrētus piegāžu veikšanas termiņus, piegāžu apjomus;</w:t>
      </w:r>
    </w:p>
    <w:p w14:paraId="1A1E7513" w14:textId="77777777" w:rsidR="00DF5AA0"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kontrolēt Līguma saistību izpildi;</w:t>
      </w:r>
    </w:p>
    <w:p w14:paraId="1D7E1792" w14:textId="77777777" w:rsidR="00DF5AA0"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pārbaudīt piegādātās Preces un Piegādes atbilstību Līgumam</w:t>
      </w:r>
      <w:r w:rsidR="0011482F" w:rsidRPr="007B27EE">
        <w:rPr>
          <w:rFonts w:ascii="Times New Roman" w:eastAsia="Times New Roman" w:hAnsi="Times New Roman" w:cs="Times New Roman"/>
          <w:kern w:val="0"/>
          <w:sz w:val="24"/>
          <w:lang w:eastAsia="ar-SA"/>
        </w:rPr>
        <w:t xml:space="preserve"> (t.sk. </w:t>
      </w:r>
      <w:r w:rsidR="0011482F" w:rsidRPr="007B27EE">
        <w:rPr>
          <w:rFonts w:ascii="Times New Roman" w:hAnsi="Times New Roman" w:cs="Times New Roman"/>
          <w:sz w:val="24"/>
        </w:rPr>
        <w:t>kvantitatīvo un kvalitatīvo atbilstību)</w:t>
      </w:r>
      <w:r w:rsidRPr="007B27EE">
        <w:rPr>
          <w:rFonts w:ascii="Times New Roman" w:eastAsia="Times New Roman" w:hAnsi="Times New Roman" w:cs="Times New Roman"/>
          <w:kern w:val="0"/>
          <w:sz w:val="24"/>
          <w:lang w:eastAsia="ar-SA"/>
        </w:rPr>
        <w:t>;</w:t>
      </w:r>
    </w:p>
    <w:p w14:paraId="095B0253" w14:textId="77777777" w:rsidR="00DF5AA0"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w:t>
      </w:r>
      <w:r w:rsidR="00AC3B7B" w:rsidRPr="007B27EE">
        <w:rPr>
          <w:rFonts w:ascii="Times New Roman" w:eastAsia="Times New Roman" w:hAnsi="Times New Roman" w:cs="Times New Roman"/>
          <w:kern w:val="0"/>
          <w:sz w:val="24"/>
          <w:lang w:eastAsia="ar-SA"/>
        </w:rPr>
        <w:t>arakstīt Piegādātāja iesniegto p</w:t>
      </w:r>
      <w:r w:rsidRPr="007B27EE">
        <w:rPr>
          <w:rFonts w:ascii="Times New Roman" w:eastAsia="Times New Roman" w:hAnsi="Times New Roman" w:cs="Times New Roman"/>
          <w:kern w:val="0"/>
          <w:sz w:val="24"/>
          <w:lang w:eastAsia="ar-SA"/>
        </w:rPr>
        <w:t>avadzīmi</w:t>
      </w:r>
      <w:r w:rsidR="008C57BB">
        <w:rPr>
          <w:rFonts w:ascii="Times New Roman" w:eastAsia="Times New Roman" w:hAnsi="Times New Roman" w:cs="Times New Roman"/>
          <w:kern w:val="0"/>
          <w:sz w:val="24"/>
          <w:lang w:eastAsia="ar-SA"/>
        </w:rPr>
        <w:t>, saskaņot</w:t>
      </w:r>
      <w:r w:rsidR="000D48BC">
        <w:rPr>
          <w:rFonts w:ascii="Times New Roman" w:eastAsia="Times New Roman" w:hAnsi="Times New Roman" w:cs="Times New Roman"/>
          <w:kern w:val="0"/>
          <w:sz w:val="24"/>
          <w:lang w:eastAsia="ar-SA"/>
        </w:rPr>
        <w:t xml:space="preserve"> un pārbaudīt</w:t>
      </w:r>
      <w:r w:rsidR="008C57BB">
        <w:rPr>
          <w:rFonts w:ascii="Times New Roman" w:eastAsia="Times New Roman" w:hAnsi="Times New Roman" w:cs="Times New Roman"/>
          <w:kern w:val="0"/>
          <w:sz w:val="24"/>
          <w:lang w:eastAsia="ar-SA"/>
        </w:rPr>
        <w:t xml:space="preserve"> rēķinus</w:t>
      </w:r>
      <w:r w:rsidRPr="007B27EE">
        <w:rPr>
          <w:rFonts w:ascii="Times New Roman" w:eastAsia="Times New Roman" w:hAnsi="Times New Roman" w:cs="Times New Roman"/>
          <w:kern w:val="0"/>
          <w:sz w:val="24"/>
          <w:lang w:eastAsia="ar-SA"/>
        </w:rPr>
        <w:t>;</w:t>
      </w:r>
    </w:p>
    <w:p w14:paraId="0374EC2B" w14:textId="77777777" w:rsidR="00B7370C" w:rsidRPr="007B27EE" w:rsidRDefault="00B7370C"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pieteikt nekvalitatīvas Preces trūkumu novēršanu;</w:t>
      </w:r>
    </w:p>
    <w:p w14:paraId="3794E212" w14:textId="77777777" w:rsidR="00B7370C" w:rsidRPr="007B27EE" w:rsidRDefault="00B7370C"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parakstīt pretenzijas, neatbilstību aktu</w:t>
      </w:r>
      <w:r w:rsidR="00E2296C">
        <w:rPr>
          <w:rFonts w:ascii="Times New Roman" w:eastAsia="Times New Roman" w:hAnsi="Times New Roman" w:cs="Times New Roman"/>
          <w:kern w:val="0"/>
          <w:sz w:val="24"/>
          <w:lang w:eastAsia="ar-SA"/>
        </w:rPr>
        <w:t xml:space="preserve"> (-us)</w:t>
      </w:r>
      <w:r w:rsidRPr="007B27EE">
        <w:rPr>
          <w:rFonts w:ascii="Times New Roman" w:eastAsia="Times New Roman" w:hAnsi="Times New Roman" w:cs="Times New Roman"/>
          <w:kern w:val="0"/>
          <w:sz w:val="24"/>
          <w:lang w:eastAsia="ar-SA"/>
        </w:rPr>
        <w:t>;</w:t>
      </w:r>
    </w:p>
    <w:p w14:paraId="65B1AC12" w14:textId="77777777" w:rsidR="00DF5AA0" w:rsidRPr="000D48BC" w:rsidRDefault="00B7370C"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risināt citus organizatoriskos jautājumus</w:t>
      </w:r>
      <w:r w:rsidR="00DF5AA0" w:rsidRPr="000D48BC">
        <w:rPr>
          <w:rFonts w:ascii="Times New Roman" w:eastAsia="Times New Roman" w:hAnsi="Times New Roman" w:cs="Times New Roman"/>
          <w:kern w:val="0"/>
          <w:sz w:val="24"/>
          <w:lang w:eastAsia="ar-SA"/>
        </w:rPr>
        <w:t>.</w:t>
      </w:r>
    </w:p>
    <w:p w14:paraId="6C231F14" w14:textId="77777777" w:rsidR="00D548E3" w:rsidRPr="000D48BC" w:rsidRDefault="00D548E3"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Pasūtītāja darbiniekiem, kuri noteikti Līguma Pielikumā Nr.2</w:t>
      </w:r>
      <w:r w:rsidR="009926E2" w:rsidRPr="000D48BC">
        <w:rPr>
          <w:rFonts w:ascii="Times New Roman" w:eastAsia="Times New Roman" w:hAnsi="Times New Roman" w:cs="Times New Roman"/>
          <w:kern w:val="0"/>
          <w:sz w:val="24"/>
          <w:lang w:eastAsia="ar-SA"/>
        </w:rPr>
        <w:t xml:space="preserve"> (turpmāk – Pasūtītāja darbinieks)</w:t>
      </w:r>
      <w:r w:rsidRPr="000D48BC">
        <w:rPr>
          <w:rFonts w:ascii="Times New Roman" w:eastAsia="Times New Roman" w:hAnsi="Times New Roman" w:cs="Times New Roman"/>
          <w:kern w:val="0"/>
          <w:sz w:val="24"/>
          <w:lang w:eastAsia="ar-SA"/>
        </w:rPr>
        <w:t xml:space="preserve"> ir noteikti šādi pienākumi</w:t>
      </w:r>
      <w:r w:rsidR="009926E2" w:rsidRPr="000D48BC">
        <w:rPr>
          <w:rFonts w:ascii="Times New Roman" w:eastAsia="Times New Roman" w:hAnsi="Times New Roman" w:cs="Times New Roman"/>
          <w:kern w:val="0"/>
          <w:sz w:val="24"/>
          <w:lang w:eastAsia="ar-SA"/>
        </w:rPr>
        <w:t xml:space="preserve"> (savas struktūrvienības vajadzībām)</w:t>
      </w:r>
      <w:r w:rsidRPr="000D48BC">
        <w:rPr>
          <w:rFonts w:ascii="Times New Roman" w:eastAsia="Times New Roman" w:hAnsi="Times New Roman" w:cs="Times New Roman"/>
          <w:kern w:val="0"/>
          <w:sz w:val="24"/>
          <w:lang w:eastAsia="ar-SA"/>
        </w:rPr>
        <w:t>:</w:t>
      </w:r>
    </w:p>
    <w:p w14:paraId="1A6C3BBA" w14:textId="77777777"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veikt katras atsevišķas Preces piegādes pasūtījumu, veikt saraksti;</w:t>
      </w:r>
    </w:p>
    <w:p w14:paraId="453C12FB" w14:textId="77777777"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hAnsi="Times New Roman" w:cs="Times New Roman"/>
          <w:sz w:val="24"/>
        </w:rPr>
        <w:t>saskaņot ar Piegādātāju konkrētus piegāžu veikšanas termiņus, piegāžu apjomus;</w:t>
      </w:r>
    </w:p>
    <w:p w14:paraId="2CB0FACE" w14:textId="77777777"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 xml:space="preserve">pārbaudīt piegādātās Preces un Piegādes atbilstību Līgumam (t.sk. </w:t>
      </w:r>
      <w:r w:rsidRPr="000D48BC">
        <w:rPr>
          <w:rFonts w:ascii="Times New Roman" w:hAnsi="Times New Roman" w:cs="Times New Roman"/>
          <w:sz w:val="24"/>
        </w:rPr>
        <w:t>kvantitatīvo un kvalitatīvo atbilstību)</w:t>
      </w:r>
      <w:r w:rsidRPr="000D48BC">
        <w:rPr>
          <w:rFonts w:ascii="Times New Roman" w:eastAsia="Times New Roman" w:hAnsi="Times New Roman" w:cs="Times New Roman"/>
          <w:kern w:val="0"/>
          <w:sz w:val="24"/>
          <w:lang w:eastAsia="ar-SA"/>
        </w:rPr>
        <w:t>;</w:t>
      </w:r>
    </w:p>
    <w:p w14:paraId="1C927F97" w14:textId="77777777"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 xml:space="preserve">parakstīt </w:t>
      </w:r>
      <w:r w:rsidR="009926E2" w:rsidRPr="000D48BC">
        <w:rPr>
          <w:rFonts w:ascii="Times New Roman" w:eastAsia="Times New Roman" w:hAnsi="Times New Roman" w:cs="Times New Roman"/>
          <w:kern w:val="0"/>
          <w:sz w:val="24"/>
          <w:lang w:eastAsia="ar-SA"/>
        </w:rPr>
        <w:t>Piegādātāja iesniegto pavadzīmi;</w:t>
      </w:r>
    </w:p>
    <w:p w14:paraId="3B3573A9" w14:textId="77777777" w:rsidR="009926E2" w:rsidRPr="000D48BC" w:rsidRDefault="009926E2" w:rsidP="009926E2">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pieteikt nekvalitatīvas Preces trūkumu novēršanu;</w:t>
      </w:r>
    </w:p>
    <w:p w14:paraId="0CA2EFE4" w14:textId="77777777" w:rsidR="009926E2" w:rsidRPr="000D48BC" w:rsidRDefault="009926E2" w:rsidP="009926E2">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parakstīt pretenzijas, neatbilstību aktu</w:t>
      </w:r>
      <w:r w:rsidR="00E2296C">
        <w:rPr>
          <w:rFonts w:ascii="Times New Roman" w:eastAsia="Times New Roman" w:hAnsi="Times New Roman" w:cs="Times New Roman"/>
          <w:kern w:val="0"/>
          <w:sz w:val="24"/>
          <w:lang w:eastAsia="ar-SA"/>
        </w:rPr>
        <w:t xml:space="preserve"> (-us)</w:t>
      </w:r>
      <w:r w:rsidRPr="000D48BC">
        <w:rPr>
          <w:rFonts w:ascii="Times New Roman" w:eastAsia="Times New Roman" w:hAnsi="Times New Roman" w:cs="Times New Roman"/>
          <w:kern w:val="0"/>
          <w:sz w:val="24"/>
          <w:lang w:eastAsia="ar-SA"/>
        </w:rPr>
        <w:t>.</w:t>
      </w:r>
    </w:p>
    <w:p w14:paraId="61D9BAF8"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lastRenderedPageBreak/>
        <w:t>Piegādātāja atbildīgā persona</w:t>
      </w:r>
      <w:r w:rsidR="0011482F" w:rsidRPr="007B27EE">
        <w:rPr>
          <w:rFonts w:ascii="Times New Roman" w:eastAsia="Times New Roman" w:hAnsi="Times New Roman" w:cs="Times New Roman"/>
          <w:kern w:val="0"/>
          <w:sz w:val="24"/>
          <w:lang w:eastAsia="ar-SA"/>
        </w:rPr>
        <w:t xml:space="preserve"> (kontaktpersona)</w:t>
      </w:r>
      <w:r w:rsidRPr="007B27EE">
        <w:rPr>
          <w:rFonts w:ascii="Times New Roman" w:eastAsia="Times New Roman" w:hAnsi="Times New Roman" w:cs="Times New Roman"/>
          <w:kern w:val="0"/>
          <w:sz w:val="24"/>
          <w:lang w:eastAsia="ar-SA"/>
        </w:rPr>
        <w:t xml:space="preserve"> par Līguma izpildi: </w:t>
      </w:r>
      <w:r w:rsidRPr="007B27EE">
        <w:rPr>
          <w:rFonts w:ascii="Times New Roman" w:hAnsi="Times New Roman" w:cs="Times New Roman"/>
          <w:spacing w:val="6"/>
          <w:sz w:val="24"/>
        </w:rPr>
        <w:t>__________, tālrunis: _______, e-pasts: ________.</w:t>
      </w:r>
    </w:p>
    <w:p w14:paraId="78E69E52" w14:textId="77777777" w:rsidR="00DF5AA0" w:rsidRDefault="00DF5AA0" w:rsidP="00DF5AA0">
      <w:pPr>
        <w:ind w:left="720"/>
        <w:rPr>
          <w:rFonts w:ascii="Times New Roman" w:eastAsia="Times New Roman" w:hAnsi="Times New Roman" w:cs="Times New Roman"/>
          <w:kern w:val="0"/>
          <w:sz w:val="24"/>
          <w:lang w:eastAsia="lv-LV"/>
        </w:rPr>
      </w:pPr>
    </w:p>
    <w:p w14:paraId="4254B503" w14:textId="77777777" w:rsidR="009926E2" w:rsidRDefault="009926E2" w:rsidP="00DF5AA0">
      <w:pPr>
        <w:ind w:left="720"/>
        <w:rPr>
          <w:rFonts w:ascii="Times New Roman" w:eastAsia="Times New Roman" w:hAnsi="Times New Roman" w:cs="Times New Roman"/>
          <w:kern w:val="0"/>
          <w:sz w:val="24"/>
          <w:lang w:eastAsia="lv-LV"/>
        </w:rPr>
      </w:pPr>
    </w:p>
    <w:p w14:paraId="46B10C6E" w14:textId="77777777" w:rsidR="009926E2" w:rsidRPr="007B27EE" w:rsidRDefault="009926E2" w:rsidP="00DF5AA0">
      <w:pPr>
        <w:ind w:left="720"/>
        <w:rPr>
          <w:rFonts w:ascii="Times New Roman" w:eastAsia="Times New Roman" w:hAnsi="Times New Roman" w:cs="Times New Roman"/>
          <w:kern w:val="0"/>
          <w:sz w:val="24"/>
          <w:lang w:eastAsia="lv-LV"/>
        </w:rPr>
      </w:pPr>
    </w:p>
    <w:p w14:paraId="1136B7B9" w14:textId="77777777" w:rsidR="00DF5AA0" w:rsidRPr="007B27EE" w:rsidRDefault="00DF5AA0" w:rsidP="00605A98">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Līguma darbības termiņš un tā grozīšanas, papildināšanas un izbeigšanas kārtība</w:t>
      </w:r>
    </w:p>
    <w:p w14:paraId="7B32ECED" w14:textId="77777777" w:rsidR="00DF5AA0" w:rsidRPr="007B27EE" w:rsidRDefault="00DF5AA0" w:rsidP="00DF5AA0">
      <w:pPr>
        <w:suppressAutoHyphens/>
        <w:ind w:left="360"/>
        <w:rPr>
          <w:rFonts w:ascii="Times New Roman" w:eastAsia="Times New Roman" w:hAnsi="Times New Roman" w:cs="Times New Roman"/>
          <w:b/>
          <w:kern w:val="0"/>
          <w:sz w:val="24"/>
          <w:lang w:eastAsia="ar-SA"/>
        </w:rPr>
      </w:pPr>
    </w:p>
    <w:p w14:paraId="6BB82D31"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Līgums stājas spēkā </w:t>
      </w:r>
      <w:r w:rsidR="00B7370C" w:rsidRPr="007B27EE">
        <w:rPr>
          <w:rFonts w:ascii="Times New Roman" w:eastAsia="Times New Roman" w:hAnsi="Times New Roman" w:cs="Times New Roman"/>
          <w:kern w:val="0"/>
          <w:sz w:val="24"/>
          <w:lang w:eastAsia="ar-SA"/>
        </w:rPr>
        <w:t>tā abpusējas parakstīšanas</w:t>
      </w:r>
      <w:r w:rsidRPr="007B27EE">
        <w:rPr>
          <w:rFonts w:ascii="Times New Roman" w:eastAsia="Times New Roman" w:hAnsi="Times New Roman" w:cs="Times New Roman"/>
          <w:kern w:val="0"/>
          <w:sz w:val="24"/>
          <w:lang w:eastAsia="ar-SA"/>
        </w:rPr>
        <w:t xml:space="preserve"> dienā un ir spēkā līdz saistību pilnīgai izpildei</w:t>
      </w:r>
      <w:r w:rsidRPr="007B27EE">
        <w:rPr>
          <w:rFonts w:ascii="Times New Roman" w:hAnsi="Times New Roman" w:cs="Times New Roman"/>
          <w:sz w:val="24"/>
        </w:rPr>
        <w:t>, izņemot gadījumus, kad Līgums tiek izbeigts saskaņā ar Līguma nosacījumiem</w:t>
      </w:r>
      <w:r w:rsidRPr="007B27EE">
        <w:rPr>
          <w:rFonts w:ascii="Times New Roman" w:eastAsia="Times New Roman" w:hAnsi="Times New Roman" w:cs="Times New Roman"/>
          <w:kern w:val="0"/>
          <w:sz w:val="24"/>
          <w:lang w:eastAsia="ar-SA"/>
        </w:rPr>
        <w:t>.</w:t>
      </w:r>
    </w:p>
    <w:p w14:paraId="13AA9CA0" w14:textId="77777777" w:rsidR="00B7370C" w:rsidRPr="007B27EE" w:rsidRDefault="00B7370C"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Pasūtītājs ir tiesīgs pasūt</w:t>
      </w:r>
      <w:r w:rsidR="0011482F" w:rsidRPr="007B27EE">
        <w:rPr>
          <w:rFonts w:ascii="Times New Roman" w:eastAsia="Times New Roman" w:hAnsi="Times New Roman" w:cs="Times New Roman"/>
          <w:kern w:val="0"/>
          <w:sz w:val="24"/>
          <w:lang w:eastAsia="ar-SA"/>
        </w:rPr>
        <w:t>īt P</w:t>
      </w:r>
      <w:r w:rsidRPr="007B27EE">
        <w:rPr>
          <w:rFonts w:ascii="Times New Roman" w:eastAsia="Times New Roman" w:hAnsi="Times New Roman" w:cs="Times New Roman"/>
          <w:kern w:val="0"/>
          <w:sz w:val="24"/>
          <w:lang w:eastAsia="ar-SA"/>
        </w:rPr>
        <w:t>reci</w:t>
      </w:r>
      <w:r w:rsidR="0011482F" w:rsidRPr="007B27EE">
        <w:rPr>
          <w:rFonts w:ascii="Times New Roman" w:eastAsia="Times New Roman" w:hAnsi="Times New Roman" w:cs="Times New Roman"/>
          <w:kern w:val="0"/>
          <w:sz w:val="24"/>
          <w:lang w:eastAsia="ar-SA"/>
        </w:rPr>
        <w:t xml:space="preserve"> 36 mēnešus no Līguma spēkā stāšanās dienas vai </w:t>
      </w:r>
      <w:r w:rsidR="0011482F" w:rsidRPr="007B27EE">
        <w:rPr>
          <w:rStyle w:val="FontStyle42"/>
          <w:sz w:val="24"/>
          <w:szCs w:val="24"/>
        </w:rPr>
        <w:t>līdz kopējās līgumcenas sasniegšanai, atkarībā no tā kurš no nosacījumiem iestāsies pirmais.</w:t>
      </w:r>
    </w:p>
    <w:p w14:paraId="1347684A"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Visi Līguma grozījumi un papildinājumi ir spēkā tikai tādā gadījumā, ja tie ir rakstiski un abu Pušu pilnvaroto pārstāvju parakstīti un tie ir </w:t>
      </w:r>
      <w:r w:rsidR="006111E2" w:rsidRPr="007B27EE">
        <w:rPr>
          <w:rFonts w:ascii="Times New Roman" w:eastAsia="Times New Roman" w:hAnsi="Times New Roman" w:cs="Times New Roman"/>
          <w:kern w:val="0"/>
          <w:sz w:val="24"/>
          <w:lang w:eastAsia="ar-SA"/>
        </w:rPr>
        <w:t xml:space="preserve">veikti ievērojot </w:t>
      </w:r>
      <w:r w:rsidRPr="007B27EE">
        <w:rPr>
          <w:rFonts w:ascii="Times New Roman" w:eastAsia="Times New Roman" w:hAnsi="Times New Roman" w:cs="Times New Roman"/>
          <w:kern w:val="0"/>
          <w:sz w:val="24"/>
          <w:lang w:eastAsia="ar-SA"/>
        </w:rPr>
        <w:t>Publisko iepirkumu likuma 61.pantu.</w:t>
      </w:r>
    </w:p>
    <w:p w14:paraId="3578A145"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Puses </w:t>
      </w:r>
      <w:r w:rsidR="003B3DE6" w:rsidRPr="007B27EE">
        <w:rPr>
          <w:rFonts w:ascii="Times New Roman" w:eastAsia="Times New Roman" w:hAnsi="Times New Roman" w:cs="Times New Roman"/>
          <w:kern w:val="0"/>
          <w:sz w:val="24"/>
          <w:lang w:eastAsia="ar-SA"/>
        </w:rPr>
        <w:t>ir tiesīgas</w:t>
      </w:r>
      <w:r w:rsidRPr="007B27EE">
        <w:rPr>
          <w:rFonts w:ascii="Times New Roman" w:eastAsia="Times New Roman" w:hAnsi="Times New Roman" w:cs="Times New Roman"/>
          <w:kern w:val="0"/>
          <w:sz w:val="24"/>
          <w:lang w:eastAsia="ar-SA"/>
        </w:rPr>
        <w:t xml:space="preserve"> izbeigt Līgumu pirms termiņa, tikai savstarpēji rakstiski vienojoties.</w:t>
      </w:r>
    </w:p>
    <w:p w14:paraId="6FCFAB5B"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Pasūtītājam ir tiesības vienpusēji izbeigt Līgumu pirms termiņa, brīdinot par to Piegādātāju </w:t>
      </w:r>
      <w:r w:rsidR="0011482F" w:rsidRPr="007B27EE">
        <w:rPr>
          <w:rFonts w:ascii="Times New Roman" w:eastAsia="Times New Roman" w:hAnsi="Times New Roman" w:cs="Times New Roman"/>
          <w:kern w:val="0"/>
          <w:sz w:val="24"/>
          <w:lang w:eastAsia="ar-SA"/>
        </w:rPr>
        <w:t>30</w:t>
      </w:r>
      <w:r w:rsidRPr="007B27EE">
        <w:rPr>
          <w:rFonts w:ascii="Times New Roman" w:eastAsia="Times New Roman" w:hAnsi="Times New Roman" w:cs="Times New Roman"/>
          <w:kern w:val="0"/>
          <w:sz w:val="24"/>
          <w:lang w:eastAsia="ar-SA"/>
        </w:rPr>
        <w:t xml:space="preserve"> (</w:t>
      </w:r>
      <w:r w:rsidR="0011482F" w:rsidRPr="007B27EE">
        <w:rPr>
          <w:rFonts w:ascii="Times New Roman" w:eastAsia="Times New Roman" w:hAnsi="Times New Roman" w:cs="Times New Roman"/>
          <w:kern w:val="0"/>
          <w:sz w:val="24"/>
          <w:lang w:eastAsia="ar-SA"/>
        </w:rPr>
        <w:t>trīsdesmi</w:t>
      </w:r>
      <w:r w:rsidRPr="007B27EE">
        <w:rPr>
          <w:rFonts w:ascii="Times New Roman" w:eastAsia="Times New Roman" w:hAnsi="Times New Roman" w:cs="Times New Roman"/>
          <w:kern w:val="0"/>
          <w:sz w:val="24"/>
          <w:lang w:eastAsia="ar-SA"/>
        </w:rPr>
        <w:t>t) dienas pirms izbeigšanas.</w:t>
      </w:r>
    </w:p>
    <w:p w14:paraId="0CEDB35B"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hAnsi="Times New Roman" w:cs="Times New Roman"/>
          <w:sz w:val="24"/>
          <w:lang w:eastAsia="lv-LV"/>
        </w:rPr>
        <w:t>Pasūtītājs ir tiesīgs vienpusēji atkāpties no Līguma</w:t>
      </w:r>
      <w:r w:rsidR="0044173C" w:rsidRPr="007B27EE">
        <w:rPr>
          <w:rFonts w:ascii="Times New Roman" w:hAnsi="Times New Roman" w:cs="Times New Roman"/>
          <w:sz w:val="24"/>
          <w:lang w:eastAsia="lv-LV"/>
        </w:rPr>
        <w:t xml:space="preserve"> pirms termiņa</w:t>
      </w:r>
      <w:r w:rsidRPr="007B27EE">
        <w:rPr>
          <w:rFonts w:ascii="Times New Roman" w:hAnsi="Times New Roman" w:cs="Times New Roman"/>
          <w:sz w:val="24"/>
          <w:lang w:eastAsia="lv-LV"/>
        </w:rPr>
        <w:t xml:space="preserve">, ja: </w:t>
      </w:r>
    </w:p>
    <w:p w14:paraId="16064FC0" w14:textId="77777777"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ir stājies spēkā tiesas spriedums par Piegādātāja atzīšanu par maksātnespējīgu vai tiesa ir pieņēmusi lēmumu par Piegādātāja maksātnespējas procesa ierosināšanu; </w:t>
      </w:r>
    </w:p>
    <w:p w14:paraId="0B2E3A3E" w14:textId="77777777"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 pret Piegādātāju tikušas vērstas tiesiskas darbības, kas saistītas ar aresta uzlikšanu vairāk kā 50% no Piegādātāja bilances aktīviem; </w:t>
      </w:r>
    </w:p>
    <w:p w14:paraId="077D0690" w14:textId="77777777"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Piegādātājs kavē Preces piegādi ilgāk par 10 (desmit) dienām; </w:t>
      </w:r>
    </w:p>
    <w:p w14:paraId="627171F7" w14:textId="77777777"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pēc Līguma noslēgšanas atklājas, ka, iesniedzot piedāvājumu, Piegādātājs ir apzināti sniedzis nepatiesu informāciju vai nepatiess izrādās jebkurš tā sniegtais apliecinājums vai informācija tehniskajā piedāvājumā</w:t>
      </w:r>
      <w:r w:rsidR="0044173C" w:rsidRPr="007B27EE">
        <w:rPr>
          <w:rFonts w:ascii="Times New Roman" w:hAnsi="Times New Roman" w:cs="Times New Roman"/>
          <w:sz w:val="24"/>
          <w:lang w:eastAsia="lv-LV"/>
        </w:rPr>
        <w:t>;</w:t>
      </w:r>
    </w:p>
    <w:p w14:paraId="352DFEA7" w14:textId="77777777" w:rsidR="0044173C"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Piegādātājs nepilda saistības </w:t>
      </w:r>
      <w:r w:rsidR="0044173C" w:rsidRPr="007B27EE">
        <w:rPr>
          <w:rFonts w:ascii="Times New Roman" w:hAnsi="Times New Roman" w:cs="Times New Roman"/>
          <w:sz w:val="24"/>
          <w:lang w:eastAsia="lv-LV"/>
        </w:rPr>
        <w:t>atbilstoši Līguma nosacījumiem;</w:t>
      </w:r>
    </w:p>
    <w:p w14:paraId="408F120D" w14:textId="77777777" w:rsidR="0044173C" w:rsidRPr="007B27EE" w:rsidRDefault="0044173C"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rPr>
        <w:t>Līgumā ir izdarīti būtiski grozījumi, kas nav pieļaujami saskaņā ar Publisko iepirkumu likuma 61.panta pirmo daļu;</w:t>
      </w:r>
    </w:p>
    <w:p w14:paraId="4BB45E34" w14:textId="77777777" w:rsidR="0044173C" w:rsidRPr="007B27EE" w:rsidRDefault="0044173C"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rPr>
        <w:t>Līgums nav noslēgts atbilstoši iepirkuma procedūras dokumentos paredzētajiem noteikumiem, vai ir mainīti būtiski iepirkuma procedūras dokumentos iekļautā iepirkuma līguma projekta noteikumi;</w:t>
      </w:r>
    </w:p>
    <w:p w14:paraId="618ED6CB" w14:textId="77777777" w:rsidR="0044173C" w:rsidRPr="007B27EE" w:rsidRDefault="0044173C"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rPr>
        <w:t>Līguma slēgšanas tiesību piešķiršanas brīdī piegādātājs bija atbilstošs kādam no Publisko iepirkumu likuma 9.panta astotajā daļā minētajiem izslēgšanas gadījumiem un bija izslēdzams no iepirkuma.</w:t>
      </w:r>
    </w:p>
    <w:p w14:paraId="3FD304C9" w14:textId="77777777" w:rsidR="00DF5AA0" w:rsidRPr="007B27EE" w:rsidRDefault="00DF5AA0" w:rsidP="00605A98">
      <w:pPr>
        <w:numPr>
          <w:ilvl w:val="1"/>
          <w:numId w:val="12"/>
        </w:numPr>
        <w:autoSpaceDE w:val="0"/>
        <w:autoSpaceDN w:val="0"/>
        <w:adjustRightInd w:val="0"/>
        <w:ind w:left="567" w:hanging="567"/>
        <w:jc w:val="both"/>
        <w:rPr>
          <w:rFonts w:ascii="Times New Roman" w:hAnsi="Times New Roman" w:cs="Times New Roman"/>
          <w:sz w:val="24"/>
          <w:lang w:eastAsia="lv-LV"/>
        </w:rPr>
      </w:pPr>
      <w:r w:rsidRPr="007B27EE">
        <w:rPr>
          <w:rFonts w:ascii="Times New Roman" w:hAnsi="Times New Roman" w:cs="Times New Roman"/>
          <w:sz w:val="24"/>
          <w:lang w:eastAsia="lv-LV"/>
        </w:rPr>
        <w:t>Līguma 1</w:t>
      </w:r>
      <w:r w:rsidR="0011482F" w:rsidRPr="007B27EE">
        <w:rPr>
          <w:rFonts w:ascii="Times New Roman" w:hAnsi="Times New Roman" w:cs="Times New Roman"/>
          <w:sz w:val="24"/>
          <w:lang w:eastAsia="lv-LV"/>
        </w:rPr>
        <w:t>1</w:t>
      </w:r>
      <w:r w:rsidRPr="007B27EE">
        <w:rPr>
          <w:rFonts w:ascii="Times New Roman" w:hAnsi="Times New Roman" w:cs="Times New Roman"/>
          <w:sz w:val="24"/>
          <w:lang w:eastAsia="lv-LV"/>
        </w:rPr>
        <w:t>.</w:t>
      </w:r>
      <w:r w:rsidR="0011482F" w:rsidRPr="007B27EE">
        <w:rPr>
          <w:rFonts w:ascii="Times New Roman" w:hAnsi="Times New Roman" w:cs="Times New Roman"/>
          <w:sz w:val="24"/>
          <w:lang w:eastAsia="lv-LV"/>
        </w:rPr>
        <w:t>6</w:t>
      </w:r>
      <w:r w:rsidRPr="007B27EE">
        <w:rPr>
          <w:rFonts w:ascii="Times New Roman" w:hAnsi="Times New Roman" w:cs="Times New Roman"/>
          <w:sz w:val="24"/>
          <w:lang w:eastAsia="lv-LV"/>
        </w:rPr>
        <w:t xml:space="preserve">.punktā noteiktajos gadījumos Līgums ir uzskatāms par izbeigtu 7. dienā pēc attiecīga Pasūtītāja rakstveida paziņojuma nosūtīšanas Piegādātājam. </w:t>
      </w:r>
    </w:p>
    <w:p w14:paraId="1D6B6119"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3B78B9E6"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Jebkurā Līguma izbeigšanas gadījumā Pasūtītājs apņemas 20 (divdesmit) darba dienu laikā no tā izbeigšanas brīža atdot Piegādātājam visus saņemto un neapmaksāto Preci vai veikt pilnīgu samaksu par faktiski piegādāto un pieņemto Preci, kā arī nokārtot visas citas saistības pret Piegādātāju.</w:t>
      </w:r>
    </w:p>
    <w:p w14:paraId="218080C7" w14:textId="77777777" w:rsidR="0044173C" w:rsidRPr="007B27EE" w:rsidRDefault="00DF5AA0" w:rsidP="0011482F">
      <w:pPr>
        <w:numPr>
          <w:ilvl w:val="1"/>
          <w:numId w:val="12"/>
        </w:numPr>
        <w:suppressAutoHyphens/>
        <w:ind w:left="567"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59D90C10" w14:textId="77777777" w:rsidR="0011482F" w:rsidRPr="007B27EE" w:rsidRDefault="0011482F" w:rsidP="0011482F">
      <w:pPr>
        <w:suppressAutoHyphens/>
        <w:ind w:left="567"/>
        <w:jc w:val="both"/>
        <w:rPr>
          <w:rFonts w:ascii="Times New Roman" w:eastAsia="Times New Roman" w:hAnsi="Times New Roman" w:cs="Times New Roman"/>
          <w:kern w:val="0"/>
          <w:sz w:val="24"/>
          <w:lang w:eastAsia="ar-SA"/>
        </w:rPr>
      </w:pPr>
    </w:p>
    <w:p w14:paraId="76B09D5F" w14:textId="77777777" w:rsidR="00DF5AA0" w:rsidRPr="007B27EE" w:rsidRDefault="00DF5AA0" w:rsidP="00605A98">
      <w:pPr>
        <w:numPr>
          <w:ilvl w:val="0"/>
          <w:numId w:val="12"/>
        </w:numPr>
        <w:suppressAutoHyphens/>
        <w:jc w:val="center"/>
        <w:rPr>
          <w:rFonts w:ascii="Times New Roman" w:eastAsia="Times New Roman" w:hAnsi="Times New Roman" w:cs="Times New Roman"/>
          <w:kern w:val="0"/>
          <w:sz w:val="24"/>
          <w:lang w:eastAsia="ar-SA"/>
        </w:rPr>
      </w:pPr>
      <w:r w:rsidRPr="007B27EE">
        <w:rPr>
          <w:rFonts w:ascii="Times New Roman" w:eastAsia="Times New Roman" w:hAnsi="Times New Roman" w:cs="Times New Roman"/>
          <w:b/>
          <w:kern w:val="0"/>
          <w:sz w:val="24"/>
          <w:lang w:eastAsia="ar-SA"/>
        </w:rPr>
        <w:t>Nobeiguma nosacījumi</w:t>
      </w:r>
    </w:p>
    <w:p w14:paraId="7092445D" w14:textId="77777777" w:rsidR="0011482F" w:rsidRPr="007B27EE" w:rsidRDefault="0011482F" w:rsidP="0011482F">
      <w:pPr>
        <w:suppressAutoHyphens/>
        <w:ind w:left="360"/>
        <w:rPr>
          <w:rFonts w:ascii="Times New Roman" w:eastAsia="Times New Roman" w:hAnsi="Times New Roman" w:cs="Times New Roman"/>
          <w:kern w:val="0"/>
          <w:sz w:val="24"/>
          <w:lang w:eastAsia="ar-SA"/>
        </w:rPr>
      </w:pPr>
    </w:p>
    <w:p w14:paraId="3655918E"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Līguma nodaļu virsraksti ir lietoti vienīgi ērtībai un nevar tikt izmantoti Līguma noteikumu interpretācijai.</w:t>
      </w:r>
    </w:p>
    <w:p w14:paraId="0BBDD279"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0C40364A"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lastRenderedPageBreak/>
        <w:t xml:space="preserve">Visus strīdus un domstarpības, kas varētu rasties sakarā ar līgumsaistību izpildi, Puses centīsies atrisināt sarunu ceļā. Gadījumā, ja </w:t>
      </w:r>
      <w:r w:rsidR="003B3DE6" w:rsidRPr="007B27EE">
        <w:rPr>
          <w:rFonts w:ascii="Times New Roman" w:eastAsia="Times New Roman" w:hAnsi="Times New Roman" w:cs="Times New Roman"/>
          <w:kern w:val="0"/>
          <w:sz w:val="24"/>
          <w:lang w:eastAsia="ar-SA"/>
        </w:rPr>
        <w:t>30 (trīsdesmit</w:t>
      </w:r>
      <w:r w:rsidRPr="007B27EE">
        <w:rPr>
          <w:rFonts w:ascii="Times New Roman" w:eastAsia="Times New Roman" w:hAnsi="Times New Roman" w:cs="Times New Roman"/>
          <w:kern w:val="0"/>
          <w:sz w:val="24"/>
          <w:lang w:eastAsia="ar-SA"/>
        </w:rPr>
        <w:t>) dienu laikā sarunu ceļā strīds netiks atrisināts, Puses vienojas strīdus risināt tiesā, atbilstoši Latvijas Republikas normatīvo aktu prasībām.</w:t>
      </w:r>
    </w:p>
    <w:p w14:paraId="166F6F8E"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Līgums sagatavots latviešu valodā, divos eksemplāros. Abiem Līguma eksemplāriem ir vienāds juridiskais spēks. Viens no eksemplāriem glabājas pie Pasūtītāja, otrs – pie Piegādātāja.</w:t>
      </w:r>
    </w:p>
    <w:p w14:paraId="4C1756AE"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36651E9D" w14:textId="77777777"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ar saviem parakstiem apliecina, ka tām ir saprotams Līguma saturs, nozīme un sekas, tie atzīst Līgumu par pareizu, savstarpēji izdevīgu un labprātīgi vēlas to pildīt.</w:t>
      </w:r>
    </w:p>
    <w:p w14:paraId="605438DC" w14:textId="77777777" w:rsidR="00D548E3"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Līgumam </w:t>
      </w:r>
      <w:r w:rsidR="00D548E3">
        <w:rPr>
          <w:rFonts w:ascii="Times New Roman" w:eastAsia="Times New Roman" w:hAnsi="Times New Roman" w:cs="Times New Roman"/>
          <w:kern w:val="0"/>
          <w:sz w:val="24"/>
          <w:lang w:eastAsia="ar-SA"/>
        </w:rPr>
        <w:t>pievienoti šādi pielikumi</w:t>
      </w:r>
      <w:r w:rsidRPr="007B27EE">
        <w:rPr>
          <w:rFonts w:ascii="Times New Roman" w:eastAsia="Times New Roman" w:hAnsi="Times New Roman" w:cs="Times New Roman"/>
          <w:kern w:val="0"/>
          <w:sz w:val="24"/>
          <w:lang w:eastAsia="ar-SA"/>
        </w:rPr>
        <w:t xml:space="preserve">: </w:t>
      </w:r>
    </w:p>
    <w:p w14:paraId="1A16493C" w14:textId="77777777" w:rsidR="00D548E3" w:rsidRPr="009926E2" w:rsidRDefault="00D548E3" w:rsidP="009926E2">
      <w:pPr>
        <w:numPr>
          <w:ilvl w:val="0"/>
          <w:numId w:val="17"/>
        </w:numPr>
        <w:suppressAutoHyphens/>
        <w:ind w:left="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Pielikums Nr.1 </w:t>
      </w:r>
      <w:r w:rsidR="00DF5AA0" w:rsidRPr="007B27EE">
        <w:rPr>
          <w:rFonts w:ascii="Times New Roman" w:eastAsia="Times New Roman" w:hAnsi="Times New Roman" w:cs="Times New Roman"/>
          <w:kern w:val="0"/>
          <w:sz w:val="24"/>
          <w:lang w:eastAsia="ar-SA"/>
        </w:rPr>
        <w:t>“Tehniskā specifikācija – Tehniskais, Finanšu piedāvājums” (Pasūtītāja tehniskā specifikācija, Piegādātāja tehniskai</w:t>
      </w:r>
      <w:r>
        <w:rPr>
          <w:rFonts w:ascii="Times New Roman" w:eastAsia="Times New Roman" w:hAnsi="Times New Roman" w:cs="Times New Roman"/>
          <w:kern w:val="0"/>
          <w:sz w:val="24"/>
          <w:lang w:eastAsia="ar-SA"/>
        </w:rPr>
        <w:t>s, finanšu piedāvājums), kopija;</w:t>
      </w:r>
    </w:p>
    <w:p w14:paraId="64043931" w14:textId="77777777" w:rsidR="00D548E3" w:rsidRPr="007B27EE" w:rsidRDefault="00D548E3" w:rsidP="00D548E3">
      <w:pPr>
        <w:numPr>
          <w:ilvl w:val="0"/>
          <w:numId w:val="17"/>
        </w:numPr>
        <w:suppressAutoHyphens/>
        <w:ind w:left="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Pielikums Nr.2 “Pasūtītāja darbinieku saraksts, kas tiesīgi veikt pasūtījumus”.</w:t>
      </w:r>
    </w:p>
    <w:p w14:paraId="11130810" w14:textId="77777777" w:rsidR="00D548E3" w:rsidRDefault="00D548E3" w:rsidP="00180F2D">
      <w:pPr>
        <w:spacing w:before="240"/>
        <w:jc w:val="center"/>
        <w:rPr>
          <w:rFonts w:ascii="Times New Roman" w:hAnsi="Times New Roman" w:cs="Times New Roman"/>
          <w:b/>
          <w:caps/>
          <w:sz w:val="24"/>
        </w:rPr>
      </w:pPr>
    </w:p>
    <w:p w14:paraId="2228F993" w14:textId="77777777" w:rsidR="00DF5AA0" w:rsidRPr="00D43C95" w:rsidRDefault="00DF5AA0" w:rsidP="00180F2D">
      <w:pPr>
        <w:spacing w:before="240"/>
        <w:jc w:val="center"/>
        <w:rPr>
          <w:rFonts w:ascii="Times New Roman" w:hAnsi="Times New Roman" w:cs="Times New Roman"/>
          <w:b/>
          <w:caps/>
          <w:sz w:val="24"/>
        </w:rPr>
      </w:pPr>
      <w:r w:rsidRPr="00D43C95">
        <w:rPr>
          <w:rFonts w:ascii="Times New Roman" w:hAnsi="Times New Roman" w:cs="Times New Roman"/>
          <w:b/>
          <w:caps/>
          <w:sz w:val="24"/>
        </w:rPr>
        <w:t>P</w:t>
      </w:r>
      <w:r w:rsidR="00180F2D" w:rsidRPr="00D43C95">
        <w:rPr>
          <w:rFonts w:ascii="Times New Roman" w:hAnsi="Times New Roman" w:cs="Times New Roman"/>
          <w:b/>
          <w:caps/>
          <w:sz w:val="24"/>
        </w:rPr>
        <w:t>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5269"/>
      </w:tblGrid>
      <w:tr w:rsidR="00AA44EF" w:rsidRPr="00D43C95" w14:paraId="236E7306" w14:textId="77777777" w:rsidTr="001C695E">
        <w:trPr>
          <w:trHeight w:val="80"/>
        </w:trPr>
        <w:tc>
          <w:tcPr>
            <w:tcW w:w="2326" w:type="pct"/>
            <w:tcBorders>
              <w:top w:val="nil"/>
              <w:left w:val="nil"/>
              <w:bottom w:val="nil"/>
              <w:right w:val="nil"/>
            </w:tcBorders>
          </w:tcPr>
          <w:p w14:paraId="18FB32E1" w14:textId="77777777" w:rsidR="00AA44EF" w:rsidRPr="00D43C95" w:rsidRDefault="00AA44EF" w:rsidP="0011382D">
            <w:pPr>
              <w:rPr>
                <w:rFonts w:ascii="Times New Roman" w:hAnsi="Times New Roman" w:cs="Times New Roman"/>
                <w:b/>
                <w:sz w:val="24"/>
              </w:rPr>
            </w:pPr>
            <w:r w:rsidRPr="00D43C95">
              <w:rPr>
                <w:rFonts w:ascii="Times New Roman" w:hAnsi="Times New Roman" w:cs="Times New Roman"/>
                <w:b/>
                <w:sz w:val="24"/>
              </w:rPr>
              <w:t>Pasūtītājs:</w:t>
            </w:r>
          </w:p>
          <w:p w14:paraId="77DB973C" w14:textId="77777777" w:rsidR="008625AE" w:rsidRPr="00D43C95" w:rsidRDefault="008625AE" w:rsidP="0011382D">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3E45CD29" w14:textId="77777777" w:rsidR="00AA44EF" w:rsidRPr="00D43C95" w:rsidRDefault="00AA44EF" w:rsidP="0011382D">
            <w:pPr>
              <w:rPr>
                <w:rFonts w:ascii="Times New Roman" w:hAnsi="Times New Roman" w:cs="Times New Roman"/>
                <w:b/>
                <w:sz w:val="24"/>
              </w:rPr>
            </w:pPr>
            <w:r w:rsidRPr="00D43C95">
              <w:rPr>
                <w:rFonts w:ascii="Times New Roman" w:hAnsi="Times New Roman" w:cs="Times New Roman"/>
                <w:b/>
                <w:sz w:val="24"/>
              </w:rPr>
              <w:t>Piegādātājs:</w:t>
            </w:r>
          </w:p>
          <w:p w14:paraId="16DC7B2F" w14:textId="77777777" w:rsidR="00AA44EF" w:rsidRPr="00D43C95" w:rsidRDefault="00AA44EF" w:rsidP="0011382D">
            <w:pPr>
              <w:rPr>
                <w:rFonts w:ascii="Times New Roman" w:hAnsi="Times New Roman" w:cs="Times New Roman"/>
                <w:sz w:val="24"/>
              </w:rPr>
            </w:pPr>
          </w:p>
        </w:tc>
      </w:tr>
    </w:tbl>
    <w:p w14:paraId="5F3F6274" w14:textId="77777777" w:rsidR="00BF160B" w:rsidRPr="003F4382" w:rsidRDefault="00BF160B" w:rsidP="0011482F">
      <w:pPr>
        <w:spacing w:before="120"/>
        <w:jc w:val="both"/>
        <w:rPr>
          <w:rFonts w:ascii="Times New Roman" w:hAnsi="Times New Roman" w:cs="Times New Roman"/>
          <w:sz w:val="24"/>
        </w:rPr>
      </w:pPr>
    </w:p>
    <w:p w14:paraId="1DB0DB9A" w14:textId="77777777" w:rsidR="00622D51" w:rsidRDefault="00622D51" w:rsidP="006111E2">
      <w:pPr>
        <w:rPr>
          <w:rFonts w:ascii="Times New Roman" w:hAnsi="Times New Roman" w:cs="Times New Roman"/>
          <w:sz w:val="24"/>
        </w:rPr>
      </w:pPr>
    </w:p>
    <w:p w14:paraId="24E56628" w14:textId="77777777" w:rsidR="00622D51" w:rsidRPr="00622D51" w:rsidRDefault="00622D51" w:rsidP="00622D51">
      <w:pPr>
        <w:rPr>
          <w:rFonts w:ascii="Times New Roman" w:hAnsi="Times New Roman" w:cs="Times New Roman"/>
          <w:sz w:val="24"/>
        </w:rPr>
      </w:pPr>
    </w:p>
    <w:p w14:paraId="0F8CE3C0" w14:textId="77777777" w:rsidR="007D4391" w:rsidRDefault="007D4391" w:rsidP="00D878B5">
      <w:pPr>
        <w:jc w:val="righ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Pielikums Nr.2</w:t>
      </w:r>
    </w:p>
    <w:p w14:paraId="2B0A00B6" w14:textId="77777777" w:rsidR="007D4391" w:rsidRDefault="007D4391" w:rsidP="00D878B5">
      <w:pPr>
        <w:jc w:val="right"/>
        <w:rPr>
          <w:rFonts w:ascii="Times New Roman" w:hAnsi="Times New Roman" w:cs="Times New Roman"/>
          <w:sz w:val="20"/>
          <w:szCs w:val="20"/>
        </w:rPr>
      </w:pPr>
      <w:r>
        <w:rPr>
          <w:rFonts w:ascii="Times New Roman" w:hAnsi="Times New Roman" w:cs="Times New Roman"/>
          <w:sz w:val="20"/>
          <w:szCs w:val="20"/>
        </w:rPr>
        <w:t>Līgumam Nr. ____</w:t>
      </w:r>
    </w:p>
    <w:p w14:paraId="39CA164B" w14:textId="77777777" w:rsidR="007D4391" w:rsidRDefault="007D4391" w:rsidP="00D878B5">
      <w:pPr>
        <w:jc w:val="right"/>
        <w:rPr>
          <w:rFonts w:ascii="Times New Roman" w:hAnsi="Times New Roman" w:cs="Times New Roman"/>
          <w:sz w:val="20"/>
          <w:szCs w:val="20"/>
        </w:rPr>
      </w:pPr>
    </w:p>
    <w:p w14:paraId="18C5FC5D" w14:textId="77777777" w:rsidR="007D4391" w:rsidRPr="007D4391" w:rsidRDefault="007D4391" w:rsidP="007D4391">
      <w:pPr>
        <w:jc w:val="center"/>
        <w:rPr>
          <w:rFonts w:ascii="Times New Roman" w:hAnsi="Times New Roman" w:cs="Times New Roman"/>
          <w:b/>
          <w:sz w:val="20"/>
          <w:szCs w:val="20"/>
        </w:rPr>
      </w:pPr>
      <w:r w:rsidRPr="007D4391">
        <w:rPr>
          <w:rFonts w:ascii="Times New Roman" w:eastAsia="Times New Roman" w:hAnsi="Times New Roman" w:cs="Times New Roman"/>
          <w:b/>
          <w:kern w:val="0"/>
          <w:sz w:val="24"/>
          <w:lang w:eastAsia="ar-SA"/>
        </w:rPr>
        <w:t>Pasūtītāja darbinieku saraksts, kas tiesīgi veikt pasūtījumus</w:t>
      </w:r>
      <w:r w:rsidR="00331060">
        <w:rPr>
          <w:rFonts w:ascii="Times New Roman" w:eastAsia="Times New Roman" w:hAnsi="Times New Roman" w:cs="Times New Roman"/>
          <w:b/>
          <w:kern w:val="0"/>
          <w:sz w:val="24"/>
          <w:lang w:eastAsia="ar-SA"/>
        </w:rPr>
        <w:t>*</w:t>
      </w:r>
    </w:p>
    <w:p w14:paraId="7E6F2957" w14:textId="77777777" w:rsidR="007D4391" w:rsidRDefault="007D4391" w:rsidP="00D878B5">
      <w:pPr>
        <w:jc w:val="right"/>
        <w:rPr>
          <w:rFonts w:ascii="Times New Roman" w:hAnsi="Times New Roman" w:cs="Times New Roman"/>
          <w:sz w:val="20"/>
          <w:szCs w:val="20"/>
        </w:rPr>
      </w:pPr>
    </w:p>
    <w:tbl>
      <w:tblPr>
        <w:tblW w:w="10934" w:type="dxa"/>
        <w:jc w:val="center"/>
        <w:tblLook w:val="04A0" w:firstRow="1" w:lastRow="0" w:firstColumn="1" w:lastColumn="0" w:noHBand="0" w:noVBand="1"/>
      </w:tblPr>
      <w:tblGrid>
        <w:gridCol w:w="656"/>
        <w:gridCol w:w="1438"/>
        <w:gridCol w:w="2486"/>
        <w:gridCol w:w="1475"/>
        <w:gridCol w:w="2090"/>
        <w:gridCol w:w="2789"/>
      </w:tblGrid>
      <w:tr w:rsidR="007D4391" w:rsidRPr="00796BCC" w14:paraId="03B4A0E3" w14:textId="77777777" w:rsidTr="00331060">
        <w:trPr>
          <w:cantSplit/>
          <w:trHeight w:val="1134"/>
          <w:jc w:val="center"/>
        </w:trPr>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991D93B" w14:textId="77777777" w:rsidR="007D4391" w:rsidRPr="00796BCC" w:rsidRDefault="007D4391" w:rsidP="007D4391">
            <w:pPr>
              <w:ind w:left="113" w:right="113"/>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N.p.k.</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14:paraId="3B477231" w14:textId="77777777"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Objekta adrese</w:t>
            </w:r>
          </w:p>
        </w:tc>
        <w:tc>
          <w:tcPr>
            <w:tcW w:w="2486" w:type="dxa"/>
            <w:tcBorders>
              <w:top w:val="single" w:sz="4" w:space="0" w:color="auto"/>
              <w:left w:val="nil"/>
              <w:bottom w:val="single" w:sz="4" w:space="0" w:color="auto"/>
              <w:right w:val="single" w:sz="4" w:space="0" w:color="auto"/>
            </w:tcBorders>
            <w:shd w:val="clear" w:color="auto" w:fill="auto"/>
            <w:noWrap/>
            <w:vAlign w:val="center"/>
            <w:hideMark/>
          </w:tcPr>
          <w:p w14:paraId="3EF49FC3" w14:textId="77777777"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Struktūrvienības nosaukums</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49A1CD23" w14:textId="77777777"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Struktūrv. šifrs</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5F4794A0" w14:textId="77777777"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Pasūtītāja pārstāvis</w:t>
            </w:r>
          </w:p>
        </w:tc>
        <w:tc>
          <w:tcPr>
            <w:tcW w:w="2789" w:type="dxa"/>
            <w:tcBorders>
              <w:top w:val="single" w:sz="4" w:space="0" w:color="auto"/>
              <w:left w:val="nil"/>
              <w:bottom w:val="single" w:sz="4" w:space="0" w:color="auto"/>
              <w:right w:val="single" w:sz="4" w:space="0" w:color="auto"/>
            </w:tcBorders>
            <w:shd w:val="clear" w:color="auto" w:fill="auto"/>
            <w:noWrap/>
            <w:vAlign w:val="center"/>
            <w:hideMark/>
          </w:tcPr>
          <w:p w14:paraId="581DA0F4" w14:textId="77777777"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e-pasta adrese</w:t>
            </w:r>
          </w:p>
        </w:tc>
      </w:tr>
      <w:tr w:rsidR="007D4391" w:rsidRPr="00796BCC" w14:paraId="7A4A7680"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438CDBB0"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14:paraId="0DD4C3C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Kaļķu iela 1, Rīga</w:t>
            </w:r>
          </w:p>
        </w:tc>
        <w:tc>
          <w:tcPr>
            <w:tcW w:w="2486" w:type="dxa"/>
            <w:tcBorders>
              <w:top w:val="nil"/>
              <w:left w:val="nil"/>
              <w:bottom w:val="single" w:sz="4" w:space="0" w:color="auto"/>
              <w:right w:val="single" w:sz="4" w:space="0" w:color="auto"/>
            </w:tcBorders>
            <w:shd w:val="clear" w:color="auto" w:fill="auto"/>
            <w:vAlign w:val="bottom"/>
            <w:hideMark/>
          </w:tcPr>
          <w:p w14:paraId="3666B4A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Rektorāts</w:t>
            </w:r>
          </w:p>
        </w:tc>
        <w:tc>
          <w:tcPr>
            <w:tcW w:w="1475" w:type="dxa"/>
            <w:tcBorders>
              <w:top w:val="nil"/>
              <w:left w:val="nil"/>
              <w:bottom w:val="single" w:sz="4" w:space="0" w:color="auto"/>
              <w:right w:val="single" w:sz="4" w:space="0" w:color="auto"/>
            </w:tcBorders>
            <w:shd w:val="clear" w:color="auto" w:fill="auto"/>
            <w:noWrap/>
            <w:vAlign w:val="bottom"/>
            <w:hideMark/>
          </w:tcPr>
          <w:p w14:paraId="1D2C657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01000</w:t>
            </w:r>
          </w:p>
        </w:tc>
        <w:tc>
          <w:tcPr>
            <w:tcW w:w="2090" w:type="dxa"/>
            <w:tcBorders>
              <w:top w:val="nil"/>
              <w:left w:val="nil"/>
              <w:bottom w:val="single" w:sz="4" w:space="0" w:color="auto"/>
              <w:right w:val="single" w:sz="4" w:space="0" w:color="auto"/>
            </w:tcBorders>
            <w:shd w:val="clear" w:color="auto" w:fill="auto"/>
            <w:noWrap/>
            <w:vAlign w:val="bottom"/>
            <w:hideMark/>
          </w:tcPr>
          <w:p w14:paraId="4B3CA1E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Ieva Lūkina</w:t>
            </w:r>
          </w:p>
        </w:tc>
        <w:tc>
          <w:tcPr>
            <w:tcW w:w="2789" w:type="dxa"/>
            <w:tcBorders>
              <w:top w:val="nil"/>
              <w:left w:val="nil"/>
              <w:bottom w:val="single" w:sz="4" w:space="0" w:color="auto"/>
              <w:right w:val="single" w:sz="4" w:space="0" w:color="auto"/>
            </w:tcBorders>
            <w:shd w:val="clear" w:color="auto" w:fill="auto"/>
            <w:noWrap/>
            <w:vAlign w:val="bottom"/>
            <w:hideMark/>
          </w:tcPr>
          <w:p w14:paraId="701BEC70"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1" w:history="1">
              <w:r w:rsidR="007D4391" w:rsidRPr="00796BCC">
                <w:rPr>
                  <w:rFonts w:ascii="Times New Roman" w:eastAsia="Times New Roman" w:hAnsi="Times New Roman" w:cs="Times New Roman"/>
                  <w:color w:val="000000"/>
                  <w:kern w:val="0"/>
                  <w:sz w:val="22"/>
                  <w:szCs w:val="22"/>
                  <w:lang w:eastAsia="lv-LV"/>
                </w:rPr>
                <w:t>ieva.lukina@rtu.lv</w:t>
              </w:r>
            </w:hyperlink>
          </w:p>
        </w:tc>
      </w:tr>
      <w:tr w:rsidR="007D4391" w:rsidRPr="00796BCC" w14:paraId="4EC8C1EF"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5B1096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43C2ACD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1E6D16E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Kvalitātes vadības nodaļa</w:t>
            </w:r>
          </w:p>
        </w:tc>
        <w:tc>
          <w:tcPr>
            <w:tcW w:w="1475" w:type="dxa"/>
            <w:tcBorders>
              <w:top w:val="nil"/>
              <w:left w:val="nil"/>
              <w:bottom w:val="single" w:sz="4" w:space="0" w:color="auto"/>
              <w:right w:val="single" w:sz="4" w:space="0" w:color="auto"/>
            </w:tcBorders>
            <w:shd w:val="clear" w:color="000000" w:fill="FFFFFF"/>
            <w:vAlign w:val="center"/>
            <w:hideMark/>
          </w:tcPr>
          <w:p w14:paraId="5A13BC1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01M01</w:t>
            </w:r>
          </w:p>
        </w:tc>
        <w:tc>
          <w:tcPr>
            <w:tcW w:w="2090" w:type="dxa"/>
            <w:tcBorders>
              <w:top w:val="nil"/>
              <w:left w:val="nil"/>
              <w:bottom w:val="single" w:sz="4" w:space="0" w:color="auto"/>
              <w:right w:val="single" w:sz="4" w:space="0" w:color="auto"/>
            </w:tcBorders>
            <w:shd w:val="clear" w:color="auto" w:fill="auto"/>
            <w:noWrap/>
            <w:vAlign w:val="center"/>
            <w:hideMark/>
          </w:tcPr>
          <w:p w14:paraId="4223659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Marta Megne</w:t>
            </w:r>
          </w:p>
        </w:tc>
        <w:tc>
          <w:tcPr>
            <w:tcW w:w="2789" w:type="dxa"/>
            <w:tcBorders>
              <w:top w:val="nil"/>
              <w:left w:val="nil"/>
              <w:bottom w:val="single" w:sz="4" w:space="0" w:color="auto"/>
              <w:right w:val="single" w:sz="4" w:space="0" w:color="auto"/>
            </w:tcBorders>
            <w:shd w:val="clear" w:color="auto" w:fill="auto"/>
            <w:noWrap/>
            <w:vAlign w:val="bottom"/>
            <w:hideMark/>
          </w:tcPr>
          <w:p w14:paraId="62FE3F21"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2" w:history="1">
              <w:r w:rsidR="007D4391" w:rsidRPr="00796BCC">
                <w:rPr>
                  <w:rFonts w:ascii="Times New Roman" w:eastAsia="Times New Roman" w:hAnsi="Times New Roman" w:cs="Times New Roman"/>
                  <w:color w:val="000000"/>
                  <w:kern w:val="0"/>
                  <w:sz w:val="22"/>
                  <w:szCs w:val="22"/>
                  <w:lang w:eastAsia="lv-LV"/>
                </w:rPr>
                <w:t>marta.megne@rtu.lv</w:t>
              </w:r>
            </w:hyperlink>
          </w:p>
        </w:tc>
      </w:tr>
      <w:tr w:rsidR="007D4391" w:rsidRPr="00796BCC" w14:paraId="3D86E3EA"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06C4CBB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46C7CF7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7A6E297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Dokumentu pārvaldības nodala</w:t>
            </w:r>
          </w:p>
        </w:tc>
        <w:tc>
          <w:tcPr>
            <w:tcW w:w="1475" w:type="dxa"/>
            <w:tcBorders>
              <w:top w:val="nil"/>
              <w:left w:val="nil"/>
              <w:bottom w:val="single" w:sz="4" w:space="0" w:color="auto"/>
              <w:right w:val="single" w:sz="4" w:space="0" w:color="auto"/>
            </w:tcBorders>
            <w:shd w:val="clear" w:color="000000" w:fill="FFFFFF"/>
            <w:noWrap/>
            <w:vAlign w:val="bottom"/>
            <w:hideMark/>
          </w:tcPr>
          <w:p w14:paraId="6F38DCD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01M02</w:t>
            </w:r>
          </w:p>
        </w:tc>
        <w:tc>
          <w:tcPr>
            <w:tcW w:w="2090" w:type="dxa"/>
            <w:tcBorders>
              <w:top w:val="nil"/>
              <w:left w:val="nil"/>
              <w:bottom w:val="single" w:sz="4" w:space="0" w:color="auto"/>
              <w:right w:val="single" w:sz="4" w:space="0" w:color="auto"/>
            </w:tcBorders>
            <w:shd w:val="clear" w:color="auto" w:fill="auto"/>
            <w:noWrap/>
            <w:vAlign w:val="bottom"/>
            <w:hideMark/>
          </w:tcPr>
          <w:p w14:paraId="737E248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Evija Stūrmane</w:t>
            </w:r>
          </w:p>
        </w:tc>
        <w:tc>
          <w:tcPr>
            <w:tcW w:w="2789" w:type="dxa"/>
            <w:tcBorders>
              <w:top w:val="nil"/>
              <w:left w:val="nil"/>
              <w:bottom w:val="single" w:sz="4" w:space="0" w:color="auto"/>
              <w:right w:val="single" w:sz="4" w:space="0" w:color="auto"/>
            </w:tcBorders>
            <w:shd w:val="clear" w:color="auto" w:fill="auto"/>
            <w:noWrap/>
            <w:vAlign w:val="bottom"/>
            <w:hideMark/>
          </w:tcPr>
          <w:p w14:paraId="494D8227"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3" w:history="1">
              <w:r w:rsidR="007D4391" w:rsidRPr="00796BCC">
                <w:rPr>
                  <w:rFonts w:ascii="Times New Roman" w:eastAsia="Times New Roman" w:hAnsi="Times New Roman" w:cs="Times New Roman"/>
                  <w:color w:val="000000"/>
                  <w:kern w:val="0"/>
                  <w:sz w:val="22"/>
                  <w:szCs w:val="22"/>
                  <w:lang w:eastAsia="lv-LV"/>
                </w:rPr>
                <w:t>evija.strumane@rtu.lv</w:t>
              </w:r>
            </w:hyperlink>
          </w:p>
        </w:tc>
      </w:tr>
      <w:tr w:rsidR="007D4391" w:rsidRPr="00796BCC" w14:paraId="37DA0B3F"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AE2685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5ACAA84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2BA591D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Infrastruktūras attīstības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09D7CE5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01G00</w:t>
            </w:r>
          </w:p>
        </w:tc>
        <w:tc>
          <w:tcPr>
            <w:tcW w:w="2090" w:type="dxa"/>
            <w:tcBorders>
              <w:top w:val="nil"/>
              <w:left w:val="nil"/>
              <w:bottom w:val="single" w:sz="4" w:space="0" w:color="auto"/>
              <w:right w:val="single" w:sz="4" w:space="0" w:color="auto"/>
            </w:tcBorders>
            <w:shd w:val="clear" w:color="auto" w:fill="auto"/>
            <w:noWrap/>
            <w:vAlign w:val="center"/>
            <w:hideMark/>
          </w:tcPr>
          <w:p w14:paraId="37141AD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Rigonda Germova</w:t>
            </w:r>
          </w:p>
        </w:tc>
        <w:tc>
          <w:tcPr>
            <w:tcW w:w="2789" w:type="dxa"/>
            <w:tcBorders>
              <w:top w:val="nil"/>
              <w:left w:val="nil"/>
              <w:bottom w:val="single" w:sz="4" w:space="0" w:color="auto"/>
              <w:right w:val="single" w:sz="4" w:space="0" w:color="auto"/>
            </w:tcBorders>
            <w:shd w:val="clear" w:color="auto" w:fill="auto"/>
            <w:noWrap/>
            <w:vAlign w:val="bottom"/>
            <w:hideMark/>
          </w:tcPr>
          <w:p w14:paraId="1956F3F7"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4" w:history="1">
              <w:r w:rsidR="007D4391" w:rsidRPr="00796BCC">
                <w:rPr>
                  <w:rFonts w:ascii="Times New Roman" w:eastAsia="Times New Roman" w:hAnsi="Times New Roman" w:cs="Times New Roman"/>
                  <w:color w:val="000000"/>
                  <w:kern w:val="0"/>
                  <w:sz w:val="22"/>
                  <w:szCs w:val="22"/>
                  <w:lang w:eastAsia="lv-LV"/>
                </w:rPr>
                <w:t>rigonda.germova@rtu.lv</w:t>
              </w:r>
            </w:hyperlink>
          </w:p>
        </w:tc>
      </w:tr>
      <w:tr w:rsidR="007D4391" w:rsidRPr="00796BCC" w14:paraId="3EB25544"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42EE326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47113E7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7B961DE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Iepirkumu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49068D2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01J02</w:t>
            </w:r>
          </w:p>
        </w:tc>
        <w:tc>
          <w:tcPr>
            <w:tcW w:w="2090" w:type="dxa"/>
            <w:tcBorders>
              <w:top w:val="nil"/>
              <w:left w:val="nil"/>
              <w:bottom w:val="single" w:sz="4" w:space="0" w:color="auto"/>
              <w:right w:val="single" w:sz="4" w:space="0" w:color="auto"/>
            </w:tcBorders>
            <w:shd w:val="clear" w:color="auto" w:fill="auto"/>
            <w:noWrap/>
            <w:vAlign w:val="bottom"/>
            <w:hideMark/>
          </w:tcPr>
          <w:p w14:paraId="1B62B1D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Vineta Muižniece</w:t>
            </w:r>
          </w:p>
        </w:tc>
        <w:tc>
          <w:tcPr>
            <w:tcW w:w="2789" w:type="dxa"/>
            <w:tcBorders>
              <w:top w:val="nil"/>
              <w:left w:val="nil"/>
              <w:bottom w:val="single" w:sz="4" w:space="0" w:color="auto"/>
              <w:right w:val="single" w:sz="4" w:space="0" w:color="auto"/>
            </w:tcBorders>
            <w:shd w:val="clear" w:color="auto" w:fill="auto"/>
            <w:noWrap/>
            <w:vAlign w:val="bottom"/>
            <w:hideMark/>
          </w:tcPr>
          <w:p w14:paraId="344E662B"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5" w:history="1">
              <w:r w:rsidR="007D4391" w:rsidRPr="00796BCC">
                <w:rPr>
                  <w:rFonts w:ascii="Times New Roman" w:eastAsia="Times New Roman" w:hAnsi="Times New Roman" w:cs="Times New Roman"/>
                  <w:color w:val="000000"/>
                  <w:kern w:val="0"/>
                  <w:sz w:val="22"/>
                  <w:szCs w:val="22"/>
                  <w:lang w:eastAsia="lv-LV"/>
                </w:rPr>
                <w:t>vineta.muizniece@rtu.lv</w:t>
              </w:r>
            </w:hyperlink>
          </w:p>
        </w:tc>
      </w:tr>
      <w:tr w:rsidR="007D4391" w:rsidRPr="00796BCC" w14:paraId="2C058449" w14:textId="77777777"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14:paraId="5A7DDCC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298BBEA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711D9F8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Tiesiskā nodrošinājuma nekustamā īpaš. jaut. nod.</w:t>
            </w:r>
          </w:p>
        </w:tc>
        <w:tc>
          <w:tcPr>
            <w:tcW w:w="1475" w:type="dxa"/>
            <w:tcBorders>
              <w:top w:val="nil"/>
              <w:left w:val="nil"/>
              <w:bottom w:val="single" w:sz="4" w:space="0" w:color="auto"/>
              <w:right w:val="single" w:sz="4" w:space="0" w:color="auto"/>
            </w:tcBorders>
            <w:shd w:val="clear" w:color="000000" w:fill="FFFFFF"/>
            <w:noWrap/>
            <w:vAlign w:val="bottom"/>
            <w:hideMark/>
          </w:tcPr>
          <w:p w14:paraId="187EB55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01J03</w:t>
            </w:r>
          </w:p>
        </w:tc>
        <w:tc>
          <w:tcPr>
            <w:tcW w:w="2090" w:type="dxa"/>
            <w:tcBorders>
              <w:top w:val="nil"/>
              <w:left w:val="nil"/>
              <w:bottom w:val="single" w:sz="4" w:space="0" w:color="auto"/>
              <w:right w:val="single" w:sz="4" w:space="0" w:color="auto"/>
            </w:tcBorders>
            <w:shd w:val="clear" w:color="auto" w:fill="auto"/>
            <w:noWrap/>
            <w:vAlign w:val="bottom"/>
            <w:hideMark/>
          </w:tcPr>
          <w:p w14:paraId="5000CC8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Ulla Vilka</w:t>
            </w:r>
          </w:p>
        </w:tc>
        <w:tc>
          <w:tcPr>
            <w:tcW w:w="2789" w:type="dxa"/>
            <w:tcBorders>
              <w:top w:val="nil"/>
              <w:left w:val="nil"/>
              <w:bottom w:val="single" w:sz="4" w:space="0" w:color="auto"/>
              <w:right w:val="single" w:sz="4" w:space="0" w:color="auto"/>
            </w:tcBorders>
            <w:shd w:val="clear" w:color="auto" w:fill="auto"/>
            <w:noWrap/>
            <w:vAlign w:val="bottom"/>
            <w:hideMark/>
          </w:tcPr>
          <w:p w14:paraId="49B47BFD"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6" w:history="1">
              <w:r w:rsidR="007D4391" w:rsidRPr="00796BCC">
                <w:rPr>
                  <w:rFonts w:ascii="Times New Roman" w:eastAsia="Times New Roman" w:hAnsi="Times New Roman" w:cs="Times New Roman"/>
                  <w:color w:val="000000"/>
                  <w:kern w:val="0"/>
                  <w:sz w:val="22"/>
                  <w:szCs w:val="22"/>
                  <w:lang w:eastAsia="lv-LV"/>
                </w:rPr>
                <w:t>ulla.vilka@rtu.lv</w:t>
              </w:r>
            </w:hyperlink>
          </w:p>
        </w:tc>
      </w:tr>
      <w:tr w:rsidR="007D4391" w:rsidRPr="00796BCC" w14:paraId="611FE729"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6AB0A32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1570300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0BEFC8C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Finanšu prorektora dienests </w:t>
            </w:r>
          </w:p>
        </w:tc>
        <w:tc>
          <w:tcPr>
            <w:tcW w:w="1475" w:type="dxa"/>
            <w:tcBorders>
              <w:top w:val="nil"/>
              <w:left w:val="nil"/>
              <w:bottom w:val="single" w:sz="4" w:space="0" w:color="auto"/>
              <w:right w:val="single" w:sz="4" w:space="0" w:color="auto"/>
            </w:tcBorders>
            <w:shd w:val="clear" w:color="000000" w:fill="FFFFFF"/>
            <w:noWrap/>
            <w:vAlign w:val="bottom"/>
            <w:hideMark/>
          </w:tcPr>
          <w:p w14:paraId="08F719C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03000</w:t>
            </w:r>
          </w:p>
        </w:tc>
        <w:tc>
          <w:tcPr>
            <w:tcW w:w="2090" w:type="dxa"/>
            <w:tcBorders>
              <w:top w:val="nil"/>
              <w:left w:val="nil"/>
              <w:bottom w:val="single" w:sz="4" w:space="0" w:color="auto"/>
              <w:right w:val="single" w:sz="4" w:space="0" w:color="auto"/>
            </w:tcBorders>
            <w:shd w:val="clear" w:color="auto" w:fill="auto"/>
            <w:noWrap/>
            <w:vAlign w:val="bottom"/>
            <w:hideMark/>
          </w:tcPr>
          <w:p w14:paraId="0AA558D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Liene Plūme</w:t>
            </w:r>
          </w:p>
        </w:tc>
        <w:tc>
          <w:tcPr>
            <w:tcW w:w="2789" w:type="dxa"/>
            <w:tcBorders>
              <w:top w:val="nil"/>
              <w:left w:val="nil"/>
              <w:bottom w:val="single" w:sz="4" w:space="0" w:color="auto"/>
              <w:right w:val="single" w:sz="4" w:space="0" w:color="auto"/>
            </w:tcBorders>
            <w:shd w:val="clear" w:color="auto" w:fill="auto"/>
            <w:noWrap/>
            <w:vAlign w:val="bottom"/>
            <w:hideMark/>
          </w:tcPr>
          <w:p w14:paraId="044EE124"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7" w:history="1">
              <w:r w:rsidR="007D4391" w:rsidRPr="00796BCC">
                <w:rPr>
                  <w:rFonts w:ascii="Times New Roman" w:eastAsia="Times New Roman" w:hAnsi="Times New Roman" w:cs="Times New Roman"/>
                  <w:color w:val="000000"/>
                  <w:kern w:val="0"/>
                  <w:sz w:val="22"/>
                  <w:szCs w:val="22"/>
                  <w:lang w:eastAsia="lv-LV"/>
                </w:rPr>
                <w:t>liene.plume@rtu.lv</w:t>
              </w:r>
            </w:hyperlink>
          </w:p>
        </w:tc>
      </w:tr>
      <w:tr w:rsidR="007D4391" w:rsidRPr="00796BCC" w14:paraId="14239130"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FF3FBD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6E1243A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4DBAF70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Grāmatvedības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18A37D6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03200</w:t>
            </w:r>
          </w:p>
        </w:tc>
        <w:tc>
          <w:tcPr>
            <w:tcW w:w="2090" w:type="dxa"/>
            <w:tcBorders>
              <w:top w:val="nil"/>
              <w:left w:val="nil"/>
              <w:bottom w:val="single" w:sz="4" w:space="0" w:color="auto"/>
              <w:right w:val="single" w:sz="4" w:space="0" w:color="auto"/>
            </w:tcBorders>
            <w:shd w:val="clear" w:color="auto" w:fill="auto"/>
            <w:noWrap/>
            <w:vAlign w:val="bottom"/>
            <w:hideMark/>
          </w:tcPr>
          <w:p w14:paraId="530F3C5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Orests Niedriņš</w:t>
            </w:r>
          </w:p>
        </w:tc>
        <w:tc>
          <w:tcPr>
            <w:tcW w:w="2789" w:type="dxa"/>
            <w:tcBorders>
              <w:top w:val="nil"/>
              <w:left w:val="nil"/>
              <w:bottom w:val="single" w:sz="4" w:space="0" w:color="auto"/>
              <w:right w:val="single" w:sz="4" w:space="0" w:color="auto"/>
            </w:tcBorders>
            <w:shd w:val="clear" w:color="auto" w:fill="auto"/>
            <w:noWrap/>
            <w:vAlign w:val="bottom"/>
            <w:hideMark/>
          </w:tcPr>
          <w:p w14:paraId="0A8B114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8" w:history="1">
              <w:r w:rsidR="007D4391" w:rsidRPr="00796BCC">
                <w:rPr>
                  <w:rFonts w:ascii="Times New Roman" w:eastAsia="Times New Roman" w:hAnsi="Times New Roman" w:cs="Times New Roman"/>
                  <w:color w:val="000000"/>
                  <w:kern w:val="0"/>
                  <w:sz w:val="22"/>
                  <w:szCs w:val="22"/>
                  <w:lang w:eastAsia="lv-LV"/>
                </w:rPr>
                <w:t>orests.niedrins@rtu.lv</w:t>
              </w:r>
            </w:hyperlink>
          </w:p>
        </w:tc>
      </w:tr>
      <w:tr w:rsidR="007D4391" w:rsidRPr="00796BCC" w14:paraId="29D99F16" w14:textId="77777777"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14:paraId="3385AC9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2A3AE1A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center"/>
            <w:hideMark/>
          </w:tcPr>
          <w:p w14:paraId="2FEF20A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Plānošanas un ekonomiskās analīzes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03C56D5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03310</w:t>
            </w:r>
          </w:p>
        </w:tc>
        <w:tc>
          <w:tcPr>
            <w:tcW w:w="2090" w:type="dxa"/>
            <w:tcBorders>
              <w:top w:val="nil"/>
              <w:left w:val="nil"/>
              <w:bottom w:val="single" w:sz="4" w:space="0" w:color="auto"/>
              <w:right w:val="single" w:sz="4" w:space="0" w:color="auto"/>
            </w:tcBorders>
            <w:shd w:val="clear" w:color="auto" w:fill="auto"/>
            <w:noWrap/>
            <w:vAlign w:val="bottom"/>
            <w:hideMark/>
          </w:tcPr>
          <w:p w14:paraId="4801141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Benita Lūse</w:t>
            </w:r>
          </w:p>
        </w:tc>
        <w:tc>
          <w:tcPr>
            <w:tcW w:w="2789" w:type="dxa"/>
            <w:tcBorders>
              <w:top w:val="nil"/>
              <w:left w:val="nil"/>
              <w:bottom w:val="single" w:sz="4" w:space="0" w:color="auto"/>
              <w:right w:val="single" w:sz="4" w:space="0" w:color="auto"/>
            </w:tcBorders>
            <w:shd w:val="clear" w:color="auto" w:fill="auto"/>
            <w:noWrap/>
            <w:vAlign w:val="bottom"/>
            <w:hideMark/>
          </w:tcPr>
          <w:p w14:paraId="6C6CED54"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29" w:history="1">
              <w:r w:rsidR="007D4391" w:rsidRPr="00796BCC">
                <w:rPr>
                  <w:rFonts w:ascii="Times New Roman" w:eastAsia="Times New Roman" w:hAnsi="Times New Roman" w:cs="Times New Roman"/>
                  <w:color w:val="000000"/>
                  <w:kern w:val="0"/>
                  <w:sz w:val="22"/>
                  <w:szCs w:val="22"/>
                  <w:lang w:eastAsia="lv-LV"/>
                </w:rPr>
                <w:t>benita.luse@rtu.lv</w:t>
              </w:r>
            </w:hyperlink>
          </w:p>
        </w:tc>
      </w:tr>
      <w:tr w:rsidR="007D4391" w:rsidRPr="00796BCC" w14:paraId="30CE7AEE"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CB8D44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9B5687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3F76471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Projektu finanšu vadības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3791584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03320</w:t>
            </w:r>
          </w:p>
        </w:tc>
        <w:tc>
          <w:tcPr>
            <w:tcW w:w="2090" w:type="dxa"/>
            <w:tcBorders>
              <w:top w:val="nil"/>
              <w:left w:val="nil"/>
              <w:bottom w:val="single" w:sz="4" w:space="0" w:color="auto"/>
              <w:right w:val="single" w:sz="4" w:space="0" w:color="auto"/>
            </w:tcBorders>
            <w:shd w:val="clear" w:color="auto" w:fill="auto"/>
            <w:noWrap/>
            <w:vAlign w:val="bottom"/>
            <w:hideMark/>
          </w:tcPr>
          <w:p w14:paraId="5DF4745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Annija Celmiņa</w:t>
            </w:r>
          </w:p>
        </w:tc>
        <w:tc>
          <w:tcPr>
            <w:tcW w:w="2789" w:type="dxa"/>
            <w:tcBorders>
              <w:top w:val="nil"/>
              <w:left w:val="nil"/>
              <w:bottom w:val="single" w:sz="4" w:space="0" w:color="auto"/>
              <w:right w:val="single" w:sz="4" w:space="0" w:color="auto"/>
            </w:tcBorders>
            <w:shd w:val="clear" w:color="auto" w:fill="auto"/>
            <w:noWrap/>
            <w:vAlign w:val="bottom"/>
            <w:hideMark/>
          </w:tcPr>
          <w:p w14:paraId="0620BBBA"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0" w:history="1">
              <w:r w:rsidR="007D4391" w:rsidRPr="00796BCC">
                <w:rPr>
                  <w:rFonts w:ascii="Times New Roman" w:eastAsia="Times New Roman" w:hAnsi="Times New Roman" w:cs="Times New Roman"/>
                  <w:color w:val="000000"/>
                  <w:kern w:val="0"/>
                  <w:sz w:val="22"/>
                  <w:szCs w:val="22"/>
                  <w:lang w:eastAsia="lv-LV"/>
                </w:rPr>
                <w:t>annija.celmina@rtu.lv</w:t>
              </w:r>
            </w:hyperlink>
          </w:p>
        </w:tc>
      </w:tr>
      <w:tr w:rsidR="007D4391" w:rsidRPr="00796BCC" w14:paraId="3CBF6B23"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C4EC45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4CE38A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266162B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Projektu un attīstības departaments </w:t>
            </w:r>
          </w:p>
        </w:tc>
        <w:tc>
          <w:tcPr>
            <w:tcW w:w="1475" w:type="dxa"/>
            <w:tcBorders>
              <w:top w:val="nil"/>
              <w:left w:val="nil"/>
              <w:bottom w:val="single" w:sz="4" w:space="0" w:color="auto"/>
              <w:right w:val="single" w:sz="4" w:space="0" w:color="auto"/>
            </w:tcBorders>
            <w:shd w:val="clear" w:color="000000" w:fill="FFFFFF"/>
            <w:noWrap/>
            <w:vAlign w:val="bottom"/>
            <w:hideMark/>
          </w:tcPr>
          <w:p w14:paraId="0115224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01P10</w:t>
            </w:r>
          </w:p>
        </w:tc>
        <w:tc>
          <w:tcPr>
            <w:tcW w:w="2090" w:type="dxa"/>
            <w:tcBorders>
              <w:top w:val="nil"/>
              <w:left w:val="nil"/>
              <w:bottom w:val="single" w:sz="4" w:space="0" w:color="auto"/>
              <w:right w:val="single" w:sz="4" w:space="0" w:color="auto"/>
            </w:tcBorders>
            <w:shd w:val="clear" w:color="auto" w:fill="auto"/>
            <w:noWrap/>
            <w:vAlign w:val="bottom"/>
            <w:hideMark/>
          </w:tcPr>
          <w:p w14:paraId="22D009A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Esmeralda Atroška </w:t>
            </w:r>
          </w:p>
        </w:tc>
        <w:tc>
          <w:tcPr>
            <w:tcW w:w="2789" w:type="dxa"/>
            <w:tcBorders>
              <w:top w:val="nil"/>
              <w:left w:val="nil"/>
              <w:bottom w:val="single" w:sz="4" w:space="0" w:color="auto"/>
              <w:right w:val="single" w:sz="4" w:space="0" w:color="auto"/>
            </w:tcBorders>
            <w:shd w:val="clear" w:color="auto" w:fill="auto"/>
            <w:noWrap/>
            <w:vAlign w:val="bottom"/>
            <w:hideMark/>
          </w:tcPr>
          <w:p w14:paraId="220F370B"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1" w:history="1">
              <w:r w:rsidR="007D4391" w:rsidRPr="00796BCC">
                <w:rPr>
                  <w:rFonts w:ascii="Times New Roman" w:eastAsia="Times New Roman" w:hAnsi="Times New Roman" w:cs="Times New Roman"/>
                  <w:color w:val="000000"/>
                  <w:kern w:val="0"/>
                  <w:sz w:val="22"/>
                  <w:szCs w:val="22"/>
                  <w:lang w:eastAsia="lv-LV"/>
                </w:rPr>
                <w:t>Esmeralda.Atroska@rtu.lv</w:t>
              </w:r>
            </w:hyperlink>
          </w:p>
        </w:tc>
      </w:tr>
      <w:tr w:rsidR="007D4391" w:rsidRPr="00796BCC" w14:paraId="05FF231F" w14:textId="77777777" w:rsidTr="00331060">
        <w:trPr>
          <w:trHeight w:val="315"/>
          <w:jc w:val="center"/>
        </w:trPr>
        <w:tc>
          <w:tcPr>
            <w:tcW w:w="656" w:type="dxa"/>
            <w:vMerge/>
            <w:tcBorders>
              <w:top w:val="nil"/>
              <w:left w:val="single" w:sz="4" w:space="0" w:color="auto"/>
              <w:bottom w:val="single" w:sz="4" w:space="0" w:color="auto"/>
              <w:right w:val="single" w:sz="4" w:space="0" w:color="auto"/>
            </w:tcBorders>
            <w:vAlign w:val="center"/>
            <w:hideMark/>
          </w:tcPr>
          <w:p w14:paraId="167E008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AE654D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71519F3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Sabiedrisko attiecību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6356A69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01P21</w:t>
            </w:r>
          </w:p>
        </w:tc>
        <w:tc>
          <w:tcPr>
            <w:tcW w:w="2090" w:type="dxa"/>
            <w:tcBorders>
              <w:top w:val="nil"/>
              <w:left w:val="nil"/>
              <w:bottom w:val="single" w:sz="4" w:space="0" w:color="auto"/>
              <w:right w:val="single" w:sz="4" w:space="0" w:color="auto"/>
            </w:tcBorders>
            <w:shd w:val="clear" w:color="auto" w:fill="auto"/>
            <w:noWrap/>
            <w:vAlign w:val="bottom"/>
            <w:hideMark/>
          </w:tcPr>
          <w:p w14:paraId="0E431C4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Santa Kazule</w:t>
            </w:r>
          </w:p>
        </w:tc>
        <w:tc>
          <w:tcPr>
            <w:tcW w:w="2789" w:type="dxa"/>
            <w:tcBorders>
              <w:top w:val="nil"/>
              <w:left w:val="nil"/>
              <w:bottom w:val="single" w:sz="4" w:space="0" w:color="auto"/>
              <w:right w:val="single" w:sz="4" w:space="0" w:color="auto"/>
            </w:tcBorders>
            <w:shd w:val="clear" w:color="auto" w:fill="auto"/>
            <w:noWrap/>
            <w:vAlign w:val="bottom"/>
            <w:hideMark/>
          </w:tcPr>
          <w:p w14:paraId="3FA05C3B"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2" w:history="1">
              <w:r w:rsidR="007D4391" w:rsidRPr="00796BCC">
                <w:rPr>
                  <w:rFonts w:ascii="Times New Roman" w:eastAsia="Times New Roman" w:hAnsi="Times New Roman" w:cs="Times New Roman"/>
                  <w:color w:val="000000"/>
                  <w:kern w:val="0"/>
                  <w:sz w:val="22"/>
                  <w:szCs w:val="22"/>
                  <w:lang w:eastAsia="lv-LV"/>
                </w:rPr>
                <w:t>santa.kazule@rtu.lv</w:t>
              </w:r>
            </w:hyperlink>
          </w:p>
        </w:tc>
      </w:tr>
      <w:tr w:rsidR="007D4391" w:rsidRPr="00796BCC" w14:paraId="49ACDE3A"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27F30E0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326D7A4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center"/>
            <w:hideMark/>
          </w:tcPr>
          <w:p w14:paraId="2CF9EDC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Ārējās komunikācijas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0B23FDA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01P22</w:t>
            </w:r>
          </w:p>
        </w:tc>
        <w:tc>
          <w:tcPr>
            <w:tcW w:w="2090" w:type="dxa"/>
            <w:tcBorders>
              <w:top w:val="nil"/>
              <w:left w:val="nil"/>
              <w:bottom w:val="single" w:sz="4" w:space="0" w:color="auto"/>
              <w:right w:val="single" w:sz="4" w:space="0" w:color="auto"/>
            </w:tcBorders>
            <w:shd w:val="clear" w:color="auto" w:fill="auto"/>
            <w:noWrap/>
            <w:vAlign w:val="bottom"/>
            <w:hideMark/>
          </w:tcPr>
          <w:p w14:paraId="7EC5D98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Linda Rožeka</w:t>
            </w:r>
          </w:p>
        </w:tc>
        <w:tc>
          <w:tcPr>
            <w:tcW w:w="2789" w:type="dxa"/>
            <w:tcBorders>
              <w:top w:val="nil"/>
              <w:left w:val="nil"/>
              <w:bottom w:val="single" w:sz="4" w:space="0" w:color="auto"/>
              <w:right w:val="single" w:sz="4" w:space="0" w:color="auto"/>
            </w:tcBorders>
            <w:shd w:val="clear" w:color="auto" w:fill="auto"/>
            <w:noWrap/>
            <w:vAlign w:val="bottom"/>
            <w:hideMark/>
          </w:tcPr>
          <w:p w14:paraId="07365022"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3" w:history="1">
              <w:r w:rsidR="007D4391" w:rsidRPr="00796BCC">
                <w:rPr>
                  <w:rFonts w:ascii="Times New Roman" w:eastAsia="Times New Roman" w:hAnsi="Times New Roman" w:cs="Times New Roman"/>
                  <w:color w:val="000000"/>
                  <w:kern w:val="0"/>
                  <w:sz w:val="22"/>
                  <w:szCs w:val="22"/>
                  <w:lang w:eastAsia="lv-LV"/>
                </w:rPr>
                <w:t>linda.rožeka@rtu.lv</w:t>
              </w:r>
            </w:hyperlink>
          </w:p>
        </w:tc>
      </w:tr>
      <w:tr w:rsidR="007D4391" w:rsidRPr="00796BCC" w14:paraId="7CEFFF13"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07D6218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3CD1E6D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5B912D3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Administratīvais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6B80FE9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01D00</w:t>
            </w:r>
          </w:p>
        </w:tc>
        <w:tc>
          <w:tcPr>
            <w:tcW w:w="2090" w:type="dxa"/>
            <w:tcBorders>
              <w:top w:val="nil"/>
              <w:left w:val="nil"/>
              <w:bottom w:val="single" w:sz="4" w:space="0" w:color="auto"/>
              <w:right w:val="single" w:sz="4" w:space="0" w:color="auto"/>
            </w:tcBorders>
            <w:shd w:val="clear" w:color="auto" w:fill="auto"/>
            <w:noWrap/>
            <w:vAlign w:val="bottom"/>
            <w:hideMark/>
          </w:tcPr>
          <w:p w14:paraId="4EB3854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Kristīne Rubina</w:t>
            </w:r>
          </w:p>
        </w:tc>
        <w:tc>
          <w:tcPr>
            <w:tcW w:w="2789" w:type="dxa"/>
            <w:tcBorders>
              <w:top w:val="nil"/>
              <w:left w:val="nil"/>
              <w:bottom w:val="single" w:sz="4" w:space="0" w:color="auto"/>
              <w:right w:val="single" w:sz="4" w:space="0" w:color="auto"/>
            </w:tcBorders>
            <w:shd w:val="clear" w:color="auto" w:fill="auto"/>
            <w:noWrap/>
            <w:vAlign w:val="bottom"/>
            <w:hideMark/>
          </w:tcPr>
          <w:p w14:paraId="580CC50A"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4" w:history="1">
              <w:r w:rsidR="007D4391" w:rsidRPr="00796BCC">
                <w:rPr>
                  <w:rFonts w:ascii="Times New Roman" w:eastAsia="Times New Roman" w:hAnsi="Times New Roman" w:cs="Times New Roman"/>
                  <w:color w:val="000000"/>
                  <w:kern w:val="0"/>
                  <w:sz w:val="22"/>
                  <w:szCs w:val="22"/>
                  <w:lang w:eastAsia="lv-LV"/>
                </w:rPr>
                <w:t>kristine.rubina@rtu.lv</w:t>
              </w:r>
            </w:hyperlink>
          </w:p>
        </w:tc>
      </w:tr>
      <w:tr w:rsidR="007D4391" w:rsidRPr="00796BCC" w14:paraId="2AB6C518"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E19721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5139BAE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2EC35F9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Personāla nodaļa </w:t>
            </w:r>
          </w:p>
        </w:tc>
        <w:tc>
          <w:tcPr>
            <w:tcW w:w="1475" w:type="dxa"/>
            <w:tcBorders>
              <w:top w:val="nil"/>
              <w:left w:val="nil"/>
              <w:bottom w:val="single" w:sz="4" w:space="0" w:color="auto"/>
              <w:right w:val="single" w:sz="4" w:space="0" w:color="auto"/>
            </w:tcBorders>
            <w:shd w:val="clear" w:color="000000" w:fill="FFFFFF"/>
            <w:noWrap/>
            <w:vAlign w:val="bottom"/>
            <w:hideMark/>
          </w:tcPr>
          <w:p w14:paraId="18372ED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01D01</w:t>
            </w:r>
          </w:p>
        </w:tc>
        <w:tc>
          <w:tcPr>
            <w:tcW w:w="2090" w:type="dxa"/>
            <w:tcBorders>
              <w:top w:val="nil"/>
              <w:left w:val="nil"/>
              <w:bottom w:val="single" w:sz="4" w:space="0" w:color="auto"/>
              <w:right w:val="single" w:sz="4" w:space="0" w:color="auto"/>
            </w:tcBorders>
            <w:shd w:val="clear" w:color="auto" w:fill="auto"/>
            <w:noWrap/>
            <w:vAlign w:val="bottom"/>
            <w:hideMark/>
          </w:tcPr>
          <w:p w14:paraId="180D128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Marina Koņuhova</w:t>
            </w:r>
          </w:p>
        </w:tc>
        <w:tc>
          <w:tcPr>
            <w:tcW w:w="2789" w:type="dxa"/>
            <w:tcBorders>
              <w:top w:val="nil"/>
              <w:left w:val="nil"/>
              <w:bottom w:val="single" w:sz="4" w:space="0" w:color="auto"/>
              <w:right w:val="single" w:sz="4" w:space="0" w:color="auto"/>
            </w:tcBorders>
            <w:shd w:val="clear" w:color="auto" w:fill="auto"/>
            <w:noWrap/>
            <w:vAlign w:val="bottom"/>
            <w:hideMark/>
          </w:tcPr>
          <w:p w14:paraId="488B7FE8"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5" w:history="1">
              <w:r w:rsidR="007D4391" w:rsidRPr="00796BCC">
                <w:rPr>
                  <w:rFonts w:ascii="Times New Roman" w:eastAsia="Times New Roman" w:hAnsi="Times New Roman" w:cs="Times New Roman"/>
                  <w:color w:val="000000"/>
                  <w:kern w:val="0"/>
                  <w:sz w:val="22"/>
                  <w:szCs w:val="22"/>
                  <w:lang w:eastAsia="lv-LV"/>
                </w:rPr>
                <w:t>marina.konuhova@rtu.lv</w:t>
              </w:r>
            </w:hyperlink>
          </w:p>
        </w:tc>
      </w:tr>
      <w:tr w:rsidR="007D4391" w:rsidRPr="00796BCC" w14:paraId="514579E0" w14:textId="77777777" w:rsidTr="00331060">
        <w:trPr>
          <w:trHeight w:val="630"/>
          <w:jc w:val="center"/>
        </w:trPr>
        <w:tc>
          <w:tcPr>
            <w:tcW w:w="656" w:type="dxa"/>
            <w:vMerge/>
            <w:tcBorders>
              <w:top w:val="nil"/>
              <w:left w:val="single" w:sz="4" w:space="0" w:color="auto"/>
              <w:bottom w:val="single" w:sz="4" w:space="0" w:color="auto"/>
              <w:right w:val="single" w:sz="4" w:space="0" w:color="auto"/>
            </w:tcBorders>
            <w:vAlign w:val="center"/>
            <w:hideMark/>
          </w:tcPr>
          <w:p w14:paraId="40B3ED1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519AFD6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41F8D3F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Biznesa attīstības un investīciju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01E8089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01N00</w:t>
            </w:r>
          </w:p>
        </w:tc>
        <w:tc>
          <w:tcPr>
            <w:tcW w:w="2090" w:type="dxa"/>
            <w:tcBorders>
              <w:top w:val="nil"/>
              <w:left w:val="nil"/>
              <w:bottom w:val="single" w:sz="4" w:space="0" w:color="auto"/>
              <w:right w:val="single" w:sz="4" w:space="0" w:color="auto"/>
            </w:tcBorders>
            <w:shd w:val="clear" w:color="auto" w:fill="auto"/>
            <w:noWrap/>
            <w:vAlign w:val="bottom"/>
            <w:hideMark/>
          </w:tcPr>
          <w:p w14:paraId="3D9D5CB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Santa Puškarjova</w:t>
            </w:r>
          </w:p>
        </w:tc>
        <w:tc>
          <w:tcPr>
            <w:tcW w:w="2789" w:type="dxa"/>
            <w:tcBorders>
              <w:top w:val="nil"/>
              <w:left w:val="nil"/>
              <w:bottom w:val="single" w:sz="4" w:space="0" w:color="auto"/>
              <w:right w:val="single" w:sz="4" w:space="0" w:color="auto"/>
            </w:tcBorders>
            <w:shd w:val="clear" w:color="auto" w:fill="auto"/>
            <w:noWrap/>
            <w:vAlign w:val="bottom"/>
            <w:hideMark/>
          </w:tcPr>
          <w:p w14:paraId="58FBDC76"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6" w:history="1">
              <w:r w:rsidR="007D4391" w:rsidRPr="00796BCC">
                <w:rPr>
                  <w:rFonts w:ascii="Times New Roman" w:eastAsia="Times New Roman" w:hAnsi="Times New Roman" w:cs="Times New Roman"/>
                  <w:color w:val="000000"/>
                  <w:kern w:val="0"/>
                  <w:sz w:val="22"/>
                  <w:szCs w:val="22"/>
                  <w:lang w:eastAsia="lv-LV"/>
                </w:rPr>
                <w:t>santa.puskarjova@rtu.lv</w:t>
              </w:r>
            </w:hyperlink>
          </w:p>
        </w:tc>
      </w:tr>
      <w:tr w:rsidR="007D4391" w:rsidRPr="00796BCC" w14:paraId="13A1E5B0"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1616C8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418C5A7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4076894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Studiju departamenta dienests</w:t>
            </w:r>
          </w:p>
        </w:tc>
        <w:tc>
          <w:tcPr>
            <w:tcW w:w="1475" w:type="dxa"/>
            <w:tcBorders>
              <w:top w:val="nil"/>
              <w:left w:val="nil"/>
              <w:bottom w:val="single" w:sz="4" w:space="0" w:color="auto"/>
              <w:right w:val="single" w:sz="4" w:space="0" w:color="auto"/>
            </w:tcBorders>
            <w:shd w:val="clear" w:color="000000" w:fill="FFFFFF"/>
            <w:noWrap/>
            <w:vAlign w:val="bottom"/>
            <w:hideMark/>
          </w:tcPr>
          <w:p w14:paraId="1E7D35A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02000/02S00</w:t>
            </w:r>
          </w:p>
        </w:tc>
        <w:tc>
          <w:tcPr>
            <w:tcW w:w="2090" w:type="dxa"/>
            <w:tcBorders>
              <w:top w:val="nil"/>
              <w:left w:val="nil"/>
              <w:bottom w:val="single" w:sz="4" w:space="0" w:color="auto"/>
              <w:right w:val="single" w:sz="4" w:space="0" w:color="auto"/>
            </w:tcBorders>
            <w:shd w:val="clear" w:color="auto" w:fill="auto"/>
            <w:noWrap/>
            <w:vAlign w:val="bottom"/>
            <w:hideMark/>
          </w:tcPr>
          <w:p w14:paraId="4480C8E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Marta Moiseja</w:t>
            </w:r>
          </w:p>
        </w:tc>
        <w:tc>
          <w:tcPr>
            <w:tcW w:w="2789" w:type="dxa"/>
            <w:tcBorders>
              <w:top w:val="nil"/>
              <w:left w:val="nil"/>
              <w:bottom w:val="single" w:sz="4" w:space="0" w:color="auto"/>
              <w:right w:val="single" w:sz="4" w:space="0" w:color="auto"/>
            </w:tcBorders>
            <w:shd w:val="clear" w:color="auto" w:fill="auto"/>
            <w:noWrap/>
            <w:vAlign w:val="bottom"/>
            <w:hideMark/>
          </w:tcPr>
          <w:p w14:paraId="1BA7E8FD"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7" w:history="1">
              <w:r w:rsidR="007D4391" w:rsidRPr="00796BCC">
                <w:rPr>
                  <w:rFonts w:ascii="Times New Roman" w:eastAsia="Times New Roman" w:hAnsi="Times New Roman" w:cs="Times New Roman"/>
                  <w:color w:val="000000"/>
                  <w:kern w:val="0"/>
                  <w:sz w:val="22"/>
                  <w:szCs w:val="22"/>
                  <w:lang w:eastAsia="lv-LV"/>
                </w:rPr>
                <w:t>marta.moiseja@rtu.lv</w:t>
              </w:r>
            </w:hyperlink>
          </w:p>
        </w:tc>
      </w:tr>
      <w:tr w:rsidR="007D4391" w:rsidRPr="00796BCC" w14:paraId="1306A91D"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44F5581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1342662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DCE6F1" w:fill="FFFFFF"/>
            <w:vAlign w:val="bottom"/>
            <w:hideMark/>
          </w:tcPr>
          <w:p w14:paraId="75564F5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Ārzemju studentu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0B2EC70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02A00</w:t>
            </w:r>
          </w:p>
        </w:tc>
        <w:tc>
          <w:tcPr>
            <w:tcW w:w="2090" w:type="dxa"/>
            <w:tcBorders>
              <w:top w:val="nil"/>
              <w:left w:val="nil"/>
              <w:bottom w:val="single" w:sz="4" w:space="0" w:color="auto"/>
              <w:right w:val="single" w:sz="4" w:space="0" w:color="auto"/>
            </w:tcBorders>
            <w:shd w:val="clear" w:color="DCE6F1" w:fill="FFFFFF"/>
            <w:noWrap/>
            <w:vAlign w:val="bottom"/>
            <w:hideMark/>
          </w:tcPr>
          <w:p w14:paraId="1C95115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Inga Labsvīra</w:t>
            </w:r>
          </w:p>
        </w:tc>
        <w:tc>
          <w:tcPr>
            <w:tcW w:w="2789" w:type="dxa"/>
            <w:tcBorders>
              <w:top w:val="nil"/>
              <w:left w:val="nil"/>
              <w:bottom w:val="single" w:sz="4" w:space="0" w:color="auto"/>
              <w:right w:val="single" w:sz="4" w:space="0" w:color="auto"/>
            </w:tcBorders>
            <w:shd w:val="clear" w:color="000000" w:fill="FFFFFF"/>
            <w:noWrap/>
            <w:vAlign w:val="bottom"/>
            <w:hideMark/>
          </w:tcPr>
          <w:p w14:paraId="1DC7BF68"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8" w:history="1">
              <w:r w:rsidR="007D4391" w:rsidRPr="00796BCC">
                <w:rPr>
                  <w:rFonts w:ascii="Times New Roman" w:eastAsia="Times New Roman" w:hAnsi="Times New Roman" w:cs="Times New Roman"/>
                  <w:color w:val="000000"/>
                  <w:kern w:val="0"/>
                  <w:sz w:val="22"/>
                  <w:szCs w:val="22"/>
                  <w:lang w:eastAsia="lv-LV"/>
                </w:rPr>
                <w:t>inga.labsvira-zelca@rtu.lv</w:t>
              </w:r>
            </w:hyperlink>
          </w:p>
        </w:tc>
      </w:tr>
      <w:tr w:rsidR="007D4391" w:rsidRPr="00796BCC" w14:paraId="4540F72B"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0192771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6AEF274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73C3005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Zinātņu prorektora dienests</w:t>
            </w:r>
          </w:p>
        </w:tc>
        <w:tc>
          <w:tcPr>
            <w:tcW w:w="1475" w:type="dxa"/>
            <w:tcBorders>
              <w:top w:val="nil"/>
              <w:left w:val="nil"/>
              <w:bottom w:val="single" w:sz="4" w:space="0" w:color="auto"/>
              <w:right w:val="single" w:sz="4" w:space="0" w:color="auto"/>
            </w:tcBorders>
            <w:shd w:val="clear" w:color="000000" w:fill="FFFFFF"/>
            <w:noWrap/>
            <w:vAlign w:val="bottom"/>
            <w:hideMark/>
          </w:tcPr>
          <w:p w14:paraId="1AF234A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04000</w:t>
            </w:r>
          </w:p>
        </w:tc>
        <w:tc>
          <w:tcPr>
            <w:tcW w:w="2090" w:type="dxa"/>
            <w:tcBorders>
              <w:top w:val="nil"/>
              <w:left w:val="nil"/>
              <w:bottom w:val="single" w:sz="4" w:space="0" w:color="auto"/>
              <w:right w:val="single" w:sz="4" w:space="0" w:color="auto"/>
            </w:tcBorders>
            <w:shd w:val="clear" w:color="auto" w:fill="auto"/>
            <w:noWrap/>
            <w:vAlign w:val="bottom"/>
            <w:hideMark/>
          </w:tcPr>
          <w:p w14:paraId="58D9983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Laura Kaparšmita</w:t>
            </w:r>
          </w:p>
        </w:tc>
        <w:tc>
          <w:tcPr>
            <w:tcW w:w="2789" w:type="dxa"/>
            <w:tcBorders>
              <w:top w:val="nil"/>
              <w:left w:val="nil"/>
              <w:bottom w:val="single" w:sz="4" w:space="0" w:color="auto"/>
              <w:right w:val="single" w:sz="4" w:space="0" w:color="auto"/>
            </w:tcBorders>
            <w:shd w:val="clear" w:color="auto" w:fill="auto"/>
            <w:noWrap/>
            <w:vAlign w:val="bottom"/>
            <w:hideMark/>
          </w:tcPr>
          <w:p w14:paraId="2EB0873D"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39" w:history="1">
              <w:r w:rsidR="007D4391" w:rsidRPr="00796BCC">
                <w:rPr>
                  <w:rFonts w:ascii="Times New Roman" w:eastAsia="Times New Roman" w:hAnsi="Times New Roman" w:cs="Times New Roman"/>
                  <w:color w:val="000000"/>
                  <w:kern w:val="0"/>
                  <w:sz w:val="22"/>
                  <w:szCs w:val="22"/>
                  <w:lang w:eastAsia="lv-LV"/>
                </w:rPr>
                <w:t>laura.kaparsmita@rtu.lv</w:t>
              </w:r>
            </w:hyperlink>
          </w:p>
        </w:tc>
      </w:tr>
      <w:tr w:rsidR="007D4391" w:rsidRPr="00796BCC" w14:paraId="5812C71D" w14:textId="77777777"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14:paraId="6856F57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6B132BE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5987D85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Zinātniskās darbības koordinācijas un inform.nod.</w:t>
            </w:r>
          </w:p>
        </w:tc>
        <w:tc>
          <w:tcPr>
            <w:tcW w:w="1475" w:type="dxa"/>
            <w:tcBorders>
              <w:top w:val="nil"/>
              <w:left w:val="nil"/>
              <w:bottom w:val="single" w:sz="4" w:space="0" w:color="auto"/>
              <w:right w:val="single" w:sz="4" w:space="0" w:color="auto"/>
            </w:tcBorders>
            <w:shd w:val="clear" w:color="000000" w:fill="FFFFFF"/>
            <w:noWrap/>
            <w:vAlign w:val="bottom"/>
            <w:hideMark/>
          </w:tcPr>
          <w:p w14:paraId="4B836E0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04020</w:t>
            </w:r>
          </w:p>
        </w:tc>
        <w:tc>
          <w:tcPr>
            <w:tcW w:w="2090" w:type="dxa"/>
            <w:tcBorders>
              <w:top w:val="nil"/>
              <w:left w:val="nil"/>
              <w:bottom w:val="single" w:sz="4" w:space="0" w:color="auto"/>
              <w:right w:val="single" w:sz="4" w:space="0" w:color="auto"/>
            </w:tcBorders>
            <w:shd w:val="clear" w:color="auto" w:fill="auto"/>
            <w:noWrap/>
            <w:vAlign w:val="bottom"/>
            <w:hideMark/>
          </w:tcPr>
          <w:p w14:paraId="0C20D60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Elīna Ločmele</w:t>
            </w:r>
          </w:p>
        </w:tc>
        <w:tc>
          <w:tcPr>
            <w:tcW w:w="2789" w:type="dxa"/>
            <w:tcBorders>
              <w:top w:val="nil"/>
              <w:left w:val="nil"/>
              <w:bottom w:val="single" w:sz="4" w:space="0" w:color="auto"/>
              <w:right w:val="single" w:sz="4" w:space="0" w:color="auto"/>
            </w:tcBorders>
            <w:shd w:val="clear" w:color="auto" w:fill="auto"/>
            <w:noWrap/>
            <w:vAlign w:val="bottom"/>
            <w:hideMark/>
          </w:tcPr>
          <w:p w14:paraId="62BF1844"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0" w:history="1">
              <w:r w:rsidR="007D4391" w:rsidRPr="00796BCC">
                <w:rPr>
                  <w:rFonts w:ascii="Times New Roman" w:eastAsia="Times New Roman" w:hAnsi="Times New Roman" w:cs="Times New Roman"/>
                  <w:color w:val="000000"/>
                  <w:kern w:val="0"/>
                  <w:sz w:val="22"/>
                  <w:szCs w:val="22"/>
                  <w:lang w:eastAsia="lv-LV"/>
                </w:rPr>
                <w:t>elina.locmele@rtu.lv</w:t>
              </w:r>
            </w:hyperlink>
          </w:p>
        </w:tc>
      </w:tr>
      <w:tr w:rsidR="007D4391" w:rsidRPr="00796BCC" w14:paraId="4C0B8C65"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636D784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9AC265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5C47BCA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Zinātniskās darbības projektu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471E60C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04010</w:t>
            </w:r>
          </w:p>
        </w:tc>
        <w:tc>
          <w:tcPr>
            <w:tcW w:w="2090" w:type="dxa"/>
            <w:tcBorders>
              <w:top w:val="nil"/>
              <w:left w:val="nil"/>
              <w:bottom w:val="single" w:sz="4" w:space="0" w:color="auto"/>
              <w:right w:val="single" w:sz="4" w:space="0" w:color="auto"/>
            </w:tcBorders>
            <w:shd w:val="clear" w:color="auto" w:fill="auto"/>
            <w:noWrap/>
            <w:vAlign w:val="bottom"/>
            <w:hideMark/>
          </w:tcPr>
          <w:p w14:paraId="7372F4D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Sandra Vasiļevska</w:t>
            </w:r>
          </w:p>
        </w:tc>
        <w:tc>
          <w:tcPr>
            <w:tcW w:w="2789" w:type="dxa"/>
            <w:tcBorders>
              <w:top w:val="nil"/>
              <w:left w:val="nil"/>
              <w:bottom w:val="single" w:sz="4" w:space="0" w:color="auto"/>
              <w:right w:val="single" w:sz="4" w:space="0" w:color="auto"/>
            </w:tcBorders>
            <w:shd w:val="clear" w:color="auto" w:fill="auto"/>
            <w:noWrap/>
            <w:vAlign w:val="bottom"/>
            <w:hideMark/>
          </w:tcPr>
          <w:p w14:paraId="1C282B23"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1" w:history="1">
              <w:r w:rsidR="007D4391" w:rsidRPr="00796BCC">
                <w:rPr>
                  <w:rFonts w:ascii="Times New Roman" w:eastAsia="Times New Roman" w:hAnsi="Times New Roman" w:cs="Times New Roman"/>
                  <w:color w:val="000000"/>
                  <w:kern w:val="0"/>
                  <w:sz w:val="22"/>
                  <w:szCs w:val="22"/>
                  <w:lang w:eastAsia="lv-LV"/>
                </w:rPr>
                <w:t>sandra.vasilevska@rtu.lv</w:t>
              </w:r>
            </w:hyperlink>
          </w:p>
        </w:tc>
      </w:tr>
      <w:tr w:rsidR="007D4391" w:rsidRPr="00796BCC" w14:paraId="5F0E5CDF"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215DEB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4C0F405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00244CA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Doktorantu studiju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0B9D96F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04030</w:t>
            </w:r>
          </w:p>
        </w:tc>
        <w:tc>
          <w:tcPr>
            <w:tcW w:w="2090" w:type="dxa"/>
            <w:tcBorders>
              <w:top w:val="nil"/>
              <w:left w:val="nil"/>
              <w:bottom w:val="single" w:sz="4" w:space="0" w:color="auto"/>
              <w:right w:val="single" w:sz="4" w:space="0" w:color="auto"/>
            </w:tcBorders>
            <w:shd w:val="clear" w:color="auto" w:fill="auto"/>
            <w:noWrap/>
            <w:vAlign w:val="bottom"/>
            <w:hideMark/>
          </w:tcPr>
          <w:p w14:paraId="37B50B4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Lita Akmentiņa</w:t>
            </w:r>
          </w:p>
        </w:tc>
        <w:tc>
          <w:tcPr>
            <w:tcW w:w="2789" w:type="dxa"/>
            <w:tcBorders>
              <w:top w:val="nil"/>
              <w:left w:val="nil"/>
              <w:bottom w:val="single" w:sz="4" w:space="0" w:color="auto"/>
              <w:right w:val="single" w:sz="4" w:space="0" w:color="auto"/>
            </w:tcBorders>
            <w:shd w:val="clear" w:color="auto" w:fill="auto"/>
            <w:noWrap/>
            <w:vAlign w:val="bottom"/>
            <w:hideMark/>
          </w:tcPr>
          <w:p w14:paraId="377D5ABA"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2" w:history="1">
              <w:r w:rsidR="007D4391" w:rsidRPr="00796BCC">
                <w:rPr>
                  <w:rFonts w:ascii="Times New Roman" w:eastAsia="Times New Roman" w:hAnsi="Times New Roman" w:cs="Times New Roman"/>
                  <w:color w:val="000000"/>
                  <w:kern w:val="0"/>
                  <w:sz w:val="22"/>
                  <w:szCs w:val="22"/>
                  <w:lang w:eastAsia="lv-LV"/>
                </w:rPr>
                <w:t>lita.akmentina@rtu.lv</w:t>
              </w:r>
            </w:hyperlink>
          </w:p>
        </w:tc>
      </w:tr>
      <w:tr w:rsidR="007D4391" w:rsidRPr="00796BCC" w14:paraId="3CE358F0" w14:textId="77777777"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14:paraId="450DC5E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3C6E288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6915955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Pētniecības infr. un tehnoloģiju atbalsta centrs</w:t>
            </w:r>
          </w:p>
        </w:tc>
        <w:tc>
          <w:tcPr>
            <w:tcW w:w="1475" w:type="dxa"/>
            <w:tcBorders>
              <w:top w:val="nil"/>
              <w:left w:val="nil"/>
              <w:bottom w:val="single" w:sz="4" w:space="0" w:color="auto"/>
              <w:right w:val="single" w:sz="4" w:space="0" w:color="auto"/>
            </w:tcBorders>
            <w:shd w:val="clear" w:color="000000" w:fill="FFFFFF"/>
            <w:noWrap/>
            <w:vAlign w:val="bottom"/>
            <w:hideMark/>
          </w:tcPr>
          <w:p w14:paraId="7C0E08D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04050</w:t>
            </w:r>
          </w:p>
        </w:tc>
        <w:tc>
          <w:tcPr>
            <w:tcW w:w="2090" w:type="dxa"/>
            <w:tcBorders>
              <w:top w:val="nil"/>
              <w:left w:val="nil"/>
              <w:bottom w:val="single" w:sz="4" w:space="0" w:color="auto"/>
              <w:right w:val="single" w:sz="4" w:space="0" w:color="auto"/>
            </w:tcBorders>
            <w:shd w:val="clear" w:color="auto" w:fill="auto"/>
            <w:noWrap/>
            <w:vAlign w:val="bottom"/>
            <w:hideMark/>
          </w:tcPr>
          <w:p w14:paraId="4175CD5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Zane Circāne</w:t>
            </w:r>
          </w:p>
        </w:tc>
        <w:tc>
          <w:tcPr>
            <w:tcW w:w="2789" w:type="dxa"/>
            <w:tcBorders>
              <w:top w:val="nil"/>
              <w:left w:val="nil"/>
              <w:bottom w:val="single" w:sz="4" w:space="0" w:color="auto"/>
              <w:right w:val="single" w:sz="4" w:space="0" w:color="auto"/>
            </w:tcBorders>
            <w:shd w:val="clear" w:color="auto" w:fill="auto"/>
            <w:noWrap/>
            <w:vAlign w:val="bottom"/>
            <w:hideMark/>
          </w:tcPr>
          <w:p w14:paraId="5F543789"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3" w:history="1">
              <w:r w:rsidR="007D4391" w:rsidRPr="00796BCC">
                <w:rPr>
                  <w:rFonts w:ascii="Times New Roman" w:eastAsia="Times New Roman" w:hAnsi="Times New Roman" w:cs="Times New Roman"/>
                  <w:color w:val="000000"/>
                  <w:kern w:val="0"/>
                  <w:sz w:val="22"/>
                  <w:szCs w:val="22"/>
                  <w:lang w:eastAsia="lv-LV"/>
                </w:rPr>
                <w:t>zane.circane@rtu.lv</w:t>
              </w:r>
            </w:hyperlink>
          </w:p>
        </w:tc>
      </w:tr>
      <w:tr w:rsidR="007D4391" w:rsidRPr="00796BCC" w14:paraId="6E2AD0F8"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8D7C4A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08A12AB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29F090B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Izdevniecība</w:t>
            </w:r>
          </w:p>
        </w:tc>
        <w:tc>
          <w:tcPr>
            <w:tcW w:w="1475" w:type="dxa"/>
            <w:tcBorders>
              <w:top w:val="nil"/>
              <w:left w:val="nil"/>
              <w:bottom w:val="single" w:sz="4" w:space="0" w:color="auto"/>
              <w:right w:val="single" w:sz="4" w:space="0" w:color="auto"/>
            </w:tcBorders>
            <w:shd w:val="clear" w:color="000000" w:fill="FFFFFF"/>
            <w:noWrap/>
            <w:vAlign w:val="bottom"/>
            <w:hideMark/>
          </w:tcPr>
          <w:p w14:paraId="0CEC74F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040562</w:t>
            </w:r>
          </w:p>
        </w:tc>
        <w:tc>
          <w:tcPr>
            <w:tcW w:w="2090" w:type="dxa"/>
            <w:tcBorders>
              <w:top w:val="nil"/>
              <w:left w:val="nil"/>
              <w:bottom w:val="single" w:sz="4" w:space="0" w:color="auto"/>
              <w:right w:val="single" w:sz="4" w:space="0" w:color="auto"/>
            </w:tcBorders>
            <w:shd w:val="clear" w:color="auto" w:fill="auto"/>
            <w:noWrap/>
            <w:vAlign w:val="bottom"/>
            <w:hideMark/>
          </w:tcPr>
          <w:p w14:paraId="6650730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Nadežda Lorence</w:t>
            </w:r>
          </w:p>
        </w:tc>
        <w:tc>
          <w:tcPr>
            <w:tcW w:w="2789" w:type="dxa"/>
            <w:tcBorders>
              <w:top w:val="nil"/>
              <w:left w:val="nil"/>
              <w:bottom w:val="single" w:sz="4" w:space="0" w:color="auto"/>
              <w:right w:val="single" w:sz="4" w:space="0" w:color="auto"/>
            </w:tcBorders>
            <w:shd w:val="clear" w:color="auto" w:fill="auto"/>
            <w:noWrap/>
            <w:vAlign w:val="bottom"/>
            <w:hideMark/>
          </w:tcPr>
          <w:p w14:paraId="37590BEA"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4" w:history="1">
              <w:r w:rsidR="007D4391" w:rsidRPr="00796BCC">
                <w:rPr>
                  <w:rFonts w:ascii="Times New Roman" w:eastAsia="Times New Roman" w:hAnsi="Times New Roman" w:cs="Times New Roman"/>
                  <w:color w:val="000000"/>
                  <w:kern w:val="0"/>
                  <w:sz w:val="22"/>
                  <w:szCs w:val="22"/>
                  <w:lang w:eastAsia="lv-LV"/>
                </w:rPr>
                <w:t>nadezda.lorence@rtu.lv</w:t>
              </w:r>
            </w:hyperlink>
          </w:p>
        </w:tc>
      </w:tr>
      <w:tr w:rsidR="007D4391" w:rsidRPr="00796BCC" w14:paraId="0E386DEC"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B9FA67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36C109B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269E115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Informācijas tehnoloģijas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190BED0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06D00/06D04</w:t>
            </w:r>
          </w:p>
        </w:tc>
        <w:tc>
          <w:tcPr>
            <w:tcW w:w="2090" w:type="dxa"/>
            <w:tcBorders>
              <w:top w:val="nil"/>
              <w:left w:val="nil"/>
              <w:bottom w:val="single" w:sz="4" w:space="0" w:color="auto"/>
              <w:right w:val="single" w:sz="4" w:space="0" w:color="auto"/>
            </w:tcBorders>
            <w:shd w:val="clear" w:color="auto" w:fill="auto"/>
            <w:noWrap/>
            <w:vAlign w:val="bottom"/>
            <w:hideMark/>
          </w:tcPr>
          <w:p w14:paraId="7990144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Zane Bērzkalne</w:t>
            </w:r>
          </w:p>
        </w:tc>
        <w:tc>
          <w:tcPr>
            <w:tcW w:w="2789" w:type="dxa"/>
            <w:tcBorders>
              <w:top w:val="nil"/>
              <w:left w:val="nil"/>
              <w:bottom w:val="single" w:sz="4" w:space="0" w:color="auto"/>
              <w:right w:val="single" w:sz="4" w:space="0" w:color="auto"/>
            </w:tcBorders>
            <w:shd w:val="clear" w:color="auto" w:fill="auto"/>
            <w:noWrap/>
            <w:vAlign w:val="bottom"/>
            <w:hideMark/>
          </w:tcPr>
          <w:p w14:paraId="2765FA1A"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5" w:history="1">
              <w:r w:rsidR="007D4391" w:rsidRPr="00796BCC">
                <w:rPr>
                  <w:rFonts w:ascii="Times New Roman" w:eastAsia="Times New Roman" w:hAnsi="Times New Roman" w:cs="Times New Roman"/>
                  <w:color w:val="000000"/>
                  <w:kern w:val="0"/>
                  <w:sz w:val="22"/>
                  <w:szCs w:val="22"/>
                  <w:lang w:eastAsia="lv-LV"/>
                </w:rPr>
                <w:t>zane.berzkalne@rtu.lv</w:t>
              </w:r>
            </w:hyperlink>
          </w:p>
        </w:tc>
      </w:tr>
      <w:tr w:rsidR="007D4391" w:rsidRPr="00796BCC" w14:paraId="6A088B6E"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25DDAC3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442547C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65403A5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Iekšējā audita nodaļa</w:t>
            </w:r>
          </w:p>
        </w:tc>
        <w:tc>
          <w:tcPr>
            <w:tcW w:w="1475" w:type="dxa"/>
            <w:tcBorders>
              <w:top w:val="nil"/>
              <w:left w:val="nil"/>
              <w:bottom w:val="single" w:sz="4" w:space="0" w:color="auto"/>
              <w:right w:val="single" w:sz="4" w:space="0" w:color="auto"/>
            </w:tcBorders>
            <w:shd w:val="clear" w:color="000000" w:fill="FFFFFF"/>
            <w:noWrap/>
            <w:vAlign w:val="bottom"/>
            <w:hideMark/>
          </w:tcPr>
          <w:p w14:paraId="6C0A342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01063</w:t>
            </w:r>
          </w:p>
        </w:tc>
        <w:tc>
          <w:tcPr>
            <w:tcW w:w="2090" w:type="dxa"/>
            <w:tcBorders>
              <w:top w:val="nil"/>
              <w:left w:val="nil"/>
              <w:bottom w:val="single" w:sz="4" w:space="0" w:color="auto"/>
              <w:right w:val="single" w:sz="4" w:space="0" w:color="auto"/>
            </w:tcBorders>
            <w:shd w:val="clear" w:color="auto" w:fill="auto"/>
            <w:noWrap/>
            <w:vAlign w:val="bottom"/>
            <w:hideMark/>
          </w:tcPr>
          <w:p w14:paraId="5E7EB5B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Ainis Bormanis</w:t>
            </w:r>
          </w:p>
        </w:tc>
        <w:tc>
          <w:tcPr>
            <w:tcW w:w="2789" w:type="dxa"/>
            <w:tcBorders>
              <w:top w:val="nil"/>
              <w:left w:val="nil"/>
              <w:bottom w:val="single" w:sz="4" w:space="0" w:color="auto"/>
              <w:right w:val="single" w:sz="4" w:space="0" w:color="auto"/>
            </w:tcBorders>
            <w:shd w:val="clear" w:color="auto" w:fill="auto"/>
            <w:noWrap/>
            <w:vAlign w:val="bottom"/>
            <w:hideMark/>
          </w:tcPr>
          <w:p w14:paraId="3E0F3F9F"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6" w:history="1">
              <w:r w:rsidR="007D4391" w:rsidRPr="00796BCC">
                <w:rPr>
                  <w:rFonts w:ascii="Times New Roman" w:eastAsia="Times New Roman" w:hAnsi="Times New Roman" w:cs="Times New Roman"/>
                  <w:color w:val="000000"/>
                  <w:kern w:val="0"/>
                  <w:sz w:val="22"/>
                  <w:szCs w:val="22"/>
                  <w:lang w:eastAsia="lv-LV"/>
                </w:rPr>
                <w:t>ainis.bormanis@rtu.lv</w:t>
              </w:r>
            </w:hyperlink>
          </w:p>
        </w:tc>
      </w:tr>
      <w:tr w:rsidR="007D4391" w:rsidRPr="00796BCC" w14:paraId="6D09F458"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64D9DE8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153B3D5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1CACC09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Kultūras centrs</w:t>
            </w:r>
          </w:p>
        </w:tc>
        <w:tc>
          <w:tcPr>
            <w:tcW w:w="1475" w:type="dxa"/>
            <w:tcBorders>
              <w:top w:val="nil"/>
              <w:left w:val="nil"/>
              <w:bottom w:val="single" w:sz="4" w:space="0" w:color="auto"/>
              <w:right w:val="single" w:sz="4" w:space="0" w:color="auto"/>
            </w:tcBorders>
            <w:shd w:val="clear" w:color="000000" w:fill="FFFFFF"/>
            <w:noWrap/>
            <w:vAlign w:val="bottom"/>
            <w:hideMark/>
          </w:tcPr>
          <w:p w14:paraId="2A6645F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01010</w:t>
            </w:r>
          </w:p>
        </w:tc>
        <w:tc>
          <w:tcPr>
            <w:tcW w:w="2090" w:type="dxa"/>
            <w:tcBorders>
              <w:top w:val="nil"/>
              <w:left w:val="nil"/>
              <w:bottom w:val="single" w:sz="4" w:space="0" w:color="auto"/>
              <w:right w:val="single" w:sz="4" w:space="0" w:color="auto"/>
            </w:tcBorders>
            <w:shd w:val="clear" w:color="auto" w:fill="auto"/>
            <w:noWrap/>
            <w:vAlign w:val="bottom"/>
            <w:hideMark/>
          </w:tcPr>
          <w:p w14:paraId="3096E30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Asja Visocka</w:t>
            </w:r>
          </w:p>
        </w:tc>
        <w:tc>
          <w:tcPr>
            <w:tcW w:w="2789" w:type="dxa"/>
            <w:tcBorders>
              <w:top w:val="nil"/>
              <w:left w:val="nil"/>
              <w:bottom w:val="single" w:sz="4" w:space="0" w:color="auto"/>
              <w:right w:val="single" w:sz="4" w:space="0" w:color="auto"/>
            </w:tcBorders>
            <w:shd w:val="clear" w:color="auto" w:fill="auto"/>
            <w:noWrap/>
            <w:vAlign w:val="bottom"/>
            <w:hideMark/>
          </w:tcPr>
          <w:p w14:paraId="27907CA1"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7" w:history="1">
              <w:r w:rsidR="007D4391" w:rsidRPr="00796BCC">
                <w:rPr>
                  <w:rFonts w:ascii="Times New Roman" w:eastAsia="Times New Roman" w:hAnsi="Times New Roman" w:cs="Times New Roman"/>
                  <w:color w:val="000000"/>
                  <w:kern w:val="0"/>
                  <w:sz w:val="22"/>
                  <w:szCs w:val="22"/>
                  <w:lang w:eastAsia="lv-LV"/>
                </w:rPr>
                <w:t>asja.visocka@rtu.lv</w:t>
              </w:r>
            </w:hyperlink>
          </w:p>
        </w:tc>
      </w:tr>
      <w:tr w:rsidR="007D4391" w:rsidRPr="00796BCC" w14:paraId="33D106A4"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31EFB53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5408433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5C078A5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Uzņemšanas komisija</w:t>
            </w:r>
          </w:p>
        </w:tc>
        <w:tc>
          <w:tcPr>
            <w:tcW w:w="1475" w:type="dxa"/>
            <w:tcBorders>
              <w:top w:val="nil"/>
              <w:left w:val="nil"/>
              <w:bottom w:val="single" w:sz="4" w:space="0" w:color="auto"/>
              <w:right w:val="single" w:sz="4" w:space="0" w:color="auto"/>
            </w:tcBorders>
            <w:shd w:val="clear" w:color="000000" w:fill="FFFFFF"/>
            <w:noWrap/>
            <w:vAlign w:val="bottom"/>
            <w:hideMark/>
          </w:tcPr>
          <w:p w14:paraId="2852308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01069</w:t>
            </w:r>
          </w:p>
        </w:tc>
        <w:tc>
          <w:tcPr>
            <w:tcW w:w="2090" w:type="dxa"/>
            <w:tcBorders>
              <w:top w:val="nil"/>
              <w:left w:val="nil"/>
              <w:bottom w:val="single" w:sz="4" w:space="0" w:color="auto"/>
              <w:right w:val="single" w:sz="4" w:space="0" w:color="auto"/>
            </w:tcBorders>
            <w:shd w:val="clear" w:color="auto" w:fill="auto"/>
            <w:noWrap/>
            <w:vAlign w:val="bottom"/>
            <w:hideMark/>
          </w:tcPr>
          <w:p w14:paraId="741B67A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Irēna Micēviča</w:t>
            </w:r>
          </w:p>
        </w:tc>
        <w:tc>
          <w:tcPr>
            <w:tcW w:w="2789" w:type="dxa"/>
            <w:tcBorders>
              <w:top w:val="nil"/>
              <w:left w:val="nil"/>
              <w:bottom w:val="single" w:sz="4" w:space="0" w:color="auto"/>
              <w:right w:val="single" w:sz="4" w:space="0" w:color="auto"/>
            </w:tcBorders>
            <w:shd w:val="clear" w:color="auto" w:fill="auto"/>
            <w:noWrap/>
            <w:vAlign w:val="bottom"/>
            <w:hideMark/>
          </w:tcPr>
          <w:p w14:paraId="5A63701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8" w:history="1">
              <w:r w:rsidR="007D4391" w:rsidRPr="00796BCC">
                <w:rPr>
                  <w:rFonts w:ascii="Times New Roman" w:eastAsia="Times New Roman" w:hAnsi="Times New Roman" w:cs="Times New Roman"/>
                  <w:color w:val="000000"/>
                  <w:kern w:val="0"/>
                  <w:sz w:val="22"/>
                  <w:szCs w:val="22"/>
                  <w:lang w:eastAsia="lv-LV"/>
                </w:rPr>
                <w:t>irena.micevica@rtu.lv</w:t>
              </w:r>
            </w:hyperlink>
          </w:p>
        </w:tc>
      </w:tr>
      <w:tr w:rsidR="007D4391" w:rsidRPr="00796BCC" w14:paraId="137E75A3"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74F88FF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EB75D5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14:paraId="5B8449B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Starptautiskās sadarbības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7D0BCD9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01S00</w:t>
            </w:r>
          </w:p>
        </w:tc>
        <w:tc>
          <w:tcPr>
            <w:tcW w:w="2090" w:type="dxa"/>
            <w:tcBorders>
              <w:top w:val="nil"/>
              <w:left w:val="nil"/>
              <w:bottom w:val="single" w:sz="4" w:space="0" w:color="auto"/>
              <w:right w:val="single" w:sz="4" w:space="0" w:color="auto"/>
            </w:tcBorders>
            <w:shd w:val="clear" w:color="auto" w:fill="auto"/>
            <w:noWrap/>
            <w:vAlign w:val="bottom"/>
            <w:hideMark/>
          </w:tcPr>
          <w:p w14:paraId="48DBD05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Liene Maurīte</w:t>
            </w:r>
          </w:p>
        </w:tc>
        <w:tc>
          <w:tcPr>
            <w:tcW w:w="2789" w:type="dxa"/>
            <w:tcBorders>
              <w:top w:val="nil"/>
              <w:left w:val="nil"/>
              <w:bottom w:val="single" w:sz="4" w:space="0" w:color="auto"/>
              <w:right w:val="single" w:sz="4" w:space="0" w:color="auto"/>
            </w:tcBorders>
            <w:shd w:val="clear" w:color="auto" w:fill="auto"/>
            <w:noWrap/>
            <w:vAlign w:val="bottom"/>
            <w:hideMark/>
          </w:tcPr>
          <w:p w14:paraId="33D52879"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49" w:history="1">
              <w:r w:rsidR="007D4391" w:rsidRPr="00796BCC">
                <w:rPr>
                  <w:rFonts w:ascii="Times New Roman" w:eastAsia="Times New Roman" w:hAnsi="Times New Roman" w:cs="Times New Roman"/>
                  <w:color w:val="000000"/>
                  <w:kern w:val="0"/>
                  <w:sz w:val="22"/>
                  <w:szCs w:val="22"/>
                  <w:lang w:eastAsia="lv-LV"/>
                </w:rPr>
                <w:t>liene.maurite@rtu.lv</w:t>
              </w:r>
            </w:hyperlink>
          </w:p>
        </w:tc>
      </w:tr>
      <w:tr w:rsidR="007D4391" w:rsidRPr="00796BCC" w14:paraId="28B696E1"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573B339"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w:t>
            </w:r>
          </w:p>
        </w:tc>
        <w:tc>
          <w:tcPr>
            <w:tcW w:w="1438" w:type="dxa"/>
            <w:tcBorders>
              <w:top w:val="nil"/>
              <w:left w:val="nil"/>
              <w:bottom w:val="single" w:sz="4" w:space="0" w:color="auto"/>
              <w:right w:val="single" w:sz="4" w:space="0" w:color="auto"/>
            </w:tcBorders>
            <w:shd w:val="clear" w:color="000000" w:fill="FFFFFF"/>
            <w:vAlign w:val="bottom"/>
            <w:hideMark/>
          </w:tcPr>
          <w:p w14:paraId="72AF76B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Paula Valdena 1, Rīga</w:t>
            </w:r>
          </w:p>
        </w:tc>
        <w:tc>
          <w:tcPr>
            <w:tcW w:w="2486" w:type="dxa"/>
            <w:tcBorders>
              <w:top w:val="nil"/>
              <w:left w:val="nil"/>
              <w:bottom w:val="single" w:sz="4" w:space="0" w:color="auto"/>
              <w:right w:val="single" w:sz="4" w:space="0" w:color="auto"/>
            </w:tcBorders>
            <w:shd w:val="clear" w:color="auto" w:fill="auto"/>
            <w:noWrap/>
            <w:vAlign w:val="bottom"/>
            <w:hideMark/>
          </w:tcPr>
          <w:p w14:paraId="5069F84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Ķīpsalas kompleksa pārvaldes grupa</w:t>
            </w:r>
          </w:p>
        </w:tc>
        <w:tc>
          <w:tcPr>
            <w:tcW w:w="1475" w:type="dxa"/>
            <w:tcBorders>
              <w:top w:val="nil"/>
              <w:left w:val="nil"/>
              <w:bottom w:val="single" w:sz="4" w:space="0" w:color="auto"/>
              <w:right w:val="single" w:sz="4" w:space="0" w:color="auto"/>
            </w:tcBorders>
            <w:shd w:val="clear" w:color="000000" w:fill="FFFFFF"/>
            <w:noWrap/>
            <w:vAlign w:val="bottom"/>
            <w:hideMark/>
          </w:tcPr>
          <w:p w14:paraId="0C65FB9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07201</w:t>
            </w:r>
          </w:p>
        </w:tc>
        <w:tc>
          <w:tcPr>
            <w:tcW w:w="2090" w:type="dxa"/>
            <w:tcBorders>
              <w:top w:val="nil"/>
              <w:left w:val="nil"/>
              <w:bottom w:val="single" w:sz="4" w:space="0" w:color="auto"/>
              <w:right w:val="single" w:sz="4" w:space="0" w:color="auto"/>
            </w:tcBorders>
            <w:shd w:val="clear" w:color="auto" w:fill="auto"/>
            <w:noWrap/>
            <w:vAlign w:val="bottom"/>
            <w:hideMark/>
          </w:tcPr>
          <w:p w14:paraId="3F71436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Juris Korhs</w:t>
            </w:r>
          </w:p>
        </w:tc>
        <w:tc>
          <w:tcPr>
            <w:tcW w:w="2789" w:type="dxa"/>
            <w:tcBorders>
              <w:top w:val="nil"/>
              <w:left w:val="nil"/>
              <w:bottom w:val="single" w:sz="4" w:space="0" w:color="auto"/>
              <w:right w:val="single" w:sz="4" w:space="0" w:color="auto"/>
            </w:tcBorders>
            <w:shd w:val="clear" w:color="auto" w:fill="auto"/>
            <w:noWrap/>
            <w:vAlign w:val="bottom"/>
            <w:hideMark/>
          </w:tcPr>
          <w:p w14:paraId="773433DD"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0" w:history="1">
              <w:r w:rsidR="007D4391" w:rsidRPr="00796BCC">
                <w:rPr>
                  <w:rFonts w:ascii="Times New Roman" w:eastAsia="Times New Roman" w:hAnsi="Times New Roman" w:cs="Times New Roman"/>
                  <w:color w:val="000000"/>
                  <w:kern w:val="0"/>
                  <w:sz w:val="22"/>
                  <w:szCs w:val="22"/>
                  <w:lang w:eastAsia="lv-LV"/>
                </w:rPr>
                <w:t>juris.korhs@rtu.lv</w:t>
              </w:r>
            </w:hyperlink>
          </w:p>
        </w:tc>
      </w:tr>
      <w:tr w:rsidR="007D4391" w:rsidRPr="00796BCC" w14:paraId="31D12A44"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FC6F74C"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3</w:t>
            </w:r>
          </w:p>
        </w:tc>
        <w:tc>
          <w:tcPr>
            <w:tcW w:w="1438" w:type="dxa"/>
            <w:tcBorders>
              <w:top w:val="nil"/>
              <w:left w:val="nil"/>
              <w:bottom w:val="single" w:sz="4" w:space="0" w:color="auto"/>
              <w:right w:val="single" w:sz="4" w:space="0" w:color="auto"/>
            </w:tcBorders>
            <w:shd w:val="clear" w:color="auto" w:fill="auto"/>
            <w:vAlign w:val="bottom"/>
            <w:hideMark/>
          </w:tcPr>
          <w:p w14:paraId="0F0A1C5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Skolas iela 11, Rīga</w:t>
            </w:r>
          </w:p>
        </w:tc>
        <w:tc>
          <w:tcPr>
            <w:tcW w:w="2486" w:type="dxa"/>
            <w:tcBorders>
              <w:top w:val="nil"/>
              <w:left w:val="nil"/>
              <w:bottom w:val="single" w:sz="4" w:space="0" w:color="auto"/>
              <w:right w:val="single" w:sz="4" w:space="0" w:color="auto"/>
            </w:tcBorders>
            <w:shd w:val="clear" w:color="auto" w:fill="auto"/>
            <w:noWrap/>
            <w:vAlign w:val="bottom"/>
            <w:hideMark/>
          </w:tcPr>
          <w:p w14:paraId="11EE07A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RBS</w:t>
            </w:r>
          </w:p>
        </w:tc>
        <w:tc>
          <w:tcPr>
            <w:tcW w:w="1475" w:type="dxa"/>
            <w:tcBorders>
              <w:top w:val="nil"/>
              <w:left w:val="nil"/>
              <w:bottom w:val="single" w:sz="4" w:space="0" w:color="auto"/>
              <w:right w:val="single" w:sz="4" w:space="0" w:color="auto"/>
            </w:tcBorders>
            <w:shd w:val="clear" w:color="000000" w:fill="FFFFFF"/>
            <w:noWrap/>
            <w:vAlign w:val="bottom"/>
            <w:hideMark/>
          </w:tcPr>
          <w:p w14:paraId="73A8678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01B00</w:t>
            </w:r>
          </w:p>
        </w:tc>
        <w:tc>
          <w:tcPr>
            <w:tcW w:w="2090" w:type="dxa"/>
            <w:tcBorders>
              <w:top w:val="nil"/>
              <w:left w:val="nil"/>
              <w:bottom w:val="single" w:sz="4" w:space="0" w:color="auto"/>
              <w:right w:val="single" w:sz="4" w:space="0" w:color="auto"/>
            </w:tcBorders>
            <w:shd w:val="clear" w:color="000000" w:fill="FFFFFF"/>
            <w:noWrap/>
            <w:vAlign w:val="bottom"/>
            <w:hideMark/>
          </w:tcPr>
          <w:p w14:paraId="1E98D2C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Juris Tarvīds</w:t>
            </w:r>
          </w:p>
        </w:tc>
        <w:tc>
          <w:tcPr>
            <w:tcW w:w="2789" w:type="dxa"/>
            <w:tcBorders>
              <w:top w:val="nil"/>
              <w:left w:val="nil"/>
              <w:bottom w:val="single" w:sz="4" w:space="0" w:color="auto"/>
              <w:right w:val="single" w:sz="4" w:space="0" w:color="auto"/>
            </w:tcBorders>
            <w:shd w:val="clear" w:color="auto" w:fill="auto"/>
            <w:noWrap/>
            <w:vAlign w:val="bottom"/>
            <w:hideMark/>
          </w:tcPr>
          <w:p w14:paraId="67DA03D0"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1" w:history="1">
              <w:r w:rsidR="007D4391" w:rsidRPr="00796BCC">
                <w:rPr>
                  <w:rFonts w:ascii="Times New Roman" w:eastAsia="Times New Roman" w:hAnsi="Times New Roman" w:cs="Times New Roman"/>
                  <w:color w:val="000000"/>
                  <w:kern w:val="0"/>
                  <w:sz w:val="22"/>
                  <w:szCs w:val="22"/>
                  <w:lang w:eastAsia="lv-LV"/>
                </w:rPr>
                <w:t>juris.tarvids@rtu.lv</w:t>
              </w:r>
            </w:hyperlink>
          </w:p>
        </w:tc>
      </w:tr>
      <w:tr w:rsidR="007D4391" w:rsidRPr="00796BCC" w14:paraId="68AF41A1"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404F352A"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4</w:t>
            </w:r>
          </w:p>
        </w:tc>
        <w:tc>
          <w:tcPr>
            <w:tcW w:w="1438" w:type="dxa"/>
            <w:vMerge w:val="restart"/>
            <w:tcBorders>
              <w:top w:val="nil"/>
              <w:left w:val="single" w:sz="4" w:space="0" w:color="auto"/>
              <w:bottom w:val="single" w:sz="4" w:space="0" w:color="auto"/>
              <w:right w:val="single" w:sz="4" w:space="0" w:color="auto"/>
            </w:tcBorders>
            <w:shd w:val="clear" w:color="auto" w:fill="auto"/>
            <w:hideMark/>
          </w:tcPr>
          <w:p w14:paraId="39B76A8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Meža iela 1 k-1, Rīga</w:t>
            </w:r>
          </w:p>
        </w:tc>
        <w:tc>
          <w:tcPr>
            <w:tcW w:w="2486" w:type="dxa"/>
            <w:tcBorders>
              <w:top w:val="nil"/>
              <w:left w:val="nil"/>
              <w:bottom w:val="single" w:sz="4" w:space="0" w:color="auto"/>
              <w:right w:val="single" w:sz="4" w:space="0" w:color="auto"/>
            </w:tcBorders>
            <w:shd w:val="clear" w:color="auto" w:fill="auto"/>
            <w:noWrap/>
            <w:vAlign w:val="bottom"/>
            <w:hideMark/>
          </w:tcPr>
          <w:p w14:paraId="4C7E372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IEVF</w:t>
            </w:r>
          </w:p>
        </w:tc>
        <w:tc>
          <w:tcPr>
            <w:tcW w:w="1475" w:type="dxa"/>
            <w:tcBorders>
              <w:top w:val="nil"/>
              <w:left w:val="nil"/>
              <w:bottom w:val="single" w:sz="4" w:space="0" w:color="auto"/>
              <w:right w:val="single" w:sz="4" w:space="0" w:color="auto"/>
            </w:tcBorders>
            <w:shd w:val="clear" w:color="000000" w:fill="FFFFFF"/>
            <w:noWrap/>
            <w:vAlign w:val="bottom"/>
            <w:hideMark/>
          </w:tcPr>
          <w:p w14:paraId="2115930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22000</w:t>
            </w:r>
          </w:p>
        </w:tc>
        <w:tc>
          <w:tcPr>
            <w:tcW w:w="2090" w:type="dxa"/>
            <w:tcBorders>
              <w:top w:val="nil"/>
              <w:left w:val="nil"/>
              <w:bottom w:val="single" w:sz="4" w:space="0" w:color="auto"/>
              <w:right w:val="single" w:sz="4" w:space="0" w:color="auto"/>
            </w:tcBorders>
            <w:shd w:val="clear" w:color="auto" w:fill="auto"/>
            <w:noWrap/>
            <w:vAlign w:val="bottom"/>
            <w:hideMark/>
          </w:tcPr>
          <w:p w14:paraId="53B73E0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Māra Lukašēviča</w:t>
            </w:r>
          </w:p>
        </w:tc>
        <w:tc>
          <w:tcPr>
            <w:tcW w:w="2789" w:type="dxa"/>
            <w:tcBorders>
              <w:top w:val="nil"/>
              <w:left w:val="nil"/>
              <w:bottom w:val="single" w:sz="4" w:space="0" w:color="auto"/>
              <w:right w:val="single" w:sz="4" w:space="0" w:color="auto"/>
            </w:tcBorders>
            <w:shd w:val="clear" w:color="auto" w:fill="auto"/>
            <w:noWrap/>
            <w:vAlign w:val="bottom"/>
            <w:hideMark/>
          </w:tcPr>
          <w:p w14:paraId="37D45AE1"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2" w:history="1">
              <w:r w:rsidR="007D4391" w:rsidRPr="00796BCC">
                <w:rPr>
                  <w:rFonts w:ascii="Times New Roman" w:eastAsia="Times New Roman" w:hAnsi="Times New Roman" w:cs="Times New Roman"/>
                  <w:color w:val="000000"/>
                  <w:kern w:val="0"/>
                  <w:sz w:val="22"/>
                  <w:szCs w:val="22"/>
                  <w:lang w:eastAsia="lv-LV"/>
                </w:rPr>
                <w:t>mara.lukasevica@rtu.lv</w:t>
              </w:r>
            </w:hyperlink>
          </w:p>
        </w:tc>
      </w:tr>
      <w:tr w:rsidR="007D4391" w:rsidRPr="00796BCC" w14:paraId="6493D48B"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267599C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089A1EE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1BA1083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BIF</w:t>
            </w:r>
          </w:p>
        </w:tc>
        <w:tc>
          <w:tcPr>
            <w:tcW w:w="1475" w:type="dxa"/>
            <w:tcBorders>
              <w:top w:val="nil"/>
              <w:left w:val="nil"/>
              <w:bottom w:val="single" w:sz="4" w:space="0" w:color="auto"/>
              <w:right w:val="single" w:sz="4" w:space="0" w:color="auto"/>
            </w:tcBorders>
            <w:shd w:val="clear" w:color="000000" w:fill="FFFFFF"/>
            <w:noWrap/>
            <w:vAlign w:val="bottom"/>
            <w:hideMark/>
          </w:tcPr>
          <w:p w14:paraId="0BC526F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24000</w:t>
            </w:r>
          </w:p>
        </w:tc>
        <w:tc>
          <w:tcPr>
            <w:tcW w:w="2090" w:type="dxa"/>
            <w:tcBorders>
              <w:top w:val="nil"/>
              <w:left w:val="nil"/>
              <w:bottom w:val="single" w:sz="4" w:space="0" w:color="auto"/>
              <w:right w:val="single" w:sz="4" w:space="0" w:color="auto"/>
            </w:tcBorders>
            <w:shd w:val="clear" w:color="auto" w:fill="auto"/>
            <w:noWrap/>
            <w:vAlign w:val="bottom"/>
            <w:hideMark/>
          </w:tcPr>
          <w:p w14:paraId="2573697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Māris Zemītis</w:t>
            </w:r>
          </w:p>
        </w:tc>
        <w:tc>
          <w:tcPr>
            <w:tcW w:w="2789" w:type="dxa"/>
            <w:tcBorders>
              <w:top w:val="nil"/>
              <w:left w:val="nil"/>
              <w:bottom w:val="single" w:sz="4" w:space="0" w:color="auto"/>
              <w:right w:val="single" w:sz="4" w:space="0" w:color="auto"/>
            </w:tcBorders>
            <w:shd w:val="clear" w:color="auto" w:fill="auto"/>
            <w:noWrap/>
            <w:vAlign w:val="bottom"/>
            <w:hideMark/>
          </w:tcPr>
          <w:p w14:paraId="57A15DAF"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3" w:history="1">
              <w:r w:rsidR="007D4391" w:rsidRPr="00796BCC">
                <w:rPr>
                  <w:rFonts w:ascii="Times New Roman" w:eastAsia="Times New Roman" w:hAnsi="Times New Roman" w:cs="Times New Roman"/>
                  <w:color w:val="000000"/>
                  <w:kern w:val="0"/>
                  <w:sz w:val="22"/>
                  <w:szCs w:val="22"/>
                  <w:lang w:eastAsia="lv-LV"/>
                </w:rPr>
                <w:t>maris.zemitis@rtu.lv</w:t>
              </w:r>
            </w:hyperlink>
          </w:p>
        </w:tc>
      </w:tr>
      <w:tr w:rsidR="007D4391" w:rsidRPr="00796BCC" w14:paraId="20A80B2D" w14:textId="77777777"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164DCDC3"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5</w:t>
            </w:r>
          </w:p>
        </w:tc>
        <w:tc>
          <w:tcPr>
            <w:tcW w:w="1438" w:type="dxa"/>
            <w:vMerge w:val="restart"/>
            <w:tcBorders>
              <w:top w:val="single" w:sz="4" w:space="0" w:color="auto"/>
              <w:left w:val="single" w:sz="4" w:space="0" w:color="auto"/>
              <w:bottom w:val="single" w:sz="4" w:space="0" w:color="auto"/>
              <w:right w:val="nil"/>
            </w:tcBorders>
            <w:shd w:val="clear" w:color="auto" w:fill="auto"/>
            <w:hideMark/>
          </w:tcPr>
          <w:p w14:paraId="41DB6F9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Sētas iela 1, Rīga </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4746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DITF</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14:paraId="3501917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12000</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183769F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Sarmīte Jaunpetroviča</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14:paraId="20E8DE62"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4" w:history="1">
              <w:r w:rsidR="007D4391" w:rsidRPr="00796BCC">
                <w:rPr>
                  <w:rFonts w:ascii="Times New Roman" w:eastAsia="Times New Roman" w:hAnsi="Times New Roman" w:cs="Times New Roman"/>
                  <w:color w:val="000000"/>
                  <w:kern w:val="0"/>
                  <w:sz w:val="22"/>
                  <w:szCs w:val="22"/>
                  <w:lang w:eastAsia="lv-LV"/>
                </w:rPr>
                <w:t>sarmite.jaunpetrovica@rtu.lv</w:t>
              </w:r>
            </w:hyperlink>
          </w:p>
        </w:tc>
      </w:tr>
      <w:tr w:rsidR="007D4391" w:rsidRPr="00796BCC" w14:paraId="563D01E4" w14:textId="77777777" w:rsidTr="00331060">
        <w:trPr>
          <w:trHeight w:val="615"/>
          <w:jc w:val="center"/>
        </w:trPr>
        <w:tc>
          <w:tcPr>
            <w:tcW w:w="656" w:type="dxa"/>
            <w:vMerge/>
            <w:tcBorders>
              <w:top w:val="nil"/>
              <w:left w:val="single" w:sz="4" w:space="0" w:color="auto"/>
              <w:bottom w:val="single" w:sz="4" w:space="0" w:color="000000"/>
              <w:right w:val="single" w:sz="4" w:space="0" w:color="auto"/>
            </w:tcBorders>
            <w:vAlign w:val="center"/>
            <w:hideMark/>
          </w:tcPr>
          <w:p w14:paraId="69C1925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14:paraId="4217068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1CEA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Vadības informācijas tehnoloģijas katedra</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42525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12113</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5DE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Zane Solovjakova</w:t>
            </w:r>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52F87"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5" w:history="1">
              <w:r w:rsidR="007D4391" w:rsidRPr="00796BCC">
                <w:rPr>
                  <w:rFonts w:ascii="Times New Roman" w:eastAsia="Times New Roman" w:hAnsi="Times New Roman" w:cs="Times New Roman"/>
                  <w:color w:val="000000"/>
                  <w:kern w:val="0"/>
                  <w:sz w:val="22"/>
                  <w:szCs w:val="22"/>
                  <w:lang w:eastAsia="lv-LV"/>
                </w:rPr>
                <w:t>zane.solovjakova@rtu.lv</w:t>
              </w:r>
            </w:hyperlink>
          </w:p>
        </w:tc>
      </w:tr>
      <w:tr w:rsidR="007D4391" w:rsidRPr="00796BCC" w14:paraId="1642DD31" w14:textId="77777777" w:rsidTr="00331060">
        <w:trPr>
          <w:trHeight w:val="33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7D7E7C57"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6</w:t>
            </w:r>
          </w:p>
        </w:tc>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8750C3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Daugavgrīvas iela 2, Rīga  </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14:paraId="3D62888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DITF</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14:paraId="081B6D5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12000</w:t>
            </w:r>
          </w:p>
        </w:tc>
        <w:tc>
          <w:tcPr>
            <w:tcW w:w="2090" w:type="dxa"/>
            <w:tcBorders>
              <w:top w:val="single" w:sz="4" w:space="0" w:color="auto"/>
              <w:left w:val="nil"/>
              <w:bottom w:val="nil"/>
              <w:right w:val="single" w:sz="4" w:space="0" w:color="auto"/>
            </w:tcBorders>
            <w:shd w:val="clear" w:color="auto" w:fill="auto"/>
            <w:noWrap/>
            <w:vAlign w:val="center"/>
            <w:hideMark/>
          </w:tcPr>
          <w:p w14:paraId="1F3E907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Sarmīte Jaunpetroviča</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14:paraId="3E38708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6" w:history="1">
              <w:r w:rsidR="007D4391" w:rsidRPr="00796BCC">
                <w:rPr>
                  <w:rFonts w:ascii="Times New Roman" w:eastAsia="Times New Roman" w:hAnsi="Times New Roman" w:cs="Times New Roman"/>
                  <w:color w:val="000000"/>
                  <w:kern w:val="0"/>
                  <w:sz w:val="22"/>
                  <w:szCs w:val="22"/>
                  <w:lang w:eastAsia="lv-LV"/>
                </w:rPr>
                <w:t>sarmite.jaunpetrovica@rtu.lv</w:t>
              </w:r>
            </w:hyperlink>
          </w:p>
        </w:tc>
      </w:tr>
      <w:tr w:rsidR="007D4391" w:rsidRPr="00796BCC" w14:paraId="00290B6E"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1E2C5FF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14:paraId="276A654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nil"/>
              <w:right w:val="nil"/>
            </w:tcBorders>
            <w:shd w:val="clear" w:color="auto" w:fill="auto"/>
            <w:noWrap/>
            <w:vAlign w:val="bottom"/>
            <w:hideMark/>
          </w:tcPr>
          <w:p w14:paraId="37BCAA9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Programmatūras inženierijas katedra</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14:paraId="5BE8389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12308</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14:paraId="76D0EB3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Liesma Vanaga</w:t>
            </w:r>
          </w:p>
        </w:tc>
        <w:tc>
          <w:tcPr>
            <w:tcW w:w="2789" w:type="dxa"/>
            <w:tcBorders>
              <w:top w:val="nil"/>
              <w:left w:val="nil"/>
              <w:bottom w:val="single" w:sz="4" w:space="0" w:color="auto"/>
              <w:right w:val="single" w:sz="4" w:space="0" w:color="auto"/>
            </w:tcBorders>
            <w:shd w:val="clear" w:color="auto" w:fill="auto"/>
            <w:noWrap/>
            <w:vAlign w:val="bottom"/>
            <w:hideMark/>
          </w:tcPr>
          <w:p w14:paraId="47DCE424"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7" w:history="1">
              <w:r w:rsidR="007D4391" w:rsidRPr="00796BCC">
                <w:rPr>
                  <w:rFonts w:ascii="Times New Roman" w:eastAsia="Times New Roman" w:hAnsi="Times New Roman" w:cs="Times New Roman"/>
                  <w:color w:val="000000"/>
                  <w:kern w:val="0"/>
                  <w:sz w:val="22"/>
                  <w:szCs w:val="22"/>
                  <w:lang w:eastAsia="lv-LV"/>
                </w:rPr>
                <w:t>liesma.vanaga@rtu.lv</w:t>
              </w:r>
            </w:hyperlink>
          </w:p>
        </w:tc>
      </w:tr>
      <w:tr w:rsidR="007D4391" w:rsidRPr="00796BCC" w14:paraId="49273A38" w14:textId="77777777" w:rsidTr="00331060">
        <w:trPr>
          <w:trHeight w:val="39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1A81FFA"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7</w:t>
            </w:r>
          </w:p>
        </w:tc>
        <w:tc>
          <w:tcPr>
            <w:tcW w:w="1438" w:type="dxa"/>
            <w:tcBorders>
              <w:top w:val="nil"/>
              <w:left w:val="nil"/>
              <w:bottom w:val="single" w:sz="4" w:space="0" w:color="auto"/>
              <w:right w:val="single" w:sz="4" w:space="0" w:color="auto"/>
            </w:tcBorders>
            <w:shd w:val="clear" w:color="auto" w:fill="auto"/>
            <w:vAlign w:val="bottom"/>
            <w:hideMark/>
          </w:tcPr>
          <w:p w14:paraId="69DF895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Kalnciema iela 6, Rīga</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14:paraId="3FA3EC4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IEVF</w:t>
            </w:r>
          </w:p>
        </w:tc>
        <w:tc>
          <w:tcPr>
            <w:tcW w:w="1475" w:type="dxa"/>
            <w:tcBorders>
              <w:top w:val="nil"/>
              <w:left w:val="nil"/>
              <w:bottom w:val="single" w:sz="4" w:space="0" w:color="auto"/>
              <w:right w:val="single" w:sz="4" w:space="0" w:color="auto"/>
            </w:tcBorders>
            <w:shd w:val="clear" w:color="000000" w:fill="FFFFFF"/>
            <w:noWrap/>
            <w:vAlign w:val="bottom"/>
            <w:hideMark/>
          </w:tcPr>
          <w:p w14:paraId="0EAD13D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22000</w:t>
            </w:r>
          </w:p>
        </w:tc>
        <w:tc>
          <w:tcPr>
            <w:tcW w:w="2090" w:type="dxa"/>
            <w:tcBorders>
              <w:top w:val="nil"/>
              <w:left w:val="nil"/>
              <w:bottom w:val="single" w:sz="4" w:space="0" w:color="auto"/>
              <w:right w:val="single" w:sz="4" w:space="0" w:color="auto"/>
            </w:tcBorders>
            <w:shd w:val="clear" w:color="auto" w:fill="auto"/>
            <w:noWrap/>
            <w:vAlign w:val="bottom"/>
            <w:hideMark/>
          </w:tcPr>
          <w:p w14:paraId="20DE54E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Māra Lukašēviča</w:t>
            </w:r>
          </w:p>
        </w:tc>
        <w:tc>
          <w:tcPr>
            <w:tcW w:w="2789" w:type="dxa"/>
            <w:tcBorders>
              <w:top w:val="nil"/>
              <w:left w:val="nil"/>
              <w:bottom w:val="single" w:sz="4" w:space="0" w:color="auto"/>
              <w:right w:val="single" w:sz="4" w:space="0" w:color="auto"/>
            </w:tcBorders>
            <w:shd w:val="clear" w:color="auto" w:fill="auto"/>
            <w:noWrap/>
            <w:vAlign w:val="bottom"/>
            <w:hideMark/>
          </w:tcPr>
          <w:p w14:paraId="0C6CE8AF"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8" w:history="1">
              <w:r w:rsidR="007D4391" w:rsidRPr="00796BCC">
                <w:rPr>
                  <w:rFonts w:ascii="Times New Roman" w:eastAsia="Times New Roman" w:hAnsi="Times New Roman" w:cs="Times New Roman"/>
                  <w:color w:val="000000"/>
                  <w:kern w:val="0"/>
                  <w:sz w:val="22"/>
                  <w:szCs w:val="22"/>
                  <w:lang w:eastAsia="lv-LV"/>
                </w:rPr>
                <w:t>mara.lukasevica@rtu.lv</w:t>
              </w:r>
            </w:hyperlink>
          </w:p>
        </w:tc>
      </w:tr>
      <w:tr w:rsidR="007D4391" w:rsidRPr="00796BCC" w14:paraId="42DC1531"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0F15C7A"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8</w:t>
            </w:r>
          </w:p>
        </w:tc>
        <w:tc>
          <w:tcPr>
            <w:tcW w:w="1438" w:type="dxa"/>
            <w:tcBorders>
              <w:top w:val="nil"/>
              <w:left w:val="nil"/>
              <w:bottom w:val="single" w:sz="4" w:space="0" w:color="auto"/>
              <w:right w:val="single" w:sz="4" w:space="0" w:color="auto"/>
            </w:tcBorders>
            <w:shd w:val="clear" w:color="auto" w:fill="auto"/>
            <w:vAlign w:val="bottom"/>
            <w:hideMark/>
          </w:tcPr>
          <w:p w14:paraId="4675578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Meža iela 1A, Rīga </w:t>
            </w:r>
          </w:p>
        </w:tc>
        <w:tc>
          <w:tcPr>
            <w:tcW w:w="2486" w:type="dxa"/>
            <w:tcBorders>
              <w:top w:val="nil"/>
              <w:left w:val="nil"/>
              <w:bottom w:val="single" w:sz="4" w:space="0" w:color="auto"/>
              <w:right w:val="single" w:sz="4" w:space="0" w:color="auto"/>
            </w:tcBorders>
            <w:shd w:val="clear" w:color="auto" w:fill="auto"/>
            <w:noWrap/>
            <w:vAlign w:val="bottom"/>
            <w:hideMark/>
          </w:tcPr>
          <w:p w14:paraId="1EAC0AD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Sporta centrs</w:t>
            </w:r>
          </w:p>
        </w:tc>
        <w:tc>
          <w:tcPr>
            <w:tcW w:w="1475" w:type="dxa"/>
            <w:tcBorders>
              <w:top w:val="nil"/>
              <w:left w:val="nil"/>
              <w:bottom w:val="single" w:sz="4" w:space="0" w:color="auto"/>
              <w:right w:val="single" w:sz="4" w:space="0" w:color="auto"/>
            </w:tcBorders>
            <w:shd w:val="clear" w:color="000000" w:fill="FFFFFF"/>
            <w:noWrap/>
            <w:vAlign w:val="bottom"/>
            <w:hideMark/>
          </w:tcPr>
          <w:p w14:paraId="4928F13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01020</w:t>
            </w:r>
          </w:p>
        </w:tc>
        <w:tc>
          <w:tcPr>
            <w:tcW w:w="2090" w:type="dxa"/>
            <w:tcBorders>
              <w:top w:val="nil"/>
              <w:left w:val="nil"/>
              <w:bottom w:val="single" w:sz="4" w:space="0" w:color="auto"/>
              <w:right w:val="single" w:sz="4" w:space="0" w:color="auto"/>
            </w:tcBorders>
            <w:shd w:val="clear" w:color="auto" w:fill="auto"/>
            <w:noWrap/>
            <w:vAlign w:val="bottom"/>
            <w:hideMark/>
          </w:tcPr>
          <w:p w14:paraId="42BB72C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Egons Lavendelis</w:t>
            </w:r>
          </w:p>
        </w:tc>
        <w:tc>
          <w:tcPr>
            <w:tcW w:w="2789" w:type="dxa"/>
            <w:tcBorders>
              <w:top w:val="nil"/>
              <w:left w:val="nil"/>
              <w:bottom w:val="single" w:sz="4" w:space="0" w:color="auto"/>
              <w:right w:val="single" w:sz="4" w:space="0" w:color="auto"/>
            </w:tcBorders>
            <w:shd w:val="clear" w:color="auto" w:fill="auto"/>
            <w:noWrap/>
            <w:vAlign w:val="bottom"/>
            <w:hideMark/>
          </w:tcPr>
          <w:p w14:paraId="2C2FDA72"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59" w:history="1">
              <w:r w:rsidR="007D4391" w:rsidRPr="00796BCC">
                <w:rPr>
                  <w:rFonts w:ascii="Times New Roman" w:eastAsia="Times New Roman" w:hAnsi="Times New Roman" w:cs="Times New Roman"/>
                  <w:color w:val="000000"/>
                  <w:kern w:val="0"/>
                  <w:sz w:val="22"/>
                  <w:szCs w:val="22"/>
                  <w:lang w:eastAsia="lv-LV"/>
                </w:rPr>
                <w:t>egons.lavendelis@rtu.lv</w:t>
              </w:r>
            </w:hyperlink>
          </w:p>
        </w:tc>
      </w:tr>
      <w:tr w:rsidR="007D4391" w:rsidRPr="00796BCC" w14:paraId="1AF43E87" w14:textId="77777777"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1025C11C"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9</w:t>
            </w:r>
          </w:p>
        </w:tc>
        <w:tc>
          <w:tcPr>
            <w:tcW w:w="1438" w:type="dxa"/>
            <w:vMerge w:val="restart"/>
            <w:tcBorders>
              <w:top w:val="nil"/>
              <w:left w:val="single" w:sz="4" w:space="0" w:color="auto"/>
              <w:bottom w:val="single" w:sz="4" w:space="0" w:color="000000"/>
              <w:right w:val="single" w:sz="4" w:space="0" w:color="auto"/>
            </w:tcBorders>
            <w:shd w:val="clear" w:color="000000" w:fill="FFFFFF"/>
            <w:hideMark/>
          </w:tcPr>
          <w:p w14:paraId="136E0D8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Āzenes iela 12, Rīga</w:t>
            </w:r>
          </w:p>
        </w:tc>
        <w:tc>
          <w:tcPr>
            <w:tcW w:w="2486" w:type="dxa"/>
            <w:tcBorders>
              <w:top w:val="nil"/>
              <w:left w:val="nil"/>
              <w:bottom w:val="single" w:sz="4" w:space="0" w:color="auto"/>
              <w:right w:val="single" w:sz="4" w:space="0" w:color="auto"/>
            </w:tcBorders>
            <w:shd w:val="clear" w:color="auto" w:fill="auto"/>
            <w:noWrap/>
            <w:vAlign w:val="bottom"/>
            <w:hideMark/>
          </w:tcPr>
          <w:p w14:paraId="0009393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ETF</w:t>
            </w:r>
          </w:p>
        </w:tc>
        <w:tc>
          <w:tcPr>
            <w:tcW w:w="1475" w:type="dxa"/>
            <w:tcBorders>
              <w:top w:val="nil"/>
              <w:left w:val="nil"/>
              <w:bottom w:val="single" w:sz="4" w:space="0" w:color="auto"/>
              <w:right w:val="single" w:sz="4" w:space="0" w:color="auto"/>
            </w:tcBorders>
            <w:shd w:val="clear" w:color="000000" w:fill="FFFFFF"/>
            <w:noWrap/>
            <w:vAlign w:val="bottom"/>
            <w:hideMark/>
          </w:tcPr>
          <w:p w14:paraId="7CE5295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13900</w:t>
            </w:r>
          </w:p>
        </w:tc>
        <w:tc>
          <w:tcPr>
            <w:tcW w:w="2090" w:type="dxa"/>
            <w:tcBorders>
              <w:top w:val="nil"/>
              <w:left w:val="nil"/>
              <w:bottom w:val="single" w:sz="4" w:space="0" w:color="auto"/>
              <w:right w:val="single" w:sz="4" w:space="0" w:color="auto"/>
            </w:tcBorders>
            <w:shd w:val="clear" w:color="auto" w:fill="auto"/>
            <w:noWrap/>
            <w:vAlign w:val="bottom"/>
            <w:hideMark/>
          </w:tcPr>
          <w:p w14:paraId="7E70663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Ivars Gusts</w:t>
            </w:r>
          </w:p>
        </w:tc>
        <w:tc>
          <w:tcPr>
            <w:tcW w:w="2789" w:type="dxa"/>
            <w:tcBorders>
              <w:top w:val="nil"/>
              <w:left w:val="nil"/>
              <w:bottom w:val="single" w:sz="4" w:space="0" w:color="auto"/>
              <w:right w:val="single" w:sz="4" w:space="0" w:color="auto"/>
            </w:tcBorders>
            <w:shd w:val="clear" w:color="auto" w:fill="auto"/>
            <w:noWrap/>
            <w:vAlign w:val="bottom"/>
            <w:hideMark/>
          </w:tcPr>
          <w:p w14:paraId="390F4C70" w14:textId="77777777" w:rsidR="007D4391" w:rsidRPr="00796BCC" w:rsidRDefault="001E1B05" w:rsidP="007D4391">
            <w:pPr>
              <w:rPr>
                <w:rFonts w:ascii="Times New Roman" w:eastAsia="Times New Roman" w:hAnsi="Times New Roman" w:cs="Times New Roman"/>
                <w:color w:val="000000" w:themeColor="text1"/>
                <w:kern w:val="0"/>
                <w:sz w:val="22"/>
                <w:szCs w:val="22"/>
                <w:lang w:eastAsia="lv-LV"/>
              </w:rPr>
            </w:pPr>
            <w:hyperlink r:id="rId60" w:history="1">
              <w:r w:rsidR="007D4391" w:rsidRPr="00796BCC">
                <w:rPr>
                  <w:rStyle w:val="Hyperlink"/>
                  <w:rFonts w:ascii="Times New Roman" w:eastAsia="Times New Roman" w:hAnsi="Times New Roman" w:cs="Times New Roman"/>
                  <w:color w:val="000000" w:themeColor="text1"/>
                  <w:kern w:val="0"/>
                  <w:sz w:val="22"/>
                  <w:szCs w:val="22"/>
                  <w:u w:val="none"/>
                  <w:lang w:eastAsia="lv-LV"/>
                </w:rPr>
                <w:t>ivars.gusts@rtu.lv</w:t>
              </w:r>
            </w:hyperlink>
          </w:p>
        </w:tc>
      </w:tr>
      <w:tr w:rsidR="007D4391" w:rsidRPr="00796BCC" w14:paraId="51C4F78E"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270F92B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14:paraId="1B7C4FD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0B10EC3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Inovāciju un tehnoloģiju pārneses centrs</w:t>
            </w:r>
          </w:p>
        </w:tc>
        <w:tc>
          <w:tcPr>
            <w:tcW w:w="1475" w:type="dxa"/>
            <w:tcBorders>
              <w:top w:val="nil"/>
              <w:left w:val="nil"/>
              <w:bottom w:val="single" w:sz="4" w:space="0" w:color="auto"/>
              <w:right w:val="single" w:sz="4" w:space="0" w:color="auto"/>
            </w:tcBorders>
            <w:shd w:val="clear" w:color="000000" w:fill="FFFFFF"/>
            <w:noWrap/>
            <w:vAlign w:val="bottom"/>
            <w:hideMark/>
          </w:tcPr>
          <w:p w14:paraId="2343ABEA"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04040</w:t>
            </w:r>
          </w:p>
        </w:tc>
        <w:tc>
          <w:tcPr>
            <w:tcW w:w="2090" w:type="dxa"/>
            <w:tcBorders>
              <w:top w:val="nil"/>
              <w:left w:val="nil"/>
              <w:bottom w:val="single" w:sz="4" w:space="0" w:color="auto"/>
              <w:right w:val="single" w:sz="4" w:space="0" w:color="auto"/>
            </w:tcBorders>
            <w:shd w:val="clear" w:color="auto" w:fill="auto"/>
            <w:noWrap/>
            <w:vAlign w:val="bottom"/>
            <w:hideMark/>
          </w:tcPr>
          <w:p w14:paraId="7626FBF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Laila Eliņa</w:t>
            </w:r>
          </w:p>
        </w:tc>
        <w:tc>
          <w:tcPr>
            <w:tcW w:w="2789" w:type="dxa"/>
            <w:tcBorders>
              <w:top w:val="nil"/>
              <w:left w:val="nil"/>
              <w:bottom w:val="single" w:sz="4" w:space="0" w:color="auto"/>
              <w:right w:val="single" w:sz="4" w:space="0" w:color="auto"/>
            </w:tcBorders>
            <w:shd w:val="clear" w:color="auto" w:fill="auto"/>
            <w:noWrap/>
            <w:vAlign w:val="bottom"/>
            <w:hideMark/>
          </w:tcPr>
          <w:p w14:paraId="509DD36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1" w:history="1">
              <w:r w:rsidR="007D4391" w:rsidRPr="00796BCC">
                <w:rPr>
                  <w:rFonts w:ascii="Times New Roman" w:eastAsia="Times New Roman" w:hAnsi="Times New Roman" w:cs="Times New Roman"/>
                  <w:color w:val="000000"/>
                  <w:kern w:val="0"/>
                  <w:sz w:val="22"/>
                  <w:szCs w:val="22"/>
                  <w:lang w:eastAsia="lv-LV"/>
                </w:rPr>
                <w:t>laila.elina@rtu.lv</w:t>
              </w:r>
            </w:hyperlink>
          </w:p>
        </w:tc>
      </w:tr>
      <w:tr w:rsidR="007D4391" w:rsidRPr="00796BCC" w14:paraId="14EB8503"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C59DF33"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w:t>
            </w:r>
          </w:p>
        </w:tc>
        <w:tc>
          <w:tcPr>
            <w:tcW w:w="1438" w:type="dxa"/>
            <w:tcBorders>
              <w:top w:val="nil"/>
              <w:left w:val="nil"/>
              <w:bottom w:val="single" w:sz="4" w:space="0" w:color="auto"/>
              <w:right w:val="single" w:sz="4" w:space="0" w:color="auto"/>
            </w:tcBorders>
            <w:shd w:val="clear" w:color="000000" w:fill="FFFFFF"/>
            <w:vAlign w:val="bottom"/>
            <w:hideMark/>
          </w:tcPr>
          <w:p w14:paraId="6ED46E7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Āzenes iela 12 k-1, Rīga</w:t>
            </w:r>
          </w:p>
        </w:tc>
        <w:tc>
          <w:tcPr>
            <w:tcW w:w="2486" w:type="dxa"/>
            <w:tcBorders>
              <w:top w:val="nil"/>
              <w:left w:val="nil"/>
              <w:bottom w:val="single" w:sz="4" w:space="0" w:color="auto"/>
              <w:right w:val="single" w:sz="4" w:space="0" w:color="auto"/>
            </w:tcBorders>
            <w:shd w:val="clear" w:color="auto" w:fill="auto"/>
            <w:noWrap/>
            <w:vAlign w:val="bottom"/>
            <w:hideMark/>
          </w:tcPr>
          <w:p w14:paraId="669F656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EET</w:t>
            </w:r>
          </w:p>
        </w:tc>
        <w:tc>
          <w:tcPr>
            <w:tcW w:w="1475" w:type="dxa"/>
            <w:tcBorders>
              <w:top w:val="nil"/>
              <w:left w:val="nil"/>
              <w:bottom w:val="single" w:sz="4" w:space="0" w:color="auto"/>
              <w:right w:val="single" w:sz="4" w:space="0" w:color="auto"/>
            </w:tcBorders>
            <w:shd w:val="clear" w:color="000000" w:fill="FFFFFF"/>
            <w:noWrap/>
            <w:vAlign w:val="bottom"/>
            <w:hideMark/>
          </w:tcPr>
          <w:p w14:paraId="0C02496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11900</w:t>
            </w:r>
          </w:p>
        </w:tc>
        <w:tc>
          <w:tcPr>
            <w:tcW w:w="2090" w:type="dxa"/>
            <w:tcBorders>
              <w:top w:val="nil"/>
              <w:left w:val="nil"/>
              <w:bottom w:val="single" w:sz="4" w:space="0" w:color="auto"/>
              <w:right w:val="single" w:sz="4" w:space="0" w:color="auto"/>
            </w:tcBorders>
            <w:shd w:val="clear" w:color="auto" w:fill="auto"/>
            <w:noWrap/>
            <w:vAlign w:val="bottom"/>
            <w:hideMark/>
          </w:tcPr>
          <w:p w14:paraId="4EC5FF1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Krista Laktuka</w:t>
            </w:r>
          </w:p>
        </w:tc>
        <w:tc>
          <w:tcPr>
            <w:tcW w:w="2789" w:type="dxa"/>
            <w:tcBorders>
              <w:top w:val="nil"/>
              <w:left w:val="nil"/>
              <w:bottom w:val="single" w:sz="4" w:space="0" w:color="auto"/>
              <w:right w:val="single" w:sz="4" w:space="0" w:color="auto"/>
            </w:tcBorders>
            <w:shd w:val="clear" w:color="auto" w:fill="auto"/>
            <w:noWrap/>
            <w:vAlign w:val="bottom"/>
            <w:hideMark/>
          </w:tcPr>
          <w:p w14:paraId="1CD7913D"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2" w:history="1">
              <w:r w:rsidR="007D4391" w:rsidRPr="00796BCC">
                <w:rPr>
                  <w:rFonts w:ascii="Times New Roman" w:eastAsia="Times New Roman" w:hAnsi="Times New Roman" w:cs="Times New Roman"/>
                  <w:color w:val="000000"/>
                  <w:kern w:val="0"/>
                  <w:sz w:val="22"/>
                  <w:szCs w:val="22"/>
                  <w:lang w:eastAsia="lv-LV"/>
                </w:rPr>
                <w:t>krista.laktuka@rtu.lv</w:t>
              </w:r>
            </w:hyperlink>
          </w:p>
        </w:tc>
      </w:tr>
      <w:tr w:rsidR="007D4391" w:rsidRPr="00796BCC" w14:paraId="264B0C99"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A5A923E"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11</w:t>
            </w:r>
          </w:p>
        </w:tc>
        <w:tc>
          <w:tcPr>
            <w:tcW w:w="1438" w:type="dxa"/>
            <w:tcBorders>
              <w:top w:val="nil"/>
              <w:left w:val="nil"/>
              <w:bottom w:val="single" w:sz="4" w:space="0" w:color="auto"/>
              <w:right w:val="single" w:sz="4" w:space="0" w:color="auto"/>
            </w:tcBorders>
            <w:shd w:val="clear" w:color="000000" w:fill="FFFFFF"/>
            <w:vAlign w:val="bottom"/>
            <w:hideMark/>
          </w:tcPr>
          <w:p w14:paraId="6FA9194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Āzenes iela 12 k-4, Rīga</w:t>
            </w:r>
          </w:p>
        </w:tc>
        <w:tc>
          <w:tcPr>
            <w:tcW w:w="2486" w:type="dxa"/>
            <w:tcBorders>
              <w:top w:val="nil"/>
              <w:left w:val="nil"/>
              <w:bottom w:val="single" w:sz="4" w:space="0" w:color="auto"/>
              <w:right w:val="single" w:sz="4" w:space="0" w:color="auto"/>
            </w:tcBorders>
            <w:shd w:val="clear" w:color="auto" w:fill="auto"/>
            <w:noWrap/>
            <w:vAlign w:val="bottom"/>
            <w:hideMark/>
          </w:tcPr>
          <w:p w14:paraId="453CBBC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Saimniecības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45FD61B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07000</w:t>
            </w:r>
          </w:p>
        </w:tc>
        <w:tc>
          <w:tcPr>
            <w:tcW w:w="2090" w:type="dxa"/>
            <w:tcBorders>
              <w:top w:val="nil"/>
              <w:left w:val="nil"/>
              <w:bottom w:val="single" w:sz="4" w:space="0" w:color="auto"/>
              <w:right w:val="single" w:sz="4" w:space="0" w:color="auto"/>
            </w:tcBorders>
            <w:shd w:val="clear" w:color="auto" w:fill="auto"/>
            <w:noWrap/>
            <w:vAlign w:val="bottom"/>
            <w:hideMark/>
          </w:tcPr>
          <w:p w14:paraId="2499A25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Aija Orlovska</w:t>
            </w:r>
          </w:p>
        </w:tc>
        <w:tc>
          <w:tcPr>
            <w:tcW w:w="2789" w:type="dxa"/>
            <w:tcBorders>
              <w:top w:val="nil"/>
              <w:left w:val="nil"/>
              <w:bottom w:val="single" w:sz="4" w:space="0" w:color="auto"/>
              <w:right w:val="single" w:sz="4" w:space="0" w:color="auto"/>
            </w:tcBorders>
            <w:shd w:val="clear" w:color="auto" w:fill="auto"/>
            <w:noWrap/>
            <w:vAlign w:val="bottom"/>
            <w:hideMark/>
          </w:tcPr>
          <w:p w14:paraId="34F496D4"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3" w:history="1">
              <w:r w:rsidR="007D4391" w:rsidRPr="00796BCC">
                <w:rPr>
                  <w:rFonts w:ascii="Times New Roman" w:eastAsia="Times New Roman" w:hAnsi="Times New Roman" w:cs="Times New Roman"/>
                  <w:color w:val="000000"/>
                  <w:kern w:val="0"/>
                  <w:sz w:val="22"/>
                  <w:szCs w:val="22"/>
                  <w:lang w:eastAsia="lv-LV"/>
                </w:rPr>
                <w:t>aija.orlovska@rtu.lv</w:t>
              </w:r>
            </w:hyperlink>
          </w:p>
        </w:tc>
      </w:tr>
      <w:tr w:rsidR="007D4391" w:rsidRPr="00796BCC" w14:paraId="0C378C10" w14:textId="77777777"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282F0B4C"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w:t>
            </w:r>
          </w:p>
        </w:tc>
        <w:tc>
          <w:tcPr>
            <w:tcW w:w="1438" w:type="dxa"/>
            <w:vMerge w:val="restart"/>
            <w:tcBorders>
              <w:top w:val="nil"/>
              <w:left w:val="single" w:sz="4" w:space="0" w:color="auto"/>
              <w:bottom w:val="single" w:sz="4" w:space="0" w:color="000000"/>
              <w:right w:val="single" w:sz="4" w:space="0" w:color="auto"/>
            </w:tcBorders>
            <w:shd w:val="clear" w:color="000000" w:fill="FFFFFF"/>
            <w:noWrap/>
            <w:hideMark/>
          </w:tcPr>
          <w:p w14:paraId="2FD1218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Paula Valdena iela 3, Rīga </w:t>
            </w:r>
          </w:p>
        </w:tc>
        <w:tc>
          <w:tcPr>
            <w:tcW w:w="2486" w:type="dxa"/>
            <w:tcBorders>
              <w:top w:val="nil"/>
              <w:left w:val="nil"/>
              <w:bottom w:val="single" w:sz="4" w:space="0" w:color="auto"/>
              <w:right w:val="single" w:sz="4" w:space="0" w:color="auto"/>
            </w:tcBorders>
            <w:shd w:val="clear" w:color="auto" w:fill="auto"/>
            <w:noWrap/>
            <w:vAlign w:val="bottom"/>
            <w:hideMark/>
          </w:tcPr>
          <w:p w14:paraId="0500E7E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 bibliotēka</w:t>
            </w:r>
          </w:p>
        </w:tc>
        <w:tc>
          <w:tcPr>
            <w:tcW w:w="1475" w:type="dxa"/>
            <w:tcBorders>
              <w:top w:val="nil"/>
              <w:left w:val="nil"/>
              <w:bottom w:val="single" w:sz="4" w:space="0" w:color="auto"/>
              <w:right w:val="single" w:sz="4" w:space="0" w:color="auto"/>
            </w:tcBorders>
            <w:shd w:val="clear" w:color="auto" w:fill="auto"/>
            <w:noWrap/>
            <w:vAlign w:val="bottom"/>
            <w:hideMark/>
          </w:tcPr>
          <w:p w14:paraId="0ECC6B6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10100</w:t>
            </w:r>
          </w:p>
        </w:tc>
        <w:tc>
          <w:tcPr>
            <w:tcW w:w="2090" w:type="dxa"/>
            <w:tcBorders>
              <w:top w:val="nil"/>
              <w:left w:val="nil"/>
              <w:bottom w:val="single" w:sz="4" w:space="0" w:color="auto"/>
              <w:right w:val="single" w:sz="4" w:space="0" w:color="auto"/>
            </w:tcBorders>
            <w:shd w:val="clear" w:color="auto" w:fill="auto"/>
            <w:noWrap/>
            <w:vAlign w:val="bottom"/>
            <w:hideMark/>
          </w:tcPr>
          <w:p w14:paraId="5341C90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Žanete Tupiņa</w:t>
            </w:r>
          </w:p>
        </w:tc>
        <w:tc>
          <w:tcPr>
            <w:tcW w:w="2789" w:type="dxa"/>
            <w:tcBorders>
              <w:top w:val="nil"/>
              <w:left w:val="nil"/>
              <w:bottom w:val="single" w:sz="4" w:space="0" w:color="auto"/>
              <w:right w:val="single" w:sz="4" w:space="0" w:color="auto"/>
            </w:tcBorders>
            <w:shd w:val="clear" w:color="auto" w:fill="auto"/>
            <w:noWrap/>
            <w:vAlign w:val="bottom"/>
            <w:hideMark/>
          </w:tcPr>
          <w:p w14:paraId="1DCAE81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4" w:history="1">
              <w:r w:rsidR="007D4391" w:rsidRPr="00796BCC">
                <w:rPr>
                  <w:rFonts w:ascii="Times New Roman" w:eastAsia="Times New Roman" w:hAnsi="Times New Roman" w:cs="Times New Roman"/>
                  <w:color w:val="000000"/>
                  <w:kern w:val="0"/>
                  <w:sz w:val="22"/>
                  <w:szCs w:val="22"/>
                  <w:lang w:eastAsia="lv-LV"/>
                </w:rPr>
                <w:t>zanete.tupina@rtu.lv</w:t>
              </w:r>
            </w:hyperlink>
          </w:p>
        </w:tc>
      </w:tr>
      <w:tr w:rsidR="007D4391" w:rsidRPr="00796BCC" w14:paraId="3BB44122"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4A04E80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14:paraId="3946207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52578F5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MLĶF</w:t>
            </w:r>
          </w:p>
        </w:tc>
        <w:tc>
          <w:tcPr>
            <w:tcW w:w="1475" w:type="dxa"/>
            <w:tcBorders>
              <w:top w:val="nil"/>
              <w:left w:val="nil"/>
              <w:bottom w:val="single" w:sz="4" w:space="0" w:color="auto"/>
              <w:right w:val="single" w:sz="4" w:space="0" w:color="auto"/>
            </w:tcBorders>
            <w:shd w:val="clear" w:color="auto" w:fill="auto"/>
            <w:noWrap/>
            <w:vAlign w:val="bottom"/>
            <w:hideMark/>
          </w:tcPr>
          <w:p w14:paraId="0422622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14900</w:t>
            </w:r>
          </w:p>
        </w:tc>
        <w:tc>
          <w:tcPr>
            <w:tcW w:w="2090" w:type="dxa"/>
            <w:tcBorders>
              <w:top w:val="nil"/>
              <w:left w:val="nil"/>
              <w:bottom w:val="single" w:sz="4" w:space="0" w:color="auto"/>
              <w:right w:val="single" w:sz="4" w:space="0" w:color="auto"/>
            </w:tcBorders>
            <w:shd w:val="clear" w:color="auto" w:fill="auto"/>
            <w:noWrap/>
            <w:vAlign w:val="bottom"/>
            <w:hideMark/>
          </w:tcPr>
          <w:p w14:paraId="361C6DC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Ilze Spārīte</w:t>
            </w:r>
          </w:p>
        </w:tc>
        <w:tc>
          <w:tcPr>
            <w:tcW w:w="2789" w:type="dxa"/>
            <w:tcBorders>
              <w:top w:val="nil"/>
              <w:left w:val="nil"/>
              <w:bottom w:val="single" w:sz="4" w:space="0" w:color="auto"/>
              <w:right w:val="single" w:sz="4" w:space="0" w:color="auto"/>
            </w:tcBorders>
            <w:shd w:val="clear" w:color="auto" w:fill="auto"/>
            <w:noWrap/>
            <w:vAlign w:val="bottom"/>
            <w:hideMark/>
          </w:tcPr>
          <w:p w14:paraId="7BAD2012"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5" w:history="1">
              <w:r w:rsidR="007D4391" w:rsidRPr="00796BCC">
                <w:rPr>
                  <w:rFonts w:ascii="Times New Roman" w:eastAsia="Times New Roman" w:hAnsi="Times New Roman" w:cs="Times New Roman"/>
                  <w:color w:val="000000"/>
                  <w:kern w:val="0"/>
                  <w:sz w:val="22"/>
                  <w:szCs w:val="22"/>
                  <w:lang w:eastAsia="lv-LV"/>
                </w:rPr>
                <w:t>ilze.sparite@rtu.lv</w:t>
              </w:r>
            </w:hyperlink>
          </w:p>
        </w:tc>
      </w:tr>
      <w:tr w:rsidR="007D4391" w:rsidRPr="00796BCC" w14:paraId="4ADFDC10" w14:textId="77777777"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0D339317"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13</w:t>
            </w:r>
          </w:p>
        </w:tc>
        <w:tc>
          <w:tcPr>
            <w:tcW w:w="1438" w:type="dxa"/>
            <w:vMerge w:val="restart"/>
            <w:tcBorders>
              <w:top w:val="nil"/>
              <w:left w:val="single" w:sz="4" w:space="0" w:color="auto"/>
              <w:bottom w:val="single" w:sz="4" w:space="0" w:color="000000"/>
              <w:right w:val="single" w:sz="4" w:space="0" w:color="auto"/>
            </w:tcBorders>
            <w:shd w:val="clear" w:color="000000" w:fill="FFFFFF"/>
            <w:noWrap/>
            <w:hideMark/>
          </w:tcPr>
          <w:p w14:paraId="0E9E95C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Paula Valdena iela 5, Rīga</w:t>
            </w:r>
          </w:p>
        </w:tc>
        <w:tc>
          <w:tcPr>
            <w:tcW w:w="2486" w:type="dxa"/>
            <w:tcBorders>
              <w:top w:val="nil"/>
              <w:left w:val="nil"/>
              <w:bottom w:val="single" w:sz="4" w:space="0" w:color="auto"/>
              <w:right w:val="single" w:sz="4" w:space="0" w:color="auto"/>
            </w:tcBorders>
            <w:shd w:val="clear" w:color="auto" w:fill="auto"/>
            <w:noWrap/>
            <w:vAlign w:val="bottom"/>
            <w:hideMark/>
          </w:tcPr>
          <w:p w14:paraId="74E3A9A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 bibliotēka</w:t>
            </w:r>
          </w:p>
        </w:tc>
        <w:tc>
          <w:tcPr>
            <w:tcW w:w="1475" w:type="dxa"/>
            <w:tcBorders>
              <w:top w:val="nil"/>
              <w:left w:val="nil"/>
              <w:bottom w:val="single" w:sz="4" w:space="0" w:color="auto"/>
              <w:right w:val="single" w:sz="4" w:space="0" w:color="auto"/>
            </w:tcBorders>
            <w:shd w:val="clear" w:color="auto" w:fill="auto"/>
            <w:noWrap/>
            <w:vAlign w:val="bottom"/>
            <w:hideMark/>
          </w:tcPr>
          <w:p w14:paraId="5CF09A1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10100</w:t>
            </w:r>
          </w:p>
        </w:tc>
        <w:tc>
          <w:tcPr>
            <w:tcW w:w="2090" w:type="dxa"/>
            <w:tcBorders>
              <w:top w:val="nil"/>
              <w:left w:val="nil"/>
              <w:bottom w:val="single" w:sz="4" w:space="0" w:color="auto"/>
              <w:right w:val="single" w:sz="4" w:space="0" w:color="auto"/>
            </w:tcBorders>
            <w:shd w:val="clear" w:color="auto" w:fill="auto"/>
            <w:noWrap/>
            <w:vAlign w:val="bottom"/>
            <w:hideMark/>
          </w:tcPr>
          <w:p w14:paraId="1554ABE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Ilga Neija</w:t>
            </w:r>
          </w:p>
        </w:tc>
        <w:tc>
          <w:tcPr>
            <w:tcW w:w="2789" w:type="dxa"/>
            <w:tcBorders>
              <w:top w:val="nil"/>
              <w:left w:val="nil"/>
              <w:bottom w:val="single" w:sz="4" w:space="0" w:color="auto"/>
              <w:right w:val="single" w:sz="4" w:space="0" w:color="auto"/>
            </w:tcBorders>
            <w:shd w:val="clear" w:color="auto" w:fill="auto"/>
            <w:noWrap/>
            <w:vAlign w:val="bottom"/>
            <w:hideMark/>
          </w:tcPr>
          <w:p w14:paraId="6C531880"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6" w:history="1">
              <w:r w:rsidR="007D4391" w:rsidRPr="00796BCC">
                <w:rPr>
                  <w:rFonts w:ascii="Times New Roman" w:eastAsia="Times New Roman" w:hAnsi="Times New Roman" w:cs="Times New Roman"/>
                  <w:color w:val="000000"/>
                  <w:kern w:val="0"/>
                  <w:sz w:val="22"/>
                  <w:szCs w:val="22"/>
                  <w:lang w:eastAsia="lv-LV"/>
                </w:rPr>
                <w:t>ilga.neija@rtu.lv</w:t>
              </w:r>
            </w:hyperlink>
          </w:p>
        </w:tc>
      </w:tr>
      <w:tr w:rsidR="007D4391" w:rsidRPr="00796BCC" w14:paraId="1CE27B3F"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090A2B8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14:paraId="6633B79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69174A3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 bibliotēka</w:t>
            </w:r>
          </w:p>
        </w:tc>
        <w:tc>
          <w:tcPr>
            <w:tcW w:w="1475" w:type="dxa"/>
            <w:tcBorders>
              <w:top w:val="nil"/>
              <w:left w:val="nil"/>
              <w:bottom w:val="single" w:sz="4" w:space="0" w:color="auto"/>
              <w:right w:val="single" w:sz="4" w:space="0" w:color="auto"/>
            </w:tcBorders>
            <w:shd w:val="clear" w:color="auto" w:fill="auto"/>
            <w:noWrap/>
            <w:vAlign w:val="bottom"/>
            <w:hideMark/>
          </w:tcPr>
          <w:p w14:paraId="3D86ED7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10100</w:t>
            </w:r>
          </w:p>
        </w:tc>
        <w:tc>
          <w:tcPr>
            <w:tcW w:w="2090" w:type="dxa"/>
            <w:tcBorders>
              <w:top w:val="nil"/>
              <w:left w:val="nil"/>
              <w:bottom w:val="single" w:sz="4" w:space="0" w:color="auto"/>
              <w:right w:val="single" w:sz="4" w:space="0" w:color="auto"/>
            </w:tcBorders>
            <w:shd w:val="clear" w:color="auto" w:fill="auto"/>
            <w:noWrap/>
            <w:vAlign w:val="bottom"/>
            <w:hideMark/>
          </w:tcPr>
          <w:p w14:paraId="7C50744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Sarmīte Krauze</w:t>
            </w:r>
          </w:p>
        </w:tc>
        <w:tc>
          <w:tcPr>
            <w:tcW w:w="2789" w:type="dxa"/>
            <w:tcBorders>
              <w:top w:val="nil"/>
              <w:left w:val="nil"/>
              <w:bottom w:val="single" w:sz="4" w:space="0" w:color="auto"/>
              <w:right w:val="single" w:sz="4" w:space="0" w:color="auto"/>
            </w:tcBorders>
            <w:shd w:val="clear" w:color="auto" w:fill="auto"/>
            <w:noWrap/>
            <w:vAlign w:val="bottom"/>
            <w:hideMark/>
          </w:tcPr>
          <w:p w14:paraId="358A7CCC"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7" w:history="1">
              <w:r w:rsidR="007D4391" w:rsidRPr="00796BCC">
                <w:rPr>
                  <w:rFonts w:ascii="Times New Roman" w:eastAsia="Times New Roman" w:hAnsi="Times New Roman" w:cs="Times New Roman"/>
                  <w:color w:val="000000"/>
                  <w:kern w:val="0"/>
                  <w:sz w:val="22"/>
                  <w:szCs w:val="22"/>
                  <w:lang w:eastAsia="lv-LV"/>
                </w:rPr>
                <w:t>sarmite.krauze@rtu.lv</w:t>
              </w:r>
            </w:hyperlink>
          </w:p>
        </w:tc>
      </w:tr>
      <w:tr w:rsidR="007D4391" w:rsidRPr="00796BCC" w14:paraId="66B9B9F4" w14:textId="77777777"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379EF142"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w:t>
            </w:r>
          </w:p>
        </w:tc>
        <w:tc>
          <w:tcPr>
            <w:tcW w:w="1438" w:type="dxa"/>
            <w:vMerge w:val="restart"/>
            <w:tcBorders>
              <w:top w:val="nil"/>
              <w:left w:val="single" w:sz="4" w:space="0" w:color="auto"/>
              <w:bottom w:val="single" w:sz="4" w:space="0" w:color="000000"/>
              <w:right w:val="single" w:sz="4" w:space="0" w:color="auto"/>
            </w:tcBorders>
            <w:shd w:val="clear" w:color="000000" w:fill="FFFFFF"/>
            <w:noWrap/>
            <w:hideMark/>
          </w:tcPr>
          <w:p w14:paraId="679A54D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Paula Valdena iela 7, Rīga</w:t>
            </w:r>
          </w:p>
        </w:tc>
        <w:tc>
          <w:tcPr>
            <w:tcW w:w="2486" w:type="dxa"/>
            <w:tcBorders>
              <w:top w:val="nil"/>
              <w:left w:val="nil"/>
              <w:bottom w:val="single" w:sz="4" w:space="0" w:color="auto"/>
              <w:right w:val="single" w:sz="4" w:space="0" w:color="auto"/>
            </w:tcBorders>
            <w:shd w:val="clear" w:color="auto" w:fill="auto"/>
            <w:noWrap/>
            <w:vAlign w:val="bottom"/>
            <w:hideMark/>
          </w:tcPr>
          <w:p w14:paraId="26B6344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MLĶF</w:t>
            </w:r>
          </w:p>
        </w:tc>
        <w:tc>
          <w:tcPr>
            <w:tcW w:w="1475" w:type="dxa"/>
            <w:tcBorders>
              <w:top w:val="nil"/>
              <w:left w:val="nil"/>
              <w:bottom w:val="single" w:sz="4" w:space="0" w:color="auto"/>
              <w:right w:val="single" w:sz="4" w:space="0" w:color="auto"/>
            </w:tcBorders>
            <w:shd w:val="clear" w:color="auto" w:fill="auto"/>
            <w:noWrap/>
            <w:vAlign w:val="bottom"/>
            <w:hideMark/>
          </w:tcPr>
          <w:p w14:paraId="3700055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14900</w:t>
            </w:r>
          </w:p>
        </w:tc>
        <w:tc>
          <w:tcPr>
            <w:tcW w:w="2090" w:type="dxa"/>
            <w:tcBorders>
              <w:top w:val="nil"/>
              <w:left w:val="nil"/>
              <w:bottom w:val="single" w:sz="4" w:space="0" w:color="auto"/>
              <w:right w:val="single" w:sz="4" w:space="0" w:color="auto"/>
            </w:tcBorders>
            <w:shd w:val="clear" w:color="auto" w:fill="auto"/>
            <w:noWrap/>
            <w:vAlign w:val="bottom"/>
            <w:hideMark/>
          </w:tcPr>
          <w:p w14:paraId="16D8F4D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Ilze Spārīte</w:t>
            </w:r>
          </w:p>
        </w:tc>
        <w:tc>
          <w:tcPr>
            <w:tcW w:w="2789" w:type="dxa"/>
            <w:tcBorders>
              <w:top w:val="nil"/>
              <w:left w:val="nil"/>
              <w:bottom w:val="single" w:sz="4" w:space="0" w:color="auto"/>
              <w:right w:val="single" w:sz="4" w:space="0" w:color="auto"/>
            </w:tcBorders>
            <w:shd w:val="clear" w:color="auto" w:fill="auto"/>
            <w:noWrap/>
            <w:vAlign w:val="bottom"/>
            <w:hideMark/>
          </w:tcPr>
          <w:p w14:paraId="1C3635C6"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8" w:history="1">
              <w:r w:rsidR="007D4391" w:rsidRPr="00796BCC">
                <w:rPr>
                  <w:rFonts w:ascii="Times New Roman" w:eastAsia="Times New Roman" w:hAnsi="Times New Roman" w:cs="Times New Roman"/>
                  <w:color w:val="000000"/>
                  <w:kern w:val="0"/>
                  <w:sz w:val="22"/>
                  <w:szCs w:val="22"/>
                  <w:lang w:eastAsia="lv-LV"/>
                </w:rPr>
                <w:t>ilze.sparite@rtu.lv</w:t>
              </w:r>
            </w:hyperlink>
          </w:p>
        </w:tc>
      </w:tr>
      <w:tr w:rsidR="007D4391" w:rsidRPr="00796BCC" w14:paraId="74CD8A72"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7E1FBB5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14:paraId="2263534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nil"/>
              <w:right w:val="nil"/>
            </w:tcBorders>
            <w:shd w:val="clear" w:color="auto" w:fill="auto"/>
            <w:noWrap/>
            <w:vAlign w:val="bottom"/>
            <w:hideMark/>
          </w:tcPr>
          <w:p w14:paraId="577D72E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Tehniskās fizikas institūts</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02AEBC2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14500</w:t>
            </w:r>
          </w:p>
        </w:tc>
        <w:tc>
          <w:tcPr>
            <w:tcW w:w="2090" w:type="dxa"/>
            <w:tcBorders>
              <w:top w:val="nil"/>
              <w:left w:val="nil"/>
              <w:bottom w:val="single" w:sz="4" w:space="0" w:color="auto"/>
              <w:right w:val="single" w:sz="4" w:space="0" w:color="auto"/>
            </w:tcBorders>
            <w:shd w:val="clear" w:color="auto" w:fill="auto"/>
            <w:noWrap/>
            <w:vAlign w:val="bottom"/>
            <w:hideMark/>
          </w:tcPr>
          <w:p w14:paraId="0475C82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Raimonds Orlovs</w:t>
            </w:r>
          </w:p>
        </w:tc>
        <w:tc>
          <w:tcPr>
            <w:tcW w:w="2789" w:type="dxa"/>
            <w:tcBorders>
              <w:top w:val="nil"/>
              <w:left w:val="nil"/>
              <w:bottom w:val="single" w:sz="4" w:space="0" w:color="auto"/>
              <w:right w:val="single" w:sz="4" w:space="0" w:color="auto"/>
            </w:tcBorders>
            <w:shd w:val="clear" w:color="auto" w:fill="auto"/>
            <w:noWrap/>
            <w:vAlign w:val="bottom"/>
            <w:hideMark/>
          </w:tcPr>
          <w:p w14:paraId="358CC77B"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69" w:history="1">
              <w:r w:rsidR="007D4391" w:rsidRPr="00796BCC">
                <w:rPr>
                  <w:rFonts w:ascii="Times New Roman" w:eastAsia="Times New Roman" w:hAnsi="Times New Roman" w:cs="Times New Roman"/>
                  <w:color w:val="000000"/>
                  <w:kern w:val="0"/>
                  <w:sz w:val="22"/>
                  <w:szCs w:val="22"/>
                  <w:lang w:eastAsia="lv-LV"/>
                </w:rPr>
                <w:t>raimonds.orlovs@rtu.lv</w:t>
              </w:r>
            </w:hyperlink>
          </w:p>
        </w:tc>
      </w:tr>
      <w:tr w:rsidR="007D4391" w:rsidRPr="00796BCC" w14:paraId="7ECD2AAC" w14:textId="77777777"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14:paraId="0C4520FE"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15</w:t>
            </w:r>
          </w:p>
        </w:tc>
        <w:tc>
          <w:tcPr>
            <w:tcW w:w="1438" w:type="dxa"/>
            <w:vMerge w:val="restart"/>
            <w:tcBorders>
              <w:top w:val="nil"/>
              <w:left w:val="single" w:sz="4" w:space="0" w:color="auto"/>
              <w:bottom w:val="single" w:sz="4" w:space="0" w:color="000000"/>
              <w:right w:val="nil"/>
            </w:tcBorders>
            <w:shd w:val="clear" w:color="000000" w:fill="FFFFFF"/>
            <w:noWrap/>
            <w:hideMark/>
          </w:tcPr>
          <w:p w14:paraId="530F6133"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Ķīpsalas iela 6A, Rīga </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0D2D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BIF</w:t>
            </w:r>
          </w:p>
        </w:tc>
        <w:tc>
          <w:tcPr>
            <w:tcW w:w="1475" w:type="dxa"/>
            <w:tcBorders>
              <w:top w:val="nil"/>
              <w:left w:val="nil"/>
              <w:bottom w:val="single" w:sz="4" w:space="0" w:color="auto"/>
              <w:right w:val="single" w:sz="4" w:space="0" w:color="auto"/>
            </w:tcBorders>
            <w:shd w:val="clear" w:color="auto" w:fill="auto"/>
            <w:noWrap/>
            <w:vAlign w:val="bottom"/>
            <w:hideMark/>
          </w:tcPr>
          <w:p w14:paraId="70748E5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24000</w:t>
            </w:r>
          </w:p>
        </w:tc>
        <w:tc>
          <w:tcPr>
            <w:tcW w:w="2090" w:type="dxa"/>
            <w:tcBorders>
              <w:top w:val="nil"/>
              <w:left w:val="nil"/>
              <w:bottom w:val="single" w:sz="4" w:space="0" w:color="auto"/>
              <w:right w:val="single" w:sz="4" w:space="0" w:color="auto"/>
            </w:tcBorders>
            <w:shd w:val="clear" w:color="auto" w:fill="auto"/>
            <w:noWrap/>
            <w:vAlign w:val="bottom"/>
            <w:hideMark/>
          </w:tcPr>
          <w:p w14:paraId="4285877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Māris Zemītis</w:t>
            </w:r>
          </w:p>
        </w:tc>
        <w:tc>
          <w:tcPr>
            <w:tcW w:w="2789" w:type="dxa"/>
            <w:tcBorders>
              <w:top w:val="nil"/>
              <w:left w:val="nil"/>
              <w:bottom w:val="single" w:sz="4" w:space="0" w:color="auto"/>
              <w:right w:val="single" w:sz="4" w:space="0" w:color="auto"/>
            </w:tcBorders>
            <w:shd w:val="clear" w:color="auto" w:fill="auto"/>
            <w:noWrap/>
            <w:vAlign w:val="bottom"/>
            <w:hideMark/>
          </w:tcPr>
          <w:p w14:paraId="17AA640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0" w:history="1">
              <w:r w:rsidR="007D4391" w:rsidRPr="00796BCC">
                <w:rPr>
                  <w:rFonts w:ascii="Times New Roman" w:eastAsia="Times New Roman" w:hAnsi="Times New Roman" w:cs="Times New Roman"/>
                  <w:color w:val="000000"/>
                  <w:kern w:val="0"/>
                  <w:sz w:val="22"/>
                  <w:szCs w:val="22"/>
                  <w:lang w:eastAsia="lv-LV"/>
                </w:rPr>
                <w:t>maris.zemitis@rtu.lv</w:t>
              </w:r>
            </w:hyperlink>
          </w:p>
        </w:tc>
      </w:tr>
      <w:tr w:rsidR="007D4391" w:rsidRPr="00796BCC" w14:paraId="43807C7C"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1FEB148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nil"/>
            </w:tcBorders>
            <w:vAlign w:val="center"/>
            <w:hideMark/>
          </w:tcPr>
          <w:p w14:paraId="187F454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single" w:sz="4" w:space="0" w:color="auto"/>
              <w:bottom w:val="single" w:sz="4" w:space="0" w:color="auto"/>
              <w:right w:val="single" w:sz="4" w:space="0" w:color="auto"/>
            </w:tcBorders>
            <w:shd w:val="clear" w:color="auto" w:fill="auto"/>
            <w:vAlign w:val="center"/>
            <w:hideMark/>
          </w:tcPr>
          <w:p w14:paraId="659089A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Materiālu un konstrukciju institūts</w:t>
            </w:r>
          </w:p>
        </w:tc>
        <w:tc>
          <w:tcPr>
            <w:tcW w:w="1475" w:type="dxa"/>
            <w:tcBorders>
              <w:top w:val="nil"/>
              <w:left w:val="nil"/>
              <w:bottom w:val="single" w:sz="4" w:space="0" w:color="auto"/>
              <w:right w:val="single" w:sz="4" w:space="0" w:color="auto"/>
            </w:tcBorders>
            <w:shd w:val="clear" w:color="auto" w:fill="auto"/>
            <w:noWrap/>
            <w:vAlign w:val="bottom"/>
            <w:hideMark/>
          </w:tcPr>
          <w:p w14:paraId="74FDD0F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24500</w:t>
            </w:r>
          </w:p>
        </w:tc>
        <w:tc>
          <w:tcPr>
            <w:tcW w:w="2090" w:type="dxa"/>
            <w:tcBorders>
              <w:top w:val="nil"/>
              <w:left w:val="nil"/>
              <w:bottom w:val="single" w:sz="4" w:space="0" w:color="auto"/>
              <w:right w:val="single" w:sz="4" w:space="0" w:color="auto"/>
            </w:tcBorders>
            <w:shd w:val="clear" w:color="auto" w:fill="auto"/>
            <w:noWrap/>
            <w:vAlign w:val="bottom"/>
            <w:hideMark/>
          </w:tcPr>
          <w:p w14:paraId="484672E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Andris Čate</w:t>
            </w:r>
          </w:p>
        </w:tc>
        <w:tc>
          <w:tcPr>
            <w:tcW w:w="2789" w:type="dxa"/>
            <w:tcBorders>
              <w:top w:val="nil"/>
              <w:left w:val="nil"/>
              <w:bottom w:val="single" w:sz="4" w:space="0" w:color="auto"/>
              <w:right w:val="single" w:sz="4" w:space="0" w:color="auto"/>
            </w:tcBorders>
            <w:shd w:val="clear" w:color="auto" w:fill="auto"/>
            <w:noWrap/>
            <w:vAlign w:val="bottom"/>
            <w:hideMark/>
          </w:tcPr>
          <w:p w14:paraId="51B262AE"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1" w:history="1">
              <w:r w:rsidR="007D4391" w:rsidRPr="00796BCC">
                <w:rPr>
                  <w:rFonts w:ascii="Times New Roman" w:eastAsia="Times New Roman" w:hAnsi="Times New Roman" w:cs="Times New Roman"/>
                  <w:color w:val="000000"/>
                  <w:kern w:val="0"/>
                  <w:sz w:val="22"/>
                  <w:szCs w:val="22"/>
                  <w:lang w:eastAsia="lv-LV"/>
                </w:rPr>
                <w:t>andris.cate@rtu.lv</w:t>
              </w:r>
            </w:hyperlink>
          </w:p>
        </w:tc>
      </w:tr>
      <w:tr w:rsidR="007D4391" w:rsidRPr="00796BCC" w14:paraId="05D85145" w14:textId="77777777"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14:paraId="333481A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nil"/>
            </w:tcBorders>
            <w:vAlign w:val="center"/>
            <w:hideMark/>
          </w:tcPr>
          <w:p w14:paraId="005DDC8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single" w:sz="4" w:space="0" w:color="auto"/>
              <w:bottom w:val="single" w:sz="4" w:space="0" w:color="auto"/>
              <w:right w:val="single" w:sz="4" w:space="0" w:color="auto"/>
            </w:tcBorders>
            <w:shd w:val="clear" w:color="auto" w:fill="auto"/>
            <w:noWrap/>
            <w:vAlign w:val="bottom"/>
            <w:hideMark/>
          </w:tcPr>
          <w:p w14:paraId="2BE0DA4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Būvmateriālu un būvizstrādājumu katedra</w:t>
            </w:r>
          </w:p>
        </w:tc>
        <w:tc>
          <w:tcPr>
            <w:tcW w:w="1475" w:type="dxa"/>
            <w:tcBorders>
              <w:top w:val="nil"/>
              <w:left w:val="nil"/>
              <w:bottom w:val="single" w:sz="4" w:space="0" w:color="auto"/>
              <w:right w:val="single" w:sz="4" w:space="0" w:color="auto"/>
            </w:tcBorders>
            <w:shd w:val="clear" w:color="auto" w:fill="auto"/>
            <w:noWrap/>
            <w:vAlign w:val="bottom"/>
            <w:hideMark/>
          </w:tcPr>
          <w:p w14:paraId="6C222C4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24502</w:t>
            </w:r>
          </w:p>
        </w:tc>
        <w:tc>
          <w:tcPr>
            <w:tcW w:w="2090" w:type="dxa"/>
            <w:tcBorders>
              <w:top w:val="nil"/>
              <w:left w:val="nil"/>
              <w:bottom w:val="single" w:sz="4" w:space="0" w:color="auto"/>
              <w:right w:val="single" w:sz="4" w:space="0" w:color="auto"/>
            </w:tcBorders>
            <w:shd w:val="clear" w:color="auto" w:fill="auto"/>
            <w:noWrap/>
            <w:vAlign w:val="bottom"/>
            <w:hideMark/>
          </w:tcPr>
          <w:p w14:paraId="7609BC9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Daira Erdmane</w:t>
            </w:r>
          </w:p>
        </w:tc>
        <w:tc>
          <w:tcPr>
            <w:tcW w:w="2789" w:type="dxa"/>
            <w:tcBorders>
              <w:top w:val="nil"/>
              <w:left w:val="nil"/>
              <w:bottom w:val="single" w:sz="4" w:space="0" w:color="auto"/>
              <w:right w:val="single" w:sz="4" w:space="0" w:color="auto"/>
            </w:tcBorders>
            <w:shd w:val="clear" w:color="auto" w:fill="auto"/>
            <w:noWrap/>
            <w:vAlign w:val="bottom"/>
            <w:hideMark/>
          </w:tcPr>
          <w:p w14:paraId="6E95D9FA"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2" w:history="1">
              <w:r w:rsidR="007D4391" w:rsidRPr="00796BCC">
                <w:rPr>
                  <w:rFonts w:ascii="Times New Roman" w:eastAsia="Times New Roman" w:hAnsi="Times New Roman" w:cs="Times New Roman"/>
                  <w:color w:val="000000"/>
                  <w:kern w:val="0"/>
                  <w:sz w:val="22"/>
                  <w:szCs w:val="22"/>
                  <w:lang w:eastAsia="lv-LV"/>
                </w:rPr>
                <w:t>daira.erdmane@rtu.lv</w:t>
              </w:r>
            </w:hyperlink>
          </w:p>
        </w:tc>
      </w:tr>
      <w:tr w:rsidR="007D4391" w:rsidRPr="00796BCC" w14:paraId="0E824CAC"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56B28ADF" w14:textId="77777777"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16</w:t>
            </w:r>
          </w:p>
        </w:tc>
        <w:tc>
          <w:tcPr>
            <w:tcW w:w="1438" w:type="dxa"/>
            <w:vMerge w:val="restart"/>
            <w:tcBorders>
              <w:top w:val="nil"/>
              <w:left w:val="single" w:sz="4" w:space="0" w:color="auto"/>
              <w:bottom w:val="single" w:sz="4" w:space="0" w:color="auto"/>
              <w:right w:val="single" w:sz="4" w:space="0" w:color="auto"/>
            </w:tcBorders>
            <w:shd w:val="clear" w:color="000000" w:fill="FFFFFF"/>
            <w:noWrap/>
            <w:hideMark/>
          </w:tcPr>
          <w:p w14:paraId="1A867FC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Ķīpsalas iela 6, Rīga </w:t>
            </w:r>
          </w:p>
        </w:tc>
        <w:tc>
          <w:tcPr>
            <w:tcW w:w="2486" w:type="dxa"/>
            <w:tcBorders>
              <w:top w:val="nil"/>
              <w:left w:val="nil"/>
              <w:bottom w:val="single" w:sz="4" w:space="0" w:color="auto"/>
              <w:right w:val="single" w:sz="4" w:space="0" w:color="auto"/>
            </w:tcBorders>
            <w:shd w:val="clear" w:color="auto" w:fill="auto"/>
            <w:noWrap/>
            <w:vAlign w:val="bottom"/>
            <w:hideMark/>
          </w:tcPr>
          <w:p w14:paraId="34E1BFC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APF</w:t>
            </w:r>
          </w:p>
        </w:tc>
        <w:tc>
          <w:tcPr>
            <w:tcW w:w="1475" w:type="dxa"/>
            <w:tcBorders>
              <w:top w:val="nil"/>
              <w:left w:val="nil"/>
              <w:bottom w:val="single" w:sz="4" w:space="0" w:color="auto"/>
              <w:right w:val="single" w:sz="4" w:space="0" w:color="auto"/>
            </w:tcBorders>
            <w:shd w:val="clear" w:color="auto" w:fill="auto"/>
            <w:noWrap/>
            <w:vAlign w:val="bottom"/>
            <w:hideMark/>
          </w:tcPr>
          <w:p w14:paraId="5387FDA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26000</w:t>
            </w:r>
          </w:p>
        </w:tc>
        <w:tc>
          <w:tcPr>
            <w:tcW w:w="2090" w:type="dxa"/>
            <w:tcBorders>
              <w:top w:val="nil"/>
              <w:left w:val="nil"/>
              <w:bottom w:val="single" w:sz="4" w:space="0" w:color="auto"/>
              <w:right w:val="single" w:sz="4" w:space="0" w:color="auto"/>
            </w:tcBorders>
            <w:shd w:val="clear" w:color="auto" w:fill="auto"/>
            <w:noWrap/>
            <w:vAlign w:val="bottom"/>
            <w:hideMark/>
          </w:tcPr>
          <w:p w14:paraId="2319E16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Daina Piekuse</w:t>
            </w:r>
          </w:p>
        </w:tc>
        <w:tc>
          <w:tcPr>
            <w:tcW w:w="2789" w:type="dxa"/>
            <w:tcBorders>
              <w:top w:val="nil"/>
              <w:left w:val="nil"/>
              <w:bottom w:val="single" w:sz="4" w:space="0" w:color="auto"/>
              <w:right w:val="single" w:sz="4" w:space="0" w:color="auto"/>
            </w:tcBorders>
            <w:shd w:val="clear" w:color="auto" w:fill="auto"/>
            <w:noWrap/>
            <w:vAlign w:val="bottom"/>
            <w:hideMark/>
          </w:tcPr>
          <w:p w14:paraId="32E8228D"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3" w:history="1">
              <w:r w:rsidR="007D4391" w:rsidRPr="00796BCC">
                <w:rPr>
                  <w:rFonts w:ascii="Times New Roman" w:eastAsia="Times New Roman" w:hAnsi="Times New Roman" w:cs="Times New Roman"/>
                  <w:color w:val="000000"/>
                  <w:kern w:val="0"/>
                  <w:sz w:val="22"/>
                  <w:szCs w:val="22"/>
                  <w:lang w:eastAsia="lv-LV"/>
                </w:rPr>
                <w:t>daina.piekuse@rtu.lv</w:t>
              </w:r>
            </w:hyperlink>
          </w:p>
        </w:tc>
      </w:tr>
      <w:tr w:rsidR="007D4391" w:rsidRPr="00796BCC" w14:paraId="04057056"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37C426F8"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B17D2AE"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5BFA4E34"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APF</w:t>
            </w:r>
          </w:p>
        </w:tc>
        <w:tc>
          <w:tcPr>
            <w:tcW w:w="1475" w:type="dxa"/>
            <w:tcBorders>
              <w:top w:val="nil"/>
              <w:left w:val="nil"/>
              <w:bottom w:val="single" w:sz="4" w:space="0" w:color="auto"/>
              <w:right w:val="single" w:sz="4" w:space="0" w:color="auto"/>
            </w:tcBorders>
            <w:shd w:val="clear" w:color="auto" w:fill="auto"/>
            <w:noWrap/>
            <w:vAlign w:val="bottom"/>
            <w:hideMark/>
          </w:tcPr>
          <w:p w14:paraId="2C96F76F"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26000</w:t>
            </w:r>
          </w:p>
        </w:tc>
        <w:tc>
          <w:tcPr>
            <w:tcW w:w="2090" w:type="dxa"/>
            <w:tcBorders>
              <w:top w:val="nil"/>
              <w:left w:val="nil"/>
              <w:bottom w:val="single" w:sz="4" w:space="0" w:color="auto"/>
              <w:right w:val="single" w:sz="4" w:space="0" w:color="auto"/>
            </w:tcBorders>
            <w:shd w:val="clear" w:color="auto" w:fill="auto"/>
            <w:noWrap/>
            <w:vAlign w:val="bottom"/>
            <w:hideMark/>
          </w:tcPr>
          <w:p w14:paraId="369F2F4C"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Inguna Dumbere</w:t>
            </w:r>
          </w:p>
        </w:tc>
        <w:tc>
          <w:tcPr>
            <w:tcW w:w="2789" w:type="dxa"/>
            <w:tcBorders>
              <w:top w:val="nil"/>
              <w:left w:val="nil"/>
              <w:bottom w:val="single" w:sz="4" w:space="0" w:color="auto"/>
              <w:right w:val="single" w:sz="4" w:space="0" w:color="auto"/>
            </w:tcBorders>
            <w:shd w:val="clear" w:color="auto" w:fill="auto"/>
            <w:noWrap/>
            <w:vAlign w:val="bottom"/>
            <w:hideMark/>
          </w:tcPr>
          <w:p w14:paraId="13E64583"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4" w:history="1">
              <w:r w:rsidR="007D4391" w:rsidRPr="00796BCC">
                <w:rPr>
                  <w:rFonts w:ascii="Times New Roman" w:eastAsia="Times New Roman" w:hAnsi="Times New Roman" w:cs="Times New Roman"/>
                  <w:color w:val="000000"/>
                  <w:kern w:val="0"/>
                  <w:sz w:val="22"/>
                  <w:szCs w:val="22"/>
                  <w:lang w:eastAsia="lv-LV"/>
                </w:rPr>
                <w:t>inguna.dumbure@rtu.lv</w:t>
              </w:r>
            </w:hyperlink>
          </w:p>
        </w:tc>
      </w:tr>
      <w:tr w:rsidR="007D4391" w:rsidRPr="00796BCC" w14:paraId="4910A68B"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5FB33A21"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9C9E83D"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51DF6DB6"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Dizaina tehnoloģiju institūts</w:t>
            </w:r>
          </w:p>
        </w:tc>
        <w:tc>
          <w:tcPr>
            <w:tcW w:w="1475" w:type="dxa"/>
            <w:tcBorders>
              <w:top w:val="nil"/>
              <w:left w:val="nil"/>
              <w:bottom w:val="single" w:sz="4" w:space="0" w:color="auto"/>
              <w:right w:val="single" w:sz="4" w:space="0" w:color="auto"/>
            </w:tcBorders>
            <w:shd w:val="clear" w:color="auto" w:fill="auto"/>
            <w:noWrap/>
            <w:vAlign w:val="bottom"/>
            <w:hideMark/>
          </w:tcPr>
          <w:p w14:paraId="0380BB35"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14D00</w:t>
            </w:r>
          </w:p>
        </w:tc>
        <w:tc>
          <w:tcPr>
            <w:tcW w:w="2090" w:type="dxa"/>
            <w:tcBorders>
              <w:top w:val="nil"/>
              <w:left w:val="nil"/>
              <w:bottom w:val="single" w:sz="4" w:space="0" w:color="auto"/>
              <w:right w:val="single" w:sz="4" w:space="0" w:color="auto"/>
            </w:tcBorders>
            <w:shd w:val="clear" w:color="auto" w:fill="auto"/>
            <w:noWrap/>
            <w:vAlign w:val="bottom"/>
            <w:hideMark/>
          </w:tcPr>
          <w:p w14:paraId="7C9A9CCB"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Dana Beļakova</w:t>
            </w:r>
          </w:p>
        </w:tc>
        <w:tc>
          <w:tcPr>
            <w:tcW w:w="2789" w:type="dxa"/>
            <w:tcBorders>
              <w:top w:val="nil"/>
              <w:left w:val="nil"/>
              <w:bottom w:val="single" w:sz="4" w:space="0" w:color="auto"/>
              <w:right w:val="single" w:sz="4" w:space="0" w:color="auto"/>
            </w:tcBorders>
            <w:shd w:val="clear" w:color="auto" w:fill="auto"/>
            <w:noWrap/>
            <w:vAlign w:val="bottom"/>
            <w:hideMark/>
          </w:tcPr>
          <w:p w14:paraId="527E0EF5"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5" w:history="1">
              <w:r w:rsidR="007D4391" w:rsidRPr="00796BCC">
                <w:rPr>
                  <w:rFonts w:ascii="Times New Roman" w:eastAsia="Times New Roman" w:hAnsi="Times New Roman" w:cs="Times New Roman"/>
                  <w:color w:val="000000"/>
                  <w:kern w:val="0"/>
                  <w:sz w:val="22"/>
                  <w:szCs w:val="22"/>
                  <w:lang w:eastAsia="lv-LV"/>
                </w:rPr>
                <w:t>dana.belavova@rtu.lv</w:t>
              </w:r>
            </w:hyperlink>
          </w:p>
        </w:tc>
      </w:tr>
      <w:tr w:rsidR="007D4391" w:rsidRPr="00796BCC" w14:paraId="538BD16E"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ED1FEA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9235CE7" w14:textId="77777777"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5CAFFD02"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Dizaina fabrika</w:t>
            </w:r>
          </w:p>
        </w:tc>
        <w:tc>
          <w:tcPr>
            <w:tcW w:w="1475" w:type="dxa"/>
            <w:tcBorders>
              <w:top w:val="nil"/>
              <w:left w:val="nil"/>
              <w:bottom w:val="single" w:sz="4" w:space="0" w:color="auto"/>
              <w:right w:val="single" w:sz="4" w:space="0" w:color="auto"/>
            </w:tcBorders>
            <w:shd w:val="clear" w:color="auto" w:fill="auto"/>
            <w:noWrap/>
            <w:vAlign w:val="bottom"/>
            <w:hideMark/>
          </w:tcPr>
          <w:p w14:paraId="668A0F90"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04090</w:t>
            </w:r>
          </w:p>
        </w:tc>
        <w:tc>
          <w:tcPr>
            <w:tcW w:w="2090" w:type="dxa"/>
            <w:tcBorders>
              <w:top w:val="nil"/>
              <w:left w:val="nil"/>
              <w:bottom w:val="single" w:sz="4" w:space="0" w:color="auto"/>
              <w:right w:val="single" w:sz="4" w:space="0" w:color="auto"/>
            </w:tcBorders>
            <w:shd w:val="clear" w:color="auto" w:fill="auto"/>
            <w:noWrap/>
            <w:vAlign w:val="bottom"/>
            <w:hideMark/>
          </w:tcPr>
          <w:p w14:paraId="5983FF59" w14:textId="77777777"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Liene Rubina</w:t>
            </w:r>
          </w:p>
        </w:tc>
        <w:tc>
          <w:tcPr>
            <w:tcW w:w="2789" w:type="dxa"/>
            <w:tcBorders>
              <w:top w:val="nil"/>
              <w:left w:val="nil"/>
              <w:bottom w:val="single" w:sz="4" w:space="0" w:color="auto"/>
              <w:right w:val="single" w:sz="4" w:space="0" w:color="auto"/>
            </w:tcBorders>
            <w:shd w:val="clear" w:color="auto" w:fill="auto"/>
            <w:noWrap/>
            <w:vAlign w:val="bottom"/>
            <w:hideMark/>
          </w:tcPr>
          <w:p w14:paraId="37E7D2B9" w14:textId="77777777" w:rsidR="007D4391" w:rsidRPr="00796BCC" w:rsidRDefault="001E1B05" w:rsidP="007D4391">
            <w:pPr>
              <w:rPr>
                <w:rFonts w:ascii="Times New Roman" w:eastAsia="Times New Roman" w:hAnsi="Times New Roman" w:cs="Times New Roman"/>
                <w:color w:val="000000"/>
                <w:kern w:val="0"/>
                <w:sz w:val="22"/>
                <w:szCs w:val="22"/>
                <w:lang w:eastAsia="lv-LV"/>
              </w:rPr>
            </w:pPr>
            <w:hyperlink r:id="rId76" w:history="1">
              <w:r w:rsidR="007D4391" w:rsidRPr="00796BCC">
                <w:rPr>
                  <w:rFonts w:ascii="Times New Roman" w:eastAsia="Times New Roman" w:hAnsi="Times New Roman" w:cs="Times New Roman"/>
                  <w:color w:val="000000"/>
                  <w:kern w:val="0"/>
                  <w:sz w:val="22"/>
                  <w:szCs w:val="22"/>
                  <w:lang w:eastAsia="lv-LV"/>
                </w:rPr>
                <w:t>liene.rubina@rtu.lv</w:t>
              </w:r>
            </w:hyperlink>
          </w:p>
        </w:tc>
      </w:tr>
      <w:tr w:rsidR="00BC7EE3" w:rsidRPr="00331060" w14:paraId="5D22504F"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14:paraId="35EE5B14" w14:textId="77777777" w:rsidR="00BC7EE3" w:rsidRPr="00331060" w:rsidRDefault="00BC7EE3" w:rsidP="007D4391">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17*</w:t>
            </w:r>
            <w:r w:rsidR="00331060">
              <w:rPr>
                <w:rFonts w:ascii="Times New Roman" w:eastAsia="Times New Roman" w:hAnsi="Times New Roman" w:cs="Times New Roman"/>
                <w:color w:val="000000"/>
                <w:kern w:val="0"/>
                <w:sz w:val="22"/>
                <w:szCs w:val="22"/>
                <w:lang w:eastAsia="lv-LV"/>
              </w:rPr>
              <w:t>*</w:t>
            </w:r>
          </w:p>
        </w:tc>
        <w:tc>
          <w:tcPr>
            <w:tcW w:w="1438" w:type="dxa"/>
            <w:tcBorders>
              <w:top w:val="nil"/>
              <w:left w:val="nil"/>
              <w:bottom w:val="single" w:sz="4" w:space="0" w:color="auto"/>
              <w:right w:val="single" w:sz="4" w:space="0" w:color="auto"/>
            </w:tcBorders>
            <w:shd w:val="clear" w:color="auto" w:fill="auto"/>
            <w:noWrap/>
            <w:vAlign w:val="bottom"/>
          </w:tcPr>
          <w:p w14:paraId="1428DA3F" w14:textId="77777777" w:rsidR="00BC7EE3" w:rsidRPr="00331060" w:rsidRDefault="00BC7EE3"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Ķīpsalas iela </w:t>
            </w:r>
            <w:r w:rsidRPr="00331060">
              <w:rPr>
                <w:rFonts w:ascii="Times New Roman" w:eastAsia="Times New Roman" w:hAnsi="Times New Roman" w:cs="Times New Roman"/>
                <w:color w:val="000000"/>
                <w:kern w:val="0"/>
                <w:sz w:val="22"/>
                <w:szCs w:val="22"/>
                <w:lang w:eastAsia="lv-LV"/>
              </w:rPr>
              <w:lastRenderedPageBreak/>
              <w:t>6A, Rīga</w:t>
            </w:r>
          </w:p>
        </w:tc>
        <w:tc>
          <w:tcPr>
            <w:tcW w:w="2486" w:type="dxa"/>
            <w:tcBorders>
              <w:top w:val="nil"/>
              <w:left w:val="nil"/>
              <w:bottom w:val="single" w:sz="4" w:space="0" w:color="auto"/>
              <w:right w:val="single" w:sz="4" w:space="0" w:color="auto"/>
            </w:tcBorders>
            <w:shd w:val="clear" w:color="auto" w:fill="auto"/>
            <w:noWrap/>
            <w:vAlign w:val="bottom"/>
          </w:tcPr>
          <w:p w14:paraId="7E495D67" w14:textId="77777777" w:rsidR="00BC7EE3" w:rsidRPr="00331060" w:rsidRDefault="00BC7EE3"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lastRenderedPageBreak/>
              <w:t>BIF vai MTAF</w:t>
            </w:r>
          </w:p>
        </w:tc>
        <w:tc>
          <w:tcPr>
            <w:tcW w:w="1475" w:type="dxa"/>
            <w:tcBorders>
              <w:top w:val="nil"/>
              <w:left w:val="nil"/>
              <w:bottom w:val="single" w:sz="4" w:space="0" w:color="auto"/>
              <w:right w:val="single" w:sz="4" w:space="0" w:color="auto"/>
            </w:tcBorders>
            <w:shd w:val="clear" w:color="auto" w:fill="auto"/>
            <w:noWrap/>
            <w:vAlign w:val="bottom"/>
          </w:tcPr>
          <w:p w14:paraId="5F91334C" w14:textId="77777777" w:rsidR="00BC7EE3" w:rsidRPr="00331060" w:rsidRDefault="00BC7EE3" w:rsidP="007D4391">
            <w:pPr>
              <w:rPr>
                <w:rFonts w:ascii="Times New Roman" w:eastAsia="Times New Roman" w:hAnsi="Times New Roman" w:cs="Times New Roman"/>
                <w:color w:val="000000"/>
                <w:kern w:val="0"/>
                <w:sz w:val="22"/>
                <w:szCs w:val="22"/>
                <w:lang w:eastAsia="lv-LV"/>
              </w:rPr>
            </w:pPr>
          </w:p>
        </w:tc>
        <w:tc>
          <w:tcPr>
            <w:tcW w:w="2090" w:type="dxa"/>
            <w:tcBorders>
              <w:top w:val="nil"/>
              <w:left w:val="nil"/>
              <w:bottom w:val="single" w:sz="4" w:space="0" w:color="auto"/>
              <w:right w:val="single" w:sz="4" w:space="0" w:color="auto"/>
            </w:tcBorders>
            <w:shd w:val="clear" w:color="auto" w:fill="auto"/>
            <w:noWrap/>
            <w:vAlign w:val="bottom"/>
          </w:tcPr>
          <w:p w14:paraId="6069E69D" w14:textId="77777777" w:rsidR="00BC7EE3" w:rsidRPr="00331060" w:rsidRDefault="00BC7EE3" w:rsidP="007D4391">
            <w:pPr>
              <w:rPr>
                <w:rFonts w:ascii="Times New Roman" w:eastAsia="Times New Roman" w:hAnsi="Times New Roman" w:cs="Times New Roman"/>
                <w:color w:val="000000"/>
                <w:kern w:val="0"/>
                <w:sz w:val="22"/>
                <w:szCs w:val="22"/>
                <w:lang w:eastAsia="lv-LV"/>
              </w:rPr>
            </w:pPr>
          </w:p>
        </w:tc>
        <w:tc>
          <w:tcPr>
            <w:tcW w:w="2789" w:type="dxa"/>
            <w:tcBorders>
              <w:top w:val="nil"/>
              <w:left w:val="nil"/>
              <w:bottom w:val="single" w:sz="4" w:space="0" w:color="auto"/>
              <w:right w:val="single" w:sz="4" w:space="0" w:color="auto"/>
            </w:tcBorders>
            <w:shd w:val="clear" w:color="auto" w:fill="auto"/>
            <w:noWrap/>
            <w:vAlign w:val="bottom"/>
          </w:tcPr>
          <w:p w14:paraId="59C1067A" w14:textId="77777777" w:rsidR="00BC7EE3" w:rsidRPr="00331060" w:rsidRDefault="00BC7EE3" w:rsidP="007D4391"/>
        </w:tc>
      </w:tr>
      <w:tr w:rsidR="007D4391" w:rsidRPr="00331060" w14:paraId="3E660B61"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086FC650"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w:t>
            </w:r>
            <w:r w:rsidR="00BC7EE3" w:rsidRPr="00331060">
              <w:rPr>
                <w:rFonts w:ascii="Times New Roman" w:eastAsia="Times New Roman" w:hAnsi="Times New Roman" w:cs="Times New Roman"/>
                <w:color w:val="000000"/>
                <w:kern w:val="0"/>
                <w:sz w:val="22"/>
                <w:szCs w:val="22"/>
                <w:lang w:eastAsia="lv-LV"/>
              </w:rPr>
              <w:t>8</w:t>
            </w:r>
          </w:p>
        </w:tc>
        <w:tc>
          <w:tcPr>
            <w:tcW w:w="1438" w:type="dxa"/>
            <w:tcBorders>
              <w:top w:val="nil"/>
              <w:left w:val="nil"/>
              <w:bottom w:val="single" w:sz="4" w:space="0" w:color="auto"/>
              <w:right w:val="single" w:sz="4" w:space="0" w:color="auto"/>
            </w:tcBorders>
            <w:shd w:val="clear" w:color="auto" w:fill="auto"/>
            <w:noWrap/>
            <w:vAlign w:val="bottom"/>
            <w:hideMark/>
          </w:tcPr>
          <w:p w14:paraId="431795D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Meža iela 5, Rīga</w:t>
            </w:r>
          </w:p>
        </w:tc>
        <w:tc>
          <w:tcPr>
            <w:tcW w:w="2486" w:type="dxa"/>
            <w:tcBorders>
              <w:top w:val="nil"/>
              <w:left w:val="nil"/>
              <w:bottom w:val="single" w:sz="4" w:space="0" w:color="auto"/>
              <w:right w:val="single" w:sz="4" w:space="0" w:color="auto"/>
            </w:tcBorders>
            <w:shd w:val="clear" w:color="auto" w:fill="auto"/>
            <w:noWrap/>
            <w:vAlign w:val="bottom"/>
            <w:hideMark/>
          </w:tcPr>
          <w:p w14:paraId="7ADC74CE"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7679EDE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14:paraId="3EA8CCD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Dana Smutova</w:t>
            </w:r>
          </w:p>
        </w:tc>
        <w:tc>
          <w:tcPr>
            <w:tcW w:w="2789" w:type="dxa"/>
            <w:tcBorders>
              <w:top w:val="nil"/>
              <w:left w:val="nil"/>
              <w:bottom w:val="single" w:sz="4" w:space="0" w:color="auto"/>
              <w:right w:val="single" w:sz="4" w:space="0" w:color="auto"/>
            </w:tcBorders>
            <w:shd w:val="clear" w:color="auto" w:fill="auto"/>
            <w:noWrap/>
            <w:vAlign w:val="bottom"/>
            <w:hideMark/>
          </w:tcPr>
          <w:p w14:paraId="6CC78C80"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77" w:history="1">
              <w:r w:rsidR="007D4391" w:rsidRPr="00331060">
                <w:rPr>
                  <w:rFonts w:ascii="Times New Roman" w:eastAsia="Times New Roman" w:hAnsi="Times New Roman" w:cs="Times New Roman"/>
                  <w:color w:val="000000"/>
                  <w:kern w:val="0"/>
                  <w:sz w:val="22"/>
                  <w:szCs w:val="22"/>
                  <w:lang w:eastAsia="lv-LV"/>
                </w:rPr>
                <w:t>dana.belavova@rtu.lv</w:t>
              </w:r>
            </w:hyperlink>
          </w:p>
        </w:tc>
      </w:tr>
      <w:tr w:rsidR="007D4391" w:rsidRPr="00331060" w14:paraId="546E3D29"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6BCF4BE5"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w:t>
            </w:r>
            <w:r w:rsidR="00BC7EE3" w:rsidRPr="00331060">
              <w:rPr>
                <w:rFonts w:ascii="Times New Roman" w:eastAsia="Times New Roman" w:hAnsi="Times New Roman" w:cs="Times New Roman"/>
                <w:color w:val="000000"/>
                <w:kern w:val="0"/>
                <w:sz w:val="22"/>
                <w:szCs w:val="22"/>
                <w:lang w:eastAsia="lv-LV"/>
              </w:rPr>
              <w:t>9</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14:paraId="0A9F913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Āzenes iela 8, Rīga</w:t>
            </w:r>
          </w:p>
        </w:tc>
        <w:tc>
          <w:tcPr>
            <w:tcW w:w="2486" w:type="dxa"/>
            <w:tcBorders>
              <w:top w:val="nil"/>
              <w:left w:val="nil"/>
              <w:bottom w:val="single" w:sz="4" w:space="0" w:color="auto"/>
              <w:right w:val="single" w:sz="4" w:space="0" w:color="auto"/>
            </w:tcBorders>
            <w:shd w:val="clear" w:color="auto" w:fill="auto"/>
            <w:noWrap/>
            <w:vAlign w:val="bottom"/>
            <w:hideMark/>
          </w:tcPr>
          <w:p w14:paraId="2692E31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6C1EC9B6"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14:paraId="742D3B9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Vineta Andruškeviča</w:t>
            </w:r>
          </w:p>
        </w:tc>
        <w:tc>
          <w:tcPr>
            <w:tcW w:w="2789" w:type="dxa"/>
            <w:tcBorders>
              <w:top w:val="nil"/>
              <w:left w:val="nil"/>
              <w:bottom w:val="single" w:sz="4" w:space="0" w:color="auto"/>
              <w:right w:val="single" w:sz="4" w:space="0" w:color="auto"/>
            </w:tcBorders>
            <w:shd w:val="clear" w:color="auto" w:fill="auto"/>
            <w:noWrap/>
            <w:vAlign w:val="bottom"/>
            <w:hideMark/>
          </w:tcPr>
          <w:p w14:paraId="0653B5B3"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78" w:history="1">
              <w:r w:rsidR="007D4391" w:rsidRPr="00331060">
                <w:rPr>
                  <w:rFonts w:ascii="Times New Roman" w:eastAsia="Times New Roman" w:hAnsi="Times New Roman" w:cs="Times New Roman"/>
                  <w:color w:val="000000"/>
                  <w:kern w:val="0"/>
                  <w:sz w:val="22"/>
                  <w:szCs w:val="22"/>
                  <w:lang w:eastAsia="lv-LV"/>
                </w:rPr>
                <w:t>vineta.andruskevica@rtu.lv</w:t>
              </w:r>
            </w:hyperlink>
          </w:p>
        </w:tc>
      </w:tr>
      <w:tr w:rsidR="007D4391" w:rsidRPr="00331060" w14:paraId="48B24301"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242D436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77ED93F"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58612D23"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230D7D3F"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14:paraId="578A921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Laimdota Sakuna</w:t>
            </w:r>
          </w:p>
        </w:tc>
        <w:tc>
          <w:tcPr>
            <w:tcW w:w="2789" w:type="dxa"/>
            <w:tcBorders>
              <w:top w:val="nil"/>
              <w:left w:val="nil"/>
              <w:bottom w:val="single" w:sz="4" w:space="0" w:color="auto"/>
              <w:right w:val="single" w:sz="4" w:space="0" w:color="auto"/>
            </w:tcBorders>
            <w:shd w:val="clear" w:color="auto" w:fill="auto"/>
            <w:noWrap/>
            <w:vAlign w:val="bottom"/>
            <w:hideMark/>
          </w:tcPr>
          <w:p w14:paraId="7A13124E"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79" w:history="1">
              <w:r w:rsidR="007D4391" w:rsidRPr="00331060">
                <w:rPr>
                  <w:rFonts w:ascii="Times New Roman" w:eastAsia="Times New Roman" w:hAnsi="Times New Roman" w:cs="Times New Roman"/>
                  <w:color w:val="000000"/>
                  <w:kern w:val="0"/>
                  <w:sz w:val="22"/>
                  <w:szCs w:val="22"/>
                  <w:lang w:eastAsia="lv-LV"/>
                </w:rPr>
                <w:t>Laimdota.sakuna@rtu.lv</w:t>
              </w:r>
            </w:hyperlink>
          </w:p>
        </w:tc>
      </w:tr>
      <w:tr w:rsidR="007D4391" w:rsidRPr="00331060" w14:paraId="5ECC93C6"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79C16330" w14:textId="77777777" w:rsidR="007D4391" w:rsidRPr="00331060" w:rsidRDefault="00BC7EE3" w:rsidP="007D4391">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20</w:t>
            </w:r>
          </w:p>
        </w:tc>
        <w:tc>
          <w:tcPr>
            <w:tcW w:w="1438" w:type="dxa"/>
            <w:vMerge w:val="restart"/>
            <w:tcBorders>
              <w:top w:val="nil"/>
              <w:left w:val="single" w:sz="4" w:space="0" w:color="auto"/>
              <w:bottom w:val="single" w:sz="4" w:space="0" w:color="000000"/>
              <w:right w:val="single" w:sz="4" w:space="0" w:color="auto"/>
            </w:tcBorders>
            <w:shd w:val="clear" w:color="auto" w:fill="auto"/>
            <w:noWrap/>
            <w:hideMark/>
          </w:tcPr>
          <w:p w14:paraId="0B0722E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Āzenes iela 6, Rīga </w:t>
            </w:r>
          </w:p>
        </w:tc>
        <w:tc>
          <w:tcPr>
            <w:tcW w:w="2486" w:type="dxa"/>
            <w:tcBorders>
              <w:top w:val="nil"/>
              <w:left w:val="nil"/>
              <w:bottom w:val="single" w:sz="4" w:space="0" w:color="auto"/>
              <w:right w:val="single" w:sz="4" w:space="0" w:color="auto"/>
            </w:tcBorders>
            <w:shd w:val="clear" w:color="auto" w:fill="auto"/>
            <w:noWrap/>
            <w:vAlign w:val="bottom"/>
            <w:hideMark/>
          </w:tcPr>
          <w:p w14:paraId="2BD1975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Studentu servisa centrs</w:t>
            </w:r>
          </w:p>
        </w:tc>
        <w:tc>
          <w:tcPr>
            <w:tcW w:w="1475" w:type="dxa"/>
            <w:tcBorders>
              <w:top w:val="nil"/>
              <w:left w:val="nil"/>
              <w:bottom w:val="single" w:sz="4" w:space="0" w:color="auto"/>
              <w:right w:val="single" w:sz="4" w:space="0" w:color="auto"/>
            </w:tcBorders>
            <w:shd w:val="clear" w:color="auto" w:fill="auto"/>
            <w:noWrap/>
            <w:vAlign w:val="bottom"/>
            <w:hideMark/>
          </w:tcPr>
          <w:p w14:paraId="22A86FCD"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01D03</w:t>
            </w:r>
          </w:p>
        </w:tc>
        <w:tc>
          <w:tcPr>
            <w:tcW w:w="2090" w:type="dxa"/>
            <w:tcBorders>
              <w:top w:val="nil"/>
              <w:left w:val="nil"/>
              <w:bottom w:val="single" w:sz="4" w:space="0" w:color="auto"/>
              <w:right w:val="single" w:sz="4" w:space="0" w:color="auto"/>
            </w:tcBorders>
            <w:shd w:val="clear" w:color="auto" w:fill="auto"/>
            <w:noWrap/>
            <w:vAlign w:val="bottom"/>
            <w:hideMark/>
          </w:tcPr>
          <w:p w14:paraId="32D5DAF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Una Vorma</w:t>
            </w:r>
          </w:p>
        </w:tc>
        <w:tc>
          <w:tcPr>
            <w:tcW w:w="2789" w:type="dxa"/>
            <w:tcBorders>
              <w:top w:val="nil"/>
              <w:left w:val="nil"/>
              <w:bottom w:val="single" w:sz="4" w:space="0" w:color="auto"/>
              <w:right w:val="single" w:sz="4" w:space="0" w:color="auto"/>
            </w:tcBorders>
            <w:shd w:val="clear" w:color="auto" w:fill="auto"/>
            <w:noWrap/>
            <w:vAlign w:val="bottom"/>
            <w:hideMark/>
          </w:tcPr>
          <w:p w14:paraId="513E5195"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0" w:history="1">
              <w:r w:rsidR="007D4391" w:rsidRPr="00331060">
                <w:rPr>
                  <w:rFonts w:ascii="Times New Roman" w:eastAsia="Times New Roman" w:hAnsi="Times New Roman" w:cs="Times New Roman"/>
                  <w:color w:val="000000"/>
                  <w:kern w:val="0"/>
                  <w:sz w:val="22"/>
                  <w:szCs w:val="22"/>
                  <w:lang w:eastAsia="lv-LV"/>
                </w:rPr>
                <w:t>una.vorma@rtu.lv</w:t>
              </w:r>
            </w:hyperlink>
          </w:p>
        </w:tc>
      </w:tr>
      <w:tr w:rsidR="007D4391" w:rsidRPr="00331060" w14:paraId="52B052DF"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694DFA2E"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14:paraId="6F839C16"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2707EEFB"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7667D7BD"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14:paraId="08CC759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Vineta Andruškeviča</w:t>
            </w:r>
          </w:p>
        </w:tc>
        <w:tc>
          <w:tcPr>
            <w:tcW w:w="2789" w:type="dxa"/>
            <w:tcBorders>
              <w:top w:val="nil"/>
              <w:left w:val="nil"/>
              <w:bottom w:val="single" w:sz="4" w:space="0" w:color="auto"/>
              <w:right w:val="single" w:sz="4" w:space="0" w:color="auto"/>
            </w:tcBorders>
            <w:shd w:val="clear" w:color="auto" w:fill="auto"/>
            <w:noWrap/>
            <w:vAlign w:val="bottom"/>
            <w:hideMark/>
          </w:tcPr>
          <w:p w14:paraId="26C79BCA"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1" w:history="1">
              <w:r w:rsidR="007D4391" w:rsidRPr="00331060">
                <w:rPr>
                  <w:rFonts w:ascii="Times New Roman" w:eastAsia="Times New Roman" w:hAnsi="Times New Roman" w:cs="Times New Roman"/>
                  <w:color w:val="000000"/>
                  <w:kern w:val="0"/>
                  <w:sz w:val="22"/>
                  <w:szCs w:val="22"/>
                  <w:lang w:eastAsia="lv-LV"/>
                </w:rPr>
                <w:t>vineta.andruskevica@rtu.lv</w:t>
              </w:r>
            </w:hyperlink>
          </w:p>
        </w:tc>
      </w:tr>
      <w:tr w:rsidR="007D4391" w:rsidRPr="00331060" w14:paraId="4C934226"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51682195"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1</w:t>
            </w:r>
          </w:p>
        </w:tc>
        <w:tc>
          <w:tcPr>
            <w:tcW w:w="1438" w:type="dxa"/>
            <w:tcBorders>
              <w:top w:val="nil"/>
              <w:left w:val="nil"/>
              <w:bottom w:val="single" w:sz="4" w:space="0" w:color="auto"/>
              <w:right w:val="single" w:sz="4" w:space="0" w:color="auto"/>
            </w:tcBorders>
            <w:shd w:val="clear" w:color="auto" w:fill="auto"/>
            <w:noWrap/>
            <w:vAlign w:val="bottom"/>
            <w:hideMark/>
          </w:tcPr>
          <w:p w14:paraId="22DD328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Olaines iela 4, Rīga</w:t>
            </w:r>
          </w:p>
        </w:tc>
        <w:tc>
          <w:tcPr>
            <w:tcW w:w="2486" w:type="dxa"/>
            <w:tcBorders>
              <w:top w:val="nil"/>
              <w:left w:val="nil"/>
              <w:bottom w:val="single" w:sz="4" w:space="0" w:color="auto"/>
              <w:right w:val="single" w:sz="4" w:space="0" w:color="auto"/>
            </w:tcBorders>
            <w:shd w:val="clear" w:color="auto" w:fill="auto"/>
            <w:noWrap/>
            <w:vAlign w:val="bottom"/>
            <w:hideMark/>
          </w:tcPr>
          <w:p w14:paraId="1AE890B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6704288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DCE6F1" w:fill="FFFFFF"/>
            <w:noWrap/>
            <w:vAlign w:val="bottom"/>
            <w:hideMark/>
          </w:tcPr>
          <w:p w14:paraId="259476ED"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Iveta Meikšāne</w:t>
            </w:r>
          </w:p>
        </w:tc>
        <w:tc>
          <w:tcPr>
            <w:tcW w:w="2789" w:type="dxa"/>
            <w:tcBorders>
              <w:top w:val="nil"/>
              <w:left w:val="nil"/>
              <w:bottom w:val="single" w:sz="4" w:space="0" w:color="auto"/>
              <w:right w:val="single" w:sz="4" w:space="0" w:color="auto"/>
            </w:tcBorders>
            <w:shd w:val="clear" w:color="auto" w:fill="auto"/>
            <w:noWrap/>
            <w:vAlign w:val="bottom"/>
            <w:hideMark/>
          </w:tcPr>
          <w:p w14:paraId="4BA3236F"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2" w:history="1">
              <w:r w:rsidR="007D4391" w:rsidRPr="00331060">
                <w:rPr>
                  <w:rFonts w:ascii="Times New Roman" w:eastAsia="Times New Roman" w:hAnsi="Times New Roman" w:cs="Times New Roman"/>
                  <w:color w:val="000000"/>
                  <w:kern w:val="0"/>
                  <w:sz w:val="22"/>
                  <w:szCs w:val="22"/>
                  <w:lang w:eastAsia="lv-LV"/>
                </w:rPr>
                <w:t>iveta.meiksane@rtu.lv</w:t>
              </w:r>
            </w:hyperlink>
          </w:p>
        </w:tc>
      </w:tr>
      <w:tr w:rsidR="007D4391" w:rsidRPr="00331060" w14:paraId="02122E38" w14:textId="77777777" w:rsidTr="00331060">
        <w:trPr>
          <w:trHeight w:val="27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85D8A10"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2</w:t>
            </w:r>
          </w:p>
        </w:tc>
        <w:tc>
          <w:tcPr>
            <w:tcW w:w="1438" w:type="dxa"/>
            <w:tcBorders>
              <w:top w:val="nil"/>
              <w:left w:val="nil"/>
              <w:bottom w:val="single" w:sz="4" w:space="0" w:color="auto"/>
              <w:right w:val="single" w:sz="4" w:space="0" w:color="auto"/>
            </w:tcBorders>
            <w:shd w:val="clear" w:color="auto" w:fill="auto"/>
            <w:noWrap/>
            <w:vAlign w:val="bottom"/>
            <w:hideMark/>
          </w:tcPr>
          <w:p w14:paraId="478674F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Burtnieku iela 2A, Rīga</w:t>
            </w:r>
          </w:p>
        </w:tc>
        <w:tc>
          <w:tcPr>
            <w:tcW w:w="2486" w:type="dxa"/>
            <w:tcBorders>
              <w:top w:val="nil"/>
              <w:left w:val="nil"/>
              <w:bottom w:val="single" w:sz="4" w:space="0" w:color="auto"/>
              <w:right w:val="single" w:sz="4" w:space="0" w:color="auto"/>
            </w:tcBorders>
            <w:shd w:val="clear" w:color="auto" w:fill="auto"/>
            <w:noWrap/>
            <w:vAlign w:val="bottom"/>
            <w:hideMark/>
          </w:tcPr>
          <w:p w14:paraId="0C42B3F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75FF3BC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DCE6F1" w:fill="FFFFFF"/>
            <w:noWrap/>
            <w:vAlign w:val="bottom"/>
            <w:hideMark/>
          </w:tcPr>
          <w:p w14:paraId="5BA5702D"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Regīna Krumpāne</w:t>
            </w:r>
          </w:p>
        </w:tc>
        <w:tc>
          <w:tcPr>
            <w:tcW w:w="2789" w:type="dxa"/>
            <w:tcBorders>
              <w:top w:val="nil"/>
              <w:left w:val="nil"/>
              <w:bottom w:val="single" w:sz="4" w:space="0" w:color="auto"/>
              <w:right w:val="single" w:sz="4" w:space="0" w:color="auto"/>
            </w:tcBorders>
            <w:shd w:val="clear" w:color="auto" w:fill="auto"/>
            <w:noWrap/>
            <w:vAlign w:val="bottom"/>
            <w:hideMark/>
          </w:tcPr>
          <w:p w14:paraId="74CD4663"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3" w:history="1">
              <w:r w:rsidR="007D4391" w:rsidRPr="00331060">
                <w:rPr>
                  <w:rFonts w:ascii="Times New Roman" w:eastAsia="Times New Roman" w:hAnsi="Times New Roman" w:cs="Times New Roman"/>
                  <w:color w:val="000000"/>
                  <w:kern w:val="0"/>
                  <w:sz w:val="22"/>
                  <w:szCs w:val="22"/>
                  <w:lang w:eastAsia="lv-LV"/>
                </w:rPr>
                <w:t>regina.krumpane@rtu.lv</w:t>
              </w:r>
            </w:hyperlink>
          </w:p>
        </w:tc>
      </w:tr>
      <w:tr w:rsidR="007D4391" w:rsidRPr="00331060" w14:paraId="0F5A4FF3"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0E83BD57"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3</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14:paraId="6F035F6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Viskaļu iela 36A, Rīga</w:t>
            </w:r>
          </w:p>
        </w:tc>
        <w:tc>
          <w:tcPr>
            <w:tcW w:w="2486" w:type="dxa"/>
            <w:tcBorders>
              <w:top w:val="nil"/>
              <w:left w:val="nil"/>
              <w:bottom w:val="single" w:sz="4" w:space="0" w:color="auto"/>
              <w:right w:val="single" w:sz="4" w:space="0" w:color="auto"/>
            </w:tcBorders>
            <w:shd w:val="clear" w:color="auto" w:fill="auto"/>
            <w:noWrap/>
            <w:vAlign w:val="bottom"/>
            <w:hideMark/>
          </w:tcPr>
          <w:p w14:paraId="6F7047D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MTAF</w:t>
            </w:r>
          </w:p>
        </w:tc>
        <w:tc>
          <w:tcPr>
            <w:tcW w:w="1475" w:type="dxa"/>
            <w:tcBorders>
              <w:top w:val="nil"/>
              <w:left w:val="nil"/>
              <w:bottom w:val="single" w:sz="4" w:space="0" w:color="auto"/>
              <w:right w:val="single" w:sz="4" w:space="0" w:color="auto"/>
            </w:tcBorders>
            <w:shd w:val="clear" w:color="auto" w:fill="auto"/>
            <w:noWrap/>
            <w:vAlign w:val="bottom"/>
            <w:hideMark/>
          </w:tcPr>
          <w:p w14:paraId="417FDC64"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25900</w:t>
            </w:r>
          </w:p>
        </w:tc>
        <w:tc>
          <w:tcPr>
            <w:tcW w:w="2090" w:type="dxa"/>
            <w:tcBorders>
              <w:top w:val="nil"/>
              <w:left w:val="nil"/>
              <w:bottom w:val="single" w:sz="4" w:space="0" w:color="auto"/>
              <w:right w:val="single" w:sz="4" w:space="0" w:color="auto"/>
            </w:tcBorders>
            <w:shd w:val="clear" w:color="auto" w:fill="auto"/>
            <w:noWrap/>
            <w:vAlign w:val="bottom"/>
            <w:hideMark/>
          </w:tcPr>
          <w:p w14:paraId="6136BC7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Māra Rita Celma</w:t>
            </w:r>
          </w:p>
        </w:tc>
        <w:tc>
          <w:tcPr>
            <w:tcW w:w="2789" w:type="dxa"/>
            <w:tcBorders>
              <w:top w:val="nil"/>
              <w:left w:val="nil"/>
              <w:bottom w:val="single" w:sz="4" w:space="0" w:color="auto"/>
              <w:right w:val="single" w:sz="4" w:space="0" w:color="auto"/>
            </w:tcBorders>
            <w:shd w:val="clear" w:color="auto" w:fill="auto"/>
            <w:noWrap/>
            <w:vAlign w:val="bottom"/>
            <w:hideMark/>
          </w:tcPr>
          <w:p w14:paraId="0BE94720"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4" w:history="1">
              <w:r w:rsidR="007D4391" w:rsidRPr="00331060">
                <w:rPr>
                  <w:rFonts w:ascii="Times New Roman" w:eastAsia="Times New Roman" w:hAnsi="Times New Roman" w:cs="Times New Roman"/>
                  <w:color w:val="000000"/>
                  <w:kern w:val="0"/>
                  <w:sz w:val="22"/>
                  <w:szCs w:val="22"/>
                  <w:lang w:eastAsia="lv-LV"/>
                </w:rPr>
                <w:t>mara.celma@rtu.lv</w:t>
              </w:r>
            </w:hyperlink>
          </w:p>
        </w:tc>
      </w:tr>
      <w:tr w:rsidR="007D4391" w:rsidRPr="00331060" w14:paraId="03DC01D7"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6B9CF0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14830C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14:paraId="79836DE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MTAF</w:t>
            </w:r>
          </w:p>
        </w:tc>
        <w:tc>
          <w:tcPr>
            <w:tcW w:w="1475" w:type="dxa"/>
            <w:tcBorders>
              <w:top w:val="nil"/>
              <w:left w:val="nil"/>
              <w:bottom w:val="single" w:sz="4" w:space="0" w:color="auto"/>
              <w:right w:val="single" w:sz="4" w:space="0" w:color="auto"/>
            </w:tcBorders>
            <w:shd w:val="clear" w:color="auto" w:fill="auto"/>
            <w:noWrap/>
            <w:vAlign w:val="bottom"/>
            <w:hideMark/>
          </w:tcPr>
          <w:p w14:paraId="421CE2DB"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25900</w:t>
            </w:r>
          </w:p>
        </w:tc>
        <w:tc>
          <w:tcPr>
            <w:tcW w:w="2090" w:type="dxa"/>
            <w:tcBorders>
              <w:top w:val="nil"/>
              <w:left w:val="nil"/>
              <w:bottom w:val="single" w:sz="4" w:space="0" w:color="auto"/>
              <w:right w:val="single" w:sz="4" w:space="0" w:color="auto"/>
            </w:tcBorders>
            <w:shd w:val="clear" w:color="auto" w:fill="auto"/>
            <w:noWrap/>
            <w:vAlign w:val="bottom"/>
            <w:hideMark/>
          </w:tcPr>
          <w:p w14:paraId="6937C997"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Dace Šneidere</w:t>
            </w:r>
          </w:p>
        </w:tc>
        <w:tc>
          <w:tcPr>
            <w:tcW w:w="2789" w:type="dxa"/>
            <w:tcBorders>
              <w:top w:val="nil"/>
              <w:left w:val="nil"/>
              <w:bottom w:val="single" w:sz="4" w:space="0" w:color="auto"/>
              <w:right w:val="single" w:sz="4" w:space="0" w:color="auto"/>
            </w:tcBorders>
            <w:shd w:val="clear" w:color="auto" w:fill="auto"/>
            <w:noWrap/>
            <w:vAlign w:val="bottom"/>
            <w:hideMark/>
          </w:tcPr>
          <w:p w14:paraId="1C3DA47D"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5" w:history="1">
              <w:r w:rsidR="007D4391" w:rsidRPr="00331060">
                <w:rPr>
                  <w:rFonts w:ascii="Times New Roman" w:eastAsia="Times New Roman" w:hAnsi="Times New Roman" w:cs="Times New Roman"/>
                  <w:color w:val="000000"/>
                  <w:kern w:val="0"/>
                  <w:sz w:val="22"/>
                  <w:szCs w:val="22"/>
                  <w:lang w:eastAsia="lv-LV"/>
                </w:rPr>
                <w:t>dace.sneidere@rtu.lv</w:t>
              </w:r>
            </w:hyperlink>
          </w:p>
        </w:tc>
      </w:tr>
      <w:tr w:rsidR="007D4391" w:rsidRPr="00331060" w14:paraId="4185021B"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A3F51F3"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4</w:t>
            </w:r>
          </w:p>
        </w:tc>
        <w:tc>
          <w:tcPr>
            <w:tcW w:w="1438" w:type="dxa"/>
            <w:tcBorders>
              <w:top w:val="nil"/>
              <w:left w:val="nil"/>
              <w:bottom w:val="single" w:sz="4" w:space="0" w:color="auto"/>
              <w:right w:val="single" w:sz="4" w:space="0" w:color="auto"/>
            </w:tcBorders>
            <w:shd w:val="clear" w:color="auto" w:fill="auto"/>
            <w:noWrap/>
            <w:vAlign w:val="bottom"/>
            <w:hideMark/>
          </w:tcPr>
          <w:p w14:paraId="5A379DA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Biešu iela 4, Rīga </w:t>
            </w:r>
          </w:p>
        </w:tc>
        <w:tc>
          <w:tcPr>
            <w:tcW w:w="2486" w:type="dxa"/>
            <w:tcBorders>
              <w:top w:val="nil"/>
              <w:left w:val="nil"/>
              <w:bottom w:val="single" w:sz="4" w:space="0" w:color="auto"/>
              <w:right w:val="single" w:sz="4" w:space="0" w:color="auto"/>
            </w:tcBorders>
            <w:shd w:val="clear" w:color="auto" w:fill="auto"/>
            <w:noWrap/>
            <w:vAlign w:val="bottom"/>
            <w:hideMark/>
          </w:tcPr>
          <w:p w14:paraId="22A73F3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14:paraId="053037D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14:paraId="25DBAC7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Irīna Puriņa</w:t>
            </w:r>
          </w:p>
        </w:tc>
        <w:tc>
          <w:tcPr>
            <w:tcW w:w="2789" w:type="dxa"/>
            <w:tcBorders>
              <w:top w:val="nil"/>
              <w:left w:val="nil"/>
              <w:bottom w:val="single" w:sz="4" w:space="0" w:color="auto"/>
              <w:right w:val="single" w:sz="4" w:space="0" w:color="auto"/>
            </w:tcBorders>
            <w:shd w:val="clear" w:color="auto" w:fill="auto"/>
            <w:noWrap/>
            <w:vAlign w:val="bottom"/>
            <w:hideMark/>
          </w:tcPr>
          <w:p w14:paraId="77743E40"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6" w:history="1">
              <w:r w:rsidR="007D4391" w:rsidRPr="00331060">
                <w:rPr>
                  <w:rFonts w:ascii="Times New Roman" w:eastAsia="Times New Roman" w:hAnsi="Times New Roman" w:cs="Times New Roman"/>
                  <w:color w:val="000000"/>
                  <w:kern w:val="0"/>
                  <w:sz w:val="22"/>
                  <w:szCs w:val="22"/>
                  <w:lang w:eastAsia="lv-LV"/>
                </w:rPr>
                <w:t>irina.purina@rtu.lv</w:t>
              </w:r>
            </w:hyperlink>
          </w:p>
        </w:tc>
      </w:tr>
      <w:tr w:rsidR="007D4391" w:rsidRPr="00331060" w14:paraId="0CC2574D" w14:textId="77777777"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14:paraId="26AE8C2B"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5</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14:paraId="1144169B"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Kronvalda bulvāris 1, Rīga </w:t>
            </w:r>
          </w:p>
        </w:tc>
        <w:tc>
          <w:tcPr>
            <w:tcW w:w="2486" w:type="dxa"/>
            <w:tcBorders>
              <w:top w:val="nil"/>
              <w:left w:val="nil"/>
              <w:bottom w:val="single" w:sz="4" w:space="0" w:color="auto"/>
              <w:right w:val="single" w:sz="4" w:space="0" w:color="auto"/>
            </w:tcBorders>
            <w:shd w:val="clear" w:color="auto" w:fill="auto"/>
            <w:noWrap/>
            <w:vAlign w:val="bottom"/>
            <w:hideMark/>
          </w:tcPr>
          <w:p w14:paraId="7C23E8A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Kronvalda iela 1 pārvaldes grupa </w:t>
            </w:r>
          </w:p>
        </w:tc>
        <w:tc>
          <w:tcPr>
            <w:tcW w:w="1475" w:type="dxa"/>
            <w:tcBorders>
              <w:top w:val="nil"/>
              <w:left w:val="nil"/>
              <w:bottom w:val="single" w:sz="4" w:space="0" w:color="auto"/>
              <w:right w:val="single" w:sz="4" w:space="0" w:color="auto"/>
            </w:tcBorders>
            <w:shd w:val="clear" w:color="auto" w:fill="auto"/>
            <w:noWrap/>
            <w:vAlign w:val="bottom"/>
            <w:hideMark/>
          </w:tcPr>
          <w:p w14:paraId="08A0952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07208</w:t>
            </w:r>
          </w:p>
        </w:tc>
        <w:tc>
          <w:tcPr>
            <w:tcW w:w="2090" w:type="dxa"/>
            <w:tcBorders>
              <w:top w:val="nil"/>
              <w:left w:val="nil"/>
              <w:bottom w:val="single" w:sz="4" w:space="0" w:color="auto"/>
              <w:right w:val="single" w:sz="4" w:space="0" w:color="auto"/>
            </w:tcBorders>
            <w:shd w:val="clear" w:color="auto" w:fill="auto"/>
            <w:noWrap/>
            <w:vAlign w:val="bottom"/>
            <w:hideMark/>
          </w:tcPr>
          <w:p w14:paraId="1385B34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Silva Rimena</w:t>
            </w:r>
          </w:p>
        </w:tc>
        <w:tc>
          <w:tcPr>
            <w:tcW w:w="2789" w:type="dxa"/>
            <w:tcBorders>
              <w:top w:val="nil"/>
              <w:left w:val="nil"/>
              <w:bottom w:val="single" w:sz="4" w:space="0" w:color="auto"/>
              <w:right w:val="single" w:sz="4" w:space="0" w:color="auto"/>
            </w:tcBorders>
            <w:shd w:val="clear" w:color="auto" w:fill="auto"/>
            <w:noWrap/>
            <w:vAlign w:val="bottom"/>
            <w:hideMark/>
          </w:tcPr>
          <w:p w14:paraId="0B3BB603"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7" w:history="1">
              <w:r w:rsidR="007D4391" w:rsidRPr="00331060">
                <w:rPr>
                  <w:rFonts w:ascii="Times New Roman" w:eastAsia="Times New Roman" w:hAnsi="Times New Roman" w:cs="Times New Roman"/>
                  <w:color w:val="000000"/>
                  <w:kern w:val="0"/>
                  <w:sz w:val="22"/>
                  <w:szCs w:val="22"/>
                  <w:lang w:eastAsia="lv-LV"/>
                </w:rPr>
                <w:t>silva.rimena@rtu.lv</w:t>
              </w:r>
            </w:hyperlink>
          </w:p>
        </w:tc>
      </w:tr>
      <w:tr w:rsidR="007D4391" w:rsidRPr="00331060" w14:paraId="2E700B8F" w14:textId="77777777"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14:paraId="169BE00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74EDD86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center"/>
            <w:hideMark/>
          </w:tcPr>
          <w:p w14:paraId="63932D1F"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Muzeja un vēstures komunikācijas nodaļa</w:t>
            </w:r>
          </w:p>
        </w:tc>
        <w:tc>
          <w:tcPr>
            <w:tcW w:w="1475" w:type="dxa"/>
            <w:tcBorders>
              <w:top w:val="nil"/>
              <w:left w:val="nil"/>
              <w:bottom w:val="single" w:sz="4" w:space="0" w:color="auto"/>
              <w:right w:val="single" w:sz="4" w:space="0" w:color="auto"/>
            </w:tcBorders>
            <w:shd w:val="clear" w:color="auto" w:fill="auto"/>
            <w:noWrap/>
            <w:vAlign w:val="bottom"/>
            <w:hideMark/>
          </w:tcPr>
          <w:p w14:paraId="2036F27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23302</w:t>
            </w:r>
          </w:p>
        </w:tc>
        <w:tc>
          <w:tcPr>
            <w:tcW w:w="2090" w:type="dxa"/>
            <w:tcBorders>
              <w:top w:val="nil"/>
              <w:left w:val="nil"/>
              <w:bottom w:val="single" w:sz="4" w:space="0" w:color="auto"/>
              <w:right w:val="single" w:sz="4" w:space="0" w:color="auto"/>
            </w:tcBorders>
            <w:shd w:val="clear" w:color="auto" w:fill="auto"/>
            <w:noWrap/>
            <w:vAlign w:val="bottom"/>
            <w:hideMark/>
          </w:tcPr>
          <w:p w14:paraId="77010197"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Rūta Lapsa</w:t>
            </w:r>
          </w:p>
        </w:tc>
        <w:tc>
          <w:tcPr>
            <w:tcW w:w="2789" w:type="dxa"/>
            <w:tcBorders>
              <w:top w:val="nil"/>
              <w:left w:val="nil"/>
              <w:bottom w:val="single" w:sz="4" w:space="0" w:color="auto"/>
              <w:right w:val="single" w:sz="4" w:space="0" w:color="auto"/>
            </w:tcBorders>
            <w:shd w:val="clear" w:color="auto" w:fill="auto"/>
            <w:noWrap/>
            <w:vAlign w:val="bottom"/>
            <w:hideMark/>
          </w:tcPr>
          <w:p w14:paraId="7CA704CC"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8" w:history="1">
              <w:r w:rsidR="007D4391" w:rsidRPr="00331060">
                <w:rPr>
                  <w:rFonts w:ascii="Times New Roman" w:eastAsia="Times New Roman" w:hAnsi="Times New Roman" w:cs="Times New Roman"/>
                  <w:color w:val="000000"/>
                  <w:kern w:val="0"/>
                  <w:sz w:val="22"/>
                  <w:szCs w:val="22"/>
                  <w:lang w:eastAsia="lv-LV"/>
                </w:rPr>
                <w:t>ruta.lapsa@rtu.lv</w:t>
              </w:r>
            </w:hyperlink>
          </w:p>
        </w:tc>
      </w:tr>
      <w:tr w:rsidR="007D4391" w:rsidRPr="00331060" w14:paraId="37BDBAF2"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1B7833C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6D6665E7"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nil"/>
              <w:right w:val="single" w:sz="4" w:space="0" w:color="auto"/>
            </w:tcBorders>
            <w:shd w:val="clear" w:color="auto" w:fill="auto"/>
            <w:noWrap/>
            <w:vAlign w:val="bottom"/>
            <w:hideMark/>
          </w:tcPr>
          <w:p w14:paraId="0C60334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Humanitārais institūts</w:t>
            </w:r>
          </w:p>
        </w:tc>
        <w:tc>
          <w:tcPr>
            <w:tcW w:w="1475" w:type="dxa"/>
            <w:tcBorders>
              <w:top w:val="nil"/>
              <w:left w:val="nil"/>
              <w:bottom w:val="single" w:sz="4" w:space="0" w:color="auto"/>
              <w:right w:val="single" w:sz="4" w:space="0" w:color="auto"/>
            </w:tcBorders>
            <w:shd w:val="clear" w:color="auto" w:fill="auto"/>
            <w:noWrap/>
            <w:vAlign w:val="bottom"/>
            <w:hideMark/>
          </w:tcPr>
          <w:p w14:paraId="619ADA1E"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23100</w:t>
            </w:r>
          </w:p>
        </w:tc>
        <w:tc>
          <w:tcPr>
            <w:tcW w:w="2090" w:type="dxa"/>
            <w:tcBorders>
              <w:top w:val="nil"/>
              <w:left w:val="nil"/>
              <w:bottom w:val="single" w:sz="4" w:space="0" w:color="auto"/>
              <w:right w:val="single" w:sz="4" w:space="0" w:color="auto"/>
            </w:tcBorders>
            <w:shd w:val="clear" w:color="auto" w:fill="auto"/>
            <w:noWrap/>
            <w:vAlign w:val="bottom"/>
            <w:hideMark/>
          </w:tcPr>
          <w:p w14:paraId="0CAE8FC3"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Inese Eniņa</w:t>
            </w:r>
          </w:p>
        </w:tc>
        <w:tc>
          <w:tcPr>
            <w:tcW w:w="2789" w:type="dxa"/>
            <w:tcBorders>
              <w:top w:val="nil"/>
              <w:left w:val="nil"/>
              <w:bottom w:val="single" w:sz="4" w:space="0" w:color="auto"/>
              <w:right w:val="single" w:sz="4" w:space="0" w:color="auto"/>
            </w:tcBorders>
            <w:shd w:val="clear" w:color="auto" w:fill="auto"/>
            <w:noWrap/>
            <w:vAlign w:val="bottom"/>
            <w:hideMark/>
          </w:tcPr>
          <w:p w14:paraId="1FCDDDAB"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89" w:history="1">
              <w:r w:rsidR="007D4391" w:rsidRPr="00331060">
                <w:rPr>
                  <w:rFonts w:ascii="Times New Roman" w:eastAsia="Times New Roman" w:hAnsi="Times New Roman" w:cs="Times New Roman"/>
                  <w:color w:val="000000"/>
                  <w:kern w:val="0"/>
                  <w:sz w:val="22"/>
                  <w:szCs w:val="22"/>
                  <w:lang w:eastAsia="lv-LV"/>
                </w:rPr>
                <w:t>inese.enina@rtu.lv</w:t>
              </w:r>
            </w:hyperlink>
          </w:p>
        </w:tc>
      </w:tr>
      <w:tr w:rsidR="007D4391" w:rsidRPr="00331060" w14:paraId="7D1DCECF" w14:textId="77777777"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14:paraId="04B996E1"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14:paraId="5EDDFBB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single" w:sz="4" w:space="0" w:color="auto"/>
              <w:left w:val="nil"/>
              <w:bottom w:val="single" w:sz="4" w:space="0" w:color="auto"/>
              <w:right w:val="single" w:sz="4" w:space="0" w:color="auto"/>
            </w:tcBorders>
            <w:shd w:val="clear" w:color="DCE6F1" w:fill="FFFFFF"/>
            <w:noWrap/>
            <w:vAlign w:val="bottom"/>
            <w:hideMark/>
          </w:tcPr>
          <w:p w14:paraId="050EB4B6"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Ārzemju studentu departaments</w:t>
            </w:r>
          </w:p>
        </w:tc>
        <w:tc>
          <w:tcPr>
            <w:tcW w:w="1475" w:type="dxa"/>
            <w:tcBorders>
              <w:top w:val="nil"/>
              <w:left w:val="nil"/>
              <w:bottom w:val="single" w:sz="4" w:space="0" w:color="auto"/>
              <w:right w:val="single" w:sz="4" w:space="0" w:color="auto"/>
            </w:tcBorders>
            <w:shd w:val="clear" w:color="000000" w:fill="FFFFFF"/>
            <w:noWrap/>
            <w:vAlign w:val="bottom"/>
            <w:hideMark/>
          </w:tcPr>
          <w:p w14:paraId="20376F0E"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02A00</w:t>
            </w:r>
          </w:p>
        </w:tc>
        <w:tc>
          <w:tcPr>
            <w:tcW w:w="2090" w:type="dxa"/>
            <w:tcBorders>
              <w:top w:val="nil"/>
              <w:left w:val="nil"/>
              <w:bottom w:val="single" w:sz="4" w:space="0" w:color="auto"/>
              <w:right w:val="single" w:sz="4" w:space="0" w:color="auto"/>
            </w:tcBorders>
            <w:shd w:val="clear" w:color="DCE6F1" w:fill="FFFFFF"/>
            <w:noWrap/>
            <w:vAlign w:val="bottom"/>
            <w:hideMark/>
          </w:tcPr>
          <w:p w14:paraId="09AC23C3"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Inga Labsvīra</w:t>
            </w:r>
          </w:p>
        </w:tc>
        <w:tc>
          <w:tcPr>
            <w:tcW w:w="2789" w:type="dxa"/>
            <w:tcBorders>
              <w:top w:val="nil"/>
              <w:left w:val="nil"/>
              <w:bottom w:val="single" w:sz="4" w:space="0" w:color="auto"/>
              <w:right w:val="single" w:sz="4" w:space="0" w:color="auto"/>
            </w:tcBorders>
            <w:shd w:val="clear" w:color="000000" w:fill="FFFFFF"/>
            <w:noWrap/>
            <w:vAlign w:val="bottom"/>
            <w:hideMark/>
          </w:tcPr>
          <w:p w14:paraId="2BE4A1BE"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0" w:history="1">
              <w:r w:rsidR="007D4391" w:rsidRPr="00331060">
                <w:rPr>
                  <w:rFonts w:ascii="Times New Roman" w:eastAsia="Times New Roman" w:hAnsi="Times New Roman" w:cs="Times New Roman"/>
                  <w:color w:val="000000"/>
                  <w:kern w:val="0"/>
                  <w:sz w:val="22"/>
                  <w:szCs w:val="22"/>
                  <w:lang w:eastAsia="lv-LV"/>
                </w:rPr>
                <w:t>inga.labsvira-zelca@rtu.lv</w:t>
              </w:r>
            </w:hyperlink>
          </w:p>
        </w:tc>
      </w:tr>
      <w:tr w:rsidR="007D4391" w:rsidRPr="00331060" w14:paraId="13192043"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B93E4C4"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6</w:t>
            </w:r>
          </w:p>
        </w:tc>
        <w:tc>
          <w:tcPr>
            <w:tcW w:w="1438" w:type="dxa"/>
            <w:tcBorders>
              <w:top w:val="nil"/>
              <w:left w:val="nil"/>
              <w:bottom w:val="single" w:sz="4" w:space="0" w:color="auto"/>
              <w:right w:val="single" w:sz="4" w:space="0" w:color="auto"/>
            </w:tcBorders>
            <w:shd w:val="clear" w:color="auto" w:fill="auto"/>
            <w:noWrap/>
            <w:vAlign w:val="bottom"/>
            <w:hideMark/>
          </w:tcPr>
          <w:p w14:paraId="73BC1FE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Pulka iela 3, Rīga</w:t>
            </w:r>
          </w:p>
        </w:tc>
        <w:tc>
          <w:tcPr>
            <w:tcW w:w="2486" w:type="dxa"/>
            <w:tcBorders>
              <w:top w:val="nil"/>
              <w:left w:val="nil"/>
              <w:bottom w:val="single" w:sz="4" w:space="0" w:color="auto"/>
              <w:right w:val="single" w:sz="4" w:space="0" w:color="auto"/>
            </w:tcBorders>
            <w:shd w:val="clear" w:color="auto" w:fill="auto"/>
            <w:vAlign w:val="center"/>
            <w:hideMark/>
          </w:tcPr>
          <w:p w14:paraId="1321902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Vispārīgās ķīmijas tehnoloģijas institūts</w:t>
            </w:r>
          </w:p>
        </w:tc>
        <w:tc>
          <w:tcPr>
            <w:tcW w:w="1475" w:type="dxa"/>
            <w:tcBorders>
              <w:top w:val="nil"/>
              <w:left w:val="nil"/>
              <w:bottom w:val="single" w:sz="4" w:space="0" w:color="auto"/>
              <w:right w:val="single" w:sz="4" w:space="0" w:color="auto"/>
            </w:tcBorders>
            <w:shd w:val="clear" w:color="auto" w:fill="auto"/>
            <w:noWrap/>
            <w:vAlign w:val="bottom"/>
            <w:hideMark/>
          </w:tcPr>
          <w:p w14:paraId="09A405E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14400</w:t>
            </w:r>
          </w:p>
        </w:tc>
        <w:tc>
          <w:tcPr>
            <w:tcW w:w="2090" w:type="dxa"/>
            <w:tcBorders>
              <w:top w:val="nil"/>
              <w:left w:val="nil"/>
              <w:bottom w:val="single" w:sz="4" w:space="0" w:color="auto"/>
              <w:right w:val="single" w:sz="4" w:space="0" w:color="auto"/>
            </w:tcBorders>
            <w:shd w:val="clear" w:color="auto" w:fill="auto"/>
            <w:noWrap/>
            <w:vAlign w:val="bottom"/>
            <w:hideMark/>
          </w:tcPr>
          <w:p w14:paraId="748351A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Agnese Pūra</w:t>
            </w:r>
          </w:p>
        </w:tc>
        <w:tc>
          <w:tcPr>
            <w:tcW w:w="2789" w:type="dxa"/>
            <w:tcBorders>
              <w:top w:val="nil"/>
              <w:left w:val="nil"/>
              <w:bottom w:val="single" w:sz="4" w:space="0" w:color="auto"/>
              <w:right w:val="single" w:sz="4" w:space="0" w:color="auto"/>
            </w:tcBorders>
            <w:shd w:val="clear" w:color="auto" w:fill="auto"/>
            <w:noWrap/>
            <w:vAlign w:val="bottom"/>
            <w:hideMark/>
          </w:tcPr>
          <w:p w14:paraId="6CE11CC2"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1" w:history="1">
              <w:r w:rsidR="007D4391" w:rsidRPr="00331060">
                <w:rPr>
                  <w:rFonts w:ascii="Times New Roman" w:eastAsia="Times New Roman" w:hAnsi="Times New Roman" w:cs="Times New Roman"/>
                  <w:color w:val="000000"/>
                  <w:kern w:val="0"/>
                  <w:sz w:val="22"/>
                  <w:szCs w:val="22"/>
                  <w:lang w:eastAsia="lv-LV"/>
                </w:rPr>
                <w:t>agnese.pura@rtu.lv</w:t>
              </w:r>
            </w:hyperlink>
          </w:p>
        </w:tc>
      </w:tr>
      <w:tr w:rsidR="007D4391" w:rsidRPr="00331060" w14:paraId="371F58D6" w14:textId="77777777" w:rsidTr="00331060">
        <w:trPr>
          <w:trHeight w:val="6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5F75F77"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7</w:t>
            </w:r>
          </w:p>
        </w:tc>
        <w:tc>
          <w:tcPr>
            <w:tcW w:w="1438" w:type="dxa"/>
            <w:tcBorders>
              <w:top w:val="nil"/>
              <w:left w:val="nil"/>
              <w:bottom w:val="single" w:sz="4" w:space="0" w:color="auto"/>
              <w:right w:val="single" w:sz="4" w:space="0" w:color="auto"/>
            </w:tcBorders>
            <w:shd w:val="clear" w:color="auto" w:fill="auto"/>
            <w:vAlign w:val="bottom"/>
            <w:hideMark/>
          </w:tcPr>
          <w:p w14:paraId="3E1629C1"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Lomonosova iela 1A k-1, Rīga</w:t>
            </w:r>
          </w:p>
        </w:tc>
        <w:tc>
          <w:tcPr>
            <w:tcW w:w="2486" w:type="dxa"/>
            <w:tcBorders>
              <w:top w:val="nil"/>
              <w:left w:val="nil"/>
              <w:bottom w:val="single" w:sz="4" w:space="0" w:color="auto"/>
              <w:right w:val="single" w:sz="4" w:space="0" w:color="auto"/>
            </w:tcBorders>
            <w:shd w:val="clear" w:color="auto" w:fill="auto"/>
            <w:noWrap/>
            <w:vAlign w:val="bottom"/>
            <w:hideMark/>
          </w:tcPr>
          <w:p w14:paraId="734C9C9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MTAF</w:t>
            </w:r>
          </w:p>
        </w:tc>
        <w:tc>
          <w:tcPr>
            <w:tcW w:w="1475" w:type="dxa"/>
            <w:tcBorders>
              <w:top w:val="nil"/>
              <w:left w:val="nil"/>
              <w:bottom w:val="single" w:sz="4" w:space="0" w:color="auto"/>
              <w:right w:val="single" w:sz="4" w:space="0" w:color="auto"/>
            </w:tcBorders>
            <w:shd w:val="clear" w:color="auto" w:fill="auto"/>
            <w:noWrap/>
            <w:vAlign w:val="bottom"/>
            <w:hideMark/>
          </w:tcPr>
          <w:p w14:paraId="5D1F3D24"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25900</w:t>
            </w:r>
          </w:p>
        </w:tc>
        <w:tc>
          <w:tcPr>
            <w:tcW w:w="2090" w:type="dxa"/>
            <w:tcBorders>
              <w:top w:val="nil"/>
              <w:left w:val="nil"/>
              <w:bottom w:val="single" w:sz="4" w:space="0" w:color="auto"/>
              <w:right w:val="single" w:sz="4" w:space="0" w:color="auto"/>
            </w:tcBorders>
            <w:shd w:val="clear" w:color="auto" w:fill="auto"/>
            <w:noWrap/>
            <w:vAlign w:val="bottom"/>
            <w:hideMark/>
          </w:tcPr>
          <w:p w14:paraId="12797F9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Juris Korhs</w:t>
            </w:r>
          </w:p>
        </w:tc>
        <w:tc>
          <w:tcPr>
            <w:tcW w:w="2789" w:type="dxa"/>
            <w:tcBorders>
              <w:top w:val="nil"/>
              <w:left w:val="nil"/>
              <w:bottom w:val="single" w:sz="4" w:space="0" w:color="auto"/>
              <w:right w:val="single" w:sz="4" w:space="0" w:color="auto"/>
            </w:tcBorders>
            <w:shd w:val="clear" w:color="auto" w:fill="auto"/>
            <w:noWrap/>
            <w:vAlign w:val="bottom"/>
            <w:hideMark/>
          </w:tcPr>
          <w:p w14:paraId="5A20CB2D"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2" w:history="1">
              <w:r w:rsidR="007D4391" w:rsidRPr="00331060">
                <w:rPr>
                  <w:rFonts w:ascii="Times New Roman" w:eastAsia="Times New Roman" w:hAnsi="Times New Roman" w:cs="Times New Roman"/>
                  <w:color w:val="000000"/>
                  <w:kern w:val="0"/>
                  <w:sz w:val="22"/>
                  <w:szCs w:val="22"/>
                  <w:lang w:eastAsia="lv-LV"/>
                </w:rPr>
                <w:t>juris.korhs@rtu.lv</w:t>
              </w:r>
            </w:hyperlink>
          </w:p>
        </w:tc>
      </w:tr>
      <w:tr w:rsidR="007D4391" w:rsidRPr="00331060" w14:paraId="46C300A7"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89FDB44"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8</w:t>
            </w:r>
          </w:p>
        </w:tc>
        <w:tc>
          <w:tcPr>
            <w:tcW w:w="1438" w:type="dxa"/>
            <w:tcBorders>
              <w:top w:val="nil"/>
              <w:left w:val="nil"/>
              <w:bottom w:val="single" w:sz="4" w:space="0" w:color="auto"/>
              <w:right w:val="single" w:sz="4" w:space="0" w:color="auto"/>
            </w:tcBorders>
            <w:shd w:val="clear" w:color="auto" w:fill="auto"/>
            <w:vAlign w:val="bottom"/>
            <w:hideMark/>
          </w:tcPr>
          <w:p w14:paraId="37AB8B2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Ronīši, Engures novads</w:t>
            </w:r>
          </w:p>
        </w:tc>
        <w:tc>
          <w:tcPr>
            <w:tcW w:w="2486" w:type="dxa"/>
            <w:tcBorders>
              <w:top w:val="nil"/>
              <w:left w:val="nil"/>
              <w:bottom w:val="single" w:sz="4" w:space="0" w:color="auto"/>
              <w:right w:val="single" w:sz="4" w:space="0" w:color="auto"/>
            </w:tcBorders>
            <w:shd w:val="clear" w:color="auto" w:fill="auto"/>
            <w:noWrap/>
            <w:vAlign w:val="bottom"/>
            <w:hideMark/>
          </w:tcPr>
          <w:p w14:paraId="4B06540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Sporta, semināru un atpūtas bāze</w:t>
            </w:r>
          </w:p>
        </w:tc>
        <w:tc>
          <w:tcPr>
            <w:tcW w:w="1475" w:type="dxa"/>
            <w:tcBorders>
              <w:top w:val="nil"/>
              <w:left w:val="nil"/>
              <w:bottom w:val="single" w:sz="4" w:space="0" w:color="auto"/>
              <w:right w:val="single" w:sz="4" w:space="0" w:color="auto"/>
            </w:tcBorders>
            <w:shd w:val="clear" w:color="auto" w:fill="auto"/>
            <w:noWrap/>
            <w:vAlign w:val="bottom"/>
            <w:hideMark/>
          </w:tcPr>
          <w:p w14:paraId="4CD14F01"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07400</w:t>
            </w:r>
          </w:p>
        </w:tc>
        <w:tc>
          <w:tcPr>
            <w:tcW w:w="2090" w:type="dxa"/>
            <w:tcBorders>
              <w:top w:val="nil"/>
              <w:left w:val="nil"/>
              <w:bottom w:val="single" w:sz="4" w:space="0" w:color="auto"/>
              <w:right w:val="single" w:sz="4" w:space="0" w:color="auto"/>
            </w:tcBorders>
            <w:shd w:val="clear" w:color="auto" w:fill="auto"/>
            <w:noWrap/>
            <w:vAlign w:val="bottom"/>
            <w:hideMark/>
          </w:tcPr>
          <w:p w14:paraId="14D0AC63"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Iveta Sveržicka</w:t>
            </w:r>
          </w:p>
        </w:tc>
        <w:tc>
          <w:tcPr>
            <w:tcW w:w="2789" w:type="dxa"/>
            <w:tcBorders>
              <w:top w:val="nil"/>
              <w:left w:val="nil"/>
              <w:bottom w:val="single" w:sz="4" w:space="0" w:color="auto"/>
              <w:right w:val="single" w:sz="4" w:space="0" w:color="auto"/>
            </w:tcBorders>
            <w:shd w:val="clear" w:color="auto" w:fill="auto"/>
            <w:noWrap/>
            <w:vAlign w:val="bottom"/>
            <w:hideMark/>
          </w:tcPr>
          <w:p w14:paraId="24720F55"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3" w:history="1">
              <w:r w:rsidR="007D4391" w:rsidRPr="00331060">
                <w:rPr>
                  <w:rFonts w:ascii="Times New Roman" w:eastAsia="Times New Roman" w:hAnsi="Times New Roman" w:cs="Times New Roman"/>
                  <w:color w:val="000000"/>
                  <w:kern w:val="0"/>
                  <w:sz w:val="22"/>
                  <w:szCs w:val="22"/>
                  <w:lang w:eastAsia="lv-LV"/>
                </w:rPr>
                <w:t>iveta.sverzicka@rtu.lv</w:t>
              </w:r>
            </w:hyperlink>
          </w:p>
        </w:tc>
      </w:tr>
      <w:tr w:rsidR="007D4391" w:rsidRPr="00331060" w14:paraId="318705CE" w14:textId="77777777" w:rsidTr="00331060">
        <w:trPr>
          <w:trHeight w:val="6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41FCD92A"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9</w:t>
            </w:r>
          </w:p>
        </w:tc>
        <w:tc>
          <w:tcPr>
            <w:tcW w:w="1438" w:type="dxa"/>
            <w:tcBorders>
              <w:top w:val="nil"/>
              <w:left w:val="nil"/>
              <w:bottom w:val="single" w:sz="4" w:space="0" w:color="auto"/>
              <w:right w:val="single" w:sz="4" w:space="0" w:color="auto"/>
            </w:tcBorders>
            <w:shd w:val="clear" w:color="auto" w:fill="auto"/>
            <w:vAlign w:val="bottom"/>
            <w:hideMark/>
          </w:tcPr>
          <w:p w14:paraId="1C23F993"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Daugavgrīvas iela 56A, Rīga</w:t>
            </w:r>
          </w:p>
        </w:tc>
        <w:tc>
          <w:tcPr>
            <w:tcW w:w="2486" w:type="dxa"/>
            <w:tcBorders>
              <w:top w:val="nil"/>
              <w:left w:val="nil"/>
              <w:bottom w:val="single" w:sz="4" w:space="0" w:color="auto"/>
              <w:right w:val="single" w:sz="4" w:space="0" w:color="auto"/>
            </w:tcBorders>
            <w:shd w:val="clear" w:color="auto" w:fill="auto"/>
            <w:noWrap/>
            <w:vAlign w:val="bottom"/>
            <w:hideMark/>
          </w:tcPr>
          <w:p w14:paraId="2B2A43A9"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Sporta telpu un sporta infrastruktūras pārvaldes grupa</w:t>
            </w:r>
          </w:p>
        </w:tc>
        <w:tc>
          <w:tcPr>
            <w:tcW w:w="1475" w:type="dxa"/>
            <w:tcBorders>
              <w:top w:val="nil"/>
              <w:left w:val="nil"/>
              <w:bottom w:val="single" w:sz="4" w:space="0" w:color="auto"/>
              <w:right w:val="single" w:sz="4" w:space="0" w:color="auto"/>
            </w:tcBorders>
            <w:shd w:val="clear" w:color="auto" w:fill="auto"/>
            <w:noWrap/>
            <w:vAlign w:val="bottom"/>
            <w:hideMark/>
          </w:tcPr>
          <w:p w14:paraId="0F727A4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07206</w:t>
            </w:r>
          </w:p>
        </w:tc>
        <w:tc>
          <w:tcPr>
            <w:tcW w:w="2090" w:type="dxa"/>
            <w:tcBorders>
              <w:top w:val="nil"/>
              <w:left w:val="nil"/>
              <w:bottom w:val="single" w:sz="4" w:space="0" w:color="auto"/>
              <w:right w:val="single" w:sz="4" w:space="0" w:color="auto"/>
            </w:tcBorders>
            <w:shd w:val="clear" w:color="auto" w:fill="auto"/>
            <w:noWrap/>
            <w:vAlign w:val="bottom"/>
            <w:hideMark/>
          </w:tcPr>
          <w:p w14:paraId="35C974A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Raimonds Ruskulis</w:t>
            </w:r>
          </w:p>
        </w:tc>
        <w:tc>
          <w:tcPr>
            <w:tcW w:w="2789" w:type="dxa"/>
            <w:tcBorders>
              <w:top w:val="nil"/>
              <w:left w:val="nil"/>
              <w:bottom w:val="single" w:sz="4" w:space="0" w:color="auto"/>
              <w:right w:val="single" w:sz="4" w:space="0" w:color="auto"/>
            </w:tcBorders>
            <w:shd w:val="clear" w:color="auto" w:fill="auto"/>
            <w:noWrap/>
            <w:vAlign w:val="bottom"/>
            <w:hideMark/>
          </w:tcPr>
          <w:p w14:paraId="0C8DA887"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4" w:history="1">
              <w:r w:rsidR="007D4391" w:rsidRPr="00331060">
                <w:rPr>
                  <w:rFonts w:ascii="Times New Roman" w:eastAsia="Times New Roman" w:hAnsi="Times New Roman" w:cs="Times New Roman"/>
                  <w:color w:val="000000"/>
                  <w:kern w:val="0"/>
                  <w:sz w:val="22"/>
                  <w:szCs w:val="22"/>
                  <w:lang w:eastAsia="lv-LV"/>
                </w:rPr>
                <w:t>raimonds.ruskulis@rtu.lv</w:t>
              </w:r>
            </w:hyperlink>
          </w:p>
        </w:tc>
      </w:tr>
      <w:tr w:rsidR="007D4391" w:rsidRPr="00331060" w14:paraId="70133DA0"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3F6839C" w14:textId="77777777" w:rsidR="007D4391" w:rsidRPr="00331060" w:rsidRDefault="00BC7EE3" w:rsidP="007D4391">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30</w:t>
            </w:r>
          </w:p>
        </w:tc>
        <w:tc>
          <w:tcPr>
            <w:tcW w:w="1438" w:type="dxa"/>
            <w:tcBorders>
              <w:top w:val="nil"/>
              <w:left w:val="nil"/>
              <w:bottom w:val="single" w:sz="4" w:space="0" w:color="auto"/>
              <w:right w:val="single" w:sz="4" w:space="0" w:color="auto"/>
            </w:tcBorders>
            <w:shd w:val="clear" w:color="auto" w:fill="auto"/>
            <w:vAlign w:val="bottom"/>
            <w:hideMark/>
          </w:tcPr>
          <w:p w14:paraId="4323ADFF"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Smilšu iela 90, Daugavpils</w:t>
            </w:r>
          </w:p>
        </w:tc>
        <w:tc>
          <w:tcPr>
            <w:tcW w:w="2486" w:type="dxa"/>
            <w:tcBorders>
              <w:top w:val="nil"/>
              <w:left w:val="nil"/>
              <w:bottom w:val="single" w:sz="4" w:space="0" w:color="auto"/>
              <w:right w:val="single" w:sz="4" w:space="0" w:color="auto"/>
            </w:tcBorders>
            <w:shd w:val="clear" w:color="auto" w:fill="auto"/>
            <w:noWrap/>
            <w:vAlign w:val="bottom"/>
            <w:hideMark/>
          </w:tcPr>
          <w:p w14:paraId="4AD6DD90"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Daugavpils filiāle</w:t>
            </w:r>
          </w:p>
        </w:tc>
        <w:tc>
          <w:tcPr>
            <w:tcW w:w="1475" w:type="dxa"/>
            <w:tcBorders>
              <w:top w:val="nil"/>
              <w:left w:val="nil"/>
              <w:bottom w:val="single" w:sz="4" w:space="0" w:color="auto"/>
              <w:right w:val="single" w:sz="4" w:space="0" w:color="auto"/>
            </w:tcBorders>
            <w:shd w:val="clear" w:color="auto" w:fill="auto"/>
            <w:noWrap/>
            <w:vAlign w:val="bottom"/>
            <w:hideMark/>
          </w:tcPr>
          <w:p w14:paraId="2FFEB38E"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02500</w:t>
            </w:r>
          </w:p>
        </w:tc>
        <w:tc>
          <w:tcPr>
            <w:tcW w:w="2090" w:type="dxa"/>
            <w:tcBorders>
              <w:top w:val="nil"/>
              <w:left w:val="nil"/>
              <w:bottom w:val="single" w:sz="4" w:space="0" w:color="auto"/>
              <w:right w:val="single" w:sz="4" w:space="0" w:color="auto"/>
            </w:tcBorders>
            <w:shd w:val="clear" w:color="auto" w:fill="auto"/>
            <w:noWrap/>
            <w:vAlign w:val="bottom"/>
            <w:hideMark/>
          </w:tcPr>
          <w:p w14:paraId="593B2B0C"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Janīna Leončika</w:t>
            </w:r>
          </w:p>
        </w:tc>
        <w:tc>
          <w:tcPr>
            <w:tcW w:w="2789" w:type="dxa"/>
            <w:tcBorders>
              <w:top w:val="nil"/>
              <w:left w:val="nil"/>
              <w:bottom w:val="single" w:sz="4" w:space="0" w:color="auto"/>
              <w:right w:val="single" w:sz="4" w:space="0" w:color="auto"/>
            </w:tcBorders>
            <w:shd w:val="clear" w:color="auto" w:fill="auto"/>
            <w:noWrap/>
            <w:vAlign w:val="bottom"/>
            <w:hideMark/>
          </w:tcPr>
          <w:p w14:paraId="4DEF4ABE"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5" w:history="1">
              <w:r w:rsidR="007D4391" w:rsidRPr="00331060">
                <w:rPr>
                  <w:rFonts w:ascii="Times New Roman" w:eastAsia="Times New Roman" w:hAnsi="Times New Roman" w:cs="Times New Roman"/>
                  <w:color w:val="000000"/>
                  <w:kern w:val="0"/>
                  <w:sz w:val="22"/>
                  <w:szCs w:val="22"/>
                  <w:lang w:eastAsia="lv-LV"/>
                </w:rPr>
                <w:t>janina.leoncika@rtu.lv</w:t>
              </w:r>
            </w:hyperlink>
          </w:p>
        </w:tc>
      </w:tr>
      <w:tr w:rsidR="007D4391" w:rsidRPr="00331060" w14:paraId="512A6B56"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2D3024D4"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w:t>
            </w:r>
            <w:r w:rsidR="00BC7EE3" w:rsidRPr="00331060">
              <w:rPr>
                <w:rFonts w:ascii="Times New Roman" w:eastAsia="Times New Roman" w:hAnsi="Times New Roman" w:cs="Times New Roman"/>
                <w:color w:val="000000"/>
                <w:kern w:val="0"/>
                <w:sz w:val="22"/>
                <w:szCs w:val="22"/>
                <w:lang w:eastAsia="lv-LV"/>
              </w:rPr>
              <w:t>1</w:t>
            </w:r>
          </w:p>
        </w:tc>
        <w:tc>
          <w:tcPr>
            <w:tcW w:w="1438" w:type="dxa"/>
            <w:tcBorders>
              <w:top w:val="nil"/>
              <w:left w:val="nil"/>
              <w:bottom w:val="single" w:sz="4" w:space="0" w:color="auto"/>
              <w:right w:val="single" w:sz="4" w:space="0" w:color="auto"/>
            </w:tcBorders>
            <w:shd w:val="clear" w:color="auto" w:fill="auto"/>
            <w:vAlign w:val="bottom"/>
            <w:hideMark/>
          </w:tcPr>
          <w:p w14:paraId="2B019CAD"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Kuldīgas iela 55, Ventspils</w:t>
            </w:r>
          </w:p>
        </w:tc>
        <w:tc>
          <w:tcPr>
            <w:tcW w:w="2486" w:type="dxa"/>
            <w:tcBorders>
              <w:top w:val="nil"/>
              <w:left w:val="nil"/>
              <w:bottom w:val="single" w:sz="4" w:space="0" w:color="auto"/>
              <w:right w:val="single" w:sz="4" w:space="0" w:color="auto"/>
            </w:tcBorders>
            <w:shd w:val="clear" w:color="auto" w:fill="auto"/>
            <w:noWrap/>
            <w:vAlign w:val="bottom"/>
            <w:hideMark/>
          </w:tcPr>
          <w:p w14:paraId="77E47382"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Ventspils filiāle</w:t>
            </w:r>
          </w:p>
        </w:tc>
        <w:tc>
          <w:tcPr>
            <w:tcW w:w="1475" w:type="dxa"/>
            <w:tcBorders>
              <w:top w:val="nil"/>
              <w:left w:val="nil"/>
              <w:bottom w:val="single" w:sz="4" w:space="0" w:color="auto"/>
              <w:right w:val="single" w:sz="4" w:space="0" w:color="auto"/>
            </w:tcBorders>
            <w:shd w:val="clear" w:color="auto" w:fill="auto"/>
            <w:noWrap/>
            <w:vAlign w:val="bottom"/>
            <w:hideMark/>
          </w:tcPr>
          <w:p w14:paraId="12303A31"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02700</w:t>
            </w:r>
          </w:p>
        </w:tc>
        <w:tc>
          <w:tcPr>
            <w:tcW w:w="2090" w:type="dxa"/>
            <w:tcBorders>
              <w:top w:val="nil"/>
              <w:left w:val="nil"/>
              <w:bottom w:val="single" w:sz="4" w:space="0" w:color="auto"/>
              <w:right w:val="single" w:sz="4" w:space="0" w:color="auto"/>
            </w:tcBorders>
            <w:shd w:val="clear" w:color="auto" w:fill="auto"/>
            <w:noWrap/>
            <w:vAlign w:val="bottom"/>
            <w:hideMark/>
          </w:tcPr>
          <w:p w14:paraId="5F3515EF"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Vineta Gobiņa</w:t>
            </w:r>
          </w:p>
        </w:tc>
        <w:tc>
          <w:tcPr>
            <w:tcW w:w="2789" w:type="dxa"/>
            <w:tcBorders>
              <w:top w:val="nil"/>
              <w:left w:val="nil"/>
              <w:bottom w:val="single" w:sz="4" w:space="0" w:color="auto"/>
              <w:right w:val="single" w:sz="4" w:space="0" w:color="auto"/>
            </w:tcBorders>
            <w:shd w:val="clear" w:color="auto" w:fill="auto"/>
            <w:noWrap/>
            <w:vAlign w:val="bottom"/>
            <w:hideMark/>
          </w:tcPr>
          <w:p w14:paraId="12974B24"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6" w:history="1">
              <w:r w:rsidR="007D4391" w:rsidRPr="00331060">
                <w:rPr>
                  <w:rFonts w:ascii="Times New Roman" w:eastAsia="Times New Roman" w:hAnsi="Times New Roman" w:cs="Times New Roman"/>
                  <w:color w:val="000000"/>
                  <w:kern w:val="0"/>
                  <w:sz w:val="22"/>
                  <w:szCs w:val="22"/>
                  <w:lang w:eastAsia="lv-LV"/>
                </w:rPr>
                <w:t>vineta.gobina@rtu.lv</w:t>
              </w:r>
            </w:hyperlink>
          </w:p>
        </w:tc>
      </w:tr>
      <w:tr w:rsidR="007D4391" w:rsidRPr="00331060" w14:paraId="009881C2"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6364921D"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w:t>
            </w:r>
            <w:r w:rsidR="00BC7EE3" w:rsidRPr="00331060">
              <w:rPr>
                <w:rFonts w:ascii="Times New Roman" w:eastAsia="Times New Roman" w:hAnsi="Times New Roman" w:cs="Times New Roman"/>
                <w:color w:val="000000"/>
                <w:kern w:val="0"/>
                <w:sz w:val="22"/>
                <w:szCs w:val="22"/>
                <w:lang w:eastAsia="lv-LV"/>
              </w:rPr>
              <w:t>2</w:t>
            </w:r>
          </w:p>
        </w:tc>
        <w:tc>
          <w:tcPr>
            <w:tcW w:w="1438" w:type="dxa"/>
            <w:tcBorders>
              <w:top w:val="nil"/>
              <w:left w:val="nil"/>
              <w:bottom w:val="single" w:sz="4" w:space="0" w:color="auto"/>
              <w:right w:val="single" w:sz="4" w:space="0" w:color="auto"/>
            </w:tcBorders>
            <w:shd w:val="clear" w:color="auto" w:fill="auto"/>
            <w:vAlign w:val="bottom"/>
            <w:hideMark/>
          </w:tcPr>
          <w:p w14:paraId="24465481"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Piebalgas iela 3, Cēsis</w:t>
            </w:r>
          </w:p>
        </w:tc>
        <w:tc>
          <w:tcPr>
            <w:tcW w:w="2486" w:type="dxa"/>
            <w:tcBorders>
              <w:top w:val="nil"/>
              <w:left w:val="nil"/>
              <w:bottom w:val="single" w:sz="4" w:space="0" w:color="auto"/>
              <w:right w:val="single" w:sz="4" w:space="0" w:color="auto"/>
            </w:tcBorders>
            <w:shd w:val="clear" w:color="auto" w:fill="auto"/>
            <w:noWrap/>
            <w:vAlign w:val="bottom"/>
            <w:hideMark/>
          </w:tcPr>
          <w:p w14:paraId="392496E8"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Cēsu filiāle</w:t>
            </w:r>
          </w:p>
        </w:tc>
        <w:tc>
          <w:tcPr>
            <w:tcW w:w="1475" w:type="dxa"/>
            <w:tcBorders>
              <w:top w:val="nil"/>
              <w:left w:val="nil"/>
              <w:bottom w:val="single" w:sz="4" w:space="0" w:color="auto"/>
              <w:right w:val="single" w:sz="4" w:space="0" w:color="auto"/>
            </w:tcBorders>
            <w:shd w:val="clear" w:color="auto" w:fill="auto"/>
            <w:noWrap/>
            <w:vAlign w:val="bottom"/>
            <w:hideMark/>
          </w:tcPr>
          <w:p w14:paraId="4BBE050B"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02800</w:t>
            </w:r>
          </w:p>
        </w:tc>
        <w:tc>
          <w:tcPr>
            <w:tcW w:w="2090" w:type="dxa"/>
            <w:tcBorders>
              <w:top w:val="nil"/>
              <w:left w:val="nil"/>
              <w:bottom w:val="single" w:sz="4" w:space="0" w:color="auto"/>
              <w:right w:val="single" w:sz="4" w:space="0" w:color="auto"/>
            </w:tcBorders>
            <w:shd w:val="clear" w:color="auto" w:fill="auto"/>
            <w:noWrap/>
            <w:vAlign w:val="bottom"/>
            <w:hideMark/>
          </w:tcPr>
          <w:p w14:paraId="53D44AC4"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Jānis Naglis</w:t>
            </w:r>
          </w:p>
        </w:tc>
        <w:tc>
          <w:tcPr>
            <w:tcW w:w="2789" w:type="dxa"/>
            <w:tcBorders>
              <w:top w:val="nil"/>
              <w:left w:val="nil"/>
              <w:bottom w:val="single" w:sz="4" w:space="0" w:color="auto"/>
              <w:right w:val="single" w:sz="4" w:space="0" w:color="auto"/>
            </w:tcBorders>
            <w:shd w:val="clear" w:color="auto" w:fill="auto"/>
            <w:noWrap/>
            <w:vAlign w:val="bottom"/>
            <w:hideMark/>
          </w:tcPr>
          <w:p w14:paraId="12451DE4"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7" w:history="1">
              <w:r w:rsidR="007D4391" w:rsidRPr="00331060">
                <w:rPr>
                  <w:rFonts w:ascii="Times New Roman" w:eastAsia="Times New Roman" w:hAnsi="Times New Roman" w:cs="Times New Roman"/>
                  <w:color w:val="000000"/>
                  <w:kern w:val="0"/>
                  <w:sz w:val="22"/>
                  <w:szCs w:val="22"/>
                  <w:lang w:eastAsia="lv-LV"/>
                </w:rPr>
                <w:t>janis.naglis@rtu.lv</w:t>
              </w:r>
            </w:hyperlink>
          </w:p>
        </w:tc>
      </w:tr>
      <w:tr w:rsidR="007D4391" w:rsidRPr="00331060" w14:paraId="1402C96F" w14:textId="77777777"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14:paraId="75B69F5A" w14:textId="77777777"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w:t>
            </w:r>
            <w:r w:rsidR="00BC7EE3" w:rsidRPr="00331060">
              <w:rPr>
                <w:rFonts w:ascii="Times New Roman" w:eastAsia="Times New Roman" w:hAnsi="Times New Roman" w:cs="Times New Roman"/>
                <w:color w:val="000000"/>
                <w:kern w:val="0"/>
                <w:sz w:val="22"/>
                <w:szCs w:val="22"/>
                <w:lang w:eastAsia="lv-LV"/>
              </w:rPr>
              <w:t>3</w:t>
            </w:r>
          </w:p>
        </w:tc>
        <w:tc>
          <w:tcPr>
            <w:tcW w:w="1438" w:type="dxa"/>
            <w:tcBorders>
              <w:top w:val="nil"/>
              <w:left w:val="nil"/>
              <w:bottom w:val="single" w:sz="4" w:space="0" w:color="auto"/>
              <w:right w:val="single" w:sz="4" w:space="0" w:color="auto"/>
            </w:tcBorders>
            <w:shd w:val="clear" w:color="auto" w:fill="auto"/>
            <w:noWrap/>
            <w:vAlign w:val="bottom"/>
            <w:hideMark/>
          </w:tcPr>
          <w:p w14:paraId="7A0C4285"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Vānes iela 4a, Liepāja</w:t>
            </w:r>
          </w:p>
        </w:tc>
        <w:tc>
          <w:tcPr>
            <w:tcW w:w="2486" w:type="dxa"/>
            <w:tcBorders>
              <w:top w:val="nil"/>
              <w:left w:val="nil"/>
              <w:bottom w:val="single" w:sz="4" w:space="0" w:color="auto"/>
              <w:right w:val="single" w:sz="4" w:space="0" w:color="auto"/>
            </w:tcBorders>
            <w:shd w:val="clear" w:color="auto" w:fill="auto"/>
            <w:noWrap/>
            <w:vAlign w:val="bottom"/>
            <w:hideMark/>
          </w:tcPr>
          <w:p w14:paraId="4360D33D"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Liepājas filiāle</w:t>
            </w:r>
          </w:p>
        </w:tc>
        <w:tc>
          <w:tcPr>
            <w:tcW w:w="1475" w:type="dxa"/>
            <w:tcBorders>
              <w:top w:val="nil"/>
              <w:left w:val="nil"/>
              <w:bottom w:val="single" w:sz="4" w:space="0" w:color="auto"/>
              <w:right w:val="single" w:sz="4" w:space="0" w:color="auto"/>
            </w:tcBorders>
            <w:shd w:val="clear" w:color="auto" w:fill="auto"/>
            <w:noWrap/>
            <w:vAlign w:val="bottom"/>
            <w:hideMark/>
          </w:tcPr>
          <w:p w14:paraId="7494ACC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02600</w:t>
            </w:r>
          </w:p>
        </w:tc>
        <w:tc>
          <w:tcPr>
            <w:tcW w:w="2090" w:type="dxa"/>
            <w:tcBorders>
              <w:top w:val="nil"/>
              <w:left w:val="nil"/>
              <w:bottom w:val="single" w:sz="4" w:space="0" w:color="auto"/>
              <w:right w:val="single" w:sz="4" w:space="0" w:color="auto"/>
            </w:tcBorders>
            <w:shd w:val="clear" w:color="auto" w:fill="auto"/>
            <w:vAlign w:val="center"/>
            <w:hideMark/>
          </w:tcPr>
          <w:p w14:paraId="06B5B53A" w14:textId="77777777"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Tatjana Griškeviča</w:t>
            </w:r>
          </w:p>
        </w:tc>
        <w:tc>
          <w:tcPr>
            <w:tcW w:w="2789" w:type="dxa"/>
            <w:tcBorders>
              <w:top w:val="nil"/>
              <w:left w:val="nil"/>
              <w:bottom w:val="single" w:sz="4" w:space="0" w:color="auto"/>
              <w:right w:val="single" w:sz="4" w:space="0" w:color="auto"/>
            </w:tcBorders>
            <w:shd w:val="clear" w:color="auto" w:fill="auto"/>
            <w:noWrap/>
            <w:vAlign w:val="bottom"/>
            <w:hideMark/>
          </w:tcPr>
          <w:p w14:paraId="03F61EA8" w14:textId="77777777" w:rsidR="007D4391" w:rsidRPr="00331060" w:rsidRDefault="001E1B05" w:rsidP="007D4391">
            <w:pPr>
              <w:rPr>
                <w:rFonts w:ascii="Times New Roman" w:eastAsia="Times New Roman" w:hAnsi="Times New Roman" w:cs="Times New Roman"/>
                <w:color w:val="000000"/>
                <w:kern w:val="0"/>
                <w:sz w:val="22"/>
                <w:szCs w:val="22"/>
                <w:lang w:eastAsia="lv-LV"/>
              </w:rPr>
            </w:pPr>
            <w:hyperlink r:id="rId98" w:history="1">
              <w:r w:rsidR="007D4391" w:rsidRPr="00331060">
                <w:rPr>
                  <w:rFonts w:ascii="Times New Roman" w:eastAsia="Times New Roman" w:hAnsi="Times New Roman" w:cs="Times New Roman"/>
                  <w:color w:val="000000"/>
                  <w:kern w:val="0"/>
                  <w:sz w:val="22"/>
                  <w:szCs w:val="22"/>
                  <w:lang w:eastAsia="lv-LV"/>
                </w:rPr>
                <w:t>tatjana.griskevica@rtu.lv</w:t>
              </w:r>
            </w:hyperlink>
          </w:p>
        </w:tc>
      </w:tr>
    </w:tbl>
    <w:p w14:paraId="49F655DB" w14:textId="77777777" w:rsidR="00331060" w:rsidRDefault="00331060" w:rsidP="00331060">
      <w:pPr>
        <w:rPr>
          <w:rFonts w:ascii="Times New Roman" w:hAnsi="Times New Roman"/>
          <w:sz w:val="20"/>
          <w:szCs w:val="20"/>
        </w:rPr>
      </w:pPr>
      <w:r>
        <w:rPr>
          <w:rFonts w:ascii="Times New Roman" w:hAnsi="Times New Roman"/>
          <w:sz w:val="20"/>
          <w:szCs w:val="20"/>
        </w:rPr>
        <w:t>*</w:t>
      </w:r>
      <w:r w:rsidRPr="00331060">
        <w:rPr>
          <w:rFonts w:ascii="Times New Roman" w:hAnsi="Times New Roman"/>
          <w:sz w:val="20"/>
          <w:szCs w:val="20"/>
        </w:rPr>
        <w:t xml:space="preserve">Pasūtītājs ir tiesīgs veikt izmaiņas darbinieku sarakstā, informējot par to </w:t>
      </w:r>
      <w:r w:rsidR="00E2296C">
        <w:rPr>
          <w:rFonts w:ascii="Times New Roman" w:hAnsi="Times New Roman"/>
          <w:sz w:val="20"/>
          <w:szCs w:val="20"/>
        </w:rPr>
        <w:t>Piegādātāju</w:t>
      </w:r>
      <w:r w:rsidRPr="00331060">
        <w:rPr>
          <w:rFonts w:ascii="Times New Roman" w:hAnsi="Times New Roman"/>
          <w:sz w:val="20"/>
          <w:szCs w:val="20"/>
        </w:rPr>
        <w:t>.</w:t>
      </w:r>
    </w:p>
    <w:p w14:paraId="0A4884AF" w14:textId="77777777" w:rsidR="00331060" w:rsidRPr="00331060" w:rsidRDefault="00331060" w:rsidP="00331060">
      <w:pPr>
        <w:rPr>
          <w:rFonts w:ascii="Times New Roman" w:hAnsi="Times New Roman"/>
          <w:sz w:val="20"/>
          <w:szCs w:val="20"/>
        </w:rPr>
      </w:pPr>
      <w:r>
        <w:rPr>
          <w:rFonts w:ascii="Times New Roman" w:hAnsi="Times New Roman"/>
          <w:sz w:val="20"/>
          <w:szCs w:val="20"/>
        </w:rPr>
        <w:t>*</w:t>
      </w:r>
      <w:r w:rsidR="00917BD6" w:rsidRPr="00331060">
        <w:rPr>
          <w:rFonts w:ascii="Times New Roman" w:hAnsi="Times New Roman"/>
          <w:sz w:val="20"/>
          <w:szCs w:val="20"/>
        </w:rPr>
        <w:t>*ēkā Ķīpsalas iela 6B tiks uzsākts remonts</w:t>
      </w:r>
    </w:p>
    <w:p w14:paraId="1B16E40D" w14:textId="77777777" w:rsidR="00331060" w:rsidRDefault="00BF160B" w:rsidP="00331060">
      <w:pPr>
        <w:rPr>
          <w:rFonts w:ascii="Times New Roman" w:hAnsi="Times New Roman"/>
          <w:sz w:val="20"/>
          <w:szCs w:val="20"/>
        </w:rPr>
      </w:pPr>
      <w:r w:rsidRPr="00331060">
        <w:rPr>
          <w:rFonts w:ascii="Times New Roman" w:hAnsi="Times New Roman"/>
          <w:sz w:val="20"/>
          <w:szCs w:val="20"/>
        </w:rPr>
        <w:br w:type="page"/>
      </w:r>
    </w:p>
    <w:p w14:paraId="58377C38" w14:textId="77777777" w:rsidR="00622D51" w:rsidRPr="00331060" w:rsidRDefault="00622D51" w:rsidP="00331060">
      <w:pPr>
        <w:jc w:val="right"/>
        <w:rPr>
          <w:rFonts w:ascii="Times New Roman" w:hAnsi="Times New Roman"/>
          <w:sz w:val="20"/>
          <w:szCs w:val="20"/>
        </w:rPr>
      </w:pPr>
      <w:r w:rsidRPr="00331060">
        <w:rPr>
          <w:rFonts w:ascii="Times New Roman" w:hAnsi="Times New Roman"/>
          <w:sz w:val="20"/>
          <w:szCs w:val="20"/>
        </w:rPr>
        <w:lastRenderedPageBreak/>
        <w:t>Pielikums Nr.4</w:t>
      </w:r>
    </w:p>
    <w:p w14:paraId="63A564B5" w14:textId="77777777" w:rsidR="00622D51" w:rsidRPr="00D43C95" w:rsidRDefault="00622D51" w:rsidP="00622D51">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sidRPr="00D878B5">
        <w:rPr>
          <w:rFonts w:ascii="Times New Roman" w:hAnsi="Times New Roman" w:cs="Times New Roman"/>
          <w:sz w:val="20"/>
          <w:szCs w:val="20"/>
        </w:rPr>
        <w:t>Nr. RTU-2017/</w:t>
      </w:r>
      <w:r w:rsidR="00022982">
        <w:rPr>
          <w:rFonts w:ascii="Times New Roman" w:hAnsi="Times New Roman" w:cs="Times New Roman"/>
          <w:sz w:val="20"/>
          <w:szCs w:val="20"/>
        </w:rPr>
        <w:t>89</w:t>
      </w:r>
    </w:p>
    <w:p w14:paraId="5B1550F7" w14:textId="77777777" w:rsidR="00622D51" w:rsidRPr="002C3CB3" w:rsidRDefault="00622D51" w:rsidP="00622D51">
      <w:pPr>
        <w:jc w:val="right"/>
        <w:rPr>
          <w:rFonts w:ascii="Times New Roman" w:hAnsi="Times New Roman" w:cs="Times New Roman"/>
          <w:sz w:val="24"/>
        </w:rPr>
      </w:pPr>
    </w:p>
    <w:p w14:paraId="5BCFEC12" w14:textId="77777777" w:rsidR="00622D51" w:rsidRPr="002C3CB3" w:rsidRDefault="00622D51" w:rsidP="00622D51">
      <w:pPr>
        <w:rPr>
          <w:rFonts w:ascii="Times New Roman" w:hAnsi="Times New Roman" w:cs="Times New Roman"/>
          <w:b/>
          <w:sz w:val="24"/>
        </w:rPr>
      </w:pPr>
    </w:p>
    <w:p w14:paraId="52A04E4C" w14:textId="77777777" w:rsidR="00622D51" w:rsidRPr="002C3CB3" w:rsidRDefault="00622D51" w:rsidP="00622D51">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14:paraId="6AE898B1" w14:textId="77777777" w:rsidR="00622D51" w:rsidRPr="002C3CB3" w:rsidRDefault="00622D51" w:rsidP="00622D51">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54"/>
        <w:gridCol w:w="2415"/>
        <w:gridCol w:w="2086"/>
        <w:gridCol w:w="2139"/>
        <w:gridCol w:w="2137"/>
      </w:tblGrid>
      <w:tr w:rsidR="00622D51" w:rsidRPr="002C3CB3" w14:paraId="3B65B849" w14:textId="77777777" w:rsidTr="007A5338">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36AB65"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Nr.p.k.</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5A2D83"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0E31D"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622D51" w:rsidRPr="002C3CB3" w14:paraId="3D75C0EF" w14:textId="77777777" w:rsidTr="007A5338">
        <w:tc>
          <w:tcPr>
            <w:tcW w:w="0" w:type="auto"/>
            <w:vMerge/>
            <w:tcBorders>
              <w:top w:val="single" w:sz="8" w:space="0" w:color="auto"/>
              <w:left w:val="single" w:sz="8" w:space="0" w:color="auto"/>
              <w:bottom w:val="single" w:sz="8" w:space="0" w:color="auto"/>
              <w:right w:val="single" w:sz="8" w:space="0" w:color="auto"/>
            </w:tcBorders>
            <w:vAlign w:val="center"/>
            <w:hideMark/>
          </w:tcPr>
          <w:p w14:paraId="485B9FF6" w14:textId="77777777" w:rsidR="00622D51" w:rsidRPr="002C3CB3" w:rsidRDefault="00622D51" w:rsidP="007A5338">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14:paraId="7E14793B" w14:textId="77777777" w:rsidR="00622D51" w:rsidRPr="002C3CB3" w:rsidRDefault="00622D51" w:rsidP="007A5338">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14:paraId="727BB69B"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14:paraId="0F1940FD"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14:paraId="56DED3F2"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622D51" w:rsidRPr="002C3CB3" w14:paraId="5B52C74A"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75861"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2866CFD"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1A0FE108"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6E38AF71"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0FAF8375" w14:textId="77777777" w:rsidR="00622D51" w:rsidRPr="002C3CB3" w:rsidRDefault="00622D51" w:rsidP="007A5338">
            <w:pPr>
              <w:jc w:val="center"/>
              <w:rPr>
                <w:rFonts w:ascii="Times New Roman" w:hAnsi="Times New Roman" w:cs="Times New Roman"/>
                <w:sz w:val="22"/>
                <w:szCs w:val="22"/>
              </w:rPr>
            </w:pPr>
          </w:p>
        </w:tc>
      </w:tr>
      <w:tr w:rsidR="00622D51" w:rsidRPr="002C3CB3" w14:paraId="021A5A89"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44D09"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4CFBFC01"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79FF92DE"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5CB24D0D"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3F42D60C" w14:textId="77777777" w:rsidR="00622D51" w:rsidRPr="002C3CB3" w:rsidRDefault="00622D51" w:rsidP="007A5338">
            <w:pPr>
              <w:jc w:val="center"/>
              <w:rPr>
                <w:rFonts w:ascii="Times New Roman" w:hAnsi="Times New Roman" w:cs="Times New Roman"/>
                <w:sz w:val="22"/>
                <w:szCs w:val="22"/>
              </w:rPr>
            </w:pPr>
          </w:p>
        </w:tc>
      </w:tr>
      <w:tr w:rsidR="00622D51" w:rsidRPr="002C3CB3" w14:paraId="735E9B8C" w14:textId="77777777"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FFAE2" w14:textId="77777777"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14:paraId="28188406" w14:textId="77777777"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14:paraId="4F8DB571" w14:textId="77777777"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A769309" w14:textId="77777777"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14:paraId="01F371BA" w14:textId="77777777" w:rsidR="00622D51" w:rsidRPr="002C3CB3" w:rsidRDefault="00622D51" w:rsidP="007A5338">
            <w:pPr>
              <w:jc w:val="center"/>
              <w:rPr>
                <w:rFonts w:ascii="Times New Roman" w:hAnsi="Times New Roman" w:cs="Times New Roman"/>
                <w:sz w:val="22"/>
                <w:szCs w:val="22"/>
              </w:rPr>
            </w:pPr>
          </w:p>
        </w:tc>
      </w:tr>
    </w:tbl>
    <w:p w14:paraId="0F8245CC" w14:textId="77777777" w:rsidR="00622D51" w:rsidRPr="002C3CB3" w:rsidRDefault="00622D51" w:rsidP="00622D51">
      <w:pPr>
        <w:pStyle w:val="ListParagraph"/>
        <w:rPr>
          <w:rFonts w:ascii="Times New Roman" w:hAnsi="Times New Roman"/>
          <w:sz w:val="24"/>
        </w:rPr>
      </w:pPr>
    </w:p>
    <w:p w14:paraId="13BC57F0" w14:textId="77777777" w:rsidR="00622D51" w:rsidRPr="002C3CB3" w:rsidRDefault="00622D51" w:rsidP="00622D51">
      <w:pPr>
        <w:pStyle w:val="ListParagraph"/>
        <w:rPr>
          <w:rFonts w:ascii="Times New Roman" w:hAnsi="Times New Roman"/>
          <w:sz w:val="24"/>
        </w:rPr>
      </w:pPr>
    </w:p>
    <w:p w14:paraId="3B8647D6" w14:textId="77777777" w:rsidR="00622D51" w:rsidRPr="002C3CB3" w:rsidRDefault="00622D51" w:rsidP="00622D51">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universitātes organizētā iepirkuma “</w:t>
      </w:r>
      <w:r w:rsidR="00D878B5" w:rsidRPr="00D878B5">
        <w:rPr>
          <w:rFonts w:ascii="Times New Roman" w:eastAsia="Franklin Gothic Heavy" w:hAnsi="Times New Roman" w:cs="Times New Roman"/>
          <w:sz w:val="24"/>
        </w:rPr>
        <w:t>Dzeramā ūdens piegāde Rīgas Tehniskās universitātes vajadzībām</w:t>
      </w:r>
      <w:r w:rsidRPr="00D878B5">
        <w:rPr>
          <w:rFonts w:ascii="Times New Roman" w:hAnsi="Times New Roman" w:cs="Times New Roman"/>
          <w:sz w:val="24"/>
        </w:rPr>
        <w:t>” ar ID Nr. RTU </w:t>
      </w:r>
      <w:r w:rsidRPr="00D878B5">
        <w:rPr>
          <w:rFonts w:ascii="Times New Roman" w:hAnsi="Times New Roman" w:cs="Times New Roman"/>
          <w:sz w:val="24"/>
        </w:rPr>
        <w:noBreakHyphen/>
        <w:t> 2017/</w:t>
      </w:r>
      <w:r w:rsidR="00022982">
        <w:rPr>
          <w:rFonts w:ascii="Times New Roman" w:hAnsi="Times New Roman" w:cs="Times New Roman"/>
          <w:sz w:val="24"/>
        </w:rPr>
        <w:t>89</w:t>
      </w:r>
      <w:r w:rsidRPr="00D878B5">
        <w:rPr>
          <w:rFonts w:ascii="Times New Roman" w:hAnsi="Times New Roman" w:cs="Times New Roman"/>
          <w:sz w:val="24"/>
        </w:rPr>
        <w:t xml:space="preserve"> (turpmāk – iepirkums),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14:paraId="297EB8AE" w14:textId="77777777" w:rsidR="00622D51" w:rsidRPr="002C3CB3" w:rsidRDefault="00622D51" w:rsidP="00622D51">
      <w:pPr>
        <w:pStyle w:val="Index1"/>
        <w:ind w:left="567" w:firstLine="0"/>
      </w:pPr>
    </w:p>
    <w:p w14:paraId="7D7FC02D" w14:textId="77777777" w:rsidR="00622D51" w:rsidRPr="002C3CB3" w:rsidRDefault="00622D51" w:rsidP="00622D51">
      <w:pPr>
        <w:rPr>
          <w:rFonts w:ascii="Times New Roman" w:hAnsi="Times New Roman" w:cs="Times New Roman"/>
          <w:sz w:val="24"/>
        </w:rPr>
      </w:pPr>
    </w:p>
    <w:p w14:paraId="28FC7DCD"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Apakšuzņēmēja pārstāvēttiesīgās personas paraksts:</w:t>
      </w:r>
    </w:p>
    <w:p w14:paraId="7972FA42"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14:paraId="4AF7BF8B" w14:textId="77777777"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1D7C2438"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14:paraId="3E864153"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14:paraId="3F84E3D8" w14:textId="77777777" w:rsidR="00622D51" w:rsidRPr="002C3CB3" w:rsidRDefault="00622D51" w:rsidP="00622D51">
      <w:pPr>
        <w:pStyle w:val="ListParagraph"/>
        <w:rPr>
          <w:rFonts w:ascii="Times New Roman" w:hAnsi="Times New Roman"/>
          <w:sz w:val="24"/>
        </w:rPr>
      </w:pPr>
    </w:p>
    <w:p w14:paraId="6825B560" w14:textId="77777777" w:rsidR="00622D51" w:rsidRPr="002C3CB3" w:rsidRDefault="00622D51" w:rsidP="00622D51">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14:paraId="09AC10E6" w14:textId="77777777" w:rsidR="00622D51" w:rsidRPr="002C3CB3" w:rsidRDefault="00622D51" w:rsidP="00622D51">
      <w:pPr>
        <w:rPr>
          <w:rFonts w:ascii="Times New Roman" w:hAnsi="Times New Roman" w:cs="Times New Roman"/>
          <w:sz w:val="24"/>
        </w:rPr>
      </w:pPr>
    </w:p>
    <w:p w14:paraId="2911060C"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14:paraId="0D21C092" w14:textId="77777777"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14:paraId="62E55C15"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14:paraId="140A7091" w14:textId="77777777"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14:paraId="6F8D2378" w14:textId="77777777" w:rsidR="00622D51" w:rsidRPr="002C3CB3" w:rsidRDefault="00622D51" w:rsidP="00622D51">
      <w:pPr>
        <w:pStyle w:val="MediumGrid21"/>
      </w:pPr>
    </w:p>
    <w:p w14:paraId="1496A6A9" w14:textId="77777777" w:rsidR="00622D51" w:rsidRPr="002C3CB3" w:rsidRDefault="00622D51" w:rsidP="00622D51">
      <w:pPr>
        <w:pStyle w:val="MediumGrid21"/>
      </w:pPr>
      <w:r w:rsidRPr="002C3CB3">
        <w:t>*Formu paraksta pretendentu pārstāvēttiesīga persona vai pilnvarota persona (šādā gadījumā obligāti jāpievieno pilnvara).</w:t>
      </w:r>
    </w:p>
    <w:p w14:paraId="728462CE" w14:textId="77777777" w:rsidR="00622D51" w:rsidRPr="00622D51" w:rsidRDefault="00622D51" w:rsidP="00622D51">
      <w:pPr>
        <w:ind w:firstLine="720"/>
        <w:rPr>
          <w:rFonts w:ascii="Times New Roman" w:hAnsi="Times New Roman" w:cs="Times New Roman"/>
          <w:sz w:val="24"/>
        </w:rPr>
      </w:pPr>
    </w:p>
    <w:p w14:paraId="5BCF68A1" w14:textId="77777777" w:rsidR="00851C67" w:rsidRPr="00622D51" w:rsidRDefault="00851C67" w:rsidP="00622D51">
      <w:pPr>
        <w:rPr>
          <w:rFonts w:ascii="Times New Roman" w:hAnsi="Times New Roman" w:cs="Times New Roman"/>
          <w:sz w:val="24"/>
        </w:rPr>
      </w:pPr>
    </w:p>
    <w:sectPr w:rsidR="00851C67" w:rsidRPr="00622D51" w:rsidSect="001B5FCB">
      <w:footerReference w:type="default" r:id="rId99"/>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3616" w14:textId="77777777" w:rsidR="001E1B05" w:rsidRDefault="001E1B05">
      <w:r>
        <w:separator/>
      </w:r>
    </w:p>
  </w:endnote>
  <w:endnote w:type="continuationSeparator" w:id="0">
    <w:p w14:paraId="07AD996F" w14:textId="77777777" w:rsidR="001E1B05" w:rsidRDefault="001E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A2E2" w14:textId="77777777" w:rsidR="000501E8" w:rsidRDefault="000501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74970A" w14:textId="77777777" w:rsidR="000501E8" w:rsidRDefault="000501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AA" w14:textId="7F2143AD" w:rsidR="000501E8" w:rsidRPr="00DB5290" w:rsidRDefault="000501E8"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56EC5">
      <w:rPr>
        <w:rStyle w:val="PageNumber"/>
        <w:rFonts w:ascii="Times New Roman" w:hAnsi="Times New Roman"/>
        <w:noProof/>
      </w:rPr>
      <w:t>11</w:t>
    </w:r>
    <w:r w:rsidRPr="00DB5290">
      <w:rPr>
        <w:rStyle w:val="PageNumber"/>
        <w:rFonts w:ascii="Times New Roman" w:hAnsi="Times New Roman"/>
      </w:rPr>
      <w:fldChar w:fldCharType="end"/>
    </w:r>
  </w:p>
  <w:p w14:paraId="6A60C219" w14:textId="77777777" w:rsidR="000501E8" w:rsidRPr="004532DF" w:rsidRDefault="000501E8"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CF31" w14:textId="4DD90B09" w:rsidR="000501E8" w:rsidRPr="00DB5290" w:rsidRDefault="000501E8"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856EC5">
      <w:rPr>
        <w:rStyle w:val="PageNumber"/>
        <w:rFonts w:ascii="Times New Roman" w:hAnsi="Times New Roman"/>
        <w:noProof/>
      </w:rPr>
      <w:t>25</w:t>
    </w:r>
    <w:r w:rsidRPr="00DB5290">
      <w:rPr>
        <w:rStyle w:val="PageNumber"/>
        <w:rFonts w:ascii="Times New Roman" w:hAnsi="Times New Roman"/>
      </w:rPr>
      <w:fldChar w:fldCharType="end"/>
    </w:r>
  </w:p>
  <w:p w14:paraId="24055189" w14:textId="77777777" w:rsidR="000501E8" w:rsidRPr="004532DF" w:rsidRDefault="000501E8"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7271C" w14:textId="77777777" w:rsidR="001E1B05" w:rsidRDefault="001E1B05">
      <w:r>
        <w:separator/>
      </w:r>
    </w:p>
  </w:footnote>
  <w:footnote w:type="continuationSeparator" w:id="0">
    <w:p w14:paraId="128CCBB8" w14:textId="77777777" w:rsidR="001E1B05" w:rsidRDefault="001E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B428" w14:textId="77777777" w:rsidR="000501E8" w:rsidRDefault="000501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9D33939" w14:textId="77777777" w:rsidR="000501E8" w:rsidRDefault="000501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70F" w14:textId="77777777" w:rsidR="000501E8" w:rsidRDefault="000501E8">
    <w:pPr>
      <w:pStyle w:val="Header"/>
      <w:framePr w:wrap="around" w:vAnchor="text" w:hAnchor="margin" w:xAlign="right" w:y="1"/>
      <w:rPr>
        <w:rStyle w:val="PageNumber"/>
      </w:rPr>
    </w:pPr>
  </w:p>
  <w:p w14:paraId="1A3F78F1" w14:textId="77777777" w:rsidR="000501E8" w:rsidRDefault="000501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0EE2249F"/>
    <w:multiLevelType w:val="hybridMultilevel"/>
    <w:tmpl w:val="3D902F9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5"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8"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D2F29"/>
    <w:multiLevelType w:val="hybridMultilevel"/>
    <w:tmpl w:val="E1A4EAAE"/>
    <w:lvl w:ilvl="0" w:tplc="5C1655F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60DF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17"/>
  </w:num>
  <w:num w:numId="4">
    <w:abstractNumId w:val="12"/>
  </w:num>
  <w:num w:numId="5">
    <w:abstractNumId w:val="11"/>
  </w:num>
  <w:num w:numId="6">
    <w:abstractNumId w:val="14"/>
  </w:num>
  <w:num w:numId="7">
    <w:abstractNumId w:val="15"/>
  </w:num>
  <w:num w:numId="8">
    <w:abstractNumId w:val="20"/>
  </w:num>
  <w:num w:numId="9">
    <w:abstractNumId w:val="23"/>
  </w:num>
  <w:num w:numId="10">
    <w:abstractNumId w:val="24"/>
  </w:num>
  <w:num w:numId="11">
    <w:abstractNumId w:val="16"/>
  </w:num>
  <w:num w:numId="12">
    <w:abstractNumId w:val="2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3"/>
  </w:num>
  <w:num w:numId="1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2982"/>
    <w:rsid w:val="00025E8E"/>
    <w:rsid w:val="0002679C"/>
    <w:rsid w:val="00027AAE"/>
    <w:rsid w:val="00030058"/>
    <w:rsid w:val="00034197"/>
    <w:rsid w:val="000346F3"/>
    <w:rsid w:val="0004237C"/>
    <w:rsid w:val="000501E8"/>
    <w:rsid w:val="0005464E"/>
    <w:rsid w:val="00057C9B"/>
    <w:rsid w:val="00061147"/>
    <w:rsid w:val="00061BF5"/>
    <w:rsid w:val="00061DBE"/>
    <w:rsid w:val="00062D18"/>
    <w:rsid w:val="000644C2"/>
    <w:rsid w:val="00067AC5"/>
    <w:rsid w:val="00072872"/>
    <w:rsid w:val="00080F32"/>
    <w:rsid w:val="000812B8"/>
    <w:rsid w:val="000816D9"/>
    <w:rsid w:val="00081A92"/>
    <w:rsid w:val="000825FF"/>
    <w:rsid w:val="00082822"/>
    <w:rsid w:val="000857C9"/>
    <w:rsid w:val="000923F9"/>
    <w:rsid w:val="000928E8"/>
    <w:rsid w:val="00094D6D"/>
    <w:rsid w:val="00096E6E"/>
    <w:rsid w:val="00097755"/>
    <w:rsid w:val="000978B2"/>
    <w:rsid w:val="000A005C"/>
    <w:rsid w:val="000A0366"/>
    <w:rsid w:val="000A0BB9"/>
    <w:rsid w:val="000A1C60"/>
    <w:rsid w:val="000A3EC8"/>
    <w:rsid w:val="000A4427"/>
    <w:rsid w:val="000A46D4"/>
    <w:rsid w:val="000A4AFE"/>
    <w:rsid w:val="000A6316"/>
    <w:rsid w:val="000B7008"/>
    <w:rsid w:val="000C3736"/>
    <w:rsid w:val="000C5020"/>
    <w:rsid w:val="000C606B"/>
    <w:rsid w:val="000D3DBA"/>
    <w:rsid w:val="000D48BC"/>
    <w:rsid w:val="000D5282"/>
    <w:rsid w:val="000D5309"/>
    <w:rsid w:val="000D53C8"/>
    <w:rsid w:val="000D64AD"/>
    <w:rsid w:val="000D6549"/>
    <w:rsid w:val="000D71B9"/>
    <w:rsid w:val="000E22BA"/>
    <w:rsid w:val="000E4D14"/>
    <w:rsid w:val="000E7351"/>
    <w:rsid w:val="000F0C09"/>
    <w:rsid w:val="000F4F83"/>
    <w:rsid w:val="000F67B5"/>
    <w:rsid w:val="00104901"/>
    <w:rsid w:val="001110CC"/>
    <w:rsid w:val="0011382D"/>
    <w:rsid w:val="001144DA"/>
    <w:rsid w:val="0011482F"/>
    <w:rsid w:val="00115BDD"/>
    <w:rsid w:val="00117FDD"/>
    <w:rsid w:val="001229B7"/>
    <w:rsid w:val="001315D8"/>
    <w:rsid w:val="00141405"/>
    <w:rsid w:val="00141C87"/>
    <w:rsid w:val="00143186"/>
    <w:rsid w:val="00143E34"/>
    <w:rsid w:val="001442A2"/>
    <w:rsid w:val="001449FB"/>
    <w:rsid w:val="001540DA"/>
    <w:rsid w:val="00156426"/>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74F2"/>
    <w:rsid w:val="0019530F"/>
    <w:rsid w:val="001961EA"/>
    <w:rsid w:val="001970A5"/>
    <w:rsid w:val="001A2810"/>
    <w:rsid w:val="001A2E87"/>
    <w:rsid w:val="001A6570"/>
    <w:rsid w:val="001A6C95"/>
    <w:rsid w:val="001A6EA8"/>
    <w:rsid w:val="001B01E6"/>
    <w:rsid w:val="001B12B0"/>
    <w:rsid w:val="001B20AA"/>
    <w:rsid w:val="001B495C"/>
    <w:rsid w:val="001B5FCB"/>
    <w:rsid w:val="001C3277"/>
    <w:rsid w:val="001C366C"/>
    <w:rsid w:val="001C4D08"/>
    <w:rsid w:val="001C598A"/>
    <w:rsid w:val="001C5EA6"/>
    <w:rsid w:val="001C695E"/>
    <w:rsid w:val="001C6B9B"/>
    <w:rsid w:val="001C6EA9"/>
    <w:rsid w:val="001D0538"/>
    <w:rsid w:val="001D1371"/>
    <w:rsid w:val="001D6BD5"/>
    <w:rsid w:val="001D79D9"/>
    <w:rsid w:val="001E05F0"/>
    <w:rsid w:val="001E0D64"/>
    <w:rsid w:val="001E1B05"/>
    <w:rsid w:val="001E244B"/>
    <w:rsid w:val="001E702B"/>
    <w:rsid w:val="001E723C"/>
    <w:rsid w:val="001F0935"/>
    <w:rsid w:val="001F0D12"/>
    <w:rsid w:val="001F2A26"/>
    <w:rsid w:val="001F5967"/>
    <w:rsid w:val="00200429"/>
    <w:rsid w:val="00201505"/>
    <w:rsid w:val="00201CE8"/>
    <w:rsid w:val="00201D57"/>
    <w:rsid w:val="00202901"/>
    <w:rsid w:val="00202BE3"/>
    <w:rsid w:val="002054FF"/>
    <w:rsid w:val="002146A6"/>
    <w:rsid w:val="00217765"/>
    <w:rsid w:val="0022343A"/>
    <w:rsid w:val="00223AD6"/>
    <w:rsid w:val="002272B6"/>
    <w:rsid w:val="00233BBA"/>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60E45"/>
    <w:rsid w:val="00263EA5"/>
    <w:rsid w:val="0027034B"/>
    <w:rsid w:val="0027047F"/>
    <w:rsid w:val="00270961"/>
    <w:rsid w:val="002725F0"/>
    <w:rsid w:val="00275AAC"/>
    <w:rsid w:val="00277602"/>
    <w:rsid w:val="00280125"/>
    <w:rsid w:val="0028143E"/>
    <w:rsid w:val="002922B0"/>
    <w:rsid w:val="002A0DFE"/>
    <w:rsid w:val="002A1976"/>
    <w:rsid w:val="002A2818"/>
    <w:rsid w:val="002A2F22"/>
    <w:rsid w:val="002A36C6"/>
    <w:rsid w:val="002A65BC"/>
    <w:rsid w:val="002B0010"/>
    <w:rsid w:val="002B22F2"/>
    <w:rsid w:val="002B54E5"/>
    <w:rsid w:val="002B7868"/>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1106E"/>
    <w:rsid w:val="00311BA0"/>
    <w:rsid w:val="00312632"/>
    <w:rsid w:val="00317DFD"/>
    <w:rsid w:val="003236F0"/>
    <w:rsid w:val="003241C8"/>
    <w:rsid w:val="00331060"/>
    <w:rsid w:val="00331E0B"/>
    <w:rsid w:val="00333254"/>
    <w:rsid w:val="00334C36"/>
    <w:rsid w:val="00335D58"/>
    <w:rsid w:val="0033745E"/>
    <w:rsid w:val="00340F2A"/>
    <w:rsid w:val="003411B6"/>
    <w:rsid w:val="00342F71"/>
    <w:rsid w:val="003462CE"/>
    <w:rsid w:val="00351413"/>
    <w:rsid w:val="003536FF"/>
    <w:rsid w:val="003544E5"/>
    <w:rsid w:val="00354D76"/>
    <w:rsid w:val="003550BA"/>
    <w:rsid w:val="0035529E"/>
    <w:rsid w:val="00357962"/>
    <w:rsid w:val="003606B2"/>
    <w:rsid w:val="0036242F"/>
    <w:rsid w:val="00365692"/>
    <w:rsid w:val="003729C3"/>
    <w:rsid w:val="0037482A"/>
    <w:rsid w:val="00376927"/>
    <w:rsid w:val="00376B59"/>
    <w:rsid w:val="003817CC"/>
    <w:rsid w:val="00382EFA"/>
    <w:rsid w:val="00383A7B"/>
    <w:rsid w:val="003859E0"/>
    <w:rsid w:val="00385E92"/>
    <w:rsid w:val="00386618"/>
    <w:rsid w:val="003905BC"/>
    <w:rsid w:val="00391F38"/>
    <w:rsid w:val="00392C1A"/>
    <w:rsid w:val="0039319F"/>
    <w:rsid w:val="003A1048"/>
    <w:rsid w:val="003A4589"/>
    <w:rsid w:val="003A4679"/>
    <w:rsid w:val="003A7807"/>
    <w:rsid w:val="003B21E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41E2"/>
    <w:rsid w:val="003E671B"/>
    <w:rsid w:val="003E6825"/>
    <w:rsid w:val="003F293B"/>
    <w:rsid w:val="003F38BE"/>
    <w:rsid w:val="00400030"/>
    <w:rsid w:val="00403755"/>
    <w:rsid w:val="00414182"/>
    <w:rsid w:val="00416E8C"/>
    <w:rsid w:val="00417CD8"/>
    <w:rsid w:val="004203AD"/>
    <w:rsid w:val="00422B38"/>
    <w:rsid w:val="00430B68"/>
    <w:rsid w:val="00430EBF"/>
    <w:rsid w:val="00431F26"/>
    <w:rsid w:val="00432364"/>
    <w:rsid w:val="00432E7D"/>
    <w:rsid w:val="004334ED"/>
    <w:rsid w:val="00433D6C"/>
    <w:rsid w:val="00433DAC"/>
    <w:rsid w:val="00440D04"/>
    <w:rsid w:val="004413F2"/>
    <w:rsid w:val="0044173C"/>
    <w:rsid w:val="00444474"/>
    <w:rsid w:val="00445FF9"/>
    <w:rsid w:val="004461F3"/>
    <w:rsid w:val="004470E5"/>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EDD"/>
    <w:rsid w:val="004824B5"/>
    <w:rsid w:val="0048362D"/>
    <w:rsid w:val="00484349"/>
    <w:rsid w:val="00485F34"/>
    <w:rsid w:val="0048600C"/>
    <w:rsid w:val="00487464"/>
    <w:rsid w:val="004877D9"/>
    <w:rsid w:val="00487DFC"/>
    <w:rsid w:val="004930C1"/>
    <w:rsid w:val="004948BF"/>
    <w:rsid w:val="00497AA0"/>
    <w:rsid w:val="004A0A4C"/>
    <w:rsid w:val="004A236D"/>
    <w:rsid w:val="004B0CAC"/>
    <w:rsid w:val="004B268C"/>
    <w:rsid w:val="004B385E"/>
    <w:rsid w:val="004B562D"/>
    <w:rsid w:val="004B5B64"/>
    <w:rsid w:val="004B7857"/>
    <w:rsid w:val="004B7F39"/>
    <w:rsid w:val="004C0D70"/>
    <w:rsid w:val="004C23B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13D35"/>
    <w:rsid w:val="00514C16"/>
    <w:rsid w:val="00515B3C"/>
    <w:rsid w:val="00521ED9"/>
    <w:rsid w:val="0052240E"/>
    <w:rsid w:val="00523E26"/>
    <w:rsid w:val="00524CF5"/>
    <w:rsid w:val="00524FFA"/>
    <w:rsid w:val="00534A20"/>
    <w:rsid w:val="00534DB9"/>
    <w:rsid w:val="005356CE"/>
    <w:rsid w:val="00540501"/>
    <w:rsid w:val="00541530"/>
    <w:rsid w:val="00542704"/>
    <w:rsid w:val="00546FBE"/>
    <w:rsid w:val="005473B3"/>
    <w:rsid w:val="00547834"/>
    <w:rsid w:val="005507F0"/>
    <w:rsid w:val="00552F13"/>
    <w:rsid w:val="005535BD"/>
    <w:rsid w:val="00553AF1"/>
    <w:rsid w:val="00557312"/>
    <w:rsid w:val="00563165"/>
    <w:rsid w:val="00564582"/>
    <w:rsid w:val="00574405"/>
    <w:rsid w:val="00574B06"/>
    <w:rsid w:val="00574C97"/>
    <w:rsid w:val="00576FB4"/>
    <w:rsid w:val="00577CE1"/>
    <w:rsid w:val="005829E9"/>
    <w:rsid w:val="00584B09"/>
    <w:rsid w:val="00584E5D"/>
    <w:rsid w:val="00586F70"/>
    <w:rsid w:val="0059494D"/>
    <w:rsid w:val="005958F7"/>
    <w:rsid w:val="005976C2"/>
    <w:rsid w:val="005A09F4"/>
    <w:rsid w:val="005A3FD1"/>
    <w:rsid w:val="005A44C9"/>
    <w:rsid w:val="005A59E7"/>
    <w:rsid w:val="005A6258"/>
    <w:rsid w:val="005A79D8"/>
    <w:rsid w:val="005B656B"/>
    <w:rsid w:val="005B7141"/>
    <w:rsid w:val="005B7D9F"/>
    <w:rsid w:val="005C05D2"/>
    <w:rsid w:val="005C38E3"/>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5771"/>
    <w:rsid w:val="005F2CCF"/>
    <w:rsid w:val="005F39F4"/>
    <w:rsid w:val="005F73C4"/>
    <w:rsid w:val="00604255"/>
    <w:rsid w:val="00605A98"/>
    <w:rsid w:val="00605BD4"/>
    <w:rsid w:val="00605CDA"/>
    <w:rsid w:val="00606624"/>
    <w:rsid w:val="006111E2"/>
    <w:rsid w:val="00611F55"/>
    <w:rsid w:val="00613C5F"/>
    <w:rsid w:val="00616BBA"/>
    <w:rsid w:val="00621174"/>
    <w:rsid w:val="006211E4"/>
    <w:rsid w:val="00622D51"/>
    <w:rsid w:val="00623384"/>
    <w:rsid w:val="00625C07"/>
    <w:rsid w:val="00625C94"/>
    <w:rsid w:val="00630803"/>
    <w:rsid w:val="0063093E"/>
    <w:rsid w:val="00630DCA"/>
    <w:rsid w:val="00631ABE"/>
    <w:rsid w:val="00632AA2"/>
    <w:rsid w:val="00633312"/>
    <w:rsid w:val="00633A74"/>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81DE1"/>
    <w:rsid w:val="006826A3"/>
    <w:rsid w:val="0068353B"/>
    <w:rsid w:val="00685521"/>
    <w:rsid w:val="00690A38"/>
    <w:rsid w:val="00694BD6"/>
    <w:rsid w:val="00696BC9"/>
    <w:rsid w:val="0069741C"/>
    <w:rsid w:val="006A450A"/>
    <w:rsid w:val="006A5C7F"/>
    <w:rsid w:val="006A60CD"/>
    <w:rsid w:val="006A7D15"/>
    <w:rsid w:val="006B2983"/>
    <w:rsid w:val="006B4C82"/>
    <w:rsid w:val="006C1B9E"/>
    <w:rsid w:val="006C3514"/>
    <w:rsid w:val="006C4605"/>
    <w:rsid w:val="006D23E5"/>
    <w:rsid w:val="006D26F5"/>
    <w:rsid w:val="006D28AF"/>
    <w:rsid w:val="006E6443"/>
    <w:rsid w:val="006E7063"/>
    <w:rsid w:val="006E70E1"/>
    <w:rsid w:val="006E75A4"/>
    <w:rsid w:val="006F0C74"/>
    <w:rsid w:val="006F0D23"/>
    <w:rsid w:val="006F0F5D"/>
    <w:rsid w:val="006F14E4"/>
    <w:rsid w:val="006F19FE"/>
    <w:rsid w:val="006F3B03"/>
    <w:rsid w:val="00702CB5"/>
    <w:rsid w:val="00703F71"/>
    <w:rsid w:val="00707C48"/>
    <w:rsid w:val="007100B6"/>
    <w:rsid w:val="00714E38"/>
    <w:rsid w:val="00715AF9"/>
    <w:rsid w:val="00716536"/>
    <w:rsid w:val="00720DAA"/>
    <w:rsid w:val="00724576"/>
    <w:rsid w:val="00726FB2"/>
    <w:rsid w:val="00727C6C"/>
    <w:rsid w:val="007310C1"/>
    <w:rsid w:val="00734431"/>
    <w:rsid w:val="007421C1"/>
    <w:rsid w:val="00743799"/>
    <w:rsid w:val="00747597"/>
    <w:rsid w:val="00751D0A"/>
    <w:rsid w:val="00751D23"/>
    <w:rsid w:val="00751EAD"/>
    <w:rsid w:val="007538F5"/>
    <w:rsid w:val="00754733"/>
    <w:rsid w:val="00762CD5"/>
    <w:rsid w:val="007630BF"/>
    <w:rsid w:val="007646E1"/>
    <w:rsid w:val="00772CE0"/>
    <w:rsid w:val="00774163"/>
    <w:rsid w:val="00776EAB"/>
    <w:rsid w:val="00780E32"/>
    <w:rsid w:val="0078198B"/>
    <w:rsid w:val="00784F57"/>
    <w:rsid w:val="00785148"/>
    <w:rsid w:val="00785236"/>
    <w:rsid w:val="00791A40"/>
    <w:rsid w:val="00796BCC"/>
    <w:rsid w:val="007A08E2"/>
    <w:rsid w:val="007A2F87"/>
    <w:rsid w:val="007A5338"/>
    <w:rsid w:val="007A5477"/>
    <w:rsid w:val="007A69DF"/>
    <w:rsid w:val="007A76BF"/>
    <w:rsid w:val="007A7ECC"/>
    <w:rsid w:val="007B1A9D"/>
    <w:rsid w:val="007B27EE"/>
    <w:rsid w:val="007B6B36"/>
    <w:rsid w:val="007B7433"/>
    <w:rsid w:val="007B7531"/>
    <w:rsid w:val="007C2A6C"/>
    <w:rsid w:val="007D008B"/>
    <w:rsid w:val="007D130D"/>
    <w:rsid w:val="007D4391"/>
    <w:rsid w:val="007D4EFA"/>
    <w:rsid w:val="007D7935"/>
    <w:rsid w:val="007E0ABF"/>
    <w:rsid w:val="007E7B22"/>
    <w:rsid w:val="007F12A3"/>
    <w:rsid w:val="007F3C76"/>
    <w:rsid w:val="007F609F"/>
    <w:rsid w:val="007F65CF"/>
    <w:rsid w:val="007F79E8"/>
    <w:rsid w:val="007F7A02"/>
    <w:rsid w:val="0080235B"/>
    <w:rsid w:val="00802F2B"/>
    <w:rsid w:val="00803663"/>
    <w:rsid w:val="00804CBE"/>
    <w:rsid w:val="00812218"/>
    <w:rsid w:val="0081232E"/>
    <w:rsid w:val="00812D81"/>
    <w:rsid w:val="00813993"/>
    <w:rsid w:val="00815537"/>
    <w:rsid w:val="00821CB6"/>
    <w:rsid w:val="0082203B"/>
    <w:rsid w:val="0082393D"/>
    <w:rsid w:val="00827173"/>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479E"/>
    <w:rsid w:val="00856698"/>
    <w:rsid w:val="00856EC5"/>
    <w:rsid w:val="0085733D"/>
    <w:rsid w:val="00857F08"/>
    <w:rsid w:val="008625AE"/>
    <w:rsid w:val="008638F2"/>
    <w:rsid w:val="00874218"/>
    <w:rsid w:val="00874E49"/>
    <w:rsid w:val="00875A77"/>
    <w:rsid w:val="008764D4"/>
    <w:rsid w:val="008839F0"/>
    <w:rsid w:val="00884565"/>
    <w:rsid w:val="00884DE2"/>
    <w:rsid w:val="0088719C"/>
    <w:rsid w:val="00887CCD"/>
    <w:rsid w:val="00895009"/>
    <w:rsid w:val="00895BE5"/>
    <w:rsid w:val="00895D1C"/>
    <w:rsid w:val="0089687B"/>
    <w:rsid w:val="008A0DD5"/>
    <w:rsid w:val="008A38F9"/>
    <w:rsid w:val="008B0056"/>
    <w:rsid w:val="008B2A26"/>
    <w:rsid w:val="008B3A24"/>
    <w:rsid w:val="008B3F2D"/>
    <w:rsid w:val="008C57BB"/>
    <w:rsid w:val="008C6E7F"/>
    <w:rsid w:val="008C71D0"/>
    <w:rsid w:val="008C7A4C"/>
    <w:rsid w:val="008D08E0"/>
    <w:rsid w:val="008D2391"/>
    <w:rsid w:val="008D391F"/>
    <w:rsid w:val="008D4E97"/>
    <w:rsid w:val="008D5FF9"/>
    <w:rsid w:val="008D74F9"/>
    <w:rsid w:val="008E031F"/>
    <w:rsid w:val="008E1DA8"/>
    <w:rsid w:val="008E35F3"/>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17BD6"/>
    <w:rsid w:val="00920255"/>
    <w:rsid w:val="00920648"/>
    <w:rsid w:val="00923C3D"/>
    <w:rsid w:val="00925556"/>
    <w:rsid w:val="0092605E"/>
    <w:rsid w:val="00927980"/>
    <w:rsid w:val="00927C4C"/>
    <w:rsid w:val="0093175E"/>
    <w:rsid w:val="0093184A"/>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6CE"/>
    <w:rsid w:val="00967452"/>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331E"/>
    <w:rsid w:val="009B4D08"/>
    <w:rsid w:val="009B5304"/>
    <w:rsid w:val="009B56DB"/>
    <w:rsid w:val="009B70F7"/>
    <w:rsid w:val="009C077D"/>
    <w:rsid w:val="009C0ECB"/>
    <w:rsid w:val="009C65C2"/>
    <w:rsid w:val="009D00BA"/>
    <w:rsid w:val="009D1CD0"/>
    <w:rsid w:val="009D3B61"/>
    <w:rsid w:val="009E565D"/>
    <w:rsid w:val="009E7302"/>
    <w:rsid w:val="009F0808"/>
    <w:rsid w:val="009F0A20"/>
    <w:rsid w:val="009F1900"/>
    <w:rsid w:val="009F34F5"/>
    <w:rsid w:val="009F55D0"/>
    <w:rsid w:val="00A0096E"/>
    <w:rsid w:val="00A00DA6"/>
    <w:rsid w:val="00A02F37"/>
    <w:rsid w:val="00A10405"/>
    <w:rsid w:val="00A106D0"/>
    <w:rsid w:val="00A12EC1"/>
    <w:rsid w:val="00A20284"/>
    <w:rsid w:val="00A218A9"/>
    <w:rsid w:val="00A23806"/>
    <w:rsid w:val="00A249EE"/>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AE9"/>
    <w:rsid w:val="00AD5EB9"/>
    <w:rsid w:val="00AE5912"/>
    <w:rsid w:val="00AE5AA1"/>
    <w:rsid w:val="00AE5DE1"/>
    <w:rsid w:val="00AE7394"/>
    <w:rsid w:val="00AF15E7"/>
    <w:rsid w:val="00AF506B"/>
    <w:rsid w:val="00AF64D5"/>
    <w:rsid w:val="00B004C2"/>
    <w:rsid w:val="00B041B2"/>
    <w:rsid w:val="00B1041E"/>
    <w:rsid w:val="00B15E47"/>
    <w:rsid w:val="00B169BA"/>
    <w:rsid w:val="00B211B4"/>
    <w:rsid w:val="00B32792"/>
    <w:rsid w:val="00B327B4"/>
    <w:rsid w:val="00B32C72"/>
    <w:rsid w:val="00B34370"/>
    <w:rsid w:val="00B367D4"/>
    <w:rsid w:val="00B37518"/>
    <w:rsid w:val="00B425F0"/>
    <w:rsid w:val="00B46E29"/>
    <w:rsid w:val="00B51877"/>
    <w:rsid w:val="00B51D17"/>
    <w:rsid w:val="00B5613D"/>
    <w:rsid w:val="00B577F8"/>
    <w:rsid w:val="00B63ECA"/>
    <w:rsid w:val="00B64C45"/>
    <w:rsid w:val="00B67690"/>
    <w:rsid w:val="00B705EF"/>
    <w:rsid w:val="00B70F47"/>
    <w:rsid w:val="00B712B1"/>
    <w:rsid w:val="00B717AC"/>
    <w:rsid w:val="00B735DD"/>
    <w:rsid w:val="00B7370C"/>
    <w:rsid w:val="00B7401C"/>
    <w:rsid w:val="00B74DD7"/>
    <w:rsid w:val="00B75834"/>
    <w:rsid w:val="00B776D6"/>
    <w:rsid w:val="00B77FA7"/>
    <w:rsid w:val="00B8147C"/>
    <w:rsid w:val="00B81D70"/>
    <w:rsid w:val="00B825AB"/>
    <w:rsid w:val="00B90250"/>
    <w:rsid w:val="00B90C5D"/>
    <w:rsid w:val="00B920C9"/>
    <w:rsid w:val="00B9285E"/>
    <w:rsid w:val="00B931F9"/>
    <w:rsid w:val="00B9487B"/>
    <w:rsid w:val="00B95C28"/>
    <w:rsid w:val="00B96EAF"/>
    <w:rsid w:val="00B97379"/>
    <w:rsid w:val="00B977D2"/>
    <w:rsid w:val="00BA0DD8"/>
    <w:rsid w:val="00BA3395"/>
    <w:rsid w:val="00BA3FC1"/>
    <w:rsid w:val="00BA4DDB"/>
    <w:rsid w:val="00BA679F"/>
    <w:rsid w:val="00BA6DEA"/>
    <w:rsid w:val="00BB0E21"/>
    <w:rsid w:val="00BB1C7C"/>
    <w:rsid w:val="00BB2FD1"/>
    <w:rsid w:val="00BC0CF5"/>
    <w:rsid w:val="00BC302A"/>
    <w:rsid w:val="00BC4697"/>
    <w:rsid w:val="00BC4AFE"/>
    <w:rsid w:val="00BC5D21"/>
    <w:rsid w:val="00BC674A"/>
    <w:rsid w:val="00BC6FDC"/>
    <w:rsid w:val="00BC79F6"/>
    <w:rsid w:val="00BC7AB4"/>
    <w:rsid w:val="00BC7EE3"/>
    <w:rsid w:val="00BD01BA"/>
    <w:rsid w:val="00BD171F"/>
    <w:rsid w:val="00BD5343"/>
    <w:rsid w:val="00BD58DC"/>
    <w:rsid w:val="00BD603E"/>
    <w:rsid w:val="00BD690D"/>
    <w:rsid w:val="00BD6CA0"/>
    <w:rsid w:val="00BE1F2E"/>
    <w:rsid w:val="00BE4588"/>
    <w:rsid w:val="00BE7683"/>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82D"/>
    <w:rsid w:val="00C15D99"/>
    <w:rsid w:val="00C17DF1"/>
    <w:rsid w:val="00C25FEB"/>
    <w:rsid w:val="00C26823"/>
    <w:rsid w:val="00C30E9F"/>
    <w:rsid w:val="00C32FFC"/>
    <w:rsid w:val="00C341CA"/>
    <w:rsid w:val="00C347F3"/>
    <w:rsid w:val="00C4269A"/>
    <w:rsid w:val="00C42998"/>
    <w:rsid w:val="00C44424"/>
    <w:rsid w:val="00C4480C"/>
    <w:rsid w:val="00C45B9F"/>
    <w:rsid w:val="00C504DB"/>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3700"/>
    <w:rsid w:val="00C939D6"/>
    <w:rsid w:val="00C93FB4"/>
    <w:rsid w:val="00C94F3F"/>
    <w:rsid w:val="00C96C5B"/>
    <w:rsid w:val="00CB0C59"/>
    <w:rsid w:val="00CB11AA"/>
    <w:rsid w:val="00CB27A3"/>
    <w:rsid w:val="00CB2BE6"/>
    <w:rsid w:val="00CB316C"/>
    <w:rsid w:val="00CB4C49"/>
    <w:rsid w:val="00CC2DE2"/>
    <w:rsid w:val="00CC37FF"/>
    <w:rsid w:val="00CC4F98"/>
    <w:rsid w:val="00CC53D2"/>
    <w:rsid w:val="00CC6FAA"/>
    <w:rsid w:val="00CD2984"/>
    <w:rsid w:val="00CD484D"/>
    <w:rsid w:val="00CD7606"/>
    <w:rsid w:val="00CE12C5"/>
    <w:rsid w:val="00CE45AD"/>
    <w:rsid w:val="00CE4A54"/>
    <w:rsid w:val="00CE6598"/>
    <w:rsid w:val="00CE6DFD"/>
    <w:rsid w:val="00CE754E"/>
    <w:rsid w:val="00CE76EF"/>
    <w:rsid w:val="00CF05F3"/>
    <w:rsid w:val="00CF1BF8"/>
    <w:rsid w:val="00CF618C"/>
    <w:rsid w:val="00CF7229"/>
    <w:rsid w:val="00D0033A"/>
    <w:rsid w:val="00D0191C"/>
    <w:rsid w:val="00D059FD"/>
    <w:rsid w:val="00D13937"/>
    <w:rsid w:val="00D145F9"/>
    <w:rsid w:val="00D14CC1"/>
    <w:rsid w:val="00D14E7E"/>
    <w:rsid w:val="00D2156A"/>
    <w:rsid w:val="00D2207F"/>
    <w:rsid w:val="00D2373E"/>
    <w:rsid w:val="00D252F8"/>
    <w:rsid w:val="00D263C5"/>
    <w:rsid w:val="00D31F6C"/>
    <w:rsid w:val="00D32499"/>
    <w:rsid w:val="00D32D71"/>
    <w:rsid w:val="00D34542"/>
    <w:rsid w:val="00D358EF"/>
    <w:rsid w:val="00D367BA"/>
    <w:rsid w:val="00D3767F"/>
    <w:rsid w:val="00D37B24"/>
    <w:rsid w:val="00D411DF"/>
    <w:rsid w:val="00D438DB"/>
    <w:rsid w:val="00D43C95"/>
    <w:rsid w:val="00D45FCA"/>
    <w:rsid w:val="00D47E27"/>
    <w:rsid w:val="00D518D4"/>
    <w:rsid w:val="00D51C11"/>
    <w:rsid w:val="00D5239B"/>
    <w:rsid w:val="00D53B87"/>
    <w:rsid w:val="00D5461C"/>
    <w:rsid w:val="00D548E3"/>
    <w:rsid w:val="00D54D88"/>
    <w:rsid w:val="00D556E2"/>
    <w:rsid w:val="00D570D5"/>
    <w:rsid w:val="00D603F0"/>
    <w:rsid w:val="00D6364D"/>
    <w:rsid w:val="00D6372D"/>
    <w:rsid w:val="00D64026"/>
    <w:rsid w:val="00D642B8"/>
    <w:rsid w:val="00D65236"/>
    <w:rsid w:val="00D7315E"/>
    <w:rsid w:val="00D74977"/>
    <w:rsid w:val="00D77001"/>
    <w:rsid w:val="00D81B27"/>
    <w:rsid w:val="00D8224F"/>
    <w:rsid w:val="00D85367"/>
    <w:rsid w:val="00D85C97"/>
    <w:rsid w:val="00D861E7"/>
    <w:rsid w:val="00D862FE"/>
    <w:rsid w:val="00D878B5"/>
    <w:rsid w:val="00D87A59"/>
    <w:rsid w:val="00D90132"/>
    <w:rsid w:val="00D90B52"/>
    <w:rsid w:val="00D91474"/>
    <w:rsid w:val="00D96C33"/>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5436"/>
    <w:rsid w:val="00DF0197"/>
    <w:rsid w:val="00DF3994"/>
    <w:rsid w:val="00DF5AA0"/>
    <w:rsid w:val="00DF6095"/>
    <w:rsid w:val="00E0393C"/>
    <w:rsid w:val="00E03A62"/>
    <w:rsid w:val="00E07538"/>
    <w:rsid w:val="00E16072"/>
    <w:rsid w:val="00E1670E"/>
    <w:rsid w:val="00E2296C"/>
    <w:rsid w:val="00E243F1"/>
    <w:rsid w:val="00E27555"/>
    <w:rsid w:val="00E27FF6"/>
    <w:rsid w:val="00E309F2"/>
    <w:rsid w:val="00E30A15"/>
    <w:rsid w:val="00E31327"/>
    <w:rsid w:val="00E3772D"/>
    <w:rsid w:val="00E40CDC"/>
    <w:rsid w:val="00E42899"/>
    <w:rsid w:val="00E47B61"/>
    <w:rsid w:val="00E47C35"/>
    <w:rsid w:val="00E5086F"/>
    <w:rsid w:val="00E52AEF"/>
    <w:rsid w:val="00E5304B"/>
    <w:rsid w:val="00E56388"/>
    <w:rsid w:val="00E57A98"/>
    <w:rsid w:val="00E57D36"/>
    <w:rsid w:val="00E57E54"/>
    <w:rsid w:val="00E61300"/>
    <w:rsid w:val="00E62257"/>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42F5"/>
    <w:rsid w:val="00EA5E25"/>
    <w:rsid w:val="00EA5F27"/>
    <w:rsid w:val="00EA60B7"/>
    <w:rsid w:val="00EA7004"/>
    <w:rsid w:val="00EA7AA6"/>
    <w:rsid w:val="00EB4734"/>
    <w:rsid w:val="00EB5B66"/>
    <w:rsid w:val="00EB7ECB"/>
    <w:rsid w:val="00EC333B"/>
    <w:rsid w:val="00EC3BCA"/>
    <w:rsid w:val="00EC4888"/>
    <w:rsid w:val="00EC7BF3"/>
    <w:rsid w:val="00ED246F"/>
    <w:rsid w:val="00ED47F3"/>
    <w:rsid w:val="00ED4E6E"/>
    <w:rsid w:val="00EE01D3"/>
    <w:rsid w:val="00EE1070"/>
    <w:rsid w:val="00EE1C56"/>
    <w:rsid w:val="00EE267B"/>
    <w:rsid w:val="00EE648B"/>
    <w:rsid w:val="00EE6A73"/>
    <w:rsid w:val="00EE767C"/>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31C0"/>
    <w:rsid w:val="00F4600D"/>
    <w:rsid w:val="00F46CB6"/>
    <w:rsid w:val="00F46CB8"/>
    <w:rsid w:val="00F50FDC"/>
    <w:rsid w:val="00F608F2"/>
    <w:rsid w:val="00F6092F"/>
    <w:rsid w:val="00F61708"/>
    <w:rsid w:val="00F618AA"/>
    <w:rsid w:val="00F6515C"/>
    <w:rsid w:val="00F65C03"/>
    <w:rsid w:val="00F65E4D"/>
    <w:rsid w:val="00F67DBD"/>
    <w:rsid w:val="00F7083E"/>
    <w:rsid w:val="00F761E8"/>
    <w:rsid w:val="00F80083"/>
    <w:rsid w:val="00F80F2F"/>
    <w:rsid w:val="00F82091"/>
    <w:rsid w:val="00F83272"/>
    <w:rsid w:val="00F842D3"/>
    <w:rsid w:val="00F85CF8"/>
    <w:rsid w:val="00F86D4B"/>
    <w:rsid w:val="00F93376"/>
    <w:rsid w:val="00F93BFF"/>
    <w:rsid w:val="00F94107"/>
    <w:rsid w:val="00F9511B"/>
    <w:rsid w:val="00F97787"/>
    <w:rsid w:val="00FA00E8"/>
    <w:rsid w:val="00FA34DE"/>
    <w:rsid w:val="00FA4B37"/>
    <w:rsid w:val="00FB1B09"/>
    <w:rsid w:val="00FB20FF"/>
    <w:rsid w:val="00FB31AE"/>
    <w:rsid w:val="00FB6300"/>
    <w:rsid w:val="00FC00A1"/>
    <w:rsid w:val="00FC01B7"/>
    <w:rsid w:val="00FC0A07"/>
    <w:rsid w:val="00FC1159"/>
    <w:rsid w:val="00FC2817"/>
    <w:rsid w:val="00FC2932"/>
    <w:rsid w:val="00FC3004"/>
    <w:rsid w:val="00FC5676"/>
    <w:rsid w:val="00FC5F18"/>
    <w:rsid w:val="00FC6BDC"/>
    <w:rsid w:val="00FD04D6"/>
    <w:rsid w:val="00FD0A97"/>
    <w:rsid w:val="00FD126F"/>
    <w:rsid w:val="00FD19C1"/>
    <w:rsid w:val="00FD1B13"/>
    <w:rsid w:val="00FD3165"/>
    <w:rsid w:val="00FD4E1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6088AD3C"/>
  <w15:docId w15:val="{1BD7691B-C161-4B0F-B8E8-6D71A7A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0">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lla.vilka@rtu.lv" TargetMode="External"/><Relationship Id="rId21" Type="http://schemas.openxmlformats.org/officeDocument/2006/relationships/hyperlink" Target="mailto:ieva.lukina@rtu.lv" TargetMode="External"/><Relationship Id="rId34" Type="http://schemas.openxmlformats.org/officeDocument/2006/relationships/hyperlink" Target="mailto:kristine.rubina@rtu.lv" TargetMode="External"/><Relationship Id="rId42" Type="http://schemas.openxmlformats.org/officeDocument/2006/relationships/hyperlink" Target="mailto:lita.akmentina@rtu.lv" TargetMode="External"/><Relationship Id="rId47" Type="http://schemas.openxmlformats.org/officeDocument/2006/relationships/hyperlink" Target="mailto:asja.visocka@rtu.lv" TargetMode="External"/><Relationship Id="rId50" Type="http://schemas.openxmlformats.org/officeDocument/2006/relationships/hyperlink" Target="mailto:juris.korhs@rtu.lv" TargetMode="External"/><Relationship Id="rId55" Type="http://schemas.openxmlformats.org/officeDocument/2006/relationships/hyperlink" Target="mailto:zane.solovjakova@rtu.lv" TargetMode="External"/><Relationship Id="rId63" Type="http://schemas.openxmlformats.org/officeDocument/2006/relationships/hyperlink" Target="mailto:aija.orlovska@rtu.lv" TargetMode="External"/><Relationship Id="rId68" Type="http://schemas.openxmlformats.org/officeDocument/2006/relationships/hyperlink" Target="mailto:ilze.sparite@rtu.lv" TargetMode="External"/><Relationship Id="rId76" Type="http://schemas.openxmlformats.org/officeDocument/2006/relationships/hyperlink" Target="mailto:liene.rubina@rtu.lv" TargetMode="External"/><Relationship Id="rId84" Type="http://schemas.openxmlformats.org/officeDocument/2006/relationships/hyperlink" Target="mailto:mara.celma@rtu.lv" TargetMode="External"/><Relationship Id="rId89" Type="http://schemas.openxmlformats.org/officeDocument/2006/relationships/hyperlink" Target="mailto:inese.enina@rtu.lv" TargetMode="External"/><Relationship Id="rId97" Type="http://schemas.openxmlformats.org/officeDocument/2006/relationships/hyperlink" Target="mailto:janis.naglis@rtu.lv" TargetMode="External"/><Relationship Id="rId7" Type="http://schemas.openxmlformats.org/officeDocument/2006/relationships/endnotes" Target="endnotes.xml"/><Relationship Id="rId71" Type="http://schemas.openxmlformats.org/officeDocument/2006/relationships/hyperlink" Target="mailto:andris.cate@rtu.lv" TargetMode="External"/><Relationship Id="rId92" Type="http://schemas.openxmlformats.org/officeDocument/2006/relationships/hyperlink" Target="mailto:juris.korhs@rtu.lv"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9" Type="http://schemas.openxmlformats.org/officeDocument/2006/relationships/hyperlink" Target="mailto:benita.luse@rtu.lv" TargetMode="External"/><Relationship Id="rId11" Type="http://schemas.openxmlformats.org/officeDocument/2006/relationships/hyperlink" Target="mailto:martins.briedis@rtu.lv" TargetMode="External"/><Relationship Id="rId24" Type="http://schemas.openxmlformats.org/officeDocument/2006/relationships/hyperlink" Target="mailto:rigonda.germova@rtu.lv" TargetMode="External"/><Relationship Id="rId32" Type="http://schemas.openxmlformats.org/officeDocument/2006/relationships/hyperlink" Target="mailto:santa.kazule@rtu.lv" TargetMode="External"/><Relationship Id="rId37" Type="http://schemas.openxmlformats.org/officeDocument/2006/relationships/hyperlink" Target="mailto:marta.moiseja@rtu.lv" TargetMode="External"/><Relationship Id="rId40" Type="http://schemas.openxmlformats.org/officeDocument/2006/relationships/hyperlink" Target="mailto:elina.locmele@rtu.lv" TargetMode="External"/><Relationship Id="rId45" Type="http://schemas.openxmlformats.org/officeDocument/2006/relationships/hyperlink" Target="mailto:zane.berzkalne@rtu.lv" TargetMode="External"/><Relationship Id="rId53" Type="http://schemas.openxmlformats.org/officeDocument/2006/relationships/hyperlink" Target="mailto:maris.zemitis@rtu.lv" TargetMode="External"/><Relationship Id="rId58" Type="http://schemas.openxmlformats.org/officeDocument/2006/relationships/hyperlink" Target="mailto:mara.lukasevica@rtu.lv" TargetMode="External"/><Relationship Id="rId66" Type="http://schemas.openxmlformats.org/officeDocument/2006/relationships/hyperlink" Target="mailto:ilga.neija@rtu.lv" TargetMode="External"/><Relationship Id="rId74" Type="http://schemas.openxmlformats.org/officeDocument/2006/relationships/hyperlink" Target="mailto:inguna.dumbure@rtu.lv" TargetMode="External"/><Relationship Id="rId79" Type="http://schemas.openxmlformats.org/officeDocument/2006/relationships/hyperlink" Target="mailto:Laimdota.sakuna@rtu.lv" TargetMode="External"/><Relationship Id="rId87" Type="http://schemas.openxmlformats.org/officeDocument/2006/relationships/hyperlink" Target="mailto:silva.rimena@rtu.lv" TargetMode="External"/><Relationship Id="rId5" Type="http://schemas.openxmlformats.org/officeDocument/2006/relationships/webSettings" Target="webSettings.xml"/><Relationship Id="rId61" Type="http://schemas.openxmlformats.org/officeDocument/2006/relationships/hyperlink" Target="mailto:laila.elina@rtu.lv" TargetMode="External"/><Relationship Id="rId82" Type="http://schemas.openxmlformats.org/officeDocument/2006/relationships/hyperlink" Target="mailto:iveta.meiksane@rtu.lv" TargetMode="External"/><Relationship Id="rId90" Type="http://schemas.openxmlformats.org/officeDocument/2006/relationships/hyperlink" Target="mailto:inga.labsvira-zelca@rtu.lv" TargetMode="External"/><Relationship Id="rId95" Type="http://schemas.openxmlformats.org/officeDocument/2006/relationships/hyperlink" Target="mailto:janina.leoncika@rtu.lv" TargetMode="External"/><Relationship Id="rId19" Type="http://schemas.openxmlformats.org/officeDocument/2006/relationships/footer" Target="footer1.xml"/><Relationship Id="rId14" Type="http://schemas.openxmlformats.org/officeDocument/2006/relationships/hyperlink" Target="http://m.likumi.lv/doc.php?id=287760" TargetMode="External"/><Relationship Id="rId22" Type="http://schemas.openxmlformats.org/officeDocument/2006/relationships/hyperlink" Target="mailto:marta.megne@rtu.lv" TargetMode="External"/><Relationship Id="rId27" Type="http://schemas.openxmlformats.org/officeDocument/2006/relationships/hyperlink" Target="mailto:liene.plume@rtu.lv" TargetMode="External"/><Relationship Id="rId30" Type="http://schemas.openxmlformats.org/officeDocument/2006/relationships/hyperlink" Target="mailto:annija.celmina@rtu.lv" TargetMode="External"/><Relationship Id="rId35" Type="http://schemas.openxmlformats.org/officeDocument/2006/relationships/hyperlink" Target="mailto:marina.konuhova@rtu.lv" TargetMode="External"/><Relationship Id="rId43" Type="http://schemas.openxmlformats.org/officeDocument/2006/relationships/hyperlink" Target="mailto:zane.circane@rtu.lv" TargetMode="External"/><Relationship Id="rId48" Type="http://schemas.openxmlformats.org/officeDocument/2006/relationships/hyperlink" Target="mailto:irena.micevica@rtu.lv" TargetMode="External"/><Relationship Id="rId56" Type="http://schemas.openxmlformats.org/officeDocument/2006/relationships/hyperlink" Target="mailto:sarmite.jaunpetrovica@rtu.lv" TargetMode="External"/><Relationship Id="rId64" Type="http://schemas.openxmlformats.org/officeDocument/2006/relationships/hyperlink" Target="mailto:zanete.tupina@rtu.lv" TargetMode="External"/><Relationship Id="rId69" Type="http://schemas.openxmlformats.org/officeDocument/2006/relationships/hyperlink" Target="mailto:raimonds.orlovs@rtu.lv" TargetMode="External"/><Relationship Id="rId77" Type="http://schemas.openxmlformats.org/officeDocument/2006/relationships/hyperlink" Target="mailto:dana.belavova@rtu.lv" TargetMode="External"/><Relationship Id="rId100" Type="http://schemas.openxmlformats.org/officeDocument/2006/relationships/fontTable" Target="fontTable.xml"/><Relationship Id="rId8" Type="http://schemas.openxmlformats.org/officeDocument/2006/relationships/hyperlink" Target="http://www.rtu.lv" TargetMode="External"/><Relationship Id="rId51" Type="http://schemas.openxmlformats.org/officeDocument/2006/relationships/hyperlink" Target="mailto:juris.tarvids@rtu.lv" TargetMode="External"/><Relationship Id="rId72" Type="http://schemas.openxmlformats.org/officeDocument/2006/relationships/hyperlink" Target="mailto:daira.erdmane@rtu.lv" TargetMode="External"/><Relationship Id="rId80" Type="http://schemas.openxmlformats.org/officeDocument/2006/relationships/hyperlink" Target="mailto:una.vorma@rtu.lv" TargetMode="External"/><Relationship Id="rId85" Type="http://schemas.openxmlformats.org/officeDocument/2006/relationships/hyperlink" Target="mailto:dace.sneidere@rtu.lv" TargetMode="External"/><Relationship Id="rId93" Type="http://schemas.openxmlformats.org/officeDocument/2006/relationships/hyperlink" Target="mailto:iveta.sverzicka@rtu.lv" TargetMode="External"/><Relationship Id="rId98" Type="http://schemas.openxmlformats.org/officeDocument/2006/relationships/hyperlink" Target="mailto:tatjana.griskevica@rtu.lv" TargetMode="External"/><Relationship Id="rId3" Type="http://schemas.openxmlformats.org/officeDocument/2006/relationships/styles" Target="styles.xml"/><Relationship Id="rId12" Type="http://schemas.openxmlformats.org/officeDocument/2006/relationships/hyperlink" Target="http://www.rtu.lv" TargetMode="External"/><Relationship Id="rId17" Type="http://schemas.openxmlformats.org/officeDocument/2006/relationships/header" Target="header1.xml"/><Relationship Id="rId25" Type="http://schemas.openxmlformats.org/officeDocument/2006/relationships/hyperlink" Target="mailto:vineta.muizniece@rtu.lv" TargetMode="External"/><Relationship Id="rId33" Type="http://schemas.openxmlformats.org/officeDocument/2006/relationships/hyperlink" Target="mailto:linda.ro&#382;eka@rtu.lv" TargetMode="External"/><Relationship Id="rId38" Type="http://schemas.openxmlformats.org/officeDocument/2006/relationships/hyperlink" Target="mailto:inga.labsvira-zelca@rtu.lv" TargetMode="External"/><Relationship Id="rId46" Type="http://schemas.openxmlformats.org/officeDocument/2006/relationships/hyperlink" Target="mailto:ainis.bormanis@rtu.lv" TargetMode="External"/><Relationship Id="rId59" Type="http://schemas.openxmlformats.org/officeDocument/2006/relationships/hyperlink" Target="mailto:egons.lavendelis@rtu.lv" TargetMode="External"/><Relationship Id="rId67" Type="http://schemas.openxmlformats.org/officeDocument/2006/relationships/hyperlink" Target="mailto:sarmite.krauze@rtu.lv" TargetMode="External"/><Relationship Id="rId20" Type="http://schemas.openxmlformats.org/officeDocument/2006/relationships/footer" Target="footer2.xml"/><Relationship Id="rId41" Type="http://schemas.openxmlformats.org/officeDocument/2006/relationships/hyperlink" Target="mailto:sandra.vasilevska@rtu.lv" TargetMode="External"/><Relationship Id="rId54" Type="http://schemas.openxmlformats.org/officeDocument/2006/relationships/hyperlink" Target="mailto:sarmite.jaunpetrovica@rtu.lv" TargetMode="External"/><Relationship Id="rId62" Type="http://schemas.openxmlformats.org/officeDocument/2006/relationships/hyperlink" Target="mailto:krista.laktuka@rtu.lv" TargetMode="External"/><Relationship Id="rId70" Type="http://schemas.openxmlformats.org/officeDocument/2006/relationships/hyperlink" Target="mailto:maris.zemitis@rtu.lv" TargetMode="External"/><Relationship Id="rId75" Type="http://schemas.openxmlformats.org/officeDocument/2006/relationships/hyperlink" Target="mailto:dana.belavova@rtu.lv" TargetMode="External"/><Relationship Id="rId83" Type="http://schemas.openxmlformats.org/officeDocument/2006/relationships/hyperlink" Target="mailto:regina.krumpane@rtu.lv" TargetMode="External"/><Relationship Id="rId88" Type="http://schemas.openxmlformats.org/officeDocument/2006/relationships/hyperlink" Target="mailto:ruta.lapsa@rtu.lv" TargetMode="External"/><Relationship Id="rId91" Type="http://schemas.openxmlformats.org/officeDocument/2006/relationships/hyperlink" Target="mailto:agnese.pura@rtu.lv" TargetMode="External"/><Relationship Id="rId96" Type="http://schemas.openxmlformats.org/officeDocument/2006/relationships/hyperlink" Target="mailto:vineta.gobina@rtu.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likumi.lv/doc.php?id=287760" TargetMode="External"/><Relationship Id="rId23" Type="http://schemas.openxmlformats.org/officeDocument/2006/relationships/hyperlink" Target="mailto:evija.strumane@rtu.lv" TargetMode="External"/><Relationship Id="rId28" Type="http://schemas.openxmlformats.org/officeDocument/2006/relationships/hyperlink" Target="mailto:orests.niedrins@rtu.lv" TargetMode="External"/><Relationship Id="rId36" Type="http://schemas.openxmlformats.org/officeDocument/2006/relationships/hyperlink" Target="mailto:santa.puskarjova@rtu.lv" TargetMode="External"/><Relationship Id="rId49" Type="http://schemas.openxmlformats.org/officeDocument/2006/relationships/hyperlink" Target="mailto:liene.maurite@rtu.lv" TargetMode="External"/><Relationship Id="rId57" Type="http://schemas.openxmlformats.org/officeDocument/2006/relationships/hyperlink" Target="mailto:liesma.vanaga@rtu.lv" TargetMode="External"/><Relationship Id="rId10" Type="http://schemas.openxmlformats.org/officeDocument/2006/relationships/hyperlink" Target="mailto:martins.briedis@rtu.lv" TargetMode="External"/><Relationship Id="rId31" Type="http://schemas.openxmlformats.org/officeDocument/2006/relationships/hyperlink" Target="mailto:Esmeralda.Atroska@rtu.lv" TargetMode="External"/><Relationship Id="rId44" Type="http://schemas.openxmlformats.org/officeDocument/2006/relationships/hyperlink" Target="mailto:nadezda.lorence@rtu.lv" TargetMode="External"/><Relationship Id="rId52" Type="http://schemas.openxmlformats.org/officeDocument/2006/relationships/hyperlink" Target="mailto:mara.lukasevica@rtu.lv" TargetMode="External"/><Relationship Id="rId60" Type="http://schemas.openxmlformats.org/officeDocument/2006/relationships/hyperlink" Target="mailto:ivars.gusts@rtu.lv" TargetMode="External"/><Relationship Id="rId65" Type="http://schemas.openxmlformats.org/officeDocument/2006/relationships/hyperlink" Target="mailto:ilze.sparite@rtu.lv" TargetMode="External"/><Relationship Id="rId73" Type="http://schemas.openxmlformats.org/officeDocument/2006/relationships/hyperlink" Target="mailto:daina.piekuse@rtu.lv" TargetMode="External"/><Relationship Id="rId78" Type="http://schemas.openxmlformats.org/officeDocument/2006/relationships/hyperlink" Target="mailto:vineta.andruskevica@rtu.lv" TargetMode="External"/><Relationship Id="rId81" Type="http://schemas.openxmlformats.org/officeDocument/2006/relationships/hyperlink" Target="mailto:vineta.andruskevica@rtu.lv" TargetMode="External"/><Relationship Id="rId86" Type="http://schemas.openxmlformats.org/officeDocument/2006/relationships/hyperlink" Target="mailto:irina.purina@rtu.lv" TargetMode="External"/><Relationship Id="rId94" Type="http://schemas.openxmlformats.org/officeDocument/2006/relationships/hyperlink" Target="mailto:raimonds.ruskulis@rtu.lv"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9" Type="http://schemas.openxmlformats.org/officeDocument/2006/relationships/hyperlink" Target="mailto:laura.kaparsmita@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BFECE-4391-4041-9CE9-DAD503AE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48300</Words>
  <Characters>27531</Characters>
  <Application>Microsoft Office Word</Application>
  <DocSecurity>0</DocSecurity>
  <Lines>229</Lines>
  <Paragraphs>151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75680</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11</cp:revision>
  <cp:lastPrinted>2017-03-14T15:08:00Z</cp:lastPrinted>
  <dcterms:created xsi:type="dcterms:W3CDTF">2017-08-10T10:56:00Z</dcterms:created>
  <dcterms:modified xsi:type="dcterms:W3CDTF">2017-09-19T12:29:00Z</dcterms:modified>
</cp:coreProperties>
</file>