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6FFB2F10" w14:textId="64D3097F" w:rsidR="00B3737A"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0F202EC6" w14:textId="2A5BCF1E" w:rsidR="00C73E47" w:rsidRPr="00C73E47" w:rsidRDefault="00C73E47" w:rsidP="00683BA8">
      <w:pPr>
        <w:jc w:val="right"/>
        <w:rPr>
          <w:color w:val="FF0000"/>
          <w:sz w:val="22"/>
          <w:szCs w:val="22"/>
          <w:lang w:val="lv-LV"/>
        </w:rPr>
      </w:pPr>
      <w:bookmarkStart w:id="0" w:name="_GoBack"/>
      <w:r w:rsidRPr="00C73E47">
        <w:rPr>
          <w:color w:val="FF0000"/>
          <w:sz w:val="22"/>
          <w:szCs w:val="22"/>
          <w:lang w:val="lv-LV"/>
        </w:rPr>
        <w:t>Ar 06.03.2018. precizējumiem</w:t>
      </w:r>
    </w:p>
    <w:bookmarkEnd w:id="0"/>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3CB1FD35" w:rsidR="00A27E9B" w:rsidRPr="0096130F" w:rsidRDefault="00A66B9C" w:rsidP="00683BA8">
      <w:pPr>
        <w:jc w:val="center"/>
        <w:rPr>
          <w:b/>
          <w:sz w:val="22"/>
          <w:szCs w:val="22"/>
          <w:lang w:val="lv-LV"/>
        </w:rPr>
      </w:pPr>
      <w:r w:rsidRPr="0096130F">
        <w:rPr>
          <w:b/>
          <w:sz w:val="22"/>
          <w:szCs w:val="22"/>
          <w:lang w:val="lv-LV"/>
        </w:rPr>
        <w:t>“</w:t>
      </w:r>
      <w:r w:rsidR="007B7902" w:rsidRPr="007B7902">
        <w:rPr>
          <w:b/>
          <w:sz w:val="22"/>
          <w:szCs w:val="22"/>
          <w:lang w:val="lv-LV"/>
        </w:rPr>
        <w:t xml:space="preserve">Zinātniskās aparatūras un aprīkojuma iegāde un uzstādīšana RTU Elektronikas un telekomunikāciju fakultātei: </w:t>
      </w:r>
      <w:r w:rsidR="007B7902" w:rsidRPr="007B7902">
        <w:rPr>
          <w:b/>
          <w:bCs/>
          <w:sz w:val="22"/>
          <w:szCs w:val="22"/>
          <w:lang w:val="lv-LV"/>
        </w:rPr>
        <w:t> prototipu iekārtu izstrādes, testēšanas un kalibrēšanas komplekts</w:t>
      </w:r>
      <w:r w:rsidRPr="0096130F">
        <w:rPr>
          <w:b/>
          <w:sz w:val="22"/>
          <w:szCs w:val="22"/>
          <w:lang w:val="lv-LV"/>
        </w:rPr>
        <w:t>”</w:t>
      </w:r>
      <w:r w:rsidR="00270E85" w:rsidRPr="0096130F">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612C96B6"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014D92" w:rsidRPr="0096130F">
        <w:rPr>
          <w:sz w:val="22"/>
          <w:szCs w:val="22"/>
          <w:lang w:val="lv-LV"/>
        </w:rPr>
        <w:t>2017</w:t>
      </w:r>
      <w:r w:rsidR="001E39B0" w:rsidRPr="0096130F">
        <w:rPr>
          <w:sz w:val="22"/>
          <w:szCs w:val="22"/>
          <w:lang w:val="lv-LV"/>
        </w:rPr>
        <w:t>/</w:t>
      </w:r>
      <w:r w:rsidR="00C938E0">
        <w:rPr>
          <w:sz w:val="22"/>
          <w:szCs w:val="22"/>
          <w:lang w:val="lv-LV"/>
        </w:rPr>
        <w:t>1</w:t>
      </w:r>
      <w:r w:rsidR="003C0BE1">
        <w:rPr>
          <w:sz w:val="22"/>
          <w:szCs w:val="22"/>
          <w:lang w:val="lv-LV"/>
        </w:rPr>
        <w:t>33</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7B0AECFE"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014D92" w:rsidRPr="0096130F">
        <w:rPr>
          <w:sz w:val="22"/>
          <w:szCs w:val="22"/>
          <w:lang w:val="lv-LV"/>
        </w:rPr>
        <w:t>7</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49C0D43E"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C938E0">
        <w:rPr>
          <w:sz w:val="22"/>
          <w:szCs w:val="22"/>
          <w:lang w:val="lv-LV"/>
        </w:rPr>
        <w:t>2017/1</w:t>
      </w:r>
      <w:r w:rsidR="007B7902">
        <w:rPr>
          <w:sz w:val="22"/>
          <w:szCs w:val="22"/>
          <w:lang w:val="lv-LV"/>
        </w:rPr>
        <w:t>33</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253E66B9" w:rsidR="00216295" w:rsidRPr="0096130F" w:rsidRDefault="00645B89" w:rsidP="00683BA8">
      <w:pPr>
        <w:ind w:left="567"/>
        <w:rPr>
          <w:sz w:val="22"/>
          <w:szCs w:val="22"/>
          <w:lang w:val="lv-LV"/>
        </w:rPr>
      </w:pPr>
      <w:r w:rsidRPr="0096130F">
        <w:rPr>
          <w:sz w:val="22"/>
          <w:szCs w:val="22"/>
          <w:lang w:val="lv-LV"/>
        </w:rPr>
        <w:t>Izglītības iestādes r</w:t>
      </w:r>
      <w:r w:rsidR="00216295" w:rsidRPr="0096130F">
        <w:rPr>
          <w:sz w:val="22"/>
          <w:szCs w:val="22"/>
          <w:lang w:val="lv-LV"/>
        </w:rPr>
        <w:t xml:space="preserve">eģ.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702D4F8" w14:textId="77777777" w:rsidR="00216295" w:rsidRPr="0096130F" w:rsidRDefault="00216295" w:rsidP="00683BA8">
      <w:pPr>
        <w:ind w:left="567"/>
        <w:rPr>
          <w:sz w:val="22"/>
          <w:szCs w:val="22"/>
          <w:lang w:val="lv-LV"/>
        </w:rPr>
      </w:pPr>
      <w:r w:rsidRPr="0096130F">
        <w:rPr>
          <w:sz w:val="22"/>
          <w:szCs w:val="22"/>
          <w:lang w:val="lv-LV"/>
        </w:rPr>
        <w:t>PVN Nr. LV</w:t>
      </w:r>
      <w:smartTag w:uri="schemas-tilde-lv/tildestengine" w:element="phone">
        <w:smartTagPr>
          <w:attr w:name="phone_prefix" w:val="9000"/>
          <w:attr w:name="phone_number" w:val="0068977"/>
        </w:smartTagPr>
        <w:r w:rsidRPr="0096130F">
          <w:rPr>
            <w:sz w:val="22"/>
            <w:szCs w:val="22"/>
            <w:lang w:val="lv-LV"/>
          </w:rPr>
          <w:t>90000068977</w:t>
        </w:r>
      </w:smartTag>
    </w:p>
    <w:p w14:paraId="350E0B42" w14:textId="35D39E3F" w:rsidR="00AD6801" w:rsidRPr="0096130F" w:rsidRDefault="00B82CDD" w:rsidP="00DC1C71">
      <w:pPr>
        <w:numPr>
          <w:ilvl w:val="1"/>
          <w:numId w:val="4"/>
        </w:numPr>
        <w:suppressAutoHyphens w:val="0"/>
        <w:ind w:left="567" w:hanging="567"/>
        <w:jc w:val="both"/>
        <w:rPr>
          <w:sz w:val="22"/>
          <w:szCs w:val="22"/>
          <w:lang w:val="lv-LV"/>
        </w:rPr>
      </w:pPr>
      <w:r w:rsidRPr="0096130F">
        <w:rPr>
          <w:b/>
          <w:bCs/>
          <w:color w:val="000000"/>
          <w:spacing w:val="-1"/>
          <w:sz w:val="22"/>
          <w:szCs w:val="22"/>
          <w:lang w:val="lv-LV"/>
        </w:rPr>
        <w:t xml:space="preserve">Konkurss - </w:t>
      </w:r>
      <w:r w:rsidR="007B7902">
        <w:rPr>
          <w:color w:val="000000"/>
          <w:spacing w:val="-1"/>
          <w:sz w:val="22"/>
          <w:szCs w:val="22"/>
          <w:lang w:val="lv-LV"/>
        </w:rPr>
        <w:t>a</w:t>
      </w:r>
      <w:r w:rsidRPr="0096130F">
        <w:rPr>
          <w:color w:val="000000"/>
          <w:spacing w:val="-1"/>
          <w:sz w:val="22"/>
          <w:szCs w:val="22"/>
          <w:lang w:val="lv-LV"/>
        </w:rPr>
        <w:t xml:space="preserve">tklāts konkurss </w:t>
      </w:r>
      <w:r w:rsidR="00A66B9C" w:rsidRPr="0096130F">
        <w:rPr>
          <w:sz w:val="22"/>
          <w:szCs w:val="22"/>
          <w:lang w:val="lv-LV"/>
        </w:rPr>
        <w:t>“</w:t>
      </w:r>
      <w:r w:rsidR="007B7902" w:rsidRPr="007B7902">
        <w:rPr>
          <w:sz w:val="22"/>
          <w:szCs w:val="22"/>
          <w:lang w:val="lv-LV"/>
        </w:rPr>
        <w:t xml:space="preserve">Zinātniskās aparatūras un aprīkojuma iegāde un uzstādīšana RTU Elektronikas un telekomunikāciju fakultātei: </w:t>
      </w:r>
      <w:r w:rsidR="007B7902" w:rsidRPr="007B7902">
        <w:rPr>
          <w:bCs/>
          <w:sz w:val="22"/>
          <w:szCs w:val="22"/>
          <w:lang w:val="lv-LV"/>
        </w:rPr>
        <w:t> prototipu iekārtu izstrādes, testēšanas un kalibrēšanas komplekts</w:t>
      </w:r>
      <w:r w:rsidR="00A66B9C" w:rsidRPr="0096130F">
        <w:rPr>
          <w:sz w:val="22"/>
          <w:szCs w:val="22"/>
          <w:lang w:val="lv-LV"/>
        </w:rPr>
        <w:t>”</w:t>
      </w:r>
      <w:r w:rsidR="00AD6801" w:rsidRPr="0096130F">
        <w:rPr>
          <w:sz w:val="22"/>
          <w:szCs w:val="22"/>
          <w:lang w:val="lv-LV"/>
        </w:rPr>
        <w:t>.</w:t>
      </w:r>
    </w:p>
    <w:p w14:paraId="3375B216" w14:textId="17E26176" w:rsidR="00216295" w:rsidRPr="0096130F" w:rsidRDefault="00AD6801" w:rsidP="00633244">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Pr="0096130F">
        <w:rPr>
          <w:sz w:val="22"/>
          <w:szCs w:val="22"/>
          <w:lang w:val="lv-LV"/>
        </w:rPr>
        <w:t xml:space="preserve">tiek </w:t>
      </w:r>
      <w:r w:rsidR="00A27E9B" w:rsidRPr="0096130F">
        <w:rPr>
          <w:sz w:val="22"/>
          <w:szCs w:val="22"/>
          <w:lang w:val="lv-LV"/>
        </w:rPr>
        <w:t xml:space="preserve">rīkots </w:t>
      </w:r>
      <w:r w:rsidR="001E762C" w:rsidRPr="0096130F">
        <w:rPr>
          <w:sz w:val="22"/>
          <w:szCs w:val="22"/>
          <w:lang w:val="lv-LV"/>
        </w:rPr>
        <w:t xml:space="preserve">Eiropas </w:t>
      </w:r>
      <w:r w:rsidR="009C6CA6">
        <w:rPr>
          <w:sz w:val="22"/>
          <w:szCs w:val="22"/>
          <w:lang w:val="lv-LV"/>
        </w:rPr>
        <w:t>S</w:t>
      </w:r>
      <w:r w:rsidR="00E8320F">
        <w:rPr>
          <w:sz w:val="22"/>
          <w:szCs w:val="22"/>
          <w:lang w:val="lv-LV"/>
        </w:rPr>
        <w:t>avienības</w:t>
      </w:r>
      <w:r w:rsidR="00A27E9B" w:rsidRPr="0096130F">
        <w:rPr>
          <w:sz w:val="22"/>
          <w:szCs w:val="22"/>
          <w:lang w:val="lv-LV"/>
        </w:rPr>
        <w:t xml:space="preserve"> </w:t>
      </w:r>
      <w:r w:rsidR="009C6CA6">
        <w:rPr>
          <w:sz w:val="22"/>
          <w:szCs w:val="22"/>
          <w:lang w:val="lv-LV"/>
        </w:rPr>
        <w:t xml:space="preserve">fonda </w:t>
      </w:r>
      <w:r w:rsidR="00CB748F" w:rsidRPr="0096130F">
        <w:rPr>
          <w:sz w:val="22"/>
          <w:szCs w:val="22"/>
          <w:lang w:val="lv-LV"/>
        </w:rPr>
        <w:t>projekta</w:t>
      </w:r>
      <w:r w:rsidRPr="0096130F">
        <w:rPr>
          <w:sz w:val="22"/>
          <w:szCs w:val="22"/>
          <w:lang w:val="lv-LV"/>
        </w:rPr>
        <w:t xml:space="preserve"> </w:t>
      </w:r>
      <w:r w:rsidR="00A66B9C" w:rsidRPr="0096130F">
        <w:rPr>
          <w:sz w:val="22"/>
          <w:szCs w:val="22"/>
          <w:lang w:val="lv-LV"/>
        </w:rPr>
        <w:t>“</w:t>
      </w:r>
      <w:r w:rsidR="009F05F9" w:rsidRPr="009F05F9">
        <w:rPr>
          <w:sz w:val="22"/>
          <w:szCs w:val="22"/>
          <w:lang w:val="lv-LV"/>
        </w:rPr>
        <w:t>Rīgas Tehniskās universitātes Inženierzinātņu un viedo tehnoloģiju centra infrastruktūras attīstība Viedās specializācijas jomās</w:t>
      </w:r>
      <w:r w:rsidR="009F05F9">
        <w:rPr>
          <w:sz w:val="22"/>
          <w:szCs w:val="22"/>
          <w:lang w:val="lv-LV"/>
        </w:rPr>
        <w:t xml:space="preserve">”, </w:t>
      </w:r>
      <w:r w:rsidR="009C6CA6">
        <w:rPr>
          <w:sz w:val="22"/>
          <w:szCs w:val="22"/>
          <w:lang w:val="lv-LV"/>
        </w:rPr>
        <w:t>Vienošanās</w:t>
      </w:r>
      <w:r w:rsidR="009F05F9">
        <w:rPr>
          <w:sz w:val="22"/>
          <w:szCs w:val="22"/>
          <w:lang w:val="lv-LV"/>
        </w:rPr>
        <w:t xml:space="preserve"> Nr.1.1.1.4/17/I/004</w:t>
      </w:r>
      <w:r w:rsidR="00A27E9B" w:rsidRPr="0096130F">
        <w:rPr>
          <w:sz w:val="22"/>
          <w:szCs w:val="22"/>
          <w:lang w:val="lv-LV"/>
        </w:rPr>
        <w:t>,</w:t>
      </w:r>
      <w:r w:rsidRPr="0096130F">
        <w:rPr>
          <w:sz w:val="22"/>
          <w:szCs w:val="22"/>
          <w:lang w:val="lv-LV"/>
        </w:rPr>
        <w:t xml:space="preserve"> </w:t>
      </w:r>
      <w:r w:rsidR="009C6CA6">
        <w:rPr>
          <w:sz w:val="22"/>
          <w:szCs w:val="22"/>
          <w:lang w:val="lv-LV"/>
        </w:rPr>
        <w:t xml:space="preserve">īstenošanas </w:t>
      </w:r>
      <w:r w:rsidRPr="0096130F">
        <w:rPr>
          <w:sz w:val="22"/>
          <w:szCs w:val="22"/>
          <w:lang w:val="lv-LV"/>
        </w:rPr>
        <w:t>ietvaros</w:t>
      </w:r>
      <w:r w:rsidR="002B3592">
        <w:rPr>
          <w:sz w:val="22"/>
          <w:szCs w:val="22"/>
          <w:lang w:val="lv-LV"/>
        </w:rPr>
        <w:t xml:space="preserve"> </w:t>
      </w:r>
      <w:r w:rsidR="009F05F9">
        <w:rPr>
          <w:sz w:val="22"/>
          <w:szCs w:val="22"/>
          <w:lang w:val="lv-LV"/>
        </w:rPr>
        <w:t>(PVS ID 3170</w:t>
      </w:r>
      <w:r w:rsidR="002B3592" w:rsidRPr="0096130F">
        <w:rPr>
          <w:sz w:val="22"/>
          <w:szCs w:val="22"/>
          <w:lang w:val="lv-LV"/>
        </w:rPr>
        <w:t>)</w:t>
      </w:r>
      <w:r w:rsidR="00CB748F" w:rsidRPr="0096130F">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444B4D07"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E04F80">
        <w:rPr>
          <w:sz w:val="22"/>
          <w:szCs w:val="22"/>
          <w:lang w:val="lv-LV" w:eastAsia="lv-LV"/>
        </w:rPr>
        <w:t xml:space="preserve"> vai 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43BB81F0" w14:textId="208D1A0B" w:rsidR="00633244" w:rsidRDefault="00633244" w:rsidP="00633244">
      <w:pPr>
        <w:numPr>
          <w:ilvl w:val="2"/>
          <w:numId w:val="4"/>
        </w:numPr>
        <w:suppressAutoHyphens w:val="0"/>
        <w:jc w:val="both"/>
        <w:rPr>
          <w:sz w:val="22"/>
          <w:szCs w:val="22"/>
          <w:lang w:val="lv-LV"/>
        </w:rPr>
      </w:pPr>
      <w:r w:rsidRPr="00633244">
        <w:rPr>
          <w:b/>
          <w:sz w:val="22"/>
          <w:szCs w:val="22"/>
          <w:lang w:val="lv-LV"/>
        </w:rPr>
        <w:t>Iepirkuma priekšmets:</w:t>
      </w:r>
      <w:r w:rsidRPr="00633244">
        <w:t xml:space="preserve"> </w:t>
      </w:r>
      <w:r w:rsidR="007B7902">
        <w:rPr>
          <w:sz w:val="22"/>
          <w:szCs w:val="22"/>
          <w:lang w:val="lv-LV"/>
        </w:rPr>
        <w:t>z</w:t>
      </w:r>
      <w:r w:rsidR="007B7902" w:rsidRPr="007B7902">
        <w:rPr>
          <w:sz w:val="22"/>
          <w:szCs w:val="22"/>
          <w:lang w:val="lv-LV"/>
        </w:rPr>
        <w:t>inātniskās aparatūras un aprīkojuma iegāde un uzstādīšana RTU Elektronikas un telekomunikāciju fakultātei</w:t>
      </w:r>
      <w:r w:rsidR="007B7902">
        <w:rPr>
          <w:sz w:val="22"/>
          <w:szCs w:val="22"/>
          <w:lang w:val="lv-LV"/>
        </w:rPr>
        <w:t xml:space="preserve"> -</w:t>
      </w:r>
      <w:r w:rsidR="007B7902" w:rsidRPr="007B7902">
        <w:rPr>
          <w:sz w:val="22"/>
          <w:szCs w:val="22"/>
          <w:lang w:val="lv-LV"/>
        </w:rPr>
        <w:t xml:space="preserve"> </w:t>
      </w:r>
      <w:r w:rsidR="007B7902" w:rsidRPr="007B7902">
        <w:rPr>
          <w:bCs/>
          <w:sz w:val="22"/>
          <w:szCs w:val="22"/>
          <w:lang w:val="lv-LV"/>
        </w:rPr>
        <w:t> prototipu iekārtu izstrādes, testēšanas un kalibrēšanas komplekts</w:t>
      </w:r>
      <w:r w:rsidR="007B7902" w:rsidRPr="007B7902">
        <w:rPr>
          <w:sz w:val="22"/>
          <w:szCs w:val="22"/>
          <w:lang w:val="lv-LV"/>
        </w:rPr>
        <w:t xml:space="preserve"> </w:t>
      </w:r>
      <w:r>
        <w:rPr>
          <w:sz w:val="22"/>
          <w:szCs w:val="22"/>
          <w:lang w:val="lv-LV"/>
        </w:rPr>
        <w:t>(turpmāk– Prece</w:t>
      </w:r>
      <w:r w:rsidRPr="0096130F">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r w:rsidR="007B7902">
        <w:rPr>
          <w:sz w:val="22"/>
          <w:szCs w:val="22"/>
          <w:lang w:val="lv-LV"/>
        </w:rPr>
        <w:t xml:space="preserve"> Iepirkuma priekšmets ir sadalīts šādās daļās:</w:t>
      </w:r>
    </w:p>
    <w:p w14:paraId="602CD2E4" w14:textId="0CF99D65" w:rsidR="007B7902" w:rsidRPr="00BA38DE" w:rsidRDefault="007B7902" w:rsidP="00BA38DE">
      <w:pPr>
        <w:pStyle w:val="ListParagraph"/>
        <w:numPr>
          <w:ilvl w:val="3"/>
          <w:numId w:val="4"/>
        </w:numPr>
        <w:jc w:val="both"/>
        <w:rPr>
          <w:sz w:val="22"/>
          <w:szCs w:val="22"/>
          <w:lang w:val="lv-LV"/>
        </w:rPr>
      </w:pPr>
      <w:r>
        <w:rPr>
          <w:sz w:val="22"/>
          <w:szCs w:val="22"/>
          <w:lang w:val="lv-LV"/>
        </w:rPr>
        <w:t>Daļa Nr.1:</w:t>
      </w:r>
      <w:r w:rsidR="00BA38DE">
        <w:rPr>
          <w:sz w:val="22"/>
          <w:szCs w:val="22"/>
          <w:lang w:val="lv-LV"/>
        </w:rPr>
        <w:t xml:space="preserve"> </w:t>
      </w:r>
      <w:r w:rsidR="00BA38DE" w:rsidRPr="00BA38DE">
        <w:rPr>
          <w:b/>
          <w:sz w:val="22"/>
          <w:szCs w:val="22"/>
        </w:rPr>
        <w:t>Transformatoru tīšanas iekārta</w:t>
      </w:r>
      <w:r w:rsidR="00BA38DE">
        <w:rPr>
          <w:b/>
          <w:sz w:val="22"/>
          <w:szCs w:val="22"/>
        </w:rPr>
        <w:t>;</w:t>
      </w:r>
    </w:p>
    <w:p w14:paraId="6FA61594" w14:textId="05B137F4" w:rsidR="007B7902" w:rsidRPr="00BA38DE" w:rsidRDefault="007B7902" w:rsidP="00BA38DE">
      <w:pPr>
        <w:pStyle w:val="ListParagraph"/>
        <w:numPr>
          <w:ilvl w:val="3"/>
          <w:numId w:val="4"/>
        </w:numPr>
        <w:jc w:val="both"/>
        <w:rPr>
          <w:sz w:val="22"/>
          <w:szCs w:val="22"/>
          <w:lang w:val="lv-LV"/>
        </w:rPr>
      </w:pPr>
      <w:r>
        <w:rPr>
          <w:sz w:val="22"/>
          <w:szCs w:val="22"/>
          <w:lang w:val="lv-LV"/>
        </w:rPr>
        <w:t>Daļa Nr.2:</w:t>
      </w:r>
      <w:r w:rsidR="00BA38DE">
        <w:rPr>
          <w:sz w:val="22"/>
          <w:szCs w:val="22"/>
          <w:lang w:val="lv-LV"/>
        </w:rPr>
        <w:t xml:space="preserve"> </w:t>
      </w:r>
      <w:r w:rsidR="00BA38DE" w:rsidRPr="00BA38DE">
        <w:rPr>
          <w:b/>
          <w:sz w:val="22"/>
          <w:szCs w:val="22"/>
        </w:rPr>
        <w:t>Frekvenču atbildes analizators</w:t>
      </w:r>
      <w:r w:rsidR="00BA38DE">
        <w:rPr>
          <w:b/>
          <w:sz w:val="22"/>
          <w:szCs w:val="22"/>
        </w:rPr>
        <w:t>;</w:t>
      </w:r>
    </w:p>
    <w:p w14:paraId="61CC2F8E" w14:textId="3743F8FE" w:rsidR="007B7902" w:rsidRDefault="007B7902" w:rsidP="007B7902">
      <w:pPr>
        <w:pStyle w:val="ListParagraph"/>
        <w:numPr>
          <w:ilvl w:val="3"/>
          <w:numId w:val="4"/>
        </w:numPr>
        <w:jc w:val="both"/>
        <w:rPr>
          <w:sz w:val="22"/>
          <w:szCs w:val="22"/>
          <w:lang w:val="lv-LV"/>
        </w:rPr>
      </w:pPr>
      <w:r>
        <w:rPr>
          <w:sz w:val="22"/>
          <w:szCs w:val="22"/>
          <w:lang w:val="lv-LV"/>
        </w:rPr>
        <w:t>Daļa Nr.3:</w:t>
      </w:r>
      <w:r w:rsidR="00BA38DE">
        <w:rPr>
          <w:sz w:val="22"/>
          <w:szCs w:val="22"/>
          <w:lang w:val="lv-LV"/>
        </w:rPr>
        <w:t xml:space="preserve"> </w:t>
      </w:r>
      <w:r w:rsidR="00BA38DE" w:rsidRPr="00BA38DE">
        <w:rPr>
          <w:b/>
          <w:sz w:val="22"/>
          <w:szCs w:val="22"/>
          <w:lang w:val="lv-LV"/>
        </w:rPr>
        <w:t>Strāvas mērīšanas knaibles</w:t>
      </w:r>
      <w:r w:rsidR="00BA38DE">
        <w:rPr>
          <w:b/>
          <w:sz w:val="22"/>
          <w:szCs w:val="22"/>
          <w:lang w:val="lv-LV"/>
        </w:rPr>
        <w:t>;</w:t>
      </w:r>
    </w:p>
    <w:p w14:paraId="3975F66F" w14:textId="7B8D7583" w:rsidR="007B7902" w:rsidRDefault="007B7902" w:rsidP="007B7902">
      <w:pPr>
        <w:pStyle w:val="ListParagraph"/>
        <w:numPr>
          <w:ilvl w:val="3"/>
          <w:numId w:val="4"/>
        </w:numPr>
        <w:jc w:val="both"/>
        <w:rPr>
          <w:sz w:val="22"/>
          <w:szCs w:val="22"/>
          <w:lang w:val="lv-LV"/>
        </w:rPr>
      </w:pPr>
      <w:r>
        <w:rPr>
          <w:sz w:val="22"/>
          <w:szCs w:val="22"/>
          <w:lang w:val="lv-LV"/>
        </w:rPr>
        <w:t>Daļa Nr.4:</w:t>
      </w:r>
      <w:r w:rsidR="00BA38DE">
        <w:rPr>
          <w:sz w:val="22"/>
          <w:szCs w:val="22"/>
          <w:lang w:val="lv-LV"/>
        </w:rPr>
        <w:t xml:space="preserve"> </w:t>
      </w:r>
      <w:r w:rsidR="00BA38DE" w:rsidRPr="00BA38DE">
        <w:rPr>
          <w:b/>
          <w:sz w:val="22"/>
          <w:szCs w:val="22"/>
          <w:lang w:val="lv-LV"/>
        </w:rPr>
        <w:t>Multifunkcionāla kalibrēšanas iekārta</w:t>
      </w:r>
      <w:r w:rsidR="00BA38DE">
        <w:rPr>
          <w:b/>
          <w:sz w:val="22"/>
          <w:szCs w:val="22"/>
          <w:lang w:val="lv-LV"/>
        </w:rPr>
        <w:t>;</w:t>
      </w:r>
    </w:p>
    <w:p w14:paraId="049EC912" w14:textId="5EC11B46" w:rsidR="007B7902" w:rsidRDefault="007B7902" w:rsidP="007B7902">
      <w:pPr>
        <w:pStyle w:val="ListParagraph"/>
        <w:numPr>
          <w:ilvl w:val="3"/>
          <w:numId w:val="4"/>
        </w:numPr>
        <w:jc w:val="both"/>
        <w:rPr>
          <w:sz w:val="22"/>
          <w:szCs w:val="22"/>
          <w:lang w:val="lv-LV"/>
        </w:rPr>
      </w:pPr>
      <w:r>
        <w:rPr>
          <w:sz w:val="22"/>
          <w:szCs w:val="22"/>
          <w:lang w:val="lv-LV"/>
        </w:rPr>
        <w:t>Daļa Nr.5:</w:t>
      </w:r>
      <w:r w:rsidR="00BA38DE">
        <w:rPr>
          <w:sz w:val="22"/>
          <w:szCs w:val="22"/>
          <w:lang w:val="lv-LV"/>
        </w:rPr>
        <w:t xml:space="preserve"> </w:t>
      </w:r>
      <w:r w:rsidR="00711608" w:rsidRPr="00711608">
        <w:rPr>
          <w:b/>
          <w:sz w:val="22"/>
          <w:szCs w:val="22"/>
          <w:lang w:val="lv-LV"/>
        </w:rPr>
        <w:t xml:space="preserve">PCB </w:t>
      </w:r>
      <w:r w:rsidR="00711608">
        <w:rPr>
          <w:b/>
          <w:sz w:val="22"/>
          <w:szCs w:val="22"/>
          <w:lang w:val="lv-LV"/>
        </w:rPr>
        <w:t>CNC frēzēšanas iekārta</w:t>
      </w:r>
      <w:r w:rsidR="00BA38DE">
        <w:rPr>
          <w:b/>
          <w:sz w:val="22"/>
          <w:szCs w:val="22"/>
          <w:lang w:val="lv-LV"/>
        </w:rPr>
        <w:t>;</w:t>
      </w:r>
    </w:p>
    <w:p w14:paraId="2A391F78" w14:textId="02622EEF" w:rsidR="007B7902" w:rsidRDefault="007B7902" w:rsidP="007B7902">
      <w:pPr>
        <w:pStyle w:val="ListParagraph"/>
        <w:numPr>
          <w:ilvl w:val="3"/>
          <w:numId w:val="4"/>
        </w:numPr>
        <w:jc w:val="both"/>
        <w:rPr>
          <w:sz w:val="22"/>
          <w:szCs w:val="22"/>
          <w:lang w:val="lv-LV"/>
        </w:rPr>
      </w:pPr>
      <w:r>
        <w:rPr>
          <w:sz w:val="22"/>
          <w:szCs w:val="22"/>
          <w:lang w:val="lv-LV"/>
        </w:rPr>
        <w:t>Daļa Nr.6:</w:t>
      </w:r>
      <w:r w:rsidR="00BA38DE">
        <w:rPr>
          <w:sz w:val="22"/>
          <w:szCs w:val="22"/>
          <w:lang w:val="lv-LV"/>
        </w:rPr>
        <w:t xml:space="preserve"> </w:t>
      </w:r>
      <w:r w:rsidR="00BA38DE" w:rsidRPr="00BA38DE">
        <w:rPr>
          <w:b/>
          <w:sz w:val="22"/>
          <w:szCs w:val="22"/>
          <w:lang w:val="lv-LV"/>
        </w:rPr>
        <w:t>Laboratorijas barošanas bloks</w:t>
      </w:r>
      <w:r w:rsidR="00BA38DE">
        <w:rPr>
          <w:b/>
          <w:sz w:val="22"/>
          <w:szCs w:val="22"/>
          <w:lang w:val="lv-LV"/>
        </w:rPr>
        <w:t>;</w:t>
      </w:r>
    </w:p>
    <w:p w14:paraId="3DADDF82" w14:textId="27786F05" w:rsidR="007B7902" w:rsidRDefault="007B7902" w:rsidP="007B7902">
      <w:pPr>
        <w:pStyle w:val="ListParagraph"/>
        <w:numPr>
          <w:ilvl w:val="3"/>
          <w:numId w:val="4"/>
        </w:numPr>
        <w:jc w:val="both"/>
        <w:rPr>
          <w:sz w:val="22"/>
          <w:szCs w:val="22"/>
          <w:lang w:val="lv-LV"/>
        </w:rPr>
      </w:pPr>
      <w:r>
        <w:rPr>
          <w:sz w:val="22"/>
          <w:szCs w:val="22"/>
          <w:lang w:val="lv-LV"/>
        </w:rPr>
        <w:t>Daļa Nr.7:</w:t>
      </w:r>
      <w:r w:rsidR="00BA38DE">
        <w:rPr>
          <w:sz w:val="22"/>
          <w:szCs w:val="22"/>
          <w:lang w:val="lv-LV"/>
        </w:rPr>
        <w:t xml:space="preserve"> </w:t>
      </w:r>
      <w:r w:rsidR="00BA38DE" w:rsidRPr="00BA38DE">
        <w:rPr>
          <w:b/>
          <w:sz w:val="22"/>
          <w:szCs w:val="22"/>
          <w:lang w:val="lv-LV"/>
        </w:rPr>
        <w:t>Rogowski tipa strāvas mērīšanas spole</w:t>
      </w:r>
      <w:r w:rsidR="00BA38DE">
        <w:rPr>
          <w:b/>
          <w:sz w:val="22"/>
          <w:szCs w:val="22"/>
          <w:lang w:val="lv-LV"/>
        </w:rPr>
        <w:t>;</w:t>
      </w:r>
    </w:p>
    <w:p w14:paraId="03343E39" w14:textId="5DDDEAC5" w:rsidR="007B7902" w:rsidRDefault="007B7902" w:rsidP="007B7902">
      <w:pPr>
        <w:pStyle w:val="ListParagraph"/>
        <w:numPr>
          <w:ilvl w:val="3"/>
          <w:numId w:val="4"/>
        </w:numPr>
        <w:jc w:val="both"/>
        <w:rPr>
          <w:sz w:val="22"/>
          <w:szCs w:val="22"/>
          <w:lang w:val="lv-LV"/>
        </w:rPr>
      </w:pPr>
      <w:r>
        <w:rPr>
          <w:sz w:val="22"/>
          <w:szCs w:val="22"/>
          <w:lang w:val="lv-LV"/>
        </w:rPr>
        <w:t>Daļa Nr.8:</w:t>
      </w:r>
      <w:r w:rsidR="00BA38DE">
        <w:rPr>
          <w:sz w:val="22"/>
          <w:szCs w:val="22"/>
          <w:lang w:val="lv-LV"/>
        </w:rPr>
        <w:t xml:space="preserve"> </w:t>
      </w:r>
      <w:r w:rsidR="00BA38DE" w:rsidRPr="00BA38DE">
        <w:rPr>
          <w:b/>
          <w:sz w:val="22"/>
          <w:szCs w:val="22"/>
          <w:lang w:val="lv-LV"/>
        </w:rPr>
        <w:t>Lodēšanas krāsns</w:t>
      </w:r>
      <w:r w:rsidR="00BA38DE">
        <w:rPr>
          <w:b/>
          <w:sz w:val="22"/>
          <w:szCs w:val="22"/>
          <w:lang w:val="lv-LV"/>
        </w:rPr>
        <w:t>;</w:t>
      </w:r>
    </w:p>
    <w:p w14:paraId="326C8D07" w14:textId="6FE364DE" w:rsidR="007B7902" w:rsidRDefault="007B7902" w:rsidP="007B7902">
      <w:pPr>
        <w:pStyle w:val="ListParagraph"/>
        <w:numPr>
          <w:ilvl w:val="3"/>
          <w:numId w:val="4"/>
        </w:numPr>
        <w:jc w:val="both"/>
        <w:rPr>
          <w:sz w:val="22"/>
          <w:szCs w:val="22"/>
          <w:lang w:val="lv-LV"/>
        </w:rPr>
      </w:pPr>
      <w:r>
        <w:rPr>
          <w:sz w:val="22"/>
          <w:szCs w:val="22"/>
          <w:lang w:val="lv-LV"/>
        </w:rPr>
        <w:t>Daļa Nr.9:</w:t>
      </w:r>
      <w:r w:rsidR="00BA38DE">
        <w:rPr>
          <w:sz w:val="22"/>
          <w:szCs w:val="22"/>
          <w:lang w:val="lv-LV"/>
        </w:rPr>
        <w:t xml:space="preserve"> </w:t>
      </w:r>
      <w:r w:rsidR="00BA38DE" w:rsidRPr="00BA38DE">
        <w:rPr>
          <w:b/>
          <w:sz w:val="22"/>
          <w:szCs w:val="22"/>
          <w:lang w:val="lv-LV"/>
        </w:rPr>
        <w:t>Tuvā lauka mērtaustu komplekts</w:t>
      </w:r>
      <w:r w:rsidR="00BA38DE">
        <w:rPr>
          <w:b/>
          <w:sz w:val="22"/>
          <w:szCs w:val="22"/>
          <w:lang w:val="lv-LV"/>
        </w:rPr>
        <w:t>;</w:t>
      </w:r>
    </w:p>
    <w:p w14:paraId="31F104EB" w14:textId="10876EB6" w:rsidR="007B7902" w:rsidRDefault="007B7902" w:rsidP="007B7902">
      <w:pPr>
        <w:ind w:left="1417"/>
        <w:jc w:val="both"/>
        <w:rPr>
          <w:sz w:val="22"/>
          <w:szCs w:val="22"/>
          <w:lang w:val="lv-LV"/>
        </w:rPr>
      </w:pPr>
      <w:r>
        <w:rPr>
          <w:sz w:val="22"/>
          <w:szCs w:val="22"/>
          <w:lang w:val="lv-LV"/>
        </w:rPr>
        <w:t>1.7.1.10. Daļa Nr.10:</w:t>
      </w:r>
      <w:r w:rsidR="00BA38DE">
        <w:rPr>
          <w:sz w:val="22"/>
          <w:szCs w:val="22"/>
          <w:lang w:val="lv-LV"/>
        </w:rPr>
        <w:t xml:space="preserve"> </w:t>
      </w:r>
      <w:r w:rsidR="00711608">
        <w:rPr>
          <w:b/>
          <w:sz w:val="22"/>
          <w:szCs w:val="22"/>
        </w:rPr>
        <w:t>CNC frēzēšanas iekārta</w:t>
      </w:r>
      <w:r w:rsidR="00BA38DE">
        <w:rPr>
          <w:b/>
          <w:sz w:val="22"/>
          <w:szCs w:val="22"/>
          <w:lang w:val="lv-LV"/>
        </w:rPr>
        <w:t>;</w:t>
      </w:r>
    </w:p>
    <w:p w14:paraId="00F5FBFA" w14:textId="3F4D6870" w:rsidR="00BA38DE" w:rsidRPr="00BA38DE" w:rsidRDefault="007B7902" w:rsidP="00BA38DE">
      <w:pPr>
        <w:ind w:left="1417"/>
        <w:jc w:val="both"/>
        <w:rPr>
          <w:b/>
          <w:sz w:val="22"/>
          <w:szCs w:val="22"/>
          <w:lang w:val="lv-LV"/>
        </w:rPr>
      </w:pPr>
      <w:r>
        <w:rPr>
          <w:sz w:val="22"/>
          <w:szCs w:val="22"/>
          <w:lang w:val="lv-LV"/>
        </w:rPr>
        <w:t>1.7.1.11. Daļa Nr.11:</w:t>
      </w:r>
      <w:r w:rsidR="00BA38DE">
        <w:rPr>
          <w:sz w:val="22"/>
          <w:szCs w:val="22"/>
          <w:lang w:val="lv-LV"/>
        </w:rPr>
        <w:t xml:space="preserve"> </w:t>
      </w:r>
      <w:r w:rsidR="00BA38DE" w:rsidRPr="00BA38DE">
        <w:rPr>
          <w:b/>
          <w:sz w:val="22"/>
          <w:szCs w:val="22"/>
          <w:lang w:val="lv-LV"/>
        </w:rPr>
        <w:t>Reālā laika modelēšanas ierīce ar aparatūru cilpā</w:t>
      </w:r>
      <w:r w:rsidR="0001576D">
        <w:rPr>
          <w:b/>
          <w:sz w:val="22"/>
          <w:szCs w:val="22"/>
          <w:lang w:val="lv-LV"/>
        </w:rPr>
        <w:t>.</w:t>
      </w:r>
    </w:p>
    <w:p w14:paraId="5AED6BF9" w14:textId="78B4AD4D" w:rsidR="00C61234" w:rsidRPr="009F2B20" w:rsidRDefault="007B7902" w:rsidP="00633244">
      <w:pPr>
        <w:numPr>
          <w:ilvl w:val="2"/>
          <w:numId w:val="4"/>
        </w:numPr>
        <w:suppressAutoHyphens w:val="0"/>
        <w:jc w:val="both"/>
        <w:rPr>
          <w:sz w:val="22"/>
          <w:szCs w:val="22"/>
          <w:lang w:val="lv-LV"/>
        </w:rPr>
      </w:pPr>
      <w:r w:rsidRPr="009F2B20">
        <w:rPr>
          <w:b/>
          <w:bCs/>
          <w:color w:val="000000"/>
          <w:sz w:val="22"/>
          <w:szCs w:val="22"/>
          <w:lang w:eastAsia="lv-LV"/>
        </w:rPr>
        <w:t>CPV kodi</w:t>
      </w:r>
      <w:r w:rsidR="00CB748F" w:rsidRPr="009F2B20">
        <w:rPr>
          <w:b/>
          <w:bCs/>
          <w:color w:val="000000"/>
          <w:sz w:val="22"/>
          <w:szCs w:val="22"/>
          <w:lang w:eastAsia="lv-LV"/>
        </w:rPr>
        <w:t>:</w:t>
      </w:r>
      <w:r w:rsidR="009F2B20" w:rsidRPr="009F2B20">
        <w:rPr>
          <w:rFonts w:ascii="Arial" w:hAnsi="Arial" w:cs="Arial"/>
          <w:color w:val="4C4C4C"/>
          <w:sz w:val="20"/>
          <w:szCs w:val="20"/>
        </w:rPr>
        <w:t xml:space="preserve"> </w:t>
      </w:r>
      <w:r w:rsidR="009F2B20" w:rsidRPr="009F2B20">
        <w:rPr>
          <w:bCs/>
          <w:color w:val="000000"/>
          <w:sz w:val="22"/>
          <w:szCs w:val="22"/>
          <w:lang w:eastAsia="lv-LV"/>
        </w:rPr>
        <w:t>38000000-5, 31000000-6,  48000000-8, 42300000-9.</w:t>
      </w:r>
    </w:p>
    <w:p w14:paraId="7855FF55" w14:textId="0FD2A1B3" w:rsidR="000F4674" w:rsidRPr="000F4674" w:rsidRDefault="000F4674" w:rsidP="00633244">
      <w:pPr>
        <w:numPr>
          <w:ilvl w:val="2"/>
          <w:numId w:val="4"/>
        </w:numPr>
        <w:suppressAutoHyphens w:val="0"/>
        <w:jc w:val="both"/>
        <w:rPr>
          <w:sz w:val="22"/>
          <w:szCs w:val="22"/>
          <w:lang w:val="lv-LV"/>
        </w:rPr>
      </w:pPr>
      <w:r w:rsidRPr="000F4674">
        <w:rPr>
          <w:b/>
          <w:sz w:val="22"/>
          <w:szCs w:val="22"/>
          <w:lang w:val="lv-LV"/>
        </w:rPr>
        <w:t>Piegādāto preču garantijas termiņš</w:t>
      </w:r>
      <w:r>
        <w:rPr>
          <w:b/>
          <w:sz w:val="22"/>
          <w:szCs w:val="22"/>
          <w:lang w:val="lv-LV"/>
        </w:rPr>
        <w:t>:</w:t>
      </w:r>
      <w:r>
        <w:rPr>
          <w:sz w:val="22"/>
          <w:szCs w:val="22"/>
          <w:lang w:val="lv-LV"/>
        </w:rPr>
        <w:t xml:space="preserve">  ne mazāk kā 24 (divdesmit četri) mē</w:t>
      </w:r>
      <w:r w:rsidR="000C52AF">
        <w:rPr>
          <w:sz w:val="22"/>
          <w:szCs w:val="22"/>
          <w:lang w:val="lv-LV"/>
        </w:rPr>
        <w:t>neši no preču saņemšanas dienas;</w:t>
      </w:r>
    </w:p>
    <w:p w14:paraId="30A365E1" w14:textId="7E4510B4" w:rsidR="002E5671" w:rsidRPr="00C57528" w:rsidRDefault="00A221F2" w:rsidP="00633244">
      <w:pPr>
        <w:numPr>
          <w:ilvl w:val="2"/>
          <w:numId w:val="4"/>
        </w:numPr>
        <w:suppressAutoHyphens w:val="0"/>
        <w:jc w:val="both"/>
        <w:rPr>
          <w:sz w:val="22"/>
          <w:szCs w:val="22"/>
          <w:lang w:val="lv-LV"/>
        </w:rPr>
      </w:pPr>
      <w:r w:rsidRPr="00C57528">
        <w:rPr>
          <w:b/>
          <w:sz w:val="22"/>
          <w:szCs w:val="22"/>
          <w:lang w:val="lv-LV"/>
        </w:rPr>
        <w:t>Iepirk</w:t>
      </w:r>
      <w:r w:rsidR="005A33D5" w:rsidRPr="00C57528">
        <w:rPr>
          <w:b/>
          <w:sz w:val="22"/>
          <w:szCs w:val="22"/>
          <w:lang w:val="lv-LV"/>
        </w:rPr>
        <w:t xml:space="preserve">uma priekšmeta </w:t>
      </w:r>
      <w:r w:rsidR="006977F5" w:rsidRPr="00C57528">
        <w:rPr>
          <w:b/>
          <w:sz w:val="22"/>
          <w:szCs w:val="22"/>
          <w:lang w:val="lv-LV"/>
        </w:rPr>
        <w:t>piegādes</w:t>
      </w:r>
      <w:r w:rsidR="005A33D5" w:rsidRPr="00C57528">
        <w:rPr>
          <w:b/>
          <w:sz w:val="22"/>
          <w:szCs w:val="22"/>
          <w:lang w:val="lv-LV"/>
        </w:rPr>
        <w:t xml:space="preserve"> termiņš</w:t>
      </w:r>
      <w:r w:rsidR="004F0691" w:rsidRPr="00C57528">
        <w:rPr>
          <w:b/>
          <w:sz w:val="22"/>
          <w:szCs w:val="22"/>
          <w:lang w:val="lv-LV"/>
        </w:rPr>
        <w:t xml:space="preserve">: </w:t>
      </w:r>
      <w:r w:rsidR="002E5671" w:rsidRPr="00C57528">
        <w:rPr>
          <w:sz w:val="22"/>
          <w:szCs w:val="22"/>
          <w:lang w:val="lv-LV"/>
        </w:rPr>
        <w:t xml:space="preserve">ne vēlāk kā </w:t>
      </w:r>
      <w:r w:rsidR="00C57528" w:rsidRPr="00C57528">
        <w:rPr>
          <w:sz w:val="22"/>
          <w:szCs w:val="22"/>
          <w:lang w:val="lv-LV"/>
        </w:rPr>
        <w:t>6</w:t>
      </w:r>
      <w:r w:rsidR="002E5671" w:rsidRPr="00C57528">
        <w:rPr>
          <w:sz w:val="22"/>
          <w:szCs w:val="22"/>
          <w:lang w:val="lv-LV"/>
        </w:rPr>
        <w:t xml:space="preserve"> </w:t>
      </w:r>
      <w:r w:rsidR="00C57528" w:rsidRPr="00C57528">
        <w:rPr>
          <w:sz w:val="22"/>
          <w:szCs w:val="22"/>
          <w:lang w:val="lv-LV"/>
        </w:rPr>
        <w:t>(sešu</w:t>
      </w:r>
      <w:r w:rsidR="002E5671" w:rsidRPr="00C57528">
        <w:rPr>
          <w:sz w:val="22"/>
          <w:szCs w:val="22"/>
          <w:lang w:val="lv-LV"/>
        </w:rPr>
        <w:t xml:space="preserve">) </w:t>
      </w:r>
      <w:r w:rsidR="009F05F9" w:rsidRPr="00C57528">
        <w:rPr>
          <w:sz w:val="22"/>
          <w:szCs w:val="22"/>
          <w:lang w:val="lv-LV"/>
        </w:rPr>
        <w:t>mēnešu</w:t>
      </w:r>
      <w:r w:rsidR="002E5671" w:rsidRPr="00C57528">
        <w:rPr>
          <w:sz w:val="22"/>
          <w:szCs w:val="22"/>
          <w:lang w:val="lv-LV"/>
        </w:rPr>
        <w:t xml:space="preserve"> laikā no iepirkuma līguma noslēgšanas die</w:t>
      </w:r>
      <w:r w:rsidR="000C52AF">
        <w:rPr>
          <w:sz w:val="22"/>
          <w:szCs w:val="22"/>
          <w:lang w:val="lv-LV"/>
        </w:rPr>
        <w:t>nas;</w:t>
      </w:r>
    </w:p>
    <w:p w14:paraId="520D9C80" w14:textId="41DEDD0B" w:rsidR="00CB748F" w:rsidRPr="00C57528" w:rsidRDefault="00A221F2" w:rsidP="00633244">
      <w:pPr>
        <w:numPr>
          <w:ilvl w:val="2"/>
          <w:numId w:val="4"/>
        </w:numPr>
        <w:suppressAutoHyphens w:val="0"/>
        <w:jc w:val="both"/>
        <w:rPr>
          <w:sz w:val="22"/>
          <w:szCs w:val="22"/>
          <w:lang w:val="lv-LV"/>
        </w:rPr>
      </w:pPr>
      <w:r w:rsidRPr="00C57528">
        <w:rPr>
          <w:b/>
          <w:sz w:val="22"/>
          <w:szCs w:val="22"/>
          <w:lang w:val="lv-LV"/>
        </w:rPr>
        <w:t>Preces piegādes vieta</w:t>
      </w:r>
      <w:r w:rsidR="00382393" w:rsidRPr="00C57528">
        <w:rPr>
          <w:sz w:val="22"/>
          <w:szCs w:val="22"/>
          <w:lang w:val="lv-LV"/>
        </w:rPr>
        <w:t>:</w:t>
      </w:r>
      <w:r w:rsidR="00EE4EF4" w:rsidRPr="00C57528">
        <w:rPr>
          <w:sz w:val="22"/>
          <w:szCs w:val="22"/>
          <w:lang w:val="lv-LV"/>
        </w:rPr>
        <w:t xml:space="preserve"> </w:t>
      </w:r>
      <w:r w:rsidR="00CB748F" w:rsidRPr="00C57528">
        <w:rPr>
          <w:sz w:val="22"/>
          <w:szCs w:val="22"/>
          <w:lang w:val="lv-LV"/>
        </w:rPr>
        <w:t>Rīga,</w:t>
      </w:r>
      <w:r w:rsidR="00C57528" w:rsidRPr="00C57528">
        <w:rPr>
          <w:sz w:val="22"/>
          <w:szCs w:val="22"/>
          <w:lang w:val="lv-LV"/>
        </w:rPr>
        <w:t xml:space="preserve"> Paula Valdena iela 1</w:t>
      </w:r>
      <w:r w:rsidR="009F6AE9">
        <w:rPr>
          <w:sz w:val="22"/>
          <w:szCs w:val="22"/>
          <w:lang w:val="lv-LV"/>
        </w:rPr>
        <w:t>-102</w:t>
      </w:r>
      <w:r w:rsidR="000C52AF">
        <w:rPr>
          <w:sz w:val="22"/>
          <w:szCs w:val="22"/>
          <w:lang w:val="lv-LV"/>
        </w:rPr>
        <w:t>;</w:t>
      </w:r>
    </w:p>
    <w:p w14:paraId="345DC651" w14:textId="6E23AD05" w:rsidR="003B6833" w:rsidRPr="0096130F" w:rsidRDefault="00EE4EF4" w:rsidP="00633244">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r w:rsidR="0031774D" w:rsidRPr="0096130F">
        <w:rPr>
          <w:bCs/>
          <w:sz w:val="22"/>
          <w:szCs w:val="22"/>
        </w:rPr>
        <w:t>L</w:t>
      </w:r>
      <w:r w:rsidRPr="0096130F">
        <w:rPr>
          <w:bCs/>
          <w:sz w:val="22"/>
          <w:szCs w:val="22"/>
        </w:rPr>
        <w:t>īgum</w:t>
      </w:r>
      <w:r w:rsidR="0031774D" w:rsidRPr="0096130F">
        <w:rPr>
          <w:bCs/>
          <w:sz w:val="22"/>
          <w:szCs w:val="22"/>
        </w:rPr>
        <w:t>a projekts</w:t>
      </w:r>
      <w:r w:rsidRPr="0096130F">
        <w:rPr>
          <w:bCs/>
          <w:sz w:val="22"/>
          <w:szCs w:val="22"/>
        </w:rPr>
        <w:t xml:space="preserve"> </w:t>
      </w:r>
      <w:r w:rsidR="003B6833" w:rsidRPr="0096130F">
        <w:rPr>
          <w:bCs/>
          <w:sz w:val="22"/>
          <w:szCs w:val="22"/>
        </w:rPr>
        <w:t>pievienots Nolikuma pielikumā</w:t>
      </w:r>
      <w:r w:rsidR="007B7902">
        <w:rPr>
          <w:bCs/>
          <w:sz w:val="22"/>
          <w:szCs w:val="22"/>
        </w:rPr>
        <w:t xml:space="preserve"> Nr.4</w:t>
      </w:r>
      <w:r w:rsidR="000C52AF">
        <w:rPr>
          <w:bCs/>
          <w:sz w:val="22"/>
          <w:szCs w:val="22"/>
        </w:rPr>
        <w:t>;</w:t>
      </w:r>
    </w:p>
    <w:p w14:paraId="1EA3460E" w14:textId="0BF6989C" w:rsidR="004F0691" w:rsidRPr="0096130F" w:rsidRDefault="004F0691" w:rsidP="00633244">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633244">
        <w:rPr>
          <w:sz w:val="22"/>
          <w:szCs w:val="22"/>
          <w:lang w:val="lv-LV"/>
        </w:rPr>
        <w:t>, Piegādātājam, kurš ieguvis līgum</w:t>
      </w:r>
      <w:r w:rsidR="007B7902">
        <w:rPr>
          <w:sz w:val="22"/>
          <w:szCs w:val="22"/>
          <w:lang w:val="lv-LV"/>
        </w:rPr>
        <w:t xml:space="preserve">a </w:t>
      </w:r>
      <w:r w:rsidR="00633244">
        <w:rPr>
          <w:sz w:val="22"/>
          <w:szCs w:val="22"/>
          <w:lang w:val="lv-LV"/>
        </w:rPr>
        <w:t>slēgšanas tiesības, ir tiesī</w:t>
      </w:r>
      <w:r w:rsidR="000F4674">
        <w:rPr>
          <w:sz w:val="22"/>
          <w:szCs w:val="22"/>
          <w:lang w:val="lv-LV"/>
        </w:rPr>
        <w:t>bas saņemt avansu ne vairāk kā 3</w:t>
      </w:r>
      <w:r w:rsidR="00633244">
        <w:rPr>
          <w:sz w:val="22"/>
          <w:szCs w:val="22"/>
          <w:lang w:val="lv-LV"/>
        </w:rPr>
        <w:t>0% (</w:t>
      </w:r>
      <w:r w:rsidR="000F4674">
        <w:rPr>
          <w:sz w:val="22"/>
          <w:szCs w:val="22"/>
          <w:lang w:val="lv-LV"/>
        </w:rPr>
        <w:t>trīs</w:t>
      </w:r>
      <w:r w:rsidR="00633244">
        <w:rPr>
          <w:sz w:val="22"/>
          <w:szCs w:val="22"/>
          <w:lang w:val="lv-LV"/>
        </w:rPr>
        <w:t>desmit pr</w:t>
      </w:r>
      <w:r w:rsidR="00E04F80">
        <w:rPr>
          <w:sz w:val="22"/>
          <w:szCs w:val="22"/>
          <w:lang w:val="lv-LV"/>
        </w:rPr>
        <w:t>ocenti) apmērā no Līguma summas;</w:t>
      </w:r>
    </w:p>
    <w:p w14:paraId="718B349F" w14:textId="7FAC5E70"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w:t>
      </w:r>
      <w:r w:rsidR="007B7902">
        <w:rPr>
          <w:b/>
          <w:sz w:val="22"/>
          <w:szCs w:val="22"/>
          <w:lang w:val="lv-LV"/>
        </w:rPr>
        <w:t xml:space="preserve"> katrā iepirkuma priekšmeta daļā, vairākās iepirkuma priekšmeta daļās vai visās iepirkuma priekšmeta daļas</w:t>
      </w:r>
      <w:r w:rsidRPr="002673E4">
        <w:rPr>
          <w:b/>
          <w:sz w:val="22"/>
          <w:szCs w:val="22"/>
          <w:lang w:val="lv-LV"/>
        </w:rPr>
        <w:t>. Jāiesniedz pilnībā piedāvāts iepirkuma priekšmeta apjoms</w:t>
      </w:r>
      <w:r w:rsidR="00E04F80">
        <w:rPr>
          <w:b/>
          <w:sz w:val="22"/>
          <w:szCs w:val="22"/>
          <w:lang w:val="lv-LV"/>
        </w:rPr>
        <w:t>;</w:t>
      </w:r>
      <w:r w:rsidR="00D038C9" w:rsidRPr="0096130F">
        <w:rPr>
          <w:sz w:val="22"/>
          <w:szCs w:val="22"/>
          <w:lang w:val="lv-LV"/>
        </w:rPr>
        <w:t xml:space="preserve"> </w:t>
      </w:r>
    </w:p>
    <w:p w14:paraId="3FCAEDB9" w14:textId="7F161CD3" w:rsidR="0063255D" w:rsidRPr="0096130F" w:rsidRDefault="00E04F80" w:rsidP="00633244">
      <w:pPr>
        <w:numPr>
          <w:ilvl w:val="2"/>
          <w:numId w:val="4"/>
        </w:numPr>
        <w:tabs>
          <w:tab w:val="left" w:pos="567"/>
        </w:tabs>
        <w:suppressAutoHyphens w:val="0"/>
        <w:jc w:val="both"/>
        <w:rPr>
          <w:sz w:val="22"/>
          <w:szCs w:val="22"/>
          <w:lang w:val="lv-LV"/>
        </w:rPr>
      </w:pPr>
      <w:r>
        <w:rPr>
          <w:sz w:val="22"/>
          <w:szCs w:val="22"/>
          <w:lang w:val="lv-LV"/>
        </w:rPr>
        <w:t>i</w:t>
      </w:r>
      <w:r w:rsidR="00EB661C" w:rsidRPr="0096130F">
        <w:rPr>
          <w:sz w:val="22"/>
          <w:szCs w:val="22"/>
          <w:lang w:val="lv-LV"/>
        </w:rPr>
        <w:t xml:space="preserve">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00EB661C" w:rsidRPr="0096130F">
        <w:rPr>
          <w:sz w:val="22"/>
          <w:szCs w:val="22"/>
          <w:lang w:val="lv-LV"/>
        </w:rPr>
        <w:t>retendentam ir jāprognozē tirgus situācija</w:t>
      </w:r>
      <w:r w:rsidR="00AC1969" w:rsidRPr="0096130F">
        <w:rPr>
          <w:sz w:val="22"/>
          <w:szCs w:val="22"/>
          <w:lang w:val="lv-LV"/>
        </w:rPr>
        <w:t>,</w:t>
      </w:r>
      <w:r w:rsidR="00EB661C"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00EB661C" w:rsidRPr="0096130F">
        <w:rPr>
          <w:sz w:val="22"/>
          <w:szCs w:val="22"/>
          <w:lang w:val="lv-LV"/>
        </w:rPr>
        <w:t>inanšu piedāvājumu</w:t>
      </w:r>
      <w:r w:rsidR="00C73B61" w:rsidRPr="0096130F">
        <w:rPr>
          <w:sz w:val="22"/>
          <w:szCs w:val="22"/>
          <w:lang w:val="lv-LV"/>
        </w:rPr>
        <w:t>.</w:t>
      </w:r>
    </w:p>
    <w:p w14:paraId="16C9ECB4" w14:textId="35748B8C"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Pasūtītājs piešķir iepirkuma līguma slēgšanas tiesības saimnieciski visizdevīgākajam piedāvājumam</w:t>
      </w:r>
      <w:r w:rsidR="00C55946">
        <w:rPr>
          <w:sz w:val="22"/>
          <w:szCs w:val="22"/>
          <w:lang w:val="lv-LV"/>
        </w:rPr>
        <w:t xml:space="preserve"> katrā iepirkuma priekšmeta daļā atsevišķi</w:t>
      </w:r>
      <w:r w:rsidR="006977F5" w:rsidRPr="0096130F">
        <w:rPr>
          <w:sz w:val="22"/>
          <w:szCs w:val="22"/>
          <w:lang w:val="lv-LV"/>
        </w:rPr>
        <w:t xml:space="preserve">,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33112910" w:rsidR="00DC1C71" w:rsidRPr="00DC1C71" w:rsidRDefault="00DC1C71" w:rsidP="00DC1C71">
      <w:pPr>
        <w:pStyle w:val="ListParagraph"/>
        <w:numPr>
          <w:ilvl w:val="2"/>
          <w:numId w:val="4"/>
        </w:numPr>
        <w:tabs>
          <w:tab w:val="left" w:pos="567"/>
        </w:tabs>
        <w:jc w:val="both"/>
        <w:rPr>
          <w:sz w:val="22"/>
          <w:szCs w:val="22"/>
          <w:lang w:val="lv-LV"/>
        </w:rPr>
      </w:pPr>
      <w:r w:rsidRPr="00DC1C71">
        <w:rPr>
          <w:sz w:val="22"/>
          <w:szCs w:val="22"/>
          <w:lang w:eastAsia="lv-LV"/>
        </w:rPr>
        <w:t>Ja pirms tam, kad pieņems lēmumu par iepirkuma līguma slēgšanas tiesību piešķiršanu, tiks konstatē</w:t>
      </w:r>
      <w:r w:rsidR="00C57528">
        <w:rPr>
          <w:sz w:val="22"/>
          <w:szCs w:val="22"/>
          <w:lang w:eastAsia="lv-LV"/>
        </w:rPr>
        <w:t>t</w:t>
      </w:r>
      <w:r w:rsidRPr="00DC1C71">
        <w:rPr>
          <w:sz w:val="22"/>
          <w:szCs w:val="22"/>
          <w:lang w:eastAsia="lv-LV"/>
        </w:rPr>
        <w:t xml:space="preserve">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w:t>
      </w:r>
      <w:r w:rsidRPr="00DC1C71">
        <w:rPr>
          <w:sz w:val="22"/>
          <w:szCs w:val="22"/>
          <w:lang w:eastAsia="lv-LV"/>
        </w:rPr>
        <w:lastRenderedPageBreak/>
        <w:t xml:space="preserve">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14868D57" w:rsidR="00670CE1" w:rsidRPr="00291CC3" w:rsidRDefault="00670CE1" w:rsidP="00633244">
      <w:pPr>
        <w:numPr>
          <w:ilvl w:val="2"/>
          <w:numId w:val="4"/>
        </w:numPr>
        <w:tabs>
          <w:tab w:val="left" w:pos="709"/>
        </w:tabs>
        <w:suppressAutoHyphens w:val="0"/>
        <w:ind w:left="1418" w:hanging="851"/>
        <w:jc w:val="both"/>
        <w:rPr>
          <w:sz w:val="22"/>
          <w:szCs w:val="22"/>
          <w:lang w:val="lv-LV"/>
        </w:rPr>
      </w:pPr>
      <w:r w:rsidRPr="0096130F">
        <w:rPr>
          <w:sz w:val="22"/>
          <w:szCs w:val="22"/>
        </w:rPr>
        <w:t>Visa aktuālā i</w:t>
      </w:r>
      <w:r w:rsidR="002B3592">
        <w:rPr>
          <w:sz w:val="22"/>
          <w:szCs w:val="22"/>
        </w:rPr>
        <w:t>nformācija par Konkursu, t.sk. n</w:t>
      </w:r>
      <w:r w:rsidRPr="0096130F">
        <w:rPr>
          <w:sz w:val="22"/>
          <w:szCs w:val="22"/>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96130F">
        <w:rPr>
          <w:sz w:val="22"/>
          <w:szCs w:val="22"/>
        </w:rPr>
        <w:t xml:space="preserve"> un </w:t>
      </w:r>
      <w:hyperlink r:id="rId9" w:history="1">
        <w:r w:rsidRPr="0096130F">
          <w:rPr>
            <w:rStyle w:val="Hyperlink"/>
            <w:sz w:val="22"/>
            <w:szCs w:val="22"/>
          </w:rPr>
          <w:t>www.eis.gov.lv</w:t>
        </w:r>
      </w:hyperlink>
      <w:r w:rsidRPr="0096130F">
        <w:rPr>
          <w:sz w:val="22"/>
          <w:szCs w:val="22"/>
        </w:rPr>
        <w:t xml:space="preserve">. Ieinteresētais piegādātājs Elektronisko iepirkumu sistēmas e-konkursu apakšsistēmā šā konkursa sadaļā var reģistrēties kā Nolikuma saņēmējs, ja tas ir reģistrēts Elektronisko iepirkumu sistēmā kā </w:t>
      </w:r>
      <w:r w:rsidRPr="00291CC3">
        <w:rPr>
          <w:sz w:val="22"/>
          <w:szCs w:val="22"/>
        </w:rPr>
        <w:t>piegādātājs</w:t>
      </w:r>
      <w:r w:rsidR="00E04F80">
        <w:rPr>
          <w:sz w:val="22"/>
          <w:szCs w:val="22"/>
        </w:rPr>
        <w:t>;</w:t>
      </w:r>
      <w:r w:rsidRPr="00291CC3">
        <w:rPr>
          <w:rStyle w:val="FootnoteReference"/>
          <w:sz w:val="22"/>
          <w:szCs w:val="22"/>
        </w:rPr>
        <w:footnoteReference w:id="1"/>
      </w:r>
      <w:r w:rsidR="00003116" w:rsidRPr="00291CC3">
        <w:rPr>
          <w:sz w:val="22"/>
          <w:szCs w:val="22"/>
        </w:rPr>
        <w:t xml:space="preserve"> </w:t>
      </w:r>
    </w:p>
    <w:p w14:paraId="08A0806A" w14:textId="132C94F6"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1C7A2B" w:rsidRPr="00291CC3">
        <w:rPr>
          <w:sz w:val="22"/>
          <w:szCs w:val="22"/>
          <w:lang w:val="lv-LV"/>
        </w:rPr>
        <w:t>vecākais iepirkumu speciālists</w:t>
      </w:r>
      <w:r w:rsidRPr="00291CC3">
        <w:rPr>
          <w:sz w:val="22"/>
          <w:szCs w:val="22"/>
          <w:lang w:val="lv-LV"/>
        </w:rPr>
        <w:t xml:space="preserve"> </w:t>
      </w:r>
      <w:r w:rsidR="00C55946">
        <w:rPr>
          <w:sz w:val="22"/>
          <w:szCs w:val="22"/>
          <w:lang w:val="lv-LV"/>
        </w:rPr>
        <w:t>Jevgēnijs Gramsts</w:t>
      </w:r>
      <w:r w:rsidRPr="00291CC3">
        <w:rPr>
          <w:sz w:val="22"/>
          <w:szCs w:val="22"/>
          <w:lang w:val="lv-LV"/>
        </w:rPr>
        <w:t>, tālrunis: 6708</w:t>
      </w:r>
      <w:r w:rsidR="009A59DC" w:rsidRPr="00291CC3">
        <w:rPr>
          <w:sz w:val="22"/>
          <w:szCs w:val="22"/>
          <w:lang w:val="lv-LV"/>
        </w:rPr>
        <w:t>9</w:t>
      </w:r>
      <w:r w:rsidR="00C55946">
        <w:rPr>
          <w:sz w:val="22"/>
          <w:szCs w:val="22"/>
          <w:lang w:val="lv-LV"/>
        </w:rPr>
        <w:t>019</w:t>
      </w:r>
      <w:r w:rsidRPr="00291CC3">
        <w:rPr>
          <w:sz w:val="22"/>
          <w:szCs w:val="22"/>
          <w:lang w:val="lv-LV"/>
        </w:rPr>
        <w:t xml:space="preserve">, e-pasts: </w:t>
      </w:r>
      <w:hyperlink r:id="rId10" w:history="1">
        <w:r w:rsidR="00C55946" w:rsidRPr="00A164D7">
          <w:rPr>
            <w:rStyle w:val="Hyperlink"/>
            <w:sz w:val="22"/>
            <w:szCs w:val="22"/>
            <w:lang w:val="lv-LV"/>
          </w:rPr>
          <w:t>jevgenijs.gramsts@rtu.lv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E04F80">
        <w:rPr>
          <w:sz w:val="22"/>
          <w:szCs w:val="22"/>
          <w:lang w:val="lv-LV"/>
        </w:rPr>
        <w:t>9710;</w:t>
      </w:r>
    </w:p>
    <w:p w14:paraId="106B074D" w14:textId="47AC418E" w:rsidR="00216295" w:rsidRPr="00291CC3" w:rsidRDefault="00E04F80" w:rsidP="00633244">
      <w:pPr>
        <w:numPr>
          <w:ilvl w:val="2"/>
          <w:numId w:val="4"/>
        </w:numPr>
        <w:tabs>
          <w:tab w:val="left" w:pos="709"/>
        </w:tabs>
        <w:suppressAutoHyphens w:val="0"/>
        <w:ind w:left="1418" w:hanging="851"/>
        <w:jc w:val="both"/>
        <w:rPr>
          <w:sz w:val="22"/>
          <w:szCs w:val="22"/>
          <w:lang w:val="lv-LV"/>
        </w:rPr>
      </w:pPr>
      <w:r>
        <w:rPr>
          <w:sz w:val="22"/>
          <w:szCs w:val="22"/>
          <w:lang w:val="lv-LV"/>
        </w:rPr>
        <w:t>p</w:t>
      </w:r>
      <w:r w:rsidR="00216295" w:rsidRPr="00291CC3">
        <w:rPr>
          <w:sz w:val="22"/>
          <w:szCs w:val="22"/>
          <w:lang w:val="lv-LV"/>
        </w:rPr>
        <w:t>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7878E928" w:rsidR="003753B4" w:rsidRPr="00291CC3" w:rsidRDefault="003753B4" w:rsidP="00633244">
      <w:pPr>
        <w:widowControl w:val="0"/>
        <w:numPr>
          <w:ilvl w:val="3"/>
          <w:numId w:val="4"/>
        </w:numPr>
        <w:suppressAutoHyphens w:val="0"/>
        <w:ind w:left="2268" w:hanging="850"/>
        <w:jc w:val="both"/>
        <w:rPr>
          <w:b/>
          <w:sz w:val="22"/>
          <w:szCs w:val="22"/>
          <w:lang w:val="lv-LV"/>
        </w:rPr>
      </w:pPr>
      <w:r w:rsidRPr="00291CC3">
        <w:rPr>
          <w:sz w:val="22"/>
          <w:szCs w:val="22"/>
        </w:rPr>
        <w:t xml:space="preserve">Pasūtītājs un ieinteresētie piegādātāji vai Pretendents ar informāciju apmainās Publisko iepirkumu likumā </w:t>
      </w:r>
      <w:r w:rsidR="00BD44F4" w:rsidRPr="00291CC3">
        <w:t xml:space="preserve">(turpmāk – PIL) </w:t>
      </w:r>
      <w:r w:rsidRPr="00291CC3">
        <w:rPr>
          <w:sz w:val="22"/>
          <w:szCs w:val="22"/>
        </w:rPr>
        <w:t>noteiktajā kārtībā, izmantojot elektroniskos saziņas līdzekļus, t.sk. ar elektronisko parakstu parakstīto dokumentu sūtīšanai un saņemšanai</w:t>
      </w:r>
      <w:r w:rsidR="00E04F80">
        <w:rPr>
          <w:sz w:val="22"/>
          <w:szCs w:val="22"/>
        </w:rPr>
        <w:t>;</w:t>
      </w:r>
      <w:r w:rsidRPr="00291CC3">
        <w:rPr>
          <w:b/>
          <w:sz w:val="22"/>
          <w:szCs w:val="22"/>
          <w:lang w:val="lv-LV"/>
        </w:rPr>
        <w:t xml:space="preserve"> </w:t>
      </w:r>
    </w:p>
    <w:p w14:paraId="0FF918E8" w14:textId="79CEB84F" w:rsidR="003753B4" w:rsidRPr="00291CC3" w:rsidRDefault="00E04F80" w:rsidP="00633244">
      <w:pPr>
        <w:widowControl w:val="0"/>
        <w:numPr>
          <w:ilvl w:val="3"/>
          <w:numId w:val="4"/>
        </w:numPr>
        <w:suppressAutoHyphens w:val="0"/>
        <w:ind w:left="2268" w:hanging="850"/>
        <w:jc w:val="both"/>
        <w:rPr>
          <w:b/>
          <w:sz w:val="22"/>
          <w:szCs w:val="22"/>
          <w:lang w:val="lv-LV"/>
        </w:rPr>
      </w:pPr>
      <w:r>
        <w:rPr>
          <w:sz w:val="22"/>
          <w:szCs w:val="22"/>
        </w:rPr>
        <w:t>p</w:t>
      </w:r>
      <w:r w:rsidR="003753B4" w:rsidRPr="00291CC3">
        <w:rPr>
          <w:sz w:val="22"/>
          <w:szCs w:val="22"/>
        </w:rPr>
        <w:t>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291CC3" w:rsidRDefault="00216295" w:rsidP="00633244">
      <w:pPr>
        <w:numPr>
          <w:ilvl w:val="1"/>
          <w:numId w:val="4"/>
        </w:numPr>
        <w:suppressAutoHyphens w:val="0"/>
        <w:ind w:left="567" w:hanging="567"/>
        <w:jc w:val="both"/>
        <w:rPr>
          <w:b/>
          <w:sz w:val="22"/>
          <w:szCs w:val="22"/>
          <w:lang w:val="lv-LV"/>
        </w:rPr>
      </w:pPr>
      <w:r w:rsidRPr="00291CC3">
        <w:rPr>
          <w:b/>
          <w:sz w:val="22"/>
          <w:szCs w:val="22"/>
          <w:lang w:val="lv-LV"/>
        </w:rPr>
        <w:t>P</w:t>
      </w:r>
      <w:r w:rsidRPr="00291CC3">
        <w:rPr>
          <w:b/>
          <w:bCs/>
          <w:sz w:val="22"/>
          <w:szCs w:val="22"/>
          <w:lang w:val="lv-LV"/>
        </w:rPr>
        <w:t>iedāvājumu iesniegšanas, atvēršanas laiks, vieta un kārtība</w:t>
      </w:r>
      <w:r w:rsidR="00617F28" w:rsidRPr="00291CC3">
        <w:rPr>
          <w:b/>
          <w:bCs/>
          <w:sz w:val="22"/>
          <w:szCs w:val="22"/>
          <w:lang w:val="lv-LV"/>
        </w:rPr>
        <w:t>:</w:t>
      </w:r>
    </w:p>
    <w:p w14:paraId="23C0AB67" w14:textId="67EDB91C" w:rsidR="009449E8" w:rsidRPr="00291CC3" w:rsidRDefault="009449E8" w:rsidP="00633244">
      <w:pPr>
        <w:numPr>
          <w:ilvl w:val="2"/>
          <w:numId w:val="4"/>
        </w:numPr>
        <w:tabs>
          <w:tab w:val="left" w:pos="1418"/>
        </w:tabs>
        <w:suppressAutoHyphens w:val="0"/>
        <w:jc w:val="both"/>
        <w:rPr>
          <w:sz w:val="22"/>
          <w:szCs w:val="22"/>
          <w:lang w:val="lv-LV"/>
        </w:rPr>
      </w:pPr>
      <w:r w:rsidRPr="00291CC3">
        <w:rPr>
          <w:sz w:val="22"/>
          <w:szCs w:val="22"/>
          <w:lang w:val="lv-LV"/>
        </w:rPr>
        <w:t xml:space="preserve">Pretendents piedāvājumu iesniedz līdz </w:t>
      </w:r>
      <w:r w:rsidR="00C3193A" w:rsidRPr="00291CC3">
        <w:rPr>
          <w:b/>
          <w:sz w:val="22"/>
          <w:szCs w:val="22"/>
          <w:lang w:val="lv-LV"/>
        </w:rPr>
        <w:t>201</w:t>
      </w:r>
      <w:r w:rsidR="00EF217E" w:rsidRPr="00291CC3">
        <w:rPr>
          <w:b/>
          <w:sz w:val="22"/>
          <w:szCs w:val="22"/>
          <w:lang w:val="lv-LV"/>
        </w:rPr>
        <w:t>8</w:t>
      </w:r>
      <w:r w:rsidR="00C3193A" w:rsidRPr="00291CC3">
        <w:rPr>
          <w:b/>
          <w:sz w:val="22"/>
          <w:szCs w:val="22"/>
          <w:lang w:val="lv-LV"/>
        </w:rPr>
        <w:t xml:space="preserve">.gada </w:t>
      </w:r>
      <w:r w:rsidR="00C73E47" w:rsidRPr="00C73E47">
        <w:rPr>
          <w:b/>
          <w:color w:val="FF0000"/>
          <w:sz w:val="22"/>
          <w:szCs w:val="22"/>
          <w:lang w:val="lv-LV"/>
        </w:rPr>
        <w:t>28</w:t>
      </w:r>
      <w:r w:rsidR="00DF08DA" w:rsidRPr="00C73E47">
        <w:rPr>
          <w:b/>
          <w:color w:val="FF0000"/>
          <w:sz w:val="22"/>
          <w:szCs w:val="22"/>
          <w:lang w:val="lv-LV"/>
        </w:rPr>
        <w:t>.martam</w:t>
      </w:r>
      <w:r w:rsidR="00DF08DA">
        <w:rPr>
          <w:b/>
          <w:sz w:val="22"/>
          <w:szCs w:val="22"/>
          <w:lang w:val="lv-LV"/>
        </w:rPr>
        <w:t>,</w:t>
      </w:r>
      <w:r w:rsidRPr="00291CC3">
        <w:rPr>
          <w:b/>
          <w:sz w:val="22"/>
          <w:szCs w:val="22"/>
          <w:lang w:val="lv-LV"/>
        </w:rPr>
        <w:t xml:space="preserve"> plkst.10.00</w:t>
      </w:r>
      <w:r w:rsidR="00DF08DA">
        <w:rPr>
          <w:b/>
          <w:sz w:val="22"/>
          <w:szCs w:val="22"/>
          <w:lang w:val="lv-LV"/>
        </w:rPr>
        <w:t>,</w:t>
      </w:r>
      <w:r w:rsidRPr="00291CC3">
        <w:rPr>
          <w:sz w:val="22"/>
          <w:szCs w:val="22"/>
          <w:lang w:val="lv-LV"/>
        </w:rPr>
        <w:t xml:space="preserve"> Elektronisko iepirkumu s</w:t>
      </w:r>
      <w:r w:rsidR="00E04F80">
        <w:rPr>
          <w:sz w:val="22"/>
          <w:szCs w:val="22"/>
          <w:lang w:val="lv-LV"/>
        </w:rPr>
        <w:t>istēmas e-konkursu apakšsistēmā;</w:t>
      </w:r>
      <w:r w:rsidRPr="00291CC3">
        <w:rPr>
          <w:sz w:val="22"/>
          <w:szCs w:val="22"/>
          <w:lang w:val="lv-LV"/>
        </w:rPr>
        <w:t xml:space="preserve"> </w:t>
      </w:r>
    </w:p>
    <w:p w14:paraId="12B0A8A7" w14:textId="4A57668E" w:rsidR="009449E8" w:rsidRPr="00291CC3" w:rsidRDefault="00E04F80" w:rsidP="00633244">
      <w:pPr>
        <w:numPr>
          <w:ilvl w:val="2"/>
          <w:numId w:val="4"/>
        </w:numPr>
        <w:tabs>
          <w:tab w:val="left" w:pos="1418"/>
        </w:tabs>
        <w:suppressAutoHyphens w:val="0"/>
        <w:jc w:val="both"/>
        <w:rPr>
          <w:b/>
          <w:sz w:val="22"/>
          <w:szCs w:val="22"/>
          <w:u w:val="single"/>
          <w:lang w:val="lv-LV"/>
        </w:rPr>
      </w:pPr>
      <w:r>
        <w:rPr>
          <w:b/>
          <w:sz w:val="22"/>
          <w:szCs w:val="22"/>
          <w:u w:val="single"/>
          <w:lang w:val="lv-LV"/>
        </w:rPr>
        <w:t>ā</w:t>
      </w:r>
      <w:r w:rsidR="009449E8" w:rsidRPr="00291CC3">
        <w:rPr>
          <w:b/>
          <w:sz w:val="22"/>
          <w:szCs w:val="22"/>
          <w:u w:val="single"/>
          <w:lang w:val="lv-LV"/>
        </w:rPr>
        <w:t xml:space="preserve">rpus Elektronisko iepirkumu sistēmas e-konkursu apakšsistēmas piedāvājumi </w:t>
      </w:r>
      <w:r w:rsidR="002673E4" w:rsidRPr="00291CC3">
        <w:rPr>
          <w:b/>
          <w:sz w:val="22"/>
          <w:szCs w:val="22"/>
          <w:u w:val="single"/>
          <w:lang w:val="lv-LV"/>
        </w:rPr>
        <w:t>netik</w:t>
      </w:r>
      <w:r w:rsidR="0003200F">
        <w:rPr>
          <w:b/>
          <w:sz w:val="22"/>
          <w:szCs w:val="22"/>
          <w:u w:val="single"/>
          <w:lang w:val="lv-LV"/>
        </w:rPr>
        <w:t>s pieņemti un nosūtīti atpakaļ P</w:t>
      </w:r>
      <w:r w:rsidR="002673E4" w:rsidRPr="00291CC3">
        <w:rPr>
          <w:b/>
          <w:sz w:val="22"/>
          <w:szCs w:val="22"/>
          <w:u w:val="single"/>
          <w:lang w:val="lv-LV"/>
        </w:rPr>
        <w:t>retendentam</w:t>
      </w:r>
      <w:r>
        <w:rPr>
          <w:b/>
          <w:sz w:val="22"/>
          <w:szCs w:val="22"/>
          <w:u w:val="single"/>
          <w:lang w:val="lv-LV"/>
        </w:rPr>
        <w:t>;</w:t>
      </w:r>
    </w:p>
    <w:p w14:paraId="6FD47997" w14:textId="484378F8" w:rsidR="009449E8" w:rsidRPr="00291CC3" w:rsidRDefault="00E04F80" w:rsidP="00633244">
      <w:pPr>
        <w:numPr>
          <w:ilvl w:val="2"/>
          <w:numId w:val="4"/>
        </w:numPr>
        <w:tabs>
          <w:tab w:val="left" w:pos="1418"/>
        </w:tabs>
        <w:suppressAutoHyphens w:val="0"/>
        <w:jc w:val="both"/>
        <w:rPr>
          <w:sz w:val="22"/>
          <w:szCs w:val="22"/>
          <w:lang w:val="lv-LV"/>
        </w:rPr>
      </w:pPr>
      <w:r>
        <w:rPr>
          <w:sz w:val="22"/>
          <w:szCs w:val="22"/>
          <w:lang w:val="lv-LV"/>
        </w:rPr>
        <w:t>i</w:t>
      </w:r>
      <w:r w:rsidR="009449E8" w:rsidRPr="00291CC3">
        <w:rPr>
          <w:sz w:val="22"/>
          <w:szCs w:val="22"/>
          <w:lang w:val="lv-LV"/>
        </w:rPr>
        <w:t xml:space="preserve">esniegtie piedāvājumi tiks atvērti </w:t>
      </w:r>
      <w:r w:rsidR="00DF08DA" w:rsidRPr="00DF08DA">
        <w:rPr>
          <w:sz w:val="22"/>
          <w:szCs w:val="22"/>
          <w:lang w:val="lv-LV"/>
        </w:rPr>
        <w:t>Elektronisko iepirkumu sistēmas e-konkursu apakšsistēmā</w:t>
      </w:r>
      <w:r w:rsidR="00DF08DA" w:rsidRPr="00DF08DA">
        <w:rPr>
          <w:b/>
          <w:sz w:val="22"/>
          <w:szCs w:val="22"/>
          <w:lang w:val="lv-LV"/>
        </w:rPr>
        <w:t xml:space="preserve"> </w:t>
      </w:r>
      <w:r w:rsidR="00EF217E" w:rsidRPr="00291CC3">
        <w:rPr>
          <w:b/>
          <w:sz w:val="22"/>
          <w:szCs w:val="22"/>
          <w:lang w:val="lv-LV"/>
        </w:rPr>
        <w:t>2018</w:t>
      </w:r>
      <w:r w:rsidR="00E93B0D" w:rsidRPr="00291CC3">
        <w:rPr>
          <w:b/>
          <w:sz w:val="22"/>
          <w:szCs w:val="22"/>
          <w:lang w:val="lv-LV"/>
        </w:rPr>
        <w:t>.</w:t>
      </w:r>
      <w:r w:rsidR="00D7134F" w:rsidRPr="00291CC3">
        <w:rPr>
          <w:b/>
          <w:sz w:val="22"/>
          <w:szCs w:val="22"/>
          <w:lang w:val="lv-LV"/>
        </w:rPr>
        <w:t xml:space="preserve"> </w:t>
      </w:r>
      <w:r w:rsidR="00E93B0D" w:rsidRPr="00291CC3">
        <w:rPr>
          <w:b/>
          <w:sz w:val="22"/>
          <w:szCs w:val="22"/>
          <w:lang w:val="lv-LV"/>
        </w:rPr>
        <w:t xml:space="preserve">gada </w:t>
      </w:r>
      <w:r w:rsidR="00C73E47" w:rsidRPr="00C73E47">
        <w:rPr>
          <w:b/>
          <w:color w:val="FF0000"/>
          <w:sz w:val="22"/>
          <w:szCs w:val="22"/>
          <w:lang w:val="lv-LV"/>
        </w:rPr>
        <w:t>28</w:t>
      </w:r>
      <w:r w:rsidR="00DF08DA" w:rsidRPr="00C73E47">
        <w:rPr>
          <w:b/>
          <w:color w:val="FF0000"/>
          <w:sz w:val="22"/>
          <w:szCs w:val="22"/>
          <w:lang w:val="lv-LV"/>
        </w:rPr>
        <w:t>.martā</w:t>
      </w:r>
      <w:r w:rsidR="009449E8" w:rsidRPr="00C73E47">
        <w:rPr>
          <w:b/>
          <w:color w:val="FF0000"/>
          <w:sz w:val="22"/>
          <w:szCs w:val="22"/>
          <w:lang w:val="lv-LV"/>
        </w:rPr>
        <w:t xml:space="preserve"> </w:t>
      </w:r>
      <w:r w:rsidR="009449E8" w:rsidRPr="00291CC3">
        <w:rPr>
          <w:sz w:val="22"/>
          <w:szCs w:val="22"/>
          <w:lang w:val="lv-LV"/>
        </w:rPr>
        <w:t>pēc piedāvājumu iesniegšanas termiņa beigām. Iesniegto piedāvājumu atvēršanas procesam var sekot līdzi tiešsaistes režīmā Elektronisko iepirkumu s</w:t>
      </w:r>
      <w:r>
        <w:rPr>
          <w:sz w:val="22"/>
          <w:szCs w:val="22"/>
          <w:lang w:val="lv-LV"/>
        </w:rPr>
        <w:t>istēmas e-konkursu apakšsistēmā;</w:t>
      </w:r>
    </w:p>
    <w:p w14:paraId="48EAC9FD" w14:textId="62B1D670" w:rsidR="008F67EA" w:rsidRPr="00291CC3" w:rsidRDefault="00E04F80" w:rsidP="00633244">
      <w:pPr>
        <w:numPr>
          <w:ilvl w:val="2"/>
          <w:numId w:val="4"/>
        </w:numPr>
        <w:tabs>
          <w:tab w:val="left" w:pos="1418"/>
        </w:tabs>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r>
        <w:rPr>
          <w:b/>
          <w:sz w:val="22"/>
          <w:szCs w:val="22"/>
          <w:lang w:val="lv-LV"/>
        </w:rPr>
        <w:t>;</w:t>
      </w:r>
    </w:p>
    <w:p w14:paraId="7E6FE9C3" w14:textId="7834815F" w:rsidR="008F67EA" w:rsidRPr="0096130F" w:rsidRDefault="00E04F80" w:rsidP="00633244">
      <w:pPr>
        <w:numPr>
          <w:ilvl w:val="2"/>
          <w:numId w:val="4"/>
        </w:numPr>
        <w:tabs>
          <w:tab w:val="left" w:pos="1418"/>
        </w:tabs>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sidR="00C55946">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003116">
        <w:rPr>
          <w:rFonts w:ascii="Times New Roman" w:hAnsi="Times New Roman"/>
          <w:b/>
          <w:sz w:val="22"/>
          <w:szCs w:val="22"/>
        </w:rPr>
        <w:t>Piedāvājums jāiesniedz elektroniski Elektronisko iepirkumu sistēmas e-konkursu apakšsistēmā, ievērojot šādas Pretendenta izvēles iespējas:</w:t>
      </w:r>
    </w:p>
    <w:p w14:paraId="7A158878" w14:textId="77777777" w:rsidR="008F67EA" w:rsidRPr="0096130F" w:rsidRDefault="008F67EA" w:rsidP="00DC1C71">
      <w:pPr>
        <w:numPr>
          <w:ilvl w:val="2"/>
          <w:numId w:val="4"/>
        </w:numPr>
        <w:tabs>
          <w:tab w:val="left" w:pos="1418"/>
        </w:tabs>
        <w:suppressAutoHyphens w:val="0"/>
        <w:jc w:val="both"/>
        <w:rPr>
          <w:sz w:val="22"/>
          <w:szCs w:val="22"/>
        </w:rPr>
      </w:pPr>
      <w:r w:rsidRPr="0096130F">
        <w:rPr>
          <w:sz w:val="22"/>
          <w:szCs w:val="22"/>
        </w:rPr>
        <w:t>izmantojot Elektronisko iepirkumu sistēmas e-konkursu apakšsistēmas piedāvātos rīkus, aizpildot minētās sistēmas e-konkursu apakšsistēmā šā iepirkuma sadaļā ievietotās formas;</w:t>
      </w:r>
    </w:p>
    <w:p w14:paraId="75BD341A" w14:textId="4CC8980C" w:rsidR="008F67EA" w:rsidRPr="0096130F" w:rsidRDefault="008F67EA" w:rsidP="00DC1C71">
      <w:pPr>
        <w:numPr>
          <w:ilvl w:val="2"/>
          <w:numId w:val="4"/>
        </w:numPr>
        <w:tabs>
          <w:tab w:val="left" w:pos="1418"/>
        </w:tabs>
        <w:suppressAutoHyphens w:val="0"/>
        <w:jc w:val="both"/>
        <w:rPr>
          <w:sz w:val="22"/>
          <w:szCs w:val="22"/>
        </w:rPr>
      </w:pPr>
      <w:r w:rsidRPr="0096130F">
        <w:rPr>
          <w:sz w:val="22"/>
          <w:szCs w:val="22"/>
        </w:rPr>
        <w:t>elektroniski aizpildāmos dokumentus elektroniski sagatavojot ārpus Elektronisko iepirkumu sistēmas e-konkursu apakšsistēmas un augšupielādējot sistēmas attiecīgajās vietnēs aizpildītas PDF formas, t.sk. ar formā integr</w:t>
      </w:r>
      <w:r w:rsidR="0003200F">
        <w:rPr>
          <w:sz w:val="22"/>
          <w:szCs w:val="22"/>
        </w:rPr>
        <w:t>ētajiem failiem (šādā gadījumā P</w:t>
      </w:r>
      <w:r w:rsidRPr="0096130F">
        <w:rPr>
          <w:sz w:val="22"/>
          <w:szCs w:val="22"/>
        </w:rPr>
        <w:t>retendents ir atbildīgs par aizpildāmo formu atbilstību dokumentācijas prasībām un formu paraugiem);</w:t>
      </w:r>
    </w:p>
    <w:p w14:paraId="39FC4DC7" w14:textId="7CE84572" w:rsidR="008F67EA" w:rsidRPr="0096130F" w:rsidRDefault="008F67EA" w:rsidP="00DC1C71">
      <w:pPr>
        <w:numPr>
          <w:ilvl w:val="2"/>
          <w:numId w:val="4"/>
        </w:numPr>
        <w:tabs>
          <w:tab w:val="left" w:pos="1418"/>
        </w:tabs>
        <w:suppressAutoHyphens w:val="0"/>
        <w:jc w:val="both"/>
        <w:rPr>
          <w:sz w:val="22"/>
          <w:szCs w:val="22"/>
        </w:rPr>
      </w:pPr>
      <w:r w:rsidRPr="0096130F">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r w:rsidRPr="00DC1C71">
        <w:rPr>
          <w:rFonts w:ascii="Times New Roman" w:hAnsi="Times New Roman"/>
          <w:b/>
          <w:sz w:val="22"/>
          <w:szCs w:val="22"/>
        </w:rPr>
        <w:t>Sagatavojot piedāvājumu, Pretendents ievēro, ka:</w:t>
      </w:r>
    </w:p>
    <w:p w14:paraId="653AECC8" w14:textId="69690D23" w:rsidR="008F67EA" w:rsidRPr="0096130F" w:rsidRDefault="00C55946" w:rsidP="00DC1C71">
      <w:pPr>
        <w:pStyle w:val="ListParagraph"/>
        <w:numPr>
          <w:ilvl w:val="2"/>
          <w:numId w:val="6"/>
        </w:numPr>
        <w:spacing w:after="60"/>
        <w:jc w:val="both"/>
        <w:rPr>
          <w:sz w:val="22"/>
          <w:szCs w:val="22"/>
        </w:rPr>
      </w:pPr>
      <w:r>
        <w:rPr>
          <w:sz w:val="22"/>
          <w:szCs w:val="22"/>
        </w:rPr>
        <w:t>Pieteikums, Tehniskais un F</w:t>
      </w:r>
      <w:r w:rsidR="008F67EA" w:rsidRPr="0096130F">
        <w:rPr>
          <w:sz w:val="22"/>
          <w:szCs w:val="22"/>
        </w:rPr>
        <w:t xml:space="preserve">inanšu piedāvājums jāaizpilda tikai elektroniski, atsevišķā dokumentā ar Microsoft Office 2010 (vai vēlākas programmatūras </w:t>
      </w:r>
      <w:r w:rsidR="00E04F80">
        <w:rPr>
          <w:sz w:val="22"/>
          <w:szCs w:val="22"/>
        </w:rPr>
        <w:t>versijas) rīkiem lasāmā formātā;</w:t>
      </w:r>
    </w:p>
    <w:p w14:paraId="42258CF5" w14:textId="6802BD66" w:rsidR="008F67EA" w:rsidRPr="0096130F" w:rsidRDefault="00E04F80" w:rsidP="00DC1C71">
      <w:pPr>
        <w:pStyle w:val="ListParagraph"/>
        <w:numPr>
          <w:ilvl w:val="2"/>
          <w:numId w:val="6"/>
        </w:numPr>
        <w:spacing w:after="60"/>
        <w:jc w:val="both"/>
        <w:rPr>
          <w:sz w:val="22"/>
          <w:szCs w:val="22"/>
        </w:rPr>
      </w:pPr>
      <w:r>
        <w:rPr>
          <w:sz w:val="22"/>
          <w:szCs w:val="22"/>
        </w:rPr>
        <w:t>d</w:t>
      </w:r>
      <w:r w:rsidR="008F67EA" w:rsidRPr="0096130F">
        <w:rPr>
          <w:sz w:val="22"/>
          <w:szCs w:val="22"/>
        </w:rPr>
        <w:t>okumentus Pretendents ir tiesīgs iesniegt</w:t>
      </w:r>
      <w:r w:rsidR="000D0891">
        <w:rPr>
          <w:sz w:val="22"/>
          <w:szCs w:val="22"/>
        </w:rPr>
        <w:t>,</w:t>
      </w:r>
      <w:r w:rsidR="008F67EA" w:rsidRPr="0096130F">
        <w:rPr>
          <w:sz w:val="22"/>
          <w:szCs w:val="22"/>
        </w:rPr>
        <w:t xml:space="preserve"> parakstot</w:t>
      </w:r>
      <w:r w:rsidR="000D0891">
        <w:rPr>
          <w:sz w:val="22"/>
          <w:szCs w:val="22"/>
        </w:rPr>
        <w:t xml:space="preserve"> tos</w:t>
      </w:r>
      <w:r w:rsidR="008F67EA" w:rsidRPr="0096130F">
        <w:rPr>
          <w:sz w:val="22"/>
          <w:szCs w:val="22"/>
        </w:rPr>
        <w:t xml:space="preserve"> ar Elektronisko iepirkumu sistēmas piedāvāto elektronisko parakstu, </w:t>
      </w:r>
      <w:r w:rsidR="000D0891">
        <w:rPr>
          <w:sz w:val="22"/>
          <w:szCs w:val="22"/>
        </w:rPr>
        <w:t>vai</w:t>
      </w:r>
      <w:r w:rsidR="000D0891" w:rsidRPr="0096130F">
        <w:rPr>
          <w:sz w:val="22"/>
          <w:szCs w:val="22"/>
        </w:rPr>
        <w:t xml:space="preserve"> </w:t>
      </w:r>
      <w:r w:rsidR="008F67EA" w:rsidRPr="0096130F">
        <w:rPr>
          <w:sz w:val="22"/>
          <w:szCs w:val="22"/>
        </w:rPr>
        <w:t>parakstot</w:t>
      </w:r>
      <w:r>
        <w:rPr>
          <w:sz w:val="22"/>
          <w:szCs w:val="22"/>
        </w:rPr>
        <w:t xml:space="preserve"> ar drošu elektronisko parakstu;</w:t>
      </w:r>
    </w:p>
    <w:p w14:paraId="0805ED15" w14:textId="5D3AEA46" w:rsidR="008F67EA" w:rsidRPr="0096130F" w:rsidRDefault="00DC1C71" w:rsidP="00DC1C71">
      <w:pPr>
        <w:pStyle w:val="ListParagraph"/>
        <w:numPr>
          <w:ilvl w:val="2"/>
          <w:numId w:val="6"/>
        </w:numPr>
        <w:spacing w:after="60"/>
        <w:jc w:val="both"/>
        <w:rPr>
          <w:sz w:val="22"/>
          <w:szCs w:val="22"/>
        </w:rPr>
      </w:pPr>
      <w:r>
        <w:rPr>
          <w:sz w:val="22"/>
          <w:szCs w:val="22"/>
        </w:rPr>
        <w:t>j</w:t>
      </w:r>
      <w:r w:rsidR="008F67EA" w:rsidRPr="0096130F">
        <w:rPr>
          <w:sz w:val="22"/>
          <w:szCs w:val="22"/>
        </w:rPr>
        <w:t>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w:t>
      </w:r>
      <w:r w:rsidR="00BD44F4">
        <w:rPr>
          <w:sz w:val="22"/>
          <w:szCs w:val="22"/>
        </w:rPr>
        <w:t>IL</w:t>
      </w:r>
      <w:r w:rsidR="007C4B0D">
        <w:rPr>
          <w:sz w:val="22"/>
          <w:szCs w:val="22"/>
        </w:rPr>
        <w:t xml:space="preserve"> 41</w:t>
      </w:r>
      <w:r w:rsidR="008F67EA" w:rsidRPr="0096130F">
        <w:rPr>
          <w:sz w:val="22"/>
          <w:szCs w:val="22"/>
        </w:rPr>
        <w:t>.panta piektās daļas kārtībā var pieprasīt, lai Pretendents uzrāda dokumenta oriģinālu vai iesnie</w:t>
      </w:r>
      <w:r w:rsidR="00E04F80">
        <w:rPr>
          <w:sz w:val="22"/>
          <w:szCs w:val="22"/>
        </w:rPr>
        <w:t>dz apliecinātu dokumenta kopiju;</w:t>
      </w:r>
    </w:p>
    <w:p w14:paraId="2D973A52" w14:textId="0D5E37D4" w:rsidR="001E3B97" w:rsidRPr="0096130F" w:rsidRDefault="00617F28" w:rsidP="00DC1C71">
      <w:pPr>
        <w:pStyle w:val="ListParagraph"/>
        <w:numPr>
          <w:ilvl w:val="2"/>
          <w:numId w:val="6"/>
        </w:numPr>
        <w:spacing w:after="60"/>
        <w:jc w:val="both"/>
        <w:rPr>
          <w:sz w:val="22"/>
          <w:szCs w:val="22"/>
        </w:rPr>
      </w:pPr>
      <w:r>
        <w:rPr>
          <w:sz w:val="22"/>
          <w:szCs w:val="22"/>
        </w:rPr>
        <w:t>i</w:t>
      </w:r>
      <w:r w:rsidR="001E3B97" w:rsidRPr="0096130F">
        <w:rPr>
          <w:sz w:val="22"/>
          <w:szCs w:val="22"/>
        </w:rPr>
        <w:t xml:space="preserve">nformāciju, kas ir komercnoslēpums atbilstoši Komerclikuma 19.pantam vai tā uzskatāma par konfidenciālu informāciju, </w:t>
      </w:r>
      <w:r w:rsidR="000D0891">
        <w:rPr>
          <w:sz w:val="22"/>
          <w:szCs w:val="22"/>
        </w:rPr>
        <w:t>Pretendents</w:t>
      </w:r>
      <w:r w:rsidR="000D0891" w:rsidRPr="0096130F">
        <w:rPr>
          <w:sz w:val="22"/>
          <w:szCs w:val="22"/>
        </w:rPr>
        <w:t xml:space="preserve"> </w:t>
      </w:r>
      <w:r w:rsidR="001E3B97" w:rsidRPr="0096130F">
        <w:rPr>
          <w:sz w:val="22"/>
          <w:szCs w:val="22"/>
        </w:rPr>
        <w:t>norāda savā piedāvājumā. Komercnoslēpums vai konfidenciāla informācija nevar būt informācija, kas P</w:t>
      </w:r>
      <w:r w:rsidR="00BD44F4">
        <w:rPr>
          <w:sz w:val="22"/>
          <w:szCs w:val="22"/>
        </w:rPr>
        <w:t>IL</w:t>
      </w:r>
      <w:r w:rsidR="001E3B97" w:rsidRPr="0096130F">
        <w:rPr>
          <w:sz w:val="22"/>
          <w:szCs w:val="22"/>
        </w:rPr>
        <w:t xml:space="preserve"> ir noteikta</w:t>
      </w:r>
      <w:r w:rsidR="00E04F80">
        <w:rPr>
          <w:sz w:val="22"/>
          <w:szCs w:val="22"/>
        </w:rPr>
        <w:t xml:space="preserve"> par vispārpieejamu informāciju;</w:t>
      </w:r>
    </w:p>
    <w:p w14:paraId="49DF33F1" w14:textId="56502A95" w:rsidR="004E13E3" w:rsidRDefault="00617F28" w:rsidP="00DC1C71">
      <w:pPr>
        <w:pStyle w:val="ListParagraph"/>
        <w:numPr>
          <w:ilvl w:val="2"/>
          <w:numId w:val="6"/>
        </w:numPr>
        <w:spacing w:after="60"/>
        <w:jc w:val="both"/>
        <w:rPr>
          <w:sz w:val="22"/>
          <w:szCs w:val="22"/>
        </w:rPr>
      </w:pPr>
      <w:r>
        <w:rPr>
          <w:sz w:val="22"/>
          <w:szCs w:val="22"/>
        </w:rPr>
        <w:t>i</w:t>
      </w:r>
      <w:r w:rsidR="008F67EA" w:rsidRPr="0096130F">
        <w:rPr>
          <w:sz w:val="22"/>
          <w:szCs w:val="22"/>
        </w:rPr>
        <w:t>esniedzot piedāvājumu, Pretendents pilnībā atzīst visus Nolikumā (t.sk. tā pielikumos un formās, kuras ir ievietotas Elektronisko iepirkumu sistēmā e-konkursu apakšsistēmas šā iepirkum</w:t>
      </w:r>
      <w:r w:rsidR="00E04F80">
        <w:rPr>
          <w:sz w:val="22"/>
          <w:szCs w:val="22"/>
        </w:rPr>
        <w:t>a sadaļā) ietvertos nosacījumus;</w:t>
      </w:r>
    </w:p>
    <w:p w14:paraId="52551C47" w14:textId="6246FC8C" w:rsidR="008F67EA" w:rsidRPr="00C55946" w:rsidRDefault="00617F28" w:rsidP="00C55946">
      <w:pPr>
        <w:pStyle w:val="ListParagraph"/>
        <w:numPr>
          <w:ilvl w:val="2"/>
          <w:numId w:val="6"/>
        </w:numPr>
        <w:spacing w:after="60"/>
        <w:jc w:val="both"/>
        <w:rPr>
          <w:sz w:val="22"/>
          <w:szCs w:val="22"/>
        </w:rPr>
      </w:pPr>
      <w:r>
        <w:rPr>
          <w:sz w:val="22"/>
          <w:szCs w:val="22"/>
        </w:rPr>
        <w:t>p</w:t>
      </w:r>
      <w:r w:rsidR="008F67EA" w:rsidRPr="004E13E3">
        <w:rPr>
          <w:sz w:val="22"/>
          <w:szCs w:val="22"/>
        </w:rPr>
        <w:t>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r w:rsidR="00C55946">
        <w:rPr>
          <w:sz w:val="22"/>
          <w:szCs w:val="22"/>
        </w:rPr>
        <w:t xml:space="preserve"> </w:t>
      </w:r>
      <w:r w:rsidR="008F67EA" w:rsidRPr="00C55946">
        <w:rPr>
          <w:sz w:val="22"/>
          <w:szCs w:val="22"/>
        </w:rPr>
        <w:t>Ja piedāvājums saturēs kādu no šajā punktā minētajiem riskiem, tas netiks izskatīts.</w:t>
      </w:r>
    </w:p>
    <w:p w14:paraId="2AC32437" w14:textId="62C82127" w:rsidR="000A7C41" w:rsidRPr="0096130F" w:rsidRDefault="000A7C41" w:rsidP="00633244">
      <w:pPr>
        <w:pStyle w:val="ListParagraph"/>
        <w:numPr>
          <w:ilvl w:val="1"/>
          <w:numId w:val="6"/>
        </w:numPr>
        <w:spacing w:after="60"/>
        <w:jc w:val="both"/>
        <w:rPr>
          <w:b/>
          <w:sz w:val="22"/>
          <w:szCs w:val="22"/>
        </w:rPr>
      </w:pPr>
      <w:r w:rsidRPr="0096130F">
        <w:rPr>
          <w:b/>
          <w:sz w:val="22"/>
          <w:szCs w:val="22"/>
        </w:rPr>
        <w:t>Iesniedzamie dokumenti:</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77777777" w:rsidR="00C55946" w:rsidRPr="007739B1"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Kvalifikācijas dokumenti (nolikuma 4.punkts)</w:t>
      </w:r>
      <w:r>
        <w:rPr>
          <w:rFonts w:ascii="Times New Roman" w:hAnsi="Times New Roman"/>
          <w:kern w:val="56"/>
          <w:sz w:val="22"/>
          <w:lang w:val="lv-LV"/>
        </w:rPr>
        <w:t xml:space="preserve">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9778D8">
        <w:rPr>
          <w:rFonts w:ascii="Times New Roman" w:hAnsi="Times New Roman"/>
          <w:sz w:val="22"/>
        </w:rPr>
        <w:t xml:space="preserve"> noteiktajai kārtībai.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7871B2"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54188EB" w14:textId="77777777" w:rsidR="0099033B" w:rsidRPr="0099033B" w:rsidRDefault="0099033B" w:rsidP="0099033B">
            <w:pPr>
              <w:pStyle w:val="Style1"/>
            </w:pPr>
            <w:r w:rsidRPr="0099033B">
              <w:t>Pretendentam ir jāatbilst šādām pretendenta kvalifikācijas prasībām:</w:t>
            </w:r>
          </w:p>
          <w:p w14:paraId="5F1634C4" w14:textId="13761CF4" w:rsidR="00FB5FF2" w:rsidRPr="0099033B" w:rsidRDefault="0099033B" w:rsidP="0099033B">
            <w:pPr>
              <w:pStyle w:val="Style1"/>
              <w:numPr>
                <w:ilvl w:val="0"/>
                <w:numId w:val="0"/>
              </w:numPr>
              <w:ind w:left="450"/>
            </w:pPr>
            <w:r w:rsidRPr="0099033B">
              <w:t>Tenderer has to comply with the following qualification requirements:</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6303F0A" w14:textId="77777777" w:rsidR="0099033B" w:rsidRDefault="0099033B" w:rsidP="0099033B">
            <w:pPr>
              <w:pStyle w:val="Style1"/>
            </w:pPr>
            <w:r>
              <w:t>Lai apliecinātu atbilstību Pasūtītāja noteiktajām kvalifikācijas prasībām, pretendentam jāiesniedz šādi pretendenta prasības apliecinošie dokumenti:</w:t>
            </w:r>
          </w:p>
          <w:p w14:paraId="71F33850" w14:textId="23EF3282" w:rsidR="00FB5FF2" w:rsidRPr="007871B2" w:rsidRDefault="0099033B" w:rsidP="0099033B">
            <w:pPr>
              <w:pStyle w:val="Style1"/>
              <w:numPr>
                <w:ilvl w:val="0"/>
                <w:numId w:val="0"/>
              </w:numPr>
              <w:ind w:left="450"/>
            </w:pPr>
            <w:r>
              <w:t>To confirm compliance with the qualification requirements stated by the Contracting authority, Tenderer has to submit documents of evidence such as:</w:t>
            </w:r>
          </w:p>
        </w:tc>
      </w:tr>
      <w:tr w:rsidR="00FB5FF2" w:rsidRPr="0069000A" w14:paraId="65416E47" w14:textId="77777777" w:rsidTr="00537156">
        <w:trPr>
          <w:trHeight w:val="775"/>
        </w:trPr>
        <w:tc>
          <w:tcPr>
            <w:tcW w:w="3779" w:type="dxa"/>
            <w:tcBorders>
              <w:top w:val="single" w:sz="12" w:space="0" w:color="auto"/>
            </w:tcBorders>
            <w:shd w:val="clear" w:color="auto" w:fill="auto"/>
          </w:tcPr>
          <w:p w14:paraId="79D1DC2D" w14:textId="77777777" w:rsidR="00537156" w:rsidRPr="00537156" w:rsidRDefault="00FB5FF2" w:rsidP="00537156">
            <w:pPr>
              <w:pStyle w:val="ListParagraph"/>
              <w:ind w:left="34"/>
              <w:jc w:val="both"/>
              <w:rPr>
                <w:sz w:val="22"/>
                <w:szCs w:val="22"/>
                <w:lang w:val="lv-LV"/>
              </w:rPr>
            </w:pPr>
            <w:r w:rsidRPr="0069000A">
              <w:rPr>
                <w:sz w:val="22"/>
                <w:szCs w:val="22"/>
                <w:lang w:val="lv-LV"/>
              </w:rPr>
              <w:t xml:space="preserve">4.1.1. </w:t>
            </w:r>
            <w:r w:rsidR="00537156" w:rsidRPr="00537156">
              <w:rPr>
                <w:sz w:val="22"/>
                <w:szCs w:val="22"/>
                <w:lang w:val="lv-LV"/>
              </w:rPr>
              <w:t>Pretendents piekrīt nolikuma noteikumiem.</w:t>
            </w:r>
          </w:p>
          <w:p w14:paraId="02F8A42F" w14:textId="77777777" w:rsidR="00537156" w:rsidRPr="00537156" w:rsidRDefault="00537156" w:rsidP="00537156">
            <w:pPr>
              <w:pStyle w:val="ListParagraph"/>
              <w:ind w:left="34"/>
              <w:rPr>
                <w:i/>
                <w:sz w:val="22"/>
                <w:szCs w:val="22"/>
                <w:lang w:val="lv-LV"/>
              </w:rPr>
            </w:pPr>
            <w:r w:rsidRPr="00537156">
              <w:rPr>
                <w:i/>
                <w:sz w:val="22"/>
                <w:szCs w:val="22"/>
                <w:lang w:val="en-US"/>
              </w:rPr>
              <w:t>Tenderer agrees with provisions of this Regulation.</w:t>
            </w:r>
          </w:p>
          <w:p w14:paraId="787B09DC" w14:textId="54F5EEAA"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55504292"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t xml:space="preserve">4.2.1. </w:t>
            </w:r>
            <w:r w:rsidR="00537156" w:rsidRPr="00537156">
              <w:rPr>
                <w:b/>
                <w:sz w:val="22"/>
                <w:szCs w:val="22"/>
                <w:lang w:val="lv-LV"/>
              </w:rPr>
              <w:t xml:space="preserve">Pretendenta </w:t>
            </w:r>
            <w:smartTag w:uri="schemas-tilde-lv/tildestengine" w:element="veidnes">
              <w:smartTagPr>
                <w:attr w:name="text" w:val="pieteikums"/>
                <w:attr w:name="baseform" w:val="pieteikums"/>
                <w:attr w:name="id" w:val="-1"/>
              </w:smartTagPr>
              <w:r w:rsidR="00537156" w:rsidRPr="00537156">
                <w:rPr>
                  <w:b/>
                  <w:sz w:val="22"/>
                  <w:szCs w:val="22"/>
                  <w:lang w:val="lv-LV"/>
                </w:rPr>
                <w:t>pieteikums</w:t>
              </w:r>
            </w:smartTag>
            <w:r w:rsidR="00537156" w:rsidRPr="00537156">
              <w:rPr>
                <w:b/>
                <w:sz w:val="22"/>
                <w:szCs w:val="22"/>
                <w:lang w:val="lv-LV"/>
              </w:rPr>
              <w:t xml:space="preserve"> par piedalīšanos iepirkumā</w:t>
            </w:r>
            <w:r w:rsidR="00537156" w:rsidRPr="00537156">
              <w:rPr>
                <w:sz w:val="22"/>
                <w:szCs w:val="22"/>
                <w:lang w:val="lv-LV"/>
              </w:rPr>
              <w:t xml:space="preserve">, kas ir aizpildīts atbilstoši nolikuma pielikumam Nr.1 – Pieteikuma vēstules formai. </w:t>
            </w:r>
          </w:p>
          <w:p w14:paraId="0316B602" w14:textId="77777777" w:rsidR="00537156" w:rsidRPr="00537156" w:rsidRDefault="00537156" w:rsidP="00537156">
            <w:pPr>
              <w:pStyle w:val="ListParagraph"/>
              <w:ind w:left="0"/>
              <w:jc w:val="both"/>
              <w:rPr>
                <w:sz w:val="22"/>
                <w:szCs w:val="22"/>
                <w:lang w:val="lv-LV"/>
              </w:rPr>
            </w:pPr>
            <w:r w:rsidRPr="00537156">
              <w:rPr>
                <w:sz w:val="22"/>
                <w:szCs w:val="22"/>
                <w:lang w:val="lv-LV"/>
              </w:rPr>
              <w:t>Ja piedāvājumu iesniedz personu apvienība, pieteikumu par piedalīšanos iepirkumā paraksta visi personu apvienības dalībnieki vai arī visu personu apvienības dalībnieku pilnvarotā persona.</w:t>
            </w:r>
          </w:p>
          <w:p w14:paraId="19510B79" w14:textId="77777777" w:rsidR="00537156" w:rsidRPr="00537156" w:rsidRDefault="00537156" w:rsidP="00537156">
            <w:pPr>
              <w:pStyle w:val="ListParagraph"/>
              <w:ind w:left="0"/>
              <w:jc w:val="both"/>
              <w:rPr>
                <w:i/>
                <w:sz w:val="22"/>
                <w:szCs w:val="22"/>
                <w:lang w:val="en-US"/>
              </w:rPr>
            </w:pPr>
            <w:r w:rsidRPr="00537156">
              <w:rPr>
                <w:i/>
                <w:sz w:val="22"/>
                <w:szCs w:val="22"/>
                <w:lang w:val="lv-LV"/>
              </w:rPr>
              <w:t xml:space="preserve"> </w:t>
            </w:r>
            <w:r w:rsidRPr="00537156">
              <w:rPr>
                <w:b/>
                <w:i/>
                <w:sz w:val="22"/>
                <w:szCs w:val="22"/>
                <w:lang w:val="en-US"/>
              </w:rPr>
              <w:t xml:space="preserve">Application of the Tenderer about the participation in Procurement, </w:t>
            </w:r>
            <w:r w:rsidRPr="00537156">
              <w:rPr>
                <w:i/>
                <w:sz w:val="22"/>
                <w:szCs w:val="22"/>
                <w:lang w:val="en-US"/>
              </w:rPr>
              <w:t>completed according to the Regulation Annex 1 – Application Letter Form.</w:t>
            </w:r>
          </w:p>
          <w:p w14:paraId="709D7FEC" w14:textId="5531E2E5" w:rsidR="00FB5FF2" w:rsidRPr="0069000A" w:rsidRDefault="00537156" w:rsidP="00537156">
            <w:pPr>
              <w:pStyle w:val="ListParagraph"/>
              <w:tabs>
                <w:tab w:val="left" w:pos="1440"/>
              </w:tabs>
              <w:suppressAutoHyphens/>
              <w:ind w:left="0"/>
              <w:contextualSpacing w:val="0"/>
              <w:jc w:val="both"/>
              <w:rPr>
                <w:sz w:val="22"/>
                <w:szCs w:val="22"/>
                <w:lang w:val="lv-LV"/>
              </w:rPr>
            </w:pPr>
            <w:r w:rsidRPr="00537156">
              <w:rPr>
                <w:i/>
                <w:sz w:val="22"/>
                <w:szCs w:val="22"/>
                <w:lang w:val="en-US"/>
              </w:rPr>
              <w:t xml:space="preserve"> If the application has been submitted by an association of persons, the application about the participation in Procurement has to be signed by all participants of the association of persons</w:t>
            </w:r>
            <w:r w:rsidRPr="00537156" w:rsidDel="00F97556">
              <w:rPr>
                <w:i/>
                <w:sz w:val="22"/>
                <w:szCs w:val="22"/>
                <w:lang w:val="en-US"/>
              </w:rPr>
              <w:t xml:space="preserve"> </w:t>
            </w:r>
            <w:r w:rsidRPr="00537156">
              <w:rPr>
                <w:i/>
                <w:sz w:val="22"/>
                <w:szCs w:val="22"/>
                <w:lang w:val="en-US"/>
              </w:rPr>
              <w:t>or by an authorized representative of all members of the association of persons.</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4A7F4D33" w14:textId="77777777" w:rsidR="00537156" w:rsidRPr="00537156" w:rsidRDefault="00FB5FF2" w:rsidP="00537156">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xml:space="preserve">. </w:t>
            </w:r>
            <w:r w:rsidR="00537156" w:rsidRPr="00537156">
              <w:rPr>
                <w:sz w:val="22"/>
                <w:szCs w:val="22"/>
                <w:lang w:val="lv-LV"/>
              </w:rPr>
              <w:t>Pretendenta pārstāvim, kas parakstījis piedāvājuma dokumentus, ir pārstāvības (paraksta) tiesības.</w:t>
            </w:r>
          </w:p>
          <w:p w14:paraId="530CBA47" w14:textId="0203041A" w:rsidR="00FB5FF2" w:rsidRPr="00537156" w:rsidRDefault="00537156" w:rsidP="00537156">
            <w:pPr>
              <w:pStyle w:val="ListParagraph"/>
              <w:ind w:left="34"/>
              <w:jc w:val="both"/>
              <w:rPr>
                <w:i/>
                <w:sz w:val="22"/>
                <w:szCs w:val="22"/>
                <w:lang w:val="en-US"/>
              </w:rPr>
            </w:pPr>
            <w:r w:rsidRPr="00537156">
              <w:rPr>
                <w:i/>
                <w:sz w:val="22"/>
                <w:szCs w:val="22"/>
                <w:lang w:val="en-US"/>
              </w:rPr>
              <w:t>Representative of the Tenderer, who has signed the tender documents, has representative (signing) rights.</w:t>
            </w:r>
          </w:p>
        </w:tc>
        <w:tc>
          <w:tcPr>
            <w:tcW w:w="5392" w:type="dxa"/>
            <w:tcBorders>
              <w:top w:val="single" w:sz="12" w:space="0" w:color="auto"/>
            </w:tcBorders>
            <w:shd w:val="clear" w:color="auto" w:fill="auto"/>
          </w:tcPr>
          <w:p w14:paraId="4618CDE8"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xml:space="preserve">. </w:t>
            </w:r>
            <w:r w:rsidR="00537156" w:rsidRPr="00537156">
              <w:rPr>
                <w:b/>
                <w:sz w:val="22"/>
                <w:szCs w:val="22"/>
                <w:lang w:val="lv-LV"/>
              </w:rPr>
              <w:t>Dokuments, kas apliecina pretendenta pārstāvja paraksta (pārstāvības) tiesības</w:t>
            </w:r>
            <w:r w:rsidR="00537156" w:rsidRPr="00537156">
              <w:rPr>
                <w:sz w:val="22"/>
                <w:szCs w:val="22"/>
                <w:lang w:val="lv-LV"/>
              </w:rPr>
              <w:t xml:space="preserve">. </w:t>
            </w:r>
          </w:p>
          <w:p w14:paraId="40A012A0" w14:textId="77777777" w:rsidR="00537156" w:rsidRPr="00537156"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t xml:space="preserve">Ja tiek iesniegta pilnvara, pilnvarai pievieno pilnvaras devēja pārstāvības (paraksta) tiesības apliecinošu dokumentu. </w:t>
            </w:r>
          </w:p>
          <w:p w14:paraId="57F759B1" w14:textId="0482E0B0" w:rsidR="00537156" w:rsidRPr="00537156"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t xml:space="preserve">Ja piedāvājumu iesniedz personu apvienība un pieteikumu paraksta visu personu apvienības dalībnieku pilnvarotā persona (atbilstoši nolikuma </w:t>
            </w:r>
            <w:r>
              <w:rPr>
                <w:sz w:val="22"/>
                <w:szCs w:val="22"/>
                <w:lang w:val="lv-LV"/>
              </w:rPr>
              <w:t>4.4</w:t>
            </w:r>
            <w:r w:rsidRPr="00537156">
              <w:rPr>
                <w:sz w:val="22"/>
                <w:szCs w:val="22"/>
                <w:lang w:val="lv-LV"/>
              </w:rPr>
              <w:t>.punktā paredzētajam), piedāvājumā iekļauj dokumentu, kuru parakstījušas visu personu apvienības dalībnieku paraksttiesīgās personas un kurā ir norādīts pilnvarotais personu apvienības dalībnieku pārstāvis un tā pilnvaru apjoms.</w:t>
            </w:r>
          </w:p>
          <w:p w14:paraId="4738C5C6" w14:textId="77777777" w:rsidR="00537156" w:rsidRPr="00537156" w:rsidRDefault="00537156" w:rsidP="00537156">
            <w:pPr>
              <w:pStyle w:val="ListParagraph"/>
              <w:tabs>
                <w:tab w:val="left" w:pos="1440"/>
              </w:tabs>
              <w:suppressAutoHyphens/>
              <w:ind w:left="0"/>
              <w:contextualSpacing w:val="0"/>
              <w:jc w:val="both"/>
              <w:rPr>
                <w:i/>
                <w:sz w:val="22"/>
                <w:szCs w:val="22"/>
                <w:lang w:val="en-US"/>
              </w:rPr>
            </w:pPr>
            <w:r w:rsidRPr="00537156">
              <w:rPr>
                <w:b/>
                <w:i/>
                <w:sz w:val="22"/>
                <w:szCs w:val="22"/>
                <w:lang w:val="en-US"/>
              </w:rPr>
              <w:t>The document which confirms the signatory rights of the representative of the Tenderer.</w:t>
            </w:r>
            <w:r w:rsidRPr="00537156">
              <w:rPr>
                <w:i/>
                <w:sz w:val="22"/>
                <w:szCs w:val="22"/>
                <w:lang w:val="en-US"/>
              </w:rPr>
              <w:t xml:space="preserve"> </w:t>
            </w:r>
          </w:p>
          <w:p w14:paraId="68081B0A" w14:textId="77777777" w:rsidR="00537156" w:rsidRPr="00537156" w:rsidRDefault="00537156" w:rsidP="00537156">
            <w:pPr>
              <w:pStyle w:val="ListParagraph"/>
              <w:tabs>
                <w:tab w:val="left" w:pos="1440"/>
              </w:tabs>
              <w:suppressAutoHyphens/>
              <w:ind w:left="0"/>
              <w:contextualSpacing w:val="0"/>
              <w:jc w:val="both"/>
              <w:rPr>
                <w:i/>
                <w:sz w:val="22"/>
                <w:szCs w:val="22"/>
                <w:lang w:val="en-US"/>
              </w:rPr>
            </w:pPr>
            <w:r w:rsidRPr="00537156">
              <w:rPr>
                <w:i/>
                <w:sz w:val="22"/>
                <w:szCs w:val="22"/>
                <w:lang w:val="en-US"/>
              </w:rPr>
              <w:t xml:space="preserve">If a power of attorney has been submitted, documents that confirm the signatory rights of the issuer of the power of attorney, must be attached.  </w:t>
            </w:r>
          </w:p>
          <w:p w14:paraId="2A531195" w14:textId="797BE229" w:rsidR="00FB5FF2" w:rsidRPr="0069000A" w:rsidRDefault="00537156" w:rsidP="00537156">
            <w:pPr>
              <w:pStyle w:val="ListParagraph"/>
              <w:tabs>
                <w:tab w:val="left" w:pos="1440"/>
              </w:tabs>
              <w:suppressAutoHyphens/>
              <w:ind w:left="0"/>
              <w:contextualSpacing w:val="0"/>
              <w:jc w:val="both"/>
              <w:rPr>
                <w:sz w:val="22"/>
                <w:szCs w:val="22"/>
                <w:lang w:val="lv-LV"/>
              </w:rPr>
            </w:pPr>
            <w:r w:rsidRPr="00537156">
              <w:rPr>
                <w:i/>
                <w:sz w:val="22"/>
                <w:szCs w:val="22"/>
                <w:lang w:val="en-US"/>
              </w:rPr>
              <w:t xml:space="preserve">If a tender has been submitted by an association of persons and signed by the representative who represents all members of the association of persons (according to the Regulation Paragraph </w:t>
            </w:r>
            <w:r>
              <w:rPr>
                <w:i/>
                <w:sz w:val="22"/>
                <w:szCs w:val="22"/>
                <w:lang w:val="en-US"/>
              </w:rPr>
              <w:t>4.4</w:t>
            </w:r>
            <w:r w:rsidRPr="00537156">
              <w:rPr>
                <w:i/>
                <w:sz w:val="22"/>
                <w:szCs w:val="22"/>
                <w:lang w:val="en-US"/>
              </w:rPr>
              <w:t>.), tender must include a document, which has been signed by authorized representatives of each member of the association of persons, and which states the authorized representative of the association of persons</w:t>
            </w:r>
            <w:r w:rsidRPr="00537156" w:rsidDel="00F97556">
              <w:rPr>
                <w:i/>
                <w:sz w:val="22"/>
                <w:szCs w:val="22"/>
                <w:lang w:val="en-US"/>
              </w:rPr>
              <w:t xml:space="preserve"> </w:t>
            </w:r>
            <w:r w:rsidRPr="00537156">
              <w:rPr>
                <w:i/>
                <w:sz w:val="22"/>
                <w:szCs w:val="22"/>
                <w:lang w:val="en-US"/>
              </w:rPr>
              <w:t>and the extent of his authorization.</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69000A" w14:paraId="572B03B2" w14:textId="77777777" w:rsidTr="00D3205A">
        <w:trPr>
          <w:trHeight w:val="558"/>
        </w:trPr>
        <w:tc>
          <w:tcPr>
            <w:tcW w:w="3779" w:type="dxa"/>
            <w:shd w:val="clear" w:color="auto" w:fill="auto"/>
          </w:tcPr>
          <w:p w14:paraId="026B5A02" w14:textId="77777777" w:rsidR="00537156" w:rsidRPr="00537156" w:rsidRDefault="00FB5FF2" w:rsidP="00537156">
            <w:pPr>
              <w:pStyle w:val="ListParagraph"/>
              <w:ind w:left="0"/>
              <w:jc w:val="both"/>
              <w:rPr>
                <w:i/>
                <w:sz w:val="22"/>
                <w:szCs w:val="22"/>
                <w:lang w:val="lv-LV"/>
              </w:rPr>
            </w:pPr>
            <w:r w:rsidRPr="0069000A">
              <w:rPr>
                <w:sz w:val="22"/>
                <w:szCs w:val="22"/>
                <w:lang w:val="lv-LV"/>
              </w:rPr>
              <w:t>4.1</w:t>
            </w:r>
            <w:r>
              <w:rPr>
                <w:sz w:val="22"/>
                <w:szCs w:val="22"/>
                <w:lang w:val="lv-LV"/>
              </w:rPr>
              <w:t>.3</w:t>
            </w:r>
            <w:r w:rsidRPr="0069000A">
              <w:rPr>
                <w:sz w:val="22"/>
                <w:szCs w:val="22"/>
                <w:lang w:val="lv-LV"/>
              </w:rPr>
              <w:t xml:space="preserve">. </w:t>
            </w:r>
            <w:r w:rsidR="00537156" w:rsidRPr="00537156">
              <w:rPr>
                <w:sz w:val="22"/>
                <w:szCs w:val="22"/>
                <w:lang w:val="lv-LV"/>
              </w:rPr>
              <w:t>Pretendents ir reģistrēts atbilstoši attiecīgās valsts normatīvo aktu prasībām.</w:t>
            </w:r>
          </w:p>
          <w:p w14:paraId="6B68A0D1" w14:textId="77777777" w:rsidR="00537156" w:rsidRPr="00537156" w:rsidRDefault="00537156" w:rsidP="00537156">
            <w:pPr>
              <w:pStyle w:val="ListParagraph"/>
              <w:ind w:left="0"/>
              <w:jc w:val="both"/>
              <w:rPr>
                <w:i/>
                <w:sz w:val="22"/>
                <w:szCs w:val="22"/>
                <w:lang w:val="lv-LV"/>
              </w:rPr>
            </w:pPr>
            <w:r w:rsidRPr="00537156">
              <w:rPr>
                <w:i/>
                <w:sz w:val="22"/>
                <w:szCs w:val="22"/>
                <w:lang w:val="en-US"/>
              </w:rPr>
              <w:t xml:space="preserve">Tenderer is registered in accordance with the laws of the state of its registration. </w:t>
            </w:r>
          </w:p>
          <w:p w14:paraId="283B318D" w14:textId="5FD8275F" w:rsidR="00FB5FF2" w:rsidRPr="0069000A" w:rsidRDefault="00FB5FF2" w:rsidP="00B52400">
            <w:pPr>
              <w:pStyle w:val="ListParagraph"/>
              <w:ind w:left="34"/>
              <w:jc w:val="both"/>
              <w:rPr>
                <w:sz w:val="22"/>
                <w:szCs w:val="22"/>
                <w:lang w:val="lv-LV"/>
              </w:rPr>
            </w:pPr>
          </w:p>
        </w:tc>
        <w:tc>
          <w:tcPr>
            <w:tcW w:w="5392" w:type="dxa"/>
            <w:shd w:val="clear" w:color="auto" w:fill="auto"/>
          </w:tcPr>
          <w:p w14:paraId="0B94031C" w14:textId="707B9D7B" w:rsidR="00537156" w:rsidRPr="00537156" w:rsidRDefault="00FB5FF2" w:rsidP="00537156">
            <w:pPr>
              <w:jc w:val="both"/>
              <w:rPr>
                <w:b/>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sidR="00537156" w:rsidRPr="00537156">
              <w:rPr>
                <w:sz w:val="22"/>
                <w:szCs w:val="22"/>
                <w:lang w:val="lv-LV"/>
              </w:rPr>
              <w:t>Lai pārbaudītu nolikuma 4.1.</w:t>
            </w:r>
            <w:r w:rsidR="00537156">
              <w:rPr>
                <w:sz w:val="22"/>
                <w:szCs w:val="22"/>
                <w:lang w:val="lv-LV"/>
              </w:rPr>
              <w:t>3</w:t>
            </w:r>
            <w:r w:rsidR="00537156" w:rsidRPr="00537156">
              <w:rPr>
                <w:sz w:val="22"/>
                <w:szCs w:val="22"/>
                <w:lang w:val="lv-LV"/>
              </w:rPr>
              <w:t xml:space="preserve">.punkta izpildi, par Latvijas Republikā reģistrētu pretendentu reģistrāciju atbilstoši normatīvo aktu prasībām Iepirkuma komisija pārliecināsies Uzņēmumu reģistra datu bāzē. </w:t>
            </w:r>
            <w:r w:rsidR="00537156" w:rsidRPr="00537156">
              <w:rPr>
                <w:b/>
                <w:sz w:val="22"/>
                <w:szCs w:val="22"/>
                <w:lang w:val="lv-LV"/>
              </w:rPr>
              <w:t>Ārvalstī reģistrētam pretendentam jāiesniedz kompetentas attiecīgās valsts institūcijas izsniegts dokuments, kas apliecina, ka pretendents ir reģistrēts atbilstoši tās valsts normatīvo aktu prasībām.</w:t>
            </w:r>
          </w:p>
          <w:p w14:paraId="01E8B316" w14:textId="00647032" w:rsidR="00FB5FF2" w:rsidRPr="0069000A" w:rsidRDefault="00537156" w:rsidP="002D1A42">
            <w:pPr>
              <w:suppressAutoHyphens w:val="0"/>
              <w:jc w:val="both"/>
              <w:rPr>
                <w:sz w:val="22"/>
                <w:szCs w:val="22"/>
                <w:lang w:val="lv-LV"/>
              </w:rPr>
            </w:pPr>
            <w:r w:rsidRPr="00537156">
              <w:rPr>
                <w:i/>
                <w:sz w:val="22"/>
                <w:szCs w:val="22"/>
                <w:lang w:val="en-US"/>
              </w:rPr>
              <w:t>The Commission will verify the Tenderers registered in Latvia in the database of the Business Register of Latvia in order to verify that the requirements of the Paragraph 4.1.</w:t>
            </w:r>
            <w:r>
              <w:rPr>
                <w:i/>
                <w:sz w:val="22"/>
                <w:szCs w:val="22"/>
                <w:lang w:val="en-US"/>
              </w:rPr>
              <w:t>3</w:t>
            </w:r>
            <w:r w:rsidRPr="00537156">
              <w:rPr>
                <w:i/>
                <w:sz w:val="22"/>
                <w:szCs w:val="22"/>
                <w:lang w:val="en-US"/>
              </w:rPr>
              <w:t>.</w:t>
            </w:r>
            <w:r>
              <w:rPr>
                <w:i/>
                <w:sz w:val="22"/>
                <w:szCs w:val="22"/>
                <w:lang w:val="en-US"/>
              </w:rPr>
              <w:t xml:space="preserve"> </w:t>
            </w:r>
            <w:r w:rsidRPr="00537156">
              <w:rPr>
                <w:i/>
                <w:sz w:val="22"/>
                <w:szCs w:val="22"/>
                <w:lang w:val="en-US"/>
              </w:rPr>
              <w:t xml:space="preserve">of the </w:t>
            </w:r>
            <w:r w:rsidRPr="00537156">
              <w:rPr>
                <w:i/>
                <w:sz w:val="22"/>
                <w:szCs w:val="22"/>
                <w:lang w:val="lv-LV" w:bidi="en-GB"/>
              </w:rPr>
              <w:t>Regulation</w:t>
            </w:r>
            <w:r w:rsidRPr="00537156">
              <w:rPr>
                <w:i/>
                <w:sz w:val="22"/>
                <w:szCs w:val="22"/>
                <w:lang w:val="en-US"/>
              </w:rPr>
              <w:t xml:space="preserve"> are met. </w:t>
            </w:r>
            <w:r w:rsidRPr="00537156">
              <w:rPr>
                <w:b/>
                <w:i/>
                <w:sz w:val="22"/>
                <w:szCs w:val="22"/>
                <w:lang w:val="en-US"/>
              </w:rPr>
              <w:t>A Tenderer registered in a foreign country shall submit a statement of a competent authority which attests that the Tenderer is registered according to the legislative requirements of the respective country</w:t>
            </w:r>
            <w:r w:rsidRPr="00537156">
              <w:rPr>
                <w:i/>
                <w:sz w:val="22"/>
                <w:szCs w:val="22"/>
                <w:lang w:val="en-US"/>
              </w:rPr>
              <w:t>.</w:t>
            </w:r>
          </w:p>
        </w:tc>
      </w:tr>
      <w:tr w:rsidR="003F6EFF" w:rsidRPr="0069000A" w14:paraId="2FDF027F" w14:textId="77777777" w:rsidTr="00D3205A">
        <w:trPr>
          <w:trHeight w:val="558"/>
        </w:trPr>
        <w:tc>
          <w:tcPr>
            <w:tcW w:w="3779" w:type="dxa"/>
            <w:shd w:val="clear" w:color="auto" w:fill="auto"/>
          </w:tcPr>
          <w:p w14:paraId="248E514B" w14:textId="77777777" w:rsidR="003F6EFF" w:rsidRDefault="003F6EFF" w:rsidP="00F42A9F">
            <w:pPr>
              <w:pStyle w:val="ListParagraph"/>
              <w:ind w:left="0"/>
              <w:jc w:val="both"/>
              <w:rPr>
                <w:color w:val="000000"/>
                <w:sz w:val="22"/>
                <w:szCs w:val="22"/>
              </w:rPr>
            </w:pPr>
            <w:r w:rsidRPr="00606634">
              <w:rPr>
                <w:sz w:val="22"/>
                <w:szCs w:val="22"/>
              </w:rPr>
              <w:t xml:space="preserve">4.1.4. </w:t>
            </w:r>
            <w:r w:rsidRPr="00606634">
              <w:rPr>
                <w:color w:val="000000"/>
                <w:sz w:val="22"/>
                <w:szCs w:val="22"/>
              </w:rPr>
              <w:t xml:space="preserve">Pretendentam ir </w:t>
            </w:r>
            <w:r w:rsidR="005579D3" w:rsidRPr="00606634">
              <w:rPr>
                <w:color w:val="000000"/>
                <w:sz w:val="22"/>
                <w:szCs w:val="22"/>
              </w:rPr>
              <w:t>jānodrošina</w:t>
            </w:r>
            <w:r w:rsidRPr="00606634">
              <w:rPr>
                <w:color w:val="000000"/>
                <w:sz w:val="22"/>
                <w:szCs w:val="22"/>
              </w:rPr>
              <w:t xml:space="preserve"> piedāvātā iepirkuma priekšmeta garantijas laika apkalpošanu </w:t>
            </w:r>
            <w:r w:rsidR="00606634">
              <w:rPr>
                <w:color w:val="000000"/>
                <w:sz w:val="22"/>
                <w:szCs w:val="22"/>
              </w:rPr>
              <w:t xml:space="preserve">Latvijas Republikā </w:t>
            </w:r>
            <w:r w:rsidRPr="00606634">
              <w:rPr>
                <w:color w:val="000000"/>
                <w:sz w:val="22"/>
                <w:szCs w:val="22"/>
              </w:rPr>
              <w:t xml:space="preserve">atbilstoši  ražotāja </w:t>
            </w:r>
            <w:r w:rsidR="00F42A9F">
              <w:rPr>
                <w:color w:val="000000"/>
                <w:sz w:val="22"/>
                <w:szCs w:val="22"/>
              </w:rPr>
              <w:t>noteikumiem</w:t>
            </w:r>
            <w:r w:rsidRPr="00606634">
              <w:rPr>
                <w:color w:val="000000"/>
                <w:sz w:val="22"/>
                <w:szCs w:val="22"/>
              </w:rPr>
              <w:t xml:space="preserve">. </w:t>
            </w:r>
          </w:p>
          <w:p w14:paraId="0F691C39" w14:textId="4C4B43D5" w:rsidR="00F42A9F" w:rsidRPr="00B83D81" w:rsidRDefault="00B83D81" w:rsidP="00B83D81">
            <w:pPr>
              <w:pStyle w:val="ListParagraph"/>
              <w:ind w:left="0"/>
              <w:jc w:val="both"/>
              <w:rPr>
                <w:i/>
                <w:sz w:val="22"/>
                <w:szCs w:val="22"/>
                <w:lang w:val="lv-LV"/>
              </w:rPr>
            </w:pPr>
            <w:r>
              <w:rPr>
                <w:i/>
                <w:sz w:val="22"/>
                <w:szCs w:val="22"/>
              </w:rPr>
              <w:t>The T</w:t>
            </w:r>
            <w:r w:rsidRPr="00B83D81">
              <w:rPr>
                <w:i/>
                <w:sz w:val="22"/>
                <w:szCs w:val="22"/>
              </w:rPr>
              <w:t>enderer shall ensure the procurement object of the warranty servicing of the Republic of Latvia in conformity with the provisions of the manufacturer</w:t>
            </w:r>
            <w:r>
              <w:rPr>
                <w:i/>
                <w:sz w:val="22"/>
                <w:szCs w:val="22"/>
              </w:rPr>
              <w:t>.</w:t>
            </w:r>
          </w:p>
        </w:tc>
        <w:tc>
          <w:tcPr>
            <w:tcW w:w="5392" w:type="dxa"/>
            <w:shd w:val="clear" w:color="auto" w:fill="auto"/>
          </w:tcPr>
          <w:p w14:paraId="7D978BA3" w14:textId="6A0612A1" w:rsidR="003F6EFF" w:rsidRDefault="003F6EFF" w:rsidP="00B83D81">
            <w:pPr>
              <w:suppressAutoHyphens w:val="0"/>
              <w:jc w:val="both"/>
              <w:rPr>
                <w:sz w:val="22"/>
                <w:szCs w:val="22"/>
              </w:rPr>
            </w:pPr>
            <w:r w:rsidRPr="00606634">
              <w:rPr>
                <w:sz w:val="22"/>
                <w:szCs w:val="22"/>
              </w:rPr>
              <w:t xml:space="preserve">4.2.4. Pretendents iesniedz piedāvātā iepirkuma priekšmeta </w:t>
            </w:r>
            <w:r w:rsidRPr="00606634">
              <w:rPr>
                <w:b/>
                <w:sz w:val="22"/>
                <w:szCs w:val="22"/>
              </w:rPr>
              <w:t>ražotāja vai tā pilnvarotās pārstāvniecības (filiāles) pilnvaras, līguma vai cita dokumenta</w:t>
            </w:r>
            <w:r w:rsidR="00B83D81">
              <w:rPr>
                <w:b/>
                <w:sz w:val="22"/>
                <w:szCs w:val="22"/>
              </w:rPr>
              <w:t xml:space="preserve"> kopiju</w:t>
            </w:r>
            <w:r w:rsidRPr="00606634">
              <w:rPr>
                <w:b/>
                <w:sz w:val="22"/>
                <w:szCs w:val="22"/>
              </w:rPr>
              <w:t xml:space="preserve">, </w:t>
            </w:r>
            <w:r w:rsidRPr="00606634">
              <w:rPr>
                <w:sz w:val="22"/>
                <w:szCs w:val="22"/>
              </w:rPr>
              <w:t>kas apliecina, ka Pretendentam ir tiesības uzņemties atbilstošas garantijas saistības un veikt garantijas apkalpošanu.</w:t>
            </w:r>
          </w:p>
          <w:p w14:paraId="4E6C6802" w14:textId="4E2E2965" w:rsidR="00B83D81" w:rsidRPr="00DF358B" w:rsidRDefault="00B83D81" w:rsidP="00B83D81">
            <w:pPr>
              <w:suppressAutoHyphens w:val="0"/>
              <w:jc w:val="both"/>
              <w:rPr>
                <w:i/>
                <w:sz w:val="22"/>
                <w:szCs w:val="22"/>
                <w:lang w:val="lv-LV"/>
              </w:rPr>
            </w:pPr>
            <w:r w:rsidRPr="00DF358B">
              <w:rPr>
                <w:i/>
                <w:sz w:val="22"/>
                <w:szCs w:val="22"/>
                <w:lang w:val="lv-LV"/>
              </w:rPr>
              <w:t>The Tenderer shall submit of the manufacturer or its authorized offices (branches) powers, contract, or other document copy, which certifies that the tenderer  has the right to take appropriate safeguards commitments and carry out the warranty servicing</w:t>
            </w:r>
            <w:r w:rsidR="00DF358B" w:rsidRPr="00DF358B">
              <w:rPr>
                <w:i/>
                <w:sz w:val="22"/>
                <w:szCs w:val="22"/>
                <w:lang w:val="lv-LV"/>
              </w:rPr>
              <w:t>.</w:t>
            </w:r>
          </w:p>
        </w:tc>
      </w:tr>
    </w:tbl>
    <w:p w14:paraId="6CFED2E4" w14:textId="5240D86C" w:rsidR="001408E3" w:rsidRPr="0096130F" w:rsidRDefault="00B74654" w:rsidP="00633244">
      <w:pPr>
        <w:pStyle w:val="Index1"/>
        <w:numPr>
          <w:ilvl w:val="1"/>
          <w:numId w:val="8"/>
        </w:numPr>
      </w:pPr>
      <w:r w:rsidRPr="0096130F">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96130F" w:rsidRDefault="006164A5" w:rsidP="00633244">
      <w:pPr>
        <w:pStyle w:val="Index1"/>
        <w:numPr>
          <w:ilvl w:val="1"/>
          <w:numId w:val="8"/>
        </w:numPr>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pPr>
      <w:r w:rsidRPr="0096130F">
        <w:t>Konkursa Nolikuma 4.</w:t>
      </w:r>
      <w:r w:rsidR="009872CC">
        <w:t>5</w:t>
      </w:r>
      <w:r w:rsidRPr="0096130F">
        <w:t>.</w:t>
      </w:r>
      <w:r w:rsidR="006164A5" w:rsidRPr="0096130F">
        <w:t xml:space="preserve"> punktā minētais Eiropas vienotais iepirkuma procedūras dokuments ir pieejams aizpildīšanai .doc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44D021CC" w:rsidR="00221532" w:rsidRDefault="00221532" w:rsidP="00633244">
      <w:pPr>
        <w:pStyle w:val="Index1"/>
        <w:numPr>
          <w:ilvl w:val="1"/>
          <w:numId w:val="8"/>
        </w:numPr>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retendents var piedāvāt 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0A52F834"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9872CC">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A55993">
      <w:pPr>
        <w:widowControl w:val="0"/>
        <w:numPr>
          <w:ilvl w:val="1"/>
          <w:numId w:val="12"/>
        </w:numPr>
        <w:suppressAutoHyphens w:val="0"/>
        <w:ind w:left="450" w:hanging="450"/>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A55993">
      <w:pPr>
        <w:widowControl w:val="0"/>
        <w:numPr>
          <w:ilvl w:val="1"/>
          <w:numId w:val="12"/>
        </w:numPr>
        <w:suppressAutoHyphens w:val="0"/>
        <w:ind w:left="450" w:hanging="450"/>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Komisija veic </w:t>
      </w:r>
      <w:r w:rsidR="00B30C93" w:rsidRPr="0096130F">
        <w:rPr>
          <w:sz w:val="22"/>
          <w:szCs w:val="22"/>
          <w:lang w:val="lv-LV"/>
        </w:rPr>
        <w:t>F</w:t>
      </w:r>
      <w:r w:rsidR="00E223B3" w:rsidRPr="0096130F">
        <w:rPr>
          <w:sz w:val="22"/>
          <w:szCs w:val="22"/>
          <w:lang w:val="lv-LV"/>
        </w:rPr>
        <w:t xml:space="preserve">inanšu </w:t>
      </w:r>
      <w:r w:rsidRPr="0096130F">
        <w:rPr>
          <w:sz w:val="22"/>
          <w:szCs w:val="22"/>
          <w:lang w:val="lv-LV"/>
        </w:rPr>
        <w:t>piedāvājumu pārbaudi slēgtā sēdē</w:t>
      </w:r>
      <w:r w:rsidR="00E223B3" w:rsidRPr="0096130F">
        <w:rPr>
          <w:spacing w:val="-6"/>
          <w:sz w:val="22"/>
          <w:szCs w:val="22"/>
          <w:lang w:val="lv-LV"/>
        </w:rPr>
        <w:t>.</w:t>
      </w:r>
      <w:r w:rsidRPr="0096130F">
        <w:rPr>
          <w:spacing w:val="-6"/>
          <w:sz w:val="22"/>
          <w:szCs w:val="22"/>
          <w:lang w:val="lv-LV"/>
        </w:rPr>
        <w:t xml:space="preserve"> </w:t>
      </w:r>
    </w:p>
    <w:p w14:paraId="73358CB2" w14:textId="468D8F6A"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Komisija veic aritmētisko kļūdu pārbaudi Pretendentu finanšu piedāvājum</w:t>
      </w:r>
      <w:r w:rsidR="00974D3F" w:rsidRPr="0096130F">
        <w:rPr>
          <w:sz w:val="22"/>
          <w:szCs w:val="22"/>
          <w:lang w:val="lv-LV"/>
        </w:rPr>
        <w:t>os</w:t>
      </w:r>
      <w:r w:rsidRPr="0096130F">
        <w:rPr>
          <w:sz w:val="22"/>
          <w:szCs w:val="22"/>
          <w:lang w:val="lv-LV"/>
        </w:rPr>
        <w:t>.</w:t>
      </w:r>
      <w:r w:rsidR="00A373B0" w:rsidRPr="0096130F">
        <w:rPr>
          <w:sz w:val="22"/>
          <w:szCs w:val="22"/>
          <w:lang w:val="lv-LV"/>
        </w:rPr>
        <w:t xml:space="preserve"> </w:t>
      </w:r>
      <w:r w:rsidRPr="0096130F">
        <w:rPr>
          <w:sz w:val="22"/>
          <w:szCs w:val="22"/>
          <w:lang w:val="lv-LV"/>
        </w:rPr>
        <w:t>Ja komisija konstatēs aritmētiskā</w:t>
      </w:r>
      <w:r w:rsidR="00A373B0" w:rsidRPr="0096130F">
        <w:rPr>
          <w:sz w:val="22"/>
          <w:szCs w:val="22"/>
          <w:lang w:val="lv-LV"/>
        </w:rPr>
        <w:t>s kļūdas, komisija šīs kļūdas labo</w:t>
      </w:r>
      <w:r w:rsidRPr="0096130F">
        <w:rPr>
          <w:sz w:val="22"/>
          <w:szCs w:val="22"/>
          <w:lang w:val="lv-LV"/>
        </w:rPr>
        <w:t xml:space="preserve">. Par konstatētajām kļūdām un laboto </w:t>
      </w:r>
      <w:r w:rsidR="00A373B0" w:rsidRPr="0096130F">
        <w:rPr>
          <w:sz w:val="22"/>
          <w:szCs w:val="22"/>
          <w:lang w:val="lv-LV"/>
        </w:rPr>
        <w:t>piedāvājumu, komisija informē</w:t>
      </w:r>
      <w:r w:rsidRPr="0096130F">
        <w:rPr>
          <w:sz w:val="22"/>
          <w:szCs w:val="22"/>
          <w:lang w:val="lv-LV"/>
        </w:rPr>
        <w:t xml:space="preserve"> Pretendentu, kura piedāvājumā kļūdas tika konstatētas un labotas. Vērtējot</w:t>
      </w:r>
      <w:r w:rsidR="00A373B0" w:rsidRPr="0096130F">
        <w:rPr>
          <w:sz w:val="22"/>
          <w:szCs w:val="22"/>
          <w:lang w:val="lv-LV"/>
        </w:rPr>
        <w:t xml:space="preserve"> piedāvājumu, komisija ņem </w:t>
      </w:r>
      <w:r w:rsidR="00442239" w:rsidRPr="0096130F">
        <w:rPr>
          <w:sz w:val="22"/>
          <w:szCs w:val="22"/>
          <w:lang w:val="lv-LV"/>
        </w:rPr>
        <w:t xml:space="preserve">vērā </w:t>
      </w:r>
      <w:r w:rsidR="00A373B0" w:rsidRPr="0096130F">
        <w:rPr>
          <w:sz w:val="22"/>
          <w:szCs w:val="22"/>
          <w:lang w:val="lv-LV"/>
        </w:rPr>
        <w:t>veiktos labojumus</w:t>
      </w:r>
      <w:r w:rsidRPr="0096130F">
        <w:rPr>
          <w:sz w:val="22"/>
          <w:szCs w:val="22"/>
          <w:lang w:val="lv-LV"/>
        </w:rPr>
        <w:t>.</w:t>
      </w:r>
    </w:p>
    <w:p w14:paraId="68638B43" w14:textId="3192B74F"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Ja piedāvājumu vērtēšanas laikā komisija konstatē, ka kāds no Pretendentiem</w:t>
      </w:r>
      <w:r w:rsidR="00836BF2" w:rsidRPr="0096130F">
        <w:rPr>
          <w:sz w:val="22"/>
          <w:szCs w:val="22"/>
          <w:lang w:val="lv-LV"/>
        </w:rPr>
        <w:t xml:space="preserve"> iesniedzis piedāvājumu, kas varētu būt nepamatoti lēts</w:t>
      </w:r>
      <w:r w:rsidRPr="0096130F">
        <w:rPr>
          <w:sz w:val="22"/>
          <w:szCs w:val="22"/>
          <w:lang w:val="lv-LV"/>
        </w:rPr>
        <w:t xml:space="preserve">, </w:t>
      </w:r>
      <w:r w:rsidR="00836BF2" w:rsidRPr="0096130F">
        <w:rPr>
          <w:sz w:val="22"/>
          <w:szCs w:val="22"/>
          <w:lang w:val="lv-LV"/>
        </w:rPr>
        <w:t>lai pārliecinātos, ka Pretendents nav iesniedzi</w:t>
      </w:r>
      <w:r w:rsidR="00B30C93" w:rsidRPr="0096130F">
        <w:rPr>
          <w:sz w:val="22"/>
          <w:szCs w:val="22"/>
          <w:lang w:val="lv-LV"/>
        </w:rPr>
        <w:t>s nepamatoti lētu piedāvājumu, k</w:t>
      </w:r>
      <w:r w:rsidR="00836BF2" w:rsidRPr="0096130F">
        <w:rPr>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sz w:val="22"/>
          <w:szCs w:val="22"/>
          <w:lang w:val="lv-LV"/>
        </w:rPr>
        <w:t>.</w:t>
      </w:r>
    </w:p>
    <w:p w14:paraId="038814AE" w14:textId="77777777" w:rsidR="0024144A" w:rsidRDefault="00B30C93" w:rsidP="00A55993">
      <w:pPr>
        <w:widowControl w:val="0"/>
        <w:numPr>
          <w:ilvl w:val="1"/>
          <w:numId w:val="12"/>
        </w:numPr>
        <w:suppressAutoHyphens w:val="0"/>
        <w:ind w:left="450" w:hanging="450"/>
        <w:jc w:val="both"/>
        <w:rPr>
          <w:sz w:val="22"/>
          <w:szCs w:val="22"/>
          <w:lang w:val="lv-LV"/>
        </w:rPr>
      </w:pPr>
      <w:r w:rsidRPr="0096130F">
        <w:rPr>
          <w:sz w:val="22"/>
          <w:szCs w:val="22"/>
          <w:lang w:val="lv-LV"/>
        </w:rPr>
        <w:t>Ja k</w:t>
      </w:r>
      <w:r w:rsidR="00836BF2" w:rsidRPr="0096130F">
        <w:rPr>
          <w:sz w:val="22"/>
          <w:szCs w:val="22"/>
          <w:lang w:val="lv-LV"/>
        </w:rPr>
        <w:t>omisija konstatē, ka Pretendents iesniedzi</w:t>
      </w:r>
      <w:r w:rsidRPr="0096130F">
        <w:rPr>
          <w:sz w:val="22"/>
          <w:szCs w:val="22"/>
          <w:lang w:val="lv-LV"/>
        </w:rPr>
        <w:t>s nepamatoti lētu piedāvājumu, k</w:t>
      </w:r>
      <w:r w:rsidR="00836BF2" w:rsidRPr="0096130F">
        <w:rPr>
          <w:sz w:val="22"/>
          <w:szCs w:val="22"/>
          <w:lang w:val="lv-LV"/>
        </w:rPr>
        <w:t>omisija t</w:t>
      </w:r>
      <w:r w:rsidRPr="0096130F">
        <w:rPr>
          <w:sz w:val="22"/>
          <w:szCs w:val="22"/>
          <w:lang w:val="lv-LV"/>
        </w:rPr>
        <w:t>o izslēdz no turpmākās dalības k</w:t>
      </w:r>
      <w:r w:rsidR="00836BF2" w:rsidRPr="0096130F">
        <w:rPr>
          <w:sz w:val="22"/>
          <w:szCs w:val="22"/>
          <w:lang w:val="lv-LV"/>
        </w:rPr>
        <w:t>onkursā</w:t>
      </w:r>
      <w:r w:rsidR="00974D3F" w:rsidRPr="0096130F">
        <w:rPr>
          <w:sz w:val="22"/>
          <w:szCs w:val="22"/>
          <w:lang w:val="lv-LV"/>
        </w:rPr>
        <w:t xml:space="preserve"> </w:t>
      </w:r>
      <w:r w:rsidRPr="0096130F">
        <w:rPr>
          <w:sz w:val="22"/>
          <w:szCs w:val="22"/>
          <w:lang w:val="lv-LV"/>
        </w:rPr>
        <w:t>PIL 53.pantā noteiktajā kārtībā</w:t>
      </w:r>
      <w:r w:rsidR="00836BF2" w:rsidRPr="0096130F">
        <w:rPr>
          <w:sz w:val="22"/>
          <w:szCs w:val="22"/>
          <w:lang w:val="lv-LV"/>
        </w:rPr>
        <w:t>.</w:t>
      </w:r>
    </w:p>
    <w:p w14:paraId="0479058E" w14:textId="16B4F2CC" w:rsidR="00216295" w:rsidRPr="00A55993" w:rsidRDefault="009872CC" w:rsidP="00A55993">
      <w:pPr>
        <w:widowControl w:val="0"/>
        <w:numPr>
          <w:ilvl w:val="1"/>
          <w:numId w:val="12"/>
        </w:numPr>
        <w:suppressAutoHyphens w:val="0"/>
        <w:ind w:left="450" w:hanging="450"/>
        <w:jc w:val="both"/>
        <w:rPr>
          <w:sz w:val="22"/>
          <w:szCs w:val="22"/>
          <w:lang w:val="lv-LV"/>
        </w:rPr>
      </w:pPr>
      <w:r w:rsidRPr="00A55993">
        <w:rPr>
          <w:sz w:val="22"/>
          <w:szCs w:val="22"/>
          <w:lang w:val="lv-LV"/>
        </w:rPr>
        <w:t>Pēc F</w:t>
      </w:r>
      <w:r w:rsidR="00216295" w:rsidRPr="00A55993">
        <w:rPr>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r w:rsidR="00BE6C2C" w:rsidRPr="0096130F">
        <w:rPr>
          <w:sz w:val="22"/>
          <w:szCs w:val="22"/>
          <w:lang w:val="lv-LV"/>
        </w:rPr>
        <w:t>vs</w:t>
      </w:r>
      <w:r w:rsidR="00B30C93" w:rsidRPr="0096130F">
        <w:rPr>
          <w:sz w:val="22"/>
          <w:szCs w:val="22"/>
          <w:lang w:val="lv-LV"/>
        </w:rPr>
        <w:t xml:space="preserve">izdevīgāko </w:t>
      </w:r>
      <w:r w:rsidR="00216295" w:rsidRPr="0096130F">
        <w:rPr>
          <w:sz w:val="22"/>
          <w:szCs w:val="22"/>
          <w:lang w:val="lv-LV"/>
        </w:rPr>
        <w:t>piedāvājumu</w:t>
      </w:r>
      <w:r>
        <w:rPr>
          <w:sz w:val="22"/>
          <w:szCs w:val="22"/>
          <w:lang w:val="lv-LV"/>
        </w:rPr>
        <w:t xml:space="preserve"> katrā iepirkuma priekšmeta daļā atsevišķi</w:t>
      </w:r>
      <w:r w:rsidR="00150CF0" w:rsidRPr="0096130F">
        <w:rPr>
          <w:sz w:val="22"/>
          <w:szCs w:val="22"/>
          <w:lang w:val="lv-LV"/>
        </w:rPr>
        <w:t>, kuru nosaka, ņemot vērā tikai cenu</w:t>
      </w:r>
      <w:r w:rsidR="00216295" w:rsidRPr="00A55993">
        <w:rPr>
          <w:sz w:val="22"/>
          <w:szCs w:val="22"/>
          <w:lang w:val="lv-LV"/>
        </w:rPr>
        <w:t>.</w:t>
      </w:r>
    </w:p>
    <w:p w14:paraId="13A54B35" w14:textId="77777777" w:rsidR="00E462DE" w:rsidRPr="00A55993" w:rsidRDefault="00E462DE" w:rsidP="00A55993">
      <w:pPr>
        <w:widowControl w:val="0"/>
        <w:suppressAutoHyphens w:val="0"/>
        <w:ind w:left="450"/>
        <w:jc w:val="both"/>
        <w:rPr>
          <w:sz w:val="22"/>
          <w:szCs w:val="22"/>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A55993">
      <w:pPr>
        <w:widowControl w:val="0"/>
        <w:numPr>
          <w:ilvl w:val="1"/>
          <w:numId w:val="12"/>
        </w:numPr>
        <w:suppressAutoHyphens w:val="0"/>
        <w:ind w:left="450" w:hanging="450"/>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A55993" w:rsidRDefault="009872CC" w:rsidP="00A55993">
      <w:pPr>
        <w:widowControl w:val="0"/>
        <w:numPr>
          <w:ilvl w:val="1"/>
          <w:numId w:val="12"/>
        </w:numPr>
        <w:suppressAutoHyphens w:val="0"/>
        <w:ind w:left="450" w:hanging="450"/>
        <w:jc w:val="both"/>
        <w:rPr>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A55993">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D460FA" w:rsidRDefault="004370DD"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D460FA">
        <w:rPr>
          <w:sz w:val="22"/>
          <w:szCs w:val="22"/>
        </w:rPr>
        <w:t xml:space="preserve">Pirms lēmuma pieņemšanas par Līguma slēgšanu ar nākamo </w:t>
      </w:r>
      <w:r w:rsidRPr="00D460FA">
        <w:rPr>
          <w:sz w:val="22"/>
          <w:szCs w:val="22"/>
          <w:lang w:val="lv-LV"/>
        </w:rPr>
        <w:t>Pretendentu</w:t>
      </w:r>
      <w:r w:rsidRPr="00D460FA">
        <w:rPr>
          <w:sz w:val="22"/>
          <w:szCs w:val="22"/>
        </w:rPr>
        <w:t xml:space="preserve">, kurš piedāvājis </w:t>
      </w:r>
      <w:r w:rsidR="00221532" w:rsidRPr="00D460FA">
        <w:rPr>
          <w:sz w:val="22"/>
          <w:szCs w:val="22"/>
        </w:rPr>
        <w:t>visizdevīgāko piedāvājumu,</w:t>
      </w:r>
      <w:r w:rsidRPr="00D460FA">
        <w:rPr>
          <w:sz w:val="22"/>
          <w:szCs w:val="22"/>
        </w:rPr>
        <w:t xml:space="preserve"> Pasūtītājs izvērtēs, vai tas nav uzskatāms par vienu tirgus dalībnieku kopā ar sākotnēji izraudzīto </w:t>
      </w:r>
      <w:r w:rsidRPr="00D460FA">
        <w:rPr>
          <w:sz w:val="22"/>
          <w:szCs w:val="22"/>
          <w:lang w:val="lv-LV"/>
        </w:rPr>
        <w:t>Pretendentu</w:t>
      </w:r>
      <w:r w:rsidRPr="00D460FA">
        <w:rPr>
          <w:sz w:val="22"/>
          <w:szCs w:val="22"/>
        </w:rPr>
        <w:t xml:space="preserve">, kurš attiecās slēgt Līgumu ar Pasūtītāju. Ja nepieciešams, Pasūtītājs pieprasīs no nākamā </w:t>
      </w:r>
      <w:r w:rsidRPr="00D460FA">
        <w:rPr>
          <w:sz w:val="22"/>
          <w:szCs w:val="22"/>
          <w:lang w:val="lv-LV"/>
        </w:rPr>
        <w:t>Pretendenta</w:t>
      </w:r>
      <w:r w:rsidRPr="00D460FA">
        <w:rPr>
          <w:sz w:val="22"/>
          <w:szCs w:val="22"/>
        </w:rPr>
        <w:t xml:space="preserve"> apliecinājumu un pierādījumus, ka tas nav uzskatāms par vienu tirgus dalībnieku kopā ar sākotnēji izraudzīto </w:t>
      </w:r>
      <w:r w:rsidRPr="00D460FA">
        <w:rPr>
          <w:sz w:val="22"/>
          <w:szCs w:val="22"/>
          <w:lang w:val="lv-LV"/>
        </w:rPr>
        <w:t>Pretendentu</w:t>
      </w:r>
      <w:r w:rsidR="001074B6" w:rsidRPr="00D460FA">
        <w:rPr>
          <w:sz w:val="22"/>
          <w:szCs w:val="22"/>
          <w:lang w:val="lv-LV"/>
        </w:rPr>
        <w:t>.</w:t>
      </w:r>
    </w:p>
    <w:p w14:paraId="6B725401" w14:textId="14642A08" w:rsidR="00F620A3" w:rsidRPr="00D460FA" w:rsidRDefault="00F620A3" w:rsidP="00A55993">
      <w:pPr>
        <w:widowControl w:val="0"/>
        <w:numPr>
          <w:ilvl w:val="1"/>
          <w:numId w:val="12"/>
        </w:numPr>
        <w:suppressAutoHyphens w:val="0"/>
        <w:ind w:left="450" w:hanging="450"/>
        <w:jc w:val="both"/>
        <w:rPr>
          <w:sz w:val="22"/>
          <w:szCs w:val="22"/>
          <w:lang w:val="lv-LV"/>
        </w:rPr>
      </w:pPr>
      <w:r w:rsidRPr="00D460FA">
        <w:rPr>
          <w:sz w:val="22"/>
          <w:szCs w:val="22"/>
        </w:rPr>
        <w:t xml:space="preserve">Ja nākamais </w:t>
      </w:r>
      <w:r w:rsidRPr="00D460FA">
        <w:rPr>
          <w:sz w:val="22"/>
          <w:szCs w:val="22"/>
          <w:lang w:val="lv-LV"/>
        </w:rPr>
        <w:t>Pretendents</w:t>
      </w:r>
      <w:r w:rsidRPr="00D460FA">
        <w:rPr>
          <w:sz w:val="22"/>
          <w:szCs w:val="22"/>
        </w:rPr>
        <w:t xml:space="preserve">, kurš piedāvājis </w:t>
      </w:r>
      <w:r w:rsidR="00221532" w:rsidRPr="00D460FA">
        <w:rPr>
          <w:sz w:val="22"/>
          <w:szCs w:val="22"/>
        </w:rPr>
        <w:t>visizdevīgāko piedāvājumu</w:t>
      </w:r>
      <w:r w:rsidRPr="00D460FA">
        <w:rPr>
          <w:sz w:val="22"/>
          <w:szCs w:val="22"/>
        </w:rPr>
        <w:t xml:space="preserve">, ir uzskatāms par vienu tirgus dalībnieku kopā ar sākotnēji izraudzīto </w:t>
      </w:r>
      <w:r w:rsidRPr="00D460FA">
        <w:rPr>
          <w:sz w:val="22"/>
          <w:szCs w:val="22"/>
          <w:lang w:val="lv-LV"/>
        </w:rPr>
        <w:t>Pretendentu</w:t>
      </w:r>
      <w:r w:rsidRPr="00D460FA">
        <w:rPr>
          <w:sz w:val="22"/>
          <w:szCs w:val="22"/>
        </w:rPr>
        <w:t xml:space="preserve">, vai nākamais </w:t>
      </w:r>
      <w:r w:rsidRPr="00D460FA">
        <w:rPr>
          <w:sz w:val="22"/>
          <w:szCs w:val="22"/>
          <w:lang w:val="lv-LV"/>
        </w:rPr>
        <w:t>Pretendents</w:t>
      </w:r>
      <w:r w:rsidRPr="00D460FA">
        <w:rPr>
          <w:sz w:val="22"/>
          <w:szCs w:val="22"/>
        </w:rPr>
        <w:t xml:space="preserve"> atsakās slēgt Līgumu, Pasū</w:t>
      </w:r>
      <w:r w:rsidR="00221532" w:rsidRPr="00D460FA">
        <w:rPr>
          <w:sz w:val="22"/>
          <w:szCs w:val="22"/>
        </w:rPr>
        <w:t>tītājs pieņem lēmumu pārtraukt k</w:t>
      </w:r>
      <w:r w:rsidRPr="00D460FA">
        <w:rPr>
          <w:sz w:val="22"/>
          <w:szCs w:val="22"/>
        </w:rPr>
        <w:t>onkursu, neizvēloties nevienu piedāvājumu.</w:t>
      </w:r>
    </w:p>
    <w:p w14:paraId="76D8B049" w14:textId="6A8CD16C" w:rsidR="00216295" w:rsidRPr="00D460FA" w:rsidRDefault="00216295" w:rsidP="00A55993">
      <w:pPr>
        <w:widowControl w:val="0"/>
        <w:numPr>
          <w:ilvl w:val="1"/>
          <w:numId w:val="12"/>
        </w:numPr>
        <w:suppressAutoHyphens w:val="0"/>
        <w:ind w:left="450" w:hanging="450"/>
        <w:jc w:val="both"/>
        <w:rPr>
          <w:sz w:val="22"/>
          <w:szCs w:val="22"/>
          <w:lang w:val="lv-LV"/>
        </w:rPr>
      </w:pPr>
      <w:r w:rsidRPr="00D460FA">
        <w:rPr>
          <w:sz w:val="22"/>
          <w:szCs w:val="22"/>
          <w:lang w:val="lv-LV"/>
        </w:rPr>
        <w:t xml:space="preserve">Iepirkuma </w:t>
      </w:r>
      <w:smartTag w:uri="schemas-tilde-lv/tildestengine" w:element="veidnes">
        <w:smartTagPr>
          <w:attr w:name="id" w:val="-1"/>
          <w:attr w:name="baseform" w:val="līgum|s"/>
          <w:attr w:name="text" w:val="Līgums"/>
        </w:smartTagPr>
        <w:r w:rsidRPr="00D460FA">
          <w:rPr>
            <w:sz w:val="22"/>
            <w:szCs w:val="22"/>
            <w:lang w:val="lv-LV"/>
          </w:rPr>
          <w:t>līgums</w:t>
        </w:r>
      </w:smartTag>
      <w:r w:rsidRPr="00D460FA">
        <w:rPr>
          <w:sz w:val="22"/>
          <w:szCs w:val="22"/>
          <w:lang w:val="lv-LV"/>
        </w:rPr>
        <w:t xml:space="preserve"> starp Pasūtītāju un Konkursa uzvarētāju tiks noslēgts </w:t>
      </w:r>
      <w:r w:rsidR="00221532" w:rsidRPr="00D460FA">
        <w:rPr>
          <w:sz w:val="22"/>
          <w:szCs w:val="22"/>
          <w:lang w:val="lv-LV"/>
        </w:rPr>
        <w:t>PIL 60</w:t>
      </w:r>
      <w:r w:rsidRPr="00D460FA">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9778D8"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9778D8">
        <w:rPr>
          <w:rFonts w:ascii="Times New Roman" w:hAnsi="Times New Roman"/>
          <w:b/>
          <w:sz w:val="24"/>
          <w:szCs w:val="24"/>
          <w:lang w:val="lv-LV"/>
        </w:rPr>
        <w:t>GARANTIJAS</w:t>
      </w:r>
    </w:p>
    <w:p w14:paraId="435113F2" w14:textId="2115DB3B" w:rsidR="00D460FA" w:rsidRPr="00D460FA" w:rsidRDefault="00633244" w:rsidP="00D460FA">
      <w:pPr>
        <w:widowControl w:val="0"/>
        <w:numPr>
          <w:ilvl w:val="1"/>
          <w:numId w:val="12"/>
        </w:numPr>
        <w:suppressAutoHyphens w:val="0"/>
        <w:ind w:left="450" w:hanging="450"/>
        <w:jc w:val="both"/>
        <w:rPr>
          <w:bCs/>
          <w:iCs/>
          <w:sz w:val="22"/>
          <w:szCs w:val="22"/>
          <w:lang w:val="lv-LV"/>
        </w:rPr>
      </w:pPr>
      <w:r w:rsidRPr="009778D8">
        <w:rPr>
          <w:sz w:val="22"/>
          <w:szCs w:val="22"/>
        </w:rPr>
        <w:t>Pretendentam iepirkuma līguma slēgšanas gadījumā</w:t>
      </w:r>
      <w:r>
        <w:rPr>
          <w:sz w:val="22"/>
          <w:szCs w:val="22"/>
        </w:rPr>
        <w:t xml:space="preserve"> līgumā noteiktajā kārtībā</w:t>
      </w:r>
      <w:r w:rsidR="00BA38DE">
        <w:rPr>
          <w:sz w:val="22"/>
          <w:szCs w:val="22"/>
        </w:rPr>
        <w:t xml:space="preserve"> j</w:t>
      </w:r>
      <w:r w:rsidRPr="00BA38DE">
        <w:rPr>
          <w:sz w:val="22"/>
          <w:szCs w:val="22"/>
        </w:rPr>
        <w:t>ānodrošina pirmā pieprasījuma avansa atmaksāšanas garantija, kas ir vienāda ar avansa summu un ir spēka līdz pilnīgai avansa summas atmaksai.</w:t>
      </w:r>
      <w:r w:rsidR="00D460FA">
        <w:rPr>
          <w:sz w:val="22"/>
          <w:szCs w:val="22"/>
        </w:rPr>
        <w:t xml:space="preserve"> </w:t>
      </w:r>
      <w:r w:rsidR="00D460FA" w:rsidRPr="00D460FA">
        <w:rPr>
          <w:bCs/>
          <w:iCs/>
          <w:sz w:val="22"/>
          <w:szCs w:val="22"/>
          <w:lang w:val="lv-LV"/>
        </w:rPr>
        <w:t>Pretendentam ir tiesības iesniegt pirmā pieprasījuma avansa atmaksas garantiju</w:t>
      </w:r>
      <w:r w:rsidR="00D460FA">
        <w:rPr>
          <w:bCs/>
          <w:iCs/>
          <w:sz w:val="22"/>
          <w:szCs w:val="22"/>
          <w:lang w:val="lv-LV"/>
        </w:rPr>
        <w:t xml:space="preserve">, </w:t>
      </w:r>
      <w:r w:rsidR="00D460FA" w:rsidRPr="00D460FA">
        <w:rPr>
          <w:bCs/>
          <w:iCs/>
          <w:sz w:val="22"/>
          <w:szCs w:val="22"/>
          <w:lang w:val="lv-LV"/>
        </w:rPr>
        <w:t xml:space="preserve">ja tajā ir ietvertas </w:t>
      </w:r>
      <w:r w:rsidR="00D460FA">
        <w:rPr>
          <w:bCs/>
          <w:iCs/>
          <w:sz w:val="22"/>
          <w:szCs w:val="22"/>
          <w:lang w:val="lv-LV"/>
        </w:rPr>
        <w:t>šādas būtiskās sastāvdaļas:</w:t>
      </w:r>
    </w:p>
    <w:p w14:paraId="18770F2C" w14:textId="3F964B0B"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avansa atmaksas garantija ir pirmā pieprasījuma neatsaucama garantija un attiecas uz iepirkumu, kurā Pretendents iesniedz piedāvājumu;</w:t>
      </w:r>
    </w:p>
    <w:p w14:paraId="2A8DBFCF" w14:textId="5384C8BC"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a</w:t>
      </w:r>
      <w:r w:rsidRPr="00D460FA">
        <w:rPr>
          <w:bCs/>
          <w:iCs/>
          <w:sz w:val="22"/>
          <w:szCs w:val="22"/>
          <w:lang w:val="lv-LV"/>
        </w:rPr>
        <w:t>vansa atmaksas garantijas</w:t>
      </w:r>
      <w:r w:rsidRPr="00D460FA">
        <w:rPr>
          <w:sz w:val="22"/>
          <w:szCs w:val="22"/>
          <w:lang w:val="lv-LV"/>
        </w:rPr>
        <w:t xml:space="preserve"> izpilde tiek nodrošināta garantijas formā minētajā apmērā saskaņā ar Nolikuma prasībām;</w:t>
      </w:r>
    </w:p>
    <w:p w14:paraId="1B044437" w14:textId="34D93113"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Pasūtītāja pieprasītais maksājums bezierunu kārtībā tiks veikts 5 (piecu) darba dienu laikā uz Pasūtītāja norādīto kontu pēc Pasūtītāja pirmā pieprasījuma saņemšanas;</w:t>
      </w:r>
    </w:p>
    <w:p w14:paraId="0DB9A78F" w14:textId="5A48EB28" w:rsidR="00D460FA" w:rsidRPr="00D460FA" w:rsidRDefault="00D460FA" w:rsidP="00D460FA">
      <w:pPr>
        <w:pStyle w:val="ListParagraph"/>
        <w:widowControl w:val="0"/>
        <w:numPr>
          <w:ilvl w:val="0"/>
          <w:numId w:val="17"/>
        </w:numPr>
        <w:jc w:val="both"/>
        <w:rPr>
          <w:sz w:val="22"/>
          <w:szCs w:val="22"/>
          <w:lang w:val="lv-LV"/>
        </w:rPr>
      </w:pPr>
      <w:r w:rsidRPr="00D460FA">
        <w:rPr>
          <w:bCs/>
          <w:iCs/>
          <w:sz w:val="22"/>
          <w:szCs w:val="22"/>
          <w:lang w:val="lv-LV"/>
        </w:rPr>
        <w:t>avansa atmaksas</w:t>
      </w:r>
      <w:r w:rsidRPr="00D460FA">
        <w:rPr>
          <w:sz w:val="22"/>
          <w:szCs w:val="22"/>
          <w:lang w:val="lv-LV"/>
        </w:rPr>
        <w:t xml:space="preserve"> garantija ir spēkā visu iepirkuma līgumā noteikto laiku.</w:t>
      </w:r>
    </w:p>
    <w:p w14:paraId="1E583BE6" w14:textId="74A01129" w:rsidR="00633244" w:rsidRPr="00D460FA" w:rsidRDefault="00633244" w:rsidP="00D460FA">
      <w:pPr>
        <w:widowControl w:val="0"/>
        <w:suppressAutoHyphens w:val="0"/>
        <w:ind w:left="450"/>
        <w:jc w:val="both"/>
        <w:rPr>
          <w:sz w:val="22"/>
          <w:szCs w:val="22"/>
        </w:rPr>
      </w:pPr>
    </w:p>
    <w:p w14:paraId="27BDA357" w14:textId="77777777" w:rsidR="00E56E1C" w:rsidRPr="0096130F" w:rsidRDefault="0094077F" w:rsidP="00683BA8">
      <w:pPr>
        <w:keepNext/>
        <w:widowControl w:val="0"/>
        <w:jc w:val="center"/>
        <w:rPr>
          <w:b/>
          <w:bCs/>
          <w:sz w:val="22"/>
          <w:szCs w:val="22"/>
          <w:lang w:val="lv-LV"/>
        </w:rPr>
      </w:pPr>
      <w:r w:rsidRPr="0096130F">
        <w:rPr>
          <w:b/>
          <w:bCs/>
          <w:sz w:val="22"/>
          <w:szCs w:val="22"/>
          <w:lang w:val="lv-LV"/>
        </w:rPr>
        <w:t>10</w:t>
      </w:r>
      <w:r w:rsidR="00216295" w:rsidRPr="0096130F">
        <w:rPr>
          <w:b/>
          <w:bCs/>
          <w:sz w:val="22"/>
          <w:szCs w:val="22"/>
          <w:lang w:val="lv-LV"/>
        </w:rPr>
        <w:t>.</w:t>
      </w:r>
      <w:r w:rsidR="00E56E1C" w:rsidRPr="0096130F">
        <w:rPr>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045266AF" w:rsidR="00987374" w:rsidRPr="0096130F"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 pievienota</w:t>
      </w:r>
      <w:r w:rsidR="00987374">
        <w:rPr>
          <w:sz w:val="22"/>
          <w:szCs w:val="22"/>
          <w:lang w:val="lv-LV"/>
        </w:rPr>
        <w:t xml:space="preserve"> nolikumam </w:t>
      </w:r>
      <w:r w:rsidR="00921049">
        <w:rPr>
          <w:sz w:val="22"/>
          <w:szCs w:val="22"/>
          <w:lang w:val="lv-LV"/>
        </w:rPr>
        <w:t>atsevišķā datnē</w:t>
      </w:r>
      <w:r w:rsidR="00987374">
        <w:rPr>
          <w:sz w:val="22"/>
          <w:szCs w:val="22"/>
          <w:lang w:val="lv-LV"/>
        </w:rPr>
        <w:t>;</w:t>
      </w:r>
    </w:p>
    <w:p w14:paraId="3384E010" w14:textId="7CC3C027" w:rsidR="004D19E3" w:rsidRPr="0096130F"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 pievienota</w:t>
      </w:r>
      <w:r>
        <w:rPr>
          <w:sz w:val="22"/>
          <w:szCs w:val="22"/>
          <w:lang w:val="lv-LV"/>
        </w:rPr>
        <w:t xml:space="preserve"> nolikumam </w:t>
      </w:r>
      <w:r w:rsidR="00921049">
        <w:rPr>
          <w:sz w:val="22"/>
          <w:szCs w:val="22"/>
          <w:lang w:val="lv-LV"/>
        </w:rPr>
        <w:t>atsevišķā datnē</w:t>
      </w:r>
      <w:r>
        <w:rPr>
          <w:sz w:val="22"/>
          <w:szCs w:val="22"/>
          <w:lang w:val="lv-LV"/>
        </w:rPr>
        <w:t>;</w:t>
      </w:r>
    </w:p>
    <w:p w14:paraId="4D8D1C4D" w14:textId="5558AD82"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D460FA">
        <w:rPr>
          <w:sz w:val="22"/>
          <w:szCs w:val="22"/>
          <w:lang w:val="lv-LV"/>
        </w:rPr>
        <w:t>.</w:t>
      </w: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54A6F" w14:textId="77777777" w:rsidR="00EE64A7" w:rsidRDefault="00EE64A7">
      <w:r>
        <w:separator/>
      </w:r>
    </w:p>
  </w:endnote>
  <w:endnote w:type="continuationSeparator" w:id="0">
    <w:p w14:paraId="5DDD631D" w14:textId="77777777" w:rsidR="00EE64A7" w:rsidRDefault="00EE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643214CC"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C73E47">
      <w:rPr>
        <w:rStyle w:val="PageNumber"/>
        <w:noProof/>
      </w:rPr>
      <w:t>1</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F5D5" w14:textId="77777777" w:rsidR="00EE64A7" w:rsidRDefault="00EE64A7">
      <w:r>
        <w:separator/>
      </w:r>
    </w:p>
  </w:footnote>
  <w:footnote w:type="continuationSeparator" w:id="0">
    <w:p w14:paraId="476002CC" w14:textId="77777777" w:rsidR="00EE64A7" w:rsidRDefault="00EE64A7">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9E9E7BF6"/>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450"/>
        </w:tabs>
        <w:ind w:left="45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7"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7"/>
  </w:num>
  <w:num w:numId="7">
    <w:abstractNumId w:val="25"/>
  </w:num>
  <w:num w:numId="8">
    <w:abstractNumId w:val="17"/>
  </w:num>
  <w:num w:numId="9">
    <w:abstractNumId w:val="23"/>
  </w:num>
  <w:num w:numId="10">
    <w:abstractNumId w:val="19"/>
  </w:num>
  <w:num w:numId="11">
    <w:abstractNumId w:val="22"/>
  </w:num>
  <w:num w:numId="12">
    <w:abstractNumId w:val="21"/>
  </w:num>
  <w:num w:numId="13">
    <w:abstractNumId w:val="26"/>
  </w:num>
  <w:num w:numId="14">
    <w:abstractNumId w:val="14"/>
  </w:num>
  <w:num w:numId="15">
    <w:abstractNumId w:val="15"/>
  </w:num>
  <w:num w:numId="16">
    <w:abstractNumId w:val="24"/>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576D"/>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52AF"/>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674"/>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9794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1A42"/>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139"/>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156"/>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1608"/>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30B"/>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BFD"/>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3B"/>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2B20"/>
    <w:rsid w:val="009F3BBB"/>
    <w:rsid w:val="009F3DFF"/>
    <w:rsid w:val="009F40F8"/>
    <w:rsid w:val="009F4E0B"/>
    <w:rsid w:val="009F52B1"/>
    <w:rsid w:val="009F6127"/>
    <w:rsid w:val="009F6380"/>
    <w:rsid w:val="009F6922"/>
    <w:rsid w:val="009F6AE9"/>
    <w:rsid w:val="009F6ECC"/>
    <w:rsid w:val="009F71D5"/>
    <w:rsid w:val="009F7403"/>
    <w:rsid w:val="009F7DAA"/>
    <w:rsid w:val="00A0007E"/>
    <w:rsid w:val="00A0011D"/>
    <w:rsid w:val="00A014A3"/>
    <w:rsid w:val="00A014B8"/>
    <w:rsid w:val="00A015AC"/>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5993"/>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81"/>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9C1"/>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528"/>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3E47"/>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0FA"/>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65F7"/>
    <w:rsid w:val="00DE7924"/>
    <w:rsid w:val="00DE7B4F"/>
    <w:rsid w:val="00DF08DA"/>
    <w:rsid w:val="00DF11D3"/>
    <w:rsid w:val="00DF12D0"/>
    <w:rsid w:val="00DF13F8"/>
    <w:rsid w:val="00DF1D31"/>
    <w:rsid w:val="00DF2D14"/>
    <w:rsid w:val="00DF2F39"/>
    <w:rsid w:val="00DF358B"/>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4F8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4A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2A9F"/>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06F8"/>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20481"/>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99033B"/>
    <w:pPr>
      <w:numPr>
        <w:ilvl w:val="1"/>
        <w:numId w:val="8"/>
      </w:numPr>
      <w:jc w:val="both"/>
    </w:pPr>
    <w:rPr>
      <w:rFonts w:eastAsia="Cambria"/>
      <w:sz w:val="22"/>
      <w:szCs w:val="22"/>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vgenijs.gramst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5224B-41EA-48A9-9223-7AE5C45F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16158</Words>
  <Characters>9211</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25319</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2</cp:revision>
  <cp:lastPrinted>2017-05-16T08:16:00Z</cp:lastPrinted>
  <dcterms:created xsi:type="dcterms:W3CDTF">2018-03-08T12:51:00Z</dcterms:created>
  <dcterms:modified xsi:type="dcterms:W3CDTF">2018-03-08T12:51:00Z</dcterms:modified>
</cp:coreProperties>
</file>