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441877" w14:textId="19BE30A5" w:rsidR="009659AE" w:rsidRPr="0096130F" w:rsidRDefault="009659AE" w:rsidP="004D3809">
      <w:pPr>
        <w:rPr>
          <w:b/>
          <w:sz w:val="22"/>
          <w:szCs w:val="22"/>
          <w:lang w:val="lv-LV"/>
        </w:rPr>
      </w:pPr>
    </w:p>
    <w:p w14:paraId="1509490C" w14:textId="44477CAF" w:rsidR="00592204" w:rsidRPr="00CE0B79" w:rsidRDefault="00B3737A" w:rsidP="00CE0B79">
      <w:pPr>
        <w:jc w:val="right"/>
        <w:rPr>
          <w:b/>
          <w:sz w:val="22"/>
          <w:szCs w:val="22"/>
          <w:lang w:val="lv-LV"/>
        </w:rPr>
      </w:pPr>
      <w:r w:rsidRPr="0096130F">
        <w:rPr>
          <w:b/>
          <w:sz w:val="22"/>
          <w:szCs w:val="22"/>
          <w:lang w:val="lv-LV"/>
        </w:rPr>
        <w:t>APSTIPRINĀTS:</w:t>
      </w:r>
    </w:p>
    <w:p w14:paraId="20441C37" w14:textId="373CDB45" w:rsidR="00B3737A" w:rsidRPr="0096130F" w:rsidRDefault="00472833" w:rsidP="00683BA8">
      <w:pPr>
        <w:jc w:val="right"/>
        <w:rPr>
          <w:sz w:val="22"/>
          <w:szCs w:val="22"/>
          <w:lang w:val="lv-LV"/>
        </w:rPr>
      </w:pPr>
      <w:r w:rsidRPr="00E93B0D">
        <w:rPr>
          <w:sz w:val="22"/>
          <w:szCs w:val="22"/>
          <w:lang w:val="lv-LV"/>
        </w:rPr>
        <w:t>201</w:t>
      </w:r>
      <w:r w:rsidR="00014D92" w:rsidRPr="00E93B0D">
        <w:rPr>
          <w:sz w:val="22"/>
          <w:szCs w:val="22"/>
          <w:lang w:val="lv-LV"/>
        </w:rPr>
        <w:t>7</w:t>
      </w:r>
      <w:r w:rsidR="00B3737A" w:rsidRPr="00E93B0D">
        <w:rPr>
          <w:sz w:val="22"/>
          <w:szCs w:val="22"/>
          <w:lang w:val="lv-LV"/>
        </w:rPr>
        <w:t>.</w:t>
      </w:r>
      <w:r w:rsidR="00930D25" w:rsidRPr="00E93B0D">
        <w:rPr>
          <w:sz w:val="22"/>
          <w:szCs w:val="22"/>
          <w:lang w:val="lv-LV"/>
        </w:rPr>
        <w:t xml:space="preserve"> </w:t>
      </w:r>
      <w:r w:rsidR="00B3737A" w:rsidRPr="00E93B0D">
        <w:rPr>
          <w:sz w:val="22"/>
          <w:szCs w:val="22"/>
          <w:lang w:val="lv-LV"/>
        </w:rPr>
        <w:t xml:space="preserve">gada </w:t>
      </w:r>
      <w:r w:rsidR="00CE0B79">
        <w:rPr>
          <w:sz w:val="22"/>
          <w:szCs w:val="22"/>
          <w:lang w:val="lv-LV"/>
        </w:rPr>
        <w:t>22</w:t>
      </w:r>
      <w:r w:rsidR="00A66B9C" w:rsidRPr="00E93B0D">
        <w:rPr>
          <w:sz w:val="22"/>
          <w:szCs w:val="22"/>
          <w:lang w:val="lv-LV"/>
        </w:rPr>
        <w:t>.</w:t>
      </w:r>
      <w:r w:rsidR="004D3809">
        <w:rPr>
          <w:sz w:val="22"/>
          <w:szCs w:val="22"/>
          <w:lang w:val="lv-LV"/>
        </w:rPr>
        <w:t>novembra</w:t>
      </w: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404CD9B2" w:rsidR="00F23AF1" w:rsidRDefault="00F23AF1" w:rsidP="00683BA8">
      <w:pPr>
        <w:jc w:val="center"/>
        <w:rPr>
          <w:sz w:val="22"/>
          <w:szCs w:val="22"/>
          <w:lang w:val="lv-LV"/>
        </w:rPr>
      </w:pPr>
      <w:r w:rsidRPr="0096130F">
        <w:rPr>
          <w:sz w:val="22"/>
          <w:szCs w:val="22"/>
          <w:lang w:val="lv-LV"/>
        </w:rPr>
        <w:t>ATKLĀTA KONKURSA</w:t>
      </w:r>
    </w:p>
    <w:p w14:paraId="5F485E80" w14:textId="01E1273E" w:rsidR="004D3809" w:rsidRPr="00126800" w:rsidRDefault="00126800" w:rsidP="00683BA8">
      <w:pPr>
        <w:jc w:val="center"/>
        <w:rPr>
          <w:b/>
          <w:lang w:val="lv-LV"/>
        </w:rPr>
      </w:pPr>
      <w:r w:rsidRPr="00126800">
        <w:rPr>
          <w:b/>
          <w:lang w:val="lv-LV"/>
        </w:rPr>
        <w:t>“</w:t>
      </w:r>
      <w:r w:rsidR="004D3809" w:rsidRPr="00126800">
        <w:rPr>
          <w:b/>
          <w:lang w:val="lv-LV"/>
        </w:rPr>
        <w:t xml:space="preserve">Laboratorijas ierīču, elektronikas komponenšu un mācību materiālu </w:t>
      </w:r>
      <w:r w:rsidRPr="00126800">
        <w:rPr>
          <w:b/>
          <w:lang w:val="lv-LV"/>
        </w:rPr>
        <w:t>iegāde RTU Liepājas filiāles vajadzībām”</w:t>
      </w:r>
    </w:p>
    <w:p w14:paraId="25294AA0" w14:textId="471F6852" w:rsidR="00F23AF1" w:rsidRPr="00126800" w:rsidRDefault="00F23AF1" w:rsidP="00683BA8">
      <w:pPr>
        <w:jc w:val="center"/>
        <w:rPr>
          <w:b/>
          <w:sz w:val="22"/>
          <w:szCs w:val="22"/>
          <w:lang w:val="lv-LV"/>
        </w:rPr>
      </w:pPr>
    </w:p>
    <w:p w14:paraId="3C20A82E" w14:textId="77777777" w:rsidR="002D3F34" w:rsidRPr="0096130F" w:rsidRDefault="002D3F34" w:rsidP="00683BA8">
      <w:pPr>
        <w:jc w:val="center"/>
        <w:rPr>
          <w:sz w:val="22"/>
          <w:szCs w:val="22"/>
          <w:lang w:val="lv-LV"/>
        </w:rPr>
      </w:pPr>
    </w:p>
    <w:p w14:paraId="379FF7B0" w14:textId="633C087A" w:rsidR="00C61234" w:rsidRPr="0096130F" w:rsidRDefault="00C61234" w:rsidP="00683BA8">
      <w:pPr>
        <w:jc w:val="center"/>
        <w:rPr>
          <w:sz w:val="22"/>
          <w:szCs w:val="22"/>
          <w:lang w:val="lv-LV"/>
        </w:rPr>
      </w:pPr>
    </w:p>
    <w:p w14:paraId="40B51C1E" w14:textId="3198620B"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014D92" w:rsidRPr="0096130F">
        <w:rPr>
          <w:sz w:val="22"/>
          <w:szCs w:val="22"/>
          <w:lang w:val="lv-LV"/>
        </w:rPr>
        <w:t>2017</w:t>
      </w:r>
      <w:r w:rsidR="001E39B0" w:rsidRPr="0096130F">
        <w:rPr>
          <w:sz w:val="22"/>
          <w:szCs w:val="22"/>
          <w:lang w:val="lv-LV"/>
        </w:rPr>
        <w:t>/</w:t>
      </w:r>
      <w:r w:rsidR="004D3809">
        <w:rPr>
          <w:sz w:val="22"/>
          <w:szCs w:val="22"/>
          <w:lang w:val="lv-LV"/>
        </w:rPr>
        <w:t>112</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7B0AECFE"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014D92" w:rsidRPr="0096130F">
        <w:rPr>
          <w:sz w:val="22"/>
          <w:szCs w:val="22"/>
          <w:lang w:val="lv-LV"/>
        </w:rPr>
        <w:t>7</w:t>
      </w:r>
    </w:p>
    <w:p w14:paraId="44D6F38A" w14:textId="77777777" w:rsidR="00216295" w:rsidRPr="0096130F" w:rsidRDefault="00F23AF1" w:rsidP="00A87BBD">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711A16CC" w:rsidR="00216295" w:rsidRPr="0096130F" w:rsidRDefault="00216295" w:rsidP="00A87BBD">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74184B" w:rsidRPr="0096130F">
        <w:rPr>
          <w:sz w:val="22"/>
          <w:szCs w:val="22"/>
          <w:lang w:val="lv-LV"/>
        </w:rPr>
        <w:t>2017/</w:t>
      </w:r>
      <w:r w:rsidR="004D3809">
        <w:rPr>
          <w:sz w:val="22"/>
          <w:szCs w:val="22"/>
          <w:lang w:val="lv-LV"/>
        </w:rPr>
        <w:t>112</w:t>
      </w:r>
    </w:p>
    <w:p w14:paraId="6590176C" w14:textId="78DA61FA" w:rsidR="00216295" w:rsidRPr="0096130F" w:rsidRDefault="00216295" w:rsidP="00A87BBD">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8F0DED4" w:rsidR="00216295" w:rsidRPr="0096130F" w:rsidRDefault="00CE0B79" w:rsidP="00683BA8">
      <w:pPr>
        <w:ind w:left="567"/>
        <w:rPr>
          <w:sz w:val="22"/>
          <w:szCs w:val="22"/>
          <w:lang w:val="lv-LV"/>
        </w:rPr>
      </w:pPr>
      <w:r>
        <w:rPr>
          <w:sz w:val="22"/>
          <w:szCs w:val="22"/>
          <w:lang w:val="lv-LV"/>
        </w:rPr>
        <w:t xml:space="preserve">Izglītības iestādes </w:t>
      </w:r>
      <w:proofErr w:type="spellStart"/>
      <w:r>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4EAD622D" w:rsidR="00AD6801" w:rsidRPr="0096130F" w:rsidRDefault="00B82CDD" w:rsidP="00A87BBD">
      <w:pPr>
        <w:numPr>
          <w:ilvl w:val="1"/>
          <w:numId w:val="4"/>
        </w:numPr>
        <w:suppressAutoHyphens w:val="0"/>
        <w:ind w:left="540" w:hanging="540"/>
        <w:jc w:val="both"/>
        <w:rPr>
          <w:sz w:val="22"/>
          <w:szCs w:val="22"/>
          <w:lang w:val="lv-LV"/>
        </w:rPr>
      </w:pPr>
      <w:r w:rsidRPr="0096130F">
        <w:rPr>
          <w:b/>
          <w:bCs/>
          <w:color w:val="000000"/>
          <w:spacing w:val="-1"/>
          <w:sz w:val="22"/>
          <w:szCs w:val="22"/>
          <w:lang w:val="lv-LV"/>
        </w:rPr>
        <w:t xml:space="preserve">Konkurss - </w:t>
      </w:r>
      <w:r w:rsidRPr="0096130F">
        <w:rPr>
          <w:color w:val="000000"/>
          <w:spacing w:val="-1"/>
          <w:sz w:val="22"/>
          <w:szCs w:val="22"/>
          <w:lang w:val="lv-LV"/>
        </w:rPr>
        <w:t xml:space="preserve">Atklāts konkurss </w:t>
      </w:r>
      <w:r w:rsidR="00A66B9C" w:rsidRPr="0096130F">
        <w:rPr>
          <w:sz w:val="22"/>
          <w:szCs w:val="22"/>
          <w:lang w:val="lv-LV"/>
        </w:rPr>
        <w:t>“</w:t>
      </w:r>
      <w:r w:rsidR="00126800">
        <w:rPr>
          <w:sz w:val="22"/>
          <w:szCs w:val="22"/>
          <w:lang w:val="lv-LV"/>
        </w:rPr>
        <w:t xml:space="preserve">Laboratorijas ierīču, elektronikas komponenšu un mācību materiālu iegāde </w:t>
      </w:r>
      <w:r w:rsidR="00A66B9C" w:rsidRPr="0096130F">
        <w:rPr>
          <w:sz w:val="22"/>
          <w:szCs w:val="22"/>
          <w:lang w:val="lv-LV"/>
        </w:rPr>
        <w:t>RTU</w:t>
      </w:r>
      <w:r w:rsidR="00126800">
        <w:rPr>
          <w:sz w:val="22"/>
          <w:szCs w:val="22"/>
          <w:lang w:val="lv-LV"/>
        </w:rPr>
        <w:t xml:space="preserve"> Liepājas filiāles</w:t>
      </w:r>
      <w:r w:rsidR="00A66B9C" w:rsidRPr="0096130F">
        <w:rPr>
          <w:sz w:val="22"/>
          <w:szCs w:val="22"/>
          <w:lang w:val="lv-LV"/>
        </w:rPr>
        <w:t xml:space="preserve"> vajadzībām”</w:t>
      </w:r>
      <w:r w:rsidR="00AD6801" w:rsidRPr="0096130F">
        <w:rPr>
          <w:sz w:val="22"/>
          <w:szCs w:val="22"/>
          <w:lang w:val="lv-LV"/>
        </w:rPr>
        <w:t>.</w:t>
      </w:r>
    </w:p>
    <w:p w14:paraId="707A631E" w14:textId="77777777" w:rsidR="00216295" w:rsidRPr="0096130F" w:rsidRDefault="00216295" w:rsidP="00A87BBD">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4FE5105E" w:rsidR="00D35715" w:rsidRPr="0096130F" w:rsidRDefault="00D35715" w:rsidP="00A87BBD">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 šādu personu apvienība jebkurā to kombinācijā, kas attiecīgi piedāvā tirgū piegādāt preces.</w:t>
      </w:r>
    </w:p>
    <w:p w14:paraId="1CDD95CE" w14:textId="77777777" w:rsidR="004673D5" w:rsidRDefault="00216295" w:rsidP="00A87BBD">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0B8A9982" w14:textId="09BC86A6" w:rsidR="004673D5" w:rsidRPr="004673D5" w:rsidRDefault="004673D5" w:rsidP="00CD1654">
      <w:pPr>
        <w:numPr>
          <w:ilvl w:val="1"/>
          <w:numId w:val="4"/>
        </w:numPr>
        <w:tabs>
          <w:tab w:val="num" w:pos="540"/>
        </w:tabs>
        <w:suppressAutoHyphens w:val="0"/>
        <w:ind w:left="567" w:hanging="567"/>
        <w:jc w:val="both"/>
        <w:rPr>
          <w:sz w:val="22"/>
          <w:szCs w:val="22"/>
          <w:lang w:val="lv-LV"/>
        </w:rPr>
      </w:pPr>
      <w:r w:rsidRPr="004673D5">
        <w:rPr>
          <w:color w:val="000000"/>
          <w:spacing w:val="-1"/>
          <w:sz w:val="22"/>
          <w:szCs w:val="22"/>
          <w:lang w:val="lv-LV"/>
        </w:rPr>
        <w:t xml:space="preserve">Galvenais CPV kods: 38000000-5 (Laboratorijas, optiskās un </w:t>
      </w:r>
      <w:proofErr w:type="spellStart"/>
      <w:r w:rsidRPr="004673D5">
        <w:rPr>
          <w:color w:val="000000"/>
          <w:spacing w:val="-1"/>
          <w:sz w:val="22"/>
          <w:szCs w:val="22"/>
          <w:lang w:val="lv-LV"/>
        </w:rPr>
        <w:t>precīzijas</w:t>
      </w:r>
      <w:proofErr w:type="spellEnd"/>
      <w:r w:rsidRPr="004673D5">
        <w:rPr>
          <w:color w:val="000000"/>
          <w:spacing w:val="-1"/>
          <w:sz w:val="22"/>
          <w:szCs w:val="22"/>
          <w:lang w:val="lv-LV"/>
        </w:rPr>
        <w:t xml:space="preserve"> ierīces (izņemot brilles))</w:t>
      </w:r>
      <w:r w:rsidR="00CD1654">
        <w:rPr>
          <w:color w:val="000000"/>
          <w:spacing w:val="-1"/>
          <w:sz w:val="22"/>
          <w:szCs w:val="22"/>
          <w:lang w:val="lv-LV"/>
        </w:rPr>
        <w:t xml:space="preserve">, papildus CPV kods </w:t>
      </w:r>
      <w:r w:rsidR="00CD1654" w:rsidRPr="00CD1654">
        <w:rPr>
          <w:sz w:val="22"/>
          <w:szCs w:val="22"/>
          <w:lang w:val="lv-LV"/>
        </w:rPr>
        <w:t>31700000-3</w:t>
      </w:r>
      <w:r w:rsidR="00CD1654">
        <w:rPr>
          <w:sz w:val="22"/>
          <w:szCs w:val="22"/>
          <w:lang w:val="lv-LV"/>
        </w:rPr>
        <w:t xml:space="preserve"> </w:t>
      </w:r>
      <w:r w:rsidR="00CD1654" w:rsidRPr="00CD1654">
        <w:rPr>
          <w:sz w:val="22"/>
          <w:szCs w:val="22"/>
          <w:lang w:val="lv-LV"/>
        </w:rPr>
        <w:t>(Elektroniskie, elektromehāniskie un elektrotehniskie materiāli)</w:t>
      </w:r>
      <w:r w:rsidR="00CD1654">
        <w:rPr>
          <w:sz w:val="22"/>
          <w:szCs w:val="22"/>
          <w:lang w:val="lv-LV"/>
        </w:rPr>
        <w:t>.</w:t>
      </w:r>
    </w:p>
    <w:p w14:paraId="6A3455BB" w14:textId="0A6FFACE" w:rsidR="00216295" w:rsidRPr="0096130F" w:rsidRDefault="00CD1654" w:rsidP="00A87BBD">
      <w:pPr>
        <w:numPr>
          <w:ilvl w:val="1"/>
          <w:numId w:val="4"/>
        </w:numPr>
        <w:suppressAutoHyphens w:val="0"/>
        <w:ind w:left="567" w:hanging="567"/>
        <w:jc w:val="both"/>
        <w:rPr>
          <w:sz w:val="22"/>
          <w:szCs w:val="22"/>
          <w:lang w:val="lv-LV"/>
        </w:rPr>
      </w:pPr>
      <w:r>
        <w:rPr>
          <w:b/>
          <w:sz w:val="22"/>
          <w:szCs w:val="22"/>
          <w:lang w:val="lv-LV"/>
        </w:rPr>
        <w:t xml:space="preserve"> </w:t>
      </w:r>
      <w:r w:rsidR="00216295" w:rsidRPr="0096130F">
        <w:rPr>
          <w:b/>
          <w:sz w:val="22"/>
          <w:szCs w:val="22"/>
          <w:lang w:val="lv-LV"/>
        </w:rPr>
        <w:t xml:space="preserve">Informācija par iepirkuma priekšmetu: </w:t>
      </w:r>
    </w:p>
    <w:p w14:paraId="37225304" w14:textId="488B3C8E" w:rsidR="00B14A32" w:rsidRPr="0096130F" w:rsidRDefault="007855DD" w:rsidP="00A87BBD">
      <w:pPr>
        <w:numPr>
          <w:ilvl w:val="2"/>
          <w:numId w:val="4"/>
        </w:numPr>
        <w:suppressAutoHyphens w:val="0"/>
        <w:jc w:val="both"/>
        <w:rPr>
          <w:bCs/>
          <w:color w:val="000000"/>
          <w:sz w:val="22"/>
          <w:szCs w:val="22"/>
          <w:lang w:val="lv-LV" w:eastAsia="lv-LV"/>
        </w:rPr>
      </w:pPr>
      <w:r w:rsidRPr="0096130F">
        <w:rPr>
          <w:b/>
          <w:sz w:val="22"/>
          <w:szCs w:val="22"/>
          <w:lang w:val="lv-LV"/>
        </w:rPr>
        <w:t>Iepirkuma priekšmets</w:t>
      </w:r>
      <w:r w:rsidR="00C61234" w:rsidRPr="0096130F">
        <w:rPr>
          <w:b/>
          <w:sz w:val="22"/>
          <w:szCs w:val="22"/>
          <w:lang w:val="lv-LV"/>
        </w:rPr>
        <w:t xml:space="preserve"> ir sadalīts šādās daļās: </w:t>
      </w:r>
    </w:p>
    <w:p w14:paraId="556C7315" w14:textId="06DCBA9E" w:rsidR="001A1ACC" w:rsidRDefault="00C61234" w:rsidP="001A1ACC">
      <w:pPr>
        <w:widowControl w:val="0"/>
        <w:numPr>
          <w:ilvl w:val="3"/>
          <w:numId w:val="4"/>
        </w:numPr>
        <w:suppressAutoHyphens w:val="0"/>
        <w:jc w:val="both"/>
        <w:rPr>
          <w:sz w:val="22"/>
          <w:szCs w:val="22"/>
          <w:lang w:val="lv-LV"/>
        </w:rPr>
      </w:pPr>
      <w:r w:rsidRPr="0096130F">
        <w:rPr>
          <w:sz w:val="22"/>
          <w:szCs w:val="22"/>
          <w:lang w:val="lv-LV"/>
        </w:rPr>
        <w:t xml:space="preserve">iepirkuma </w:t>
      </w:r>
      <w:r w:rsidRPr="0096130F">
        <w:rPr>
          <w:b/>
          <w:sz w:val="22"/>
          <w:szCs w:val="22"/>
          <w:lang w:val="lv-LV"/>
        </w:rPr>
        <w:t>1</w:t>
      </w:r>
      <w:r w:rsidR="00CE0B79">
        <w:rPr>
          <w:b/>
          <w:sz w:val="22"/>
          <w:szCs w:val="22"/>
          <w:lang w:val="lv-LV"/>
        </w:rPr>
        <w:t>.daļa</w:t>
      </w:r>
      <w:r w:rsidRPr="0096130F">
        <w:rPr>
          <w:sz w:val="22"/>
          <w:szCs w:val="22"/>
          <w:lang w:val="lv-LV"/>
        </w:rPr>
        <w:t xml:space="preserve">: </w:t>
      </w:r>
      <w:r w:rsidR="00C85AC5" w:rsidRPr="00C85AC5">
        <w:rPr>
          <w:i/>
          <w:sz w:val="22"/>
          <w:szCs w:val="22"/>
          <w:lang w:val="lv-LV"/>
        </w:rPr>
        <w:t>Tausts iekārtas vibrācijas mērīšanai</w:t>
      </w:r>
      <w:r w:rsidRPr="001A1ACC">
        <w:rPr>
          <w:sz w:val="22"/>
          <w:szCs w:val="22"/>
          <w:lang w:val="lv-LV"/>
        </w:rPr>
        <w:t xml:space="preserve">. </w:t>
      </w:r>
      <w:proofErr w:type="spellStart"/>
      <w:r w:rsidR="00954B8B" w:rsidRPr="001A1ACC">
        <w:rPr>
          <w:sz w:val="22"/>
          <w:szCs w:val="22"/>
        </w:rPr>
        <w:t>Galvenā</w:t>
      </w:r>
      <w:proofErr w:type="spellEnd"/>
      <w:r w:rsidR="00954B8B" w:rsidRPr="001A1ACC">
        <w:rPr>
          <w:sz w:val="22"/>
          <w:szCs w:val="22"/>
        </w:rPr>
        <w:t xml:space="preserve"> </w:t>
      </w:r>
      <w:proofErr w:type="spellStart"/>
      <w:r w:rsidR="00954B8B" w:rsidRPr="001A1ACC">
        <w:rPr>
          <w:sz w:val="22"/>
          <w:szCs w:val="22"/>
        </w:rPr>
        <w:t>priekšmeta</w:t>
      </w:r>
      <w:proofErr w:type="spellEnd"/>
      <w:r w:rsidR="00954B8B" w:rsidRPr="001A1ACC">
        <w:rPr>
          <w:sz w:val="22"/>
          <w:szCs w:val="22"/>
        </w:rPr>
        <w:t xml:space="preserve"> </w:t>
      </w:r>
      <w:r w:rsidR="00CB748F" w:rsidRPr="001A1ACC">
        <w:rPr>
          <w:bCs/>
          <w:color w:val="000000"/>
          <w:sz w:val="22"/>
          <w:szCs w:val="22"/>
          <w:lang w:eastAsia="lv-LV"/>
        </w:rPr>
        <w:t xml:space="preserve">CPV </w:t>
      </w:r>
      <w:proofErr w:type="spellStart"/>
      <w:r w:rsidR="00CB748F" w:rsidRPr="001A1ACC">
        <w:rPr>
          <w:bCs/>
          <w:color w:val="000000"/>
          <w:sz w:val="22"/>
          <w:szCs w:val="22"/>
          <w:lang w:eastAsia="lv-LV"/>
        </w:rPr>
        <w:t>kods</w:t>
      </w:r>
      <w:proofErr w:type="spellEnd"/>
      <w:r w:rsidR="00CB748F" w:rsidRPr="001A1ACC">
        <w:rPr>
          <w:bCs/>
          <w:color w:val="000000"/>
          <w:sz w:val="22"/>
          <w:szCs w:val="22"/>
          <w:lang w:eastAsia="lv-LV"/>
        </w:rPr>
        <w:t xml:space="preserve">: </w:t>
      </w:r>
      <w:r w:rsidR="001A1ACC" w:rsidRPr="001A1ACC">
        <w:rPr>
          <w:sz w:val="22"/>
          <w:szCs w:val="22"/>
          <w:lang w:val="lv-LV"/>
        </w:rPr>
        <w:t>38434400-0</w:t>
      </w:r>
      <w:r w:rsidR="00B2684F" w:rsidRPr="001A1ACC">
        <w:rPr>
          <w:sz w:val="22"/>
          <w:szCs w:val="22"/>
          <w:lang w:val="lv-LV"/>
        </w:rPr>
        <w:t xml:space="preserve"> (</w:t>
      </w:r>
      <w:r w:rsidR="001A1ACC" w:rsidRPr="001A1ACC">
        <w:rPr>
          <w:sz w:val="22"/>
          <w:szCs w:val="22"/>
          <w:lang w:val="lv-LV"/>
        </w:rPr>
        <w:t>Vibrācijas analizatori</w:t>
      </w:r>
      <w:r w:rsidR="00B2684F" w:rsidRPr="001A1ACC">
        <w:rPr>
          <w:sz w:val="22"/>
          <w:szCs w:val="22"/>
          <w:lang w:val="lv-LV"/>
        </w:rPr>
        <w:t>)</w:t>
      </w:r>
      <w:r w:rsidR="001A1ACC" w:rsidRPr="001A1ACC">
        <w:rPr>
          <w:sz w:val="22"/>
          <w:szCs w:val="22"/>
          <w:lang w:val="lv-LV"/>
        </w:rPr>
        <w:t>;</w:t>
      </w:r>
    </w:p>
    <w:p w14:paraId="6818B40F" w14:textId="3E004623" w:rsidR="001A1ACC" w:rsidRDefault="00C91063" w:rsidP="001A1ACC">
      <w:pPr>
        <w:widowControl w:val="0"/>
        <w:numPr>
          <w:ilvl w:val="3"/>
          <w:numId w:val="4"/>
        </w:numPr>
        <w:suppressAutoHyphens w:val="0"/>
        <w:jc w:val="both"/>
        <w:rPr>
          <w:sz w:val="22"/>
          <w:szCs w:val="22"/>
          <w:lang w:val="lv-LV"/>
        </w:rPr>
      </w:pPr>
      <w:r w:rsidRPr="001A1ACC">
        <w:rPr>
          <w:bCs/>
          <w:color w:val="000000"/>
          <w:sz w:val="22"/>
          <w:szCs w:val="22"/>
          <w:lang w:val="lv-LV" w:eastAsia="lv-LV"/>
        </w:rPr>
        <w:t xml:space="preserve">iepirkuma </w:t>
      </w:r>
      <w:r w:rsidR="00CE0B79" w:rsidRPr="00CE0B79">
        <w:rPr>
          <w:b/>
          <w:bCs/>
          <w:color w:val="000000"/>
          <w:sz w:val="22"/>
          <w:szCs w:val="22"/>
          <w:lang w:val="lv-LV" w:eastAsia="lv-LV"/>
        </w:rPr>
        <w:t>2. daļa</w:t>
      </w:r>
      <w:r w:rsidRPr="001A1ACC">
        <w:rPr>
          <w:bCs/>
          <w:color w:val="000000"/>
          <w:sz w:val="22"/>
          <w:szCs w:val="22"/>
          <w:lang w:val="lv-LV" w:eastAsia="lv-LV"/>
        </w:rPr>
        <w:t xml:space="preserve">: </w:t>
      </w:r>
      <w:r w:rsidR="001A1ACC" w:rsidRPr="001A1ACC">
        <w:rPr>
          <w:bCs/>
          <w:i/>
          <w:color w:val="000000"/>
          <w:sz w:val="22"/>
          <w:szCs w:val="22"/>
          <w:lang w:val="lv-LV" w:eastAsia="lv-LV"/>
        </w:rPr>
        <w:t>Vārpstu centrēšanas instruments</w:t>
      </w:r>
      <w:r w:rsidR="001A1ACC">
        <w:rPr>
          <w:bCs/>
          <w:color w:val="000000"/>
          <w:sz w:val="22"/>
          <w:szCs w:val="22"/>
          <w:lang w:val="lv-LV" w:eastAsia="lv-LV"/>
        </w:rPr>
        <w:t>.</w:t>
      </w:r>
      <w:r w:rsidR="001A1ACC" w:rsidRPr="001A1ACC">
        <w:rPr>
          <w:sz w:val="22"/>
          <w:szCs w:val="22"/>
          <w:lang w:val="lv-LV"/>
        </w:rPr>
        <w:t xml:space="preserve"> </w:t>
      </w:r>
      <w:proofErr w:type="spellStart"/>
      <w:r w:rsidR="001A1ACC" w:rsidRPr="001A1ACC">
        <w:rPr>
          <w:sz w:val="22"/>
          <w:szCs w:val="22"/>
        </w:rPr>
        <w:t>Galvenā</w:t>
      </w:r>
      <w:proofErr w:type="spellEnd"/>
      <w:r w:rsidR="001A1ACC" w:rsidRPr="001A1ACC">
        <w:rPr>
          <w:sz w:val="22"/>
          <w:szCs w:val="22"/>
        </w:rPr>
        <w:t xml:space="preserve"> </w:t>
      </w:r>
      <w:proofErr w:type="spellStart"/>
      <w:r w:rsidR="001A1ACC" w:rsidRPr="001A1ACC">
        <w:rPr>
          <w:sz w:val="22"/>
          <w:szCs w:val="22"/>
        </w:rPr>
        <w:t>priekšmeta</w:t>
      </w:r>
      <w:proofErr w:type="spellEnd"/>
      <w:r w:rsidR="001A1ACC" w:rsidRPr="001A1ACC">
        <w:rPr>
          <w:sz w:val="22"/>
          <w:szCs w:val="22"/>
        </w:rPr>
        <w:t xml:space="preserve"> </w:t>
      </w:r>
      <w:r w:rsidR="001A1ACC" w:rsidRPr="001A1ACC">
        <w:rPr>
          <w:bCs/>
          <w:color w:val="000000"/>
          <w:sz w:val="22"/>
          <w:szCs w:val="22"/>
          <w:lang w:eastAsia="lv-LV"/>
        </w:rPr>
        <w:t xml:space="preserve">CPV </w:t>
      </w:r>
      <w:proofErr w:type="spellStart"/>
      <w:r w:rsidR="001A1ACC" w:rsidRPr="001A1ACC">
        <w:rPr>
          <w:bCs/>
          <w:color w:val="000000"/>
          <w:sz w:val="22"/>
          <w:szCs w:val="22"/>
          <w:lang w:eastAsia="lv-LV"/>
        </w:rPr>
        <w:t>kods</w:t>
      </w:r>
      <w:proofErr w:type="spellEnd"/>
      <w:r w:rsidR="001A1ACC" w:rsidRPr="001A1ACC">
        <w:rPr>
          <w:bCs/>
          <w:color w:val="000000"/>
          <w:sz w:val="22"/>
          <w:szCs w:val="22"/>
          <w:lang w:eastAsia="lv-LV"/>
        </w:rPr>
        <w:t xml:space="preserve">: </w:t>
      </w:r>
      <w:r w:rsidR="001A1ACC" w:rsidRPr="001A1ACC">
        <w:rPr>
          <w:sz w:val="22"/>
          <w:szCs w:val="22"/>
          <w:lang w:val="lv-LV"/>
        </w:rPr>
        <w:t xml:space="preserve">3800000-5 </w:t>
      </w:r>
      <w:r w:rsidR="001A1ACC" w:rsidRPr="001A1ACC">
        <w:rPr>
          <w:color w:val="000000"/>
          <w:spacing w:val="-1"/>
          <w:sz w:val="22"/>
          <w:szCs w:val="22"/>
          <w:lang w:val="lv-LV"/>
        </w:rPr>
        <w:t xml:space="preserve">(Laboratorijas, optiskās un </w:t>
      </w:r>
      <w:proofErr w:type="spellStart"/>
      <w:r w:rsidR="001A1ACC" w:rsidRPr="001A1ACC">
        <w:rPr>
          <w:color w:val="000000"/>
          <w:spacing w:val="-1"/>
          <w:sz w:val="22"/>
          <w:szCs w:val="22"/>
          <w:lang w:val="lv-LV"/>
        </w:rPr>
        <w:t>precīzijas</w:t>
      </w:r>
      <w:proofErr w:type="spellEnd"/>
      <w:r w:rsidR="001A1ACC" w:rsidRPr="001A1ACC">
        <w:rPr>
          <w:color w:val="000000"/>
          <w:spacing w:val="-1"/>
          <w:sz w:val="22"/>
          <w:szCs w:val="22"/>
          <w:lang w:val="lv-LV"/>
        </w:rPr>
        <w:t xml:space="preserve"> ierīces (izņemot brilles))</w:t>
      </w:r>
      <w:r w:rsidR="001A1ACC">
        <w:rPr>
          <w:color w:val="000000"/>
          <w:spacing w:val="-1"/>
          <w:sz w:val="22"/>
          <w:szCs w:val="22"/>
          <w:lang w:val="lv-LV"/>
        </w:rPr>
        <w:t>;</w:t>
      </w:r>
    </w:p>
    <w:p w14:paraId="5ABB7C41" w14:textId="42130279" w:rsidR="00CD1654" w:rsidRDefault="001A1ACC" w:rsidP="00CD1654">
      <w:pPr>
        <w:widowControl w:val="0"/>
        <w:numPr>
          <w:ilvl w:val="3"/>
          <w:numId w:val="4"/>
        </w:numPr>
        <w:suppressAutoHyphens w:val="0"/>
        <w:jc w:val="both"/>
        <w:rPr>
          <w:sz w:val="22"/>
          <w:szCs w:val="22"/>
          <w:lang w:val="lv-LV"/>
        </w:rPr>
      </w:pPr>
      <w:r>
        <w:rPr>
          <w:sz w:val="22"/>
          <w:szCs w:val="22"/>
          <w:lang w:val="lv-LV"/>
        </w:rPr>
        <w:t xml:space="preserve">iepirkuma </w:t>
      </w:r>
      <w:r w:rsidRPr="00CE0B79">
        <w:rPr>
          <w:b/>
          <w:sz w:val="22"/>
          <w:szCs w:val="22"/>
          <w:lang w:val="lv-LV"/>
        </w:rPr>
        <w:t>3.daļa</w:t>
      </w:r>
      <w:r>
        <w:rPr>
          <w:sz w:val="22"/>
          <w:szCs w:val="22"/>
          <w:lang w:val="lv-LV"/>
        </w:rPr>
        <w:t xml:space="preserve"> </w:t>
      </w:r>
      <w:r w:rsidRPr="001A1ACC">
        <w:rPr>
          <w:bCs/>
          <w:i/>
          <w:color w:val="000000"/>
          <w:sz w:val="22"/>
          <w:szCs w:val="22"/>
          <w:lang w:val="lv-LV" w:eastAsia="lv-LV"/>
        </w:rPr>
        <w:t>“Dažādas ierīces un komponentes”</w:t>
      </w:r>
      <w:r w:rsidR="00CD1654" w:rsidRPr="00CD1654">
        <w:rPr>
          <w:sz w:val="22"/>
          <w:szCs w:val="22"/>
          <w:lang w:val="lv-LV"/>
        </w:rPr>
        <w:t xml:space="preserve"> </w:t>
      </w:r>
      <w:r w:rsidR="00CD1654" w:rsidRPr="001A1ACC">
        <w:rPr>
          <w:sz w:val="22"/>
          <w:szCs w:val="22"/>
          <w:lang w:val="lv-LV"/>
        </w:rPr>
        <w:t>Galvenā priekšmeta</w:t>
      </w:r>
      <w:r w:rsidR="00CD1654" w:rsidRPr="001A1ACC">
        <w:rPr>
          <w:bCs/>
          <w:color w:val="000000"/>
          <w:sz w:val="22"/>
          <w:szCs w:val="22"/>
          <w:lang w:val="lv-LV" w:eastAsia="lv-LV"/>
        </w:rPr>
        <w:t xml:space="preserve"> CPV kods: </w:t>
      </w:r>
      <w:r w:rsidR="00CD1654" w:rsidRPr="0096130F">
        <w:rPr>
          <w:sz w:val="22"/>
          <w:szCs w:val="22"/>
          <w:lang w:val="lv-LV"/>
        </w:rPr>
        <w:t>31700000-3 (Elektroniskie, elektromehāniskie un elektrotehniskie materiāli)</w:t>
      </w:r>
      <w:r w:rsidR="00CD1654">
        <w:rPr>
          <w:sz w:val="22"/>
          <w:szCs w:val="22"/>
          <w:lang w:val="lv-LV"/>
        </w:rPr>
        <w:t>, papildus CPV kodi: 31712354-6 (</w:t>
      </w:r>
      <w:proofErr w:type="spellStart"/>
      <w:r w:rsidR="00CD1654">
        <w:rPr>
          <w:sz w:val="22"/>
          <w:szCs w:val="22"/>
          <w:lang w:val="lv-LV"/>
        </w:rPr>
        <w:t>Transzistoru</w:t>
      </w:r>
      <w:proofErr w:type="spellEnd"/>
      <w:r w:rsidR="00CD1654">
        <w:rPr>
          <w:sz w:val="22"/>
          <w:szCs w:val="22"/>
          <w:lang w:val="lv-LV"/>
        </w:rPr>
        <w:t xml:space="preserve"> mikroshēma) un 31712350-8 (Tranzistori). </w:t>
      </w:r>
    </w:p>
    <w:p w14:paraId="71EE44F3" w14:textId="77777777" w:rsidR="00CD1654" w:rsidRDefault="00CD1654" w:rsidP="00CD1654">
      <w:pPr>
        <w:widowControl w:val="0"/>
        <w:numPr>
          <w:ilvl w:val="3"/>
          <w:numId w:val="4"/>
        </w:numPr>
        <w:suppressAutoHyphens w:val="0"/>
        <w:jc w:val="both"/>
        <w:rPr>
          <w:bCs/>
          <w:i/>
          <w:color w:val="000000"/>
          <w:sz w:val="22"/>
          <w:szCs w:val="22"/>
          <w:lang w:val="lv-LV" w:eastAsia="lv-LV"/>
        </w:rPr>
      </w:pPr>
      <w:r w:rsidRPr="00CD1654">
        <w:rPr>
          <w:sz w:val="22"/>
          <w:szCs w:val="22"/>
          <w:lang w:val="lv-LV"/>
        </w:rPr>
        <w:t xml:space="preserve">iepirkuma </w:t>
      </w:r>
      <w:r w:rsidRPr="00CE0B79">
        <w:rPr>
          <w:b/>
          <w:sz w:val="22"/>
          <w:szCs w:val="22"/>
          <w:lang w:val="lv-LV"/>
        </w:rPr>
        <w:t>4.daļa</w:t>
      </w:r>
      <w:r w:rsidRPr="00CD1654">
        <w:rPr>
          <w:sz w:val="22"/>
          <w:szCs w:val="22"/>
          <w:lang w:val="lv-LV"/>
        </w:rPr>
        <w:t xml:space="preserve"> </w:t>
      </w:r>
      <w:r w:rsidRPr="00CD1654">
        <w:rPr>
          <w:bCs/>
          <w:i/>
          <w:color w:val="000000"/>
          <w:sz w:val="22"/>
          <w:szCs w:val="22"/>
          <w:lang w:val="lv-LV" w:eastAsia="lv-LV"/>
        </w:rPr>
        <w:t>“</w:t>
      </w:r>
      <w:proofErr w:type="spellStart"/>
      <w:r w:rsidRPr="00CD1654">
        <w:rPr>
          <w:bCs/>
          <w:i/>
          <w:color w:val="000000"/>
          <w:sz w:val="22"/>
          <w:szCs w:val="22"/>
          <w:lang w:val="lv-LV" w:eastAsia="lv-LV"/>
        </w:rPr>
        <w:t>Elektromēraparāti</w:t>
      </w:r>
      <w:proofErr w:type="spellEnd"/>
      <w:r w:rsidRPr="00CD1654">
        <w:rPr>
          <w:bCs/>
          <w:i/>
          <w:color w:val="000000"/>
          <w:sz w:val="22"/>
          <w:szCs w:val="22"/>
          <w:lang w:val="lv-LV" w:eastAsia="lv-LV"/>
        </w:rPr>
        <w:t xml:space="preserve"> un elektronikas komponentes”</w:t>
      </w:r>
      <w:r w:rsidRPr="00CD1654">
        <w:rPr>
          <w:sz w:val="22"/>
          <w:szCs w:val="22"/>
          <w:lang w:val="lv-LV"/>
        </w:rPr>
        <w:t xml:space="preserve"> Galvenā priekšmeta</w:t>
      </w:r>
      <w:r w:rsidRPr="00CD1654">
        <w:rPr>
          <w:bCs/>
          <w:color w:val="000000"/>
          <w:sz w:val="22"/>
          <w:szCs w:val="22"/>
          <w:lang w:val="lv-LV" w:eastAsia="lv-LV"/>
        </w:rPr>
        <w:t xml:space="preserve"> CPV kods: </w:t>
      </w:r>
      <w:r w:rsidRPr="00CD1654">
        <w:rPr>
          <w:sz w:val="22"/>
          <w:szCs w:val="22"/>
          <w:lang w:val="lv-LV"/>
        </w:rPr>
        <w:t>31700000-3 (Elektroniskie, elektromehāniskie un elektrotehniskie materiāli), papildus CPV kodi: 3171</w:t>
      </w:r>
      <w:r>
        <w:rPr>
          <w:sz w:val="22"/>
          <w:szCs w:val="22"/>
          <w:lang w:val="lv-LV"/>
        </w:rPr>
        <w:t xml:space="preserve">1100-4 </w:t>
      </w:r>
      <w:r w:rsidRPr="00CD1654">
        <w:rPr>
          <w:sz w:val="22"/>
          <w:szCs w:val="22"/>
          <w:lang w:val="lv-LV"/>
        </w:rPr>
        <w:t>(</w:t>
      </w:r>
      <w:r>
        <w:rPr>
          <w:sz w:val="22"/>
          <w:szCs w:val="22"/>
          <w:lang w:val="lv-LV"/>
        </w:rPr>
        <w:t xml:space="preserve">Elektroniskie komponenti); 31220000-4 (Elektronisko ķēžu komponenti) </w:t>
      </w:r>
      <w:r w:rsidRPr="00CD1654">
        <w:rPr>
          <w:sz w:val="22"/>
          <w:szCs w:val="22"/>
          <w:lang w:val="lv-LV"/>
        </w:rPr>
        <w:t>un 31</w:t>
      </w:r>
      <w:r>
        <w:rPr>
          <w:sz w:val="22"/>
          <w:szCs w:val="22"/>
          <w:lang w:val="lv-LV"/>
        </w:rPr>
        <w:t>600000</w:t>
      </w:r>
      <w:r w:rsidRPr="00CD1654">
        <w:rPr>
          <w:sz w:val="22"/>
          <w:szCs w:val="22"/>
          <w:lang w:val="lv-LV"/>
        </w:rPr>
        <w:t>-</w:t>
      </w:r>
      <w:r>
        <w:rPr>
          <w:sz w:val="22"/>
          <w:szCs w:val="22"/>
          <w:lang w:val="lv-LV"/>
        </w:rPr>
        <w:t xml:space="preserve">2 </w:t>
      </w:r>
      <w:r w:rsidRPr="00CD1654">
        <w:rPr>
          <w:sz w:val="22"/>
          <w:szCs w:val="22"/>
          <w:lang w:val="lv-LV"/>
        </w:rPr>
        <w:t>(</w:t>
      </w:r>
      <w:r>
        <w:rPr>
          <w:sz w:val="22"/>
          <w:szCs w:val="22"/>
          <w:lang w:val="lv-LV"/>
        </w:rPr>
        <w:t>Elektriskās iekārtas un aparāti</w:t>
      </w:r>
      <w:r w:rsidRPr="00CD1654">
        <w:rPr>
          <w:sz w:val="22"/>
          <w:szCs w:val="22"/>
          <w:lang w:val="lv-LV"/>
        </w:rPr>
        <w:t xml:space="preserve">). </w:t>
      </w:r>
    </w:p>
    <w:p w14:paraId="5B4F6457" w14:textId="21C32995" w:rsidR="001A1ACC" w:rsidRPr="0027470D" w:rsidRDefault="00CD1654" w:rsidP="0027470D">
      <w:pPr>
        <w:widowControl w:val="0"/>
        <w:numPr>
          <w:ilvl w:val="3"/>
          <w:numId w:val="4"/>
        </w:numPr>
        <w:suppressAutoHyphens w:val="0"/>
        <w:jc w:val="both"/>
        <w:rPr>
          <w:bCs/>
          <w:color w:val="000000"/>
          <w:sz w:val="22"/>
          <w:szCs w:val="22"/>
          <w:lang w:val="lv-LV" w:eastAsia="lv-LV"/>
        </w:rPr>
      </w:pPr>
      <w:r>
        <w:rPr>
          <w:bCs/>
          <w:color w:val="000000"/>
          <w:sz w:val="22"/>
          <w:szCs w:val="22"/>
          <w:lang w:val="lv-LV" w:eastAsia="lv-LV"/>
        </w:rPr>
        <w:t xml:space="preserve">Iepirkuma </w:t>
      </w:r>
      <w:r w:rsidRPr="00CE0B79">
        <w:rPr>
          <w:b/>
          <w:bCs/>
          <w:color w:val="000000"/>
          <w:sz w:val="22"/>
          <w:szCs w:val="22"/>
          <w:lang w:val="lv-LV" w:eastAsia="lv-LV"/>
        </w:rPr>
        <w:t>5.daļa</w:t>
      </w:r>
      <w:r>
        <w:rPr>
          <w:bCs/>
          <w:color w:val="000000"/>
          <w:sz w:val="22"/>
          <w:szCs w:val="22"/>
          <w:lang w:val="lv-LV" w:eastAsia="lv-LV"/>
        </w:rPr>
        <w:t xml:space="preserve"> </w:t>
      </w:r>
      <w:r w:rsidRPr="00CD1654">
        <w:rPr>
          <w:bCs/>
          <w:i/>
          <w:color w:val="000000"/>
          <w:sz w:val="22"/>
          <w:szCs w:val="22"/>
          <w:lang w:val="lv-LV" w:eastAsia="lv-LV"/>
        </w:rPr>
        <w:t>“Funkciju ģenerators, frekvenču mērītājs un komponenšu testēšanas instruments”</w:t>
      </w:r>
      <w:r>
        <w:rPr>
          <w:bCs/>
          <w:color w:val="000000"/>
          <w:sz w:val="22"/>
          <w:szCs w:val="22"/>
          <w:lang w:val="lv-LV" w:eastAsia="lv-LV"/>
        </w:rPr>
        <w:t xml:space="preserve"> </w:t>
      </w:r>
      <w:r w:rsidR="00C91063" w:rsidRPr="00CD1654">
        <w:rPr>
          <w:sz w:val="22"/>
          <w:szCs w:val="22"/>
          <w:lang w:val="lv-LV"/>
        </w:rPr>
        <w:t>Galvenā priekšmeta</w:t>
      </w:r>
      <w:r w:rsidR="00C91063" w:rsidRPr="00CD1654">
        <w:rPr>
          <w:bCs/>
          <w:color w:val="000000"/>
          <w:sz w:val="22"/>
          <w:szCs w:val="22"/>
          <w:lang w:val="lv-LV" w:eastAsia="lv-LV"/>
        </w:rPr>
        <w:t xml:space="preserve"> CPV kods: </w:t>
      </w:r>
      <w:r w:rsidR="00C91063" w:rsidRPr="00CD1654">
        <w:rPr>
          <w:sz w:val="22"/>
          <w:szCs w:val="22"/>
          <w:lang w:val="lv-LV"/>
        </w:rPr>
        <w:t>31700000-3 (Elektroniskie, elektromehāniskie un elektrotehniskie materiāli)</w:t>
      </w:r>
      <w:r w:rsidR="005A729D">
        <w:rPr>
          <w:sz w:val="22"/>
          <w:szCs w:val="22"/>
          <w:lang w:val="lv-LV"/>
        </w:rPr>
        <w:t>, papild</w:t>
      </w:r>
      <w:r w:rsidR="0027470D">
        <w:rPr>
          <w:sz w:val="22"/>
          <w:szCs w:val="22"/>
          <w:lang w:val="lv-LV"/>
        </w:rPr>
        <w:t>us CPV kods: 31731100-0 (Moduļi).</w:t>
      </w:r>
    </w:p>
    <w:p w14:paraId="30A365E1" w14:textId="0AC2DBBC" w:rsidR="002E5671" w:rsidRPr="004D3809" w:rsidRDefault="00A221F2" w:rsidP="00A87BBD">
      <w:pPr>
        <w:numPr>
          <w:ilvl w:val="2"/>
          <w:numId w:val="4"/>
        </w:numPr>
        <w:suppressAutoHyphens w:val="0"/>
        <w:jc w:val="both"/>
        <w:rPr>
          <w:sz w:val="22"/>
          <w:szCs w:val="22"/>
          <w:lang w:val="lv-LV"/>
        </w:rPr>
      </w:pPr>
      <w:r w:rsidRPr="0096130F">
        <w:rPr>
          <w:b/>
          <w:sz w:val="22"/>
          <w:szCs w:val="22"/>
          <w:lang w:val="lv-LV"/>
        </w:rPr>
        <w:t>Iepirk</w:t>
      </w:r>
      <w:r w:rsidR="005A33D5" w:rsidRPr="0096130F">
        <w:rPr>
          <w:b/>
          <w:sz w:val="22"/>
          <w:szCs w:val="22"/>
          <w:lang w:val="lv-LV"/>
        </w:rPr>
        <w:t xml:space="preserve">uma priekšmeta </w:t>
      </w:r>
      <w:r w:rsidR="006977F5" w:rsidRPr="0096130F">
        <w:rPr>
          <w:b/>
          <w:sz w:val="22"/>
          <w:szCs w:val="22"/>
          <w:lang w:val="lv-LV"/>
        </w:rPr>
        <w:t>piegādes</w:t>
      </w:r>
      <w:r w:rsidR="005A33D5" w:rsidRPr="0096130F">
        <w:rPr>
          <w:b/>
          <w:sz w:val="22"/>
          <w:szCs w:val="22"/>
          <w:lang w:val="lv-LV"/>
        </w:rPr>
        <w:t xml:space="preserve"> termiņš</w:t>
      </w:r>
      <w:r w:rsidR="004D3809">
        <w:rPr>
          <w:b/>
          <w:sz w:val="22"/>
          <w:szCs w:val="22"/>
          <w:lang w:val="lv-LV"/>
        </w:rPr>
        <w:t xml:space="preserve"> visās iepirkuma daļās</w:t>
      </w:r>
      <w:r w:rsidR="005A33D5" w:rsidRPr="0096130F">
        <w:rPr>
          <w:b/>
          <w:sz w:val="22"/>
          <w:szCs w:val="22"/>
          <w:lang w:val="lv-LV"/>
        </w:rPr>
        <w:t xml:space="preserve"> ir</w:t>
      </w:r>
      <w:r w:rsidR="004F0691" w:rsidRPr="0096130F">
        <w:rPr>
          <w:b/>
          <w:sz w:val="22"/>
          <w:szCs w:val="22"/>
          <w:lang w:val="lv-LV"/>
        </w:rPr>
        <w:t xml:space="preserve">: </w:t>
      </w:r>
      <w:r w:rsidR="002E5671" w:rsidRPr="004D3809">
        <w:rPr>
          <w:sz w:val="22"/>
          <w:szCs w:val="22"/>
          <w:lang w:val="lv-LV"/>
        </w:rPr>
        <w:t>ne vēlāk kā 30 (trīsdesmit) dienu laikā no iepi</w:t>
      </w:r>
      <w:r w:rsidR="004D3809">
        <w:rPr>
          <w:sz w:val="22"/>
          <w:szCs w:val="22"/>
          <w:lang w:val="lv-LV"/>
        </w:rPr>
        <w:t>rkuma līguma noslēgšanas dienas.</w:t>
      </w:r>
    </w:p>
    <w:p w14:paraId="40AD7CF5" w14:textId="77777777" w:rsidR="00CB748F" w:rsidRPr="0096130F" w:rsidRDefault="00A221F2" w:rsidP="00A87BBD">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bookmarkStart w:id="0" w:name="_GoBack"/>
      <w:bookmarkEnd w:id="0"/>
    </w:p>
    <w:p w14:paraId="520D9C80" w14:textId="7E5B9C49" w:rsidR="00CB748F" w:rsidRPr="001A1ACC" w:rsidRDefault="00CB748F" w:rsidP="00A87BBD">
      <w:pPr>
        <w:widowControl w:val="0"/>
        <w:numPr>
          <w:ilvl w:val="3"/>
          <w:numId w:val="4"/>
        </w:numPr>
        <w:suppressAutoHyphens w:val="0"/>
        <w:jc w:val="both"/>
        <w:rPr>
          <w:sz w:val="22"/>
          <w:szCs w:val="22"/>
          <w:lang w:val="lv-LV"/>
        </w:rPr>
      </w:pPr>
      <w:r w:rsidRPr="001A1ACC">
        <w:rPr>
          <w:sz w:val="22"/>
          <w:szCs w:val="22"/>
          <w:lang w:val="lv-LV"/>
        </w:rPr>
        <w:t xml:space="preserve">iepirkuma </w:t>
      </w:r>
      <w:r w:rsidRPr="001A1ACC">
        <w:rPr>
          <w:b/>
          <w:sz w:val="22"/>
          <w:szCs w:val="22"/>
          <w:lang w:val="lv-LV"/>
        </w:rPr>
        <w:t>daļā Nr.1</w:t>
      </w:r>
      <w:r w:rsidR="001A1ACC" w:rsidRPr="001A1ACC">
        <w:rPr>
          <w:sz w:val="22"/>
          <w:szCs w:val="22"/>
          <w:lang w:val="lv-LV"/>
        </w:rPr>
        <w:t>: Liepāja</w:t>
      </w:r>
      <w:r w:rsidRPr="001A1ACC">
        <w:rPr>
          <w:sz w:val="22"/>
          <w:szCs w:val="22"/>
          <w:lang w:val="lv-LV"/>
        </w:rPr>
        <w:t xml:space="preserve">, </w:t>
      </w:r>
      <w:r w:rsidR="001A1ACC" w:rsidRPr="001A1ACC">
        <w:rPr>
          <w:sz w:val="22"/>
          <w:szCs w:val="22"/>
          <w:lang w:val="lv-LV"/>
        </w:rPr>
        <w:t>Liedaga iela 3</w:t>
      </w:r>
      <w:r w:rsidR="007D1F95" w:rsidRPr="001A1ACC">
        <w:rPr>
          <w:sz w:val="22"/>
          <w:szCs w:val="22"/>
          <w:lang w:val="lv-LV"/>
        </w:rPr>
        <w:t>;</w:t>
      </w:r>
    </w:p>
    <w:p w14:paraId="65C2FBDB" w14:textId="77777777" w:rsidR="001A1ACC" w:rsidRPr="001A1ACC" w:rsidRDefault="002E5671" w:rsidP="001A1ACC">
      <w:pPr>
        <w:widowControl w:val="0"/>
        <w:numPr>
          <w:ilvl w:val="3"/>
          <w:numId w:val="4"/>
        </w:numPr>
        <w:suppressAutoHyphens w:val="0"/>
        <w:jc w:val="both"/>
        <w:rPr>
          <w:sz w:val="22"/>
          <w:szCs w:val="22"/>
          <w:lang w:val="lv-LV"/>
        </w:rPr>
      </w:pPr>
      <w:r w:rsidRPr="001A1ACC">
        <w:rPr>
          <w:sz w:val="22"/>
          <w:szCs w:val="22"/>
          <w:lang w:val="lv-LV"/>
        </w:rPr>
        <w:t xml:space="preserve">iepirkuma </w:t>
      </w:r>
      <w:r w:rsidRPr="001A1ACC">
        <w:rPr>
          <w:b/>
          <w:sz w:val="22"/>
          <w:szCs w:val="22"/>
          <w:lang w:val="lv-LV"/>
        </w:rPr>
        <w:t>daļā Nr.</w:t>
      </w:r>
      <w:r w:rsidR="00670CE1" w:rsidRPr="001A1ACC">
        <w:rPr>
          <w:b/>
          <w:sz w:val="22"/>
          <w:szCs w:val="22"/>
          <w:lang w:val="lv-LV"/>
        </w:rPr>
        <w:t>2</w:t>
      </w:r>
      <w:r w:rsidR="00863007" w:rsidRPr="001A1ACC">
        <w:rPr>
          <w:sz w:val="22"/>
          <w:szCs w:val="22"/>
          <w:lang w:val="lv-LV"/>
        </w:rPr>
        <w:t xml:space="preserve">: </w:t>
      </w:r>
      <w:r w:rsidR="001A1ACC" w:rsidRPr="001A1ACC">
        <w:rPr>
          <w:sz w:val="22"/>
          <w:szCs w:val="22"/>
          <w:lang w:val="lv-LV"/>
        </w:rPr>
        <w:t>Liepāja, Liedaga iela 3;</w:t>
      </w:r>
    </w:p>
    <w:p w14:paraId="104D491F" w14:textId="77777777" w:rsidR="001A1ACC" w:rsidRPr="001A1ACC" w:rsidRDefault="001A1ACC" w:rsidP="001A1ACC">
      <w:pPr>
        <w:widowControl w:val="0"/>
        <w:numPr>
          <w:ilvl w:val="3"/>
          <w:numId w:val="4"/>
        </w:numPr>
        <w:suppressAutoHyphens w:val="0"/>
        <w:jc w:val="both"/>
        <w:rPr>
          <w:sz w:val="22"/>
          <w:szCs w:val="22"/>
          <w:lang w:val="lv-LV"/>
        </w:rPr>
      </w:pPr>
      <w:r w:rsidRPr="001A1ACC">
        <w:rPr>
          <w:sz w:val="22"/>
          <w:szCs w:val="22"/>
          <w:lang w:val="lv-LV"/>
        </w:rPr>
        <w:t xml:space="preserve">iepirkuma </w:t>
      </w:r>
      <w:r w:rsidRPr="001A1ACC">
        <w:rPr>
          <w:b/>
          <w:sz w:val="22"/>
          <w:szCs w:val="22"/>
          <w:lang w:val="lv-LV"/>
        </w:rPr>
        <w:t>daļā Nr.3</w:t>
      </w:r>
      <w:r w:rsidRPr="001A1ACC">
        <w:rPr>
          <w:sz w:val="22"/>
          <w:szCs w:val="22"/>
          <w:lang w:val="lv-LV"/>
        </w:rPr>
        <w:t>: Liepāja, Liedaga iela 3;</w:t>
      </w:r>
    </w:p>
    <w:p w14:paraId="7961878D" w14:textId="77777777" w:rsidR="001A1ACC" w:rsidRPr="001A1ACC" w:rsidRDefault="001A1ACC" w:rsidP="001A1ACC">
      <w:pPr>
        <w:widowControl w:val="0"/>
        <w:numPr>
          <w:ilvl w:val="3"/>
          <w:numId w:val="4"/>
        </w:numPr>
        <w:suppressAutoHyphens w:val="0"/>
        <w:jc w:val="both"/>
        <w:rPr>
          <w:sz w:val="22"/>
          <w:szCs w:val="22"/>
          <w:lang w:val="lv-LV"/>
        </w:rPr>
      </w:pPr>
      <w:r w:rsidRPr="001A1ACC">
        <w:rPr>
          <w:sz w:val="22"/>
          <w:szCs w:val="22"/>
          <w:lang w:val="lv-LV"/>
        </w:rPr>
        <w:t xml:space="preserve">iepirkuma </w:t>
      </w:r>
      <w:r w:rsidRPr="001A1ACC">
        <w:rPr>
          <w:b/>
          <w:sz w:val="22"/>
          <w:szCs w:val="22"/>
          <w:lang w:val="lv-LV"/>
        </w:rPr>
        <w:t>daļā Nr.4</w:t>
      </w:r>
      <w:r w:rsidRPr="001A1ACC">
        <w:rPr>
          <w:sz w:val="22"/>
          <w:szCs w:val="22"/>
          <w:lang w:val="lv-LV"/>
        </w:rPr>
        <w:t>: Liepāja, Liedaga iela 3;</w:t>
      </w:r>
    </w:p>
    <w:p w14:paraId="686E9544" w14:textId="0F8DBE0E" w:rsidR="001A1ACC" w:rsidRPr="001A1ACC" w:rsidRDefault="001A1ACC" w:rsidP="001A1ACC">
      <w:pPr>
        <w:widowControl w:val="0"/>
        <w:numPr>
          <w:ilvl w:val="3"/>
          <w:numId w:val="4"/>
        </w:numPr>
        <w:suppressAutoHyphens w:val="0"/>
        <w:jc w:val="both"/>
        <w:rPr>
          <w:sz w:val="22"/>
          <w:szCs w:val="22"/>
          <w:lang w:val="lv-LV"/>
        </w:rPr>
      </w:pPr>
      <w:r w:rsidRPr="001A1ACC">
        <w:rPr>
          <w:sz w:val="22"/>
          <w:szCs w:val="22"/>
          <w:lang w:val="lv-LV"/>
        </w:rPr>
        <w:t xml:space="preserve">iepirkuma </w:t>
      </w:r>
      <w:r w:rsidRPr="001A1ACC">
        <w:rPr>
          <w:b/>
          <w:sz w:val="22"/>
          <w:szCs w:val="22"/>
          <w:lang w:val="lv-LV"/>
        </w:rPr>
        <w:t>daļā Nr.5</w:t>
      </w:r>
      <w:r w:rsidRPr="001A1ACC">
        <w:rPr>
          <w:sz w:val="22"/>
          <w:szCs w:val="22"/>
          <w:lang w:val="lv-LV"/>
        </w:rPr>
        <w:t>: Liepāja, Liedaga iela 3</w:t>
      </w:r>
      <w:r>
        <w:rPr>
          <w:sz w:val="22"/>
          <w:szCs w:val="22"/>
          <w:lang w:val="lv-LV"/>
        </w:rPr>
        <w:t>.</w:t>
      </w:r>
    </w:p>
    <w:p w14:paraId="345DC651" w14:textId="3F4F8358" w:rsidR="003B6833" w:rsidRPr="001A1ACC" w:rsidRDefault="00EE4EF4" w:rsidP="00E7503B">
      <w:pPr>
        <w:widowControl w:val="0"/>
        <w:numPr>
          <w:ilvl w:val="2"/>
          <w:numId w:val="4"/>
        </w:numPr>
        <w:suppressAutoHyphens w:val="0"/>
        <w:jc w:val="both"/>
        <w:rPr>
          <w:sz w:val="22"/>
          <w:szCs w:val="22"/>
          <w:lang w:val="lv-LV"/>
        </w:rPr>
      </w:pPr>
      <w:r w:rsidRPr="001A1ACC">
        <w:rPr>
          <w:b/>
          <w:bCs/>
          <w:sz w:val="22"/>
          <w:szCs w:val="22"/>
          <w:lang w:val="lv-LV"/>
        </w:rPr>
        <w:t>Iepirkuma l</w:t>
      </w:r>
      <w:r w:rsidR="003B6833" w:rsidRPr="001A1ACC">
        <w:rPr>
          <w:b/>
          <w:bCs/>
          <w:sz w:val="22"/>
          <w:szCs w:val="22"/>
          <w:lang w:val="lv-LV"/>
        </w:rPr>
        <w:t>īgums</w:t>
      </w:r>
      <w:r w:rsidR="0031774D" w:rsidRPr="001A1ACC">
        <w:rPr>
          <w:b/>
          <w:bCs/>
          <w:sz w:val="22"/>
          <w:szCs w:val="22"/>
          <w:lang w:val="lv-LV"/>
        </w:rPr>
        <w:t xml:space="preserve"> (turpmāk arī Līgums)</w:t>
      </w:r>
      <w:r w:rsidR="003B6833" w:rsidRPr="001A1ACC">
        <w:rPr>
          <w:b/>
          <w:bCs/>
          <w:sz w:val="22"/>
          <w:szCs w:val="22"/>
          <w:lang w:val="lv-LV"/>
        </w:rPr>
        <w:t xml:space="preserve">: </w:t>
      </w:r>
      <w:r w:rsidR="003A4895" w:rsidRPr="001A1ACC">
        <w:rPr>
          <w:bCs/>
          <w:sz w:val="22"/>
          <w:szCs w:val="22"/>
          <w:lang w:val="lv-LV"/>
        </w:rPr>
        <w:t xml:space="preserve">Konkursa rezultātā ar uzvarējušo Pretendentu katrā iepirkuma daļā tiek noslēgts Līgums. </w:t>
      </w:r>
      <w:r w:rsidR="0031774D" w:rsidRPr="001A1ACC">
        <w:rPr>
          <w:bCs/>
          <w:sz w:val="22"/>
          <w:szCs w:val="22"/>
          <w:lang w:val="lv-LV"/>
        </w:rPr>
        <w:t>L</w:t>
      </w:r>
      <w:r w:rsidRPr="001A1ACC">
        <w:rPr>
          <w:bCs/>
          <w:sz w:val="22"/>
          <w:szCs w:val="22"/>
          <w:lang w:val="lv-LV"/>
        </w:rPr>
        <w:t>īgum</w:t>
      </w:r>
      <w:r w:rsidR="0031774D" w:rsidRPr="001A1ACC">
        <w:rPr>
          <w:bCs/>
          <w:sz w:val="22"/>
          <w:szCs w:val="22"/>
          <w:lang w:val="lv-LV"/>
        </w:rPr>
        <w:t>a projekts</w:t>
      </w:r>
      <w:r w:rsidRPr="001A1ACC">
        <w:rPr>
          <w:bCs/>
          <w:sz w:val="22"/>
          <w:szCs w:val="22"/>
          <w:lang w:val="lv-LV"/>
        </w:rPr>
        <w:t xml:space="preserve"> </w:t>
      </w:r>
      <w:r w:rsidR="003B6833" w:rsidRPr="001A1ACC">
        <w:rPr>
          <w:bCs/>
          <w:sz w:val="22"/>
          <w:szCs w:val="22"/>
          <w:lang w:val="lv-LV"/>
        </w:rPr>
        <w:t xml:space="preserve">pievienots Nolikuma </w:t>
      </w:r>
      <w:r w:rsidR="00D21498" w:rsidRPr="001A1ACC">
        <w:rPr>
          <w:bCs/>
          <w:sz w:val="22"/>
          <w:szCs w:val="22"/>
          <w:lang w:val="lv-LV"/>
        </w:rPr>
        <w:t>4</w:t>
      </w:r>
      <w:r w:rsidR="003B6833" w:rsidRPr="001A1ACC">
        <w:rPr>
          <w:bCs/>
          <w:sz w:val="22"/>
          <w:szCs w:val="22"/>
          <w:lang w:val="lv-LV"/>
        </w:rPr>
        <w:t>.pielikumā.</w:t>
      </w:r>
      <w:r w:rsidR="00942C94" w:rsidRPr="001A1ACC">
        <w:rPr>
          <w:bCs/>
          <w:sz w:val="22"/>
          <w:szCs w:val="22"/>
          <w:lang w:val="lv-LV"/>
        </w:rPr>
        <w:t xml:space="preserve"> </w:t>
      </w:r>
    </w:p>
    <w:p w14:paraId="1EA3460E" w14:textId="38D18EEB" w:rsidR="004F0691" w:rsidRPr="0096130F" w:rsidRDefault="004F0691" w:rsidP="00A87BBD">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35239E" w:rsidRPr="0096130F">
        <w:rPr>
          <w:sz w:val="22"/>
          <w:szCs w:val="22"/>
          <w:lang w:val="lv-LV"/>
        </w:rPr>
        <w:t>.</w:t>
      </w:r>
    </w:p>
    <w:p w14:paraId="718B349F" w14:textId="642BB912" w:rsidR="00216295" w:rsidRPr="0096130F" w:rsidRDefault="002673E4" w:rsidP="00A87BBD">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par vienu vai vairākām iepirkuma daļām. Jāiesniedz pilnībā piedāvāts attiecīgās daļas iepirkuma priekšmeta apjoms.</w:t>
      </w:r>
      <w:r w:rsidR="00D038C9" w:rsidRPr="0096130F">
        <w:rPr>
          <w:sz w:val="22"/>
          <w:szCs w:val="22"/>
          <w:lang w:val="lv-LV"/>
        </w:rPr>
        <w:t xml:space="preserve"> </w:t>
      </w:r>
    </w:p>
    <w:p w14:paraId="3FCAEDB9" w14:textId="61CC69F0" w:rsidR="0063255D" w:rsidRPr="0096130F" w:rsidRDefault="00EB661C" w:rsidP="00A87BBD">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B88FA22" w14:textId="36683CE9" w:rsidR="00CB46D5" w:rsidRPr="0096130F" w:rsidRDefault="00CB46D5" w:rsidP="00A87BBD">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katrā iepirkuma daļā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2CD01694" w:rsidR="00670CE1" w:rsidRPr="0096130F" w:rsidRDefault="00670CE1" w:rsidP="00A87BBD">
      <w:pPr>
        <w:numPr>
          <w:ilvl w:val="2"/>
          <w:numId w:val="4"/>
        </w:numPr>
        <w:tabs>
          <w:tab w:val="left" w:pos="709"/>
        </w:tabs>
        <w:suppressAutoHyphens w:val="0"/>
        <w:ind w:left="1418" w:hanging="851"/>
        <w:jc w:val="both"/>
        <w:rPr>
          <w:sz w:val="22"/>
          <w:szCs w:val="22"/>
          <w:lang w:val="lv-LV"/>
        </w:rPr>
      </w:pPr>
      <w:r w:rsidRPr="004D3809">
        <w:rPr>
          <w:sz w:val="22"/>
          <w:szCs w:val="22"/>
          <w:lang w:val="lv-LV"/>
        </w:rPr>
        <w:t>Visa aktuālā i</w:t>
      </w:r>
      <w:r w:rsidR="002B3592" w:rsidRPr="004D3809">
        <w:rPr>
          <w:sz w:val="22"/>
          <w:szCs w:val="22"/>
          <w:lang w:val="lv-LV"/>
        </w:rPr>
        <w:t>nformācija par Konkursu, t.sk. n</w:t>
      </w:r>
      <w:r w:rsidRPr="004D3809">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4D3809">
        <w:rPr>
          <w:sz w:val="22"/>
          <w:szCs w:val="22"/>
          <w:lang w:val="lv-LV"/>
        </w:rPr>
        <w:t xml:space="preserve"> un </w:t>
      </w:r>
      <w:hyperlink r:id="rId9" w:history="1">
        <w:r w:rsidRPr="004D3809">
          <w:rPr>
            <w:rStyle w:val="Hyperlink"/>
            <w:sz w:val="22"/>
            <w:szCs w:val="22"/>
            <w:lang w:val="lv-LV"/>
          </w:rPr>
          <w:t>www.eis.gov.lv</w:t>
        </w:r>
      </w:hyperlink>
      <w:r w:rsidRPr="004D3809">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kā </w:t>
      </w:r>
      <w:r w:rsidRPr="004D3809">
        <w:rPr>
          <w:sz w:val="22"/>
          <w:szCs w:val="22"/>
          <w:lang w:val="lv-LV"/>
        </w:rPr>
        <w:lastRenderedPageBreak/>
        <w:t>piegādātājs.</w:t>
      </w:r>
      <w:r w:rsidRPr="0096130F">
        <w:rPr>
          <w:rStyle w:val="FootnoteReference"/>
          <w:sz w:val="22"/>
          <w:szCs w:val="22"/>
        </w:rPr>
        <w:footnoteReference w:id="1"/>
      </w:r>
      <w:r w:rsidR="00003116" w:rsidRPr="004D3809">
        <w:rPr>
          <w:sz w:val="22"/>
          <w:szCs w:val="22"/>
          <w:lang w:val="lv-LV"/>
        </w:rPr>
        <w:t xml:space="preserve"> </w:t>
      </w:r>
      <w:r w:rsidR="00003116" w:rsidRPr="0096130F">
        <w:rPr>
          <w:sz w:val="22"/>
          <w:szCs w:val="22"/>
          <w:lang w:val="lv-LV"/>
        </w:rPr>
        <w:t>Pretendenti ar n</w:t>
      </w:r>
      <w:r w:rsidR="00003116" w:rsidRPr="00E93B0D">
        <w:rPr>
          <w:sz w:val="22"/>
          <w:szCs w:val="22"/>
          <w:lang w:val="lv-LV"/>
        </w:rPr>
        <w:t xml:space="preserve">olikumu var iepazīties un lejupielādēt </w:t>
      </w:r>
      <w:r w:rsidR="004D3809">
        <w:rPr>
          <w:b/>
          <w:sz w:val="22"/>
          <w:szCs w:val="22"/>
          <w:lang w:val="lv-LV"/>
        </w:rPr>
        <w:t>līdz 2018</w:t>
      </w:r>
      <w:r w:rsidR="00003116" w:rsidRPr="00E93B0D">
        <w:rPr>
          <w:b/>
          <w:sz w:val="22"/>
          <w:szCs w:val="22"/>
          <w:lang w:val="lv-LV"/>
        </w:rPr>
        <w:t xml:space="preserve">. gada </w:t>
      </w:r>
      <w:r w:rsidR="00CE0B79" w:rsidRPr="00CE0B79">
        <w:rPr>
          <w:b/>
          <w:sz w:val="22"/>
          <w:szCs w:val="22"/>
          <w:lang w:val="lv-LV"/>
        </w:rPr>
        <w:t>2</w:t>
      </w:r>
      <w:r w:rsidR="004D3809" w:rsidRPr="00CE0B79">
        <w:rPr>
          <w:b/>
          <w:sz w:val="22"/>
          <w:szCs w:val="22"/>
          <w:lang w:val="lv-LV"/>
        </w:rPr>
        <w:t>.janvārim</w:t>
      </w:r>
      <w:r w:rsidR="00003116" w:rsidRPr="00E93B0D">
        <w:rPr>
          <w:b/>
          <w:sz w:val="22"/>
          <w:szCs w:val="22"/>
          <w:lang w:val="lv-LV"/>
        </w:rPr>
        <w:t>.</w:t>
      </w:r>
      <w:r w:rsidR="00003116" w:rsidRPr="00E93B0D">
        <w:rPr>
          <w:sz w:val="22"/>
          <w:szCs w:val="22"/>
          <w:lang w:val="lv-LV"/>
        </w:rPr>
        <w:t xml:space="preserve">, </w:t>
      </w:r>
      <w:r w:rsidR="00003116" w:rsidRPr="00E93B0D">
        <w:rPr>
          <w:b/>
          <w:sz w:val="22"/>
          <w:szCs w:val="22"/>
          <w:lang w:val="lv-LV"/>
        </w:rPr>
        <w:t>plkst. 10:00.</w:t>
      </w:r>
    </w:p>
    <w:p w14:paraId="08A0806A" w14:textId="08BF3AE4"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Pr="0096130F">
        <w:rPr>
          <w:sz w:val="22"/>
          <w:szCs w:val="22"/>
          <w:lang w:val="lv-LV"/>
        </w:rPr>
        <w:t xml:space="preserve">Iepirkumu nodaļas </w:t>
      </w:r>
      <w:r w:rsidR="001C7A2B" w:rsidRPr="0096130F">
        <w:rPr>
          <w:sz w:val="22"/>
          <w:szCs w:val="22"/>
          <w:lang w:val="lv-LV"/>
        </w:rPr>
        <w:t>vecākais iepirkumu speciālists</w:t>
      </w:r>
      <w:r w:rsidRPr="0096130F">
        <w:rPr>
          <w:sz w:val="22"/>
          <w:szCs w:val="22"/>
          <w:lang w:val="lv-LV"/>
        </w:rPr>
        <w:t xml:space="preserve"> </w:t>
      </w:r>
      <w:r w:rsidR="001A1ACC" w:rsidRPr="001A1ACC">
        <w:rPr>
          <w:sz w:val="22"/>
          <w:szCs w:val="22"/>
          <w:lang w:val="lv-LV"/>
        </w:rPr>
        <w:t>Iveta Benga</w:t>
      </w:r>
      <w:r w:rsidRPr="0096130F">
        <w:rPr>
          <w:sz w:val="22"/>
          <w:szCs w:val="22"/>
          <w:lang w:val="lv-LV"/>
        </w:rPr>
        <w:t>, tālrunis: 6708</w:t>
      </w:r>
      <w:r w:rsidR="009A59DC" w:rsidRPr="0096130F">
        <w:rPr>
          <w:sz w:val="22"/>
          <w:szCs w:val="22"/>
          <w:lang w:val="lv-LV"/>
        </w:rPr>
        <w:t>9</w:t>
      </w:r>
      <w:r w:rsidR="001A1ACC">
        <w:rPr>
          <w:sz w:val="22"/>
          <w:szCs w:val="22"/>
          <w:lang w:val="lv-LV"/>
        </w:rPr>
        <w:t>767</w:t>
      </w:r>
      <w:r w:rsidRPr="0096130F">
        <w:rPr>
          <w:sz w:val="22"/>
          <w:szCs w:val="22"/>
          <w:lang w:val="lv-LV"/>
        </w:rPr>
        <w:t xml:space="preserve">, e-pasts: </w:t>
      </w:r>
      <w:hyperlink r:id="rId10" w:history="1">
        <w:r w:rsidR="001A1ACC" w:rsidRPr="000E7470">
          <w:rPr>
            <w:rStyle w:val="Hyperlink"/>
            <w:sz w:val="22"/>
            <w:szCs w:val="22"/>
            <w:lang w:val="lv-LV"/>
          </w:rPr>
          <w:t>iveta.benga@rtu.lv</w:t>
        </w:r>
      </w:hyperlink>
      <w:r w:rsidRPr="0096130F">
        <w:rPr>
          <w:sz w:val="22"/>
          <w:szCs w:val="22"/>
          <w:lang w:val="lv-LV"/>
        </w:rPr>
        <w:t xml:space="preserve">, </w:t>
      </w:r>
      <w:smartTag w:uri="schemas-tilde-lv/tildestengine" w:element="veidnes">
        <w:smartTagPr>
          <w:attr w:name="text" w:val="Fakss"/>
          <w:attr w:name="baseform" w:val="Fakss"/>
          <w:attr w:name="id" w:val="-1"/>
        </w:smartTagPr>
        <w:r w:rsidRPr="0096130F">
          <w:rPr>
            <w:sz w:val="22"/>
            <w:szCs w:val="22"/>
            <w:lang w:val="lv-LV"/>
          </w:rPr>
          <w:t>fakss</w:t>
        </w:r>
      </w:smartTag>
      <w:r w:rsidRPr="0096130F">
        <w:rPr>
          <w:sz w:val="22"/>
          <w:szCs w:val="22"/>
          <w:lang w:val="lv-LV"/>
        </w:rPr>
        <w:t>: 6708</w:t>
      </w:r>
      <w:r w:rsidR="00775A41" w:rsidRPr="0096130F">
        <w:rPr>
          <w:sz w:val="22"/>
          <w:szCs w:val="22"/>
          <w:lang w:val="lv-LV"/>
        </w:rPr>
        <w:t>9710.</w:t>
      </w:r>
    </w:p>
    <w:p w14:paraId="106B074D" w14:textId="77777777"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A87BBD">
      <w:pPr>
        <w:widowControl w:val="0"/>
        <w:numPr>
          <w:ilvl w:val="3"/>
          <w:numId w:val="4"/>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6130F">
        <w:rPr>
          <w:b/>
          <w:sz w:val="22"/>
          <w:szCs w:val="22"/>
          <w:lang w:val="lv-LV"/>
        </w:rPr>
        <w:t xml:space="preserve"> </w:t>
      </w:r>
    </w:p>
    <w:p w14:paraId="0FF918E8" w14:textId="4925C7A5"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96130F" w:rsidRDefault="00216295" w:rsidP="00A87BBD">
      <w:pPr>
        <w:numPr>
          <w:ilvl w:val="1"/>
          <w:numId w:val="4"/>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41BBA8A8"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543CC8">
        <w:rPr>
          <w:b/>
          <w:sz w:val="22"/>
          <w:szCs w:val="22"/>
          <w:lang w:val="lv-LV"/>
        </w:rPr>
        <w:t>2018</w:t>
      </w:r>
      <w:r w:rsidR="00C3193A" w:rsidRPr="00E93B0D">
        <w:rPr>
          <w:b/>
          <w:sz w:val="22"/>
          <w:szCs w:val="22"/>
          <w:lang w:val="lv-LV"/>
        </w:rPr>
        <w:t xml:space="preserve">.gada </w:t>
      </w:r>
      <w:r w:rsidR="00CE0B79">
        <w:rPr>
          <w:b/>
          <w:sz w:val="22"/>
          <w:szCs w:val="22"/>
          <w:lang w:val="lv-LV"/>
        </w:rPr>
        <w:t xml:space="preserve">2.janvāra </w:t>
      </w:r>
      <w:r w:rsidRPr="00E93B0D">
        <w:rPr>
          <w:b/>
          <w:sz w:val="22"/>
          <w:szCs w:val="22"/>
          <w:lang w:val="lv-LV"/>
        </w:rPr>
        <w:t>plkst.10.00</w:t>
      </w:r>
      <w:r w:rsidRPr="0096130F">
        <w:rPr>
          <w:sz w:val="22"/>
          <w:szCs w:val="22"/>
          <w:lang w:val="lv-LV"/>
        </w:rPr>
        <w:t xml:space="preserve"> Elektronisko iepirkumu sistēmas e-konkursu apakšsistēmā. </w:t>
      </w:r>
    </w:p>
    <w:p w14:paraId="12B0A8A7" w14:textId="30501984" w:rsidR="009449E8" w:rsidRPr="0096130F" w:rsidRDefault="009449E8" w:rsidP="00A87BBD">
      <w:pPr>
        <w:numPr>
          <w:ilvl w:val="2"/>
          <w:numId w:val="4"/>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749DB0AB"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 xml:space="preserve">s atvērti RTU Iepirkumu nodaļā Kaļķu ielā 1 – 322, Rīga, </w:t>
      </w:r>
      <w:r w:rsidR="0027470D">
        <w:rPr>
          <w:b/>
          <w:sz w:val="22"/>
          <w:szCs w:val="22"/>
          <w:lang w:val="lv-LV"/>
        </w:rPr>
        <w:t xml:space="preserve">2018.gada </w:t>
      </w:r>
      <w:r w:rsidR="00CE0B79">
        <w:rPr>
          <w:b/>
          <w:sz w:val="22"/>
          <w:szCs w:val="22"/>
          <w:lang w:val="lv-LV"/>
        </w:rPr>
        <w:t>2</w:t>
      </w:r>
      <w:r w:rsidR="00AD64F2" w:rsidRPr="00E93B0D">
        <w:rPr>
          <w:b/>
          <w:sz w:val="22"/>
          <w:szCs w:val="22"/>
          <w:lang w:val="lv-LV"/>
        </w:rPr>
        <w:t>.</w:t>
      </w:r>
      <w:r w:rsidR="0027470D">
        <w:rPr>
          <w:b/>
          <w:sz w:val="22"/>
          <w:szCs w:val="22"/>
          <w:lang w:val="lv-LV"/>
        </w:rPr>
        <w:t>janvāra</w:t>
      </w:r>
      <w:r w:rsidRPr="00E93B0D">
        <w:rPr>
          <w:b/>
          <w:sz w:val="22"/>
          <w:szCs w:val="22"/>
          <w:lang w:val="lv-LV"/>
        </w:rPr>
        <w:t xml:space="preserve"> plkst.10.00</w:t>
      </w:r>
      <w:r w:rsidRPr="0096130F">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A87BBD">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7BBD">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A87BBD">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4D3809">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003116" w:rsidRDefault="008F67EA" w:rsidP="00A87BBD">
      <w:pPr>
        <w:pStyle w:val="ListParagraph"/>
        <w:numPr>
          <w:ilvl w:val="1"/>
          <w:numId w:val="6"/>
        </w:numPr>
        <w:spacing w:after="60"/>
        <w:jc w:val="both"/>
        <w:rPr>
          <w:b/>
          <w:sz w:val="22"/>
          <w:szCs w:val="22"/>
        </w:rPr>
      </w:pPr>
      <w:proofErr w:type="spellStart"/>
      <w:r w:rsidRPr="00003116">
        <w:rPr>
          <w:b/>
          <w:sz w:val="22"/>
          <w:szCs w:val="22"/>
        </w:rPr>
        <w:t>Sagatavojot</w:t>
      </w:r>
      <w:proofErr w:type="spellEnd"/>
      <w:r w:rsidRPr="00003116">
        <w:rPr>
          <w:b/>
          <w:sz w:val="22"/>
          <w:szCs w:val="22"/>
        </w:rPr>
        <w:t xml:space="preserve"> </w:t>
      </w:r>
      <w:proofErr w:type="spellStart"/>
      <w:r w:rsidRPr="00003116">
        <w:rPr>
          <w:b/>
          <w:sz w:val="22"/>
          <w:szCs w:val="22"/>
        </w:rPr>
        <w:t>piedāvājumu</w:t>
      </w:r>
      <w:proofErr w:type="spellEnd"/>
      <w:r w:rsidRPr="00003116">
        <w:rPr>
          <w:b/>
          <w:sz w:val="22"/>
          <w:szCs w:val="22"/>
        </w:rPr>
        <w:t xml:space="preserve">, </w:t>
      </w:r>
      <w:proofErr w:type="spellStart"/>
      <w:r w:rsidRPr="00003116">
        <w:rPr>
          <w:b/>
          <w:sz w:val="22"/>
          <w:szCs w:val="22"/>
        </w:rPr>
        <w:t>Pretendents</w:t>
      </w:r>
      <w:proofErr w:type="spellEnd"/>
      <w:r w:rsidRPr="00003116">
        <w:rPr>
          <w:b/>
          <w:sz w:val="22"/>
          <w:szCs w:val="22"/>
        </w:rPr>
        <w:t xml:space="preserve"> </w:t>
      </w:r>
      <w:proofErr w:type="spellStart"/>
      <w:r w:rsidRPr="00003116">
        <w:rPr>
          <w:b/>
          <w:sz w:val="22"/>
          <w:szCs w:val="22"/>
        </w:rPr>
        <w:t>ievēro</w:t>
      </w:r>
      <w:proofErr w:type="spellEnd"/>
      <w:r w:rsidRPr="00003116">
        <w:rPr>
          <w:b/>
          <w:sz w:val="22"/>
          <w:szCs w:val="22"/>
        </w:rPr>
        <w:t xml:space="preserve">, </w:t>
      </w:r>
      <w:proofErr w:type="spellStart"/>
      <w:r w:rsidRPr="00003116">
        <w:rPr>
          <w:b/>
          <w:sz w:val="22"/>
          <w:szCs w:val="22"/>
        </w:rPr>
        <w:t>ka</w:t>
      </w:r>
      <w:proofErr w:type="spellEnd"/>
      <w:r w:rsidRPr="00003116">
        <w:rPr>
          <w:b/>
          <w:sz w:val="22"/>
          <w:szCs w:val="22"/>
        </w:rPr>
        <w:t>:</w:t>
      </w:r>
    </w:p>
    <w:p w14:paraId="653AECC8"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Pieteikuma</w:t>
      </w:r>
      <w:proofErr w:type="spellEnd"/>
      <w:r w:rsidRPr="0096130F">
        <w:rPr>
          <w:sz w:val="22"/>
          <w:szCs w:val="22"/>
        </w:rPr>
        <w:t xml:space="preserve"> </w:t>
      </w:r>
      <w:proofErr w:type="spellStart"/>
      <w:r w:rsidRPr="0096130F">
        <w:rPr>
          <w:sz w:val="22"/>
          <w:szCs w:val="22"/>
        </w:rPr>
        <w:t>veidlapa</w:t>
      </w:r>
      <w:proofErr w:type="spellEnd"/>
      <w:r w:rsidRPr="0096130F">
        <w:rPr>
          <w:sz w:val="22"/>
          <w:szCs w:val="22"/>
        </w:rPr>
        <w:t xml:space="preserve">, </w:t>
      </w:r>
      <w:proofErr w:type="spellStart"/>
      <w:r w:rsidRPr="0096130F">
        <w:rPr>
          <w:sz w:val="22"/>
          <w:szCs w:val="22"/>
        </w:rPr>
        <w:t>tehniskais</w:t>
      </w:r>
      <w:proofErr w:type="spellEnd"/>
      <w:r w:rsidRPr="0096130F">
        <w:rPr>
          <w:sz w:val="22"/>
          <w:szCs w:val="22"/>
        </w:rPr>
        <w:t xml:space="preserve"> un </w:t>
      </w:r>
      <w:proofErr w:type="spellStart"/>
      <w:r w:rsidRPr="0096130F">
        <w:rPr>
          <w:sz w:val="22"/>
          <w:szCs w:val="22"/>
        </w:rPr>
        <w:t>finanšu</w:t>
      </w:r>
      <w:proofErr w:type="spellEnd"/>
      <w:r w:rsidRPr="0096130F">
        <w:rPr>
          <w:sz w:val="22"/>
          <w:szCs w:val="22"/>
        </w:rPr>
        <w:t xml:space="preserve"> </w:t>
      </w: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jāaizpilda</w:t>
      </w:r>
      <w:proofErr w:type="spellEnd"/>
      <w:r w:rsidRPr="0096130F">
        <w:rPr>
          <w:sz w:val="22"/>
          <w:szCs w:val="22"/>
        </w:rPr>
        <w:t xml:space="preserve"> </w:t>
      </w:r>
      <w:proofErr w:type="spellStart"/>
      <w:r w:rsidRPr="0096130F">
        <w:rPr>
          <w:sz w:val="22"/>
          <w:szCs w:val="22"/>
        </w:rPr>
        <w:t>tikai</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atsevišķā</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dokumentā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Microsoft Office 2010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vēlākas</w:t>
      </w:r>
      <w:proofErr w:type="spellEnd"/>
      <w:r w:rsidRPr="0096130F">
        <w:rPr>
          <w:sz w:val="22"/>
          <w:szCs w:val="22"/>
        </w:rPr>
        <w:t xml:space="preserve"> </w:t>
      </w:r>
      <w:proofErr w:type="spellStart"/>
      <w:r w:rsidRPr="0096130F">
        <w:rPr>
          <w:sz w:val="22"/>
          <w:szCs w:val="22"/>
        </w:rPr>
        <w:t>programmatūras</w:t>
      </w:r>
      <w:proofErr w:type="spellEnd"/>
      <w:r w:rsidRPr="0096130F">
        <w:rPr>
          <w:sz w:val="22"/>
          <w:szCs w:val="22"/>
        </w:rPr>
        <w:t xml:space="preserve"> </w:t>
      </w:r>
      <w:proofErr w:type="spellStart"/>
      <w:r w:rsidRPr="0096130F">
        <w:rPr>
          <w:sz w:val="22"/>
          <w:szCs w:val="22"/>
        </w:rPr>
        <w:t>versijas</w:t>
      </w:r>
      <w:proofErr w:type="spellEnd"/>
      <w:r w:rsidRPr="0096130F">
        <w:rPr>
          <w:sz w:val="22"/>
          <w:szCs w:val="22"/>
        </w:rPr>
        <w:t xml:space="preserve">) </w:t>
      </w:r>
      <w:proofErr w:type="spellStart"/>
      <w:r w:rsidRPr="0096130F">
        <w:rPr>
          <w:sz w:val="22"/>
          <w:szCs w:val="22"/>
        </w:rPr>
        <w:t>rīkiem</w:t>
      </w:r>
      <w:proofErr w:type="spellEnd"/>
      <w:r w:rsidRPr="0096130F">
        <w:rPr>
          <w:sz w:val="22"/>
          <w:szCs w:val="22"/>
        </w:rPr>
        <w:t xml:space="preserve"> </w:t>
      </w:r>
      <w:proofErr w:type="spellStart"/>
      <w:r w:rsidRPr="0096130F">
        <w:rPr>
          <w:sz w:val="22"/>
          <w:szCs w:val="22"/>
        </w:rPr>
        <w:t>lasāmā</w:t>
      </w:r>
      <w:proofErr w:type="spellEnd"/>
      <w:r w:rsidRPr="0096130F">
        <w:rPr>
          <w:sz w:val="22"/>
          <w:szCs w:val="22"/>
        </w:rPr>
        <w:t xml:space="preserve"> </w:t>
      </w:r>
      <w:proofErr w:type="spellStart"/>
      <w:r w:rsidRPr="0096130F">
        <w:rPr>
          <w:sz w:val="22"/>
          <w:szCs w:val="22"/>
        </w:rPr>
        <w:t>formātā</w:t>
      </w:r>
      <w:proofErr w:type="spellEnd"/>
      <w:r w:rsidRPr="0096130F">
        <w:rPr>
          <w:sz w:val="22"/>
          <w:szCs w:val="22"/>
        </w:rPr>
        <w:t>.</w:t>
      </w:r>
    </w:p>
    <w:p w14:paraId="4D394CCC"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drošu</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 xml:space="preserve"> un </w:t>
      </w:r>
      <w:proofErr w:type="spellStart"/>
      <w:r w:rsidRPr="0096130F">
        <w:rPr>
          <w:sz w:val="22"/>
          <w:szCs w:val="22"/>
        </w:rPr>
        <w:t>laika</w:t>
      </w:r>
      <w:proofErr w:type="spellEnd"/>
      <w:r w:rsidRPr="0096130F">
        <w:rPr>
          <w:sz w:val="22"/>
          <w:szCs w:val="22"/>
        </w:rPr>
        <w:t xml:space="preserve"> </w:t>
      </w:r>
      <w:proofErr w:type="spellStart"/>
      <w:r w:rsidRPr="0096130F">
        <w:rPr>
          <w:sz w:val="22"/>
          <w:szCs w:val="22"/>
        </w:rPr>
        <w:t>zīmogu</w:t>
      </w:r>
      <w:proofErr w:type="spellEnd"/>
      <w:r w:rsidRPr="0096130F">
        <w:rPr>
          <w:color w:val="0070C0"/>
          <w:sz w:val="22"/>
          <w:szCs w:val="22"/>
        </w:rPr>
        <w:t xml:space="preserve"> </w:t>
      </w:r>
      <w:proofErr w:type="spellStart"/>
      <w:r w:rsidRPr="0096130F">
        <w:rPr>
          <w:sz w:val="22"/>
          <w:szCs w:val="22"/>
        </w:rPr>
        <w:t>paraksta</w:t>
      </w:r>
      <w:proofErr w:type="spellEnd"/>
      <w:r w:rsidRPr="0096130F">
        <w:rPr>
          <w:sz w:val="22"/>
          <w:szCs w:val="22"/>
        </w:rPr>
        <w:t xml:space="preserve"> </w:t>
      </w:r>
      <w:proofErr w:type="spellStart"/>
      <w:r w:rsidRPr="0096130F">
        <w:rPr>
          <w:sz w:val="22"/>
          <w:szCs w:val="22"/>
        </w:rPr>
        <w:t>vismaz</w:t>
      </w:r>
      <w:proofErr w:type="spellEnd"/>
      <w:r w:rsidRPr="0096130F">
        <w:rPr>
          <w:sz w:val="22"/>
          <w:szCs w:val="22"/>
        </w:rPr>
        <w:t xml:space="preserve"> </w:t>
      </w:r>
      <w:proofErr w:type="spellStart"/>
      <w:r w:rsidRPr="0096130F">
        <w:rPr>
          <w:sz w:val="22"/>
          <w:szCs w:val="22"/>
        </w:rPr>
        <w:t>Pretendenta</w:t>
      </w:r>
      <w:proofErr w:type="spellEnd"/>
      <w:r w:rsidRPr="0096130F">
        <w:rPr>
          <w:sz w:val="22"/>
          <w:szCs w:val="22"/>
        </w:rPr>
        <w:t xml:space="preserve"> </w:t>
      </w:r>
      <w:proofErr w:type="spellStart"/>
      <w:r w:rsidRPr="0096130F">
        <w:rPr>
          <w:sz w:val="22"/>
          <w:szCs w:val="22"/>
        </w:rPr>
        <w:t>pieteikumu</w:t>
      </w:r>
      <w:proofErr w:type="spellEnd"/>
      <w:r w:rsidRPr="0096130F">
        <w:rPr>
          <w:sz w:val="22"/>
          <w:szCs w:val="22"/>
        </w:rPr>
        <w:t xml:space="preserve"> (1.pielikums). </w:t>
      </w:r>
      <w:proofErr w:type="spellStart"/>
      <w:r w:rsidRPr="0096130F">
        <w:rPr>
          <w:sz w:val="22"/>
          <w:szCs w:val="22"/>
        </w:rPr>
        <w:t>Pieteikumu</w:t>
      </w:r>
      <w:proofErr w:type="spellEnd"/>
      <w:r w:rsidRPr="0096130F">
        <w:rPr>
          <w:sz w:val="22"/>
          <w:szCs w:val="22"/>
        </w:rPr>
        <w:t xml:space="preserve"> </w:t>
      </w:r>
      <w:proofErr w:type="spellStart"/>
      <w:r w:rsidRPr="0096130F">
        <w:rPr>
          <w:sz w:val="22"/>
          <w:szCs w:val="22"/>
        </w:rPr>
        <w:t>paraksta</w:t>
      </w:r>
      <w:proofErr w:type="spellEnd"/>
      <w:r w:rsidRPr="0096130F">
        <w:rPr>
          <w:sz w:val="22"/>
          <w:szCs w:val="22"/>
        </w:rPr>
        <w:t xml:space="preserve"> </w:t>
      </w:r>
      <w:proofErr w:type="spellStart"/>
      <w:r w:rsidRPr="0096130F">
        <w:rPr>
          <w:sz w:val="22"/>
          <w:szCs w:val="22"/>
        </w:rPr>
        <w:t>Pretendentu</w:t>
      </w:r>
      <w:proofErr w:type="spellEnd"/>
      <w:r w:rsidRPr="0096130F">
        <w:rPr>
          <w:sz w:val="22"/>
          <w:szCs w:val="22"/>
        </w:rPr>
        <w:t xml:space="preserve"> </w:t>
      </w:r>
      <w:proofErr w:type="spellStart"/>
      <w:r w:rsidRPr="0096130F">
        <w:rPr>
          <w:sz w:val="22"/>
          <w:szCs w:val="22"/>
        </w:rPr>
        <w:t>pārstāvēt</w:t>
      </w:r>
      <w:proofErr w:type="spellEnd"/>
      <w:r w:rsidRPr="0096130F">
        <w:rPr>
          <w:sz w:val="22"/>
          <w:szCs w:val="22"/>
        </w:rPr>
        <w:t xml:space="preserve"> </w:t>
      </w:r>
      <w:proofErr w:type="spellStart"/>
      <w:r w:rsidRPr="0096130F">
        <w:rPr>
          <w:sz w:val="22"/>
          <w:szCs w:val="22"/>
        </w:rPr>
        <w:t>tiesīgā</w:t>
      </w:r>
      <w:proofErr w:type="spellEnd"/>
      <w:r w:rsidRPr="0096130F">
        <w:rPr>
          <w:sz w:val="22"/>
          <w:szCs w:val="22"/>
        </w:rPr>
        <w:t xml:space="preserve"> persona, </w:t>
      </w:r>
      <w:proofErr w:type="spellStart"/>
      <w:r w:rsidRPr="0096130F">
        <w:rPr>
          <w:sz w:val="22"/>
          <w:szCs w:val="22"/>
        </w:rPr>
        <w:t>pievienojot</w:t>
      </w:r>
      <w:proofErr w:type="spellEnd"/>
      <w:r w:rsidRPr="0096130F">
        <w:rPr>
          <w:sz w:val="22"/>
          <w:szCs w:val="22"/>
        </w:rPr>
        <w:t xml:space="preserve"> </w:t>
      </w:r>
      <w:proofErr w:type="spellStart"/>
      <w:r w:rsidRPr="0096130F">
        <w:rPr>
          <w:sz w:val="22"/>
          <w:szCs w:val="22"/>
        </w:rPr>
        <w:t>pārstāvību</w:t>
      </w:r>
      <w:proofErr w:type="spellEnd"/>
      <w:r w:rsidRPr="0096130F">
        <w:rPr>
          <w:sz w:val="22"/>
          <w:szCs w:val="22"/>
        </w:rPr>
        <w:t xml:space="preserve"> </w:t>
      </w:r>
      <w:proofErr w:type="spellStart"/>
      <w:r w:rsidRPr="0096130F">
        <w:rPr>
          <w:sz w:val="22"/>
          <w:szCs w:val="22"/>
        </w:rPr>
        <w:t>apliecinošu</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pilnvaru</w:t>
      </w:r>
      <w:proofErr w:type="spellEnd"/>
      <w:r w:rsidRPr="0096130F">
        <w:rPr>
          <w:sz w:val="22"/>
          <w:szCs w:val="22"/>
        </w:rPr>
        <w:t>);</w:t>
      </w:r>
    </w:p>
    <w:p w14:paraId="42258CF5" w14:textId="2C0A230B"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Citus</w:t>
      </w:r>
      <w:proofErr w:type="spellEnd"/>
      <w:r w:rsidRPr="0096130F">
        <w:rPr>
          <w:sz w:val="22"/>
          <w:szCs w:val="22"/>
        </w:rPr>
        <w:t xml:space="preserve"> </w:t>
      </w:r>
      <w:proofErr w:type="spellStart"/>
      <w:r w:rsidRPr="0096130F">
        <w:rPr>
          <w:sz w:val="22"/>
          <w:szCs w:val="22"/>
        </w:rPr>
        <w:t>dokumentus</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pēc</w:t>
      </w:r>
      <w:proofErr w:type="spellEnd"/>
      <w:r w:rsidRPr="0096130F">
        <w:rPr>
          <w:sz w:val="22"/>
          <w:szCs w:val="22"/>
        </w:rPr>
        <w:t xml:space="preserve"> </w:t>
      </w:r>
      <w:proofErr w:type="spellStart"/>
      <w:r w:rsidRPr="0096130F">
        <w:rPr>
          <w:sz w:val="22"/>
          <w:szCs w:val="22"/>
        </w:rPr>
        <w:t>saviem</w:t>
      </w:r>
      <w:proofErr w:type="spellEnd"/>
      <w:r w:rsidRPr="0096130F">
        <w:rPr>
          <w:sz w:val="22"/>
          <w:szCs w:val="22"/>
        </w:rPr>
        <w:t xml:space="preserve"> </w:t>
      </w:r>
      <w:proofErr w:type="spellStart"/>
      <w:r w:rsidRPr="0096130F">
        <w:rPr>
          <w:sz w:val="22"/>
          <w:szCs w:val="22"/>
        </w:rPr>
        <w:t>ieskatiem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tiesīgs</w:t>
      </w:r>
      <w:proofErr w:type="spellEnd"/>
      <w:r w:rsidRPr="0096130F">
        <w:rPr>
          <w:sz w:val="22"/>
          <w:szCs w:val="22"/>
        </w:rPr>
        <w:t xml:space="preserve"> </w:t>
      </w:r>
      <w:proofErr w:type="spellStart"/>
      <w:r w:rsidRPr="0096130F">
        <w:rPr>
          <w:sz w:val="22"/>
          <w:szCs w:val="22"/>
        </w:rPr>
        <w:t>iesniegt</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formā</w:t>
      </w:r>
      <w:proofErr w:type="spellEnd"/>
      <w:r w:rsidR="000D0891">
        <w:rPr>
          <w:sz w:val="22"/>
          <w:szCs w:val="22"/>
        </w:rPr>
        <w:t>,</w:t>
      </w:r>
      <w:r w:rsidRPr="0096130F">
        <w:rPr>
          <w:sz w:val="22"/>
          <w:szCs w:val="22"/>
        </w:rPr>
        <w:t xml:space="preserve"> </w:t>
      </w:r>
      <w:proofErr w:type="spellStart"/>
      <w:r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w:t>
      </w:r>
      <w:proofErr w:type="spellStart"/>
      <w:r w:rsidRPr="0096130F">
        <w:rPr>
          <w:sz w:val="22"/>
          <w:szCs w:val="22"/>
        </w:rPr>
        <w:t>piedāvāto</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Pr="0096130F">
        <w:rPr>
          <w:sz w:val="22"/>
          <w:szCs w:val="22"/>
        </w:rPr>
        <w:t>parakstot</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drošu</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w:t>
      </w:r>
    </w:p>
    <w:p w14:paraId="3CBBAED9"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jāiesniedz</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kvalitāti</w:t>
      </w:r>
      <w:proofErr w:type="spellEnd"/>
      <w:r w:rsidRPr="0096130F">
        <w:rPr>
          <w:sz w:val="22"/>
          <w:szCs w:val="22"/>
        </w:rPr>
        <w:t xml:space="preserve"> </w:t>
      </w:r>
      <w:proofErr w:type="spellStart"/>
      <w:r w:rsidRPr="0096130F">
        <w:rPr>
          <w:sz w:val="22"/>
          <w:szCs w:val="22"/>
        </w:rPr>
        <w:t>apliecinošie</w:t>
      </w:r>
      <w:proofErr w:type="spellEnd"/>
      <w:r w:rsidRPr="0096130F">
        <w:rPr>
          <w:sz w:val="22"/>
          <w:szCs w:val="22"/>
        </w:rPr>
        <w:t xml:space="preserve"> </w:t>
      </w:r>
      <w:proofErr w:type="spellStart"/>
      <w:r w:rsidRPr="0096130F">
        <w:rPr>
          <w:sz w:val="22"/>
          <w:szCs w:val="22"/>
        </w:rPr>
        <w:t>dokumenti</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sertifikāti</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tikt</w:t>
      </w:r>
      <w:proofErr w:type="spellEnd"/>
      <w:r w:rsidRPr="0096130F">
        <w:rPr>
          <w:sz w:val="22"/>
          <w:szCs w:val="22"/>
        </w:rPr>
        <w:t xml:space="preserve"> </w:t>
      </w:r>
      <w:proofErr w:type="spellStart"/>
      <w:r w:rsidRPr="0096130F">
        <w:rPr>
          <w:sz w:val="22"/>
          <w:szCs w:val="22"/>
        </w:rPr>
        <w:t>iesniegti</w:t>
      </w:r>
      <w:proofErr w:type="spellEnd"/>
      <w:r w:rsidRPr="0096130F">
        <w:rPr>
          <w:sz w:val="22"/>
          <w:szCs w:val="22"/>
        </w:rPr>
        <w:t xml:space="preserve"> </w:t>
      </w:r>
      <w:proofErr w:type="spellStart"/>
      <w:r w:rsidRPr="0096130F">
        <w:rPr>
          <w:sz w:val="22"/>
          <w:szCs w:val="22"/>
        </w:rPr>
        <w:t>citā</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pievienotu</w:t>
      </w:r>
      <w:proofErr w:type="spellEnd"/>
      <w:r w:rsidRPr="0096130F">
        <w:rPr>
          <w:sz w:val="22"/>
          <w:szCs w:val="22"/>
        </w:rPr>
        <w:t xml:space="preserve"> </w:t>
      </w:r>
      <w:proofErr w:type="spellStart"/>
      <w:r w:rsidRPr="0096130F">
        <w:rPr>
          <w:sz w:val="22"/>
          <w:szCs w:val="22"/>
        </w:rPr>
        <w:t>Pretendenta</w:t>
      </w:r>
      <w:proofErr w:type="spellEnd"/>
      <w:r w:rsidRPr="0096130F">
        <w:rPr>
          <w:sz w:val="22"/>
          <w:szCs w:val="22"/>
        </w:rPr>
        <w:t xml:space="preserve">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tulkojumu</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
    <w:p w14:paraId="0805ED15"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lastRenderedPageBreak/>
        <w:t>Ja</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iesniedzis</w:t>
      </w:r>
      <w:proofErr w:type="spellEnd"/>
      <w:r w:rsidRPr="0096130F">
        <w:rPr>
          <w:sz w:val="22"/>
          <w:szCs w:val="22"/>
        </w:rPr>
        <w:t xml:space="preserve"> </w:t>
      </w:r>
      <w:proofErr w:type="spellStart"/>
      <w:r w:rsidRPr="0096130F">
        <w:rPr>
          <w:sz w:val="22"/>
          <w:szCs w:val="22"/>
        </w:rPr>
        <w:t>kāda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 xml:space="preserve">, to </w:t>
      </w:r>
      <w:proofErr w:type="spellStart"/>
      <w:r w:rsidRPr="0096130F">
        <w:rPr>
          <w:sz w:val="22"/>
          <w:szCs w:val="22"/>
        </w:rPr>
        <w:t>apliecina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juridiskā</w:t>
      </w:r>
      <w:proofErr w:type="spellEnd"/>
      <w:r w:rsidRPr="0096130F">
        <w:rPr>
          <w:sz w:val="22"/>
          <w:szCs w:val="22"/>
        </w:rPr>
        <w:t xml:space="preserve"> </w:t>
      </w:r>
      <w:proofErr w:type="spellStart"/>
      <w:r w:rsidRPr="0096130F">
        <w:rPr>
          <w:sz w:val="22"/>
          <w:szCs w:val="22"/>
        </w:rPr>
        <w:t>spēka</w:t>
      </w:r>
      <w:proofErr w:type="spellEnd"/>
      <w:r w:rsidRPr="0096130F">
        <w:rPr>
          <w:sz w:val="22"/>
          <w:szCs w:val="22"/>
        </w:rPr>
        <w:t xml:space="preserve"> </w:t>
      </w:r>
      <w:proofErr w:type="spellStart"/>
      <w:r w:rsidRPr="0096130F">
        <w:rPr>
          <w:sz w:val="22"/>
          <w:szCs w:val="22"/>
        </w:rPr>
        <w:t>likumam</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w:t>
      </w:r>
      <w:proofErr w:type="spellEnd"/>
      <w:r w:rsidRPr="0096130F">
        <w:rPr>
          <w:sz w:val="22"/>
          <w:szCs w:val="22"/>
        </w:rPr>
        <w:t xml:space="preserve"> </w:t>
      </w:r>
      <w:proofErr w:type="spellStart"/>
      <w:r w:rsidRPr="0096130F">
        <w:rPr>
          <w:sz w:val="22"/>
          <w:szCs w:val="22"/>
        </w:rPr>
        <w:t>nav</w:t>
      </w:r>
      <w:proofErr w:type="spellEnd"/>
      <w:r w:rsidRPr="0096130F">
        <w:rPr>
          <w:sz w:val="22"/>
          <w:szCs w:val="22"/>
        </w:rPr>
        <w:t xml:space="preserve"> </w:t>
      </w:r>
      <w:proofErr w:type="spellStart"/>
      <w:r w:rsidRPr="0096130F">
        <w:rPr>
          <w:sz w:val="22"/>
          <w:szCs w:val="22"/>
        </w:rPr>
        <w:t>apliecināta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apakšpunktā</w:t>
      </w:r>
      <w:proofErr w:type="spellEnd"/>
      <w:r w:rsidRPr="0096130F">
        <w:rPr>
          <w:sz w:val="22"/>
          <w:szCs w:val="22"/>
        </w:rPr>
        <w:t xml:space="preserve"> </w:t>
      </w:r>
      <w:proofErr w:type="spellStart"/>
      <w:r w:rsidRPr="0096130F">
        <w:rPr>
          <w:sz w:val="22"/>
          <w:szCs w:val="22"/>
        </w:rPr>
        <w:t>minēto</w:t>
      </w:r>
      <w:proofErr w:type="spellEnd"/>
      <w:r w:rsidRPr="0096130F">
        <w:rPr>
          <w:sz w:val="22"/>
          <w:szCs w:val="22"/>
        </w:rPr>
        <w:t xml:space="preserve"> </w:t>
      </w:r>
      <w:proofErr w:type="spellStart"/>
      <w:r w:rsidRPr="0096130F">
        <w:rPr>
          <w:sz w:val="22"/>
          <w:szCs w:val="22"/>
        </w:rPr>
        <w:t>normatīvo</w:t>
      </w:r>
      <w:proofErr w:type="spellEnd"/>
      <w:r w:rsidRPr="0096130F">
        <w:rPr>
          <w:sz w:val="22"/>
          <w:szCs w:val="22"/>
        </w:rPr>
        <w:t xml:space="preserve"> </w:t>
      </w:r>
      <w:proofErr w:type="spellStart"/>
      <w:r w:rsidRPr="0096130F">
        <w:rPr>
          <w:sz w:val="22"/>
          <w:szCs w:val="22"/>
        </w:rPr>
        <w:t>aktu</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w:t>
      </w:r>
      <w:proofErr w:type="spellStart"/>
      <w:r w:rsidRPr="0096130F">
        <w:rPr>
          <w:sz w:val="22"/>
          <w:szCs w:val="22"/>
        </w:rPr>
        <w:t>Pasūtītājs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tam </w:t>
      </w:r>
      <w:proofErr w:type="spellStart"/>
      <w:r w:rsidRPr="0096130F">
        <w:rPr>
          <w:sz w:val="22"/>
          <w:szCs w:val="22"/>
        </w:rPr>
        <w:t>rodas</w:t>
      </w:r>
      <w:proofErr w:type="spellEnd"/>
      <w:r w:rsidRPr="0096130F">
        <w:rPr>
          <w:sz w:val="22"/>
          <w:szCs w:val="22"/>
        </w:rPr>
        <w:t xml:space="preserve"> </w:t>
      </w:r>
      <w:proofErr w:type="spellStart"/>
      <w:r w:rsidRPr="0096130F">
        <w:rPr>
          <w:sz w:val="22"/>
          <w:szCs w:val="22"/>
        </w:rPr>
        <w:t>šaubas</w:t>
      </w:r>
      <w:proofErr w:type="spellEnd"/>
      <w:r w:rsidRPr="0096130F">
        <w:rPr>
          <w:sz w:val="22"/>
          <w:szCs w:val="22"/>
        </w:rPr>
        <w:t xml:space="preserve"> par </w:t>
      </w:r>
      <w:proofErr w:type="spellStart"/>
      <w:r w:rsidRPr="0096130F">
        <w:rPr>
          <w:sz w:val="22"/>
          <w:szCs w:val="22"/>
        </w:rPr>
        <w:t>iesniegtā</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kopijas</w:t>
      </w:r>
      <w:proofErr w:type="spellEnd"/>
      <w:r w:rsidRPr="0096130F">
        <w:rPr>
          <w:sz w:val="22"/>
          <w:szCs w:val="22"/>
        </w:rPr>
        <w:t xml:space="preserve"> </w:t>
      </w:r>
      <w:proofErr w:type="spellStart"/>
      <w:r w:rsidRPr="0096130F">
        <w:rPr>
          <w:sz w:val="22"/>
          <w:szCs w:val="22"/>
        </w:rPr>
        <w:t>autentiskumu</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likuma</w:t>
      </w:r>
      <w:proofErr w:type="spellEnd"/>
      <w:r w:rsidRPr="0096130F">
        <w:rPr>
          <w:sz w:val="22"/>
          <w:szCs w:val="22"/>
        </w:rPr>
        <w:t xml:space="preserve"> 37.panta </w:t>
      </w:r>
      <w:proofErr w:type="spellStart"/>
      <w:r w:rsidRPr="0096130F">
        <w:rPr>
          <w:sz w:val="22"/>
          <w:szCs w:val="22"/>
        </w:rPr>
        <w:t>piektās</w:t>
      </w:r>
      <w:proofErr w:type="spellEnd"/>
      <w:r w:rsidRPr="0096130F">
        <w:rPr>
          <w:sz w:val="22"/>
          <w:szCs w:val="22"/>
        </w:rPr>
        <w:t xml:space="preserve"> </w:t>
      </w:r>
      <w:proofErr w:type="spellStart"/>
      <w:r w:rsidRPr="0096130F">
        <w:rPr>
          <w:sz w:val="22"/>
          <w:szCs w:val="22"/>
        </w:rPr>
        <w:t>daļas</w:t>
      </w:r>
      <w:proofErr w:type="spellEnd"/>
      <w:r w:rsidRPr="0096130F">
        <w:rPr>
          <w:sz w:val="22"/>
          <w:szCs w:val="22"/>
        </w:rPr>
        <w:t xml:space="preserve"> </w:t>
      </w:r>
      <w:proofErr w:type="spellStart"/>
      <w:r w:rsidRPr="0096130F">
        <w:rPr>
          <w:sz w:val="22"/>
          <w:szCs w:val="22"/>
        </w:rPr>
        <w:t>kārtībā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pieprasīt</w:t>
      </w:r>
      <w:proofErr w:type="spellEnd"/>
      <w:r w:rsidRPr="0096130F">
        <w:rPr>
          <w:sz w:val="22"/>
          <w:szCs w:val="22"/>
        </w:rPr>
        <w:t xml:space="preserve">, </w:t>
      </w:r>
      <w:proofErr w:type="spellStart"/>
      <w:r w:rsidRPr="0096130F">
        <w:rPr>
          <w:sz w:val="22"/>
          <w:szCs w:val="22"/>
        </w:rPr>
        <w:t>lai</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uzrāda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oriģinālu</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iesniedz</w:t>
      </w:r>
      <w:proofErr w:type="spellEnd"/>
      <w:r w:rsidRPr="0096130F">
        <w:rPr>
          <w:sz w:val="22"/>
          <w:szCs w:val="22"/>
        </w:rPr>
        <w:t xml:space="preserve">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w:t>
      </w:r>
    </w:p>
    <w:p w14:paraId="2D973A52" w14:textId="1BEF3590" w:rsidR="001E3B97" w:rsidRPr="0096130F" w:rsidRDefault="001E3B97" w:rsidP="00A87BBD">
      <w:pPr>
        <w:pStyle w:val="ListParagraph"/>
        <w:numPr>
          <w:ilvl w:val="2"/>
          <w:numId w:val="6"/>
        </w:numPr>
        <w:spacing w:after="60"/>
        <w:ind w:left="900" w:hanging="540"/>
        <w:jc w:val="both"/>
        <w:rPr>
          <w:sz w:val="22"/>
          <w:szCs w:val="22"/>
        </w:rPr>
      </w:pPr>
      <w:proofErr w:type="spellStart"/>
      <w:r w:rsidRPr="0096130F">
        <w:rPr>
          <w:sz w:val="22"/>
          <w:szCs w:val="22"/>
        </w:rPr>
        <w:t>Informāciju</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Komerclikuma</w:t>
      </w:r>
      <w:proofErr w:type="spellEnd"/>
      <w:r w:rsidRPr="0096130F">
        <w:rPr>
          <w:sz w:val="22"/>
          <w:szCs w:val="22"/>
        </w:rPr>
        <w:t xml:space="preserve"> 19.pantam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uzskatāma</w:t>
      </w:r>
      <w:proofErr w:type="spellEnd"/>
      <w:r w:rsidRPr="0096130F">
        <w:rPr>
          <w:sz w:val="22"/>
          <w:szCs w:val="22"/>
        </w:rPr>
        <w:t xml:space="preserve"> par </w:t>
      </w:r>
      <w:proofErr w:type="spellStart"/>
      <w:r w:rsidRPr="0096130F">
        <w:rPr>
          <w:sz w:val="22"/>
          <w:szCs w:val="22"/>
        </w:rPr>
        <w:t>konfidenciālu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Pr="0096130F">
        <w:rPr>
          <w:sz w:val="22"/>
          <w:szCs w:val="22"/>
        </w:rPr>
        <w:t>norāda</w:t>
      </w:r>
      <w:proofErr w:type="spellEnd"/>
      <w:r w:rsidRPr="0096130F">
        <w:rPr>
          <w:sz w:val="22"/>
          <w:szCs w:val="22"/>
        </w:rPr>
        <w:t xml:space="preserve"> </w:t>
      </w:r>
      <w:proofErr w:type="spellStart"/>
      <w:r w:rsidRPr="0096130F">
        <w:rPr>
          <w:sz w:val="22"/>
          <w:szCs w:val="22"/>
        </w:rPr>
        <w:t>savā</w:t>
      </w:r>
      <w:proofErr w:type="spellEnd"/>
      <w:r w:rsidRPr="0096130F">
        <w:rPr>
          <w:sz w:val="22"/>
          <w:szCs w:val="22"/>
        </w:rPr>
        <w:t xml:space="preserve"> </w:t>
      </w:r>
      <w:proofErr w:type="spellStart"/>
      <w:r w:rsidRPr="0096130F">
        <w:rPr>
          <w:sz w:val="22"/>
          <w:szCs w:val="22"/>
        </w:rPr>
        <w:t>piedāvājumā</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konfidenciāla</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nevar</w:t>
      </w:r>
      <w:proofErr w:type="spellEnd"/>
      <w:r w:rsidRPr="0096130F">
        <w:rPr>
          <w:sz w:val="22"/>
          <w:szCs w:val="22"/>
        </w:rPr>
        <w:t xml:space="preserve"> </w:t>
      </w:r>
      <w:proofErr w:type="spellStart"/>
      <w:r w:rsidRPr="0096130F">
        <w:rPr>
          <w:sz w:val="22"/>
          <w:szCs w:val="22"/>
        </w:rPr>
        <w:t>būt</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likumā</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noteikta</w:t>
      </w:r>
      <w:proofErr w:type="spellEnd"/>
      <w:r w:rsidRPr="0096130F">
        <w:rPr>
          <w:sz w:val="22"/>
          <w:szCs w:val="22"/>
        </w:rPr>
        <w:t xml:space="preserve"> par </w:t>
      </w:r>
      <w:proofErr w:type="spellStart"/>
      <w:r w:rsidRPr="0096130F">
        <w:rPr>
          <w:sz w:val="22"/>
          <w:szCs w:val="22"/>
        </w:rPr>
        <w:t>vispārpieejamu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w:t>
      </w:r>
    </w:p>
    <w:p w14:paraId="49DF33F1" w14:textId="77777777" w:rsidR="004E13E3"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pilnībā</w:t>
      </w:r>
      <w:proofErr w:type="spellEnd"/>
      <w:r w:rsidRPr="0096130F">
        <w:rPr>
          <w:sz w:val="22"/>
          <w:szCs w:val="22"/>
        </w:rPr>
        <w:t xml:space="preserve"> </w:t>
      </w:r>
      <w:proofErr w:type="spellStart"/>
      <w:r w:rsidRPr="0096130F">
        <w:rPr>
          <w:sz w:val="22"/>
          <w:szCs w:val="22"/>
        </w:rPr>
        <w:t>atzīst</w:t>
      </w:r>
      <w:proofErr w:type="spellEnd"/>
      <w:r w:rsidRPr="0096130F">
        <w:rPr>
          <w:sz w:val="22"/>
          <w:szCs w:val="22"/>
        </w:rPr>
        <w:t xml:space="preserve"> </w:t>
      </w:r>
      <w:proofErr w:type="spellStart"/>
      <w:r w:rsidRPr="0096130F">
        <w:rPr>
          <w:sz w:val="22"/>
          <w:szCs w:val="22"/>
        </w:rPr>
        <w:t>visus</w:t>
      </w:r>
      <w:proofErr w:type="spellEnd"/>
      <w:r w:rsidRPr="0096130F">
        <w:rPr>
          <w:sz w:val="22"/>
          <w:szCs w:val="22"/>
        </w:rPr>
        <w:t xml:space="preserve"> </w:t>
      </w:r>
      <w:proofErr w:type="spellStart"/>
      <w:r w:rsidRPr="0096130F">
        <w:rPr>
          <w:sz w:val="22"/>
          <w:szCs w:val="22"/>
        </w:rPr>
        <w:t>Nolikumā</w:t>
      </w:r>
      <w:proofErr w:type="spellEnd"/>
      <w:r w:rsidRPr="0096130F">
        <w:rPr>
          <w:sz w:val="22"/>
          <w:szCs w:val="22"/>
        </w:rPr>
        <w:t xml:space="preserve"> (t.sk.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pielikumos</w:t>
      </w:r>
      <w:proofErr w:type="spellEnd"/>
      <w:r w:rsidRPr="0096130F">
        <w:rPr>
          <w:sz w:val="22"/>
          <w:szCs w:val="22"/>
        </w:rPr>
        <w:t xml:space="preserve"> un </w:t>
      </w:r>
      <w:proofErr w:type="spellStart"/>
      <w:r w:rsidRPr="0096130F">
        <w:rPr>
          <w:sz w:val="22"/>
          <w:szCs w:val="22"/>
        </w:rPr>
        <w:t>formās</w:t>
      </w:r>
      <w:proofErr w:type="spellEnd"/>
      <w:r w:rsidRPr="0096130F">
        <w:rPr>
          <w:sz w:val="22"/>
          <w:szCs w:val="22"/>
        </w:rPr>
        <w:t xml:space="preserve">, </w:t>
      </w:r>
      <w:proofErr w:type="spellStart"/>
      <w:r w:rsidRPr="0096130F">
        <w:rPr>
          <w:sz w:val="22"/>
          <w:szCs w:val="22"/>
        </w:rPr>
        <w:t>kuras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ievietotas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ietvertos</w:t>
      </w:r>
      <w:proofErr w:type="spellEnd"/>
      <w:r w:rsidRPr="0096130F">
        <w:rPr>
          <w:sz w:val="22"/>
          <w:szCs w:val="22"/>
        </w:rPr>
        <w:t xml:space="preserve"> </w:t>
      </w:r>
      <w:proofErr w:type="spellStart"/>
      <w:r w:rsidRPr="0096130F">
        <w:rPr>
          <w:sz w:val="22"/>
          <w:szCs w:val="22"/>
        </w:rPr>
        <w:t>nosacījumus</w:t>
      </w:r>
      <w:proofErr w:type="spellEnd"/>
      <w:r w:rsidRPr="0096130F">
        <w:rPr>
          <w:sz w:val="22"/>
          <w:szCs w:val="22"/>
        </w:rPr>
        <w:t>.</w:t>
      </w:r>
    </w:p>
    <w:p w14:paraId="149B18D8" w14:textId="26669E9A" w:rsidR="001E3B97" w:rsidRPr="004E13E3" w:rsidRDefault="008F67EA" w:rsidP="00A87BBD">
      <w:pPr>
        <w:pStyle w:val="ListParagraph"/>
        <w:numPr>
          <w:ilvl w:val="2"/>
          <w:numId w:val="6"/>
        </w:numPr>
        <w:spacing w:after="60"/>
        <w:ind w:left="900" w:hanging="540"/>
        <w:jc w:val="both"/>
        <w:rPr>
          <w:sz w:val="22"/>
          <w:szCs w:val="22"/>
        </w:rPr>
      </w:pP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jāsagatavo</w:t>
      </w:r>
      <w:proofErr w:type="spellEnd"/>
      <w:r w:rsidRPr="004E13E3">
        <w:rPr>
          <w:sz w:val="22"/>
          <w:szCs w:val="22"/>
        </w:rPr>
        <w:t xml:space="preserve"> </w:t>
      </w:r>
      <w:proofErr w:type="spellStart"/>
      <w:r w:rsidRPr="004E13E3">
        <w:rPr>
          <w:sz w:val="22"/>
          <w:szCs w:val="22"/>
        </w:rPr>
        <w:t>tā</w:t>
      </w:r>
      <w:proofErr w:type="spellEnd"/>
      <w:r w:rsidRPr="004E13E3">
        <w:rPr>
          <w:sz w:val="22"/>
          <w:szCs w:val="22"/>
        </w:rPr>
        <w:t xml:space="preserve">, </w:t>
      </w:r>
      <w:proofErr w:type="spellStart"/>
      <w:r w:rsidRPr="004E13E3">
        <w:rPr>
          <w:sz w:val="22"/>
          <w:szCs w:val="22"/>
        </w:rPr>
        <w:t>lai</w:t>
      </w:r>
      <w:proofErr w:type="spellEnd"/>
      <w:r w:rsidRPr="004E13E3">
        <w:rPr>
          <w:sz w:val="22"/>
          <w:szCs w:val="22"/>
        </w:rPr>
        <w:t xml:space="preserve"> </w:t>
      </w:r>
      <w:proofErr w:type="spellStart"/>
      <w:r w:rsidRPr="004E13E3">
        <w:rPr>
          <w:sz w:val="22"/>
          <w:szCs w:val="22"/>
        </w:rPr>
        <w:t>nekādā</w:t>
      </w:r>
      <w:proofErr w:type="spellEnd"/>
      <w:r w:rsidRPr="004E13E3">
        <w:rPr>
          <w:sz w:val="22"/>
          <w:szCs w:val="22"/>
        </w:rPr>
        <w:t xml:space="preserve"> </w:t>
      </w:r>
      <w:proofErr w:type="spellStart"/>
      <w:r w:rsidRPr="004E13E3">
        <w:rPr>
          <w:sz w:val="22"/>
          <w:szCs w:val="22"/>
        </w:rPr>
        <w:t>veidā</w:t>
      </w:r>
      <w:proofErr w:type="spellEnd"/>
      <w:r w:rsidRPr="004E13E3">
        <w:rPr>
          <w:sz w:val="22"/>
          <w:szCs w:val="22"/>
        </w:rPr>
        <w:t xml:space="preserve"> </w:t>
      </w:r>
      <w:proofErr w:type="spellStart"/>
      <w:r w:rsidRPr="004E13E3">
        <w:rPr>
          <w:sz w:val="22"/>
          <w:szCs w:val="22"/>
        </w:rPr>
        <w:t>netiktu</w:t>
      </w:r>
      <w:proofErr w:type="spellEnd"/>
      <w:r w:rsidRPr="004E13E3">
        <w:rPr>
          <w:sz w:val="22"/>
          <w:szCs w:val="22"/>
        </w:rPr>
        <w:t xml:space="preserve"> </w:t>
      </w:r>
      <w:proofErr w:type="spellStart"/>
      <w:r w:rsidRPr="004E13E3">
        <w:rPr>
          <w:sz w:val="22"/>
          <w:szCs w:val="22"/>
        </w:rPr>
        <w:t>apdraudēta</w:t>
      </w:r>
      <w:proofErr w:type="spellEnd"/>
      <w:r w:rsidRPr="004E13E3">
        <w:rPr>
          <w:sz w:val="22"/>
          <w:szCs w:val="22"/>
        </w:rPr>
        <w:t xml:space="preserve"> </w:t>
      </w:r>
      <w:proofErr w:type="spellStart"/>
      <w:r w:rsidRPr="004E13E3">
        <w:rPr>
          <w:sz w:val="22"/>
          <w:szCs w:val="22"/>
        </w:rPr>
        <w:t>Elektronisko</w:t>
      </w:r>
      <w:proofErr w:type="spellEnd"/>
      <w:r w:rsidRPr="004E13E3">
        <w:rPr>
          <w:sz w:val="22"/>
          <w:szCs w:val="22"/>
        </w:rPr>
        <w:t xml:space="preserve"> </w:t>
      </w:r>
      <w:proofErr w:type="spellStart"/>
      <w:r w:rsidRPr="004E13E3">
        <w:rPr>
          <w:sz w:val="22"/>
          <w:szCs w:val="22"/>
        </w:rPr>
        <w:t>iepirkumu</w:t>
      </w:r>
      <w:proofErr w:type="spellEnd"/>
      <w:r w:rsidRPr="004E13E3">
        <w:rPr>
          <w:sz w:val="22"/>
          <w:szCs w:val="22"/>
        </w:rPr>
        <w:t xml:space="preserve"> </w:t>
      </w:r>
      <w:proofErr w:type="spellStart"/>
      <w:r w:rsidRPr="004E13E3">
        <w:rPr>
          <w:sz w:val="22"/>
          <w:szCs w:val="22"/>
        </w:rPr>
        <w:t>sistēmas</w:t>
      </w:r>
      <w:proofErr w:type="spellEnd"/>
      <w:r w:rsidRPr="004E13E3">
        <w:rPr>
          <w:sz w:val="22"/>
          <w:szCs w:val="22"/>
        </w:rPr>
        <w:t xml:space="preserve"> e-</w:t>
      </w:r>
      <w:proofErr w:type="spellStart"/>
      <w:r w:rsidRPr="004E13E3">
        <w:rPr>
          <w:sz w:val="22"/>
          <w:szCs w:val="22"/>
        </w:rPr>
        <w:t>konkursu</w:t>
      </w:r>
      <w:proofErr w:type="spellEnd"/>
      <w:r w:rsidRPr="004E13E3">
        <w:rPr>
          <w:sz w:val="22"/>
          <w:szCs w:val="22"/>
        </w:rPr>
        <w:t xml:space="preserve"> </w:t>
      </w:r>
      <w:proofErr w:type="spellStart"/>
      <w:r w:rsidRPr="004E13E3">
        <w:rPr>
          <w:sz w:val="22"/>
          <w:szCs w:val="22"/>
        </w:rPr>
        <w:t>apakšsistēmas</w:t>
      </w:r>
      <w:proofErr w:type="spellEnd"/>
      <w:r w:rsidRPr="004E13E3">
        <w:rPr>
          <w:sz w:val="22"/>
          <w:szCs w:val="22"/>
        </w:rPr>
        <w:t xml:space="preserve"> </w:t>
      </w:r>
      <w:proofErr w:type="spellStart"/>
      <w:r w:rsidRPr="004E13E3">
        <w:rPr>
          <w:sz w:val="22"/>
          <w:szCs w:val="22"/>
        </w:rPr>
        <w:t>darbība</w:t>
      </w:r>
      <w:proofErr w:type="spellEnd"/>
      <w:r w:rsidRPr="004E13E3">
        <w:rPr>
          <w:sz w:val="22"/>
          <w:szCs w:val="22"/>
        </w:rPr>
        <w:t xml:space="preserve"> un </w:t>
      </w:r>
      <w:proofErr w:type="spellStart"/>
      <w:r w:rsidRPr="004E13E3">
        <w:rPr>
          <w:sz w:val="22"/>
          <w:szCs w:val="22"/>
        </w:rPr>
        <w:t>nebūtu</w:t>
      </w:r>
      <w:proofErr w:type="spellEnd"/>
      <w:r w:rsidRPr="004E13E3">
        <w:rPr>
          <w:sz w:val="22"/>
          <w:szCs w:val="22"/>
        </w:rPr>
        <w:t xml:space="preserve"> </w:t>
      </w:r>
      <w:proofErr w:type="spellStart"/>
      <w:r w:rsidRPr="004E13E3">
        <w:rPr>
          <w:sz w:val="22"/>
          <w:szCs w:val="22"/>
        </w:rPr>
        <w:t>ierobežota</w:t>
      </w:r>
      <w:proofErr w:type="spellEnd"/>
      <w:r w:rsidRPr="004E13E3">
        <w:rPr>
          <w:sz w:val="22"/>
          <w:szCs w:val="22"/>
        </w:rPr>
        <w:t xml:space="preserve"> </w:t>
      </w:r>
      <w:proofErr w:type="spellStart"/>
      <w:r w:rsidRPr="004E13E3">
        <w:rPr>
          <w:sz w:val="22"/>
          <w:szCs w:val="22"/>
        </w:rPr>
        <w:t>piekļuve</w:t>
      </w:r>
      <w:proofErr w:type="spellEnd"/>
      <w:r w:rsidRPr="004E13E3">
        <w:rPr>
          <w:sz w:val="22"/>
          <w:szCs w:val="22"/>
        </w:rPr>
        <w:t xml:space="preserve"> </w:t>
      </w:r>
      <w:proofErr w:type="spellStart"/>
      <w:r w:rsidRPr="004E13E3">
        <w:rPr>
          <w:sz w:val="22"/>
          <w:szCs w:val="22"/>
        </w:rPr>
        <w:t>piedāvājumā</w:t>
      </w:r>
      <w:proofErr w:type="spellEnd"/>
      <w:r w:rsidRPr="004E13E3">
        <w:rPr>
          <w:sz w:val="22"/>
          <w:szCs w:val="22"/>
        </w:rPr>
        <w:t xml:space="preserve"> </w:t>
      </w:r>
      <w:proofErr w:type="spellStart"/>
      <w:r w:rsidRPr="004E13E3">
        <w:rPr>
          <w:sz w:val="22"/>
          <w:szCs w:val="22"/>
        </w:rPr>
        <w:t>ietvertajai</w:t>
      </w:r>
      <w:proofErr w:type="spellEnd"/>
      <w:r w:rsidRPr="004E13E3">
        <w:rPr>
          <w:sz w:val="22"/>
          <w:szCs w:val="22"/>
        </w:rPr>
        <w:t xml:space="preserve"> </w:t>
      </w:r>
      <w:proofErr w:type="spellStart"/>
      <w:r w:rsidRPr="004E13E3">
        <w:rPr>
          <w:sz w:val="22"/>
          <w:szCs w:val="22"/>
        </w:rPr>
        <w:t>informācijai</w:t>
      </w:r>
      <w:proofErr w:type="spellEnd"/>
      <w:r w:rsidRPr="004E13E3">
        <w:rPr>
          <w:sz w:val="22"/>
          <w:szCs w:val="22"/>
        </w:rPr>
        <w:t xml:space="preserve">, </w:t>
      </w:r>
      <w:proofErr w:type="spellStart"/>
      <w:r w:rsidRPr="004E13E3">
        <w:rPr>
          <w:sz w:val="22"/>
          <w:szCs w:val="22"/>
        </w:rPr>
        <w:t>tostarp</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nedrīkst</w:t>
      </w:r>
      <w:proofErr w:type="spellEnd"/>
      <w:r w:rsidRPr="004E13E3">
        <w:rPr>
          <w:sz w:val="22"/>
          <w:szCs w:val="22"/>
        </w:rPr>
        <w:t xml:space="preserve"> </w:t>
      </w:r>
      <w:proofErr w:type="spellStart"/>
      <w:r w:rsidRPr="004E13E3">
        <w:rPr>
          <w:sz w:val="22"/>
          <w:szCs w:val="22"/>
        </w:rPr>
        <w:t>saturēt</w:t>
      </w:r>
      <w:proofErr w:type="spellEnd"/>
      <w:r w:rsidRPr="004E13E3">
        <w:rPr>
          <w:sz w:val="22"/>
          <w:szCs w:val="22"/>
        </w:rPr>
        <w:t xml:space="preserve"> </w:t>
      </w:r>
      <w:proofErr w:type="spellStart"/>
      <w:r w:rsidRPr="004E13E3">
        <w:rPr>
          <w:sz w:val="22"/>
          <w:szCs w:val="22"/>
        </w:rPr>
        <w:t>datorvīrusus</w:t>
      </w:r>
      <w:proofErr w:type="spellEnd"/>
      <w:r w:rsidRPr="004E13E3">
        <w:rPr>
          <w:sz w:val="22"/>
          <w:szCs w:val="22"/>
        </w:rPr>
        <w:t xml:space="preserve"> un </w:t>
      </w:r>
      <w:proofErr w:type="spellStart"/>
      <w:r w:rsidRPr="004E13E3">
        <w:rPr>
          <w:sz w:val="22"/>
          <w:szCs w:val="22"/>
        </w:rPr>
        <w:t>citas</w:t>
      </w:r>
      <w:proofErr w:type="spellEnd"/>
      <w:r w:rsidRPr="004E13E3">
        <w:rPr>
          <w:sz w:val="22"/>
          <w:szCs w:val="22"/>
        </w:rPr>
        <w:t xml:space="preserve"> </w:t>
      </w:r>
      <w:proofErr w:type="spellStart"/>
      <w:r w:rsidRPr="004E13E3">
        <w:rPr>
          <w:sz w:val="22"/>
          <w:szCs w:val="22"/>
        </w:rPr>
        <w:t>kaitīgas</w:t>
      </w:r>
      <w:proofErr w:type="spellEnd"/>
      <w:r w:rsidRPr="004E13E3">
        <w:rPr>
          <w:sz w:val="22"/>
          <w:szCs w:val="22"/>
        </w:rPr>
        <w:t xml:space="preserve"> </w:t>
      </w:r>
      <w:proofErr w:type="spellStart"/>
      <w:r w:rsidRPr="004E13E3">
        <w:rPr>
          <w:sz w:val="22"/>
          <w:szCs w:val="22"/>
        </w:rPr>
        <w:t>programmatūras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to </w:t>
      </w:r>
      <w:proofErr w:type="spellStart"/>
      <w:r w:rsidRPr="004E13E3">
        <w:rPr>
          <w:sz w:val="22"/>
          <w:szCs w:val="22"/>
        </w:rPr>
        <w:t>ģeneratorus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w:t>
      </w:r>
      <w:proofErr w:type="spellStart"/>
      <w:r w:rsidRPr="004E13E3">
        <w:rPr>
          <w:sz w:val="22"/>
          <w:szCs w:val="22"/>
        </w:rPr>
        <w:t>ja</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ir</w:t>
      </w:r>
      <w:proofErr w:type="spellEnd"/>
      <w:r w:rsidRPr="004E13E3">
        <w:rPr>
          <w:sz w:val="22"/>
          <w:szCs w:val="22"/>
        </w:rPr>
        <w:t xml:space="preserve"> </w:t>
      </w:r>
      <w:proofErr w:type="spellStart"/>
      <w:r w:rsidRPr="004E13E3">
        <w:rPr>
          <w:sz w:val="22"/>
          <w:szCs w:val="22"/>
        </w:rPr>
        <w:t>šifrēts</w:t>
      </w:r>
      <w:proofErr w:type="spellEnd"/>
      <w:r w:rsidRPr="004E13E3">
        <w:rPr>
          <w:sz w:val="22"/>
          <w:szCs w:val="22"/>
        </w:rPr>
        <w:t xml:space="preserve">, </w:t>
      </w:r>
      <w:proofErr w:type="spellStart"/>
      <w:r w:rsidRPr="004E13E3">
        <w:rPr>
          <w:sz w:val="22"/>
          <w:szCs w:val="22"/>
        </w:rPr>
        <w:t>Pretendentam</w:t>
      </w:r>
      <w:proofErr w:type="spellEnd"/>
      <w:r w:rsidRPr="004E13E3">
        <w:rPr>
          <w:sz w:val="22"/>
          <w:szCs w:val="22"/>
        </w:rPr>
        <w:t xml:space="preserve"> </w:t>
      </w:r>
      <w:proofErr w:type="spellStart"/>
      <w:r w:rsidRPr="004E13E3">
        <w:rPr>
          <w:sz w:val="22"/>
          <w:szCs w:val="22"/>
        </w:rPr>
        <w:t>noteiktajā</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(ne </w:t>
      </w:r>
      <w:proofErr w:type="spellStart"/>
      <w:r w:rsidRPr="004E13E3">
        <w:rPr>
          <w:sz w:val="22"/>
          <w:szCs w:val="22"/>
        </w:rPr>
        <w:t>vēlāk</w:t>
      </w:r>
      <w:proofErr w:type="spellEnd"/>
      <w:r w:rsidRPr="004E13E3">
        <w:rPr>
          <w:sz w:val="22"/>
          <w:szCs w:val="22"/>
        </w:rPr>
        <w:t xml:space="preserve"> </w:t>
      </w:r>
      <w:proofErr w:type="spellStart"/>
      <w:r w:rsidRPr="004E13E3">
        <w:rPr>
          <w:sz w:val="22"/>
          <w:szCs w:val="22"/>
        </w:rPr>
        <w:t>kā</w:t>
      </w:r>
      <w:proofErr w:type="spellEnd"/>
      <w:r w:rsidRPr="004E13E3">
        <w:rPr>
          <w:sz w:val="22"/>
          <w:szCs w:val="22"/>
        </w:rPr>
        <w:t xml:space="preserve"> 15 </w:t>
      </w:r>
      <w:proofErr w:type="spellStart"/>
      <w:r w:rsidRPr="004E13E3">
        <w:rPr>
          <w:sz w:val="22"/>
          <w:szCs w:val="22"/>
        </w:rPr>
        <w:t>minūšu</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w:t>
      </w:r>
      <w:proofErr w:type="spellStart"/>
      <w:r w:rsidRPr="004E13E3">
        <w:rPr>
          <w:sz w:val="22"/>
          <w:szCs w:val="22"/>
        </w:rPr>
        <w:t>pēc</w:t>
      </w:r>
      <w:proofErr w:type="spellEnd"/>
      <w:r w:rsidRPr="004E13E3">
        <w:rPr>
          <w:sz w:val="22"/>
          <w:szCs w:val="22"/>
        </w:rPr>
        <w:t xml:space="preserve"> </w:t>
      </w:r>
      <w:proofErr w:type="spellStart"/>
      <w:r w:rsidRPr="004E13E3">
        <w:rPr>
          <w:sz w:val="22"/>
          <w:szCs w:val="22"/>
        </w:rPr>
        <w:t>piedāvājumu</w:t>
      </w:r>
      <w:proofErr w:type="spellEnd"/>
      <w:r w:rsidRPr="004E13E3">
        <w:rPr>
          <w:sz w:val="22"/>
          <w:szCs w:val="22"/>
        </w:rPr>
        <w:t xml:space="preserve"> </w:t>
      </w:r>
      <w:proofErr w:type="spellStart"/>
      <w:r w:rsidRPr="004E13E3">
        <w:rPr>
          <w:sz w:val="22"/>
          <w:szCs w:val="22"/>
        </w:rPr>
        <w:t>atvēršanas</w:t>
      </w:r>
      <w:proofErr w:type="spellEnd"/>
      <w:r w:rsidRPr="004E13E3">
        <w:rPr>
          <w:sz w:val="22"/>
          <w:szCs w:val="22"/>
        </w:rPr>
        <w:t xml:space="preserve"> </w:t>
      </w:r>
      <w:proofErr w:type="spellStart"/>
      <w:r w:rsidRPr="004E13E3">
        <w:rPr>
          <w:sz w:val="22"/>
          <w:szCs w:val="22"/>
        </w:rPr>
        <w:t>uzsākšanas</w:t>
      </w:r>
      <w:proofErr w:type="spellEnd"/>
      <w:r w:rsidRPr="004E13E3">
        <w:rPr>
          <w:sz w:val="22"/>
          <w:szCs w:val="22"/>
        </w:rPr>
        <w:t xml:space="preserve">) </w:t>
      </w:r>
      <w:proofErr w:type="spellStart"/>
      <w:r w:rsidRPr="004E13E3">
        <w:rPr>
          <w:sz w:val="22"/>
          <w:szCs w:val="22"/>
        </w:rPr>
        <w:t>jāiesniedz</w:t>
      </w:r>
      <w:proofErr w:type="spellEnd"/>
      <w:r w:rsidRPr="004E13E3">
        <w:rPr>
          <w:sz w:val="22"/>
          <w:szCs w:val="22"/>
        </w:rPr>
        <w:t xml:space="preserve"> </w:t>
      </w:r>
      <w:proofErr w:type="spellStart"/>
      <w:r w:rsidRPr="004E13E3">
        <w:rPr>
          <w:sz w:val="22"/>
          <w:szCs w:val="22"/>
        </w:rPr>
        <w:t>derīga</w:t>
      </w:r>
      <w:proofErr w:type="spellEnd"/>
      <w:r w:rsidRPr="004E13E3">
        <w:rPr>
          <w:sz w:val="22"/>
          <w:szCs w:val="22"/>
        </w:rPr>
        <w:t xml:space="preserve"> </w:t>
      </w:r>
      <w:proofErr w:type="spellStart"/>
      <w:r w:rsidRPr="004E13E3">
        <w:rPr>
          <w:sz w:val="22"/>
          <w:szCs w:val="22"/>
        </w:rPr>
        <w:t>elektroniska</w:t>
      </w:r>
      <w:proofErr w:type="spellEnd"/>
      <w:r w:rsidRPr="004E13E3">
        <w:rPr>
          <w:sz w:val="22"/>
          <w:szCs w:val="22"/>
        </w:rPr>
        <w:t xml:space="preserve"> </w:t>
      </w:r>
      <w:proofErr w:type="spellStart"/>
      <w:r w:rsidRPr="004E13E3">
        <w:rPr>
          <w:sz w:val="22"/>
          <w:szCs w:val="22"/>
        </w:rPr>
        <w:t>atslēga</w:t>
      </w:r>
      <w:proofErr w:type="spellEnd"/>
      <w:r w:rsidRPr="004E13E3">
        <w:rPr>
          <w:sz w:val="22"/>
          <w:szCs w:val="22"/>
        </w:rPr>
        <w:t xml:space="preserve"> un parole </w:t>
      </w:r>
      <w:proofErr w:type="spellStart"/>
      <w:r w:rsidRPr="004E13E3">
        <w:rPr>
          <w:sz w:val="22"/>
          <w:szCs w:val="22"/>
        </w:rPr>
        <w:t>šifrētā</w:t>
      </w:r>
      <w:proofErr w:type="spellEnd"/>
      <w:r w:rsidRPr="004E13E3">
        <w:rPr>
          <w:sz w:val="22"/>
          <w:szCs w:val="22"/>
        </w:rPr>
        <w:t xml:space="preserve"> </w:t>
      </w:r>
      <w:proofErr w:type="spellStart"/>
      <w:r w:rsidRPr="004E13E3">
        <w:rPr>
          <w:sz w:val="22"/>
          <w:szCs w:val="22"/>
        </w:rPr>
        <w:t>dokumenta</w:t>
      </w:r>
      <w:proofErr w:type="spellEnd"/>
      <w:r w:rsidRPr="004E13E3">
        <w:rPr>
          <w:sz w:val="22"/>
          <w:szCs w:val="22"/>
        </w:rPr>
        <w:t xml:space="preserve"> </w:t>
      </w:r>
      <w:proofErr w:type="spellStart"/>
      <w:r w:rsidRPr="004E13E3">
        <w:rPr>
          <w:sz w:val="22"/>
          <w:szCs w:val="22"/>
        </w:rPr>
        <w:t>atvēršanai</w:t>
      </w:r>
      <w:proofErr w:type="spellEnd"/>
      <w:r w:rsidRPr="004E13E3">
        <w:rPr>
          <w:sz w:val="22"/>
          <w:szCs w:val="22"/>
        </w:rPr>
        <w:t>.</w:t>
      </w:r>
    </w:p>
    <w:p w14:paraId="52551C47" w14:textId="71858819" w:rsidR="008F67EA" w:rsidRPr="0096130F" w:rsidRDefault="008F67EA" w:rsidP="001E3B97">
      <w:pPr>
        <w:pStyle w:val="ListParagraph"/>
        <w:spacing w:after="60"/>
        <w:ind w:left="900"/>
        <w:jc w:val="both"/>
        <w:rPr>
          <w:sz w:val="22"/>
          <w:szCs w:val="22"/>
        </w:rPr>
      </w:pPr>
      <w:proofErr w:type="spellStart"/>
      <w:r w:rsidRPr="0096130F">
        <w:rPr>
          <w:sz w:val="22"/>
          <w:szCs w:val="22"/>
        </w:rPr>
        <w:t>Ja</w:t>
      </w:r>
      <w:proofErr w:type="spellEnd"/>
      <w:r w:rsidRPr="0096130F">
        <w:rPr>
          <w:sz w:val="22"/>
          <w:szCs w:val="22"/>
        </w:rPr>
        <w:t xml:space="preserve"> </w:t>
      </w: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saturēs</w:t>
      </w:r>
      <w:proofErr w:type="spellEnd"/>
      <w:r w:rsidRPr="0096130F">
        <w:rPr>
          <w:sz w:val="22"/>
          <w:szCs w:val="22"/>
        </w:rPr>
        <w:t xml:space="preserve"> </w:t>
      </w:r>
      <w:proofErr w:type="spellStart"/>
      <w:r w:rsidRPr="0096130F">
        <w:rPr>
          <w:sz w:val="22"/>
          <w:szCs w:val="22"/>
        </w:rPr>
        <w:t>kādu</w:t>
      </w:r>
      <w:proofErr w:type="spellEnd"/>
      <w:r w:rsidRPr="0096130F">
        <w:rPr>
          <w:sz w:val="22"/>
          <w:szCs w:val="22"/>
        </w:rPr>
        <w:t xml:space="preserve"> no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punktā</w:t>
      </w:r>
      <w:proofErr w:type="spellEnd"/>
      <w:r w:rsidRPr="0096130F">
        <w:rPr>
          <w:sz w:val="22"/>
          <w:szCs w:val="22"/>
        </w:rPr>
        <w:t xml:space="preserve"> </w:t>
      </w:r>
      <w:proofErr w:type="spellStart"/>
      <w:r w:rsidRPr="0096130F">
        <w:rPr>
          <w:sz w:val="22"/>
          <w:szCs w:val="22"/>
        </w:rPr>
        <w:t>minētajiem</w:t>
      </w:r>
      <w:proofErr w:type="spellEnd"/>
      <w:r w:rsidRPr="0096130F">
        <w:rPr>
          <w:sz w:val="22"/>
          <w:szCs w:val="22"/>
        </w:rPr>
        <w:t xml:space="preserve"> </w:t>
      </w:r>
      <w:proofErr w:type="spellStart"/>
      <w:r w:rsidRPr="0096130F">
        <w:rPr>
          <w:sz w:val="22"/>
          <w:szCs w:val="22"/>
        </w:rPr>
        <w:t>riskiem</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netiks</w:t>
      </w:r>
      <w:proofErr w:type="spellEnd"/>
      <w:r w:rsidRPr="0096130F">
        <w:rPr>
          <w:sz w:val="22"/>
          <w:szCs w:val="22"/>
        </w:rPr>
        <w:t xml:space="preserve"> </w:t>
      </w:r>
      <w:proofErr w:type="spellStart"/>
      <w:r w:rsidRPr="0096130F">
        <w:rPr>
          <w:sz w:val="22"/>
          <w:szCs w:val="22"/>
        </w:rPr>
        <w:t>izskatīts</w:t>
      </w:r>
      <w:proofErr w:type="spellEnd"/>
      <w:r w:rsidRPr="0096130F">
        <w:rPr>
          <w:sz w:val="22"/>
          <w:szCs w:val="22"/>
        </w:rPr>
        <w:t>.</w:t>
      </w:r>
    </w:p>
    <w:p w14:paraId="2AC32437" w14:textId="62C82127" w:rsidR="000A7C41" w:rsidRPr="0096130F" w:rsidRDefault="000A7C41" w:rsidP="00A87BBD">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7450DC8" w14:textId="4406D7D2"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Pr>
          <w:rFonts w:ascii="Times New Roman" w:hAnsi="Times New Roman"/>
          <w:sz w:val="22"/>
          <w:szCs w:val="22"/>
          <w:lang w:val="lv-LV"/>
        </w:rPr>
        <w:t xml:space="preserve"> (Nolikuma 1.pielikums)</w:t>
      </w:r>
      <w:r w:rsidRPr="0096130F">
        <w:rPr>
          <w:rFonts w:ascii="Times New Roman" w:hAnsi="Times New Roman"/>
          <w:sz w:val="22"/>
          <w:szCs w:val="22"/>
          <w:lang w:val="lv-LV"/>
        </w:rPr>
        <w:t>.</w:t>
      </w:r>
    </w:p>
    <w:p w14:paraId="0C8D49CF" w14:textId="77777777"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Kvalifikācijas dokumenti (Nolikuma 4.punkts);</w:t>
      </w:r>
    </w:p>
    <w:p w14:paraId="758B1140" w14:textId="0DC05134"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96130F">
        <w:rPr>
          <w:rFonts w:ascii="Times New Roman" w:hAnsi="Times New Roman"/>
          <w:sz w:val="22"/>
          <w:szCs w:val="22"/>
          <w:lang w:val="lv-LV"/>
        </w:rPr>
        <w:t xml:space="preserve"> 5</w:t>
      </w:r>
      <w:r w:rsidRPr="0096130F">
        <w:rPr>
          <w:rFonts w:ascii="Times New Roman" w:hAnsi="Times New Roman"/>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A87BBD">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C2218C1" w14:textId="1148862C" w:rsidR="001C557B" w:rsidRPr="0096130F" w:rsidRDefault="001C557B" w:rsidP="00A87BBD">
      <w:pPr>
        <w:pStyle w:val="Index1"/>
        <w:numPr>
          <w:ilvl w:val="1"/>
          <w:numId w:val="5"/>
        </w:numPr>
        <w:ind w:left="540" w:hanging="450"/>
      </w:pPr>
      <w:r w:rsidRPr="0096130F">
        <w:t>Pasūtītājs izslēdz pretendentu no dalības iepirkuma procedūrā Publisko iepirkumu likuma (turpmāk – PIL) 42.panta pirmajā daļā noteiktajos gadījumos.</w:t>
      </w:r>
      <w:r w:rsidR="009D7CE0" w:rsidRPr="0096130F">
        <w:t xml:space="preserve"> </w:t>
      </w:r>
    </w:p>
    <w:p w14:paraId="2FDA621F" w14:textId="022D3A4C" w:rsidR="00E66DEA" w:rsidRPr="0096130F" w:rsidRDefault="001C557B" w:rsidP="00A87BBD">
      <w:pPr>
        <w:pStyle w:val="Index1"/>
        <w:numPr>
          <w:ilvl w:val="1"/>
          <w:numId w:val="5"/>
        </w:numPr>
        <w:ind w:left="540" w:hanging="450"/>
      </w:pPr>
      <w:r w:rsidRPr="0096130F">
        <w:t>Pasūtītājs pārbaudi par pretendentu izslēgšanas gadījumu esamību veic kārtībā, kāda ir noteikta PIL 42. pantā.</w:t>
      </w:r>
      <w:r w:rsidR="00E66DEA" w:rsidRPr="0096130F">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A87BBD">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5A729D"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5A729D"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5A729D"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 xml:space="preserve">retendentu reģistrāciju atbilstoši normatīvo aktu prasībām, Iepirkuma komisija pārbaudīs Uzņēmumu reģistra datubāzē. Ārvalstī reģistrētam Pretendentam jāiesniedz kompetentas </w:t>
            </w:r>
            <w:r w:rsidRPr="0069000A">
              <w:rPr>
                <w:sz w:val="22"/>
                <w:szCs w:val="22"/>
                <w:lang w:val="lv-LV"/>
              </w:rPr>
              <w:lastRenderedPageBreak/>
              <w:t>attiecīgās valsts institūcijas izsniegts dokuments, kas apliecina, ka Pretendents ir reģistrēts atbilstoši tās valsts normatīvo aktu prasībām.</w:t>
            </w:r>
          </w:p>
        </w:tc>
      </w:tr>
    </w:tbl>
    <w:p w14:paraId="48DE6F11" w14:textId="77777777" w:rsidR="001408E3" w:rsidRPr="0096130F" w:rsidRDefault="00314F18" w:rsidP="00A87BBD">
      <w:pPr>
        <w:pStyle w:val="Index1"/>
        <w:numPr>
          <w:ilvl w:val="1"/>
          <w:numId w:val="8"/>
        </w:numPr>
        <w:tabs>
          <w:tab w:val="clear" w:pos="786"/>
          <w:tab w:val="num" w:pos="450"/>
        </w:tabs>
        <w:ind w:left="450"/>
      </w:pPr>
      <w:r w:rsidRPr="0096130F">
        <w:lastRenderedPageBreak/>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A87BBD">
      <w:pPr>
        <w:pStyle w:val="Index1"/>
        <w:numPr>
          <w:ilvl w:val="1"/>
          <w:numId w:val="8"/>
        </w:numPr>
        <w:tabs>
          <w:tab w:val="clear" w:pos="786"/>
          <w:tab w:val="num" w:pos="450"/>
        </w:tabs>
        <w:ind w:left="450"/>
      </w:pPr>
      <w:r w:rsidRPr="0096130F">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A87BBD">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A87BBD">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77777777" w:rsidR="001408E3" w:rsidRPr="0096130F" w:rsidRDefault="006164A5" w:rsidP="00A87BBD">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r w:rsidR="001408E3" w:rsidRPr="0096130F">
        <w:t>\</w:t>
      </w:r>
    </w:p>
    <w:p w14:paraId="0B3B73F1" w14:textId="77777777" w:rsidR="001408E3" w:rsidRPr="0096130F" w:rsidRDefault="007A3E8E" w:rsidP="00A87BBD">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6D2DA5B8" w:rsidR="00221532" w:rsidRPr="0096130F" w:rsidRDefault="00221532" w:rsidP="00A87BBD">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96130F" w:rsidRDefault="00216295" w:rsidP="00A87BBD">
      <w:pPr>
        <w:pStyle w:val="ListParagraph"/>
        <w:numPr>
          <w:ilvl w:val="0"/>
          <w:numId w:val="9"/>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piedāvājuma sagatavošanu</w:t>
      </w:r>
    </w:p>
    <w:p w14:paraId="3DF71D8F" w14:textId="7BD378DB" w:rsidR="0014224B" w:rsidRPr="0014550F" w:rsidRDefault="0014224B"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14550F">
        <w:rPr>
          <w:sz w:val="22"/>
          <w:szCs w:val="22"/>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14550F" w:rsidRDefault="0014224B" w:rsidP="00A87BBD">
      <w:pPr>
        <w:pStyle w:val="ListParagraph"/>
        <w:numPr>
          <w:ilvl w:val="1"/>
          <w:numId w:val="9"/>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14550F" w:rsidRDefault="0030486F" w:rsidP="00A87BBD">
      <w:pPr>
        <w:numPr>
          <w:ilvl w:val="1"/>
          <w:numId w:val="9"/>
        </w:numPr>
        <w:suppressAutoHyphens w:val="0"/>
        <w:ind w:left="450" w:hanging="450"/>
        <w:jc w:val="both"/>
        <w:rPr>
          <w:b/>
          <w:sz w:val="22"/>
          <w:szCs w:val="22"/>
          <w:lang w:val="lv-LV"/>
        </w:rPr>
      </w:pPr>
      <w:r w:rsidRPr="0014550F">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77777777" w:rsidR="0014224B" w:rsidRPr="0014550F" w:rsidRDefault="0014224B" w:rsidP="00A87BBD">
      <w:pPr>
        <w:numPr>
          <w:ilvl w:val="1"/>
          <w:numId w:val="9"/>
        </w:numPr>
        <w:suppressAutoHyphens w:val="0"/>
        <w:ind w:left="450" w:hanging="450"/>
        <w:jc w:val="both"/>
        <w:rPr>
          <w:b/>
          <w:sz w:val="22"/>
          <w:szCs w:val="22"/>
          <w:lang w:val="lv-LV"/>
        </w:rPr>
      </w:pPr>
      <w:r w:rsidRPr="0014550F">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A87BBD">
      <w:pPr>
        <w:numPr>
          <w:ilvl w:val="1"/>
          <w:numId w:val="9"/>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A87BBD">
      <w:pPr>
        <w:numPr>
          <w:ilvl w:val="2"/>
          <w:numId w:val="9"/>
        </w:numPr>
        <w:suppressAutoHyphens w:val="0"/>
        <w:ind w:left="450" w:hanging="450"/>
        <w:jc w:val="both"/>
        <w:rPr>
          <w:sz w:val="22"/>
          <w:szCs w:val="22"/>
          <w:lang w:val="lv-LV"/>
        </w:rPr>
      </w:pPr>
      <w:r w:rsidRPr="0014550F">
        <w:rPr>
          <w:sz w:val="22"/>
          <w:szCs w:val="22"/>
          <w:lang w:val="lv-LV"/>
        </w:rPr>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A87BBD">
      <w:pPr>
        <w:numPr>
          <w:ilvl w:val="2"/>
          <w:numId w:val="9"/>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A87BBD">
      <w:pPr>
        <w:numPr>
          <w:ilvl w:val="2"/>
          <w:numId w:val="9"/>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A87BBD">
      <w:pPr>
        <w:pStyle w:val="ListParagraph"/>
        <w:numPr>
          <w:ilvl w:val="1"/>
          <w:numId w:val="9"/>
        </w:numPr>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A87BBD">
      <w:pPr>
        <w:widowControl w:val="0"/>
        <w:numPr>
          <w:ilvl w:val="0"/>
          <w:numId w:val="9"/>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A87BBD">
      <w:pPr>
        <w:widowControl w:val="0"/>
        <w:numPr>
          <w:ilvl w:val="1"/>
          <w:numId w:val="9"/>
        </w:numPr>
        <w:suppressAutoHyphens w:val="0"/>
        <w:ind w:left="450" w:hanging="450"/>
        <w:jc w:val="both"/>
        <w:rPr>
          <w:b/>
          <w:sz w:val="22"/>
          <w:szCs w:val="22"/>
          <w:lang w:val="lv-LV"/>
        </w:rPr>
      </w:pPr>
      <w:r w:rsidRPr="0096130F">
        <w:rPr>
          <w:sz w:val="22"/>
          <w:szCs w:val="22"/>
          <w:lang w:val="lv-LV"/>
        </w:rPr>
        <w:lastRenderedPageBreak/>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A87BBD">
      <w:pPr>
        <w:widowControl w:val="0"/>
        <w:numPr>
          <w:ilvl w:val="1"/>
          <w:numId w:val="9"/>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A87BBD">
      <w:pPr>
        <w:widowControl w:val="0"/>
        <w:numPr>
          <w:ilvl w:val="1"/>
          <w:numId w:val="9"/>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3440EDCF" w:rsidR="00216295" w:rsidRPr="0096130F"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Pr="0096130F">
        <w:rPr>
          <w:sz w:val="22"/>
          <w:szCs w:val="22"/>
          <w:lang w:val="lv-LV"/>
        </w:rPr>
        <w:t>piedāvājumu</w:t>
      </w:r>
      <w:r w:rsidR="00150CF0" w:rsidRPr="0096130F">
        <w:rPr>
          <w:sz w:val="22"/>
          <w:szCs w:val="22"/>
          <w:lang w:val="lv-LV"/>
        </w:rPr>
        <w:t>, kuru nosaka, ņemot vērā tikai cenu</w:t>
      </w:r>
      <w:r w:rsidR="00B169D6" w:rsidRPr="0096130F">
        <w:rPr>
          <w:sz w:val="22"/>
          <w:szCs w:val="22"/>
          <w:lang w:val="lv-LV"/>
        </w:rPr>
        <w:t xml:space="preserve"> </w:t>
      </w:r>
      <w:r w:rsidR="001E1708" w:rsidRPr="0096130F">
        <w:rPr>
          <w:sz w:val="22"/>
          <w:szCs w:val="22"/>
          <w:u w:val="single"/>
          <w:lang w:val="lv-LV"/>
        </w:rPr>
        <w:t>katrā iepirkuma daļā</w:t>
      </w:r>
      <w:r w:rsidRPr="0096130F">
        <w:rPr>
          <w:iCs/>
          <w:sz w:val="22"/>
          <w:szCs w:val="22"/>
          <w:u w:val="single"/>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7488841B" w:rsidR="00216295" w:rsidRPr="0096130F" w:rsidRDefault="002A3362"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 xml:space="preserve"> </w:t>
      </w:r>
      <w:r w:rsidR="001E1708" w:rsidRPr="0096130F">
        <w:rPr>
          <w:sz w:val="22"/>
          <w:szCs w:val="22"/>
          <w:lang w:val="lv-LV"/>
        </w:rPr>
        <w:t>katrā iepirkuma daļā</w:t>
      </w:r>
      <w:r w:rsidR="00216295" w:rsidRPr="0096130F">
        <w:rPr>
          <w:sz w:val="22"/>
          <w:szCs w:val="22"/>
          <w:lang w:val="lv-LV"/>
        </w:rPr>
        <w:t>.</w:t>
      </w:r>
    </w:p>
    <w:p w14:paraId="49DF4E08" w14:textId="2322A123" w:rsidR="00216295" w:rsidRPr="0096130F" w:rsidRDefault="001074B6"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Pasūtītājs triju darbdienu laikā vienlaikus informē visus pretendentus par pieņemto lēmumu attiecībā uz iepirkuma līguma slēgšanu</w:t>
      </w:r>
      <w:r w:rsidR="00216295" w:rsidRPr="0096130F">
        <w:rPr>
          <w:sz w:val="22"/>
          <w:szCs w:val="22"/>
          <w:lang w:val="lv-LV"/>
        </w:rPr>
        <w:t>.</w:t>
      </w:r>
    </w:p>
    <w:p w14:paraId="57CF5723" w14:textId="1227F3C6" w:rsidR="004D2699" w:rsidRPr="0096130F" w:rsidRDefault="004D2699"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161C17FF" w:rsidR="001074B6" w:rsidRPr="0096130F" w:rsidRDefault="004370DD"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A87BBD">
      <w:pPr>
        <w:widowControl w:val="0"/>
        <w:numPr>
          <w:ilvl w:val="1"/>
          <w:numId w:val="9"/>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A87BBD">
      <w:pPr>
        <w:widowControl w:val="0"/>
        <w:numPr>
          <w:ilvl w:val="1"/>
          <w:numId w:val="9"/>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77777777" w:rsidR="00BA571B" w:rsidRPr="0096130F" w:rsidRDefault="00BA571B"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lastRenderedPageBreak/>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7A154A1E" w14:textId="77777777" w:rsidR="0098737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Tehniskā specifikācija – Tehniskais piedāvājums</w:t>
      </w:r>
      <w:r w:rsidR="00987374">
        <w:rPr>
          <w:sz w:val="22"/>
          <w:szCs w:val="22"/>
          <w:lang w:val="lv-LV"/>
        </w:rPr>
        <w:t>:</w:t>
      </w:r>
    </w:p>
    <w:p w14:paraId="42859A62" w14:textId="3C3B22DC" w:rsidR="00987374" w:rsidRPr="0096130F" w:rsidRDefault="00987374" w:rsidP="00893114">
      <w:pPr>
        <w:tabs>
          <w:tab w:val="left" w:pos="709"/>
          <w:tab w:val="left" w:pos="1800"/>
        </w:tabs>
        <w:ind w:left="2160" w:hanging="1800"/>
        <w:jc w:val="both"/>
        <w:rPr>
          <w:sz w:val="22"/>
          <w:szCs w:val="22"/>
          <w:lang w:val="lv-LV"/>
        </w:rPr>
      </w:pPr>
      <w:r w:rsidRPr="0096130F">
        <w:rPr>
          <w:sz w:val="22"/>
          <w:szCs w:val="22"/>
          <w:lang w:val="lv-LV"/>
        </w:rPr>
        <w:t>Pielikums Nr.2.1. – Tehniskā specifikācija – Tehniskā piedāvājuma forma iepirkuma 1.daļai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A9DC9C9" w14:textId="10503A72" w:rsidR="00987374" w:rsidRDefault="00987374" w:rsidP="00893114">
      <w:pPr>
        <w:tabs>
          <w:tab w:val="left" w:pos="709"/>
          <w:tab w:val="left" w:pos="1800"/>
        </w:tabs>
        <w:ind w:left="2160" w:hanging="1800"/>
        <w:jc w:val="both"/>
        <w:rPr>
          <w:sz w:val="22"/>
          <w:szCs w:val="22"/>
          <w:lang w:val="lv-LV"/>
        </w:rPr>
      </w:pPr>
      <w:r>
        <w:rPr>
          <w:sz w:val="22"/>
          <w:szCs w:val="22"/>
          <w:lang w:val="lv-LV"/>
        </w:rPr>
        <w:t>Pielikums Nr.2.2</w:t>
      </w:r>
      <w:r w:rsidRPr="0096130F">
        <w:rPr>
          <w:sz w:val="22"/>
          <w:szCs w:val="22"/>
          <w:lang w:val="lv-LV"/>
        </w:rPr>
        <w:t xml:space="preserve">. – Tehniskā specifikācija – Tehniskā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3460D31C" w14:textId="1596A91B" w:rsidR="0027470D" w:rsidRPr="0096130F" w:rsidRDefault="0027470D" w:rsidP="0027470D">
      <w:pPr>
        <w:tabs>
          <w:tab w:val="left" w:pos="709"/>
          <w:tab w:val="left" w:pos="1800"/>
        </w:tabs>
        <w:ind w:left="2160" w:hanging="1800"/>
        <w:jc w:val="both"/>
        <w:rPr>
          <w:sz w:val="22"/>
          <w:szCs w:val="22"/>
          <w:lang w:val="lv-LV"/>
        </w:rPr>
      </w:pPr>
      <w:r>
        <w:rPr>
          <w:sz w:val="22"/>
          <w:szCs w:val="22"/>
          <w:lang w:val="lv-LV"/>
        </w:rPr>
        <w:t>Pielikums Nr.2.3</w:t>
      </w:r>
      <w:r w:rsidRPr="0096130F">
        <w:rPr>
          <w:sz w:val="22"/>
          <w:szCs w:val="22"/>
          <w:lang w:val="lv-LV"/>
        </w:rPr>
        <w:t xml:space="preserve">. – Tehniskā specifikācija – Tehniskā </w:t>
      </w:r>
      <w:r>
        <w:rPr>
          <w:sz w:val="22"/>
          <w:szCs w:val="22"/>
          <w:lang w:val="lv-LV"/>
        </w:rPr>
        <w:t>piedāvājuma forma iepirkuma 3</w:t>
      </w:r>
      <w:r w:rsidRPr="0096130F">
        <w:rPr>
          <w:sz w:val="22"/>
          <w:szCs w:val="22"/>
          <w:lang w:val="lv-LV"/>
        </w:rPr>
        <w:t>.daļai pievienota</w:t>
      </w:r>
      <w:r>
        <w:rPr>
          <w:sz w:val="22"/>
          <w:szCs w:val="22"/>
          <w:lang w:val="lv-LV"/>
        </w:rPr>
        <w:t xml:space="preserve"> nolikumam atsevišķā datnē.</w:t>
      </w:r>
    </w:p>
    <w:p w14:paraId="6621E034" w14:textId="6EC886CE" w:rsidR="0027470D" w:rsidRDefault="0027470D" w:rsidP="0027470D">
      <w:pPr>
        <w:tabs>
          <w:tab w:val="left" w:pos="709"/>
          <w:tab w:val="left" w:pos="1800"/>
        </w:tabs>
        <w:ind w:left="2160" w:hanging="1800"/>
        <w:jc w:val="both"/>
        <w:rPr>
          <w:sz w:val="22"/>
          <w:szCs w:val="22"/>
          <w:lang w:val="lv-LV"/>
        </w:rPr>
      </w:pPr>
      <w:r>
        <w:rPr>
          <w:sz w:val="22"/>
          <w:szCs w:val="22"/>
          <w:lang w:val="lv-LV"/>
        </w:rPr>
        <w:t>Pielikums Nr.2.4</w:t>
      </w:r>
      <w:r w:rsidRPr="0096130F">
        <w:rPr>
          <w:sz w:val="22"/>
          <w:szCs w:val="22"/>
          <w:lang w:val="lv-LV"/>
        </w:rPr>
        <w:t xml:space="preserve">. – Tehniskā specifikācija – Tehniskā </w:t>
      </w:r>
      <w:r>
        <w:rPr>
          <w:sz w:val="22"/>
          <w:szCs w:val="22"/>
          <w:lang w:val="lv-LV"/>
        </w:rPr>
        <w:t>piedāvājuma forma iepirkuma 4</w:t>
      </w:r>
      <w:r w:rsidRPr="0096130F">
        <w:rPr>
          <w:sz w:val="22"/>
          <w:szCs w:val="22"/>
          <w:lang w:val="lv-LV"/>
        </w:rPr>
        <w:t>.daļai pievienota</w:t>
      </w:r>
      <w:r>
        <w:rPr>
          <w:sz w:val="22"/>
          <w:szCs w:val="22"/>
          <w:lang w:val="lv-LV"/>
        </w:rPr>
        <w:t xml:space="preserve"> Pielikums Nr.2.4</w:t>
      </w:r>
      <w:r w:rsidRPr="0096130F">
        <w:rPr>
          <w:sz w:val="22"/>
          <w:szCs w:val="22"/>
          <w:lang w:val="lv-LV"/>
        </w:rPr>
        <w:t xml:space="preserve">. – Tehniskā specifikācija – Tehniskā </w:t>
      </w:r>
      <w:r>
        <w:rPr>
          <w:sz w:val="22"/>
          <w:szCs w:val="22"/>
          <w:lang w:val="lv-LV"/>
        </w:rPr>
        <w:t>piedāvājuma forma iepirkuma 2</w:t>
      </w:r>
      <w:r w:rsidRPr="0096130F">
        <w:rPr>
          <w:sz w:val="22"/>
          <w:szCs w:val="22"/>
          <w:lang w:val="lv-LV"/>
        </w:rPr>
        <w:t>.daļai pievienota</w:t>
      </w:r>
      <w:r>
        <w:rPr>
          <w:sz w:val="22"/>
          <w:szCs w:val="22"/>
          <w:lang w:val="lv-LV"/>
        </w:rPr>
        <w:t xml:space="preserve"> nolikumam atsevišķā datnē.</w:t>
      </w:r>
    </w:p>
    <w:p w14:paraId="70DEEF6B" w14:textId="2C1E2C4A" w:rsidR="0027470D" w:rsidRPr="0096130F" w:rsidRDefault="0027470D" w:rsidP="0027470D">
      <w:pPr>
        <w:tabs>
          <w:tab w:val="left" w:pos="709"/>
          <w:tab w:val="left" w:pos="1800"/>
        </w:tabs>
        <w:ind w:left="2160" w:hanging="1800"/>
        <w:jc w:val="both"/>
        <w:rPr>
          <w:sz w:val="22"/>
          <w:szCs w:val="22"/>
          <w:lang w:val="lv-LV"/>
        </w:rPr>
      </w:pPr>
      <w:r>
        <w:rPr>
          <w:sz w:val="22"/>
          <w:szCs w:val="22"/>
          <w:lang w:val="lv-LV"/>
        </w:rPr>
        <w:t>Pielikums Nr.2.5</w:t>
      </w:r>
      <w:r w:rsidRPr="0096130F">
        <w:rPr>
          <w:sz w:val="22"/>
          <w:szCs w:val="22"/>
          <w:lang w:val="lv-LV"/>
        </w:rPr>
        <w:t xml:space="preserve">. – Tehniskā specifikācija – Tehniskā </w:t>
      </w:r>
      <w:r>
        <w:rPr>
          <w:sz w:val="22"/>
          <w:szCs w:val="22"/>
          <w:lang w:val="lv-LV"/>
        </w:rPr>
        <w:t>piedāvājuma forma iepirkuma 5</w:t>
      </w:r>
      <w:r w:rsidRPr="0096130F">
        <w:rPr>
          <w:sz w:val="22"/>
          <w:szCs w:val="22"/>
          <w:lang w:val="lv-LV"/>
        </w:rPr>
        <w:t>.daļai pievienota</w:t>
      </w:r>
      <w:r>
        <w:rPr>
          <w:sz w:val="22"/>
          <w:szCs w:val="22"/>
          <w:lang w:val="lv-LV"/>
        </w:rPr>
        <w:t xml:space="preserve"> nolikumam atsevišķā datnē.</w:t>
      </w:r>
    </w:p>
    <w:p w14:paraId="04490853" w14:textId="4B13EA00" w:rsidR="00567D82" w:rsidRDefault="00567D82" w:rsidP="00893114">
      <w:pPr>
        <w:tabs>
          <w:tab w:val="left" w:pos="709"/>
          <w:tab w:val="left" w:pos="1800"/>
        </w:tabs>
        <w:ind w:left="568" w:hanging="208"/>
        <w:jc w:val="both"/>
        <w:rPr>
          <w:sz w:val="22"/>
          <w:szCs w:val="22"/>
          <w:lang w:val="lv-LV"/>
        </w:rPr>
      </w:pPr>
      <w:r w:rsidRPr="0096130F">
        <w:rPr>
          <w:sz w:val="22"/>
          <w:szCs w:val="22"/>
          <w:lang w:val="lv-LV"/>
        </w:rPr>
        <w:t>Pielikums Nr.3 – Finanšu piedāvājums</w:t>
      </w:r>
      <w:r w:rsidR="00B61907" w:rsidRPr="0096130F">
        <w:rPr>
          <w:sz w:val="22"/>
          <w:szCs w:val="22"/>
          <w:lang w:val="lv-LV"/>
        </w:rPr>
        <w:t xml:space="preserve"> atsevišķā datnē</w:t>
      </w:r>
      <w:r w:rsidR="004D19E3">
        <w:rPr>
          <w:sz w:val="22"/>
          <w:szCs w:val="22"/>
          <w:lang w:val="lv-LV"/>
        </w:rPr>
        <w:t>:</w:t>
      </w:r>
    </w:p>
    <w:p w14:paraId="3384E010" w14:textId="5F4F147D"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.1. – </w:t>
      </w:r>
      <w:r>
        <w:rPr>
          <w:sz w:val="22"/>
          <w:szCs w:val="22"/>
          <w:lang w:val="lv-LV"/>
        </w:rPr>
        <w:t>Finanšu</w:t>
      </w:r>
      <w:r w:rsidRPr="0096130F">
        <w:rPr>
          <w:sz w:val="22"/>
          <w:szCs w:val="22"/>
          <w:lang w:val="lv-LV"/>
        </w:rPr>
        <w:t xml:space="preserve"> piedāvājuma forma iepirkuma 1.daļai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B948ECC" w14:textId="616F81D6" w:rsidR="004D19E3" w:rsidRDefault="004D19E3" w:rsidP="00893114">
      <w:pPr>
        <w:tabs>
          <w:tab w:val="left" w:pos="709"/>
          <w:tab w:val="left" w:pos="1800"/>
        </w:tabs>
        <w:ind w:left="2700" w:hanging="2340"/>
        <w:jc w:val="both"/>
        <w:rPr>
          <w:sz w:val="22"/>
          <w:szCs w:val="22"/>
          <w:lang w:val="lv-LV"/>
        </w:rPr>
      </w:pPr>
      <w:r>
        <w:rPr>
          <w:sz w:val="22"/>
          <w:szCs w:val="22"/>
          <w:lang w:val="lv-LV"/>
        </w:rPr>
        <w:t>Pielikums Nr.3.2</w:t>
      </w:r>
      <w:r w:rsidRPr="0096130F">
        <w:rPr>
          <w:sz w:val="22"/>
          <w:szCs w:val="22"/>
          <w:lang w:val="lv-LV"/>
        </w:rPr>
        <w:t xml:space="preserve">. – </w:t>
      </w:r>
      <w:r>
        <w:rPr>
          <w:sz w:val="22"/>
          <w:szCs w:val="22"/>
          <w:lang w:val="lv-LV"/>
        </w:rPr>
        <w:t>Finanšu</w:t>
      </w:r>
      <w:r w:rsidRPr="0096130F">
        <w:rPr>
          <w:sz w:val="22"/>
          <w:szCs w:val="22"/>
          <w:lang w:val="lv-LV"/>
        </w:rPr>
        <w:t xml:space="preserve">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p>
    <w:p w14:paraId="113C9911" w14:textId="6A48CBFA" w:rsidR="0027470D" w:rsidRDefault="0027470D" w:rsidP="0027470D">
      <w:pPr>
        <w:tabs>
          <w:tab w:val="left" w:pos="709"/>
          <w:tab w:val="left" w:pos="1800"/>
        </w:tabs>
        <w:ind w:left="2700" w:hanging="2340"/>
        <w:jc w:val="both"/>
        <w:rPr>
          <w:sz w:val="22"/>
          <w:szCs w:val="22"/>
          <w:lang w:val="lv-LV"/>
        </w:rPr>
      </w:pPr>
      <w:r>
        <w:rPr>
          <w:sz w:val="22"/>
          <w:szCs w:val="22"/>
          <w:lang w:val="lv-LV"/>
        </w:rPr>
        <w:t>Pielikums Nr.3.3</w:t>
      </w:r>
      <w:r w:rsidRPr="0096130F">
        <w:rPr>
          <w:sz w:val="22"/>
          <w:szCs w:val="22"/>
          <w:lang w:val="lv-LV"/>
        </w:rPr>
        <w:t xml:space="preserve">. – </w:t>
      </w:r>
      <w:r>
        <w:rPr>
          <w:sz w:val="22"/>
          <w:szCs w:val="22"/>
          <w:lang w:val="lv-LV"/>
        </w:rPr>
        <w:t>Finanšu</w:t>
      </w:r>
      <w:r w:rsidRPr="0096130F">
        <w:rPr>
          <w:sz w:val="22"/>
          <w:szCs w:val="22"/>
          <w:lang w:val="lv-LV"/>
        </w:rPr>
        <w:t xml:space="preserve"> </w:t>
      </w:r>
      <w:r>
        <w:rPr>
          <w:sz w:val="22"/>
          <w:szCs w:val="22"/>
          <w:lang w:val="lv-LV"/>
        </w:rPr>
        <w:t>piedāvājuma forma iepirkuma 3</w:t>
      </w:r>
      <w:r w:rsidRPr="0096130F">
        <w:rPr>
          <w:sz w:val="22"/>
          <w:szCs w:val="22"/>
          <w:lang w:val="lv-LV"/>
        </w:rPr>
        <w:t>.daļai pievienota</w:t>
      </w:r>
      <w:r>
        <w:rPr>
          <w:sz w:val="22"/>
          <w:szCs w:val="22"/>
          <w:lang w:val="lv-LV"/>
        </w:rPr>
        <w:t xml:space="preserve"> nolikumam atsevišķā datnē.</w:t>
      </w:r>
    </w:p>
    <w:p w14:paraId="622250CF" w14:textId="575701F6" w:rsidR="0027470D" w:rsidRDefault="0027470D" w:rsidP="0027470D">
      <w:pPr>
        <w:tabs>
          <w:tab w:val="left" w:pos="709"/>
          <w:tab w:val="left" w:pos="1800"/>
        </w:tabs>
        <w:ind w:left="2700" w:hanging="2340"/>
        <w:jc w:val="both"/>
        <w:rPr>
          <w:sz w:val="22"/>
          <w:szCs w:val="22"/>
          <w:lang w:val="lv-LV"/>
        </w:rPr>
      </w:pPr>
      <w:r>
        <w:rPr>
          <w:sz w:val="22"/>
          <w:szCs w:val="22"/>
          <w:lang w:val="lv-LV"/>
        </w:rPr>
        <w:t>Pielikums Nr.3.4</w:t>
      </w:r>
      <w:r w:rsidRPr="0096130F">
        <w:rPr>
          <w:sz w:val="22"/>
          <w:szCs w:val="22"/>
          <w:lang w:val="lv-LV"/>
        </w:rPr>
        <w:t xml:space="preserve">. – </w:t>
      </w:r>
      <w:r>
        <w:rPr>
          <w:sz w:val="22"/>
          <w:szCs w:val="22"/>
          <w:lang w:val="lv-LV"/>
        </w:rPr>
        <w:t>Finanšu</w:t>
      </w:r>
      <w:r w:rsidRPr="0096130F">
        <w:rPr>
          <w:sz w:val="22"/>
          <w:szCs w:val="22"/>
          <w:lang w:val="lv-LV"/>
        </w:rPr>
        <w:t xml:space="preserve"> </w:t>
      </w:r>
      <w:r>
        <w:rPr>
          <w:sz w:val="22"/>
          <w:szCs w:val="22"/>
          <w:lang w:val="lv-LV"/>
        </w:rPr>
        <w:t>piedāvājuma forma iepirkuma 4</w:t>
      </w:r>
      <w:r w:rsidRPr="0096130F">
        <w:rPr>
          <w:sz w:val="22"/>
          <w:szCs w:val="22"/>
          <w:lang w:val="lv-LV"/>
        </w:rPr>
        <w:t>.daļai pievienota</w:t>
      </w:r>
      <w:r>
        <w:rPr>
          <w:sz w:val="22"/>
          <w:szCs w:val="22"/>
          <w:lang w:val="lv-LV"/>
        </w:rPr>
        <w:t xml:space="preserve"> nolikumam atsevišķā datnē.</w:t>
      </w:r>
    </w:p>
    <w:p w14:paraId="0DD4CE47" w14:textId="32350FB9" w:rsidR="0027470D" w:rsidRPr="0096130F" w:rsidRDefault="0027470D" w:rsidP="0027470D">
      <w:pPr>
        <w:tabs>
          <w:tab w:val="left" w:pos="709"/>
          <w:tab w:val="left" w:pos="1800"/>
        </w:tabs>
        <w:ind w:left="2700" w:hanging="2340"/>
        <w:jc w:val="both"/>
        <w:rPr>
          <w:sz w:val="22"/>
          <w:szCs w:val="22"/>
          <w:lang w:val="lv-LV"/>
        </w:rPr>
      </w:pPr>
      <w:r>
        <w:rPr>
          <w:sz w:val="22"/>
          <w:szCs w:val="22"/>
          <w:lang w:val="lv-LV"/>
        </w:rPr>
        <w:t>Pielikums Nr.3.5</w:t>
      </w:r>
      <w:r w:rsidRPr="0096130F">
        <w:rPr>
          <w:sz w:val="22"/>
          <w:szCs w:val="22"/>
          <w:lang w:val="lv-LV"/>
        </w:rPr>
        <w:t xml:space="preserve">. – </w:t>
      </w:r>
      <w:r>
        <w:rPr>
          <w:sz w:val="22"/>
          <w:szCs w:val="22"/>
          <w:lang w:val="lv-LV"/>
        </w:rPr>
        <w:t>Finanšu</w:t>
      </w:r>
      <w:r w:rsidRPr="0096130F">
        <w:rPr>
          <w:sz w:val="22"/>
          <w:szCs w:val="22"/>
          <w:lang w:val="lv-LV"/>
        </w:rPr>
        <w:t xml:space="preserve"> </w:t>
      </w:r>
      <w:r>
        <w:rPr>
          <w:sz w:val="22"/>
          <w:szCs w:val="22"/>
          <w:lang w:val="lv-LV"/>
        </w:rPr>
        <w:t>piedāvājuma forma iepirkuma 5</w:t>
      </w:r>
      <w:r w:rsidRPr="0096130F">
        <w:rPr>
          <w:sz w:val="22"/>
          <w:szCs w:val="22"/>
          <w:lang w:val="lv-LV"/>
        </w:rPr>
        <w:t>.daļai pievienota</w:t>
      </w:r>
      <w:r>
        <w:rPr>
          <w:sz w:val="22"/>
          <w:szCs w:val="22"/>
          <w:lang w:val="lv-LV"/>
        </w:rPr>
        <w:t xml:space="preserve"> nolikumam atsevišķā datnē.</w:t>
      </w:r>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87DB9EF"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586AEF">
      <w:rPr>
        <w:rStyle w:val="PageNumber"/>
        <w:noProof/>
      </w:rPr>
      <w:t>2</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4337"/>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9D2F-D72A-408C-B4FD-56769A46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14398</Words>
  <Characters>8208</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22561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11</cp:revision>
  <cp:lastPrinted>2017-11-22T09:36:00Z</cp:lastPrinted>
  <dcterms:created xsi:type="dcterms:W3CDTF">2017-10-25T06:05:00Z</dcterms:created>
  <dcterms:modified xsi:type="dcterms:W3CDTF">2017-11-24T13:25:00Z</dcterms:modified>
</cp:coreProperties>
</file>