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74389C7" w14:textId="77777777" w:rsidR="00B3737A" w:rsidRPr="00930D25" w:rsidRDefault="00B3737A" w:rsidP="00683BA8">
      <w:pPr>
        <w:jc w:val="right"/>
        <w:rPr>
          <w:b/>
          <w:sz w:val="20"/>
          <w:szCs w:val="20"/>
          <w:lang w:val="lv-LV"/>
        </w:rPr>
      </w:pPr>
      <w:r w:rsidRPr="00930D25">
        <w:rPr>
          <w:b/>
          <w:sz w:val="20"/>
          <w:szCs w:val="20"/>
          <w:lang w:val="lv-LV"/>
        </w:rPr>
        <w:t>APSTIPRINĀTS:</w:t>
      </w:r>
    </w:p>
    <w:p w14:paraId="1509490C" w14:textId="77777777" w:rsidR="00592204" w:rsidRPr="00930D25" w:rsidRDefault="00592204" w:rsidP="00683BA8">
      <w:pPr>
        <w:jc w:val="right"/>
        <w:rPr>
          <w:sz w:val="20"/>
          <w:szCs w:val="20"/>
          <w:lang w:val="lv-LV"/>
        </w:rPr>
      </w:pPr>
    </w:p>
    <w:p w14:paraId="20441C37" w14:textId="01DB42A6" w:rsidR="00B3737A" w:rsidRPr="00930D25" w:rsidRDefault="00472833" w:rsidP="00683BA8">
      <w:pPr>
        <w:jc w:val="right"/>
        <w:rPr>
          <w:sz w:val="20"/>
          <w:szCs w:val="20"/>
          <w:lang w:val="lv-LV"/>
        </w:rPr>
      </w:pPr>
      <w:r w:rsidRPr="00930D25">
        <w:rPr>
          <w:sz w:val="20"/>
          <w:szCs w:val="20"/>
          <w:lang w:val="lv-LV"/>
        </w:rPr>
        <w:t>201</w:t>
      </w:r>
      <w:r w:rsidR="00014D92">
        <w:rPr>
          <w:sz w:val="20"/>
          <w:szCs w:val="20"/>
          <w:lang w:val="lv-LV"/>
        </w:rPr>
        <w:t>7</w:t>
      </w:r>
      <w:r w:rsidR="00B3737A" w:rsidRPr="00930D25">
        <w:rPr>
          <w:sz w:val="20"/>
          <w:szCs w:val="20"/>
          <w:lang w:val="lv-LV"/>
        </w:rPr>
        <w:t>.</w:t>
      </w:r>
      <w:r w:rsidR="00930D25" w:rsidRPr="00930D25">
        <w:rPr>
          <w:sz w:val="20"/>
          <w:szCs w:val="20"/>
          <w:lang w:val="lv-LV"/>
        </w:rPr>
        <w:t xml:space="preserve"> </w:t>
      </w:r>
      <w:r w:rsidR="00B3737A" w:rsidRPr="00930D25">
        <w:rPr>
          <w:sz w:val="20"/>
          <w:szCs w:val="20"/>
          <w:lang w:val="lv-LV"/>
        </w:rPr>
        <w:t xml:space="preserve">gada </w:t>
      </w:r>
      <w:r w:rsidR="001E3A5E">
        <w:rPr>
          <w:sz w:val="20"/>
          <w:szCs w:val="20"/>
          <w:lang w:val="lv-LV"/>
        </w:rPr>
        <w:t>18</w:t>
      </w:r>
      <w:r w:rsidR="00014D92">
        <w:rPr>
          <w:sz w:val="20"/>
          <w:szCs w:val="20"/>
          <w:lang w:val="lv-LV"/>
        </w:rPr>
        <w:t>.</w:t>
      </w:r>
      <w:r w:rsidR="004F2657">
        <w:rPr>
          <w:sz w:val="20"/>
          <w:szCs w:val="20"/>
          <w:lang w:val="lv-LV"/>
        </w:rPr>
        <w:t xml:space="preserve"> </w:t>
      </w:r>
      <w:r w:rsidR="00014D92">
        <w:rPr>
          <w:sz w:val="20"/>
          <w:szCs w:val="20"/>
          <w:lang w:val="lv-LV"/>
        </w:rPr>
        <w:t>janvārī</w:t>
      </w:r>
    </w:p>
    <w:p w14:paraId="6FFB2F10" w14:textId="0C9109DC" w:rsidR="00B3737A" w:rsidRDefault="00740039" w:rsidP="00683BA8">
      <w:pPr>
        <w:jc w:val="right"/>
        <w:rPr>
          <w:sz w:val="20"/>
          <w:szCs w:val="20"/>
          <w:lang w:val="lv-LV"/>
        </w:rPr>
      </w:pPr>
      <w:r>
        <w:rPr>
          <w:sz w:val="20"/>
          <w:szCs w:val="20"/>
          <w:lang w:val="lv-LV"/>
        </w:rPr>
        <w:t>k</w:t>
      </w:r>
      <w:r w:rsidR="00E61453">
        <w:rPr>
          <w:sz w:val="20"/>
          <w:szCs w:val="20"/>
          <w:lang w:val="lv-LV"/>
        </w:rPr>
        <w:t>omisijas sēdē</w:t>
      </w:r>
      <w:r w:rsidR="004E2169">
        <w:rPr>
          <w:sz w:val="20"/>
          <w:szCs w:val="20"/>
          <w:lang w:val="lv-LV"/>
        </w:rPr>
        <w:t>, protokols</w:t>
      </w:r>
      <w:r w:rsidR="00E61453">
        <w:rPr>
          <w:sz w:val="20"/>
          <w:szCs w:val="20"/>
          <w:lang w:val="lv-LV"/>
        </w:rPr>
        <w:t xml:space="preserve"> Nr.</w:t>
      </w:r>
      <w:r w:rsidR="00B3737A" w:rsidRPr="00930D25">
        <w:rPr>
          <w:sz w:val="20"/>
          <w:szCs w:val="20"/>
          <w:lang w:val="lv-LV"/>
        </w:rPr>
        <w:t>1</w:t>
      </w:r>
    </w:p>
    <w:p w14:paraId="42C1A1EB" w14:textId="77777777" w:rsidR="00236DD0" w:rsidRPr="00236DD0" w:rsidRDefault="00236DD0" w:rsidP="00683BA8">
      <w:pPr>
        <w:jc w:val="right"/>
        <w:rPr>
          <w:color w:val="FF0000"/>
          <w:sz w:val="20"/>
          <w:szCs w:val="20"/>
          <w:lang w:val="lv-LV"/>
        </w:rPr>
      </w:pPr>
      <w:r w:rsidRPr="00236DD0">
        <w:rPr>
          <w:color w:val="FF0000"/>
          <w:sz w:val="20"/>
          <w:szCs w:val="20"/>
          <w:lang w:val="lv-LV"/>
        </w:rPr>
        <w:t>Ar 2017. gada 15. februāra grozījumiem</w:t>
      </w:r>
    </w:p>
    <w:p w14:paraId="72D9B614" w14:textId="1890F9BC" w:rsidR="00236DD0" w:rsidRPr="00236DD0" w:rsidRDefault="00236DD0" w:rsidP="00683BA8">
      <w:pPr>
        <w:jc w:val="right"/>
        <w:rPr>
          <w:color w:val="FF0000"/>
          <w:sz w:val="20"/>
          <w:szCs w:val="20"/>
          <w:lang w:val="lv-LV"/>
        </w:rPr>
      </w:pPr>
      <w:r w:rsidRPr="00236DD0">
        <w:rPr>
          <w:color w:val="FF0000"/>
          <w:sz w:val="20"/>
          <w:szCs w:val="20"/>
          <w:lang w:val="lv-LV"/>
        </w:rPr>
        <w:t xml:space="preserve">(sēdes protokols Nr.2) </w:t>
      </w:r>
    </w:p>
    <w:p w14:paraId="124964CA" w14:textId="77777777" w:rsidR="00592204" w:rsidRDefault="00592204" w:rsidP="00683BA8">
      <w:pPr>
        <w:jc w:val="right"/>
        <w:rPr>
          <w:sz w:val="28"/>
          <w:szCs w:val="28"/>
          <w:lang w:val="lv-LV"/>
        </w:rPr>
      </w:pPr>
    </w:p>
    <w:p w14:paraId="24AC431F" w14:textId="77777777" w:rsidR="00FB3025" w:rsidRPr="00567A4C" w:rsidRDefault="00FB3025" w:rsidP="00683BA8">
      <w:pPr>
        <w:jc w:val="right"/>
        <w:rPr>
          <w:sz w:val="28"/>
          <w:szCs w:val="28"/>
          <w:lang w:val="lv-LV"/>
        </w:rPr>
      </w:pPr>
    </w:p>
    <w:p w14:paraId="7F97B667" w14:textId="77777777" w:rsidR="00F23AF1" w:rsidRPr="00567A4C" w:rsidRDefault="00F23AF1" w:rsidP="00683BA8">
      <w:pPr>
        <w:rPr>
          <w:lang w:val="lv-LV"/>
        </w:rPr>
      </w:pPr>
    </w:p>
    <w:p w14:paraId="7A3D8BD2" w14:textId="77777777" w:rsidR="00F23AF1" w:rsidRPr="00567A4C" w:rsidRDefault="00F23AF1" w:rsidP="00683BA8">
      <w:pPr>
        <w:rPr>
          <w:lang w:val="lv-LV"/>
        </w:rPr>
      </w:pPr>
    </w:p>
    <w:p w14:paraId="2629E19D" w14:textId="77777777" w:rsidR="00F23AF1" w:rsidRPr="00567A4C" w:rsidRDefault="00F23AF1" w:rsidP="00683BA8">
      <w:pPr>
        <w:rPr>
          <w:lang w:val="lv-LV"/>
        </w:rPr>
      </w:pPr>
    </w:p>
    <w:p w14:paraId="2FC11449" w14:textId="77777777" w:rsidR="00472833" w:rsidRPr="00567A4C" w:rsidRDefault="00472833" w:rsidP="00683BA8">
      <w:pPr>
        <w:jc w:val="center"/>
        <w:rPr>
          <w:b/>
          <w:bCs/>
          <w:sz w:val="28"/>
          <w:szCs w:val="28"/>
          <w:lang w:val="lv-LV"/>
        </w:rPr>
      </w:pPr>
    </w:p>
    <w:p w14:paraId="1D33FC9A" w14:textId="77777777" w:rsidR="00472833" w:rsidRPr="00567A4C" w:rsidRDefault="00472833" w:rsidP="00683BA8">
      <w:pPr>
        <w:jc w:val="center"/>
        <w:rPr>
          <w:b/>
          <w:bCs/>
          <w:sz w:val="28"/>
          <w:szCs w:val="28"/>
          <w:lang w:val="lv-LV"/>
        </w:rPr>
      </w:pPr>
    </w:p>
    <w:p w14:paraId="6E6E6FBE" w14:textId="77777777" w:rsidR="00472833" w:rsidRPr="00567A4C" w:rsidRDefault="00472833" w:rsidP="00683BA8">
      <w:pPr>
        <w:jc w:val="center"/>
        <w:rPr>
          <w:b/>
          <w:bCs/>
          <w:sz w:val="28"/>
          <w:szCs w:val="28"/>
          <w:lang w:val="lv-LV"/>
        </w:rPr>
      </w:pPr>
    </w:p>
    <w:p w14:paraId="1DC1B706" w14:textId="77777777" w:rsidR="00F23AF1" w:rsidRPr="00567A4C" w:rsidRDefault="00F23AF1" w:rsidP="00683BA8">
      <w:pPr>
        <w:jc w:val="center"/>
        <w:rPr>
          <w:b/>
          <w:bCs/>
          <w:sz w:val="28"/>
          <w:szCs w:val="28"/>
          <w:lang w:val="lv-LV"/>
        </w:rPr>
      </w:pPr>
      <w:r w:rsidRPr="00567A4C">
        <w:rPr>
          <w:b/>
          <w:bCs/>
          <w:sz w:val="28"/>
          <w:szCs w:val="28"/>
          <w:lang w:val="lv-LV"/>
        </w:rPr>
        <w:t>RĪGAS TEHNISKĀS UNIVERSITĀTES</w:t>
      </w:r>
      <w:r w:rsidRPr="00567A4C">
        <w:rPr>
          <w:b/>
          <w:bCs/>
          <w:sz w:val="28"/>
          <w:szCs w:val="28"/>
          <w:lang w:val="lv-LV"/>
        </w:rPr>
        <w:br/>
      </w:r>
    </w:p>
    <w:p w14:paraId="2B972358" w14:textId="77777777" w:rsidR="00F23AF1" w:rsidRPr="00567A4C" w:rsidRDefault="00F23AF1" w:rsidP="00683BA8">
      <w:pPr>
        <w:jc w:val="center"/>
        <w:rPr>
          <w:b/>
          <w:sz w:val="28"/>
          <w:szCs w:val="28"/>
          <w:lang w:val="lv-LV"/>
        </w:rPr>
      </w:pPr>
    </w:p>
    <w:p w14:paraId="6033A95B" w14:textId="77777777" w:rsidR="00472833" w:rsidRPr="00567A4C" w:rsidRDefault="00472833" w:rsidP="00683BA8">
      <w:pPr>
        <w:jc w:val="center"/>
        <w:rPr>
          <w:sz w:val="28"/>
          <w:szCs w:val="28"/>
          <w:lang w:val="lv-LV"/>
        </w:rPr>
      </w:pPr>
    </w:p>
    <w:p w14:paraId="38F4DF5A" w14:textId="77777777" w:rsidR="00F23AF1" w:rsidRPr="00567A4C" w:rsidRDefault="00F23AF1" w:rsidP="00683BA8">
      <w:pPr>
        <w:jc w:val="center"/>
        <w:rPr>
          <w:sz w:val="28"/>
          <w:szCs w:val="28"/>
          <w:lang w:val="lv-LV"/>
        </w:rPr>
      </w:pPr>
      <w:r w:rsidRPr="00567A4C">
        <w:rPr>
          <w:sz w:val="28"/>
          <w:szCs w:val="28"/>
          <w:lang w:val="lv-LV"/>
        </w:rPr>
        <w:t>ATKLĀTA KONKURSA</w:t>
      </w:r>
    </w:p>
    <w:p w14:paraId="25294AA0" w14:textId="77777777" w:rsidR="00F23AF1" w:rsidRPr="00567A4C" w:rsidRDefault="00F23AF1" w:rsidP="00683BA8">
      <w:pPr>
        <w:jc w:val="center"/>
        <w:rPr>
          <w:sz w:val="28"/>
          <w:szCs w:val="28"/>
          <w:lang w:val="lv-LV"/>
        </w:rPr>
      </w:pPr>
    </w:p>
    <w:p w14:paraId="3C20A82E" w14:textId="77777777" w:rsidR="002D3F34" w:rsidRPr="00567A4C" w:rsidRDefault="002D3F34" w:rsidP="00683BA8">
      <w:pPr>
        <w:jc w:val="center"/>
        <w:rPr>
          <w:sz w:val="28"/>
          <w:szCs w:val="28"/>
          <w:lang w:val="lv-LV"/>
        </w:rPr>
      </w:pPr>
    </w:p>
    <w:p w14:paraId="0587AAEE" w14:textId="64DFE129" w:rsidR="00472833" w:rsidRPr="00567A4C" w:rsidRDefault="00C61234" w:rsidP="00683BA8">
      <w:pPr>
        <w:jc w:val="center"/>
        <w:rPr>
          <w:sz w:val="28"/>
          <w:szCs w:val="28"/>
          <w:lang w:val="lv-LV"/>
        </w:rPr>
      </w:pPr>
      <w:r w:rsidRPr="00C61234">
        <w:rPr>
          <w:b/>
          <w:sz w:val="28"/>
          <w:szCs w:val="28"/>
          <w:lang w:val="lv-LV"/>
        </w:rPr>
        <w:t>“</w:t>
      </w:r>
      <w:r w:rsidR="00014D92" w:rsidRPr="00014D92">
        <w:rPr>
          <w:b/>
          <w:bCs/>
          <w:sz w:val="28"/>
          <w:szCs w:val="28"/>
          <w:lang w:val="lv-LV"/>
        </w:rPr>
        <w:t xml:space="preserve">Ēku materiālu termisko un mitruma īpašību </w:t>
      </w:r>
      <w:r w:rsidR="00014D92">
        <w:rPr>
          <w:b/>
          <w:bCs/>
          <w:sz w:val="28"/>
          <w:szCs w:val="28"/>
          <w:lang w:val="lv-LV"/>
        </w:rPr>
        <w:t>tēšanas komplekta p</w:t>
      </w:r>
      <w:r w:rsidR="00014D92" w:rsidRPr="00014D92">
        <w:rPr>
          <w:b/>
          <w:bCs/>
          <w:sz w:val="28"/>
          <w:szCs w:val="28"/>
          <w:lang w:val="lv-LV"/>
        </w:rPr>
        <w:t>iegāde</w:t>
      </w:r>
      <w:r w:rsidRPr="00C61234">
        <w:rPr>
          <w:b/>
          <w:sz w:val="28"/>
          <w:szCs w:val="28"/>
          <w:lang w:val="lv-LV"/>
        </w:rPr>
        <w:t>”</w:t>
      </w:r>
    </w:p>
    <w:p w14:paraId="379FF7B0" w14:textId="77777777" w:rsidR="00C61234" w:rsidRDefault="00C61234" w:rsidP="00683BA8">
      <w:pPr>
        <w:jc w:val="center"/>
        <w:rPr>
          <w:sz w:val="28"/>
          <w:szCs w:val="28"/>
          <w:lang w:val="lv-LV"/>
        </w:rPr>
      </w:pPr>
    </w:p>
    <w:p w14:paraId="40B51C1E" w14:textId="46BC2E10" w:rsidR="00472833" w:rsidRPr="00567A4C" w:rsidRDefault="00472833" w:rsidP="00683BA8">
      <w:pPr>
        <w:jc w:val="center"/>
        <w:rPr>
          <w:b/>
          <w:sz w:val="28"/>
          <w:szCs w:val="28"/>
          <w:lang w:val="lv-LV"/>
        </w:rPr>
      </w:pPr>
      <w:r w:rsidRPr="00C17C19">
        <w:rPr>
          <w:sz w:val="28"/>
          <w:szCs w:val="28"/>
          <w:lang w:val="lv-LV"/>
        </w:rPr>
        <w:t xml:space="preserve">ID: </w:t>
      </w:r>
      <w:r w:rsidR="005A0F94" w:rsidRPr="00C17C19">
        <w:rPr>
          <w:b/>
          <w:sz w:val="28"/>
          <w:szCs w:val="28"/>
          <w:lang w:val="lv-LV"/>
        </w:rPr>
        <w:t xml:space="preserve">RTU – </w:t>
      </w:r>
      <w:r w:rsidR="00014D92">
        <w:rPr>
          <w:b/>
          <w:sz w:val="28"/>
          <w:szCs w:val="28"/>
          <w:lang w:val="lv-LV"/>
        </w:rPr>
        <w:t>2017</w:t>
      </w:r>
      <w:r w:rsidR="001E39B0">
        <w:rPr>
          <w:b/>
          <w:sz w:val="28"/>
          <w:szCs w:val="28"/>
          <w:lang w:val="lv-LV"/>
        </w:rPr>
        <w:t>/</w:t>
      </w:r>
      <w:r w:rsidR="00014D92">
        <w:rPr>
          <w:b/>
          <w:sz w:val="28"/>
          <w:szCs w:val="28"/>
          <w:lang w:val="lv-LV"/>
        </w:rPr>
        <w:t>4</w:t>
      </w:r>
    </w:p>
    <w:p w14:paraId="7F047274" w14:textId="77777777" w:rsidR="00472833" w:rsidRPr="00567A4C" w:rsidRDefault="00472833" w:rsidP="00683BA8">
      <w:pPr>
        <w:jc w:val="center"/>
        <w:rPr>
          <w:sz w:val="28"/>
          <w:szCs w:val="28"/>
          <w:lang w:val="lv-LV"/>
        </w:rPr>
      </w:pPr>
    </w:p>
    <w:p w14:paraId="68A7B7E3" w14:textId="77777777" w:rsidR="00F23AF1" w:rsidRPr="00567A4C" w:rsidRDefault="00F23AF1" w:rsidP="00683BA8">
      <w:pPr>
        <w:jc w:val="center"/>
        <w:rPr>
          <w:sz w:val="28"/>
          <w:szCs w:val="28"/>
          <w:lang w:val="lv-LV"/>
        </w:rPr>
      </w:pPr>
    </w:p>
    <w:p w14:paraId="0546611A" w14:textId="77777777" w:rsidR="00F23AF1" w:rsidRPr="00567A4C" w:rsidRDefault="00F23AF1" w:rsidP="00683BA8">
      <w:pPr>
        <w:jc w:val="center"/>
        <w:rPr>
          <w:sz w:val="28"/>
          <w:szCs w:val="28"/>
          <w:lang w:val="lv-LV"/>
        </w:rPr>
      </w:pPr>
    </w:p>
    <w:p w14:paraId="7807C98E" w14:textId="77777777" w:rsidR="00F23AF1" w:rsidRPr="00567A4C" w:rsidRDefault="00F23AF1" w:rsidP="00683BA8">
      <w:pPr>
        <w:jc w:val="center"/>
        <w:rPr>
          <w:sz w:val="28"/>
          <w:szCs w:val="28"/>
          <w:lang w:val="lv-LV"/>
        </w:rPr>
      </w:pPr>
      <w:smartTag w:uri="schemas-tilde-lv/tildestengine" w:element="veidnes">
        <w:smartTagPr>
          <w:attr w:name="text" w:val="NOLIKUMS&#10;"/>
          <w:attr w:name="baseform" w:val="NOLIKUMS"/>
          <w:attr w:name="id" w:val="-1"/>
        </w:smartTagPr>
        <w:r w:rsidRPr="00567A4C">
          <w:rPr>
            <w:sz w:val="28"/>
            <w:szCs w:val="28"/>
            <w:lang w:val="lv-LV"/>
          </w:rPr>
          <w:t>NOLIKUMS</w:t>
        </w:r>
      </w:smartTag>
    </w:p>
    <w:p w14:paraId="5DCC45BE" w14:textId="77777777" w:rsidR="00F23AF1" w:rsidRPr="00567A4C" w:rsidRDefault="00F23AF1" w:rsidP="00683BA8">
      <w:pPr>
        <w:jc w:val="center"/>
        <w:rPr>
          <w:lang w:val="lv-LV"/>
        </w:rPr>
      </w:pPr>
    </w:p>
    <w:p w14:paraId="009C7F4A" w14:textId="77777777" w:rsidR="00C57A19" w:rsidRPr="00567A4C" w:rsidRDefault="00C57A19" w:rsidP="00683BA8">
      <w:pPr>
        <w:jc w:val="center"/>
        <w:rPr>
          <w:lang w:val="lv-LV"/>
        </w:rPr>
      </w:pPr>
    </w:p>
    <w:p w14:paraId="0ECBF7A1" w14:textId="77777777" w:rsidR="00472833" w:rsidRDefault="00472833" w:rsidP="00683BA8">
      <w:pPr>
        <w:jc w:val="center"/>
        <w:rPr>
          <w:lang w:val="lv-LV"/>
        </w:rPr>
      </w:pPr>
    </w:p>
    <w:p w14:paraId="5AD4531F" w14:textId="77777777" w:rsidR="00930D25" w:rsidRDefault="00930D25" w:rsidP="00683BA8">
      <w:pPr>
        <w:jc w:val="center"/>
        <w:rPr>
          <w:lang w:val="lv-LV"/>
        </w:rPr>
      </w:pPr>
    </w:p>
    <w:p w14:paraId="1E85B217" w14:textId="77777777" w:rsidR="00930D25" w:rsidRDefault="00930D25" w:rsidP="00683BA8">
      <w:pPr>
        <w:jc w:val="center"/>
        <w:rPr>
          <w:lang w:val="lv-LV"/>
        </w:rPr>
      </w:pPr>
    </w:p>
    <w:p w14:paraId="0A0DF06E" w14:textId="77777777" w:rsidR="00930D25" w:rsidRDefault="00930D25" w:rsidP="00683BA8">
      <w:pPr>
        <w:jc w:val="center"/>
        <w:rPr>
          <w:lang w:val="lv-LV"/>
        </w:rPr>
      </w:pPr>
    </w:p>
    <w:p w14:paraId="53CD57CB" w14:textId="77777777" w:rsidR="00930D25" w:rsidRDefault="00930D25" w:rsidP="00683BA8">
      <w:pPr>
        <w:jc w:val="center"/>
        <w:rPr>
          <w:lang w:val="lv-LV"/>
        </w:rPr>
      </w:pPr>
    </w:p>
    <w:p w14:paraId="07ADEA8E" w14:textId="77777777" w:rsidR="00930D25" w:rsidRDefault="00930D25" w:rsidP="00683BA8">
      <w:pPr>
        <w:jc w:val="center"/>
        <w:rPr>
          <w:lang w:val="lv-LV"/>
        </w:rPr>
      </w:pPr>
    </w:p>
    <w:p w14:paraId="360BFAF7" w14:textId="77777777" w:rsidR="00930D25" w:rsidRDefault="00930D25" w:rsidP="00683BA8">
      <w:pPr>
        <w:jc w:val="center"/>
        <w:rPr>
          <w:lang w:val="lv-LV"/>
        </w:rPr>
      </w:pPr>
    </w:p>
    <w:p w14:paraId="04A7A41C" w14:textId="77777777" w:rsidR="00930D25" w:rsidRDefault="00930D25" w:rsidP="00683BA8">
      <w:pPr>
        <w:jc w:val="center"/>
        <w:rPr>
          <w:lang w:val="lv-LV"/>
        </w:rPr>
      </w:pPr>
    </w:p>
    <w:p w14:paraId="2E4F7980" w14:textId="77777777" w:rsidR="00930D25" w:rsidRDefault="00930D25" w:rsidP="00683BA8">
      <w:pPr>
        <w:jc w:val="center"/>
        <w:rPr>
          <w:lang w:val="lv-LV"/>
        </w:rPr>
      </w:pPr>
    </w:p>
    <w:p w14:paraId="49814926" w14:textId="77777777" w:rsidR="00930D25" w:rsidRDefault="00930D25" w:rsidP="00683BA8">
      <w:pPr>
        <w:jc w:val="center"/>
        <w:rPr>
          <w:lang w:val="lv-LV"/>
        </w:rPr>
      </w:pPr>
    </w:p>
    <w:p w14:paraId="7FE0082C" w14:textId="77777777" w:rsidR="00930D25" w:rsidRPr="00567A4C" w:rsidRDefault="00930D25" w:rsidP="00683BA8">
      <w:pPr>
        <w:jc w:val="center"/>
        <w:rPr>
          <w:lang w:val="lv-LV"/>
        </w:rPr>
      </w:pPr>
    </w:p>
    <w:p w14:paraId="41E78261" w14:textId="77777777" w:rsidR="00472833" w:rsidRDefault="00472833" w:rsidP="00683BA8">
      <w:pPr>
        <w:jc w:val="center"/>
        <w:rPr>
          <w:lang w:val="lv-LV"/>
        </w:rPr>
      </w:pPr>
    </w:p>
    <w:p w14:paraId="69818CA1" w14:textId="77777777" w:rsidR="00592204" w:rsidRPr="00567A4C" w:rsidRDefault="00592204" w:rsidP="00683BA8">
      <w:pPr>
        <w:jc w:val="center"/>
        <w:rPr>
          <w:lang w:val="lv-LV"/>
        </w:rPr>
      </w:pPr>
    </w:p>
    <w:p w14:paraId="29FCE64A" w14:textId="77777777" w:rsidR="00472833" w:rsidRPr="00567A4C" w:rsidRDefault="00472833" w:rsidP="00683BA8">
      <w:pPr>
        <w:jc w:val="center"/>
        <w:rPr>
          <w:lang w:val="lv-LV"/>
        </w:rPr>
      </w:pPr>
    </w:p>
    <w:p w14:paraId="661B6AA4" w14:textId="7B0AECFE" w:rsidR="00F23AF1" w:rsidRPr="00567A4C" w:rsidRDefault="00F23AF1" w:rsidP="00683BA8">
      <w:pPr>
        <w:jc w:val="center"/>
        <w:rPr>
          <w:sz w:val="28"/>
          <w:szCs w:val="28"/>
          <w:lang w:val="lv-LV"/>
        </w:rPr>
      </w:pPr>
      <w:r w:rsidRPr="00567A4C">
        <w:rPr>
          <w:sz w:val="28"/>
          <w:szCs w:val="28"/>
          <w:lang w:val="lv-LV"/>
        </w:rPr>
        <w:t xml:space="preserve">Rīga, </w:t>
      </w:r>
      <w:r w:rsidR="00B40301" w:rsidRPr="00567A4C">
        <w:rPr>
          <w:sz w:val="28"/>
          <w:szCs w:val="28"/>
          <w:lang w:val="lv-LV"/>
        </w:rPr>
        <w:t>20</w:t>
      </w:r>
      <w:r w:rsidR="002D3F34" w:rsidRPr="00567A4C">
        <w:rPr>
          <w:sz w:val="28"/>
          <w:szCs w:val="28"/>
          <w:lang w:val="lv-LV"/>
        </w:rPr>
        <w:t>1</w:t>
      </w:r>
      <w:r w:rsidR="00014D92">
        <w:rPr>
          <w:sz w:val="28"/>
          <w:szCs w:val="28"/>
          <w:lang w:val="lv-LV"/>
        </w:rPr>
        <w:t>7</w:t>
      </w:r>
    </w:p>
    <w:p w14:paraId="44D6F38A" w14:textId="77777777" w:rsidR="00216295" w:rsidRDefault="00F23AF1" w:rsidP="00683BA8">
      <w:pPr>
        <w:numPr>
          <w:ilvl w:val="0"/>
          <w:numId w:val="5"/>
        </w:numPr>
        <w:jc w:val="center"/>
        <w:rPr>
          <w:b/>
          <w:sz w:val="28"/>
          <w:szCs w:val="28"/>
          <w:lang w:val="lv-LV"/>
        </w:rPr>
      </w:pPr>
      <w:r w:rsidRPr="00567A4C">
        <w:rPr>
          <w:lang w:val="lv-LV"/>
        </w:rPr>
        <w:br w:type="page"/>
      </w:r>
      <w:r w:rsidR="00216295" w:rsidRPr="00567A4C">
        <w:rPr>
          <w:b/>
          <w:sz w:val="28"/>
          <w:szCs w:val="28"/>
          <w:lang w:val="lv-LV"/>
        </w:rPr>
        <w:lastRenderedPageBreak/>
        <w:t>VISPĀRĪGĀ INFORMĀCIJA</w:t>
      </w:r>
    </w:p>
    <w:p w14:paraId="7A4E46DE" w14:textId="6D0C9497" w:rsidR="00216295" w:rsidRPr="00B51AF3" w:rsidRDefault="00216295" w:rsidP="00683BA8">
      <w:pPr>
        <w:numPr>
          <w:ilvl w:val="1"/>
          <w:numId w:val="5"/>
        </w:numPr>
        <w:suppressAutoHyphens w:val="0"/>
        <w:ind w:left="567" w:hanging="567"/>
        <w:jc w:val="both"/>
        <w:rPr>
          <w:sz w:val="22"/>
          <w:szCs w:val="22"/>
          <w:lang w:val="lv-LV"/>
        </w:rPr>
      </w:pPr>
      <w:r w:rsidRPr="00B51AF3">
        <w:rPr>
          <w:b/>
          <w:sz w:val="22"/>
          <w:szCs w:val="22"/>
          <w:lang w:val="lv-LV"/>
        </w:rPr>
        <w:t xml:space="preserve">Iepirkuma identifikācijas numurs: </w:t>
      </w:r>
      <w:r w:rsidRPr="00B51AF3">
        <w:rPr>
          <w:sz w:val="22"/>
          <w:szCs w:val="22"/>
          <w:lang w:val="lv-LV"/>
        </w:rPr>
        <w:t xml:space="preserve">RTU – </w:t>
      </w:r>
      <w:r w:rsidR="00014D92">
        <w:rPr>
          <w:sz w:val="22"/>
          <w:szCs w:val="22"/>
          <w:lang w:val="lv-LV"/>
        </w:rPr>
        <w:t>2017/4</w:t>
      </w:r>
    </w:p>
    <w:p w14:paraId="6590176C" w14:textId="78DA61FA" w:rsidR="00216295" w:rsidRPr="00B51AF3" w:rsidRDefault="00216295" w:rsidP="00683BA8">
      <w:pPr>
        <w:numPr>
          <w:ilvl w:val="1"/>
          <w:numId w:val="5"/>
        </w:numPr>
        <w:suppressAutoHyphens w:val="0"/>
        <w:ind w:left="567" w:hanging="567"/>
        <w:jc w:val="both"/>
        <w:rPr>
          <w:b/>
          <w:sz w:val="22"/>
          <w:szCs w:val="22"/>
          <w:lang w:val="lv-LV"/>
        </w:rPr>
      </w:pPr>
      <w:r w:rsidRPr="00B51AF3">
        <w:rPr>
          <w:b/>
          <w:sz w:val="22"/>
          <w:szCs w:val="22"/>
          <w:lang w:val="lv-LV"/>
        </w:rPr>
        <w:t>Pasūtītājs</w:t>
      </w:r>
      <w:r w:rsidR="00740039">
        <w:rPr>
          <w:b/>
          <w:sz w:val="22"/>
          <w:szCs w:val="22"/>
          <w:lang w:val="lv-LV"/>
        </w:rPr>
        <w:t>:</w:t>
      </w:r>
    </w:p>
    <w:p w14:paraId="63DF6EC9" w14:textId="77777777" w:rsidR="00216295" w:rsidRPr="00B51AF3" w:rsidRDefault="00216295" w:rsidP="00683BA8">
      <w:pPr>
        <w:ind w:left="567"/>
        <w:rPr>
          <w:b/>
          <w:sz w:val="22"/>
          <w:szCs w:val="22"/>
          <w:lang w:val="lv-LV"/>
        </w:rPr>
      </w:pPr>
      <w:r w:rsidRPr="00B51AF3">
        <w:rPr>
          <w:b/>
          <w:sz w:val="22"/>
          <w:szCs w:val="22"/>
          <w:lang w:val="lv-LV"/>
        </w:rPr>
        <w:t xml:space="preserve">Rīgas Tehniskā universitāte </w:t>
      </w:r>
      <w:r w:rsidRPr="00B51AF3">
        <w:rPr>
          <w:sz w:val="22"/>
          <w:szCs w:val="22"/>
          <w:lang w:val="lv-LV"/>
        </w:rPr>
        <w:t>(turpmāk– RTU)</w:t>
      </w:r>
    </w:p>
    <w:p w14:paraId="0DAA0C15" w14:textId="77777777" w:rsidR="00216295" w:rsidRPr="00B51AF3" w:rsidRDefault="00216295" w:rsidP="00683BA8">
      <w:pPr>
        <w:ind w:left="567"/>
        <w:rPr>
          <w:sz w:val="22"/>
          <w:szCs w:val="22"/>
          <w:lang w:val="lv-LV"/>
        </w:rPr>
      </w:pPr>
      <w:r w:rsidRPr="00B51AF3">
        <w:rPr>
          <w:sz w:val="22"/>
          <w:szCs w:val="22"/>
          <w:lang w:val="lv-LV"/>
        </w:rPr>
        <w:t>Kaļķu iela 1, Rīga, LV-1658</w:t>
      </w:r>
    </w:p>
    <w:p w14:paraId="4F9E4D28" w14:textId="253E66B9" w:rsidR="00216295" w:rsidRPr="00B51AF3" w:rsidRDefault="00645B89" w:rsidP="00683BA8">
      <w:pPr>
        <w:ind w:left="567"/>
        <w:rPr>
          <w:sz w:val="22"/>
          <w:szCs w:val="22"/>
          <w:lang w:val="lv-LV"/>
        </w:rPr>
      </w:pPr>
      <w:r>
        <w:rPr>
          <w:sz w:val="22"/>
          <w:szCs w:val="22"/>
          <w:lang w:val="lv-LV"/>
        </w:rPr>
        <w:t>Izglītības iestādes r</w:t>
      </w:r>
      <w:r w:rsidR="00216295" w:rsidRPr="00B51AF3">
        <w:rPr>
          <w:sz w:val="22"/>
          <w:szCs w:val="22"/>
          <w:lang w:val="lv-LV"/>
        </w:rPr>
        <w:t xml:space="preserve">eģ. Nr. </w:t>
      </w:r>
      <w:smartTag w:uri="schemas-tilde-lv/tildestengine" w:element="phone">
        <w:smartTagPr>
          <w:attr w:name="phone_prefix" w:val="334"/>
          <w:attr w:name="phone_number" w:val="1000709"/>
        </w:smartTagPr>
        <w:r w:rsidR="00216295" w:rsidRPr="00B51AF3">
          <w:rPr>
            <w:sz w:val="22"/>
            <w:szCs w:val="22"/>
            <w:lang w:val="lv-LV"/>
          </w:rPr>
          <w:t>3341000709</w:t>
        </w:r>
      </w:smartTag>
    </w:p>
    <w:p w14:paraId="0702D4F8" w14:textId="77777777" w:rsidR="00216295" w:rsidRPr="00B51AF3" w:rsidRDefault="00216295" w:rsidP="00683BA8">
      <w:pPr>
        <w:ind w:left="567"/>
        <w:rPr>
          <w:sz w:val="22"/>
          <w:szCs w:val="22"/>
          <w:lang w:val="lv-LV"/>
        </w:rPr>
      </w:pPr>
      <w:r w:rsidRPr="00B51AF3">
        <w:rPr>
          <w:sz w:val="22"/>
          <w:szCs w:val="22"/>
          <w:lang w:val="lv-LV"/>
        </w:rPr>
        <w:t>PVN Nr. LV</w:t>
      </w:r>
      <w:smartTag w:uri="schemas-tilde-lv/tildestengine" w:element="phone">
        <w:smartTagPr>
          <w:attr w:name="phone_prefix" w:val="9000"/>
          <w:attr w:name="phone_number" w:val="0068977"/>
        </w:smartTagPr>
        <w:r w:rsidRPr="00B51AF3">
          <w:rPr>
            <w:sz w:val="22"/>
            <w:szCs w:val="22"/>
            <w:lang w:val="lv-LV"/>
          </w:rPr>
          <w:t>90000068977</w:t>
        </w:r>
      </w:smartTag>
    </w:p>
    <w:p w14:paraId="3375B216" w14:textId="4FA64272" w:rsidR="00216295" w:rsidRPr="00AE0E2B" w:rsidRDefault="00B82CDD" w:rsidP="00014D92">
      <w:pPr>
        <w:numPr>
          <w:ilvl w:val="1"/>
          <w:numId w:val="5"/>
        </w:numPr>
        <w:suppressAutoHyphens w:val="0"/>
        <w:ind w:left="567" w:hanging="567"/>
        <w:jc w:val="both"/>
        <w:rPr>
          <w:sz w:val="22"/>
          <w:szCs w:val="22"/>
          <w:lang w:val="lv-LV"/>
        </w:rPr>
      </w:pPr>
      <w:r w:rsidRPr="00B51AF3">
        <w:rPr>
          <w:b/>
          <w:bCs/>
          <w:color w:val="000000"/>
          <w:spacing w:val="-1"/>
          <w:sz w:val="22"/>
          <w:szCs w:val="22"/>
          <w:lang w:val="lv-LV"/>
        </w:rPr>
        <w:t xml:space="preserve">Konkurss - </w:t>
      </w:r>
      <w:r w:rsidRPr="00B51AF3">
        <w:rPr>
          <w:color w:val="000000"/>
          <w:spacing w:val="-1"/>
          <w:sz w:val="22"/>
          <w:szCs w:val="22"/>
          <w:lang w:val="lv-LV"/>
        </w:rPr>
        <w:t xml:space="preserve">Atklāts </w:t>
      </w:r>
      <w:r w:rsidRPr="007A3440">
        <w:rPr>
          <w:color w:val="000000"/>
          <w:spacing w:val="-1"/>
          <w:sz w:val="22"/>
          <w:szCs w:val="22"/>
          <w:lang w:val="lv-LV"/>
        </w:rPr>
        <w:t xml:space="preserve">konkurss </w:t>
      </w:r>
      <w:r w:rsidR="00C61234" w:rsidRPr="00C61234">
        <w:rPr>
          <w:sz w:val="22"/>
          <w:szCs w:val="22"/>
          <w:lang w:val="lv-LV"/>
        </w:rPr>
        <w:t>“</w:t>
      </w:r>
      <w:r w:rsidR="00014D92" w:rsidRPr="00014D92">
        <w:rPr>
          <w:bCs/>
          <w:sz w:val="22"/>
          <w:szCs w:val="22"/>
          <w:lang w:val="lv-LV"/>
        </w:rPr>
        <w:t>Ēku materiālu termisko un mitruma īpašību tēšanas komplekta piegāde</w:t>
      </w:r>
      <w:r w:rsidR="00C61234" w:rsidRPr="00C61234">
        <w:rPr>
          <w:sz w:val="22"/>
          <w:szCs w:val="22"/>
          <w:lang w:val="lv-LV"/>
        </w:rPr>
        <w:t>”</w:t>
      </w:r>
      <w:r w:rsidR="00E300C6" w:rsidRPr="00AE0E2B">
        <w:rPr>
          <w:sz w:val="22"/>
          <w:szCs w:val="22"/>
          <w:lang w:val="lv-LV"/>
        </w:rPr>
        <w:t>.</w:t>
      </w:r>
    </w:p>
    <w:p w14:paraId="707A631E" w14:textId="77777777" w:rsidR="00216295" w:rsidRPr="007A3440" w:rsidRDefault="00216295" w:rsidP="00683BA8">
      <w:pPr>
        <w:numPr>
          <w:ilvl w:val="1"/>
          <w:numId w:val="5"/>
        </w:numPr>
        <w:suppressAutoHyphens w:val="0"/>
        <w:ind w:left="567" w:hanging="567"/>
        <w:jc w:val="both"/>
        <w:rPr>
          <w:sz w:val="22"/>
          <w:szCs w:val="22"/>
          <w:lang w:val="lv-LV"/>
        </w:rPr>
      </w:pPr>
      <w:r w:rsidRPr="007A3440">
        <w:rPr>
          <w:b/>
          <w:sz w:val="22"/>
          <w:szCs w:val="22"/>
          <w:lang w:val="lv-LV"/>
        </w:rPr>
        <w:t xml:space="preserve">Pretendents </w:t>
      </w:r>
      <w:r w:rsidRPr="007A3440">
        <w:rPr>
          <w:sz w:val="22"/>
          <w:szCs w:val="22"/>
          <w:lang w:val="lv-LV"/>
        </w:rPr>
        <w:t>ir piegādātājs, kurš iesniedzis piedāvājumu.</w:t>
      </w:r>
    </w:p>
    <w:p w14:paraId="46002D68" w14:textId="354B80FC" w:rsidR="00D35715" w:rsidRPr="007A3440" w:rsidRDefault="00D35715" w:rsidP="00683BA8">
      <w:pPr>
        <w:numPr>
          <w:ilvl w:val="1"/>
          <w:numId w:val="5"/>
        </w:numPr>
        <w:suppressAutoHyphens w:val="0"/>
        <w:ind w:left="567" w:hanging="567"/>
        <w:jc w:val="both"/>
        <w:rPr>
          <w:sz w:val="22"/>
          <w:szCs w:val="22"/>
          <w:lang w:val="lv-LV"/>
        </w:rPr>
      </w:pPr>
      <w:r w:rsidRPr="00C14A7A">
        <w:rPr>
          <w:b/>
          <w:sz w:val="22"/>
          <w:szCs w:val="22"/>
          <w:lang w:val="lv-LV" w:eastAsia="lv-LV"/>
        </w:rPr>
        <w:t>Piegādātājs</w:t>
      </w:r>
      <w:r w:rsidRPr="00C14A7A">
        <w:rPr>
          <w:sz w:val="22"/>
          <w:szCs w:val="22"/>
          <w:lang w:val="lv-LV" w:eastAsia="lv-LV"/>
        </w:rPr>
        <w:t xml:space="preserve"> - fiziskā vai juridiskā persona, šādu personu apvienība jebkurā to kombinācijā, kas attiecīgi piedāvā tirgū veikt būvdarbus, piegādāt preces vai sniegt pakalpojumus.</w:t>
      </w:r>
    </w:p>
    <w:p w14:paraId="0D1F071E" w14:textId="77777777" w:rsidR="00216295" w:rsidRPr="007A3440" w:rsidRDefault="00216295" w:rsidP="00683BA8">
      <w:pPr>
        <w:numPr>
          <w:ilvl w:val="1"/>
          <w:numId w:val="5"/>
        </w:numPr>
        <w:tabs>
          <w:tab w:val="num" w:pos="540"/>
        </w:tabs>
        <w:suppressAutoHyphens w:val="0"/>
        <w:ind w:left="567" w:hanging="567"/>
        <w:jc w:val="both"/>
        <w:rPr>
          <w:sz w:val="22"/>
          <w:szCs w:val="22"/>
          <w:lang w:val="lv-LV"/>
        </w:rPr>
      </w:pPr>
      <w:r w:rsidRPr="007A3440">
        <w:rPr>
          <w:b/>
          <w:bCs/>
          <w:color w:val="000000"/>
          <w:spacing w:val="-1"/>
          <w:sz w:val="22"/>
          <w:szCs w:val="22"/>
          <w:lang w:val="lv-LV"/>
        </w:rPr>
        <w:t xml:space="preserve">Komisija – </w:t>
      </w:r>
      <w:r w:rsidRPr="007A3440">
        <w:rPr>
          <w:color w:val="000000"/>
          <w:spacing w:val="-1"/>
          <w:sz w:val="22"/>
          <w:szCs w:val="22"/>
          <w:lang w:val="lv-LV"/>
        </w:rPr>
        <w:t xml:space="preserve">Rīgas Tehniskās universitātes iepirkuma komisija, kas pilnvarota organizēt atklātu </w:t>
      </w:r>
      <w:r w:rsidRPr="007A3440">
        <w:rPr>
          <w:color w:val="000000"/>
          <w:spacing w:val="-4"/>
          <w:sz w:val="22"/>
          <w:szCs w:val="22"/>
          <w:lang w:val="lv-LV"/>
        </w:rPr>
        <w:t>konkursu.</w:t>
      </w:r>
    </w:p>
    <w:p w14:paraId="6A3455BB" w14:textId="77777777" w:rsidR="00216295" w:rsidRPr="007A3440" w:rsidRDefault="00216295" w:rsidP="00683BA8">
      <w:pPr>
        <w:numPr>
          <w:ilvl w:val="1"/>
          <w:numId w:val="5"/>
        </w:numPr>
        <w:suppressAutoHyphens w:val="0"/>
        <w:ind w:left="567" w:hanging="567"/>
        <w:jc w:val="both"/>
        <w:rPr>
          <w:sz w:val="22"/>
          <w:szCs w:val="22"/>
          <w:lang w:val="lv-LV"/>
        </w:rPr>
      </w:pPr>
      <w:r w:rsidRPr="007A3440">
        <w:rPr>
          <w:b/>
          <w:sz w:val="22"/>
          <w:szCs w:val="22"/>
          <w:lang w:val="lv-LV"/>
        </w:rPr>
        <w:t xml:space="preserve">Informācija par iepirkuma priekšmetu: </w:t>
      </w:r>
    </w:p>
    <w:p w14:paraId="37225304" w14:textId="488B3C8E" w:rsidR="00B14A32" w:rsidRPr="00C61234" w:rsidRDefault="007855DD" w:rsidP="00AE0E2B">
      <w:pPr>
        <w:numPr>
          <w:ilvl w:val="2"/>
          <w:numId w:val="5"/>
        </w:numPr>
        <w:suppressAutoHyphens w:val="0"/>
        <w:jc w:val="both"/>
        <w:rPr>
          <w:bCs/>
          <w:color w:val="000000"/>
          <w:lang w:val="lv-LV" w:eastAsia="lv-LV"/>
        </w:rPr>
      </w:pPr>
      <w:r>
        <w:rPr>
          <w:b/>
          <w:sz w:val="22"/>
          <w:szCs w:val="22"/>
          <w:lang w:val="lv-LV"/>
        </w:rPr>
        <w:t>Iepirkuma priekšmets</w:t>
      </w:r>
      <w:r w:rsidR="00C61234">
        <w:rPr>
          <w:b/>
          <w:sz w:val="22"/>
          <w:szCs w:val="22"/>
          <w:lang w:val="lv-LV"/>
        </w:rPr>
        <w:t xml:space="preserve"> ir sadalīts šādās daļās: </w:t>
      </w:r>
    </w:p>
    <w:p w14:paraId="5AED6BF9" w14:textId="21FD3478" w:rsidR="00C61234" w:rsidRPr="004221CD" w:rsidRDefault="00C61234" w:rsidP="00630EBC">
      <w:pPr>
        <w:widowControl w:val="0"/>
        <w:numPr>
          <w:ilvl w:val="3"/>
          <w:numId w:val="5"/>
        </w:numPr>
        <w:suppressAutoHyphens w:val="0"/>
        <w:jc w:val="both"/>
        <w:rPr>
          <w:sz w:val="22"/>
          <w:szCs w:val="22"/>
          <w:lang w:val="lv-LV"/>
        </w:rPr>
      </w:pPr>
      <w:r w:rsidRPr="00954B8B">
        <w:rPr>
          <w:sz w:val="22"/>
          <w:szCs w:val="22"/>
          <w:lang w:val="lv-LV"/>
        </w:rPr>
        <w:t xml:space="preserve">iepirkuma </w:t>
      </w:r>
      <w:r w:rsidRPr="00954B8B">
        <w:rPr>
          <w:b/>
          <w:sz w:val="22"/>
          <w:szCs w:val="22"/>
          <w:lang w:val="lv-LV"/>
        </w:rPr>
        <w:t>daļa Nr.1</w:t>
      </w:r>
      <w:r w:rsidRPr="00954B8B">
        <w:rPr>
          <w:sz w:val="22"/>
          <w:szCs w:val="22"/>
          <w:lang w:val="lv-LV"/>
        </w:rPr>
        <w:t xml:space="preserve">: </w:t>
      </w:r>
      <w:r w:rsidR="00014D92" w:rsidRPr="00014D92">
        <w:rPr>
          <w:i/>
          <w:sz w:val="22"/>
          <w:szCs w:val="22"/>
        </w:rPr>
        <w:t>Spiediena plašu apar</w:t>
      </w:r>
      <w:r w:rsidR="00014D92">
        <w:rPr>
          <w:i/>
          <w:sz w:val="22"/>
          <w:szCs w:val="22"/>
        </w:rPr>
        <w:t>atūras 5 bar un 15 bar spiedienam</w:t>
      </w:r>
      <w:r w:rsidR="00014D92" w:rsidRPr="00014D92">
        <w:rPr>
          <w:i/>
          <w:sz w:val="22"/>
          <w:szCs w:val="22"/>
        </w:rPr>
        <w:t xml:space="preserve"> noma RTU Vides aizsardzības un siltumu sistēmu institūta (VASSI) vajadzībām</w:t>
      </w:r>
      <w:r w:rsidRPr="00954B8B">
        <w:rPr>
          <w:sz w:val="22"/>
          <w:szCs w:val="22"/>
        </w:rPr>
        <w:t xml:space="preserve">. </w:t>
      </w:r>
      <w:r w:rsidR="00954B8B" w:rsidRPr="00954B8B">
        <w:rPr>
          <w:sz w:val="22"/>
          <w:szCs w:val="22"/>
        </w:rPr>
        <w:t xml:space="preserve">Galvenā priekšmeta </w:t>
      </w:r>
      <w:r w:rsidRPr="00954B8B">
        <w:rPr>
          <w:sz w:val="22"/>
          <w:szCs w:val="22"/>
        </w:rPr>
        <w:t>CPV kods:</w:t>
      </w:r>
      <w:r w:rsidR="00A11F05" w:rsidRPr="00954B8B">
        <w:rPr>
          <w:sz w:val="22"/>
          <w:szCs w:val="22"/>
        </w:rPr>
        <w:t xml:space="preserve"> </w:t>
      </w:r>
      <w:r w:rsidR="00630EBC" w:rsidRPr="004221CD">
        <w:rPr>
          <w:sz w:val="22"/>
          <w:szCs w:val="22"/>
        </w:rPr>
        <w:t xml:space="preserve">3800000-5 </w:t>
      </w:r>
      <w:r w:rsidR="00A11F05" w:rsidRPr="004221CD">
        <w:rPr>
          <w:sz w:val="22"/>
          <w:szCs w:val="22"/>
        </w:rPr>
        <w:t>(Laboratorijas, optiskās un precīzijas ierīces (izņemot brilles));</w:t>
      </w:r>
    </w:p>
    <w:p w14:paraId="34303FC9" w14:textId="14F3D43E" w:rsidR="00C61234" w:rsidRPr="004221CD" w:rsidRDefault="00C61234" w:rsidP="00014D92">
      <w:pPr>
        <w:widowControl w:val="0"/>
        <w:numPr>
          <w:ilvl w:val="3"/>
          <w:numId w:val="5"/>
        </w:numPr>
        <w:suppressAutoHyphens w:val="0"/>
        <w:jc w:val="both"/>
        <w:rPr>
          <w:sz w:val="22"/>
          <w:szCs w:val="22"/>
          <w:lang w:val="lv-LV"/>
        </w:rPr>
      </w:pPr>
      <w:r w:rsidRPr="004221CD">
        <w:rPr>
          <w:bCs/>
          <w:color w:val="000000"/>
          <w:sz w:val="22"/>
          <w:szCs w:val="22"/>
          <w:lang w:val="lv-LV" w:eastAsia="lv-LV"/>
        </w:rPr>
        <w:t xml:space="preserve">iepirkuma </w:t>
      </w:r>
      <w:r w:rsidRPr="004221CD">
        <w:rPr>
          <w:b/>
          <w:bCs/>
          <w:color w:val="000000"/>
          <w:sz w:val="22"/>
          <w:szCs w:val="22"/>
          <w:lang w:val="lv-LV" w:eastAsia="lv-LV"/>
        </w:rPr>
        <w:t>daļa Nr.2</w:t>
      </w:r>
      <w:r w:rsidRPr="004221CD">
        <w:rPr>
          <w:bCs/>
          <w:color w:val="000000"/>
          <w:sz w:val="22"/>
          <w:szCs w:val="22"/>
          <w:lang w:val="lv-LV" w:eastAsia="lv-LV"/>
        </w:rPr>
        <w:t xml:space="preserve">: </w:t>
      </w:r>
      <w:r w:rsidR="00014D92" w:rsidRPr="004221CD">
        <w:rPr>
          <w:bCs/>
          <w:i/>
          <w:color w:val="000000"/>
          <w:sz w:val="22"/>
          <w:szCs w:val="22"/>
          <w:lang w:eastAsia="lv-LV"/>
        </w:rPr>
        <w:t>Eksikatoru noma RTU Vides aizsardzības un siltumu sistēmu institūta (VASSI) vajadzībām</w:t>
      </w:r>
      <w:r w:rsidRPr="004221CD">
        <w:rPr>
          <w:bCs/>
          <w:color w:val="000000"/>
          <w:sz w:val="22"/>
          <w:szCs w:val="22"/>
          <w:lang w:eastAsia="lv-LV"/>
        </w:rPr>
        <w:t xml:space="preserve">. </w:t>
      </w:r>
      <w:r w:rsidR="00954B8B" w:rsidRPr="004221CD">
        <w:rPr>
          <w:sz w:val="22"/>
          <w:szCs w:val="22"/>
        </w:rPr>
        <w:t>Galvenā priekšmeta</w:t>
      </w:r>
      <w:r w:rsidR="00954B8B" w:rsidRPr="004221CD">
        <w:rPr>
          <w:bCs/>
          <w:color w:val="000000"/>
          <w:sz w:val="22"/>
          <w:szCs w:val="22"/>
          <w:lang w:eastAsia="lv-LV"/>
        </w:rPr>
        <w:t xml:space="preserve"> </w:t>
      </w:r>
      <w:r w:rsidRPr="004221CD">
        <w:rPr>
          <w:bCs/>
          <w:color w:val="000000"/>
          <w:sz w:val="22"/>
          <w:szCs w:val="22"/>
          <w:lang w:eastAsia="lv-LV"/>
        </w:rPr>
        <w:t>CPV kods:</w:t>
      </w:r>
      <w:r w:rsidR="00A11F05" w:rsidRPr="004221CD">
        <w:rPr>
          <w:sz w:val="22"/>
          <w:szCs w:val="22"/>
        </w:rPr>
        <w:t xml:space="preserve"> 3800000-5 (Laboratorijas, optiskās un precīzijas ierīces (izņemot brilles));</w:t>
      </w:r>
    </w:p>
    <w:p w14:paraId="479F922A" w14:textId="5A882C33" w:rsidR="00C61234" w:rsidRPr="004221CD" w:rsidRDefault="00C61234" w:rsidP="00014D92">
      <w:pPr>
        <w:widowControl w:val="0"/>
        <w:numPr>
          <w:ilvl w:val="3"/>
          <w:numId w:val="5"/>
        </w:numPr>
        <w:suppressAutoHyphens w:val="0"/>
        <w:jc w:val="both"/>
        <w:rPr>
          <w:sz w:val="22"/>
          <w:szCs w:val="22"/>
          <w:lang w:val="lv-LV"/>
        </w:rPr>
      </w:pPr>
      <w:r w:rsidRPr="004221CD">
        <w:rPr>
          <w:bCs/>
          <w:color w:val="000000"/>
          <w:sz w:val="22"/>
          <w:szCs w:val="22"/>
          <w:lang w:val="lv-LV" w:eastAsia="lv-LV"/>
        </w:rPr>
        <w:t xml:space="preserve">iepirkuma </w:t>
      </w:r>
      <w:r w:rsidRPr="004221CD">
        <w:rPr>
          <w:b/>
          <w:bCs/>
          <w:color w:val="000000"/>
          <w:sz w:val="22"/>
          <w:szCs w:val="22"/>
          <w:lang w:val="lv-LV" w:eastAsia="lv-LV"/>
        </w:rPr>
        <w:t>daļa Nr.3</w:t>
      </w:r>
      <w:r w:rsidRPr="004221CD">
        <w:rPr>
          <w:bCs/>
          <w:color w:val="000000"/>
          <w:sz w:val="22"/>
          <w:szCs w:val="22"/>
          <w:lang w:val="lv-LV" w:eastAsia="lv-LV"/>
        </w:rPr>
        <w:t xml:space="preserve">: </w:t>
      </w:r>
      <w:r w:rsidR="00014D92" w:rsidRPr="004221CD">
        <w:rPr>
          <w:bCs/>
          <w:i/>
          <w:color w:val="000000"/>
          <w:sz w:val="22"/>
          <w:szCs w:val="22"/>
          <w:lang w:eastAsia="lv-LV"/>
        </w:rPr>
        <w:t>Būvmateriālu žāģēšanas un urbšanas aprīkojuma noma RTU Vides aizsardzības un siltumu sistēmu institūta (VASSI) vajadzībām</w:t>
      </w:r>
      <w:r w:rsidRPr="004221CD">
        <w:rPr>
          <w:bCs/>
          <w:color w:val="000000"/>
          <w:sz w:val="22"/>
          <w:szCs w:val="22"/>
          <w:lang w:eastAsia="lv-LV"/>
        </w:rPr>
        <w:t xml:space="preserve">. </w:t>
      </w:r>
      <w:r w:rsidR="00954B8B" w:rsidRPr="004221CD">
        <w:rPr>
          <w:sz w:val="22"/>
          <w:szCs w:val="22"/>
        </w:rPr>
        <w:t>Galvenā priekšmeta</w:t>
      </w:r>
      <w:r w:rsidR="00954B8B" w:rsidRPr="004221CD">
        <w:rPr>
          <w:bCs/>
          <w:color w:val="000000"/>
          <w:sz w:val="22"/>
          <w:szCs w:val="22"/>
          <w:lang w:eastAsia="lv-LV"/>
        </w:rPr>
        <w:t xml:space="preserve"> </w:t>
      </w:r>
      <w:r w:rsidRPr="004221CD">
        <w:rPr>
          <w:bCs/>
          <w:color w:val="000000"/>
          <w:sz w:val="22"/>
          <w:szCs w:val="22"/>
          <w:lang w:eastAsia="lv-LV"/>
        </w:rPr>
        <w:t>CPV kods:</w:t>
      </w:r>
      <w:r w:rsidR="00A11F05" w:rsidRPr="004221CD">
        <w:rPr>
          <w:bCs/>
          <w:color w:val="000000"/>
          <w:sz w:val="22"/>
          <w:szCs w:val="22"/>
          <w:lang w:eastAsia="lv-LV"/>
        </w:rPr>
        <w:t xml:space="preserve"> </w:t>
      </w:r>
      <w:r w:rsidR="00461E20" w:rsidRPr="004221CD">
        <w:rPr>
          <w:sz w:val="22"/>
          <w:szCs w:val="22"/>
        </w:rPr>
        <w:t xml:space="preserve">43810000-4 </w:t>
      </w:r>
      <w:r w:rsidR="00A11F05" w:rsidRPr="004221CD">
        <w:rPr>
          <w:sz w:val="22"/>
          <w:szCs w:val="22"/>
        </w:rPr>
        <w:t>(</w:t>
      </w:r>
      <w:r w:rsidR="004221CD" w:rsidRPr="004221CD">
        <w:rPr>
          <w:sz w:val="22"/>
          <w:szCs w:val="22"/>
        </w:rPr>
        <w:t>Kokapstrādes iekārtas</w:t>
      </w:r>
      <w:r w:rsidR="00A11F05" w:rsidRPr="004221CD">
        <w:rPr>
          <w:sz w:val="22"/>
          <w:szCs w:val="22"/>
        </w:rPr>
        <w:t>)</w:t>
      </w:r>
      <w:r w:rsidR="00220A16" w:rsidRPr="004221CD">
        <w:rPr>
          <w:sz w:val="22"/>
          <w:szCs w:val="22"/>
        </w:rPr>
        <w:t>;</w:t>
      </w:r>
    </w:p>
    <w:p w14:paraId="2BC5DE1E" w14:textId="0C4DC459" w:rsidR="00954B8B" w:rsidRPr="004221CD" w:rsidRDefault="00954B8B" w:rsidP="00014D92">
      <w:pPr>
        <w:pStyle w:val="ListParagraph"/>
        <w:numPr>
          <w:ilvl w:val="3"/>
          <w:numId w:val="5"/>
        </w:numPr>
        <w:jc w:val="both"/>
        <w:rPr>
          <w:sz w:val="22"/>
          <w:szCs w:val="22"/>
          <w:lang w:val="lv-LV" w:eastAsia="ar-SA"/>
        </w:rPr>
      </w:pPr>
      <w:r w:rsidRPr="004221CD">
        <w:rPr>
          <w:sz w:val="22"/>
          <w:szCs w:val="22"/>
          <w:lang w:val="lv-LV" w:eastAsia="ar-SA"/>
        </w:rPr>
        <w:t xml:space="preserve">iepirkuma </w:t>
      </w:r>
      <w:r w:rsidRPr="004221CD">
        <w:rPr>
          <w:b/>
          <w:sz w:val="22"/>
          <w:szCs w:val="22"/>
          <w:lang w:val="lv-LV" w:eastAsia="ar-SA"/>
        </w:rPr>
        <w:t>daļa Nr.4</w:t>
      </w:r>
      <w:r w:rsidRPr="004221CD">
        <w:rPr>
          <w:sz w:val="22"/>
          <w:szCs w:val="22"/>
          <w:lang w:val="lv-LV" w:eastAsia="ar-SA"/>
        </w:rPr>
        <w:t xml:space="preserve">: </w:t>
      </w:r>
      <w:r w:rsidR="00014D92" w:rsidRPr="004221CD">
        <w:rPr>
          <w:i/>
          <w:sz w:val="22"/>
          <w:szCs w:val="22"/>
          <w:lang w:val="lv-LV" w:eastAsia="ar-SA"/>
        </w:rPr>
        <w:t>Vides parametru mērījumu aprīkojuma noma RTU Vides aizsardzības un siltumu sistēmu institūta (VASSI) vajadzībām</w:t>
      </w:r>
      <w:r w:rsidRPr="004221CD">
        <w:rPr>
          <w:sz w:val="22"/>
          <w:szCs w:val="22"/>
          <w:lang w:val="lv-LV" w:eastAsia="ar-SA"/>
        </w:rPr>
        <w:t>. Galvenā priekšmeta CPV kods: 3800000-5 (Laboratorijas, optiskās un precīzijas ierīces (izņemot brilles));</w:t>
      </w:r>
    </w:p>
    <w:p w14:paraId="756214EA" w14:textId="525F0D5C" w:rsidR="00954B8B" w:rsidRPr="004221CD" w:rsidRDefault="00954B8B" w:rsidP="00014D92">
      <w:pPr>
        <w:pStyle w:val="ListParagraph"/>
        <w:numPr>
          <w:ilvl w:val="3"/>
          <w:numId w:val="5"/>
        </w:numPr>
        <w:jc w:val="both"/>
        <w:rPr>
          <w:sz w:val="22"/>
          <w:szCs w:val="22"/>
          <w:lang w:val="lv-LV" w:eastAsia="ar-SA"/>
        </w:rPr>
      </w:pPr>
      <w:r w:rsidRPr="004221CD">
        <w:rPr>
          <w:sz w:val="22"/>
          <w:szCs w:val="22"/>
          <w:lang w:val="lv-LV" w:eastAsia="ar-SA"/>
        </w:rPr>
        <w:t xml:space="preserve">iepirkuma </w:t>
      </w:r>
      <w:r w:rsidRPr="004221CD">
        <w:rPr>
          <w:b/>
          <w:sz w:val="22"/>
          <w:szCs w:val="22"/>
          <w:lang w:val="lv-LV" w:eastAsia="ar-SA"/>
        </w:rPr>
        <w:t>daļa Nr.5</w:t>
      </w:r>
      <w:r w:rsidRPr="004221CD">
        <w:rPr>
          <w:sz w:val="22"/>
          <w:szCs w:val="22"/>
          <w:lang w:val="lv-LV" w:eastAsia="ar-SA"/>
        </w:rPr>
        <w:t xml:space="preserve">: </w:t>
      </w:r>
      <w:r w:rsidR="00014D92" w:rsidRPr="004221CD">
        <w:rPr>
          <w:i/>
          <w:sz w:val="22"/>
          <w:szCs w:val="22"/>
          <w:lang w:val="lv-LV" w:eastAsia="ar-SA"/>
        </w:rPr>
        <w:t>Klimata staciju kompelktu iegāde RTU Vides aizsardzības un siltumu sistēmu institūta (VASSI) vajadzībām</w:t>
      </w:r>
      <w:r w:rsidRPr="004221CD">
        <w:rPr>
          <w:sz w:val="22"/>
          <w:szCs w:val="22"/>
          <w:lang w:val="lv-LV" w:eastAsia="ar-SA"/>
        </w:rPr>
        <w:t>. Galvenā priekšmeta CPV kods: 3800000-5 (Laboratorijas, optiskās un precīzijas ierīces (izņemot brilles));</w:t>
      </w:r>
    </w:p>
    <w:p w14:paraId="16325EA9" w14:textId="766E2ECB" w:rsidR="00954B8B" w:rsidRPr="004221CD" w:rsidRDefault="00954B8B" w:rsidP="00014D92">
      <w:pPr>
        <w:pStyle w:val="ListParagraph"/>
        <w:numPr>
          <w:ilvl w:val="3"/>
          <w:numId w:val="5"/>
        </w:numPr>
        <w:jc w:val="both"/>
        <w:rPr>
          <w:sz w:val="22"/>
          <w:szCs w:val="22"/>
          <w:lang w:val="lv-LV" w:eastAsia="ar-SA"/>
        </w:rPr>
      </w:pPr>
      <w:r w:rsidRPr="004221CD">
        <w:rPr>
          <w:sz w:val="22"/>
          <w:szCs w:val="22"/>
          <w:lang w:val="lv-LV" w:eastAsia="ar-SA"/>
        </w:rPr>
        <w:t xml:space="preserve">iepirkuma </w:t>
      </w:r>
      <w:r w:rsidRPr="004221CD">
        <w:rPr>
          <w:b/>
          <w:sz w:val="22"/>
          <w:szCs w:val="22"/>
          <w:lang w:val="lv-LV" w:eastAsia="ar-SA"/>
        </w:rPr>
        <w:t>daļa Nr.6</w:t>
      </w:r>
      <w:r w:rsidRPr="004221CD">
        <w:rPr>
          <w:sz w:val="22"/>
          <w:szCs w:val="22"/>
          <w:lang w:val="lv-LV" w:eastAsia="ar-SA"/>
        </w:rPr>
        <w:t xml:space="preserve">: </w:t>
      </w:r>
      <w:r w:rsidR="00014D92" w:rsidRPr="004221CD">
        <w:rPr>
          <w:i/>
          <w:sz w:val="22"/>
          <w:szCs w:val="22"/>
          <w:lang w:val="lv-LV" w:eastAsia="ar-SA"/>
        </w:rPr>
        <w:t>Datu logēšanas un vides parametru mērījumu aprīkojuma iegāde RTU Vides aizsardzības un siltumu sistēmu institūta (VASSI) vajadzībām</w:t>
      </w:r>
      <w:r w:rsidRPr="004221CD">
        <w:rPr>
          <w:sz w:val="22"/>
          <w:szCs w:val="22"/>
          <w:lang w:val="lv-LV" w:eastAsia="ar-SA"/>
        </w:rPr>
        <w:t>. Galvenā priekšmeta CPV kods: 3800000-5 (Laboratorijas, optiskās un precīzijas ierīces (izņemot brilles));</w:t>
      </w:r>
    </w:p>
    <w:p w14:paraId="725EAEA3" w14:textId="6442DE11" w:rsidR="00220A16" w:rsidRPr="004221CD" w:rsidRDefault="00954B8B" w:rsidP="00014D92">
      <w:pPr>
        <w:pStyle w:val="ListParagraph"/>
        <w:numPr>
          <w:ilvl w:val="3"/>
          <w:numId w:val="5"/>
        </w:numPr>
        <w:jc w:val="both"/>
        <w:rPr>
          <w:sz w:val="22"/>
          <w:szCs w:val="22"/>
          <w:lang w:val="lv-LV" w:eastAsia="ar-SA"/>
        </w:rPr>
      </w:pPr>
      <w:r w:rsidRPr="004221CD">
        <w:rPr>
          <w:sz w:val="22"/>
          <w:szCs w:val="22"/>
          <w:lang w:val="lv-LV" w:eastAsia="ar-SA"/>
        </w:rPr>
        <w:t xml:space="preserve">iepirkuma </w:t>
      </w:r>
      <w:r w:rsidRPr="004221CD">
        <w:rPr>
          <w:b/>
          <w:sz w:val="22"/>
          <w:szCs w:val="22"/>
          <w:lang w:val="lv-LV" w:eastAsia="ar-SA"/>
        </w:rPr>
        <w:t>daļa Nr.7</w:t>
      </w:r>
      <w:r w:rsidRPr="004221CD">
        <w:rPr>
          <w:sz w:val="22"/>
          <w:szCs w:val="22"/>
          <w:lang w:val="lv-LV" w:eastAsia="ar-SA"/>
        </w:rPr>
        <w:t xml:space="preserve">: </w:t>
      </w:r>
      <w:r w:rsidR="00014D92" w:rsidRPr="004221CD">
        <w:rPr>
          <w:i/>
          <w:sz w:val="22"/>
          <w:szCs w:val="22"/>
          <w:lang w:val="lv-LV" w:eastAsia="ar-SA"/>
        </w:rPr>
        <w:t>Ultraskaņas mitrinātāja iegāde RTU Vides aizsardzības un siltumu sistēmu institūta (VASSI) vajadzībām</w:t>
      </w:r>
      <w:r w:rsidRPr="004221CD">
        <w:rPr>
          <w:sz w:val="22"/>
          <w:szCs w:val="22"/>
          <w:lang w:val="lv-LV" w:eastAsia="ar-SA"/>
        </w:rPr>
        <w:t>. Galvenā priekšmeta CPV kods: 3800000-5 (Laboratorijas, optiskās un precīz</w:t>
      </w:r>
      <w:r w:rsidR="00014D92" w:rsidRPr="004221CD">
        <w:rPr>
          <w:sz w:val="22"/>
          <w:szCs w:val="22"/>
          <w:lang w:val="lv-LV" w:eastAsia="ar-SA"/>
        </w:rPr>
        <w:t>ijas ierīces (izņemot brilles));</w:t>
      </w:r>
    </w:p>
    <w:p w14:paraId="71E473FE" w14:textId="5FFB75AB" w:rsidR="00014D92" w:rsidRPr="004221CD" w:rsidRDefault="00014D92" w:rsidP="00873368">
      <w:pPr>
        <w:pStyle w:val="ListParagraph"/>
        <w:numPr>
          <w:ilvl w:val="3"/>
          <w:numId w:val="5"/>
        </w:numPr>
        <w:jc w:val="both"/>
        <w:rPr>
          <w:sz w:val="22"/>
          <w:szCs w:val="22"/>
          <w:lang w:val="lv-LV" w:eastAsia="ar-SA"/>
        </w:rPr>
      </w:pPr>
      <w:r w:rsidRPr="004221CD">
        <w:rPr>
          <w:sz w:val="22"/>
          <w:szCs w:val="22"/>
          <w:lang w:val="lv-LV" w:eastAsia="ar-SA"/>
        </w:rPr>
        <w:t xml:space="preserve">iepirkuma </w:t>
      </w:r>
      <w:r w:rsidRPr="004221CD">
        <w:rPr>
          <w:b/>
          <w:sz w:val="22"/>
          <w:szCs w:val="22"/>
          <w:lang w:val="lv-LV" w:eastAsia="ar-SA"/>
        </w:rPr>
        <w:t>daļa Nr.</w:t>
      </w:r>
      <w:r w:rsidR="00873368" w:rsidRPr="004221CD">
        <w:rPr>
          <w:b/>
          <w:sz w:val="22"/>
          <w:szCs w:val="22"/>
          <w:lang w:val="lv-LV" w:eastAsia="ar-SA"/>
        </w:rPr>
        <w:t>8</w:t>
      </w:r>
      <w:r w:rsidRPr="004221CD">
        <w:rPr>
          <w:sz w:val="22"/>
          <w:szCs w:val="22"/>
          <w:lang w:val="lv-LV" w:eastAsia="ar-SA"/>
        </w:rPr>
        <w:t xml:space="preserve">: </w:t>
      </w:r>
      <w:r w:rsidR="00873368" w:rsidRPr="004221CD">
        <w:rPr>
          <w:i/>
          <w:sz w:val="22"/>
          <w:szCs w:val="22"/>
          <w:lang w:val="lv-LV" w:eastAsia="ar-SA"/>
        </w:rPr>
        <w:t>Programmatūras Powersim Studio 10 Academic Bundle 32 users ar Feature Pack Add-on Budle vai ekvivalents iegāde RTU Vides aizsardzības un siltumu sistēmu institūta (VASSI) vajadzībām</w:t>
      </w:r>
      <w:r w:rsidRPr="004221CD">
        <w:rPr>
          <w:sz w:val="22"/>
          <w:szCs w:val="22"/>
          <w:lang w:val="lv-LV" w:eastAsia="ar-SA"/>
        </w:rPr>
        <w:t xml:space="preserve">. Galvenā priekšmeta CPV kods: </w:t>
      </w:r>
      <w:r w:rsidR="00784585" w:rsidRPr="004221CD">
        <w:rPr>
          <w:sz w:val="22"/>
          <w:szCs w:val="22"/>
          <w:lang w:eastAsia="ar-SA"/>
        </w:rPr>
        <w:t>48000000-8 (Programmatūras pakotne un informācijas sistēmas).</w:t>
      </w:r>
    </w:p>
    <w:p w14:paraId="4D00F1FF" w14:textId="0C36824B" w:rsidR="00873368" w:rsidRPr="004221CD" w:rsidRDefault="00873368" w:rsidP="00873368">
      <w:pPr>
        <w:numPr>
          <w:ilvl w:val="2"/>
          <w:numId w:val="5"/>
        </w:numPr>
        <w:suppressAutoHyphens w:val="0"/>
        <w:jc w:val="both"/>
        <w:rPr>
          <w:sz w:val="22"/>
          <w:szCs w:val="22"/>
          <w:lang w:val="lv-LV"/>
        </w:rPr>
      </w:pPr>
      <w:r w:rsidRPr="004221CD">
        <w:rPr>
          <w:sz w:val="22"/>
          <w:szCs w:val="22"/>
          <w:lang w:val="lv-LV"/>
        </w:rPr>
        <w:t>Iepirkuma daļu Nr.1, Nr.2, Nr.3 un Nr.4 līdzfinansējums tiek veikts Eiropas Savienības pētniecības programmas “Horizon2020” projekta “RIBuild” ietvaros.</w:t>
      </w:r>
    </w:p>
    <w:p w14:paraId="0EBCCF09" w14:textId="3850B108" w:rsidR="00954B8B" w:rsidRPr="004221CD" w:rsidRDefault="00A221F2" w:rsidP="00630EBC">
      <w:pPr>
        <w:numPr>
          <w:ilvl w:val="2"/>
          <w:numId w:val="5"/>
        </w:numPr>
        <w:suppressAutoHyphens w:val="0"/>
        <w:jc w:val="both"/>
        <w:rPr>
          <w:sz w:val="22"/>
          <w:szCs w:val="22"/>
          <w:lang w:val="lv-LV"/>
        </w:rPr>
      </w:pPr>
      <w:r w:rsidRPr="004221CD">
        <w:rPr>
          <w:b/>
          <w:sz w:val="22"/>
          <w:szCs w:val="22"/>
          <w:lang w:val="lv-LV"/>
        </w:rPr>
        <w:t>Iepirk</w:t>
      </w:r>
      <w:r w:rsidR="005A33D5" w:rsidRPr="004221CD">
        <w:rPr>
          <w:b/>
          <w:sz w:val="22"/>
          <w:szCs w:val="22"/>
          <w:lang w:val="lv-LV"/>
        </w:rPr>
        <w:t>uma priekšmeta izpildes termiņš ir</w:t>
      </w:r>
      <w:r w:rsidR="004F0691" w:rsidRPr="004221CD">
        <w:rPr>
          <w:b/>
          <w:sz w:val="22"/>
          <w:szCs w:val="22"/>
          <w:lang w:val="lv-LV"/>
        </w:rPr>
        <w:t xml:space="preserve">: </w:t>
      </w:r>
    </w:p>
    <w:p w14:paraId="74C600C1" w14:textId="7785023A" w:rsidR="00A014A3" w:rsidRPr="00954B8B" w:rsidRDefault="00873368" w:rsidP="00954B8B">
      <w:pPr>
        <w:pStyle w:val="ListParagraph"/>
        <w:numPr>
          <w:ilvl w:val="3"/>
          <w:numId w:val="5"/>
        </w:numPr>
        <w:jc w:val="both"/>
        <w:rPr>
          <w:sz w:val="22"/>
          <w:szCs w:val="22"/>
          <w:lang w:val="lv-LV"/>
        </w:rPr>
      </w:pPr>
      <w:r>
        <w:rPr>
          <w:sz w:val="22"/>
          <w:szCs w:val="22"/>
          <w:lang w:val="lv-LV"/>
        </w:rPr>
        <w:t xml:space="preserve">iepirkuma daļās Nr.1, </w:t>
      </w:r>
      <w:r w:rsidR="00954B8B" w:rsidRPr="00954B8B">
        <w:rPr>
          <w:sz w:val="22"/>
          <w:szCs w:val="22"/>
          <w:lang w:val="lv-LV"/>
        </w:rPr>
        <w:t>Nr.2</w:t>
      </w:r>
      <w:r>
        <w:rPr>
          <w:sz w:val="22"/>
          <w:szCs w:val="22"/>
          <w:lang w:val="lv-LV"/>
        </w:rPr>
        <w:t>, Nr.3 un Nr.4</w:t>
      </w:r>
      <w:r w:rsidR="00954B8B" w:rsidRPr="00954B8B">
        <w:rPr>
          <w:sz w:val="22"/>
          <w:szCs w:val="22"/>
          <w:lang w:val="lv-LV"/>
        </w:rPr>
        <w:t xml:space="preserve"> </w:t>
      </w:r>
      <w:r>
        <w:rPr>
          <w:sz w:val="22"/>
          <w:szCs w:val="22"/>
          <w:lang w:val="lv-LV"/>
        </w:rPr>
        <w:t>–</w:t>
      </w:r>
      <w:r w:rsidR="00954B8B" w:rsidRPr="00954B8B">
        <w:rPr>
          <w:sz w:val="22"/>
          <w:szCs w:val="22"/>
          <w:lang w:val="lv-LV"/>
        </w:rPr>
        <w:t xml:space="preserve"> </w:t>
      </w:r>
      <w:r>
        <w:rPr>
          <w:sz w:val="22"/>
          <w:szCs w:val="22"/>
          <w:lang w:val="lv-LV"/>
        </w:rPr>
        <w:t xml:space="preserve">piegāde un nepieciešamā montāža - </w:t>
      </w:r>
      <w:r w:rsidR="00954B8B" w:rsidRPr="00034038">
        <w:rPr>
          <w:i/>
          <w:sz w:val="22"/>
          <w:szCs w:val="22"/>
          <w:lang w:val="lv-LV"/>
        </w:rPr>
        <w:t>9</w:t>
      </w:r>
      <w:r w:rsidR="004F0691" w:rsidRPr="00034038">
        <w:rPr>
          <w:i/>
          <w:sz w:val="22"/>
          <w:szCs w:val="22"/>
          <w:lang w:val="lv-LV"/>
        </w:rPr>
        <w:t>0 (</w:t>
      </w:r>
      <w:r w:rsidR="00954B8B" w:rsidRPr="00034038">
        <w:rPr>
          <w:i/>
          <w:sz w:val="22"/>
          <w:szCs w:val="22"/>
          <w:lang w:val="lv-LV"/>
        </w:rPr>
        <w:t>deviņ</w:t>
      </w:r>
      <w:r w:rsidR="0032702F" w:rsidRPr="00034038">
        <w:rPr>
          <w:i/>
          <w:sz w:val="22"/>
          <w:szCs w:val="22"/>
          <w:lang w:val="lv-LV"/>
        </w:rPr>
        <w:t>desmit</w:t>
      </w:r>
      <w:r w:rsidR="004F0691" w:rsidRPr="00034038">
        <w:rPr>
          <w:i/>
          <w:sz w:val="22"/>
          <w:szCs w:val="22"/>
          <w:lang w:val="lv-LV"/>
        </w:rPr>
        <w:t>)</w:t>
      </w:r>
      <w:r w:rsidR="004F0691" w:rsidRPr="00954B8B">
        <w:rPr>
          <w:sz w:val="22"/>
          <w:szCs w:val="22"/>
          <w:lang w:val="lv-LV"/>
        </w:rPr>
        <w:t xml:space="preserve"> dienas no iepirkuma Līguma </w:t>
      </w:r>
      <w:r>
        <w:rPr>
          <w:sz w:val="22"/>
          <w:szCs w:val="22"/>
          <w:lang w:val="lv-LV"/>
        </w:rPr>
        <w:t>noslēgšanas</w:t>
      </w:r>
      <w:r w:rsidR="004F0691" w:rsidRPr="00954B8B">
        <w:rPr>
          <w:sz w:val="22"/>
          <w:szCs w:val="22"/>
          <w:lang w:val="lv-LV"/>
        </w:rPr>
        <w:t xml:space="preserve"> dienas</w:t>
      </w:r>
      <w:r>
        <w:rPr>
          <w:sz w:val="22"/>
          <w:szCs w:val="22"/>
          <w:lang w:val="lv-LV"/>
        </w:rPr>
        <w:t xml:space="preserve">. Nomas termiņš – </w:t>
      </w:r>
      <w:r w:rsidR="00240C2A">
        <w:rPr>
          <w:sz w:val="22"/>
          <w:szCs w:val="22"/>
          <w:lang w:val="lv-LV"/>
        </w:rPr>
        <w:t xml:space="preserve">no </w:t>
      </w:r>
      <w:r w:rsidR="001B0F06">
        <w:rPr>
          <w:sz w:val="22"/>
          <w:szCs w:val="22"/>
          <w:lang w:val="lv-LV"/>
        </w:rPr>
        <w:t>Akta</w:t>
      </w:r>
      <w:r w:rsidR="00240C2A">
        <w:rPr>
          <w:sz w:val="22"/>
          <w:szCs w:val="22"/>
          <w:lang w:val="lv-LV"/>
        </w:rPr>
        <w:t xml:space="preserve"> </w:t>
      </w:r>
      <w:r w:rsidR="001B0F06">
        <w:rPr>
          <w:sz w:val="22"/>
          <w:szCs w:val="22"/>
          <w:lang w:val="lv-LV"/>
        </w:rPr>
        <w:t>abpusējas parakstīšanas</w:t>
      </w:r>
      <w:r w:rsidR="00240C2A">
        <w:rPr>
          <w:sz w:val="22"/>
          <w:szCs w:val="22"/>
          <w:lang w:val="lv-LV"/>
        </w:rPr>
        <w:t xml:space="preserve"> dienas un ne vēlāk kā </w:t>
      </w:r>
      <w:r>
        <w:rPr>
          <w:sz w:val="22"/>
          <w:szCs w:val="22"/>
          <w:lang w:val="lv-LV"/>
        </w:rPr>
        <w:t>līdz 2019. gada 30. decembrim;</w:t>
      </w:r>
    </w:p>
    <w:p w14:paraId="43C7E44C" w14:textId="3CD0F052" w:rsidR="00954B8B" w:rsidRDefault="00873368" w:rsidP="00954B8B">
      <w:pPr>
        <w:pStyle w:val="ListParagraph"/>
        <w:numPr>
          <w:ilvl w:val="3"/>
          <w:numId w:val="5"/>
        </w:numPr>
        <w:jc w:val="both"/>
        <w:rPr>
          <w:sz w:val="22"/>
          <w:szCs w:val="22"/>
          <w:lang w:val="lv-LV"/>
        </w:rPr>
      </w:pPr>
      <w:r>
        <w:rPr>
          <w:sz w:val="22"/>
          <w:szCs w:val="22"/>
          <w:lang w:val="lv-LV"/>
        </w:rPr>
        <w:t>iepirkuma daļās Nr.5</w:t>
      </w:r>
      <w:r w:rsidR="00954B8B" w:rsidRPr="00954B8B">
        <w:rPr>
          <w:sz w:val="22"/>
          <w:szCs w:val="22"/>
          <w:lang w:val="lv-LV"/>
        </w:rPr>
        <w:t>,</w:t>
      </w:r>
      <w:r>
        <w:rPr>
          <w:sz w:val="22"/>
          <w:szCs w:val="22"/>
          <w:lang w:val="lv-LV"/>
        </w:rPr>
        <w:t xml:space="preserve"> Nr.6</w:t>
      </w:r>
      <w:r w:rsidR="00942C94">
        <w:rPr>
          <w:sz w:val="22"/>
          <w:szCs w:val="22"/>
          <w:lang w:val="lv-LV"/>
        </w:rPr>
        <w:t xml:space="preserve"> un</w:t>
      </w:r>
      <w:r>
        <w:rPr>
          <w:sz w:val="22"/>
          <w:szCs w:val="22"/>
          <w:lang w:val="lv-LV"/>
        </w:rPr>
        <w:t xml:space="preserve"> Nr.7</w:t>
      </w:r>
      <w:r w:rsidR="00942C94">
        <w:rPr>
          <w:sz w:val="22"/>
          <w:szCs w:val="22"/>
          <w:lang w:val="lv-LV"/>
        </w:rPr>
        <w:t xml:space="preserve"> </w:t>
      </w:r>
      <w:r w:rsidR="00954B8B" w:rsidRPr="00954B8B">
        <w:rPr>
          <w:sz w:val="22"/>
          <w:szCs w:val="22"/>
          <w:lang w:val="lv-LV"/>
        </w:rPr>
        <w:t xml:space="preserve">– </w:t>
      </w:r>
      <w:r>
        <w:rPr>
          <w:sz w:val="22"/>
          <w:szCs w:val="22"/>
          <w:lang w:val="lv-LV"/>
        </w:rPr>
        <w:t xml:space="preserve">piegāde un nepieciešamā montāža - </w:t>
      </w:r>
      <w:r w:rsidRPr="00034038">
        <w:rPr>
          <w:i/>
          <w:sz w:val="22"/>
          <w:szCs w:val="22"/>
          <w:lang w:val="lv-LV"/>
        </w:rPr>
        <w:t>90 (deviņdesmit</w:t>
      </w:r>
      <w:r>
        <w:rPr>
          <w:i/>
          <w:sz w:val="22"/>
          <w:szCs w:val="22"/>
          <w:lang w:val="lv-LV"/>
        </w:rPr>
        <w:t>)</w:t>
      </w:r>
      <w:r w:rsidR="00954B8B" w:rsidRPr="00954B8B">
        <w:rPr>
          <w:sz w:val="22"/>
          <w:szCs w:val="22"/>
          <w:lang w:val="lv-LV"/>
        </w:rPr>
        <w:t xml:space="preserve"> dienas no iepirkuma Līguma </w:t>
      </w:r>
      <w:r>
        <w:rPr>
          <w:sz w:val="22"/>
          <w:szCs w:val="22"/>
          <w:lang w:val="lv-LV"/>
        </w:rPr>
        <w:t>noslēgšanas</w:t>
      </w:r>
      <w:r w:rsidR="00942C94">
        <w:rPr>
          <w:sz w:val="22"/>
          <w:szCs w:val="22"/>
          <w:lang w:val="lv-LV"/>
        </w:rPr>
        <w:t xml:space="preserve"> dienas;</w:t>
      </w:r>
    </w:p>
    <w:p w14:paraId="1221FC18" w14:textId="379CD681" w:rsidR="00942C94" w:rsidRPr="00954B8B" w:rsidRDefault="00942C94" w:rsidP="00954B8B">
      <w:pPr>
        <w:pStyle w:val="ListParagraph"/>
        <w:numPr>
          <w:ilvl w:val="3"/>
          <w:numId w:val="5"/>
        </w:numPr>
        <w:jc w:val="both"/>
        <w:rPr>
          <w:sz w:val="22"/>
          <w:szCs w:val="22"/>
          <w:lang w:val="lv-LV"/>
        </w:rPr>
      </w:pPr>
      <w:r>
        <w:rPr>
          <w:sz w:val="22"/>
          <w:szCs w:val="22"/>
          <w:lang w:val="lv-LV"/>
        </w:rPr>
        <w:t xml:space="preserve">iepirkuma daļās Nr.8 - piegāde un nepieciešamā montāža - </w:t>
      </w:r>
      <w:r>
        <w:rPr>
          <w:i/>
          <w:sz w:val="22"/>
          <w:szCs w:val="22"/>
          <w:lang w:val="lv-LV"/>
        </w:rPr>
        <w:t>3</w:t>
      </w:r>
      <w:r w:rsidRPr="00034038">
        <w:rPr>
          <w:i/>
          <w:sz w:val="22"/>
          <w:szCs w:val="22"/>
          <w:lang w:val="lv-LV"/>
        </w:rPr>
        <w:t>0 (</w:t>
      </w:r>
      <w:r>
        <w:rPr>
          <w:i/>
          <w:sz w:val="22"/>
          <w:szCs w:val="22"/>
          <w:lang w:val="lv-LV"/>
        </w:rPr>
        <w:t>trīs</w:t>
      </w:r>
      <w:r w:rsidRPr="00034038">
        <w:rPr>
          <w:i/>
          <w:sz w:val="22"/>
          <w:szCs w:val="22"/>
          <w:lang w:val="lv-LV"/>
        </w:rPr>
        <w:t>desmit</w:t>
      </w:r>
      <w:r>
        <w:rPr>
          <w:i/>
          <w:sz w:val="22"/>
          <w:szCs w:val="22"/>
          <w:lang w:val="lv-LV"/>
        </w:rPr>
        <w:t>)</w:t>
      </w:r>
      <w:r w:rsidRPr="00954B8B">
        <w:rPr>
          <w:sz w:val="22"/>
          <w:szCs w:val="22"/>
          <w:lang w:val="lv-LV"/>
        </w:rPr>
        <w:t xml:space="preserve"> dienas no iepirkuma Līguma </w:t>
      </w:r>
      <w:r>
        <w:rPr>
          <w:sz w:val="22"/>
          <w:szCs w:val="22"/>
          <w:lang w:val="lv-LV"/>
        </w:rPr>
        <w:t>noslēgšanas dienas</w:t>
      </w:r>
    </w:p>
    <w:p w14:paraId="64A45838" w14:textId="5662007B" w:rsidR="006164A5" w:rsidRDefault="00A221F2" w:rsidP="00A221F2">
      <w:pPr>
        <w:numPr>
          <w:ilvl w:val="2"/>
          <w:numId w:val="5"/>
        </w:numPr>
        <w:suppressAutoHyphens w:val="0"/>
        <w:jc w:val="both"/>
        <w:rPr>
          <w:sz w:val="22"/>
          <w:szCs w:val="22"/>
          <w:lang w:val="lv-LV"/>
        </w:rPr>
      </w:pPr>
      <w:r w:rsidRPr="00382393">
        <w:rPr>
          <w:b/>
          <w:sz w:val="22"/>
          <w:szCs w:val="22"/>
          <w:lang w:val="lv-LV"/>
        </w:rPr>
        <w:t>Preces piegādes un uzstādīšanas vieta</w:t>
      </w:r>
      <w:r w:rsidR="00382393">
        <w:rPr>
          <w:sz w:val="22"/>
          <w:szCs w:val="22"/>
          <w:lang w:val="lv-LV"/>
        </w:rPr>
        <w:t>:</w:t>
      </w:r>
      <w:r w:rsidR="00EE4EF4" w:rsidRPr="00382393">
        <w:rPr>
          <w:sz w:val="22"/>
          <w:szCs w:val="22"/>
          <w:lang w:val="lv-LV"/>
        </w:rPr>
        <w:t xml:space="preserve"> </w:t>
      </w:r>
      <w:r w:rsidR="00873368">
        <w:rPr>
          <w:sz w:val="22"/>
          <w:szCs w:val="22"/>
          <w:lang w:val="lv-LV"/>
        </w:rPr>
        <w:t>Rīga, Āzenes iela 12-K1.</w:t>
      </w:r>
    </w:p>
    <w:p w14:paraId="345DC651" w14:textId="4A8D2EFD" w:rsidR="003B6833" w:rsidRPr="00B71EE2" w:rsidRDefault="00EE4EF4" w:rsidP="00683BA8">
      <w:pPr>
        <w:numPr>
          <w:ilvl w:val="2"/>
          <w:numId w:val="5"/>
        </w:numPr>
        <w:suppressAutoHyphens w:val="0"/>
        <w:ind w:hanging="721"/>
        <w:jc w:val="both"/>
        <w:rPr>
          <w:sz w:val="22"/>
          <w:szCs w:val="22"/>
          <w:lang w:val="lv-LV"/>
        </w:rPr>
      </w:pPr>
      <w:r>
        <w:rPr>
          <w:b/>
          <w:bCs/>
          <w:sz w:val="22"/>
          <w:szCs w:val="22"/>
        </w:rPr>
        <w:t>Iepirkuma l</w:t>
      </w:r>
      <w:r w:rsidR="003B6833" w:rsidRPr="00B71EE2">
        <w:rPr>
          <w:b/>
          <w:bCs/>
          <w:sz w:val="22"/>
          <w:szCs w:val="22"/>
        </w:rPr>
        <w:t xml:space="preserve">īgums: </w:t>
      </w:r>
      <w:r w:rsidRPr="003F41C7">
        <w:rPr>
          <w:bCs/>
          <w:sz w:val="22"/>
          <w:szCs w:val="22"/>
        </w:rPr>
        <w:t>Līgums</w:t>
      </w:r>
      <w:r>
        <w:rPr>
          <w:b/>
          <w:bCs/>
          <w:sz w:val="22"/>
          <w:szCs w:val="22"/>
        </w:rPr>
        <w:t xml:space="preserve"> </w:t>
      </w:r>
      <w:r w:rsidR="003B6833" w:rsidRPr="00B71EE2">
        <w:rPr>
          <w:bCs/>
          <w:sz w:val="22"/>
          <w:szCs w:val="22"/>
        </w:rPr>
        <w:t xml:space="preserve">pievienots Nolikuma </w:t>
      </w:r>
      <w:r w:rsidR="005A33D5" w:rsidRPr="005E3150">
        <w:rPr>
          <w:bCs/>
          <w:sz w:val="22"/>
          <w:szCs w:val="22"/>
        </w:rPr>
        <w:t>5</w:t>
      </w:r>
      <w:r w:rsidR="003B6833" w:rsidRPr="005E3150">
        <w:rPr>
          <w:bCs/>
          <w:sz w:val="22"/>
          <w:szCs w:val="22"/>
        </w:rPr>
        <w:t>.</w:t>
      </w:r>
      <w:r w:rsidR="003B6833" w:rsidRPr="00B71EE2">
        <w:rPr>
          <w:bCs/>
          <w:sz w:val="22"/>
          <w:szCs w:val="22"/>
        </w:rPr>
        <w:t>pielikumā.</w:t>
      </w:r>
      <w:r w:rsidR="00942C94" w:rsidRPr="00942C94">
        <w:rPr>
          <w:bCs/>
          <w:sz w:val="22"/>
          <w:szCs w:val="22"/>
        </w:rPr>
        <w:t xml:space="preserve"> </w:t>
      </w:r>
      <w:r w:rsidR="00942C94" w:rsidRPr="001908B9">
        <w:rPr>
          <w:bCs/>
          <w:sz w:val="22"/>
          <w:szCs w:val="22"/>
        </w:rPr>
        <w:t>Līguma projekts ir saistošs, ja tas nav pretrunā ar konkrētas iepirkuma daļas Tehnisko specifikāciju.</w:t>
      </w:r>
    </w:p>
    <w:p w14:paraId="1EA3460E" w14:textId="2E2879E1" w:rsidR="004F0691" w:rsidRPr="0035239E" w:rsidRDefault="004F0691" w:rsidP="00A221F2">
      <w:pPr>
        <w:numPr>
          <w:ilvl w:val="2"/>
          <w:numId w:val="5"/>
        </w:numPr>
        <w:suppressAutoHyphens w:val="0"/>
        <w:ind w:hanging="721"/>
        <w:jc w:val="both"/>
        <w:rPr>
          <w:sz w:val="22"/>
          <w:szCs w:val="22"/>
          <w:lang w:val="lv-LV"/>
        </w:rPr>
      </w:pPr>
      <w:r w:rsidRPr="004F0691">
        <w:rPr>
          <w:b/>
          <w:sz w:val="22"/>
          <w:szCs w:val="22"/>
          <w:lang w:val="lv-LV"/>
        </w:rPr>
        <w:t xml:space="preserve">Norēķinu kārtība: </w:t>
      </w:r>
      <w:r w:rsidR="0035239E" w:rsidRPr="0035239E">
        <w:rPr>
          <w:sz w:val="22"/>
          <w:szCs w:val="22"/>
          <w:lang w:val="lv-LV"/>
        </w:rPr>
        <w:t>norēķinu kārtība ir noteikta iepirkuma</w:t>
      </w:r>
      <w:r w:rsidR="00C61234">
        <w:rPr>
          <w:sz w:val="22"/>
          <w:szCs w:val="22"/>
          <w:lang w:val="lv-LV"/>
        </w:rPr>
        <w:t xml:space="preserve"> Līguma projektā</w:t>
      </w:r>
      <w:r w:rsidR="0035239E">
        <w:rPr>
          <w:sz w:val="22"/>
          <w:szCs w:val="22"/>
          <w:lang w:val="lv-LV"/>
        </w:rPr>
        <w:t>.</w:t>
      </w:r>
      <w:r w:rsidR="0035239E" w:rsidRPr="0035239E">
        <w:rPr>
          <w:sz w:val="22"/>
          <w:szCs w:val="22"/>
          <w:lang w:val="lv-LV"/>
        </w:rPr>
        <w:t xml:space="preserve"> </w:t>
      </w:r>
    </w:p>
    <w:p w14:paraId="718B349F" w14:textId="6A83109F" w:rsidR="00216295" w:rsidRPr="00482546" w:rsidRDefault="009F10C9" w:rsidP="00683BA8">
      <w:pPr>
        <w:numPr>
          <w:ilvl w:val="2"/>
          <w:numId w:val="5"/>
        </w:numPr>
        <w:tabs>
          <w:tab w:val="left" w:pos="567"/>
        </w:tabs>
        <w:suppressAutoHyphens w:val="0"/>
        <w:ind w:hanging="721"/>
        <w:jc w:val="both"/>
        <w:rPr>
          <w:sz w:val="22"/>
          <w:szCs w:val="22"/>
          <w:lang w:val="lv-LV"/>
        </w:rPr>
      </w:pPr>
      <w:r w:rsidRPr="00482546">
        <w:rPr>
          <w:sz w:val="22"/>
          <w:szCs w:val="22"/>
          <w:lang w:val="lv-LV"/>
        </w:rPr>
        <w:t xml:space="preserve">Piegādātājs </w:t>
      </w:r>
      <w:r w:rsidRPr="00482546">
        <w:rPr>
          <w:b/>
          <w:sz w:val="22"/>
          <w:szCs w:val="22"/>
          <w:lang w:val="lv-LV"/>
        </w:rPr>
        <w:t>var iesniegt vienu piedāvājuma</w:t>
      </w:r>
      <w:r w:rsidRPr="00482546">
        <w:rPr>
          <w:sz w:val="22"/>
          <w:szCs w:val="22"/>
          <w:lang w:val="lv-LV"/>
        </w:rPr>
        <w:t xml:space="preserve"> </w:t>
      </w:r>
      <w:r w:rsidRPr="00482546">
        <w:rPr>
          <w:b/>
          <w:sz w:val="22"/>
          <w:szCs w:val="22"/>
          <w:lang w:val="lv-LV"/>
        </w:rPr>
        <w:t>variantu</w:t>
      </w:r>
      <w:r w:rsidRPr="00482546">
        <w:rPr>
          <w:sz w:val="22"/>
          <w:szCs w:val="22"/>
          <w:lang w:val="lv-LV"/>
        </w:rPr>
        <w:t xml:space="preserve"> </w:t>
      </w:r>
      <w:r w:rsidR="00216295" w:rsidRPr="00482546">
        <w:rPr>
          <w:b/>
          <w:sz w:val="22"/>
          <w:szCs w:val="22"/>
          <w:lang w:val="lv-LV"/>
        </w:rPr>
        <w:t xml:space="preserve">par </w:t>
      </w:r>
      <w:r w:rsidR="00AE0E2B" w:rsidRPr="00482546">
        <w:rPr>
          <w:b/>
          <w:sz w:val="22"/>
          <w:szCs w:val="22"/>
          <w:lang w:val="lv-LV"/>
        </w:rPr>
        <w:t>visu iepirkuma priekšmeta apjomu</w:t>
      </w:r>
      <w:r w:rsidR="00DA46AE" w:rsidRPr="00482546">
        <w:rPr>
          <w:b/>
          <w:sz w:val="22"/>
          <w:szCs w:val="22"/>
          <w:lang w:val="lv-LV"/>
        </w:rPr>
        <w:t>, par vairākām iepirkuma daļām, vai par katru iepirkuma daļu atsevišķi</w:t>
      </w:r>
      <w:r w:rsidR="00E909A5" w:rsidRPr="00482546">
        <w:rPr>
          <w:sz w:val="22"/>
          <w:szCs w:val="22"/>
          <w:lang w:val="lv-LV"/>
        </w:rPr>
        <w:t>.</w:t>
      </w:r>
      <w:r w:rsidR="00D038C9" w:rsidRPr="00482546">
        <w:rPr>
          <w:sz w:val="22"/>
          <w:szCs w:val="22"/>
          <w:lang w:val="lv-LV"/>
        </w:rPr>
        <w:t xml:space="preserve"> </w:t>
      </w:r>
    </w:p>
    <w:p w14:paraId="3FCAEDB9" w14:textId="61CC69F0" w:rsidR="0063255D" w:rsidRPr="00482546" w:rsidRDefault="00EB661C" w:rsidP="00A221F2">
      <w:pPr>
        <w:numPr>
          <w:ilvl w:val="2"/>
          <w:numId w:val="5"/>
        </w:numPr>
        <w:tabs>
          <w:tab w:val="left" w:pos="567"/>
        </w:tabs>
        <w:suppressAutoHyphens w:val="0"/>
        <w:jc w:val="both"/>
        <w:rPr>
          <w:sz w:val="22"/>
          <w:szCs w:val="22"/>
          <w:lang w:val="lv-LV"/>
        </w:rPr>
      </w:pPr>
      <w:r w:rsidRPr="00482546">
        <w:rPr>
          <w:sz w:val="22"/>
          <w:szCs w:val="22"/>
          <w:lang w:val="lv-LV"/>
        </w:rPr>
        <w:lastRenderedPageBreak/>
        <w:t xml:space="preserve">Iespējamā inflācija, tirgus apstākļu maiņa vai jebkuri citi apstākļi nevar būt par pamatu </w:t>
      </w:r>
      <w:r w:rsidR="00B93C31" w:rsidRPr="00482546">
        <w:rPr>
          <w:sz w:val="22"/>
          <w:szCs w:val="22"/>
          <w:lang w:val="lv-LV"/>
        </w:rPr>
        <w:t xml:space="preserve">Preču </w:t>
      </w:r>
      <w:r w:rsidRPr="00482546">
        <w:rPr>
          <w:sz w:val="22"/>
          <w:szCs w:val="22"/>
          <w:lang w:val="lv-LV"/>
        </w:rPr>
        <w:t>cenu paaugstināšanai, pretendentam ir jāprognozē tirgus situācija</w:t>
      </w:r>
      <w:r w:rsidR="00AC1969" w:rsidRPr="00482546">
        <w:rPr>
          <w:sz w:val="22"/>
          <w:szCs w:val="22"/>
          <w:lang w:val="lv-LV"/>
        </w:rPr>
        <w:t>,</w:t>
      </w:r>
      <w:r w:rsidRPr="00482546">
        <w:rPr>
          <w:sz w:val="22"/>
          <w:szCs w:val="22"/>
          <w:lang w:val="lv-LV"/>
        </w:rPr>
        <w:t xml:space="preserve"> </w:t>
      </w:r>
      <w:r w:rsidR="00AC1969" w:rsidRPr="00482546">
        <w:rPr>
          <w:sz w:val="22"/>
          <w:szCs w:val="22"/>
          <w:lang w:val="lv-LV"/>
        </w:rPr>
        <w:t>sagatavojot</w:t>
      </w:r>
      <w:r w:rsidRPr="00482546">
        <w:rPr>
          <w:sz w:val="22"/>
          <w:szCs w:val="22"/>
          <w:lang w:val="lv-LV"/>
        </w:rPr>
        <w:t xml:space="preserve"> finanšu piedāvājumu</w:t>
      </w:r>
      <w:r w:rsidR="00C73B61" w:rsidRPr="00482546">
        <w:rPr>
          <w:sz w:val="22"/>
          <w:szCs w:val="22"/>
          <w:lang w:val="lv-LV"/>
        </w:rPr>
        <w:t>.</w:t>
      </w:r>
    </w:p>
    <w:p w14:paraId="75D46679" w14:textId="0984F6C8" w:rsidR="00B24417" w:rsidRPr="00B24417" w:rsidRDefault="00B24417" w:rsidP="00B24417">
      <w:pPr>
        <w:pStyle w:val="ListParagraph"/>
        <w:numPr>
          <w:ilvl w:val="2"/>
          <w:numId w:val="5"/>
        </w:numPr>
        <w:jc w:val="both"/>
        <w:rPr>
          <w:sz w:val="22"/>
          <w:szCs w:val="22"/>
          <w:lang w:val="lv-LV" w:eastAsia="ar-SA"/>
        </w:rPr>
      </w:pPr>
      <w:r w:rsidRPr="00482546">
        <w:rPr>
          <w:sz w:val="22"/>
          <w:szCs w:val="22"/>
          <w:lang w:val="lv-LV" w:eastAsia="ar-SA"/>
        </w:rPr>
        <w:t>Lai izraudzītos Pretendentu, ar kuru slēgt iepirkuma līgumu, Pasūtītājs</w:t>
      </w:r>
      <w:r w:rsidRPr="00B24417">
        <w:rPr>
          <w:sz w:val="22"/>
          <w:szCs w:val="22"/>
          <w:lang w:val="lv-LV" w:eastAsia="ar-SA"/>
        </w:rPr>
        <w:t xml:space="preserve"> vērtēs Pretendenta piedāvāto cenu par prasībām </w:t>
      </w:r>
      <w:r w:rsidR="00AE0E2B">
        <w:rPr>
          <w:sz w:val="22"/>
          <w:szCs w:val="22"/>
          <w:lang w:val="lv-LV" w:eastAsia="ar-SA"/>
        </w:rPr>
        <w:t>atbilstošu iepirkuma priekšmetu</w:t>
      </w:r>
      <w:r w:rsidR="00DA46AE">
        <w:rPr>
          <w:sz w:val="22"/>
          <w:szCs w:val="22"/>
          <w:lang w:val="lv-LV" w:eastAsia="ar-SA"/>
        </w:rPr>
        <w:t xml:space="preserve"> katrā iepirkuma daļā</w:t>
      </w:r>
      <w:r w:rsidR="0035239E">
        <w:rPr>
          <w:sz w:val="22"/>
          <w:szCs w:val="22"/>
          <w:lang w:val="lv-LV" w:eastAsia="ar-SA"/>
        </w:rPr>
        <w:t>.</w:t>
      </w:r>
      <w:r w:rsidRPr="00B24417">
        <w:rPr>
          <w:sz w:val="22"/>
          <w:szCs w:val="22"/>
          <w:lang w:val="lv-LV" w:eastAsia="ar-SA"/>
        </w:rPr>
        <w:t xml:space="preserve"> </w:t>
      </w:r>
    </w:p>
    <w:p w14:paraId="1B88FA22" w14:textId="68F0190C" w:rsidR="00CB46D5" w:rsidRPr="003B5A26" w:rsidRDefault="00CB46D5" w:rsidP="00683BA8">
      <w:pPr>
        <w:numPr>
          <w:ilvl w:val="1"/>
          <w:numId w:val="5"/>
        </w:numPr>
        <w:tabs>
          <w:tab w:val="left" w:pos="567"/>
        </w:tabs>
        <w:suppressAutoHyphens w:val="0"/>
        <w:ind w:left="567" w:hanging="567"/>
        <w:jc w:val="both"/>
        <w:rPr>
          <w:sz w:val="22"/>
          <w:szCs w:val="22"/>
          <w:lang w:val="lv-LV"/>
        </w:rPr>
      </w:pPr>
      <w:r w:rsidRPr="00B51AF3">
        <w:rPr>
          <w:b/>
          <w:sz w:val="22"/>
          <w:szCs w:val="22"/>
          <w:lang w:val="lv-LV"/>
        </w:rPr>
        <w:t>Piedāvājuma izvēles kritērijs</w:t>
      </w:r>
      <w:r w:rsidR="009F10C9" w:rsidRPr="00B51AF3">
        <w:rPr>
          <w:b/>
          <w:sz w:val="22"/>
          <w:szCs w:val="22"/>
          <w:lang w:val="lv-LV"/>
        </w:rPr>
        <w:t>:</w:t>
      </w:r>
      <w:r w:rsidRPr="00B51AF3">
        <w:rPr>
          <w:b/>
          <w:sz w:val="22"/>
          <w:szCs w:val="22"/>
          <w:lang w:val="lv-LV"/>
        </w:rPr>
        <w:t xml:space="preserve"> </w:t>
      </w:r>
      <w:r w:rsidR="009F10C9" w:rsidRPr="003B5A26">
        <w:rPr>
          <w:sz w:val="22"/>
          <w:szCs w:val="22"/>
          <w:lang w:val="lv-LV"/>
        </w:rPr>
        <w:t xml:space="preserve">nolikuma prasībām atbilstošs </w:t>
      </w:r>
      <w:r w:rsidRPr="003B5A26">
        <w:rPr>
          <w:sz w:val="22"/>
          <w:szCs w:val="22"/>
          <w:lang w:val="lv-LV"/>
        </w:rPr>
        <w:t>piedāvājums ar viszemāko cenu</w:t>
      </w:r>
      <w:r w:rsidR="00DA46AE">
        <w:rPr>
          <w:sz w:val="22"/>
          <w:szCs w:val="22"/>
          <w:lang w:val="lv-LV"/>
        </w:rPr>
        <w:t xml:space="preserve"> katrā iepirkuma daļā</w:t>
      </w:r>
      <w:r w:rsidR="000C32F9" w:rsidRPr="003B5A26">
        <w:rPr>
          <w:sz w:val="22"/>
          <w:szCs w:val="22"/>
          <w:lang w:val="lv-LV"/>
        </w:rPr>
        <w:t>.</w:t>
      </w:r>
    </w:p>
    <w:p w14:paraId="59E0BFD1" w14:textId="55B92DD6" w:rsidR="00216295" w:rsidRPr="00B51AF3" w:rsidRDefault="00216295" w:rsidP="00683BA8">
      <w:pPr>
        <w:pStyle w:val="Heading1"/>
        <w:numPr>
          <w:ilvl w:val="1"/>
          <w:numId w:val="5"/>
        </w:numPr>
        <w:suppressAutoHyphens w:val="0"/>
        <w:spacing w:before="0" w:after="0"/>
        <w:ind w:left="567" w:hanging="567"/>
        <w:rPr>
          <w:rFonts w:ascii="Times New Roman" w:hAnsi="Times New Roman" w:cs="Times New Roman"/>
          <w:sz w:val="22"/>
          <w:szCs w:val="22"/>
          <w:lang w:val="lv-LV"/>
        </w:rPr>
      </w:pPr>
      <w:r w:rsidRPr="00B51AF3">
        <w:rPr>
          <w:rFonts w:ascii="Times New Roman" w:hAnsi="Times New Roman" w:cs="Times New Roman"/>
          <w:sz w:val="22"/>
          <w:szCs w:val="22"/>
          <w:lang w:val="lv-LV"/>
        </w:rPr>
        <w:t>Nolikuma saņemšanas vieta, papildu informācijas sniegšana un citi nosacījumi.</w:t>
      </w:r>
    </w:p>
    <w:p w14:paraId="1E2B9283" w14:textId="3B822624" w:rsidR="00216295" w:rsidRPr="00236DD0" w:rsidRDefault="00216295" w:rsidP="006164A5">
      <w:pPr>
        <w:numPr>
          <w:ilvl w:val="2"/>
          <w:numId w:val="5"/>
        </w:numPr>
        <w:tabs>
          <w:tab w:val="left" w:pos="709"/>
        </w:tabs>
        <w:suppressAutoHyphens w:val="0"/>
        <w:ind w:left="1418" w:hanging="851"/>
        <w:jc w:val="both"/>
        <w:rPr>
          <w:color w:val="FF0000"/>
          <w:sz w:val="22"/>
          <w:szCs w:val="22"/>
          <w:lang w:val="lv-LV"/>
        </w:rPr>
      </w:pPr>
      <w:r w:rsidRPr="00B51AF3">
        <w:rPr>
          <w:sz w:val="22"/>
          <w:szCs w:val="22"/>
          <w:lang w:val="lv-LV"/>
        </w:rPr>
        <w:t xml:space="preserve">Pretendenti ar nolikumu var iepazīties un lejupielādēt RTU tīmekļa vietnē </w:t>
      </w:r>
      <w:r w:rsidR="0032702F">
        <w:rPr>
          <w:sz w:val="22"/>
          <w:szCs w:val="22"/>
          <w:lang w:val="lv-LV"/>
        </w:rPr>
        <w:t>–</w:t>
      </w:r>
      <w:r w:rsidRPr="00B51AF3">
        <w:rPr>
          <w:sz w:val="22"/>
          <w:szCs w:val="22"/>
          <w:lang w:val="lv-LV"/>
        </w:rPr>
        <w:t xml:space="preserve"> </w:t>
      </w:r>
      <w:hyperlink r:id="rId8" w:history="1">
        <w:r w:rsidRPr="00B51AF3">
          <w:rPr>
            <w:rStyle w:val="Hyperlink"/>
            <w:sz w:val="22"/>
            <w:szCs w:val="22"/>
            <w:lang w:val="lv-LV"/>
          </w:rPr>
          <w:t>www.rtu.lv</w:t>
        </w:r>
      </w:hyperlink>
      <w:r w:rsidRPr="00B51AF3">
        <w:rPr>
          <w:sz w:val="22"/>
          <w:szCs w:val="22"/>
          <w:lang w:val="lv-LV"/>
        </w:rPr>
        <w:t xml:space="preserve"> </w:t>
      </w:r>
      <w:r w:rsidR="0032702F">
        <w:rPr>
          <w:sz w:val="22"/>
          <w:szCs w:val="22"/>
          <w:lang w:val="lv-LV"/>
        </w:rPr>
        <w:t>–</w:t>
      </w:r>
      <w:r w:rsidRPr="00B51AF3">
        <w:rPr>
          <w:sz w:val="22"/>
          <w:szCs w:val="22"/>
          <w:lang w:val="lv-LV"/>
        </w:rPr>
        <w:t xml:space="preserve"> sadaļā „Iepirkumi” vai Rīgas Tehniskās universitātes Iepirkumu nodaļā, Kaļķu ielā 1-3</w:t>
      </w:r>
      <w:r w:rsidR="00C14E5D" w:rsidRPr="00B51AF3">
        <w:rPr>
          <w:sz w:val="22"/>
          <w:szCs w:val="22"/>
          <w:lang w:val="lv-LV"/>
        </w:rPr>
        <w:t>22</w:t>
      </w:r>
      <w:r w:rsidRPr="00B51AF3">
        <w:rPr>
          <w:sz w:val="22"/>
          <w:szCs w:val="22"/>
          <w:lang w:val="lv-LV"/>
        </w:rPr>
        <w:t xml:space="preserve">, Rīga, darba dienās, </w:t>
      </w:r>
      <w:r w:rsidRPr="00236DD0">
        <w:rPr>
          <w:b/>
          <w:color w:val="FF0000"/>
          <w:sz w:val="22"/>
          <w:szCs w:val="22"/>
          <w:lang w:val="lv-LV"/>
        </w:rPr>
        <w:t>līdz 201</w:t>
      </w:r>
      <w:r w:rsidR="00873368" w:rsidRPr="00236DD0">
        <w:rPr>
          <w:b/>
          <w:color w:val="FF0000"/>
          <w:sz w:val="22"/>
          <w:szCs w:val="22"/>
          <w:lang w:val="lv-LV"/>
        </w:rPr>
        <w:t>7</w:t>
      </w:r>
      <w:r w:rsidRPr="00236DD0">
        <w:rPr>
          <w:b/>
          <w:color w:val="FF0000"/>
          <w:sz w:val="22"/>
          <w:szCs w:val="22"/>
          <w:lang w:val="lv-LV"/>
        </w:rPr>
        <w:t>.</w:t>
      </w:r>
      <w:r w:rsidR="00565E9E" w:rsidRPr="00236DD0">
        <w:rPr>
          <w:b/>
          <w:color w:val="FF0000"/>
          <w:sz w:val="22"/>
          <w:szCs w:val="22"/>
          <w:lang w:val="lv-LV"/>
        </w:rPr>
        <w:t xml:space="preserve"> </w:t>
      </w:r>
      <w:r w:rsidRPr="00236DD0">
        <w:rPr>
          <w:b/>
          <w:color w:val="FF0000"/>
          <w:sz w:val="22"/>
          <w:szCs w:val="22"/>
          <w:lang w:val="lv-LV"/>
        </w:rPr>
        <w:t>gada</w:t>
      </w:r>
      <w:r w:rsidR="00DA46AE" w:rsidRPr="00236DD0">
        <w:rPr>
          <w:b/>
          <w:color w:val="FF0000"/>
          <w:sz w:val="22"/>
          <w:szCs w:val="22"/>
          <w:lang w:val="lv-LV"/>
        </w:rPr>
        <w:t xml:space="preserve"> </w:t>
      </w:r>
      <w:r w:rsidR="00236DD0" w:rsidRPr="00236DD0">
        <w:rPr>
          <w:b/>
          <w:color w:val="FF0000"/>
          <w:sz w:val="22"/>
          <w:szCs w:val="22"/>
          <w:lang w:val="lv-LV"/>
        </w:rPr>
        <w:t>8</w:t>
      </w:r>
      <w:r w:rsidR="004F0691" w:rsidRPr="00236DD0">
        <w:rPr>
          <w:b/>
          <w:color w:val="FF0000"/>
          <w:sz w:val="22"/>
          <w:szCs w:val="22"/>
          <w:lang w:val="lv-LV"/>
        </w:rPr>
        <w:t xml:space="preserve">. </w:t>
      </w:r>
      <w:r w:rsidR="00236DD0" w:rsidRPr="00236DD0">
        <w:rPr>
          <w:b/>
          <w:color w:val="FF0000"/>
          <w:sz w:val="22"/>
          <w:szCs w:val="22"/>
          <w:lang w:val="lv-LV"/>
        </w:rPr>
        <w:t>martam</w:t>
      </w:r>
      <w:r w:rsidRPr="00236DD0">
        <w:rPr>
          <w:color w:val="FF0000"/>
          <w:sz w:val="22"/>
          <w:szCs w:val="22"/>
          <w:lang w:val="lv-LV"/>
        </w:rPr>
        <w:t xml:space="preserve">, </w:t>
      </w:r>
      <w:r w:rsidR="006164A5" w:rsidRPr="00236DD0">
        <w:rPr>
          <w:b/>
          <w:color w:val="FF0000"/>
          <w:sz w:val="22"/>
          <w:szCs w:val="22"/>
          <w:lang w:val="lv-LV"/>
        </w:rPr>
        <w:t>plkst. 10:00.</w:t>
      </w:r>
    </w:p>
    <w:p w14:paraId="08A0806A" w14:textId="7A745148" w:rsidR="00216295" w:rsidRPr="00930D25" w:rsidRDefault="00216295" w:rsidP="00683BA8">
      <w:pPr>
        <w:numPr>
          <w:ilvl w:val="2"/>
          <w:numId w:val="5"/>
        </w:numPr>
        <w:tabs>
          <w:tab w:val="left" w:pos="709"/>
        </w:tabs>
        <w:suppressAutoHyphens w:val="0"/>
        <w:ind w:left="1418" w:hanging="851"/>
        <w:jc w:val="both"/>
        <w:rPr>
          <w:sz w:val="22"/>
          <w:szCs w:val="22"/>
          <w:lang w:val="lv-LV"/>
        </w:rPr>
      </w:pPr>
      <w:r w:rsidRPr="00482546">
        <w:rPr>
          <w:bCs/>
          <w:kern w:val="2"/>
          <w:sz w:val="22"/>
          <w:szCs w:val="22"/>
          <w:lang w:val="lv-LV"/>
        </w:rPr>
        <w:t xml:space="preserve">Pasūtītāja kontaktpersona, </w:t>
      </w:r>
      <w:r w:rsidRPr="00482546">
        <w:rPr>
          <w:kern w:val="2"/>
          <w:sz w:val="22"/>
          <w:szCs w:val="22"/>
          <w:lang w:val="lv-LV"/>
        </w:rPr>
        <w:t>kura ir tiesīga iepirkuma procedūras gaitā sniegt organizatoriska rakstura informāciju par nolikumu</w:t>
      </w:r>
      <w:r w:rsidRPr="00482546">
        <w:rPr>
          <w:bCs/>
          <w:kern w:val="2"/>
          <w:sz w:val="22"/>
          <w:szCs w:val="22"/>
          <w:lang w:val="lv-LV"/>
        </w:rPr>
        <w:t xml:space="preserve">: </w:t>
      </w:r>
      <w:r w:rsidRPr="00482546">
        <w:rPr>
          <w:sz w:val="22"/>
          <w:szCs w:val="22"/>
          <w:lang w:val="lv-LV"/>
        </w:rPr>
        <w:t xml:space="preserve">Iepirkumu nodaļas </w:t>
      </w:r>
      <w:r w:rsidR="001C7A2B" w:rsidRPr="00482546">
        <w:rPr>
          <w:sz w:val="22"/>
          <w:szCs w:val="22"/>
          <w:lang w:val="lv-LV"/>
        </w:rPr>
        <w:t>vecākais iepirkumu</w:t>
      </w:r>
      <w:r w:rsidR="001C7A2B">
        <w:rPr>
          <w:sz w:val="22"/>
          <w:szCs w:val="22"/>
          <w:lang w:val="lv-LV"/>
        </w:rPr>
        <w:t xml:space="preserve"> speciālists</w:t>
      </w:r>
      <w:r w:rsidRPr="00930D25">
        <w:rPr>
          <w:sz w:val="22"/>
          <w:szCs w:val="22"/>
          <w:lang w:val="lv-LV"/>
        </w:rPr>
        <w:t xml:space="preserve"> </w:t>
      </w:r>
      <w:r w:rsidR="00930D25" w:rsidRPr="00930D25">
        <w:rPr>
          <w:sz w:val="22"/>
          <w:szCs w:val="22"/>
          <w:lang w:val="lv-LV"/>
        </w:rPr>
        <w:t>Jevgēnijs Gramsts</w:t>
      </w:r>
      <w:r w:rsidRPr="00930D25">
        <w:rPr>
          <w:sz w:val="22"/>
          <w:szCs w:val="22"/>
          <w:lang w:val="lv-LV"/>
        </w:rPr>
        <w:t>, tālrunis: 6708</w:t>
      </w:r>
      <w:r w:rsidR="009A59DC" w:rsidRPr="00930D25">
        <w:rPr>
          <w:sz w:val="22"/>
          <w:szCs w:val="22"/>
          <w:lang w:val="lv-LV"/>
        </w:rPr>
        <w:t>9019</w:t>
      </w:r>
      <w:r w:rsidRPr="00930D25">
        <w:rPr>
          <w:sz w:val="22"/>
          <w:szCs w:val="22"/>
          <w:lang w:val="lv-LV"/>
        </w:rPr>
        <w:t xml:space="preserve">, e-pasts: </w:t>
      </w:r>
      <w:hyperlink r:id="rId9" w:history="1">
        <w:r w:rsidR="00930D25" w:rsidRPr="00930D25">
          <w:rPr>
            <w:rStyle w:val="Hyperlink"/>
            <w:sz w:val="22"/>
            <w:szCs w:val="22"/>
            <w:lang w:val="lv-LV"/>
          </w:rPr>
          <w:t>jevgenijs.gramsts@rtu.lv</w:t>
        </w:r>
      </w:hyperlink>
      <w:r w:rsidRPr="00930D25">
        <w:rPr>
          <w:sz w:val="22"/>
          <w:szCs w:val="22"/>
          <w:lang w:val="lv-LV"/>
        </w:rPr>
        <w:t xml:space="preserve">, </w:t>
      </w:r>
      <w:smartTag w:uri="schemas-tilde-lv/tildestengine" w:element="veidnes">
        <w:smartTagPr>
          <w:attr w:name="text" w:val="Fakss"/>
          <w:attr w:name="baseform" w:val="Fakss"/>
          <w:attr w:name="id" w:val="-1"/>
        </w:smartTagPr>
        <w:r w:rsidRPr="00930D25">
          <w:rPr>
            <w:sz w:val="22"/>
            <w:szCs w:val="22"/>
            <w:lang w:val="lv-LV"/>
          </w:rPr>
          <w:t>fakss</w:t>
        </w:r>
      </w:smartTag>
      <w:r w:rsidRPr="00930D25">
        <w:rPr>
          <w:sz w:val="22"/>
          <w:szCs w:val="22"/>
          <w:lang w:val="lv-LV"/>
        </w:rPr>
        <w:t>: 6708</w:t>
      </w:r>
      <w:r w:rsidR="00775A41" w:rsidRPr="00930D25">
        <w:rPr>
          <w:sz w:val="22"/>
          <w:szCs w:val="22"/>
          <w:lang w:val="lv-LV"/>
        </w:rPr>
        <w:t>9710.</w:t>
      </w:r>
    </w:p>
    <w:p w14:paraId="106B074D" w14:textId="77777777" w:rsidR="00216295" w:rsidRPr="00B51AF3" w:rsidRDefault="00216295" w:rsidP="00683BA8">
      <w:pPr>
        <w:numPr>
          <w:ilvl w:val="2"/>
          <w:numId w:val="5"/>
        </w:numPr>
        <w:tabs>
          <w:tab w:val="left" w:pos="709"/>
        </w:tabs>
        <w:suppressAutoHyphens w:val="0"/>
        <w:ind w:left="1418" w:hanging="851"/>
        <w:jc w:val="both"/>
        <w:rPr>
          <w:sz w:val="22"/>
          <w:szCs w:val="22"/>
          <w:lang w:val="lv-LV"/>
        </w:rPr>
      </w:pPr>
      <w:r w:rsidRPr="00B51AF3">
        <w:rPr>
          <w:sz w:val="22"/>
          <w:szCs w:val="22"/>
          <w:lang w:val="lv-LV"/>
        </w:rPr>
        <w:t>Papildus informācijas pieprasīšana un sniegšana:</w:t>
      </w:r>
    </w:p>
    <w:p w14:paraId="7503CF90" w14:textId="77777777" w:rsidR="00216295" w:rsidRPr="00B51AF3" w:rsidRDefault="00216295" w:rsidP="00683BA8">
      <w:pPr>
        <w:widowControl w:val="0"/>
        <w:numPr>
          <w:ilvl w:val="3"/>
          <w:numId w:val="5"/>
        </w:numPr>
        <w:suppressAutoHyphens w:val="0"/>
        <w:ind w:left="2268" w:hanging="850"/>
        <w:jc w:val="both"/>
        <w:rPr>
          <w:b/>
          <w:sz w:val="22"/>
          <w:szCs w:val="22"/>
          <w:lang w:val="lv-LV"/>
        </w:rPr>
      </w:pPr>
      <w:r w:rsidRPr="00B51AF3">
        <w:rPr>
          <w:sz w:val="22"/>
          <w:szCs w:val="22"/>
          <w:lang w:val="lv-LV"/>
        </w:rPr>
        <w:t>ja ieinteresētais piegādātājs ir laikus pieprasījis papildu informāciju</w:t>
      </w:r>
      <w:r w:rsidR="00CE41E2" w:rsidRPr="00B51AF3">
        <w:rPr>
          <w:sz w:val="22"/>
          <w:szCs w:val="22"/>
          <w:lang w:val="lv-LV"/>
        </w:rPr>
        <w:t xml:space="preserve"> par iepirkuma procedūras dokumentos iekļautajām prasībām attiecībā uz piedāvājumu sagatavošanu un iesniegšanu vai Pretendentu atlasi, P</w:t>
      </w:r>
      <w:r w:rsidRPr="00B51AF3">
        <w:rPr>
          <w:sz w:val="22"/>
          <w:szCs w:val="22"/>
          <w:lang w:val="lv-LV"/>
        </w:rPr>
        <w:t>asūtītājs to sniedz 5 (piecu) dienu laikā, bet ne vēlāk kā 6 (sešas) dienas pirms piedāvājumu iesniegšanas termiņa beigām;</w:t>
      </w:r>
    </w:p>
    <w:p w14:paraId="2E3EC92A" w14:textId="3EA7B290" w:rsidR="00216295" w:rsidRPr="00B51AF3" w:rsidRDefault="00083031" w:rsidP="00683BA8">
      <w:pPr>
        <w:widowControl w:val="0"/>
        <w:numPr>
          <w:ilvl w:val="3"/>
          <w:numId w:val="5"/>
        </w:numPr>
        <w:suppressAutoHyphens w:val="0"/>
        <w:ind w:left="2268" w:hanging="850"/>
        <w:jc w:val="both"/>
        <w:rPr>
          <w:b/>
          <w:sz w:val="22"/>
          <w:szCs w:val="22"/>
          <w:lang w:val="lv-LV"/>
        </w:rPr>
      </w:pPr>
      <w:r w:rsidRPr="00C14A7A">
        <w:rPr>
          <w:sz w:val="22"/>
          <w:szCs w:val="22"/>
          <w:lang w:val="lv-LV"/>
        </w:rPr>
        <w:t>Informācijas apmaiņa starp Pasūtītāju un Piegādātājiem notiek rakstiskā veidā pa e-pastu (</w:t>
      </w:r>
      <w:hyperlink r:id="rId10" w:history="1">
        <w:r w:rsidR="00930D25" w:rsidRPr="00930D25">
          <w:rPr>
            <w:rStyle w:val="Hyperlink"/>
            <w:sz w:val="22"/>
            <w:szCs w:val="22"/>
            <w:lang w:val="lv-LV"/>
          </w:rPr>
          <w:t>jevgenijs.gramsts@rtu.lv</w:t>
        </w:r>
      </w:hyperlink>
      <w:r w:rsidR="00A21FBD">
        <w:rPr>
          <w:sz w:val="22"/>
          <w:szCs w:val="22"/>
          <w:lang w:val="lv-LV"/>
        </w:rPr>
        <w:t xml:space="preserve">), </w:t>
      </w:r>
      <w:r w:rsidRPr="00C14A7A">
        <w:rPr>
          <w:sz w:val="22"/>
          <w:szCs w:val="22"/>
          <w:lang w:val="lv-LV"/>
        </w:rPr>
        <w:t xml:space="preserve">pa faksu (67089710), </w:t>
      </w:r>
      <w:r w:rsidR="00A21FBD">
        <w:rPr>
          <w:sz w:val="22"/>
          <w:szCs w:val="22"/>
          <w:lang w:val="lv-LV"/>
        </w:rPr>
        <w:t xml:space="preserve">vai </w:t>
      </w:r>
      <w:r w:rsidRPr="00C14A7A">
        <w:rPr>
          <w:sz w:val="22"/>
          <w:szCs w:val="22"/>
          <w:lang w:val="lv-LV"/>
        </w:rPr>
        <w:t>nosūtot pa pastu (Kaļķu ielā 1 – 3</w:t>
      </w:r>
      <w:r w:rsidR="00C14E5D" w:rsidRPr="00C14A7A">
        <w:rPr>
          <w:sz w:val="22"/>
          <w:szCs w:val="22"/>
          <w:lang w:val="lv-LV"/>
        </w:rPr>
        <w:t>22</w:t>
      </w:r>
      <w:r w:rsidRPr="00C14A7A">
        <w:rPr>
          <w:sz w:val="22"/>
          <w:szCs w:val="22"/>
          <w:lang w:val="lv-LV"/>
        </w:rPr>
        <w:t>, Rīga, LV-1658)</w:t>
      </w:r>
      <w:r w:rsidR="00216295" w:rsidRPr="00B51AF3">
        <w:rPr>
          <w:sz w:val="22"/>
          <w:szCs w:val="22"/>
          <w:lang w:val="lv-LV"/>
        </w:rPr>
        <w:t>;</w:t>
      </w:r>
    </w:p>
    <w:p w14:paraId="39B821DB" w14:textId="77777777" w:rsidR="00216295" w:rsidRPr="00B51AF3" w:rsidRDefault="00216295" w:rsidP="00683BA8">
      <w:pPr>
        <w:widowControl w:val="0"/>
        <w:numPr>
          <w:ilvl w:val="3"/>
          <w:numId w:val="5"/>
        </w:numPr>
        <w:suppressAutoHyphens w:val="0"/>
        <w:ind w:left="2268" w:hanging="850"/>
        <w:jc w:val="both"/>
        <w:rPr>
          <w:b/>
          <w:sz w:val="22"/>
          <w:szCs w:val="22"/>
          <w:lang w:val="lv-LV"/>
        </w:rPr>
      </w:pPr>
      <w:r w:rsidRPr="00B51AF3">
        <w:rPr>
          <w:sz w:val="22"/>
          <w:szCs w:val="22"/>
          <w:lang w:val="lv-LV"/>
        </w:rPr>
        <w:t xml:space="preserve">Pasūtītājs nodrošina brīvu un tiešu elektronisko pieeju iepirkuma procedūras dokumentiem  </w:t>
      </w:r>
      <w:hyperlink r:id="rId11" w:history="1">
        <w:r w:rsidRPr="00B51AF3">
          <w:rPr>
            <w:rStyle w:val="Hyperlink"/>
            <w:sz w:val="22"/>
            <w:szCs w:val="22"/>
            <w:lang w:val="lv-LV"/>
          </w:rPr>
          <w:t>www.rtu.lv</w:t>
        </w:r>
      </w:hyperlink>
      <w:r w:rsidRPr="00B51AF3">
        <w:rPr>
          <w:sz w:val="22"/>
          <w:szCs w:val="22"/>
          <w:lang w:val="lv-LV"/>
        </w:rPr>
        <w:t xml:space="preserve">  sadaļā Iepirkumi;</w:t>
      </w:r>
    </w:p>
    <w:p w14:paraId="67F7A0FA" w14:textId="49F14BD8" w:rsidR="00216295" w:rsidRPr="00B51AF3" w:rsidRDefault="00216295" w:rsidP="00683BA8">
      <w:pPr>
        <w:widowControl w:val="0"/>
        <w:numPr>
          <w:ilvl w:val="3"/>
          <w:numId w:val="5"/>
        </w:numPr>
        <w:suppressAutoHyphens w:val="0"/>
        <w:ind w:left="2268" w:hanging="850"/>
        <w:jc w:val="both"/>
        <w:rPr>
          <w:b/>
          <w:sz w:val="22"/>
          <w:szCs w:val="22"/>
          <w:lang w:val="lv-LV"/>
        </w:rPr>
      </w:pPr>
      <w:r w:rsidRPr="00B51AF3">
        <w:rPr>
          <w:sz w:val="22"/>
          <w:szCs w:val="22"/>
          <w:lang w:val="lv-LV"/>
        </w:rPr>
        <w:t>Saskaņā ar Publisko iep</w:t>
      </w:r>
      <w:r w:rsidR="0069000A">
        <w:rPr>
          <w:sz w:val="22"/>
          <w:szCs w:val="22"/>
          <w:lang w:val="lv-LV"/>
        </w:rPr>
        <w:t>irkumu likuma 30.</w:t>
      </w:r>
      <w:r w:rsidRPr="00B51AF3">
        <w:rPr>
          <w:sz w:val="22"/>
          <w:szCs w:val="22"/>
          <w:lang w:val="lv-LV"/>
        </w:rPr>
        <w:t xml:space="preserve">panta </w:t>
      </w:r>
      <w:r w:rsidR="00CE41E2" w:rsidRPr="00B51AF3">
        <w:rPr>
          <w:sz w:val="22"/>
          <w:szCs w:val="22"/>
          <w:lang w:val="lv-LV"/>
        </w:rPr>
        <w:t>ceturto</w:t>
      </w:r>
      <w:r w:rsidRPr="00B51AF3">
        <w:rPr>
          <w:sz w:val="22"/>
          <w:szCs w:val="22"/>
          <w:lang w:val="lv-LV"/>
        </w:rPr>
        <w:t xml:space="preserve"> un </w:t>
      </w:r>
      <w:r w:rsidR="00CE41E2" w:rsidRPr="00B51AF3">
        <w:rPr>
          <w:sz w:val="22"/>
          <w:szCs w:val="22"/>
          <w:lang w:val="lv-LV"/>
        </w:rPr>
        <w:t>piekto</w:t>
      </w:r>
      <w:r w:rsidRPr="00B51AF3">
        <w:rPr>
          <w:sz w:val="22"/>
          <w:szCs w:val="22"/>
          <w:lang w:val="lv-LV"/>
        </w:rPr>
        <w:t xml:space="preserve"> daļu, Pasūtītājs papildus informāciju, informāciju par grozījumiem iepirkuma procedūras dokumentos, kā arī citu informāciju, kas ir saistīta ar šo iepirkumu, publicē savā mājas lapā: </w:t>
      </w:r>
      <w:hyperlink r:id="rId12" w:history="1">
        <w:r w:rsidR="00CE41E2" w:rsidRPr="00B51AF3">
          <w:rPr>
            <w:rStyle w:val="Hyperlink"/>
            <w:sz w:val="22"/>
            <w:szCs w:val="22"/>
            <w:lang w:val="lv-LV"/>
          </w:rPr>
          <w:t>www.rtu.lv</w:t>
        </w:r>
      </w:hyperlink>
      <w:r w:rsidR="00CE41E2" w:rsidRPr="00B51AF3">
        <w:rPr>
          <w:sz w:val="22"/>
          <w:szCs w:val="22"/>
          <w:lang w:val="lv-LV"/>
        </w:rPr>
        <w:t xml:space="preserve"> </w:t>
      </w:r>
      <w:r w:rsidRPr="00B51AF3">
        <w:rPr>
          <w:sz w:val="22"/>
          <w:szCs w:val="22"/>
          <w:lang w:val="lv-LV"/>
        </w:rPr>
        <w:t>;</w:t>
      </w:r>
    </w:p>
    <w:p w14:paraId="21E78F88" w14:textId="77777777" w:rsidR="00216295" w:rsidRPr="00DA46AE" w:rsidRDefault="00216295" w:rsidP="00683BA8">
      <w:pPr>
        <w:widowControl w:val="0"/>
        <w:numPr>
          <w:ilvl w:val="3"/>
          <w:numId w:val="5"/>
        </w:numPr>
        <w:suppressAutoHyphens w:val="0"/>
        <w:ind w:left="2268" w:hanging="850"/>
        <w:jc w:val="both"/>
        <w:rPr>
          <w:b/>
          <w:sz w:val="22"/>
          <w:szCs w:val="22"/>
          <w:u w:val="single"/>
          <w:lang w:val="lv-LV"/>
        </w:rPr>
      </w:pPr>
      <w:r w:rsidRPr="00DA46AE">
        <w:rPr>
          <w:b/>
          <w:sz w:val="22"/>
          <w:szCs w:val="22"/>
          <w:u w:val="single"/>
          <w:lang w:val="lv-LV"/>
        </w:rPr>
        <w:t xml:space="preserve">Pretendentam ir pienākums sekot informācijai, kas tiks publicēta RTU mājas lapā: </w:t>
      </w:r>
      <w:hyperlink r:id="rId13" w:history="1">
        <w:r w:rsidRPr="00DA46AE">
          <w:rPr>
            <w:rStyle w:val="Hyperlink"/>
            <w:b/>
            <w:sz w:val="22"/>
            <w:szCs w:val="22"/>
            <w:lang w:val="lv-LV"/>
          </w:rPr>
          <w:t>www.rtu.lv</w:t>
        </w:r>
      </w:hyperlink>
      <w:r w:rsidRPr="00DA46AE">
        <w:rPr>
          <w:b/>
          <w:sz w:val="22"/>
          <w:szCs w:val="22"/>
          <w:u w:val="single"/>
          <w:lang w:val="lv-LV"/>
        </w:rPr>
        <w:t xml:space="preserve">  sakarā ar šo konkursu.</w:t>
      </w:r>
    </w:p>
    <w:p w14:paraId="65D28A70" w14:textId="77777777" w:rsidR="00216295" w:rsidRPr="00B51AF3" w:rsidRDefault="00216295" w:rsidP="00683BA8">
      <w:pPr>
        <w:numPr>
          <w:ilvl w:val="1"/>
          <w:numId w:val="5"/>
        </w:numPr>
        <w:suppressAutoHyphens w:val="0"/>
        <w:ind w:left="567" w:hanging="567"/>
        <w:jc w:val="both"/>
        <w:rPr>
          <w:b/>
          <w:sz w:val="22"/>
          <w:szCs w:val="22"/>
          <w:lang w:val="lv-LV"/>
        </w:rPr>
      </w:pPr>
      <w:r w:rsidRPr="00B51AF3">
        <w:rPr>
          <w:b/>
          <w:sz w:val="22"/>
          <w:szCs w:val="22"/>
          <w:lang w:val="lv-LV"/>
        </w:rPr>
        <w:t>P</w:t>
      </w:r>
      <w:r w:rsidRPr="00B51AF3">
        <w:rPr>
          <w:b/>
          <w:bCs/>
          <w:sz w:val="22"/>
          <w:szCs w:val="22"/>
          <w:lang w:val="lv-LV"/>
        </w:rPr>
        <w:t>iedāvājumu iesniegšanas, atvēršanas laiks, vieta un kārtība</w:t>
      </w:r>
    </w:p>
    <w:p w14:paraId="5915E3B2" w14:textId="4415BD80" w:rsidR="00216295" w:rsidRPr="00482546" w:rsidRDefault="00216295" w:rsidP="00683BA8">
      <w:pPr>
        <w:numPr>
          <w:ilvl w:val="2"/>
          <w:numId w:val="5"/>
        </w:numPr>
        <w:tabs>
          <w:tab w:val="left" w:pos="1418"/>
        </w:tabs>
        <w:suppressAutoHyphens w:val="0"/>
        <w:ind w:left="1418" w:hanging="851"/>
        <w:jc w:val="both"/>
        <w:rPr>
          <w:sz w:val="22"/>
          <w:szCs w:val="22"/>
          <w:lang w:val="lv-LV"/>
        </w:rPr>
      </w:pPr>
      <w:r w:rsidRPr="003F41C7">
        <w:rPr>
          <w:sz w:val="22"/>
          <w:szCs w:val="22"/>
          <w:lang w:val="lv-LV"/>
        </w:rPr>
        <w:t xml:space="preserve">Piedāvājumi </w:t>
      </w:r>
      <w:r w:rsidR="00385E66" w:rsidRPr="003F41C7">
        <w:rPr>
          <w:sz w:val="22"/>
          <w:szCs w:val="22"/>
          <w:lang w:val="lv-LV"/>
        </w:rPr>
        <w:t>Konkursam</w:t>
      </w:r>
      <w:r w:rsidRPr="003F41C7">
        <w:rPr>
          <w:sz w:val="22"/>
          <w:szCs w:val="22"/>
          <w:lang w:val="lv-LV"/>
        </w:rPr>
        <w:t xml:space="preserve"> iesniedzami</w:t>
      </w:r>
      <w:r w:rsidRPr="00444EF2">
        <w:rPr>
          <w:sz w:val="22"/>
          <w:szCs w:val="22"/>
          <w:lang w:val="lv-LV"/>
        </w:rPr>
        <w:t xml:space="preserve"> </w:t>
      </w:r>
      <w:r w:rsidR="00887D19" w:rsidRPr="00236DD0">
        <w:rPr>
          <w:b/>
          <w:color w:val="FF0000"/>
          <w:sz w:val="22"/>
          <w:szCs w:val="22"/>
          <w:lang w:val="lv-LV"/>
        </w:rPr>
        <w:t xml:space="preserve">līdz </w:t>
      </w:r>
      <w:r w:rsidR="00873368" w:rsidRPr="00236DD0">
        <w:rPr>
          <w:b/>
          <w:color w:val="FF0000"/>
          <w:sz w:val="22"/>
          <w:szCs w:val="22"/>
          <w:lang w:val="lv-LV"/>
        </w:rPr>
        <w:t xml:space="preserve">2017. gada </w:t>
      </w:r>
      <w:r w:rsidR="00236DD0" w:rsidRPr="00236DD0">
        <w:rPr>
          <w:b/>
          <w:color w:val="FF0000"/>
          <w:sz w:val="22"/>
          <w:szCs w:val="22"/>
          <w:lang w:val="lv-LV"/>
        </w:rPr>
        <w:t>8</w:t>
      </w:r>
      <w:r w:rsidR="00873368" w:rsidRPr="00236DD0">
        <w:rPr>
          <w:b/>
          <w:color w:val="FF0000"/>
          <w:sz w:val="22"/>
          <w:szCs w:val="22"/>
          <w:lang w:val="lv-LV"/>
        </w:rPr>
        <w:t xml:space="preserve">. </w:t>
      </w:r>
      <w:r w:rsidR="00236DD0" w:rsidRPr="00236DD0">
        <w:rPr>
          <w:b/>
          <w:color w:val="FF0000"/>
          <w:sz w:val="22"/>
          <w:szCs w:val="22"/>
          <w:lang w:val="lv-LV"/>
        </w:rPr>
        <w:t>martam</w:t>
      </w:r>
      <w:r w:rsidRPr="00236DD0">
        <w:rPr>
          <w:color w:val="FF0000"/>
          <w:sz w:val="22"/>
          <w:szCs w:val="22"/>
          <w:lang w:val="lv-LV"/>
        </w:rPr>
        <w:t xml:space="preserve">, </w:t>
      </w:r>
      <w:r w:rsidRPr="00236DD0">
        <w:rPr>
          <w:b/>
          <w:color w:val="FF0000"/>
          <w:sz w:val="22"/>
          <w:szCs w:val="22"/>
          <w:lang w:val="lv-LV"/>
        </w:rPr>
        <w:t>plkst. 10:00</w:t>
      </w:r>
      <w:r w:rsidRPr="00236DD0">
        <w:rPr>
          <w:color w:val="FF0000"/>
          <w:sz w:val="22"/>
          <w:szCs w:val="22"/>
          <w:lang w:val="lv-LV"/>
        </w:rPr>
        <w:t xml:space="preserve">, </w:t>
      </w:r>
      <w:r w:rsidRPr="00482546">
        <w:rPr>
          <w:sz w:val="22"/>
          <w:szCs w:val="22"/>
          <w:lang w:val="lv-LV"/>
        </w:rPr>
        <w:t>RTU Iepirkumu nodaļā –Kaļķu ielā 1, 3</w:t>
      </w:r>
      <w:r w:rsidR="00C14E5D" w:rsidRPr="00482546">
        <w:rPr>
          <w:sz w:val="22"/>
          <w:szCs w:val="22"/>
          <w:lang w:val="lv-LV"/>
        </w:rPr>
        <w:t>22</w:t>
      </w:r>
      <w:r w:rsidRPr="00482546">
        <w:rPr>
          <w:sz w:val="22"/>
          <w:szCs w:val="22"/>
          <w:lang w:val="lv-LV"/>
        </w:rPr>
        <w:t>.kab. Rīgā, LV-1658</w:t>
      </w:r>
      <w:r w:rsidR="003B69ED" w:rsidRPr="00482546">
        <w:rPr>
          <w:sz w:val="22"/>
          <w:szCs w:val="22"/>
          <w:lang w:val="lv-LV"/>
        </w:rPr>
        <w:t xml:space="preserve"> darba dienās laikā no plkst. 08:30 </w:t>
      </w:r>
      <w:r w:rsidR="0032702F" w:rsidRPr="00482546">
        <w:rPr>
          <w:sz w:val="22"/>
          <w:szCs w:val="22"/>
          <w:lang w:val="lv-LV"/>
        </w:rPr>
        <w:t>–</w:t>
      </w:r>
      <w:r w:rsidR="003B69ED" w:rsidRPr="00482546">
        <w:rPr>
          <w:sz w:val="22"/>
          <w:szCs w:val="22"/>
          <w:lang w:val="lv-LV"/>
        </w:rPr>
        <w:t xml:space="preserve"> 17</w:t>
      </w:r>
      <w:r w:rsidR="005F2098" w:rsidRPr="00482546">
        <w:rPr>
          <w:sz w:val="22"/>
          <w:szCs w:val="22"/>
          <w:lang w:val="lv-LV"/>
        </w:rPr>
        <w:t>:00.</w:t>
      </w:r>
      <w:r w:rsidRPr="00482546">
        <w:rPr>
          <w:sz w:val="22"/>
          <w:szCs w:val="22"/>
          <w:lang w:val="lv-LV"/>
        </w:rPr>
        <w:t xml:space="preserve"> </w:t>
      </w:r>
    </w:p>
    <w:p w14:paraId="37CD0AEB" w14:textId="3995DEA7" w:rsidR="00216295" w:rsidRPr="00482546" w:rsidRDefault="00216295" w:rsidP="00683BA8">
      <w:pPr>
        <w:numPr>
          <w:ilvl w:val="2"/>
          <w:numId w:val="5"/>
        </w:numPr>
        <w:tabs>
          <w:tab w:val="left" w:pos="1418"/>
        </w:tabs>
        <w:suppressAutoHyphens w:val="0"/>
        <w:ind w:left="1418" w:hanging="851"/>
        <w:jc w:val="both"/>
        <w:rPr>
          <w:sz w:val="22"/>
          <w:szCs w:val="22"/>
          <w:lang w:val="lv-LV"/>
        </w:rPr>
      </w:pPr>
      <w:r w:rsidRPr="00482546">
        <w:rPr>
          <w:sz w:val="22"/>
          <w:szCs w:val="22"/>
          <w:lang w:val="lv-LV"/>
        </w:rPr>
        <w:t xml:space="preserve">Piedāvājums jāiesniedz personīgi vai atsūtot pa pastu. </w:t>
      </w:r>
      <w:r w:rsidR="007024E6" w:rsidRPr="00482546">
        <w:rPr>
          <w:sz w:val="22"/>
          <w:szCs w:val="22"/>
          <w:lang w:val="lv-LV"/>
        </w:rPr>
        <w:t xml:space="preserve">Pasta sūtījumam jābūt nogādātam </w:t>
      </w:r>
      <w:r w:rsidR="00887D19" w:rsidRPr="00236DD0">
        <w:rPr>
          <w:b/>
          <w:color w:val="FF0000"/>
          <w:sz w:val="22"/>
          <w:szCs w:val="22"/>
          <w:lang w:val="lv-LV"/>
        </w:rPr>
        <w:t xml:space="preserve">līdz </w:t>
      </w:r>
      <w:r w:rsidR="005A134E" w:rsidRPr="00236DD0">
        <w:rPr>
          <w:b/>
          <w:color w:val="FF0000"/>
          <w:sz w:val="22"/>
          <w:szCs w:val="22"/>
          <w:lang w:val="lv-LV"/>
        </w:rPr>
        <w:t xml:space="preserve">2017. gada </w:t>
      </w:r>
      <w:r w:rsidR="00236DD0" w:rsidRPr="00236DD0">
        <w:rPr>
          <w:b/>
          <w:color w:val="FF0000"/>
          <w:sz w:val="22"/>
          <w:szCs w:val="22"/>
          <w:lang w:val="lv-LV"/>
        </w:rPr>
        <w:t>8. martam</w:t>
      </w:r>
      <w:r w:rsidR="007024E6" w:rsidRPr="00236DD0">
        <w:rPr>
          <w:b/>
          <w:color w:val="FF0000"/>
          <w:sz w:val="22"/>
          <w:szCs w:val="22"/>
          <w:lang w:val="lv-LV"/>
        </w:rPr>
        <w:t>, plkst.</w:t>
      </w:r>
      <w:r w:rsidR="007024E6" w:rsidRPr="00236DD0">
        <w:rPr>
          <w:color w:val="FF0000"/>
          <w:sz w:val="22"/>
          <w:szCs w:val="22"/>
          <w:lang w:val="lv-LV"/>
        </w:rPr>
        <w:t xml:space="preserve"> </w:t>
      </w:r>
      <w:r w:rsidR="007024E6" w:rsidRPr="00236DD0">
        <w:rPr>
          <w:b/>
          <w:color w:val="FF0000"/>
          <w:sz w:val="22"/>
          <w:szCs w:val="22"/>
          <w:lang w:val="lv-LV"/>
        </w:rPr>
        <w:t>10</w:t>
      </w:r>
      <w:r w:rsidR="007024E6" w:rsidRPr="00236DD0">
        <w:rPr>
          <w:b/>
          <w:color w:val="FF0000"/>
          <w:sz w:val="22"/>
          <w:szCs w:val="22"/>
          <w:u w:val="single"/>
          <w:vertAlign w:val="superscript"/>
          <w:lang w:val="lv-LV"/>
        </w:rPr>
        <w:t>00</w:t>
      </w:r>
      <w:r w:rsidR="00930D25" w:rsidRPr="00236DD0">
        <w:rPr>
          <w:b/>
          <w:color w:val="FF0000"/>
          <w:sz w:val="22"/>
          <w:szCs w:val="22"/>
          <w:lang w:val="lv-LV"/>
        </w:rPr>
        <w:t>.</w:t>
      </w:r>
      <w:r w:rsidR="007024E6" w:rsidRPr="00236DD0">
        <w:rPr>
          <w:color w:val="FF0000"/>
          <w:sz w:val="22"/>
          <w:szCs w:val="22"/>
          <w:lang w:val="lv-LV"/>
        </w:rPr>
        <w:t xml:space="preserve"> </w:t>
      </w:r>
      <w:r w:rsidRPr="00482546">
        <w:rPr>
          <w:sz w:val="22"/>
          <w:szCs w:val="22"/>
          <w:lang w:val="lv-LV"/>
        </w:rPr>
        <w:t>Pretendents pats personīgi uzņemas nesavlaicīgas piegādes risku.</w:t>
      </w:r>
    </w:p>
    <w:p w14:paraId="50289863" w14:textId="77777777" w:rsidR="0033477C" w:rsidRPr="00482546" w:rsidRDefault="0033477C" w:rsidP="00683BA8">
      <w:pPr>
        <w:numPr>
          <w:ilvl w:val="2"/>
          <w:numId w:val="5"/>
        </w:numPr>
        <w:tabs>
          <w:tab w:val="left" w:pos="1418"/>
        </w:tabs>
        <w:suppressAutoHyphens w:val="0"/>
        <w:ind w:left="1418" w:hanging="851"/>
        <w:jc w:val="both"/>
        <w:rPr>
          <w:sz w:val="22"/>
          <w:szCs w:val="22"/>
          <w:lang w:val="lv-LV"/>
        </w:rPr>
      </w:pPr>
      <w:r w:rsidRPr="00482546">
        <w:rPr>
          <w:sz w:val="22"/>
          <w:szCs w:val="22"/>
          <w:lang w:val="lv-LV"/>
        </w:rPr>
        <w:t>Saņemot piedāvājumu, Pasūtītāja pārstāvis reģistrē tā iesniegšanas datumu, laiku.</w:t>
      </w:r>
    </w:p>
    <w:p w14:paraId="406ADE97" w14:textId="1F496A0B" w:rsidR="00216295" w:rsidRPr="00482546" w:rsidRDefault="00216295" w:rsidP="00683BA8">
      <w:pPr>
        <w:numPr>
          <w:ilvl w:val="2"/>
          <w:numId w:val="5"/>
        </w:numPr>
        <w:tabs>
          <w:tab w:val="left" w:pos="1418"/>
        </w:tabs>
        <w:suppressAutoHyphens w:val="0"/>
        <w:ind w:left="1418" w:hanging="851"/>
        <w:jc w:val="both"/>
        <w:rPr>
          <w:sz w:val="22"/>
          <w:szCs w:val="22"/>
          <w:lang w:val="lv-LV"/>
        </w:rPr>
      </w:pPr>
      <w:r w:rsidRPr="00482546">
        <w:rPr>
          <w:sz w:val="22"/>
          <w:szCs w:val="22"/>
          <w:lang w:val="lv-LV"/>
        </w:rPr>
        <w:t>Ja piedāvājumu iesniedz pēc norādītā piedāvājumu iesniegšanas termiņa beigām, vai piedāvājums nav noformēts tā, lai piedāvājumā iekļautā informācija nebūtu pieejama līdz piedāvājumu atvēršanas brīdim, to neatvērtu atdod atpakaļ Pretendentam</w:t>
      </w:r>
      <w:r w:rsidR="00C81D26" w:rsidRPr="00482546">
        <w:rPr>
          <w:sz w:val="22"/>
          <w:szCs w:val="22"/>
          <w:lang w:val="lv-LV"/>
        </w:rPr>
        <w:t xml:space="preserve">. </w:t>
      </w:r>
      <w:r w:rsidRPr="00482546">
        <w:rPr>
          <w:sz w:val="22"/>
          <w:szCs w:val="22"/>
          <w:lang w:val="lv-LV"/>
        </w:rPr>
        <w:t xml:space="preserve"> </w:t>
      </w:r>
    </w:p>
    <w:p w14:paraId="5EEA0B6A" w14:textId="123E7739" w:rsidR="00216295" w:rsidRPr="00236DD0" w:rsidRDefault="004E076D" w:rsidP="00683BA8">
      <w:pPr>
        <w:numPr>
          <w:ilvl w:val="2"/>
          <w:numId w:val="5"/>
        </w:numPr>
        <w:tabs>
          <w:tab w:val="left" w:pos="1418"/>
        </w:tabs>
        <w:suppressAutoHyphens w:val="0"/>
        <w:ind w:left="1418" w:hanging="851"/>
        <w:jc w:val="both"/>
        <w:rPr>
          <w:color w:val="FF0000"/>
          <w:sz w:val="22"/>
          <w:szCs w:val="22"/>
          <w:lang w:val="lv-LV"/>
        </w:rPr>
      </w:pPr>
      <w:r w:rsidRPr="00482546">
        <w:rPr>
          <w:sz w:val="22"/>
          <w:szCs w:val="22"/>
          <w:lang w:val="lv-LV"/>
        </w:rPr>
        <w:t xml:space="preserve">Piedāvājumu atvēršanas sanāksme ir atklāta. </w:t>
      </w:r>
      <w:r w:rsidR="00216295" w:rsidRPr="00482546">
        <w:rPr>
          <w:sz w:val="22"/>
          <w:szCs w:val="22"/>
          <w:lang w:val="lv-LV"/>
        </w:rPr>
        <w:t xml:space="preserve">Piedāvājumi tiks atvērti </w:t>
      </w:r>
      <w:r w:rsidR="00FC2045" w:rsidRPr="00482546">
        <w:rPr>
          <w:sz w:val="22"/>
          <w:szCs w:val="22"/>
          <w:lang w:val="lv-LV"/>
        </w:rPr>
        <w:t>RTU</w:t>
      </w:r>
      <w:r w:rsidR="00216295" w:rsidRPr="00482546">
        <w:rPr>
          <w:sz w:val="22"/>
          <w:szCs w:val="22"/>
          <w:lang w:val="lv-LV"/>
        </w:rPr>
        <w:t xml:space="preserve"> Iepirkumu nodaļā Kaļķu ielā 1 – 3</w:t>
      </w:r>
      <w:r w:rsidR="00C14E5D" w:rsidRPr="00482546">
        <w:rPr>
          <w:sz w:val="22"/>
          <w:szCs w:val="22"/>
          <w:lang w:val="lv-LV"/>
        </w:rPr>
        <w:t>22</w:t>
      </w:r>
      <w:r w:rsidR="00216295" w:rsidRPr="00482546">
        <w:rPr>
          <w:sz w:val="22"/>
          <w:szCs w:val="22"/>
          <w:lang w:val="lv-LV"/>
        </w:rPr>
        <w:t xml:space="preserve">, Rīga, </w:t>
      </w:r>
      <w:r w:rsidR="005A134E" w:rsidRPr="00236DD0">
        <w:rPr>
          <w:b/>
          <w:color w:val="FF0000"/>
          <w:sz w:val="22"/>
          <w:szCs w:val="22"/>
          <w:lang w:val="lv-LV"/>
        </w:rPr>
        <w:t xml:space="preserve">2017. gada </w:t>
      </w:r>
      <w:r w:rsidR="00236DD0" w:rsidRPr="00236DD0">
        <w:rPr>
          <w:b/>
          <w:color w:val="FF0000"/>
          <w:sz w:val="22"/>
          <w:szCs w:val="22"/>
          <w:lang w:val="lv-LV"/>
        </w:rPr>
        <w:t>8. martam</w:t>
      </w:r>
      <w:r w:rsidR="00216295" w:rsidRPr="00236DD0">
        <w:rPr>
          <w:b/>
          <w:color w:val="FF0000"/>
          <w:sz w:val="22"/>
          <w:szCs w:val="22"/>
          <w:lang w:val="lv-LV"/>
        </w:rPr>
        <w:t>, plkst.</w:t>
      </w:r>
      <w:r w:rsidR="00216295" w:rsidRPr="00236DD0">
        <w:rPr>
          <w:color w:val="FF0000"/>
          <w:sz w:val="22"/>
          <w:szCs w:val="22"/>
          <w:lang w:val="lv-LV"/>
        </w:rPr>
        <w:t xml:space="preserve"> </w:t>
      </w:r>
      <w:r w:rsidR="00216295" w:rsidRPr="00236DD0">
        <w:rPr>
          <w:b/>
          <w:color w:val="FF0000"/>
          <w:sz w:val="22"/>
          <w:szCs w:val="22"/>
          <w:lang w:val="lv-LV"/>
        </w:rPr>
        <w:t>10</w:t>
      </w:r>
      <w:r w:rsidR="006164A5" w:rsidRPr="00236DD0">
        <w:rPr>
          <w:b/>
          <w:color w:val="FF0000"/>
          <w:sz w:val="22"/>
          <w:szCs w:val="22"/>
          <w:lang w:val="lv-LV"/>
        </w:rPr>
        <w:t>:00</w:t>
      </w:r>
      <w:r w:rsidR="00216295" w:rsidRPr="00236DD0">
        <w:rPr>
          <w:color w:val="FF0000"/>
          <w:sz w:val="22"/>
          <w:szCs w:val="22"/>
          <w:lang w:val="lv-LV"/>
        </w:rPr>
        <w:t>.</w:t>
      </w:r>
    </w:p>
    <w:p w14:paraId="53C4C310" w14:textId="0F2FFCF2" w:rsidR="00216295" w:rsidRPr="00730AEC" w:rsidRDefault="005C715D" w:rsidP="00683BA8">
      <w:pPr>
        <w:numPr>
          <w:ilvl w:val="2"/>
          <w:numId w:val="5"/>
        </w:numPr>
        <w:tabs>
          <w:tab w:val="left" w:pos="1418"/>
        </w:tabs>
        <w:suppressAutoHyphens w:val="0"/>
        <w:ind w:left="1418" w:hanging="851"/>
        <w:jc w:val="both"/>
        <w:rPr>
          <w:sz w:val="22"/>
          <w:szCs w:val="22"/>
          <w:lang w:val="lv-LV"/>
        </w:rPr>
      </w:pPr>
      <w:r w:rsidRPr="00482546">
        <w:rPr>
          <w:sz w:val="22"/>
          <w:szCs w:val="22"/>
          <w:lang w:val="lv-LV"/>
        </w:rPr>
        <w:t>Pirms piedāvājumu atvēršanas tiek nolasīts piedāvājuma iesniedz</w:t>
      </w:r>
      <w:r w:rsidR="000710F3" w:rsidRPr="00482546">
        <w:rPr>
          <w:sz w:val="22"/>
          <w:szCs w:val="22"/>
          <w:lang w:val="lv-LV"/>
        </w:rPr>
        <w:t>ēju</w:t>
      </w:r>
      <w:r w:rsidR="000710F3" w:rsidRPr="00F031A5">
        <w:rPr>
          <w:sz w:val="22"/>
          <w:szCs w:val="22"/>
          <w:lang w:val="lv-LV"/>
        </w:rPr>
        <w:t xml:space="preserve"> </w:t>
      </w:r>
      <w:r w:rsidR="000710F3" w:rsidRPr="00730AEC">
        <w:rPr>
          <w:sz w:val="22"/>
          <w:szCs w:val="22"/>
          <w:lang w:val="lv-LV"/>
        </w:rPr>
        <w:t>saraksts</w:t>
      </w:r>
      <w:r w:rsidRPr="00730AEC">
        <w:rPr>
          <w:sz w:val="22"/>
          <w:szCs w:val="22"/>
          <w:lang w:val="lv-LV"/>
        </w:rPr>
        <w:t xml:space="preserve"> un piedāvājumu iesniegšanas laik</w:t>
      </w:r>
      <w:r w:rsidR="000710F3" w:rsidRPr="00730AEC">
        <w:rPr>
          <w:sz w:val="22"/>
          <w:szCs w:val="22"/>
          <w:lang w:val="lv-LV"/>
        </w:rPr>
        <w:t>s</w:t>
      </w:r>
      <w:r w:rsidRPr="00730AEC">
        <w:rPr>
          <w:sz w:val="22"/>
          <w:szCs w:val="22"/>
          <w:lang w:val="lv-LV"/>
        </w:rPr>
        <w:t xml:space="preserve">. </w:t>
      </w:r>
      <w:r w:rsidR="00216295" w:rsidRPr="00730AEC">
        <w:rPr>
          <w:sz w:val="22"/>
          <w:szCs w:val="22"/>
          <w:lang w:val="lv-LV"/>
        </w:rPr>
        <w:t xml:space="preserve">Piedāvājumi tiek atvērti to iesniegšanas secībā. </w:t>
      </w:r>
      <w:r w:rsidRPr="00730AEC">
        <w:rPr>
          <w:sz w:val="22"/>
          <w:szCs w:val="22"/>
          <w:lang w:val="lv-LV"/>
        </w:rPr>
        <w:t>A</w:t>
      </w:r>
      <w:r w:rsidR="00216295" w:rsidRPr="00730AEC">
        <w:rPr>
          <w:sz w:val="22"/>
          <w:szCs w:val="22"/>
          <w:lang w:val="lv-LV"/>
        </w:rPr>
        <w:t>tver</w:t>
      </w:r>
      <w:r w:rsidRPr="00730AEC">
        <w:rPr>
          <w:sz w:val="22"/>
          <w:szCs w:val="22"/>
          <w:lang w:val="lv-LV"/>
        </w:rPr>
        <w:t>ot</w:t>
      </w:r>
      <w:r w:rsidR="00216295" w:rsidRPr="00730AEC">
        <w:rPr>
          <w:sz w:val="22"/>
          <w:szCs w:val="22"/>
          <w:lang w:val="lv-LV"/>
        </w:rPr>
        <w:t xml:space="preserve"> iesniegto piedāvājumu</w:t>
      </w:r>
      <w:r w:rsidRPr="00730AEC">
        <w:rPr>
          <w:sz w:val="22"/>
          <w:szCs w:val="22"/>
          <w:lang w:val="lv-LV"/>
        </w:rPr>
        <w:t>,</w:t>
      </w:r>
      <w:r w:rsidR="00216295" w:rsidRPr="00730AEC">
        <w:rPr>
          <w:sz w:val="22"/>
          <w:szCs w:val="22"/>
          <w:lang w:val="lv-LV"/>
        </w:rPr>
        <w:t xml:space="preserve"> no sējuma „Oriģināls” </w:t>
      </w:r>
      <w:r w:rsidRPr="00730AEC">
        <w:rPr>
          <w:sz w:val="22"/>
          <w:szCs w:val="22"/>
          <w:lang w:val="lv-LV"/>
        </w:rPr>
        <w:t>tiek nolasīta pretendenta</w:t>
      </w:r>
      <w:r w:rsidR="00216295" w:rsidRPr="00730AEC">
        <w:rPr>
          <w:sz w:val="22"/>
          <w:szCs w:val="22"/>
          <w:lang w:val="lv-LV"/>
        </w:rPr>
        <w:t xml:space="preserve"> </w:t>
      </w:r>
      <w:r w:rsidR="00C14E5D" w:rsidRPr="00730AEC">
        <w:rPr>
          <w:sz w:val="22"/>
          <w:szCs w:val="22"/>
          <w:lang w:val="lv-LV"/>
        </w:rPr>
        <w:t>piedāvātā kopējā cena EUR</w:t>
      </w:r>
      <w:r w:rsidR="00216295" w:rsidRPr="00730AEC">
        <w:rPr>
          <w:sz w:val="22"/>
          <w:szCs w:val="22"/>
          <w:lang w:val="lv-LV"/>
        </w:rPr>
        <w:t>, neieskaitot PVN</w:t>
      </w:r>
      <w:r w:rsidRPr="00730AEC">
        <w:rPr>
          <w:sz w:val="22"/>
          <w:szCs w:val="22"/>
          <w:lang w:val="lv-LV"/>
        </w:rPr>
        <w:t xml:space="preserve"> par piedāvāto iepirkuma priekšmetu</w:t>
      </w:r>
      <w:r w:rsidR="00216295" w:rsidRPr="00730AEC">
        <w:rPr>
          <w:sz w:val="22"/>
          <w:szCs w:val="22"/>
          <w:lang w:val="lv-LV"/>
        </w:rPr>
        <w:t>.</w:t>
      </w:r>
    </w:p>
    <w:p w14:paraId="3E7C29AF" w14:textId="74C9CD6A" w:rsidR="00216295" w:rsidRPr="003F41C7" w:rsidRDefault="00216295" w:rsidP="00683BA8">
      <w:pPr>
        <w:numPr>
          <w:ilvl w:val="2"/>
          <w:numId w:val="5"/>
        </w:numPr>
        <w:tabs>
          <w:tab w:val="left" w:pos="1418"/>
        </w:tabs>
        <w:suppressAutoHyphens w:val="0"/>
        <w:ind w:left="1418" w:hanging="851"/>
        <w:jc w:val="both"/>
        <w:rPr>
          <w:b/>
          <w:sz w:val="22"/>
          <w:szCs w:val="22"/>
          <w:lang w:val="lv-LV"/>
        </w:rPr>
      </w:pPr>
      <w:r w:rsidRPr="003F41C7">
        <w:rPr>
          <w:b/>
          <w:sz w:val="22"/>
          <w:szCs w:val="22"/>
          <w:lang w:val="lv-LV"/>
        </w:rPr>
        <w:t xml:space="preserve">Iesniegto piedāvājumu Pretendents var </w:t>
      </w:r>
      <w:r w:rsidR="003F41C7">
        <w:rPr>
          <w:b/>
          <w:sz w:val="22"/>
          <w:szCs w:val="22"/>
          <w:lang w:val="lv-LV"/>
        </w:rPr>
        <w:t xml:space="preserve">papildināt vai </w:t>
      </w:r>
      <w:r w:rsidRPr="003F41C7">
        <w:rPr>
          <w:b/>
          <w:sz w:val="22"/>
          <w:szCs w:val="22"/>
          <w:lang w:val="lv-LV"/>
        </w:rPr>
        <w:t>grozīt tikai līdz piedāvājuma iesniegšanas termiņa beigām.</w:t>
      </w:r>
    </w:p>
    <w:p w14:paraId="3C57F57E" w14:textId="68ECD40C" w:rsidR="00216295" w:rsidRPr="00730AEC" w:rsidRDefault="00216295" w:rsidP="00683BA8">
      <w:pPr>
        <w:numPr>
          <w:ilvl w:val="2"/>
          <w:numId w:val="5"/>
        </w:numPr>
        <w:tabs>
          <w:tab w:val="left" w:pos="1418"/>
        </w:tabs>
        <w:suppressAutoHyphens w:val="0"/>
        <w:ind w:left="1418" w:hanging="851"/>
        <w:jc w:val="both"/>
        <w:rPr>
          <w:sz w:val="22"/>
          <w:szCs w:val="22"/>
          <w:lang w:val="lv-LV"/>
        </w:rPr>
      </w:pPr>
      <w:r w:rsidRPr="00730AEC">
        <w:rPr>
          <w:sz w:val="22"/>
          <w:szCs w:val="22"/>
          <w:lang w:val="lv-LV"/>
        </w:rPr>
        <w:t xml:space="preserve">Piedāvājumu </w:t>
      </w:r>
      <w:r w:rsidR="001807D8" w:rsidRPr="00730AEC">
        <w:rPr>
          <w:sz w:val="22"/>
          <w:szCs w:val="22"/>
          <w:lang w:val="lv-LV"/>
        </w:rPr>
        <w:t>pārbaudi</w:t>
      </w:r>
      <w:r w:rsidRPr="00730AEC">
        <w:rPr>
          <w:sz w:val="22"/>
          <w:szCs w:val="22"/>
          <w:lang w:val="lv-LV"/>
        </w:rPr>
        <w:t xml:space="preserve"> Komisija veic slēgtā </w:t>
      </w:r>
      <w:r w:rsidR="00FC2045" w:rsidRPr="00730AEC">
        <w:rPr>
          <w:sz w:val="22"/>
          <w:szCs w:val="22"/>
          <w:lang w:val="lv-LV"/>
        </w:rPr>
        <w:t>sēdē</w:t>
      </w:r>
      <w:r w:rsidRPr="00730AEC">
        <w:rPr>
          <w:sz w:val="22"/>
          <w:szCs w:val="22"/>
          <w:lang w:val="lv-LV"/>
        </w:rPr>
        <w:t>.</w:t>
      </w:r>
    </w:p>
    <w:p w14:paraId="316DB4CE" w14:textId="3AC0BACC" w:rsidR="005F12FA" w:rsidRPr="00730AEC" w:rsidRDefault="005F12FA" w:rsidP="005F12FA">
      <w:pPr>
        <w:numPr>
          <w:ilvl w:val="2"/>
          <w:numId w:val="5"/>
        </w:numPr>
        <w:tabs>
          <w:tab w:val="left" w:pos="1418"/>
        </w:tabs>
        <w:suppressAutoHyphens w:val="0"/>
        <w:ind w:left="1418" w:hanging="851"/>
        <w:jc w:val="both"/>
        <w:rPr>
          <w:sz w:val="22"/>
          <w:szCs w:val="22"/>
          <w:lang w:val="lv-LV"/>
        </w:rPr>
      </w:pPr>
      <w:r w:rsidRPr="00730AEC">
        <w:rPr>
          <w:noProof/>
          <w:sz w:val="22"/>
          <w:szCs w:val="22"/>
          <w:lang w:val="lv-LV"/>
        </w:rPr>
        <w:t xml:space="preserve">Ja ir iesniegts iesniegums attiecībā uz prasībām, kas iekļautas Konkursa nolikumā vai paziņojumā par līgumu, Pasūtītājs savā mājaslapā internetā publicē informāciju par piedāvājumu atvēršanas sanāksmes atcelšanu un neatver iesniegtos piedāvājumus, ievērojot nolikuma </w:t>
      </w:r>
      <w:r w:rsidR="00A12F19" w:rsidRPr="00730AEC">
        <w:rPr>
          <w:noProof/>
          <w:sz w:val="22"/>
          <w:szCs w:val="22"/>
          <w:lang w:val="lv-LV"/>
        </w:rPr>
        <w:t>1.10.10.</w:t>
      </w:r>
      <w:r w:rsidRPr="00730AEC">
        <w:rPr>
          <w:noProof/>
          <w:sz w:val="22"/>
          <w:szCs w:val="22"/>
          <w:lang w:val="lv-LV"/>
        </w:rPr>
        <w:t>puntā noteikto.</w:t>
      </w:r>
    </w:p>
    <w:p w14:paraId="58BE0EE3" w14:textId="7FEC5B72" w:rsidR="005F12FA" w:rsidRPr="00730AEC" w:rsidRDefault="005F12FA" w:rsidP="005F12FA">
      <w:pPr>
        <w:numPr>
          <w:ilvl w:val="2"/>
          <w:numId w:val="5"/>
        </w:numPr>
        <w:tabs>
          <w:tab w:val="left" w:pos="1418"/>
        </w:tabs>
        <w:suppressAutoHyphens w:val="0"/>
        <w:ind w:left="1418" w:hanging="851"/>
        <w:jc w:val="both"/>
        <w:rPr>
          <w:sz w:val="22"/>
          <w:szCs w:val="22"/>
          <w:lang w:val="lv-LV"/>
        </w:rPr>
      </w:pPr>
      <w:r w:rsidRPr="00730AEC">
        <w:rPr>
          <w:noProof/>
          <w:sz w:val="22"/>
          <w:szCs w:val="22"/>
          <w:lang w:val="lv-LV"/>
        </w:rPr>
        <w:t>Ja Publisko iepirkumu likuma (turpmāk – PIL) 83.panta 5</w:t>
      </w:r>
      <w:r w:rsidRPr="00730AEC">
        <w:rPr>
          <w:noProof/>
          <w:sz w:val="22"/>
          <w:szCs w:val="22"/>
          <w:vertAlign w:val="superscript"/>
          <w:lang w:val="lv-LV"/>
        </w:rPr>
        <w:t>1</w:t>
      </w:r>
      <w:r w:rsidRPr="00730AEC">
        <w:rPr>
          <w:noProof/>
          <w:sz w:val="22"/>
          <w:szCs w:val="22"/>
          <w:lang w:val="lv-LV"/>
        </w:rPr>
        <w:t>.daļā minētajā gadījumā iesniegumu izskatīšanas komisija (</w:t>
      </w:r>
      <w:r w:rsidR="00A12F19" w:rsidRPr="00730AEC">
        <w:rPr>
          <w:noProof/>
          <w:sz w:val="22"/>
          <w:szCs w:val="22"/>
          <w:lang w:val="lv-LV"/>
        </w:rPr>
        <w:t xml:space="preserve">PIL </w:t>
      </w:r>
      <w:r w:rsidRPr="00730AEC">
        <w:rPr>
          <w:noProof/>
          <w:sz w:val="22"/>
          <w:szCs w:val="22"/>
          <w:lang w:val="lv-LV"/>
        </w:rPr>
        <w:t xml:space="preserve">82.pants) pieņem PIL 84.panta otrās daļas 1.punktā minēto lēmumu vai administratīvā lieta tiek izbeigta, Pasūtītājs savā mājas lapā internetā publicē informāciju par piedāvājumu atvēršanas sanāksmes vietu un laiku, kā arī informē par to pretendentus </w:t>
      </w:r>
      <w:r w:rsidRPr="00730AEC">
        <w:rPr>
          <w:noProof/>
          <w:sz w:val="22"/>
          <w:szCs w:val="22"/>
          <w:lang w:val="lv-LV"/>
        </w:rPr>
        <w:lastRenderedPageBreak/>
        <w:t>vismaz trīs darba dienas iepriekš. Ja komisija pieņem lēmumu PIL 84.panta otrās daļas 3.punktā vai trešajā daļā minēto lēmumu, Pasūtītājs neatver iesniegtos piedāvājumus un izsniedz vai nosūta tos atpakaļ pretendentiem.</w:t>
      </w:r>
    </w:p>
    <w:p w14:paraId="0EF697FC" w14:textId="73CD97B0" w:rsidR="00B7541E" w:rsidRDefault="00B7541E" w:rsidP="00B7541E">
      <w:pPr>
        <w:numPr>
          <w:ilvl w:val="1"/>
          <w:numId w:val="5"/>
        </w:numPr>
        <w:tabs>
          <w:tab w:val="left" w:pos="1418"/>
        </w:tabs>
        <w:suppressAutoHyphens w:val="0"/>
        <w:ind w:left="567" w:hanging="567"/>
        <w:jc w:val="both"/>
        <w:rPr>
          <w:sz w:val="22"/>
          <w:szCs w:val="22"/>
          <w:lang w:val="lv-LV"/>
        </w:rPr>
      </w:pPr>
      <w:r w:rsidRPr="00730AEC">
        <w:rPr>
          <w:sz w:val="22"/>
          <w:szCs w:val="22"/>
          <w:lang w:val="lv-LV"/>
        </w:rPr>
        <w:t>Pretendentam komunikācija ar Pasūtītāju jānodrošina latviešu valodā.</w:t>
      </w:r>
    </w:p>
    <w:p w14:paraId="46BA2CFE" w14:textId="77777777" w:rsidR="004B62B0" w:rsidRPr="00730AEC" w:rsidRDefault="004B62B0" w:rsidP="004B62B0">
      <w:pPr>
        <w:tabs>
          <w:tab w:val="left" w:pos="1418"/>
        </w:tabs>
        <w:suppressAutoHyphens w:val="0"/>
        <w:ind w:left="567"/>
        <w:jc w:val="both"/>
        <w:rPr>
          <w:sz w:val="22"/>
          <w:szCs w:val="22"/>
          <w:lang w:val="lv-LV"/>
        </w:rPr>
      </w:pPr>
    </w:p>
    <w:p w14:paraId="74B5ADC2" w14:textId="77777777" w:rsidR="00216295" w:rsidRPr="00567A4C" w:rsidRDefault="00216295" w:rsidP="00683BA8">
      <w:pPr>
        <w:numPr>
          <w:ilvl w:val="0"/>
          <w:numId w:val="5"/>
        </w:numPr>
        <w:suppressAutoHyphens w:val="0"/>
        <w:ind w:left="284" w:hanging="284"/>
        <w:jc w:val="center"/>
        <w:rPr>
          <w:b/>
          <w:sz w:val="28"/>
          <w:szCs w:val="28"/>
          <w:lang w:val="lv-LV"/>
        </w:rPr>
      </w:pPr>
      <w:r w:rsidRPr="00567A4C">
        <w:rPr>
          <w:b/>
          <w:sz w:val="28"/>
          <w:szCs w:val="28"/>
          <w:lang w:val="lv-LV"/>
        </w:rPr>
        <w:t>PIEDĀVĀJUMA NOFORMĒŠANA</w:t>
      </w:r>
    </w:p>
    <w:p w14:paraId="78D7F3D8" w14:textId="2AE7B0CB" w:rsidR="00216295" w:rsidRPr="00B51AF3" w:rsidRDefault="00216295" w:rsidP="00683BA8">
      <w:pPr>
        <w:pStyle w:val="BodyText"/>
        <w:widowControl w:val="0"/>
        <w:numPr>
          <w:ilvl w:val="1"/>
          <w:numId w:val="7"/>
        </w:numPr>
        <w:suppressAutoHyphens w:val="0"/>
        <w:autoSpaceDE w:val="0"/>
        <w:autoSpaceDN w:val="0"/>
        <w:adjustRightInd w:val="0"/>
        <w:ind w:left="540" w:hanging="540"/>
        <w:rPr>
          <w:rFonts w:ascii="Times New Roman" w:hAnsi="Times New Roman"/>
          <w:sz w:val="22"/>
          <w:szCs w:val="22"/>
          <w:lang w:val="lv-LV"/>
        </w:rPr>
      </w:pPr>
      <w:r w:rsidRPr="00B51AF3">
        <w:rPr>
          <w:rFonts w:ascii="Times New Roman" w:hAnsi="Times New Roman"/>
          <w:sz w:val="22"/>
          <w:szCs w:val="22"/>
          <w:lang w:val="lv-LV"/>
        </w:rPr>
        <w:t>Visiem do</w:t>
      </w:r>
      <w:r w:rsidR="0099314F" w:rsidRPr="00B51AF3">
        <w:rPr>
          <w:rFonts w:ascii="Times New Roman" w:hAnsi="Times New Roman"/>
          <w:sz w:val="22"/>
          <w:szCs w:val="22"/>
          <w:lang w:val="lv-LV"/>
        </w:rPr>
        <w:t>kumentiem jābūt latviešu valodā</w:t>
      </w:r>
      <w:r w:rsidRPr="00B51AF3">
        <w:rPr>
          <w:rFonts w:ascii="Times New Roman" w:hAnsi="Times New Roman"/>
          <w:sz w:val="22"/>
          <w:szCs w:val="22"/>
          <w:lang w:val="lv-LV"/>
        </w:rPr>
        <w:t xml:space="preserve">. Citās valodās iesniegtajiem dokumentiem jāpievieno </w:t>
      </w:r>
      <w:r w:rsidR="0099314F" w:rsidRPr="00B51AF3">
        <w:rPr>
          <w:rFonts w:ascii="Times New Roman" w:hAnsi="Times New Roman"/>
          <w:sz w:val="22"/>
          <w:szCs w:val="22"/>
          <w:lang w:val="lv-LV"/>
        </w:rPr>
        <w:t xml:space="preserve">Pretendenta </w:t>
      </w:r>
      <w:r w:rsidR="00AC1969">
        <w:rPr>
          <w:rFonts w:ascii="Times New Roman" w:hAnsi="Times New Roman"/>
          <w:sz w:val="22"/>
          <w:szCs w:val="22"/>
          <w:lang w:val="lv-LV"/>
        </w:rPr>
        <w:t xml:space="preserve">šī Nolikuma 2.12. punktā noteiktajā kārtībā </w:t>
      </w:r>
      <w:r w:rsidRPr="00B51AF3">
        <w:rPr>
          <w:rFonts w:ascii="Times New Roman" w:hAnsi="Times New Roman"/>
          <w:sz w:val="22"/>
          <w:szCs w:val="22"/>
          <w:lang w:val="lv-LV"/>
        </w:rPr>
        <w:t>apliecināts tulkojums latviešu valodā.</w:t>
      </w:r>
      <w:r w:rsidR="004B62B0">
        <w:rPr>
          <w:rFonts w:ascii="Times New Roman" w:hAnsi="Times New Roman"/>
          <w:sz w:val="22"/>
          <w:szCs w:val="22"/>
          <w:lang w:val="lv-LV"/>
        </w:rPr>
        <w:t xml:space="preserve"> Tehniskā piedāvājuma pielikumus – ražotāja bukletus vai tehniska rakstura informāciju Pretendents ir tiesīgs iesniegt angļu valodā.</w:t>
      </w:r>
    </w:p>
    <w:p w14:paraId="0FB295CA" w14:textId="77777777" w:rsidR="00216295" w:rsidRPr="00B51AF3" w:rsidRDefault="00216295" w:rsidP="00683BA8">
      <w:pPr>
        <w:pStyle w:val="BodyText"/>
        <w:widowControl w:val="0"/>
        <w:numPr>
          <w:ilvl w:val="1"/>
          <w:numId w:val="7"/>
        </w:numPr>
        <w:suppressAutoHyphens w:val="0"/>
        <w:autoSpaceDE w:val="0"/>
        <w:autoSpaceDN w:val="0"/>
        <w:adjustRightInd w:val="0"/>
        <w:ind w:left="540" w:hanging="540"/>
        <w:rPr>
          <w:rFonts w:ascii="Times New Roman" w:hAnsi="Times New Roman"/>
          <w:sz w:val="22"/>
          <w:szCs w:val="22"/>
          <w:lang w:val="lv-LV"/>
        </w:rPr>
      </w:pPr>
      <w:r w:rsidRPr="00B51AF3">
        <w:rPr>
          <w:rFonts w:ascii="Times New Roman" w:hAnsi="Times New Roman"/>
          <w:sz w:val="22"/>
          <w:szCs w:val="22"/>
          <w:lang w:val="lv-LV"/>
        </w:rPr>
        <w:t>Piedāvājumam jābūt:</w:t>
      </w:r>
    </w:p>
    <w:p w14:paraId="512924A6" w14:textId="77777777" w:rsidR="00216295" w:rsidRPr="00B51AF3" w:rsidRDefault="00216295" w:rsidP="00683BA8">
      <w:pPr>
        <w:pStyle w:val="BodyText"/>
        <w:widowControl w:val="0"/>
        <w:numPr>
          <w:ilvl w:val="2"/>
          <w:numId w:val="7"/>
        </w:numPr>
        <w:tabs>
          <w:tab w:val="left" w:pos="1276"/>
        </w:tabs>
        <w:suppressAutoHyphens w:val="0"/>
        <w:autoSpaceDE w:val="0"/>
        <w:autoSpaceDN w:val="0"/>
        <w:adjustRightInd w:val="0"/>
        <w:ind w:hanging="221"/>
        <w:rPr>
          <w:rFonts w:ascii="Times New Roman" w:hAnsi="Times New Roman"/>
          <w:sz w:val="22"/>
          <w:szCs w:val="22"/>
          <w:lang w:val="lv-LV"/>
        </w:rPr>
      </w:pPr>
      <w:r w:rsidRPr="00B51AF3">
        <w:rPr>
          <w:rFonts w:ascii="Times New Roman" w:hAnsi="Times New Roman"/>
          <w:sz w:val="22"/>
          <w:szCs w:val="22"/>
          <w:lang w:val="lv-LV"/>
        </w:rPr>
        <w:t>datordrukā;</w:t>
      </w:r>
    </w:p>
    <w:p w14:paraId="326FCBF9" w14:textId="77777777" w:rsidR="00216295" w:rsidRPr="00B51AF3" w:rsidRDefault="00216295" w:rsidP="00683BA8">
      <w:pPr>
        <w:pStyle w:val="BodyText"/>
        <w:widowControl w:val="0"/>
        <w:numPr>
          <w:ilvl w:val="2"/>
          <w:numId w:val="7"/>
        </w:numPr>
        <w:tabs>
          <w:tab w:val="left" w:pos="1276"/>
        </w:tabs>
        <w:suppressAutoHyphens w:val="0"/>
        <w:autoSpaceDE w:val="0"/>
        <w:autoSpaceDN w:val="0"/>
        <w:adjustRightInd w:val="0"/>
        <w:ind w:hanging="221"/>
        <w:rPr>
          <w:rFonts w:ascii="Times New Roman" w:hAnsi="Times New Roman"/>
          <w:sz w:val="22"/>
          <w:szCs w:val="22"/>
          <w:lang w:val="lv-LV"/>
        </w:rPr>
      </w:pPr>
      <w:r w:rsidRPr="00B51AF3">
        <w:rPr>
          <w:rFonts w:ascii="Times New Roman" w:hAnsi="Times New Roman"/>
          <w:sz w:val="22"/>
          <w:szCs w:val="22"/>
          <w:lang w:val="lv-LV"/>
        </w:rPr>
        <w:t>cauršūtam (caurauklotam) nodrošinot lapu aizvietošanas neiespējamību;</w:t>
      </w:r>
    </w:p>
    <w:p w14:paraId="05F0D6DE" w14:textId="77777777" w:rsidR="00216295" w:rsidRPr="00B51AF3" w:rsidRDefault="00216295" w:rsidP="00683BA8">
      <w:pPr>
        <w:pStyle w:val="BodyText"/>
        <w:widowControl w:val="0"/>
        <w:numPr>
          <w:ilvl w:val="2"/>
          <w:numId w:val="7"/>
        </w:numPr>
        <w:tabs>
          <w:tab w:val="left" w:pos="1276"/>
        </w:tabs>
        <w:suppressAutoHyphens w:val="0"/>
        <w:autoSpaceDE w:val="0"/>
        <w:autoSpaceDN w:val="0"/>
        <w:adjustRightInd w:val="0"/>
        <w:ind w:hanging="221"/>
        <w:rPr>
          <w:rFonts w:ascii="Times New Roman" w:hAnsi="Times New Roman"/>
          <w:sz w:val="22"/>
          <w:szCs w:val="22"/>
          <w:lang w:val="lv-LV"/>
        </w:rPr>
      </w:pPr>
      <w:r w:rsidRPr="00B51AF3">
        <w:rPr>
          <w:rFonts w:ascii="Times New Roman" w:hAnsi="Times New Roman"/>
          <w:sz w:val="22"/>
          <w:szCs w:val="22"/>
          <w:lang w:val="lv-LV"/>
        </w:rPr>
        <w:t>ar secīgi numurētām lapām;</w:t>
      </w:r>
    </w:p>
    <w:p w14:paraId="036FBA19" w14:textId="77777777" w:rsidR="00216295" w:rsidRPr="00B51AF3" w:rsidRDefault="00216295" w:rsidP="00683BA8">
      <w:pPr>
        <w:pStyle w:val="BodyText"/>
        <w:widowControl w:val="0"/>
        <w:numPr>
          <w:ilvl w:val="2"/>
          <w:numId w:val="7"/>
        </w:numPr>
        <w:tabs>
          <w:tab w:val="left" w:pos="1276"/>
        </w:tabs>
        <w:suppressAutoHyphens w:val="0"/>
        <w:autoSpaceDE w:val="0"/>
        <w:autoSpaceDN w:val="0"/>
        <w:adjustRightInd w:val="0"/>
        <w:ind w:hanging="221"/>
        <w:rPr>
          <w:rFonts w:ascii="Times New Roman" w:hAnsi="Times New Roman"/>
          <w:sz w:val="22"/>
          <w:szCs w:val="22"/>
          <w:lang w:val="lv-LV"/>
        </w:rPr>
      </w:pPr>
      <w:r w:rsidRPr="00B51AF3">
        <w:rPr>
          <w:rFonts w:ascii="Times New Roman" w:hAnsi="Times New Roman"/>
          <w:sz w:val="22"/>
          <w:szCs w:val="22"/>
          <w:lang w:val="lv-LV"/>
        </w:rPr>
        <w:t>ar Piedāvājuma satura rādītāju;</w:t>
      </w:r>
    </w:p>
    <w:p w14:paraId="70431471" w14:textId="77777777" w:rsidR="00216295" w:rsidRPr="00B51AF3" w:rsidRDefault="00216295" w:rsidP="00683BA8">
      <w:pPr>
        <w:pStyle w:val="BodyText"/>
        <w:widowControl w:val="0"/>
        <w:numPr>
          <w:ilvl w:val="2"/>
          <w:numId w:val="7"/>
        </w:numPr>
        <w:tabs>
          <w:tab w:val="left" w:pos="1276"/>
        </w:tabs>
        <w:suppressAutoHyphens w:val="0"/>
        <w:autoSpaceDE w:val="0"/>
        <w:autoSpaceDN w:val="0"/>
        <w:adjustRightInd w:val="0"/>
        <w:ind w:left="1276" w:hanging="709"/>
        <w:rPr>
          <w:rFonts w:ascii="Times New Roman" w:hAnsi="Times New Roman"/>
          <w:sz w:val="22"/>
          <w:szCs w:val="22"/>
          <w:lang w:val="lv-LV"/>
        </w:rPr>
      </w:pPr>
      <w:r w:rsidRPr="00B51AF3">
        <w:rPr>
          <w:rFonts w:ascii="Times New Roman" w:hAnsi="Times New Roman"/>
          <w:sz w:val="22"/>
          <w:szCs w:val="22"/>
          <w:lang w:val="lv-LV"/>
        </w:rPr>
        <w:t>ar uzlīmi, uz uzlīmes jābūt no</w:t>
      </w:r>
      <w:r w:rsidR="00A8445D" w:rsidRPr="00B51AF3">
        <w:rPr>
          <w:rFonts w:ascii="Times New Roman" w:hAnsi="Times New Roman"/>
          <w:sz w:val="22"/>
          <w:szCs w:val="22"/>
          <w:lang w:val="lv-LV"/>
        </w:rPr>
        <w:t>rādītam lapu skaitam un datumam</w:t>
      </w:r>
      <w:r w:rsidRPr="00B51AF3">
        <w:rPr>
          <w:rFonts w:ascii="Times New Roman" w:hAnsi="Times New Roman"/>
          <w:sz w:val="22"/>
          <w:szCs w:val="22"/>
          <w:lang w:val="lv-LV"/>
        </w:rPr>
        <w:t xml:space="preserve"> un </w:t>
      </w:r>
      <w:r w:rsidR="00A8445D" w:rsidRPr="00B51AF3">
        <w:rPr>
          <w:rFonts w:ascii="Times New Roman" w:hAnsi="Times New Roman"/>
          <w:sz w:val="22"/>
          <w:szCs w:val="22"/>
          <w:lang w:val="pt-BR"/>
        </w:rPr>
        <w:t xml:space="preserve">Pretendenta </w:t>
      </w:r>
      <w:r w:rsidR="00A8445D" w:rsidRPr="00B51AF3">
        <w:rPr>
          <w:rFonts w:ascii="Times New Roman" w:hAnsi="Times New Roman"/>
          <w:sz w:val="22"/>
          <w:szCs w:val="22"/>
          <w:lang w:val="lv-LV"/>
        </w:rPr>
        <w:t>(</w:t>
      </w:r>
      <w:r w:rsidR="00A8445D" w:rsidRPr="00B51AF3">
        <w:rPr>
          <w:rFonts w:ascii="Times New Roman" w:hAnsi="Times New Roman"/>
          <w:sz w:val="22"/>
          <w:szCs w:val="22"/>
          <w:lang w:val="pt-BR"/>
        </w:rPr>
        <w:t>ar paraksta tiesībām vai Pretendenta pilnvarotas personas</w:t>
      </w:r>
      <w:r w:rsidR="00A8445D" w:rsidRPr="00B51AF3">
        <w:rPr>
          <w:rFonts w:ascii="Times New Roman" w:hAnsi="Times New Roman"/>
          <w:sz w:val="22"/>
          <w:szCs w:val="22"/>
          <w:lang w:val="lv-LV"/>
        </w:rPr>
        <w:t>)</w:t>
      </w:r>
      <w:r w:rsidR="00A8445D" w:rsidRPr="00B51AF3">
        <w:rPr>
          <w:rFonts w:ascii="Times New Roman" w:hAnsi="Times New Roman"/>
          <w:sz w:val="22"/>
          <w:szCs w:val="22"/>
          <w:lang w:val="pt-BR"/>
        </w:rPr>
        <w:t xml:space="preserve"> parakstītai. Ja uz piedāvājuma lapām tiek izdarīti labojumi, tie jāparaksta iepriekš minētajai personai</w:t>
      </w:r>
      <w:r w:rsidRPr="00B51AF3">
        <w:rPr>
          <w:rFonts w:ascii="Times New Roman" w:hAnsi="Times New Roman"/>
          <w:sz w:val="22"/>
          <w:szCs w:val="22"/>
          <w:lang w:val="lv-LV"/>
        </w:rPr>
        <w:t>.</w:t>
      </w:r>
    </w:p>
    <w:p w14:paraId="58741834" w14:textId="54E2FA6B" w:rsidR="00216295" w:rsidRPr="00B51AF3" w:rsidRDefault="00216295"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B51AF3">
        <w:rPr>
          <w:rFonts w:ascii="Times New Roman" w:hAnsi="Times New Roman"/>
          <w:sz w:val="22"/>
          <w:szCs w:val="22"/>
          <w:lang w:val="lv-LV"/>
        </w:rPr>
        <w:t xml:space="preserve">Piedāvājums sastāv no viena </w:t>
      </w:r>
      <w:r w:rsidR="00075D62" w:rsidRPr="00B51AF3">
        <w:rPr>
          <w:rFonts w:ascii="Times New Roman" w:hAnsi="Times New Roman"/>
          <w:sz w:val="22"/>
          <w:szCs w:val="22"/>
          <w:lang w:val="lv-LV"/>
        </w:rPr>
        <w:t>sējuma, kurā</w:t>
      </w:r>
      <w:r w:rsidRPr="00B51AF3">
        <w:rPr>
          <w:rFonts w:ascii="Times New Roman" w:hAnsi="Times New Roman"/>
          <w:sz w:val="22"/>
          <w:szCs w:val="22"/>
          <w:lang w:val="lv-LV"/>
        </w:rPr>
        <w:t xml:space="preserve"> Piedāvājuma dokumenti jāsakārto šādā secībā:</w:t>
      </w:r>
    </w:p>
    <w:p w14:paraId="78D1651E" w14:textId="7CDA4C92" w:rsidR="00EF65DE" w:rsidRPr="003E27B0" w:rsidRDefault="00EF65DE" w:rsidP="00683BA8">
      <w:pPr>
        <w:pStyle w:val="BodyText"/>
        <w:widowControl w:val="0"/>
        <w:numPr>
          <w:ilvl w:val="2"/>
          <w:numId w:val="7"/>
        </w:numPr>
        <w:suppressAutoHyphens w:val="0"/>
        <w:autoSpaceDE w:val="0"/>
        <w:autoSpaceDN w:val="0"/>
        <w:adjustRightInd w:val="0"/>
        <w:ind w:left="1260"/>
        <w:rPr>
          <w:rFonts w:ascii="Times New Roman" w:hAnsi="Times New Roman"/>
          <w:sz w:val="22"/>
          <w:szCs w:val="22"/>
          <w:lang w:val="lv-LV"/>
        </w:rPr>
      </w:pPr>
      <w:r w:rsidRPr="003E27B0">
        <w:rPr>
          <w:rFonts w:ascii="Times New Roman" w:hAnsi="Times New Roman"/>
          <w:sz w:val="22"/>
          <w:szCs w:val="22"/>
          <w:lang w:val="lv-LV"/>
        </w:rPr>
        <w:t xml:space="preserve">Pieteikuma </w:t>
      </w:r>
      <w:smartTag w:uri="schemas-tilde-lv/tildestengine" w:element="veidnes">
        <w:smartTagPr>
          <w:attr w:name="text" w:val="vēstule"/>
          <w:attr w:name="baseform" w:val="vēstule"/>
          <w:attr w:name="id" w:val="-1"/>
        </w:smartTagPr>
        <w:r w:rsidRPr="003E27B0">
          <w:rPr>
            <w:rFonts w:ascii="Times New Roman" w:hAnsi="Times New Roman"/>
            <w:sz w:val="22"/>
            <w:szCs w:val="22"/>
            <w:lang w:val="lv-LV"/>
          </w:rPr>
          <w:t>vēstule</w:t>
        </w:r>
      </w:smartTag>
      <w:r w:rsidRPr="003E27B0">
        <w:rPr>
          <w:rFonts w:ascii="Times New Roman" w:hAnsi="Times New Roman"/>
          <w:sz w:val="22"/>
          <w:szCs w:val="22"/>
          <w:lang w:val="lv-LV"/>
        </w:rPr>
        <w:t xml:space="preserve"> (</w:t>
      </w:r>
      <w:r w:rsidR="003F41C7">
        <w:rPr>
          <w:rFonts w:ascii="Times New Roman" w:hAnsi="Times New Roman"/>
          <w:sz w:val="22"/>
          <w:szCs w:val="22"/>
          <w:lang w:val="lv-LV"/>
        </w:rPr>
        <w:t xml:space="preserve">forma </w:t>
      </w:r>
      <w:r w:rsidRPr="003E27B0">
        <w:rPr>
          <w:rFonts w:ascii="Times New Roman" w:hAnsi="Times New Roman"/>
          <w:sz w:val="22"/>
          <w:szCs w:val="22"/>
          <w:lang w:val="lv-LV"/>
        </w:rPr>
        <w:t>Nolikuma 1.pielikumā)</w:t>
      </w:r>
      <w:r w:rsidR="006D6AE1" w:rsidRPr="003E27B0">
        <w:rPr>
          <w:rFonts w:ascii="Times New Roman" w:hAnsi="Times New Roman"/>
          <w:sz w:val="22"/>
          <w:szCs w:val="22"/>
          <w:lang w:val="lv-LV"/>
        </w:rPr>
        <w:t>;</w:t>
      </w:r>
    </w:p>
    <w:p w14:paraId="14213520" w14:textId="3E1BBDD1" w:rsidR="00216295" w:rsidRPr="003E27B0" w:rsidRDefault="006D6AE1" w:rsidP="00683BA8">
      <w:pPr>
        <w:pStyle w:val="BodyText"/>
        <w:widowControl w:val="0"/>
        <w:numPr>
          <w:ilvl w:val="2"/>
          <w:numId w:val="7"/>
        </w:numPr>
        <w:suppressAutoHyphens w:val="0"/>
        <w:autoSpaceDE w:val="0"/>
        <w:autoSpaceDN w:val="0"/>
        <w:adjustRightInd w:val="0"/>
        <w:ind w:left="1260"/>
        <w:rPr>
          <w:rFonts w:ascii="Times New Roman" w:hAnsi="Times New Roman"/>
          <w:sz w:val="22"/>
          <w:szCs w:val="22"/>
          <w:lang w:val="lv-LV"/>
        </w:rPr>
      </w:pPr>
      <w:r w:rsidRPr="003E27B0">
        <w:rPr>
          <w:rFonts w:ascii="Times New Roman" w:hAnsi="Times New Roman"/>
          <w:sz w:val="22"/>
          <w:szCs w:val="22"/>
          <w:lang w:val="lv-LV"/>
        </w:rPr>
        <w:t>Kvalifikācijas dokumenti</w:t>
      </w:r>
      <w:r w:rsidR="00DA46AE">
        <w:rPr>
          <w:rFonts w:ascii="Times New Roman" w:hAnsi="Times New Roman"/>
          <w:sz w:val="22"/>
          <w:szCs w:val="22"/>
          <w:lang w:val="lv-LV"/>
        </w:rPr>
        <w:t xml:space="preserve"> (N</w:t>
      </w:r>
      <w:r w:rsidR="00075D62" w:rsidRPr="003E27B0">
        <w:rPr>
          <w:rFonts w:ascii="Times New Roman" w:hAnsi="Times New Roman"/>
          <w:sz w:val="22"/>
          <w:szCs w:val="22"/>
          <w:lang w:val="lv-LV"/>
        </w:rPr>
        <w:t>olikuma 4.punkts)</w:t>
      </w:r>
      <w:r w:rsidR="00216295" w:rsidRPr="003E27B0">
        <w:rPr>
          <w:rFonts w:ascii="Times New Roman" w:hAnsi="Times New Roman"/>
          <w:sz w:val="22"/>
          <w:szCs w:val="22"/>
          <w:lang w:val="lv-LV"/>
        </w:rPr>
        <w:t>;</w:t>
      </w:r>
    </w:p>
    <w:p w14:paraId="6B02897F" w14:textId="77777777" w:rsidR="006164A5" w:rsidRDefault="00216295" w:rsidP="006164A5">
      <w:pPr>
        <w:pStyle w:val="BodyText"/>
        <w:widowControl w:val="0"/>
        <w:numPr>
          <w:ilvl w:val="2"/>
          <w:numId w:val="7"/>
        </w:numPr>
        <w:suppressAutoHyphens w:val="0"/>
        <w:autoSpaceDE w:val="0"/>
        <w:autoSpaceDN w:val="0"/>
        <w:adjustRightInd w:val="0"/>
        <w:ind w:left="1260"/>
        <w:rPr>
          <w:rFonts w:ascii="Times New Roman" w:hAnsi="Times New Roman"/>
          <w:sz w:val="22"/>
          <w:szCs w:val="22"/>
          <w:lang w:val="lv-LV"/>
        </w:rPr>
      </w:pPr>
      <w:r w:rsidRPr="003E27B0">
        <w:rPr>
          <w:rFonts w:ascii="Times New Roman" w:hAnsi="Times New Roman"/>
          <w:sz w:val="22"/>
          <w:szCs w:val="22"/>
          <w:lang w:val="lv-LV"/>
        </w:rPr>
        <w:t>Tehniskais piedāvājums</w:t>
      </w:r>
      <w:r w:rsidR="0099314F" w:rsidRPr="003E27B0">
        <w:rPr>
          <w:rFonts w:ascii="Times New Roman" w:hAnsi="Times New Roman"/>
          <w:sz w:val="22"/>
          <w:szCs w:val="22"/>
          <w:lang w:val="lv-LV"/>
        </w:rPr>
        <w:t xml:space="preserve"> (</w:t>
      </w:r>
      <w:r w:rsidR="003F41C7">
        <w:rPr>
          <w:rFonts w:ascii="Times New Roman" w:hAnsi="Times New Roman"/>
          <w:sz w:val="22"/>
          <w:szCs w:val="22"/>
          <w:lang w:val="lv-LV"/>
        </w:rPr>
        <w:t>forma Nolikuma 3</w:t>
      </w:r>
      <w:r w:rsidR="0099314F" w:rsidRPr="003E27B0">
        <w:rPr>
          <w:rFonts w:ascii="Times New Roman" w:hAnsi="Times New Roman"/>
          <w:sz w:val="22"/>
          <w:szCs w:val="22"/>
          <w:lang w:val="lv-LV"/>
        </w:rPr>
        <w:t>.pielikumā)</w:t>
      </w:r>
      <w:r w:rsidRPr="003E27B0">
        <w:rPr>
          <w:rFonts w:ascii="Times New Roman" w:hAnsi="Times New Roman"/>
          <w:sz w:val="22"/>
          <w:szCs w:val="22"/>
          <w:lang w:val="lv-LV"/>
        </w:rPr>
        <w:t>;</w:t>
      </w:r>
    </w:p>
    <w:p w14:paraId="67A6A521" w14:textId="33100B0F" w:rsidR="00331608" w:rsidRPr="006164A5" w:rsidRDefault="00216295" w:rsidP="006164A5">
      <w:pPr>
        <w:pStyle w:val="BodyText"/>
        <w:widowControl w:val="0"/>
        <w:numPr>
          <w:ilvl w:val="2"/>
          <w:numId w:val="7"/>
        </w:numPr>
        <w:suppressAutoHyphens w:val="0"/>
        <w:autoSpaceDE w:val="0"/>
        <w:autoSpaceDN w:val="0"/>
        <w:adjustRightInd w:val="0"/>
        <w:ind w:left="1260"/>
        <w:rPr>
          <w:rFonts w:ascii="Times New Roman" w:hAnsi="Times New Roman"/>
          <w:sz w:val="22"/>
          <w:szCs w:val="22"/>
          <w:lang w:val="lv-LV"/>
        </w:rPr>
      </w:pPr>
      <w:r w:rsidRPr="006164A5">
        <w:rPr>
          <w:rFonts w:ascii="Times New Roman" w:hAnsi="Times New Roman"/>
          <w:sz w:val="22"/>
          <w:szCs w:val="22"/>
          <w:lang w:val="lv-LV"/>
        </w:rPr>
        <w:t>Finanšu piedāvājums</w:t>
      </w:r>
      <w:r w:rsidR="0099314F" w:rsidRPr="006164A5">
        <w:rPr>
          <w:rFonts w:ascii="Times New Roman" w:hAnsi="Times New Roman"/>
          <w:sz w:val="22"/>
          <w:szCs w:val="22"/>
          <w:lang w:val="lv-LV"/>
        </w:rPr>
        <w:t xml:space="preserve"> (</w:t>
      </w:r>
      <w:r w:rsidR="003F41C7" w:rsidRPr="006164A5">
        <w:rPr>
          <w:rFonts w:ascii="Times New Roman" w:hAnsi="Times New Roman"/>
          <w:sz w:val="22"/>
          <w:szCs w:val="22"/>
          <w:lang w:val="lv-LV"/>
        </w:rPr>
        <w:t>forma N</w:t>
      </w:r>
      <w:r w:rsidR="0099314F" w:rsidRPr="006164A5">
        <w:rPr>
          <w:rFonts w:ascii="Times New Roman" w:hAnsi="Times New Roman"/>
          <w:sz w:val="22"/>
          <w:szCs w:val="22"/>
          <w:lang w:val="lv-LV"/>
        </w:rPr>
        <w:t xml:space="preserve">olikuma </w:t>
      </w:r>
      <w:r w:rsidR="003F41C7" w:rsidRPr="006164A5">
        <w:rPr>
          <w:rFonts w:ascii="Times New Roman" w:hAnsi="Times New Roman"/>
          <w:sz w:val="22"/>
          <w:szCs w:val="22"/>
          <w:lang w:val="lv-LV"/>
        </w:rPr>
        <w:t>4</w:t>
      </w:r>
      <w:r w:rsidR="0099314F" w:rsidRPr="006164A5">
        <w:rPr>
          <w:rFonts w:ascii="Times New Roman" w:hAnsi="Times New Roman"/>
          <w:sz w:val="22"/>
          <w:szCs w:val="22"/>
          <w:lang w:val="lv-LV"/>
        </w:rPr>
        <w:t>.pielikumā)</w:t>
      </w:r>
      <w:r w:rsidR="00FD7703" w:rsidRPr="006164A5">
        <w:rPr>
          <w:rFonts w:ascii="Times New Roman" w:hAnsi="Times New Roman"/>
          <w:sz w:val="22"/>
          <w:szCs w:val="22"/>
          <w:lang w:val="lv-LV"/>
        </w:rPr>
        <w:t>.</w:t>
      </w:r>
      <w:r w:rsidR="006164A5" w:rsidRPr="006164A5">
        <w:rPr>
          <w:rFonts w:ascii="Times New Roman" w:hAnsi="Times New Roman"/>
          <w:sz w:val="22"/>
          <w:szCs w:val="22"/>
          <w:lang w:val="lv-LV"/>
        </w:rPr>
        <w:t xml:space="preserve"> </w:t>
      </w:r>
      <w:r w:rsidR="006164A5" w:rsidRPr="006164A5">
        <w:rPr>
          <w:rFonts w:ascii="Times New Roman" w:hAnsi="Times New Roman"/>
          <w:b/>
          <w:i/>
          <w:sz w:val="22"/>
          <w:szCs w:val="22"/>
          <w:lang w:val="lv-LV"/>
        </w:rPr>
        <w:t>Latvijā reģistrētiem pret</w:t>
      </w:r>
      <w:r w:rsidR="006164A5">
        <w:rPr>
          <w:rFonts w:ascii="Times New Roman" w:hAnsi="Times New Roman"/>
          <w:b/>
          <w:i/>
          <w:sz w:val="22"/>
          <w:szCs w:val="22"/>
          <w:lang w:val="lv-LV"/>
        </w:rPr>
        <w:t>endentiem jāpievieno</w:t>
      </w:r>
      <w:r w:rsidR="006164A5" w:rsidRPr="006164A5">
        <w:rPr>
          <w:rFonts w:ascii="Times New Roman" w:hAnsi="Times New Roman"/>
          <w:b/>
          <w:i/>
          <w:sz w:val="22"/>
          <w:szCs w:val="22"/>
          <w:lang w:val="lv-LV"/>
        </w:rPr>
        <w:t xml:space="preserve"> izdrukas no Valsts ieņēmumu dienesta Elektroniskās deklarēšanas sistēmas par pretendenta un tā piedāvājumā norādīto apakšuzņēmēju vidējām stundas tarifa likmēm profesiju grupās pirmajos trijos gada ceturkšņos pēdējo četru gada ceturkšņu periodā līdz piedāvājuma iesniegšanas dienai</w:t>
      </w:r>
      <w:r w:rsidR="006164A5">
        <w:rPr>
          <w:rFonts w:ascii="Times New Roman" w:hAnsi="Times New Roman"/>
          <w:b/>
          <w:i/>
          <w:sz w:val="22"/>
          <w:szCs w:val="22"/>
          <w:lang w:val="lv-LV"/>
        </w:rPr>
        <w:t>.</w:t>
      </w:r>
    </w:p>
    <w:p w14:paraId="3F5B4D7A" w14:textId="44C0978D" w:rsidR="00216295" w:rsidRPr="00D01C6E" w:rsidRDefault="00216295" w:rsidP="00683BA8">
      <w:pPr>
        <w:pStyle w:val="BodyText"/>
        <w:widowControl w:val="0"/>
        <w:numPr>
          <w:ilvl w:val="1"/>
          <w:numId w:val="7"/>
        </w:numPr>
        <w:suppressAutoHyphens w:val="0"/>
        <w:autoSpaceDE w:val="0"/>
        <w:autoSpaceDN w:val="0"/>
        <w:adjustRightInd w:val="0"/>
        <w:ind w:left="540" w:hanging="540"/>
        <w:rPr>
          <w:rFonts w:ascii="Times New Roman" w:hAnsi="Times New Roman"/>
          <w:sz w:val="22"/>
          <w:szCs w:val="22"/>
          <w:lang w:val="lv-LV"/>
        </w:rPr>
      </w:pPr>
      <w:r w:rsidRPr="003E27B0">
        <w:rPr>
          <w:rFonts w:ascii="Times New Roman" w:hAnsi="Times New Roman"/>
          <w:sz w:val="22"/>
          <w:szCs w:val="22"/>
          <w:lang w:val="lv-LV"/>
        </w:rPr>
        <w:t xml:space="preserve">Pretendentam jāiesniedz </w:t>
      </w:r>
      <w:r w:rsidRPr="003E27B0">
        <w:rPr>
          <w:rFonts w:ascii="Times New Roman" w:hAnsi="Times New Roman"/>
          <w:sz w:val="22"/>
          <w:szCs w:val="22"/>
          <w:u w:val="single"/>
          <w:lang w:val="lv-LV"/>
        </w:rPr>
        <w:t>1 (viens) piedāvājuma oriģināls</w:t>
      </w:r>
      <w:r w:rsidR="00231E5F" w:rsidRPr="003E27B0">
        <w:rPr>
          <w:rFonts w:ascii="Times New Roman" w:hAnsi="Times New Roman"/>
          <w:sz w:val="22"/>
          <w:szCs w:val="22"/>
          <w:lang w:val="lv-LV"/>
        </w:rPr>
        <w:t xml:space="preserve"> </w:t>
      </w:r>
      <w:r w:rsidRPr="003E27B0">
        <w:rPr>
          <w:rFonts w:ascii="Times New Roman" w:hAnsi="Times New Roman"/>
          <w:sz w:val="22"/>
          <w:szCs w:val="22"/>
          <w:lang w:val="lv-LV"/>
        </w:rPr>
        <w:t xml:space="preserve">un </w:t>
      </w:r>
      <w:r w:rsidR="00075D62" w:rsidRPr="003E27B0">
        <w:rPr>
          <w:rFonts w:ascii="Times New Roman" w:hAnsi="Times New Roman"/>
          <w:sz w:val="22"/>
          <w:szCs w:val="22"/>
          <w:lang w:val="lv-LV"/>
        </w:rPr>
        <w:t>1</w:t>
      </w:r>
      <w:r w:rsidRPr="003E27B0">
        <w:rPr>
          <w:rFonts w:ascii="Times New Roman" w:hAnsi="Times New Roman"/>
          <w:sz w:val="22"/>
          <w:szCs w:val="22"/>
          <w:u w:val="single"/>
          <w:lang w:val="lv-LV"/>
        </w:rPr>
        <w:t xml:space="preserve"> (</w:t>
      </w:r>
      <w:r w:rsidR="00075D62" w:rsidRPr="003E27B0">
        <w:rPr>
          <w:rFonts w:ascii="Times New Roman" w:hAnsi="Times New Roman"/>
          <w:sz w:val="22"/>
          <w:szCs w:val="22"/>
          <w:u w:val="single"/>
          <w:lang w:val="lv-LV"/>
        </w:rPr>
        <w:t>viena</w:t>
      </w:r>
      <w:r w:rsidRPr="003E27B0">
        <w:rPr>
          <w:rFonts w:ascii="Times New Roman" w:hAnsi="Times New Roman"/>
          <w:sz w:val="22"/>
          <w:szCs w:val="22"/>
          <w:u w:val="single"/>
          <w:lang w:val="lv-LV"/>
        </w:rPr>
        <w:t xml:space="preserve">) </w:t>
      </w:r>
      <w:r w:rsidR="0099314F" w:rsidRPr="003E27B0">
        <w:rPr>
          <w:rFonts w:ascii="Times New Roman" w:hAnsi="Times New Roman"/>
          <w:sz w:val="22"/>
          <w:szCs w:val="22"/>
          <w:u w:val="single"/>
          <w:lang w:val="lv-LV"/>
        </w:rPr>
        <w:t xml:space="preserve">piedāvājuma </w:t>
      </w:r>
      <w:r w:rsidRPr="003E27B0">
        <w:rPr>
          <w:rFonts w:ascii="Times New Roman" w:hAnsi="Times New Roman"/>
          <w:sz w:val="22"/>
          <w:szCs w:val="22"/>
          <w:u w:val="single"/>
          <w:lang w:val="lv-LV"/>
        </w:rPr>
        <w:t>kopija</w:t>
      </w:r>
      <w:r w:rsidRPr="003E27B0">
        <w:rPr>
          <w:rFonts w:ascii="Times New Roman" w:hAnsi="Times New Roman"/>
          <w:sz w:val="22"/>
          <w:szCs w:val="22"/>
          <w:lang w:val="lv-LV"/>
        </w:rPr>
        <w:t xml:space="preserve"> papīra formātā, katra savā sējumā</w:t>
      </w:r>
      <w:r w:rsidR="00B33D7D" w:rsidRPr="003E27B0">
        <w:rPr>
          <w:rFonts w:ascii="Times New Roman" w:hAnsi="Times New Roman"/>
          <w:sz w:val="22"/>
          <w:szCs w:val="22"/>
          <w:lang w:val="lv-LV"/>
        </w:rPr>
        <w:t>,</w:t>
      </w:r>
      <w:r w:rsidR="00A55572" w:rsidRPr="003E27B0">
        <w:rPr>
          <w:rFonts w:ascii="Times New Roman" w:hAnsi="Times New Roman"/>
          <w:sz w:val="22"/>
          <w:szCs w:val="22"/>
          <w:lang w:val="lv-LV"/>
        </w:rPr>
        <w:t xml:space="preserve"> un </w:t>
      </w:r>
      <w:r w:rsidR="00A55572" w:rsidRPr="003E27B0">
        <w:rPr>
          <w:rFonts w:ascii="Times New Roman" w:hAnsi="Times New Roman"/>
          <w:sz w:val="22"/>
          <w:szCs w:val="22"/>
          <w:u w:val="single"/>
          <w:lang w:val="lv-LV"/>
        </w:rPr>
        <w:t>1 (viena) kopija</w:t>
      </w:r>
      <w:r w:rsidR="00C26ACC" w:rsidRPr="003E27B0">
        <w:rPr>
          <w:rFonts w:ascii="Times New Roman" w:hAnsi="Times New Roman"/>
          <w:sz w:val="22"/>
          <w:szCs w:val="22"/>
          <w:u w:val="single"/>
          <w:lang w:val="lv-LV"/>
        </w:rPr>
        <w:t xml:space="preserve"> elektroniskā formātā</w:t>
      </w:r>
      <w:r w:rsidR="00A55572" w:rsidRPr="003E27B0">
        <w:rPr>
          <w:rFonts w:ascii="Times New Roman" w:hAnsi="Times New Roman"/>
          <w:sz w:val="22"/>
          <w:szCs w:val="22"/>
          <w:u w:val="single"/>
          <w:lang w:val="lv-LV"/>
        </w:rPr>
        <w:t xml:space="preserve"> (tikai </w:t>
      </w:r>
      <w:r w:rsidR="00B33D7D" w:rsidRPr="003E27B0">
        <w:rPr>
          <w:rFonts w:ascii="Times New Roman" w:hAnsi="Times New Roman"/>
          <w:sz w:val="22"/>
          <w:szCs w:val="22"/>
          <w:u w:val="single"/>
          <w:lang w:val="lv-LV"/>
        </w:rPr>
        <w:t xml:space="preserve">nolikuma </w:t>
      </w:r>
      <w:r w:rsidR="00A55572" w:rsidRPr="003E27B0">
        <w:rPr>
          <w:rFonts w:ascii="Times New Roman" w:hAnsi="Times New Roman"/>
          <w:sz w:val="22"/>
          <w:szCs w:val="22"/>
          <w:u w:val="single"/>
          <w:lang w:val="lv-LV"/>
        </w:rPr>
        <w:t>2.3.</w:t>
      </w:r>
      <w:r w:rsidR="003F41C7">
        <w:rPr>
          <w:rFonts w:ascii="Times New Roman" w:hAnsi="Times New Roman"/>
          <w:sz w:val="22"/>
          <w:szCs w:val="22"/>
          <w:u w:val="single"/>
          <w:lang w:val="lv-LV"/>
        </w:rPr>
        <w:t>3</w:t>
      </w:r>
      <w:r w:rsidR="00A55572" w:rsidRPr="003E27B0">
        <w:rPr>
          <w:rFonts w:ascii="Times New Roman" w:hAnsi="Times New Roman"/>
          <w:sz w:val="22"/>
          <w:szCs w:val="22"/>
          <w:u w:val="single"/>
          <w:lang w:val="lv-LV"/>
        </w:rPr>
        <w:t>. un 2.3.</w:t>
      </w:r>
      <w:r w:rsidR="003F41C7">
        <w:rPr>
          <w:rFonts w:ascii="Times New Roman" w:hAnsi="Times New Roman"/>
          <w:sz w:val="22"/>
          <w:szCs w:val="22"/>
          <w:u w:val="single"/>
          <w:lang w:val="lv-LV"/>
        </w:rPr>
        <w:t>4</w:t>
      </w:r>
      <w:r w:rsidR="00A55572" w:rsidRPr="003E27B0">
        <w:rPr>
          <w:rFonts w:ascii="Times New Roman" w:hAnsi="Times New Roman"/>
          <w:sz w:val="22"/>
          <w:szCs w:val="22"/>
          <w:u w:val="single"/>
          <w:lang w:val="lv-LV"/>
        </w:rPr>
        <w:t>.punktā noteiktās piedāvājuma sastāvdaļas) uz datu nesēja</w:t>
      </w:r>
      <w:r w:rsidR="00A55572" w:rsidRPr="003E27B0">
        <w:rPr>
          <w:rFonts w:ascii="Times New Roman" w:hAnsi="Times New Roman"/>
          <w:sz w:val="22"/>
          <w:szCs w:val="22"/>
          <w:lang w:val="lv-LV"/>
        </w:rPr>
        <w:t xml:space="preserve"> MS Word vai MS Excel formātā</w:t>
      </w:r>
      <w:r w:rsidR="00AF16A3" w:rsidRPr="003E27B0">
        <w:rPr>
          <w:rFonts w:ascii="Times New Roman" w:hAnsi="Times New Roman"/>
          <w:sz w:val="22"/>
          <w:szCs w:val="22"/>
          <w:lang w:val="lv-LV"/>
        </w:rPr>
        <w:t xml:space="preserve"> vai ar to savietojamā failu formātā</w:t>
      </w:r>
      <w:r w:rsidRPr="003E27B0">
        <w:rPr>
          <w:rFonts w:ascii="Times New Roman" w:hAnsi="Times New Roman"/>
          <w:sz w:val="22"/>
          <w:szCs w:val="22"/>
          <w:lang w:val="lv-LV"/>
        </w:rPr>
        <w:t xml:space="preserve">. Uz oriģināla iesējuma pirmās lapas jābūt norādei „Oriģināls”, uz kopijas – „Kopija”. Jebkura </w:t>
      </w:r>
      <w:r w:rsidRPr="00D01C6E">
        <w:rPr>
          <w:rFonts w:ascii="Times New Roman" w:hAnsi="Times New Roman"/>
          <w:sz w:val="22"/>
          <w:szCs w:val="22"/>
          <w:lang w:val="lv-LV"/>
        </w:rPr>
        <w:t xml:space="preserve">veida neskaidrību gadījumā noteicošais ir eksemplārs ar uzrakstu „Oriģināls“. </w:t>
      </w:r>
    </w:p>
    <w:p w14:paraId="2CB8080E" w14:textId="695B4F56" w:rsidR="00216295" w:rsidRPr="00D01C6E" w:rsidRDefault="00216295" w:rsidP="00683BA8">
      <w:pPr>
        <w:pStyle w:val="BodyText"/>
        <w:widowControl w:val="0"/>
        <w:numPr>
          <w:ilvl w:val="1"/>
          <w:numId w:val="7"/>
        </w:numPr>
        <w:suppressAutoHyphens w:val="0"/>
        <w:autoSpaceDE w:val="0"/>
        <w:autoSpaceDN w:val="0"/>
        <w:adjustRightInd w:val="0"/>
        <w:ind w:left="540" w:hanging="540"/>
        <w:rPr>
          <w:rFonts w:ascii="Times New Roman" w:hAnsi="Times New Roman"/>
          <w:sz w:val="22"/>
          <w:szCs w:val="22"/>
          <w:lang w:val="lv-LV"/>
        </w:rPr>
      </w:pPr>
      <w:r w:rsidRPr="00D01C6E">
        <w:rPr>
          <w:rFonts w:ascii="Times New Roman" w:hAnsi="Times New Roman"/>
          <w:sz w:val="22"/>
          <w:szCs w:val="22"/>
          <w:lang w:val="lv-LV"/>
        </w:rPr>
        <w:t>Piedāvājum</w:t>
      </w:r>
      <w:r w:rsidR="00B33D7D" w:rsidRPr="00D01C6E">
        <w:rPr>
          <w:rFonts w:ascii="Times New Roman" w:hAnsi="Times New Roman"/>
          <w:sz w:val="22"/>
          <w:szCs w:val="22"/>
          <w:lang w:val="lv-LV"/>
        </w:rPr>
        <w:t>u</w:t>
      </w:r>
      <w:r w:rsidRPr="00D01C6E">
        <w:rPr>
          <w:rFonts w:ascii="Times New Roman" w:hAnsi="Times New Roman"/>
          <w:sz w:val="22"/>
          <w:szCs w:val="22"/>
          <w:lang w:val="lv-LV"/>
        </w:rPr>
        <w:t xml:space="preserve"> jāparaksta Pretendenta pārstāvim ar </w:t>
      </w:r>
      <w:r w:rsidR="00A55572" w:rsidRPr="00D01C6E">
        <w:rPr>
          <w:rFonts w:ascii="Times New Roman" w:hAnsi="Times New Roman"/>
          <w:sz w:val="22"/>
          <w:szCs w:val="22"/>
          <w:lang w:val="lv-LV"/>
        </w:rPr>
        <w:t>pārstāvības</w:t>
      </w:r>
      <w:r w:rsidRPr="00D01C6E">
        <w:rPr>
          <w:rFonts w:ascii="Times New Roman" w:hAnsi="Times New Roman"/>
          <w:sz w:val="22"/>
          <w:szCs w:val="22"/>
          <w:lang w:val="lv-LV"/>
        </w:rPr>
        <w:t xml:space="preserve"> tiesībām vai tā pilnvarotai personai. Ja Pretendents ir piegādātāju apvienība, </w:t>
      </w:r>
      <w:r w:rsidR="00075D62" w:rsidRPr="00D01C6E">
        <w:rPr>
          <w:rFonts w:ascii="Times New Roman" w:hAnsi="Times New Roman"/>
          <w:sz w:val="22"/>
          <w:szCs w:val="22"/>
          <w:lang w:val="lv-LV"/>
        </w:rPr>
        <w:t>piedāvājumu</w:t>
      </w:r>
      <w:r w:rsidRPr="00D01C6E">
        <w:rPr>
          <w:rFonts w:ascii="Times New Roman" w:hAnsi="Times New Roman"/>
          <w:sz w:val="22"/>
          <w:szCs w:val="22"/>
          <w:lang w:val="lv-LV"/>
        </w:rPr>
        <w:t xml:space="preserve"> jāparaksta katras personas, kas iekļauta piegādātāju apvienībā, pārstāvim ar </w:t>
      </w:r>
      <w:r w:rsidR="00A55572" w:rsidRPr="00D01C6E">
        <w:rPr>
          <w:rFonts w:ascii="Times New Roman" w:hAnsi="Times New Roman"/>
          <w:sz w:val="22"/>
          <w:szCs w:val="22"/>
          <w:lang w:val="lv-LV"/>
        </w:rPr>
        <w:t>pārstāvības</w:t>
      </w:r>
      <w:r w:rsidRPr="00D01C6E">
        <w:rPr>
          <w:rFonts w:ascii="Times New Roman" w:hAnsi="Times New Roman"/>
          <w:sz w:val="22"/>
          <w:szCs w:val="22"/>
          <w:lang w:val="lv-LV"/>
        </w:rPr>
        <w:t xml:space="preserve"> tiesībām vai tā pilnvarotai personai.</w:t>
      </w:r>
    </w:p>
    <w:p w14:paraId="2B19C68C" w14:textId="2E69AD9D" w:rsidR="00216295" w:rsidRPr="00D01C6E" w:rsidRDefault="00216295"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D01C6E">
        <w:rPr>
          <w:rFonts w:ascii="Times New Roman" w:hAnsi="Times New Roman"/>
          <w:sz w:val="22"/>
          <w:szCs w:val="22"/>
          <w:lang w:val="lv-LV"/>
        </w:rPr>
        <w:t xml:space="preserve">Piedāvājuma oriģinālu </w:t>
      </w:r>
      <w:r w:rsidR="00AF16A3" w:rsidRPr="00D01C6E">
        <w:rPr>
          <w:rFonts w:ascii="Times New Roman" w:hAnsi="Times New Roman"/>
          <w:sz w:val="22"/>
          <w:szCs w:val="22"/>
          <w:lang w:val="lv-LV"/>
        </w:rPr>
        <w:t xml:space="preserve">un kopiju (ar </w:t>
      </w:r>
      <w:r w:rsidR="005D7DAE" w:rsidRPr="00D01C6E">
        <w:rPr>
          <w:rFonts w:ascii="Times New Roman" w:hAnsi="Times New Roman"/>
          <w:sz w:val="22"/>
          <w:szCs w:val="22"/>
          <w:lang w:val="lv-LV"/>
        </w:rPr>
        <w:t>datu nesēju</w:t>
      </w:r>
      <w:r w:rsidR="00AF16A3" w:rsidRPr="00D01C6E">
        <w:rPr>
          <w:rFonts w:ascii="Times New Roman" w:hAnsi="Times New Roman"/>
          <w:sz w:val="22"/>
          <w:szCs w:val="22"/>
          <w:lang w:val="lv-LV"/>
        </w:rPr>
        <w:t xml:space="preserve">) </w:t>
      </w:r>
      <w:r w:rsidRPr="00D01C6E">
        <w:rPr>
          <w:rFonts w:ascii="Times New Roman" w:hAnsi="Times New Roman"/>
          <w:sz w:val="22"/>
          <w:szCs w:val="22"/>
          <w:lang w:val="lv-LV"/>
        </w:rPr>
        <w:t xml:space="preserve">jāiesaiņo </w:t>
      </w:r>
      <w:r w:rsidR="005D7DAE" w:rsidRPr="00D01C6E">
        <w:rPr>
          <w:rFonts w:ascii="Times New Roman" w:hAnsi="Times New Roman"/>
          <w:sz w:val="22"/>
          <w:szCs w:val="22"/>
          <w:lang w:val="lv-LV"/>
        </w:rPr>
        <w:t>vienā kopējā iesaiņojumā ar norādi</w:t>
      </w:r>
      <w:r w:rsidRPr="00D01C6E">
        <w:rPr>
          <w:rFonts w:ascii="Times New Roman" w:hAnsi="Times New Roman"/>
          <w:sz w:val="22"/>
          <w:szCs w:val="22"/>
          <w:lang w:val="lv-LV"/>
        </w:rPr>
        <w:t>:</w:t>
      </w:r>
    </w:p>
    <w:p w14:paraId="16E2AAF3" w14:textId="77777777" w:rsidR="00A55572" w:rsidRPr="00B51AF3" w:rsidRDefault="00A55572" w:rsidP="00683BA8">
      <w:pPr>
        <w:pStyle w:val="BodyText"/>
        <w:widowControl w:val="0"/>
        <w:numPr>
          <w:ilvl w:val="2"/>
          <w:numId w:val="7"/>
        </w:numPr>
        <w:suppressAutoHyphens w:val="0"/>
        <w:autoSpaceDE w:val="0"/>
        <w:autoSpaceDN w:val="0"/>
        <w:adjustRightInd w:val="0"/>
        <w:ind w:left="1260"/>
        <w:rPr>
          <w:rFonts w:ascii="Times New Roman" w:hAnsi="Times New Roman"/>
          <w:b/>
          <w:i/>
          <w:sz w:val="22"/>
          <w:szCs w:val="22"/>
          <w:lang w:val="lv-LV"/>
        </w:rPr>
      </w:pPr>
      <w:r w:rsidRPr="00B51AF3">
        <w:rPr>
          <w:rFonts w:ascii="Times New Roman" w:hAnsi="Times New Roman"/>
          <w:sz w:val="22"/>
          <w:szCs w:val="22"/>
          <w:lang w:val="lv-LV"/>
        </w:rPr>
        <w:t>Pretendenta nosaukums un juridiskā adrese</w:t>
      </w:r>
    </w:p>
    <w:p w14:paraId="10C4E7B3" w14:textId="77777777" w:rsidR="00216295" w:rsidRPr="00B51AF3" w:rsidRDefault="00216295" w:rsidP="00683BA8">
      <w:pPr>
        <w:pStyle w:val="BodyText"/>
        <w:widowControl w:val="0"/>
        <w:numPr>
          <w:ilvl w:val="2"/>
          <w:numId w:val="7"/>
        </w:numPr>
        <w:suppressAutoHyphens w:val="0"/>
        <w:autoSpaceDE w:val="0"/>
        <w:autoSpaceDN w:val="0"/>
        <w:adjustRightInd w:val="0"/>
        <w:ind w:left="1260"/>
        <w:rPr>
          <w:rFonts w:ascii="Times New Roman" w:hAnsi="Times New Roman"/>
          <w:b/>
          <w:i/>
          <w:sz w:val="22"/>
          <w:szCs w:val="22"/>
          <w:lang w:val="lv-LV"/>
        </w:rPr>
      </w:pPr>
      <w:r w:rsidRPr="00B51AF3">
        <w:rPr>
          <w:rFonts w:ascii="Times New Roman" w:hAnsi="Times New Roman"/>
          <w:sz w:val="22"/>
          <w:szCs w:val="22"/>
          <w:lang w:val="lv-LV"/>
        </w:rPr>
        <w:t>Pasūtītāja nosaukums un adrese;</w:t>
      </w:r>
    </w:p>
    <w:p w14:paraId="6CF97313" w14:textId="77777777" w:rsidR="00216295" w:rsidRPr="00B51AF3" w:rsidRDefault="00216295" w:rsidP="00683BA8">
      <w:pPr>
        <w:pStyle w:val="BodyText"/>
        <w:widowControl w:val="0"/>
        <w:numPr>
          <w:ilvl w:val="2"/>
          <w:numId w:val="7"/>
        </w:numPr>
        <w:suppressAutoHyphens w:val="0"/>
        <w:autoSpaceDE w:val="0"/>
        <w:autoSpaceDN w:val="0"/>
        <w:adjustRightInd w:val="0"/>
        <w:ind w:left="1260"/>
        <w:rPr>
          <w:rFonts w:ascii="Times New Roman" w:hAnsi="Times New Roman"/>
          <w:sz w:val="22"/>
          <w:szCs w:val="22"/>
          <w:lang w:val="lv-LV"/>
        </w:rPr>
      </w:pPr>
      <w:r w:rsidRPr="00B51AF3">
        <w:rPr>
          <w:rFonts w:ascii="Times New Roman" w:hAnsi="Times New Roman"/>
          <w:sz w:val="22"/>
          <w:szCs w:val="22"/>
          <w:lang w:val="lv-LV"/>
        </w:rPr>
        <w:t>šāda atzīme:</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03"/>
      </w:tblGrid>
      <w:tr w:rsidR="00AC1969" w:rsidRPr="00482546" w14:paraId="05FAAFE7" w14:textId="77777777" w:rsidTr="00AE0E2B">
        <w:trPr>
          <w:trHeight w:val="1320"/>
        </w:trPr>
        <w:tc>
          <w:tcPr>
            <w:tcW w:w="7303" w:type="dxa"/>
          </w:tcPr>
          <w:p w14:paraId="4F3EA41F" w14:textId="7F682AF8" w:rsidR="00AC1969" w:rsidRPr="00482546" w:rsidRDefault="00573BBF" w:rsidP="00AC1969">
            <w:pPr>
              <w:pStyle w:val="BodyText"/>
              <w:widowControl w:val="0"/>
              <w:autoSpaceDE w:val="0"/>
              <w:autoSpaceDN w:val="0"/>
              <w:adjustRightInd w:val="0"/>
              <w:jc w:val="center"/>
              <w:rPr>
                <w:rFonts w:ascii="Times New Roman" w:hAnsi="Times New Roman"/>
                <w:sz w:val="22"/>
                <w:szCs w:val="22"/>
                <w:lang w:val="lv-LV"/>
              </w:rPr>
            </w:pPr>
            <w:r w:rsidRPr="00482546">
              <w:rPr>
                <w:rFonts w:ascii="Times New Roman" w:hAnsi="Times New Roman"/>
                <w:sz w:val="22"/>
                <w:szCs w:val="22"/>
                <w:lang w:val="lv-LV"/>
              </w:rPr>
              <w:t>A</w:t>
            </w:r>
            <w:r w:rsidR="00AC1969" w:rsidRPr="00482546">
              <w:rPr>
                <w:rFonts w:ascii="Times New Roman" w:hAnsi="Times New Roman"/>
                <w:sz w:val="22"/>
                <w:szCs w:val="22"/>
                <w:lang w:val="lv-LV"/>
              </w:rPr>
              <w:t>tklātam konkursam</w:t>
            </w:r>
          </w:p>
          <w:p w14:paraId="44258464" w14:textId="0FC48B62" w:rsidR="00DA46AE" w:rsidRPr="00482546" w:rsidRDefault="00DA46AE" w:rsidP="00AC1969">
            <w:pPr>
              <w:pStyle w:val="BodyText"/>
              <w:widowControl w:val="0"/>
              <w:autoSpaceDE w:val="0"/>
              <w:autoSpaceDN w:val="0"/>
              <w:adjustRightInd w:val="0"/>
              <w:jc w:val="center"/>
              <w:rPr>
                <w:rFonts w:ascii="Times New Roman" w:hAnsi="Times New Roman"/>
                <w:sz w:val="22"/>
                <w:szCs w:val="22"/>
                <w:lang w:val="lv-LV"/>
              </w:rPr>
            </w:pPr>
            <w:r w:rsidRPr="00482546">
              <w:rPr>
                <w:rFonts w:ascii="Times New Roman" w:hAnsi="Times New Roman"/>
                <w:b/>
                <w:sz w:val="22"/>
                <w:szCs w:val="22"/>
                <w:lang w:val="lv-LV"/>
              </w:rPr>
              <w:t>“</w:t>
            </w:r>
            <w:r w:rsidR="005A134E" w:rsidRPr="005A134E">
              <w:rPr>
                <w:rFonts w:ascii="Times New Roman" w:hAnsi="Times New Roman"/>
                <w:b/>
                <w:bCs/>
                <w:sz w:val="22"/>
                <w:szCs w:val="22"/>
                <w:lang w:val="lv-LV"/>
              </w:rPr>
              <w:t>Ēku materiālu termisko un mitruma īpašību tēšanas komplekta piegāde</w:t>
            </w:r>
            <w:r w:rsidRPr="00482546">
              <w:rPr>
                <w:rFonts w:ascii="Times New Roman" w:hAnsi="Times New Roman"/>
                <w:b/>
                <w:sz w:val="22"/>
                <w:szCs w:val="22"/>
                <w:lang w:val="lv-LV"/>
              </w:rPr>
              <w:t>”</w:t>
            </w:r>
          </w:p>
          <w:p w14:paraId="5F23801D" w14:textId="42B265D1" w:rsidR="00AC1969" w:rsidRPr="00482546" w:rsidRDefault="005A134E" w:rsidP="00AC1969">
            <w:pPr>
              <w:pStyle w:val="BodyText"/>
              <w:widowControl w:val="0"/>
              <w:autoSpaceDE w:val="0"/>
              <w:autoSpaceDN w:val="0"/>
              <w:adjustRightInd w:val="0"/>
              <w:jc w:val="center"/>
              <w:rPr>
                <w:rFonts w:ascii="Times New Roman" w:hAnsi="Times New Roman"/>
                <w:sz w:val="22"/>
                <w:szCs w:val="22"/>
                <w:lang w:val="lv-LV"/>
              </w:rPr>
            </w:pPr>
            <w:r>
              <w:rPr>
                <w:rFonts w:ascii="Times New Roman" w:hAnsi="Times New Roman"/>
                <w:sz w:val="22"/>
                <w:szCs w:val="22"/>
                <w:lang w:val="lv-LV"/>
              </w:rPr>
              <w:t>ID Nr. RTU-2017</w:t>
            </w:r>
            <w:r w:rsidR="00573BBF" w:rsidRPr="00482546">
              <w:rPr>
                <w:rFonts w:ascii="Times New Roman" w:hAnsi="Times New Roman"/>
                <w:sz w:val="22"/>
                <w:szCs w:val="22"/>
                <w:lang w:val="lv-LV"/>
              </w:rPr>
              <w:t>/</w:t>
            </w:r>
            <w:r>
              <w:rPr>
                <w:rFonts w:ascii="Times New Roman" w:hAnsi="Times New Roman"/>
                <w:sz w:val="22"/>
                <w:szCs w:val="22"/>
                <w:lang w:val="lv-LV"/>
              </w:rPr>
              <w:t>4</w:t>
            </w:r>
          </w:p>
          <w:p w14:paraId="373C7781" w14:textId="1733BD29" w:rsidR="00D15EC6" w:rsidRPr="00482546" w:rsidRDefault="00AC1969" w:rsidP="00E72237">
            <w:pPr>
              <w:pStyle w:val="BodyText"/>
              <w:widowControl w:val="0"/>
              <w:autoSpaceDE w:val="0"/>
              <w:autoSpaceDN w:val="0"/>
              <w:adjustRightInd w:val="0"/>
              <w:jc w:val="center"/>
              <w:rPr>
                <w:rFonts w:ascii="Times New Roman" w:hAnsi="Times New Roman"/>
                <w:sz w:val="22"/>
                <w:szCs w:val="22"/>
                <w:lang w:val="lv-LV"/>
              </w:rPr>
            </w:pPr>
            <w:r w:rsidRPr="00482546">
              <w:rPr>
                <w:rFonts w:ascii="Times New Roman" w:hAnsi="Times New Roman"/>
                <w:b/>
                <w:sz w:val="22"/>
                <w:szCs w:val="22"/>
                <w:lang w:val="lv-LV"/>
              </w:rPr>
              <w:t>Neatvērt līdz piedāvājuma iesniegšanas termiņa beigām</w:t>
            </w:r>
            <w:r w:rsidRPr="00482546">
              <w:rPr>
                <w:rFonts w:ascii="Times New Roman" w:hAnsi="Times New Roman"/>
                <w:sz w:val="22"/>
                <w:szCs w:val="22"/>
                <w:lang w:val="lv-LV"/>
              </w:rPr>
              <w:t xml:space="preserve"> </w:t>
            </w:r>
            <w:r w:rsidR="00D15EC6" w:rsidRPr="00482546">
              <w:rPr>
                <w:rFonts w:ascii="Times New Roman" w:hAnsi="Times New Roman"/>
                <w:sz w:val="22"/>
                <w:szCs w:val="22"/>
                <w:lang w:val="lv-LV"/>
              </w:rPr>
              <w:t>–</w:t>
            </w:r>
            <w:r w:rsidRPr="00482546">
              <w:rPr>
                <w:rFonts w:ascii="Times New Roman" w:hAnsi="Times New Roman"/>
                <w:sz w:val="22"/>
                <w:szCs w:val="22"/>
                <w:lang w:val="lv-LV"/>
              </w:rPr>
              <w:t xml:space="preserve"> </w:t>
            </w:r>
          </w:p>
          <w:p w14:paraId="09F137EA" w14:textId="55D9CFBB" w:rsidR="00AC1969" w:rsidRPr="00482546" w:rsidRDefault="005A134E" w:rsidP="00236DD0">
            <w:pPr>
              <w:pStyle w:val="BodyText"/>
              <w:widowControl w:val="0"/>
              <w:autoSpaceDE w:val="0"/>
              <w:autoSpaceDN w:val="0"/>
              <w:adjustRightInd w:val="0"/>
              <w:jc w:val="center"/>
              <w:rPr>
                <w:rFonts w:ascii="Times New Roman" w:hAnsi="Times New Roman"/>
                <w:b/>
                <w:sz w:val="22"/>
                <w:szCs w:val="22"/>
                <w:lang w:val="lv-LV"/>
              </w:rPr>
            </w:pPr>
            <w:r w:rsidRPr="00236DD0">
              <w:rPr>
                <w:rFonts w:ascii="Times New Roman" w:hAnsi="Times New Roman"/>
                <w:b/>
                <w:color w:val="FF0000"/>
                <w:sz w:val="22"/>
                <w:szCs w:val="22"/>
                <w:lang w:val="lv-LV"/>
              </w:rPr>
              <w:t>2017</w:t>
            </w:r>
            <w:r w:rsidR="00EE4E2F" w:rsidRPr="00236DD0">
              <w:rPr>
                <w:rFonts w:ascii="Times New Roman" w:hAnsi="Times New Roman"/>
                <w:b/>
                <w:color w:val="FF0000"/>
                <w:sz w:val="22"/>
                <w:szCs w:val="22"/>
                <w:lang w:val="lv-LV"/>
              </w:rPr>
              <w:t xml:space="preserve">. gada </w:t>
            </w:r>
            <w:r w:rsidR="00236DD0" w:rsidRPr="00236DD0">
              <w:rPr>
                <w:rFonts w:ascii="Times New Roman" w:hAnsi="Times New Roman"/>
                <w:b/>
                <w:color w:val="FF0000"/>
                <w:sz w:val="22"/>
                <w:szCs w:val="22"/>
                <w:lang w:val="lv-LV"/>
              </w:rPr>
              <w:t>8. martam</w:t>
            </w:r>
            <w:r w:rsidR="00AC1969" w:rsidRPr="00236DD0">
              <w:rPr>
                <w:rFonts w:ascii="Times New Roman" w:hAnsi="Times New Roman"/>
                <w:b/>
                <w:color w:val="FF0000"/>
                <w:sz w:val="22"/>
                <w:szCs w:val="22"/>
                <w:lang w:val="lv-LV"/>
              </w:rPr>
              <w:t>, plkst. 10:00</w:t>
            </w:r>
          </w:p>
        </w:tc>
      </w:tr>
    </w:tbl>
    <w:p w14:paraId="5FC18874" w14:textId="6190AF2E" w:rsidR="00216295" w:rsidRPr="00482546" w:rsidRDefault="00216295" w:rsidP="006164A5">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482546">
        <w:rPr>
          <w:rFonts w:ascii="Times New Roman" w:hAnsi="Times New Roman"/>
          <w:sz w:val="22"/>
          <w:szCs w:val="22"/>
          <w:lang w:val="lv-LV"/>
        </w:rPr>
        <w:t xml:space="preserve">Piedāvājuma papildinājumi, labojumi ir jāiesniedz rakstiskā formā personīgi vai pasta sūtījumā </w:t>
      </w:r>
      <w:r w:rsidR="007E1395" w:rsidRPr="00482546">
        <w:rPr>
          <w:rFonts w:ascii="Times New Roman" w:hAnsi="Times New Roman"/>
          <w:sz w:val="22"/>
          <w:szCs w:val="22"/>
          <w:lang w:val="lv-LV"/>
        </w:rPr>
        <w:t>RTU</w:t>
      </w:r>
      <w:r w:rsidRPr="00482546">
        <w:rPr>
          <w:rFonts w:ascii="Times New Roman" w:hAnsi="Times New Roman"/>
          <w:sz w:val="22"/>
          <w:szCs w:val="22"/>
          <w:lang w:val="lv-LV"/>
        </w:rPr>
        <w:t xml:space="preserve"> Iepirkumu nodaļā Kaļķu ielā 1 – 3</w:t>
      </w:r>
      <w:r w:rsidR="00C14E5D" w:rsidRPr="00482546">
        <w:rPr>
          <w:rFonts w:ascii="Times New Roman" w:hAnsi="Times New Roman"/>
          <w:sz w:val="22"/>
          <w:szCs w:val="22"/>
          <w:lang w:val="lv-LV"/>
        </w:rPr>
        <w:t>22</w:t>
      </w:r>
      <w:r w:rsidRPr="00482546">
        <w:rPr>
          <w:rFonts w:ascii="Times New Roman" w:hAnsi="Times New Roman"/>
          <w:sz w:val="22"/>
          <w:szCs w:val="22"/>
          <w:lang w:val="lv-LV"/>
        </w:rPr>
        <w:t xml:space="preserve">, Rīga, LV-1658 līdz </w:t>
      </w:r>
      <w:bookmarkStart w:id="0" w:name="_GoBack"/>
      <w:r w:rsidR="00AF3A34" w:rsidRPr="00236DD0">
        <w:rPr>
          <w:rFonts w:ascii="Times New Roman" w:hAnsi="Times New Roman"/>
          <w:b/>
          <w:color w:val="FF0000"/>
          <w:sz w:val="22"/>
          <w:szCs w:val="22"/>
          <w:lang w:val="lv-LV"/>
        </w:rPr>
        <w:t xml:space="preserve">līdz </w:t>
      </w:r>
      <w:r w:rsidR="005A134E" w:rsidRPr="00236DD0">
        <w:rPr>
          <w:rFonts w:ascii="Times New Roman" w:hAnsi="Times New Roman"/>
          <w:b/>
          <w:color w:val="FF0000"/>
          <w:sz w:val="22"/>
          <w:szCs w:val="22"/>
          <w:lang w:val="lv-LV"/>
        </w:rPr>
        <w:t xml:space="preserve">2017. gada </w:t>
      </w:r>
      <w:r w:rsidR="00236DD0" w:rsidRPr="00236DD0">
        <w:rPr>
          <w:rFonts w:ascii="Times New Roman" w:hAnsi="Times New Roman"/>
          <w:b/>
          <w:color w:val="FF0000"/>
          <w:sz w:val="22"/>
          <w:szCs w:val="22"/>
          <w:lang w:val="lv-LV"/>
        </w:rPr>
        <w:t>8</w:t>
      </w:r>
      <w:r w:rsidR="005A134E" w:rsidRPr="00236DD0">
        <w:rPr>
          <w:rFonts w:ascii="Times New Roman" w:hAnsi="Times New Roman"/>
          <w:b/>
          <w:color w:val="FF0000"/>
          <w:sz w:val="22"/>
          <w:szCs w:val="22"/>
          <w:lang w:val="lv-LV"/>
        </w:rPr>
        <w:t xml:space="preserve">. </w:t>
      </w:r>
      <w:r w:rsidR="00236DD0" w:rsidRPr="00236DD0">
        <w:rPr>
          <w:rFonts w:ascii="Times New Roman" w:hAnsi="Times New Roman"/>
          <w:b/>
          <w:color w:val="FF0000"/>
          <w:sz w:val="22"/>
          <w:szCs w:val="22"/>
          <w:lang w:val="lv-LV"/>
        </w:rPr>
        <w:t>martam</w:t>
      </w:r>
      <w:r w:rsidRPr="00236DD0">
        <w:rPr>
          <w:rFonts w:ascii="Times New Roman" w:hAnsi="Times New Roman"/>
          <w:color w:val="FF0000"/>
          <w:sz w:val="22"/>
          <w:szCs w:val="22"/>
          <w:lang w:val="lv-LV"/>
        </w:rPr>
        <w:t xml:space="preserve">, </w:t>
      </w:r>
      <w:r w:rsidR="006164A5" w:rsidRPr="00236DD0">
        <w:rPr>
          <w:rFonts w:ascii="Times New Roman" w:hAnsi="Times New Roman"/>
          <w:b/>
          <w:color w:val="FF0000"/>
          <w:sz w:val="22"/>
          <w:szCs w:val="22"/>
          <w:lang w:val="lv-LV"/>
        </w:rPr>
        <w:t>plkst. 10:00</w:t>
      </w:r>
      <w:r w:rsidRPr="00236DD0">
        <w:rPr>
          <w:rFonts w:ascii="Times New Roman" w:hAnsi="Times New Roman"/>
          <w:color w:val="FF0000"/>
          <w:sz w:val="22"/>
          <w:szCs w:val="22"/>
          <w:lang w:val="lv-LV"/>
        </w:rPr>
        <w:t xml:space="preserve">, </w:t>
      </w:r>
      <w:bookmarkEnd w:id="0"/>
      <w:r w:rsidRPr="00482546">
        <w:rPr>
          <w:rFonts w:ascii="Times New Roman" w:hAnsi="Times New Roman"/>
          <w:sz w:val="22"/>
          <w:szCs w:val="22"/>
          <w:lang w:val="lv-LV"/>
        </w:rPr>
        <w:t>slēgtā, aizzīmogotā iepakojumā. Uz iepakojuma jānorāda nolikuma 2.6.punktā noteiktais un papildus norāde– “PAPILDINĀJUMS”, ”LABOJUMI”.</w:t>
      </w:r>
    </w:p>
    <w:p w14:paraId="1E9CBE48" w14:textId="6A53CD23" w:rsidR="00216295" w:rsidRPr="00D01C6E" w:rsidRDefault="00116A66"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3E27B0">
        <w:rPr>
          <w:rFonts w:ascii="Times New Roman" w:hAnsi="Times New Roman"/>
          <w:sz w:val="22"/>
          <w:szCs w:val="22"/>
          <w:lang w:val="lv-LV"/>
        </w:rPr>
        <w:t>Piedāvājuma a</w:t>
      </w:r>
      <w:r w:rsidR="00216295" w:rsidRPr="003E27B0">
        <w:rPr>
          <w:rFonts w:ascii="Times New Roman" w:hAnsi="Times New Roman"/>
          <w:sz w:val="22"/>
          <w:szCs w:val="22"/>
          <w:lang w:val="lv-LV"/>
        </w:rPr>
        <w:t xml:space="preserve">tsaukumam ir bezierunu raksturs un tas izslēdz Pretendenta atsauktā </w:t>
      </w:r>
      <w:r w:rsidR="00216295" w:rsidRPr="00B51AF3">
        <w:rPr>
          <w:rFonts w:ascii="Times New Roman" w:hAnsi="Times New Roman"/>
          <w:sz w:val="22"/>
          <w:szCs w:val="22"/>
          <w:lang w:val="lv-LV"/>
        </w:rPr>
        <w:t xml:space="preserve">piedāvājuma </w:t>
      </w:r>
      <w:r w:rsidR="00216295" w:rsidRPr="00D01C6E">
        <w:rPr>
          <w:rFonts w:ascii="Times New Roman" w:hAnsi="Times New Roman"/>
          <w:sz w:val="22"/>
          <w:szCs w:val="22"/>
          <w:lang w:val="lv-LV"/>
        </w:rPr>
        <w:t>tālāku līdzdalību iepirkumā.</w:t>
      </w:r>
    </w:p>
    <w:p w14:paraId="75B1CB91" w14:textId="6A18905E" w:rsidR="00BA5A86" w:rsidRPr="00D01C6E" w:rsidRDefault="00216295" w:rsidP="00116A66">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D01C6E">
        <w:rPr>
          <w:rFonts w:ascii="Times New Roman" w:hAnsi="Times New Roman"/>
          <w:sz w:val="22"/>
          <w:szCs w:val="22"/>
          <w:lang w:val="lv-LV"/>
        </w:rPr>
        <w:t>Pretendenti sedz visas izmaksas, kas saistītas ar viņu piedāvājumu sagatavošanu un iesniegšanu Pasūtītājam.</w:t>
      </w:r>
      <w:r w:rsidR="00116A66" w:rsidRPr="00D01C6E">
        <w:rPr>
          <w:rFonts w:ascii="Times New Roman" w:hAnsi="Times New Roman"/>
          <w:sz w:val="22"/>
          <w:szCs w:val="22"/>
          <w:lang w:val="lv-LV"/>
        </w:rPr>
        <w:t xml:space="preserve"> </w:t>
      </w:r>
      <w:r w:rsidR="00BA5A86" w:rsidRPr="00D01C6E">
        <w:rPr>
          <w:rFonts w:ascii="Times New Roman" w:hAnsi="Times New Roman"/>
          <w:spacing w:val="-1"/>
          <w:sz w:val="22"/>
          <w:szCs w:val="22"/>
          <w:lang w:val="lv-LV"/>
        </w:rPr>
        <w:t xml:space="preserve">Piedāvājuma iesniegšana ir Pretendenta brīvas gribas izpausme, tāpēc neatkarīgi </w:t>
      </w:r>
      <w:r w:rsidR="00BA5A86" w:rsidRPr="00D01C6E">
        <w:rPr>
          <w:rFonts w:ascii="Times New Roman" w:hAnsi="Times New Roman"/>
          <w:spacing w:val="-2"/>
          <w:sz w:val="22"/>
          <w:szCs w:val="22"/>
          <w:lang w:val="lv-LV"/>
        </w:rPr>
        <w:t xml:space="preserve">no Konkursa rezultātiem, Pasūtītājs neuzņemas atbildību par Pretendenta </w:t>
      </w:r>
      <w:r w:rsidR="00BA5A86" w:rsidRPr="00D01C6E">
        <w:rPr>
          <w:rFonts w:ascii="Times New Roman" w:hAnsi="Times New Roman"/>
          <w:spacing w:val="-1"/>
          <w:sz w:val="22"/>
          <w:szCs w:val="22"/>
          <w:lang w:val="lv-LV"/>
        </w:rPr>
        <w:t>izdevumiem, kas saistīti ar piedāvājuma sagatavošanu un iesniegšanu.</w:t>
      </w:r>
    </w:p>
    <w:p w14:paraId="40DB7EAC" w14:textId="77777777" w:rsidR="00216295" w:rsidRPr="00D01C6E" w:rsidRDefault="00216295"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D01C6E">
        <w:rPr>
          <w:rFonts w:ascii="Times New Roman" w:hAnsi="Times New Roman"/>
          <w:sz w:val="22"/>
          <w:szCs w:val="22"/>
          <w:lang w:val="lv-LV"/>
        </w:rPr>
        <w:t>Visi piedāvājuma pielikumi ir tā neatņemamas sastāvdaļas.</w:t>
      </w:r>
    </w:p>
    <w:p w14:paraId="3F977635" w14:textId="77777777" w:rsidR="00B33D7D" w:rsidRPr="00D01C6E" w:rsidRDefault="00B33D7D"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C14A7A">
        <w:rPr>
          <w:rFonts w:ascii="Times New Roman" w:hAnsi="Times New Roman"/>
          <w:sz w:val="22"/>
          <w:szCs w:val="22"/>
          <w:lang w:val="lv-LV"/>
        </w:rPr>
        <w:t>Katalogi, bukleti un brošūras var tikt iesniegti neiesietā</w:t>
      </w:r>
      <w:r w:rsidR="008A49E1" w:rsidRPr="00C14A7A">
        <w:rPr>
          <w:rFonts w:ascii="Times New Roman" w:hAnsi="Times New Roman"/>
          <w:sz w:val="22"/>
          <w:szCs w:val="22"/>
          <w:lang w:val="lv-LV"/>
        </w:rPr>
        <w:t xml:space="preserve"> veidā</w:t>
      </w:r>
      <w:r w:rsidR="00832292" w:rsidRPr="00C14A7A">
        <w:rPr>
          <w:rFonts w:ascii="Times New Roman" w:hAnsi="Times New Roman"/>
          <w:sz w:val="22"/>
          <w:szCs w:val="22"/>
          <w:lang w:val="lv-LV"/>
        </w:rPr>
        <w:t>, tos pievienojot</w:t>
      </w:r>
      <w:r w:rsidR="008A49E1" w:rsidRPr="00C14A7A">
        <w:rPr>
          <w:rFonts w:ascii="Times New Roman" w:hAnsi="Times New Roman"/>
          <w:sz w:val="22"/>
          <w:szCs w:val="22"/>
          <w:lang w:val="lv-LV"/>
        </w:rPr>
        <w:t xml:space="preserve"> piedāvājuma</w:t>
      </w:r>
      <w:r w:rsidRPr="00C14A7A">
        <w:rPr>
          <w:rFonts w:ascii="Times New Roman" w:hAnsi="Times New Roman"/>
          <w:sz w:val="22"/>
          <w:szCs w:val="22"/>
          <w:lang w:val="lv-LV"/>
        </w:rPr>
        <w:t xml:space="preserve"> </w:t>
      </w:r>
      <w:r w:rsidR="00832292" w:rsidRPr="00C14A7A">
        <w:rPr>
          <w:rFonts w:ascii="Times New Roman" w:hAnsi="Times New Roman"/>
          <w:sz w:val="22"/>
          <w:szCs w:val="22"/>
          <w:lang w:val="lv-LV"/>
        </w:rPr>
        <w:t>kopējā iesaiņojumā</w:t>
      </w:r>
      <w:r w:rsidRPr="00C14A7A">
        <w:rPr>
          <w:rFonts w:ascii="Times New Roman" w:hAnsi="Times New Roman"/>
          <w:sz w:val="22"/>
          <w:szCs w:val="22"/>
          <w:lang w:val="lv-LV"/>
        </w:rPr>
        <w:t>, uz tiem jābūt pretendenta nosaukumam.</w:t>
      </w:r>
    </w:p>
    <w:p w14:paraId="309EB469" w14:textId="625ABDA2" w:rsidR="00216295" w:rsidRPr="003E27B0" w:rsidRDefault="00216295"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D01C6E">
        <w:rPr>
          <w:rFonts w:ascii="Times New Roman" w:hAnsi="Times New Roman"/>
          <w:sz w:val="22"/>
          <w:szCs w:val="22"/>
          <w:lang w:val="lv-LV"/>
        </w:rPr>
        <w:t xml:space="preserve">Piedāvājumam un visiem tam pievienotajiem dokumentiem ir jāatbilst visām šajā Nolikumā un tā </w:t>
      </w:r>
      <w:r w:rsidRPr="00D01C6E">
        <w:rPr>
          <w:rFonts w:ascii="Times New Roman" w:hAnsi="Times New Roman"/>
          <w:sz w:val="22"/>
          <w:szCs w:val="22"/>
          <w:lang w:val="lv-LV"/>
        </w:rPr>
        <w:lastRenderedPageBreak/>
        <w:t>pielikumos minētajām prasībām, Dokumentu juridiskā spēka likumam un MK noteikumiem Nr. 916 "Dokumentu izstrādāšanas un noformēšanas kārtība".</w:t>
      </w:r>
      <w:r w:rsidR="00F9372A" w:rsidRPr="00D01C6E">
        <w:rPr>
          <w:rFonts w:ascii="Times New Roman" w:hAnsi="Times New Roman"/>
          <w:sz w:val="22"/>
          <w:szCs w:val="22"/>
          <w:lang w:val="lv-LV"/>
        </w:rPr>
        <w:t xml:space="preserve"> </w:t>
      </w:r>
      <w:r w:rsidR="0022508D" w:rsidRPr="00C14A7A">
        <w:rPr>
          <w:rFonts w:ascii="Times New Roman" w:hAnsi="Times New Roman"/>
          <w:sz w:val="22"/>
          <w:szCs w:val="22"/>
          <w:lang w:val="lv-LV"/>
        </w:rPr>
        <w:t xml:space="preserve">Atbilstoši Publisko iepirkumu likuma 33.panta septītās daļas otrajam teikumam, iesniedzot piedāvājumu, piegādātājs ir tiesīgs visu iesniegto dokumentu atvasinājumu un tulkojumu pareizību apliecināt ar vienu apliecinājumu, ja viss piedāvājums ir cauršūts vai caurauklots. Šādā gadījumā Pretendents norāda pieteikuma </w:t>
      </w:r>
      <w:r w:rsidR="0022508D" w:rsidRPr="003E27B0">
        <w:rPr>
          <w:rFonts w:ascii="Times New Roman" w:hAnsi="Times New Roman"/>
          <w:sz w:val="22"/>
          <w:szCs w:val="22"/>
          <w:lang w:val="lv-LV"/>
        </w:rPr>
        <w:t>vēstulē prasīto informāciju un uz attiecīgā dokumenta atvasinājuma vai tulkojuma norāda tā veidu (kopija, izraksts, noraksts vai tulkojums)</w:t>
      </w:r>
      <w:r w:rsidR="00F9372A" w:rsidRPr="003E27B0">
        <w:rPr>
          <w:rFonts w:ascii="Times New Roman" w:eastAsia="Cambria" w:hAnsi="Times New Roman"/>
          <w:sz w:val="22"/>
          <w:szCs w:val="22"/>
          <w:lang w:val="lv-LV" w:eastAsia="en-US"/>
        </w:rPr>
        <w:t>.</w:t>
      </w:r>
    </w:p>
    <w:p w14:paraId="537BDBDD" w14:textId="4038774D" w:rsidR="004532CA" w:rsidRPr="003E27B0" w:rsidRDefault="00A0011D"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Pr>
          <w:rFonts w:ascii="Times New Roman" w:hAnsi="Times New Roman"/>
          <w:sz w:val="22"/>
          <w:szCs w:val="22"/>
          <w:lang w:val="lv-LV"/>
        </w:rPr>
        <w:t>Informāciju</w:t>
      </w:r>
      <w:r w:rsidR="004532CA" w:rsidRPr="003E27B0">
        <w:rPr>
          <w:rFonts w:ascii="Times New Roman" w:hAnsi="Times New Roman"/>
          <w:sz w:val="22"/>
          <w:szCs w:val="22"/>
          <w:lang w:val="lv-LV"/>
        </w:rPr>
        <w:t xml:space="preserve">, kas ir </w:t>
      </w:r>
      <w:r w:rsidR="00376431" w:rsidRPr="003E27B0">
        <w:rPr>
          <w:rFonts w:ascii="Times New Roman" w:hAnsi="Times New Roman"/>
          <w:sz w:val="22"/>
          <w:szCs w:val="22"/>
          <w:lang w:val="lv-LV"/>
        </w:rPr>
        <w:t>komercnoslēpums atbilstoši Komerclikuma 19.pantam vai tā uzskatāma par konfidenciālu informāciju</w:t>
      </w:r>
      <w:r w:rsidR="004532CA" w:rsidRPr="003E27B0">
        <w:rPr>
          <w:rFonts w:ascii="Times New Roman" w:hAnsi="Times New Roman"/>
          <w:sz w:val="22"/>
          <w:szCs w:val="22"/>
          <w:lang w:val="lv-LV"/>
        </w:rPr>
        <w:t xml:space="preserve">, </w:t>
      </w:r>
      <w:r w:rsidR="00376431" w:rsidRPr="003E27B0">
        <w:rPr>
          <w:rFonts w:ascii="Times New Roman" w:hAnsi="Times New Roman"/>
          <w:sz w:val="22"/>
          <w:szCs w:val="22"/>
          <w:lang w:val="lv-LV"/>
        </w:rPr>
        <w:t xml:space="preserve">piegādātājs norāda savā piedāvājumā. </w:t>
      </w:r>
      <w:r w:rsidR="00376431" w:rsidRPr="003E27B0">
        <w:rPr>
          <w:rFonts w:ascii="Times New Roman" w:hAnsi="Times New Roman"/>
          <w:b/>
          <w:sz w:val="22"/>
          <w:szCs w:val="22"/>
          <w:lang w:val="lv-LV"/>
        </w:rPr>
        <w:t>Komercnoslēpums</w:t>
      </w:r>
      <w:r w:rsidR="00376431" w:rsidRPr="003E27B0">
        <w:rPr>
          <w:rFonts w:ascii="Times New Roman" w:hAnsi="Times New Roman"/>
          <w:sz w:val="22"/>
          <w:szCs w:val="22"/>
          <w:lang w:val="lv-LV"/>
        </w:rPr>
        <w:t xml:space="preserve"> </w:t>
      </w:r>
      <w:r w:rsidR="00376431" w:rsidRPr="003E27B0">
        <w:rPr>
          <w:rFonts w:ascii="Times New Roman" w:hAnsi="Times New Roman"/>
          <w:b/>
          <w:sz w:val="22"/>
          <w:szCs w:val="22"/>
          <w:lang w:val="lv-LV"/>
        </w:rPr>
        <w:t>vai k</w:t>
      </w:r>
      <w:r w:rsidR="004532CA" w:rsidRPr="003E27B0">
        <w:rPr>
          <w:rFonts w:ascii="Times New Roman" w:hAnsi="Times New Roman"/>
          <w:b/>
          <w:sz w:val="22"/>
          <w:szCs w:val="22"/>
          <w:lang w:val="lv-LV"/>
        </w:rPr>
        <w:t xml:space="preserve">onfidenciāla informācija nevar būt informācija, kas </w:t>
      </w:r>
      <w:r w:rsidR="0081230F">
        <w:rPr>
          <w:rFonts w:ascii="Times New Roman" w:hAnsi="Times New Roman"/>
          <w:b/>
          <w:sz w:val="22"/>
          <w:szCs w:val="22"/>
          <w:lang w:val="lv-LV"/>
        </w:rPr>
        <w:t>Publisko iepirkumu likumā</w:t>
      </w:r>
      <w:r w:rsidR="004532CA" w:rsidRPr="003E27B0">
        <w:rPr>
          <w:rFonts w:ascii="Times New Roman" w:hAnsi="Times New Roman"/>
          <w:b/>
          <w:sz w:val="22"/>
          <w:szCs w:val="22"/>
          <w:lang w:val="lv-LV"/>
        </w:rPr>
        <w:t xml:space="preserve"> ir noteikta par vispārpieejamu informāciju</w:t>
      </w:r>
      <w:r w:rsidR="004532CA" w:rsidRPr="003E27B0">
        <w:rPr>
          <w:rFonts w:ascii="Times New Roman" w:hAnsi="Times New Roman"/>
          <w:sz w:val="22"/>
          <w:szCs w:val="22"/>
          <w:lang w:val="lv-LV"/>
        </w:rPr>
        <w:t>.</w:t>
      </w:r>
    </w:p>
    <w:p w14:paraId="51AE7E35" w14:textId="77777777" w:rsidR="00216295" w:rsidRDefault="00216295" w:rsidP="00683BA8">
      <w:pPr>
        <w:pStyle w:val="BodyText"/>
        <w:widowControl w:val="0"/>
        <w:autoSpaceDE w:val="0"/>
        <w:autoSpaceDN w:val="0"/>
        <w:adjustRightInd w:val="0"/>
        <w:ind w:left="567"/>
        <w:rPr>
          <w:rFonts w:ascii="Times New Roman" w:hAnsi="Times New Roman"/>
          <w:sz w:val="24"/>
          <w:szCs w:val="24"/>
          <w:lang w:val="lv-LV"/>
        </w:rPr>
      </w:pPr>
    </w:p>
    <w:p w14:paraId="7FC40C02" w14:textId="77777777" w:rsidR="00216295" w:rsidRPr="00567A4C" w:rsidRDefault="00216295" w:rsidP="00683BA8">
      <w:pPr>
        <w:numPr>
          <w:ilvl w:val="0"/>
          <w:numId w:val="6"/>
        </w:numPr>
        <w:suppressAutoHyphens w:val="0"/>
        <w:ind w:left="357" w:hanging="357"/>
        <w:jc w:val="center"/>
        <w:rPr>
          <w:sz w:val="28"/>
          <w:szCs w:val="28"/>
          <w:lang w:val="lv-LV"/>
        </w:rPr>
      </w:pPr>
      <w:r w:rsidRPr="00567A4C">
        <w:rPr>
          <w:b/>
          <w:caps/>
          <w:color w:val="000000"/>
          <w:sz w:val="28"/>
          <w:szCs w:val="28"/>
          <w:lang w:val="lv-LV"/>
        </w:rPr>
        <w:t>Pretendentu IZSLĒGŠANAS NOTEIKUMI</w:t>
      </w:r>
    </w:p>
    <w:p w14:paraId="3A466E35" w14:textId="4106082D" w:rsidR="009D7CE0" w:rsidRPr="00B51AF3" w:rsidRDefault="005732FE" w:rsidP="0069000A">
      <w:pPr>
        <w:pStyle w:val="Index1"/>
      </w:pPr>
      <w:r w:rsidRPr="0069000A">
        <w:t>3.1.</w:t>
      </w:r>
      <w:r w:rsidRPr="00B51AF3">
        <w:t xml:space="preserve"> </w:t>
      </w:r>
      <w:r w:rsidR="009D7CE0" w:rsidRPr="00B51AF3">
        <w:t xml:space="preserve">Pasūtītājs izslēdz pretendentu no dalības iepirkuma procedūrā jebkurā no </w:t>
      </w:r>
      <w:r w:rsidR="00EE4E2F">
        <w:t>Publisko iepirkumu likuma 39.</w:t>
      </w:r>
      <w:r w:rsidR="00EE4E2F">
        <w:rPr>
          <w:vertAlign w:val="superscript"/>
        </w:rPr>
        <w:t>1</w:t>
      </w:r>
      <w:r w:rsidR="006164A5">
        <w:t xml:space="preserve"> pantā paredzētajiem gadījumiem, kas ir attiecināmi uz konkrētu iepirkumu.</w:t>
      </w:r>
    </w:p>
    <w:p w14:paraId="77BDA1AB" w14:textId="368F0277" w:rsidR="009D7CE0" w:rsidRPr="0069000A" w:rsidRDefault="00EE4E2F" w:rsidP="00EE4E2F">
      <w:pPr>
        <w:pStyle w:val="Index1"/>
      </w:pPr>
      <w:r>
        <w:t>3.2</w:t>
      </w:r>
      <w:r w:rsidR="006F5B0D" w:rsidRPr="0069000A">
        <w:t xml:space="preserve">. </w:t>
      </w:r>
      <w:r w:rsidR="006F5B0D" w:rsidRPr="0069000A">
        <w:tab/>
      </w:r>
      <w:r w:rsidR="009D7CE0" w:rsidRPr="0069000A">
        <w:t xml:space="preserve">Pasūtītājs pārbaudi par Nolikuma 3.1.punktā noteikto pretendentu izslēgšanas gadījumu esamību veic attiecībā uz katru pretendentu, kuram atbilstoši citām paziņojumā par līgumu un iepirkuma procedūras dokumentos noteiktajām prasībām un izraudzītajam piedāvājuma izvēles kritērijam būtu piešķiramas līguma slēgšana tiesības. </w:t>
      </w:r>
    </w:p>
    <w:p w14:paraId="6D02AE67" w14:textId="77777777" w:rsidR="005B6F91" w:rsidRPr="001C2C03" w:rsidRDefault="005B6F91" w:rsidP="00683BA8">
      <w:pPr>
        <w:pStyle w:val="Numeracija"/>
        <w:numPr>
          <w:ilvl w:val="0"/>
          <w:numId w:val="0"/>
        </w:numPr>
        <w:ind w:left="1276"/>
        <w:rPr>
          <w:sz w:val="20"/>
          <w:szCs w:val="20"/>
        </w:rPr>
      </w:pPr>
    </w:p>
    <w:p w14:paraId="15575487" w14:textId="77777777" w:rsidR="00216295" w:rsidRPr="00567A4C" w:rsidRDefault="00216295" w:rsidP="00134AA8">
      <w:pPr>
        <w:numPr>
          <w:ilvl w:val="0"/>
          <w:numId w:val="14"/>
        </w:numPr>
        <w:suppressAutoHyphens w:val="0"/>
        <w:ind w:left="357" w:right="40" w:hanging="357"/>
        <w:jc w:val="center"/>
        <w:rPr>
          <w:b/>
          <w:caps/>
          <w:color w:val="000000"/>
          <w:sz w:val="28"/>
          <w:szCs w:val="28"/>
          <w:lang w:val="lv-LV"/>
        </w:rPr>
      </w:pPr>
      <w:r w:rsidRPr="00567A4C">
        <w:rPr>
          <w:b/>
          <w:caps/>
          <w:color w:val="000000"/>
          <w:sz w:val="28"/>
          <w:szCs w:val="28"/>
          <w:lang w:val="lv-LV"/>
        </w:rPr>
        <w:t>Pretendentu KVALIFIKĀCIJA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5392"/>
      </w:tblGrid>
      <w:tr w:rsidR="000D2CAD" w:rsidRPr="00C14A7A" w14:paraId="56A96B4E" w14:textId="77777777" w:rsidTr="00B24417">
        <w:trPr>
          <w:trHeight w:val="781"/>
        </w:trPr>
        <w:tc>
          <w:tcPr>
            <w:tcW w:w="410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FE37086" w14:textId="7440E6D9" w:rsidR="00791798" w:rsidRPr="007871B2" w:rsidRDefault="00791798" w:rsidP="00134AA8">
            <w:pPr>
              <w:pStyle w:val="Style1"/>
              <w:numPr>
                <w:ilvl w:val="1"/>
                <w:numId w:val="13"/>
              </w:numPr>
              <w:tabs>
                <w:tab w:val="clear" w:pos="786"/>
                <w:tab w:val="num" w:pos="567"/>
              </w:tabs>
              <w:ind w:left="567" w:hanging="567"/>
              <w:jc w:val="both"/>
              <w:rPr>
                <w:rFonts w:ascii="Times New Roman" w:hAnsi="Times New Roman" w:cs="Times New Roman"/>
                <w:sz w:val="22"/>
                <w:szCs w:val="22"/>
              </w:rPr>
            </w:pPr>
            <w:r w:rsidRPr="007871B2">
              <w:rPr>
                <w:rFonts w:ascii="Times New Roman" w:hAnsi="Times New Roman" w:cs="Times New Roman"/>
                <w:sz w:val="22"/>
                <w:szCs w:val="22"/>
              </w:rPr>
              <w:t>Pretendentam ir jāatbilst šādām prasībām:</w:t>
            </w:r>
          </w:p>
        </w:tc>
        <w:tc>
          <w:tcPr>
            <w:tcW w:w="53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360765B" w14:textId="6FEE0183" w:rsidR="00791798" w:rsidRPr="007871B2" w:rsidRDefault="00791798" w:rsidP="00134AA8">
            <w:pPr>
              <w:pStyle w:val="Style1"/>
              <w:numPr>
                <w:ilvl w:val="1"/>
                <w:numId w:val="13"/>
              </w:numPr>
              <w:tabs>
                <w:tab w:val="clear" w:pos="786"/>
                <w:tab w:val="num" w:pos="567"/>
              </w:tabs>
              <w:ind w:left="567" w:hanging="567"/>
              <w:jc w:val="both"/>
              <w:rPr>
                <w:rFonts w:ascii="Times New Roman" w:hAnsi="Times New Roman" w:cs="Times New Roman"/>
                <w:sz w:val="22"/>
                <w:szCs w:val="22"/>
              </w:rPr>
            </w:pPr>
            <w:r w:rsidRPr="007871B2">
              <w:rPr>
                <w:rFonts w:ascii="Times New Roman" w:hAnsi="Times New Roman" w:cs="Times New Roman"/>
                <w:sz w:val="22"/>
                <w:szCs w:val="22"/>
              </w:rPr>
              <w:t>Lai pierādītu atbilstību Pasūtītāja noteiktajām prasībām, Pretendentam jāiesniedz šādi</w:t>
            </w:r>
            <w:r w:rsidRPr="007871B2">
              <w:rPr>
                <w:rFonts w:ascii="Times New Roman" w:hAnsi="Times New Roman" w:cs="Times New Roman"/>
                <w:b/>
                <w:bCs/>
                <w:sz w:val="22"/>
                <w:szCs w:val="22"/>
              </w:rPr>
              <w:t xml:space="preserve"> prasību apliecinošie dokumenti:</w:t>
            </w:r>
          </w:p>
        </w:tc>
      </w:tr>
      <w:tr w:rsidR="000D2CAD" w:rsidRPr="00C14A7A" w14:paraId="38E72248" w14:textId="77777777" w:rsidTr="00B24417">
        <w:trPr>
          <w:trHeight w:val="1295"/>
        </w:trPr>
        <w:tc>
          <w:tcPr>
            <w:tcW w:w="4106" w:type="dxa"/>
            <w:tcBorders>
              <w:top w:val="single" w:sz="12" w:space="0" w:color="auto"/>
            </w:tcBorders>
            <w:shd w:val="clear" w:color="auto" w:fill="auto"/>
          </w:tcPr>
          <w:p w14:paraId="3C867F0E" w14:textId="5738F83F" w:rsidR="00791798" w:rsidRPr="0069000A" w:rsidRDefault="00B070AC" w:rsidP="007F4B1A">
            <w:pPr>
              <w:pStyle w:val="ListParagraph"/>
              <w:ind w:left="34"/>
              <w:jc w:val="both"/>
              <w:rPr>
                <w:sz w:val="22"/>
                <w:szCs w:val="22"/>
                <w:lang w:val="lv-LV"/>
              </w:rPr>
            </w:pPr>
            <w:r w:rsidRPr="0069000A">
              <w:rPr>
                <w:sz w:val="22"/>
                <w:szCs w:val="22"/>
                <w:lang w:val="lv-LV"/>
              </w:rPr>
              <w:t>4.1</w:t>
            </w:r>
            <w:r w:rsidR="00791798" w:rsidRPr="0069000A">
              <w:rPr>
                <w:sz w:val="22"/>
                <w:szCs w:val="22"/>
                <w:lang w:val="lv-LV"/>
              </w:rPr>
              <w:t>.1.</w:t>
            </w:r>
            <w:r w:rsidR="009400CC" w:rsidRPr="0069000A">
              <w:rPr>
                <w:sz w:val="22"/>
                <w:szCs w:val="22"/>
                <w:lang w:val="lv-LV"/>
              </w:rPr>
              <w:t xml:space="preserve"> </w:t>
            </w:r>
            <w:r w:rsidR="00791798" w:rsidRPr="0069000A">
              <w:rPr>
                <w:sz w:val="22"/>
                <w:szCs w:val="22"/>
                <w:lang w:val="lv-LV"/>
              </w:rPr>
              <w:t xml:space="preserve">Pretendents piekrīt nolikuma noteikumiem. </w:t>
            </w:r>
          </w:p>
        </w:tc>
        <w:tc>
          <w:tcPr>
            <w:tcW w:w="5392" w:type="dxa"/>
            <w:tcBorders>
              <w:top w:val="single" w:sz="12" w:space="0" w:color="auto"/>
            </w:tcBorders>
            <w:shd w:val="clear" w:color="auto" w:fill="auto"/>
          </w:tcPr>
          <w:p w14:paraId="4D76C103" w14:textId="735C5DF5" w:rsidR="00A0011D" w:rsidRPr="0069000A" w:rsidRDefault="00513258" w:rsidP="00A0011D">
            <w:pPr>
              <w:pStyle w:val="ListParagraph"/>
              <w:tabs>
                <w:tab w:val="left" w:pos="1440"/>
              </w:tabs>
              <w:suppressAutoHyphens/>
              <w:ind w:left="0"/>
              <w:contextualSpacing w:val="0"/>
              <w:jc w:val="both"/>
              <w:rPr>
                <w:sz w:val="22"/>
                <w:szCs w:val="22"/>
                <w:lang w:val="lv-LV"/>
              </w:rPr>
            </w:pPr>
            <w:r w:rsidRPr="0069000A">
              <w:rPr>
                <w:sz w:val="22"/>
                <w:szCs w:val="22"/>
                <w:lang w:val="lv-LV"/>
              </w:rPr>
              <w:t>4.2</w:t>
            </w:r>
            <w:r w:rsidR="00791798" w:rsidRPr="0069000A">
              <w:rPr>
                <w:sz w:val="22"/>
                <w:szCs w:val="22"/>
                <w:lang w:val="lv-LV"/>
              </w:rPr>
              <w:t xml:space="preserve">.1. </w:t>
            </w:r>
            <w:r w:rsidR="005A134E" w:rsidRPr="0069000A">
              <w:rPr>
                <w:sz w:val="22"/>
                <w:szCs w:val="22"/>
                <w:lang w:val="lv-LV"/>
              </w:rPr>
              <w:t>Lai apliecinātu nolikuma 4.1</w:t>
            </w:r>
            <w:r w:rsidR="005A134E">
              <w:rPr>
                <w:sz w:val="22"/>
                <w:szCs w:val="22"/>
                <w:lang w:val="lv-LV"/>
              </w:rPr>
              <w:t>.1</w:t>
            </w:r>
            <w:r w:rsidR="005A134E" w:rsidRPr="0069000A">
              <w:rPr>
                <w:sz w:val="22"/>
                <w:szCs w:val="22"/>
                <w:lang w:val="lv-LV"/>
              </w:rPr>
              <w:t>.apakšpunkta izpildi</w:t>
            </w:r>
            <w:r w:rsidR="005A134E">
              <w:rPr>
                <w:sz w:val="22"/>
                <w:szCs w:val="22"/>
                <w:lang w:val="lv-LV"/>
              </w:rPr>
              <w:t>, jāiesniedz P</w:t>
            </w:r>
            <w:r w:rsidR="00791798" w:rsidRPr="0069000A">
              <w:rPr>
                <w:sz w:val="22"/>
                <w:szCs w:val="22"/>
                <w:lang w:val="lv-LV"/>
              </w:rPr>
              <w:t xml:space="preserve">ieteikums par piedalīšanos </w:t>
            </w:r>
            <w:r w:rsidR="00333F55" w:rsidRPr="0069000A">
              <w:rPr>
                <w:sz w:val="22"/>
                <w:szCs w:val="22"/>
                <w:lang w:val="lv-LV"/>
              </w:rPr>
              <w:t>K</w:t>
            </w:r>
            <w:r w:rsidR="00791798" w:rsidRPr="0069000A">
              <w:rPr>
                <w:sz w:val="22"/>
                <w:szCs w:val="22"/>
                <w:lang w:val="lv-LV"/>
              </w:rPr>
              <w:t xml:space="preserve">onkursā, kas ir aizpildīts atbilstoši </w:t>
            </w:r>
            <w:smartTag w:uri="schemas-tilde-lv/tildestengine" w:element="veidnes">
              <w:smartTagPr>
                <w:attr w:name="text" w:val="Nolikuma"/>
                <w:attr w:name="id" w:val="-1"/>
                <w:attr w:name="baseform" w:val="nolikum|s"/>
              </w:smartTagPr>
              <w:r w:rsidR="00791798" w:rsidRPr="0069000A">
                <w:rPr>
                  <w:sz w:val="22"/>
                  <w:szCs w:val="22"/>
                  <w:lang w:val="lv-LV"/>
                </w:rPr>
                <w:t>nolikuma</w:t>
              </w:r>
            </w:smartTag>
            <w:r w:rsidR="00791798" w:rsidRPr="0069000A">
              <w:rPr>
                <w:sz w:val="22"/>
                <w:szCs w:val="22"/>
                <w:lang w:val="lv-LV"/>
              </w:rPr>
              <w:t xml:space="preserve"> pielikumam N</w:t>
            </w:r>
            <w:r w:rsidR="00771CBE" w:rsidRPr="0069000A">
              <w:rPr>
                <w:sz w:val="22"/>
                <w:szCs w:val="22"/>
                <w:lang w:val="lv-LV"/>
              </w:rPr>
              <w:t>r.1 – Pieteikuma vēstules forma</w:t>
            </w:r>
            <w:r w:rsidR="00A0011D" w:rsidRPr="0069000A">
              <w:rPr>
                <w:sz w:val="22"/>
                <w:szCs w:val="22"/>
                <w:lang w:val="lv-LV"/>
              </w:rPr>
              <w:t>.</w:t>
            </w:r>
            <w:r w:rsidR="00771CBE" w:rsidRPr="0069000A">
              <w:rPr>
                <w:sz w:val="22"/>
                <w:szCs w:val="22"/>
                <w:lang w:val="lv-LV"/>
              </w:rPr>
              <w:t xml:space="preserve"> </w:t>
            </w:r>
          </w:p>
          <w:p w14:paraId="0EC50F42" w14:textId="5FD77205" w:rsidR="00791798" w:rsidRPr="0069000A" w:rsidRDefault="00791798" w:rsidP="00A0011D">
            <w:pPr>
              <w:pStyle w:val="ListParagraph"/>
              <w:tabs>
                <w:tab w:val="left" w:pos="1440"/>
              </w:tabs>
              <w:suppressAutoHyphens/>
              <w:ind w:left="0"/>
              <w:contextualSpacing w:val="0"/>
              <w:jc w:val="both"/>
              <w:rPr>
                <w:sz w:val="22"/>
                <w:szCs w:val="22"/>
                <w:lang w:val="lv-LV"/>
              </w:rPr>
            </w:pPr>
            <w:r w:rsidRPr="0069000A">
              <w:rPr>
                <w:sz w:val="22"/>
                <w:szCs w:val="22"/>
                <w:lang w:val="lv-LV"/>
              </w:rPr>
              <w:t>Ja piedāvājumu iesniedz personu apvienība, visi apvienības dalībnieki paraksta pieteikumu par piedalīšanos iepirkumā.</w:t>
            </w:r>
          </w:p>
        </w:tc>
      </w:tr>
      <w:tr w:rsidR="0035239E" w:rsidRPr="00C14A7A" w14:paraId="461EE5AA" w14:textId="77777777" w:rsidTr="00A11F05">
        <w:trPr>
          <w:trHeight w:val="538"/>
        </w:trPr>
        <w:tc>
          <w:tcPr>
            <w:tcW w:w="4106" w:type="dxa"/>
            <w:tcBorders>
              <w:top w:val="single" w:sz="12" w:space="0" w:color="auto"/>
            </w:tcBorders>
            <w:shd w:val="clear" w:color="auto" w:fill="auto"/>
          </w:tcPr>
          <w:p w14:paraId="7DFB43D6" w14:textId="7FBD2763" w:rsidR="0035239E" w:rsidRPr="0069000A" w:rsidRDefault="0035239E" w:rsidP="0035239E">
            <w:pPr>
              <w:pStyle w:val="ListParagraph"/>
              <w:ind w:left="34"/>
              <w:jc w:val="both"/>
              <w:rPr>
                <w:sz w:val="22"/>
                <w:szCs w:val="22"/>
                <w:lang w:val="lv-LV"/>
              </w:rPr>
            </w:pPr>
            <w:r w:rsidRPr="0069000A">
              <w:rPr>
                <w:sz w:val="22"/>
                <w:szCs w:val="22"/>
                <w:lang w:val="lv-LV"/>
              </w:rPr>
              <w:t>4.1</w:t>
            </w:r>
            <w:r>
              <w:rPr>
                <w:sz w:val="22"/>
                <w:szCs w:val="22"/>
                <w:lang w:val="lv-LV"/>
              </w:rPr>
              <w:t>.2</w:t>
            </w:r>
            <w:r w:rsidRPr="0069000A">
              <w:rPr>
                <w:sz w:val="22"/>
                <w:szCs w:val="22"/>
                <w:lang w:val="lv-LV"/>
              </w:rPr>
              <w:t>. Pretendenta pārstāvim, kas parakstījis piedāvājuma dokumentus, ir pārstāvības (paraksta) tiesības.</w:t>
            </w:r>
          </w:p>
          <w:p w14:paraId="79909AC0" w14:textId="77777777" w:rsidR="0035239E" w:rsidRPr="0069000A" w:rsidRDefault="0035239E" w:rsidP="0035239E">
            <w:pPr>
              <w:pStyle w:val="ListParagraph"/>
              <w:ind w:left="34"/>
              <w:jc w:val="both"/>
              <w:rPr>
                <w:sz w:val="22"/>
                <w:szCs w:val="22"/>
                <w:lang w:val="lv-LV"/>
              </w:rPr>
            </w:pPr>
          </w:p>
        </w:tc>
        <w:tc>
          <w:tcPr>
            <w:tcW w:w="5392" w:type="dxa"/>
            <w:tcBorders>
              <w:top w:val="single" w:sz="12" w:space="0" w:color="auto"/>
            </w:tcBorders>
            <w:shd w:val="clear" w:color="auto" w:fill="auto"/>
          </w:tcPr>
          <w:p w14:paraId="3B8DB328" w14:textId="098C6BE2" w:rsidR="004736A2" w:rsidRPr="0069000A" w:rsidRDefault="0035239E" w:rsidP="0035239E">
            <w:pPr>
              <w:pStyle w:val="ListParagraph"/>
              <w:tabs>
                <w:tab w:val="left" w:pos="1440"/>
              </w:tabs>
              <w:suppressAutoHyphens/>
              <w:ind w:left="0"/>
              <w:contextualSpacing w:val="0"/>
              <w:jc w:val="both"/>
              <w:rPr>
                <w:sz w:val="22"/>
                <w:szCs w:val="22"/>
                <w:lang w:val="lv-LV"/>
              </w:rPr>
            </w:pPr>
            <w:r w:rsidRPr="0069000A">
              <w:rPr>
                <w:sz w:val="22"/>
                <w:szCs w:val="22"/>
                <w:lang w:val="lv-LV"/>
              </w:rPr>
              <w:t>4.2</w:t>
            </w:r>
            <w:r>
              <w:rPr>
                <w:sz w:val="22"/>
                <w:szCs w:val="22"/>
                <w:lang w:val="lv-LV"/>
              </w:rPr>
              <w:t>.2</w:t>
            </w:r>
            <w:r w:rsidRPr="0069000A">
              <w:rPr>
                <w:sz w:val="22"/>
                <w:szCs w:val="22"/>
                <w:lang w:val="lv-LV"/>
              </w:rPr>
              <w:t>. Lai apliecinātu nolikuma 4.1</w:t>
            </w:r>
            <w:r>
              <w:rPr>
                <w:sz w:val="22"/>
                <w:szCs w:val="22"/>
                <w:lang w:val="lv-LV"/>
              </w:rPr>
              <w:t>.2</w:t>
            </w:r>
            <w:r w:rsidRPr="0069000A">
              <w:rPr>
                <w:sz w:val="22"/>
                <w:szCs w:val="22"/>
                <w:lang w:val="lv-LV"/>
              </w:rPr>
              <w:t xml:space="preserve">.apakšpunkta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0D2CAD" w:rsidRPr="000D2CAD" w14:paraId="26926F01" w14:textId="77777777" w:rsidTr="00B24417">
        <w:trPr>
          <w:trHeight w:val="389"/>
        </w:trPr>
        <w:tc>
          <w:tcPr>
            <w:tcW w:w="9498" w:type="dxa"/>
            <w:gridSpan w:val="2"/>
            <w:tcBorders>
              <w:top w:val="single" w:sz="12" w:space="0" w:color="auto"/>
            </w:tcBorders>
            <w:shd w:val="clear" w:color="auto" w:fill="auto"/>
          </w:tcPr>
          <w:p w14:paraId="3AECB96D" w14:textId="331AF8F6" w:rsidR="00482889" w:rsidRPr="007871B2" w:rsidRDefault="00B876C3" w:rsidP="00493266">
            <w:pPr>
              <w:pStyle w:val="ListParagraph"/>
              <w:tabs>
                <w:tab w:val="left" w:pos="1440"/>
              </w:tabs>
              <w:suppressAutoHyphens/>
              <w:ind w:left="0"/>
              <w:contextualSpacing w:val="0"/>
              <w:jc w:val="center"/>
              <w:rPr>
                <w:b/>
                <w:sz w:val="22"/>
                <w:szCs w:val="22"/>
                <w:lang w:val="lv-LV"/>
              </w:rPr>
            </w:pPr>
            <w:r w:rsidRPr="007871B2">
              <w:rPr>
                <w:b/>
                <w:sz w:val="22"/>
                <w:szCs w:val="22"/>
                <w:lang w:val="lv-LV"/>
              </w:rPr>
              <w:t>Atbilstība profesionālās darbības veikšanai</w:t>
            </w:r>
          </w:p>
        </w:tc>
      </w:tr>
      <w:tr w:rsidR="000D2CAD" w:rsidRPr="00C14A7A" w14:paraId="2E740ABE" w14:textId="77777777" w:rsidTr="00B24417">
        <w:trPr>
          <w:trHeight w:val="558"/>
        </w:trPr>
        <w:tc>
          <w:tcPr>
            <w:tcW w:w="4106" w:type="dxa"/>
            <w:shd w:val="clear" w:color="auto" w:fill="auto"/>
          </w:tcPr>
          <w:p w14:paraId="161AECB1" w14:textId="13F64085" w:rsidR="00791798" w:rsidRPr="0069000A" w:rsidRDefault="00086542" w:rsidP="007F4B1A">
            <w:pPr>
              <w:pStyle w:val="ListParagraph"/>
              <w:ind w:left="0"/>
              <w:jc w:val="both"/>
              <w:rPr>
                <w:sz w:val="22"/>
                <w:szCs w:val="22"/>
                <w:lang w:val="lv-LV"/>
              </w:rPr>
            </w:pPr>
            <w:r w:rsidRPr="0069000A">
              <w:rPr>
                <w:sz w:val="22"/>
                <w:szCs w:val="22"/>
                <w:lang w:val="lv-LV"/>
              </w:rPr>
              <w:t>4.1</w:t>
            </w:r>
            <w:r w:rsidR="0035239E">
              <w:rPr>
                <w:sz w:val="22"/>
                <w:szCs w:val="22"/>
                <w:lang w:val="lv-LV"/>
              </w:rPr>
              <w:t>.3</w:t>
            </w:r>
            <w:r w:rsidR="00791798" w:rsidRPr="0069000A">
              <w:rPr>
                <w:sz w:val="22"/>
                <w:szCs w:val="22"/>
                <w:lang w:val="lv-LV"/>
              </w:rPr>
              <w:t>.</w:t>
            </w:r>
            <w:r w:rsidR="009400CC" w:rsidRPr="0069000A">
              <w:rPr>
                <w:sz w:val="22"/>
                <w:szCs w:val="22"/>
                <w:lang w:val="lv-LV"/>
              </w:rPr>
              <w:t xml:space="preserve"> </w:t>
            </w:r>
            <w:r w:rsidR="00791798" w:rsidRPr="0069000A">
              <w:rPr>
                <w:sz w:val="22"/>
                <w:szCs w:val="22"/>
                <w:lang w:val="lv-LV"/>
              </w:rPr>
              <w:t>Pretendents ir reģistrēts atbilstoši attiecīgās valsts normatīvo aktu prasībām.</w:t>
            </w:r>
          </w:p>
          <w:p w14:paraId="21F6EF2F" w14:textId="77777777" w:rsidR="00791798" w:rsidRPr="0069000A" w:rsidRDefault="00791798" w:rsidP="007F4B1A">
            <w:pPr>
              <w:pStyle w:val="ListParagraph"/>
              <w:ind w:left="34"/>
              <w:jc w:val="both"/>
              <w:rPr>
                <w:sz w:val="22"/>
                <w:szCs w:val="22"/>
                <w:lang w:val="lv-LV"/>
              </w:rPr>
            </w:pPr>
          </w:p>
        </w:tc>
        <w:tc>
          <w:tcPr>
            <w:tcW w:w="5392" w:type="dxa"/>
            <w:shd w:val="clear" w:color="auto" w:fill="auto"/>
          </w:tcPr>
          <w:p w14:paraId="1942B059" w14:textId="21C39306" w:rsidR="00791798" w:rsidRPr="0069000A" w:rsidRDefault="007575DA" w:rsidP="00A21FBD">
            <w:pPr>
              <w:suppressAutoHyphens w:val="0"/>
              <w:jc w:val="both"/>
              <w:rPr>
                <w:sz w:val="22"/>
                <w:szCs w:val="22"/>
                <w:lang w:val="lv-LV"/>
              </w:rPr>
            </w:pPr>
            <w:r w:rsidRPr="0069000A">
              <w:rPr>
                <w:sz w:val="22"/>
                <w:szCs w:val="22"/>
                <w:lang w:val="lv-LV"/>
              </w:rPr>
              <w:t>4.2</w:t>
            </w:r>
            <w:r w:rsidR="0035239E">
              <w:rPr>
                <w:sz w:val="22"/>
                <w:szCs w:val="22"/>
                <w:lang w:val="lv-LV"/>
              </w:rPr>
              <w:t>.3</w:t>
            </w:r>
            <w:r w:rsidR="00791798" w:rsidRPr="0069000A">
              <w:rPr>
                <w:sz w:val="22"/>
                <w:szCs w:val="22"/>
                <w:lang w:val="lv-LV"/>
              </w:rPr>
              <w:t>.</w:t>
            </w:r>
            <w:r w:rsidR="009400CC" w:rsidRPr="0069000A">
              <w:rPr>
                <w:sz w:val="22"/>
                <w:szCs w:val="22"/>
                <w:lang w:val="lv-LV"/>
              </w:rPr>
              <w:t xml:space="preserve"> </w:t>
            </w:r>
            <w:r w:rsidR="00F57ACB">
              <w:rPr>
                <w:sz w:val="22"/>
                <w:szCs w:val="22"/>
                <w:lang w:val="lv-LV"/>
              </w:rPr>
              <w:t>Lai pārbaudītu nolikuma 4</w:t>
            </w:r>
            <w:r w:rsidR="0035239E">
              <w:rPr>
                <w:sz w:val="22"/>
                <w:szCs w:val="22"/>
                <w:lang w:val="lv-LV"/>
              </w:rPr>
              <w:t>.1.3</w:t>
            </w:r>
            <w:r w:rsidR="00A0011D" w:rsidRPr="0069000A">
              <w:rPr>
                <w:sz w:val="22"/>
                <w:szCs w:val="22"/>
                <w:lang w:val="lv-LV"/>
              </w:rPr>
              <w:t>.apakšpunkta izpildi, par Latvijas Republikā reģistrētu Pretendentu reģistrāciju atbilstoši normatīvo aktu prasībām, Iepirkuma komisija pārbaudīs Uzņēmumu reģistra datubāzē. Ārvalstī reģistrētam Pretendentam jāiesniedz kompetentas attiecīgās valsts institūcijas izsniegts dokuments, kas apliecina, ka Pretendents ir reģistrēts atbilstoši tās valsts normatīvo aktu prasībām.</w:t>
            </w:r>
          </w:p>
        </w:tc>
      </w:tr>
      <w:tr w:rsidR="000D2CAD" w:rsidRPr="000D2CAD" w14:paraId="1420FCC9" w14:textId="77777777" w:rsidTr="00573BBF">
        <w:trPr>
          <w:trHeight w:val="280"/>
        </w:trPr>
        <w:tc>
          <w:tcPr>
            <w:tcW w:w="9498" w:type="dxa"/>
            <w:gridSpan w:val="2"/>
            <w:shd w:val="clear" w:color="auto" w:fill="auto"/>
          </w:tcPr>
          <w:p w14:paraId="7646C5D9" w14:textId="4C1A76EB" w:rsidR="00482889" w:rsidRPr="00832628" w:rsidRDefault="009F3DFF" w:rsidP="00493266">
            <w:pPr>
              <w:pStyle w:val="ListParagraph"/>
              <w:numPr>
                <w:ilvl w:val="2"/>
                <w:numId w:val="0"/>
              </w:numPr>
              <w:jc w:val="center"/>
              <w:rPr>
                <w:b/>
                <w:sz w:val="22"/>
                <w:szCs w:val="22"/>
                <w:lang w:val="lv-LV"/>
              </w:rPr>
            </w:pPr>
            <w:r w:rsidRPr="00573BBF">
              <w:rPr>
                <w:b/>
                <w:sz w:val="22"/>
                <w:szCs w:val="22"/>
                <w:lang w:val="lv-LV"/>
              </w:rPr>
              <w:t>Tehniskās un profesionālās spējas</w:t>
            </w:r>
          </w:p>
        </w:tc>
      </w:tr>
      <w:tr w:rsidR="001E1708" w:rsidRPr="000D2CAD" w14:paraId="3FC933DA" w14:textId="77777777" w:rsidTr="0032702F">
        <w:trPr>
          <w:trHeight w:val="1349"/>
        </w:trPr>
        <w:tc>
          <w:tcPr>
            <w:tcW w:w="4106" w:type="dxa"/>
            <w:shd w:val="clear" w:color="auto" w:fill="auto"/>
          </w:tcPr>
          <w:p w14:paraId="59A61607" w14:textId="289292FA" w:rsidR="001E1708" w:rsidRPr="00F57ACB" w:rsidRDefault="001E1708" w:rsidP="00F57ACB">
            <w:pPr>
              <w:jc w:val="both"/>
              <w:rPr>
                <w:sz w:val="22"/>
                <w:szCs w:val="22"/>
                <w:lang w:val="lv-LV"/>
              </w:rPr>
            </w:pPr>
            <w:r w:rsidRPr="00F57ACB">
              <w:rPr>
                <w:sz w:val="22"/>
                <w:szCs w:val="22"/>
                <w:lang w:val="lv-LV"/>
              </w:rPr>
              <w:t>4.1.</w:t>
            </w:r>
            <w:r>
              <w:rPr>
                <w:sz w:val="22"/>
                <w:szCs w:val="22"/>
                <w:lang w:val="lv-LV"/>
              </w:rPr>
              <w:t>4</w:t>
            </w:r>
            <w:r w:rsidRPr="00F57ACB">
              <w:rPr>
                <w:sz w:val="22"/>
                <w:szCs w:val="22"/>
                <w:lang w:val="lv-LV"/>
              </w:rPr>
              <w:t>.</w:t>
            </w:r>
            <w:r w:rsidRPr="003E27B0">
              <w:rPr>
                <w:sz w:val="22"/>
                <w:szCs w:val="22"/>
                <w:lang w:val="lv-LV"/>
              </w:rPr>
              <w:t xml:space="preserve"> Pretendents</w:t>
            </w:r>
            <w:r>
              <w:rPr>
                <w:sz w:val="22"/>
                <w:szCs w:val="22"/>
                <w:lang w:val="lv-LV"/>
              </w:rPr>
              <w:t xml:space="preserve"> </w:t>
            </w:r>
            <w:r>
              <w:rPr>
                <w:sz w:val="22"/>
                <w:szCs w:val="22"/>
              </w:rPr>
              <w:t xml:space="preserve">ir tiesīgs veikt piedāvātās Preces piegādi un </w:t>
            </w:r>
            <w:r w:rsidR="00482546">
              <w:rPr>
                <w:sz w:val="22"/>
                <w:szCs w:val="22"/>
              </w:rPr>
              <w:t>garantijas servisu</w:t>
            </w:r>
            <w:r>
              <w:rPr>
                <w:sz w:val="22"/>
                <w:szCs w:val="22"/>
              </w:rPr>
              <w:t xml:space="preserve"> </w:t>
            </w:r>
            <w:r w:rsidR="0032702F">
              <w:rPr>
                <w:sz w:val="22"/>
                <w:szCs w:val="22"/>
              </w:rPr>
              <w:t xml:space="preserve">Pasūtītāja un </w:t>
            </w:r>
            <w:r>
              <w:rPr>
                <w:sz w:val="22"/>
                <w:szCs w:val="22"/>
              </w:rPr>
              <w:t>Preces ražotāja garantijas nosacījumos noteiktajā kārtībā un apjomā</w:t>
            </w:r>
            <w:r w:rsidRPr="00F57ACB">
              <w:rPr>
                <w:sz w:val="22"/>
                <w:szCs w:val="22"/>
                <w:lang w:val="lv-LV"/>
              </w:rPr>
              <w:t xml:space="preserve"> </w:t>
            </w:r>
          </w:p>
          <w:p w14:paraId="54FB405E" w14:textId="738BEA3D" w:rsidR="001E1708" w:rsidRPr="003E27B0" w:rsidRDefault="001E1708" w:rsidP="0081230F">
            <w:pPr>
              <w:jc w:val="both"/>
              <w:rPr>
                <w:sz w:val="22"/>
                <w:szCs w:val="22"/>
                <w:lang w:val="lv-LV"/>
              </w:rPr>
            </w:pPr>
          </w:p>
        </w:tc>
        <w:tc>
          <w:tcPr>
            <w:tcW w:w="5392" w:type="dxa"/>
            <w:shd w:val="clear" w:color="auto" w:fill="auto"/>
          </w:tcPr>
          <w:p w14:paraId="3E32D95A" w14:textId="26C296BF" w:rsidR="001E1708" w:rsidRPr="00F57ACB" w:rsidRDefault="001E1708" w:rsidP="001E1708">
            <w:pPr>
              <w:suppressAutoHyphens w:val="0"/>
              <w:jc w:val="both"/>
              <w:rPr>
                <w:sz w:val="22"/>
                <w:szCs w:val="22"/>
              </w:rPr>
            </w:pPr>
            <w:r>
              <w:rPr>
                <w:sz w:val="22"/>
                <w:szCs w:val="22"/>
              </w:rPr>
              <w:t xml:space="preserve">4.2.4. </w:t>
            </w:r>
            <w:r w:rsidRPr="00F57ACB">
              <w:rPr>
                <w:sz w:val="22"/>
                <w:szCs w:val="22"/>
              </w:rPr>
              <w:t>Lai apliecinātu nolikuma 4</w:t>
            </w:r>
            <w:r>
              <w:rPr>
                <w:sz w:val="22"/>
                <w:szCs w:val="22"/>
              </w:rPr>
              <w:t>.1.4</w:t>
            </w:r>
            <w:r w:rsidRPr="00F57ACB">
              <w:rPr>
                <w:sz w:val="22"/>
                <w:szCs w:val="22"/>
              </w:rPr>
              <w:t xml:space="preserve">.punkta izpildi, Pretendentam jāiesniedz </w:t>
            </w:r>
            <w:r w:rsidR="005A134E">
              <w:rPr>
                <w:sz w:val="22"/>
                <w:szCs w:val="22"/>
              </w:rPr>
              <w:t xml:space="preserve">piedāvāto Preču ražotāju izsniegts </w:t>
            </w:r>
            <w:r>
              <w:rPr>
                <w:sz w:val="22"/>
                <w:szCs w:val="22"/>
              </w:rPr>
              <w:t xml:space="preserve">dokuments, kas objektīvi pierāda tiesības piegādāt piedāvāto Preci un veikt tās </w:t>
            </w:r>
            <w:r w:rsidR="00482546" w:rsidRPr="00482546">
              <w:rPr>
                <w:sz w:val="22"/>
                <w:szCs w:val="22"/>
              </w:rPr>
              <w:t>garantijas servisu</w:t>
            </w:r>
            <w:r>
              <w:rPr>
                <w:sz w:val="22"/>
                <w:szCs w:val="22"/>
              </w:rPr>
              <w:t xml:space="preserve"> </w:t>
            </w:r>
            <w:r w:rsidR="002C7850">
              <w:rPr>
                <w:sz w:val="22"/>
                <w:szCs w:val="22"/>
              </w:rPr>
              <w:t xml:space="preserve">Pasūtītāja un </w:t>
            </w:r>
            <w:r>
              <w:rPr>
                <w:sz w:val="22"/>
                <w:szCs w:val="22"/>
              </w:rPr>
              <w:t xml:space="preserve">piedāvātās </w:t>
            </w:r>
            <w:r w:rsidRPr="001E1708">
              <w:rPr>
                <w:sz w:val="22"/>
                <w:szCs w:val="22"/>
              </w:rPr>
              <w:t>Preces ražotāja garantijas nosacījumos noteiktajā kārtībā un apjomā</w:t>
            </w:r>
            <w:r w:rsidR="005A134E">
              <w:rPr>
                <w:sz w:val="22"/>
                <w:szCs w:val="22"/>
              </w:rPr>
              <w:t>.</w:t>
            </w:r>
          </w:p>
        </w:tc>
      </w:tr>
    </w:tbl>
    <w:p w14:paraId="35923EC1" w14:textId="23EE0D52" w:rsidR="00314F18" w:rsidRPr="00914802" w:rsidRDefault="002B2BF8" w:rsidP="0069000A">
      <w:pPr>
        <w:pStyle w:val="Index1"/>
      </w:pPr>
      <w:r w:rsidRPr="0069000A">
        <w:t xml:space="preserve">4.3. </w:t>
      </w:r>
      <w:r w:rsidR="00314F18" w:rsidRPr="0069000A">
        <w:t>Pretendentu kvalifikācijas prasības ir obligātas visiem Pretendentiem, kas vēlas iegūt tiesības veikt</w:t>
      </w:r>
      <w:r w:rsidR="005672F4">
        <w:t xml:space="preserve"> Iepirkuma priekšmeta izpildi un</w:t>
      </w:r>
      <w:r w:rsidR="00314F18" w:rsidRPr="00914802">
        <w:t xml:space="preserve"> slēgt iepirkuma līgumu.</w:t>
      </w:r>
    </w:p>
    <w:p w14:paraId="41F197E9" w14:textId="2887DC86" w:rsidR="00B74654" w:rsidRPr="001E1708" w:rsidRDefault="00314F18" w:rsidP="001E1708">
      <w:pPr>
        <w:pStyle w:val="Index1"/>
      </w:pPr>
      <w:r w:rsidRPr="0069000A">
        <w:t xml:space="preserve">4.4. </w:t>
      </w:r>
      <w:r w:rsidR="00B74654" w:rsidRPr="0069000A">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w:t>
      </w:r>
      <w:r w:rsidR="00B74654" w:rsidRPr="0069000A">
        <w:lastRenderedPageBreak/>
        <w:t xml:space="preserve">konkrētā līguma izpildei ar norādi par nepieciešamo resursu nodošanas veidu (kā tiks nodoti resursi) un apjomu. </w:t>
      </w:r>
    </w:p>
    <w:p w14:paraId="09850EA0" w14:textId="77777777" w:rsidR="006164A5" w:rsidRDefault="002B2BF8" w:rsidP="0069000A">
      <w:pPr>
        <w:pStyle w:val="Index1"/>
      </w:pPr>
      <w:r w:rsidRPr="0069000A">
        <w:t>4.</w:t>
      </w:r>
      <w:r w:rsidR="001E1708">
        <w:t>5</w:t>
      </w:r>
      <w:r w:rsidRPr="0069000A">
        <w:t>.</w:t>
      </w:r>
      <w:r w:rsidR="005E6B91">
        <w:t xml:space="preserve"> </w:t>
      </w:r>
      <w:r w:rsidR="00B74654" w:rsidRPr="00914802">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3B4B4D68" w14:textId="049550E0" w:rsidR="006164A5" w:rsidRDefault="00B74654" w:rsidP="006164A5">
      <w:pPr>
        <w:pStyle w:val="Index1"/>
      </w:pPr>
      <w:r w:rsidRPr="00914802">
        <w:t xml:space="preserve"> </w:t>
      </w:r>
      <w:r w:rsidR="006164A5">
        <w:t>4.6. Pasūtītājs pieņem Eiropas vienoto iepirkuma procedūras dokumentu kā sākotnējo pierādījumu atbilstībai nol</w:t>
      </w:r>
      <w:r w:rsidR="007A3E8E">
        <w:t>ikuma 4</w:t>
      </w:r>
      <w:r w:rsidR="006164A5">
        <w:t>.1.punktā noteiktajām pretendentu atlases prasībām. Ja Pretendents izvēlējies iesniegt Eiropas vienoto iepirkuma procedūras dokumentu, lai apliecinātu, ka tas atbilst noteiktajām pretendentu atlases prasībām, tas iesniedz šo dokumentu arī par katru personu, uz kuras iespējām pretendents balstās, lai apliecinātu, ka tā kvalifikācija atbilst noteiktajām prasībām. Piegādātāju apvienība iesniedz atsevišķu Eiropas vienoto iepirkuma procedūras dokumentu par katru tās dalībnieku.</w:t>
      </w:r>
    </w:p>
    <w:p w14:paraId="52E56E3D" w14:textId="459A2E30" w:rsidR="006164A5" w:rsidRDefault="006164A5" w:rsidP="006164A5">
      <w:pPr>
        <w:pStyle w:val="Index1"/>
      </w:pPr>
      <w:r>
        <w:t>4.7. Pretendents var iesniegt Eiropas vienoto iepirkuma procedūras dokumentu, kas ir bijis iesniegts citā iepirkuma procedūrā, ja tas apliecina, ka tajā iekļautā informācija ir pareiza.</w:t>
      </w:r>
    </w:p>
    <w:p w14:paraId="6C5DAB9F" w14:textId="341E2C46" w:rsidR="00B74654" w:rsidRPr="00914802" w:rsidRDefault="006164A5" w:rsidP="006164A5">
      <w:pPr>
        <w:pStyle w:val="Index1"/>
      </w:pPr>
      <w:r>
        <w:t xml:space="preserve">4.8.  </w:t>
      </w:r>
      <w:r w:rsidR="007A3E8E">
        <w:t>Konkursa Nolikuma 4.6.</w:t>
      </w:r>
      <w:r>
        <w:t xml:space="preserve"> punktā minētais Eiropas vienotais iepirkuma procedūras dokuments ir pieejams aizpildīšanai .doc formātā: </w:t>
      </w:r>
      <w:hyperlink r:id="rId14" w:history="1">
        <w:r w:rsidR="007A3E8E" w:rsidRPr="005802CD">
          <w:rPr>
            <w:rStyle w:val="Hyperlink"/>
          </w:rPr>
          <w:t>http://www.iub.gov.lv/sites/default/files/upload/1_LV_annexe_acte_autonome_part1_v4.doc</w:t>
        </w:r>
      </w:hyperlink>
      <w:r w:rsidR="007A3E8E">
        <w:t xml:space="preserve"> </w:t>
      </w:r>
      <w:r>
        <w:t xml:space="preserve">vai Eiropas Komisijas mājaslapā tiešsaistes režīmā: </w:t>
      </w:r>
      <w:hyperlink r:id="rId15" w:history="1">
        <w:r w:rsidR="007A3E8E" w:rsidRPr="005802CD">
          <w:rPr>
            <w:rStyle w:val="Hyperlink"/>
          </w:rPr>
          <w:t>https://ec.europa.eu/growth/tools-databases/espd/filter?lang=lv</w:t>
        </w:r>
      </w:hyperlink>
      <w:r w:rsidR="007A3E8E">
        <w:t>.</w:t>
      </w:r>
    </w:p>
    <w:p w14:paraId="46910D8E" w14:textId="77777777" w:rsidR="00E479F0" w:rsidRDefault="00E479F0" w:rsidP="00683BA8">
      <w:pPr>
        <w:tabs>
          <w:tab w:val="num" w:pos="540"/>
          <w:tab w:val="num" w:pos="567"/>
        </w:tabs>
        <w:ind w:left="567" w:right="38"/>
        <w:jc w:val="both"/>
        <w:rPr>
          <w:b/>
          <w:caps/>
          <w:color w:val="000000"/>
          <w:lang w:val="lv-LV"/>
        </w:rPr>
      </w:pPr>
    </w:p>
    <w:p w14:paraId="6CD9D173" w14:textId="77777777" w:rsidR="00216295" w:rsidRPr="00567A4C" w:rsidRDefault="00216295" w:rsidP="00134AA8">
      <w:pPr>
        <w:pStyle w:val="ListParagraph"/>
        <w:numPr>
          <w:ilvl w:val="0"/>
          <w:numId w:val="14"/>
        </w:numPr>
        <w:tabs>
          <w:tab w:val="left" w:pos="567"/>
        </w:tabs>
        <w:suppressAutoHyphens/>
        <w:ind w:left="567" w:hanging="567"/>
        <w:contextualSpacing w:val="0"/>
        <w:jc w:val="center"/>
        <w:rPr>
          <w:caps/>
          <w:sz w:val="28"/>
          <w:szCs w:val="28"/>
          <w:lang w:val="lv-LV"/>
        </w:rPr>
      </w:pPr>
      <w:r w:rsidRPr="00567A4C">
        <w:rPr>
          <w:b/>
          <w:bCs/>
          <w:caps/>
          <w:sz w:val="28"/>
          <w:szCs w:val="28"/>
          <w:lang w:val="lv-LV"/>
        </w:rPr>
        <w:t>Paskaidrojumi par tehniskā UN FINANŠU piedāvājuma sagatavošanu</w:t>
      </w:r>
    </w:p>
    <w:p w14:paraId="521ECA54" w14:textId="626C72EA" w:rsidR="00CC23A6" w:rsidRPr="005C00EA" w:rsidRDefault="00216295" w:rsidP="005C00EA">
      <w:pPr>
        <w:pStyle w:val="ListParagraph"/>
        <w:numPr>
          <w:ilvl w:val="1"/>
          <w:numId w:val="15"/>
        </w:numPr>
        <w:ind w:left="567" w:hanging="567"/>
        <w:jc w:val="both"/>
        <w:rPr>
          <w:sz w:val="22"/>
          <w:szCs w:val="22"/>
          <w:lang w:val="lv-LV"/>
        </w:rPr>
      </w:pPr>
      <w:bookmarkStart w:id="1" w:name="_Toc130872947"/>
      <w:bookmarkStart w:id="2" w:name="_Toc142130146"/>
      <w:bookmarkStart w:id="3" w:name="_Toc535914586"/>
      <w:bookmarkStart w:id="4" w:name="_Toc535914804"/>
      <w:bookmarkStart w:id="5" w:name="_Toc535915689"/>
      <w:bookmarkStart w:id="6" w:name="_Toc19521659"/>
      <w:bookmarkStart w:id="7" w:name="_Toc58053979"/>
      <w:bookmarkStart w:id="8" w:name="_Toc85448326"/>
      <w:bookmarkStart w:id="9" w:name="_Toc85449936"/>
      <w:r w:rsidRPr="00384A02">
        <w:rPr>
          <w:sz w:val="22"/>
          <w:szCs w:val="22"/>
          <w:lang w:val="lv-LV"/>
        </w:rPr>
        <w:t xml:space="preserve">Pretendents Tehnisko piedāvājumu sagatavo saskaņā ar </w:t>
      </w:r>
      <w:r w:rsidRPr="00384A02">
        <w:rPr>
          <w:spacing w:val="-6"/>
          <w:sz w:val="22"/>
          <w:szCs w:val="22"/>
          <w:lang w:val="lv-LV"/>
        </w:rPr>
        <w:t>nolikumu un</w:t>
      </w:r>
      <w:r w:rsidRPr="00384A02">
        <w:rPr>
          <w:sz w:val="22"/>
          <w:szCs w:val="22"/>
          <w:lang w:val="lv-LV"/>
        </w:rPr>
        <w:t xml:space="preserve"> 2.pielikumu –</w:t>
      </w:r>
      <w:r w:rsidR="00BE0CC9">
        <w:rPr>
          <w:sz w:val="22"/>
          <w:szCs w:val="22"/>
          <w:lang w:val="lv-LV"/>
        </w:rPr>
        <w:t xml:space="preserve"> </w:t>
      </w:r>
      <w:r w:rsidR="0082625A" w:rsidRPr="00384A02">
        <w:rPr>
          <w:sz w:val="22"/>
          <w:szCs w:val="22"/>
          <w:lang w:val="lv-LV"/>
        </w:rPr>
        <w:t xml:space="preserve">PASŪTĪTĀJA </w:t>
      </w:r>
      <w:r w:rsidRPr="00384A02">
        <w:rPr>
          <w:sz w:val="22"/>
          <w:szCs w:val="22"/>
          <w:lang w:val="lv-LV"/>
        </w:rPr>
        <w:t>TEHNISKĀ SPECIFIK</w:t>
      </w:r>
      <w:r w:rsidR="0012472C" w:rsidRPr="00384A02">
        <w:rPr>
          <w:sz w:val="22"/>
          <w:szCs w:val="22"/>
          <w:lang w:val="lv-LV"/>
        </w:rPr>
        <w:t xml:space="preserve">ĀCIJA un </w:t>
      </w:r>
      <w:r w:rsidR="00BE0CC9">
        <w:rPr>
          <w:sz w:val="22"/>
          <w:szCs w:val="22"/>
          <w:lang w:val="lv-LV"/>
        </w:rPr>
        <w:t xml:space="preserve">3.pielikumu - </w:t>
      </w:r>
      <w:r w:rsidR="0012472C" w:rsidRPr="00384A02">
        <w:rPr>
          <w:sz w:val="22"/>
          <w:szCs w:val="22"/>
          <w:lang w:val="lv-LV"/>
        </w:rPr>
        <w:t xml:space="preserve">PRETENDENTA TEHNISKAIS </w:t>
      </w:r>
      <w:r w:rsidRPr="00384A02">
        <w:rPr>
          <w:sz w:val="22"/>
          <w:szCs w:val="22"/>
          <w:lang w:val="lv-LV"/>
        </w:rPr>
        <w:t xml:space="preserve">PIEDĀVĀJUMS, </w:t>
      </w:r>
      <w:r w:rsidR="009B00D1" w:rsidRPr="00384A02">
        <w:rPr>
          <w:spacing w:val="-6"/>
          <w:sz w:val="22"/>
          <w:szCs w:val="22"/>
          <w:lang w:val="lv-LV"/>
        </w:rPr>
        <w:t xml:space="preserve">norādot </w:t>
      </w:r>
      <w:r w:rsidR="007278B3" w:rsidRPr="00384A02">
        <w:rPr>
          <w:sz w:val="22"/>
          <w:szCs w:val="22"/>
          <w:lang w:val="lv-LV"/>
        </w:rPr>
        <w:t>informāciju par piedāvāto Preci</w:t>
      </w:r>
      <w:r w:rsidR="00BE0CC9">
        <w:rPr>
          <w:sz w:val="22"/>
          <w:szCs w:val="22"/>
          <w:lang w:val="lv-LV"/>
        </w:rPr>
        <w:t xml:space="preserve"> </w:t>
      </w:r>
      <w:r w:rsidR="007278B3" w:rsidRPr="00384A02">
        <w:rPr>
          <w:sz w:val="22"/>
          <w:szCs w:val="22"/>
          <w:lang w:val="lv-LV"/>
        </w:rPr>
        <w:t xml:space="preserve">- nosaukumus, </w:t>
      </w:r>
      <w:r w:rsidR="007278B3" w:rsidRPr="00C3446D">
        <w:rPr>
          <w:sz w:val="22"/>
          <w:szCs w:val="22"/>
          <w:lang w:val="lv-LV"/>
        </w:rPr>
        <w:t xml:space="preserve">aprakstus, </w:t>
      </w:r>
      <w:r w:rsidR="00BE0CC9">
        <w:rPr>
          <w:sz w:val="22"/>
          <w:szCs w:val="22"/>
          <w:lang w:val="lv-LV"/>
        </w:rPr>
        <w:t xml:space="preserve">ražotāju </w:t>
      </w:r>
      <w:r w:rsidR="005C00EA">
        <w:rPr>
          <w:sz w:val="22"/>
          <w:szCs w:val="22"/>
          <w:lang w:val="lv-LV"/>
        </w:rPr>
        <w:t>–</w:t>
      </w:r>
      <w:r w:rsidR="00BE0CC9">
        <w:rPr>
          <w:sz w:val="22"/>
          <w:szCs w:val="22"/>
          <w:lang w:val="lv-LV"/>
        </w:rPr>
        <w:t xml:space="preserve"> </w:t>
      </w:r>
      <w:r w:rsidR="005C00EA">
        <w:rPr>
          <w:sz w:val="22"/>
          <w:szCs w:val="22"/>
          <w:lang w:val="lv-LV"/>
        </w:rPr>
        <w:t>tā, lai iepirkuma Komisija spētu obketīvi pārliecināties par iesniegtā piedāvājuma atbilstību</w:t>
      </w:r>
      <w:r w:rsidR="007278B3" w:rsidRPr="00C3446D">
        <w:rPr>
          <w:sz w:val="22"/>
          <w:szCs w:val="22"/>
          <w:lang w:val="lv-LV"/>
        </w:rPr>
        <w:t xml:space="preserve"> Tehniskajai spec</w:t>
      </w:r>
      <w:r w:rsidR="005C00EA">
        <w:rPr>
          <w:sz w:val="22"/>
          <w:szCs w:val="22"/>
          <w:lang w:val="lv-LV"/>
        </w:rPr>
        <w:t>ifikācijai un nolikuma prasībām.</w:t>
      </w:r>
    </w:p>
    <w:p w14:paraId="7DB91511" w14:textId="7DFB989D" w:rsidR="0030486F" w:rsidRPr="00AF1B45" w:rsidRDefault="0030486F" w:rsidP="00134AA8">
      <w:pPr>
        <w:numPr>
          <w:ilvl w:val="1"/>
          <w:numId w:val="15"/>
        </w:numPr>
        <w:suppressAutoHyphens w:val="0"/>
        <w:ind w:left="567" w:hanging="567"/>
        <w:jc w:val="both"/>
        <w:rPr>
          <w:b/>
          <w:sz w:val="22"/>
          <w:szCs w:val="22"/>
          <w:lang w:val="lv-LV"/>
        </w:rPr>
      </w:pPr>
      <w:r w:rsidRPr="00C3446D">
        <w:rPr>
          <w:b/>
          <w:sz w:val="22"/>
          <w:szCs w:val="22"/>
          <w:lang w:val="lv-LV"/>
        </w:rPr>
        <w:t xml:space="preserve">Ja Pasūtītāja tehniskajā specifikācijā norādīts konkrēts preču vai standarta nosaukums vai </w:t>
      </w:r>
      <w:r w:rsidRPr="00C14A7A">
        <w:rPr>
          <w:b/>
          <w:sz w:val="22"/>
          <w:szCs w:val="22"/>
          <w:lang w:val="lv-LV"/>
        </w:rPr>
        <w:t>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r w:rsidR="005C00EA">
        <w:rPr>
          <w:b/>
          <w:sz w:val="22"/>
          <w:szCs w:val="22"/>
          <w:lang w:val="lv-LV"/>
        </w:rPr>
        <w:t xml:space="preserve"> un funkcionalitāti</w:t>
      </w:r>
      <w:r w:rsidRPr="00C14A7A">
        <w:rPr>
          <w:b/>
          <w:sz w:val="22"/>
          <w:szCs w:val="22"/>
          <w:lang w:val="lv-LV"/>
        </w:rPr>
        <w:t>.</w:t>
      </w:r>
      <w:r w:rsidR="005C00EA">
        <w:rPr>
          <w:b/>
          <w:sz w:val="22"/>
          <w:szCs w:val="22"/>
          <w:lang w:val="lv-LV"/>
        </w:rPr>
        <w:t xml:space="preserve"> </w:t>
      </w:r>
      <w:r w:rsidR="005C00EA">
        <w:rPr>
          <w:sz w:val="22"/>
          <w:szCs w:val="22"/>
          <w:lang w:val="lv-LV"/>
        </w:rPr>
        <w:t>Pretendentam ir jāpierāda piedāvātās ekvivalenta preces atbilstību iepirkuma tehniskajām prasībām.</w:t>
      </w:r>
    </w:p>
    <w:p w14:paraId="378BE43A" w14:textId="337B257B" w:rsidR="0012472C" w:rsidRPr="00384A02" w:rsidRDefault="009B00D1" w:rsidP="00134AA8">
      <w:pPr>
        <w:numPr>
          <w:ilvl w:val="1"/>
          <w:numId w:val="15"/>
        </w:numPr>
        <w:suppressAutoHyphens w:val="0"/>
        <w:ind w:left="567" w:hanging="567"/>
        <w:jc w:val="both"/>
        <w:rPr>
          <w:sz w:val="22"/>
          <w:szCs w:val="22"/>
          <w:lang w:val="lv-LV"/>
        </w:rPr>
      </w:pPr>
      <w:r w:rsidRPr="00384A02">
        <w:rPr>
          <w:sz w:val="22"/>
          <w:szCs w:val="22"/>
          <w:lang w:val="lv-LV"/>
        </w:rPr>
        <w:t xml:space="preserve">Pretendents </w:t>
      </w:r>
      <w:r w:rsidR="005D6DD2" w:rsidRPr="00384A02">
        <w:rPr>
          <w:sz w:val="22"/>
          <w:szCs w:val="22"/>
          <w:lang w:val="lv-LV"/>
        </w:rPr>
        <w:t>F</w:t>
      </w:r>
      <w:r w:rsidRPr="00384A02">
        <w:rPr>
          <w:sz w:val="22"/>
          <w:szCs w:val="22"/>
          <w:lang w:val="lv-LV"/>
        </w:rPr>
        <w:t xml:space="preserve">inanšu piedāvājumu sagatavo saskaņā ar </w:t>
      </w:r>
      <w:r w:rsidRPr="00384A02">
        <w:rPr>
          <w:spacing w:val="-6"/>
          <w:sz w:val="22"/>
          <w:szCs w:val="22"/>
          <w:lang w:val="lv-LV"/>
        </w:rPr>
        <w:t>nolikumu un</w:t>
      </w:r>
      <w:r w:rsidRPr="00384A02">
        <w:rPr>
          <w:sz w:val="22"/>
          <w:szCs w:val="22"/>
          <w:lang w:val="lv-LV"/>
        </w:rPr>
        <w:t xml:space="preserve"> </w:t>
      </w:r>
      <w:r w:rsidR="005C00EA">
        <w:rPr>
          <w:sz w:val="22"/>
          <w:szCs w:val="22"/>
          <w:lang w:val="lv-LV"/>
        </w:rPr>
        <w:t>4</w:t>
      </w:r>
      <w:r w:rsidRPr="00384A02">
        <w:rPr>
          <w:sz w:val="22"/>
          <w:szCs w:val="22"/>
          <w:lang w:val="lv-LV"/>
        </w:rPr>
        <w:t xml:space="preserve">.pielikumu </w:t>
      </w:r>
      <w:r w:rsidRPr="007732B2">
        <w:rPr>
          <w:sz w:val="22"/>
          <w:szCs w:val="22"/>
          <w:lang w:val="lv-LV"/>
        </w:rPr>
        <w:t>–</w:t>
      </w:r>
      <w:r w:rsidR="005C00EA">
        <w:rPr>
          <w:sz w:val="22"/>
          <w:szCs w:val="22"/>
          <w:lang w:val="lv-LV"/>
        </w:rPr>
        <w:t xml:space="preserve"> </w:t>
      </w:r>
      <w:r w:rsidRPr="007732B2">
        <w:rPr>
          <w:sz w:val="22"/>
          <w:szCs w:val="22"/>
          <w:lang w:val="lv-LV"/>
        </w:rPr>
        <w:t>FINANŠU PIEDĀVĀJUM</w:t>
      </w:r>
      <w:r w:rsidR="005C00EA">
        <w:rPr>
          <w:sz w:val="22"/>
          <w:szCs w:val="22"/>
          <w:lang w:val="lv-LV"/>
        </w:rPr>
        <w:t>S</w:t>
      </w:r>
      <w:r w:rsidR="005D7A2E" w:rsidRPr="007732B2">
        <w:rPr>
          <w:sz w:val="22"/>
          <w:szCs w:val="22"/>
          <w:lang w:val="lv-LV"/>
        </w:rPr>
        <w:t xml:space="preserve"> </w:t>
      </w:r>
      <w:r w:rsidR="000E3463" w:rsidRPr="007732B2">
        <w:rPr>
          <w:sz w:val="22"/>
          <w:szCs w:val="22"/>
          <w:lang w:val="lv-LV"/>
        </w:rPr>
        <w:t xml:space="preserve">un saskaņā ar </w:t>
      </w:r>
      <w:r w:rsidR="00E03165" w:rsidRPr="007732B2">
        <w:rPr>
          <w:sz w:val="22"/>
          <w:szCs w:val="22"/>
          <w:lang w:val="lv-LV"/>
        </w:rPr>
        <w:t>Pasūtītāja t</w:t>
      </w:r>
      <w:r w:rsidR="000E3463" w:rsidRPr="007732B2">
        <w:rPr>
          <w:sz w:val="22"/>
          <w:szCs w:val="22"/>
          <w:lang w:val="lv-LV"/>
        </w:rPr>
        <w:t>ehnisko specifikāciju un</w:t>
      </w:r>
      <w:r w:rsidR="000E3463" w:rsidRPr="00384A02">
        <w:rPr>
          <w:sz w:val="22"/>
          <w:szCs w:val="22"/>
          <w:lang w:val="lv-LV"/>
        </w:rPr>
        <w:t xml:space="preserve"> </w:t>
      </w:r>
      <w:r w:rsidR="002C0A79" w:rsidRPr="00384A02">
        <w:rPr>
          <w:sz w:val="22"/>
          <w:szCs w:val="22"/>
          <w:lang w:val="lv-LV"/>
        </w:rPr>
        <w:t xml:space="preserve">Pretendenta </w:t>
      </w:r>
      <w:r w:rsidR="000E3463" w:rsidRPr="00384A02">
        <w:rPr>
          <w:sz w:val="22"/>
          <w:szCs w:val="22"/>
          <w:lang w:val="lv-LV"/>
        </w:rPr>
        <w:t>Tehnisko piedāv</w:t>
      </w:r>
      <w:r w:rsidR="005C00EA">
        <w:rPr>
          <w:sz w:val="22"/>
          <w:szCs w:val="22"/>
          <w:lang w:val="lv-LV"/>
        </w:rPr>
        <w:t>ājumu</w:t>
      </w:r>
      <w:r w:rsidR="00890E06" w:rsidRPr="00384A02">
        <w:rPr>
          <w:sz w:val="22"/>
          <w:szCs w:val="22"/>
          <w:lang w:val="lv-LV"/>
        </w:rPr>
        <w:t>, cenu norādot</w:t>
      </w:r>
      <w:r w:rsidR="00F47BF4" w:rsidRPr="00384A02">
        <w:rPr>
          <w:sz w:val="22"/>
          <w:szCs w:val="22"/>
          <w:lang w:val="lv-LV" w:eastAsia="lv-LV"/>
        </w:rPr>
        <w:t xml:space="preserve"> </w:t>
      </w:r>
      <w:r w:rsidR="002C0A79" w:rsidRPr="00384A02">
        <w:rPr>
          <w:sz w:val="22"/>
          <w:szCs w:val="22"/>
          <w:lang w:val="lv-LV" w:eastAsia="lv-LV"/>
        </w:rPr>
        <w:t xml:space="preserve">EUR </w:t>
      </w:r>
      <w:r w:rsidR="00442239">
        <w:rPr>
          <w:sz w:val="22"/>
          <w:szCs w:val="22"/>
          <w:lang w:val="lv-LV" w:eastAsia="lv-LV"/>
        </w:rPr>
        <w:t>bez pievienotās vērtības nodokļa</w:t>
      </w:r>
      <w:r w:rsidR="00F47BF4" w:rsidRPr="00384A02">
        <w:rPr>
          <w:sz w:val="22"/>
          <w:szCs w:val="22"/>
          <w:lang w:val="lv-LV" w:eastAsia="lv-LV"/>
        </w:rPr>
        <w:t xml:space="preserve">. </w:t>
      </w:r>
      <w:r w:rsidR="0012472C" w:rsidRPr="00384A02">
        <w:rPr>
          <w:sz w:val="22"/>
          <w:szCs w:val="22"/>
          <w:lang w:val="lv-LV"/>
        </w:rPr>
        <w:t>Piedāvātajā cenā Pretendents iekļauj:</w:t>
      </w:r>
    </w:p>
    <w:p w14:paraId="0CBF4D4E" w14:textId="0999CD97" w:rsidR="0012472C" w:rsidRPr="00384A02" w:rsidRDefault="005C00EA" w:rsidP="00134AA8">
      <w:pPr>
        <w:numPr>
          <w:ilvl w:val="2"/>
          <w:numId w:val="15"/>
        </w:numPr>
        <w:suppressAutoHyphens w:val="0"/>
        <w:ind w:left="1418" w:hanging="851"/>
        <w:jc w:val="both"/>
        <w:rPr>
          <w:sz w:val="22"/>
          <w:szCs w:val="22"/>
          <w:lang w:val="lv-LV"/>
        </w:rPr>
      </w:pPr>
      <w:r>
        <w:rPr>
          <w:sz w:val="22"/>
          <w:szCs w:val="22"/>
          <w:lang w:val="lv-LV"/>
        </w:rPr>
        <w:t>p</w:t>
      </w:r>
      <w:r w:rsidR="00E82DA9" w:rsidRPr="00384A02">
        <w:rPr>
          <w:sz w:val="22"/>
          <w:szCs w:val="22"/>
          <w:lang w:val="lv-LV"/>
        </w:rPr>
        <w:t>iedāvāto iepirkuma priekšmetu</w:t>
      </w:r>
      <w:r w:rsidR="000E3463" w:rsidRPr="00384A02">
        <w:rPr>
          <w:sz w:val="22"/>
          <w:szCs w:val="22"/>
          <w:lang w:val="lv-LV"/>
        </w:rPr>
        <w:t xml:space="preserve"> vērtību</w:t>
      </w:r>
      <w:r w:rsidR="0012472C" w:rsidRPr="00384A02">
        <w:rPr>
          <w:sz w:val="22"/>
          <w:szCs w:val="22"/>
          <w:lang w:val="lv-LV"/>
        </w:rPr>
        <w:t>;</w:t>
      </w:r>
    </w:p>
    <w:p w14:paraId="220560B6" w14:textId="77777777" w:rsidR="0012472C" w:rsidRPr="00384A02" w:rsidRDefault="0012472C" w:rsidP="00134AA8">
      <w:pPr>
        <w:numPr>
          <w:ilvl w:val="2"/>
          <w:numId w:val="15"/>
        </w:numPr>
        <w:suppressAutoHyphens w:val="0"/>
        <w:ind w:left="1418" w:hanging="851"/>
        <w:jc w:val="both"/>
        <w:rPr>
          <w:sz w:val="22"/>
          <w:szCs w:val="22"/>
          <w:lang w:val="lv-LV"/>
        </w:rPr>
      </w:pPr>
      <w:r w:rsidRPr="00384A02">
        <w:rPr>
          <w:sz w:val="22"/>
          <w:szCs w:val="22"/>
          <w:lang w:val="lv-LV"/>
        </w:rPr>
        <w:t>visus valsts un pašvaldību noteiktos nodokļus un nodevas</w:t>
      </w:r>
      <w:r w:rsidR="00014A8C" w:rsidRPr="00384A02">
        <w:rPr>
          <w:sz w:val="22"/>
          <w:szCs w:val="22"/>
          <w:lang w:val="lv-LV"/>
        </w:rPr>
        <w:t>, izņemot pievienotās vērtības nodokli</w:t>
      </w:r>
      <w:r w:rsidRPr="00384A02">
        <w:rPr>
          <w:sz w:val="22"/>
          <w:szCs w:val="22"/>
          <w:lang w:val="lv-LV"/>
        </w:rPr>
        <w:t>;</w:t>
      </w:r>
    </w:p>
    <w:p w14:paraId="435BE282" w14:textId="6C70D280" w:rsidR="0012472C" w:rsidRPr="00384A02" w:rsidRDefault="00014A8C" w:rsidP="00134AA8">
      <w:pPr>
        <w:numPr>
          <w:ilvl w:val="2"/>
          <w:numId w:val="15"/>
        </w:numPr>
        <w:suppressAutoHyphens w:val="0"/>
        <w:ind w:left="1418" w:hanging="851"/>
        <w:jc w:val="both"/>
        <w:rPr>
          <w:sz w:val="22"/>
          <w:szCs w:val="22"/>
          <w:lang w:val="lv-LV"/>
        </w:rPr>
      </w:pPr>
      <w:r w:rsidRPr="00384A02">
        <w:rPr>
          <w:sz w:val="22"/>
          <w:szCs w:val="22"/>
          <w:lang w:val="lv-LV"/>
        </w:rPr>
        <w:t xml:space="preserve">citas izmaksas, </w:t>
      </w:r>
      <w:r w:rsidR="00852F29" w:rsidRPr="00384A02">
        <w:rPr>
          <w:sz w:val="22"/>
          <w:szCs w:val="22"/>
          <w:lang w:val="lv-LV"/>
        </w:rPr>
        <w:t xml:space="preserve">kas saistītas ar </w:t>
      </w:r>
      <w:r w:rsidR="000E3463" w:rsidRPr="00384A02">
        <w:rPr>
          <w:sz w:val="22"/>
          <w:szCs w:val="22"/>
          <w:lang w:val="lv-LV"/>
        </w:rPr>
        <w:t>Preces piegādi</w:t>
      </w:r>
      <w:r w:rsidR="00852F29" w:rsidRPr="00384A02">
        <w:rPr>
          <w:sz w:val="22"/>
          <w:szCs w:val="22"/>
          <w:lang w:val="lv-LV"/>
        </w:rPr>
        <w:t>, lai Pretendents veiktu līguma izpildi.</w:t>
      </w:r>
    </w:p>
    <w:p w14:paraId="1BBAD636" w14:textId="56631024" w:rsidR="0012472C" w:rsidRPr="00384A02" w:rsidRDefault="005C00EA" w:rsidP="00134AA8">
      <w:pPr>
        <w:numPr>
          <w:ilvl w:val="2"/>
          <w:numId w:val="15"/>
        </w:numPr>
        <w:suppressAutoHyphens w:val="0"/>
        <w:ind w:left="1418" w:hanging="851"/>
        <w:jc w:val="both"/>
        <w:rPr>
          <w:sz w:val="22"/>
          <w:szCs w:val="22"/>
          <w:lang w:val="lv-LV"/>
        </w:rPr>
      </w:pPr>
      <w:r>
        <w:rPr>
          <w:sz w:val="22"/>
          <w:szCs w:val="22"/>
          <w:lang w:val="lv-LV"/>
        </w:rPr>
        <w:t>p</w:t>
      </w:r>
      <w:r w:rsidR="0012472C" w:rsidRPr="00384A02">
        <w:rPr>
          <w:sz w:val="22"/>
          <w:szCs w:val="22"/>
          <w:lang w:val="lv-LV"/>
        </w:rPr>
        <w:t xml:space="preserve">iedāvājuma cena ir jāaprēķina un jānorāda ar </w:t>
      </w:r>
      <w:r w:rsidR="000E3463" w:rsidRPr="00384A02">
        <w:rPr>
          <w:sz w:val="22"/>
          <w:szCs w:val="22"/>
          <w:lang w:val="lv-LV"/>
        </w:rPr>
        <w:t>preci</w:t>
      </w:r>
      <w:r w:rsidR="0012472C" w:rsidRPr="00384A02">
        <w:rPr>
          <w:sz w:val="22"/>
          <w:szCs w:val="22"/>
          <w:lang w:val="lv-LV"/>
        </w:rPr>
        <w:t xml:space="preserve">zitāti 2 (divas) zīmes aiz komata. </w:t>
      </w:r>
    </w:p>
    <w:p w14:paraId="3AA6A14F" w14:textId="77777777" w:rsidR="003C757B" w:rsidRDefault="003C757B" w:rsidP="00683BA8">
      <w:pPr>
        <w:rPr>
          <w:lang w:val="lv-LV" w:eastAsia="lv-LV"/>
        </w:rPr>
      </w:pPr>
    </w:p>
    <w:p w14:paraId="4132914B" w14:textId="77777777" w:rsidR="005E6B91" w:rsidRDefault="005E6B91" w:rsidP="00683BA8">
      <w:pPr>
        <w:rPr>
          <w:lang w:val="lv-LV" w:eastAsia="lv-LV"/>
        </w:rPr>
      </w:pPr>
    </w:p>
    <w:bookmarkEnd w:id="1"/>
    <w:bookmarkEnd w:id="2"/>
    <w:bookmarkEnd w:id="3"/>
    <w:bookmarkEnd w:id="4"/>
    <w:bookmarkEnd w:id="5"/>
    <w:bookmarkEnd w:id="6"/>
    <w:bookmarkEnd w:id="7"/>
    <w:bookmarkEnd w:id="8"/>
    <w:bookmarkEnd w:id="9"/>
    <w:p w14:paraId="40E850B9" w14:textId="523FE7D5" w:rsidR="00216295" w:rsidRPr="00384A02" w:rsidRDefault="00216295" w:rsidP="00134AA8">
      <w:pPr>
        <w:widowControl w:val="0"/>
        <w:numPr>
          <w:ilvl w:val="0"/>
          <w:numId w:val="15"/>
        </w:numPr>
        <w:suppressAutoHyphens w:val="0"/>
        <w:jc w:val="center"/>
        <w:rPr>
          <w:b/>
          <w:caps/>
          <w:sz w:val="28"/>
          <w:szCs w:val="28"/>
          <w:lang w:val="lv-LV"/>
        </w:rPr>
      </w:pPr>
      <w:r w:rsidRPr="00384A02">
        <w:rPr>
          <w:b/>
          <w:caps/>
          <w:sz w:val="28"/>
          <w:szCs w:val="28"/>
          <w:lang w:val="lv-LV"/>
        </w:rPr>
        <w:t>Piedāvājumu</w:t>
      </w:r>
      <w:r w:rsidR="008D3BC8">
        <w:rPr>
          <w:b/>
          <w:caps/>
          <w:sz w:val="28"/>
          <w:szCs w:val="28"/>
          <w:lang w:val="lv-LV"/>
        </w:rPr>
        <w:t xml:space="preserve"> NOFORMĒJUMA</w:t>
      </w:r>
      <w:r w:rsidRPr="00384A02">
        <w:rPr>
          <w:b/>
          <w:caps/>
          <w:sz w:val="28"/>
          <w:szCs w:val="28"/>
          <w:lang w:val="lv-LV"/>
        </w:rPr>
        <w:t xml:space="preserve"> pārbaude</w:t>
      </w:r>
      <w:r w:rsidR="008D3BC8">
        <w:rPr>
          <w:b/>
          <w:caps/>
          <w:sz w:val="28"/>
          <w:szCs w:val="28"/>
          <w:lang w:val="lv-LV"/>
        </w:rPr>
        <w:t xml:space="preserve"> UN PRETENDENTU ATLASE</w:t>
      </w:r>
    </w:p>
    <w:p w14:paraId="2B6DAEF6" w14:textId="56D21CC9" w:rsidR="00216295" w:rsidRPr="00384A02" w:rsidRDefault="00216295" w:rsidP="00134AA8">
      <w:pPr>
        <w:widowControl w:val="0"/>
        <w:numPr>
          <w:ilvl w:val="1"/>
          <w:numId w:val="15"/>
        </w:numPr>
        <w:suppressAutoHyphens w:val="0"/>
        <w:ind w:left="567" w:hanging="567"/>
        <w:jc w:val="both"/>
        <w:rPr>
          <w:b/>
          <w:sz w:val="22"/>
          <w:szCs w:val="22"/>
          <w:lang w:val="lv-LV"/>
        </w:rPr>
      </w:pPr>
      <w:r w:rsidRPr="00384A02">
        <w:rPr>
          <w:sz w:val="22"/>
          <w:szCs w:val="22"/>
          <w:lang w:val="lv-LV"/>
        </w:rPr>
        <w:t xml:space="preserve">Komisija veic piedāvājumu </w:t>
      </w:r>
      <w:r w:rsidR="008D3BC8">
        <w:rPr>
          <w:sz w:val="22"/>
          <w:szCs w:val="22"/>
          <w:lang w:val="lv-LV"/>
        </w:rPr>
        <w:t xml:space="preserve">noformējuma </w:t>
      </w:r>
      <w:r w:rsidRPr="00384A02">
        <w:rPr>
          <w:sz w:val="22"/>
          <w:szCs w:val="22"/>
          <w:lang w:val="lv-LV"/>
        </w:rPr>
        <w:t xml:space="preserve">pārbaudi </w:t>
      </w:r>
      <w:r w:rsidR="008D3BC8">
        <w:rPr>
          <w:sz w:val="22"/>
          <w:szCs w:val="22"/>
          <w:lang w:val="lv-LV"/>
        </w:rPr>
        <w:t xml:space="preserve">un pretendentu atlasi </w:t>
      </w:r>
      <w:r w:rsidRPr="00384A02">
        <w:rPr>
          <w:sz w:val="22"/>
          <w:szCs w:val="22"/>
          <w:lang w:val="lv-LV"/>
        </w:rPr>
        <w:t xml:space="preserve">slēgtā sēdē, </w:t>
      </w:r>
      <w:r w:rsidRPr="00384A02">
        <w:rPr>
          <w:spacing w:val="-6"/>
          <w:sz w:val="22"/>
          <w:szCs w:val="22"/>
          <w:lang w:val="lv-LV"/>
        </w:rPr>
        <w:t>kuras laikā Komisija p</w:t>
      </w:r>
      <w:r w:rsidR="005C00EA">
        <w:rPr>
          <w:spacing w:val="-6"/>
          <w:sz w:val="22"/>
          <w:szCs w:val="22"/>
          <w:lang w:val="lv-LV"/>
        </w:rPr>
        <w:t>ārbauda piedāvājumu atbilstību n</w:t>
      </w:r>
      <w:r w:rsidRPr="00384A02">
        <w:rPr>
          <w:spacing w:val="-6"/>
          <w:sz w:val="22"/>
          <w:szCs w:val="22"/>
          <w:lang w:val="lv-LV"/>
        </w:rPr>
        <w:t>olikumā noteiktajām prasībām</w:t>
      </w:r>
      <w:r w:rsidRPr="00384A02">
        <w:rPr>
          <w:sz w:val="22"/>
          <w:szCs w:val="22"/>
          <w:lang w:val="lv-LV"/>
        </w:rPr>
        <w:t xml:space="preserve">. </w:t>
      </w:r>
    </w:p>
    <w:p w14:paraId="29DDE078" w14:textId="0D882FF7" w:rsidR="00216295" w:rsidRPr="00384A02" w:rsidRDefault="005C00EA" w:rsidP="00134AA8">
      <w:pPr>
        <w:widowControl w:val="0"/>
        <w:numPr>
          <w:ilvl w:val="1"/>
          <w:numId w:val="15"/>
        </w:numPr>
        <w:suppressAutoHyphens w:val="0"/>
        <w:ind w:left="567" w:hanging="567"/>
        <w:jc w:val="both"/>
        <w:rPr>
          <w:b/>
          <w:sz w:val="22"/>
          <w:szCs w:val="22"/>
          <w:lang w:val="lv-LV"/>
        </w:rPr>
      </w:pPr>
      <w:r>
        <w:rPr>
          <w:sz w:val="22"/>
          <w:szCs w:val="22"/>
          <w:lang w:val="lv-LV"/>
        </w:rPr>
        <w:t>Pretendenta piedāvājums</w:t>
      </w:r>
      <w:r w:rsidR="00216295" w:rsidRPr="00384A02">
        <w:rPr>
          <w:sz w:val="22"/>
          <w:szCs w:val="22"/>
          <w:lang w:val="lv-LV"/>
        </w:rPr>
        <w:t xml:space="preserve"> tiek </w:t>
      </w:r>
      <w:r>
        <w:rPr>
          <w:sz w:val="22"/>
          <w:szCs w:val="22"/>
          <w:lang w:val="lv-LV"/>
        </w:rPr>
        <w:t>noraidīts un</w:t>
      </w:r>
      <w:r w:rsidR="00216295" w:rsidRPr="00384A02">
        <w:rPr>
          <w:sz w:val="22"/>
          <w:szCs w:val="22"/>
          <w:lang w:val="lv-LV"/>
        </w:rPr>
        <w:t xml:space="preserve"> netiek tālāk izvērtēts, ja Komisija konstatē, ka:</w:t>
      </w:r>
    </w:p>
    <w:p w14:paraId="3FF931E9" w14:textId="7F3EE827" w:rsidR="00216295" w:rsidRPr="0063565C" w:rsidRDefault="00216295" w:rsidP="00134AA8">
      <w:pPr>
        <w:widowControl w:val="0"/>
        <w:numPr>
          <w:ilvl w:val="2"/>
          <w:numId w:val="15"/>
        </w:numPr>
        <w:suppressAutoHyphens w:val="0"/>
        <w:ind w:left="1276" w:hanging="709"/>
        <w:jc w:val="both"/>
        <w:rPr>
          <w:b/>
          <w:sz w:val="22"/>
          <w:szCs w:val="22"/>
          <w:lang w:val="lv-LV"/>
        </w:rPr>
      </w:pPr>
      <w:r w:rsidRPr="0063565C">
        <w:rPr>
          <w:sz w:val="22"/>
          <w:szCs w:val="22"/>
          <w:lang w:val="lv-LV"/>
        </w:rPr>
        <w:t xml:space="preserve">Pretendenta </w:t>
      </w:r>
      <w:r w:rsidR="0056240E" w:rsidRPr="0063565C">
        <w:rPr>
          <w:sz w:val="22"/>
          <w:szCs w:val="22"/>
          <w:lang w:val="lv-LV"/>
        </w:rPr>
        <w:t xml:space="preserve">Piedāvājumā pastāv </w:t>
      </w:r>
      <w:r w:rsidRPr="0063565C">
        <w:rPr>
          <w:sz w:val="22"/>
          <w:szCs w:val="22"/>
          <w:lang w:val="lv-LV"/>
        </w:rPr>
        <w:t>neatbilst</w:t>
      </w:r>
      <w:r w:rsidR="0056240E" w:rsidRPr="0063565C">
        <w:rPr>
          <w:sz w:val="22"/>
          <w:szCs w:val="22"/>
          <w:lang w:val="lv-LV"/>
        </w:rPr>
        <w:t>ība</w:t>
      </w:r>
      <w:r w:rsidR="005C00EA">
        <w:rPr>
          <w:sz w:val="22"/>
          <w:szCs w:val="22"/>
          <w:lang w:val="lv-LV"/>
        </w:rPr>
        <w:t xml:space="preserve"> nolikuma 2.</w:t>
      </w:r>
      <w:r w:rsidRPr="0063565C">
        <w:rPr>
          <w:sz w:val="22"/>
          <w:szCs w:val="22"/>
          <w:lang w:val="lv-LV"/>
        </w:rPr>
        <w:t>punkta prasībām</w:t>
      </w:r>
      <w:r w:rsidR="005C00EA">
        <w:rPr>
          <w:sz w:val="22"/>
          <w:szCs w:val="22"/>
          <w:lang w:val="lv-LV"/>
        </w:rPr>
        <w:t>, kas neļauj objektīvi identificēt pretendentu un piedāvājuma saturu</w:t>
      </w:r>
      <w:r w:rsidR="008D3BC8">
        <w:rPr>
          <w:sz w:val="22"/>
          <w:szCs w:val="22"/>
          <w:lang w:val="lv-LV"/>
        </w:rPr>
        <w:t>;</w:t>
      </w:r>
    </w:p>
    <w:p w14:paraId="56D6032A" w14:textId="5B633DD7" w:rsidR="00680BC1" w:rsidRPr="0063565C" w:rsidRDefault="00680BC1" w:rsidP="00134AA8">
      <w:pPr>
        <w:widowControl w:val="0"/>
        <w:numPr>
          <w:ilvl w:val="2"/>
          <w:numId w:val="15"/>
        </w:numPr>
        <w:suppressAutoHyphens w:val="0"/>
        <w:ind w:left="1276" w:hanging="709"/>
        <w:jc w:val="both"/>
        <w:rPr>
          <w:b/>
          <w:sz w:val="22"/>
          <w:szCs w:val="22"/>
          <w:lang w:val="lv-LV"/>
        </w:rPr>
      </w:pPr>
      <w:r w:rsidRPr="0063565C">
        <w:rPr>
          <w:sz w:val="22"/>
          <w:szCs w:val="22"/>
          <w:lang w:val="lv-LV"/>
        </w:rPr>
        <w:t xml:space="preserve">Pretendents </w:t>
      </w:r>
      <w:r w:rsidR="002C2F0D">
        <w:rPr>
          <w:sz w:val="22"/>
          <w:szCs w:val="22"/>
          <w:lang w:val="lv-LV"/>
        </w:rPr>
        <w:t>neatbilst kādai no Nolikuma 4.</w:t>
      </w:r>
      <w:r w:rsidRPr="0063565C">
        <w:rPr>
          <w:sz w:val="22"/>
          <w:szCs w:val="22"/>
          <w:lang w:val="lv-LV"/>
        </w:rPr>
        <w:t>punkta prasībām</w:t>
      </w:r>
      <w:r w:rsidR="008D3BC8">
        <w:rPr>
          <w:sz w:val="22"/>
          <w:szCs w:val="22"/>
          <w:lang w:val="lv-LV"/>
        </w:rPr>
        <w:t>.</w:t>
      </w:r>
    </w:p>
    <w:p w14:paraId="2775F47C" w14:textId="5266DCBD" w:rsidR="00424343" w:rsidRPr="008D3BC8" w:rsidRDefault="00424343" w:rsidP="00134AA8">
      <w:pPr>
        <w:widowControl w:val="0"/>
        <w:numPr>
          <w:ilvl w:val="1"/>
          <w:numId w:val="15"/>
        </w:numPr>
        <w:suppressAutoHyphens w:val="0"/>
        <w:ind w:left="567" w:hanging="567"/>
        <w:jc w:val="both"/>
        <w:rPr>
          <w:b/>
          <w:sz w:val="22"/>
          <w:szCs w:val="22"/>
          <w:lang w:val="lv-LV"/>
        </w:rPr>
      </w:pPr>
      <w:r w:rsidRPr="00C14A7A">
        <w:rPr>
          <w:sz w:val="22"/>
          <w:szCs w:val="22"/>
          <w:lang w:val="lv-LV"/>
        </w:rPr>
        <w:t>Ja</w:t>
      </w:r>
      <w:r w:rsidRPr="00C14A7A">
        <w:rPr>
          <w:b/>
          <w:sz w:val="22"/>
          <w:szCs w:val="22"/>
          <w:lang w:val="lv-LV"/>
        </w:rPr>
        <w:t xml:space="preserve"> </w:t>
      </w:r>
      <w:r w:rsidRPr="00C14A7A">
        <w:rPr>
          <w:sz w:val="22"/>
          <w:szCs w:val="22"/>
          <w:lang w:val="lv-LV"/>
        </w:rPr>
        <w:t xml:space="preserve">iesniegtajos dokumentos ietvertā informācijas </w:t>
      </w:r>
      <w:r w:rsidR="008D3BC8">
        <w:rPr>
          <w:sz w:val="22"/>
          <w:szCs w:val="22"/>
          <w:lang w:val="lv-LV"/>
        </w:rPr>
        <w:t xml:space="preserve">par pretendenta kvalifikāciju </w:t>
      </w:r>
      <w:r w:rsidRPr="00C14A7A">
        <w:rPr>
          <w:sz w:val="22"/>
          <w:szCs w:val="22"/>
          <w:lang w:val="lv-LV"/>
        </w:rPr>
        <w:t>ir neskaidra vai nepilnīga, Pasūtītājs pieprasa, lai Pretendents vai kompetenta institūcija izskaidro vai papildina šajos dokumentos ietverto informāciju.</w:t>
      </w:r>
    </w:p>
    <w:p w14:paraId="21FCF0E0" w14:textId="77777777" w:rsidR="008D3BC8" w:rsidRPr="009A2F1E" w:rsidRDefault="008D3BC8" w:rsidP="008D3BC8">
      <w:pPr>
        <w:widowControl w:val="0"/>
        <w:suppressAutoHyphens w:val="0"/>
        <w:ind w:left="567"/>
        <w:jc w:val="both"/>
        <w:rPr>
          <w:b/>
          <w:sz w:val="22"/>
          <w:szCs w:val="22"/>
          <w:lang w:val="lv-LV"/>
        </w:rPr>
      </w:pPr>
    </w:p>
    <w:p w14:paraId="7A63D6BB" w14:textId="6DF9D74C" w:rsidR="00216295" w:rsidRPr="009A2F1E" w:rsidRDefault="008D3BC8" w:rsidP="00134AA8">
      <w:pPr>
        <w:widowControl w:val="0"/>
        <w:numPr>
          <w:ilvl w:val="0"/>
          <w:numId w:val="15"/>
        </w:numPr>
        <w:suppressAutoHyphens w:val="0"/>
        <w:ind w:left="357" w:right="-79" w:hanging="357"/>
        <w:jc w:val="center"/>
        <w:rPr>
          <w:caps/>
          <w:sz w:val="28"/>
          <w:szCs w:val="28"/>
          <w:lang w:val="lv-LV"/>
        </w:rPr>
      </w:pPr>
      <w:r>
        <w:rPr>
          <w:b/>
          <w:caps/>
          <w:sz w:val="28"/>
          <w:szCs w:val="28"/>
          <w:lang w:val="lv-LV"/>
        </w:rPr>
        <w:t>TehniskO piedāvājumU</w:t>
      </w:r>
      <w:r w:rsidR="00216295" w:rsidRPr="009A2F1E">
        <w:rPr>
          <w:b/>
          <w:caps/>
          <w:sz w:val="28"/>
          <w:szCs w:val="28"/>
          <w:lang w:val="lv-LV"/>
        </w:rPr>
        <w:t xml:space="preserve"> atbilstības pārbaude</w:t>
      </w:r>
    </w:p>
    <w:p w14:paraId="6331C987" w14:textId="4CEF6136" w:rsidR="00216295" w:rsidRPr="009A2F1E" w:rsidRDefault="00854067" w:rsidP="00134AA8">
      <w:pPr>
        <w:widowControl w:val="0"/>
        <w:numPr>
          <w:ilvl w:val="1"/>
          <w:numId w:val="15"/>
        </w:numPr>
        <w:suppressAutoHyphens w:val="0"/>
        <w:ind w:left="567" w:right="-79" w:hanging="567"/>
        <w:jc w:val="both"/>
        <w:rPr>
          <w:sz w:val="22"/>
          <w:szCs w:val="22"/>
          <w:lang w:val="lv-LV"/>
        </w:rPr>
      </w:pPr>
      <w:bookmarkStart w:id="10" w:name="_Ref138126886"/>
      <w:r w:rsidRPr="009A2F1E">
        <w:rPr>
          <w:sz w:val="22"/>
          <w:szCs w:val="22"/>
          <w:lang w:val="lv-LV"/>
        </w:rPr>
        <w:t xml:space="preserve">Komisija veic </w:t>
      </w:r>
      <w:r w:rsidR="008D3BC8">
        <w:rPr>
          <w:sz w:val="22"/>
          <w:szCs w:val="22"/>
          <w:lang w:val="lv-LV"/>
        </w:rPr>
        <w:t xml:space="preserve">tehnisko </w:t>
      </w:r>
      <w:r w:rsidRPr="009A2F1E">
        <w:rPr>
          <w:sz w:val="22"/>
          <w:szCs w:val="22"/>
          <w:lang w:val="lv-LV"/>
        </w:rPr>
        <w:t xml:space="preserve">piedāvājumu pārbaudi slēgtā sēdē, </w:t>
      </w:r>
      <w:r w:rsidRPr="009A2F1E">
        <w:rPr>
          <w:spacing w:val="-6"/>
          <w:sz w:val="22"/>
          <w:szCs w:val="22"/>
          <w:lang w:val="lv-LV"/>
        </w:rPr>
        <w:t xml:space="preserve">kuras laikā </w:t>
      </w:r>
      <w:r w:rsidR="00216295" w:rsidRPr="009A2F1E">
        <w:rPr>
          <w:spacing w:val="-6"/>
          <w:sz w:val="22"/>
          <w:szCs w:val="22"/>
          <w:lang w:val="lv-LV"/>
        </w:rPr>
        <w:t xml:space="preserve">Komisija pārbauda katra atlasi izturējušā Pretendenta tehniskā piedāvājuma atbilstību Tehniskajām specifikācijām. </w:t>
      </w:r>
    </w:p>
    <w:p w14:paraId="080D3B27" w14:textId="76F60AE4" w:rsidR="007F7D53" w:rsidRPr="009A2F1E" w:rsidRDefault="007F7D53" w:rsidP="00134AA8">
      <w:pPr>
        <w:widowControl w:val="0"/>
        <w:numPr>
          <w:ilvl w:val="1"/>
          <w:numId w:val="15"/>
        </w:numPr>
        <w:suppressAutoHyphens w:val="0"/>
        <w:ind w:left="567" w:right="-79" w:hanging="567"/>
        <w:jc w:val="both"/>
        <w:rPr>
          <w:sz w:val="22"/>
          <w:szCs w:val="22"/>
          <w:lang w:val="lv-LV"/>
        </w:rPr>
      </w:pPr>
      <w:r w:rsidRPr="009A2F1E">
        <w:rPr>
          <w:sz w:val="22"/>
          <w:szCs w:val="22"/>
          <w:lang w:val="lv-LV"/>
        </w:rPr>
        <w:lastRenderedPageBreak/>
        <w:t>Piedāvājumu vērtēšanas gaitā Pasūtītājs ir tiesīgs pieprasīt, lai tiek izskaidrota tehniskajā p</w:t>
      </w:r>
      <w:r w:rsidR="00573BBF">
        <w:rPr>
          <w:sz w:val="22"/>
          <w:szCs w:val="22"/>
          <w:lang w:val="lv-LV"/>
        </w:rPr>
        <w:t>iedāvājumā iekļautā informācija</w:t>
      </w:r>
      <w:r w:rsidRPr="009A2F1E">
        <w:rPr>
          <w:sz w:val="22"/>
          <w:szCs w:val="22"/>
          <w:lang w:val="lv-LV"/>
        </w:rPr>
        <w:t xml:space="preserve">. </w:t>
      </w:r>
    </w:p>
    <w:p w14:paraId="4FF760C6" w14:textId="015EFC2D" w:rsidR="00216295" w:rsidRPr="008D3BC8" w:rsidRDefault="00216295" w:rsidP="008D3BC8">
      <w:pPr>
        <w:widowControl w:val="0"/>
        <w:numPr>
          <w:ilvl w:val="1"/>
          <w:numId w:val="15"/>
        </w:numPr>
        <w:suppressAutoHyphens w:val="0"/>
        <w:ind w:left="567" w:right="-79" w:hanging="567"/>
        <w:jc w:val="both"/>
        <w:rPr>
          <w:sz w:val="22"/>
          <w:szCs w:val="22"/>
          <w:lang w:val="lv-LV"/>
        </w:rPr>
      </w:pPr>
      <w:r w:rsidRPr="009A2F1E">
        <w:rPr>
          <w:sz w:val="22"/>
          <w:szCs w:val="22"/>
          <w:lang w:val="lv-LV"/>
        </w:rPr>
        <w:t xml:space="preserve">Pretendenta piedāvājums </w:t>
      </w:r>
      <w:r w:rsidR="00442239">
        <w:rPr>
          <w:sz w:val="22"/>
          <w:szCs w:val="22"/>
          <w:lang w:val="lv-LV"/>
        </w:rPr>
        <w:t>tiks noraidīts un neti</w:t>
      </w:r>
      <w:r w:rsidRPr="009A2F1E">
        <w:rPr>
          <w:sz w:val="22"/>
          <w:szCs w:val="22"/>
          <w:lang w:val="lv-LV"/>
        </w:rPr>
        <w:t>k</w:t>
      </w:r>
      <w:r w:rsidR="00442239">
        <w:rPr>
          <w:sz w:val="22"/>
          <w:szCs w:val="22"/>
          <w:lang w:val="lv-LV"/>
        </w:rPr>
        <w:t>s</w:t>
      </w:r>
      <w:r w:rsidRPr="009A2F1E">
        <w:rPr>
          <w:sz w:val="22"/>
          <w:szCs w:val="22"/>
          <w:lang w:val="lv-LV"/>
        </w:rPr>
        <w:t xml:space="preserve"> tālāk izvērtēts, ja Komisija konstatē, ka</w:t>
      </w:r>
      <w:bookmarkEnd w:id="10"/>
      <w:r w:rsidR="008D3BC8">
        <w:rPr>
          <w:sz w:val="22"/>
          <w:szCs w:val="22"/>
          <w:lang w:val="lv-LV"/>
        </w:rPr>
        <w:t xml:space="preserve"> </w:t>
      </w:r>
      <w:r w:rsidRPr="008D3BC8">
        <w:rPr>
          <w:sz w:val="22"/>
          <w:szCs w:val="22"/>
          <w:lang w:val="lv-LV"/>
        </w:rPr>
        <w:t xml:space="preserve">nav iesniegti tehniskā piedāvājuma dokumenti, vai tie un to saturs </w:t>
      </w:r>
      <w:r w:rsidR="008D3BC8" w:rsidRPr="008D3BC8">
        <w:rPr>
          <w:sz w:val="22"/>
          <w:szCs w:val="22"/>
          <w:lang w:val="lv-LV"/>
        </w:rPr>
        <w:t>neļauj objektīvi noteikt piedāvājuma atbilstību</w:t>
      </w:r>
      <w:r w:rsidRPr="008D3BC8">
        <w:rPr>
          <w:sz w:val="22"/>
          <w:szCs w:val="22"/>
          <w:lang w:val="lv-LV"/>
        </w:rPr>
        <w:t xml:space="preserve"> Nolikuma un Te</w:t>
      </w:r>
      <w:r w:rsidR="00974D3F">
        <w:rPr>
          <w:sz w:val="22"/>
          <w:szCs w:val="22"/>
          <w:lang w:val="lv-LV"/>
        </w:rPr>
        <w:t>hniskās specifikācijas prasībām.</w:t>
      </w:r>
    </w:p>
    <w:p w14:paraId="4633E050" w14:textId="77777777" w:rsidR="00E479F0" w:rsidRPr="009A2F1E" w:rsidRDefault="00E479F0" w:rsidP="00683BA8">
      <w:pPr>
        <w:widowControl w:val="0"/>
        <w:ind w:left="2127" w:right="-79"/>
        <w:jc w:val="both"/>
        <w:rPr>
          <w:sz w:val="22"/>
          <w:szCs w:val="22"/>
          <w:lang w:val="lv-LV"/>
        </w:rPr>
      </w:pPr>
    </w:p>
    <w:p w14:paraId="1FD5C41A" w14:textId="77777777" w:rsidR="003A4819" w:rsidRPr="009A2F1E" w:rsidRDefault="003A4819" w:rsidP="00134AA8">
      <w:pPr>
        <w:widowControl w:val="0"/>
        <w:numPr>
          <w:ilvl w:val="0"/>
          <w:numId w:val="15"/>
        </w:numPr>
        <w:suppressAutoHyphens w:val="0"/>
        <w:ind w:left="357" w:right="-79" w:hanging="357"/>
        <w:jc w:val="center"/>
        <w:rPr>
          <w:caps/>
          <w:sz w:val="28"/>
          <w:szCs w:val="28"/>
          <w:lang w:val="lv-LV"/>
        </w:rPr>
      </w:pPr>
      <w:r w:rsidRPr="009A2F1E">
        <w:rPr>
          <w:b/>
          <w:caps/>
          <w:sz w:val="28"/>
          <w:szCs w:val="28"/>
          <w:lang w:val="lv-LV"/>
        </w:rPr>
        <w:t>finanšu piedāvājuma atbilstības pārbaude</w:t>
      </w:r>
    </w:p>
    <w:p w14:paraId="1900CE2A" w14:textId="0C37D29B" w:rsidR="001864E1" w:rsidRPr="009A2F1E" w:rsidRDefault="001864E1" w:rsidP="00134AA8">
      <w:pPr>
        <w:pStyle w:val="BodyTextIndent3"/>
        <w:widowControl w:val="0"/>
        <w:numPr>
          <w:ilvl w:val="1"/>
          <w:numId w:val="15"/>
        </w:numPr>
        <w:spacing w:after="0"/>
        <w:ind w:left="567" w:right="-79" w:hanging="567"/>
        <w:jc w:val="both"/>
        <w:rPr>
          <w:rFonts w:ascii="Times New Roman" w:hAnsi="Times New Roman"/>
          <w:sz w:val="22"/>
          <w:szCs w:val="22"/>
          <w:lang w:val="lv-LV"/>
        </w:rPr>
      </w:pPr>
      <w:r w:rsidRPr="009A2F1E">
        <w:rPr>
          <w:rFonts w:ascii="Times New Roman" w:hAnsi="Times New Roman"/>
          <w:sz w:val="22"/>
          <w:szCs w:val="22"/>
          <w:lang w:val="lv-LV"/>
        </w:rPr>
        <w:t xml:space="preserve">Komisija veic </w:t>
      </w:r>
      <w:r w:rsidR="00E223B3" w:rsidRPr="009A2F1E">
        <w:rPr>
          <w:rFonts w:ascii="Times New Roman" w:hAnsi="Times New Roman"/>
          <w:sz w:val="22"/>
          <w:szCs w:val="22"/>
          <w:lang w:val="lv-LV"/>
        </w:rPr>
        <w:t xml:space="preserve">finanšu </w:t>
      </w:r>
      <w:r w:rsidRPr="009A2F1E">
        <w:rPr>
          <w:rFonts w:ascii="Times New Roman" w:hAnsi="Times New Roman"/>
          <w:sz w:val="22"/>
          <w:szCs w:val="22"/>
          <w:lang w:val="lv-LV"/>
        </w:rPr>
        <w:t>piedāvājumu pārbaudi slēgtā sēdē</w:t>
      </w:r>
      <w:r w:rsidR="00E223B3" w:rsidRPr="009A2F1E">
        <w:rPr>
          <w:rFonts w:ascii="Times New Roman" w:hAnsi="Times New Roman"/>
          <w:spacing w:val="-6"/>
          <w:sz w:val="22"/>
          <w:szCs w:val="22"/>
          <w:lang w:val="lv-LV"/>
        </w:rPr>
        <w:t>.</w:t>
      </w:r>
      <w:r w:rsidRPr="009A2F1E">
        <w:rPr>
          <w:rFonts w:ascii="Times New Roman" w:hAnsi="Times New Roman"/>
          <w:spacing w:val="-6"/>
          <w:sz w:val="22"/>
          <w:szCs w:val="22"/>
          <w:lang w:val="lv-LV"/>
        </w:rPr>
        <w:t xml:space="preserve"> </w:t>
      </w:r>
    </w:p>
    <w:p w14:paraId="73358CB2" w14:textId="468D8F6A" w:rsidR="00216295" w:rsidRPr="009A2F1E" w:rsidRDefault="00216295" w:rsidP="00134AA8">
      <w:pPr>
        <w:pStyle w:val="BodyTextIndent3"/>
        <w:widowControl w:val="0"/>
        <w:numPr>
          <w:ilvl w:val="1"/>
          <w:numId w:val="15"/>
        </w:numPr>
        <w:spacing w:after="0"/>
        <w:ind w:left="567" w:right="-79" w:hanging="567"/>
        <w:jc w:val="both"/>
        <w:rPr>
          <w:rFonts w:ascii="Times New Roman" w:hAnsi="Times New Roman"/>
          <w:sz w:val="22"/>
          <w:szCs w:val="22"/>
          <w:lang w:val="lv-LV"/>
        </w:rPr>
      </w:pPr>
      <w:r w:rsidRPr="009A2F1E">
        <w:rPr>
          <w:rFonts w:ascii="Times New Roman" w:hAnsi="Times New Roman"/>
          <w:sz w:val="22"/>
          <w:szCs w:val="22"/>
          <w:lang w:val="lv-LV"/>
        </w:rPr>
        <w:t>Komisija veic aritmētisko kļūdu pārbaudi Pretendentu finanšu piedāvājum</w:t>
      </w:r>
      <w:r w:rsidR="00974D3F">
        <w:rPr>
          <w:rFonts w:ascii="Times New Roman" w:hAnsi="Times New Roman"/>
          <w:sz w:val="22"/>
          <w:szCs w:val="22"/>
          <w:lang w:val="lv-LV"/>
        </w:rPr>
        <w:t>os</w:t>
      </w:r>
      <w:r w:rsidRPr="009A2F1E">
        <w:rPr>
          <w:rFonts w:ascii="Times New Roman" w:hAnsi="Times New Roman"/>
          <w:sz w:val="22"/>
          <w:szCs w:val="22"/>
          <w:lang w:val="lv-LV"/>
        </w:rPr>
        <w:t>.</w:t>
      </w:r>
      <w:r w:rsidR="00A373B0" w:rsidRPr="009A2F1E">
        <w:rPr>
          <w:rFonts w:ascii="Times New Roman" w:hAnsi="Times New Roman"/>
          <w:sz w:val="22"/>
          <w:szCs w:val="22"/>
          <w:lang w:val="lv-LV"/>
        </w:rPr>
        <w:t xml:space="preserve"> </w:t>
      </w:r>
      <w:r w:rsidRPr="009A2F1E">
        <w:rPr>
          <w:rFonts w:ascii="Times New Roman" w:hAnsi="Times New Roman"/>
          <w:sz w:val="22"/>
          <w:szCs w:val="22"/>
          <w:lang w:val="lv-LV"/>
        </w:rPr>
        <w:t>Ja komisija konstatēs aritmētiskā</w:t>
      </w:r>
      <w:r w:rsidR="00A373B0" w:rsidRPr="009A2F1E">
        <w:rPr>
          <w:rFonts w:ascii="Times New Roman" w:hAnsi="Times New Roman"/>
          <w:sz w:val="22"/>
          <w:szCs w:val="22"/>
          <w:lang w:val="lv-LV"/>
        </w:rPr>
        <w:t>s kļūdas, komisija šīs kļūdas labo</w:t>
      </w:r>
      <w:r w:rsidRPr="009A2F1E">
        <w:rPr>
          <w:rFonts w:ascii="Times New Roman" w:hAnsi="Times New Roman"/>
          <w:sz w:val="22"/>
          <w:szCs w:val="22"/>
          <w:lang w:val="lv-LV"/>
        </w:rPr>
        <w:t xml:space="preserve">. Par konstatētajām kļūdām un laboto </w:t>
      </w:r>
      <w:r w:rsidR="00A373B0" w:rsidRPr="009A2F1E">
        <w:rPr>
          <w:rFonts w:ascii="Times New Roman" w:hAnsi="Times New Roman"/>
          <w:sz w:val="22"/>
          <w:szCs w:val="22"/>
          <w:lang w:val="lv-LV"/>
        </w:rPr>
        <w:t>piedāvājumu, komisija informē</w:t>
      </w:r>
      <w:r w:rsidRPr="009A2F1E">
        <w:rPr>
          <w:rFonts w:ascii="Times New Roman" w:hAnsi="Times New Roman"/>
          <w:sz w:val="22"/>
          <w:szCs w:val="22"/>
          <w:lang w:val="lv-LV"/>
        </w:rPr>
        <w:t xml:space="preserve"> Pretendentu, kura piedāvājumā kļūdas tika konstatētas un labotas. Vērtējot</w:t>
      </w:r>
      <w:r w:rsidR="00A373B0" w:rsidRPr="009A2F1E">
        <w:rPr>
          <w:rFonts w:ascii="Times New Roman" w:hAnsi="Times New Roman"/>
          <w:sz w:val="22"/>
          <w:szCs w:val="22"/>
          <w:lang w:val="lv-LV"/>
        </w:rPr>
        <w:t xml:space="preserve"> piedāvājumu, komisija ņem </w:t>
      </w:r>
      <w:r w:rsidR="00442239">
        <w:rPr>
          <w:rFonts w:ascii="Times New Roman" w:hAnsi="Times New Roman"/>
          <w:sz w:val="22"/>
          <w:szCs w:val="22"/>
          <w:lang w:val="lv-LV"/>
        </w:rPr>
        <w:t xml:space="preserve">vērā </w:t>
      </w:r>
      <w:r w:rsidR="00A373B0" w:rsidRPr="009A2F1E">
        <w:rPr>
          <w:rFonts w:ascii="Times New Roman" w:hAnsi="Times New Roman"/>
          <w:sz w:val="22"/>
          <w:szCs w:val="22"/>
          <w:lang w:val="lv-LV"/>
        </w:rPr>
        <w:t>veiktos labojumus</w:t>
      </w:r>
      <w:r w:rsidRPr="009A2F1E">
        <w:rPr>
          <w:rFonts w:ascii="Times New Roman" w:hAnsi="Times New Roman"/>
          <w:sz w:val="22"/>
          <w:szCs w:val="22"/>
          <w:lang w:val="lv-LV"/>
        </w:rPr>
        <w:t>.</w:t>
      </w:r>
    </w:p>
    <w:p w14:paraId="68638B43" w14:textId="77777777" w:rsidR="00216295" w:rsidRPr="009A2F1E" w:rsidRDefault="00216295" w:rsidP="00134AA8">
      <w:pPr>
        <w:pStyle w:val="BodyTextIndent3"/>
        <w:widowControl w:val="0"/>
        <w:numPr>
          <w:ilvl w:val="1"/>
          <w:numId w:val="15"/>
        </w:numPr>
        <w:spacing w:after="0"/>
        <w:ind w:left="567" w:right="-79" w:hanging="567"/>
        <w:jc w:val="both"/>
        <w:rPr>
          <w:rFonts w:ascii="Times New Roman" w:hAnsi="Times New Roman"/>
          <w:sz w:val="22"/>
          <w:szCs w:val="22"/>
          <w:lang w:val="lv-LV"/>
        </w:rPr>
      </w:pPr>
      <w:r w:rsidRPr="009A2F1E">
        <w:rPr>
          <w:rFonts w:ascii="Times New Roman" w:hAnsi="Times New Roman"/>
          <w:sz w:val="22"/>
          <w:szCs w:val="22"/>
          <w:lang w:val="lv-LV"/>
        </w:rPr>
        <w:t>Ja piedāvājumu vērtēšanas laikā komisija konstatē, ka kāds no Pretendentiem</w:t>
      </w:r>
      <w:r w:rsidR="00836BF2" w:rsidRPr="009A2F1E">
        <w:rPr>
          <w:rFonts w:ascii="Times New Roman" w:hAnsi="Times New Roman"/>
          <w:sz w:val="22"/>
          <w:szCs w:val="22"/>
          <w:lang w:val="lv-LV"/>
        </w:rPr>
        <w:t xml:space="preserve"> iesniedzis piedāvājumu, kas varētu būt nepamatoti lēts</w:t>
      </w:r>
      <w:r w:rsidRPr="009A2F1E">
        <w:rPr>
          <w:rFonts w:ascii="Times New Roman" w:hAnsi="Times New Roman"/>
          <w:sz w:val="22"/>
          <w:szCs w:val="22"/>
          <w:lang w:val="lv-LV"/>
        </w:rPr>
        <w:t xml:space="preserve">, </w:t>
      </w:r>
      <w:r w:rsidR="00836BF2" w:rsidRPr="009A2F1E">
        <w:rPr>
          <w:rFonts w:ascii="Times New Roman" w:hAnsi="Times New Roman"/>
          <w:sz w:val="22"/>
          <w:szCs w:val="22"/>
          <w:lang w:val="lv-LV"/>
        </w:rPr>
        <w:t>lai pārliecinātos, ka Pretendents nav iesniedzis nepamatoti lētu piedāvājumu, Komisija var pieprasīt Pretendentam detalizētu paskaidrojumu par būtiskiem piedāvājuma nosacījumiem, tajā skaitā par īpašiem nosacījumiem, tehnoloģijām vai cita veida nosacījumiem, kas ļauj piedāvāt šādu cenu</w:t>
      </w:r>
      <w:r w:rsidRPr="009A2F1E">
        <w:rPr>
          <w:rFonts w:ascii="Times New Roman" w:hAnsi="Times New Roman"/>
          <w:sz w:val="22"/>
          <w:szCs w:val="22"/>
          <w:lang w:val="lv-LV"/>
        </w:rPr>
        <w:t>.</w:t>
      </w:r>
    </w:p>
    <w:p w14:paraId="4DE27A42" w14:textId="6F0523AA" w:rsidR="00836BF2" w:rsidRPr="009A2F1E" w:rsidRDefault="00836BF2" w:rsidP="00134AA8">
      <w:pPr>
        <w:pStyle w:val="BodyTextIndent3"/>
        <w:widowControl w:val="0"/>
        <w:numPr>
          <w:ilvl w:val="1"/>
          <w:numId w:val="15"/>
        </w:numPr>
        <w:spacing w:after="0"/>
        <w:ind w:left="567" w:right="-79" w:hanging="567"/>
        <w:jc w:val="both"/>
        <w:rPr>
          <w:rFonts w:ascii="Times New Roman" w:hAnsi="Times New Roman"/>
          <w:sz w:val="22"/>
          <w:szCs w:val="22"/>
          <w:lang w:val="lv-LV"/>
        </w:rPr>
      </w:pPr>
      <w:r w:rsidRPr="009A2F1E">
        <w:rPr>
          <w:rFonts w:ascii="Times New Roman" w:hAnsi="Times New Roman"/>
          <w:sz w:val="22"/>
          <w:szCs w:val="22"/>
          <w:lang w:val="lv-LV"/>
        </w:rPr>
        <w:t>Ja Komisija konstatē, ka Pretendents iesniedzis nepamatoti lētu piedāvājumu, Komisija to izslēdz no turpmākās dalības Konkursā</w:t>
      </w:r>
      <w:r w:rsidR="00974D3F">
        <w:rPr>
          <w:rFonts w:ascii="Times New Roman" w:hAnsi="Times New Roman"/>
          <w:sz w:val="22"/>
          <w:szCs w:val="22"/>
          <w:lang w:val="lv-LV"/>
        </w:rPr>
        <w:t xml:space="preserve"> Publisko iepirkumu likumā noteiktajā kārtībā</w:t>
      </w:r>
      <w:r w:rsidRPr="009A2F1E">
        <w:rPr>
          <w:rFonts w:ascii="Times New Roman" w:hAnsi="Times New Roman"/>
          <w:sz w:val="22"/>
          <w:szCs w:val="22"/>
          <w:lang w:val="lv-LV"/>
        </w:rPr>
        <w:t>.</w:t>
      </w:r>
    </w:p>
    <w:p w14:paraId="0479058E" w14:textId="4B323553" w:rsidR="00216295" w:rsidRPr="00E462DE" w:rsidRDefault="00216295" w:rsidP="00134AA8">
      <w:pPr>
        <w:widowControl w:val="0"/>
        <w:numPr>
          <w:ilvl w:val="1"/>
          <w:numId w:val="15"/>
        </w:numPr>
        <w:shd w:val="clear" w:color="auto" w:fill="FFFFFF"/>
        <w:suppressAutoHyphens w:val="0"/>
        <w:autoSpaceDE w:val="0"/>
        <w:autoSpaceDN w:val="0"/>
        <w:adjustRightInd w:val="0"/>
        <w:ind w:left="567" w:hanging="567"/>
        <w:jc w:val="both"/>
        <w:rPr>
          <w:spacing w:val="-16"/>
          <w:sz w:val="22"/>
          <w:szCs w:val="22"/>
          <w:u w:val="single"/>
          <w:lang w:val="lv-LV"/>
        </w:rPr>
      </w:pPr>
      <w:r w:rsidRPr="009A2F1E">
        <w:rPr>
          <w:iCs/>
          <w:sz w:val="22"/>
          <w:szCs w:val="22"/>
          <w:lang w:val="lv-LV"/>
        </w:rPr>
        <w:t xml:space="preserve">Pēc finanšu piedāvājuma atbilstības pārbaudes nolikuma prasībām, komisija izvēlas </w:t>
      </w:r>
      <w:r w:rsidRPr="009A2F1E">
        <w:rPr>
          <w:sz w:val="22"/>
          <w:szCs w:val="22"/>
          <w:lang w:val="lv-LV"/>
        </w:rPr>
        <w:t>nolikuma prasībām atbilstošu</w:t>
      </w:r>
      <w:r w:rsidR="00B169D6" w:rsidRPr="009A2F1E">
        <w:rPr>
          <w:sz w:val="22"/>
          <w:szCs w:val="22"/>
          <w:lang w:val="lv-LV"/>
        </w:rPr>
        <w:t xml:space="preserve"> </w:t>
      </w:r>
      <w:r w:rsidRPr="009A2F1E">
        <w:rPr>
          <w:sz w:val="22"/>
          <w:szCs w:val="22"/>
          <w:lang w:val="lv-LV"/>
        </w:rPr>
        <w:t>piedāvājumu</w:t>
      </w:r>
      <w:r w:rsidR="00B169D6" w:rsidRPr="009A2F1E">
        <w:rPr>
          <w:sz w:val="22"/>
          <w:szCs w:val="22"/>
          <w:lang w:val="lv-LV"/>
        </w:rPr>
        <w:t xml:space="preserve"> ar</w:t>
      </w:r>
      <w:r w:rsidRPr="009A2F1E">
        <w:rPr>
          <w:sz w:val="22"/>
          <w:szCs w:val="22"/>
          <w:lang w:val="lv-LV"/>
        </w:rPr>
        <w:t xml:space="preserve"> </w:t>
      </w:r>
      <w:r w:rsidRPr="009A2F1E">
        <w:rPr>
          <w:sz w:val="22"/>
          <w:szCs w:val="22"/>
          <w:u w:val="single"/>
          <w:lang w:val="lv-LV"/>
        </w:rPr>
        <w:t>viszemāk</w:t>
      </w:r>
      <w:r w:rsidR="00B44216" w:rsidRPr="009A2F1E">
        <w:rPr>
          <w:sz w:val="22"/>
          <w:szCs w:val="22"/>
          <w:u w:val="single"/>
          <w:lang w:val="lv-LV"/>
        </w:rPr>
        <w:t>o</w:t>
      </w:r>
      <w:r w:rsidRPr="009A2F1E">
        <w:rPr>
          <w:sz w:val="22"/>
          <w:szCs w:val="22"/>
          <w:u w:val="single"/>
          <w:lang w:val="lv-LV"/>
        </w:rPr>
        <w:t xml:space="preserve"> </w:t>
      </w:r>
      <w:r w:rsidR="00B44216" w:rsidRPr="009A2F1E">
        <w:rPr>
          <w:sz w:val="22"/>
          <w:szCs w:val="22"/>
          <w:u w:val="single"/>
          <w:lang w:val="lv-LV"/>
        </w:rPr>
        <w:t>cenu</w:t>
      </w:r>
      <w:r w:rsidRPr="009A2F1E">
        <w:rPr>
          <w:sz w:val="22"/>
          <w:szCs w:val="22"/>
          <w:u w:val="single"/>
          <w:lang w:val="lv-LV"/>
        </w:rPr>
        <w:t xml:space="preserve"> </w:t>
      </w:r>
      <w:r w:rsidR="00BB2E55" w:rsidRPr="009A2F1E">
        <w:rPr>
          <w:sz w:val="22"/>
          <w:szCs w:val="22"/>
          <w:u w:val="single"/>
          <w:lang w:val="lv-LV"/>
        </w:rPr>
        <w:t>par iepirkuma priekšmetu</w:t>
      </w:r>
      <w:r w:rsidR="001E1708">
        <w:rPr>
          <w:sz w:val="22"/>
          <w:szCs w:val="22"/>
          <w:u w:val="single"/>
          <w:lang w:val="lv-LV"/>
        </w:rPr>
        <w:t xml:space="preserve"> katrā iepirkuma daļā</w:t>
      </w:r>
      <w:r w:rsidRPr="009A2F1E">
        <w:rPr>
          <w:iCs/>
          <w:sz w:val="22"/>
          <w:szCs w:val="22"/>
          <w:u w:val="single"/>
          <w:lang w:val="lv-LV"/>
        </w:rPr>
        <w:t>.</w:t>
      </w:r>
    </w:p>
    <w:p w14:paraId="13A54B35" w14:textId="77777777" w:rsidR="00E462DE" w:rsidRPr="009A2F1E" w:rsidRDefault="00E462DE" w:rsidP="00E462DE">
      <w:pPr>
        <w:widowControl w:val="0"/>
        <w:shd w:val="clear" w:color="auto" w:fill="FFFFFF"/>
        <w:suppressAutoHyphens w:val="0"/>
        <w:autoSpaceDE w:val="0"/>
        <w:autoSpaceDN w:val="0"/>
        <w:adjustRightInd w:val="0"/>
        <w:ind w:left="567"/>
        <w:jc w:val="both"/>
        <w:rPr>
          <w:spacing w:val="-16"/>
          <w:sz w:val="22"/>
          <w:szCs w:val="22"/>
          <w:u w:val="single"/>
          <w:lang w:val="lv-LV"/>
        </w:rPr>
      </w:pPr>
    </w:p>
    <w:p w14:paraId="6057F98B" w14:textId="77777777" w:rsidR="004F2657" w:rsidRPr="004F2657" w:rsidRDefault="00216295" w:rsidP="00134AA8">
      <w:pPr>
        <w:widowControl w:val="0"/>
        <w:numPr>
          <w:ilvl w:val="0"/>
          <w:numId w:val="15"/>
        </w:numPr>
        <w:shd w:val="clear" w:color="auto" w:fill="FFFFFF"/>
        <w:suppressAutoHyphens w:val="0"/>
        <w:autoSpaceDE w:val="0"/>
        <w:autoSpaceDN w:val="0"/>
        <w:adjustRightInd w:val="0"/>
        <w:ind w:left="357" w:hanging="357"/>
        <w:jc w:val="center"/>
        <w:rPr>
          <w:caps/>
          <w:color w:val="000000"/>
          <w:spacing w:val="-16"/>
          <w:sz w:val="28"/>
          <w:szCs w:val="28"/>
          <w:lang w:val="lv-LV"/>
        </w:rPr>
      </w:pPr>
      <w:r w:rsidRPr="00567A4C">
        <w:rPr>
          <w:b/>
          <w:caps/>
          <w:sz w:val="28"/>
          <w:szCs w:val="28"/>
          <w:lang w:val="lv-LV"/>
        </w:rPr>
        <w:t xml:space="preserve">Līgumslēgšanas tiesību piešķiršana,  </w:t>
      </w:r>
    </w:p>
    <w:p w14:paraId="6B140DC6" w14:textId="2A0D3B8A" w:rsidR="00216295" w:rsidRPr="00567A4C" w:rsidRDefault="00216295" w:rsidP="004F2657">
      <w:pPr>
        <w:widowControl w:val="0"/>
        <w:shd w:val="clear" w:color="auto" w:fill="FFFFFF"/>
        <w:suppressAutoHyphens w:val="0"/>
        <w:autoSpaceDE w:val="0"/>
        <w:autoSpaceDN w:val="0"/>
        <w:adjustRightInd w:val="0"/>
        <w:ind w:left="357"/>
        <w:jc w:val="center"/>
        <w:rPr>
          <w:caps/>
          <w:color w:val="000000"/>
          <w:spacing w:val="-16"/>
          <w:sz w:val="28"/>
          <w:szCs w:val="28"/>
          <w:lang w:val="lv-LV"/>
        </w:rPr>
      </w:pPr>
      <w:r w:rsidRPr="00567A4C">
        <w:rPr>
          <w:b/>
          <w:caps/>
          <w:sz w:val="28"/>
          <w:szCs w:val="28"/>
          <w:lang w:val="lv-LV"/>
        </w:rPr>
        <w:t>līguma noslēgšana</w:t>
      </w:r>
    </w:p>
    <w:p w14:paraId="5DF98E92" w14:textId="76820635" w:rsidR="00216295" w:rsidRPr="00431138" w:rsidRDefault="00216295" w:rsidP="00134AA8">
      <w:pPr>
        <w:widowControl w:val="0"/>
        <w:numPr>
          <w:ilvl w:val="1"/>
          <w:numId w:val="15"/>
        </w:numPr>
        <w:suppressAutoHyphens w:val="0"/>
        <w:ind w:left="567" w:right="-81" w:hanging="567"/>
        <w:jc w:val="both"/>
        <w:rPr>
          <w:caps/>
          <w:sz w:val="22"/>
          <w:szCs w:val="22"/>
          <w:lang w:val="lv-LV"/>
        </w:rPr>
      </w:pPr>
      <w:r w:rsidRPr="00431138">
        <w:rPr>
          <w:sz w:val="22"/>
          <w:szCs w:val="22"/>
          <w:lang w:val="lv-LV"/>
        </w:rPr>
        <w:t xml:space="preserve">Par līguma slēgšanas tiesību piešķiršanu un uzvarētāju </w:t>
      </w:r>
      <w:r w:rsidR="00373ADB" w:rsidRPr="00431138">
        <w:rPr>
          <w:sz w:val="22"/>
          <w:szCs w:val="22"/>
          <w:lang w:val="lv-LV"/>
        </w:rPr>
        <w:t>K</w:t>
      </w:r>
      <w:r w:rsidRPr="00431138">
        <w:rPr>
          <w:sz w:val="22"/>
          <w:szCs w:val="22"/>
          <w:lang w:val="lv-LV"/>
        </w:rPr>
        <w:t xml:space="preserve">onkursā Komisija atzīst Pretendentu, kurš ir </w:t>
      </w:r>
      <w:r w:rsidR="001074B6" w:rsidRPr="00431138">
        <w:rPr>
          <w:sz w:val="22"/>
          <w:szCs w:val="22"/>
          <w:lang w:val="lv-LV"/>
        </w:rPr>
        <w:t>atbilst</w:t>
      </w:r>
      <w:r w:rsidR="00B0746C" w:rsidRPr="00431138">
        <w:rPr>
          <w:sz w:val="22"/>
          <w:szCs w:val="22"/>
          <w:lang w:val="lv-LV"/>
        </w:rPr>
        <w:t xml:space="preserve">ošs visām nolikuma prasībām un </w:t>
      </w:r>
      <w:r w:rsidRPr="00431138">
        <w:rPr>
          <w:sz w:val="22"/>
          <w:szCs w:val="22"/>
          <w:lang w:val="lv-LV"/>
        </w:rPr>
        <w:t>piedāvājis viszemāk</w:t>
      </w:r>
      <w:r w:rsidR="000F1D1F" w:rsidRPr="00431138">
        <w:rPr>
          <w:sz w:val="22"/>
          <w:szCs w:val="22"/>
          <w:lang w:val="lv-LV"/>
        </w:rPr>
        <w:t>o</w:t>
      </w:r>
      <w:r w:rsidRPr="00431138">
        <w:rPr>
          <w:sz w:val="22"/>
          <w:szCs w:val="22"/>
          <w:lang w:val="lv-LV"/>
        </w:rPr>
        <w:t xml:space="preserve">  </w:t>
      </w:r>
      <w:r w:rsidR="000F1D1F" w:rsidRPr="00431138">
        <w:rPr>
          <w:sz w:val="22"/>
          <w:szCs w:val="22"/>
          <w:lang w:val="lv-LV"/>
        </w:rPr>
        <w:t>cenu</w:t>
      </w:r>
      <w:r w:rsidRPr="00431138">
        <w:rPr>
          <w:sz w:val="22"/>
          <w:szCs w:val="22"/>
          <w:lang w:val="lv-LV"/>
        </w:rPr>
        <w:t xml:space="preserve"> par </w:t>
      </w:r>
      <w:r w:rsidR="000F1D1F" w:rsidRPr="00431138">
        <w:rPr>
          <w:sz w:val="22"/>
          <w:szCs w:val="22"/>
          <w:lang w:val="lv-LV"/>
        </w:rPr>
        <w:t>iepirkuma priekšmetu</w:t>
      </w:r>
      <w:r w:rsidR="001E1708">
        <w:rPr>
          <w:sz w:val="22"/>
          <w:szCs w:val="22"/>
          <w:lang w:val="lv-LV"/>
        </w:rPr>
        <w:t xml:space="preserve"> katrā iepirkuma daļā</w:t>
      </w:r>
      <w:r w:rsidRPr="00431138">
        <w:rPr>
          <w:sz w:val="22"/>
          <w:szCs w:val="22"/>
          <w:lang w:val="lv-LV"/>
        </w:rPr>
        <w:t>.</w:t>
      </w:r>
    </w:p>
    <w:p w14:paraId="49DF4E08" w14:textId="2322A123" w:rsidR="00216295" w:rsidRPr="001F276D" w:rsidRDefault="001074B6" w:rsidP="00134AA8">
      <w:pPr>
        <w:widowControl w:val="0"/>
        <w:numPr>
          <w:ilvl w:val="1"/>
          <w:numId w:val="15"/>
        </w:numPr>
        <w:suppressAutoHyphens w:val="0"/>
        <w:ind w:left="567" w:right="-81" w:hanging="567"/>
        <w:jc w:val="both"/>
        <w:rPr>
          <w:caps/>
          <w:sz w:val="22"/>
          <w:szCs w:val="22"/>
          <w:lang w:val="lv-LV"/>
        </w:rPr>
      </w:pPr>
      <w:r w:rsidRPr="00C14A7A">
        <w:rPr>
          <w:sz w:val="22"/>
          <w:szCs w:val="22"/>
          <w:lang w:val="lv-LV"/>
        </w:rPr>
        <w:t>Pasūtītājs triju darbdienu laikā vienlaikus informē visus pretendentus par pieņemto lēmumu attiecībā uz iepirkuma līguma slēgšanu</w:t>
      </w:r>
      <w:r w:rsidR="00216295" w:rsidRPr="001F276D">
        <w:rPr>
          <w:sz w:val="22"/>
          <w:szCs w:val="22"/>
          <w:lang w:val="lv-LV"/>
        </w:rPr>
        <w:t>.</w:t>
      </w:r>
    </w:p>
    <w:p w14:paraId="16C15E54" w14:textId="59596742" w:rsidR="000F1D1F" w:rsidRPr="001F276D" w:rsidRDefault="000F1D1F" w:rsidP="00134AA8">
      <w:pPr>
        <w:widowControl w:val="0"/>
        <w:numPr>
          <w:ilvl w:val="1"/>
          <w:numId w:val="15"/>
        </w:numPr>
        <w:suppressAutoHyphens w:val="0"/>
        <w:ind w:left="567" w:right="-81" w:hanging="567"/>
        <w:jc w:val="both"/>
        <w:rPr>
          <w:caps/>
          <w:sz w:val="22"/>
          <w:szCs w:val="22"/>
          <w:lang w:val="lv-LV"/>
        </w:rPr>
      </w:pPr>
      <w:r w:rsidRPr="001F276D">
        <w:rPr>
          <w:sz w:val="22"/>
          <w:szCs w:val="22"/>
          <w:lang w:val="lv-LV"/>
        </w:rPr>
        <w:t xml:space="preserve">Līguma </w:t>
      </w:r>
      <w:r w:rsidR="00B05850" w:rsidRPr="001F276D">
        <w:rPr>
          <w:sz w:val="22"/>
          <w:szCs w:val="22"/>
          <w:lang w:val="lv-LV"/>
        </w:rPr>
        <w:t>projekt</w:t>
      </w:r>
      <w:r w:rsidR="004D2699" w:rsidRPr="001F276D">
        <w:rPr>
          <w:sz w:val="22"/>
          <w:szCs w:val="22"/>
          <w:lang w:val="lv-LV"/>
        </w:rPr>
        <w:t>s</w:t>
      </w:r>
      <w:r w:rsidR="00B05850" w:rsidRPr="001F276D">
        <w:rPr>
          <w:sz w:val="22"/>
          <w:szCs w:val="22"/>
          <w:lang w:val="lv-LV"/>
        </w:rPr>
        <w:t xml:space="preserve"> ir pievienot</w:t>
      </w:r>
      <w:r w:rsidR="004D2699" w:rsidRPr="001F276D">
        <w:rPr>
          <w:sz w:val="22"/>
          <w:szCs w:val="22"/>
          <w:lang w:val="lv-LV"/>
        </w:rPr>
        <w:t>s</w:t>
      </w:r>
      <w:r w:rsidR="00B05850" w:rsidRPr="001F276D">
        <w:rPr>
          <w:sz w:val="22"/>
          <w:szCs w:val="22"/>
          <w:lang w:val="lv-LV"/>
        </w:rPr>
        <w:t xml:space="preserve"> Nolikuma</w:t>
      </w:r>
      <w:r w:rsidRPr="001F276D">
        <w:rPr>
          <w:sz w:val="22"/>
          <w:szCs w:val="22"/>
          <w:lang w:val="lv-LV"/>
        </w:rPr>
        <w:t xml:space="preserve"> </w:t>
      </w:r>
      <w:r w:rsidR="00B72C6A">
        <w:rPr>
          <w:sz w:val="22"/>
          <w:szCs w:val="22"/>
          <w:lang w:val="lv-LV"/>
        </w:rPr>
        <w:t>5</w:t>
      </w:r>
      <w:r w:rsidR="00B05850" w:rsidRPr="001F276D">
        <w:rPr>
          <w:sz w:val="22"/>
          <w:szCs w:val="22"/>
          <w:lang w:val="lv-LV"/>
        </w:rPr>
        <w:t>.</w:t>
      </w:r>
      <w:r w:rsidRPr="001F276D">
        <w:rPr>
          <w:sz w:val="22"/>
          <w:szCs w:val="22"/>
          <w:lang w:val="lv-LV"/>
        </w:rPr>
        <w:t>pielikum</w:t>
      </w:r>
      <w:r w:rsidR="00B05850" w:rsidRPr="001F276D">
        <w:rPr>
          <w:sz w:val="22"/>
          <w:szCs w:val="22"/>
          <w:lang w:val="lv-LV"/>
        </w:rPr>
        <w:t>ā</w:t>
      </w:r>
      <w:r w:rsidRPr="001F276D">
        <w:rPr>
          <w:sz w:val="22"/>
          <w:szCs w:val="22"/>
          <w:lang w:val="lv-LV"/>
        </w:rPr>
        <w:t>. Iesniedzot piedāvājumu, pretendents piekrīt visiem Nolikuma un iepirkuma līguma noteikumiem un apņemas tos pildīt.</w:t>
      </w:r>
    </w:p>
    <w:p w14:paraId="57CF5723" w14:textId="1227F3C6" w:rsidR="004D2699" w:rsidRPr="001E1708" w:rsidRDefault="004D2699" w:rsidP="00134AA8">
      <w:pPr>
        <w:widowControl w:val="0"/>
        <w:numPr>
          <w:ilvl w:val="1"/>
          <w:numId w:val="15"/>
        </w:numPr>
        <w:suppressAutoHyphens w:val="0"/>
        <w:ind w:left="567" w:right="-81" w:hanging="567"/>
        <w:jc w:val="both"/>
        <w:rPr>
          <w:b/>
          <w:caps/>
          <w:sz w:val="22"/>
          <w:szCs w:val="22"/>
          <w:lang w:val="lv-LV"/>
        </w:rPr>
      </w:pPr>
      <w:r w:rsidRPr="001E1708">
        <w:rPr>
          <w:b/>
          <w:sz w:val="22"/>
          <w:szCs w:val="22"/>
          <w:lang w:val="lv-LV"/>
        </w:rPr>
        <w:t>Ja pretendents, ar kuru Pasūtītājs pieņēmis lēmumu slēgt iepirkuma līgumu, ir personu apvienība, pretendentam ir pienākums 10 dienu laikā no brīža, kad iepirkuma rezultāts normatīvajos aktos noteiktajā kārtībā kļuvis neapstrīdams, reģistrēt personālsabiedrību normatīvajos aktos noteiktajā kārtībā.</w:t>
      </w:r>
    </w:p>
    <w:p w14:paraId="5E8E20DF" w14:textId="05D9CA65" w:rsidR="001074B6" w:rsidRPr="001F276D" w:rsidRDefault="004370DD" w:rsidP="00134AA8">
      <w:pPr>
        <w:widowControl w:val="0"/>
        <w:numPr>
          <w:ilvl w:val="1"/>
          <w:numId w:val="15"/>
        </w:numPr>
        <w:suppressAutoHyphens w:val="0"/>
        <w:ind w:left="567" w:right="-81" w:hanging="567"/>
        <w:jc w:val="both"/>
        <w:rPr>
          <w:caps/>
          <w:sz w:val="22"/>
          <w:szCs w:val="22"/>
          <w:lang w:val="lv-LV"/>
        </w:rPr>
      </w:pPr>
      <w:r w:rsidRPr="00C14A7A">
        <w:rPr>
          <w:sz w:val="22"/>
          <w:szCs w:val="22"/>
          <w:lang w:val="lv-LV"/>
        </w:rPr>
        <w:t xml:space="preserve">Ja Konkursa uzvarētājs bez attaisnojoša iemesla 10 (desmit) darba dienu laikā no dienas, kad </w:t>
      </w:r>
      <w:smartTag w:uri="schemas-tilde-lv/tildestengine" w:element="veidnes">
        <w:smartTagPr>
          <w:attr w:name="id" w:val="-1"/>
          <w:attr w:name="baseform" w:val="Lēmums"/>
          <w:attr w:name="text" w:val="Lēmums"/>
        </w:smartTagPr>
        <w:r w:rsidRPr="00C14A7A">
          <w:rPr>
            <w:sz w:val="22"/>
            <w:szCs w:val="22"/>
            <w:lang w:val="lv-LV"/>
          </w:rPr>
          <w:t>lēmums</w:t>
        </w:r>
      </w:smartTag>
      <w:r w:rsidRPr="00C14A7A">
        <w:rPr>
          <w:sz w:val="22"/>
          <w:szCs w:val="22"/>
          <w:lang w:val="lv-LV"/>
        </w:rPr>
        <w:t xml:space="preserve"> par Līguma slēgšanas tiesību piešķiršanu stājies spēkā, atsakās slēgt Līgumu ar Pasūtītāju, vai Konkursa uzvarētājs atsauc savu piedāvājumu, Komisija izvēlas Pretendentu, kurš  piedāvājis nākamo viszemāko cenu. </w:t>
      </w:r>
      <w:r w:rsidRPr="00C14A7A">
        <w:rPr>
          <w:rStyle w:val="FontStyle30"/>
          <w:lang w:val="lv-LV"/>
        </w:rPr>
        <w:t xml:space="preserve">Pirms lēmuma pieņemšanas par Līguma slēgšanu ar nākamo </w:t>
      </w:r>
      <w:r w:rsidRPr="00C14A7A">
        <w:rPr>
          <w:sz w:val="22"/>
          <w:szCs w:val="22"/>
          <w:lang w:val="lv-LV"/>
        </w:rPr>
        <w:t>Pretendentu</w:t>
      </w:r>
      <w:r w:rsidRPr="00C14A7A">
        <w:rPr>
          <w:rStyle w:val="FontStyle30"/>
          <w:lang w:val="lv-LV"/>
        </w:rPr>
        <w:t xml:space="preserve">, kurš piedāvājis viszemāko cenu Pasūtītājs izvērtēs, vai tas nav uzskatāms par vienu tirgus dalībnieku kopā ar sākotnēji izraudzīto </w:t>
      </w:r>
      <w:r w:rsidRPr="00C14A7A">
        <w:rPr>
          <w:sz w:val="22"/>
          <w:szCs w:val="22"/>
          <w:lang w:val="lv-LV"/>
        </w:rPr>
        <w:t>Pretendentu</w:t>
      </w:r>
      <w:r w:rsidRPr="00C14A7A">
        <w:rPr>
          <w:rStyle w:val="FontStyle30"/>
          <w:lang w:val="lv-LV"/>
        </w:rPr>
        <w:t xml:space="preserve">, kurš attiecās slēgt Līgumu ar Pasūtītāju. Ja nepieciešams, Pasūtītājs pieprasīs no nākamā </w:t>
      </w:r>
      <w:r w:rsidRPr="00C14A7A">
        <w:rPr>
          <w:sz w:val="22"/>
          <w:szCs w:val="22"/>
          <w:lang w:val="lv-LV"/>
        </w:rPr>
        <w:t>Pretendenta</w:t>
      </w:r>
      <w:r w:rsidRPr="00C14A7A">
        <w:rPr>
          <w:rStyle w:val="FontStyle30"/>
          <w:lang w:val="lv-LV"/>
        </w:rPr>
        <w:t xml:space="preserve"> apliecinājumu un pierādījumus, ka tas nav uzskatāms par vienu tirgus dalībnieku kopā ar sākotnēji izraudzīto </w:t>
      </w:r>
      <w:r w:rsidRPr="00C14A7A">
        <w:rPr>
          <w:sz w:val="22"/>
          <w:szCs w:val="22"/>
          <w:lang w:val="lv-LV"/>
        </w:rPr>
        <w:t>Pretendentu</w:t>
      </w:r>
      <w:r w:rsidR="001074B6" w:rsidRPr="00C14A7A">
        <w:rPr>
          <w:sz w:val="22"/>
          <w:szCs w:val="22"/>
          <w:lang w:val="lv-LV"/>
        </w:rPr>
        <w:t>.</w:t>
      </w:r>
    </w:p>
    <w:p w14:paraId="6B725401" w14:textId="5235DB5B" w:rsidR="00F620A3" w:rsidRPr="001F276D" w:rsidRDefault="00F620A3" w:rsidP="00134AA8">
      <w:pPr>
        <w:widowControl w:val="0"/>
        <w:numPr>
          <w:ilvl w:val="1"/>
          <w:numId w:val="15"/>
        </w:numPr>
        <w:suppressAutoHyphens w:val="0"/>
        <w:ind w:left="567" w:right="-81" w:hanging="567"/>
        <w:jc w:val="both"/>
        <w:rPr>
          <w:caps/>
          <w:sz w:val="22"/>
          <w:szCs w:val="22"/>
          <w:lang w:val="lv-LV"/>
        </w:rPr>
      </w:pPr>
      <w:r w:rsidRPr="00C14A7A">
        <w:rPr>
          <w:rStyle w:val="FontStyle30"/>
          <w:lang w:val="lv-LV"/>
        </w:rPr>
        <w:t xml:space="preserve">Ja nākamais </w:t>
      </w:r>
      <w:r w:rsidRPr="00C14A7A">
        <w:rPr>
          <w:sz w:val="22"/>
          <w:szCs w:val="22"/>
          <w:lang w:val="lv-LV"/>
        </w:rPr>
        <w:t>Pretendents</w:t>
      </w:r>
      <w:r w:rsidRPr="00C14A7A">
        <w:rPr>
          <w:rStyle w:val="FontStyle30"/>
          <w:lang w:val="lv-LV"/>
        </w:rPr>
        <w:t xml:space="preserve">, kurš piedāvājis viszemāko cenu, ir uzskatāms par vienu tirgus dalībnieku kopā ar sākotnēji izraudzīto </w:t>
      </w:r>
      <w:r w:rsidRPr="00C14A7A">
        <w:rPr>
          <w:sz w:val="22"/>
          <w:szCs w:val="22"/>
          <w:lang w:val="lv-LV"/>
        </w:rPr>
        <w:t>Pretendentu</w:t>
      </w:r>
      <w:r w:rsidRPr="00C14A7A">
        <w:rPr>
          <w:rStyle w:val="FontStyle30"/>
          <w:lang w:val="lv-LV"/>
        </w:rPr>
        <w:t xml:space="preserve">, vai nākamais </w:t>
      </w:r>
      <w:r w:rsidRPr="00C14A7A">
        <w:rPr>
          <w:sz w:val="22"/>
          <w:szCs w:val="22"/>
          <w:lang w:val="lv-LV"/>
        </w:rPr>
        <w:t>Pretendents</w:t>
      </w:r>
      <w:r w:rsidRPr="00C14A7A">
        <w:rPr>
          <w:rStyle w:val="FontStyle30"/>
          <w:lang w:val="lv-LV"/>
        </w:rPr>
        <w:t xml:space="preserve"> atsakās slēgt Līgumu, Pasūtītājs pieņem lēmumu pārtraukt Konkursu, neizvēloties nevienu piedāvājumu.</w:t>
      </w:r>
    </w:p>
    <w:p w14:paraId="76D8B049" w14:textId="77777777" w:rsidR="00216295" w:rsidRDefault="00216295" w:rsidP="00134AA8">
      <w:pPr>
        <w:widowControl w:val="0"/>
        <w:numPr>
          <w:ilvl w:val="1"/>
          <w:numId w:val="15"/>
        </w:numPr>
        <w:suppressAutoHyphens w:val="0"/>
        <w:ind w:left="567" w:hanging="567"/>
        <w:jc w:val="both"/>
        <w:rPr>
          <w:sz w:val="22"/>
          <w:szCs w:val="22"/>
          <w:lang w:val="lv-LV"/>
        </w:rPr>
      </w:pPr>
      <w:r w:rsidRPr="001F276D">
        <w:rPr>
          <w:sz w:val="22"/>
          <w:szCs w:val="22"/>
          <w:lang w:val="lv-LV"/>
        </w:rPr>
        <w:t xml:space="preserve">Iepirkuma </w:t>
      </w:r>
      <w:smartTag w:uri="schemas-tilde-lv/tildestengine" w:element="veidnes">
        <w:smartTagPr>
          <w:attr w:name="id" w:val="-1"/>
          <w:attr w:name="baseform" w:val="līgum|s"/>
          <w:attr w:name="text" w:val="Līgums"/>
        </w:smartTagPr>
        <w:r w:rsidRPr="001F276D">
          <w:rPr>
            <w:sz w:val="22"/>
            <w:szCs w:val="22"/>
            <w:lang w:val="lv-LV"/>
          </w:rPr>
          <w:t>līgums</w:t>
        </w:r>
      </w:smartTag>
      <w:r w:rsidRPr="001F276D">
        <w:rPr>
          <w:sz w:val="22"/>
          <w:szCs w:val="22"/>
          <w:lang w:val="lv-LV"/>
        </w:rPr>
        <w:t xml:space="preserve"> starp Pasūtītāju un Konkursa uzvarētāju tiks noslēgts Publisko iepirkumu likuma 67.pantā noteiktajā kārtībā.</w:t>
      </w:r>
    </w:p>
    <w:p w14:paraId="71EFE55D" w14:textId="6884D5B6" w:rsidR="00216295" w:rsidRPr="001F276D" w:rsidRDefault="009E220D" w:rsidP="00134AA8">
      <w:pPr>
        <w:widowControl w:val="0"/>
        <w:numPr>
          <w:ilvl w:val="1"/>
          <w:numId w:val="15"/>
        </w:numPr>
        <w:suppressAutoHyphens w:val="0"/>
        <w:ind w:left="567" w:hanging="567"/>
        <w:jc w:val="both"/>
        <w:rPr>
          <w:sz w:val="22"/>
          <w:szCs w:val="22"/>
          <w:lang w:val="lv-LV"/>
        </w:rPr>
      </w:pPr>
      <w:r w:rsidRPr="001F276D">
        <w:rPr>
          <w:sz w:val="22"/>
          <w:szCs w:val="22"/>
          <w:lang w:val="lv-LV" w:eastAsia="lv-LV"/>
        </w:rPr>
        <w:t>Saskaņā ar Publisko iepirkumu likuma 38.panta pirmo daļu Pasūtītājs var izbeigt iepirkuma procedūru, ja tai nav iesniegti piedāvājumi vai ja iesniegtie piedāvājumi neatbilst nolikuma noteiktajām prasībām</w:t>
      </w:r>
      <w:r w:rsidR="00FE31C7" w:rsidRPr="001F276D">
        <w:rPr>
          <w:sz w:val="22"/>
          <w:szCs w:val="22"/>
          <w:lang w:val="lv-LV" w:eastAsia="lv-LV"/>
        </w:rPr>
        <w:t xml:space="preserve"> vai </w:t>
      </w:r>
      <w:r w:rsidR="00FE31C7" w:rsidRPr="00C14A7A">
        <w:rPr>
          <w:sz w:val="22"/>
          <w:szCs w:val="22"/>
          <w:lang w:val="lv-LV"/>
        </w:rPr>
        <w:t>pretendenti neatbilst izvirzītajām kvalifikācijas prasībām</w:t>
      </w:r>
      <w:r w:rsidRPr="001F276D">
        <w:rPr>
          <w:sz w:val="22"/>
          <w:szCs w:val="22"/>
          <w:lang w:val="lv-LV" w:eastAsia="lv-LV"/>
        </w:rPr>
        <w:t xml:space="preserve">, savukārt saskaņā ar šī panta otro daļu Pasūtītājs var jebkurā brīdī pārtraukt iepirkuma procedūru, ja tam ir objektīvs pamatojums. </w:t>
      </w:r>
    </w:p>
    <w:p w14:paraId="373782E0" w14:textId="77777777" w:rsidR="00BA571B" w:rsidRDefault="00BA571B" w:rsidP="00683BA8">
      <w:pPr>
        <w:jc w:val="both"/>
        <w:rPr>
          <w:b/>
          <w:bCs/>
          <w:caps/>
          <w:lang w:val="lv-LV"/>
        </w:rPr>
      </w:pPr>
    </w:p>
    <w:p w14:paraId="27BDA357" w14:textId="77777777" w:rsidR="00E56E1C" w:rsidRPr="00567A4C" w:rsidRDefault="0094077F" w:rsidP="00683BA8">
      <w:pPr>
        <w:keepNext/>
        <w:widowControl w:val="0"/>
        <w:jc w:val="center"/>
        <w:rPr>
          <w:b/>
          <w:bCs/>
          <w:sz w:val="28"/>
          <w:szCs w:val="28"/>
          <w:lang w:val="lv-LV"/>
        </w:rPr>
      </w:pPr>
      <w:r>
        <w:rPr>
          <w:b/>
          <w:bCs/>
          <w:sz w:val="28"/>
          <w:szCs w:val="28"/>
          <w:lang w:val="lv-LV"/>
        </w:rPr>
        <w:t>10</w:t>
      </w:r>
      <w:r w:rsidR="00216295" w:rsidRPr="00567A4C">
        <w:rPr>
          <w:b/>
          <w:bCs/>
          <w:sz w:val="28"/>
          <w:szCs w:val="28"/>
          <w:lang w:val="lv-LV"/>
        </w:rPr>
        <w:t>.</w:t>
      </w:r>
      <w:r w:rsidR="00E56E1C" w:rsidRPr="00567A4C">
        <w:rPr>
          <w:b/>
          <w:bCs/>
          <w:sz w:val="28"/>
          <w:szCs w:val="28"/>
          <w:lang w:val="lv-LV"/>
        </w:rPr>
        <w:t>PIELIKUMI</w:t>
      </w:r>
    </w:p>
    <w:p w14:paraId="3130119B" w14:textId="77777777" w:rsidR="00E56E1C" w:rsidRPr="004236A7" w:rsidRDefault="00E56E1C" w:rsidP="00683BA8">
      <w:pPr>
        <w:jc w:val="both"/>
        <w:rPr>
          <w:b/>
          <w:bCs/>
          <w:sz w:val="22"/>
          <w:szCs w:val="22"/>
          <w:lang w:val="lv-LV"/>
        </w:rPr>
      </w:pPr>
      <w:r w:rsidRPr="004236A7">
        <w:rPr>
          <w:b/>
          <w:bCs/>
          <w:sz w:val="22"/>
          <w:szCs w:val="22"/>
          <w:lang w:val="lv-LV"/>
        </w:rPr>
        <w:t>Nolikumam pievienoti šādi pielikumi:</w:t>
      </w:r>
    </w:p>
    <w:p w14:paraId="1C202859" w14:textId="230D86E6" w:rsidR="00E56E1C" w:rsidRPr="004236A7" w:rsidRDefault="007A3E8E" w:rsidP="00683BA8">
      <w:pPr>
        <w:tabs>
          <w:tab w:val="left" w:pos="709"/>
          <w:tab w:val="left" w:pos="1800"/>
        </w:tabs>
        <w:ind w:left="568" w:firstLine="141"/>
        <w:jc w:val="both"/>
        <w:rPr>
          <w:sz w:val="22"/>
          <w:szCs w:val="22"/>
          <w:lang w:val="lv-LV"/>
        </w:rPr>
      </w:pPr>
      <w:r w:rsidRPr="004236A7">
        <w:rPr>
          <w:sz w:val="22"/>
          <w:szCs w:val="22"/>
          <w:lang w:val="lv-LV"/>
        </w:rPr>
        <w:t>P</w:t>
      </w:r>
      <w:r w:rsidR="00E56E1C" w:rsidRPr="004236A7">
        <w:rPr>
          <w:sz w:val="22"/>
          <w:szCs w:val="22"/>
          <w:lang w:val="lv-LV"/>
        </w:rPr>
        <w:t>ielikums</w:t>
      </w:r>
      <w:r>
        <w:rPr>
          <w:sz w:val="22"/>
          <w:szCs w:val="22"/>
          <w:lang w:val="lv-LV"/>
        </w:rPr>
        <w:t xml:space="preserve"> Nr.1</w:t>
      </w:r>
      <w:r w:rsidR="00E56E1C" w:rsidRPr="004236A7">
        <w:rPr>
          <w:sz w:val="22"/>
          <w:szCs w:val="22"/>
          <w:lang w:val="lv-LV"/>
        </w:rPr>
        <w:t xml:space="preserve"> – Pretendenta </w:t>
      </w:r>
      <w:smartTag w:uri="schemas-tilde-lv/tildestengine" w:element="veidnes">
        <w:smartTagPr>
          <w:attr w:name="text" w:val="pieteikums"/>
          <w:attr w:name="baseform" w:val="pieteikums"/>
          <w:attr w:name="id" w:val="-1"/>
        </w:smartTagPr>
        <w:r w:rsidR="00E56E1C" w:rsidRPr="004236A7">
          <w:rPr>
            <w:sz w:val="22"/>
            <w:szCs w:val="22"/>
            <w:lang w:val="lv-LV"/>
          </w:rPr>
          <w:t>pieteikums</w:t>
        </w:r>
      </w:smartTag>
      <w:r w:rsidR="00E56E1C" w:rsidRPr="004236A7">
        <w:rPr>
          <w:sz w:val="22"/>
          <w:szCs w:val="22"/>
          <w:lang w:val="lv-LV"/>
        </w:rPr>
        <w:t xml:space="preserve"> par piedalīšanos konkursā</w:t>
      </w:r>
      <w:r w:rsidR="00974D3F">
        <w:rPr>
          <w:sz w:val="22"/>
          <w:szCs w:val="22"/>
          <w:lang w:val="lv-LV"/>
        </w:rPr>
        <w:t xml:space="preserve"> (forma)</w:t>
      </w:r>
      <w:r w:rsidR="00E56E1C" w:rsidRPr="004236A7">
        <w:rPr>
          <w:sz w:val="22"/>
          <w:szCs w:val="22"/>
          <w:lang w:val="lv-LV"/>
        </w:rPr>
        <w:t>;</w:t>
      </w:r>
    </w:p>
    <w:p w14:paraId="43580656" w14:textId="42B6CFF3" w:rsidR="00974D3F" w:rsidRDefault="007A3E8E" w:rsidP="00683BA8">
      <w:pPr>
        <w:tabs>
          <w:tab w:val="left" w:pos="709"/>
          <w:tab w:val="left" w:pos="1800"/>
        </w:tabs>
        <w:ind w:left="568" w:firstLine="141"/>
        <w:jc w:val="both"/>
        <w:rPr>
          <w:sz w:val="22"/>
          <w:szCs w:val="22"/>
          <w:lang w:val="lv-LV"/>
        </w:rPr>
      </w:pPr>
      <w:r w:rsidRPr="004236A7">
        <w:rPr>
          <w:sz w:val="22"/>
          <w:szCs w:val="22"/>
          <w:lang w:val="lv-LV"/>
        </w:rPr>
        <w:t>P</w:t>
      </w:r>
      <w:r w:rsidR="0082625A" w:rsidRPr="004236A7">
        <w:rPr>
          <w:sz w:val="22"/>
          <w:szCs w:val="22"/>
          <w:lang w:val="lv-LV"/>
        </w:rPr>
        <w:t>ielikums</w:t>
      </w:r>
      <w:r>
        <w:rPr>
          <w:sz w:val="22"/>
          <w:szCs w:val="22"/>
          <w:lang w:val="lv-LV"/>
        </w:rPr>
        <w:t xml:space="preserve"> Nr.2</w:t>
      </w:r>
      <w:r w:rsidR="0082625A" w:rsidRPr="004236A7">
        <w:rPr>
          <w:sz w:val="22"/>
          <w:szCs w:val="22"/>
          <w:lang w:val="lv-LV"/>
        </w:rPr>
        <w:t xml:space="preserve"> –</w:t>
      </w:r>
      <w:r w:rsidR="00974D3F">
        <w:rPr>
          <w:sz w:val="22"/>
          <w:szCs w:val="22"/>
          <w:lang w:val="lv-LV"/>
        </w:rPr>
        <w:t xml:space="preserve"> </w:t>
      </w:r>
      <w:r w:rsidR="0082625A" w:rsidRPr="004236A7">
        <w:rPr>
          <w:sz w:val="22"/>
          <w:szCs w:val="22"/>
          <w:lang w:val="lv-LV"/>
        </w:rPr>
        <w:t>Pasūtītāja t</w:t>
      </w:r>
      <w:r w:rsidR="00A20F08" w:rsidRPr="004236A7">
        <w:rPr>
          <w:sz w:val="22"/>
          <w:szCs w:val="22"/>
          <w:lang w:val="lv-LV"/>
        </w:rPr>
        <w:t>ehniskā</w:t>
      </w:r>
      <w:r>
        <w:rPr>
          <w:sz w:val="22"/>
          <w:szCs w:val="22"/>
          <w:lang w:val="lv-LV"/>
        </w:rPr>
        <w:t>s</w:t>
      </w:r>
      <w:r w:rsidR="00A20F08" w:rsidRPr="004236A7">
        <w:rPr>
          <w:sz w:val="22"/>
          <w:szCs w:val="22"/>
          <w:lang w:val="lv-LV"/>
        </w:rPr>
        <w:t xml:space="preserve"> specifikācija</w:t>
      </w:r>
      <w:r>
        <w:rPr>
          <w:sz w:val="22"/>
          <w:szCs w:val="22"/>
          <w:lang w:val="lv-LV"/>
        </w:rPr>
        <w:t>s</w:t>
      </w:r>
      <w:r w:rsidR="00974D3F">
        <w:rPr>
          <w:sz w:val="22"/>
          <w:szCs w:val="22"/>
          <w:lang w:val="lv-LV"/>
        </w:rPr>
        <w:t>;</w:t>
      </w:r>
    </w:p>
    <w:p w14:paraId="18B8AB49" w14:textId="78E090B9" w:rsidR="00E56E1C" w:rsidRPr="004236A7" w:rsidRDefault="007A3E8E" w:rsidP="00683BA8">
      <w:pPr>
        <w:tabs>
          <w:tab w:val="left" w:pos="709"/>
          <w:tab w:val="left" w:pos="1800"/>
        </w:tabs>
        <w:ind w:left="568" w:firstLine="141"/>
        <w:jc w:val="both"/>
        <w:rPr>
          <w:sz w:val="22"/>
          <w:szCs w:val="22"/>
          <w:lang w:val="lv-LV"/>
        </w:rPr>
      </w:pPr>
      <w:r>
        <w:rPr>
          <w:sz w:val="22"/>
          <w:szCs w:val="22"/>
          <w:lang w:val="lv-LV"/>
        </w:rPr>
        <w:t>P</w:t>
      </w:r>
      <w:r w:rsidR="00974D3F">
        <w:rPr>
          <w:sz w:val="22"/>
          <w:szCs w:val="22"/>
          <w:lang w:val="lv-LV"/>
        </w:rPr>
        <w:t>ielikums</w:t>
      </w:r>
      <w:r>
        <w:rPr>
          <w:sz w:val="22"/>
          <w:szCs w:val="22"/>
          <w:lang w:val="lv-LV"/>
        </w:rPr>
        <w:t xml:space="preserve"> Nr.3</w:t>
      </w:r>
      <w:r w:rsidR="00974D3F">
        <w:rPr>
          <w:sz w:val="22"/>
          <w:szCs w:val="22"/>
          <w:lang w:val="lv-LV"/>
        </w:rPr>
        <w:t xml:space="preserve"> - </w:t>
      </w:r>
      <w:r w:rsidR="00442239">
        <w:rPr>
          <w:sz w:val="22"/>
          <w:szCs w:val="22"/>
          <w:lang w:val="lv-LV"/>
        </w:rPr>
        <w:t xml:space="preserve"> Pretendenta tehniskā piedāvājuma forma</w:t>
      </w:r>
      <w:r w:rsidR="00E56E1C" w:rsidRPr="004236A7">
        <w:rPr>
          <w:sz w:val="22"/>
          <w:szCs w:val="22"/>
          <w:lang w:val="lv-LV"/>
        </w:rPr>
        <w:t>;</w:t>
      </w:r>
    </w:p>
    <w:p w14:paraId="7F8FD7E6" w14:textId="50ADDB62" w:rsidR="00E56E1C" w:rsidRDefault="007A3E8E" w:rsidP="00683BA8">
      <w:pPr>
        <w:tabs>
          <w:tab w:val="left" w:pos="709"/>
          <w:tab w:val="left" w:pos="1800"/>
        </w:tabs>
        <w:ind w:left="568" w:firstLine="141"/>
        <w:jc w:val="both"/>
        <w:rPr>
          <w:sz w:val="22"/>
          <w:szCs w:val="22"/>
          <w:lang w:val="lv-LV"/>
        </w:rPr>
      </w:pPr>
      <w:r w:rsidRPr="004236A7">
        <w:rPr>
          <w:sz w:val="22"/>
          <w:szCs w:val="22"/>
          <w:lang w:val="lv-LV"/>
        </w:rPr>
        <w:lastRenderedPageBreak/>
        <w:t>P</w:t>
      </w:r>
      <w:r w:rsidR="00E56E1C" w:rsidRPr="004236A7">
        <w:rPr>
          <w:sz w:val="22"/>
          <w:szCs w:val="22"/>
          <w:lang w:val="lv-LV"/>
        </w:rPr>
        <w:t>ielikums</w:t>
      </w:r>
      <w:r>
        <w:rPr>
          <w:sz w:val="22"/>
          <w:szCs w:val="22"/>
          <w:lang w:val="lv-LV"/>
        </w:rPr>
        <w:t xml:space="preserve"> Nr.4</w:t>
      </w:r>
      <w:r w:rsidR="00E56E1C" w:rsidRPr="004236A7">
        <w:rPr>
          <w:sz w:val="22"/>
          <w:szCs w:val="22"/>
          <w:lang w:val="lv-LV"/>
        </w:rPr>
        <w:t xml:space="preserve"> – </w:t>
      </w:r>
      <w:r w:rsidR="00D90251" w:rsidRPr="004236A7">
        <w:rPr>
          <w:sz w:val="22"/>
          <w:szCs w:val="22"/>
          <w:lang w:val="lv-LV"/>
        </w:rPr>
        <w:t>F</w:t>
      </w:r>
      <w:r w:rsidR="00E56E1C" w:rsidRPr="004236A7">
        <w:rPr>
          <w:sz w:val="22"/>
          <w:szCs w:val="22"/>
          <w:lang w:val="lv-LV"/>
        </w:rPr>
        <w:t>inanšu piedāvājum</w:t>
      </w:r>
      <w:r w:rsidR="00246B17" w:rsidRPr="004236A7">
        <w:rPr>
          <w:sz w:val="22"/>
          <w:szCs w:val="22"/>
          <w:lang w:val="lv-LV"/>
        </w:rPr>
        <w:t>a forma</w:t>
      </w:r>
      <w:r w:rsidR="00E56E1C" w:rsidRPr="004236A7">
        <w:rPr>
          <w:sz w:val="22"/>
          <w:szCs w:val="22"/>
          <w:lang w:val="lv-LV"/>
        </w:rPr>
        <w:t>;</w:t>
      </w:r>
    </w:p>
    <w:p w14:paraId="46A951A9" w14:textId="01601D99" w:rsidR="00E56E1C" w:rsidRPr="004236A7" w:rsidRDefault="007A3E8E" w:rsidP="00683BA8">
      <w:pPr>
        <w:tabs>
          <w:tab w:val="left" w:pos="709"/>
          <w:tab w:val="left" w:pos="1800"/>
        </w:tabs>
        <w:ind w:left="568" w:firstLine="141"/>
        <w:jc w:val="both"/>
        <w:rPr>
          <w:sz w:val="22"/>
          <w:szCs w:val="22"/>
          <w:lang w:val="lv-LV"/>
        </w:rPr>
      </w:pPr>
      <w:r w:rsidRPr="004236A7">
        <w:rPr>
          <w:sz w:val="22"/>
          <w:szCs w:val="22"/>
          <w:lang w:val="lv-LV"/>
        </w:rPr>
        <w:t>P</w:t>
      </w:r>
      <w:r w:rsidR="00E56E1C" w:rsidRPr="004236A7">
        <w:rPr>
          <w:sz w:val="22"/>
          <w:szCs w:val="22"/>
          <w:lang w:val="lv-LV"/>
        </w:rPr>
        <w:t>ielikums</w:t>
      </w:r>
      <w:r>
        <w:rPr>
          <w:sz w:val="22"/>
          <w:szCs w:val="22"/>
          <w:lang w:val="lv-LV"/>
        </w:rPr>
        <w:t xml:space="preserve"> Nr.5</w:t>
      </w:r>
      <w:r w:rsidR="00E56E1C" w:rsidRPr="004236A7">
        <w:rPr>
          <w:sz w:val="22"/>
          <w:szCs w:val="22"/>
          <w:lang w:val="lv-LV"/>
        </w:rPr>
        <w:t xml:space="preserve"> – </w:t>
      </w:r>
      <w:r w:rsidR="004A106A" w:rsidRPr="004236A7">
        <w:rPr>
          <w:sz w:val="22"/>
          <w:szCs w:val="22"/>
          <w:lang w:val="lv-LV"/>
        </w:rPr>
        <w:t xml:space="preserve">Iepirkuma </w:t>
      </w:r>
      <w:r w:rsidR="00A20F08" w:rsidRPr="004236A7">
        <w:rPr>
          <w:sz w:val="22"/>
          <w:szCs w:val="22"/>
          <w:lang w:val="lv-LV"/>
        </w:rPr>
        <w:t>Līguma</w:t>
      </w:r>
      <w:r w:rsidR="00A56F7D" w:rsidRPr="004236A7">
        <w:rPr>
          <w:sz w:val="22"/>
          <w:szCs w:val="22"/>
          <w:lang w:val="lv-LV"/>
        </w:rPr>
        <w:t xml:space="preserve"> projekt</w:t>
      </w:r>
      <w:r w:rsidR="000D6FC8" w:rsidRPr="004236A7">
        <w:rPr>
          <w:sz w:val="22"/>
          <w:szCs w:val="22"/>
          <w:lang w:val="lv-LV"/>
        </w:rPr>
        <w:t>s</w:t>
      </w:r>
      <w:r w:rsidR="004448AD">
        <w:rPr>
          <w:sz w:val="22"/>
          <w:szCs w:val="22"/>
          <w:lang w:val="lv-LV"/>
        </w:rPr>
        <w:t>.</w:t>
      </w:r>
    </w:p>
    <w:p w14:paraId="1C05859D" w14:textId="0E509A7D" w:rsidR="00553007" w:rsidRPr="00553007" w:rsidRDefault="00F23AF1" w:rsidP="00AA5D2C">
      <w:pPr>
        <w:tabs>
          <w:tab w:val="left" w:pos="709"/>
          <w:tab w:val="left" w:pos="1800"/>
        </w:tabs>
        <w:ind w:left="568" w:firstLine="141"/>
        <w:jc w:val="right"/>
        <w:rPr>
          <w:b/>
          <w:bCs/>
          <w:sz w:val="20"/>
          <w:szCs w:val="20"/>
          <w:lang w:val="lv-LV"/>
        </w:rPr>
      </w:pPr>
      <w:r w:rsidRPr="00567A4C">
        <w:rPr>
          <w:b/>
          <w:bCs/>
          <w:lang w:val="lv-LV"/>
        </w:rPr>
        <w:br w:type="page"/>
      </w:r>
      <w:r w:rsidRPr="00553007">
        <w:rPr>
          <w:b/>
          <w:bCs/>
          <w:sz w:val="20"/>
          <w:szCs w:val="20"/>
          <w:lang w:val="lv-LV"/>
        </w:rPr>
        <w:lastRenderedPageBreak/>
        <w:t>Pielikums</w:t>
      </w:r>
      <w:r w:rsidR="00581E74">
        <w:rPr>
          <w:b/>
          <w:bCs/>
          <w:sz w:val="20"/>
          <w:szCs w:val="20"/>
          <w:lang w:val="lv-LV"/>
        </w:rPr>
        <w:t xml:space="preserve"> Nr.1</w:t>
      </w:r>
    </w:p>
    <w:p w14:paraId="1AE395C7" w14:textId="649477C2" w:rsidR="00F23AF1" w:rsidRPr="00553007" w:rsidRDefault="00BF44E4" w:rsidP="00683BA8">
      <w:pPr>
        <w:jc w:val="right"/>
        <w:rPr>
          <w:b/>
          <w:bCs/>
          <w:sz w:val="20"/>
          <w:szCs w:val="20"/>
          <w:lang w:val="lv-LV"/>
        </w:rPr>
      </w:pPr>
      <w:r w:rsidRPr="00AA5D2C">
        <w:rPr>
          <w:b/>
          <w:bCs/>
          <w:sz w:val="20"/>
          <w:szCs w:val="20"/>
          <w:lang w:val="lv-LV"/>
        </w:rPr>
        <w:t>n</w:t>
      </w:r>
      <w:r w:rsidR="00F23AF1" w:rsidRPr="00AA5D2C">
        <w:rPr>
          <w:b/>
          <w:bCs/>
          <w:sz w:val="20"/>
          <w:szCs w:val="20"/>
          <w:lang w:val="lv-LV"/>
        </w:rPr>
        <w:t>olikumam</w:t>
      </w:r>
      <w:r w:rsidR="00B70266" w:rsidRPr="00AA5D2C">
        <w:rPr>
          <w:b/>
          <w:bCs/>
          <w:sz w:val="20"/>
          <w:szCs w:val="20"/>
          <w:lang w:val="lv-LV"/>
        </w:rPr>
        <w:t xml:space="preserve"> ar ID </w:t>
      </w:r>
      <w:r w:rsidR="00F23AF1" w:rsidRPr="00AA5D2C">
        <w:rPr>
          <w:b/>
          <w:bCs/>
          <w:sz w:val="20"/>
          <w:szCs w:val="20"/>
          <w:lang w:val="lv-LV"/>
        </w:rPr>
        <w:t>Nr.</w:t>
      </w:r>
      <w:r w:rsidR="000438ED" w:rsidRPr="00AA5D2C">
        <w:rPr>
          <w:b/>
          <w:bCs/>
          <w:sz w:val="20"/>
          <w:szCs w:val="20"/>
          <w:lang w:val="lv-LV"/>
        </w:rPr>
        <w:t xml:space="preserve"> RTU-</w:t>
      </w:r>
      <w:r w:rsidR="005A134E">
        <w:rPr>
          <w:b/>
          <w:bCs/>
          <w:sz w:val="20"/>
          <w:szCs w:val="20"/>
          <w:lang w:val="lv-LV"/>
        </w:rPr>
        <w:t>2017</w:t>
      </w:r>
      <w:r w:rsidR="001E39B0">
        <w:rPr>
          <w:b/>
          <w:bCs/>
          <w:sz w:val="20"/>
          <w:szCs w:val="20"/>
          <w:lang w:val="lv-LV"/>
        </w:rPr>
        <w:t>/</w:t>
      </w:r>
      <w:r w:rsidR="005A134E">
        <w:rPr>
          <w:b/>
          <w:bCs/>
          <w:sz w:val="20"/>
          <w:szCs w:val="20"/>
          <w:lang w:val="lv-LV"/>
        </w:rPr>
        <w:t>4</w:t>
      </w:r>
    </w:p>
    <w:p w14:paraId="27F5C08C" w14:textId="77777777" w:rsidR="00F23AF1" w:rsidRPr="00567A4C" w:rsidRDefault="00F23AF1" w:rsidP="00683BA8">
      <w:pPr>
        <w:jc w:val="right"/>
        <w:rPr>
          <w:lang w:val="lv-LV"/>
        </w:rPr>
      </w:pPr>
    </w:p>
    <w:p w14:paraId="19E878C1" w14:textId="77777777" w:rsidR="00A20F08" w:rsidRPr="00B51B52" w:rsidRDefault="00B51B52" w:rsidP="00683BA8">
      <w:pPr>
        <w:jc w:val="center"/>
        <w:rPr>
          <w:rFonts w:ascii="Times New Roman Bold" w:hAnsi="Times New Roman Bold"/>
          <w:b/>
          <w:bCs/>
          <w:iCs/>
          <w:caps/>
          <w:sz w:val="28"/>
          <w:szCs w:val="28"/>
          <w:lang w:val="lv-LV"/>
        </w:rPr>
      </w:pPr>
      <w:r w:rsidRPr="00B51B52">
        <w:rPr>
          <w:rFonts w:ascii="Times New Roman Bold" w:hAnsi="Times New Roman Bold"/>
          <w:b/>
          <w:caps/>
          <w:sz w:val="28"/>
          <w:szCs w:val="28"/>
          <w:lang w:val="lv-LV"/>
        </w:rPr>
        <w:t xml:space="preserve">Pretendenta </w:t>
      </w:r>
      <w:smartTag w:uri="schemas-tilde-lv/tildestengine" w:element="veidnes">
        <w:smartTagPr>
          <w:attr w:name="text" w:val="pieteikums"/>
          <w:attr w:name="baseform" w:val="pieteikums"/>
          <w:attr w:name="id" w:val="-1"/>
        </w:smartTagPr>
        <w:r w:rsidRPr="00B51B52">
          <w:rPr>
            <w:rFonts w:ascii="Times New Roman Bold" w:hAnsi="Times New Roman Bold"/>
            <w:b/>
            <w:caps/>
            <w:sz w:val="28"/>
            <w:szCs w:val="28"/>
            <w:lang w:val="lv-LV"/>
          </w:rPr>
          <w:t>pieteikums</w:t>
        </w:r>
      </w:smartTag>
      <w:r w:rsidRPr="00B51B52">
        <w:rPr>
          <w:rFonts w:ascii="Times New Roman Bold" w:hAnsi="Times New Roman Bold"/>
          <w:b/>
          <w:caps/>
          <w:sz w:val="28"/>
          <w:szCs w:val="28"/>
          <w:lang w:val="lv-LV"/>
        </w:rPr>
        <w:t xml:space="preserve"> par piedalīšanos konkursā</w:t>
      </w:r>
    </w:p>
    <w:p w14:paraId="066D38F1" w14:textId="77777777" w:rsidR="00A20F08" w:rsidRPr="004E6D6E" w:rsidRDefault="00A20F08" w:rsidP="00683BA8">
      <w:pPr>
        <w:ind w:right="28"/>
        <w:jc w:val="center"/>
        <w:rPr>
          <w:i/>
          <w:sz w:val="22"/>
          <w:szCs w:val="22"/>
          <w:lang w:val="lv-LV"/>
        </w:rPr>
      </w:pPr>
      <w:r w:rsidRPr="004E6D6E">
        <w:rPr>
          <w:b/>
          <w:sz w:val="22"/>
          <w:szCs w:val="22"/>
          <w:lang w:val="lv-LV"/>
        </w:rPr>
        <w:t>Piezīme</w:t>
      </w:r>
      <w:r w:rsidRPr="004E6D6E">
        <w:rPr>
          <w:sz w:val="22"/>
          <w:szCs w:val="22"/>
          <w:lang w:val="lv-LV"/>
        </w:rPr>
        <w:t xml:space="preserve">: </w:t>
      </w:r>
      <w:r w:rsidRPr="004E6D6E">
        <w:rPr>
          <w:i/>
          <w:sz w:val="22"/>
          <w:szCs w:val="22"/>
          <w:lang w:val="lv-LV"/>
        </w:rPr>
        <w:t>Konkursa pretendentam jāaizpilda tukšās vietas šajā formā.</w:t>
      </w:r>
    </w:p>
    <w:p w14:paraId="272E2B34" w14:textId="77777777" w:rsidR="000D73EB" w:rsidRDefault="000D73EB" w:rsidP="00683BA8">
      <w:pPr>
        <w:pStyle w:val="Header"/>
        <w:jc w:val="both"/>
        <w:rPr>
          <w:b/>
        </w:rPr>
      </w:pPr>
    </w:p>
    <w:p w14:paraId="313C1F77" w14:textId="77777777" w:rsidR="005A6BAE" w:rsidRPr="00A65DA3" w:rsidRDefault="000D73EB" w:rsidP="00683BA8">
      <w:pPr>
        <w:pStyle w:val="Header"/>
        <w:jc w:val="both"/>
        <w:rPr>
          <w:b/>
        </w:rPr>
      </w:pPr>
      <w:r w:rsidRPr="00A65DA3">
        <w:rPr>
          <w:b/>
        </w:rPr>
        <w:t xml:space="preserve">Pasūtītājs: </w:t>
      </w:r>
      <w:r w:rsidRPr="00A65DA3">
        <w:t>Rīgas Tehniskā universitāte</w:t>
      </w:r>
    </w:p>
    <w:p w14:paraId="6A8FED32" w14:textId="2FC5F7DB" w:rsidR="007E0CBA" w:rsidRPr="00BA6D90" w:rsidRDefault="00A20F08" w:rsidP="00573BBF">
      <w:pPr>
        <w:pStyle w:val="Header"/>
        <w:jc w:val="both"/>
        <w:rPr>
          <w:b/>
          <w:bCs/>
        </w:rPr>
      </w:pPr>
      <w:r w:rsidRPr="00A65DA3">
        <w:rPr>
          <w:b/>
        </w:rPr>
        <w:t>Iepirkums:</w:t>
      </w:r>
      <w:r w:rsidRPr="00A65DA3">
        <w:t xml:space="preserve"> </w:t>
      </w:r>
      <w:r w:rsidR="001E1708" w:rsidRPr="00BA6D90">
        <w:rPr>
          <w:b/>
        </w:rPr>
        <w:t>“</w:t>
      </w:r>
      <w:r w:rsidR="005A134E" w:rsidRPr="005A134E">
        <w:rPr>
          <w:b/>
          <w:bCs/>
          <w:lang w:val="en-GB"/>
        </w:rPr>
        <w:t>Ēku materiālu termisko un mitruma īpašību tēšanas komplekta piegāde</w:t>
      </w:r>
      <w:r w:rsidR="001E1708" w:rsidRPr="00BA6D90">
        <w:rPr>
          <w:b/>
        </w:rPr>
        <w:t>”</w:t>
      </w:r>
    </w:p>
    <w:p w14:paraId="2E8B969E" w14:textId="159E4D21" w:rsidR="00A20F08" w:rsidRPr="00A65DA3" w:rsidRDefault="00A20F08" w:rsidP="00683BA8">
      <w:pPr>
        <w:pStyle w:val="Header"/>
        <w:jc w:val="both"/>
      </w:pPr>
      <w:r w:rsidRPr="009817A6">
        <w:rPr>
          <w:b/>
        </w:rPr>
        <w:t xml:space="preserve">ID Nr.: </w:t>
      </w:r>
      <w:r w:rsidRPr="009817A6">
        <w:t>RTU-</w:t>
      </w:r>
      <w:r w:rsidR="005A134E">
        <w:t>2017/4</w:t>
      </w:r>
    </w:p>
    <w:p w14:paraId="3C1E041D" w14:textId="77777777" w:rsidR="0055594E" w:rsidRPr="00A65DA3" w:rsidRDefault="0055594E" w:rsidP="00683BA8">
      <w:pPr>
        <w:ind w:right="29"/>
        <w:jc w:val="right"/>
        <w:rPr>
          <w:b/>
          <w:lang w:val="lv-LV"/>
        </w:rPr>
      </w:pPr>
    </w:p>
    <w:p w14:paraId="6690A8C5" w14:textId="6E552251" w:rsidR="00AA1376" w:rsidRPr="00A65DA3" w:rsidRDefault="004B62B0" w:rsidP="00683BA8">
      <w:pPr>
        <w:ind w:right="28"/>
        <w:jc w:val="both"/>
        <w:rPr>
          <w:i/>
          <w:lang w:val="lv-LV"/>
        </w:rPr>
      </w:pPr>
      <w:r>
        <w:rPr>
          <w:i/>
          <w:lang w:val="lv-LV"/>
        </w:rPr>
        <w:t>&lt;</w:t>
      </w:r>
      <w:r w:rsidR="00AA1376" w:rsidRPr="00A65DA3">
        <w:rPr>
          <w:i/>
          <w:lang w:val="lv-LV"/>
        </w:rPr>
        <w:t>Pieteikuma sagatavošanas vieta un datums</w:t>
      </w:r>
      <w:r>
        <w:rPr>
          <w:i/>
          <w:lang w:val="lv-LV"/>
        </w:rPr>
        <w:t>&gt;</w:t>
      </w:r>
      <w:r w:rsidR="00AA1376" w:rsidRPr="00A65DA3">
        <w:rPr>
          <w:i/>
          <w:lang w:val="lv-LV"/>
        </w:rPr>
        <w:t xml:space="preserve"> </w:t>
      </w:r>
    </w:p>
    <w:p w14:paraId="30C4463C" w14:textId="77777777" w:rsidR="00314F01" w:rsidRDefault="00314F01" w:rsidP="007B1FF0">
      <w:pPr>
        <w:pStyle w:val="Header"/>
        <w:ind w:firstLine="567"/>
        <w:jc w:val="both"/>
      </w:pPr>
    </w:p>
    <w:p w14:paraId="526F85A7" w14:textId="114627DE" w:rsidR="00DD11B6" w:rsidRDefault="00DD11B6" w:rsidP="00EF3F52">
      <w:pPr>
        <w:pStyle w:val="Header"/>
        <w:ind w:firstLine="567"/>
        <w:jc w:val="both"/>
      </w:pPr>
      <w:r w:rsidRPr="00A65DA3">
        <w:t xml:space="preserve">Saskaņā ar </w:t>
      </w:r>
      <w:r w:rsidR="00426C79" w:rsidRPr="00A65DA3">
        <w:t>konkursa</w:t>
      </w:r>
      <w:r w:rsidRPr="00A65DA3">
        <w:t xml:space="preserve"> </w:t>
      </w:r>
      <w:smartTag w:uri="schemas-tilde-lv/tildestengine" w:element="veidnes">
        <w:smartTagPr>
          <w:attr w:name="text" w:val="nolikumu"/>
          <w:attr w:name="id" w:val="-1"/>
          <w:attr w:name="baseform" w:val="nolikum|s"/>
        </w:smartTagPr>
        <w:r w:rsidRPr="00A65DA3">
          <w:t>nolikumu</w:t>
        </w:r>
      </w:smartTag>
      <w:r w:rsidRPr="00A65DA3">
        <w:t>, mēs, apakšā parakstījušies, apstiprinām, ka piekrītam konkursa  noteikumiem</w:t>
      </w:r>
      <w:r w:rsidR="00BD4226" w:rsidRPr="00A65DA3">
        <w:t xml:space="preserve"> un tajā noteiktajam </w:t>
      </w:r>
      <w:smartTag w:uri="schemas-tilde-lv/tildestengine" w:element="veidnes">
        <w:smartTagPr>
          <w:attr w:name="baseform" w:val="līgum|s"/>
          <w:attr w:name="id" w:val="-1"/>
          <w:attr w:name="text" w:val="Līguma"/>
        </w:smartTagPr>
        <w:r w:rsidR="00BD4226" w:rsidRPr="00A65DA3">
          <w:t>līguma</w:t>
        </w:r>
      </w:smartTag>
      <w:r w:rsidR="00BD4226" w:rsidRPr="00A65DA3">
        <w:t xml:space="preserve"> projekta noteikumiem</w:t>
      </w:r>
      <w:r w:rsidRPr="00A65DA3">
        <w:t xml:space="preserve">. Piedāvājam veikt </w:t>
      </w:r>
      <w:r w:rsidR="005477C1" w:rsidRPr="00A65DA3">
        <w:t>Preces</w:t>
      </w:r>
      <w:r w:rsidR="00426C79" w:rsidRPr="00A65DA3">
        <w:t xml:space="preserve"> piegādi</w:t>
      </w:r>
      <w:r w:rsidRPr="00A65DA3">
        <w:t xml:space="preserve"> saskaņā ar Nolikuma prasībām</w:t>
      </w:r>
      <w:r w:rsidR="00EF3F52">
        <w:t xml:space="preserve">. </w:t>
      </w:r>
      <w:r w:rsidRPr="00A65DA3">
        <w:t>Mēs apliecinām, ka neesam ieinteresēti nevienā citā piedāvājumā, kas iesniegts šajā iepirkuma procedūrā.</w:t>
      </w:r>
    </w:p>
    <w:p w14:paraId="12FF1974" w14:textId="77777777" w:rsidR="00EF3F52" w:rsidRPr="00A65DA3" w:rsidRDefault="00EF3F52" w:rsidP="00EF3F52">
      <w:pPr>
        <w:pStyle w:val="Header"/>
        <w:ind w:firstLine="567"/>
        <w:jc w:val="both"/>
      </w:pPr>
    </w:p>
    <w:p w14:paraId="777F9921" w14:textId="77777777" w:rsidR="00DD11B6" w:rsidRPr="00A65DA3" w:rsidRDefault="00DD11B6" w:rsidP="00683BA8">
      <w:pPr>
        <w:numPr>
          <w:ilvl w:val="0"/>
          <w:numId w:val="3"/>
        </w:numPr>
        <w:tabs>
          <w:tab w:val="clear" w:pos="570"/>
          <w:tab w:val="num" w:pos="426"/>
        </w:tabs>
        <w:suppressAutoHyphens w:val="0"/>
        <w:ind w:left="426" w:right="29" w:hanging="426"/>
        <w:jc w:val="both"/>
        <w:rPr>
          <w:lang w:val="lv-LV"/>
        </w:rPr>
      </w:pPr>
      <w:r w:rsidRPr="00A65DA3">
        <w:rPr>
          <w:lang w:val="lv-LV"/>
        </w:rPr>
        <w:t>Informācija par pretendentu vai personu, kura pārstāv piegādātāju apvienību iepirkumā:</w:t>
      </w:r>
    </w:p>
    <w:p w14:paraId="75228C0F" w14:textId="3BBF22BD" w:rsidR="00DD11B6" w:rsidRPr="00C3446D" w:rsidRDefault="007B1FF0" w:rsidP="00683BA8">
      <w:pPr>
        <w:ind w:left="426" w:right="28"/>
        <w:jc w:val="both"/>
        <w:rPr>
          <w:sz w:val="22"/>
          <w:szCs w:val="22"/>
          <w:lang w:val="lv-LV"/>
        </w:rPr>
      </w:pPr>
      <w:r w:rsidRPr="00C3446D">
        <w:rPr>
          <w:sz w:val="22"/>
          <w:szCs w:val="22"/>
          <w:lang w:val="lv-LV"/>
        </w:rPr>
        <w:t>4</w:t>
      </w:r>
      <w:r w:rsidR="00DD11B6" w:rsidRPr="00C3446D">
        <w:rPr>
          <w:sz w:val="22"/>
          <w:szCs w:val="22"/>
          <w:lang w:val="lv-LV"/>
        </w:rPr>
        <w:t xml:space="preserve">.1. Pretendenta nosaukums: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t>_________________________________</w:t>
      </w:r>
    </w:p>
    <w:p w14:paraId="49640C11" w14:textId="79B7436F" w:rsidR="00DD11B6" w:rsidRPr="00C3446D" w:rsidRDefault="007B1FF0" w:rsidP="00683BA8">
      <w:pPr>
        <w:ind w:left="993" w:right="28" w:hanging="573"/>
        <w:jc w:val="both"/>
        <w:rPr>
          <w:sz w:val="22"/>
          <w:szCs w:val="22"/>
          <w:lang w:val="lv-LV"/>
        </w:rPr>
      </w:pPr>
      <w:r w:rsidRPr="00C3446D">
        <w:rPr>
          <w:sz w:val="22"/>
          <w:szCs w:val="22"/>
          <w:lang w:val="lv-LV"/>
        </w:rPr>
        <w:t>4</w:t>
      </w:r>
      <w:r w:rsidR="00DD11B6" w:rsidRPr="00C3446D">
        <w:rPr>
          <w:sz w:val="22"/>
          <w:szCs w:val="22"/>
          <w:lang w:val="lv-LV"/>
        </w:rPr>
        <w:t>.2. Reģistrēts</w:t>
      </w:r>
      <w:r w:rsidRPr="00C3446D">
        <w:rPr>
          <w:sz w:val="22"/>
          <w:szCs w:val="22"/>
          <w:lang w:val="lv-LV"/>
        </w:rPr>
        <w:t xml:space="preserve"> ar Nr</w:t>
      </w:r>
      <w:r w:rsidR="00DD11B6" w:rsidRPr="00C3446D">
        <w:rPr>
          <w:sz w:val="22"/>
          <w:szCs w:val="22"/>
          <w:lang w:val="lv-LV"/>
        </w:rPr>
        <w:t xml:space="preserve">: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Pr="00C3446D">
        <w:rPr>
          <w:sz w:val="22"/>
          <w:szCs w:val="22"/>
          <w:lang w:val="lv-LV"/>
        </w:rPr>
        <w:t>_______</w:t>
      </w:r>
      <w:r w:rsidR="00DD11B6" w:rsidRPr="00C3446D">
        <w:rPr>
          <w:sz w:val="22"/>
          <w:szCs w:val="22"/>
          <w:lang w:val="lv-LV"/>
        </w:rPr>
        <w:t>________________</w:t>
      </w:r>
      <w:r w:rsidRPr="00C3446D">
        <w:rPr>
          <w:sz w:val="22"/>
          <w:szCs w:val="22"/>
          <w:lang w:val="lv-LV"/>
        </w:rPr>
        <w:t>__________</w:t>
      </w:r>
    </w:p>
    <w:p w14:paraId="293E649C" w14:textId="5A29CE3E" w:rsidR="00011880" w:rsidRPr="00C3446D" w:rsidRDefault="00011880" w:rsidP="00683BA8">
      <w:pPr>
        <w:ind w:right="28"/>
        <w:jc w:val="both"/>
        <w:rPr>
          <w:sz w:val="22"/>
          <w:szCs w:val="22"/>
          <w:lang w:val="lv-LV"/>
        </w:rPr>
      </w:pPr>
      <w:r w:rsidRPr="00C3446D">
        <w:rPr>
          <w:sz w:val="22"/>
          <w:szCs w:val="22"/>
          <w:lang w:val="lv-LV"/>
        </w:rPr>
        <w:t xml:space="preserve">    </w:t>
      </w:r>
      <w:r w:rsidR="00AB5F37" w:rsidRPr="00C3446D">
        <w:rPr>
          <w:sz w:val="22"/>
          <w:szCs w:val="22"/>
          <w:lang w:val="lv-LV"/>
        </w:rPr>
        <w:t xml:space="preserve"> </w:t>
      </w:r>
      <w:r w:rsidRPr="00C3446D">
        <w:rPr>
          <w:sz w:val="22"/>
          <w:szCs w:val="22"/>
          <w:lang w:val="lv-LV"/>
        </w:rPr>
        <w:t xml:space="preserve">  </w:t>
      </w:r>
      <w:r w:rsidR="007B1FF0" w:rsidRPr="00C3446D">
        <w:rPr>
          <w:sz w:val="22"/>
          <w:szCs w:val="22"/>
          <w:lang w:val="lv-LV"/>
        </w:rPr>
        <w:t>4</w:t>
      </w:r>
      <w:r w:rsidRPr="00C3446D">
        <w:rPr>
          <w:sz w:val="22"/>
          <w:szCs w:val="22"/>
          <w:lang w:val="lv-LV"/>
        </w:rPr>
        <w:t>.</w:t>
      </w:r>
      <w:r w:rsidR="007B1FF0" w:rsidRPr="00C3446D">
        <w:rPr>
          <w:sz w:val="22"/>
          <w:szCs w:val="22"/>
          <w:lang w:val="lv-LV"/>
        </w:rPr>
        <w:t>3</w:t>
      </w:r>
      <w:r w:rsidRPr="00C3446D">
        <w:rPr>
          <w:sz w:val="22"/>
          <w:szCs w:val="22"/>
          <w:lang w:val="lv-LV"/>
        </w:rPr>
        <w:t xml:space="preserve">. Nodokļu maksātāja reģistrācijas Nr. </w:t>
      </w:r>
      <w:r w:rsidRPr="00C3446D">
        <w:rPr>
          <w:sz w:val="22"/>
          <w:szCs w:val="22"/>
          <w:lang w:val="lv-LV"/>
        </w:rPr>
        <w:tab/>
      </w:r>
      <w:r w:rsidR="00C3446D">
        <w:rPr>
          <w:sz w:val="22"/>
          <w:szCs w:val="22"/>
          <w:lang w:val="lv-LV"/>
        </w:rPr>
        <w:tab/>
      </w:r>
      <w:r w:rsidRPr="00C3446D">
        <w:rPr>
          <w:sz w:val="22"/>
          <w:szCs w:val="22"/>
          <w:lang w:val="lv-LV"/>
        </w:rPr>
        <w:t>_________________________________</w:t>
      </w:r>
    </w:p>
    <w:p w14:paraId="59A67D93" w14:textId="4BABE12F" w:rsidR="00DD11B6" w:rsidRPr="00C3446D" w:rsidRDefault="007B1FF0" w:rsidP="00683BA8">
      <w:pPr>
        <w:ind w:left="420" w:right="28"/>
        <w:jc w:val="both"/>
        <w:rPr>
          <w:sz w:val="22"/>
          <w:szCs w:val="22"/>
          <w:lang w:val="lv-LV"/>
        </w:rPr>
      </w:pPr>
      <w:r w:rsidRPr="00C3446D">
        <w:rPr>
          <w:sz w:val="22"/>
          <w:szCs w:val="22"/>
          <w:lang w:val="lv-LV"/>
        </w:rPr>
        <w:t>4</w:t>
      </w:r>
      <w:r w:rsidR="00011880" w:rsidRPr="00C3446D">
        <w:rPr>
          <w:sz w:val="22"/>
          <w:szCs w:val="22"/>
          <w:lang w:val="lv-LV"/>
        </w:rPr>
        <w:t>.</w:t>
      </w:r>
      <w:r w:rsidRPr="00C3446D">
        <w:rPr>
          <w:sz w:val="22"/>
          <w:szCs w:val="22"/>
          <w:lang w:val="lv-LV"/>
        </w:rPr>
        <w:t>4</w:t>
      </w:r>
      <w:r w:rsidR="00DD11B6" w:rsidRPr="00C3446D">
        <w:rPr>
          <w:sz w:val="22"/>
          <w:szCs w:val="22"/>
          <w:lang w:val="lv-LV"/>
        </w:rPr>
        <w:t xml:space="preserve">. Juridiskā adrese (norādīt arī valsti): </w:t>
      </w:r>
      <w:r w:rsidR="00DD11B6" w:rsidRPr="00C3446D">
        <w:rPr>
          <w:sz w:val="22"/>
          <w:szCs w:val="22"/>
          <w:lang w:val="lv-LV"/>
        </w:rPr>
        <w:tab/>
      </w:r>
      <w:r w:rsidR="00DD11B6" w:rsidRPr="00C3446D">
        <w:rPr>
          <w:sz w:val="22"/>
          <w:szCs w:val="22"/>
          <w:lang w:val="lv-LV"/>
        </w:rPr>
        <w:tab/>
        <w:t>_________________________________</w:t>
      </w:r>
    </w:p>
    <w:p w14:paraId="632C667D" w14:textId="1542FE28" w:rsidR="00DD11B6" w:rsidRPr="00C3446D" w:rsidRDefault="007B1FF0" w:rsidP="00683BA8">
      <w:pPr>
        <w:ind w:left="420" w:right="28"/>
        <w:jc w:val="both"/>
        <w:rPr>
          <w:sz w:val="22"/>
          <w:szCs w:val="22"/>
          <w:lang w:val="lv-LV"/>
        </w:rPr>
      </w:pPr>
      <w:r w:rsidRPr="00C3446D">
        <w:rPr>
          <w:sz w:val="22"/>
          <w:szCs w:val="22"/>
          <w:lang w:val="lv-LV"/>
        </w:rPr>
        <w:t>4</w:t>
      </w:r>
      <w:r w:rsidR="00011880" w:rsidRPr="00C3446D">
        <w:rPr>
          <w:sz w:val="22"/>
          <w:szCs w:val="22"/>
          <w:lang w:val="lv-LV"/>
        </w:rPr>
        <w:t>.</w:t>
      </w:r>
      <w:r w:rsidRPr="00C3446D">
        <w:rPr>
          <w:sz w:val="22"/>
          <w:szCs w:val="22"/>
          <w:lang w:val="lv-LV"/>
        </w:rPr>
        <w:t>5</w:t>
      </w:r>
      <w:r w:rsidR="00DD11B6" w:rsidRPr="00C3446D">
        <w:rPr>
          <w:sz w:val="22"/>
          <w:szCs w:val="22"/>
          <w:lang w:val="lv-LV"/>
        </w:rPr>
        <w:t xml:space="preserve">. Biroja adrese (norādīt arī valsti):    </w:t>
      </w:r>
      <w:r w:rsidR="00DD11B6" w:rsidRPr="00C3446D">
        <w:rPr>
          <w:sz w:val="22"/>
          <w:szCs w:val="22"/>
          <w:lang w:val="lv-LV"/>
        </w:rPr>
        <w:tab/>
      </w:r>
      <w:r w:rsidR="00DD11B6" w:rsidRPr="00C3446D">
        <w:rPr>
          <w:sz w:val="22"/>
          <w:szCs w:val="22"/>
          <w:lang w:val="lv-LV"/>
        </w:rPr>
        <w:tab/>
        <w:t>_________________________________</w:t>
      </w:r>
    </w:p>
    <w:p w14:paraId="3964AD71" w14:textId="5EF06714" w:rsidR="00DD11B6" w:rsidRPr="00C3446D" w:rsidRDefault="007B1FF0" w:rsidP="00683BA8">
      <w:pPr>
        <w:keepNext/>
        <w:ind w:left="420" w:right="28"/>
        <w:jc w:val="both"/>
        <w:rPr>
          <w:sz w:val="22"/>
          <w:szCs w:val="22"/>
          <w:lang w:val="lv-LV"/>
        </w:rPr>
      </w:pPr>
      <w:r w:rsidRPr="00C3446D">
        <w:rPr>
          <w:sz w:val="22"/>
          <w:szCs w:val="22"/>
          <w:lang w:val="lv-LV"/>
        </w:rPr>
        <w:t>4</w:t>
      </w:r>
      <w:r w:rsidR="00553007" w:rsidRPr="00C3446D">
        <w:rPr>
          <w:sz w:val="22"/>
          <w:szCs w:val="22"/>
          <w:lang w:val="lv-LV"/>
        </w:rPr>
        <w:t>.</w:t>
      </w:r>
      <w:r w:rsidRPr="00C3446D">
        <w:rPr>
          <w:sz w:val="22"/>
          <w:szCs w:val="22"/>
          <w:lang w:val="lv-LV"/>
        </w:rPr>
        <w:t>6</w:t>
      </w:r>
      <w:r w:rsidR="00DD11B6" w:rsidRPr="00C3446D">
        <w:rPr>
          <w:sz w:val="22"/>
          <w:szCs w:val="22"/>
          <w:lang w:val="lv-LV"/>
        </w:rPr>
        <w:t xml:space="preserve">. Kontaktpersona: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t>_________________________________</w:t>
      </w:r>
    </w:p>
    <w:p w14:paraId="665E8E55" w14:textId="77777777" w:rsidR="00DD11B6" w:rsidRPr="00C3446D" w:rsidRDefault="00DD11B6" w:rsidP="00683BA8">
      <w:pPr>
        <w:keepNext/>
        <w:ind w:left="4800" w:right="29" w:firstLine="240"/>
        <w:jc w:val="both"/>
        <w:rPr>
          <w:sz w:val="22"/>
          <w:szCs w:val="22"/>
          <w:vertAlign w:val="superscript"/>
          <w:lang w:val="lv-LV"/>
        </w:rPr>
      </w:pPr>
      <w:r w:rsidRPr="00C3446D">
        <w:rPr>
          <w:sz w:val="22"/>
          <w:szCs w:val="22"/>
          <w:vertAlign w:val="superscript"/>
          <w:lang w:val="lv-LV"/>
        </w:rPr>
        <w:t>(Vārds, uzvārds, amats)</w:t>
      </w:r>
    </w:p>
    <w:p w14:paraId="54873B41" w14:textId="2EB1397C" w:rsidR="00DD11B6" w:rsidRPr="00C3446D" w:rsidRDefault="007B1FF0" w:rsidP="00683BA8">
      <w:pPr>
        <w:ind w:left="420" w:right="28"/>
        <w:jc w:val="both"/>
        <w:rPr>
          <w:sz w:val="22"/>
          <w:szCs w:val="22"/>
          <w:lang w:val="lv-LV"/>
        </w:rPr>
      </w:pPr>
      <w:r w:rsidRPr="00C3446D">
        <w:rPr>
          <w:sz w:val="22"/>
          <w:szCs w:val="22"/>
          <w:lang w:val="lv-LV"/>
        </w:rPr>
        <w:t>4</w:t>
      </w:r>
      <w:r w:rsidR="00011880" w:rsidRPr="00C3446D">
        <w:rPr>
          <w:sz w:val="22"/>
          <w:szCs w:val="22"/>
          <w:lang w:val="lv-LV"/>
        </w:rPr>
        <w:t>.</w:t>
      </w:r>
      <w:r w:rsidRPr="00C3446D">
        <w:rPr>
          <w:sz w:val="22"/>
          <w:szCs w:val="22"/>
          <w:lang w:val="lv-LV"/>
        </w:rPr>
        <w:t>7</w:t>
      </w:r>
      <w:r w:rsidR="00DD11B6" w:rsidRPr="00C3446D">
        <w:rPr>
          <w:sz w:val="22"/>
          <w:szCs w:val="22"/>
          <w:lang w:val="lv-LV"/>
        </w:rPr>
        <w:t xml:space="preserve">. Telefons: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t>_________________________________</w:t>
      </w:r>
    </w:p>
    <w:p w14:paraId="62F9076D" w14:textId="10DA1005" w:rsidR="00DD11B6" w:rsidRPr="00C3446D" w:rsidRDefault="007B1FF0" w:rsidP="00683BA8">
      <w:pPr>
        <w:ind w:left="420" w:right="29"/>
        <w:jc w:val="both"/>
        <w:rPr>
          <w:sz w:val="22"/>
          <w:szCs w:val="22"/>
          <w:lang w:val="lv-LV"/>
        </w:rPr>
      </w:pPr>
      <w:r w:rsidRPr="00C3446D">
        <w:rPr>
          <w:sz w:val="22"/>
          <w:szCs w:val="22"/>
          <w:lang w:val="lv-LV"/>
        </w:rPr>
        <w:t>4</w:t>
      </w:r>
      <w:r w:rsidR="00011880" w:rsidRPr="00C3446D">
        <w:rPr>
          <w:sz w:val="22"/>
          <w:szCs w:val="22"/>
          <w:lang w:val="lv-LV"/>
        </w:rPr>
        <w:t>.</w:t>
      </w:r>
      <w:r w:rsidRPr="00C3446D">
        <w:rPr>
          <w:sz w:val="22"/>
          <w:szCs w:val="22"/>
          <w:lang w:val="lv-LV"/>
        </w:rPr>
        <w:t>8</w:t>
      </w:r>
      <w:r w:rsidR="00DD11B6" w:rsidRPr="00C3446D">
        <w:rPr>
          <w:sz w:val="22"/>
          <w:szCs w:val="22"/>
          <w:lang w:val="lv-LV"/>
        </w:rPr>
        <w:t xml:space="preserve">. </w:t>
      </w:r>
      <w:smartTag w:uri="schemas-tilde-lv/tildestengine" w:element="veidnes">
        <w:smartTagPr>
          <w:attr w:name="text" w:val="Fakss"/>
          <w:attr w:name="baseform" w:val="faks|s"/>
          <w:attr w:name="id" w:val="-1"/>
        </w:smartTagPr>
        <w:r w:rsidR="00DD11B6" w:rsidRPr="00C3446D">
          <w:rPr>
            <w:sz w:val="22"/>
            <w:szCs w:val="22"/>
            <w:lang w:val="lv-LV"/>
          </w:rPr>
          <w:t>Fakss</w:t>
        </w:r>
      </w:smartTag>
      <w:r w:rsidR="00DD11B6" w:rsidRPr="00C3446D">
        <w:rPr>
          <w:sz w:val="22"/>
          <w:szCs w:val="22"/>
          <w:lang w:val="lv-LV"/>
        </w:rPr>
        <w:t xml:space="preserve">: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C3446D">
        <w:rPr>
          <w:sz w:val="22"/>
          <w:szCs w:val="22"/>
          <w:lang w:val="lv-LV"/>
        </w:rPr>
        <w:tab/>
      </w:r>
      <w:r w:rsidR="00DD11B6" w:rsidRPr="00C3446D">
        <w:rPr>
          <w:sz w:val="22"/>
          <w:szCs w:val="22"/>
          <w:lang w:val="lv-LV"/>
        </w:rPr>
        <w:t>_________________________________</w:t>
      </w:r>
    </w:p>
    <w:p w14:paraId="069EC023" w14:textId="0AF3007E" w:rsidR="00DD11B6" w:rsidRPr="00C3446D" w:rsidRDefault="007B1FF0" w:rsidP="00683BA8">
      <w:pPr>
        <w:ind w:left="420" w:right="29"/>
        <w:jc w:val="both"/>
        <w:rPr>
          <w:sz w:val="22"/>
          <w:szCs w:val="22"/>
          <w:lang w:val="lv-LV"/>
        </w:rPr>
      </w:pPr>
      <w:r w:rsidRPr="00C3446D">
        <w:rPr>
          <w:sz w:val="22"/>
          <w:szCs w:val="22"/>
          <w:lang w:val="lv-LV"/>
        </w:rPr>
        <w:t>4</w:t>
      </w:r>
      <w:r w:rsidR="00011880" w:rsidRPr="00C3446D">
        <w:rPr>
          <w:sz w:val="22"/>
          <w:szCs w:val="22"/>
          <w:lang w:val="lv-LV"/>
        </w:rPr>
        <w:t>.</w:t>
      </w:r>
      <w:r w:rsidRPr="00C3446D">
        <w:rPr>
          <w:sz w:val="22"/>
          <w:szCs w:val="22"/>
          <w:lang w:val="lv-LV"/>
        </w:rPr>
        <w:t>9</w:t>
      </w:r>
      <w:r w:rsidR="00DD11B6" w:rsidRPr="00C3446D">
        <w:rPr>
          <w:sz w:val="22"/>
          <w:szCs w:val="22"/>
          <w:lang w:val="lv-LV"/>
        </w:rPr>
        <w:t xml:space="preserve">. E-pasta adrese: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t>_________________________________</w:t>
      </w:r>
    </w:p>
    <w:p w14:paraId="133DA289" w14:textId="275B7432" w:rsidR="00DD11B6" w:rsidRPr="00C3446D" w:rsidRDefault="007B1FF0" w:rsidP="00683BA8">
      <w:pPr>
        <w:tabs>
          <w:tab w:val="num" w:pos="900"/>
        </w:tabs>
        <w:ind w:left="900" w:right="29" w:hanging="474"/>
        <w:jc w:val="both"/>
        <w:rPr>
          <w:sz w:val="22"/>
          <w:szCs w:val="22"/>
          <w:lang w:val="lv-LV"/>
        </w:rPr>
      </w:pPr>
      <w:r w:rsidRPr="00C3446D">
        <w:rPr>
          <w:sz w:val="22"/>
          <w:szCs w:val="22"/>
          <w:lang w:val="lv-LV"/>
        </w:rPr>
        <w:t>4</w:t>
      </w:r>
      <w:r w:rsidR="00DD11B6" w:rsidRPr="00C3446D">
        <w:rPr>
          <w:sz w:val="22"/>
          <w:szCs w:val="22"/>
          <w:lang w:val="lv-LV"/>
        </w:rPr>
        <w:t>.1</w:t>
      </w:r>
      <w:r w:rsidRPr="00C3446D">
        <w:rPr>
          <w:sz w:val="22"/>
          <w:szCs w:val="22"/>
          <w:lang w:val="lv-LV"/>
        </w:rPr>
        <w:t>0</w:t>
      </w:r>
      <w:r w:rsidR="00DD11B6" w:rsidRPr="00C3446D">
        <w:rPr>
          <w:sz w:val="22"/>
          <w:szCs w:val="22"/>
          <w:lang w:val="lv-LV"/>
        </w:rPr>
        <w:t xml:space="preserve">. Banka: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t>_________________________________</w:t>
      </w:r>
    </w:p>
    <w:p w14:paraId="3E910E81" w14:textId="6D9CC7EA" w:rsidR="00DD11B6" w:rsidRPr="00C3446D" w:rsidRDefault="007B1FF0" w:rsidP="00683BA8">
      <w:pPr>
        <w:tabs>
          <w:tab w:val="num" w:pos="900"/>
        </w:tabs>
        <w:ind w:left="900" w:right="29" w:hanging="474"/>
        <w:jc w:val="both"/>
        <w:rPr>
          <w:sz w:val="22"/>
          <w:szCs w:val="22"/>
          <w:lang w:val="lv-LV"/>
        </w:rPr>
      </w:pPr>
      <w:r w:rsidRPr="00C3446D">
        <w:rPr>
          <w:sz w:val="22"/>
          <w:szCs w:val="22"/>
          <w:lang w:val="lv-LV"/>
        </w:rPr>
        <w:t>4</w:t>
      </w:r>
      <w:r w:rsidR="00DD11B6" w:rsidRPr="00C3446D">
        <w:rPr>
          <w:sz w:val="22"/>
          <w:szCs w:val="22"/>
          <w:lang w:val="lv-LV"/>
        </w:rPr>
        <w:t>.1</w:t>
      </w:r>
      <w:r w:rsidRPr="00C3446D">
        <w:rPr>
          <w:sz w:val="22"/>
          <w:szCs w:val="22"/>
          <w:lang w:val="lv-LV"/>
        </w:rPr>
        <w:t>1</w:t>
      </w:r>
      <w:r w:rsidR="00DD11B6" w:rsidRPr="00C3446D">
        <w:rPr>
          <w:sz w:val="22"/>
          <w:szCs w:val="22"/>
          <w:lang w:val="lv-LV"/>
        </w:rPr>
        <w:t xml:space="preserve">. Kods: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t>_________________________________</w:t>
      </w:r>
    </w:p>
    <w:p w14:paraId="5DE62F32" w14:textId="618B099C" w:rsidR="00DD11B6" w:rsidRPr="00C3446D" w:rsidRDefault="007B1FF0" w:rsidP="00683BA8">
      <w:pPr>
        <w:tabs>
          <w:tab w:val="num" w:pos="900"/>
        </w:tabs>
        <w:ind w:left="900" w:right="29" w:hanging="474"/>
        <w:jc w:val="both"/>
        <w:rPr>
          <w:sz w:val="22"/>
          <w:szCs w:val="22"/>
          <w:lang w:val="lv-LV"/>
        </w:rPr>
      </w:pPr>
      <w:r w:rsidRPr="00C3446D">
        <w:rPr>
          <w:sz w:val="22"/>
          <w:szCs w:val="22"/>
          <w:lang w:val="lv-LV"/>
        </w:rPr>
        <w:t>4</w:t>
      </w:r>
      <w:r w:rsidR="00DD11B6" w:rsidRPr="00C3446D">
        <w:rPr>
          <w:sz w:val="22"/>
          <w:szCs w:val="22"/>
          <w:lang w:val="lv-LV"/>
        </w:rPr>
        <w:t>.1</w:t>
      </w:r>
      <w:r w:rsidRPr="00C3446D">
        <w:rPr>
          <w:sz w:val="22"/>
          <w:szCs w:val="22"/>
          <w:lang w:val="lv-LV"/>
        </w:rPr>
        <w:t>2</w:t>
      </w:r>
      <w:r w:rsidR="00DD11B6" w:rsidRPr="00C3446D">
        <w:rPr>
          <w:sz w:val="22"/>
          <w:szCs w:val="22"/>
          <w:lang w:val="lv-LV"/>
        </w:rPr>
        <w:t xml:space="preserve">. Konts: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t>_________________________________</w:t>
      </w:r>
    </w:p>
    <w:p w14:paraId="11DF5958" w14:textId="77777777" w:rsidR="00373ADB" w:rsidRPr="007B1FF0" w:rsidRDefault="00373ADB" w:rsidP="00373ADB">
      <w:pPr>
        <w:numPr>
          <w:ilvl w:val="0"/>
          <w:numId w:val="3"/>
        </w:numPr>
        <w:tabs>
          <w:tab w:val="clear" w:pos="570"/>
        </w:tabs>
        <w:suppressAutoHyphens w:val="0"/>
        <w:ind w:left="426" w:right="29" w:hanging="426"/>
        <w:jc w:val="both"/>
        <w:rPr>
          <w:i/>
          <w:lang w:val="lv-LV"/>
        </w:rPr>
      </w:pPr>
      <w:r w:rsidRPr="007B1FF0">
        <w:rPr>
          <w:b/>
          <w:i/>
          <w:lang w:val="lv-LV"/>
        </w:rPr>
        <w:t>Ja Pretendents ir piegādātāju apvienība</w:t>
      </w:r>
      <w:r w:rsidRPr="007B1FF0">
        <w:rPr>
          <w:i/>
          <w:lang w:val="lv-LV"/>
        </w:rPr>
        <w:t xml:space="preserve"> (personu grupa):</w:t>
      </w:r>
    </w:p>
    <w:p w14:paraId="407339F1" w14:textId="5C0A755E" w:rsidR="00373ADB" w:rsidRPr="007B1FF0" w:rsidRDefault="00373ADB" w:rsidP="00373ADB">
      <w:pPr>
        <w:numPr>
          <w:ilvl w:val="1"/>
          <w:numId w:val="3"/>
        </w:numPr>
        <w:tabs>
          <w:tab w:val="clear" w:pos="990"/>
        </w:tabs>
        <w:suppressAutoHyphens w:val="0"/>
        <w:ind w:left="851" w:right="29" w:hanging="425"/>
        <w:jc w:val="both"/>
        <w:rPr>
          <w:i/>
          <w:lang w:val="lv-LV"/>
        </w:rPr>
      </w:pPr>
      <w:r w:rsidRPr="007B1FF0">
        <w:rPr>
          <w:i/>
          <w:lang w:val="lv-LV"/>
        </w:rPr>
        <w:t>persona, kura pārstāv piegādātāju apvien</w:t>
      </w:r>
      <w:r w:rsidR="00345644">
        <w:rPr>
          <w:i/>
          <w:lang w:val="lv-LV"/>
        </w:rPr>
        <w:t>ību Konkursā: _________________</w:t>
      </w:r>
      <w:r w:rsidRPr="007B1FF0">
        <w:rPr>
          <w:i/>
          <w:lang w:val="lv-LV"/>
        </w:rPr>
        <w:t>_____.</w:t>
      </w:r>
    </w:p>
    <w:p w14:paraId="1F82BC80" w14:textId="77777777" w:rsidR="00373ADB" w:rsidRPr="007B1FF0" w:rsidRDefault="00373ADB" w:rsidP="00373ADB">
      <w:pPr>
        <w:numPr>
          <w:ilvl w:val="1"/>
          <w:numId w:val="3"/>
        </w:numPr>
        <w:tabs>
          <w:tab w:val="clear" w:pos="990"/>
          <w:tab w:val="num" w:pos="709"/>
        </w:tabs>
        <w:suppressAutoHyphens w:val="0"/>
        <w:ind w:left="851" w:right="29" w:hanging="425"/>
        <w:jc w:val="both"/>
        <w:rPr>
          <w:i/>
          <w:lang w:val="lv-LV"/>
        </w:rPr>
      </w:pPr>
      <w:r w:rsidRPr="007B1FF0">
        <w:rPr>
          <w:i/>
          <w:lang w:val="lv-LV"/>
        </w:rPr>
        <w:t>katras personas atbildības apjoms:</w:t>
      </w:r>
      <w:r w:rsidRPr="007B1FF0">
        <w:rPr>
          <w:i/>
          <w:lang w:val="lv-LV"/>
        </w:rPr>
        <w:tab/>
        <w:t xml:space="preserve"> ______________________________________.</w:t>
      </w:r>
    </w:p>
    <w:p w14:paraId="7C56319A" w14:textId="77777777" w:rsidR="00916F77" w:rsidRDefault="00916F77" w:rsidP="00683BA8">
      <w:pPr>
        <w:pStyle w:val="BodyText"/>
        <w:ind w:right="28"/>
        <w:rPr>
          <w:rFonts w:ascii="Times New Roman" w:hAnsi="Times New Roman"/>
          <w:sz w:val="24"/>
          <w:szCs w:val="24"/>
          <w:lang w:val="lv-LV"/>
        </w:rPr>
      </w:pPr>
    </w:p>
    <w:p w14:paraId="665B0FA5" w14:textId="77777777" w:rsidR="00B7797D" w:rsidRPr="00FD63E6" w:rsidRDefault="00B7797D" w:rsidP="00442726">
      <w:pPr>
        <w:tabs>
          <w:tab w:val="num" w:pos="900"/>
        </w:tabs>
        <w:ind w:right="28"/>
        <w:rPr>
          <w:b/>
        </w:rPr>
      </w:pPr>
      <w:r w:rsidRPr="00FD63E6">
        <w:rPr>
          <w:b/>
        </w:rPr>
        <w:t>APLIECINĀJUMI</w:t>
      </w:r>
    </w:p>
    <w:p w14:paraId="69A5B1E3" w14:textId="75D3A102" w:rsidR="007515E3" w:rsidRPr="006E11F4" w:rsidRDefault="007515E3" w:rsidP="007515E3">
      <w:pPr>
        <w:tabs>
          <w:tab w:val="num" w:pos="900"/>
        </w:tabs>
        <w:ind w:right="28"/>
        <w:jc w:val="both"/>
      </w:pPr>
      <w:r>
        <w:t xml:space="preserve">Piegādātājs ir tiesīgs visu iesniegto dokumentu atvasinājumu un tulkojumu pareizību apliecināt ar vienu apliecinājumu: </w:t>
      </w:r>
    </w:p>
    <w:p w14:paraId="5925BF6C" w14:textId="2D0744DB" w:rsidR="00B7797D" w:rsidRPr="006E11F4" w:rsidRDefault="00B7797D" w:rsidP="007515E3">
      <w:pPr>
        <w:tabs>
          <w:tab w:val="num" w:pos="900"/>
        </w:tabs>
        <w:ind w:right="28"/>
        <w:jc w:val="both"/>
      </w:pPr>
      <w:r w:rsidRPr="006E11F4">
        <w:t>1) KOPIJA piedāvājuma ___ lpp., kopā ____ (skaits);</w:t>
      </w:r>
    </w:p>
    <w:p w14:paraId="182D87CD" w14:textId="77777777" w:rsidR="00B7797D" w:rsidRPr="006E11F4" w:rsidRDefault="00B7797D" w:rsidP="00442726">
      <w:pPr>
        <w:tabs>
          <w:tab w:val="num" w:pos="900"/>
        </w:tabs>
        <w:ind w:right="28"/>
        <w:jc w:val="both"/>
      </w:pPr>
      <w:r w:rsidRPr="006E11F4">
        <w:t>2) NORAKSTS piedāvājuma ____ lpp., kopā ____ (skaits);</w:t>
      </w:r>
    </w:p>
    <w:p w14:paraId="25BF76BA" w14:textId="77777777" w:rsidR="00B7797D" w:rsidRPr="006E11F4" w:rsidRDefault="00B7797D" w:rsidP="00442726">
      <w:pPr>
        <w:tabs>
          <w:tab w:val="num" w:pos="900"/>
        </w:tabs>
        <w:ind w:right="28"/>
        <w:jc w:val="both"/>
      </w:pPr>
      <w:r w:rsidRPr="006E11F4">
        <w:t>3) IZRAKSTS piedāvājuma ___ lpp., kopā ____ (skaits);</w:t>
      </w:r>
    </w:p>
    <w:p w14:paraId="3D3A7A56" w14:textId="77777777" w:rsidR="00B7797D" w:rsidRPr="006E11F4" w:rsidRDefault="00B7797D" w:rsidP="00442726">
      <w:pPr>
        <w:tabs>
          <w:tab w:val="num" w:pos="900"/>
        </w:tabs>
        <w:ind w:right="28"/>
        <w:jc w:val="both"/>
      </w:pPr>
      <w:r w:rsidRPr="006E11F4">
        <w:t xml:space="preserve">2) TULKOJUMS piedāvājuma ___ lpp., kopā ____ (skaits). </w:t>
      </w:r>
    </w:p>
    <w:p w14:paraId="5221A775" w14:textId="77777777" w:rsidR="00B7797D" w:rsidRPr="006E11F4" w:rsidRDefault="00B7797D" w:rsidP="00683BA8">
      <w:pPr>
        <w:pStyle w:val="BodyText"/>
        <w:ind w:right="28"/>
        <w:rPr>
          <w:rFonts w:ascii="Times New Roman" w:hAnsi="Times New Roman"/>
          <w:sz w:val="24"/>
          <w:szCs w:val="24"/>
          <w:lang w:val="lv-LV"/>
        </w:rPr>
      </w:pPr>
    </w:p>
    <w:p w14:paraId="12279A62" w14:textId="77777777" w:rsidR="00AC3E62" w:rsidRDefault="00DD11B6" w:rsidP="00683BA8">
      <w:pPr>
        <w:pStyle w:val="BodyText"/>
        <w:ind w:right="28"/>
        <w:rPr>
          <w:rFonts w:ascii="Times New Roman" w:hAnsi="Times New Roman"/>
          <w:sz w:val="24"/>
          <w:szCs w:val="24"/>
          <w:lang w:val="lv-LV"/>
        </w:rPr>
      </w:pPr>
      <w:r w:rsidRPr="00A65DA3">
        <w:rPr>
          <w:rFonts w:ascii="Times New Roman" w:hAnsi="Times New Roman"/>
          <w:sz w:val="24"/>
          <w:szCs w:val="24"/>
          <w:lang w:val="lv-LV"/>
        </w:rPr>
        <w:t xml:space="preserve">Ar šo uzņemos pilnu atbildību par </w:t>
      </w:r>
      <w:r w:rsidR="00916F77">
        <w:rPr>
          <w:rFonts w:ascii="Times New Roman" w:hAnsi="Times New Roman"/>
          <w:sz w:val="24"/>
          <w:szCs w:val="24"/>
          <w:lang w:val="lv-LV"/>
        </w:rPr>
        <w:t>Konkursam</w:t>
      </w:r>
      <w:r w:rsidRPr="00A65DA3">
        <w:rPr>
          <w:rFonts w:ascii="Times New Roman" w:hAnsi="Times New Roman"/>
          <w:sz w:val="24"/>
          <w:szCs w:val="24"/>
          <w:lang w:val="lv-LV"/>
        </w:rPr>
        <w:t xml:space="preserve"> iesniegto dokumentu komplektāciju, tajos ietverto informāciju, noformējumu, atbilstību </w:t>
      </w:r>
      <w:smartTag w:uri="schemas-tilde-lv/tildestengine" w:element="veidnes">
        <w:smartTagPr>
          <w:attr w:name="baseform" w:val="nolikum|s"/>
          <w:attr w:name="id" w:val="-1"/>
          <w:attr w:name="text" w:val="Nolikuma"/>
        </w:smartTagPr>
        <w:r w:rsidRPr="00A65DA3">
          <w:rPr>
            <w:rFonts w:ascii="Times New Roman" w:hAnsi="Times New Roman"/>
            <w:sz w:val="24"/>
            <w:szCs w:val="24"/>
            <w:lang w:val="lv-LV"/>
          </w:rPr>
          <w:t>nolikuma</w:t>
        </w:r>
      </w:smartTag>
      <w:r w:rsidRPr="00A65DA3">
        <w:rPr>
          <w:rFonts w:ascii="Times New Roman" w:hAnsi="Times New Roman"/>
          <w:sz w:val="24"/>
          <w:szCs w:val="24"/>
          <w:lang w:val="lv-LV"/>
        </w:rPr>
        <w:t xml:space="preserve"> prasībām. Sniegtā informācija un dati ir patiesi.</w:t>
      </w:r>
      <w:r w:rsidR="00B70266" w:rsidRPr="00A65DA3">
        <w:rPr>
          <w:rFonts w:ascii="Times New Roman" w:hAnsi="Times New Roman"/>
          <w:sz w:val="24"/>
          <w:szCs w:val="24"/>
          <w:lang w:val="lv-LV"/>
        </w:rPr>
        <w:t xml:space="preserve"> </w:t>
      </w:r>
    </w:p>
    <w:p w14:paraId="35B4AB95" w14:textId="6CEDA8A2" w:rsidR="00DD11B6" w:rsidRPr="00A65DA3" w:rsidRDefault="00AC3E62" w:rsidP="00683BA8">
      <w:pPr>
        <w:pStyle w:val="BodyText"/>
        <w:ind w:right="28"/>
        <w:rPr>
          <w:rFonts w:ascii="Times New Roman" w:hAnsi="Times New Roman"/>
          <w:sz w:val="24"/>
          <w:szCs w:val="24"/>
          <w:lang w:val="lv-LV"/>
        </w:rPr>
      </w:pPr>
      <w:r w:rsidRPr="00AC3E62">
        <w:rPr>
          <w:rFonts w:ascii="Times New Roman" w:hAnsi="Times New Roman"/>
          <w:sz w:val="24"/>
          <w:szCs w:val="24"/>
          <w:lang w:val="lv-LV"/>
        </w:rPr>
        <w:t>Saskaņā ar konkursa nolikumu apliecinu, ka Pretendents ir spējīgs uzņemties piedāvātā iepirkuma priekšmeta garantijas saistības</w:t>
      </w:r>
      <w:r w:rsidR="00740039">
        <w:rPr>
          <w:rFonts w:ascii="Times New Roman" w:hAnsi="Times New Roman"/>
          <w:sz w:val="24"/>
          <w:szCs w:val="24"/>
          <w:lang w:val="lv-LV"/>
        </w:rPr>
        <w:t>.</w:t>
      </w:r>
    </w:p>
    <w:p w14:paraId="6F2748EB" w14:textId="77777777" w:rsidR="00DD11B6" w:rsidRPr="00A65DA3" w:rsidRDefault="00DD11B6" w:rsidP="00683BA8">
      <w:pPr>
        <w:ind w:right="28" w:firstLine="720"/>
        <w:jc w:val="both"/>
        <w:rPr>
          <w:i/>
          <w:lang w:val="lv-LV"/>
        </w:rPr>
      </w:pPr>
    </w:p>
    <w:p w14:paraId="36D95FC2" w14:textId="77777777" w:rsidR="00916F77" w:rsidRPr="00A65DA3" w:rsidRDefault="00916F77" w:rsidP="00683BA8">
      <w:pPr>
        <w:ind w:right="28" w:firstLine="720"/>
        <w:jc w:val="both"/>
        <w:rPr>
          <w:lang w:val="lv-LV"/>
        </w:rPr>
      </w:pPr>
    </w:p>
    <w:p w14:paraId="21B0BD80" w14:textId="77777777" w:rsidR="00011880" w:rsidRPr="00A65DA3" w:rsidRDefault="00DD11B6" w:rsidP="00683BA8">
      <w:pPr>
        <w:ind w:right="28"/>
        <w:jc w:val="both"/>
        <w:rPr>
          <w:lang w:val="lv-LV"/>
        </w:rPr>
      </w:pPr>
      <w:r w:rsidRPr="00A65DA3">
        <w:rPr>
          <w:lang w:val="lv-LV"/>
        </w:rPr>
        <w:t xml:space="preserve">Paraksts: </w:t>
      </w:r>
      <w:r w:rsidR="00E35DEE" w:rsidRPr="00A65DA3">
        <w:rPr>
          <w:lang w:val="lv-LV"/>
        </w:rPr>
        <w:t xml:space="preserve">_____________ </w:t>
      </w:r>
      <w:r w:rsidR="00E35DEE" w:rsidRPr="00A65DA3">
        <w:rPr>
          <w:lang w:val="lv-LV"/>
        </w:rPr>
        <w:tab/>
        <w:t>Vārds, uzvārds: _______________</w:t>
      </w:r>
      <w:r w:rsidR="00011880" w:rsidRPr="00A65DA3">
        <w:rPr>
          <w:lang w:val="lv-LV"/>
        </w:rPr>
        <w:tab/>
      </w:r>
      <w:r w:rsidR="00E35DEE" w:rsidRPr="00A65DA3">
        <w:rPr>
          <w:lang w:val="lv-LV"/>
        </w:rPr>
        <w:t xml:space="preserve"> </w:t>
      </w:r>
      <w:r w:rsidRPr="00A65DA3">
        <w:rPr>
          <w:lang w:val="lv-LV"/>
        </w:rPr>
        <w:t xml:space="preserve">Amats: </w:t>
      </w:r>
      <w:r w:rsidR="00E35DEE" w:rsidRPr="00A65DA3">
        <w:rPr>
          <w:lang w:val="lv-LV"/>
        </w:rPr>
        <w:t>______________</w:t>
      </w:r>
    </w:p>
    <w:p w14:paraId="1462917F" w14:textId="77777777" w:rsidR="00295DE0" w:rsidRPr="00A65DA3" w:rsidRDefault="00295DE0" w:rsidP="00683BA8">
      <w:pPr>
        <w:ind w:right="28"/>
        <w:jc w:val="both"/>
        <w:rPr>
          <w:lang w:val="lv-LV"/>
        </w:rPr>
      </w:pPr>
    </w:p>
    <w:p w14:paraId="7F3C04A4" w14:textId="77777777" w:rsidR="00573BBF" w:rsidRDefault="00573BBF" w:rsidP="00683BA8">
      <w:pPr>
        <w:jc w:val="right"/>
        <w:rPr>
          <w:b/>
          <w:bCs/>
          <w:sz w:val="20"/>
          <w:szCs w:val="20"/>
          <w:lang w:val="lv-LV"/>
        </w:rPr>
      </w:pPr>
    </w:p>
    <w:p w14:paraId="3C8B0D53" w14:textId="77777777" w:rsidR="00573BBF" w:rsidRDefault="00573BBF" w:rsidP="00683BA8">
      <w:pPr>
        <w:jc w:val="right"/>
        <w:rPr>
          <w:b/>
          <w:bCs/>
          <w:sz w:val="20"/>
          <w:szCs w:val="20"/>
          <w:lang w:val="lv-LV"/>
        </w:rPr>
      </w:pPr>
    </w:p>
    <w:p w14:paraId="1D1E4A6B" w14:textId="77777777" w:rsidR="005E6B91" w:rsidRDefault="005E6B91" w:rsidP="00683BA8">
      <w:pPr>
        <w:jc w:val="right"/>
        <w:rPr>
          <w:b/>
          <w:bCs/>
          <w:sz w:val="20"/>
          <w:szCs w:val="20"/>
          <w:lang w:val="lv-LV"/>
        </w:rPr>
      </w:pPr>
    </w:p>
    <w:p w14:paraId="2E199FB2" w14:textId="77777777" w:rsidR="005E6B91" w:rsidRDefault="005E6B91" w:rsidP="00683BA8">
      <w:pPr>
        <w:jc w:val="right"/>
        <w:rPr>
          <w:b/>
          <w:bCs/>
          <w:sz w:val="20"/>
          <w:szCs w:val="20"/>
          <w:lang w:val="lv-LV"/>
        </w:rPr>
      </w:pPr>
    </w:p>
    <w:p w14:paraId="3D8B0BD5" w14:textId="77777777" w:rsidR="00573BBF" w:rsidRDefault="00573BBF" w:rsidP="00683BA8">
      <w:pPr>
        <w:jc w:val="right"/>
        <w:rPr>
          <w:b/>
          <w:bCs/>
          <w:sz w:val="20"/>
          <w:szCs w:val="20"/>
          <w:lang w:val="lv-LV"/>
        </w:rPr>
      </w:pPr>
    </w:p>
    <w:p w14:paraId="408790AD" w14:textId="3639DE1E" w:rsidR="00553007" w:rsidRDefault="00581E74" w:rsidP="00683BA8">
      <w:pPr>
        <w:jc w:val="right"/>
        <w:rPr>
          <w:b/>
          <w:bCs/>
          <w:sz w:val="20"/>
          <w:szCs w:val="20"/>
          <w:lang w:val="lv-LV"/>
        </w:rPr>
      </w:pPr>
      <w:r>
        <w:rPr>
          <w:b/>
          <w:bCs/>
          <w:sz w:val="20"/>
          <w:szCs w:val="20"/>
          <w:lang w:val="lv-LV"/>
        </w:rPr>
        <w:lastRenderedPageBreak/>
        <w:t>P</w:t>
      </w:r>
      <w:r w:rsidR="00513780" w:rsidRPr="00567A4C">
        <w:rPr>
          <w:b/>
          <w:bCs/>
          <w:sz w:val="20"/>
          <w:szCs w:val="20"/>
          <w:lang w:val="lv-LV"/>
        </w:rPr>
        <w:t xml:space="preserve">ielikums </w:t>
      </w:r>
      <w:r>
        <w:rPr>
          <w:b/>
          <w:bCs/>
          <w:sz w:val="20"/>
          <w:szCs w:val="20"/>
          <w:lang w:val="lv-LV"/>
        </w:rPr>
        <w:t>Nr.2</w:t>
      </w:r>
    </w:p>
    <w:p w14:paraId="2BC62440" w14:textId="79DA8DA6" w:rsidR="00513780" w:rsidRPr="00567A4C" w:rsidRDefault="003333B3" w:rsidP="00683BA8">
      <w:pPr>
        <w:jc w:val="right"/>
        <w:rPr>
          <w:b/>
          <w:bCs/>
          <w:lang w:val="lv-LV"/>
        </w:rPr>
      </w:pPr>
      <w:r w:rsidRPr="008A400B">
        <w:rPr>
          <w:b/>
          <w:bCs/>
          <w:sz w:val="20"/>
          <w:szCs w:val="20"/>
          <w:lang w:val="lv-LV"/>
        </w:rPr>
        <w:t xml:space="preserve">nolikumam ar ID </w:t>
      </w:r>
      <w:r w:rsidR="00513780" w:rsidRPr="008A400B">
        <w:rPr>
          <w:b/>
          <w:bCs/>
          <w:sz w:val="20"/>
          <w:szCs w:val="20"/>
          <w:lang w:val="lv-LV"/>
        </w:rPr>
        <w:t>Nr. RTU-</w:t>
      </w:r>
      <w:r w:rsidR="005A134E">
        <w:rPr>
          <w:b/>
          <w:bCs/>
          <w:sz w:val="20"/>
          <w:szCs w:val="20"/>
          <w:lang w:val="lv-LV"/>
        </w:rPr>
        <w:t>2017</w:t>
      </w:r>
      <w:r w:rsidR="001E39B0">
        <w:rPr>
          <w:b/>
          <w:bCs/>
          <w:sz w:val="20"/>
          <w:szCs w:val="20"/>
          <w:lang w:val="lv-LV"/>
        </w:rPr>
        <w:t>/</w:t>
      </w:r>
      <w:r w:rsidR="005A134E">
        <w:rPr>
          <w:b/>
          <w:bCs/>
          <w:sz w:val="20"/>
          <w:szCs w:val="20"/>
          <w:lang w:val="lv-LV"/>
        </w:rPr>
        <w:t>4</w:t>
      </w:r>
    </w:p>
    <w:p w14:paraId="6B697833" w14:textId="77777777" w:rsidR="00513780" w:rsidRDefault="00513780" w:rsidP="00683BA8">
      <w:pPr>
        <w:jc w:val="center"/>
        <w:rPr>
          <w:b/>
          <w:lang w:val="lv-LV"/>
        </w:rPr>
      </w:pPr>
    </w:p>
    <w:p w14:paraId="5E841D12" w14:textId="77777777" w:rsidR="00123B6E" w:rsidRPr="00567A4C" w:rsidRDefault="00123B6E" w:rsidP="00683BA8">
      <w:pPr>
        <w:jc w:val="center"/>
        <w:rPr>
          <w:b/>
          <w:lang w:val="lv-LV"/>
        </w:rPr>
      </w:pPr>
    </w:p>
    <w:p w14:paraId="5959CF8E" w14:textId="77777777" w:rsidR="005A134E" w:rsidRDefault="0082625A" w:rsidP="00974D3F">
      <w:pPr>
        <w:jc w:val="center"/>
        <w:rPr>
          <w:b/>
          <w:sz w:val="28"/>
          <w:szCs w:val="28"/>
          <w:lang w:val="lv-LV"/>
        </w:rPr>
      </w:pPr>
      <w:r>
        <w:rPr>
          <w:b/>
          <w:sz w:val="28"/>
          <w:szCs w:val="28"/>
          <w:lang w:val="lv-LV"/>
        </w:rPr>
        <w:t xml:space="preserve">PASŪTĪTĀJA </w:t>
      </w:r>
      <w:r w:rsidR="00513780" w:rsidRPr="00567A4C">
        <w:rPr>
          <w:b/>
          <w:sz w:val="28"/>
          <w:szCs w:val="28"/>
          <w:lang w:val="lv-LV"/>
        </w:rPr>
        <w:t>TEHNISKĀ</w:t>
      </w:r>
      <w:r w:rsidR="00BA6D90">
        <w:rPr>
          <w:b/>
          <w:sz w:val="28"/>
          <w:szCs w:val="28"/>
          <w:lang w:val="lv-LV"/>
        </w:rPr>
        <w:t>S</w:t>
      </w:r>
      <w:r w:rsidR="00513780" w:rsidRPr="00567A4C">
        <w:rPr>
          <w:b/>
          <w:sz w:val="28"/>
          <w:szCs w:val="28"/>
          <w:lang w:val="lv-LV"/>
        </w:rPr>
        <w:t xml:space="preserve"> SPECIFIKĀCIJA</w:t>
      </w:r>
      <w:r w:rsidR="00BA6D90">
        <w:rPr>
          <w:b/>
          <w:sz w:val="28"/>
          <w:szCs w:val="28"/>
          <w:lang w:val="lv-LV"/>
        </w:rPr>
        <w:t>S</w:t>
      </w:r>
      <w:r w:rsidR="005A134E">
        <w:rPr>
          <w:b/>
          <w:sz w:val="28"/>
          <w:szCs w:val="28"/>
          <w:lang w:val="lv-LV"/>
        </w:rPr>
        <w:t xml:space="preserve"> </w:t>
      </w:r>
    </w:p>
    <w:p w14:paraId="52D4B7DF" w14:textId="7590151A" w:rsidR="007515E3" w:rsidRDefault="007515E3" w:rsidP="00974D3F">
      <w:pPr>
        <w:jc w:val="center"/>
        <w:rPr>
          <w:b/>
          <w:sz w:val="28"/>
          <w:szCs w:val="28"/>
          <w:lang w:val="lv-LV"/>
        </w:rPr>
      </w:pPr>
    </w:p>
    <w:p w14:paraId="2F620EDD" w14:textId="251A1F8F" w:rsidR="00A81F07" w:rsidRPr="00573BBF" w:rsidRDefault="00573BBF" w:rsidP="00573BBF">
      <w:pPr>
        <w:ind w:left="360"/>
        <w:jc w:val="both"/>
        <w:rPr>
          <w:b/>
          <w:lang w:val="lv-LV"/>
        </w:rPr>
      </w:pPr>
      <w:r>
        <w:rPr>
          <w:b/>
          <w:lang w:val="lv-LV"/>
        </w:rPr>
        <w:t>I</w:t>
      </w:r>
      <w:r w:rsidR="00BA6D90">
        <w:rPr>
          <w:b/>
          <w:lang w:val="lv-LV"/>
        </w:rPr>
        <w:t>.</w:t>
      </w:r>
      <w:r>
        <w:rPr>
          <w:b/>
          <w:lang w:val="lv-LV"/>
        </w:rPr>
        <w:t xml:space="preserve"> </w:t>
      </w:r>
      <w:r w:rsidR="00581E74" w:rsidRPr="00573BBF">
        <w:rPr>
          <w:b/>
          <w:lang w:val="lv-LV"/>
        </w:rPr>
        <w:t>Vispārīgās prasības</w:t>
      </w:r>
    </w:p>
    <w:p w14:paraId="2C3D3166" w14:textId="77777777" w:rsidR="00D60458" w:rsidRDefault="00D60458" w:rsidP="00573BBF">
      <w:pPr>
        <w:jc w:val="both"/>
        <w:rPr>
          <w:i/>
          <w:lang w:val="lv-LV"/>
        </w:rPr>
      </w:pPr>
    </w:p>
    <w:p w14:paraId="5681FC87" w14:textId="77777777" w:rsidR="00D60458" w:rsidRPr="00D60458" w:rsidRDefault="00D60458" w:rsidP="00D60458">
      <w:pPr>
        <w:jc w:val="both"/>
        <w:rPr>
          <w:i/>
          <w:lang w:val="en-US"/>
        </w:rPr>
      </w:pPr>
      <w:r w:rsidRPr="00D60458">
        <w:rPr>
          <w:i/>
          <w:lang w:val="en-US"/>
        </w:rPr>
        <w:t>1.    Preču piegādi un izkraušanu pretendents veic Pasūtītāja telpās Pasūtītāja atbildīgās personas klātbūtnē.</w:t>
      </w:r>
    </w:p>
    <w:p w14:paraId="53C19B7C" w14:textId="77777777" w:rsidR="00D60458" w:rsidRPr="00D60458" w:rsidRDefault="00D60458" w:rsidP="00D60458">
      <w:pPr>
        <w:jc w:val="both"/>
        <w:rPr>
          <w:i/>
          <w:lang w:val="en-US"/>
        </w:rPr>
      </w:pPr>
      <w:r w:rsidRPr="00D60458">
        <w:rPr>
          <w:i/>
          <w:lang w:val="en-US"/>
        </w:rPr>
        <w:t>2.    Preču iepakojumam jābūt tādam, lai tiktu maksimāli samazināta iespēja sabojāt Preci tās transportēšanas laikā.</w:t>
      </w:r>
    </w:p>
    <w:p w14:paraId="4576D916" w14:textId="77777777" w:rsidR="00D60458" w:rsidRPr="00D60458" w:rsidRDefault="00D60458" w:rsidP="00D60458">
      <w:pPr>
        <w:jc w:val="both"/>
        <w:rPr>
          <w:i/>
          <w:lang w:val="en-US"/>
        </w:rPr>
      </w:pPr>
      <w:r w:rsidRPr="00D60458">
        <w:rPr>
          <w:i/>
          <w:lang w:val="en-US"/>
        </w:rPr>
        <w:t>3.</w:t>
      </w:r>
      <w:r w:rsidRPr="00D60458">
        <w:rPr>
          <w:i/>
          <w:lang w:val="en-US"/>
        </w:rPr>
        <w:tab/>
        <w:t>Precēm jābūt jaunām un iepriekš nelietotām. Piegādātājam jāgarantē,     ka Preču piegādes brīdī Pasūtītājam tiks iesniegta dokumentācija, kas satur produkta raksturojumu, īpašības, lietošanas un uzglabāšanas noteikumus un pielietojumu.</w:t>
      </w:r>
    </w:p>
    <w:p w14:paraId="5FEE4BDA" w14:textId="77777777" w:rsidR="00D60458" w:rsidRDefault="00D60458" w:rsidP="00D60458">
      <w:pPr>
        <w:jc w:val="both"/>
        <w:rPr>
          <w:b/>
          <w:i/>
          <w:lang w:val="lv-LV"/>
        </w:rPr>
      </w:pPr>
      <w:r w:rsidRPr="00D60458">
        <w:rPr>
          <w:b/>
          <w:i/>
          <w:lang w:val="en-US"/>
        </w:rPr>
        <w:t>4.</w:t>
      </w:r>
      <w:r w:rsidRPr="00D60458">
        <w:rPr>
          <w:i/>
          <w:lang w:val="en-US"/>
        </w:rPr>
        <w:t xml:space="preserve">    </w:t>
      </w:r>
      <w:r w:rsidRPr="00D60458">
        <w:rPr>
          <w:b/>
          <w:i/>
          <w:lang w:val="lv-LV"/>
        </w:rPr>
        <w:t xml:space="preserve">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 un funkcionalitāti. </w:t>
      </w:r>
    </w:p>
    <w:p w14:paraId="3C075332" w14:textId="53E0C4EF" w:rsidR="00D60458" w:rsidRPr="00D60458" w:rsidRDefault="00D60458" w:rsidP="00D60458">
      <w:pPr>
        <w:jc w:val="both"/>
        <w:rPr>
          <w:i/>
          <w:lang w:val="en-US"/>
        </w:rPr>
      </w:pPr>
      <w:r w:rsidRPr="00D60458">
        <w:rPr>
          <w:i/>
          <w:lang w:val="en-US"/>
        </w:rPr>
        <w:t>5.</w:t>
      </w:r>
      <w:r w:rsidRPr="00D60458">
        <w:rPr>
          <w:i/>
          <w:lang w:val="en-US"/>
        </w:rPr>
        <w:tab/>
        <w:t>Tehniskajā piedāvājumā piedāvājot ekvivalentu preci, Piegādātājam jāpierāda tās ekvivalentums. Par ekvivalentu šī konkursa ietvaros piegādājamajai precei tiks uzskatīta prece, kura ir ekvivalenta pieprasītajai pēc tās funkcionalitātes. Precei jābūt arī ekonomiski ekvivalentai attiecībā uz izmaksām,</w:t>
      </w:r>
      <w:r>
        <w:rPr>
          <w:i/>
          <w:lang w:val="en-US"/>
        </w:rPr>
        <w:t xml:space="preserve"> </w:t>
      </w:r>
      <w:r w:rsidRPr="00D60458">
        <w:rPr>
          <w:i/>
          <w:lang w:val="en-US"/>
        </w:rPr>
        <w:t>kas varētu rasties preces ieviešanas un lietošanas laikā.</w:t>
      </w:r>
    </w:p>
    <w:p w14:paraId="429CCEED" w14:textId="77777777" w:rsidR="00D60458" w:rsidRDefault="00D60458" w:rsidP="00573BBF">
      <w:pPr>
        <w:jc w:val="both"/>
        <w:rPr>
          <w:i/>
          <w:lang w:val="lv-LV"/>
        </w:rPr>
      </w:pPr>
    </w:p>
    <w:p w14:paraId="60C8C81E" w14:textId="77777777" w:rsidR="00FC4686" w:rsidRDefault="00FC4686" w:rsidP="00581E74">
      <w:pPr>
        <w:suppressAutoHyphens w:val="0"/>
        <w:rPr>
          <w:lang w:val="lv-LV"/>
        </w:rPr>
      </w:pPr>
    </w:p>
    <w:p w14:paraId="28DEC117" w14:textId="16CC8684" w:rsidR="007C2063" w:rsidRDefault="00573BBF" w:rsidP="00573BBF">
      <w:pPr>
        <w:ind w:left="360"/>
        <w:rPr>
          <w:b/>
          <w:color w:val="000000"/>
          <w:lang w:val="lv-LV" w:eastAsia="lv-LV"/>
        </w:rPr>
      </w:pPr>
      <w:r>
        <w:rPr>
          <w:b/>
          <w:color w:val="000000"/>
          <w:lang w:val="lv-LV" w:eastAsia="lv-LV"/>
        </w:rPr>
        <w:t>II</w:t>
      </w:r>
      <w:r w:rsidR="00BA6D90">
        <w:rPr>
          <w:b/>
          <w:color w:val="000000"/>
          <w:lang w:val="lv-LV" w:eastAsia="lv-LV"/>
        </w:rPr>
        <w:t>.</w:t>
      </w:r>
      <w:r>
        <w:rPr>
          <w:b/>
          <w:color w:val="000000"/>
          <w:lang w:val="lv-LV" w:eastAsia="lv-LV"/>
        </w:rPr>
        <w:t xml:space="preserve"> </w:t>
      </w:r>
      <w:r w:rsidR="00581E74" w:rsidRPr="00573BBF">
        <w:rPr>
          <w:b/>
          <w:color w:val="000000"/>
          <w:lang w:val="lv-LV" w:eastAsia="lv-LV"/>
        </w:rPr>
        <w:t>Iepirkuma tehniskās specifikācijas</w:t>
      </w:r>
      <w:r w:rsidR="00D60458">
        <w:rPr>
          <w:b/>
          <w:color w:val="000000"/>
          <w:lang w:val="lv-LV" w:eastAsia="lv-LV"/>
        </w:rPr>
        <w:t xml:space="preserve"> (word formātā)</w:t>
      </w:r>
      <w:r w:rsidR="005A134E">
        <w:rPr>
          <w:b/>
          <w:color w:val="000000"/>
          <w:lang w:val="lv-LV" w:eastAsia="lv-LV"/>
        </w:rPr>
        <w:t xml:space="preserve"> – </w:t>
      </w:r>
      <w:r w:rsidR="005A134E" w:rsidRPr="005A134E">
        <w:rPr>
          <w:color w:val="000000"/>
          <w:lang w:val="lv-LV" w:eastAsia="lv-LV"/>
        </w:rPr>
        <w:t>pielikums Nr.2.1.</w:t>
      </w:r>
      <w:r>
        <w:rPr>
          <w:b/>
          <w:color w:val="000000"/>
          <w:lang w:val="lv-LV" w:eastAsia="lv-LV"/>
        </w:rPr>
        <w:t xml:space="preserve"> </w:t>
      </w:r>
    </w:p>
    <w:p w14:paraId="48111134" w14:textId="77777777" w:rsidR="007C2063" w:rsidRDefault="007C2063" w:rsidP="00573BBF">
      <w:pPr>
        <w:ind w:left="360"/>
        <w:rPr>
          <w:color w:val="000000"/>
          <w:lang w:val="lv-LV" w:eastAsia="lv-LV"/>
        </w:rPr>
      </w:pPr>
    </w:p>
    <w:p w14:paraId="39872C4D" w14:textId="77777777" w:rsidR="00573BBF" w:rsidRDefault="00573BBF" w:rsidP="00573BBF">
      <w:pPr>
        <w:ind w:left="360"/>
        <w:rPr>
          <w:color w:val="000000"/>
          <w:lang w:val="lv-LV" w:eastAsia="lv-LV"/>
        </w:rPr>
      </w:pPr>
    </w:p>
    <w:p w14:paraId="5DB91053" w14:textId="77777777" w:rsidR="00573BBF" w:rsidRDefault="00573BBF" w:rsidP="00573BBF">
      <w:pPr>
        <w:ind w:left="360"/>
        <w:rPr>
          <w:color w:val="000000"/>
          <w:lang w:val="lv-LV" w:eastAsia="lv-LV"/>
        </w:rPr>
      </w:pPr>
    </w:p>
    <w:p w14:paraId="1FB437BD" w14:textId="77777777" w:rsidR="00573BBF" w:rsidRDefault="00573BBF" w:rsidP="00573BBF">
      <w:pPr>
        <w:ind w:left="360"/>
        <w:rPr>
          <w:color w:val="000000"/>
          <w:lang w:val="lv-LV" w:eastAsia="lv-LV"/>
        </w:rPr>
      </w:pPr>
    </w:p>
    <w:p w14:paraId="5FCB239A" w14:textId="77777777" w:rsidR="00573BBF" w:rsidRDefault="00573BBF" w:rsidP="00573BBF">
      <w:pPr>
        <w:ind w:left="360"/>
        <w:rPr>
          <w:color w:val="000000"/>
          <w:lang w:val="lv-LV" w:eastAsia="lv-LV"/>
        </w:rPr>
      </w:pPr>
    </w:p>
    <w:p w14:paraId="0F21B1E6" w14:textId="77777777" w:rsidR="00573BBF" w:rsidRDefault="00573BBF" w:rsidP="00573BBF">
      <w:pPr>
        <w:ind w:left="360"/>
        <w:rPr>
          <w:color w:val="000000"/>
          <w:lang w:val="lv-LV" w:eastAsia="lv-LV"/>
        </w:rPr>
      </w:pPr>
    </w:p>
    <w:p w14:paraId="1AB28E10" w14:textId="77777777" w:rsidR="00573BBF" w:rsidRDefault="00573BBF" w:rsidP="00573BBF">
      <w:pPr>
        <w:ind w:left="360"/>
        <w:rPr>
          <w:color w:val="000000"/>
          <w:lang w:val="lv-LV" w:eastAsia="lv-LV"/>
        </w:rPr>
      </w:pPr>
    </w:p>
    <w:p w14:paraId="4F00B68E" w14:textId="77777777" w:rsidR="00573BBF" w:rsidRPr="00573BBF" w:rsidRDefault="00573BBF" w:rsidP="00573BBF">
      <w:pPr>
        <w:ind w:left="360"/>
        <w:rPr>
          <w:color w:val="000000"/>
          <w:lang w:val="lv-LV" w:eastAsia="lv-LV"/>
        </w:rPr>
      </w:pPr>
    </w:p>
    <w:p w14:paraId="547D730C" w14:textId="77777777" w:rsidR="00581E74" w:rsidRPr="00581E74" w:rsidRDefault="00581E74" w:rsidP="00581E74">
      <w:pPr>
        <w:pStyle w:val="ListParagraph"/>
        <w:rPr>
          <w:color w:val="000000"/>
          <w:sz w:val="22"/>
          <w:szCs w:val="22"/>
          <w:lang w:val="lv-LV" w:eastAsia="lv-LV"/>
        </w:rPr>
      </w:pPr>
    </w:p>
    <w:p w14:paraId="5700E858" w14:textId="77777777" w:rsidR="00ED434F" w:rsidRDefault="00ED434F" w:rsidP="00FC4686">
      <w:pPr>
        <w:suppressAutoHyphens w:val="0"/>
        <w:ind w:left="993"/>
        <w:rPr>
          <w:color w:val="000000"/>
          <w:sz w:val="22"/>
          <w:szCs w:val="22"/>
          <w:lang w:val="lv-LV" w:eastAsia="lv-LV"/>
        </w:rPr>
      </w:pPr>
    </w:p>
    <w:p w14:paraId="58DE4CB6" w14:textId="77777777" w:rsidR="00ED434F" w:rsidRDefault="00ED434F" w:rsidP="00FC4686">
      <w:pPr>
        <w:suppressAutoHyphens w:val="0"/>
        <w:ind w:left="993"/>
        <w:rPr>
          <w:color w:val="000000"/>
          <w:sz w:val="22"/>
          <w:szCs w:val="22"/>
          <w:lang w:val="lv-LV" w:eastAsia="lv-LV"/>
        </w:rPr>
      </w:pPr>
    </w:p>
    <w:p w14:paraId="3B9F6C43" w14:textId="77777777" w:rsidR="00FC4686" w:rsidRDefault="00FC4686" w:rsidP="000E7F97">
      <w:pPr>
        <w:suppressAutoHyphens w:val="0"/>
        <w:ind w:left="993"/>
        <w:rPr>
          <w:color w:val="000000"/>
          <w:sz w:val="22"/>
          <w:szCs w:val="22"/>
          <w:lang w:val="lv-LV" w:eastAsia="lv-LV"/>
        </w:rPr>
      </w:pPr>
    </w:p>
    <w:p w14:paraId="48C14B4F" w14:textId="77777777" w:rsidR="00974D3F" w:rsidRDefault="00974D3F" w:rsidP="000E7F97">
      <w:pPr>
        <w:suppressAutoHyphens w:val="0"/>
        <w:ind w:left="993"/>
        <w:rPr>
          <w:color w:val="000000"/>
          <w:sz w:val="22"/>
          <w:szCs w:val="22"/>
          <w:lang w:val="lv-LV" w:eastAsia="lv-LV"/>
        </w:rPr>
      </w:pPr>
    </w:p>
    <w:p w14:paraId="3A72F23C" w14:textId="77777777" w:rsidR="00974D3F" w:rsidRDefault="00974D3F" w:rsidP="000E7F97">
      <w:pPr>
        <w:suppressAutoHyphens w:val="0"/>
        <w:ind w:left="993"/>
        <w:rPr>
          <w:color w:val="000000"/>
          <w:sz w:val="22"/>
          <w:szCs w:val="22"/>
          <w:lang w:val="lv-LV" w:eastAsia="lv-LV"/>
        </w:rPr>
      </w:pPr>
    </w:p>
    <w:p w14:paraId="66C3CE26" w14:textId="77777777" w:rsidR="00974D3F" w:rsidRDefault="00974D3F" w:rsidP="000E7F97">
      <w:pPr>
        <w:suppressAutoHyphens w:val="0"/>
        <w:ind w:left="993"/>
        <w:rPr>
          <w:color w:val="000000"/>
          <w:sz w:val="22"/>
          <w:szCs w:val="22"/>
          <w:lang w:val="lv-LV" w:eastAsia="lv-LV"/>
        </w:rPr>
      </w:pPr>
    </w:p>
    <w:p w14:paraId="00C8664B" w14:textId="77777777" w:rsidR="00974D3F" w:rsidRDefault="00974D3F" w:rsidP="000E7F97">
      <w:pPr>
        <w:suppressAutoHyphens w:val="0"/>
        <w:ind w:left="993"/>
        <w:rPr>
          <w:color w:val="000000"/>
          <w:sz w:val="22"/>
          <w:szCs w:val="22"/>
          <w:lang w:val="lv-LV" w:eastAsia="lv-LV"/>
        </w:rPr>
      </w:pPr>
    </w:p>
    <w:p w14:paraId="23090099" w14:textId="77777777" w:rsidR="00974D3F" w:rsidRDefault="00974D3F" w:rsidP="000E7F97">
      <w:pPr>
        <w:suppressAutoHyphens w:val="0"/>
        <w:ind w:left="993"/>
        <w:rPr>
          <w:color w:val="000000"/>
          <w:sz w:val="22"/>
          <w:szCs w:val="22"/>
          <w:lang w:val="lv-LV" w:eastAsia="lv-LV"/>
        </w:rPr>
      </w:pPr>
    </w:p>
    <w:p w14:paraId="13CA4608" w14:textId="77777777" w:rsidR="00581E74" w:rsidRDefault="00581E74" w:rsidP="000E7F97">
      <w:pPr>
        <w:suppressAutoHyphens w:val="0"/>
        <w:ind w:left="993"/>
        <w:rPr>
          <w:color w:val="000000"/>
          <w:sz w:val="22"/>
          <w:szCs w:val="22"/>
          <w:lang w:val="lv-LV" w:eastAsia="lv-LV"/>
        </w:rPr>
      </w:pPr>
    </w:p>
    <w:p w14:paraId="5D05183C" w14:textId="77777777" w:rsidR="00B24417" w:rsidRDefault="00B24417" w:rsidP="000E7F97">
      <w:pPr>
        <w:suppressAutoHyphens w:val="0"/>
        <w:ind w:left="993"/>
        <w:rPr>
          <w:color w:val="000000"/>
          <w:sz w:val="22"/>
          <w:szCs w:val="22"/>
          <w:lang w:val="lv-LV" w:eastAsia="lv-LV"/>
        </w:rPr>
      </w:pPr>
    </w:p>
    <w:p w14:paraId="3F512383" w14:textId="77777777" w:rsidR="005A134E" w:rsidRDefault="005A134E" w:rsidP="000E7F97">
      <w:pPr>
        <w:suppressAutoHyphens w:val="0"/>
        <w:ind w:left="993"/>
        <w:rPr>
          <w:color w:val="000000"/>
          <w:sz w:val="22"/>
          <w:szCs w:val="22"/>
          <w:lang w:val="lv-LV" w:eastAsia="lv-LV"/>
        </w:rPr>
      </w:pPr>
    </w:p>
    <w:p w14:paraId="26CC1CDA" w14:textId="77777777" w:rsidR="005A134E" w:rsidRDefault="005A134E" w:rsidP="000E7F97">
      <w:pPr>
        <w:suppressAutoHyphens w:val="0"/>
        <w:ind w:left="993"/>
        <w:rPr>
          <w:color w:val="000000"/>
          <w:sz w:val="22"/>
          <w:szCs w:val="22"/>
          <w:lang w:val="lv-LV" w:eastAsia="lv-LV"/>
        </w:rPr>
      </w:pPr>
    </w:p>
    <w:p w14:paraId="7F7B9CE0" w14:textId="77777777" w:rsidR="005A134E" w:rsidRDefault="005A134E" w:rsidP="000E7F97">
      <w:pPr>
        <w:suppressAutoHyphens w:val="0"/>
        <w:ind w:left="993"/>
        <w:rPr>
          <w:color w:val="000000"/>
          <w:sz w:val="22"/>
          <w:szCs w:val="22"/>
          <w:lang w:val="lv-LV" w:eastAsia="lv-LV"/>
        </w:rPr>
      </w:pPr>
    </w:p>
    <w:p w14:paraId="443E3ABB" w14:textId="77777777" w:rsidR="005A134E" w:rsidRDefault="005A134E" w:rsidP="000E7F97">
      <w:pPr>
        <w:suppressAutoHyphens w:val="0"/>
        <w:ind w:left="993"/>
        <w:rPr>
          <w:color w:val="000000"/>
          <w:sz w:val="22"/>
          <w:szCs w:val="22"/>
          <w:lang w:val="lv-LV" w:eastAsia="lv-LV"/>
        </w:rPr>
      </w:pPr>
    </w:p>
    <w:p w14:paraId="225FED6E" w14:textId="77777777" w:rsidR="005A134E" w:rsidRDefault="005A134E" w:rsidP="000E7F97">
      <w:pPr>
        <w:suppressAutoHyphens w:val="0"/>
        <w:ind w:left="993"/>
        <w:rPr>
          <w:color w:val="000000"/>
          <w:sz w:val="22"/>
          <w:szCs w:val="22"/>
          <w:lang w:val="lv-LV" w:eastAsia="lv-LV"/>
        </w:rPr>
      </w:pPr>
    </w:p>
    <w:p w14:paraId="5524521A" w14:textId="77777777" w:rsidR="005A134E" w:rsidRDefault="005A134E" w:rsidP="000E7F97">
      <w:pPr>
        <w:suppressAutoHyphens w:val="0"/>
        <w:ind w:left="993"/>
        <w:rPr>
          <w:color w:val="000000"/>
          <w:sz w:val="22"/>
          <w:szCs w:val="22"/>
          <w:lang w:val="lv-LV" w:eastAsia="lv-LV"/>
        </w:rPr>
      </w:pPr>
    </w:p>
    <w:p w14:paraId="6D6E91AD" w14:textId="77777777" w:rsidR="005A134E" w:rsidRDefault="005A134E" w:rsidP="000E7F97">
      <w:pPr>
        <w:suppressAutoHyphens w:val="0"/>
        <w:ind w:left="993"/>
        <w:rPr>
          <w:color w:val="000000"/>
          <w:sz w:val="22"/>
          <w:szCs w:val="22"/>
          <w:lang w:val="lv-LV" w:eastAsia="lv-LV"/>
        </w:rPr>
      </w:pPr>
    </w:p>
    <w:p w14:paraId="45D778B5" w14:textId="77777777" w:rsidR="005A134E" w:rsidRDefault="005A134E" w:rsidP="000E7F97">
      <w:pPr>
        <w:suppressAutoHyphens w:val="0"/>
        <w:ind w:left="993"/>
        <w:rPr>
          <w:color w:val="000000"/>
          <w:sz w:val="22"/>
          <w:szCs w:val="22"/>
          <w:lang w:val="lv-LV" w:eastAsia="lv-LV"/>
        </w:rPr>
      </w:pPr>
    </w:p>
    <w:p w14:paraId="763E9017" w14:textId="77777777" w:rsidR="005A134E" w:rsidRDefault="005A134E" w:rsidP="000E7F97">
      <w:pPr>
        <w:suppressAutoHyphens w:val="0"/>
        <w:ind w:left="993"/>
        <w:rPr>
          <w:color w:val="000000"/>
          <w:sz w:val="22"/>
          <w:szCs w:val="22"/>
          <w:lang w:val="lv-LV" w:eastAsia="lv-LV"/>
        </w:rPr>
      </w:pPr>
    </w:p>
    <w:p w14:paraId="69DA83E5" w14:textId="77777777" w:rsidR="00974D3F" w:rsidRDefault="00974D3F" w:rsidP="000E7F97">
      <w:pPr>
        <w:suppressAutoHyphens w:val="0"/>
        <w:ind w:left="993"/>
        <w:rPr>
          <w:color w:val="000000"/>
          <w:sz w:val="22"/>
          <w:szCs w:val="22"/>
          <w:lang w:val="lv-LV" w:eastAsia="lv-LV"/>
        </w:rPr>
      </w:pPr>
    </w:p>
    <w:p w14:paraId="034A8F71" w14:textId="1DB5C821" w:rsidR="00553007" w:rsidRDefault="00581E74" w:rsidP="00683BA8">
      <w:pPr>
        <w:jc w:val="right"/>
        <w:rPr>
          <w:b/>
          <w:bCs/>
          <w:sz w:val="20"/>
          <w:szCs w:val="20"/>
          <w:lang w:val="lv-LV"/>
        </w:rPr>
      </w:pPr>
      <w:r>
        <w:rPr>
          <w:b/>
          <w:bCs/>
          <w:sz w:val="20"/>
          <w:szCs w:val="20"/>
          <w:lang w:val="lv-LV"/>
        </w:rPr>
        <w:lastRenderedPageBreak/>
        <w:t>P</w:t>
      </w:r>
      <w:r w:rsidR="00513780" w:rsidRPr="00567A4C">
        <w:rPr>
          <w:b/>
          <w:bCs/>
          <w:sz w:val="20"/>
          <w:szCs w:val="20"/>
          <w:lang w:val="lv-LV"/>
        </w:rPr>
        <w:t>ielikums</w:t>
      </w:r>
      <w:r w:rsidR="003333B3">
        <w:rPr>
          <w:b/>
          <w:bCs/>
          <w:sz w:val="20"/>
          <w:szCs w:val="20"/>
          <w:lang w:val="lv-LV"/>
        </w:rPr>
        <w:t xml:space="preserve"> </w:t>
      </w:r>
      <w:r>
        <w:rPr>
          <w:b/>
          <w:bCs/>
          <w:sz w:val="20"/>
          <w:szCs w:val="20"/>
          <w:lang w:val="lv-LV"/>
        </w:rPr>
        <w:t>Nr.3</w:t>
      </w:r>
    </w:p>
    <w:p w14:paraId="5E6D9AFF" w14:textId="00A63C34" w:rsidR="00513780" w:rsidRPr="00567A4C" w:rsidRDefault="003333B3" w:rsidP="00683BA8">
      <w:pPr>
        <w:jc w:val="right"/>
        <w:rPr>
          <w:b/>
          <w:bCs/>
          <w:lang w:val="lv-LV"/>
        </w:rPr>
      </w:pPr>
      <w:r w:rsidRPr="00515A9B">
        <w:rPr>
          <w:b/>
          <w:bCs/>
          <w:sz w:val="20"/>
          <w:szCs w:val="20"/>
          <w:lang w:val="lv-LV"/>
        </w:rPr>
        <w:t xml:space="preserve">nolikumam ar ID </w:t>
      </w:r>
      <w:r w:rsidR="005D70F4" w:rsidRPr="00515A9B">
        <w:rPr>
          <w:b/>
          <w:bCs/>
          <w:sz w:val="20"/>
          <w:szCs w:val="20"/>
          <w:lang w:val="lv-LV"/>
        </w:rPr>
        <w:t>Nr. RTU-</w:t>
      </w:r>
      <w:r w:rsidR="000B6EC6">
        <w:rPr>
          <w:b/>
          <w:bCs/>
          <w:sz w:val="20"/>
          <w:szCs w:val="20"/>
          <w:lang w:val="lv-LV"/>
        </w:rPr>
        <w:t>2017/4</w:t>
      </w:r>
    </w:p>
    <w:p w14:paraId="25ED4A76" w14:textId="77777777" w:rsidR="00DC2CB0" w:rsidRDefault="00DC2CB0" w:rsidP="00683BA8">
      <w:pPr>
        <w:jc w:val="center"/>
        <w:rPr>
          <w:b/>
          <w:color w:val="000000"/>
          <w:sz w:val="28"/>
          <w:szCs w:val="28"/>
          <w:lang w:val="lv-LV" w:eastAsia="lv-LV"/>
        </w:rPr>
      </w:pPr>
    </w:p>
    <w:p w14:paraId="0610E7E5" w14:textId="2B9FC990" w:rsidR="00513780" w:rsidRPr="00D229F1" w:rsidRDefault="00581E74" w:rsidP="00683BA8">
      <w:pPr>
        <w:jc w:val="center"/>
        <w:rPr>
          <w:b/>
          <w:color w:val="000000"/>
          <w:sz w:val="28"/>
          <w:szCs w:val="28"/>
          <w:lang w:val="lv-LV" w:eastAsia="lv-LV"/>
        </w:rPr>
      </w:pPr>
      <w:r>
        <w:rPr>
          <w:b/>
          <w:color w:val="000000"/>
          <w:sz w:val="28"/>
          <w:szCs w:val="28"/>
          <w:lang w:val="lv-LV" w:eastAsia="lv-LV"/>
        </w:rPr>
        <w:t>TEHNISKĀ</w:t>
      </w:r>
      <w:r w:rsidR="00513780" w:rsidRPr="00D229F1">
        <w:rPr>
          <w:b/>
          <w:color w:val="000000"/>
          <w:sz w:val="28"/>
          <w:szCs w:val="28"/>
          <w:lang w:val="lv-LV" w:eastAsia="lv-LV"/>
        </w:rPr>
        <w:t xml:space="preserve"> PIEDĀVĀJUMA FORMA</w:t>
      </w:r>
    </w:p>
    <w:p w14:paraId="519CF656" w14:textId="77777777" w:rsidR="00D229F1" w:rsidRDefault="00D229F1" w:rsidP="00683BA8">
      <w:pPr>
        <w:rPr>
          <w:highlight w:val="lightGray"/>
          <w:lang w:val="lv-LV"/>
        </w:rPr>
      </w:pPr>
    </w:p>
    <w:p w14:paraId="0DA31949" w14:textId="77777777" w:rsidR="00513780" w:rsidRPr="00567A4C" w:rsidRDefault="00513780" w:rsidP="00683BA8">
      <w:pPr>
        <w:rPr>
          <w:i/>
          <w:sz w:val="22"/>
          <w:szCs w:val="22"/>
          <w:lang w:val="lv-LV"/>
        </w:rPr>
      </w:pPr>
      <w:r w:rsidRPr="00567A4C">
        <w:rPr>
          <w:sz w:val="22"/>
          <w:szCs w:val="22"/>
          <w:highlight w:val="lightGray"/>
          <w:lang w:val="lv-LV"/>
        </w:rPr>
        <w:t>&lt;</w:t>
      </w:r>
      <w:r w:rsidRPr="00567A4C">
        <w:rPr>
          <w:i/>
          <w:sz w:val="22"/>
          <w:szCs w:val="22"/>
          <w:highlight w:val="lightGray"/>
          <w:lang w:val="lv-LV"/>
        </w:rPr>
        <w:t>Vietas nosaukums&gt;, &lt;gads&gt;.gada &lt;datums&gt;.&lt;mēnesis&gt;</w:t>
      </w:r>
    </w:p>
    <w:p w14:paraId="450DC968" w14:textId="77777777" w:rsidR="00C86452" w:rsidRPr="00567A4C" w:rsidRDefault="00C86452" w:rsidP="00683BA8">
      <w:pPr>
        <w:rPr>
          <w:sz w:val="22"/>
          <w:szCs w:val="22"/>
          <w:lang w:val="lv-LV"/>
        </w:rPr>
      </w:pPr>
    </w:p>
    <w:p w14:paraId="3CF463FD" w14:textId="77777777" w:rsidR="00EB057D" w:rsidRPr="00567A4C" w:rsidRDefault="00EB057D" w:rsidP="00683BA8">
      <w:pPr>
        <w:rPr>
          <w:i/>
          <w:sz w:val="22"/>
          <w:szCs w:val="22"/>
          <w:highlight w:val="lightGray"/>
          <w:lang w:val="lv-LV"/>
        </w:rPr>
      </w:pPr>
      <w:r w:rsidRPr="00567A4C">
        <w:rPr>
          <w:i/>
          <w:sz w:val="22"/>
          <w:szCs w:val="22"/>
          <w:highlight w:val="lightGray"/>
          <w:lang w:val="lv-LV"/>
        </w:rPr>
        <w:t>&lt;Pretendenta nosaukums vai vārds un uzvārds (ja pretendents ir fiziska persona)&gt;</w:t>
      </w:r>
    </w:p>
    <w:p w14:paraId="06ACA626" w14:textId="77777777" w:rsidR="00EB057D" w:rsidRPr="00567A4C" w:rsidRDefault="00EB057D" w:rsidP="00683BA8">
      <w:pPr>
        <w:rPr>
          <w:i/>
          <w:sz w:val="22"/>
          <w:szCs w:val="22"/>
          <w:highlight w:val="lightGray"/>
          <w:lang w:val="lv-LV"/>
        </w:rPr>
      </w:pPr>
      <w:r w:rsidRPr="00567A4C">
        <w:rPr>
          <w:i/>
          <w:sz w:val="22"/>
          <w:szCs w:val="22"/>
          <w:highlight w:val="lightGray"/>
          <w:lang w:val="lv-LV"/>
        </w:rPr>
        <w:t>&lt;reģistrācijas numurs vai personas kods (ja pretendents ir fiziska persona)&gt;</w:t>
      </w:r>
    </w:p>
    <w:p w14:paraId="286EACFD" w14:textId="77777777" w:rsidR="00C86452" w:rsidRPr="00567A4C" w:rsidRDefault="00C86452" w:rsidP="00683BA8">
      <w:pPr>
        <w:rPr>
          <w:sz w:val="22"/>
          <w:szCs w:val="22"/>
          <w:lang w:val="lv-LV"/>
        </w:rPr>
      </w:pPr>
    </w:p>
    <w:p w14:paraId="2BB4AAFA" w14:textId="20612C44" w:rsidR="00513780" w:rsidRDefault="00513780" w:rsidP="00573BBF">
      <w:pPr>
        <w:jc w:val="both"/>
        <w:rPr>
          <w:sz w:val="22"/>
          <w:szCs w:val="22"/>
          <w:lang w:val="lv-LV"/>
        </w:rPr>
      </w:pPr>
      <w:r w:rsidRPr="00567A4C">
        <w:rPr>
          <w:sz w:val="22"/>
          <w:szCs w:val="22"/>
          <w:shd w:val="clear" w:color="auto" w:fill="BFBFBF"/>
          <w:lang w:val="lv-LV"/>
        </w:rPr>
        <w:t xml:space="preserve">[Iepazinušies]/[Iepazinies] </w:t>
      </w:r>
      <w:r w:rsidRPr="00567A4C">
        <w:rPr>
          <w:sz w:val="22"/>
          <w:szCs w:val="22"/>
          <w:lang w:val="lv-LV"/>
        </w:rPr>
        <w:t xml:space="preserve">ar Rīgas Tehniskās universitātes, Reģ.Nr. 90000068977, adrese: Kaļķu iela 1, Rīga, LV - 1658 (turpmāk – Pasūtītājs) organizētā konkursa </w:t>
      </w:r>
      <w:r w:rsidR="007C2063" w:rsidRPr="007C2063">
        <w:rPr>
          <w:b/>
          <w:sz w:val="22"/>
          <w:szCs w:val="22"/>
        </w:rPr>
        <w:t>“</w:t>
      </w:r>
      <w:r w:rsidR="000B6EC6" w:rsidRPr="000B6EC6">
        <w:rPr>
          <w:b/>
          <w:bCs/>
          <w:sz w:val="22"/>
          <w:szCs w:val="22"/>
          <w:lang w:val="lv-LV"/>
        </w:rPr>
        <w:t>Ēku materiālu termisko un mitruma īpašību tēšanas komplekta piegāde</w:t>
      </w:r>
      <w:r w:rsidR="000B6EC6">
        <w:rPr>
          <w:b/>
          <w:bCs/>
          <w:sz w:val="22"/>
          <w:szCs w:val="22"/>
          <w:lang w:val="lv-LV"/>
        </w:rPr>
        <w:t>”</w:t>
      </w:r>
      <w:r w:rsidRPr="00567A4C">
        <w:rPr>
          <w:sz w:val="22"/>
          <w:szCs w:val="22"/>
          <w:lang w:val="lv-LV"/>
        </w:rPr>
        <w:t xml:space="preserve">, </w:t>
      </w:r>
      <w:r w:rsidRPr="00F227F6">
        <w:rPr>
          <w:sz w:val="22"/>
          <w:szCs w:val="22"/>
          <w:lang w:val="lv-LV"/>
        </w:rPr>
        <w:t>iepirkuma ID Nr. RTU-</w:t>
      </w:r>
      <w:r w:rsidR="000B6EC6">
        <w:rPr>
          <w:sz w:val="22"/>
          <w:szCs w:val="22"/>
          <w:lang w:val="lv-LV"/>
        </w:rPr>
        <w:t>2017/4</w:t>
      </w:r>
      <w:r w:rsidRPr="00F227F6">
        <w:rPr>
          <w:sz w:val="22"/>
          <w:szCs w:val="22"/>
          <w:lang w:val="lv-LV"/>
        </w:rPr>
        <w:t xml:space="preserve"> nolikumu,</w:t>
      </w:r>
      <w:r w:rsidRPr="00567A4C">
        <w:rPr>
          <w:sz w:val="22"/>
          <w:szCs w:val="22"/>
          <w:lang w:val="lv-LV"/>
        </w:rPr>
        <w:t xml:space="preserve"> </w:t>
      </w:r>
      <w:r w:rsidR="00DC2CB0">
        <w:rPr>
          <w:sz w:val="22"/>
          <w:szCs w:val="22"/>
          <w:lang w:val="lv-LV"/>
        </w:rPr>
        <w:t>a</w:t>
      </w:r>
      <w:r w:rsidRPr="00567A4C">
        <w:rPr>
          <w:sz w:val="22"/>
          <w:szCs w:val="22"/>
          <w:lang w:val="lv-LV"/>
        </w:rPr>
        <w:t>pliecina</w:t>
      </w:r>
      <w:r w:rsidR="00EB057D" w:rsidRPr="00567A4C">
        <w:rPr>
          <w:sz w:val="22"/>
          <w:szCs w:val="22"/>
          <w:lang w:val="lv-LV"/>
        </w:rPr>
        <w:t>m</w:t>
      </w:r>
      <w:r w:rsidRPr="00567A4C">
        <w:rPr>
          <w:sz w:val="22"/>
          <w:szCs w:val="22"/>
          <w:lang w:val="lv-LV"/>
        </w:rPr>
        <w:t xml:space="preserve">, ka </w:t>
      </w:r>
      <w:r w:rsidR="00DC2CB0">
        <w:rPr>
          <w:sz w:val="22"/>
          <w:szCs w:val="22"/>
          <w:lang w:val="lv-LV"/>
        </w:rPr>
        <w:t>mūsu tehniskais</w:t>
      </w:r>
      <w:r w:rsidRPr="00567A4C">
        <w:rPr>
          <w:sz w:val="22"/>
          <w:szCs w:val="22"/>
          <w:lang w:val="lv-LV"/>
        </w:rPr>
        <w:t xml:space="preserve"> piedāvājums par </w:t>
      </w:r>
      <w:r w:rsidR="0043229F">
        <w:rPr>
          <w:b/>
          <w:sz w:val="22"/>
          <w:szCs w:val="22"/>
          <w:u w:val="single"/>
          <w:lang w:val="lv-LV"/>
        </w:rPr>
        <w:t>iepirkuma priekšmetu</w:t>
      </w:r>
      <w:r w:rsidRPr="00567A4C">
        <w:rPr>
          <w:b/>
          <w:sz w:val="22"/>
          <w:szCs w:val="22"/>
          <w:u w:val="single"/>
          <w:lang w:val="lv-LV"/>
        </w:rPr>
        <w:t xml:space="preserve"> </w:t>
      </w:r>
      <w:r w:rsidRPr="00567A4C">
        <w:rPr>
          <w:b/>
          <w:sz w:val="22"/>
          <w:szCs w:val="22"/>
          <w:lang w:val="lv-LV"/>
        </w:rPr>
        <w:t>ir</w:t>
      </w:r>
      <w:r w:rsidRPr="00567A4C">
        <w:rPr>
          <w:sz w:val="22"/>
          <w:szCs w:val="22"/>
          <w:lang w:val="lv-LV"/>
        </w:rPr>
        <w:t>:</w:t>
      </w:r>
    </w:p>
    <w:p w14:paraId="0E7B1BF0" w14:textId="77777777" w:rsidR="007C2063" w:rsidRDefault="007C2063" w:rsidP="00573BBF">
      <w:pPr>
        <w:jc w:val="both"/>
        <w:rPr>
          <w:sz w:val="22"/>
          <w:szCs w:val="22"/>
          <w:lang w:val="lv-LV"/>
        </w:rPr>
      </w:pPr>
    </w:p>
    <w:p w14:paraId="3587281F" w14:textId="77777777" w:rsidR="007C2063" w:rsidRPr="007C2063" w:rsidRDefault="007C2063" w:rsidP="007C2063">
      <w:pPr>
        <w:jc w:val="both"/>
        <w:rPr>
          <w:i/>
          <w:sz w:val="22"/>
          <w:szCs w:val="22"/>
          <w:lang w:val="lv-LV"/>
        </w:rPr>
      </w:pPr>
      <w:r w:rsidRPr="007C2063">
        <w:rPr>
          <w:i/>
          <w:sz w:val="22"/>
          <w:szCs w:val="22"/>
          <w:lang w:val="lv-LV"/>
        </w:rPr>
        <w:t>Pretendents aizpilda to attiecīgo iepirkuma priekšmeta daļu par ko tas iesniedz piedāvājumu</w:t>
      </w:r>
    </w:p>
    <w:tbl>
      <w:tblPr>
        <w:tblStyle w:val="TableGrid"/>
        <w:tblW w:w="9634" w:type="dxa"/>
        <w:tblLook w:val="04A0" w:firstRow="1" w:lastRow="0" w:firstColumn="1" w:lastColumn="0" w:noHBand="0" w:noVBand="1"/>
      </w:tblPr>
      <w:tblGrid>
        <w:gridCol w:w="2122"/>
        <w:gridCol w:w="7512"/>
      </w:tblGrid>
      <w:tr w:rsidR="007C2063" w:rsidRPr="007C2063" w14:paraId="6CFCA618" w14:textId="77777777" w:rsidTr="007855DD">
        <w:tc>
          <w:tcPr>
            <w:tcW w:w="2122" w:type="dxa"/>
            <w:shd w:val="clear" w:color="auto" w:fill="D9D9D9" w:themeFill="background1" w:themeFillShade="D9"/>
          </w:tcPr>
          <w:p w14:paraId="1D1AFF03" w14:textId="77777777" w:rsidR="007C2063" w:rsidRPr="007C2063" w:rsidRDefault="007C2063" w:rsidP="007C2063">
            <w:pPr>
              <w:jc w:val="both"/>
              <w:rPr>
                <w:b/>
                <w:sz w:val="22"/>
                <w:szCs w:val="22"/>
                <w:lang w:val="lv-LV"/>
              </w:rPr>
            </w:pPr>
            <w:r w:rsidRPr="007C2063">
              <w:rPr>
                <w:b/>
                <w:sz w:val="22"/>
                <w:szCs w:val="22"/>
                <w:lang w:val="lv-LV"/>
              </w:rPr>
              <w:t>Daļa Nr.</w:t>
            </w:r>
          </w:p>
        </w:tc>
        <w:tc>
          <w:tcPr>
            <w:tcW w:w="7512" w:type="dxa"/>
          </w:tcPr>
          <w:p w14:paraId="2FB5D016" w14:textId="77777777" w:rsidR="007C2063" w:rsidRPr="007C2063" w:rsidRDefault="007C2063" w:rsidP="007C2063">
            <w:pPr>
              <w:jc w:val="both"/>
              <w:rPr>
                <w:b/>
                <w:i/>
                <w:sz w:val="22"/>
                <w:szCs w:val="22"/>
                <w:lang w:val="lv-LV"/>
              </w:rPr>
            </w:pPr>
          </w:p>
        </w:tc>
      </w:tr>
      <w:tr w:rsidR="007C2063" w:rsidRPr="007C2063" w14:paraId="0B20662F" w14:textId="77777777" w:rsidTr="007855DD">
        <w:tc>
          <w:tcPr>
            <w:tcW w:w="2122" w:type="dxa"/>
            <w:shd w:val="clear" w:color="auto" w:fill="D9D9D9" w:themeFill="background1" w:themeFillShade="D9"/>
          </w:tcPr>
          <w:p w14:paraId="337CD936" w14:textId="77777777" w:rsidR="007C2063" w:rsidRPr="007C2063" w:rsidRDefault="007C2063" w:rsidP="007C2063">
            <w:pPr>
              <w:jc w:val="both"/>
              <w:rPr>
                <w:b/>
                <w:sz w:val="22"/>
                <w:szCs w:val="22"/>
                <w:lang w:val="lv-LV"/>
              </w:rPr>
            </w:pPr>
            <w:r w:rsidRPr="007C2063">
              <w:rPr>
                <w:b/>
                <w:sz w:val="22"/>
                <w:szCs w:val="22"/>
                <w:lang w:val="lv-LV"/>
              </w:rPr>
              <w:t>Daļas nosaukums</w:t>
            </w:r>
          </w:p>
        </w:tc>
        <w:tc>
          <w:tcPr>
            <w:tcW w:w="7512" w:type="dxa"/>
          </w:tcPr>
          <w:p w14:paraId="57A5B512" w14:textId="77777777" w:rsidR="007C2063" w:rsidRPr="007C2063" w:rsidRDefault="007C2063" w:rsidP="007C2063">
            <w:pPr>
              <w:jc w:val="both"/>
              <w:rPr>
                <w:b/>
                <w:i/>
                <w:sz w:val="22"/>
                <w:szCs w:val="22"/>
                <w:lang w:val="lv-LV"/>
              </w:rPr>
            </w:pPr>
          </w:p>
        </w:tc>
      </w:tr>
    </w:tbl>
    <w:p w14:paraId="6E4AD283" w14:textId="77777777" w:rsidR="00C20115" w:rsidRPr="00691439" w:rsidRDefault="00C20115" w:rsidP="00683BA8">
      <w:pPr>
        <w:pStyle w:val="BodyText"/>
        <w:rPr>
          <w:rFonts w:ascii="Times New Roman" w:hAnsi="Times New Roman"/>
          <w:b/>
          <w:i/>
          <w:sz w:val="24"/>
          <w:szCs w:val="24"/>
          <w:lang w:val="lv-LV"/>
        </w:rPr>
      </w:pPr>
    </w:p>
    <w:tbl>
      <w:tblPr>
        <w:tblW w:w="9865" w:type="dxa"/>
        <w:tblLook w:val="04A0" w:firstRow="1" w:lastRow="0" w:firstColumn="1" w:lastColumn="0" w:noHBand="0" w:noVBand="1"/>
      </w:tblPr>
      <w:tblGrid>
        <w:gridCol w:w="712"/>
        <w:gridCol w:w="2260"/>
        <w:gridCol w:w="2552"/>
        <w:gridCol w:w="1989"/>
        <w:gridCol w:w="1206"/>
        <w:gridCol w:w="1146"/>
      </w:tblGrid>
      <w:tr w:rsidR="00491056" w:rsidRPr="00A12CA5" w14:paraId="6F870C21" w14:textId="77777777" w:rsidTr="00F054EA">
        <w:trPr>
          <w:trHeight w:val="419"/>
        </w:trPr>
        <w:tc>
          <w:tcPr>
            <w:tcW w:w="712" w:type="dxa"/>
            <w:vMerge w:val="restart"/>
            <w:tcBorders>
              <w:top w:val="single" w:sz="4" w:space="0" w:color="auto"/>
              <w:left w:val="single" w:sz="4" w:space="0" w:color="auto"/>
              <w:right w:val="single" w:sz="4" w:space="0" w:color="auto"/>
            </w:tcBorders>
            <w:shd w:val="clear" w:color="auto" w:fill="D9D9D9"/>
            <w:noWrap/>
            <w:vAlign w:val="center"/>
          </w:tcPr>
          <w:p w14:paraId="1AD19FA9" w14:textId="12B7BA35" w:rsidR="00491056" w:rsidRPr="00491056" w:rsidRDefault="00491056" w:rsidP="000C2CD8">
            <w:pPr>
              <w:jc w:val="center"/>
              <w:rPr>
                <w:b/>
                <w:bCs/>
                <w:sz w:val="20"/>
                <w:szCs w:val="20"/>
                <w:lang w:eastAsia="zh-CN"/>
              </w:rPr>
            </w:pPr>
            <w:r w:rsidRPr="00491056">
              <w:rPr>
                <w:b/>
                <w:bCs/>
                <w:sz w:val="20"/>
                <w:szCs w:val="20"/>
                <w:lang w:eastAsia="zh-CN"/>
              </w:rPr>
              <w:t>Nr. p.k.*</w:t>
            </w:r>
          </w:p>
        </w:tc>
        <w:tc>
          <w:tcPr>
            <w:tcW w:w="2260" w:type="dxa"/>
            <w:vMerge w:val="restart"/>
            <w:tcBorders>
              <w:top w:val="single" w:sz="4" w:space="0" w:color="auto"/>
              <w:left w:val="single" w:sz="4" w:space="0" w:color="auto"/>
              <w:right w:val="single" w:sz="4" w:space="0" w:color="auto"/>
            </w:tcBorders>
            <w:shd w:val="clear" w:color="auto" w:fill="D9D9D9"/>
            <w:noWrap/>
            <w:vAlign w:val="center"/>
          </w:tcPr>
          <w:p w14:paraId="76E6D4F5" w14:textId="0E612303" w:rsidR="00491056" w:rsidRPr="00491056" w:rsidRDefault="00491056" w:rsidP="00AD687B">
            <w:pPr>
              <w:jc w:val="center"/>
              <w:rPr>
                <w:b/>
                <w:bCs/>
                <w:sz w:val="20"/>
                <w:szCs w:val="20"/>
                <w:lang w:eastAsia="zh-CN"/>
              </w:rPr>
            </w:pPr>
            <w:r w:rsidRPr="00491056">
              <w:rPr>
                <w:b/>
                <w:bCs/>
                <w:sz w:val="20"/>
                <w:szCs w:val="20"/>
                <w:lang w:eastAsia="zh-CN"/>
              </w:rPr>
              <w:t xml:space="preserve">Piedāvātais modelis </w:t>
            </w:r>
            <w:r w:rsidRPr="00C20115">
              <w:rPr>
                <w:bCs/>
                <w:sz w:val="20"/>
                <w:szCs w:val="20"/>
                <w:lang w:eastAsia="zh-CN"/>
              </w:rPr>
              <w:t>(pilns ražotāja nosaukums), mo</w:t>
            </w:r>
            <w:r w:rsidR="00AD687B">
              <w:rPr>
                <w:bCs/>
                <w:sz w:val="20"/>
                <w:szCs w:val="20"/>
                <w:lang w:eastAsia="zh-CN"/>
              </w:rPr>
              <w:t>deļa ražotājs (pilns nosaukums)</w:t>
            </w:r>
            <w:r w:rsidRPr="00C20115">
              <w:rPr>
                <w:bCs/>
                <w:sz w:val="20"/>
                <w:szCs w:val="20"/>
                <w:lang w:eastAsia="zh-CN"/>
              </w:rPr>
              <w:t xml:space="preserve"> **</w:t>
            </w:r>
            <w:r w:rsidR="00AD687B">
              <w:rPr>
                <w:bCs/>
                <w:sz w:val="20"/>
                <w:szCs w:val="20"/>
                <w:lang w:eastAsia="zh-CN"/>
              </w:rPr>
              <w:t xml:space="preserve"> un tehniskās specifikācijas parametrs</w:t>
            </w:r>
          </w:p>
        </w:tc>
        <w:tc>
          <w:tcPr>
            <w:tcW w:w="454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084AE8C" w14:textId="436A319B" w:rsidR="00491056" w:rsidRPr="00491056" w:rsidRDefault="00491056" w:rsidP="00491056">
            <w:pPr>
              <w:jc w:val="center"/>
              <w:rPr>
                <w:b/>
                <w:bCs/>
                <w:sz w:val="20"/>
                <w:szCs w:val="20"/>
                <w:lang w:eastAsia="zh-CN"/>
              </w:rPr>
            </w:pPr>
            <w:r w:rsidRPr="00491056">
              <w:rPr>
                <w:b/>
                <w:bCs/>
                <w:sz w:val="20"/>
                <w:szCs w:val="20"/>
                <w:lang w:eastAsia="zh-CN"/>
              </w:rPr>
              <w:t>Tehniskie parametri ***</w:t>
            </w:r>
          </w:p>
        </w:tc>
        <w:tc>
          <w:tcPr>
            <w:tcW w:w="1206" w:type="dxa"/>
            <w:vMerge w:val="restart"/>
            <w:tcBorders>
              <w:top w:val="single" w:sz="4" w:space="0" w:color="auto"/>
              <w:left w:val="single" w:sz="4" w:space="0" w:color="auto"/>
              <w:right w:val="single" w:sz="4" w:space="0" w:color="auto"/>
            </w:tcBorders>
            <w:shd w:val="clear" w:color="auto" w:fill="D9D9D9"/>
            <w:noWrap/>
            <w:vAlign w:val="center"/>
          </w:tcPr>
          <w:p w14:paraId="2AC56EC0" w14:textId="77777777" w:rsidR="007D7BD2" w:rsidRDefault="00491056" w:rsidP="00691439">
            <w:pPr>
              <w:jc w:val="center"/>
              <w:rPr>
                <w:b/>
                <w:bCs/>
                <w:sz w:val="20"/>
                <w:szCs w:val="20"/>
                <w:lang w:eastAsia="zh-CN"/>
              </w:rPr>
            </w:pPr>
            <w:r w:rsidRPr="00491056">
              <w:rPr>
                <w:b/>
                <w:bCs/>
                <w:sz w:val="20"/>
                <w:szCs w:val="20"/>
                <w:lang w:eastAsia="zh-CN"/>
              </w:rPr>
              <w:t>Vienība</w:t>
            </w:r>
          </w:p>
          <w:p w14:paraId="4D28E7EE" w14:textId="70EFDD63" w:rsidR="00491056" w:rsidRPr="007D7BD2" w:rsidRDefault="00491056" w:rsidP="00691439">
            <w:pPr>
              <w:jc w:val="center"/>
              <w:rPr>
                <w:bCs/>
                <w:sz w:val="18"/>
                <w:szCs w:val="18"/>
                <w:lang w:eastAsia="zh-CN"/>
              </w:rPr>
            </w:pPr>
          </w:p>
        </w:tc>
        <w:tc>
          <w:tcPr>
            <w:tcW w:w="1146" w:type="dxa"/>
            <w:vMerge w:val="restart"/>
            <w:tcBorders>
              <w:top w:val="single" w:sz="4" w:space="0" w:color="auto"/>
              <w:left w:val="single" w:sz="4" w:space="0" w:color="auto"/>
              <w:right w:val="single" w:sz="4" w:space="0" w:color="auto"/>
            </w:tcBorders>
            <w:shd w:val="clear" w:color="auto" w:fill="D9D9D9"/>
            <w:vAlign w:val="center"/>
          </w:tcPr>
          <w:p w14:paraId="3FDF4ECE" w14:textId="77777777" w:rsidR="007D7BD2" w:rsidRDefault="00491056" w:rsidP="006A4AE7">
            <w:pPr>
              <w:jc w:val="center"/>
              <w:rPr>
                <w:b/>
                <w:sz w:val="20"/>
                <w:szCs w:val="20"/>
                <w:lang w:val="lv-LV"/>
              </w:rPr>
            </w:pPr>
            <w:r w:rsidRPr="00491056">
              <w:rPr>
                <w:b/>
                <w:sz w:val="20"/>
                <w:szCs w:val="20"/>
                <w:lang w:val="lv-LV"/>
              </w:rPr>
              <w:t>Vienību skaits</w:t>
            </w:r>
            <w:r w:rsidR="007D7BD2">
              <w:rPr>
                <w:b/>
                <w:sz w:val="20"/>
                <w:szCs w:val="20"/>
                <w:lang w:val="lv-LV"/>
              </w:rPr>
              <w:t xml:space="preserve"> </w:t>
            </w:r>
          </w:p>
          <w:p w14:paraId="167DB4A0" w14:textId="3D0D13A1" w:rsidR="00491056" w:rsidRPr="007D7BD2" w:rsidRDefault="00491056" w:rsidP="006A4AE7">
            <w:pPr>
              <w:jc w:val="center"/>
              <w:rPr>
                <w:sz w:val="18"/>
                <w:szCs w:val="18"/>
                <w:lang w:val="lv-LV"/>
              </w:rPr>
            </w:pPr>
          </w:p>
        </w:tc>
      </w:tr>
      <w:tr w:rsidR="00491056" w:rsidRPr="00A12CA5" w14:paraId="6CAD89DC" w14:textId="77777777" w:rsidTr="00F054EA">
        <w:trPr>
          <w:trHeight w:val="316"/>
        </w:trPr>
        <w:tc>
          <w:tcPr>
            <w:tcW w:w="712" w:type="dxa"/>
            <w:vMerge/>
            <w:tcBorders>
              <w:left w:val="single" w:sz="4" w:space="0" w:color="auto"/>
              <w:bottom w:val="single" w:sz="4" w:space="0" w:color="auto"/>
              <w:right w:val="single" w:sz="4" w:space="0" w:color="auto"/>
            </w:tcBorders>
            <w:shd w:val="clear" w:color="auto" w:fill="D9D9D9"/>
            <w:noWrap/>
            <w:vAlign w:val="center"/>
          </w:tcPr>
          <w:p w14:paraId="4E2082CB" w14:textId="77777777" w:rsidR="00491056" w:rsidRPr="00A12CA5" w:rsidRDefault="00491056" w:rsidP="000C2CD8">
            <w:pPr>
              <w:jc w:val="center"/>
              <w:rPr>
                <w:b/>
                <w:bCs/>
                <w:sz w:val="22"/>
                <w:szCs w:val="22"/>
                <w:lang w:eastAsia="zh-CN"/>
              </w:rPr>
            </w:pPr>
          </w:p>
        </w:tc>
        <w:tc>
          <w:tcPr>
            <w:tcW w:w="2260" w:type="dxa"/>
            <w:vMerge/>
            <w:tcBorders>
              <w:left w:val="single" w:sz="4" w:space="0" w:color="auto"/>
              <w:bottom w:val="single" w:sz="4" w:space="0" w:color="auto"/>
              <w:right w:val="single" w:sz="4" w:space="0" w:color="auto"/>
            </w:tcBorders>
            <w:shd w:val="clear" w:color="auto" w:fill="D9D9D9"/>
            <w:noWrap/>
            <w:vAlign w:val="center"/>
          </w:tcPr>
          <w:p w14:paraId="50468FC5" w14:textId="77777777" w:rsidR="00491056" w:rsidRDefault="00491056" w:rsidP="000C2CD8">
            <w:pPr>
              <w:jc w:val="center"/>
              <w:rPr>
                <w:b/>
                <w:bCs/>
                <w:sz w:val="22"/>
                <w:szCs w:val="22"/>
                <w:lang w:eastAsia="zh-CN"/>
              </w:rPr>
            </w:pP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14:paraId="3E06533B" w14:textId="58BEF1D6" w:rsidR="00491056" w:rsidRPr="00C20115" w:rsidRDefault="0041193F" w:rsidP="000C2CD8">
            <w:pPr>
              <w:jc w:val="center"/>
              <w:rPr>
                <w:bCs/>
                <w:sz w:val="20"/>
                <w:szCs w:val="20"/>
                <w:lang w:eastAsia="zh-CN"/>
              </w:rPr>
            </w:pPr>
            <w:r>
              <w:rPr>
                <w:bCs/>
                <w:sz w:val="20"/>
                <w:szCs w:val="20"/>
                <w:lang w:eastAsia="zh-CN"/>
              </w:rPr>
              <w:t>N</w:t>
            </w:r>
            <w:r w:rsidR="00AD687B">
              <w:rPr>
                <w:bCs/>
                <w:sz w:val="20"/>
                <w:szCs w:val="20"/>
                <w:lang w:eastAsia="zh-CN"/>
              </w:rPr>
              <w:t>orādīt visus tehnisko un darbības parametru aprakstus</w:t>
            </w:r>
            <w:r w:rsidR="00491056" w:rsidRPr="00C20115">
              <w:rPr>
                <w:bCs/>
                <w:sz w:val="20"/>
                <w:szCs w:val="20"/>
                <w:lang w:eastAsia="zh-CN"/>
              </w:rPr>
              <w:t xml:space="preserve"> atbilstoši Nolikuma tehniskās specifikācijas (2.pielikums) prasībām</w:t>
            </w:r>
          </w:p>
        </w:tc>
        <w:tc>
          <w:tcPr>
            <w:tcW w:w="1989" w:type="dxa"/>
            <w:tcBorders>
              <w:top w:val="single" w:sz="4" w:space="0" w:color="auto"/>
              <w:left w:val="single" w:sz="4" w:space="0" w:color="auto"/>
              <w:bottom w:val="single" w:sz="4" w:space="0" w:color="auto"/>
              <w:right w:val="single" w:sz="4" w:space="0" w:color="auto"/>
            </w:tcBorders>
            <w:shd w:val="clear" w:color="auto" w:fill="D9D9D9"/>
            <w:vAlign w:val="center"/>
          </w:tcPr>
          <w:p w14:paraId="5846F91F" w14:textId="00A89649" w:rsidR="00C20115" w:rsidRPr="00AD687B" w:rsidRDefault="00AD687B" w:rsidP="00AD687B">
            <w:pPr>
              <w:jc w:val="center"/>
              <w:rPr>
                <w:bCs/>
                <w:sz w:val="20"/>
                <w:szCs w:val="20"/>
                <w:lang w:eastAsia="zh-CN"/>
              </w:rPr>
            </w:pPr>
            <w:r>
              <w:rPr>
                <w:bCs/>
                <w:sz w:val="20"/>
                <w:szCs w:val="20"/>
                <w:lang w:eastAsia="zh-CN"/>
              </w:rPr>
              <w:t>Papildu</w:t>
            </w:r>
            <w:r w:rsidR="00491056" w:rsidRPr="00C20115">
              <w:rPr>
                <w:bCs/>
                <w:sz w:val="20"/>
                <w:szCs w:val="20"/>
                <w:lang w:eastAsia="zh-CN"/>
              </w:rPr>
              <w:t xml:space="preserve"> informācija</w:t>
            </w:r>
            <w:r>
              <w:rPr>
                <w:bCs/>
                <w:sz w:val="20"/>
                <w:szCs w:val="20"/>
                <w:lang w:eastAsia="zh-CN"/>
              </w:rPr>
              <w:t xml:space="preserve"> - </w:t>
            </w:r>
            <w:r w:rsidRPr="00AD687B">
              <w:rPr>
                <w:bCs/>
                <w:sz w:val="20"/>
                <w:szCs w:val="20"/>
                <w:lang w:eastAsia="zh-CN"/>
              </w:rPr>
              <w:t>ražotāja avots, kur var pārliecināties par piedāvātā modeļa ražotāja tehniskajiem parametriem</w:t>
            </w:r>
          </w:p>
        </w:tc>
        <w:tc>
          <w:tcPr>
            <w:tcW w:w="1206" w:type="dxa"/>
            <w:vMerge/>
            <w:tcBorders>
              <w:left w:val="single" w:sz="4" w:space="0" w:color="auto"/>
              <w:bottom w:val="single" w:sz="4" w:space="0" w:color="auto"/>
              <w:right w:val="single" w:sz="4" w:space="0" w:color="auto"/>
            </w:tcBorders>
            <w:shd w:val="clear" w:color="auto" w:fill="D9D9D9"/>
            <w:noWrap/>
            <w:vAlign w:val="center"/>
          </w:tcPr>
          <w:p w14:paraId="13B3D009" w14:textId="1D72CD9E" w:rsidR="00491056" w:rsidRDefault="00491056" w:rsidP="00691439">
            <w:pPr>
              <w:jc w:val="center"/>
              <w:rPr>
                <w:b/>
                <w:bCs/>
                <w:sz w:val="22"/>
                <w:szCs w:val="22"/>
                <w:lang w:eastAsia="zh-CN"/>
              </w:rPr>
            </w:pPr>
          </w:p>
        </w:tc>
        <w:tc>
          <w:tcPr>
            <w:tcW w:w="1146" w:type="dxa"/>
            <w:vMerge/>
            <w:tcBorders>
              <w:left w:val="single" w:sz="4" w:space="0" w:color="auto"/>
              <w:bottom w:val="single" w:sz="4" w:space="0" w:color="auto"/>
              <w:right w:val="single" w:sz="4" w:space="0" w:color="auto"/>
            </w:tcBorders>
            <w:shd w:val="clear" w:color="auto" w:fill="D9D9D9"/>
            <w:vAlign w:val="center"/>
          </w:tcPr>
          <w:p w14:paraId="74409553" w14:textId="77777777" w:rsidR="00491056" w:rsidRDefault="00491056" w:rsidP="006A4AE7">
            <w:pPr>
              <w:jc w:val="center"/>
              <w:rPr>
                <w:b/>
                <w:sz w:val="22"/>
                <w:szCs w:val="22"/>
                <w:lang w:val="lv-LV"/>
              </w:rPr>
            </w:pPr>
          </w:p>
        </w:tc>
      </w:tr>
      <w:tr w:rsidR="00330ABC" w:rsidRPr="00A12CA5" w14:paraId="5AD52618" w14:textId="77777777" w:rsidTr="007855DD">
        <w:trPr>
          <w:trHeight w:val="219"/>
        </w:trPr>
        <w:tc>
          <w:tcPr>
            <w:tcW w:w="712" w:type="dxa"/>
            <w:tcBorders>
              <w:top w:val="single" w:sz="4" w:space="0" w:color="auto"/>
              <w:left w:val="single" w:sz="4" w:space="0" w:color="auto"/>
              <w:bottom w:val="single" w:sz="4" w:space="0" w:color="auto"/>
              <w:right w:val="single" w:sz="4" w:space="0" w:color="auto"/>
            </w:tcBorders>
            <w:noWrap/>
            <w:vAlign w:val="center"/>
          </w:tcPr>
          <w:p w14:paraId="2AE93C0F" w14:textId="170A46FF" w:rsidR="00330ABC" w:rsidRPr="00147E3A" w:rsidRDefault="00482546" w:rsidP="00330ABC">
            <w:pPr>
              <w:jc w:val="center"/>
              <w:rPr>
                <w:b/>
                <w:sz w:val="20"/>
                <w:szCs w:val="20"/>
                <w:lang w:eastAsia="zh-CN"/>
              </w:rPr>
            </w:pPr>
            <w:r w:rsidRPr="0040597E">
              <w:rPr>
                <w:bCs/>
                <w:sz w:val="20"/>
                <w:szCs w:val="20"/>
                <w:lang w:eastAsia="zh-CN"/>
              </w:rPr>
              <w:t>&lt; &gt;</w:t>
            </w:r>
          </w:p>
        </w:tc>
        <w:tc>
          <w:tcPr>
            <w:tcW w:w="6801" w:type="dxa"/>
            <w:gridSpan w:val="3"/>
            <w:tcBorders>
              <w:top w:val="single" w:sz="4" w:space="0" w:color="auto"/>
              <w:left w:val="single" w:sz="4" w:space="0" w:color="auto"/>
              <w:bottom w:val="single" w:sz="4" w:space="0" w:color="auto"/>
              <w:right w:val="single" w:sz="4" w:space="0" w:color="auto"/>
            </w:tcBorders>
            <w:noWrap/>
            <w:vAlign w:val="center"/>
          </w:tcPr>
          <w:p w14:paraId="5C938BCE" w14:textId="4D1F01B6" w:rsidR="00330ABC" w:rsidRPr="00147E3A" w:rsidRDefault="00330ABC" w:rsidP="00330ABC">
            <w:pPr>
              <w:jc w:val="center"/>
              <w:rPr>
                <w:bCs/>
                <w:sz w:val="20"/>
                <w:szCs w:val="20"/>
                <w:lang w:eastAsia="zh-CN"/>
              </w:rPr>
            </w:pPr>
            <w:r w:rsidRPr="00147E3A">
              <w:rPr>
                <w:bCs/>
                <w:sz w:val="20"/>
                <w:szCs w:val="20"/>
                <w:lang w:eastAsia="zh-CN"/>
              </w:rPr>
              <w:t>&lt; &gt;</w:t>
            </w:r>
          </w:p>
        </w:tc>
        <w:tc>
          <w:tcPr>
            <w:tcW w:w="1206" w:type="dxa"/>
            <w:tcBorders>
              <w:top w:val="single" w:sz="4" w:space="0" w:color="auto"/>
              <w:left w:val="single" w:sz="4" w:space="0" w:color="auto"/>
              <w:bottom w:val="single" w:sz="4" w:space="0" w:color="auto"/>
              <w:right w:val="single" w:sz="4" w:space="0" w:color="auto"/>
            </w:tcBorders>
            <w:noWrap/>
          </w:tcPr>
          <w:p w14:paraId="0057A362" w14:textId="5DEA8D30" w:rsidR="00330ABC" w:rsidRPr="00147E3A" w:rsidRDefault="00330ABC" w:rsidP="00330ABC">
            <w:pPr>
              <w:jc w:val="center"/>
              <w:rPr>
                <w:sz w:val="20"/>
                <w:szCs w:val="20"/>
              </w:rPr>
            </w:pPr>
            <w:r w:rsidRPr="00E36E86">
              <w:rPr>
                <w:bCs/>
                <w:sz w:val="20"/>
                <w:szCs w:val="20"/>
                <w:lang w:eastAsia="zh-CN"/>
              </w:rPr>
              <w:t>&lt; &gt;</w:t>
            </w:r>
          </w:p>
        </w:tc>
        <w:tc>
          <w:tcPr>
            <w:tcW w:w="1146" w:type="dxa"/>
            <w:tcBorders>
              <w:top w:val="single" w:sz="4" w:space="0" w:color="auto"/>
              <w:left w:val="single" w:sz="4" w:space="0" w:color="auto"/>
              <w:bottom w:val="single" w:sz="4" w:space="0" w:color="auto"/>
              <w:right w:val="single" w:sz="4" w:space="0" w:color="auto"/>
            </w:tcBorders>
          </w:tcPr>
          <w:p w14:paraId="581FE65B" w14:textId="74FD7C45" w:rsidR="00330ABC" w:rsidRPr="00147E3A" w:rsidRDefault="00330ABC" w:rsidP="00330ABC">
            <w:pPr>
              <w:jc w:val="center"/>
              <w:rPr>
                <w:sz w:val="20"/>
                <w:szCs w:val="20"/>
              </w:rPr>
            </w:pPr>
            <w:r w:rsidRPr="0019290D">
              <w:rPr>
                <w:bCs/>
                <w:sz w:val="20"/>
                <w:szCs w:val="20"/>
                <w:lang w:eastAsia="zh-CN"/>
              </w:rPr>
              <w:t>&lt; &gt;</w:t>
            </w:r>
          </w:p>
        </w:tc>
      </w:tr>
      <w:tr w:rsidR="00330ABC" w:rsidRPr="00A12CA5" w14:paraId="657529B0" w14:textId="77777777" w:rsidTr="007855DD">
        <w:trPr>
          <w:trHeight w:val="219"/>
        </w:trPr>
        <w:tc>
          <w:tcPr>
            <w:tcW w:w="712" w:type="dxa"/>
            <w:tcBorders>
              <w:top w:val="single" w:sz="4" w:space="0" w:color="auto"/>
              <w:left w:val="single" w:sz="4" w:space="0" w:color="auto"/>
              <w:bottom w:val="single" w:sz="4" w:space="0" w:color="auto"/>
              <w:right w:val="single" w:sz="4" w:space="0" w:color="auto"/>
            </w:tcBorders>
            <w:noWrap/>
          </w:tcPr>
          <w:p w14:paraId="5C3E9F1D" w14:textId="2507850B" w:rsidR="00330ABC" w:rsidRPr="00147E3A" w:rsidRDefault="00330ABC" w:rsidP="00330ABC">
            <w:pPr>
              <w:jc w:val="center"/>
              <w:rPr>
                <w:b/>
                <w:sz w:val="20"/>
                <w:szCs w:val="20"/>
                <w:lang w:eastAsia="zh-CN"/>
              </w:rPr>
            </w:pPr>
            <w:r w:rsidRPr="0040597E">
              <w:rPr>
                <w:bCs/>
                <w:sz w:val="20"/>
                <w:szCs w:val="20"/>
                <w:lang w:eastAsia="zh-CN"/>
              </w:rPr>
              <w:t>&lt; &gt;</w:t>
            </w:r>
          </w:p>
        </w:tc>
        <w:tc>
          <w:tcPr>
            <w:tcW w:w="2260" w:type="dxa"/>
            <w:tcBorders>
              <w:top w:val="single" w:sz="4" w:space="0" w:color="auto"/>
              <w:left w:val="single" w:sz="4" w:space="0" w:color="auto"/>
              <w:bottom w:val="single" w:sz="4" w:space="0" w:color="auto"/>
              <w:right w:val="single" w:sz="4" w:space="0" w:color="auto"/>
            </w:tcBorders>
            <w:noWrap/>
          </w:tcPr>
          <w:p w14:paraId="696B0CC0" w14:textId="7132959C" w:rsidR="00330ABC" w:rsidRPr="00147E3A" w:rsidRDefault="00330ABC" w:rsidP="00330ABC">
            <w:pPr>
              <w:jc w:val="center"/>
              <w:rPr>
                <w:b/>
                <w:sz w:val="20"/>
                <w:szCs w:val="20"/>
                <w:lang w:val="lv-LV"/>
              </w:rPr>
            </w:pPr>
            <w:r w:rsidRPr="0040597E">
              <w:rPr>
                <w:bCs/>
                <w:sz w:val="20"/>
                <w:szCs w:val="20"/>
                <w:lang w:eastAsia="zh-CN"/>
              </w:rPr>
              <w:t>&lt; &gt;</w:t>
            </w:r>
          </w:p>
        </w:tc>
        <w:tc>
          <w:tcPr>
            <w:tcW w:w="2552" w:type="dxa"/>
            <w:tcBorders>
              <w:top w:val="single" w:sz="4" w:space="0" w:color="auto"/>
              <w:left w:val="single" w:sz="4" w:space="0" w:color="auto"/>
              <w:bottom w:val="single" w:sz="4" w:space="0" w:color="auto"/>
              <w:right w:val="single" w:sz="4" w:space="0" w:color="auto"/>
            </w:tcBorders>
          </w:tcPr>
          <w:p w14:paraId="4AD50D32" w14:textId="05D00322" w:rsidR="00330ABC" w:rsidRPr="00147E3A" w:rsidRDefault="00330ABC" w:rsidP="00330ABC">
            <w:pPr>
              <w:jc w:val="center"/>
              <w:rPr>
                <w:bCs/>
                <w:i/>
                <w:sz w:val="20"/>
                <w:szCs w:val="20"/>
                <w:lang w:eastAsia="zh-CN"/>
              </w:rPr>
            </w:pPr>
            <w:r w:rsidRPr="00E36E86">
              <w:rPr>
                <w:bCs/>
                <w:sz w:val="20"/>
                <w:szCs w:val="20"/>
                <w:lang w:eastAsia="zh-CN"/>
              </w:rPr>
              <w:t>&lt; &gt;</w:t>
            </w:r>
          </w:p>
        </w:tc>
        <w:tc>
          <w:tcPr>
            <w:tcW w:w="1989" w:type="dxa"/>
            <w:tcBorders>
              <w:top w:val="single" w:sz="4" w:space="0" w:color="auto"/>
              <w:left w:val="single" w:sz="4" w:space="0" w:color="auto"/>
              <w:bottom w:val="single" w:sz="4" w:space="0" w:color="auto"/>
              <w:right w:val="single" w:sz="4" w:space="0" w:color="auto"/>
            </w:tcBorders>
          </w:tcPr>
          <w:p w14:paraId="6A682322" w14:textId="6B593378" w:rsidR="00330ABC" w:rsidRPr="00147E3A" w:rsidRDefault="00330ABC" w:rsidP="00330ABC">
            <w:pPr>
              <w:jc w:val="center"/>
              <w:rPr>
                <w:bCs/>
                <w:sz w:val="20"/>
                <w:szCs w:val="20"/>
                <w:lang w:eastAsia="zh-CN"/>
              </w:rPr>
            </w:pPr>
            <w:r w:rsidRPr="0019290D">
              <w:rPr>
                <w:bCs/>
                <w:sz w:val="20"/>
                <w:szCs w:val="20"/>
                <w:lang w:eastAsia="zh-CN"/>
              </w:rPr>
              <w:t>&lt; &gt;</w:t>
            </w:r>
          </w:p>
        </w:tc>
        <w:tc>
          <w:tcPr>
            <w:tcW w:w="1206" w:type="dxa"/>
            <w:tcBorders>
              <w:top w:val="single" w:sz="4" w:space="0" w:color="auto"/>
              <w:left w:val="single" w:sz="4" w:space="0" w:color="auto"/>
              <w:bottom w:val="single" w:sz="4" w:space="0" w:color="auto"/>
              <w:right w:val="single" w:sz="4" w:space="0" w:color="auto"/>
            </w:tcBorders>
            <w:noWrap/>
            <w:vAlign w:val="center"/>
          </w:tcPr>
          <w:p w14:paraId="3818C5BD" w14:textId="2E8E2AC0" w:rsidR="00330ABC" w:rsidRPr="00147E3A" w:rsidRDefault="00330ABC" w:rsidP="00330ABC">
            <w:pPr>
              <w:jc w:val="center"/>
              <w:rPr>
                <w:sz w:val="20"/>
                <w:szCs w:val="20"/>
              </w:rPr>
            </w:pPr>
            <w:r w:rsidRPr="00147E3A">
              <w:rPr>
                <w:bCs/>
                <w:sz w:val="20"/>
                <w:szCs w:val="20"/>
                <w:lang w:eastAsia="zh-CN"/>
              </w:rPr>
              <w:t>&lt; &gt;</w:t>
            </w:r>
          </w:p>
        </w:tc>
        <w:tc>
          <w:tcPr>
            <w:tcW w:w="1146" w:type="dxa"/>
            <w:tcBorders>
              <w:top w:val="single" w:sz="4" w:space="0" w:color="auto"/>
              <w:left w:val="single" w:sz="4" w:space="0" w:color="auto"/>
              <w:bottom w:val="single" w:sz="4" w:space="0" w:color="auto"/>
              <w:right w:val="single" w:sz="4" w:space="0" w:color="auto"/>
            </w:tcBorders>
            <w:vAlign w:val="center"/>
          </w:tcPr>
          <w:p w14:paraId="2966BD33" w14:textId="772D4CE2" w:rsidR="00330ABC" w:rsidRPr="00147E3A" w:rsidRDefault="00330ABC" w:rsidP="00330ABC">
            <w:pPr>
              <w:jc w:val="center"/>
              <w:rPr>
                <w:sz w:val="20"/>
                <w:szCs w:val="20"/>
              </w:rPr>
            </w:pPr>
            <w:r w:rsidRPr="00147E3A">
              <w:rPr>
                <w:bCs/>
                <w:sz w:val="20"/>
                <w:szCs w:val="20"/>
                <w:lang w:eastAsia="zh-CN"/>
              </w:rPr>
              <w:t>&lt; &gt;</w:t>
            </w:r>
          </w:p>
        </w:tc>
      </w:tr>
      <w:tr w:rsidR="00330ABC" w:rsidRPr="00A12CA5" w14:paraId="68A0D9AA" w14:textId="77777777" w:rsidTr="007855DD">
        <w:trPr>
          <w:trHeight w:val="219"/>
        </w:trPr>
        <w:tc>
          <w:tcPr>
            <w:tcW w:w="712" w:type="dxa"/>
            <w:tcBorders>
              <w:top w:val="single" w:sz="4" w:space="0" w:color="auto"/>
              <w:left w:val="single" w:sz="4" w:space="0" w:color="auto"/>
              <w:bottom w:val="single" w:sz="4" w:space="0" w:color="auto"/>
              <w:right w:val="single" w:sz="4" w:space="0" w:color="auto"/>
            </w:tcBorders>
            <w:noWrap/>
          </w:tcPr>
          <w:p w14:paraId="7FF6E824" w14:textId="2C87CF90" w:rsidR="00330ABC" w:rsidRPr="00147E3A" w:rsidRDefault="00330ABC" w:rsidP="00330ABC">
            <w:pPr>
              <w:jc w:val="center"/>
              <w:rPr>
                <w:sz w:val="20"/>
                <w:szCs w:val="20"/>
                <w:lang w:eastAsia="zh-CN"/>
              </w:rPr>
            </w:pPr>
            <w:r w:rsidRPr="0040597E">
              <w:rPr>
                <w:bCs/>
                <w:sz w:val="20"/>
                <w:szCs w:val="20"/>
                <w:lang w:eastAsia="zh-CN"/>
              </w:rPr>
              <w:t>&lt; &gt;</w:t>
            </w:r>
          </w:p>
        </w:tc>
        <w:tc>
          <w:tcPr>
            <w:tcW w:w="2260" w:type="dxa"/>
            <w:tcBorders>
              <w:top w:val="single" w:sz="4" w:space="0" w:color="auto"/>
              <w:left w:val="single" w:sz="4" w:space="0" w:color="auto"/>
              <w:bottom w:val="single" w:sz="4" w:space="0" w:color="auto"/>
              <w:right w:val="single" w:sz="4" w:space="0" w:color="auto"/>
            </w:tcBorders>
            <w:noWrap/>
          </w:tcPr>
          <w:p w14:paraId="3E34A830" w14:textId="3CA27AC2" w:rsidR="00330ABC" w:rsidRPr="00147E3A" w:rsidRDefault="00330ABC" w:rsidP="00330ABC">
            <w:pPr>
              <w:jc w:val="center"/>
              <w:rPr>
                <w:sz w:val="20"/>
                <w:szCs w:val="20"/>
              </w:rPr>
            </w:pPr>
            <w:r w:rsidRPr="0040597E">
              <w:rPr>
                <w:bCs/>
                <w:sz w:val="20"/>
                <w:szCs w:val="20"/>
                <w:lang w:eastAsia="zh-CN"/>
              </w:rPr>
              <w:t>&lt; &gt;</w:t>
            </w:r>
          </w:p>
        </w:tc>
        <w:tc>
          <w:tcPr>
            <w:tcW w:w="2552" w:type="dxa"/>
            <w:tcBorders>
              <w:top w:val="single" w:sz="4" w:space="0" w:color="auto"/>
              <w:left w:val="single" w:sz="4" w:space="0" w:color="auto"/>
              <w:bottom w:val="single" w:sz="4" w:space="0" w:color="auto"/>
              <w:right w:val="single" w:sz="4" w:space="0" w:color="auto"/>
            </w:tcBorders>
          </w:tcPr>
          <w:p w14:paraId="0524FDB3" w14:textId="454D9A23" w:rsidR="00330ABC" w:rsidRPr="00147E3A" w:rsidRDefault="00330ABC" w:rsidP="00330ABC">
            <w:pPr>
              <w:jc w:val="center"/>
              <w:rPr>
                <w:bCs/>
                <w:sz w:val="20"/>
                <w:szCs w:val="20"/>
                <w:lang w:eastAsia="zh-CN"/>
              </w:rPr>
            </w:pPr>
            <w:r w:rsidRPr="0040597E">
              <w:rPr>
                <w:bCs/>
                <w:sz w:val="20"/>
                <w:szCs w:val="20"/>
                <w:lang w:eastAsia="zh-CN"/>
              </w:rPr>
              <w:t>&lt; &gt;</w:t>
            </w:r>
          </w:p>
        </w:tc>
        <w:tc>
          <w:tcPr>
            <w:tcW w:w="1989" w:type="dxa"/>
            <w:tcBorders>
              <w:top w:val="single" w:sz="4" w:space="0" w:color="auto"/>
              <w:left w:val="single" w:sz="4" w:space="0" w:color="auto"/>
              <w:bottom w:val="single" w:sz="4" w:space="0" w:color="auto"/>
              <w:right w:val="single" w:sz="4" w:space="0" w:color="auto"/>
            </w:tcBorders>
          </w:tcPr>
          <w:p w14:paraId="62DCB445" w14:textId="3C7BDF2B" w:rsidR="00330ABC" w:rsidRPr="00147E3A" w:rsidRDefault="00330ABC" w:rsidP="00330ABC">
            <w:pPr>
              <w:jc w:val="center"/>
              <w:rPr>
                <w:bCs/>
                <w:sz w:val="20"/>
                <w:szCs w:val="20"/>
                <w:lang w:eastAsia="zh-CN"/>
              </w:rPr>
            </w:pPr>
            <w:r w:rsidRPr="0019290D">
              <w:rPr>
                <w:bCs/>
                <w:sz w:val="20"/>
                <w:szCs w:val="20"/>
                <w:lang w:eastAsia="zh-CN"/>
              </w:rPr>
              <w:t>&lt; &gt;</w:t>
            </w:r>
          </w:p>
        </w:tc>
        <w:tc>
          <w:tcPr>
            <w:tcW w:w="1206" w:type="dxa"/>
            <w:tcBorders>
              <w:top w:val="single" w:sz="4" w:space="0" w:color="auto"/>
              <w:left w:val="single" w:sz="4" w:space="0" w:color="auto"/>
              <w:bottom w:val="single" w:sz="4" w:space="0" w:color="auto"/>
              <w:right w:val="single" w:sz="4" w:space="0" w:color="auto"/>
            </w:tcBorders>
            <w:noWrap/>
            <w:vAlign w:val="center"/>
          </w:tcPr>
          <w:p w14:paraId="772581B5" w14:textId="1F0AC977" w:rsidR="00330ABC" w:rsidRPr="00147E3A" w:rsidRDefault="00330ABC" w:rsidP="00330ABC">
            <w:pPr>
              <w:jc w:val="center"/>
              <w:rPr>
                <w:sz w:val="20"/>
                <w:szCs w:val="20"/>
              </w:rPr>
            </w:pPr>
            <w:r w:rsidRPr="00147E3A">
              <w:rPr>
                <w:bCs/>
                <w:sz w:val="20"/>
                <w:szCs w:val="20"/>
                <w:lang w:eastAsia="zh-CN"/>
              </w:rPr>
              <w:t>&lt; &gt;</w:t>
            </w:r>
          </w:p>
        </w:tc>
        <w:tc>
          <w:tcPr>
            <w:tcW w:w="1146" w:type="dxa"/>
            <w:tcBorders>
              <w:top w:val="single" w:sz="4" w:space="0" w:color="auto"/>
              <w:left w:val="single" w:sz="4" w:space="0" w:color="auto"/>
              <w:bottom w:val="single" w:sz="4" w:space="0" w:color="auto"/>
              <w:right w:val="single" w:sz="4" w:space="0" w:color="auto"/>
            </w:tcBorders>
            <w:vAlign w:val="center"/>
          </w:tcPr>
          <w:p w14:paraId="74EDFA1B" w14:textId="1FEB7942" w:rsidR="00330ABC" w:rsidRPr="00147E3A" w:rsidRDefault="00330ABC" w:rsidP="00330ABC">
            <w:pPr>
              <w:jc w:val="center"/>
              <w:rPr>
                <w:sz w:val="20"/>
                <w:szCs w:val="20"/>
                <w:lang w:val="lv-LV"/>
              </w:rPr>
            </w:pPr>
            <w:r w:rsidRPr="00147E3A">
              <w:rPr>
                <w:bCs/>
                <w:sz w:val="20"/>
                <w:szCs w:val="20"/>
                <w:lang w:eastAsia="zh-CN"/>
              </w:rPr>
              <w:t>&lt; &gt;</w:t>
            </w:r>
          </w:p>
        </w:tc>
      </w:tr>
    </w:tbl>
    <w:p w14:paraId="77670FD0" w14:textId="2EADA704" w:rsidR="00691439" w:rsidRPr="002C2F0D" w:rsidRDefault="00691439" w:rsidP="002543C9">
      <w:pPr>
        <w:tabs>
          <w:tab w:val="center" w:pos="4153"/>
          <w:tab w:val="right" w:pos="8306"/>
        </w:tabs>
        <w:suppressAutoHyphens w:val="0"/>
        <w:spacing w:before="120"/>
        <w:jc w:val="both"/>
        <w:rPr>
          <w:i/>
          <w:sz w:val="20"/>
          <w:szCs w:val="20"/>
          <w:lang w:val="lv-LV" w:eastAsia="lv-LV"/>
        </w:rPr>
      </w:pPr>
      <w:r w:rsidRPr="002C2F0D">
        <w:rPr>
          <w:i/>
          <w:sz w:val="20"/>
          <w:szCs w:val="20"/>
          <w:lang w:val="lv-LV" w:eastAsia="lv-LV"/>
        </w:rPr>
        <w:t>*Tehniskā piedāvājuma pozīciju numēracijai ir jāatbilst tehniskās specifikācijas numerācijai;</w:t>
      </w:r>
    </w:p>
    <w:p w14:paraId="44AD1FF2" w14:textId="3878F124" w:rsidR="00691439" w:rsidRPr="002C2F0D" w:rsidRDefault="00691439" w:rsidP="002543C9">
      <w:pPr>
        <w:tabs>
          <w:tab w:val="center" w:pos="4153"/>
          <w:tab w:val="right" w:pos="8306"/>
        </w:tabs>
        <w:suppressAutoHyphens w:val="0"/>
        <w:spacing w:before="120"/>
        <w:jc w:val="both"/>
        <w:rPr>
          <w:i/>
          <w:sz w:val="20"/>
          <w:szCs w:val="20"/>
          <w:lang w:val="lv-LV" w:eastAsia="lv-LV"/>
        </w:rPr>
      </w:pPr>
      <w:r w:rsidRPr="002C2F0D">
        <w:rPr>
          <w:i/>
          <w:sz w:val="20"/>
          <w:szCs w:val="20"/>
          <w:lang w:val="lv-LV" w:eastAsia="lv-LV"/>
        </w:rPr>
        <w:t>** Tehniskajā piedāvājumā ir jānorāda piedāvātās Preces precīzu ražotāja modeļa nosaukumu (ja ir)</w:t>
      </w:r>
      <w:r w:rsidR="00491056" w:rsidRPr="002C2F0D">
        <w:rPr>
          <w:i/>
          <w:sz w:val="20"/>
          <w:szCs w:val="20"/>
          <w:lang w:val="lv-LV" w:eastAsia="lv-LV"/>
        </w:rPr>
        <w:t>; informāciju</w:t>
      </w:r>
      <w:r w:rsidR="00AD687B">
        <w:rPr>
          <w:i/>
          <w:sz w:val="20"/>
          <w:szCs w:val="20"/>
          <w:lang w:val="lv-LV" w:eastAsia="lv-LV"/>
        </w:rPr>
        <w:t xml:space="preserve"> par piedāvātās preces ražotāju</w:t>
      </w:r>
      <w:r w:rsidR="00491056" w:rsidRPr="002C2F0D">
        <w:rPr>
          <w:i/>
          <w:sz w:val="20"/>
          <w:szCs w:val="20"/>
          <w:lang w:val="lv-LV" w:eastAsia="lv-LV"/>
        </w:rPr>
        <w:t>;</w:t>
      </w:r>
    </w:p>
    <w:p w14:paraId="6A4FD123" w14:textId="056D81B0" w:rsidR="00491056" w:rsidRPr="002C2F0D" w:rsidRDefault="00491056" w:rsidP="002543C9">
      <w:pPr>
        <w:tabs>
          <w:tab w:val="center" w:pos="4153"/>
          <w:tab w:val="right" w:pos="8306"/>
        </w:tabs>
        <w:suppressAutoHyphens w:val="0"/>
        <w:spacing w:before="120"/>
        <w:jc w:val="both"/>
        <w:rPr>
          <w:i/>
          <w:sz w:val="20"/>
          <w:szCs w:val="20"/>
          <w:lang w:val="lv-LV" w:eastAsia="lv-LV"/>
        </w:rPr>
      </w:pPr>
      <w:r w:rsidRPr="002C2F0D">
        <w:rPr>
          <w:i/>
          <w:sz w:val="20"/>
          <w:szCs w:val="20"/>
          <w:lang w:val="lv-LV" w:eastAsia="lv-LV"/>
        </w:rPr>
        <w:t>*** Tehniskajā piedā</w:t>
      </w:r>
      <w:r w:rsidR="00AD687B">
        <w:rPr>
          <w:i/>
          <w:sz w:val="20"/>
          <w:szCs w:val="20"/>
          <w:lang w:val="lv-LV" w:eastAsia="lv-LV"/>
        </w:rPr>
        <w:t>vājumā ir jānorāda piedāvātā</w:t>
      </w:r>
      <w:r w:rsidR="00573BBF">
        <w:rPr>
          <w:i/>
          <w:sz w:val="20"/>
          <w:szCs w:val="20"/>
          <w:lang w:val="lv-LV" w:eastAsia="lv-LV"/>
        </w:rPr>
        <w:t>s P</w:t>
      </w:r>
      <w:r w:rsidR="00AD687B">
        <w:rPr>
          <w:i/>
          <w:sz w:val="20"/>
          <w:szCs w:val="20"/>
          <w:lang w:val="lv-LV" w:eastAsia="lv-LV"/>
        </w:rPr>
        <w:t>reces tehnisko</w:t>
      </w:r>
      <w:r w:rsidRPr="002C2F0D">
        <w:rPr>
          <w:i/>
          <w:sz w:val="20"/>
          <w:szCs w:val="20"/>
          <w:lang w:val="lv-LV" w:eastAsia="lv-LV"/>
        </w:rPr>
        <w:t xml:space="preserve"> un darbības parametru</w:t>
      </w:r>
      <w:r w:rsidR="00AD687B">
        <w:rPr>
          <w:i/>
          <w:sz w:val="20"/>
          <w:szCs w:val="20"/>
          <w:lang w:val="lv-LV" w:eastAsia="lv-LV"/>
        </w:rPr>
        <w:t xml:space="preserve"> aprakstus</w:t>
      </w:r>
      <w:r w:rsidRPr="002C2F0D">
        <w:rPr>
          <w:i/>
          <w:sz w:val="20"/>
          <w:szCs w:val="20"/>
          <w:lang w:val="lv-LV" w:eastAsia="lv-LV"/>
        </w:rPr>
        <w:t xml:space="preserve"> atbilstoši konkursa Nolikuma 2.pielikumā </w:t>
      </w:r>
      <w:r w:rsidR="002C2F0D" w:rsidRPr="002C2F0D">
        <w:rPr>
          <w:i/>
          <w:sz w:val="20"/>
          <w:szCs w:val="20"/>
          <w:lang w:val="lv-LV" w:eastAsia="lv-LV"/>
        </w:rPr>
        <w:t xml:space="preserve"> </w:t>
      </w:r>
      <w:r w:rsidRPr="002C2F0D">
        <w:rPr>
          <w:i/>
          <w:sz w:val="20"/>
          <w:szCs w:val="20"/>
          <w:lang w:val="lv-LV" w:eastAsia="lv-LV"/>
        </w:rPr>
        <w:t>iekļauto tehnisko specifikāciju detalizācijai, kā arī atsevišķi</w:t>
      </w:r>
      <w:r w:rsidR="00AD687B">
        <w:rPr>
          <w:i/>
          <w:sz w:val="20"/>
          <w:szCs w:val="20"/>
          <w:lang w:val="lv-LV" w:eastAsia="lv-LV"/>
        </w:rPr>
        <w:t xml:space="preserve"> ir jānorāda papildu informācija - </w:t>
      </w:r>
      <w:r w:rsidR="00AD687B" w:rsidRPr="00AD687B">
        <w:rPr>
          <w:i/>
          <w:sz w:val="20"/>
          <w:szCs w:val="20"/>
          <w:lang w:val="lv-LV" w:eastAsia="lv-LV"/>
        </w:rPr>
        <w:t>ražotāja avotu (atsauci uz ražotāja mājaslapu vai tehniskajam piedāvājumam pievienoto piedāvātās preces ražotāja tehnisko dokumentāciju (lpp. Nr.), kur iepirkuma komisija var pārliecināties par piedāvātās preces ražotāja noteiktajiem tehniskajiem parametriem</w:t>
      </w:r>
      <w:r w:rsidR="007C2063">
        <w:rPr>
          <w:i/>
          <w:sz w:val="20"/>
          <w:szCs w:val="20"/>
          <w:lang w:val="lv-LV" w:eastAsia="lv-LV"/>
        </w:rPr>
        <w:t xml:space="preserve"> un garantijas nosacījumiem.</w:t>
      </w:r>
    </w:p>
    <w:p w14:paraId="68E7BB5A" w14:textId="77777777" w:rsidR="002543C9" w:rsidRPr="00A12CA5" w:rsidRDefault="002543C9" w:rsidP="002543C9">
      <w:pPr>
        <w:pStyle w:val="BodyText"/>
        <w:rPr>
          <w:rFonts w:ascii="Times New Roman" w:hAnsi="Times New Roman"/>
          <w:i/>
          <w:sz w:val="24"/>
          <w:szCs w:val="24"/>
          <w:lang w:val="lv-LV"/>
        </w:rPr>
      </w:pPr>
    </w:p>
    <w:p w14:paraId="4F4B6090" w14:textId="2B8490C5" w:rsidR="00614520" w:rsidRPr="00482546" w:rsidRDefault="00614520" w:rsidP="00482546">
      <w:pPr>
        <w:ind w:hanging="426"/>
        <w:jc w:val="center"/>
        <w:rPr>
          <w:i/>
          <w:color w:val="000000"/>
        </w:rPr>
      </w:pPr>
      <w:r w:rsidRPr="00482546">
        <w:rPr>
          <w:i/>
          <w:color w:val="000000"/>
        </w:rPr>
        <w:t>Pretendents, lai apliecinātu atbilstību Pasūtītāja izvirzītajām vispārējām prasībām, aizpilda tabulu:</w:t>
      </w:r>
    </w:p>
    <w:tbl>
      <w:tblPr>
        <w:tblW w:w="0" w:type="auto"/>
        <w:tblInd w:w="-10" w:type="dxa"/>
        <w:tblCellMar>
          <w:left w:w="0" w:type="dxa"/>
          <w:right w:w="0" w:type="dxa"/>
        </w:tblCellMar>
        <w:tblLook w:val="04A0" w:firstRow="1" w:lastRow="0" w:firstColumn="1" w:lastColumn="0" w:noHBand="0" w:noVBand="1"/>
      </w:tblPr>
      <w:tblGrid>
        <w:gridCol w:w="1201"/>
        <w:gridCol w:w="4016"/>
        <w:gridCol w:w="3431"/>
      </w:tblGrid>
      <w:tr w:rsidR="00614520" w:rsidRPr="00F704E6" w14:paraId="2A72C679" w14:textId="77777777" w:rsidTr="00482546">
        <w:tc>
          <w:tcPr>
            <w:tcW w:w="12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9C440E4" w14:textId="77777777" w:rsidR="00614520" w:rsidRPr="00482546" w:rsidRDefault="00614520" w:rsidP="007855DD">
            <w:pPr>
              <w:jc w:val="center"/>
              <w:rPr>
                <w:b/>
                <w:color w:val="000000"/>
                <w:sz w:val="18"/>
                <w:szCs w:val="18"/>
              </w:rPr>
            </w:pPr>
            <w:r w:rsidRPr="00482546">
              <w:rPr>
                <w:b/>
                <w:iCs/>
                <w:color w:val="000000"/>
                <w:sz w:val="18"/>
                <w:szCs w:val="18"/>
              </w:rPr>
              <w:t>Nr.p.k.</w:t>
            </w:r>
          </w:p>
        </w:tc>
        <w:tc>
          <w:tcPr>
            <w:tcW w:w="40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FA36BC" w14:textId="77777777" w:rsidR="00614520" w:rsidRPr="00482546" w:rsidRDefault="00614520" w:rsidP="007855DD">
            <w:pPr>
              <w:pStyle w:val="MediumGrid21"/>
              <w:jc w:val="center"/>
              <w:rPr>
                <w:rFonts w:ascii="Times New Roman" w:hAnsi="Times New Roman"/>
                <w:b/>
                <w:color w:val="000000"/>
                <w:sz w:val="18"/>
                <w:szCs w:val="18"/>
              </w:rPr>
            </w:pPr>
            <w:r w:rsidRPr="00482546">
              <w:rPr>
                <w:rFonts w:ascii="Times New Roman" w:hAnsi="Times New Roman"/>
                <w:b/>
                <w:iCs/>
                <w:color w:val="000000"/>
                <w:sz w:val="18"/>
                <w:szCs w:val="18"/>
              </w:rPr>
              <w:t>Vispārējās prasības:</w:t>
            </w:r>
          </w:p>
        </w:tc>
        <w:tc>
          <w:tcPr>
            <w:tcW w:w="34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127DD9" w14:textId="77777777" w:rsidR="00614520" w:rsidRPr="00482546" w:rsidRDefault="00614520" w:rsidP="007855DD">
            <w:pPr>
              <w:pStyle w:val="MediumGrid21"/>
              <w:jc w:val="center"/>
              <w:rPr>
                <w:rFonts w:ascii="Times New Roman" w:hAnsi="Times New Roman"/>
                <w:b/>
                <w:color w:val="000000"/>
                <w:sz w:val="18"/>
                <w:szCs w:val="18"/>
              </w:rPr>
            </w:pPr>
            <w:r w:rsidRPr="00482546">
              <w:rPr>
                <w:rFonts w:ascii="Times New Roman" w:hAnsi="Times New Roman"/>
                <w:b/>
                <w:color w:val="000000"/>
                <w:sz w:val="18"/>
                <w:szCs w:val="18"/>
              </w:rPr>
              <w:t>Pretendenta apstiprinājums</w:t>
            </w:r>
          </w:p>
        </w:tc>
      </w:tr>
      <w:tr w:rsidR="00614520" w:rsidRPr="00F704E6" w14:paraId="77D21036" w14:textId="77777777" w:rsidTr="00482546">
        <w:trPr>
          <w:trHeight w:val="331"/>
        </w:trPr>
        <w:tc>
          <w:tcPr>
            <w:tcW w:w="12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034E53B" w14:textId="77777777" w:rsidR="00614520" w:rsidRPr="00482546" w:rsidRDefault="00614520" w:rsidP="00614520">
            <w:pPr>
              <w:pStyle w:val="MediumGrid21"/>
              <w:numPr>
                <w:ilvl w:val="0"/>
                <w:numId w:val="59"/>
              </w:numPr>
              <w:rPr>
                <w:rFonts w:ascii="Times New Roman" w:hAnsi="Times New Roman"/>
                <w:color w:val="000000"/>
                <w:sz w:val="18"/>
                <w:szCs w:val="18"/>
              </w:rPr>
            </w:pPr>
          </w:p>
        </w:tc>
        <w:tc>
          <w:tcPr>
            <w:tcW w:w="4016" w:type="dxa"/>
            <w:tcBorders>
              <w:top w:val="nil"/>
              <w:left w:val="nil"/>
              <w:bottom w:val="single" w:sz="8" w:space="0" w:color="auto"/>
              <w:right w:val="single" w:sz="8" w:space="0" w:color="auto"/>
            </w:tcBorders>
            <w:tcMar>
              <w:top w:w="0" w:type="dxa"/>
              <w:left w:w="108" w:type="dxa"/>
              <w:bottom w:w="0" w:type="dxa"/>
              <w:right w:w="108" w:type="dxa"/>
            </w:tcMar>
            <w:hideMark/>
          </w:tcPr>
          <w:p w14:paraId="584AB0AB" w14:textId="77777777" w:rsidR="00614520" w:rsidRPr="00482546" w:rsidRDefault="00614520" w:rsidP="00482546">
            <w:pPr>
              <w:jc w:val="both"/>
              <w:rPr>
                <w:color w:val="000000"/>
                <w:sz w:val="18"/>
                <w:szCs w:val="18"/>
                <w:lang w:eastAsia="lv-LV"/>
              </w:rPr>
            </w:pPr>
            <w:r w:rsidRPr="00482546">
              <w:rPr>
                <w:iCs/>
                <w:color w:val="000000"/>
                <w:sz w:val="18"/>
                <w:szCs w:val="18"/>
              </w:rPr>
              <w:t xml:space="preserve">Preču piegādi un izkraušanu pretendents veic Pasūtītāja telpās Pasūtītāja atbildīgās personas klātbūtnē. </w:t>
            </w:r>
          </w:p>
        </w:tc>
        <w:tc>
          <w:tcPr>
            <w:tcW w:w="3431" w:type="dxa"/>
            <w:tcBorders>
              <w:top w:val="nil"/>
              <w:left w:val="nil"/>
              <w:bottom w:val="single" w:sz="8" w:space="0" w:color="auto"/>
              <w:right w:val="single" w:sz="8" w:space="0" w:color="auto"/>
            </w:tcBorders>
            <w:tcMar>
              <w:top w:w="0" w:type="dxa"/>
              <w:left w:w="108" w:type="dxa"/>
              <w:bottom w:w="0" w:type="dxa"/>
              <w:right w:w="108" w:type="dxa"/>
            </w:tcMar>
          </w:tcPr>
          <w:p w14:paraId="44687EB7" w14:textId="77777777" w:rsidR="00614520" w:rsidRPr="00482546" w:rsidRDefault="00614520" w:rsidP="007855DD">
            <w:pPr>
              <w:pStyle w:val="MediumGrid21"/>
              <w:rPr>
                <w:rFonts w:ascii="Times New Roman" w:hAnsi="Times New Roman"/>
                <w:color w:val="000000"/>
                <w:sz w:val="18"/>
                <w:szCs w:val="18"/>
                <w:highlight w:val="yellow"/>
              </w:rPr>
            </w:pPr>
          </w:p>
        </w:tc>
      </w:tr>
      <w:tr w:rsidR="00614520" w:rsidRPr="00F704E6" w14:paraId="0E3DEE9E" w14:textId="77777777" w:rsidTr="00482546">
        <w:tc>
          <w:tcPr>
            <w:tcW w:w="12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C4F0BC" w14:textId="77777777" w:rsidR="00614520" w:rsidRPr="00482546" w:rsidRDefault="00614520" w:rsidP="00614520">
            <w:pPr>
              <w:pStyle w:val="MediumGrid21"/>
              <w:numPr>
                <w:ilvl w:val="0"/>
                <w:numId w:val="59"/>
              </w:numPr>
              <w:rPr>
                <w:rFonts w:ascii="Times New Roman" w:hAnsi="Times New Roman"/>
                <w:color w:val="000000"/>
                <w:sz w:val="18"/>
                <w:szCs w:val="18"/>
              </w:rPr>
            </w:pPr>
          </w:p>
        </w:tc>
        <w:tc>
          <w:tcPr>
            <w:tcW w:w="4016" w:type="dxa"/>
            <w:tcBorders>
              <w:top w:val="nil"/>
              <w:left w:val="nil"/>
              <w:bottom w:val="single" w:sz="8" w:space="0" w:color="auto"/>
              <w:right w:val="single" w:sz="8" w:space="0" w:color="auto"/>
            </w:tcBorders>
            <w:tcMar>
              <w:top w:w="0" w:type="dxa"/>
              <w:left w:w="108" w:type="dxa"/>
              <w:bottom w:w="0" w:type="dxa"/>
              <w:right w:w="108" w:type="dxa"/>
            </w:tcMar>
            <w:hideMark/>
          </w:tcPr>
          <w:p w14:paraId="2E5445B9" w14:textId="77777777" w:rsidR="00614520" w:rsidRPr="00482546" w:rsidRDefault="00614520" w:rsidP="00482546">
            <w:pPr>
              <w:jc w:val="both"/>
              <w:rPr>
                <w:color w:val="000000"/>
                <w:sz w:val="18"/>
                <w:szCs w:val="18"/>
                <w:lang w:eastAsia="lv-LV"/>
              </w:rPr>
            </w:pPr>
            <w:r w:rsidRPr="00482546">
              <w:rPr>
                <w:iCs/>
                <w:color w:val="000000"/>
                <w:sz w:val="18"/>
                <w:szCs w:val="18"/>
              </w:rPr>
              <w:t xml:space="preserve">Preces iepakojumam jābūt tādam, lai tiktu maksimāli samazināta iespēja sabojāt preci tās transportēšanas laikā. </w:t>
            </w:r>
          </w:p>
        </w:tc>
        <w:tc>
          <w:tcPr>
            <w:tcW w:w="3431" w:type="dxa"/>
            <w:tcBorders>
              <w:top w:val="nil"/>
              <w:left w:val="nil"/>
              <w:bottom w:val="single" w:sz="8" w:space="0" w:color="auto"/>
              <w:right w:val="single" w:sz="8" w:space="0" w:color="auto"/>
            </w:tcBorders>
            <w:tcMar>
              <w:top w:w="0" w:type="dxa"/>
              <w:left w:w="108" w:type="dxa"/>
              <w:bottom w:w="0" w:type="dxa"/>
              <w:right w:w="108" w:type="dxa"/>
            </w:tcMar>
          </w:tcPr>
          <w:p w14:paraId="7203937C" w14:textId="77777777" w:rsidR="00614520" w:rsidRPr="00482546" w:rsidRDefault="00614520" w:rsidP="007855DD">
            <w:pPr>
              <w:pStyle w:val="MediumGrid21"/>
              <w:rPr>
                <w:rFonts w:ascii="Times New Roman" w:hAnsi="Times New Roman"/>
                <w:color w:val="000000"/>
                <w:sz w:val="18"/>
                <w:szCs w:val="18"/>
                <w:highlight w:val="yellow"/>
              </w:rPr>
            </w:pPr>
          </w:p>
        </w:tc>
      </w:tr>
      <w:tr w:rsidR="00614520" w:rsidRPr="00F704E6" w14:paraId="266031FF" w14:textId="77777777" w:rsidTr="00482546">
        <w:tc>
          <w:tcPr>
            <w:tcW w:w="12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8F7CC88" w14:textId="77777777" w:rsidR="00614520" w:rsidRPr="00482546" w:rsidRDefault="00614520" w:rsidP="00614520">
            <w:pPr>
              <w:pStyle w:val="MediumGrid21"/>
              <w:numPr>
                <w:ilvl w:val="0"/>
                <w:numId w:val="59"/>
              </w:numPr>
              <w:rPr>
                <w:rFonts w:ascii="Times New Roman" w:hAnsi="Times New Roman"/>
                <w:color w:val="000000"/>
                <w:sz w:val="18"/>
                <w:szCs w:val="18"/>
              </w:rPr>
            </w:pPr>
          </w:p>
        </w:tc>
        <w:tc>
          <w:tcPr>
            <w:tcW w:w="4016" w:type="dxa"/>
            <w:tcBorders>
              <w:top w:val="nil"/>
              <w:left w:val="nil"/>
              <w:bottom w:val="single" w:sz="8" w:space="0" w:color="auto"/>
              <w:right w:val="single" w:sz="8" w:space="0" w:color="auto"/>
            </w:tcBorders>
            <w:tcMar>
              <w:top w:w="0" w:type="dxa"/>
              <w:left w:w="108" w:type="dxa"/>
              <w:bottom w:w="0" w:type="dxa"/>
              <w:right w:w="108" w:type="dxa"/>
            </w:tcMar>
            <w:hideMark/>
          </w:tcPr>
          <w:p w14:paraId="556E72E5" w14:textId="77777777" w:rsidR="00614520" w:rsidRPr="00482546" w:rsidRDefault="00614520" w:rsidP="00482546">
            <w:pPr>
              <w:jc w:val="both"/>
              <w:rPr>
                <w:color w:val="000000"/>
                <w:sz w:val="18"/>
                <w:szCs w:val="18"/>
                <w:lang w:eastAsia="lv-LV"/>
              </w:rPr>
            </w:pPr>
            <w:r w:rsidRPr="00482546">
              <w:rPr>
                <w:iCs/>
                <w:color w:val="000000"/>
                <w:sz w:val="18"/>
                <w:szCs w:val="18"/>
              </w:rPr>
              <w:t>Precei jābūt jaunai un iepriekš nelietotai.</w:t>
            </w:r>
          </w:p>
        </w:tc>
        <w:tc>
          <w:tcPr>
            <w:tcW w:w="3431" w:type="dxa"/>
            <w:tcBorders>
              <w:top w:val="nil"/>
              <w:left w:val="nil"/>
              <w:bottom w:val="single" w:sz="8" w:space="0" w:color="auto"/>
              <w:right w:val="single" w:sz="8" w:space="0" w:color="auto"/>
            </w:tcBorders>
            <w:tcMar>
              <w:top w:w="0" w:type="dxa"/>
              <w:left w:w="108" w:type="dxa"/>
              <w:bottom w:w="0" w:type="dxa"/>
              <w:right w:w="108" w:type="dxa"/>
            </w:tcMar>
          </w:tcPr>
          <w:p w14:paraId="093A8DD7" w14:textId="77777777" w:rsidR="00614520" w:rsidRPr="00482546" w:rsidRDefault="00614520" w:rsidP="007855DD">
            <w:pPr>
              <w:pStyle w:val="MediumGrid21"/>
              <w:rPr>
                <w:rFonts w:ascii="Times New Roman" w:hAnsi="Times New Roman"/>
                <w:color w:val="000000"/>
                <w:sz w:val="18"/>
                <w:szCs w:val="18"/>
                <w:highlight w:val="yellow"/>
              </w:rPr>
            </w:pPr>
          </w:p>
        </w:tc>
      </w:tr>
      <w:tr w:rsidR="00614520" w:rsidRPr="00F704E6" w14:paraId="1B20B665" w14:textId="77777777" w:rsidTr="00482546">
        <w:tc>
          <w:tcPr>
            <w:tcW w:w="12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6AC2A7" w14:textId="77777777" w:rsidR="00614520" w:rsidRPr="00482546" w:rsidRDefault="00614520" w:rsidP="00614520">
            <w:pPr>
              <w:pStyle w:val="MediumGrid21"/>
              <w:numPr>
                <w:ilvl w:val="0"/>
                <w:numId w:val="59"/>
              </w:numPr>
              <w:rPr>
                <w:rFonts w:ascii="Times New Roman" w:hAnsi="Times New Roman"/>
                <w:color w:val="000000"/>
                <w:sz w:val="18"/>
                <w:szCs w:val="18"/>
              </w:rPr>
            </w:pPr>
          </w:p>
        </w:tc>
        <w:tc>
          <w:tcPr>
            <w:tcW w:w="4016" w:type="dxa"/>
            <w:tcBorders>
              <w:top w:val="nil"/>
              <w:left w:val="nil"/>
              <w:bottom w:val="single" w:sz="8" w:space="0" w:color="auto"/>
              <w:right w:val="single" w:sz="8" w:space="0" w:color="auto"/>
            </w:tcBorders>
            <w:tcMar>
              <w:top w:w="0" w:type="dxa"/>
              <w:left w:w="108" w:type="dxa"/>
              <w:bottom w:w="0" w:type="dxa"/>
              <w:right w:w="108" w:type="dxa"/>
            </w:tcMar>
            <w:hideMark/>
          </w:tcPr>
          <w:p w14:paraId="41BA514B" w14:textId="77777777" w:rsidR="00614520" w:rsidRPr="00482546" w:rsidRDefault="00614520" w:rsidP="00482546">
            <w:pPr>
              <w:tabs>
                <w:tab w:val="left" w:pos="0"/>
              </w:tabs>
              <w:jc w:val="both"/>
              <w:rPr>
                <w:rFonts w:eastAsia="Calibri"/>
                <w:sz w:val="18"/>
                <w:szCs w:val="18"/>
                <w:lang w:eastAsia="en-US"/>
              </w:rPr>
            </w:pPr>
            <w:r w:rsidRPr="00482546">
              <w:rPr>
                <w:iCs/>
                <w:sz w:val="18"/>
                <w:szCs w:val="18"/>
              </w:rPr>
              <w:t>Piegādes,</w:t>
            </w:r>
            <w:r w:rsidRPr="00482546">
              <w:rPr>
                <w:rFonts w:eastAsia="Calibri"/>
                <w:sz w:val="18"/>
                <w:szCs w:val="18"/>
                <w:lang w:eastAsia="en-US"/>
              </w:rPr>
              <w:t xml:space="preserve"> uzstādīšanas un testēšanas darba režīmā izmaksas </w:t>
            </w:r>
            <w:r w:rsidRPr="00482546">
              <w:rPr>
                <w:iCs/>
                <w:sz w:val="18"/>
                <w:szCs w:val="18"/>
              </w:rPr>
              <w:t xml:space="preserve">sedz pretendents. </w:t>
            </w:r>
          </w:p>
        </w:tc>
        <w:tc>
          <w:tcPr>
            <w:tcW w:w="3431" w:type="dxa"/>
            <w:tcBorders>
              <w:top w:val="nil"/>
              <w:left w:val="nil"/>
              <w:bottom w:val="single" w:sz="8" w:space="0" w:color="auto"/>
              <w:right w:val="single" w:sz="8" w:space="0" w:color="auto"/>
            </w:tcBorders>
            <w:tcMar>
              <w:top w:w="0" w:type="dxa"/>
              <w:left w:w="108" w:type="dxa"/>
              <w:bottom w:w="0" w:type="dxa"/>
              <w:right w:w="108" w:type="dxa"/>
            </w:tcMar>
          </w:tcPr>
          <w:p w14:paraId="23CD6ECF" w14:textId="77777777" w:rsidR="00614520" w:rsidRPr="00482546" w:rsidRDefault="00614520" w:rsidP="007855DD">
            <w:pPr>
              <w:pStyle w:val="MediumGrid21"/>
              <w:rPr>
                <w:rFonts w:ascii="Times New Roman" w:hAnsi="Times New Roman"/>
                <w:color w:val="000000"/>
                <w:sz w:val="18"/>
                <w:szCs w:val="18"/>
                <w:highlight w:val="yellow"/>
              </w:rPr>
            </w:pPr>
          </w:p>
        </w:tc>
      </w:tr>
      <w:tr w:rsidR="00614520" w:rsidRPr="00F704E6" w14:paraId="7B212BF0" w14:textId="77777777" w:rsidTr="00482546">
        <w:tc>
          <w:tcPr>
            <w:tcW w:w="12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020733" w14:textId="77777777" w:rsidR="00614520" w:rsidRPr="00482546" w:rsidRDefault="00614520" w:rsidP="00614520">
            <w:pPr>
              <w:pStyle w:val="MediumGrid21"/>
              <w:numPr>
                <w:ilvl w:val="0"/>
                <w:numId w:val="59"/>
              </w:numPr>
              <w:rPr>
                <w:rFonts w:ascii="Times New Roman" w:hAnsi="Times New Roman"/>
                <w:color w:val="000000"/>
                <w:sz w:val="18"/>
                <w:szCs w:val="18"/>
              </w:rPr>
            </w:pPr>
          </w:p>
        </w:tc>
        <w:tc>
          <w:tcPr>
            <w:tcW w:w="4016" w:type="dxa"/>
            <w:tcBorders>
              <w:top w:val="nil"/>
              <w:left w:val="nil"/>
              <w:bottom w:val="single" w:sz="8" w:space="0" w:color="auto"/>
              <w:right w:val="single" w:sz="8" w:space="0" w:color="auto"/>
            </w:tcBorders>
            <w:tcMar>
              <w:top w:w="0" w:type="dxa"/>
              <w:left w:w="108" w:type="dxa"/>
              <w:bottom w:w="0" w:type="dxa"/>
              <w:right w:w="108" w:type="dxa"/>
            </w:tcMar>
            <w:hideMark/>
          </w:tcPr>
          <w:p w14:paraId="55DB0671" w14:textId="7EB56E4D" w:rsidR="00614520" w:rsidRPr="00482546" w:rsidRDefault="00D60458" w:rsidP="00482546">
            <w:pPr>
              <w:jc w:val="both"/>
              <w:rPr>
                <w:bCs/>
                <w:iCs/>
                <w:color w:val="000000"/>
                <w:sz w:val="18"/>
                <w:szCs w:val="18"/>
                <w:lang w:eastAsia="lv-LV"/>
              </w:rPr>
            </w:pPr>
            <w:r>
              <w:rPr>
                <w:color w:val="000000"/>
                <w:sz w:val="18"/>
                <w:szCs w:val="18"/>
              </w:rPr>
              <w:t>Piedāvātais garantijas termiņš</w:t>
            </w:r>
          </w:p>
        </w:tc>
        <w:tc>
          <w:tcPr>
            <w:tcW w:w="3431" w:type="dxa"/>
            <w:tcBorders>
              <w:top w:val="nil"/>
              <w:left w:val="nil"/>
              <w:bottom w:val="single" w:sz="8" w:space="0" w:color="auto"/>
              <w:right w:val="single" w:sz="8" w:space="0" w:color="auto"/>
            </w:tcBorders>
            <w:tcMar>
              <w:top w:w="0" w:type="dxa"/>
              <w:left w:w="108" w:type="dxa"/>
              <w:bottom w:w="0" w:type="dxa"/>
              <w:right w:w="108" w:type="dxa"/>
            </w:tcMar>
          </w:tcPr>
          <w:p w14:paraId="4E9311DD" w14:textId="77777777" w:rsidR="00614520" w:rsidRPr="00482546" w:rsidRDefault="00614520" w:rsidP="007855DD">
            <w:pPr>
              <w:pStyle w:val="MediumGrid21"/>
              <w:rPr>
                <w:rFonts w:ascii="Times New Roman" w:hAnsi="Times New Roman"/>
                <w:color w:val="000000"/>
                <w:sz w:val="18"/>
                <w:szCs w:val="18"/>
                <w:highlight w:val="yellow"/>
              </w:rPr>
            </w:pPr>
          </w:p>
        </w:tc>
      </w:tr>
      <w:tr w:rsidR="000B6EC6" w:rsidRPr="00F704E6" w14:paraId="10BB5003" w14:textId="77777777" w:rsidTr="00482546">
        <w:tc>
          <w:tcPr>
            <w:tcW w:w="12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9CE85F9" w14:textId="77777777" w:rsidR="000B6EC6" w:rsidRPr="00482546" w:rsidRDefault="000B6EC6" w:rsidP="00614520">
            <w:pPr>
              <w:pStyle w:val="MediumGrid21"/>
              <w:numPr>
                <w:ilvl w:val="0"/>
                <w:numId w:val="59"/>
              </w:numPr>
              <w:rPr>
                <w:rFonts w:ascii="Times New Roman" w:hAnsi="Times New Roman"/>
                <w:color w:val="000000"/>
                <w:sz w:val="18"/>
                <w:szCs w:val="18"/>
              </w:rPr>
            </w:pPr>
          </w:p>
        </w:tc>
        <w:tc>
          <w:tcPr>
            <w:tcW w:w="4016" w:type="dxa"/>
            <w:tcBorders>
              <w:top w:val="nil"/>
              <w:left w:val="nil"/>
              <w:bottom w:val="single" w:sz="8" w:space="0" w:color="auto"/>
              <w:right w:val="single" w:sz="8" w:space="0" w:color="auto"/>
            </w:tcBorders>
            <w:tcMar>
              <w:top w:w="0" w:type="dxa"/>
              <w:left w:w="108" w:type="dxa"/>
              <w:bottom w:w="0" w:type="dxa"/>
              <w:right w:w="108" w:type="dxa"/>
            </w:tcMar>
          </w:tcPr>
          <w:p w14:paraId="12F672C2" w14:textId="6BF1CF76" w:rsidR="000B6EC6" w:rsidRDefault="000B6EC6" w:rsidP="00482546">
            <w:pPr>
              <w:jc w:val="both"/>
              <w:rPr>
                <w:color w:val="000000"/>
                <w:sz w:val="18"/>
                <w:szCs w:val="18"/>
              </w:rPr>
            </w:pPr>
            <w:r>
              <w:rPr>
                <w:color w:val="000000"/>
                <w:sz w:val="18"/>
                <w:szCs w:val="18"/>
                <w:lang w:val="lv-LV"/>
              </w:rPr>
              <w:t>L</w:t>
            </w:r>
            <w:r w:rsidRPr="000B6EC6">
              <w:rPr>
                <w:color w:val="000000"/>
                <w:sz w:val="18"/>
                <w:szCs w:val="18"/>
                <w:lang w:val="lv-LV"/>
              </w:rPr>
              <w:t>ietošanas instrukcija angļu vai latviešu valodā</w:t>
            </w:r>
          </w:p>
        </w:tc>
        <w:tc>
          <w:tcPr>
            <w:tcW w:w="3431" w:type="dxa"/>
            <w:tcBorders>
              <w:top w:val="nil"/>
              <w:left w:val="nil"/>
              <w:bottom w:val="single" w:sz="8" w:space="0" w:color="auto"/>
              <w:right w:val="single" w:sz="8" w:space="0" w:color="auto"/>
            </w:tcBorders>
            <w:tcMar>
              <w:top w:w="0" w:type="dxa"/>
              <w:left w:w="108" w:type="dxa"/>
              <w:bottom w:w="0" w:type="dxa"/>
              <w:right w:w="108" w:type="dxa"/>
            </w:tcMar>
          </w:tcPr>
          <w:p w14:paraId="139D3307" w14:textId="77777777" w:rsidR="000B6EC6" w:rsidRPr="00482546" w:rsidRDefault="000B6EC6" w:rsidP="007855DD">
            <w:pPr>
              <w:pStyle w:val="MediumGrid21"/>
              <w:rPr>
                <w:rFonts w:ascii="Times New Roman" w:hAnsi="Times New Roman"/>
                <w:color w:val="000000"/>
                <w:sz w:val="18"/>
                <w:szCs w:val="18"/>
                <w:highlight w:val="yellow"/>
              </w:rPr>
            </w:pPr>
          </w:p>
        </w:tc>
      </w:tr>
      <w:tr w:rsidR="00614520" w:rsidRPr="00F704E6" w14:paraId="79C6764A" w14:textId="77777777" w:rsidTr="00482546">
        <w:tc>
          <w:tcPr>
            <w:tcW w:w="12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9FA287" w14:textId="77777777" w:rsidR="00614520" w:rsidRPr="00482546" w:rsidRDefault="00614520" w:rsidP="00614520">
            <w:pPr>
              <w:pStyle w:val="MediumGrid21"/>
              <w:numPr>
                <w:ilvl w:val="0"/>
                <w:numId w:val="59"/>
              </w:numPr>
              <w:rPr>
                <w:rFonts w:ascii="Times New Roman" w:hAnsi="Times New Roman"/>
                <w:color w:val="000000"/>
                <w:sz w:val="18"/>
                <w:szCs w:val="18"/>
              </w:rPr>
            </w:pPr>
          </w:p>
        </w:tc>
        <w:tc>
          <w:tcPr>
            <w:tcW w:w="4016" w:type="dxa"/>
            <w:tcBorders>
              <w:top w:val="nil"/>
              <w:left w:val="nil"/>
              <w:bottom w:val="single" w:sz="8" w:space="0" w:color="auto"/>
              <w:right w:val="single" w:sz="8" w:space="0" w:color="auto"/>
            </w:tcBorders>
            <w:tcMar>
              <w:top w:w="0" w:type="dxa"/>
              <w:left w:w="108" w:type="dxa"/>
              <w:bottom w:w="0" w:type="dxa"/>
              <w:right w:w="108" w:type="dxa"/>
            </w:tcMar>
            <w:hideMark/>
          </w:tcPr>
          <w:p w14:paraId="012AF721" w14:textId="0FFF35B0" w:rsidR="00614520" w:rsidRPr="00482546" w:rsidRDefault="00034038" w:rsidP="00482546">
            <w:pPr>
              <w:autoSpaceDE w:val="0"/>
              <w:autoSpaceDN w:val="0"/>
              <w:jc w:val="both"/>
              <w:rPr>
                <w:color w:val="000000"/>
                <w:sz w:val="18"/>
                <w:szCs w:val="18"/>
                <w:lang w:eastAsia="lv-LV"/>
              </w:rPr>
            </w:pPr>
            <w:r>
              <w:rPr>
                <w:color w:val="000000"/>
                <w:sz w:val="18"/>
                <w:szCs w:val="18"/>
              </w:rPr>
              <w:t>Preces piegādes termiņš (dienās no Līguma stāšanās spēkā dienas)</w:t>
            </w:r>
            <w:r w:rsidR="00614520" w:rsidRPr="00482546">
              <w:rPr>
                <w:color w:val="000000"/>
                <w:sz w:val="18"/>
                <w:szCs w:val="18"/>
              </w:rPr>
              <w:t xml:space="preserve">   </w:t>
            </w:r>
          </w:p>
        </w:tc>
        <w:tc>
          <w:tcPr>
            <w:tcW w:w="3431" w:type="dxa"/>
            <w:tcBorders>
              <w:top w:val="nil"/>
              <w:left w:val="nil"/>
              <w:bottom w:val="single" w:sz="8" w:space="0" w:color="auto"/>
              <w:right w:val="single" w:sz="8" w:space="0" w:color="auto"/>
            </w:tcBorders>
            <w:tcMar>
              <w:top w:w="0" w:type="dxa"/>
              <w:left w:w="108" w:type="dxa"/>
              <w:bottom w:w="0" w:type="dxa"/>
              <w:right w:w="108" w:type="dxa"/>
            </w:tcMar>
          </w:tcPr>
          <w:p w14:paraId="6857578C" w14:textId="77777777" w:rsidR="00614520" w:rsidRPr="00482546" w:rsidRDefault="00614520" w:rsidP="007855DD">
            <w:pPr>
              <w:pStyle w:val="MediumGrid21"/>
              <w:rPr>
                <w:rFonts w:ascii="Times New Roman" w:hAnsi="Times New Roman"/>
                <w:color w:val="000000"/>
                <w:sz w:val="18"/>
                <w:szCs w:val="18"/>
                <w:highlight w:val="yellow"/>
              </w:rPr>
            </w:pPr>
          </w:p>
        </w:tc>
      </w:tr>
    </w:tbl>
    <w:p w14:paraId="589332A4" w14:textId="77777777" w:rsidR="00FF338D" w:rsidRPr="00A12CA5" w:rsidRDefault="00FF338D" w:rsidP="002543C9">
      <w:pPr>
        <w:pStyle w:val="BodyText"/>
        <w:rPr>
          <w:rFonts w:ascii="Times New Roman" w:hAnsi="Times New Roman"/>
          <w:i/>
          <w:sz w:val="24"/>
          <w:szCs w:val="24"/>
          <w:lang w:val="lv-LV"/>
        </w:rPr>
      </w:pPr>
    </w:p>
    <w:p w14:paraId="1D0B63A8" w14:textId="2C5391A1" w:rsidR="002543C9" w:rsidRPr="00A12CA5" w:rsidRDefault="002543C9" w:rsidP="00DF1D31">
      <w:pPr>
        <w:suppressAutoHyphens w:val="0"/>
        <w:rPr>
          <w:sz w:val="22"/>
          <w:szCs w:val="22"/>
        </w:rPr>
      </w:pPr>
      <w:r w:rsidRPr="00A12CA5">
        <w:rPr>
          <w:sz w:val="22"/>
          <w:szCs w:val="22"/>
        </w:rPr>
        <w:t>_________</w:t>
      </w:r>
      <w:r w:rsidR="00DF1D31">
        <w:rPr>
          <w:sz w:val="22"/>
          <w:szCs w:val="22"/>
        </w:rPr>
        <w:t>________________________</w:t>
      </w:r>
      <w:r w:rsidRPr="00A12CA5">
        <w:rPr>
          <w:sz w:val="22"/>
          <w:szCs w:val="22"/>
        </w:rPr>
        <w:t xml:space="preserve">________________________________________ </w:t>
      </w:r>
    </w:p>
    <w:p w14:paraId="58FAF674" w14:textId="51AE472C" w:rsidR="002543C9" w:rsidRDefault="00DF1D31" w:rsidP="00DF1D31">
      <w:pPr>
        <w:suppressAutoHyphens w:val="0"/>
        <w:rPr>
          <w:sz w:val="22"/>
          <w:szCs w:val="22"/>
          <w:lang w:val="lv-LV" w:eastAsia="lv-LV"/>
        </w:rPr>
      </w:pPr>
      <w:r>
        <w:rPr>
          <w:sz w:val="22"/>
          <w:szCs w:val="22"/>
        </w:rPr>
        <w:t xml:space="preserve">(amats) </w:t>
      </w:r>
      <w:r>
        <w:rPr>
          <w:sz w:val="22"/>
          <w:szCs w:val="22"/>
        </w:rPr>
        <w:tab/>
      </w:r>
      <w:r w:rsidR="00DC2CB0">
        <w:rPr>
          <w:sz w:val="22"/>
          <w:szCs w:val="22"/>
        </w:rPr>
        <w:t xml:space="preserve">                    </w:t>
      </w:r>
      <w:r>
        <w:rPr>
          <w:sz w:val="22"/>
          <w:szCs w:val="22"/>
        </w:rPr>
        <w:t>(paraksts)</w:t>
      </w:r>
      <w:r w:rsidR="00DC2CB0">
        <w:rPr>
          <w:sz w:val="22"/>
          <w:szCs w:val="22"/>
        </w:rPr>
        <w:t xml:space="preserve">                     </w:t>
      </w:r>
      <w:r>
        <w:rPr>
          <w:sz w:val="22"/>
          <w:szCs w:val="22"/>
        </w:rPr>
        <w:t xml:space="preserve"> </w:t>
      </w:r>
      <w:r>
        <w:rPr>
          <w:sz w:val="22"/>
          <w:szCs w:val="22"/>
          <w:lang w:val="lv-LV" w:eastAsia="lv-LV"/>
        </w:rPr>
        <w:t xml:space="preserve">(vārds, uzvārds) </w:t>
      </w:r>
      <w:r w:rsidR="002543C9" w:rsidRPr="00A12CA5">
        <w:rPr>
          <w:sz w:val="22"/>
          <w:szCs w:val="22"/>
          <w:lang w:val="lv-LV" w:eastAsia="lv-LV"/>
        </w:rPr>
        <w:t xml:space="preserve"> </w:t>
      </w:r>
      <w:r w:rsidR="00DC2CB0">
        <w:rPr>
          <w:sz w:val="22"/>
          <w:szCs w:val="22"/>
          <w:lang w:val="lv-LV" w:eastAsia="lv-LV"/>
        </w:rPr>
        <w:t xml:space="preserve">                    </w:t>
      </w:r>
      <w:r w:rsidR="002543C9" w:rsidRPr="00A12CA5">
        <w:rPr>
          <w:sz w:val="22"/>
          <w:szCs w:val="22"/>
          <w:lang w:val="lv-LV" w:eastAsia="lv-LV"/>
        </w:rPr>
        <w:t>(vieta, datums)</w:t>
      </w:r>
    </w:p>
    <w:p w14:paraId="4978A0C5" w14:textId="77777777" w:rsidR="005E6B91" w:rsidRDefault="005E6B91" w:rsidP="00DF1D31">
      <w:pPr>
        <w:suppressAutoHyphens w:val="0"/>
        <w:rPr>
          <w:sz w:val="22"/>
          <w:szCs w:val="22"/>
          <w:lang w:val="lv-LV" w:eastAsia="lv-LV"/>
        </w:rPr>
      </w:pPr>
    </w:p>
    <w:p w14:paraId="4CBB6127" w14:textId="77777777" w:rsidR="00034038" w:rsidRDefault="00034038" w:rsidP="00DF1D31">
      <w:pPr>
        <w:suppressAutoHyphens w:val="0"/>
        <w:rPr>
          <w:sz w:val="22"/>
          <w:szCs w:val="22"/>
          <w:lang w:val="lv-LV" w:eastAsia="lv-LV"/>
        </w:rPr>
      </w:pPr>
    </w:p>
    <w:p w14:paraId="33BC8E64" w14:textId="77777777" w:rsidR="005E6B91" w:rsidRPr="00A12CA5" w:rsidRDefault="005E6B91" w:rsidP="00DF1D31">
      <w:pPr>
        <w:suppressAutoHyphens w:val="0"/>
        <w:rPr>
          <w:sz w:val="22"/>
          <w:szCs w:val="22"/>
        </w:rPr>
      </w:pPr>
    </w:p>
    <w:p w14:paraId="7DCBE869" w14:textId="1391BA1B" w:rsidR="00DC2CB0" w:rsidRDefault="00DC2CB0" w:rsidP="00DC2CB0">
      <w:pPr>
        <w:jc w:val="right"/>
        <w:rPr>
          <w:b/>
          <w:bCs/>
          <w:sz w:val="20"/>
          <w:szCs w:val="20"/>
          <w:lang w:val="lv-LV"/>
        </w:rPr>
      </w:pPr>
      <w:r>
        <w:rPr>
          <w:b/>
          <w:bCs/>
          <w:sz w:val="20"/>
          <w:szCs w:val="20"/>
          <w:lang w:val="lv-LV"/>
        </w:rPr>
        <w:lastRenderedPageBreak/>
        <w:t>P</w:t>
      </w:r>
      <w:r w:rsidRPr="00567A4C">
        <w:rPr>
          <w:b/>
          <w:bCs/>
          <w:sz w:val="20"/>
          <w:szCs w:val="20"/>
          <w:lang w:val="lv-LV"/>
        </w:rPr>
        <w:t>ielikums</w:t>
      </w:r>
      <w:r>
        <w:rPr>
          <w:b/>
          <w:bCs/>
          <w:sz w:val="20"/>
          <w:szCs w:val="20"/>
          <w:lang w:val="lv-LV"/>
        </w:rPr>
        <w:t xml:space="preserve"> Nr</w:t>
      </w:r>
      <w:r w:rsidR="004F2657">
        <w:rPr>
          <w:b/>
          <w:bCs/>
          <w:sz w:val="20"/>
          <w:szCs w:val="20"/>
          <w:lang w:val="lv-LV"/>
        </w:rPr>
        <w:t>.</w:t>
      </w:r>
      <w:r>
        <w:rPr>
          <w:b/>
          <w:bCs/>
          <w:sz w:val="20"/>
          <w:szCs w:val="20"/>
          <w:lang w:val="lv-LV"/>
        </w:rPr>
        <w:t>4</w:t>
      </w:r>
    </w:p>
    <w:p w14:paraId="129FFD75" w14:textId="068BAD1B" w:rsidR="00DC2CB0" w:rsidRPr="00567A4C" w:rsidRDefault="00DC2CB0" w:rsidP="00DC2CB0">
      <w:pPr>
        <w:jc w:val="right"/>
        <w:rPr>
          <w:b/>
          <w:bCs/>
          <w:lang w:val="lv-LV"/>
        </w:rPr>
      </w:pPr>
      <w:r w:rsidRPr="00515A9B">
        <w:rPr>
          <w:b/>
          <w:bCs/>
          <w:sz w:val="20"/>
          <w:szCs w:val="20"/>
          <w:lang w:val="lv-LV"/>
        </w:rPr>
        <w:t>nolikumam ar ID Nr. RTU-</w:t>
      </w:r>
      <w:r w:rsidR="000B6EC6">
        <w:rPr>
          <w:b/>
          <w:bCs/>
          <w:sz w:val="20"/>
          <w:szCs w:val="20"/>
          <w:lang w:val="lv-LV"/>
        </w:rPr>
        <w:t>2017/4</w:t>
      </w:r>
    </w:p>
    <w:p w14:paraId="1ECB27FB" w14:textId="77777777" w:rsidR="00DC2CB0" w:rsidRDefault="00DC2CB0" w:rsidP="00DC2CB0">
      <w:pPr>
        <w:jc w:val="center"/>
        <w:rPr>
          <w:b/>
          <w:color w:val="000000"/>
          <w:sz w:val="28"/>
          <w:szCs w:val="28"/>
          <w:lang w:val="lv-LV" w:eastAsia="lv-LV"/>
        </w:rPr>
      </w:pPr>
    </w:p>
    <w:p w14:paraId="72C97DAE" w14:textId="7CBCA7A7" w:rsidR="00DC2CB0" w:rsidRPr="00D229F1" w:rsidRDefault="00DC2CB0" w:rsidP="00DC2CB0">
      <w:pPr>
        <w:jc w:val="center"/>
        <w:rPr>
          <w:b/>
          <w:color w:val="000000"/>
          <w:sz w:val="28"/>
          <w:szCs w:val="28"/>
          <w:lang w:val="lv-LV" w:eastAsia="lv-LV"/>
        </w:rPr>
      </w:pPr>
      <w:r>
        <w:rPr>
          <w:b/>
          <w:color w:val="000000"/>
          <w:sz w:val="28"/>
          <w:szCs w:val="28"/>
          <w:lang w:val="lv-LV" w:eastAsia="lv-LV"/>
        </w:rPr>
        <w:t>FINANŠU</w:t>
      </w:r>
      <w:r w:rsidRPr="00D229F1">
        <w:rPr>
          <w:b/>
          <w:color w:val="000000"/>
          <w:sz w:val="28"/>
          <w:szCs w:val="28"/>
          <w:lang w:val="lv-LV" w:eastAsia="lv-LV"/>
        </w:rPr>
        <w:t xml:space="preserve"> PIEDĀVĀJUMA FORMA</w:t>
      </w:r>
    </w:p>
    <w:p w14:paraId="36E77093" w14:textId="77777777" w:rsidR="00DC2CB0" w:rsidRDefault="00DC2CB0" w:rsidP="00DC2CB0">
      <w:pPr>
        <w:rPr>
          <w:highlight w:val="lightGray"/>
          <w:lang w:val="lv-LV"/>
        </w:rPr>
      </w:pPr>
    </w:p>
    <w:p w14:paraId="67D694B0" w14:textId="77777777" w:rsidR="00DC2CB0" w:rsidRPr="00567A4C" w:rsidRDefault="00DC2CB0" w:rsidP="00DC2CB0">
      <w:pPr>
        <w:rPr>
          <w:i/>
          <w:sz w:val="22"/>
          <w:szCs w:val="22"/>
          <w:lang w:val="lv-LV"/>
        </w:rPr>
      </w:pPr>
      <w:r w:rsidRPr="00567A4C">
        <w:rPr>
          <w:sz w:val="22"/>
          <w:szCs w:val="22"/>
          <w:highlight w:val="lightGray"/>
          <w:lang w:val="lv-LV"/>
        </w:rPr>
        <w:t>&lt;</w:t>
      </w:r>
      <w:r w:rsidRPr="00567A4C">
        <w:rPr>
          <w:i/>
          <w:sz w:val="22"/>
          <w:szCs w:val="22"/>
          <w:highlight w:val="lightGray"/>
          <w:lang w:val="lv-LV"/>
        </w:rPr>
        <w:t>Vietas nosaukums&gt;, &lt;gads&gt;.gada &lt;datums&gt;.&lt;mēnesis&gt;</w:t>
      </w:r>
    </w:p>
    <w:p w14:paraId="2E13033F" w14:textId="77777777" w:rsidR="00DC2CB0" w:rsidRPr="00567A4C" w:rsidRDefault="00DC2CB0" w:rsidP="00DC2CB0">
      <w:pPr>
        <w:rPr>
          <w:sz w:val="22"/>
          <w:szCs w:val="22"/>
          <w:lang w:val="lv-LV"/>
        </w:rPr>
      </w:pPr>
    </w:p>
    <w:p w14:paraId="2A706387" w14:textId="77777777" w:rsidR="00DC2CB0" w:rsidRPr="00567A4C" w:rsidRDefault="00DC2CB0" w:rsidP="00DC2CB0">
      <w:pPr>
        <w:rPr>
          <w:i/>
          <w:sz w:val="22"/>
          <w:szCs w:val="22"/>
          <w:highlight w:val="lightGray"/>
          <w:lang w:val="lv-LV"/>
        </w:rPr>
      </w:pPr>
      <w:r w:rsidRPr="00567A4C">
        <w:rPr>
          <w:i/>
          <w:sz w:val="22"/>
          <w:szCs w:val="22"/>
          <w:highlight w:val="lightGray"/>
          <w:lang w:val="lv-LV"/>
        </w:rPr>
        <w:t>&lt;Pretendenta nosaukums vai vārds un uzvārds (ja pretendents ir fiziska persona)&gt;</w:t>
      </w:r>
    </w:p>
    <w:p w14:paraId="34A6EB24" w14:textId="77777777" w:rsidR="00DC2CB0" w:rsidRPr="00567A4C" w:rsidRDefault="00DC2CB0" w:rsidP="00DC2CB0">
      <w:pPr>
        <w:rPr>
          <w:i/>
          <w:sz w:val="22"/>
          <w:szCs w:val="22"/>
          <w:highlight w:val="lightGray"/>
          <w:lang w:val="lv-LV"/>
        </w:rPr>
      </w:pPr>
      <w:r w:rsidRPr="00567A4C">
        <w:rPr>
          <w:i/>
          <w:sz w:val="22"/>
          <w:szCs w:val="22"/>
          <w:highlight w:val="lightGray"/>
          <w:lang w:val="lv-LV"/>
        </w:rPr>
        <w:t>&lt;reģistrācijas numurs vai personas kods (ja pretendents ir fiziska persona)&gt;</w:t>
      </w:r>
    </w:p>
    <w:p w14:paraId="0297874B" w14:textId="77777777" w:rsidR="00DC2CB0" w:rsidRPr="00567A4C" w:rsidRDefault="00DC2CB0" w:rsidP="00DC2CB0">
      <w:pPr>
        <w:rPr>
          <w:sz w:val="22"/>
          <w:szCs w:val="22"/>
          <w:lang w:val="lv-LV"/>
        </w:rPr>
      </w:pPr>
    </w:p>
    <w:p w14:paraId="1F2D62F3" w14:textId="73181EC6" w:rsidR="00DC2CB0" w:rsidRDefault="00DC2CB0" w:rsidP="00DC2CB0">
      <w:pPr>
        <w:jc w:val="both"/>
        <w:rPr>
          <w:sz w:val="22"/>
          <w:szCs w:val="22"/>
          <w:lang w:val="lv-LV"/>
        </w:rPr>
      </w:pPr>
      <w:r w:rsidRPr="00567A4C">
        <w:rPr>
          <w:sz w:val="22"/>
          <w:szCs w:val="22"/>
          <w:shd w:val="clear" w:color="auto" w:fill="BFBFBF"/>
          <w:lang w:val="lv-LV"/>
        </w:rPr>
        <w:t xml:space="preserve">[Iepazinušies]/[Iepazinies] </w:t>
      </w:r>
      <w:r w:rsidRPr="00567A4C">
        <w:rPr>
          <w:sz w:val="22"/>
          <w:szCs w:val="22"/>
          <w:lang w:val="lv-LV"/>
        </w:rPr>
        <w:t xml:space="preserve">ar Rīgas Tehniskās universitātes, Reģ.Nr. 90000068977, adrese: Kaļķu iela 1, Rīga, LV - 1658 (turpmāk – Pasūtītājs) organizētā konkursa </w:t>
      </w:r>
      <w:r w:rsidR="007C2063" w:rsidRPr="007C2063">
        <w:rPr>
          <w:b/>
          <w:sz w:val="22"/>
          <w:szCs w:val="22"/>
        </w:rPr>
        <w:t>“</w:t>
      </w:r>
      <w:r w:rsidR="000B6EC6" w:rsidRPr="000B6EC6">
        <w:rPr>
          <w:b/>
          <w:bCs/>
          <w:sz w:val="22"/>
          <w:szCs w:val="22"/>
          <w:lang w:val="lv-LV"/>
        </w:rPr>
        <w:t>Ēku materiālu termisko un mitruma īpašību tēšanas komplekta piegāde</w:t>
      </w:r>
      <w:r w:rsidR="007C2063" w:rsidRPr="007C2063">
        <w:rPr>
          <w:b/>
          <w:sz w:val="22"/>
          <w:szCs w:val="22"/>
        </w:rPr>
        <w:t>”</w:t>
      </w:r>
      <w:r w:rsidRPr="00567A4C">
        <w:rPr>
          <w:sz w:val="22"/>
          <w:szCs w:val="22"/>
          <w:lang w:val="lv-LV"/>
        </w:rPr>
        <w:t xml:space="preserve">, </w:t>
      </w:r>
      <w:r w:rsidRPr="00F227F6">
        <w:rPr>
          <w:sz w:val="22"/>
          <w:szCs w:val="22"/>
          <w:lang w:val="lv-LV"/>
        </w:rPr>
        <w:t>iepirkuma ID Nr. RTU-</w:t>
      </w:r>
      <w:r w:rsidR="000B6EC6">
        <w:rPr>
          <w:sz w:val="22"/>
          <w:szCs w:val="22"/>
          <w:lang w:val="lv-LV"/>
        </w:rPr>
        <w:t>2017/4</w:t>
      </w:r>
      <w:r w:rsidR="004F2657">
        <w:rPr>
          <w:sz w:val="22"/>
          <w:szCs w:val="22"/>
          <w:lang w:val="lv-LV"/>
        </w:rPr>
        <w:t>,</w:t>
      </w:r>
      <w:r w:rsidRPr="00F227F6">
        <w:rPr>
          <w:sz w:val="22"/>
          <w:szCs w:val="22"/>
          <w:lang w:val="lv-LV"/>
        </w:rPr>
        <w:t xml:space="preserve"> nolikumu</w:t>
      </w:r>
      <w:r>
        <w:rPr>
          <w:sz w:val="22"/>
          <w:szCs w:val="22"/>
          <w:lang w:val="lv-LV"/>
        </w:rPr>
        <w:t>, a</w:t>
      </w:r>
      <w:r w:rsidRPr="00567A4C">
        <w:rPr>
          <w:sz w:val="22"/>
          <w:szCs w:val="22"/>
          <w:lang w:val="lv-LV"/>
        </w:rPr>
        <w:t xml:space="preserve">pliecinam, ka </w:t>
      </w:r>
      <w:r>
        <w:rPr>
          <w:sz w:val="22"/>
          <w:szCs w:val="22"/>
          <w:lang w:val="lv-LV"/>
        </w:rPr>
        <w:t xml:space="preserve">mūsu </w:t>
      </w:r>
      <w:r w:rsidRPr="00567A4C">
        <w:rPr>
          <w:sz w:val="22"/>
          <w:szCs w:val="22"/>
          <w:lang w:val="lv-LV"/>
        </w:rPr>
        <w:t xml:space="preserve">finanšu piedāvājums par </w:t>
      </w:r>
      <w:r>
        <w:rPr>
          <w:b/>
          <w:sz w:val="22"/>
          <w:szCs w:val="22"/>
          <w:u w:val="single"/>
          <w:lang w:val="lv-LV"/>
        </w:rPr>
        <w:t>iepirkuma priekšmetu</w:t>
      </w:r>
      <w:r w:rsidRPr="00567A4C">
        <w:rPr>
          <w:b/>
          <w:sz w:val="22"/>
          <w:szCs w:val="22"/>
          <w:u w:val="single"/>
          <w:lang w:val="lv-LV"/>
        </w:rPr>
        <w:t xml:space="preserve"> </w:t>
      </w:r>
      <w:r w:rsidRPr="00567A4C">
        <w:rPr>
          <w:b/>
          <w:sz w:val="22"/>
          <w:szCs w:val="22"/>
          <w:lang w:val="lv-LV"/>
        </w:rPr>
        <w:t>ir</w:t>
      </w:r>
      <w:r w:rsidRPr="00567A4C">
        <w:rPr>
          <w:sz w:val="22"/>
          <w:szCs w:val="22"/>
          <w:lang w:val="lv-LV"/>
        </w:rPr>
        <w:t>:</w:t>
      </w:r>
    </w:p>
    <w:p w14:paraId="11327F10" w14:textId="77777777" w:rsidR="007C2063" w:rsidRPr="00567A4C" w:rsidRDefault="007C2063" w:rsidP="00DC2CB0">
      <w:pPr>
        <w:jc w:val="both"/>
        <w:rPr>
          <w:sz w:val="22"/>
          <w:szCs w:val="22"/>
          <w:lang w:val="lv-LV"/>
        </w:rPr>
      </w:pPr>
    </w:p>
    <w:p w14:paraId="7127A5B6" w14:textId="77777777" w:rsidR="007C2063" w:rsidRDefault="007C2063" w:rsidP="007C2063">
      <w:pPr>
        <w:jc w:val="both"/>
        <w:rPr>
          <w:i/>
          <w:sz w:val="22"/>
          <w:szCs w:val="22"/>
          <w:lang w:val="lv-LV"/>
        </w:rPr>
      </w:pPr>
      <w:r w:rsidRPr="007C2063">
        <w:rPr>
          <w:i/>
          <w:sz w:val="22"/>
          <w:szCs w:val="22"/>
          <w:lang w:val="lv-LV"/>
        </w:rPr>
        <w:t>Pretendents aizpilda to attiecīgo iepirkuma priekšmeta daļu par ko tas iesniedz piedāvājumu</w:t>
      </w:r>
    </w:p>
    <w:p w14:paraId="74C8F9EC" w14:textId="77777777" w:rsidR="00AC596F" w:rsidRDefault="00AC596F" w:rsidP="007C2063">
      <w:pPr>
        <w:jc w:val="both"/>
        <w:rPr>
          <w:b/>
          <w:i/>
          <w:sz w:val="22"/>
          <w:szCs w:val="22"/>
          <w:lang w:val="lv-LV"/>
        </w:rPr>
      </w:pPr>
    </w:p>
    <w:p w14:paraId="1A239E5A" w14:textId="3064AA70" w:rsidR="000B6EC6" w:rsidRPr="007C2063" w:rsidRDefault="000B6EC6" w:rsidP="007C2063">
      <w:pPr>
        <w:jc w:val="both"/>
        <w:rPr>
          <w:i/>
          <w:sz w:val="22"/>
          <w:szCs w:val="22"/>
          <w:lang w:val="lv-LV"/>
        </w:rPr>
      </w:pPr>
      <w:r w:rsidRPr="0067750D">
        <w:rPr>
          <w:b/>
          <w:i/>
          <w:sz w:val="22"/>
          <w:szCs w:val="22"/>
          <w:lang w:val="lv-LV"/>
        </w:rPr>
        <w:t>Forma Nr.1</w:t>
      </w:r>
      <w:r>
        <w:rPr>
          <w:i/>
          <w:sz w:val="22"/>
          <w:szCs w:val="22"/>
          <w:lang w:val="lv-LV"/>
        </w:rPr>
        <w:t xml:space="preserve"> </w:t>
      </w:r>
      <w:r w:rsidRPr="0067750D">
        <w:rPr>
          <w:i/>
          <w:sz w:val="22"/>
          <w:szCs w:val="22"/>
          <w:highlight w:val="green"/>
          <w:lang w:val="lv-LV"/>
        </w:rPr>
        <w:t>(attiecināma uz iepirkuma daļu Nr.1, Nr.2, Nr.3 un Nr.4)</w:t>
      </w:r>
    </w:p>
    <w:tbl>
      <w:tblPr>
        <w:tblStyle w:val="TableGrid"/>
        <w:tblW w:w="9634" w:type="dxa"/>
        <w:tblLook w:val="04A0" w:firstRow="1" w:lastRow="0" w:firstColumn="1" w:lastColumn="0" w:noHBand="0" w:noVBand="1"/>
      </w:tblPr>
      <w:tblGrid>
        <w:gridCol w:w="2122"/>
        <w:gridCol w:w="7512"/>
      </w:tblGrid>
      <w:tr w:rsidR="007C2063" w:rsidRPr="007C2063" w14:paraId="15AEEF78" w14:textId="77777777" w:rsidTr="007855DD">
        <w:tc>
          <w:tcPr>
            <w:tcW w:w="2122" w:type="dxa"/>
            <w:shd w:val="clear" w:color="auto" w:fill="D9D9D9" w:themeFill="background1" w:themeFillShade="D9"/>
          </w:tcPr>
          <w:p w14:paraId="190D2E2E" w14:textId="77777777" w:rsidR="007C2063" w:rsidRPr="007C2063" w:rsidRDefault="007C2063" w:rsidP="007855DD">
            <w:pPr>
              <w:jc w:val="both"/>
              <w:rPr>
                <w:b/>
                <w:sz w:val="22"/>
                <w:szCs w:val="22"/>
                <w:lang w:val="lv-LV"/>
              </w:rPr>
            </w:pPr>
            <w:r w:rsidRPr="007C2063">
              <w:rPr>
                <w:b/>
                <w:sz w:val="22"/>
                <w:szCs w:val="22"/>
                <w:lang w:val="lv-LV"/>
              </w:rPr>
              <w:t>Daļa Nr.</w:t>
            </w:r>
          </w:p>
        </w:tc>
        <w:tc>
          <w:tcPr>
            <w:tcW w:w="7512" w:type="dxa"/>
          </w:tcPr>
          <w:p w14:paraId="29B16651" w14:textId="77777777" w:rsidR="007C2063" w:rsidRPr="007C2063" w:rsidRDefault="007C2063" w:rsidP="007855DD">
            <w:pPr>
              <w:jc w:val="both"/>
              <w:rPr>
                <w:b/>
                <w:i/>
                <w:sz w:val="22"/>
                <w:szCs w:val="22"/>
                <w:lang w:val="lv-LV"/>
              </w:rPr>
            </w:pPr>
          </w:p>
        </w:tc>
      </w:tr>
      <w:tr w:rsidR="007C2063" w:rsidRPr="007C2063" w14:paraId="34D958DA" w14:textId="77777777" w:rsidTr="007855DD">
        <w:tc>
          <w:tcPr>
            <w:tcW w:w="2122" w:type="dxa"/>
            <w:shd w:val="clear" w:color="auto" w:fill="D9D9D9" w:themeFill="background1" w:themeFillShade="D9"/>
          </w:tcPr>
          <w:p w14:paraId="7325915A" w14:textId="77777777" w:rsidR="007C2063" w:rsidRPr="007C2063" w:rsidRDefault="007C2063" w:rsidP="007855DD">
            <w:pPr>
              <w:jc w:val="both"/>
              <w:rPr>
                <w:b/>
                <w:sz w:val="22"/>
                <w:szCs w:val="22"/>
                <w:lang w:val="lv-LV"/>
              </w:rPr>
            </w:pPr>
            <w:r w:rsidRPr="007C2063">
              <w:rPr>
                <w:b/>
                <w:sz w:val="22"/>
                <w:szCs w:val="22"/>
                <w:lang w:val="lv-LV"/>
              </w:rPr>
              <w:t>Daļas nosaukums</w:t>
            </w:r>
          </w:p>
        </w:tc>
        <w:tc>
          <w:tcPr>
            <w:tcW w:w="7512" w:type="dxa"/>
          </w:tcPr>
          <w:p w14:paraId="034623D5" w14:textId="77777777" w:rsidR="007C2063" w:rsidRPr="007C2063" w:rsidRDefault="007C2063" w:rsidP="007855DD">
            <w:pPr>
              <w:jc w:val="both"/>
              <w:rPr>
                <w:b/>
                <w:i/>
                <w:sz w:val="22"/>
                <w:szCs w:val="22"/>
                <w:lang w:val="lv-LV"/>
              </w:rPr>
            </w:pPr>
          </w:p>
        </w:tc>
      </w:tr>
    </w:tbl>
    <w:p w14:paraId="647158FF" w14:textId="16787ABE" w:rsidR="00DC2CB0" w:rsidRDefault="00DC2CB0" w:rsidP="00DC2CB0">
      <w:pPr>
        <w:pStyle w:val="BodyText"/>
        <w:rPr>
          <w:rFonts w:ascii="Times New Roman" w:hAnsi="Times New Roman"/>
          <w:b/>
          <w:i/>
          <w:sz w:val="24"/>
          <w:szCs w:val="24"/>
          <w:lang w:val="lv-LV"/>
        </w:rPr>
      </w:pPr>
    </w:p>
    <w:tbl>
      <w:tblPr>
        <w:tblW w:w="9634" w:type="dxa"/>
        <w:tblLook w:val="04A0" w:firstRow="1" w:lastRow="0" w:firstColumn="1" w:lastColumn="0" w:noHBand="0" w:noVBand="1"/>
      </w:tblPr>
      <w:tblGrid>
        <w:gridCol w:w="704"/>
        <w:gridCol w:w="2977"/>
        <w:gridCol w:w="1394"/>
        <w:gridCol w:w="1866"/>
        <w:gridCol w:w="2693"/>
      </w:tblGrid>
      <w:tr w:rsidR="000B6EC6" w:rsidRPr="00A12CA5" w14:paraId="58F2D66C" w14:textId="77777777" w:rsidTr="0067750D">
        <w:trPr>
          <w:trHeight w:val="219"/>
        </w:trPr>
        <w:tc>
          <w:tcPr>
            <w:tcW w:w="704"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44B631EB" w14:textId="77777777" w:rsidR="000B6EC6" w:rsidRPr="00F75A3D" w:rsidRDefault="000B6EC6" w:rsidP="007855DD">
            <w:pPr>
              <w:jc w:val="center"/>
              <w:rPr>
                <w:b/>
                <w:bCs/>
                <w:sz w:val="20"/>
                <w:szCs w:val="20"/>
                <w:lang w:eastAsia="zh-CN"/>
              </w:rPr>
            </w:pPr>
            <w:r w:rsidRPr="00F75A3D">
              <w:rPr>
                <w:b/>
                <w:bCs/>
                <w:sz w:val="20"/>
                <w:szCs w:val="20"/>
                <w:lang w:eastAsia="zh-CN"/>
              </w:rPr>
              <w:t>Nr. p.k.</w:t>
            </w:r>
          </w:p>
        </w:tc>
        <w:tc>
          <w:tcPr>
            <w:tcW w:w="2977"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1CA5DBBD" w14:textId="77777777" w:rsidR="000B6EC6" w:rsidRPr="00F75A3D" w:rsidRDefault="000B6EC6" w:rsidP="007855DD">
            <w:pPr>
              <w:jc w:val="center"/>
              <w:rPr>
                <w:b/>
                <w:bCs/>
                <w:sz w:val="20"/>
                <w:szCs w:val="20"/>
                <w:lang w:eastAsia="zh-CN"/>
              </w:rPr>
            </w:pPr>
            <w:r w:rsidRPr="00F75A3D">
              <w:rPr>
                <w:b/>
                <w:bCs/>
                <w:sz w:val="20"/>
                <w:szCs w:val="20"/>
                <w:lang w:eastAsia="zh-CN"/>
              </w:rPr>
              <w:t>Iepirkuma priekšmeta pozīcijas nosaukums</w:t>
            </w:r>
          </w:p>
        </w:tc>
        <w:tc>
          <w:tcPr>
            <w:tcW w:w="1394" w:type="dxa"/>
            <w:tcBorders>
              <w:top w:val="single" w:sz="4" w:space="0" w:color="auto"/>
              <w:left w:val="single" w:sz="4" w:space="0" w:color="auto"/>
              <w:bottom w:val="single" w:sz="4" w:space="0" w:color="auto"/>
              <w:right w:val="single" w:sz="4" w:space="0" w:color="auto"/>
            </w:tcBorders>
            <w:shd w:val="clear" w:color="auto" w:fill="D9D9D9"/>
            <w:vAlign w:val="center"/>
          </w:tcPr>
          <w:p w14:paraId="21EBB38F" w14:textId="11558EB7" w:rsidR="000B6EC6" w:rsidRPr="00F75A3D" w:rsidRDefault="000B6EC6" w:rsidP="00D60458">
            <w:pPr>
              <w:jc w:val="center"/>
              <w:rPr>
                <w:b/>
                <w:bCs/>
                <w:sz w:val="20"/>
                <w:szCs w:val="20"/>
                <w:lang w:eastAsia="zh-CN"/>
              </w:rPr>
            </w:pPr>
            <w:r w:rsidRPr="00F75A3D">
              <w:rPr>
                <w:b/>
                <w:bCs/>
                <w:sz w:val="20"/>
                <w:szCs w:val="20"/>
                <w:lang w:eastAsia="zh-CN"/>
              </w:rPr>
              <w:t xml:space="preserve">Vienība </w:t>
            </w:r>
          </w:p>
        </w:tc>
        <w:tc>
          <w:tcPr>
            <w:tcW w:w="1866"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6A543CE1" w14:textId="1A50B702" w:rsidR="000B6EC6" w:rsidRPr="00F75A3D" w:rsidRDefault="000B6EC6" w:rsidP="00D60458">
            <w:pPr>
              <w:jc w:val="center"/>
              <w:rPr>
                <w:b/>
                <w:bCs/>
                <w:sz w:val="20"/>
                <w:szCs w:val="20"/>
                <w:lang w:eastAsia="zh-CN"/>
              </w:rPr>
            </w:pPr>
            <w:r w:rsidRPr="00F75A3D">
              <w:rPr>
                <w:b/>
                <w:bCs/>
                <w:sz w:val="20"/>
                <w:szCs w:val="20"/>
                <w:lang w:eastAsia="zh-CN"/>
              </w:rPr>
              <w:t xml:space="preserve">Vienību skaits </w:t>
            </w:r>
          </w:p>
        </w:tc>
        <w:tc>
          <w:tcPr>
            <w:tcW w:w="2693" w:type="dxa"/>
            <w:tcBorders>
              <w:top w:val="single" w:sz="4" w:space="0" w:color="auto"/>
              <w:left w:val="single" w:sz="4" w:space="0" w:color="auto"/>
              <w:bottom w:val="single" w:sz="4" w:space="0" w:color="auto"/>
              <w:right w:val="single" w:sz="4" w:space="0" w:color="auto"/>
            </w:tcBorders>
            <w:shd w:val="clear" w:color="auto" w:fill="D9D9D9"/>
            <w:vAlign w:val="center"/>
          </w:tcPr>
          <w:p w14:paraId="572AAF9B" w14:textId="65880B21" w:rsidR="000B6EC6" w:rsidRPr="00F75A3D" w:rsidRDefault="000B6EC6" w:rsidP="007855DD">
            <w:pPr>
              <w:jc w:val="center"/>
              <w:rPr>
                <w:b/>
                <w:sz w:val="20"/>
                <w:szCs w:val="20"/>
                <w:lang w:val="lv-LV"/>
              </w:rPr>
            </w:pPr>
            <w:r w:rsidRPr="00F75A3D">
              <w:rPr>
                <w:b/>
                <w:sz w:val="20"/>
                <w:szCs w:val="20"/>
                <w:lang w:val="lv-LV"/>
              </w:rPr>
              <w:t xml:space="preserve">Cena par </w:t>
            </w:r>
            <w:r>
              <w:rPr>
                <w:b/>
                <w:sz w:val="20"/>
                <w:szCs w:val="20"/>
                <w:lang w:val="lv-LV"/>
              </w:rPr>
              <w:t>Preču nomu mēnesī</w:t>
            </w:r>
            <w:r w:rsidRPr="00F75A3D">
              <w:rPr>
                <w:b/>
                <w:sz w:val="20"/>
                <w:szCs w:val="20"/>
                <w:lang w:val="lv-LV"/>
              </w:rPr>
              <w:t xml:space="preserve">, EUR </w:t>
            </w:r>
          </w:p>
          <w:p w14:paraId="1B9FB516" w14:textId="77777777" w:rsidR="000B6EC6" w:rsidRPr="00F75A3D" w:rsidRDefault="000B6EC6" w:rsidP="007855DD">
            <w:pPr>
              <w:jc w:val="center"/>
              <w:rPr>
                <w:b/>
                <w:sz w:val="20"/>
                <w:szCs w:val="20"/>
                <w:lang w:val="lv-LV"/>
              </w:rPr>
            </w:pPr>
            <w:r w:rsidRPr="00F75A3D">
              <w:rPr>
                <w:b/>
                <w:sz w:val="20"/>
                <w:szCs w:val="20"/>
                <w:lang w:val="lv-LV"/>
              </w:rPr>
              <w:t xml:space="preserve">(bez PVN) </w:t>
            </w:r>
          </w:p>
        </w:tc>
      </w:tr>
      <w:tr w:rsidR="000B6EC6" w:rsidRPr="00A12CA5" w14:paraId="79719874" w14:textId="77777777" w:rsidTr="0067750D">
        <w:trPr>
          <w:trHeight w:val="219"/>
        </w:trPr>
        <w:tc>
          <w:tcPr>
            <w:tcW w:w="704" w:type="dxa"/>
            <w:tcBorders>
              <w:top w:val="single" w:sz="4" w:space="0" w:color="auto"/>
              <w:left w:val="single" w:sz="4" w:space="0" w:color="auto"/>
              <w:bottom w:val="single" w:sz="4" w:space="0" w:color="auto"/>
              <w:right w:val="single" w:sz="4" w:space="0" w:color="auto"/>
            </w:tcBorders>
            <w:noWrap/>
          </w:tcPr>
          <w:p w14:paraId="7718C75F" w14:textId="77777777" w:rsidR="000B6EC6" w:rsidRPr="00F75A3D" w:rsidRDefault="000B6EC6" w:rsidP="007855DD">
            <w:pPr>
              <w:rPr>
                <w:b/>
                <w:sz w:val="20"/>
                <w:szCs w:val="20"/>
                <w:lang w:eastAsia="zh-CN"/>
              </w:rPr>
            </w:pPr>
            <w:r w:rsidRPr="00392979">
              <w:rPr>
                <w:sz w:val="20"/>
                <w:szCs w:val="20"/>
                <w:lang w:val="lv-LV"/>
              </w:rPr>
              <w:t>&lt;   &gt;</w:t>
            </w:r>
          </w:p>
        </w:tc>
        <w:tc>
          <w:tcPr>
            <w:tcW w:w="2977" w:type="dxa"/>
            <w:tcBorders>
              <w:top w:val="single" w:sz="4" w:space="0" w:color="auto"/>
              <w:left w:val="single" w:sz="4" w:space="0" w:color="auto"/>
              <w:bottom w:val="single" w:sz="4" w:space="0" w:color="auto"/>
              <w:right w:val="single" w:sz="4" w:space="0" w:color="auto"/>
            </w:tcBorders>
            <w:noWrap/>
          </w:tcPr>
          <w:p w14:paraId="0CA5750F" w14:textId="77777777" w:rsidR="000B6EC6" w:rsidRPr="00F75A3D" w:rsidRDefault="000B6EC6" w:rsidP="007855DD">
            <w:pPr>
              <w:jc w:val="center"/>
              <w:rPr>
                <w:b/>
                <w:sz w:val="20"/>
                <w:szCs w:val="20"/>
              </w:rPr>
            </w:pPr>
            <w:r w:rsidRPr="00392979">
              <w:rPr>
                <w:sz w:val="20"/>
                <w:szCs w:val="20"/>
                <w:lang w:val="lv-LV"/>
              </w:rPr>
              <w:t>&lt;   &gt;</w:t>
            </w:r>
          </w:p>
        </w:tc>
        <w:tc>
          <w:tcPr>
            <w:tcW w:w="1394" w:type="dxa"/>
            <w:tcBorders>
              <w:top w:val="single" w:sz="4" w:space="0" w:color="auto"/>
              <w:left w:val="single" w:sz="4" w:space="0" w:color="auto"/>
              <w:bottom w:val="single" w:sz="4" w:space="0" w:color="auto"/>
              <w:right w:val="single" w:sz="4" w:space="0" w:color="auto"/>
            </w:tcBorders>
          </w:tcPr>
          <w:p w14:paraId="42888981" w14:textId="77777777" w:rsidR="000B6EC6" w:rsidRPr="00F75A3D" w:rsidRDefault="000B6EC6" w:rsidP="007855DD">
            <w:pPr>
              <w:jc w:val="center"/>
              <w:rPr>
                <w:b/>
                <w:bCs/>
                <w:sz w:val="20"/>
                <w:szCs w:val="20"/>
                <w:lang w:eastAsia="zh-CN"/>
              </w:rPr>
            </w:pPr>
            <w:r w:rsidRPr="00392979">
              <w:rPr>
                <w:sz w:val="20"/>
                <w:szCs w:val="20"/>
                <w:lang w:val="lv-LV"/>
              </w:rPr>
              <w:t>&lt;   &gt;</w:t>
            </w:r>
          </w:p>
        </w:tc>
        <w:tc>
          <w:tcPr>
            <w:tcW w:w="1866" w:type="dxa"/>
            <w:tcBorders>
              <w:top w:val="single" w:sz="4" w:space="0" w:color="auto"/>
              <w:left w:val="single" w:sz="4" w:space="0" w:color="auto"/>
              <w:bottom w:val="single" w:sz="4" w:space="0" w:color="auto"/>
              <w:right w:val="single" w:sz="4" w:space="0" w:color="auto"/>
            </w:tcBorders>
            <w:noWrap/>
          </w:tcPr>
          <w:p w14:paraId="0B0FF787" w14:textId="77777777" w:rsidR="000B6EC6" w:rsidRPr="00F75A3D" w:rsidRDefault="000B6EC6" w:rsidP="007855DD">
            <w:pPr>
              <w:jc w:val="center"/>
              <w:rPr>
                <w:b/>
                <w:sz w:val="20"/>
                <w:szCs w:val="20"/>
              </w:rPr>
            </w:pPr>
            <w:r w:rsidRPr="00392979">
              <w:rPr>
                <w:sz w:val="20"/>
                <w:szCs w:val="20"/>
                <w:lang w:val="lv-LV"/>
              </w:rPr>
              <w:t>&lt;   &gt;</w:t>
            </w:r>
          </w:p>
        </w:tc>
        <w:tc>
          <w:tcPr>
            <w:tcW w:w="2693" w:type="dxa"/>
            <w:tcBorders>
              <w:top w:val="single" w:sz="4" w:space="0" w:color="auto"/>
              <w:left w:val="single" w:sz="4" w:space="0" w:color="auto"/>
              <w:bottom w:val="single" w:sz="4" w:space="0" w:color="auto"/>
              <w:right w:val="single" w:sz="4" w:space="0" w:color="auto"/>
            </w:tcBorders>
            <w:vAlign w:val="center"/>
          </w:tcPr>
          <w:p w14:paraId="1B99E1A1" w14:textId="77777777" w:rsidR="000B6EC6" w:rsidRPr="00F75A3D" w:rsidRDefault="000B6EC6" w:rsidP="007855DD">
            <w:pPr>
              <w:jc w:val="center"/>
              <w:rPr>
                <w:sz w:val="20"/>
                <w:szCs w:val="20"/>
              </w:rPr>
            </w:pPr>
            <w:r w:rsidRPr="00F75A3D">
              <w:rPr>
                <w:sz w:val="20"/>
                <w:szCs w:val="20"/>
                <w:lang w:val="lv-LV"/>
              </w:rPr>
              <w:t>&lt;   &gt;</w:t>
            </w:r>
          </w:p>
        </w:tc>
      </w:tr>
      <w:tr w:rsidR="000B6EC6" w:rsidRPr="00A12CA5" w14:paraId="49695CCA" w14:textId="77777777" w:rsidTr="0067750D">
        <w:trPr>
          <w:trHeight w:val="219"/>
        </w:trPr>
        <w:tc>
          <w:tcPr>
            <w:tcW w:w="704" w:type="dxa"/>
            <w:tcBorders>
              <w:top w:val="single" w:sz="4" w:space="0" w:color="auto"/>
              <w:left w:val="single" w:sz="4" w:space="0" w:color="auto"/>
              <w:bottom w:val="single" w:sz="4" w:space="0" w:color="auto"/>
              <w:right w:val="single" w:sz="4" w:space="0" w:color="auto"/>
            </w:tcBorders>
            <w:noWrap/>
          </w:tcPr>
          <w:p w14:paraId="15F29879" w14:textId="77777777" w:rsidR="000B6EC6" w:rsidRPr="00F75A3D" w:rsidRDefault="000B6EC6" w:rsidP="007855DD">
            <w:pPr>
              <w:rPr>
                <w:sz w:val="20"/>
                <w:szCs w:val="20"/>
                <w:lang w:eastAsia="zh-CN"/>
              </w:rPr>
            </w:pPr>
            <w:r w:rsidRPr="00392979">
              <w:rPr>
                <w:sz w:val="20"/>
                <w:szCs w:val="20"/>
                <w:lang w:val="lv-LV"/>
              </w:rPr>
              <w:t>&lt;   &gt;</w:t>
            </w:r>
          </w:p>
        </w:tc>
        <w:tc>
          <w:tcPr>
            <w:tcW w:w="2977" w:type="dxa"/>
            <w:tcBorders>
              <w:top w:val="single" w:sz="4" w:space="0" w:color="auto"/>
              <w:left w:val="single" w:sz="4" w:space="0" w:color="auto"/>
              <w:bottom w:val="single" w:sz="4" w:space="0" w:color="auto"/>
              <w:right w:val="single" w:sz="4" w:space="0" w:color="auto"/>
            </w:tcBorders>
            <w:noWrap/>
          </w:tcPr>
          <w:p w14:paraId="16D01707" w14:textId="77777777" w:rsidR="000B6EC6" w:rsidRPr="00F75A3D" w:rsidRDefault="000B6EC6" w:rsidP="007855DD">
            <w:pPr>
              <w:jc w:val="center"/>
              <w:rPr>
                <w:sz w:val="20"/>
                <w:szCs w:val="20"/>
              </w:rPr>
            </w:pPr>
            <w:r w:rsidRPr="00392979">
              <w:rPr>
                <w:sz w:val="20"/>
                <w:szCs w:val="20"/>
                <w:lang w:val="lv-LV"/>
              </w:rPr>
              <w:t>&lt;   &gt;</w:t>
            </w:r>
          </w:p>
        </w:tc>
        <w:tc>
          <w:tcPr>
            <w:tcW w:w="1394" w:type="dxa"/>
            <w:tcBorders>
              <w:top w:val="single" w:sz="4" w:space="0" w:color="auto"/>
              <w:left w:val="single" w:sz="4" w:space="0" w:color="auto"/>
              <w:bottom w:val="single" w:sz="4" w:space="0" w:color="auto"/>
              <w:right w:val="single" w:sz="4" w:space="0" w:color="auto"/>
            </w:tcBorders>
          </w:tcPr>
          <w:p w14:paraId="48101C71" w14:textId="77777777" w:rsidR="000B6EC6" w:rsidRPr="00F75A3D" w:rsidRDefault="000B6EC6" w:rsidP="007855DD">
            <w:pPr>
              <w:jc w:val="center"/>
              <w:rPr>
                <w:bCs/>
                <w:sz w:val="20"/>
                <w:szCs w:val="20"/>
                <w:lang w:eastAsia="zh-CN"/>
              </w:rPr>
            </w:pPr>
            <w:r w:rsidRPr="00392979">
              <w:rPr>
                <w:sz w:val="20"/>
                <w:szCs w:val="20"/>
                <w:lang w:val="lv-LV"/>
              </w:rPr>
              <w:t>&lt;   &gt;</w:t>
            </w:r>
          </w:p>
        </w:tc>
        <w:tc>
          <w:tcPr>
            <w:tcW w:w="1866" w:type="dxa"/>
            <w:tcBorders>
              <w:top w:val="single" w:sz="4" w:space="0" w:color="auto"/>
              <w:left w:val="single" w:sz="4" w:space="0" w:color="auto"/>
              <w:bottom w:val="single" w:sz="4" w:space="0" w:color="auto"/>
              <w:right w:val="single" w:sz="4" w:space="0" w:color="auto"/>
            </w:tcBorders>
            <w:noWrap/>
          </w:tcPr>
          <w:p w14:paraId="2D1FFE08" w14:textId="77777777" w:rsidR="000B6EC6" w:rsidRPr="00F75A3D" w:rsidRDefault="000B6EC6" w:rsidP="007855DD">
            <w:pPr>
              <w:jc w:val="center"/>
              <w:rPr>
                <w:sz w:val="20"/>
                <w:szCs w:val="20"/>
              </w:rPr>
            </w:pPr>
            <w:r w:rsidRPr="00392979">
              <w:rPr>
                <w:sz w:val="20"/>
                <w:szCs w:val="20"/>
                <w:lang w:val="lv-LV"/>
              </w:rPr>
              <w:t>&lt;   &gt;</w:t>
            </w:r>
          </w:p>
        </w:tc>
        <w:tc>
          <w:tcPr>
            <w:tcW w:w="2693" w:type="dxa"/>
            <w:tcBorders>
              <w:top w:val="single" w:sz="4" w:space="0" w:color="auto"/>
              <w:left w:val="single" w:sz="4" w:space="0" w:color="auto"/>
              <w:bottom w:val="single" w:sz="4" w:space="0" w:color="auto"/>
              <w:right w:val="single" w:sz="4" w:space="0" w:color="auto"/>
            </w:tcBorders>
            <w:vAlign w:val="center"/>
          </w:tcPr>
          <w:p w14:paraId="13629E8E" w14:textId="77777777" w:rsidR="000B6EC6" w:rsidRPr="00F75A3D" w:rsidRDefault="000B6EC6" w:rsidP="007855DD">
            <w:pPr>
              <w:jc w:val="center"/>
              <w:rPr>
                <w:sz w:val="20"/>
                <w:szCs w:val="20"/>
                <w:lang w:val="lv-LV"/>
              </w:rPr>
            </w:pPr>
            <w:r w:rsidRPr="00F75A3D">
              <w:rPr>
                <w:sz w:val="20"/>
                <w:szCs w:val="20"/>
                <w:lang w:val="lv-LV"/>
              </w:rPr>
              <w:t>&lt;   &gt;</w:t>
            </w:r>
          </w:p>
        </w:tc>
      </w:tr>
      <w:tr w:rsidR="000B6EC6" w:rsidRPr="00A12CA5" w14:paraId="4957E34E" w14:textId="77777777" w:rsidTr="0067750D">
        <w:trPr>
          <w:trHeight w:val="219"/>
        </w:trPr>
        <w:tc>
          <w:tcPr>
            <w:tcW w:w="704" w:type="dxa"/>
            <w:tcBorders>
              <w:top w:val="single" w:sz="4" w:space="0" w:color="auto"/>
              <w:left w:val="single" w:sz="4" w:space="0" w:color="auto"/>
              <w:bottom w:val="single" w:sz="4" w:space="0" w:color="auto"/>
              <w:right w:val="single" w:sz="4" w:space="0" w:color="auto"/>
            </w:tcBorders>
            <w:noWrap/>
          </w:tcPr>
          <w:p w14:paraId="6A199BDB" w14:textId="77777777" w:rsidR="000B6EC6" w:rsidRPr="00F75A3D" w:rsidRDefault="000B6EC6" w:rsidP="007855DD">
            <w:pPr>
              <w:rPr>
                <w:sz w:val="20"/>
                <w:szCs w:val="20"/>
                <w:lang w:eastAsia="zh-CN"/>
              </w:rPr>
            </w:pPr>
            <w:r w:rsidRPr="00392979">
              <w:rPr>
                <w:sz w:val="20"/>
                <w:szCs w:val="20"/>
                <w:lang w:val="lv-LV"/>
              </w:rPr>
              <w:t>&lt;   &gt;</w:t>
            </w:r>
          </w:p>
        </w:tc>
        <w:tc>
          <w:tcPr>
            <w:tcW w:w="2977" w:type="dxa"/>
            <w:tcBorders>
              <w:top w:val="single" w:sz="4" w:space="0" w:color="auto"/>
              <w:left w:val="single" w:sz="4" w:space="0" w:color="auto"/>
              <w:bottom w:val="single" w:sz="4" w:space="0" w:color="auto"/>
              <w:right w:val="single" w:sz="4" w:space="0" w:color="auto"/>
            </w:tcBorders>
            <w:noWrap/>
          </w:tcPr>
          <w:p w14:paraId="737CFEAA" w14:textId="77777777" w:rsidR="000B6EC6" w:rsidRPr="00F75A3D" w:rsidRDefault="000B6EC6" w:rsidP="007855DD">
            <w:pPr>
              <w:jc w:val="center"/>
              <w:rPr>
                <w:sz w:val="20"/>
                <w:szCs w:val="20"/>
                <w:lang w:val="lv-LV"/>
              </w:rPr>
            </w:pPr>
            <w:r w:rsidRPr="00392979">
              <w:rPr>
                <w:sz w:val="20"/>
                <w:szCs w:val="20"/>
                <w:lang w:val="lv-LV"/>
              </w:rPr>
              <w:t>&lt;   &gt;</w:t>
            </w:r>
          </w:p>
        </w:tc>
        <w:tc>
          <w:tcPr>
            <w:tcW w:w="1394" w:type="dxa"/>
            <w:tcBorders>
              <w:top w:val="single" w:sz="4" w:space="0" w:color="auto"/>
              <w:left w:val="single" w:sz="4" w:space="0" w:color="auto"/>
              <w:bottom w:val="single" w:sz="4" w:space="0" w:color="auto"/>
              <w:right w:val="single" w:sz="4" w:space="0" w:color="auto"/>
            </w:tcBorders>
          </w:tcPr>
          <w:p w14:paraId="1D42C55B" w14:textId="3DAEDFE8" w:rsidR="000B6EC6" w:rsidRPr="00F75A3D" w:rsidRDefault="000B6EC6" w:rsidP="007855DD">
            <w:pPr>
              <w:jc w:val="center"/>
              <w:rPr>
                <w:bCs/>
                <w:sz w:val="20"/>
                <w:szCs w:val="20"/>
                <w:lang w:eastAsia="zh-CN"/>
              </w:rPr>
            </w:pPr>
            <w:r w:rsidRPr="007705E3">
              <w:rPr>
                <w:bCs/>
                <w:sz w:val="20"/>
                <w:szCs w:val="20"/>
                <w:lang w:eastAsia="zh-CN"/>
              </w:rPr>
              <w:t>&lt;</w:t>
            </w:r>
            <w:r w:rsidR="00D238E4">
              <w:rPr>
                <w:bCs/>
                <w:sz w:val="20"/>
                <w:szCs w:val="20"/>
                <w:lang w:eastAsia="zh-CN"/>
              </w:rPr>
              <w:t xml:space="preserve">  </w:t>
            </w:r>
            <w:r w:rsidRPr="007705E3">
              <w:rPr>
                <w:bCs/>
                <w:sz w:val="20"/>
                <w:szCs w:val="20"/>
                <w:lang w:eastAsia="zh-CN"/>
              </w:rPr>
              <w:t xml:space="preserve"> &gt;</w:t>
            </w:r>
          </w:p>
        </w:tc>
        <w:tc>
          <w:tcPr>
            <w:tcW w:w="1866" w:type="dxa"/>
            <w:tcBorders>
              <w:top w:val="single" w:sz="4" w:space="0" w:color="auto"/>
              <w:left w:val="single" w:sz="4" w:space="0" w:color="auto"/>
              <w:bottom w:val="single" w:sz="4" w:space="0" w:color="auto"/>
              <w:right w:val="single" w:sz="4" w:space="0" w:color="auto"/>
            </w:tcBorders>
            <w:noWrap/>
          </w:tcPr>
          <w:p w14:paraId="259A08CE" w14:textId="77777777" w:rsidR="000B6EC6" w:rsidRPr="00F75A3D" w:rsidRDefault="000B6EC6" w:rsidP="007855DD">
            <w:pPr>
              <w:jc w:val="center"/>
              <w:rPr>
                <w:sz w:val="20"/>
                <w:szCs w:val="20"/>
              </w:rPr>
            </w:pPr>
            <w:r w:rsidRPr="00392979">
              <w:rPr>
                <w:sz w:val="20"/>
                <w:szCs w:val="20"/>
                <w:lang w:val="lv-LV"/>
              </w:rPr>
              <w:t>&lt;   &gt;</w:t>
            </w:r>
          </w:p>
        </w:tc>
        <w:tc>
          <w:tcPr>
            <w:tcW w:w="2693" w:type="dxa"/>
            <w:tcBorders>
              <w:top w:val="single" w:sz="4" w:space="0" w:color="auto"/>
              <w:left w:val="single" w:sz="4" w:space="0" w:color="auto"/>
              <w:bottom w:val="single" w:sz="4" w:space="0" w:color="auto"/>
              <w:right w:val="single" w:sz="4" w:space="0" w:color="auto"/>
            </w:tcBorders>
            <w:vAlign w:val="center"/>
          </w:tcPr>
          <w:p w14:paraId="29F223E5" w14:textId="5E4077F0" w:rsidR="000B6EC6" w:rsidRPr="00F75A3D" w:rsidRDefault="000B6EC6" w:rsidP="007855DD">
            <w:pPr>
              <w:jc w:val="center"/>
              <w:rPr>
                <w:sz w:val="20"/>
                <w:szCs w:val="20"/>
                <w:lang w:val="lv-LV"/>
              </w:rPr>
            </w:pPr>
            <w:r w:rsidRPr="00E90A64">
              <w:rPr>
                <w:sz w:val="20"/>
                <w:szCs w:val="20"/>
                <w:lang w:val="lv-LV"/>
              </w:rPr>
              <w:t>&lt;</w:t>
            </w:r>
            <w:r>
              <w:rPr>
                <w:sz w:val="20"/>
                <w:szCs w:val="20"/>
                <w:lang w:val="lv-LV"/>
              </w:rPr>
              <w:t xml:space="preserve"> </w:t>
            </w:r>
            <w:r w:rsidR="00F60E26">
              <w:rPr>
                <w:sz w:val="20"/>
                <w:szCs w:val="20"/>
                <w:lang w:val="lv-LV"/>
              </w:rPr>
              <w:t xml:space="preserve"> </w:t>
            </w:r>
            <w:r w:rsidRPr="00E90A64">
              <w:rPr>
                <w:sz w:val="20"/>
                <w:szCs w:val="20"/>
                <w:lang w:val="lv-LV"/>
              </w:rPr>
              <w:t xml:space="preserve"> &gt;</w:t>
            </w:r>
          </w:p>
        </w:tc>
      </w:tr>
      <w:tr w:rsidR="000B6EC6" w:rsidRPr="00A12CA5" w14:paraId="52B35C93" w14:textId="77777777" w:rsidTr="0067750D">
        <w:trPr>
          <w:trHeight w:val="219"/>
        </w:trPr>
        <w:tc>
          <w:tcPr>
            <w:tcW w:w="6941" w:type="dxa"/>
            <w:gridSpan w:val="4"/>
            <w:tcBorders>
              <w:top w:val="single" w:sz="4" w:space="0" w:color="auto"/>
              <w:left w:val="single" w:sz="4" w:space="0" w:color="auto"/>
              <w:bottom w:val="single" w:sz="4" w:space="0" w:color="auto"/>
              <w:right w:val="single" w:sz="4" w:space="0" w:color="auto"/>
            </w:tcBorders>
            <w:noWrap/>
          </w:tcPr>
          <w:p w14:paraId="6C59F54B" w14:textId="40C868E7" w:rsidR="000B6EC6" w:rsidRPr="00F60E26" w:rsidRDefault="000B6EC6" w:rsidP="00F60E26">
            <w:pPr>
              <w:pStyle w:val="ListParagraph"/>
              <w:numPr>
                <w:ilvl w:val="0"/>
                <w:numId w:val="60"/>
              </w:numPr>
              <w:jc w:val="right"/>
              <w:rPr>
                <w:b/>
                <w:sz w:val="20"/>
                <w:szCs w:val="20"/>
                <w:lang w:val="lv-LV"/>
              </w:rPr>
            </w:pPr>
            <w:r w:rsidRPr="00F60E26">
              <w:rPr>
                <w:b/>
                <w:sz w:val="20"/>
                <w:szCs w:val="20"/>
                <w:lang w:val="lv-LV"/>
              </w:rPr>
              <w:t>Kopā</w:t>
            </w:r>
            <w:r w:rsidR="00F60E26" w:rsidRPr="00F60E26">
              <w:rPr>
                <w:b/>
                <w:sz w:val="20"/>
                <w:szCs w:val="20"/>
                <w:lang w:val="lv-LV"/>
              </w:rPr>
              <w:t xml:space="preserve"> par 1 mēnesi</w:t>
            </w:r>
            <w:r w:rsidR="0067750D" w:rsidRPr="00F60E26">
              <w:rPr>
                <w:b/>
                <w:sz w:val="20"/>
                <w:szCs w:val="20"/>
                <w:lang w:val="lv-LV"/>
              </w:rPr>
              <w:t>, EUR bez PVN</w:t>
            </w:r>
            <w:r w:rsidRPr="00F60E26">
              <w:rPr>
                <w:b/>
                <w:sz w:val="20"/>
                <w:szCs w:val="20"/>
                <w:lang w:val="lv-LV"/>
              </w:rPr>
              <w:t>:</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243934" w14:textId="1E33C41A" w:rsidR="000B6EC6" w:rsidRPr="00F75A3D" w:rsidRDefault="000B6EC6" w:rsidP="00F60E26">
            <w:pPr>
              <w:jc w:val="center"/>
              <w:rPr>
                <w:sz w:val="20"/>
                <w:szCs w:val="20"/>
                <w:lang w:val="lv-LV"/>
              </w:rPr>
            </w:pPr>
            <w:r w:rsidRPr="00E90A64">
              <w:rPr>
                <w:sz w:val="20"/>
                <w:szCs w:val="20"/>
                <w:lang w:val="lv-LV"/>
              </w:rPr>
              <w:t>&lt;</w:t>
            </w:r>
            <w:r>
              <w:rPr>
                <w:sz w:val="20"/>
                <w:szCs w:val="20"/>
                <w:lang w:val="lv-LV"/>
              </w:rPr>
              <w:t xml:space="preserve"> </w:t>
            </w:r>
            <w:r w:rsidR="00F60E26">
              <w:rPr>
                <w:sz w:val="20"/>
                <w:szCs w:val="20"/>
                <w:lang w:val="lv-LV"/>
              </w:rPr>
              <w:t xml:space="preserve">  </w:t>
            </w:r>
            <w:r w:rsidRPr="00E90A64">
              <w:rPr>
                <w:sz w:val="20"/>
                <w:szCs w:val="20"/>
                <w:lang w:val="lv-LV"/>
              </w:rPr>
              <w:t>&gt;</w:t>
            </w:r>
            <w:r w:rsidR="0067750D">
              <w:rPr>
                <w:sz w:val="20"/>
                <w:szCs w:val="20"/>
                <w:lang w:val="lv-LV"/>
              </w:rPr>
              <w:t>*</w:t>
            </w:r>
          </w:p>
        </w:tc>
      </w:tr>
      <w:tr w:rsidR="00F60E26" w:rsidRPr="00A12CA5" w14:paraId="5C43E402" w14:textId="77777777" w:rsidTr="0067750D">
        <w:trPr>
          <w:trHeight w:val="219"/>
        </w:trPr>
        <w:tc>
          <w:tcPr>
            <w:tcW w:w="6941" w:type="dxa"/>
            <w:gridSpan w:val="4"/>
            <w:tcBorders>
              <w:top w:val="single" w:sz="4" w:space="0" w:color="auto"/>
              <w:left w:val="single" w:sz="4" w:space="0" w:color="auto"/>
              <w:bottom w:val="single" w:sz="4" w:space="0" w:color="auto"/>
              <w:right w:val="single" w:sz="4" w:space="0" w:color="auto"/>
            </w:tcBorders>
            <w:noWrap/>
          </w:tcPr>
          <w:p w14:paraId="12745FEA" w14:textId="550CE6E2" w:rsidR="00F60E26" w:rsidRPr="00F60E26" w:rsidRDefault="00F60E26" w:rsidP="00F60E26">
            <w:pPr>
              <w:pStyle w:val="ListParagraph"/>
              <w:numPr>
                <w:ilvl w:val="0"/>
                <w:numId w:val="60"/>
              </w:numPr>
              <w:jc w:val="right"/>
              <w:rPr>
                <w:b/>
                <w:sz w:val="20"/>
                <w:szCs w:val="20"/>
                <w:lang w:val="lv-LV"/>
              </w:rPr>
            </w:pPr>
            <w:r>
              <w:rPr>
                <w:b/>
                <w:sz w:val="20"/>
                <w:szCs w:val="20"/>
                <w:lang w:val="lv-LV"/>
              </w:rPr>
              <w:t xml:space="preserve">Kopā par 30 mēnešiem, EUR bez PVN </w:t>
            </w:r>
            <w:r w:rsidRPr="00F60E26">
              <w:rPr>
                <w:sz w:val="20"/>
                <w:szCs w:val="20"/>
                <w:lang w:val="lv-LV"/>
              </w:rPr>
              <w:t>(A suuma x 30)</w:t>
            </w:r>
            <w:r>
              <w:rPr>
                <w:b/>
                <w:sz w:val="20"/>
                <w:szCs w:val="20"/>
                <w:lang w:val="lv-LV"/>
              </w:rPr>
              <w:t>:</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904F6E" w14:textId="42F6E4AC" w:rsidR="00F60E26" w:rsidRPr="00E90A64" w:rsidRDefault="00F60E26" w:rsidP="007855DD">
            <w:pPr>
              <w:jc w:val="center"/>
              <w:rPr>
                <w:sz w:val="20"/>
                <w:szCs w:val="20"/>
                <w:lang w:val="lv-LV"/>
              </w:rPr>
            </w:pPr>
            <w:r w:rsidRPr="00E90A64">
              <w:rPr>
                <w:sz w:val="20"/>
                <w:szCs w:val="20"/>
                <w:lang w:val="lv-LV"/>
              </w:rPr>
              <w:t>&lt;</w:t>
            </w:r>
            <w:r>
              <w:rPr>
                <w:sz w:val="20"/>
                <w:szCs w:val="20"/>
                <w:lang w:val="lv-LV"/>
              </w:rPr>
              <w:t xml:space="preserve">  </w:t>
            </w:r>
            <w:r w:rsidRPr="00E90A64">
              <w:rPr>
                <w:sz w:val="20"/>
                <w:szCs w:val="20"/>
                <w:lang w:val="lv-LV"/>
              </w:rPr>
              <w:t xml:space="preserve"> &gt;</w:t>
            </w:r>
            <w:r>
              <w:rPr>
                <w:sz w:val="20"/>
                <w:szCs w:val="20"/>
                <w:lang w:val="lv-LV"/>
              </w:rPr>
              <w:t>**</w:t>
            </w:r>
          </w:p>
        </w:tc>
      </w:tr>
      <w:tr w:rsidR="00330ABC" w:rsidRPr="00A12CA5" w14:paraId="483CFBF5" w14:textId="77777777" w:rsidTr="0067750D">
        <w:trPr>
          <w:trHeight w:val="219"/>
        </w:trPr>
        <w:tc>
          <w:tcPr>
            <w:tcW w:w="6941" w:type="dxa"/>
            <w:gridSpan w:val="4"/>
            <w:tcBorders>
              <w:top w:val="single" w:sz="4" w:space="0" w:color="auto"/>
              <w:left w:val="single" w:sz="4" w:space="0" w:color="auto"/>
              <w:bottom w:val="single" w:sz="4" w:space="0" w:color="auto"/>
              <w:right w:val="single" w:sz="4" w:space="0" w:color="auto"/>
            </w:tcBorders>
            <w:vAlign w:val="center"/>
          </w:tcPr>
          <w:p w14:paraId="45F367B1" w14:textId="011AEC7E" w:rsidR="00330ABC" w:rsidRPr="00F60E26" w:rsidRDefault="00330ABC" w:rsidP="00F60E26">
            <w:pPr>
              <w:pStyle w:val="ListParagraph"/>
              <w:numPr>
                <w:ilvl w:val="0"/>
                <w:numId w:val="60"/>
              </w:numPr>
              <w:jc w:val="right"/>
              <w:rPr>
                <w:b/>
                <w:bCs/>
                <w:sz w:val="20"/>
                <w:szCs w:val="20"/>
                <w:lang w:eastAsia="zh-CN"/>
              </w:rPr>
            </w:pPr>
            <w:r w:rsidRPr="00F60E26">
              <w:rPr>
                <w:b/>
                <w:bCs/>
                <w:sz w:val="20"/>
                <w:szCs w:val="20"/>
                <w:lang w:eastAsia="zh-CN"/>
              </w:rPr>
              <w:t>PVN 21%</w:t>
            </w:r>
            <w:r w:rsidR="00F60E26" w:rsidRPr="00F60E26">
              <w:rPr>
                <w:b/>
                <w:bCs/>
                <w:sz w:val="20"/>
                <w:szCs w:val="20"/>
                <w:lang w:eastAsia="zh-CN"/>
              </w:rPr>
              <w:t xml:space="preserve">, EUR </w:t>
            </w:r>
            <w:r w:rsidR="00F60E26" w:rsidRPr="00F60E26">
              <w:rPr>
                <w:bCs/>
                <w:sz w:val="20"/>
                <w:szCs w:val="20"/>
                <w:lang w:eastAsia="zh-CN"/>
              </w:rPr>
              <w:t>(B summa x 21%)</w:t>
            </w:r>
            <w:r w:rsidRPr="00F60E26">
              <w:rPr>
                <w:b/>
                <w:bCs/>
                <w:sz w:val="20"/>
                <w:szCs w:val="20"/>
                <w:lang w:eastAsia="zh-CN"/>
              </w:rPr>
              <w:t>:</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DDC78C" w14:textId="77777777" w:rsidR="00330ABC" w:rsidRPr="00F75A3D" w:rsidRDefault="00330ABC" w:rsidP="007855DD">
            <w:pPr>
              <w:jc w:val="center"/>
              <w:rPr>
                <w:sz w:val="20"/>
                <w:szCs w:val="20"/>
              </w:rPr>
            </w:pPr>
            <w:r w:rsidRPr="00F75A3D">
              <w:rPr>
                <w:sz w:val="20"/>
                <w:szCs w:val="20"/>
                <w:lang w:val="lv-LV"/>
              </w:rPr>
              <w:t>&lt;   &gt;</w:t>
            </w:r>
          </w:p>
        </w:tc>
      </w:tr>
      <w:tr w:rsidR="00330ABC" w:rsidRPr="00A12CA5" w14:paraId="5F7A4160" w14:textId="77777777" w:rsidTr="0067750D">
        <w:trPr>
          <w:trHeight w:val="219"/>
        </w:trPr>
        <w:tc>
          <w:tcPr>
            <w:tcW w:w="6941" w:type="dxa"/>
            <w:gridSpan w:val="4"/>
            <w:tcBorders>
              <w:top w:val="single" w:sz="4" w:space="0" w:color="auto"/>
              <w:left w:val="single" w:sz="4" w:space="0" w:color="auto"/>
              <w:bottom w:val="single" w:sz="4" w:space="0" w:color="auto"/>
              <w:right w:val="single" w:sz="4" w:space="0" w:color="auto"/>
            </w:tcBorders>
            <w:vAlign w:val="center"/>
          </w:tcPr>
          <w:p w14:paraId="669AC563" w14:textId="44A546BB" w:rsidR="00330ABC" w:rsidRPr="00F60E26" w:rsidRDefault="00330ABC" w:rsidP="00F60E26">
            <w:pPr>
              <w:pStyle w:val="ListParagraph"/>
              <w:numPr>
                <w:ilvl w:val="0"/>
                <w:numId w:val="60"/>
              </w:numPr>
              <w:jc w:val="right"/>
              <w:rPr>
                <w:b/>
                <w:bCs/>
                <w:sz w:val="20"/>
                <w:szCs w:val="20"/>
                <w:lang w:eastAsia="zh-CN"/>
              </w:rPr>
            </w:pPr>
            <w:r w:rsidRPr="00F60E26">
              <w:rPr>
                <w:b/>
                <w:bCs/>
                <w:sz w:val="20"/>
                <w:szCs w:val="20"/>
                <w:lang w:eastAsia="zh-CN"/>
              </w:rPr>
              <w:t>Kopā ar PVN 21%</w:t>
            </w:r>
            <w:r w:rsidR="00F60E26">
              <w:rPr>
                <w:b/>
                <w:bCs/>
                <w:sz w:val="20"/>
                <w:szCs w:val="20"/>
                <w:lang w:eastAsia="zh-CN"/>
              </w:rPr>
              <w:t xml:space="preserve">, EUR </w:t>
            </w:r>
            <w:r w:rsidR="00F60E26">
              <w:rPr>
                <w:bCs/>
                <w:sz w:val="20"/>
                <w:szCs w:val="20"/>
                <w:lang w:eastAsia="zh-CN"/>
              </w:rPr>
              <w:t>(B</w:t>
            </w:r>
            <w:r w:rsidR="00F60E26" w:rsidRPr="00F60E26">
              <w:rPr>
                <w:bCs/>
                <w:sz w:val="20"/>
                <w:szCs w:val="20"/>
                <w:lang w:eastAsia="zh-CN"/>
              </w:rPr>
              <w:t xml:space="preserve"> summa + C summa)</w:t>
            </w:r>
            <w:r w:rsidRPr="00F60E26">
              <w:rPr>
                <w:b/>
                <w:bCs/>
                <w:sz w:val="20"/>
                <w:szCs w:val="20"/>
                <w:lang w:eastAsia="zh-CN"/>
              </w:rPr>
              <w:t>:</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934992" w14:textId="77777777" w:rsidR="00330ABC" w:rsidRPr="00F75A3D" w:rsidRDefault="00330ABC" w:rsidP="007855DD">
            <w:pPr>
              <w:jc w:val="center"/>
              <w:rPr>
                <w:sz w:val="20"/>
                <w:szCs w:val="20"/>
              </w:rPr>
            </w:pPr>
            <w:r w:rsidRPr="00F75A3D">
              <w:rPr>
                <w:sz w:val="20"/>
                <w:szCs w:val="20"/>
                <w:lang w:val="lv-LV"/>
              </w:rPr>
              <w:t>&lt;   &gt;</w:t>
            </w:r>
          </w:p>
        </w:tc>
      </w:tr>
      <w:tr w:rsidR="000B6EC6" w:rsidRPr="00A12CA5" w14:paraId="68E03457" w14:textId="77777777" w:rsidTr="0067750D">
        <w:trPr>
          <w:trHeight w:val="219"/>
        </w:trPr>
        <w:tc>
          <w:tcPr>
            <w:tcW w:w="6941" w:type="dxa"/>
            <w:gridSpan w:val="4"/>
            <w:tcBorders>
              <w:top w:val="single" w:sz="4" w:space="0" w:color="auto"/>
              <w:left w:val="single" w:sz="4" w:space="0" w:color="auto"/>
              <w:bottom w:val="single" w:sz="4" w:space="0" w:color="auto"/>
              <w:right w:val="single" w:sz="4" w:space="0" w:color="auto"/>
            </w:tcBorders>
            <w:vAlign w:val="center"/>
          </w:tcPr>
          <w:p w14:paraId="19EAA833" w14:textId="78D0A683" w:rsidR="000B6EC6" w:rsidRPr="00AC596F" w:rsidRDefault="000B6EC6" w:rsidP="007855DD">
            <w:pPr>
              <w:jc w:val="right"/>
              <w:rPr>
                <w:bCs/>
                <w:sz w:val="20"/>
                <w:szCs w:val="20"/>
                <w:lang w:eastAsia="zh-CN"/>
              </w:rPr>
            </w:pPr>
            <w:r w:rsidRPr="00AC596F">
              <w:rPr>
                <w:bCs/>
                <w:sz w:val="20"/>
                <w:szCs w:val="20"/>
                <w:lang w:eastAsia="zh-CN"/>
              </w:rPr>
              <w:t xml:space="preserve">Preču izpirkšanas cena </w:t>
            </w:r>
            <w:r w:rsidR="0067750D" w:rsidRPr="00AC596F">
              <w:rPr>
                <w:bCs/>
                <w:sz w:val="20"/>
                <w:szCs w:val="20"/>
                <w:lang w:eastAsia="zh-CN"/>
              </w:rPr>
              <w:t>nomas perioda beigās (30.12.2019.), EUR bez PVN</w:t>
            </w:r>
            <w:r w:rsidR="00D238E4" w:rsidRPr="00AC596F">
              <w:rPr>
                <w:bCs/>
                <w:sz w:val="20"/>
                <w:szCs w:val="20"/>
                <w:lang w:eastAsia="zh-CN"/>
              </w:rPr>
              <w:t>:</w:t>
            </w:r>
            <w:r w:rsidRPr="00AC596F">
              <w:rPr>
                <w:bCs/>
                <w:sz w:val="20"/>
                <w:szCs w:val="20"/>
                <w:lang w:eastAsia="zh-CN"/>
              </w:rPr>
              <w:t xml:space="preserve"> </w:t>
            </w:r>
          </w:p>
        </w:tc>
        <w:tc>
          <w:tcPr>
            <w:tcW w:w="2693" w:type="dxa"/>
            <w:tcBorders>
              <w:top w:val="single" w:sz="4" w:space="0" w:color="auto"/>
              <w:left w:val="single" w:sz="4" w:space="0" w:color="auto"/>
              <w:bottom w:val="single" w:sz="4" w:space="0" w:color="auto"/>
              <w:right w:val="single" w:sz="4" w:space="0" w:color="auto"/>
            </w:tcBorders>
          </w:tcPr>
          <w:p w14:paraId="5A4374AF" w14:textId="14AF826A" w:rsidR="000B6EC6" w:rsidRPr="00F75A3D" w:rsidRDefault="0067750D" w:rsidP="007855DD">
            <w:pPr>
              <w:jc w:val="center"/>
              <w:rPr>
                <w:sz w:val="20"/>
                <w:szCs w:val="20"/>
                <w:lang w:val="lv-LV"/>
              </w:rPr>
            </w:pPr>
            <w:r w:rsidRPr="00F75A3D">
              <w:rPr>
                <w:sz w:val="20"/>
                <w:szCs w:val="20"/>
                <w:lang w:val="lv-LV"/>
              </w:rPr>
              <w:t>&lt;   &gt;</w:t>
            </w:r>
            <w:r>
              <w:rPr>
                <w:sz w:val="20"/>
                <w:szCs w:val="20"/>
                <w:lang w:val="lv-LV"/>
              </w:rPr>
              <w:t>**</w:t>
            </w:r>
            <w:r w:rsidR="00F60E26">
              <w:rPr>
                <w:sz w:val="20"/>
                <w:szCs w:val="20"/>
                <w:lang w:val="lv-LV"/>
              </w:rPr>
              <w:t>*</w:t>
            </w:r>
          </w:p>
        </w:tc>
      </w:tr>
      <w:tr w:rsidR="00D238E4" w:rsidRPr="00A12CA5" w14:paraId="2087BE44" w14:textId="77777777" w:rsidTr="0067750D">
        <w:trPr>
          <w:trHeight w:val="219"/>
        </w:trPr>
        <w:tc>
          <w:tcPr>
            <w:tcW w:w="6941" w:type="dxa"/>
            <w:gridSpan w:val="4"/>
            <w:tcBorders>
              <w:top w:val="single" w:sz="4" w:space="0" w:color="auto"/>
              <w:left w:val="single" w:sz="4" w:space="0" w:color="auto"/>
              <w:bottom w:val="single" w:sz="4" w:space="0" w:color="auto"/>
              <w:right w:val="single" w:sz="4" w:space="0" w:color="auto"/>
            </w:tcBorders>
            <w:vAlign w:val="center"/>
          </w:tcPr>
          <w:p w14:paraId="5E29E79F" w14:textId="51EDC16D" w:rsidR="00D238E4" w:rsidRPr="00AC596F" w:rsidRDefault="00D238E4" w:rsidP="007855DD">
            <w:pPr>
              <w:jc w:val="right"/>
              <w:rPr>
                <w:bCs/>
                <w:i/>
                <w:sz w:val="20"/>
                <w:szCs w:val="20"/>
                <w:lang w:eastAsia="zh-CN"/>
              </w:rPr>
            </w:pPr>
            <w:r w:rsidRPr="00AC596F">
              <w:rPr>
                <w:bCs/>
                <w:sz w:val="20"/>
                <w:szCs w:val="20"/>
                <w:lang w:eastAsia="zh-CN"/>
              </w:rPr>
              <w:t>t.sk. i</w:t>
            </w:r>
            <w:r w:rsidR="00972BF4">
              <w:rPr>
                <w:bCs/>
                <w:sz w:val="20"/>
                <w:szCs w:val="20"/>
                <w:lang w:eastAsia="zh-CN"/>
              </w:rPr>
              <w:t>epirkumi priekšmeta pozīcija Nr.</w:t>
            </w:r>
            <w:r w:rsidRPr="00AC596F">
              <w:rPr>
                <w:bCs/>
                <w:sz w:val="20"/>
                <w:szCs w:val="20"/>
                <w:lang w:eastAsia="zh-CN"/>
              </w:rPr>
              <w:t xml:space="preserve"> (</w:t>
            </w:r>
            <w:r w:rsidRPr="00AC596F">
              <w:rPr>
                <w:bCs/>
                <w:i/>
                <w:sz w:val="20"/>
                <w:szCs w:val="20"/>
                <w:lang w:eastAsia="zh-CN"/>
              </w:rPr>
              <w:t>norādīt cenu katrai pozīcijai, kura ir iekļauta Finanšu piedāvājumā)</w:t>
            </w:r>
          </w:p>
        </w:tc>
        <w:tc>
          <w:tcPr>
            <w:tcW w:w="2693" w:type="dxa"/>
            <w:tcBorders>
              <w:top w:val="single" w:sz="4" w:space="0" w:color="auto"/>
              <w:left w:val="single" w:sz="4" w:space="0" w:color="auto"/>
              <w:bottom w:val="single" w:sz="4" w:space="0" w:color="auto"/>
              <w:right w:val="single" w:sz="4" w:space="0" w:color="auto"/>
            </w:tcBorders>
          </w:tcPr>
          <w:p w14:paraId="08A7983B" w14:textId="7523C93B" w:rsidR="00D238E4" w:rsidRPr="00F75A3D" w:rsidRDefault="00AC596F" w:rsidP="007855DD">
            <w:pPr>
              <w:jc w:val="center"/>
              <w:rPr>
                <w:sz w:val="20"/>
                <w:szCs w:val="20"/>
                <w:lang w:val="lv-LV"/>
              </w:rPr>
            </w:pPr>
            <w:r>
              <w:rPr>
                <w:sz w:val="20"/>
                <w:szCs w:val="20"/>
                <w:lang w:val="lv-LV"/>
              </w:rPr>
              <w:t>&lt;   &gt;</w:t>
            </w:r>
          </w:p>
        </w:tc>
      </w:tr>
    </w:tbl>
    <w:p w14:paraId="4EBD8B00" w14:textId="1D02FD40" w:rsidR="0067750D" w:rsidRDefault="0067750D" w:rsidP="00835EBD">
      <w:pPr>
        <w:tabs>
          <w:tab w:val="center" w:pos="4153"/>
          <w:tab w:val="right" w:pos="8306"/>
        </w:tabs>
        <w:suppressAutoHyphens w:val="0"/>
        <w:spacing w:before="120"/>
        <w:jc w:val="both"/>
        <w:rPr>
          <w:sz w:val="20"/>
          <w:szCs w:val="20"/>
          <w:lang w:val="lv-LV" w:eastAsia="lv-LV"/>
        </w:rPr>
      </w:pPr>
      <w:r>
        <w:rPr>
          <w:sz w:val="20"/>
          <w:szCs w:val="20"/>
          <w:lang w:val="lv-LV" w:eastAsia="lv-LV"/>
        </w:rPr>
        <w:t>*Cena tiks izmantota, lai salīdzinātu pretendentu iesniegtos Finanšu piedāvājumus. Iepirkuma līgums tiks noslēgts par faktisko nomas periodu, ņemot vērā piedāvāto cenu nomai vienā mēnesī.</w:t>
      </w:r>
    </w:p>
    <w:p w14:paraId="2373BB04" w14:textId="3E48C1CC" w:rsidR="00972BF4" w:rsidRDefault="00972BF4" w:rsidP="00835EBD">
      <w:pPr>
        <w:tabs>
          <w:tab w:val="center" w:pos="4153"/>
          <w:tab w:val="right" w:pos="8306"/>
        </w:tabs>
        <w:suppressAutoHyphens w:val="0"/>
        <w:spacing w:before="120"/>
        <w:jc w:val="both"/>
        <w:rPr>
          <w:sz w:val="20"/>
          <w:szCs w:val="20"/>
          <w:lang w:val="lv-LV" w:eastAsia="lv-LV"/>
        </w:rPr>
      </w:pPr>
      <w:r>
        <w:rPr>
          <w:sz w:val="20"/>
          <w:szCs w:val="20"/>
          <w:lang w:val="lv-LV" w:eastAsia="lv-LV"/>
        </w:rPr>
        <w:t>**Cena tiek aprēķināta par plānotajiem 30 kalendārajiem nomas mēnešiem, paredzot, ka nomas periods sākās ar 01.07.2017. Cenai ir tikai informatīvs raksturs.</w:t>
      </w:r>
      <w:r w:rsidRPr="00972BF4">
        <w:rPr>
          <w:sz w:val="20"/>
          <w:szCs w:val="20"/>
          <w:lang w:val="lv-LV" w:eastAsia="lv-LV"/>
        </w:rPr>
        <w:t xml:space="preserve"> </w:t>
      </w:r>
      <w:r>
        <w:rPr>
          <w:sz w:val="20"/>
          <w:szCs w:val="20"/>
          <w:lang w:val="lv-LV" w:eastAsia="lv-LV"/>
        </w:rPr>
        <w:t>Iepirkuma līgums tiks noslēgts par faktisko nomas periodu, ņemot vērā piedāvāto cenu nomai vienā mēnesī</w:t>
      </w:r>
    </w:p>
    <w:p w14:paraId="46C8B636" w14:textId="292249BE" w:rsidR="0067750D" w:rsidRDefault="0067750D" w:rsidP="00835EBD">
      <w:pPr>
        <w:tabs>
          <w:tab w:val="center" w:pos="4153"/>
          <w:tab w:val="right" w:pos="8306"/>
        </w:tabs>
        <w:suppressAutoHyphens w:val="0"/>
        <w:spacing w:before="120"/>
        <w:jc w:val="both"/>
        <w:rPr>
          <w:sz w:val="20"/>
          <w:szCs w:val="20"/>
          <w:lang w:val="lv-LV" w:eastAsia="lv-LV"/>
        </w:rPr>
      </w:pPr>
      <w:r>
        <w:rPr>
          <w:sz w:val="20"/>
          <w:szCs w:val="20"/>
          <w:lang w:val="lv-LV" w:eastAsia="lv-LV"/>
        </w:rPr>
        <w:t>**</w:t>
      </w:r>
      <w:r w:rsidR="00972BF4">
        <w:rPr>
          <w:sz w:val="20"/>
          <w:szCs w:val="20"/>
          <w:lang w:val="lv-LV" w:eastAsia="lv-LV"/>
        </w:rPr>
        <w:t>*</w:t>
      </w:r>
      <w:r>
        <w:rPr>
          <w:sz w:val="20"/>
          <w:szCs w:val="20"/>
          <w:lang w:val="lv-LV" w:eastAsia="lv-LV"/>
        </w:rPr>
        <w:t>Cenai ir informatīvs raksturs. Pasūtītājs patur tiesības izpirkt nomāto Preci nomas perioda beigās par cenu, kas nepārsniedz norādīto.</w:t>
      </w:r>
    </w:p>
    <w:p w14:paraId="5E9D809C" w14:textId="255AF57D" w:rsidR="00835EBD" w:rsidRPr="00A12CA5" w:rsidRDefault="00835EBD" w:rsidP="00835EBD">
      <w:pPr>
        <w:tabs>
          <w:tab w:val="center" w:pos="4153"/>
          <w:tab w:val="right" w:pos="8306"/>
        </w:tabs>
        <w:suppressAutoHyphens w:val="0"/>
        <w:spacing w:before="120"/>
        <w:jc w:val="both"/>
        <w:rPr>
          <w:sz w:val="20"/>
          <w:szCs w:val="20"/>
          <w:lang w:val="lv-LV" w:eastAsia="lv-LV"/>
        </w:rPr>
      </w:pPr>
      <w:r>
        <w:rPr>
          <w:sz w:val="20"/>
          <w:szCs w:val="20"/>
          <w:lang w:val="lv-LV" w:eastAsia="lv-LV"/>
        </w:rPr>
        <w:t>Apliecinam, ka p</w:t>
      </w:r>
      <w:r w:rsidRPr="00A12CA5">
        <w:rPr>
          <w:sz w:val="20"/>
          <w:szCs w:val="20"/>
          <w:lang w:val="lv-LV" w:eastAsia="lv-LV"/>
        </w:rPr>
        <w:t xml:space="preserve">iedāvātā </w:t>
      </w:r>
      <w:r w:rsidR="00AC596F">
        <w:rPr>
          <w:sz w:val="20"/>
          <w:szCs w:val="20"/>
          <w:lang w:val="lv-LV" w:eastAsia="lv-LV"/>
        </w:rPr>
        <w:t xml:space="preserve">nomas </w:t>
      </w:r>
      <w:r w:rsidRPr="00A12CA5">
        <w:rPr>
          <w:sz w:val="20"/>
          <w:szCs w:val="20"/>
          <w:lang w:val="lv-LV" w:eastAsia="lv-LV"/>
        </w:rPr>
        <w:t>cena aprēķināta, ietverot pilnu samaksu par iepirkuma līgumā paredzēto saistību izpildi, tai skaitā visas izmaksas, kas saist</w:t>
      </w:r>
      <w:r w:rsidR="00F7575A">
        <w:rPr>
          <w:sz w:val="20"/>
          <w:szCs w:val="20"/>
          <w:lang w:val="lv-LV" w:eastAsia="lv-LV"/>
        </w:rPr>
        <w:t xml:space="preserve">ītas ar Preces izgatavošanas, </w:t>
      </w:r>
      <w:r w:rsidRPr="00A12CA5">
        <w:rPr>
          <w:sz w:val="20"/>
          <w:szCs w:val="20"/>
          <w:lang w:val="lv-LV" w:eastAsia="lv-LV"/>
        </w:rPr>
        <w:t>piegādes</w:t>
      </w:r>
      <w:r w:rsidR="00F7575A">
        <w:rPr>
          <w:sz w:val="20"/>
          <w:szCs w:val="20"/>
          <w:lang w:val="lv-LV" w:eastAsia="lv-LV"/>
        </w:rPr>
        <w:t>, uzstādīšanas, instalēšanas</w:t>
      </w:r>
      <w:r w:rsidRPr="00A12CA5">
        <w:rPr>
          <w:sz w:val="20"/>
          <w:szCs w:val="20"/>
          <w:lang w:val="lv-LV" w:eastAsia="lv-LV"/>
        </w:rPr>
        <w:t xml:space="preserve"> nodrošināšanu </w:t>
      </w:r>
      <w:r w:rsidR="00F7575A">
        <w:rPr>
          <w:sz w:val="20"/>
          <w:szCs w:val="20"/>
          <w:lang w:val="lv-LV" w:eastAsia="lv-LV"/>
        </w:rPr>
        <w:t xml:space="preserve">un pasūtītāja personāla instruktāžu </w:t>
      </w:r>
      <w:r w:rsidRPr="00A12CA5">
        <w:rPr>
          <w:sz w:val="20"/>
          <w:szCs w:val="20"/>
          <w:lang w:val="lv-LV" w:eastAsia="lv-LV"/>
        </w:rPr>
        <w:t>pilnā apjomā,</w:t>
      </w:r>
      <w:r w:rsidR="00AC596F">
        <w:rPr>
          <w:sz w:val="20"/>
          <w:szCs w:val="20"/>
          <w:lang w:val="lv-LV" w:eastAsia="lv-LV"/>
        </w:rPr>
        <w:t xml:space="preserve"> garantiju,</w:t>
      </w:r>
      <w:r w:rsidRPr="00A12CA5">
        <w:rPr>
          <w:sz w:val="20"/>
          <w:szCs w:val="20"/>
          <w:lang w:val="lv-LV" w:eastAsia="lv-LV"/>
        </w:rPr>
        <w:t xml:space="preserve"> nodokļus (izņemot PVN) un nodevas, kā arī citas izmaksas, kas nav norādīti iepirkuma līguma vai nolikuma dokumentos, bet uzskatāmi par nepieciešamiem iepirkuma līguma pienācīgai un kvalitatīvai izpildei.</w:t>
      </w:r>
    </w:p>
    <w:p w14:paraId="5A5B2D3A" w14:textId="77777777" w:rsidR="00DF1D31" w:rsidRDefault="00DF1D31" w:rsidP="00894C59"/>
    <w:p w14:paraId="56140AD0" w14:textId="77777777" w:rsidR="00835EBD" w:rsidRPr="00A12CA5" w:rsidRDefault="00835EBD" w:rsidP="00835EBD">
      <w:pPr>
        <w:suppressAutoHyphens w:val="0"/>
        <w:rPr>
          <w:sz w:val="22"/>
          <w:szCs w:val="22"/>
        </w:rPr>
      </w:pPr>
      <w:r w:rsidRPr="00A12CA5">
        <w:rPr>
          <w:sz w:val="22"/>
          <w:szCs w:val="22"/>
        </w:rPr>
        <w:t>_________</w:t>
      </w:r>
      <w:r>
        <w:rPr>
          <w:sz w:val="22"/>
          <w:szCs w:val="22"/>
        </w:rPr>
        <w:t>________________________</w:t>
      </w:r>
      <w:r w:rsidRPr="00A12CA5">
        <w:rPr>
          <w:sz w:val="22"/>
          <w:szCs w:val="22"/>
        </w:rPr>
        <w:t xml:space="preserve">________________________________________ </w:t>
      </w:r>
    </w:p>
    <w:p w14:paraId="59EFAE98" w14:textId="77777777" w:rsidR="00835EBD" w:rsidRPr="00A12CA5" w:rsidRDefault="00835EBD" w:rsidP="00835EBD">
      <w:pPr>
        <w:suppressAutoHyphens w:val="0"/>
        <w:rPr>
          <w:sz w:val="22"/>
          <w:szCs w:val="22"/>
        </w:rPr>
      </w:pPr>
      <w:r>
        <w:rPr>
          <w:sz w:val="22"/>
          <w:szCs w:val="22"/>
        </w:rPr>
        <w:t xml:space="preserve">(amats) </w:t>
      </w:r>
      <w:r>
        <w:rPr>
          <w:sz w:val="22"/>
          <w:szCs w:val="22"/>
        </w:rPr>
        <w:tab/>
        <w:t xml:space="preserve">                    (paraksts)                      </w:t>
      </w:r>
      <w:r>
        <w:rPr>
          <w:sz w:val="22"/>
          <w:szCs w:val="22"/>
          <w:lang w:val="lv-LV" w:eastAsia="lv-LV"/>
        </w:rPr>
        <w:t xml:space="preserve">(vārds, uzvārds) </w:t>
      </w:r>
      <w:r w:rsidRPr="00A12CA5">
        <w:rPr>
          <w:sz w:val="22"/>
          <w:szCs w:val="22"/>
          <w:lang w:val="lv-LV" w:eastAsia="lv-LV"/>
        </w:rPr>
        <w:t xml:space="preserve"> </w:t>
      </w:r>
      <w:r>
        <w:rPr>
          <w:sz w:val="22"/>
          <w:szCs w:val="22"/>
          <w:lang w:val="lv-LV" w:eastAsia="lv-LV"/>
        </w:rPr>
        <w:t xml:space="preserve">                    </w:t>
      </w:r>
      <w:r w:rsidRPr="00A12CA5">
        <w:rPr>
          <w:sz w:val="22"/>
          <w:szCs w:val="22"/>
          <w:lang w:val="lv-LV" w:eastAsia="lv-LV"/>
        </w:rPr>
        <w:t>(vieta, datums)</w:t>
      </w:r>
    </w:p>
    <w:p w14:paraId="5B09DFAC" w14:textId="77777777" w:rsidR="00835EBD" w:rsidRPr="00A12CA5" w:rsidRDefault="00835EBD" w:rsidP="00835EBD"/>
    <w:p w14:paraId="7B05FF87" w14:textId="77777777" w:rsidR="00DF1D31" w:rsidRDefault="00DF1D31" w:rsidP="00894C59"/>
    <w:p w14:paraId="39889571" w14:textId="77777777" w:rsidR="00AC596F" w:rsidRDefault="00AC596F" w:rsidP="00894C59"/>
    <w:p w14:paraId="47D9F4C1" w14:textId="77777777" w:rsidR="00AC596F" w:rsidRDefault="00AC596F" w:rsidP="00894C59"/>
    <w:p w14:paraId="0F8F6EC0" w14:textId="77777777" w:rsidR="00AC596F" w:rsidRDefault="00AC596F" w:rsidP="00894C59"/>
    <w:p w14:paraId="0C987F0A" w14:textId="77777777" w:rsidR="00AC596F" w:rsidRDefault="00AC596F" w:rsidP="00894C59"/>
    <w:p w14:paraId="514E5A74" w14:textId="77777777" w:rsidR="00AC596F" w:rsidRDefault="00AC596F" w:rsidP="00894C59"/>
    <w:p w14:paraId="45F0FA58" w14:textId="77777777" w:rsidR="00AC596F" w:rsidRDefault="00AC596F" w:rsidP="00894C59"/>
    <w:p w14:paraId="17C35AAF" w14:textId="6912B963" w:rsidR="00AC596F" w:rsidRDefault="00AC596F" w:rsidP="00AC596F">
      <w:pPr>
        <w:jc w:val="right"/>
        <w:rPr>
          <w:b/>
          <w:bCs/>
          <w:sz w:val="20"/>
          <w:szCs w:val="20"/>
          <w:lang w:val="lv-LV"/>
        </w:rPr>
      </w:pPr>
      <w:r>
        <w:rPr>
          <w:b/>
          <w:bCs/>
          <w:sz w:val="20"/>
          <w:szCs w:val="20"/>
          <w:lang w:val="lv-LV"/>
        </w:rPr>
        <w:lastRenderedPageBreak/>
        <w:t>Pielikums Nr.4 (turpinājumns)</w:t>
      </w:r>
    </w:p>
    <w:p w14:paraId="3C7A9CCB" w14:textId="77777777" w:rsidR="00AC596F" w:rsidRPr="00567A4C" w:rsidRDefault="00AC596F" w:rsidP="00AC596F">
      <w:pPr>
        <w:jc w:val="right"/>
        <w:rPr>
          <w:b/>
          <w:bCs/>
          <w:lang w:val="lv-LV"/>
        </w:rPr>
      </w:pPr>
      <w:r w:rsidRPr="00515A9B">
        <w:rPr>
          <w:b/>
          <w:bCs/>
          <w:sz w:val="20"/>
          <w:szCs w:val="20"/>
          <w:lang w:val="lv-LV"/>
        </w:rPr>
        <w:t>nolikumam ar ID Nr. RTU-</w:t>
      </w:r>
      <w:r>
        <w:rPr>
          <w:b/>
          <w:bCs/>
          <w:sz w:val="20"/>
          <w:szCs w:val="20"/>
          <w:lang w:val="lv-LV"/>
        </w:rPr>
        <w:t>2017/4</w:t>
      </w:r>
    </w:p>
    <w:p w14:paraId="31AFB9F1" w14:textId="77777777" w:rsidR="00AC596F" w:rsidRDefault="00AC596F" w:rsidP="00894C59"/>
    <w:p w14:paraId="0E5EF152" w14:textId="77777777" w:rsidR="00AC596F" w:rsidRDefault="00AC596F" w:rsidP="00894C59"/>
    <w:p w14:paraId="6B5C8EE8" w14:textId="77777777" w:rsidR="00AC596F" w:rsidRDefault="00AC596F" w:rsidP="00894C59"/>
    <w:p w14:paraId="3D7D0F3E" w14:textId="77777777" w:rsidR="00AC596F" w:rsidRDefault="00AC596F" w:rsidP="00894C59"/>
    <w:p w14:paraId="05AE61E3" w14:textId="0A8D95A0" w:rsidR="0067750D" w:rsidRPr="007C2063" w:rsidRDefault="0067750D" w:rsidP="0067750D">
      <w:pPr>
        <w:jc w:val="both"/>
        <w:rPr>
          <w:i/>
          <w:sz w:val="22"/>
          <w:szCs w:val="22"/>
          <w:lang w:val="lv-LV"/>
        </w:rPr>
      </w:pPr>
      <w:r w:rsidRPr="0067750D">
        <w:rPr>
          <w:b/>
          <w:i/>
          <w:sz w:val="22"/>
          <w:szCs w:val="22"/>
          <w:lang w:val="lv-LV"/>
        </w:rPr>
        <w:t>Forma Nr.</w:t>
      </w:r>
      <w:r w:rsidR="00AC596F">
        <w:rPr>
          <w:b/>
          <w:i/>
          <w:sz w:val="22"/>
          <w:szCs w:val="22"/>
          <w:lang w:val="lv-LV"/>
        </w:rPr>
        <w:t>2</w:t>
      </w:r>
      <w:r>
        <w:rPr>
          <w:i/>
          <w:sz w:val="22"/>
          <w:szCs w:val="22"/>
          <w:lang w:val="lv-LV"/>
        </w:rPr>
        <w:t xml:space="preserve"> </w:t>
      </w:r>
      <w:r w:rsidRPr="0067750D">
        <w:rPr>
          <w:i/>
          <w:sz w:val="22"/>
          <w:szCs w:val="22"/>
          <w:highlight w:val="green"/>
          <w:lang w:val="lv-LV"/>
        </w:rPr>
        <w:t>(attiecināma uz iepirkuma da</w:t>
      </w:r>
      <w:r>
        <w:rPr>
          <w:i/>
          <w:sz w:val="22"/>
          <w:szCs w:val="22"/>
          <w:highlight w:val="green"/>
          <w:lang w:val="lv-LV"/>
        </w:rPr>
        <w:t>ļu Nr.5, Nr.6, Nr.7 un Nr.8</w:t>
      </w:r>
      <w:r w:rsidRPr="0067750D">
        <w:rPr>
          <w:i/>
          <w:sz w:val="22"/>
          <w:szCs w:val="22"/>
          <w:highlight w:val="green"/>
          <w:lang w:val="lv-LV"/>
        </w:rPr>
        <w:t>)</w:t>
      </w:r>
    </w:p>
    <w:tbl>
      <w:tblPr>
        <w:tblStyle w:val="TableGrid"/>
        <w:tblW w:w="9634" w:type="dxa"/>
        <w:tblLook w:val="04A0" w:firstRow="1" w:lastRow="0" w:firstColumn="1" w:lastColumn="0" w:noHBand="0" w:noVBand="1"/>
      </w:tblPr>
      <w:tblGrid>
        <w:gridCol w:w="2122"/>
        <w:gridCol w:w="7512"/>
      </w:tblGrid>
      <w:tr w:rsidR="0067750D" w:rsidRPr="007C2063" w14:paraId="43521222" w14:textId="77777777" w:rsidTr="00630EBC">
        <w:tc>
          <w:tcPr>
            <w:tcW w:w="2122" w:type="dxa"/>
            <w:shd w:val="clear" w:color="auto" w:fill="D9D9D9" w:themeFill="background1" w:themeFillShade="D9"/>
          </w:tcPr>
          <w:p w14:paraId="0DEDE3C9" w14:textId="77777777" w:rsidR="0067750D" w:rsidRPr="007C2063" w:rsidRDefault="0067750D" w:rsidP="00630EBC">
            <w:pPr>
              <w:jc w:val="both"/>
              <w:rPr>
                <w:b/>
                <w:sz w:val="22"/>
                <w:szCs w:val="22"/>
                <w:lang w:val="lv-LV"/>
              </w:rPr>
            </w:pPr>
            <w:r w:rsidRPr="007C2063">
              <w:rPr>
                <w:b/>
                <w:sz w:val="22"/>
                <w:szCs w:val="22"/>
                <w:lang w:val="lv-LV"/>
              </w:rPr>
              <w:t>Daļa Nr.</w:t>
            </w:r>
          </w:p>
        </w:tc>
        <w:tc>
          <w:tcPr>
            <w:tcW w:w="7512" w:type="dxa"/>
          </w:tcPr>
          <w:p w14:paraId="7A4850D6" w14:textId="77777777" w:rsidR="0067750D" w:rsidRPr="007C2063" w:rsidRDefault="0067750D" w:rsidP="00630EBC">
            <w:pPr>
              <w:jc w:val="both"/>
              <w:rPr>
                <w:b/>
                <w:i/>
                <w:sz w:val="22"/>
                <w:szCs w:val="22"/>
                <w:lang w:val="lv-LV"/>
              </w:rPr>
            </w:pPr>
          </w:p>
        </w:tc>
      </w:tr>
      <w:tr w:rsidR="0067750D" w:rsidRPr="007C2063" w14:paraId="6BDCDA8A" w14:textId="77777777" w:rsidTr="00630EBC">
        <w:tc>
          <w:tcPr>
            <w:tcW w:w="2122" w:type="dxa"/>
            <w:shd w:val="clear" w:color="auto" w:fill="D9D9D9" w:themeFill="background1" w:themeFillShade="D9"/>
          </w:tcPr>
          <w:p w14:paraId="3E8E8DE0" w14:textId="77777777" w:rsidR="0067750D" w:rsidRPr="007C2063" w:rsidRDefault="0067750D" w:rsidP="00630EBC">
            <w:pPr>
              <w:jc w:val="both"/>
              <w:rPr>
                <w:b/>
                <w:sz w:val="22"/>
                <w:szCs w:val="22"/>
                <w:lang w:val="lv-LV"/>
              </w:rPr>
            </w:pPr>
            <w:r w:rsidRPr="007C2063">
              <w:rPr>
                <w:b/>
                <w:sz w:val="22"/>
                <w:szCs w:val="22"/>
                <w:lang w:val="lv-LV"/>
              </w:rPr>
              <w:t>Daļas nosaukums</w:t>
            </w:r>
          </w:p>
        </w:tc>
        <w:tc>
          <w:tcPr>
            <w:tcW w:w="7512" w:type="dxa"/>
          </w:tcPr>
          <w:p w14:paraId="7DE596F3" w14:textId="77777777" w:rsidR="0067750D" w:rsidRPr="007C2063" w:rsidRDefault="0067750D" w:rsidP="00630EBC">
            <w:pPr>
              <w:jc w:val="both"/>
              <w:rPr>
                <w:b/>
                <w:i/>
                <w:sz w:val="22"/>
                <w:szCs w:val="22"/>
                <w:lang w:val="lv-LV"/>
              </w:rPr>
            </w:pPr>
          </w:p>
        </w:tc>
      </w:tr>
    </w:tbl>
    <w:p w14:paraId="3028CD2A" w14:textId="77777777" w:rsidR="00DF1D31" w:rsidRDefault="00DF1D31" w:rsidP="00894C59"/>
    <w:tbl>
      <w:tblPr>
        <w:tblW w:w="9634" w:type="dxa"/>
        <w:tblLook w:val="04A0" w:firstRow="1" w:lastRow="0" w:firstColumn="1" w:lastColumn="0" w:noHBand="0" w:noVBand="1"/>
      </w:tblPr>
      <w:tblGrid>
        <w:gridCol w:w="704"/>
        <w:gridCol w:w="2977"/>
        <w:gridCol w:w="1394"/>
        <w:gridCol w:w="1394"/>
        <w:gridCol w:w="1343"/>
        <w:gridCol w:w="1822"/>
      </w:tblGrid>
      <w:tr w:rsidR="00AC596F" w:rsidRPr="00A12CA5" w14:paraId="367F0DF1" w14:textId="77777777" w:rsidTr="00630EBC">
        <w:trPr>
          <w:trHeight w:val="219"/>
        </w:trPr>
        <w:tc>
          <w:tcPr>
            <w:tcW w:w="704"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2420B5AE" w14:textId="77777777" w:rsidR="00AC596F" w:rsidRPr="00F75A3D" w:rsidRDefault="00AC596F" w:rsidP="00630EBC">
            <w:pPr>
              <w:jc w:val="center"/>
              <w:rPr>
                <w:b/>
                <w:bCs/>
                <w:sz w:val="20"/>
                <w:szCs w:val="20"/>
                <w:lang w:eastAsia="zh-CN"/>
              </w:rPr>
            </w:pPr>
            <w:r w:rsidRPr="00F75A3D">
              <w:rPr>
                <w:b/>
                <w:bCs/>
                <w:sz w:val="20"/>
                <w:szCs w:val="20"/>
                <w:lang w:eastAsia="zh-CN"/>
              </w:rPr>
              <w:t>Nr. p.k.</w:t>
            </w:r>
          </w:p>
        </w:tc>
        <w:tc>
          <w:tcPr>
            <w:tcW w:w="2977"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15E6A968" w14:textId="77777777" w:rsidR="00AC596F" w:rsidRPr="00F75A3D" w:rsidRDefault="00AC596F" w:rsidP="00630EBC">
            <w:pPr>
              <w:jc w:val="center"/>
              <w:rPr>
                <w:b/>
                <w:bCs/>
                <w:sz w:val="20"/>
                <w:szCs w:val="20"/>
                <w:lang w:eastAsia="zh-CN"/>
              </w:rPr>
            </w:pPr>
            <w:r w:rsidRPr="00F75A3D">
              <w:rPr>
                <w:b/>
                <w:bCs/>
                <w:sz w:val="20"/>
                <w:szCs w:val="20"/>
                <w:lang w:eastAsia="zh-CN"/>
              </w:rPr>
              <w:t>Iepirkuma priekšmeta pozīcijas nosaukums</w:t>
            </w:r>
          </w:p>
        </w:tc>
        <w:tc>
          <w:tcPr>
            <w:tcW w:w="1394" w:type="dxa"/>
            <w:tcBorders>
              <w:top w:val="single" w:sz="4" w:space="0" w:color="auto"/>
              <w:left w:val="single" w:sz="4" w:space="0" w:color="auto"/>
              <w:bottom w:val="single" w:sz="4" w:space="0" w:color="auto"/>
              <w:right w:val="single" w:sz="4" w:space="0" w:color="auto"/>
            </w:tcBorders>
            <w:shd w:val="clear" w:color="auto" w:fill="D9D9D9"/>
            <w:vAlign w:val="center"/>
          </w:tcPr>
          <w:p w14:paraId="4CFDC26A" w14:textId="77777777" w:rsidR="00AC596F" w:rsidRPr="00F75A3D" w:rsidRDefault="00AC596F" w:rsidP="00630EBC">
            <w:pPr>
              <w:jc w:val="center"/>
              <w:rPr>
                <w:b/>
                <w:bCs/>
                <w:sz w:val="20"/>
                <w:szCs w:val="20"/>
                <w:lang w:eastAsia="zh-CN"/>
              </w:rPr>
            </w:pPr>
            <w:r w:rsidRPr="00F75A3D">
              <w:rPr>
                <w:b/>
                <w:bCs/>
                <w:sz w:val="20"/>
                <w:szCs w:val="20"/>
                <w:lang w:eastAsia="zh-CN"/>
              </w:rPr>
              <w:t xml:space="preserve">Vienība </w:t>
            </w:r>
          </w:p>
        </w:tc>
        <w:tc>
          <w:tcPr>
            <w:tcW w:w="1394"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3E1828DC" w14:textId="77777777" w:rsidR="00AC596F" w:rsidRPr="00F75A3D" w:rsidRDefault="00AC596F" w:rsidP="00630EBC">
            <w:pPr>
              <w:jc w:val="center"/>
              <w:rPr>
                <w:b/>
                <w:bCs/>
                <w:sz w:val="20"/>
                <w:szCs w:val="20"/>
                <w:lang w:eastAsia="zh-CN"/>
              </w:rPr>
            </w:pPr>
            <w:r w:rsidRPr="00F75A3D">
              <w:rPr>
                <w:b/>
                <w:bCs/>
                <w:sz w:val="20"/>
                <w:szCs w:val="20"/>
                <w:lang w:eastAsia="zh-CN"/>
              </w:rPr>
              <w:t xml:space="preserve">Vienību skaits </w:t>
            </w:r>
          </w:p>
        </w:tc>
        <w:tc>
          <w:tcPr>
            <w:tcW w:w="1343" w:type="dxa"/>
            <w:tcBorders>
              <w:top w:val="single" w:sz="4" w:space="0" w:color="auto"/>
              <w:left w:val="single" w:sz="4" w:space="0" w:color="auto"/>
              <w:bottom w:val="single" w:sz="4" w:space="0" w:color="auto"/>
              <w:right w:val="single" w:sz="4" w:space="0" w:color="auto"/>
            </w:tcBorders>
            <w:shd w:val="clear" w:color="auto" w:fill="D9D9D9"/>
            <w:vAlign w:val="center"/>
          </w:tcPr>
          <w:p w14:paraId="3FE45D48" w14:textId="77777777" w:rsidR="00AC596F" w:rsidRPr="00F75A3D" w:rsidRDefault="00AC596F" w:rsidP="00630EBC">
            <w:pPr>
              <w:jc w:val="center"/>
              <w:rPr>
                <w:b/>
                <w:bCs/>
                <w:sz w:val="20"/>
                <w:szCs w:val="20"/>
                <w:lang w:eastAsia="zh-CN"/>
              </w:rPr>
            </w:pPr>
            <w:r w:rsidRPr="00F75A3D">
              <w:rPr>
                <w:b/>
                <w:bCs/>
                <w:sz w:val="20"/>
                <w:szCs w:val="20"/>
                <w:lang w:eastAsia="zh-CN"/>
              </w:rPr>
              <w:t>Cena par vienu vienību, EUR (bez PVN)</w:t>
            </w:r>
          </w:p>
        </w:tc>
        <w:tc>
          <w:tcPr>
            <w:tcW w:w="1822" w:type="dxa"/>
            <w:tcBorders>
              <w:top w:val="single" w:sz="4" w:space="0" w:color="auto"/>
              <w:left w:val="single" w:sz="4" w:space="0" w:color="auto"/>
              <w:bottom w:val="single" w:sz="4" w:space="0" w:color="auto"/>
              <w:right w:val="single" w:sz="4" w:space="0" w:color="auto"/>
            </w:tcBorders>
            <w:shd w:val="clear" w:color="auto" w:fill="D9D9D9"/>
            <w:vAlign w:val="center"/>
          </w:tcPr>
          <w:p w14:paraId="36DB796F" w14:textId="77777777" w:rsidR="00AC596F" w:rsidRPr="00F75A3D" w:rsidRDefault="00AC596F" w:rsidP="00630EBC">
            <w:pPr>
              <w:jc w:val="center"/>
              <w:rPr>
                <w:b/>
                <w:sz w:val="20"/>
                <w:szCs w:val="20"/>
                <w:lang w:val="lv-LV"/>
              </w:rPr>
            </w:pPr>
            <w:r w:rsidRPr="00F75A3D">
              <w:rPr>
                <w:b/>
                <w:sz w:val="20"/>
                <w:szCs w:val="20"/>
                <w:lang w:val="lv-LV"/>
              </w:rPr>
              <w:t xml:space="preserve">Cena par visu apjomu, EUR </w:t>
            </w:r>
          </w:p>
          <w:p w14:paraId="1CCE6ED8" w14:textId="77777777" w:rsidR="00AC596F" w:rsidRPr="00F75A3D" w:rsidRDefault="00AC596F" w:rsidP="00630EBC">
            <w:pPr>
              <w:jc w:val="center"/>
              <w:rPr>
                <w:b/>
                <w:sz w:val="20"/>
                <w:szCs w:val="20"/>
                <w:lang w:val="lv-LV"/>
              </w:rPr>
            </w:pPr>
            <w:r w:rsidRPr="00F75A3D">
              <w:rPr>
                <w:b/>
                <w:sz w:val="20"/>
                <w:szCs w:val="20"/>
                <w:lang w:val="lv-LV"/>
              </w:rPr>
              <w:t xml:space="preserve">(bez PVN) </w:t>
            </w:r>
          </w:p>
        </w:tc>
      </w:tr>
      <w:tr w:rsidR="00AC596F" w:rsidRPr="00A12CA5" w14:paraId="35BB4BD9" w14:textId="77777777" w:rsidTr="00630EBC">
        <w:trPr>
          <w:trHeight w:val="219"/>
        </w:trPr>
        <w:tc>
          <w:tcPr>
            <w:tcW w:w="704" w:type="dxa"/>
            <w:tcBorders>
              <w:top w:val="single" w:sz="4" w:space="0" w:color="auto"/>
              <w:left w:val="single" w:sz="4" w:space="0" w:color="auto"/>
              <w:bottom w:val="single" w:sz="4" w:space="0" w:color="auto"/>
              <w:right w:val="single" w:sz="4" w:space="0" w:color="auto"/>
            </w:tcBorders>
            <w:noWrap/>
          </w:tcPr>
          <w:p w14:paraId="4346963D" w14:textId="77777777" w:rsidR="00AC596F" w:rsidRPr="00F75A3D" w:rsidRDefault="00AC596F" w:rsidP="00630EBC">
            <w:pPr>
              <w:rPr>
                <w:b/>
                <w:sz w:val="20"/>
                <w:szCs w:val="20"/>
                <w:lang w:eastAsia="zh-CN"/>
              </w:rPr>
            </w:pPr>
            <w:r w:rsidRPr="00392979">
              <w:rPr>
                <w:sz w:val="20"/>
                <w:szCs w:val="20"/>
                <w:lang w:val="lv-LV"/>
              </w:rPr>
              <w:t>&lt;   &gt;</w:t>
            </w:r>
          </w:p>
        </w:tc>
        <w:tc>
          <w:tcPr>
            <w:tcW w:w="2977" w:type="dxa"/>
            <w:tcBorders>
              <w:top w:val="single" w:sz="4" w:space="0" w:color="auto"/>
              <w:left w:val="single" w:sz="4" w:space="0" w:color="auto"/>
              <w:bottom w:val="single" w:sz="4" w:space="0" w:color="auto"/>
              <w:right w:val="single" w:sz="4" w:space="0" w:color="auto"/>
            </w:tcBorders>
            <w:noWrap/>
          </w:tcPr>
          <w:p w14:paraId="05FE8B23" w14:textId="77777777" w:rsidR="00AC596F" w:rsidRPr="00F75A3D" w:rsidRDefault="00AC596F" w:rsidP="00630EBC">
            <w:pPr>
              <w:jc w:val="center"/>
              <w:rPr>
                <w:b/>
                <w:sz w:val="20"/>
                <w:szCs w:val="20"/>
              </w:rPr>
            </w:pPr>
            <w:r w:rsidRPr="00392979">
              <w:rPr>
                <w:sz w:val="20"/>
                <w:szCs w:val="20"/>
                <w:lang w:val="lv-LV"/>
              </w:rPr>
              <w:t>&lt;   &gt;</w:t>
            </w:r>
          </w:p>
        </w:tc>
        <w:tc>
          <w:tcPr>
            <w:tcW w:w="1394" w:type="dxa"/>
            <w:tcBorders>
              <w:top w:val="single" w:sz="4" w:space="0" w:color="auto"/>
              <w:left w:val="single" w:sz="4" w:space="0" w:color="auto"/>
              <w:bottom w:val="single" w:sz="4" w:space="0" w:color="auto"/>
              <w:right w:val="single" w:sz="4" w:space="0" w:color="auto"/>
            </w:tcBorders>
          </w:tcPr>
          <w:p w14:paraId="112C838D" w14:textId="77777777" w:rsidR="00AC596F" w:rsidRPr="00F75A3D" w:rsidRDefault="00AC596F" w:rsidP="00630EBC">
            <w:pPr>
              <w:jc w:val="center"/>
              <w:rPr>
                <w:b/>
                <w:bCs/>
                <w:sz w:val="20"/>
                <w:szCs w:val="20"/>
                <w:lang w:eastAsia="zh-CN"/>
              </w:rPr>
            </w:pPr>
            <w:r w:rsidRPr="00392979">
              <w:rPr>
                <w:sz w:val="20"/>
                <w:szCs w:val="20"/>
                <w:lang w:val="lv-LV"/>
              </w:rPr>
              <w:t>&lt;   &gt;</w:t>
            </w:r>
          </w:p>
        </w:tc>
        <w:tc>
          <w:tcPr>
            <w:tcW w:w="1394" w:type="dxa"/>
            <w:tcBorders>
              <w:top w:val="single" w:sz="4" w:space="0" w:color="auto"/>
              <w:left w:val="single" w:sz="4" w:space="0" w:color="auto"/>
              <w:bottom w:val="single" w:sz="4" w:space="0" w:color="auto"/>
              <w:right w:val="single" w:sz="4" w:space="0" w:color="auto"/>
            </w:tcBorders>
            <w:noWrap/>
          </w:tcPr>
          <w:p w14:paraId="73BF76C9" w14:textId="77777777" w:rsidR="00AC596F" w:rsidRPr="00F75A3D" w:rsidRDefault="00AC596F" w:rsidP="00630EBC">
            <w:pPr>
              <w:jc w:val="center"/>
              <w:rPr>
                <w:b/>
                <w:sz w:val="20"/>
                <w:szCs w:val="20"/>
              </w:rPr>
            </w:pPr>
            <w:r w:rsidRPr="00392979">
              <w:rPr>
                <w:sz w:val="20"/>
                <w:szCs w:val="20"/>
                <w:lang w:val="lv-LV"/>
              </w:rPr>
              <w:t>&lt;   &gt;</w:t>
            </w:r>
          </w:p>
        </w:tc>
        <w:tc>
          <w:tcPr>
            <w:tcW w:w="1343" w:type="dxa"/>
            <w:tcBorders>
              <w:top w:val="single" w:sz="4" w:space="0" w:color="auto"/>
              <w:left w:val="single" w:sz="4" w:space="0" w:color="auto"/>
              <w:bottom w:val="single" w:sz="4" w:space="0" w:color="auto"/>
              <w:right w:val="single" w:sz="4" w:space="0" w:color="auto"/>
            </w:tcBorders>
          </w:tcPr>
          <w:p w14:paraId="133CF090" w14:textId="77777777" w:rsidR="00AC596F" w:rsidRPr="00F75A3D" w:rsidRDefault="00AC596F" w:rsidP="00630EBC">
            <w:pPr>
              <w:jc w:val="center"/>
              <w:rPr>
                <w:sz w:val="20"/>
                <w:szCs w:val="20"/>
              </w:rPr>
            </w:pPr>
            <w:r w:rsidRPr="00392979">
              <w:rPr>
                <w:sz w:val="20"/>
                <w:szCs w:val="20"/>
                <w:lang w:val="lv-LV"/>
              </w:rPr>
              <w:t>&lt;   &gt;</w:t>
            </w:r>
          </w:p>
        </w:tc>
        <w:tc>
          <w:tcPr>
            <w:tcW w:w="1822" w:type="dxa"/>
            <w:tcBorders>
              <w:top w:val="single" w:sz="4" w:space="0" w:color="auto"/>
              <w:left w:val="single" w:sz="4" w:space="0" w:color="auto"/>
              <w:bottom w:val="single" w:sz="4" w:space="0" w:color="auto"/>
              <w:right w:val="single" w:sz="4" w:space="0" w:color="auto"/>
            </w:tcBorders>
            <w:vAlign w:val="center"/>
          </w:tcPr>
          <w:p w14:paraId="23E57B63" w14:textId="77777777" w:rsidR="00AC596F" w:rsidRPr="00F75A3D" w:rsidRDefault="00AC596F" w:rsidP="00630EBC">
            <w:pPr>
              <w:jc w:val="center"/>
              <w:rPr>
                <w:sz w:val="20"/>
                <w:szCs w:val="20"/>
              </w:rPr>
            </w:pPr>
            <w:r w:rsidRPr="00F75A3D">
              <w:rPr>
                <w:sz w:val="20"/>
                <w:szCs w:val="20"/>
                <w:lang w:val="lv-LV"/>
              </w:rPr>
              <w:t>&lt;   &gt;</w:t>
            </w:r>
          </w:p>
        </w:tc>
      </w:tr>
      <w:tr w:rsidR="00AC596F" w:rsidRPr="00A12CA5" w14:paraId="4B12A0C2" w14:textId="77777777" w:rsidTr="00630EBC">
        <w:trPr>
          <w:trHeight w:val="219"/>
        </w:trPr>
        <w:tc>
          <w:tcPr>
            <w:tcW w:w="704" w:type="dxa"/>
            <w:tcBorders>
              <w:top w:val="single" w:sz="4" w:space="0" w:color="auto"/>
              <w:left w:val="single" w:sz="4" w:space="0" w:color="auto"/>
              <w:bottom w:val="single" w:sz="4" w:space="0" w:color="auto"/>
              <w:right w:val="single" w:sz="4" w:space="0" w:color="auto"/>
            </w:tcBorders>
            <w:noWrap/>
          </w:tcPr>
          <w:p w14:paraId="6D59973A" w14:textId="77777777" w:rsidR="00AC596F" w:rsidRPr="00F75A3D" w:rsidRDefault="00AC596F" w:rsidP="00630EBC">
            <w:pPr>
              <w:rPr>
                <w:sz w:val="20"/>
                <w:szCs w:val="20"/>
                <w:lang w:eastAsia="zh-CN"/>
              </w:rPr>
            </w:pPr>
            <w:r w:rsidRPr="00392979">
              <w:rPr>
                <w:sz w:val="20"/>
                <w:szCs w:val="20"/>
                <w:lang w:val="lv-LV"/>
              </w:rPr>
              <w:t>&lt;   &gt;</w:t>
            </w:r>
          </w:p>
        </w:tc>
        <w:tc>
          <w:tcPr>
            <w:tcW w:w="2977" w:type="dxa"/>
            <w:tcBorders>
              <w:top w:val="single" w:sz="4" w:space="0" w:color="auto"/>
              <w:left w:val="single" w:sz="4" w:space="0" w:color="auto"/>
              <w:bottom w:val="single" w:sz="4" w:space="0" w:color="auto"/>
              <w:right w:val="single" w:sz="4" w:space="0" w:color="auto"/>
            </w:tcBorders>
            <w:noWrap/>
          </w:tcPr>
          <w:p w14:paraId="210B6C48" w14:textId="77777777" w:rsidR="00AC596F" w:rsidRPr="00F75A3D" w:rsidRDefault="00AC596F" w:rsidP="00630EBC">
            <w:pPr>
              <w:jc w:val="center"/>
              <w:rPr>
                <w:sz w:val="20"/>
                <w:szCs w:val="20"/>
              </w:rPr>
            </w:pPr>
            <w:r w:rsidRPr="00392979">
              <w:rPr>
                <w:sz w:val="20"/>
                <w:szCs w:val="20"/>
                <w:lang w:val="lv-LV"/>
              </w:rPr>
              <w:t>&lt;   &gt;</w:t>
            </w:r>
          </w:p>
        </w:tc>
        <w:tc>
          <w:tcPr>
            <w:tcW w:w="1394" w:type="dxa"/>
            <w:tcBorders>
              <w:top w:val="single" w:sz="4" w:space="0" w:color="auto"/>
              <w:left w:val="single" w:sz="4" w:space="0" w:color="auto"/>
              <w:bottom w:val="single" w:sz="4" w:space="0" w:color="auto"/>
              <w:right w:val="single" w:sz="4" w:space="0" w:color="auto"/>
            </w:tcBorders>
          </w:tcPr>
          <w:p w14:paraId="4E45C253" w14:textId="77777777" w:rsidR="00AC596F" w:rsidRPr="00F75A3D" w:rsidRDefault="00AC596F" w:rsidP="00630EBC">
            <w:pPr>
              <w:jc w:val="center"/>
              <w:rPr>
                <w:bCs/>
                <w:sz w:val="20"/>
                <w:szCs w:val="20"/>
                <w:lang w:eastAsia="zh-CN"/>
              </w:rPr>
            </w:pPr>
            <w:r w:rsidRPr="00392979">
              <w:rPr>
                <w:sz w:val="20"/>
                <w:szCs w:val="20"/>
                <w:lang w:val="lv-LV"/>
              </w:rPr>
              <w:t>&lt;   &gt;</w:t>
            </w:r>
          </w:p>
        </w:tc>
        <w:tc>
          <w:tcPr>
            <w:tcW w:w="1394" w:type="dxa"/>
            <w:tcBorders>
              <w:top w:val="single" w:sz="4" w:space="0" w:color="auto"/>
              <w:left w:val="single" w:sz="4" w:space="0" w:color="auto"/>
              <w:bottom w:val="single" w:sz="4" w:space="0" w:color="auto"/>
              <w:right w:val="single" w:sz="4" w:space="0" w:color="auto"/>
            </w:tcBorders>
            <w:noWrap/>
          </w:tcPr>
          <w:p w14:paraId="653CBE85" w14:textId="77777777" w:rsidR="00AC596F" w:rsidRPr="00F75A3D" w:rsidRDefault="00AC596F" w:rsidP="00630EBC">
            <w:pPr>
              <w:jc w:val="center"/>
              <w:rPr>
                <w:sz w:val="20"/>
                <w:szCs w:val="20"/>
              </w:rPr>
            </w:pPr>
            <w:r w:rsidRPr="00392979">
              <w:rPr>
                <w:sz w:val="20"/>
                <w:szCs w:val="20"/>
                <w:lang w:val="lv-LV"/>
              </w:rPr>
              <w:t>&lt;   &gt;</w:t>
            </w:r>
          </w:p>
        </w:tc>
        <w:tc>
          <w:tcPr>
            <w:tcW w:w="1343" w:type="dxa"/>
            <w:tcBorders>
              <w:top w:val="single" w:sz="4" w:space="0" w:color="auto"/>
              <w:left w:val="single" w:sz="4" w:space="0" w:color="auto"/>
              <w:bottom w:val="single" w:sz="4" w:space="0" w:color="auto"/>
              <w:right w:val="single" w:sz="4" w:space="0" w:color="auto"/>
            </w:tcBorders>
          </w:tcPr>
          <w:p w14:paraId="6665E262" w14:textId="77777777" w:rsidR="00AC596F" w:rsidRPr="00F75A3D" w:rsidRDefault="00AC596F" w:rsidP="00630EBC">
            <w:pPr>
              <w:jc w:val="center"/>
              <w:rPr>
                <w:sz w:val="20"/>
                <w:szCs w:val="20"/>
              </w:rPr>
            </w:pPr>
            <w:r w:rsidRPr="00392979">
              <w:rPr>
                <w:sz w:val="20"/>
                <w:szCs w:val="20"/>
                <w:lang w:val="lv-LV"/>
              </w:rPr>
              <w:t>&lt;   &gt;</w:t>
            </w:r>
          </w:p>
        </w:tc>
        <w:tc>
          <w:tcPr>
            <w:tcW w:w="1822" w:type="dxa"/>
            <w:tcBorders>
              <w:top w:val="single" w:sz="4" w:space="0" w:color="auto"/>
              <w:left w:val="single" w:sz="4" w:space="0" w:color="auto"/>
              <w:bottom w:val="single" w:sz="4" w:space="0" w:color="auto"/>
              <w:right w:val="single" w:sz="4" w:space="0" w:color="auto"/>
            </w:tcBorders>
            <w:vAlign w:val="center"/>
          </w:tcPr>
          <w:p w14:paraId="6DAAC348" w14:textId="77777777" w:rsidR="00AC596F" w:rsidRPr="00F75A3D" w:rsidRDefault="00AC596F" w:rsidP="00630EBC">
            <w:pPr>
              <w:jc w:val="center"/>
              <w:rPr>
                <w:sz w:val="20"/>
                <w:szCs w:val="20"/>
                <w:lang w:val="lv-LV"/>
              </w:rPr>
            </w:pPr>
            <w:r w:rsidRPr="00F75A3D">
              <w:rPr>
                <w:sz w:val="20"/>
                <w:szCs w:val="20"/>
                <w:lang w:val="lv-LV"/>
              </w:rPr>
              <w:t>&lt;   &gt;</w:t>
            </w:r>
          </w:p>
        </w:tc>
      </w:tr>
      <w:tr w:rsidR="00AC596F" w:rsidRPr="00A12CA5" w14:paraId="4EDA26B9" w14:textId="77777777" w:rsidTr="00630EBC">
        <w:trPr>
          <w:trHeight w:val="219"/>
        </w:trPr>
        <w:tc>
          <w:tcPr>
            <w:tcW w:w="704" w:type="dxa"/>
            <w:tcBorders>
              <w:top w:val="single" w:sz="4" w:space="0" w:color="auto"/>
              <w:left w:val="single" w:sz="4" w:space="0" w:color="auto"/>
              <w:bottom w:val="single" w:sz="4" w:space="0" w:color="auto"/>
              <w:right w:val="single" w:sz="4" w:space="0" w:color="auto"/>
            </w:tcBorders>
            <w:noWrap/>
          </w:tcPr>
          <w:p w14:paraId="24AE1935" w14:textId="77777777" w:rsidR="00AC596F" w:rsidRPr="00F75A3D" w:rsidRDefault="00AC596F" w:rsidP="00630EBC">
            <w:pPr>
              <w:rPr>
                <w:sz w:val="20"/>
                <w:szCs w:val="20"/>
                <w:lang w:eastAsia="zh-CN"/>
              </w:rPr>
            </w:pPr>
            <w:r w:rsidRPr="00392979">
              <w:rPr>
                <w:sz w:val="20"/>
                <w:szCs w:val="20"/>
                <w:lang w:val="lv-LV"/>
              </w:rPr>
              <w:t>&lt;   &gt;</w:t>
            </w:r>
          </w:p>
        </w:tc>
        <w:tc>
          <w:tcPr>
            <w:tcW w:w="2977" w:type="dxa"/>
            <w:tcBorders>
              <w:top w:val="single" w:sz="4" w:space="0" w:color="auto"/>
              <w:left w:val="single" w:sz="4" w:space="0" w:color="auto"/>
              <w:bottom w:val="single" w:sz="4" w:space="0" w:color="auto"/>
              <w:right w:val="single" w:sz="4" w:space="0" w:color="auto"/>
            </w:tcBorders>
            <w:noWrap/>
          </w:tcPr>
          <w:p w14:paraId="4609BADB" w14:textId="77777777" w:rsidR="00AC596F" w:rsidRPr="00F75A3D" w:rsidRDefault="00AC596F" w:rsidP="00630EBC">
            <w:pPr>
              <w:jc w:val="center"/>
              <w:rPr>
                <w:sz w:val="20"/>
                <w:szCs w:val="20"/>
                <w:lang w:val="lv-LV"/>
              </w:rPr>
            </w:pPr>
            <w:r w:rsidRPr="00392979">
              <w:rPr>
                <w:sz w:val="20"/>
                <w:szCs w:val="20"/>
                <w:lang w:val="lv-LV"/>
              </w:rPr>
              <w:t>&lt;   &gt;</w:t>
            </w:r>
          </w:p>
        </w:tc>
        <w:tc>
          <w:tcPr>
            <w:tcW w:w="1394" w:type="dxa"/>
            <w:tcBorders>
              <w:top w:val="single" w:sz="4" w:space="0" w:color="auto"/>
              <w:left w:val="single" w:sz="4" w:space="0" w:color="auto"/>
              <w:bottom w:val="single" w:sz="4" w:space="0" w:color="auto"/>
              <w:right w:val="single" w:sz="4" w:space="0" w:color="auto"/>
            </w:tcBorders>
          </w:tcPr>
          <w:p w14:paraId="7E522AA9" w14:textId="77777777" w:rsidR="00AC596F" w:rsidRPr="00F75A3D" w:rsidRDefault="00AC596F" w:rsidP="00630EBC">
            <w:pPr>
              <w:jc w:val="center"/>
              <w:rPr>
                <w:bCs/>
                <w:sz w:val="20"/>
                <w:szCs w:val="20"/>
                <w:lang w:eastAsia="zh-CN"/>
              </w:rPr>
            </w:pPr>
            <w:r w:rsidRPr="007705E3">
              <w:rPr>
                <w:bCs/>
                <w:sz w:val="20"/>
                <w:szCs w:val="20"/>
                <w:lang w:eastAsia="zh-CN"/>
              </w:rPr>
              <w:t>&lt; &gt;</w:t>
            </w:r>
          </w:p>
        </w:tc>
        <w:tc>
          <w:tcPr>
            <w:tcW w:w="1394" w:type="dxa"/>
            <w:tcBorders>
              <w:top w:val="single" w:sz="4" w:space="0" w:color="auto"/>
              <w:left w:val="single" w:sz="4" w:space="0" w:color="auto"/>
              <w:bottom w:val="single" w:sz="4" w:space="0" w:color="auto"/>
              <w:right w:val="single" w:sz="4" w:space="0" w:color="auto"/>
            </w:tcBorders>
            <w:noWrap/>
          </w:tcPr>
          <w:p w14:paraId="313BA40F" w14:textId="77777777" w:rsidR="00AC596F" w:rsidRPr="00F75A3D" w:rsidRDefault="00AC596F" w:rsidP="00630EBC">
            <w:pPr>
              <w:jc w:val="center"/>
              <w:rPr>
                <w:sz w:val="20"/>
                <w:szCs w:val="20"/>
              </w:rPr>
            </w:pPr>
            <w:r w:rsidRPr="00392979">
              <w:rPr>
                <w:sz w:val="20"/>
                <w:szCs w:val="20"/>
                <w:lang w:val="lv-LV"/>
              </w:rPr>
              <w:t>&lt;   &gt;</w:t>
            </w:r>
          </w:p>
        </w:tc>
        <w:tc>
          <w:tcPr>
            <w:tcW w:w="1343" w:type="dxa"/>
            <w:tcBorders>
              <w:top w:val="single" w:sz="4" w:space="0" w:color="auto"/>
              <w:left w:val="single" w:sz="4" w:space="0" w:color="auto"/>
              <w:bottom w:val="single" w:sz="4" w:space="0" w:color="auto"/>
              <w:right w:val="single" w:sz="4" w:space="0" w:color="auto"/>
            </w:tcBorders>
          </w:tcPr>
          <w:p w14:paraId="5811A74B" w14:textId="77777777" w:rsidR="00AC596F" w:rsidRPr="00F75A3D" w:rsidRDefault="00AC596F" w:rsidP="00630EBC">
            <w:pPr>
              <w:jc w:val="center"/>
              <w:rPr>
                <w:sz w:val="20"/>
                <w:szCs w:val="20"/>
              </w:rPr>
            </w:pPr>
            <w:r w:rsidRPr="00392979">
              <w:rPr>
                <w:sz w:val="20"/>
                <w:szCs w:val="20"/>
                <w:lang w:val="lv-LV"/>
              </w:rPr>
              <w:t>&lt;   &gt;</w:t>
            </w:r>
          </w:p>
        </w:tc>
        <w:tc>
          <w:tcPr>
            <w:tcW w:w="1822" w:type="dxa"/>
            <w:tcBorders>
              <w:top w:val="single" w:sz="4" w:space="0" w:color="auto"/>
              <w:left w:val="single" w:sz="4" w:space="0" w:color="auto"/>
              <w:bottom w:val="single" w:sz="4" w:space="0" w:color="auto"/>
              <w:right w:val="single" w:sz="4" w:space="0" w:color="auto"/>
            </w:tcBorders>
            <w:vAlign w:val="center"/>
          </w:tcPr>
          <w:p w14:paraId="384BCBE7" w14:textId="77777777" w:rsidR="00AC596F" w:rsidRPr="00F75A3D" w:rsidRDefault="00AC596F" w:rsidP="00630EBC">
            <w:pPr>
              <w:jc w:val="center"/>
              <w:rPr>
                <w:sz w:val="20"/>
                <w:szCs w:val="20"/>
                <w:lang w:val="lv-LV"/>
              </w:rPr>
            </w:pPr>
            <w:r w:rsidRPr="00E90A64">
              <w:rPr>
                <w:sz w:val="20"/>
                <w:szCs w:val="20"/>
                <w:lang w:val="lv-LV"/>
              </w:rPr>
              <w:t>&lt;</w:t>
            </w:r>
            <w:r>
              <w:rPr>
                <w:sz w:val="20"/>
                <w:szCs w:val="20"/>
                <w:lang w:val="lv-LV"/>
              </w:rPr>
              <w:t xml:space="preserve"> </w:t>
            </w:r>
            <w:r w:rsidRPr="00E90A64">
              <w:rPr>
                <w:sz w:val="20"/>
                <w:szCs w:val="20"/>
                <w:lang w:val="lv-LV"/>
              </w:rPr>
              <w:t xml:space="preserve"> &gt;</w:t>
            </w:r>
          </w:p>
        </w:tc>
      </w:tr>
      <w:tr w:rsidR="00AC596F" w:rsidRPr="00A12CA5" w14:paraId="2B4F081E" w14:textId="77777777" w:rsidTr="00AC596F">
        <w:trPr>
          <w:trHeight w:val="219"/>
        </w:trPr>
        <w:tc>
          <w:tcPr>
            <w:tcW w:w="6469" w:type="dxa"/>
            <w:gridSpan w:val="4"/>
            <w:tcBorders>
              <w:top w:val="single" w:sz="4" w:space="0" w:color="auto"/>
              <w:left w:val="single" w:sz="4" w:space="0" w:color="auto"/>
              <w:bottom w:val="single" w:sz="4" w:space="0" w:color="auto"/>
              <w:right w:val="single" w:sz="4" w:space="0" w:color="auto"/>
            </w:tcBorders>
            <w:noWrap/>
          </w:tcPr>
          <w:p w14:paraId="220C5DD4" w14:textId="77777777" w:rsidR="00AC596F" w:rsidRPr="00392979" w:rsidRDefault="00AC596F" w:rsidP="00630EBC">
            <w:pPr>
              <w:jc w:val="center"/>
              <w:rPr>
                <w:sz w:val="20"/>
                <w:szCs w:val="20"/>
                <w:lang w:val="lv-LV"/>
              </w:rPr>
            </w:pPr>
          </w:p>
        </w:tc>
        <w:tc>
          <w:tcPr>
            <w:tcW w:w="1343" w:type="dxa"/>
            <w:tcBorders>
              <w:top w:val="single" w:sz="4" w:space="0" w:color="auto"/>
              <w:left w:val="single" w:sz="4" w:space="0" w:color="auto"/>
              <w:bottom w:val="single" w:sz="4" w:space="0" w:color="auto"/>
              <w:right w:val="single" w:sz="4" w:space="0" w:color="auto"/>
            </w:tcBorders>
          </w:tcPr>
          <w:p w14:paraId="4F784097" w14:textId="77777777" w:rsidR="00AC596F" w:rsidRPr="0061667B" w:rsidRDefault="00AC596F" w:rsidP="00AC596F">
            <w:pPr>
              <w:jc w:val="right"/>
              <w:rPr>
                <w:b/>
                <w:sz w:val="20"/>
                <w:szCs w:val="20"/>
                <w:lang w:val="lv-LV"/>
              </w:rPr>
            </w:pPr>
            <w:r w:rsidRPr="0061667B">
              <w:rPr>
                <w:b/>
                <w:sz w:val="20"/>
                <w:szCs w:val="20"/>
                <w:lang w:val="lv-LV"/>
              </w:rPr>
              <w:t>Kopā:</w:t>
            </w:r>
          </w:p>
        </w:tc>
        <w:tc>
          <w:tcPr>
            <w:tcW w:w="18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52D1FF" w14:textId="77777777" w:rsidR="00AC596F" w:rsidRPr="00F75A3D" w:rsidRDefault="00AC596F" w:rsidP="00630EBC">
            <w:pPr>
              <w:jc w:val="center"/>
              <w:rPr>
                <w:sz w:val="20"/>
                <w:szCs w:val="20"/>
                <w:lang w:val="lv-LV"/>
              </w:rPr>
            </w:pPr>
            <w:r w:rsidRPr="00E90A64">
              <w:rPr>
                <w:sz w:val="20"/>
                <w:szCs w:val="20"/>
                <w:lang w:val="lv-LV"/>
              </w:rPr>
              <w:t>&lt;</w:t>
            </w:r>
            <w:r>
              <w:rPr>
                <w:sz w:val="20"/>
                <w:szCs w:val="20"/>
                <w:lang w:val="lv-LV"/>
              </w:rPr>
              <w:t xml:space="preserve"> </w:t>
            </w:r>
            <w:r w:rsidRPr="00E90A64">
              <w:rPr>
                <w:sz w:val="20"/>
                <w:szCs w:val="20"/>
                <w:lang w:val="lv-LV"/>
              </w:rPr>
              <w:t xml:space="preserve"> &gt;</w:t>
            </w:r>
          </w:p>
        </w:tc>
      </w:tr>
      <w:tr w:rsidR="00AC596F" w:rsidRPr="00A12CA5" w14:paraId="5CA1FBC6" w14:textId="77777777" w:rsidTr="00AC596F">
        <w:trPr>
          <w:trHeight w:val="219"/>
        </w:trPr>
        <w:tc>
          <w:tcPr>
            <w:tcW w:w="7812" w:type="dxa"/>
            <w:gridSpan w:val="5"/>
            <w:tcBorders>
              <w:top w:val="single" w:sz="4" w:space="0" w:color="auto"/>
              <w:left w:val="single" w:sz="4" w:space="0" w:color="auto"/>
              <w:bottom w:val="single" w:sz="4" w:space="0" w:color="auto"/>
              <w:right w:val="single" w:sz="4" w:space="0" w:color="auto"/>
            </w:tcBorders>
            <w:vAlign w:val="center"/>
          </w:tcPr>
          <w:p w14:paraId="11F730A2" w14:textId="77777777" w:rsidR="00AC596F" w:rsidRPr="00F75A3D" w:rsidRDefault="00AC596F" w:rsidP="00630EBC">
            <w:pPr>
              <w:jc w:val="right"/>
              <w:rPr>
                <w:b/>
                <w:bCs/>
                <w:sz w:val="20"/>
                <w:szCs w:val="20"/>
                <w:lang w:eastAsia="zh-CN"/>
              </w:rPr>
            </w:pPr>
            <w:r w:rsidRPr="00F75A3D">
              <w:rPr>
                <w:b/>
                <w:bCs/>
                <w:sz w:val="20"/>
                <w:szCs w:val="20"/>
                <w:lang w:eastAsia="zh-CN"/>
              </w:rPr>
              <w:t>PVN 21%:</w:t>
            </w:r>
          </w:p>
        </w:tc>
        <w:tc>
          <w:tcPr>
            <w:tcW w:w="18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116023" w14:textId="77777777" w:rsidR="00AC596F" w:rsidRPr="00F75A3D" w:rsidRDefault="00AC596F" w:rsidP="00630EBC">
            <w:pPr>
              <w:jc w:val="center"/>
              <w:rPr>
                <w:sz w:val="20"/>
                <w:szCs w:val="20"/>
              </w:rPr>
            </w:pPr>
            <w:r w:rsidRPr="00F75A3D">
              <w:rPr>
                <w:sz w:val="20"/>
                <w:szCs w:val="20"/>
                <w:lang w:val="lv-LV"/>
              </w:rPr>
              <w:t>&lt;   &gt;</w:t>
            </w:r>
          </w:p>
        </w:tc>
      </w:tr>
      <w:tr w:rsidR="00AC596F" w:rsidRPr="00A12CA5" w14:paraId="42617F18" w14:textId="77777777" w:rsidTr="00AC596F">
        <w:trPr>
          <w:trHeight w:val="219"/>
        </w:trPr>
        <w:tc>
          <w:tcPr>
            <w:tcW w:w="7812" w:type="dxa"/>
            <w:gridSpan w:val="5"/>
            <w:tcBorders>
              <w:top w:val="single" w:sz="4" w:space="0" w:color="auto"/>
              <w:left w:val="single" w:sz="4" w:space="0" w:color="auto"/>
              <w:bottom w:val="single" w:sz="4" w:space="0" w:color="auto"/>
              <w:right w:val="single" w:sz="4" w:space="0" w:color="auto"/>
            </w:tcBorders>
            <w:vAlign w:val="center"/>
          </w:tcPr>
          <w:p w14:paraId="4D44CBB2" w14:textId="77777777" w:rsidR="00AC596F" w:rsidRPr="00F75A3D" w:rsidRDefault="00AC596F" w:rsidP="00630EBC">
            <w:pPr>
              <w:jc w:val="right"/>
              <w:rPr>
                <w:b/>
                <w:bCs/>
                <w:sz w:val="20"/>
                <w:szCs w:val="20"/>
                <w:lang w:eastAsia="zh-CN"/>
              </w:rPr>
            </w:pPr>
            <w:r w:rsidRPr="00F75A3D">
              <w:rPr>
                <w:b/>
                <w:bCs/>
                <w:sz w:val="20"/>
                <w:szCs w:val="20"/>
                <w:lang w:eastAsia="zh-CN"/>
              </w:rPr>
              <w:t>Kopā ar PVN 21%:</w:t>
            </w:r>
          </w:p>
        </w:tc>
        <w:tc>
          <w:tcPr>
            <w:tcW w:w="18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4753AA" w14:textId="77777777" w:rsidR="00AC596F" w:rsidRPr="00F75A3D" w:rsidRDefault="00AC596F" w:rsidP="00630EBC">
            <w:pPr>
              <w:jc w:val="center"/>
              <w:rPr>
                <w:sz w:val="20"/>
                <w:szCs w:val="20"/>
              </w:rPr>
            </w:pPr>
            <w:r w:rsidRPr="00F75A3D">
              <w:rPr>
                <w:sz w:val="20"/>
                <w:szCs w:val="20"/>
                <w:lang w:val="lv-LV"/>
              </w:rPr>
              <w:t>&lt;   &gt;</w:t>
            </w:r>
          </w:p>
        </w:tc>
      </w:tr>
    </w:tbl>
    <w:p w14:paraId="3155897F" w14:textId="2D887B80" w:rsidR="00AC596F" w:rsidRPr="00A12CA5" w:rsidRDefault="00AC596F" w:rsidP="00AC596F">
      <w:pPr>
        <w:tabs>
          <w:tab w:val="center" w:pos="4153"/>
          <w:tab w:val="right" w:pos="8306"/>
        </w:tabs>
        <w:suppressAutoHyphens w:val="0"/>
        <w:spacing w:before="120"/>
        <w:jc w:val="both"/>
        <w:rPr>
          <w:sz w:val="20"/>
          <w:szCs w:val="20"/>
          <w:lang w:val="lv-LV" w:eastAsia="lv-LV"/>
        </w:rPr>
      </w:pPr>
      <w:r>
        <w:rPr>
          <w:sz w:val="20"/>
          <w:szCs w:val="20"/>
          <w:lang w:val="lv-LV" w:eastAsia="lv-LV"/>
        </w:rPr>
        <w:t>Apliecinam, ka p</w:t>
      </w:r>
      <w:r w:rsidRPr="00A12CA5">
        <w:rPr>
          <w:sz w:val="20"/>
          <w:szCs w:val="20"/>
          <w:lang w:val="lv-LV" w:eastAsia="lv-LV"/>
        </w:rPr>
        <w:t>iedāvātā cena aprēķināta, ietverot pilnu samaksu par iepirkuma līgumā paredzēto saistību izpildi, tai skaitā visas izmaksas, kas saist</w:t>
      </w:r>
      <w:r>
        <w:rPr>
          <w:sz w:val="20"/>
          <w:szCs w:val="20"/>
          <w:lang w:val="lv-LV" w:eastAsia="lv-LV"/>
        </w:rPr>
        <w:t xml:space="preserve">ītas ar Preces izgatavošanas, </w:t>
      </w:r>
      <w:r w:rsidRPr="00A12CA5">
        <w:rPr>
          <w:sz w:val="20"/>
          <w:szCs w:val="20"/>
          <w:lang w:val="lv-LV" w:eastAsia="lv-LV"/>
        </w:rPr>
        <w:t>piegādes</w:t>
      </w:r>
      <w:r>
        <w:rPr>
          <w:sz w:val="20"/>
          <w:szCs w:val="20"/>
          <w:lang w:val="lv-LV" w:eastAsia="lv-LV"/>
        </w:rPr>
        <w:t>, uzstādīšanas, instalēšanas</w:t>
      </w:r>
      <w:r w:rsidRPr="00A12CA5">
        <w:rPr>
          <w:sz w:val="20"/>
          <w:szCs w:val="20"/>
          <w:lang w:val="lv-LV" w:eastAsia="lv-LV"/>
        </w:rPr>
        <w:t xml:space="preserve"> nodrošināšanu </w:t>
      </w:r>
      <w:r>
        <w:rPr>
          <w:sz w:val="20"/>
          <w:szCs w:val="20"/>
          <w:lang w:val="lv-LV" w:eastAsia="lv-LV"/>
        </w:rPr>
        <w:t xml:space="preserve">un pasūtītāja personāla instruktāžu </w:t>
      </w:r>
      <w:r w:rsidRPr="00A12CA5">
        <w:rPr>
          <w:sz w:val="20"/>
          <w:szCs w:val="20"/>
          <w:lang w:val="lv-LV" w:eastAsia="lv-LV"/>
        </w:rPr>
        <w:t>pilnā apjomā,</w:t>
      </w:r>
      <w:r>
        <w:rPr>
          <w:sz w:val="20"/>
          <w:szCs w:val="20"/>
          <w:lang w:val="lv-LV" w:eastAsia="lv-LV"/>
        </w:rPr>
        <w:t xml:space="preserve"> garantiju,</w:t>
      </w:r>
      <w:r w:rsidRPr="00A12CA5">
        <w:rPr>
          <w:sz w:val="20"/>
          <w:szCs w:val="20"/>
          <w:lang w:val="lv-LV" w:eastAsia="lv-LV"/>
        </w:rPr>
        <w:t xml:space="preserve"> nodokļus (izņemot PVN) un nodevas, kā arī citas izmaksas, kas nav norādīti iepirkuma līguma vai nolikuma dokumentos, bet uzskatāmi par nepieciešamiem iepirkuma līguma pienācīgai un kvalitatīvai izpildei.</w:t>
      </w:r>
    </w:p>
    <w:p w14:paraId="2853861F" w14:textId="77777777" w:rsidR="00DF1D31" w:rsidRDefault="00DF1D31" w:rsidP="00894C59"/>
    <w:p w14:paraId="274D2024" w14:textId="77777777" w:rsidR="00DF1D31" w:rsidRDefault="00DF1D31" w:rsidP="00894C59"/>
    <w:p w14:paraId="6AFE624A" w14:textId="77777777" w:rsidR="00AC596F" w:rsidRPr="00A12CA5" w:rsidRDefault="00AC596F" w:rsidP="00AC596F">
      <w:pPr>
        <w:suppressAutoHyphens w:val="0"/>
        <w:rPr>
          <w:sz w:val="22"/>
          <w:szCs w:val="22"/>
        </w:rPr>
      </w:pPr>
      <w:r w:rsidRPr="00A12CA5">
        <w:rPr>
          <w:sz w:val="22"/>
          <w:szCs w:val="22"/>
        </w:rPr>
        <w:t>_________</w:t>
      </w:r>
      <w:r>
        <w:rPr>
          <w:sz w:val="22"/>
          <w:szCs w:val="22"/>
        </w:rPr>
        <w:t>________________________</w:t>
      </w:r>
      <w:r w:rsidRPr="00A12CA5">
        <w:rPr>
          <w:sz w:val="22"/>
          <w:szCs w:val="22"/>
        </w:rPr>
        <w:t xml:space="preserve">________________________________________ </w:t>
      </w:r>
    </w:p>
    <w:p w14:paraId="3C0DA087" w14:textId="77777777" w:rsidR="00AC596F" w:rsidRPr="00A12CA5" w:rsidRDefault="00AC596F" w:rsidP="00AC596F">
      <w:pPr>
        <w:suppressAutoHyphens w:val="0"/>
        <w:rPr>
          <w:sz w:val="22"/>
          <w:szCs w:val="22"/>
        </w:rPr>
      </w:pPr>
      <w:r>
        <w:rPr>
          <w:sz w:val="22"/>
          <w:szCs w:val="22"/>
        </w:rPr>
        <w:t xml:space="preserve">(amats) </w:t>
      </w:r>
      <w:r>
        <w:rPr>
          <w:sz w:val="22"/>
          <w:szCs w:val="22"/>
        </w:rPr>
        <w:tab/>
        <w:t xml:space="preserve">                    (paraksts)                      </w:t>
      </w:r>
      <w:r>
        <w:rPr>
          <w:sz w:val="22"/>
          <w:szCs w:val="22"/>
          <w:lang w:val="lv-LV" w:eastAsia="lv-LV"/>
        </w:rPr>
        <w:t xml:space="preserve">(vārds, uzvārds) </w:t>
      </w:r>
      <w:r w:rsidRPr="00A12CA5">
        <w:rPr>
          <w:sz w:val="22"/>
          <w:szCs w:val="22"/>
          <w:lang w:val="lv-LV" w:eastAsia="lv-LV"/>
        </w:rPr>
        <w:t xml:space="preserve"> </w:t>
      </w:r>
      <w:r>
        <w:rPr>
          <w:sz w:val="22"/>
          <w:szCs w:val="22"/>
          <w:lang w:val="lv-LV" w:eastAsia="lv-LV"/>
        </w:rPr>
        <w:t xml:space="preserve">                    </w:t>
      </w:r>
      <w:r w:rsidRPr="00A12CA5">
        <w:rPr>
          <w:sz w:val="22"/>
          <w:szCs w:val="22"/>
          <w:lang w:val="lv-LV" w:eastAsia="lv-LV"/>
        </w:rPr>
        <w:t>(vieta, datums)</w:t>
      </w:r>
    </w:p>
    <w:p w14:paraId="71D42764" w14:textId="77777777" w:rsidR="00AC596F" w:rsidRPr="00A12CA5" w:rsidRDefault="00AC596F" w:rsidP="00AC596F"/>
    <w:p w14:paraId="54D6C67D" w14:textId="77777777" w:rsidR="00DF1D31" w:rsidRDefault="00DF1D31" w:rsidP="00894C59"/>
    <w:p w14:paraId="6948DC0D" w14:textId="77777777" w:rsidR="00835EBD" w:rsidRDefault="00835EBD" w:rsidP="00894C59"/>
    <w:p w14:paraId="2B2ED676" w14:textId="77777777" w:rsidR="00835EBD" w:rsidRDefault="00835EBD" w:rsidP="00894C59"/>
    <w:p w14:paraId="23D02047" w14:textId="77777777" w:rsidR="007C2063" w:rsidRDefault="007C2063" w:rsidP="00894C59"/>
    <w:p w14:paraId="02731625" w14:textId="77777777" w:rsidR="007C2063" w:rsidRDefault="007C2063" w:rsidP="00894C59"/>
    <w:p w14:paraId="14252E76" w14:textId="77777777" w:rsidR="007C2063" w:rsidRDefault="007C2063" w:rsidP="00894C59"/>
    <w:p w14:paraId="72F82B0D" w14:textId="77777777" w:rsidR="00AC596F" w:rsidRDefault="00AC596F" w:rsidP="00894C59"/>
    <w:p w14:paraId="35987827" w14:textId="77777777" w:rsidR="00AC596F" w:rsidRDefault="00AC596F" w:rsidP="00894C59"/>
    <w:p w14:paraId="35462F55" w14:textId="77777777" w:rsidR="00AC596F" w:rsidRDefault="00AC596F" w:rsidP="00894C59"/>
    <w:p w14:paraId="6092AE70" w14:textId="77777777" w:rsidR="00AC596F" w:rsidRDefault="00AC596F" w:rsidP="00894C59"/>
    <w:p w14:paraId="763AE15D" w14:textId="77777777" w:rsidR="00AC596F" w:rsidRDefault="00AC596F" w:rsidP="00894C59"/>
    <w:p w14:paraId="4BE4B574" w14:textId="77777777" w:rsidR="00AC596F" w:rsidRDefault="00AC596F" w:rsidP="00894C59"/>
    <w:p w14:paraId="201208F8" w14:textId="77777777" w:rsidR="00AC596F" w:rsidRDefault="00AC596F" w:rsidP="00894C59"/>
    <w:p w14:paraId="6EEEE629" w14:textId="77777777" w:rsidR="00AC596F" w:rsidRDefault="00AC596F" w:rsidP="00894C59"/>
    <w:p w14:paraId="5E00AB74" w14:textId="77777777" w:rsidR="00AC596F" w:rsidRDefault="00AC596F" w:rsidP="00894C59"/>
    <w:p w14:paraId="5ABE6505" w14:textId="77777777" w:rsidR="00AC596F" w:rsidRDefault="00AC596F" w:rsidP="00894C59"/>
    <w:p w14:paraId="55364F86" w14:textId="77777777" w:rsidR="00AC596F" w:rsidRDefault="00AC596F" w:rsidP="00894C59"/>
    <w:p w14:paraId="1F95B84D" w14:textId="77777777" w:rsidR="00AC596F" w:rsidRDefault="00AC596F" w:rsidP="00894C59"/>
    <w:p w14:paraId="4DCC15AC" w14:textId="77777777" w:rsidR="00AC596F" w:rsidRDefault="00AC596F" w:rsidP="00894C59"/>
    <w:p w14:paraId="29684E10" w14:textId="77777777" w:rsidR="00AC596F" w:rsidRDefault="00AC596F" w:rsidP="00894C59"/>
    <w:p w14:paraId="71740E01" w14:textId="77777777" w:rsidR="007C2063" w:rsidRDefault="007C2063" w:rsidP="00894C59"/>
    <w:p w14:paraId="3EE62A62" w14:textId="77777777" w:rsidR="00835EBD" w:rsidRDefault="00835EBD" w:rsidP="00894C59"/>
    <w:p w14:paraId="1EF4D050" w14:textId="77777777" w:rsidR="00835EBD" w:rsidRDefault="00835EBD" w:rsidP="00894C59"/>
    <w:p w14:paraId="59E286E5" w14:textId="77777777" w:rsidR="005E6B91" w:rsidRDefault="005E6B91" w:rsidP="00894C59"/>
    <w:p w14:paraId="625DED69" w14:textId="77777777" w:rsidR="005E6B91" w:rsidRDefault="005E6B91" w:rsidP="00894C59"/>
    <w:p w14:paraId="386EF629" w14:textId="77777777" w:rsidR="00F75A3D" w:rsidRDefault="00F75A3D" w:rsidP="00894C59"/>
    <w:p w14:paraId="30E85751" w14:textId="77777777" w:rsidR="00835EBD" w:rsidRDefault="00835EBD" w:rsidP="00894C59"/>
    <w:p w14:paraId="15FA0AB6" w14:textId="21298A99" w:rsidR="00D22D1B" w:rsidRPr="008220DF" w:rsidRDefault="005E6B91" w:rsidP="00683BA8">
      <w:pPr>
        <w:jc w:val="right"/>
        <w:rPr>
          <w:b/>
          <w:bCs/>
          <w:sz w:val="20"/>
          <w:szCs w:val="20"/>
          <w:lang w:val="lv-LV"/>
        </w:rPr>
      </w:pPr>
      <w:r>
        <w:rPr>
          <w:b/>
          <w:bCs/>
          <w:sz w:val="20"/>
          <w:szCs w:val="20"/>
          <w:lang w:val="lv-LV"/>
        </w:rPr>
        <w:t>P</w:t>
      </w:r>
      <w:r w:rsidR="00875310" w:rsidRPr="008220DF">
        <w:rPr>
          <w:b/>
          <w:bCs/>
          <w:sz w:val="20"/>
          <w:szCs w:val="20"/>
          <w:lang w:val="lv-LV"/>
        </w:rPr>
        <w:t>ielikums</w:t>
      </w:r>
      <w:r>
        <w:rPr>
          <w:b/>
          <w:bCs/>
          <w:sz w:val="20"/>
          <w:szCs w:val="20"/>
          <w:lang w:val="lv-LV"/>
        </w:rPr>
        <w:t xml:space="preserve"> Nr.5</w:t>
      </w:r>
    </w:p>
    <w:p w14:paraId="34799659" w14:textId="502BD0F0" w:rsidR="00875310" w:rsidRPr="00567A4C" w:rsidRDefault="00605493" w:rsidP="00683BA8">
      <w:pPr>
        <w:jc w:val="right"/>
        <w:rPr>
          <w:b/>
          <w:bCs/>
          <w:lang w:val="lv-LV"/>
        </w:rPr>
      </w:pPr>
      <w:r w:rsidRPr="008220DF">
        <w:rPr>
          <w:b/>
          <w:bCs/>
          <w:sz w:val="20"/>
          <w:szCs w:val="20"/>
          <w:lang w:val="lv-LV"/>
        </w:rPr>
        <w:t xml:space="preserve"> nolikumam ar ID </w:t>
      </w:r>
      <w:r w:rsidR="00875310" w:rsidRPr="008220DF">
        <w:rPr>
          <w:b/>
          <w:bCs/>
          <w:sz w:val="20"/>
          <w:szCs w:val="20"/>
          <w:lang w:val="lv-LV"/>
        </w:rPr>
        <w:t>Nr. RTU-</w:t>
      </w:r>
      <w:r w:rsidR="00AC596F">
        <w:rPr>
          <w:b/>
          <w:bCs/>
          <w:sz w:val="20"/>
          <w:szCs w:val="20"/>
          <w:lang w:val="lv-LV"/>
        </w:rPr>
        <w:t>2017/4</w:t>
      </w:r>
    </w:p>
    <w:p w14:paraId="134F617C" w14:textId="77777777" w:rsidR="000934B0" w:rsidRDefault="000934B0" w:rsidP="00683BA8">
      <w:pPr>
        <w:pStyle w:val="ListParagraph"/>
        <w:ind w:left="0"/>
        <w:jc w:val="center"/>
        <w:rPr>
          <w:b/>
          <w:bCs/>
          <w:sz w:val="28"/>
          <w:szCs w:val="28"/>
        </w:rPr>
      </w:pPr>
    </w:p>
    <w:p w14:paraId="3874BC7A" w14:textId="44D97AA7" w:rsidR="00346A17" w:rsidRDefault="00346A17" w:rsidP="00346A17">
      <w:pPr>
        <w:jc w:val="right"/>
        <w:rPr>
          <w:b/>
          <w:bCs/>
        </w:rPr>
      </w:pPr>
    </w:p>
    <w:p w14:paraId="716F744D" w14:textId="77777777" w:rsidR="00346A17" w:rsidRDefault="00346A17" w:rsidP="00346A17">
      <w:pPr>
        <w:pStyle w:val="ListParagraph"/>
        <w:ind w:left="0"/>
        <w:jc w:val="center"/>
        <w:rPr>
          <w:b/>
        </w:rPr>
      </w:pPr>
      <w:r w:rsidRPr="00FB3B5B">
        <w:rPr>
          <w:b/>
          <w:bCs/>
          <w:sz w:val="28"/>
          <w:szCs w:val="28"/>
        </w:rPr>
        <w:t xml:space="preserve">Iepirkuma līgums </w:t>
      </w:r>
      <w:r w:rsidRPr="00FB3B5B">
        <w:rPr>
          <w:b/>
          <w:bCs/>
          <w:lang w:val="lv-LV"/>
        </w:rPr>
        <w:t>Nr.01J02-1/______</w:t>
      </w:r>
    </w:p>
    <w:p w14:paraId="7ACB3B19" w14:textId="47B4AE3B" w:rsidR="00346A17" w:rsidRDefault="005A33D5" w:rsidP="00346A17">
      <w:pPr>
        <w:pStyle w:val="ListParagraph"/>
        <w:ind w:left="0"/>
        <w:jc w:val="center"/>
        <w:rPr>
          <w:b/>
        </w:rPr>
      </w:pPr>
      <w:r>
        <w:rPr>
          <w:b/>
        </w:rPr>
        <w:t>PROJEKTS</w:t>
      </w:r>
    </w:p>
    <w:p w14:paraId="798CF3DB" w14:textId="572D1EDF" w:rsidR="005A33D5" w:rsidRPr="006C091D" w:rsidRDefault="006C091D" w:rsidP="00346A17">
      <w:pPr>
        <w:pStyle w:val="BodyTextIndent"/>
        <w:ind w:left="0"/>
        <w:jc w:val="center"/>
        <w:rPr>
          <w:b/>
          <w:bCs/>
          <w:i/>
          <w:lang w:val="lv-LV"/>
        </w:rPr>
      </w:pPr>
      <w:r w:rsidRPr="006C091D">
        <w:rPr>
          <w:b/>
          <w:bCs/>
          <w:i/>
          <w:sz w:val="22"/>
          <w:szCs w:val="22"/>
        </w:rPr>
        <w:t>Līguma projekts ir saistošs, ja tas nav pretrunā ar konkrētas iepirkuma daļas Tehnisko specifikāciju.</w:t>
      </w:r>
    </w:p>
    <w:p w14:paraId="5425FABA" w14:textId="60457B41" w:rsidR="005A33D5" w:rsidRPr="00AC596F" w:rsidRDefault="00346A17" w:rsidP="00AC596F">
      <w:pPr>
        <w:pStyle w:val="BodyTextIndent"/>
        <w:ind w:left="0"/>
        <w:rPr>
          <w:bCs/>
          <w:lang w:val="lv-LV"/>
        </w:rPr>
      </w:pPr>
      <w:r w:rsidRPr="0088217E">
        <w:rPr>
          <w:bCs/>
          <w:lang w:val="lv-LV"/>
        </w:rPr>
        <w:t>Rīgā</w:t>
      </w:r>
      <w:r w:rsidR="00AC596F">
        <w:rPr>
          <w:bCs/>
          <w:lang w:val="lv-LV"/>
        </w:rPr>
        <w:t xml:space="preserve">,                                                                                             </w:t>
      </w:r>
      <w:r w:rsidR="005A33D5" w:rsidRPr="005A33D5">
        <w:rPr>
          <w:rFonts w:eastAsia="Cambria"/>
          <w:bCs/>
          <w:kern w:val="56"/>
          <w:sz w:val="22"/>
          <w:szCs w:val="22"/>
          <w:lang w:val="lv-LV" w:eastAsia="x-none"/>
        </w:rPr>
        <w:t>201__.gada _____. ________________</w:t>
      </w:r>
      <w:r w:rsidR="005A33D5" w:rsidRPr="005A33D5">
        <w:rPr>
          <w:rFonts w:eastAsia="Cambria"/>
          <w:bCs/>
          <w:kern w:val="56"/>
          <w:sz w:val="22"/>
          <w:szCs w:val="22"/>
          <w:lang w:val="lv-LV" w:eastAsia="x-none"/>
        </w:rPr>
        <w:tab/>
      </w:r>
    </w:p>
    <w:p w14:paraId="5010A3D6" w14:textId="4BA99A94" w:rsidR="005A33D5" w:rsidRPr="005A33D5" w:rsidRDefault="005A33D5" w:rsidP="005A33D5">
      <w:pPr>
        <w:suppressAutoHyphens w:val="0"/>
        <w:jc w:val="both"/>
        <w:rPr>
          <w:rFonts w:eastAsia="Cambria"/>
          <w:sz w:val="22"/>
          <w:szCs w:val="22"/>
          <w:lang w:val="lv-LV" w:eastAsia="en-US"/>
        </w:rPr>
      </w:pPr>
      <w:r w:rsidRPr="005A33D5">
        <w:rPr>
          <w:rFonts w:eastAsia="Cambria"/>
          <w:b/>
          <w:bCs/>
          <w:sz w:val="22"/>
          <w:szCs w:val="22"/>
          <w:lang w:val="lv-LV" w:eastAsia="en-US"/>
        </w:rPr>
        <w:t>Rīgas Tehniskā universitāte</w:t>
      </w:r>
      <w:r w:rsidRPr="005A33D5">
        <w:rPr>
          <w:rFonts w:eastAsia="Cambria"/>
          <w:sz w:val="22"/>
          <w:szCs w:val="22"/>
          <w:lang w:val="lv-LV" w:eastAsia="en-US"/>
        </w:rPr>
        <w:t xml:space="preserve">, izglītības iestādes reģistrācijas Nr.3341000709, kuras vārdā un interesēs, pamatojoties uz Satversmi un rektora </w:t>
      </w:r>
      <w:r w:rsidR="00E72237">
        <w:rPr>
          <w:rFonts w:eastAsia="Cambria"/>
          <w:sz w:val="22"/>
          <w:szCs w:val="22"/>
          <w:lang w:val="lv-LV" w:eastAsia="en-US"/>
        </w:rPr>
        <w:t>deleģējumu</w:t>
      </w:r>
      <w:r w:rsidRPr="005A33D5">
        <w:rPr>
          <w:rFonts w:eastAsia="Cambria"/>
          <w:sz w:val="22"/>
          <w:szCs w:val="22"/>
          <w:lang w:val="lv-LV" w:eastAsia="en-US"/>
        </w:rPr>
        <w:t xml:space="preserve"> pārstāv </w:t>
      </w:r>
      <w:r w:rsidR="006777D8">
        <w:rPr>
          <w:rFonts w:eastAsia="Cambria"/>
          <w:sz w:val="22"/>
          <w:szCs w:val="22"/>
          <w:lang w:val="lv-LV" w:eastAsia="en-US"/>
        </w:rPr>
        <w:t xml:space="preserve">finanšu prorektors </w:t>
      </w:r>
      <w:r w:rsidRPr="005A33D5">
        <w:rPr>
          <w:rFonts w:eastAsia="Cambria"/>
          <w:sz w:val="22"/>
          <w:szCs w:val="22"/>
          <w:lang w:val="lv-LV" w:eastAsia="en-US"/>
        </w:rPr>
        <w:t>Ingars Eriņš</w:t>
      </w:r>
      <w:r w:rsidR="00AC596F">
        <w:rPr>
          <w:rFonts w:eastAsia="Cambria"/>
          <w:sz w:val="22"/>
          <w:szCs w:val="22"/>
          <w:lang w:val="lv-LV" w:eastAsia="en-US"/>
        </w:rPr>
        <w:t>,</w:t>
      </w:r>
      <w:r w:rsidRPr="005A33D5">
        <w:rPr>
          <w:rFonts w:eastAsia="Cambria"/>
          <w:sz w:val="22"/>
          <w:szCs w:val="22"/>
          <w:lang w:val="lv-LV" w:eastAsia="en-US"/>
        </w:rPr>
        <w:t xml:space="preserve"> turpmāk  - Pasūtītājs, no vienas puses, un</w:t>
      </w:r>
    </w:p>
    <w:p w14:paraId="296A22A8" w14:textId="77777777" w:rsidR="005A33D5" w:rsidRPr="005A33D5" w:rsidRDefault="005A33D5" w:rsidP="005A33D5">
      <w:pPr>
        <w:suppressAutoHyphens w:val="0"/>
        <w:jc w:val="both"/>
        <w:rPr>
          <w:rFonts w:eastAsia="Cambria"/>
          <w:b/>
          <w:kern w:val="56"/>
          <w:sz w:val="22"/>
          <w:szCs w:val="22"/>
          <w:lang w:val="lv-LV" w:eastAsia="en-US"/>
        </w:rPr>
      </w:pPr>
    </w:p>
    <w:p w14:paraId="67C05FAB" w14:textId="159C6652" w:rsidR="005A33D5" w:rsidRPr="005A33D5" w:rsidRDefault="005A33D5" w:rsidP="005A33D5">
      <w:pPr>
        <w:suppressAutoHyphens w:val="0"/>
        <w:jc w:val="both"/>
        <w:rPr>
          <w:rFonts w:eastAsia="Cambria"/>
          <w:kern w:val="56"/>
          <w:sz w:val="22"/>
          <w:szCs w:val="22"/>
          <w:lang w:val="lv-LV" w:eastAsia="en-US"/>
        </w:rPr>
      </w:pPr>
      <w:r w:rsidRPr="005A33D5">
        <w:rPr>
          <w:rFonts w:eastAsia="Cambria"/>
          <w:b/>
          <w:kern w:val="56"/>
          <w:sz w:val="22"/>
          <w:szCs w:val="22"/>
          <w:lang w:val="lv-LV" w:eastAsia="en-US"/>
        </w:rPr>
        <w:t>&lt; &gt;</w:t>
      </w:r>
      <w:r w:rsidRPr="005A33D5">
        <w:rPr>
          <w:rFonts w:eastAsia="Cambria"/>
          <w:kern w:val="56"/>
          <w:sz w:val="22"/>
          <w:szCs w:val="22"/>
          <w:lang w:val="lv-LV" w:eastAsia="en-US"/>
        </w:rPr>
        <w:t>, reģistrācijas Nr. &lt; &gt;, kuras vārdā un interesēs, pamatojoties uz Statūtiem, darbojas tās valdes priekšsēdētājs &lt;</w:t>
      </w:r>
      <w:r w:rsidR="00AC596F">
        <w:rPr>
          <w:rFonts w:eastAsia="Cambria"/>
          <w:kern w:val="56"/>
          <w:sz w:val="22"/>
          <w:szCs w:val="22"/>
          <w:lang w:val="lv-LV" w:eastAsia="en-US"/>
        </w:rPr>
        <w:t xml:space="preserve"> &gt;, turpmāk </w:t>
      </w:r>
      <w:r w:rsidRPr="005A33D5">
        <w:rPr>
          <w:rFonts w:eastAsia="Cambria"/>
          <w:kern w:val="56"/>
          <w:sz w:val="22"/>
          <w:szCs w:val="22"/>
          <w:lang w:val="lv-LV" w:eastAsia="en-US"/>
        </w:rPr>
        <w:t xml:space="preserve"> – Piegādātājs, no otras puses, </w:t>
      </w:r>
    </w:p>
    <w:p w14:paraId="5A231EC0" w14:textId="77777777" w:rsidR="005A33D5" w:rsidRPr="005A33D5" w:rsidRDefault="005A33D5" w:rsidP="005A33D5">
      <w:pPr>
        <w:suppressAutoHyphens w:val="0"/>
        <w:jc w:val="both"/>
        <w:rPr>
          <w:rFonts w:eastAsia="Cambria"/>
          <w:kern w:val="56"/>
          <w:sz w:val="22"/>
          <w:szCs w:val="22"/>
          <w:lang w:val="lv-LV" w:eastAsia="en-US"/>
        </w:rPr>
      </w:pPr>
    </w:p>
    <w:p w14:paraId="105FA0B7" w14:textId="461D633C" w:rsidR="005A33D5" w:rsidRPr="005A33D5" w:rsidRDefault="005A33D5" w:rsidP="005A33D5">
      <w:pPr>
        <w:tabs>
          <w:tab w:val="center" w:pos="4153"/>
          <w:tab w:val="right" w:pos="8306"/>
        </w:tabs>
        <w:suppressAutoHyphens w:val="0"/>
        <w:jc w:val="both"/>
        <w:rPr>
          <w:rFonts w:eastAsia="Cambria"/>
          <w:kern w:val="56"/>
          <w:sz w:val="22"/>
          <w:szCs w:val="22"/>
          <w:lang w:val="x-none" w:eastAsia="x-none"/>
        </w:rPr>
      </w:pPr>
      <w:r w:rsidRPr="005A33D5">
        <w:rPr>
          <w:rFonts w:eastAsia="Cambria"/>
          <w:kern w:val="56"/>
          <w:sz w:val="22"/>
          <w:szCs w:val="22"/>
          <w:lang w:val="x-none" w:eastAsia="x-none"/>
        </w:rPr>
        <w:t xml:space="preserve">abi kopā saukti Puses, bet katrs atsevišķi saukti arī kā Puse, saskaņā ar </w:t>
      </w:r>
      <w:r w:rsidR="005E6B91">
        <w:rPr>
          <w:rFonts w:eastAsia="Cambria"/>
          <w:kern w:val="56"/>
          <w:sz w:val="22"/>
          <w:szCs w:val="22"/>
          <w:lang w:val="lv-LV" w:eastAsia="x-none"/>
        </w:rPr>
        <w:t xml:space="preserve">konkursa </w:t>
      </w:r>
      <w:r w:rsidR="005E6B91" w:rsidRPr="005E6B91">
        <w:rPr>
          <w:rFonts w:eastAsia="Cambria"/>
          <w:b/>
          <w:kern w:val="56"/>
          <w:sz w:val="22"/>
          <w:szCs w:val="22"/>
          <w:lang w:val="lv-LV" w:eastAsia="x-none"/>
        </w:rPr>
        <w:t>“</w:t>
      </w:r>
      <w:r w:rsidR="00AC596F" w:rsidRPr="00AC596F">
        <w:rPr>
          <w:rFonts w:eastAsia="Cambria"/>
          <w:b/>
          <w:bCs/>
          <w:kern w:val="56"/>
          <w:sz w:val="22"/>
          <w:szCs w:val="22"/>
          <w:lang w:val="lv-LV" w:eastAsia="x-none"/>
        </w:rPr>
        <w:t>Ēku materiālu termisko un mitruma īpašību tēšanas komplekta piegāde</w:t>
      </w:r>
      <w:r w:rsidR="005E6B91" w:rsidRPr="005E6B91">
        <w:rPr>
          <w:rFonts w:eastAsia="Cambria"/>
          <w:b/>
          <w:kern w:val="56"/>
          <w:sz w:val="22"/>
          <w:szCs w:val="22"/>
          <w:lang w:val="lv-LV" w:eastAsia="x-none"/>
        </w:rPr>
        <w:t>”</w:t>
      </w:r>
      <w:r w:rsidR="005E6B91" w:rsidRPr="005E6B91">
        <w:rPr>
          <w:rFonts w:eastAsia="Cambria"/>
          <w:kern w:val="56"/>
          <w:sz w:val="22"/>
          <w:szCs w:val="22"/>
          <w:lang w:val="lv-LV" w:eastAsia="x-none"/>
        </w:rPr>
        <w:t>,</w:t>
      </w:r>
      <w:r w:rsidR="005E6B91" w:rsidRPr="005E6B91">
        <w:rPr>
          <w:rFonts w:eastAsia="Cambria"/>
          <w:kern w:val="56"/>
          <w:sz w:val="22"/>
          <w:szCs w:val="22"/>
          <w:lang w:val="x-none" w:eastAsia="x-none"/>
        </w:rPr>
        <w:t xml:space="preserve"> </w:t>
      </w:r>
      <w:r w:rsidRPr="005A33D5">
        <w:rPr>
          <w:rFonts w:eastAsia="Cambria"/>
          <w:kern w:val="56"/>
          <w:sz w:val="22"/>
          <w:szCs w:val="22"/>
          <w:lang w:val="x-none" w:eastAsia="x-none"/>
        </w:rPr>
        <w:t xml:space="preserve">ar </w:t>
      </w:r>
      <w:r w:rsidRPr="005A33D5">
        <w:rPr>
          <w:rFonts w:eastAsia="Cambria"/>
          <w:kern w:val="56"/>
          <w:sz w:val="22"/>
          <w:szCs w:val="22"/>
          <w:lang w:val="lv-LV" w:eastAsia="x-none"/>
        </w:rPr>
        <w:t xml:space="preserve">identifikācijas </w:t>
      </w:r>
      <w:r w:rsidRPr="005A33D5">
        <w:rPr>
          <w:rFonts w:eastAsia="Cambria"/>
          <w:kern w:val="56"/>
          <w:sz w:val="22"/>
          <w:szCs w:val="22"/>
          <w:lang w:val="x-none" w:eastAsia="x-none"/>
        </w:rPr>
        <w:t>Nr. RTU-201</w:t>
      </w:r>
      <w:r w:rsidR="00AC596F">
        <w:rPr>
          <w:rFonts w:eastAsia="Cambria"/>
          <w:kern w:val="56"/>
          <w:sz w:val="22"/>
          <w:szCs w:val="22"/>
          <w:lang w:val="lv-LV" w:eastAsia="x-none"/>
        </w:rPr>
        <w:t>7</w:t>
      </w:r>
      <w:r w:rsidRPr="005A33D5">
        <w:rPr>
          <w:rFonts w:eastAsia="Cambria"/>
          <w:kern w:val="56"/>
          <w:sz w:val="22"/>
          <w:szCs w:val="22"/>
          <w:lang w:val="x-none" w:eastAsia="x-none"/>
        </w:rPr>
        <w:t>/</w:t>
      </w:r>
      <w:r w:rsidR="00AC596F">
        <w:rPr>
          <w:rFonts w:eastAsia="Cambria"/>
          <w:kern w:val="56"/>
          <w:sz w:val="22"/>
          <w:szCs w:val="22"/>
          <w:lang w:val="lv-LV" w:eastAsia="x-none"/>
        </w:rPr>
        <w:t>4</w:t>
      </w:r>
      <w:r w:rsidRPr="005A33D5">
        <w:rPr>
          <w:rFonts w:eastAsia="Cambria"/>
          <w:kern w:val="56"/>
          <w:sz w:val="22"/>
          <w:szCs w:val="22"/>
          <w:lang w:val="lv-LV" w:eastAsia="x-none"/>
        </w:rPr>
        <w:t xml:space="preserve">, </w:t>
      </w:r>
      <w:r w:rsidRPr="005A33D5">
        <w:rPr>
          <w:rFonts w:eastAsia="Cambria"/>
          <w:kern w:val="56"/>
          <w:sz w:val="22"/>
          <w:szCs w:val="22"/>
          <w:lang w:val="x-none" w:eastAsia="x-none"/>
        </w:rPr>
        <w:t>rezultātiem</w:t>
      </w:r>
      <w:r w:rsidR="005E6B91">
        <w:rPr>
          <w:rFonts w:eastAsia="Cambria"/>
          <w:kern w:val="56"/>
          <w:sz w:val="22"/>
          <w:szCs w:val="22"/>
          <w:lang w:val="lv-LV" w:eastAsia="x-none"/>
        </w:rPr>
        <w:t xml:space="preserve"> iepirkuma daļā Nr.______________</w:t>
      </w:r>
      <w:r w:rsidRPr="005A33D5">
        <w:rPr>
          <w:rFonts w:eastAsia="Cambria"/>
          <w:kern w:val="56"/>
          <w:sz w:val="22"/>
          <w:szCs w:val="22"/>
          <w:lang w:val="x-none" w:eastAsia="x-none"/>
        </w:rPr>
        <w:t>, bez maldības, viltus un spaidiem noslēdz šādu līgumu, par turpmāk minēto:</w:t>
      </w:r>
    </w:p>
    <w:p w14:paraId="3FA554B6" w14:textId="77777777" w:rsidR="005A33D5" w:rsidRPr="005A33D5" w:rsidRDefault="005A33D5" w:rsidP="005A33D5">
      <w:pPr>
        <w:suppressAutoHyphens w:val="0"/>
        <w:spacing w:after="120"/>
        <w:rPr>
          <w:rFonts w:eastAsia="Cambria"/>
          <w:kern w:val="56"/>
          <w:sz w:val="22"/>
          <w:szCs w:val="22"/>
          <w:lang w:val="lv-LV" w:eastAsia="x-none"/>
        </w:rPr>
      </w:pPr>
    </w:p>
    <w:p w14:paraId="44AFA7DA" w14:textId="77777777" w:rsidR="005A33D5" w:rsidRPr="005A33D5" w:rsidRDefault="005A33D5" w:rsidP="005A33D5">
      <w:pPr>
        <w:numPr>
          <w:ilvl w:val="0"/>
          <w:numId w:val="12"/>
        </w:numPr>
        <w:suppressAutoHyphens w:val="0"/>
        <w:contextualSpacing/>
        <w:jc w:val="center"/>
        <w:rPr>
          <w:b/>
          <w:kern w:val="56"/>
          <w:sz w:val="22"/>
          <w:szCs w:val="22"/>
          <w:lang w:val="lv-LV" w:eastAsia="en-US"/>
        </w:rPr>
      </w:pPr>
      <w:r w:rsidRPr="005A33D5">
        <w:rPr>
          <w:b/>
          <w:kern w:val="56"/>
          <w:sz w:val="22"/>
          <w:szCs w:val="22"/>
          <w:lang w:val="lv-LV" w:eastAsia="en-US"/>
        </w:rPr>
        <w:t>Definīcijas</w:t>
      </w:r>
    </w:p>
    <w:p w14:paraId="21C738F4" w14:textId="77777777" w:rsidR="005A33D5" w:rsidRPr="005A33D5" w:rsidRDefault="005A33D5" w:rsidP="005A33D5">
      <w:pPr>
        <w:numPr>
          <w:ilvl w:val="1"/>
          <w:numId w:val="12"/>
        </w:numPr>
        <w:suppressAutoHyphens w:val="0"/>
        <w:ind w:left="720" w:hanging="450"/>
        <w:contextualSpacing/>
        <w:jc w:val="both"/>
        <w:rPr>
          <w:b/>
          <w:kern w:val="56"/>
          <w:sz w:val="22"/>
          <w:szCs w:val="22"/>
          <w:lang w:val="lv-LV" w:eastAsia="en-US"/>
        </w:rPr>
      </w:pPr>
      <w:r w:rsidRPr="005A33D5">
        <w:rPr>
          <w:b/>
          <w:kern w:val="56"/>
          <w:sz w:val="22"/>
          <w:szCs w:val="22"/>
          <w:lang w:val="lv-LV" w:eastAsia="en-US"/>
        </w:rPr>
        <w:t xml:space="preserve">Akts - </w:t>
      </w:r>
      <w:r w:rsidRPr="005A33D5">
        <w:rPr>
          <w:kern w:val="56"/>
          <w:sz w:val="22"/>
          <w:szCs w:val="22"/>
          <w:lang w:val="lv-LV" w:eastAsia="en-US"/>
        </w:rPr>
        <w:t>pieņemšanas nodošanas akts, kas apliecina, ka Prece vai kāda tās daļa ir Piegādāta saskaņā ar Līguma noteikumiem vai tiek konstatēti Defekti.</w:t>
      </w:r>
    </w:p>
    <w:p w14:paraId="72E0AB8C" w14:textId="77777777" w:rsidR="005A33D5" w:rsidRPr="005A33D5" w:rsidRDefault="005A33D5" w:rsidP="005A33D5">
      <w:pPr>
        <w:numPr>
          <w:ilvl w:val="1"/>
          <w:numId w:val="12"/>
        </w:numPr>
        <w:suppressAutoHyphens w:val="0"/>
        <w:ind w:left="720" w:hanging="450"/>
        <w:contextualSpacing/>
        <w:jc w:val="both"/>
        <w:rPr>
          <w:kern w:val="56"/>
          <w:sz w:val="22"/>
          <w:szCs w:val="22"/>
          <w:lang w:val="lv-LV" w:eastAsia="en-US"/>
        </w:rPr>
      </w:pPr>
      <w:r w:rsidRPr="005A33D5">
        <w:rPr>
          <w:b/>
          <w:kern w:val="56"/>
          <w:sz w:val="22"/>
          <w:szCs w:val="22"/>
          <w:lang w:val="lv-LV" w:eastAsia="en-US"/>
        </w:rPr>
        <w:t xml:space="preserve">Defekti – </w:t>
      </w:r>
      <w:r w:rsidRPr="005A33D5">
        <w:rPr>
          <w:bCs/>
          <w:kern w:val="56"/>
          <w:sz w:val="22"/>
          <w:szCs w:val="22"/>
          <w:lang w:val="lv-LV" w:eastAsia="en-US"/>
        </w:rPr>
        <w:t xml:space="preserve">Piegādes, Preces apjomu vai kvalitātes neatbilstība Latvijas Republikā spēkā esošajiem normatīvajiem </w:t>
      </w:r>
      <w:smartTag w:uri="schemas-tilde-lv/tildestengine" w:element="veidnes">
        <w:smartTagPr>
          <w:attr w:name="text" w:val="aktiem"/>
          <w:attr w:name="id" w:val="-1"/>
          <w:attr w:name="baseform" w:val="akt|s"/>
        </w:smartTagPr>
        <w:r w:rsidRPr="005A33D5">
          <w:rPr>
            <w:bCs/>
            <w:kern w:val="56"/>
            <w:sz w:val="22"/>
            <w:szCs w:val="22"/>
            <w:lang w:val="lv-LV" w:eastAsia="en-US"/>
          </w:rPr>
          <w:t>aktiem</w:t>
        </w:r>
      </w:smartTag>
      <w:r w:rsidRPr="005A33D5">
        <w:rPr>
          <w:bCs/>
          <w:kern w:val="56"/>
          <w:sz w:val="22"/>
          <w:szCs w:val="22"/>
          <w:lang w:val="lv-LV" w:eastAsia="en-US"/>
        </w:rPr>
        <w:t>, Tehniskajam piedāvājumam vai Līgumam</w:t>
      </w:r>
      <w:r w:rsidRPr="005A33D5">
        <w:rPr>
          <w:kern w:val="56"/>
          <w:sz w:val="22"/>
          <w:szCs w:val="22"/>
          <w:lang w:val="lv-LV" w:eastAsia="en-US"/>
        </w:rPr>
        <w:t>.</w:t>
      </w:r>
    </w:p>
    <w:p w14:paraId="302221EE" w14:textId="2CFCAEED" w:rsidR="005A33D5" w:rsidRPr="005A33D5" w:rsidRDefault="005A33D5" w:rsidP="005A33D5">
      <w:pPr>
        <w:numPr>
          <w:ilvl w:val="1"/>
          <w:numId w:val="12"/>
        </w:numPr>
        <w:suppressAutoHyphens w:val="0"/>
        <w:ind w:left="720" w:hanging="450"/>
        <w:contextualSpacing/>
        <w:jc w:val="both"/>
        <w:rPr>
          <w:kern w:val="56"/>
          <w:sz w:val="22"/>
          <w:szCs w:val="22"/>
          <w:lang w:val="lv-LV" w:eastAsia="en-US"/>
        </w:rPr>
      </w:pPr>
      <w:r w:rsidRPr="005A33D5">
        <w:rPr>
          <w:rFonts w:cs="Cambria"/>
          <w:b/>
          <w:kern w:val="56"/>
          <w:sz w:val="22"/>
          <w:szCs w:val="22"/>
          <w:lang w:val="lv-LV" w:eastAsia="en-US"/>
        </w:rPr>
        <w:t>Iepirkuma procedūra</w:t>
      </w:r>
      <w:r w:rsidRPr="005A33D5">
        <w:rPr>
          <w:rFonts w:cs="Cambria"/>
          <w:kern w:val="56"/>
          <w:sz w:val="22"/>
          <w:szCs w:val="22"/>
          <w:lang w:val="lv-LV" w:eastAsia="en-US"/>
        </w:rPr>
        <w:t xml:space="preserve"> – </w:t>
      </w:r>
      <w:r>
        <w:rPr>
          <w:rFonts w:cs="Cambria"/>
          <w:kern w:val="56"/>
          <w:sz w:val="22"/>
          <w:szCs w:val="22"/>
          <w:lang w:val="lv-LV" w:eastAsia="en-US"/>
        </w:rPr>
        <w:t>_________________________________________________________</w:t>
      </w:r>
      <w:r w:rsidRPr="005A33D5">
        <w:rPr>
          <w:rFonts w:cs="Cambria"/>
          <w:kern w:val="56"/>
          <w:sz w:val="22"/>
          <w:szCs w:val="22"/>
          <w:lang w:val="lv-LV" w:eastAsia="en-US"/>
        </w:rPr>
        <w:t xml:space="preserve">. </w:t>
      </w:r>
    </w:p>
    <w:p w14:paraId="287C7BE8" w14:textId="77777777" w:rsidR="005A33D5" w:rsidRPr="005A33D5" w:rsidRDefault="005A33D5" w:rsidP="005A33D5">
      <w:pPr>
        <w:numPr>
          <w:ilvl w:val="1"/>
          <w:numId w:val="12"/>
        </w:numPr>
        <w:suppressAutoHyphens w:val="0"/>
        <w:ind w:left="720" w:hanging="450"/>
        <w:contextualSpacing/>
        <w:jc w:val="both"/>
        <w:rPr>
          <w:b/>
          <w:kern w:val="56"/>
          <w:sz w:val="22"/>
          <w:szCs w:val="22"/>
          <w:lang w:val="lv-LV" w:eastAsia="en-US"/>
        </w:rPr>
      </w:pPr>
      <w:r w:rsidRPr="005A33D5">
        <w:rPr>
          <w:b/>
          <w:kern w:val="56"/>
          <w:sz w:val="22"/>
          <w:szCs w:val="22"/>
          <w:lang w:val="lv-LV" w:eastAsia="en-US"/>
        </w:rPr>
        <w:t xml:space="preserve">Līgums – </w:t>
      </w:r>
      <w:r w:rsidRPr="005A33D5">
        <w:rPr>
          <w:kern w:val="56"/>
          <w:sz w:val="22"/>
          <w:szCs w:val="22"/>
          <w:lang w:val="lv-LV" w:eastAsia="en-US"/>
        </w:rPr>
        <w:t>šis līgums ar visiem tā pielikumiem, iespējamajiem papildinājumiem un grozījumiem</w:t>
      </w:r>
      <w:r w:rsidRPr="005A33D5">
        <w:rPr>
          <w:b/>
          <w:kern w:val="56"/>
          <w:sz w:val="22"/>
          <w:szCs w:val="22"/>
          <w:lang w:val="lv-LV" w:eastAsia="en-US"/>
        </w:rPr>
        <w:t>.</w:t>
      </w:r>
    </w:p>
    <w:p w14:paraId="4AAA41F5" w14:textId="77777777" w:rsidR="005A33D5" w:rsidRPr="005A33D5" w:rsidRDefault="005A33D5" w:rsidP="005A33D5">
      <w:pPr>
        <w:numPr>
          <w:ilvl w:val="1"/>
          <w:numId w:val="12"/>
        </w:numPr>
        <w:suppressAutoHyphens w:val="0"/>
        <w:ind w:left="720" w:hanging="450"/>
        <w:contextualSpacing/>
        <w:jc w:val="both"/>
        <w:rPr>
          <w:b/>
          <w:kern w:val="56"/>
          <w:sz w:val="22"/>
          <w:szCs w:val="22"/>
          <w:lang w:val="lv-LV" w:eastAsia="en-US"/>
        </w:rPr>
      </w:pPr>
      <w:r w:rsidRPr="005A33D5">
        <w:rPr>
          <w:b/>
          <w:kern w:val="56"/>
          <w:sz w:val="22"/>
          <w:szCs w:val="22"/>
          <w:lang w:val="lv-LV" w:eastAsia="en-US"/>
        </w:rPr>
        <w:t xml:space="preserve">Līguma summa – </w:t>
      </w:r>
      <w:r w:rsidRPr="005A33D5">
        <w:rPr>
          <w:bCs/>
          <w:kern w:val="56"/>
          <w:sz w:val="22"/>
          <w:szCs w:val="22"/>
          <w:lang w:val="lv-LV" w:eastAsia="en-US"/>
        </w:rPr>
        <w:t>maksimāli iespējamā maksa par Preču Piegādi Līgumā noteiktajā kārtībā un apmērā.</w:t>
      </w:r>
    </w:p>
    <w:p w14:paraId="00B12335" w14:textId="77777777" w:rsidR="005A33D5" w:rsidRPr="005A33D5" w:rsidRDefault="005A33D5" w:rsidP="005A33D5">
      <w:pPr>
        <w:numPr>
          <w:ilvl w:val="1"/>
          <w:numId w:val="12"/>
        </w:numPr>
        <w:suppressAutoHyphens w:val="0"/>
        <w:ind w:left="720" w:hanging="450"/>
        <w:contextualSpacing/>
        <w:jc w:val="both"/>
        <w:rPr>
          <w:b/>
          <w:kern w:val="56"/>
          <w:sz w:val="22"/>
          <w:szCs w:val="22"/>
          <w:lang w:val="lv-LV" w:eastAsia="en-US"/>
        </w:rPr>
      </w:pPr>
      <w:r w:rsidRPr="005A33D5">
        <w:rPr>
          <w:b/>
          <w:kern w:val="56"/>
          <w:sz w:val="22"/>
          <w:szCs w:val="22"/>
          <w:lang w:val="lv-LV" w:eastAsia="en-US"/>
        </w:rPr>
        <w:t xml:space="preserve">Nolikums </w:t>
      </w:r>
      <w:r w:rsidRPr="005A33D5">
        <w:rPr>
          <w:kern w:val="56"/>
          <w:sz w:val="22"/>
          <w:szCs w:val="22"/>
          <w:lang w:val="lv-LV" w:eastAsia="en-US"/>
        </w:rPr>
        <w:t>– Iepirkuma procedūras nolikums ar visiem tā pielikumiem, papildinājumiem, precizējumiem un grozījumiem.</w:t>
      </w:r>
    </w:p>
    <w:p w14:paraId="26A05B82" w14:textId="77777777" w:rsidR="005A33D5" w:rsidRPr="005A33D5" w:rsidRDefault="005A33D5" w:rsidP="005A33D5">
      <w:pPr>
        <w:numPr>
          <w:ilvl w:val="1"/>
          <w:numId w:val="12"/>
        </w:numPr>
        <w:suppressAutoHyphens w:val="0"/>
        <w:ind w:left="720" w:hanging="450"/>
        <w:contextualSpacing/>
        <w:jc w:val="both"/>
        <w:rPr>
          <w:b/>
          <w:kern w:val="56"/>
          <w:sz w:val="22"/>
          <w:szCs w:val="22"/>
          <w:lang w:val="lv-LV" w:eastAsia="en-US"/>
        </w:rPr>
      </w:pPr>
      <w:r w:rsidRPr="005A33D5">
        <w:rPr>
          <w:b/>
          <w:kern w:val="56"/>
          <w:sz w:val="22"/>
          <w:szCs w:val="22"/>
          <w:lang w:val="lv-LV" w:eastAsia="en-US"/>
        </w:rPr>
        <w:t xml:space="preserve">Pārstāvis - </w:t>
      </w:r>
      <w:r w:rsidRPr="005A33D5">
        <w:rPr>
          <w:kern w:val="56"/>
          <w:sz w:val="22"/>
          <w:szCs w:val="22"/>
          <w:lang w:val="lv-LV" w:eastAsia="en-US"/>
        </w:rPr>
        <w:t>Pasūtītāja vai Piegādātāja pilnvarota persona, kas Līguma ietvaros kontrolēs līgumsaistību izpildi, pieņems vai nodos Preci.</w:t>
      </w:r>
    </w:p>
    <w:p w14:paraId="70E346FE" w14:textId="6F2E4008" w:rsidR="005A33D5" w:rsidRPr="005A33D5" w:rsidRDefault="005A33D5" w:rsidP="005A33D5">
      <w:pPr>
        <w:numPr>
          <w:ilvl w:val="1"/>
          <w:numId w:val="12"/>
        </w:numPr>
        <w:suppressAutoHyphens w:val="0"/>
        <w:ind w:left="720" w:hanging="450"/>
        <w:contextualSpacing/>
        <w:jc w:val="both"/>
        <w:rPr>
          <w:b/>
          <w:kern w:val="56"/>
          <w:sz w:val="22"/>
          <w:szCs w:val="22"/>
          <w:lang w:val="lv-LV" w:eastAsia="en-US"/>
        </w:rPr>
      </w:pPr>
      <w:r w:rsidRPr="005A33D5">
        <w:rPr>
          <w:b/>
          <w:kern w:val="56"/>
          <w:sz w:val="22"/>
          <w:szCs w:val="22"/>
          <w:lang w:val="lv-LV" w:eastAsia="en-US"/>
        </w:rPr>
        <w:t xml:space="preserve">Prece </w:t>
      </w:r>
      <w:r w:rsidRPr="005A33D5">
        <w:rPr>
          <w:kern w:val="56"/>
          <w:sz w:val="22"/>
          <w:szCs w:val="22"/>
          <w:lang w:val="lv-LV" w:eastAsia="en-US"/>
        </w:rPr>
        <w:t xml:space="preserve">– </w:t>
      </w:r>
      <w:r w:rsidR="007C2063">
        <w:rPr>
          <w:kern w:val="56"/>
          <w:sz w:val="22"/>
          <w:szCs w:val="22"/>
          <w:lang w:val="lv-LV" w:eastAsia="en-US"/>
        </w:rPr>
        <w:t>__________________________________________________________</w:t>
      </w:r>
      <w:r w:rsidR="002836A4">
        <w:rPr>
          <w:kern w:val="56"/>
          <w:sz w:val="22"/>
          <w:szCs w:val="22"/>
          <w:lang w:val="lv-LV" w:eastAsia="en-US"/>
        </w:rPr>
        <w:t>.</w:t>
      </w:r>
    </w:p>
    <w:p w14:paraId="5A276F87" w14:textId="4F92A825" w:rsidR="005A33D5" w:rsidRPr="005A33D5" w:rsidRDefault="005A33D5" w:rsidP="005A33D5">
      <w:pPr>
        <w:numPr>
          <w:ilvl w:val="1"/>
          <w:numId w:val="12"/>
        </w:numPr>
        <w:suppressAutoHyphens w:val="0"/>
        <w:ind w:left="720" w:hanging="450"/>
        <w:contextualSpacing/>
        <w:jc w:val="both"/>
        <w:rPr>
          <w:b/>
          <w:kern w:val="56"/>
          <w:sz w:val="22"/>
          <w:szCs w:val="22"/>
          <w:lang w:val="lv-LV" w:eastAsia="en-US"/>
        </w:rPr>
      </w:pPr>
      <w:r w:rsidRPr="005A33D5">
        <w:rPr>
          <w:b/>
          <w:kern w:val="56"/>
          <w:sz w:val="22"/>
          <w:szCs w:val="22"/>
          <w:lang w:val="lv-LV" w:eastAsia="en-US"/>
        </w:rPr>
        <w:t>Piegāde</w:t>
      </w:r>
      <w:r w:rsidR="00AC596F">
        <w:rPr>
          <w:b/>
          <w:kern w:val="56"/>
          <w:sz w:val="22"/>
          <w:szCs w:val="22"/>
          <w:lang w:val="lv-LV" w:eastAsia="en-US"/>
        </w:rPr>
        <w:t xml:space="preserve"> </w:t>
      </w:r>
      <w:r w:rsidR="00AC596F" w:rsidRPr="0040525E">
        <w:rPr>
          <w:b/>
          <w:kern w:val="56"/>
          <w:sz w:val="22"/>
          <w:szCs w:val="22"/>
          <w:highlight w:val="green"/>
          <w:lang w:val="lv-LV" w:eastAsia="en-US"/>
        </w:rPr>
        <w:t>(</w:t>
      </w:r>
      <w:r w:rsidR="00AC596F" w:rsidRPr="006C091D">
        <w:rPr>
          <w:kern w:val="56"/>
          <w:sz w:val="22"/>
          <w:szCs w:val="22"/>
          <w:highlight w:val="green"/>
          <w:lang w:val="lv-LV" w:eastAsia="en-US"/>
        </w:rPr>
        <w:t>vai</w:t>
      </w:r>
      <w:r w:rsidR="00AC596F" w:rsidRPr="0040525E">
        <w:rPr>
          <w:b/>
          <w:kern w:val="56"/>
          <w:sz w:val="22"/>
          <w:szCs w:val="22"/>
          <w:highlight w:val="green"/>
          <w:lang w:val="lv-LV" w:eastAsia="en-US"/>
        </w:rPr>
        <w:t xml:space="preserve"> Noma)</w:t>
      </w:r>
      <w:r w:rsidRPr="005A33D5">
        <w:rPr>
          <w:b/>
          <w:kern w:val="56"/>
          <w:sz w:val="22"/>
          <w:szCs w:val="22"/>
          <w:lang w:val="lv-LV" w:eastAsia="en-US"/>
        </w:rPr>
        <w:t xml:space="preserve"> </w:t>
      </w:r>
      <w:r w:rsidRPr="005A33D5">
        <w:rPr>
          <w:kern w:val="56"/>
          <w:sz w:val="22"/>
          <w:szCs w:val="22"/>
          <w:lang w:val="lv-LV" w:eastAsia="en-US"/>
        </w:rPr>
        <w:t>- Preces piegāde</w:t>
      </w:r>
      <w:r w:rsidR="00AC596F">
        <w:rPr>
          <w:kern w:val="56"/>
          <w:sz w:val="22"/>
          <w:szCs w:val="22"/>
          <w:lang w:val="lv-LV" w:eastAsia="en-US"/>
        </w:rPr>
        <w:t xml:space="preserve"> </w:t>
      </w:r>
      <w:r w:rsidR="00AC596F" w:rsidRPr="0040525E">
        <w:rPr>
          <w:kern w:val="56"/>
          <w:sz w:val="22"/>
          <w:szCs w:val="22"/>
          <w:highlight w:val="green"/>
          <w:lang w:val="lv-LV" w:eastAsia="en-US"/>
        </w:rPr>
        <w:t>(vai noma)</w:t>
      </w:r>
      <w:r w:rsidRPr="005A33D5">
        <w:rPr>
          <w:kern w:val="56"/>
          <w:sz w:val="22"/>
          <w:szCs w:val="22"/>
          <w:lang w:val="lv-LV" w:eastAsia="en-US"/>
        </w:rPr>
        <w:t xml:space="preserve"> saskaņā ar Līguma noteikumiem.</w:t>
      </w:r>
    </w:p>
    <w:p w14:paraId="35EE69D5" w14:textId="77777777" w:rsidR="005A33D5" w:rsidRPr="005A33D5" w:rsidRDefault="005A33D5" w:rsidP="005A33D5">
      <w:pPr>
        <w:numPr>
          <w:ilvl w:val="1"/>
          <w:numId w:val="12"/>
        </w:numPr>
        <w:suppressAutoHyphens w:val="0"/>
        <w:ind w:left="720" w:hanging="450"/>
        <w:contextualSpacing/>
        <w:jc w:val="both"/>
        <w:rPr>
          <w:b/>
          <w:kern w:val="56"/>
          <w:sz w:val="22"/>
          <w:szCs w:val="22"/>
          <w:lang w:val="lv-LV" w:eastAsia="en-US"/>
        </w:rPr>
      </w:pPr>
      <w:r w:rsidRPr="005A33D5">
        <w:rPr>
          <w:b/>
          <w:kern w:val="56"/>
          <w:sz w:val="22"/>
          <w:szCs w:val="22"/>
          <w:lang w:val="lv-LV" w:eastAsia="en-US"/>
        </w:rPr>
        <w:t xml:space="preserve">Pavadzīme - </w:t>
      </w:r>
      <w:r w:rsidRPr="005A33D5">
        <w:rPr>
          <w:kern w:val="56"/>
          <w:sz w:val="22"/>
          <w:szCs w:val="22"/>
          <w:lang w:val="lv-LV" w:eastAsia="en-US"/>
        </w:rPr>
        <w:t>spēkā esošajiem normatīvajiem aktiem atbilstoša pavadzīme, ko Piegādātājs iesniedz Pasūtītājam par Preču Piegādi Līgumā noteiktajā kārtībā.</w:t>
      </w:r>
    </w:p>
    <w:p w14:paraId="165ED76A" w14:textId="7C46E74B" w:rsidR="005A33D5" w:rsidRPr="005A33D5" w:rsidRDefault="00AC596F" w:rsidP="005A33D5">
      <w:pPr>
        <w:numPr>
          <w:ilvl w:val="1"/>
          <w:numId w:val="12"/>
        </w:numPr>
        <w:suppressAutoHyphens w:val="0"/>
        <w:ind w:left="720" w:hanging="450"/>
        <w:contextualSpacing/>
        <w:jc w:val="both"/>
        <w:rPr>
          <w:kern w:val="56"/>
          <w:sz w:val="22"/>
          <w:szCs w:val="22"/>
          <w:lang w:val="lv-LV" w:eastAsia="en-US"/>
        </w:rPr>
      </w:pPr>
      <w:r>
        <w:rPr>
          <w:b/>
          <w:kern w:val="56"/>
          <w:sz w:val="22"/>
          <w:szCs w:val="22"/>
          <w:lang w:val="lv-LV" w:eastAsia="en-US"/>
        </w:rPr>
        <w:t>Projekts</w:t>
      </w:r>
      <w:r w:rsidR="005A33D5" w:rsidRPr="005A33D5">
        <w:rPr>
          <w:b/>
          <w:kern w:val="56"/>
          <w:sz w:val="22"/>
          <w:szCs w:val="22"/>
          <w:lang w:val="lv-LV" w:eastAsia="en-US"/>
        </w:rPr>
        <w:t xml:space="preserve"> </w:t>
      </w:r>
      <w:r w:rsidR="005A33D5" w:rsidRPr="005A33D5">
        <w:rPr>
          <w:kern w:val="56"/>
          <w:sz w:val="22"/>
          <w:szCs w:val="22"/>
          <w:lang w:val="lv-LV" w:eastAsia="en-US"/>
        </w:rPr>
        <w:t>–</w:t>
      </w:r>
      <w:r w:rsidRPr="00AC596F">
        <w:rPr>
          <w:sz w:val="22"/>
          <w:szCs w:val="22"/>
          <w:lang w:val="lv-LV"/>
        </w:rPr>
        <w:t xml:space="preserve"> </w:t>
      </w:r>
      <w:r w:rsidRPr="00AC596F">
        <w:rPr>
          <w:kern w:val="56"/>
          <w:sz w:val="22"/>
          <w:szCs w:val="22"/>
          <w:lang w:val="lv-LV" w:eastAsia="en-US"/>
        </w:rPr>
        <w:t>Eiropas Savienības pētniecības programmas “</w:t>
      </w:r>
      <w:r>
        <w:rPr>
          <w:kern w:val="56"/>
          <w:sz w:val="22"/>
          <w:szCs w:val="22"/>
          <w:lang w:val="lv-LV" w:eastAsia="en-US"/>
        </w:rPr>
        <w:t>Horizon2020” projekts</w:t>
      </w:r>
      <w:r w:rsidRPr="00AC596F">
        <w:rPr>
          <w:kern w:val="56"/>
          <w:sz w:val="22"/>
          <w:szCs w:val="22"/>
          <w:lang w:val="lv-LV" w:eastAsia="en-US"/>
        </w:rPr>
        <w:t xml:space="preserve"> “RIBuild”</w:t>
      </w:r>
      <w:r>
        <w:rPr>
          <w:kern w:val="56"/>
          <w:sz w:val="22"/>
          <w:szCs w:val="22"/>
          <w:lang w:val="lv-LV" w:eastAsia="en-US"/>
        </w:rPr>
        <w:t xml:space="preserve"> </w:t>
      </w:r>
      <w:r w:rsidRPr="00AC596F">
        <w:rPr>
          <w:kern w:val="56"/>
          <w:sz w:val="22"/>
          <w:szCs w:val="22"/>
          <w:highlight w:val="green"/>
          <w:lang w:val="lv-LV" w:eastAsia="en-US"/>
        </w:rPr>
        <w:t>(daļas Nr.1, Nr.2, Nr.3 un Nr.4)</w:t>
      </w:r>
      <w:r w:rsidR="005A33D5" w:rsidRPr="005A33D5">
        <w:rPr>
          <w:rFonts w:cs="Cambria"/>
          <w:bCs/>
          <w:sz w:val="22"/>
          <w:szCs w:val="22"/>
          <w:lang w:val="lv-LV" w:eastAsia="en-US"/>
        </w:rPr>
        <w:t>.</w:t>
      </w:r>
    </w:p>
    <w:p w14:paraId="4F7AB87A" w14:textId="77777777" w:rsidR="005A33D5" w:rsidRPr="005A33D5" w:rsidRDefault="005A33D5" w:rsidP="005A33D5">
      <w:pPr>
        <w:numPr>
          <w:ilvl w:val="1"/>
          <w:numId w:val="12"/>
        </w:numPr>
        <w:suppressAutoHyphens w:val="0"/>
        <w:ind w:left="720" w:hanging="450"/>
        <w:contextualSpacing/>
        <w:jc w:val="both"/>
        <w:rPr>
          <w:b/>
          <w:kern w:val="56"/>
          <w:sz w:val="22"/>
          <w:szCs w:val="22"/>
          <w:lang w:val="lv-LV" w:eastAsia="en-US"/>
        </w:rPr>
      </w:pPr>
      <w:r w:rsidRPr="005A33D5">
        <w:rPr>
          <w:kern w:val="56"/>
          <w:sz w:val="22"/>
          <w:szCs w:val="22"/>
          <w:lang w:val="lv-LV" w:eastAsia="en-US"/>
        </w:rPr>
        <w:t>vienskaitlis (pēc nepieciešamības) ietvers arī daudzskaitli un otrādi; lietvārds, lietots sieviešu dzimtē, (pēc nepieciešamības) ietvers arī vīriešu dzimti un otrādi</w:t>
      </w:r>
      <w:r w:rsidRPr="005A33D5">
        <w:rPr>
          <w:b/>
          <w:kern w:val="56"/>
          <w:sz w:val="22"/>
          <w:szCs w:val="22"/>
          <w:lang w:val="lv-LV" w:eastAsia="en-US"/>
        </w:rPr>
        <w:t>.</w:t>
      </w:r>
    </w:p>
    <w:p w14:paraId="3203F84A" w14:textId="77777777" w:rsidR="005A33D5" w:rsidRPr="005A33D5" w:rsidRDefault="005A33D5" w:rsidP="005A33D5">
      <w:pPr>
        <w:suppressAutoHyphens w:val="0"/>
        <w:ind w:left="720" w:hanging="450"/>
        <w:contextualSpacing/>
        <w:jc w:val="both"/>
        <w:rPr>
          <w:kern w:val="56"/>
          <w:sz w:val="22"/>
          <w:szCs w:val="22"/>
          <w:lang w:val="lv-LV" w:eastAsia="en-US"/>
        </w:rPr>
      </w:pPr>
    </w:p>
    <w:p w14:paraId="5D58EBCC" w14:textId="77777777" w:rsidR="005A33D5" w:rsidRPr="005A33D5" w:rsidRDefault="005A33D5" w:rsidP="005A33D5">
      <w:pPr>
        <w:numPr>
          <w:ilvl w:val="0"/>
          <w:numId w:val="12"/>
        </w:numPr>
        <w:suppressAutoHyphens w:val="0"/>
        <w:ind w:left="720" w:hanging="450"/>
        <w:contextualSpacing/>
        <w:jc w:val="center"/>
        <w:rPr>
          <w:b/>
          <w:kern w:val="56"/>
          <w:sz w:val="22"/>
          <w:szCs w:val="22"/>
          <w:lang w:val="lv-LV" w:eastAsia="en-US"/>
        </w:rPr>
      </w:pPr>
      <w:r w:rsidRPr="005A33D5">
        <w:rPr>
          <w:b/>
          <w:kern w:val="56"/>
          <w:sz w:val="22"/>
          <w:szCs w:val="22"/>
          <w:lang w:val="lv-LV" w:eastAsia="en-US"/>
        </w:rPr>
        <w:t>Līguma priekšmets</w:t>
      </w:r>
    </w:p>
    <w:p w14:paraId="375AE4CD" w14:textId="1714639D" w:rsidR="005A33D5" w:rsidRPr="005A33D5" w:rsidRDefault="005A33D5" w:rsidP="005A33D5">
      <w:pPr>
        <w:numPr>
          <w:ilvl w:val="1"/>
          <w:numId w:val="12"/>
        </w:numPr>
        <w:suppressAutoHyphens w:val="0"/>
        <w:ind w:left="720" w:hanging="450"/>
        <w:contextualSpacing/>
        <w:jc w:val="both"/>
        <w:rPr>
          <w:kern w:val="56"/>
          <w:sz w:val="22"/>
          <w:szCs w:val="22"/>
          <w:lang w:val="lv-LV" w:eastAsia="en-US"/>
        </w:rPr>
      </w:pPr>
      <w:r w:rsidRPr="005A33D5">
        <w:rPr>
          <w:kern w:val="56"/>
          <w:sz w:val="22"/>
          <w:szCs w:val="22"/>
          <w:lang w:val="lv-LV" w:eastAsia="en-US"/>
        </w:rPr>
        <w:t xml:space="preserve">Pasūtītājs pasūta, bet Piegādātājs par Līgumā minēto samaksu </w:t>
      </w:r>
      <w:r w:rsidR="00EE75D7">
        <w:rPr>
          <w:kern w:val="56"/>
          <w:sz w:val="22"/>
          <w:szCs w:val="22"/>
          <w:lang w:val="lv-LV" w:eastAsia="en-US"/>
        </w:rPr>
        <w:t xml:space="preserve">piegādā </w:t>
      </w:r>
      <w:r w:rsidR="00EE75D7" w:rsidRPr="00EE75D7">
        <w:rPr>
          <w:kern w:val="56"/>
          <w:sz w:val="22"/>
          <w:szCs w:val="22"/>
          <w:highlight w:val="green"/>
          <w:lang w:val="lv-LV" w:eastAsia="en-US"/>
        </w:rPr>
        <w:t>(i</w:t>
      </w:r>
      <w:r w:rsidR="0040525E" w:rsidRPr="00EE75D7">
        <w:rPr>
          <w:kern w:val="56"/>
          <w:sz w:val="22"/>
          <w:szCs w:val="22"/>
          <w:highlight w:val="green"/>
          <w:lang w:val="lv-LV" w:eastAsia="en-US"/>
        </w:rPr>
        <w:t>znomā</w:t>
      </w:r>
      <w:r w:rsidR="00EE75D7" w:rsidRPr="00EE75D7">
        <w:rPr>
          <w:kern w:val="56"/>
          <w:sz w:val="22"/>
          <w:szCs w:val="22"/>
          <w:highlight w:val="green"/>
          <w:lang w:val="lv-LV" w:eastAsia="en-US"/>
        </w:rPr>
        <w:t>)</w:t>
      </w:r>
      <w:r w:rsidRPr="005A33D5">
        <w:rPr>
          <w:kern w:val="56"/>
          <w:sz w:val="22"/>
          <w:szCs w:val="22"/>
          <w:lang w:val="lv-LV" w:eastAsia="en-US"/>
        </w:rPr>
        <w:t xml:space="preserve"> Preci un Pasūtītājs apņemas pirkt</w:t>
      </w:r>
      <w:r w:rsidR="0040525E">
        <w:rPr>
          <w:kern w:val="56"/>
          <w:sz w:val="22"/>
          <w:szCs w:val="22"/>
          <w:lang w:val="lv-LV" w:eastAsia="en-US"/>
        </w:rPr>
        <w:t xml:space="preserve"> </w:t>
      </w:r>
      <w:r w:rsidR="0040525E" w:rsidRPr="00EE75D7">
        <w:rPr>
          <w:kern w:val="56"/>
          <w:sz w:val="22"/>
          <w:szCs w:val="22"/>
          <w:highlight w:val="green"/>
          <w:lang w:val="lv-LV" w:eastAsia="en-US"/>
        </w:rPr>
        <w:t>(nomāt)</w:t>
      </w:r>
      <w:r w:rsidRPr="005A33D5">
        <w:rPr>
          <w:kern w:val="56"/>
          <w:sz w:val="22"/>
          <w:szCs w:val="22"/>
          <w:lang w:val="lv-LV" w:eastAsia="en-US"/>
        </w:rPr>
        <w:t>, saņemt, un apmaksāt Preci Līgumā noteiktajā termiņā, kartībā un apmērā.</w:t>
      </w:r>
    </w:p>
    <w:p w14:paraId="35085155" w14:textId="348033CF" w:rsidR="005A33D5" w:rsidRPr="005A33D5" w:rsidRDefault="00EE75D7" w:rsidP="005A33D5">
      <w:pPr>
        <w:numPr>
          <w:ilvl w:val="1"/>
          <w:numId w:val="12"/>
        </w:numPr>
        <w:suppressAutoHyphens w:val="0"/>
        <w:ind w:left="720" w:hanging="450"/>
        <w:contextualSpacing/>
        <w:jc w:val="both"/>
        <w:rPr>
          <w:b/>
          <w:kern w:val="56"/>
          <w:sz w:val="22"/>
          <w:szCs w:val="22"/>
          <w:lang w:val="lv-LV" w:eastAsia="en-US"/>
        </w:rPr>
      </w:pPr>
      <w:r>
        <w:rPr>
          <w:kern w:val="56"/>
          <w:sz w:val="22"/>
          <w:szCs w:val="22"/>
          <w:lang w:val="lv-LV" w:eastAsia="en-US"/>
        </w:rPr>
        <w:t>Prece tiek p</w:t>
      </w:r>
      <w:r w:rsidR="005A33D5" w:rsidRPr="005A33D5">
        <w:rPr>
          <w:kern w:val="56"/>
          <w:sz w:val="22"/>
          <w:szCs w:val="22"/>
          <w:lang w:val="lv-LV" w:eastAsia="en-US"/>
        </w:rPr>
        <w:t>iegādāta</w:t>
      </w:r>
      <w:r>
        <w:rPr>
          <w:kern w:val="56"/>
          <w:sz w:val="22"/>
          <w:szCs w:val="22"/>
          <w:lang w:val="lv-LV" w:eastAsia="en-US"/>
        </w:rPr>
        <w:t xml:space="preserve"> </w:t>
      </w:r>
      <w:r w:rsidR="005A33D5" w:rsidRPr="005A33D5">
        <w:rPr>
          <w:kern w:val="56"/>
          <w:sz w:val="22"/>
          <w:szCs w:val="22"/>
          <w:lang w:val="lv-LV" w:eastAsia="en-US"/>
        </w:rPr>
        <w:t>atbilstoši Piegādātāja iesniegtam Tehniskajam piedāvājumam (Pielikums Nr.1) un Finanšu piedāvājumam (Pielikums Nr.2), Līguma n</w:t>
      </w:r>
      <w:r w:rsidR="00240C2A">
        <w:rPr>
          <w:kern w:val="56"/>
          <w:sz w:val="22"/>
          <w:szCs w:val="22"/>
          <w:lang w:val="lv-LV" w:eastAsia="en-US"/>
        </w:rPr>
        <w:t>oteikumiem un Latvijas Republikas</w:t>
      </w:r>
      <w:r w:rsidR="005A33D5" w:rsidRPr="005A33D5">
        <w:rPr>
          <w:kern w:val="56"/>
          <w:sz w:val="22"/>
          <w:szCs w:val="22"/>
          <w:lang w:val="lv-LV" w:eastAsia="en-US"/>
        </w:rPr>
        <w:t xml:space="preserve"> normatīvajiem aktiem.</w:t>
      </w:r>
    </w:p>
    <w:p w14:paraId="1B2500F3" w14:textId="77777777" w:rsidR="005A33D5" w:rsidRPr="005A33D5" w:rsidRDefault="005A33D5" w:rsidP="005A33D5">
      <w:pPr>
        <w:numPr>
          <w:ilvl w:val="1"/>
          <w:numId w:val="12"/>
        </w:numPr>
        <w:suppressAutoHyphens w:val="0"/>
        <w:ind w:left="720" w:hanging="450"/>
        <w:contextualSpacing/>
        <w:jc w:val="both"/>
        <w:rPr>
          <w:b/>
          <w:kern w:val="56"/>
          <w:sz w:val="22"/>
          <w:szCs w:val="22"/>
          <w:lang w:val="lv-LV" w:eastAsia="en-US"/>
        </w:rPr>
      </w:pPr>
      <w:r w:rsidRPr="005A33D5">
        <w:rPr>
          <w:kern w:val="56"/>
          <w:sz w:val="22"/>
          <w:szCs w:val="22"/>
          <w:lang w:val="lv-LV" w:eastAsia="en-US"/>
        </w:rPr>
        <w:t>Piegādātājs garantē, ka Prece atbilst spēkā esošiem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orģināliepakojumā.</w:t>
      </w:r>
    </w:p>
    <w:p w14:paraId="75A2204C" w14:textId="77777777" w:rsidR="005A33D5" w:rsidRPr="005A33D5" w:rsidRDefault="005A33D5" w:rsidP="005A33D5">
      <w:pPr>
        <w:suppressAutoHyphens w:val="0"/>
        <w:ind w:left="990"/>
        <w:contextualSpacing/>
        <w:jc w:val="both"/>
        <w:rPr>
          <w:b/>
          <w:kern w:val="56"/>
          <w:sz w:val="22"/>
          <w:szCs w:val="22"/>
          <w:lang w:val="lv-LV" w:eastAsia="en-US"/>
        </w:rPr>
      </w:pPr>
    </w:p>
    <w:p w14:paraId="67BE0263" w14:textId="77777777" w:rsidR="005A33D5" w:rsidRPr="005A33D5" w:rsidRDefault="005A33D5" w:rsidP="005A33D5">
      <w:pPr>
        <w:numPr>
          <w:ilvl w:val="0"/>
          <w:numId w:val="12"/>
        </w:numPr>
        <w:suppressAutoHyphens w:val="0"/>
        <w:contextualSpacing/>
        <w:jc w:val="center"/>
        <w:rPr>
          <w:b/>
          <w:kern w:val="56"/>
          <w:sz w:val="22"/>
          <w:szCs w:val="22"/>
          <w:lang w:val="lv-LV" w:eastAsia="en-US"/>
        </w:rPr>
      </w:pPr>
      <w:r w:rsidRPr="005A33D5">
        <w:rPr>
          <w:b/>
          <w:kern w:val="56"/>
          <w:sz w:val="22"/>
          <w:szCs w:val="22"/>
          <w:lang w:val="lv-LV" w:eastAsia="en-US"/>
        </w:rPr>
        <w:t>Līguma cena un norēķinu kārtība</w:t>
      </w:r>
    </w:p>
    <w:p w14:paraId="083F947E" w14:textId="34852014" w:rsidR="00972BF4" w:rsidRPr="008918D8" w:rsidRDefault="00141C03" w:rsidP="005E6B91">
      <w:pPr>
        <w:numPr>
          <w:ilvl w:val="1"/>
          <w:numId w:val="12"/>
        </w:numPr>
        <w:suppressAutoHyphens w:val="0"/>
        <w:ind w:left="720" w:hanging="450"/>
        <w:contextualSpacing/>
        <w:jc w:val="both"/>
        <w:rPr>
          <w:rFonts w:eastAsia="Calibri"/>
          <w:sz w:val="22"/>
          <w:szCs w:val="22"/>
          <w:lang w:val="x-none" w:eastAsia="en-US"/>
        </w:rPr>
      </w:pPr>
      <w:r>
        <w:rPr>
          <w:kern w:val="56"/>
          <w:sz w:val="22"/>
          <w:szCs w:val="22"/>
          <w:lang w:val="x-none" w:eastAsia="en-US"/>
        </w:rPr>
        <w:lastRenderedPageBreak/>
        <w:t>Līgum</w:t>
      </w:r>
      <w:r w:rsidR="005A33D5" w:rsidRPr="005A33D5">
        <w:rPr>
          <w:kern w:val="56"/>
          <w:sz w:val="22"/>
          <w:szCs w:val="22"/>
          <w:lang w:val="lv-LV" w:eastAsia="en-US"/>
        </w:rPr>
        <w:t>cena</w:t>
      </w:r>
      <w:r w:rsidR="002836A4">
        <w:rPr>
          <w:kern w:val="56"/>
          <w:sz w:val="22"/>
          <w:szCs w:val="22"/>
          <w:lang w:val="x-none" w:eastAsia="en-US"/>
        </w:rPr>
        <w:t xml:space="preserve"> par Preci un t</w:t>
      </w:r>
      <w:r w:rsidR="002836A4">
        <w:rPr>
          <w:kern w:val="56"/>
          <w:sz w:val="22"/>
          <w:szCs w:val="22"/>
          <w:lang w:val="lv-LV" w:eastAsia="en-US"/>
        </w:rPr>
        <w:t>ās</w:t>
      </w:r>
      <w:r w:rsidR="005A33D5" w:rsidRPr="005A33D5">
        <w:rPr>
          <w:kern w:val="56"/>
          <w:sz w:val="22"/>
          <w:szCs w:val="22"/>
          <w:lang w:val="x-none" w:eastAsia="en-US"/>
        </w:rPr>
        <w:t xml:space="preserve"> Piegādi</w:t>
      </w:r>
      <w:r>
        <w:rPr>
          <w:kern w:val="56"/>
          <w:sz w:val="22"/>
          <w:szCs w:val="22"/>
          <w:lang w:val="lv-LV" w:eastAsia="en-US"/>
        </w:rPr>
        <w:t xml:space="preserve"> </w:t>
      </w:r>
      <w:r w:rsidRPr="00141C03">
        <w:rPr>
          <w:kern w:val="56"/>
          <w:sz w:val="22"/>
          <w:szCs w:val="22"/>
          <w:highlight w:val="green"/>
          <w:lang w:val="lv-LV" w:eastAsia="en-US"/>
        </w:rPr>
        <w:t>(vai Nomu)</w:t>
      </w:r>
      <w:r w:rsidR="005A33D5" w:rsidRPr="005A33D5">
        <w:rPr>
          <w:kern w:val="56"/>
          <w:sz w:val="22"/>
          <w:szCs w:val="22"/>
          <w:lang w:val="x-none" w:eastAsia="en-US"/>
        </w:rPr>
        <w:t xml:space="preserve"> ir </w:t>
      </w:r>
      <w:r w:rsidR="00F47196">
        <w:rPr>
          <w:kern w:val="56"/>
          <w:sz w:val="22"/>
          <w:szCs w:val="22"/>
          <w:lang w:val="lv-LV" w:eastAsia="en-US"/>
        </w:rPr>
        <w:t>EUR</w:t>
      </w:r>
      <w:r w:rsidR="005A33D5" w:rsidRPr="005A33D5">
        <w:rPr>
          <w:b/>
          <w:kern w:val="56"/>
          <w:sz w:val="22"/>
          <w:szCs w:val="22"/>
          <w:lang w:val="x-none" w:eastAsia="en-US"/>
        </w:rPr>
        <w:t xml:space="preserve">_________ </w:t>
      </w:r>
      <w:r w:rsidR="005A33D5" w:rsidRPr="005A33D5">
        <w:rPr>
          <w:kern w:val="56"/>
          <w:sz w:val="22"/>
          <w:szCs w:val="22"/>
          <w:lang w:val="x-none" w:eastAsia="en-US"/>
        </w:rPr>
        <w:t>(</w:t>
      </w:r>
      <w:r w:rsidR="005A33D5" w:rsidRPr="005A33D5">
        <w:rPr>
          <w:i/>
          <w:kern w:val="56"/>
          <w:sz w:val="22"/>
          <w:szCs w:val="22"/>
          <w:lang w:val="x-none" w:eastAsia="en-US"/>
        </w:rPr>
        <w:t>___________</w:t>
      </w:r>
      <w:r w:rsidR="00F47196">
        <w:rPr>
          <w:kern w:val="56"/>
          <w:sz w:val="22"/>
          <w:szCs w:val="22"/>
          <w:lang w:val="x-none" w:eastAsia="en-US"/>
        </w:rPr>
        <w:t>)</w:t>
      </w:r>
      <w:r w:rsidR="005A33D5" w:rsidRPr="005A33D5">
        <w:rPr>
          <w:kern w:val="56"/>
          <w:sz w:val="22"/>
          <w:szCs w:val="22"/>
          <w:lang w:val="x-none" w:eastAsia="en-US"/>
        </w:rPr>
        <w:t xml:space="preserve"> bez PVN. </w:t>
      </w:r>
      <w:r w:rsidR="005A33D5" w:rsidRPr="005A33D5">
        <w:rPr>
          <w:kern w:val="56"/>
          <w:sz w:val="22"/>
          <w:szCs w:val="22"/>
          <w:lang w:val="lv-LV" w:eastAsia="en-US"/>
        </w:rPr>
        <w:t>Līguma cena</w:t>
      </w:r>
      <w:r w:rsidR="005A33D5" w:rsidRPr="005A33D5">
        <w:rPr>
          <w:kern w:val="56"/>
          <w:sz w:val="22"/>
          <w:szCs w:val="22"/>
          <w:lang w:val="x-none" w:eastAsia="en-US"/>
        </w:rPr>
        <w:t xml:space="preserve"> visā Līguma darbības laikā nevar tikt pārsniegta</w:t>
      </w:r>
      <w:r w:rsidR="005A33D5" w:rsidRPr="005A33D5">
        <w:rPr>
          <w:kern w:val="56"/>
          <w:sz w:val="22"/>
          <w:szCs w:val="22"/>
          <w:lang w:val="lv-LV" w:eastAsia="en-US"/>
        </w:rPr>
        <w:t>.</w:t>
      </w:r>
      <w:r w:rsidR="00EE75D7">
        <w:rPr>
          <w:kern w:val="56"/>
          <w:sz w:val="22"/>
          <w:szCs w:val="22"/>
          <w:lang w:val="lv-LV" w:eastAsia="en-US"/>
        </w:rPr>
        <w:t xml:space="preserve"> </w:t>
      </w:r>
    </w:p>
    <w:p w14:paraId="080E0FC2" w14:textId="1CBED432" w:rsidR="008918D8" w:rsidRPr="00240C2A" w:rsidRDefault="008918D8" w:rsidP="008918D8">
      <w:pPr>
        <w:suppressAutoHyphens w:val="0"/>
        <w:ind w:left="720"/>
        <w:contextualSpacing/>
        <w:jc w:val="both"/>
        <w:rPr>
          <w:rFonts w:eastAsia="Calibri"/>
          <w:sz w:val="22"/>
          <w:szCs w:val="22"/>
          <w:u w:val="single"/>
          <w:lang w:val="x-none" w:eastAsia="en-US"/>
        </w:rPr>
      </w:pPr>
      <w:r w:rsidRPr="00240C2A">
        <w:rPr>
          <w:kern w:val="56"/>
          <w:sz w:val="22"/>
          <w:szCs w:val="22"/>
          <w:highlight w:val="green"/>
          <w:u w:val="single"/>
          <w:lang w:val="lv-LV" w:eastAsia="en-US"/>
        </w:rPr>
        <w:t>Tikai daļas Nr.1, Nr.2, Nr.3 un Nr.4:</w:t>
      </w:r>
    </w:p>
    <w:p w14:paraId="46BFBC15" w14:textId="2BB2E2A8" w:rsidR="00141C03" w:rsidRPr="008918D8" w:rsidRDefault="00972BF4" w:rsidP="00972BF4">
      <w:pPr>
        <w:suppressAutoHyphens w:val="0"/>
        <w:ind w:left="720"/>
        <w:contextualSpacing/>
        <w:jc w:val="both"/>
        <w:rPr>
          <w:kern w:val="56"/>
          <w:sz w:val="22"/>
          <w:szCs w:val="22"/>
          <w:highlight w:val="green"/>
          <w:lang w:val="lv-LV" w:eastAsia="en-US"/>
        </w:rPr>
      </w:pPr>
      <w:r w:rsidRPr="008918D8">
        <w:rPr>
          <w:kern w:val="56"/>
          <w:sz w:val="22"/>
          <w:szCs w:val="22"/>
          <w:highlight w:val="green"/>
          <w:lang w:val="lv-LV" w:eastAsia="en-US"/>
        </w:rPr>
        <w:t>3.1.</w:t>
      </w:r>
      <w:r w:rsidRPr="008918D8">
        <w:rPr>
          <w:kern w:val="56"/>
          <w:sz w:val="22"/>
          <w:szCs w:val="22"/>
          <w:highlight w:val="green"/>
          <w:vertAlign w:val="superscript"/>
          <w:lang w:val="lv-LV" w:eastAsia="en-US"/>
        </w:rPr>
        <w:t xml:space="preserve">1 </w:t>
      </w:r>
      <w:r w:rsidR="00141C03" w:rsidRPr="008918D8">
        <w:rPr>
          <w:kern w:val="56"/>
          <w:sz w:val="22"/>
          <w:szCs w:val="22"/>
          <w:highlight w:val="green"/>
          <w:lang w:val="lv-LV" w:eastAsia="en-US"/>
        </w:rPr>
        <w:t>Piegādātājam pēc Līguma noslēgšanas un preču Piegādes ir iespēja saņemt avansā nomas maksājumu 50% (piecdesmit procenti) apmērā no Līgumcenas, t.i., EUR</w:t>
      </w:r>
      <w:r w:rsidR="00141C03" w:rsidRPr="008918D8">
        <w:rPr>
          <w:b/>
          <w:kern w:val="56"/>
          <w:sz w:val="22"/>
          <w:szCs w:val="22"/>
          <w:highlight w:val="green"/>
          <w:lang w:val="x-none" w:eastAsia="en-US"/>
        </w:rPr>
        <w:t xml:space="preserve">_________ </w:t>
      </w:r>
      <w:r w:rsidR="00141C03" w:rsidRPr="008918D8">
        <w:rPr>
          <w:kern w:val="56"/>
          <w:sz w:val="22"/>
          <w:szCs w:val="22"/>
          <w:highlight w:val="green"/>
          <w:lang w:val="x-none" w:eastAsia="en-US"/>
        </w:rPr>
        <w:t>(</w:t>
      </w:r>
      <w:r w:rsidR="00141C03" w:rsidRPr="008918D8">
        <w:rPr>
          <w:i/>
          <w:kern w:val="56"/>
          <w:sz w:val="22"/>
          <w:szCs w:val="22"/>
          <w:highlight w:val="green"/>
          <w:lang w:val="x-none" w:eastAsia="en-US"/>
        </w:rPr>
        <w:t>___________</w:t>
      </w:r>
      <w:r w:rsidR="00141C03" w:rsidRPr="008918D8">
        <w:rPr>
          <w:kern w:val="56"/>
          <w:sz w:val="22"/>
          <w:szCs w:val="22"/>
          <w:highlight w:val="green"/>
          <w:lang w:val="x-none" w:eastAsia="en-US"/>
        </w:rPr>
        <w:t>) bez PVN</w:t>
      </w:r>
      <w:r w:rsidR="00141C03" w:rsidRPr="008918D8">
        <w:rPr>
          <w:kern w:val="56"/>
          <w:sz w:val="22"/>
          <w:szCs w:val="22"/>
          <w:highlight w:val="green"/>
          <w:lang w:val="lv-LV" w:eastAsia="en-US"/>
        </w:rPr>
        <w:t>.</w:t>
      </w:r>
      <w:r w:rsidR="00141C03" w:rsidRPr="008918D8">
        <w:rPr>
          <w:rFonts w:eastAsia="Calibri" w:cs="Cambria"/>
          <w:kern w:val="56"/>
          <w:highlight w:val="green"/>
          <w:lang w:val="lv-LV" w:eastAsia="en-US"/>
        </w:rPr>
        <w:t xml:space="preserve"> </w:t>
      </w:r>
      <w:r w:rsidR="00141C03" w:rsidRPr="008918D8">
        <w:rPr>
          <w:kern w:val="56"/>
          <w:sz w:val="22"/>
          <w:szCs w:val="22"/>
          <w:highlight w:val="green"/>
          <w:lang w:val="lv-LV" w:eastAsia="en-US"/>
        </w:rPr>
        <w:t>Avanss tiek izmaksāts 20 (divdesmit) darba dienu laikā no brīža, kad ir piegādāta Prece</w:t>
      </w:r>
      <w:r w:rsidR="008918D8">
        <w:rPr>
          <w:kern w:val="56"/>
          <w:sz w:val="22"/>
          <w:szCs w:val="22"/>
          <w:highlight w:val="green"/>
          <w:lang w:val="lv-LV" w:eastAsia="en-US"/>
        </w:rPr>
        <w:t xml:space="preserve">, par ko abpusēji ir parakstīts AKTS, </w:t>
      </w:r>
      <w:r w:rsidR="00141C03" w:rsidRPr="008918D8">
        <w:rPr>
          <w:kern w:val="56"/>
          <w:sz w:val="22"/>
          <w:szCs w:val="22"/>
          <w:highlight w:val="green"/>
          <w:lang w:val="lv-LV" w:eastAsia="en-US"/>
        </w:rPr>
        <w:t xml:space="preserve"> un </w:t>
      </w:r>
      <w:r w:rsidR="008918D8">
        <w:rPr>
          <w:kern w:val="56"/>
          <w:sz w:val="22"/>
          <w:szCs w:val="22"/>
          <w:highlight w:val="green"/>
          <w:lang w:val="lv-LV" w:eastAsia="en-US"/>
        </w:rPr>
        <w:t xml:space="preserve">Pasūtītājam ir </w:t>
      </w:r>
      <w:r w:rsidR="00141C03" w:rsidRPr="008918D8">
        <w:rPr>
          <w:kern w:val="56"/>
          <w:sz w:val="22"/>
          <w:szCs w:val="22"/>
          <w:highlight w:val="green"/>
          <w:lang w:val="lv-LV" w:eastAsia="en-US"/>
        </w:rPr>
        <w:t>iesniegts Piegādātāja sagatvotais rēķins.</w:t>
      </w:r>
    </w:p>
    <w:p w14:paraId="7F6E76B0" w14:textId="684D8077" w:rsidR="005A33D5" w:rsidRPr="008918D8" w:rsidRDefault="00F47196" w:rsidP="00972BF4">
      <w:pPr>
        <w:suppressAutoHyphens w:val="0"/>
        <w:ind w:left="720"/>
        <w:contextualSpacing/>
        <w:jc w:val="both"/>
        <w:rPr>
          <w:kern w:val="56"/>
          <w:sz w:val="22"/>
          <w:szCs w:val="22"/>
          <w:highlight w:val="green"/>
          <w:lang w:val="lv-LV" w:eastAsia="en-US"/>
        </w:rPr>
      </w:pPr>
      <w:r w:rsidRPr="008918D8">
        <w:rPr>
          <w:kern w:val="56"/>
          <w:sz w:val="22"/>
          <w:szCs w:val="22"/>
          <w:highlight w:val="green"/>
          <w:lang w:val="lv-LV" w:eastAsia="en-US"/>
        </w:rPr>
        <w:t>3.1.</w:t>
      </w:r>
      <w:r w:rsidRPr="008918D8">
        <w:rPr>
          <w:kern w:val="56"/>
          <w:sz w:val="22"/>
          <w:szCs w:val="22"/>
          <w:highlight w:val="green"/>
          <w:vertAlign w:val="superscript"/>
          <w:lang w:val="lv-LV" w:eastAsia="en-US"/>
        </w:rPr>
        <w:t>2</w:t>
      </w:r>
      <w:r w:rsidRPr="008918D8">
        <w:rPr>
          <w:kern w:val="56"/>
          <w:sz w:val="22"/>
          <w:szCs w:val="22"/>
          <w:highlight w:val="green"/>
          <w:lang w:val="lv-LV" w:eastAsia="en-US"/>
        </w:rPr>
        <w:t xml:space="preserve"> </w:t>
      </w:r>
      <w:r w:rsidR="00EE75D7" w:rsidRPr="008918D8">
        <w:rPr>
          <w:kern w:val="56"/>
          <w:sz w:val="22"/>
          <w:szCs w:val="22"/>
          <w:highlight w:val="green"/>
          <w:lang w:val="lv-LV" w:eastAsia="en-US"/>
        </w:rPr>
        <w:t xml:space="preserve">Pasūtītājs </w:t>
      </w:r>
      <w:r w:rsidR="00141C03" w:rsidRPr="008918D8">
        <w:rPr>
          <w:kern w:val="56"/>
          <w:sz w:val="22"/>
          <w:szCs w:val="22"/>
          <w:highlight w:val="green"/>
          <w:lang w:val="lv-LV" w:eastAsia="en-US"/>
        </w:rPr>
        <w:t>atliku</w:t>
      </w:r>
      <w:r w:rsidR="00240C2A">
        <w:rPr>
          <w:kern w:val="56"/>
          <w:sz w:val="22"/>
          <w:szCs w:val="22"/>
          <w:highlight w:val="green"/>
          <w:lang w:val="lv-LV" w:eastAsia="en-US"/>
        </w:rPr>
        <w:t>šo L</w:t>
      </w:r>
      <w:r w:rsidR="00141C03" w:rsidRPr="008918D8">
        <w:rPr>
          <w:kern w:val="56"/>
          <w:sz w:val="22"/>
          <w:szCs w:val="22"/>
          <w:highlight w:val="green"/>
          <w:lang w:val="lv-LV" w:eastAsia="en-US"/>
        </w:rPr>
        <w:t xml:space="preserve">īgumcenu par Līguma 1.pielikumā iekļauto Preču nomu maksā Piegādātājam </w:t>
      </w:r>
      <w:r w:rsidR="00E356FA" w:rsidRPr="008918D8">
        <w:rPr>
          <w:kern w:val="56"/>
          <w:sz w:val="22"/>
          <w:szCs w:val="22"/>
          <w:highlight w:val="green"/>
          <w:lang w:val="lv-LV" w:eastAsia="en-US"/>
        </w:rPr>
        <w:t>saskaņā ar šādu grafiku:</w:t>
      </w:r>
    </w:p>
    <w:tbl>
      <w:tblPr>
        <w:tblStyle w:val="TableGrid"/>
        <w:tblW w:w="0" w:type="auto"/>
        <w:tblInd w:w="720" w:type="dxa"/>
        <w:tblLook w:val="04A0" w:firstRow="1" w:lastRow="0" w:firstColumn="1" w:lastColumn="0" w:noHBand="0" w:noVBand="1"/>
      </w:tblPr>
      <w:tblGrid>
        <w:gridCol w:w="1118"/>
        <w:gridCol w:w="2835"/>
        <w:gridCol w:w="2402"/>
        <w:gridCol w:w="2552"/>
      </w:tblGrid>
      <w:tr w:rsidR="00E356FA" w:rsidRPr="008918D8" w14:paraId="3F40B70B" w14:textId="54CE0DCD" w:rsidTr="00240C2A">
        <w:tc>
          <w:tcPr>
            <w:tcW w:w="1118" w:type="dxa"/>
          </w:tcPr>
          <w:p w14:paraId="222D7965" w14:textId="78CDF23E" w:rsidR="00E356FA" w:rsidRPr="00240C2A" w:rsidRDefault="00E356FA" w:rsidP="00E356FA">
            <w:pPr>
              <w:suppressAutoHyphens w:val="0"/>
              <w:contextualSpacing/>
              <w:jc w:val="center"/>
              <w:rPr>
                <w:rFonts w:eastAsia="Calibri"/>
                <w:b/>
                <w:sz w:val="20"/>
                <w:szCs w:val="20"/>
                <w:highlight w:val="green"/>
                <w:lang w:val="lv-LV" w:eastAsia="en-US"/>
              </w:rPr>
            </w:pPr>
            <w:r w:rsidRPr="00240C2A">
              <w:rPr>
                <w:rFonts w:eastAsia="Calibri"/>
                <w:b/>
                <w:sz w:val="20"/>
                <w:szCs w:val="20"/>
                <w:highlight w:val="green"/>
                <w:lang w:val="lv-LV" w:eastAsia="en-US"/>
              </w:rPr>
              <w:t>Nr. p.k.</w:t>
            </w:r>
          </w:p>
        </w:tc>
        <w:tc>
          <w:tcPr>
            <w:tcW w:w="2835" w:type="dxa"/>
          </w:tcPr>
          <w:p w14:paraId="4596C985" w14:textId="07FF5A5F" w:rsidR="00E356FA" w:rsidRPr="00240C2A" w:rsidRDefault="00E356FA" w:rsidP="00E356FA">
            <w:pPr>
              <w:suppressAutoHyphens w:val="0"/>
              <w:contextualSpacing/>
              <w:jc w:val="center"/>
              <w:rPr>
                <w:rFonts w:eastAsia="Calibri"/>
                <w:b/>
                <w:sz w:val="20"/>
                <w:szCs w:val="20"/>
                <w:highlight w:val="green"/>
                <w:lang w:val="lv-LV" w:eastAsia="en-US"/>
              </w:rPr>
            </w:pPr>
            <w:r w:rsidRPr="00240C2A">
              <w:rPr>
                <w:rFonts w:eastAsia="Calibri"/>
                <w:b/>
                <w:sz w:val="20"/>
                <w:szCs w:val="20"/>
                <w:highlight w:val="green"/>
                <w:lang w:val="lv-LV" w:eastAsia="en-US"/>
              </w:rPr>
              <w:t>Preču nomas periods</w:t>
            </w:r>
            <w:r w:rsidR="0088755A">
              <w:rPr>
                <w:rStyle w:val="FootnoteReference"/>
                <w:rFonts w:eastAsia="Calibri"/>
                <w:b/>
                <w:sz w:val="20"/>
                <w:szCs w:val="20"/>
                <w:highlight w:val="green"/>
                <w:lang w:val="lv-LV" w:eastAsia="en-US"/>
              </w:rPr>
              <w:footnoteReference w:id="1"/>
            </w:r>
          </w:p>
        </w:tc>
        <w:tc>
          <w:tcPr>
            <w:tcW w:w="2402" w:type="dxa"/>
          </w:tcPr>
          <w:p w14:paraId="44BDC523" w14:textId="476A5E27" w:rsidR="00E356FA" w:rsidRPr="00240C2A" w:rsidRDefault="00E356FA" w:rsidP="00E356FA">
            <w:pPr>
              <w:suppressAutoHyphens w:val="0"/>
              <w:contextualSpacing/>
              <w:jc w:val="center"/>
              <w:rPr>
                <w:rFonts w:eastAsia="Calibri"/>
                <w:b/>
                <w:sz w:val="20"/>
                <w:szCs w:val="20"/>
                <w:highlight w:val="green"/>
                <w:lang w:val="lv-LV" w:eastAsia="en-US"/>
              </w:rPr>
            </w:pPr>
            <w:r w:rsidRPr="00240C2A">
              <w:rPr>
                <w:rFonts w:eastAsia="Calibri"/>
                <w:b/>
                <w:sz w:val="20"/>
                <w:szCs w:val="20"/>
                <w:highlight w:val="green"/>
                <w:lang w:val="lv-LV" w:eastAsia="en-US"/>
              </w:rPr>
              <w:t>Nomas maksas summa</w:t>
            </w:r>
          </w:p>
        </w:tc>
        <w:tc>
          <w:tcPr>
            <w:tcW w:w="2552" w:type="dxa"/>
          </w:tcPr>
          <w:p w14:paraId="7FF44F81" w14:textId="56AAE784" w:rsidR="00E356FA" w:rsidRPr="00240C2A" w:rsidRDefault="00E356FA" w:rsidP="00E356FA">
            <w:pPr>
              <w:suppressAutoHyphens w:val="0"/>
              <w:contextualSpacing/>
              <w:jc w:val="center"/>
              <w:rPr>
                <w:rFonts w:eastAsia="Calibri"/>
                <w:b/>
                <w:sz w:val="20"/>
                <w:szCs w:val="20"/>
                <w:highlight w:val="green"/>
                <w:lang w:val="lv-LV" w:eastAsia="en-US"/>
              </w:rPr>
            </w:pPr>
            <w:r w:rsidRPr="00240C2A">
              <w:rPr>
                <w:rFonts w:eastAsia="Calibri"/>
                <w:b/>
                <w:sz w:val="20"/>
                <w:szCs w:val="20"/>
                <w:highlight w:val="green"/>
                <w:lang w:val="lv-LV" w:eastAsia="en-US"/>
              </w:rPr>
              <w:t>Apmaksas datums</w:t>
            </w:r>
          </w:p>
        </w:tc>
      </w:tr>
      <w:tr w:rsidR="00E356FA" w:rsidRPr="008918D8" w14:paraId="3A2E4C0C" w14:textId="172BB13C" w:rsidTr="00240C2A">
        <w:tc>
          <w:tcPr>
            <w:tcW w:w="1118" w:type="dxa"/>
          </w:tcPr>
          <w:p w14:paraId="30BAE6FB" w14:textId="6172D784" w:rsidR="00E356FA" w:rsidRPr="00240C2A" w:rsidRDefault="00E356FA" w:rsidP="008918D8">
            <w:pPr>
              <w:suppressAutoHyphens w:val="0"/>
              <w:contextualSpacing/>
              <w:jc w:val="center"/>
              <w:rPr>
                <w:rFonts w:eastAsia="Calibri"/>
                <w:sz w:val="20"/>
                <w:szCs w:val="20"/>
                <w:highlight w:val="green"/>
                <w:lang w:val="lv-LV" w:eastAsia="en-US"/>
              </w:rPr>
            </w:pPr>
            <w:r w:rsidRPr="00240C2A">
              <w:rPr>
                <w:rFonts w:eastAsia="Calibri"/>
                <w:sz w:val="20"/>
                <w:szCs w:val="20"/>
                <w:highlight w:val="green"/>
                <w:lang w:val="lv-LV" w:eastAsia="en-US"/>
              </w:rPr>
              <w:t>1.</w:t>
            </w:r>
          </w:p>
        </w:tc>
        <w:tc>
          <w:tcPr>
            <w:tcW w:w="2835" w:type="dxa"/>
          </w:tcPr>
          <w:p w14:paraId="0D3BF7B0" w14:textId="7C35E6C5" w:rsidR="00E356FA" w:rsidRPr="00240C2A" w:rsidRDefault="00E356FA" w:rsidP="008918D8">
            <w:pPr>
              <w:suppressAutoHyphens w:val="0"/>
              <w:contextualSpacing/>
              <w:jc w:val="center"/>
              <w:rPr>
                <w:rFonts w:eastAsia="Calibri"/>
                <w:sz w:val="20"/>
                <w:szCs w:val="20"/>
                <w:highlight w:val="green"/>
                <w:lang w:val="lv-LV" w:eastAsia="en-US"/>
              </w:rPr>
            </w:pPr>
            <w:r w:rsidRPr="00240C2A">
              <w:rPr>
                <w:rFonts w:eastAsia="Calibri"/>
                <w:sz w:val="20"/>
                <w:szCs w:val="20"/>
                <w:highlight w:val="green"/>
                <w:lang w:val="lv-LV" w:eastAsia="en-US"/>
              </w:rPr>
              <w:t>01.07.2017.-31.12.2017.</w:t>
            </w:r>
          </w:p>
        </w:tc>
        <w:tc>
          <w:tcPr>
            <w:tcW w:w="2402" w:type="dxa"/>
          </w:tcPr>
          <w:p w14:paraId="5099DFDF" w14:textId="77777777" w:rsidR="00E356FA" w:rsidRPr="00240C2A" w:rsidRDefault="00E356FA" w:rsidP="00972BF4">
            <w:pPr>
              <w:suppressAutoHyphens w:val="0"/>
              <w:contextualSpacing/>
              <w:jc w:val="both"/>
              <w:rPr>
                <w:rFonts w:eastAsia="Calibri"/>
                <w:sz w:val="20"/>
                <w:szCs w:val="20"/>
                <w:highlight w:val="green"/>
                <w:lang w:val="x-none" w:eastAsia="en-US"/>
              </w:rPr>
            </w:pPr>
          </w:p>
        </w:tc>
        <w:tc>
          <w:tcPr>
            <w:tcW w:w="2552" w:type="dxa"/>
          </w:tcPr>
          <w:p w14:paraId="023B1A73" w14:textId="3AC245A8" w:rsidR="00E356FA" w:rsidRPr="00240C2A" w:rsidRDefault="008918D8" w:rsidP="00E356FA">
            <w:pPr>
              <w:suppressAutoHyphens w:val="0"/>
              <w:contextualSpacing/>
              <w:jc w:val="center"/>
              <w:rPr>
                <w:rFonts w:eastAsia="Calibri"/>
                <w:sz w:val="20"/>
                <w:szCs w:val="20"/>
                <w:highlight w:val="green"/>
                <w:lang w:val="lv-LV" w:eastAsia="en-US"/>
              </w:rPr>
            </w:pPr>
            <w:r w:rsidRPr="00240C2A">
              <w:rPr>
                <w:rFonts w:eastAsia="Calibri"/>
                <w:sz w:val="20"/>
                <w:szCs w:val="20"/>
                <w:highlight w:val="green"/>
                <w:lang w:val="lv-LV" w:eastAsia="en-US"/>
              </w:rPr>
              <w:t>25.07.2017</w:t>
            </w:r>
            <w:r w:rsidR="00E356FA" w:rsidRPr="00240C2A">
              <w:rPr>
                <w:rFonts w:eastAsia="Calibri"/>
                <w:sz w:val="20"/>
                <w:szCs w:val="20"/>
                <w:highlight w:val="green"/>
                <w:lang w:val="lv-LV" w:eastAsia="en-US"/>
              </w:rPr>
              <w:t>.</w:t>
            </w:r>
          </w:p>
        </w:tc>
      </w:tr>
      <w:tr w:rsidR="00E356FA" w:rsidRPr="008918D8" w14:paraId="0A74CA57" w14:textId="6EEC0510" w:rsidTr="00240C2A">
        <w:tc>
          <w:tcPr>
            <w:tcW w:w="1118" w:type="dxa"/>
          </w:tcPr>
          <w:p w14:paraId="1D2840A1" w14:textId="0DC2D3A6" w:rsidR="00E356FA" w:rsidRPr="00240C2A" w:rsidRDefault="00E356FA" w:rsidP="008918D8">
            <w:pPr>
              <w:suppressAutoHyphens w:val="0"/>
              <w:contextualSpacing/>
              <w:jc w:val="center"/>
              <w:rPr>
                <w:rFonts w:eastAsia="Calibri"/>
                <w:sz w:val="20"/>
                <w:szCs w:val="20"/>
                <w:highlight w:val="green"/>
                <w:lang w:val="lv-LV" w:eastAsia="en-US"/>
              </w:rPr>
            </w:pPr>
            <w:r w:rsidRPr="00240C2A">
              <w:rPr>
                <w:rFonts w:eastAsia="Calibri"/>
                <w:sz w:val="20"/>
                <w:szCs w:val="20"/>
                <w:highlight w:val="green"/>
                <w:lang w:val="lv-LV" w:eastAsia="en-US"/>
              </w:rPr>
              <w:t>2.</w:t>
            </w:r>
          </w:p>
        </w:tc>
        <w:tc>
          <w:tcPr>
            <w:tcW w:w="2835" w:type="dxa"/>
          </w:tcPr>
          <w:p w14:paraId="2C4412EB" w14:textId="31F37B7D" w:rsidR="00E356FA" w:rsidRPr="00240C2A" w:rsidRDefault="00E356FA" w:rsidP="008918D8">
            <w:pPr>
              <w:suppressAutoHyphens w:val="0"/>
              <w:contextualSpacing/>
              <w:jc w:val="center"/>
              <w:rPr>
                <w:rFonts w:eastAsia="Calibri"/>
                <w:sz w:val="20"/>
                <w:szCs w:val="20"/>
                <w:highlight w:val="green"/>
                <w:lang w:val="lv-LV" w:eastAsia="en-US"/>
              </w:rPr>
            </w:pPr>
            <w:r w:rsidRPr="00240C2A">
              <w:rPr>
                <w:rFonts w:eastAsia="Calibri"/>
                <w:sz w:val="20"/>
                <w:szCs w:val="20"/>
                <w:highlight w:val="green"/>
                <w:lang w:val="lv-LV" w:eastAsia="en-US"/>
              </w:rPr>
              <w:t>01.01.2018.-30.06.2018.</w:t>
            </w:r>
          </w:p>
        </w:tc>
        <w:tc>
          <w:tcPr>
            <w:tcW w:w="2402" w:type="dxa"/>
          </w:tcPr>
          <w:p w14:paraId="4A967E36" w14:textId="77777777" w:rsidR="00E356FA" w:rsidRPr="00240C2A" w:rsidRDefault="00E356FA" w:rsidP="00972BF4">
            <w:pPr>
              <w:suppressAutoHyphens w:val="0"/>
              <w:contextualSpacing/>
              <w:jc w:val="both"/>
              <w:rPr>
                <w:rFonts w:eastAsia="Calibri"/>
                <w:sz w:val="20"/>
                <w:szCs w:val="20"/>
                <w:highlight w:val="green"/>
                <w:lang w:val="x-none" w:eastAsia="en-US"/>
              </w:rPr>
            </w:pPr>
          </w:p>
        </w:tc>
        <w:tc>
          <w:tcPr>
            <w:tcW w:w="2552" w:type="dxa"/>
          </w:tcPr>
          <w:p w14:paraId="6F8B2567" w14:textId="170CFBC0" w:rsidR="00E356FA" w:rsidRPr="00240C2A" w:rsidRDefault="008918D8" w:rsidP="008918D8">
            <w:pPr>
              <w:suppressAutoHyphens w:val="0"/>
              <w:contextualSpacing/>
              <w:jc w:val="center"/>
              <w:rPr>
                <w:rFonts w:eastAsia="Calibri"/>
                <w:sz w:val="20"/>
                <w:szCs w:val="20"/>
                <w:highlight w:val="green"/>
                <w:lang w:val="lv-LV" w:eastAsia="en-US"/>
              </w:rPr>
            </w:pPr>
            <w:r w:rsidRPr="00240C2A">
              <w:rPr>
                <w:rFonts w:eastAsia="Calibri"/>
                <w:sz w:val="20"/>
                <w:szCs w:val="20"/>
                <w:highlight w:val="green"/>
                <w:lang w:val="lv-LV" w:eastAsia="en-US"/>
              </w:rPr>
              <w:t>25.01.2018.</w:t>
            </w:r>
          </w:p>
        </w:tc>
      </w:tr>
      <w:tr w:rsidR="00E356FA" w:rsidRPr="008918D8" w14:paraId="46E22934" w14:textId="53C9B8E5" w:rsidTr="00240C2A">
        <w:tc>
          <w:tcPr>
            <w:tcW w:w="1118" w:type="dxa"/>
          </w:tcPr>
          <w:p w14:paraId="3D833496" w14:textId="063E41FA" w:rsidR="00E356FA" w:rsidRPr="00240C2A" w:rsidRDefault="00E356FA" w:rsidP="008918D8">
            <w:pPr>
              <w:suppressAutoHyphens w:val="0"/>
              <w:contextualSpacing/>
              <w:jc w:val="center"/>
              <w:rPr>
                <w:rFonts w:eastAsia="Calibri"/>
                <w:sz w:val="20"/>
                <w:szCs w:val="20"/>
                <w:highlight w:val="green"/>
                <w:lang w:val="lv-LV" w:eastAsia="en-US"/>
              </w:rPr>
            </w:pPr>
            <w:r w:rsidRPr="00240C2A">
              <w:rPr>
                <w:rFonts w:eastAsia="Calibri"/>
                <w:sz w:val="20"/>
                <w:szCs w:val="20"/>
                <w:highlight w:val="green"/>
                <w:lang w:val="lv-LV" w:eastAsia="en-US"/>
              </w:rPr>
              <w:t>3.</w:t>
            </w:r>
          </w:p>
        </w:tc>
        <w:tc>
          <w:tcPr>
            <w:tcW w:w="2835" w:type="dxa"/>
          </w:tcPr>
          <w:p w14:paraId="6D85352F" w14:textId="64D531E4" w:rsidR="00E356FA" w:rsidRPr="00240C2A" w:rsidRDefault="00E356FA" w:rsidP="008918D8">
            <w:pPr>
              <w:suppressAutoHyphens w:val="0"/>
              <w:contextualSpacing/>
              <w:jc w:val="center"/>
              <w:rPr>
                <w:rFonts w:eastAsia="Calibri"/>
                <w:sz w:val="20"/>
                <w:szCs w:val="20"/>
                <w:highlight w:val="green"/>
                <w:lang w:val="lv-LV" w:eastAsia="en-US"/>
              </w:rPr>
            </w:pPr>
            <w:r w:rsidRPr="00240C2A">
              <w:rPr>
                <w:rFonts w:eastAsia="Calibri"/>
                <w:sz w:val="20"/>
                <w:szCs w:val="20"/>
                <w:highlight w:val="green"/>
                <w:lang w:val="lv-LV" w:eastAsia="en-US"/>
              </w:rPr>
              <w:t>01.07.2018.-31.12.2018.</w:t>
            </w:r>
          </w:p>
        </w:tc>
        <w:tc>
          <w:tcPr>
            <w:tcW w:w="2402" w:type="dxa"/>
          </w:tcPr>
          <w:p w14:paraId="2A562BFC" w14:textId="77777777" w:rsidR="00E356FA" w:rsidRPr="00240C2A" w:rsidRDefault="00E356FA" w:rsidP="00972BF4">
            <w:pPr>
              <w:suppressAutoHyphens w:val="0"/>
              <w:contextualSpacing/>
              <w:jc w:val="both"/>
              <w:rPr>
                <w:rFonts w:eastAsia="Calibri"/>
                <w:sz w:val="20"/>
                <w:szCs w:val="20"/>
                <w:highlight w:val="green"/>
                <w:lang w:val="x-none" w:eastAsia="en-US"/>
              </w:rPr>
            </w:pPr>
          </w:p>
        </w:tc>
        <w:tc>
          <w:tcPr>
            <w:tcW w:w="2552" w:type="dxa"/>
          </w:tcPr>
          <w:p w14:paraId="7CC71AB4" w14:textId="79BE6796" w:rsidR="00E356FA" w:rsidRPr="00240C2A" w:rsidRDefault="008918D8" w:rsidP="008918D8">
            <w:pPr>
              <w:suppressAutoHyphens w:val="0"/>
              <w:contextualSpacing/>
              <w:jc w:val="center"/>
              <w:rPr>
                <w:rFonts w:eastAsia="Calibri"/>
                <w:sz w:val="20"/>
                <w:szCs w:val="20"/>
                <w:highlight w:val="green"/>
                <w:lang w:val="lv-LV" w:eastAsia="en-US"/>
              </w:rPr>
            </w:pPr>
            <w:r w:rsidRPr="00240C2A">
              <w:rPr>
                <w:rFonts w:eastAsia="Calibri"/>
                <w:sz w:val="20"/>
                <w:szCs w:val="20"/>
                <w:highlight w:val="green"/>
                <w:lang w:val="lv-LV" w:eastAsia="en-US"/>
              </w:rPr>
              <w:t>25.07.2018.</w:t>
            </w:r>
          </w:p>
        </w:tc>
      </w:tr>
      <w:tr w:rsidR="00E356FA" w:rsidRPr="008918D8" w14:paraId="6A5EF1ED" w14:textId="725D4424" w:rsidTr="00240C2A">
        <w:tc>
          <w:tcPr>
            <w:tcW w:w="1118" w:type="dxa"/>
          </w:tcPr>
          <w:p w14:paraId="6D5394BE" w14:textId="1D75CFEA" w:rsidR="00E356FA" w:rsidRPr="00240C2A" w:rsidRDefault="00E356FA" w:rsidP="008918D8">
            <w:pPr>
              <w:suppressAutoHyphens w:val="0"/>
              <w:contextualSpacing/>
              <w:jc w:val="center"/>
              <w:rPr>
                <w:rFonts w:eastAsia="Calibri"/>
                <w:sz w:val="20"/>
                <w:szCs w:val="20"/>
                <w:highlight w:val="green"/>
                <w:lang w:val="lv-LV" w:eastAsia="en-US"/>
              </w:rPr>
            </w:pPr>
            <w:r w:rsidRPr="00240C2A">
              <w:rPr>
                <w:rFonts w:eastAsia="Calibri"/>
                <w:sz w:val="20"/>
                <w:szCs w:val="20"/>
                <w:highlight w:val="green"/>
                <w:lang w:val="lv-LV" w:eastAsia="en-US"/>
              </w:rPr>
              <w:t>4.</w:t>
            </w:r>
          </w:p>
        </w:tc>
        <w:tc>
          <w:tcPr>
            <w:tcW w:w="2835" w:type="dxa"/>
          </w:tcPr>
          <w:p w14:paraId="3A7E2998" w14:textId="61E7DC9B" w:rsidR="00E356FA" w:rsidRPr="00240C2A" w:rsidRDefault="00E356FA" w:rsidP="008918D8">
            <w:pPr>
              <w:suppressAutoHyphens w:val="0"/>
              <w:contextualSpacing/>
              <w:jc w:val="center"/>
              <w:rPr>
                <w:rFonts w:eastAsia="Calibri"/>
                <w:sz w:val="20"/>
                <w:szCs w:val="20"/>
                <w:highlight w:val="green"/>
                <w:lang w:val="lv-LV" w:eastAsia="en-US"/>
              </w:rPr>
            </w:pPr>
            <w:r w:rsidRPr="00240C2A">
              <w:rPr>
                <w:rFonts w:eastAsia="Calibri"/>
                <w:sz w:val="20"/>
                <w:szCs w:val="20"/>
                <w:highlight w:val="green"/>
                <w:lang w:val="lv-LV" w:eastAsia="en-US"/>
              </w:rPr>
              <w:t>01.01.2019.-30.06.2019.</w:t>
            </w:r>
          </w:p>
        </w:tc>
        <w:tc>
          <w:tcPr>
            <w:tcW w:w="2402" w:type="dxa"/>
          </w:tcPr>
          <w:p w14:paraId="150E8DB4" w14:textId="77777777" w:rsidR="00E356FA" w:rsidRPr="00240C2A" w:rsidRDefault="00E356FA" w:rsidP="00972BF4">
            <w:pPr>
              <w:suppressAutoHyphens w:val="0"/>
              <w:contextualSpacing/>
              <w:jc w:val="both"/>
              <w:rPr>
                <w:rFonts w:eastAsia="Calibri"/>
                <w:sz w:val="20"/>
                <w:szCs w:val="20"/>
                <w:highlight w:val="green"/>
                <w:lang w:val="x-none" w:eastAsia="en-US"/>
              </w:rPr>
            </w:pPr>
          </w:p>
        </w:tc>
        <w:tc>
          <w:tcPr>
            <w:tcW w:w="2552" w:type="dxa"/>
          </w:tcPr>
          <w:p w14:paraId="7F0C03C6" w14:textId="49F70A4F" w:rsidR="00E356FA" w:rsidRPr="00240C2A" w:rsidRDefault="008918D8" w:rsidP="008918D8">
            <w:pPr>
              <w:suppressAutoHyphens w:val="0"/>
              <w:contextualSpacing/>
              <w:jc w:val="center"/>
              <w:rPr>
                <w:rFonts w:eastAsia="Calibri"/>
                <w:sz w:val="20"/>
                <w:szCs w:val="20"/>
                <w:highlight w:val="green"/>
                <w:lang w:val="lv-LV" w:eastAsia="en-US"/>
              </w:rPr>
            </w:pPr>
            <w:r w:rsidRPr="00240C2A">
              <w:rPr>
                <w:rFonts w:eastAsia="Calibri"/>
                <w:sz w:val="20"/>
                <w:szCs w:val="20"/>
                <w:highlight w:val="green"/>
                <w:lang w:val="lv-LV" w:eastAsia="en-US"/>
              </w:rPr>
              <w:t>25.01.2019.</w:t>
            </w:r>
          </w:p>
        </w:tc>
      </w:tr>
      <w:tr w:rsidR="00E356FA" w14:paraId="4C31BD59" w14:textId="2DB78AB7" w:rsidTr="00240C2A">
        <w:tc>
          <w:tcPr>
            <w:tcW w:w="1118" w:type="dxa"/>
          </w:tcPr>
          <w:p w14:paraId="5774127F" w14:textId="4BB61169" w:rsidR="00E356FA" w:rsidRPr="00240C2A" w:rsidRDefault="00E356FA" w:rsidP="008918D8">
            <w:pPr>
              <w:suppressAutoHyphens w:val="0"/>
              <w:contextualSpacing/>
              <w:jc w:val="center"/>
              <w:rPr>
                <w:rFonts w:eastAsia="Calibri"/>
                <w:sz w:val="20"/>
                <w:szCs w:val="20"/>
                <w:highlight w:val="green"/>
                <w:lang w:val="lv-LV" w:eastAsia="en-US"/>
              </w:rPr>
            </w:pPr>
            <w:r w:rsidRPr="00240C2A">
              <w:rPr>
                <w:rFonts w:eastAsia="Calibri"/>
                <w:sz w:val="20"/>
                <w:szCs w:val="20"/>
                <w:highlight w:val="green"/>
                <w:lang w:val="lv-LV" w:eastAsia="en-US"/>
              </w:rPr>
              <w:t>5.</w:t>
            </w:r>
          </w:p>
        </w:tc>
        <w:tc>
          <w:tcPr>
            <w:tcW w:w="2835" w:type="dxa"/>
          </w:tcPr>
          <w:p w14:paraId="1AF68694" w14:textId="66B04126" w:rsidR="00E356FA" w:rsidRPr="00240C2A" w:rsidRDefault="008918D8" w:rsidP="008918D8">
            <w:pPr>
              <w:suppressAutoHyphens w:val="0"/>
              <w:contextualSpacing/>
              <w:jc w:val="center"/>
              <w:rPr>
                <w:rFonts w:eastAsia="Calibri"/>
                <w:sz w:val="20"/>
                <w:szCs w:val="20"/>
                <w:highlight w:val="green"/>
                <w:lang w:val="lv-LV" w:eastAsia="en-US"/>
              </w:rPr>
            </w:pPr>
            <w:r w:rsidRPr="00240C2A">
              <w:rPr>
                <w:rFonts w:eastAsia="Calibri"/>
                <w:sz w:val="20"/>
                <w:szCs w:val="20"/>
                <w:highlight w:val="green"/>
                <w:lang w:val="lv-LV" w:eastAsia="en-US"/>
              </w:rPr>
              <w:t>01.07</w:t>
            </w:r>
            <w:r w:rsidR="00E356FA" w:rsidRPr="00240C2A">
              <w:rPr>
                <w:rFonts w:eastAsia="Calibri"/>
                <w:sz w:val="20"/>
                <w:szCs w:val="20"/>
                <w:highlight w:val="green"/>
                <w:lang w:val="lv-LV" w:eastAsia="en-US"/>
              </w:rPr>
              <w:t>.2019.-3</w:t>
            </w:r>
            <w:r w:rsidRPr="00240C2A">
              <w:rPr>
                <w:rFonts w:eastAsia="Calibri"/>
                <w:sz w:val="20"/>
                <w:szCs w:val="20"/>
                <w:highlight w:val="green"/>
                <w:lang w:val="lv-LV" w:eastAsia="en-US"/>
              </w:rPr>
              <w:t>0.12.2019.</w:t>
            </w:r>
          </w:p>
        </w:tc>
        <w:tc>
          <w:tcPr>
            <w:tcW w:w="2402" w:type="dxa"/>
          </w:tcPr>
          <w:p w14:paraId="7E959994" w14:textId="77777777" w:rsidR="00E356FA" w:rsidRPr="00240C2A" w:rsidRDefault="00E356FA" w:rsidP="00972BF4">
            <w:pPr>
              <w:suppressAutoHyphens w:val="0"/>
              <w:contextualSpacing/>
              <w:jc w:val="both"/>
              <w:rPr>
                <w:rFonts w:eastAsia="Calibri"/>
                <w:sz w:val="20"/>
                <w:szCs w:val="20"/>
                <w:highlight w:val="green"/>
                <w:lang w:val="x-none" w:eastAsia="en-US"/>
              </w:rPr>
            </w:pPr>
          </w:p>
        </w:tc>
        <w:tc>
          <w:tcPr>
            <w:tcW w:w="2552" w:type="dxa"/>
          </w:tcPr>
          <w:p w14:paraId="75516B50" w14:textId="25534F18" w:rsidR="00E356FA" w:rsidRPr="00240C2A" w:rsidRDefault="008918D8" w:rsidP="008918D8">
            <w:pPr>
              <w:suppressAutoHyphens w:val="0"/>
              <w:contextualSpacing/>
              <w:jc w:val="center"/>
              <w:rPr>
                <w:rFonts w:eastAsia="Calibri"/>
                <w:sz w:val="20"/>
                <w:szCs w:val="20"/>
                <w:lang w:val="lv-LV" w:eastAsia="en-US"/>
              </w:rPr>
            </w:pPr>
            <w:r w:rsidRPr="00240C2A">
              <w:rPr>
                <w:rFonts w:eastAsia="Calibri"/>
                <w:sz w:val="20"/>
                <w:szCs w:val="20"/>
                <w:highlight w:val="green"/>
                <w:lang w:val="lv-LV" w:eastAsia="en-US"/>
              </w:rPr>
              <w:t>01.07.2019.</w:t>
            </w:r>
          </w:p>
        </w:tc>
      </w:tr>
    </w:tbl>
    <w:p w14:paraId="4BCC3F43" w14:textId="77777777" w:rsidR="005A33D5" w:rsidRPr="005E6B91" w:rsidRDefault="005A33D5" w:rsidP="005E6B91">
      <w:pPr>
        <w:numPr>
          <w:ilvl w:val="1"/>
          <w:numId w:val="12"/>
        </w:numPr>
        <w:suppressAutoHyphens w:val="0"/>
        <w:ind w:left="720" w:hanging="450"/>
        <w:contextualSpacing/>
        <w:jc w:val="both"/>
        <w:rPr>
          <w:kern w:val="56"/>
          <w:sz w:val="22"/>
          <w:szCs w:val="22"/>
          <w:lang w:val="x-none" w:eastAsia="en-US"/>
        </w:rPr>
      </w:pPr>
      <w:r w:rsidRPr="005E6B91">
        <w:rPr>
          <w:kern w:val="56"/>
          <w:sz w:val="22"/>
          <w:szCs w:val="22"/>
          <w:lang w:val="x-none" w:eastAsia="en-US"/>
        </w:rPr>
        <w:t>Papildus Līguma cenai Pasūtītājs maksā Piegādātājam PVN 21% apmērā, kas ir  ______EUR (________________). Kopējā Līguma summa ir ________________EUR (____________) ar PVN.</w:t>
      </w:r>
    </w:p>
    <w:p w14:paraId="75A3DAF5" w14:textId="77777777" w:rsidR="005A33D5" w:rsidRPr="005E6B91" w:rsidRDefault="005A33D5" w:rsidP="005E6B91">
      <w:pPr>
        <w:numPr>
          <w:ilvl w:val="1"/>
          <w:numId w:val="12"/>
        </w:numPr>
        <w:suppressAutoHyphens w:val="0"/>
        <w:ind w:left="720" w:hanging="450"/>
        <w:contextualSpacing/>
        <w:jc w:val="both"/>
        <w:rPr>
          <w:kern w:val="56"/>
          <w:sz w:val="22"/>
          <w:szCs w:val="22"/>
          <w:lang w:val="x-none" w:eastAsia="en-US"/>
        </w:rPr>
      </w:pPr>
      <w:r w:rsidRPr="005E6B91">
        <w:rPr>
          <w:kern w:val="56"/>
          <w:sz w:val="22"/>
          <w:szCs w:val="22"/>
          <w:lang w:val="x-none" w:eastAsia="en-US"/>
        </w:rPr>
        <w:t>Piegādātāja Finanšu piedāvājumā (Pielikums Nr.2) iekļautās vienību cenas ir nemainīgas visā Līguma darbības laikā. Pasūtītājs maksā Piegādātājam tikai par faktiski Piegādāto Preci, bet ne vairāk kā 3.1. un 3.2.punktā noteikto summu.</w:t>
      </w:r>
    </w:p>
    <w:p w14:paraId="57681946" w14:textId="2E6DBCA7" w:rsidR="005A33D5" w:rsidRPr="005E6B91" w:rsidRDefault="005E6B91" w:rsidP="005E6B91">
      <w:pPr>
        <w:numPr>
          <w:ilvl w:val="1"/>
          <w:numId w:val="12"/>
        </w:numPr>
        <w:suppressAutoHyphens w:val="0"/>
        <w:ind w:left="720" w:hanging="450"/>
        <w:contextualSpacing/>
        <w:jc w:val="both"/>
        <w:rPr>
          <w:kern w:val="56"/>
          <w:sz w:val="22"/>
          <w:szCs w:val="22"/>
          <w:lang w:val="x-none" w:eastAsia="en-US"/>
        </w:rPr>
      </w:pPr>
      <w:r w:rsidRPr="005E6B91">
        <w:rPr>
          <w:kern w:val="56"/>
          <w:sz w:val="22"/>
          <w:szCs w:val="22"/>
          <w:lang w:val="x-none" w:eastAsia="en-US"/>
        </w:rPr>
        <w:t>Līguma summu vai tās</w:t>
      </w:r>
      <w:r w:rsidR="005A33D5" w:rsidRPr="005E6B91">
        <w:rPr>
          <w:kern w:val="56"/>
          <w:sz w:val="22"/>
          <w:szCs w:val="22"/>
          <w:lang w:val="x-none" w:eastAsia="en-US"/>
        </w:rPr>
        <w:t xml:space="preserve"> daļu Pasūtītājs samaksā 30 (trīsdesmit) dienu laikā pēc</w:t>
      </w:r>
      <w:r w:rsidR="00CC2636" w:rsidRPr="005E6B91">
        <w:rPr>
          <w:kern w:val="56"/>
          <w:sz w:val="22"/>
          <w:szCs w:val="22"/>
          <w:lang w:val="x-none" w:eastAsia="en-US"/>
        </w:rPr>
        <w:t xml:space="preserve"> Preču pieņemšanas – nodošanas A</w:t>
      </w:r>
      <w:r w:rsidR="005A33D5" w:rsidRPr="005E6B91">
        <w:rPr>
          <w:kern w:val="56"/>
          <w:sz w:val="22"/>
          <w:szCs w:val="22"/>
          <w:lang w:val="x-none" w:eastAsia="en-US"/>
        </w:rPr>
        <w:t>kta</w:t>
      </w:r>
      <w:r w:rsidR="00CC2636" w:rsidRPr="005E6B91">
        <w:rPr>
          <w:kern w:val="56"/>
          <w:sz w:val="22"/>
          <w:szCs w:val="22"/>
          <w:lang w:val="x-none" w:eastAsia="en-US"/>
        </w:rPr>
        <w:t xml:space="preserve"> (Pielikums Nr.3)</w:t>
      </w:r>
      <w:r w:rsidR="005A33D5" w:rsidRPr="005E6B91">
        <w:rPr>
          <w:kern w:val="56"/>
          <w:sz w:val="22"/>
          <w:szCs w:val="22"/>
          <w:lang w:val="x-none" w:eastAsia="en-US"/>
        </w:rPr>
        <w:t xml:space="preserve"> abpusējas parakstīšanas un atbilstoša Piegādātāja rēķina saņemšanas dienas, pārskaitot naudu Piegādātāja iesniegtā rēķina norādītajā bankas kontā</w:t>
      </w:r>
      <w:r w:rsidR="0040525E">
        <w:rPr>
          <w:kern w:val="56"/>
          <w:sz w:val="22"/>
          <w:szCs w:val="22"/>
          <w:lang w:val="lv-LV" w:eastAsia="en-US"/>
        </w:rPr>
        <w:t xml:space="preserve"> </w:t>
      </w:r>
      <w:r w:rsidR="0040525E" w:rsidRPr="00EE75D7">
        <w:rPr>
          <w:kern w:val="56"/>
          <w:sz w:val="22"/>
          <w:szCs w:val="22"/>
          <w:highlight w:val="green"/>
          <w:lang w:val="lv-LV" w:eastAsia="en-US"/>
        </w:rPr>
        <w:t>(daļa Nr.5, Nr.6, Nr.7 un Nr.8)</w:t>
      </w:r>
      <w:r w:rsidR="005A33D5" w:rsidRPr="005E6B91">
        <w:rPr>
          <w:kern w:val="56"/>
          <w:sz w:val="22"/>
          <w:szCs w:val="22"/>
          <w:lang w:val="x-none" w:eastAsia="en-US"/>
        </w:rPr>
        <w:t>.</w:t>
      </w:r>
    </w:p>
    <w:p w14:paraId="4F9E84C5" w14:textId="77777777" w:rsidR="005A33D5" w:rsidRPr="005E6B91" w:rsidRDefault="005A33D5" w:rsidP="005E6B91">
      <w:pPr>
        <w:numPr>
          <w:ilvl w:val="1"/>
          <w:numId w:val="12"/>
        </w:numPr>
        <w:suppressAutoHyphens w:val="0"/>
        <w:ind w:left="720" w:hanging="450"/>
        <w:contextualSpacing/>
        <w:jc w:val="both"/>
        <w:rPr>
          <w:kern w:val="56"/>
          <w:sz w:val="22"/>
          <w:szCs w:val="22"/>
          <w:lang w:val="x-none" w:eastAsia="en-US"/>
        </w:rPr>
      </w:pPr>
      <w:r w:rsidRPr="005E6B91">
        <w:rPr>
          <w:kern w:val="56"/>
          <w:sz w:val="22"/>
          <w:szCs w:val="22"/>
          <w:lang w:val="x-none" w:eastAsia="en-US"/>
        </w:rPr>
        <w:t>Piegādātājs Preču Piegādi Pasūtītāja Pārstāvja norādītajā telpā veic uz sava rēķina un par to Pasūtītājam nav jāmaksā.</w:t>
      </w:r>
    </w:p>
    <w:p w14:paraId="0F585A74" w14:textId="77777777" w:rsidR="005A33D5" w:rsidRPr="005E6B91" w:rsidRDefault="005A33D5" w:rsidP="005E6B91">
      <w:pPr>
        <w:numPr>
          <w:ilvl w:val="1"/>
          <w:numId w:val="12"/>
        </w:numPr>
        <w:suppressAutoHyphens w:val="0"/>
        <w:ind w:left="720" w:hanging="450"/>
        <w:contextualSpacing/>
        <w:jc w:val="both"/>
        <w:rPr>
          <w:kern w:val="56"/>
          <w:sz w:val="22"/>
          <w:szCs w:val="22"/>
          <w:lang w:val="x-none" w:eastAsia="en-US"/>
        </w:rPr>
      </w:pPr>
      <w:r w:rsidRPr="005E6B91">
        <w:rPr>
          <w:kern w:val="56"/>
          <w:sz w:val="22"/>
          <w:szCs w:val="22"/>
          <w:lang w:val="x-none" w:eastAsia="en-US"/>
        </w:rPr>
        <w:t>Ja Piegādātājs ir Piegādājis daļu no Preces un par attiecīgo Preču daļu abpusēji ir parakstīts Akts un Pavadzīme, Puses var vienoties par starpmaksājuma veikšanu izpildītās Līguma daļas apmērā.</w:t>
      </w:r>
    </w:p>
    <w:p w14:paraId="4B92C24C" w14:textId="77777777" w:rsidR="005A33D5" w:rsidRPr="005E6B91" w:rsidRDefault="005A33D5" w:rsidP="005E6B91">
      <w:pPr>
        <w:numPr>
          <w:ilvl w:val="1"/>
          <w:numId w:val="12"/>
        </w:numPr>
        <w:suppressAutoHyphens w:val="0"/>
        <w:ind w:left="720" w:hanging="450"/>
        <w:contextualSpacing/>
        <w:jc w:val="both"/>
        <w:rPr>
          <w:kern w:val="56"/>
          <w:sz w:val="22"/>
          <w:szCs w:val="22"/>
          <w:lang w:val="x-none" w:eastAsia="en-US"/>
        </w:rPr>
      </w:pPr>
      <w:r w:rsidRPr="005E6B91">
        <w:rPr>
          <w:kern w:val="56"/>
          <w:sz w:val="22"/>
          <w:szCs w:val="22"/>
          <w:lang w:val="x-none" w:eastAsia="en-US"/>
        </w:rPr>
        <w:t>Maksājums skaitās izdarīts brīdī, kad Pasūtītājs veicis maksājumu no sava norēķinu konta.</w:t>
      </w:r>
    </w:p>
    <w:p w14:paraId="5834B340" w14:textId="7CEA1EFF" w:rsidR="005A33D5" w:rsidRPr="005E6B91" w:rsidRDefault="005A33D5" w:rsidP="005E6B91">
      <w:pPr>
        <w:numPr>
          <w:ilvl w:val="1"/>
          <w:numId w:val="12"/>
        </w:numPr>
        <w:suppressAutoHyphens w:val="0"/>
        <w:ind w:left="720" w:hanging="450"/>
        <w:contextualSpacing/>
        <w:jc w:val="both"/>
        <w:rPr>
          <w:kern w:val="56"/>
          <w:sz w:val="22"/>
          <w:szCs w:val="22"/>
          <w:lang w:val="x-none" w:eastAsia="en-US"/>
        </w:rPr>
      </w:pPr>
      <w:r w:rsidRPr="005E6B91">
        <w:rPr>
          <w:kern w:val="56"/>
          <w:sz w:val="22"/>
          <w:szCs w:val="22"/>
          <w:lang w:val="x-none" w:eastAsia="en-US"/>
        </w:rPr>
        <w:t xml:space="preserve">Piegādātājs, sagatavojot pavadzīmi vai rēķinu, tajā iekļauj informāciju ar iepirkuma nosaukumu un identifikācijas numuru, kā arī Līguma datumu un numuru. Ja Piegādātājs nav iekļāvis šajā Līguma punktā noteikto informāciju pavadzīmē vai rēķinā, Pasūtītājam ir tiesības prasīt Piegādātājam veikt atbilstošas korekcijas pavadzīmē vai rēķinā un līdz brīdim, kamēr Piegādātājs nav novērsis nepilnības – neapmaksāt Piegādātājam pienākošos summu. </w:t>
      </w:r>
    </w:p>
    <w:p w14:paraId="78CD8FB0" w14:textId="77777777" w:rsidR="005A33D5" w:rsidRPr="005A33D5" w:rsidRDefault="005A33D5" w:rsidP="005A33D5">
      <w:pPr>
        <w:suppressAutoHyphens w:val="0"/>
        <w:ind w:left="792"/>
        <w:contextualSpacing/>
        <w:jc w:val="both"/>
        <w:rPr>
          <w:b/>
          <w:kern w:val="56"/>
          <w:sz w:val="22"/>
          <w:szCs w:val="22"/>
          <w:lang w:val="lv-LV" w:eastAsia="en-US"/>
        </w:rPr>
      </w:pPr>
    </w:p>
    <w:p w14:paraId="010E534B" w14:textId="77777777" w:rsidR="005A33D5" w:rsidRPr="005A33D5" w:rsidRDefault="005A33D5" w:rsidP="005A33D5">
      <w:pPr>
        <w:numPr>
          <w:ilvl w:val="0"/>
          <w:numId w:val="12"/>
        </w:numPr>
        <w:suppressAutoHyphens w:val="0"/>
        <w:contextualSpacing/>
        <w:jc w:val="center"/>
        <w:rPr>
          <w:b/>
          <w:kern w:val="56"/>
          <w:sz w:val="22"/>
          <w:szCs w:val="22"/>
          <w:lang w:val="lv-LV" w:eastAsia="en-US"/>
        </w:rPr>
      </w:pPr>
      <w:r w:rsidRPr="005A33D5">
        <w:rPr>
          <w:b/>
          <w:kern w:val="56"/>
          <w:sz w:val="22"/>
          <w:szCs w:val="22"/>
          <w:lang w:val="lv-LV" w:eastAsia="en-US"/>
        </w:rPr>
        <w:t>Preces piegādes noteikumi un termiņi</w:t>
      </w:r>
    </w:p>
    <w:p w14:paraId="1D9E1D92" w14:textId="6E6EED09" w:rsidR="005A33D5" w:rsidRPr="005E6B91" w:rsidRDefault="005A33D5" w:rsidP="005E6B91">
      <w:pPr>
        <w:numPr>
          <w:ilvl w:val="1"/>
          <w:numId w:val="12"/>
        </w:numPr>
        <w:suppressAutoHyphens w:val="0"/>
        <w:ind w:left="720" w:hanging="450"/>
        <w:contextualSpacing/>
        <w:jc w:val="both"/>
        <w:rPr>
          <w:kern w:val="56"/>
          <w:sz w:val="22"/>
          <w:szCs w:val="22"/>
          <w:lang w:val="x-none" w:eastAsia="en-US"/>
        </w:rPr>
      </w:pPr>
      <w:r w:rsidRPr="005E6B91">
        <w:rPr>
          <w:kern w:val="56"/>
          <w:sz w:val="22"/>
          <w:szCs w:val="22"/>
          <w:lang w:val="x-none" w:eastAsia="en-US"/>
        </w:rPr>
        <w:t>Piegādātājs Preces Piegādi veic _______________ mēnešu laikā no Līguma parakstīšanas dienas, Preču piegādi iepriekš saskaņojot ar Pasūtītāju.</w:t>
      </w:r>
    </w:p>
    <w:p w14:paraId="55E11BCB" w14:textId="5A62C613" w:rsidR="005A33D5" w:rsidRPr="005E6B91" w:rsidRDefault="005A33D5" w:rsidP="005E6B91">
      <w:pPr>
        <w:numPr>
          <w:ilvl w:val="1"/>
          <w:numId w:val="12"/>
        </w:numPr>
        <w:suppressAutoHyphens w:val="0"/>
        <w:ind w:left="720" w:hanging="450"/>
        <w:contextualSpacing/>
        <w:jc w:val="both"/>
        <w:rPr>
          <w:kern w:val="56"/>
          <w:sz w:val="22"/>
          <w:szCs w:val="22"/>
          <w:lang w:val="x-none" w:eastAsia="en-US"/>
        </w:rPr>
      </w:pPr>
      <w:r w:rsidRPr="005E6B91">
        <w:rPr>
          <w:kern w:val="56"/>
          <w:sz w:val="22"/>
          <w:szCs w:val="22"/>
          <w:lang w:val="x-none" w:eastAsia="en-US"/>
        </w:rPr>
        <w:t xml:space="preserve">Preces Piegādes adrese ir </w:t>
      </w:r>
      <w:r w:rsidR="003C4FF8" w:rsidRPr="005E6B91">
        <w:rPr>
          <w:kern w:val="56"/>
          <w:sz w:val="22"/>
          <w:szCs w:val="22"/>
          <w:lang w:val="x-none" w:eastAsia="en-US"/>
        </w:rPr>
        <w:t xml:space="preserve">: </w:t>
      </w:r>
      <w:r w:rsidR="00A3005B" w:rsidRPr="005E6B91">
        <w:rPr>
          <w:kern w:val="56"/>
          <w:sz w:val="22"/>
          <w:szCs w:val="22"/>
          <w:lang w:val="x-none" w:eastAsia="en-US"/>
        </w:rPr>
        <w:t>Rīga</w:t>
      </w:r>
      <w:r w:rsidR="003C4FF8" w:rsidRPr="005E6B91">
        <w:rPr>
          <w:kern w:val="56"/>
          <w:sz w:val="22"/>
          <w:szCs w:val="22"/>
          <w:lang w:val="x-none" w:eastAsia="en-US"/>
        </w:rPr>
        <w:t>, ____________________.</w:t>
      </w:r>
      <w:r w:rsidRPr="005E6B91">
        <w:rPr>
          <w:kern w:val="56"/>
          <w:sz w:val="22"/>
          <w:szCs w:val="22"/>
          <w:lang w:val="x-none" w:eastAsia="en-US"/>
        </w:rPr>
        <w:t xml:space="preserve"> </w:t>
      </w:r>
    </w:p>
    <w:p w14:paraId="37F4111A" w14:textId="77777777" w:rsidR="005A33D5" w:rsidRPr="005E6B91" w:rsidRDefault="005A33D5" w:rsidP="005E6B91">
      <w:pPr>
        <w:numPr>
          <w:ilvl w:val="1"/>
          <w:numId w:val="12"/>
        </w:numPr>
        <w:suppressAutoHyphens w:val="0"/>
        <w:ind w:left="720" w:hanging="450"/>
        <w:contextualSpacing/>
        <w:jc w:val="both"/>
        <w:rPr>
          <w:kern w:val="56"/>
          <w:sz w:val="22"/>
          <w:szCs w:val="22"/>
          <w:lang w:val="x-none" w:eastAsia="en-US"/>
        </w:rPr>
      </w:pPr>
      <w:r w:rsidRPr="005E6B91">
        <w:rPr>
          <w:kern w:val="56"/>
          <w:sz w:val="22"/>
          <w:szCs w:val="22"/>
          <w:lang w:val="x-none" w:eastAsia="en-US"/>
        </w:rPr>
        <w:t>Ne vēlāk kā 5 (piecas) darba dienas pirms attiecīgas Preces vai Preces daļas Piegādes, Piegādātājam ir pienākums saskaņot ar Pasūtītāju Preces piegādes laiku.</w:t>
      </w:r>
    </w:p>
    <w:p w14:paraId="2940E638" w14:textId="77777777" w:rsidR="005A33D5" w:rsidRPr="005A33D5" w:rsidRDefault="005A33D5" w:rsidP="005E6B91">
      <w:pPr>
        <w:numPr>
          <w:ilvl w:val="1"/>
          <w:numId w:val="12"/>
        </w:numPr>
        <w:suppressAutoHyphens w:val="0"/>
        <w:ind w:left="720" w:hanging="450"/>
        <w:contextualSpacing/>
        <w:jc w:val="both"/>
        <w:rPr>
          <w:b/>
          <w:kern w:val="56"/>
          <w:sz w:val="22"/>
          <w:szCs w:val="22"/>
          <w:lang w:val="lv-LV" w:eastAsia="en-US"/>
        </w:rPr>
      </w:pPr>
      <w:r w:rsidRPr="005E6B91">
        <w:rPr>
          <w:kern w:val="56"/>
          <w:sz w:val="22"/>
          <w:szCs w:val="22"/>
          <w:lang w:val="x-none" w:eastAsia="en-US"/>
        </w:rPr>
        <w:t>Preču piegādes adreses maiņas gadījumā Pasūtītājs piegādātāju informē 10 (desmit) darba dienas iepriekš</w:t>
      </w:r>
      <w:r w:rsidRPr="005A33D5">
        <w:rPr>
          <w:kern w:val="56"/>
          <w:sz w:val="22"/>
          <w:szCs w:val="22"/>
          <w:lang w:val="lv-LV" w:eastAsia="en-US"/>
        </w:rPr>
        <w:t>.</w:t>
      </w:r>
    </w:p>
    <w:p w14:paraId="39CCA8AB" w14:textId="77777777" w:rsidR="005A33D5" w:rsidRPr="005A33D5" w:rsidRDefault="005A33D5" w:rsidP="005A33D5">
      <w:pPr>
        <w:suppressAutoHyphens w:val="0"/>
        <w:ind w:left="792"/>
        <w:contextualSpacing/>
        <w:jc w:val="both"/>
        <w:rPr>
          <w:b/>
          <w:kern w:val="56"/>
          <w:sz w:val="22"/>
          <w:szCs w:val="22"/>
          <w:lang w:val="lv-LV" w:eastAsia="en-US"/>
        </w:rPr>
      </w:pPr>
    </w:p>
    <w:p w14:paraId="7B6F760B" w14:textId="77777777" w:rsidR="005A33D5" w:rsidRPr="005A33D5" w:rsidRDefault="005A33D5" w:rsidP="005A33D5">
      <w:pPr>
        <w:numPr>
          <w:ilvl w:val="0"/>
          <w:numId w:val="12"/>
        </w:numPr>
        <w:suppressAutoHyphens w:val="0"/>
        <w:contextualSpacing/>
        <w:jc w:val="center"/>
        <w:rPr>
          <w:b/>
          <w:kern w:val="56"/>
          <w:sz w:val="22"/>
          <w:szCs w:val="22"/>
          <w:lang w:val="lv-LV" w:eastAsia="en-US"/>
        </w:rPr>
      </w:pPr>
      <w:r w:rsidRPr="005A33D5">
        <w:rPr>
          <w:b/>
          <w:kern w:val="56"/>
          <w:sz w:val="22"/>
          <w:szCs w:val="22"/>
          <w:lang w:val="lv-LV" w:eastAsia="en-US"/>
        </w:rPr>
        <w:t>Preces pieņemšanas kārtība</w:t>
      </w:r>
    </w:p>
    <w:p w14:paraId="7E108099" w14:textId="77777777" w:rsidR="005A33D5" w:rsidRPr="005A33D5" w:rsidRDefault="005A33D5" w:rsidP="005A33D5">
      <w:pPr>
        <w:numPr>
          <w:ilvl w:val="1"/>
          <w:numId w:val="12"/>
        </w:numPr>
        <w:suppressAutoHyphens w:val="0"/>
        <w:ind w:left="720"/>
        <w:contextualSpacing/>
        <w:jc w:val="both"/>
        <w:rPr>
          <w:b/>
          <w:kern w:val="56"/>
          <w:sz w:val="22"/>
          <w:szCs w:val="22"/>
          <w:lang w:val="lv-LV" w:eastAsia="en-US"/>
        </w:rPr>
      </w:pPr>
      <w:r w:rsidRPr="005A33D5">
        <w:rPr>
          <w:kern w:val="56"/>
          <w:sz w:val="22"/>
          <w:szCs w:val="22"/>
          <w:lang w:val="lv-LV" w:eastAsia="en-US"/>
        </w:rPr>
        <w:t xml:space="preserve">Piegādātājs Preces Pasūtītājam nodod kopā ar dokumentāciju, kas satur Preces raksturojumu, īpašības un uzglabāšanas un lietošanas noteikumus (angļu un/vai latviešu valodā). Preces atbilstību Pavadzīmē norādītajam Pasūtītājs apstiprina ar savu parakstu uz Pavadzīmes. Preces nodošana Pasūtītājam tiek fiksēta ar Pavadzīmi, kuru paraksta abu Pušu pārstāvji. Pie Preces nodošanas tiek pārbaudīts tās sortiments un daudzums. Kopā ar Pavadzīmi Piegādātājs iesniedz Pasūtītājam no savas puses parakstītu Aktu par Preces piegādi. </w:t>
      </w:r>
    </w:p>
    <w:p w14:paraId="5A22707B" w14:textId="77777777" w:rsidR="005A33D5" w:rsidRPr="005A33D5" w:rsidRDefault="005A33D5" w:rsidP="005A33D5">
      <w:pPr>
        <w:numPr>
          <w:ilvl w:val="1"/>
          <w:numId w:val="12"/>
        </w:numPr>
        <w:suppressAutoHyphens w:val="0"/>
        <w:ind w:left="720"/>
        <w:contextualSpacing/>
        <w:jc w:val="both"/>
        <w:rPr>
          <w:b/>
          <w:kern w:val="56"/>
          <w:sz w:val="22"/>
          <w:szCs w:val="22"/>
          <w:lang w:val="lv-LV" w:eastAsia="en-US"/>
        </w:rPr>
      </w:pPr>
      <w:r w:rsidRPr="005A33D5">
        <w:rPr>
          <w:kern w:val="56"/>
          <w:sz w:val="22"/>
          <w:szCs w:val="22"/>
          <w:lang w:val="lv-LV" w:eastAsia="en-US"/>
        </w:rPr>
        <w:t xml:space="preserve">Pasūtītājs Preces un Piegādes atbilstību Līguma noteikumiem pārbauda 14 (četrpadsmit) dienu laikā pēc Preces nodošanas un attiecīga Akta no Piegādātāja saņemšanas dienas, minētajā termiņā Pasūtītājam ir tiesības izteikt pretenzijas par Preces vai Piegādes kvalitātes neatbilstību Līguma </w:t>
      </w:r>
      <w:r w:rsidRPr="005A33D5">
        <w:rPr>
          <w:kern w:val="56"/>
          <w:sz w:val="22"/>
          <w:szCs w:val="22"/>
          <w:lang w:val="lv-LV" w:eastAsia="en-US"/>
        </w:rPr>
        <w:lastRenderedPageBreak/>
        <w:t>noteikumiem un Latvijas Republikā spēkā esošo normatīvo aktu prasībām. Ja šajā punktā noteiktajā termiņā Defekti netiek konstatēti Pasūtītājs paraksta Aktu.</w:t>
      </w:r>
    </w:p>
    <w:p w14:paraId="7642051C" w14:textId="77777777" w:rsidR="005A33D5" w:rsidRPr="005A33D5" w:rsidRDefault="005A33D5" w:rsidP="005A33D5">
      <w:pPr>
        <w:numPr>
          <w:ilvl w:val="1"/>
          <w:numId w:val="12"/>
        </w:numPr>
        <w:suppressAutoHyphens w:val="0"/>
        <w:ind w:left="720"/>
        <w:contextualSpacing/>
        <w:jc w:val="both"/>
        <w:rPr>
          <w:b/>
          <w:kern w:val="56"/>
          <w:sz w:val="22"/>
          <w:szCs w:val="22"/>
          <w:lang w:val="lv-LV" w:eastAsia="en-US"/>
        </w:rPr>
      </w:pPr>
      <w:r w:rsidRPr="005A33D5">
        <w:rPr>
          <w:kern w:val="56"/>
          <w:sz w:val="22"/>
          <w:szCs w:val="22"/>
          <w:lang w:val="lv-LV" w:eastAsia="en-US"/>
        </w:rPr>
        <w:t>Pasūtītājs, parakstot Aktu, atzīst, ka Prece vai tās daļa ir Piegādāta atbilstoši Līguma noteikumiem.</w:t>
      </w:r>
    </w:p>
    <w:p w14:paraId="5DCAE8A0" w14:textId="1346CA49" w:rsidR="005A33D5" w:rsidRPr="005A33D5" w:rsidRDefault="005A33D5" w:rsidP="005A33D5">
      <w:pPr>
        <w:numPr>
          <w:ilvl w:val="1"/>
          <w:numId w:val="12"/>
        </w:numPr>
        <w:suppressAutoHyphens w:val="0"/>
        <w:ind w:left="720"/>
        <w:contextualSpacing/>
        <w:jc w:val="both"/>
        <w:rPr>
          <w:b/>
          <w:kern w:val="56"/>
          <w:sz w:val="22"/>
          <w:szCs w:val="22"/>
          <w:lang w:val="lv-LV" w:eastAsia="en-US"/>
        </w:rPr>
      </w:pPr>
      <w:r w:rsidRPr="005A33D5">
        <w:rPr>
          <w:kern w:val="56"/>
          <w:sz w:val="22"/>
          <w:szCs w:val="22"/>
          <w:lang w:val="lv-LV" w:eastAsia="en-US"/>
        </w:rPr>
        <w:t>Ja Pasūtītājs, pieņemot Preci vai Piegādes atbilstību, konstatē Defektus, tiek noformēts Akts un attiecīga pretenzija nosūtīta Piegādātājam, norādot Defektu būtību. Pasūtītājs nepieņem Preci, kas neatbilst Līguma noteikumiem.</w:t>
      </w:r>
    </w:p>
    <w:p w14:paraId="4C4B19DE" w14:textId="77777777" w:rsidR="005A33D5" w:rsidRPr="005A33D5" w:rsidRDefault="005A33D5" w:rsidP="005A33D5">
      <w:pPr>
        <w:numPr>
          <w:ilvl w:val="1"/>
          <w:numId w:val="12"/>
        </w:numPr>
        <w:suppressAutoHyphens w:val="0"/>
        <w:ind w:left="720"/>
        <w:contextualSpacing/>
        <w:jc w:val="both"/>
        <w:rPr>
          <w:b/>
          <w:kern w:val="56"/>
          <w:sz w:val="22"/>
          <w:szCs w:val="22"/>
          <w:lang w:val="lv-LV" w:eastAsia="en-US"/>
        </w:rPr>
      </w:pPr>
      <w:r w:rsidRPr="005A33D5">
        <w:rPr>
          <w:kern w:val="56"/>
          <w:sz w:val="22"/>
          <w:szCs w:val="22"/>
          <w:lang w:val="lv-LV" w:eastAsia="en-US"/>
        </w:rPr>
        <w:t>Piegādātājs uz sava rēķina novērš konstatētos Defektus Pušu saskaņotā termiņā, bet ja Puses nespēj vienoties, ne vēlāk kā 10 (desmit) darba dienu laikā pēc Pasūtītāja rakstveida iebildumu saņemšanas dienas. Pēc Defektu novēršanas izdarāma atkārtota Preces un Piegādes pieņemšana Līgumā noteiktajā kārtībā.</w:t>
      </w:r>
    </w:p>
    <w:p w14:paraId="782C2805" w14:textId="77777777" w:rsidR="005A33D5" w:rsidRPr="005A33D5" w:rsidRDefault="005A33D5" w:rsidP="005A33D5">
      <w:pPr>
        <w:numPr>
          <w:ilvl w:val="1"/>
          <w:numId w:val="12"/>
        </w:numPr>
        <w:suppressAutoHyphens w:val="0"/>
        <w:ind w:left="720"/>
        <w:contextualSpacing/>
        <w:jc w:val="both"/>
        <w:rPr>
          <w:b/>
          <w:kern w:val="56"/>
          <w:sz w:val="22"/>
          <w:szCs w:val="22"/>
          <w:lang w:val="lv-LV" w:eastAsia="en-US"/>
        </w:rPr>
      </w:pPr>
      <w:r w:rsidRPr="005A33D5">
        <w:rPr>
          <w:kern w:val="56"/>
          <w:sz w:val="22"/>
          <w:szCs w:val="22"/>
          <w:lang w:val="lv-LV" w:eastAsia="en-US"/>
        </w:rPr>
        <w:t xml:space="preserve">Ja Aktā minētie Defekti radušies Piegādātāja darbības vai bezdarbības rezultātā, izdevumi šo neatbilstību novēršanai pilnībā ir jāapmaksā Piegādātājam. </w:t>
      </w:r>
    </w:p>
    <w:p w14:paraId="510847DE" w14:textId="77777777" w:rsidR="005A33D5" w:rsidRPr="005A33D5" w:rsidRDefault="005A33D5" w:rsidP="00CC2636">
      <w:pPr>
        <w:numPr>
          <w:ilvl w:val="1"/>
          <w:numId w:val="12"/>
        </w:numPr>
        <w:suppressAutoHyphens w:val="0"/>
        <w:ind w:left="720"/>
        <w:contextualSpacing/>
        <w:jc w:val="both"/>
        <w:rPr>
          <w:b/>
          <w:kern w:val="56"/>
          <w:sz w:val="22"/>
          <w:szCs w:val="22"/>
          <w:lang w:val="lv-LV" w:eastAsia="en-US"/>
        </w:rPr>
      </w:pPr>
      <w:r w:rsidRPr="005A33D5">
        <w:rPr>
          <w:kern w:val="56"/>
          <w:sz w:val="22"/>
          <w:szCs w:val="22"/>
          <w:lang w:val="lv-LV" w:eastAsia="en-US"/>
        </w:rPr>
        <w:t>Gadījumā, ja Pasūtītājs atkārtoti konstatē Preces vai Piegādes Defektus vai tie netiek novērsti Līgumā noteiktajā kārtībā, Pasūtītājam ir tiesības iepriekš, rakstiski brīdinot Piegādātāju, izbeigt Līgumu.</w:t>
      </w:r>
    </w:p>
    <w:p w14:paraId="45B9F9D2" w14:textId="77777777" w:rsidR="005A33D5" w:rsidRPr="005A33D5" w:rsidRDefault="005A33D5" w:rsidP="00CC2636">
      <w:pPr>
        <w:numPr>
          <w:ilvl w:val="1"/>
          <w:numId w:val="12"/>
        </w:numPr>
        <w:suppressAutoHyphens w:val="0"/>
        <w:ind w:left="720"/>
        <w:contextualSpacing/>
        <w:jc w:val="both"/>
        <w:rPr>
          <w:b/>
          <w:kern w:val="56"/>
          <w:sz w:val="22"/>
          <w:szCs w:val="22"/>
          <w:lang w:val="lv-LV" w:eastAsia="en-US"/>
        </w:rPr>
      </w:pPr>
      <w:r w:rsidRPr="005A33D5">
        <w:rPr>
          <w:kern w:val="56"/>
          <w:sz w:val="22"/>
          <w:szCs w:val="22"/>
          <w:lang w:val="lv-LV" w:eastAsia="en-US"/>
        </w:rPr>
        <w:t>Pēc visas saskaņā ar Līgumu noteiktās Preces Piegādes Puses paraksta gala Preces Piegādes Aktu, kas apliecina, ka Piegādātājs piegādājis Preci Līgumā noteiktajā kārtībā un apmērā.</w:t>
      </w:r>
    </w:p>
    <w:p w14:paraId="0AB1D5E4" w14:textId="77777777" w:rsidR="005A33D5" w:rsidRPr="005A33D5" w:rsidRDefault="005A33D5" w:rsidP="005A33D5">
      <w:pPr>
        <w:suppressAutoHyphens w:val="0"/>
        <w:ind w:left="792"/>
        <w:jc w:val="both"/>
        <w:rPr>
          <w:rFonts w:eastAsia="Cambria"/>
          <w:b/>
          <w:sz w:val="22"/>
          <w:szCs w:val="22"/>
          <w:lang w:val="lv-LV" w:eastAsia="x-none"/>
        </w:rPr>
      </w:pPr>
    </w:p>
    <w:p w14:paraId="6367552E" w14:textId="77777777" w:rsidR="005A33D5" w:rsidRPr="005A33D5" w:rsidRDefault="005A33D5" w:rsidP="005A33D5">
      <w:pPr>
        <w:numPr>
          <w:ilvl w:val="0"/>
          <w:numId w:val="12"/>
        </w:numPr>
        <w:suppressAutoHyphens w:val="0"/>
        <w:contextualSpacing/>
        <w:jc w:val="center"/>
        <w:rPr>
          <w:b/>
          <w:kern w:val="56"/>
          <w:sz w:val="22"/>
          <w:szCs w:val="22"/>
          <w:lang w:val="lv-LV" w:eastAsia="en-US"/>
        </w:rPr>
      </w:pPr>
      <w:r w:rsidRPr="005A33D5">
        <w:rPr>
          <w:b/>
          <w:kern w:val="56"/>
          <w:sz w:val="22"/>
          <w:szCs w:val="22"/>
          <w:lang w:val="lv-LV" w:eastAsia="en-US"/>
        </w:rPr>
        <w:t>Pasūtītāja tiesības un pienākumi</w:t>
      </w:r>
    </w:p>
    <w:p w14:paraId="0E3BBF3F" w14:textId="77777777" w:rsidR="005A33D5" w:rsidRPr="005A33D5" w:rsidRDefault="005A33D5" w:rsidP="00521F53">
      <w:pPr>
        <w:numPr>
          <w:ilvl w:val="1"/>
          <w:numId w:val="12"/>
        </w:numPr>
        <w:suppressAutoHyphens w:val="0"/>
        <w:ind w:left="720" w:hanging="450"/>
        <w:contextualSpacing/>
        <w:jc w:val="both"/>
        <w:rPr>
          <w:b/>
          <w:kern w:val="56"/>
          <w:sz w:val="22"/>
          <w:szCs w:val="22"/>
          <w:lang w:val="lv-LV" w:eastAsia="en-US"/>
        </w:rPr>
      </w:pPr>
      <w:r w:rsidRPr="005A33D5">
        <w:rPr>
          <w:kern w:val="56"/>
          <w:sz w:val="22"/>
          <w:szCs w:val="22"/>
          <w:lang w:val="lv-LV" w:eastAsia="en-US"/>
        </w:rPr>
        <w:t>Pasūtītājs apņemas veikt maksājumu par Preci Līgumā noteiktajā termiņā un apmērā. Pasūtītājs veic tikai tās Preces vai tās daļas apmaksu, kas Piegādāta Līgumā noteiktajā kārtībā.</w:t>
      </w:r>
    </w:p>
    <w:p w14:paraId="25249F31" w14:textId="77777777" w:rsidR="005A33D5" w:rsidRPr="00521F53" w:rsidRDefault="005A33D5" w:rsidP="00521F53">
      <w:pPr>
        <w:numPr>
          <w:ilvl w:val="1"/>
          <w:numId w:val="12"/>
        </w:numPr>
        <w:suppressAutoHyphens w:val="0"/>
        <w:ind w:left="720" w:hanging="450"/>
        <w:contextualSpacing/>
        <w:jc w:val="both"/>
        <w:rPr>
          <w:kern w:val="56"/>
          <w:sz w:val="22"/>
          <w:szCs w:val="22"/>
          <w:lang w:val="lv-LV" w:eastAsia="en-US"/>
        </w:rPr>
      </w:pPr>
      <w:r w:rsidRPr="005A33D5">
        <w:rPr>
          <w:kern w:val="56"/>
          <w:sz w:val="22"/>
          <w:szCs w:val="22"/>
          <w:lang w:val="lv-LV" w:eastAsia="en-US"/>
        </w:rPr>
        <w:t>Pasūtītājam ir tiesības pieprasīt un ne vēlāk kā 3 (trīs) darba dienu laikā no Piegādātāja saņemt informāciju par Līguma izpildes gaitu, Piegādes laiku vai apstākļiem, kas varētu kavēt Piegādi.</w:t>
      </w:r>
    </w:p>
    <w:p w14:paraId="08FBE356" w14:textId="77777777" w:rsidR="005A33D5" w:rsidRPr="005A33D5" w:rsidRDefault="005A33D5" w:rsidP="00521F53">
      <w:pPr>
        <w:numPr>
          <w:ilvl w:val="1"/>
          <w:numId w:val="12"/>
        </w:numPr>
        <w:suppressAutoHyphens w:val="0"/>
        <w:ind w:left="720" w:hanging="450"/>
        <w:contextualSpacing/>
        <w:jc w:val="both"/>
        <w:rPr>
          <w:b/>
          <w:kern w:val="56"/>
          <w:sz w:val="22"/>
          <w:szCs w:val="22"/>
          <w:lang w:val="lv-LV" w:eastAsia="en-US"/>
        </w:rPr>
      </w:pPr>
      <w:r w:rsidRPr="005A33D5">
        <w:rPr>
          <w:kern w:val="56"/>
          <w:sz w:val="22"/>
          <w:szCs w:val="22"/>
          <w:lang w:val="lv-LV" w:eastAsia="en-US"/>
        </w:rPr>
        <w:t>Pasūtītājam ir pienākums parakstīt Aktu, ja Prece ir Piegādāta saskaņā ar Līguma noteikumiem.</w:t>
      </w:r>
    </w:p>
    <w:p w14:paraId="424D0720" w14:textId="77777777" w:rsidR="005A33D5" w:rsidRPr="005A33D5" w:rsidRDefault="005A33D5" w:rsidP="005A33D5">
      <w:pPr>
        <w:suppressAutoHyphens w:val="0"/>
        <w:ind w:left="792"/>
        <w:contextualSpacing/>
        <w:jc w:val="both"/>
        <w:rPr>
          <w:b/>
          <w:kern w:val="56"/>
          <w:sz w:val="22"/>
          <w:szCs w:val="22"/>
          <w:lang w:val="lv-LV" w:eastAsia="en-US"/>
        </w:rPr>
      </w:pPr>
    </w:p>
    <w:p w14:paraId="201728E6" w14:textId="77777777" w:rsidR="005A33D5" w:rsidRPr="005A33D5" w:rsidRDefault="005A33D5" w:rsidP="005A33D5">
      <w:pPr>
        <w:numPr>
          <w:ilvl w:val="0"/>
          <w:numId w:val="12"/>
        </w:numPr>
        <w:suppressAutoHyphens w:val="0"/>
        <w:contextualSpacing/>
        <w:jc w:val="center"/>
        <w:rPr>
          <w:b/>
          <w:kern w:val="56"/>
          <w:sz w:val="22"/>
          <w:szCs w:val="22"/>
          <w:lang w:val="lv-LV" w:eastAsia="en-US"/>
        </w:rPr>
      </w:pPr>
      <w:r w:rsidRPr="005A33D5">
        <w:rPr>
          <w:b/>
          <w:kern w:val="56"/>
          <w:sz w:val="22"/>
          <w:szCs w:val="22"/>
          <w:lang w:val="lv-LV" w:eastAsia="en-US"/>
        </w:rPr>
        <w:t>Piegādātāja tiesības, pienākumi un garantijas</w:t>
      </w:r>
    </w:p>
    <w:p w14:paraId="3388C3F7" w14:textId="77777777" w:rsidR="005A33D5" w:rsidRPr="00521F53" w:rsidRDefault="005A33D5" w:rsidP="00521F53">
      <w:pPr>
        <w:numPr>
          <w:ilvl w:val="1"/>
          <w:numId w:val="12"/>
        </w:numPr>
        <w:suppressAutoHyphens w:val="0"/>
        <w:ind w:left="720" w:hanging="450"/>
        <w:contextualSpacing/>
        <w:jc w:val="both"/>
        <w:rPr>
          <w:kern w:val="56"/>
          <w:sz w:val="22"/>
          <w:szCs w:val="22"/>
          <w:lang w:val="x-none" w:eastAsia="en-US"/>
        </w:rPr>
      </w:pPr>
      <w:r w:rsidRPr="00521F53">
        <w:rPr>
          <w:kern w:val="56"/>
          <w:sz w:val="22"/>
          <w:szCs w:val="22"/>
          <w:lang w:val="x-none" w:eastAsia="en-US"/>
        </w:rPr>
        <w:t>Piegādātājam Preču Piegāde jāveic patstāvīgi. Piegādātājs ir tiesīgs Līguma izpildē piesaistīt apakšuzņēmējus tikai Publisko iepirkumu likumā noteiktajā kārtībā un apmērā. Gadījumā, ja Līguma izpildē tiek piesaistīti apakšuzņēmēji, Piegādātājs atbild Pasūtītājam par to saistību pienācīgu izpildi tā it kā pats būtu pildījis attiecīgo Līguma daļu.</w:t>
      </w:r>
    </w:p>
    <w:p w14:paraId="20D2AE5A" w14:textId="77777777" w:rsidR="005A33D5" w:rsidRPr="00521F53" w:rsidRDefault="005A33D5" w:rsidP="00521F53">
      <w:pPr>
        <w:numPr>
          <w:ilvl w:val="1"/>
          <w:numId w:val="12"/>
        </w:numPr>
        <w:suppressAutoHyphens w:val="0"/>
        <w:ind w:left="720" w:hanging="450"/>
        <w:contextualSpacing/>
        <w:jc w:val="both"/>
        <w:rPr>
          <w:kern w:val="56"/>
          <w:sz w:val="22"/>
          <w:szCs w:val="22"/>
          <w:lang w:val="x-none" w:eastAsia="en-US"/>
        </w:rPr>
      </w:pPr>
      <w:r w:rsidRPr="00521F53">
        <w:rPr>
          <w:kern w:val="56"/>
          <w:sz w:val="22"/>
          <w:szCs w:val="22"/>
          <w:lang w:val="x-none" w:eastAsia="en-US"/>
        </w:rPr>
        <w:t>Piegādātājs apliecina, ka Līguma izpildē tam ir saistoši Nolikumā minētie nosacījumi attiecībā uz Preces Piegādi un garantijas apkalpošanu Preces garantijas laikā.</w:t>
      </w:r>
    </w:p>
    <w:p w14:paraId="4D778172" w14:textId="77777777" w:rsidR="005A33D5" w:rsidRPr="005A33D5" w:rsidRDefault="005A33D5" w:rsidP="00521F53">
      <w:pPr>
        <w:numPr>
          <w:ilvl w:val="1"/>
          <w:numId w:val="12"/>
        </w:numPr>
        <w:suppressAutoHyphens w:val="0"/>
        <w:ind w:left="720" w:hanging="450"/>
        <w:contextualSpacing/>
        <w:jc w:val="both"/>
        <w:rPr>
          <w:kern w:val="56"/>
          <w:sz w:val="22"/>
          <w:szCs w:val="22"/>
          <w:lang w:val="x-none" w:eastAsia="en-US"/>
        </w:rPr>
      </w:pPr>
      <w:r w:rsidRPr="005A33D5">
        <w:rPr>
          <w:kern w:val="56"/>
          <w:sz w:val="22"/>
          <w:szCs w:val="22"/>
          <w:lang w:val="x-none" w:eastAsia="en-US"/>
        </w:rPr>
        <w:t>Piegādājot Preci, Piegādātājam ir jāievēro Līguma noteikumi un Pārstāvja tiešie norādījumi un prasības.</w:t>
      </w:r>
    </w:p>
    <w:p w14:paraId="31F4D1A0" w14:textId="1B0D5E3D" w:rsidR="005A33D5" w:rsidRPr="005A33D5" w:rsidRDefault="005A33D5" w:rsidP="00521F53">
      <w:pPr>
        <w:numPr>
          <w:ilvl w:val="1"/>
          <w:numId w:val="12"/>
        </w:numPr>
        <w:suppressAutoHyphens w:val="0"/>
        <w:ind w:left="720" w:hanging="450"/>
        <w:contextualSpacing/>
        <w:jc w:val="both"/>
        <w:rPr>
          <w:kern w:val="56"/>
          <w:sz w:val="22"/>
          <w:szCs w:val="22"/>
          <w:lang w:val="x-none" w:eastAsia="en-US"/>
        </w:rPr>
      </w:pPr>
      <w:r w:rsidRPr="005A33D5">
        <w:rPr>
          <w:kern w:val="56"/>
          <w:sz w:val="22"/>
          <w:szCs w:val="22"/>
          <w:lang w:val="x-none" w:eastAsia="en-US"/>
        </w:rPr>
        <w:t xml:space="preserve">Parakstot šo Līgumu Piegādātājs piešķir tiesības Pasūtītājam lietot Preci bez ierobežojuma, t.sk. bez termiņa ierobežojuma </w:t>
      </w:r>
      <w:r w:rsidRPr="008918D8">
        <w:rPr>
          <w:kern w:val="56"/>
          <w:sz w:val="22"/>
          <w:szCs w:val="22"/>
          <w:highlight w:val="green"/>
          <w:lang w:val="x-none" w:eastAsia="en-US"/>
        </w:rPr>
        <w:t>un papildus licenču maksas</w:t>
      </w:r>
      <w:r w:rsidR="008918D8">
        <w:rPr>
          <w:kern w:val="56"/>
          <w:sz w:val="22"/>
          <w:szCs w:val="22"/>
          <w:lang w:val="lv-LV" w:eastAsia="en-US"/>
        </w:rPr>
        <w:t xml:space="preserve"> </w:t>
      </w:r>
      <w:r w:rsidR="008918D8" w:rsidRPr="008918D8">
        <w:rPr>
          <w:kern w:val="56"/>
          <w:sz w:val="22"/>
          <w:szCs w:val="22"/>
          <w:highlight w:val="green"/>
          <w:lang w:val="lv-LV" w:eastAsia="en-US"/>
        </w:rPr>
        <w:t>(iepirkuma daļa Nr.8)</w:t>
      </w:r>
      <w:r w:rsidRPr="008918D8">
        <w:rPr>
          <w:kern w:val="56"/>
          <w:sz w:val="22"/>
          <w:szCs w:val="22"/>
          <w:highlight w:val="green"/>
          <w:lang w:val="x-none" w:eastAsia="en-US"/>
        </w:rPr>
        <w:t>.</w:t>
      </w:r>
      <w:r w:rsidRPr="005A33D5">
        <w:rPr>
          <w:kern w:val="56"/>
          <w:sz w:val="22"/>
          <w:szCs w:val="22"/>
          <w:lang w:val="x-none" w:eastAsia="en-US"/>
        </w:rPr>
        <w:t xml:space="preserve"> </w:t>
      </w:r>
    </w:p>
    <w:p w14:paraId="181AA458" w14:textId="77777777" w:rsidR="005A33D5" w:rsidRPr="005A33D5" w:rsidRDefault="005A33D5" w:rsidP="00521F53">
      <w:pPr>
        <w:numPr>
          <w:ilvl w:val="1"/>
          <w:numId w:val="12"/>
        </w:numPr>
        <w:suppressAutoHyphens w:val="0"/>
        <w:ind w:left="720" w:hanging="450"/>
        <w:contextualSpacing/>
        <w:jc w:val="both"/>
        <w:rPr>
          <w:kern w:val="56"/>
          <w:sz w:val="22"/>
          <w:szCs w:val="22"/>
          <w:lang w:val="x-none" w:eastAsia="en-US"/>
        </w:rPr>
      </w:pPr>
      <w:r w:rsidRPr="005A33D5">
        <w:rPr>
          <w:kern w:val="56"/>
          <w:sz w:val="22"/>
          <w:szCs w:val="22"/>
          <w:lang w:val="x-none" w:eastAsia="en-US"/>
        </w:rPr>
        <w:t>Piegādātājam ir pienākums 3 (trīs) darba dienu laikā pēc Pasūtītāja pieprasījuma rakstveidā sniegt informāciju par Līguma izpildes gaitu, Piegādes laiku vai apstākļiem, kas varētu kavēt Piegādi.</w:t>
      </w:r>
    </w:p>
    <w:p w14:paraId="511F86CE" w14:textId="77777777" w:rsidR="005A33D5" w:rsidRPr="005A33D5" w:rsidRDefault="005A33D5" w:rsidP="00521F53">
      <w:pPr>
        <w:numPr>
          <w:ilvl w:val="1"/>
          <w:numId w:val="12"/>
        </w:numPr>
        <w:suppressAutoHyphens w:val="0"/>
        <w:ind w:left="720" w:hanging="450"/>
        <w:contextualSpacing/>
        <w:jc w:val="both"/>
        <w:rPr>
          <w:kern w:val="56"/>
          <w:sz w:val="22"/>
          <w:szCs w:val="22"/>
          <w:lang w:val="x-none" w:eastAsia="en-US"/>
        </w:rPr>
      </w:pPr>
      <w:r w:rsidRPr="005A33D5">
        <w:rPr>
          <w:kern w:val="56"/>
          <w:sz w:val="22"/>
          <w:szCs w:val="22"/>
          <w:lang w:val="x-none" w:eastAsia="en-US"/>
        </w:rPr>
        <w:t>Piegādātājs garantē Preces kvalitāti un atbilstību Pasūtītāja noteiktajām tehniskajām prasībām.</w:t>
      </w:r>
    </w:p>
    <w:p w14:paraId="41836793" w14:textId="77777777" w:rsidR="005A33D5" w:rsidRPr="005A33D5" w:rsidRDefault="005A33D5" w:rsidP="005A33D5">
      <w:pPr>
        <w:suppressAutoHyphens w:val="0"/>
        <w:ind w:left="240" w:hanging="240"/>
        <w:rPr>
          <w:rFonts w:eastAsia="Cambria"/>
          <w:kern w:val="56"/>
          <w:sz w:val="22"/>
          <w:szCs w:val="22"/>
          <w:lang w:val="lv-LV" w:eastAsia="en-US"/>
        </w:rPr>
      </w:pPr>
    </w:p>
    <w:p w14:paraId="69294AF7" w14:textId="77777777" w:rsidR="005A33D5" w:rsidRPr="005A33D5" w:rsidRDefault="005A33D5" w:rsidP="005A33D5">
      <w:pPr>
        <w:numPr>
          <w:ilvl w:val="0"/>
          <w:numId w:val="12"/>
        </w:numPr>
        <w:suppressAutoHyphens w:val="0"/>
        <w:contextualSpacing/>
        <w:jc w:val="center"/>
        <w:rPr>
          <w:b/>
          <w:kern w:val="56"/>
          <w:sz w:val="22"/>
          <w:szCs w:val="22"/>
          <w:lang w:val="lv-LV" w:eastAsia="en-US"/>
        </w:rPr>
      </w:pPr>
      <w:r w:rsidRPr="005A33D5">
        <w:rPr>
          <w:b/>
          <w:kern w:val="56"/>
          <w:sz w:val="22"/>
          <w:szCs w:val="22"/>
          <w:lang w:val="lv-LV" w:eastAsia="en-US"/>
        </w:rPr>
        <w:t>Preces garantijas nosacījumi</w:t>
      </w:r>
    </w:p>
    <w:p w14:paraId="702DDA64" w14:textId="728E3695" w:rsidR="005A33D5" w:rsidRPr="00521F53" w:rsidRDefault="005A33D5" w:rsidP="00521F53">
      <w:pPr>
        <w:numPr>
          <w:ilvl w:val="1"/>
          <w:numId w:val="12"/>
        </w:numPr>
        <w:suppressAutoHyphens w:val="0"/>
        <w:ind w:left="720" w:hanging="450"/>
        <w:contextualSpacing/>
        <w:jc w:val="both"/>
        <w:rPr>
          <w:kern w:val="56"/>
          <w:sz w:val="22"/>
          <w:szCs w:val="22"/>
          <w:lang w:val="x-none" w:eastAsia="en-US"/>
        </w:rPr>
      </w:pPr>
      <w:r w:rsidRPr="00521F53">
        <w:rPr>
          <w:kern w:val="56"/>
          <w:sz w:val="22"/>
          <w:szCs w:val="22"/>
          <w:lang w:val="x-none" w:eastAsia="en-US"/>
        </w:rPr>
        <w:t xml:space="preserve">Piegādātājs apliecina, ka Līguma izpildē tam ir saistoši Nolikumā </w:t>
      </w:r>
      <w:r w:rsidR="00E333F0" w:rsidRPr="00521F53">
        <w:rPr>
          <w:kern w:val="56"/>
          <w:sz w:val="22"/>
          <w:szCs w:val="22"/>
          <w:lang w:val="x-none" w:eastAsia="en-US"/>
        </w:rPr>
        <w:t xml:space="preserve">un Tehniskajā piedāvājumā </w:t>
      </w:r>
      <w:r w:rsidRPr="00521F53">
        <w:rPr>
          <w:kern w:val="56"/>
          <w:sz w:val="22"/>
          <w:szCs w:val="22"/>
          <w:lang w:val="x-none" w:eastAsia="en-US"/>
        </w:rPr>
        <w:t>minētie nosacījumi</w:t>
      </w:r>
      <w:r w:rsidR="00C21E72" w:rsidRPr="00521F53">
        <w:rPr>
          <w:kern w:val="56"/>
          <w:sz w:val="22"/>
          <w:szCs w:val="22"/>
          <w:lang w:val="x-none" w:eastAsia="en-US"/>
        </w:rPr>
        <w:t xml:space="preserve"> attiecībā uz Preces Piegādi un garantijas apkalpošanu un Preces ražotāja garantijas nosacījumi</w:t>
      </w:r>
      <w:r w:rsidRPr="00521F53">
        <w:rPr>
          <w:kern w:val="56"/>
          <w:sz w:val="22"/>
          <w:szCs w:val="22"/>
          <w:lang w:val="x-none" w:eastAsia="en-US"/>
        </w:rPr>
        <w:t xml:space="preserve"> </w:t>
      </w:r>
      <w:r w:rsidR="00C21E72" w:rsidRPr="00521F53">
        <w:rPr>
          <w:kern w:val="56"/>
          <w:sz w:val="22"/>
          <w:szCs w:val="22"/>
          <w:lang w:val="x-none" w:eastAsia="en-US"/>
        </w:rPr>
        <w:t xml:space="preserve">visā </w:t>
      </w:r>
      <w:r w:rsidRPr="00521F53">
        <w:rPr>
          <w:kern w:val="56"/>
          <w:sz w:val="22"/>
          <w:szCs w:val="22"/>
          <w:lang w:val="x-none" w:eastAsia="en-US"/>
        </w:rPr>
        <w:t>Preces garantijas laikā.</w:t>
      </w:r>
    </w:p>
    <w:p w14:paraId="2A20276A" w14:textId="6F7B5585" w:rsidR="005A33D5" w:rsidRPr="00521F53" w:rsidRDefault="005A33D5" w:rsidP="00521F53">
      <w:pPr>
        <w:numPr>
          <w:ilvl w:val="1"/>
          <w:numId w:val="12"/>
        </w:numPr>
        <w:suppressAutoHyphens w:val="0"/>
        <w:ind w:left="720" w:hanging="450"/>
        <w:contextualSpacing/>
        <w:jc w:val="both"/>
        <w:rPr>
          <w:kern w:val="56"/>
          <w:sz w:val="22"/>
          <w:szCs w:val="22"/>
          <w:lang w:val="x-none" w:eastAsia="en-US"/>
        </w:rPr>
      </w:pPr>
      <w:r w:rsidRPr="00521F53">
        <w:rPr>
          <w:kern w:val="56"/>
          <w:sz w:val="22"/>
          <w:szCs w:val="22"/>
          <w:lang w:val="x-none" w:eastAsia="en-US"/>
        </w:rPr>
        <w:t xml:space="preserve">Precēm to ekspluatācijas vietā garantijas laiks </w:t>
      </w:r>
      <w:r w:rsidR="00DA2733" w:rsidRPr="00521F53">
        <w:rPr>
          <w:kern w:val="56"/>
          <w:sz w:val="22"/>
          <w:szCs w:val="22"/>
          <w:lang w:val="x-none" w:eastAsia="en-US"/>
        </w:rPr>
        <w:t xml:space="preserve">un garantijas nosacījumi </w:t>
      </w:r>
      <w:r w:rsidRPr="00521F53">
        <w:rPr>
          <w:kern w:val="56"/>
          <w:sz w:val="22"/>
          <w:szCs w:val="22"/>
          <w:lang w:val="x-none" w:eastAsia="en-US"/>
        </w:rPr>
        <w:t>stājas spēkā no Preces Piegādes Akta abpusējas parakstīšanas dienas</w:t>
      </w:r>
      <w:r w:rsidR="00E70B6A" w:rsidRPr="00521F53">
        <w:rPr>
          <w:kern w:val="56"/>
          <w:sz w:val="22"/>
          <w:szCs w:val="22"/>
          <w:lang w:val="x-none" w:eastAsia="en-US"/>
        </w:rPr>
        <w:t xml:space="preserve"> un ir spēkā </w:t>
      </w:r>
      <w:r w:rsidR="008918D8">
        <w:rPr>
          <w:kern w:val="56"/>
          <w:sz w:val="22"/>
          <w:szCs w:val="22"/>
          <w:lang w:val="lv-LV" w:eastAsia="en-US"/>
        </w:rPr>
        <w:t>_____________</w:t>
      </w:r>
      <w:r w:rsidR="00E70B6A" w:rsidRPr="00521F53">
        <w:rPr>
          <w:kern w:val="56"/>
          <w:sz w:val="22"/>
          <w:szCs w:val="22"/>
          <w:lang w:val="x-none" w:eastAsia="en-US"/>
        </w:rPr>
        <w:t xml:space="preserve"> mēnešus</w:t>
      </w:r>
      <w:r w:rsidRPr="00521F53">
        <w:rPr>
          <w:kern w:val="56"/>
          <w:sz w:val="22"/>
          <w:szCs w:val="22"/>
          <w:lang w:val="x-none" w:eastAsia="en-US"/>
        </w:rPr>
        <w:t xml:space="preserve">. </w:t>
      </w:r>
    </w:p>
    <w:p w14:paraId="56A317AC" w14:textId="77777777" w:rsidR="005A33D5" w:rsidRPr="00521F53" w:rsidRDefault="005A33D5" w:rsidP="00521F53">
      <w:pPr>
        <w:numPr>
          <w:ilvl w:val="1"/>
          <w:numId w:val="12"/>
        </w:numPr>
        <w:suppressAutoHyphens w:val="0"/>
        <w:ind w:left="720" w:hanging="450"/>
        <w:contextualSpacing/>
        <w:jc w:val="both"/>
        <w:rPr>
          <w:kern w:val="56"/>
          <w:sz w:val="22"/>
          <w:szCs w:val="22"/>
          <w:lang w:val="x-none" w:eastAsia="en-US"/>
        </w:rPr>
      </w:pPr>
      <w:r w:rsidRPr="00521F53">
        <w:rPr>
          <w:kern w:val="56"/>
          <w:sz w:val="22"/>
          <w:szCs w:val="22"/>
          <w:lang w:val="x-none" w:eastAsia="en-US"/>
        </w:rPr>
        <w:t>Piegādātājam ir pienākums Preces garantijas laikā bez maksas piegādāt visus Preces ražotāja izdotos Preces programmatūras jauninājumus, ja tādi Precei ir paredzēti, veikt garantijas servisa apkalpošanu.</w:t>
      </w:r>
    </w:p>
    <w:p w14:paraId="49D014CC" w14:textId="77777777" w:rsidR="005A33D5" w:rsidRPr="005A33D5" w:rsidRDefault="005A33D5" w:rsidP="00521F53">
      <w:pPr>
        <w:numPr>
          <w:ilvl w:val="1"/>
          <w:numId w:val="12"/>
        </w:numPr>
        <w:suppressAutoHyphens w:val="0"/>
        <w:ind w:left="720" w:hanging="450"/>
        <w:contextualSpacing/>
        <w:jc w:val="both"/>
        <w:rPr>
          <w:rFonts w:eastAsia="Cambria"/>
          <w:kern w:val="56"/>
          <w:sz w:val="22"/>
          <w:szCs w:val="22"/>
          <w:lang w:val="lv-LV" w:eastAsia="en-US"/>
        </w:rPr>
      </w:pPr>
      <w:r w:rsidRPr="00521F53">
        <w:rPr>
          <w:kern w:val="56"/>
          <w:sz w:val="22"/>
          <w:szCs w:val="22"/>
          <w:lang w:val="x-none" w:eastAsia="en-US"/>
        </w:rPr>
        <w:t>Defektus var pieteikt pa tālruni ________ darba dienās no 9:00 – 17:00, vai pa e-pastu _________@_____________. Defekti, kuri iesniegti pēc plkst. 17:00, uzskatāmi par iesniegtiem nā</w:t>
      </w:r>
      <w:r w:rsidRPr="005A33D5">
        <w:rPr>
          <w:rFonts w:eastAsia="Cambria"/>
          <w:kern w:val="56"/>
          <w:sz w:val="22"/>
          <w:szCs w:val="22"/>
          <w:lang w:val="lv-LV" w:eastAsia="en-US"/>
        </w:rPr>
        <w:t>kamajā dienā plkst.9:00.</w:t>
      </w:r>
    </w:p>
    <w:p w14:paraId="6E1ECADD" w14:textId="77777777" w:rsidR="005A33D5" w:rsidRPr="005A33D5" w:rsidRDefault="005A33D5" w:rsidP="005A33D5">
      <w:pPr>
        <w:suppressAutoHyphens w:val="0"/>
        <w:rPr>
          <w:rFonts w:ascii="Cambria" w:eastAsia="Cambria" w:hAnsi="Cambria" w:cs="Cambria"/>
          <w:kern w:val="56"/>
          <w:sz w:val="28"/>
          <w:lang w:val="lv-LV" w:eastAsia="en-US"/>
        </w:rPr>
      </w:pPr>
    </w:p>
    <w:p w14:paraId="2E59812A" w14:textId="77777777" w:rsidR="005A33D5" w:rsidRPr="005A33D5" w:rsidRDefault="005A33D5" w:rsidP="005A33D5">
      <w:pPr>
        <w:numPr>
          <w:ilvl w:val="0"/>
          <w:numId w:val="12"/>
        </w:numPr>
        <w:suppressAutoHyphens w:val="0"/>
        <w:jc w:val="center"/>
        <w:rPr>
          <w:rFonts w:eastAsia="Cambria"/>
          <w:b/>
          <w:kern w:val="56"/>
          <w:sz w:val="22"/>
          <w:szCs w:val="22"/>
          <w:lang w:val="lv-LV" w:eastAsia="en-US"/>
        </w:rPr>
      </w:pPr>
      <w:r w:rsidRPr="005A33D5">
        <w:rPr>
          <w:rFonts w:eastAsia="Cambria"/>
          <w:b/>
          <w:kern w:val="56"/>
          <w:sz w:val="22"/>
          <w:szCs w:val="22"/>
          <w:lang w:val="lv-LV" w:eastAsia="en-US"/>
        </w:rPr>
        <w:t>Nepārvarama vara</w:t>
      </w:r>
    </w:p>
    <w:p w14:paraId="3ABCEBEB" w14:textId="77777777" w:rsidR="005A33D5" w:rsidRPr="00521F53" w:rsidRDefault="005A33D5" w:rsidP="00521F53">
      <w:pPr>
        <w:numPr>
          <w:ilvl w:val="1"/>
          <w:numId w:val="12"/>
        </w:numPr>
        <w:suppressAutoHyphens w:val="0"/>
        <w:ind w:left="720" w:hanging="450"/>
        <w:contextualSpacing/>
        <w:jc w:val="both"/>
        <w:rPr>
          <w:kern w:val="56"/>
          <w:sz w:val="22"/>
          <w:szCs w:val="22"/>
          <w:lang w:val="x-none" w:eastAsia="en-US"/>
        </w:rPr>
      </w:pPr>
      <w:r w:rsidRPr="00521F53">
        <w:rPr>
          <w:kern w:val="56"/>
          <w:sz w:val="22"/>
          <w:szCs w:val="22"/>
          <w:lang w:val="x-none" w:eastAsia="en-US"/>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7CB37108" w14:textId="77777777" w:rsidR="005A33D5" w:rsidRPr="00521F53" w:rsidRDefault="005A33D5" w:rsidP="00521F53">
      <w:pPr>
        <w:numPr>
          <w:ilvl w:val="1"/>
          <w:numId w:val="12"/>
        </w:numPr>
        <w:suppressAutoHyphens w:val="0"/>
        <w:ind w:left="720" w:hanging="450"/>
        <w:contextualSpacing/>
        <w:jc w:val="both"/>
        <w:rPr>
          <w:kern w:val="56"/>
          <w:sz w:val="22"/>
          <w:szCs w:val="22"/>
          <w:lang w:val="x-none" w:eastAsia="en-US"/>
        </w:rPr>
      </w:pPr>
      <w:r w:rsidRPr="00521F53">
        <w:rPr>
          <w:kern w:val="56"/>
          <w:sz w:val="22"/>
          <w:szCs w:val="22"/>
          <w:lang w:val="x-none" w:eastAsia="en-US"/>
        </w:rPr>
        <w:t xml:space="preserve">Pusei, kura atsaucas uz nepārvaramas varas vai ārkārtēja rakstura apstākļu darbību, nekavējoties (ne vēlāk kā 5 (piecu) darba dienu laikā no attiecīgo apstākļu zināšanas dienas) par šādiem apstākļiem rakstveidā jāziņo otrai Pusei. Ziņojumā jānorāda, kādā termiņā pēc viņa uzskata ir iespējama un </w:t>
      </w:r>
      <w:r w:rsidRPr="00521F53">
        <w:rPr>
          <w:kern w:val="56"/>
          <w:sz w:val="22"/>
          <w:szCs w:val="22"/>
          <w:lang w:val="x-none" w:eastAsia="en-US"/>
        </w:rPr>
        <w:lastRenderedPageBreak/>
        <w:t>paredzama viņa Līgumā paredzēto saistību izpilde, un, pēc pieprasījuma, šādam ziņojumam ir jāpievieno dokuments, kuru izsniegusi kompetenta institūcija un kura satur ārkārtējo apstākļu darbības apstiprinājumu un to raksturojumu.</w:t>
      </w:r>
    </w:p>
    <w:p w14:paraId="0B0437DF" w14:textId="77777777" w:rsidR="005A33D5" w:rsidRPr="005A33D5" w:rsidRDefault="005A33D5" w:rsidP="00521F53">
      <w:pPr>
        <w:numPr>
          <w:ilvl w:val="1"/>
          <w:numId w:val="12"/>
        </w:numPr>
        <w:suppressAutoHyphens w:val="0"/>
        <w:ind w:left="720" w:hanging="450"/>
        <w:contextualSpacing/>
        <w:jc w:val="both"/>
        <w:rPr>
          <w:rFonts w:eastAsia="Cambria"/>
          <w:kern w:val="56"/>
          <w:sz w:val="22"/>
          <w:szCs w:val="22"/>
          <w:lang w:val="lv-LV" w:eastAsia="en-US"/>
        </w:rPr>
      </w:pPr>
      <w:r w:rsidRPr="00521F53">
        <w:rPr>
          <w:kern w:val="56"/>
          <w:sz w:val="22"/>
          <w:szCs w:val="22"/>
          <w:lang w:val="x-none" w:eastAsia="en-US"/>
        </w:rPr>
        <w:t>Ja šie apstākļi turpinās ilgāk nekā divus mēnešus, jebkura no Pusēm ir tiesīga atteikties no savām līgumsaistībām. Šajā gadījumā neviena no Pusēm nav atbildīga par zaudējumiem, kuri radušies otram</w:t>
      </w:r>
      <w:r w:rsidRPr="005A33D5">
        <w:rPr>
          <w:rFonts w:eastAsia="Cambria"/>
          <w:kern w:val="56"/>
          <w:sz w:val="22"/>
          <w:szCs w:val="22"/>
          <w:lang w:val="lv-LV" w:eastAsia="en-US"/>
        </w:rPr>
        <w:t xml:space="preserve"> Līdzējam laika posmā pēc nepārvaramas varas apstākļu iestāšanās.</w:t>
      </w:r>
    </w:p>
    <w:p w14:paraId="3BE01225" w14:textId="77777777" w:rsidR="005A33D5" w:rsidRPr="005A33D5" w:rsidRDefault="005A33D5" w:rsidP="005A33D5">
      <w:pPr>
        <w:suppressAutoHyphens w:val="0"/>
        <w:rPr>
          <w:rFonts w:eastAsia="Cambria"/>
          <w:kern w:val="56"/>
          <w:sz w:val="22"/>
          <w:szCs w:val="22"/>
          <w:lang w:val="lv-LV" w:eastAsia="en-US"/>
        </w:rPr>
      </w:pPr>
    </w:p>
    <w:p w14:paraId="1E24EEC2" w14:textId="77777777" w:rsidR="005A33D5" w:rsidRPr="005A33D5" w:rsidRDefault="005A33D5" w:rsidP="005A33D5">
      <w:pPr>
        <w:numPr>
          <w:ilvl w:val="0"/>
          <w:numId w:val="12"/>
        </w:numPr>
        <w:suppressAutoHyphens w:val="0"/>
        <w:jc w:val="center"/>
        <w:rPr>
          <w:rFonts w:eastAsia="Cambria"/>
          <w:b/>
          <w:kern w:val="56"/>
          <w:sz w:val="22"/>
          <w:szCs w:val="22"/>
          <w:lang w:val="lv-LV" w:eastAsia="en-US"/>
        </w:rPr>
      </w:pPr>
      <w:r w:rsidRPr="005A33D5">
        <w:rPr>
          <w:rFonts w:eastAsia="Cambria"/>
          <w:b/>
          <w:kern w:val="56"/>
          <w:sz w:val="22"/>
          <w:szCs w:val="22"/>
          <w:lang w:val="lv-LV" w:eastAsia="en-US"/>
        </w:rPr>
        <w:t>Pušu atbildība</w:t>
      </w:r>
    </w:p>
    <w:p w14:paraId="09E84FBD" w14:textId="1C1010C4" w:rsidR="005A33D5" w:rsidRPr="005A33D5" w:rsidRDefault="006777D8" w:rsidP="00521F53">
      <w:pPr>
        <w:numPr>
          <w:ilvl w:val="1"/>
          <w:numId w:val="12"/>
        </w:numPr>
        <w:suppressAutoHyphens w:val="0"/>
        <w:ind w:left="720" w:hanging="450"/>
        <w:contextualSpacing/>
        <w:jc w:val="both"/>
        <w:rPr>
          <w:rFonts w:eastAsia="Cambria"/>
          <w:kern w:val="56"/>
          <w:sz w:val="22"/>
          <w:szCs w:val="22"/>
          <w:lang w:val="lv-LV" w:eastAsia="en-US"/>
        </w:rPr>
      </w:pPr>
      <w:r w:rsidRPr="005A33D5">
        <w:rPr>
          <w:rFonts w:eastAsia="Cambria"/>
          <w:kern w:val="56"/>
          <w:sz w:val="22"/>
          <w:szCs w:val="22"/>
          <w:lang w:val="lv-LV" w:eastAsia="en-US"/>
        </w:rPr>
        <w:t xml:space="preserve">Piegādātājs </w:t>
      </w:r>
      <w:r>
        <w:rPr>
          <w:rFonts w:eastAsia="Cambria"/>
          <w:kern w:val="56"/>
          <w:sz w:val="22"/>
          <w:szCs w:val="22"/>
          <w:lang w:val="lv-LV" w:eastAsia="en-US"/>
        </w:rPr>
        <w:t>p</w:t>
      </w:r>
      <w:r w:rsidR="005A33D5" w:rsidRPr="005A33D5">
        <w:rPr>
          <w:rFonts w:eastAsia="Cambria"/>
          <w:kern w:val="56"/>
          <w:sz w:val="22"/>
          <w:szCs w:val="22"/>
          <w:lang w:val="lv-LV" w:eastAsia="en-US"/>
        </w:rPr>
        <w:t xml:space="preserve">ar katru nokavēto Preces Piegādes, Defektu novēršanas dienu, </w:t>
      </w:r>
      <w:r w:rsidRPr="005A33D5">
        <w:rPr>
          <w:rFonts w:eastAsia="Cambria"/>
          <w:kern w:val="56"/>
          <w:sz w:val="22"/>
          <w:szCs w:val="22"/>
          <w:lang w:val="lv-LV" w:eastAsia="en-US"/>
        </w:rPr>
        <w:t xml:space="preserve">maksā </w:t>
      </w:r>
      <w:r w:rsidR="005A33D5" w:rsidRPr="005A33D5">
        <w:rPr>
          <w:rFonts w:eastAsia="Cambria"/>
          <w:kern w:val="56"/>
          <w:sz w:val="22"/>
          <w:szCs w:val="22"/>
          <w:lang w:val="lv-LV" w:eastAsia="en-US"/>
        </w:rPr>
        <w:t>Pasūtītājam pamatojoties uz Līgumu pienākošos naudas summas samaksas dienu līgumsodu 0,5% (piecas desmit daļas procenta) apmērā no Līguma summas, bet ne vairāk par 10% (desmit procenti) no Līguma summas.</w:t>
      </w:r>
    </w:p>
    <w:p w14:paraId="3047AF2C" w14:textId="77777777" w:rsidR="005A33D5" w:rsidRPr="005A33D5" w:rsidRDefault="005A33D5" w:rsidP="00521F53">
      <w:pPr>
        <w:numPr>
          <w:ilvl w:val="1"/>
          <w:numId w:val="12"/>
        </w:numPr>
        <w:suppressAutoHyphens w:val="0"/>
        <w:ind w:left="720" w:hanging="450"/>
        <w:contextualSpacing/>
        <w:jc w:val="both"/>
        <w:rPr>
          <w:rFonts w:eastAsia="Cambria"/>
          <w:kern w:val="56"/>
          <w:sz w:val="22"/>
          <w:szCs w:val="22"/>
          <w:lang w:val="lv-LV" w:eastAsia="en-US"/>
        </w:rPr>
      </w:pPr>
      <w:r w:rsidRPr="005A33D5">
        <w:rPr>
          <w:rFonts w:eastAsia="Cambria"/>
          <w:kern w:val="56"/>
          <w:sz w:val="22"/>
          <w:szCs w:val="22"/>
          <w:lang w:val="lv-LV" w:eastAsia="en-US"/>
        </w:rPr>
        <w:t>Ja Pasūtītājs Līguma paredzētajā termiņā un apjomā neveic maksājumu par Preci, Piegādātājam ir tiesības pieprasīt no Pasūtītāja līgumsodu 0,5% (piecas desmit daļas procenta) apmērā no laikā nesamaksātās summas par katru nokavēto maksājuma dienu, bet ne vairāk par 10% (desmit procenti) no laikā nesamaksātās summas.</w:t>
      </w:r>
    </w:p>
    <w:p w14:paraId="4917F696" w14:textId="77777777" w:rsidR="005A33D5" w:rsidRPr="005A33D5" w:rsidRDefault="005A33D5" w:rsidP="00521F53">
      <w:pPr>
        <w:numPr>
          <w:ilvl w:val="1"/>
          <w:numId w:val="12"/>
        </w:numPr>
        <w:suppressAutoHyphens w:val="0"/>
        <w:ind w:left="720" w:hanging="450"/>
        <w:contextualSpacing/>
        <w:jc w:val="both"/>
        <w:rPr>
          <w:rFonts w:eastAsia="Cambria"/>
          <w:kern w:val="56"/>
          <w:sz w:val="22"/>
          <w:szCs w:val="22"/>
          <w:lang w:val="lv-LV" w:eastAsia="en-US"/>
        </w:rPr>
      </w:pPr>
      <w:r w:rsidRPr="005A33D5">
        <w:rPr>
          <w:rFonts w:eastAsia="Cambria"/>
          <w:kern w:val="56"/>
          <w:sz w:val="22"/>
          <w:szCs w:val="22"/>
          <w:lang w:val="lv-LV" w:eastAsia="en-US"/>
        </w:rPr>
        <w:t>Līgumsoda samaksa neatbrīvo Puses no to saistību pilnīgas izpildes.</w:t>
      </w:r>
    </w:p>
    <w:p w14:paraId="375BBCE6" w14:textId="77777777" w:rsidR="005A33D5" w:rsidRPr="005A33D5" w:rsidRDefault="005A33D5" w:rsidP="00521F53">
      <w:pPr>
        <w:numPr>
          <w:ilvl w:val="1"/>
          <w:numId w:val="12"/>
        </w:numPr>
        <w:suppressAutoHyphens w:val="0"/>
        <w:ind w:left="720" w:hanging="450"/>
        <w:contextualSpacing/>
        <w:jc w:val="both"/>
        <w:rPr>
          <w:rFonts w:eastAsia="Cambria"/>
          <w:kern w:val="56"/>
          <w:sz w:val="22"/>
          <w:szCs w:val="22"/>
          <w:lang w:val="lv-LV" w:eastAsia="en-US"/>
        </w:rPr>
      </w:pPr>
      <w:r w:rsidRPr="005A33D5">
        <w:rPr>
          <w:rFonts w:eastAsia="Cambria"/>
          <w:kern w:val="56"/>
          <w:sz w:val="22"/>
          <w:szCs w:val="22"/>
          <w:lang w:val="lv-LV" w:eastAsia="en-US"/>
        </w:rPr>
        <w:t xml:space="preserve">Gadījumā, ja Pasūtītājam rodas tiesības uz Līguma pamata pieprasīt no Piegādātāja līgumsodu vai jebkuru citu maksājumu, Pasūtītājam iepriekš rakstveidā brīdinot Piegādātāju ir tiesības ieturēt līgumsodu vai jebkuru citu maksājumu no Piegādātājam izmaksājamajām summām. </w:t>
      </w:r>
    </w:p>
    <w:p w14:paraId="556A8651"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Puses savstarpēji ir atbildīgas par otrai Pusei nodarītajiem tiešajiem zaudējumiem, ja tie radušies viena Līdzēja, tā darbinieku vai trešo personu darbības vai bezdarbības (tai skaitā rupjas neuzmanības, ļaunā nolūkā izdarīto darbību vai nolaidības) rezultātā.</w:t>
      </w:r>
    </w:p>
    <w:p w14:paraId="57614BD9" w14:textId="49BE4A74" w:rsidR="005A33D5" w:rsidRPr="005A33D5" w:rsidRDefault="005A33D5" w:rsidP="005A33D5">
      <w:pPr>
        <w:suppressAutoHyphens w:val="0"/>
        <w:ind w:left="720" w:hanging="240"/>
        <w:rPr>
          <w:rFonts w:eastAsia="Cambria"/>
          <w:kern w:val="56"/>
          <w:sz w:val="22"/>
          <w:szCs w:val="22"/>
          <w:lang w:val="lv-LV" w:eastAsia="en-US"/>
        </w:rPr>
      </w:pPr>
    </w:p>
    <w:p w14:paraId="4AA7B832" w14:textId="77777777" w:rsidR="005A33D5" w:rsidRPr="005A33D5" w:rsidRDefault="005A33D5" w:rsidP="005A33D5">
      <w:pPr>
        <w:numPr>
          <w:ilvl w:val="0"/>
          <w:numId w:val="12"/>
        </w:numPr>
        <w:suppressAutoHyphens w:val="0"/>
        <w:jc w:val="center"/>
        <w:rPr>
          <w:rFonts w:eastAsia="Cambria"/>
          <w:b/>
          <w:kern w:val="56"/>
          <w:sz w:val="22"/>
          <w:szCs w:val="22"/>
          <w:lang w:val="lv-LV" w:eastAsia="en-US"/>
        </w:rPr>
      </w:pPr>
      <w:r w:rsidRPr="005A33D5">
        <w:rPr>
          <w:rFonts w:eastAsia="Cambria"/>
          <w:b/>
          <w:kern w:val="56"/>
          <w:sz w:val="22"/>
          <w:szCs w:val="22"/>
          <w:lang w:val="lv-LV" w:eastAsia="en-US"/>
        </w:rPr>
        <w:t>Konfidencialitāte</w:t>
      </w:r>
    </w:p>
    <w:p w14:paraId="1F523361" w14:textId="77777777" w:rsidR="005A33D5" w:rsidRPr="005A33D5" w:rsidRDefault="005A33D5" w:rsidP="00521F53">
      <w:pPr>
        <w:numPr>
          <w:ilvl w:val="1"/>
          <w:numId w:val="12"/>
        </w:numPr>
        <w:suppressAutoHyphens w:val="0"/>
        <w:ind w:left="720" w:hanging="450"/>
        <w:contextualSpacing/>
        <w:jc w:val="both"/>
        <w:rPr>
          <w:rFonts w:eastAsia="Cambria"/>
          <w:kern w:val="56"/>
          <w:sz w:val="22"/>
          <w:szCs w:val="22"/>
          <w:lang w:val="lv-LV" w:eastAsia="en-US"/>
        </w:rPr>
      </w:pPr>
      <w:r w:rsidRPr="005A33D5">
        <w:rPr>
          <w:rFonts w:eastAsia="Cambria"/>
          <w:kern w:val="56"/>
          <w:sz w:val="22"/>
          <w:szCs w:val="22"/>
          <w:lang w:val="lv-LV" w:eastAsia="en-US"/>
        </w:rPr>
        <w:t>Puses apņemas ievērot konfidencialitāti savstarpējās attiecībās, tajā skaitā:</w:t>
      </w:r>
    </w:p>
    <w:p w14:paraId="2F89C237" w14:textId="77777777" w:rsidR="005A33D5" w:rsidRPr="005A33D5" w:rsidRDefault="005A33D5" w:rsidP="005A33D5">
      <w:pPr>
        <w:numPr>
          <w:ilvl w:val="2"/>
          <w:numId w:val="12"/>
        </w:numPr>
        <w:suppressAutoHyphens w:val="0"/>
        <w:ind w:left="1418" w:hanging="851"/>
        <w:jc w:val="both"/>
        <w:rPr>
          <w:rFonts w:eastAsia="Cambria"/>
          <w:kern w:val="56"/>
          <w:sz w:val="22"/>
          <w:szCs w:val="22"/>
          <w:lang w:val="lv-LV" w:eastAsia="en-US"/>
        </w:rPr>
      </w:pPr>
      <w:r w:rsidRPr="005A33D5">
        <w:rPr>
          <w:rFonts w:eastAsia="Cambria"/>
          <w:kern w:val="56"/>
          <w:sz w:val="22"/>
          <w:szCs w:val="22"/>
          <w:lang w:val="lv-LV" w:eastAsia="en-US"/>
        </w:rPr>
        <w:t>nodrošināt Līgumā minētās informācijas neizpaušanu no trešo personu puses, kas piedalās Līguma izpildē, izņemot valsts un pašvaldību institūcijas, kas tiesību aktos noteiktā kārtībā pieprasa atklāt šādu informāciju;</w:t>
      </w:r>
    </w:p>
    <w:p w14:paraId="52EC97BD" w14:textId="77777777" w:rsidR="005A33D5" w:rsidRPr="005A33D5" w:rsidRDefault="005A33D5" w:rsidP="005A33D5">
      <w:pPr>
        <w:numPr>
          <w:ilvl w:val="2"/>
          <w:numId w:val="12"/>
        </w:numPr>
        <w:suppressAutoHyphens w:val="0"/>
        <w:ind w:left="1418" w:hanging="851"/>
        <w:jc w:val="both"/>
        <w:rPr>
          <w:rFonts w:eastAsia="Cambria"/>
          <w:kern w:val="56"/>
          <w:sz w:val="22"/>
          <w:szCs w:val="22"/>
          <w:lang w:val="lv-LV" w:eastAsia="en-US"/>
        </w:rPr>
      </w:pPr>
      <w:r w:rsidRPr="005A33D5">
        <w:rPr>
          <w:rFonts w:eastAsia="Cambria"/>
          <w:kern w:val="56"/>
          <w:sz w:val="22"/>
          <w:szCs w:val="22"/>
          <w:lang w:val="lv-LV" w:eastAsia="en-US"/>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59860CBE" w14:textId="77777777" w:rsidR="005A33D5" w:rsidRPr="005A33D5" w:rsidRDefault="005A33D5" w:rsidP="005A33D5">
      <w:pPr>
        <w:numPr>
          <w:ilvl w:val="2"/>
          <w:numId w:val="12"/>
        </w:numPr>
        <w:suppressAutoHyphens w:val="0"/>
        <w:ind w:left="1418" w:hanging="851"/>
        <w:jc w:val="both"/>
        <w:rPr>
          <w:rFonts w:eastAsia="Cambria"/>
          <w:kern w:val="56"/>
          <w:sz w:val="22"/>
          <w:szCs w:val="22"/>
          <w:lang w:val="lv-LV" w:eastAsia="en-US"/>
        </w:rPr>
      </w:pPr>
      <w:r w:rsidRPr="005A33D5">
        <w:rPr>
          <w:rFonts w:eastAsia="Cambria"/>
          <w:kern w:val="56"/>
          <w:sz w:val="22"/>
          <w:szCs w:val="22"/>
          <w:lang w:val="lv-LV" w:eastAsia="en-US"/>
        </w:rPr>
        <w:t>Puses vienojas, ka šīs nodaļas ierobežojumi neattiecas uz publiski pieejamu informāciju, kā arī uz informāciju, kuru saskaņā ar Līguma noteikumiem ir paredzēts darīt zināmu trešajām personām.</w:t>
      </w:r>
    </w:p>
    <w:p w14:paraId="06A3C21F" w14:textId="77777777" w:rsidR="005A33D5" w:rsidRPr="005A33D5" w:rsidRDefault="005A33D5" w:rsidP="00521F53">
      <w:pPr>
        <w:numPr>
          <w:ilvl w:val="1"/>
          <w:numId w:val="12"/>
        </w:numPr>
        <w:suppressAutoHyphens w:val="0"/>
        <w:ind w:left="720" w:hanging="450"/>
        <w:contextualSpacing/>
        <w:jc w:val="both"/>
        <w:rPr>
          <w:rFonts w:eastAsia="Cambria"/>
          <w:kern w:val="56"/>
          <w:sz w:val="22"/>
          <w:szCs w:val="22"/>
          <w:lang w:val="lv-LV" w:eastAsia="en-US"/>
        </w:rPr>
      </w:pPr>
      <w:r w:rsidRPr="005A33D5">
        <w:rPr>
          <w:rFonts w:eastAsia="Cambria"/>
          <w:kern w:val="56"/>
          <w:sz w:val="22"/>
          <w:szCs w:val="22"/>
          <w:lang w:val="lv-LV" w:eastAsia="en-US"/>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535AE4B8" w14:textId="77777777" w:rsidR="005A33D5" w:rsidRPr="005A33D5" w:rsidRDefault="005A33D5" w:rsidP="00521F53">
      <w:pPr>
        <w:numPr>
          <w:ilvl w:val="1"/>
          <w:numId w:val="12"/>
        </w:numPr>
        <w:suppressAutoHyphens w:val="0"/>
        <w:ind w:left="720" w:hanging="450"/>
        <w:contextualSpacing/>
        <w:jc w:val="both"/>
        <w:rPr>
          <w:rFonts w:eastAsia="Cambria"/>
          <w:kern w:val="56"/>
          <w:sz w:val="22"/>
          <w:szCs w:val="22"/>
          <w:lang w:val="lv-LV" w:eastAsia="en-US"/>
        </w:rPr>
      </w:pPr>
      <w:r w:rsidRPr="005A33D5">
        <w:rPr>
          <w:rFonts w:eastAsia="Cambria"/>
          <w:kern w:val="56"/>
          <w:sz w:val="22"/>
          <w:szCs w:val="22"/>
          <w:lang w:val="lv-LV" w:eastAsia="en-US"/>
        </w:rPr>
        <w:t>Šī Līguma nodaļas noteikumiem nav laika ierobežojuma un uz to neattiecas Līguma darbības termiņš.</w:t>
      </w:r>
    </w:p>
    <w:p w14:paraId="61054F4B" w14:textId="77777777" w:rsidR="005A33D5" w:rsidRPr="005A33D5" w:rsidRDefault="005A33D5" w:rsidP="005A33D5">
      <w:pPr>
        <w:suppressAutoHyphens w:val="0"/>
        <w:ind w:left="720" w:hanging="240"/>
        <w:rPr>
          <w:rFonts w:eastAsia="Cambria"/>
          <w:kern w:val="56"/>
          <w:sz w:val="22"/>
          <w:szCs w:val="22"/>
          <w:lang w:val="lv-LV" w:eastAsia="en-US"/>
        </w:rPr>
      </w:pPr>
    </w:p>
    <w:p w14:paraId="23BFD208" w14:textId="77777777" w:rsidR="005A33D5" w:rsidRPr="005A33D5" w:rsidRDefault="005A33D5" w:rsidP="005A33D5">
      <w:pPr>
        <w:numPr>
          <w:ilvl w:val="0"/>
          <w:numId w:val="12"/>
        </w:numPr>
        <w:suppressAutoHyphens w:val="0"/>
        <w:jc w:val="center"/>
        <w:rPr>
          <w:rFonts w:eastAsia="Cambria"/>
          <w:kern w:val="56"/>
          <w:sz w:val="22"/>
          <w:szCs w:val="22"/>
          <w:lang w:val="lv-LV" w:eastAsia="en-US"/>
        </w:rPr>
      </w:pPr>
      <w:r w:rsidRPr="005A33D5">
        <w:rPr>
          <w:rFonts w:eastAsia="Cambria"/>
          <w:b/>
          <w:kern w:val="56"/>
          <w:sz w:val="22"/>
          <w:szCs w:val="22"/>
          <w:lang w:val="lv-LV" w:eastAsia="en-US"/>
        </w:rPr>
        <w:t>Pušu pārstāvji</w:t>
      </w:r>
    </w:p>
    <w:p w14:paraId="10E931F5" w14:textId="77777777" w:rsidR="005A33D5" w:rsidRPr="005A33D5" w:rsidRDefault="005A33D5" w:rsidP="00521F53">
      <w:pPr>
        <w:numPr>
          <w:ilvl w:val="1"/>
          <w:numId w:val="12"/>
        </w:numPr>
        <w:suppressAutoHyphens w:val="0"/>
        <w:ind w:left="720" w:hanging="450"/>
        <w:contextualSpacing/>
        <w:jc w:val="both"/>
        <w:rPr>
          <w:rFonts w:eastAsia="Cambria"/>
          <w:kern w:val="56"/>
          <w:sz w:val="22"/>
          <w:szCs w:val="22"/>
          <w:lang w:val="lv-LV" w:eastAsia="en-US"/>
        </w:rPr>
      </w:pPr>
      <w:r w:rsidRPr="005A33D5">
        <w:rPr>
          <w:rFonts w:eastAsia="Cambria"/>
          <w:kern w:val="56"/>
          <w:sz w:val="22"/>
          <w:szCs w:val="22"/>
          <w:lang w:val="lv-LV" w:eastAsia="en-US"/>
        </w:rPr>
        <w:t>No Pasūtītāja puses par Līguma saistību izpildes kontroli atbildīgā persona: _________________________, kurai ir noteikti šādi pienākumi:</w:t>
      </w:r>
    </w:p>
    <w:p w14:paraId="5D2E4E8E" w14:textId="77777777" w:rsidR="005A33D5" w:rsidRPr="005A33D5" w:rsidRDefault="005A33D5" w:rsidP="005A33D5">
      <w:pPr>
        <w:numPr>
          <w:ilvl w:val="2"/>
          <w:numId w:val="12"/>
        </w:numPr>
        <w:suppressAutoHyphens w:val="0"/>
        <w:ind w:left="1418" w:hanging="851"/>
        <w:jc w:val="both"/>
        <w:rPr>
          <w:rFonts w:eastAsia="Cambria"/>
          <w:kern w:val="56"/>
          <w:sz w:val="22"/>
          <w:szCs w:val="22"/>
          <w:lang w:val="lv-LV" w:eastAsia="en-US"/>
        </w:rPr>
      </w:pPr>
      <w:r w:rsidRPr="005A33D5">
        <w:rPr>
          <w:rFonts w:eastAsia="Cambria"/>
          <w:kern w:val="56"/>
          <w:sz w:val="22"/>
          <w:szCs w:val="22"/>
          <w:lang w:val="lv-LV" w:eastAsia="en-US"/>
        </w:rPr>
        <w:t>kontrolēt Līguma saistību izpildi un saskaņot Preces Piegādes laiku;</w:t>
      </w:r>
    </w:p>
    <w:p w14:paraId="54889386" w14:textId="77777777" w:rsidR="005A33D5" w:rsidRPr="005A33D5" w:rsidRDefault="005A33D5" w:rsidP="005A33D5">
      <w:pPr>
        <w:numPr>
          <w:ilvl w:val="2"/>
          <w:numId w:val="12"/>
        </w:numPr>
        <w:suppressAutoHyphens w:val="0"/>
        <w:ind w:left="1418" w:hanging="851"/>
        <w:jc w:val="both"/>
        <w:rPr>
          <w:rFonts w:eastAsia="Cambria"/>
          <w:kern w:val="56"/>
          <w:sz w:val="22"/>
          <w:szCs w:val="22"/>
          <w:lang w:val="lv-LV" w:eastAsia="en-US"/>
        </w:rPr>
      </w:pPr>
      <w:r w:rsidRPr="005A33D5">
        <w:rPr>
          <w:rFonts w:eastAsia="Cambria"/>
          <w:kern w:val="56"/>
          <w:sz w:val="22"/>
          <w:szCs w:val="22"/>
          <w:lang w:val="lv-LV" w:eastAsia="en-US"/>
        </w:rPr>
        <w:t>pārbaudīt piegādātās Preces un Piegādes atbilstību Līgumam;</w:t>
      </w:r>
    </w:p>
    <w:p w14:paraId="169051C6" w14:textId="77777777" w:rsidR="005A33D5" w:rsidRPr="005A33D5" w:rsidRDefault="005A33D5" w:rsidP="005A33D5">
      <w:pPr>
        <w:numPr>
          <w:ilvl w:val="2"/>
          <w:numId w:val="12"/>
        </w:numPr>
        <w:suppressAutoHyphens w:val="0"/>
        <w:ind w:left="1418" w:hanging="851"/>
        <w:jc w:val="both"/>
        <w:rPr>
          <w:rFonts w:eastAsia="Cambria"/>
          <w:kern w:val="56"/>
          <w:sz w:val="22"/>
          <w:szCs w:val="22"/>
          <w:lang w:val="lv-LV" w:eastAsia="en-US"/>
        </w:rPr>
      </w:pPr>
      <w:r w:rsidRPr="005A33D5">
        <w:rPr>
          <w:rFonts w:eastAsia="Cambria"/>
          <w:kern w:val="56"/>
          <w:sz w:val="22"/>
          <w:szCs w:val="22"/>
          <w:lang w:val="lv-LV" w:eastAsia="en-US"/>
        </w:rPr>
        <w:t>parakstīt Piegādātāja iesniegto Pavadzīmi vai rēķinu;</w:t>
      </w:r>
    </w:p>
    <w:p w14:paraId="399DE775" w14:textId="77777777" w:rsidR="005A33D5" w:rsidRPr="005A33D5" w:rsidRDefault="005A33D5" w:rsidP="005A33D5">
      <w:pPr>
        <w:numPr>
          <w:ilvl w:val="2"/>
          <w:numId w:val="12"/>
        </w:numPr>
        <w:suppressAutoHyphens w:val="0"/>
        <w:ind w:left="1418" w:hanging="851"/>
        <w:jc w:val="both"/>
        <w:rPr>
          <w:rFonts w:eastAsia="Cambria"/>
          <w:kern w:val="56"/>
          <w:sz w:val="22"/>
          <w:szCs w:val="22"/>
          <w:lang w:val="lv-LV" w:eastAsia="en-US"/>
        </w:rPr>
      </w:pPr>
      <w:r w:rsidRPr="005A33D5">
        <w:rPr>
          <w:rFonts w:eastAsia="Cambria"/>
          <w:kern w:val="56"/>
          <w:sz w:val="22"/>
          <w:szCs w:val="22"/>
          <w:lang w:val="lv-LV" w:eastAsia="en-US"/>
        </w:rPr>
        <w:t>parakstīt nodošanas - pieņemšanas aktu.</w:t>
      </w:r>
    </w:p>
    <w:p w14:paraId="79C534C3" w14:textId="77777777" w:rsidR="005A33D5" w:rsidRDefault="005A33D5" w:rsidP="00521F53">
      <w:pPr>
        <w:numPr>
          <w:ilvl w:val="1"/>
          <w:numId w:val="12"/>
        </w:numPr>
        <w:suppressAutoHyphens w:val="0"/>
        <w:ind w:left="720" w:hanging="450"/>
        <w:contextualSpacing/>
        <w:jc w:val="both"/>
        <w:rPr>
          <w:rFonts w:eastAsia="Cambria"/>
          <w:kern w:val="56"/>
          <w:sz w:val="22"/>
          <w:szCs w:val="22"/>
          <w:lang w:val="lv-LV" w:eastAsia="en-US"/>
        </w:rPr>
      </w:pPr>
      <w:r w:rsidRPr="005A33D5">
        <w:rPr>
          <w:rFonts w:eastAsia="Cambria"/>
          <w:kern w:val="56"/>
          <w:sz w:val="22"/>
          <w:szCs w:val="22"/>
          <w:lang w:val="lv-LV" w:eastAsia="en-US"/>
        </w:rPr>
        <w:t xml:space="preserve">Piegādātāja atbildīgā persona par Līguma izpildi: </w:t>
      </w:r>
      <w:r w:rsidRPr="005A33D5">
        <w:rPr>
          <w:rFonts w:eastAsia="Cambria"/>
          <w:kern w:val="56"/>
          <w:sz w:val="22"/>
          <w:szCs w:val="22"/>
          <w:shd w:val="clear" w:color="auto" w:fill="BFBFBF"/>
          <w:lang w:val="lv-LV" w:eastAsia="en-US"/>
        </w:rPr>
        <w:t>&lt;   &gt;</w:t>
      </w:r>
      <w:r w:rsidRPr="005A33D5">
        <w:rPr>
          <w:rFonts w:eastAsia="Cambria"/>
          <w:kern w:val="56"/>
          <w:sz w:val="22"/>
          <w:szCs w:val="22"/>
          <w:lang w:val="lv-LV" w:eastAsia="en-US"/>
        </w:rPr>
        <w:t>.</w:t>
      </w:r>
    </w:p>
    <w:p w14:paraId="1D862510" w14:textId="77777777" w:rsidR="005A33D5" w:rsidRPr="005A33D5" w:rsidRDefault="005A33D5" w:rsidP="005A33D5">
      <w:pPr>
        <w:suppressAutoHyphens w:val="0"/>
        <w:ind w:left="720" w:hanging="240"/>
        <w:rPr>
          <w:rFonts w:eastAsia="Cambria"/>
          <w:kern w:val="56"/>
          <w:sz w:val="22"/>
          <w:szCs w:val="22"/>
          <w:lang w:val="lv-LV" w:eastAsia="en-US"/>
        </w:rPr>
      </w:pPr>
    </w:p>
    <w:p w14:paraId="3E4892FB" w14:textId="77777777" w:rsidR="005A33D5" w:rsidRPr="005A33D5" w:rsidRDefault="005A33D5" w:rsidP="005A33D5">
      <w:pPr>
        <w:numPr>
          <w:ilvl w:val="0"/>
          <w:numId w:val="12"/>
        </w:numPr>
        <w:suppressAutoHyphens w:val="0"/>
        <w:jc w:val="center"/>
        <w:rPr>
          <w:rFonts w:eastAsia="Cambria"/>
          <w:b/>
          <w:kern w:val="56"/>
          <w:sz w:val="22"/>
          <w:szCs w:val="22"/>
          <w:lang w:val="lv-LV" w:eastAsia="en-US"/>
        </w:rPr>
      </w:pPr>
      <w:r w:rsidRPr="005A33D5">
        <w:rPr>
          <w:rFonts w:eastAsia="Cambria"/>
          <w:b/>
          <w:kern w:val="56"/>
          <w:sz w:val="22"/>
          <w:szCs w:val="22"/>
          <w:lang w:val="lv-LV" w:eastAsia="en-US"/>
        </w:rPr>
        <w:t>Līguma darbības termiņš un tā grozīšanas, papildināšanas un izbeigšanas kārtība</w:t>
      </w:r>
    </w:p>
    <w:p w14:paraId="013B7B8F" w14:textId="587B04A6" w:rsidR="005A33D5" w:rsidRPr="005A33D5" w:rsidRDefault="005A33D5" w:rsidP="00521F53">
      <w:pPr>
        <w:numPr>
          <w:ilvl w:val="1"/>
          <w:numId w:val="12"/>
        </w:numPr>
        <w:suppressAutoHyphens w:val="0"/>
        <w:ind w:left="720" w:hanging="450"/>
        <w:contextualSpacing/>
        <w:jc w:val="both"/>
        <w:rPr>
          <w:rFonts w:eastAsia="Cambria"/>
          <w:kern w:val="56"/>
          <w:sz w:val="22"/>
          <w:szCs w:val="22"/>
          <w:lang w:val="lv-LV" w:eastAsia="en-US"/>
        </w:rPr>
      </w:pPr>
      <w:r w:rsidRPr="005A33D5">
        <w:rPr>
          <w:rFonts w:eastAsia="Cambria"/>
          <w:kern w:val="56"/>
          <w:sz w:val="22"/>
          <w:szCs w:val="22"/>
          <w:lang w:val="lv-LV" w:eastAsia="en-US"/>
        </w:rPr>
        <w:t xml:space="preserve">Līgums stājas spēkā no tā parakstīšanas brīža un ir spēkā līdz </w:t>
      </w:r>
      <w:r w:rsidR="008918D8">
        <w:rPr>
          <w:rFonts w:eastAsia="Cambria"/>
          <w:kern w:val="56"/>
          <w:sz w:val="22"/>
          <w:szCs w:val="22"/>
          <w:lang w:val="lv-LV" w:eastAsia="en-US"/>
        </w:rPr>
        <w:t xml:space="preserve">__________________ vai līdz </w:t>
      </w:r>
      <w:r w:rsidRPr="005A33D5">
        <w:rPr>
          <w:rFonts w:eastAsia="Cambria"/>
          <w:kern w:val="56"/>
          <w:sz w:val="22"/>
          <w:szCs w:val="22"/>
          <w:lang w:val="lv-LV" w:eastAsia="en-US"/>
        </w:rPr>
        <w:t>Līdzēju saistību pilnīgai izpildei.</w:t>
      </w:r>
    </w:p>
    <w:p w14:paraId="61FFBE4A" w14:textId="77777777" w:rsidR="005A33D5" w:rsidRPr="005A33D5" w:rsidRDefault="005A33D5" w:rsidP="00521F53">
      <w:pPr>
        <w:numPr>
          <w:ilvl w:val="1"/>
          <w:numId w:val="12"/>
        </w:numPr>
        <w:suppressAutoHyphens w:val="0"/>
        <w:ind w:left="720" w:hanging="450"/>
        <w:contextualSpacing/>
        <w:jc w:val="both"/>
        <w:rPr>
          <w:rFonts w:eastAsia="Cambria"/>
          <w:kern w:val="56"/>
          <w:sz w:val="22"/>
          <w:szCs w:val="22"/>
          <w:lang w:val="lv-LV" w:eastAsia="en-US"/>
        </w:rPr>
      </w:pPr>
      <w:r w:rsidRPr="005A33D5">
        <w:rPr>
          <w:rFonts w:eastAsia="Cambria"/>
          <w:kern w:val="56"/>
          <w:sz w:val="22"/>
          <w:szCs w:val="22"/>
          <w:lang w:val="lv-LV" w:eastAsia="en-US"/>
        </w:rPr>
        <w:t>Visi Līguma grozījumi un papildinājumi ir spēkā tikai tādā gadījumā, ja tie ir rakstiski un abu Līdzēju pilnvaroto pārstāvju parakstīti un tie ir saskaņā ar Publisko iepirkumu likuma 67.</w:t>
      </w:r>
      <w:r w:rsidRPr="00521F53">
        <w:rPr>
          <w:rFonts w:eastAsia="Cambria"/>
          <w:kern w:val="56"/>
          <w:sz w:val="22"/>
          <w:szCs w:val="22"/>
          <w:lang w:val="lv-LV" w:eastAsia="en-US"/>
        </w:rPr>
        <w:t>1</w:t>
      </w:r>
      <w:r w:rsidRPr="005A33D5">
        <w:rPr>
          <w:rFonts w:eastAsia="Cambria"/>
          <w:kern w:val="56"/>
          <w:sz w:val="22"/>
          <w:szCs w:val="22"/>
          <w:lang w:val="lv-LV" w:eastAsia="en-US"/>
        </w:rPr>
        <w:t xml:space="preserve"> pantu.</w:t>
      </w:r>
    </w:p>
    <w:p w14:paraId="2B341692" w14:textId="77777777" w:rsidR="005A33D5" w:rsidRPr="005A33D5" w:rsidRDefault="005A33D5" w:rsidP="00521F53">
      <w:pPr>
        <w:numPr>
          <w:ilvl w:val="1"/>
          <w:numId w:val="12"/>
        </w:numPr>
        <w:suppressAutoHyphens w:val="0"/>
        <w:ind w:left="720" w:hanging="450"/>
        <w:contextualSpacing/>
        <w:jc w:val="both"/>
        <w:rPr>
          <w:rFonts w:eastAsia="Cambria"/>
          <w:kern w:val="56"/>
          <w:sz w:val="22"/>
          <w:szCs w:val="22"/>
          <w:lang w:val="lv-LV" w:eastAsia="en-US"/>
        </w:rPr>
      </w:pPr>
      <w:r w:rsidRPr="005A33D5">
        <w:rPr>
          <w:rFonts w:eastAsia="Cambria"/>
          <w:kern w:val="56"/>
          <w:sz w:val="22"/>
          <w:szCs w:val="22"/>
          <w:lang w:val="lv-LV" w:eastAsia="en-US"/>
        </w:rPr>
        <w:t>Līdzēji var izbeigt Līgumu pirms termiņa tikai savstarpēji rakstiski vienojoties.</w:t>
      </w:r>
    </w:p>
    <w:p w14:paraId="08529D62" w14:textId="77777777" w:rsidR="005A33D5" w:rsidRPr="005A33D5" w:rsidRDefault="005A33D5" w:rsidP="00521F53">
      <w:pPr>
        <w:numPr>
          <w:ilvl w:val="1"/>
          <w:numId w:val="12"/>
        </w:numPr>
        <w:suppressAutoHyphens w:val="0"/>
        <w:ind w:left="720" w:hanging="450"/>
        <w:contextualSpacing/>
        <w:jc w:val="both"/>
        <w:rPr>
          <w:rFonts w:eastAsia="Cambria"/>
          <w:kern w:val="56"/>
          <w:sz w:val="22"/>
          <w:szCs w:val="22"/>
          <w:lang w:val="lv-LV" w:eastAsia="en-US"/>
        </w:rPr>
      </w:pPr>
      <w:r w:rsidRPr="005A33D5">
        <w:rPr>
          <w:rFonts w:eastAsia="Cambria"/>
          <w:kern w:val="56"/>
          <w:sz w:val="22"/>
          <w:szCs w:val="22"/>
          <w:lang w:val="lv-LV" w:eastAsia="en-US"/>
        </w:rPr>
        <w:t>Pasūtītājam ir tiesības vienpusēji izbeigt Līgumu pirms termiņa, brīdinot par to Piegādātāju 15 (piecpadsmit) darba dienas pirms izbeigšanas.</w:t>
      </w:r>
    </w:p>
    <w:p w14:paraId="646C70DF" w14:textId="77777777" w:rsidR="005A33D5" w:rsidRPr="005A33D5" w:rsidRDefault="005A33D5" w:rsidP="00521F53">
      <w:pPr>
        <w:numPr>
          <w:ilvl w:val="1"/>
          <w:numId w:val="12"/>
        </w:numPr>
        <w:suppressAutoHyphens w:val="0"/>
        <w:ind w:left="720" w:hanging="450"/>
        <w:contextualSpacing/>
        <w:jc w:val="both"/>
        <w:rPr>
          <w:rFonts w:eastAsia="Cambria"/>
          <w:kern w:val="56"/>
          <w:sz w:val="22"/>
          <w:szCs w:val="22"/>
          <w:lang w:val="lv-LV" w:eastAsia="en-US"/>
        </w:rPr>
      </w:pPr>
      <w:r w:rsidRPr="005A33D5">
        <w:rPr>
          <w:rFonts w:eastAsia="Cambria"/>
          <w:kern w:val="56"/>
          <w:sz w:val="22"/>
          <w:szCs w:val="22"/>
          <w:lang w:val="lv-LV" w:eastAsia="en-US"/>
        </w:rPr>
        <w:lastRenderedPageBreak/>
        <w:t xml:space="preserve">Citos gadījumos Līgumu var izbeigt vienpusēji tikai gadījumos, kas tieši paredzēti Latvijas Republikas normatīvajos aktos. </w:t>
      </w:r>
    </w:p>
    <w:p w14:paraId="2F3304A9" w14:textId="0B96C068" w:rsidR="005A33D5" w:rsidRPr="005A33D5" w:rsidRDefault="005A33D5" w:rsidP="00521F53">
      <w:pPr>
        <w:numPr>
          <w:ilvl w:val="1"/>
          <w:numId w:val="12"/>
        </w:numPr>
        <w:suppressAutoHyphens w:val="0"/>
        <w:ind w:left="720" w:hanging="450"/>
        <w:contextualSpacing/>
        <w:jc w:val="both"/>
        <w:rPr>
          <w:rFonts w:eastAsia="Cambria"/>
          <w:kern w:val="56"/>
          <w:sz w:val="22"/>
          <w:szCs w:val="22"/>
          <w:lang w:val="lv-LV" w:eastAsia="en-US"/>
        </w:rPr>
      </w:pPr>
      <w:r w:rsidRPr="005A33D5">
        <w:rPr>
          <w:rFonts w:eastAsia="Cambria"/>
          <w:kern w:val="56"/>
          <w:sz w:val="22"/>
          <w:szCs w:val="22"/>
          <w:lang w:val="lv-LV" w:eastAsia="en-US"/>
        </w:rPr>
        <w:t>Jebkurā Līguma izbeigšanas gadījumā Pasūtītājs apņemas 30 (trīsdesmit) dienu laikā no tā izbeigšana</w:t>
      </w:r>
      <w:r w:rsidR="00240C2A">
        <w:rPr>
          <w:rFonts w:eastAsia="Cambria"/>
          <w:kern w:val="56"/>
          <w:sz w:val="22"/>
          <w:szCs w:val="22"/>
          <w:lang w:val="lv-LV" w:eastAsia="en-US"/>
        </w:rPr>
        <w:t>s brīža atdot Piegādātājam visu</w:t>
      </w:r>
      <w:r w:rsidRPr="005A33D5">
        <w:rPr>
          <w:rFonts w:eastAsia="Cambria"/>
          <w:kern w:val="56"/>
          <w:sz w:val="22"/>
          <w:szCs w:val="22"/>
          <w:lang w:val="lv-LV" w:eastAsia="en-US"/>
        </w:rPr>
        <w:t xml:space="preserve"> saņemto un neapmaksāto Preci vai veikt pilnīgu samaksu par faktiski piegādāto un pieņemto Preci, kā arī nokārtot visas citas saistības pret Piegādātāju.</w:t>
      </w:r>
    </w:p>
    <w:p w14:paraId="5346A594" w14:textId="018C3B9F" w:rsidR="005A33D5" w:rsidRPr="00240C2A" w:rsidRDefault="005A33D5" w:rsidP="00521F53">
      <w:pPr>
        <w:numPr>
          <w:ilvl w:val="1"/>
          <w:numId w:val="12"/>
        </w:numPr>
        <w:suppressAutoHyphens w:val="0"/>
        <w:ind w:left="720" w:hanging="450"/>
        <w:contextualSpacing/>
        <w:jc w:val="both"/>
        <w:rPr>
          <w:rFonts w:eastAsia="Cambria"/>
          <w:kern w:val="56"/>
          <w:sz w:val="22"/>
          <w:szCs w:val="22"/>
          <w:highlight w:val="green"/>
          <w:lang w:val="lv-LV" w:eastAsia="en-US"/>
        </w:rPr>
      </w:pPr>
      <w:r w:rsidRPr="00240C2A">
        <w:rPr>
          <w:rFonts w:eastAsia="Cambria"/>
          <w:kern w:val="56"/>
          <w:sz w:val="22"/>
          <w:szCs w:val="22"/>
          <w:highlight w:val="green"/>
          <w:lang w:val="lv-LV" w:eastAsia="en-US"/>
        </w:rPr>
        <w:t>Jebkurā Līguma izbeigšanas gadījumā Piegādātājs apņemas izpildīt visas saistības, kas radušās</w:t>
      </w:r>
      <w:r w:rsidR="00240C2A" w:rsidRPr="00240C2A">
        <w:rPr>
          <w:rFonts w:eastAsia="Cambria"/>
          <w:kern w:val="56"/>
          <w:sz w:val="22"/>
          <w:szCs w:val="22"/>
          <w:highlight w:val="green"/>
          <w:lang w:val="lv-LV" w:eastAsia="en-US"/>
        </w:rPr>
        <w:t xml:space="preserve"> līdz Līguma izbeigšanas brīdim un apņemas 30 (trīsdesmit) dienu laikā no Līguma izbeigšanas brīža atgriezt Pasūtītājam visu avansā saņemto nomas maksu par Pasūtītāja atgriezto Preci, kā arī nokārtot visas citas saistības pret Pasūtītāju.</w:t>
      </w:r>
    </w:p>
    <w:p w14:paraId="584B04F7" w14:textId="77777777" w:rsidR="005A33D5" w:rsidRPr="005A33D5" w:rsidRDefault="005A33D5" w:rsidP="00521F53">
      <w:pPr>
        <w:numPr>
          <w:ilvl w:val="1"/>
          <w:numId w:val="12"/>
        </w:numPr>
        <w:suppressAutoHyphens w:val="0"/>
        <w:ind w:left="720" w:hanging="450"/>
        <w:contextualSpacing/>
        <w:jc w:val="both"/>
        <w:rPr>
          <w:rFonts w:eastAsia="Cambria"/>
          <w:kern w:val="56"/>
          <w:sz w:val="22"/>
          <w:szCs w:val="22"/>
          <w:lang w:val="lv-LV" w:eastAsia="en-US"/>
        </w:rPr>
      </w:pPr>
      <w:r w:rsidRPr="005A33D5">
        <w:rPr>
          <w:rFonts w:eastAsia="Cambria"/>
          <w:kern w:val="56"/>
          <w:sz w:val="22"/>
          <w:szCs w:val="22"/>
          <w:lang w:val="lv-LV" w:eastAsia="en-US"/>
        </w:rPr>
        <w:t>Piegādātājs tikai ar rakstisku iepriekšēju Pasūtītāja piekrišanu ir tiesīgs aizvietot Līgumā norādītos materiālus, izstrādājumus, programmatūru un iekārtas ar ekvivalentiem materiāliem, izstrādājumiem, programmatūru vai iekārtām, ja to piedāvātā cena nepārsniedz sākotnējā piedāvājumā norādīto un:</w:t>
      </w:r>
    </w:p>
    <w:p w14:paraId="510A6EA4" w14:textId="068441CF" w:rsidR="005A33D5" w:rsidRPr="005A33D5" w:rsidRDefault="005A33D5" w:rsidP="00521F53">
      <w:pPr>
        <w:numPr>
          <w:ilvl w:val="2"/>
          <w:numId w:val="12"/>
        </w:numPr>
        <w:suppressAutoHyphens w:val="0"/>
        <w:ind w:left="1418" w:hanging="851"/>
        <w:jc w:val="both"/>
        <w:rPr>
          <w:rFonts w:eastAsia="Cambria"/>
          <w:kern w:val="56"/>
          <w:sz w:val="22"/>
          <w:szCs w:val="22"/>
          <w:lang w:val="lv-LV" w:eastAsia="en-US"/>
        </w:rPr>
      </w:pPr>
      <w:r w:rsidRPr="005A33D5">
        <w:rPr>
          <w:rFonts w:eastAsia="Cambria"/>
          <w:kern w:val="56"/>
          <w:sz w:val="22"/>
          <w:szCs w:val="22"/>
          <w:lang w:val="lv-LV" w:eastAsia="en-US"/>
        </w:rPr>
        <w:t xml:space="preserve">tie vairs netiek ražoti un to tehniskie un kvalitātes rādītāji funkcionāli ir tādi paši vai labāki kā Līgumā norādītajiem materiāliem, izstrādājumiem, programmatūrai un iekārtām un nodrošina to pašu funkciju, vai </w:t>
      </w:r>
    </w:p>
    <w:p w14:paraId="18436D89" w14:textId="77777777" w:rsidR="005A33D5" w:rsidRPr="005A33D5" w:rsidRDefault="005A33D5" w:rsidP="00521F53">
      <w:pPr>
        <w:numPr>
          <w:ilvl w:val="2"/>
          <w:numId w:val="12"/>
        </w:numPr>
        <w:suppressAutoHyphens w:val="0"/>
        <w:ind w:left="1418" w:hanging="851"/>
        <w:jc w:val="both"/>
        <w:rPr>
          <w:rFonts w:eastAsia="Cambria"/>
          <w:kern w:val="56"/>
          <w:sz w:val="22"/>
          <w:szCs w:val="22"/>
          <w:lang w:val="lv-LV" w:eastAsia="en-US"/>
        </w:rPr>
      </w:pPr>
      <w:r w:rsidRPr="005A33D5">
        <w:rPr>
          <w:rFonts w:eastAsia="Cambria"/>
          <w:kern w:val="56"/>
          <w:sz w:val="22"/>
          <w:szCs w:val="22"/>
          <w:lang w:val="lv-LV" w:eastAsia="en-US"/>
        </w:rPr>
        <w:t xml:space="preserve">pēc līguma noslēgšanas ražotāji Precēm ir raduši inovatīvus risinājumus, par kuriem Pusēm objektīvu apsvērumu dēļ nebija zināms līguma noslēgšanas brīdī vai arī to piedāvāšana nebija iespējama Iepirkuma norises laikā, vai arī tirgū pieejama Pasūtītāja norādītās programmatūras jaunāka versija, kura ir ekvivalenta tehniskajā specifikācijā prasītajai, vienlaikus piedāvājot Pasūtītājam plašākus risinājumus, un Piegādātājs to ir gatavs piegādāt par ne lielāku cenu, kā tā piedāvājumā norādīto. </w:t>
      </w:r>
    </w:p>
    <w:p w14:paraId="6DCDE015" w14:textId="77777777" w:rsidR="005A33D5" w:rsidRPr="005A33D5" w:rsidRDefault="005A33D5" w:rsidP="00521F53">
      <w:pPr>
        <w:numPr>
          <w:ilvl w:val="1"/>
          <w:numId w:val="12"/>
        </w:numPr>
        <w:suppressAutoHyphens w:val="0"/>
        <w:ind w:left="720" w:hanging="450"/>
        <w:contextualSpacing/>
        <w:jc w:val="both"/>
        <w:rPr>
          <w:rFonts w:eastAsia="Cambria"/>
          <w:kern w:val="56"/>
          <w:sz w:val="22"/>
          <w:szCs w:val="22"/>
          <w:lang w:val="lv-LV" w:eastAsia="en-US"/>
        </w:rPr>
      </w:pPr>
      <w:r w:rsidRPr="005A33D5">
        <w:rPr>
          <w:rFonts w:eastAsia="Cambria"/>
          <w:kern w:val="56"/>
          <w:sz w:val="22"/>
          <w:szCs w:val="22"/>
          <w:lang w:val="lv-LV" w:eastAsia="en-US"/>
        </w:rPr>
        <w:t xml:space="preserve">Lai izmantotu Līguma 13.8.punktā noteiktās tiesības, Piegādātājs ne vēlāk kā vismaz 15 (piecpadsmit) darba dienas pirms Līguma 4.1.punktā noteiktā termiņa  Pasūtītājam iesniedz informāciju par piedāvāto materiālu, izstrādājumu, programmatūru vai iekārtu, no kuras Pasūtītājs var pārliecināties, ka piedāvātā Prece atbilst sākotnējai tehniskajai specifikācijai, kā arī 13.8.1.punkta gadījumā attiecīgā ražotāja vai ražotāja pilnvarotā pārstāvja (iesniedzot pilnvarojumu apliecinošu dokumentu) apliecinājumu par konkrēta produkta ražošanas pārtraukšanu. </w:t>
      </w:r>
    </w:p>
    <w:p w14:paraId="0E1A7221" w14:textId="77777777" w:rsidR="005A33D5" w:rsidRPr="005A33D5" w:rsidRDefault="005A33D5" w:rsidP="00521F53">
      <w:pPr>
        <w:numPr>
          <w:ilvl w:val="1"/>
          <w:numId w:val="12"/>
        </w:numPr>
        <w:suppressAutoHyphens w:val="0"/>
        <w:ind w:left="720" w:hanging="450"/>
        <w:contextualSpacing/>
        <w:jc w:val="both"/>
        <w:rPr>
          <w:rFonts w:eastAsia="Cambria"/>
          <w:kern w:val="56"/>
          <w:sz w:val="22"/>
          <w:szCs w:val="22"/>
          <w:lang w:val="lv-LV" w:eastAsia="en-US"/>
        </w:rPr>
      </w:pPr>
      <w:r w:rsidRPr="005A33D5">
        <w:rPr>
          <w:rFonts w:eastAsia="Cambria"/>
          <w:kern w:val="56"/>
          <w:sz w:val="22"/>
          <w:szCs w:val="22"/>
          <w:lang w:val="lv-LV" w:eastAsia="en-US"/>
        </w:rPr>
        <w:t>Pēc 13.9.punktā norādītās informācijas saņemšanas Pasūtītājs izvērtē šīs  informācijas atbilstību  13.8.punkta nosacījumiem. Ja Pasūtītājs piekrīt grozījumu veikšanai, minētie dokumenti tiek pievienoti Līgumam kā Līguma pielikumi un uz to pamata tiek sagatavots Līguma grozījumu protokols, kas kļūst par neatņemamu Līguma sastāvdaļu. Šādā gadījumā Piegādātājam Līguma 10.1.punktā noteiktais līgumsods netiek piemērots un Puses ir tiesīgas vienoties par Līguma termiņa pagarinājumu, kas ir nepieciešams Preces piegādei. Šis termiņš aprēķināms, ņemot vērā brīdi, kad aizvietošanas nepieciešamība tiek konstatēta, un pagarinot Līguma termiņu proporcionāli laikam, kas jau pagājis kopš Līguma noslēgšanas brīža.</w:t>
      </w:r>
    </w:p>
    <w:p w14:paraId="27991011" w14:textId="77777777" w:rsidR="005A33D5" w:rsidRPr="005A33D5" w:rsidRDefault="005A33D5" w:rsidP="00521F53">
      <w:pPr>
        <w:numPr>
          <w:ilvl w:val="1"/>
          <w:numId w:val="12"/>
        </w:numPr>
        <w:suppressAutoHyphens w:val="0"/>
        <w:ind w:left="720" w:hanging="450"/>
        <w:contextualSpacing/>
        <w:jc w:val="both"/>
        <w:rPr>
          <w:rFonts w:eastAsia="Cambria"/>
          <w:kern w:val="56"/>
          <w:sz w:val="22"/>
          <w:szCs w:val="22"/>
          <w:lang w:val="lv-LV" w:eastAsia="en-US"/>
        </w:rPr>
      </w:pPr>
      <w:r w:rsidRPr="005A33D5">
        <w:rPr>
          <w:rFonts w:eastAsia="Cambria"/>
          <w:kern w:val="56"/>
          <w:sz w:val="22"/>
          <w:szCs w:val="22"/>
          <w:lang w:val="lv-LV" w:eastAsia="en-US"/>
        </w:rPr>
        <w:t>Līguma 13.8.punktā pielīgto tiesību Puses apņemas izmantot ar mērķi Pasūtītājam iegūt iespēju ilgtermiņā gūt labumu no Preces attīstības un tā nevar tikt izmantota ar mērķi ierobežot patiesas un godīgas konkurences principus.</w:t>
      </w:r>
    </w:p>
    <w:p w14:paraId="360A18DE" w14:textId="77777777" w:rsidR="005A33D5" w:rsidRPr="005A33D5" w:rsidRDefault="005A33D5" w:rsidP="005A33D5">
      <w:pPr>
        <w:suppressAutoHyphens w:val="0"/>
        <w:jc w:val="both"/>
        <w:rPr>
          <w:rFonts w:eastAsia="Cambria"/>
          <w:kern w:val="56"/>
          <w:sz w:val="22"/>
          <w:szCs w:val="22"/>
          <w:lang w:val="lv-LV" w:eastAsia="en-US"/>
        </w:rPr>
      </w:pPr>
    </w:p>
    <w:p w14:paraId="3C68DB6F" w14:textId="77777777" w:rsidR="005A33D5" w:rsidRPr="005A33D5" w:rsidRDefault="005A33D5" w:rsidP="005A33D5">
      <w:pPr>
        <w:numPr>
          <w:ilvl w:val="0"/>
          <w:numId w:val="12"/>
        </w:numPr>
        <w:suppressAutoHyphens w:val="0"/>
        <w:jc w:val="center"/>
        <w:rPr>
          <w:rFonts w:eastAsia="Cambria"/>
          <w:kern w:val="56"/>
          <w:sz w:val="22"/>
          <w:szCs w:val="22"/>
          <w:lang w:val="lv-LV" w:eastAsia="en-US"/>
        </w:rPr>
      </w:pPr>
      <w:r w:rsidRPr="005A33D5">
        <w:rPr>
          <w:rFonts w:eastAsia="Cambria"/>
          <w:b/>
          <w:kern w:val="56"/>
          <w:sz w:val="22"/>
          <w:szCs w:val="22"/>
          <w:lang w:val="lv-LV" w:eastAsia="en-US"/>
        </w:rPr>
        <w:t>Nobeiguma nosacījumi</w:t>
      </w:r>
    </w:p>
    <w:p w14:paraId="1DB7028D" w14:textId="77777777" w:rsidR="005A33D5" w:rsidRPr="005A33D5" w:rsidRDefault="005A33D5" w:rsidP="00521F53">
      <w:pPr>
        <w:numPr>
          <w:ilvl w:val="1"/>
          <w:numId w:val="12"/>
        </w:numPr>
        <w:suppressAutoHyphens w:val="0"/>
        <w:ind w:left="720" w:hanging="450"/>
        <w:contextualSpacing/>
        <w:jc w:val="both"/>
        <w:rPr>
          <w:rFonts w:eastAsia="Cambria"/>
          <w:kern w:val="56"/>
          <w:sz w:val="22"/>
          <w:szCs w:val="22"/>
          <w:lang w:val="lv-LV" w:eastAsia="en-US"/>
        </w:rPr>
      </w:pPr>
      <w:r w:rsidRPr="005A33D5">
        <w:rPr>
          <w:rFonts w:eastAsia="Cambria"/>
          <w:kern w:val="56"/>
          <w:sz w:val="22"/>
          <w:szCs w:val="22"/>
          <w:lang w:val="lv-LV" w:eastAsia="en-US"/>
        </w:rPr>
        <w:t>Līguma nodaļu virsraksti ir lietoti vienīgi ērtībai un nevar tikt izmantoti šī Līguma noteikumu interpretācijai.</w:t>
      </w:r>
    </w:p>
    <w:p w14:paraId="10E98ACE" w14:textId="77777777" w:rsidR="005A33D5" w:rsidRPr="005A33D5" w:rsidRDefault="005A33D5" w:rsidP="00521F53">
      <w:pPr>
        <w:numPr>
          <w:ilvl w:val="1"/>
          <w:numId w:val="12"/>
        </w:numPr>
        <w:suppressAutoHyphens w:val="0"/>
        <w:ind w:left="720" w:hanging="450"/>
        <w:contextualSpacing/>
        <w:jc w:val="both"/>
        <w:rPr>
          <w:rFonts w:eastAsia="Cambria"/>
          <w:kern w:val="56"/>
          <w:sz w:val="22"/>
          <w:szCs w:val="22"/>
          <w:lang w:val="lv-LV" w:eastAsia="en-US"/>
        </w:rPr>
      </w:pPr>
      <w:r w:rsidRPr="005A33D5">
        <w:rPr>
          <w:rFonts w:eastAsia="Cambria"/>
          <w:kern w:val="56"/>
          <w:sz w:val="22"/>
          <w:szCs w:val="22"/>
          <w:lang w:val="lv-LV" w:eastAsia="en-US"/>
        </w:rPr>
        <w:t>Pusēm ir jāinformē vienam otra nedēļas laikā par savu rekvizītu (nosaukuma, adreses, norēķinu rekvizītu un tml.) maiņu rakstiski, apstiprinot ar parakstu.</w:t>
      </w:r>
    </w:p>
    <w:p w14:paraId="6A7EC16C" w14:textId="77777777" w:rsidR="005A33D5" w:rsidRPr="005A33D5" w:rsidRDefault="005A33D5" w:rsidP="00521F53">
      <w:pPr>
        <w:numPr>
          <w:ilvl w:val="1"/>
          <w:numId w:val="12"/>
        </w:numPr>
        <w:suppressAutoHyphens w:val="0"/>
        <w:ind w:left="720" w:hanging="450"/>
        <w:contextualSpacing/>
        <w:jc w:val="both"/>
        <w:rPr>
          <w:rFonts w:eastAsia="Cambria"/>
          <w:kern w:val="56"/>
          <w:sz w:val="22"/>
          <w:szCs w:val="22"/>
          <w:lang w:val="lv-LV" w:eastAsia="en-US"/>
        </w:rPr>
      </w:pPr>
      <w:r w:rsidRPr="005A33D5">
        <w:rPr>
          <w:rFonts w:eastAsia="Cambria"/>
          <w:kern w:val="56"/>
          <w:sz w:val="22"/>
          <w:szCs w:val="22"/>
          <w:lang w:val="lv-LV" w:eastAsia="en-US"/>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1BCF3C1B" w14:textId="560201E1" w:rsidR="005A33D5" w:rsidRPr="005A33D5" w:rsidRDefault="005A33D5" w:rsidP="00521F53">
      <w:pPr>
        <w:numPr>
          <w:ilvl w:val="1"/>
          <w:numId w:val="12"/>
        </w:numPr>
        <w:suppressAutoHyphens w:val="0"/>
        <w:ind w:left="720" w:hanging="450"/>
        <w:contextualSpacing/>
        <w:jc w:val="both"/>
        <w:rPr>
          <w:rFonts w:eastAsia="Cambria"/>
          <w:kern w:val="56"/>
          <w:sz w:val="22"/>
          <w:szCs w:val="22"/>
          <w:lang w:val="lv-LV" w:eastAsia="en-US"/>
        </w:rPr>
      </w:pPr>
      <w:r w:rsidRPr="005A33D5">
        <w:rPr>
          <w:rFonts w:eastAsia="Cambria"/>
          <w:kern w:val="56"/>
          <w:sz w:val="22"/>
          <w:szCs w:val="22"/>
          <w:lang w:val="lv-LV" w:eastAsia="en-US"/>
        </w:rPr>
        <w:t>Līgums sastādīts latviešu valodā, divos eksemplā</w:t>
      </w:r>
      <w:r w:rsidR="00F7575A">
        <w:rPr>
          <w:rFonts w:eastAsia="Cambria"/>
          <w:kern w:val="56"/>
          <w:sz w:val="22"/>
          <w:szCs w:val="22"/>
          <w:lang w:val="lv-LV" w:eastAsia="en-US"/>
        </w:rPr>
        <w:t>ros</w:t>
      </w:r>
      <w:r w:rsidRPr="005A33D5">
        <w:rPr>
          <w:rFonts w:eastAsia="Cambria"/>
          <w:kern w:val="56"/>
          <w:sz w:val="22"/>
          <w:szCs w:val="22"/>
          <w:lang w:val="lv-LV" w:eastAsia="en-US"/>
        </w:rPr>
        <w:t>. Abiem Līguma eksemplāriem ir vienāds juridiskais spēks. Viens no eksemplāriem glabājas pie Pasūtītāja, otrs – pie Piegādātāja.</w:t>
      </w:r>
    </w:p>
    <w:p w14:paraId="7841928D" w14:textId="77777777" w:rsidR="005A33D5" w:rsidRPr="005A33D5" w:rsidRDefault="005A33D5" w:rsidP="00521F53">
      <w:pPr>
        <w:numPr>
          <w:ilvl w:val="1"/>
          <w:numId w:val="12"/>
        </w:numPr>
        <w:suppressAutoHyphens w:val="0"/>
        <w:ind w:left="720" w:hanging="450"/>
        <w:contextualSpacing/>
        <w:jc w:val="both"/>
        <w:rPr>
          <w:rFonts w:eastAsia="Cambria"/>
          <w:kern w:val="56"/>
          <w:sz w:val="22"/>
          <w:szCs w:val="22"/>
          <w:lang w:val="lv-LV" w:eastAsia="en-US"/>
        </w:rPr>
      </w:pPr>
      <w:r w:rsidRPr="005A33D5">
        <w:rPr>
          <w:rFonts w:eastAsia="Cambria"/>
          <w:kern w:val="56"/>
          <w:sz w:val="22"/>
          <w:szCs w:val="22"/>
          <w:lang w:val="lv-LV" w:eastAsia="en-US"/>
        </w:rPr>
        <w:t>Visos citos jautājumos, ko neregulē Līguma noteikumi, Puses ievēro spēkā esošajos Latvijas Republikas normatīvajos aktos noteikto kārtību.</w:t>
      </w:r>
    </w:p>
    <w:p w14:paraId="06A014A7" w14:textId="77777777" w:rsidR="005A33D5" w:rsidRPr="005A33D5" w:rsidRDefault="005A33D5" w:rsidP="00521F53">
      <w:pPr>
        <w:numPr>
          <w:ilvl w:val="1"/>
          <w:numId w:val="12"/>
        </w:numPr>
        <w:suppressAutoHyphens w:val="0"/>
        <w:ind w:left="720" w:hanging="450"/>
        <w:contextualSpacing/>
        <w:jc w:val="both"/>
        <w:rPr>
          <w:rFonts w:eastAsia="Cambria"/>
          <w:kern w:val="56"/>
          <w:sz w:val="22"/>
          <w:szCs w:val="22"/>
          <w:lang w:val="lv-LV" w:eastAsia="en-US"/>
        </w:rPr>
      </w:pPr>
      <w:r w:rsidRPr="005A33D5">
        <w:rPr>
          <w:rFonts w:eastAsia="Cambria"/>
          <w:kern w:val="56"/>
          <w:sz w:val="22"/>
          <w:szCs w:val="22"/>
          <w:lang w:val="lv-LV" w:eastAsia="en-US"/>
        </w:rPr>
        <w:t>Puses ar saviem parakstiem apliecina, ka tām ir saprotams Līguma saturs, nozīme un sekas, tie atzīst Līgumu par pareizu, savstarpēji izdevīgu un labprātīgi vēlas to pildīt.</w:t>
      </w:r>
    </w:p>
    <w:p w14:paraId="4644EDA9" w14:textId="77777777" w:rsidR="005A33D5" w:rsidRPr="005A33D5" w:rsidRDefault="005A33D5" w:rsidP="00521F53">
      <w:pPr>
        <w:numPr>
          <w:ilvl w:val="1"/>
          <w:numId w:val="12"/>
        </w:numPr>
        <w:suppressAutoHyphens w:val="0"/>
        <w:ind w:left="720" w:hanging="450"/>
        <w:contextualSpacing/>
        <w:jc w:val="both"/>
        <w:rPr>
          <w:rFonts w:eastAsia="Cambria"/>
          <w:kern w:val="56"/>
          <w:sz w:val="22"/>
          <w:szCs w:val="22"/>
          <w:lang w:val="lv-LV" w:eastAsia="en-US"/>
        </w:rPr>
      </w:pPr>
      <w:r w:rsidRPr="005A33D5">
        <w:rPr>
          <w:rFonts w:eastAsia="Cambria"/>
          <w:kern w:val="56"/>
          <w:sz w:val="22"/>
          <w:szCs w:val="22"/>
          <w:lang w:val="lv-LV" w:eastAsia="en-US"/>
        </w:rPr>
        <w:t>Līgumam pievienoti šādi pielikumi:</w:t>
      </w:r>
    </w:p>
    <w:p w14:paraId="5D5E3F90" w14:textId="77777777" w:rsidR="005A33D5" w:rsidRPr="005A33D5" w:rsidRDefault="005A33D5" w:rsidP="005A33D5">
      <w:pPr>
        <w:numPr>
          <w:ilvl w:val="2"/>
          <w:numId w:val="12"/>
        </w:numPr>
        <w:suppressAutoHyphens w:val="0"/>
        <w:ind w:left="1418" w:hanging="851"/>
        <w:jc w:val="both"/>
        <w:rPr>
          <w:rFonts w:eastAsia="Cambria"/>
          <w:kern w:val="56"/>
          <w:sz w:val="22"/>
          <w:szCs w:val="22"/>
          <w:lang w:val="lv-LV" w:eastAsia="en-US"/>
        </w:rPr>
      </w:pPr>
      <w:r w:rsidRPr="005A33D5">
        <w:rPr>
          <w:rFonts w:eastAsia="Cambria"/>
          <w:kern w:val="56"/>
          <w:sz w:val="22"/>
          <w:szCs w:val="22"/>
          <w:lang w:val="lv-LV" w:eastAsia="en-US"/>
        </w:rPr>
        <w:t>Pielikums Nr.1 –Tehniskā piedāvājuma kopija;</w:t>
      </w:r>
    </w:p>
    <w:p w14:paraId="03B968FC" w14:textId="77777777" w:rsidR="005A33D5" w:rsidRPr="005A33D5" w:rsidRDefault="005A33D5" w:rsidP="005A33D5">
      <w:pPr>
        <w:numPr>
          <w:ilvl w:val="2"/>
          <w:numId w:val="12"/>
        </w:numPr>
        <w:suppressAutoHyphens w:val="0"/>
        <w:ind w:left="1418" w:hanging="851"/>
        <w:jc w:val="both"/>
        <w:rPr>
          <w:rFonts w:eastAsia="Cambria"/>
          <w:kern w:val="56"/>
          <w:sz w:val="22"/>
          <w:szCs w:val="22"/>
          <w:lang w:val="lv-LV" w:eastAsia="en-US"/>
        </w:rPr>
      </w:pPr>
      <w:r w:rsidRPr="005A33D5">
        <w:rPr>
          <w:rFonts w:eastAsia="Cambria"/>
          <w:kern w:val="56"/>
          <w:sz w:val="22"/>
          <w:szCs w:val="22"/>
          <w:lang w:val="lv-LV" w:eastAsia="en-US"/>
        </w:rPr>
        <w:t>Pielikums Nr.2 - Finanšu piedāvājuma kopija;</w:t>
      </w:r>
    </w:p>
    <w:p w14:paraId="7AFD2DB6" w14:textId="3A2558E3" w:rsidR="005A33D5" w:rsidRDefault="005A33D5" w:rsidP="005A33D5">
      <w:pPr>
        <w:numPr>
          <w:ilvl w:val="2"/>
          <w:numId w:val="12"/>
        </w:numPr>
        <w:suppressAutoHyphens w:val="0"/>
        <w:ind w:left="1418" w:hanging="851"/>
        <w:jc w:val="both"/>
        <w:rPr>
          <w:rFonts w:eastAsia="Cambria"/>
          <w:kern w:val="56"/>
          <w:sz w:val="22"/>
          <w:szCs w:val="22"/>
          <w:lang w:val="lv-LV" w:eastAsia="en-US"/>
        </w:rPr>
      </w:pPr>
      <w:r w:rsidRPr="005A33D5">
        <w:rPr>
          <w:rFonts w:eastAsia="Cambria"/>
          <w:kern w:val="56"/>
          <w:sz w:val="22"/>
          <w:szCs w:val="22"/>
          <w:lang w:val="lv-LV" w:eastAsia="en-US"/>
        </w:rPr>
        <w:t>Pielikums Nr.3</w:t>
      </w:r>
      <w:r w:rsidR="00F7575A">
        <w:rPr>
          <w:rFonts w:eastAsia="Cambria"/>
          <w:kern w:val="56"/>
          <w:sz w:val="22"/>
          <w:szCs w:val="22"/>
          <w:lang w:val="lv-LV" w:eastAsia="en-US"/>
        </w:rPr>
        <w:t xml:space="preserve"> </w:t>
      </w:r>
      <w:r w:rsidRPr="005A33D5">
        <w:rPr>
          <w:rFonts w:eastAsia="Cambria"/>
          <w:kern w:val="56"/>
          <w:sz w:val="22"/>
          <w:szCs w:val="22"/>
          <w:lang w:val="lv-LV" w:eastAsia="en-US"/>
        </w:rPr>
        <w:t xml:space="preserve">- </w:t>
      </w:r>
      <w:r w:rsidR="007C2063">
        <w:rPr>
          <w:rFonts w:eastAsia="Cambria"/>
          <w:kern w:val="56"/>
          <w:sz w:val="22"/>
          <w:szCs w:val="22"/>
          <w:lang w:val="lv-LV" w:eastAsia="en-US"/>
        </w:rPr>
        <w:t>N</w:t>
      </w:r>
      <w:r w:rsidRPr="005A33D5">
        <w:rPr>
          <w:rFonts w:eastAsia="Cambria"/>
          <w:kern w:val="56"/>
          <w:sz w:val="22"/>
          <w:szCs w:val="22"/>
          <w:lang w:val="lv-LV" w:eastAsia="en-US"/>
        </w:rPr>
        <w:t>odoša</w:t>
      </w:r>
      <w:r w:rsidR="00F7575A">
        <w:rPr>
          <w:rFonts w:eastAsia="Cambria"/>
          <w:kern w:val="56"/>
          <w:sz w:val="22"/>
          <w:szCs w:val="22"/>
          <w:lang w:val="lv-LV" w:eastAsia="en-US"/>
        </w:rPr>
        <w:t>nas – pieņemšanas akta veidlapa;</w:t>
      </w:r>
    </w:p>
    <w:p w14:paraId="5DCF98B9" w14:textId="77777777" w:rsidR="005A33D5" w:rsidRPr="005A33D5" w:rsidRDefault="005A33D5" w:rsidP="005A33D5">
      <w:pPr>
        <w:suppressAutoHyphens w:val="0"/>
        <w:ind w:left="720" w:hanging="240"/>
        <w:rPr>
          <w:rFonts w:eastAsia="Cambria"/>
          <w:kern w:val="56"/>
          <w:sz w:val="22"/>
          <w:szCs w:val="22"/>
          <w:lang w:val="lv-LV" w:eastAsia="en-US"/>
        </w:rPr>
      </w:pPr>
    </w:p>
    <w:p w14:paraId="0022E9EC" w14:textId="77777777" w:rsidR="005A33D5" w:rsidRPr="005A33D5" w:rsidRDefault="005A33D5" w:rsidP="005A33D5">
      <w:pPr>
        <w:numPr>
          <w:ilvl w:val="0"/>
          <w:numId w:val="12"/>
        </w:numPr>
        <w:suppressAutoHyphens w:val="0"/>
        <w:contextualSpacing/>
        <w:jc w:val="center"/>
        <w:rPr>
          <w:kern w:val="56"/>
          <w:sz w:val="22"/>
          <w:szCs w:val="22"/>
          <w:lang w:val="lv-LV" w:eastAsia="en-US"/>
        </w:rPr>
      </w:pPr>
      <w:r w:rsidRPr="005A33D5">
        <w:rPr>
          <w:b/>
          <w:kern w:val="56"/>
          <w:sz w:val="22"/>
          <w:szCs w:val="22"/>
          <w:lang w:val="lv-LV" w:eastAsia="en-US"/>
        </w:rPr>
        <w:t>Pušu rekvizīti un paraksti</w:t>
      </w:r>
    </w:p>
    <w:p w14:paraId="2D373500" w14:textId="77777777" w:rsidR="005A33D5" w:rsidRPr="005A33D5" w:rsidRDefault="005A33D5" w:rsidP="005A33D5">
      <w:pPr>
        <w:suppressAutoHyphens w:val="0"/>
        <w:ind w:firstLine="720"/>
        <w:jc w:val="right"/>
        <w:rPr>
          <w:rFonts w:eastAsia="Cambria"/>
          <w:kern w:val="56"/>
          <w:sz w:val="22"/>
          <w:szCs w:val="22"/>
          <w:lang w:val="lv-LV" w:eastAsia="en-US"/>
        </w:rPr>
        <w:sectPr w:rsidR="005A33D5" w:rsidRPr="005A33D5" w:rsidSect="00C901E7">
          <w:footerReference w:type="even" r:id="rId16"/>
          <w:footerReference w:type="default" r:id="rId17"/>
          <w:pgSz w:w="11906" w:h="16838"/>
          <w:pgMar w:top="851" w:right="851" w:bottom="992" w:left="1418" w:header="709" w:footer="544" w:gutter="0"/>
          <w:cols w:space="708"/>
          <w:docGrid w:linePitch="360"/>
        </w:sectPr>
      </w:pPr>
    </w:p>
    <w:p w14:paraId="39F8FA05" w14:textId="7230DC56" w:rsidR="005A33D5" w:rsidRPr="00F7575A" w:rsidRDefault="00F7575A" w:rsidP="005A33D5">
      <w:pPr>
        <w:suppressAutoHyphens w:val="0"/>
        <w:jc w:val="right"/>
        <w:rPr>
          <w:rFonts w:eastAsia="Cambria"/>
          <w:bCs/>
          <w:kern w:val="56"/>
          <w:sz w:val="18"/>
          <w:szCs w:val="18"/>
          <w:lang w:val="lv-LV" w:eastAsia="en-US"/>
        </w:rPr>
      </w:pPr>
      <w:r w:rsidRPr="00F7575A">
        <w:rPr>
          <w:rFonts w:eastAsia="Cambria"/>
          <w:bCs/>
          <w:kern w:val="56"/>
          <w:sz w:val="18"/>
          <w:szCs w:val="18"/>
          <w:lang w:val="lv-LV" w:eastAsia="en-US"/>
        </w:rPr>
        <w:lastRenderedPageBreak/>
        <w:t>Pielikums Nr.3</w:t>
      </w:r>
    </w:p>
    <w:p w14:paraId="7A0D7AE7" w14:textId="08BF7B9E" w:rsidR="00F7575A" w:rsidRPr="00F7575A" w:rsidRDefault="00F75A3D" w:rsidP="005A33D5">
      <w:pPr>
        <w:suppressAutoHyphens w:val="0"/>
        <w:jc w:val="right"/>
        <w:rPr>
          <w:rFonts w:eastAsia="Cambria"/>
          <w:bCs/>
          <w:kern w:val="56"/>
          <w:sz w:val="18"/>
          <w:szCs w:val="18"/>
          <w:lang w:val="lv-LV" w:eastAsia="en-US"/>
        </w:rPr>
      </w:pPr>
      <w:r>
        <w:rPr>
          <w:rFonts w:eastAsia="Cambria"/>
          <w:bCs/>
          <w:kern w:val="56"/>
          <w:sz w:val="18"/>
          <w:szCs w:val="18"/>
          <w:lang w:val="lv-LV" w:eastAsia="en-US"/>
        </w:rPr>
        <w:t>i</w:t>
      </w:r>
      <w:r w:rsidR="00F7575A" w:rsidRPr="00F7575A">
        <w:rPr>
          <w:rFonts w:eastAsia="Cambria"/>
          <w:bCs/>
          <w:kern w:val="56"/>
          <w:sz w:val="18"/>
          <w:szCs w:val="18"/>
          <w:lang w:val="lv-LV" w:eastAsia="en-US"/>
        </w:rPr>
        <w:t>epirkuma līgumam Nr._____</w:t>
      </w:r>
    </w:p>
    <w:p w14:paraId="1F9C746D" w14:textId="77777777" w:rsidR="005A33D5" w:rsidRPr="005A33D5" w:rsidRDefault="005A33D5" w:rsidP="005A33D5">
      <w:pPr>
        <w:suppressAutoHyphens w:val="0"/>
        <w:jc w:val="right"/>
        <w:rPr>
          <w:rFonts w:eastAsia="Cambria"/>
          <w:kern w:val="56"/>
          <w:sz w:val="22"/>
          <w:szCs w:val="22"/>
          <w:lang w:val="lv-LV" w:eastAsia="en-US"/>
        </w:rPr>
      </w:pPr>
    </w:p>
    <w:p w14:paraId="502B2E92" w14:textId="77777777" w:rsidR="005A33D5" w:rsidRPr="005A33D5" w:rsidRDefault="005A33D5" w:rsidP="005A33D5">
      <w:pPr>
        <w:suppressAutoHyphens w:val="0"/>
        <w:jc w:val="center"/>
        <w:rPr>
          <w:rFonts w:eastAsia="Cambria"/>
          <w:b/>
          <w:kern w:val="56"/>
          <w:sz w:val="22"/>
          <w:szCs w:val="22"/>
          <w:lang w:val="lv-LV" w:eastAsia="en-US"/>
        </w:rPr>
      </w:pPr>
    </w:p>
    <w:p w14:paraId="23A680FD" w14:textId="77777777" w:rsidR="005A33D5" w:rsidRPr="005A33D5" w:rsidRDefault="005A33D5" w:rsidP="005A33D5">
      <w:pPr>
        <w:suppressAutoHyphens w:val="0"/>
        <w:jc w:val="center"/>
        <w:rPr>
          <w:rFonts w:eastAsia="Cambria"/>
          <w:b/>
          <w:kern w:val="56"/>
          <w:sz w:val="22"/>
          <w:szCs w:val="22"/>
          <w:lang w:val="lv-LV" w:eastAsia="en-US"/>
        </w:rPr>
      </w:pPr>
      <w:r w:rsidRPr="005A33D5">
        <w:rPr>
          <w:rFonts w:eastAsia="Cambria"/>
          <w:b/>
          <w:kern w:val="56"/>
          <w:sz w:val="22"/>
          <w:szCs w:val="22"/>
          <w:lang w:val="lv-LV" w:eastAsia="en-US"/>
        </w:rPr>
        <w:t>Nodošanas –pieņemšanas akta veidlapa</w:t>
      </w:r>
    </w:p>
    <w:p w14:paraId="45AF3D9B" w14:textId="77777777" w:rsidR="005A33D5" w:rsidRPr="005A33D5" w:rsidRDefault="005A33D5" w:rsidP="005A33D5">
      <w:pPr>
        <w:suppressAutoHyphens w:val="0"/>
        <w:jc w:val="center"/>
        <w:rPr>
          <w:rFonts w:eastAsia="Cambria"/>
          <w:kern w:val="56"/>
          <w:sz w:val="22"/>
          <w:szCs w:val="22"/>
          <w:lang w:val="lv-LV" w:eastAsia="en-US"/>
        </w:rPr>
      </w:pPr>
      <w:r w:rsidRPr="005A33D5">
        <w:rPr>
          <w:rFonts w:eastAsia="Cambria"/>
          <w:kern w:val="56"/>
          <w:sz w:val="22"/>
          <w:szCs w:val="22"/>
          <w:lang w:val="lv-LV" w:eastAsia="en-US"/>
        </w:rPr>
        <w:t>201_. gada ___. ____ līgumam Nr. _______</w:t>
      </w:r>
    </w:p>
    <w:p w14:paraId="6EDB3906" w14:textId="77777777" w:rsidR="005A33D5" w:rsidRPr="005A33D5" w:rsidRDefault="005A33D5" w:rsidP="005A33D5">
      <w:pPr>
        <w:suppressAutoHyphens w:val="0"/>
        <w:jc w:val="center"/>
        <w:rPr>
          <w:rFonts w:eastAsia="Cambria"/>
          <w:kern w:val="56"/>
          <w:sz w:val="22"/>
          <w:szCs w:val="22"/>
          <w:lang w:val="lv-LV" w:eastAsia="en-US"/>
        </w:rPr>
      </w:pPr>
      <w:r w:rsidRPr="005A33D5">
        <w:rPr>
          <w:rFonts w:eastAsia="Cambria"/>
          <w:kern w:val="56"/>
          <w:sz w:val="22"/>
          <w:szCs w:val="22"/>
          <w:lang w:val="lv-LV" w:eastAsia="en-US"/>
        </w:rPr>
        <w:t xml:space="preserve">Rīgā </w:t>
      </w:r>
    </w:p>
    <w:p w14:paraId="6B279396" w14:textId="78FC12FC" w:rsidR="005A33D5" w:rsidRPr="005A33D5" w:rsidRDefault="005A33D5" w:rsidP="005A33D5">
      <w:pPr>
        <w:suppressAutoHyphens w:val="0"/>
        <w:rPr>
          <w:rFonts w:eastAsia="Cambria"/>
          <w:color w:val="000000"/>
          <w:kern w:val="56"/>
          <w:sz w:val="22"/>
          <w:szCs w:val="22"/>
          <w:lang w:val="lv-LV" w:eastAsia="en-US"/>
        </w:rPr>
      </w:pPr>
      <w:r>
        <w:rPr>
          <w:rFonts w:eastAsia="Cambria"/>
          <w:color w:val="000000"/>
          <w:kern w:val="56"/>
          <w:sz w:val="22"/>
          <w:szCs w:val="22"/>
          <w:lang w:val="lv-LV" w:eastAsia="en-US"/>
        </w:rPr>
        <w:t>2015</w:t>
      </w:r>
      <w:r w:rsidRPr="005A33D5">
        <w:rPr>
          <w:rFonts w:eastAsia="Cambria"/>
          <w:color w:val="000000"/>
          <w:kern w:val="56"/>
          <w:sz w:val="22"/>
          <w:szCs w:val="22"/>
          <w:lang w:val="lv-LV" w:eastAsia="en-US"/>
        </w:rPr>
        <w:t>.gada __.____________</w:t>
      </w:r>
    </w:p>
    <w:p w14:paraId="6855DDCC" w14:textId="77777777" w:rsidR="005A33D5" w:rsidRPr="005A33D5" w:rsidRDefault="005A33D5" w:rsidP="005A33D5">
      <w:pPr>
        <w:suppressAutoHyphens w:val="0"/>
        <w:jc w:val="both"/>
        <w:rPr>
          <w:rFonts w:eastAsia="Cambria"/>
          <w:color w:val="000000"/>
          <w:kern w:val="56"/>
          <w:sz w:val="22"/>
          <w:szCs w:val="22"/>
          <w:lang w:val="lv-LV" w:eastAsia="en-US"/>
        </w:rPr>
      </w:pPr>
    </w:p>
    <w:p w14:paraId="412AC223" w14:textId="77777777" w:rsidR="005A33D5" w:rsidRPr="005A33D5" w:rsidRDefault="005A33D5" w:rsidP="005A33D5">
      <w:pPr>
        <w:suppressAutoHyphens w:val="0"/>
        <w:jc w:val="both"/>
        <w:rPr>
          <w:rFonts w:eastAsia="Cambria"/>
          <w:color w:val="000000"/>
          <w:kern w:val="56"/>
          <w:sz w:val="22"/>
          <w:szCs w:val="22"/>
          <w:lang w:val="lv-LV" w:eastAsia="en-US"/>
        </w:rPr>
      </w:pPr>
      <w:r w:rsidRPr="005A33D5">
        <w:rPr>
          <w:rFonts w:eastAsia="Cambria"/>
          <w:color w:val="000000"/>
          <w:kern w:val="56"/>
          <w:sz w:val="22"/>
          <w:szCs w:val="22"/>
          <w:lang w:val="lv-LV" w:eastAsia="en-US"/>
        </w:rPr>
        <w:t>Saskaņā ar __________ līgumu Nr. _______ (turpmāk saukts – Līgums) par _________________ (turpmāk - iekārtas) piegādi, atbilstoši iepirkuma _____________________rezultātiem, piedaloties:</w:t>
      </w:r>
    </w:p>
    <w:p w14:paraId="20668931" w14:textId="77777777" w:rsidR="005A33D5" w:rsidRPr="005A33D5" w:rsidRDefault="005A33D5" w:rsidP="005A33D5">
      <w:pPr>
        <w:suppressAutoHyphens w:val="0"/>
        <w:jc w:val="both"/>
        <w:rPr>
          <w:rFonts w:eastAsia="Cambria"/>
          <w:color w:val="000000"/>
          <w:kern w:val="56"/>
          <w:sz w:val="22"/>
          <w:szCs w:val="22"/>
          <w:lang w:val="lv-LV" w:eastAsia="en-US"/>
        </w:rPr>
      </w:pPr>
      <w:r w:rsidRPr="005A33D5">
        <w:rPr>
          <w:rFonts w:eastAsia="Cambria"/>
          <w:kern w:val="56"/>
          <w:sz w:val="22"/>
          <w:szCs w:val="22"/>
          <w:lang w:val="lv-LV" w:eastAsia="en-US"/>
        </w:rPr>
        <w:t xml:space="preserve">____________________________, </w:t>
      </w:r>
      <w:r w:rsidRPr="005A33D5">
        <w:rPr>
          <w:rFonts w:eastAsia="Cambria"/>
          <w:color w:val="000000"/>
          <w:kern w:val="56"/>
          <w:sz w:val="22"/>
          <w:szCs w:val="22"/>
          <w:lang w:val="lv-LV" w:eastAsia="en-US"/>
        </w:rPr>
        <w:t xml:space="preserve">…… , tās pārstāvja __________________ personā, kura rīkojas saskaņā ar līguma ___ punktiem, turpmāk tekstā saukts- Pasūtītājs, no vienas puses, un </w:t>
      </w:r>
    </w:p>
    <w:p w14:paraId="18A9D36D" w14:textId="77777777" w:rsidR="005A33D5" w:rsidRPr="005A33D5" w:rsidRDefault="005A33D5" w:rsidP="005A33D5">
      <w:pPr>
        <w:suppressAutoHyphens w:val="0"/>
        <w:jc w:val="both"/>
        <w:rPr>
          <w:rFonts w:eastAsia="Cambria"/>
          <w:color w:val="000000"/>
          <w:kern w:val="56"/>
          <w:sz w:val="22"/>
          <w:szCs w:val="22"/>
          <w:lang w:val="lv-LV" w:eastAsia="en-US"/>
        </w:rPr>
      </w:pPr>
      <w:r w:rsidRPr="005A33D5">
        <w:rPr>
          <w:rFonts w:eastAsia="Cambria"/>
          <w:color w:val="000000"/>
          <w:kern w:val="56"/>
          <w:sz w:val="22"/>
          <w:szCs w:val="22"/>
          <w:lang w:val="lv-LV" w:eastAsia="en-US"/>
        </w:rPr>
        <w:t>_________________, reģ. nr. ____________   _________________personā, turpmāk - saukts Piegādātājs, no otras puses, tiek sagatavots šāds nodošanas- pieņemšanas akts.</w:t>
      </w:r>
    </w:p>
    <w:p w14:paraId="4620C008" w14:textId="77777777" w:rsidR="005A33D5" w:rsidRPr="005A33D5" w:rsidRDefault="005A33D5" w:rsidP="005A33D5">
      <w:pPr>
        <w:suppressAutoHyphens w:val="0"/>
        <w:jc w:val="both"/>
        <w:rPr>
          <w:rFonts w:eastAsia="Cambria"/>
          <w:color w:val="000000"/>
          <w:kern w:val="56"/>
          <w:sz w:val="22"/>
          <w:szCs w:val="22"/>
          <w:lang w:val="lv-LV" w:eastAsia="en-US"/>
        </w:rPr>
      </w:pPr>
      <w:r w:rsidRPr="005A33D5">
        <w:rPr>
          <w:rFonts w:eastAsia="Cambria"/>
          <w:color w:val="000000"/>
          <w:kern w:val="56"/>
          <w:sz w:val="22"/>
          <w:szCs w:val="22"/>
          <w:lang w:val="lv-LV" w:eastAsia="en-US"/>
        </w:rPr>
        <w:t>Nodošanas- pieņemšanas akts sagatavots par to, ka:</w:t>
      </w:r>
    </w:p>
    <w:p w14:paraId="7173DF06" w14:textId="77777777" w:rsidR="005A33D5" w:rsidRPr="005A33D5" w:rsidRDefault="005A33D5" w:rsidP="005A33D5">
      <w:pPr>
        <w:suppressAutoHyphens w:val="0"/>
        <w:spacing w:after="120"/>
        <w:jc w:val="both"/>
        <w:rPr>
          <w:rFonts w:eastAsia="Cambria"/>
          <w:color w:val="000000"/>
          <w:kern w:val="56"/>
          <w:sz w:val="22"/>
          <w:szCs w:val="22"/>
          <w:lang w:val="lv-LV" w:eastAsia="en-US"/>
        </w:rPr>
      </w:pPr>
      <w:r w:rsidRPr="005A33D5">
        <w:rPr>
          <w:rFonts w:eastAsia="Cambria"/>
          <w:color w:val="000000"/>
          <w:kern w:val="56"/>
          <w:sz w:val="22"/>
          <w:szCs w:val="22"/>
          <w:lang w:val="lv-LV" w:eastAsia="en-US"/>
        </w:rPr>
        <w:t>Piegādātājs, atbilstoši Līgumam, nodod un Pasūtītājs pieņem šādas Iekārtas (__. iepirkuma priekšmeta daļa) –____________________________, kurā ietilpst:___________________</w:t>
      </w:r>
    </w:p>
    <w:p w14:paraId="053FED82" w14:textId="77777777" w:rsidR="005A33D5" w:rsidRPr="005A33D5" w:rsidRDefault="005A33D5" w:rsidP="005A33D5">
      <w:pPr>
        <w:suppressAutoHyphens w:val="0"/>
        <w:jc w:val="both"/>
        <w:rPr>
          <w:rFonts w:eastAsia="Cambria"/>
          <w:b/>
          <w:kern w:val="56"/>
          <w:sz w:val="22"/>
          <w:szCs w:val="22"/>
          <w:lang w:val="lv-LV" w:eastAsia="en-US"/>
        </w:rPr>
      </w:pP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544"/>
        <w:gridCol w:w="3714"/>
      </w:tblGrid>
      <w:tr w:rsidR="005A33D5" w:rsidRPr="005A33D5" w14:paraId="20CF36DF" w14:textId="77777777" w:rsidTr="00D60458">
        <w:tc>
          <w:tcPr>
            <w:tcW w:w="1843" w:type="dxa"/>
          </w:tcPr>
          <w:p w14:paraId="00873F51" w14:textId="77777777" w:rsidR="005A33D5" w:rsidRPr="005A33D5" w:rsidRDefault="005A33D5" w:rsidP="005A33D5">
            <w:pPr>
              <w:suppressAutoHyphens w:val="0"/>
              <w:jc w:val="center"/>
              <w:rPr>
                <w:i/>
                <w:color w:val="000000"/>
                <w:kern w:val="56"/>
                <w:sz w:val="22"/>
                <w:szCs w:val="22"/>
                <w:lang w:val="lv-LV" w:eastAsia="en-US"/>
              </w:rPr>
            </w:pPr>
            <w:r w:rsidRPr="005A33D5">
              <w:rPr>
                <w:i/>
                <w:color w:val="000000"/>
                <w:kern w:val="56"/>
                <w:sz w:val="22"/>
                <w:szCs w:val="22"/>
                <w:lang w:val="lv-LV" w:eastAsia="en-US"/>
              </w:rPr>
              <w:t>Priekšmeta nosaukums</w:t>
            </w:r>
          </w:p>
        </w:tc>
        <w:tc>
          <w:tcPr>
            <w:tcW w:w="3544" w:type="dxa"/>
            <w:shd w:val="clear" w:color="auto" w:fill="auto"/>
          </w:tcPr>
          <w:p w14:paraId="5F94A48C" w14:textId="77777777" w:rsidR="005A33D5" w:rsidRPr="005A33D5" w:rsidRDefault="005A33D5" w:rsidP="005A33D5">
            <w:pPr>
              <w:suppressAutoHyphens w:val="0"/>
              <w:jc w:val="center"/>
              <w:rPr>
                <w:rFonts w:eastAsia="Cambria"/>
                <w:i/>
                <w:kern w:val="56"/>
                <w:sz w:val="22"/>
                <w:szCs w:val="22"/>
                <w:lang w:val="lv-LV" w:eastAsia="en-US"/>
              </w:rPr>
            </w:pPr>
            <w:r w:rsidRPr="005A33D5">
              <w:rPr>
                <w:i/>
                <w:color w:val="000000"/>
                <w:kern w:val="56"/>
                <w:sz w:val="22"/>
                <w:szCs w:val="22"/>
                <w:lang w:val="lv-LV" w:eastAsia="en-US"/>
              </w:rPr>
              <w:t>Piedāvāts.</w:t>
            </w:r>
          </w:p>
        </w:tc>
        <w:tc>
          <w:tcPr>
            <w:tcW w:w="3714" w:type="dxa"/>
          </w:tcPr>
          <w:p w14:paraId="64796972" w14:textId="77777777" w:rsidR="005A33D5" w:rsidRPr="005A33D5" w:rsidRDefault="005A33D5" w:rsidP="005A33D5">
            <w:pPr>
              <w:suppressAutoHyphens w:val="0"/>
              <w:jc w:val="center"/>
              <w:rPr>
                <w:i/>
                <w:color w:val="000000"/>
                <w:kern w:val="56"/>
                <w:sz w:val="22"/>
                <w:szCs w:val="22"/>
                <w:lang w:val="lv-LV" w:eastAsia="en-US"/>
              </w:rPr>
            </w:pPr>
            <w:r w:rsidRPr="005A33D5">
              <w:rPr>
                <w:i/>
                <w:color w:val="000000"/>
                <w:kern w:val="56"/>
                <w:sz w:val="22"/>
                <w:szCs w:val="22"/>
                <w:lang w:val="lv-LV" w:eastAsia="en-US"/>
              </w:rPr>
              <w:t>Piegādāts.</w:t>
            </w:r>
          </w:p>
        </w:tc>
      </w:tr>
      <w:tr w:rsidR="005A33D5" w:rsidRPr="005A33D5" w14:paraId="716EAB3D" w14:textId="77777777" w:rsidTr="00D60458">
        <w:tc>
          <w:tcPr>
            <w:tcW w:w="1843" w:type="dxa"/>
          </w:tcPr>
          <w:p w14:paraId="4878D789" w14:textId="77777777" w:rsidR="005A33D5" w:rsidRPr="005A33D5" w:rsidRDefault="005A33D5" w:rsidP="005A33D5">
            <w:pPr>
              <w:suppressAutoHyphens w:val="0"/>
              <w:jc w:val="both"/>
              <w:rPr>
                <w:b/>
                <w:i/>
                <w:kern w:val="56"/>
                <w:sz w:val="22"/>
                <w:szCs w:val="22"/>
                <w:lang w:val="lv-LV" w:eastAsia="lv-LV"/>
              </w:rPr>
            </w:pPr>
          </w:p>
        </w:tc>
        <w:tc>
          <w:tcPr>
            <w:tcW w:w="3544" w:type="dxa"/>
            <w:shd w:val="clear" w:color="auto" w:fill="auto"/>
          </w:tcPr>
          <w:p w14:paraId="5EF18A65" w14:textId="77777777" w:rsidR="005A33D5" w:rsidRPr="005A33D5" w:rsidRDefault="005A33D5" w:rsidP="005A33D5">
            <w:pPr>
              <w:suppressAutoHyphens w:val="0"/>
              <w:ind w:left="34"/>
              <w:jc w:val="both"/>
              <w:rPr>
                <w:rFonts w:eastAsia="Cambria"/>
                <w:bCs/>
                <w:color w:val="000000"/>
                <w:kern w:val="56"/>
                <w:sz w:val="22"/>
                <w:szCs w:val="22"/>
                <w:lang w:val="lv-LV" w:eastAsia="en-US"/>
              </w:rPr>
            </w:pPr>
          </w:p>
        </w:tc>
        <w:tc>
          <w:tcPr>
            <w:tcW w:w="3714" w:type="dxa"/>
          </w:tcPr>
          <w:p w14:paraId="7357268C" w14:textId="77777777" w:rsidR="005A33D5" w:rsidRPr="005A33D5" w:rsidRDefault="005A33D5" w:rsidP="005A33D5">
            <w:pPr>
              <w:suppressAutoHyphens w:val="0"/>
              <w:ind w:left="34"/>
              <w:jc w:val="both"/>
              <w:rPr>
                <w:b/>
                <w:i/>
                <w:kern w:val="56"/>
                <w:sz w:val="22"/>
                <w:szCs w:val="22"/>
                <w:lang w:val="lv-LV" w:eastAsia="lv-LV"/>
              </w:rPr>
            </w:pPr>
          </w:p>
        </w:tc>
      </w:tr>
    </w:tbl>
    <w:p w14:paraId="3DAC3008" w14:textId="77777777" w:rsidR="005A33D5" w:rsidRPr="005A33D5" w:rsidRDefault="005A33D5" w:rsidP="005A33D5">
      <w:pPr>
        <w:suppressAutoHyphens w:val="0"/>
        <w:spacing w:before="120"/>
        <w:jc w:val="both"/>
        <w:rPr>
          <w:rFonts w:eastAsia="Cambria"/>
          <w:b/>
          <w:kern w:val="56"/>
          <w:sz w:val="22"/>
          <w:szCs w:val="22"/>
          <w:lang w:val="lv-LV" w:eastAsia="en-US"/>
        </w:rPr>
      </w:pPr>
    </w:p>
    <w:p w14:paraId="11BB79E7" w14:textId="77777777" w:rsidR="005A33D5" w:rsidRPr="005A33D5" w:rsidRDefault="005A33D5" w:rsidP="005A33D5">
      <w:pPr>
        <w:numPr>
          <w:ilvl w:val="0"/>
          <w:numId w:val="54"/>
        </w:numPr>
        <w:suppressAutoHyphens w:val="0"/>
        <w:spacing w:after="200"/>
        <w:ind w:left="142" w:right="7" w:hanging="426"/>
        <w:contextualSpacing/>
        <w:jc w:val="both"/>
        <w:rPr>
          <w:color w:val="000000"/>
          <w:kern w:val="56"/>
          <w:sz w:val="22"/>
          <w:szCs w:val="22"/>
          <w:lang w:val="x-none" w:eastAsia="x-none"/>
        </w:rPr>
      </w:pPr>
      <w:r w:rsidRPr="005A33D5">
        <w:rPr>
          <w:color w:val="000000"/>
          <w:kern w:val="56"/>
          <w:sz w:val="22"/>
          <w:szCs w:val="22"/>
          <w:lang w:val="x-none" w:eastAsia="x-none"/>
        </w:rPr>
        <w:t xml:space="preserve">Piegādātājs iekārtas kopā ar to uzglabāšanas noteikumiem un lietošanas instrukcijām latviešu/angļu valodā ir piegādājis šādā Pasūtītāja noteiktajā adresē -________________, _______. </w:t>
      </w:r>
    </w:p>
    <w:p w14:paraId="604041F9" w14:textId="77777777" w:rsidR="005A33D5" w:rsidRPr="005A33D5" w:rsidRDefault="005A33D5" w:rsidP="005A33D5">
      <w:pPr>
        <w:numPr>
          <w:ilvl w:val="0"/>
          <w:numId w:val="54"/>
        </w:numPr>
        <w:suppressAutoHyphens w:val="0"/>
        <w:spacing w:after="200"/>
        <w:ind w:left="142" w:right="7" w:hanging="426"/>
        <w:contextualSpacing/>
        <w:jc w:val="both"/>
        <w:rPr>
          <w:color w:val="000000"/>
          <w:kern w:val="56"/>
          <w:sz w:val="22"/>
          <w:szCs w:val="22"/>
          <w:lang w:val="x-none" w:eastAsia="x-none"/>
        </w:rPr>
      </w:pPr>
      <w:r w:rsidRPr="005A33D5">
        <w:rPr>
          <w:color w:val="000000"/>
          <w:kern w:val="56"/>
          <w:sz w:val="22"/>
          <w:szCs w:val="22"/>
          <w:lang w:val="x-none" w:eastAsia="x-none"/>
        </w:rPr>
        <w:t>Nodošanas- pieņemšanas aktam ir pievienota Iekārtu piegādes apliecinoša dokumenta - pavadzīme Nr._____________ kopija</w:t>
      </w:r>
    </w:p>
    <w:p w14:paraId="1C2FC9FF" w14:textId="77777777" w:rsidR="005A33D5" w:rsidRPr="005A33D5" w:rsidRDefault="005A33D5" w:rsidP="005A33D5">
      <w:pPr>
        <w:numPr>
          <w:ilvl w:val="0"/>
          <w:numId w:val="54"/>
        </w:numPr>
        <w:suppressAutoHyphens w:val="0"/>
        <w:spacing w:after="200"/>
        <w:ind w:left="142" w:right="7" w:hanging="426"/>
        <w:contextualSpacing/>
        <w:jc w:val="both"/>
        <w:rPr>
          <w:color w:val="000000"/>
          <w:kern w:val="56"/>
          <w:sz w:val="22"/>
          <w:szCs w:val="22"/>
          <w:lang w:val="x-none" w:eastAsia="x-none"/>
        </w:rPr>
      </w:pPr>
      <w:r w:rsidRPr="005A33D5">
        <w:rPr>
          <w:color w:val="000000"/>
          <w:kern w:val="56"/>
          <w:sz w:val="22"/>
          <w:szCs w:val="22"/>
          <w:lang w:val="x-none" w:eastAsia="x-none"/>
        </w:rPr>
        <w:t>Ar nodošanas- pieņemšanas akta abpusēju parakstīšanu Pasūtītājs un Piegādātājs apliecina, ka Līgumā noteiktās Iekārtu piegādes ir veiktas Līgumā noteiktā apjomā, termiņā un pienācīgā kvalitātē.</w:t>
      </w:r>
    </w:p>
    <w:p w14:paraId="7064FB9F" w14:textId="77777777" w:rsidR="005A33D5" w:rsidRPr="005A33D5" w:rsidRDefault="005A33D5" w:rsidP="005A33D5">
      <w:pPr>
        <w:numPr>
          <w:ilvl w:val="0"/>
          <w:numId w:val="54"/>
        </w:numPr>
        <w:suppressAutoHyphens w:val="0"/>
        <w:spacing w:after="200"/>
        <w:ind w:left="142" w:right="7" w:hanging="426"/>
        <w:contextualSpacing/>
        <w:jc w:val="both"/>
        <w:rPr>
          <w:color w:val="000000"/>
          <w:kern w:val="56"/>
          <w:sz w:val="22"/>
          <w:szCs w:val="22"/>
          <w:lang w:val="x-none" w:eastAsia="x-none"/>
        </w:rPr>
      </w:pPr>
      <w:r w:rsidRPr="005A33D5">
        <w:rPr>
          <w:color w:val="000000"/>
          <w:kern w:val="56"/>
          <w:sz w:val="22"/>
          <w:szCs w:val="22"/>
          <w:lang w:val="x-none" w:eastAsia="x-none"/>
        </w:rPr>
        <w:t>Pasūtītājam nav iebildumu par piegādāto Iekārtu kvalitāti un Piegādātāja Līgumā noteikto saistību izpildi.</w:t>
      </w:r>
    </w:p>
    <w:p w14:paraId="6D16079B" w14:textId="53266C4B" w:rsidR="005A33D5" w:rsidRPr="005A33D5" w:rsidRDefault="005A33D5" w:rsidP="005A33D5">
      <w:pPr>
        <w:numPr>
          <w:ilvl w:val="0"/>
          <w:numId w:val="54"/>
        </w:numPr>
        <w:suppressAutoHyphens w:val="0"/>
        <w:spacing w:after="200"/>
        <w:ind w:left="142" w:right="7" w:hanging="426"/>
        <w:contextualSpacing/>
        <w:jc w:val="both"/>
        <w:rPr>
          <w:kern w:val="56"/>
          <w:sz w:val="22"/>
          <w:szCs w:val="22"/>
          <w:lang w:val="x-none" w:eastAsia="x-none"/>
        </w:rPr>
      </w:pPr>
      <w:r w:rsidRPr="005A33D5">
        <w:rPr>
          <w:color w:val="000000"/>
          <w:kern w:val="56"/>
          <w:sz w:val="22"/>
          <w:szCs w:val="22"/>
          <w:lang w:val="x-none" w:eastAsia="x-none"/>
        </w:rPr>
        <w:t xml:space="preserve">Kopējā Līguma summa par Līgumā noteikto iekārtu iegādi ir EUR ____________(neieskaitot  PVN). Ņemot vērā Pasūtītāja atbilstoši Līgumam Piegādātājam veikto maksājumu  _____________ (neieskaitot PVN), atlikusī Līguma summas daļa, </w:t>
      </w:r>
      <w:r w:rsidRPr="005A33D5">
        <w:rPr>
          <w:kern w:val="56"/>
          <w:sz w:val="22"/>
          <w:szCs w:val="22"/>
          <w:lang w:val="x-none" w:eastAsia="x-none"/>
        </w:rPr>
        <w:t xml:space="preserve">ko Pasūtītājs samaksā </w:t>
      </w:r>
      <w:r w:rsidRPr="005A33D5">
        <w:rPr>
          <w:color w:val="000000"/>
          <w:kern w:val="56"/>
          <w:sz w:val="22"/>
          <w:szCs w:val="22"/>
          <w:lang w:val="x-none" w:eastAsia="x-none"/>
        </w:rPr>
        <w:t>Piegādātājam</w:t>
      </w:r>
      <w:r>
        <w:rPr>
          <w:kern w:val="56"/>
          <w:sz w:val="22"/>
          <w:szCs w:val="22"/>
          <w:lang w:val="x-none" w:eastAsia="x-none"/>
        </w:rPr>
        <w:t xml:space="preserve"> 3</w:t>
      </w:r>
      <w:r w:rsidRPr="005A33D5">
        <w:rPr>
          <w:kern w:val="56"/>
          <w:sz w:val="22"/>
          <w:szCs w:val="22"/>
          <w:lang w:val="x-none" w:eastAsia="x-none"/>
        </w:rPr>
        <w:t xml:space="preserve">0 dienu laikā pēc šī preču Nodošanas – pieņemšanas akta abpusējas parakstīšanas un atbilstoša Piegādātāja rēķina saņemšanas dienas, ir EUR ______ (neieskaitot PVN).     </w:t>
      </w:r>
    </w:p>
    <w:p w14:paraId="012EC777" w14:textId="44DE7999" w:rsidR="005A33D5" w:rsidRPr="005A33D5" w:rsidRDefault="005A33D5" w:rsidP="005A33D5">
      <w:pPr>
        <w:numPr>
          <w:ilvl w:val="0"/>
          <w:numId w:val="54"/>
        </w:numPr>
        <w:suppressAutoHyphens w:val="0"/>
        <w:spacing w:after="200"/>
        <w:ind w:left="142" w:right="7" w:hanging="426"/>
        <w:contextualSpacing/>
        <w:jc w:val="both"/>
        <w:rPr>
          <w:kern w:val="56"/>
          <w:sz w:val="22"/>
          <w:szCs w:val="22"/>
          <w:lang w:val="x-none" w:eastAsia="x-none"/>
        </w:rPr>
      </w:pPr>
      <w:r w:rsidRPr="005A33D5">
        <w:rPr>
          <w:color w:val="000000"/>
          <w:kern w:val="56"/>
          <w:sz w:val="22"/>
          <w:szCs w:val="22"/>
          <w:lang w:val="x-none" w:eastAsia="x-none"/>
        </w:rPr>
        <w:t>Piegādātājs</w:t>
      </w:r>
      <w:r w:rsidRPr="005A33D5">
        <w:rPr>
          <w:kern w:val="56"/>
          <w:sz w:val="22"/>
          <w:szCs w:val="22"/>
          <w:lang w:val="x-none" w:eastAsia="x-none"/>
        </w:rPr>
        <w:t xml:space="preserve"> ___.____.201</w:t>
      </w:r>
      <w:r w:rsidR="00521F53">
        <w:rPr>
          <w:kern w:val="56"/>
          <w:sz w:val="22"/>
          <w:szCs w:val="22"/>
          <w:lang w:val="lv-LV" w:eastAsia="x-none"/>
        </w:rPr>
        <w:t>6</w:t>
      </w:r>
      <w:r w:rsidRPr="005A33D5">
        <w:rPr>
          <w:kern w:val="56"/>
          <w:sz w:val="22"/>
          <w:szCs w:val="22"/>
          <w:lang w:val="x-none" w:eastAsia="x-none"/>
        </w:rPr>
        <w:t>. veicis šādu Pasūtītāja lietotāju instruktāžu darbam ar iekārtu un tās piederumiem cilvēkiem:</w:t>
      </w:r>
    </w:p>
    <w:p w14:paraId="7AA6C0F9" w14:textId="77777777" w:rsidR="005A33D5" w:rsidRPr="005A33D5" w:rsidRDefault="005A33D5" w:rsidP="005A33D5">
      <w:pPr>
        <w:numPr>
          <w:ilvl w:val="1"/>
          <w:numId w:val="54"/>
        </w:numPr>
        <w:suppressAutoHyphens w:val="0"/>
        <w:spacing w:after="200"/>
        <w:ind w:right="7"/>
        <w:contextualSpacing/>
        <w:jc w:val="both"/>
        <w:rPr>
          <w:kern w:val="56"/>
          <w:sz w:val="22"/>
          <w:szCs w:val="22"/>
          <w:lang w:val="x-none" w:eastAsia="x-none"/>
        </w:rPr>
      </w:pPr>
      <w:r w:rsidRPr="005A33D5">
        <w:rPr>
          <w:kern w:val="56"/>
          <w:sz w:val="22"/>
          <w:szCs w:val="22"/>
          <w:lang w:val="x-none" w:eastAsia="x-none"/>
        </w:rPr>
        <w:t>____________ (vārds, uzvārds)</w:t>
      </w:r>
    </w:p>
    <w:p w14:paraId="6A45F8C2" w14:textId="77777777" w:rsidR="005A33D5" w:rsidRPr="005A33D5" w:rsidRDefault="005A33D5" w:rsidP="005A33D5">
      <w:pPr>
        <w:numPr>
          <w:ilvl w:val="1"/>
          <w:numId w:val="54"/>
        </w:numPr>
        <w:suppressAutoHyphens w:val="0"/>
        <w:spacing w:after="200"/>
        <w:ind w:right="7"/>
        <w:contextualSpacing/>
        <w:jc w:val="both"/>
        <w:rPr>
          <w:kern w:val="56"/>
          <w:sz w:val="22"/>
          <w:szCs w:val="22"/>
          <w:lang w:val="x-none" w:eastAsia="x-none"/>
        </w:rPr>
      </w:pPr>
      <w:r w:rsidRPr="005A33D5">
        <w:rPr>
          <w:kern w:val="56"/>
          <w:sz w:val="22"/>
          <w:szCs w:val="22"/>
          <w:lang w:val="x-none" w:eastAsia="x-none"/>
        </w:rPr>
        <w:t>_____________(vārds, uzvārds)</w:t>
      </w:r>
    </w:p>
    <w:p w14:paraId="196509DD" w14:textId="77777777" w:rsidR="005A33D5" w:rsidRPr="005A33D5" w:rsidRDefault="005A33D5" w:rsidP="005A33D5">
      <w:pPr>
        <w:numPr>
          <w:ilvl w:val="1"/>
          <w:numId w:val="54"/>
        </w:numPr>
        <w:suppressAutoHyphens w:val="0"/>
        <w:spacing w:after="200"/>
        <w:ind w:right="7"/>
        <w:contextualSpacing/>
        <w:jc w:val="both"/>
        <w:rPr>
          <w:kern w:val="56"/>
          <w:sz w:val="22"/>
          <w:szCs w:val="22"/>
          <w:lang w:val="x-none" w:eastAsia="x-none"/>
        </w:rPr>
      </w:pPr>
      <w:r w:rsidRPr="005A33D5">
        <w:rPr>
          <w:kern w:val="56"/>
          <w:sz w:val="22"/>
          <w:szCs w:val="22"/>
          <w:lang w:val="x-none" w:eastAsia="x-none"/>
        </w:rPr>
        <w:t>_____________(vārds, uzvārds)</w:t>
      </w:r>
    </w:p>
    <w:p w14:paraId="54381F87" w14:textId="77777777" w:rsidR="005A33D5" w:rsidRPr="005A33D5" w:rsidRDefault="005A33D5" w:rsidP="005A33D5">
      <w:pPr>
        <w:numPr>
          <w:ilvl w:val="0"/>
          <w:numId w:val="54"/>
        </w:numPr>
        <w:suppressAutoHyphens w:val="0"/>
        <w:spacing w:after="200"/>
        <w:ind w:left="142" w:right="7" w:hanging="426"/>
        <w:contextualSpacing/>
        <w:jc w:val="both"/>
        <w:rPr>
          <w:kern w:val="56"/>
          <w:sz w:val="22"/>
          <w:szCs w:val="22"/>
          <w:lang w:val="x-none" w:eastAsia="x-none"/>
        </w:rPr>
      </w:pPr>
      <w:r w:rsidRPr="005A33D5">
        <w:rPr>
          <w:kern w:val="56"/>
          <w:sz w:val="22"/>
          <w:szCs w:val="22"/>
          <w:lang w:val="x-none" w:eastAsia="x-none"/>
        </w:rPr>
        <w:t xml:space="preserve">Nodošanas - pieņemšanas akts par līguma izpildi sagatavots uz _ lapām, 2 eksemplāros, no kuriem viens glabājas pie Pasūtītāja, otrs pie </w:t>
      </w:r>
      <w:r w:rsidRPr="005A33D5">
        <w:rPr>
          <w:color w:val="000000"/>
          <w:kern w:val="56"/>
          <w:sz w:val="22"/>
          <w:szCs w:val="22"/>
          <w:lang w:val="x-none" w:eastAsia="x-none"/>
        </w:rPr>
        <w:t>Piegādātāja</w:t>
      </w:r>
      <w:r w:rsidRPr="005A33D5">
        <w:rPr>
          <w:kern w:val="56"/>
          <w:sz w:val="22"/>
          <w:szCs w:val="22"/>
          <w:lang w:val="x-none" w:eastAsia="x-none"/>
        </w:rPr>
        <w:t>.</w:t>
      </w:r>
    </w:p>
    <w:p w14:paraId="081E5962" w14:textId="77777777" w:rsidR="005A33D5" w:rsidRPr="005A33D5" w:rsidRDefault="005A33D5" w:rsidP="005A33D5">
      <w:pPr>
        <w:suppressAutoHyphens w:val="0"/>
        <w:spacing w:after="200"/>
        <w:ind w:left="142" w:right="7"/>
        <w:contextualSpacing/>
        <w:jc w:val="both"/>
        <w:rPr>
          <w:kern w:val="56"/>
          <w:sz w:val="22"/>
          <w:szCs w:val="22"/>
          <w:lang w:val="x-none" w:eastAsia="x-none"/>
        </w:rPr>
      </w:pPr>
    </w:p>
    <w:p w14:paraId="0F57C831" w14:textId="6599A897" w:rsidR="005A33D5" w:rsidRPr="005A33D5" w:rsidRDefault="005A33D5" w:rsidP="005A33D5">
      <w:pPr>
        <w:suppressAutoHyphens w:val="0"/>
        <w:spacing w:after="200"/>
        <w:ind w:left="142" w:right="-625"/>
        <w:contextualSpacing/>
        <w:jc w:val="both"/>
        <w:rPr>
          <w:kern w:val="56"/>
          <w:sz w:val="22"/>
          <w:szCs w:val="22"/>
          <w:lang w:val="x-none" w:eastAsia="x-none"/>
        </w:rPr>
      </w:pPr>
      <w:r w:rsidRPr="005A33D5">
        <w:rPr>
          <w:kern w:val="56"/>
          <w:sz w:val="22"/>
          <w:szCs w:val="22"/>
          <w:lang w:val="x-none" w:eastAsia="x-none"/>
        </w:rPr>
        <w:t>Pakalpojumu nodeva</w:t>
      </w:r>
      <w:r w:rsidRPr="005A33D5">
        <w:rPr>
          <w:kern w:val="56"/>
          <w:sz w:val="22"/>
          <w:szCs w:val="22"/>
          <w:lang w:val="x-none" w:eastAsia="x-none"/>
        </w:rPr>
        <w:tab/>
      </w:r>
      <w:r w:rsidRPr="005A33D5">
        <w:rPr>
          <w:kern w:val="56"/>
          <w:sz w:val="22"/>
          <w:szCs w:val="22"/>
          <w:lang w:val="x-none" w:eastAsia="x-none"/>
        </w:rPr>
        <w:tab/>
      </w:r>
      <w:r w:rsidRPr="005A33D5">
        <w:rPr>
          <w:kern w:val="56"/>
          <w:sz w:val="22"/>
          <w:szCs w:val="22"/>
          <w:lang w:val="x-none" w:eastAsia="x-none"/>
        </w:rPr>
        <w:tab/>
      </w:r>
      <w:r w:rsidRPr="005A33D5">
        <w:rPr>
          <w:kern w:val="56"/>
          <w:sz w:val="22"/>
          <w:szCs w:val="22"/>
          <w:lang w:val="x-none" w:eastAsia="x-none"/>
        </w:rPr>
        <w:tab/>
      </w:r>
      <w:r w:rsidRPr="005A33D5">
        <w:rPr>
          <w:kern w:val="56"/>
          <w:sz w:val="22"/>
          <w:szCs w:val="22"/>
          <w:lang w:val="x-none" w:eastAsia="x-none"/>
        </w:rPr>
        <w:tab/>
      </w:r>
      <w:r>
        <w:rPr>
          <w:kern w:val="56"/>
          <w:sz w:val="22"/>
          <w:szCs w:val="22"/>
          <w:lang w:val="lv-LV" w:eastAsia="x-none"/>
        </w:rPr>
        <w:t xml:space="preserve">          </w:t>
      </w:r>
      <w:r w:rsidRPr="005A33D5">
        <w:rPr>
          <w:kern w:val="56"/>
          <w:sz w:val="22"/>
          <w:szCs w:val="22"/>
          <w:lang w:val="x-none" w:eastAsia="x-none"/>
        </w:rPr>
        <w:t>Pakalpojumu pieņēma</w:t>
      </w:r>
    </w:p>
    <w:p w14:paraId="35A7AD22" w14:textId="4C5D5B1C" w:rsidR="005A33D5" w:rsidRPr="005A33D5" w:rsidRDefault="005A33D5" w:rsidP="005A33D5">
      <w:pPr>
        <w:suppressAutoHyphens w:val="0"/>
        <w:spacing w:after="200"/>
        <w:ind w:left="142" w:right="-625"/>
        <w:contextualSpacing/>
        <w:jc w:val="both"/>
        <w:rPr>
          <w:kern w:val="56"/>
          <w:sz w:val="22"/>
          <w:szCs w:val="22"/>
          <w:lang w:val="x-none" w:eastAsia="x-none"/>
        </w:rPr>
      </w:pPr>
      <w:r>
        <w:rPr>
          <w:kern w:val="56"/>
          <w:sz w:val="22"/>
          <w:szCs w:val="22"/>
          <w:lang w:val="x-none" w:eastAsia="x-none"/>
        </w:rPr>
        <w:t>PIEGADĀTĀJA</w:t>
      </w:r>
      <w:r>
        <w:rPr>
          <w:kern w:val="56"/>
          <w:sz w:val="22"/>
          <w:szCs w:val="22"/>
          <w:lang w:val="x-none" w:eastAsia="x-none"/>
        </w:rPr>
        <w:tab/>
      </w:r>
      <w:r>
        <w:rPr>
          <w:kern w:val="56"/>
          <w:sz w:val="22"/>
          <w:szCs w:val="22"/>
          <w:lang w:val="x-none" w:eastAsia="x-none"/>
        </w:rPr>
        <w:tab/>
      </w:r>
      <w:r>
        <w:rPr>
          <w:kern w:val="56"/>
          <w:sz w:val="22"/>
          <w:szCs w:val="22"/>
          <w:lang w:val="x-none" w:eastAsia="x-none"/>
        </w:rPr>
        <w:tab/>
      </w:r>
      <w:r>
        <w:rPr>
          <w:kern w:val="56"/>
          <w:sz w:val="22"/>
          <w:szCs w:val="22"/>
          <w:lang w:val="x-none" w:eastAsia="x-none"/>
        </w:rPr>
        <w:tab/>
      </w:r>
      <w:r>
        <w:rPr>
          <w:kern w:val="56"/>
          <w:sz w:val="22"/>
          <w:szCs w:val="22"/>
          <w:lang w:val="x-none" w:eastAsia="x-none"/>
        </w:rPr>
        <w:tab/>
        <w:t xml:space="preserve">          </w:t>
      </w:r>
      <w:r w:rsidRPr="005A33D5">
        <w:rPr>
          <w:kern w:val="56"/>
          <w:sz w:val="22"/>
          <w:szCs w:val="22"/>
          <w:lang w:val="x-none" w:eastAsia="x-none"/>
        </w:rPr>
        <w:t>PASŪTĪTĀJA</w:t>
      </w:r>
    </w:p>
    <w:p w14:paraId="7CA9C711" w14:textId="77777777" w:rsidR="005A33D5" w:rsidRPr="005A33D5" w:rsidRDefault="005A33D5" w:rsidP="005A33D5">
      <w:pPr>
        <w:suppressAutoHyphens w:val="0"/>
        <w:spacing w:after="200"/>
        <w:ind w:left="142" w:right="-625"/>
        <w:contextualSpacing/>
        <w:jc w:val="both"/>
        <w:rPr>
          <w:kern w:val="56"/>
          <w:sz w:val="22"/>
          <w:szCs w:val="22"/>
          <w:lang w:val="x-none" w:eastAsia="x-none"/>
        </w:rPr>
      </w:pPr>
    </w:p>
    <w:p w14:paraId="1846CF97" w14:textId="77777777" w:rsidR="005A33D5" w:rsidRPr="005A33D5" w:rsidRDefault="005A33D5" w:rsidP="005A33D5">
      <w:pPr>
        <w:suppressAutoHyphens w:val="0"/>
        <w:spacing w:after="200"/>
        <w:ind w:left="142" w:right="-625"/>
        <w:contextualSpacing/>
        <w:jc w:val="both"/>
        <w:rPr>
          <w:kern w:val="56"/>
          <w:sz w:val="22"/>
          <w:szCs w:val="22"/>
          <w:lang w:val="x-none" w:eastAsia="x-none"/>
        </w:rPr>
      </w:pPr>
      <w:r w:rsidRPr="005A33D5">
        <w:rPr>
          <w:kern w:val="56"/>
          <w:sz w:val="22"/>
          <w:szCs w:val="22"/>
          <w:lang w:val="x-none" w:eastAsia="x-none"/>
        </w:rPr>
        <w:t>Pārstāvis</w:t>
      </w:r>
      <w:r w:rsidRPr="005A33D5">
        <w:rPr>
          <w:kern w:val="56"/>
          <w:sz w:val="22"/>
          <w:szCs w:val="22"/>
          <w:lang w:val="x-none" w:eastAsia="x-none"/>
        </w:rPr>
        <w:tab/>
      </w:r>
      <w:r w:rsidRPr="005A33D5">
        <w:rPr>
          <w:kern w:val="56"/>
          <w:sz w:val="22"/>
          <w:szCs w:val="22"/>
          <w:lang w:val="x-none" w:eastAsia="x-none"/>
        </w:rPr>
        <w:tab/>
      </w:r>
      <w:r w:rsidRPr="005A33D5">
        <w:rPr>
          <w:kern w:val="56"/>
          <w:sz w:val="22"/>
          <w:szCs w:val="22"/>
          <w:lang w:val="x-none" w:eastAsia="x-none"/>
        </w:rPr>
        <w:tab/>
      </w:r>
      <w:r w:rsidRPr="005A33D5">
        <w:rPr>
          <w:kern w:val="56"/>
          <w:sz w:val="22"/>
          <w:szCs w:val="22"/>
          <w:lang w:val="x-none" w:eastAsia="x-none"/>
        </w:rPr>
        <w:tab/>
      </w:r>
      <w:r w:rsidRPr="005A33D5">
        <w:rPr>
          <w:kern w:val="56"/>
          <w:sz w:val="22"/>
          <w:szCs w:val="22"/>
          <w:lang w:val="x-none" w:eastAsia="x-none"/>
        </w:rPr>
        <w:tab/>
        <w:t xml:space="preserve">                       Pārstāvis</w:t>
      </w:r>
    </w:p>
    <w:p w14:paraId="6F96836F" w14:textId="77777777" w:rsidR="005A33D5" w:rsidRPr="005A33D5" w:rsidRDefault="005A33D5" w:rsidP="005A33D5">
      <w:pPr>
        <w:suppressAutoHyphens w:val="0"/>
        <w:spacing w:after="200"/>
        <w:ind w:left="142" w:right="-625"/>
        <w:contextualSpacing/>
        <w:jc w:val="both"/>
        <w:rPr>
          <w:kern w:val="56"/>
          <w:sz w:val="22"/>
          <w:szCs w:val="22"/>
          <w:lang w:val="x-none" w:eastAsia="x-none"/>
        </w:rPr>
      </w:pPr>
      <w:r w:rsidRPr="005A33D5">
        <w:rPr>
          <w:kern w:val="56"/>
          <w:sz w:val="22"/>
          <w:szCs w:val="22"/>
          <w:lang w:val="x-none" w:eastAsia="x-none"/>
        </w:rPr>
        <w:t>_________________________</w:t>
      </w:r>
      <w:r w:rsidRPr="005A33D5">
        <w:rPr>
          <w:kern w:val="56"/>
          <w:sz w:val="22"/>
          <w:szCs w:val="22"/>
          <w:lang w:val="x-none" w:eastAsia="x-none"/>
        </w:rPr>
        <w:tab/>
      </w:r>
      <w:r w:rsidRPr="005A33D5">
        <w:rPr>
          <w:kern w:val="56"/>
          <w:sz w:val="22"/>
          <w:szCs w:val="22"/>
          <w:lang w:val="x-none" w:eastAsia="x-none"/>
        </w:rPr>
        <w:tab/>
      </w:r>
      <w:r w:rsidRPr="005A33D5">
        <w:rPr>
          <w:kern w:val="56"/>
          <w:sz w:val="22"/>
          <w:szCs w:val="22"/>
          <w:lang w:val="x-none" w:eastAsia="x-none"/>
        </w:rPr>
        <w:tab/>
      </w:r>
      <w:r w:rsidRPr="005A33D5">
        <w:rPr>
          <w:kern w:val="56"/>
          <w:sz w:val="22"/>
          <w:szCs w:val="22"/>
          <w:lang w:val="x-none" w:eastAsia="x-none"/>
        </w:rPr>
        <w:tab/>
        <w:t xml:space="preserve">______________________  </w:t>
      </w:r>
    </w:p>
    <w:p w14:paraId="30103B08" w14:textId="77777777" w:rsidR="00346A17" w:rsidRPr="00FE16B4" w:rsidRDefault="00346A17" w:rsidP="00346A17">
      <w:pPr>
        <w:pStyle w:val="BodyTextIndent"/>
        <w:tabs>
          <w:tab w:val="left" w:pos="6663"/>
        </w:tabs>
        <w:spacing w:after="0"/>
        <w:ind w:left="0"/>
      </w:pPr>
    </w:p>
    <w:sectPr w:rsidR="00346A17" w:rsidRPr="00FE16B4" w:rsidSect="00C16653">
      <w:footnotePr>
        <w:pos w:val="beneathText"/>
      </w:footnotePr>
      <w:pgSz w:w="11905" w:h="16837"/>
      <w:pgMar w:top="1134" w:right="1134" w:bottom="1134" w:left="1701" w:header="709" w:footer="40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22A099" w14:textId="77777777" w:rsidR="00F60E26" w:rsidRDefault="00F60E26">
      <w:r>
        <w:separator/>
      </w:r>
    </w:p>
  </w:endnote>
  <w:endnote w:type="continuationSeparator" w:id="0">
    <w:p w14:paraId="5B3D71A7" w14:textId="77777777" w:rsidR="00F60E26" w:rsidRDefault="00F60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D2046" w14:textId="77777777" w:rsidR="00F60E26" w:rsidRDefault="00F60E26"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F60E26" w:rsidRDefault="00F60E26" w:rsidP="00C901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FF28E" w14:textId="77777777" w:rsidR="00F60E26" w:rsidRPr="00DE0427" w:rsidRDefault="00F60E26" w:rsidP="00C901E7">
    <w:pPr>
      <w:pStyle w:val="Footer"/>
      <w:framePr w:wrap="around" w:vAnchor="text" w:hAnchor="margin" w:xAlign="right" w:y="1"/>
      <w:rPr>
        <w:rStyle w:val="PageNumber"/>
      </w:rPr>
    </w:pPr>
    <w:r w:rsidRPr="00DE0427">
      <w:rPr>
        <w:rStyle w:val="PageNumber"/>
      </w:rPr>
      <w:fldChar w:fldCharType="begin"/>
    </w:r>
    <w:r w:rsidRPr="00DE0427">
      <w:rPr>
        <w:rStyle w:val="PageNumber"/>
      </w:rPr>
      <w:instrText xml:space="preserve">PAGE  </w:instrText>
    </w:r>
    <w:r w:rsidRPr="00DE0427">
      <w:rPr>
        <w:rStyle w:val="PageNumber"/>
      </w:rPr>
      <w:fldChar w:fldCharType="separate"/>
    </w:r>
    <w:r w:rsidR="00236DD0">
      <w:rPr>
        <w:rStyle w:val="PageNumber"/>
        <w:noProof/>
      </w:rPr>
      <w:t>7</w:t>
    </w:r>
    <w:r w:rsidRPr="00DE0427">
      <w:rPr>
        <w:rStyle w:val="PageNumber"/>
      </w:rPr>
      <w:fldChar w:fldCharType="end"/>
    </w:r>
  </w:p>
  <w:p w14:paraId="07F91E03" w14:textId="77777777" w:rsidR="00F60E26" w:rsidRDefault="00F60E26" w:rsidP="00C901E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1B4C9" w14:textId="77777777" w:rsidR="00F60E26" w:rsidRDefault="00F60E26">
      <w:r>
        <w:separator/>
      </w:r>
    </w:p>
  </w:footnote>
  <w:footnote w:type="continuationSeparator" w:id="0">
    <w:p w14:paraId="74C3CFEB" w14:textId="77777777" w:rsidR="00F60E26" w:rsidRDefault="00F60E26">
      <w:r>
        <w:continuationSeparator/>
      </w:r>
    </w:p>
  </w:footnote>
  <w:footnote w:id="1">
    <w:p w14:paraId="6A3AABCD" w14:textId="6EA6B4FA" w:rsidR="0088755A" w:rsidRPr="0088755A" w:rsidRDefault="0088755A">
      <w:pPr>
        <w:pStyle w:val="FootnoteText"/>
        <w:rPr>
          <w:lang w:val="lv-LV"/>
        </w:rPr>
      </w:pPr>
      <w:r>
        <w:rPr>
          <w:rStyle w:val="FootnoteReference"/>
        </w:rPr>
        <w:footnoteRef/>
      </w:r>
      <w:r>
        <w:t xml:space="preserve"> </w:t>
      </w:r>
      <w:r w:rsidRPr="0088755A">
        <w:rPr>
          <w:highlight w:val="green"/>
          <w:lang w:val="lv-LV"/>
        </w:rPr>
        <w:t>Faktiskais preču nomas periods un apmaksas datums tiks noteikti pēc konkrēta iepirkuma līguma noslēgšanas, ievērojot, ka atlikusī līgumcena tiks maksāta vienu reizi ik par sešiem mēnešiem un ka apmaksas termiņš ir līdz nomas perioda pirmā mēneša 25.datumam.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2"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3"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6"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8"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9"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10"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1"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2"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000D263B"/>
    <w:multiLevelType w:val="hybridMultilevel"/>
    <w:tmpl w:val="DEDACDCE"/>
    <w:lvl w:ilvl="0" w:tplc="04090001">
      <w:start w:val="1"/>
      <w:numFmt w:val="bullet"/>
      <w:lvlText w:val=""/>
      <w:lvlJc w:val="left"/>
      <w:pPr>
        <w:ind w:left="698" w:hanging="360"/>
      </w:pPr>
      <w:rPr>
        <w:rFonts w:ascii="Symbol" w:hAnsi="Symbol" w:hint="default"/>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14" w15:restartNumberingAfterBreak="0">
    <w:nsid w:val="001974BC"/>
    <w:multiLevelType w:val="hybridMultilevel"/>
    <w:tmpl w:val="434658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03A63943"/>
    <w:multiLevelType w:val="hybridMultilevel"/>
    <w:tmpl w:val="EE6C46F4"/>
    <w:lvl w:ilvl="0" w:tplc="04090001">
      <w:start w:val="1"/>
      <w:numFmt w:val="bullet"/>
      <w:lvlText w:val=""/>
      <w:lvlJc w:val="left"/>
      <w:pPr>
        <w:ind w:left="698" w:hanging="360"/>
      </w:pPr>
      <w:rPr>
        <w:rFonts w:ascii="Symbol" w:hAnsi="Symbol" w:hint="default"/>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17" w15:restartNumberingAfterBreak="0">
    <w:nsid w:val="0A95381F"/>
    <w:multiLevelType w:val="hybridMultilevel"/>
    <w:tmpl w:val="563A80D0"/>
    <w:lvl w:ilvl="0" w:tplc="AB1A7242">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15:restartNumberingAfterBreak="0">
    <w:nsid w:val="0E575948"/>
    <w:multiLevelType w:val="multilevel"/>
    <w:tmpl w:val="1198420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3."/>
      <w:lvlJc w:val="left"/>
      <w:pPr>
        <w:ind w:left="1224" w:hanging="504"/>
      </w:pPr>
      <w:rPr>
        <w:rFonts w:ascii="Times New Roman Bold" w:hAnsi="Times New Roman Bold" w:hint="default"/>
        <w:b/>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0"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1" w15:restartNumberingAfterBreak="0">
    <w:nsid w:val="10CB7969"/>
    <w:multiLevelType w:val="multilevel"/>
    <w:tmpl w:val="1198420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3."/>
      <w:lvlJc w:val="left"/>
      <w:pPr>
        <w:ind w:left="1224" w:hanging="504"/>
      </w:pPr>
      <w:rPr>
        <w:rFonts w:ascii="Times New Roman Bold" w:hAnsi="Times New Roman Bold" w:hint="default"/>
        <w:b/>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1FA487B"/>
    <w:multiLevelType w:val="hybridMultilevel"/>
    <w:tmpl w:val="CFFA3518"/>
    <w:lvl w:ilvl="0" w:tplc="548A966E">
      <w:start w:val="1"/>
      <w:numFmt w:val="lowerLetter"/>
      <w:lvlText w:val="%1)"/>
      <w:lvlJc w:val="left"/>
      <w:pPr>
        <w:ind w:left="1260" w:hanging="360"/>
      </w:pPr>
      <w:rPr>
        <w:rFonts w:hint="default"/>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23"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24" w15:restartNumberingAfterBreak="0">
    <w:nsid w:val="15482513"/>
    <w:multiLevelType w:val="hybridMultilevel"/>
    <w:tmpl w:val="EED4F4DA"/>
    <w:lvl w:ilvl="0" w:tplc="0409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6975417"/>
    <w:multiLevelType w:val="hybridMultilevel"/>
    <w:tmpl w:val="86BA1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9480FEC"/>
    <w:multiLevelType w:val="hybridMultilevel"/>
    <w:tmpl w:val="F2B80E8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7" w15:restartNumberingAfterBreak="0">
    <w:nsid w:val="1ABF5259"/>
    <w:multiLevelType w:val="hybridMultilevel"/>
    <w:tmpl w:val="9C9CBD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21252EEB"/>
    <w:multiLevelType w:val="hybridMultilevel"/>
    <w:tmpl w:val="B9CC7D32"/>
    <w:lvl w:ilvl="0" w:tplc="2DEAE79A">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30" w15:restartNumberingAfterBreak="0">
    <w:nsid w:val="24713A27"/>
    <w:multiLevelType w:val="hybridMultilevel"/>
    <w:tmpl w:val="BE4ACCD6"/>
    <w:lvl w:ilvl="0" w:tplc="49162744">
      <w:numFmt w:val="bullet"/>
      <w:lvlText w:val="-"/>
      <w:lvlJc w:val="left"/>
      <w:pPr>
        <w:tabs>
          <w:tab w:val="num" w:pos="720"/>
        </w:tabs>
        <w:ind w:left="72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681566F"/>
    <w:multiLevelType w:val="hybridMultilevel"/>
    <w:tmpl w:val="5956AD70"/>
    <w:lvl w:ilvl="0" w:tplc="E0247C74">
      <w:numFmt w:val="bullet"/>
      <w:lvlText w:val="-"/>
      <w:lvlJc w:val="left"/>
      <w:pPr>
        <w:ind w:left="1058" w:hanging="360"/>
      </w:pPr>
      <w:rPr>
        <w:rFonts w:ascii="Times New Roman" w:eastAsia="Calibri" w:hAnsi="Times New Roman" w:cs="Times New Roman" w:hint="default"/>
      </w:rPr>
    </w:lvl>
    <w:lvl w:ilvl="1" w:tplc="04090003" w:tentative="1">
      <w:start w:val="1"/>
      <w:numFmt w:val="bullet"/>
      <w:lvlText w:val="o"/>
      <w:lvlJc w:val="left"/>
      <w:pPr>
        <w:ind w:left="1778" w:hanging="360"/>
      </w:pPr>
      <w:rPr>
        <w:rFonts w:ascii="Courier New" w:hAnsi="Courier New" w:cs="Courier New" w:hint="default"/>
      </w:rPr>
    </w:lvl>
    <w:lvl w:ilvl="2" w:tplc="04090005" w:tentative="1">
      <w:start w:val="1"/>
      <w:numFmt w:val="bullet"/>
      <w:lvlText w:val=""/>
      <w:lvlJc w:val="left"/>
      <w:pPr>
        <w:ind w:left="2498" w:hanging="360"/>
      </w:pPr>
      <w:rPr>
        <w:rFonts w:ascii="Wingdings" w:hAnsi="Wingdings" w:hint="default"/>
      </w:rPr>
    </w:lvl>
    <w:lvl w:ilvl="3" w:tplc="04090001" w:tentative="1">
      <w:start w:val="1"/>
      <w:numFmt w:val="bullet"/>
      <w:lvlText w:val=""/>
      <w:lvlJc w:val="left"/>
      <w:pPr>
        <w:ind w:left="3218" w:hanging="360"/>
      </w:pPr>
      <w:rPr>
        <w:rFonts w:ascii="Symbol" w:hAnsi="Symbol" w:hint="default"/>
      </w:rPr>
    </w:lvl>
    <w:lvl w:ilvl="4" w:tplc="04090003" w:tentative="1">
      <w:start w:val="1"/>
      <w:numFmt w:val="bullet"/>
      <w:lvlText w:val="o"/>
      <w:lvlJc w:val="left"/>
      <w:pPr>
        <w:ind w:left="3938" w:hanging="360"/>
      </w:pPr>
      <w:rPr>
        <w:rFonts w:ascii="Courier New" w:hAnsi="Courier New" w:cs="Courier New" w:hint="default"/>
      </w:rPr>
    </w:lvl>
    <w:lvl w:ilvl="5" w:tplc="04090005" w:tentative="1">
      <w:start w:val="1"/>
      <w:numFmt w:val="bullet"/>
      <w:lvlText w:val=""/>
      <w:lvlJc w:val="left"/>
      <w:pPr>
        <w:ind w:left="4658" w:hanging="360"/>
      </w:pPr>
      <w:rPr>
        <w:rFonts w:ascii="Wingdings" w:hAnsi="Wingdings" w:hint="default"/>
      </w:rPr>
    </w:lvl>
    <w:lvl w:ilvl="6" w:tplc="04090001" w:tentative="1">
      <w:start w:val="1"/>
      <w:numFmt w:val="bullet"/>
      <w:lvlText w:val=""/>
      <w:lvlJc w:val="left"/>
      <w:pPr>
        <w:ind w:left="5378" w:hanging="360"/>
      </w:pPr>
      <w:rPr>
        <w:rFonts w:ascii="Symbol" w:hAnsi="Symbol" w:hint="default"/>
      </w:rPr>
    </w:lvl>
    <w:lvl w:ilvl="7" w:tplc="04090003" w:tentative="1">
      <w:start w:val="1"/>
      <w:numFmt w:val="bullet"/>
      <w:lvlText w:val="o"/>
      <w:lvlJc w:val="left"/>
      <w:pPr>
        <w:ind w:left="6098" w:hanging="360"/>
      </w:pPr>
      <w:rPr>
        <w:rFonts w:ascii="Courier New" w:hAnsi="Courier New" w:cs="Courier New" w:hint="default"/>
      </w:rPr>
    </w:lvl>
    <w:lvl w:ilvl="8" w:tplc="04090005" w:tentative="1">
      <w:start w:val="1"/>
      <w:numFmt w:val="bullet"/>
      <w:lvlText w:val=""/>
      <w:lvlJc w:val="left"/>
      <w:pPr>
        <w:ind w:left="6818" w:hanging="360"/>
      </w:pPr>
      <w:rPr>
        <w:rFonts w:ascii="Wingdings" w:hAnsi="Wingdings" w:hint="default"/>
      </w:rPr>
    </w:lvl>
  </w:abstractNum>
  <w:abstractNum w:abstractNumId="32" w15:restartNumberingAfterBreak="0">
    <w:nsid w:val="27727FDD"/>
    <w:multiLevelType w:val="hybridMultilevel"/>
    <w:tmpl w:val="13E203C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3" w15:restartNumberingAfterBreak="0">
    <w:nsid w:val="28AA42B0"/>
    <w:multiLevelType w:val="hybridMultilevel"/>
    <w:tmpl w:val="F1BC554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2B40603D"/>
    <w:multiLevelType w:val="hybridMultilevel"/>
    <w:tmpl w:val="992E2220"/>
    <w:lvl w:ilvl="0" w:tplc="04260001">
      <w:start w:val="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1444C9C"/>
    <w:multiLevelType w:val="hybridMultilevel"/>
    <w:tmpl w:val="7250083E"/>
    <w:lvl w:ilvl="0" w:tplc="E0247C7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321807ED"/>
    <w:multiLevelType w:val="multilevel"/>
    <w:tmpl w:val="1CC035B6"/>
    <w:lvl w:ilvl="0">
      <w:start w:val="3"/>
      <w:numFmt w:val="decimal"/>
      <w:lvlText w:val="%1."/>
      <w:lvlJc w:val="left"/>
      <w:pPr>
        <w:ind w:left="540" w:hanging="540"/>
      </w:pPr>
      <w:rPr>
        <w:rFonts w:hint="default"/>
        <w:b/>
      </w:rPr>
    </w:lvl>
    <w:lvl w:ilvl="1">
      <w:start w:val="6"/>
      <w:numFmt w:val="decimal"/>
      <w:lvlText w:val="%1.%2."/>
      <w:lvlJc w:val="left"/>
      <w:pPr>
        <w:ind w:left="1178" w:hanging="540"/>
      </w:pPr>
      <w:rPr>
        <w:rFonts w:hint="default"/>
        <w:b w:val="0"/>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37" w15:restartNumberingAfterBreak="0">
    <w:nsid w:val="35B34FE4"/>
    <w:multiLevelType w:val="hybridMultilevel"/>
    <w:tmpl w:val="4510DD1A"/>
    <w:lvl w:ilvl="0" w:tplc="B73E6440">
      <w:start w:val="1"/>
      <w:numFmt w:val="bullet"/>
      <w:lvlText w:val=""/>
      <w:lvlJc w:val="left"/>
      <w:pPr>
        <w:tabs>
          <w:tab w:val="num" w:pos="720"/>
        </w:tabs>
        <w:ind w:left="720" w:hanging="360"/>
      </w:pPr>
      <w:rPr>
        <w:rFonts w:ascii="Symbol" w:hAnsi="Symbol" w:hint="default"/>
      </w:rPr>
    </w:lvl>
    <w:lvl w:ilvl="1" w:tplc="7ADA8EFC" w:tentative="1">
      <w:start w:val="1"/>
      <w:numFmt w:val="bullet"/>
      <w:lvlText w:val="o"/>
      <w:lvlJc w:val="left"/>
      <w:pPr>
        <w:tabs>
          <w:tab w:val="num" w:pos="1440"/>
        </w:tabs>
        <w:ind w:left="1440" w:hanging="360"/>
      </w:pPr>
      <w:rPr>
        <w:rFonts w:ascii="Courier New" w:hAnsi="Courier New" w:hint="default"/>
      </w:rPr>
    </w:lvl>
    <w:lvl w:ilvl="2" w:tplc="CCDC89AE" w:tentative="1">
      <w:start w:val="1"/>
      <w:numFmt w:val="bullet"/>
      <w:lvlText w:val=""/>
      <w:lvlJc w:val="left"/>
      <w:pPr>
        <w:tabs>
          <w:tab w:val="num" w:pos="2160"/>
        </w:tabs>
        <w:ind w:left="2160" w:hanging="360"/>
      </w:pPr>
      <w:rPr>
        <w:rFonts w:ascii="Wingdings" w:hAnsi="Wingdings" w:hint="default"/>
      </w:rPr>
    </w:lvl>
    <w:lvl w:ilvl="3" w:tplc="5B9AAC9C" w:tentative="1">
      <w:start w:val="1"/>
      <w:numFmt w:val="bullet"/>
      <w:lvlText w:val=""/>
      <w:lvlJc w:val="left"/>
      <w:pPr>
        <w:tabs>
          <w:tab w:val="num" w:pos="2880"/>
        </w:tabs>
        <w:ind w:left="2880" w:hanging="360"/>
      </w:pPr>
      <w:rPr>
        <w:rFonts w:ascii="Symbol" w:hAnsi="Symbol" w:hint="default"/>
      </w:rPr>
    </w:lvl>
    <w:lvl w:ilvl="4" w:tplc="6FB4B476" w:tentative="1">
      <w:start w:val="1"/>
      <w:numFmt w:val="bullet"/>
      <w:lvlText w:val="o"/>
      <w:lvlJc w:val="left"/>
      <w:pPr>
        <w:tabs>
          <w:tab w:val="num" w:pos="3600"/>
        </w:tabs>
        <w:ind w:left="3600" w:hanging="360"/>
      </w:pPr>
      <w:rPr>
        <w:rFonts w:ascii="Courier New" w:hAnsi="Courier New" w:hint="default"/>
      </w:rPr>
    </w:lvl>
    <w:lvl w:ilvl="5" w:tplc="AABC76AC" w:tentative="1">
      <w:start w:val="1"/>
      <w:numFmt w:val="bullet"/>
      <w:lvlText w:val=""/>
      <w:lvlJc w:val="left"/>
      <w:pPr>
        <w:tabs>
          <w:tab w:val="num" w:pos="4320"/>
        </w:tabs>
        <w:ind w:left="4320" w:hanging="360"/>
      </w:pPr>
      <w:rPr>
        <w:rFonts w:ascii="Wingdings" w:hAnsi="Wingdings" w:hint="default"/>
      </w:rPr>
    </w:lvl>
    <w:lvl w:ilvl="6" w:tplc="20245EF6" w:tentative="1">
      <w:start w:val="1"/>
      <w:numFmt w:val="bullet"/>
      <w:lvlText w:val=""/>
      <w:lvlJc w:val="left"/>
      <w:pPr>
        <w:tabs>
          <w:tab w:val="num" w:pos="5040"/>
        </w:tabs>
        <w:ind w:left="5040" w:hanging="360"/>
      </w:pPr>
      <w:rPr>
        <w:rFonts w:ascii="Symbol" w:hAnsi="Symbol" w:hint="default"/>
      </w:rPr>
    </w:lvl>
    <w:lvl w:ilvl="7" w:tplc="9B046A1C" w:tentative="1">
      <w:start w:val="1"/>
      <w:numFmt w:val="bullet"/>
      <w:lvlText w:val="o"/>
      <w:lvlJc w:val="left"/>
      <w:pPr>
        <w:tabs>
          <w:tab w:val="num" w:pos="5760"/>
        </w:tabs>
        <w:ind w:left="5760" w:hanging="360"/>
      </w:pPr>
      <w:rPr>
        <w:rFonts w:ascii="Courier New" w:hAnsi="Courier New" w:hint="default"/>
      </w:rPr>
    </w:lvl>
    <w:lvl w:ilvl="8" w:tplc="2E386BF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CD44164"/>
    <w:multiLevelType w:val="hybridMultilevel"/>
    <w:tmpl w:val="0F268906"/>
    <w:lvl w:ilvl="0" w:tplc="A26C8714">
      <w:start w:val="1"/>
      <w:numFmt w:val="bullet"/>
      <w:lvlText w:val=""/>
      <w:lvlJc w:val="left"/>
      <w:pPr>
        <w:tabs>
          <w:tab w:val="num" w:pos="360"/>
        </w:tabs>
        <w:ind w:left="360" w:hanging="360"/>
      </w:pPr>
      <w:rPr>
        <w:rFonts w:ascii="Symbol" w:hAnsi="Symbol" w:hint="default"/>
        <w:sz w:val="24"/>
        <w:szCs w:val="24"/>
      </w:rPr>
    </w:lvl>
    <w:lvl w:ilvl="1" w:tplc="04260003">
      <w:start w:val="1"/>
      <w:numFmt w:val="bullet"/>
      <w:lvlText w:val="o"/>
      <w:lvlJc w:val="left"/>
      <w:pPr>
        <w:tabs>
          <w:tab w:val="num" w:pos="1080"/>
        </w:tabs>
        <w:ind w:left="1080" w:hanging="360"/>
      </w:pPr>
      <w:rPr>
        <w:rFonts w:ascii="Courier New" w:hAnsi="Courier New" w:hint="default"/>
      </w:rPr>
    </w:lvl>
    <w:lvl w:ilvl="2" w:tplc="04260005">
      <w:numFmt w:val="bullet"/>
      <w:lvlText w:val="•"/>
      <w:lvlJc w:val="left"/>
      <w:pPr>
        <w:ind w:left="2160" w:hanging="720"/>
      </w:pPr>
      <w:rPr>
        <w:rFonts w:ascii="Times New Roman" w:eastAsia="Times New Roman" w:hAnsi="Times New Roman"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3D5B1BBD"/>
    <w:multiLevelType w:val="multilevel"/>
    <w:tmpl w:val="3D10DC44"/>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5"/>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0"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41" w15:restartNumberingAfterBreak="0">
    <w:nsid w:val="42700905"/>
    <w:multiLevelType w:val="hybridMultilevel"/>
    <w:tmpl w:val="711CD2B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2" w15:restartNumberingAfterBreak="0">
    <w:nsid w:val="43A54BD6"/>
    <w:multiLevelType w:val="hybridMultilevel"/>
    <w:tmpl w:val="6B540D0A"/>
    <w:lvl w:ilvl="0" w:tplc="705E59DA">
      <w:start w:val="1"/>
      <w:numFmt w:val="decimal"/>
      <w:lvlText w:val="%1."/>
      <w:lvlJc w:val="left"/>
      <w:pPr>
        <w:ind w:left="338" w:hanging="360"/>
      </w:pPr>
      <w:rPr>
        <w:rFonts w:hint="default"/>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43" w15:restartNumberingAfterBreak="0">
    <w:nsid w:val="45EA5455"/>
    <w:multiLevelType w:val="hybridMultilevel"/>
    <w:tmpl w:val="DE562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6963A32"/>
    <w:multiLevelType w:val="hybridMultilevel"/>
    <w:tmpl w:val="D0A86946"/>
    <w:lvl w:ilvl="0" w:tplc="A26C8714">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712361B"/>
    <w:multiLevelType w:val="hybridMultilevel"/>
    <w:tmpl w:val="BD4ED8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482C002A"/>
    <w:multiLevelType w:val="multilevel"/>
    <w:tmpl w:val="091E404C"/>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7" w15:restartNumberingAfterBreak="0">
    <w:nsid w:val="485C31F4"/>
    <w:multiLevelType w:val="hybridMultilevel"/>
    <w:tmpl w:val="06646AF2"/>
    <w:lvl w:ilvl="0" w:tplc="083430B6">
      <w:start w:val="1"/>
      <w:numFmt w:val="decimal"/>
      <w:lvlText w:val="%1."/>
      <w:lvlJc w:val="left"/>
      <w:pPr>
        <w:ind w:left="338" w:hanging="360"/>
      </w:pPr>
      <w:rPr>
        <w:rFonts w:hint="default"/>
      </w:rPr>
    </w:lvl>
    <w:lvl w:ilvl="1" w:tplc="08090019" w:tentative="1">
      <w:start w:val="1"/>
      <w:numFmt w:val="lowerLetter"/>
      <w:lvlText w:val="%2."/>
      <w:lvlJc w:val="left"/>
      <w:pPr>
        <w:ind w:left="1058" w:hanging="360"/>
      </w:pPr>
    </w:lvl>
    <w:lvl w:ilvl="2" w:tplc="0809001B" w:tentative="1">
      <w:start w:val="1"/>
      <w:numFmt w:val="lowerRoman"/>
      <w:lvlText w:val="%3."/>
      <w:lvlJc w:val="right"/>
      <w:pPr>
        <w:ind w:left="1778" w:hanging="180"/>
      </w:pPr>
    </w:lvl>
    <w:lvl w:ilvl="3" w:tplc="0809000F" w:tentative="1">
      <w:start w:val="1"/>
      <w:numFmt w:val="decimal"/>
      <w:lvlText w:val="%4."/>
      <w:lvlJc w:val="left"/>
      <w:pPr>
        <w:ind w:left="2498" w:hanging="360"/>
      </w:pPr>
    </w:lvl>
    <w:lvl w:ilvl="4" w:tplc="08090019" w:tentative="1">
      <w:start w:val="1"/>
      <w:numFmt w:val="lowerLetter"/>
      <w:lvlText w:val="%5."/>
      <w:lvlJc w:val="left"/>
      <w:pPr>
        <w:ind w:left="3218" w:hanging="360"/>
      </w:pPr>
    </w:lvl>
    <w:lvl w:ilvl="5" w:tplc="0809001B" w:tentative="1">
      <w:start w:val="1"/>
      <w:numFmt w:val="lowerRoman"/>
      <w:lvlText w:val="%6."/>
      <w:lvlJc w:val="right"/>
      <w:pPr>
        <w:ind w:left="3938" w:hanging="180"/>
      </w:pPr>
    </w:lvl>
    <w:lvl w:ilvl="6" w:tplc="0809000F" w:tentative="1">
      <w:start w:val="1"/>
      <w:numFmt w:val="decimal"/>
      <w:lvlText w:val="%7."/>
      <w:lvlJc w:val="left"/>
      <w:pPr>
        <w:ind w:left="4658" w:hanging="360"/>
      </w:pPr>
    </w:lvl>
    <w:lvl w:ilvl="7" w:tplc="08090019" w:tentative="1">
      <w:start w:val="1"/>
      <w:numFmt w:val="lowerLetter"/>
      <w:lvlText w:val="%8."/>
      <w:lvlJc w:val="left"/>
      <w:pPr>
        <w:ind w:left="5378" w:hanging="360"/>
      </w:pPr>
    </w:lvl>
    <w:lvl w:ilvl="8" w:tplc="0809001B" w:tentative="1">
      <w:start w:val="1"/>
      <w:numFmt w:val="lowerRoman"/>
      <w:lvlText w:val="%9."/>
      <w:lvlJc w:val="right"/>
      <w:pPr>
        <w:ind w:left="6098" w:hanging="180"/>
      </w:pPr>
    </w:lvl>
  </w:abstractNum>
  <w:abstractNum w:abstractNumId="48" w15:restartNumberingAfterBreak="0">
    <w:nsid w:val="4F0546BC"/>
    <w:multiLevelType w:val="hybridMultilevel"/>
    <w:tmpl w:val="C146547A"/>
    <w:lvl w:ilvl="0" w:tplc="A456EC02">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9" w15:restartNumberingAfterBreak="0">
    <w:nsid w:val="50BB6775"/>
    <w:multiLevelType w:val="hybridMultilevel"/>
    <w:tmpl w:val="EEDE4E8A"/>
    <w:lvl w:ilvl="0" w:tplc="548A966E">
      <w:start w:val="1"/>
      <w:numFmt w:val="lowerLetter"/>
      <w:lvlText w:val="%1)"/>
      <w:lvlJc w:val="left"/>
      <w:pPr>
        <w:ind w:left="1260" w:hanging="360"/>
      </w:pPr>
      <w:rPr>
        <w:rFonts w:hint="default"/>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50" w15:restartNumberingAfterBreak="0">
    <w:nsid w:val="518E6A58"/>
    <w:multiLevelType w:val="hybridMultilevel"/>
    <w:tmpl w:val="898A0212"/>
    <w:lvl w:ilvl="0" w:tplc="1D6E755A">
      <w:start w:val="1"/>
      <w:numFmt w:val="decimal"/>
      <w:lvlText w:val="%1."/>
      <w:lvlJc w:val="left"/>
      <w:pPr>
        <w:ind w:left="338" w:hanging="360"/>
      </w:pPr>
      <w:rPr>
        <w:rFonts w:hint="default"/>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51"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2" w15:restartNumberingAfterBreak="0">
    <w:nsid w:val="543B1F50"/>
    <w:multiLevelType w:val="hybridMultilevel"/>
    <w:tmpl w:val="565A1CD6"/>
    <w:lvl w:ilvl="0" w:tplc="9BAA367A">
      <w:start w:val="1"/>
      <w:numFmt w:val="decimal"/>
      <w:lvlText w:val="%1."/>
      <w:lvlJc w:val="left"/>
      <w:pPr>
        <w:ind w:left="338" w:hanging="360"/>
      </w:pPr>
      <w:rPr>
        <w:rFonts w:hint="default"/>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53"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54" w15:restartNumberingAfterBreak="0">
    <w:nsid w:val="5BFD3D11"/>
    <w:multiLevelType w:val="hybridMultilevel"/>
    <w:tmpl w:val="4ACAA5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5" w15:restartNumberingAfterBreak="0">
    <w:nsid w:val="606427F8"/>
    <w:multiLevelType w:val="hybridMultilevel"/>
    <w:tmpl w:val="D714A92E"/>
    <w:lvl w:ilvl="0" w:tplc="152A739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36C727D"/>
    <w:multiLevelType w:val="hybridMultilevel"/>
    <w:tmpl w:val="89588440"/>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7" w15:restartNumberingAfterBreak="0">
    <w:nsid w:val="68D178F8"/>
    <w:multiLevelType w:val="hybridMultilevel"/>
    <w:tmpl w:val="3006DC0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15:restartNumberingAfterBreak="0">
    <w:nsid w:val="68F43020"/>
    <w:multiLevelType w:val="multilevel"/>
    <w:tmpl w:val="FC96992C"/>
    <w:lvl w:ilvl="0">
      <w:start w:val="1"/>
      <w:numFmt w:val="decimal"/>
      <w:lvlText w:val="%1."/>
      <w:lvlJc w:val="left"/>
      <w:pPr>
        <w:ind w:left="360" w:hanging="360"/>
      </w:pPr>
      <w:rPr>
        <w:rFonts w:hint="default"/>
        <w:b/>
        <w:color w:val="000000"/>
      </w:rPr>
    </w:lvl>
    <w:lvl w:ilvl="1">
      <w:start w:val="5"/>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59" w15:restartNumberingAfterBreak="0">
    <w:nsid w:val="6B0033EC"/>
    <w:multiLevelType w:val="hybridMultilevel"/>
    <w:tmpl w:val="300A4E98"/>
    <w:lvl w:ilvl="0" w:tplc="04090001">
      <w:start w:val="1"/>
      <w:numFmt w:val="bullet"/>
      <w:lvlText w:val=""/>
      <w:lvlJc w:val="left"/>
      <w:pPr>
        <w:ind w:left="698" w:hanging="360"/>
      </w:pPr>
      <w:rPr>
        <w:rFonts w:ascii="Symbol" w:hAnsi="Symbol" w:hint="default"/>
      </w:rPr>
    </w:lvl>
    <w:lvl w:ilvl="1" w:tplc="78F8498A">
      <w:numFmt w:val="bullet"/>
      <w:lvlText w:val="•"/>
      <w:lvlJc w:val="left"/>
      <w:pPr>
        <w:ind w:left="1793" w:hanging="735"/>
      </w:pPr>
      <w:rPr>
        <w:rFonts w:ascii="Times New Roman" w:eastAsia="Calibri" w:hAnsi="Times New Roman" w:cs="Times New Roman"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60" w15:restartNumberingAfterBreak="0">
    <w:nsid w:val="6D7744E6"/>
    <w:multiLevelType w:val="hybridMultilevel"/>
    <w:tmpl w:val="CE764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33472F2"/>
    <w:multiLevelType w:val="hybridMultilevel"/>
    <w:tmpl w:val="9C9CBD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2"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3" w15:restartNumberingAfterBreak="0">
    <w:nsid w:val="771C4DA2"/>
    <w:multiLevelType w:val="hybridMultilevel"/>
    <w:tmpl w:val="2A881EB0"/>
    <w:lvl w:ilvl="0" w:tplc="E0247C74">
      <w:numFmt w:val="bullet"/>
      <w:lvlText w:val="-"/>
      <w:lvlJc w:val="left"/>
      <w:pPr>
        <w:ind w:left="1058" w:hanging="360"/>
      </w:pPr>
      <w:rPr>
        <w:rFonts w:ascii="Times New Roman" w:eastAsia="Calibri" w:hAnsi="Times New Roman" w:cs="Times New Roman" w:hint="default"/>
      </w:rPr>
    </w:lvl>
    <w:lvl w:ilvl="1" w:tplc="04090003" w:tentative="1">
      <w:start w:val="1"/>
      <w:numFmt w:val="bullet"/>
      <w:lvlText w:val="o"/>
      <w:lvlJc w:val="left"/>
      <w:pPr>
        <w:ind w:left="1778" w:hanging="360"/>
      </w:pPr>
      <w:rPr>
        <w:rFonts w:ascii="Courier New" w:hAnsi="Courier New" w:cs="Courier New" w:hint="default"/>
      </w:rPr>
    </w:lvl>
    <w:lvl w:ilvl="2" w:tplc="04090005" w:tentative="1">
      <w:start w:val="1"/>
      <w:numFmt w:val="bullet"/>
      <w:lvlText w:val=""/>
      <w:lvlJc w:val="left"/>
      <w:pPr>
        <w:ind w:left="2498" w:hanging="360"/>
      </w:pPr>
      <w:rPr>
        <w:rFonts w:ascii="Wingdings" w:hAnsi="Wingdings" w:hint="default"/>
      </w:rPr>
    </w:lvl>
    <w:lvl w:ilvl="3" w:tplc="04090001" w:tentative="1">
      <w:start w:val="1"/>
      <w:numFmt w:val="bullet"/>
      <w:lvlText w:val=""/>
      <w:lvlJc w:val="left"/>
      <w:pPr>
        <w:ind w:left="3218" w:hanging="360"/>
      </w:pPr>
      <w:rPr>
        <w:rFonts w:ascii="Symbol" w:hAnsi="Symbol" w:hint="default"/>
      </w:rPr>
    </w:lvl>
    <w:lvl w:ilvl="4" w:tplc="04090003" w:tentative="1">
      <w:start w:val="1"/>
      <w:numFmt w:val="bullet"/>
      <w:lvlText w:val="o"/>
      <w:lvlJc w:val="left"/>
      <w:pPr>
        <w:ind w:left="3938" w:hanging="360"/>
      </w:pPr>
      <w:rPr>
        <w:rFonts w:ascii="Courier New" w:hAnsi="Courier New" w:cs="Courier New" w:hint="default"/>
      </w:rPr>
    </w:lvl>
    <w:lvl w:ilvl="5" w:tplc="04090005" w:tentative="1">
      <w:start w:val="1"/>
      <w:numFmt w:val="bullet"/>
      <w:lvlText w:val=""/>
      <w:lvlJc w:val="left"/>
      <w:pPr>
        <w:ind w:left="4658" w:hanging="360"/>
      </w:pPr>
      <w:rPr>
        <w:rFonts w:ascii="Wingdings" w:hAnsi="Wingdings" w:hint="default"/>
      </w:rPr>
    </w:lvl>
    <w:lvl w:ilvl="6" w:tplc="04090001" w:tentative="1">
      <w:start w:val="1"/>
      <w:numFmt w:val="bullet"/>
      <w:lvlText w:val=""/>
      <w:lvlJc w:val="left"/>
      <w:pPr>
        <w:ind w:left="5378" w:hanging="360"/>
      </w:pPr>
      <w:rPr>
        <w:rFonts w:ascii="Symbol" w:hAnsi="Symbol" w:hint="default"/>
      </w:rPr>
    </w:lvl>
    <w:lvl w:ilvl="7" w:tplc="04090003" w:tentative="1">
      <w:start w:val="1"/>
      <w:numFmt w:val="bullet"/>
      <w:lvlText w:val="o"/>
      <w:lvlJc w:val="left"/>
      <w:pPr>
        <w:ind w:left="6098" w:hanging="360"/>
      </w:pPr>
      <w:rPr>
        <w:rFonts w:ascii="Courier New" w:hAnsi="Courier New" w:cs="Courier New" w:hint="default"/>
      </w:rPr>
    </w:lvl>
    <w:lvl w:ilvl="8" w:tplc="04090005" w:tentative="1">
      <w:start w:val="1"/>
      <w:numFmt w:val="bullet"/>
      <w:lvlText w:val=""/>
      <w:lvlJc w:val="left"/>
      <w:pPr>
        <w:ind w:left="6818" w:hanging="360"/>
      </w:pPr>
      <w:rPr>
        <w:rFonts w:ascii="Wingdings" w:hAnsi="Wingdings" w:hint="default"/>
      </w:rPr>
    </w:lvl>
  </w:abstractNum>
  <w:abstractNum w:abstractNumId="64" w15:restartNumberingAfterBreak="0">
    <w:nsid w:val="78B211BB"/>
    <w:multiLevelType w:val="hybridMultilevel"/>
    <w:tmpl w:val="A9DCCF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5" w15:restartNumberingAfterBreak="0">
    <w:nsid w:val="79086C8D"/>
    <w:multiLevelType w:val="hybridMultilevel"/>
    <w:tmpl w:val="BB7896A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6" w15:restartNumberingAfterBreak="0">
    <w:nsid w:val="799069B7"/>
    <w:multiLevelType w:val="hybridMultilevel"/>
    <w:tmpl w:val="DDFA6370"/>
    <w:lvl w:ilvl="0" w:tplc="04090001">
      <w:start w:val="1"/>
      <w:numFmt w:val="bullet"/>
      <w:lvlText w:val=""/>
      <w:lvlJc w:val="left"/>
      <w:pPr>
        <w:ind w:left="698" w:hanging="360"/>
      </w:pPr>
      <w:rPr>
        <w:rFonts w:ascii="Symbol" w:hAnsi="Symbol" w:hint="default"/>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67" w15:restartNumberingAfterBreak="0">
    <w:nsid w:val="7C0478BD"/>
    <w:multiLevelType w:val="hybridMultilevel"/>
    <w:tmpl w:val="C100C3E8"/>
    <w:lvl w:ilvl="0" w:tplc="519C56C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8"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69" w15:restartNumberingAfterBreak="0">
    <w:nsid w:val="7F1F1734"/>
    <w:multiLevelType w:val="hybridMultilevel"/>
    <w:tmpl w:val="9DD69E10"/>
    <w:lvl w:ilvl="0" w:tplc="152A739E">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20"/>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9"/>
  </w:num>
  <w:num w:numId="7">
    <w:abstractNumId w:val="68"/>
  </w:num>
  <w:num w:numId="8">
    <w:abstractNumId w:val="53"/>
  </w:num>
  <w:num w:numId="9">
    <w:abstractNumId w:val="22"/>
  </w:num>
  <w:num w:numId="10">
    <w:abstractNumId w:val="49"/>
  </w:num>
  <w:num w:numId="11">
    <w:abstractNumId w:val="61"/>
  </w:num>
  <w:num w:numId="1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36"/>
  </w:num>
  <w:num w:numId="15">
    <w:abstractNumId w:val="51"/>
  </w:num>
  <w:num w:numId="16">
    <w:abstractNumId w:val="39"/>
  </w:num>
  <w:num w:numId="17">
    <w:abstractNumId w:val="47"/>
  </w:num>
  <w:num w:numId="18">
    <w:abstractNumId w:val="25"/>
  </w:num>
  <w:num w:numId="19">
    <w:abstractNumId w:val="66"/>
  </w:num>
  <w:num w:numId="20">
    <w:abstractNumId w:val="43"/>
  </w:num>
  <w:num w:numId="21">
    <w:abstractNumId w:val="31"/>
  </w:num>
  <w:num w:numId="22">
    <w:abstractNumId w:val="59"/>
  </w:num>
  <w:num w:numId="23">
    <w:abstractNumId w:val="60"/>
  </w:num>
  <w:num w:numId="24">
    <w:abstractNumId w:val="35"/>
  </w:num>
  <w:num w:numId="25">
    <w:abstractNumId w:val="13"/>
  </w:num>
  <w:num w:numId="26">
    <w:abstractNumId w:val="63"/>
  </w:num>
  <w:num w:numId="27">
    <w:abstractNumId w:val="52"/>
  </w:num>
  <w:num w:numId="28">
    <w:abstractNumId w:val="50"/>
  </w:num>
  <w:num w:numId="29">
    <w:abstractNumId w:val="42"/>
  </w:num>
  <w:num w:numId="30">
    <w:abstractNumId w:val="16"/>
  </w:num>
  <w:num w:numId="31">
    <w:abstractNumId w:val="34"/>
  </w:num>
  <w:num w:numId="32">
    <w:abstractNumId w:val="55"/>
  </w:num>
  <w:num w:numId="33">
    <w:abstractNumId w:val="69"/>
  </w:num>
  <w:num w:numId="34">
    <w:abstractNumId w:val="28"/>
  </w:num>
  <w:num w:numId="35">
    <w:abstractNumId w:val="38"/>
  </w:num>
  <w:num w:numId="36">
    <w:abstractNumId w:val="65"/>
  </w:num>
  <w:num w:numId="37">
    <w:abstractNumId w:val="24"/>
  </w:num>
  <w:num w:numId="38">
    <w:abstractNumId w:val="0"/>
  </w:num>
  <w:num w:numId="39">
    <w:abstractNumId w:val="37"/>
  </w:num>
  <w:num w:numId="40">
    <w:abstractNumId w:val="54"/>
  </w:num>
  <w:num w:numId="41">
    <w:abstractNumId w:val="64"/>
  </w:num>
  <w:num w:numId="42">
    <w:abstractNumId w:val="45"/>
  </w:num>
  <w:num w:numId="43">
    <w:abstractNumId w:val="14"/>
  </w:num>
  <w:num w:numId="44">
    <w:abstractNumId w:val="44"/>
  </w:num>
  <w:num w:numId="45">
    <w:abstractNumId w:val="30"/>
  </w:num>
  <w:num w:numId="46">
    <w:abstractNumId w:val="26"/>
  </w:num>
  <w:num w:numId="47">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2"/>
  </w:num>
  <w:num w:numId="49">
    <w:abstractNumId w:val="21"/>
  </w:num>
  <w:num w:numId="50">
    <w:abstractNumId w:val="17"/>
  </w:num>
  <w:num w:numId="51">
    <w:abstractNumId w:val="27"/>
  </w:num>
  <w:num w:numId="52">
    <w:abstractNumId w:val="18"/>
  </w:num>
  <w:num w:numId="53">
    <w:abstractNumId w:val="67"/>
  </w:num>
  <w:num w:numId="54">
    <w:abstractNumId w:val="33"/>
  </w:num>
  <w:num w:numId="55">
    <w:abstractNumId w:val="58"/>
  </w:num>
  <w:num w:numId="56">
    <w:abstractNumId w:val="48"/>
  </w:num>
  <w:num w:numId="57">
    <w:abstractNumId w:val="46"/>
  </w:num>
  <w:num w:numId="58">
    <w:abstractNumId w:val="32"/>
  </w:num>
  <w:num w:numId="5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853"/>
    <w:rsid w:val="0000386D"/>
    <w:rsid w:val="0000461A"/>
    <w:rsid w:val="000047F5"/>
    <w:rsid w:val="000051EA"/>
    <w:rsid w:val="000060EB"/>
    <w:rsid w:val="0000648C"/>
    <w:rsid w:val="000064CC"/>
    <w:rsid w:val="00007016"/>
    <w:rsid w:val="00007116"/>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3963"/>
    <w:rsid w:val="00033BE9"/>
    <w:rsid w:val="00034038"/>
    <w:rsid w:val="000340C1"/>
    <w:rsid w:val="00034618"/>
    <w:rsid w:val="00034E9F"/>
    <w:rsid w:val="0003576A"/>
    <w:rsid w:val="00035B81"/>
    <w:rsid w:val="00035FDD"/>
    <w:rsid w:val="00036135"/>
    <w:rsid w:val="0003779F"/>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601BA"/>
    <w:rsid w:val="000611D6"/>
    <w:rsid w:val="000629AF"/>
    <w:rsid w:val="00063814"/>
    <w:rsid w:val="00063B83"/>
    <w:rsid w:val="000655F2"/>
    <w:rsid w:val="00067003"/>
    <w:rsid w:val="0006700C"/>
    <w:rsid w:val="0006760C"/>
    <w:rsid w:val="00067E65"/>
    <w:rsid w:val="000707ED"/>
    <w:rsid w:val="000710F3"/>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77EF"/>
    <w:rsid w:val="000A7834"/>
    <w:rsid w:val="000B10F7"/>
    <w:rsid w:val="000B11B3"/>
    <w:rsid w:val="000B17A4"/>
    <w:rsid w:val="000B1964"/>
    <w:rsid w:val="000B2FAF"/>
    <w:rsid w:val="000B3278"/>
    <w:rsid w:val="000B39EC"/>
    <w:rsid w:val="000B48AB"/>
    <w:rsid w:val="000B4B1B"/>
    <w:rsid w:val="000B4CE7"/>
    <w:rsid w:val="000B4EDF"/>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F9A"/>
    <w:rsid w:val="000E23CE"/>
    <w:rsid w:val="000E2603"/>
    <w:rsid w:val="000E2F6F"/>
    <w:rsid w:val="000E32EA"/>
    <w:rsid w:val="000E3463"/>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76A"/>
    <w:rsid w:val="00104AF5"/>
    <w:rsid w:val="0010524A"/>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7756"/>
    <w:rsid w:val="0013044D"/>
    <w:rsid w:val="00131000"/>
    <w:rsid w:val="00131773"/>
    <w:rsid w:val="0013242C"/>
    <w:rsid w:val="001324D7"/>
    <w:rsid w:val="001328FD"/>
    <w:rsid w:val="00133229"/>
    <w:rsid w:val="0013401D"/>
    <w:rsid w:val="00134292"/>
    <w:rsid w:val="0013431D"/>
    <w:rsid w:val="00134AA8"/>
    <w:rsid w:val="00136FBD"/>
    <w:rsid w:val="00140ED0"/>
    <w:rsid w:val="00141220"/>
    <w:rsid w:val="00141537"/>
    <w:rsid w:val="001415C8"/>
    <w:rsid w:val="00141C03"/>
    <w:rsid w:val="001449EC"/>
    <w:rsid w:val="00145455"/>
    <w:rsid w:val="001454EB"/>
    <w:rsid w:val="00145CED"/>
    <w:rsid w:val="00145DB3"/>
    <w:rsid w:val="00146B79"/>
    <w:rsid w:val="001471BC"/>
    <w:rsid w:val="001472AE"/>
    <w:rsid w:val="00147E3A"/>
    <w:rsid w:val="001511E0"/>
    <w:rsid w:val="00152045"/>
    <w:rsid w:val="0015266A"/>
    <w:rsid w:val="00154D56"/>
    <w:rsid w:val="00155770"/>
    <w:rsid w:val="001571DF"/>
    <w:rsid w:val="00160848"/>
    <w:rsid w:val="00160E00"/>
    <w:rsid w:val="001619CA"/>
    <w:rsid w:val="00161DAB"/>
    <w:rsid w:val="00161F1F"/>
    <w:rsid w:val="0016203B"/>
    <w:rsid w:val="001622C1"/>
    <w:rsid w:val="00162CC9"/>
    <w:rsid w:val="00163001"/>
    <w:rsid w:val="00164FC7"/>
    <w:rsid w:val="0016592E"/>
    <w:rsid w:val="00165FED"/>
    <w:rsid w:val="00166605"/>
    <w:rsid w:val="00167E39"/>
    <w:rsid w:val="00170F14"/>
    <w:rsid w:val="001710DB"/>
    <w:rsid w:val="00171463"/>
    <w:rsid w:val="001716C2"/>
    <w:rsid w:val="001719A9"/>
    <w:rsid w:val="00171FBC"/>
    <w:rsid w:val="00172B5F"/>
    <w:rsid w:val="00172EA8"/>
    <w:rsid w:val="00174F1A"/>
    <w:rsid w:val="00176E63"/>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A0FE5"/>
    <w:rsid w:val="001A1736"/>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77B"/>
    <w:rsid w:val="001C6424"/>
    <w:rsid w:val="001C6549"/>
    <w:rsid w:val="001C73C6"/>
    <w:rsid w:val="001C79CA"/>
    <w:rsid w:val="001C7A2B"/>
    <w:rsid w:val="001D192D"/>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40F0"/>
    <w:rsid w:val="001E41D1"/>
    <w:rsid w:val="001E58BE"/>
    <w:rsid w:val="001F0398"/>
    <w:rsid w:val="001F0494"/>
    <w:rsid w:val="001F0B7D"/>
    <w:rsid w:val="001F136D"/>
    <w:rsid w:val="001F25C5"/>
    <w:rsid w:val="001F276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78CD"/>
    <w:rsid w:val="0022000F"/>
    <w:rsid w:val="00220A16"/>
    <w:rsid w:val="002216E2"/>
    <w:rsid w:val="002216FD"/>
    <w:rsid w:val="00221E3A"/>
    <w:rsid w:val="00222BA4"/>
    <w:rsid w:val="00223F28"/>
    <w:rsid w:val="0022470C"/>
    <w:rsid w:val="002248EF"/>
    <w:rsid w:val="002249F8"/>
    <w:rsid w:val="00224A10"/>
    <w:rsid w:val="00224C8C"/>
    <w:rsid w:val="00224DFA"/>
    <w:rsid w:val="0022508D"/>
    <w:rsid w:val="002308D3"/>
    <w:rsid w:val="00230BA1"/>
    <w:rsid w:val="002314AF"/>
    <w:rsid w:val="00231E5F"/>
    <w:rsid w:val="0023245B"/>
    <w:rsid w:val="00232502"/>
    <w:rsid w:val="00232A1B"/>
    <w:rsid w:val="00232E85"/>
    <w:rsid w:val="0023390B"/>
    <w:rsid w:val="00233DC0"/>
    <w:rsid w:val="00234CC9"/>
    <w:rsid w:val="00235C96"/>
    <w:rsid w:val="00236DD0"/>
    <w:rsid w:val="00240C2A"/>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5AD"/>
    <w:rsid w:val="00270800"/>
    <w:rsid w:val="00270B1A"/>
    <w:rsid w:val="002721EA"/>
    <w:rsid w:val="00272F5E"/>
    <w:rsid w:val="002746E1"/>
    <w:rsid w:val="0027475D"/>
    <w:rsid w:val="0027532D"/>
    <w:rsid w:val="00275473"/>
    <w:rsid w:val="00276531"/>
    <w:rsid w:val="00276666"/>
    <w:rsid w:val="002771DF"/>
    <w:rsid w:val="002773CB"/>
    <w:rsid w:val="002803FE"/>
    <w:rsid w:val="00282F7E"/>
    <w:rsid w:val="0028323E"/>
    <w:rsid w:val="002836A4"/>
    <w:rsid w:val="0028380A"/>
    <w:rsid w:val="002839EE"/>
    <w:rsid w:val="00285078"/>
    <w:rsid w:val="002875F4"/>
    <w:rsid w:val="00287D6A"/>
    <w:rsid w:val="0029134E"/>
    <w:rsid w:val="00291F8C"/>
    <w:rsid w:val="00292E28"/>
    <w:rsid w:val="00293A06"/>
    <w:rsid w:val="002953FE"/>
    <w:rsid w:val="00295620"/>
    <w:rsid w:val="002958C2"/>
    <w:rsid w:val="00295DE0"/>
    <w:rsid w:val="002965E8"/>
    <w:rsid w:val="00296BD2"/>
    <w:rsid w:val="002A0BAA"/>
    <w:rsid w:val="002A10FA"/>
    <w:rsid w:val="002A1630"/>
    <w:rsid w:val="002A28AB"/>
    <w:rsid w:val="002A383B"/>
    <w:rsid w:val="002A40E0"/>
    <w:rsid w:val="002A5089"/>
    <w:rsid w:val="002B0C62"/>
    <w:rsid w:val="002B12C3"/>
    <w:rsid w:val="002B2062"/>
    <w:rsid w:val="002B2BF8"/>
    <w:rsid w:val="002B2E48"/>
    <w:rsid w:val="002B306C"/>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850"/>
    <w:rsid w:val="002C7925"/>
    <w:rsid w:val="002C7FF2"/>
    <w:rsid w:val="002D0A5E"/>
    <w:rsid w:val="002D13C5"/>
    <w:rsid w:val="002D268E"/>
    <w:rsid w:val="002D31E7"/>
    <w:rsid w:val="002D35BD"/>
    <w:rsid w:val="002D3A8D"/>
    <w:rsid w:val="002D3EF3"/>
    <w:rsid w:val="002D3F34"/>
    <w:rsid w:val="002D5EE9"/>
    <w:rsid w:val="002D5F21"/>
    <w:rsid w:val="002D7E4E"/>
    <w:rsid w:val="002E06E2"/>
    <w:rsid w:val="002E0BB5"/>
    <w:rsid w:val="002E191E"/>
    <w:rsid w:val="002E1B25"/>
    <w:rsid w:val="002E1C4E"/>
    <w:rsid w:val="002E1F1A"/>
    <w:rsid w:val="002E20BE"/>
    <w:rsid w:val="002E2CF4"/>
    <w:rsid w:val="002E47EC"/>
    <w:rsid w:val="002E4C94"/>
    <w:rsid w:val="002E5921"/>
    <w:rsid w:val="002E6136"/>
    <w:rsid w:val="002E672D"/>
    <w:rsid w:val="002E6BB9"/>
    <w:rsid w:val="002E7695"/>
    <w:rsid w:val="002F029D"/>
    <w:rsid w:val="002F197D"/>
    <w:rsid w:val="002F1E06"/>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77F7"/>
    <w:rsid w:val="00307830"/>
    <w:rsid w:val="00310D44"/>
    <w:rsid w:val="00311AD6"/>
    <w:rsid w:val="0031227D"/>
    <w:rsid w:val="00312413"/>
    <w:rsid w:val="0031247C"/>
    <w:rsid w:val="00312B4A"/>
    <w:rsid w:val="003134AA"/>
    <w:rsid w:val="003148EF"/>
    <w:rsid w:val="00314F01"/>
    <w:rsid w:val="00314F18"/>
    <w:rsid w:val="00314F3A"/>
    <w:rsid w:val="00316430"/>
    <w:rsid w:val="003165DC"/>
    <w:rsid w:val="003166E5"/>
    <w:rsid w:val="00316862"/>
    <w:rsid w:val="003171AF"/>
    <w:rsid w:val="0031764E"/>
    <w:rsid w:val="00317EE3"/>
    <w:rsid w:val="00320450"/>
    <w:rsid w:val="00320A75"/>
    <w:rsid w:val="003223E7"/>
    <w:rsid w:val="003239FA"/>
    <w:rsid w:val="00324581"/>
    <w:rsid w:val="00324BA7"/>
    <w:rsid w:val="003258D6"/>
    <w:rsid w:val="0032702F"/>
    <w:rsid w:val="0032726D"/>
    <w:rsid w:val="00330ABC"/>
    <w:rsid w:val="00331608"/>
    <w:rsid w:val="0033225A"/>
    <w:rsid w:val="00332783"/>
    <w:rsid w:val="00332D99"/>
    <w:rsid w:val="003333B3"/>
    <w:rsid w:val="003338D5"/>
    <w:rsid w:val="00333E97"/>
    <w:rsid w:val="00333F55"/>
    <w:rsid w:val="00334290"/>
    <w:rsid w:val="0033477C"/>
    <w:rsid w:val="0033498A"/>
    <w:rsid w:val="00335D67"/>
    <w:rsid w:val="00335D7A"/>
    <w:rsid w:val="00337A19"/>
    <w:rsid w:val="00341322"/>
    <w:rsid w:val="00341AC6"/>
    <w:rsid w:val="00341C6D"/>
    <w:rsid w:val="0034300C"/>
    <w:rsid w:val="0034421A"/>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10A1"/>
    <w:rsid w:val="003613D8"/>
    <w:rsid w:val="00361E7E"/>
    <w:rsid w:val="00363478"/>
    <w:rsid w:val="00363870"/>
    <w:rsid w:val="00363F10"/>
    <w:rsid w:val="00365911"/>
    <w:rsid w:val="00365D3C"/>
    <w:rsid w:val="003667FE"/>
    <w:rsid w:val="00366A66"/>
    <w:rsid w:val="00367340"/>
    <w:rsid w:val="00367369"/>
    <w:rsid w:val="003711BA"/>
    <w:rsid w:val="00372078"/>
    <w:rsid w:val="00372348"/>
    <w:rsid w:val="00373ADB"/>
    <w:rsid w:val="00373D7B"/>
    <w:rsid w:val="0037530D"/>
    <w:rsid w:val="00375DE4"/>
    <w:rsid w:val="00376030"/>
    <w:rsid w:val="00376431"/>
    <w:rsid w:val="0037708E"/>
    <w:rsid w:val="00377B26"/>
    <w:rsid w:val="00380580"/>
    <w:rsid w:val="003808AF"/>
    <w:rsid w:val="003810E6"/>
    <w:rsid w:val="00381C76"/>
    <w:rsid w:val="00381CC9"/>
    <w:rsid w:val="00382393"/>
    <w:rsid w:val="003826D0"/>
    <w:rsid w:val="0038278E"/>
    <w:rsid w:val="00384A02"/>
    <w:rsid w:val="00384C3B"/>
    <w:rsid w:val="00384CD5"/>
    <w:rsid w:val="003857A2"/>
    <w:rsid w:val="00385E66"/>
    <w:rsid w:val="0038628F"/>
    <w:rsid w:val="0038655B"/>
    <w:rsid w:val="00386741"/>
    <w:rsid w:val="00386B41"/>
    <w:rsid w:val="00386F01"/>
    <w:rsid w:val="00387A23"/>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B41"/>
    <w:rsid w:val="003A4BAB"/>
    <w:rsid w:val="003A5A0D"/>
    <w:rsid w:val="003A68C9"/>
    <w:rsid w:val="003A71FA"/>
    <w:rsid w:val="003A7789"/>
    <w:rsid w:val="003A7FB6"/>
    <w:rsid w:val="003B1D99"/>
    <w:rsid w:val="003B2E6F"/>
    <w:rsid w:val="003B476A"/>
    <w:rsid w:val="003B5A26"/>
    <w:rsid w:val="003B5FB3"/>
    <w:rsid w:val="003B661C"/>
    <w:rsid w:val="003B6833"/>
    <w:rsid w:val="003B69ED"/>
    <w:rsid w:val="003B6BA2"/>
    <w:rsid w:val="003B7291"/>
    <w:rsid w:val="003B7324"/>
    <w:rsid w:val="003B77FE"/>
    <w:rsid w:val="003B7AAF"/>
    <w:rsid w:val="003C0091"/>
    <w:rsid w:val="003C1BB2"/>
    <w:rsid w:val="003C24EB"/>
    <w:rsid w:val="003C48B4"/>
    <w:rsid w:val="003C4FF8"/>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27B0"/>
    <w:rsid w:val="003E2FDA"/>
    <w:rsid w:val="003E4687"/>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B77"/>
    <w:rsid w:val="004005C0"/>
    <w:rsid w:val="0040093D"/>
    <w:rsid w:val="0040129D"/>
    <w:rsid w:val="00401465"/>
    <w:rsid w:val="00401DD1"/>
    <w:rsid w:val="00401FD0"/>
    <w:rsid w:val="00404609"/>
    <w:rsid w:val="00404B22"/>
    <w:rsid w:val="0040525E"/>
    <w:rsid w:val="00407E4E"/>
    <w:rsid w:val="0041067D"/>
    <w:rsid w:val="004111F1"/>
    <w:rsid w:val="004112F2"/>
    <w:rsid w:val="004117F7"/>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EDD"/>
    <w:rsid w:val="00433201"/>
    <w:rsid w:val="004340B7"/>
    <w:rsid w:val="004341BE"/>
    <w:rsid w:val="00434565"/>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730"/>
    <w:rsid w:val="00461A08"/>
    <w:rsid w:val="00461E20"/>
    <w:rsid w:val="0046212F"/>
    <w:rsid w:val="0046461E"/>
    <w:rsid w:val="004655AA"/>
    <w:rsid w:val="00465DA3"/>
    <w:rsid w:val="0046621F"/>
    <w:rsid w:val="0046668C"/>
    <w:rsid w:val="00466CD4"/>
    <w:rsid w:val="00466D5B"/>
    <w:rsid w:val="0046728F"/>
    <w:rsid w:val="00470228"/>
    <w:rsid w:val="0047049D"/>
    <w:rsid w:val="0047105F"/>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BA4"/>
    <w:rsid w:val="00483EDF"/>
    <w:rsid w:val="004843CD"/>
    <w:rsid w:val="0048576F"/>
    <w:rsid w:val="00485C4A"/>
    <w:rsid w:val="00485F1D"/>
    <w:rsid w:val="004866CB"/>
    <w:rsid w:val="0049045D"/>
    <w:rsid w:val="00490E21"/>
    <w:rsid w:val="00490F5B"/>
    <w:rsid w:val="00491056"/>
    <w:rsid w:val="00491C6A"/>
    <w:rsid w:val="0049270A"/>
    <w:rsid w:val="00492879"/>
    <w:rsid w:val="00493266"/>
    <w:rsid w:val="004934CF"/>
    <w:rsid w:val="0049359A"/>
    <w:rsid w:val="00493F04"/>
    <w:rsid w:val="0049524D"/>
    <w:rsid w:val="0049583C"/>
    <w:rsid w:val="00496C32"/>
    <w:rsid w:val="0049733F"/>
    <w:rsid w:val="00497FD2"/>
    <w:rsid w:val="004A0259"/>
    <w:rsid w:val="004A106A"/>
    <w:rsid w:val="004A243D"/>
    <w:rsid w:val="004A36FA"/>
    <w:rsid w:val="004A4F62"/>
    <w:rsid w:val="004A5940"/>
    <w:rsid w:val="004A7279"/>
    <w:rsid w:val="004A7BEC"/>
    <w:rsid w:val="004A7DF4"/>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618"/>
    <w:rsid w:val="004C0C7C"/>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B8A"/>
    <w:rsid w:val="004D1CE6"/>
    <w:rsid w:val="004D2699"/>
    <w:rsid w:val="004D6492"/>
    <w:rsid w:val="004D693A"/>
    <w:rsid w:val="004D6C8D"/>
    <w:rsid w:val="004D70A2"/>
    <w:rsid w:val="004D72A1"/>
    <w:rsid w:val="004D76DB"/>
    <w:rsid w:val="004E076D"/>
    <w:rsid w:val="004E0C21"/>
    <w:rsid w:val="004E1E83"/>
    <w:rsid w:val="004E2169"/>
    <w:rsid w:val="004E2642"/>
    <w:rsid w:val="004E265C"/>
    <w:rsid w:val="004E2F82"/>
    <w:rsid w:val="004E3106"/>
    <w:rsid w:val="004E3926"/>
    <w:rsid w:val="004E42B5"/>
    <w:rsid w:val="004E43F2"/>
    <w:rsid w:val="004E695B"/>
    <w:rsid w:val="004E6D6E"/>
    <w:rsid w:val="004E740F"/>
    <w:rsid w:val="004F0619"/>
    <w:rsid w:val="004F0691"/>
    <w:rsid w:val="004F0AD9"/>
    <w:rsid w:val="004F1365"/>
    <w:rsid w:val="004F2657"/>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EE9"/>
    <w:rsid w:val="00527419"/>
    <w:rsid w:val="00527993"/>
    <w:rsid w:val="0053034B"/>
    <w:rsid w:val="005304E1"/>
    <w:rsid w:val="00531304"/>
    <w:rsid w:val="0053200E"/>
    <w:rsid w:val="005333D1"/>
    <w:rsid w:val="00535041"/>
    <w:rsid w:val="0053536B"/>
    <w:rsid w:val="005363A4"/>
    <w:rsid w:val="0053652D"/>
    <w:rsid w:val="00536980"/>
    <w:rsid w:val="00537D27"/>
    <w:rsid w:val="005412D0"/>
    <w:rsid w:val="00543497"/>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F4"/>
    <w:rsid w:val="00567479"/>
    <w:rsid w:val="00567A4C"/>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E6"/>
    <w:rsid w:val="00577231"/>
    <w:rsid w:val="00577CFA"/>
    <w:rsid w:val="00581E74"/>
    <w:rsid w:val="00582005"/>
    <w:rsid w:val="00582825"/>
    <w:rsid w:val="00583BF4"/>
    <w:rsid w:val="0058403B"/>
    <w:rsid w:val="00584520"/>
    <w:rsid w:val="00584CD6"/>
    <w:rsid w:val="0058599E"/>
    <w:rsid w:val="00586910"/>
    <w:rsid w:val="00587324"/>
    <w:rsid w:val="00587FA1"/>
    <w:rsid w:val="00590735"/>
    <w:rsid w:val="005908B0"/>
    <w:rsid w:val="005919B6"/>
    <w:rsid w:val="00592204"/>
    <w:rsid w:val="005931DE"/>
    <w:rsid w:val="0059556D"/>
    <w:rsid w:val="00596871"/>
    <w:rsid w:val="005A0F94"/>
    <w:rsid w:val="005A134E"/>
    <w:rsid w:val="005A1ED5"/>
    <w:rsid w:val="005A2CD7"/>
    <w:rsid w:val="005A3226"/>
    <w:rsid w:val="005A33D5"/>
    <w:rsid w:val="005A3873"/>
    <w:rsid w:val="005A3942"/>
    <w:rsid w:val="005A4C61"/>
    <w:rsid w:val="005A64A1"/>
    <w:rsid w:val="005A6AAB"/>
    <w:rsid w:val="005A6BAE"/>
    <w:rsid w:val="005A6F7E"/>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6B4"/>
    <w:rsid w:val="005C2D89"/>
    <w:rsid w:val="005C371F"/>
    <w:rsid w:val="005C3FA1"/>
    <w:rsid w:val="005C4EAF"/>
    <w:rsid w:val="005C51CF"/>
    <w:rsid w:val="005C5EF5"/>
    <w:rsid w:val="005C6145"/>
    <w:rsid w:val="005C715D"/>
    <w:rsid w:val="005C7393"/>
    <w:rsid w:val="005D03A2"/>
    <w:rsid w:val="005D0BFF"/>
    <w:rsid w:val="005D0FAD"/>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50D9"/>
    <w:rsid w:val="005E6B91"/>
    <w:rsid w:val="005E750C"/>
    <w:rsid w:val="005E7E8F"/>
    <w:rsid w:val="005F02F0"/>
    <w:rsid w:val="005F12FA"/>
    <w:rsid w:val="005F1485"/>
    <w:rsid w:val="005F14AB"/>
    <w:rsid w:val="005F17F1"/>
    <w:rsid w:val="005F1A51"/>
    <w:rsid w:val="005F2098"/>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520"/>
    <w:rsid w:val="00614A30"/>
    <w:rsid w:val="006154D6"/>
    <w:rsid w:val="006155F1"/>
    <w:rsid w:val="00615976"/>
    <w:rsid w:val="006164A5"/>
    <w:rsid w:val="00616B64"/>
    <w:rsid w:val="00616C04"/>
    <w:rsid w:val="00616CEE"/>
    <w:rsid w:val="00617AD1"/>
    <w:rsid w:val="00617D01"/>
    <w:rsid w:val="00617E65"/>
    <w:rsid w:val="006204B2"/>
    <w:rsid w:val="006210C2"/>
    <w:rsid w:val="00621310"/>
    <w:rsid w:val="0062132A"/>
    <w:rsid w:val="00621705"/>
    <w:rsid w:val="00622B6C"/>
    <w:rsid w:val="00625089"/>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CEC"/>
    <w:rsid w:val="00652F23"/>
    <w:rsid w:val="00653109"/>
    <w:rsid w:val="00653568"/>
    <w:rsid w:val="006550C0"/>
    <w:rsid w:val="006559D4"/>
    <w:rsid w:val="00657866"/>
    <w:rsid w:val="0065794A"/>
    <w:rsid w:val="00657BAA"/>
    <w:rsid w:val="0066006F"/>
    <w:rsid w:val="00662E51"/>
    <w:rsid w:val="00663BCC"/>
    <w:rsid w:val="0066505E"/>
    <w:rsid w:val="00666018"/>
    <w:rsid w:val="006701BC"/>
    <w:rsid w:val="00670DA0"/>
    <w:rsid w:val="00671BA1"/>
    <w:rsid w:val="00672B32"/>
    <w:rsid w:val="00674589"/>
    <w:rsid w:val="006758FA"/>
    <w:rsid w:val="00675C06"/>
    <w:rsid w:val="0067750D"/>
    <w:rsid w:val="006777D8"/>
    <w:rsid w:val="006779F5"/>
    <w:rsid w:val="00677D9D"/>
    <w:rsid w:val="006806D3"/>
    <w:rsid w:val="00680922"/>
    <w:rsid w:val="00680BC1"/>
    <w:rsid w:val="00682C38"/>
    <w:rsid w:val="006833A6"/>
    <w:rsid w:val="00683BA8"/>
    <w:rsid w:val="00683BFF"/>
    <w:rsid w:val="00684753"/>
    <w:rsid w:val="00684C0A"/>
    <w:rsid w:val="00685CC3"/>
    <w:rsid w:val="006860C5"/>
    <w:rsid w:val="00686D8B"/>
    <w:rsid w:val="00686DBD"/>
    <w:rsid w:val="00687378"/>
    <w:rsid w:val="0068753E"/>
    <w:rsid w:val="0069000A"/>
    <w:rsid w:val="00690348"/>
    <w:rsid w:val="00690F07"/>
    <w:rsid w:val="00691439"/>
    <w:rsid w:val="00692433"/>
    <w:rsid w:val="00692A52"/>
    <w:rsid w:val="0069398B"/>
    <w:rsid w:val="00694F31"/>
    <w:rsid w:val="00695070"/>
    <w:rsid w:val="006955FA"/>
    <w:rsid w:val="00695D8D"/>
    <w:rsid w:val="00695F60"/>
    <w:rsid w:val="00696D98"/>
    <w:rsid w:val="006A0428"/>
    <w:rsid w:val="006A09C2"/>
    <w:rsid w:val="006A1FE3"/>
    <w:rsid w:val="006A2C26"/>
    <w:rsid w:val="006A312E"/>
    <w:rsid w:val="006A336C"/>
    <w:rsid w:val="006A4119"/>
    <w:rsid w:val="006A4AE7"/>
    <w:rsid w:val="006A5211"/>
    <w:rsid w:val="006A5588"/>
    <w:rsid w:val="006A7C43"/>
    <w:rsid w:val="006B014F"/>
    <w:rsid w:val="006B0378"/>
    <w:rsid w:val="006B2F52"/>
    <w:rsid w:val="006B3596"/>
    <w:rsid w:val="006B459B"/>
    <w:rsid w:val="006B5D9F"/>
    <w:rsid w:val="006C06AA"/>
    <w:rsid w:val="006C071D"/>
    <w:rsid w:val="006C091D"/>
    <w:rsid w:val="006C10E6"/>
    <w:rsid w:val="006C15CF"/>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361B"/>
    <w:rsid w:val="006D5A4B"/>
    <w:rsid w:val="006D5AE6"/>
    <w:rsid w:val="006D5EE3"/>
    <w:rsid w:val="006D6AE1"/>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F4C"/>
    <w:rsid w:val="00724BB2"/>
    <w:rsid w:val="00724E3D"/>
    <w:rsid w:val="00725433"/>
    <w:rsid w:val="007262E3"/>
    <w:rsid w:val="0072676A"/>
    <w:rsid w:val="007278B3"/>
    <w:rsid w:val="00730AEC"/>
    <w:rsid w:val="00731EAC"/>
    <w:rsid w:val="0073303F"/>
    <w:rsid w:val="007345A5"/>
    <w:rsid w:val="00736142"/>
    <w:rsid w:val="00736256"/>
    <w:rsid w:val="00736D86"/>
    <w:rsid w:val="00737232"/>
    <w:rsid w:val="00737F20"/>
    <w:rsid w:val="00740039"/>
    <w:rsid w:val="00740593"/>
    <w:rsid w:val="00740C4D"/>
    <w:rsid w:val="00741618"/>
    <w:rsid w:val="00741D74"/>
    <w:rsid w:val="007429FE"/>
    <w:rsid w:val="00744635"/>
    <w:rsid w:val="00744AAF"/>
    <w:rsid w:val="007515E3"/>
    <w:rsid w:val="00753748"/>
    <w:rsid w:val="0075394F"/>
    <w:rsid w:val="00753AE2"/>
    <w:rsid w:val="00754967"/>
    <w:rsid w:val="00756942"/>
    <w:rsid w:val="007569B5"/>
    <w:rsid w:val="007575DA"/>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4585"/>
    <w:rsid w:val="0078487D"/>
    <w:rsid w:val="00784A28"/>
    <w:rsid w:val="007855DD"/>
    <w:rsid w:val="00786B03"/>
    <w:rsid w:val="007870EE"/>
    <w:rsid w:val="007871B2"/>
    <w:rsid w:val="007900E3"/>
    <w:rsid w:val="007904A2"/>
    <w:rsid w:val="00791798"/>
    <w:rsid w:val="00792251"/>
    <w:rsid w:val="00792A4C"/>
    <w:rsid w:val="007942F2"/>
    <w:rsid w:val="007943DB"/>
    <w:rsid w:val="007959F1"/>
    <w:rsid w:val="0079646F"/>
    <w:rsid w:val="00796B2A"/>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11B3"/>
    <w:rsid w:val="007B12D1"/>
    <w:rsid w:val="007B1FF0"/>
    <w:rsid w:val="007B29DF"/>
    <w:rsid w:val="007B3593"/>
    <w:rsid w:val="007B3C53"/>
    <w:rsid w:val="007B4100"/>
    <w:rsid w:val="007B4357"/>
    <w:rsid w:val="007B4CE1"/>
    <w:rsid w:val="007B67DF"/>
    <w:rsid w:val="007B6AF5"/>
    <w:rsid w:val="007B78A8"/>
    <w:rsid w:val="007B79ED"/>
    <w:rsid w:val="007B7B0C"/>
    <w:rsid w:val="007B7DCB"/>
    <w:rsid w:val="007C01FF"/>
    <w:rsid w:val="007C2063"/>
    <w:rsid w:val="007C2984"/>
    <w:rsid w:val="007C5E16"/>
    <w:rsid w:val="007D01E0"/>
    <w:rsid w:val="007D02E6"/>
    <w:rsid w:val="007D062F"/>
    <w:rsid w:val="007D0632"/>
    <w:rsid w:val="007D0ABE"/>
    <w:rsid w:val="007D1E43"/>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E2"/>
    <w:rsid w:val="007E421E"/>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6F3"/>
    <w:rsid w:val="00841CD4"/>
    <w:rsid w:val="00843AAB"/>
    <w:rsid w:val="008440B8"/>
    <w:rsid w:val="00844620"/>
    <w:rsid w:val="00844757"/>
    <w:rsid w:val="00844EA4"/>
    <w:rsid w:val="008471A9"/>
    <w:rsid w:val="00847F12"/>
    <w:rsid w:val="0085118C"/>
    <w:rsid w:val="0085230C"/>
    <w:rsid w:val="008523D2"/>
    <w:rsid w:val="0085248C"/>
    <w:rsid w:val="00852A4D"/>
    <w:rsid w:val="00852D8A"/>
    <w:rsid w:val="00852F29"/>
    <w:rsid w:val="00853092"/>
    <w:rsid w:val="00854067"/>
    <w:rsid w:val="00855122"/>
    <w:rsid w:val="00855A78"/>
    <w:rsid w:val="0085678A"/>
    <w:rsid w:val="008569A9"/>
    <w:rsid w:val="008571E0"/>
    <w:rsid w:val="00857832"/>
    <w:rsid w:val="00857E83"/>
    <w:rsid w:val="00861017"/>
    <w:rsid w:val="008613E9"/>
    <w:rsid w:val="0086267C"/>
    <w:rsid w:val="00862AFA"/>
    <w:rsid w:val="008634C3"/>
    <w:rsid w:val="00863C75"/>
    <w:rsid w:val="00863EB1"/>
    <w:rsid w:val="008640D0"/>
    <w:rsid w:val="008642C2"/>
    <w:rsid w:val="00866F4A"/>
    <w:rsid w:val="0086730C"/>
    <w:rsid w:val="00867D4F"/>
    <w:rsid w:val="00870232"/>
    <w:rsid w:val="00870BC2"/>
    <w:rsid w:val="008711B2"/>
    <w:rsid w:val="0087158A"/>
    <w:rsid w:val="00871B69"/>
    <w:rsid w:val="00872B52"/>
    <w:rsid w:val="00873368"/>
    <w:rsid w:val="00873D20"/>
    <w:rsid w:val="00874229"/>
    <w:rsid w:val="00874349"/>
    <w:rsid w:val="00874860"/>
    <w:rsid w:val="00874991"/>
    <w:rsid w:val="00874ED4"/>
    <w:rsid w:val="00875310"/>
    <w:rsid w:val="00876139"/>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33F7"/>
    <w:rsid w:val="00893AF3"/>
    <w:rsid w:val="00894C59"/>
    <w:rsid w:val="00897866"/>
    <w:rsid w:val="008A0F81"/>
    <w:rsid w:val="008A106F"/>
    <w:rsid w:val="008A3C73"/>
    <w:rsid w:val="008A400B"/>
    <w:rsid w:val="008A49E1"/>
    <w:rsid w:val="008A50A5"/>
    <w:rsid w:val="008A7384"/>
    <w:rsid w:val="008A7952"/>
    <w:rsid w:val="008A7CC0"/>
    <w:rsid w:val="008B2BD3"/>
    <w:rsid w:val="008B3FC6"/>
    <w:rsid w:val="008B418D"/>
    <w:rsid w:val="008B6207"/>
    <w:rsid w:val="008B778D"/>
    <w:rsid w:val="008B7D7F"/>
    <w:rsid w:val="008C0CDE"/>
    <w:rsid w:val="008C122E"/>
    <w:rsid w:val="008C16CD"/>
    <w:rsid w:val="008C34A1"/>
    <w:rsid w:val="008C4A32"/>
    <w:rsid w:val="008C4AFB"/>
    <w:rsid w:val="008C780F"/>
    <w:rsid w:val="008D3177"/>
    <w:rsid w:val="008D3725"/>
    <w:rsid w:val="008D3ADF"/>
    <w:rsid w:val="008D3BC8"/>
    <w:rsid w:val="008D4531"/>
    <w:rsid w:val="008D4DCB"/>
    <w:rsid w:val="008D5E0F"/>
    <w:rsid w:val="008D656E"/>
    <w:rsid w:val="008D6656"/>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2C75"/>
    <w:rsid w:val="008F4BC6"/>
    <w:rsid w:val="008F5142"/>
    <w:rsid w:val="008F639C"/>
    <w:rsid w:val="008F7B95"/>
    <w:rsid w:val="008F7C7A"/>
    <w:rsid w:val="009016F0"/>
    <w:rsid w:val="00901801"/>
    <w:rsid w:val="00903434"/>
    <w:rsid w:val="0090357B"/>
    <w:rsid w:val="00904634"/>
    <w:rsid w:val="00906D5C"/>
    <w:rsid w:val="00907039"/>
    <w:rsid w:val="00907A31"/>
    <w:rsid w:val="0091042B"/>
    <w:rsid w:val="009104A4"/>
    <w:rsid w:val="0091151F"/>
    <w:rsid w:val="0091193B"/>
    <w:rsid w:val="00911D29"/>
    <w:rsid w:val="00912B88"/>
    <w:rsid w:val="009144D7"/>
    <w:rsid w:val="00914802"/>
    <w:rsid w:val="009159B4"/>
    <w:rsid w:val="00915A31"/>
    <w:rsid w:val="009161F2"/>
    <w:rsid w:val="00916638"/>
    <w:rsid w:val="00916931"/>
    <w:rsid w:val="00916F77"/>
    <w:rsid w:val="00917D34"/>
    <w:rsid w:val="00920E95"/>
    <w:rsid w:val="009220CF"/>
    <w:rsid w:val="00922EB5"/>
    <w:rsid w:val="00924891"/>
    <w:rsid w:val="0092491A"/>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DC2"/>
    <w:rsid w:val="00936132"/>
    <w:rsid w:val="00936CB9"/>
    <w:rsid w:val="00936DD7"/>
    <w:rsid w:val="00937284"/>
    <w:rsid w:val="00937611"/>
    <w:rsid w:val="009400CC"/>
    <w:rsid w:val="0094077F"/>
    <w:rsid w:val="009408F5"/>
    <w:rsid w:val="00941138"/>
    <w:rsid w:val="00942220"/>
    <w:rsid w:val="00942337"/>
    <w:rsid w:val="00942683"/>
    <w:rsid w:val="009428DB"/>
    <w:rsid w:val="009429E7"/>
    <w:rsid w:val="00942C94"/>
    <w:rsid w:val="00942CEC"/>
    <w:rsid w:val="0094406C"/>
    <w:rsid w:val="00944127"/>
    <w:rsid w:val="0094424A"/>
    <w:rsid w:val="0094593F"/>
    <w:rsid w:val="009504E6"/>
    <w:rsid w:val="009505A5"/>
    <w:rsid w:val="0095143E"/>
    <w:rsid w:val="00951572"/>
    <w:rsid w:val="00952AB8"/>
    <w:rsid w:val="00953009"/>
    <w:rsid w:val="009535E3"/>
    <w:rsid w:val="009538F9"/>
    <w:rsid w:val="00953D76"/>
    <w:rsid w:val="00954330"/>
    <w:rsid w:val="00954B8B"/>
    <w:rsid w:val="0095516D"/>
    <w:rsid w:val="0095566A"/>
    <w:rsid w:val="009558FA"/>
    <w:rsid w:val="009561FC"/>
    <w:rsid w:val="00956438"/>
    <w:rsid w:val="009565C1"/>
    <w:rsid w:val="009570C9"/>
    <w:rsid w:val="00957877"/>
    <w:rsid w:val="00957D3E"/>
    <w:rsid w:val="009603AA"/>
    <w:rsid w:val="009611C4"/>
    <w:rsid w:val="009617C1"/>
    <w:rsid w:val="00961E53"/>
    <w:rsid w:val="0096200D"/>
    <w:rsid w:val="00962EE1"/>
    <w:rsid w:val="0096442C"/>
    <w:rsid w:val="009649BC"/>
    <w:rsid w:val="00964D13"/>
    <w:rsid w:val="00964EB5"/>
    <w:rsid w:val="0096565C"/>
    <w:rsid w:val="009657F6"/>
    <w:rsid w:val="00965B9D"/>
    <w:rsid w:val="009667AB"/>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C3E"/>
    <w:rsid w:val="009903D9"/>
    <w:rsid w:val="009910AE"/>
    <w:rsid w:val="00992340"/>
    <w:rsid w:val="0099299D"/>
    <w:rsid w:val="0099314F"/>
    <w:rsid w:val="0099551D"/>
    <w:rsid w:val="0099601B"/>
    <w:rsid w:val="009962D7"/>
    <w:rsid w:val="00996666"/>
    <w:rsid w:val="00996ADF"/>
    <w:rsid w:val="00996DF4"/>
    <w:rsid w:val="0099758C"/>
    <w:rsid w:val="00997FD0"/>
    <w:rsid w:val="009A0B9E"/>
    <w:rsid w:val="009A172F"/>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4F19"/>
    <w:rsid w:val="009C68EB"/>
    <w:rsid w:val="009C737B"/>
    <w:rsid w:val="009D0426"/>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DD6"/>
    <w:rsid w:val="009F10C9"/>
    <w:rsid w:val="009F1330"/>
    <w:rsid w:val="009F285D"/>
    <w:rsid w:val="009F3BBB"/>
    <w:rsid w:val="009F3DFF"/>
    <w:rsid w:val="009F40F8"/>
    <w:rsid w:val="009F4E0B"/>
    <w:rsid w:val="009F52B1"/>
    <w:rsid w:val="009F6127"/>
    <w:rsid w:val="009F6380"/>
    <w:rsid w:val="009F6922"/>
    <w:rsid w:val="009F6ECC"/>
    <w:rsid w:val="009F71D5"/>
    <w:rsid w:val="009F7403"/>
    <w:rsid w:val="009F7DAA"/>
    <w:rsid w:val="00A0007E"/>
    <w:rsid w:val="00A0011D"/>
    <w:rsid w:val="00A014A3"/>
    <w:rsid w:val="00A014B8"/>
    <w:rsid w:val="00A01E4C"/>
    <w:rsid w:val="00A02664"/>
    <w:rsid w:val="00A02E4F"/>
    <w:rsid w:val="00A036E8"/>
    <w:rsid w:val="00A03904"/>
    <w:rsid w:val="00A03990"/>
    <w:rsid w:val="00A03DD2"/>
    <w:rsid w:val="00A0463E"/>
    <w:rsid w:val="00A059F3"/>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6391"/>
    <w:rsid w:val="00A20223"/>
    <w:rsid w:val="00A20C82"/>
    <w:rsid w:val="00A20DA2"/>
    <w:rsid w:val="00A20F08"/>
    <w:rsid w:val="00A21FBD"/>
    <w:rsid w:val="00A221F2"/>
    <w:rsid w:val="00A23884"/>
    <w:rsid w:val="00A3005B"/>
    <w:rsid w:val="00A30308"/>
    <w:rsid w:val="00A30F64"/>
    <w:rsid w:val="00A3101D"/>
    <w:rsid w:val="00A318B8"/>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77D4"/>
    <w:rsid w:val="00A67E77"/>
    <w:rsid w:val="00A7187E"/>
    <w:rsid w:val="00A71D3C"/>
    <w:rsid w:val="00A73F4B"/>
    <w:rsid w:val="00A75B28"/>
    <w:rsid w:val="00A75B6C"/>
    <w:rsid w:val="00A77002"/>
    <w:rsid w:val="00A77F12"/>
    <w:rsid w:val="00A804A2"/>
    <w:rsid w:val="00A80DA1"/>
    <w:rsid w:val="00A81743"/>
    <w:rsid w:val="00A81DC1"/>
    <w:rsid w:val="00A81F07"/>
    <w:rsid w:val="00A82D3C"/>
    <w:rsid w:val="00A837C6"/>
    <w:rsid w:val="00A83C17"/>
    <w:rsid w:val="00A8445D"/>
    <w:rsid w:val="00A85FF0"/>
    <w:rsid w:val="00A86168"/>
    <w:rsid w:val="00A867C1"/>
    <w:rsid w:val="00A86BD5"/>
    <w:rsid w:val="00A871F6"/>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F8E"/>
    <w:rsid w:val="00AA445F"/>
    <w:rsid w:val="00AA456A"/>
    <w:rsid w:val="00AA579F"/>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7104"/>
    <w:rsid w:val="00AC759A"/>
    <w:rsid w:val="00AD08D3"/>
    <w:rsid w:val="00AD1334"/>
    <w:rsid w:val="00AD16C1"/>
    <w:rsid w:val="00AD2211"/>
    <w:rsid w:val="00AD2654"/>
    <w:rsid w:val="00AD2801"/>
    <w:rsid w:val="00AD2F90"/>
    <w:rsid w:val="00AD3B8D"/>
    <w:rsid w:val="00AD4DC8"/>
    <w:rsid w:val="00AD5527"/>
    <w:rsid w:val="00AD6022"/>
    <w:rsid w:val="00AD687B"/>
    <w:rsid w:val="00AD70AE"/>
    <w:rsid w:val="00AE0E2B"/>
    <w:rsid w:val="00AE1525"/>
    <w:rsid w:val="00AE241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15A3"/>
    <w:rsid w:val="00B01632"/>
    <w:rsid w:val="00B0171D"/>
    <w:rsid w:val="00B02F28"/>
    <w:rsid w:val="00B03A02"/>
    <w:rsid w:val="00B03BD8"/>
    <w:rsid w:val="00B04823"/>
    <w:rsid w:val="00B05850"/>
    <w:rsid w:val="00B05EA2"/>
    <w:rsid w:val="00B069A6"/>
    <w:rsid w:val="00B070AC"/>
    <w:rsid w:val="00B0746C"/>
    <w:rsid w:val="00B0772E"/>
    <w:rsid w:val="00B12004"/>
    <w:rsid w:val="00B12DAC"/>
    <w:rsid w:val="00B12FEE"/>
    <w:rsid w:val="00B14452"/>
    <w:rsid w:val="00B14A32"/>
    <w:rsid w:val="00B14DD5"/>
    <w:rsid w:val="00B15B2C"/>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761"/>
    <w:rsid w:val="00B30349"/>
    <w:rsid w:val="00B307FA"/>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AF3"/>
    <w:rsid w:val="00B51B52"/>
    <w:rsid w:val="00B52131"/>
    <w:rsid w:val="00B525A8"/>
    <w:rsid w:val="00B53075"/>
    <w:rsid w:val="00B53172"/>
    <w:rsid w:val="00B5391C"/>
    <w:rsid w:val="00B552F3"/>
    <w:rsid w:val="00B56F64"/>
    <w:rsid w:val="00B572A5"/>
    <w:rsid w:val="00B579A9"/>
    <w:rsid w:val="00B615FE"/>
    <w:rsid w:val="00B61C43"/>
    <w:rsid w:val="00B627C8"/>
    <w:rsid w:val="00B62CBF"/>
    <w:rsid w:val="00B63570"/>
    <w:rsid w:val="00B645D1"/>
    <w:rsid w:val="00B64622"/>
    <w:rsid w:val="00B64656"/>
    <w:rsid w:val="00B65031"/>
    <w:rsid w:val="00B6649E"/>
    <w:rsid w:val="00B676D7"/>
    <w:rsid w:val="00B67D8C"/>
    <w:rsid w:val="00B67DE2"/>
    <w:rsid w:val="00B70266"/>
    <w:rsid w:val="00B7158C"/>
    <w:rsid w:val="00B71EE2"/>
    <w:rsid w:val="00B72C6A"/>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22AD"/>
    <w:rsid w:val="00BB2567"/>
    <w:rsid w:val="00BB2783"/>
    <w:rsid w:val="00BB2C00"/>
    <w:rsid w:val="00BB2E55"/>
    <w:rsid w:val="00BB2EF3"/>
    <w:rsid w:val="00BB3B5B"/>
    <w:rsid w:val="00BB3E9B"/>
    <w:rsid w:val="00BB4793"/>
    <w:rsid w:val="00BB5BF1"/>
    <w:rsid w:val="00BB6017"/>
    <w:rsid w:val="00BB6594"/>
    <w:rsid w:val="00BB7318"/>
    <w:rsid w:val="00BB7FE8"/>
    <w:rsid w:val="00BC0156"/>
    <w:rsid w:val="00BC0F57"/>
    <w:rsid w:val="00BC1A77"/>
    <w:rsid w:val="00BC1B5A"/>
    <w:rsid w:val="00BC2BA0"/>
    <w:rsid w:val="00BC3A7A"/>
    <w:rsid w:val="00BC4FA3"/>
    <w:rsid w:val="00BC5BB5"/>
    <w:rsid w:val="00BC625A"/>
    <w:rsid w:val="00BC7827"/>
    <w:rsid w:val="00BD0099"/>
    <w:rsid w:val="00BD1504"/>
    <w:rsid w:val="00BD16D8"/>
    <w:rsid w:val="00BD2B7D"/>
    <w:rsid w:val="00BD3B8E"/>
    <w:rsid w:val="00BD40AC"/>
    <w:rsid w:val="00BD4226"/>
    <w:rsid w:val="00BD6898"/>
    <w:rsid w:val="00BD72E1"/>
    <w:rsid w:val="00BE0CC9"/>
    <w:rsid w:val="00BE2AF7"/>
    <w:rsid w:val="00BE2C65"/>
    <w:rsid w:val="00BE2C7E"/>
    <w:rsid w:val="00BE3E89"/>
    <w:rsid w:val="00BE4091"/>
    <w:rsid w:val="00BE45A3"/>
    <w:rsid w:val="00BE4942"/>
    <w:rsid w:val="00BE4F53"/>
    <w:rsid w:val="00BE5177"/>
    <w:rsid w:val="00BE6FCE"/>
    <w:rsid w:val="00BE7C40"/>
    <w:rsid w:val="00BE7D70"/>
    <w:rsid w:val="00BF048C"/>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5041"/>
    <w:rsid w:val="00C25E4A"/>
    <w:rsid w:val="00C265F2"/>
    <w:rsid w:val="00C26ACC"/>
    <w:rsid w:val="00C30B91"/>
    <w:rsid w:val="00C31136"/>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715"/>
    <w:rsid w:val="00C6328C"/>
    <w:rsid w:val="00C638BF"/>
    <w:rsid w:val="00C64E01"/>
    <w:rsid w:val="00C667B3"/>
    <w:rsid w:val="00C66968"/>
    <w:rsid w:val="00C66EFD"/>
    <w:rsid w:val="00C67A6D"/>
    <w:rsid w:val="00C67EA9"/>
    <w:rsid w:val="00C7065B"/>
    <w:rsid w:val="00C70C22"/>
    <w:rsid w:val="00C72480"/>
    <w:rsid w:val="00C72D90"/>
    <w:rsid w:val="00C737AD"/>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C0C"/>
    <w:rsid w:val="00C861A0"/>
    <w:rsid w:val="00C86452"/>
    <w:rsid w:val="00C8699C"/>
    <w:rsid w:val="00C86BCE"/>
    <w:rsid w:val="00C86DCE"/>
    <w:rsid w:val="00C86E5F"/>
    <w:rsid w:val="00C87455"/>
    <w:rsid w:val="00C901E7"/>
    <w:rsid w:val="00C903DD"/>
    <w:rsid w:val="00C90640"/>
    <w:rsid w:val="00C914AB"/>
    <w:rsid w:val="00C92375"/>
    <w:rsid w:val="00C924AB"/>
    <w:rsid w:val="00C9395E"/>
    <w:rsid w:val="00C940A8"/>
    <w:rsid w:val="00C94373"/>
    <w:rsid w:val="00C944F6"/>
    <w:rsid w:val="00C94AAA"/>
    <w:rsid w:val="00C9535E"/>
    <w:rsid w:val="00C957AB"/>
    <w:rsid w:val="00C95ACC"/>
    <w:rsid w:val="00C96255"/>
    <w:rsid w:val="00C96B3B"/>
    <w:rsid w:val="00C97329"/>
    <w:rsid w:val="00C9758F"/>
    <w:rsid w:val="00C976A1"/>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724"/>
    <w:rsid w:val="00CB7A4D"/>
    <w:rsid w:val="00CC0905"/>
    <w:rsid w:val="00CC0DF7"/>
    <w:rsid w:val="00CC1925"/>
    <w:rsid w:val="00CC23A6"/>
    <w:rsid w:val="00CC2636"/>
    <w:rsid w:val="00CC4AC0"/>
    <w:rsid w:val="00CC5533"/>
    <w:rsid w:val="00CC5D3C"/>
    <w:rsid w:val="00CC7362"/>
    <w:rsid w:val="00CC7548"/>
    <w:rsid w:val="00CC764E"/>
    <w:rsid w:val="00CD0A72"/>
    <w:rsid w:val="00CD11D7"/>
    <w:rsid w:val="00CD1237"/>
    <w:rsid w:val="00CD12B6"/>
    <w:rsid w:val="00CD14A8"/>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5CE3"/>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565"/>
    <w:rsid w:val="00D2164B"/>
    <w:rsid w:val="00D21F53"/>
    <w:rsid w:val="00D22091"/>
    <w:rsid w:val="00D228B5"/>
    <w:rsid w:val="00D229F1"/>
    <w:rsid w:val="00D22D1B"/>
    <w:rsid w:val="00D238E4"/>
    <w:rsid w:val="00D242C9"/>
    <w:rsid w:val="00D248D1"/>
    <w:rsid w:val="00D24E00"/>
    <w:rsid w:val="00D2567D"/>
    <w:rsid w:val="00D265AF"/>
    <w:rsid w:val="00D313DA"/>
    <w:rsid w:val="00D3160C"/>
    <w:rsid w:val="00D31EC9"/>
    <w:rsid w:val="00D32C0D"/>
    <w:rsid w:val="00D33D49"/>
    <w:rsid w:val="00D34649"/>
    <w:rsid w:val="00D34AAD"/>
    <w:rsid w:val="00D35715"/>
    <w:rsid w:val="00D36054"/>
    <w:rsid w:val="00D362DD"/>
    <w:rsid w:val="00D36440"/>
    <w:rsid w:val="00D36756"/>
    <w:rsid w:val="00D36D4F"/>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4834"/>
    <w:rsid w:val="00D659DA"/>
    <w:rsid w:val="00D66322"/>
    <w:rsid w:val="00D66CB3"/>
    <w:rsid w:val="00D676B1"/>
    <w:rsid w:val="00D67EEF"/>
    <w:rsid w:val="00D70435"/>
    <w:rsid w:val="00D7067D"/>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AEE"/>
    <w:rsid w:val="00D91155"/>
    <w:rsid w:val="00D911FF"/>
    <w:rsid w:val="00D91F83"/>
    <w:rsid w:val="00D921C9"/>
    <w:rsid w:val="00D92401"/>
    <w:rsid w:val="00D92412"/>
    <w:rsid w:val="00D92CB6"/>
    <w:rsid w:val="00D9355D"/>
    <w:rsid w:val="00D94869"/>
    <w:rsid w:val="00D960D0"/>
    <w:rsid w:val="00D96483"/>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3BD8"/>
    <w:rsid w:val="00DB3D2E"/>
    <w:rsid w:val="00DB3E5C"/>
    <w:rsid w:val="00DB3E85"/>
    <w:rsid w:val="00DB4F76"/>
    <w:rsid w:val="00DB4FF2"/>
    <w:rsid w:val="00DB58C1"/>
    <w:rsid w:val="00DB64E8"/>
    <w:rsid w:val="00DB7263"/>
    <w:rsid w:val="00DC1F03"/>
    <w:rsid w:val="00DC1F16"/>
    <w:rsid w:val="00DC2AE5"/>
    <w:rsid w:val="00DC2CB0"/>
    <w:rsid w:val="00DC3223"/>
    <w:rsid w:val="00DC3A38"/>
    <w:rsid w:val="00DC439B"/>
    <w:rsid w:val="00DC4D1E"/>
    <w:rsid w:val="00DC654B"/>
    <w:rsid w:val="00DC7234"/>
    <w:rsid w:val="00DC75F9"/>
    <w:rsid w:val="00DC7864"/>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5B00"/>
    <w:rsid w:val="00DE5EDC"/>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897"/>
    <w:rsid w:val="00E33898"/>
    <w:rsid w:val="00E33992"/>
    <w:rsid w:val="00E356FA"/>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6CC"/>
    <w:rsid w:val="00E508E4"/>
    <w:rsid w:val="00E50C9F"/>
    <w:rsid w:val="00E5150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E31"/>
    <w:rsid w:val="00E67106"/>
    <w:rsid w:val="00E67223"/>
    <w:rsid w:val="00E6743C"/>
    <w:rsid w:val="00E67A59"/>
    <w:rsid w:val="00E67B74"/>
    <w:rsid w:val="00E67EF9"/>
    <w:rsid w:val="00E7012D"/>
    <w:rsid w:val="00E7087F"/>
    <w:rsid w:val="00E70B6A"/>
    <w:rsid w:val="00E72013"/>
    <w:rsid w:val="00E72059"/>
    <w:rsid w:val="00E72237"/>
    <w:rsid w:val="00E74DE2"/>
    <w:rsid w:val="00E75F33"/>
    <w:rsid w:val="00E770EF"/>
    <w:rsid w:val="00E8046F"/>
    <w:rsid w:val="00E80DF8"/>
    <w:rsid w:val="00E81D5C"/>
    <w:rsid w:val="00E82DA9"/>
    <w:rsid w:val="00E832DB"/>
    <w:rsid w:val="00E8384C"/>
    <w:rsid w:val="00E84585"/>
    <w:rsid w:val="00E84B7B"/>
    <w:rsid w:val="00E8573C"/>
    <w:rsid w:val="00E9020D"/>
    <w:rsid w:val="00E909A5"/>
    <w:rsid w:val="00E91FAA"/>
    <w:rsid w:val="00E9386F"/>
    <w:rsid w:val="00E93C8C"/>
    <w:rsid w:val="00E941BD"/>
    <w:rsid w:val="00E95540"/>
    <w:rsid w:val="00E96897"/>
    <w:rsid w:val="00EA11DE"/>
    <w:rsid w:val="00EA1783"/>
    <w:rsid w:val="00EA185B"/>
    <w:rsid w:val="00EA19BE"/>
    <w:rsid w:val="00EA227F"/>
    <w:rsid w:val="00EA250A"/>
    <w:rsid w:val="00EA2820"/>
    <w:rsid w:val="00EA29AB"/>
    <w:rsid w:val="00EA3336"/>
    <w:rsid w:val="00EA3F76"/>
    <w:rsid w:val="00EA4E97"/>
    <w:rsid w:val="00EA5004"/>
    <w:rsid w:val="00EA5EA3"/>
    <w:rsid w:val="00EB030B"/>
    <w:rsid w:val="00EB04AA"/>
    <w:rsid w:val="00EB057D"/>
    <w:rsid w:val="00EB0AE9"/>
    <w:rsid w:val="00EB21C1"/>
    <w:rsid w:val="00EB22B5"/>
    <w:rsid w:val="00EB2E68"/>
    <w:rsid w:val="00EB5094"/>
    <w:rsid w:val="00EB5B52"/>
    <w:rsid w:val="00EB5FE3"/>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735B"/>
    <w:rsid w:val="00ED78BA"/>
    <w:rsid w:val="00EE4E2F"/>
    <w:rsid w:val="00EE4EF4"/>
    <w:rsid w:val="00EE54FA"/>
    <w:rsid w:val="00EE57AD"/>
    <w:rsid w:val="00EE5F57"/>
    <w:rsid w:val="00EE65FB"/>
    <w:rsid w:val="00EE6FE3"/>
    <w:rsid w:val="00EE75D7"/>
    <w:rsid w:val="00EE79EB"/>
    <w:rsid w:val="00EF009B"/>
    <w:rsid w:val="00EF05F8"/>
    <w:rsid w:val="00EF09D0"/>
    <w:rsid w:val="00EF0E13"/>
    <w:rsid w:val="00EF13DB"/>
    <w:rsid w:val="00EF16F5"/>
    <w:rsid w:val="00EF1D68"/>
    <w:rsid w:val="00EF2830"/>
    <w:rsid w:val="00EF2973"/>
    <w:rsid w:val="00EF2E8D"/>
    <w:rsid w:val="00EF3F52"/>
    <w:rsid w:val="00EF4043"/>
    <w:rsid w:val="00EF4824"/>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EA"/>
    <w:rsid w:val="00F05807"/>
    <w:rsid w:val="00F05EAE"/>
    <w:rsid w:val="00F072F1"/>
    <w:rsid w:val="00F074A2"/>
    <w:rsid w:val="00F07A16"/>
    <w:rsid w:val="00F07C70"/>
    <w:rsid w:val="00F10ADB"/>
    <w:rsid w:val="00F11B04"/>
    <w:rsid w:val="00F134AA"/>
    <w:rsid w:val="00F134F6"/>
    <w:rsid w:val="00F14FDA"/>
    <w:rsid w:val="00F1637E"/>
    <w:rsid w:val="00F171DE"/>
    <w:rsid w:val="00F20A5A"/>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3FF"/>
    <w:rsid w:val="00F34639"/>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E26"/>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89C"/>
    <w:rsid w:val="00F81976"/>
    <w:rsid w:val="00F85363"/>
    <w:rsid w:val="00F856ED"/>
    <w:rsid w:val="00F862E8"/>
    <w:rsid w:val="00F87BD1"/>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25"/>
    <w:rsid w:val="00FB3B5B"/>
    <w:rsid w:val="00FB425A"/>
    <w:rsid w:val="00FB4AE7"/>
    <w:rsid w:val="00FB7DDE"/>
    <w:rsid w:val="00FC0AD6"/>
    <w:rsid w:val="00FC2045"/>
    <w:rsid w:val="00FC2815"/>
    <w:rsid w:val="00FC3054"/>
    <w:rsid w:val="00FC4686"/>
    <w:rsid w:val="00FC60CB"/>
    <w:rsid w:val="00FC6705"/>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22529"/>
    <o:shapelayout v:ext="edit">
      <o:idmap v:ext="edit" data="1"/>
    </o:shapelayout>
  </w:shapeDefaults>
  <w:decimalSymbol w:val="."/>
  <w:listSeparator w:val=";"/>
  <w14:docId w14:val="1EE981C1"/>
  <w15:docId w15:val="{39DA3A41-0174-48AC-A7FD-DD676B3D5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4"/>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iPriority w:val="99"/>
    <w:semiHidden/>
    <w:unhideWhenUsed/>
    <w:rsid w:val="00145CED"/>
    <w:rPr>
      <w:sz w:val="20"/>
      <w:szCs w:val="20"/>
    </w:rPr>
  </w:style>
  <w:style w:type="character" w:customStyle="1" w:styleId="FootnoteTextChar">
    <w:name w:val="Footnote Text Char"/>
    <w:link w:val="FootnoteText"/>
    <w:uiPriority w:val="99"/>
    <w:semiHidden/>
    <w:rsid w:val="00145CED"/>
    <w:rPr>
      <w:lang w:val="en-GB" w:eastAsia="ar-SA"/>
    </w:rPr>
  </w:style>
  <w:style w:type="character" w:styleId="FootnoteReference">
    <w:name w:val="footnote reference"/>
    <w:uiPriority w:val="99"/>
    <w:semiHidden/>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8"/>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
    <w:name w:val="Saraksta rindkopa"/>
    <w:basedOn w:val="Normal"/>
    <w:uiPriority w:val="99"/>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tu.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u.lv" TargetMode="External"/><Relationship Id="rId5" Type="http://schemas.openxmlformats.org/officeDocument/2006/relationships/webSettings" Target="webSettings.xml"/><Relationship Id="rId15" Type="http://schemas.openxmlformats.org/officeDocument/2006/relationships/hyperlink" Target="https://ec.europa.eu/growth/tools-databases/espd/filter?lang=lv" TargetMode="External"/><Relationship Id="rId10" Type="http://schemas.openxmlformats.org/officeDocument/2006/relationships/hyperlink" Target="mailto:jevgenijs.gramsts@rtu.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evgenijs.gramsts@rtu.lv" TargetMode="External"/><Relationship Id="rId14" Type="http://schemas.openxmlformats.org/officeDocument/2006/relationships/hyperlink" Target="http://www.iub.gov.lv/sites/default/files/upload/1_LV_annexe_acte_autonome_part1_v4.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D1AB5-877D-4CD5-9026-D8B608CB2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37115</Words>
  <Characters>21156</Characters>
  <Application>Microsoft Office Word</Application>
  <DocSecurity>0</DocSecurity>
  <Lines>176</Lines>
  <Paragraphs>116</Paragraphs>
  <ScaleCrop>false</ScaleCrop>
  <HeadingPairs>
    <vt:vector size="2" baseType="variant">
      <vt:variant>
        <vt:lpstr>Title</vt:lpstr>
      </vt:variant>
      <vt:variant>
        <vt:i4>1</vt:i4>
      </vt:variant>
    </vt:vector>
  </HeadingPairs>
  <TitlesOfParts>
    <vt:vector size="1" baseType="lpstr">
      <vt:lpstr>APSTIPRINĀTS</vt:lpstr>
    </vt:vector>
  </TitlesOfParts>
  <Company>RTU</Company>
  <LinksUpToDate>false</LinksUpToDate>
  <CharactersWithSpaces>58155</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Jevgēnijs Gramsts</cp:lastModifiedBy>
  <cp:revision>2</cp:revision>
  <cp:lastPrinted>2017-01-23T14:48:00Z</cp:lastPrinted>
  <dcterms:created xsi:type="dcterms:W3CDTF">2017-02-16T06:41:00Z</dcterms:created>
  <dcterms:modified xsi:type="dcterms:W3CDTF">2017-02-16T06:41:00Z</dcterms:modified>
</cp:coreProperties>
</file>