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C4E47" w14:textId="77777777" w:rsidR="00B32C72" w:rsidRPr="00061DBE" w:rsidRDefault="00B32C72" w:rsidP="00061DBE">
      <w:pPr>
        <w:pStyle w:val="Heading2"/>
        <w:spacing w:before="0" w:after="0"/>
        <w:ind w:left="4320" w:firstLine="720"/>
        <w:jc w:val="right"/>
        <w:rPr>
          <w:rFonts w:ascii="Times New Roman" w:hAnsi="Times New Roman"/>
          <w:b w:val="0"/>
          <w:bCs/>
          <w:sz w:val="24"/>
          <w:szCs w:val="24"/>
        </w:rPr>
      </w:pPr>
      <w:r w:rsidRPr="00061DBE">
        <w:rPr>
          <w:rFonts w:ascii="Times New Roman" w:hAnsi="Times New Roman"/>
          <w:b w:val="0"/>
          <w:bCs/>
          <w:sz w:val="24"/>
          <w:szCs w:val="24"/>
        </w:rPr>
        <w:t>APSTIPRINĀTS</w:t>
      </w:r>
    </w:p>
    <w:p w14:paraId="5173D578" w14:textId="77777777" w:rsidR="00B32C72" w:rsidRPr="00061DBE" w:rsidRDefault="00B32C72" w:rsidP="00061DBE">
      <w:pPr>
        <w:ind w:firstLine="720"/>
        <w:jc w:val="right"/>
        <w:rPr>
          <w:rFonts w:ascii="Times New Roman" w:hAnsi="Times New Roman" w:cs="Times New Roman"/>
          <w:color w:val="000000"/>
          <w:sz w:val="24"/>
        </w:rPr>
      </w:pPr>
      <w:r w:rsidRPr="00061DBE">
        <w:rPr>
          <w:rFonts w:ascii="Times New Roman" w:hAnsi="Times New Roman" w:cs="Times New Roman"/>
          <w:color w:val="000000"/>
          <w:sz w:val="24"/>
        </w:rPr>
        <w:t>ar Iepirkuma komisijas</w:t>
      </w:r>
    </w:p>
    <w:p w14:paraId="63D137DB" w14:textId="200423D9" w:rsidR="00B32C72" w:rsidRPr="00061DBE" w:rsidRDefault="00B32C72" w:rsidP="0011382D">
      <w:pPr>
        <w:ind w:firstLine="720"/>
        <w:jc w:val="right"/>
        <w:rPr>
          <w:rFonts w:ascii="Times New Roman" w:hAnsi="Times New Roman" w:cs="Times New Roman"/>
          <w:color w:val="000000"/>
          <w:sz w:val="24"/>
        </w:rPr>
      </w:pPr>
      <w:r w:rsidRPr="00A2426F">
        <w:rPr>
          <w:rFonts w:ascii="Times New Roman" w:hAnsi="Times New Roman" w:cs="Times New Roman"/>
          <w:color w:val="000000"/>
          <w:sz w:val="24"/>
        </w:rPr>
        <w:t>201</w:t>
      </w:r>
      <w:r w:rsidR="00DA111E">
        <w:rPr>
          <w:rFonts w:ascii="Times New Roman" w:hAnsi="Times New Roman" w:cs="Times New Roman"/>
          <w:color w:val="000000"/>
          <w:sz w:val="24"/>
        </w:rPr>
        <w:t>7</w:t>
      </w:r>
      <w:r w:rsidRPr="00A2426F">
        <w:rPr>
          <w:rFonts w:ascii="Times New Roman" w:hAnsi="Times New Roman" w:cs="Times New Roman"/>
          <w:color w:val="000000"/>
          <w:sz w:val="24"/>
        </w:rPr>
        <w:t>.</w:t>
      </w:r>
      <w:r w:rsidRPr="00486F7B">
        <w:rPr>
          <w:rFonts w:ascii="Times New Roman" w:hAnsi="Times New Roman" w:cs="Times New Roman"/>
          <w:color w:val="000000"/>
          <w:sz w:val="24"/>
        </w:rPr>
        <w:t xml:space="preserve">gada </w:t>
      </w:r>
      <w:r w:rsidR="00486F7B" w:rsidRPr="00486F7B">
        <w:rPr>
          <w:rFonts w:ascii="Times New Roman" w:hAnsi="Times New Roman" w:cs="Times New Roman"/>
          <w:color w:val="000000"/>
          <w:sz w:val="24"/>
        </w:rPr>
        <w:t>27</w:t>
      </w:r>
      <w:r w:rsidR="00DA111E" w:rsidRPr="00486F7B">
        <w:rPr>
          <w:rFonts w:ascii="Times New Roman" w:hAnsi="Times New Roman" w:cs="Times New Roman"/>
          <w:color w:val="000000"/>
          <w:sz w:val="24"/>
        </w:rPr>
        <w:t>.februāra</w:t>
      </w:r>
      <w:r w:rsidR="0011382D" w:rsidRPr="00D73AD4">
        <w:rPr>
          <w:rFonts w:ascii="Times New Roman" w:hAnsi="Times New Roman" w:cs="Times New Roman"/>
          <w:color w:val="000000"/>
          <w:sz w:val="24"/>
        </w:rPr>
        <w:t xml:space="preserve"> </w:t>
      </w:r>
      <w:r w:rsidRPr="00D73AD4">
        <w:rPr>
          <w:rFonts w:ascii="Times New Roman" w:hAnsi="Times New Roman" w:cs="Times New Roman"/>
          <w:color w:val="000000"/>
          <w:sz w:val="24"/>
        </w:rPr>
        <w:t>lēmumu</w:t>
      </w:r>
      <w:r w:rsidR="00D5239B" w:rsidRPr="00A2426F">
        <w:rPr>
          <w:rFonts w:ascii="Times New Roman" w:hAnsi="Times New Roman" w:cs="Times New Roman"/>
          <w:color w:val="000000"/>
          <w:sz w:val="24"/>
        </w:rPr>
        <w:t>.</w:t>
      </w:r>
    </w:p>
    <w:p w14:paraId="6C58AF89" w14:textId="77777777" w:rsidR="00B32C72" w:rsidRPr="00061DBE" w:rsidRDefault="00B32C72" w:rsidP="00061DBE">
      <w:pPr>
        <w:ind w:firstLine="720"/>
        <w:jc w:val="right"/>
        <w:rPr>
          <w:rFonts w:ascii="Times New Roman" w:hAnsi="Times New Roman" w:cs="Times New Roman"/>
          <w:color w:val="000000"/>
          <w:sz w:val="24"/>
        </w:rPr>
      </w:pPr>
      <w:r w:rsidRPr="00061DBE">
        <w:rPr>
          <w:rFonts w:ascii="Times New Roman" w:hAnsi="Times New Roman" w:cs="Times New Roman"/>
          <w:color w:val="000000"/>
          <w:sz w:val="24"/>
        </w:rPr>
        <w:t>Komisijas sēdes protokols Nr.1</w:t>
      </w:r>
    </w:p>
    <w:p w14:paraId="215318F3" w14:textId="77777777" w:rsidR="008D74F9" w:rsidRPr="00061DBE" w:rsidRDefault="008D74F9" w:rsidP="00061DBE">
      <w:pPr>
        <w:jc w:val="right"/>
        <w:rPr>
          <w:rFonts w:ascii="Times New Roman" w:hAnsi="Times New Roman" w:cs="Times New Roman"/>
          <w:sz w:val="24"/>
        </w:rPr>
      </w:pPr>
    </w:p>
    <w:p w14:paraId="0BF0F7A0" w14:textId="77777777" w:rsidR="008D74F9" w:rsidRPr="00061DBE" w:rsidRDefault="008D74F9" w:rsidP="00061DBE">
      <w:pPr>
        <w:pStyle w:val="BodyText"/>
        <w:jc w:val="center"/>
        <w:rPr>
          <w:rFonts w:ascii="Times New Roman" w:hAnsi="Times New Roman"/>
          <w:b/>
          <w:bCs/>
          <w:sz w:val="24"/>
          <w:szCs w:val="24"/>
        </w:rPr>
      </w:pPr>
      <w:r w:rsidRPr="00061DBE">
        <w:rPr>
          <w:rFonts w:ascii="Times New Roman" w:hAnsi="Times New Roman"/>
          <w:b/>
          <w:bCs/>
          <w:sz w:val="24"/>
          <w:szCs w:val="24"/>
        </w:rPr>
        <w:t>RĪGAS TEHNISKĀS UNIVERSITĀTES</w:t>
      </w:r>
    </w:p>
    <w:p w14:paraId="36586455" w14:textId="77777777" w:rsidR="008D74F9" w:rsidRPr="00061DBE" w:rsidRDefault="008D74F9" w:rsidP="00061DBE">
      <w:pPr>
        <w:pStyle w:val="BodyText"/>
        <w:jc w:val="center"/>
        <w:rPr>
          <w:rFonts w:ascii="Times New Roman" w:hAnsi="Times New Roman"/>
          <w:b/>
          <w:bCs/>
          <w:sz w:val="24"/>
          <w:szCs w:val="24"/>
        </w:rPr>
      </w:pPr>
      <w:r w:rsidRPr="00061DBE">
        <w:rPr>
          <w:rFonts w:ascii="Times New Roman" w:hAnsi="Times New Roman"/>
          <w:b/>
          <w:bCs/>
          <w:sz w:val="24"/>
          <w:szCs w:val="24"/>
        </w:rPr>
        <w:t>IEPIRKUMA</w:t>
      </w:r>
    </w:p>
    <w:p w14:paraId="780DD4FC" w14:textId="4209D571" w:rsidR="008D74F9" w:rsidRPr="007A1294" w:rsidRDefault="00386618" w:rsidP="00774BF1">
      <w:pPr>
        <w:pStyle w:val="BodyText"/>
        <w:jc w:val="center"/>
        <w:rPr>
          <w:rFonts w:ascii="Times New Roman" w:hAnsi="Times New Roman"/>
          <w:b/>
          <w:bCs/>
          <w:sz w:val="24"/>
          <w:szCs w:val="24"/>
        </w:rPr>
      </w:pPr>
      <w:r w:rsidRPr="007A1294">
        <w:rPr>
          <w:rFonts w:ascii="Times New Roman" w:hAnsi="Times New Roman"/>
          <w:b/>
          <w:bCs/>
          <w:sz w:val="24"/>
          <w:szCs w:val="24"/>
        </w:rPr>
        <w:t>ID Nr</w:t>
      </w:r>
      <w:r w:rsidRPr="00ED6466">
        <w:rPr>
          <w:rFonts w:ascii="Times New Roman" w:hAnsi="Times New Roman"/>
          <w:b/>
          <w:bCs/>
          <w:sz w:val="24"/>
          <w:szCs w:val="24"/>
        </w:rPr>
        <w:t xml:space="preserve">. </w:t>
      </w:r>
      <w:r w:rsidR="008D74F9" w:rsidRPr="00ED6466">
        <w:rPr>
          <w:rFonts w:ascii="Times New Roman" w:hAnsi="Times New Roman"/>
          <w:b/>
          <w:bCs/>
          <w:sz w:val="24"/>
          <w:szCs w:val="24"/>
        </w:rPr>
        <w:t>RTU-201</w:t>
      </w:r>
      <w:r w:rsidR="00DA111E">
        <w:rPr>
          <w:rFonts w:ascii="Times New Roman" w:hAnsi="Times New Roman"/>
          <w:b/>
          <w:bCs/>
          <w:sz w:val="24"/>
          <w:szCs w:val="24"/>
        </w:rPr>
        <w:t>7</w:t>
      </w:r>
      <w:r w:rsidR="00AA1462" w:rsidRPr="00ED6466">
        <w:rPr>
          <w:rFonts w:ascii="Times New Roman" w:hAnsi="Times New Roman"/>
          <w:b/>
          <w:bCs/>
          <w:sz w:val="24"/>
          <w:szCs w:val="24"/>
        </w:rPr>
        <w:t>/</w:t>
      </w:r>
      <w:r w:rsidR="00DA111E">
        <w:rPr>
          <w:rFonts w:ascii="Times New Roman" w:hAnsi="Times New Roman"/>
          <w:b/>
          <w:bCs/>
          <w:sz w:val="24"/>
          <w:szCs w:val="24"/>
        </w:rPr>
        <w:t>22</w:t>
      </w:r>
    </w:p>
    <w:p w14:paraId="45B0CC05" w14:textId="77777777" w:rsidR="00AE5AA1" w:rsidRPr="00F854A5" w:rsidRDefault="00AE5AA1" w:rsidP="00774BF1">
      <w:pPr>
        <w:pStyle w:val="Default"/>
        <w:jc w:val="center"/>
        <w:rPr>
          <w:rFonts w:eastAsia="Calibri"/>
          <w:lang w:val="lv-LV" w:eastAsia="lv-LV"/>
        </w:rPr>
      </w:pPr>
      <w:bookmarkStart w:id="0" w:name="OLE_LINK1"/>
      <w:bookmarkStart w:id="1" w:name="OLE_LINK2"/>
      <w:r w:rsidRPr="007A1294">
        <w:rPr>
          <w:b/>
          <w:bCs/>
          <w:smallCaps/>
          <w:lang w:val="lv-LV"/>
        </w:rPr>
        <w:t>„</w:t>
      </w:r>
      <w:r w:rsidR="003D67B7">
        <w:rPr>
          <w:b/>
          <w:bCs/>
          <w:lang w:val="lv-LV"/>
        </w:rPr>
        <w:t>Kravas furgona iegāde</w:t>
      </w:r>
      <w:r w:rsidR="00AA1462" w:rsidRPr="007A1294">
        <w:rPr>
          <w:b/>
          <w:bCs/>
          <w:lang w:val="lv-LV"/>
        </w:rPr>
        <w:t xml:space="preserve"> </w:t>
      </w:r>
      <w:r w:rsidR="00AE1124">
        <w:rPr>
          <w:b/>
          <w:bCs/>
          <w:lang w:val="lv-LV"/>
        </w:rPr>
        <w:t>operatīvajā līzingā</w:t>
      </w:r>
      <w:r w:rsidRPr="00F854A5">
        <w:rPr>
          <w:b/>
          <w:bCs/>
          <w:smallCaps/>
          <w:lang w:val="lv-LV"/>
        </w:rPr>
        <w:t>”</w:t>
      </w:r>
    </w:p>
    <w:bookmarkEnd w:id="0"/>
    <w:bookmarkEnd w:id="1"/>
    <w:p w14:paraId="2A8FBB0D" w14:textId="77777777" w:rsidR="00096E6E" w:rsidRPr="0078198B" w:rsidRDefault="00096E6E" w:rsidP="00061DBE">
      <w:pPr>
        <w:jc w:val="center"/>
        <w:rPr>
          <w:rFonts w:ascii="Times New Roman" w:hAnsi="Times New Roman" w:cs="Times New Roman"/>
          <w:b/>
          <w:bCs/>
          <w:color w:val="000000"/>
          <w:sz w:val="24"/>
        </w:rPr>
      </w:pPr>
    </w:p>
    <w:p w14:paraId="6707B664" w14:textId="77777777" w:rsidR="008D74F9" w:rsidRDefault="008D74F9" w:rsidP="00061DBE">
      <w:pPr>
        <w:pStyle w:val="Heading1"/>
        <w:spacing w:before="0"/>
        <w:jc w:val="center"/>
        <w:rPr>
          <w:rFonts w:ascii="Times New Roman" w:hAnsi="Times New Roman"/>
          <w:color w:val="auto"/>
          <w:sz w:val="24"/>
          <w:szCs w:val="24"/>
        </w:rPr>
      </w:pPr>
      <w:r w:rsidRPr="00061DBE">
        <w:rPr>
          <w:rFonts w:ascii="Times New Roman" w:hAnsi="Times New Roman"/>
          <w:color w:val="auto"/>
          <w:sz w:val="24"/>
          <w:szCs w:val="24"/>
        </w:rPr>
        <w:t>NOLIKUMS</w:t>
      </w:r>
    </w:p>
    <w:p w14:paraId="2DECFDE9" w14:textId="77777777" w:rsidR="00061DBE" w:rsidRPr="00061DBE" w:rsidRDefault="00061DBE" w:rsidP="00061DBE">
      <w:pPr>
        <w:rPr>
          <w:lang w:bidi="bo-CN"/>
        </w:rPr>
      </w:pPr>
    </w:p>
    <w:p w14:paraId="77D5967A" w14:textId="77777777" w:rsidR="008D74F9" w:rsidRDefault="00A85760" w:rsidP="00234F8C">
      <w:pPr>
        <w:numPr>
          <w:ilvl w:val="0"/>
          <w:numId w:val="2"/>
        </w:numPr>
        <w:tabs>
          <w:tab w:val="clear" w:pos="394"/>
          <w:tab w:val="num" w:pos="567"/>
        </w:tabs>
        <w:ind w:left="567" w:hanging="567"/>
        <w:jc w:val="both"/>
        <w:rPr>
          <w:rFonts w:ascii="Times New Roman" w:hAnsi="Times New Roman" w:cs="Times New Roman"/>
          <w:b/>
          <w:bCs/>
          <w:smallCaps/>
          <w:sz w:val="24"/>
        </w:rPr>
      </w:pPr>
      <w:r w:rsidRPr="00061DBE">
        <w:rPr>
          <w:rFonts w:ascii="Times New Roman" w:hAnsi="Times New Roman" w:cs="Times New Roman"/>
          <w:b/>
          <w:bCs/>
          <w:smallCaps/>
          <w:sz w:val="24"/>
        </w:rPr>
        <w:t>VISPĀRĪGĀ INFORMĀCIJA</w:t>
      </w:r>
    </w:p>
    <w:p w14:paraId="57FAC76C" w14:textId="77777777" w:rsidR="00061DBE" w:rsidRPr="00061DBE" w:rsidRDefault="00061DBE" w:rsidP="00061DBE">
      <w:pPr>
        <w:ind w:left="394"/>
        <w:jc w:val="both"/>
        <w:rPr>
          <w:rFonts w:ascii="Times New Roman" w:hAnsi="Times New Roman" w:cs="Times New Roman"/>
          <w:b/>
          <w:bCs/>
          <w:smallCaps/>
          <w:sz w:val="24"/>
        </w:rPr>
      </w:pPr>
    </w:p>
    <w:p w14:paraId="4AC152E0" w14:textId="77777777" w:rsidR="00B32C72" w:rsidRPr="00074535" w:rsidRDefault="00B32C72" w:rsidP="00074535">
      <w:pPr>
        <w:numPr>
          <w:ilvl w:val="1"/>
          <w:numId w:val="6"/>
        </w:numPr>
        <w:ind w:left="567" w:hanging="567"/>
        <w:jc w:val="both"/>
        <w:rPr>
          <w:rFonts w:ascii="Times New Roman" w:hAnsi="Times New Roman" w:cs="Times New Roman"/>
          <w:sz w:val="24"/>
        </w:rPr>
      </w:pPr>
      <w:r w:rsidRPr="00074535">
        <w:rPr>
          <w:rFonts w:ascii="Times New Roman" w:hAnsi="Times New Roman" w:cs="Times New Roman"/>
          <w:b/>
          <w:bCs/>
          <w:color w:val="000000"/>
          <w:spacing w:val="-1"/>
          <w:sz w:val="24"/>
        </w:rPr>
        <w:t>Iepirkums</w:t>
      </w:r>
      <w:r w:rsidR="009A771B" w:rsidRPr="00074535">
        <w:rPr>
          <w:rFonts w:ascii="Times New Roman" w:hAnsi="Times New Roman" w:cs="Times New Roman"/>
          <w:b/>
          <w:bCs/>
          <w:color w:val="000000"/>
          <w:spacing w:val="-1"/>
          <w:sz w:val="24"/>
        </w:rPr>
        <w:t>:</w:t>
      </w:r>
      <w:r w:rsidR="00696BA4" w:rsidRPr="00074535">
        <w:rPr>
          <w:rFonts w:ascii="Times New Roman" w:hAnsi="Times New Roman" w:cs="Times New Roman"/>
          <w:b/>
          <w:bCs/>
          <w:color w:val="000000"/>
          <w:spacing w:val="-1"/>
          <w:sz w:val="24"/>
        </w:rPr>
        <w:t xml:space="preserve"> </w:t>
      </w:r>
      <w:r w:rsidRPr="00074535">
        <w:rPr>
          <w:rFonts w:ascii="Times New Roman" w:hAnsi="Times New Roman" w:cs="Times New Roman"/>
          <w:color w:val="000000"/>
          <w:spacing w:val="-1"/>
          <w:sz w:val="24"/>
        </w:rPr>
        <w:t>Publisko iepirkumu likuma 8.</w:t>
      </w:r>
      <w:r w:rsidR="00E804D5" w:rsidRPr="00074535">
        <w:rPr>
          <w:rFonts w:ascii="Times New Roman" w:hAnsi="Times New Roman" w:cs="Times New Roman"/>
          <w:color w:val="000000"/>
          <w:spacing w:val="-1"/>
          <w:sz w:val="24"/>
          <w:vertAlign w:val="superscript"/>
        </w:rPr>
        <w:t>2</w:t>
      </w:r>
      <w:r w:rsidRPr="00074535">
        <w:rPr>
          <w:rFonts w:ascii="Times New Roman" w:hAnsi="Times New Roman" w:cs="Times New Roman"/>
          <w:color w:val="000000"/>
          <w:spacing w:val="-1"/>
          <w:sz w:val="24"/>
          <w:vertAlign w:val="superscript"/>
        </w:rPr>
        <w:t xml:space="preserve"> </w:t>
      </w:r>
      <w:r w:rsidRPr="00074535">
        <w:rPr>
          <w:rFonts w:ascii="Times New Roman" w:hAnsi="Times New Roman" w:cs="Times New Roman"/>
          <w:color w:val="000000"/>
          <w:spacing w:val="-1"/>
          <w:sz w:val="24"/>
        </w:rPr>
        <w:t>panta</w:t>
      </w:r>
      <w:r w:rsidR="00BC5D21" w:rsidRPr="00074535">
        <w:rPr>
          <w:rFonts w:ascii="Times New Roman" w:hAnsi="Times New Roman" w:cs="Times New Roman"/>
          <w:color w:val="000000"/>
          <w:spacing w:val="-1"/>
          <w:sz w:val="24"/>
        </w:rPr>
        <w:t xml:space="preserve"> kārtībā.</w:t>
      </w:r>
      <w:r w:rsidR="00E57E54" w:rsidRPr="00074535">
        <w:rPr>
          <w:rFonts w:ascii="Times New Roman" w:hAnsi="Times New Roman" w:cs="Times New Roman"/>
          <w:color w:val="000000"/>
          <w:spacing w:val="-1"/>
          <w:sz w:val="24"/>
        </w:rPr>
        <w:t xml:space="preserve"> </w:t>
      </w:r>
    </w:p>
    <w:p w14:paraId="759530A4" w14:textId="0589DE83" w:rsidR="001E05F0" w:rsidRPr="00074535" w:rsidRDefault="00B32C72" w:rsidP="00074535">
      <w:pPr>
        <w:numPr>
          <w:ilvl w:val="1"/>
          <w:numId w:val="3"/>
        </w:numPr>
        <w:tabs>
          <w:tab w:val="clear" w:pos="454"/>
          <w:tab w:val="num" w:pos="540"/>
        </w:tabs>
        <w:ind w:left="567" w:hanging="567"/>
        <w:jc w:val="both"/>
        <w:rPr>
          <w:rFonts w:ascii="Times New Roman" w:hAnsi="Times New Roman" w:cs="Times New Roman"/>
          <w:sz w:val="24"/>
        </w:rPr>
      </w:pPr>
      <w:r w:rsidRPr="00074535">
        <w:rPr>
          <w:rFonts w:ascii="Times New Roman" w:hAnsi="Times New Roman" w:cs="Times New Roman"/>
          <w:b/>
          <w:sz w:val="24"/>
        </w:rPr>
        <w:t>Iepirkuma identifikācijas numurs</w:t>
      </w:r>
      <w:r w:rsidR="00E804D5" w:rsidRPr="00074535">
        <w:rPr>
          <w:rFonts w:ascii="Times New Roman" w:hAnsi="Times New Roman" w:cs="Times New Roman"/>
          <w:sz w:val="24"/>
        </w:rPr>
        <w:t>: RTU-201</w:t>
      </w:r>
      <w:r w:rsidR="00DA111E">
        <w:rPr>
          <w:rFonts w:ascii="Times New Roman" w:hAnsi="Times New Roman" w:cs="Times New Roman"/>
          <w:sz w:val="24"/>
        </w:rPr>
        <w:t>7</w:t>
      </w:r>
      <w:r w:rsidR="00376B59" w:rsidRPr="00074535">
        <w:rPr>
          <w:rFonts w:ascii="Times New Roman" w:hAnsi="Times New Roman" w:cs="Times New Roman"/>
          <w:sz w:val="24"/>
        </w:rPr>
        <w:t>/</w:t>
      </w:r>
      <w:r w:rsidR="00DA111E">
        <w:rPr>
          <w:rFonts w:ascii="Times New Roman" w:hAnsi="Times New Roman" w:cs="Times New Roman"/>
          <w:sz w:val="24"/>
        </w:rPr>
        <w:t>22</w:t>
      </w:r>
    </w:p>
    <w:p w14:paraId="7777F88A" w14:textId="77777777" w:rsidR="00BF2C3E" w:rsidRPr="00074535" w:rsidRDefault="00A10405" w:rsidP="00074535">
      <w:pPr>
        <w:numPr>
          <w:ilvl w:val="1"/>
          <w:numId w:val="3"/>
        </w:numPr>
        <w:tabs>
          <w:tab w:val="clear" w:pos="454"/>
          <w:tab w:val="num" w:pos="540"/>
        </w:tabs>
        <w:ind w:left="567" w:hanging="567"/>
        <w:jc w:val="both"/>
        <w:rPr>
          <w:rFonts w:ascii="Times New Roman" w:hAnsi="Times New Roman" w:cs="Times New Roman"/>
          <w:sz w:val="24"/>
        </w:rPr>
      </w:pPr>
      <w:r w:rsidRPr="00074535">
        <w:rPr>
          <w:rFonts w:ascii="Times New Roman" w:hAnsi="Times New Roman" w:cs="Times New Roman"/>
          <w:b/>
          <w:sz w:val="24"/>
        </w:rPr>
        <w:t>Pasūtītājs</w:t>
      </w:r>
      <w:r w:rsidR="00155C0D" w:rsidRPr="00074535">
        <w:rPr>
          <w:rFonts w:ascii="Times New Roman" w:hAnsi="Times New Roman" w:cs="Times New Roman"/>
          <w:b/>
          <w:sz w:val="24"/>
        </w:rPr>
        <w:t xml:space="preserve"> (Līgumā – Nomnieks)</w:t>
      </w:r>
      <w:r w:rsidRPr="00074535">
        <w:rPr>
          <w:rFonts w:ascii="Times New Roman" w:hAnsi="Times New Roman" w:cs="Times New Roman"/>
          <w:b/>
          <w:sz w:val="24"/>
        </w:rPr>
        <w:t xml:space="preserve">: </w:t>
      </w:r>
    </w:p>
    <w:p w14:paraId="5086B4CD" w14:textId="77777777" w:rsidR="00BF2C3E" w:rsidRPr="00074535" w:rsidRDefault="00BF2C3E" w:rsidP="00074535">
      <w:pPr>
        <w:ind w:left="567"/>
        <w:jc w:val="both"/>
        <w:rPr>
          <w:rFonts w:ascii="Times New Roman" w:eastAsia="Calibri" w:hAnsi="Times New Roman" w:cs="Times New Roman"/>
          <w:sz w:val="24"/>
        </w:rPr>
      </w:pPr>
      <w:r w:rsidRPr="00074535">
        <w:rPr>
          <w:rFonts w:ascii="Times New Roman" w:hAnsi="Times New Roman" w:cs="Times New Roman"/>
          <w:sz w:val="24"/>
        </w:rPr>
        <w:t>Rīgas Tehniskā universitāte</w:t>
      </w:r>
      <w:r w:rsidR="00D65236" w:rsidRPr="00074535">
        <w:rPr>
          <w:rFonts w:ascii="Times New Roman" w:hAnsi="Times New Roman" w:cs="Times New Roman"/>
          <w:sz w:val="24"/>
        </w:rPr>
        <w:t xml:space="preserve"> (turpmāk tekstā arī – “RTU”)</w:t>
      </w:r>
      <w:r w:rsidRPr="00074535">
        <w:rPr>
          <w:rFonts w:ascii="Times New Roman" w:hAnsi="Times New Roman" w:cs="Times New Roman"/>
          <w:sz w:val="24"/>
        </w:rPr>
        <w:t xml:space="preserve">, </w:t>
      </w:r>
    </w:p>
    <w:p w14:paraId="5AD30140" w14:textId="77777777" w:rsidR="00BF2C3E" w:rsidRPr="00074535" w:rsidRDefault="00BF2C3E" w:rsidP="00074535">
      <w:pPr>
        <w:ind w:left="567"/>
        <w:jc w:val="both"/>
        <w:rPr>
          <w:rFonts w:ascii="Times New Roman" w:hAnsi="Times New Roman" w:cs="Times New Roman"/>
          <w:sz w:val="24"/>
        </w:rPr>
      </w:pPr>
      <w:r w:rsidRPr="00074535">
        <w:rPr>
          <w:rFonts w:ascii="Times New Roman" w:hAnsi="Times New Roman" w:cs="Times New Roman"/>
          <w:sz w:val="24"/>
        </w:rPr>
        <w:t xml:space="preserve">Adrese: Kaļķu iela 1, Rīga, LV – 1658, </w:t>
      </w:r>
    </w:p>
    <w:p w14:paraId="6BE3D9DA" w14:textId="77777777" w:rsidR="00BF2C3E" w:rsidRPr="00074535" w:rsidRDefault="00BF2C3E" w:rsidP="00074535">
      <w:pPr>
        <w:ind w:left="567"/>
        <w:jc w:val="both"/>
        <w:rPr>
          <w:rFonts w:ascii="Times New Roman" w:hAnsi="Times New Roman" w:cs="Times New Roman"/>
          <w:sz w:val="24"/>
        </w:rPr>
      </w:pPr>
      <w:proofErr w:type="spellStart"/>
      <w:r w:rsidRPr="00074535">
        <w:rPr>
          <w:rFonts w:ascii="Times New Roman" w:hAnsi="Times New Roman" w:cs="Times New Roman"/>
          <w:sz w:val="24"/>
        </w:rPr>
        <w:t>Izgl</w:t>
      </w:r>
      <w:proofErr w:type="spellEnd"/>
      <w:r w:rsidRPr="00074535">
        <w:rPr>
          <w:rFonts w:ascii="Times New Roman" w:hAnsi="Times New Roman" w:cs="Times New Roman"/>
          <w:sz w:val="24"/>
        </w:rPr>
        <w:t>. ies</w:t>
      </w:r>
      <w:r w:rsidR="00155C0D" w:rsidRPr="00074535">
        <w:rPr>
          <w:rFonts w:ascii="Times New Roman" w:hAnsi="Times New Roman" w:cs="Times New Roman"/>
          <w:sz w:val="24"/>
        </w:rPr>
        <w:t>tādes reģ.</w:t>
      </w:r>
      <w:r w:rsidR="00DE0408" w:rsidRPr="00074535">
        <w:rPr>
          <w:rFonts w:ascii="Times New Roman" w:hAnsi="Times New Roman" w:cs="Times New Roman"/>
          <w:sz w:val="24"/>
        </w:rPr>
        <w:t xml:space="preserve">Nr.3341000709, PVN </w:t>
      </w:r>
      <w:proofErr w:type="spellStart"/>
      <w:r w:rsidR="00DE0408" w:rsidRPr="00074535">
        <w:rPr>
          <w:rFonts w:ascii="Times New Roman" w:hAnsi="Times New Roman" w:cs="Times New Roman"/>
          <w:sz w:val="24"/>
        </w:rPr>
        <w:t>reģ</w:t>
      </w:r>
      <w:proofErr w:type="spellEnd"/>
      <w:r w:rsidR="00DE0408" w:rsidRPr="00074535">
        <w:rPr>
          <w:rFonts w:ascii="Times New Roman" w:hAnsi="Times New Roman" w:cs="Times New Roman"/>
          <w:sz w:val="24"/>
        </w:rPr>
        <w:t>. Nr.</w:t>
      </w:r>
      <w:r w:rsidRPr="00074535">
        <w:rPr>
          <w:rFonts w:ascii="Times New Roman" w:hAnsi="Times New Roman" w:cs="Times New Roman"/>
          <w:sz w:val="24"/>
        </w:rPr>
        <w:t>LV90000068977,</w:t>
      </w:r>
    </w:p>
    <w:p w14:paraId="1F2965BA" w14:textId="7C616D6B" w:rsidR="00BF2C3E" w:rsidRPr="00074535" w:rsidRDefault="00DA111E" w:rsidP="00074535">
      <w:pPr>
        <w:ind w:left="567"/>
        <w:jc w:val="both"/>
        <w:rPr>
          <w:rFonts w:ascii="Times New Roman" w:hAnsi="Times New Roman" w:cs="Times New Roman"/>
          <w:sz w:val="24"/>
        </w:rPr>
      </w:pPr>
      <w:r>
        <w:rPr>
          <w:rFonts w:ascii="Times New Roman" w:hAnsi="Times New Roman" w:cs="Times New Roman"/>
          <w:sz w:val="24"/>
        </w:rPr>
        <w:t>Tīmekļvietne</w:t>
      </w:r>
      <w:r w:rsidR="00BF2C3E" w:rsidRPr="00074535">
        <w:rPr>
          <w:rFonts w:ascii="Times New Roman" w:hAnsi="Times New Roman" w:cs="Times New Roman"/>
          <w:sz w:val="24"/>
        </w:rPr>
        <w:t xml:space="preserve">: </w:t>
      </w:r>
      <w:hyperlink r:id="rId8" w:history="1">
        <w:r w:rsidR="00BF2C3E" w:rsidRPr="00074535">
          <w:rPr>
            <w:rStyle w:val="Hyperlink"/>
            <w:rFonts w:ascii="Times New Roman" w:hAnsi="Times New Roman" w:cs="Times New Roman"/>
            <w:sz w:val="24"/>
          </w:rPr>
          <w:t>www.rtu.lv</w:t>
        </w:r>
      </w:hyperlink>
      <w:r w:rsidR="00BF2C3E" w:rsidRPr="00074535">
        <w:rPr>
          <w:rFonts w:ascii="Times New Roman" w:hAnsi="Times New Roman" w:cs="Times New Roman"/>
          <w:sz w:val="24"/>
        </w:rPr>
        <w:t xml:space="preserve">. </w:t>
      </w:r>
    </w:p>
    <w:p w14:paraId="123048D8" w14:textId="77777777" w:rsidR="00B32C72" w:rsidRPr="00074535" w:rsidRDefault="00B32C72" w:rsidP="00074535">
      <w:pPr>
        <w:numPr>
          <w:ilvl w:val="1"/>
          <w:numId w:val="3"/>
        </w:numPr>
        <w:tabs>
          <w:tab w:val="clear" w:pos="454"/>
          <w:tab w:val="num" w:pos="540"/>
        </w:tabs>
        <w:ind w:left="567" w:hanging="567"/>
        <w:jc w:val="both"/>
        <w:rPr>
          <w:rFonts w:ascii="Times New Roman" w:hAnsi="Times New Roman" w:cs="Times New Roman"/>
          <w:sz w:val="24"/>
        </w:rPr>
      </w:pPr>
      <w:r w:rsidRPr="00074535">
        <w:rPr>
          <w:rFonts w:ascii="Times New Roman" w:hAnsi="Times New Roman" w:cs="Times New Roman"/>
          <w:b/>
          <w:sz w:val="24"/>
        </w:rPr>
        <w:t xml:space="preserve">Pretendents </w:t>
      </w:r>
      <w:r w:rsidR="00270961" w:rsidRPr="00074535">
        <w:rPr>
          <w:rFonts w:ascii="Times New Roman" w:hAnsi="Times New Roman" w:cs="Times New Roman"/>
          <w:sz w:val="24"/>
        </w:rPr>
        <w:t xml:space="preserve">ir </w:t>
      </w:r>
      <w:r w:rsidR="00D73E5C" w:rsidRPr="00074535">
        <w:rPr>
          <w:rFonts w:ascii="Times New Roman" w:hAnsi="Times New Roman" w:cs="Times New Roman"/>
          <w:sz w:val="24"/>
        </w:rPr>
        <w:t xml:space="preserve">piegādātājs (Līgumā – </w:t>
      </w:r>
      <w:r w:rsidR="00155C0D" w:rsidRPr="00074535">
        <w:rPr>
          <w:rFonts w:ascii="Times New Roman" w:hAnsi="Times New Roman" w:cs="Times New Roman"/>
          <w:sz w:val="24"/>
        </w:rPr>
        <w:t>Iznomātājs</w:t>
      </w:r>
      <w:r w:rsidR="00D73E5C" w:rsidRPr="00074535">
        <w:rPr>
          <w:rFonts w:ascii="Times New Roman" w:hAnsi="Times New Roman" w:cs="Times New Roman"/>
          <w:sz w:val="24"/>
        </w:rPr>
        <w:t>)</w:t>
      </w:r>
      <w:r w:rsidRPr="00074535">
        <w:rPr>
          <w:rFonts w:ascii="Times New Roman" w:hAnsi="Times New Roman" w:cs="Times New Roman"/>
          <w:sz w:val="24"/>
        </w:rPr>
        <w:t>, kurš iesniedzis piedāvājumu.</w:t>
      </w:r>
    </w:p>
    <w:p w14:paraId="616749C1" w14:textId="7A159B00" w:rsidR="00B9487B" w:rsidRPr="00074535" w:rsidRDefault="00D73E5C" w:rsidP="00074535">
      <w:pPr>
        <w:numPr>
          <w:ilvl w:val="1"/>
          <w:numId w:val="10"/>
        </w:numPr>
        <w:ind w:left="567" w:hanging="567"/>
        <w:jc w:val="both"/>
        <w:rPr>
          <w:rFonts w:ascii="Times New Roman" w:hAnsi="Times New Roman" w:cs="Times New Roman"/>
          <w:color w:val="000000"/>
          <w:sz w:val="24"/>
        </w:rPr>
      </w:pPr>
      <w:r w:rsidRPr="00074535">
        <w:rPr>
          <w:rFonts w:ascii="Times New Roman" w:hAnsi="Times New Roman" w:cs="Times New Roman"/>
          <w:b/>
          <w:color w:val="000000"/>
          <w:sz w:val="24"/>
        </w:rPr>
        <w:t>Piegādātājs</w:t>
      </w:r>
      <w:r w:rsidR="009A771B" w:rsidRPr="00074535">
        <w:rPr>
          <w:rFonts w:ascii="Times New Roman" w:hAnsi="Times New Roman" w:cs="Times New Roman"/>
          <w:color w:val="000000"/>
          <w:sz w:val="24"/>
        </w:rPr>
        <w:t>:</w:t>
      </w:r>
      <w:r w:rsidR="00EF0A7E" w:rsidRPr="00074535">
        <w:rPr>
          <w:rFonts w:ascii="Times New Roman" w:hAnsi="Times New Roman" w:cs="Times New Roman"/>
          <w:color w:val="000000"/>
          <w:sz w:val="24"/>
        </w:rPr>
        <w:t xml:space="preserve"> </w:t>
      </w:r>
      <w:r w:rsidR="00B9487B" w:rsidRPr="00074535">
        <w:rPr>
          <w:rFonts w:ascii="Times New Roman" w:hAnsi="Times New Roman" w:cs="Times New Roman"/>
          <w:color w:val="000000"/>
          <w:sz w:val="24"/>
        </w:rPr>
        <w:t xml:space="preserve">fiziskā vai juridiskā persona, šādu personu apvienība jebkurā to kombinācijā, kas attiecīgi piedāvā tirgū veikt </w:t>
      </w:r>
      <w:r w:rsidR="00D446C3">
        <w:rPr>
          <w:rFonts w:ascii="Times New Roman" w:hAnsi="Times New Roman" w:cs="Times New Roman"/>
          <w:color w:val="000000"/>
          <w:sz w:val="24"/>
        </w:rPr>
        <w:t xml:space="preserve">transportlīdzekļa </w:t>
      </w:r>
      <w:r w:rsidR="00B9487B" w:rsidRPr="00074535">
        <w:rPr>
          <w:rFonts w:ascii="Times New Roman" w:hAnsi="Times New Roman" w:cs="Times New Roman"/>
          <w:color w:val="000000"/>
          <w:sz w:val="24"/>
        </w:rPr>
        <w:t>iegādi</w:t>
      </w:r>
      <w:r w:rsidR="00711AA6" w:rsidRPr="00074535">
        <w:rPr>
          <w:rFonts w:ascii="Times New Roman" w:hAnsi="Times New Roman" w:cs="Times New Roman"/>
          <w:color w:val="000000"/>
          <w:sz w:val="24"/>
        </w:rPr>
        <w:t xml:space="preserve"> operatīvajā līzingā</w:t>
      </w:r>
      <w:r w:rsidR="00B9487B" w:rsidRPr="00074535">
        <w:rPr>
          <w:rFonts w:ascii="Times New Roman" w:hAnsi="Times New Roman" w:cs="Times New Roman"/>
          <w:color w:val="000000"/>
          <w:sz w:val="24"/>
        </w:rPr>
        <w:t>.</w:t>
      </w:r>
    </w:p>
    <w:p w14:paraId="52854F4C" w14:textId="77777777" w:rsidR="00B32C72" w:rsidRPr="00074535" w:rsidRDefault="00B32C72" w:rsidP="00074535">
      <w:pPr>
        <w:numPr>
          <w:ilvl w:val="1"/>
          <w:numId w:val="10"/>
        </w:numPr>
        <w:ind w:left="567" w:hanging="567"/>
        <w:jc w:val="both"/>
        <w:rPr>
          <w:rFonts w:ascii="Times New Roman" w:hAnsi="Times New Roman" w:cs="Times New Roman"/>
          <w:sz w:val="24"/>
        </w:rPr>
      </w:pPr>
      <w:r w:rsidRPr="00074535">
        <w:rPr>
          <w:rFonts w:ascii="Times New Roman" w:hAnsi="Times New Roman" w:cs="Times New Roman"/>
          <w:b/>
          <w:bCs/>
          <w:color w:val="000000"/>
          <w:spacing w:val="-1"/>
          <w:sz w:val="24"/>
        </w:rPr>
        <w:t>Komisija</w:t>
      </w:r>
      <w:r w:rsidR="009A771B" w:rsidRPr="00074535">
        <w:rPr>
          <w:rFonts w:ascii="Times New Roman" w:hAnsi="Times New Roman" w:cs="Times New Roman"/>
          <w:b/>
          <w:bCs/>
          <w:color w:val="000000"/>
          <w:spacing w:val="-1"/>
          <w:sz w:val="24"/>
        </w:rPr>
        <w:t>:</w:t>
      </w:r>
      <w:r w:rsidRPr="00074535">
        <w:rPr>
          <w:rFonts w:ascii="Times New Roman" w:hAnsi="Times New Roman" w:cs="Times New Roman"/>
          <w:b/>
          <w:bCs/>
          <w:color w:val="000000"/>
          <w:spacing w:val="-1"/>
          <w:sz w:val="24"/>
        </w:rPr>
        <w:t xml:space="preserve"> </w:t>
      </w:r>
      <w:r w:rsidR="00CD484D" w:rsidRPr="00074535">
        <w:rPr>
          <w:rFonts w:ascii="Times New Roman" w:hAnsi="Times New Roman" w:cs="Times New Roman"/>
          <w:color w:val="000000"/>
          <w:spacing w:val="-1"/>
          <w:sz w:val="24"/>
        </w:rPr>
        <w:t xml:space="preserve">Rīgas Tehniskās universitātes iepirkuma komisija, kas pilnvarota organizēt </w:t>
      </w:r>
      <w:r w:rsidR="0085733D" w:rsidRPr="00074535">
        <w:rPr>
          <w:rFonts w:ascii="Times New Roman" w:hAnsi="Times New Roman" w:cs="Times New Roman"/>
          <w:color w:val="000000"/>
          <w:spacing w:val="-1"/>
          <w:sz w:val="24"/>
        </w:rPr>
        <w:t>i</w:t>
      </w:r>
      <w:r w:rsidR="00CD484D" w:rsidRPr="00074535">
        <w:rPr>
          <w:rFonts w:ascii="Times New Roman" w:hAnsi="Times New Roman" w:cs="Times New Roman"/>
          <w:color w:val="000000"/>
          <w:spacing w:val="-1"/>
          <w:sz w:val="24"/>
        </w:rPr>
        <w:t>epirkumu</w:t>
      </w:r>
      <w:r w:rsidR="00716536" w:rsidRPr="00074535">
        <w:rPr>
          <w:rFonts w:ascii="Times New Roman" w:hAnsi="Times New Roman" w:cs="Times New Roman"/>
          <w:color w:val="000000"/>
          <w:spacing w:val="-4"/>
          <w:sz w:val="24"/>
        </w:rPr>
        <w:t>, saskaņā</w:t>
      </w:r>
      <w:r w:rsidR="00CD484D" w:rsidRPr="00074535">
        <w:rPr>
          <w:rFonts w:ascii="Times New Roman" w:hAnsi="Times New Roman" w:cs="Times New Roman"/>
          <w:color w:val="000000"/>
          <w:spacing w:val="-4"/>
          <w:sz w:val="24"/>
        </w:rPr>
        <w:t xml:space="preserve"> </w:t>
      </w:r>
      <w:r w:rsidR="00716536" w:rsidRPr="00074535">
        <w:rPr>
          <w:rFonts w:ascii="Times New Roman" w:hAnsi="Times New Roman" w:cs="Times New Roman"/>
          <w:color w:val="000000"/>
          <w:spacing w:val="-4"/>
          <w:sz w:val="24"/>
        </w:rPr>
        <w:t>ar</w:t>
      </w:r>
      <w:r w:rsidR="003A4589" w:rsidRPr="00074535">
        <w:rPr>
          <w:rFonts w:ascii="Times New Roman" w:hAnsi="Times New Roman" w:cs="Times New Roman"/>
          <w:color w:val="000000"/>
          <w:spacing w:val="-4"/>
          <w:sz w:val="24"/>
        </w:rPr>
        <w:t xml:space="preserve"> rīkojumu.</w:t>
      </w:r>
    </w:p>
    <w:p w14:paraId="5F3FFCCF" w14:textId="77777777" w:rsidR="00331E0B" w:rsidRPr="00074535" w:rsidRDefault="00B32C72" w:rsidP="00074535">
      <w:pPr>
        <w:numPr>
          <w:ilvl w:val="1"/>
          <w:numId w:val="10"/>
        </w:numPr>
        <w:ind w:left="567" w:hanging="567"/>
        <w:jc w:val="both"/>
        <w:rPr>
          <w:rFonts w:ascii="Times New Roman" w:hAnsi="Times New Roman" w:cs="Times New Roman"/>
          <w:sz w:val="24"/>
        </w:rPr>
      </w:pPr>
      <w:r w:rsidRPr="00074535">
        <w:rPr>
          <w:rFonts w:ascii="Times New Roman" w:hAnsi="Times New Roman" w:cs="Times New Roman"/>
          <w:b/>
          <w:bCs/>
          <w:sz w:val="24"/>
        </w:rPr>
        <w:t>Iepirkuma priekšmets</w:t>
      </w:r>
      <w:r w:rsidRPr="00074535">
        <w:rPr>
          <w:rFonts w:ascii="Times New Roman" w:hAnsi="Times New Roman" w:cs="Times New Roman"/>
          <w:bCs/>
          <w:sz w:val="24"/>
        </w:rPr>
        <w:t xml:space="preserve">: </w:t>
      </w:r>
      <w:r w:rsidR="003D67B7" w:rsidRPr="00074535">
        <w:rPr>
          <w:rFonts w:ascii="Times New Roman" w:hAnsi="Times New Roman" w:cs="Times New Roman"/>
          <w:bCs/>
          <w:sz w:val="24"/>
        </w:rPr>
        <w:t>kravas furgona</w:t>
      </w:r>
      <w:r w:rsidR="00155C0D" w:rsidRPr="00074535">
        <w:rPr>
          <w:rFonts w:ascii="Times New Roman" w:hAnsi="Times New Roman" w:cs="Times New Roman"/>
          <w:bCs/>
          <w:sz w:val="24"/>
        </w:rPr>
        <w:t xml:space="preserve"> (turpmāk – transportlīdzeklis)</w:t>
      </w:r>
      <w:r w:rsidR="003D67B7" w:rsidRPr="00074535">
        <w:rPr>
          <w:rFonts w:ascii="Times New Roman" w:hAnsi="Times New Roman" w:cs="Times New Roman"/>
          <w:bCs/>
          <w:sz w:val="24"/>
        </w:rPr>
        <w:t xml:space="preserve"> iegāde</w:t>
      </w:r>
      <w:r w:rsidR="003D67B7" w:rsidRPr="00074535">
        <w:rPr>
          <w:rFonts w:ascii="Times New Roman" w:hAnsi="Times New Roman" w:cs="Times New Roman"/>
          <w:b/>
          <w:bCs/>
          <w:sz w:val="24"/>
        </w:rPr>
        <w:t xml:space="preserve"> </w:t>
      </w:r>
      <w:r w:rsidR="00AE1124" w:rsidRPr="00074535">
        <w:rPr>
          <w:rFonts w:ascii="Times New Roman" w:hAnsi="Times New Roman" w:cs="Times New Roman"/>
          <w:bCs/>
          <w:sz w:val="24"/>
        </w:rPr>
        <w:t>operatīvajā līzingā</w:t>
      </w:r>
      <w:r w:rsidR="00331E0B" w:rsidRPr="00074535">
        <w:rPr>
          <w:rFonts w:ascii="Times New Roman" w:eastAsia="Times New Roman" w:hAnsi="Times New Roman" w:cs="Times New Roman"/>
          <w:color w:val="000000"/>
          <w:sz w:val="24"/>
        </w:rPr>
        <w:t>,</w:t>
      </w:r>
      <w:r w:rsidR="00331E0B" w:rsidRPr="00074535">
        <w:rPr>
          <w:rFonts w:ascii="Times New Roman" w:hAnsi="Times New Roman" w:cs="Times New Roman"/>
          <w:sz w:val="24"/>
        </w:rPr>
        <w:t xml:space="preserve"> </w:t>
      </w:r>
      <w:r w:rsidR="00331E0B" w:rsidRPr="00074535">
        <w:rPr>
          <w:rFonts w:ascii="Times New Roman" w:hAnsi="Times New Roman" w:cs="Times New Roman"/>
          <w:color w:val="000000"/>
          <w:spacing w:val="-4"/>
          <w:sz w:val="24"/>
        </w:rPr>
        <w:t>saskaņā ar tehnisko specifikāciju</w:t>
      </w:r>
      <w:r w:rsidR="00155C0D" w:rsidRPr="00074535">
        <w:rPr>
          <w:rFonts w:ascii="Times New Roman" w:hAnsi="Times New Roman" w:cs="Times New Roman"/>
          <w:color w:val="000000"/>
          <w:spacing w:val="-4"/>
          <w:sz w:val="24"/>
        </w:rPr>
        <w:t>.</w:t>
      </w:r>
    </w:p>
    <w:p w14:paraId="34D2881D" w14:textId="77777777" w:rsidR="00331E0B" w:rsidRPr="00074535" w:rsidRDefault="00331E0B" w:rsidP="00074535">
      <w:pPr>
        <w:numPr>
          <w:ilvl w:val="1"/>
          <w:numId w:val="10"/>
        </w:numPr>
        <w:ind w:left="567" w:hanging="567"/>
        <w:jc w:val="both"/>
        <w:rPr>
          <w:rFonts w:ascii="Times New Roman" w:hAnsi="Times New Roman" w:cs="Times New Roman"/>
          <w:spacing w:val="-7"/>
          <w:sz w:val="24"/>
        </w:rPr>
      </w:pPr>
      <w:r w:rsidRPr="00074535">
        <w:rPr>
          <w:rFonts w:ascii="Times New Roman" w:hAnsi="Times New Roman" w:cs="Times New Roman"/>
          <w:b/>
          <w:sz w:val="24"/>
        </w:rPr>
        <w:t>CPV kods</w:t>
      </w:r>
      <w:r w:rsidR="00BF2C3E" w:rsidRPr="00074535">
        <w:rPr>
          <w:rFonts w:ascii="Times New Roman" w:hAnsi="Times New Roman" w:cs="Times New Roman"/>
          <w:b/>
          <w:color w:val="000000"/>
          <w:sz w:val="24"/>
        </w:rPr>
        <w:t>:</w:t>
      </w:r>
      <w:r w:rsidR="00650056" w:rsidRPr="00074535">
        <w:rPr>
          <w:rFonts w:ascii="Times New Roman" w:hAnsi="Times New Roman" w:cs="Times New Roman"/>
          <w:b/>
          <w:color w:val="000000"/>
          <w:sz w:val="24"/>
        </w:rPr>
        <w:t xml:space="preserve"> </w:t>
      </w:r>
      <w:r w:rsidR="003D67B7" w:rsidRPr="00074535">
        <w:rPr>
          <w:rFonts w:ascii="Times New Roman" w:hAnsi="Times New Roman" w:cs="Times New Roman"/>
          <w:sz w:val="24"/>
        </w:rPr>
        <w:t>34100000-8 „Mehāniskie transportlīdzekļi”</w:t>
      </w:r>
      <w:r w:rsidR="00650056" w:rsidRPr="00074535">
        <w:rPr>
          <w:rFonts w:ascii="Times New Roman" w:hAnsi="Times New Roman" w:cs="Times New Roman"/>
          <w:sz w:val="24"/>
        </w:rPr>
        <w:t>.</w:t>
      </w:r>
    </w:p>
    <w:p w14:paraId="0BBC7E21" w14:textId="77777777" w:rsidR="009924C2" w:rsidRPr="00074535" w:rsidRDefault="00155C0D" w:rsidP="00074535">
      <w:pPr>
        <w:widowControl w:val="0"/>
        <w:numPr>
          <w:ilvl w:val="1"/>
          <w:numId w:val="10"/>
        </w:numPr>
        <w:autoSpaceDE w:val="0"/>
        <w:autoSpaceDN w:val="0"/>
        <w:adjustRightInd w:val="0"/>
        <w:ind w:left="567" w:hanging="567"/>
        <w:jc w:val="both"/>
        <w:rPr>
          <w:rFonts w:ascii="Times New Roman" w:eastAsia="Times New Roman" w:hAnsi="Times New Roman" w:cs="Times New Roman"/>
          <w:bCs/>
          <w:color w:val="000000"/>
          <w:sz w:val="24"/>
        </w:rPr>
      </w:pPr>
      <w:r w:rsidRPr="00074535">
        <w:rPr>
          <w:rFonts w:ascii="Times New Roman" w:eastAsia="Times New Roman" w:hAnsi="Times New Roman" w:cs="Times New Roman"/>
          <w:b/>
          <w:bCs/>
          <w:color w:val="000000"/>
          <w:sz w:val="24"/>
        </w:rPr>
        <w:t xml:space="preserve">Transportlīdzekļa </w:t>
      </w:r>
      <w:r w:rsidR="00BF2C3E" w:rsidRPr="00074535">
        <w:rPr>
          <w:rFonts w:ascii="Times New Roman" w:eastAsia="Times New Roman" w:hAnsi="Times New Roman" w:cs="Times New Roman"/>
          <w:b/>
          <w:bCs/>
          <w:color w:val="000000"/>
          <w:sz w:val="24"/>
        </w:rPr>
        <w:t xml:space="preserve">piegādes </w:t>
      </w:r>
      <w:r w:rsidR="00331E0B" w:rsidRPr="00074535">
        <w:rPr>
          <w:rFonts w:ascii="Times New Roman" w:eastAsia="Times New Roman" w:hAnsi="Times New Roman" w:cs="Times New Roman"/>
          <w:b/>
          <w:bCs/>
          <w:color w:val="000000"/>
          <w:sz w:val="24"/>
        </w:rPr>
        <w:t xml:space="preserve">vieta: </w:t>
      </w:r>
      <w:r w:rsidR="00AE1124" w:rsidRPr="00074535">
        <w:rPr>
          <w:rFonts w:ascii="Times New Roman" w:hAnsi="Times New Roman" w:cs="Times New Roman"/>
          <w:sz w:val="24"/>
          <w:shd w:val="clear" w:color="auto" w:fill="FFFFFF"/>
        </w:rPr>
        <w:t>Rīgā, atbilstoši tehniskās specifikācijas nosacījumiem,</w:t>
      </w:r>
    </w:p>
    <w:p w14:paraId="593F774D" w14:textId="77777777" w:rsidR="00143BE8" w:rsidRPr="00074535" w:rsidRDefault="00331E0B" w:rsidP="00074535">
      <w:pPr>
        <w:numPr>
          <w:ilvl w:val="1"/>
          <w:numId w:val="10"/>
        </w:numPr>
        <w:ind w:left="567" w:hanging="567"/>
        <w:jc w:val="both"/>
        <w:rPr>
          <w:rFonts w:ascii="Times New Roman" w:hAnsi="Times New Roman" w:cs="Times New Roman"/>
          <w:spacing w:val="-7"/>
          <w:sz w:val="24"/>
        </w:rPr>
      </w:pPr>
      <w:r w:rsidRPr="00074535">
        <w:rPr>
          <w:rFonts w:ascii="Times New Roman" w:hAnsi="Times New Roman" w:cs="Times New Roman"/>
          <w:b/>
          <w:bCs/>
          <w:sz w:val="24"/>
        </w:rPr>
        <w:t>Piedāvājuma izvēles kritērijs</w:t>
      </w:r>
      <w:r w:rsidRPr="00074535">
        <w:rPr>
          <w:rFonts w:ascii="Times New Roman" w:hAnsi="Times New Roman" w:cs="Times New Roman"/>
          <w:sz w:val="24"/>
        </w:rPr>
        <w:t xml:space="preserve"> </w:t>
      </w:r>
      <w:r w:rsidR="00143BE8" w:rsidRPr="00074535">
        <w:rPr>
          <w:rFonts w:ascii="Times New Roman" w:hAnsi="Times New Roman" w:cs="Times New Roman"/>
          <w:b/>
          <w:bCs/>
          <w:sz w:val="24"/>
        </w:rPr>
        <w:t>ir piedāvājums ar viszemāko kopējo cenu (bez PVN).</w:t>
      </w:r>
    </w:p>
    <w:p w14:paraId="72D0B177" w14:textId="77777777" w:rsidR="00E27555" w:rsidRPr="00074535" w:rsidRDefault="00E27555" w:rsidP="00074535">
      <w:pPr>
        <w:numPr>
          <w:ilvl w:val="1"/>
          <w:numId w:val="10"/>
        </w:numPr>
        <w:ind w:left="567" w:hanging="567"/>
        <w:jc w:val="both"/>
        <w:rPr>
          <w:rFonts w:ascii="Times New Roman" w:hAnsi="Times New Roman" w:cs="Times New Roman"/>
          <w:i/>
          <w:sz w:val="24"/>
        </w:rPr>
      </w:pPr>
      <w:r w:rsidRPr="00074535">
        <w:rPr>
          <w:rFonts w:ascii="Times New Roman" w:hAnsi="Times New Roman" w:cs="Times New Roman"/>
          <w:sz w:val="24"/>
        </w:rPr>
        <w:t xml:space="preserve">Pretendents </w:t>
      </w:r>
      <w:r w:rsidR="00BA0DD8" w:rsidRPr="00074535">
        <w:rPr>
          <w:rFonts w:ascii="Times New Roman" w:hAnsi="Times New Roman" w:cs="Times New Roman"/>
          <w:bCs/>
          <w:sz w:val="24"/>
        </w:rPr>
        <w:t>nav tiesīgs iesniegt</w:t>
      </w:r>
      <w:r w:rsidRPr="00074535">
        <w:rPr>
          <w:rFonts w:ascii="Times New Roman" w:hAnsi="Times New Roman" w:cs="Times New Roman"/>
          <w:bCs/>
          <w:sz w:val="24"/>
        </w:rPr>
        <w:t xml:space="preserve"> piedāvājuma vari</w:t>
      </w:r>
      <w:r w:rsidR="00815537" w:rsidRPr="00074535">
        <w:rPr>
          <w:rFonts w:ascii="Times New Roman" w:hAnsi="Times New Roman" w:cs="Times New Roman"/>
          <w:bCs/>
          <w:sz w:val="24"/>
        </w:rPr>
        <w:t>antu</w:t>
      </w:r>
      <w:r w:rsidR="00BA0DD8" w:rsidRPr="00074535">
        <w:rPr>
          <w:rFonts w:ascii="Times New Roman" w:hAnsi="Times New Roman" w:cs="Times New Roman"/>
          <w:bCs/>
          <w:sz w:val="24"/>
        </w:rPr>
        <w:t>s</w:t>
      </w:r>
      <w:r w:rsidRPr="00074535">
        <w:rPr>
          <w:rFonts w:ascii="Times New Roman" w:hAnsi="Times New Roman" w:cs="Times New Roman"/>
          <w:sz w:val="24"/>
        </w:rPr>
        <w:t xml:space="preserve">. </w:t>
      </w:r>
    </w:p>
    <w:p w14:paraId="4B352308" w14:textId="77777777" w:rsidR="00331E0B" w:rsidRPr="00074535" w:rsidRDefault="00AE4DA3" w:rsidP="00074535">
      <w:pPr>
        <w:numPr>
          <w:ilvl w:val="1"/>
          <w:numId w:val="10"/>
        </w:numPr>
        <w:ind w:left="567" w:hanging="567"/>
        <w:jc w:val="both"/>
        <w:rPr>
          <w:rFonts w:ascii="Times New Roman" w:hAnsi="Times New Roman" w:cs="Times New Roman"/>
          <w:spacing w:val="-7"/>
          <w:sz w:val="24"/>
        </w:rPr>
      </w:pPr>
      <w:r>
        <w:rPr>
          <w:rFonts w:ascii="Times New Roman" w:hAnsi="Times New Roman" w:cs="Times New Roman"/>
          <w:b/>
          <w:sz w:val="24"/>
        </w:rPr>
        <w:t xml:space="preserve">Transportlīdzekļa </w:t>
      </w:r>
      <w:r w:rsidR="000E0DAC" w:rsidRPr="00074535">
        <w:rPr>
          <w:rFonts w:ascii="Times New Roman" w:hAnsi="Times New Roman" w:cs="Times New Roman"/>
          <w:b/>
          <w:sz w:val="24"/>
        </w:rPr>
        <w:t xml:space="preserve">piegādes </w:t>
      </w:r>
      <w:r w:rsidR="00331E0B" w:rsidRPr="00074535">
        <w:rPr>
          <w:rFonts w:ascii="Times New Roman" w:hAnsi="Times New Roman" w:cs="Times New Roman"/>
          <w:b/>
          <w:sz w:val="24"/>
        </w:rPr>
        <w:t xml:space="preserve">termiņš: </w:t>
      </w:r>
      <w:r w:rsidR="00AE1124" w:rsidRPr="00074535">
        <w:rPr>
          <w:rFonts w:ascii="Times New Roman" w:hAnsi="Times New Roman" w:cs="Times New Roman"/>
          <w:color w:val="000000"/>
          <w:sz w:val="24"/>
        </w:rPr>
        <w:t>6</w:t>
      </w:r>
      <w:r w:rsidR="009924C2" w:rsidRPr="00074535">
        <w:rPr>
          <w:rFonts w:ascii="Times New Roman" w:hAnsi="Times New Roman" w:cs="Times New Roman"/>
          <w:color w:val="000000"/>
          <w:sz w:val="24"/>
        </w:rPr>
        <w:t>0 (</w:t>
      </w:r>
      <w:r w:rsidR="00AE1124" w:rsidRPr="00074535">
        <w:rPr>
          <w:rFonts w:ascii="Times New Roman" w:hAnsi="Times New Roman" w:cs="Times New Roman"/>
          <w:color w:val="000000"/>
          <w:sz w:val="24"/>
        </w:rPr>
        <w:t>sešdesmit</w:t>
      </w:r>
      <w:r w:rsidR="009924C2" w:rsidRPr="00074535">
        <w:rPr>
          <w:rFonts w:ascii="Times New Roman" w:hAnsi="Times New Roman" w:cs="Times New Roman"/>
          <w:color w:val="000000"/>
          <w:sz w:val="24"/>
        </w:rPr>
        <w:t xml:space="preserve">) </w:t>
      </w:r>
      <w:r w:rsidR="007F760F" w:rsidRPr="00074535">
        <w:rPr>
          <w:rFonts w:ascii="Times New Roman" w:hAnsi="Times New Roman" w:cs="Times New Roman"/>
          <w:color w:val="000000"/>
          <w:sz w:val="24"/>
        </w:rPr>
        <w:t>dienu</w:t>
      </w:r>
      <w:r w:rsidR="00DE0408" w:rsidRPr="00074535">
        <w:rPr>
          <w:rFonts w:ascii="Times New Roman" w:hAnsi="Times New Roman" w:cs="Times New Roman"/>
          <w:color w:val="000000"/>
          <w:sz w:val="24"/>
        </w:rPr>
        <w:t xml:space="preserve"> </w:t>
      </w:r>
      <w:r w:rsidR="00331E0B" w:rsidRPr="00074535">
        <w:rPr>
          <w:rFonts w:ascii="Times New Roman" w:hAnsi="Times New Roman" w:cs="Times New Roman"/>
          <w:color w:val="000000"/>
          <w:sz w:val="24"/>
        </w:rPr>
        <w:t>laikā no Līguma spēkā stāšanās dienas.</w:t>
      </w:r>
    </w:p>
    <w:p w14:paraId="508DCD09" w14:textId="77777777" w:rsidR="00074535" w:rsidRPr="00074535" w:rsidRDefault="00155C0D" w:rsidP="00074535">
      <w:pPr>
        <w:numPr>
          <w:ilvl w:val="1"/>
          <w:numId w:val="10"/>
        </w:numPr>
        <w:ind w:left="567" w:hanging="567"/>
        <w:jc w:val="both"/>
        <w:rPr>
          <w:rFonts w:ascii="Times New Roman" w:hAnsi="Times New Roman" w:cs="Times New Roman"/>
          <w:spacing w:val="-7"/>
          <w:sz w:val="24"/>
        </w:rPr>
      </w:pPr>
      <w:r w:rsidRPr="00074535">
        <w:rPr>
          <w:rFonts w:ascii="Times New Roman" w:hAnsi="Times New Roman" w:cs="Times New Roman"/>
          <w:b/>
          <w:sz w:val="24"/>
        </w:rPr>
        <w:t>Līguma darbības</w:t>
      </w:r>
      <w:r w:rsidR="00AE1124" w:rsidRPr="00074535">
        <w:rPr>
          <w:rFonts w:ascii="Times New Roman" w:hAnsi="Times New Roman" w:cs="Times New Roman"/>
          <w:b/>
          <w:sz w:val="24"/>
        </w:rPr>
        <w:t xml:space="preserve"> termiņš:</w:t>
      </w:r>
      <w:r w:rsidRPr="00074535">
        <w:rPr>
          <w:rFonts w:ascii="Times New Roman" w:hAnsi="Times New Roman" w:cs="Times New Roman"/>
          <w:b/>
          <w:sz w:val="24"/>
        </w:rPr>
        <w:t xml:space="preserve"> </w:t>
      </w:r>
      <w:r w:rsidRPr="00074535">
        <w:rPr>
          <w:rFonts w:ascii="Times New Roman" w:hAnsi="Times New Roman" w:cs="Times New Roman"/>
          <w:sz w:val="24"/>
        </w:rPr>
        <w:t xml:space="preserve">36 (trīsdesmit seši) mēneši no </w:t>
      </w:r>
      <w:r w:rsidR="00074535" w:rsidRPr="00074535">
        <w:rPr>
          <w:rFonts w:ascii="Times New Roman" w:hAnsi="Times New Roman" w:cs="Times New Roman"/>
          <w:sz w:val="24"/>
        </w:rPr>
        <w:t>Transportlīdzekļa pieņemšanas – nodošanas akta abpusējas parakstīšanas dienas.</w:t>
      </w:r>
    </w:p>
    <w:p w14:paraId="6AFFB805" w14:textId="77777777" w:rsidR="00331E0B" w:rsidRPr="00074535" w:rsidRDefault="00331E0B" w:rsidP="00074535">
      <w:pPr>
        <w:numPr>
          <w:ilvl w:val="1"/>
          <w:numId w:val="10"/>
        </w:numPr>
        <w:ind w:left="567" w:hanging="567"/>
        <w:jc w:val="both"/>
        <w:rPr>
          <w:rFonts w:ascii="Times New Roman" w:hAnsi="Times New Roman" w:cs="Times New Roman"/>
          <w:i/>
          <w:sz w:val="24"/>
        </w:rPr>
      </w:pPr>
      <w:r w:rsidRPr="00074535">
        <w:rPr>
          <w:rFonts w:ascii="Times New Roman" w:hAnsi="Times New Roman" w:cs="Times New Roman"/>
          <w:sz w:val="24"/>
        </w:rPr>
        <w:t>Norēķinu kārt</w:t>
      </w:r>
      <w:r w:rsidR="008F12B6" w:rsidRPr="00074535">
        <w:rPr>
          <w:rFonts w:ascii="Times New Roman" w:hAnsi="Times New Roman" w:cs="Times New Roman"/>
          <w:sz w:val="24"/>
        </w:rPr>
        <w:t xml:space="preserve">ība </w:t>
      </w:r>
      <w:r w:rsidRPr="00074535">
        <w:rPr>
          <w:rFonts w:ascii="Times New Roman" w:hAnsi="Times New Roman" w:cs="Times New Roman"/>
          <w:sz w:val="24"/>
        </w:rPr>
        <w:t xml:space="preserve">ir noteikta Iepirkuma līguma </w:t>
      </w:r>
      <w:r w:rsidR="00D623D4" w:rsidRPr="00074535">
        <w:rPr>
          <w:rFonts w:ascii="Times New Roman" w:hAnsi="Times New Roman" w:cs="Times New Roman"/>
          <w:sz w:val="24"/>
        </w:rPr>
        <w:t>projektā (P</w:t>
      </w:r>
      <w:r w:rsidRPr="00074535">
        <w:rPr>
          <w:rFonts w:ascii="Times New Roman" w:hAnsi="Times New Roman" w:cs="Times New Roman"/>
          <w:sz w:val="24"/>
        </w:rPr>
        <w:t>ielikums Nr.</w:t>
      </w:r>
      <w:r w:rsidR="00005DAA" w:rsidRPr="00074535">
        <w:rPr>
          <w:rFonts w:ascii="Times New Roman" w:hAnsi="Times New Roman" w:cs="Times New Roman"/>
          <w:sz w:val="24"/>
        </w:rPr>
        <w:t>3</w:t>
      </w:r>
      <w:r w:rsidRPr="00074535">
        <w:rPr>
          <w:rFonts w:ascii="Times New Roman" w:hAnsi="Times New Roman" w:cs="Times New Roman"/>
          <w:sz w:val="24"/>
        </w:rPr>
        <w:t>).</w:t>
      </w:r>
    </w:p>
    <w:p w14:paraId="6F438B47" w14:textId="77777777" w:rsidR="00B32C72" w:rsidRPr="00074535" w:rsidRDefault="00B32C72" w:rsidP="00074535">
      <w:pPr>
        <w:numPr>
          <w:ilvl w:val="1"/>
          <w:numId w:val="10"/>
        </w:numPr>
        <w:shd w:val="clear" w:color="auto" w:fill="FFFFFF"/>
        <w:ind w:left="567" w:hanging="567"/>
        <w:jc w:val="both"/>
        <w:rPr>
          <w:rFonts w:ascii="Times New Roman" w:hAnsi="Times New Roman" w:cs="Times New Roman"/>
          <w:b/>
          <w:sz w:val="24"/>
        </w:rPr>
      </w:pPr>
      <w:r w:rsidRPr="00074535">
        <w:rPr>
          <w:rFonts w:ascii="Times New Roman" w:hAnsi="Times New Roman" w:cs="Times New Roman"/>
          <w:b/>
          <w:sz w:val="24"/>
        </w:rPr>
        <w:t>Iepirkuma dokumentu saņemšana un citi nosacījumi:</w:t>
      </w:r>
    </w:p>
    <w:p w14:paraId="0D431F8D" w14:textId="0427FF1C" w:rsidR="00F00F09" w:rsidRPr="00074535" w:rsidRDefault="00F00F09" w:rsidP="00074535">
      <w:pPr>
        <w:numPr>
          <w:ilvl w:val="2"/>
          <w:numId w:val="10"/>
        </w:numPr>
        <w:ind w:left="1276" w:hanging="709"/>
        <w:jc w:val="both"/>
        <w:rPr>
          <w:rFonts w:ascii="Times New Roman" w:hAnsi="Times New Roman" w:cs="Times New Roman"/>
          <w:sz w:val="24"/>
        </w:rPr>
      </w:pPr>
      <w:r w:rsidRPr="00074535">
        <w:rPr>
          <w:rFonts w:ascii="Times New Roman" w:hAnsi="Times New Roman" w:cs="Times New Roman"/>
          <w:sz w:val="24"/>
        </w:rPr>
        <w:t xml:space="preserve">Ieinteresētie </w:t>
      </w:r>
      <w:r w:rsidR="00DA111E">
        <w:rPr>
          <w:rFonts w:ascii="Times New Roman" w:hAnsi="Times New Roman" w:cs="Times New Roman"/>
          <w:sz w:val="24"/>
        </w:rPr>
        <w:t>piegādātāji</w:t>
      </w:r>
      <w:r w:rsidRPr="00074535">
        <w:rPr>
          <w:rFonts w:ascii="Times New Roman" w:hAnsi="Times New Roman" w:cs="Times New Roman"/>
          <w:sz w:val="24"/>
        </w:rPr>
        <w:t xml:space="preserve"> ar </w:t>
      </w:r>
      <w:r w:rsidR="001C366C" w:rsidRPr="00074535">
        <w:rPr>
          <w:rFonts w:ascii="Times New Roman" w:hAnsi="Times New Roman" w:cs="Times New Roman"/>
          <w:sz w:val="24"/>
        </w:rPr>
        <w:t>i</w:t>
      </w:r>
      <w:r w:rsidRPr="00074535">
        <w:rPr>
          <w:rFonts w:ascii="Times New Roman" w:hAnsi="Times New Roman" w:cs="Times New Roman"/>
          <w:sz w:val="24"/>
        </w:rPr>
        <w:t>epirkuma nolikumu var iepazīties un lejupielādēt Rīga</w:t>
      </w:r>
      <w:r w:rsidR="00DE0408" w:rsidRPr="00074535">
        <w:rPr>
          <w:rFonts w:ascii="Times New Roman" w:hAnsi="Times New Roman" w:cs="Times New Roman"/>
          <w:sz w:val="24"/>
        </w:rPr>
        <w:t xml:space="preserve">s Tehniskās universitātes </w:t>
      </w:r>
      <w:r w:rsidR="00DA111E">
        <w:rPr>
          <w:rFonts w:ascii="Times New Roman" w:hAnsi="Times New Roman" w:cs="Times New Roman"/>
          <w:sz w:val="24"/>
        </w:rPr>
        <w:t>tīmekļvietnē</w:t>
      </w:r>
      <w:r w:rsidR="00DE0408" w:rsidRPr="00074535">
        <w:rPr>
          <w:rFonts w:ascii="Times New Roman" w:hAnsi="Times New Roman" w:cs="Times New Roman"/>
          <w:sz w:val="24"/>
        </w:rPr>
        <w:t>:</w:t>
      </w:r>
      <w:r w:rsidRPr="00074535">
        <w:rPr>
          <w:rFonts w:ascii="Times New Roman" w:hAnsi="Times New Roman" w:cs="Times New Roman"/>
          <w:sz w:val="24"/>
        </w:rPr>
        <w:t xml:space="preserve"> </w:t>
      </w:r>
      <w:hyperlink r:id="rId9" w:history="1">
        <w:r w:rsidRPr="00074535">
          <w:rPr>
            <w:rStyle w:val="Hyperlink"/>
            <w:rFonts w:ascii="Times New Roman" w:hAnsi="Times New Roman" w:cs="Times New Roman"/>
            <w:sz w:val="24"/>
          </w:rPr>
          <w:t>www.rtu.lv</w:t>
        </w:r>
      </w:hyperlink>
      <w:r w:rsidR="00DA111E">
        <w:rPr>
          <w:rFonts w:ascii="Times New Roman" w:hAnsi="Times New Roman" w:cs="Times New Roman"/>
          <w:sz w:val="24"/>
        </w:rPr>
        <w:t xml:space="preserve"> sadaļā „Publiskie i</w:t>
      </w:r>
      <w:r w:rsidRPr="00074535">
        <w:rPr>
          <w:rFonts w:ascii="Times New Roman" w:hAnsi="Times New Roman" w:cs="Times New Roman"/>
          <w:sz w:val="24"/>
        </w:rPr>
        <w:t>epirkumi” vai Rīgas Tehniskās universitātes Iepirkumu nodaļā</w:t>
      </w:r>
      <w:r w:rsidR="00DE0408" w:rsidRPr="00074535">
        <w:rPr>
          <w:rFonts w:ascii="Times New Roman" w:hAnsi="Times New Roman" w:cs="Times New Roman"/>
          <w:sz w:val="24"/>
        </w:rPr>
        <w:t>,</w:t>
      </w:r>
      <w:r w:rsidRPr="00074535">
        <w:rPr>
          <w:rFonts w:ascii="Times New Roman" w:hAnsi="Times New Roman" w:cs="Times New Roman"/>
          <w:sz w:val="24"/>
        </w:rPr>
        <w:t xml:space="preserve"> Kaļķu ielā 1 – 3</w:t>
      </w:r>
      <w:r w:rsidR="00061DBE" w:rsidRPr="00074535">
        <w:rPr>
          <w:rFonts w:ascii="Times New Roman" w:hAnsi="Times New Roman" w:cs="Times New Roman"/>
          <w:sz w:val="24"/>
        </w:rPr>
        <w:t>22</w:t>
      </w:r>
      <w:r w:rsidRPr="00074535">
        <w:rPr>
          <w:rFonts w:ascii="Times New Roman" w:hAnsi="Times New Roman" w:cs="Times New Roman"/>
          <w:sz w:val="24"/>
        </w:rPr>
        <w:t xml:space="preserve">.kab., Rīgā, darba dienās, līdz </w:t>
      </w:r>
      <w:r w:rsidRPr="00074535">
        <w:rPr>
          <w:rFonts w:ascii="Times New Roman" w:hAnsi="Times New Roman" w:cs="Times New Roman"/>
          <w:b/>
          <w:sz w:val="24"/>
        </w:rPr>
        <w:t>201</w:t>
      </w:r>
      <w:r w:rsidR="00191389">
        <w:rPr>
          <w:rFonts w:ascii="Times New Roman" w:hAnsi="Times New Roman" w:cs="Times New Roman"/>
          <w:b/>
          <w:sz w:val="24"/>
        </w:rPr>
        <w:t>7</w:t>
      </w:r>
      <w:r w:rsidRPr="00074535">
        <w:rPr>
          <w:rFonts w:ascii="Times New Roman" w:hAnsi="Times New Roman" w:cs="Times New Roman"/>
          <w:b/>
          <w:sz w:val="24"/>
        </w:rPr>
        <w:t>.</w:t>
      </w:r>
      <w:r w:rsidRPr="00486F7B">
        <w:rPr>
          <w:rFonts w:ascii="Times New Roman" w:hAnsi="Times New Roman" w:cs="Times New Roman"/>
          <w:b/>
          <w:sz w:val="24"/>
        </w:rPr>
        <w:t>gada</w:t>
      </w:r>
      <w:r w:rsidR="00475549" w:rsidRPr="00486F7B">
        <w:rPr>
          <w:rFonts w:ascii="Times New Roman" w:hAnsi="Times New Roman" w:cs="Times New Roman"/>
          <w:b/>
          <w:sz w:val="24"/>
        </w:rPr>
        <w:t xml:space="preserve"> </w:t>
      </w:r>
      <w:r w:rsidR="00486F7B" w:rsidRPr="00486F7B">
        <w:rPr>
          <w:rFonts w:ascii="Times New Roman" w:hAnsi="Times New Roman" w:cs="Times New Roman"/>
          <w:b/>
          <w:sz w:val="24"/>
        </w:rPr>
        <w:t>10</w:t>
      </w:r>
      <w:r w:rsidR="00191389" w:rsidRPr="00486F7B">
        <w:rPr>
          <w:rFonts w:ascii="Times New Roman" w:hAnsi="Times New Roman" w:cs="Times New Roman"/>
          <w:b/>
          <w:sz w:val="24"/>
        </w:rPr>
        <w:t>.marta</w:t>
      </w:r>
      <w:r w:rsidRPr="00486F7B">
        <w:rPr>
          <w:rFonts w:ascii="Times New Roman" w:hAnsi="Times New Roman" w:cs="Times New Roman"/>
          <w:sz w:val="24"/>
        </w:rPr>
        <w:t>, plkst</w:t>
      </w:r>
      <w:r w:rsidRPr="00074535">
        <w:rPr>
          <w:rFonts w:ascii="Times New Roman" w:hAnsi="Times New Roman" w:cs="Times New Roman"/>
          <w:sz w:val="24"/>
        </w:rPr>
        <w:t>.10</w:t>
      </w:r>
      <w:r w:rsidRPr="00074535">
        <w:rPr>
          <w:rFonts w:ascii="Times New Roman" w:hAnsi="Times New Roman" w:cs="Times New Roman"/>
          <w:sz w:val="24"/>
          <w:u w:val="single"/>
          <w:vertAlign w:val="superscript"/>
        </w:rPr>
        <w:t>00</w:t>
      </w:r>
      <w:r w:rsidRPr="00074535">
        <w:rPr>
          <w:rFonts w:ascii="Times New Roman" w:hAnsi="Times New Roman" w:cs="Times New Roman"/>
          <w:sz w:val="24"/>
        </w:rPr>
        <w:t xml:space="preserve">. </w:t>
      </w:r>
    </w:p>
    <w:p w14:paraId="631E2855" w14:textId="77777777" w:rsidR="00F00F09" w:rsidRPr="00074535" w:rsidRDefault="00F00F09" w:rsidP="00074535">
      <w:pPr>
        <w:numPr>
          <w:ilvl w:val="2"/>
          <w:numId w:val="10"/>
        </w:numPr>
        <w:ind w:left="1276" w:hanging="709"/>
        <w:jc w:val="both"/>
        <w:rPr>
          <w:rFonts w:ascii="Times New Roman" w:hAnsi="Times New Roman" w:cs="Times New Roman"/>
          <w:sz w:val="24"/>
        </w:rPr>
      </w:pPr>
      <w:r w:rsidRPr="00074535">
        <w:rPr>
          <w:rFonts w:ascii="Times New Roman" w:hAnsi="Times New Roman" w:cs="Times New Roman"/>
          <w:bCs/>
          <w:kern w:val="2"/>
          <w:sz w:val="24"/>
        </w:rPr>
        <w:t xml:space="preserve">Pasūtītāja kontaktpersona, </w:t>
      </w:r>
      <w:r w:rsidRPr="00074535">
        <w:rPr>
          <w:rFonts w:ascii="Times New Roman" w:hAnsi="Times New Roman" w:cs="Times New Roman"/>
          <w:kern w:val="2"/>
          <w:sz w:val="24"/>
        </w:rPr>
        <w:t>kura ir tiesīga iepirkuma gaitā sniegt organizatoriska rakstura informāciju par nolikumu</w:t>
      </w:r>
      <w:r w:rsidRPr="00074535">
        <w:rPr>
          <w:rFonts w:ascii="Times New Roman" w:hAnsi="Times New Roman" w:cs="Times New Roman"/>
          <w:bCs/>
          <w:kern w:val="2"/>
          <w:sz w:val="24"/>
        </w:rPr>
        <w:t xml:space="preserve">: </w:t>
      </w:r>
      <w:r w:rsidRPr="00074535">
        <w:rPr>
          <w:rFonts w:ascii="Times New Roman" w:hAnsi="Times New Roman" w:cs="Times New Roman"/>
          <w:sz w:val="24"/>
        </w:rPr>
        <w:t xml:space="preserve">Mārtiņš Briedis, tālrunis: </w:t>
      </w:r>
      <w:r w:rsidRPr="00074535">
        <w:rPr>
          <w:rStyle w:val="c2"/>
          <w:rFonts w:ascii="Times New Roman" w:hAnsi="Times New Roman" w:cs="Times New Roman"/>
          <w:color w:val="000000"/>
          <w:sz w:val="24"/>
        </w:rPr>
        <w:t>67089497</w:t>
      </w:r>
      <w:r w:rsidR="00DE0408" w:rsidRPr="00074535">
        <w:rPr>
          <w:rFonts w:ascii="Times New Roman" w:hAnsi="Times New Roman" w:cs="Times New Roman"/>
          <w:sz w:val="24"/>
        </w:rPr>
        <w:t>, fakss: </w:t>
      </w:r>
      <w:r w:rsidR="00AA1462" w:rsidRPr="00074535">
        <w:rPr>
          <w:rFonts w:ascii="Times New Roman" w:hAnsi="Times New Roman" w:cs="Times New Roman"/>
          <w:sz w:val="24"/>
        </w:rPr>
        <w:t>67089710, e </w:t>
      </w:r>
      <w:r w:rsidR="00AA1462" w:rsidRPr="00074535">
        <w:rPr>
          <w:rFonts w:ascii="Times New Roman" w:hAnsi="Times New Roman" w:cs="Times New Roman"/>
          <w:sz w:val="24"/>
        </w:rPr>
        <w:noBreakHyphen/>
        <w:t> </w:t>
      </w:r>
      <w:r w:rsidRPr="00074535">
        <w:rPr>
          <w:rFonts w:ascii="Times New Roman" w:hAnsi="Times New Roman" w:cs="Times New Roman"/>
          <w:sz w:val="24"/>
        </w:rPr>
        <w:t xml:space="preserve">pasts: </w:t>
      </w:r>
      <w:hyperlink r:id="rId10" w:history="1">
        <w:r w:rsidRPr="00074535">
          <w:rPr>
            <w:rStyle w:val="Hyperlink"/>
            <w:rFonts w:ascii="Times New Roman" w:hAnsi="Times New Roman" w:cs="Times New Roman"/>
            <w:sz w:val="24"/>
          </w:rPr>
          <w:t>martins.briedis@rtu.lv</w:t>
        </w:r>
      </w:hyperlink>
      <w:r w:rsidRPr="00074535">
        <w:rPr>
          <w:rFonts w:ascii="Times New Roman" w:hAnsi="Times New Roman" w:cs="Times New Roman"/>
          <w:sz w:val="24"/>
        </w:rPr>
        <w:t>.</w:t>
      </w:r>
    </w:p>
    <w:p w14:paraId="16FE22FE" w14:textId="77777777" w:rsidR="00B32C72" w:rsidRPr="00074535" w:rsidRDefault="00B32C72" w:rsidP="00074535">
      <w:pPr>
        <w:pStyle w:val="StyleStyle1Justified"/>
        <w:numPr>
          <w:ilvl w:val="1"/>
          <w:numId w:val="10"/>
        </w:numPr>
        <w:spacing w:before="0" w:after="0"/>
        <w:ind w:left="567" w:hanging="567"/>
        <w:rPr>
          <w:kern w:val="56"/>
          <w:szCs w:val="24"/>
        </w:rPr>
      </w:pPr>
      <w:r w:rsidRPr="00074535">
        <w:rPr>
          <w:szCs w:val="24"/>
        </w:rPr>
        <w:t xml:space="preserve">Piedāvājuma iesniegšana ir </w:t>
      </w:r>
      <w:r w:rsidR="003241C8" w:rsidRPr="00074535">
        <w:rPr>
          <w:szCs w:val="24"/>
        </w:rPr>
        <w:t>p</w:t>
      </w:r>
      <w:r w:rsidRPr="00074535">
        <w:rPr>
          <w:szCs w:val="24"/>
        </w:rPr>
        <w:t xml:space="preserve">retendenta brīvas gribas izpausme, tāpēc neatkarīgi </w:t>
      </w:r>
      <w:r w:rsidR="00270961" w:rsidRPr="00074535">
        <w:rPr>
          <w:spacing w:val="-2"/>
          <w:szCs w:val="24"/>
        </w:rPr>
        <w:t>no i</w:t>
      </w:r>
      <w:r w:rsidRPr="00074535">
        <w:rPr>
          <w:spacing w:val="-2"/>
          <w:szCs w:val="24"/>
        </w:rPr>
        <w:t xml:space="preserve">epirkuma rezultātiem, Pasūtītājs neuzņemas atbildību par </w:t>
      </w:r>
      <w:r w:rsidR="00815537" w:rsidRPr="00074535">
        <w:rPr>
          <w:spacing w:val="-2"/>
          <w:szCs w:val="24"/>
        </w:rPr>
        <w:t>p</w:t>
      </w:r>
      <w:r w:rsidRPr="00074535">
        <w:rPr>
          <w:spacing w:val="-2"/>
          <w:szCs w:val="24"/>
        </w:rPr>
        <w:t xml:space="preserve">retendenta </w:t>
      </w:r>
      <w:r w:rsidRPr="00074535">
        <w:rPr>
          <w:szCs w:val="24"/>
        </w:rPr>
        <w:t>izdevumiem, kas saistīti ar piedāvājuma sagatavošanu un iesniegšanu.</w:t>
      </w:r>
    </w:p>
    <w:p w14:paraId="2E912325" w14:textId="77777777" w:rsidR="00B32C72" w:rsidRPr="00074535" w:rsidRDefault="00B32C72" w:rsidP="00074535">
      <w:pPr>
        <w:widowControl w:val="0"/>
        <w:numPr>
          <w:ilvl w:val="1"/>
          <w:numId w:val="10"/>
        </w:numPr>
        <w:ind w:left="567" w:hanging="567"/>
        <w:jc w:val="both"/>
        <w:rPr>
          <w:rFonts w:ascii="Times New Roman" w:hAnsi="Times New Roman" w:cs="Times New Roman"/>
          <w:sz w:val="24"/>
        </w:rPr>
      </w:pPr>
      <w:r w:rsidRPr="00074535">
        <w:rPr>
          <w:rFonts w:ascii="Times New Roman" w:hAnsi="Times New Roman" w:cs="Times New Roman"/>
          <w:sz w:val="24"/>
        </w:rPr>
        <w:t>Papildus informācijas pieprasīšana un sniegšana:</w:t>
      </w:r>
    </w:p>
    <w:p w14:paraId="10FE171D" w14:textId="1D34FEA4" w:rsidR="00F00F09" w:rsidRPr="00074535" w:rsidRDefault="00F00F09" w:rsidP="00074535">
      <w:pPr>
        <w:widowControl w:val="0"/>
        <w:numPr>
          <w:ilvl w:val="2"/>
          <w:numId w:val="10"/>
        </w:numPr>
        <w:ind w:left="1276"/>
        <w:jc w:val="both"/>
        <w:rPr>
          <w:rFonts w:ascii="Times New Roman" w:hAnsi="Times New Roman" w:cs="Times New Roman"/>
          <w:b/>
          <w:sz w:val="24"/>
        </w:rPr>
      </w:pPr>
      <w:r w:rsidRPr="00074535">
        <w:rPr>
          <w:rFonts w:ascii="Times New Roman" w:hAnsi="Times New Roman" w:cs="Times New Roman"/>
          <w:sz w:val="24"/>
        </w:rPr>
        <w:t>Ja ieinteresētais p</w:t>
      </w:r>
      <w:r w:rsidR="00DA111E">
        <w:rPr>
          <w:rFonts w:ascii="Times New Roman" w:hAnsi="Times New Roman" w:cs="Times New Roman"/>
          <w:sz w:val="24"/>
        </w:rPr>
        <w:t>iegādātājs</w:t>
      </w:r>
      <w:r w:rsidRPr="00074535">
        <w:rPr>
          <w:rFonts w:ascii="Times New Roman" w:hAnsi="Times New Roman" w:cs="Times New Roman"/>
          <w:sz w:val="24"/>
        </w:rPr>
        <w:t xml:space="preserve"> ir laikus pieprasījis papildu informāciju par iepirkuma dokumentos iekļautajām prasībām attiecībā uz piedāvājumu sagatavošanu un iesniegšanu vai pretendentu atlasi, Pasūtītājs to sniedz iespējami īsā laikā.</w:t>
      </w:r>
    </w:p>
    <w:p w14:paraId="7EC970C0" w14:textId="77777777" w:rsidR="00F00F09" w:rsidRPr="00074535" w:rsidRDefault="00F00F09" w:rsidP="00074535">
      <w:pPr>
        <w:widowControl w:val="0"/>
        <w:numPr>
          <w:ilvl w:val="2"/>
          <w:numId w:val="10"/>
        </w:numPr>
        <w:ind w:left="1276"/>
        <w:jc w:val="both"/>
        <w:rPr>
          <w:rFonts w:ascii="Times New Roman" w:hAnsi="Times New Roman" w:cs="Times New Roman"/>
          <w:b/>
          <w:sz w:val="24"/>
        </w:rPr>
      </w:pPr>
      <w:r w:rsidRPr="00074535">
        <w:rPr>
          <w:rFonts w:ascii="Times New Roman" w:hAnsi="Times New Roman" w:cs="Times New Roman"/>
          <w:sz w:val="24"/>
        </w:rPr>
        <w:t xml:space="preserve">Ieinteresētie </w:t>
      </w:r>
      <w:r w:rsidR="00771AFE">
        <w:rPr>
          <w:rFonts w:ascii="Times New Roman" w:hAnsi="Times New Roman" w:cs="Times New Roman"/>
          <w:sz w:val="24"/>
        </w:rPr>
        <w:t>pretendenti</w:t>
      </w:r>
      <w:r w:rsidRPr="00074535">
        <w:rPr>
          <w:rFonts w:ascii="Times New Roman" w:hAnsi="Times New Roman" w:cs="Times New Roman"/>
          <w:sz w:val="24"/>
        </w:rPr>
        <w:t xml:space="preserve"> pieprasījumus par paskaidrojumiem iesniedz rakstiskā veidā pa </w:t>
      </w:r>
      <w:r w:rsidRPr="00074535">
        <w:rPr>
          <w:rFonts w:ascii="Times New Roman" w:hAnsi="Times New Roman" w:cs="Times New Roman"/>
          <w:sz w:val="24"/>
        </w:rPr>
        <w:lastRenderedPageBreak/>
        <w:t>e-pastu (</w:t>
      </w:r>
      <w:hyperlink r:id="rId11" w:history="1">
        <w:r w:rsidRPr="00074535">
          <w:rPr>
            <w:rStyle w:val="Hyperlink"/>
            <w:rFonts w:ascii="Times New Roman" w:hAnsi="Times New Roman" w:cs="Times New Roman"/>
            <w:sz w:val="24"/>
          </w:rPr>
          <w:t>martins.briedis@rtu.lv</w:t>
        </w:r>
      </w:hyperlink>
      <w:r w:rsidRPr="00074535">
        <w:rPr>
          <w:rFonts w:ascii="Times New Roman" w:hAnsi="Times New Roman" w:cs="Times New Roman"/>
          <w:sz w:val="24"/>
        </w:rPr>
        <w:t>) vai pa faksu (67089710), vienlaikus dokumenta oriģinālu nosūtot pa pastu (Kaļķu iela 1 – 3</w:t>
      </w:r>
      <w:r w:rsidR="00061DBE" w:rsidRPr="00074535">
        <w:rPr>
          <w:rFonts w:ascii="Times New Roman" w:hAnsi="Times New Roman" w:cs="Times New Roman"/>
          <w:sz w:val="24"/>
        </w:rPr>
        <w:t>22</w:t>
      </w:r>
      <w:r w:rsidR="00A9600F" w:rsidRPr="00074535">
        <w:rPr>
          <w:rFonts w:ascii="Times New Roman" w:hAnsi="Times New Roman" w:cs="Times New Roman"/>
          <w:sz w:val="24"/>
        </w:rPr>
        <w:t>.</w:t>
      </w:r>
      <w:r w:rsidRPr="00074535">
        <w:rPr>
          <w:rFonts w:ascii="Times New Roman" w:hAnsi="Times New Roman" w:cs="Times New Roman"/>
          <w:sz w:val="24"/>
        </w:rPr>
        <w:t>, Rīga, LV-1658).</w:t>
      </w:r>
      <w:r w:rsidR="004A236D" w:rsidRPr="00074535">
        <w:rPr>
          <w:rFonts w:ascii="Times New Roman" w:hAnsi="Times New Roman" w:cs="Times New Roman"/>
          <w:sz w:val="24"/>
        </w:rPr>
        <w:t xml:space="preserve"> Dokumenta oriģināls nav </w:t>
      </w:r>
      <w:proofErr w:type="spellStart"/>
      <w:r w:rsidR="004A236D" w:rsidRPr="00074535">
        <w:rPr>
          <w:rFonts w:ascii="Times New Roman" w:hAnsi="Times New Roman" w:cs="Times New Roman"/>
          <w:sz w:val="24"/>
        </w:rPr>
        <w:t>jānosūta</w:t>
      </w:r>
      <w:proofErr w:type="spellEnd"/>
      <w:r w:rsidR="004A236D" w:rsidRPr="00074535">
        <w:rPr>
          <w:rFonts w:ascii="Times New Roman" w:hAnsi="Times New Roman" w:cs="Times New Roman"/>
          <w:sz w:val="24"/>
        </w:rPr>
        <w:t xml:space="preserve"> pa pastu, ja dokuments iepriekš ir nosūtīt</w:t>
      </w:r>
      <w:r w:rsidR="00CB27A3" w:rsidRPr="00074535">
        <w:rPr>
          <w:rFonts w:ascii="Times New Roman" w:hAnsi="Times New Roman" w:cs="Times New Roman"/>
          <w:sz w:val="24"/>
        </w:rPr>
        <w:t xml:space="preserve">s </w:t>
      </w:r>
      <w:r w:rsidR="004A236D" w:rsidRPr="00074535">
        <w:rPr>
          <w:rFonts w:ascii="Times New Roman" w:hAnsi="Times New Roman" w:cs="Times New Roman"/>
          <w:sz w:val="24"/>
        </w:rPr>
        <w:t>elektroniski un parakstīt</w:t>
      </w:r>
      <w:r w:rsidR="00CB27A3" w:rsidRPr="00074535">
        <w:rPr>
          <w:rFonts w:ascii="Times New Roman" w:hAnsi="Times New Roman" w:cs="Times New Roman"/>
          <w:sz w:val="24"/>
        </w:rPr>
        <w:t>s</w:t>
      </w:r>
      <w:r w:rsidR="004A236D" w:rsidRPr="00074535">
        <w:rPr>
          <w:rFonts w:ascii="Times New Roman" w:hAnsi="Times New Roman" w:cs="Times New Roman"/>
          <w:sz w:val="24"/>
        </w:rPr>
        <w:t xml:space="preserve"> ar drošu elektronisko parakstu.</w:t>
      </w:r>
    </w:p>
    <w:p w14:paraId="10F75EF4" w14:textId="06167CBA" w:rsidR="001E244B" w:rsidRPr="00074535" w:rsidRDefault="00F00F09" w:rsidP="00074535">
      <w:pPr>
        <w:widowControl w:val="0"/>
        <w:numPr>
          <w:ilvl w:val="2"/>
          <w:numId w:val="10"/>
        </w:numPr>
        <w:ind w:left="1276"/>
        <w:jc w:val="both"/>
        <w:rPr>
          <w:rFonts w:ascii="Times New Roman" w:hAnsi="Times New Roman" w:cs="Times New Roman"/>
          <w:b/>
          <w:sz w:val="24"/>
        </w:rPr>
      </w:pPr>
      <w:r w:rsidRPr="00074535">
        <w:rPr>
          <w:rFonts w:ascii="Times New Roman" w:hAnsi="Times New Roman" w:cs="Times New Roman"/>
          <w:sz w:val="24"/>
        </w:rPr>
        <w:t>Pasūtītājs nodrošina brīvu un tiešu elektroni</w:t>
      </w:r>
      <w:r w:rsidR="00621174" w:rsidRPr="00074535">
        <w:rPr>
          <w:rFonts w:ascii="Times New Roman" w:hAnsi="Times New Roman" w:cs="Times New Roman"/>
          <w:sz w:val="24"/>
        </w:rPr>
        <w:t xml:space="preserve">sko pieeju iepirkuma </w:t>
      </w:r>
      <w:r w:rsidRPr="00074535">
        <w:rPr>
          <w:rFonts w:ascii="Times New Roman" w:hAnsi="Times New Roman" w:cs="Times New Roman"/>
          <w:sz w:val="24"/>
        </w:rPr>
        <w:t xml:space="preserve">dokumentiem </w:t>
      </w:r>
      <w:r w:rsidR="00DE0408" w:rsidRPr="00074535">
        <w:rPr>
          <w:rFonts w:ascii="Times New Roman" w:hAnsi="Times New Roman" w:cs="Times New Roman"/>
          <w:sz w:val="24"/>
        </w:rPr>
        <w:t xml:space="preserve">Pasūtītāja </w:t>
      </w:r>
      <w:r w:rsidR="00C9135E">
        <w:rPr>
          <w:rFonts w:ascii="Times New Roman" w:hAnsi="Times New Roman" w:cs="Times New Roman"/>
          <w:sz w:val="24"/>
        </w:rPr>
        <w:t>tīmekļvietnē</w:t>
      </w:r>
      <w:r w:rsidR="0033413E" w:rsidRPr="00074535">
        <w:rPr>
          <w:rFonts w:ascii="Times New Roman" w:hAnsi="Times New Roman" w:cs="Times New Roman"/>
          <w:sz w:val="24"/>
        </w:rPr>
        <w:t>:</w:t>
      </w:r>
      <w:r w:rsidR="0085733D" w:rsidRPr="00074535">
        <w:rPr>
          <w:rFonts w:ascii="Times New Roman" w:hAnsi="Times New Roman" w:cs="Times New Roman"/>
          <w:sz w:val="24"/>
        </w:rPr>
        <w:t xml:space="preserve"> </w:t>
      </w:r>
      <w:hyperlink r:id="rId12" w:history="1">
        <w:r w:rsidRPr="00074535">
          <w:rPr>
            <w:rStyle w:val="Hyperlink"/>
            <w:rFonts w:ascii="Times New Roman" w:hAnsi="Times New Roman" w:cs="Times New Roman"/>
            <w:sz w:val="24"/>
          </w:rPr>
          <w:t>www.rtu.lv</w:t>
        </w:r>
      </w:hyperlink>
      <w:r w:rsidR="00C9135E">
        <w:rPr>
          <w:rFonts w:ascii="Times New Roman" w:hAnsi="Times New Roman" w:cs="Times New Roman"/>
          <w:sz w:val="24"/>
        </w:rPr>
        <w:t xml:space="preserve"> sadaļā „Publiskie i</w:t>
      </w:r>
      <w:r w:rsidRPr="00074535">
        <w:rPr>
          <w:rFonts w:ascii="Times New Roman" w:hAnsi="Times New Roman" w:cs="Times New Roman"/>
          <w:sz w:val="24"/>
        </w:rPr>
        <w:t>epirkumi”.</w:t>
      </w:r>
    </w:p>
    <w:p w14:paraId="7D026B03" w14:textId="1CFD517C" w:rsidR="00F00F09" w:rsidRPr="00074535" w:rsidRDefault="00F00F09" w:rsidP="00074535">
      <w:pPr>
        <w:widowControl w:val="0"/>
        <w:numPr>
          <w:ilvl w:val="2"/>
          <w:numId w:val="10"/>
        </w:numPr>
        <w:ind w:left="1276"/>
        <w:jc w:val="both"/>
        <w:rPr>
          <w:rFonts w:ascii="Times New Roman" w:hAnsi="Times New Roman" w:cs="Times New Roman"/>
          <w:b/>
          <w:sz w:val="24"/>
        </w:rPr>
      </w:pPr>
      <w:r w:rsidRPr="00074535">
        <w:rPr>
          <w:rFonts w:ascii="Times New Roman" w:hAnsi="Times New Roman" w:cs="Times New Roman"/>
          <w:sz w:val="24"/>
        </w:rPr>
        <w:t>Pasūtītājs, papildus informāciju, kā arī citu informāciju, kas ir saistīta ar šo iepirkumu, publicē Rīgas Te</w:t>
      </w:r>
      <w:r w:rsidR="00C9135E">
        <w:rPr>
          <w:rFonts w:ascii="Times New Roman" w:hAnsi="Times New Roman" w:cs="Times New Roman"/>
          <w:sz w:val="24"/>
        </w:rPr>
        <w:t>hniskās universitātes tīmekļvietnē</w:t>
      </w:r>
      <w:r w:rsidRPr="00074535">
        <w:rPr>
          <w:rFonts w:ascii="Times New Roman" w:hAnsi="Times New Roman" w:cs="Times New Roman"/>
          <w:sz w:val="24"/>
        </w:rPr>
        <w:t xml:space="preserve">: </w:t>
      </w:r>
      <w:hyperlink r:id="rId13" w:history="1">
        <w:r w:rsidRPr="00074535">
          <w:rPr>
            <w:rFonts w:ascii="Times New Roman" w:hAnsi="Times New Roman" w:cs="Times New Roman"/>
            <w:sz w:val="24"/>
          </w:rPr>
          <w:t>www.rtu.lv</w:t>
        </w:r>
      </w:hyperlink>
      <w:r w:rsidR="00C9135E">
        <w:rPr>
          <w:rFonts w:ascii="Times New Roman" w:hAnsi="Times New Roman" w:cs="Times New Roman"/>
          <w:sz w:val="24"/>
        </w:rPr>
        <w:t xml:space="preserve"> sadaļā “Publiskie i</w:t>
      </w:r>
      <w:r w:rsidRPr="00074535">
        <w:rPr>
          <w:rFonts w:ascii="Times New Roman" w:hAnsi="Times New Roman" w:cs="Times New Roman"/>
          <w:sz w:val="24"/>
        </w:rPr>
        <w:t>epirkumi”.</w:t>
      </w:r>
    </w:p>
    <w:p w14:paraId="60D05104" w14:textId="220D6FEF" w:rsidR="00F00F09" w:rsidRPr="00074535" w:rsidRDefault="00F00F09" w:rsidP="00074535">
      <w:pPr>
        <w:widowControl w:val="0"/>
        <w:numPr>
          <w:ilvl w:val="2"/>
          <w:numId w:val="10"/>
        </w:numPr>
        <w:ind w:left="1276"/>
        <w:jc w:val="both"/>
        <w:rPr>
          <w:rFonts w:ascii="Times New Roman" w:hAnsi="Times New Roman" w:cs="Times New Roman"/>
          <w:b/>
          <w:sz w:val="24"/>
        </w:rPr>
      </w:pPr>
      <w:r w:rsidRPr="00074535">
        <w:rPr>
          <w:rFonts w:ascii="Times New Roman" w:hAnsi="Times New Roman" w:cs="Times New Roman"/>
          <w:sz w:val="24"/>
        </w:rPr>
        <w:t xml:space="preserve">Ieinteresētais </w:t>
      </w:r>
      <w:r w:rsidR="00771AFE">
        <w:rPr>
          <w:rFonts w:ascii="Times New Roman" w:hAnsi="Times New Roman" w:cs="Times New Roman"/>
          <w:sz w:val="24"/>
        </w:rPr>
        <w:t>pretendents</w:t>
      </w:r>
      <w:r w:rsidRPr="00074535">
        <w:rPr>
          <w:rFonts w:ascii="Times New Roman" w:hAnsi="Times New Roman" w:cs="Times New Roman"/>
          <w:sz w:val="24"/>
        </w:rPr>
        <w:t xml:space="preserve"> pats ir atbildīgs par sekošanu aktuālajai informācijai, kas tiks publicēta RTU </w:t>
      </w:r>
      <w:r w:rsidR="00C9135E">
        <w:rPr>
          <w:rFonts w:ascii="Times New Roman" w:hAnsi="Times New Roman" w:cs="Times New Roman"/>
          <w:sz w:val="24"/>
        </w:rPr>
        <w:t>tīmekļvietnē</w:t>
      </w:r>
      <w:r w:rsidR="00DE0408" w:rsidRPr="00074535">
        <w:rPr>
          <w:rFonts w:ascii="Times New Roman" w:hAnsi="Times New Roman" w:cs="Times New Roman"/>
          <w:sz w:val="24"/>
        </w:rPr>
        <w:t>:</w:t>
      </w:r>
      <w:r w:rsidRPr="00074535">
        <w:rPr>
          <w:rFonts w:ascii="Times New Roman" w:hAnsi="Times New Roman" w:cs="Times New Roman"/>
          <w:sz w:val="24"/>
        </w:rPr>
        <w:t xml:space="preserve"> </w:t>
      </w:r>
      <w:hyperlink r:id="rId14" w:history="1">
        <w:r w:rsidRPr="00074535">
          <w:rPr>
            <w:rStyle w:val="Hyperlink"/>
            <w:rFonts w:ascii="Times New Roman" w:hAnsi="Times New Roman" w:cs="Times New Roman"/>
            <w:sz w:val="24"/>
          </w:rPr>
          <w:t>www.rtu.lv</w:t>
        </w:r>
      </w:hyperlink>
      <w:r w:rsidRPr="00074535">
        <w:rPr>
          <w:rFonts w:ascii="Times New Roman" w:hAnsi="Times New Roman" w:cs="Times New Roman"/>
          <w:sz w:val="24"/>
        </w:rPr>
        <w:t xml:space="preserve">  sakarā ar </w:t>
      </w:r>
      <w:r w:rsidR="00D65236" w:rsidRPr="00074535">
        <w:rPr>
          <w:rFonts w:ascii="Times New Roman" w:hAnsi="Times New Roman" w:cs="Times New Roman"/>
          <w:sz w:val="24"/>
        </w:rPr>
        <w:t>i</w:t>
      </w:r>
      <w:r w:rsidRPr="00074535">
        <w:rPr>
          <w:rFonts w:ascii="Times New Roman" w:hAnsi="Times New Roman" w:cs="Times New Roman"/>
          <w:sz w:val="24"/>
        </w:rPr>
        <w:t xml:space="preserve">epirkumu. </w:t>
      </w:r>
    </w:p>
    <w:p w14:paraId="32C0FB44" w14:textId="77777777" w:rsidR="00E27555" w:rsidRPr="00074535" w:rsidRDefault="00E27555" w:rsidP="00074535">
      <w:pPr>
        <w:numPr>
          <w:ilvl w:val="1"/>
          <w:numId w:val="10"/>
        </w:numPr>
        <w:ind w:left="567" w:hanging="567"/>
        <w:jc w:val="both"/>
        <w:rPr>
          <w:rFonts w:ascii="Times New Roman" w:hAnsi="Times New Roman" w:cs="Times New Roman"/>
          <w:i/>
          <w:sz w:val="24"/>
        </w:rPr>
      </w:pPr>
      <w:r w:rsidRPr="00074535">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3074405D" w14:textId="77777777" w:rsidR="00B32C72" w:rsidRPr="00074535" w:rsidRDefault="00B32C72" w:rsidP="00074535">
      <w:pPr>
        <w:widowControl w:val="0"/>
        <w:numPr>
          <w:ilvl w:val="1"/>
          <w:numId w:val="10"/>
        </w:numPr>
        <w:ind w:left="567" w:hanging="567"/>
        <w:jc w:val="both"/>
        <w:rPr>
          <w:rFonts w:ascii="Times New Roman" w:hAnsi="Times New Roman" w:cs="Times New Roman"/>
          <w:sz w:val="24"/>
        </w:rPr>
      </w:pPr>
      <w:r w:rsidRPr="00074535">
        <w:rPr>
          <w:rFonts w:ascii="Times New Roman" w:hAnsi="Times New Roman" w:cs="Times New Roman"/>
          <w:sz w:val="24"/>
        </w:rPr>
        <w:t>Iep</w:t>
      </w:r>
      <w:r w:rsidR="00A60C0D" w:rsidRPr="00074535">
        <w:rPr>
          <w:rFonts w:ascii="Times New Roman" w:hAnsi="Times New Roman" w:cs="Times New Roman"/>
          <w:sz w:val="24"/>
        </w:rPr>
        <w:t xml:space="preserve">irkuma komisijas, </w:t>
      </w:r>
      <w:r w:rsidRPr="00074535">
        <w:rPr>
          <w:rFonts w:ascii="Times New Roman" w:hAnsi="Times New Roman" w:cs="Times New Roman"/>
          <w:sz w:val="24"/>
        </w:rPr>
        <w:t>pretendentu tiesības un pienākumi ir noteikti atbilstoši Publisko iepirkumu likumam.</w:t>
      </w:r>
    </w:p>
    <w:p w14:paraId="76D5EF65" w14:textId="77777777" w:rsidR="0096552C" w:rsidRPr="00CA5DB4" w:rsidRDefault="0096552C" w:rsidP="00061DBE">
      <w:pPr>
        <w:jc w:val="both"/>
        <w:rPr>
          <w:rFonts w:ascii="Times New Roman" w:hAnsi="Times New Roman" w:cs="Times New Roman"/>
          <w:sz w:val="24"/>
        </w:rPr>
      </w:pPr>
    </w:p>
    <w:p w14:paraId="084DFE11" w14:textId="77777777" w:rsidR="00895009" w:rsidRPr="00CA5DB4" w:rsidRDefault="00A85760" w:rsidP="00234F8C">
      <w:pPr>
        <w:pStyle w:val="BodyText"/>
        <w:numPr>
          <w:ilvl w:val="0"/>
          <w:numId w:val="2"/>
        </w:numPr>
        <w:tabs>
          <w:tab w:val="clear" w:pos="394"/>
          <w:tab w:val="num" w:pos="567"/>
        </w:tabs>
        <w:ind w:left="567" w:hanging="567"/>
        <w:rPr>
          <w:rFonts w:ascii="Times New Roman" w:hAnsi="Times New Roman"/>
          <w:b/>
          <w:caps/>
          <w:sz w:val="24"/>
          <w:szCs w:val="24"/>
        </w:rPr>
      </w:pPr>
      <w:r w:rsidRPr="00CA5DB4">
        <w:rPr>
          <w:rFonts w:ascii="Times New Roman" w:hAnsi="Times New Roman"/>
          <w:b/>
          <w:smallCaps/>
          <w:sz w:val="24"/>
          <w:szCs w:val="24"/>
        </w:rPr>
        <w:t xml:space="preserve">PIEDĀVĀJUMA IESNIEGŠANAS UN ATVĒRŠANAS VIETA, DATUMS UN KĀRTĪBA </w:t>
      </w:r>
    </w:p>
    <w:p w14:paraId="331875C5" w14:textId="77777777" w:rsidR="00F6092F" w:rsidRPr="00CA5DB4" w:rsidRDefault="00F6092F" w:rsidP="00F6092F">
      <w:pPr>
        <w:pStyle w:val="BodyText"/>
        <w:ind w:left="394"/>
        <w:rPr>
          <w:rFonts w:ascii="Times New Roman" w:hAnsi="Times New Roman"/>
          <w:b/>
          <w:caps/>
          <w:sz w:val="24"/>
          <w:szCs w:val="24"/>
        </w:rPr>
      </w:pPr>
    </w:p>
    <w:p w14:paraId="4C6AC4C2" w14:textId="7D899EA1" w:rsidR="005B7141" w:rsidRPr="00CA5DB4" w:rsidRDefault="005B7141" w:rsidP="008E1DA8">
      <w:pPr>
        <w:pStyle w:val="BodyText"/>
        <w:numPr>
          <w:ilvl w:val="1"/>
          <w:numId w:val="7"/>
        </w:numPr>
        <w:tabs>
          <w:tab w:val="num" w:pos="540"/>
        </w:tabs>
        <w:ind w:left="540" w:hanging="540"/>
        <w:rPr>
          <w:rFonts w:ascii="Times New Roman" w:hAnsi="Times New Roman"/>
          <w:sz w:val="24"/>
          <w:szCs w:val="24"/>
        </w:rPr>
      </w:pPr>
      <w:r w:rsidRPr="0061275A">
        <w:rPr>
          <w:rFonts w:ascii="Times New Roman" w:hAnsi="Times New Roman"/>
          <w:sz w:val="24"/>
          <w:szCs w:val="24"/>
        </w:rPr>
        <w:t xml:space="preserve">Piedāvājums jāiesniedz līdz </w:t>
      </w:r>
      <w:r w:rsidR="00665573" w:rsidRPr="0061275A">
        <w:rPr>
          <w:rFonts w:ascii="Times New Roman" w:hAnsi="Times New Roman"/>
          <w:b/>
          <w:sz w:val="24"/>
          <w:szCs w:val="24"/>
        </w:rPr>
        <w:t>201</w:t>
      </w:r>
      <w:r w:rsidR="00C9135E">
        <w:rPr>
          <w:rFonts w:ascii="Times New Roman" w:hAnsi="Times New Roman"/>
          <w:b/>
          <w:sz w:val="24"/>
          <w:szCs w:val="24"/>
        </w:rPr>
        <w:t>7</w:t>
      </w:r>
      <w:r w:rsidR="00665573" w:rsidRPr="0061275A">
        <w:rPr>
          <w:rFonts w:ascii="Times New Roman" w:hAnsi="Times New Roman"/>
          <w:b/>
          <w:sz w:val="24"/>
          <w:szCs w:val="24"/>
        </w:rPr>
        <w:t>.</w:t>
      </w:r>
      <w:r w:rsidR="00665573" w:rsidRPr="00486F7B">
        <w:rPr>
          <w:rFonts w:ascii="Times New Roman" w:hAnsi="Times New Roman"/>
          <w:b/>
          <w:sz w:val="24"/>
          <w:szCs w:val="24"/>
        </w:rPr>
        <w:t>gada</w:t>
      </w:r>
      <w:r w:rsidR="00B32792" w:rsidRPr="00486F7B">
        <w:rPr>
          <w:rFonts w:ascii="Times New Roman" w:hAnsi="Times New Roman"/>
          <w:b/>
          <w:sz w:val="24"/>
          <w:szCs w:val="24"/>
        </w:rPr>
        <w:t xml:space="preserve"> </w:t>
      </w:r>
      <w:r w:rsidR="00486F7B" w:rsidRPr="00486F7B">
        <w:rPr>
          <w:rFonts w:ascii="Times New Roman" w:hAnsi="Times New Roman"/>
          <w:b/>
          <w:sz w:val="24"/>
          <w:szCs w:val="24"/>
        </w:rPr>
        <w:t>10</w:t>
      </w:r>
      <w:r w:rsidR="00C9135E" w:rsidRPr="00486F7B">
        <w:rPr>
          <w:rFonts w:ascii="Times New Roman" w:hAnsi="Times New Roman"/>
          <w:b/>
          <w:sz w:val="24"/>
          <w:szCs w:val="24"/>
        </w:rPr>
        <w:t>.marta</w:t>
      </w:r>
      <w:r w:rsidR="00335D58" w:rsidRPr="00486F7B">
        <w:rPr>
          <w:rFonts w:ascii="Times New Roman" w:hAnsi="Times New Roman"/>
          <w:b/>
          <w:sz w:val="24"/>
          <w:szCs w:val="24"/>
        </w:rPr>
        <w:t>,</w:t>
      </w:r>
      <w:r w:rsidRPr="0061275A">
        <w:rPr>
          <w:rFonts w:ascii="Times New Roman" w:hAnsi="Times New Roman"/>
          <w:b/>
          <w:sz w:val="24"/>
          <w:szCs w:val="24"/>
        </w:rPr>
        <w:t xml:space="preserve"> plkst.</w:t>
      </w:r>
      <w:r w:rsidRPr="0061275A">
        <w:rPr>
          <w:rFonts w:ascii="Times New Roman" w:hAnsi="Times New Roman"/>
          <w:sz w:val="24"/>
          <w:szCs w:val="24"/>
        </w:rPr>
        <w:t xml:space="preserve"> </w:t>
      </w:r>
      <w:r w:rsidRPr="0061275A">
        <w:rPr>
          <w:rFonts w:ascii="Times New Roman" w:hAnsi="Times New Roman"/>
          <w:b/>
          <w:sz w:val="24"/>
          <w:szCs w:val="24"/>
        </w:rPr>
        <w:t>10</w:t>
      </w:r>
      <w:r w:rsidRPr="0061275A">
        <w:rPr>
          <w:rFonts w:ascii="Times New Roman" w:hAnsi="Times New Roman"/>
          <w:b/>
          <w:sz w:val="24"/>
          <w:szCs w:val="24"/>
          <w:u w:val="single"/>
          <w:vertAlign w:val="superscript"/>
        </w:rPr>
        <w:t>00</w:t>
      </w:r>
      <w:r w:rsidRPr="0061275A">
        <w:rPr>
          <w:rFonts w:ascii="Times New Roman" w:hAnsi="Times New Roman"/>
          <w:b/>
          <w:sz w:val="24"/>
          <w:szCs w:val="24"/>
        </w:rPr>
        <w:t>,</w:t>
      </w:r>
      <w:r w:rsidRPr="0061275A">
        <w:rPr>
          <w:rFonts w:ascii="Times New Roman" w:hAnsi="Times New Roman"/>
          <w:sz w:val="24"/>
          <w:szCs w:val="24"/>
        </w:rPr>
        <w:t xml:space="preserve"> Rīgas Tehniskās universitātes Iepirkumu nodaļā</w:t>
      </w:r>
      <w:r w:rsidR="00A41252" w:rsidRPr="0061275A">
        <w:rPr>
          <w:rFonts w:ascii="Times New Roman" w:hAnsi="Times New Roman"/>
          <w:sz w:val="24"/>
          <w:szCs w:val="24"/>
        </w:rPr>
        <w:t>,</w:t>
      </w:r>
      <w:r w:rsidRPr="0061275A">
        <w:rPr>
          <w:rFonts w:ascii="Times New Roman" w:hAnsi="Times New Roman"/>
          <w:sz w:val="24"/>
          <w:szCs w:val="24"/>
        </w:rPr>
        <w:t xml:space="preserve"> Kaļķu ielā 1 – 3</w:t>
      </w:r>
      <w:r w:rsidR="00061DBE" w:rsidRPr="0061275A">
        <w:rPr>
          <w:rFonts w:ascii="Times New Roman" w:hAnsi="Times New Roman"/>
          <w:sz w:val="24"/>
          <w:szCs w:val="24"/>
        </w:rPr>
        <w:t>22</w:t>
      </w:r>
      <w:r w:rsidR="009163DB" w:rsidRPr="0061275A">
        <w:rPr>
          <w:rFonts w:ascii="Times New Roman" w:hAnsi="Times New Roman"/>
          <w:sz w:val="24"/>
          <w:szCs w:val="24"/>
        </w:rPr>
        <w:t>.kab</w:t>
      </w:r>
      <w:r w:rsidR="008B3A24" w:rsidRPr="0061275A">
        <w:rPr>
          <w:rFonts w:ascii="Times New Roman" w:hAnsi="Times New Roman"/>
          <w:sz w:val="24"/>
          <w:szCs w:val="24"/>
        </w:rPr>
        <w:t>.</w:t>
      </w:r>
      <w:r w:rsidR="00270961" w:rsidRPr="0061275A">
        <w:rPr>
          <w:rFonts w:ascii="Times New Roman" w:hAnsi="Times New Roman"/>
          <w:sz w:val="24"/>
          <w:szCs w:val="24"/>
        </w:rPr>
        <w:t>, Rīgā</w:t>
      </w:r>
      <w:r w:rsidRPr="0061275A">
        <w:rPr>
          <w:rFonts w:ascii="Times New Roman" w:hAnsi="Times New Roman"/>
          <w:sz w:val="24"/>
          <w:szCs w:val="24"/>
        </w:rPr>
        <w:t>, LV-1658</w:t>
      </w:r>
      <w:r w:rsidR="009163DB" w:rsidRPr="0061275A">
        <w:rPr>
          <w:rFonts w:ascii="Times New Roman" w:hAnsi="Times New Roman"/>
          <w:sz w:val="24"/>
          <w:szCs w:val="24"/>
        </w:rPr>
        <w:t>,</w:t>
      </w:r>
      <w:r w:rsidRPr="0061275A">
        <w:rPr>
          <w:rFonts w:ascii="Times New Roman" w:hAnsi="Times New Roman"/>
          <w:sz w:val="24"/>
          <w:szCs w:val="24"/>
        </w:rPr>
        <w:t xml:space="preserve"> darba dienās </w:t>
      </w:r>
      <w:r w:rsidR="00957B09" w:rsidRPr="0061275A">
        <w:rPr>
          <w:rFonts w:ascii="Times New Roman" w:hAnsi="Times New Roman"/>
          <w:sz w:val="24"/>
        </w:rPr>
        <w:t xml:space="preserve">laikā (no pirmdienas līdz </w:t>
      </w:r>
      <w:r w:rsidR="00815537" w:rsidRPr="0061275A">
        <w:rPr>
          <w:rFonts w:ascii="Times New Roman" w:hAnsi="Times New Roman"/>
          <w:sz w:val="24"/>
        </w:rPr>
        <w:t>piektdienai) no plkst. 8:30 - 17:00</w:t>
      </w:r>
      <w:r w:rsidR="00270961" w:rsidRPr="0061275A">
        <w:rPr>
          <w:rFonts w:ascii="Times New Roman" w:hAnsi="Times New Roman"/>
          <w:sz w:val="24"/>
          <w:szCs w:val="24"/>
        </w:rPr>
        <w:t>. Saņemot</w:t>
      </w:r>
      <w:r w:rsidR="00270961" w:rsidRPr="00CA5DB4">
        <w:rPr>
          <w:rFonts w:ascii="Times New Roman" w:hAnsi="Times New Roman"/>
          <w:sz w:val="24"/>
          <w:szCs w:val="24"/>
        </w:rPr>
        <w:t xml:space="preserve"> piedāvājumu, P</w:t>
      </w:r>
      <w:r w:rsidRPr="00CA5DB4">
        <w:rPr>
          <w:rFonts w:ascii="Times New Roman" w:hAnsi="Times New Roman"/>
          <w:sz w:val="24"/>
          <w:szCs w:val="24"/>
        </w:rPr>
        <w:t>asūtītāja pārstāvis to reģistrē uz aploksnes norādot piedāvājuma iesniegšanas datumu un laiku.</w:t>
      </w:r>
    </w:p>
    <w:p w14:paraId="370B172D" w14:textId="77777777" w:rsidR="005B7141" w:rsidRPr="00CA5DB4" w:rsidRDefault="005B7141" w:rsidP="008E1DA8">
      <w:pPr>
        <w:pStyle w:val="BodyText"/>
        <w:numPr>
          <w:ilvl w:val="1"/>
          <w:numId w:val="7"/>
        </w:numPr>
        <w:tabs>
          <w:tab w:val="num" w:pos="540"/>
        </w:tabs>
        <w:ind w:left="540" w:hanging="540"/>
        <w:rPr>
          <w:rFonts w:ascii="Times New Roman" w:hAnsi="Times New Roman"/>
          <w:sz w:val="24"/>
          <w:szCs w:val="24"/>
        </w:rPr>
      </w:pPr>
      <w:r w:rsidRPr="00CA5DB4">
        <w:rPr>
          <w:rFonts w:ascii="Times New Roman" w:hAnsi="Times New Roman"/>
          <w:sz w:val="24"/>
          <w:szCs w:val="24"/>
        </w:rPr>
        <w:t xml:space="preserve">Piedāvājums jāiesniedz personīgi vai atsūtot pa pastu. Pasta sūtījumam jābūt nogādātam 2.1.punktā noteiktajā vietā un termiņā. Pretendents pats personīgi uzņemas nesavlaicīgas piegādes risku. </w:t>
      </w:r>
    </w:p>
    <w:p w14:paraId="3F84E4E0" w14:textId="77777777" w:rsidR="005B7141" w:rsidRPr="00CA5DB4" w:rsidRDefault="005B7141" w:rsidP="008E1DA8">
      <w:pPr>
        <w:pStyle w:val="BodyText"/>
        <w:numPr>
          <w:ilvl w:val="1"/>
          <w:numId w:val="7"/>
        </w:numPr>
        <w:tabs>
          <w:tab w:val="num" w:pos="540"/>
        </w:tabs>
        <w:ind w:left="540" w:hanging="540"/>
        <w:rPr>
          <w:rFonts w:ascii="Times New Roman" w:hAnsi="Times New Roman"/>
          <w:sz w:val="24"/>
          <w:szCs w:val="24"/>
        </w:rPr>
      </w:pPr>
      <w:r w:rsidRPr="00CA5DB4">
        <w:rPr>
          <w:rFonts w:ascii="Times New Roman" w:hAnsi="Times New Roman"/>
          <w:sz w:val="24"/>
          <w:szCs w:val="24"/>
        </w:rPr>
        <w:t xml:space="preserve">Ja piedāvājumu iesniedz pēc norādītā piedāvājumu iesniegšanas termiņa beigām, vai piedāvājums nav noformēts tā, lai piedāvājumā iekļautā informācija nebūtu pieejama līdz piedāvājumu atvēršanas brīdim, to neatvērtu atdod atpakaļ </w:t>
      </w:r>
      <w:r w:rsidR="003729C3" w:rsidRPr="00CA5DB4">
        <w:rPr>
          <w:rFonts w:ascii="Times New Roman" w:hAnsi="Times New Roman"/>
          <w:sz w:val="24"/>
          <w:szCs w:val="24"/>
        </w:rPr>
        <w:t>pretendentam</w:t>
      </w:r>
      <w:r w:rsidRPr="00CA5DB4">
        <w:rPr>
          <w:rFonts w:ascii="Times New Roman" w:hAnsi="Times New Roman"/>
          <w:sz w:val="24"/>
          <w:szCs w:val="24"/>
        </w:rPr>
        <w:t>.</w:t>
      </w:r>
    </w:p>
    <w:p w14:paraId="684D42CF" w14:textId="77777777" w:rsidR="005B7141" w:rsidRPr="00CA5DB4" w:rsidRDefault="005B7141" w:rsidP="008E1DA8">
      <w:pPr>
        <w:pStyle w:val="BodyText"/>
        <w:numPr>
          <w:ilvl w:val="1"/>
          <w:numId w:val="7"/>
        </w:numPr>
        <w:tabs>
          <w:tab w:val="num" w:pos="540"/>
        </w:tabs>
        <w:ind w:left="540" w:hanging="540"/>
        <w:rPr>
          <w:rFonts w:ascii="Times New Roman" w:hAnsi="Times New Roman"/>
          <w:sz w:val="24"/>
          <w:szCs w:val="24"/>
        </w:rPr>
      </w:pPr>
      <w:r w:rsidRPr="00CA5DB4">
        <w:rPr>
          <w:rFonts w:ascii="Times New Roman" w:hAnsi="Times New Roman"/>
          <w:sz w:val="24"/>
          <w:szCs w:val="24"/>
        </w:rPr>
        <w:t>Piedāvājumu publiskā atvēršanas sēde nav paredzēta.</w:t>
      </w:r>
    </w:p>
    <w:p w14:paraId="7708EC71" w14:textId="77777777" w:rsidR="00A41252" w:rsidRPr="00CA5DB4" w:rsidRDefault="00A41252" w:rsidP="008E1DA8">
      <w:pPr>
        <w:pStyle w:val="BodyText"/>
        <w:numPr>
          <w:ilvl w:val="1"/>
          <w:numId w:val="7"/>
        </w:numPr>
        <w:tabs>
          <w:tab w:val="num" w:pos="540"/>
        </w:tabs>
        <w:ind w:left="540" w:hanging="540"/>
        <w:rPr>
          <w:rFonts w:ascii="Times New Roman" w:hAnsi="Times New Roman"/>
          <w:sz w:val="24"/>
          <w:szCs w:val="24"/>
        </w:rPr>
      </w:pPr>
      <w:r w:rsidRPr="00CA5DB4">
        <w:rPr>
          <w:rFonts w:ascii="Times New Roman" w:hAnsi="Times New Roman"/>
          <w:sz w:val="24"/>
          <w:szCs w:val="24"/>
        </w:rPr>
        <w:t>Pēc piedāvājumu iesniegšanas termiņa beigām pretendents nevar savu piedāvājumu grozīt.</w:t>
      </w:r>
    </w:p>
    <w:p w14:paraId="2C63A4D0" w14:textId="77777777" w:rsidR="00751EAD" w:rsidRPr="00CA5DB4" w:rsidRDefault="005B7141" w:rsidP="008E1DA8">
      <w:pPr>
        <w:pStyle w:val="BodyText"/>
        <w:numPr>
          <w:ilvl w:val="1"/>
          <w:numId w:val="7"/>
        </w:numPr>
        <w:tabs>
          <w:tab w:val="num" w:pos="540"/>
        </w:tabs>
        <w:ind w:left="540" w:hanging="540"/>
        <w:rPr>
          <w:rFonts w:ascii="Times New Roman" w:hAnsi="Times New Roman"/>
          <w:sz w:val="24"/>
          <w:szCs w:val="24"/>
        </w:rPr>
      </w:pPr>
      <w:r w:rsidRPr="00CA5DB4">
        <w:rPr>
          <w:rFonts w:ascii="Times New Roman" w:hAnsi="Times New Roman"/>
          <w:sz w:val="24"/>
          <w:szCs w:val="24"/>
        </w:rPr>
        <w:t xml:space="preserve">Piedāvājumu noformējuma pārbaudi, </w:t>
      </w:r>
      <w:r w:rsidR="00FE21F3" w:rsidRPr="00CA5DB4">
        <w:rPr>
          <w:rFonts w:ascii="Times New Roman" w:hAnsi="Times New Roman"/>
          <w:sz w:val="24"/>
          <w:szCs w:val="24"/>
        </w:rPr>
        <w:t>p</w:t>
      </w:r>
      <w:r w:rsidR="003729C3" w:rsidRPr="00CA5DB4">
        <w:rPr>
          <w:rFonts w:ascii="Times New Roman" w:hAnsi="Times New Roman"/>
          <w:sz w:val="24"/>
          <w:szCs w:val="24"/>
        </w:rPr>
        <w:t>retendentu</w:t>
      </w:r>
      <w:r w:rsidRPr="00CA5DB4">
        <w:rPr>
          <w:rFonts w:ascii="Times New Roman" w:hAnsi="Times New Roman"/>
          <w:sz w:val="24"/>
          <w:szCs w:val="24"/>
        </w:rPr>
        <w:t xml:space="preserve"> </w:t>
      </w:r>
      <w:r w:rsidR="00751EAD" w:rsidRPr="00CA5DB4">
        <w:rPr>
          <w:rFonts w:ascii="Times New Roman" w:hAnsi="Times New Roman"/>
          <w:sz w:val="24"/>
          <w:szCs w:val="24"/>
        </w:rPr>
        <w:t>kvalifikācijas</w:t>
      </w:r>
      <w:r w:rsidRPr="00CA5DB4">
        <w:rPr>
          <w:rFonts w:ascii="Times New Roman" w:hAnsi="Times New Roman"/>
          <w:sz w:val="24"/>
          <w:szCs w:val="24"/>
        </w:rPr>
        <w:t xml:space="preserve"> pārbaudi, tehniskā piedāvājuma atbilstības pārbaudi un finanšu piedāvājuma vērtēšanu </w:t>
      </w:r>
      <w:r w:rsidR="00A41252" w:rsidRPr="00CA5DB4">
        <w:rPr>
          <w:rFonts w:ascii="Times New Roman" w:hAnsi="Times New Roman"/>
          <w:sz w:val="24"/>
          <w:szCs w:val="24"/>
        </w:rPr>
        <w:t>Iepirkuma k</w:t>
      </w:r>
      <w:r w:rsidRPr="00CA5DB4">
        <w:rPr>
          <w:rFonts w:ascii="Times New Roman" w:hAnsi="Times New Roman"/>
          <w:sz w:val="24"/>
          <w:szCs w:val="24"/>
        </w:rPr>
        <w:t>omisija veic slēgtās sēdēs.</w:t>
      </w:r>
    </w:p>
    <w:p w14:paraId="05B6797C" w14:textId="77777777" w:rsidR="00D90132" w:rsidRPr="00CA5DB4" w:rsidRDefault="00D90132" w:rsidP="00CB27A3">
      <w:pPr>
        <w:pStyle w:val="BodyText"/>
        <w:rPr>
          <w:rFonts w:ascii="Times New Roman" w:hAnsi="Times New Roman"/>
          <w:sz w:val="24"/>
          <w:szCs w:val="24"/>
        </w:rPr>
      </w:pPr>
    </w:p>
    <w:p w14:paraId="445F4D2F" w14:textId="77777777" w:rsidR="0082393D" w:rsidRPr="00CA5DB4" w:rsidRDefault="001442A2" w:rsidP="008E1DA8">
      <w:pPr>
        <w:pStyle w:val="BodyText"/>
        <w:numPr>
          <w:ilvl w:val="0"/>
          <w:numId w:val="7"/>
        </w:numPr>
        <w:tabs>
          <w:tab w:val="clear" w:pos="360"/>
          <w:tab w:val="num" w:pos="567"/>
        </w:tabs>
        <w:ind w:left="567" w:hanging="567"/>
        <w:rPr>
          <w:rFonts w:ascii="Times New Roman" w:hAnsi="Times New Roman"/>
          <w:b/>
          <w:caps/>
          <w:smallCaps/>
          <w:sz w:val="24"/>
          <w:szCs w:val="24"/>
        </w:rPr>
      </w:pPr>
      <w:r w:rsidRPr="00CA5DB4">
        <w:rPr>
          <w:rFonts w:ascii="Times New Roman" w:hAnsi="Times New Roman"/>
          <w:b/>
          <w:smallCaps/>
          <w:sz w:val="24"/>
          <w:szCs w:val="24"/>
        </w:rPr>
        <w:t>PIEDĀVĀJUMA NOFORMĒŠANA</w:t>
      </w:r>
    </w:p>
    <w:p w14:paraId="1720D453" w14:textId="77777777" w:rsidR="00F6092F" w:rsidRPr="00CA5DB4" w:rsidRDefault="00F6092F" w:rsidP="00F6092F">
      <w:pPr>
        <w:pStyle w:val="BodyText"/>
        <w:ind w:left="360"/>
        <w:rPr>
          <w:rFonts w:ascii="Times New Roman" w:hAnsi="Times New Roman"/>
          <w:b/>
          <w:caps/>
          <w:smallCaps/>
          <w:sz w:val="24"/>
          <w:szCs w:val="24"/>
        </w:rPr>
      </w:pPr>
    </w:p>
    <w:p w14:paraId="617E3C3B" w14:textId="77777777" w:rsidR="005B2ACB" w:rsidRPr="00CA5DB4" w:rsidRDefault="005B2ACB" w:rsidP="005B2ACB">
      <w:pPr>
        <w:pStyle w:val="BodyText"/>
        <w:numPr>
          <w:ilvl w:val="1"/>
          <w:numId w:val="7"/>
        </w:numPr>
        <w:tabs>
          <w:tab w:val="num" w:pos="540"/>
        </w:tabs>
        <w:ind w:left="540" w:hanging="540"/>
        <w:rPr>
          <w:rFonts w:ascii="Times New Roman" w:hAnsi="Times New Roman"/>
          <w:sz w:val="24"/>
          <w:szCs w:val="24"/>
        </w:rPr>
      </w:pPr>
      <w:r w:rsidRPr="00CA5DB4">
        <w:rPr>
          <w:rFonts w:ascii="Times New Roman" w:hAnsi="Times New Roman"/>
          <w:sz w:val="24"/>
          <w:szCs w:val="24"/>
        </w:rPr>
        <w:t>Visiem dokumentiem jābūt latviešu valodā. Citās valodās iesniegtajiem dokumentiem jāpievieno apliecināts tulkojums latviešu valodā.</w:t>
      </w:r>
      <w:r w:rsidR="00AE4DA3">
        <w:rPr>
          <w:rFonts w:ascii="Times New Roman" w:hAnsi="Times New Roman"/>
          <w:sz w:val="24"/>
          <w:szCs w:val="24"/>
        </w:rPr>
        <w:t xml:space="preserve"> </w:t>
      </w:r>
    </w:p>
    <w:p w14:paraId="42D99998" w14:textId="77777777" w:rsidR="0082393D" w:rsidRPr="00CA5DB4" w:rsidRDefault="0082393D" w:rsidP="008E1DA8">
      <w:pPr>
        <w:pStyle w:val="BodyText"/>
        <w:numPr>
          <w:ilvl w:val="1"/>
          <w:numId w:val="7"/>
        </w:numPr>
        <w:tabs>
          <w:tab w:val="num" w:pos="540"/>
        </w:tabs>
        <w:ind w:left="567" w:hanging="540"/>
        <w:rPr>
          <w:rFonts w:ascii="Times New Roman" w:hAnsi="Times New Roman"/>
          <w:sz w:val="24"/>
          <w:szCs w:val="24"/>
        </w:rPr>
      </w:pPr>
      <w:r w:rsidRPr="00CA5DB4">
        <w:rPr>
          <w:rFonts w:ascii="Times New Roman" w:hAnsi="Times New Roman"/>
          <w:sz w:val="24"/>
          <w:szCs w:val="24"/>
        </w:rPr>
        <w:t>Piedāvājums sastāv no viena sējuma. Piedāvājuma dokumenti jāsakārto šādā secībā:</w:t>
      </w:r>
    </w:p>
    <w:p w14:paraId="30E64738" w14:textId="77777777" w:rsidR="0082393D" w:rsidRPr="00CA5DB4" w:rsidRDefault="0082393D" w:rsidP="008E1DA8">
      <w:pPr>
        <w:pStyle w:val="BodyText"/>
        <w:numPr>
          <w:ilvl w:val="2"/>
          <w:numId w:val="7"/>
        </w:numPr>
        <w:tabs>
          <w:tab w:val="clear" w:pos="2228"/>
          <w:tab w:val="num" w:pos="1260"/>
        </w:tabs>
        <w:ind w:left="1260"/>
        <w:rPr>
          <w:rFonts w:ascii="Times New Roman" w:hAnsi="Times New Roman"/>
          <w:sz w:val="24"/>
          <w:szCs w:val="24"/>
        </w:rPr>
      </w:pPr>
      <w:r w:rsidRPr="00CA5DB4">
        <w:rPr>
          <w:rFonts w:ascii="Times New Roman" w:hAnsi="Times New Roman"/>
          <w:sz w:val="24"/>
          <w:szCs w:val="24"/>
        </w:rPr>
        <w:t xml:space="preserve">Kvalifikācijas dokumenti, kuriem pievienots </w:t>
      </w:r>
      <w:r w:rsidR="00B70D0A">
        <w:rPr>
          <w:rFonts w:ascii="Times New Roman" w:hAnsi="Times New Roman"/>
          <w:sz w:val="24"/>
          <w:szCs w:val="24"/>
        </w:rPr>
        <w:t>p</w:t>
      </w:r>
      <w:r w:rsidRPr="00CA5DB4">
        <w:rPr>
          <w:rFonts w:ascii="Times New Roman" w:hAnsi="Times New Roman"/>
          <w:sz w:val="24"/>
          <w:szCs w:val="24"/>
        </w:rPr>
        <w:t>ieteikums iepirkum</w:t>
      </w:r>
      <w:r w:rsidR="00621174" w:rsidRPr="00CA5DB4">
        <w:rPr>
          <w:rFonts w:ascii="Times New Roman" w:hAnsi="Times New Roman"/>
          <w:sz w:val="24"/>
          <w:szCs w:val="24"/>
        </w:rPr>
        <w:t>am</w:t>
      </w:r>
      <w:r w:rsidR="00E27555" w:rsidRPr="00CA5DB4">
        <w:rPr>
          <w:rFonts w:ascii="Times New Roman" w:hAnsi="Times New Roman"/>
          <w:sz w:val="24"/>
          <w:szCs w:val="24"/>
        </w:rPr>
        <w:t xml:space="preserve"> </w:t>
      </w:r>
      <w:r w:rsidR="002453D9" w:rsidRPr="00CA5DB4">
        <w:rPr>
          <w:rFonts w:ascii="Times New Roman" w:hAnsi="Times New Roman"/>
          <w:sz w:val="24"/>
          <w:szCs w:val="24"/>
        </w:rPr>
        <w:t>(n</w:t>
      </w:r>
      <w:r w:rsidRPr="00CA5DB4">
        <w:rPr>
          <w:rFonts w:ascii="Times New Roman" w:hAnsi="Times New Roman"/>
          <w:sz w:val="24"/>
          <w:szCs w:val="24"/>
        </w:rPr>
        <w:t xml:space="preserve">olikuma pielikumā Nr.1 – Pieteikuma </w:t>
      </w:r>
      <w:r w:rsidR="0005464E" w:rsidRPr="00CA5DB4">
        <w:rPr>
          <w:rFonts w:ascii="Times New Roman" w:hAnsi="Times New Roman"/>
          <w:sz w:val="24"/>
          <w:szCs w:val="24"/>
        </w:rPr>
        <w:t xml:space="preserve">vēstules </w:t>
      </w:r>
      <w:r w:rsidRPr="00CA5DB4">
        <w:rPr>
          <w:rFonts w:ascii="Times New Roman" w:hAnsi="Times New Roman"/>
          <w:sz w:val="24"/>
          <w:szCs w:val="24"/>
        </w:rPr>
        <w:t>forma);</w:t>
      </w:r>
    </w:p>
    <w:p w14:paraId="0D46F182" w14:textId="77777777" w:rsidR="0082393D" w:rsidRPr="00A2045A" w:rsidRDefault="001C6EA9" w:rsidP="008E1DA8">
      <w:pPr>
        <w:pStyle w:val="BodyText"/>
        <w:numPr>
          <w:ilvl w:val="2"/>
          <w:numId w:val="7"/>
        </w:numPr>
        <w:tabs>
          <w:tab w:val="clear" w:pos="2228"/>
          <w:tab w:val="num" w:pos="1260"/>
        </w:tabs>
        <w:ind w:left="1260"/>
        <w:rPr>
          <w:rFonts w:ascii="Times New Roman" w:hAnsi="Times New Roman"/>
          <w:sz w:val="24"/>
          <w:szCs w:val="24"/>
        </w:rPr>
      </w:pPr>
      <w:r w:rsidRPr="00A2045A">
        <w:rPr>
          <w:rFonts w:ascii="Times New Roman" w:hAnsi="Times New Roman"/>
          <w:sz w:val="24"/>
          <w:szCs w:val="24"/>
        </w:rPr>
        <w:t>Tehniskais</w:t>
      </w:r>
      <w:r w:rsidR="00042B7A">
        <w:rPr>
          <w:rFonts w:ascii="Times New Roman" w:hAnsi="Times New Roman"/>
          <w:sz w:val="24"/>
          <w:szCs w:val="24"/>
        </w:rPr>
        <w:t xml:space="preserve">, </w:t>
      </w:r>
      <w:r w:rsidR="00005DAA" w:rsidRPr="00A2045A">
        <w:rPr>
          <w:rFonts w:ascii="Times New Roman" w:hAnsi="Times New Roman"/>
          <w:sz w:val="24"/>
          <w:szCs w:val="24"/>
        </w:rPr>
        <w:t xml:space="preserve">Finanšu </w:t>
      </w:r>
      <w:r w:rsidR="0082393D" w:rsidRPr="00A2045A">
        <w:rPr>
          <w:rFonts w:ascii="Times New Roman" w:hAnsi="Times New Roman"/>
          <w:sz w:val="24"/>
          <w:szCs w:val="24"/>
        </w:rPr>
        <w:t>piedāvājums</w:t>
      </w:r>
      <w:r w:rsidR="00E27555" w:rsidRPr="00A2045A">
        <w:rPr>
          <w:rFonts w:ascii="Times New Roman" w:hAnsi="Times New Roman"/>
          <w:sz w:val="24"/>
          <w:szCs w:val="24"/>
        </w:rPr>
        <w:t xml:space="preserve"> </w:t>
      </w:r>
      <w:r w:rsidR="009163DB" w:rsidRPr="00A2045A">
        <w:rPr>
          <w:rFonts w:ascii="Times New Roman" w:hAnsi="Times New Roman"/>
          <w:sz w:val="24"/>
        </w:rPr>
        <w:t>(Piel</w:t>
      </w:r>
      <w:r w:rsidR="00A41252" w:rsidRPr="00A2045A">
        <w:rPr>
          <w:rFonts w:ascii="Times New Roman" w:hAnsi="Times New Roman"/>
          <w:sz w:val="24"/>
        </w:rPr>
        <w:t xml:space="preserve">ikumā Nr.2- Pasūtītāja tehniskā specifikācija </w:t>
      </w:r>
      <w:r w:rsidR="001E244B" w:rsidRPr="00A2045A">
        <w:rPr>
          <w:rFonts w:ascii="Times New Roman" w:hAnsi="Times New Roman"/>
          <w:sz w:val="24"/>
        </w:rPr>
        <w:t>-</w:t>
      </w:r>
      <w:r w:rsidR="009163DB" w:rsidRPr="00A2045A">
        <w:rPr>
          <w:rFonts w:ascii="Times New Roman" w:hAnsi="Times New Roman"/>
          <w:sz w:val="24"/>
        </w:rPr>
        <w:t xml:space="preserve"> pretendenta tehniskais</w:t>
      </w:r>
      <w:r w:rsidR="00005DAA" w:rsidRPr="00A2045A">
        <w:rPr>
          <w:rFonts w:ascii="Times New Roman" w:hAnsi="Times New Roman"/>
          <w:sz w:val="24"/>
        </w:rPr>
        <w:t>, finanšu</w:t>
      </w:r>
      <w:r w:rsidR="0093659A" w:rsidRPr="00A2045A">
        <w:rPr>
          <w:rFonts w:ascii="Times New Roman" w:hAnsi="Times New Roman"/>
          <w:sz w:val="24"/>
        </w:rPr>
        <w:t xml:space="preserve"> piedāvājums).</w:t>
      </w:r>
    </w:p>
    <w:p w14:paraId="75ABCA9C" w14:textId="77777777" w:rsidR="0082393D" w:rsidRPr="00CA5DB4" w:rsidRDefault="0082393D" w:rsidP="008E1DA8">
      <w:pPr>
        <w:pStyle w:val="BodyText"/>
        <w:numPr>
          <w:ilvl w:val="1"/>
          <w:numId w:val="7"/>
        </w:numPr>
        <w:tabs>
          <w:tab w:val="num" w:pos="540"/>
        </w:tabs>
        <w:ind w:left="540" w:hanging="540"/>
        <w:rPr>
          <w:rFonts w:ascii="Times New Roman" w:hAnsi="Times New Roman"/>
          <w:sz w:val="24"/>
          <w:szCs w:val="24"/>
        </w:rPr>
      </w:pPr>
      <w:r w:rsidRPr="00CA5DB4">
        <w:rPr>
          <w:rFonts w:ascii="Times New Roman" w:hAnsi="Times New Roman"/>
          <w:sz w:val="24"/>
          <w:szCs w:val="24"/>
        </w:rPr>
        <w:t xml:space="preserve">Piedāvājums jāiesniedz datorrakstā </w:t>
      </w:r>
      <w:r w:rsidR="002146A6" w:rsidRPr="00CA5DB4">
        <w:rPr>
          <w:rFonts w:ascii="Times New Roman" w:hAnsi="Times New Roman"/>
          <w:sz w:val="24"/>
          <w:szCs w:val="24"/>
        </w:rPr>
        <w:t>ar</w:t>
      </w:r>
      <w:r w:rsidRPr="00CA5DB4">
        <w:rPr>
          <w:rFonts w:ascii="Times New Roman" w:hAnsi="Times New Roman"/>
          <w:sz w:val="24"/>
          <w:szCs w:val="24"/>
        </w:rPr>
        <w:t xml:space="preserve"> sanumurētām lapām, caurauklots tā, lai piedāvājumā iekļautās lapas nav iespējams atdalīt vienu no otras, ar uzlīmi, uz uzlīmes jābūt norādītam lapu skaitam un datumam, uzlīmei jābūt apzīmogotai (ja attiecināms) un </w:t>
      </w:r>
      <w:r w:rsidR="00D65236" w:rsidRPr="00CA5DB4">
        <w:rPr>
          <w:rFonts w:ascii="Times New Roman" w:hAnsi="Times New Roman"/>
          <w:sz w:val="24"/>
          <w:szCs w:val="24"/>
        </w:rPr>
        <w:t>p</w:t>
      </w:r>
      <w:r w:rsidRPr="00CA5DB4">
        <w:rPr>
          <w:rFonts w:ascii="Times New Roman" w:hAnsi="Times New Roman"/>
          <w:sz w:val="24"/>
          <w:szCs w:val="24"/>
        </w:rPr>
        <w:t xml:space="preserve">retendenta (amatpersonas ar paraksta tiesībām vai </w:t>
      </w:r>
      <w:r w:rsidR="003729C3" w:rsidRPr="00CA5DB4">
        <w:rPr>
          <w:rFonts w:ascii="Times New Roman" w:hAnsi="Times New Roman"/>
          <w:sz w:val="24"/>
          <w:szCs w:val="24"/>
        </w:rPr>
        <w:t>p</w:t>
      </w:r>
      <w:r w:rsidRPr="00CA5DB4">
        <w:rPr>
          <w:rFonts w:ascii="Times New Roman" w:hAnsi="Times New Roman"/>
          <w:sz w:val="24"/>
          <w:szCs w:val="24"/>
        </w:rPr>
        <w:t>retendenta pilnvarotas personas) parakstītai. Ja uz piedāvājuma lapām tiek izdarīti labojumi, tie jāparaksta iepriekš minētajai personai.</w:t>
      </w:r>
    </w:p>
    <w:p w14:paraId="5A88C053" w14:textId="77777777" w:rsidR="0082393D" w:rsidRPr="00CA5DB4" w:rsidRDefault="0082393D" w:rsidP="008E1DA8">
      <w:pPr>
        <w:pStyle w:val="BodyText"/>
        <w:numPr>
          <w:ilvl w:val="1"/>
          <w:numId w:val="7"/>
        </w:numPr>
        <w:tabs>
          <w:tab w:val="num" w:pos="540"/>
        </w:tabs>
        <w:ind w:left="540" w:hanging="540"/>
        <w:rPr>
          <w:rFonts w:ascii="Times New Roman" w:hAnsi="Times New Roman"/>
          <w:sz w:val="24"/>
          <w:szCs w:val="24"/>
        </w:rPr>
      </w:pPr>
      <w:r w:rsidRPr="00CA5DB4">
        <w:rPr>
          <w:rFonts w:ascii="Times New Roman" w:hAnsi="Times New Roman"/>
          <w:sz w:val="24"/>
          <w:szCs w:val="24"/>
        </w:rPr>
        <w:t xml:space="preserve">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w:t>
      </w:r>
      <w:r w:rsidRPr="00CA5DB4">
        <w:rPr>
          <w:rFonts w:ascii="Times New Roman" w:hAnsi="Times New Roman"/>
          <w:sz w:val="24"/>
          <w:szCs w:val="24"/>
        </w:rPr>
        <w:lastRenderedPageBreak/>
        <w:t>veidā uz CD, DVD nesēja vai zibatmiņā.</w:t>
      </w:r>
    </w:p>
    <w:p w14:paraId="4B472185" w14:textId="77777777" w:rsidR="0082393D" w:rsidRPr="00CA5DB4" w:rsidRDefault="0082393D" w:rsidP="008E1DA8">
      <w:pPr>
        <w:pStyle w:val="BodyText"/>
        <w:numPr>
          <w:ilvl w:val="1"/>
          <w:numId w:val="7"/>
        </w:numPr>
        <w:tabs>
          <w:tab w:val="num" w:pos="540"/>
        </w:tabs>
        <w:ind w:left="540" w:hanging="540"/>
        <w:rPr>
          <w:rFonts w:ascii="Times New Roman" w:hAnsi="Times New Roman"/>
          <w:sz w:val="24"/>
          <w:szCs w:val="24"/>
        </w:rPr>
      </w:pPr>
      <w:r w:rsidRPr="00CA5DB4">
        <w:rPr>
          <w:rFonts w:ascii="Times New Roman" w:hAnsi="Times New Roman"/>
          <w:sz w:val="24"/>
          <w:szCs w:val="24"/>
        </w:rPr>
        <w:t xml:space="preserve">Piedāvājuma oriģināls un apliecinājumi jāparaksta </w:t>
      </w:r>
      <w:r w:rsidR="003729C3" w:rsidRPr="00CA5DB4">
        <w:rPr>
          <w:rFonts w:ascii="Times New Roman" w:hAnsi="Times New Roman"/>
          <w:sz w:val="24"/>
          <w:szCs w:val="24"/>
        </w:rPr>
        <w:t>p</w:t>
      </w:r>
      <w:r w:rsidRPr="00CA5DB4">
        <w:rPr>
          <w:rFonts w:ascii="Times New Roman" w:hAnsi="Times New Roman"/>
          <w:sz w:val="24"/>
          <w:szCs w:val="24"/>
        </w:rPr>
        <w:t>retendenta pārstāvim ar pārstāvības</w:t>
      </w:r>
      <w:r w:rsidR="00270961" w:rsidRPr="00061DBE">
        <w:rPr>
          <w:rFonts w:ascii="Times New Roman" w:hAnsi="Times New Roman"/>
          <w:sz w:val="24"/>
          <w:szCs w:val="24"/>
        </w:rPr>
        <w:t xml:space="preserve"> (paraksta)</w:t>
      </w:r>
      <w:r w:rsidRPr="00061DBE">
        <w:rPr>
          <w:rFonts w:ascii="Times New Roman" w:hAnsi="Times New Roman"/>
          <w:sz w:val="24"/>
          <w:szCs w:val="24"/>
        </w:rPr>
        <w:t xml:space="preserve"> tiesībām. </w:t>
      </w:r>
      <w:r w:rsidRPr="00CA5DB4">
        <w:rPr>
          <w:rFonts w:ascii="Times New Roman" w:hAnsi="Times New Roman"/>
          <w:sz w:val="24"/>
          <w:szCs w:val="24"/>
        </w:rPr>
        <w:t xml:space="preserve">Ja </w:t>
      </w:r>
      <w:r w:rsidR="003729C3" w:rsidRPr="00CA5DB4">
        <w:rPr>
          <w:rFonts w:ascii="Times New Roman" w:hAnsi="Times New Roman"/>
          <w:sz w:val="24"/>
          <w:szCs w:val="24"/>
        </w:rPr>
        <w:t>p</w:t>
      </w:r>
      <w:r w:rsidRPr="00CA5DB4">
        <w:rPr>
          <w:rFonts w:ascii="Times New Roman" w:hAnsi="Times New Roman"/>
          <w:sz w:val="24"/>
          <w:szCs w:val="24"/>
        </w:rPr>
        <w:t xml:space="preserve">retendents ir personu apvienība, pieteikuma oriģināls un apliecinājumi jāparaksta </w:t>
      </w:r>
      <w:r w:rsidR="005016C8" w:rsidRPr="00CA5DB4">
        <w:rPr>
          <w:rFonts w:ascii="Times New Roman" w:hAnsi="Times New Roman"/>
          <w:sz w:val="24"/>
          <w:szCs w:val="24"/>
        </w:rPr>
        <w:t>katrai personu apvienības personai ar</w:t>
      </w:r>
      <w:r w:rsidRPr="00CA5DB4">
        <w:rPr>
          <w:rFonts w:ascii="Times New Roman" w:hAnsi="Times New Roman"/>
          <w:sz w:val="24"/>
          <w:szCs w:val="24"/>
        </w:rPr>
        <w:t xml:space="preserve"> pārstāvības tiesībām.</w:t>
      </w:r>
    </w:p>
    <w:p w14:paraId="02DDBE57" w14:textId="77777777" w:rsidR="0082393D" w:rsidRPr="00CA5DB4" w:rsidRDefault="0082393D" w:rsidP="008E1DA8">
      <w:pPr>
        <w:pStyle w:val="BodyText"/>
        <w:numPr>
          <w:ilvl w:val="1"/>
          <w:numId w:val="7"/>
        </w:numPr>
        <w:tabs>
          <w:tab w:val="num" w:pos="540"/>
        </w:tabs>
        <w:ind w:left="567" w:hanging="567"/>
        <w:rPr>
          <w:rFonts w:ascii="Times New Roman" w:hAnsi="Times New Roman"/>
          <w:sz w:val="24"/>
          <w:szCs w:val="24"/>
        </w:rPr>
      </w:pPr>
      <w:r w:rsidRPr="00CA5DB4">
        <w:rPr>
          <w:rFonts w:ascii="Times New Roman" w:hAnsi="Times New Roman"/>
          <w:sz w:val="24"/>
          <w:szCs w:val="24"/>
        </w:rPr>
        <w:t xml:space="preserve">Piedāvājuma oriģinālu, kopiju un CD, DVD nesēju vai zibatmiņu jāiesaiņo kopā. Līmējuma vietai jābūt apstiprinātai ar </w:t>
      </w:r>
      <w:r w:rsidR="003729C3" w:rsidRPr="00CA5DB4">
        <w:rPr>
          <w:rFonts w:ascii="Times New Roman" w:hAnsi="Times New Roman"/>
          <w:sz w:val="24"/>
          <w:szCs w:val="24"/>
        </w:rPr>
        <w:t>p</w:t>
      </w:r>
      <w:r w:rsidRPr="00CA5DB4">
        <w:rPr>
          <w:rFonts w:ascii="Times New Roman" w:hAnsi="Times New Roman"/>
          <w:sz w:val="24"/>
          <w:szCs w:val="24"/>
        </w:rPr>
        <w:t xml:space="preserve">retendenta (amatpersonas ar paraksta tiesībām vai </w:t>
      </w:r>
      <w:r w:rsidR="003729C3" w:rsidRPr="00CA5DB4">
        <w:rPr>
          <w:rFonts w:ascii="Times New Roman" w:hAnsi="Times New Roman"/>
          <w:sz w:val="24"/>
          <w:szCs w:val="24"/>
        </w:rPr>
        <w:t>p</w:t>
      </w:r>
      <w:r w:rsidRPr="00CA5DB4">
        <w:rPr>
          <w:rFonts w:ascii="Times New Roman" w:hAnsi="Times New Roman"/>
          <w:sz w:val="24"/>
          <w:szCs w:val="24"/>
        </w:rPr>
        <w:t>retendenta pilnvarotas personas) parakstu. Uz kopējā iesaiņojuma jānorāda:</w:t>
      </w:r>
    </w:p>
    <w:p w14:paraId="0FDBCCFA" w14:textId="77777777" w:rsidR="0082393D" w:rsidRPr="00CA5DB4" w:rsidRDefault="0082393D" w:rsidP="008E1DA8">
      <w:pPr>
        <w:pStyle w:val="BodyText"/>
        <w:numPr>
          <w:ilvl w:val="2"/>
          <w:numId w:val="7"/>
        </w:numPr>
        <w:tabs>
          <w:tab w:val="clear" w:pos="2228"/>
          <w:tab w:val="num" w:pos="1260"/>
        </w:tabs>
        <w:ind w:left="1260"/>
        <w:rPr>
          <w:rFonts w:ascii="Times New Roman" w:hAnsi="Times New Roman"/>
          <w:sz w:val="24"/>
          <w:szCs w:val="24"/>
        </w:rPr>
      </w:pPr>
      <w:r w:rsidRPr="00CA5DB4">
        <w:rPr>
          <w:rFonts w:ascii="Times New Roman" w:hAnsi="Times New Roman"/>
          <w:sz w:val="24"/>
          <w:szCs w:val="24"/>
        </w:rPr>
        <w:t>Pasūtītāja nosaukums un adrese;</w:t>
      </w:r>
    </w:p>
    <w:p w14:paraId="7E533D3B" w14:textId="684BB7B4" w:rsidR="0082393D" w:rsidRPr="00B401D2" w:rsidRDefault="00621174" w:rsidP="008E1DA8">
      <w:pPr>
        <w:pStyle w:val="BodyText"/>
        <w:numPr>
          <w:ilvl w:val="2"/>
          <w:numId w:val="7"/>
        </w:numPr>
        <w:tabs>
          <w:tab w:val="clear" w:pos="2228"/>
          <w:tab w:val="num" w:pos="1260"/>
        </w:tabs>
        <w:ind w:left="1276" w:hanging="709"/>
        <w:rPr>
          <w:rFonts w:ascii="Times New Roman" w:hAnsi="Times New Roman"/>
          <w:b/>
          <w:sz w:val="24"/>
          <w:szCs w:val="24"/>
        </w:rPr>
      </w:pPr>
      <w:r w:rsidRPr="00CA5DB4">
        <w:rPr>
          <w:rFonts w:ascii="Times New Roman" w:hAnsi="Times New Roman"/>
          <w:b/>
          <w:sz w:val="24"/>
          <w:szCs w:val="24"/>
        </w:rPr>
        <w:t>Iepirkuma</w:t>
      </w:r>
      <w:r w:rsidR="00AC64ED" w:rsidRPr="00CA5DB4">
        <w:rPr>
          <w:rFonts w:ascii="Times New Roman" w:hAnsi="Times New Roman"/>
          <w:b/>
          <w:sz w:val="24"/>
          <w:szCs w:val="24"/>
        </w:rPr>
        <w:t>m</w:t>
      </w:r>
      <w:r w:rsidR="00005DAA" w:rsidRPr="00CA5DB4">
        <w:rPr>
          <w:rFonts w:ascii="Times New Roman" w:hAnsi="Times New Roman"/>
          <w:b/>
          <w:sz w:val="24"/>
          <w:szCs w:val="24"/>
        </w:rPr>
        <w:t xml:space="preserve"> </w:t>
      </w:r>
      <w:r w:rsidR="005F73C4" w:rsidRPr="00CA5DB4">
        <w:rPr>
          <w:rFonts w:ascii="Times New Roman" w:hAnsi="Times New Roman"/>
          <w:b/>
          <w:bCs/>
          <w:smallCaps/>
          <w:color w:val="000000"/>
          <w:sz w:val="24"/>
        </w:rPr>
        <w:t>„</w:t>
      </w:r>
      <w:r w:rsidR="00AE1124" w:rsidRPr="00AE1124">
        <w:rPr>
          <w:rFonts w:ascii="Times New Roman" w:hAnsi="Times New Roman"/>
          <w:b/>
          <w:bCs/>
          <w:sz w:val="24"/>
          <w:szCs w:val="24"/>
        </w:rPr>
        <w:t>Kravas furgona iegāde operatīvajā līzingā</w:t>
      </w:r>
      <w:r w:rsidRPr="007F760F">
        <w:rPr>
          <w:rFonts w:ascii="Times New Roman" w:hAnsi="Times New Roman"/>
          <w:b/>
          <w:sz w:val="24"/>
          <w:szCs w:val="24"/>
        </w:rPr>
        <w:t>” (</w:t>
      </w:r>
      <w:r w:rsidR="00C7032D" w:rsidRPr="007F760F">
        <w:rPr>
          <w:rFonts w:ascii="Times New Roman" w:hAnsi="Times New Roman"/>
          <w:b/>
          <w:sz w:val="24"/>
          <w:szCs w:val="24"/>
        </w:rPr>
        <w:t>iepirkuma ID </w:t>
      </w:r>
      <w:r w:rsidR="002D4549" w:rsidRPr="007F760F">
        <w:rPr>
          <w:rFonts w:ascii="Times New Roman" w:hAnsi="Times New Roman"/>
          <w:b/>
          <w:sz w:val="24"/>
          <w:szCs w:val="24"/>
        </w:rPr>
        <w:t>Nr</w:t>
      </w:r>
      <w:r w:rsidR="002D4549" w:rsidRPr="00911306">
        <w:rPr>
          <w:rFonts w:ascii="Times New Roman" w:hAnsi="Times New Roman"/>
          <w:b/>
          <w:sz w:val="24"/>
          <w:szCs w:val="24"/>
        </w:rPr>
        <w:t>.: </w:t>
      </w:r>
      <w:r w:rsidR="002D4549" w:rsidRPr="00ED6466">
        <w:rPr>
          <w:rFonts w:ascii="Times New Roman" w:hAnsi="Times New Roman"/>
          <w:b/>
          <w:sz w:val="24"/>
          <w:szCs w:val="24"/>
        </w:rPr>
        <w:t>RTU </w:t>
      </w:r>
      <w:r w:rsidR="002D4549" w:rsidRPr="00ED6466">
        <w:rPr>
          <w:rFonts w:ascii="Times New Roman" w:hAnsi="Times New Roman"/>
          <w:b/>
          <w:sz w:val="24"/>
          <w:szCs w:val="24"/>
        </w:rPr>
        <w:noBreakHyphen/>
        <w:t> </w:t>
      </w:r>
      <w:r w:rsidR="0082393D" w:rsidRPr="00ED6466">
        <w:rPr>
          <w:rFonts w:ascii="Times New Roman" w:hAnsi="Times New Roman"/>
          <w:b/>
          <w:sz w:val="24"/>
          <w:szCs w:val="24"/>
        </w:rPr>
        <w:t>201</w:t>
      </w:r>
      <w:r w:rsidR="00C9135E">
        <w:rPr>
          <w:rFonts w:ascii="Times New Roman" w:hAnsi="Times New Roman"/>
          <w:b/>
          <w:sz w:val="24"/>
          <w:szCs w:val="24"/>
        </w:rPr>
        <w:t>7</w:t>
      </w:r>
      <w:r w:rsidR="00D2207F" w:rsidRPr="00ED6466">
        <w:rPr>
          <w:rFonts w:ascii="Times New Roman" w:hAnsi="Times New Roman"/>
          <w:b/>
          <w:sz w:val="24"/>
          <w:szCs w:val="24"/>
        </w:rPr>
        <w:t>/</w:t>
      </w:r>
      <w:r w:rsidR="00C9135E">
        <w:rPr>
          <w:rFonts w:ascii="Times New Roman" w:hAnsi="Times New Roman"/>
          <w:b/>
          <w:sz w:val="24"/>
          <w:szCs w:val="24"/>
        </w:rPr>
        <w:t>22</w:t>
      </w:r>
      <w:r w:rsidR="00B23865" w:rsidRPr="00ED6466">
        <w:rPr>
          <w:rFonts w:ascii="Times New Roman" w:hAnsi="Times New Roman"/>
          <w:b/>
          <w:sz w:val="24"/>
          <w:szCs w:val="24"/>
        </w:rPr>
        <w:t>)</w:t>
      </w:r>
      <w:r w:rsidR="008D08E0" w:rsidRPr="00ED6466">
        <w:rPr>
          <w:rFonts w:ascii="Times New Roman" w:hAnsi="Times New Roman"/>
          <w:b/>
          <w:sz w:val="24"/>
          <w:szCs w:val="24"/>
        </w:rPr>
        <w:t>.</w:t>
      </w:r>
    </w:p>
    <w:p w14:paraId="5A60E9EE" w14:textId="06424F9F" w:rsidR="0082393D" w:rsidRPr="0061275A" w:rsidRDefault="0082393D" w:rsidP="008E1DA8">
      <w:pPr>
        <w:pStyle w:val="BodyText"/>
        <w:numPr>
          <w:ilvl w:val="2"/>
          <w:numId w:val="7"/>
        </w:numPr>
        <w:tabs>
          <w:tab w:val="clear" w:pos="2228"/>
          <w:tab w:val="num" w:pos="1260"/>
        </w:tabs>
        <w:ind w:left="1260"/>
        <w:rPr>
          <w:rFonts w:ascii="Times New Roman" w:hAnsi="Times New Roman"/>
          <w:b/>
          <w:sz w:val="24"/>
          <w:szCs w:val="24"/>
        </w:rPr>
      </w:pPr>
      <w:r w:rsidRPr="00B401D2">
        <w:rPr>
          <w:rFonts w:ascii="Times New Roman" w:hAnsi="Times New Roman"/>
          <w:b/>
          <w:sz w:val="24"/>
          <w:szCs w:val="24"/>
        </w:rPr>
        <w:t xml:space="preserve">„Neatvērt līdz </w:t>
      </w:r>
      <w:r w:rsidRPr="00A2426F">
        <w:rPr>
          <w:rFonts w:ascii="Times New Roman" w:hAnsi="Times New Roman"/>
          <w:b/>
          <w:sz w:val="24"/>
          <w:szCs w:val="24"/>
        </w:rPr>
        <w:t>201</w:t>
      </w:r>
      <w:r w:rsidR="00C9135E">
        <w:rPr>
          <w:rFonts w:ascii="Times New Roman" w:hAnsi="Times New Roman"/>
          <w:b/>
          <w:sz w:val="24"/>
          <w:szCs w:val="24"/>
        </w:rPr>
        <w:t>7</w:t>
      </w:r>
      <w:r w:rsidRPr="00A2426F">
        <w:rPr>
          <w:rFonts w:ascii="Times New Roman" w:hAnsi="Times New Roman"/>
          <w:b/>
          <w:sz w:val="24"/>
          <w:szCs w:val="24"/>
        </w:rPr>
        <w:t>.</w:t>
      </w:r>
      <w:r w:rsidRPr="0061275A">
        <w:rPr>
          <w:rFonts w:ascii="Times New Roman" w:hAnsi="Times New Roman"/>
          <w:b/>
          <w:sz w:val="24"/>
          <w:szCs w:val="24"/>
        </w:rPr>
        <w:t>gada</w:t>
      </w:r>
      <w:r w:rsidR="004C2E81" w:rsidRPr="0061275A">
        <w:rPr>
          <w:rFonts w:ascii="Times New Roman" w:hAnsi="Times New Roman"/>
          <w:b/>
          <w:sz w:val="24"/>
          <w:szCs w:val="24"/>
        </w:rPr>
        <w:t xml:space="preserve"> </w:t>
      </w:r>
      <w:r w:rsidR="00486F7B" w:rsidRPr="00486F7B">
        <w:rPr>
          <w:rFonts w:ascii="Times New Roman" w:hAnsi="Times New Roman"/>
          <w:b/>
          <w:sz w:val="24"/>
          <w:szCs w:val="24"/>
        </w:rPr>
        <w:t>10</w:t>
      </w:r>
      <w:r w:rsidR="00C9135E" w:rsidRPr="00486F7B">
        <w:rPr>
          <w:rFonts w:ascii="Times New Roman" w:hAnsi="Times New Roman"/>
          <w:b/>
          <w:sz w:val="24"/>
          <w:szCs w:val="24"/>
        </w:rPr>
        <w:t>.marta</w:t>
      </w:r>
      <w:r w:rsidRPr="00486F7B">
        <w:rPr>
          <w:rFonts w:ascii="Times New Roman" w:hAnsi="Times New Roman"/>
          <w:b/>
          <w:sz w:val="24"/>
          <w:szCs w:val="24"/>
        </w:rPr>
        <w:t>, plkst</w:t>
      </w:r>
      <w:r w:rsidRPr="0061275A">
        <w:rPr>
          <w:rFonts w:ascii="Times New Roman" w:hAnsi="Times New Roman"/>
          <w:b/>
          <w:sz w:val="24"/>
          <w:szCs w:val="24"/>
        </w:rPr>
        <w:t>. 10</w:t>
      </w:r>
      <w:r w:rsidRPr="0061275A">
        <w:rPr>
          <w:rFonts w:ascii="Times New Roman" w:hAnsi="Times New Roman"/>
          <w:b/>
          <w:sz w:val="24"/>
          <w:szCs w:val="24"/>
          <w:u w:val="single"/>
          <w:vertAlign w:val="superscript"/>
        </w:rPr>
        <w:t>00</w:t>
      </w:r>
      <w:r w:rsidRPr="0061275A">
        <w:rPr>
          <w:rFonts w:ascii="Times New Roman" w:hAnsi="Times New Roman"/>
          <w:b/>
          <w:sz w:val="24"/>
          <w:szCs w:val="24"/>
        </w:rPr>
        <w:t>”</w:t>
      </w:r>
      <w:r w:rsidR="00957B09" w:rsidRPr="0061275A">
        <w:rPr>
          <w:rFonts w:ascii="Times New Roman" w:hAnsi="Times New Roman"/>
          <w:b/>
          <w:sz w:val="24"/>
          <w:szCs w:val="24"/>
        </w:rPr>
        <w:t>.</w:t>
      </w:r>
    </w:p>
    <w:p w14:paraId="52FB4612" w14:textId="77777777" w:rsidR="0082393D" w:rsidRPr="0061275A" w:rsidRDefault="0082393D" w:rsidP="008E1DA8">
      <w:pPr>
        <w:pStyle w:val="BodyText"/>
        <w:numPr>
          <w:ilvl w:val="2"/>
          <w:numId w:val="7"/>
        </w:numPr>
        <w:tabs>
          <w:tab w:val="clear" w:pos="2228"/>
          <w:tab w:val="num" w:pos="1260"/>
        </w:tabs>
        <w:ind w:left="1260"/>
        <w:rPr>
          <w:rFonts w:ascii="Times New Roman" w:hAnsi="Times New Roman"/>
          <w:sz w:val="24"/>
          <w:szCs w:val="24"/>
        </w:rPr>
      </w:pPr>
      <w:r w:rsidRPr="0061275A">
        <w:rPr>
          <w:rFonts w:ascii="Times New Roman" w:hAnsi="Times New Roman"/>
          <w:sz w:val="24"/>
          <w:szCs w:val="24"/>
        </w:rPr>
        <w:t>Pretendenta nosaukums un adrese.</w:t>
      </w:r>
    </w:p>
    <w:p w14:paraId="0CBC0EFD" w14:textId="77777777" w:rsidR="00CF7229" w:rsidRPr="00CA5DB4" w:rsidRDefault="00C341CA" w:rsidP="00ED6466">
      <w:pPr>
        <w:pStyle w:val="Style1"/>
      </w:pPr>
      <w:r w:rsidRPr="0061275A">
        <w:t>Pretendents noformē dokumentu tulkojumus</w:t>
      </w:r>
      <w:r w:rsidRPr="00CA5DB4">
        <w:t xml:space="preserve"> atbilstoši Ministru kabineta 2000.gada 22.augusta noteikumiem Nr.291 „Kārtība, kādā apliecināmi dokumentu tulkojumi valsts valodā”, bet dokumentu kopijas atbilstoši Ministru kabineta </w:t>
      </w:r>
      <w:r w:rsidRPr="00CA5DB4">
        <w:rPr>
          <w:rFonts w:eastAsia="Times New Roman"/>
        </w:rPr>
        <w:t xml:space="preserve">2010.gada 28.septembra </w:t>
      </w:r>
      <w:r w:rsidRPr="00CA5DB4">
        <w:t xml:space="preserve">noteikumiem Nr.916 „Dokumentu izstrādāšanas un noformēšanas kārtība”. </w:t>
      </w:r>
    </w:p>
    <w:p w14:paraId="2597A959" w14:textId="77777777" w:rsidR="00E27555" w:rsidRPr="00CA5DB4" w:rsidRDefault="00E27555" w:rsidP="00ED6466">
      <w:pPr>
        <w:pStyle w:val="Style1"/>
      </w:pPr>
      <w:r w:rsidRPr="00CA5DB4">
        <w:t>Visi piedāvājuma pielikumi ir tā neatņemamas sastāvdaļas.</w:t>
      </w:r>
    </w:p>
    <w:p w14:paraId="46487FF7" w14:textId="77777777" w:rsidR="00E27555" w:rsidRPr="00CA5DB4" w:rsidRDefault="00E27555" w:rsidP="00ED6466">
      <w:pPr>
        <w:pStyle w:val="Style1"/>
        <w:rPr>
          <w:color w:val="000000"/>
        </w:rPr>
      </w:pPr>
      <w:r w:rsidRPr="00CA5DB4">
        <w:t xml:space="preserve">Atbilstoši Publisko iepirkumu likuma 33.panta septītās daļas otrajam teikumam, iesniedzot piedāvājumu, pretendents ir tiesīgs visu iesniegto dokumentu atvasinājumu un tulkojumu pareizību apliecināt ar vienu apliecinājumu, </w:t>
      </w:r>
      <w:r w:rsidRPr="00CA5DB4">
        <w:rPr>
          <w:iCs/>
        </w:rPr>
        <w:t xml:space="preserve">norādot personu, </w:t>
      </w:r>
      <w:r w:rsidRPr="00CA5DB4">
        <w:t xml:space="preserve">kura ir tiesīga apliecināt dokumentus amata nosaukumu, parakstu, paraksta atšifrējumu un apliecinājuma vietas nosaukumu un datumu, ja viss piedāvājums ir </w:t>
      </w:r>
      <w:proofErr w:type="spellStart"/>
      <w:r w:rsidRPr="00CA5DB4">
        <w:t>cauršūts</w:t>
      </w:r>
      <w:proofErr w:type="spellEnd"/>
      <w:r w:rsidRPr="00CA5DB4">
        <w:t xml:space="preserve"> vai caurauklots. Šādā gadījumā </w:t>
      </w:r>
      <w:r w:rsidR="003729C3" w:rsidRPr="00CA5DB4">
        <w:t>p</w:t>
      </w:r>
      <w:r w:rsidRPr="00CA5DB4">
        <w:t>retendents norāda pieteikuma vēstulē (1.pielikums) prasīto informāciju un uz attiecīgā dokumenta atvasinājuma vai tulkojuma norāda tā veidu (kopija, izraksts, noraksts vai tulkojums).</w:t>
      </w:r>
    </w:p>
    <w:p w14:paraId="66620F41" w14:textId="77777777" w:rsidR="00E27555" w:rsidRPr="00913E83" w:rsidRDefault="00E27555" w:rsidP="00ED6466">
      <w:pPr>
        <w:pStyle w:val="Style1"/>
        <w:rPr>
          <w:color w:val="000000"/>
        </w:rPr>
      </w:pPr>
      <w:r w:rsidRPr="00CA5DB4">
        <w:t>Par jebkuru informāciju, kas ir konfidenciāla, jābūt īpašai norādei (konfidenciāla informācija</w:t>
      </w:r>
      <w:r w:rsidRPr="00913E83">
        <w:t xml:space="preserve"> nevar būt informācija, kas Publisko iepirkumu likumā ir noteikta par vispārpieejamu informāciju</w:t>
      </w:r>
      <w:r w:rsidR="00D65236" w:rsidRPr="00913E83">
        <w:t>)</w:t>
      </w:r>
      <w:r w:rsidRPr="00913E83">
        <w:t>.</w:t>
      </w:r>
    </w:p>
    <w:p w14:paraId="5AF0195D" w14:textId="77777777" w:rsidR="00C341CA" w:rsidRPr="00C341CA" w:rsidRDefault="00C341CA" w:rsidP="00D90132">
      <w:pPr>
        <w:pStyle w:val="BodyText"/>
        <w:rPr>
          <w:rFonts w:ascii="Times New Roman" w:hAnsi="Times New Roman"/>
          <w:sz w:val="24"/>
          <w:szCs w:val="24"/>
        </w:rPr>
      </w:pPr>
    </w:p>
    <w:p w14:paraId="4809DC14" w14:textId="77777777" w:rsidR="003D1865" w:rsidRDefault="003D1865" w:rsidP="008E1DA8">
      <w:pPr>
        <w:numPr>
          <w:ilvl w:val="0"/>
          <w:numId w:val="7"/>
        </w:numPr>
        <w:tabs>
          <w:tab w:val="clear" w:pos="360"/>
          <w:tab w:val="num" w:pos="567"/>
        </w:tabs>
        <w:ind w:left="567" w:right="38" w:hanging="567"/>
        <w:rPr>
          <w:rFonts w:ascii="Times New Roman" w:hAnsi="Times New Roman" w:cs="Times New Roman"/>
          <w:b/>
          <w:caps/>
          <w:color w:val="000000"/>
          <w:sz w:val="24"/>
        </w:rPr>
      </w:pPr>
      <w:r w:rsidRPr="00061DBE">
        <w:rPr>
          <w:rFonts w:ascii="Times New Roman" w:hAnsi="Times New Roman" w:cs="Times New Roman"/>
          <w:b/>
          <w:caps/>
          <w:color w:val="000000"/>
          <w:sz w:val="24"/>
        </w:rPr>
        <w:t>Pretendentu IZSLĒGŠANAS NOTEIKUMI</w:t>
      </w:r>
    </w:p>
    <w:p w14:paraId="3D4CB632" w14:textId="77777777" w:rsidR="00F6092F" w:rsidRPr="00061DBE" w:rsidRDefault="00F6092F" w:rsidP="00F6092F">
      <w:pPr>
        <w:ind w:left="360" w:right="38"/>
        <w:rPr>
          <w:rFonts w:ascii="Times New Roman" w:hAnsi="Times New Roman" w:cs="Times New Roman"/>
          <w:b/>
          <w:caps/>
          <w:color w:val="000000"/>
          <w:sz w:val="24"/>
        </w:rPr>
      </w:pPr>
    </w:p>
    <w:p w14:paraId="42F66837" w14:textId="77777777" w:rsidR="00815537" w:rsidRPr="00913E83" w:rsidRDefault="00815537" w:rsidP="00ED6466">
      <w:pPr>
        <w:pStyle w:val="Style1"/>
      </w:pPr>
      <w:r w:rsidRPr="00913E83">
        <w:t>Pasūtītājs izslēdz pretendentu no dalības iepirkumā jebkurā no šādiem gadījumiem:</w:t>
      </w:r>
    </w:p>
    <w:p w14:paraId="0208EDD6" w14:textId="77777777" w:rsidR="00815537" w:rsidRPr="00913E83" w:rsidRDefault="00815537" w:rsidP="00005DAA">
      <w:pPr>
        <w:pStyle w:val="BodyText"/>
        <w:numPr>
          <w:ilvl w:val="2"/>
          <w:numId w:val="7"/>
        </w:numPr>
        <w:tabs>
          <w:tab w:val="clear" w:pos="2228"/>
          <w:tab w:val="num" w:pos="1134"/>
        </w:tabs>
        <w:ind w:left="1134" w:hanging="578"/>
        <w:rPr>
          <w:rFonts w:ascii="Times New Roman" w:hAnsi="Times New Roman"/>
          <w:sz w:val="24"/>
          <w:szCs w:val="24"/>
        </w:rPr>
      </w:pPr>
      <w:r w:rsidRPr="00913E83">
        <w:rPr>
          <w:rFonts w:ascii="Times New Roman" w:hAnsi="Times New Roman"/>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2B98D4C7" w14:textId="59D6EE9B" w:rsidR="00815537" w:rsidRPr="00913E83" w:rsidRDefault="00815537" w:rsidP="00005DAA">
      <w:pPr>
        <w:pStyle w:val="BodyText"/>
        <w:numPr>
          <w:ilvl w:val="2"/>
          <w:numId w:val="7"/>
        </w:numPr>
        <w:tabs>
          <w:tab w:val="clear" w:pos="2228"/>
          <w:tab w:val="num" w:pos="1134"/>
        </w:tabs>
        <w:ind w:left="1134" w:hanging="578"/>
        <w:rPr>
          <w:rFonts w:ascii="Times New Roman" w:hAnsi="Times New Roman"/>
          <w:sz w:val="24"/>
          <w:szCs w:val="24"/>
        </w:rPr>
      </w:pPr>
      <w:r w:rsidRPr="00913E83">
        <w:rPr>
          <w:rFonts w:ascii="Times New Roman" w:hAnsi="Times New Roman"/>
          <w:sz w:val="24"/>
          <w:szCs w:val="24"/>
        </w:rPr>
        <w:t xml:space="preserve">ievērojot Valsts ieņēmumu dienesta publiskās nodokļu parādnieku datubāzes pēdējās datu aktualizācijas datumu, ir konstatēts, ka pretendentam dienā, kad paziņojums par plānoto līgumu publicēts Iepirkumu uzraudzības biroja </w:t>
      </w:r>
      <w:r w:rsidR="00C9135E">
        <w:rPr>
          <w:rFonts w:ascii="Times New Roman" w:hAnsi="Times New Roman"/>
          <w:sz w:val="24"/>
          <w:szCs w:val="24"/>
        </w:rPr>
        <w:t>tīmekļvietnē</w:t>
      </w:r>
      <w:r w:rsidRPr="00913E83">
        <w:rPr>
          <w:rFonts w:ascii="Times New Roman" w:hAnsi="Times New Roman"/>
          <w:sz w:val="24"/>
          <w:szCs w:val="24"/>
        </w:rPr>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913E83">
        <w:rPr>
          <w:rFonts w:ascii="Times New Roman" w:hAnsi="Times New Roman"/>
          <w:i/>
          <w:iCs/>
          <w:sz w:val="24"/>
          <w:szCs w:val="24"/>
        </w:rPr>
        <w:t>euro</w:t>
      </w:r>
      <w:proofErr w:type="spellEnd"/>
      <w:r w:rsidRPr="00913E83">
        <w:rPr>
          <w:rFonts w:ascii="Times New Roman" w:hAnsi="Times New Roman"/>
          <w:sz w:val="24"/>
          <w:szCs w:val="24"/>
        </w:rPr>
        <w:t>;</w:t>
      </w:r>
    </w:p>
    <w:p w14:paraId="2127AC51" w14:textId="77777777" w:rsidR="00815537" w:rsidRPr="00913E83" w:rsidRDefault="00815537" w:rsidP="00005DAA">
      <w:pPr>
        <w:pStyle w:val="BodyText"/>
        <w:numPr>
          <w:ilvl w:val="2"/>
          <w:numId w:val="7"/>
        </w:numPr>
        <w:tabs>
          <w:tab w:val="clear" w:pos="2228"/>
          <w:tab w:val="num" w:pos="1134"/>
        </w:tabs>
        <w:ind w:left="1134" w:hanging="578"/>
        <w:rPr>
          <w:rFonts w:ascii="Times New Roman" w:hAnsi="Times New Roman"/>
          <w:sz w:val="24"/>
          <w:szCs w:val="24"/>
        </w:rPr>
      </w:pPr>
      <w:r w:rsidRPr="00913E83">
        <w:rPr>
          <w:rFonts w:ascii="Times New Roman" w:hAnsi="Times New Roman"/>
          <w:sz w:val="24"/>
          <w:szCs w:val="24"/>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4.1.1. un 4.1.2.apakšpunktā minētie nosacījumi.</w:t>
      </w:r>
    </w:p>
    <w:p w14:paraId="0A0A57A0" w14:textId="77777777" w:rsidR="00815537" w:rsidRPr="00913E83" w:rsidRDefault="00815537" w:rsidP="00ED6466">
      <w:pPr>
        <w:pStyle w:val="Style1"/>
      </w:pPr>
      <w:r w:rsidRPr="00913E83">
        <w:t>Lai pārbaudītu, vai pretendents nav izslēdzams no dalības iepirkumā nolikuma 4.1.punktā minēto apstākļu dēļ, Pasūtītājs:</w:t>
      </w:r>
    </w:p>
    <w:p w14:paraId="49D05171" w14:textId="77777777" w:rsidR="00815537" w:rsidRPr="00913E83" w:rsidRDefault="00815537" w:rsidP="001269E4">
      <w:pPr>
        <w:pStyle w:val="Style1"/>
        <w:numPr>
          <w:ilvl w:val="2"/>
          <w:numId w:val="7"/>
        </w:numPr>
        <w:tabs>
          <w:tab w:val="clear" w:pos="2228"/>
          <w:tab w:val="num" w:pos="1560"/>
        </w:tabs>
        <w:ind w:left="1134" w:hanging="567"/>
      </w:pPr>
      <w:r w:rsidRPr="00913E83">
        <w:lastRenderedPageBreak/>
        <w:t>attiecībā uz Latvijā reģistrētu vai pastāvīgi dzīvojošu pretendentu un nolikuma 4.1.3.apakšpunktā minēto personu, izmantojot Ministru kabineta noteikto informācijas sistēmu, Ministru kabineta noteiktajā kārtībā iegūst informāciju:</w:t>
      </w:r>
    </w:p>
    <w:p w14:paraId="57D13E5B" w14:textId="77777777" w:rsidR="00605360" w:rsidRDefault="00815537" w:rsidP="001269E4">
      <w:pPr>
        <w:pStyle w:val="Style1"/>
        <w:numPr>
          <w:ilvl w:val="3"/>
          <w:numId w:val="7"/>
        </w:numPr>
        <w:tabs>
          <w:tab w:val="clear" w:pos="3556"/>
          <w:tab w:val="num" w:pos="2836"/>
        </w:tabs>
        <w:ind w:left="1134"/>
      </w:pPr>
      <w:r w:rsidRPr="00913E83">
        <w:t>par nolikuma 4.1.1.apakšpunktā minētajiem faktiem — no Uzņēmumu reģistra,</w:t>
      </w:r>
    </w:p>
    <w:p w14:paraId="11520EE4" w14:textId="77777777" w:rsidR="00815537" w:rsidRPr="00913E83" w:rsidRDefault="00815537" w:rsidP="001269E4">
      <w:pPr>
        <w:pStyle w:val="Style1"/>
        <w:numPr>
          <w:ilvl w:val="3"/>
          <w:numId w:val="7"/>
        </w:numPr>
        <w:tabs>
          <w:tab w:val="clear" w:pos="3556"/>
          <w:tab w:val="num" w:pos="2836"/>
        </w:tabs>
        <w:ind w:left="1134"/>
      </w:pPr>
      <w:r w:rsidRPr="00913E83">
        <w:t>par nolikuma 4.1.2.apakšpunktā minēto faktu — no Valsts ieņēmumu dienesta. Pasūtītājs attiecīgo informāciju no Valsts ieņēmumu dienesta ir tiesīgs saņemt, neprasot pretendenta un nolikuma 4.1.3.apakšpunktā minētās personas piekrišanu;</w:t>
      </w:r>
    </w:p>
    <w:p w14:paraId="1411EE8A" w14:textId="77777777" w:rsidR="00815537" w:rsidRPr="00913E83" w:rsidRDefault="00815537" w:rsidP="00913E83">
      <w:pPr>
        <w:pStyle w:val="tv213"/>
        <w:numPr>
          <w:ilvl w:val="2"/>
          <w:numId w:val="7"/>
        </w:numPr>
        <w:tabs>
          <w:tab w:val="clear" w:pos="2228"/>
          <w:tab w:val="num" w:pos="1134"/>
        </w:tabs>
        <w:ind w:left="1134" w:hanging="567"/>
        <w:jc w:val="both"/>
      </w:pPr>
      <w:r w:rsidRPr="00913E83">
        <w:t>attiecībā uz ārvalstī reģistrētu vai pastāvīgi dzīvojošu pretendentu un nolikuma 4.1.3.apakšpunktā minēto personu pieprasa, lai pretendents iesniedz attiecīgās kompetentās institūcijas izziņu, kas apliecina, ka uz to un nolikuma 4.1.3.apakšpunktā minēto personu neattiecas nolikuma 4.1.punktā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14:paraId="0EF8CFF8" w14:textId="77777777" w:rsidR="00815537" w:rsidRPr="00913E83" w:rsidRDefault="00815537" w:rsidP="00ED6466">
      <w:pPr>
        <w:pStyle w:val="Style1"/>
        <w:rPr>
          <w:lang w:eastAsia="lv-LV"/>
        </w:rPr>
      </w:pPr>
      <w:r w:rsidRPr="00913E83">
        <w:t>Atkarībā no atbilstoši nolikuma 4.2.1.2.apakšpunktam veiktās pārbaudes rezultātiem Pasūtītājs:</w:t>
      </w:r>
    </w:p>
    <w:p w14:paraId="7A4F1A88" w14:textId="77777777" w:rsidR="00605360" w:rsidRDefault="00815537" w:rsidP="001269E4">
      <w:pPr>
        <w:pStyle w:val="Style1"/>
        <w:numPr>
          <w:ilvl w:val="2"/>
          <w:numId w:val="7"/>
        </w:numPr>
        <w:tabs>
          <w:tab w:val="clear" w:pos="2228"/>
          <w:tab w:val="num" w:pos="1134"/>
        </w:tabs>
        <w:ind w:left="1134" w:hanging="567"/>
        <w:rPr>
          <w:lang w:eastAsia="lv-LV"/>
        </w:rPr>
      </w:pPr>
      <w:r w:rsidRPr="00913E83">
        <w:t xml:space="preserve">neizslēdz pretendentu no dalības iepirkumā, ja konstatē, ka saskaņā ar Ministru kabineta noteiktajā informācijas sistēmā esošo informāciju pretendentam un nolikuma 4.1.3.apakšpunktā minētajai personai nav nodokļu parādu, tajā skaitā valsts sociālās apdrošināšanas obligāto iemaksu parādu, kas kopsummā pārsniedz 150 </w:t>
      </w:r>
      <w:proofErr w:type="spellStart"/>
      <w:r w:rsidRPr="00913E83">
        <w:rPr>
          <w:i/>
          <w:iCs/>
        </w:rPr>
        <w:t>euro</w:t>
      </w:r>
      <w:proofErr w:type="spellEnd"/>
      <w:r w:rsidRPr="00913E83">
        <w:t>;</w:t>
      </w:r>
    </w:p>
    <w:p w14:paraId="47B9D183" w14:textId="5B9F9A13" w:rsidR="00815537" w:rsidRPr="00913E83" w:rsidRDefault="00815537" w:rsidP="001269E4">
      <w:pPr>
        <w:pStyle w:val="Style1"/>
        <w:numPr>
          <w:ilvl w:val="2"/>
          <w:numId w:val="7"/>
        </w:numPr>
        <w:tabs>
          <w:tab w:val="clear" w:pos="2228"/>
          <w:tab w:val="num" w:pos="1134"/>
        </w:tabs>
        <w:ind w:left="1134" w:hanging="567"/>
        <w:rPr>
          <w:lang w:eastAsia="lv-LV"/>
        </w:rPr>
      </w:pPr>
      <w:r w:rsidRPr="00913E83">
        <w:t xml:space="preserve">informē pretendentu par to, ka saskaņā ar Valsts ieņēmumu dienesta publiskajā nodokļu parādnieku datubāzē pēdējās datu aktualizācijas datumā ievietoto informāciju ir konstatēts, ka tam vai nolikuma 4.1.3.apakšpunktā minētajai personai dienā, kad paziņojums par plānoto līgumu publicēts Iepirkumu uzraudzības biroja </w:t>
      </w:r>
      <w:r w:rsidR="00C9135E">
        <w:t>tīmekļvietnē</w:t>
      </w:r>
      <w:r w:rsidRPr="00913E83">
        <w:t xml:space="preserve">, vai arī dienā, kad pieņemts lēmums par iespējamu līguma slēgšanas tiesību piešķiršanu, ir nodokļu parādi, tajā skaitā valsts sociālās apdrošināšanas obligāto iemaksu parādi, kas kopsummā pārsniedz 150 </w:t>
      </w:r>
      <w:proofErr w:type="spellStart"/>
      <w:r w:rsidRPr="001269E4">
        <w:rPr>
          <w:i/>
          <w:iCs/>
        </w:rPr>
        <w:t>euro</w:t>
      </w:r>
      <w:proofErr w:type="spellEnd"/>
      <w:r w:rsidR="00ED6466">
        <w:t xml:space="preserve">, un nosaka termiņu </w:t>
      </w:r>
      <w:r w:rsidR="00ED6466">
        <w:noBreakHyphen/>
      </w:r>
      <w:r w:rsidRPr="00913E83">
        <w:t xml:space="preserve"> 10 dienas pēc informācijas izsniegšanas vai nosūtīšanas dienas — apliecinājuma iesniegšanai. Pretendents, lai apliecinātu, ka tam un nolikuma 4.1.3.apakšpunktā minētajai personai nebija nodokļu parādu, tajā skaitā valsts sociālās apdrošināšanas obligāto iemaksu parādu, kas kopsummā pārsniedz 150 </w:t>
      </w:r>
      <w:proofErr w:type="spellStart"/>
      <w:r w:rsidRPr="001269E4">
        <w:rPr>
          <w:i/>
          <w:iCs/>
        </w:rPr>
        <w:t>euro</w:t>
      </w:r>
      <w:proofErr w:type="spellEnd"/>
      <w:r w:rsidRPr="00913E83">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1269E4">
        <w:rPr>
          <w:i/>
          <w:iCs/>
        </w:rPr>
        <w:t>euro</w:t>
      </w:r>
      <w:proofErr w:type="spellEnd"/>
      <w:r w:rsidRPr="00913E83">
        <w:t>. Ja noteiktajā termiņā minētais apliecinājums nav iesniegts, pasūtītājs pretendentu izslēdz no dalības iepirkumā.</w:t>
      </w:r>
    </w:p>
    <w:p w14:paraId="3EA75D0A" w14:textId="77777777" w:rsidR="008F30E6" w:rsidRPr="00815537" w:rsidRDefault="008F30E6" w:rsidP="00061DBE">
      <w:pPr>
        <w:jc w:val="both"/>
        <w:rPr>
          <w:rFonts w:ascii="Times New Roman" w:hAnsi="Times New Roman" w:cs="Times New Roman"/>
          <w:sz w:val="24"/>
        </w:rPr>
      </w:pPr>
    </w:p>
    <w:p w14:paraId="35A9294B" w14:textId="77777777" w:rsidR="006E6443" w:rsidRDefault="006E6443" w:rsidP="008E1DA8">
      <w:pPr>
        <w:numPr>
          <w:ilvl w:val="0"/>
          <w:numId w:val="7"/>
        </w:numPr>
        <w:tabs>
          <w:tab w:val="clear" w:pos="360"/>
          <w:tab w:val="num" w:pos="567"/>
        </w:tabs>
        <w:ind w:left="567" w:right="38" w:hanging="567"/>
        <w:rPr>
          <w:rFonts w:ascii="Times New Roman" w:hAnsi="Times New Roman" w:cs="Times New Roman"/>
          <w:b/>
          <w:caps/>
          <w:color w:val="000000"/>
          <w:sz w:val="24"/>
        </w:rPr>
      </w:pPr>
      <w:r w:rsidRPr="00061DBE">
        <w:rPr>
          <w:rFonts w:ascii="Times New Roman" w:hAnsi="Times New Roman" w:cs="Times New Roman"/>
          <w:b/>
          <w:caps/>
          <w:color w:val="000000"/>
          <w:sz w:val="24"/>
        </w:rPr>
        <w:t>Pretendentu KVALIFIKĀCIJA</w:t>
      </w:r>
    </w:p>
    <w:p w14:paraId="35A1E1DC" w14:textId="77777777" w:rsidR="00F6092F" w:rsidRPr="00061DBE" w:rsidRDefault="00F6092F" w:rsidP="00F6092F">
      <w:pPr>
        <w:ind w:left="360" w:right="38"/>
        <w:rPr>
          <w:rFonts w:ascii="Times New Roman" w:hAnsi="Times New Roman" w:cs="Times New Roman"/>
          <w:b/>
          <w:caps/>
          <w:color w:val="000000"/>
          <w:sz w:val="24"/>
        </w:rPr>
      </w:pPr>
    </w:p>
    <w:p w14:paraId="1E6296EE" w14:textId="77777777" w:rsidR="00F6092F" w:rsidRPr="00D90132" w:rsidRDefault="006E6443" w:rsidP="00D90132">
      <w:pPr>
        <w:numPr>
          <w:ilvl w:val="1"/>
          <w:numId w:val="7"/>
        </w:numPr>
        <w:tabs>
          <w:tab w:val="num" w:pos="540"/>
        </w:tabs>
        <w:ind w:left="567" w:right="38" w:hanging="567"/>
        <w:jc w:val="both"/>
        <w:rPr>
          <w:rFonts w:ascii="Times New Roman" w:hAnsi="Times New Roman" w:cs="Times New Roman"/>
          <w:b/>
          <w:caps/>
          <w:color w:val="000000"/>
          <w:sz w:val="24"/>
        </w:rPr>
      </w:pPr>
      <w:r w:rsidRPr="00061DBE">
        <w:rPr>
          <w:rFonts w:ascii="Times New Roman" w:hAnsi="Times New Roman" w:cs="Times New Roman"/>
          <w:sz w:val="24"/>
        </w:rPr>
        <w:t>Pretendentu kvalifikācijas prasības ir obligātas visie</w:t>
      </w:r>
      <w:r w:rsidR="00F3373E" w:rsidRPr="00061DBE">
        <w:rPr>
          <w:rFonts w:ascii="Times New Roman" w:hAnsi="Times New Roman" w:cs="Times New Roman"/>
          <w:sz w:val="24"/>
        </w:rPr>
        <w:t xml:space="preserve">m </w:t>
      </w:r>
      <w:r w:rsidR="003729C3">
        <w:rPr>
          <w:rFonts w:ascii="Times New Roman" w:hAnsi="Times New Roman" w:cs="Times New Roman"/>
          <w:sz w:val="24"/>
        </w:rPr>
        <w:t>p</w:t>
      </w:r>
      <w:r w:rsidR="00F3373E" w:rsidRPr="00061DBE">
        <w:rPr>
          <w:rFonts w:ascii="Times New Roman" w:hAnsi="Times New Roman" w:cs="Times New Roman"/>
          <w:sz w:val="24"/>
        </w:rPr>
        <w:t>retendentiem, kas vēlas</w:t>
      </w:r>
      <w:r w:rsidR="00DE014E" w:rsidRPr="00061DBE">
        <w:rPr>
          <w:rFonts w:ascii="Times New Roman" w:hAnsi="Times New Roman" w:cs="Times New Roman"/>
          <w:sz w:val="24"/>
        </w:rPr>
        <w:t xml:space="preserve"> iegūt līguma slēgšanas tiesības</w:t>
      </w:r>
      <w:r w:rsidRPr="00061DBE">
        <w:rPr>
          <w:rFonts w:ascii="Times New Roman" w:hAnsi="Times New Roman" w:cs="Times New Roman"/>
          <w:sz w:val="24"/>
        </w:rPr>
        <w:t>.</w:t>
      </w:r>
    </w:p>
    <w:p w14:paraId="4744F26A" w14:textId="77777777" w:rsidR="00B70F47" w:rsidRDefault="00B70F47" w:rsidP="00D90132">
      <w:pPr>
        <w:ind w:left="567" w:right="38"/>
        <w:jc w:val="right"/>
        <w:rPr>
          <w:rFonts w:ascii="Times New Roman" w:hAnsi="Times New Roman" w:cs="Times New Roman"/>
          <w:sz w:val="24"/>
        </w:rPr>
      </w:pPr>
    </w:p>
    <w:p w14:paraId="3B14B110" w14:textId="77777777" w:rsidR="00C341CA" w:rsidRDefault="00D90132" w:rsidP="00D90132">
      <w:pPr>
        <w:ind w:left="567" w:right="38"/>
        <w:jc w:val="right"/>
        <w:rPr>
          <w:rFonts w:ascii="Times New Roman" w:hAnsi="Times New Roman" w:cs="Times New Roman"/>
          <w:sz w:val="24"/>
        </w:rPr>
      </w:pPr>
      <w:r>
        <w:rPr>
          <w:rFonts w:ascii="Times New Roman" w:hAnsi="Times New Roman" w:cs="Times New Roman"/>
          <w:sz w:val="24"/>
        </w:rPr>
        <w:t>1.tabula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E27555" w:rsidRPr="00E60961" w14:paraId="3E85D056" w14:textId="77777777" w:rsidTr="001C695E">
        <w:tc>
          <w:tcPr>
            <w:tcW w:w="3828" w:type="dxa"/>
            <w:tcBorders>
              <w:top w:val="single" w:sz="12" w:space="0" w:color="auto"/>
              <w:left w:val="single" w:sz="12" w:space="0" w:color="auto"/>
              <w:bottom w:val="single" w:sz="12" w:space="0" w:color="auto"/>
              <w:right w:val="single" w:sz="12" w:space="0" w:color="auto"/>
            </w:tcBorders>
            <w:shd w:val="clear" w:color="auto" w:fill="auto"/>
          </w:tcPr>
          <w:p w14:paraId="23D98383" w14:textId="77777777" w:rsidR="00E27555" w:rsidRPr="00E60961" w:rsidRDefault="00E27555" w:rsidP="00E60961">
            <w:pPr>
              <w:pStyle w:val="Style1"/>
              <w:numPr>
                <w:ilvl w:val="0"/>
                <w:numId w:val="0"/>
              </w:numPr>
              <w:rPr>
                <w:sz w:val="20"/>
                <w:szCs w:val="20"/>
              </w:rPr>
            </w:pPr>
            <w:r w:rsidRPr="00E60961">
              <w:rPr>
                <w:sz w:val="20"/>
                <w:szCs w:val="20"/>
              </w:rPr>
              <w:t xml:space="preserve">5.2.Pretendentam ir jāatbilst šādām </w:t>
            </w:r>
            <w:r w:rsidR="00E60961">
              <w:rPr>
                <w:sz w:val="20"/>
                <w:szCs w:val="20"/>
              </w:rPr>
              <w:t>p</w:t>
            </w:r>
            <w:r w:rsidRPr="00E60961">
              <w:rPr>
                <w:sz w:val="20"/>
                <w:szCs w:val="20"/>
              </w:rPr>
              <w:t>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6A97041E" w14:textId="77777777" w:rsidR="00E27555" w:rsidRPr="00E60961" w:rsidRDefault="00E27555" w:rsidP="00E60961">
            <w:pPr>
              <w:pStyle w:val="Style1"/>
              <w:numPr>
                <w:ilvl w:val="0"/>
                <w:numId w:val="0"/>
              </w:numPr>
              <w:rPr>
                <w:sz w:val="20"/>
                <w:szCs w:val="20"/>
              </w:rPr>
            </w:pPr>
            <w:r w:rsidRPr="00E60961">
              <w:rPr>
                <w:sz w:val="20"/>
                <w:szCs w:val="20"/>
              </w:rPr>
              <w:t xml:space="preserve">5.3.Lai pierādītu atbilstību Pasūtītāja noteiktajām kvalifikācijas prasībām, </w:t>
            </w:r>
            <w:r w:rsidR="00D65236" w:rsidRPr="00E60961">
              <w:rPr>
                <w:sz w:val="20"/>
                <w:szCs w:val="20"/>
              </w:rPr>
              <w:t>p</w:t>
            </w:r>
            <w:r w:rsidRPr="00E60961">
              <w:rPr>
                <w:sz w:val="20"/>
                <w:szCs w:val="20"/>
              </w:rPr>
              <w:t xml:space="preserve">retendentam jāiesniedz šādi </w:t>
            </w:r>
            <w:r w:rsidR="00E60961">
              <w:rPr>
                <w:sz w:val="20"/>
                <w:szCs w:val="20"/>
              </w:rPr>
              <w:t>p</w:t>
            </w:r>
            <w:r w:rsidRPr="00E60961">
              <w:rPr>
                <w:sz w:val="20"/>
                <w:szCs w:val="20"/>
              </w:rPr>
              <w:t xml:space="preserve">retendenta kvalifikāciju apliecinošie dokumenti: </w:t>
            </w:r>
          </w:p>
        </w:tc>
      </w:tr>
      <w:tr w:rsidR="00E27555" w:rsidRPr="00E60961" w14:paraId="6D38E1B5" w14:textId="77777777" w:rsidTr="001C695E">
        <w:tc>
          <w:tcPr>
            <w:tcW w:w="3828" w:type="dxa"/>
            <w:tcBorders>
              <w:top w:val="single" w:sz="12" w:space="0" w:color="auto"/>
            </w:tcBorders>
            <w:shd w:val="clear" w:color="auto" w:fill="auto"/>
          </w:tcPr>
          <w:p w14:paraId="2E963A20" w14:textId="77777777" w:rsidR="00E27555" w:rsidRPr="00E60961" w:rsidRDefault="00E27555" w:rsidP="001C695E">
            <w:pPr>
              <w:pStyle w:val="ListParagraph"/>
              <w:ind w:left="34"/>
              <w:rPr>
                <w:rFonts w:ascii="Times New Roman" w:hAnsi="Times New Roman"/>
                <w:sz w:val="20"/>
                <w:szCs w:val="20"/>
                <w:lang w:bidi="bo-CN"/>
              </w:rPr>
            </w:pPr>
            <w:r w:rsidRPr="00E60961">
              <w:rPr>
                <w:rFonts w:ascii="Times New Roman" w:hAnsi="Times New Roman"/>
                <w:sz w:val="20"/>
                <w:szCs w:val="20"/>
                <w:lang w:bidi="bo-CN"/>
              </w:rPr>
              <w:t xml:space="preserve">5.2.1.Pretendents piekrīt nolikuma noteikumiem. </w:t>
            </w:r>
          </w:p>
        </w:tc>
        <w:tc>
          <w:tcPr>
            <w:tcW w:w="5670" w:type="dxa"/>
            <w:tcBorders>
              <w:top w:val="single" w:sz="12" w:space="0" w:color="auto"/>
            </w:tcBorders>
            <w:shd w:val="clear" w:color="auto" w:fill="auto"/>
          </w:tcPr>
          <w:p w14:paraId="5440B105" w14:textId="77777777" w:rsidR="00DE0408" w:rsidRPr="00E60961" w:rsidRDefault="00E27555" w:rsidP="00D65236">
            <w:pPr>
              <w:pStyle w:val="ListParagraph"/>
              <w:tabs>
                <w:tab w:val="left" w:pos="1440"/>
              </w:tabs>
              <w:suppressAutoHyphens/>
              <w:ind w:left="33"/>
              <w:contextualSpacing w:val="0"/>
              <w:jc w:val="both"/>
              <w:rPr>
                <w:rFonts w:ascii="Times New Roman" w:hAnsi="Times New Roman"/>
                <w:sz w:val="20"/>
                <w:szCs w:val="20"/>
                <w:lang w:bidi="bo-CN"/>
              </w:rPr>
            </w:pPr>
            <w:r w:rsidRPr="00E60961">
              <w:rPr>
                <w:rFonts w:ascii="Times New Roman" w:hAnsi="Times New Roman"/>
                <w:sz w:val="20"/>
                <w:szCs w:val="20"/>
                <w:lang w:bidi="bo-CN"/>
              </w:rPr>
              <w:t>5.3.1.Pretendenta pieteikums par piedalīšanos iepirkumā, kas ir aizpildīts atbilstoši nolikuma pielikumam Nr.1 – Pieteikuma vēstules formai.</w:t>
            </w:r>
          </w:p>
          <w:p w14:paraId="50D3ED06" w14:textId="77777777" w:rsidR="00E27555" w:rsidRPr="00E60961" w:rsidRDefault="00E27555" w:rsidP="00D65236">
            <w:pPr>
              <w:pStyle w:val="ListParagraph"/>
              <w:tabs>
                <w:tab w:val="left" w:pos="1440"/>
              </w:tabs>
              <w:suppressAutoHyphens/>
              <w:ind w:left="33"/>
              <w:contextualSpacing w:val="0"/>
              <w:jc w:val="both"/>
              <w:rPr>
                <w:rFonts w:ascii="Times New Roman" w:hAnsi="Times New Roman"/>
                <w:sz w:val="20"/>
                <w:szCs w:val="20"/>
                <w:lang w:bidi="bo-CN"/>
              </w:rPr>
            </w:pPr>
            <w:r w:rsidRPr="00E60961">
              <w:rPr>
                <w:rFonts w:ascii="Times New Roman" w:hAnsi="Times New Roman"/>
                <w:sz w:val="20"/>
                <w:szCs w:val="20"/>
                <w:lang w:bidi="bo-CN"/>
              </w:rPr>
              <w:t xml:space="preserve"> Ja piedāvājumu iesniedz personu apvienība, visi apvienības dalībnieki paraksta pieteikumu par piedalīšanos iepirkumā.</w:t>
            </w:r>
          </w:p>
        </w:tc>
      </w:tr>
      <w:tr w:rsidR="00E27555" w:rsidRPr="00E60961" w14:paraId="55B17C43" w14:textId="77777777" w:rsidTr="001C695E">
        <w:tc>
          <w:tcPr>
            <w:tcW w:w="3828" w:type="dxa"/>
            <w:shd w:val="clear" w:color="auto" w:fill="auto"/>
          </w:tcPr>
          <w:p w14:paraId="3A37D77D" w14:textId="77777777" w:rsidR="00E27555" w:rsidRPr="00E60961" w:rsidRDefault="00E27555" w:rsidP="001C695E">
            <w:pPr>
              <w:pStyle w:val="Text1"/>
              <w:tabs>
                <w:tab w:val="num" w:pos="1855"/>
              </w:tabs>
              <w:spacing w:before="0" w:line="240" w:lineRule="auto"/>
              <w:ind w:left="0"/>
              <w:rPr>
                <w:rFonts w:ascii="Times New Roman" w:hAnsi="Times New Roman" w:cs="Times New Roman"/>
                <w:sz w:val="20"/>
                <w:lang w:val="lv-LV"/>
              </w:rPr>
            </w:pPr>
            <w:r w:rsidRPr="00E60961">
              <w:rPr>
                <w:rFonts w:ascii="Times New Roman" w:hAnsi="Times New Roman" w:cs="Times New Roman"/>
                <w:sz w:val="20"/>
                <w:lang w:val="lv-LV"/>
              </w:rPr>
              <w:t>5.2.2. Pretendents ir reģistrēts normatīvajos aktos noteiktajos gadījumos un kārtībā (ja normatīvie akti to paredz).</w:t>
            </w:r>
          </w:p>
          <w:p w14:paraId="0B529E45" w14:textId="77777777" w:rsidR="00E27555" w:rsidRPr="00E60961" w:rsidRDefault="00E27555" w:rsidP="001C695E">
            <w:pPr>
              <w:pStyle w:val="ListParagraph"/>
              <w:ind w:left="34"/>
              <w:rPr>
                <w:rFonts w:ascii="Times New Roman" w:hAnsi="Times New Roman"/>
                <w:sz w:val="20"/>
                <w:szCs w:val="20"/>
                <w:lang w:bidi="bo-CN"/>
              </w:rPr>
            </w:pPr>
          </w:p>
        </w:tc>
        <w:tc>
          <w:tcPr>
            <w:tcW w:w="5670" w:type="dxa"/>
            <w:shd w:val="clear" w:color="auto" w:fill="auto"/>
          </w:tcPr>
          <w:p w14:paraId="7B8E77F5" w14:textId="77777777" w:rsidR="00DE0408" w:rsidRPr="00E60961" w:rsidRDefault="00E27555" w:rsidP="003729C3">
            <w:pPr>
              <w:pStyle w:val="ListParagraph"/>
              <w:numPr>
                <w:ilvl w:val="2"/>
                <w:numId w:val="0"/>
              </w:numPr>
              <w:jc w:val="both"/>
              <w:rPr>
                <w:rFonts w:ascii="Times New Roman" w:hAnsi="Times New Roman"/>
                <w:sz w:val="20"/>
                <w:szCs w:val="20"/>
                <w:lang w:bidi="bo-CN"/>
              </w:rPr>
            </w:pPr>
            <w:r w:rsidRPr="00E60961">
              <w:rPr>
                <w:rFonts w:ascii="Times New Roman" w:hAnsi="Times New Roman"/>
                <w:sz w:val="20"/>
                <w:szCs w:val="20"/>
                <w:lang w:bidi="bo-CN"/>
              </w:rPr>
              <w:t xml:space="preserve">5.3.2.Lai pārbaudītu nolikuma 5.2.2.apakšpunkta izpildi, par Latvijas Republikā reģistrētu </w:t>
            </w:r>
            <w:r w:rsidR="003729C3" w:rsidRPr="00E60961">
              <w:rPr>
                <w:rFonts w:ascii="Times New Roman" w:hAnsi="Times New Roman"/>
                <w:sz w:val="20"/>
                <w:szCs w:val="20"/>
                <w:lang w:bidi="bo-CN"/>
              </w:rPr>
              <w:t>p</w:t>
            </w:r>
            <w:r w:rsidRPr="00E60961">
              <w:rPr>
                <w:rFonts w:ascii="Times New Roman" w:hAnsi="Times New Roman"/>
                <w:sz w:val="20"/>
                <w:szCs w:val="20"/>
                <w:lang w:bidi="bo-CN"/>
              </w:rPr>
              <w:t xml:space="preserve">retendentu reģistrāciju atbilstoši normatīvo aktu prasībām, Iepirkuma komisija pārbaudīs Uzņēmumu reģistra datubāzē. Pretendentam, kas nav reģistrēts Uzņēmumu reģistrā, jāiesniedz dokuments, kas apliecina tā reģistrāciju. </w:t>
            </w:r>
          </w:p>
          <w:p w14:paraId="239CE95E" w14:textId="77777777" w:rsidR="00E27555" w:rsidRPr="00E60961" w:rsidRDefault="00E27555" w:rsidP="003729C3">
            <w:pPr>
              <w:pStyle w:val="ListParagraph"/>
              <w:numPr>
                <w:ilvl w:val="2"/>
                <w:numId w:val="0"/>
              </w:numPr>
              <w:jc w:val="both"/>
              <w:rPr>
                <w:rFonts w:ascii="Times New Roman" w:hAnsi="Times New Roman"/>
                <w:sz w:val="20"/>
                <w:szCs w:val="20"/>
                <w:lang w:bidi="bo-CN"/>
              </w:rPr>
            </w:pPr>
            <w:r w:rsidRPr="00E60961">
              <w:rPr>
                <w:rFonts w:ascii="Times New Roman" w:hAnsi="Times New Roman"/>
                <w:sz w:val="20"/>
                <w:szCs w:val="20"/>
                <w:lang w:bidi="bo-CN"/>
              </w:rPr>
              <w:lastRenderedPageBreak/>
              <w:t xml:space="preserve">Ārvalstī reģistrētam </w:t>
            </w:r>
            <w:r w:rsidR="003729C3" w:rsidRPr="00E60961">
              <w:rPr>
                <w:rFonts w:ascii="Times New Roman" w:hAnsi="Times New Roman"/>
                <w:sz w:val="20"/>
                <w:szCs w:val="20"/>
                <w:lang w:bidi="bo-CN"/>
              </w:rPr>
              <w:t>p</w:t>
            </w:r>
            <w:r w:rsidRPr="00E60961">
              <w:rPr>
                <w:rFonts w:ascii="Times New Roman" w:hAnsi="Times New Roman"/>
                <w:sz w:val="20"/>
                <w:szCs w:val="20"/>
                <w:lang w:bidi="bo-CN"/>
              </w:rPr>
              <w:t xml:space="preserve">retendentam jāiesniedz kompetentas attiecīgās valsts institūcijas izsniegts dokuments, kas apliecina, ka </w:t>
            </w:r>
            <w:r w:rsidR="00D65236" w:rsidRPr="00E60961">
              <w:rPr>
                <w:rFonts w:ascii="Times New Roman" w:hAnsi="Times New Roman"/>
                <w:sz w:val="20"/>
                <w:szCs w:val="20"/>
                <w:lang w:bidi="bo-CN"/>
              </w:rPr>
              <w:t>p</w:t>
            </w:r>
            <w:r w:rsidRPr="00E60961">
              <w:rPr>
                <w:rFonts w:ascii="Times New Roman" w:hAnsi="Times New Roman"/>
                <w:sz w:val="20"/>
                <w:szCs w:val="20"/>
                <w:lang w:bidi="bo-CN"/>
              </w:rPr>
              <w:t>retendents ir reģistrēts atbilstoši tās valsts normatīvo aktu prasībām.</w:t>
            </w:r>
          </w:p>
        </w:tc>
      </w:tr>
      <w:tr w:rsidR="00E27555" w:rsidRPr="00E60961" w14:paraId="540B1C7B" w14:textId="77777777" w:rsidTr="001C695E">
        <w:tc>
          <w:tcPr>
            <w:tcW w:w="3828" w:type="dxa"/>
            <w:shd w:val="clear" w:color="auto" w:fill="auto"/>
          </w:tcPr>
          <w:p w14:paraId="14F8EA43" w14:textId="77777777" w:rsidR="00E27555" w:rsidRPr="00E60961" w:rsidRDefault="00E27555" w:rsidP="00E27555">
            <w:pPr>
              <w:pStyle w:val="ListParagraph"/>
              <w:ind w:left="34"/>
              <w:jc w:val="both"/>
              <w:rPr>
                <w:rFonts w:ascii="Times New Roman" w:hAnsi="Times New Roman"/>
                <w:sz w:val="20"/>
                <w:szCs w:val="20"/>
                <w:lang w:bidi="bo-CN"/>
              </w:rPr>
            </w:pPr>
            <w:r w:rsidRPr="00E60961">
              <w:rPr>
                <w:rFonts w:ascii="Times New Roman" w:hAnsi="Times New Roman"/>
                <w:sz w:val="20"/>
                <w:szCs w:val="20"/>
                <w:lang w:bidi="bo-CN"/>
              </w:rPr>
              <w:lastRenderedPageBreak/>
              <w:t>5.2.3.Pretendenta pārstāvim, kas parakstījis piedāvājuma dokumentus, ir pārstāvības (paraksta) tiesības.</w:t>
            </w:r>
          </w:p>
          <w:p w14:paraId="2C3FD09A" w14:textId="77777777" w:rsidR="00E27555" w:rsidRPr="00E60961" w:rsidRDefault="00E27555" w:rsidP="001C695E">
            <w:pPr>
              <w:pStyle w:val="ListParagraph"/>
              <w:ind w:left="34"/>
              <w:rPr>
                <w:rFonts w:ascii="Times New Roman" w:hAnsi="Times New Roman"/>
                <w:sz w:val="20"/>
                <w:szCs w:val="20"/>
                <w:lang w:bidi="bo-CN"/>
              </w:rPr>
            </w:pPr>
          </w:p>
        </w:tc>
        <w:tc>
          <w:tcPr>
            <w:tcW w:w="5670" w:type="dxa"/>
            <w:shd w:val="clear" w:color="auto" w:fill="auto"/>
          </w:tcPr>
          <w:p w14:paraId="273269A1" w14:textId="77777777" w:rsidR="00E27555" w:rsidRPr="00E60961" w:rsidRDefault="00E27555" w:rsidP="00D65236">
            <w:pPr>
              <w:pStyle w:val="ListParagraph"/>
              <w:numPr>
                <w:ilvl w:val="2"/>
                <w:numId w:val="0"/>
              </w:numPr>
              <w:jc w:val="both"/>
              <w:rPr>
                <w:rFonts w:ascii="Times New Roman" w:hAnsi="Times New Roman"/>
                <w:sz w:val="20"/>
                <w:szCs w:val="20"/>
                <w:lang w:bidi="bo-CN"/>
              </w:rPr>
            </w:pPr>
            <w:r w:rsidRPr="00E60961">
              <w:rPr>
                <w:rFonts w:ascii="Times New Roman" w:hAnsi="Times New Roman"/>
                <w:sz w:val="20"/>
                <w:szCs w:val="20"/>
                <w:lang w:bidi="bo-CN"/>
              </w:rPr>
              <w:t xml:space="preserve">5.3.3.Lai apliecinātu nolikuma 5.2.3.apakšpunkta izpildi, jāiesniedz dokuments, kas apliecina </w:t>
            </w:r>
            <w:r w:rsidR="00D65236" w:rsidRPr="00E60961">
              <w:rPr>
                <w:rFonts w:ascii="Times New Roman" w:hAnsi="Times New Roman"/>
                <w:sz w:val="20"/>
                <w:szCs w:val="20"/>
                <w:lang w:bidi="bo-CN"/>
              </w:rPr>
              <w:t>p</w:t>
            </w:r>
            <w:r w:rsidRPr="00E60961">
              <w:rPr>
                <w:rFonts w:ascii="Times New Roman" w:hAnsi="Times New Roman"/>
                <w:sz w:val="20"/>
                <w:szCs w:val="20"/>
                <w:lang w:bidi="bo-CN"/>
              </w:rPr>
              <w:t xml:space="preserve">retendenta pārstāvja, kurš paraksta piedāvājumu, paraksta (pārstāvības) tiesības. Ja </w:t>
            </w:r>
            <w:r w:rsidR="00D65236" w:rsidRPr="00E60961">
              <w:rPr>
                <w:rFonts w:ascii="Times New Roman" w:hAnsi="Times New Roman"/>
                <w:sz w:val="20"/>
                <w:szCs w:val="20"/>
                <w:lang w:bidi="bo-CN"/>
              </w:rPr>
              <w:t>p</w:t>
            </w:r>
            <w:r w:rsidRPr="00E60961">
              <w:rPr>
                <w:rFonts w:ascii="Times New Roman" w:hAnsi="Times New Roman"/>
                <w:sz w:val="20"/>
                <w:szCs w:val="20"/>
                <w:lang w:bidi="bo-CN"/>
              </w:rPr>
              <w:t xml:space="preserve">retendents iesniedz pilnvaru (oriģinālu vai apliecinātu kopiju), tad papildus tam jāiesniedz dokuments, kas apliecina, ka pilnvaras devējam ir </w:t>
            </w:r>
            <w:r w:rsidR="00D65236" w:rsidRPr="00E60961">
              <w:rPr>
                <w:rFonts w:ascii="Times New Roman" w:hAnsi="Times New Roman"/>
                <w:sz w:val="20"/>
                <w:szCs w:val="20"/>
                <w:lang w:bidi="bo-CN"/>
              </w:rPr>
              <w:t>p</w:t>
            </w:r>
            <w:r w:rsidRPr="00E60961">
              <w:rPr>
                <w:rFonts w:ascii="Times New Roman" w:hAnsi="Times New Roman"/>
                <w:sz w:val="20"/>
                <w:szCs w:val="20"/>
                <w:lang w:bidi="bo-CN"/>
              </w:rPr>
              <w:t>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r w:rsidR="000B7EFC" w:rsidRPr="00E60961" w14:paraId="5BB98A3E" w14:textId="77777777" w:rsidTr="001C695E">
        <w:tc>
          <w:tcPr>
            <w:tcW w:w="3828" w:type="dxa"/>
            <w:vMerge w:val="restart"/>
            <w:shd w:val="clear" w:color="auto" w:fill="auto"/>
          </w:tcPr>
          <w:p w14:paraId="4950701A" w14:textId="6D1BDF4C" w:rsidR="000B7EFC" w:rsidRPr="000B7EFC" w:rsidRDefault="000B7EFC" w:rsidP="000B7EFC">
            <w:pPr>
              <w:pStyle w:val="Heading3"/>
              <w:keepNext w:val="0"/>
              <w:numPr>
                <w:ilvl w:val="2"/>
                <w:numId w:val="0"/>
              </w:numPr>
              <w:tabs>
                <w:tab w:val="num" w:pos="709"/>
              </w:tabs>
              <w:spacing w:before="120"/>
              <w:jc w:val="both"/>
              <w:rPr>
                <w:b w:val="0"/>
                <w:sz w:val="20"/>
              </w:rPr>
            </w:pPr>
            <w:r>
              <w:rPr>
                <w:b w:val="0"/>
                <w:sz w:val="20"/>
              </w:rPr>
              <w:t>5.2.4.</w:t>
            </w:r>
            <w:r w:rsidRPr="000B7EFC">
              <w:rPr>
                <w:b w:val="0"/>
                <w:sz w:val="20"/>
              </w:rPr>
              <w:t xml:space="preserve">Pretendentam iepriekšējos 3 (trīs) </w:t>
            </w:r>
            <w:r>
              <w:rPr>
                <w:b w:val="0"/>
                <w:sz w:val="20"/>
              </w:rPr>
              <w:t>gadu laikā</w:t>
            </w:r>
            <w:r w:rsidRPr="000B7EFC">
              <w:rPr>
                <w:b w:val="0"/>
                <w:sz w:val="20"/>
              </w:rPr>
              <w:t xml:space="preserve"> ir pieredze </w:t>
            </w:r>
            <w:r w:rsidR="0032099A">
              <w:rPr>
                <w:b w:val="0"/>
                <w:sz w:val="20"/>
              </w:rPr>
              <w:t>transportlīdzekļa</w:t>
            </w:r>
            <w:r w:rsidRPr="000B7EFC">
              <w:rPr>
                <w:b w:val="0"/>
                <w:sz w:val="20"/>
              </w:rPr>
              <w:t xml:space="preserve"> </w:t>
            </w:r>
            <w:r w:rsidR="005D4833">
              <w:rPr>
                <w:b w:val="0"/>
                <w:sz w:val="20"/>
              </w:rPr>
              <w:t xml:space="preserve">iegādes nodrošināšanā </w:t>
            </w:r>
            <w:r w:rsidRPr="000B7EFC">
              <w:rPr>
                <w:b w:val="0"/>
                <w:sz w:val="20"/>
              </w:rPr>
              <w:t>operatīv</w:t>
            </w:r>
            <w:r w:rsidR="005D4833">
              <w:rPr>
                <w:b w:val="0"/>
                <w:sz w:val="20"/>
              </w:rPr>
              <w:t>aj</w:t>
            </w:r>
            <w:r w:rsidRPr="000B7EFC">
              <w:rPr>
                <w:b w:val="0"/>
                <w:sz w:val="20"/>
              </w:rPr>
              <w:t xml:space="preserve">ā </w:t>
            </w:r>
            <w:r w:rsidR="005D4833">
              <w:rPr>
                <w:b w:val="0"/>
                <w:sz w:val="20"/>
              </w:rPr>
              <w:t>līzingā</w:t>
            </w:r>
            <w:r w:rsidRPr="000B7EFC">
              <w:rPr>
                <w:b w:val="0"/>
                <w:sz w:val="20"/>
              </w:rPr>
              <w:t xml:space="preserve">. </w:t>
            </w:r>
          </w:p>
          <w:p w14:paraId="2DE971FC" w14:textId="77777777" w:rsidR="000B7EFC" w:rsidRPr="000B7EFC" w:rsidRDefault="000B7EFC" w:rsidP="000B7EFC">
            <w:pPr>
              <w:pStyle w:val="ListParagraph"/>
              <w:ind w:left="0" w:right="54"/>
              <w:jc w:val="both"/>
              <w:rPr>
                <w:rFonts w:ascii="Times New Roman" w:hAnsi="Times New Roman"/>
                <w:sz w:val="20"/>
                <w:szCs w:val="20"/>
              </w:rPr>
            </w:pPr>
            <w:r w:rsidRPr="00E60961">
              <w:rPr>
                <w:rFonts w:ascii="Times New Roman" w:hAnsi="Times New Roman"/>
                <w:sz w:val="20"/>
                <w:szCs w:val="20"/>
              </w:rPr>
              <w:t>Pretendents, kas dibināts vēlāk, apliecina pieredzi par nostrādāto periodu.</w:t>
            </w:r>
          </w:p>
        </w:tc>
        <w:tc>
          <w:tcPr>
            <w:tcW w:w="5670" w:type="dxa"/>
            <w:shd w:val="clear" w:color="auto" w:fill="auto"/>
          </w:tcPr>
          <w:p w14:paraId="6FC69088" w14:textId="77777777" w:rsidR="000B7EFC" w:rsidRPr="00E60961" w:rsidRDefault="000B7EFC" w:rsidP="000B7EFC">
            <w:pPr>
              <w:pStyle w:val="BodyText"/>
              <w:widowControl/>
              <w:rPr>
                <w:rFonts w:ascii="Times New Roman" w:hAnsi="Times New Roman"/>
                <w:color w:val="000000"/>
                <w:sz w:val="20"/>
                <w:szCs w:val="20"/>
              </w:rPr>
            </w:pPr>
            <w:r w:rsidRPr="00E60961">
              <w:rPr>
                <w:rFonts w:ascii="Times New Roman" w:hAnsi="Times New Roman"/>
                <w:color w:val="000000"/>
                <w:sz w:val="20"/>
                <w:szCs w:val="20"/>
              </w:rPr>
              <w:t>5.3.</w:t>
            </w:r>
            <w:r w:rsidR="00BB2D99">
              <w:rPr>
                <w:rFonts w:ascii="Times New Roman" w:hAnsi="Times New Roman"/>
                <w:color w:val="000000"/>
                <w:sz w:val="20"/>
                <w:szCs w:val="20"/>
              </w:rPr>
              <w:t>4.Lai apliecinātu nolikuma 5.2.4</w:t>
            </w:r>
            <w:r w:rsidRPr="00E60961">
              <w:rPr>
                <w:rFonts w:ascii="Times New Roman" w:hAnsi="Times New Roman"/>
                <w:color w:val="000000"/>
                <w:sz w:val="20"/>
                <w:szCs w:val="20"/>
              </w:rPr>
              <w:t xml:space="preserve">.apakšpunkta izpildi, pretendents </w:t>
            </w:r>
            <w:r w:rsidRPr="00E60961">
              <w:rPr>
                <w:rFonts w:ascii="Times New Roman" w:hAnsi="Times New Roman"/>
                <w:sz w:val="20"/>
                <w:szCs w:val="20"/>
              </w:rPr>
              <w:t>iesniedz pretendenta parakstītu pieredzes apliecināju</w:t>
            </w:r>
            <w:r w:rsidR="00BB2D99">
              <w:rPr>
                <w:rFonts w:ascii="Times New Roman" w:hAnsi="Times New Roman"/>
                <w:sz w:val="20"/>
                <w:szCs w:val="20"/>
              </w:rPr>
              <w:t>mu, kas apliecina nolikuma 5.2.4</w:t>
            </w:r>
            <w:r w:rsidRPr="00E60961">
              <w:rPr>
                <w:rFonts w:ascii="Times New Roman" w:hAnsi="Times New Roman"/>
                <w:sz w:val="20"/>
                <w:szCs w:val="20"/>
              </w:rPr>
              <w:t>.apakšpunktā noteiktās pieredzes esamību</w:t>
            </w:r>
            <w:r w:rsidRPr="00E60961">
              <w:rPr>
                <w:rFonts w:ascii="Times New Roman" w:hAnsi="Times New Roman"/>
                <w:color w:val="000000"/>
                <w:sz w:val="20"/>
                <w:szCs w:val="20"/>
              </w:rPr>
              <w:t>, atbilstoši zemāk minētajai tabulai:</w:t>
            </w:r>
          </w:p>
          <w:p w14:paraId="2FA3B641" w14:textId="77777777" w:rsidR="000B7EFC" w:rsidRPr="00E60961" w:rsidRDefault="000B7EFC" w:rsidP="000B7EFC">
            <w:pPr>
              <w:pStyle w:val="BodyText"/>
              <w:widowControl/>
              <w:jc w:val="right"/>
              <w:rPr>
                <w:rFonts w:ascii="Times New Roman" w:hAnsi="Times New Roman"/>
                <w:color w:val="000000"/>
                <w:sz w:val="20"/>
                <w:szCs w:val="20"/>
              </w:rPr>
            </w:pPr>
            <w:r w:rsidRPr="00E60961">
              <w:rPr>
                <w:rFonts w:ascii="Times New Roman" w:hAnsi="Times New Roman"/>
                <w:color w:val="000000"/>
                <w:sz w:val="20"/>
                <w:szCs w:val="20"/>
              </w:rPr>
              <w:t>1.tabula</w:t>
            </w:r>
          </w:p>
          <w:tbl>
            <w:tblPr>
              <w:tblW w:w="3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5"/>
              <w:gridCol w:w="992"/>
              <w:gridCol w:w="1134"/>
            </w:tblGrid>
            <w:tr w:rsidR="00C9135E" w:rsidRPr="00BB2D99" w14:paraId="11C2FDFF" w14:textId="77777777" w:rsidTr="00C9135E">
              <w:trPr>
                <w:jc w:val="center"/>
              </w:trPr>
              <w:tc>
                <w:tcPr>
                  <w:tcW w:w="1465" w:type="dxa"/>
                  <w:shd w:val="clear" w:color="auto" w:fill="auto"/>
                </w:tcPr>
                <w:p w14:paraId="3693B767" w14:textId="77777777" w:rsidR="00C9135E" w:rsidRPr="00BB2D99" w:rsidRDefault="00C9135E" w:rsidP="000B7EFC">
                  <w:pPr>
                    <w:pStyle w:val="BodyText"/>
                    <w:widowControl/>
                    <w:jc w:val="center"/>
                    <w:rPr>
                      <w:rFonts w:ascii="Times New Roman" w:hAnsi="Times New Roman"/>
                      <w:sz w:val="16"/>
                      <w:szCs w:val="16"/>
                    </w:rPr>
                  </w:pPr>
                  <w:r w:rsidRPr="00BB2D99">
                    <w:rPr>
                      <w:rFonts w:ascii="Times New Roman" w:hAnsi="Times New Roman"/>
                      <w:sz w:val="16"/>
                      <w:szCs w:val="16"/>
                    </w:rPr>
                    <w:t>Pasūtītāja nosaukums, Pasūtītāja kontaktpersona (vārds, uzvārds, tālruņa numurs, e-pasts)</w:t>
                  </w:r>
                </w:p>
              </w:tc>
              <w:tc>
                <w:tcPr>
                  <w:tcW w:w="992" w:type="dxa"/>
                  <w:shd w:val="clear" w:color="auto" w:fill="auto"/>
                </w:tcPr>
                <w:p w14:paraId="5BEFB173" w14:textId="77777777" w:rsidR="00C9135E" w:rsidRPr="00BB2D99" w:rsidRDefault="00C9135E" w:rsidP="000B7EFC">
                  <w:pPr>
                    <w:pStyle w:val="BodyText"/>
                    <w:widowControl/>
                    <w:jc w:val="center"/>
                    <w:rPr>
                      <w:rFonts w:ascii="Times New Roman" w:hAnsi="Times New Roman"/>
                      <w:sz w:val="16"/>
                      <w:szCs w:val="16"/>
                    </w:rPr>
                  </w:pPr>
                  <w:r w:rsidRPr="00BB2D99">
                    <w:rPr>
                      <w:rFonts w:ascii="Times New Roman" w:hAnsi="Times New Roman"/>
                      <w:sz w:val="16"/>
                      <w:szCs w:val="16"/>
                    </w:rPr>
                    <w:t>Piegādes apraksts (līguma īss priekšmets)</w:t>
                  </w:r>
                </w:p>
              </w:tc>
              <w:tc>
                <w:tcPr>
                  <w:tcW w:w="1134" w:type="dxa"/>
                  <w:shd w:val="clear" w:color="auto" w:fill="auto"/>
                </w:tcPr>
                <w:p w14:paraId="212E8C24" w14:textId="77777777" w:rsidR="00C9135E" w:rsidRPr="00BB2D99" w:rsidRDefault="00C9135E" w:rsidP="000B7EFC">
                  <w:pPr>
                    <w:pStyle w:val="BodyText"/>
                    <w:widowControl/>
                    <w:jc w:val="center"/>
                    <w:rPr>
                      <w:rFonts w:ascii="Times New Roman" w:hAnsi="Times New Roman"/>
                      <w:sz w:val="16"/>
                      <w:szCs w:val="16"/>
                    </w:rPr>
                  </w:pPr>
                  <w:r w:rsidRPr="00BB2D99">
                    <w:rPr>
                      <w:rFonts w:ascii="Times New Roman" w:hAnsi="Times New Roman"/>
                      <w:sz w:val="16"/>
                      <w:szCs w:val="16"/>
                    </w:rPr>
                    <w:t>Līguma izpildes termiņš (no, līdz)</w:t>
                  </w:r>
                </w:p>
              </w:tc>
            </w:tr>
            <w:tr w:rsidR="00C9135E" w:rsidRPr="00BB2D99" w14:paraId="65015EE3" w14:textId="77777777" w:rsidTr="00C9135E">
              <w:trPr>
                <w:jc w:val="center"/>
              </w:trPr>
              <w:tc>
                <w:tcPr>
                  <w:tcW w:w="1465" w:type="dxa"/>
                  <w:shd w:val="clear" w:color="auto" w:fill="auto"/>
                </w:tcPr>
                <w:p w14:paraId="0096ECF8" w14:textId="77777777" w:rsidR="00C9135E" w:rsidRPr="00BB2D99" w:rsidRDefault="00C9135E" w:rsidP="000B7EFC">
                  <w:pPr>
                    <w:pStyle w:val="BodyText"/>
                    <w:widowControl/>
                    <w:rPr>
                      <w:rFonts w:ascii="Times New Roman" w:hAnsi="Times New Roman"/>
                      <w:sz w:val="16"/>
                      <w:szCs w:val="16"/>
                    </w:rPr>
                  </w:pPr>
                </w:p>
              </w:tc>
              <w:tc>
                <w:tcPr>
                  <w:tcW w:w="992" w:type="dxa"/>
                  <w:shd w:val="clear" w:color="auto" w:fill="auto"/>
                </w:tcPr>
                <w:p w14:paraId="390D8497" w14:textId="77777777" w:rsidR="00C9135E" w:rsidRPr="00BB2D99" w:rsidRDefault="00C9135E" w:rsidP="000B7EFC">
                  <w:pPr>
                    <w:pStyle w:val="BodyText"/>
                    <w:widowControl/>
                    <w:rPr>
                      <w:rFonts w:ascii="Times New Roman" w:hAnsi="Times New Roman"/>
                      <w:sz w:val="16"/>
                      <w:szCs w:val="16"/>
                    </w:rPr>
                  </w:pPr>
                </w:p>
              </w:tc>
              <w:tc>
                <w:tcPr>
                  <w:tcW w:w="1134" w:type="dxa"/>
                  <w:shd w:val="clear" w:color="auto" w:fill="auto"/>
                </w:tcPr>
                <w:p w14:paraId="7CCD2495" w14:textId="77777777" w:rsidR="00C9135E" w:rsidRPr="00BB2D99" w:rsidRDefault="00C9135E" w:rsidP="000B7EFC">
                  <w:pPr>
                    <w:pStyle w:val="BodyText"/>
                    <w:widowControl/>
                    <w:rPr>
                      <w:rFonts w:ascii="Times New Roman" w:hAnsi="Times New Roman"/>
                      <w:sz w:val="16"/>
                      <w:szCs w:val="16"/>
                    </w:rPr>
                  </w:pPr>
                </w:p>
              </w:tc>
            </w:tr>
            <w:tr w:rsidR="00C9135E" w:rsidRPr="00BB2D99" w14:paraId="4D11AD11" w14:textId="77777777" w:rsidTr="00C9135E">
              <w:trPr>
                <w:jc w:val="center"/>
              </w:trPr>
              <w:tc>
                <w:tcPr>
                  <w:tcW w:w="1465" w:type="dxa"/>
                  <w:shd w:val="clear" w:color="auto" w:fill="auto"/>
                </w:tcPr>
                <w:p w14:paraId="00A226ED" w14:textId="77777777" w:rsidR="00C9135E" w:rsidRPr="00BB2D99" w:rsidRDefault="00C9135E" w:rsidP="000B7EFC">
                  <w:pPr>
                    <w:pStyle w:val="BodyText"/>
                    <w:widowControl/>
                    <w:rPr>
                      <w:rFonts w:ascii="Times New Roman" w:hAnsi="Times New Roman"/>
                      <w:sz w:val="16"/>
                      <w:szCs w:val="16"/>
                    </w:rPr>
                  </w:pPr>
                </w:p>
              </w:tc>
              <w:tc>
                <w:tcPr>
                  <w:tcW w:w="992" w:type="dxa"/>
                  <w:shd w:val="clear" w:color="auto" w:fill="auto"/>
                </w:tcPr>
                <w:p w14:paraId="67BBFA42" w14:textId="77777777" w:rsidR="00C9135E" w:rsidRPr="00BB2D99" w:rsidRDefault="00C9135E" w:rsidP="000B7EFC">
                  <w:pPr>
                    <w:pStyle w:val="BodyText"/>
                    <w:widowControl/>
                    <w:rPr>
                      <w:rFonts w:ascii="Times New Roman" w:hAnsi="Times New Roman"/>
                      <w:sz w:val="16"/>
                      <w:szCs w:val="16"/>
                    </w:rPr>
                  </w:pPr>
                </w:p>
              </w:tc>
              <w:tc>
                <w:tcPr>
                  <w:tcW w:w="1134" w:type="dxa"/>
                  <w:shd w:val="clear" w:color="auto" w:fill="auto"/>
                </w:tcPr>
                <w:p w14:paraId="14B70A45" w14:textId="77777777" w:rsidR="00C9135E" w:rsidRPr="00BB2D99" w:rsidRDefault="00C9135E" w:rsidP="000B7EFC">
                  <w:pPr>
                    <w:pStyle w:val="BodyText"/>
                    <w:widowControl/>
                    <w:rPr>
                      <w:rFonts w:ascii="Times New Roman" w:hAnsi="Times New Roman"/>
                      <w:sz w:val="16"/>
                      <w:szCs w:val="16"/>
                    </w:rPr>
                  </w:pPr>
                </w:p>
              </w:tc>
            </w:tr>
          </w:tbl>
          <w:p w14:paraId="3A294143" w14:textId="77777777" w:rsidR="000B7EFC" w:rsidRPr="00E60961" w:rsidRDefault="000B7EFC" w:rsidP="000B7EFC">
            <w:pPr>
              <w:pStyle w:val="ListParagraph"/>
              <w:numPr>
                <w:ilvl w:val="2"/>
                <w:numId w:val="0"/>
              </w:numPr>
              <w:jc w:val="both"/>
              <w:rPr>
                <w:rFonts w:ascii="Times New Roman" w:hAnsi="Times New Roman"/>
                <w:sz w:val="20"/>
                <w:szCs w:val="20"/>
                <w:lang w:bidi="bo-CN"/>
              </w:rPr>
            </w:pPr>
          </w:p>
        </w:tc>
      </w:tr>
      <w:tr w:rsidR="000B7EFC" w:rsidRPr="00E60961" w14:paraId="3DB49A2F" w14:textId="77777777" w:rsidTr="001C695E">
        <w:tc>
          <w:tcPr>
            <w:tcW w:w="3828" w:type="dxa"/>
            <w:vMerge/>
            <w:shd w:val="clear" w:color="auto" w:fill="auto"/>
          </w:tcPr>
          <w:p w14:paraId="77F963BB" w14:textId="77777777" w:rsidR="000B7EFC" w:rsidRDefault="000B7EFC" w:rsidP="000B7EFC">
            <w:pPr>
              <w:pStyle w:val="Heading3"/>
              <w:keepNext w:val="0"/>
              <w:numPr>
                <w:ilvl w:val="2"/>
                <w:numId w:val="0"/>
              </w:numPr>
              <w:tabs>
                <w:tab w:val="num" w:pos="709"/>
              </w:tabs>
              <w:spacing w:before="120"/>
              <w:jc w:val="both"/>
              <w:rPr>
                <w:b w:val="0"/>
                <w:sz w:val="20"/>
              </w:rPr>
            </w:pPr>
          </w:p>
        </w:tc>
        <w:tc>
          <w:tcPr>
            <w:tcW w:w="5670" w:type="dxa"/>
            <w:shd w:val="clear" w:color="auto" w:fill="auto"/>
          </w:tcPr>
          <w:p w14:paraId="3573FCC3" w14:textId="77777777" w:rsidR="000B7EFC" w:rsidRPr="00E60961" w:rsidRDefault="00BB2D99" w:rsidP="00BB2D99">
            <w:pPr>
              <w:pStyle w:val="BodyText"/>
              <w:widowControl/>
              <w:rPr>
                <w:rFonts w:ascii="Times New Roman" w:hAnsi="Times New Roman"/>
                <w:color w:val="000000"/>
                <w:sz w:val="20"/>
                <w:szCs w:val="20"/>
              </w:rPr>
            </w:pPr>
            <w:r>
              <w:rPr>
                <w:rFonts w:ascii="Times New Roman" w:hAnsi="Times New Roman"/>
                <w:sz w:val="20"/>
                <w:szCs w:val="20"/>
              </w:rPr>
              <w:t>5.3.5</w:t>
            </w:r>
            <w:r w:rsidR="000B7EFC" w:rsidRPr="00E60961">
              <w:rPr>
                <w:rFonts w:ascii="Times New Roman" w:hAnsi="Times New Roman"/>
                <w:sz w:val="20"/>
                <w:szCs w:val="20"/>
              </w:rPr>
              <w:t>.Vismaz viena rakstveida pozitīva atsauks</w:t>
            </w:r>
            <w:r>
              <w:rPr>
                <w:rFonts w:ascii="Times New Roman" w:hAnsi="Times New Roman"/>
                <w:sz w:val="20"/>
                <w:szCs w:val="20"/>
              </w:rPr>
              <w:t>me, kas apliecina nolikuma 5.2.4.</w:t>
            </w:r>
            <w:r w:rsidR="000B7EFC" w:rsidRPr="00E60961">
              <w:rPr>
                <w:rFonts w:ascii="Times New Roman" w:hAnsi="Times New Roman"/>
                <w:sz w:val="20"/>
                <w:szCs w:val="20"/>
              </w:rPr>
              <w:t>apakšpunktā noteikto pieredzi iepriekšējo trīs gadu laikā.</w:t>
            </w:r>
          </w:p>
        </w:tc>
      </w:tr>
    </w:tbl>
    <w:p w14:paraId="548BD2A4" w14:textId="77777777" w:rsidR="00913E83" w:rsidRDefault="00913E83" w:rsidP="00ED6466">
      <w:pPr>
        <w:pStyle w:val="Style1"/>
        <w:numPr>
          <w:ilvl w:val="0"/>
          <w:numId w:val="0"/>
        </w:numPr>
      </w:pPr>
    </w:p>
    <w:p w14:paraId="131CC80E" w14:textId="77777777" w:rsidR="00AA5E93" w:rsidRPr="00CF7229" w:rsidRDefault="00AA5E93" w:rsidP="00ED6466">
      <w:pPr>
        <w:pStyle w:val="Style1"/>
        <w:numPr>
          <w:ilvl w:val="1"/>
          <w:numId w:val="11"/>
        </w:numPr>
        <w:ind w:left="567" w:hanging="567"/>
      </w:pPr>
      <w:r w:rsidRPr="00CF7229">
        <w:t xml:space="preserve">Ja piedāvājumu iesniedz personu apvienība vai personālsabiedrība, </w:t>
      </w:r>
      <w:r w:rsidR="00174022" w:rsidRPr="00CF7229">
        <w:t>n</w:t>
      </w:r>
      <w:r w:rsidRPr="00CF7229">
        <w:t>olikuma 5.3.2., 5.3</w:t>
      </w:r>
      <w:r w:rsidR="00F210A7" w:rsidRPr="00CF7229">
        <w:t>.3.</w:t>
      </w:r>
      <w:r w:rsidR="00270961" w:rsidRPr="00CF7229">
        <w:t>apakšpunktos minētos dokumentus</w:t>
      </w:r>
      <w:r w:rsidRPr="00CF7229">
        <w:t xml:space="preserve"> jāiesniedz par katru no attiecīgās personu apvienības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w:t>
      </w:r>
      <w:r w:rsidR="007538F5" w:rsidRPr="00CF7229">
        <w:t>a</w:t>
      </w:r>
      <w:r w:rsidRPr="00CF7229">
        <w:t xml:space="preserve"> apvienību iepirkumā</w:t>
      </w:r>
      <w:r w:rsidR="00AD5EB9" w:rsidRPr="00CF7229">
        <w:t>.</w:t>
      </w:r>
    </w:p>
    <w:p w14:paraId="523378D5" w14:textId="77777777" w:rsidR="00AA5E93" w:rsidRPr="00F854A5" w:rsidRDefault="00AA5E93" w:rsidP="00ED6466">
      <w:pPr>
        <w:pStyle w:val="ListParagraph"/>
        <w:numPr>
          <w:ilvl w:val="1"/>
          <w:numId w:val="11"/>
        </w:numPr>
        <w:tabs>
          <w:tab w:val="left" w:pos="567"/>
        </w:tabs>
        <w:suppressAutoHyphens/>
        <w:ind w:left="567" w:hanging="567"/>
        <w:contextualSpacing w:val="0"/>
        <w:jc w:val="both"/>
        <w:rPr>
          <w:rFonts w:ascii="Times New Roman" w:hAnsi="Times New Roman"/>
          <w:sz w:val="24"/>
        </w:rPr>
      </w:pPr>
      <w:r w:rsidRPr="00F854A5">
        <w:rPr>
          <w:rFonts w:ascii="Times New Roman" w:hAnsi="Times New Roman"/>
          <w:sz w:val="24"/>
        </w:rPr>
        <w:t xml:space="preserve">Ja </w:t>
      </w:r>
      <w:r w:rsidR="00D65236" w:rsidRPr="00F854A5">
        <w:rPr>
          <w:rFonts w:ascii="Times New Roman" w:hAnsi="Times New Roman"/>
          <w:sz w:val="24"/>
        </w:rPr>
        <w:t>p</w:t>
      </w:r>
      <w:r w:rsidRPr="00F854A5">
        <w:rPr>
          <w:rFonts w:ascii="Times New Roman" w:hAnsi="Times New Roman"/>
          <w:sz w:val="24"/>
        </w:rPr>
        <w:t>retendents savas kvalifikācijas atbilstības apliecināšanai bal</w:t>
      </w:r>
      <w:r w:rsidR="007538F5" w:rsidRPr="00F854A5">
        <w:rPr>
          <w:rFonts w:ascii="Times New Roman" w:hAnsi="Times New Roman"/>
          <w:sz w:val="24"/>
        </w:rPr>
        <w:t xml:space="preserve">stās uz citu personu iespējām, </w:t>
      </w:r>
      <w:r w:rsidR="00D65236" w:rsidRPr="00F854A5">
        <w:rPr>
          <w:rFonts w:ascii="Times New Roman" w:hAnsi="Times New Roman"/>
          <w:sz w:val="24"/>
        </w:rPr>
        <w:t>p</w:t>
      </w:r>
      <w:r w:rsidRPr="00F854A5">
        <w:rPr>
          <w:rFonts w:ascii="Times New Roman" w:hAnsi="Times New Roman"/>
          <w:sz w:val="24"/>
        </w:rPr>
        <w:t>retendentu atlasei papildus jāiesniedz</w:t>
      </w:r>
      <w:r w:rsidR="00F854A5" w:rsidRPr="00F854A5">
        <w:rPr>
          <w:rFonts w:ascii="Times New Roman" w:hAnsi="Times New Roman"/>
          <w:sz w:val="24"/>
        </w:rPr>
        <w:t xml:space="preserve"> 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14:paraId="1BAF629E" w14:textId="77777777" w:rsidR="00E852AC" w:rsidRPr="00061DBE" w:rsidRDefault="00E852AC" w:rsidP="00234F8C">
      <w:pPr>
        <w:pStyle w:val="Text1"/>
        <w:spacing w:before="0" w:line="240" w:lineRule="auto"/>
        <w:ind w:left="0"/>
        <w:rPr>
          <w:rFonts w:ascii="Times New Roman" w:hAnsi="Times New Roman" w:cs="Times New Roman"/>
          <w:szCs w:val="24"/>
          <w:lang w:val="lv-LV"/>
        </w:rPr>
      </w:pPr>
    </w:p>
    <w:p w14:paraId="3266F5B5" w14:textId="77777777" w:rsidR="0050707A" w:rsidRPr="001C5EA6" w:rsidRDefault="004C5B80" w:rsidP="00B1442A">
      <w:pPr>
        <w:numPr>
          <w:ilvl w:val="0"/>
          <w:numId w:val="11"/>
        </w:numPr>
        <w:tabs>
          <w:tab w:val="left" w:pos="567"/>
        </w:tabs>
        <w:ind w:left="567" w:hanging="567"/>
        <w:jc w:val="both"/>
        <w:rPr>
          <w:rStyle w:val="Heading31"/>
          <w:rFonts w:ascii="Times New Roman" w:hAnsi="Times New Roman" w:cs="Times New Roman"/>
          <w:b w:val="0"/>
          <w:bCs w:val="0"/>
        </w:rPr>
      </w:pPr>
      <w:r w:rsidRPr="00061DBE">
        <w:rPr>
          <w:rStyle w:val="Heading31"/>
          <w:rFonts w:ascii="Times New Roman" w:hAnsi="Times New Roman" w:cs="Times New Roman"/>
          <w:smallCaps/>
        </w:rPr>
        <w:t xml:space="preserve">PASKAIDROJUMI PAR TEHNISKĀ PIEDĀVĀJUMA SAGATAVOŠANU </w:t>
      </w:r>
    </w:p>
    <w:p w14:paraId="32ECDDF9" w14:textId="77777777" w:rsidR="001C5EA6" w:rsidRPr="00061DBE" w:rsidRDefault="001C5EA6" w:rsidP="001C5EA6">
      <w:pPr>
        <w:tabs>
          <w:tab w:val="left" w:pos="426"/>
        </w:tabs>
        <w:ind w:left="426"/>
        <w:jc w:val="both"/>
        <w:rPr>
          <w:rStyle w:val="Heading31"/>
          <w:rFonts w:ascii="Times New Roman" w:hAnsi="Times New Roman" w:cs="Times New Roman"/>
          <w:b w:val="0"/>
          <w:bCs w:val="0"/>
        </w:rPr>
      </w:pPr>
    </w:p>
    <w:p w14:paraId="440C5C4B" w14:textId="77777777" w:rsidR="00E27555" w:rsidRPr="00CF7229" w:rsidRDefault="00E27555" w:rsidP="00ED6466">
      <w:pPr>
        <w:pStyle w:val="Style1"/>
        <w:numPr>
          <w:ilvl w:val="1"/>
          <w:numId w:val="20"/>
        </w:numPr>
        <w:ind w:left="567" w:hanging="567"/>
      </w:pPr>
      <w:r w:rsidRPr="00CF7229">
        <w:t xml:space="preserve">Pretendents </w:t>
      </w:r>
      <w:r w:rsidR="00D65236">
        <w:t>t</w:t>
      </w:r>
      <w:r w:rsidRPr="00CF7229">
        <w:t xml:space="preserve">ehnisko piedāvājumu </w:t>
      </w:r>
      <w:r w:rsidRPr="00A2045A">
        <w:t>sagatavo saskaņā ar nolikuma pielikumā Nr.2 „Tehni</w:t>
      </w:r>
      <w:r w:rsidR="00D65236" w:rsidRPr="00A2045A">
        <w:t>skā specifikācija – Tehniskais</w:t>
      </w:r>
      <w:r w:rsidR="00005DAA" w:rsidRPr="00A2045A">
        <w:t>, Finanšu</w:t>
      </w:r>
      <w:r w:rsidR="00D65236" w:rsidRPr="00A2045A">
        <w:t xml:space="preserve"> </w:t>
      </w:r>
      <w:r w:rsidRPr="00A2045A">
        <w:t xml:space="preserve">piedāvājums” noteikto formu. Tehniskajā piedāvājumā pretendentam jānorāda: </w:t>
      </w:r>
      <w:r w:rsidR="006F13BB">
        <w:rPr>
          <w:bCs/>
        </w:rPr>
        <w:t xml:space="preserve">piedāvātā </w:t>
      </w:r>
      <w:r w:rsidR="003A6580">
        <w:rPr>
          <w:bCs/>
        </w:rPr>
        <w:t>transportlīdzekļa</w:t>
      </w:r>
      <w:r w:rsidR="006F13BB">
        <w:rPr>
          <w:bCs/>
        </w:rPr>
        <w:t xml:space="preserve"> </w:t>
      </w:r>
      <w:r w:rsidR="003A6580">
        <w:rPr>
          <w:bCs/>
        </w:rPr>
        <w:t xml:space="preserve">nosaukumu, ražotāju, modeli </w:t>
      </w:r>
      <w:r w:rsidRPr="00681DE1">
        <w:rPr>
          <w:bCs/>
        </w:rPr>
        <w:t xml:space="preserve">un </w:t>
      </w:r>
      <w:r w:rsidR="005D4833">
        <w:rPr>
          <w:bCs/>
        </w:rPr>
        <w:t>t</w:t>
      </w:r>
      <w:r w:rsidR="006F13BB">
        <w:rPr>
          <w:bCs/>
        </w:rPr>
        <w:t>ransportlīdzekļa</w:t>
      </w:r>
      <w:r w:rsidRPr="00681DE1">
        <w:rPr>
          <w:bCs/>
        </w:rPr>
        <w:t xml:space="preserve"> aprakstu</w:t>
      </w:r>
      <w:r w:rsidRPr="00681DE1">
        <w:t>.</w:t>
      </w:r>
      <w:r w:rsidR="009D5687">
        <w:t xml:space="preserve"> Pretendents tehnisko piedāvājumu sagatavo par visu iepirkuma apjomu.</w:t>
      </w:r>
      <w:r w:rsidR="003A6580">
        <w:t xml:space="preserve"> </w:t>
      </w:r>
      <w:r w:rsidR="003A6580" w:rsidRPr="00766995">
        <w:rPr>
          <w:bCs/>
        </w:rPr>
        <w:t>V</w:t>
      </w:r>
      <w:r w:rsidR="003A6580" w:rsidRPr="00766995">
        <w:rPr>
          <w:bCs/>
          <w:color w:val="000000"/>
        </w:rPr>
        <w:t>isām tehnisk</w:t>
      </w:r>
      <w:r w:rsidR="0044478C">
        <w:rPr>
          <w:bCs/>
          <w:color w:val="000000"/>
        </w:rPr>
        <w:t>ajām</w:t>
      </w:r>
      <w:r w:rsidR="003A6580" w:rsidRPr="00766995">
        <w:rPr>
          <w:bCs/>
          <w:color w:val="000000"/>
        </w:rPr>
        <w:t xml:space="preserve"> prasīb</w:t>
      </w:r>
      <w:r w:rsidR="0044478C">
        <w:rPr>
          <w:bCs/>
          <w:color w:val="000000"/>
        </w:rPr>
        <w:t>ām</w:t>
      </w:r>
      <w:r w:rsidR="003A6580" w:rsidRPr="00766995">
        <w:rPr>
          <w:bCs/>
          <w:color w:val="000000"/>
        </w:rPr>
        <w:t xml:space="preserve"> jābūt aizpildītām</w:t>
      </w:r>
      <w:r w:rsidR="0044478C">
        <w:rPr>
          <w:bCs/>
          <w:color w:val="000000"/>
        </w:rPr>
        <w:t xml:space="preserve"> (j</w:t>
      </w:r>
      <w:r w:rsidR="0044478C" w:rsidRPr="00766995">
        <w:rPr>
          <w:bCs/>
        </w:rPr>
        <w:t>ānorāda lielums vai atbilstība prasībai</w:t>
      </w:r>
      <w:r w:rsidR="0044478C">
        <w:rPr>
          <w:bCs/>
        </w:rPr>
        <w:t>)</w:t>
      </w:r>
      <w:r w:rsidR="003A6580">
        <w:rPr>
          <w:bCs/>
          <w:color w:val="000000"/>
        </w:rPr>
        <w:t>.</w:t>
      </w:r>
    </w:p>
    <w:p w14:paraId="293D83FC" w14:textId="77777777" w:rsidR="00904FF0" w:rsidRDefault="00815537" w:rsidP="00ED6466">
      <w:pPr>
        <w:pStyle w:val="Style1"/>
        <w:numPr>
          <w:ilvl w:val="1"/>
          <w:numId w:val="20"/>
        </w:numPr>
        <w:ind w:left="567" w:hanging="567"/>
      </w:pPr>
      <w:r w:rsidRPr="00CF7229">
        <w:rPr>
          <w:color w:val="000000"/>
        </w:rPr>
        <w:t xml:space="preserve">Pretendentam piedāvājumam jāpievieno </w:t>
      </w:r>
      <w:r w:rsidRPr="0011382D">
        <w:t xml:space="preserve">visa </w:t>
      </w:r>
      <w:r w:rsidR="005D4833">
        <w:t>t</w:t>
      </w:r>
      <w:r w:rsidR="006F13BB">
        <w:t>ransportlīdzekļa</w:t>
      </w:r>
      <w:r w:rsidRPr="0011382D">
        <w:t xml:space="preserve"> parametru apliecinoša </w:t>
      </w:r>
      <w:r w:rsidR="00D71B99">
        <w:t>tehniskā dokumentācija (ražotāja</w:t>
      </w:r>
      <w:r w:rsidRPr="0011382D">
        <w:t xml:space="preserve"> izsniegtā tehniskā </w:t>
      </w:r>
      <w:r w:rsidR="00E5304B" w:rsidRPr="0011382D">
        <w:t>dokumentācija</w:t>
      </w:r>
      <w:r w:rsidRPr="0011382D">
        <w:t xml:space="preserve">) no kuras Pasūtītājs var gūt nepārprotamu pārliecību par </w:t>
      </w:r>
      <w:r w:rsidR="005D4833">
        <w:t>t</w:t>
      </w:r>
      <w:r w:rsidR="006F13BB">
        <w:t>ransportlīdzekļa</w:t>
      </w:r>
      <w:r w:rsidRPr="0011382D">
        <w:t xml:space="preserve"> atbilstību </w:t>
      </w:r>
      <w:r w:rsidR="00E5304B" w:rsidRPr="0011382D">
        <w:t>t</w:t>
      </w:r>
      <w:r w:rsidRPr="0011382D">
        <w:t>ehniskajā specifikācijā noteiktajām prasībām</w:t>
      </w:r>
      <w:r w:rsidR="00702CB5">
        <w:t xml:space="preserve">. </w:t>
      </w:r>
    </w:p>
    <w:p w14:paraId="37FD331D" w14:textId="77777777" w:rsidR="003A6580" w:rsidRDefault="003A6580" w:rsidP="00ED6466">
      <w:pPr>
        <w:pStyle w:val="Style1"/>
        <w:numPr>
          <w:ilvl w:val="1"/>
          <w:numId w:val="20"/>
        </w:numPr>
        <w:ind w:left="567" w:hanging="567"/>
      </w:pPr>
      <w:r w:rsidRPr="00766995">
        <w:t xml:space="preserve">Pretendentam tehniskajam piedāvājumam jāpievieno saraksts brīvā formā ar informāciju par </w:t>
      </w:r>
      <w:r w:rsidR="00D446C3">
        <w:t>tehniskās apkopes (servisa) pakalpojuma sniegšanas vietām</w:t>
      </w:r>
      <w:r w:rsidRPr="00766995">
        <w:t xml:space="preserve"> un to atrašanās adresēm, kuri ir pilnvaroti veikt garantijas remontus Latvijas Republikas teritorijā.</w:t>
      </w:r>
    </w:p>
    <w:p w14:paraId="079EADD7" w14:textId="77777777" w:rsidR="003A2D39" w:rsidRPr="00681EDB" w:rsidRDefault="003A6580" w:rsidP="00ED6466">
      <w:pPr>
        <w:pStyle w:val="Style1"/>
        <w:numPr>
          <w:ilvl w:val="1"/>
          <w:numId w:val="20"/>
        </w:numPr>
        <w:ind w:left="567" w:hanging="567"/>
      </w:pPr>
      <w:r w:rsidRPr="00766995">
        <w:t>Pretendentam</w:t>
      </w:r>
      <w:r w:rsidRPr="00F93B48">
        <w:t xml:space="preserve"> ir jāiesniedz </w:t>
      </w:r>
      <w:r>
        <w:t>t</w:t>
      </w:r>
      <w:r w:rsidRPr="00F93B48">
        <w:t>ehnisko apkopju</w:t>
      </w:r>
      <w:r w:rsidR="00681EDB">
        <w:t xml:space="preserve"> grafiks un</w:t>
      </w:r>
      <w:r w:rsidRPr="00F93B48">
        <w:t xml:space="preserve"> veikšanas </w:t>
      </w:r>
      <w:r w:rsidRPr="00B225D4">
        <w:t>kārtības apraksts</w:t>
      </w:r>
      <w:r w:rsidR="00B225D4" w:rsidRPr="00B225D4">
        <w:t>.</w:t>
      </w:r>
    </w:p>
    <w:p w14:paraId="6D7FBD76" w14:textId="77777777" w:rsidR="00F53442" w:rsidRPr="00D71B99" w:rsidRDefault="00F53442" w:rsidP="006440AE">
      <w:pPr>
        <w:jc w:val="both"/>
        <w:rPr>
          <w:rFonts w:ascii="Times New Roman" w:hAnsi="Times New Roman" w:cs="Times New Roman"/>
          <w:sz w:val="24"/>
        </w:rPr>
      </w:pPr>
    </w:p>
    <w:p w14:paraId="58944616" w14:textId="77777777" w:rsidR="006E6443" w:rsidRPr="001C5EA6" w:rsidRDefault="004C5B80" w:rsidP="00ED6466">
      <w:pPr>
        <w:numPr>
          <w:ilvl w:val="0"/>
          <w:numId w:val="20"/>
        </w:numPr>
        <w:ind w:left="567" w:hanging="567"/>
        <w:jc w:val="both"/>
        <w:rPr>
          <w:rStyle w:val="Heading31"/>
          <w:rFonts w:ascii="Times New Roman" w:hAnsi="Times New Roman" w:cs="Times New Roman"/>
          <w:b w:val="0"/>
          <w:bCs w:val="0"/>
        </w:rPr>
      </w:pPr>
      <w:r w:rsidRPr="00061DBE">
        <w:rPr>
          <w:rStyle w:val="Heading31"/>
          <w:rFonts w:ascii="Times New Roman" w:hAnsi="Times New Roman" w:cs="Times New Roman"/>
          <w:smallCaps/>
        </w:rPr>
        <w:t xml:space="preserve">PASKAIDROJUMI PAR FINANŠU PIEDĀVĀJUMA SAGATAVOŠANU </w:t>
      </w:r>
    </w:p>
    <w:p w14:paraId="4B519B53" w14:textId="77777777" w:rsidR="001C5EA6" w:rsidRPr="00061DBE" w:rsidRDefault="001C5EA6" w:rsidP="001C5EA6">
      <w:pPr>
        <w:ind w:left="360"/>
        <w:jc w:val="both"/>
        <w:rPr>
          <w:rFonts w:ascii="Times New Roman" w:hAnsi="Times New Roman" w:cs="Times New Roman"/>
          <w:sz w:val="24"/>
        </w:rPr>
      </w:pPr>
    </w:p>
    <w:p w14:paraId="14C0971F" w14:textId="77777777" w:rsidR="00E27555" w:rsidRPr="00A2045A" w:rsidRDefault="00E27555" w:rsidP="00ED6466">
      <w:pPr>
        <w:pStyle w:val="Style1"/>
        <w:numPr>
          <w:ilvl w:val="1"/>
          <w:numId w:val="20"/>
        </w:numPr>
        <w:ind w:left="567" w:hanging="567"/>
        <w:rPr>
          <w:color w:val="000000"/>
          <w:spacing w:val="-4"/>
        </w:rPr>
      </w:pPr>
      <w:r w:rsidRPr="00CF7229">
        <w:t xml:space="preserve">Pretendents Finanšu piedāvājumu </w:t>
      </w:r>
      <w:r w:rsidRPr="00A2045A">
        <w:t>sagatavo saskaņā ar nolikuma pielikumā Nr.2 „</w:t>
      </w:r>
      <w:r w:rsidR="00005DAA" w:rsidRPr="00A2045A">
        <w:t>Tehniskā specifikācija – Tehniskais, Finanšu piedāvājums</w:t>
      </w:r>
      <w:r w:rsidRPr="00A2045A">
        <w:t>” noteikto formu.</w:t>
      </w:r>
    </w:p>
    <w:p w14:paraId="3B723D2E" w14:textId="77777777" w:rsidR="00E27555" w:rsidRPr="00A2045A" w:rsidRDefault="00E27555" w:rsidP="00ED6466">
      <w:pPr>
        <w:pStyle w:val="Style1"/>
        <w:numPr>
          <w:ilvl w:val="1"/>
          <w:numId w:val="20"/>
        </w:numPr>
        <w:ind w:left="567" w:hanging="567"/>
      </w:pPr>
      <w:r w:rsidRPr="00A2045A">
        <w:t>P</w:t>
      </w:r>
      <w:r w:rsidR="00605360" w:rsidRPr="00A2045A">
        <w:t xml:space="preserve">iedāvātajā līgumcenā </w:t>
      </w:r>
      <w:r w:rsidR="00804CBE" w:rsidRPr="00A2045A">
        <w:t>p</w:t>
      </w:r>
      <w:r w:rsidRPr="00A2045A">
        <w:t>retendents iekļauj:</w:t>
      </w:r>
    </w:p>
    <w:p w14:paraId="28A1DB0A" w14:textId="77777777" w:rsidR="00D759F4" w:rsidRDefault="003A6580" w:rsidP="00ED6466">
      <w:pPr>
        <w:numPr>
          <w:ilvl w:val="2"/>
          <w:numId w:val="20"/>
        </w:numPr>
        <w:ind w:left="1276"/>
        <w:jc w:val="both"/>
        <w:rPr>
          <w:rFonts w:ascii="Times New Roman" w:hAnsi="Times New Roman" w:cs="Times New Roman"/>
          <w:sz w:val="24"/>
        </w:rPr>
      </w:pPr>
      <w:r w:rsidRPr="003A6580">
        <w:rPr>
          <w:rFonts w:ascii="Times New Roman" w:hAnsi="Times New Roman" w:cs="Times New Roman"/>
          <w:sz w:val="24"/>
        </w:rPr>
        <w:t xml:space="preserve">visus izdevumus un izmaksas, kas saistītas ar </w:t>
      </w:r>
      <w:r w:rsidR="0044478C">
        <w:rPr>
          <w:rFonts w:ascii="Times New Roman" w:hAnsi="Times New Roman" w:cs="Times New Roman"/>
          <w:sz w:val="24"/>
        </w:rPr>
        <w:t>t</w:t>
      </w:r>
      <w:r w:rsidRPr="003A6580">
        <w:rPr>
          <w:rFonts w:ascii="Times New Roman" w:hAnsi="Times New Roman" w:cs="Times New Roman"/>
          <w:sz w:val="24"/>
        </w:rPr>
        <w:t>ehniskajā specifikācijā minēt</w:t>
      </w:r>
      <w:r w:rsidR="00681EDB">
        <w:rPr>
          <w:rFonts w:ascii="Times New Roman" w:hAnsi="Times New Roman" w:cs="Times New Roman"/>
          <w:sz w:val="24"/>
        </w:rPr>
        <w:t>a</w:t>
      </w:r>
      <w:r w:rsidRPr="003A6580">
        <w:rPr>
          <w:rFonts w:ascii="Times New Roman" w:hAnsi="Times New Roman" w:cs="Times New Roman"/>
          <w:sz w:val="24"/>
        </w:rPr>
        <w:t xml:space="preserve"> </w:t>
      </w:r>
      <w:r w:rsidR="005D4833">
        <w:rPr>
          <w:rFonts w:ascii="Times New Roman" w:hAnsi="Times New Roman" w:cs="Times New Roman"/>
          <w:sz w:val="24"/>
        </w:rPr>
        <w:t>t</w:t>
      </w:r>
      <w:r w:rsidR="00681EDB">
        <w:rPr>
          <w:rFonts w:ascii="Times New Roman" w:hAnsi="Times New Roman" w:cs="Times New Roman"/>
          <w:sz w:val="24"/>
        </w:rPr>
        <w:t>ransportlīdzekļa</w:t>
      </w:r>
      <w:r w:rsidR="00362A4A">
        <w:rPr>
          <w:rFonts w:ascii="Times New Roman" w:hAnsi="Times New Roman" w:cs="Times New Roman"/>
          <w:sz w:val="24"/>
        </w:rPr>
        <w:t xml:space="preserve"> ieg</w:t>
      </w:r>
      <w:r w:rsidR="00D759F4">
        <w:rPr>
          <w:rFonts w:ascii="Times New Roman" w:hAnsi="Times New Roman" w:cs="Times New Roman"/>
          <w:sz w:val="24"/>
        </w:rPr>
        <w:t>ādi;</w:t>
      </w:r>
    </w:p>
    <w:p w14:paraId="645CD37D" w14:textId="77777777" w:rsidR="00D759F4" w:rsidRDefault="00362A4A" w:rsidP="00ED6466">
      <w:pPr>
        <w:numPr>
          <w:ilvl w:val="2"/>
          <w:numId w:val="20"/>
        </w:numPr>
        <w:ind w:left="1276"/>
        <w:jc w:val="both"/>
        <w:rPr>
          <w:rFonts w:ascii="Times New Roman" w:hAnsi="Times New Roman" w:cs="Times New Roman"/>
          <w:sz w:val="24"/>
        </w:rPr>
      </w:pPr>
      <w:r>
        <w:rPr>
          <w:rFonts w:ascii="Times New Roman" w:hAnsi="Times New Roman" w:cs="Times New Roman"/>
          <w:sz w:val="24"/>
        </w:rPr>
        <w:t xml:space="preserve">izmaksas, kas saistītas ar </w:t>
      </w:r>
      <w:r w:rsidR="00D759F4">
        <w:rPr>
          <w:rFonts w:ascii="Times New Roman" w:hAnsi="Times New Roman" w:cs="Times New Roman"/>
          <w:sz w:val="24"/>
        </w:rPr>
        <w:t>transportlīdzekļa</w:t>
      </w:r>
      <w:r>
        <w:rPr>
          <w:rFonts w:ascii="Times New Roman" w:hAnsi="Times New Roman" w:cs="Times New Roman"/>
          <w:sz w:val="24"/>
        </w:rPr>
        <w:t xml:space="preserve"> piegādi, sagatavošanu un nodošanu Pasūtīt</w:t>
      </w:r>
      <w:r w:rsidR="00D759F4">
        <w:rPr>
          <w:rFonts w:ascii="Times New Roman" w:hAnsi="Times New Roman" w:cs="Times New Roman"/>
          <w:sz w:val="24"/>
        </w:rPr>
        <w:t>ājam;</w:t>
      </w:r>
    </w:p>
    <w:p w14:paraId="582A5FD7" w14:textId="77777777" w:rsidR="003A6580" w:rsidRPr="00D759F4" w:rsidRDefault="00D759F4" w:rsidP="00D759F4">
      <w:pPr>
        <w:numPr>
          <w:ilvl w:val="2"/>
          <w:numId w:val="20"/>
        </w:numPr>
        <w:ind w:left="1276"/>
        <w:jc w:val="both"/>
        <w:rPr>
          <w:rFonts w:ascii="Times New Roman" w:hAnsi="Times New Roman" w:cs="Times New Roman"/>
          <w:sz w:val="24"/>
        </w:rPr>
      </w:pPr>
      <w:r>
        <w:rPr>
          <w:rFonts w:ascii="Times New Roman" w:hAnsi="Times New Roman" w:cs="Times New Roman"/>
          <w:sz w:val="24"/>
        </w:rPr>
        <w:t>administratīvās izmaksas par operatīvā līzinga noformēšanu;</w:t>
      </w:r>
    </w:p>
    <w:p w14:paraId="6CAB977D" w14:textId="77777777" w:rsidR="003A6580" w:rsidRDefault="003A6580" w:rsidP="00ED6466">
      <w:pPr>
        <w:numPr>
          <w:ilvl w:val="2"/>
          <w:numId w:val="20"/>
        </w:numPr>
        <w:ind w:left="1276"/>
        <w:jc w:val="both"/>
        <w:rPr>
          <w:rFonts w:ascii="Times New Roman" w:hAnsi="Times New Roman" w:cs="Times New Roman"/>
          <w:sz w:val="24"/>
        </w:rPr>
      </w:pPr>
      <w:r w:rsidRPr="003A6580">
        <w:rPr>
          <w:rFonts w:ascii="Times New Roman" w:hAnsi="Times New Roman" w:cs="Times New Roman"/>
          <w:sz w:val="24"/>
        </w:rPr>
        <w:t>reģistrāciju CSDD un ar to saistītus izdevumus, t.sk. valsts nodevas;</w:t>
      </w:r>
    </w:p>
    <w:p w14:paraId="2570B717" w14:textId="2C61D17F" w:rsidR="00502BE6" w:rsidRPr="003A6580" w:rsidRDefault="00502BE6" w:rsidP="00ED6466">
      <w:pPr>
        <w:numPr>
          <w:ilvl w:val="2"/>
          <w:numId w:val="20"/>
        </w:numPr>
        <w:ind w:left="1276"/>
        <w:jc w:val="both"/>
        <w:rPr>
          <w:rFonts w:ascii="Times New Roman" w:hAnsi="Times New Roman" w:cs="Times New Roman"/>
          <w:sz w:val="24"/>
        </w:rPr>
      </w:pPr>
      <w:r>
        <w:rPr>
          <w:rFonts w:ascii="Times New Roman" w:hAnsi="Times New Roman" w:cs="Times New Roman"/>
          <w:sz w:val="24"/>
        </w:rPr>
        <w:t xml:space="preserve">pirmo iemaksu </w:t>
      </w:r>
      <w:r>
        <w:rPr>
          <w:rFonts w:ascii="Times New Roman" w:hAnsi="Times New Roman" w:cs="Times New Roman"/>
          <w:sz w:val="22"/>
        </w:rPr>
        <w:t>ne lielāku kā 15%;</w:t>
      </w:r>
    </w:p>
    <w:p w14:paraId="0DDF9531" w14:textId="77777777" w:rsidR="003A6580" w:rsidRPr="003A6580" w:rsidRDefault="003A6580" w:rsidP="00ED6466">
      <w:pPr>
        <w:numPr>
          <w:ilvl w:val="2"/>
          <w:numId w:val="20"/>
        </w:numPr>
        <w:ind w:left="1276"/>
        <w:jc w:val="both"/>
        <w:rPr>
          <w:rFonts w:ascii="Times New Roman" w:hAnsi="Times New Roman" w:cs="Times New Roman"/>
          <w:sz w:val="24"/>
        </w:rPr>
      </w:pPr>
      <w:r w:rsidRPr="003A6580">
        <w:rPr>
          <w:rFonts w:ascii="Times New Roman" w:hAnsi="Times New Roman" w:cs="Times New Roman"/>
          <w:sz w:val="24"/>
        </w:rPr>
        <w:t>visus valsts un pašvaldību noteiktos nodokļus un nodevas, izņemot pievienotās vērtības nodokli (turpmāk – PVN);</w:t>
      </w:r>
    </w:p>
    <w:p w14:paraId="556B392A" w14:textId="77777777" w:rsidR="003A6580" w:rsidRPr="003A6580" w:rsidRDefault="003A6580" w:rsidP="00ED6466">
      <w:pPr>
        <w:numPr>
          <w:ilvl w:val="2"/>
          <w:numId w:val="20"/>
        </w:numPr>
        <w:ind w:left="1276"/>
        <w:jc w:val="both"/>
        <w:rPr>
          <w:rFonts w:ascii="Times New Roman" w:hAnsi="Times New Roman" w:cs="Times New Roman"/>
          <w:sz w:val="24"/>
        </w:rPr>
      </w:pPr>
      <w:r w:rsidRPr="003A6580">
        <w:rPr>
          <w:rFonts w:ascii="Times New Roman" w:hAnsi="Times New Roman" w:cs="Times New Roman"/>
          <w:sz w:val="24"/>
        </w:rPr>
        <w:t xml:space="preserve">citas izmaksas, kas ir saistošas </w:t>
      </w:r>
      <w:r w:rsidR="0044478C">
        <w:rPr>
          <w:rFonts w:ascii="Times New Roman" w:hAnsi="Times New Roman" w:cs="Times New Roman"/>
          <w:sz w:val="24"/>
        </w:rPr>
        <w:t>p</w:t>
      </w:r>
      <w:r w:rsidRPr="003A6580">
        <w:rPr>
          <w:rFonts w:ascii="Times New Roman" w:hAnsi="Times New Roman" w:cs="Times New Roman"/>
          <w:sz w:val="24"/>
        </w:rPr>
        <w:t>retendentam un ir saistītas ar iepirkuma priekšmetu.</w:t>
      </w:r>
    </w:p>
    <w:p w14:paraId="0D7CDB39" w14:textId="77777777" w:rsidR="00F3231A" w:rsidRPr="00061DBE" w:rsidRDefault="00F3231A" w:rsidP="00061DBE">
      <w:pPr>
        <w:widowControl w:val="0"/>
        <w:jc w:val="both"/>
        <w:rPr>
          <w:rFonts w:ascii="Times New Roman" w:hAnsi="Times New Roman" w:cs="Times New Roman"/>
          <w:b/>
          <w:sz w:val="24"/>
        </w:rPr>
      </w:pPr>
    </w:p>
    <w:p w14:paraId="09F2E0D1" w14:textId="77777777" w:rsidR="001C5EA6" w:rsidRDefault="004C5B80" w:rsidP="00ED6466">
      <w:pPr>
        <w:widowControl w:val="0"/>
        <w:numPr>
          <w:ilvl w:val="0"/>
          <w:numId w:val="20"/>
        </w:numPr>
        <w:ind w:left="567" w:hanging="567"/>
        <w:jc w:val="both"/>
        <w:rPr>
          <w:rFonts w:ascii="Times New Roman" w:hAnsi="Times New Roman" w:cs="Times New Roman"/>
          <w:b/>
          <w:smallCaps/>
          <w:sz w:val="24"/>
        </w:rPr>
      </w:pPr>
      <w:r w:rsidRPr="00061DBE">
        <w:rPr>
          <w:rFonts w:ascii="Times New Roman" w:hAnsi="Times New Roman" w:cs="Times New Roman"/>
          <w:b/>
          <w:caps/>
          <w:sz w:val="24"/>
        </w:rPr>
        <w:t xml:space="preserve">PIEDĀVĀJUMU NOFORMĒJUMA UN PRETENDENTU KVALIFIKĀCIJAS PĀRBAUDE </w:t>
      </w:r>
    </w:p>
    <w:p w14:paraId="45A773DD" w14:textId="77777777" w:rsidR="005F73C4" w:rsidRPr="005F73C4" w:rsidRDefault="005F73C4" w:rsidP="005F73C4">
      <w:pPr>
        <w:widowControl w:val="0"/>
        <w:ind w:left="567"/>
        <w:jc w:val="both"/>
        <w:rPr>
          <w:rFonts w:ascii="Times New Roman" w:hAnsi="Times New Roman" w:cs="Times New Roman"/>
          <w:b/>
          <w:smallCaps/>
          <w:sz w:val="24"/>
        </w:rPr>
      </w:pPr>
    </w:p>
    <w:p w14:paraId="4414B921" w14:textId="77777777" w:rsidR="00DD635A" w:rsidRPr="00061DBE" w:rsidRDefault="00AD16F0" w:rsidP="00ED6466">
      <w:pPr>
        <w:widowControl w:val="0"/>
        <w:numPr>
          <w:ilvl w:val="1"/>
          <w:numId w:val="20"/>
        </w:numPr>
        <w:tabs>
          <w:tab w:val="left" w:pos="567"/>
        </w:tabs>
        <w:ind w:left="567" w:hanging="567"/>
        <w:jc w:val="both"/>
        <w:rPr>
          <w:rFonts w:ascii="Times New Roman" w:hAnsi="Times New Roman" w:cs="Times New Roman"/>
          <w:b/>
          <w:sz w:val="24"/>
        </w:rPr>
      </w:pPr>
      <w:r w:rsidRPr="00061DBE">
        <w:rPr>
          <w:rFonts w:ascii="Times New Roman" w:hAnsi="Times New Roman" w:cs="Times New Roman"/>
          <w:sz w:val="24"/>
        </w:rPr>
        <w:t>Iepirkuma k</w:t>
      </w:r>
      <w:r w:rsidR="006E6443" w:rsidRPr="00061DBE">
        <w:rPr>
          <w:rFonts w:ascii="Times New Roman" w:hAnsi="Times New Roman" w:cs="Times New Roman"/>
          <w:sz w:val="24"/>
        </w:rPr>
        <w:t xml:space="preserve">omisija veic piedāvājumu noformējuma un </w:t>
      </w:r>
      <w:r w:rsidR="00804CBE">
        <w:rPr>
          <w:rFonts w:ascii="Times New Roman" w:hAnsi="Times New Roman" w:cs="Times New Roman"/>
          <w:sz w:val="24"/>
        </w:rPr>
        <w:t>p</w:t>
      </w:r>
      <w:r w:rsidR="006E6443" w:rsidRPr="00061DBE">
        <w:rPr>
          <w:rFonts w:ascii="Times New Roman" w:hAnsi="Times New Roman" w:cs="Times New Roman"/>
          <w:sz w:val="24"/>
        </w:rPr>
        <w:t xml:space="preserve">retendentu kvalifikācijas pārbaudi slēgtās sēdēs, </w:t>
      </w:r>
      <w:r w:rsidR="0044478C">
        <w:rPr>
          <w:rFonts w:ascii="Times New Roman" w:hAnsi="Times New Roman" w:cs="Times New Roman"/>
          <w:color w:val="000000"/>
          <w:spacing w:val="-6"/>
          <w:sz w:val="24"/>
        </w:rPr>
        <w:t xml:space="preserve">kuras laikā </w:t>
      </w:r>
      <w:r w:rsidRPr="00061DBE">
        <w:rPr>
          <w:rFonts w:ascii="Times New Roman" w:hAnsi="Times New Roman" w:cs="Times New Roman"/>
          <w:color w:val="000000"/>
          <w:spacing w:val="-6"/>
          <w:sz w:val="24"/>
        </w:rPr>
        <w:t>Iepirkuma k</w:t>
      </w:r>
      <w:r w:rsidR="006E6443" w:rsidRPr="00061DBE">
        <w:rPr>
          <w:rFonts w:ascii="Times New Roman" w:hAnsi="Times New Roman" w:cs="Times New Roman"/>
          <w:color w:val="000000"/>
          <w:spacing w:val="-6"/>
          <w:sz w:val="24"/>
        </w:rPr>
        <w:t xml:space="preserve">omisija pārbauda piedāvājumu atbilstību </w:t>
      </w:r>
      <w:r w:rsidR="00751EAD" w:rsidRPr="00061DBE">
        <w:rPr>
          <w:rFonts w:ascii="Times New Roman" w:hAnsi="Times New Roman" w:cs="Times New Roman"/>
          <w:color w:val="000000"/>
          <w:spacing w:val="-6"/>
          <w:sz w:val="24"/>
        </w:rPr>
        <w:t>n</w:t>
      </w:r>
      <w:r w:rsidR="006E6443" w:rsidRPr="00061DBE">
        <w:rPr>
          <w:rFonts w:ascii="Times New Roman" w:hAnsi="Times New Roman" w:cs="Times New Roman"/>
          <w:color w:val="000000"/>
          <w:spacing w:val="-6"/>
          <w:sz w:val="24"/>
        </w:rPr>
        <w:t xml:space="preserve">olikumā noteiktajām noformējuma prasībām un </w:t>
      </w:r>
      <w:r w:rsidR="00804CBE">
        <w:rPr>
          <w:rFonts w:ascii="Times New Roman" w:hAnsi="Times New Roman" w:cs="Times New Roman"/>
          <w:color w:val="000000"/>
          <w:spacing w:val="-6"/>
          <w:sz w:val="24"/>
        </w:rPr>
        <w:t>p</w:t>
      </w:r>
      <w:r w:rsidR="006E6443" w:rsidRPr="00061DBE">
        <w:rPr>
          <w:rFonts w:ascii="Times New Roman" w:hAnsi="Times New Roman" w:cs="Times New Roman"/>
          <w:sz w:val="24"/>
        </w:rPr>
        <w:t xml:space="preserve">retendenta atbilstību </w:t>
      </w:r>
      <w:r w:rsidR="002508A7" w:rsidRPr="00061DBE">
        <w:rPr>
          <w:rFonts w:ascii="Times New Roman" w:hAnsi="Times New Roman" w:cs="Times New Roman"/>
          <w:sz w:val="24"/>
        </w:rPr>
        <w:t>n</w:t>
      </w:r>
      <w:r w:rsidR="00F210A7" w:rsidRPr="00061DBE">
        <w:rPr>
          <w:rFonts w:ascii="Times New Roman" w:hAnsi="Times New Roman" w:cs="Times New Roman"/>
          <w:sz w:val="24"/>
        </w:rPr>
        <w:t>olikuma 5.</w:t>
      </w:r>
      <w:r w:rsidR="00F3231A">
        <w:rPr>
          <w:rFonts w:ascii="Times New Roman" w:hAnsi="Times New Roman" w:cs="Times New Roman"/>
          <w:sz w:val="24"/>
        </w:rPr>
        <w:t>punkt</w:t>
      </w:r>
      <w:r w:rsidR="001C5EA6">
        <w:rPr>
          <w:rFonts w:ascii="Times New Roman" w:hAnsi="Times New Roman" w:cs="Times New Roman"/>
          <w:sz w:val="24"/>
        </w:rPr>
        <w:t>ā</w:t>
      </w:r>
      <w:r w:rsidR="006E6443" w:rsidRPr="00061DBE">
        <w:rPr>
          <w:rFonts w:ascii="Times New Roman" w:hAnsi="Times New Roman" w:cs="Times New Roman"/>
          <w:sz w:val="24"/>
        </w:rPr>
        <w:t xml:space="preserve"> noteiktajām kvalifikācijas prasībām. </w:t>
      </w:r>
    </w:p>
    <w:p w14:paraId="6A0F0AA4" w14:textId="77777777" w:rsidR="00474BB4" w:rsidRPr="00061DBE" w:rsidRDefault="00AD16F0" w:rsidP="00ED6466">
      <w:pPr>
        <w:widowControl w:val="0"/>
        <w:numPr>
          <w:ilvl w:val="1"/>
          <w:numId w:val="20"/>
        </w:numPr>
        <w:tabs>
          <w:tab w:val="left" w:pos="567"/>
        </w:tabs>
        <w:ind w:left="567" w:hanging="567"/>
        <w:jc w:val="both"/>
        <w:rPr>
          <w:rFonts w:ascii="Times New Roman" w:hAnsi="Times New Roman" w:cs="Times New Roman"/>
          <w:b/>
          <w:sz w:val="24"/>
        </w:rPr>
      </w:pPr>
      <w:r w:rsidRPr="00061DBE">
        <w:rPr>
          <w:rFonts w:ascii="Times New Roman" w:hAnsi="Times New Roman" w:cs="Times New Roman"/>
          <w:bCs/>
          <w:sz w:val="24"/>
        </w:rPr>
        <w:t>Iepirkuma k</w:t>
      </w:r>
      <w:r w:rsidR="00474BB4" w:rsidRPr="00061DBE">
        <w:rPr>
          <w:rFonts w:ascii="Times New Roman" w:hAnsi="Times New Roman" w:cs="Times New Roman"/>
          <w:bCs/>
          <w:sz w:val="24"/>
        </w:rPr>
        <w:t xml:space="preserve">omisija, </w:t>
      </w:r>
      <w:r w:rsidR="00474BB4" w:rsidRPr="00061DBE">
        <w:rPr>
          <w:rFonts w:ascii="Times New Roman" w:hAnsi="Times New Roman" w:cs="Times New Roman"/>
          <w:sz w:val="24"/>
        </w:rPr>
        <w:t xml:space="preserve">saskaņā ar Publisko iepirkumu likumu un </w:t>
      </w:r>
      <w:r w:rsidR="002508A7" w:rsidRPr="00061DBE">
        <w:rPr>
          <w:rFonts w:ascii="Times New Roman" w:hAnsi="Times New Roman" w:cs="Times New Roman"/>
          <w:sz w:val="24"/>
        </w:rPr>
        <w:t>n</w:t>
      </w:r>
      <w:r w:rsidR="007538F5" w:rsidRPr="00061DBE">
        <w:rPr>
          <w:rFonts w:ascii="Times New Roman" w:hAnsi="Times New Roman" w:cs="Times New Roman"/>
          <w:sz w:val="24"/>
        </w:rPr>
        <w:t>olikumu</w:t>
      </w:r>
      <w:r w:rsidR="00474BB4" w:rsidRPr="00061DBE">
        <w:rPr>
          <w:rFonts w:ascii="Times New Roman" w:hAnsi="Times New Roman" w:cs="Times New Roman"/>
          <w:sz w:val="24"/>
        </w:rPr>
        <w:t>, pieņem lēmumu par piedāvājuma noraidīšanu vai tālāku piedāvājuma vērtēšanu.</w:t>
      </w:r>
    </w:p>
    <w:p w14:paraId="5E1825BF" w14:textId="77777777" w:rsidR="0016461B" w:rsidRPr="005D1C01" w:rsidRDefault="006E6443" w:rsidP="00ED6466">
      <w:pPr>
        <w:widowControl w:val="0"/>
        <w:numPr>
          <w:ilvl w:val="1"/>
          <w:numId w:val="20"/>
        </w:numPr>
        <w:tabs>
          <w:tab w:val="left" w:pos="567"/>
        </w:tabs>
        <w:ind w:left="567" w:hanging="567"/>
        <w:jc w:val="both"/>
        <w:rPr>
          <w:rFonts w:ascii="Times New Roman" w:hAnsi="Times New Roman" w:cs="Times New Roman"/>
          <w:b/>
          <w:sz w:val="24"/>
        </w:rPr>
      </w:pPr>
      <w:r w:rsidRPr="00061DBE">
        <w:rPr>
          <w:rFonts w:ascii="Times New Roman" w:hAnsi="Times New Roman" w:cs="Times New Roman"/>
          <w:sz w:val="24"/>
        </w:rPr>
        <w:t xml:space="preserve">Pretendenta piedāvājums, kurš ir atbilstošs visām Pasūtītāja </w:t>
      </w:r>
      <w:r w:rsidR="002508A7" w:rsidRPr="00061DBE">
        <w:rPr>
          <w:rFonts w:ascii="Times New Roman" w:hAnsi="Times New Roman" w:cs="Times New Roman"/>
          <w:sz w:val="24"/>
        </w:rPr>
        <w:t>n</w:t>
      </w:r>
      <w:r w:rsidRPr="00061DBE">
        <w:rPr>
          <w:rFonts w:ascii="Times New Roman" w:hAnsi="Times New Roman" w:cs="Times New Roman"/>
          <w:sz w:val="24"/>
        </w:rPr>
        <w:t xml:space="preserve">olikumā noteiktajām kvalifikācijas prasībām, tiek virzīts tehniskā piedāvājuma atbilstības </w:t>
      </w:r>
      <w:r w:rsidR="00681DE1">
        <w:rPr>
          <w:rFonts w:ascii="Times New Roman" w:hAnsi="Times New Roman" w:cs="Times New Roman"/>
          <w:sz w:val="24"/>
        </w:rPr>
        <w:t>t</w:t>
      </w:r>
      <w:r w:rsidRPr="00061DBE">
        <w:rPr>
          <w:rFonts w:ascii="Times New Roman" w:hAnsi="Times New Roman" w:cs="Times New Roman"/>
          <w:sz w:val="24"/>
        </w:rPr>
        <w:t>ehniskajai specifikācijai pārbaudei.</w:t>
      </w:r>
    </w:p>
    <w:p w14:paraId="5F6CE701" w14:textId="77777777" w:rsidR="00217765" w:rsidRPr="00061DBE" w:rsidRDefault="00217765" w:rsidP="00217765">
      <w:pPr>
        <w:widowControl w:val="0"/>
        <w:jc w:val="both"/>
        <w:rPr>
          <w:rFonts w:ascii="Times New Roman" w:hAnsi="Times New Roman" w:cs="Times New Roman"/>
          <w:b/>
          <w:sz w:val="24"/>
        </w:rPr>
      </w:pPr>
    </w:p>
    <w:p w14:paraId="6FE6EA4D" w14:textId="77777777" w:rsidR="001C5EA6" w:rsidRPr="001C5EA6" w:rsidRDefault="00AD16F0" w:rsidP="00ED6466">
      <w:pPr>
        <w:pStyle w:val="ListParagraph"/>
        <w:widowControl w:val="0"/>
        <w:numPr>
          <w:ilvl w:val="0"/>
          <w:numId w:val="20"/>
        </w:numPr>
        <w:ind w:left="567" w:right="-81" w:hanging="567"/>
        <w:contextualSpacing w:val="0"/>
        <w:jc w:val="both"/>
        <w:rPr>
          <w:rFonts w:ascii="Times New Roman" w:hAnsi="Times New Roman"/>
          <w:smallCaps/>
          <w:sz w:val="24"/>
        </w:rPr>
      </w:pPr>
      <w:r w:rsidRPr="00061DBE">
        <w:rPr>
          <w:rFonts w:ascii="Times New Roman" w:hAnsi="Times New Roman"/>
          <w:b/>
          <w:smallCaps/>
          <w:sz w:val="24"/>
        </w:rPr>
        <w:t>TEHNISKĀ PIEDĀVĀJUMA ATBILSTĪBAS PĀRBAUDE</w:t>
      </w:r>
    </w:p>
    <w:p w14:paraId="08B77D1E" w14:textId="77777777" w:rsidR="006E6443" w:rsidRPr="00061DBE" w:rsidRDefault="00AD16F0" w:rsidP="001C5EA6">
      <w:pPr>
        <w:pStyle w:val="ListParagraph"/>
        <w:widowControl w:val="0"/>
        <w:ind w:left="360" w:right="-81"/>
        <w:contextualSpacing w:val="0"/>
        <w:jc w:val="both"/>
        <w:rPr>
          <w:rFonts w:ascii="Times New Roman" w:hAnsi="Times New Roman"/>
          <w:smallCaps/>
          <w:sz w:val="24"/>
        </w:rPr>
      </w:pPr>
      <w:r w:rsidRPr="00061DBE">
        <w:rPr>
          <w:rFonts w:ascii="Times New Roman" w:hAnsi="Times New Roman"/>
          <w:b/>
          <w:smallCaps/>
          <w:sz w:val="24"/>
        </w:rPr>
        <w:t xml:space="preserve"> </w:t>
      </w:r>
    </w:p>
    <w:p w14:paraId="0247A62B" w14:textId="77777777" w:rsidR="006E6443" w:rsidRPr="00061DBE" w:rsidRDefault="006E6443" w:rsidP="00ED6466">
      <w:pPr>
        <w:widowControl w:val="0"/>
        <w:numPr>
          <w:ilvl w:val="1"/>
          <w:numId w:val="20"/>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Pēc </w:t>
      </w:r>
      <w:r w:rsidR="00804CBE">
        <w:rPr>
          <w:rFonts w:ascii="Times New Roman" w:hAnsi="Times New Roman" w:cs="Times New Roman"/>
          <w:sz w:val="24"/>
        </w:rPr>
        <w:t>p</w:t>
      </w:r>
      <w:r w:rsidRPr="00061DBE">
        <w:rPr>
          <w:rFonts w:ascii="Times New Roman" w:hAnsi="Times New Roman" w:cs="Times New Roman"/>
          <w:sz w:val="24"/>
        </w:rPr>
        <w:t xml:space="preserve">retendentu kvalifikācijas pārbaudes </w:t>
      </w:r>
      <w:r w:rsidR="00AD16F0" w:rsidRPr="00061DBE">
        <w:rPr>
          <w:rFonts w:ascii="Times New Roman" w:hAnsi="Times New Roman" w:cs="Times New Roman"/>
          <w:sz w:val="24"/>
        </w:rPr>
        <w:t>Iepirkuma k</w:t>
      </w:r>
      <w:r w:rsidR="00625C94" w:rsidRPr="00061DBE">
        <w:rPr>
          <w:rFonts w:ascii="Times New Roman" w:hAnsi="Times New Roman" w:cs="Times New Roman"/>
          <w:sz w:val="24"/>
        </w:rPr>
        <w:t xml:space="preserve">omisija </w:t>
      </w:r>
      <w:r w:rsidRPr="00061DBE">
        <w:rPr>
          <w:rFonts w:ascii="Times New Roman" w:hAnsi="Times New Roman" w:cs="Times New Roman"/>
          <w:sz w:val="24"/>
        </w:rPr>
        <w:t xml:space="preserve">slēgtā sēdē veic </w:t>
      </w:r>
      <w:r w:rsidR="00804CBE">
        <w:rPr>
          <w:rFonts w:ascii="Times New Roman" w:hAnsi="Times New Roman" w:cs="Times New Roman"/>
          <w:sz w:val="24"/>
        </w:rPr>
        <w:t>p</w:t>
      </w:r>
      <w:r w:rsidR="00474BB4" w:rsidRPr="00061DBE">
        <w:rPr>
          <w:rFonts w:ascii="Times New Roman" w:hAnsi="Times New Roman" w:cs="Times New Roman"/>
          <w:sz w:val="24"/>
        </w:rPr>
        <w:t xml:space="preserve">retendentu </w:t>
      </w:r>
      <w:r w:rsidRPr="00061DBE">
        <w:rPr>
          <w:rFonts w:ascii="Times New Roman" w:hAnsi="Times New Roman" w:cs="Times New Roman"/>
          <w:sz w:val="24"/>
        </w:rPr>
        <w:t xml:space="preserve">tehnisko piedāvājumu atbilstības pārbaudi </w:t>
      </w:r>
      <w:r w:rsidR="00804CBE">
        <w:rPr>
          <w:rFonts w:ascii="Times New Roman" w:hAnsi="Times New Roman" w:cs="Times New Roman"/>
          <w:sz w:val="24"/>
        </w:rPr>
        <w:t>t</w:t>
      </w:r>
      <w:r w:rsidRPr="00061DBE">
        <w:rPr>
          <w:rFonts w:ascii="Times New Roman" w:hAnsi="Times New Roman" w:cs="Times New Roman"/>
          <w:sz w:val="24"/>
        </w:rPr>
        <w:t>ehnisk</w:t>
      </w:r>
      <w:r w:rsidR="00DF0197" w:rsidRPr="00061DBE">
        <w:rPr>
          <w:rFonts w:ascii="Times New Roman" w:hAnsi="Times New Roman" w:cs="Times New Roman"/>
          <w:sz w:val="24"/>
        </w:rPr>
        <w:t>aj</w:t>
      </w:r>
      <w:r w:rsidRPr="00061DBE">
        <w:rPr>
          <w:rFonts w:ascii="Times New Roman" w:hAnsi="Times New Roman" w:cs="Times New Roman"/>
          <w:sz w:val="24"/>
        </w:rPr>
        <w:t>ā specifikācijā noteiktajām prasībām</w:t>
      </w:r>
      <w:r w:rsidRPr="00061DBE">
        <w:rPr>
          <w:rFonts w:ascii="Times New Roman" w:hAnsi="Times New Roman" w:cs="Times New Roman"/>
          <w:color w:val="000000"/>
          <w:spacing w:val="-6"/>
          <w:sz w:val="24"/>
        </w:rPr>
        <w:t>.</w:t>
      </w:r>
    </w:p>
    <w:p w14:paraId="11BE70ED" w14:textId="77777777" w:rsidR="006E6443" w:rsidRPr="00061DBE" w:rsidRDefault="006E6443" w:rsidP="00ED6466">
      <w:pPr>
        <w:widowControl w:val="0"/>
        <w:numPr>
          <w:ilvl w:val="1"/>
          <w:numId w:val="20"/>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Pretendenta piedāvājums tiek </w:t>
      </w:r>
      <w:r w:rsidR="006502F8" w:rsidRPr="00061DBE">
        <w:rPr>
          <w:rFonts w:ascii="Times New Roman" w:hAnsi="Times New Roman" w:cs="Times New Roman"/>
          <w:sz w:val="24"/>
        </w:rPr>
        <w:t xml:space="preserve">noraidīts </w:t>
      </w:r>
      <w:r w:rsidRPr="00061DBE">
        <w:rPr>
          <w:rFonts w:ascii="Times New Roman" w:hAnsi="Times New Roman" w:cs="Times New Roman"/>
          <w:sz w:val="24"/>
        </w:rPr>
        <w:t>no dalība</w:t>
      </w:r>
      <w:r w:rsidR="00681DE1">
        <w:rPr>
          <w:rFonts w:ascii="Times New Roman" w:hAnsi="Times New Roman" w:cs="Times New Roman"/>
          <w:sz w:val="24"/>
        </w:rPr>
        <w:t>s i</w:t>
      </w:r>
      <w:r w:rsidRPr="00061DBE">
        <w:rPr>
          <w:rFonts w:ascii="Times New Roman" w:hAnsi="Times New Roman" w:cs="Times New Roman"/>
          <w:sz w:val="24"/>
        </w:rPr>
        <w:t>epirkumā</w:t>
      </w:r>
      <w:r w:rsidR="00AD16F0" w:rsidRPr="00061DBE">
        <w:rPr>
          <w:rFonts w:ascii="Times New Roman" w:hAnsi="Times New Roman" w:cs="Times New Roman"/>
          <w:sz w:val="24"/>
        </w:rPr>
        <w:t xml:space="preserve"> un netiek tālāk izvērtēts, ja Iepirkuma k</w:t>
      </w:r>
      <w:r w:rsidRPr="00061DBE">
        <w:rPr>
          <w:rFonts w:ascii="Times New Roman" w:hAnsi="Times New Roman" w:cs="Times New Roman"/>
          <w:sz w:val="24"/>
        </w:rPr>
        <w:t>omisija konstatē, ka:</w:t>
      </w:r>
    </w:p>
    <w:p w14:paraId="51FEFB82" w14:textId="77777777" w:rsidR="006E6443" w:rsidRPr="00061DBE" w:rsidRDefault="006E6443" w:rsidP="00ED6466">
      <w:pPr>
        <w:widowControl w:val="0"/>
        <w:numPr>
          <w:ilvl w:val="2"/>
          <w:numId w:val="20"/>
        </w:numPr>
        <w:ind w:left="1134" w:right="-81" w:hanging="567"/>
        <w:jc w:val="both"/>
        <w:rPr>
          <w:rFonts w:ascii="Times New Roman" w:hAnsi="Times New Roman" w:cs="Times New Roman"/>
          <w:sz w:val="24"/>
        </w:rPr>
      </w:pPr>
      <w:r w:rsidRPr="00061DBE">
        <w:rPr>
          <w:rFonts w:ascii="Times New Roman" w:hAnsi="Times New Roman" w:cs="Times New Roman"/>
          <w:sz w:val="24"/>
        </w:rPr>
        <w:t xml:space="preserve">nav iesniegti tehniskā piedāvājuma dokumenti vai tie un to saturs neatbilst </w:t>
      </w:r>
      <w:r w:rsidR="00751EAD" w:rsidRPr="00061DBE">
        <w:rPr>
          <w:rFonts w:ascii="Times New Roman" w:hAnsi="Times New Roman" w:cs="Times New Roman"/>
          <w:sz w:val="24"/>
        </w:rPr>
        <w:t>n</w:t>
      </w:r>
      <w:r w:rsidRPr="00061DBE">
        <w:rPr>
          <w:rFonts w:ascii="Times New Roman" w:hAnsi="Times New Roman" w:cs="Times New Roman"/>
          <w:sz w:val="24"/>
        </w:rPr>
        <w:t xml:space="preserve">olikuma un </w:t>
      </w:r>
      <w:r w:rsidR="00804CBE">
        <w:rPr>
          <w:rFonts w:ascii="Times New Roman" w:hAnsi="Times New Roman" w:cs="Times New Roman"/>
          <w:sz w:val="24"/>
        </w:rPr>
        <w:t>t</w:t>
      </w:r>
      <w:r w:rsidRPr="00061DBE">
        <w:rPr>
          <w:rFonts w:ascii="Times New Roman" w:hAnsi="Times New Roman" w:cs="Times New Roman"/>
          <w:sz w:val="24"/>
        </w:rPr>
        <w:t>ehniskās specifikācijas prasībām;</w:t>
      </w:r>
    </w:p>
    <w:p w14:paraId="3E0378AD" w14:textId="77777777" w:rsidR="006E6443" w:rsidRPr="00061DBE" w:rsidRDefault="00812D81" w:rsidP="00ED6466">
      <w:pPr>
        <w:widowControl w:val="0"/>
        <w:numPr>
          <w:ilvl w:val="2"/>
          <w:numId w:val="20"/>
        </w:numPr>
        <w:ind w:left="1134" w:right="-81" w:hanging="567"/>
        <w:jc w:val="both"/>
        <w:rPr>
          <w:rFonts w:ascii="Times New Roman" w:hAnsi="Times New Roman" w:cs="Times New Roman"/>
          <w:sz w:val="24"/>
        </w:rPr>
      </w:pPr>
      <w:r>
        <w:rPr>
          <w:rFonts w:ascii="Times New Roman" w:hAnsi="Times New Roman" w:cs="Times New Roman"/>
          <w:sz w:val="24"/>
        </w:rPr>
        <w:t>p</w:t>
      </w:r>
      <w:r w:rsidR="006E6443" w:rsidRPr="00061DBE">
        <w:rPr>
          <w:rFonts w:ascii="Times New Roman" w:hAnsi="Times New Roman" w:cs="Times New Roman"/>
          <w:sz w:val="24"/>
        </w:rPr>
        <w:t xml:space="preserve">retendents nepiekrīt </w:t>
      </w:r>
      <w:r w:rsidR="00751EAD" w:rsidRPr="00061DBE">
        <w:rPr>
          <w:rFonts w:ascii="Times New Roman" w:hAnsi="Times New Roman" w:cs="Times New Roman"/>
          <w:sz w:val="24"/>
        </w:rPr>
        <w:t>n</w:t>
      </w:r>
      <w:r w:rsidR="006E6443" w:rsidRPr="00061DBE">
        <w:rPr>
          <w:rFonts w:ascii="Times New Roman" w:hAnsi="Times New Roman" w:cs="Times New Roman"/>
          <w:sz w:val="24"/>
        </w:rPr>
        <w:t>olikuma noteikumiem.</w:t>
      </w:r>
    </w:p>
    <w:p w14:paraId="26396582" w14:textId="77777777" w:rsidR="00A12EC1" w:rsidRDefault="006E6443" w:rsidP="00ED6466">
      <w:pPr>
        <w:widowControl w:val="0"/>
        <w:numPr>
          <w:ilvl w:val="1"/>
          <w:numId w:val="20"/>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Ja tehniskais piedāvājums atbilst </w:t>
      </w:r>
      <w:r w:rsidR="00812D81">
        <w:rPr>
          <w:rFonts w:ascii="Times New Roman" w:hAnsi="Times New Roman" w:cs="Times New Roman"/>
          <w:sz w:val="24"/>
        </w:rPr>
        <w:t>t</w:t>
      </w:r>
      <w:r w:rsidRPr="00061DBE">
        <w:rPr>
          <w:rFonts w:ascii="Times New Roman" w:hAnsi="Times New Roman" w:cs="Times New Roman"/>
          <w:sz w:val="24"/>
        </w:rPr>
        <w:t xml:space="preserve">ehniskās specifikācijas prasībām, </w:t>
      </w:r>
      <w:r w:rsidR="00804CBE">
        <w:rPr>
          <w:rFonts w:ascii="Times New Roman" w:hAnsi="Times New Roman" w:cs="Times New Roman"/>
          <w:sz w:val="24"/>
        </w:rPr>
        <w:t>p</w:t>
      </w:r>
      <w:r w:rsidRPr="00061DBE">
        <w:rPr>
          <w:rFonts w:ascii="Times New Roman" w:hAnsi="Times New Roman" w:cs="Times New Roman"/>
          <w:sz w:val="24"/>
        </w:rPr>
        <w:t xml:space="preserve">retendenta piedāvājums tiek virzīts </w:t>
      </w:r>
      <w:r w:rsidR="00804CBE">
        <w:rPr>
          <w:rFonts w:ascii="Times New Roman" w:hAnsi="Times New Roman" w:cs="Times New Roman"/>
          <w:sz w:val="24"/>
        </w:rPr>
        <w:t>f</w:t>
      </w:r>
      <w:r w:rsidRPr="00061DBE">
        <w:rPr>
          <w:rFonts w:ascii="Times New Roman" w:hAnsi="Times New Roman" w:cs="Times New Roman"/>
          <w:sz w:val="24"/>
        </w:rPr>
        <w:t>inanšu piedāvājuma vērtēšanai.</w:t>
      </w:r>
    </w:p>
    <w:p w14:paraId="02F7EBD8" w14:textId="77777777" w:rsidR="005639AA" w:rsidRPr="00061DBE" w:rsidRDefault="005639AA" w:rsidP="001874F2">
      <w:pPr>
        <w:widowControl w:val="0"/>
        <w:ind w:right="-81"/>
        <w:jc w:val="both"/>
        <w:rPr>
          <w:rFonts w:ascii="Times New Roman" w:hAnsi="Times New Roman" w:cs="Times New Roman"/>
          <w:sz w:val="24"/>
        </w:rPr>
      </w:pPr>
    </w:p>
    <w:p w14:paraId="7C1F791C" w14:textId="77777777" w:rsidR="006E6443" w:rsidRPr="001C5EA6" w:rsidRDefault="00AD16F0" w:rsidP="00ED6466">
      <w:pPr>
        <w:widowControl w:val="0"/>
        <w:numPr>
          <w:ilvl w:val="0"/>
          <w:numId w:val="20"/>
        </w:numPr>
        <w:tabs>
          <w:tab w:val="left" w:pos="540"/>
        </w:tabs>
        <w:ind w:left="567" w:right="-79" w:hanging="567"/>
        <w:jc w:val="both"/>
        <w:rPr>
          <w:rFonts w:ascii="Times New Roman" w:hAnsi="Times New Roman" w:cs="Times New Roman"/>
          <w:smallCaps/>
          <w:sz w:val="24"/>
        </w:rPr>
      </w:pPr>
      <w:r w:rsidRPr="00061DBE">
        <w:rPr>
          <w:rFonts w:ascii="Times New Roman" w:hAnsi="Times New Roman" w:cs="Times New Roman"/>
          <w:b/>
          <w:smallCaps/>
          <w:sz w:val="24"/>
        </w:rPr>
        <w:t xml:space="preserve">FINANŠU PIEDĀVĀJUMA VĒRTĒŠANA </w:t>
      </w:r>
    </w:p>
    <w:p w14:paraId="5E76177D" w14:textId="77777777" w:rsidR="001C5EA6" w:rsidRPr="00061DBE" w:rsidRDefault="001C5EA6" w:rsidP="00217765">
      <w:pPr>
        <w:widowControl w:val="0"/>
        <w:tabs>
          <w:tab w:val="left" w:pos="540"/>
        </w:tabs>
        <w:ind w:right="-79"/>
        <w:jc w:val="both"/>
        <w:rPr>
          <w:rFonts w:ascii="Times New Roman" w:hAnsi="Times New Roman" w:cs="Times New Roman"/>
          <w:smallCaps/>
          <w:sz w:val="24"/>
        </w:rPr>
      </w:pPr>
    </w:p>
    <w:p w14:paraId="737011F7" w14:textId="77777777" w:rsidR="006E6443" w:rsidRPr="00CF7229" w:rsidRDefault="00AD16F0" w:rsidP="00ED6466">
      <w:pPr>
        <w:pStyle w:val="BodyTextIndent3"/>
        <w:widowControl w:val="0"/>
        <w:numPr>
          <w:ilvl w:val="1"/>
          <w:numId w:val="20"/>
        </w:numPr>
        <w:spacing w:after="0"/>
        <w:ind w:left="567" w:right="-79" w:hanging="540"/>
        <w:jc w:val="both"/>
        <w:rPr>
          <w:rFonts w:ascii="Times New Roman" w:hAnsi="Times New Roman"/>
          <w:bCs/>
          <w:sz w:val="24"/>
          <w:szCs w:val="24"/>
        </w:rPr>
      </w:pPr>
      <w:r w:rsidRPr="00CF7229">
        <w:rPr>
          <w:rFonts w:ascii="Times New Roman" w:hAnsi="Times New Roman"/>
          <w:sz w:val="24"/>
          <w:szCs w:val="24"/>
        </w:rPr>
        <w:t>Iepirkuma k</w:t>
      </w:r>
      <w:r w:rsidR="006E6443" w:rsidRPr="00CF7229">
        <w:rPr>
          <w:rFonts w:ascii="Times New Roman" w:hAnsi="Times New Roman"/>
          <w:sz w:val="24"/>
          <w:szCs w:val="24"/>
        </w:rPr>
        <w:t xml:space="preserve">omisija veic aritmētisko kļūdu pārbaudi </w:t>
      </w:r>
      <w:r w:rsidR="00804CBE">
        <w:rPr>
          <w:rFonts w:ascii="Times New Roman" w:hAnsi="Times New Roman"/>
          <w:sz w:val="24"/>
          <w:szCs w:val="24"/>
        </w:rPr>
        <w:t>p</w:t>
      </w:r>
      <w:r w:rsidR="006E6443" w:rsidRPr="00CF7229">
        <w:rPr>
          <w:rFonts w:ascii="Times New Roman" w:hAnsi="Times New Roman"/>
          <w:sz w:val="24"/>
          <w:szCs w:val="24"/>
        </w:rPr>
        <w:t>retendentu</w:t>
      </w:r>
      <w:r w:rsidRPr="00CF7229">
        <w:rPr>
          <w:rFonts w:ascii="Times New Roman" w:hAnsi="Times New Roman"/>
          <w:sz w:val="24"/>
          <w:szCs w:val="24"/>
        </w:rPr>
        <w:t xml:space="preserve"> finanšu piedāvājumos. Ja Iepirkuma k</w:t>
      </w:r>
      <w:r w:rsidR="006E6443" w:rsidRPr="00CF7229">
        <w:rPr>
          <w:rFonts w:ascii="Times New Roman" w:hAnsi="Times New Roman"/>
          <w:sz w:val="24"/>
          <w:szCs w:val="24"/>
        </w:rPr>
        <w:t xml:space="preserve">omisija </w:t>
      </w:r>
      <w:r w:rsidRPr="00CF7229">
        <w:rPr>
          <w:rFonts w:ascii="Times New Roman" w:hAnsi="Times New Roman"/>
          <w:sz w:val="24"/>
          <w:szCs w:val="24"/>
        </w:rPr>
        <w:t>konstatēs aritmētiskās kļūdas, Iepirkuma k</w:t>
      </w:r>
      <w:r w:rsidR="006E6443" w:rsidRPr="00CF7229">
        <w:rPr>
          <w:rFonts w:ascii="Times New Roman" w:hAnsi="Times New Roman"/>
          <w:sz w:val="24"/>
          <w:szCs w:val="24"/>
        </w:rPr>
        <w:t>omisija šīs kļūdas izlabos. Par konstatētajām</w:t>
      </w:r>
      <w:r w:rsidRPr="00CF7229">
        <w:rPr>
          <w:rFonts w:ascii="Times New Roman" w:hAnsi="Times New Roman"/>
          <w:sz w:val="24"/>
          <w:szCs w:val="24"/>
        </w:rPr>
        <w:t xml:space="preserve"> kļūdām un laboto piedāvājumu, Iepirkuma k</w:t>
      </w:r>
      <w:r w:rsidR="006E6443" w:rsidRPr="00CF7229">
        <w:rPr>
          <w:rFonts w:ascii="Times New Roman" w:hAnsi="Times New Roman"/>
          <w:sz w:val="24"/>
          <w:szCs w:val="24"/>
        </w:rPr>
        <w:t xml:space="preserve">omisija informē </w:t>
      </w:r>
      <w:r w:rsidR="00804CBE">
        <w:rPr>
          <w:rFonts w:ascii="Times New Roman" w:hAnsi="Times New Roman"/>
          <w:sz w:val="24"/>
          <w:szCs w:val="24"/>
        </w:rPr>
        <w:t>p</w:t>
      </w:r>
      <w:r w:rsidR="006E6443" w:rsidRPr="00CF7229">
        <w:rPr>
          <w:rFonts w:ascii="Times New Roman" w:hAnsi="Times New Roman"/>
          <w:sz w:val="24"/>
          <w:szCs w:val="24"/>
        </w:rPr>
        <w:t xml:space="preserve">retendentu, kura piedāvājumā kļūdas tika konstatētas un </w:t>
      </w:r>
      <w:r w:rsidRPr="00CF7229">
        <w:rPr>
          <w:rFonts w:ascii="Times New Roman" w:hAnsi="Times New Roman"/>
          <w:sz w:val="24"/>
          <w:szCs w:val="24"/>
        </w:rPr>
        <w:t>labotas. Vērtējot piedāvājumu, Iepirkuma k</w:t>
      </w:r>
      <w:r w:rsidR="006E6443" w:rsidRPr="00CF7229">
        <w:rPr>
          <w:rFonts w:ascii="Times New Roman" w:hAnsi="Times New Roman"/>
          <w:sz w:val="24"/>
          <w:szCs w:val="24"/>
        </w:rPr>
        <w:t>omisija vērā ņem veiktos labojumus</w:t>
      </w:r>
      <w:r w:rsidR="006E6443" w:rsidRPr="00CF7229">
        <w:rPr>
          <w:rFonts w:ascii="Times New Roman" w:hAnsi="Times New Roman"/>
          <w:bCs/>
          <w:sz w:val="24"/>
          <w:szCs w:val="24"/>
        </w:rPr>
        <w:t>.</w:t>
      </w:r>
    </w:p>
    <w:p w14:paraId="2D6E1EBA" w14:textId="77777777" w:rsidR="001F2A26" w:rsidRPr="00CF7229" w:rsidRDefault="001F2A26" w:rsidP="00ED6466">
      <w:pPr>
        <w:pStyle w:val="Style1"/>
        <w:numPr>
          <w:ilvl w:val="1"/>
          <w:numId w:val="20"/>
        </w:numPr>
        <w:ind w:left="567" w:hanging="567"/>
        <w:rPr>
          <w:rFonts w:eastAsia="Calibri"/>
          <w:bCs/>
          <w:kern w:val="56"/>
        </w:rPr>
      </w:pPr>
      <w:r w:rsidRPr="00CF7229">
        <w:t>Ja piedāvājumu vērtēšanas laikā Iepirkuma komisijai ir šaubas, ka pretendenta iesniegtais finanšu piedāvājums varētu būt nepamatoti lēts (šaubu gadījumā), Iepirkuma komisija pieprasa detalizētu paskaidrojumu par būtiskajiem piedāvājuma nosacījumiem, tajā skaitā par īpašiem nosacījumiem, tehnoloģijām vai cita veida nosacījumiem, kas ļauj piedāvāt šādu cenu.</w:t>
      </w:r>
    </w:p>
    <w:p w14:paraId="749D91EB" w14:textId="77777777" w:rsidR="001F2A26" w:rsidRDefault="001F2A26" w:rsidP="001F2A26">
      <w:pPr>
        <w:ind w:left="567"/>
        <w:jc w:val="both"/>
        <w:rPr>
          <w:rFonts w:ascii="Times New Roman" w:hAnsi="Times New Roman" w:cs="Times New Roman"/>
          <w:sz w:val="24"/>
        </w:rPr>
      </w:pPr>
      <w:r w:rsidRPr="00CF7229">
        <w:rPr>
          <w:rFonts w:ascii="Times New Roman" w:hAnsi="Times New Roman" w:cs="Times New Roman"/>
          <w:sz w:val="24"/>
        </w:rPr>
        <w:lastRenderedPageBreak/>
        <w:t>Iepirkuma komisija izvērtē pretendenta sniegto skaidrojumu un pieņem lēmumu par piedāvājuma noraidīšanu vai tālāku piedāvājuma vērtēšanu.</w:t>
      </w:r>
    </w:p>
    <w:p w14:paraId="5BF3E818" w14:textId="77777777" w:rsidR="008D7C72" w:rsidRDefault="008D7C72" w:rsidP="001F2A26">
      <w:pPr>
        <w:ind w:left="567"/>
        <w:jc w:val="both"/>
        <w:rPr>
          <w:rFonts w:ascii="Times New Roman" w:hAnsi="Times New Roman" w:cs="Times New Roman"/>
          <w:sz w:val="24"/>
        </w:rPr>
      </w:pPr>
    </w:p>
    <w:p w14:paraId="371BC726" w14:textId="77777777" w:rsidR="006E6443" w:rsidRPr="008E4AAB" w:rsidRDefault="007B7531" w:rsidP="00ED6466">
      <w:pPr>
        <w:widowControl w:val="0"/>
        <w:numPr>
          <w:ilvl w:val="0"/>
          <w:numId w:val="20"/>
        </w:numPr>
        <w:ind w:left="567" w:right="-81" w:hanging="567"/>
        <w:jc w:val="both"/>
        <w:rPr>
          <w:rFonts w:ascii="Times New Roman" w:hAnsi="Times New Roman" w:cs="Times New Roman"/>
          <w:smallCaps/>
          <w:sz w:val="24"/>
        </w:rPr>
      </w:pPr>
      <w:r w:rsidRPr="00061DBE">
        <w:rPr>
          <w:rFonts w:ascii="Times New Roman" w:hAnsi="Times New Roman" w:cs="Times New Roman"/>
          <w:b/>
          <w:smallCaps/>
          <w:sz w:val="24"/>
        </w:rPr>
        <w:t xml:space="preserve">LĪGUMSLĒGŠANAS TIESĪBU PIEŠĶIRŠANA, LĪGUMA NOSLĒGŠANA </w:t>
      </w:r>
    </w:p>
    <w:p w14:paraId="3FB3BBE5" w14:textId="77777777" w:rsidR="008E4AAB" w:rsidRPr="00061DBE" w:rsidRDefault="008E4AAB" w:rsidP="008E4AAB">
      <w:pPr>
        <w:widowControl w:val="0"/>
        <w:ind w:left="426" w:right="-81"/>
        <w:jc w:val="both"/>
        <w:rPr>
          <w:rFonts w:ascii="Times New Roman" w:hAnsi="Times New Roman" w:cs="Times New Roman"/>
          <w:smallCaps/>
          <w:sz w:val="24"/>
        </w:rPr>
      </w:pPr>
    </w:p>
    <w:p w14:paraId="6D3C17C8" w14:textId="77777777" w:rsidR="001F2A26" w:rsidRPr="001F2A26" w:rsidRDefault="006E6443" w:rsidP="00ED6466">
      <w:pPr>
        <w:widowControl w:val="0"/>
        <w:numPr>
          <w:ilvl w:val="1"/>
          <w:numId w:val="20"/>
        </w:numPr>
        <w:ind w:left="567" w:right="-81" w:hanging="567"/>
        <w:jc w:val="both"/>
        <w:rPr>
          <w:rFonts w:ascii="Times New Roman" w:hAnsi="Times New Roman" w:cs="Times New Roman"/>
          <w:caps/>
          <w:sz w:val="24"/>
        </w:rPr>
      </w:pPr>
      <w:r w:rsidRPr="001F2A26">
        <w:rPr>
          <w:rFonts w:ascii="Times New Roman" w:hAnsi="Times New Roman" w:cs="Times New Roman"/>
          <w:sz w:val="24"/>
        </w:rPr>
        <w:t xml:space="preserve">Par līguma slēgšanas tiesību piešķiršanu un uzvarētāju </w:t>
      </w:r>
      <w:r w:rsidR="00804CBE">
        <w:rPr>
          <w:rFonts w:ascii="Times New Roman" w:hAnsi="Times New Roman" w:cs="Times New Roman"/>
          <w:sz w:val="24"/>
        </w:rPr>
        <w:t>i</w:t>
      </w:r>
      <w:r w:rsidRPr="001F2A26">
        <w:rPr>
          <w:rFonts w:ascii="Times New Roman" w:hAnsi="Times New Roman" w:cs="Times New Roman"/>
          <w:sz w:val="24"/>
        </w:rPr>
        <w:t xml:space="preserve">epirkumā </w:t>
      </w:r>
      <w:r w:rsidR="00804CBE">
        <w:rPr>
          <w:rFonts w:ascii="Times New Roman" w:hAnsi="Times New Roman" w:cs="Times New Roman"/>
          <w:sz w:val="24"/>
        </w:rPr>
        <w:t>Iepirkuma k</w:t>
      </w:r>
      <w:r w:rsidRPr="001F2A26">
        <w:rPr>
          <w:rFonts w:ascii="Times New Roman" w:hAnsi="Times New Roman" w:cs="Times New Roman"/>
          <w:sz w:val="24"/>
        </w:rPr>
        <w:t xml:space="preserve">omisija atzīst </w:t>
      </w:r>
      <w:r w:rsidR="00804CBE">
        <w:rPr>
          <w:rFonts w:ascii="Times New Roman" w:hAnsi="Times New Roman" w:cs="Times New Roman"/>
          <w:sz w:val="24"/>
        </w:rPr>
        <w:t>p</w:t>
      </w:r>
      <w:r w:rsidRPr="001F2A26">
        <w:rPr>
          <w:rFonts w:ascii="Times New Roman" w:hAnsi="Times New Roman" w:cs="Times New Roman"/>
          <w:sz w:val="24"/>
        </w:rPr>
        <w:t xml:space="preserve">retendentu, </w:t>
      </w:r>
      <w:r w:rsidR="00143BE8" w:rsidRPr="001F2A26">
        <w:rPr>
          <w:rFonts w:ascii="Times New Roman" w:hAnsi="Times New Roman" w:cs="Times New Roman"/>
          <w:sz w:val="24"/>
        </w:rPr>
        <w:t>kurš ir piedāvājis nolikuma prasībām atbilstošu piedāvājumu ar viszemāko kopējo cenu</w:t>
      </w:r>
      <w:r w:rsidR="00143BE8">
        <w:rPr>
          <w:rFonts w:ascii="Times New Roman" w:hAnsi="Times New Roman" w:cs="Times New Roman"/>
          <w:sz w:val="24"/>
        </w:rPr>
        <w:t xml:space="preserve"> (bez PVN).</w:t>
      </w:r>
    </w:p>
    <w:p w14:paraId="35693A75" w14:textId="32DC4985" w:rsidR="006E6443" w:rsidRPr="001F2A26" w:rsidRDefault="006E6443" w:rsidP="00ED6466">
      <w:pPr>
        <w:widowControl w:val="0"/>
        <w:numPr>
          <w:ilvl w:val="1"/>
          <w:numId w:val="20"/>
        </w:numPr>
        <w:ind w:left="567" w:right="-81" w:hanging="567"/>
        <w:jc w:val="both"/>
        <w:rPr>
          <w:rFonts w:ascii="Times New Roman" w:hAnsi="Times New Roman" w:cs="Times New Roman"/>
          <w:caps/>
          <w:sz w:val="24"/>
        </w:rPr>
      </w:pPr>
      <w:r w:rsidRPr="001F2A26">
        <w:rPr>
          <w:rFonts w:ascii="Times New Roman" w:hAnsi="Times New Roman" w:cs="Times New Roman"/>
          <w:sz w:val="24"/>
        </w:rPr>
        <w:t>Lē</w:t>
      </w:r>
      <w:r w:rsidR="00DD589A" w:rsidRPr="001F2A26">
        <w:rPr>
          <w:rFonts w:ascii="Times New Roman" w:hAnsi="Times New Roman" w:cs="Times New Roman"/>
          <w:sz w:val="24"/>
        </w:rPr>
        <w:t xml:space="preserve">mumu par </w:t>
      </w:r>
      <w:r w:rsidR="00681DE1">
        <w:rPr>
          <w:rFonts w:ascii="Times New Roman" w:hAnsi="Times New Roman" w:cs="Times New Roman"/>
          <w:sz w:val="24"/>
        </w:rPr>
        <w:t>i</w:t>
      </w:r>
      <w:r w:rsidR="00DD589A" w:rsidRPr="001F2A26">
        <w:rPr>
          <w:rFonts w:ascii="Times New Roman" w:hAnsi="Times New Roman" w:cs="Times New Roman"/>
          <w:sz w:val="24"/>
        </w:rPr>
        <w:t>epirkuma rezultātiem Iepirkuma k</w:t>
      </w:r>
      <w:r w:rsidRPr="001F2A26">
        <w:rPr>
          <w:rFonts w:ascii="Times New Roman" w:hAnsi="Times New Roman" w:cs="Times New Roman"/>
          <w:sz w:val="24"/>
        </w:rPr>
        <w:t xml:space="preserve">omisija visiem </w:t>
      </w:r>
      <w:r w:rsidR="003729C3">
        <w:rPr>
          <w:rFonts w:ascii="Times New Roman" w:hAnsi="Times New Roman" w:cs="Times New Roman"/>
          <w:sz w:val="24"/>
        </w:rPr>
        <w:t>p</w:t>
      </w:r>
      <w:r w:rsidRPr="001F2A26">
        <w:rPr>
          <w:rFonts w:ascii="Times New Roman" w:hAnsi="Times New Roman" w:cs="Times New Roman"/>
          <w:sz w:val="24"/>
        </w:rPr>
        <w:t>retendentiem paziņo rakstiski 3 (trīs) darba dienu laikā pēc tam, kad Iepirkuma komisija pieņēmusi lēmumu sl</w:t>
      </w:r>
      <w:r w:rsidR="00B97379" w:rsidRPr="001F2A26">
        <w:rPr>
          <w:rFonts w:ascii="Times New Roman" w:hAnsi="Times New Roman" w:cs="Times New Roman"/>
          <w:sz w:val="24"/>
        </w:rPr>
        <w:t xml:space="preserve">ēgt </w:t>
      </w:r>
      <w:r w:rsidR="007538F5" w:rsidRPr="001F2A26">
        <w:rPr>
          <w:rFonts w:ascii="Times New Roman" w:hAnsi="Times New Roman" w:cs="Times New Roman"/>
          <w:sz w:val="24"/>
        </w:rPr>
        <w:t>I</w:t>
      </w:r>
      <w:r w:rsidRPr="001F2A26">
        <w:rPr>
          <w:rFonts w:ascii="Times New Roman" w:hAnsi="Times New Roman" w:cs="Times New Roman"/>
          <w:sz w:val="24"/>
        </w:rPr>
        <w:t xml:space="preserve">epirkuma līgumu vai </w:t>
      </w:r>
      <w:r w:rsidR="00CB316C" w:rsidRPr="001F2A26">
        <w:rPr>
          <w:rFonts w:ascii="Times New Roman" w:hAnsi="Times New Roman" w:cs="Times New Roman"/>
          <w:sz w:val="24"/>
        </w:rPr>
        <w:t xml:space="preserve">pārtraukt </w:t>
      </w:r>
      <w:r w:rsidR="001540DA" w:rsidRPr="001F2A26">
        <w:rPr>
          <w:rFonts w:ascii="Times New Roman" w:hAnsi="Times New Roman" w:cs="Times New Roman"/>
          <w:sz w:val="24"/>
        </w:rPr>
        <w:t>i</w:t>
      </w:r>
      <w:r w:rsidRPr="001F2A26">
        <w:rPr>
          <w:rFonts w:ascii="Times New Roman" w:hAnsi="Times New Roman" w:cs="Times New Roman"/>
          <w:sz w:val="24"/>
        </w:rPr>
        <w:t xml:space="preserve">epirkumu, neizvēloties nevienu no </w:t>
      </w:r>
      <w:r w:rsidR="00804CBE">
        <w:rPr>
          <w:rFonts w:ascii="Times New Roman" w:hAnsi="Times New Roman" w:cs="Times New Roman"/>
          <w:sz w:val="24"/>
        </w:rPr>
        <w:t>p</w:t>
      </w:r>
      <w:r w:rsidRPr="001F2A26">
        <w:rPr>
          <w:rFonts w:ascii="Times New Roman" w:hAnsi="Times New Roman" w:cs="Times New Roman"/>
          <w:sz w:val="24"/>
        </w:rPr>
        <w:t>retendentu iesniegtajiem piedāvājumiem.</w:t>
      </w:r>
      <w:r w:rsidR="004A236D" w:rsidRPr="001F2A26">
        <w:rPr>
          <w:rFonts w:ascii="Times New Roman" w:hAnsi="Times New Roman" w:cs="Times New Roman"/>
          <w:sz w:val="24"/>
        </w:rPr>
        <w:t xml:space="preserve"> Kā arī savā </w:t>
      </w:r>
      <w:r w:rsidR="00C9135E">
        <w:rPr>
          <w:rFonts w:ascii="Times New Roman" w:hAnsi="Times New Roman" w:cs="Times New Roman"/>
          <w:sz w:val="24"/>
        </w:rPr>
        <w:t>tīmekļvietnē</w:t>
      </w:r>
      <w:r w:rsidR="004A236D" w:rsidRPr="001F2A26">
        <w:rPr>
          <w:rFonts w:ascii="Times New Roman" w:hAnsi="Times New Roman" w:cs="Times New Roman"/>
          <w:sz w:val="24"/>
        </w:rPr>
        <w:t xml:space="preserve"> nodrošinās brīvu un tiešu elektronisku pieeju informatīvajam paziņojumam par Iepirkuma komisijas pieņemto lēmumu.</w:t>
      </w:r>
    </w:p>
    <w:p w14:paraId="20F47C70" w14:textId="77777777" w:rsidR="007B7531" w:rsidRPr="00061DBE" w:rsidRDefault="007B7531" w:rsidP="00ED6466">
      <w:pPr>
        <w:widowControl w:val="0"/>
        <w:numPr>
          <w:ilvl w:val="1"/>
          <w:numId w:val="20"/>
        </w:numPr>
        <w:ind w:left="567" w:right="-81" w:hanging="567"/>
        <w:jc w:val="both"/>
        <w:rPr>
          <w:rFonts w:ascii="Times New Roman" w:hAnsi="Times New Roman" w:cs="Times New Roman"/>
          <w:caps/>
          <w:color w:val="000000"/>
          <w:sz w:val="24"/>
        </w:rPr>
      </w:pPr>
      <w:r w:rsidRPr="00061DBE">
        <w:rPr>
          <w:rFonts w:ascii="Times New Roman" w:hAnsi="Times New Roman" w:cs="Times New Roman"/>
          <w:color w:val="000000"/>
          <w:sz w:val="24"/>
        </w:rPr>
        <w:t xml:space="preserve">Grozījumus Iepirkuma līgumā, kas noslēdzams Publisko iepirkumu likuma 67.panta noteiktajā kārtībā, izdara, ievērojot Publisko iepirkumu likuma </w:t>
      </w:r>
      <w:hyperlink r:id="rId15" w:anchor="p67.1" w:history="1">
        <w:r w:rsidRPr="008E4AAB">
          <w:rPr>
            <w:rStyle w:val="Hyperlink"/>
            <w:rFonts w:ascii="Times New Roman" w:hAnsi="Times New Roman" w:cs="Times New Roman"/>
            <w:color w:val="000000"/>
            <w:sz w:val="24"/>
            <w:u w:val="none"/>
          </w:rPr>
          <w:t>67.</w:t>
        </w:r>
        <w:r w:rsidRPr="008E4AAB">
          <w:rPr>
            <w:rStyle w:val="Hyperlink"/>
            <w:rFonts w:ascii="Times New Roman" w:hAnsi="Times New Roman" w:cs="Times New Roman"/>
            <w:color w:val="000000"/>
            <w:sz w:val="24"/>
            <w:u w:val="none"/>
            <w:vertAlign w:val="superscript"/>
          </w:rPr>
          <w:t>1</w:t>
        </w:r>
      </w:hyperlink>
      <w:r w:rsidRPr="00061DBE">
        <w:rPr>
          <w:rFonts w:ascii="Times New Roman" w:hAnsi="Times New Roman" w:cs="Times New Roman"/>
          <w:color w:val="000000"/>
          <w:sz w:val="24"/>
        </w:rPr>
        <w:t xml:space="preserve"> panta noteikumus.</w:t>
      </w:r>
    </w:p>
    <w:p w14:paraId="5E5697AC" w14:textId="77777777" w:rsidR="006E6443" w:rsidRPr="00061DBE" w:rsidRDefault="006E6443" w:rsidP="00ED6466">
      <w:pPr>
        <w:widowControl w:val="0"/>
        <w:numPr>
          <w:ilvl w:val="1"/>
          <w:numId w:val="20"/>
        </w:numPr>
        <w:ind w:left="540" w:right="-81" w:hanging="567"/>
        <w:jc w:val="both"/>
        <w:rPr>
          <w:rFonts w:ascii="Times New Roman" w:hAnsi="Times New Roman" w:cs="Times New Roman"/>
          <w:caps/>
          <w:sz w:val="24"/>
        </w:rPr>
      </w:pPr>
      <w:r w:rsidRPr="00061DBE">
        <w:rPr>
          <w:rFonts w:ascii="Times New Roman" w:hAnsi="Times New Roman" w:cs="Times New Roman"/>
          <w:sz w:val="24"/>
        </w:rPr>
        <w:t>Ja iepirkuma uzvarētājs atsakās no līguma noslēgšanas vai atsauc savu piedāvājumu, Iepirkum</w:t>
      </w:r>
      <w:r w:rsidR="00F0463D" w:rsidRPr="00061DBE">
        <w:rPr>
          <w:rFonts w:ascii="Times New Roman" w:hAnsi="Times New Roman" w:cs="Times New Roman"/>
          <w:sz w:val="24"/>
        </w:rPr>
        <w:t>a</w:t>
      </w:r>
      <w:r w:rsidRPr="00061DBE">
        <w:rPr>
          <w:rFonts w:ascii="Times New Roman" w:hAnsi="Times New Roman" w:cs="Times New Roman"/>
          <w:sz w:val="24"/>
        </w:rPr>
        <w:t xml:space="preserve"> komisija var atzīt par uzvarētāju </w:t>
      </w:r>
      <w:r w:rsidR="00804CBE">
        <w:rPr>
          <w:rFonts w:ascii="Times New Roman" w:hAnsi="Times New Roman" w:cs="Times New Roman"/>
          <w:sz w:val="24"/>
        </w:rPr>
        <w:t>p</w:t>
      </w:r>
      <w:r w:rsidRPr="00061DBE">
        <w:rPr>
          <w:rFonts w:ascii="Times New Roman" w:hAnsi="Times New Roman" w:cs="Times New Roman"/>
          <w:sz w:val="24"/>
        </w:rPr>
        <w:t xml:space="preserve">retendentu, kurš iesniedzis </w:t>
      </w:r>
      <w:r w:rsidR="00F3373E" w:rsidRPr="00061DBE">
        <w:rPr>
          <w:rFonts w:ascii="Times New Roman" w:hAnsi="Times New Roman" w:cs="Times New Roman"/>
          <w:sz w:val="24"/>
        </w:rPr>
        <w:t>nākamo</w:t>
      </w:r>
      <w:r w:rsidRPr="00061DBE">
        <w:rPr>
          <w:rFonts w:ascii="Times New Roman" w:hAnsi="Times New Roman" w:cs="Times New Roman"/>
          <w:sz w:val="24"/>
        </w:rPr>
        <w:t xml:space="preserve"> lētāko pied</w:t>
      </w:r>
      <w:r w:rsidR="004A236D">
        <w:rPr>
          <w:rFonts w:ascii="Times New Roman" w:hAnsi="Times New Roman" w:cs="Times New Roman"/>
          <w:sz w:val="24"/>
        </w:rPr>
        <w:t>āvājumu vai pārtraukt iepirkum</w:t>
      </w:r>
      <w:r w:rsidRPr="00061DBE">
        <w:rPr>
          <w:rFonts w:ascii="Times New Roman" w:hAnsi="Times New Roman" w:cs="Times New Roman"/>
          <w:sz w:val="24"/>
        </w:rPr>
        <w:t>u, neizvēloties nevienu piedāvājumu</w:t>
      </w:r>
      <w:r w:rsidR="007B7531" w:rsidRPr="00061DBE">
        <w:rPr>
          <w:rFonts w:ascii="Times New Roman" w:hAnsi="Times New Roman" w:cs="Times New Roman"/>
          <w:sz w:val="24"/>
        </w:rPr>
        <w:t>.</w:t>
      </w:r>
    </w:p>
    <w:p w14:paraId="3B058A29" w14:textId="77777777" w:rsidR="0027047F" w:rsidRDefault="007B7531" w:rsidP="00ED6466">
      <w:pPr>
        <w:widowControl w:val="0"/>
        <w:numPr>
          <w:ilvl w:val="1"/>
          <w:numId w:val="20"/>
        </w:numPr>
        <w:ind w:left="540" w:hanging="567"/>
        <w:jc w:val="both"/>
        <w:rPr>
          <w:rFonts w:ascii="Times New Roman" w:hAnsi="Times New Roman" w:cs="Times New Roman"/>
          <w:sz w:val="24"/>
        </w:rPr>
      </w:pPr>
      <w:r w:rsidRPr="00061DBE">
        <w:rPr>
          <w:rFonts w:ascii="Times New Roman" w:hAnsi="Times New Roman" w:cs="Times New Roman"/>
          <w:sz w:val="24"/>
        </w:rPr>
        <w:t>Iepirkuma k</w:t>
      </w:r>
      <w:r w:rsidR="006E6443" w:rsidRPr="00061DBE">
        <w:rPr>
          <w:rFonts w:ascii="Times New Roman" w:hAnsi="Times New Roman" w:cs="Times New Roman"/>
          <w:sz w:val="24"/>
        </w:rPr>
        <w:t xml:space="preserve">omisija var pieņemt lēmumu </w:t>
      </w:r>
      <w:r w:rsidR="00CB316C" w:rsidRPr="00061DBE">
        <w:rPr>
          <w:rFonts w:ascii="Times New Roman" w:hAnsi="Times New Roman" w:cs="Times New Roman"/>
          <w:sz w:val="24"/>
        </w:rPr>
        <w:t xml:space="preserve">pārtraukt </w:t>
      </w:r>
      <w:r w:rsidR="001540DA" w:rsidRPr="00061DBE">
        <w:rPr>
          <w:rFonts w:ascii="Times New Roman" w:hAnsi="Times New Roman" w:cs="Times New Roman"/>
          <w:sz w:val="24"/>
        </w:rPr>
        <w:t>i</w:t>
      </w:r>
      <w:r w:rsidR="006E6443" w:rsidRPr="00061DBE">
        <w:rPr>
          <w:rFonts w:ascii="Times New Roman" w:hAnsi="Times New Roman" w:cs="Times New Roman"/>
          <w:sz w:val="24"/>
        </w:rPr>
        <w:t xml:space="preserve">epirkumu, ja nav iesniegts neviens </w:t>
      </w:r>
      <w:r w:rsidR="005016C8" w:rsidRPr="00061DBE">
        <w:rPr>
          <w:rFonts w:ascii="Times New Roman" w:hAnsi="Times New Roman" w:cs="Times New Roman"/>
          <w:sz w:val="24"/>
        </w:rPr>
        <w:t xml:space="preserve">piedāvājums vai nav iesniegts neviens </w:t>
      </w:r>
      <w:r w:rsidR="00751EAD" w:rsidRPr="00061DBE">
        <w:rPr>
          <w:rFonts w:ascii="Times New Roman" w:hAnsi="Times New Roman" w:cs="Times New Roman"/>
          <w:sz w:val="24"/>
        </w:rPr>
        <w:t>n</w:t>
      </w:r>
      <w:r w:rsidR="006E6443" w:rsidRPr="00061DBE">
        <w:rPr>
          <w:rFonts w:ascii="Times New Roman" w:hAnsi="Times New Roman" w:cs="Times New Roman"/>
          <w:sz w:val="24"/>
        </w:rPr>
        <w:t>olikumam atbilstošs piedāvājums vai cits objektīvi pamatots iemesls.</w:t>
      </w:r>
    </w:p>
    <w:p w14:paraId="5E921737" w14:textId="383A790A" w:rsidR="00217765" w:rsidRPr="00217765" w:rsidRDefault="00F24918" w:rsidP="00ED6466">
      <w:pPr>
        <w:widowControl w:val="0"/>
        <w:numPr>
          <w:ilvl w:val="1"/>
          <w:numId w:val="20"/>
        </w:numPr>
        <w:ind w:left="540" w:hanging="567"/>
        <w:jc w:val="both"/>
        <w:rPr>
          <w:rFonts w:ascii="Times New Roman" w:hAnsi="Times New Roman" w:cs="Times New Roman"/>
          <w:sz w:val="24"/>
        </w:rPr>
      </w:pPr>
      <w:r w:rsidRPr="0027047F">
        <w:rPr>
          <w:rFonts w:ascii="Times New Roman" w:hAnsi="Times New Roman" w:cs="Times New Roman"/>
          <w:sz w:val="24"/>
        </w:rPr>
        <w:t>Atbilstoši Publisko iepirkumu likuma 8.</w:t>
      </w:r>
      <w:r w:rsidRPr="0027047F">
        <w:rPr>
          <w:rFonts w:ascii="Times New Roman" w:hAnsi="Times New Roman" w:cs="Times New Roman"/>
          <w:sz w:val="24"/>
          <w:vertAlign w:val="superscript"/>
        </w:rPr>
        <w:t>2</w:t>
      </w:r>
      <w:r w:rsidRPr="0027047F">
        <w:rPr>
          <w:rFonts w:ascii="Times New Roman" w:hAnsi="Times New Roman" w:cs="Times New Roman"/>
          <w:sz w:val="24"/>
        </w:rPr>
        <w:t xml:space="preserve">panta trīspadsmitajai daļai, ne vēlāk kā dienā, kad stājas spēkā iepirkuma līgums vai tā grozījumi, Pasūtītājs savā </w:t>
      </w:r>
      <w:r w:rsidR="00C9135E">
        <w:rPr>
          <w:rFonts w:ascii="Times New Roman" w:hAnsi="Times New Roman" w:cs="Times New Roman"/>
          <w:sz w:val="24"/>
        </w:rPr>
        <w:t xml:space="preserve">tīmekļvietnē </w:t>
      </w:r>
      <w:r w:rsidRPr="0027047F">
        <w:rPr>
          <w:rFonts w:ascii="Times New Roman" w:hAnsi="Times New Roman" w:cs="Times New Roman"/>
          <w:sz w:val="24"/>
        </w:rPr>
        <w:t>ievieto attiecīgi iepirkuma līguma vai tā grozījumu tekstu, atbilstoši normatīvajos aktos noteiktajai kārtībai ievērojot komercnoslēpuma aizsardzības prasības.</w:t>
      </w:r>
    </w:p>
    <w:p w14:paraId="25918E65" w14:textId="77777777" w:rsidR="00AA1462" w:rsidRPr="00061DBE" w:rsidRDefault="00AA1462" w:rsidP="009924C2">
      <w:pPr>
        <w:widowControl w:val="0"/>
        <w:ind w:right="-81"/>
        <w:jc w:val="both"/>
        <w:rPr>
          <w:rFonts w:ascii="Times New Roman" w:hAnsi="Times New Roman" w:cs="Times New Roman"/>
          <w:caps/>
          <w:sz w:val="24"/>
        </w:rPr>
      </w:pPr>
    </w:p>
    <w:p w14:paraId="5C10845E" w14:textId="77777777" w:rsidR="009360F1" w:rsidRDefault="007F3C76" w:rsidP="00ED6466">
      <w:pPr>
        <w:numPr>
          <w:ilvl w:val="0"/>
          <w:numId w:val="20"/>
        </w:numPr>
        <w:ind w:left="567" w:hanging="567"/>
        <w:rPr>
          <w:rFonts w:ascii="Times New Roman" w:hAnsi="Times New Roman" w:cs="Times New Roman"/>
          <w:b/>
          <w:bCs/>
          <w:sz w:val="24"/>
        </w:rPr>
      </w:pPr>
      <w:r w:rsidRPr="007F3C76">
        <w:rPr>
          <w:rFonts w:ascii="Times New Roman" w:hAnsi="Times New Roman" w:cs="Times New Roman"/>
          <w:b/>
          <w:bCs/>
          <w:sz w:val="24"/>
        </w:rPr>
        <w:t>PIELIKUMU SARAKSTS</w:t>
      </w:r>
    </w:p>
    <w:p w14:paraId="00B2F586" w14:textId="77777777" w:rsidR="00BE1F2E" w:rsidRPr="007F3C76" w:rsidRDefault="00BE1F2E" w:rsidP="00BE1F2E">
      <w:pPr>
        <w:ind w:left="567"/>
        <w:rPr>
          <w:rFonts w:ascii="Times New Roman" w:hAnsi="Times New Roman" w:cs="Times New Roman"/>
          <w:b/>
          <w:bCs/>
          <w:sz w:val="24"/>
        </w:rPr>
      </w:pPr>
    </w:p>
    <w:p w14:paraId="6C81D451" w14:textId="77777777" w:rsidR="009360F1" w:rsidRPr="00061DBE" w:rsidRDefault="009360F1" w:rsidP="00ED6466">
      <w:pPr>
        <w:widowControl w:val="0"/>
        <w:numPr>
          <w:ilvl w:val="1"/>
          <w:numId w:val="20"/>
        </w:numPr>
        <w:ind w:left="540" w:hanging="682"/>
        <w:jc w:val="both"/>
        <w:rPr>
          <w:rFonts w:ascii="Times New Roman" w:hAnsi="Times New Roman" w:cs="Times New Roman"/>
          <w:sz w:val="24"/>
        </w:rPr>
      </w:pPr>
      <w:r w:rsidRPr="00061DBE">
        <w:rPr>
          <w:rFonts w:ascii="Times New Roman" w:hAnsi="Times New Roman" w:cs="Times New Roman"/>
          <w:sz w:val="24"/>
        </w:rPr>
        <w:t xml:space="preserve">Visi </w:t>
      </w:r>
      <w:r w:rsidR="00AB313C" w:rsidRPr="00061DBE">
        <w:rPr>
          <w:rFonts w:ascii="Times New Roman" w:hAnsi="Times New Roman" w:cs="Times New Roman"/>
          <w:sz w:val="24"/>
        </w:rPr>
        <w:t>n</w:t>
      </w:r>
      <w:r w:rsidRPr="00061DBE">
        <w:rPr>
          <w:rFonts w:ascii="Times New Roman" w:hAnsi="Times New Roman" w:cs="Times New Roman"/>
          <w:sz w:val="24"/>
        </w:rPr>
        <w:t xml:space="preserve">olikuma pielikumi </w:t>
      </w:r>
      <w:r w:rsidR="008E031F">
        <w:rPr>
          <w:rFonts w:ascii="Times New Roman" w:hAnsi="Times New Roman" w:cs="Times New Roman"/>
          <w:sz w:val="24"/>
        </w:rPr>
        <w:t xml:space="preserve">ir neatņemamas tā sastāvdaļas: </w:t>
      </w:r>
    </w:p>
    <w:p w14:paraId="4BBB21EF" w14:textId="77777777" w:rsidR="009360F1" w:rsidRPr="00061DBE" w:rsidRDefault="004F1B73" w:rsidP="00ED6466">
      <w:pPr>
        <w:widowControl w:val="0"/>
        <w:numPr>
          <w:ilvl w:val="2"/>
          <w:numId w:val="20"/>
        </w:numPr>
        <w:ind w:left="567" w:hanging="851"/>
        <w:jc w:val="both"/>
        <w:rPr>
          <w:rFonts w:ascii="Times New Roman" w:hAnsi="Times New Roman" w:cs="Times New Roman"/>
          <w:sz w:val="24"/>
        </w:rPr>
      </w:pPr>
      <w:r>
        <w:rPr>
          <w:rFonts w:ascii="Times New Roman" w:hAnsi="Times New Roman" w:cs="Times New Roman"/>
          <w:sz w:val="24"/>
        </w:rPr>
        <w:t>Pielikums Nr.1</w:t>
      </w:r>
      <w:r w:rsidR="009360F1" w:rsidRPr="00061DBE">
        <w:rPr>
          <w:rFonts w:ascii="Times New Roman" w:hAnsi="Times New Roman" w:cs="Times New Roman"/>
          <w:sz w:val="24"/>
        </w:rPr>
        <w:t xml:space="preserve"> - Pieteikuma vēstules forma;</w:t>
      </w:r>
    </w:p>
    <w:p w14:paraId="6511B29A" w14:textId="77777777" w:rsidR="009360F1" w:rsidRDefault="009360F1" w:rsidP="00ED6466">
      <w:pPr>
        <w:widowControl w:val="0"/>
        <w:numPr>
          <w:ilvl w:val="2"/>
          <w:numId w:val="20"/>
        </w:numPr>
        <w:ind w:left="567" w:hanging="851"/>
        <w:jc w:val="both"/>
        <w:rPr>
          <w:rFonts w:ascii="Times New Roman" w:hAnsi="Times New Roman" w:cs="Times New Roman"/>
          <w:sz w:val="24"/>
        </w:rPr>
      </w:pPr>
      <w:r w:rsidRPr="00061DBE">
        <w:rPr>
          <w:rFonts w:ascii="Times New Roman" w:hAnsi="Times New Roman" w:cs="Times New Roman"/>
          <w:sz w:val="24"/>
        </w:rPr>
        <w:t>Pielikums Nr.</w:t>
      </w:r>
      <w:r w:rsidR="0050707A" w:rsidRPr="00061DBE">
        <w:rPr>
          <w:rFonts w:ascii="Times New Roman" w:hAnsi="Times New Roman" w:cs="Times New Roman"/>
          <w:sz w:val="24"/>
        </w:rPr>
        <w:t>2</w:t>
      </w:r>
      <w:r w:rsidRPr="00061DBE">
        <w:rPr>
          <w:rFonts w:ascii="Times New Roman" w:hAnsi="Times New Roman" w:cs="Times New Roman"/>
          <w:sz w:val="24"/>
        </w:rPr>
        <w:t xml:space="preserve"> – Tehniskā </w:t>
      </w:r>
      <w:r w:rsidR="00F24918" w:rsidRPr="00061DBE">
        <w:rPr>
          <w:rFonts w:ascii="Times New Roman" w:hAnsi="Times New Roman" w:cs="Times New Roman"/>
          <w:sz w:val="24"/>
        </w:rPr>
        <w:t xml:space="preserve">specifikācija </w:t>
      </w:r>
      <w:r w:rsidR="002146A6" w:rsidRPr="00061DBE">
        <w:rPr>
          <w:rFonts w:ascii="Times New Roman" w:hAnsi="Times New Roman" w:cs="Times New Roman"/>
          <w:sz w:val="24"/>
        </w:rPr>
        <w:t>–</w:t>
      </w:r>
      <w:r w:rsidR="00F24918" w:rsidRPr="00061DBE">
        <w:rPr>
          <w:rFonts w:ascii="Times New Roman" w:hAnsi="Times New Roman" w:cs="Times New Roman"/>
          <w:sz w:val="24"/>
        </w:rPr>
        <w:t xml:space="preserve"> </w:t>
      </w:r>
      <w:r w:rsidR="00174022" w:rsidRPr="00061DBE">
        <w:rPr>
          <w:rFonts w:ascii="Times New Roman" w:hAnsi="Times New Roman" w:cs="Times New Roman"/>
          <w:sz w:val="24"/>
        </w:rPr>
        <w:t>T</w:t>
      </w:r>
      <w:r w:rsidR="002146A6" w:rsidRPr="00061DBE">
        <w:rPr>
          <w:rFonts w:ascii="Times New Roman" w:hAnsi="Times New Roman" w:cs="Times New Roman"/>
          <w:sz w:val="24"/>
        </w:rPr>
        <w:t>ehniskais</w:t>
      </w:r>
      <w:r w:rsidR="00005DAA">
        <w:rPr>
          <w:rFonts w:ascii="Times New Roman" w:hAnsi="Times New Roman" w:cs="Times New Roman"/>
          <w:sz w:val="24"/>
        </w:rPr>
        <w:t>, Finanšu</w:t>
      </w:r>
      <w:r w:rsidR="00CF7229">
        <w:rPr>
          <w:rFonts w:ascii="Times New Roman" w:hAnsi="Times New Roman" w:cs="Times New Roman"/>
          <w:sz w:val="24"/>
        </w:rPr>
        <w:t xml:space="preserve"> piedāvājums </w:t>
      </w:r>
      <w:r w:rsidR="00724576" w:rsidRPr="00061DBE">
        <w:rPr>
          <w:rFonts w:ascii="Times New Roman" w:hAnsi="Times New Roman" w:cs="Times New Roman"/>
          <w:sz w:val="24"/>
        </w:rPr>
        <w:t>forma</w:t>
      </w:r>
      <w:r w:rsidR="00EE6A73" w:rsidRPr="00061DBE">
        <w:rPr>
          <w:rFonts w:ascii="Times New Roman" w:hAnsi="Times New Roman" w:cs="Times New Roman"/>
          <w:sz w:val="24"/>
        </w:rPr>
        <w:t>;</w:t>
      </w:r>
    </w:p>
    <w:p w14:paraId="72FDA38C" w14:textId="77777777" w:rsidR="006A5678" w:rsidRPr="006A5678" w:rsidRDefault="009360F1" w:rsidP="00ED6466">
      <w:pPr>
        <w:widowControl w:val="0"/>
        <w:numPr>
          <w:ilvl w:val="2"/>
          <w:numId w:val="20"/>
        </w:numPr>
        <w:ind w:left="567" w:hanging="851"/>
        <w:jc w:val="both"/>
        <w:rPr>
          <w:rFonts w:ascii="Times New Roman" w:hAnsi="Times New Roman" w:cs="Times New Roman"/>
          <w:sz w:val="24"/>
        </w:rPr>
      </w:pPr>
      <w:r w:rsidRPr="006A5678">
        <w:rPr>
          <w:rFonts w:ascii="Times New Roman" w:hAnsi="Times New Roman" w:cs="Times New Roman"/>
          <w:sz w:val="24"/>
        </w:rPr>
        <w:t>Pielikums Nr.</w:t>
      </w:r>
      <w:r w:rsidR="00005DAA" w:rsidRPr="006A5678">
        <w:rPr>
          <w:rFonts w:ascii="Times New Roman" w:hAnsi="Times New Roman" w:cs="Times New Roman"/>
          <w:sz w:val="24"/>
        </w:rPr>
        <w:t>3</w:t>
      </w:r>
      <w:r w:rsidRPr="006A5678">
        <w:rPr>
          <w:rFonts w:ascii="Times New Roman" w:hAnsi="Times New Roman" w:cs="Times New Roman"/>
          <w:sz w:val="24"/>
        </w:rPr>
        <w:t xml:space="preserve"> – </w:t>
      </w:r>
      <w:r w:rsidR="0076340D">
        <w:rPr>
          <w:rFonts w:ascii="Times New Roman" w:hAnsi="Times New Roman" w:cs="Times New Roman"/>
          <w:sz w:val="24"/>
        </w:rPr>
        <w:t>Iepirkuma l</w:t>
      </w:r>
      <w:r w:rsidRPr="006A5678">
        <w:rPr>
          <w:rFonts w:ascii="Times New Roman" w:hAnsi="Times New Roman" w:cs="Times New Roman"/>
          <w:sz w:val="24"/>
        </w:rPr>
        <w:t>īguma projekt</w:t>
      </w:r>
      <w:r w:rsidR="00B97379" w:rsidRPr="006A5678">
        <w:rPr>
          <w:rFonts w:ascii="Times New Roman" w:hAnsi="Times New Roman" w:cs="Times New Roman"/>
          <w:sz w:val="24"/>
        </w:rPr>
        <w:t>s</w:t>
      </w:r>
      <w:r w:rsidR="001B77E9">
        <w:rPr>
          <w:rFonts w:ascii="Times New Roman" w:hAnsi="Times New Roman" w:cs="Times New Roman"/>
          <w:sz w:val="24"/>
        </w:rPr>
        <w:t>.</w:t>
      </w:r>
    </w:p>
    <w:p w14:paraId="07781764" w14:textId="77777777" w:rsidR="007B7531" w:rsidRPr="006A5678" w:rsidRDefault="007B7531" w:rsidP="006A5678">
      <w:pPr>
        <w:widowControl w:val="0"/>
        <w:ind w:left="567"/>
        <w:jc w:val="right"/>
        <w:rPr>
          <w:rFonts w:ascii="Times New Roman" w:hAnsi="Times New Roman" w:cs="Times New Roman"/>
          <w:sz w:val="24"/>
        </w:rPr>
      </w:pPr>
      <w:r w:rsidRPr="006A5678">
        <w:rPr>
          <w:rFonts w:ascii="Times New Roman" w:hAnsi="Times New Roman" w:cs="Times New Roman"/>
          <w:sz w:val="24"/>
        </w:rPr>
        <w:br w:type="page"/>
      </w:r>
      <w:r w:rsidR="00235878" w:rsidRPr="006A5678">
        <w:rPr>
          <w:rFonts w:ascii="Times New Roman" w:hAnsi="Times New Roman" w:cs="Times New Roman"/>
          <w:sz w:val="20"/>
          <w:szCs w:val="20"/>
        </w:rPr>
        <w:lastRenderedPageBreak/>
        <w:t xml:space="preserve"> P</w:t>
      </w:r>
      <w:r w:rsidR="009360F1" w:rsidRPr="006A5678">
        <w:rPr>
          <w:rFonts w:ascii="Times New Roman" w:hAnsi="Times New Roman" w:cs="Times New Roman"/>
          <w:sz w:val="20"/>
          <w:szCs w:val="20"/>
        </w:rPr>
        <w:t>ielikums</w:t>
      </w:r>
      <w:r w:rsidR="00235878" w:rsidRPr="006A5678">
        <w:rPr>
          <w:rFonts w:ascii="Times New Roman" w:hAnsi="Times New Roman" w:cs="Times New Roman"/>
          <w:sz w:val="20"/>
          <w:szCs w:val="20"/>
        </w:rPr>
        <w:t xml:space="preserve"> Nr.1</w:t>
      </w:r>
    </w:p>
    <w:p w14:paraId="25260F9A" w14:textId="77777777" w:rsidR="009360F1" w:rsidRPr="00061DBE" w:rsidRDefault="009360F1" w:rsidP="00061DBE">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14:paraId="40314A3B" w14:textId="0E764B48" w:rsidR="009360F1" w:rsidRPr="00AA4D2E" w:rsidRDefault="007B7531" w:rsidP="00061DBE">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009360F1" w:rsidRPr="00B23865">
        <w:rPr>
          <w:rFonts w:ascii="Times New Roman" w:hAnsi="Times New Roman" w:cs="Times New Roman"/>
          <w:sz w:val="20"/>
          <w:szCs w:val="20"/>
        </w:rPr>
        <w:t xml:space="preserve">Nolikumam ID </w:t>
      </w:r>
      <w:r w:rsidR="009360F1" w:rsidRPr="00ED6466">
        <w:rPr>
          <w:rFonts w:ascii="Times New Roman" w:hAnsi="Times New Roman" w:cs="Times New Roman"/>
          <w:sz w:val="20"/>
          <w:szCs w:val="20"/>
        </w:rPr>
        <w:t>Nr. RTU-201</w:t>
      </w:r>
      <w:r w:rsidR="00C9135E">
        <w:rPr>
          <w:rFonts w:ascii="Times New Roman" w:hAnsi="Times New Roman" w:cs="Times New Roman"/>
          <w:sz w:val="20"/>
          <w:szCs w:val="20"/>
        </w:rPr>
        <w:t>7</w:t>
      </w:r>
      <w:r w:rsidR="00376B59" w:rsidRPr="00ED6466">
        <w:rPr>
          <w:rFonts w:ascii="Times New Roman" w:hAnsi="Times New Roman" w:cs="Times New Roman"/>
          <w:sz w:val="20"/>
          <w:szCs w:val="20"/>
        </w:rPr>
        <w:t>/</w:t>
      </w:r>
      <w:r w:rsidR="00C9135E">
        <w:rPr>
          <w:rFonts w:ascii="Times New Roman" w:hAnsi="Times New Roman" w:cs="Times New Roman"/>
          <w:sz w:val="20"/>
          <w:szCs w:val="20"/>
        </w:rPr>
        <w:t>22</w:t>
      </w:r>
    </w:p>
    <w:p w14:paraId="3DF9979E" w14:textId="77777777" w:rsidR="008D74F9" w:rsidRPr="00B80D57" w:rsidRDefault="008D74F9" w:rsidP="00061DBE">
      <w:pPr>
        <w:ind w:left="4500" w:hanging="4500"/>
        <w:jc w:val="right"/>
        <w:rPr>
          <w:rFonts w:ascii="Times New Roman" w:hAnsi="Times New Roman" w:cs="Times New Roman"/>
          <w:sz w:val="16"/>
          <w:szCs w:val="16"/>
        </w:rPr>
      </w:pPr>
    </w:p>
    <w:p w14:paraId="2B3A6E9A" w14:textId="77777777" w:rsidR="008D74F9" w:rsidRPr="00AA4D2E" w:rsidRDefault="008D74F9" w:rsidP="00061DBE">
      <w:pPr>
        <w:jc w:val="center"/>
        <w:rPr>
          <w:rFonts w:ascii="Times New Roman" w:hAnsi="Times New Roman" w:cs="Times New Roman"/>
          <w:b/>
          <w:bCs/>
          <w:iCs/>
          <w:sz w:val="24"/>
        </w:rPr>
      </w:pPr>
      <w:r w:rsidRPr="00AA4D2E">
        <w:rPr>
          <w:rFonts w:ascii="Times New Roman" w:hAnsi="Times New Roman" w:cs="Times New Roman"/>
          <w:b/>
          <w:bCs/>
          <w:iCs/>
          <w:sz w:val="24"/>
        </w:rPr>
        <w:t>PIETEIKUMA VĒSTULES FORMA</w:t>
      </w:r>
    </w:p>
    <w:p w14:paraId="7BB1DA7D" w14:textId="77777777" w:rsidR="00EE6A73" w:rsidRPr="00AA4D2E" w:rsidRDefault="00EE6A73" w:rsidP="00EE6A73">
      <w:pPr>
        <w:ind w:right="28"/>
        <w:jc w:val="both"/>
        <w:rPr>
          <w:rFonts w:ascii="Times New Roman" w:hAnsi="Times New Roman" w:cs="Times New Roman"/>
          <w:i/>
          <w:sz w:val="20"/>
          <w:szCs w:val="20"/>
        </w:rPr>
      </w:pPr>
      <w:r w:rsidRPr="00AA4D2E">
        <w:rPr>
          <w:rFonts w:ascii="Times New Roman" w:hAnsi="Times New Roman" w:cs="Times New Roman"/>
          <w:b/>
          <w:sz w:val="20"/>
          <w:szCs w:val="20"/>
        </w:rPr>
        <w:t>Piezīme</w:t>
      </w:r>
      <w:r w:rsidRPr="00AA4D2E">
        <w:rPr>
          <w:rFonts w:ascii="Times New Roman" w:hAnsi="Times New Roman" w:cs="Times New Roman"/>
          <w:sz w:val="20"/>
          <w:szCs w:val="20"/>
        </w:rPr>
        <w:t xml:space="preserve">: </w:t>
      </w:r>
      <w:r w:rsidRPr="00AA4D2E">
        <w:rPr>
          <w:rFonts w:ascii="Times New Roman" w:hAnsi="Times New Roman" w:cs="Times New Roman"/>
          <w:i/>
          <w:sz w:val="20"/>
          <w:szCs w:val="20"/>
        </w:rPr>
        <w:t>Iepirkuma pretendentam jāaizpilda tukšās vietas šajā formā.</w:t>
      </w:r>
    </w:p>
    <w:p w14:paraId="7117F7BA" w14:textId="77777777" w:rsidR="00EE6A73" w:rsidRPr="00B80D57" w:rsidRDefault="00EE6A73" w:rsidP="00EE6A73">
      <w:pPr>
        <w:jc w:val="both"/>
        <w:rPr>
          <w:rFonts w:ascii="Times New Roman" w:hAnsi="Times New Roman" w:cs="Times New Roman"/>
          <w:sz w:val="16"/>
          <w:szCs w:val="16"/>
        </w:rPr>
      </w:pPr>
    </w:p>
    <w:p w14:paraId="3F878066" w14:textId="01C4A7D8" w:rsidR="00EE6A73" w:rsidRPr="00EE6A73" w:rsidRDefault="00FD6457" w:rsidP="00EE6A73">
      <w:pPr>
        <w:jc w:val="both"/>
        <w:rPr>
          <w:rFonts w:ascii="Times New Roman" w:hAnsi="Times New Roman" w:cs="Times New Roman"/>
          <w:sz w:val="24"/>
        </w:rPr>
      </w:pPr>
      <w:r w:rsidRPr="00AA4D2E">
        <w:rPr>
          <w:rFonts w:ascii="Times New Roman" w:hAnsi="Times New Roman" w:cs="Times New Roman"/>
          <w:sz w:val="24"/>
        </w:rPr>
        <w:t>Iepirkums</w:t>
      </w:r>
      <w:r w:rsidR="00EE6A73" w:rsidRPr="00AA4D2E">
        <w:rPr>
          <w:rFonts w:ascii="Times New Roman" w:hAnsi="Times New Roman" w:cs="Times New Roman"/>
          <w:sz w:val="24"/>
        </w:rPr>
        <w:t>: „</w:t>
      </w:r>
      <w:r w:rsidR="00AE1124" w:rsidRPr="00AE1124">
        <w:rPr>
          <w:rFonts w:ascii="Times New Roman" w:hAnsi="Times New Roman" w:cs="Times New Roman"/>
          <w:bCs/>
          <w:sz w:val="24"/>
        </w:rPr>
        <w:t>Kravas furgona iegāde operatīvajā līzingā</w:t>
      </w:r>
      <w:r w:rsidR="00EE6A73" w:rsidRPr="00AA4D2E">
        <w:rPr>
          <w:rFonts w:ascii="Times New Roman" w:hAnsi="Times New Roman" w:cs="Times New Roman"/>
          <w:sz w:val="24"/>
        </w:rPr>
        <w:t xml:space="preserve">”, </w:t>
      </w:r>
      <w:r w:rsidR="00EE6A73" w:rsidRPr="00376B59">
        <w:rPr>
          <w:rFonts w:ascii="Times New Roman" w:hAnsi="Times New Roman" w:cs="Times New Roman"/>
          <w:sz w:val="24"/>
        </w:rPr>
        <w:t xml:space="preserve">iepirkuma </w:t>
      </w:r>
      <w:r w:rsidR="00EE6A73" w:rsidRPr="00B23865">
        <w:rPr>
          <w:rFonts w:ascii="Times New Roman" w:hAnsi="Times New Roman" w:cs="Times New Roman"/>
          <w:sz w:val="24"/>
        </w:rPr>
        <w:t xml:space="preserve">ID </w:t>
      </w:r>
      <w:r w:rsidR="00EE6A73" w:rsidRPr="00911306">
        <w:rPr>
          <w:rFonts w:ascii="Times New Roman" w:hAnsi="Times New Roman" w:cs="Times New Roman"/>
          <w:sz w:val="24"/>
        </w:rPr>
        <w:t>Nr.: </w:t>
      </w:r>
      <w:r w:rsidR="00911306" w:rsidRPr="00ED6466">
        <w:rPr>
          <w:rFonts w:ascii="Times New Roman" w:hAnsi="Times New Roman" w:cs="Times New Roman"/>
          <w:sz w:val="24"/>
        </w:rPr>
        <w:t>RTU</w:t>
      </w:r>
      <w:r w:rsidR="00911306" w:rsidRPr="00ED6466">
        <w:rPr>
          <w:rFonts w:ascii="Times New Roman" w:hAnsi="Times New Roman" w:cs="Times New Roman"/>
          <w:sz w:val="24"/>
        </w:rPr>
        <w:noBreakHyphen/>
      </w:r>
      <w:r w:rsidR="00EE6A73" w:rsidRPr="00ED6466">
        <w:rPr>
          <w:rFonts w:ascii="Times New Roman" w:hAnsi="Times New Roman" w:cs="Times New Roman"/>
          <w:sz w:val="24"/>
        </w:rPr>
        <w:t>201</w:t>
      </w:r>
      <w:r w:rsidR="00C9135E">
        <w:rPr>
          <w:rFonts w:ascii="Times New Roman" w:hAnsi="Times New Roman" w:cs="Times New Roman"/>
          <w:sz w:val="24"/>
        </w:rPr>
        <w:t>7</w:t>
      </w:r>
      <w:r w:rsidR="00EE6A73" w:rsidRPr="00ED6466">
        <w:rPr>
          <w:rFonts w:ascii="Times New Roman" w:hAnsi="Times New Roman" w:cs="Times New Roman"/>
          <w:sz w:val="24"/>
        </w:rPr>
        <w:t>/</w:t>
      </w:r>
      <w:r w:rsidR="00C9135E">
        <w:rPr>
          <w:rFonts w:ascii="Times New Roman" w:hAnsi="Times New Roman" w:cs="Times New Roman"/>
          <w:sz w:val="24"/>
        </w:rPr>
        <w:t>22</w:t>
      </w:r>
      <w:r w:rsidR="001F2A26" w:rsidRPr="00ED6466">
        <w:rPr>
          <w:rFonts w:ascii="Times New Roman" w:hAnsi="Times New Roman" w:cs="Times New Roman"/>
          <w:sz w:val="24"/>
        </w:rPr>
        <w:t>.</w:t>
      </w:r>
    </w:p>
    <w:p w14:paraId="4C559D33" w14:textId="77777777" w:rsidR="00EE6A73" w:rsidRPr="00B80D57" w:rsidRDefault="00EE6A73" w:rsidP="00EE6A73">
      <w:pPr>
        <w:jc w:val="both"/>
        <w:rPr>
          <w:rFonts w:ascii="Times New Roman" w:hAnsi="Times New Roman" w:cs="Times New Roman"/>
          <w:sz w:val="16"/>
          <w:szCs w:val="16"/>
        </w:rPr>
      </w:pPr>
    </w:p>
    <w:p w14:paraId="0B7C86B2" w14:textId="77777777" w:rsidR="00EE6A73" w:rsidRPr="00005DAA" w:rsidRDefault="00EE6A73" w:rsidP="00EE6A73">
      <w:pPr>
        <w:ind w:right="29"/>
        <w:jc w:val="right"/>
        <w:rPr>
          <w:rFonts w:ascii="Times New Roman" w:hAnsi="Times New Roman" w:cs="Times New Roman"/>
          <w:sz w:val="24"/>
        </w:rPr>
      </w:pPr>
      <w:r w:rsidRPr="00005DAA">
        <w:rPr>
          <w:rFonts w:ascii="Times New Roman" w:hAnsi="Times New Roman" w:cs="Times New Roman"/>
          <w:sz w:val="24"/>
        </w:rPr>
        <w:t>Kam:</w:t>
      </w:r>
      <w:r w:rsidRPr="00005DAA">
        <w:rPr>
          <w:rFonts w:ascii="Times New Roman" w:hAnsi="Times New Roman" w:cs="Times New Roman"/>
          <w:sz w:val="24"/>
        </w:rPr>
        <w:tab/>
        <w:t>Rīgas Tehniskai universitātei</w:t>
      </w:r>
    </w:p>
    <w:p w14:paraId="434813FC" w14:textId="77777777" w:rsidR="00EE6A73" w:rsidRPr="00005DAA" w:rsidRDefault="00EE6A73" w:rsidP="00EE6A73">
      <w:pPr>
        <w:ind w:right="29"/>
        <w:jc w:val="right"/>
        <w:rPr>
          <w:rFonts w:ascii="Times New Roman" w:hAnsi="Times New Roman" w:cs="Times New Roman"/>
          <w:sz w:val="24"/>
        </w:rPr>
      </w:pPr>
      <w:r w:rsidRPr="00005DAA">
        <w:rPr>
          <w:rFonts w:ascii="Times New Roman" w:hAnsi="Times New Roman" w:cs="Times New Roman"/>
          <w:sz w:val="24"/>
        </w:rPr>
        <w:t xml:space="preserve"> </w:t>
      </w:r>
    </w:p>
    <w:p w14:paraId="3F3382AA" w14:textId="77777777" w:rsidR="00EE6A73" w:rsidRPr="00005DAA" w:rsidRDefault="00EE6A73" w:rsidP="00EE6A73">
      <w:pPr>
        <w:pStyle w:val="Header"/>
        <w:jc w:val="both"/>
        <w:rPr>
          <w:rFonts w:ascii="Times New Roman" w:hAnsi="Times New Roman"/>
          <w:sz w:val="24"/>
        </w:rPr>
      </w:pPr>
      <w:r w:rsidRPr="00005DAA">
        <w:rPr>
          <w:rFonts w:ascii="Times New Roman" w:hAnsi="Times New Roman"/>
          <w:sz w:val="24"/>
        </w:rPr>
        <w:t xml:space="preserve">Saskaņā ar Iepirkuma nolikumu, mēs, apakšā parakstījušies, apstiprinām, ka piekrītam </w:t>
      </w:r>
      <w:r w:rsidR="00FD6457" w:rsidRPr="00005DAA">
        <w:rPr>
          <w:rFonts w:ascii="Times New Roman" w:hAnsi="Times New Roman"/>
          <w:sz w:val="24"/>
        </w:rPr>
        <w:t>iepirkuma</w:t>
      </w:r>
      <w:r w:rsidRPr="00005DAA">
        <w:rPr>
          <w:rFonts w:ascii="Times New Roman" w:hAnsi="Times New Roman"/>
          <w:sz w:val="24"/>
        </w:rPr>
        <w:t xml:space="preserve"> noteikumiem. Piedāvājam </w:t>
      </w:r>
      <w:r w:rsidR="001F2A26" w:rsidRPr="006B64D0">
        <w:rPr>
          <w:rFonts w:ascii="Times New Roman" w:hAnsi="Times New Roman"/>
          <w:sz w:val="24"/>
        </w:rPr>
        <w:t>nodrošināt</w:t>
      </w:r>
      <w:r w:rsidR="00AA1462">
        <w:rPr>
          <w:rFonts w:ascii="Times New Roman" w:hAnsi="Times New Roman"/>
          <w:bCs/>
          <w:color w:val="000000"/>
          <w:sz w:val="24"/>
        </w:rPr>
        <w:t xml:space="preserve"> </w:t>
      </w:r>
      <w:r w:rsidR="00E01971" w:rsidRPr="00E01971">
        <w:rPr>
          <w:rFonts w:ascii="Times New Roman" w:hAnsi="Times New Roman"/>
          <w:bCs/>
          <w:sz w:val="24"/>
        </w:rPr>
        <w:t xml:space="preserve">kravas furgona </w:t>
      </w:r>
      <w:r w:rsidR="006440AE">
        <w:rPr>
          <w:rFonts w:ascii="Times New Roman" w:hAnsi="Times New Roman"/>
          <w:bCs/>
          <w:sz w:val="24"/>
        </w:rPr>
        <w:t>iegādi</w:t>
      </w:r>
      <w:r w:rsidR="00AE1124" w:rsidRPr="00AE1124">
        <w:rPr>
          <w:rFonts w:ascii="Times New Roman" w:hAnsi="Times New Roman"/>
          <w:bCs/>
          <w:sz w:val="24"/>
        </w:rPr>
        <w:t xml:space="preserve"> operatīvajā līzingā</w:t>
      </w:r>
      <w:r w:rsidRPr="00E01971">
        <w:rPr>
          <w:rFonts w:ascii="Times New Roman" w:hAnsi="Times New Roman"/>
          <w:sz w:val="24"/>
        </w:rPr>
        <w:t>, saskaņā ar nolikuma prasībām.</w:t>
      </w:r>
      <w:r w:rsidRPr="00005DAA">
        <w:rPr>
          <w:rFonts w:ascii="Times New Roman" w:hAnsi="Times New Roman"/>
          <w:sz w:val="24"/>
        </w:rPr>
        <w:t xml:space="preserve"> </w:t>
      </w:r>
    </w:p>
    <w:p w14:paraId="36287E9D" w14:textId="77777777" w:rsidR="00EE6A73" w:rsidRPr="00005DAA" w:rsidRDefault="00EE6A73" w:rsidP="00EE6A73">
      <w:pPr>
        <w:ind w:left="567"/>
        <w:jc w:val="both"/>
        <w:rPr>
          <w:rFonts w:ascii="Times New Roman" w:hAnsi="Times New Roman" w:cs="Times New Roman"/>
          <w:sz w:val="24"/>
        </w:rPr>
      </w:pPr>
    </w:p>
    <w:p w14:paraId="4A8E121E" w14:textId="77777777" w:rsidR="00EE6A73" w:rsidRPr="00005DAA" w:rsidRDefault="00EE6A73" w:rsidP="00EE6A73">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pilnībā piekrītam nolikuma noteikumiem.</w:t>
      </w:r>
    </w:p>
    <w:p w14:paraId="4759F4DF" w14:textId="77777777" w:rsidR="00EE6A73" w:rsidRPr="00005DAA" w:rsidRDefault="00EE6A73" w:rsidP="00EE6A73">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apstiprinām, ka visi pievienotie dokumenti veido šo piedāvājumu.</w:t>
      </w:r>
    </w:p>
    <w:p w14:paraId="6113DF09" w14:textId="77777777" w:rsidR="00EE6A73" w:rsidRPr="00005DAA" w:rsidRDefault="00EE6A73" w:rsidP="00EE6A73">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piekrītam, ka līgums stājas spēkā pēc abpusējas parakstīšanas saskaņā ar Jūsu noteikumiem.</w:t>
      </w:r>
    </w:p>
    <w:p w14:paraId="526035CF" w14:textId="77777777" w:rsidR="00EE6A73" w:rsidRPr="00005DAA" w:rsidRDefault="00EE6A73" w:rsidP="00EE6A73">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apliecinām, ka neesam ieinteresēti nevienā citā piedāvājumā, kas iesniegts šajā iepirkumā.</w:t>
      </w:r>
    </w:p>
    <w:p w14:paraId="4FFD225C" w14:textId="77777777" w:rsidR="00EE6A73" w:rsidRPr="00005DAA" w:rsidRDefault="00EE6A73" w:rsidP="00EE6A73">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 xml:space="preserve">Pretendentam ir pietiekami finanšu un tehniskie resursi </w:t>
      </w:r>
      <w:r w:rsidR="00B2302F">
        <w:rPr>
          <w:rFonts w:ascii="Times New Roman" w:hAnsi="Times New Roman" w:cs="Times New Roman"/>
          <w:sz w:val="24"/>
        </w:rPr>
        <w:t>līguma izpildei</w:t>
      </w:r>
      <w:r w:rsidRPr="00005DAA">
        <w:rPr>
          <w:rFonts w:ascii="Times New Roman" w:hAnsi="Times New Roman" w:cs="Times New Roman"/>
          <w:sz w:val="24"/>
        </w:rPr>
        <w:t>;</w:t>
      </w:r>
    </w:p>
    <w:p w14:paraId="3D1C0D4C" w14:textId="77777777" w:rsidR="00EE6A73" w:rsidRPr="00005DAA" w:rsidRDefault="00EE6A73" w:rsidP="00EE6A73">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Informācija par pretendentu vai personu, kura pārstāv personu apvienību iepirkumā:</w:t>
      </w:r>
    </w:p>
    <w:p w14:paraId="7836E955" w14:textId="77777777" w:rsidR="00EE6A73" w:rsidRPr="00005DAA" w:rsidRDefault="00EE6A73" w:rsidP="00EE6A73">
      <w:pPr>
        <w:numPr>
          <w:ilvl w:val="1"/>
          <w:numId w:val="4"/>
        </w:numPr>
        <w:ind w:hanging="423"/>
        <w:jc w:val="both"/>
        <w:rPr>
          <w:rFonts w:ascii="Times New Roman" w:hAnsi="Times New Roman" w:cs="Times New Roman"/>
          <w:sz w:val="24"/>
        </w:rPr>
      </w:pPr>
      <w:r w:rsidRPr="00005DAA">
        <w:rPr>
          <w:rFonts w:ascii="Times New Roman" w:hAnsi="Times New Roman" w:cs="Times New Roman"/>
          <w:sz w:val="24"/>
        </w:rPr>
        <w:t>Pretendenta nosaukums: _______________________________</w:t>
      </w:r>
    </w:p>
    <w:p w14:paraId="6DA26214" w14:textId="77777777" w:rsidR="00EE6A73" w:rsidRPr="00005DAA" w:rsidRDefault="00EE6A73" w:rsidP="00EE6A73">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Reģistrēts: __________________________________________</w:t>
      </w:r>
    </w:p>
    <w:p w14:paraId="09999161" w14:textId="77777777" w:rsidR="00EE6A73" w:rsidRPr="00005DAA" w:rsidRDefault="00EE6A73" w:rsidP="00EE6A73">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ar Nr. ______________________________________________</w:t>
      </w:r>
    </w:p>
    <w:p w14:paraId="636AF04E" w14:textId="77777777" w:rsidR="00EE6A73" w:rsidRPr="00005DAA" w:rsidRDefault="00EE6A73" w:rsidP="00EE6A73">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Juridiskā adrese: _____________________________________</w:t>
      </w:r>
    </w:p>
    <w:p w14:paraId="1891D7C6" w14:textId="77777777" w:rsidR="00EE6A73" w:rsidRPr="00005DAA" w:rsidRDefault="00EE6A73" w:rsidP="00EE6A73">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Biroja adrese: _______________________________________</w:t>
      </w:r>
    </w:p>
    <w:p w14:paraId="2E0F8EF0" w14:textId="77777777" w:rsidR="00EE6A73" w:rsidRPr="00005DAA" w:rsidRDefault="00EE6A73" w:rsidP="00EE6A73">
      <w:pPr>
        <w:keepNext/>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Kontaktpersona: _____________________________________</w:t>
      </w:r>
    </w:p>
    <w:p w14:paraId="25EB5605" w14:textId="77777777" w:rsidR="00EE6A73" w:rsidRPr="00005DAA" w:rsidRDefault="00EE6A73" w:rsidP="00EE6A73">
      <w:pPr>
        <w:keepNext/>
        <w:tabs>
          <w:tab w:val="num" w:pos="1134"/>
        </w:tabs>
        <w:ind w:left="1134" w:right="28"/>
        <w:jc w:val="both"/>
        <w:rPr>
          <w:rFonts w:ascii="Times New Roman" w:hAnsi="Times New Roman" w:cs="Times New Roman"/>
          <w:sz w:val="24"/>
          <w:vertAlign w:val="superscript"/>
        </w:rPr>
      </w:pPr>
      <w:r w:rsidRPr="00005DAA">
        <w:rPr>
          <w:rFonts w:ascii="Times New Roman" w:hAnsi="Times New Roman" w:cs="Times New Roman"/>
          <w:sz w:val="24"/>
          <w:vertAlign w:val="superscript"/>
        </w:rPr>
        <w:t>(Vārds, uzvārds, amats)</w:t>
      </w:r>
    </w:p>
    <w:p w14:paraId="504FC692" w14:textId="77777777" w:rsidR="00EE6A73" w:rsidRPr="00005DAA" w:rsidRDefault="00EE6A73" w:rsidP="00EE6A73">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Telefons:____________________________________________</w:t>
      </w:r>
    </w:p>
    <w:p w14:paraId="1F81B731" w14:textId="77777777" w:rsidR="00EE6A73" w:rsidRPr="00005DAA" w:rsidRDefault="00EE6A73" w:rsidP="00EE6A73">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Fakss: ______________________________________________</w:t>
      </w:r>
    </w:p>
    <w:p w14:paraId="4E5D98B5" w14:textId="77777777" w:rsidR="00EE6A73" w:rsidRPr="00005DAA" w:rsidRDefault="00EE6A73" w:rsidP="00EE6A73">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E-pasta adrese: _______________________________________</w:t>
      </w:r>
    </w:p>
    <w:p w14:paraId="77B843A6" w14:textId="77777777" w:rsidR="00EE6A73" w:rsidRPr="00005DAA" w:rsidRDefault="00EE6A73" w:rsidP="00EE6A73">
      <w:pPr>
        <w:numPr>
          <w:ilvl w:val="1"/>
          <w:numId w:val="4"/>
        </w:numPr>
        <w:tabs>
          <w:tab w:val="left" w:pos="851"/>
        </w:tabs>
        <w:ind w:left="1134" w:right="28" w:hanging="567"/>
        <w:jc w:val="both"/>
        <w:rPr>
          <w:rFonts w:ascii="Times New Roman" w:hAnsi="Times New Roman" w:cs="Times New Roman"/>
          <w:sz w:val="24"/>
        </w:rPr>
      </w:pPr>
      <w:r w:rsidRPr="00005DAA">
        <w:rPr>
          <w:rFonts w:ascii="Times New Roman" w:hAnsi="Times New Roman" w:cs="Times New Roman"/>
          <w:sz w:val="24"/>
        </w:rPr>
        <w:t xml:space="preserve">Nodokļu maksātāja reģistrācijas Nr.: </w:t>
      </w:r>
      <w:r w:rsidRPr="00005DAA">
        <w:rPr>
          <w:rFonts w:ascii="Times New Roman" w:hAnsi="Times New Roman" w:cs="Times New Roman"/>
          <w:sz w:val="24"/>
          <w:u w:val="single"/>
        </w:rPr>
        <w:tab/>
      </w:r>
      <w:r w:rsidRPr="00005DAA">
        <w:rPr>
          <w:rFonts w:ascii="Times New Roman" w:hAnsi="Times New Roman" w:cs="Times New Roman"/>
          <w:sz w:val="24"/>
        </w:rPr>
        <w:t>___________________</w:t>
      </w:r>
    </w:p>
    <w:p w14:paraId="730826B8" w14:textId="77777777" w:rsidR="00EE6A73" w:rsidRPr="00005DAA" w:rsidRDefault="00EE6A73" w:rsidP="00EE6A73">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Banka: _____________________________________________</w:t>
      </w:r>
    </w:p>
    <w:p w14:paraId="1AC264F2" w14:textId="77777777" w:rsidR="00EE6A73" w:rsidRPr="00005DAA" w:rsidRDefault="00EE6A73" w:rsidP="00EE6A73">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Kods: ______________________________________________</w:t>
      </w:r>
    </w:p>
    <w:p w14:paraId="2EA75462" w14:textId="77777777" w:rsidR="00EE6A73" w:rsidRPr="00005DAA" w:rsidRDefault="00EE6A73" w:rsidP="00EE6A73">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Konts: ______________________________________________</w:t>
      </w:r>
    </w:p>
    <w:p w14:paraId="645CFD7B" w14:textId="77777777" w:rsidR="00EE6A73" w:rsidRPr="00EE6A73" w:rsidRDefault="00EE6A73" w:rsidP="00EE6A73">
      <w:pPr>
        <w:pStyle w:val="Header"/>
        <w:ind w:left="567" w:hanging="567"/>
        <w:jc w:val="both"/>
        <w:rPr>
          <w:rFonts w:ascii="Times New Roman" w:hAnsi="Times New Roman"/>
          <w:i/>
          <w:sz w:val="24"/>
        </w:rPr>
      </w:pPr>
      <w:r w:rsidRPr="00EE6A73">
        <w:rPr>
          <w:rFonts w:ascii="Times New Roman" w:hAnsi="Times New Roman"/>
          <w:i/>
          <w:sz w:val="24"/>
        </w:rPr>
        <w:t xml:space="preserve">Ja </w:t>
      </w:r>
      <w:r w:rsidR="00017077" w:rsidRPr="00EE6A73">
        <w:rPr>
          <w:rFonts w:ascii="Times New Roman" w:hAnsi="Times New Roman"/>
          <w:i/>
          <w:sz w:val="24"/>
        </w:rPr>
        <w:t>pretendents</w:t>
      </w:r>
      <w:r w:rsidRPr="00EE6A73">
        <w:rPr>
          <w:rFonts w:ascii="Times New Roman" w:hAnsi="Times New Roman"/>
          <w:i/>
          <w:sz w:val="24"/>
        </w:rPr>
        <w:t xml:space="preserve"> ir personu apvienība (personu grupa) jānorāda:</w:t>
      </w:r>
    </w:p>
    <w:p w14:paraId="5E753544" w14:textId="77777777" w:rsidR="00EE6A73" w:rsidRPr="00EE6A73" w:rsidRDefault="00EE6A73" w:rsidP="00EE6A73">
      <w:pPr>
        <w:numPr>
          <w:ilvl w:val="1"/>
          <w:numId w:val="8"/>
        </w:numPr>
        <w:ind w:left="567" w:right="28" w:hanging="567"/>
        <w:jc w:val="both"/>
        <w:rPr>
          <w:rFonts w:ascii="Times New Roman" w:hAnsi="Times New Roman" w:cs="Times New Roman"/>
          <w:i/>
          <w:sz w:val="24"/>
        </w:rPr>
      </w:pPr>
      <w:r w:rsidRPr="00EE6A73">
        <w:rPr>
          <w:rFonts w:ascii="Times New Roman" w:hAnsi="Times New Roman" w:cs="Times New Roman"/>
          <w:i/>
          <w:sz w:val="24"/>
        </w:rPr>
        <w:t xml:space="preserve">persona, kura pārstāv personu apvienību </w:t>
      </w:r>
      <w:r w:rsidR="00FD6457">
        <w:rPr>
          <w:rFonts w:ascii="Times New Roman" w:hAnsi="Times New Roman" w:cs="Times New Roman"/>
          <w:i/>
          <w:sz w:val="24"/>
        </w:rPr>
        <w:t>iepirkumā</w:t>
      </w:r>
      <w:r w:rsidRPr="00EE6A73">
        <w:rPr>
          <w:rFonts w:ascii="Times New Roman" w:hAnsi="Times New Roman" w:cs="Times New Roman"/>
          <w:i/>
          <w:sz w:val="24"/>
        </w:rPr>
        <w:t xml:space="preserve">: </w:t>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51896CE2" w14:textId="77777777" w:rsidR="00EE6A73" w:rsidRPr="00EE6A73" w:rsidRDefault="00EE6A73" w:rsidP="00EE6A73">
      <w:pPr>
        <w:numPr>
          <w:ilvl w:val="1"/>
          <w:numId w:val="8"/>
        </w:numPr>
        <w:ind w:left="567" w:right="28" w:hanging="567"/>
        <w:jc w:val="both"/>
        <w:rPr>
          <w:rFonts w:ascii="Times New Roman" w:hAnsi="Times New Roman" w:cs="Times New Roman"/>
          <w:i/>
          <w:sz w:val="24"/>
          <w:u w:val="single"/>
        </w:rPr>
      </w:pPr>
      <w:r w:rsidRPr="00EE6A73">
        <w:rPr>
          <w:rFonts w:ascii="Times New Roman" w:hAnsi="Times New Roman" w:cs="Times New Roman"/>
          <w:i/>
          <w:sz w:val="24"/>
        </w:rPr>
        <w:t>katras personas atbildības apjoms:</w:t>
      </w:r>
      <w:r w:rsidRPr="00EE6A73">
        <w:rPr>
          <w:rFonts w:ascii="Times New Roman" w:hAnsi="Times New Roman" w:cs="Times New Roman"/>
          <w:i/>
          <w:sz w:val="24"/>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20230B9F" w14:textId="77777777" w:rsidR="00EE6A73" w:rsidRPr="00EE6A73" w:rsidRDefault="00EE6A73" w:rsidP="00EE6A73">
      <w:pPr>
        <w:pStyle w:val="BodyText"/>
        <w:ind w:right="28"/>
        <w:rPr>
          <w:rFonts w:ascii="Times New Roman" w:hAnsi="Times New Roman"/>
          <w:sz w:val="16"/>
          <w:szCs w:val="16"/>
        </w:rPr>
      </w:pPr>
    </w:p>
    <w:p w14:paraId="7B818D5A" w14:textId="77777777" w:rsidR="00EE6A73" w:rsidRPr="00EE6A73" w:rsidRDefault="00EE6A73" w:rsidP="00EE6A73">
      <w:pPr>
        <w:tabs>
          <w:tab w:val="num" w:pos="900"/>
        </w:tabs>
        <w:ind w:right="28"/>
        <w:rPr>
          <w:rFonts w:ascii="Times New Roman" w:hAnsi="Times New Roman" w:cs="Times New Roman"/>
          <w:sz w:val="24"/>
        </w:rPr>
      </w:pPr>
      <w:r w:rsidRPr="00EE6A73">
        <w:rPr>
          <w:rFonts w:ascii="Times New Roman" w:hAnsi="Times New Roman" w:cs="Times New Roman"/>
          <w:sz w:val="24"/>
        </w:rPr>
        <w:t>APLIECINĀJUMI</w:t>
      </w:r>
    </w:p>
    <w:p w14:paraId="3418B78C" w14:textId="77777777" w:rsidR="00EE6A73" w:rsidRPr="00EE6A73" w:rsidRDefault="00EE6A73" w:rsidP="00EE6A73">
      <w:pPr>
        <w:tabs>
          <w:tab w:val="num" w:pos="900"/>
        </w:tabs>
        <w:ind w:right="28"/>
        <w:jc w:val="both"/>
        <w:rPr>
          <w:rFonts w:ascii="Times New Roman" w:hAnsi="Times New Roman" w:cs="Times New Roman"/>
          <w:sz w:val="24"/>
        </w:rPr>
      </w:pPr>
      <w:r w:rsidRPr="00EE6A73">
        <w:rPr>
          <w:rFonts w:ascii="Times New Roman" w:hAnsi="Times New Roman" w:cs="Times New Roman"/>
          <w:sz w:val="24"/>
        </w:rPr>
        <w:t>Atbilstoši Publisko iepirkumu likuma 33.panta septītajai daļai apliecinu šādu šajā piedāvājumā iesniegto dokumentu atvasinājumu un/vai tulkojumu pareizību:</w:t>
      </w:r>
    </w:p>
    <w:p w14:paraId="33464775" w14:textId="77777777" w:rsidR="00EE6A73" w:rsidRPr="00EE6A73" w:rsidRDefault="00EE6A73" w:rsidP="00EE6A73">
      <w:pPr>
        <w:tabs>
          <w:tab w:val="num" w:pos="900"/>
        </w:tabs>
        <w:ind w:right="28"/>
        <w:jc w:val="both"/>
        <w:rPr>
          <w:rFonts w:ascii="Times New Roman" w:hAnsi="Times New Roman" w:cs="Times New Roman"/>
          <w:sz w:val="24"/>
        </w:rPr>
      </w:pPr>
      <w:r w:rsidRPr="00EE6A73">
        <w:rPr>
          <w:rFonts w:ascii="Times New Roman" w:hAnsi="Times New Roman" w:cs="Times New Roman"/>
          <w:sz w:val="24"/>
        </w:rPr>
        <w:t>1) KOPIJA piedāvājuma ___ lpp., kopā ____ (skaits);</w:t>
      </w:r>
    </w:p>
    <w:p w14:paraId="2A3025ED" w14:textId="77777777" w:rsidR="00EE6A73" w:rsidRPr="00EE6A73" w:rsidRDefault="00EE6A73" w:rsidP="00EE6A73">
      <w:pPr>
        <w:tabs>
          <w:tab w:val="num" w:pos="900"/>
        </w:tabs>
        <w:ind w:right="28"/>
        <w:jc w:val="both"/>
        <w:rPr>
          <w:rFonts w:ascii="Times New Roman" w:hAnsi="Times New Roman" w:cs="Times New Roman"/>
          <w:sz w:val="24"/>
        </w:rPr>
      </w:pPr>
      <w:r w:rsidRPr="00EE6A73">
        <w:rPr>
          <w:rFonts w:ascii="Times New Roman" w:hAnsi="Times New Roman" w:cs="Times New Roman"/>
          <w:sz w:val="24"/>
        </w:rPr>
        <w:t>2) NORAKSTS piedāvājuma ____ lpp., kopā ____ (skaits);</w:t>
      </w:r>
    </w:p>
    <w:p w14:paraId="142BC772" w14:textId="77777777" w:rsidR="00EE6A73" w:rsidRPr="00EE6A73" w:rsidRDefault="00EE6A73" w:rsidP="00EE6A73">
      <w:pPr>
        <w:tabs>
          <w:tab w:val="num" w:pos="900"/>
        </w:tabs>
        <w:ind w:right="28"/>
        <w:jc w:val="both"/>
        <w:rPr>
          <w:rFonts w:ascii="Times New Roman" w:hAnsi="Times New Roman" w:cs="Times New Roman"/>
          <w:sz w:val="24"/>
        </w:rPr>
      </w:pPr>
      <w:r w:rsidRPr="00EE6A73">
        <w:rPr>
          <w:rFonts w:ascii="Times New Roman" w:hAnsi="Times New Roman" w:cs="Times New Roman"/>
          <w:sz w:val="24"/>
        </w:rPr>
        <w:t>3) IZRAKSTS piedāvājuma ___ lpp., kopā ____ (skaits);</w:t>
      </w:r>
    </w:p>
    <w:p w14:paraId="6E8F2BCA" w14:textId="77777777" w:rsidR="00EE6A73" w:rsidRPr="00EE6A73" w:rsidRDefault="00EE6A73" w:rsidP="00EE6A73">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2) TULKOJUMS piedāvājuma ___ lpp., kopā ____ (skaits). </w:t>
      </w:r>
    </w:p>
    <w:p w14:paraId="058FDA40" w14:textId="77777777" w:rsidR="00EE6A73" w:rsidRPr="00EE6A73" w:rsidRDefault="00EE6A73" w:rsidP="00EE6A73">
      <w:pPr>
        <w:pStyle w:val="BodyText"/>
        <w:ind w:right="28"/>
        <w:rPr>
          <w:rFonts w:ascii="Times New Roman" w:hAnsi="Times New Roman"/>
          <w:sz w:val="24"/>
          <w:szCs w:val="24"/>
        </w:rPr>
      </w:pPr>
    </w:p>
    <w:p w14:paraId="7AB47215" w14:textId="77777777" w:rsidR="00EE6A73" w:rsidRPr="00EE6A73" w:rsidRDefault="00EE6A73" w:rsidP="00EE6A73">
      <w:pPr>
        <w:pStyle w:val="BodyText"/>
        <w:ind w:right="28"/>
        <w:rPr>
          <w:rFonts w:ascii="Times New Roman" w:hAnsi="Times New Roman"/>
          <w:sz w:val="24"/>
          <w:szCs w:val="24"/>
        </w:rPr>
      </w:pPr>
      <w:r w:rsidRPr="00EE6A73">
        <w:rPr>
          <w:rFonts w:ascii="Times New Roman" w:hAnsi="Times New Roman"/>
          <w:sz w:val="24"/>
          <w:szCs w:val="24"/>
        </w:rPr>
        <w:t xml:space="preserve">Ar šo uzņemos pilnu atbildību par </w:t>
      </w:r>
      <w:r>
        <w:rPr>
          <w:rFonts w:ascii="Times New Roman" w:hAnsi="Times New Roman"/>
          <w:sz w:val="24"/>
          <w:szCs w:val="24"/>
        </w:rPr>
        <w:t>iepirkumam</w:t>
      </w:r>
      <w:r w:rsidRPr="00EE6A73">
        <w:rPr>
          <w:rFonts w:ascii="Times New Roman" w:hAnsi="Times New Roman"/>
          <w:sz w:val="24"/>
          <w:szCs w:val="24"/>
        </w:rPr>
        <w:t xml:space="preserve"> iesniegto dokumentu komplektāciju, tajos ietverto informāciju, noformējumu, atbilstību nolikuma prasībām. Sniegtā </w:t>
      </w:r>
      <w:r>
        <w:rPr>
          <w:rFonts w:ascii="Times New Roman" w:hAnsi="Times New Roman"/>
          <w:sz w:val="24"/>
          <w:szCs w:val="24"/>
        </w:rPr>
        <w:t>informācija un dati ir patiesi.</w:t>
      </w:r>
    </w:p>
    <w:p w14:paraId="77898F9A" w14:textId="77777777" w:rsidR="00EE6A73" w:rsidRPr="00EE6A73" w:rsidRDefault="00EE6A73" w:rsidP="00EE6A73">
      <w:pPr>
        <w:ind w:right="28"/>
        <w:jc w:val="both"/>
        <w:rPr>
          <w:rFonts w:ascii="Times New Roman" w:hAnsi="Times New Roman" w:cs="Times New Roman"/>
          <w:sz w:val="24"/>
        </w:rPr>
      </w:pPr>
    </w:p>
    <w:p w14:paraId="73571070" w14:textId="77777777" w:rsidR="00EE6A73" w:rsidRPr="00EE6A73" w:rsidRDefault="00EE6A73" w:rsidP="00EE6A73">
      <w:pPr>
        <w:ind w:right="28"/>
        <w:jc w:val="both"/>
        <w:rPr>
          <w:rFonts w:ascii="Times New Roman" w:hAnsi="Times New Roman" w:cs="Times New Roman"/>
          <w:sz w:val="24"/>
        </w:rPr>
      </w:pPr>
      <w:r w:rsidRPr="00EE6A73">
        <w:rPr>
          <w:rFonts w:ascii="Times New Roman" w:hAnsi="Times New Roman" w:cs="Times New Roman"/>
          <w:sz w:val="24"/>
        </w:rPr>
        <w:t xml:space="preserve">Paraksts: _____________ </w:t>
      </w:r>
      <w:r w:rsidRPr="00EE6A73">
        <w:rPr>
          <w:rFonts w:ascii="Times New Roman" w:hAnsi="Times New Roman" w:cs="Times New Roman"/>
          <w:sz w:val="24"/>
        </w:rPr>
        <w:tab/>
        <w:t>Vārds, uzvārds: _______________</w:t>
      </w:r>
      <w:r w:rsidRPr="00EE6A73">
        <w:rPr>
          <w:rFonts w:ascii="Times New Roman" w:hAnsi="Times New Roman" w:cs="Times New Roman"/>
          <w:sz w:val="24"/>
        </w:rPr>
        <w:tab/>
        <w:t xml:space="preserve"> Amats: ______________</w:t>
      </w:r>
    </w:p>
    <w:p w14:paraId="6E1E7E83" w14:textId="77777777" w:rsidR="00180E1D" w:rsidRPr="002E359B" w:rsidRDefault="00180E1D" w:rsidP="002E359B">
      <w:pPr>
        <w:rPr>
          <w:rFonts w:ascii="Times New Roman" w:hAnsi="Times New Roman" w:cs="Times New Roman"/>
          <w:b/>
          <w:i/>
          <w:color w:val="000000"/>
          <w:sz w:val="24"/>
          <w:lang w:eastAsia="lv-LV"/>
        </w:rPr>
        <w:sectPr w:rsidR="00180E1D" w:rsidRPr="002E359B" w:rsidSect="00857F08">
          <w:headerReference w:type="even" r:id="rId16"/>
          <w:headerReference w:type="default" r:id="rId17"/>
          <w:footerReference w:type="even" r:id="rId18"/>
          <w:footerReference w:type="default" r:id="rId19"/>
          <w:pgSz w:w="11906" w:h="16838"/>
          <w:pgMar w:top="851" w:right="849" w:bottom="993" w:left="1418" w:header="709" w:footer="709" w:gutter="0"/>
          <w:cols w:space="708"/>
          <w:docGrid w:linePitch="360"/>
        </w:sectPr>
      </w:pPr>
    </w:p>
    <w:p w14:paraId="22E8621A" w14:textId="77777777" w:rsidR="00637359" w:rsidRPr="00061DBE" w:rsidRDefault="00637359" w:rsidP="00637359">
      <w:pPr>
        <w:jc w:val="right"/>
        <w:rPr>
          <w:rFonts w:ascii="Times New Roman" w:hAnsi="Times New Roman" w:cs="Times New Roman"/>
          <w:sz w:val="20"/>
          <w:szCs w:val="20"/>
        </w:rPr>
      </w:pPr>
      <w:r>
        <w:rPr>
          <w:rFonts w:ascii="Times New Roman" w:hAnsi="Times New Roman" w:cs="Times New Roman"/>
          <w:sz w:val="20"/>
          <w:szCs w:val="20"/>
        </w:rPr>
        <w:lastRenderedPageBreak/>
        <w:t>P</w:t>
      </w:r>
      <w:r w:rsidRPr="00061DBE">
        <w:rPr>
          <w:rFonts w:ascii="Times New Roman" w:hAnsi="Times New Roman" w:cs="Times New Roman"/>
          <w:sz w:val="20"/>
          <w:szCs w:val="20"/>
        </w:rPr>
        <w:t>ielikums</w:t>
      </w:r>
      <w:r>
        <w:rPr>
          <w:rFonts w:ascii="Times New Roman" w:hAnsi="Times New Roman" w:cs="Times New Roman"/>
          <w:sz w:val="20"/>
          <w:szCs w:val="20"/>
        </w:rPr>
        <w:t xml:space="preserve"> Nr.2</w:t>
      </w:r>
    </w:p>
    <w:p w14:paraId="48083252" w14:textId="77777777" w:rsidR="00637359" w:rsidRPr="00061DBE" w:rsidRDefault="00637359" w:rsidP="00637359">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14:paraId="7D7F5A70" w14:textId="58A0A382" w:rsidR="00637359" w:rsidRPr="00AA4D2E" w:rsidRDefault="00637359" w:rsidP="00637359">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Pr="00C66AC0">
        <w:rPr>
          <w:rFonts w:ascii="Times New Roman" w:hAnsi="Times New Roman" w:cs="Times New Roman"/>
          <w:sz w:val="20"/>
          <w:szCs w:val="20"/>
        </w:rPr>
        <w:t xml:space="preserve">Nolikumam </w:t>
      </w:r>
      <w:r w:rsidRPr="00911306">
        <w:rPr>
          <w:rFonts w:ascii="Times New Roman" w:hAnsi="Times New Roman" w:cs="Times New Roman"/>
          <w:sz w:val="20"/>
          <w:szCs w:val="20"/>
        </w:rPr>
        <w:t>ID Nr. RTU</w:t>
      </w:r>
      <w:r w:rsidRPr="00ED6466">
        <w:rPr>
          <w:rFonts w:ascii="Times New Roman" w:hAnsi="Times New Roman" w:cs="Times New Roman"/>
          <w:sz w:val="20"/>
          <w:szCs w:val="20"/>
        </w:rPr>
        <w:t>-201</w:t>
      </w:r>
      <w:r w:rsidR="00C9135E">
        <w:rPr>
          <w:rFonts w:ascii="Times New Roman" w:hAnsi="Times New Roman" w:cs="Times New Roman"/>
          <w:sz w:val="20"/>
          <w:szCs w:val="20"/>
        </w:rPr>
        <w:t>7</w:t>
      </w:r>
      <w:r w:rsidRPr="00ED6466">
        <w:rPr>
          <w:rFonts w:ascii="Times New Roman" w:hAnsi="Times New Roman" w:cs="Times New Roman"/>
          <w:sz w:val="20"/>
          <w:szCs w:val="20"/>
        </w:rPr>
        <w:t>/</w:t>
      </w:r>
      <w:r w:rsidR="00C9135E">
        <w:rPr>
          <w:rFonts w:ascii="Times New Roman" w:hAnsi="Times New Roman" w:cs="Times New Roman"/>
          <w:sz w:val="20"/>
          <w:szCs w:val="20"/>
        </w:rPr>
        <w:t>22</w:t>
      </w:r>
    </w:p>
    <w:p w14:paraId="19BD750C" w14:textId="77777777" w:rsidR="00637359" w:rsidRDefault="00637359" w:rsidP="00637359">
      <w:pPr>
        <w:rPr>
          <w:rFonts w:ascii="Times New Roman" w:hAnsi="Times New Roman" w:cs="Times New Roman"/>
          <w:sz w:val="24"/>
          <w:lang w:eastAsia="lv-LV"/>
        </w:rPr>
      </w:pPr>
    </w:p>
    <w:p w14:paraId="144018AA" w14:textId="77777777" w:rsidR="00637359" w:rsidRDefault="00637359" w:rsidP="00637359">
      <w:pPr>
        <w:tabs>
          <w:tab w:val="center" w:pos="4819"/>
        </w:tabs>
        <w:rPr>
          <w:rFonts w:ascii="Times New Roman" w:hAnsi="Times New Roman" w:cs="Times New Roman"/>
          <w:sz w:val="24"/>
          <w:lang w:eastAsia="lv-LV"/>
        </w:rPr>
      </w:pPr>
      <w:r>
        <w:rPr>
          <w:rFonts w:ascii="Times New Roman" w:hAnsi="Times New Roman" w:cs="Times New Roman"/>
          <w:sz w:val="24"/>
          <w:lang w:eastAsia="lv-LV"/>
        </w:rPr>
        <w:tab/>
      </w:r>
    </w:p>
    <w:p w14:paraId="79FEFA49" w14:textId="77777777" w:rsidR="002E359B" w:rsidRPr="002E359B" w:rsidRDefault="002E359B" w:rsidP="002E359B">
      <w:pPr>
        <w:jc w:val="center"/>
        <w:rPr>
          <w:rFonts w:ascii="Times New Roman" w:hAnsi="Times New Roman" w:cs="Times New Roman"/>
          <w:b/>
          <w:sz w:val="24"/>
        </w:rPr>
      </w:pPr>
      <w:r w:rsidRPr="002E359B">
        <w:rPr>
          <w:rFonts w:ascii="Times New Roman" w:hAnsi="Times New Roman" w:cs="Times New Roman"/>
          <w:b/>
          <w:sz w:val="24"/>
        </w:rPr>
        <w:t>TEHNISKĀ SPECIFIKĀCIJA – TEHNISKAIS, FINANŠU PIEDĀVĀJUMS</w:t>
      </w:r>
    </w:p>
    <w:p w14:paraId="45D4BC21" w14:textId="77777777" w:rsidR="002E359B" w:rsidRPr="002E359B" w:rsidRDefault="002E359B" w:rsidP="002E359B">
      <w:pPr>
        <w:jc w:val="center"/>
        <w:rPr>
          <w:rFonts w:ascii="Times New Roman" w:hAnsi="Times New Roman" w:cs="Times New Roman"/>
          <w:bCs/>
          <w:sz w:val="24"/>
        </w:rPr>
      </w:pPr>
      <w:r w:rsidRPr="002E359B">
        <w:rPr>
          <w:rFonts w:ascii="Times New Roman" w:hAnsi="Times New Roman" w:cs="Times New Roman"/>
          <w:bCs/>
          <w:sz w:val="24"/>
        </w:rPr>
        <w:t>(Pasūtītāja Tehniskās specifikācija, Pretendenta Tehniskais piedāvājums)</w:t>
      </w:r>
    </w:p>
    <w:p w14:paraId="0D421057" w14:textId="77777777" w:rsidR="00577285" w:rsidRPr="007662CD" w:rsidRDefault="002E359B" w:rsidP="002E359B">
      <w:pPr>
        <w:tabs>
          <w:tab w:val="center" w:pos="4819"/>
        </w:tabs>
        <w:jc w:val="center"/>
        <w:rPr>
          <w:rFonts w:ascii="Times New Roman" w:hAnsi="Times New Roman" w:cs="Times New Roman"/>
          <w:b/>
          <w:sz w:val="24"/>
        </w:rPr>
      </w:pPr>
      <w:r w:rsidRPr="002E359B">
        <w:rPr>
          <w:rFonts w:ascii="Times New Roman" w:hAnsi="Times New Roman" w:cs="Times New Roman"/>
          <w:b/>
          <w:sz w:val="24"/>
          <w:lang w:eastAsia="lv-LV"/>
        </w:rPr>
        <w:t xml:space="preserve">Iepirkumam </w:t>
      </w:r>
      <w:r w:rsidRPr="00AE1124">
        <w:rPr>
          <w:rFonts w:ascii="Times New Roman" w:hAnsi="Times New Roman" w:cs="Times New Roman"/>
          <w:b/>
          <w:sz w:val="24"/>
        </w:rPr>
        <w:t>„</w:t>
      </w:r>
      <w:r w:rsidR="00AE1124" w:rsidRPr="00AE1124">
        <w:rPr>
          <w:rFonts w:ascii="Times New Roman" w:hAnsi="Times New Roman" w:cs="Times New Roman"/>
          <w:b/>
          <w:bCs/>
          <w:sz w:val="24"/>
        </w:rPr>
        <w:t>Kravas furgona iegāde operatīvajā līzingā</w:t>
      </w:r>
      <w:r w:rsidRPr="00AE1124">
        <w:rPr>
          <w:rFonts w:ascii="Times New Roman" w:hAnsi="Times New Roman" w:cs="Times New Roman"/>
          <w:b/>
          <w:sz w:val="24"/>
        </w:rPr>
        <w:t>”,</w:t>
      </w:r>
      <w:r w:rsidRPr="007662CD">
        <w:rPr>
          <w:rFonts w:ascii="Times New Roman" w:hAnsi="Times New Roman" w:cs="Times New Roman"/>
          <w:b/>
          <w:sz w:val="24"/>
        </w:rPr>
        <w:t xml:space="preserve"> </w:t>
      </w:r>
    </w:p>
    <w:p w14:paraId="3A797E9F" w14:textId="7CBC2825" w:rsidR="0024630D" w:rsidRPr="002E359B" w:rsidRDefault="00911306" w:rsidP="00FE5B8F">
      <w:pPr>
        <w:tabs>
          <w:tab w:val="center" w:pos="4819"/>
        </w:tabs>
        <w:jc w:val="center"/>
        <w:rPr>
          <w:rFonts w:ascii="Times New Roman" w:hAnsi="Times New Roman" w:cs="Times New Roman"/>
          <w:b/>
          <w:sz w:val="24"/>
        </w:rPr>
      </w:pPr>
      <w:r>
        <w:rPr>
          <w:rFonts w:ascii="Times New Roman" w:hAnsi="Times New Roman" w:cs="Times New Roman"/>
          <w:b/>
          <w:sz w:val="24"/>
        </w:rPr>
        <w:t>ID Nr.: </w:t>
      </w:r>
      <w:r w:rsidRPr="00911306">
        <w:rPr>
          <w:rFonts w:ascii="Times New Roman" w:hAnsi="Times New Roman" w:cs="Times New Roman"/>
          <w:b/>
          <w:sz w:val="24"/>
        </w:rPr>
        <w:t>RTU</w:t>
      </w:r>
      <w:r w:rsidRPr="00ED6466">
        <w:rPr>
          <w:rFonts w:ascii="Times New Roman" w:hAnsi="Times New Roman" w:cs="Times New Roman"/>
          <w:b/>
          <w:sz w:val="24"/>
        </w:rPr>
        <w:noBreakHyphen/>
      </w:r>
      <w:r w:rsidR="002E359B" w:rsidRPr="00ED6466">
        <w:rPr>
          <w:rFonts w:ascii="Times New Roman" w:hAnsi="Times New Roman" w:cs="Times New Roman"/>
          <w:b/>
          <w:sz w:val="24"/>
        </w:rPr>
        <w:t>201</w:t>
      </w:r>
      <w:r w:rsidR="00C9135E">
        <w:rPr>
          <w:rFonts w:ascii="Times New Roman" w:hAnsi="Times New Roman" w:cs="Times New Roman"/>
          <w:b/>
          <w:sz w:val="24"/>
        </w:rPr>
        <w:t>7</w:t>
      </w:r>
      <w:r w:rsidR="002E359B" w:rsidRPr="00ED6466">
        <w:rPr>
          <w:rFonts w:ascii="Times New Roman" w:hAnsi="Times New Roman" w:cs="Times New Roman"/>
          <w:b/>
          <w:sz w:val="24"/>
        </w:rPr>
        <w:t>/</w:t>
      </w:r>
      <w:r w:rsidR="00C9135E">
        <w:rPr>
          <w:rFonts w:ascii="Times New Roman" w:hAnsi="Times New Roman" w:cs="Times New Roman"/>
          <w:b/>
          <w:sz w:val="24"/>
        </w:rPr>
        <w:t>22</w:t>
      </w:r>
    </w:p>
    <w:p w14:paraId="61FB6942" w14:textId="77777777" w:rsidR="00B80D57" w:rsidRDefault="00B80D57" w:rsidP="00637359">
      <w:pPr>
        <w:tabs>
          <w:tab w:val="center" w:pos="4819"/>
        </w:tabs>
        <w:rPr>
          <w:rFonts w:ascii="Times New Roman" w:hAnsi="Times New Roman" w:cs="Times New Roman"/>
          <w:sz w:val="24"/>
          <w:lang w:eastAsia="lv-LV"/>
        </w:rPr>
      </w:pPr>
    </w:p>
    <w:p w14:paraId="0501FE78" w14:textId="77777777" w:rsidR="00B80D57" w:rsidRPr="002C0973" w:rsidRDefault="00E01971" w:rsidP="00ED6466">
      <w:pPr>
        <w:tabs>
          <w:tab w:val="center" w:pos="4819"/>
        </w:tabs>
        <w:jc w:val="right"/>
        <w:rPr>
          <w:rFonts w:ascii="Times New Roman" w:hAnsi="Times New Roman" w:cs="Times New Roman"/>
          <w:sz w:val="22"/>
          <w:szCs w:val="22"/>
          <w:lang w:eastAsia="lv-LV"/>
        </w:rPr>
      </w:pPr>
      <w:r w:rsidRPr="002C0973">
        <w:rPr>
          <w:rFonts w:ascii="Times New Roman" w:hAnsi="Times New Roman" w:cs="Times New Roman"/>
          <w:sz w:val="22"/>
          <w:szCs w:val="22"/>
          <w:lang w:eastAsia="lv-LV"/>
        </w:rPr>
        <w:t>1.tabula. Tehniskā specifikācija – Tehniskais piedāvājums</w:t>
      </w:r>
    </w:p>
    <w:tbl>
      <w:tblPr>
        <w:tblStyle w:val="TableGrid"/>
        <w:tblW w:w="0" w:type="auto"/>
        <w:tblLook w:val="04A0" w:firstRow="1" w:lastRow="0" w:firstColumn="1" w:lastColumn="0" w:noHBand="0" w:noVBand="1"/>
      </w:tblPr>
      <w:tblGrid>
        <w:gridCol w:w="14985"/>
      </w:tblGrid>
      <w:tr w:rsidR="00ED6466" w:rsidRPr="002C0973" w14:paraId="67AC8C80" w14:textId="77777777" w:rsidTr="00ED6466">
        <w:tc>
          <w:tcPr>
            <w:tcW w:w="14985" w:type="dxa"/>
          </w:tcPr>
          <w:p w14:paraId="388BEDE1" w14:textId="77777777" w:rsidR="00ED6466" w:rsidRPr="002C0973" w:rsidRDefault="00ED6466" w:rsidP="00ED6466">
            <w:pPr>
              <w:spacing w:line="276" w:lineRule="auto"/>
              <w:rPr>
                <w:rFonts w:ascii="Times New Roman" w:hAnsi="Times New Roman" w:cs="Times New Roman"/>
                <w:b/>
                <w:sz w:val="22"/>
              </w:rPr>
            </w:pPr>
            <w:r w:rsidRPr="002C0973">
              <w:rPr>
                <w:rFonts w:ascii="Times New Roman" w:hAnsi="Times New Roman" w:cs="Times New Roman"/>
                <w:b/>
                <w:sz w:val="22"/>
              </w:rPr>
              <w:t>1.MĒRĶIS</w:t>
            </w:r>
          </w:p>
          <w:p w14:paraId="6B3191A0" w14:textId="77777777" w:rsidR="00ED6466" w:rsidRPr="002C0973" w:rsidRDefault="00ED6466" w:rsidP="00AE1124">
            <w:pPr>
              <w:tabs>
                <w:tab w:val="center" w:pos="4819"/>
              </w:tabs>
              <w:rPr>
                <w:rFonts w:ascii="Times New Roman" w:hAnsi="Times New Roman" w:cs="Times New Roman"/>
                <w:sz w:val="22"/>
                <w:lang w:eastAsia="lv-LV"/>
              </w:rPr>
            </w:pPr>
            <w:r w:rsidRPr="002C0973">
              <w:rPr>
                <w:rFonts w:ascii="Times New Roman" w:hAnsi="Times New Roman" w:cs="Times New Roman"/>
                <w:bCs/>
                <w:sz w:val="22"/>
              </w:rPr>
              <w:t>N</w:t>
            </w:r>
            <w:r w:rsidRPr="002C0973">
              <w:rPr>
                <w:rFonts w:ascii="Times New Roman" w:hAnsi="Times New Roman" w:cs="Times New Roman"/>
                <w:sz w:val="22"/>
              </w:rPr>
              <w:t xml:space="preserve">odrošināt </w:t>
            </w:r>
            <w:r w:rsidR="00AE1124">
              <w:rPr>
                <w:rFonts w:ascii="Times New Roman" w:hAnsi="Times New Roman" w:cs="Times New Roman"/>
                <w:bCs/>
                <w:sz w:val="24"/>
              </w:rPr>
              <w:t>k</w:t>
            </w:r>
            <w:r w:rsidR="00AE1124" w:rsidRPr="00AE1124">
              <w:rPr>
                <w:rFonts w:ascii="Times New Roman" w:hAnsi="Times New Roman" w:cs="Times New Roman"/>
                <w:bCs/>
                <w:sz w:val="24"/>
              </w:rPr>
              <w:t>ravas furgona iegād</w:t>
            </w:r>
            <w:r w:rsidR="00AE1124">
              <w:rPr>
                <w:rFonts w:ascii="Times New Roman" w:hAnsi="Times New Roman" w:cs="Times New Roman"/>
                <w:bCs/>
                <w:sz w:val="24"/>
              </w:rPr>
              <w:t>i</w:t>
            </w:r>
            <w:r w:rsidR="00AE1124" w:rsidRPr="00AE1124">
              <w:rPr>
                <w:rFonts w:ascii="Times New Roman" w:hAnsi="Times New Roman" w:cs="Times New Roman"/>
                <w:bCs/>
                <w:sz w:val="24"/>
              </w:rPr>
              <w:t xml:space="preserve"> operatīvajā līzingā</w:t>
            </w:r>
            <w:r w:rsidRPr="002C0973">
              <w:rPr>
                <w:rFonts w:ascii="Times New Roman" w:hAnsi="Times New Roman" w:cs="Times New Roman"/>
                <w:sz w:val="22"/>
              </w:rPr>
              <w:t>.</w:t>
            </w:r>
          </w:p>
        </w:tc>
      </w:tr>
      <w:tr w:rsidR="00ED6466" w:rsidRPr="002C0973" w14:paraId="08293D36" w14:textId="77777777" w:rsidTr="00ED6466">
        <w:tc>
          <w:tcPr>
            <w:tcW w:w="14985" w:type="dxa"/>
          </w:tcPr>
          <w:p w14:paraId="6197018F" w14:textId="77777777" w:rsidR="00ED6466" w:rsidRPr="002C0973" w:rsidRDefault="00ED6466" w:rsidP="00ED6466">
            <w:pPr>
              <w:spacing w:line="276" w:lineRule="auto"/>
              <w:rPr>
                <w:rFonts w:ascii="Times New Roman" w:hAnsi="Times New Roman" w:cs="Times New Roman"/>
                <w:b/>
                <w:sz w:val="22"/>
              </w:rPr>
            </w:pPr>
            <w:r w:rsidRPr="002C0973">
              <w:rPr>
                <w:rFonts w:ascii="Times New Roman" w:hAnsi="Times New Roman" w:cs="Times New Roman"/>
                <w:b/>
                <w:sz w:val="22"/>
              </w:rPr>
              <w:t xml:space="preserve">2.TEHNISKAIS APRAKSTS </w:t>
            </w:r>
          </w:p>
          <w:p w14:paraId="7923BCD6" w14:textId="77777777" w:rsidR="00ED6466" w:rsidRPr="002C0973" w:rsidRDefault="00ED6466" w:rsidP="00ED6466">
            <w:pPr>
              <w:spacing w:line="276" w:lineRule="auto"/>
              <w:rPr>
                <w:rFonts w:ascii="Times New Roman" w:hAnsi="Times New Roman" w:cs="Times New Roman"/>
                <w:sz w:val="22"/>
              </w:rPr>
            </w:pPr>
            <w:r w:rsidRPr="002C0973">
              <w:rPr>
                <w:rFonts w:ascii="Times New Roman" w:hAnsi="Times New Roman" w:cs="Times New Roman"/>
                <w:b/>
                <w:sz w:val="22"/>
              </w:rPr>
              <w:t xml:space="preserve">2.1. </w:t>
            </w:r>
            <w:r w:rsidR="000A0050">
              <w:rPr>
                <w:rFonts w:ascii="Times New Roman" w:hAnsi="Times New Roman" w:cs="Times New Roman"/>
                <w:sz w:val="22"/>
              </w:rPr>
              <w:t xml:space="preserve">Kravas furgona </w:t>
            </w:r>
            <w:r w:rsidRPr="002C0973">
              <w:rPr>
                <w:rFonts w:ascii="Times New Roman" w:hAnsi="Times New Roman" w:cs="Times New Roman"/>
                <w:sz w:val="22"/>
              </w:rPr>
              <w:t>tehnisko parametru, aprīkojuma un komplektācijas piedāvājums.</w:t>
            </w:r>
          </w:p>
          <w:tbl>
            <w:tblPr>
              <w:tblW w:w="4985" w:type="pct"/>
              <w:tblLook w:val="04A0" w:firstRow="1" w:lastRow="0" w:firstColumn="1" w:lastColumn="0" w:noHBand="0" w:noVBand="1"/>
            </w:tblPr>
            <w:tblGrid>
              <w:gridCol w:w="5265"/>
              <w:gridCol w:w="4835"/>
              <w:gridCol w:w="4615"/>
            </w:tblGrid>
            <w:tr w:rsidR="00ED6466" w:rsidRPr="002C0973" w14:paraId="79CEB493" w14:textId="77777777" w:rsidTr="00ED6466">
              <w:trPr>
                <w:cantSplit/>
                <w:tblHeader/>
              </w:trPr>
              <w:tc>
                <w:tcPr>
                  <w:tcW w:w="343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B10618A" w14:textId="77777777" w:rsidR="00ED6466" w:rsidRPr="002C0973" w:rsidRDefault="00ED6466" w:rsidP="00ED6466">
                  <w:pPr>
                    <w:jc w:val="center"/>
                    <w:rPr>
                      <w:rFonts w:ascii="Times New Roman" w:hAnsi="Times New Roman" w:cs="Times New Roman"/>
                      <w:b/>
                      <w:bCs/>
                      <w:sz w:val="22"/>
                      <w:szCs w:val="22"/>
                      <w:lang w:eastAsia="lv-LV"/>
                    </w:rPr>
                  </w:pPr>
                  <w:r w:rsidRPr="002C0973">
                    <w:rPr>
                      <w:rFonts w:ascii="Times New Roman" w:hAnsi="Times New Roman" w:cs="Times New Roman"/>
                      <w:b/>
                      <w:bCs/>
                      <w:sz w:val="22"/>
                      <w:szCs w:val="22"/>
                      <w:lang w:eastAsia="lv-LV"/>
                    </w:rPr>
                    <w:t>Tehniskā specifikācija (Pasūtītāja prasības)</w:t>
                  </w:r>
                </w:p>
              </w:tc>
              <w:tc>
                <w:tcPr>
                  <w:tcW w:w="1568" w:type="pct"/>
                  <w:vMerge w:val="restart"/>
                  <w:tcBorders>
                    <w:top w:val="single" w:sz="4" w:space="0" w:color="auto"/>
                    <w:left w:val="nil"/>
                    <w:right w:val="single" w:sz="4" w:space="0" w:color="auto"/>
                  </w:tcBorders>
                  <w:shd w:val="clear" w:color="auto" w:fill="F2F2F2"/>
                  <w:vAlign w:val="center"/>
                  <w:hideMark/>
                </w:tcPr>
                <w:p w14:paraId="6E7AD873" w14:textId="77777777" w:rsidR="00ED6466" w:rsidRPr="002C0973" w:rsidRDefault="00ED6466" w:rsidP="00ED6466">
                  <w:pPr>
                    <w:jc w:val="center"/>
                    <w:rPr>
                      <w:rFonts w:ascii="Times New Roman" w:hAnsi="Times New Roman" w:cs="Times New Roman"/>
                      <w:b/>
                      <w:bCs/>
                      <w:color w:val="000000"/>
                      <w:sz w:val="22"/>
                      <w:szCs w:val="22"/>
                      <w:lang w:eastAsia="lv-LV"/>
                    </w:rPr>
                  </w:pPr>
                  <w:r w:rsidRPr="002C0973">
                    <w:rPr>
                      <w:rFonts w:ascii="Times New Roman" w:hAnsi="Times New Roman" w:cs="Times New Roman"/>
                      <w:b/>
                      <w:bCs/>
                      <w:color w:val="000000"/>
                      <w:sz w:val="22"/>
                      <w:szCs w:val="22"/>
                      <w:lang w:eastAsia="lv-LV"/>
                    </w:rPr>
                    <w:t>Pretendenta tehniskais piedāvājums (tehniskais apraksts)</w:t>
                  </w:r>
                </w:p>
              </w:tc>
            </w:tr>
            <w:tr w:rsidR="00ED6466" w:rsidRPr="002C0973" w14:paraId="585FA2E3" w14:textId="77777777" w:rsidTr="00ED6466">
              <w:trPr>
                <w:cantSplit/>
                <w:tblHeader/>
              </w:trPr>
              <w:tc>
                <w:tcPr>
                  <w:tcW w:w="343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9F274E6" w14:textId="77777777" w:rsidR="00ED6466" w:rsidRPr="002C0973" w:rsidRDefault="00E17F7B" w:rsidP="00ED6466">
                  <w:pPr>
                    <w:rPr>
                      <w:rFonts w:ascii="Times New Roman" w:hAnsi="Times New Roman" w:cs="Times New Roman"/>
                      <w:b/>
                      <w:bCs/>
                      <w:sz w:val="22"/>
                      <w:szCs w:val="22"/>
                      <w:lang w:eastAsia="lv-LV"/>
                    </w:rPr>
                  </w:pPr>
                  <w:r>
                    <w:rPr>
                      <w:rFonts w:ascii="Times New Roman" w:hAnsi="Times New Roman" w:cs="Times New Roman"/>
                      <w:b/>
                      <w:bCs/>
                      <w:sz w:val="22"/>
                      <w:szCs w:val="22"/>
                      <w:lang w:eastAsia="lv-LV"/>
                    </w:rPr>
                    <w:t>Kravas furgona</w:t>
                  </w:r>
                  <w:r w:rsidR="00ED6466" w:rsidRPr="002C0973">
                    <w:rPr>
                      <w:rFonts w:ascii="Times New Roman" w:hAnsi="Times New Roman" w:cs="Times New Roman"/>
                      <w:b/>
                      <w:bCs/>
                      <w:sz w:val="22"/>
                      <w:szCs w:val="22"/>
                      <w:lang w:eastAsia="lv-LV"/>
                    </w:rPr>
                    <w:t xml:space="preserve"> parametri:</w:t>
                  </w:r>
                </w:p>
              </w:tc>
              <w:tc>
                <w:tcPr>
                  <w:tcW w:w="1568" w:type="pct"/>
                  <w:vMerge/>
                  <w:tcBorders>
                    <w:left w:val="nil"/>
                    <w:bottom w:val="single" w:sz="4" w:space="0" w:color="auto"/>
                    <w:right w:val="single" w:sz="4" w:space="0" w:color="auto"/>
                  </w:tcBorders>
                  <w:shd w:val="clear" w:color="auto" w:fill="F2F2F2"/>
                  <w:vAlign w:val="center"/>
                </w:tcPr>
                <w:p w14:paraId="357B5B05" w14:textId="77777777" w:rsidR="00ED6466" w:rsidRPr="002C0973" w:rsidRDefault="00ED6466" w:rsidP="00ED6466">
                  <w:pPr>
                    <w:jc w:val="center"/>
                    <w:rPr>
                      <w:rFonts w:ascii="Times New Roman" w:hAnsi="Times New Roman" w:cs="Times New Roman"/>
                      <w:b/>
                      <w:bCs/>
                      <w:color w:val="000000"/>
                      <w:sz w:val="22"/>
                      <w:szCs w:val="22"/>
                      <w:lang w:eastAsia="lv-LV"/>
                    </w:rPr>
                  </w:pPr>
                </w:p>
              </w:tc>
            </w:tr>
            <w:tr w:rsidR="00E17F7B" w:rsidRPr="002C0973" w14:paraId="3052A745" w14:textId="77777777" w:rsidTr="00E17F7B">
              <w:trPr>
                <w:cantSplit/>
                <w:trHeight w:val="227"/>
              </w:trPr>
              <w:tc>
                <w:tcPr>
                  <w:tcW w:w="3432" w:type="pct"/>
                  <w:gridSpan w:val="2"/>
                  <w:tcBorders>
                    <w:top w:val="single" w:sz="4" w:space="0" w:color="auto"/>
                    <w:left w:val="single" w:sz="4" w:space="0" w:color="auto"/>
                    <w:bottom w:val="single" w:sz="4" w:space="0" w:color="auto"/>
                    <w:right w:val="single" w:sz="4" w:space="0" w:color="auto"/>
                  </w:tcBorders>
                  <w:shd w:val="clear" w:color="auto" w:fill="F2F2F2"/>
                  <w:hideMark/>
                </w:tcPr>
                <w:p w14:paraId="67F8B0A9" w14:textId="77777777" w:rsidR="00E17F7B" w:rsidRPr="002C0973" w:rsidRDefault="00E17F7B" w:rsidP="00ED6466">
                  <w:pPr>
                    <w:rPr>
                      <w:rFonts w:ascii="Times New Roman" w:hAnsi="Times New Roman" w:cs="Times New Roman"/>
                      <w:b/>
                      <w:bCs/>
                      <w:sz w:val="22"/>
                      <w:szCs w:val="22"/>
                      <w:u w:val="single"/>
                      <w:lang w:eastAsia="lv-LV"/>
                    </w:rPr>
                  </w:pPr>
                  <w:r w:rsidRPr="002C0973">
                    <w:rPr>
                      <w:rFonts w:ascii="Times New Roman" w:hAnsi="Times New Roman" w:cs="Times New Roman"/>
                      <w:b/>
                      <w:bCs/>
                      <w:color w:val="000000"/>
                      <w:sz w:val="22"/>
                      <w:szCs w:val="22"/>
                      <w:lang w:eastAsia="lv-LV"/>
                    </w:rPr>
                    <w:t>2.1.1. Pasūtītāja lietošanas prasības:</w:t>
                  </w:r>
                </w:p>
              </w:tc>
              <w:tc>
                <w:tcPr>
                  <w:tcW w:w="1568" w:type="pct"/>
                  <w:tcBorders>
                    <w:top w:val="single" w:sz="4" w:space="0" w:color="auto"/>
                    <w:left w:val="nil"/>
                    <w:bottom w:val="single" w:sz="4" w:space="0" w:color="auto"/>
                    <w:right w:val="single" w:sz="4" w:space="0" w:color="auto"/>
                  </w:tcBorders>
                  <w:shd w:val="clear" w:color="auto" w:fill="F2F2F2"/>
                </w:tcPr>
                <w:p w14:paraId="4A9E2733" w14:textId="77777777" w:rsidR="00E17F7B" w:rsidRPr="002C0973" w:rsidRDefault="00E17F7B" w:rsidP="00ED6466">
                  <w:pPr>
                    <w:jc w:val="center"/>
                    <w:rPr>
                      <w:rFonts w:ascii="Times New Roman" w:hAnsi="Times New Roman" w:cs="Times New Roman"/>
                      <w:b/>
                      <w:bCs/>
                      <w:color w:val="000000"/>
                      <w:sz w:val="22"/>
                      <w:szCs w:val="22"/>
                      <w:u w:val="single"/>
                      <w:lang w:eastAsia="lv-LV"/>
                    </w:rPr>
                  </w:pPr>
                </w:p>
              </w:tc>
            </w:tr>
            <w:tr w:rsidR="00ED6466" w:rsidRPr="002C0973" w14:paraId="4720B80E" w14:textId="77777777" w:rsidTr="00ED6466">
              <w:trPr>
                <w:cantSplit/>
              </w:trPr>
              <w:tc>
                <w:tcPr>
                  <w:tcW w:w="1789" w:type="pct"/>
                  <w:tcBorders>
                    <w:top w:val="nil"/>
                    <w:left w:val="single" w:sz="4" w:space="0" w:color="auto"/>
                    <w:bottom w:val="single" w:sz="4" w:space="0" w:color="auto"/>
                    <w:right w:val="single" w:sz="4" w:space="0" w:color="auto"/>
                  </w:tcBorders>
                  <w:hideMark/>
                </w:tcPr>
                <w:p w14:paraId="6DE7D070" w14:textId="77777777" w:rsidR="00ED6466" w:rsidRPr="002C0973" w:rsidRDefault="00ED6466" w:rsidP="00ED6466">
                  <w:pPr>
                    <w:rPr>
                      <w:rFonts w:ascii="Times New Roman" w:hAnsi="Times New Roman" w:cs="Times New Roman"/>
                      <w:color w:val="000000"/>
                      <w:sz w:val="22"/>
                      <w:szCs w:val="22"/>
                      <w:lang w:eastAsia="lv-LV"/>
                    </w:rPr>
                  </w:pPr>
                  <w:r w:rsidRPr="002C0973">
                    <w:rPr>
                      <w:rFonts w:ascii="Times New Roman" w:hAnsi="Times New Roman" w:cs="Times New Roman"/>
                      <w:color w:val="000000"/>
                      <w:sz w:val="22"/>
                      <w:szCs w:val="22"/>
                      <w:lang w:eastAsia="lv-LV"/>
                    </w:rPr>
                    <w:t>Transportlīdzekļu skaits (gab.)</w:t>
                  </w:r>
                </w:p>
              </w:tc>
              <w:tc>
                <w:tcPr>
                  <w:tcW w:w="1643" w:type="pct"/>
                  <w:tcBorders>
                    <w:top w:val="nil"/>
                    <w:left w:val="nil"/>
                    <w:bottom w:val="single" w:sz="4" w:space="0" w:color="auto"/>
                    <w:right w:val="single" w:sz="4" w:space="0" w:color="auto"/>
                  </w:tcBorders>
                  <w:hideMark/>
                </w:tcPr>
                <w:p w14:paraId="713458BD" w14:textId="77777777" w:rsidR="00ED6466" w:rsidRPr="002C0973" w:rsidRDefault="00ED6466" w:rsidP="00ED6466">
                  <w:pPr>
                    <w:jc w:val="center"/>
                    <w:rPr>
                      <w:rFonts w:ascii="Times New Roman" w:hAnsi="Times New Roman" w:cs="Times New Roman"/>
                      <w:sz w:val="22"/>
                      <w:szCs w:val="22"/>
                      <w:lang w:eastAsia="lv-LV"/>
                    </w:rPr>
                  </w:pPr>
                  <w:r w:rsidRPr="002C0973">
                    <w:rPr>
                      <w:rFonts w:ascii="Times New Roman" w:hAnsi="Times New Roman" w:cs="Times New Roman"/>
                      <w:sz w:val="22"/>
                      <w:szCs w:val="22"/>
                      <w:lang w:eastAsia="lv-LV"/>
                    </w:rPr>
                    <w:t>1</w:t>
                  </w:r>
                </w:p>
              </w:tc>
              <w:tc>
                <w:tcPr>
                  <w:tcW w:w="1568" w:type="pct"/>
                  <w:tcBorders>
                    <w:top w:val="nil"/>
                    <w:left w:val="nil"/>
                    <w:bottom w:val="single" w:sz="4" w:space="0" w:color="auto"/>
                    <w:right w:val="single" w:sz="4" w:space="0" w:color="auto"/>
                  </w:tcBorders>
                  <w:hideMark/>
                </w:tcPr>
                <w:p w14:paraId="003D34D6" w14:textId="77777777" w:rsidR="00ED6466" w:rsidRPr="002C0973" w:rsidRDefault="00E17F7B" w:rsidP="00E17F7B">
                  <w:pPr>
                    <w:jc w:val="center"/>
                    <w:rPr>
                      <w:rFonts w:ascii="Times New Roman" w:hAnsi="Times New Roman" w:cs="Times New Roman"/>
                      <w:color w:val="000000"/>
                      <w:sz w:val="22"/>
                      <w:szCs w:val="22"/>
                      <w:lang w:eastAsia="lv-LV"/>
                    </w:rPr>
                  </w:pPr>
                  <w:r>
                    <w:rPr>
                      <w:rFonts w:ascii="Times New Roman" w:hAnsi="Times New Roman" w:cs="Times New Roman"/>
                      <w:i/>
                      <w:sz w:val="22"/>
                      <w:szCs w:val="22"/>
                      <w:lang w:eastAsia="lv-LV"/>
                    </w:rPr>
                    <w:t xml:space="preserve">Nosaukums, </w:t>
                  </w:r>
                  <w:r w:rsidR="00ED6466" w:rsidRPr="002C0973">
                    <w:rPr>
                      <w:rFonts w:ascii="Times New Roman" w:hAnsi="Times New Roman" w:cs="Times New Roman"/>
                      <w:i/>
                      <w:sz w:val="22"/>
                      <w:szCs w:val="22"/>
                      <w:lang w:eastAsia="lv-LV"/>
                    </w:rPr>
                    <w:t xml:space="preserve">modelis, </w:t>
                  </w:r>
                  <w:r>
                    <w:rPr>
                      <w:rFonts w:ascii="Times New Roman" w:hAnsi="Times New Roman" w:cs="Times New Roman"/>
                      <w:i/>
                      <w:sz w:val="22"/>
                      <w:szCs w:val="22"/>
                      <w:lang w:eastAsia="lv-LV"/>
                    </w:rPr>
                    <w:t>ražotājs</w:t>
                  </w:r>
                </w:p>
              </w:tc>
            </w:tr>
            <w:tr w:rsidR="00ED6466" w:rsidRPr="002C0973" w14:paraId="2E49FBA3" w14:textId="77777777" w:rsidTr="006440AE">
              <w:trPr>
                <w:cantSplit/>
              </w:trPr>
              <w:tc>
                <w:tcPr>
                  <w:tcW w:w="1789" w:type="pct"/>
                  <w:tcBorders>
                    <w:top w:val="nil"/>
                    <w:left w:val="single" w:sz="4" w:space="0" w:color="auto"/>
                    <w:bottom w:val="single" w:sz="4" w:space="0" w:color="auto"/>
                    <w:right w:val="single" w:sz="4" w:space="0" w:color="auto"/>
                  </w:tcBorders>
                </w:tcPr>
                <w:p w14:paraId="4D41C169" w14:textId="77777777" w:rsidR="00ED6466" w:rsidRPr="002C0973" w:rsidRDefault="00ED6466" w:rsidP="00ED6466">
                  <w:pPr>
                    <w:rPr>
                      <w:rFonts w:ascii="Times New Roman" w:hAnsi="Times New Roman" w:cs="Times New Roman"/>
                      <w:sz w:val="22"/>
                      <w:szCs w:val="22"/>
                      <w:lang w:eastAsia="lv-LV"/>
                    </w:rPr>
                  </w:pPr>
                  <w:r w:rsidRPr="002C0973">
                    <w:rPr>
                      <w:rFonts w:ascii="Times New Roman" w:hAnsi="Times New Roman" w:cs="Times New Roman"/>
                      <w:sz w:val="22"/>
                      <w:szCs w:val="22"/>
                      <w:lang w:eastAsia="lv-LV"/>
                    </w:rPr>
                    <w:t>Automobiļu Asociācijas automobiļu klasifikators</w:t>
                  </w:r>
                </w:p>
              </w:tc>
              <w:tc>
                <w:tcPr>
                  <w:tcW w:w="1643" w:type="pct"/>
                  <w:tcBorders>
                    <w:top w:val="nil"/>
                    <w:left w:val="nil"/>
                    <w:bottom w:val="single" w:sz="4" w:space="0" w:color="auto"/>
                    <w:right w:val="single" w:sz="4" w:space="0" w:color="auto"/>
                  </w:tcBorders>
                  <w:shd w:val="clear" w:color="auto" w:fill="auto"/>
                </w:tcPr>
                <w:p w14:paraId="6EA5B694" w14:textId="77777777" w:rsidR="00ED6466" w:rsidRPr="006440AE" w:rsidRDefault="006440AE" w:rsidP="006440AE">
                  <w:pPr>
                    <w:tabs>
                      <w:tab w:val="left" w:pos="600"/>
                      <w:tab w:val="center" w:pos="2309"/>
                      <w:tab w:val="left" w:pos="3240"/>
                    </w:tabs>
                    <w:rPr>
                      <w:rFonts w:ascii="Times New Roman" w:hAnsi="Times New Roman" w:cs="Times New Roman"/>
                      <w:sz w:val="22"/>
                      <w:szCs w:val="22"/>
                      <w:lang w:eastAsia="lv-LV"/>
                    </w:rPr>
                  </w:pPr>
                  <w:r w:rsidRPr="006440AE">
                    <w:rPr>
                      <w:rFonts w:ascii="Times New Roman" w:hAnsi="Times New Roman" w:cs="Times New Roman"/>
                      <w:sz w:val="22"/>
                      <w:szCs w:val="22"/>
                      <w:lang w:eastAsia="lv-LV"/>
                    </w:rPr>
                    <w:tab/>
                  </w:r>
                  <w:r w:rsidRPr="006440AE">
                    <w:rPr>
                      <w:rFonts w:ascii="Times New Roman" w:hAnsi="Times New Roman" w:cs="Times New Roman"/>
                      <w:sz w:val="22"/>
                      <w:szCs w:val="22"/>
                      <w:lang w:eastAsia="lv-LV"/>
                    </w:rPr>
                    <w:tab/>
                    <w:t>K-FL</w:t>
                  </w:r>
                  <w:r w:rsidRPr="006440AE">
                    <w:rPr>
                      <w:rFonts w:ascii="Times New Roman" w:hAnsi="Times New Roman" w:cs="Times New Roman"/>
                      <w:sz w:val="22"/>
                      <w:szCs w:val="22"/>
                      <w:lang w:eastAsia="lv-LV"/>
                    </w:rPr>
                    <w:tab/>
                  </w:r>
                </w:p>
              </w:tc>
              <w:tc>
                <w:tcPr>
                  <w:tcW w:w="1568" w:type="pct"/>
                  <w:tcBorders>
                    <w:top w:val="nil"/>
                    <w:left w:val="nil"/>
                    <w:bottom w:val="single" w:sz="4" w:space="0" w:color="auto"/>
                    <w:right w:val="single" w:sz="4" w:space="0" w:color="auto"/>
                  </w:tcBorders>
                </w:tcPr>
                <w:p w14:paraId="665A3902" w14:textId="77777777" w:rsidR="00ED6466" w:rsidRPr="002C0973" w:rsidRDefault="00ED6466" w:rsidP="00ED6466">
                  <w:pPr>
                    <w:rPr>
                      <w:rFonts w:ascii="Times New Roman" w:hAnsi="Times New Roman" w:cs="Times New Roman"/>
                      <w:sz w:val="22"/>
                      <w:szCs w:val="22"/>
                      <w:lang w:eastAsia="lv-LV"/>
                    </w:rPr>
                  </w:pPr>
                </w:p>
              </w:tc>
            </w:tr>
            <w:tr w:rsidR="001906C7" w:rsidRPr="002C0973" w14:paraId="097FF903" w14:textId="77777777" w:rsidTr="001906C7">
              <w:trPr>
                <w:cantSplit/>
              </w:trPr>
              <w:tc>
                <w:tcPr>
                  <w:tcW w:w="1789" w:type="pct"/>
                  <w:tcBorders>
                    <w:top w:val="nil"/>
                    <w:left w:val="single" w:sz="4" w:space="0" w:color="auto"/>
                    <w:bottom w:val="single" w:sz="4" w:space="0" w:color="auto"/>
                    <w:right w:val="single" w:sz="4" w:space="0" w:color="auto"/>
                  </w:tcBorders>
                </w:tcPr>
                <w:p w14:paraId="674763FE" w14:textId="77777777" w:rsidR="001906C7" w:rsidRPr="002C0973" w:rsidRDefault="001906C7" w:rsidP="00ED6466">
                  <w:pPr>
                    <w:rPr>
                      <w:rFonts w:ascii="Times New Roman" w:hAnsi="Times New Roman" w:cs="Times New Roman"/>
                      <w:sz w:val="22"/>
                      <w:szCs w:val="22"/>
                      <w:lang w:eastAsia="lv-LV"/>
                    </w:rPr>
                  </w:pPr>
                  <w:r w:rsidRPr="002C0973">
                    <w:rPr>
                      <w:rFonts w:ascii="Times New Roman" w:hAnsi="Times New Roman" w:cs="Times New Roman"/>
                      <w:sz w:val="22"/>
                      <w:szCs w:val="22"/>
                      <w:lang w:eastAsia="lv-LV"/>
                    </w:rPr>
                    <w:t>Izgatavošanas gads</w:t>
                  </w:r>
                </w:p>
              </w:tc>
              <w:tc>
                <w:tcPr>
                  <w:tcW w:w="1643" w:type="pct"/>
                  <w:tcBorders>
                    <w:top w:val="nil"/>
                    <w:left w:val="nil"/>
                    <w:bottom w:val="single" w:sz="4" w:space="0" w:color="auto"/>
                    <w:right w:val="single" w:sz="4" w:space="0" w:color="auto"/>
                  </w:tcBorders>
                  <w:shd w:val="clear" w:color="auto" w:fill="FFFFFF" w:themeFill="background1"/>
                </w:tcPr>
                <w:p w14:paraId="38D407ED" w14:textId="0E44A21F" w:rsidR="001906C7" w:rsidRPr="00CF5285" w:rsidRDefault="00497E14" w:rsidP="00CF5285">
                  <w:pPr>
                    <w:jc w:val="center"/>
                    <w:rPr>
                      <w:rFonts w:ascii="Times New Roman" w:hAnsi="Times New Roman" w:cs="Times New Roman"/>
                      <w:color w:val="FF0000"/>
                      <w:sz w:val="22"/>
                      <w:szCs w:val="22"/>
                      <w:lang w:eastAsia="lv-LV"/>
                    </w:rPr>
                  </w:pPr>
                  <w:r w:rsidRPr="00CF5285">
                    <w:rPr>
                      <w:rFonts w:ascii="Times New Roman" w:hAnsi="Times New Roman" w:cs="Times New Roman"/>
                      <w:color w:val="000000" w:themeColor="text1"/>
                      <w:sz w:val="22"/>
                      <w:szCs w:val="22"/>
                      <w:lang w:eastAsia="lv-LV"/>
                    </w:rPr>
                    <w:t xml:space="preserve">Ne vecāks par </w:t>
                  </w:r>
                  <w:r w:rsidR="001906C7" w:rsidRPr="00CF5285">
                    <w:rPr>
                      <w:rFonts w:ascii="Times New Roman" w:hAnsi="Times New Roman" w:cs="Times New Roman"/>
                      <w:color w:val="000000" w:themeColor="text1"/>
                      <w:sz w:val="22"/>
                      <w:szCs w:val="22"/>
                      <w:lang w:eastAsia="lv-LV"/>
                    </w:rPr>
                    <w:t>201</w:t>
                  </w:r>
                  <w:r w:rsidR="00CF5285" w:rsidRPr="00CF5285">
                    <w:rPr>
                      <w:rFonts w:ascii="Times New Roman" w:hAnsi="Times New Roman" w:cs="Times New Roman"/>
                      <w:color w:val="000000" w:themeColor="text1"/>
                      <w:sz w:val="22"/>
                      <w:szCs w:val="22"/>
                      <w:lang w:eastAsia="lv-LV"/>
                    </w:rPr>
                    <w:t>7</w:t>
                  </w:r>
                  <w:r w:rsidRPr="00CF5285">
                    <w:rPr>
                      <w:rFonts w:ascii="Times New Roman" w:hAnsi="Times New Roman" w:cs="Times New Roman"/>
                      <w:color w:val="000000" w:themeColor="text1"/>
                      <w:sz w:val="22"/>
                      <w:szCs w:val="22"/>
                      <w:lang w:eastAsia="lv-LV"/>
                    </w:rPr>
                    <w:t>.gadu</w:t>
                  </w:r>
                </w:p>
              </w:tc>
              <w:tc>
                <w:tcPr>
                  <w:tcW w:w="1568" w:type="pct"/>
                  <w:tcBorders>
                    <w:top w:val="nil"/>
                    <w:left w:val="nil"/>
                    <w:bottom w:val="single" w:sz="4" w:space="0" w:color="auto"/>
                    <w:right w:val="single" w:sz="4" w:space="0" w:color="auto"/>
                  </w:tcBorders>
                </w:tcPr>
                <w:p w14:paraId="3940E438" w14:textId="77777777" w:rsidR="001906C7" w:rsidRPr="002C0973" w:rsidRDefault="001906C7" w:rsidP="00ED6466">
                  <w:pPr>
                    <w:rPr>
                      <w:rFonts w:ascii="Times New Roman" w:hAnsi="Times New Roman" w:cs="Times New Roman"/>
                      <w:sz w:val="22"/>
                      <w:szCs w:val="22"/>
                      <w:lang w:eastAsia="lv-LV"/>
                    </w:rPr>
                  </w:pPr>
                </w:p>
              </w:tc>
            </w:tr>
            <w:tr w:rsidR="00ED6466" w:rsidRPr="002C0973" w14:paraId="7B796415" w14:textId="77777777" w:rsidTr="00ED6466">
              <w:trPr>
                <w:cantSplit/>
              </w:trPr>
              <w:tc>
                <w:tcPr>
                  <w:tcW w:w="1789" w:type="pct"/>
                  <w:tcBorders>
                    <w:top w:val="nil"/>
                    <w:left w:val="single" w:sz="4" w:space="0" w:color="auto"/>
                    <w:bottom w:val="single" w:sz="4" w:space="0" w:color="auto"/>
                    <w:right w:val="single" w:sz="4" w:space="0" w:color="auto"/>
                  </w:tcBorders>
                  <w:hideMark/>
                </w:tcPr>
                <w:p w14:paraId="0D809234" w14:textId="77777777" w:rsidR="00ED6466" w:rsidRPr="002C0973" w:rsidRDefault="00ED6466" w:rsidP="00ED6466">
                  <w:pPr>
                    <w:rPr>
                      <w:rFonts w:ascii="Times New Roman" w:hAnsi="Times New Roman" w:cs="Times New Roman"/>
                      <w:sz w:val="22"/>
                      <w:szCs w:val="22"/>
                      <w:lang w:eastAsia="lv-LV"/>
                    </w:rPr>
                  </w:pPr>
                  <w:r w:rsidRPr="002C0973">
                    <w:rPr>
                      <w:rFonts w:ascii="Times New Roman" w:hAnsi="Times New Roman" w:cs="Times New Roman"/>
                      <w:sz w:val="22"/>
                      <w:szCs w:val="22"/>
                      <w:lang w:eastAsia="lv-LV"/>
                    </w:rPr>
                    <w:t>Iegādes cena</w:t>
                  </w:r>
                </w:p>
              </w:tc>
              <w:tc>
                <w:tcPr>
                  <w:tcW w:w="1643" w:type="pct"/>
                  <w:tcBorders>
                    <w:top w:val="nil"/>
                    <w:left w:val="nil"/>
                    <w:bottom w:val="single" w:sz="4" w:space="0" w:color="auto"/>
                    <w:right w:val="single" w:sz="4" w:space="0" w:color="auto"/>
                  </w:tcBorders>
                  <w:hideMark/>
                </w:tcPr>
                <w:p w14:paraId="18758B84" w14:textId="77777777" w:rsidR="00ED6466" w:rsidRPr="002C0973" w:rsidRDefault="00ED6466" w:rsidP="00ED6466">
                  <w:pPr>
                    <w:jc w:val="center"/>
                    <w:rPr>
                      <w:rFonts w:ascii="Times New Roman" w:hAnsi="Times New Roman" w:cs="Times New Roman"/>
                      <w:sz w:val="22"/>
                      <w:szCs w:val="22"/>
                      <w:lang w:eastAsia="lv-LV"/>
                    </w:rPr>
                  </w:pPr>
                  <w:r w:rsidRPr="002C0973">
                    <w:rPr>
                      <w:rFonts w:ascii="Times New Roman" w:hAnsi="Times New Roman" w:cs="Times New Roman"/>
                      <w:sz w:val="22"/>
                      <w:szCs w:val="22"/>
                      <w:lang w:eastAsia="lv-LV"/>
                    </w:rPr>
                    <w:t>Ne vairāk kā EUR 23 000 (bez PVN)</w:t>
                  </w:r>
                </w:p>
              </w:tc>
              <w:tc>
                <w:tcPr>
                  <w:tcW w:w="1568" w:type="pct"/>
                  <w:tcBorders>
                    <w:top w:val="nil"/>
                    <w:left w:val="nil"/>
                    <w:bottom w:val="single" w:sz="4" w:space="0" w:color="auto"/>
                    <w:right w:val="single" w:sz="4" w:space="0" w:color="auto"/>
                  </w:tcBorders>
                </w:tcPr>
                <w:p w14:paraId="70760A63" w14:textId="77777777" w:rsidR="00ED6466" w:rsidRPr="002C0973" w:rsidRDefault="00ED6466" w:rsidP="00ED6466">
                  <w:pPr>
                    <w:rPr>
                      <w:rFonts w:ascii="Times New Roman" w:hAnsi="Times New Roman" w:cs="Times New Roman"/>
                      <w:sz w:val="22"/>
                      <w:szCs w:val="22"/>
                      <w:lang w:eastAsia="lv-LV"/>
                    </w:rPr>
                  </w:pPr>
                </w:p>
              </w:tc>
            </w:tr>
            <w:tr w:rsidR="00ED6466" w:rsidRPr="002C0973" w14:paraId="71ECD9E0" w14:textId="77777777" w:rsidTr="00ED6466">
              <w:trPr>
                <w:cantSplit/>
              </w:trPr>
              <w:tc>
                <w:tcPr>
                  <w:tcW w:w="1789" w:type="pct"/>
                  <w:tcBorders>
                    <w:top w:val="nil"/>
                    <w:left w:val="single" w:sz="4" w:space="0" w:color="auto"/>
                    <w:bottom w:val="single" w:sz="4" w:space="0" w:color="auto"/>
                    <w:right w:val="single" w:sz="4" w:space="0" w:color="auto"/>
                  </w:tcBorders>
                  <w:hideMark/>
                </w:tcPr>
                <w:p w14:paraId="7B017E06" w14:textId="77777777" w:rsidR="00ED6466" w:rsidRPr="002C0973" w:rsidRDefault="00ED6466" w:rsidP="00ED6466">
                  <w:pPr>
                    <w:rPr>
                      <w:rFonts w:ascii="Times New Roman" w:hAnsi="Times New Roman" w:cs="Times New Roman"/>
                      <w:sz w:val="22"/>
                      <w:szCs w:val="22"/>
                      <w:lang w:eastAsia="lv-LV"/>
                    </w:rPr>
                  </w:pPr>
                  <w:r w:rsidRPr="002C0973">
                    <w:rPr>
                      <w:rFonts w:ascii="Times New Roman" w:hAnsi="Times New Roman" w:cs="Times New Roman"/>
                      <w:sz w:val="22"/>
                      <w:szCs w:val="22"/>
                      <w:lang w:eastAsia="lv-LV"/>
                    </w:rPr>
                    <w:t>Transportlīdzekļa vecums</w:t>
                  </w:r>
                </w:p>
              </w:tc>
              <w:tc>
                <w:tcPr>
                  <w:tcW w:w="1643" w:type="pct"/>
                  <w:tcBorders>
                    <w:top w:val="nil"/>
                    <w:left w:val="nil"/>
                    <w:bottom w:val="single" w:sz="4" w:space="0" w:color="auto"/>
                    <w:right w:val="single" w:sz="4" w:space="0" w:color="auto"/>
                  </w:tcBorders>
                  <w:hideMark/>
                </w:tcPr>
                <w:p w14:paraId="034CAAE3" w14:textId="77777777" w:rsidR="00ED6466" w:rsidRPr="00CF5285" w:rsidRDefault="00ED6466" w:rsidP="00ED6466">
                  <w:pPr>
                    <w:jc w:val="center"/>
                    <w:rPr>
                      <w:rFonts w:ascii="Times New Roman" w:hAnsi="Times New Roman" w:cs="Times New Roman"/>
                      <w:sz w:val="22"/>
                      <w:szCs w:val="22"/>
                      <w:lang w:eastAsia="lv-LV"/>
                    </w:rPr>
                  </w:pPr>
                  <w:r w:rsidRPr="00CF5285">
                    <w:rPr>
                      <w:rFonts w:ascii="Times New Roman" w:hAnsi="Times New Roman" w:cs="Times New Roman"/>
                      <w:sz w:val="22"/>
                      <w:szCs w:val="22"/>
                      <w:lang w:eastAsia="lv-LV"/>
                    </w:rPr>
                    <w:t>Nelietots</w:t>
                  </w:r>
                </w:p>
              </w:tc>
              <w:tc>
                <w:tcPr>
                  <w:tcW w:w="1568" w:type="pct"/>
                  <w:tcBorders>
                    <w:top w:val="nil"/>
                    <w:left w:val="nil"/>
                    <w:bottom w:val="single" w:sz="4" w:space="0" w:color="auto"/>
                    <w:right w:val="single" w:sz="4" w:space="0" w:color="auto"/>
                  </w:tcBorders>
                  <w:hideMark/>
                </w:tcPr>
                <w:p w14:paraId="2F447FF0" w14:textId="77777777" w:rsidR="00ED6466" w:rsidRPr="002C0973" w:rsidRDefault="00ED6466" w:rsidP="00ED6466">
                  <w:pPr>
                    <w:rPr>
                      <w:rFonts w:ascii="Times New Roman" w:eastAsia="Calibri" w:hAnsi="Times New Roman" w:cs="Times New Roman"/>
                      <w:sz w:val="22"/>
                      <w:szCs w:val="22"/>
                      <w:lang w:val="en-US"/>
                    </w:rPr>
                  </w:pPr>
                </w:p>
              </w:tc>
            </w:tr>
            <w:tr w:rsidR="00ED6466" w:rsidRPr="002C0973" w14:paraId="1094EBE3" w14:textId="77777777" w:rsidTr="00ED6466">
              <w:trPr>
                <w:cantSplit/>
              </w:trPr>
              <w:tc>
                <w:tcPr>
                  <w:tcW w:w="1789" w:type="pct"/>
                  <w:tcBorders>
                    <w:top w:val="nil"/>
                    <w:left w:val="single" w:sz="4" w:space="0" w:color="auto"/>
                    <w:bottom w:val="single" w:sz="4" w:space="0" w:color="auto"/>
                    <w:right w:val="single" w:sz="4" w:space="0" w:color="auto"/>
                  </w:tcBorders>
                  <w:hideMark/>
                </w:tcPr>
                <w:p w14:paraId="266F665B" w14:textId="77777777" w:rsidR="00ED6466" w:rsidRPr="002C0973" w:rsidRDefault="00ED6466" w:rsidP="00ED6466">
                  <w:pPr>
                    <w:rPr>
                      <w:rFonts w:ascii="Times New Roman" w:hAnsi="Times New Roman" w:cs="Times New Roman"/>
                      <w:sz w:val="22"/>
                      <w:szCs w:val="22"/>
                      <w:lang w:eastAsia="lv-LV"/>
                    </w:rPr>
                  </w:pPr>
                  <w:r w:rsidRPr="002C0973">
                    <w:rPr>
                      <w:rFonts w:ascii="Times New Roman" w:hAnsi="Times New Roman" w:cs="Times New Roman"/>
                      <w:sz w:val="22"/>
                      <w:szCs w:val="22"/>
                      <w:lang w:eastAsia="lv-LV"/>
                    </w:rPr>
                    <w:t>Garantijas termiņš (gadi)</w:t>
                  </w:r>
                </w:p>
              </w:tc>
              <w:tc>
                <w:tcPr>
                  <w:tcW w:w="1643" w:type="pct"/>
                  <w:tcBorders>
                    <w:top w:val="nil"/>
                    <w:left w:val="nil"/>
                    <w:bottom w:val="single" w:sz="4" w:space="0" w:color="auto"/>
                    <w:right w:val="single" w:sz="4" w:space="0" w:color="auto"/>
                  </w:tcBorders>
                  <w:hideMark/>
                </w:tcPr>
                <w:p w14:paraId="1AB66DD4" w14:textId="77777777" w:rsidR="00ED6466" w:rsidRPr="002C0973" w:rsidRDefault="00ED6466" w:rsidP="00ED6466">
                  <w:pPr>
                    <w:jc w:val="center"/>
                    <w:rPr>
                      <w:rFonts w:ascii="Times New Roman" w:hAnsi="Times New Roman" w:cs="Times New Roman"/>
                      <w:sz w:val="22"/>
                      <w:szCs w:val="22"/>
                      <w:lang w:eastAsia="lv-LV"/>
                    </w:rPr>
                  </w:pPr>
                  <w:r w:rsidRPr="002C0973">
                    <w:rPr>
                      <w:rFonts w:ascii="Times New Roman" w:hAnsi="Times New Roman" w:cs="Times New Roman"/>
                      <w:sz w:val="22"/>
                      <w:szCs w:val="22"/>
                      <w:lang w:eastAsia="lv-LV"/>
                    </w:rPr>
                    <w:t>Ne mazāk kā 2 gadi</w:t>
                  </w:r>
                </w:p>
              </w:tc>
              <w:tc>
                <w:tcPr>
                  <w:tcW w:w="1568" w:type="pct"/>
                  <w:tcBorders>
                    <w:top w:val="nil"/>
                    <w:left w:val="nil"/>
                    <w:bottom w:val="single" w:sz="4" w:space="0" w:color="auto"/>
                    <w:right w:val="single" w:sz="4" w:space="0" w:color="auto"/>
                  </w:tcBorders>
                </w:tcPr>
                <w:p w14:paraId="63A01D67" w14:textId="77777777" w:rsidR="00ED6466" w:rsidRPr="002C0973" w:rsidRDefault="00ED6466" w:rsidP="00ED6466">
                  <w:pPr>
                    <w:jc w:val="center"/>
                    <w:rPr>
                      <w:rFonts w:ascii="Times New Roman" w:hAnsi="Times New Roman" w:cs="Times New Roman"/>
                      <w:sz w:val="22"/>
                      <w:szCs w:val="22"/>
                      <w:lang w:eastAsia="lv-LV"/>
                    </w:rPr>
                  </w:pPr>
                </w:p>
              </w:tc>
            </w:tr>
            <w:tr w:rsidR="00ED6466" w:rsidRPr="002C0973" w14:paraId="7E8C3CC6" w14:textId="77777777" w:rsidTr="00713A3B">
              <w:trPr>
                <w:cantSplit/>
              </w:trPr>
              <w:tc>
                <w:tcPr>
                  <w:tcW w:w="1789" w:type="pct"/>
                  <w:tcBorders>
                    <w:top w:val="nil"/>
                    <w:left w:val="single" w:sz="4" w:space="0" w:color="auto"/>
                    <w:bottom w:val="single" w:sz="4" w:space="0" w:color="auto"/>
                    <w:right w:val="single" w:sz="4" w:space="0" w:color="auto"/>
                  </w:tcBorders>
                  <w:shd w:val="clear" w:color="auto" w:fill="auto"/>
                  <w:hideMark/>
                </w:tcPr>
                <w:p w14:paraId="3C2A136B" w14:textId="77777777" w:rsidR="00ED6466" w:rsidRPr="00713A3B" w:rsidRDefault="00ED6466" w:rsidP="00ED6466">
                  <w:pPr>
                    <w:rPr>
                      <w:rFonts w:ascii="Times New Roman" w:hAnsi="Times New Roman" w:cs="Times New Roman"/>
                      <w:color w:val="000000"/>
                      <w:sz w:val="22"/>
                      <w:szCs w:val="22"/>
                      <w:lang w:eastAsia="lv-LV"/>
                    </w:rPr>
                  </w:pPr>
                  <w:r w:rsidRPr="00713A3B">
                    <w:rPr>
                      <w:rFonts w:ascii="Times New Roman" w:hAnsi="Times New Roman" w:cs="Times New Roman"/>
                      <w:color w:val="000000"/>
                      <w:sz w:val="22"/>
                      <w:szCs w:val="22"/>
                      <w:lang w:eastAsia="lv-LV"/>
                    </w:rPr>
                    <w:t xml:space="preserve">Garantijas nobraukums </w:t>
                  </w:r>
                  <w:r w:rsidR="00D339E6" w:rsidRPr="00713A3B">
                    <w:rPr>
                      <w:rFonts w:ascii="Times New Roman" w:hAnsi="Times New Roman" w:cs="Times New Roman"/>
                      <w:color w:val="000000"/>
                      <w:sz w:val="22"/>
                      <w:szCs w:val="22"/>
                      <w:lang w:eastAsia="lv-LV"/>
                    </w:rPr>
                    <w:t xml:space="preserve">gadā </w:t>
                  </w:r>
                  <w:r w:rsidRPr="00713A3B">
                    <w:rPr>
                      <w:rFonts w:ascii="Times New Roman" w:hAnsi="Times New Roman" w:cs="Times New Roman"/>
                      <w:color w:val="000000"/>
                      <w:sz w:val="22"/>
                      <w:szCs w:val="22"/>
                      <w:lang w:eastAsia="lv-LV"/>
                    </w:rPr>
                    <w:t>(km)</w:t>
                  </w:r>
                </w:p>
              </w:tc>
              <w:tc>
                <w:tcPr>
                  <w:tcW w:w="1643" w:type="pct"/>
                  <w:tcBorders>
                    <w:top w:val="nil"/>
                    <w:left w:val="nil"/>
                    <w:bottom w:val="single" w:sz="4" w:space="0" w:color="auto"/>
                    <w:right w:val="single" w:sz="4" w:space="0" w:color="auto"/>
                  </w:tcBorders>
                  <w:shd w:val="clear" w:color="auto" w:fill="auto"/>
                  <w:hideMark/>
                </w:tcPr>
                <w:p w14:paraId="3537D34D" w14:textId="77777777" w:rsidR="00ED6466" w:rsidRPr="00713A3B" w:rsidRDefault="00D339E6" w:rsidP="00ED6466">
                  <w:pPr>
                    <w:jc w:val="center"/>
                    <w:rPr>
                      <w:rFonts w:ascii="Times New Roman" w:hAnsi="Times New Roman" w:cs="Times New Roman"/>
                      <w:color w:val="000000"/>
                      <w:sz w:val="22"/>
                      <w:szCs w:val="22"/>
                      <w:lang w:eastAsia="lv-LV"/>
                    </w:rPr>
                  </w:pPr>
                  <w:r w:rsidRPr="00713A3B">
                    <w:rPr>
                      <w:rFonts w:ascii="Times New Roman" w:hAnsi="Times New Roman" w:cs="Times New Roman"/>
                      <w:color w:val="000000"/>
                      <w:sz w:val="22"/>
                      <w:szCs w:val="22"/>
                      <w:lang w:eastAsia="lv-LV"/>
                    </w:rPr>
                    <w:t>20 000 km</w:t>
                  </w:r>
                </w:p>
              </w:tc>
              <w:tc>
                <w:tcPr>
                  <w:tcW w:w="1568" w:type="pct"/>
                  <w:tcBorders>
                    <w:top w:val="nil"/>
                    <w:left w:val="nil"/>
                    <w:bottom w:val="single" w:sz="4" w:space="0" w:color="auto"/>
                    <w:right w:val="single" w:sz="4" w:space="0" w:color="auto"/>
                  </w:tcBorders>
                </w:tcPr>
                <w:p w14:paraId="39B20C3C" w14:textId="77777777" w:rsidR="00ED6466" w:rsidRPr="002C0973" w:rsidRDefault="00ED6466" w:rsidP="00ED6466">
                  <w:pPr>
                    <w:jc w:val="center"/>
                    <w:rPr>
                      <w:rFonts w:ascii="Times New Roman" w:hAnsi="Times New Roman" w:cs="Times New Roman"/>
                      <w:sz w:val="22"/>
                      <w:szCs w:val="22"/>
                      <w:lang w:eastAsia="lv-LV"/>
                    </w:rPr>
                  </w:pPr>
                </w:p>
              </w:tc>
            </w:tr>
            <w:tr w:rsidR="00ED6466" w:rsidRPr="002C0973" w14:paraId="1017AEF1" w14:textId="77777777" w:rsidTr="00ED6466">
              <w:trPr>
                <w:cantSplit/>
                <w:trHeight w:val="331"/>
              </w:trPr>
              <w:tc>
                <w:tcPr>
                  <w:tcW w:w="1789" w:type="pct"/>
                  <w:tcBorders>
                    <w:top w:val="single" w:sz="4" w:space="0" w:color="auto"/>
                    <w:left w:val="single" w:sz="4" w:space="0" w:color="auto"/>
                    <w:bottom w:val="single" w:sz="4" w:space="0" w:color="auto"/>
                    <w:right w:val="single" w:sz="4" w:space="0" w:color="auto"/>
                  </w:tcBorders>
                  <w:shd w:val="clear" w:color="auto" w:fill="F2F2F2"/>
                  <w:hideMark/>
                </w:tcPr>
                <w:p w14:paraId="6504761B" w14:textId="77777777" w:rsidR="00ED6466" w:rsidRPr="002C0973" w:rsidRDefault="00ED6466" w:rsidP="00ED6466">
                  <w:pPr>
                    <w:rPr>
                      <w:rFonts w:ascii="Times New Roman" w:hAnsi="Times New Roman" w:cs="Times New Roman"/>
                      <w:b/>
                      <w:bCs/>
                      <w:sz w:val="22"/>
                      <w:szCs w:val="22"/>
                      <w:lang w:eastAsia="lv-LV"/>
                    </w:rPr>
                  </w:pPr>
                  <w:r w:rsidRPr="002C0973">
                    <w:rPr>
                      <w:rFonts w:ascii="Times New Roman" w:hAnsi="Times New Roman" w:cs="Times New Roman"/>
                      <w:b/>
                      <w:bCs/>
                      <w:sz w:val="22"/>
                      <w:szCs w:val="22"/>
                      <w:lang w:eastAsia="lv-LV"/>
                    </w:rPr>
                    <w:t>2.1.2. Konstrukcijas parametri:</w:t>
                  </w:r>
                </w:p>
              </w:tc>
              <w:tc>
                <w:tcPr>
                  <w:tcW w:w="1643" w:type="pct"/>
                  <w:tcBorders>
                    <w:top w:val="single" w:sz="4" w:space="0" w:color="auto"/>
                    <w:left w:val="nil"/>
                    <w:bottom w:val="single" w:sz="4" w:space="0" w:color="auto"/>
                    <w:right w:val="single" w:sz="4" w:space="0" w:color="auto"/>
                  </w:tcBorders>
                  <w:shd w:val="clear" w:color="auto" w:fill="F2F2F2"/>
                </w:tcPr>
                <w:p w14:paraId="7733E583" w14:textId="77777777" w:rsidR="00ED6466" w:rsidRPr="002C0973" w:rsidRDefault="00ED6466" w:rsidP="00ED6466">
                  <w:pPr>
                    <w:jc w:val="center"/>
                    <w:rPr>
                      <w:rFonts w:ascii="Times New Roman" w:hAnsi="Times New Roman" w:cs="Times New Roman"/>
                      <w:b/>
                      <w:bCs/>
                      <w:sz w:val="22"/>
                      <w:szCs w:val="22"/>
                      <w:lang w:eastAsia="lv-LV"/>
                    </w:rPr>
                  </w:pPr>
                  <w:r w:rsidRPr="002C0973">
                    <w:rPr>
                      <w:rFonts w:ascii="Times New Roman" w:hAnsi="Times New Roman" w:cs="Times New Roman"/>
                      <w:b/>
                      <w:bCs/>
                      <w:sz w:val="22"/>
                      <w:szCs w:val="22"/>
                      <w:lang w:eastAsia="lv-LV"/>
                    </w:rPr>
                    <w:t>Obligātā</w:t>
                  </w:r>
                  <w:r w:rsidR="00E17F7B">
                    <w:rPr>
                      <w:rFonts w:ascii="Times New Roman" w:hAnsi="Times New Roman" w:cs="Times New Roman"/>
                      <w:b/>
                      <w:bCs/>
                      <w:sz w:val="22"/>
                      <w:szCs w:val="22"/>
                      <w:lang w:eastAsia="lv-LV"/>
                    </w:rPr>
                    <w:t>s</w:t>
                  </w:r>
                  <w:r w:rsidRPr="002C0973">
                    <w:rPr>
                      <w:rFonts w:ascii="Times New Roman" w:hAnsi="Times New Roman" w:cs="Times New Roman"/>
                      <w:b/>
                      <w:bCs/>
                      <w:sz w:val="22"/>
                      <w:szCs w:val="22"/>
                      <w:lang w:eastAsia="lv-LV"/>
                    </w:rPr>
                    <w:t xml:space="preserve"> prasība</w:t>
                  </w:r>
                  <w:r w:rsidR="00E17F7B">
                    <w:rPr>
                      <w:rFonts w:ascii="Times New Roman" w:hAnsi="Times New Roman" w:cs="Times New Roman"/>
                      <w:b/>
                      <w:bCs/>
                      <w:sz w:val="22"/>
                      <w:szCs w:val="22"/>
                      <w:lang w:eastAsia="lv-LV"/>
                    </w:rPr>
                    <w:t>s</w:t>
                  </w:r>
                  <w:r w:rsidRPr="002C0973">
                    <w:rPr>
                      <w:rFonts w:ascii="Times New Roman" w:hAnsi="Times New Roman" w:cs="Times New Roman"/>
                      <w:b/>
                      <w:bCs/>
                      <w:sz w:val="22"/>
                      <w:szCs w:val="22"/>
                      <w:lang w:eastAsia="lv-LV"/>
                    </w:rPr>
                    <w:t>:</w:t>
                  </w:r>
                </w:p>
              </w:tc>
              <w:tc>
                <w:tcPr>
                  <w:tcW w:w="1568" w:type="pct"/>
                  <w:tcBorders>
                    <w:top w:val="single" w:sz="4" w:space="0" w:color="auto"/>
                    <w:left w:val="nil"/>
                    <w:bottom w:val="single" w:sz="4" w:space="0" w:color="auto"/>
                    <w:right w:val="single" w:sz="4" w:space="0" w:color="auto"/>
                  </w:tcBorders>
                  <w:shd w:val="clear" w:color="auto" w:fill="F2F2F2"/>
                </w:tcPr>
                <w:p w14:paraId="1CF8CE86" w14:textId="77777777" w:rsidR="00ED6466" w:rsidRPr="002C0973" w:rsidRDefault="00ED6466" w:rsidP="00ED6466">
                  <w:pPr>
                    <w:jc w:val="center"/>
                    <w:rPr>
                      <w:rFonts w:ascii="Times New Roman" w:hAnsi="Times New Roman" w:cs="Times New Roman"/>
                      <w:b/>
                      <w:bCs/>
                      <w:sz w:val="22"/>
                      <w:szCs w:val="22"/>
                      <w:lang w:eastAsia="lv-LV"/>
                    </w:rPr>
                  </w:pPr>
                </w:p>
              </w:tc>
            </w:tr>
            <w:tr w:rsidR="00ED6466" w:rsidRPr="002C0973" w14:paraId="29FDD7E2" w14:textId="77777777" w:rsidTr="0030366F">
              <w:trPr>
                <w:cantSplit/>
              </w:trPr>
              <w:tc>
                <w:tcPr>
                  <w:tcW w:w="1789" w:type="pct"/>
                  <w:tcBorders>
                    <w:top w:val="nil"/>
                    <w:left w:val="single" w:sz="4" w:space="0" w:color="auto"/>
                    <w:bottom w:val="single" w:sz="4" w:space="0" w:color="auto"/>
                    <w:right w:val="single" w:sz="4" w:space="0" w:color="auto"/>
                  </w:tcBorders>
                </w:tcPr>
                <w:p w14:paraId="779F193B" w14:textId="77777777" w:rsidR="00ED6466" w:rsidRPr="002C0973" w:rsidRDefault="0030366F" w:rsidP="00ED6466">
                  <w:pPr>
                    <w:rPr>
                      <w:rFonts w:ascii="Times New Roman" w:hAnsi="Times New Roman" w:cs="Times New Roman"/>
                      <w:sz w:val="22"/>
                      <w:szCs w:val="22"/>
                      <w:lang w:eastAsia="lv-LV"/>
                    </w:rPr>
                  </w:pPr>
                  <w:r w:rsidRPr="002C0973">
                    <w:rPr>
                      <w:rFonts w:ascii="Times New Roman" w:hAnsi="Times New Roman" w:cs="Times New Roman"/>
                      <w:sz w:val="22"/>
                      <w:szCs w:val="22"/>
                      <w:lang w:eastAsia="lv-LV"/>
                    </w:rPr>
                    <w:t>Transportlīdzekļa veids</w:t>
                  </w:r>
                </w:p>
              </w:tc>
              <w:tc>
                <w:tcPr>
                  <w:tcW w:w="1643" w:type="pct"/>
                  <w:tcBorders>
                    <w:top w:val="nil"/>
                    <w:left w:val="nil"/>
                    <w:bottom w:val="single" w:sz="4" w:space="0" w:color="auto"/>
                    <w:right w:val="single" w:sz="4" w:space="0" w:color="auto"/>
                  </w:tcBorders>
                </w:tcPr>
                <w:p w14:paraId="2D97E9CA" w14:textId="77777777" w:rsidR="00ED6466" w:rsidRPr="002C0973" w:rsidRDefault="0030366F" w:rsidP="00ED6466">
                  <w:pPr>
                    <w:jc w:val="center"/>
                    <w:rPr>
                      <w:rFonts w:ascii="Times New Roman" w:hAnsi="Times New Roman" w:cs="Times New Roman"/>
                      <w:sz w:val="22"/>
                      <w:szCs w:val="22"/>
                      <w:lang w:eastAsia="lv-LV"/>
                    </w:rPr>
                  </w:pPr>
                  <w:r w:rsidRPr="002C0973">
                    <w:rPr>
                      <w:rFonts w:ascii="Times New Roman" w:hAnsi="Times New Roman" w:cs="Times New Roman"/>
                      <w:sz w:val="22"/>
                      <w:szCs w:val="22"/>
                      <w:lang w:eastAsia="lv-LV"/>
                    </w:rPr>
                    <w:t>Kravas furgons</w:t>
                  </w:r>
                </w:p>
              </w:tc>
              <w:tc>
                <w:tcPr>
                  <w:tcW w:w="1568" w:type="pct"/>
                  <w:tcBorders>
                    <w:top w:val="nil"/>
                    <w:left w:val="nil"/>
                    <w:bottom w:val="single" w:sz="4" w:space="0" w:color="auto"/>
                    <w:right w:val="single" w:sz="4" w:space="0" w:color="auto"/>
                  </w:tcBorders>
                </w:tcPr>
                <w:p w14:paraId="37F0BFE0" w14:textId="77777777" w:rsidR="00ED6466" w:rsidRPr="002C0973" w:rsidRDefault="00ED6466" w:rsidP="00ED6466">
                  <w:pPr>
                    <w:jc w:val="center"/>
                    <w:rPr>
                      <w:rFonts w:ascii="Times New Roman" w:hAnsi="Times New Roman" w:cs="Times New Roman"/>
                      <w:sz w:val="22"/>
                      <w:szCs w:val="22"/>
                      <w:lang w:eastAsia="lv-LV"/>
                    </w:rPr>
                  </w:pPr>
                </w:p>
              </w:tc>
            </w:tr>
            <w:tr w:rsidR="0030366F" w:rsidRPr="002C0973" w14:paraId="3CADF8DB" w14:textId="77777777" w:rsidTr="00ED6466">
              <w:trPr>
                <w:cantSplit/>
              </w:trPr>
              <w:tc>
                <w:tcPr>
                  <w:tcW w:w="1789" w:type="pct"/>
                  <w:tcBorders>
                    <w:top w:val="nil"/>
                    <w:left w:val="single" w:sz="4" w:space="0" w:color="auto"/>
                    <w:bottom w:val="single" w:sz="4" w:space="0" w:color="auto"/>
                    <w:right w:val="single" w:sz="4" w:space="0" w:color="auto"/>
                  </w:tcBorders>
                  <w:hideMark/>
                </w:tcPr>
                <w:p w14:paraId="0A4FB4F9" w14:textId="77777777" w:rsidR="0030366F" w:rsidRPr="00E17F7B" w:rsidRDefault="0030366F" w:rsidP="0030366F">
                  <w:pPr>
                    <w:rPr>
                      <w:rFonts w:ascii="Times New Roman" w:hAnsi="Times New Roman" w:cs="Times New Roman"/>
                      <w:sz w:val="22"/>
                      <w:szCs w:val="22"/>
                      <w:lang w:eastAsia="lv-LV"/>
                    </w:rPr>
                  </w:pPr>
                  <w:r w:rsidRPr="00E17F7B">
                    <w:rPr>
                      <w:rFonts w:ascii="Times New Roman" w:hAnsi="Times New Roman" w:cs="Times New Roman"/>
                      <w:sz w:val="22"/>
                      <w:szCs w:val="22"/>
                      <w:lang w:eastAsia="lv-LV"/>
                    </w:rPr>
                    <w:t>Durvju skaits, gab.</w:t>
                  </w:r>
                </w:p>
              </w:tc>
              <w:tc>
                <w:tcPr>
                  <w:tcW w:w="1643" w:type="pct"/>
                  <w:tcBorders>
                    <w:top w:val="nil"/>
                    <w:left w:val="nil"/>
                    <w:bottom w:val="single" w:sz="4" w:space="0" w:color="auto"/>
                    <w:right w:val="single" w:sz="4" w:space="0" w:color="auto"/>
                  </w:tcBorders>
                  <w:hideMark/>
                </w:tcPr>
                <w:p w14:paraId="2EDE6CF4" w14:textId="77777777" w:rsidR="0030366F" w:rsidRPr="00E17F7B" w:rsidRDefault="0030366F" w:rsidP="0030366F">
                  <w:pPr>
                    <w:pStyle w:val="Default"/>
                    <w:jc w:val="center"/>
                    <w:rPr>
                      <w:rFonts w:eastAsiaTheme="minorHAnsi"/>
                      <w:sz w:val="22"/>
                      <w:szCs w:val="22"/>
                      <w:lang w:val="lv-LV"/>
                    </w:rPr>
                  </w:pPr>
                  <w:r w:rsidRPr="00E17F7B">
                    <w:rPr>
                      <w:sz w:val="22"/>
                      <w:szCs w:val="22"/>
                      <w:lang w:val="lv-LV"/>
                    </w:rPr>
                    <w:t>2 + 1 +1</w:t>
                  </w:r>
                </w:p>
                <w:p w14:paraId="2606A4D5" w14:textId="77777777" w:rsidR="0030366F" w:rsidRPr="00E17F7B" w:rsidRDefault="0030366F" w:rsidP="00143BE8">
                  <w:pPr>
                    <w:pStyle w:val="Default"/>
                    <w:jc w:val="center"/>
                    <w:rPr>
                      <w:sz w:val="22"/>
                      <w:szCs w:val="22"/>
                      <w:lang w:val="lv-LV"/>
                    </w:rPr>
                  </w:pPr>
                  <w:r w:rsidRPr="00E17F7B">
                    <w:rPr>
                      <w:sz w:val="22"/>
                      <w:szCs w:val="22"/>
                      <w:lang w:val="lv-LV"/>
                    </w:rPr>
                    <w:t>(divas durvis priekšā vadītāja un pasažieru pusē + sānos bīdāmās durvis labajā pusē + aizmugures durvis veramas uz abām pusēm)</w:t>
                  </w:r>
                </w:p>
              </w:tc>
              <w:tc>
                <w:tcPr>
                  <w:tcW w:w="1568" w:type="pct"/>
                  <w:tcBorders>
                    <w:top w:val="nil"/>
                    <w:left w:val="nil"/>
                    <w:bottom w:val="single" w:sz="4" w:space="0" w:color="auto"/>
                    <w:right w:val="single" w:sz="4" w:space="0" w:color="auto"/>
                  </w:tcBorders>
                </w:tcPr>
                <w:p w14:paraId="67EE5133" w14:textId="77777777" w:rsidR="0030366F" w:rsidRPr="002C0973" w:rsidRDefault="0030366F" w:rsidP="0030366F">
                  <w:pPr>
                    <w:jc w:val="center"/>
                    <w:rPr>
                      <w:rFonts w:ascii="Times New Roman" w:hAnsi="Times New Roman" w:cs="Times New Roman"/>
                      <w:sz w:val="22"/>
                      <w:szCs w:val="22"/>
                      <w:lang w:eastAsia="lv-LV"/>
                    </w:rPr>
                  </w:pPr>
                </w:p>
              </w:tc>
            </w:tr>
            <w:tr w:rsidR="0030366F" w:rsidRPr="002C0973" w14:paraId="37DE96BB" w14:textId="77777777" w:rsidTr="00ED6466">
              <w:trPr>
                <w:cantSplit/>
              </w:trPr>
              <w:tc>
                <w:tcPr>
                  <w:tcW w:w="1789" w:type="pct"/>
                  <w:tcBorders>
                    <w:top w:val="nil"/>
                    <w:left w:val="single" w:sz="4" w:space="0" w:color="auto"/>
                    <w:bottom w:val="single" w:sz="4" w:space="0" w:color="auto"/>
                    <w:right w:val="single" w:sz="4" w:space="0" w:color="auto"/>
                  </w:tcBorders>
                  <w:hideMark/>
                </w:tcPr>
                <w:p w14:paraId="7930AF8A" w14:textId="77777777" w:rsidR="0030366F" w:rsidRPr="002C0973" w:rsidRDefault="0030366F" w:rsidP="0030366F">
                  <w:pPr>
                    <w:rPr>
                      <w:rFonts w:ascii="Times New Roman" w:hAnsi="Times New Roman" w:cs="Times New Roman"/>
                      <w:sz w:val="22"/>
                      <w:szCs w:val="22"/>
                      <w:lang w:eastAsia="lv-LV"/>
                    </w:rPr>
                  </w:pPr>
                  <w:r w:rsidRPr="002C0973">
                    <w:rPr>
                      <w:rFonts w:ascii="Times New Roman" w:hAnsi="Times New Roman" w:cs="Times New Roman"/>
                      <w:sz w:val="22"/>
                      <w:szCs w:val="22"/>
                      <w:lang w:eastAsia="lv-LV"/>
                    </w:rPr>
                    <w:t>Sēdvietu skaits (ieskaitot vadītāju), gab.</w:t>
                  </w:r>
                </w:p>
              </w:tc>
              <w:tc>
                <w:tcPr>
                  <w:tcW w:w="1643" w:type="pct"/>
                  <w:tcBorders>
                    <w:top w:val="nil"/>
                    <w:left w:val="nil"/>
                    <w:bottom w:val="single" w:sz="4" w:space="0" w:color="auto"/>
                    <w:right w:val="single" w:sz="4" w:space="0" w:color="auto"/>
                  </w:tcBorders>
                  <w:hideMark/>
                </w:tcPr>
                <w:p w14:paraId="5BCB33FF" w14:textId="77777777" w:rsidR="0030366F" w:rsidRPr="002C0973" w:rsidRDefault="0030366F" w:rsidP="0030366F">
                  <w:pPr>
                    <w:jc w:val="center"/>
                    <w:rPr>
                      <w:rFonts w:ascii="Times New Roman" w:hAnsi="Times New Roman" w:cs="Times New Roman"/>
                      <w:sz w:val="22"/>
                      <w:szCs w:val="22"/>
                      <w:lang w:eastAsia="lv-LV"/>
                    </w:rPr>
                  </w:pPr>
                  <w:r w:rsidRPr="002C0973">
                    <w:rPr>
                      <w:rFonts w:ascii="Times New Roman" w:hAnsi="Times New Roman" w:cs="Times New Roman"/>
                      <w:sz w:val="22"/>
                      <w:szCs w:val="22"/>
                      <w:lang w:eastAsia="lv-LV"/>
                    </w:rPr>
                    <w:t>2+1</w:t>
                  </w:r>
                </w:p>
              </w:tc>
              <w:tc>
                <w:tcPr>
                  <w:tcW w:w="1568" w:type="pct"/>
                  <w:tcBorders>
                    <w:top w:val="nil"/>
                    <w:left w:val="nil"/>
                    <w:bottom w:val="single" w:sz="4" w:space="0" w:color="auto"/>
                    <w:right w:val="single" w:sz="4" w:space="0" w:color="auto"/>
                  </w:tcBorders>
                </w:tcPr>
                <w:p w14:paraId="1D96A903" w14:textId="77777777" w:rsidR="0030366F" w:rsidRPr="002C0973" w:rsidRDefault="0030366F" w:rsidP="0030366F">
                  <w:pPr>
                    <w:jc w:val="center"/>
                    <w:rPr>
                      <w:rFonts w:ascii="Times New Roman" w:hAnsi="Times New Roman" w:cs="Times New Roman"/>
                      <w:sz w:val="22"/>
                      <w:szCs w:val="22"/>
                      <w:lang w:eastAsia="lv-LV"/>
                    </w:rPr>
                  </w:pPr>
                </w:p>
              </w:tc>
            </w:tr>
            <w:tr w:rsidR="0030366F" w:rsidRPr="002C0973" w14:paraId="756EB0CC" w14:textId="77777777" w:rsidTr="00ED6466">
              <w:trPr>
                <w:cantSplit/>
              </w:trPr>
              <w:tc>
                <w:tcPr>
                  <w:tcW w:w="1789" w:type="pct"/>
                  <w:tcBorders>
                    <w:top w:val="nil"/>
                    <w:left w:val="single" w:sz="4" w:space="0" w:color="auto"/>
                    <w:bottom w:val="single" w:sz="4" w:space="0" w:color="auto"/>
                    <w:right w:val="single" w:sz="4" w:space="0" w:color="auto"/>
                  </w:tcBorders>
                </w:tcPr>
                <w:p w14:paraId="71495813" w14:textId="77777777" w:rsidR="0030366F" w:rsidRPr="002C0973" w:rsidRDefault="0030366F" w:rsidP="0030366F">
                  <w:pPr>
                    <w:rPr>
                      <w:rFonts w:ascii="Times New Roman" w:hAnsi="Times New Roman" w:cs="Times New Roman"/>
                      <w:sz w:val="22"/>
                      <w:szCs w:val="22"/>
                      <w:lang w:eastAsia="lv-LV"/>
                    </w:rPr>
                  </w:pPr>
                  <w:r w:rsidRPr="002C0973">
                    <w:rPr>
                      <w:rFonts w:ascii="Times New Roman" w:hAnsi="Times New Roman" w:cs="Times New Roman"/>
                      <w:sz w:val="22"/>
                      <w:szCs w:val="22"/>
                      <w:lang w:eastAsia="lv-LV"/>
                    </w:rPr>
                    <w:t>Transportlīdzekļa garums, mm</w:t>
                  </w:r>
                </w:p>
              </w:tc>
              <w:tc>
                <w:tcPr>
                  <w:tcW w:w="1643" w:type="pct"/>
                  <w:tcBorders>
                    <w:top w:val="nil"/>
                    <w:left w:val="nil"/>
                    <w:bottom w:val="single" w:sz="4" w:space="0" w:color="auto"/>
                    <w:right w:val="single" w:sz="4" w:space="0" w:color="auto"/>
                  </w:tcBorders>
                </w:tcPr>
                <w:p w14:paraId="25C4D06F" w14:textId="20B42445" w:rsidR="0030366F" w:rsidRPr="002C0973" w:rsidRDefault="00E17F7B" w:rsidP="007C57CA">
                  <w:pPr>
                    <w:jc w:val="center"/>
                    <w:rPr>
                      <w:rFonts w:ascii="Times New Roman" w:hAnsi="Times New Roman" w:cs="Times New Roman"/>
                      <w:sz w:val="22"/>
                      <w:szCs w:val="22"/>
                      <w:lang w:eastAsia="lv-LV"/>
                    </w:rPr>
                  </w:pPr>
                  <w:r>
                    <w:rPr>
                      <w:rFonts w:ascii="Times New Roman" w:hAnsi="Times New Roman" w:cs="Times New Roman"/>
                      <w:sz w:val="22"/>
                      <w:szCs w:val="22"/>
                    </w:rPr>
                    <w:t>N</w:t>
                  </w:r>
                  <w:r w:rsidR="0030366F" w:rsidRPr="002C0973">
                    <w:rPr>
                      <w:rFonts w:ascii="Times New Roman" w:hAnsi="Times New Roman" w:cs="Times New Roman"/>
                      <w:sz w:val="22"/>
                      <w:szCs w:val="22"/>
                    </w:rPr>
                    <w:t xml:space="preserve">e </w:t>
                  </w:r>
                  <w:r w:rsidR="007C57CA">
                    <w:rPr>
                      <w:rFonts w:ascii="Times New Roman" w:hAnsi="Times New Roman" w:cs="Times New Roman"/>
                      <w:sz w:val="22"/>
                      <w:szCs w:val="22"/>
                    </w:rPr>
                    <w:t>mazāk</w:t>
                  </w:r>
                  <w:r w:rsidR="001C0C01">
                    <w:rPr>
                      <w:rFonts w:ascii="Times New Roman" w:hAnsi="Times New Roman" w:cs="Times New Roman"/>
                      <w:sz w:val="22"/>
                      <w:szCs w:val="22"/>
                    </w:rPr>
                    <w:t>s</w:t>
                  </w:r>
                  <w:r w:rsidR="007C57CA">
                    <w:rPr>
                      <w:rFonts w:ascii="Times New Roman" w:hAnsi="Times New Roman" w:cs="Times New Roman"/>
                      <w:sz w:val="22"/>
                      <w:szCs w:val="22"/>
                    </w:rPr>
                    <w:t xml:space="preserve"> </w:t>
                  </w:r>
                  <w:r w:rsidR="0030366F" w:rsidRPr="002C0973">
                    <w:rPr>
                      <w:rFonts w:ascii="Times New Roman" w:hAnsi="Times New Roman" w:cs="Times New Roman"/>
                      <w:sz w:val="22"/>
                      <w:szCs w:val="22"/>
                    </w:rPr>
                    <w:t xml:space="preserve">kā </w:t>
                  </w:r>
                  <w:r w:rsidR="007C57CA">
                    <w:rPr>
                      <w:rFonts w:ascii="Times New Roman" w:hAnsi="Times New Roman" w:cs="Times New Roman"/>
                      <w:sz w:val="22"/>
                      <w:szCs w:val="22"/>
                    </w:rPr>
                    <w:t>6 200</w:t>
                  </w:r>
                </w:p>
              </w:tc>
              <w:tc>
                <w:tcPr>
                  <w:tcW w:w="1568" w:type="pct"/>
                  <w:tcBorders>
                    <w:top w:val="nil"/>
                    <w:left w:val="nil"/>
                    <w:bottom w:val="single" w:sz="4" w:space="0" w:color="auto"/>
                    <w:right w:val="single" w:sz="4" w:space="0" w:color="auto"/>
                  </w:tcBorders>
                </w:tcPr>
                <w:p w14:paraId="0A7CEBCC" w14:textId="77777777" w:rsidR="0030366F" w:rsidRPr="002C0973" w:rsidRDefault="0030366F" w:rsidP="0030366F">
                  <w:pPr>
                    <w:jc w:val="center"/>
                    <w:rPr>
                      <w:rFonts w:ascii="Times New Roman" w:hAnsi="Times New Roman" w:cs="Times New Roman"/>
                      <w:sz w:val="22"/>
                      <w:szCs w:val="22"/>
                      <w:lang w:eastAsia="lv-LV"/>
                    </w:rPr>
                  </w:pPr>
                </w:p>
              </w:tc>
            </w:tr>
            <w:tr w:rsidR="0030366F" w:rsidRPr="002C0973" w14:paraId="18509233" w14:textId="77777777" w:rsidTr="00ED6466">
              <w:trPr>
                <w:cantSplit/>
              </w:trPr>
              <w:tc>
                <w:tcPr>
                  <w:tcW w:w="1789" w:type="pct"/>
                  <w:tcBorders>
                    <w:top w:val="nil"/>
                    <w:left w:val="single" w:sz="4" w:space="0" w:color="auto"/>
                    <w:bottom w:val="single" w:sz="4" w:space="0" w:color="auto"/>
                    <w:right w:val="single" w:sz="4" w:space="0" w:color="auto"/>
                  </w:tcBorders>
                </w:tcPr>
                <w:p w14:paraId="32816B16" w14:textId="77777777" w:rsidR="0030366F" w:rsidRPr="002C0973" w:rsidRDefault="0030366F" w:rsidP="0030366F">
                  <w:pPr>
                    <w:rPr>
                      <w:rFonts w:ascii="Times New Roman" w:hAnsi="Times New Roman" w:cs="Times New Roman"/>
                      <w:sz w:val="22"/>
                      <w:szCs w:val="22"/>
                      <w:lang w:eastAsia="lv-LV"/>
                    </w:rPr>
                  </w:pPr>
                  <w:r w:rsidRPr="002C0973">
                    <w:rPr>
                      <w:rFonts w:ascii="Times New Roman" w:hAnsi="Times New Roman" w:cs="Times New Roman"/>
                      <w:sz w:val="22"/>
                      <w:szCs w:val="22"/>
                      <w:lang w:eastAsia="lv-LV"/>
                    </w:rPr>
                    <w:t>Transportlīdzekļa platums, mm</w:t>
                  </w:r>
                </w:p>
              </w:tc>
              <w:tc>
                <w:tcPr>
                  <w:tcW w:w="1643" w:type="pct"/>
                  <w:tcBorders>
                    <w:top w:val="nil"/>
                    <w:left w:val="nil"/>
                    <w:bottom w:val="single" w:sz="4" w:space="0" w:color="auto"/>
                    <w:right w:val="single" w:sz="4" w:space="0" w:color="auto"/>
                  </w:tcBorders>
                </w:tcPr>
                <w:p w14:paraId="29F5F0E7" w14:textId="39E0365F" w:rsidR="0030366F" w:rsidRPr="002C0973" w:rsidRDefault="00E17F7B" w:rsidP="007C57CA">
                  <w:pPr>
                    <w:jc w:val="center"/>
                    <w:rPr>
                      <w:rFonts w:ascii="Times New Roman" w:hAnsi="Times New Roman" w:cs="Times New Roman"/>
                      <w:sz w:val="22"/>
                      <w:szCs w:val="22"/>
                    </w:rPr>
                  </w:pPr>
                  <w:r>
                    <w:rPr>
                      <w:rFonts w:ascii="Times New Roman" w:hAnsi="Times New Roman" w:cs="Times New Roman"/>
                      <w:sz w:val="22"/>
                      <w:szCs w:val="22"/>
                    </w:rPr>
                    <w:t>N</w:t>
                  </w:r>
                  <w:r w:rsidR="0030366F" w:rsidRPr="002C0973">
                    <w:rPr>
                      <w:rFonts w:ascii="Times New Roman" w:hAnsi="Times New Roman" w:cs="Times New Roman"/>
                      <w:sz w:val="22"/>
                      <w:szCs w:val="22"/>
                    </w:rPr>
                    <w:t xml:space="preserve">e </w:t>
                  </w:r>
                  <w:r w:rsidR="007C57CA">
                    <w:rPr>
                      <w:rFonts w:ascii="Times New Roman" w:hAnsi="Times New Roman" w:cs="Times New Roman"/>
                      <w:sz w:val="22"/>
                      <w:szCs w:val="22"/>
                    </w:rPr>
                    <w:t>mazāk</w:t>
                  </w:r>
                  <w:r w:rsidR="001C0C01">
                    <w:rPr>
                      <w:rFonts w:ascii="Times New Roman" w:hAnsi="Times New Roman" w:cs="Times New Roman"/>
                      <w:sz w:val="22"/>
                      <w:szCs w:val="22"/>
                    </w:rPr>
                    <w:t>s</w:t>
                  </w:r>
                  <w:r w:rsidR="007C57CA">
                    <w:rPr>
                      <w:rFonts w:ascii="Times New Roman" w:hAnsi="Times New Roman" w:cs="Times New Roman"/>
                      <w:sz w:val="22"/>
                      <w:szCs w:val="22"/>
                    </w:rPr>
                    <w:t xml:space="preserve"> </w:t>
                  </w:r>
                  <w:r w:rsidR="0030366F" w:rsidRPr="002C0973">
                    <w:rPr>
                      <w:rFonts w:ascii="Times New Roman" w:hAnsi="Times New Roman" w:cs="Times New Roman"/>
                      <w:sz w:val="22"/>
                      <w:szCs w:val="22"/>
                    </w:rPr>
                    <w:t>kā 2</w:t>
                  </w:r>
                  <w:r w:rsidR="00713A3B">
                    <w:rPr>
                      <w:rFonts w:ascii="Times New Roman" w:hAnsi="Times New Roman" w:cs="Times New Roman"/>
                      <w:sz w:val="22"/>
                      <w:szCs w:val="22"/>
                    </w:rPr>
                    <w:t xml:space="preserve"> </w:t>
                  </w:r>
                  <w:r w:rsidR="007C57CA">
                    <w:rPr>
                      <w:rFonts w:ascii="Times New Roman" w:hAnsi="Times New Roman" w:cs="Times New Roman"/>
                      <w:sz w:val="22"/>
                      <w:szCs w:val="22"/>
                    </w:rPr>
                    <w:t>5</w:t>
                  </w:r>
                  <w:r w:rsidR="007C57CA" w:rsidRPr="002C0973">
                    <w:rPr>
                      <w:rFonts w:ascii="Times New Roman" w:hAnsi="Times New Roman" w:cs="Times New Roman"/>
                      <w:sz w:val="22"/>
                      <w:szCs w:val="22"/>
                    </w:rPr>
                    <w:t>00</w:t>
                  </w:r>
                </w:p>
              </w:tc>
              <w:tc>
                <w:tcPr>
                  <w:tcW w:w="1568" w:type="pct"/>
                  <w:tcBorders>
                    <w:top w:val="nil"/>
                    <w:left w:val="nil"/>
                    <w:bottom w:val="single" w:sz="4" w:space="0" w:color="auto"/>
                    <w:right w:val="single" w:sz="4" w:space="0" w:color="auto"/>
                  </w:tcBorders>
                </w:tcPr>
                <w:p w14:paraId="5B279373" w14:textId="77777777" w:rsidR="0030366F" w:rsidRPr="002C0973" w:rsidRDefault="0030366F" w:rsidP="0030366F">
                  <w:pPr>
                    <w:jc w:val="center"/>
                    <w:rPr>
                      <w:rFonts w:ascii="Times New Roman" w:hAnsi="Times New Roman" w:cs="Times New Roman"/>
                      <w:sz w:val="22"/>
                      <w:szCs w:val="22"/>
                      <w:lang w:eastAsia="lv-LV"/>
                    </w:rPr>
                  </w:pPr>
                </w:p>
              </w:tc>
            </w:tr>
            <w:tr w:rsidR="0030366F" w:rsidRPr="002C0973" w14:paraId="03DFE7F7" w14:textId="77777777" w:rsidTr="0030366F">
              <w:trPr>
                <w:cantSplit/>
              </w:trPr>
              <w:tc>
                <w:tcPr>
                  <w:tcW w:w="1789" w:type="pct"/>
                  <w:tcBorders>
                    <w:top w:val="nil"/>
                    <w:left w:val="single" w:sz="4" w:space="0" w:color="auto"/>
                    <w:bottom w:val="single" w:sz="4" w:space="0" w:color="auto"/>
                    <w:right w:val="single" w:sz="4" w:space="0" w:color="auto"/>
                  </w:tcBorders>
                </w:tcPr>
                <w:p w14:paraId="660565D3" w14:textId="77777777" w:rsidR="0030366F" w:rsidRPr="002C0973" w:rsidRDefault="0030366F" w:rsidP="0030366F">
                  <w:pPr>
                    <w:rPr>
                      <w:rFonts w:ascii="Times New Roman" w:hAnsi="Times New Roman" w:cs="Times New Roman"/>
                      <w:sz w:val="22"/>
                      <w:szCs w:val="22"/>
                      <w:lang w:eastAsia="lv-LV"/>
                    </w:rPr>
                  </w:pPr>
                  <w:r w:rsidRPr="002C0973">
                    <w:rPr>
                      <w:rFonts w:ascii="Times New Roman" w:hAnsi="Times New Roman" w:cs="Times New Roman"/>
                      <w:sz w:val="22"/>
                      <w:szCs w:val="22"/>
                    </w:rPr>
                    <w:t>Pilna masa, kg</w:t>
                  </w:r>
                </w:p>
              </w:tc>
              <w:tc>
                <w:tcPr>
                  <w:tcW w:w="1643" w:type="pct"/>
                  <w:tcBorders>
                    <w:top w:val="nil"/>
                    <w:left w:val="nil"/>
                    <w:bottom w:val="single" w:sz="4" w:space="0" w:color="auto"/>
                    <w:right w:val="single" w:sz="4" w:space="0" w:color="auto"/>
                  </w:tcBorders>
                  <w:shd w:val="clear" w:color="auto" w:fill="FFFFFF" w:themeFill="background1"/>
                </w:tcPr>
                <w:p w14:paraId="78202B70" w14:textId="3985B03E" w:rsidR="0030366F" w:rsidRPr="002C0973" w:rsidRDefault="00E17F7B" w:rsidP="0030366F">
                  <w:pPr>
                    <w:jc w:val="center"/>
                    <w:rPr>
                      <w:rFonts w:ascii="Times New Roman" w:hAnsi="Times New Roman" w:cs="Times New Roman"/>
                      <w:sz w:val="22"/>
                      <w:szCs w:val="22"/>
                      <w:lang w:eastAsia="lv-LV"/>
                    </w:rPr>
                  </w:pPr>
                  <w:r>
                    <w:rPr>
                      <w:rFonts w:ascii="Times New Roman" w:hAnsi="Times New Roman" w:cs="Times New Roman"/>
                      <w:sz w:val="22"/>
                      <w:szCs w:val="22"/>
                    </w:rPr>
                    <w:t>N</w:t>
                  </w:r>
                  <w:r w:rsidR="0030366F" w:rsidRPr="002C0973">
                    <w:rPr>
                      <w:rFonts w:ascii="Times New Roman" w:hAnsi="Times New Roman" w:cs="Times New Roman"/>
                      <w:sz w:val="22"/>
                      <w:szCs w:val="22"/>
                    </w:rPr>
                    <w:t>e vairāk kā 3500</w:t>
                  </w:r>
                </w:p>
              </w:tc>
              <w:tc>
                <w:tcPr>
                  <w:tcW w:w="1568" w:type="pct"/>
                  <w:tcBorders>
                    <w:top w:val="nil"/>
                    <w:left w:val="nil"/>
                    <w:bottom w:val="single" w:sz="4" w:space="0" w:color="auto"/>
                    <w:right w:val="single" w:sz="4" w:space="0" w:color="auto"/>
                  </w:tcBorders>
                </w:tcPr>
                <w:p w14:paraId="052F5516" w14:textId="77777777" w:rsidR="0030366F" w:rsidRPr="002C0973" w:rsidRDefault="0030366F" w:rsidP="0030366F">
                  <w:pPr>
                    <w:jc w:val="center"/>
                    <w:rPr>
                      <w:rFonts w:ascii="Times New Roman" w:hAnsi="Times New Roman" w:cs="Times New Roman"/>
                      <w:sz w:val="22"/>
                      <w:szCs w:val="22"/>
                      <w:lang w:eastAsia="lv-LV"/>
                    </w:rPr>
                  </w:pPr>
                </w:p>
              </w:tc>
            </w:tr>
            <w:tr w:rsidR="0030366F" w:rsidRPr="002C0973" w14:paraId="7F3EF990" w14:textId="77777777" w:rsidTr="0030366F">
              <w:trPr>
                <w:cantSplit/>
              </w:trPr>
              <w:tc>
                <w:tcPr>
                  <w:tcW w:w="1789" w:type="pct"/>
                  <w:tcBorders>
                    <w:top w:val="nil"/>
                    <w:left w:val="single" w:sz="4" w:space="0" w:color="auto"/>
                    <w:bottom w:val="single" w:sz="4" w:space="0" w:color="auto"/>
                    <w:right w:val="single" w:sz="4" w:space="0" w:color="auto"/>
                  </w:tcBorders>
                </w:tcPr>
                <w:p w14:paraId="3FD2A055" w14:textId="77777777" w:rsidR="0030366F" w:rsidRPr="002C0973" w:rsidRDefault="001F4ECF" w:rsidP="001F4ECF">
                  <w:pPr>
                    <w:tabs>
                      <w:tab w:val="left" w:pos="1230"/>
                    </w:tabs>
                    <w:rPr>
                      <w:rFonts w:ascii="Times New Roman" w:hAnsi="Times New Roman" w:cs="Times New Roman"/>
                      <w:sz w:val="22"/>
                      <w:szCs w:val="22"/>
                      <w:lang w:eastAsia="lv-LV"/>
                    </w:rPr>
                  </w:pPr>
                  <w:r w:rsidRPr="002C0973">
                    <w:rPr>
                      <w:rFonts w:ascii="Times New Roman" w:hAnsi="Times New Roman" w:cs="Times New Roman"/>
                      <w:sz w:val="22"/>
                      <w:szCs w:val="22"/>
                    </w:rPr>
                    <w:t>Aizmugures durvju augstums, mm</w:t>
                  </w:r>
                </w:p>
              </w:tc>
              <w:tc>
                <w:tcPr>
                  <w:tcW w:w="1643" w:type="pct"/>
                  <w:tcBorders>
                    <w:top w:val="nil"/>
                    <w:left w:val="nil"/>
                    <w:bottom w:val="single" w:sz="4" w:space="0" w:color="auto"/>
                    <w:right w:val="single" w:sz="4" w:space="0" w:color="auto"/>
                  </w:tcBorders>
                  <w:shd w:val="clear" w:color="auto" w:fill="FFFFFF" w:themeFill="background1"/>
                </w:tcPr>
                <w:p w14:paraId="0E5DC02A" w14:textId="58C70CCB" w:rsidR="0030366F" w:rsidRPr="002C0973" w:rsidRDefault="001F4ECF" w:rsidP="0030366F">
                  <w:pPr>
                    <w:jc w:val="center"/>
                    <w:rPr>
                      <w:rFonts w:ascii="Times New Roman" w:hAnsi="Times New Roman" w:cs="Times New Roman"/>
                      <w:sz w:val="22"/>
                      <w:szCs w:val="22"/>
                      <w:lang w:eastAsia="lv-LV"/>
                    </w:rPr>
                  </w:pPr>
                  <w:r w:rsidRPr="002C0973">
                    <w:rPr>
                      <w:rFonts w:ascii="Times New Roman" w:hAnsi="Times New Roman" w:cs="Times New Roman"/>
                      <w:sz w:val="22"/>
                      <w:szCs w:val="22"/>
                    </w:rPr>
                    <w:t>Ne mazāk</w:t>
                  </w:r>
                  <w:r w:rsidR="001C0C01">
                    <w:rPr>
                      <w:rFonts w:ascii="Times New Roman" w:hAnsi="Times New Roman" w:cs="Times New Roman"/>
                      <w:sz w:val="22"/>
                      <w:szCs w:val="22"/>
                    </w:rPr>
                    <w:t>s</w:t>
                  </w:r>
                  <w:r w:rsidRPr="002C0973">
                    <w:rPr>
                      <w:rFonts w:ascii="Times New Roman" w:hAnsi="Times New Roman" w:cs="Times New Roman"/>
                      <w:sz w:val="22"/>
                      <w:szCs w:val="22"/>
                    </w:rPr>
                    <w:t xml:space="preserve"> kā 2000</w:t>
                  </w:r>
                </w:p>
              </w:tc>
              <w:tc>
                <w:tcPr>
                  <w:tcW w:w="1568" w:type="pct"/>
                  <w:tcBorders>
                    <w:top w:val="nil"/>
                    <w:left w:val="nil"/>
                    <w:bottom w:val="single" w:sz="4" w:space="0" w:color="auto"/>
                    <w:right w:val="single" w:sz="4" w:space="0" w:color="auto"/>
                  </w:tcBorders>
                </w:tcPr>
                <w:p w14:paraId="3DA1B239" w14:textId="77777777" w:rsidR="0030366F" w:rsidRPr="002C0973" w:rsidRDefault="0030366F" w:rsidP="0030366F">
                  <w:pPr>
                    <w:jc w:val="center"/>
                    <w:rPr>
                      <w:rFonts w:ascii="Times New Roman" w:hAnsi="Times New Roman" w:cs="Times New Roman"/>
                      <w:sz w:val="22"/>
                      <w:szCs w:val="22"/>
                      <w:lang w:eastAsia="lv-LV"/>
                    </w:rPr>
                  </w:pPr>
                </w:p>
              </w:tc>
            </w:tr>
            <w:tr w:rsidR="001F4ECF" w:rsidRPr="002C0973" w14:paraId="35CAC775" w14:textId="77777777" w:rsidTr="0030366F">
              <w:trPr>
                <w:cantSplit/>
              </w:trPr>
              <w:tc>
                <w:tcPr>
                  <w:tcW w:w="1789" w:type="pct"/>
                  <w:tcBorders>
                    <w:top w:val="nil"/>
                    <w:left w:val="single" w:sz="4" w:space="0" w:color="auto"/>
                    <w:bottom w:val="single" w:sz="4" w:space="0" w:color="auto"/>
                    <w:right w:val="single" w:sz="4" w:space="0" w:color="auto"/>
                  </w:tcBorders>
                </w:tcPr>
                <w:p w14:paraId="2DF906BE" w14:textId="77777777" w:rsidR="001F4ECF" w:rsidRPr="002C0973" w:rsidRDefault="001F4ECF" w:rsidP="001F4ECF">
                  <w:pPr>
                    <w:tabs>
                      <w:tab w:val="left" w:pos="1230"/>
                    </w:tabs>
                    <w:rPr>
                      <w:rFonts w:ascii="Times New Roman" w:hAnsi="Times New Roman" w:cs="Times New Roman"/>
                      <w:sz w:val="22"/>
                      <w:szCs w:val="22"/>
                    </w:rPr>
                  </w:pPr>
                  <w:r w:rsidRPr="002C0973">
                    <w:rPr>
                      <w:rFonts w:ascii="Times New Roman" w:hAnsi="Times New Roman" w:cs="Times New Roman"/>
                      <w:sz w:val="22"/>
                      <w:szCs w:val="22"/>
                    </w:rPr>
                    <w:lastRenderedPageBreak/>
                    <w:t>Kravas telpas minimālais tilpums, m3</w:t>
                  </w:r>
                </w:p>
              </w:tc>
              <w:tc>
                <w:tcPr>
                  <w:tcW w:w="1643" w:type="pct"/>
                  <w:tcBorders>
                    <w:top w:val="nil"/>
                    <w:left w:val="nil"/>
                    <w:bottom w:val="single" w:sz="4" w:space="0" w:color="auto"/>
                    <w:right w:val="single" w:sz="4" w:space="0" w:color="auto"/>
                  </w:tcBorders>
                  <w:shd w:val="clear" w:color="auto" w:fill="FFFFFF" w:themeFill="background1"/>
                </w:tcPr>
                <w:p w14:paraId="4584838F" w14:textId="1BFE2774" w:rsidR="001F4ECF" w:rsidRPr="002C0973" w:rsidRDefault="00E17F7B" w:rsidP="009A1BA8">
                  <w:pPr>
                    <w:jc w:val="center"/>
                    <w:rPr>
                      <w:rFonts w:ascii="Times New Roman" w:hAnsi="Times New Roman" w:cs="Times New Roman"/>
                      <w:sz w:val="22"/>
                      <w:szCs w:val="22"/>
                    </w:rPr>
                  </w:pPr>
                  <w:r>
                    <w:rPr>
                      <w:rFonts w:ascii="Times New Roman" w:hAnsi="Times New Roman" w:cs="Times New Roman"/>
                      <w:sz w:val="22"/>
                      <w:szCs w:val="22"/>
                    </w:rPr>
                    <w:t>N</w:t>
                  </w:r>
                  <w:r w:rsidR="001F4ECF" w:rsidRPr="002C0973">
                    <w:rPr>
                      <w:rFonts w:ascii="Times New Roman" w:hAnsi="Times New Roman" w:cs="Times New Roman"/>
                      <w:sz w:val="22"/>
                      <w:szCs w:val="22"/>
                    </w:rPr>
                    <w:t xml:space="preserve">e mazāks </w:t>
                  </w:r>
                  <w:r w:rsidR="001F4ECF" w:rsidRPr="00CF5285">
                    <w:rPr>
                      <w:rFonts w:ascii="Times New Roman" w:hAnsi="Times New Roman" w:cs="Times New Roman"/>
                      <w:sz w:val="22"/>
                      <w:szCs w:val="22"/>
                    </w:rPr>
                    <w:t>kā 1</w:t>
                  </w:r>
                  <w:r w:rsidR="009A1BA8" w:rsidRPr="00CF5285">
                    <w:rPr>
                      <w:rFonts w:ascii="Times New Roman" w:hAnsi="Times New Roman" w:cs="Times New Roman"/>
                      <w:sz w:val="22"/>
                      <w:szCs w:val="22"/>
                    </w:rPr>
                    <w:t>6</w:t>
                  </w:r>
                </w:p>
              </w:tc>
              <w:tc>
                <w:tcPr>
                  <w:tcW w:w="1568" w:type="pct"/>
                  <w:tcBorders>
                    <w:top w:val="nil"/>
                    <w:left w:val="nil"/>
                    <w:bottom w:val="single" w:sz="4" w:space="0" w:color="auto"/>
                    <w:right w:val="single" w:sz="4" w:space="0" w:color="auto"/>
                  </w:tcBorders>
                </w:tcPr>
                <w:p w14:paraId="07B7EB4E" w14:textId="77777777" w:rsidR="001F4ECF" w:rsidRPr="002C0973" w:rsidRDefault="001F4ECF" w:rsidP="0030366F">
                  <w:pPr>
                    <w:jc w:val="center"/>
                    <w:rPr>
                      <w:rFonts w:ascii="Times New Roman" w:hAnsi="Times New Roman" w:cs="Times New Roman"/>
                      <w:sz w:val="22"/>
                      <w:szCs w:val="22"/>
                      <w:lang w:eastAsia="lv-LV"/>
                    </w:rPr>
                  </w:pPr>
                </w:p>
              </w:tc>
            </w:tr>
            <w:tr w:rsidR="001F4ECF" w:rsidRPr="002C0973" w14:paraId="7C333362" w14:textId="77777777" w:rsidTr="0030366F">
              <w:trPr>
                <w:cantSplit/>
              </w:trPr>
              <w:tc>
                <w:tcPr>
                  <w:tcW w:w="1789" w:type="pct"/>
                  <w:tcBorders>
                    <w:top w:val="nil"/>
                    <w:left w:val="single" w:sz="4" w:space="0" w:color="auto"/>
                    <w:bottom w:val="single" w:sz="4" w:space="0" w:color="auto"/>
                    <w:right w:val="single" w:sz="4" w:space="0" w:color="auto"/>
                  </w:tcBorders>
                </w:tcPr>
                <w:p w14:paraId="3F52AF37" w14:textId="77777777" w:rsidR="001F4ECF" w:rsidRPr="00E17F7B" w:rsidRDefault="001F4ECF" w:rsidP="00E6425E">
                  <w:pPr>
                    <w:pStyle w:val="Default"/>
                    <w:rPr>
                      <w:sz w:val="22"/>
                      <w:szCs w:val="22"/>
                      <w:lang w:val="lv-LV"/>
                    </w:rPr>
                  </w:pPr>
                  <w:r w:rsidRPr="00E17F7B">
                    <w:rPr>
                      <w:sz w:val="22"/>
                      <w:szCs w:val="22"/>
                      <w:lang w:val="lv-LV"/>
                    </w:rPr>
                    <w:t xml:space="preserve">Kravas telpas izmēri (garums x platums x augstums), mm </w:t>
                  </w:r>
                </w:p>
              </w:tc>
              <w:tc>
                <w:tcPr>
                  <w:tcW w:w="1643" w:type="pct"/>
                  <w:tcBorders>
                    <w:top w:val="nil"/>
                    <w:left w:val="nil"/>
                    <w:bottom w:val="single" w:sz="4" w:space="0" w:color="auto"/>
                    <w:right w:val="single" w:sz="4" w:space="0" w:color="auto"/>
                  </w:tcBorders>
                  <w:shd w:val="clear" w:color="auto" w:fill="FFFFFF" w:themeFill="background1"/>
                </w:tcPr>
                <w:p w14:paraId="6218B768" w14:textId="77777777" w:rsidR="001F4ECF" w:rsidRPr="002C0973" w:rsidRDefault="001F4ECF" w:rsidP="00E73E8C">
                  <w:pPr>
                    <w:jc w:val="center"/>
                    <w:rPr>
                      <w:rFonts w:ascii="Times New Roman" w:hAnsi="Times New Roman" w:cs="Times New Roman"/>
                      <w:sz w:val="22"/>
                      <w:szCs w:val="22"/>
                    </w:rPr>
                  </w:pPr>
                  <w:r w:rsidRPr="00BE0C56">
                    <w:rPr>
                      <w:rFonts w:ascii="Times New Roman" w:hAnsi="Times New Roman" w:cs="Times New Roman"/>
                      <w:sz w:val="22"/>
                      <w:szCs w:val="22"/>
                    </w:rPr>
                    <w:t>N</w:t>
                  </w:r>
                  <w:r w:rsidR="00E73E8C" w:rsidRPr="00BE0C56">
                    <w:rPr>
                      <w:rFonts w:ascii="Times New Roman" w:hAnsi="Times New Roman" w:cs="Times New Roman"/>
                      <w:sz w:val="22"/>
                      <w:szCs w:val="22"/>
                    </w:rPr>
                    <w:t>e mazāks</w:t>
                  </w:r>
                  <w:r w:rsidRPr="00BE0C56">
                    <w:rPr>
                      <w:rFonts w:ascii="Times New Roman" w:hAnsi="Times New Roman" w:cs="Times New Roman"/>
                      <w:sz w:val="22"/>
                      <w:szCs w:val="22"/>
                    </w:rPr>
                    <w:t xml:space="preserve"> kā 4000 x 1800 x 2100</w:t>
                  </w:r>
                </w:p>
              </w:tc>
              <w:tc>
                <w:tcPr>
                  <w:tcW w:w="1568" w:type="pct"/>
                  <w:tcBorders>
                    <w:top w:val="nil"/>
                    <w:left w:val="nil"/>
                    <w:bottom w:val="single" w:sz="4" w:space="0" w:color="auto"/>
                    <w:right w:val="single" w:sz="4" w:space="0" w:color="auto"/>
                  </w:tcBorders>
                </w:tcPr>
                <w:p w14:paraId="6940F63B" w14:textId="77777777" w:rsidR="001F4ECF" w:rsidRPr="002C0973" w:rsidRDefault="001F4ECF" w:rsidP="001F4ECF">
                  <w:pPr>
                    <w:jc w:val="center"/>
                    <w:rPr>
                      <w:rFonts w:ascii="Times New Roman" w:hAnsi="Times New Roman" w:cs="Times New Roman"/>
                      <w:sz w:val="22"/>
                      <w:szCs w:val="22"/>
                      <w:lang w:eastAsia="lv-LV"/>
                    </w:rPr>
                  </w:pPr>
                </w:p>
              </w:tc>
            </w:tr>
            <w:tr w:rsidR="001F4ECF" w:rsidRPr="002C0973" w14:paraId="27BE70DB" w14:textId="77777777" w:rsidTr="0030366F">
              <w:trPr>
                <w:cantSplit/>
              </w:trPr>
              <w:tc>
                <w:tcPr>
                  <w:tcW w:w="1789" w:type="pct"/>
                  <w:tcBorders>
                    <w:top w:val="nil"/>
                    <w:left w:val="single" w:sz="4" w:space="0" w:color="auto"/>
                    <w:bottom w:val="single" w:sz="4" w:space="0" w:color="auto"/>
                    <w:right w:val="single" w:sz="4" w:space="0" w:color="auto"/>
                  </w:tcBorders>
                </w:tcPr>
                <w:p w14:paraId="534743C4" w14:textId="77777777" w:rsidR="001F4ECF" w:rsidRPr="00E17F7B" w:rsidRDefault="001F4ECF" w:rsidP="001F4ECF">
                  <w:pPr>
                    <w:pStyle w:val="Default"/>
                    <w:rPr>
                      <w:sz w:val="22"/>
                      <w:szCs w:val="22"/>
                      <w:lang w:val="lv-LV"/>
                    </w:rPr>
                  </w:pPr>
                  <w:r w:rsidRPr="00E17F7B">
                    <w:rPr>
                      <w:sz w:val="22"/>
                      <w:szCs w:val="22"/>
                      <w:lang w:val="lv-LV"/>
                    </w:rPr>
                    <w:t>Minimālā kravnesība, kg</w:t>
                  </w:r>
                </w:p>
              </w:tc>
              <w:tc>
                <w:tcPr>
                  <w:tcW w:w="1643" w:type="pct"/>
                  <w:tcBorders>
                    <w:top w:val="nil"/>
                    <w:left w:val="nil"/>
                    <w:bottom w:val="single" w:sz="4" w:space="0" w:color="auto"/>
                    <w:right w:val="single" w:sz="4" w:space="0" w:color="auto"/>
                  </w:tcBorders>
                  <w:shd w:val="clear" w:color="auto" w:fill="FFFFFF" w:themeFill="background1"/>
                </w:tcPr>
                <w:p w14:paraId="6FFF9822" w14:textId="04C76BF1" w:rsidR="001F4ECF" w:rsidRPr="002C0973" w:rsidRDefault="00E17F7B" w:rsidP="001F4ECF">
                  <w:pPr>
                    <w:jc w:val="center"/>
                    <w:rPr>
                      <w:rFonts w:ascii="Times New Roman" w:hAnsi="Times New Roman" w:cs="Times New Roman"/>
                      <w:sz w:val="22"/>
                      <w:szCs w:val="22"/>
                      <w:shd w:val="clear" w:color="auto" w:fill="FFFF00"/>
                    </w:rPr>
                  </w:pPr>
                  <w:r>
                    <w:rPr>
                      <w:rFonts w:ascii="Times New Roman" w:hAnsi="Times New Roman" w:cs="Times New Roman"/>
                      <w:sz w:val="22"/>
                      <w:szCs w:val="22"/>
                    </w:rPr>
                    <w:t>N</w:t>
                  </w:r>
                  <w:r w:rsidR="001F4ECF" w:rsidRPr="002C0973">
                    <w:rPr>
                      <w:rFonts w:ascii="Times New Roman" w:hAnsi="Times New Roman" w:cs="Times New Roman"/>
                      <w:sz w:val="22"/>
                      <w:szCs w:val="22"/>
                    </w:rPr>
                    <w:t>e mazāk</w:t>
                  </w:r>
                  <w:r w:rsidR="001C0C01">
                    <w:rPr>
                      <w:rFonts w:ascii="Times New Roman" w:hAnsi="Times New Roman" w:cs="Times New Roman"/>
                      <w:sz w:val="22"/>
                      <w:szCs w:val="22"/>
                    </w:rPr>
                    <w:t>a kā</w:t>
                  </w:r>
                  <w:r w:rsidR="001F4ECF" w:rsidRPr="002C0973">
                    <w:rPr>
                      <w:rFonts w:ascii="Times New Roman" w:hAnsi="Times New Roman" w:cs="Times New Roman"/>
                      <w:sz w:val="22"/>
                      <w:szCs w:val="22"/>
                    </w:rPr>
                    <w:t xml:space="preserve"> 1300</w:t>
                  </w:r>
                </w:p>
              </w:tc>
              <w:tc>
                <w:tcPr>
                  <w:tcW w:w="1568" w:type="pct"/>
                  <w:tcBorders>
                    <w:top w:val="nil"/>
                    <w:left w:val="nil"/>
                    <w:bottom w:val="single" w:sz="4" w:space="0" w:color="auto"/>
                    <w:right w:val="single" w:sz="4" w:space="0" w:color="auto"/>
                  </w:tcBorders>
                </w:tcPr>
                <w:p w14:paraId="3B7C39B4" w14:textId="77777777" w:rsidR="001F4ECF" w:rsidRPr="002C0973" w:rsidRDefault="001F4ECF" w:rsidP="001F4ECF">
                  <w:pPr>
                    <w:jc w:val="center"/>
                    <w:rPr>
                      <w:rFonts w:ascii="Times New Roman" w:hAnsi="Times New Roman" w:cs="Times New Roman"/>
                      <w:sz w:val="22"/>
                      <w:szCs w:val="22"/>
                      <w:lang w:eastAsia="lv-LV"/>
                    </w:rPr>
                  </w:pPr>
                </w:p>
              </w:tc>
            </w:tr>
            <w:tr w:rsidR="001F4ECF" w:rsidRPr="002C0973" w14:paraId="548AC8BD" w14:textId="77777777" w:rsidTr="0030366F">
              <w:trPr>
                <w:cantSplit/>
              </w:trPr>
              <w:tc>
                <w:tcPr>
                  <w:tcW w:w="1789" w:type="pct"/>
                  <w:tcBorders>
                    <w:top w:val="nil"/>
                    <w:left w:val="single" w:sz="4" w:space="0" w:color="auto"/>
                    <w:bottom w:val="single" w:sz="4" w:space="0" w:color="auto"/>
                    <w:right w:val="single" w:sz="4" w:space="0" w:color="auto"/>
                  </w:tcBorders>
                </w:tcPr>
                <w:p w14:paraId="4FFC3974" w14:textId="77777777" w:rsidR="001F4ECF" w:rsidRPr="00E17F7B" w:rsidRDefault="001F4ECF" w:rsidP="001F4ECF">
                  <w:pPr>
                    <w:pStyle w:val="Default"/>
                    <w:rPr>
                      <w:sz w:val="22"/>
                      <w:szCs w:val="22"/>
                      <w:lang w:val="lv-LV"/>
                    </w:rPr>
                  </w:pPr>
                  <w:r w:rsidRPr="00E17F7B">
                    <w:rPr>
                      <w:sz w:val="22"/>
                      <w:szCs w:val="22"/>
                      <w:lang w:val="lv-LV"/>
                    </w:rPr>
                    <w:t>Riepu izmērs</w:t>
                  </w:r>
                </w:p>
              </w:tc>
              <w:tc>
                <w:tcPr>
                  <w:tcW w:w="1643" w:type="pct"/>
                  <w:tcBorders>
                    <w:top w:val="nil"/>
                    <w:left w:val="nil"/>
                    <w:bottom w:val="single" w:sz="4" w:space="0" w:color="auto"/>
                    <w:right w:val="single" w:sz="4" w:space="0" w:color="auto"/>
                  </w:tcBorders>
                  <w:shd w:val="clear" w:color="auto" w:fill="FFFFFF" w:themeFill="background1"/>
                </w:tcPr>
                <w:p w14:paraId="1A350450" w14:textId="2E3A0128" w:rsidR="001F4ECF" w:rsidRPr="002C0973" w:rsidRDefault="00BE0C56" w:rsidP="00BE0C56">
                  <w:pPr>
                    <w:tabs>
                      <w:tab w:val="center" w:pos="2309"/>
                      <w:tab w:val="left" w:pos="3645"/>
                    </w:tabs>
                    <w:rPr>
                      <w:rFonts w:ascii="Times New Roman" w:hAnsi="Times New Roman" w:cs="Times New Roman"/>
                      <w:sz w:val="22"/>
                      <w:szCs w:val="22"/>
                      <w:shd w:val="clear" w:color="auto" w:fill="FFFF00"/>
                    </w:rPr>
                  </w:pPr>
                  <w:r>
                    <w:rPr>
                      <w:rFonts w:ascii="Times New Roman" w:hAnsi="Times New Roman" w:cs="Times New Roman"/>
                      <w:sz w:val="22"/>
                      <w:szCs w:val="22"/>
                    </w:rPr>
                    <w:tab/>
                    <w:t>Ne mazāks</w:t>
                  </w:r>
                  <w:r w:rsidR="00E17F7B">
                    <w:rPr>
                      <w:rFonts w:ascii="Times New Roman" w:hAnsi="Times New Roman" w:cs="Times New Roman"/>
                      <w:sz w:val="22"/>
                      <w:szCs w:val="22"/>
                    </w:rPr>
                    <w:t xml:space="preserve"> </w:t>
                  </w:r>
                  <w:r w:rsidR="001F4ECF" w:rsidRPr="002C0973">
                    <w:rPr>
                      <w:rFonts w:ascii="Times New Roman" w:hAnsi="Times New Roman" w:cs="Times New Roman"/>
                      <w:sz w:val="22"/>
                      <w:szCs w:val="22"/>
                    </w:rPr>
                    <w:t>R 16</w:t>
                  </w:r>
                  <w:r>
                    <w:rPr>
                      <w:rFonts w:ascii="Times New Roman" w:hAnsi="Times New Roman" w:cs="Times New Roman"/>
                      <w:sz w:val="22"/>
                      <w:szCs w:val="22"/>
                    </w:rPr>
                    <w:tab/>
                  </w:r>
                </w:p>
              </w:tc>
              <w:tc>
                <w:tcPr>
                  <w:tcW w:w="1568" w:type="pct"/>
                  <w:tcBorders>
                    <w:top w:val="nil"/>
                    <w:left w:val="nil"/>
                    <w:bottom w:val="single" w:sz="4" w:space="0" w:color="auto"/>
                    <w:right w:val="single" w:sz="4" w:space="0" w:color="auto"/>
                  </w:tcBorders>
                </w:tcPr>
                <w:p w14:paraId="7EF33D7C" w14:textId="77777777" w:rsidR="001F4ECF" w:rsidRPr="002C0973" w:rsidRDefault="001F4ECF" w:rsidP="001F4ECF">
                  <w:pPr>
                    <w:jc w:val="center"/>
                    <w:rPr>
                      <w:rFonts w:ascii="Times New Roman" w:hAnsi="Times New Roman" w:cs="Times New Roman"/>
                      <w:sz w:val="22"/>
                      <w:szCs w:val="22"/>
                      <w:lang w:eastAsia="lv-LV"/>
                    </w:rPr>
                  </w:pPr>
                </w:p>
              </w:tc>
            </w:tr>
            <w:tr w:rsidR="001F4ECF" w:rsidRPr="002C0973" w14:paraId="036D388E" w14:textId="77777777" w:rsidTr="00ED6466">
              <w:trPr>
                <w:cantSplit/>
              </w:trPr>
              <w:tc>
                <w:tcPr>
                  <w:tcW w:w="1789" w:type="pct"/>
                  <w:tcBorders>
                    <w:top w:val="nil"/>
                    <w:left w:val="single" w:sz="4" w:space="0" w:color="auto"/>
                    <w:bottom w:val="single" w:sz="4" w:space="0" w:color="auto"/>
                    <w:right w:val="single" w:sz="4" w:space="0" w:color="auto"/>
                  </w:tcBorders>
                  <w:hideMark/>
                </w:tcPr>
                <w:p w14:paraId="6B43DCE4" w14:textId="77777777" w:rsidR="001F4ECF" w:rsidRPr="002C0973" w:rsidRDefault="001F4ECF" w:rsidP="001F4ECF">
                  <w:pPr>
                    <w:rPr>
                      <w:rFonts w:ascii="Times New Roman" w:hAnsi="Times New Roman" w:cs="Times New Roman"/>
                      <w:sz w:val="22"/>
                      <w:szCs w:val="22"/>
                      <w:lang w:eastAsia="lv-LV"/>
                    </w:rPr>
                  </w:pPr>
                  <w:r w:rsidRPr="002C0973">
                    <w:rPr>
                      <w:rFonts w:ascii="Times New Roman" w:hAnsi="Times New Roman" w:cs="Times New Roman"/>
                      <w:sz w:val="22"/>
                      <w:szCs w:val="22"/>
                      <w:lang w:eastAsia="lv-LV"/>
                    </w:rPr>
                    <w:t>Degvielas veids</w:t>
                  </w:r>
                </w:p>
              </w:tc>
              <w:tc>
                <w:tcPr>
                  <w:tcW w:w="1643" w:type="pct"/>
                  <w:tcBorders>
                    <w:top w:val="nil"/>
                    <w:left w:val="nil"/>
                    <w:bottom w:val="single" w:sz="4" w:space="0" w:color="auto"/>
                    <w:right w:val="single" w:sz="4" w:space="0" w:color="auto"/>
                  </w:tcBorders>
                  <w:hideMark/>
                </w:tcPr>
                <w:p w14:paraId="257DF5B0" w14:textId="77777777" w:rsidR="001F4ECF" w:rsidRPr="002C0973" w:rsidRDefault="001F4ECF" w:rsidP="001F4ECF">
                  <w:pPr>
                    <w:jc w:val="center"/>
                    <w:rPr>
                      <w:rFonts w:ascii="Times New Roman" w:hAnsi="Times New Roman" w:cs="Times New Roman"/>
                      <w:sz w:val="22"/>
                      <w:szCs w:val="22"/>
                      <w:lang w:eastAsia="lv-LV"/>
                    </w:rPr>
                  </w:pPr>
                  <w:r w:rsidRPr="002C0973">
                    <w:rPr>
                      <w:rFonts w:ascii="Times New Roman" w:hAnsi="Times New Roman" w:cs="Times New Roman"/>
                      <w:sz w:val="22"/>
                      <w:szCs w:val="22"/>
                      <w:lang w:eastAsia="lv-LV"/>
                    </w:rPr>
                    <w:t>Dīzeļdegviela</w:t>
                  </w:r>
                </w:p>
              </w:tc>
              <w:tc>
                <w:tcPr>
                  <w:tcW w:w="1568" w:type="pct"/>
                  <w:tcBorders>
                    <w:top w:val="nil"/>
                    <w:left w:val="nil"/>
                    <w:bottom w:val="single" w:sz="4" w:space="0" w:color="auto"/>
                    <w:right w:val="single" w:sz="4" w:space="0" w:color="auto"/>
                  </w:tcBorders>
                </w:tcPr>
                <w:p w14:paraId="6C473947" w14:textId="77777777" w:rsidR="001F4ECF" w:rsidRPr="002C0973" w:rsidRDefault="001F4ECF" w:rsidP="001F4ECF">
                  <w:pPr>
                    <w:jc w:val="center"/>
                    <w:rPr>
                      <w:rFonts w:ascii="Times New Roman" w:hAnsi="Times New Roman" w:cs="Times New Roman"/>
                      <w:sz w:val="22"/>
                      <w:szCs w:val="22"/>
                      <w:lang w:eastAsia="lv-LV"/>
                    </w:rPr>
                  </w:pPr>
                </w:p>
              </w:tc>
            </w:tr>
            <w:tr w:rsidR="001F4ECF" w:rsidRPr="002C0973" w14:paraId="4354E983" w14:textId="77777777" w:rsidTr="00ED6466">
              <w:trPr>
                <w:cantSplit/>
              </w:trPr>
              <w:tc>
                <w:tcPr>
                  <w:tcW w:w="1789" w:type="pct"/>
                  <w:tcBorders>
                    <w:top w:val="nil"/>
                    <w:left w:val="single" w:sz="4" w:space="0" w:color="auto"/>
                    <w:bottom w:val="single" w:sz="4" w:space="0" w:color="auto"/>
                    <w:right w:val="single" w:sz="4" w:space="0" w:color="auto"/>
                  </w:tcBorders>
                </w:tcPr>
                <w:p w14:paraId="101F5876" w14:textId="77777777" w:rsidR="001F4ECF" w:rsidRPr="002C0973" w:rsidRDefault="001F4ECF" w:rsidP="001F4ECF">
                  <w:pPr>
                    <w:rPr>
                      <w:rFonts w:ascii="Times New Roman" w:hAnsi="Times New Roman" w:cs="Times New Roman"/>
                      <w:sz w:val="22"/>
                      <w:szCs w:val="22"/>
                      <w:lang w:eastAsia="lv-LV"/>
                    </w:rPr>
                  </w:pPr>
                  <w:r w:rsidRPr="002C0973">
                    <w:rPr>
                      <w:rFonts w:ascii="Times New Roman" w:hAnsi="Times New Roman" w:cs="Times New Roman"/>
                      <w:sz w:val="22"/>
                      <w:szCs w:val="22"/>
                    </w:rPr>
                    <w:t>Vidējais degvielas patēriņš, litros uz 100km</w:t>
                  </w:r>
                </w:p>
              </w:tc>
              <w:tc>
                <w:tcPr>
                  <w:tcW w:w="1643" w:type="pct"/>
                  <w:tcBorders>
                    <w:top w:val="nil"/>
                    <w:left w:val="nil"/>
                    <w:bottom w:val="single" w:sz="4" w:space="0" w:color="auto"/>
                    <w:right w:val="single" w:sz="4" w:space="0" w:color="auto"/>
                  </w:tcBorders>
                </w:tcPr>
                <w:p w14:paraId="1D91552D" w14:textId="77777777" w:rsidR="001F4ECF" w:rsidRPr="002C0973" w:rsidRDefault="00AF61C1" w:rsidP="00AF61C1">
                  <w:pPr>
                    <w:jc w:val="center"/>
                    <w:rPr>
                      <w:rFonts w:ascii="Times New Roman" w:hAnsi="Times New Roman" w:cs="Times New Roman"/>
                      <w:sz w:val="22"/>
                      <w:szCs w:val="22"/>
                      <w:lang w:eastAsia="lv-LV"/>
                    </w:rPr>
                  </w:pPr>
                  <w:r w:rsidRPr="002C0973">
                    <w:rPr>
                      <w:rFonts w:ascii="Times New Roman" w:hAnsi="Times New Roman" w:cs="Times New Roman"/>
                      <w:sz w:val="22"/>
                      <w:szCs w:val="22"/>
                    </w:rPr>
                    <w:t>ne vairāk kā 10litri/100 km</w:t>
                  </w:r>
                  <w:r w:rsidR="001F4ECF" w:rsidRPr="002C0973">
                    <w:rPr>
                      <w:rFonts w:ascii="Times New Roman" w:hAnsi="Times New Roman" w:cs="Times New Roman"/>
                      <w:sz w:val="22"/>
                      <w:szCs w:val="22"/>
                    </w:rPr>
                    <w:t xml:space="preserve"> ekspluatējot pilsētas režīmā</w:t>
                  </w:r>
                </w:p>
              </w:tc>
              <w:tc>
                <w:tcPr>
                  <w:tcW w:w="1568" w:type="pct"/>
                  <w:tcBorders>
                    <w:top w:val="nil"/>
                    <w:left w:val="nil"/>
                    <w:bottom w:val="single" w:sz="4" w:space="0" w:color="auto"/>
                    <w:right w:val="single" w:sz="4" w:space="0" w:color="auto"/>
                  </w:tcBorders>
                </w:tcPr>
                <w:p w14:paraId="6B7D5C90" w14:textId="77777777" w:rsidR="001F4ECF" w:rsidRPr="002C0973" w:rsidRDefault="001F4ECF" w:rsidP="001F4ECF">
                  <w:pPr>
                    <w:jc w:val="center"/>
                    <w:rPr>
                      <w:rFonts w:ascii="Times New Roman" w:hAnsi="Times New Roman" w:cs="Times New Roman"/>
                      <w:sz w:val="22"/>
                      <w:szCs w:val="22"/>
                      <w:lang w:eastAsia="lv-LV"/>
                    </w:rPr>
                  </w:pPr>
                </w:p>
              </w:tc>
            </w:tr>
            <w:tr w:rsidR="001F4ECF" w:rsidRPr="002C0973" w14:paraId="0B8C902F" w14:textId="77777777" w:rsidTr="001F4ECF">
              <w:trPr>
                <w:cantSplit/>
              </w:trPr>
              <w:tc>
                <w:tcPr>
                  <w:tcW w:w="1789" w:type="pct"/>
                  <w:tcBorders>
                    <w:top w:val="nil"/>
                    <w:left w:val="single" w:sz="4" w:space="0" w:color="auto"/>
                    <w:bottom w:val="single" w:sz="4" w:space="0" w:color="auto"/>
                    <w:right w:val="single" w:sz="4" w:space="0" w:color="auto"/>
                  </w:tcBorders>
                  <w:hideMark/>
                </w:tcPr>
                <w:p w14:paraId="2B8F2154" w14:textId="144FA602" w:rsidR="001F4ECF" w:rsidRPr="002C0973" w:rsidRDefault="009A1BA8" w:rsidP="001F4ECF">
                  <w:pPr>
                    <w:rPr>
                      <w:rFonts w:ascii="Times New Roman" w:hAnsi="Times New Roman" w:cs="Times New Roman"/>
                      <w:sz w:val="22"/>
                      <w:szCs w:val="22"/>
                      <w:lang w:eastAsia="lv-LV"/>
                    </w:rPr>
                  </w:pPr>
                  <w:r>
                    <w:rPr>
                      <w:rFonts w:ascii="Times New Roman" w:hAnsi="Times New Roman" w:cs="Times New Roman"/>
                      <w:sz w:val="22"/>
                      <w:szCs w:val="22"/>
                      <w:lang w:eastAsia="lv-LV"/>
                    </w:rPr>
                    <w:t>Motora tilpums</w:t>
                  </w:r>
                </w:p>
              </w:tc>
              <w:tc>
                <w:tcPr>
                  <w:tcW w:w="1643" w:type="pct"/>
                  <w:tcBorders>
                    <w:top w:val="nil"/>
                    <w:left w:val="nil"/>
                    <w:bottom w:val="single" w:sz="4" w:space="0" w:color="auto"/>
                    <w:right w:val="single" w:sz="4" w:space="0" w:color="auto"/>
                  </w:tcBorders>
                  <w:shd w:val="clear" w:color="auto" w:fill="FFFFFF" w:themeFill="background1"/>
                  <w:hideMark/>
                </w:tcPr>
                <w:p w14:paraId="2CFE6C15" w14:textId="223B5F77" w:rsidR="001F4ECF" w:rsidRPr="00CF5285" w:rsidRDefault="009A1BA8" w:rsidP="00BE0C56">
                  <w:pPr>
                    <w:jc w:val="center"/>
                    <w:rPr>
                      <w:rFonts w:ascii="Times New Roman" w:hAnsi="Times New Roman" w:cs="Times New Roman"/>
                      <w:sz w:val="22"/>
                      <w:szCs w:val="22"/>
                      <w:lang w:eastAsia="lv-LV"/>
                    </w:rPr>
                  </w:pPr>
                  <w:r w:rsidRPr="00CF5285">
                    <w:rPr>
                      <w:rFonts w:ascii="Times New Roman" w:hAnsi="Times New Roman" w:cs="Times New Roman"/>
                      <w:sz w:val="22"/>
                      <w:szCs w:val="22"/>
                      <w:lang w:eastAsia="lv-LV"/>
                    </w:rPr>
                    <w:t>No 1900 līdz 2190</w:t>
                  </w:r>
                </w:p>
              </w:tc>
              <w:tc>
                <w:tcPr>
                  <w:tcW w:w="1568" w:type="pct"/>
                  <w:tcBorders>
                    <w:top w:val="nil"/>
                    <w:left w:val="nil"/>
                    <w:bottom w:val="single" w:sz="4" w:space="0" w:color="auto"/>
                    <w:right w:val="single" w:sz="4" w:space="0" w:color="auto"/>
                  </w:tcBorders>
                </w:tcPr>
                <w:p w14:paraId="37852FEE" w14:textId="7A0C3069" w:rsidR="001F4ECF" w:rsidRPr="002C0973" w:rsidRDefault="00CF5285" w:rsidP="00CF5285">
                  <w:pPr>
                    <w:tabs>
                      <w:tab w:val="left" w:pos="3315"/>
                    </w:tabs>
                    <w:rPr>
                      <w:rFonts w:ascii="Times New Roman" w:hAnsi="Times New Roman" w:cs="Times New Roman"/>
                      <w:sz w:val="22"/>
                      <w:szCs w:val="22"/>
                      <w:lang w:eastAsia="lv-LV"/>
                    </w:rPr>
                  </w:pPr>
                  <w:r>
                    <w:rPr>
                      <w:rFonts w:ascii="Times New Roman" w:hAnsi="Times New Roman" w:cs="Times New Roman"/>
                      <w:sz w:val="22"/>
                      <w:szCs w:val="22"/>
                      <w:lang w:eastAsia="lv-LV"/>
                    </w:rPr>
                    <w:tab/>
                  </w:r>
                </w:p>
              </w:tc>
            </w:tr>
            <w:tr w:rsidR="001F4ECF" w:rsidRPr="002C0973" w14:paraId="716BE381" w14:textId="77777777" w:rsidTr="00ED6466">
              <w:trPr>
                <w:cantSplit/>
              </w:trPr>
              <w:tc>
                <w:tcPr>
                  <w:tcW w:w="1789" w:type="pct"/>
                  <w:tcBorders>
                    <w:top w:val="nil"/>
                    <w:left w:val="single" w:sz="4" w:space="0" w:color="auto"/>
                    <w:bottom w:val="single" w:sz="4" w:space="0" w:color="auto"/>
                    <w:right w:val="single" w:sz="4" w:space="0" w:color="auto"/>
                  </w:tcBorders>
                  <w:hideMark/>
                </w:tcPr>
                <w:p w14:paraId="2A8422EF" w14:textId="77777777" w:rsidR="001F4ECF" w:rsidRPr="002C0973" w:rsidRDefault="00AF61C1" w:rsidP="00AF61C1">
                  <w:pPr>
                    <w:rPr>
                      <w:rFonts w:ascii="Times New Roman" w:hAnsi="Times New Roman" w:cs="Times New Roman"/>
                      <w:sz w:val="22"/>
                      <w:szCs w:val="22"/>
                      <w:lang w:eastAsia="lv-LV"/>
                    </w:rPr>
                  </w:pPr>
                  <w:r w:rsidRPr="002C0973">
                    <w:rPr>
                      <w:rFonts w:ascii="Times New Roman" w:hAnsi="Times New Roman" w:cs="Times New Roman"/>
                      <w:sz w:val="22"/>
                      <w:szCs w:val="22"/>
                      <w:lang w:eastAsia="lv-LV"/>
                    </w:rPr>
                    <w:t>Dzinēja</w:t>
                  </w:r>
                  <w:r w:rsidR="001F4ECF" w:rsidRPr="002C0973">
                    <w:rPr>
                      <w:rFonts w:ascii="Times New Roman" w:hAnsi="Times New Roman" w:cs="Times New Roman"/>
                      <w:sz w:val="22"/>
                      <w:szCs w:val="22"/>
                      <w:lang w:eastAsia="lv-LV"/>
                    </w:rPr>
                    <w:t xml:space="preserve"> jauda, </w:t>
                  </w:r>
                  <w:proofErr w:type="spellStart"/>
                  <w:r w:rsidRPr="002C0973">
                    <w:rPr>
                      <w:rFonts w:ascii="Times New Roman" w:hAnsi="Times New Roman" w:cs="Times New Roman"/>
                      <w:sz w:val="22"/>
                      <w:szCs w:val="22"/>
                      <w:lang w:eastAsia="lv-LV"/>
                    </w:rPr>
                    <w:t>zs</w:t>
                  </w:r>
                  <w:proofErr w:type="spellEnd"/>
                </w:p>
              </w:tc>
              <w:tc>
                <w:tcPr>
                  <w:tcW w:w="1643" w:type="pct"/>
                  <w:tcBorders>
                    <w:top w:val="nil"/>
                    <w:left w:val="nil"/>
                    <w:bottom w:val="single" w:sz="4" w:space="0" w:color="auto"/>
                    <w:right w:val="single" w:sz="4" w:space="0" w:color="auto"/>
                  </w:tcBorders>
                  <w:hideMark/>
                </w:tcPr>
                <w:p w14:paraId="2A3CE5B8" w14:textId="7184A4EF" w:rsidR="001F4ECF" w:rsidRPr="002C0973" w:rsidRDefault="001F4ECF" w:rsidP="00AF61C1">
                  <w:pPr>
                    <w:jc w:val="center"/>
                    <w:rPr>
                      <w:rFonts w:ascii="Times New Roman" w:hAnsi="Times New Roman" w:cs="Times New Roman"/>
                      <w:sz w:val="22"/>
                      <w:szCs w:val="22"/>
                      <w:lang w:eastAsia="lv-LV"/>
                    </w:rPr>
                  </w:pPr>
                  <w:r w:rsidRPr="002C0973">
                    <w:rPr>
                      <w:rFonts w:ascii="Times New Roman" w:hAnsi="Times New Roman" w:cs="Times New Roman"/>
                      <w:sz w:val="22"/>
                      <w:szCs w:val="22"/>
                      <w:lang w:eastAsia="lv-LV"/>
                    </w:rPr>
                    <w:t>Ne mazāk</w:t>
                  </w:r>
                  <w:r w:rsidR="001C0C01">
                    <w:rPr>
                      <w:rFonts w:ascii="Times New Roman" w:hAnsi="Times New Roman" w:cs="Times New Roman"/>
                      <w:sz w:val="22"/>
                      <w:szCs w:val="22"/>
                      <w:lang w:eastAsia="lv-LV"/>
                    </w:rPr>
                    <w:t>a</w:t>
                  </w:r>
                  <w:r w:rsidRPr="002C0973">
                    <w:rPr>
                      <w:rFonts w:ascii="Times New Roman" w:hAnsi="Times New Roman" w:cs="Times New Roman"/>
                      <w:sz w:val="22"/>
                      <w:szCs w:val="22"/>
                      <w:lang w:eastAsia="lv-LV"/>
                    </w:rPr>
                    <w:t xml:space="preserve"> kā </w:t>
                  </w:r>
                  <w:r w:rsidR="00AF61C1" w:rsidRPr="002C0973">
                    <w:rPr>
                      <w:rFonts w:ascii="Times New Roman" w:hAnsi="Times New Roman" w:cs="Times New Roman"/>
                      <w:sz w:val="22"/>
                      <w:szCs w:val="22"/>
                      <w:lang w:eastAsia="lv-LV"/>
                    </w:rPr>
                    <w:t xml:space="preserve">120 </w:t>
                  </w:r>
                  <w:proofErr w:type="spellStart"/>
                  <w:r w:rsidR="00AF61C1" w:rsidRPr="002C0973">
                    <w:rPr>
                      <w:rFonts w:ascii="Times New Roman" w:hAnsi="Times New Roman" w:cs="Times New Roman"/>
                      <w:sz w:val="22"/>
                      <w:szCs w:val="22"/>
                      <w:lang w:eastAsia="lv-LV"/>
                    </w:rPr>
                    <w:t>zs</w:t>
                  </w:r>
                  <w:proofErr w:type="spellEnd"/>
                </w:p>
              </w:tc>
              <w:tc>
                <w:tcPr>
                  <w:tcW w:w="1568" w:type="pct"/>
                  <w:tcBorders>
                    <w:top w:val="nil"/>
                    <w:left w:val="nil"/>
                    <w:bottom w:val="single" w:sz="4" w:space="0" w:color="auto"/>
                    <w:right w:val="single" w:sz="4" w:space="0" w:color="auto"/>
                  </w:tcBorders>
                </w:tcPr>
                <w:p w14:paraId="7D4594D6" w14:textId="77777777" w:rsidR="001F4ECF" w:rsidRPr="002C0973" w:rsidRDefault="001F4ECF" w:rsidP="001F4ECF">
                  <w:pPr>
                    <w:jc w:val="center"/>
                    <w:rPr>
                      <w:rFonts w:ascii="Times New Roman" w:hAnsi="Times New Roman" w:cs="Times New Roman"/>
                      <w:sz w:val="22"/>
                      <w:szCs w:val="22"/>
                      <w:lang w:eastAsia="lv-LV"/>
                    </w:rPr>
                  </w:pPr>
                </w:p>
              </w:tc>
            </w:tr>
            <w:tr w:rsidR="001F4ECF" w:rsidRPr="002C0973" w14:paraId="21B106F3" w14:textId="77777777" w:rsidTr="00BE0C56">
              <w:trPr>
                <w:cantSplit/>
              </w:trPr>
              <w:tc>
                <w:tcPr>
                  <w:tcW w:w="1789" w:type="pct"/>
                  <w:tcBorders>
                    <w:top w:val="nil"/>
                    <w:left w:val="single" w:sz="4" w:space="0" w:color="auto"/>
                    <w:bottom w:val="single" w:sz="4" w:space="0" w:color="auto"/>
                    <w:right w:val="nil"/>
                  </w:tcBorders>
                  <w:hideMark/>
                </w:tcPr>
                <w:p w14:paraId="5303BF2D" w14:textId="77777777" w:rsidR="001F4ECF" w:rsidRPr="002C0973" w:rsidRDefault="00344AB9" w:rsidP="001F4ECF">
                  <w:pPr>
                    <w:rPr>
                      <w:rFonts w:ascii="Times New Roman" w:hAnsi="Times New Roman" w:cs="Times New Roman"/>
                      <w:sz w:val="22"/>
                      <w:szCs w:val="22"/>
                      <w:lang w:eastAsia="lv-LV"/>
                    </w:rPr>
                  </w:pPr>
                  <w:r w:rsidRPr="00344AB9">
                    <w:rPr>
                      <w:rFonts w:ascii="Times New Roman" w:hAnsi="Times New Roman" w:cs="Times New Roman"/>
                      <w:sz w:val="22"/>
                      <w:szCs w:val="22"/>
                      <w:lang w:eastAsia="lv-LV"/>
                    </w:rPr>
                    <w:t xml:space="preserve">Prasības attiecībā uz oglekļa dioksīda (CO2) </w:t>
                  </w:r>
                  <w:proofErr w:type="spellStart"/>
                  <w:r w:rsidRPr="00344AB9">
                    <w:rPr>
                      <w:rFonts w:ascii="Times New Roman" w:hAnsi="Times New Roman" w:cs="Times New Roman"/>
                      <w:sz w:val="22"/>
                      <w:szCs w:val="22"/>
                      <w:lang w:eastAsia="lv-LV"/>
                    </w:rPr>
                    <w:t>izmešiem</w:t>
                  </w:r>
                  <w:proofErr w:type="spellEnd"/>
                  <w:r w:rsidRPr="00344AB9">
                    <w:rPr>
                      <w:rFonts w:ascii="Times New Roman" w:hAnsi="Times New Roman" w:cs="Times New Roman"/>
                      <w:sz w:val="22"/>
                      <w:szCs w:val="22"/>
                      <w:lang w:eastAsia="lv-LV"/>
                    </w:rPr>
                    <w:t>, ne vairāk kā g/km kombinētajā ciklā</w:t>
                  </w:r>
                </w:p>
              </w:tc>
              <w:tc>
                <w:tcPr>
                  <w:tcW w:w="1643" w:type="pct"/>
                  <w:tcBorders>
                    <w:top w:val="nil"/>
                    <w:left w:val="single" w:sz="4" w:space="0" w:color="auto"/>
                    <w:bottom w:val="single" w:sz="4" w:space="0" w:color="auto"/>
                    <w:right w:val="single" w:sz="4" w:space="0" w:color="auto"/>
                  </w:tcBorders>
                  <w:shd w:val="clear" w:color="auto" w:fill="auto"/>
                  <w:hideMark/>
                </w:tcPr>
                <w:p w14:paraId="51CA102A" w14:textId="5C5A19BB" w:rsidR="001F4ECF" w:rsidRPr="002C0973" w:rsidRDefault="001F4ECF" w:rsidP="00CF5285">
                  <w:pPr>
                    <w:jc w:val="center"/>
                    <w:rPr>
                      <w:rFonts w:ascii="Times New Roman" w:hAnsi="Times New Roman" w:cs="Times New Roman"/>
                      <w:sz w:val="22"/>
                      <w:szCs w:val="22"/>
                      <w:lang w:eastAsia="lv-LV"/>
                    </w:rPr>
                  </w:pPr>
                  <w:r w:rsidRPr="002C0973">
                    <w:rPr>
                      <w:rFonts w:ascii="Times New Roman" w:hAnsi="Times New Roman" w:cs="Times New Roman"/>
                      <w:sz w:val="22"/>
                      <w:szCs w:val="22"/>
                      <w:lang w:eastAsia="lv-LV"/>
                    </w:rPr>
                    <w:t xml:space="preserve">Ne vairāk </w:t>
                  </w:r>
                  <w:r w:rsidRPr="00CF5285">
                    <w:rPr>
                      <w:rFonts w:ascii="Times New Roman" w:hAnsi="Times New Roman" w:cs="Times New Roman"/>
                      <w:sz w:val="22"/>
                      <w:szCs w:val="22"/>
                      <w:lang w:eastAsia="lv-LV"/>
                    </w:rPr>
                    <w:t xml:space="preserve">kā </w:t>
                  </w:r>
                  <w:r w:rsidR="00E73E8C" w:rsidRPr="00CF5285">
                    <w:rPr>
                      <w:rFonts w:ascii="Times New Roman" w:hAnsi="Times New Roman" w:cs="Times New Roman"/>
                      <w:sz w:val="22"/>
                      <w:szCs w:val="22"/>
                      <w:lang w:eastAsia="lv-LV"/>
                    </w:rPr>
                    <w:t>1</w:t>
                  </w:r>
                  <w:r w:rsidR="00CF5285" w:rsidRPr="00CF5285">
                    <w:rPr>
                      <w:rFonts w:ascii="Times New Roman" w:hAnsi="Times New Roman" w:cs="Times New Roman"/>
                      <w:sz w:val="22"/>
                      <w:szCs w:val="22"/>
                      <w:lang w:eastAsia="lv-LV"/>
                    </w:rPr>
                    <w:t>2</w:t>
                  </w:r>
                  <w:r w:rsidR="00E73E8C" w:rsidRPr="00CF5285">
                    <w:rPr>
                      <w:rFonts w:ascii="Times New Roman" w:hAnsi="Times New Roman" w:cs="Times New Roman"/>
                      <w:sz w:val="22"/>
                      <w:szCs w:val="22"/>
                      <w:lang w:eastAsia="lv-LV"/>
                    </w:rPr>
                    <w:t>0</w:t>
                  </w:r>
                  <w:r w:rsidR="00BE0C56" w:rsidRPr="00CF5285">
                    <w:rPr>
                      <w:rFonts w:ascii="Times New Roman" w:hAnsi="Times New Roman" w:cs="Times New Roman"/>
                      <w:sz w:val="22"/>
                      <w:szCs w:val="22"/>
                      <w:lang w:eastAsia="lv-LV"/>
                    </w:rPr>
                    <w:t xml:space="preserve"> </w:t>
                  </w:r>
                  <w:r w:rsidRPr="00CF5285">
                    <w:rPr>
                      <w:rFonts w:ascii="Times New Roman" w:hAnsi="Times New Roman" w:cs="Times New Roman"/>
                      <w:sz w:val="22"/>
                      <w:szCs w:val="22"/>
                      <w:lang w:eastAsia="lv-LV"/>
                    </w:rPr>
                    <w:t>g/km</w:t>
                  </w:r>
                </w:p>
              </w:tc>
              <w:tc>
                <w:tcPr>
                  <w:tcW w:w="1568" w:type="pct"/>
                  <w:tcBorders>
                    <w:top w:val="nil"/>
                    <w:left w:val="nil"/>
                    <w:bottom w:val="single" w:sz="4" w:space="0" w:color="auto"/>
                    <w:right w:val="single" w:sz="4" w:space="0" w:color="auto"/>
                  </w:tcBorders>
                </w:tcPr>
                <w:p w14:paraId="4FDB0DE6" w14:textId="77777777" w:rsidR="001F4ECF" w:rsidRPr="002C0973" w:rsidRDefault="001F4ECF" w:rsidP="001F4ECF">
                  <w:pPr>
                    <w:jc w:val="center"/>
                    <w:rPr>
                      <w:rFonts w:ascii="Times New Roman" w:hAnsi="Times New Roman" w:cs="Times New Roman"/>
                      <w:sz w:val="22"/>
                      <w:szCs w:val="22"/>
                      <w:lang w:eastAsia="lv-LV"/>
                    </w:rPr>
                  </w:pPr>
                </w:p>
              </w:tc>
            </w:tr>
            <w:tr w:rsidR="001F4ECF" w:rsidRPr="002C0973" w14:paraId="2345BB2F" w14:textId="77777777" w:rsidTr="00ED6466">
              <w:trPr>
                <w:cantSplit/>
              </w:trPr>
              <w:tc>
                <w:tcPr>
                  <w:tcW w:w="1789" w:type="pct"/>
                  <w:tcBorders>
                    <w:top w:val="nil"/>
                    <w:left w:val="single" w:sz="4" w:space="0" w:color="auto"/>
                    <w:bottom w:val="single" w:sz="4" w:space="0" w:color="auto"/>
                    <w:right w:val="single" w:sz="4" w:space="0" w:color="auto"/>
                  </w:tcBorders>
                  <w:hideMark/>
                </w:tcPr>
                <w:p w14:paraId="1F645C51" w14:textId="77777777" w:rsidR="001F4ECF" w:rsidRPr="002C0973" w:rsidRDefault="001D3E90" w:rsidP="001F4ECF">
                  <w:pPr>
                    <w:rPr>
                      <w:rFonts w:ascii="Times New Roman" w:hAnsi="Times New Roman" w:cs="Times New Roman"/>
                      <w:sz w:val="22"/>
                      <w:szCs w:val="22"/>
                      <w:lang w:eastAsia="lv-LV"/>
                    </w:rPr>
                  </w:pPr>
                  <w:r w:rsidRPr="001D3E90">
                    <w:rPr>
                      <w:rFonts w:ascii="Times New Roman" w:hAnsi="Times New Roman" w:cs="Times New Roman"/>
                      <w:sz w:val="22"/>
                      <w:szCs w:val="22"/>
                      <w:lang w:eastAsia="lv-LV"/>
                    </w:rPr>
                    <w:t>Prasības attiecībā uz slāpekļa oksīdu (</w:t>
                  </w:r>
                  <w:proofErr w:type="spellStart"/>
                  <w:r w:rsidRPr="001D3E90">
                    <w:rPr>
                      <w:rFonts w:ascii="Times New Roman" w:hAnsi="Times New Roman" w:cs="Times New Roman"/>
                      <w:sz w:val="22"/>
                      <w:szCs w:val="22"/>
                      <w:lang w:eastAsia="lv-LV"/>
                    </w:rPr>
                    <w:t>NOx</w:t>
                  </w:r>
                  <w:proofErr w:type="spellEnd"/>
                  <w:r w:rsidRPr="001D3E90">
                    <w:rPr>
                      <w:rFonts w:ascii="Times New Roman" w:hAnsi="Times New Roman" w:cs="Times New Roman"/>
                      <w:sz w:val="22"/>
                      <w:szCs w:val="22"/>
                      <w:lang w:eastAsia="lv-LV"/>
                    </w:rPr>
                    <w:t>), metānu nesaturošo ogļūdeņražu (NMHC) un cieto daļiņu (PM) emisiju apjomu</w:t>
                  </w:r>
                </w:p>
              </w:tc>
              <w:tc>
                <w:tcPr>
                  <w:tcW w:w="1643" w:type="pct"/>
                  <w:tcBorders>
                    <w:top w:val="nil"/>
                    <w:left w:val="nil"/>
                    <w:bottom w:val="single" w:sz="4" w:space="0" w:color="auto"/>
                    <w:right w:val="single" w:sz="4" w:space="0" w:color="auto"/>
                  </w:tcBorders>
                  <w:hideMark/>
                </w:tcPr>
                <w:p w14:paraId="68364034" w14:textId="47DD5145" w:rsidR="001F4ECF" w:rsidRPr="00BE0C56" w:rsidRDefault="007C57CA" w:rsidP="007C57CA">
                  <w:pPr>
                    <w:jc w:val="center"/>
                    <w:rPr>
                      <w:rFonts w:ascii="Times New Roman" w:hAnsi="Times New Roman" w:cs="Times New Roman"/>
                      <w:sz w:val="22"/>
                      <w:szCs w:val="22"/>
                      <w:lang w:eastAsia="lv-LV"/>
                    </w:rPr>
                  </w:pPr>
                  <w:r w:rsidRPr="00BE0C56">
                    <w:rPr>
                      <w:rFonts w:ascii="Times New Roman" w:hAnsi="Times New Roman" w:cs="Times New Roman"/>
                      <w:sz w:val="22"/>
                      <w:szCs w:val="22"/>
                      <w:lang w:eastAsia="lv-LV"/>
                    </w:rPr>
                    <w:t>Atbilstība v</w:t>
                  </w:r>
                  <w:r w:rsidR="00735638" w:rsidRPr="00BE0C56">
                    <w:rPr>
                      <w:rFonts w:ascii="Times New Roman" w:hAnsi="Times New Roman" w:cs="Times New Roman"/>
                      <w:sz w:val="22"/>
                      <w:szCs w:val="22"/>
                      <w:lang w:eastAsia="lv-LV"/>
                    </w:rPr>
                    <w:t>ismaz EURO 6</w:t>
                  </w:r>
                  <w:r w:rsidRPr="00BE0C56">
                    <w:rPr>
                      <w:rFonts w:ascii="Times New Roman" w:hAnsi="Times New Roman" w:cs="Times New Roman"/>
                      <w:sz w:val="22"/>
                      <w:szCs w:val="22"/>
                      <w:lang w:eastAsia="lv-LV"/>
                    </w:rPr>
                    <w:t xml:space="preserve"> izmešu prasībām</w:t>
                  </w:r>
                </w:p>
              </w:tc>
              <w:tc>
                <w:tcPr>
                  <w:tcW w:w="1568" w:type="pct"/>
                  <w:tcBorders>
                    <w:top w:val="nil"/>
                    <w:left w:val="nil"/>
                    <w:bottom w:val="single" w:sz="4" w:space="0" w:color="auto"/>
                    <w:right w:val="single" w:sz="4" w:space="0" w:color="auto"/>
                  </w:tcBorders>
                </w:tcPr>
                <w:p w14:paraId="0449EE40" w14:textId="77777777" w:rsidR="001F4ECF" w:rsidRPr="002C0973" w:rsidRDefault="001F4ECF" w:rsidP="001F4ECF">
                  <w:pPr>
                    <w:jc w:val="center"/>
                    <w:rPr>
                      <w:rFonts w:ascii="Times New Roman" w:hAnsi="Times New Roman" w:cs="Times New Roman"/>
                      <w:sz w:val="22"/>
                      <w:szCs w:val="22"/>
                      <w:lang w:eastAsia="lv-LV"/>
                    </w:rPr>
                  </w:pPr>
                </w:p>
              </w:tc>
            </w:tr>
            <w:tr w:rsidR="001F4ECF" w:rsidRPr="002C0973" w14:paraId="76933B3E" w14:textId="77777777" w:rsidTr="00ED6466">
              <w:trPr>
                <w:cantSplit/>
              </w:trPr>
              <w:tc>
                <w:tcPr>
                  <w:tcW w:w="1789" w:type="pct"/>
                  <w:tcBorders>
                    <w:top w:val="nil"/>
                    <w:left w:val="single" w:sz="4" w:space="0" w:color="auto"/>
                    <w:bottom w:val="single" w:sz="4" w:space="0" w:color="auto"/>
                    <w:right w:val="single" w:sz="4" w:space="0" w:color="auto"/>
                  </w:tcBorders>
                  <w:hideMark/>
                </w:tcPr>
                <w:p w14:paraId="452ABAD0" w14:textId="77777777" w:rsidR="001F4ECF" w:rsidRPr="002C0973" w:rsidRDefault="001F4ECF" w:rsidP="001F4ECF">
                  <w:pPr>
                    <w:rPr>
                      <w:rFonts w:ascii="Times New Roman" w:hAnsi="Times New Roman" w:cs="Times New Roman"/>
                      <w:sz w:val="22"/>
                      <w:szCs w:val="22"/>
                      <w:lang w:eastAsia="lv-LV"/>
                    </w:rPr>
                  </w:pPr>
                  <w:r w:rsidRPr="002C0973">
                    <w:rPr>
                      <w:rFonts w:ascii="Times New Roman" w:hAnsi="Times New Roman" w:cs="Times New Roman"/>
                      <w:sz w:val="22"/>
                      <w:szCs w:val="22"/>
                      <w:lang w:eastAsia="lv-LV"/>
                    </w:rPr>
                    <w:t>Pārnesumkārbas veids</w:t>
                  </w:r>
                </w:p>
              </w:tc>
              <w:tc>
                <w:tcPr>
                  <w:tcW w:w="1643" w:type="pct"/>
                  <w:tcBorders>
                    <w:top w:val="nil"/>
                    <w:left w:val="nil"/>
                    <w:bottom w:val="single" w:sz="4" w:space="0" w:color="auto"/>
                    <w:right w:val="single" w:sz="4" w:space="0" w:color="auto"/>
                  </w:tcBorders>
                  <w:hideMark/>
                </w:tcPr>
                <w:p w14:paraId="134D9502" w14:textId="77777777" w:rsidR="001F4ECF" w:rsidRPr="002C0973" w:rsidRDefault="00AF61C1" w:rsidP="001F4ECF">
                  <w:pPr>
                    <w:jc w:val="center"/>
                    <w:rPr>
                      <w:rFonts w:ascii="Times New Roman" w:hAnsi="Times New Roman" w:cs="Times New Roman"/>
                      <w:sz w:val="22"/>
                      <w:szCs w:val="22"/>
                      <w:lang w:eastAsia="lv-LV"/>
                    </w:rPr>
                  </w:pPr>
                  <w:r w:rsidRPr="002C0973">
                    <w:rPr>
                      <w:rFonts w:ascii="Times New Roman" w:hAnsi="Times New Roman" w:cs="Times New Roman"/>
                      <w:sz w:val="22"/>
                      <w:szCs w:val="22"/>
                      <w:lang w:eastAsia="lv-LV"/>
                    </w:rPr>
                    <w:t>Mehāniskā</w:t>
                  </w:r>
                </w:p>
              </w:tc>
              <w:tc>
                <w:tcPr>
                  <w:tcW w:w="1568" w:type="pct"/>
                  <w:tcBorders>
                    <w:top w:val="nil"/>
                    <w:left w:val="nil"/>
                    <w:bottom w:val="single" w:sz="4" w:space="0" w:color="auto"/>
                    <w:right w:val="single" w:sz="4" w:space="0" w:color="auto"/>
                  </w:tcBorders>
                </w:tcPr>
                <w:p w14:paraId="225A203B" w14:textId="77777777" w:rsidR="001F4ECF" w:rsidRPr="002C0973" w:rsidRDefault="001F4ECF" w:rsidP="001F4ECF">
                  <w:pPr>
                    <w:jc w:val="center"/>
                    <w:rPr>
                      <w:rFonts w:ascii="Times New Roman" w:hAnsi="Times New Roman" w:cs="Times New Roman"/>
                      <w:sz w:val="22"/>
                      <w:szCs w:val="22"/>
                      <w:lang w:eastAsia="lv-LV"/>
                    </w:rPr>
                  </w:pPr>
                </w:p>
              </w:tc>
            </w:tr>
            <w:tr w:rsidR="001F4ECF" w:rsidRPr="002C0973" w14:paraId="73557C5C" w14:textId="77777777" w:rsidTr="00ED6466">
              <w:trPr>
                <w:cantSplit/>
              </w:trPr>
              <w:tc>
                <w:tcPr>
                  <w:tcW w:w="1789" w:type="pct"/>
                  <w:tcBorders>
                    <w:top w:val="nil"/>
                    <w:left w:val="single" w:sz="4" w:space="0" w:color="auto"/>
                    <w:bottom w:val="single" w:sz="4" w:space="0" w:color="auto"/>
                    <w:right w:val="single" w:sz="4" w:space="0" w:color="auto"/>
                  </w:tcBorders>
                  <w:hideMark/>
                </w:tcPr>
                <w:p w14:paraId="0954A221" w14:textId="77777777" w:rsidR="001F4ECF" w:rsidRPr="002C0973" w:rsidRDefault="001F4ECF" w:rsidP="00E6425E">
                  <w:pPr>
                    <w:rPr>
                      <w:rFonts w:ascii="Times New Roman" w:hAnsi="Times New Roman" w:cs="Times New Roman"/>
                      <w:sz w:val="22"/>
                      <w:szCs w:val="22"/>
                      <w:lang w:eastAsia="lv-LV"/>
                    </w:rPr>
                  </w:pPr>
                  <w:r w:rsidRPr="002C0973">
                    <w:rPr>
                      <w:rFonts w:ascii="Times New Roman" w:hAnsi="Times New Roman" w:cs="Times New Roman"/>
                      <w:sz w:val="22"/>
                      <w:szCs w:val="22"/>
                      <w:lang w:eastAsia="lv-LV"/>
                    </w:rPr>
                    <w:t xml:space="preserve">Piedziņas </w:t>
                  </w:r>
                  <w:r w:rsidR="00E6425E">
                    <w:rPr>
                      <w:rFonts w:ascii="Times New Roman" w:hAnsi="Times New Roman" w:cs="Times New Roman"/>
                      <w:sz w:val="22"/>
                      <w:szCs w:val="22"/>
                      <w:lang w:eastAsia="lv-LV"/>
                    </w:rPr>
                    <w:t>veids</w:t>
                  </w:r>
                </w:p>
              </w:tc>
              <w:tc>
                <w:tcPr>
                  <w:tcW w:w="1643" w:type="pct"/>
                  <w:tcBorders>
                    <w:top w:val="nil"/>
                    <w:left w:val="nil"/>
                    <w:bottom w:val="single" w:sz="4" w:space="0" w:color="auto"/>
                    <w:right w:val="single" w:sz="4" w:space="0" w:color="auto"/>
                  </w:tcBorders>
                  <w:hideMark/>
                </w:tcPr>
                <w:p w14:paraId="0EDC6EFC" w14:textId="77777777" w:rsidR="001F4ECF" w:rsidRPr="002C0973" w:rsidRDefault="00C47BCD" w:rsidP="001F4ECF">
                  <w:pPr>
                    <w:jc w:val="center"/>
                    <w:rPr>
                      <w:rFonts w:ascii="Times New Roman" w:hAnsi="Times New Roman" w:cs="Times New Roman"/>
                      <w:sz w:val="22"/>
                      <w:szCs w:val="22"/>
                      <w:lang w:eastAsia="lv-LV"/>
                    </w:rPr>
                  </w:pPr>
                  <w:r>
                    <w:rPr>
                      <w:rFonts w:ascii="Times New Roman" w:hAnsi="Times New Roman" w:cs="Times New Roman"/>
                      <w:sz w:val="22"/>
                      <w:szCs w:val="22"/>
                      <w:lang w:eastAsia="lv-LV"/>
                    </w:rPr>
                    <w:t>P</w:t>
                  </w:r>
                  <w:r w:rsidR="001F4ECF" w:rsidRPr="002C0973">
                    <w:rPr>
                      <w:rFonts w:ascii="Times New Roman" w:hAnsi="Times New Roman" w:cs="Times New Roman"/>
                      <w:sz w:val="22"/>
                      <w:szCs w:val="22"/>
                      <w:lang w:eastAsia="lv-LV"/>
                    </w:rPr>
                    <w:t>riekš</w:t>
                  </w:r>
                  <w:r w:rsidR="001B211E">
                    <w:rPr>
                      <w:rFonts w:ascii="Times New Roman" w:hAnsi="Times New Roman" w:cs="Times New Roman"/>
                      <w:sz w:val="22"/>
                      <w:szCs w:val="22"/>
                      <w:lang w:eastAsia="lv-LV"/>
                    </w:rPr>
                    <w:t xml:space="preserve">as </w:t>
                  </w:r>
                  <w:r w:rsidR="001F4ECF" w:rsidRPr="002C0973">
                    <w:rPr>
                      <w:rFonts w:ascii="Times New Roman" w:hAnsi="Times New Roman" w:cs="Times New Roman"/>
                      <w:sz w:val="22"/>
                      <w:szCs w:val="22"/>
                      <w:lang w:eastAsia="lv-LV"/>
                    </w:rPr>
                    <w:t>piedziņa</w:t>
                  </w:r>
                </w:p>
              </w:tc>
              <w:tc>
                <w:tcPr>
                  <w:tcW w:w="1568" w:type="pct"/>
                  <w:tcBorders>
                    <w:top w:val="nil"/>
                    <w:left w:val="nil"/>
                    <w:bottom w:val="single" w:sz="4" w:space="0" w:color="auto"/>
                    <w:right w:val="single" w:sz="4" w:space="0" w:color="auto"/>
                  </w:tcBorders>
                </w:tcPr>
                <w:p w14:paraId="399A665B" w14:textId="77777777" w:rsidR="001F4ECF" w:rsidRPr="002C0973" w:rsidRDefault="001F4ECF" w:rsidP="001F4ECF">
                  <w:pPr>
                    <w:jc w:val="center"/>
                    <w:rPr>
                      <w:rFonts w:ascii="Times New Roman" w:hAnsi="Times New Roman" w:cs="Times New Roman"/>
                      <w:sz w:val="22"/>
                      <w:szCs w:val="22"/>
                      <w:lang w:eastAsia="lv-LV"/>
                    </w:rPr>
                  </w:pPr>
                </w:p>
              </w:tc>
            </w:tr>
            <w:tr w:rsidR="001F4ECF" w:rsidRPr="002C0973" w14:paraId="0DEA08E4" w14:textId="77777777" w:rsidTr="00ED6466">
              <w:trPr>
                <w:cantSplit/>
              </w:trPr>
              <w:tc>
                <w:tcPr>
                  <w:tcW w:w="1789" w:type="pct"/>
                  <w:tcBorders>
                    <w:top w:val="nil"/>
                    <w:left w:val="single" w:sz="4" w:space="0" w:color="auto"/>
                    <w:bottom w:val="single" w:sz="4" w:space="0" w:color="auto"/>
                    <w:right w:val="single" w:sz="4" w:space="0" w:color="auto"/>
                  </w:tcBorders>
                  <w:hideMark/>
                </w:tcPr>
                <w:p w14:paraId="3190C451" w14:textId="77777777" w:rsidR="001F4ECF" w:rsidRPr="002C0973" w:rsidRDefault="001F4ECF" w:rsidP="001F4ECF">
                  <w:pPr>
                    <w:rPr>
                      <w:rFonts w:ascii="Times New Roman" w:hAnsi="Times New Roman" w:cs="Times New Roman"/>
                      <w:color w:val="000000"/>
                      <w:sz w:val="22"/>
                      <w:szCs w:val="22"/>
                      <w:lang w:eastAsia="lv-LV"/>
                    </w:rPr>
                  </w:pPr>
                  <w:r w:rsidRPr="002C0973">
                    <w:rPr>
                      <w:rFonts w:ascii="Times New Roman" w:hAnsi="Times New Roman" w:cs="Times New Roman"/>
                      <w:color w:val="000000"/>
                      <w:sz w:val="22"/>
                      <w:szCs w:val="22"/>
                      <w:lang w:eastAsia="lv-LV"/>
                    </w:rPr>
                    <w:t>Salona apdare</w:t>
                  </w:r>
                </w:p>
              </w:tc>
              <w:tc>
                <w:tcPr>
                  <w:tcW w:w="1643" w:type="pct"/>
                  <w:tcBorders>
                    <w:top w:val="nil"/>
                    <w:left w:val="nil"/>
                    <w:bottom w:val="single" w:sz="4" w:space="0" w:color="auto"/>
                    <w:right w:val="single" w:sz="4" w:space="0" w:color="auto"/>
                  </w:tcBorders>
                  <w:hideMark/>
                </w:tcPr>
                <w:p w14:paraId="19C82AAC" w14:textId="77777777" w:rsidR="001F4ECF" w:rsidRPr="00C47BCD" w:rsidRDefault="001F4ECF" w:rsidP="001F4ECF">
                  <w:pPr>
                    <w:jc w:val="center"/>
                    <w:rPr>
                      <w:rFonts w:ascii="Times New Roman" w:hAnsi="Times New Roman" w:cs="Times New Roman"/>
                      <w:i/>
                      <w:sz w:val="22"/>
                      <w:szCs w:val="22"/>
                      <w:lang w:eastAsia="lv-LV"/>
                    </w:rPr>
                  </w:pPr>
                  <w:r w:rsidRPr="00C47BCD">
                    <w:rPr>
                      <w:rFonts w:ascii="Times New Roman" w:hAnsi="Times New Roman" w:cs="Times New Roman"/>
                      <w:i/>
                      <w:sz w:val="22"/>
                      <w:szCs w:val="22"/>
                      <w:lang w:eastAsia="lv-LV"/>
                    </w:rPr>
                    <w:t>Norāda pretendents</w:t>
                  </w:r>
                </w:p>
              </w:tc>
              <w:tc>
                <w:tcPr>
                  <w:tcW w:w="1568" w:type="pct"/>
                  <w:tcBorders>
                    <w:top w:val="nil"/>
                    <w:left w:val="nil"/>
                    <w:bottom w:val="single" w:sz="4" w:space="0" w:color="auto"/>
                    <w:right w:val="single" w:sz="4" w:space="0" w:color="auto"/>
                  </w:tcBorders>
                </w:tcPr>
                <w:p w14:paraId="2F19DAC2" w14:textId="77777777" w:rsidR="001F4ECF" w:rsidRPr="002C0973" w:rsidRDefault="001F4ECF" w:rsidP="001F4ECF">
                  <w:pPr>
                    <w:jc w:val="center"/>
                    <w:rPr>
                      <w:rFonts w:ascii="Times New Roman" w:hAnsi="Times New Roman" w:cs="Times New Roman"/>
                      <w:color w:val="000000"/>
                      <w:sz w:val="22"/>
                      <w:szCs w:val="22"/>
                      <w:lang w:eastAsia="lv-LV"/>
                    </w:rPr>
                  </w:pPr>
                </w:p>
              </w:tc>
            </w:tr>
            <w:tr w:rsidR="00AF61C1" w:rsidRPr="002C0973" w14:paraId="51990A4B" w14:textId="77777777" w:rsidTr="003914FC">
              <w:trPr>
                <w:cantSplit/>
              </w:trPr>
              <w:tc>
                <w:tcPr>
                  <w:tcW w:w="1789" w:type="pct"/>
                  <w:tcBorders>
                    <w:top w:val="nil"/>
                    <w:left w:val="single" w:sz="4" w:space="0" w:color="auto"/>
                    <w:bottom w:val="single" w:sz="4" w:space="0" w:color="auto"/>
                    <w:right w:val="single" w:sz="4" w:space="0" w:color="auto"/>
                  </w:tcBorders>
                </w:tcPr>
                <w:p w14:paraId="6663C015" w14:textId="77777777" w:rsidR="00AF61C1" w:rsidRPr="002C0973" w:rsidRDefault="00AF61C1" w:rsidP="001F4ECF">
                  <w:pPr>
                    <w:rPr>
                      <w:rFonts w:ascii="Times New Roman" w:hAnsi="Times New Roman" w:cs="Times New Roman"/>
                      <w:color w:val="000000"/>
                      <w:sz w:val="22"/>
                      <w:szCs w:val="22"/>
                      <w:lang w:eastAsia="lv-LV"/>
                    </w:rPr>
                  </w:pPr>
                  <w:r w:rsidRPr="002C0973">
                    <w:rPr>
                      <w:rFonts w:ascii="Times New Roman" w:hAnsi="Times New Roman" w:cs="Times New Roman"/>
                      <w:color w:val="000000"/>
                      <w:sz w:val="22"/>
                      <w:szCs w:val="22"/>
                      <w:lang w:eastAsia="lv-LV"/>
                    </w:rPr>
                    <w:t>Transportlīdzekļa krāsa</w:t>
                  </w:r>
                </w:p>
              </w:tc>
              <w:tc>
                <w:tcPr>
                  <w:tcW w:w="1643" w:type="pct"/>
                  <w:tcBorders>
                    <w:top w:val="nil"/>
                    <w:left w:val="nil"/>
                    <w:bottom w:val="single" w:sz="4" w:space="0" w:color="auto"/>
                    <w:right w:val="single" w:sz="4" w:space="0" w:color="auto"/>
                  </w:tcBorders>
                  <w:shd w:val="clear" w:color="auto" w:fill="auto"/>
                </w:tcPr>
                <w:p w14:paraId="1BCCDABF" w14:textId="77777777" w:rsidR="00AF61C1" w:rsidRPr="002C0973" w:rsidRDefault="003914FC" w:rsidP="003914FC">
                  <w:pPr>
                    <w:tabs>
                      <w:tab w:val="center" w:pos="2309"/>
                      <w:tab w:val="left" w:pos="3165"/>
                    </w:tabs>
                    <w:rPr>
                      <w:rFonts w:ascii="Times New Roman" w:hAnsi="Times New Roman" w:cs="Times New Roman"/>
                      <w:sz w:val="22"/>
                      <w:szCs w:val="22"/>
                      <w:lang w:eastAsia="lv-LV"/>
                    </w:rPr>
                  </w:pPr>
                  <w:r>
                    <w:rPr>
                      <w:rFonts w:ascii="Times New Roman" w:hAnsi="Times New Roman" w:cs="Times New Roman"/>
                      <w:sz w:val="22"/>
                      <w:szCs w:val="22"/>
                      <w:lang w:eastAsia="lv-LV"/>
                    </w:rPr>
                    <w:tab/>
                  </w:r>
                  <w:r w:rsidR="00AF61C1" w:rsidRPr="003914FC">
                    <w:rPr>
                      <w:rFonts w:ascii="Times New Roman" w:hAnsi="Times New Roman" w:cs="Times New Roman"/>
                      <w:sz w:val="22"/>
                      <w:szCs w:val="22"/>
                      <w:lang w:eastAsia="lv-LV"/>
                    </w:rPr>
                    <w:t>gaiša</w:t>
                  </w:r>
                  <w:r>
                    <w:rPr>
                      <w:rFonts w:ascii="Times New Roman" w:hAnsi="Times New Roman" w:cs="Times New Roman"/>
                      <w:sz w:val="22"/>
                      <w:szCs w:val="22"/>
                      <w:lang w:eastAsia="lv-LV"/>
                    </w:rPr>
                    <w:tab/>
                  </w:r>
                </w:p>
              </w:tc>
              <w:tc>
                <w:tcPr>
                  <w:tcW w:w="1568" w:type="pct"/>
                  <w:tcBorders>
                    <w:top w:val="nil"/>
                    <w:left w:val="nil"/>
                    <w:bottom w:val="single" w:sz="4" w:space="0" w:color="auto"/>
                    <w:right w:val="single" w:sz="4" w:space="0" w:color="auto"/>
                  </w:tcBorders>
                </w:tcPr>
                <w:p w14:paraId="1CF08132" w14:textId="77777777" w:rsidR="00AF61C1" w:rsidRPr="002C0973" w:rsidRDefault="00AF61C1" w:rsidP="001F4ECF">
                  <w:pPr>
                    <w:jc w:val="center"/>
                    <w:rPr>
                      <w:rFonts w:ascii="Times New Roman" w:hAnsi="Times New Roman" w:cs="Times New Roman"/>
                      <w:color w:val="000000"/>
                      <w:sz w:val="22"/>
                      <w:szCs w:val="22"/>
                      <w:lang w:eastAsia="lv-LV"/>
                    </w:rPr>
                  </w:pPr>
                </w:p>
              </w:tc>
            </w:tr>
            <w:tr w:rsidR="001F4ECF" w:rsidRPr="002C0973" w14:paraId="593F530E" w14:textId="77777777" w:rsidTr="00ED6466">
              <w:trPr>
                <w:cantSplit/>
                <w:trHeight w:val="245"/>
              </w:trPr>
              <w:tc>
                <w:tcPr>
                  <w:tcW w:w="1789" w:type="pct"/>
                  <w:tcBorders>
                    <w:top w:val="single" w:sz="4" w:space="0" w:color="auto"/>
                    <w:left w:val="single" w:sz="4" w:space="0" w:color="auto"/>
                    <w:bottom w:val="single" w:sz="4" w:space="0" w:color="auto"/>
                    <w:right w:val="single" w:sz="4" w:space="0" w:color="auto"/>
                  </w:tcBorders>
                  <w:shd w:val="clear" w:color="auto" w:fill="F2F2F2"/>
                  <w:hideMark/>
                </w:tcPr>
                <w:p w14:paraId="772CC2BF" w14:textId="77777777" w:rsidR="001F4ECF" w:rsidRPr="002C0973" w:rsidRDefault="001F4ECF" w:rsidP="001F4ECF">
                  <w:pPr>
                    <w:rPr>
                      <w:rFonts w:ascii="Times New Roman" w:hAnsi="Times New Roman" w:cs="Times New Roman"/>
                      <w:b/>
                      <w:bCs/>
                      <w:sz w:val="22"/>
                      <w:szCs w:val="22"/>
                      <w:lang w:eastAsia="lv-LV"/>
                    </w:rPr>
                  </w:pPr>
                  <w:r w:rsidRPr="002C0973">
                    <w:rPr>
                      <w:rFonts w:ascii="Times New Roman" w:hAnsi="Times New Roman" w:cs="Times New Roman"/>
                      <w:b/>
                      <w:bCs/>
                      <w:sz w:val="22"/>
                      <w:szCs w:val="22"/>
                      <w:lang w:eastAsia="lv-LV"/>
                    </w:rPr>
                    <w:t>2.1.3. Aprīkojuma parametri:</w:t>
                  </w:r>
                </w:p>
              </w:tc>
              <w:tc>
                <w:tcPr>
                  <w:tcW w:w="1643" w:type="pct"/>
                  <w:tcBorders>
                    <w:top w:val="single" w:sz="4" w:space="0" w:color="auto"/>
                    <w:left w:val="nil"/>
                    <w:bottom w:val="single" w:sz="4" w:space="0" w:color="auto"/>
                    <w:right w:val="single" w:sz="4" w:space="0" w:color="auto"/>
                  </w:tcBorders>
                  <w:shd w:val="clear" w:color="auto" w:fill="F2F2F2"/>
                </w:tcPr>
                <w:p w14:paraId="0B3821FC" w14:textId="77777777" w:rsidR="001F4ECF" w:rsidRPr="002C0973" w:rsidRDefault="001F4ECF" w:rsidP="001F4ECF">
                  <w:pPr>
                    <w:jc w:val="center"/>
                    <w:rPr>
                      <w:rFonts w:ascii="Times New Roman" w:hAnsi="Times New Roman" w:cs="Times New Roman"/>
                      <w:b/>
                      <w:bCs/>
                      <w:sz w:val="22"/>
                      <w:szCs w:val="22"/>
                      <w:lang w:eastAsia="lv-LV"/>
                    </w:rPr>
                  </w:pPr>
                  <w:r w:rsidRPr="002C0973">
                    <w:rPr>
                      <w:rFonts w:ascii="Times New Roman" w:hAnsi="Times New Roman" w:cs="Times New Roman"/>
                      <w:b/>
                      <w:bCs/>
                      <w:sz w:val="22"/>
                      <w:szCs w:val="22"/>
                      <w:lang w:eastAsia="lv-LV"/>
                    </w:rPr>
                    <w:t>Obligātā</w:t>
                  </w:r>
                  <w:r w:rsidR="00C47BCD">
                    <w:rPr>
                      <w:rFonts w:ascii="Times New Roman" w:hAnsi="Times New Roman" w:cs="Times New Roman"/>
                      <w:b/>
                      <w:bCs/>
                      <w:sz w:val="22"/>
                      <w:szCs w:val="22"/>
                      <w:lang w:eastAsia="lv-LV"/>
                    </w:rPr>
                    <w:t>s</w:t>
                  </w:r>
                  <w:r w:rsidRPr="002C0973">
                    <w:rPr>
                      <w:rFonts w:ascii="Times New Roman" w:hAnsi="Times New Roman" w:cs="Times New Roman"/>
                      <w:b/>
                      <w:bCs/>
                      <w:sz w:val="22"/>
                      <w:szCs w:val="22"/>
                      <w:lang w:eastAsia="lv-LV"/>
                    </w:rPr>
                    <w:t xml:space="preserve"> prasība</w:t>
                  </w:r>
                  <w:r w:rsidR="00C47BCD">
                    <w:rPr>
                      <w:rFonts w:ascii="Times New Roman" w:hAnsi="Times New Roman" w:cs="Times New Roman"/>
                      <w:b/>
                      <w:bCs/>
                      <w:sz w:val="22"/>
                      <w:szCs w:val="22"/>
                      <w:lang w:eastAsia="lv-LV"/>
                    </w:rPr>
                    <w:t>s</w:t>
                  </w:r>
                  <w:r w:rsidRPr="002C0973">
                    <w:rPr>
                      <w:rFonts w:ascii="Times New Roman" w:hAnsi="Times New Roman" w:cs="Times New Roman"/>
                      <w:b/>
                      <w:bCs/>
                      <w:sz w:val="22"/>
                      <w:szCs w:val="22"/>
                      <w:lang w:eastAsia="lv-LV"/>
                    </w:rPr>
                    <w:t>:</w:t>
                  </w:r>
                </w:p>
              </w:tc>
              <w:tc>
                <w:tcPr>
                  <w:tcW w:w="1568" w:type="pct"/>
                  <w:tcBorders>
                    <w:top w:val="single" w:sz="4" w:space="0" w:color="auto"/>
                    <w:left w:val="nil"/>
                    <w:bottom w:val="single" w:sz="4" w:space="0" w:color="auto"/>
                    <w:right w:val="single" w:sz="4" w:space="0" w:color="auto"/>
                  </w:tcBorders>
                  <w:shd w:val="clear" w:color="auto" w:fill="F2F2F2"/>
                </w:tcPr>
                <w:p w14:paraId="037C791F" w14:textId="77777777" w:rsidR="001F4ECF" w:rsidRPr="002C0973" w:rsidRDefault="001F4ECF" w:rsidP="001F4ECF">
                  <w:pPr>
                    <w:jc w:val="center"/>
                    <w:rPr>
                      <w:rFonts w:ascii="Times New Roman" w:hAnsi="Times New Roman" w:cs="Times New Roman"/>
                      <w:sz w:val="22"/>
                      <w:szCs w:val="22"/>
                      <w:lang w:eastAsia="lv-LV"/>
                    </w:rPr>
                  </w:pPr>
                </w:p>
              </w:tc>
            </w:tr>
            <w:tr w:rsidR="001F4ECF" w:rsidRPr="002C0973" w14:paraId="1A058C46" w14:textId="77777777" w:rsidTr="001906C7">
              <w:trPr>
                <w:cantSplit/>
              </w:trPr>
              <w:tc>
                <w:tcPr>
                  <w:tcW w:w="1789" w:type="pct"/>
                  <w:tcBorders>
                    <w:top w:val="nil"/>
                    <w:left w:val="single" w:sz="4" w:space="0" w:color="auto"/>
                    <w:bottom w:val="single" w:sz="4" w:space="0" w:color="auto"/>
                    <w:right w:val="single" w:sz="4" w:space="0" w:color="auto"/>
                  </w:tcBorders>
                  <w:hideMark/>
                </w:tcPr>
                <w:p w14:paraId="6D623426" w14:textId="77777777" w:rsidR="001F4ECF" w:rsidRPr="00C47BCD" w:rsidRDefault="001B211E" w:rsidP="001B211E">
                  <w:pPr>
                    <w:outlineLvl w:val="0"/>
                    <w:rPr>
                      <w:rFonts w:ascii="Times New Roman" w:hAnsi="Times New Roman" w:cs="Times New Roman"/>
                      <w:sz w:val="22"/>
                      <w:szCs w:val="22"/>
                      <w:lang w:eastAsia="lv-LV"/>
                    </w:rPr>
                  </w:pPr>
                  <w:r w:rsidRPr="00BE0C56">
                    <w:rPr>
                      <w:rFonts w:ascii="Times New Roman" w:hAnsi="Times New Roman" w:cs="Times New Roman"/>
                      <w:sz w:val="22"/>
                      <w:szCs w:val="22"/>
                      <w:lang w:eastAsia="lv-LV"/>
                    </w:rPr>
                    <w:t>Dienas</w:t>
                  </w:r>
                  <w:r w:rsidR="001F4ECF" w:rsidRPr="00BE0C56">
                    <w:rPr>
                      <w:rFonts w:ascii="Times New Roman" w:hAnsi="Times New Roman" w:cs="Times New Roman"/>
                      <w:sz w:val="22"/>
                      <w:szCs w:val="22"/>
                      <w:lang w:eastAsia="lv-LV"/>
                    </w:rPr>
                    <w:t xml:space="preserve"> gaismas lukturi</w:t>
                  </w:r>
                  <w:r w:rsidRPr="00BE0C56">
                    <w:rPr>
                      <w:rFonts w:ascii="Times New Roman" w:hAnsi="Times New Roman" w:cs="Times New Roman"/>
                      <w:sz w:val="22"/>
                      <w:szCs w:val="22"/>
                      <w:lang w:eastAsia="lv-LV"/>
                    </w:rPr>
                    <w:t xml:space="preserve"> pastāvīgi ieslēgti darbojoties</w:t>
                  </w:r>
                </w:p>
              </w:tc>
              <w:tc>
                <w:tcPr>
                  <w:tcW w:w="1643" w:type="pct"/>
                  <w:tcBorders>
                    <w:top w:val="nil"/>
                    <w:left w:val="nil"/>
                    <w:bottom w:val="single" w:sz="4" w:space="0" w:color="auto"/>
                    <w:right w:val="single" w:sz="4" w:space="0" w:color="auto"/>
                  </w:tcBorders>
                  <w:shd w:val="clear" w:color="auto" w:fill="FFFFFF" w:themeFill="background1"/>
                  <w:hideMark/>
                </w:tcPr>
                <w:p w14:paraId="6B777D81" w14:textId="77777777" w:rsidR="001F4ECF" w:rsidRPr="002C0973" w:rsidRDefault="003A4A74" w:rsidP="001F4ECF">
                  <w:pPr>
                    <w:jc w:val="center"/>
                    <w:outlineLvl w:val="0"/>
                    <w:rPr>
                      <w:rFonts w:ascii="Times New Roman" w:hAnsi="Times New Roman" w:cs="Times New Roman"/>
                      <w:sz w:val="22"/>
                      <w:szCs w:val="22"/>
                      <w:lang w:eastAsia="lv-LV"/>
                    </w:rPr>
                  </w:pPr>
                  <w:r w:rsidRPr="002C0973">
                    <w:rPr>
                      <w:rFonts w:ascii="Times New Roman" w:hAnsi="Times New Roman" w:cs="Times New Roman"/>
                      <w:sz w:val="22"/>
                      <w:szCs w:val="22"/>
                      <w:lang w:eastAsia="lv-LV"/>
                    </w:rPr>
                    <w:t>Jābūt</w:t>
                  </w:r>
                </w:p>
              </w:tc>
              <w:tc>
                <w:tcPr>
                  <w:tcW w:w="1568" w:type="pct"/>
                  <w:tcBorders>
                    <w:top w:val="single" w:sz="4" w:space="0" w:color="auto"/>
                    <w:left w:val="nil"/>
                    <w:bottom w:val="single" w:sz="4" w:space="0" w:color="auto"/>
                    <w:right w:val="single" w:sz="4" w:space="0" w:color="auto"/>
                  </w:tcBorders>
                </w:tcPr>
                <w:p w14:paraId="6216A6B0" w14:textId="77777777" w:rsidR="001F4ECF" w:rsidRPr="002C0973" w:rsidRDefault="001F4ECF" w:rsidP="001F4ECF">
                  <w:pPr>
                    <w:jc w:val="center"/>
                    <w:outlineLvl w:val="0"/>
                    <w:rPr>
                      <w:rFonts w:ascii="Times New Roman" w:hAnsi="Times New Roman" w:cs="Times New Roman"/>
                      <w:sz w:val="22"/>
                      <w:szCs w:val="22"/>
                      <w:lang w:eastAsia="lv-LV"/>
                    </w:rPr>
                  </w:pPr>
                </w:p>
              </w:tc>
            </w:tr>
            <w:tr w:rsidR="001F4ECF" w:rsidRPr="002C0973" w14:paraId="2A8BB34E" w14:textId="77777777" w:rsidTr="001906C7">
              <w:trPr>
                <w:cantSplit/>
              </w:trPr>
              <w:tc>
                <w:tcPr>
                  <w:tcW w:w="1789" w:type="pct"/>
                  <w:tcBorders>
                    <w:top w:val="nil"/>
                    <w:left w:val="single" w:sz="4" w:space="0" w:color="auto"/>
                    <w:bottom w:val="single" w:sz="4" w:space="0" w:color="auto"/>
                    <w:right w:val="single" w:sz="4" w:space="0" w:color="auto"/>
                  </w:tcBorders>
                  <w:hideMark/>
                </w:tcPr>
                <w:p w14:paraId="61E32734" w14:textId="77777777" w:rsidR="001F4ECF" w:rsidRPr="00C47BCD" w:rsidRDefault="001F4ECF" w:rsidP="001F4ECF">
                  <w:pPr>
                    <w:outlineLvl w:val="0"/>
                    <w:rPr>
                      <w:rFonts w:ascii="Times New Roman" w:hAnsi="Times New Roman" w:cs="Times New Roman"/>
                      <w:sz w:val="22"/>
                      <w:szCs w:val="22"/>
                      <w:lang w:eastAsia="lv-LV"/>
                    </w:rPr>
                  </w:pPr>
                  <w:r w:rsidRPr="00C47BCD">
                    <w:rPr>
                      <w:rFonts w:ascii="Times New Roman" w:hAnsi="Times New Roman" w:cs="Times New Roman"/>
                      <w:sz w:val="22"/>
                      <w:szCs w:val="22"/>
                      <w:lang w:eastAsia="lv-LV"/>
                    </w:rPr>
                    <w:t>Stūres pastiprinātājs</w:t>
                  </w:r>
                </w:p>
              </w:tc>
              <w:tc>
                <w:tcPr>
                  <w:tcW w:w="1643" w:type="pct"/>
                  <w:tcBorders>
                    <w:top w:val="nil"/>
                    <w:left w:val="nil"/>
                    <w:bottom w:val="single" w:sz="4" w:space="0" w:color="auto"/>
                    <w:right w:val="single" w:sz="4" w:space="0" w:color="auto"/>
                  </w:tcBorders>
                  <w:shd w:val="clear" w:color="auto" w:fill="FFFFFF" w:themeFill="background1"/>
                  <w:hideMark/>
                </w:tcPr>
                <w:p w14:paraId="6263E48F" w14:textId="77777777" w:rsidR="001F4ECF" w:rsidRPr="002C0973" w:rsidRDefault="002514EE" w:rsidP="001F4ECF">
                  <w:pPr>
                    <w:jc w:val="center"/>
                    <w:outlineLvl w:val="0"/>
                    <w:rPr>
                      <w:rFonts w:ascii="Times New Roman" w:hAnsi="Times New Roman" w:cs="Times New Roman"/>
                      <w:sz w:val="22"/>
                      <w:szCs w:val="22"/>
                      <w:lang w:eastAsia="lv-LV"/>
                    </w:rPr>
                  </w:pPr>
                  <w:r w:rsidRPr="002C0973">
                    <w:rPr>
                      <w:rFonts w:ascii="Times New Roman" w:hAnsi="Times New Roman" w:cs="Times New Roman"/>
                      <w:sz w:val="22"/>
                      <w:szCs w:val="22"/>
                      <w:lang w:eastAsia="lv-LV"/>
                    </w:rPr>
                    <w:t>Jābūt</w:t>
                  </w:r>
                </w:p>
              </w:tc>
              <w:tc>
                <w:tcPr>
                  <w:tcW w:w="1568" w:type="pct"/>
                  <w:tcBorders>
                    <w:top w:val="nil"/>
                    <w:left w:val="nil"/>
                    <w:bottom w:val="single" w:sz="4" w:space="0" w:color="auto"/>
                    <w:right w:val="single" w:sz="4" w:space="0" w:color="auto"/>
                  </w:tcBorders>
                </w:tcPr>
                <w:p w14:paraId="2D4426A8" w14:textId="77777777" w:rsidR="001F4ECF" w:rsidRPr="002C0973" w:rsidRDefault="001F4ECF" w:rsidP="001F4ECF">
                  <w:pPr>
                    <w:jc w:val="center"/>
                    <w:outlineLvl w:val="0"/>
                    <w:rPr>
                      <w:rFonts w:ascii="Times New Roman" w:hAnsi="Times New Roman" w:cs="Times New Roman"/>
                      <w:sz w:val="22"/>
                      <w:szCs w:val="22"/>
                      <w:lang w:eastAsia="lv-LV"/>
                    </w:rPr>
                  </w:pPr>
                </w:p>
              </w:tc>
            </w:tr>
            <w:tr w:rsidR="001F4ECF" w:rsidRPr="002C0973" w14:paraId="7909EC71" w14:textId="77777777" w:rsidTr="001906C7">
              <w:trPr>
                <w:cantSplit/>
              </w:trPr>
              <w:tc>
                <w:tcPr>
                  <w:tcW w:w="1789" w:type="pct"/>
                  <w:tcBorders>
                    <w:top w:val="nil"/>
                    <w:left w:val="single" w:sz="4" w:space="0" w:color="auto"/>
                    <w:bottom w:val="single" w:sz="4" w:space="0" w:color="auto"/>
                    <w:right w:val="single" w:sz="4" w:space="0" w:color="auto"/>
                  </w:tcBorders>
                  <w:hideMark/>
                </w:tcPr>
                <w:p w14:paraId="4C6A7A9F" w14:textId="77777777" w:rsidR="001F4ECF" w:rsidRPr="00C47BCD" w:rsidRDefault="003A4A74" w:rsidP="001F4ECF">
                  <w:pPr>
                    <w:outlineLvl w:val="0"/>
                    <w:rPr>
                      <w:rFonts w:ascii="Times New Roman" w:hAnsi="Times New Roman" w:cs="Times New Roman"/>
                      <w:sz w:val="22"/>
                      <w:szCs w:val="22"/>
                      <w:lang w:eastAsia="lv-LV"/>
                    </w:rPr>
                  </w:pPr>
                  <w:r w:rsidRPr="00C47BCD">
                    <w:rPr>
                      <w:rFonts w:ascii="Times New Roman" w:hAnsi="Times New Roman" w:cs="Times New Roman"/>
                      <w:sz w:val="22"/>
                      <w:szCs w:val="22"/>
                    </w:rPr>
                    <w:t>Klimata kontrole</w:t>
                  </w:r>
                </w:p>
              </w:tc>
              <w:tc>
                <w:tcPr>
                  <w:tcW w:w="1643" w:type="pct"/>
                  <w:tcBorders>
                    <w:top w:val="nil"/>
                    <w:left w:val="nil"/>
                    <w:bottom w:val="single" w:sz="4" w:space="0" w:color="auto"/>
                    <w:right w:val="single" w:sz="4" w:space="0" w:color="auto"/>
                  </w:tcBorders>
                  <w:shd w:val="clear" w:color="auto" w:fill="FFFFFF" w:themeFill="background1"/>
                  <w:hideMark/>
                </w:tcPr>
                <w:p w14:paraId="2BEF03F3" w14:textId="77777777" w:rsidR="001F4ECF" w:rsidRPr="002C0973" w:rsidRDefault="003A4A74" w:rsidP="001F4ECF">
                  <w:pPr>
                    <w:jc w:val="center"/>
                    <w:outlineLvl w:val="0"/>
                    <w:rPr>
                      <w:rFonts w:ascii="Times New Roman" w:hAnsi="Times New Roman" w:cs="Times New Roman"/>
                      <w:color w:val="FF0000"/>
                      <w:sz w:val="22"/>
                      <w:szCs w:val="22"/>
                      <w:lang w:eastAsia="lv-LV"/>
                    </w:rPr>
                  </w:pPr>
                  <w:r w:rsidRPr="002C0973">
                    <w:rPr>
                      <w:rFonts w:ascii="Times New Roman" w:hAnsi="Times New Roman" w:cs="Times New Roman"/>
                      <w:sz w:val="22"/>
                      <w:szCs w:val="22"/>
                      <w:lang w:eastAsia="lv-LV"/>
                    </w:rPr>
                    <w:t>Jābūt</w:t>
                  </w:r>
                </w:p>
              </w:tc>
              <w:tc>
                <w:tcPr>
                  <w:tcW w:w="1568" w:type="pct"/>
                  <w:tcBorders>
                    <w:top w:val="nil"/>
                    <w:left w:val="nil"/>
                    <w:bottom w:val="single" w:sz="4" w:space="0" w:color="auto"/>
                    <w:right w:val="single" w:sz="4" w:space="0" w:color="auto"/>
                  </w:tcBorders>
                </w:tcPr>
                <w:p w14:paraId="0B77411F" w14:textId="77777777" w:rsidR="001F4ECF" w:rsidRPr="002C0973" w:rsidRDefault="001F4ECF" w:rsidP="001F4ECF">
                  <w:pPr>
                    <w:jc w:val="center"/>
                    <w:outlineLvl w:val="0"/>
                    <w:rPr>
                      <w:rFonts w:ascii="Times New Roman" w:hAnsi="Times New Roman" w:cs="Times New Roman"/>
                      <w:sz w:val="22"/>
                      <w:szCs w:val="22"/>
                      <w:lang w:eastAsia="lv-LV"/>
                    </w:rPr>
                  </w:pPr>
                </w:p>
              </w:tc>
            </w:tr>
            <w:tr w:rsidR="001F4ECF" w:rsidRPr="002C0973" w14:paraId="68197B06" w14:textId="77777777" w:rsidTr="001906C7">
              <w:trPr>
                <w:cantSplit/>
              </w:trPr>
              <w:tc>
                <w:tcPr>
                  <w:tcW w:w="1789" w:type="pct"/>
                  <w:tcBorders>
                    <w:top w:val="nil"/>
                    <w:left w:val="single" w:sz="4" w:space="0" w:color="auto"/>
                    <w:bottom w:val="single" w:sz="4" w:space="0" w:color="auto"/>
                    <w:right w:val="single" w:sz="4" w:space="0" w:color="auto"/>
                  </w:tcBorders>
                  <w:hideMark/>
                </w:tcPr>
                <w:p w14:paraId="0CC0B55F" w14:textId="77777777" w:rsidR="001F4ECF" w:rsidRPr="00C47BCD" w:rsidRDefault="001F4ECF" w:rsidP="00123977">
                  <w:pPr>
                    <w:outlineLvl w:val="0"/>
                    <w:rPr>
                      <w:rFonts w:ascii="Times New Roman" w:hAnsi="Times New Roman" w:cs="Times New Roman"/>
                      <w:sz w:val="22"/>
                      <w:szCs w:val="22"/>
                      <w:lang w:eastAsia="lv-LV"/>
                    </w:rPr>
                  </w:pPr>
                  <w:r w:rsidRPr="00C47BCD">
                    <w:rPr>
                      <w:rFonts w:ascii="Times New Roman" w:hAnsi="Times New Roman" w:cs="Times New Roman"/>
                      <w:sz w:val="22"/>
                      <w:szCs w:val="22"/>
                      <w:lang w:eastAsia="lv-LV"/>
                    </w:rPr>
                    <w:t>Centrālā atslēga</w:t>
                  </w:r>
                  <w:r w:rsidR="00123977" w:rsidRPr="00C47BCD">
                    <w:rPr>
                      <w:rFonts w:ascii="Times New Roman" w:hAnsi="Times New Roman" w:cs="Times New Roman"/>
                      <w:sz w:val="22"/>
                      <w:szCs w:val="22"/>
                      <w:lang w:eastAsia="lv-LV"/>
                    </w:rPr>
                    <w:t xml:space="preserve"> </w:t>
                  </w:r>
                </w:p>
              </w:tc>
              <w:tc>
                <w:tcPr>
                  <w:tcW w:w="1643" w:type="pct"/>
                  <w:tcBorders>
                    <w:top w:val="nil"/>
                    <w:left w:val="nil"/>
                    <w:bottom w:val="single" w:sz="4" w:space="0" w:color="auto"/>
                    <w:right w:val="single" w:sz="4" w:space="0" w:color="auto"/>
                  </w:tcBorders>
                  <w:shd w:val="clear" w:color="auto" w:fill="FFFFFF" w:themeFill="background1"/>
                  <w:hideMark/>
                </w:tcPr>
                <w:p w14:paraId="57FABCFA" w14:textId="77777777" w:rsidR="001F4ECF" w:rsidRPr="002C0973" w:rsidRDefault="00C47BCD" w:rsidP="001F4ECF">
                  <w:pPr>
                    <w:jc w:val="center"/>
                    <w:outlineLvl w:val="0"/>
                    <w:rPr>
                      <w:rFonts w:ascii="Times New Roman" w:hAnsi="Times New Roman" w:cs="Times New Roman"/>
                      <w:sz w:val="22"/>
                      <w:szCs w:val="22"/>
                      <w:lang w:eastAsia="lv-LV"/>
                    </w:rPr>
                  </w:pPr>
                  <w:r>
                    <w:rPr>
                      <w:rFonts w:ascii="Times New Roman" w:hAnsi="Times New Roman" w:cs="Times New Roman"/>
                      <w:sz w:val="22"/>
                      <w:szCs w:val="22"/>
                    </w:rPr>
                    <w:t>D</w:t>
                  </w:r>
                  <w:r w:rsidR="003A4A74" w:rsidRPr="002C0973">
                    <w:rPr>
                      <w:rFonts w:ascii="Times New Roman" w:hAnsi="Times New Roman" w:cs="Times New Roman"/>
                      <w:sz w:val="22"/>
                      <w:szCs w:val="22"/>
                    </w:rPr>
                    <w:t xml:space="preserve">istances vadību un dzinēja </w:t>
                  </w:r>
                  <w:proofErr w:type="spellStart"/>
                  <w:r w:rsidR="003A4A74" w:rsidRPr="002C0973">
                    <w:rPr>
                      <w:rFonts w:ascii="Times New Roman" w:hAnsi="Times New Roman" w:cs="Times New Roman"/>
                      <w:sz w:val="22"/>
                      <w:szCs w:val="22"/>
                    </w:rPr>
                    <w:t>imobilaizers</w:t>
                  </w:r>
                  <w:proofErr w:type="spellEnd"/>
                </w:p>
              </w:tc>
              <w:tc>
                <w:tcPr>
                  <w:tcW w:w="1568" w:type="pct"/>
                  <w:tcBorders>
                    <w:top w:val="nil"/>
                    <w:left w:val="nil"/>
                    <w:bottom w:val="single" w:sz="4" w:space="0" w:color="auto"/>
                    <w:right w:val="single" w:sz="4" w:space="0" w:color="auto"/>
                  </w:tcBorders>
                </w:tcPr>
                <w:p w14:paraId="493096E4" w14:textId="77777777" w:rsidR="001F4ECF" w:rsidRPr="002C0973" w:rsidRDefault="001F4ECF" w:rsidP="001F4ECF">
                  <w:pPr>
                    <w:jc w:val="center"/>
                    <w:outlineLvl w:val="0"/>
                    <w:rPr>
                      <w:rFonts w:ascii="Times New Roman" w:hAnsi="Times New Roman" w:cs="Times New Roman"/>
                      <w:sz w:val="22"/>
                      <w:szCs w:val="22"/>
                      <w:lang w:eastAsia="lv-LV"/>
                    </w:rPr>
                  </w:pPr>
                </w:p>
              </w:tc>
            </w:tr>
            <w:tr w:rsidR="003A4A74" w:rsidRPr="002C0973" w14:paraId="6F84F9AA" w14:textId="77777777" w:rsidTr="001906C7">
              <w:trPr>
                <w:cantSplit/>
              </w:trPr>
              <w:tc>
                <w:tcPr>
                  <w:tcW w:w="1789" w:type="pct"/>
                  <w:tcBorders>
                    <w:top w:val="nil"/>
                    <w:left w:val="single" w:sz="4" w:space="0" w:color="auto"/>
                    <w:bottom w:val="single" w:sz="4" w:space="0" w:color="auto"/>
                    <w:right w:val="single" w:sz="4" w:space="0" w:color="auto"/>
                  </w:tcBorders>
                </w:tcPr>
                <w:p w14:paraId="349178FC" w14:textId="77777777" w:rsidR="003A4A74" w:rsidRPr="00C47BCD" w:rsidRDefault="003A4A74" w:rsidP="003A4A74">
                  <w:pPr>
                    <w:pStyle w:val="Default"/>
                    <w:rPr>
                      <w:sz w:val="22"/>
                      <w:szCs w:val="22"/>
                      <w:lang w:val="lv-LV"/>
                    </w:rPr>
                  </w:pPr>
                  <w:r w:rsidRPr="00C47BCD">
                    <w:rPr>
                      <w:sz w:val="22"/>
                      <w:szCs w:val="22"/>
                      <w:lang w:val="lv-LV"/>
                    </w:rPr>
                    <w:t xml:space="preserve">Stūres augstuma regulēšana </w:t>
                  </w:r>
                </w:p>
              </w:tc>
              <w:tc>
                <w:tcPr>
                  <w:tcW w:w="1643" w:type="pct"/>
                  <w:tcBorders>
                    <w:top w:val="nil"/>
                    <w:left w:val="nil"/>
                    <w:bottom w:val="single" w:sz="4" w:space="0" w:color="auto"/>
                    <w:right w:val="single" w:sz="4" w:space="0" w:color="auto"/>
                  </w:tcBorders>
                  <w:shd w:val="clear" w:color="auto" w:fill="FFFFFF" w:themeFill="background1"/>
                </w:tcPr>
                <w:p w14:paraId="4BDB334A" w14:textId="77777777" w:rsidR="003A4A74" w:rsidRPr="002C0973" w:rsidRDefault="003A4A74" w:rsidP="003A4A74">
                  <w:pPr>
                    <w:jc w:val="center"/>
                    <w:outlineLvl w:val="0"/>
                    <w:rPr>
                      <w:rFonts w:ascii="Times New Roman" w:hAnsi="Times New Roman" w:cs="Times New Roman"/>
                      <w:sz w:val="22"/>
                      <w:szCs w:val="22"/>
                      <w:lang w:eastAsia="lv-LV"/>
                    </w:rPr>
                  </w:pPr>
                  <w:r w:rsidRPr="002C0973">
                    <w:rPr>
                      <w:rFonts w:ascii="Times New Roman" w:hAnsi="Times New Roman" w:cs="Times New Roman"/>
                      <w:sz w:val="22"/>
                      <w:szCs w:val="22"/>
                      <w:lang w:eastAsia="lv-LV"/>
                    </w:rPr>
                    <w:t>Jābūt</w:t>
                  </w:r>
                </w:p>
              </w:tc>
              <w:tc>
                <w:tcPr>
                  <w:tcW w:w="1568" w:type="pct"/>
                  <w:tcBorders>
                    <w:top w:val="nil"/>
                    <w:left w:val="nil"/>
                    <w:bottom w:val="single" w:sz="4" w:space="0" w:color="auto"/>
                    <w:right w:val="single" w:sz="4" w:space="0" w:color="auto"/>
                  </w:tcBorders>
                </w:tcPr>
                <w:p w14:paraId="334B6C42" w14:textId="77777777" w:rsidR="003A4A74" w:rsidRPr="002C0973" w:rsidRDefault="003A4A74" w:rsidP="003A4A74">
                  <w:pPr>
                    <w:jc w:val="center"/>
                    <w:outlineLvl w:val="0"/>
                    <w:rPr>
                      <w:rFonts w:ascii="Times New Roman" w:hAnsi="Times New Roman" w:cs="Times New Roman"/>
                      <w:sz w:val="22"/>
                      <w:szCs w:val="22"/>
                      <w:lang w:eastAsia="lv-LV"/>
                    </w:rPr>
                  </w:pPr>
                </w:p>
              </w:tc>
            </w:tr>
            <w:tr w:rsidR="003A4A74" w:rsidRPr="002C0973" w14:paraId="59C5AA96" w14:textId="77777777" w:rsidTr="001906C7">
              <w:trPr>
                <w:cantSplit/>
              </w:trPr>
              <w:tc>
                <w:tcPr>
                  <w:tcW w:w="1789" w:type="pct"/>
                  <w:tcBorders>
                    <w:top w:val="nil"/>
                    <w:left w:val="single" w:sz="4" w:space="0" w:color="auto"/>
                    <w:bottom w:val="single" w:sz="4" w:space="0" w:color="auto"/>
                    <w:right w:val="single" w:sz="4" w:space="0" w:color="auto"/>
                  </w:tcBorders>
                </w:tcPr>
                <w:p w14:paraId="5B6AD8DB" w14:textId="77777777" w:rsidR="003A4A74" w:rsidRPr="00C47BCD" w:rsidRDefault="003A4A74" w:rsidP="003A4A74">
                  <w:pPr>
                    <w:pStyle w:val="Default"/>
                    <w:rPr>
                      <w:sz w:val="22"/>
                      <w:szCs w:val="22"/>
                      <w:lang w:val="lv-LV"/>
                    </w:rPr>
                  </w:pPr>
                  <w:r w:rsidRPr="00C47BCD">
                    <w:rPr>
                      <w:sz w:val="22"/>
                      <w:szCs w:val="22"/>
                      <w:lang w:val="lv-LV"/>
                    </w:rPr>
                    <w:t xml:space="preserve">Sakabes āķis </w:t>
                  </w:r>
                </w:p>
              </w:tc>
              <w:tc>
                <w:tcPr>
                  <w:tcW w:w="1643" w:type="pct"/>
                  <w:tcBorders>
                    <w:top w:val="nil"/>
                    <w:left w:val="nil"/>
                    <w:bottom w:val="single" w:sz="4" w:space="0" w:color="auto"/>
                    <w:right w:val="single" w:sz="4" w:space="0" w:color="auto"/>
                  </w:tcBorders>
                  <w:shd w:val="clear" w:color="auto" w:fill="FFFFFF" w:themeFill="background1"/>
                </w:tcPr>
                <w:p w14:paraId="2D0E2B31" w14:textId="77777777" w:rsidR="003A4A74" w:rsidRPr="002C0973" w:rsidRDefault="003A4A74" w:rsidP="003A4A74">
                  <w:pPr>
                    <w:jc w:val="center"/>
                    <w:outlineLvl w:val="0"/>
                    <w:rPr>
                      <w:rFonts w:ascii="Times New Roman" w:hAnsi="Times New Roman" w:cs="Times New Roman"/>
                      <w:sz w:val="22"/>
                      <w:szCs w:val="22"/>
                      <w:lang w:eastAsia="lv-LV"/>
                    </w:rPr>
                  </w:pPr>
                  <w:r w:rsidRPr="002C0973">
                    <w:rPr>
                      <w:rFonts w:ascii="Times New Roman" w:hAnsi="Times New Roman" w:cs="Times New Roman"/>
                      <w:sz w:val="22"/>
                      <w:szCs w:val="22"/>
                      <w:lang w:eastAsia="lv-LV"/>
                    </w:rPr>
                    <w:t>Jābūt</w:t>
                  </w:r>
                </w:p>
              </w:tc>
              <w:tc>
                <w:tcPr>
                  <w:tcW w:w="1568" w:type="pct"/>
                  <w:tcBorders>
                    <w:top w:val="nil"/>
                    <w:left w:val="nil"/>
                    <w:bottom w:val="single" w:sz="4" w:space="0" w:color="auto"/>
                    <w:right w:val="single" w:sz="4" w:space="0" w:color="auto"/>
                  </w:tcBorders>
                </w:tcPr>
                <w:p w14:paraId="139BC448" w14:textId="77777777" w:rsidR="003A4A74" w:rsidRPr="002C0973" w:rsidRDefault="003A4A74" w:rsidP="003A4A74">
                  <w:pPr>
                    <w:jc w:val="center"/>
                    <w:outlineLvl w:val="0"/>
                    <w:rPr>
                      <w:rFonts w:ascii="Times New Roman" w:hAnsi="Times New Roman" w:cs="Times New Roman"/>
                      <w:sz w:val="22"/>
                      <w:szCs w:val="22"/>
                      <w:lang w:eastAsia="lv-LV"/>
                    </w:rPr>
                  </w:pPr>
                </w:p>
              </w:tc>
            </w:tr>
            <w:tr w:rsidR="003A4A74" w:rsidRPr="002C0973" w14:paraId="3B636D6C" w14:textId="77777777" w:rsidTr="006440AE">
              <w:trPr>
                <w:cantSplit/>
              </w:trPr>
              <w:tc>
                <w:tcPr>
                  <w:tcW w:w="1789" w:type="pct"/>
                  <w:tcBorders>
                    <w:top w:val="nil"/>
                    <w:left w:val="single" w:sz="4" w:space="0" w:color="auto"/>
                    <w:bottom w:val="single" w:sz="4" w:space="0" w:color="auto"/>
                    <w:right w:val="single" w:sz="4" w:space="0" w:color="auto"/>
                  </w:tcBorders>
                  <w:hideMark/>
                </w:tcPr>
                <w:p w14:paraId="0F2E31AF" w14:textId="77777777" w:rsidR="003A4A74" w:rsidRPr="00C47BCD" w:rsidRDefault="003A4A74" w:rsidP="003A4A74">
                  <w:pPr>
                    <w:outlineLvl w:val="0"/>
                    <w:rPr>
                      <w:rFonts w:ascii="Times New Roman" w:hAnsi="Times New Roman" w:cs="Times New Roman"/>
                      <w:sz w:val="22"/>
                      <w:szCs w:val="22"/>
                      <w:lang w:eastAsia="lv-LV"/>
                    </w:rPr>
                  </w:pPr>
                  <w:r w:rsidRPr="00C47BCD">
                    <w:rPr>
                      <w:rFonts w:ascii="Times New Roman" w:hAnsi="Times New Roman" w:cs="Times New Roman"/>
                      <w:sz w:val="22"/>
                      <w:szCs w:val="22"/>
                      <w:lang w:eastAsia="lv-LV"/>
                    </w:rPr>
                    <w:t xml:space="preserve">Sānu logi </w:t>
                  </w:r>
                </w:p>
              </w:tc>
              <w:tc>
                <w:tcPr>
                  <w:tcW w:w="1643" w:type="pct"/>
                  <w:tcBorders>
                    <w:top w:val="nil"/>
                    <w:left w:val="nil"/>
                    <w:bottom w:val="single" w:sz="4" w:space="0" w:color="auto"/>
                    <w:right w:val="single" w:sz="4" w:space="0" w:color="auto"/>
                  </w:tcBorders>
                  <w:shd w:val="clear" w:color="auto" w:fill="auto"/>
                  <w:hideMark/>
                </w:tcPr>
                <w:p w14:paraId="7A34BD58" w14:textId="77777777" w:rsidR="003A4A74" w:rsidRPr="002C0973" w:rsidRDefault="006440AE" w:rsidP="003A4A74">
                  <w:pPr>
                    <w:jc w:val="center"/>
                    <w:outlineLvl w:val="0"/>
                    <w:rPr>
                      <w:rFonts w:ascii="Times New Roman" w:hAnsi="Times New Roman" w:cs="Times New Roman"/>
                      <w:sz w:val="22"/>
                      <w:szCs w:val="22"/>
                      <w:lang w:eastAsia="lv-LV"/>
                    </w:rPr>
                  </w:pPr>
                  <w:r>
                    <w:rPr>
                      <w:rFonts w:ascii="Times New Roman" w:hAnsi="Times New Roman" w:cs="Times New Roman"/>
                      <w:sz w:val="22"/>
                      <w:szCs w:val="22"/>
                      <w:lang w:eastAsia="lv-LV"/>
                    </w:rPr>
                    <w:t>Tikai vadītāja kabīnē</w:t>
                  </w:r>
                </w:p>
              </w:tc>
              <w:tc>
                <w:tcPr>
                  <w:tcW w:w="1568" w:type="pct"/>
                  <w:tcBorders>
                    <w:top w:val="nil"/>
                    <w:left w:val="nil"/>
                    <w:bottom w:val="single" w:sz="4" w:space="0" w:color="auto"/>
                    <w:right w:val="single" w:sz="4" w:space="0" w:color="auto"/>
                  </w:tcBorders>
                </w:tcPr>
                <w:p w14:paraId="5450D0B4" w14:textId="77777777" w:rsidR="003A4A74" w:rsidRPr="002C0973" w:rsidRDefault="003A4A74" w:rsidP="003A4A74">
                  <w:pPr>
                    <w:jc w:val="center"/>
                    <w:outlineLvl w:val="0"/>
                    <w:rPr>
                      <w:rFonts w:ascii="Times New Roman" w:hAnsi="Times New Roman" w:cs="Times New Roman"/>
                      <w:sz w:val="22"/>
                      <w:szCs w:val="22"/>
                      <w:lang w:eastAsia="lv-LV"/>
                    </w:rPr>
                  </w:pPr>
                </w:p>
              </w:tc>
            </w:tr>
            <w:tr w:rsidR="003A4A74" w:rsidRPr="002C0973" w14:paraId="2BBA58EC" w14:textId="77777777" w:rsidTr="001906C7">
              <w:trPr>
                <w:cantSplit/>
              </w:trPr>
              <w:tc>
                <w:tcPr>
                  <w:tcW w:w="1789" w:type="pct"/>
                  <w:tcBorders>
                    <w:top w:val="nil"/>
                    <w:left w:val="single" w:sz="4" w:space="0" w:color="auto"/>
                    <w:bottom w:val="single" w:sz="4" w:space="0" w:color="auto"/>
                    <w:right w:val="single" w:sz="4" w:space="0" w:color="auto"/>
                  </w:tcBorders>
                </w:tcPr>
                <w:p w14:paraId="70698E84" w14:textId="77777777" w:rsidR="003A4A74" w:rsidRPr="00C47BCD" w:rsidRDefault="003A4A74" w:rsidP="003A4A74">
                  <w:pPr>
                    <w:pStyle w:val="Default"/>
                    <w:rPr>
                      <w:sz w:val="22"/>
                      <w:szCs w:val="22"/>
                      <w:lang w:val="lv-LV"/>
                    </w:rPr>
                  </w:pPr>
                  <w:r w:rsidRPr="00C47BCD">
                    <w:rPr>
                      <w:sz w:val="22"/>
                      <w:szCs w:val="22"/>
                      <w:lang w:val="lv-LV"/>
                    </w:rPr>
                    <w:t xml:space="preserve">Elektriski logu pacēlāji </w:t>
                  </w:r>
                </w:p>
              </w:tc>
              <w:tc>
                <w:tcPr>
                  <w:tcW w:w="1643" w:type="pct"/>
                  <w:tcBorders>
                    <w:top w:val="nil"/>
                    <w:left w:val="nil"/>
                    <w:bottom w:val="single" w:sz="4" w:space="0" w:color="auto"/>
                    <w:right w:val="single" w:sz="4" w:space="0" w:color="auto"/>
                  </w:tcBorders>
                  <w:shd w:val="clear" w:color="auto" w:fill="FFFFFF" w:themeFill="background1"/>
                </w:tcPr>
                <w:p w14:paraId="1C8D4655" w14:textId="77777777" w:rsidR="003A4A74" w:rsidRPr="002C0973" w:rsidRDefault="003A4A74" w:rsidP="003A4A74">
                  <w:pPr>
                    <w:jc w:val="center"/>
                    <w:outlineLvl w:val="0"/>
                    <w:rPr>
                      <w:rFonts w:ascii="Times New Roman" w:hAnsi="Times New Roman" w:cs="Times New Roman"/>
                      <w:sz w:val="22"/>
                      <w:szCs w:val="22"/>
                      <w:lang w:eastAsia="lv-LV"/>
                    </w:rPr>
                  </w:pPr>
                  <w:r w:rsidRPr="002C0973">
                    <w:rPr>
                      <w:rFonts w:ascii="Times New Roman" w:hAnsi="Times New Roman" w:cs="Times New Roman"/>
                      <w:sz w:val="22"/>
                      <w:szCs w:val="22"/>
                      <w:lang w:eastAsia="lv-LV"/>
                    </w:rPr>
                    <w:t>Jābūt</w:t>
                  </w:r>
                </w:p>
              </w:tc>
              <w:tc>
                <w:tcPr>
                  <w:tcW w:w="1568" w:type="pct"/>
                  <w:tcBorders>
                    <w:top w:val="nil"/>
                    <w:left w:val="nil"/>
                    <w:bottom w:val="single" w:sz="4" w:space="0" w:color="auto"/>
                    <w:right w:val="single" w:sz="4" w:space="0" w:color="auto"/>
                  </w:tcBorders>
                </w:tcPr>
                <w:p w14:paraId="72CFDF67" w14:textId="77777777" w:rsidR="003A4A74" w:rsidRPr="002C0973" w:rsidRDefault="003A4A74" w:rsidP="003A4A74">
                  <w:pPr>
                    <w:jc w:val="center"/>
                    <w:outlineLvl w:val="0"/>
                    <w:rPr>
                      <w:rFonts w:ascii="Times New Roman" w:hAnsi="Times New Roman" w:cs="Times New Roman"/>
                      <w:sz w:val="22"/>
                      <w:szCs w:val="22"/>
                      <w:lang w:eastAsia="lv-LV"/>
                    </w:rPr>
                  </w:pPr>
                </w:p>
              </w:tc>
            </w:tr>
            <w:tr w:rsidR="003A4A74" w:rsidRPr="002C0973" w14:paraId="01894BF2" w14:textId="77777777" w:rsidTr="001906C7">
              <w:trPr>
                <w:cantSplit/>
              </w:trPr>
              <w:tc>
                <w:tcPr>
                  <w:tcW w:w="1789" w:type="pct"/>
                  <w:tcBorders>
                    <w:top w:val="nil"/>
                    <w:left w:val="single" w:sz="4" w:space="0" w:color="auto"/>
                    <w:bottom w:val="single" w:sz="4" w:space="0" w:color="auto"/>
                    <w:right w:val="single" w:sz="4" w:space="0" w:color="auto"/>
                  </w:tcBorders>
                </w:tcPr>
                <w:p w14:paraId="26F21BCB" w14:textId="77777777" w:rsidR="003A4A74" w:rsidRPr="00C47BCD" w:rsidRDefault="003A4A74" w:rsidP="003A4A74">
                  <w:pPr>
                    <w:pStyle w:val="Default"/>
                    <w:rPr>
                      <w:sz w:val="22"/>
                      <w:szCs w:val="22"/>
                      <w:lang w:val="lv-LV"/>
                    </w:rPr>
                  </w:pPr>
                  <w:r w:rsidRPr="00C47BCD">
                    <w:rPr>
                      <w:sz w:val="22"/>
                      <w:szCs w:val="22"/>
                      <w:lang w:val="lv-LV"/>
                    </w:rPr>
                    <w:t xml:space="preserve">Elektriski regulējami spoguļi un spoguļu apsilde </w:t>
                  </w:r>
                </w:p>
              </w:tc>
              <w:tc>
                <w:tcPr>
                  <w:tcW w:w="1643" w:type="pct"/>
                  <w:tcBorders>
                    <w:top w:val="nil"/>
                    <w:left w:val="nil"/>
                    <w:bottom w:val="single" w:sz="4" w:space="0" w:color="auto"/>
                    <w:right w:val="single" w:sz="4" w:space="0" w:color="auto"/>
                  </w:tcBorders>
                  <w:shd w:val="clear" w:color="auto" w:fill="FFFFFF" w:themeFill="background1"/>
                </w:tcPr>
                <w:p w14:paraId="31210E38" w14:textId="77777777" w:rsidR="003A4A74" w:rsidRPr="002C0973" w:rsidRDefault="003A4A74" w:rsidP="003A4A74">
                  <w:pPr>
                    <w:jc w:val="center"/>
                    <w:outlineLvl w:val="0"/>
                    <w:rPr>
                      <w:rFonts w:ascii="Times New Roman" w:hAnsi="Times New Roman" w:cs="Times New Roman"/>
                      <w:sz w:val="22"/>
                      <w:szCs w:val="22"/>
                      <w:lang w:eastAsia="lv-LV"/>
                    </w:rPr>
                  </w:pPr>
                  <w:r w:rsidRPr="002C0973">
                    <w:rPr>
                      <w:rFonts w:ascii="Times New Roman" w:hAnsi="Times New Roman" w:cs="Times New Roman"/>
                      <w:sz w:val="22"/>
                      <w:szCs w:val="22"/>
                      <w:lang w:eastAsia="lv-LV"/>
                    </w:rPr>
                    <w:t>Jābūt</w:t>
                  </w:r>
                </w:p>
              </w:tc>
              <w:tc>
                <w:tcPr>
                  <w:tcW w:w="1568" w:type="pct"/>
                  <w:tcBorders>
                    <w:top w:val="nil"/>
                    <w:left w:val="nil"/>
                    <w:bottom w:val="single" w:sz="4" w:space="0" w:color="auto"/>
                    <w:right w:val="single" w:sz="4" w:space="0" w:color="auto"/>
                  </w:tcBorders>
                </w:tcPr>
                <w:p w14:paraId="5C2B3B28" w14:textId="77777777" w:rsidR="003A4A74" w:rsidRPr="002C0973" w:rsidRDefault="003A4A74" w:rsidP="003A4A74">
                  <w:pPr>
                    <w:jc w:val="center"/>
                    <w:outlineLvl w:val="0"/>
                    <w:rPr>
                      <w:rFonts w:ascii="Times New Roman" w:hAnsi="Times New Roman" w:cs="Times New Roman"/>
                      <w:sz w:val="22"/>
                      <w:szCs w:val="22"/>
                      <w:lang w:eastAsia="lv-LV"/>
                    </w:rPr>
                  </w:pPr>
                </w:p>
              </w:tc>
            </w:tr>
            <w:tr w:rsidR="003A4A74" w:rsidRPr="002C0973" w14:paraId="368B59F4" w14:textId="77777777" w:rsidTr="001906C7">
              <w:trPr>
                <w:cantSplit/>
              </w:trPr>
              <w:tc>
                <w:tcPr>
                  <w:tcW w:w="1789" w:type="pct"/>
                  <w:tcBorders>
                    <w:top w:val="nil"/>
                    <w:left w:val="single" w:sz="4" w:space="0" w:color="auto"/>
                    <w:bottom w:val="single" w:sz="4" w:space="0" w:color="auto"/>
                    <w:right w:val="single" w:sz="4" w:space="0" w:color="auto"/>
                  </w:tcBorders>
                </w:tcPr>
                <w:p w14:paraId="0B33314C" w14:textId="77777777" w:rsidR="003A4A74" w:rsidRPr="00C47BCD" w:rsidRDefault="006B28B6" w:rsidP="003A4A74">
                  <w:pPr>
                    <w:outlineLvl w:val="0"/>
                    <w:rPr>
                      <w:rFonts w:ascii="Times New Roman" w:hAnsi="Times New Roman" w:cs="Times New Roman"/>
                      <w:sz w:val="22"/>
                      <w:szCs w:val="22"/>
                      <w:lang w:eastAsia="lv-LV"/>
                    </w:rPr>
                  </w:pPr>
                  <w:r w:rsidRPr="00C47BCD">
                    <w:rPr>
                      <w:rFonts w:ascii="Times New Roman" w:hAnsi="Times New Roman" w:cs="Times New Roman"/>
                      <w:sz w:val="22"/>
                      <w:szCs w:val="22"/>
                    </w:rPr>
                    <w:t>A</w:t>
                  </w:r>
                  <w:r w:rsidR="003A4A74" w:rsidRPr="00C47BCD">
                    <w:rPr>
                      <w:rFonts w:ascii="Times New Roman" w:hAnsi="Times New Roman" w:cs="Times New Roman"/>
                      <w:sz w:val="22"/>
                      <w:szCs w:val="22"/>
                    </w:rPr>
                    <w:t>udio sistēma ar radio atskaņošanas iekārtu</w:t>
                  </w:r>
                </w:p>
              </w:tc>
              <w:tc>
                <w:tcPr>
                  <w:tcW w:w="1643" w:type="pct"/>
                  <w:tcBorders>
                    <w:top w:val="nil"/>
                    <w:left w:val="nil"/>
                    <w:bottom w:val="single" w:sz="4" w:space="0" w:color="auto"/>
                    <w:right w:val="single" w:sz="4" w:space="0" w:color="auto"/>
                  </w:tcBorders>
                  <w:shd w:val="clear" w:color="auto" w:fill="FFFFFF" w:themeFill="background1"/>
                </w:tcPr>
                <w:p w14:paraId="45F6F4CC" w14:textId="77777777" w:rsidR="003A4A74" w:rsidRPr="002C0973" w:rsidRDefault="003A4A74" w:rsidP="003A4A74">
                  <w:pPr>
                    <w:jc w:val="center"/>
                    <w:outlineLvl w:val="0"/>
                    <w:rPr>
                      <w:rFonts w:ascii="Times New Roman" w:hAnsi="Times New Roman" w:cs="Times New Roman"/>
                      <w:sz w:val="22"/>
                      <w:szCs w:val="22"/>
                      <w:lang w:eastAsia="lv-LV"/>
                    </w:rPr>
                  </w:pPr>
                  <w:r w:rsidRPr="002C0973">
                    <w:rPr>
                      <w:rFonts w:ascii="Times New Roman" w:hAnsi="Times New Roman" w:cs="Times New Roman"/>
                      <w:sz w:val="22"/>
                      <w:szCs w:val="22"/>
                      <w:lang w:eastAsia="lv-LV"/>
                    </w:rPr>
                    <w:t>Jābūt</w:t>
                  </w:r>
                </w:p>
              </w:tc>
              <w:tc>
                <w:tcPr>
                  <w:tcW w:w="1568" w:type="pct"/>
                  <w:tcBorders>
                    <w:top w:val="nil"/>
                    <w:left w:val="nil"/>
                    <w:bottom w:val="single" w:sz="4" w:space="0" w:color="auto"/>
                    <w:right w:val="single" w:sz="4" w:space="0" w:color="auto"/>
                  </w:tcBorders>
                </w:tcPr>
                <w:p w14:paraId="2E1A0054" w14:textId="77777777" w:rsidR="003A4A74" w:rsidRPr="002C0973" w:rsidRDefault="003A4A74" w:rsidP="003A4A74">
                  <w:pPr>
                    <w:jc w:val="center"/>
                    <w:outlineLvl w:val="0"/>
                    <w:rPr>
                      <w:rFonts w:ascii="Times New Roman" w:hAnsi="Times New Roman" w:cs="Times New Roman"/>
                      <w:sz w:val="22"/>
                      <w:szCs w:val="22"/>
                      <w:lang w:eastAsia="lv-LV"/>
                    </w:rPr>
                  </w:pPr>
                </w:p>
              </w:tc>
            </w:tr>
            <w:tr w:rsidR="003A4A74" w:rsidRPr="002C0973" w14:paraId="45641AA9" w14:textId="77777777" w:rsidTr="001906C7">
              <w:trPr>
                <w:cantSplit/>
              </w:trPr>
              <w:tc>
                <w:tcPr>
                  <w:tcW w:w="1789" w:type="pct"/>
                  <w:tcBorders>
                    <w:top w:val="nil"/>
                    <w:left w:val="single" w:sz="4" w:space="0" w:color="auto"/>
                    <w:bottom w:val="single" w:sz="4" w:space="0" w:color="auto"/>
                    <w:right w:val="single" w:sz="4" w:space="0" w:color="auto"/>
                  </w:tcBorders>
                </w:tcPr>
                <w:p w14:paraId="1B06AB67" w14:textId="77777777" w:rsidR="003A4A74" w:rsidRPr="00C47BCD" w:rsidRDefault="006B28B6" w:rsidP="003A4A74">
                  <w:pPr>
                    <w:outlineLvl w:val="0"/>
                    <w:rPr>
                      <w:rFonts w:ascii="Times New Roman" w:hAnsi="Times New Roman" w:cs="Times New Roman"/>
                      <w:sz w:val="22"/>
                      <w:szCs w:val="22"/>
                    </w:rPr>
                  </w:pPr>
                  <w:r w:rsidRPr="00C47BCD">
                    <w:rPr>
                      <w:rFonts w:ascii="Times New Roman" w:hAnsi="Times New Roman" w:cs="Times New Roman"/>
                      <w:sz w:val="22"/>
                      <w:szCs w:val="22"/>
                    </w:rPr>
                    <w:t>P</w:t>
                  </w:r>
                  <w:r w:rsidR="003A4A74" w:rsidRPr="00C47BCD">
                    <w:rPr>
                      <w:rFonts w:ascii="Times New Roman" w:hAnsi="Times New Roman" w:cs="Times New Roman"/>
                      <w:sz w:val="22"/>
                      <w:szCs w:val="22"/>
                    </w:rPr>
                    <w:t>ēc augstuma regulējams vadītāja sēdeklis</w:t>
                  </w:r>
                </w:p>
              </w:tc>
              <w:tc>
                <w:tcPr>
                  <w:tcW w:w="1643" w:type="pct"/>
                  <w:tcBorders>
                    <w:top w:val="nil"/>
                    <w:left w:val="nil"/>
                    <w:bottom w:val="single" w:sz="4" w:space="0" w:color="auto"/>
                    <w:right w:val="single" w:sz="4" w:space="0" w:color="auto"/>
                  </w:tcBorders>
                  <w:shd w:val="clear" w:color="auto" w:fill="FFFFFF" w:themeFill="background1"/>
                </w:tcPr>
                <w:p w14:paraId="69EA4603" w14:textId="77777777" w:rsidR="003A4A74" w:rsidRPr="002C0973" w:rsidRDefault="003A4A74" w:rsidP="003A4A74">
                  <w:pPr>
                    <w:jc w:val="center"/>
                    <w:outlineLvl w:val="0"/>
                    <w:rPr>
                      <w:rFonts w:ascii="Times New Roman" w:hAnsi="Times New Roman" w:cs="Times New Roman"/>
                      <w:sz w:val="22"/>
                      <w:szCs w:val="22"/>
                      <w:lang w:eastAsia="lv-LV"/>
                    </w:rPr>
                  </w:pPr>
                  <w:r w:rsidRPr="002C0973">
                    <w:rPr>
                      <w:rFonts w:ascii="Times New Roman" w:hAnsi="Times New Roman" w:cs="Times New Roman"/>
                      <w:sz w:val="22"/>
                      <w:szCs w:val="22"/>
                      <w:lang w:eastAsia="lv-LV"/>
                    </w:rPr>
                    <w:t>Jābūt</w:t>
                  </w:r>
                </w:p>
              </w:tc>
              <w:tc>
                <w:tcPr>
                  <w:tcW w:w="1568" w:type="pct"/>
                  <w:tcBorders>
                    <w:top w:val="nil"/>
                    <w:left w:val="nil"/>
                    <w:bottom w:val="single" w:sz="4" w:space="0" w:color="auto"/>
                    <w:right w:val="single" w:sz="4" w:space="0" w:color="auto"/>
                  </w:tcBorders>
                </w:tcPr>
                <w:p w14:paraId="5B8CD8C0" w14:textId="77777777" w:rsidR="003A4A74" w:rsidRPr="002C0973" w:rsidRDefault="003A4A74" w:rsidP="003A4A74">
                  <w:pPr>
                    <w:jc w:val="center"/>
                    <w:outlineLvl w:val="0"/>
                    <w:rPr>
                      <w:rFonts w:ascii="Times New Roman" w:hAnsi="Times New Roman" w:cs="Times New Roman"/>
                      <w:sz w:val="22"/>
                      <w:szCs w:val="22"/>
                      <w:lang w:eastAsia="lv-LV"/>
                    </w:rPr>
                  </w:pPr>
                </w:p>
              </w:tc>
            </w:tr>
            <w:tr w:rsidR="003A4A74" w:rsidRPr="002C0973" w14:paraId="02ABD02F" w14:textId="77777777" w:rsidTr="001906C7">
              <w:trPr>
                <w:cantSplit/>
              </w:trPr>
              <w:tc>
                <w:tcPr>
                  <w:tcW w:w="1789" w:type="pct"/>
                  <w:tcBorders>
                    <w:top w:val="nil"/>
                    <w:left w:val="single" w:sz="4" w:space="0" w:color="auto"/>
                    <w:bottom w:val="single" w:sz="4" w:space="0" w:color="auto"/>
                    <w:right w:val="single" w:sz="4" w:space="0" w:color="auto"/>
                  </w:tcBorders>
                </w:tcPr>
                <w:p w14:paraId="2C5FA83A" w14:textId="77777777" w:rsidR="003A4A74" w:rsidRPr="002C0973" w:rsidRDefault="006B28B6" w:rsidP="003A4A74">
                  <w:pPr>
                    <w:outlineLvl w:val="0"/>
                    <w:rPr>
                      <w:rFonts w:ascii="Times New Roman" w:hAnsi="Times New Roman" w:cs="Times New Roman"/>
                      <w:color w:val="000000"/>
                      <w:sz w:val="22"/>
                      <w:szCs w:val="22"/>
                      <w:lang w:eastAsia="lv-LV"/>
                    </w:rPr>
                  </w:pPr>
                  <w:r w:rsidRPr="002C0973">
                    <w:rPr>
                      <w:rFonts w:ascii="Times New Roman" w:hAnsi="Times New Roman" w:cs="Times New Roman"/>
                      <w:sz w:val="22"/>
                      <w:szCs w:val="22"/>
                    </w:rPr>
                    <w:t>S</w:t>
                  </w:r>
                  <w:r w:rsidR="003A4A74" w:rsidRPr="002C0973">
                    <w:rPr>
                      <w:rFonts w:ascii="Times New Roman" w:hAnsi="Times New Roman" w:cs="Times New Roman"/>
                      <w:sz w:val="22"/>
                      <w:szCs w:val="22"/>
                    </w:rPr>
                    <w:t>ānu durvis (labajā pusē) bīdāmas bez stikla.</w:t>
                  </w:r>
                </w:p>
              </w:tc>
              <w:tc>
                <w:tcPr>
                  <w:tcW w:w="1643" w:type="pct"/>
                  <w:tcBorders>
                    <w:top w:val="nil"/>
                    <w:left w:val="nil"/>
                    <w:bottom w:val="single" w:sz="4" w:space="0" w:color="auto"/>
                    <w:right w:val="single" w:sz="4" w:space="0" w:color="auto"/>
                  </w:tcBorders>
                  <w:shd w:val="clear" w:color="auto" w:fill="FFFFFF" w:themeFill="background1"/>
                </w:tcPr>
                <w:p w14:paraId="6CC582F2" w14:textId="77777777" w:rsidR="003A4A74" w:rsidRPr="002C0973" w:rsidRDefault="003A4A74" w:rsidP="003A4A74">
                  <w:pPr>
                    <w:jc w:val="center"/>
                    <w:outlineLvl w:val="0"/>
                    <w:rPr>
                      <w:rFonts w:ascii="Times New Roman" w:hAnsi="Times New Roman" w:cs="Times New Roman"/>
                      <w:color w:val="000000"/>
                      <w:sz w:val="22"/>
                      <w:szCs w:val="22"/>
                      <w:lang w:eastAsia="lv-LV"/>
                    </w:rPr>
                  </w:pPr>
                  <w:r w:rsidRPr="002C0973">
                    <w:rPr>
                      <w:rFonts w:ascii="Times New Roman" w:hAnsi="Times New Roman" w:cs="Times New Roman"/>
                      <w:color w:val="000000"/>
                      <w:sz w:val="22"/>
                      <w:szCs w:val="22"/>
                      <w:lang w:eastAsia="lv-LV"/>
                    </w:rPr>
                    <w:t>Jābūt</w:t>
                  </w:r>
                </w:p>
              </w:tc>
              <w:tc>
                <w:tcPr>
                  <w:tcW w:w="1568" w:type="pct"/>
                  <w:tcBorders>
                    <w:top w:val="nil"/>
                    <w:left w:val="nil"/>
                    <w:bottom w:val="single" w:sz="4" w:space="0" w:color="auto"/>
                    <w:right w:val="single" w:sz="4" w:space="0" w:color="auto"/>
                  </w:tcBorders>
                </w:tcPr>
                <w:p w14:paraId="703D81DC" w14:textId="77777777" w:rsidR="003A4A74" w:rsidRPr="002C0973" w:rsidRDefault="003A4A74" w:rsidP="003A4A74">
                  <w:pPr>
                    <w:jc w:val="center"/>
                    <w:outlineLvl w:val="0"/>
                    <w:rPr>
                      <w:rFonts w:ascii="Times New Roman" w:hAnsi="Times New Roman" w:cs="Times New Roman"/>
                      <w:sz w:val="22"/>
                      <w:szCs w:val="22"/>
                      <w:lang w:eastAsia="lv-LV"/>
                    </w:rPr>
                  </w:pPr>
                </w:p>
              </w:tc>
            </w:tr>
            <w:tr w:rsidR="003A4A74" w:rsidRPr="002C0973" w14:paraId="76A4701E" w14:textId="77777777" w:rsidTr="001906C7">
              <w:trPr>
                <w:cantSplit/>
              </w:trPr>
              <w:tc>
                <w:tcPr>
                  <w:tcW w:w="1789" w:type="pct"/>
                  <w:tcBorders>
                    <w:top w:val="nil"/>
                    <w:left w:val="single" w:sz="4" w:space="0" w:color="auto"/>
                    <w:bottom w:val="single" w:sz="4" w:space="0" w:color="auto"/>
                    <w:right w:val="single" w:sz="4" w:space="0" w:color="auto"/>
                  </w:tcBorders>
                </w:tcPr>
                <w:p w14:paraId="145E46E9" w14:textId="77777777" w:rsidR="003A4A74" w:rsidRPr="002C0973" w:rsidRDefault="006B28B6" w:rsidP="003A4A74">
                  <w:pPr>
                    <w:outlineLvl w:val="0"/>
                    <w:rPr>
                      <w:rFonts w:ascii="Times New Roman" w:hAnsi="Times New Roman" w:cs="Times New Roman"/>
                      <w:color w:val="000000"/>
                      <w:sz w:val="22"/>
                      <w:szCs w:val="22"/>
                      <w:lang w:eastAsia="lv-LV"/>
                    </w:rPr>
                  </w:pPr>
                  <w:r w:rsidRPr="002C0973">
                    <w:rPr>
                      <w:rFonts w:ascii="Times New Roman" w:hAnsi="Times New Roman" w:cs="Times New Roman"/>
                      <w:sz w:val="22"/>
                      <w:szCs w:val="22"/>
                    </w:rPr>
                    <w:t>A</w:t>
                  </w:r>
                  <w:r w:rsidR="003A4A74" w:rsidRPr="002C0973">
                    <w:rPr>
                      <w:rFonts w:ascii="Times New Roman" w:hAnsi="Times New Roman" w:cs="Times New Roman"/>
                      <w:sz w:val="22"/>
                      <w:szCs w:val="22"/>
                    </w:rPr>
                    <w:t>izmugurē durvis bez stikla ar atvēršanas leņķi 270°</w:t>
                  </w:r>
                </w:p>
              </w:tc>
              <w:tc>
                <w:tcPr>
                  <w:tcW w:w="1643" w:type="pct"/>
                  <w:tcBorders>
                    <w:top w:val="nil"/>
                    <w:left w:val="nil"/>
                    <w:bottom w:val="single" w:sz="4" w:space="0" w:color="auto"/>
                    <w:right w:val="single" w:sz="4" w:space="0" w:color="auto"/>
                  </w:tcBorders>
                  <w:shd w:val="clear" w:color="auto" w:fill="FFFFFF" w:themeFill="background1"/>
                </w:tcPr>
                <w:p w14:paraId="7FD31616" w14:textId="77777777" w:rsidR="003A4A74" w:rsidRPr="002C0973" w:rsidRDefault="003A4A74" w:rsidP="003A4A74">
                  <w:pPr>
                    <w:jc w:val="center"/>
                    <w:outlineLvl w:val="0"/>
                    <w:rPr>
                      <w:rFonts w:ascii="Times New Roman" w:hAnsi="Times New Roman" w:cs="Times New Roman"/>
                      <w:color w:val="000000"/>
                      <w:sz w:val="22"/>
                      <w:szCs w:val="22"/>
                      <w:lang w:eastAsia="lv-LV"/>
                    </w:rPr>
                  </w:pPr>
                  <w:r w:rsidRPr="002C0973">
                    <w:rPr>
                      <w:rFonts w:ascii="Times New Roman" w:hAnsi="Times New Roman" w:cs="Times New Roman"/>
                      <w:color w:val="000000"/>
                      <w:sz w:val="22"/>
                      <w:szCs w:val="22"/>
                      <w:lang w:eastAsia="lv-LV"/>
                    </w:rPr>
                    <w:t>Jābūt</w:t>
                  </w:r>
                </w:p>
              </w:tc>
              <w:tc>
                <w:tcPr>
                  <w:tcW w:w="1568" w:type="pct"/>
                  <w:tcBorders>
                    <w:top w:val="nil"/>
                    <w:left w:val="nil"/>
                    <w:bottom w:val="single" w:sz="4" w:space="0" w:color="auto"/>
                    <w:right w:val="single" w:sz="4" w:space="0" w:color="auto"/>
                  </w:tcBorders>
                </w:tcPr>
                <w:p w14:paraId="600338BC" w14:textId="77777777" w:rsidR="003A4A74" w:rsidRPr="002C0973" w:rsidRDefault="003A4A74" w:rsidP="003A4A74">
                  <w:pPr>
                    <w:jc w:val="center"/>
                    <w:outlineLvl w:val="0"/>
                    <w:rPr>
                      <w:rFonts w:ascii="Times New Roman" w:hAnsi="Times New Roman" w:cs="Times New Roman"/>
                      <w:sz w:val="22"/>
                      <w:szCs w:val="22"/>
                      <w:lang w:eastAsia="lv-LV"/>
                    </w:rPr>
                  </w:pPr>
                </w:p>
              </w:tc>
            </w:tr>
            <w:tr w:rsidR="003A4A74" w:rsidRPr="002C0973" w14:paraId="4F9BFA9D" w14:textId="77777777" w:rsidTr="001906C7">
              <w:trPr>
                <w:cantSplit/>
              </w:trPr>
              <w:tc>
                <w:tcPr>
                  <w:tcW w:w="1789" w:type="pct"/>
                  <w:tcBorders>
                    <w:top w:val="nil"/>
                    <w:left w:val="single" w:sz="4" w:space="0" w:color="auto"/>
                    <w:bottom w:val="single" w:sz="4" w:space="0" w:color="auto"/>
                    <w:right w:val="single" w:sz="4" w:space="0" w:color="auto"/>
                  </w:tcBorders>
                </w:tcPr>
                <w:p w14:paraId="1D6E175A" w14:textId="77777777" w:rsidR="003A4A74" w:rsidRPr="002C0973" w:rsidRDefault="006B28B6" w:rsidP="003A4A74">
                  <w:pPr>
                    <w:outlineLvl w:val="0"/>
                    <w:rPr>
                      <w:rFonts w:ascii="Times New Roman" w:hAnsi="Times New Roman" w:cs="Times New Roman"/>
                      <w:sz w:val="22"/>
                      <w:szCs w:val="22"/>
                    </w:rPr>
                  </w:pPr>
                  <w:r w:rsidRPr="002C0973">
                    <w:rPr>
                      <w:rFonts w:ascii="Times New Roman" w:hAnsi="Times New Roman" w:cs="Times New Roman"/>
                      <w:sz w:val="22"/>
                      <w:szCs w:val="22"/>
                    </w:rPr>
                    <w:t>K</w:t>
                  </w:r>
                  <w:r w:rsidR="003A4A74" w:rsidRPr="002C0973">
                    <w:rPr>
                      <w:rFonts w:ascii="Times New Roman" w:hAnsi="Times New Roman" w:cs="Times New Roman"/>
                      <w:sz w:val="22"/>
                      <w:szCs w:val="22"/>
                    </w:rPr>
                    <w:t>ravas nodalījums no kabīnes atdalīts ar metāla starpsienu</w:t>
                  </w:r>
                </w:p>
              </w:tc>
              <w:tc>
                <w:tcPr>
                  <w:tcW w:w="1643" w:type="pct"/>
                  <w:tcBorders>
                    <w:top w:val="nil"/>
                    <w:left w:val="nil"/>
                    <w:bottom w:val="single" w:sz="4" w:space="0" w:color="auto"/>
                    <w:right w:val="single" w:sz="4" w:space="0" w:color="auto"/>
                  </w:tcBorders>
                  <w:shd w:val="clear" w:color="auto" w:fill="FFFFFF" w:themeFill="background1"/>
                </w:tcPr>
                <w:p w14:paraId="23829344" w14:textId="77777777" w:rsidR="003A4A74" w:rsidRPr="002C0973" w:rsidRDefault="003A4A74" w:rsidP="003A4A74">
                  <w:pPr>
                    <w:jc w:val="center"/>
                    <w:outlineLvl w:val="0"/>
                    <w:rPr>
                      <w:rFonts w:ascii="Times New Roman" w:hAnsi="Times New Roman" w:cs="Times New Roman"/>
                      <w:color w:val="000000"/>
                      <w:sz w:val="22"/>
                      <w:szCs w:val="22"/>
                      <w:lang w:eastAsia="lv-LV"/>
                    </w:rPr>
                  </w:pPr>
                  <w:r w:rsidRPr="002C0973">
                    <w:rPr>
                      <w:rFonts w:ascii="Times New Roman" w:hAnsi="Times New Roman" w:cs="Times New Roman"/>
                      <w:color w:val="000000"/>
                      <w:sz w:val="22"/>
                      <w:szCs w:val="22"/>
                      <w:lang w:eastAsia="lv-LV"/>
                    </w:rPr>
                    <w:t>Jābūt</w:t>
                  </w:r>
                </w:p>
              </w:tc>
              <w:tc>
                <w:tcPr>
                  <w:tcW w:w="1568" w:type="pct"/>
                  <w:tcBorders>
                    <w:top w:val="nil"/>
                    <w:left w:val="nil"/>
                    <w:bottom w:val="single" w:sz="4" w:space="0" w:color="auto"/>
                    <w:right w:val="single" w:sz="4" w:space="0" w:color="auto"/>
                  </w:tcBorders>
                </w:tcPr>
                <w:p w14:paraId="63585AB0" w14:textId="77777777" w:rsidR="003A4A74" w:rsidRPr="002C0973" w:rsidRDefault="003A4A74" w:rsidP="003A4A74">
                  <w:pPr>
                    <w:jc w:val="center"/>
                    <w:outlineLvl w:val="0"/>
                    <w:rPr>
                      <w:rFonts w:ascii="Times New Roman" w:hAnsi="Times New Roman" w:cs="Times New Roman"/>
                      <w:sz w:val="22"/>
                      <w:szCs w:val="22"/>
                      <w:lang w:eastAsia="lv-LV"/>
                    </w:rPr>
                  </w:pPr>
                </w:p>
              </w:tc>
            </w:tr>
            <w:tr w:rsidR="003A4A74" w:rsidRPr="002C0973" w14:paraId="7F437038" w14:textId="77777777" w:rsidTr="001906C7">
              <w:trPr>
                <w:cantSplit/>
              </w:trPr>
              <w:tc>
                <w:tcPr>
                  <w:tcW w:w="1789" w:type="pct"/>
                  <w:tcBorders>
                    <w:top w:val="nil"/>
                    <w:left w:val="single" w:sz="4" w:space="0" w:color="auto"/>
                    <w:bottom w:val="single" w:sz="4" w:space="0" w:color="auto"/>
                    <w:right w:val="single" w:sz="4" w:space="0" w:color="auto"/>
                  </w:tcBorders>
                </w:tcPr>
                <w:p w14:paraId="2DEA295C" w14:textId="77777777" w:rsidR="003A4A74" w:rsidRPr="002C0973" w:rsidRDefault="003A4A74" w:rsidP="003A4A74">
                  <w:pPr>
                    <w:outlineLvl w:val="0"/>
                    <w:rPr>
                      <w:rFonts w:ascii="Times New Roman" w:hAnsi="Times New Roman" w:cs="Times New Roman"/>
                      <w:sz w:val="22"/>
                      <w:szCs w:val="22"/>
                      <w:lang w:eastAsia="lv-LV"/>
                    </w:rPr>
                  </w:pPr>
                  <w:r w:rsidRPr="002C0973">
                    <w:rPr>
                      <w:rFonts w:ascii="Times New Roman" w:hAnsi="Times New Roman" w:cs="Times New Roman"/>
                      <w:sz w:val="22"/>
                      <w:szCs w:val="22"/>
                    </w:rPr>
                    <w:t>Salona apgaismojums priekšā un kravas nodalījumā</w:t>
                  </w:r>
                </w:p>
              </w:tc>
              <w:tc>
                <w:tcPr>
                  <w:tcW w:w="1643" w:type="pct"/>
                  <w:tcBorders>
                    <w:top w:val="nil"/>
                    <w:left w:val="nil"/>
                    <w:bottom w:val="single" w:sz="4" w:space="0" w:color="auto"/>
                    <w:right w:val="single" w:sz="4" w:space="0" w:color="auto"/>
                  </w:tcBorders>
                  <w:shd w:val="clear" w:color="auto" w:fill="FFFFFF" w:themeFill="background1"/>
                </w:tcPr>
                <w:p w14:paraId="0B417D7A" w14:textId="77777777" w:rsidR="003A4A74" w:rsidRPr="002C0973" w:rsidRDefault="003A4A74" w:rsidP="003A4A74">
                  <w:pPr>
                    <w:jc w:val="center"/>
                    <w:outlineLvl w:val="0"/>
                    <w:rPr>
                      <w:rFonts w:ascii="Times New Roman" w:hAnsi="Times New Roman" w:cs="Times New Roman"/>
                      <w:sz w:val="22"/>
                      <w:szCs w:val="22"/>
                      <w:lang w:eastAsia="lv-LV"/>
                    </w:rPr>
                  </w:pPr>
                  <w:r w:rsidRPr="002C0973">
                    <w:rPr>
                      <w:rFonts w:ascii="Times New Roman" w:hAnsi="Times New Roman" w:cs="Times New Roman"/>
                      <w:sz w:val="22"/>
                      <w:szCs w:val="22"/>
                      <w:lang w:eastAsia="lv-LV"/>
                    </w:rPr>
                    <w:t>Jābūt</w:t>
                  </w:r>
                </w:p>
              </w:tc>
              <w:tc>
                <w:tcPr>
                  <w:tcW w:w="1568" w:type="pct"/>
                  <w:tcBorders>
                    <w:top w:val="nil"/>
                    <w:left w:val="nil"/>
                    <w:bottom w:val="single" w:sz="4" w:space="0" w:color="auto"/>
                    <w:right w:val="single" w:sz="4" w:space="0" w:color="auto"/>
                  </w:tcBorders>
                </w:tcPr>
                <w:p w14:paraId="6A7756A2" w14:textId="77777777" w:rsidR="003A4A74" w:rsidRPr="002C0973" w:rsidRDefault="003A4A74" w:rsidP="003A4A74">
                  <w:pPr>
                    <w:jc w:val="center"/>
                    <w:outlineLvl w:val="0"/>
                    <w:rPr>
                      <w:rFonts w:ascii="Times New Roman" w:hAnsi="Times New Roman" w:cs="Times New Roman"/>
                      <w:sz w:val="22"/>
                      <w:szCs w:val="22"/>
                      <w:lang w:eastAsia="lv-LV"/>
                    </w:rPr>
                  </w:pPr>
                </w:p>
              </w:tc>
            </w:tr>
            <w:tr w:rsidR="003A4A74" w:rsidRPr="002C0973" w14:paraId="7712B08B" w14:textId="77777777" w:rsidTr="006B28B6">
              <w:trPr>
                <w:cantSplit/>
                <w:trHeight w:val="283"/>
              </w:trPr>
              <w:tc>
                <w:tcPr>
                  <w:tcW w:w="1789" w:type="pct"/>
                  <w:tcBorders>
                    <w:top w:val="single" w:sz="4" w:space="0" w:color="auto"/>
                    <w:left w:val="single" w:sz="4" w:space="0" w:color="auto"/>
                    <w:bottom w:val="single" w:sz="4" w:space="0" w:color="auto"/>
                    <w:right w:val="single" w:sz="4" w:space="0" w:color="auto"/>
                  </w:tcBorders>
                  <w:shd w:val="clear" w:color="auto" w:fill="F2F2F2"/>
                  <w:hideMark/>
                </w:tcPr>
                <w:p w14:paraId="59351FB6" w14:textId="77777777" w:rsidR="003A4A74" w:rsidRPr="002C0973" w:rsidRDefault="003A4A74" w:rsidP="003A4A74">
                  <w:pPr>
                    <w:rPr>
                      <w:rFonts w:ascii="Times New Roman" w:hAnsi="Times New Roman" w:cs="Times New Roman"/>
                      <w:b/>
                      <w:bCs/>
                      <w:sz w:val="22"/>
                      <w:szCs w:val="22"/>
                      <w:lang w:eastAsia="lv-LV"/>
                    </w:rPr>
                  </w:pPr>
                  <w:r w:rsidRPr="002C0973">
                    <w:rPr>
                      <w:rFonts w:ascii="Times New Roman" w:hAnsi="Times New Roman" w:cs="Times New Roman"/>
                      <w:b/>
                      <w:bCs/>
                      <w:sz w:val="22"/>
                      <w:szCs w:val="22"/>
                      <w:lang w:eastAsia="lv-LV"/>
                    </w:rPr>
                    <w:lastRenderedPageBreak/>
                    <w:t>2.1.4. Drošības aprīkojuma parametri:</w:t>
                  </w:r>
                </w:p>
              </w:tc>
              <w:tc>
                <w:tcPr>
                  <w:tcW w:w="1643" w:type="pct"/>
                  <w:tcBorders>
                    <w:top w:val="single" w:sz="4" w:space="0" w:color="auto"/>
                    <w:left w:val="nil"/>
                    <w:bottom w:val="single" w:sz="4" w:space="0" w:color="auto"/>
                    <w:right w:val="single" w:sz="4" w:space="0" w:color="auto"/>
                  </w:tcBorders>
                  <w:shd w:val="clear" w:color="auto" w:fill="F2F2F2"/>
                </w:tcPr>
                <w:p w14:paraId="660E5D42" w14:textId="77777777" w:rsidR="003A4A74" w:rsidRPr="002C0973" w:rsidRDefault="006B28B6" w:rsidP="006B28B6">
                  <w:pPr>
                    <w:jc w:val="center"/>
                    <w:rPr>
                      <w:rFonts w:ascii="Times New Roman" w:hAnsi="Times New Roman" w:cs="Times New Roman"/>
                      <w:b/>
                      <w:bCs/>
                      <w:sz w:val="22"/>
                      <w:szCs w:val="22"/>
                      <w:lang w:eastAsia="lv-LV"/>
                    </w:rPr>
                  </w:pPr>
                  <w:r w:rsidRPr="002C0973">
                    <w:rPr>
                      <w:rFonts w:ascii="Times New Roman" w:hAnsi="Times New Roman" w:cs="Times New Roman"/>
                      <w:b/>
                      <w:bCs/>
                      <w:sz w:val="22"/>
                      <w:szCs w:val="22"/>
                      <w:lang w:eastAsia="lv-LV"/>
                    </w:rPr>
                    <w:t>Obligātā</w:t>
                  </w:r>
                  <w:r w:rsidR="00C47BCD">
                    <w:rPr>
                      <w:rFonts w:ascii="Times New Roman" w:hAnsi="Times New Roman" w:cs="Times New Roman"/>
                      <w:b/>
                      <w:bCs/>
                      <w:sz w:val="22"/>
                      <w:szCs w:val="22"/>
                      <w:lang w:eastAsia="lv-LV"/>
                    </w:rPr>
                    <w:t>s</w:t>
                  </w:r>
                  <w:r w:rsidRPr="002C0973">
                    <w:rPr>
                      <w:rFonts w:ascii="Times New Roman" w:hAnsi="Times New Roman" w:cs="Times New Roman"/>
                      <w:b/>
                      <w:bCs/>
                      <w:sz w:val="22"/>
                      <w:szCs w:val="22"/>
                      <w:lang w:eastAsia="lv-LV"/>
                    </w:rPr>
                    <w:t xml:space="preserve"> prasība</w:t>
                  </w:r>
                  <w:r w:rsidR="00C47BCD">
                    <w:rPr>
                      <w:rFonts w:ascii="Times New Roman" w:hAnsi="Times New Roman" w:cs="Times New Roman"/>
                      <w:b/>
                      <w:bCs/>
                      <w:sz w:val="22"/>
                      <w:szCs w:val="22"/>
                      <w:lang w:eastAsia="lv-LV"/>
                    </w:rPr>
                    <w:t>s</w:t>
                  </w:r>
                  <w:r w:rsidRPr="002C0973">
                    <w:rPr>
                      <w:rFonts w:ascii="Times New Roman" w:hAnsi="Times New Roman" w:cs="Times New Roman"/>
                      <w:b/>
                      <w:bCs/>
                      <w:sz w:val="22"/>
                      <w:szCs w:val="22"/>
                      <w:lang w:eastAsia="lv-LV"/>
                    </w:rPr>
                    <w:t>:</w:t>
                  </w:r>
                </w:p>
              </w:tc>
              <w:tc>
                <w:tcPr>
                  <w:tcW w:w="1568" w:type="pct"/>
                  <w:tcBorders>
                    <w:top w:val="single" w:sz="4" w:space="0" w:color="auto"/>
                    <w:left w:val="nil"/>
                    <w:bottom w:val="single" w:sz="4" w:space="0" w:color="auto"/>
                    <w:right w:val="single" w:sz="4" w:space="0" w:color="auto"/>
                  </w:tcBorders>
                  <w:shd w:val="clear" w:color="auto" w:fill="F2F2F2"/>
                </w:tcPr>
                <w:p w14:paraId="501CAC81" w14:textId="77777777" w:rsidR="003A4A74" w:rsidRPr="002C0973" w:rsidRDefault="003A4A74" w:rsidP="003A4A74">
                  <w:pPr>
                    <w:jc w:val="center"/>
                    <w:rPr>
                      <w:rFonts w:ascii="Times New Roman" w:hAnsi="Times New Roman" w:cs="Times New Roman"/>
                      <w:sz w:val="22"/>
                      <w:szCs w:val="22"/>
                      <w:lang w:eastAsia="lv-LV"/>
                    </w:rPr>
                  </w:pPr>
                </w:p>
              </w:tc>
            </w:tr>
            <w:tr w:rsidR="003A4A74" w:rsidRPr="002C0973" w14:paraId="6EC1B66E" w14:textId="77777777" w:rsidTr="001906C7">
              <w:trPr>
                <w:cantSplit/>
              </w:trPr>
              <w:tc>
                <w:tcPr>
                  <w:tcW w:w="1789" w:type="pct"/>
                  <w:tcBorders>
                    <w:top w:val="nil"/>
                    <w:left w:val="single" w:sz="4" w:space="0" w:color="auto"/>
                    <w:bottom w:val="single" w:sz="4" w:space="0" w:color="auto"/>
                    <w:right w:val="single" w:sz="4" w:space="0" w:color="auto"/>
                  </w:tcBorders>
                  <w:shd w:val="clear" w:color="auto" w:fill="FFFFFF" w:themeFill="background1"/>
                  <w:hideMark/>
                </w:tcPr>
                <w:p w14:paraId="230BC2FA" w14:textId="77777777" w:rsidR="003A4A74" w:rsidRPr="002C0973" w:rsidRDefault="003A4A74" w:rsidP="003A4A74">
                  <w:pPr>
                    <w:outlineLvl w:val="0"/>
                    <w:rPr>
                      <w:rFonts w:ascii="Times New Roman" w:hAnsi="Times New Roman" w:cs="Times New Roman"/>
                      <w:sz w:val="22"/>
                      <w:szCs w:val="22"/>
                      <w:lang w:eastAsia="lv-LV"/>
                    </w:rPr>
                  </w:pPr>
                  <w:r w:rsidRPr="002C0973">
                    <w:rPr>
                      <w:rFonts w:ascii="Times New Roman" w:hAnsi="Times New Roman" w:cs="Times New Roman"/>
                      <w:sz w:val="22"/>
                      <w:szCs w:val="22"/>
                      <w:lang w:eastAsia="lv-LV"/>
                    </w:rPr>
                    <w:t>Signalizācija</w:t>
                  </w:r>
                </w:p>
              </w:tc>
              <w:tc>
                <w:tcPr>
                  <w:tcW w:w="1643" w:type="pct"/>
                  <w:tcBorders>
                    <w:top w:val="nil"/>
                    <w:left w:val="nil"/>
                    <w:bottom w:val="single" w:sz="4" w:space="0" w:color="auto"/>
                    <w:right w:val="single" w:sz="4" w:space="0" w:color="auto"/>
                  </w:tcBorders>
                  <w:shd w:val="clear" w:color="auto" w:fill="FFFFFF" w:themeFill="background1"/>
                  <w:hideMark/>
                </w:tcPr>
                <w:p w14:paraId="1543BBAD" w14:textId="77777777" w:rsidR="003A4A74" w:rsidRPr="002C0973" w:rsidRDefault="003A4A74" w:rsidP="003A4A74">
                  <w:pPr>
                    <w:jc w:val="center"/>
                    <w:outlineLvl w:val="0"/>
                    <w:rPr>
                      <w:rFonts w:ascii="Times New Roman" w:hAnsi="Times New Roman" w:cs="Times New Roman"/>
                      <w:sz w:val="22"/>
                      <w:szCs w:val="22"/>
                      <w:lang w:eastAsia="lv-LV"/>
                    </w:rPr>
                  </w:pPr>
                  <w:r w:rsidRPr="002C0973">
                    <w:rPr>
                      <w:rFonts w:ascii="Times New Roman" w:hAnsi="Times New Roman" w:cs="Times New Roman"/>
                      <w:sz w:val="22"/>
                      <w:szCs w:val="22"/>
                      <w:lang w:eastAsia="lv-LV"/>
                    </w:rPr>
                    <w:t>Jābūt</w:t>
                  </w:r>
                </w:p>
              </w:tc>
              <w:tc>
                <w:tcPr>
                  <w:tcW w:w="1568" w:type="pct"/>
                  <w:tcBorders>
                    <w:top w:val="nil"/>
                    <w:left w:val="nil"/>
                    <w:bottom w:val="single" w:sz="4" w:space="0" w:color="auto"/>
                    <w:right w:val="single" w:sz="4" w:space="0" w:color="auto"/>
                  </w:tcBorders>
                </w:tcPr>
                <w:p w14:paraId="6283A0EE" w14:textId="77777777" w:rsidR="003A4A74" w:rsidRPr="002C0973" w:rsidRDefault="003A4A74" w:rsidP="003A4A74">
                  <w:pPr>
                    <w:jc w:val="center"/>
                    <w:outlineLvl w:val="0"/>
                    <w:rPr>
                      <w:rFonts w:ascii="Times New Roman" w:hAnsi="Times New Roman" w:cs="Times New Roman"/>
                      <w:sz w:val="22"/>
                      <w:szCs w:val="22"/>
                      <w:lang w:eastAsia="lv-LV"/>
                    </w:rPr>
                  </w:pPr>
                </w:p>
              </w:tc>
            </w:tr>
            <w:tr w:rsidR="003A4A74" w:rsidRPr="002C0973" w14:paraId="21B203DC" w14:textId="77777777" w:rsidTr="001906C7">
              <w:trPr>
                <w:cantSplit/>
              </w:trPr>
              <w:tc>
                <w:tcPr>
                  <w:tcW w:w="1789" w:type="pct"/>
                  <w:tcBorders>
                    <w:top w:val="nil"/>
                    <w:left w:val="single" w:sz="4" w:space="0" w:color="auto"/>
                    <w:bottom w:val="single" w:sz="4" w:space="0" w:color="auto"/>
                    <w:right w:val="single" w:sz="4" w:space="0" w:color="auto"/>
                  </w:tcBorders>
                  <w:shd w:val="clear" w:color="auto" w:fill="FFFFFF" w:themeFill="background1"/>
                  <w:hideMark/>
                </w:tcPr>
                <w:p w14:paraId="1880905A" w14:textId="77777777" w:rsidR="003A4A74" w:rsidRPr="002C0973" w:rsidRDefault="003A4A74" w:rsidP="003A4A74">
                  <w:pPr>
                    <w:pStyle w:val="Default"/>
                    <w:rPr>
                      <w:sz w:val="22"/>
                      <w:szCs w:val="22"/>
                    </w:rPr>
                  </w:pPr>
                  <w:r w:rsidRPr="002C0973">
                    <w:rPr>
                      <w:sz w:val="22"/>
                      <w:szCs w:val="22"/>
                    </w:rPr>
                    <w:t xml:space="preserve">ABS </w:t>
                  </w:r>
                </w:p>
              </w:tc>
              <w:tc>
                <w:tcPr>
                  <w:tcW w:w="1643" w:type="pct"/>
                  <w:tcBorders>
                    <w:top w:val="nil"/>
                    <w:left w:val="nil"/>
                    <w:bottom w:val="single" w:sz="4" w:space="0" w:color="auto"/>
                    <w:right w:val="single" w:sz="4" w:space="0" w:color="auto"/>
                  </w:tcBorders>
                  <w:shd w:val="clear" w:color="auto" w:fill="FFFFFF" w:themeFill="background1"/>
                  <w:hideMark/>
                </w:tcPr>
                <w:p w14:paraId="172E7FE0" w14:textId="77777777" w:rsidR="003A4A74" w:rsidRPr="002C0973" w:rsidRDefault="003A4A74" w:rsidP="003A4A74">
                  <w:pPr>
                    <w:jc w:val="center"/>
                    <w:outlineLvl w:val="0"/>
                    <w:rPr>
                      <w:rFonts w:ascii="Times New Roman" w:hAnsi="Times New Roman" w:cs="Times New Roman"/>
                      <w:sz w:val="22"/>
                      <w:szCs w:val="22"/>
                      <w:lang w:eastAsia="lv-LV"/>
                    </w:rPr>
                  </w:pPr>
                  <w:r w:rsidRPr="002C0973">
                    <w:rPr>
                      <w:rFonts w:ascii="Times New Roman" w:hAnsi="Times New Roman" w:cs="Times New Roman"/>
                      <w:sz w:val="22"/>
                      <w:szCs w:val="22"/>
                      <w:lang w:eastAsia="lv-LV"/>
                    </w:rPr>
                    <w:t xml:space="preserve">Jābūt </w:t>
                  </w:r>
                </w:p>
              </w:tc>
              <w:tc>
                <w:tcPr>
                  <w:tcW w:w="1568" w:type="pct"/>
                  <w:tcBorders>
                    <w:top w:val="nil"/>
                    <w:left w:val="nil"/>
                    <w:bottom w:val="single" w:sz="4" w:space="0" w:color="auto"/>
                    <w:right w:val="single" w:sz="4" w:space="0" w:color="auto"/>
                  </w:tcBorders>
                </w:tcPr>
                <w:p w14:paraId="6DEC6A2C" w14:textId="77777777" w:rsidR="003A4A74" w:rsidRPr="002C0973" w:rsidRDefault="003A4A74" w:rsidP="003A4A74">
                  <w:pPr>
                    <w:jc w:val="center"/>
                    <w:outlineLvl w:val="0"/>
                    <w:rPr>
                      <w:rFonts w:ascii="Times New Roman" w:hAnsi="Times New Roman" w:cs="Times New Roman"/>
                      <w:sz w:val="22"/>
                      <w:szCs w:val="22"/>
                      <w:lang w:eastAsia="lv-LV"/>
                    </w:rPr>
                  </w:pPr>
                </w:p>
              </w:tc>
            </w:tr>
            <w:tr w:rsidR="003A4A74" w:rsidRPr="002C0973" w14:paraId="75569C20" w14:textId="77777777" w:rsidTr="001906C7">
              <w:trPr>
                <w:cantSplit/>
              </w:trPr>
              <w:tc>
                <w:tcPr>
                  <w:tcW w:w="1789" w:type="pct"/>
                  <w:tcBorders>
                    <w:top w:val="nil"/>
                    <w:left w:val="single" w:sz="4" w:space="0" w:color="auto"/>
                    <w:bottom w:val="single" w:sz="4" w:space="0" w:color="auto"/>
                    <w:right w:val="single" w:sz="4" w:space="0" w:color="auto"/>
                  </w:tcBorders>
                  <w:shd w:val="clear" w:color="auto" w:fill="FFFFFF" w:themeFill="background1"/>
                  <w:hideMark/>
                </w:tcPr>
                <w:p w14:paraId="454ADBB9" w14:textId="77777777" w:rsidR="003A4A74" w:rsidRPr="00CF5285" w:rsidRDefault="003A4A74" w:rsidP="003A4A74">
                  <w:pPr>
                    <w:outlineLvl w:val="0"/>
                    <w:rPr>
                      <w:rFonts w:ascii="Times New Roman" w:hAnsi="Times New Roman" w:cs="Times New Roman"/>
                      <w:sz w:val="22"/>
                      <w:szCs w:val="22"/>
                      <w:lang w:eastAsia="lv-LV"/>
                    </w:rPr>
                  </w:pPr>
                  <w:r w:rsidRPr="00CF5285">
                    <w:rPr>
                      <w:rFonts w:ascii="Times New Roman" w:hAnsi="Times New Roman" w:cs="Times New Roman"/>
                      <w:sz w:val="22"/>
                      <w:szCs w:val="22"/>
                      <w:lang w:eastAsia="lv-LV"/>
                    </w:rPr>
                    <w:t>Drošības spilveni</w:t>
                  </w:r>
                </w:p>
              </w:tc>
              <w:tc>
                <w:tcPr>
                  <w:tcW w:w="1643" w:type="pct"/>
                  <w:tcBorders>
                    <w:top w:val="nil"/>
                    <w:left w:val="nil"/>
                    <w:bottom w:val="single" w:sz="4" w:space="0" w:color="auto"/>
                    <w:right w:val="single" w:sz="4" w:space="0" w:color="auto"/>
                  </w:tcBorders>
                  <w:shd w:val="clear" w:color="auto" w:fill="FFFFFF" w:themeFill="background1"/>
                  <w:hideMark/>
                </w:tcPr>
                <w:p w14:paraId="63DC2903" w14:textId="77777777" w:rsidR="003A4A74" w:rsidRPr="00CF5285" w:rsidRDefault="003A4A74" w:rsidP="003A4A74">
                  <w:pPr>
                    <w:jc w:val="center"/>
                    <w:outlineLvl w:val="0"/>
                    <w:rPr>
                      <w:rFonts w:ascii="Times New Roman" w:hAnsi="Times New Roman" w:cs="Times New Roman"/>
                      <w:sz w:val="22"/>
                      <w:szCs w:val="22"/>
                      <w:lang w:eastAsia="lv-LV"/>
                    </w:rPr>
                  </w:pPr>
                  <w:r w:rsidRPr="00CF5285">
                    <w:rPr>
                      <w:rFonts w:ascii="Times New Roman" w:hAnsi="Times New Roman" w:cs="Times New Roman"/>
                      <w:sz w:val="22"/>
                      <w:szCs w:val="22"/>
                      <w:lang w:eastAsia="lv-LV"/>
                    </w:rPr>
                    <w:t>Jābūt</w:t>
                  </w:r>
                </w:p>
              </w:tc>
              <w:tc>
                <w:tcPr>
                  <w:tcW w:w="1568" w:type="pct"/>
                  <w:tcBorders>
                    <w:top w:val="nil"/>
                    <w:left w:val="nil"/>
                    <w:bottom w:val="single" w:sz="4" w:space="0" w:color="auto"/>
                    <w:right w:val="single" w:sz="4" w:space="0" w:color="auto"/>
                  </w:tcBorders>
                </w:tcPr>
                <w:p w14:paraId="101E4C02" w14:textId="77777777" w:rsidR="003A4A74" w:rsidRPr="002C0973" w:rsidRDefault="003A4A74" w:rsidP="003A4A74">
                  <w:pPr>
                    <w:jc w:val="center"/>
                    <w:outlineLvl w:val="0"/>
                    <w:rPr>
                      <w:rFonts w:ascii="Times New Roman" w:hAnsi="Times New Roman" w:cs="Times New Roman"/>
                      <w:sz w:val="22"/>
                      <w:szCs w:val="22"/>
                      <w:lang w:eastAsia="lv-LV"/>
                    </w:rPr>
                  </w:pPr>
                </w:p>
              </w:tc>
            </w:tr>
            <w:tr w:rsidR="003A4A74" w:rsidRPr="002C0973" w14:paraId="2D0853AD" w14:textId="77777777" w:rsidTr="001906C7">
              <w:trPr>
                <w:cantSplit/>
              </w:trPr>
              <w:tc>
                <w:tcPr>
                  <w:tcW w:w="1789" w:type="pct"/>
                  <w:tcBorders>
                    <w:top w:val="nil"/>
                    <w:left w:val="single" w:sz="4" w:space="0" w:color="auto"/>
                    <w:bottom w:val="single" w:sz="4" w:space="0" w:color="auto"/>
                    <w:right w:val="single" w:sz="4" w:space="0" w:color="auto"/>
                  </w:tcBorders>
                  <w:shd w:val="clear" w:color="auto" w:fill="FFFFFF" w:themeFill="background1"/>
                </w:tcPr>
                <w:p w14:paraId="16B068B2" w14:textId="77777777" w:rsidR="003A4A74" w:rsidRPr="002C0973" w:rsidRDefault="003A4A74" w:rsidP="003A4A74">
                  <w:pPr>
                    <w:outlineLvl w:val="0"/>
                    <w:rPr>
                      <w:rFonts w:ascii="Times New Roman" w:hAnsi="Times New Roman" w:cs="Times New Roman"/>
                      <w:sz w:val="22"/>
                      <w:szCs w:val="22"/>
                      <w:lang w:eastAsia="lv-LV"/>
                    </w:rPr>
                  </w:pPr>
                  <w:r w:rsidRPr="002C0973">
                    <w:rPr>
                      <w:rFonts w:ascii="Times New Roman" w:hAnsi="Times New Roman" w:cs="Times New Roman"/>
                      <w:sz w:val="22"/>
                      <w:szCs w:val="22"/>
                    </w:rPr>
                    <w:t xml:space="preserve">Drošības jostas  </w:t>
                  </w:r>
                </w:p>
              </w:tc>
              <w:tc>
                <w:tcPr>
                  <w:tcW w:w="1643" w:type="pct"/>
                  <w:tcBorders>
                    <w:top w:val="nil"/>
                    <w:left w:val="nil"/>
                    <w:bottom w:val="single" w:sz="4" w:space="0" w:color="auto"/>
                    <w:right w:val="single" w:sz="4" w:space="0" w:color="auto"/>
                  </w:tcBorders>
                  <w:shd w:val="clear" w:color="auto" w:fill="FFFFFF" w:themeFill="background1"/>
                </w:tcPr>
                <w:p w14:paraId="08AD2BE4" w14:textId="77777777" w:rsidR="003A4A74" w:rsidRPr="002C0973" w:rsidRDefault="003A4A74" w:rsidP="003A4A74">
                  <w:pPr>
                    <w:jc w:val="center"/>
                    <w:outlineLvl w:val="0"/>
                    <w:rPr>
                      <w:rFonts w:ascii="Times New Roman" w:hAnsi="Times New Roman" w:cs="Times New Roman"/>
                      <w:sz w:val="22"/>
                      <w:szCs w:val="22"/>
                      <w:lang w:eastAsia="lv-LV"/>
                    </w:rPr>
                  </w:pPr>
                  <w:r w:rsidRPr="002C0973">
                    <w:rPr>
                      <w:rFonts w:ascii="Times New Roman" w:hAnsi="Times New Roman" w:cs="Times New Roman"/>
                      <w:sz w:val="22"/>
                      <w:szCs w:val="22"/>
                      <w:lang w:eastAsia="lv-LV"/>
                    </w:rPr>
                    <w:t>Jābūt</w:t>
                  </w:r>
                </w:p>
              </w:tc>
              <w:tc>
                <w:tcPr>
                  <w:tcW w:w="1568" w:type="pct"/>
                  <w:tcBorders>
                    <w:top w:val="nil"/>
                    <w:left w:val="nil"/>
                    <w:bottom w:val="single" w:sz="4" w:space="0" w:color="auto"/>
                    <w:right w:val="single" w:sz="4" w:space="0" w:color="auto"/>
                  </w:tcBorders>
                </w:tcPr>
                <w:p w14:paraId="76797848" w14:textId="77777777" w:rsidR="003A4A74" w:rsidRPr="002C0973" w:rsidRDefault="003A4A74" w:rsidP="003A4A74">
                  <w:pPr>
                    <w:jc w:val="center"/>
                    <w:outlineLvl w:val="0"/>
                    <w:rPr>
                      <w:rFonts w:ascii="Times New Roman" w:hAnsi="Times New Roman" w:cs="Times New Roman"/>
                      <w:sz w:val="22"/>
                      <w:szCs w:val="22"/>
                      <w:lang w:eastAsia="lv-LV"/>
                    </w:rPr>
                  </w:pPr>
                </w:p>
              </w:tc>
            </w:tr>
            <w:tr w:rsidR="003A4A74" w:rsidRPr="002C0973" w14:paraId="4D670BB0" w14:textId="77777777" w:rsidTr="00ED6466">
              <w:trPr>
                <w:cantSplit/>
              </w:trPr>
              <w:tc>
                <w:tcPr>
                  <w:tcW w:w="1789" w:type="pct"/>
                  <w:tcBorders>
                    <w:top w:val="single" w:sz="4" w:space="0" w:color="auto"/>
                    <w:left w:val="single" w:sz="4" w:space="0" w:color="auto"/>
                    <w:bottom w:val="single" w:sz="4" w:space="0" w:color="auto"/>
                    <w:right w:val="single" w:sz="4" w:space="0" w:color="auto"/>
                  </w:tcBorders>
                  <w:shd w:val="clear" w:color="auto" w:fill="F2F2F2"/>
                  <w:hideMark/>
                </w:tcPr>
                <w:p w14:paraId="337ECE85" w14:textId="77777777" w:rsidR="003A4A74" w:rsidRPr="002C0973" w:rsidRDefault="003A4A74" w:rsidP="003A4A74">
                  <w:pPr>
                    <w:rPr>
                      <w:rFonts w:ascii="Times New Roman" w:hAnsi="Times New Roman" w:cs="Times New Roman"/>
                      <w:b/>
                      <w:bCs/>
                      <w:sz w:val="22"/>
                      <w:szCs w:val="22"/>
                      <w:lang w:eastAsia="lv-LV"/>
                    </w:rPr>
                  </w:pPr>
                  <w:r w:rsidRPr="002C0973">
                    <w:rPr>
                      <w:rFonts w:ascii="Times New Roman" w:hAnsi="Times New Roman" w:cs="Times New Roman"/>
                      <w:b/>
                      <w:bCs/>
                      <w:sz w:val="22"/>
                      <w:szCs w:val="22"/>
                      <w:lang w:eastAsia="lv-LV"/>
                    </w:rPr>
                    <w:t>2.1.5. Komplektācijas parametri:</w:t>
                  </w:r>
                </w:p>
              </w:tc>
              <w:tc>
                <w:tcPr>
                  <w:tcW w:w="1643" w:type="pct"/>
                  <w:tcBorders>
                    <w:top w:val="single" w:sz="4" w:space="0" w:color="auto"/>
                    <w:left w:val="nil"/>
                    <w:bottom w:val="single" w:sz="4" w:space="0" w:color="auto"/>
                    <w:right w:val="single" w:sz="4" w:space="0" w:color="auto"/>
                  </w:tcBorders>
                  <w:shd w:val="clear" w:color="auto" w:fill="F2F2F2"/>
                </w:tcPr>
                <w:p w14:paraId="22C58069" w14:textId="77777777" w:rsidR="003A4A74" w:rsidRPr="002C0973" w:rsidRDefault="003A4A74" w:rsidP="003A4A74">
                  <w:pPr>
                    <w:jc w:val="center"/>
                    <w:rPr>
                      <w:rFonts w:ascii="Times New Roman" w:hAnsi="Times New Roman" w:cs="Times New Roman"/>
                      <w:b/>
                      <w:bCs/>
                      <w:sz w:val="22"/>
                      <w:szCs w:val="22"/>
                      <w:lang w:eastAsia="lv-LV"/>
                    </w:rPr>
                  </w:pPr>
                  <w:r w:rsidRPr="002C0973">
                    <w:rPr>
                      <w:rFonts w:ascii="Times New Roman" w:hAnsi="Times New Roman" w:cs="Times New Roman"/>
                      <w:b/>
                      <w:bCs/>
                      <w:sz w:val="22"/>
                      <w:szCs w:val="22"/>
                      <w:lang w:eastAsia="lv-LV"/>
                    </w:rPr>
                    <w:t>Obligātā</w:t>
                  </w:r>
                  <w:r w:rsidR="00C47BCD">
                    <w:rPr>
                      <w:rFonts w:ascii="Times New Roman" w:hAnsi="Times New Roman" w:cs="Times New Roman"/>
                      <w:b/>
                      <w:bCs/>
                      <w:sz w:val="22"/>
                      <w:szCs w:val="22"/>
                      <w:lang w:eastAsia="lv-LV"/>
                    </w:rPr>
                    <w:t>s</w:t>
                  </w:r>
                  <w:r w:rsidRPr="002C0973">
                    <w:rPr>
                      <w:rFonts w:ascii="Times New Roman" w:hAnsi="Times New Roman" w:cs="Times New Roman"/>
                      <w:b/>
                      <w:bCs/>
                      <w:sz w:val="22"/>
                      <w:szCs w:val="22"/>
                      <w:lang w:eastAsia="lv-LV"/>
                    </w:rPr>
                    <w:t xml:space="preserve"> prasība</w:t>
                  </w:r>
                  <w:r w:rsidR="00C47BCD">
                    <w:rPr>
                      <w:rFonts w:ascii="Times New Roman" w:hAnsi="Times New Roman" w:cs="Times New Roman"/>
                      <w:b/>
                      <w:bCs/>
                      <w:sz w:val="22"/>
                      <w:szCs w:val="22"/>
                      <w:lang w:eastAsia="lv-LV"/>
                    </w:rPr>
                    <w:t>s</w:t>
                  </w:r>
                  <w:r w:rsidRPr="002C0973">
                    <w:rPr>
                      <w:rFonts w:ascii="Times New Roman" w:hAnsi="Times New Roman" w:cs="Times New Roman"/>
                      <w:b/>
                      <w:bCs/>
                      <w:sz w:val="22"/>
                      <w:szCs w:val="22"/>
                      <w:lang w:eastAsia="lv-LV"/>
                    </w:rPr>
                    <w:t>:</w:t>
                  </w:r>
                </w:p>
              </w:tc>
              <w:tc>
                <w:tcPr>
                  <w:tcW w:w="1568" w:type="pct"/>
                  <w:tcBorders>
                    <w:top w:val="single" w:sz="4" w:space="0" w:color="auto"/>
                    <w:left w:val="nil"/>
                    <w:bottom w:val="single" w:sz="4" w:space="0" w:color="auto"/>
                    <w:right w:val="single" w:sz="4" w:space="0" w:color="auto"/>
                  </w:tcBorders>
                  <w:shd w:val="clear" w:color="auto" w:fill="F2F2F2"/>
                </w:tcPr>
                <w:p w14:paraId="0DDC098D" w14:textId="77777777" w:rsidR="003A4A74" w:rsidRPr="002C0973" w:rsidRDefault="003A4A74" w:rsidP="003A4A74">
                  <w:pPr>
                    <w:jc w:val="center"/>
                    <w:rPr>
                      <w:rFonts w:ascii="Times New Roman" w:hAnsi="Times New Roman" w:cs="Times New Roman"/>
                      <w:b/>
                      <w:bCs/>
                      <w:sz w:val="22"/>
                      <w:szCs w:val="22"/>
                      <w:lang w:eastAsia="lv-LV"/>
                    </w:rPr>
                  </w:pPr>
                </w:p>
              </w:tc>
            </w:tr>
            <w:tr w:rsidR="003A4A74" w:rsidRPr="002C0973" w14:paraId="4D39FCD5" w14:textId="77777777" w:rsidTr="001906C7">
              <w:trPr>
                <w:cantSplit/>
              </w:trPr>
              <w:tc>
                <w:tcPr>
                  <w:tcW w:w="1789" w:type="pct"/>
                  <w:tcBorders>
                    <w:top w:val="nil"/>
                    <w:left w:val="single" w:sz="4" w:space="0" w:color="auto"/>
                    <w:bottom w:val="single" w:sz="4" w:space="0" w:color="auto"/>
                    <w:right w:val="single" w:sz="4" w:space="0" w:color="auto"/>
                  </w:tcBorders>
                  <w:hideMark/>
                </w:tcPr>
                <w:p w14:paraId="053831E3" w14:textId="77777777" w:rsidR="003A4A74" w:rsidRPr="002C0973" w:rsidRDefault="003A4A74" w:rsidP="003A4A74">
                  <w:pPr>
                    <w:outlineLvl w:val="0"/>
                    <w:rPr>
                      <w:rFonts w:ascii="Times New Roman" w:hAnsi="Times New Roman" w:cs="Times New Roman"/>
                      <w:sz w:val="22"/>
                      <w:szCs w:val="22"/>
                      <w:lang w:eastAsia="lv-LV"/>
                    </w:rPr>
                  </w:pPr>
                  <w:r w:rsidRPr="002C0973">
                    <w:rPr>
                      <w:rFonts w:ascii="Times New Roman" w:hAnsi="Times New Roman" w:cs="Times New Roman"/>
                      <w:sz w:val="22"/>
                      <w:szCs w:val="22"/>
                    </w:rPr>
                    <w:t>Medicīniskā aptieciņa atbilstoši normatīvo aktu prasībām</w:t>
                  </w:r>
                </w:p>
              </w:tc>
              <w:tc>
                <w:tcPr>
                  <w:tcW w:w="1643" w:type="pct"/>
                  <w:tcBorders>
                    <w:top w:val="nil"/>
                    <w:left w:val="nil"/>
                    <w:bottom w:val="single" w:sz="4" w:space="0" w:color="auto"/>
                    <w:right w:val="single" w:sz="4" w:space="0" w:color="auto"/>
                  </w:tcBorders>
                  <w:shd w:val="clear" w:color="auto" w:fill="FFFFFF" w:themeFill="background1"/>
                  <w:hideMark/>
                </w:tcPr>
                <w:p w14:paraId="57DE87DD" w14:textId="77777777" w:rsidR="003A4A74" w:rsidRPr="002C0973" w:rsidRDefault="003A4A74" w:rsidP="003A4A74">
                  <w:pPr>
                    <w:jc w:val="center"/>
                    <w:outlineLvl w:val="0"/>
                    <w:rPr>
                      <w:rFonts w:ascii="Times New Roman" w:hAnsi="Times New Roman" w:cs="Times New Roman"/>
                      <w:sz w:val="22"/>
                      <w:szCs w:val="22"/>
                      <w:lang w:eastAsia="lv-LV"/>
                    </w:rPr>
                  </w:pPr>
                  <w:r w:rsidRPr="002C0973">
                    <w:rPr>
                      <w:rFonts w:ascii="Times New Roman" w:hAnsi="Times New Roman" w:cs="Times New Roman"/>
                      <w:sz w:val="22"/>
                      <w:szCs w:val="22"/>
                      <w:lang w:eastAsia="lv-LV"/>
                    </w:rPr>
                    <w:t>Jābūt</w:t>
                  </w:r>
                </w:p>
              </w:tc>
              <w:tc>
                <w:tcPr>
                  <w:tcW w:w="1568" w:type="pct"/>
                  <w:tcBorders>
                    <w:top w:val="nil"/>
                    <w:left w:val="nil"/>
                    <w:bottom w:val="single" w:sz="4" w:space="0" w:color="auto"/>
                    <w:right w:val="single" w:sz="4" w:space="0" w:color="auto"/>
                  </w:tcBorders>
                </w:tcPr>
                <w:p w14:paraId="0F0EFE2F" w14:textId="77777777" w:rsidR="003A4A74" w:rsidRPr="002C0973" w:rsidRDefault="003A4A74" w:rsidP="003A4A74">
                  <w:pPr>
                    <w:jc w:val="center"/>
                    <w:outlineLvl w:val="0"/>
                    <w:rPr>
                      <w:rFonts w:ascii="Times New Roman" w:hAnsi="Times New Roman" w:cs="Times New Roman"/>
                      <w:sz w:val="22"/>
                      <w:szCs w:val="22"/>
                      <w:lang w:eastAsia="lv-LV"/>
                    </w:rPr>
                  </w:pPr>
                </w:p>
              </w:tc>
            </w:tr>
            <w:tr w:rsidR="003A4A74" w:rsidRPr="002C0973" w14:paraId="69F019CD" w14:textId="77777777" w:rsidTr="001906C7">
              <w:trPr>
                <w:cantSplit/>
              </w:trPr>
              <w:tc>
                <w:tcPr>
                  <w:tcW w:w="1789" w:type="pct"/>
                  <w:tcBorders>
                    <w:top w:val="nil"/>
                    <w:left w:val="single" w:sz="4" w:space="0" w:color="auto"/>
                    <w:bottom w:val="single" w:sz="4" w:space="0" w:color="auto"/>
                    <w:right w:val="single" w:sz="4" w:space="0" w:color="auto"/>
                  </w:tcBorders>
                  <w:hideMark/>
                </w:tcPr>
                <w:p w14:paraId="44A55437" w14:textId="77777777" w:rsidR="003A4A74" w:rsidRPr="002C0973" w:rsidRDefault="003A4A74" w:rsidP="00E6425E">
                  <w:pPr>
                    <w:outlineLvl w:val="0"/>
                    <w:rPr>
                      <w:rFonts w:ascii="Times New Roman" w:hAnsi="Times New Roman" w:cs="Times New Roman"/>
                      <w:sz w:val="22"/>
                      <w:szCs w:val="22"/>
                      <w:lang w:eastAsia="lv-LV"/>
                    </w:rPr>
                  </w:pPr>
                  <w:r w:rsidRPr="002C0973">
                    <w:rPr>
                      <w:rFonts w:ascii="Times New Roman" w:hAnsi="Times New Roman" w:cs="Times New Roman"/>
                      <w:sz w:val="22"/>
                      <w:szCs w:val="22"/>
                      <w:lang w:eastAsia="lv-LV"/>
                    </w:rPr>
                    <w:t xml:space="preserve">Avārijas </w:t>
                  </w:r>
                  <w:r w:rsidR="00E6425E">
                    <w:rPr>
                      <w:rFonts w:ascii="Times New Roman" w:hAnsi="Times New Roman" w:cs="Times New Roman"/>
                      <w:sz w:val="22"/>
                      <w:szCs w:val="22"/>
                      <w:lang w:eastAsia="lv-LV"/>
                    </w:rPr>
                    <w:t>zīme</w:t>
                  </w:r>
                </w:p>
              </w:tc>
              <w:tc>
                <w:tcPr>
                  <w:tcW w:w="1643" w:type="pct"/>
                  <w:tcBorders>
                    <w:top w:val="nil"/>
                    <w:left w:val="nil"/>
                    <w:bottom w:val="single" w:sz="4" w:space="0" w:color="auto"/>
                    <w:right w:val="single" w:sz="4" w:space="0" w:color="auto"/>
                  </w:tcBorders>
                  <w:shd w:val="clear" w:color="auto" w:fill="FFFFFF" w:themeFill="background1"/>
                  <w:hideMark/>
                </w:tcPr>
                <w:p w14:paraId="159C9DD8" w14:textId="77777777" w:rsidR="003A4A74" w:rsidRPr="002C0973" w:rsidRDefault="003A4A74" w:rsidP="003A4A74">
                  <w:pPr>
                    <w:jc w:val="center"/>
                    <w:outlineLvl w:val="0"/>
                    <w:rPr>
                      <w:rFonts w:ascii="Times New Roman" w:hAnsi="Times New Roman" w:cs="Times New Roman"/>
                      <w:sz w:val="22"/>
                      <w:szCs w:val="22"/>
                      <w:lang w:eastAsia="lv-LV"/>
                    </w:rPr>
                  </w:pPr>
                  <w:r w:rsidRPr="002C0973">
                    <w:rPr>
                      <w:rFonts w:ascii="Times New Roman" w:hAnsi="Times New Roman" w:cs="Times New Roman"/>
                      <w:sz w:val="22"/>
                      <w:szCs w:val="22"/>
                      <w:lang w:eastAsia="lv-LV"/>
                    </w:rPr>
                    <w:t>Jābūt</w:t>
                  </w:r>
                </w:p>
              </w:tc>
              <w:tc>
                <w:tcPr>
                  <w:tcW w:w="1568" w:type="pct"/>
                  <w:tcBorders>
                    <w:top w:val="nil"/>
                    <w:left w:val="nil"/>
                    <w:bottom w:val="single" w:sz="4" w:space="0" w:color="auto"/>
                    <w:right w:val="single" w:sz="4" w:space="0" w:color="auto"/>
                  </w:tcBorders>
                </w:tcPr>
                <w:p w14:paraId="34603578" w14:textId="77777777" w:rsidR="003A4A74" w:rsidRPr="002C0973" w:rsidRDefault="003A4A74" w:rsidP="003A4A74">
                  <w:pPr>
                    <w:jc w:val="center"/>
                    <w:outlineLvl w:val="0"/>
                    <w:rPr>
                      <w:rFonts w:ascii="Times New Roman" w:hAnsi="Times New Roman" w:cs="Times New Roman"/>
                      <w:sz w:val="22"/>
                      <w:szCs w:val="22"/>
                      <w:lang w:eastAsia="lv-LV"/>
                    </w:rPr>
                  </w:pPr>
                </w:p>
              </w:tc>
            </w:tr>
            <w:tr w:rsidR="003A4A74" w:rsidRPr="002C0973" w14:paraId="4E0323EC" w14:textId="77777777" w:rsidTr="001906C7">
              <w:trPr>
                <w:cantSplit/>
              </w:trPr>
              <w:tc>
                <w:tcPr>
                  <w:tcW w:w="1789" w:type="pct"/>
                  <w:tcBorders>
                    <w:top w:val="nil"/>
                    <w:left w:val="single" w:sz="4" w:space="0" w:color="auto"/>
                    <w:bottom w:val="single" w:sz="4" w:space="0" w:color="auto"/>
                    <w:right w:val="single" w:sz="4" w:space="0" w:color="auto"/>
                  </w:tcBorders>
                  <w:hideMark/>
                </w:tcPr>
                <w:p w14:paraId="3B1ACC2D" w14:textId="77777777" w:rsidR="003A4A74" w:rsidRPr="002C0973" w:rsidRDefault="003A4A74" w:rsidP="003A4A74">
                  <w:pPr>
                    <w:outlineLvl w:val="0"/>
                    <w:rPr>
                      <w:rFonts w:ascii="Times New Roman" w:hAnsi="Times New Roman" w:cs="Times New Roman"/>
                      <w:sz w:val="22"/>
                      <w:szCs w:val="22"/>
                      <w:lang w:eastAsia="lv-LV"/>
                    </w:rPr>
                  </w:pPr>
                  <w:r w:rsidRPr="002C0973">
                    <w:rPr>
                      <w:rFonts w:ascii="Times New Roman" w:hAnsi="Times New Roman" w:cs="Times New Roman"/>
                      <w:sz w:val="22"/>
                      <w:szCs w:val="22"/>
                      <w:lang w:eastAsia="lv-LV"/>
                    </w:rPr>
                    <w:t>Ugunsdzēšamais aparāts</w:t>
                  </w:r>
                </w:p>
              </w:tc>
              <w:tc>
                <w:tcPr>
                  <w:tcW w:w="1643" w:type="pct"/>
                  <w:tcBorders>
                    <w:top w:val="nil"/>
                    <w:left w:val="nil"/>
                    <w:bottom w:val="single" w:sz="4" w:space="0" w:color="auto"/>
                    <w:right w:val="single" w:sz="4" w:space="0" w:color="auto"/>
                  </w:tcBorders>
                  <w:shd w:val="clear" w:color="auto" w:fill="FFFFFF" w:themeFill="background1"/>
                  <w:hideMark/>
                </w:tcPr>
                <w:p w14:paraId="0E17BA1C" w14:textId="77777777" w:rsidR="003A4A74" w:rsidRPr="002C0973" w:rsidRDefault="003A4A74" w:rsidP="003A4A74">
                  <w:pPr>
                    <w:jc w:val="center"/>
                    <w:outlineLvl w:val="0"/>
                    <w:rPr>
                      <w:rFonts w:ascii="Times New Roman" w:hAnsi="Times New Roman" w:cs="Times New Roman"/>
                      <w:sz w:val="22"/>
                      <w:szCs w:val="22"/>
                      <w:lang w:eastAsia="lv-LV"/>
                    </w:rPr>
                  </w:pPr>
                  <w:r w:rsidRPr="002C0973">
                    <w:rPr>
                      <w:rFonts w:ascii="Times New Roman" w:hAnsi="Times New Roman" w:cs="Times New Roman"/>
                      <w:sz w:val="22"/>
                      <w:szCs w:val="22"/>
                      <w:lang w:eastAsia="lv-LV"/>
                    </w:rPr>
                    <w:t>Jābūt</w:t>
                  </w:r>
                </w:p>
              </w:tc>
              <w:tc>
                <w:tcPr>
                  <w:tcW w:w="1568" w:type="pct"/>
                  <w:tcBorders>
                    <w:top w:val="nil"/>
                    <w:left w:val="nil"/>
                    <w:bottom w:val="single" w:sz="4" w:space="0" w:color="auto"/>
                    <w:right w:val="single" w:sz="4" w:space="0" w:color="auto"/>
                  </w:tcBorders>
                </w:tcPr>
                <w:p w14:paraId="3F4B7CE5" w14:textId="77777777" w:rsidR="003A4A74" w:rsidRPr="002C0973" w:rsidRDefault="003A4A74" w:rsidP="003A4A74">
                  <w:pPr>
                    <w:jc w:val="center"/>
                    <w:outlineLvl w:val="0"/>
                    <w:rPr>
                      <w:rFonts w:ascii="Times New Roman" w:hAnsi="Times New Roman" w:cs="Times New Roman"/>
                      <w:sz w:val="22"/>
                      <w:szCs w:val="22"/>
                      <w:lang w:eastAsia="lv-LV"/>
                    </w:rPr>
                  </w:pPr>
                </w:p>
              </w:tc>
            </w:tr>
            <w:tr w:rsidR="003A4A74" w:rsidRPr="002C0973" w14:paraId="26E1ED23" w14:textId="77777777" w:rsidTr="001906C7">
              <w:trPr>
                <w:cantSplit/>
              </w:trPr>
              <w:tc>
                <w:tcPr>
                  <w:tcW w:w="1789" w:type="pct"/>
                  <w:tcBorders>
                    <w:top w:val="nil"/>
                    <w:left w:val="single" w:sz="4" w:space="0" w:color="auto"/>
                    <w:bottom w:val="single" w:sz="4" w:space="0" w:color="auto"/>
                    <w:right w:val="single" w:sz="4" w:space="0" w:color="auto"/>
                  </w:tcBorders>
                </w:tcPr>
                <w:p w14:paraId="6986008E" w14:textId="77777777" w:rsidR="003A4A74" w:rsidRPr="002C0973" w:rsidRDefault="003A4A74" w:rsidP="003A4A74">
                  <w:pPr>
                    <w:outlineLvl w:val="0"/>
                    <w:rPr>
                      <w:rFonts w:ascii="Times New Roman" w:hAnsi="Times New Roman" w:cs="Times New Roman"/>
                      <w:sz w:val="22"/>
                      <w:szCs w:val="22"/>
                      <w:lang w:eastAsia="lv-LV"/>
                    </w:rPr>
                  </w:pPr>
                  <w:r w:rsidRPr="002C0973">
                    <w:rPr>
                      <w:rFonts w:ascii="Times New Roman" w:hAnsi="Times New Roman" w:cs="Times New Roman"/>
                      <w:sz w:val="22"/>
                      <w:szCs w:val="22"/>
                      <w:lang w:eastAsia="lv-LV"/>
                    </w:rPr>
                    <w:t xml:space="preserve">Pilna izmēra rezerves ritenis </w:t>
                  </w:r>
                  <w:r w:rsidRPr="002C0973">
                    <w:rPr>
                      <w:rFonts w:ascii="Times New Roman" w:hAnsi="Times New Roman" w:cs="Times New Roman"/>
                      <w:sz w:val="22"/>
                      <w:szCs w:val="22"/>
                    </w:rPr>
                    <w:t>ar disku (uzmontēts)</w:t>
                  </w:r>
                </w:p>
              </w:tc>
              <w:tc>
                <w:tcPr>
                  <w:tcW w:w="1643" w:type="pct"/>
                  <w:tcBorders>
                    <w:top w:val="nil"/>
                    <w:left w:val="nil"/>
                    <w:bottom w:val="single" w:sz="4" w:space="0" w:color="auto"/>
                    <w:right w:val="single" w:sz="4" w:space="0" w:color="auto"/>
                  </w:tcBorders>
                  <w:shd w:val="clear" w:color="auto" w:fill="FFFFFF" w:themeFill="background1"/>
                </w:tcPr>
                <w:p w14:paraId="54D03009" w14:textId="77777777" w:rsidR="003A4A74" w:rsidRPr="002C0973" w:rsidRDefault="003A4A74" w:rsidP="003A4A74">
                  <w:pPr>
                    <w:jc w:val="center"/>
                    <w:outlineLvl w:val="0"/>
                    <w:rPr>
                      <w:rFonts w:ascii="Times New Roman" w:hAnsi="Times New Roman" w:cs="Times New Roman"/>
                      <w:sz w:val="22"/>
                      <w:szCs w:val="22"/>
                      <w:lang w:eastAsia="lv-LV"/>
                    </w:rPr>
                  </w:pPr>
                  <w:r w:rsidRPr="002C0973">
                    <w:rPr>
                      <w:rFonts w:ascii="Times New Roman" w:hAnsi="Times New Roman" w:cs="Times New Roman"/>
                      <w:sz w:val="22"/>
                      <w:szCs w:val="22"/>
                      <w:lang w:eastAsia="lv-LV"/>
                    </w:rPr>
                    <w:t>Jābūt</w:t>
                  </w:r>
                </w:p>
              </w:tc>
              <w:tc>
                <w:tcPr>
                  <w:tcW w:w="1568" w:type="pct"/>
                  <w:tcBorders>
                    <w:top w:val="nil"/>
                    <w:left w:val="nil"/>
                    <w:bottom w:val="single" w:sz="4" w:space="0" w:color="auto"/>
                    <w:right w:val="single" w:sz="4" w:space="0" w:color="auto"/>
                  </w:tcBorders>
                </w:tcPr>
                <w:p w14:paraId="51CFAB0D" w14:textId="77777777" w:rsidR="003A4A74" w:rsidRPr="002C0973" w:rsidRDefault="003A4A74" w:rsidP="003A4A74">
                  <w:pPr>
                    <w:jc w:val="center"/>
                    <w:outlineLvl w:val="0"/>
                    <w:rPr>
                      <w:rFonts w:ascii="Times New Roman" w:hAnsi="Times New Roman" w:cs="Times New Roman"/>
                      <w:sz w:val="22"/>
                      <w:szCs w:val="22"/>
                      <w:lang w:eastAsia="lv-LV"/>
                    </w:rPr>
                  </w:pPr>
                </w:p>
              </w:tc>
            </w:tr>
            <w:tr w:rsidR="001906C7" w:rsidRPr="002C0973" w14:paraId="09BE3A03" w14:textId="77777777" w:rsidTr="001906C7">
              <w:trPr>
                <w:cantSplit/>
              </w:trPr>
              <w:tc>
                <w:tcPr>
                  <w:tcW w:w="1789" w:type="pct"/>
                  <w:tcBorders>
                    <w:top w:val="nil"/>
                    <w:left w:val="single" w:sz="4" w:space="0" w:color="auto"/>
                    <w:bottom w:val="single" w:sz="4" w:space="0" w:color="auto"/>
                    <w:right w:val="single" w:sz="4" w:space="0" w:color="auto"/>
                  </w:tcBorders>
                </w:tcPr>
                <w:p w14:paraId="44532245" w14:textId="77777777" w:rsidR="001906C7" w:rsidRPr="002C0973" w:rsidRDefault="006B28B6" w:rsidP="001906C7">
                  <w:pPr>
                    <w:outlineLvl w:val="0"/>
                    <w:rPr>
                      <w:rFonts w:ascii="Times New Roman" w:hAnsi="Times New Roman" w:cs="Times New Roman"/>
                      <w:sz w:val="22"/>
                      <w:szCs w:val="22"/>
                      <w:lang w:eastAsia="lv-LV"/>
                    </w:rPr>
                  </w:pPr>
                  <w:r w:rsidRPr="002C0973">
                    <w:rPr>
                      <w:rFonts w:ascii="Times New Roman" w:hAnsi="Times New Roman" w:cs="Times New Roman"/>
                      <w:sz w:val="22"/>
                      <w:szCs w:val="22"/>
                    </w:rPr>
                    <w:t>A</w:t>
                  </w:r>
                  <w:r w:rsidR="001906C7" w:rsidRPr="002C0973">
                    <w:rPr>
                      <w:rFonts w:ascii="Times New Roman" w:hAnsi="Times New Roman" w:cs="Times New Roman"/>
                      <w:sz w:val="22"/>
                      <w:szCs w:val="22"/>
                    </w:rPr>
                    <w:t>uto lietošanas instrukcija latviešu valodā</w:t>
                  </w:r>
                </w:p>
              </w:tc>
              <w:tc>
                <w:tcPr>
                  <w:tcW w:w="1643" w:type="pct"/>
                  <w:tcBorders>
                    <w:top w:val="nil"/>
                    <w:left w:val="nil"/>
                    <w:bottom w:val="single" w:sz="4" w:space="0" w:color="auto"/>
                    <w:right w:val="single" w:sz="4" w:space="0" w:color="auto"/>
                  </w:tcBorders>
                  <w:shd w:val="clear" w:color="auto" w:fill="FFFFFF" w:themeFill="background1"/>
                </w:tcPr>
                <w:p w14:paraId="445680A4" w14:textId="77777777" w:rsidR="001906C7" w:rsidRPr="002C0973" w:rsidRDefault="001906C7" w:rsidP="001906C7">
                  <w:pPr>
                    <w:jc w:val="center"/>
                    <w:outlineLvl w:val="0"/>
                    <w:rPr>
                      <w:rFonts w:ascii="Times New Roman" w:hAnsi="Times New Roman" w:cs="Times New Roman"/>
                      <w:sz w:val="22"/>
                      <w:szCs w:val="22"/>
                      <w:lang w:eastAsia="lv-LV"/>
                    </w:rPr>
                  </w:pPr>
                  <w:r w:rsidRPr="002C0973">
                    <w:rPr>
                      <w:rFonts w:ascii="Times New Roman" w:hAnsi="Times New Roman" w:cs="Times New Roman"/>
                      <w:sz w:val="22"/>
                      <w:szCs w:val="22"/>
                      <w:lang w:eastAsia="lv-LV"/>
                    </w:rPr>
                    <w:t>Jābūt</w:t>
                  </w:r>
                </w:p>
              </w:tc>
              <w:tc>
                <w:tcPr>
                  <w:tcW w:w="1568" w:type="pct"/>
                  <w:tcBorders>
                    <w:top w:val="nil"/>
                    <w:left w:val="nil"/>
                    <w:bottom w:val="single" w:sz="4" w:space="0" w:color="auto"/>
                    <w:right w:val="single" w:sz="4" w:space="0" w:color="auto"/>
                  </w:tcBorders>
                </w:tcPr>
                <w:p w14:paraId="4591E9AC" w14:textId="77777777" w:rsidR="001906C7" w:rsidRPr="002C0973" w:rsidRDefault="001906C7" w:rsidP="001906C7">
                  <w:pPr>
                    <w:jc w:val="center"/>
                    <w:outlineLvl w:val="0"/>
                    <w:rPr>
                      <w:rFonts w:ascii="Times New Roman" w:hAnsi="Times New Roman" w:cs="Times New Roman"/>
                      <w:sz w:val="22"/>
                      <w:szCs w:val="22"/>
                      <w:lang w:eastAsia="lv-LV"/>
                    </w:rPr>
                  </w:pPr>
                </w:p>
              </w:tc>
            </w:tr>
            <w:tr w:rsidR="001906C7" w:rsidRPr="002C0973" w14:paraId="559043BD" w14:textId="77777777" w:rsidTr="00143BE8">
              <w:trPr>
                <w:cantSplit/>
              </w:trPr>
              <w:tc>
                <w:tcPr>
                  <w:tcW w:w="1789" w:type="pct"/>
                  <w:tcBorders>
                    <w:top w:val="nil"/>
                    <w:left w:val="single" w:sz="4" w:space="0" w:color="auto"/>
                    <w:bottom w:val="single" w:sz="4" w:space="0" w:color="auto"/>
                    <w:right w:val="single" w:sz="4" w:space="0" w:color="auto"/>
                  </w:tcBorders>
                  <w:shd w:val="clear" w:color="auto" w:fill="F2F2F2" w:themeFill="background1" w:themeFillShade="F2"/>
                </w:tcPr>
                <w:p w14:paraId="61C4465A" w14:textId="77777777" w:rsidR="001906C7" w:rsidRPr="002C0973" w:rsidRDefault="001906C7" w:rsidP="007E5478">
                  <w:pPr>
                    <w:outlineLvl w:val="0"/>
                    <w:rPr>
                      <w:rFonts w:ascii="Times New Roman" w:hAnsi="Times New Roman" w:cs="Times New Roman"/>
                      <w:b/>
                      <w:sz w:val="22"/>
                      <w:szCs w:val="22"/>
                    </w:rPr>
                  </w:pPr>
                  <w:r w:rsidRPr="002C0973">
                    <w:rPr>
                      <w:rFonts w:ascii="Times New Roman" w:hAnsi="Times New Roman" w:cs="Times New Roman"/>
                      <w:b/>
                      <w:sz w:val="22"/>
                      <w:szCs w:val="22"/>
                    </w:rPr>
                    <w:t xml:space="preserve">2.1.6. </w:t>
                  </w:r>
                  <w:r w:rsidR="007E5478">
                    <w:rPr>
                      <w:rFonts w:ascii="Times New Roman" w:hAnsi="Times New Roman" w:cs="Times New Roman"/>
                      <w:b/>
                      <w:sz w:val="22"/>
                      <w:szCs w:val="22"/>
                    </w:rPr>
                    <w:t>A</w:t>
                  </w:r>
                  <w:r w:rsidRPr="002C0973">
                    <w:rPr>
                      <w:rFonts w:ascii="Times New Roman" w:hAnsi="Times New Roman" w:cs="Times New Roman"/>
                      <w:b/>
                      <w:sz w:val="22"/>
                      <w:szCs w:val="22"/>
                    </w:rPr>
                    <w:t>prīkojums parametri:</w:t>
                  </w:r>
                </w:p>
              </w:tc>
              <w:tc>
                <w:tcPr>
                  <w:tcW w:w="1643" w:type="pct"/>
                  <w:tcBorders>
                    <w:top w:val="nil"/>
                    <w:left w:val="nil"/>
                    <w:bottom w:val="single" w:sz="4" w:space="0" w:color="auto"/>
                    <w:right w:val="single" w:sz="4" w:space="0" w:color="auto"/>
                  </w:tcBorders>
                  <w:shd w:val="clear" w:color="auto" w:fill="F2F2F2" w:themeFill="background1" w:themeFillShade="F2"/>
                </w:tcPr>
                <w:p w14:paraId="41CBCC8D" w14:textId="77777777" w:rsidR="001906C7" w:rsidRPr="002C0973" w:rsidRDefault="00C47BCD" w:rsidP="001906C7">
                  <w:pPr>
                    <w:jc w:val="center"/>
                    <w:outlineLvl w:val="0"/>
                    <w:rPr>
                      <w:rFonts w:ascii="Times New Roman" w:hAnsi="Times New Roman" w:cs="Times New Roman"/>
                      <w:sz w:val="22"/>
                      <w:szCs w:val="22"/>
                      <w:lang w:eastAsia="lv-LV"/>
                    </w:rPr>
                  </w:pPr>
                  <w:r w:rsidRPr="002C0973">
                    <w:rPr>
                      <w:rFonts w:ascii="Times New Roman" w:hAnsi="Times New Roman" w:cs="Times New Roman"/>
                      <w:b/>
                      <w:bCs/>
                      <w:sz w:val="22"/>
                      <w:szCs w:val="22"/>
                      <w:lang w:eastAsia="lv-LV"/>
                    </w:rPr>
                    <w:t>Obligātā</w:t>
                  </w:r>
                  <w:r>
                    <w:rPr>
                      <w:rFonts w:ascii="Times New Roman" w:hAnsi="Times New Roman" w:cs="Times New Roman"/>
                      <w:b/>
                      <w:bCs/>
                      <w:sz w:val="22"/>
                      <w:szCs w:val="22"/>
                      <w:lang w:eastAsia="lv-LV"/>
                    </w:rPr>
                    <w:t>s</w:t>
                  </w:r>
                  <w:r w:rsidRPr="002C0973">
                    <w:rPr>
                      <w:rFonts w:ascii="Times New Roman" w:hAnsi="Times New Roman" w:cs="Times New Roman"/>
                      <w:b/>
                      <w:bCs/>
                      <w:sz w:val="22"/>
                      <w:szCs w:val="22"/>
                      <w:lang w:eastAsia="lv-LV"/>
                    </w:rPr>
                    <w:t xml:space="preserve"> prasība</w:t>
                  </w:r>
                  <w:r>
                    <w:rPr>
                      <w:rFonts w:ascii="Times New Roman" w:hAnsi="Times New Roman" w:cs="Times New Roman"/>
                      <w:b/>
                      <w:bCs/>
                      <w:sz w:val="22"/>
                      <w:szCs w:val="22"/>
                      <w:lang w:eastAsia="lv-LV"/>
                    </w:rPr>
                    <w:t>s</w:t>
                  </w:r>
                  <w:r w:rsidRPr="002C0973">
                    <w:rPr>
                      <w:rFonts w:ascii="Times New Roman" w:hAnsi="Times New Roman" w:cs="Times New Roman"/>
                      <w:b/>
                      <w:bCs/>
                      <w:sz w:val="22"/>
                      <w:szCs w:val="22"/>
                      <w:lang w:eastAsia="lv-LV"/>
                    </w:rPr>
                    <w:t>:</w:t>
                  </w:r>
                </w:p>
              </w:tc>
              <w:tc>
                <w:tcPr>
                  <w:tcW w:w="1568" w:type="pct"/>
                  <w:tcBorders>
                    <w:top w:val="nil"/>
                    <w:left w:val="nil"/>
                    <w:bottom w:val="single" w:sz="4" w:space="0" w:color="auto"/>
                    <w:right w:val="single" w:sz="4" w:space="0" w:color="auto"/>
                  </w:tcBorders>
                  <w:shd w:val="clear" w:color="auto" w:fill="F2F2F2" w:themeFill="background1" w:themeFillShade="F2"/>
                </w:tcPr>
                <w:p w14:paraId="42731F9B" w14:textId="77777777" w:rsidR="001906C7" w:rsidRPr="002C0973" w:rsidRDefault="001906C7" w:rsidP="001906C7">
                  <w:pPr>
                    <w:jc w:val="center"/>
                    <w:outlineLvl w:val="0"/>
                    <w:rPr>
                      <w:rFonts w:ascii="Times New Roman" w:hAnsi="Times New Roman" w:cs="Times New Roman"/>
                      <w:sz w:val="22"/>
                      <w:szCs w:val="22"/>
                      <w:lang w:eastAsia="lv-LV"/>
                    </w:rPr>
                  </w:pPr>
                </w:p>
              </w:tc>
            </w:tr>
            <w:tr w:rsidR="006440AE" w:rsidRPr="002C0973" w14:paraId="6141DA26" w14:textId="77777777" w:rsidTr="00C67EE1">
              <w:trPr>
                <w:cantSplit/>
              </w:trPr>
              <w:tc>
                <w:tcPr>
                  <w:tcW w:w="1789" w:type="pct"/>
                  <w:tcBorders>
                    <w:top w:val="single" w:sz="4" w:space="0" w:color="auto"/>
                    <w:left w:val="single" w:sz="4" w:space="0" w:color="auto"/>
                    <w:bottom w:val="single" w:sz="4" w:space="0" w:color="auto"/>
                    <w:right w:val="single" w:sz="4" w:space="0" w:color="auto"/>
                  </w:tcBorders>
                </w:tcPr>
                <w:p w14:paraId="1A839FF9" w14:textId="3BA01B73" w:rsidR="006440AE" w:rsidRPr="002C0973" w:rsidRDefault="006440AE" w:rsidP="00CF5285">
                  <w:pPr>
                    <w:tabs>
                      <w:tab w:val="left" w:pos="3945"/>
                    </w:tabs>
                    <w:outlineLvl w:val="0"/>
                    <w:rPr>
                      <w:rFonts w:ascii="Times New Roman" w:hAnsi="Times New Roman" w:cs="Times New Roman"/>
                      <w:sz w:val="22"/>
                      <w:szCs w:val="22"/>
                    </w:rPr>
                  </w:pPr>
                  <w:r w:rsidRPr="002C0973">
                    <w:rPr>
                      <w:rFonts w:ascii="Times New Roman" w:hAnsi="Times New Roman" w:cs="Times New Roman"/>
                      <w:sz w:val="22"/>
                      <w:szCs w:val="22"/>
                      <w:lang w:eastAsia="lv-LV"/>
                    </w:rPr>
                    <w:t xml:space="preserve">Ziemas riepu </w:t>
                  </w:r>
                  <w:r w:rsidRPr="00CF5285">
                    <w:rPr>
                      <w:rFonts w:ascii="Times New Roman" w:hAnsi="Times New Roman" w:cs="Times New Roman"/>
                      <w:sz w:val="22"/>
                      <w:szCs w:val="22"/>
                      <w:lang w:eastAsia="lv-LV"/>
                    </w:rPr>
                    <w:t>komplekts</w:t>
                  </w:r>
                  <w:r w:rsidR="001B211E" w:rsidRPr="00CF5285">
                    <w:rPr>
                      <w:rFonts w:ascii="Times New Roman" w:hAnsi="Times New Roman" w:cs="Times New Roman"/>
                      <w:sz w:val="22"/>
                      <w:szCs w:val="22"/>
                      <w:lang w:eastAsia="lv-LV"/>
                    </w:rPr>
                    <w:t xml:space="preserve"> </w:t>
                  </w:r>
                  <w:r w:rsidR="00CF5285" w:rsidRPr="00CF5285">
                    <w:rPr>
                      <w:rFonts w:ascii="Times New Roman" w:hAnsi="Times New Roman" w:cs="Times New Roman"/>
                      <w:sz w:val="22"/>
                      <w:szCs w:val="22"/>
                      <w:lang w:eastAsia="lv-LV"/>
                    </w:rPr>
                    <w:t>bez</w:t>
                  </w:r>
                  <w:r w:rsidR="001B211E" w:rsidRPr="00CF5285">
                    <w:rPr>
                      <w:rFonts w:ascii="Times New Roman" w:hAnsi="Times New Roman" w:cs="Times New Roman"/>
                      <w:sz w:val="22"/>
                      <w:szCs w:val="22"/>
                      <w:lang w:eastAsia="lv-LV"/>
                    </w:rPr>
                    <w:t xml:space="preserve"> diskiem</w:t>
                  </w:r>
                  <w:r>
                    <w:rPr>
                      <w:rFonts w:ascii="Times New Roman" w:hAnsi="Times New Roman" w:cs="Times New Roman"/>
                      <w:sz w:val="22"/>
                      <w:szCs w:val="22"/>
                      <w:lang w:eastAsia="lv-LV"/>
                    </w:rPr>
                    <w:tab/>
                  </w:r>
                </w:p>
              </w:tc>
              <w:tc>
                <w:tcPr>
                  <w:tcW w:w="1643" w:type="pct"/>
                  <w:tcBorders>
                    <w:top w:val="single" w:sz="4" w:space="0" w:color="auto"/>
                    <w:left w:val="single" w:sz="4" w:space="0" w:color="auto"/>
                    <w:bottom w:val="single" w:sz="4" w:space="0" w:color="auto"/>
                    <w:right w:val="single" w:sz="4" w:space="0" w:color="auto"/>
                  </w:tcBorders>
                  <w:shd w:val="clear" w:color="auto" w:fill="auto"/>
                </w:tcPr>
                <w:p w14:paraId="469CE607" w14:textId="77777777" w:rsidR="006440AE" w:rsidRPr="002C0973" w:rsidRDefault="006440AE" w:rsidP="007E5478">
                  <w:pPr>
                    <w:tabs>
                      <w:tab w:val="left" w:pos="3945"/>
                    </w:tabs>
                    <w:jc w:val="center"/>
                    <w:outlineLvl w:val="0"/>
                    <w:rPr>
                      <w:rFonts w:ascii="Times New Roman" w:hAnsi="Times New Roman" w:cs="Times New Roman"/>
                      <w:sz w:val="22"/>
                      <w:szCs w:val="22"/>
                    </w:rPr>
                  </w:pPr>
                  <w:r>
                    <w:rPr>
                      <w:rFonts w:ascii="Times New Roman" w:hAnsi="Times New Roman" w:cs="Times New Roman"/>
                      <w:sz w:val="22"/>
                      <w:szCs w:val="22"/>
                    </w:rPr>
                    <w:t>Jābūt</w:t>
                  </w:r>
                </w:p>
              </w:tc>
              <w:tc>
                <w:tcPr>
                  <w:tcW w:w="1568" w:type="pct"/>
                  <w:tcBorders>
                    <w:top w:val="nil"/>
                    <w:left w:val="nil"/>
                    <w:bottom w:val="single" w:sz="4" w:space="0" w:color="auto"/>
                    <w:right w:val="single" w:sz="4" w:space="0" w:color="auto"/>
                  </w:tcBorders>
                </w:tcPr>
                <w:p w14:paraId="0C317AD4" w14:textId="77777777" w:rsidR="006440AE" w:rsidRPr="002C0973" w:rsidRDefault="006440AE" w:rsidP="006440AE">
                  <w:pPr>
                    <w:jc w:val="center"/>
                    <w:outlineLvl w:val="0"/>
                    <w:rPr>
                      <w:rFonts w:ascii="Times New Roman" w:hAnsi="Times New Roman" w:cs="Times New Roman"/>
                      <w:sz w:val="22"/>
                      <w:szCs w:val="22"/>
                      <w:lang w:eastAsia="lv-LV"/>
                    </w:rPr>
                  </w:pPr>
                </w:p>
              </w:tc>
            </w:tr>
            <w:tr w:rsidR="006440AE" w:rsidRPr="002C0973" w14:paraId="479325AF" w14:textId="77777777" w:rsidTr="007E5478">
              <w:trPr>
                <w:cantSplit/>
              </w:trPr>
              <w:tc>
                <w:tcPr>
                  <w:tcW w:w="1789" w:type="pct"/>
                  <w:tcBorders>
                    <w:top w:val="single" w:sz="4" w:space="0" w:color="auto"/>
                    <w:left w:val="single" w:sz="4" w:space="0" w:color="auto"/>
                    <w:bottom w:val="single" w:sz="4" w:space="0" w:color="auto"/>
                    <w:right w:val="single" w:sz="4" w:space="0" w:color="auto"/>
                  </w:tcBorders>
                </w:tcPr>
                <w:p w14:paraId="365ADA6B" w14:textId="77777777" w:rsidR="006440AE" w:rsidRPr="002C0973" w:rsidRDefault="006440AE" w:rsidP="006440AE">
                  <w:pPr>
                    <w:outlineLvl w:val="0"/>
                    <w:rPr>
                      <w:rFonts w:ascii="Times New Roman" w:hAnsi="Times New Roman" w:cs="Times New Roman"/>
                      <w:sz w:val="22"/>
                      <w:szCs w:val="22"/>
                    </w:rPr>
                  </w:pPr>
                  <w:r w:rsidRPr="002C0973">
                    <w:rPr>
                      <w:rFonts w:ascii="Times New Roman" w:hAnsi="Times New Roman" w:cs="Times New Roman"/>
                      <w:sz w:val="22"/>
                      <w:szCs w:val="22"/>
                      <w:lang w:eastAsia="lv-LV"/>
                    </w:rPr>
                    <w:t>Instrumentu komplekts riteņu maiņai</w:t>
                  </w:r>
                </w:p>
              </w:tc>
              <w:tc>
                <w:tcPr>
                  <w:tcW w:w="1643" w:type="pct"/>
                  <w:tcBorders>
                    <w:top w:val="single" w:sz="4" w:space="0" w:color="auto"/>
                    <w:left w:val="single" w:sz="4" w:space="0" w:color="auto"/>
                    <w:bottom w:val="single" w:sz="4" w:space="0" w:color="auto"/>
                    <w:right w:val="single" w:sz="4" w:space="0" w:color="auto"/>
                  </w:tcBorders>
                  <w:shd w:val="clear" w:color="auto" w:fill="auto"/>
                </w:tcPr>
                <w:p w14:paraId="567A02F3" w14:textId="77777777" w:rsidR="006440AE" w:rsidRPr="002C0973" w:rsidRDefault="006440AE" w:rsidP="007E5478">
                  <w:pPr>
                    <w:jc w:val="center"/>
                    <w:outlineLvl w:val="0"/>
                    <w:rPr>
                      <w:rFonts w:ascii="Times New Roman" w:hAnsi="Times New Roman" w:cs="Times New Roman"/>
                      <w:sz w:val="22"/>
                      <w:szCs w:val="22"/>
                    </w:rPr>
                  </w:pPr>
                  <w:r>
                    <w:rPr>
                      <w:rFonts w:ascii="Times New Roman" w:hAnsi="Times New Roman" w:cs="Times New Roman"/>
                      <w:sz w:val="22"/>
                      <w:szCs w:val="22"/>
                    </w:rPr>
                    <w:t>Jābūt</w:t>
                  </w:r>
                </w:p>
              </w:tc>
              <w:tc>
                <w:tcPr>
                  <w:tcW w:w="1568" w:type="pct"/>
                  <w:tcBorders>
                    <w:top w:val="nil"/>
                    <w:left w:val="nil"/>
                    <w:bottom w:val="single" w:sz="4" w:space="0" w:color="auto"/>
                    <w:right w:val="single" w:sz="4" w:space="0" w:color="auto"/>
                  </w:tcBorders>
                </w:tcPr>
                <w:p w14:paraId="21D01A71" w14:textId="77777777" w:rsidR="006440AE" w:rsidRPr="002C0973" w:rsidRDefault="006440AE" w:rsidP="006440AE">
                  <w:pPr>
                    <w:jc w:val="center"/>
                    <w:outlineLvl w:val="0"/>
                    <w:rPr>
                      <w:rFonts w:ascii="Times New Roman" w:hAnsi="Times New Roman" w:cs="Times New Roman"/>
                      <w:sz w:val="22"/>
                      <w:szCs w:val="22"/>
                      <w:lang w:eastAsia="lv-LV"/>
                    </w:rPr>
                  </w:pPr>
                </w:p>
              </w:tc>
            </w:tr>
            <w:tr w:rsidR="006440AE" w:rsidRPr="002C0973" w14:paraId="26F0C928" w14:textId="77777777" w:rsidTr="007E5478">
              <w:trPr>
                <w:cantSplit/>
              </w:trPr>
              <w:tc>
                <w:tcPr>
                  <w:tcW w:w="1789" w:type="pct"/>
                  <w:tcBorders>
                    <w:top w:val="single" w:sz="4" w:space="0" w:color="auto"/>
                    <w:left w:val="single" w:sz="4" w:space="0" w:color="auto"/>
                    <w:bottom w:val="single" w:sz="4" w:space="0" w:color="auto"/>
                    <w:right w:val="single" w:sz="4" w:space="0" w:color="auto"/>
                  </w:tcBorders>
                </w:tcPr>
                <w:p w14:paraId="73199319" w14:textId="77777777" w:rsidR="006440AE" w:rsidRPr="002C0973" w:rsidRDefault="006440AE" w:rsidP="006440AE">
                  <w:pPr>
                    <w:outlineLvl w:val="0"/>
                    <w:rPr>
                      <w:rFonts w:ascii="Times New Roman" w:hAnsi="Times New Roman" w:cs="Times New Roman"/>
                      <w:sz w:val="22"/>
                      <w:szCs w:val="22"/>
                    </w:rPr>
                  </w:pPr>
                  <w:r w:rsidRPr="002C0973">
                    <w:rPr>
                      <w:rFonts w:ascii="Times New Roman" w:hAnsi="Times New Roman" w:cs="Times New Roman"/>
                      <w:sz w:val="22"/>
                      <w:szCs w:val="22"/>
                      <w:lang w:eastAsia="lv-LV"/>
                    </w:rPr>
                    <w:t>Grīdas paklāji</w:t>
                  </w:r>
                </w:p>
              </w:tc>
              <w:tc>
                <w:tcPr>
                  <w:tcW w:w="1643" w:type="pct"/>
                  <w:tcBorders>
                    <w:top w:val="single" w:sz="4" w:space="0" w:color="auto"/>
                    <w:left w:val="single" w:sz="4" w:space="0" w:color="auto"/>
                    <w:bottom w:val="single" w:sz="4" w:space="0" w:color="auto"/>
                    <w:right w:val="single" w:sz="4" w:space="0" w:color="auto"/>
                  </w:tcBorders>
                  <w:shd w:val="clear" w:color="auto" w:fill="auto"/>
                </w:tcPr>
                <w:p w14:paraId="372D0ED5" w14:textId="77777777" w:rsidR="006440AE" w:rsidRPr="002C0973" w:rsidRDefault="006440AE" w:rsidP="007E5478">
                  <w:pPr>
                    <w:jc w:val="center"/>
                    <w:outlineLvl w:val="0"/>
                    <w:rPr>
                      <w:rFonts w:ascii="Times New Roman" w:hAnsi="Times New Roman" w:cs="Times New Roman"/>
                      <w:sz w:val="22"/>
                      <w:szCs w:val="22"/>
                    </w:rPr>
                  </w:pPr>
                  <w:r>
                    <w:rPr>
                      <w:rFonts w:ascii="Times New Roman" w:hAnsi="Times New Roman" w:cs="Times New Roman"/>
                      <w:sz w:val="22"/>
                      <w:szCs w:val="22"/>
                    </w:rPr>
                    <w:t>Gumijas</w:t>
                  </w:r>
                </w:p>
              </w:tc>
              <w:tc>
                <w:tcPr>
                  <w:tcW w:w="1568" w:type="pct"/>
                  <w:tcBorders>
                    <w:top w:val="nil"/>
                    <w:left w:val="nil"/>
                    <w:bottom w:val="single" w:sz="4" w:space="0" w:color="auto"/>
                    <w:right w:val="single" w:sz="4" w:space="0" w:color="auto"/>
                  </w:tcBorders>
                </w:tcPr>
                <w:p w14:paraId="569ED8D2" w14:textId="77777777" w:rsidR="006440AE" w:rsidRPr="002C0973" w:rsidRDefault="006440AE" w:rsidP="006440AE">
                  <w:pPr>
                    <w:jc w:val="center"/>
                    <w:outlineLvl w:val="0"/>
                    <w:rPr>
                      <w:rFonts w:ascii="Times New Roman" w:hAnsi="Times New Roman" w:cs="Times New Roman"/>
                      <w:sz w:val="22"/>
                      <w:szCs w:val="22"/>
                      <w:lang w:eastAsia="lv-LV"/>
                    </w:rPr>
                  </w:pPr>
                </w:p>
              </w:tc>
            </w:tr>
          </w:tbl>
          <w:p w14:paraId="7E61C756" w14:textId="77777777" w:rsidR="00ED6466" w:rsidRPr="002C0973" w:rsidRDefault="00ED6466" w:rsidP="00ED6466">
            <w:pPr>
              <w:tabs>
                <w:tab w:val="center" w:pos="4819"/>
              </w:tabs>
              <w:rPr>
                <w:rFonts w:ascii="Times New Roman" w:hAnsi="Times New Roman" w:cs="Times New Roman"/>
                <w:sz w:val="22"/>
                <w:lang w:eastAsia="lv-LV"/>
              </w:rPr>
            </w:pPr>
          </w:p>
        </w:tc>
      </w:tr>
      <w:tr w:rsidR="00431FA6" w:rsidRPr="002C0973" w14:paraId="08D10BCF" w14:textId="77777777" w:rsidTr="00ED6466">
        <w:tc>
          <w:tcPr>
            <w:tcW w:w="14985" w:type="dxa"/>
          </w:tcPr>
          <w:p w14:paraId="311DE39C" w14:textId="77777777" w:rsidR="00431FA6" w:rsidRPr="00713A3B" w:rsidRDefault="00431FA6" w:rsidP="00431FA6">
            <w:pPr>
              <w:pStyle w:val="1Lgumam"/>
              <w:jc w:val="left"/>
              <w:rPr>
                <w:sz w:val="22"/>
              </w:rPr>
            </w:pPr>
            <w:r w:rsidRPr="00713A3B">
              <w:rPr>
                <w:sz w:val="22"/>
              </w:rPr>
              <w:lastRenderedPageBreak/>
              <w:t>OPERATĪVĀ LĪZINGA NOSACĪJUMI:</w:t>
            </w:r>
          </w:p>
          <w:p w14:paraId="62B1AAD7" w14:textId="77777777" w:rsidR="00B03A15" w:rsidRPr="00713A3B" w:rsidRDefault="00B03A15" w:rsidP="00713A3B">
            <w:pPr>
              <w:rPr>
                <w:rFonts w:ascii="Times New Roman" w:hAnsi="Times New Roman" w:cs="Times New Roman"/>
                <w:sz w:val="22"/>
              </w:rPr>
            </w:pPr>
            <w:r w:rsidRPr="00713A3B">
              <w:rPr>
                <w:rFonts w:ascii="Times New Roman" w:hAnsi="Times New Roman" w:cs="Times New Roman"/>
                <w:sz w:val="22"/>
              </w:rPr>
              <w:t>Līzinga termiņš  - 36 mēneši no Transportlīdzekļa nodošanas.</w:t>
            </w:r>
          </w:p>
          <w:p w14:paraId="54F3EBC5" w14:textId="736C47FB" w:rsidR="00431FA6" w:rsidRPr="00713A3B" w:rsidRDefault="00431FA6" w:rsidP="00713A3B">
            <w:pPr>
              <w:rPr>
                <w:rFonts w:ascii="Times New Roman" w:hAnsi="Times New Roman" w:cs="Times New Roman"/>
                <w:sz w:val="22"/>
              </w:rPr>
            </w:pPr>
            <w:r w:rsidRPr="00713A3B">
              <w:rPr>
                <w:rFonts w:ascii="Times New Roman" w:hAnsi="Times New Roman" w:cs="Times New Roman"/>
                <w:sz w:val="22"/>
              </w:rPr>
              <w:t xml:space="preserve">Pirmā iemaksa </w:t>
            </w:r>
            <w:r w:rsidR="00CF5285">
              <w:rPr>
                <w:rFonts w:ascii="Times New Roman" w:hAnsi="Times New Roman" w:cs="Times New Roman"/>
                <w:sz w:val="22"/>
              </w:rPr>
              <w:t>ne lielāka kā 15%</w:t>
            </w:r>
          </w:p>
          <w:p w14:paraId="2CA8D376" w14:textId="2890AB49" w:rsidR="00431FA6" w:rsidRPr="00713A3B" w:rsidRDefault="00431FA6" w:rsidP="00CF5285">
            <w:pPr>
              <w:tabs>
                <w:tab w:val="left" w:pos="4950"/>
              </w:tabs>
              <w:rPr>
                <w:rFonts w:ascii="Times New Roman" w:hAnsi="Times New Roman" w:cs="Times New Roman"/>
                <w:sz w:val="22"/>
              </w:rPr>
            </w:pPr>
            <w:r w:rsidRPr="00713A3B">
              <w:rPr>
                <w:rFonts w:ascii="Times New Roman" w:hAnsi="Times New Roman" w:cs="Times New Roman"/>
                <w:sz w:val="22"/>
              </w:rPr>
              <w:t>Atlikusī vērtība ne mazāk kā – 45%</w:t>
            </w:r>
            <w:r w:rsidR="00CF5285">
              <w:rPr>
                <w:rFonts w:ascii="Times New Roman" w:hAnsi="Times New Roman" w:cs="Times New Roman"/>
                <w:sz w:val="22"/>
              </w:rPr>
              <w:tab/>
            </w:r>
          </w:p>
          <w:p w14:paraId="63C5291C" w14:textId="77777777" w:rsidR="00431FA6" w:rsidRPr="00713A3B" w:rsidRDefault="00431FA6" w:rsidP="00713A3B">
            <w:pPr>
              <w:rPr>
                <w:rFonts w:ascii="Times New Roman" w:hAnsi="Times New Roman" w:cs="Times New Roman"/>
                <w:sz w:val="22"/>
              </w:rPr>
            </w:pPr>
            <w:r w:rsidRPr="00713A3B">
              <w:rPr>
                <w:rFonts w:ascii="Times New Roman" w:hAnsi="Times New Roman" w:cs="Times New Roman"/>
                <w:sz w:val="22"/>
              </w:rPr>
              <w:t xml:space="preserve">Līguma valūta – EURO. </w:t>
            </w:r>
          </w:p>
          <w:p w14:paraId="1DC70FCF" w14:textId="77777777" w:rsidR="00431FA6" w:rsidRPr="00713A3B" w:rsidRDefault="00431FA6" w:rsidP="00713A3B">
            <w:pPr>
              <w:rPr>
                <w:rFonts w:ascii="Times New Roman" w:hAnsi="Times New Roman" w:cs="Times New Roman"/>
                <w:sz w:val="22"/>
              </w:rPr>
            </w:pPr>
            <w:r w:rsidRPr="00713A3B">
              <w:rPr>
                <w:rFonts w:ascii="Times New Roman" w:hAnsi="Times New Roman" w:cs="Times New Roman"/>
                <w:sz w:val="22"/>
              </w:rPr>
              <w:t xml:space="preserve">Procentu likme – mainīga (3 </w:t>
            </w:r>
            <w:proofErr w:type="spellStart"/>
            <w:r w:rsidRPr="00713A3B">
              <w:rPr>
                <w:rFonts w:ascii="Times New Roman" w:hAnsi="Times New Roman" w:cs="Times New Roman"/>
                <w:sz w:val="22"/>
              </w:rPr>
              <w:t>mēn</w:t>
            </w:r>
            <w:proofErr w:type="spellEnd"/>
            <w:r w:rsidRPr="00713A3B">
              <w:rPr>
                <w:rFonts w:ascii="Times New Roman" w:hAnsi="Times New Roman" w:cs="Times New Roman"/>
                <w:sz w:val="22"/>
              </w:rPr>
              <w:t>. EURIBOR + iznomātāja interese).</w:t>
            </w:r>
          </w:p>
          <w:p w14:paraId="78B63C9B" w14:textId="77777777" w:rsidR="00431FA6" w:rsidRPr="00713A3B" w:rsidRDefault="00431FA6" w:rsidP="00713A3B">
            <w:pPr>
              <w:rPr>
                <w:rFonts w:ascii="Times New Roman" w:hAnsi="Times New Roman" w:cs="Times New Roman"/>
                <w:sz w:val="22"/>
              </w:rPr>
            </w:pPr>
            <w:r w:rsidRPr="00713A3B">
              <w:rPr>
                <w:rFonts w:ascii="Times New Roman" w:hAnsi="Times New Roman" w:cs="Times New Roman"/>
                <w:sz w:val="22"/>
              </w:rPr>
              <w:t>Saistību maksa (līzinga līguma noformēšana) – ne vairāk kā 1,5% no auto vērtības.</w:t>
            </w:r>
          </w:p>
          <w:p w14:paraId="0240004C" w14:textId="77777777" w:rsidR="00431FA6" w:rsidRPr="00D339E6" w:rsidRDefault="00431FA6" w:rsidP="00713A3B">
            <w:pPr>
              <w:rPr>
                <w:rFonts w:ascii="Times New Roman" w:hAnsi="Times New Roman" w:cs="Times New Roman"/>
                <w:sz w:val="22"/>
              </w:rPr>
            </w:pPr>
            <w:r w:rsidRPr="00713A3B">
              <w:rPr>
                <w:rFonts w:ascii="Times New Roman" w:hAnsi="Times New Roman" w:cs="Times New Roman"/>
                <w:sz w:val="22"/>
              </w:rPr>
              <w:t>Līzinga perioda beigās Pasūtītājam ir</w:t>
            </w:r>
            <w:r w:rsidR="00B03A15" w:rsidRPr="00713A3B">
              <w:rPr>
                <w:rFonts w:ascii="Times New Roman" w:hAnsi="Times New Roman" w:cs="Times New Roman"/>
                <w:sz w:val="22"/>
              </w:rPr>
              <w:t xml:space="preserve"> tiesības iegādāties Transportlīdzekli</w:t>
            </w:r>
            <w:r w:rsidRPr="00713A3B">
              <w:rPr>
                <w:rFonts w:ascii="Times New Roman" w:hAnsi="Times New Roman" w:cs="Times New Roman"/>
                <w:sz w:val="22"/>
              </w:rPr>
              <w:t xml:space="preserve"> par atlikušo vērtību.</w:t>
            </w:r>
          </w:p>
          <w:p w14:paraId="6C580BFE" w14:textId="77777777" w:rsidR="00431FA6" w:rsidRPr="002C0973" w:rsidRDefault="00431FA6" w:rsidP="00ED6466">
            <w:pPr>
              <w:spacing w:line="276" w:lineRule="auto"/>
              <w:rPr>
                <w:rFonts w:ascii="Times New Roman" w:hAnsi="Times New Roman" w:cs="Times New Roman"/>
                <w:b/>
                <w:sz w:val="22"/>
              </w:rPr>
            </w:pPr>
          </w:p>
        </w:tc>
      </w:tr>
      <w:tr w:rsidR="003A4A74" w14:paraId="4123F8AE" w14:textId="77777777" w:rsidTr="00ED6466">
        <w:tc>
          <w:tcPr>
            <w:tcW w:w="14985"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9"/>
            </w:tblGrid>
            <w:tr w:rsidR="001906C7" w:rsidRPr="004B1A54" w14:paraId="5B03E55F" w14:textId="77777777" w:rsidTr="00143BE8">
              <w:trPr>
                <w:cantSplit/>
              </w:trPr>
              <w:tc>
                <w:tcPr>
                  <w:tcW w:w="5000" w:type="pct"/>
                </w:tcPr>
                <w:p w14:paraId="56BECA68" w14:textId="77777777" w:rsidR="001906C7" w:rsidRPr="006B28B6" w:rsidRDefault="001906C7" w:rsidP="006B28B6">
                  <w:pPr>
                    <w:pStyle w:val="ListParagraph"/>
                    <w:numPr>
                      <w:ilvl w:val="0"/>
                      <w:numId w:val="2"/>
                    </w:numPr>
                    <w:spacing w:line="276" w:lineRule="auto"/>
                    <w:rPr>
                      <w:rFonts w:ascii="Times New Roman" w:hAnsi="Times New Roman"/>
                      <w:b/>
                      <w:sz w:val="24"/>
                    </w:rPr>
                  </w:pPr>
                  <w:r w:rsidRPr="006B28B6">
                    <w:rPr>
                      <w:rFonts w:ascii="Times New Roman" w:hAnsi="Times New Roman"/>
                      <w:b/>
                      <w:sz w:val="24"/>
                    </w:rPr>
                    <w:t>GALAREZULTĀTS:</w:t>
                  </w:r>
                </w:p>
                <w:p w14:paraId="7067D92F" w14:textId="77777777" w:rsidR="001906C7" w:rsidRPr="001906C7" w:rsidRDefault="007E5478" w:rsidP="007E5478">
                  <w:pPr>
                    <w:spacing w:line="276" w:lineRule="auto"/>
                    <w:rPr>
                      <w:rFonts w:ascii="Times New Roman" w:hAnsi="Times New Roman" w:cs="Times New Roman"/>
                      <w:b/>
                      <w:sz w:val="24"/>
                    </w:rPr>
                  </w:pPr>
                  <w:r>
                    <w:rPr>
                      <w:rFonts w:ascii="Times New Roman" w:hAnsi="Times New Roman" w:cs="Times New Roman"/>
                      <w:sz w:val="24"/>
                    </w:rPr>
                    <w:t xml:space="preserve">Kvalitatīva kravas furgona piegāde </w:t>
                  </w:r>
                  <w:r w:rsidR="00AE1124">
                    <w:rPr>
                      <w:rFonts w:ascii="Times New Roman" w:hAnsi="Times New Roman" w:cs="Times New Roman"/>
                      <w:sz w:val="24"/>
                    </w:rPr>
                    <w:t>operatīva</w:t>
                  </w:r>
                  <w:r>
                    <w:rPr>
                      <w:rFonts w:ascii="Times New Roman" w:hAnsi="Times New Roman" w:cs="Times New Roman"/>
                      <w:sz w:val="24"/>
                    </w:rPr>
                    <w:t>jā līzingā</w:t>
                  </w:r>
                  <w:r w:rsidR="001906C7" w:rsidRPr="001906C7">
                    <w:rPr>
                      <w:rFonts w:ascii="Times New Roman" w:hAnsi="Times New Roman" w:cs="Times New Roman"/>
                      <w:sz w:val="24"/>
                    </w:rPr>
                    <w:t>.</w:t>
                  </w:r>
                </w:p>
              </w:tc>
            </w:tr>
            <w:tr w:rsidR="001906C7" w:rsidRPr="004B1A54" w14:paraId="49491DA7" w14:textId="77777777" w:rsidTr="00143BE8">
              <w:trPr>
                <w:cantSplit/>
              </w:trPr>
              <w:tc>
                <w:tcPr>
                  <w:tcW w:w="5000" w:type="pct"/>
                </w:tcPr>
                <w:p w14:paraId="3F834CBF" w14:textId="77777777" w:rsidR="006B28B6" w:rsidRDefault="006B28B6" w:rsidP="006B28B6">
                  <w:pPr>
                    <w:pStyle w:val="ListParagraph"/>
                    <w:numPr>
                      <w:ilvl w:val="0"/>
                      <w:numId w:val="2"/>
                    </w:numPr>
                    <w:spacing w:line="276" w:lineRule="auto"/>
                    <w:rPr>
                      <w:rFonts w:ascii="Times New Roman" w:hAnsi="Times New Roman"/>
                      <w:b/>
                      <w:sz w:val="24"/>
                    </w:rPr>
                  </w:pPr>
                  <w:r w:rsidRPr="006B28B6">
                    <w:rPr>
                      <w:rFonts w:ascii="Times New Roman" w:hAnsi="Times New Roman"/>
                      <w:b/>
                      <w:sz w:val="24"/>
                    </w:rPr>
                    <w:lastRenderedPageBreak/>
                    <w:t>PIEGĀDES VIETA:</w:t>
                  </w:r>
                </w:p>
                <w:tbl>
                  <w:tblPr>
                    <w:tblStyle w:val="TableGrid"/>
                    <w:tblW w:w="0" w:type="auto"/>
                    <w:tblInd w:w="394" w:type="dxa"/>
                    <w:tblLook w:val="04A0" w:firstRow="1" w:lastRow="0" w:firstColumn="1" w:lastColumn="0" w:noHBand="0" w:noVBand="1"/>
                  </w:tblPr>
                  <w:tblGrid>
                    <w:gridCol w:w="7069"/>
                    <w:gridCol w:w="7070"/>
                  </w:tblGrid>
                  <w:tr w:rsidR="006B28B6" w:rsidRPr="006B28B6" w14:paraId="18207EF6" w14:textId="77777777" w:rsidTr="006B28B6">
                    <w:tc>
                      <w:tcPr>
                        <w:tcW w:w="7069" w:type="dxa"/>
                      </w:tcPr>
                      <w:p w14:paraId="2B24100F" w14:textId="77777777" w:rsidR="006B28B6" w:rsidRPr="006B28B6" w:rsidRDefault="006B28B6" w:rsidP="006B28B6">
                        <w:pPr>
                          <w:jc w:val="center"/>
                          <w:rPr>
                            <w:rFonts w:ascii="Times New Roman" w:hAnsi="Times New Roman" w:cs="Times New Roman"/>
                            <w:b/>
                            <w:sz w:val="22"/>
                          </w:rPr>
                        </w:pPr>
                        <w:r w:rsidRPr="006B28B6">
                          <w:rPr>
                            <w:rFonts w:ascii="Times New Roman" w:hAnsi="Times New Roman" w:cs="Times New Roman"/>
                            <w:b/>
                            <w:sz w:val="22"/>
                          </w:rPr>
                          <w:t>Pasūtītāja tehniskās prasības</w:t>
                        </w:r>
                      </w:p>
                    </w:tc>
                    <w:tc>
                      <w:tcPr>
                        <w:tcW w:w="7070" w:type="dxa"/>
                      </w:tcPr>
                      <w:p w14:paraId="2188CCAB" w14:textId="77777777" w:rsidR="006B28B6" w:rsidRPr="006B28B6" w:rsidRDefault="006B28B6" w:rsidP="006B28B6">
                        <w:pPr>
                          <w:jc w:val="center"/>
                          <w:rPr>
                            <w:rFonts w:ascii="Times New Roman" w:hAnsi="Times New Roman" w:cs="Times New Roman"/>
                            <w:b/>
                            <w:sz w:val="22"/>
                          </w:rPr>
                        </w:pPr>
                        <w:r w:rsidRPr="006B28B6">
                          <w:rPr>
                            <w:rFonts w:ascii="Times New Roman" w:hAnsi="Times New Roman" w:cs="Times New Roman"/>
                            <w:b/>
                            <w:sz w:val="22"/>
                          </w:rPr>
                          <w:t>Pretendenta tehniskais piedāvājums</w:t>
                        </w:r>
                      </w:p>
                    </w:tc>
                  </w:tr>
                  <w:tr w:rsidR="006B28B6" w:rsidRPr="006B28B6" w14:paraId="57C51DD9" w14:textId="77777777" w:rsidTr="006B28B6">
                    <w:tc>
                      <w:tcPr>
                        <w:tcW w:w="7069" w:type="dxa"/>
                      </w:tcPr>
                      <w:p w14:paraId="31B357BE" w14:textId="77777777" w:rsidR="006B28B6" w:rsidRPr="00431FA6" w:rsidRDefault="007E5478" w:rsidP="006B28B6">
                        <w:pPr>
                          <w:jc w:val="both"/>
                          <w:rPr>
                            <w:rFonts w:ascii="Times New Roman" w:hAnsi="Times New Roman" w:cs="Times New Roman"/>
                            <w:color w:val="000000"/>
                            <w:sz w:val="22"/>
                          </w:rPr>
                        </w:pPr>
                        <w:r w:rsidRPr="00431FA6">
                          <w:rPr>
                            <w:rFonts w:ascii="Times New Roman" w:hAnsi="Times New Roman" w:cs="Times New Roman"/>
                            <w:color w:val="000000"/>
                            <w:sz w:val="22"/>
                          </w:rPr>
                          <w:t>Transportlīdzekļa piegādes termiņš: 60 (sešdesmit) dienu</w:t>
                        </w:r>
                        <w:r w:rsidR="006B28B6" w:rsidRPr="00431FA6">
                          <w:rPr>
                            <w:rFonts w:ascii="Times New Roman" w:hAnsi="Times New Roman" w:cs="Times New Roman"/>
                            <w:color w:val="000000"/>
                            <w:sz w:val="22"/>
                          </w:rPr>
                          <w:t xml:space="preserve"> laikā no Līguma spēkā stāšanās dienas. </w:t>
                        </w:r>
                      </w:p>
                      <w:p w14:paraId="4839EC97" w14:textId="77777777" w:rsidR="007E5478" w:rsidRPr="00431FA6" w:rsidRDefault="007E5478" w:rsidP="006B28B6">
                        <w:pPr>
                          <w:jc w:val="both"/>
                          <w:rPr>
                            <w:rFonts w:ascii="Times New Roman" w:hAnsi="Times New Roman" w:cs="Times New Roman"/>
                            <w:color w:val="000000"/>
                            <w:sz w:val="22"/>
                          </w:rPr>
                        </w:pPr>
                        <w:r w:rsidRPr="000104B6">
                          <w:rPr>
                            <w:rFonts w:ascii="Times New Roman" w:hAnsi="Times New Roman" w:cs="Times New Roman"/>
                            <w:sz w:val="22"/>
                          </w:rPr>
                          <w:t>Līguma darbības termiņš:</w:t>
                        </w:r>
                        <w:r w:rsidRPr="00431FA6">
                          <w:rPr>
                            <w:rFonts w:ascii="Times New Roman" w:hAnsi="Times New Roman" w:cs="Times New Roman"/>
                            <w:b/>
                            <w:sz w:val="22"/>
                          </w:rPr>
                          <w:t xml:space="preserve"> </w:t>
                        </w:r>
                        <w:r w:rsidRPr="00431FA6">
                          <w:rPr>
                            <w:rFonts w:ascii="Times New Roman" w:hAnsi="Times New Roman" w:cs="Times New Roman"/>
                            <w:sz w:val="22"/>
                          </w:rPr>
                          <w:t>36 (trīsdesmit seši) mēneši no Transportlīdzekļa pieņemšanas – nodošanas akta abpusējas parakstīšanas dienas</w:t>
                        </w:r>
                      </w:p>
                      <w:p w14:paraId="71362B27" w14:textId="77777777" w:rsidR="006B28B6" w:rsidRPr="00431FA6" w:rsidRDefault="005F13B6" w:rsidP="006B28B6">
                        <w:pPr>
                          <w:jc w:val="both"/>
                          <w:rPr>
                            <w:rFonts w:ascii="Times New Roman" w:hAnsi="Times New Roman" w:cs="Times New Roman"/>
                            <w:color w:val="000000"/>
                            <w:sz w:val="22"/>
                          </w:rPr>
                        </w:pPr>
                        <w:r w:rsidRPr="00431FA6">
                          <w:rPr>
                            <w:rFonts w:ascii="Times New Roman" w:eastAsia="Times New Roman" w:hAnsi="Times New Roman" w:cs="Times New Roman"/>
                            <w:bCs/>
                            <w:color w:val="000000"/>
                            <w:sz w:val="22"/>
                          </w:rPr>
                          <w:t>Transportlīdzekļa</w:t>
                        </w:r>
                        <w:r w:rsidR="006B28B6" w:rsidRPr="00431FA6">
                          <w:rPr>
                            <w:rFonts w:ascii="Times New Roman" w:eastAsia="Times New Roman" w:hAnsi="Times New Roman" w:cs="Times New Roman"/>
                            <w:bCs/>
                            <w:color w:val="000000"/>
                            <w:sz w:val="22"/>
                          </w:rPr>
                          <w:t xml:space="preserve"> piegādes vieta:</w:t>
                        </w:r>
                        <w:r w:rsidR="006B28B6" w:rsidRPr="00431FA6">
                          <w:rPr>
                            <w:rFonts w:ascii="Times New Roman" w:eastAsia="Times New Roman" w:hAnsi="Times New Roman" w:cs="Times New Roman"/>
                            <w:b/>
                            <w:bCs/>
                            <w:color w:val="000000"/>
                            <w:sz w:val="22"/>
                          </w:rPr>
                          <w:t xml:space="preserve"> </w:t>
                        </w:r>
                        <w:r w:rsidR="007E5478" w:rsidRPr="00431FA6">
                          <w:rPr>
                            <w:rFonts w:ascii="Times New Roman" w:hAnsi="Times New Roman" w:cs="Times New Roman"/>
                            <w:sz w:val="22"/>
                            <w:shd w:val="clear" w:color="auto" w:fill="FFFFFF"/>
                          </w:rPr>
                          <w:t>Rīgā, Puses iepriekš vienojas par piegādes vietu</w:t>
                        </w:r>
                        <w:r w:rsidR="00D53C92">
                          <w:rPr>
                            <w:rFonts w:ascii="Times New Roman" w:hAnsi="Times New Roman" w:cs="Times New Roman"/>
                            <w:sz w:val="22"/>
                            <w:shd w:val="clear" w:color="auto" w:fill="FFFFFF"/>
                          </w:rPr>
                          <w:t>.</w:t>
                        </w:r>
                      </w:p>
                      <w:p w14:paraId="46227041" w14:textId="77777777" w:rsidR="006B28B6" w:rsidRPr="00431FA6" w:rsidRDefault="005F13B6" w:rsidP="00D73E5C">
                        <w:pPr>
                          <w:pStyle w:val="ListParagraph"/>
                          <w:spacing w:line="276" w:lineRule="auto"/>
                          <w:ind w:left="0"/>
                          <w:rPr>
                            <w:rFonts w:ascii="Times New Roman" w:hAnsi="Times New Roman"/>
                            <w:b/>
                            <w:sz w:val="22"/>
                          </w:rPr>
                        </w:pPr>
                        <w:r w:rsidRPr="00431FA6">
                          <w:rPr>
                            <w:rFonts w:ascii="Times New Roman" w:hAnsi="Times New Roman"/>
                            <w:color w:val="000000"/>
                            <w:sz w:val="22"/>
                          </w:rPr>
                          <w:t>Transportlīdzekļa</w:t>
                        </w:r>
                        <w:r w:rsidR="006B28B6" w:rsidRPr="00431FA6">
                          <w:rPr>
                            <w:rFonts w:ascii="Times New Roman" w:hAnsi="Times New Roman"/>
                            <w:color w:val="000000"/>
                            <w:sz w:val="22"/>
                          </w:rPr>
                          <w:t xml:space="preserve"> piegādes izmaksas sedz </w:t>
                        </w:r>
                        <w:r w:rsidRPr="00431FA6">
                          <w:rPr>
                            <w:rFonts w:ascii="Times New Roman" w:hAnsi="Times New Roman"/>
                            <w:color w:val="000000"/>
                            <w:sz w:val="22"/>
                          </w:rPr>
                          <w:t>Pretendents</w:t>
                        </w:r>
                        <w:r w:rsidR="006B28B6" w:rsidRPr="00431FA6">
                          <w:rPr>
                            <w:rFonts w:ascii="Times New Roman" w:hAnsi="Times New Roman"/>
                            <w:color w:val="000000"/>
                            <w:sz w:val="22"/>
                          </w:rPr>
                          <w:t>.</w:t>
                        </w:r>
                      </w:p>
                    </w:tc>
                    <w:tc>
                      <w:tcPr>
                        <w:tcW w:w="7070" w:type="dxa"/>
                      </w:tcPr>
                      <w:p w14:paraId="32393578" w14:textId="77777777" w:rsidR="006B28B6" w:rsidRPr="006B28B6" w:rsidRDefault="006B28B6" w:rsidP="006B28B6">
                        <w:pPr>
                          <w:pStyle w:val="ListParagraph"/>
                          <w:spacing w:line="276" w:lineRule="auto"/>
                          <w:ind w:left="0"/>
                          <w:rPr>
                            <w:rFonts w:ascii="Times New Roman" w:hAnsi="Times New Roman"/>
                            <w:b/>
                            <w:sz w:val="22"/>
                          </w:rPr>
                        </w:pPr>
                      </w:p>
                    </w:tc>
                  </w:tr>
                  <w:tr w:rsidR="006B28B6" w:rsidRPr="006B28B6" w14:paraId="7E8D67D7" w14:textId="77777777" w:rsidTr="006B28B6">
                    <w:tc>
                      <w:tcPr>
                        <w:tcW w:w="7069" w:type="dxa"/>
                      </w:tcPr>
                      <w:p w14:paraId="40170531" w14:textId="77777777" w:rsidR="006B28B6" w:rsidRPr="00431FA6" w:rsidRDefault="006B28B6" w:rsidP="00431FA6">
                        <w:pPr>
                          <w:jc w:val="both"/>
                          <w:rPr>
                            <w:rFonts w:ascii="Times New Roman" w:hAnsi="Times New Roman" w:cs="Times New Roman"/>
                            <w:color w:val="000000"/>
                            <w:sz w:val="22"/>
                          </w:rPr>
                        </w:pPr>
                        <w:r w:rsidRPr="00431FA6">
                          <w:rPr>
                            <w:rFonts w:ascii="Times New Roman" w:hAnsi="Times New Roman" w:cs="Times New Roman"/>
                            <w:bCs/>
                            <w:sz w:val="22"/>
                          </w:rPr>
                          <w:t xml:space="preserve">Pretendentam par saviem finanšu līdzekļiem jānodrošina transportlīdzekļa reģistrācija </w:t>
                        </w:r>
                        <w:r w:rsidR="00431FA6" w:rsidRPr="00431FA6">
                          <w:rPr>
                            <w:rFonts w:ascii="Times New Roman" w:hAnsi="Times New Roman" w:cs="Times New Roman"/>
                            <w:sz w:val="22"/>
                          </w:rPr>
                          <w:t>Ceļu satiksmes drošības direkcijā norādot, ka Rīgas Tehniskā universitāte ir transportlīdzekļa turētāja.</w:t>
                        </w:r>
                      </w:p>
                    </w:tc>
                    <w:tc>
                      <w:tcPr>
                        <w:tcW w:w="7070" w:type="dxa"/>
                      </w:tcPr>
                      <w:p w14:paraId="4E2F1034" w14:textId="77777777" w:rsidR="006B28B6" w:rsidRPr="006B28B6" w:rsidRDefault="006B28B6" w:rsidP="006B28B6">
                        <w:pPr>
                          <w:pStyle w:val="ListParagraph"/>
                          <w:spacing w:line="276" w:lineRule="auto"/>
                          <w:ind w:left="0"/>
                          <w:rPr>
                            <w:rFonts w:ascii="Times New Roman" w:hAnsi="Times New Roman"/>
                            <w:b/>
                            <w:sz w:val="22"/>
                          </w:rPr>
                        </w:pPr>
                      </w:p>
                    </w:tc>
                  </w:tr>
                </w:tbl>
                <w:p w14:paraId="11D591DA" w14:textId="77777777" w:rsidR="001906C7" w:rsidRPr="001906C7" w:rsidRDefault="001906C7" w:rsidP="001906C7">
                  <w:pPr>
                    <w:spacing w:line="276" w:lineRule="auto"/>
                    <w:rPr>
                      <w:rFonts w:ascii="Times New Roman" w:hAnsi="Times New Roman" w:cs="Times New Roman"/>
                      <w:sz w:val="24"/>
                    </w:rPr>
                  </w:pPr>
                </w:p>
              </w:tc>
            </w:tr>
          </w:tbl>
          <w:p w14:paraId="1503781F" w14:textId="77777777" w:rsidR="003A4A74" w:rsidRPr="004B1A54" w:rsidRDefault="003A4A74" w:rsidP="00ED6466">
            <w:pPr>
              <w:spacing w:line="276" w:lineRule="auto"/>
              <w:rPr>
                <w:b/>
                <w:sz w:val="24"/>
              </w:rPr>
            </w:pPr>
          </w:p>
        </w:tc>
      </w:tr>
    </w:tbl>
    <w:p w14:paraId="1C0806A0" w14:textId="77777777" w:rsidR="000928E8" w:rsidRPr="002C0973" w:rsidRDefault="000928E8" w:rsidP="006B28B6">
      <w:pPr>
        <w:pStyle w:val="Style1"/>
        <w:numPr>
          <w:ilvl w:val="0"/>
          <w:numId w:val="0"/>
        </w:numPr>
        <w:rPr>
          <w:sz w:val="22"/>
          <w:szCs w:val="22"/>
        </w:rPr>
      </w:pPr>
      <w:r w:rsidRPr="002C0973">
        <w:rPr>
          <w:sz w:val="22"/>
          <w:szCs w:val="22"/>
        </w:rPr>
        <w:lastRenderedPageBreak/>
        <w:t>*</w:t>
      </w:r>
      <w:r w:rsidRPr="002C0973">
        <w:rPr>
          <w:bCs/>
          <w:sz w:val="22"/>
          <w:szCs w:val="22"/>
        </w:rPr>
        <w:t xml:space="preserve"> Kopā ar piedāvājumu pretendentam jāiesniedz </w:t>
      </w:r>
      <w:r w:rsidRPr="002C0973">
        <w:rPr>
          <w:sz w:val="22"/>
          <w:szCs w:val="22"/>
        </w:rPr>
        <w:t xml:space="preserve">visa </w:t>
      </w:r>
      <w:r w:rsidR="006F13BB">
        <w:rPr>
          <w:sz w:val="22"/>
          <w:szCs w:val="22"/>
        </w:rPr>
        <w:t>Transportlīdzekļa</w:t>
      </w:r>
      <w:r w:rsidRPr="002C0973">
        <w:rPr>
          <w:sz w:val="22"/>
          <w:szCs w:val="22"/>
        </w:rPr>
        <w:t xml:space="preserve"> parametru apliecinoša tehniskā dokumentācija (ražotāja izsniegtā tehniskā dokumentācija) no kuras Pasūtītājs var gūt nepārprotamu pārliecību par </w:t>
      </w:r>
      <w:r w:rsidR="006F13BB">
        <w:rPr>
          <w:sz w:val="22"/>
          <w:szCs w:val="22"/>
        </w:rPr>
        <w:t>Transportlīdzekļa</w:t>
      </w:r>
      <w:r w:rsidRPr="002C0973">
        <w:rPr>
          <w:sz w:val="22"/>
          <w:szCs w:val="22"/>
        </w:rPr>
        <w:t xml:space="preserve"> atbilstību tehniskajā specifikācijā noteiktajām prasībām.</w:t>
      </w:r>
    </w:p>
    <w:p w14:paraId="7AF2F2AD" w14:textId="77777777" w:rsidR="000928E8" w:rsidRPr="002C0973" w:rsidRDefault="000928E8" w:rsidP="000928E8">
      <w:pPr>
        <w:rPr>
          <w:rFonts w:ascii="Times New Roman" w:hAnsi="Times New Roman" w:cs="Times New Roman"/>
          <w:sz w:val="22"/>
          <w:szCs w:val="22"/>
        </w:rPr>
      </w:pPr>
    </w:p>
    <w:p w14:paraId="5554CCC9" w14:textId="77777777" w:rsidR="000928E8" w:rsidRPr="002C0973" w:rsidRDefault="000928E8" w:rsidP="006F13BB">
      <w:pPr>
        <w:jc w:val="both"/>
        <w:rPr>
          <w:rFonts w:ascii="Times New Roman" w:hAnsi="Times New Roman" w:cs="Times New Roman"/>
          <w:sz w:val="22"/>
          <w:szCs w:val="22"/>
        </w:rPr>
      </w:pPr>
      <w:r w:rsidRPr="002C0973">
        <w:rPr>
          <w:rFonts w:ascii="Times New Roman" w:hAnsi="Times New Roman" w:cs="Times New Roman"/>
          <w:sz w:val="22"/>
          <w:szCs w:val="22"/>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31411143" w14:textId="77777777" w:rsidR="009F70AC" w:rsidRPr="002C0973" w:rsidRDefault="009F70AC" w:rsidP="009F70AC">
      <w:pPr>
        <w:tabs>
          <w:tab w:val="left" w:pos="900"/>
        </w:tabs>
        <w:jc w:val="both"/>
        <w:rPr>
          <w:rFonts w:ascii="Times New Roman" w:eastAsia="Times New Roman" w:hAnsi="Times New Roman" w:cs="Times New Roman"/>
          <w:kern w:val="0"/>
          <w:sz w:val="22"/>
          <w:szCs w:val="22"/>
        </w:rPr>
      </w:pPr>
      <w:r w:rsidRPr="002C0973">
        <w:rPr>
          <w:rFonts w:ascii="Times New Roman" w:eastAsia="Times New Roman" w:hAnsi="Times New Roman" w:cs="Times New Roman"/>
          <w:kern w:val="0"/>
          <w:sz w:val="22"/>
          <w:szCs w:val="22"/>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284013CE" w14:textId="77777777" w:rsidR="006B28B6" w:rsidRPr="002C0973" w:rsidRDefault="006B28B6" w:rsidP="000928E8">
      <w:pPr>
        <w:rPr>
          <w:rFonts w:ascii="Times New Roman" w:hAnsi="Times New Roman" w:cs="Times New Roman"/>
          <w:sz w:val="22"/>
          <w:szCs w:val="22"/>
        </w:rPr>
      </w:pPr>
    </w:p>
    <w:p w14:paraId="3D447EDB" w14:textId="77777777" w:rsidR="006B28B6" w:rsidRPr="002C0973" w:rsidRDefault="006B28B6" w:rsidP="006B28B6">
      <w:pPr>
        <w:tabs>
          <w:tab w:val="center" w:pos="4819"/>
        </w:tabs>
        <w:jc w:val="right"/>
        <w:rPr>
          <w:rFonts w:ascii="Times New Roman" w:hAnsi="Times New Roman" w:cs="Times New Roman"/>
          <w:sz w:val="22"/>
          <w:szCs w:val="22"/>
          <w:lang w:eastAsia="lv-LV"/>
        </w:rPr>
      </w:pPr>
      <w:r w:rsidRPr="002C0973">
        <w:rPr>
          <w:rFonts w:ascii="Times New Roman" w:hAnsi="Times New Roman" w:cs="Times New Roman"/>
          <w:sz w:val="22"/>
          <w:szCs w:val="22"/>
          <w:lang w:eastAsia="lv-LV"/>
        </w:rPr>
        <w:t>2.tabula. Finanšu piedāvājums</w:t>
      </w:r>
    </w:p>
    <w:p w14:paraId="07C37A2B" w14:textId="77777777" w:rsidR="006B28B6" w:rsidRPr="002C0973" w:rsidRDefault="006B28B6" w:rsidP="000928E8">
      <w:pP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1320"/>
        <w:gridCol w:w="1915"/>
        <w:gridCol w:w="3429"/>
        <w:gridCol w:w="2425"/>
        <w:gridCol w:w="2616"/>
      </w:tblGrid>
      <w:tr w:rsidR="00A03ECC" w:rsidRPr="002C0973" w14:paraId="0130406C" w14:textId="77777777" w:rsidTr="00A03ECC">
        <w:trPr>
          <w:jc w:val="center"/>
        </w:trPr>
        <w:tc>
          <w:tcPr>
            <w:tcW w:w="3280" w:type="dxa"/>
            <w:shd w:val="clear" w:color="auto" w:fill="auto"/>
          </w:tcPr>
          <w:p w14:paraId="71327898" w14:textId="77777777" w:rsidR="00A03ECC" w:rsidRPr="002C0973" w:rsidRDefault="00A03ECC" w:rsidP="00143BE8">
            <w:pPr>
              <w:jc w:val="center"/>
              <w:rPr>
                <w:rFonts w:ascii="Times New Roman" w:hAnsi="Times New Roman" w:cs="Times New Roman"/>
                <w:b/>
                <w:bCs/>
                <w:sz w:val="22"/>
                <w:szCs w:val="22"/>
              </w:rPr>
            </w:pPr>
            <w:r>
              <w:rPr>
                <w:rFonts w:ascii="Times New Roman" w:hAnsi="Times New Roman" w:cs="Times New Roman"/>
                <w:b/>
                <w:bCs/>
                <w:sz w:val="22"/>
                <w:szCs w:val="22"/>
              </w:rPr>
              <w:t>Kravas</w:t>
            </w:r>
            <w:r w:rsidRPr="002C0973">
              <w:rPr>
                <w:rFonts w:ascii="Times New Roman" w:hAnsi="Times New Roman" w:cs="Times New Roman"/>
                <w:b/>
                <w:bCs/>
                <w:sz w:val="22"/>
                <w:szCs w:val="22"/>
              </w:rPr>
              <w:t xml:space="preserve"> furgona nosaukums</w:t>
            </w:r>
          </w:p>
        </w:tc>
        <w:tc>
          <w:tcPr>
            <w:tcW w:w="1320" w:type="dxa"/>
            <w:shd w:val="clear" w:color="auto" w:fill="auto"/>
          </w:tcPr>
          <w:p w14:paraId="3849492B" w14:textId="77777777" w:rsidR="00A03ECC" w:rsidRPr="002C0973" w:rsidRDefault="00A03ECC" w:rsidP="00143BE8">
            <w:pPr>
              <w:jc w:val="center"/>
              <w:rPr>
                <w:rFonts w:ascii="Times New Roman" w:hAnsi="Times New Roman" w:cs="Times New Roman"/>
                <w:b/>
                <w:bCs/>
                <w:sz w:val="22"/>
                <w:szCs w:val="22"/>
              </w:rPr>
            </w:pPr>
            <w:r w:rsidRPr="002C0973">
              <w:rPr>
                <w:rFonts w:ascii="Times New Roman" w:hAnsi="Times New Roman" w:cs="Times New Roman"/>
                <w:b/>
                <w:bCs/>
                <w:sz w:val="22"/>
                <w:szCs w:val="22"/>
              </w:rPr>
              <w:t>Skaits (gab.)</w:t>
            </w:r>
          </w:p>
        </w:tc>
        <w:tc>
          <w:tcPr>
            <w:tcW w:w="1915" w:type="dxa"/>
          </w:tcPr>
          <w:p w14:paraId="01C7EEAC" w14:textId="1401072B" w:rsidR="00A03ECC" w:rsidRPr="00431FA6" w:rsidRDefault="00A03ECC" w:rsidP="00846BEB">
            <w:pPr>
              <w:jc w:val="center"/>
              <w:rPr>
                <w:rFonts w:ascii="Times New Roman" w:eastAsia="Times New Roman" w:hAnsi="Times New Roman" w:cs="Times New Roman"/>
                <w:b/>
                <w:sz w:val="22"/>
              </w:rPr>
            </w:pPr>
            <w:r>
              <w:rPr>
                <w:rFonts w:ascii="Times New Roman" w:eastAsia="Times New Roman" w:hAnsi="Times New Roman" w:cs="Times New Roman"/>
                <w:b/>
                <w:sz w:val="22"/>
              </w:rPr>
              <w:t>Transportlīdzekļa pirmā iemaksa</w:t>
            </w:r>
            <w:r w:rsidR="00EF446F">
              <w:rPr>
                <w:rFonts w:ascii="Times New Roman" w:eastAsia="Times New Roman" w:hAnsi="Times New Roman" w:cs="Times New Roman"/>
                <w:b/>
                <w:sz w:val="22"/>
              </w:rPr>
              <w:t xml:space="preserve"> EUR bez PVN</w:t>
            </w:r>
          </w:p>
        </w:tc>
        <w:tc>
          <w:tcPr>
            <w:tcW w:w="3429" w:type="dxa"/>
          </w:tcPr>
          <w:p w14:paraId="018AFB63" w14:textId="7F3DD2AB" w:rsidR="00A03ECC" w:rsidRDefault="00A03ECC" w:rsidP="00846BEB">
            <w:pPr>
              <w:jc w:val="center"/>
              <w:rPr>
                <w:rFonts w:ascii="Times New Roman" w:eastAsia="Times New Roman" w:hAnsi="Times New Roman" w:cs="Times New Roman"/>
                <w:b/>
                <w:sz w:val="22"/>
              </w:rPr>
            </w:pPr>
            <w:r w:rsidRPr="00431FA6">
              <w:rPr>
                <w:rFonts w:ascii="Times New Roman" w:eastAsia="Times New Roman" w:hAnsi="Times New Roman" w:cs="Times New Roman"/>
                <w:b/>
                <w:sz w:val="22"/>
              </w:rPr>
              <w:t>Mēneša maksa EUR bez PVN</w:t>
            </w:r>
            <w:r>
              <w:rPr>
                <w:rFonts w:ascii="Times New Roman" w:eastAsia="Times New Roman" w:hAnsi="Times New Roman" w:cs="Times New Roman"/>
                <w:b/>
                <w:sz w:val="22"/>
              </w:rPr>
              <w:t xml:space="preserve"> </w:t>
            </w:r>
          </w:p>
          <w:p w14:paraId="6E88CA77" w14:textId="4BDAB30C" w:rsidR="00A03ECC" w:rsidRPr="00431FA6" w:rsidRDefault="00A03ECC" w:rsidP="00846BEB">
            <w:pPr>
              <w:jc w:val="center"/>
              <w:rPr>
                <w:rFonts w:ascii="Times New Roman" w:hAnsi="Times New Roman" w:cs="Times New Roman"/>
                <w:b/>
                <w:bCs/>
                <w:sz w:val="22"/>
                <w:szCs w:val="22"/>
              </w:rPr>
            </w:pPr>
            <w:r>
              <w:rPr>
                <w:rFonts w:ascii="Times New Roman" w:eastAsia="Times New Roman" w:hAnsi="Times New Roman" w:cs="Times New Roman"/>
                <w:b/>
                <w:sz w:val="22"/>
              </w:rPr>
              <w:t xml:space="preserve">(pie nosacītās 3M </w:t>
            </w:r>
            <w:proofErr w:type="spellStart"/>
            <w:r>
              <w:rPr>
                <w:rFonts w:ascii="Times New Roman" w:eastAsia="Times New Roman" w:hAnsi="Times New Roman" w:cs="Times New Roman"/>
                <w:b/>
                <w:sz w:val="22"/>
              </w:rPr>
              <w:t>Euribor</w:t>
            </w:r>
            <w:proofErr w:type="spellEnd"/>
            <w:r>
              <w:rPr>
                <w:rFonts w:ascii="Times New Roman" w:eastAsia="Times New Roman" w:hAnsi="Times New Roman" w:cs="Times New Roman"/>
                <w:b/>
                <w:sz w:val="22"/>
              </w:rPr>
              <w:t xml:space="preserve"> likmes piedāvājuma iesniegšanas brīdī)</w:t>
            </w:r>
          </w:p>
        </w:tc>
        <w:tc>
          <w:tcPr>
            <w:tcW w:w="2425" w:type="dxa"/>
          </w:tcPr>
          <w:p w14:paraId="165CBB11" w14:textId="77777777" w:rsidR="00A03ECC" w:rsidRDefault="00A03ECC" w:rsidP="00A03ECC">
            <w:pPr>
              <w:jc w:val="center"/>
              <w:rPr>
                <w:rFonts w:ascii="Times New Roman" w:hAnsi="Times New Roman" w:cs="Times New Roman"/>
                <w:b/>
                <w:bCs/>
                <w:sz w:val="22"/>
                <w:szCs w:val="22"/>
              </w:rPr>
            </w:pPr>
            <w:r>
              <w:rPr>
                <w:rFonts w:ascii="Times New Roman" w:hAnsi="Times New Roman" w:cs="Times New Roman"/>
                <w:b/>
                <w:bCs/>
                <w:sz w:val="22"/>
                <w:szCs w:val="22"/>
              </w:rPr>
              <w:t>Kopējā cena EUR bez PVN (</w:t>
            </w:r>
            <w:r w:rsidRPr="00431FA6">
              <w:rPr>
                <w:rFonts w:ascii="Times New Roman" w:hAnsi="Times New Roman" w:cs="Times New Roman"/>
                <w:b/>
                <w:bCs/>
                <w:sz w:val="22"/>
                <w:szCs w:val="22"/>
              </w:rPr>
              <w:t>36 mēnešiem)</w:t>
            </w:r>
          </w:p>
          <w:p w14:paraId="334D787C" w14:textId="7E8136BE" w:rsidR="00A03ECC" w:rsidRDefault="00A03ECC" w:rsidP="00A03ECC">
            <w:pPr>
              <w:jc w:val="center"/>
              <w:rPr>
                <w:rFonts w:ascii="Times New Roman" w:hAnsi="Times New Roman" w:cs="Times New Roman"/>
                <w:b/>
                <w:bCs/>
                <w:sz w:val="22"/>
                <w:szCs w:val="22"/>
              </w:rPr>
            </w:pPr>
            <w:r>
              <w:rPr>
                <w:rFonts w:ascii="Times New Roman" w:eastAsia="Times New Roman" w:hAnsi="Times New Roman" w:cs="Times New Roman"/>
                <w:b/>
                <w:sz w:val="22"/>
              </w:rPr>
              <w:t xml:space="preserve">(pie nosacītās 3M </w:t>
            </w:r>
            <w:proofErr w:type="spellStart"/>
            <w:r>
              <w:rPr>
                <w:rFonts w:ascii="Times New Roman" w:eastAsia="Times New Roman" w:hAnsi="Times New Roman" w:cs="Times New Roman"/>
                <w:b/>
                <w:sz w:val="22"/>
              </w:rPr>
              <w:t>Euribor</w:t>
            </w:r>
            <w:proofErr w:type="spellEnd"/>
            <w:r>
              <w:rPr>
                <w:rFonts w:ascii="Times New Roman" w:eastAsia="Times New Roman" w:hAnsi="Times New Roman" w:cs="Times New Roman"/>
                <w:b/>
                <w:sz w:val="22"/>
              </w:rPr>
              <w:t xml:space="preserve"> likmes piedāvājuma iesniegšanas brīdī)</w:t>
            </w:r>
          </w:p>
        </w:tc>
        <w:tc>
          <w:tcPr>
            <w:tcW w:w="2616" w:type="dxa"/>
            <w:shd w:val="clear" w:color="auto" w:fill="auto"/>
          </w:tcPr>
          <w:p w14:paraId="10CC1AE3" w14:textId="159BF562" w:rsidR="00A03ECC" w:rsidRPr="00431FA6" w:rsidRDefault="00A03ECC" w:rsidP="00143BE8">
            <w:pPr>
              <w:jc w:val="center"/>
              <w:rPr>
                <w:rFonts w:ascii="Times New Roman" w:hAnsi="Times New Roman" w:cs="Times New Roman"/>
                <w:b/>
                <w:bCs/>
                <w:sz w:val="22"/>
                <w:szCs w:val="22"/>
              </w:rPr>
            </w:pPr>
            <w:r>
              <w:rPr>
                <w:rFonts w:ascii="Times New Roman" w:hAnsi="Times New Roman" w:cs="Times New Roman"/>
                <w:b/>
                <w:bCs/>
                <w:sz w:val="22"/>
                <w:szCs w:val="22"/>
              </w:rPr>
              <w:t>Kopējā cena EUR bez PVN</w:t>
            </w:r>
            <w:r w:rsidR="00117484">
              <w:rPr>
                <w:rFonts w:ascii="Times New Roman" w:hAnsi="Times New Roman" w:cs="Times New Roman"/>
                <w:b/>
                <w:bCs/>
                <w:sz w:val="22"/>
                <w:szCs w:val="22"/>
              </w:rPr>
              <w:t>**</w:t>
            </w:r>
          </w:p>
        </w:tc>
      </w:tr>
      <w:tr w:rsidR="00A03ECC" w:rsidRPr="002C0973" w14:paraId="7F9CAB4D" w14:textId="77777777" w:rsidTr="00A03ECC">
        <w:trPr>
          <w:jc w:val="center"/>
        </w:trPr>
        <w:tc>
          <w:tcPr>
            <w:tcW w:w="3280" w:type="dxa"/>
            <w:shd w:val="clear" w:color="auto" w:fill="auto"/>
          </w:tcPr>
          <w:p w14:paraId="33242D6D" w14:textId="77777777" w:rsidR="00A03ECC" w:rsidRPr="002C0973" w:rsidRDefault="00A03ECC" w:rsidP="00143BE8">
            <w:pPr>
              <w:rPr>
                <w:rFonts w:ascii="Times New Roman" w:hAnsi="Times New Roman" w:cs="Times New Roman"/>
                <w:sz w:val="22"/>
                <w:szCs w:val="22"/>
              </w:rPr>
            </w:pPr>
          </w:p>
        </w:tc>
        <w:tc>
          <w:tcPr>
            <w:tcW w:w="1320" w:type="dxa"/>
            <w:shd w:val="clear" w:color="auto" w:fill="auto"/>
          </w:tcPr>
          <w:p w14:paraId="0DEF7F4D" w14:textId="77777777" w:rsidR="00A03ECC" w:rsidRPr="002C0973" w:rsidRDefault="00A03ECC" w:rsidP="00143BE8">
            <w:pPr>
              <w:jc w:val="center"/>
              <w:rPr>
                <w:rFonts w:ascii="Times New Roman" w:hAnsi="Times New Roman" w:cs="Times New Roman"/>
                <w:sz w:val="22"/>
                <w:szCs w:val="22"/>
              </w:rPr>
            </w:pPr>
            <w:r w:rsidRPr="002C0973">
              <w:rPr>
                <w:rFonts w:ascii="Times New Roman" w:hAnsi="Times New Roman" w:cs="Times New Roman"/>
                <w:sz w:val="22"/>
                <w:szCs w:val="22"/>
              </w:rPr>
              <w:t>1</w:t>
            </w:r>
          </w:p>
        </w:tc>
        <w:tc>
          <w:tcPr>
            <w:tcW w:w="1915" w:type="dxa"/>
          </w:tcPr>
          <w:p w14:paraId="42AEAC93" w14:textId="77777777" w:rsidR="00A03ECC" w:rsidRPr="002C0973" w:rsidRDefault="00A03ECC" w:rsidP="00143BE8">
            <w:pPr>
              <w:rPr>
                <w:rFonts w:ascii="Times New Roman" w:hAnsi="Times New Roman" w:cs="Times New Roman"/>
                <w:sz w:val="22"/>
                <w:szCs w:val="22"/>
              </w:rPr>
            </w:pPr>
          </w:p>
        </w:tc>
        <w:tc>
          <w:tcPr>
            <w:tcW w:w="3429" w:type="dxa"/>
          </w:tcPr>
          <w:p w14:paraId="37F35DA4" w14:textId="6E1BFC65" w:rsidR="00A03ECC" w:rsidRPr="002C0973" w:rsidRDefault="00A03ECC" w:rsidP="00143BE8">
            <w:pPr>
              <w:rPr>
                <w:rFonts w:ascii="Times New Roman" w:hAnsi="Times New Roman" w:cs="Times New Roman"/>
                <w:sz w:val="22"/>
                <w:szCs w:val="22"/>
              </w:rPr>
            </w:pPr>
          </w:p>
        </w:tc>
        <w:tc>
          <w:tcPr>
            <w:tcW w:w="2425" w:type="dxa"/>
          </w:tcPr>
          <w:p w14:paraId="22479968" w14:textId="77777777" w:rsidR="00A03ECC" w:rsidRPr="002C0973" w:rsidRDefault="00A03ECC" w:rsidP="00143BE8">
            <w:pPr>
              <w:rPr>
                <w:rFonts w:ascii="Times New Roman" w:hAnsi="Times New Roman" w:cs="Times New Roman"/>
                <w:sz w:val="22"/>
                <w:szCs w:val="22"/>
              </w:rPr>
            </w:pPr>
          </w:p>
        </w:tc>
        <w:tc>
          <w:tcPr>
            <w:tcW w:w="2616" w:type="dxa"/>
            <w:shd w:val="clear" w:color="auto" w:fill="auto"/>
          </w:tcPr>
          <w:p w14:paraId="0E5C224D" w14:textId="3E140D1B" w:rsidR="00A03ECC" w:rsidRPr="002C0973" w:rsidRDefault="00A03ECC" w:rsidP="00143BE8">
            <w:pPr>
              <w:rPr>
                <w:rFonts w:ascii="Times New Roman" w:hAnsi="Times New Roman" w:cs="Times New Roman"/>
                <w:sz w:val="22"/>
                <w:szCs w:val="22"/>
              </w:rPr>
            </w:pPr>
          </w:p>
        </w:tc>
      </w:tr>
      <w:tr w:rsidR="00A03ECC" w:rsidRPr="002C0973" w14:paraId="0AC09343" w14:textId="77777777" w:rsidTr="00A03ECC">
        <w:trPr>
          <w:jc w:val="center"/>
        </w:trPr>
        <w:tc>
          <w:tcPr>
            <w:tcW w:w="4600" w:type="dxa"/>
            <w:gridSpan w:val="2"/>
            <w:shd w:val="clear" w:color="auto" w:fill="auto"/>
          </w:tcPr>
          <w:p w14:paraId="3864A62E" w14:textId="77777777" w:rsidR="00A03ECC" w:rsidRPr="002C0973" w:rsidRDefault="00A03ECC" w:rsidP="00143BE8">
            <w:pPr>
              <w:jc w:val="right"/>
              <w:rPr>
                <w:rFonts w:ascii="Times New Roman" w:hAnsi="Times New Roman" w:cs="Times New Roman"/>
                <w:sz w:val="22"/>
                <w:szCs w:val="22"/>
              </w:rPr>
            </w:pPr>
            <w:r w:rsidRPr="002C0973">
              <w:rPr>
                <w:rFonts w:ascii="Times New Roman" w:hAnsi="Times New Roman" w:cs="Times New Roman"/>
                <w:sz w:val="22"/>
                <w:szCs w:val="22"/>
              </w:rPr>
              <w:t>PVN 21%</w:t>
            </w:r>
          </w:p>
        </w:tc>
        <w:tc>
          <w:tcPr>
            <w:tcW w:w="1915" w:type="dxa"/>
          </w:tcPr>
          <w:p w14:paraId="46E4753B" w14:textId="77777777" w:rsidR="00A03ECC" w:rsidRPr="002C0973" w:rsidRDefault="00A03ECC" w:rsidP="00143BE8">
            <w:pPr>
              <w:rPr>
                <w:rFonts w:ascii="Times New Roman" w:hAnsi="Times New Roman" w:cs="Times New Roman"/>
                <w:sz w:val="22"/>
                <w:szCs w:val="22"/>
              </w:rPr>
            </w:pPr>
          </w:p>
        </w:tc>
        <w:tc>
          <w:tcPr>
            <w:tcW w:w="3429" w:type="dxa"/>
          </w:tcPr>
          <w:p w14:paraId="0847FA45" w14:textId="421F53F3" w:rsidR="00A03ECC" w:rsidRPr="002C0973" w:rsidRDefault="00A03ECC" w:rsidP="00143BE8">
            <w:pPr>
              <w:rPr>
                <w:rFonts w:ascii="Times New Roman" w:hAnsi="Times New Roman" w:cs="Times New Roman"/>
                <w:sz w:val="22"/>
                <w:szCs w:val="22"/>
              </w:rPr>
            </w:pPr>
          </w:p>
        </w:tc>
        <w:tc>
          <w:tcPr>
            <w:tcW w:w="2425" w:type="dxa"/>
          </w:tcPr>
          <w:p w14:paraId="14C9B6DE" w14:textId="77777777" w:rsidR="00A03ECC" w:rsidRPr="002C0973" w:rsidRDefault="00A03ECC" w:rsidP="00143BE8">
            <w:pPr>
              <w:rPr>
                <w:rFonts w:ascii="Times New Roman" w:hAnsi="Times New Roman" w:cs="Times New Roman"/>
                <w:sz w:val="22"/>
                <w:szCs w:val="22"/>
              </w:rPr>
            </w:pPr>
          </w:p>
        </w:tc>
        <w:tc>
          <w:tcPr>
            <w:tcW w:w="2616" w:type="dxa"/>
            <w:shd w:val="clear" w:color="auto" w:fill="auto"/>
          </w:tcPr>
          <w:p w14:paraId="4C58EE73" w14:textId="2FD4E108" w:rsidR="00A03ECC" w:rsidRPr="002C0973" w:rsidRDefault="00A03ECC" w:rsidP="00143BE8">
            <w:pPr>
              <w:rPr>
                <w:rFonts w:ascii="Times New Roman" w:hAnsi="Times New Roman" w:cs="Times New Roman"/>
                <w:sz w:val="22"/>
                <w:szCs w:val="22"/>
              </w:rPr>
            </w:pPr>
          </w:p>
        </w:tc>
      </w:tr>
      <w:tr w:rsidR="00A03ECC" w:rsidRPr="002C0973" w14:paraId="1688AC55" w14:textId="77777777" w:rsidTr="00A03ECC">
        <w:trPr>
          <w:jc w:val="center"/>
        </w:trPr>
        <w:tc>
          <w:tcPr>
            <w:tcW w:w="4600" w:type="dxa"/>
            <w:gridSpan w:val="2"/>
            <w:shd w:val="clear" w:color="auto" w:fill="auto"/>
          </w:tcPr>
          <w:p w14:paraId="18DE30E2" w14:textId="77777777" w:rsidR="00A03ECC" w:rsidRPr="002C0973" w:rsidRDefault="00A03ECC" w:rsidP="00143BE8">
            <w:pPr>
              <w:jc w:val="right"/>
              <w:rPr>
                <w:rFonts w:ascii="Times New Roman" w:hAnsi="Times New Roman" w:cs="Times New Roman"/>
                <w:sz w:val="22"/>
                <w:szCs w:val="22"/>
              </w:rPr>
            </w:pPr>
            <w:r w:rsidRPr="002C0973">
              <w:rPr>
                <w:rFonts w:ascii="Times New Roman" w:hAnsi="Times New Roman" w:cs="Times New Roman"/>
                <w:sz w:val="22"/>
                <w:szCs w:val="22"/>
              </w:rPr>
              <w:t>Kopējā cena ar PVN</w:t>
            </w:r>
          </w:p>
        </w:tc>
        <w:tc>
          <w:tcPr>
            <w:tcW w:w="1915" w:type="dxa"/>
          </w:tcPr>
          <w:p w14:paraId="4AC5A4AB" w14:textId="77777777" w:rsidR="00A03ECC" w:rsidRPr="002C0973" w:rsidRDefault="00A03ECC" w:rsidP="00143BE8">
            <w:pPr>
              <w:rPr>
                <w:rFonts w:ascii="Times New Roman" w:hAnsi="Times New Roman" w:cs="Times New Roman"/>
                <w:sz w:val="22"/>
                <w:szCs w:val="22"/>
              </w:rPr>
            </w:pPr>
          </w:p>
        </w:tc>
        <w:tc>
          <w:tcPr>
            <w:tcW w:w="3429" w:type="dxa"/>
          </w:tcPr>
          <w:p w14:paraId="1F0602C7" w14:textId="45723E1C" w:rsidR="00A03ECC" w:rsidRPr="002C0973" w:rsidRDefault="00A03ECC" w:rsidP="00143BE8">
            <w:pPr>
              <w:rPr>
                <w:rFonts w:ascii="Times New Roman" w:hAnsi="Times New Roman" w:cs="Times New Roman"/>
                <w:sz w:val="22"/>
                <w:szCs w:val="22"/>
              </w:rPr>
            </w:pPr>
          </w:p>
        </w:tc>
        <w:tc>
          <w:tcPr>
            <w:tcW w:w="2425" w:type="dxa"/>
          </w:tcPr>
          <w:p w14:paraId="5566BA64" w14:textId="77777777" w:rsidR="00A03ECC" w:rsidRPr="002C0973" w:rsidRDefault="00A03ECC" w:rsidP="00143BE8">
            <w:pPr>
              <w:rPr>
                <w:rFonts w:ascii="Times New Roman" w:hAnsi="Times New Roman" w:cs="Times New Roman"/>
                <w:sz w:val="22"/>
                <w:szCs w:val="22"/>
              </w:rPr>
            </w:pPr>
          </w:p>
        </w:tc>
        <w:tc>
          <w:tcPr>
            <w:tcW w:w="2616" w:type="dxa"/>
            <w:shd w:val="clear" w:color="auto" w:fill="auto"/>
          </w:tcPr>
          <w:p w14:paraId="44A55A5E" w14:textId="197916A7" w:rsidR="00A03ECC" w:rsidRPr="002C0973" w:rsidRDefault="00A03ECC" w:rsidP="00143BE8">
            <w:pPr>
              <w:rPr>
                <w:rFonts w:ascii="Times New Roman" w:hAnsi="Times New Roman" w:cs="Times New Roman"/>
                <w:sz w:val="22"/>
                <w:szCs w:val="22"/>
              </w:rPr>
            </w:pPr>
          </w:p>
        </w:tc>
      </w:tr>
    </w:tbl>
    <w:p w14:paraId="1447E6BD" w14:textId="60E9E246" w:rsidR="002C0973" w:rsidRDefault="00117484" w:rsidP="002C0973">
      <w:pPr>
        <w:rPr>
          <w:sz w:val="22"/>
          <w:szCs w:val="22"/>
        </w:rPr>
      </w:pPr>
      <w:r>
        <w:rPr>
          <w:sz w:val="22"/>
          <w:szCs w:val="22"/>
        </w:rPr>
        <w:t>**piedāvājuma vērtēšanas kritērijs</w:t>
      </w:r>
    </w:p>
    <w:p w14:paraId="5812B656" w14:textId="77777777" w:rsidR="00117484" w:rsidRPr="002C0973" w:rsidRDefault="00117484" w:rsidP="002C0973">
      <w:pPr>
        <w:rPr>
          <w:sz w:val="22"/>
          <w:szCs w:val="22"/>
        </w:rPr>
      </w:pPr>
    </w:p>
    <w:p w14:paraId="256B9A6F" w14:textId="77777777" w:rsidR="002C0973" w:rsidRPr="002C0973" w:rsidRDefault="002C0973" w:rsidP="002C0973">
      <w:pPr>
        <w:pStyle w:val="Style1"/>
        <w:numPr>
          <w:ilvl w:val="0"/>
          <w:numId w:val="0"/>
        </w:numPr>
        <w:rPr>
          <w:sz w:val="22"/>
          <w:szCs w:val="22"/>
        </w:rPr>
      </w:pPr>
      <w:r w:rsidRPr="002C0973">
        <w:rPr>
          <w:sz w:val="22"/>
          <w:szCs w:val="22"/>
        </w:rPr>
        <w:t>Piedāvātajā cenā pretendents iekļauj:</w:t>
      </w:r>
    </w:p>
    <w:p w14:paraId="2C104986" w14:textId="77777777" w:rsidR="002C0973" w:rsidRPr="00676263" w:rsidRDefault="002C0973" w:rsidP="002C0973">
      <w:pPr>
        <w:numPr>
          <w:ilvl w:val="2"/>
          <w:numId w:val="21"/>
        </w:numPr>
        <w:ind w:left="567"/>
        <w:jc w:val="both"/>
        <w:rPr>
          <w:rFonts w:ascii="Times New Roman" w:hAnsi="Times New Roman" w:cs="Times New Roman"/>
          <w:sz w:val="22"/>
          <w:szCs w:val="22"/>
        </w:rPr>
      </w:pPr>
      <w:r w:rsidRPr="00676263">
        <w:rPr>
          <w:rFonts w:ascii="Times New Roman" w:hAnsi="Times New Roman" w:cs="Times New Roman"/>
          <w:sz w:val="22"/>
          <w:szCs w:val="22"/>
        </w:rPr>
        <w:t>visus izdevumus un izmaksas, kas saistītas ar tehni</w:t>
      </w:r>
      <w:r w:rsidR="0082710C" w:rsidRPr="00676263">
        <w:rPr>
          <w:rFonts w:ascii="Times New Roman" w:hAnsi="Times New Roman" w:cs="Times New Roman"/>
          <w:sz w:val="22"/>
          <w:szCs w:val="22"/>
        </w:rPr>
        <w:t>skajā specifikācijā minēto transportlīdzekli</w:t>
      </w:r>
      <w:r w:rsidRPr="00676263">
        <w:rPr>
          <w:rFonts w:ascii="Times New Roman" w:hAnsi="Times New Roman" w:cs="Times New Roman"/>
          <w:sz w:val="22"/>
          <w:szCs w:val="22"/>
        </w:rPr>
        <w:t>;</w:t>
      </w:r>
    </w:p>
    <w:p w14:paraId="07E1722C" w14:textId="77777777" w:rsidR="0082710C" w:rsidRPr="00676263" w:rsidRDefault="0082710C" w:rsidP="002C0973">
      <w:pPr>
        <w:numPr>
          <w:ilvl w:val="2"/>
          <w:numId w:val="21"/>
        </w:numPr>
        <w:ind w:left="567"/>
        <w:jc w:val="both"/>
        <w:rPr>
          <w:rFonts w:ascii="Times New Roman" w:hAnsi="Times New Roman" w:cs="Times New Roman"/>
          <w:sz w:val="22"/>
          <w:szCs w:val="22"/>
        </w:rPr>
      </w:pPr>
      <w:r w:rsidRPr="00676263">
        <w:rPr>
          <w:rFonts w:ascii="Times New Roman" w:hAnsi="Times New Roman" w:cs="Times New Roman"/>
          <w:sz w:val="22"/>
          <w:szCs w:val="22"/>
        </w:rPr>
        <w:lastRenderedPageBreak/>
        <w:t>transportlīdzekļa piegādes izmaksas;</w:t>
      </w:r>
    </w:p>
    <w:p w14:paraId="6EE5C950" w14:textId="77777777" w:rsidR="002C0973" w:rsidRDefault="002C0973" w:rsidP="002C0973">
      <w:pPr>
        <w:numPr>
          <w:ilvl w:val="2"/>
          <w:numId w:val="21"/>
        </w:numPr>
        <w:ind w:left="567"/>
        <w:jc w:val="both"/>
        <w:rPr>
          <w:rFonts w:ascii="Times New Roman" w:hAnsi="Times New Roman" w:cs="Times New Roman"/>
          <w:sz w:val="22"/>
          <w:szCs w:val="22"/>
        </w:rPr>
      </w:pPr>
      <w:r w:rsidRPr="00676263">
        <w:rPr>
          <w:rFonts w:ascii="Times New Roman" w:hAnsi="Times New Roman" w:cs="Times New Roman"/>
          <w:sz w:val="22"/>
          <w:szCs w:val="22"/>
        </w:rPr>
        <w:t>reģistrāciju CSDD</w:t>
      </w:r>
      <w:r w:rsidR="0082710C" w:rsidRPr="00676263">
        <w:rPr>
          <w:rFonts w:ascii="Times New Roman" w:hAnsi="Times New Roman" w:cs="Times New Roman"/>
          <w:sz w:val="22"/>
          <w:szCs w:val="22"/>
        </w:rPr>
        <w:t xml:space="preserve"> (RTU norādot kā transportlīdzekļa turētāju)</w:t>
      </w:r>
      <w:r w:rsidRPr="00676263">
        <w:rPr>
          <w:rFonts w:ascii="Times New Roman" w:hAnsi="Times New Roman" w:cs="Times New Roman"/>
          <w:sz w:val="22"/>
          <w:szCs w:val="22"/>
        </w:rPr>
        <w:t xml:space="preserve"> un ar to saistītus izdevumus, t.sk. valsts nodevas;</w:t>
      </w:r>
    </w:p>
    <w:p w14:paraId="38349063" w14:textId="6FEBD8E9" w:rsidR="00EF446F" w:rsidRPr="00676263" w:rsidRDefault="00EF446F" w:rsidP="002C0973">
      <w:pPr>
        <w:numPr>
          <w:ilvl w:val="2"/>
          <w:numId w:val="21"/>
        </w:numPr>
        <w:ind w:left="567"/>
        <w:jc w:val="both"/>
        <w:rPr>
          <w:rFonts w:ascii="Times New Roman" w:hAnsi="Times New Roman" w:cs="Times New Roman"/>
          <w:sz w:val="22"/>
          <w:szCs w:val="22"/>
        </w:rPr>
      </w:pPr>
      <w:r>
        <w:rPr>
          <w:rFonts w:ascii="Times New Roman" w:hAnsi="Times New Roman" w:cs="Times New Roman"/>
          <w:sz w:val="22"/>
          <w:szCs w:val="22"/>
        </w:rPr>
        <w:t>pirmā iemaksa ne lielāka kā 15%;</w:t>
      </w:r>
    </w:p>
    <w:p w14:paraId="0068FF46" w14:textId="77777777" w:rsidR="002C0973" w:rsidRPr="00676263" w:rsidRDefault="002C0973" w:rsidP="002C0973">
      <w:pPr>
        <w:numPr>
          <w:ilvl w:val="2"/>
          <w:numId w:val="21"/>
        </w:numPr>
        <w:ind w:left="567"/>
        <w:jc w:val="both"/>
        <w:rPr>
          <w:rFonts w:ascii="Times New Roman" w:hAnsi="Times New Roman" w:cs="Times New Roman"/>
          <w:sz w:val="22"/>
          <w:szCs w:val="22"/>
        </w:rPr>
      </w:pPr>
      <w:r w:rsidRPr="00676263">
        <w:rPr>
          <w:rFonts w:ascii="Times New Roman" w:hAnsi="Times New Roman" w:cs="Times New Roman"/>
          <w:sz w:val="22"/>
          <w:szCs w:val="22"/>
        </w:rPr>
        <w:t>visus valsts un pašvaldību noteiktos nodokļus un nodevas, izņemot pievienotās vērtības nodokli (turpmāk – PVN);</w:t>
      </w:r>
    </w:p>
    <w:p w14:paraId="5715C19F" w14:textId="77777777" w:rsidR="0082710C" w:rsidRPr="00676263" w:rsidRDefault="0082710C" w:rsidP="0082710C">
      <w:pPr>
        <w:numPr>
          <w:ilvl w:val="2"/>
          <w:numId w:val="21"/>
        </w:numPr>
        <w:ind w:left="567"/>
        <w:jc w:val="both"/>
        <w:rPr>
          <w:rFonts w:ascii="Times New Roman" w:hAnsi="Times New Roman" w:cs="Times New Roman"/>
          <w:sz w:val="22"/>
          <w:szCs w:val="22"/>
        </w:rPr>
      </w:pPr>
      <w:r w:rsidRPr="00676263">
        <w:rPr>
          <w:rFonts w:ascii="Times New Roman" w:hAnsi="Times New Roman" w:cs="Times New Roman"/>
          <w:sz w:val="22"/>
          <w:szCs w:val="22"/>
        </w:rPr>
        <w:t>administratīvās izmaksas par operatīvā līzinga līguma noformēšanu;</w:t>
      </w:r>
    </w:p>
    <w:p w14:paraId="5A655718" w14:textId="69A9FF68" w:rsidR="0082710C" w:rsidRPr="00CF5285" w:rsidRDefault="0082710C" w:rsidP="00CF5285">
      <w:pPr>
        <w:numPr>
          <w:ilvl w:val="2"/>
          <w:numId w:val="21"/>
        </w:numPr>
        <w:ind w:left="567"/>
        <w:jc w:val="both"/>
        <w:rPr>
          <w:rFonts w:ascii="Times New Roman" w:hAnsi="Times New Roman" w:cs="Times New Roman"/>
          <w:sz w:val="22"/>
          <w:szCs w:val="22"/>
        </w:rPr>
      </w:pPr>
      <w:r w:rsidRPr="00676263">
        <w:rPr>
          <w:rFonts w:ascii="Times New Roman" w:hAnsi="Times New Roman" w:cs="Times New Roman"/>
          <w:sz w:val="22"/>
          <w:szCs w:val="22"/>
        </w:rPr>
        <w:t>visi iespējamies riski, kas saistīti ar tirgus cenu svārstībām plānotajā iepirkuma līguma izpildes laikā.</w:t>
      </w:r>
    </w:p>
    <w:p w14:paraId="7CCB14E6" w14:textId="77777777" w:rsidR="002C0973" w:rsidRPr="00676263" w:rsidRDefault="002C0973" w:rsidP="002C0973">
      <w:pPr>
        <w:numPr>
          <w:ilvl w:val="2"/>
          <w:numId w:val="21"/>
        </w:numPr>
        <w:ind w:left="567"/>
        <w:jc w:val="both"/>
        <w:rPr>
          <w:rFonts w:ascii="Times New Roman" w:hAnsi="Times New Roman" w:cs="Times New Roman"/>
          <w:sz w:val="22"/>
          <w:szCs w:val="22"/>
        </w:rPr>
      </w:pPr>
      <w:r w:rsidRPr="00676263">
        <w:rPr>
          <w:rFonts w:ascii="Times New Roman" w:hAnsi="Times New Roman" w:cs="Times New Roman"/>
          <w:sz w:val="22"/>
          <w:szCs w:val="22"/>
        </w:rPr>
        <w:t>citas izmaksas, kas ir saistošas pretendentam un ir saistītas ar iepirkuma priekšmetu.</w:t>
      </w:r>
    </w:p>
    <w:p w14:paraId="15EDABF3" w14:textId="77777777" w:rsidR="00B03A15" w:rsidRDefault="00B03A15" w:rsidP="00D53C92">
      <w:pPr>
        <w:widowControl w:val="0"/>
        <w:suppressAutoHyphens/>
        <w:jc w:val="both"/>
      </w:pPr>
    </w:p>
    <w:p w14:paraId="59EA4E6F" w14:textId="162D8CE5" w:rsidR="0082710C" w:rsidRPr="00D53C92" w:rsidRDefault="00D53C92" w:rsidP="00D53C92">
      <w:pPr>
        <w:widowControl w:val="0"/>
        <w:suppressAutoHyphens/>
        <w:jc w:val="both"/>
        <w:rPr>
          <w:rFonts w:ascii="Times New Roman" w:hAnsi="Times New Roman" w:cs="Times New Roman"/>
          <w:sz w:val="22"/>
          <w:szCs w:val="22"/>
        </w:rPr>
      </w:pPr>
      <w:r w:rsidRPr="00D53C92">
        <w:rPr>
          <w:rFonts w:ascii="Times New Roman" w:hAnsi="Times New Roman" w:cs="Times New Roman"/>
          <w:sz w:val="22"/>
          <w:szCs w:val="22"/>
        </w:rPr>
        <w:t xml:space="preserve">Pielikumā: </w:t>
      </w:r>
      <w:r w:rsidR="0082710C" w:rsidRPr="00D53C92">
        <w:rPr>
          <w:rFonts w:ascii="Times New Roman" w:hAnsi="Times New Roman" w:cs="Times New Roman"/>
          <w:sz w:val="22"/>
          <w:szCs w:val="22"/>
        </w:rPr>
        <w:t>Operatīvā līzinga maksājumu grafiks par visu periodu ar norādītu maksājuma datumu un nemainīgu mēneša maksājumu</w:t>
      </w:r>
      <w:r w:rsidR="006C6B52">
        <w:rPr>
          <w:rFonts w:ascii="Times New Roman" w:hAnsi="Times New Roman" w:cs="Times New Roman"/>
          <w:sz w:val="22"/>
          <w:szCs w:val="22"/>
        </w:rPr>
        <w:t xml:space="preserve"> </w:t>
      </w:r>
      <w:r w:rsidR="006C6B52" w:rsidRPr="00036502">
        <w:rPr>
          <w:rFonts w:ascii="Times New Roman" w:eastAsia="Times New Roman" w:hAnsi="Times New Roman" w:cs="Times New Roman"/>
          <w:sz w:val="22"/>
        </w:rPr>
        <w:t xml:space="preserve">(pie nosacītās 3M </w:t>
      </w:r>
      <w:proofErr w:type="spellStart"/>
      <w:r w:rsidR="006C6B52" w:rsidRPr="00036502">
        <w:rPr>
          <w:rFonts w:ascii="Times New Roman" w:eastAsia="Times New Roman" w:hAnsi="Times New Roman" w:cs="Times New Roman"/>
          <w:sz w:val="22"/>
        </w:rPr>
        <w:t>Euribor</w:t>
      </w:r>
      <w:proofErr w:type="spellEnd"/>
      <w:r w:rsidR="006C6B52" w:rsidRPr="00036502">
        <w:rPr>
          <w:rFonts w:ascii="Times New Roman" w:eastAsia="Times New Roman" w:hAnsi="Times New Roman" w:cs="Times New Roman"/>
          <w:sz w:val="22"/>
        </w:rPr>
        <w:t xml:space="preserve"> likmes piedāvājuma iesniegšanas brīdī)</w:t>
      </w:r>
      <w:r w:rsidR="0082710C" w:rsidRPr="00036502">
        <w:rPr>
          <w:rFonts w:ascii="Times New Roman" w:hAnsi="Times New Roman" w:cs="Times New Roman"/>
          <w:sz w:val="22"/>
          <w:szCs w:val="22"/>
        </w:rPr>
        <w:t>.</w:t>
      </w:r>
    </w:p>
    <w:p w14:paraId="0CCFEB45" w14:textId="77777777" w:rsidR="0082710C" w:rsidRPr="00D53C92" w:rsidRDefault="0082710C" w:rsidP="002E359B">
      <w:pPr>
        <w:pStyle w:val="BodyText"/>
        <w:rPr>
          <w:rFonts w:ascii="Times New Roman" w:hAnsi="Times New Roman"/>
          <w:sz w:val="22"/>
          <w:highlight w:val="lightGray"/>
        </w:rPr>
      </w:pPr>
    </w:p>
    <w:p w14:paraId="1F815B9C" w14:textId="77777777" w:rsidR="0082710C" w:rsidRPr="00D53C92" w:rsidRDefault="0082710C" w:rsidP="002E359B">
      <w:pPr>
        <w:pStyle w:val="BodyText"/>
        <w:rPr>
          <w:rFonts w:ascii="Times New Roman" w:hAnsi="Times New Roman"/>
          <w:sz w:val="22"/>
          <w:highlight w:val="lightGray"/>
        </w:rPr>
      </w:pPr>
    </w:p>
    <w:p w14:paraId="40A42339" w14:textId="77777777" w:rsidR="002E359B" w:rsidRPr="00D53C92" w:rsidRDefault="002E359B" w:rsidP="002E359B">
      <w:pPr>
        <w:pStyle w:val="BodyText"/>
        <w:rPr>
          <w:rFonts w:ascii="Times New Roman" w:hAnsi="Times New Roman"/>
          <w:sz w:val="22"/>
          <w:highlight w:val="lightGray"/>
        </w:rPr>
      </w:pPr>
      <w:r w:rsidRPr="00D53C92">
        <w:rPr>
          <w:rFonts w:ascii="Times New Roman" w:hAnsi="Times New Roman"/>
          <w:sz w:val="22"/>
          <w:highlight w:val="lightGray"/>
        </w:rPr>
        <w:t>Pretendenta vai pilnvarotās personas paraksts</w:t>
      </w:r>
    </w:p>
    <w:p w14:paraId="73E81A58" w14:textId="77777777" w:rsidR="002E359B" w:rsidRPr="00D53C92" w:rsidRDefault="002E359B" w:rsidP="002E359B">
      <w:pPr>
        <w:pStyle w:val="BodyText"/>
        <w:rPr>
          <w:rFonts w:ascii="Times New Roman" w:hAnsi="Times New Roman"/>
          <w:sz w:val="22"/>
          <w:highlight w:val="lightGray"/>
        </w:rPr>
      </w:pPr>
      <w:r w:rsidRPr="00D53C92">
        <w:rPr>
          <w:rFonts w:ascii="Times New Roman" w:hAnsi="Times New Roman"/>
          <w:sz w:val="22"/>
          <w:highlight w:val="lightGray"/>
        </w:rPr>
        <w:t>Parakstītāja vārds, uzvārds un amats: __________________</w:t>
      </w:r>
    </w:p>
    <w:p w14:paraId="2A479D9A" w14:textId="77777777" w:rsidR="002E359B" w:rsidRPr="00D53C92" w:rsidRDefault="002E359B" w:rsidP="002E359B">
      <w:pPr>
        <w:pStyle w:val="BodyText"/>
        <w:rPr>
          <w:rFonts w:ascii="Times New Roman" w:hAnsi="Times New Roman"/>
          <w:sz w:val="22"/>
        </w:rPr>
      </w:pPr>
      <w:r w:rsidRPr="00D53C92">
        <w:rPr>
          <w:rFonts w:ascii="Times New Roman" w:hAnsi="Times New Roman"/>
          <w:sz w:val="22"/>
          <w:highlight w:val="lightGray"/>
        </w:rPr>
        <w:t>Datums:____________</w:t>
      </w:r>
    </w:p>
    <w:p w14:paraId="1875EBB3" w14:textId="77777777" w:rsidR="00180E1D" w:rsidRPr="00637359" w:rsidRDefault="00180E1D" w:rsidP="00637359">
      <w:pPr>
        <w:tabs>
          <w:tab w:val="center" w:pos="4819"/>
        </w:tabs>
        <w:rPr>
          <w:rFonts w:ascii="Times New Roman" w:hAnsi="Times New Roman" w:cs="Times New Roman"/>
          <w:sz w:val="24"/>
          <w:lang w:eastAsia="lv-LV"/>
        </w:rPr>
        <w:sectPr w:rsidR="00180E1D" w:rsidRPr="00637359" w:rsidSect="00180E1D">
          <w:pgSz w:w="16838" w:h="11906" w:orient="landscape"/>
          <w:pgMar w:top="1418" w:right="851" w:bottom="851" w:left="992" w:header="709" w:footer="709" w:gutter="0"/>
          <w:cols w:space="708"/>
          <w:docGrid w:linePitch="360"/>
        </w:sectPr>
      </w:pPr>
    </w:p>
    <w:p w14:paraId="7EDFE1D4" w14:textId="77777777" w:rsidR="00E95688" w:rsidRPr="007662CD" w:rsidRDefault="00235878" w:rsidP="00637359">
      <w:pPr>
        <w:jc w:val="right"/>
        <w:rPr>
          <w:rFonts w:ascii="Times New Roman" w:hAnsi="Times New Roman" w:cs="Times New Roman"/>
          <w:sz w:val="20"/>
          <w:szCs w:val="20"/>
        </w:rPr>
      </w:pPr>
      <w:r w:rsidRPr="00061DBE">
        <w:rPr>
          <w:rFonts w:ascii="Times New Roman" w:hAnsi="Times New Roman" w:cs="Times New Roman"/>
          <w:sz w:val="20"/>
          <w:szCs w:val="20"/>
        </w:rPr>
        <w:lastRenderedPageBreak/>
        <w:t xml:space="preserve"> </w:t>
      </w:r>
      <w:r w:rsidRPr="007662CD">
        <w:rPr>
          <w:rFonts w:ascii="Times New Roman" w:hAnsi="Times New Roman" w:cs="Times New Roman"/>
          <w:sz w:val="20"/>
          <w:szCs w:val="20"/>
        </w:rPr>
        <w:t>P</w:t>
      </w:r>
      <w:r w:rsidR="00E95688" w:rsidRPr="007662CD">
        <w:rPr>
          <w:rFonts w:ascii="Times New Roman" w:hAnsi="Times New Roman" w:cs="Times New Roman"/>
          <w:sz w:val="20"/>
          <w:szCs w:val="20"/>
        </w:rPr>
        <w:t xml:space="preserve">ielikums </w:t>
      </w:r>
      <w:r w:rsidRPr="007662CD">
        <w:rPr>
          <w:rFonts w:ascii="Times New Roman" w:hAnsi="Times New Roman" w:cs="Times New Roman"/>
          <w:sz w:val="20"/>
          <w:szCs w:val="20"/>
        </w:rPr>
        <w:t>Nr</w:t>
      </w:r>
      <w:r w:rsidR="006B5ED8" w:rsidRPr="007662CD">
        <w:rPr>
          <w:rFonts w:ascii="Times New Roman" w:hAnsi="Times New Roman" w:cs="Times New Roman"/>
          <w:sz w:val="20"/>
          <w:szCs w:val="20"/>
        </w:rPr>
        <w:t>.</w:t>
      </w:r>
      <w:r w:rsidR="00637359" w:rsidRPr="007662CD">
        <w:rPr>
          <w:rFonts w:ascii="Times New Roman" w:hAnsi="Times New Roman" w:cs="Times New Roman"/>
          <w:sz w:val="20"/>
          <w:szCs w:val="20"/>
        </w:rPr>
        <w:t>3</w:t>
      </w:r>
    </w:p>
    <w:p w14:paraId="6DE77DDF" w14:textId="36DE33DC" w:rsidR="00E95688" w:rsidRPr="00061DBE" w:rsidRDefault="00E95688" w:rsidP="00E95688">
      <w:pPr>
        <w:jc w:val="right"/>
        <w:rPr>
          <w:rFonts w:ascii="Times New Roman" w:hAnsi="Times New Roman" w:cs="Times New Roman"/>
          <w:sz w:val="20"/>
          <w:szCs w:val="20"/>
        </w:rPr>
      </w:pPr>
      <w:r w:rsidRPr="007662CD">
        <w:rPr>
          <w:rFonts w:ascii="Times New Roman" w:hAnsi="Times New Roman" w:cs="Times New Roman"/>
          <w:sz w:val="20"/>
          <w:szCs w:val="20"/>
        </w:rPr>
        <w:t>Nolikumam ID Nr. RTU-</w:t>
      </w:r>
      <w:r w:rsidRPr="00911306">
        <w:rPr>
          <w:rFonts w:ascii="Times New Roman" w:hAnsi="Times New Roman" w:cs="Times New Roman"/>
          <w:sz w:val="20"/>
          <w:szCs w:val="20"/>
        </w:rPr>
        <w:t>201</w:t>
      </w:r>
      <w:r w:rsidR="00C9135E">
        <w:rPr>
          <w:rFonts w:ascii="Times New Roman" w:hAnsi="Times New Roman" w:cs="Times New Roman"/>
          <w:sz w:val="20"/>
          <w:szCs w:val="20"/>
        </w:rPr>
        <w:t>7</w:t>
      </w:r>
      <w:r w:rsidRPr="00911306">
        <w:rPr>
          <w:rFonts w:ascii="Times New Roman" w:hAnsi="Times New Roman" w:cs="Times New Roman"/>
          <w:sz w:val="20"/>
          <w:szCs w:val="20"/>
        </w:rPr>
        <w:t>/</w:t>
      </w:r>
      <w:r w:rsidR="00C9135E">
        <w:rPr>
          <w:rFonts w:ascii="Times New Roman" w:hAnsi="Times New Roman" w:cs="Times New Roman"/>
          <w:sz w:val="20"/>
          <w:szCs w:val="20"/>
        </w:rPr>
        <w:t>22</w:t>
      </w:r>
    </w:p>
    <w:p w14:paraId="64D4B797" w14:textId="77777777" w:rsidR="003E41E2" w:rsidRDefault="003E41E2" w:rsidP="003E41E2">
      <w:pPr>
        <w:jc w:val="right"/>
        <w:rPr>
          <w:rFonts w:ascii="Times New Roman" w:eastAsia="Times New Roman Bold" w:hAnsi="Times New Roman" w:cs="Times New Roman"/>
          <w:caps/>
          <w:sz w:val="24"/>
        </w:rPr>
      </w:pPr>
    </w:p>
    <w:p w14:paraId="4F940521" w14:textId="77777777" w:rsidR="00AA44EF" w:rsidRPr="00C66AC0" w:rsidRDefault="003E41E2" w:rsidP="00C66AC0">
      <w:pPr>
        <w:jc w:val="right"/>
        <w:rPr>
          <w:rFonts w:ascii="Times New Roman" w:eastAsia="Times New Roman Bold" w:hAnsi="Times New Roman" w:cs="Times New Roman"/>
          <w:caps/>
        </w:rPr>
      </w:pPr>
      <w:r w:rsidRPr="003E41E2">
        <w:rPr>
          <w:rFonts w:ascii="Times New Roman" w:eastAsia="Times New Roman Bold" w:hAnsi="Times New Roman" w:cs="Times New Roman"/>
          <w:caps/>
          <w:sz w:val="24"/>
        </w:rPr>
        <w:t>projekts</w:t>
      </w:r>
      <w:r w:rsidR="00156426" w:rsidRPr="00061DBE">
        <w:rPr>
          <w:rFonts w:ascii="Times New Roman" w:hAnsi="Times New Roman" w:cs="Times New Roman"/>
          <w:bCs/>
          <w:kern w:val="28"/>
          <w:sz w:val="24"/>
        </w:rPr>
        <w:t xml:space="preserve"> </w:t>
      </w:r>
      <w:r w:rsidR="00CD7606" w:rsidRPr="00061DBE">
        <w:rPr>
          <w:rFonts w:ascii="Times New Roman" w:hAnsi="Times New Roman" w:cs="Times New Roman"/>
          <w:bCs/>
          <w:kern w:val="28"/>
          <w:sz w:val="24"/>
        </w:rPr>
        <w:t xml:space="preserve">      </w:t>
      </w:r>
      <w:r w:rsidR="00156426" w:rsidRPr="00061DBE">
        <w:rPr>
          <w:rFonts w:ascii="Times New Roman" w:hAnsi="Times New Roman" w:cs="Times New Roman"/>
          <w:bCs/>
          <w:kern w:val="28"/>
          <w:sz w:val="24"/>
        </w:rPr>
        <w:t xml:space="preserve"> </w:t>
      </w:r>
    </w:p>
    <w:p w14:paraId="7C95A4B1" w14:textId="77777777" w:rsidR="00AA44EF" w:rsidRPr="00AA44EF" w:rsidRDefault="00AA44EF" w:rsidP="00AA44EF">
      <w:pPr>
        <w:jc w:val="center"/>
        <w:rPr>
          <w:rFonts w:ascii="Times New Roman" w:hAnsi="Times New Roman" w:cs="Times New Roman"/>
          <w:b/>
          <w:bCs/>
          <w:sz w:val="24"/>
        </w:rPr>
      </w:pPr>
      <w:r w:rsidRPr="00AA44EF">
        <w:rPr>
          <w:rFonts w:ascii="Times New Roman" w:hAnsi="Times New Roman" w:cs="Times New Roman"/>
          <w:b/>
          <w:bCs/>
          <w:sz w:val="24"/>
        </w:rPr>
        <w:t>IEPIRKUMA LĪGUMS Nr.__________</w:t>
      </w:r>
    </w:p>
    <w:p w14:paraId="13DC151C" w14:textId="77777777" w:rsidR="00AA44EF" w:rsidRPr="00AA44EF" w:rsidRDefault="00AA44EF" w:rsidP="00AA44EF">
      <w:pPr>
        <w:jc w:val="center"/>
        <w:rPr>
          <w:rFonts w:ascii="Times New Roman" w:hAnsi="Times New Roman" w:cs="Times New Roman"/>
          <w:bCs/>
          <w:kern w:val="28"/>
          <w:sz w:val="24"/>
        </w:rPr>
      </w:pPr>
    </w:p>
    <w:p w14:paraId="7D22A1EB" w14:textId="7442AA66" w:rsidR="00AA44EF" w:rsidRPr="00AA44EF" w:rsidRDefault="00AA44EF" w:rsidP="00AA44EF">
      <w:pPr>
        <w:jc w:val="both"/>
        <w:rPr>
          <w:rFonts w:ascii="Times New Roman" w:hAnsi="Times New Roman" w:cs="Times New Roman"/>
          <w:bCs/>
          <w:kern w:val="28"/>
          <w:sz w:val="24"/>
        </w:rPr>
      </w:pPr>
      <w:r w:rsidRPr="00AA44EF">
        <w:rPr>
          <w:rFonts w:ascii="Times New Roman" w:hAnsi="Times New Roman" w:cs="Times New Roman"/>
          <w:bCs/>
          <w:kern w:val="28"/>
          <w:sz w:val="24"/>
        </w:rPr>
        <w:t>Rīgā,</w:t>
      </w:r>
      <w:r w:rsidRPr="00AA44EF">
        <w:rPr>
          <w:rFonts w:ascii="Times New Roman" w:hAnsi="Times New Roman" w:cs="Times New Roman"/>
          <w:bCs/>
          <w:kern w:val="28"/>
          <w:sz w:val="24"/>
        </w:rPr>
        <w:tab/>
      </w:r>
      <w:r w:rsidRPr="00AA44EF">
        <w:rPr>
          <w:rFonts w:ascii="Times New Roman" w:hAnsi="Times New Roman" w:cs="Times New Roman"/>
          <w:bCs/>
          <w:kern w:val="28"/>
          <w:sz w:val="24"/>
        </w:rPr>
        <w:tab/>
      </w:r>
      <w:r w:rsidRPr="00AA44EF">
        <w:rPr>
          <w:rFonts w:ascii="Times New Roman" w:hAnsi="Times New Roman" w:cs="Times New Roman"/>
          <w:bCs/>
          <w:kern w:val="28"/>
          <w:sz w:val="24"/>
        </w:rPr>
        <w:tab/>
      </w:r>
      <w:r w:rsidRPr="00AA44EF">
        <w:rPr>
          <w:rFonts w:ascii="Times New Roman" w:hAnsi="Times New Roman" w:cs="Times New Roman"/>
          <w:bCs/>
          <w:kern w:val="28"/>
          <w:sz w:val="24"/>
        </w:rPr>
        <w:tab/>
      </w:r>
      <w:r w:rsidRPr="00AA44EF">
        <w:rPr>
          <w:rFonts w:ascii="Times New Roman" w:hAnsi="Times New Roman" w:cs="Times New Roman"/>
          <w:bCs/>
          <w:kern w:val="28"/>
          <w:sz w:val="24"/>
        </w:rPr>
        <w:tab/>
      </w:r>
      <w:r w:rsidRPr="00AA44EF">
        <w:rPr>
          <w:rFonts w:ascii="Times New Roman" w:hAnsi="Times New Roman" w:cs="Times New Roman"/>
          <w:bCs/>
          <w:kern w:val="28"/>
          <w:sz w:val="24"/>
        </w:rPr>
        <w:tab/>
      </w:r>
      <w:r w:rsidRPr="00AA44EF">
        <w:rPr>
          <w:rFonts w:ascii="Times New Roman" w:hAnsi="Times New Roman" w:cs="Times New Roman"/>
          <w:bCs/>
          <w:kern w:val="28"/>
          <w:sz w:val="24"/>
        </w:rPr>
        <w:tab/>
        <w:t xml:space="preserve">            </w:t>
      </w:r>
      <w:r>
        <w:rPr>
          <w:rFonts w:ascii="Times New Roman" w:hAnsi="Times New Roman" w:cs="Times New Roman"/>
          <w:bCs/>
          <w:kern w:val="28"/>
          <w:sz w:val="24"/>
        </w:rPr>
        <w:t xml:space="preserve">       </w:t>
      </w:r>
      <w:r w:rsidRPr="00AA44EF">
        <w:rPr>
          <w:rFonts w:ascii="Times New Roman" w:hAnsi="Times New Roman" w:cs="Times New Roman"/>
          <w:bCs/>
          <w:kern w:val="28"/>
          <w:sz w:val="24"/>
        </w:rPr>
        <w:t>201</w:t>
      </w:r>
      <w:r w:rsidR="00C9135E">
        <w:rPr>
          <w:rFonts w:ascii="Times New Roman" w:hAnsi="Times New Roman" w:cs="Times New Roman"/>
          <w:bCs/>
          <w:kern w:val="28"/>
          <w:sz w:val="24"/>
        </w:rPr>
        <w:t>7</w:t>
      </w:r>
      <w:r w:rsidRPr="00AA44EF">
        <w:rPr>
          <w:rFonts w:ascii="Times New Roman" w:hAnsi="Times New Roman" w:cs="Times New Roman"/>
          <w:bCs/>
          <w:kern w:val="28"/>
          <w:sz w:val="24"/>
        </w:rPr>
        <w:t>.gada _____._____________</w:t>
      </w:r>
    </w:p>
    <w:p w14:paraId="34AAB0E7" w14:textId="77777777" w:rsidR="00235878" w:rsidRDefault="00235878" w:rsidP="00C66AC0">
      <w:pPr>
        <w:pStyle w:val="NormalWeb"/>
        <w:spacing w:before="0" w:beforeAutospacing="0" w:after="0" w:afterAutospacing="0"/>
        <w:jc w:val="both"/>
        <w:rPr>
          <w:rFonts w:ascii="Times New Roman" w:hAnsi="Times New Roman" w:cs="Times New Roman"/>
          <w:b/>
          <w:bCs/>
          <w:lang w:val="lv-LV"/>
        </w:rPr>
      </w:pPr>
    </w:p>
    <w:p w14:paraId="13516390" w14:textId="77777777" w:rsidR="00AA44EF" w:rsidRPr="00086CC1" w:rsidRDefault="001F2A26" w:rsidP="00AA44EF">
      <w:pPr>
        <w:pStyle w:val="NormalWeb"/>
        <w:spacing w:before="0" w:beforeAutospacing="0" w:after="0" w:afterAutospacing="0"/>
        <w:ind w:firstLine="567"/>
        <w:jc w:val="both"/>
        <w:rPr>
          <w:rFonts w:ascii="Times New Roman" w:hAnsi="Times New Roman" w:cs="Times New Roman"/>
          <w:lang w:val="lv-LV"/>
        </w:rPr>
      </w:pPr>
      <w:r w:rsidRPr="00086CC1">
        <w:rPr>
          <w:rFonts w:ascii="Times New Roman" w:hAnsi="Times New Roman" w:cs="Times New Roman"/>
          <w:b/>
          <w:bCs/>
          <w:lang w:val="lv-LV"/>
        </w:rPr>
        <w:t>Rīgas Tehniskā universitāte</w:t>
      </w:r>
      <w:r w:rsidRPr="00086CC1">
        <w:rPr>
          <w:rFonts w:ascii="Times New Roman" w:hAnsi="Times New Roman" w:cs="Times New Roman"/>
          <w:lang w:val="lv-LV"/>
        </w:rPr>
        <w:t>, izglītības iestāde</w:t>
      </w:r>
      <w:r w:rsidR="009B0E6B" w:rsidRPr="00086CC1">
        <w:rPr>
          <w:rFonts w:ascii="Times New Roman" w:hAnsi="Times New Roman" w:cs="Times New Roman"/>
          <w:lang w:val="lv-LV"/>
        </w:rPr>
        <w:t>s reģistrācijas Nr.</w:t>
      </w:r>
      <w:r w:rsidRPr="00086CC1">
        <w:rPr>
          <w:rFonts w:ascii="Times New Roman" w:hAnsi="Times New Roman" w:cs="Times New Roman"/>
          <w:lang w:val="lv-LV"/>
        </w:rPr>
        <w:t>3341000709, kuras vārdā un interesēs, pamatojoties uz Rīgas Tehniskās universitātes Satversmi un rektora deleģējumu rīkojas</w:t>
      </w:r>
      <w:r w:rsidR="00AA44EF" w:rsidRPr="00086CC1">
        <w:rPr>
          <w:rFonts w:ascii="Times New Roman" w:hAnsi="Times New Roman" w:cs="Times New Roman"/>
          <w:lang w:val="lv-LV"/>
        </w:rPr>
        <w:t xml:space="preserve"> ________________, (turpmāk – „</w:t>
      </w:r>
      <w:r w:rsidR="00557C9A">
        <w:rPr>
          <w:rFonts w:ascii="Times New Roman" w:hAnsi="Times New Roman" w:cs="Times New Roman"/>
          <w:lang w:val="lv-LV"/>
        </w:rPr>
        <w:t>Nomnieks</w:t>
      </w:r>
      <w:r w:rsidR="00AA44EF" w:rsidRPr="00086CC1">
        <w:rPr>
          <w:rFonts w:ascii="Times New Roman" w:hAnsi="Times New Roman" w:cs="Times New Roman"/>
          <w:lang w:val="lv-LV"/>
        </w:rPr>
        <w:t>”), no vienas puses, un</w:t>
      </w:r>
    </w:p>
    <w:p w14:paraId="34655664" w14:textId="77777777" w:rsidR="00AA44EF" w:rsidRPr="00086CC1" w:rsidRDefault="00AA44EF" w:rsidP="00AA44EF">
      <w:pPr>
        <w:ind w:firstLine="567"/>
        <w:jc w:val="both"/>
        <w:rPr>
          <w:rFonts w:ascii="Times New Roman" w:hAnsi="Times New Roman" w:cs="Times New Roman"/>
          <w:sz w:val="24"/>
        </w:rPr>
      </w:pPr>
      <w:r w:rsidRPr="00086CC1">
        <w:rPr>
          <w:rFonts w:ascii="Times New Roman" w:hAnsi="Times New Roman" w:cs="Times New Roman"/>
          <w:b/>
          <w:sz w:val="24"/>
        </w:rPr>
        <w:t>____“____________”</w:t>
      </w:r>
      <w:r w:rsidRPr="00086CC1">
        <w:rPr>
          <w:rFonts w:ascii="Times New Roman" w:hAnsi="Times New Roman" w:cs="Times New Roman"/>
          <w:sz w:val="24"/>
        </w:rPr>
        <w:t>, reģistrācijas Nr._________________, kuras vārdā un interesēs, pamatojoties uz _________, rīkojas tās ________, turpmāk tekstā – „</w:t>
      </w:r>
      <w:r w:rsidR="00BF2B3B" w:rsidRPr="00086CC1">
        <w:rPr>
          <w:rFonts w:ascii="Times New Roman" w:hAnsi="Times New Roman" w:cs="Times New Roman"/>
          <w:sz w:val="24"/>
        </w:rPr>
        <w:t>Iz</w:t>
      </w:r>
      <w:r w:rsidR="00557C9A">
        <w:rPr>
          <w:rFonts w:ascii="Times New Roman" w:hAnsi="Times New Roman" w:cs="Times New Roman"/>
          <w:sz w:val="24"/>
        </w:rPr>
        <w:t>nomātājs</w:t>
      </w:r>
      <w:r w:rsidRPr="00086CC1">
        <w:rPr>
          <w:rFonts w:ascii="Times New Roman" w:hAnsi="Times New Roman" w:cs="Times New Roman"/>
          <w:sz w:val="24"/>
        </w:rPr>
        <w:t xml:space="preserve">”, no otras puses, </w:t>
      </w:r>
    </w:p>
    <w:p w14:paraId="2EB01452" w14:textId="66216463" w:rsidR="00AA44EF" w:rsidRPr="00086CC1" w:rsidRDefault="00AA44EF" w:rsidP="00AA44EF">
      <w:pPr>
        <w:ind w:firstLine="567"/>
        <w:jc w:val="both"/>
        <w:rPr>
          <w:rFonts w:ascii="Times New Roman" w:hAnsi="Times New Roman" w:cs="Times New Roman"/>
          <w:sz w:val="24"/>
        </w:rPr>
      </w:pPr>
      <w:r w:rsidRPr="00086CC1">
        <w:rPr>
          <w:rFonts w:ascii="Times New Roman" w:hAnsi="Times New Roman" w:cs="Times New Roman"/>
          <w:sz w:val="24"/>
        </w:rPr>
        <w:t>abi kopā saukti „Puses”, bet katrs atsevišķi saukts arī kā „Puse”, saskaņā ar iepirkuma „</w:t>
      </w:r>
      <w:r w:rsidR="00AE1124" w:rsidRPr="00086CC1">
        <w:rPr>
          <w:rFonts w:ascii="Times New Roman" w:hAnsi="Times New Roman" w:cs="Times New Roman"/>
          <w:bCs/>
          <w:sz w:val="24"/>
        </w:rPr>
        <w:t>Kravas furgona iegāde operatīvajā līzingā</w:t>
      </w:r>
      <w:r w:rsidRPr="00086CC1">
        <w:rPr>
          <w:rFonts w:ascii="Times New Roman" w:hAnsi="Times New Roman" w:cs="Times New Roman"/>
          <w:sz w:val="24"/>
        </w:rPr>
        <w:t>” (iepirkum</w:t>
      </w:r>
      <w:r w:rsidR="00B2302F" w:rsidRPr="00086CC1">
        <w:rPr>
          <w:rFonts w:ascii="Times New Roman" w:hAnsi="Times New Roman" w:cs="Times New Roman"/>
          <w:sz w:val="24"/>
        </w:rPr>
        <w:t>a</w:t>
      </w:r>
      <w:r w:rsidRPr="00086CC1">
        <w:rPr>
          <w:rFonts w:ascii="Times New Roman" w:hAnsi="Times New Roman" w:cs="Times New Roman"/>
          <w:sz w:val="24"/>
        </w:rPr>
        <w:t xml:space="preserve"> identifikācijas Nr. </w:t>
      </w:r>
      <w:r w:rsidR="00911306" w:rsidRPr="00086CC1">
        <w:rPr>
          <w:rFonts w:ascii="Times New Roman" w:hAnsi="Times New Roman" w:cs="Times New Roman"/>
          <w:sz w:val="24"/>
        </w:rPr>
        <w:t>RTU</w:t>
      </w:r>
      <w:r w:rsidR="00911306" w:rsidRPr="00086CC1">
        <w:rPr>
          <w:rFonts w:ascii="Times New Roman" w:hAnsi="Times New Roman" w:cs="Times New Roman"/>
          <w:sz w:val="24"/>
        </w:rPr>
        <w:noBreakHyphen/>
      </w:r>
      <w:r w:rsidRPr="00086CC1">
        <w:rPr>
          <w:rFonts w:ascii="Times New Roman" w:hAnsi="Times New Roman" w:cs="Times New Roman"/>
          <w:sz w:val="24"/>
        </w:rPr>
        <w:t>201</w:t>
      </w:r>
      <w:r w:rsidR="00C9135E">
        <w:rPr>
          <w:rFonts w:ascii="Times New Roman" w:hAnsi="Times New Roman" w:cs="Times New Roman"/>
          <w:sz w:val="24"/>
        </w:rPr>
        <w:t>7</w:t>
      </w:r>
      <w:r w:rsidRPr="00086CC1">
        <w:rPr>
          <w:rFonts w:ascii="Times New Roman" w:hAnsi="Times New Roman" w:cs="Times New Roman"/>
          <w:sz w:val="24"/>
        </w:rPr>
        <w:t>/</w:t>
      </w:r>
      <w:r w:rsidR="00C9135E">
        <w:rPr>
          <w:rFonts w:ascii="Times New Roman" w:hAnsi="Times New Roman" w:cs="Times New Roman"/>
          <w:sz w:val="24"/>
        </w:rPr>
        <w:t>22</w:t>
      </w:r>
      <w:r w:rsidR="00AA4D2E" w:rsidRPr="00086CC1">
        <w:rPr>
          <w:rFonts w:ascii="Times New Roman" w:hAnsi="Times New Roman" w:cs="Times New Roman"/>
          <w:sz w:val="24"/>
        </w:rPr>
        <w:t xml:space="preserve">) </w:t>
      </w:r>
      <w:r w:rsidRPr="00086CC1">
        <w:rPr>
          <w:rFonts w:ascii="Times New Roman" w:hAnsi="Times New Roman" w:cs="Times New Roman"/>
          <w:sz w:val="24"/>
        </w:rPr>
        <w:t>rezultātiem, bez maldības, viltus un spaidiem noslēdz šādu līgumu ar pielikum</w:t>
      </w:r>
      <w:r w:rsidR="00E76E08" w:rsidRPr="00086CC1">
        <w:rPr>
          <w:rFonts w:ascii="Times New Roman" w:hAnsi="Times New Roman" w:cs="Times New Roman"/>
          <w:sz w:val="24"/>
        </w:rPr>
        <w:t>u</w:t>
      </w:r>
      <w:r w:rsidRPr="00086CC1">
        <w:rPr>
          <w:rFonts w:ascii="Times New Roman" w:hAnsi="Times New Roman" w:cs="Times New Roman"/>
          <w:sz w:val="24"/>
        </w:rPr>
        <w:t>, par turpmāk minēto:</w:t>
      </w:r>
    </w:p>
    <w:p w14:paraId="34084709" w14:textId="77777777" w:rsidR="00711AA6" w:rsidRPr="00086CC1" w:rsidRDefault="00711AA6" w:rsidP="00AA44EF">
      <w:pPr>
        <w:pStyle w:val="BodyTextIndent"/>
        <w:spacing w:after="0"/>
        <w:ind w:left="0"/>
        <w:rPr>
          <w:rFonts w:ascii="Times New Roman" w:hAnsi="Times New Roman"/>
          <w:sz w:val="24"/>
        </w:rPr>
      </w:pPr>
    </w:p>
    <w:p w14:paraId="3C99F56B" w14:textId="77777777" w:rsidR="00AA44EF" w:rsidRPr="00086CC1" w:rsidRDefault="00AA44EF" w:rsidP="00AA44EF">
      <w:pPr>
        <w:pStyle w:val="Sarakstarindkopa1"/>
        <w:numPr>
          <w:ilvl w:val="0"/>
          <w:numId w:val="9"/>
        </w:numPr>
        <w:jc w:val="center"/>
        <w:rPr>
          <w:rFonts w:ascii="Times New Roman" w:hAnsi="Times New Roman" w:cs="Times New Roman"/>
          <w:b/>
          <w:sz w:val="24"/>
        </w:rPr>
      </w:pPr>
      <w:r w:rsidRPr="00086CC1">
        <w:rPr>
          <w:rFonts w:ascii="Times New Roman" w:hAnsi="Times New Roman" w:cs="Times New Roman"/>
          <w:b/>
          <w:sz w:val="24"/>
        </w:rPr>
        <w:t>Definīcijas</w:t>
      </w:r>
    </w:p>
    <w:p w14:paraId="7968D8D8" w14:textId="77777777" w:rsidR="00AA44EF" w:rsidRPr="00086CC1" w:rsidRDefault="00AA44EF" w:rsidP="00AA44EF">
      <w:pPr>
        <w:pStyle w:val="Sarakstarindkopa1"/>
        <w:ind w:left="360"/>
        <w:rPr>
          <w:rFonts w:ascii="Times New Roman" w:hAnsi="Times New Roman" w:cs="Times New Roman"/>
          <w:b/>
          <w:sz w:val="24"/>
        </w:rPr>
      </w:pPr>
    </w:p>
    <w:p w14:paraId="4653C18B" w14:textId="77777777" w:rsidR="00AA44EF" w:rsidRPr="00086CC1" w:rsidRDefault="00AA44EF" w:rsidP="00AA44EF">
      <w:pPr>
        <w:pStyle w:val="Sarakstarindkopa1"/>
        <w:numPr>
          <w:ilvl w:val="1"/>
          <w:numId w:val="9"/>
        </w:numPr>
        <w:ind w:left="567" w:hanging="508"/>
        <w:jc w:val="both"/>
        <w:rPr>
          <w:rFonts w:ascii="Times New Roman" w:hAnsi="Times New Roman" w:cs="Times New Roman"/>
          <w:b/>
          <w:sz w:val="24"/>
        </w:rPr>
      </w:pPr>
      <w:r w:rsidRPr="00086CC1">
        <w:rPr>
          <w:rFonts w:ascii="Times New Roman" w:hAnsi="Times New Roman" w:cs="Times New Roman"/>
          <w:b/>
          <w:sz w:val="24"/>
        </w:rPr>
        <w:t xml:space="preserve">Akts - </w:t>
      </w:r>
      <w:r w:rsidRPr="00086CC1">
        <w:rPr>
          <w:rFonts w:ascii="Times New Roman" w:hAnsi="Times New Roman" w:cs="Times New Roman"/>
          <w:sz w:val="24"/>
        </w:rPr>
        <w:t>pieņemšanas - nodošan</w:t>
      </w:r>
      <w:r w:rsidR="00557C9A">
        <w:rPr>
          <w:rFonts w:ascii="Times New Roman" w:hAnsi="Times New Roman" w:cs="Times New Roman"/>
          <w:sz w:val="24"/>
        </w:rPr>
        <w:t>as akts, kas apliecina, ka Transportlīdzeklis ir Piegādāts</w:t>
      </w:r>
      <w:r w:rsidRPr="00086CC1">
        <w:rPr>
          <w:rFonts w:ascii="Times New Roman" w:hAnsi="Times New Roman" w:cs="Times New Roman"/>
          <w:sz w:val="24"/>
        </w:rPr>
        <w:t xml:space="preserve"> saskaņā ar Līguma noteikumiem vai tiek konstatēti Defekti</w:t>
      </w:r>
      <w:r w:rsidR="0045797F">
        <w:rPr>
          <w:rFonts w:ascii="Times New Roman" w:hAnsi="Times New Roman" w:cs="Times New Roman"/>
          <w:sz w:val="24"/>
        </w:rPr>
        <w:t xml:space="preserve"> vai nodošanas – pieņemšanas akts, kas apliecina, ka Transportlīdzeklis ir nodots Iznomātājam. </w:t>
      </w:r>
    </w:p>
    <w:p w14:paraId="1634BAB4" w14:textId="77777777" w:rsidR="00AA44EF" w:rsidRPr="00086CC1" w:rsidRDefault="00AA44EF" w:rsidP="00AA44EF">
      <w:pPr>
        <w:pStyle w:val="Sarakstarindkopa1"/>
        <w:numPr>
          <w:ilvl w:val="1"/>
          <w:numId w:val="9"/>
        </w:numPr>
        <w:ind w:left="567" w:hanging="508"/>
        <w:jc w:val="both"/>
        <w:rPr>
          <w:rFonts w:ascii="Times New Roman" w:hAnsi="Times New Roman" w:cs="Times New Roman"/>
          <w:sz w:val="24"/>
        </w:rPr>
      </w:pPr>
      <w:r w:rsidRPr="00086CC1">
        <w:rPr>
          <w:rFonts w:ascii="Times New Roman" w:hAnsi="Times New Roman" w:cs="Times New Roman"/>
          <w:b/>
          <w:sz w:val="24"/>
        </w:rPr>
        <w:t xml:space="preserve">Defekti – </w:t>
      </w:r>
      <w:r w:rsidR="00165B21">
        <w:rPr>
          <w:rFonts w:ascii="Times New Roman" w:hAnsi="Times New Roman" w:cs="Times New Roman"/>
          <w:bCs/>
          <w:sz w:val="24"/>
        </w:rPr>
        <w:t xml:space="preserve">Piegādes </w:t>
      </w:r>
      <w:r w:rsidRPr="00086CC1">
        <w:rPr>
          <w:rFonts w:ascii="Times New Roman" w:hAnsi="Times New Roman" w:cs="Times New Roman"/>
          <w:bCs/>
          <w:sz w:val="24"/>
        </w:rPr>
        <w:t>vai kvalitātes neatbilstība Latvijas Republikā spēkā esošajiem normatīvajiem aktiem, Tehniskai specifikācijai, Tehniskajam piedāvājumam vai Līgumam</w:t>
      </w:r>
      <w:r w:rsidRPr="00086CC1">
        <w:rPr>
          <w:rFonts w:ascii="Times New Roman" w:hAnsi="Times New Roman" w:cs="Times New Roman"/>
          <w:sz w:val="24"/>
        </w:rPr>
        <w:t>.</w:t>
      </w:r>
    </w:p>
    <w:p w14:paraId="7FEB509F" w14:textId="29991C42" w:rsidR="00AA44EF" w:rsidRPr="00086CC1" w:rsidRDefault="00AA44EF" w:rsidP="00AA44EF">
      <w:pPr>
        <w:pStyle w:val="Sarakstarindkopa1"/>
        <w:numPr>
          <w:ilvl w:val="1"/>
          <w:numId w:val="9"/>
        </w:numPr>
        <w:ind w:left="567" w:hanging="508"/>
        <w:jc w:val="both"/>
        <w:rPr>
          <w:rFonts w:ascii="Times New Roman" w:hAnsi="Times New Roman" w:cs="Times New Roman"/>
          <w:b/>
          <w:sz w:val="24"/>
        </w:rPr>
      </w:pPr>
      <w:r w:rsidRPr="00086CC1">
        <w:rPr>
          <w:rFonts w:ascii="Times New Roman" w:hAnsi="Times New Roman" w:cs="Times New Roman"/>
          <w:b/>
          <w:sz w:val="24"/>
        </w:rPr>
        <w:t xml:space="preserve">Iepirkums </w:t>
      </w:r>
      <w:r w:rsidRPr="00086CC1">
        <w:rPr>
          <w:rFonts w:ascii="Times New Roman" w:hAnsi="Times New Roman" w:cs="Times New Roman"/>
          <w:sz w:val="24"/>
        </w:rPr>
        <w:t>- „</w:t>
      </w:r>
      <w:r w:rsidR="00AE1124" w:rsidRPr="00086CC1">
        <w:rPr>
          <w:rFonts w:ascii="Times New Roman" w:hAnsi="Times New Roman" w:cs="Times New Roman"/>
          <w:bCs/>
          <w:sz w:val="24"/>
        </w:rPr>
        <w:t>Kravas furgona iegāde operatīvajā līzingā</w:t>
      </w:r>
      <w:r w:rsidRPr="00086CC1">
        <w:rPr>
          <w:rFonts w:ascii="Times New Roman" w:hAnsi="Times New Roman" w:cs="Times New Roman"/>
          <w:sz w:val="24"/>
        </w:rPr>
        <w:t>”, ie</w:t>
      </w:r>
      <w:r w:rsidR="00637359" w:rsidRPr="00086CC1">
        <w:rPr>
          <w:rFonts w:ascii="Times New Roman" w:hAnsi="Times New Roman" w:cs="Times New Roman"/>
          <w:sz w:val="24"/>
        </w:rPr>
        <w:t>pirkum</w:t>
      </w:r>
      <w:r w:rsidR="00DD167A" w:rsidRPr="00086CC1">
        <w:rPr>
          <w:rFonts w:ascii="Times New Roman" w:hAnsi="Times New Roman" w:cs="Times New Roman"/>
          <w:sz w:val="24"/>
        </w:rPr>
        <w:t>a</w:t>
      </w:r>
      <w:r w:rsidR="00637359" w:rsidRPr="00086CC1">
        <w:rPr>
          <w:rFonts w:ascii="Times New Roman" w:hAnsi="Times New Roman" w:cs="Times New Roman"/>
          <w:sz w:val="24"/>
        </w:rPr>
        <w:t xml:space="preserve"> </w:t>
      </w:r>
      <w:r w:rsidR="00911306" w:rsidRPr="00086CC1">
        <w:rPr>
          <w:rFonts w:ascii="Times New Roman" w:hAnsi="Times New Roman" w:cs="Times New Roman"/>
          <w:sz w:val="24"/>
        </w:rPr>
        <w:t>identifikācijas Nr. RTU</w:t>
      </w:r>
      <w:r w:rsidR="00911306" w:rsidRPr="00086CC1">
        <w:rPr>
          <w:rFonts w:ascii="Times New Roman" w:hAnsi="Times New Roman" w:cs="Times New Roman"/>
          <w:sz w:val="24"/>
        </w:rPr>
        <w:noBreakHyphen/>
      </w:r>
      <w:r w:rsidR="00C9135E">
        <w:rPr>
          <w:rFonts w:ascii="Times New Roman" w:hAnsi="Times New Roman" w:cs="Times New Roman"/>
          <w:sz w:val="24"/>
        </w:rPr>
        <w:t>2017</w:t>
      </w:r>
      <w:r w:rsidRPr="00086CC1">
        <w:rPr>
          <w:rFonts w:ascii="Times New Roman" w:hAnsi="Times New Roman" w:cs="Times New Roman"/>
          <w:sz w:val="24"/>
        </w:rPr>
        <w:t>/</w:t>
      </w:r>
      <w:r w:rsidR="00C9135E">
        <w:rPr>
          <w:rFonts w:ascii="Times New Roman" w:hAnsi="Times New Roman" w:cs="Times New Roman"/>
          <w:sz w:val="24"/>
        </w:rPr>
        <w:t>22</w:t>
      </w:r>
      <w:r w:rsidR="00AA4D2E" w:rsidRPr="00086CC1">
        <w:rPr>
          <w:rFonts w:ascii="Times New Roman" w:hAnsi="Times New Roman" w:cs="Times New Roman"/>
          <w:sz w:val="24"/>
        </w:rPr>
        <w:t>.</w:t>
      </w:r>
    </w:p>
    <w:p w14:paraId="0180DDAD" w14:textId="77777777" w:rsidR="00AA44EF" w:rsidRPr="00086CC1" w:rsidRDefault="00AA44EF" w:rsidP="00AA44EF">
      <w:pPr>
        <w:pStyle w:val="Sarakstarindkopa1"/>
        <w:numPr>
          <w:ilvl w:val="1"/>
          <w:numId w:val="9"/>
        </w:numPr>
        <w:ind w:left="567" w:hanging="508"/>
        <w:jc w:val="both"/>
        <w:rPr>
          <w:rFonts w:ascii="Times New Roman" w:hAnsi="Times New Roman" w:cs="Times New Roman"/>
          <w:b/>
          <w:sz w:val="24"/>
        </w:rPr>
      </w:pPr>
      <w:r w:rsidRPr="00086CC1">
        <w:rPr>
          <w:rFonts w:ascii="Times New Roman" w:hAnsi="Times New Roman" w:cs="Times New Roman"/>
          <w:b/>
          <w:sz w:val="24"/>
        </w:rPr>
        <w:t xml:space="preserve">Līgums – </w:t>
      </w:r>
      <w:r w:rsidRPr="00086CC1">
        <w:rPr>
          <w:rFonts w:ascii="Times New Roman" w:hAnsi="Times New Roman" w:cs="Times New Roman"/>
          <w:sz w:val="24"/>
        </w:rPr>
        <w:t>šis līgums ar visiem tā pielikumiem, iespējamajiem papildinājumiem un grozījumiem.</w:t>
      </w:r>
    </w:p>
    <w:p w14:paraId="47C4D757" w14:textId="77777777" w:rsidR="00AA44EF" w:rsidRPr="00086CC1" w:rsidRDefault="00AA44EF" w:rsidP="00AA44EF">
      <w:pPr>
        <w:pStyle w:val="Sarakstarindkopa1"/>
        <w:numPr>
          <w:ilvl w:val="1"/>
          <w:numId w:val="9"/>
        </w:numPr>
        <w:ind w:left="567" w:hanging="508"/>
        <w:jc w:val="both"/>
        <w:rPr>
          <w:rFonts w:ascii="Times New Roman" w:hAnsi="Times New Roman" w:cs="Times New Roman"/>
          <w:b/>
          <w:sz w:val="24"/>
        </w:rPr>
      </w:pPr>
      <w:r w:rsidRPr="00086CC1">
        <w:rPr>
          <w:rFonts w:ascii="Times New Roman" w:hAnsi="Times New Roman" w:cs="Times New Roman"/>
          <w:b/>
          <w:sz w:val="24"/>
        </w:rPr>
        <w:t xml:space="preserve">Līguma summa – </w:t>
      </w:r>
      <w:r w:rsidRPr="00086CC1">
        <w:rPr>
          <w:rFonts w:ascii="Times New Roman" w:hAnsi="Times New Roman" w:cs="Times New Roman"/>
          <w:bCs/>
          <w:sz w:val="24"/>
        </w:rPr>
        <w:t>m</w:t>
      </w:r>
      <w:r w:rsidR="00557C9A">
        <w:rPr>
          <w:rFonts w:ascii="Times New Roman" w:hAnsi="Times New Roman" w:cs="Times New Roman"/>
          <w:bCs/>
          <w:sz w:val="24"/>
        </w:rPr>
        <w:t>aksimāli iespējamā maksa par Transportlīdzekļa</w:t>
      </w:r>
      <w:r w:rsidRPr="00086CC1">
        <w:rPr>
          <w:rFonts w:ascii="Times New Roman" w:hAnsi="Times New Roman" w:cs="Times New Roman"/>
          <w:bCs/>
          <w:sz w:val="24"/>
        </w:rPr>
        <w:t xml:space="preserve"> </w:t>
      </w:r>
      <w:r w:rsidR="00165B21" w:rsidRPr="00086CC1">
        <w:rPr>
          <w:rFonts w:ascii="Times New Roman" w:hAnsi="Times New Roman" w:cs="Times New Roman"/>
          <w:bCs/>
          <w:sz w:val="24"/>
        </w:rPr>
        <w:t>iegād</w:t>
      </w:r>
      <w:r w:rsidR="00165B21">
        <w:rPr>
          <w:rFonts w:ascii="Times New Roman" w:hAnsi="Times New Roman" w:cs="Times New Roman"/>
          <w:bCs/>
          <w:sz w:val="24"/>
        </w:rPr>
        <w:t>i</w:t>
      </w:r>
      <w:r w:rsidR="00165B21" w:rsidRPr="00086CC1">
        <w:rPr>
          <w:rFonts w:ascii="Times New Roman" w:hAnsi="Times New Roman" w:cs="Times New Roman"/>
          <w:bCs/>
          <w:sz w:val="24"/>
        </w:rPr>
        <w:t xml:space="preserve"> operatīvajā līzingā</w:t>
      </w:r>
      <w:r w:rsidRPr="00086CC1">
        <w:rPr>
          <w:rFonts w:ascii="Times New Roman" w:hAnsi="Times New Roman" w:cs="Times New Roman"/>
          <w:bCs/>
          <w:sz w:val="24"/>
        </w:rPr>
        <w:t xml:space="preserve"> Līgumā noteiktajā kārtībā un apmērā.</w:t>
      </w:r>
    </w:p>
    <w:p w14:paraId="658605DD" w14:textId="77777777" w:rsidR="00AA44EF" w:rsidRPr="00086CC1" w:rsidRDefault="00AA44EF" w:rsidP="00AA44EF">
      <w:pPr>
        <w:pStyle w:val="Sarakstarindkopa1"/>
        <w:numPr>
          <w:ilvl w:val="1"/>
          <w:numId w:val="9"/>
        </w:numPr>
        <w:ind w:left="567" w:hanging="508"/>
        <w:jc w:val="both"/>
        <w:rPr>
          <w:rFonts w:ascii="Times New Roman" w:hAnsi="Times New Roman" w:cs="Times New Roman"/>
          <w:b/>
          <w:sz w:val="24"/>
        </w:rPr>
      </w:pPr>
      <w:r w:rsidRPr="00086CC1">
        <w:rPr>
          <w:rFonts w:ascii="Times New Roman" w:hAnsi="Times New Roman" w:cs="Times New Roman"/>
          <w:b/>
          <w:sz w:val="24"/>
        </w:rPr>
        <w:t xml:space="preserve">Nolikums </w:t>
      </w:r>
      <w:r w:rsidRPr="00086CC1">
        <w:rPr>
          <w:rFonts w:ascii="Times New Roman" w:hAnsi="Times New Roman" w:cs="Times New Roman"/>
          <w:sz w:val="24"/>
        </w:rPr>
        <w:t>–Iepirkuma nolikums ar visiem tā pielikumiem.</w:t>
      </w:r>
    </w:p>
    <w:p w14:paraId="619BCBBF" w14:textId="77777777" w:rsidR="00AA44EF" w:rsidRPr="00086CC1" w:rsidRDefault="00AA44EF" w:rsidP="00AA44EF">
      <w:pPr>
        <w:pStyle w:val="Sarakstarindkopa1"/>
        <w:numPr>
          <w:ilvl w:val="1"/>
          <w:numId w:val="9"/>
        </w:numPr>
        <w:ind w:left="567" w:hanging="508"/>
        <w:jc w:val="both"/>
        <w:rPr>
          <w:rFonts w:ascii="Times New Roman" w:hAnsi="Times New Roman" w:cs="Times New Roman"/>
          <w:b/>
          <w:sz w:val="24"/>
        </w:rPr>
      </w:pPr>
      <w:r w:rsidRPr="00086CC1">
        <w:rPr>
          <w:rFonts w:ascii="Times New Roman" w:hAnsi="Times New Roman" w:cs="Times New Roman"/>
          <w:b/>
          <w:sz w:val="24"/>
        </w:rPr>
        <w:t xml:space="preserve">Pārstāvis - </w:t>
      </w:r>
      <w:r w:rsidR="00557C9A">
        <w:rPr>
          <w:rFonts w:ascii="Times New Roman" w:hAnsi="Times New Roman" w:cs="Times New Roman"/>
          <w:sz w:val="24"/>
        </w:rPr>
        <w:t>Nomnieka</w:t>
      </w:r>
      <w:r w:rsidRPr="00086CC1">
        <w:rPr>
          <w:rFonts w:ascii="Times New Roman" w:hAnsi="Times New Roman" w:cs="Times New Roman"/>
          <w:sz w:val="24"/>
        </w:rPr>
        <w:t xml:space="preserve"> vai </w:t>
      </w:r>
      <w:r w:rsidR="00557C9A">
        <w:rPr>
          <w:rFonts w:ascii="Times New Roman" w:hAnsi="Times New Roman" w:cs="Times New Roman"/>
          <w:sz w:val="24"/>
        </w:rPr>
        <w:t xml:space="preserve">Iznomātāja </w:t>
      </w:r>
      <w:r w:rsidRPr="00086CC1">
        <w:rPr>
          <w:rFonts w:ascii="Times New Roman" w:hAnsi="Times New Roman" w:cs="Times New Roman"/>
          <w:sz w:val="24"/>
        </w:rPr>
        <w:t xml:space="preserve">pilnvarota persona, kas Līguma ietvaros kontrolēs līgumsaistību izpildi, pieņems vai nodos </w:t>
      </w:r>
      <w:r w:rsidR="00557C9A">
        <w:rPr>
          <w:rFonts w:ascii="Times New Roman" w:hAnsi="Times New Roman" w:cs="Times New Roman"/>
          <w:sz w:val="24"/>
        </w:rPr>
        <w:t xml:space="preserve">Transportlīdzekli </w:t>
      </w:r>
      <w:r w:rsidR="00165B21">
        <w:rPr>
          <w:rFonts w:ascii="Times New Roman" w:hAnsi="Times New Roman" w:cs="Times New Roman"/>
          <w:sz w:val="24"/>
        </w:rPr>
        <w:t xml:space="preserve"> un veiks citas darbības, saskaņā ar Līgumā noteikto</w:t>
      </w:r>
      <w:r w:rsidRPr="00086CC1">
        <w:rPr>
          <w:rFonts w:ascii="Times New Roman" w:hAnsi="Times New Roman" w:cs="Times New Roman"/>
          <w:sz w:val="24"/>
        </w:rPr>
        <w:t>.</w:t>
      </w:r>
    </w:p>
    <w:p w14:paraId="30E43DC6" w14:textId="77777777" w:rsidR="00AA44EF" w:rsidRPr="00086CC1" w:rsidRDefault="00557C9A" w:rsidP="00AA44EF">
      <w:pPr>
        <w:pStyle w:val="Sarakstarindkopa1"/>
        <w:numPr>
          <w:ilvl w:val="1"/>
          <w:numId w:val="9"/>
        </w:numPr>
        <w:ind w:left="567" w:hanging="508"/>
        <w:jc w:val="both"/>
        <w:rPr>
          <w:rFonts w:ascii="Times New Roman" w:hAnsi="Times New Roman" w:cs="Times New Roman"/>
          <w:b/>
          <w:sz w:val="24"/>
        </w:rPr>
      </w:pPr>
      <w:r>
        <w:rPr>
          <w:rFonts w:ascii="Times New Roman" w:hAnsi="Times New Roman" w:cs="Times New Roman"/>
          <w:b/>
          <w:sz w:val="24"/>
        </w:rPr>
        <w:t>T</w:t>
      </w:r>
      <w:r w:rsidR="00D73E5C" w:rsidRPr="00086CC1">
        <w:rPr>
          <w:rFonts w:ascii="Times New Roman" w:hAnsi="Times New Roman" w:cs="Times New Roman"/>
          <w:b/>
          <w:sz w:val="24"/>
        </w:rPr>
        <w:t>ransportlīdzeklis</w:t>
      </w:r>
      <w:r>
        <w:rPr>
          <w:rFonts w:ascii="Times New Roman" w:hAnsi="Times New Roman" w:cs="Times New Roman"/>
          <w:b/>
          <w:sz w:val="24"/>
        </w:rPr>
        <w:t xml:space="preserve"> </w:t>
      </w:r>
      <w:r w:rsidR="00AA44EF" w:rsidRPr="00086CC1">
        <w:rPr>
          <w:rFonts w:ascii="Times New Roman" w:hAnsi="Times New Roman" w:cs="Times New Roman"/>
          <w:sz w:val="24"/>
        </w:rPr>
        <w:t xml:space="preserve">– </w:t>
      </w:r>
      <w:r w:rsidR="00482A4C" w:rsidRPr="00086CC1">
        <w:rPr>
          <w:rFonts w:ascii="Times New Roman" w:hAnsi="Times New Roman" w:cs="Times New Roman"/>
          <w:sz w:val="24"/>
        </w:rPr>
        <w:t xml:space="preserve">jauns </w:t>
      </w:r>
      <w:r w:rsidR="00482A4C" w:rsidRPr="00086CC1">
        <w:rPr>
          <w:rFonts w:ascii="Times New Roman" w:hAnsi="Times New Roman" w:cs="Times New Roman"/>
          <w:bCs/>
          <w:sz w:val="24"/>
        </w:rPr>
        <w:t>kravas furgons _________</w:t>
      </w:r>
      <w:r w:rsidR="00AA44EF" w:rsidRPr="00086CC1">
        <w:rPr>
          <w:rFonts w:ascii="Times New Roman" w:hAnsi="Times New Roman" w:cs="Times New Roman"/>
          <w:sz w:val="24"/>
        </w:rPr>
        <w:t>, saskaņā ar nolikum</w:t>
      </w:r>
      <w:r w:rsidR="00D73E5C" w:rsidRPr="00086CC1">
        <w:rPr>
          <w:rFonts w:ascii="Times New Roman" w:hAnsi="Times New Roman" w:cs="Times New Roman"/>
          <w:sz w:val="24"/>
        </w:rPr>
        <w:t>a</w:t>
      </w:r>
      <w:r w:rsidR="00F26241">
        <w:rPr>
          <w:rFonts w:ascii="Times New Roman" w:hAnsi="Times New Roman" w:cs="Times New Roman"/>
          <w:sz w:val="24"/>
        </w:rPr>
        <w:t>,</w:t>
      </w:r>
      <w:r w:rsidR="00AA44EF" w:rsidRPr="00086CC1">
        <w:rPr>
          <w:rFonts w:ascii="Times New Roman" w:hAnsi="Times New Roman" w:cs="Times New Roman"/>
          <w:sz w:val="24"/>
        </w:rPr>
        <w:t xml:space="preserve"> </w:t>
      </w:r>
      <w:r w:rsidR="00FF2CAC" w:rsidRPr="00086CC1">
        <w:rPr>
          <w:rFonts w:ascii="Times New Roman" w:hAnsi="Times New Roman" w:cs="Times New Roman"/>
          <w:sz w:val="24"/>
        </w:rPr>
        <w:t>Tehnisk</w:t>
      </w:r>
      <w:r w:rsidR="00D73E5C" w:rsidRPr="00086CC1">
        <w:rPr>
          <w:rFonts w:ascii="Times New Roman" w:hAnsi="Times New Roman" w:cs="Times New Roman"/>
          <w:sz w:val="24"/>
        </w:rPr>
        <w:t>ās</w:t>
      </w:r>
      <w:r w:rsidR="00FF2CAC" w:rsidRPr="00086CC1">
        <w:rPr>
          <w:rFonts w:ascii="Times New Roman" w:hAnsi="Times New Roman" w:cs="Times New Roman"/>
          <w:sz w:val="24"/>
        </w:rPr>
        <w:t xml:space="preserve"> specifikācij</w:t>
      </w:r>
      <w:r w:rsidR="00D73E5C" w:rsidRPr="00086CC1">
        <w:rPr>
          <w:rFonts w:ascii="Times New Roman" w:hAnsi="Times New Roman" w:cs="Times New Roman"/>
          <w:sz w:val="24"/>
        </w:rPr>
        <w:t>as</w:t>
      </w:r>
      <w:r w:rsidR="00F26241">
        <w:rPr>
          <w:rFonts w:ascii="Times New Roman" w:hAnsi="Times New Roman" w:cs="Times New Roman"/>
          <w:sz w:val="24"/>
        </w:rPr>
        <w:t xml:space="preserve"> </w:t>
      </w:r>
      <w:r w:rsidR="00D73E5C" w:rsidRPr="00086CC1">
        <w:rPr>
          <w:rFonts w:ascii="Times New Roman" w:hAnsi="Times New Roman" w:cs="Times New Roman"/>
          <w:sz w:val="24"/>
        </w:rPr>
        <w:t>prasībām</w:t>
      </w:r>
      <w:r w:rsidR="00F26241">
        <w:rPr>
          <w:rFonts w:ascii="Times New Roman" w:hAnsi="Times New Roman" w:cs="Times New Roman"/>
          <w:sz w:val="24"/>
        </w:rPr>
        <w:t>, Tehniskā piedāvājuma nosacījumiem</w:t>
      </w:r>
      <w:r w:rsidR="00D73E5C" w:rsidRPr="00086CC1">
        <w:rPr>
          <w:rFonts w:ascii="Times New Roman" w:hAnsi="Times New Roman" w:cs="Times New Roman"/>
          <w:sz w:val="24"/>
        </w:rPr>
        <w:t xml:space="preserve"> </w:t>
      </w:r>
      <w:r w:rsidR="00AA44EF" w:rsidRPr="00086CC1">
        <w:rPr>
          <w:rFonts w:ascii="Times New Roman" w:hAnsi="Times New Roman" w:cs="Times New Roman"/>
          <w:sz w:val="24"/>
        </w:rPr>
        <w:t>par kuru tiek slēgts Līgums.</w:t>
      </w:r>
      <w:r>
        <w:rPr>
          <w:rFonts w:ascii="Times New Roman" w:hAnsi="Times New Roman" w:cs="Times New Roman"/>
          <w:sz w:val="24"/>
        </w:rPr>
        <w:t xml:space="preserve"> Transportlīdzekļa </w:t>
      </w:r>
      <w:r w:rsidR="00482A4C" w:rsidRPr="00086CC1">
        <w:rPr>
          <w:rFonts w:ascii="Times New Roman" w:hAnsi="Times New Roman" w:cs="Times New Roman"/>
          <w:sz w:val="24"/>
        </w:rPr>
        <w:t>tehniskie parametri, daudzums un cena ir noteikti Līguma Pielikumā Nr.1.</w:t>
      </w:r>
    </w:p>
    <w:p w14:paraId="3F22912C" w14:textId="77777777" w:rsidR="00AA44EF" w:rsidRPr="00086CC1" w:rsidRDefault="00AA44EF" w:rsidP="00AA44EF">
      <w:pPr>
        <w:pStyle w:val="Sarakstarindkopa1"/>
        <w:numPr>
          <w:ilvl w:val="1"/>
          <w:numId w:val="9"/>
        </w:numPr>
        <w:ind w:left="567" w:hanging="508"/>
        <w:jc w:val="both"/>
        <w:rPr>
          <w:rFonts w:ascii="Times New Roman" w:hAnsi="Times New Roman" w:cs="Times New Roman"/>
          <w:b/>
          <w:sz w:val="24"/>
        </w:rPr>
      </w:pPr>
      <w:r w:rsidRPr="00086CC1">
        <w:rPr>
          <w:rFonts w:ascii="Times New Roman" w:hAnsi="Times New Roman" w:cs="Times New Roman"/>
          <w:b/>
          <w:sz w:val="24"/>
        </w:rPr>
        <w:t xml:space="preserve">Piegāde </w:t>
      </w:r>
      <w:r w:rsidR="00557C9A">
        <w:rPr>
          <w:rFonts w:ascii="Times New Roman" w:hAnsi="Times New Roman" w:cs="Times New Roman"/>
          <w:sz w:val="24"/>
        </w:rPr>
        <w:t>–</w:t>
      </w:r>
      <w:r w:rsidRPr="00086CC1">
        <w:rPr>
          <w:rFonts w:ascii="Times New Roman" w:hAnsi="Times New Roman" w:cs="Times New Roman"/>
          <w:sz w:val="24"/>
        </w:rPr>
        <w:t xml:space="preserve"> </w:t>
      </w:r>
      <w:r w:rsidR="00557C9A">
        <w:rPr>
          <w:rFonts w:ascii="Times New Roman" w:hAnsi="Times New Roman" w:cs="Times New Roman"/>
          <w:sz w:val="24"/>
        </w:rPr>
        <w:t xml:space="preserve">Transportlīdzekļa </w:t>
      </w:r>
      <w:r w:rsidRPr="00086CC1">
        <w:rPr>
          <w:rFonts w:ascii="Times New Roman" w:hAnsi="Times New Roman" w:cs="Times New Roman"/>
          <w:sz w:val="24"/>
        </w:rPr>
        <w:t>piegāde saskaņā ar Līguma noteikumiem.</w:t>
      </w:r>
    </w:p>
    <w:p w14:paraId="2C282053" w14:textId="77777777" w:rsidR="00AA44EF" w:rsidRPr="00086CC1" w:rsidRDefault="00165B21" w:rsidP="00AA44EF">
      <w:pPr>
        <w:pStyle w:val="Sarakstarindkopa1"/>
        <w:numPr>
          <w:ilvl w:val="1"/>
          <w:numId w:val="9"/>
        </w:numPr>
        <w:ind w:left="567" w:hanging="508"/>
        <w:jc w:val="both"/>
        <w:rPr>
          <w:rFonts w:ascii="Times New Roman" w:hAnsi="Times New Roman" w:cs="Times New Roman"/>
          <w:b/>
          <w:sz w:val="24"/>
        </w:rPr>
      </w:pPr>
      <w:r>
        <w:rPr>
          <w:rFonts w:ascii="Times New Roman" w:hAnsi="Times New Roman" w:cs="Times New Roman"/>
          <w:b/>
          <w:sz w:val="24"/>
        </w:rPr>
        <w:t>Rēķins</w:t>
      </w:r>
      <w:r w:rsidR="00AA44EF" w:rsidRPr="00086CC1">
        <w:rPr>
          <w:rFonts w:ascii="Times New Roman" w:hAnsi="Times New Roman" w:cs="Times New Roman"/>
          <w:b/>
          <w:sz w:val="24"/>
        </w:rPr>
        <w:t xml:space="preserve"> - </w:t>
      </w:r>
      <w:r w:rsidR="00AA44EF" w:rsidRPr="00086CC1">
        <w:rPr>
          <w:rFonts w:ascii="Times New Roman" w:hAnsi="Times New Roman" w:cs="Times New Roman"/>
          <w:sz w:val="24"/>
        </w:rPr>
        <w:t>spēkā esošajiem</w:t>
      </w:r>
      <w:r w:rsidR="002C6622">
        <w:rPr>
          <w:rFonts w:ascii="Times New Roman" w:hAnsi="Times New Roman" w:cs="Times New Roman"/>
          <w:sz w:val="24"/>
        </w:rPr>
        <w:t xml:space="preserve"> normatīvajiem aktiem atbilstošs maksājuma attaisnojošais dokuments</w:t>
      </w:r>
      <w:r w:rsidR="00AA44EF" w:rsidRPr="00086CC1">
        <w:rPr>
          <w:rFonts w:ascii="Times New Roman" w:hAnsi="Times New Roman" w:cs="Times New Roman"/>
          <w:sz w:val="24"/>
        </w:rPr>
        <w:t xml:space="preserve">, ko </w:t>
      </w:r>
      <w:r w:rsidR="006F13BB">
        <w:rPr>
          <w:rFonts w:ascii="Times New Roman" w:hAnsi="Times New Roman" w:cs="Times New Roman"/>
          <w:sz w:val="24"/>
        </w:rPr>
        <w:t>Iznomātājs</w:t>
      </w:r>
      <w:r>
        <w:rPr>
          <w:rFonts w:ascii="Times New Roman" w:hAnsi="Times New Roman" w:cs="Times New Roman"/>
          <w:sz w:val="24"/>
        </w:rPr>
        <w:t xml:space="preserve"> </w:t>
      </w:r>
      <w:r w:rsidR="00AA44EF" w:rsidRPr="00086CC1">
        <w:rPr>
          <w:rFonts w:ascii="Times New Roman" w:hAnsi="Times New Roman" w:cs="Times New Roman"/>
          <w:sz w:val="24"/>
        </w:rPr>
        <w:t xml:space="preserve">iesniedz </w:t>
      </w:r>
      <w:r w:rsidR="006F13BB">
        <w:rPr>
          <w:rFonts w:ascii="Times New Roman" w:hAnsi="Times New Roman" w:cs="Times New Roman"/>
          <w:sz w:val="24"/>
        </w:rPr>
        <w:t>Nomniekam</w:t>
      </w:r>
      <w:r w:rsidR="00AA44EF" w:rsidRPr="00086CC1">
        <w:rPr>
          <w:rFonts w:ascii="Times New Roman" w:hAnsi="Times New Roman" w:cs="Times New Roman"/>
          <w:sz w:val="24"/>
        </w:rPr>
        <w:t xml:space="preserve"> par </w:t>
      </w:r>
      <w:r w:rsidR="00557C9A">
        <w:rPr>
          <w:rFonts w:ascii="Times New Roman" w:hAnsi="Times New Roman" w:cs="Times New Roman"/>
          <w:sz w:val="24"/>
        </w:rPr>
        <w:t>Transportlīdzekļa lietošanu</w:t>
      </w:r>
      <w:r w:rsidR="00AA44EF" w:rsidRPr="00086CC1">
        <w:rPr>
          <w:rFonts w:ascii="Times New Roman" w:hAnsi="Times New Roman" w:cs="Times New Roman"/>
          <w:sz w:val="24"/>
        </w:rPr>
        <w:t xml:space="preserve"> Līgumā noteiktajā kārtībā.</w:t>
      </w:r>
    </w:p>
    <w:p w14:paraId="1A6CD3BE" w14:textId="77777777" w:rsidR="00AA44EF" w:rsidRPr="00086CC1" w:rsidRDefault="00AA44EF" w:rsidP="00FD6457">
      <w:pPr>
        <w:pStyle w:val="Sarakstarindkopa1"/>
        <w:numPr>
          <w:ilvl w:val="1"/>
          <w:numId w:val="9"/>
        </w:numPr>
        <w:ind w:left="567" w:hanging="508"/>
        <w:jc w:val="both"/>
        <w:rPr>
          <w:rFonts w:ascii="Times New Roman" w:hAnsi="Times New Roman" w:cs="Times New Roman"/>
          <w:b/>
          <w:sz w:val="24"/>
        </w:rPr>
      </w:pPr>
      <w:r w:rsidRPr="00086CC1">
        <w:rPr>
          <w:rFonts w:ascii="Times New Roman" w:hAnsi="Times New Roman" w:cs="Times New Roman"/>
          <w:sz w:val="24"/>
        </w:rPr>
        <w:t>vienskaitlis (pēc nepieciešamības) ietvers arī daudzskaitli un otrādi; lietvārds, lietots sieviešu dzimtē, (pēc nepieciešamības) ietvers arī vīriešu dzimti un otrādi.</w:t>
      </w:r>
    </w:p>
    <w:p w14:paraId="5C03CD5B" w14:textId="77777777" w:rsidR="00AA44EF" w:rsidRPr="00086CC1" w:rsidRDefault="00AA44EF" w:rsidP="00AA44EF">
      <w:pPr>
        <w:pStyle w:val="Sarakstarindkopa1"/>
        <w:ind w:left="792"/>
        <w:jc w:val="both"/>
        <w:rPr>
          <w:rFonts w:ascii="Times New Roman" w:hAnsi="Times New Roman" w:cs="Times New Roman"/>
          <w:sz w:val="24"/>
        </w:rPr>
      </w:pPr>
    </w:p>
    <w:p w14:paraId="18E9F1C7" w14:textId="77777777" w:rsidR="00AA44EF" w:rsidRPr="00086CC1" w:rsidRDefault="00AA44EF" w:rsidP="00AA44EF">
      <w:pPr>
        <w:pStyle w:val="Sarakstarindkopa1"/>
        <w:numPr>
          <w:ilvl w:val="0"/>
          <w:numId w:val="9"/>
        </w:numPr>
        <w:jc w:val="center"/>
        <w:rPr>
          <w:rFonts w:ascii="Times New Roman" w:hAnsi="Times New Roman" w:cs="Times New Roman"/>
          <w:b/>
          <w:sz w:val="24"/>
        </w:rPr>
      </w:pPr>
      <w:r w:rsidRPr="00086CC1">
        <w:rPr>
          <w:rFonts w:ascii="Times New Roman" w:hAnsi="Times New Roman" w:cs="Times New Roman"/>
          <w:b/>
          <w:sz w:val="24"/>
        </w:rPr>
        <w:t>Līguma priekšmets</w:t>
      </w:r>
    </w:p>
    <w:p w14:paraId="61ED3156" w14:textId="77777777" w:rsidR="00AA44EF" w:rsidRPr="00086CC1" w:rsidRDefault="00AA44EF" w:rsidP="00AA44EF">
      <w:pPr>
        <w:pStyle w:val="Sarakstarindkopa1"/>
        <w:ind w:left="360"/>
        <w:rPr>
          <w:rFonts w:ascii="Times New Roman" w:hAnsi="Times New Roman" w:cs="Times New Roman"/>
          <w:b/>
          <w:sz w:val="24"/>
        </w:rPr>
      </w:pPr>
    </w:p>
    <w:p w14:paraId="638AAC79" w14:textId="77777777" w:rsidR="00557C9A" w:rsidRDefault="00557C9A" w:rsidP="00557C9A">
      <w:pPr>
        <w:pStyle w:val="Sarakstarindkopa1"/>
        <w:numPr>
          <w:ilvl w:val="1"/>
          <w:numId w:val="9"/>
        </w:numPr>
        <w:ind w:left="567" w:hanging="567"/>
        <w:jc w:val="both"/>
        <w:rPr>
          <w:rFonts w:ascii="Times New Roman" w:hAnsi="Times New Roman" w:cs="Times New Roman"/>
          <w:sz w:val="24"/>
        </w:rPr>
      </w:pPr>
      <w:r>
        <w:rPr>
          <w:rFonts w:ascii="Times New Roman" w:hAnsi="Times New Roman" w:cs="Times New Roman"/>
          <w:sz w:val="24"/>
        </w:rPr>
        <w:t>Iznomātājs</w:t>
      </w:r>
      <w:r w:rsidR="00AA44EF" w:rsidRPr="00086CC1">
        <w:rPr>
          <w:rFonts w:ascii="Times New Roman" w:hAnsi="Times New Roman" w:cs="Times New Roman"/>
          <w:sz w:val="24"/>
        </w:rPr>
        <w:t xml:space="preserve"> </w:t>
      </w:r>
      <w:r w:rsidR="00482A4C" w:rsidRPr="00B61AF9">
        <w:rPr>
          <w:rFonts w:ascii="Times New Roman" w:hAnsi="Times New Roman" w:cs="Times New Roman"/>
          <w:sz w:val="24"/>
        </w:rPr>
        <w:t xml:space="preserve">atbilstoši iepirkuma rezultātiem </w:t>
      </w:r>
      <w:r w:rsidR="00165B21" w:rsidRPr="00B61AF9">
        <w:rPr>
          <w:rFonts w:ascii="Times New Roman" w:hAnsi="Times New Roman" w:cs="Times New Roman"/>
          <w:sz w:val="24"/>
        </w:rPr>
        <w:t xml:space="preserve">piešķir tiesības </w:t>
      </w:r>
      <w:r>
        <w:rPr>
          <w:rFonts w:ascii="Times New Roman" w:hAnsi="Times New Roman" w:cs="Times New Roman"/>
          <w:sz w:val="24"/>
        </w:rPr>
        <w:t>Nomniekam</w:t>
      </w:r>
      <w:r w:rsidR="00165B21" w:rsidRPr="00B61AF9">
        <w:rPr>
          <w:rFonts w:ascii="Times New Roman" w:hAnsi="Times New Roman" w:cs="Times New Roman"/>
          <w:sz w:val="24"/>
        </w:rPr>
        <w:t xml:space="preserve"> par </w:t>
      </w:r>
      <w:r>
        <w:rPr>
          <w:rFonts w:ascii="Times New Roman" w:hAnsi="Times New Roman" w:cs="Times New Roman"/>
          <w:sz w:val="24"/>
        </w:rPr>
        <w:t>Līguma 3.1.punktā  noteikto nomas maksu</w:t>
      </w:r>
      <w:r w:rsidR="00165B21" w:rsidRPr="00B61AF9">
        <w:rPr>
          <w:rFonts w:ascii="Times New Roman" w:hAnsi="Times New Roman" w:cs="Times New Roman"/>
          <w:sz w:val="24"/>
        </w:rPr>
        <w:t>, uz Līgumā noteikto nomas termiņu</w:t>
      </w:r>
      <w:r w:rsidR="0045797F">
        <w:rPr>
          <w:rFonts w:ascii="Times New Roman" w:hAnsi="Times New Roman" w:cs="Times New Roman"/>
          <w:sz w:val="24"/>
        </w:rPr>
        <w:t>,</w:t>
      </w:r>
      <w:r w:rsidR="00165B21" w:rsidRPr="00B61AF9">
        <w:rPr>
          <w:rFonts w:ascii="Times New Roman" w:hAnsi="Times New Roman" w:cs="Times New Roman"/>
          <w:sz w:val="24"/>
        </w:rPr>
        <w:t xml:space="preserve"> lie</w:t>
      </w:r>
      <w:r>
        <w:rPr>
          <w:rFonts w:ascii="Times New Roman" w:hAnsi="Times New Roman" w:cs="Times New Roman"/>
          <w:sz w:val="24"/>
        </w:rPr>
        <w:t>tot Līguma 1.8.punktā noteikto T</w:t>
      </w:r>
      <w:r w:rsidR="00165B21" w:rsidRPr="00B61AF9">
        <w:rPr>
          <w:rFonts w:ascii="Times New Roman" w:hAnsi="Times New Roman" w:cs="Times New Roman"/>
          <w:sz w:val="24"/>
        </w:rPr>
        <w:t>ransportlīdzekli.</w:t>
      </w:r>
      <w:r w:rsidR="00B61AF9" w:rsidRPr="00B61AF9">
        <w:rPr>
          <w:rFonts w:ascii="Times New Roman" w:hAnsi="Times New Roman" w:cs="Times New Roman"/>
          <w:sz w:val="24"/>
        </w:rPr>
        <w:t xml:space="preserve"> </w:t>
      </w:r>
    </w:p>
    <w:p w14:paraId="5A077DF0" w14:textId="77777777" w:rsidR="00557C9A" w:rsidRPr="00557C9A" w:rsidRDefault="00557C9A" w:rsidP="00557C9A">
      <w:pPr>
        <w:pStyle w:val="Sarakstarindkopa1"/>
        <w:ind w:left="567"/>
        <w:jc w:val="both"/>
        <w:rPr>
          <w:rFonts w:ascii="Times New Roman" w:hAnsi="Times New Roman" w:cs="Times New Roman"/>
          <w:sz w:val="24"/>
        </w:rPr>
      </w:pPr>
      <w:r>
        <w:rPr>
          <w:rFonts w:ascii="Times New Roman" w:hAnsi="Times New Roman" w:cs="Times New Roman"/>
          <w:sz w:val="24"/>
        </w:rPr>
        <w:t>Nomniekam</w:t>
      </w:r>
      <w:r w:rsidR="00B61AF9" w:rsidRPr="00B61AF9">
        <w:rPr>
          <w:rFonts w:ascii="Times New Roman" w:hAnsi="Times New Roman" w:cs="Times New Roman"/>
          <w:sz w:val="24"/>
        </w:rPr>
        <w:t xml:space="preserve"> ir </w:t>
      </w:r>
      <w:r w:rsidR="00BF2B3B" w:rsidRPr="00B61AF9">
        <w:rPr>
          <w:rFonts w:ascii="Times New Roman" w:hAnsi="Times New Roman" w:cs="Times New Roman"/>
          <w:sz w:val="24"/>
        </w:rPr>
        <w:t xml:space="preserve">tiesībām </w:t>
      </w:r>
      <w:r>
        <w:rPr>
          <w:rFonts w:ascii="Times New Roman" w:hAnsi="Times New Roman" w:cs="Times New Roman"/>
          <w:sz w:val="24"/>
        </w:rPr>
        <w:t xml:space="preserve">operatīvā </w:t>
      </w:r>
      <w:r w:rsidR="00BF2B3B" w:rsidRPr="00B61AF9">
        <w:rPr>
          <w:rFonts w:ascii="Times New Roman" w:hAnsi="Times New Roman" w:cs="Times New Roman"/>
          <w:sz w:val="24"/>
        </w:rPr>
        <w:t xml:space="preserve">līzinga (nomas) perioda beigās iegādāties </w:t>
      </w:r>
      <w:r>
        <w:rPr>
          <w:rFonts w:ascii="Times New Roman" w:hAnsi="Times New Roman" w:cs="Times New Roman"/>
          <w:sz w:val="24"/>
        </w:rPr>
        <w:t>T</w:t>
      </w:r>
      <w:r w:rsidR="00086CC1" w:rsidRPr="00B61AF9">
        <w:rPr>
          <w:rFonts w:ascii="Times New Roman" w:hAnsi="Times New Roman" w:cs="Times New Roman"/>
          <w:sz w:val="24"/>
        </w:rPr>
        <w:t>ransportlīdzekli</w:t>
      </w:r>
      <w:r w:rsidR="00BF2B3B" w:rsidRPr="00B61AF9">
        <w:rPr>
          <w:rFonts w:ascii="Times New Roman" w:hAnsi="Times New Roman" w:cs="Times New Roman"/>
          <w:sz w:val="24"/>
        </w:rPr>
        <w:t xml:space="preserve"> par atlikušo vērtību</w:t>
      </w:r>
      <w:r w:rsidR="00D35C7C" w:rsidRPr="00B61AF9">
        <w:rPr>
          <w:rFonts w:ascii="Times New Roman" w:hAnsi="Times New Roman" w:cs="Times New Roman"/>
          <w:sz w:val="24"/>
        </w:rPr>
        <w:t xml:space="preserve">, </w:t>
      </w:r>
      <w:r w:rsidR="00AA44EF" w:rsidRPr="00B61AF9">
        <w:rPr>
          <w:rFonts w:ascii="Times New Roman" w:hAnsi="Times New Roman" w:cs="Times New Roman"/>
          <w:sz w:val="24"/>
        </w:rPr>
        <w:t xml:space="preserve">saskaņā ar </w:t>
      </w:r>
      <w:r>
        <w:rPr>
          <w:rFonts w:ascii="Times New Roman" w:hAnsi="Times New Roman" w:cs="Times New Roman"/>
          <w:sz w:val="24"/>
        </w:rPr>
        <w:t xml:space="preserve">Nomnieka </w:t>
      </w:r>
      <w:r w:rsidR="00FD6457" w:rsidRPr="00B61AF9">
        <w:rPr>
          <w:rFonts w:ascii="Times New Roman" w:hAnsi="Times New Roman" w:cs="Times New Roman"/>
          <w:sz w:val="24"/>
        </w:rPr>
        <w:t xml:space="preserve">Tehnisko specifikāciju </w:t>
      </w:r>
      <w:r w:rsidR="00081A92" w:rsidRPr="00B61AF9">
        <w:rPr>
          <w:rFonts w:ascii="Times New Roman" w:hAnsi="Times New Roman" w:cs="Times New Roman"/>
          <w:sz w:val="24"/>
        </w:rPr>
        <w:t xml:space="preserve">un </w:t>
      </w:r>
      <w:r>
        <w:rPr>
          <w:rFonts w:ascii="Times New Roman" w:hAnsi="Times New Roman" w:cs="Times New Roman"/>
          <w:sz w:val="24"/>
        </w:rPr>
        <w:t xml:space="preserve">Iznomātāja </w:t>
      </w:r>
      <w:r w:rsidR="00081A92" w:rsidRPr="00B61AF9">
        <w:rPr>
          <w:rFonts w:ascii="Times New Roman" w:hAnsi="Times New Roman" w:cs="Times New Roman"/>
          <w:sz w:val="24"/>
        </w:rPr>
        <w:t>Tehnisko</w:t>
      </w:r>
      <w:r w:rsidR="00637359" w:rsidRPr="00B61AF9">
        <w:rPr>
          <w:rFonts w:ascii="Times New Roman" w:hAnsi="Times New Roman" w:cs="Times New Roman"/>
          <w:sz w:val="24"/>
        </w:rPr>
        <w:t>, Finanšu</w:t>
      </w:r>
      <w:r w:rsidR="00AA44EF" w:rsidRPr="00B61AF9">
        <w:rPr>
          <w:rFonts w:ascii="Times New Roman" w:hAnsi="Times New Roman" w:cs="Times New Roman"/>
          <w:sz w:val="24"/>
        </w:rPr>
        <w:t xml:space="preserve"> piedāvājumu (Pielikums Nr.</w:t>
      </w:r>
      <w:r w:rsidR="00FD6457" w:rsidRPr="00B61AF9">
        <w:rPr>
          <w:rFonts w:ascii="Times New Roman" w:hAnsi="Times New Roman" w:cs="Times New Roman"/>
          <w:sz w:val="24"/>
        </w:rPr>
        <w:t>1</w:t>
      </w:r>
      <w:r w:rsidR="00AA44EF" w:rsidRPr="00B61AF9">
        <w:rPr>
          <w:rFonts w:ascii="Times New Roman" w:hAnsi="Times New Roman" w:cs="Times New Roman"/>
          <w:sz w:val="24"/>
        </w:rPr>
        <w:t xml:space="preserve">). </w:t>
      </w:r>
      <w:r>
        <w:rPr>
          <w:rFonts w:ascii="Times New Roman" w:hAnsi="Times New Roman" w:cs="Times New Roman"/>
          <w:sz w:val="24"/>
        </w:rPr>
        <w:t>Nomnieks</w:t>
      </w:r>
      <w:r w:rsidR="00AA44EF" w:rsidRPr="00B61AF9">
        <w:rPr>
          <w:rFonts w:ascii="Times New Roman" w:hAnsi="Times New Roman" w:cs="Times New Roman"/>
          <w:sz w:val="24"/>
        </w:rPr>
        <w:t xml:space="preserve"> apņemas </w:t>
      </w:r>
      <w:r>
        <w:rPr>
          <w:rFonts w:ascii="Times New Roman" w:hAnsi="Times New Roman" w:cs="Times New Roman"/>
          <w:sz w:val="24"/>
        </w:rPr>
        <w:t>apmaksu par Transportlīdzekļa lietošanu veikt</w:t>
      </w:r>
      <w:r w:rsidR="00AA44EF" w:rsidRPr="00B61AF9">
        <w:rPr>
          <w:rFonts w:ascii="Times New Roman" w:hAnsi="Times New Roman" w:cs="Times New Roman"/>
          <w:sz w:val="24"/>
        </w:rPr>
        <w:t xml:space="preserve"> Līgumā noteiktajā termiņā, kartībā un apmērā.</w:t>
      </w:r>
    </w:p>
    <w:p w14:paraId="6C77542D" w14:textId="77777777" w:rsidR="00C61F0C" w:rsidRPr="00086CC1" w:rsidRDefault="00557C9A" w:rsidP="00C61F0C">
      <w:pPr>
        <w:pStyle w:val="Sarakstarindkopa1"/>
        <w:numPr>
          <w:ilvl w:val="1"/>
          <w:numId w:val="9"/>
        </w:numPr>
        <w:ind w:left="567" w:hanging="567"/>
        <w:jc w:val="both"/>
        <w:rPr>
          <w:rFonts w:ascii="Times New Roman" w:hAnsi="Times New Roman" w:cs="Times New Roman"/>
          <w:b/>
          <w:sz w:val="24"/>
        </w:rPr>
      </w:pPr>
      <w:r>
        <w:rPr>
          <w:rFonts w:ascii="Times New Roman" w:hAnsi="Times New Roman" w:cs="Times New Roman"/>
          <w:sz w:val="24"/>
        </w:rPr>
        <w:lastRenderedPageBreak/>
        <w:t>Transportlīdzeklis tiek Piegādāts</w:t>
      </w:r>
      <w:r w:rsidR="00CA3F41" w:rsidRPr="00086CC1">
        <w:rPr>
          <w:rFonts w:ascii="Times New Roman" w:hAnsi="Times New Roman" w:cs="Times New Roman"/>
          <w:sz w:val="24"/>
        </w:rPr>
        <w:t xml:space="preserve"> </w:t>
      </w:r>
      <w:r w:rsidR="00AA44EF" w:rsidRPr="00086CC1">
        <w:rPr>
          <w:rFonts w:ascii="Times New Roman" w:hAnsi="Times New Roman" w:cs="Times New Roman"/>
          <w:sz w:val="24"/>
        </w:rPr>
        <w:t xml:space="preserve">atbilstoši </w:t>
      </w:r>
      <w:r>
        <w:rPr>
          <w:rFonts w:ascii="Times New Roman" w:hAnsi="Times New Roman" w:cs="Times New Roman"/>
          <w:sz w:val="24"/>
        </w:rPr>
        <w:t>Nomnieka</w:t>
      </w:r>
      <w:r w:rsidR="00FD6457" w:rsidRPr="00086CC1">
        <w:rPr>
          <w:rFonts w:ascii="Times New Roman" w:hAnsi="Times New Roman" w:cs="Times New Roman"/>
          <w:sz w:val="24"/>
        </w:rPr>
        <w:t xml:space="preserve"> Tehniskajai specifikācijai un </w:t>
      </w:r>
      <w:r w:rsidR="00D73E5C" w:rsidRPr="00086CC1">
        <w:rPr>
          <w:rFonts w:ascii="Times New Roman" w:hAnsi="Times New Roman" w:cs="Times New Roman"/>
          <w:sz w:val="24"/>
        </w:rPr>
        <w:t>Iz</w:t>
      </w:r>
      <w:r>
        <w:rPr>
          <w:rFonts w:ascii="Times New Roman" w:hAnsi="Times New Roman" w:cs="Times New Roman"/>
          <w:sz w:val="24"/>
        </w:rPr>
        <w:t>nomātāja</w:t>
      </w:r>
      <w:r w:rsidR="00AA44EF" w:rsidRPr="00086CC1">
        <w:rPr>
          <w:rFonts w:ascii="Times New Roman" w:hAnsi="Times New Roman" w:cs="Times New Roman"/>
          <w:sz w:val="24"/>
        </w:rPr>
        <w:t xml:space="preserve"> iesniegtam Tehniskajam piedāvājumam (Pielikums Nr.</w:t>
      </w:r>
      <w:r w:rsidR="00FD6457" w:rsidRPr="00086CC1">
        <w:rPr>
          <w:rFonts w:ascii="Times New Roman" w:hAnsi="Times New Roman" w:cs="Times New Roman"/>
          <w:sz w:val="24"/>
        </w:rPr>
        <w:t>1</w:t>
      </w:r>
      <w:r w:rsidR="00AA44EF" w:rsidRPr="00086CC1">
        <w:rPr>
          <w:rFonts w:ascii="Times New Roman" w:hAnsi="Times New Roman" w:cs="Times New Roman"/>
          <w:sz w:val="24"/>
        </w:rPr>
        <w:t>), Līguma noteikumiem un Latvijas Republikā spēkā esošajiem normatīvajiem aktiem.</w:t>
      </w:r>
    </w:p>
    <w:p w14:paraId="38E52315" w14:textId="77777777" w:rsidR="00D35C7C" w:rsidRPr="00086CC1" w:rsidRDefault="00D73E5C" w:rsidP="00D35C7C">
      <w:pPr>
        <w:pStyle w:val="Default"/>
        <w:numPr>
          <w:ilvl w:val="1"/>
          <w:numId w:val="9"/>
        </w:numPr>
        <w:ind w:left="567" w:hanging="567"/>
        <w:jc w:val="both"/>
        <w:rPr>
          <w:lang w:val="lv-LV"/>
        </w:rPr>
      </w:pPr>
      <w:r w:rsidRPr="00086CC1">
        <w:rPr>
          <w:lang w:val="lv-LV"/>
        </w:rPr>
        <w:t>Iz</w:t>
      </w:r>
      <w:r w:rsidR="00557C9A">
        <w:rPr>
          <w:lang w:val="lv-LV"/>
        </w:rPr>
        <w:t>nomātājs</w:t>
      </w:r>
      <w:r w:rsidR="00D35C7C" w:rsidRPr="00086CC1">
        <w:rPr>
          <w:lang w:val="lv-LV"/>
        </w:rPr>
        <w:t xml:space="preserve"> piegādā </w:t>
      </w:r>
      <w:r w:rsidR="00557C9A">
        <w:rPr>
          <w:lang w:val="lv-LV"/>
        </w:rPr>
        <w:t>Nomniekam Transportlīdzekli, kurš ir reģistrēts</w:t>
      </w:r>
      <w:r w:rsidR="00D35C7C" w:rsidRPr="00086CC1">
        <w:rPr>
          <w:lang w:val="lv-LV"/>
        </w:rPr>
        <w:t xml:space="preserve"> Latvijas Republikā atbilstoši normatīvo aktu </w:t>
      </w:r>
      <w:r w:rsidR="00D35C7C" w:rsidRPr="00557C9A">
        <w:rPr>
          <w:color w:val="auto"/>
          <w:lang w:val="lv-LV"/>
        </w:rPr>
        <w:t xml:space="preserve">prasībām </w:t>
      </w:r>
      <w:r w:rsidR="00557C9A" w:rsidRPr="00557C9A">
        <w:rPr>
          <w:color w:val="auto"/>
          <w:lang w:val="lv-LV"/>
        </w:rPr>
        <w:t>un kuram</w:t>
      </w:r>
      <w:r w:rsidR="00D35C7C" w:rsidRPr="00557C9A">
        <w:rPr>
          <w:color w:val="auto"/>
          <w:lang w:val="lv-LV"/>
        </w:rPr>
        <w:t xml:space="preserve"> ir piešķirtas v</w:t>
      </w:r>
      <w:r w:rsidR="00E6425E" w:rsidRPr="00557C9A">
        <w:rPr>
          <w:color w:val="auto"/>
          <w:lang w:val="lv-LV"/>
        </w:rPr>
        <w:t xml:space="preserve">alsts </w:t>
      </w:r>
      <w:r w:rsidR="00E6425E" w:rsidRPr="00086CC1">
        <w:rPr>
          <w:lang w:val="lv-LV"/>
        </w:rPr>
        <w:t>reģistrācijas numura zīme</w:t>
      </w:r>
      <w:r w:rsidR="00D35C7C" w:rsidRPr="00086CC1">
        <w:rPr>
          <w:lang w:val="lv-LV"/>
        </w:rPr>
        <w:t>.</w:t>
      </w:r>
    </w:p>
    <w:p w14:paraId="497FA349" w14:textId="77777777" w:rsidR="000A69C3" w:rsidRPr="00086CC1" w:rsidRDefault="00D73E5C" w:rsidP="000A69C3">
      <w:pPr>
        <w:pStyle w:val="Sarakstarindkopa1"/>
        <w:numPr>
          <w:ilvl w:val="1"/>
          <w:numId w:val="9"/>
        </w:numPr>
        <w:ind w:left="567" w:hanging="567"/>
        <w:jc w:val="both"/>
        <w:rPr>
          <w:rFonts w:ascii="Times New Roman" w:hAnsi="Times New Roman" w:cs="Times New Roman"/>
          <w:b/>
          <w:sz w:val="24"/>
        </w:rPr>
      </w:pPr>
      <w:r w:rsidRPr="00086CC1">
        <w:rPr>
          <w:rFonts w:ascii="Times New Roman" w:hAnsi="Times New Roman" w:cs="Times New Roman"/>
          <w:sz w:val="24"/>
        </w:rPr>
        <w:t>Iz</w:t>
      </w:r>
      <w:r w:rsidR="00557C9A">
        <w:rPr>
          <w:rFonts w:ascii="Times New Roman" w:hAnsi="Times New Roman" w:cs="Times New Roman"/>
          <w:sz w:val="24"/>
        </w:rPr>
        <w:t>nomātājs garantē, ka Transportlīdzeklis</w:t>
      </w:r>
      <w:r w:rsidR="00AA44EF" w:rsidRPr="00086CC1">
        <w:rPr>
          <w:rFonts w:ascii="Times New Roman" w:hAnsi="Times New Roman" w:cs="Times New Roman"/>
          <w:sz w:val="24"/>
        </w:rPr>
        <w:t xml:space="preserve"> atbilst spēkā esoš</w:t>
      </w:r>
      <w:r w:rsidR="003A08E4" w:rsidRPr="00086CC1">
        <w:rPr>
          <w:rFonts w:ascii="Times New Roman" w:hAnsi="Times New Roman" w:cs="Times New Roman"/>
          <w:sz w:val="24"/>
        </w:rPr>
        <w:t>aj</w:t>
      </w:r>
      <w:r w:rsidR="00AA44EF" w:rsidRPr="00086CC1">
        <w:rPr>
          <w:rFonts w:ascii="Times New Roman" w:hAnsi="Times New Roman" w:cs="Times New Roman"/>
          <w:sz w:val="24"/>
        </w:rPr>
        <w:t xml:space="preserve">iem valsts standartiem vai citos normatīvajos aktos noteiktajām </w:t>
      </w:r>
      <w:r w:rsidR="00557C9A">
        <w:rPr>
          <w:rFonts w:ascii="Times New Roman" w:hAnsi="Times New Roman" w:cs="Times New Roman"/>
          <w:sz w:val="24"/>
        </w:rPr>
        <w:t>Transportlīdzekļa</w:t>
      </w:r>
      <w:r w:rsidR="00AA44EF" w:rsidRPr="00086CC1">
        <w:rPr>
          <w:rFonts w:ascii="Times New Roman" w:hAnsi="Times New Roman" w:cs="Times New Roman"/>
          <w:sz w:val="24"/>
        </w:rPr>
        <w:t xml:space="preserve"> kvalitātes un atbilstība</w:t>
      </w:r>
      <w:r w:rsidR="00557C9A">
        <w:rPr>
          <w:rFonts w:ascii="Times New Roman" w:hAnsi="Times New Roman" w:cs="Times New Roman"/>
          <w:sz w:val="24"/>
        </w:rPr>
        <w:t>s prasībām</w:t>
      </w:r>
      <w:r w:rsidR="003E2EFD">
        <w:rPr>
          <w:rFonts w:ascii="Times New Roman" w:hAnsi="Times New Roman" w:cs="Times New Roman"/>
          <w:sz w:val="24"/>
        </w:rPr>
        <w:t xml:space="preserve">, Iznomātājs garantē, ka </w:t>
      </w:r>
      <w:r w:rsidR="00557C9A">
        <w:rPr>
          <w:rFonts w:ascii="Times New Roman" w:hAnsi="Times New Roman" w:cs="Times New Roman"/>
          <w:sz w:val="24"/>
        </w:rPr>
        <w:t xml:space="preserve">Transportlīdzeklis iepriekš </w:t>
      </w:r>
      <w:r w:rsidR="003E2EFD">
        <w:rPr>
          <w:rFonts w:ascii="Times New Roman" w:hAnsi="Times New Roman" w:cs="Times New Roman"/>
          <w:sz w:val="24"/>
        </w:rPr>
        <w:t xml:space="preserve">nav </w:t>
      </w:r>
      <w:r w:rsidR="00557C9A">
        <w:rPr>
          <w:rFonts w:ascii="Times New Roman" w:hAnsi="Times New Roman" w:cs="Times New Roman"/>
          <w:sz w:val="24"/>
        </w:rPr>
        <w:t>lietots, tajā</w:t>
      </w:r>
      <w:r w:rsidR="00C61F0C" w:rsidRPr="00086CC1">
        <w:rPr>
          <w:rFonts w:ascii="Times New Roman" w:hAnsi="Times New Roman" w:cs="Times New Roman"/>
          <w:sz w:val="24"/>
        </w:rPr>
        <w:t xml:space="preserve"> nav iebūvētas lietotas vai atjaunotas komponentes.</w:t>
      </w:r>
    </w:p>
    <w:p w14:paraId="40A80C60" w14:textId="77777777" w:rsidR="000A69C3" w:rsidRPr="00086CC1" w:rsidRDefault="00D73E5C" w:rsidP="000A69C3">
      <w:pPr>
        <w:pStyle w:val="Sarakstarindkopa1"/>
        <w:numPr>
          <w:ilvl w:val="1"/>
          <w:numId w:val="9"/>
        </w:numPr>
        <w:ind w:left="567" w:hanging="567"/>
        <w:jc w:val="both"/>
        <w:rPr>
          <w:rFonts w:ascii="Times New Roman" w:hAnsi="Times New Roman" w:cs="Times New Roman"/>
          <w:b/>
          <w:sz w:val="24"/>
        </w:rPr>
      </w:pPr>
      <w:r w:rsidRPr="00086CC1">
        <w:rPr>
          <w:rFonts w:ascii="Times New Roman" w:hAnsi="Times New Roman" w:cs="Times New Roman"/>
          <w:sz w:val="24"/>
        </w:rPr>
        <w:t>Iz</w:t>
      </w:r>
      <w:r w:rsidR="00557C9A">
        <w:rPr>
          <w:rFonts w:ascii="Times New Roman" w:hAnsi="Times New Roman" w:cs="Times New Roman"/>
          <w:sz w:val="24"/>
        </w:rPr>
        <w:t>nomātājs</w:t>
      </w:r>
      <w:r w:rsidR="000A69C3" w:rsidRPr="00086CC1">
        <w:rPr>
          <w:rFonts w:ascii="Times New Roman" w:hAnsi="Times New Roman" w:cs="Times New Roman"/>
          <w:sz w:val="24"/>
        </w:rPr>
        <w:t xml:space="preserve"> garantē, ka tam ir visas nepieciešamās apliecības un/</w:t>
      </w:r>
      <w:r w:rsidR="000A69C3" w:rsidRPr="00086CC1">
        <w:rPr>
          <w:rFonts w:ascii="Times New Roman" w:hAnsi="Times New Roman" w:cs="Times New Roman"/>
          <w:bCs/>
          <w:sz w:val="24"/>
        </w:rPr>
        <w:t>vai sertifikāti</w:t>
      </w:r>
      <w:r w:rsidR="000A69C3" w:rsidRPr="00086CC1">
        <w:rPr>
          <w:rFonts w:ascii="Times New Roman" w:hAnsi="Times New Roman" w:cs="Times New Roman"/>
          <w:sz w:val="24"/>
        </w:rPr>
        <w:t>, materiāltehniskais nodrošinājums un kvalificēts personāls, zināšanas un iemaņas Līguma izpilde</w:t>
      </w:r>
      <w:r w:rsidR="003A08E4" w:rsidRPr="00086CC1">
        <w:rPr>
          <w:rFonts w:ascii="Times New Roman" w:hAnsi="Times New Roman" w:cs="Times New Roman"/>
          <w:sz w:val="24"/>
        </w:rPr>
        <w:t>s nodrošināšanai</w:t>
      </w:r>
      <w:r w:rsidR="000A69C3" w:rsidRPr="00086CC1">
        <w:rPr>
          <w:rFonts w:ascii="Times New Roman" w:hAnsi="Times New Roman" w:cs="Times New Roman"/>
          <w:sz w:val="24"/>
        </w:rPr>
        <w:t>.</w:t>
      </w:r>
    </w:p>
    <w:p w14:paraId="09EF8516" w14:textId="77777777" w:rsidR="00AA44EF" w:rsidRPr="00086CC1" w:rsidRDefault="00AA44EF" w:rsidP="00AA44EF">
      <w:pPr>
        <w:pStyle w:val="Sarakstarindkopa1"/>
        <w:ind w:left="1224"/>
        <w:jc w:val="both"/>
        <w:rPr>
          <w:rFonts w:ascii="Times New Roman" w:hAnsi="Times New Roman" w:cs="Times New Roman"/>
          <w:b/>
          <w:sz w:val="24"/>
        </w:rPr>
      </w:pPr>
    </w:p>
    <w:p w14:paraId="44D15809" w14:textId="77777777" w:rsidR="00AA44EF" w:rsidRPr="00086CC1" w:rsidRDefault="00AA44EF" w:rsidP="00AA44EF">
      <w:pPr>
        <w:pStyle w:val="Sarakstarindkopa1"/>
        <w:numPr>
          <w:ilvl w:val="0"/>
          <w:numId w:val="9"/>
        </w:numPr>
        <w:jc w:val="center"/>
        <w:rPr>
          <w:rFonts w:ascii="Times New Roman" w:hAnsi="Times New Roman" w:cs="Times New Roman"/>
          <w:b/>
          <w:sz w:val="24"/>
        </w:rPr>
      </w:pPr>
      <w:r w:rsidRPr="00086CC1">
        <w:rPr>
          <w:rFonts w:ascii="Times New Roman" w:hAnsi="Times New Roman" w:cs="Times New Roman"/>
          <w:b/>
          <w:sz w:val="24"/>
        </w:rPr>
        <w:t xml:space="preserve">Līguma </w:t>
      </w:r>
      <w:r w:rsidR="003E2EFD">
        <w:rPr>
          <w:rFonts w:ascii="Times New Roman" w:hAnsi="Times New Roman" w:cs="Times New Roman"/>
          <w:b/>
          <w:sz w:val="24"/>
        </w:rPr>
        <w:t>cena</w:t>
      </w:r>
      <w:r w:rsidRPr="00086CC1">
        <w:rPr>
          <w:rFonts w:ascii="Times New Roman" w:hAnsi="Times New Roman" w:cs="Times New Roman"/>
          <w:b/>
          <w:sz w:val="24"/>
        </w:rPr>
        <w:t xml:space="preserve"> un norēķinu kārtība</w:t>
      </w:r>
    </w:p>
    <w:p w14:paraId="2E2B3035" w14:textId="77777777" w:rsidR="00AA44EF" w:rsidRPr="00086CC1" w:rsidRDefault="00AA44EF" w:rsidP="00AA44EF">
      <w:pPr>
        <w:pStyle w:val="Sarakstarindkopa1"/>
        <w:ind w:left="360"/>
        <w:rPr>
          <w:rFonts w:ascii="Times New Roman" w:hAnsi="Times New Roman" w:cs="Times New Roman"/>
          <w:b/>
          <w:sz w:val="24"/>
        </w:rPr>
      </w:pPr>
    </w:p>
    <w:p w14:paraId="49E51A0D" w14:textId="41E93201" w:rsidR="006352AC" w:rsidRPr="00D01C8C" w:rsidRDefault="00BF2B3B" w:rsidP="00BF2B3B">
      <w:pPr>
        <w:pStyle w:val="Sarakstarindkopa1"/>
        <w:numPr>
          <w:ilvl w:val="1"/>
          <w:numId w:val="9"/>
        </w:numPr>
        <w:ind w:left="567" w:hanging="567"/>
        <w:jc w:val="both"/>
        <w:rPr>
          <w:rFonts w:ascii="Times New Roman" w:hAnsi="Times New Roman" w:cs="Times New Roman"/>
          <w:b/>
          <w:sz w:val="24"/>
        </w:rPr>
      </w:pPr>
      <w:r w:rsidRPr="00086CC1">
        <w:rPr>
          <w:rFonts w:ascii="Times New Roman" w:hAnsi="Times New Roman" w:cs="Times New Roman"/>
          <w:sz w:val="24"/>
        </w:rPr>
        <w:t xml:space="preserve">Līguma kopējā </w:t>
      </w:r>
      <w:r w:rsidR="006352AC">
        <w:rPr>
          <w:rFonts w:ascii="Times New Roman" w:hAnsi="Times New Roman" w:cs="Times New Roman"/>
          <w:sz w:val="24"/>
        </w:rPr>
        <w:t>cena par Transportlīdzekļa</w:t>
      </w:r>
      <w:r w:rsidRPr="00086CC1">
        <w:rPr>
          <w:rFonts w:ascii="Times New Roman" w:hAnsi="Times New Roman" w:cs="Times New Roman"/>
          <w:sz w:val="24"/>
        </w:rPr>
        <w:t xml:space="preserve"> iegādi operatīvajā līzingā (nom</w:t>
      </w:r>
      <w:r w:rsidR="00117484">
        <w:rPr>
          <w:rFonts w:ascii="Times New Roman" w:hAnsi="Times New Roman" w:cs="Times New Roman"/>
          <w:sz w:val="24"/>
        </w:rPr>
        <w:t>u</w:t>
      </w:r>
      <w:r w:rsidRPr="00086CC1">
        <w:rPr>
          <w:rFonts w:ascii="Times New Roman" w:hAnsi="Times New Roman" w:cs="Times New Roman"/>
          <w:sz w:val="24"/>
        </w:rPr>
        <w:t xml:space="preserve">) saskaņā ar finanšu piedāvājumu </w:t>
      </w:r>
      <w:r w:rsidR="006352AC">
        <w:rPr>
          <w:rFonts w:ascii="Times New Roman" w:hAnsi="Times New Roman" w:cs="Times New Roman"/>
          <w:sz w:val="24"/>
        </w:rPr>
        <w:t xml:space="preserve">bez pievienotās vērtības nodokļa (turpmāk – “PVN”) </w:t>
      </w:r>
      <w:r w:rsidRPr="00086CC1">
        <w:rPr>
          <w:rFonts w:ascii="Times New Roman" w:hAnsi="Times New Roman" w:cs="Times New Roman"/>
          <w:sz w:val="24"/>
        </w:rPr>
        <w:t>ir EUR ______________________ (_____</w:t>
      </w:r>
      <w:r w:rsidR="006352AC">
        <w:rPr>
          <w:rFonts w:ascii="Times New Roman" w:hAnsi="Times New Roman" w:cs="Times New Roman"/>
          <w:sz w:val="24"/>
        </w:rPr>
        <w:t xml:space="preserve">_____________), PVN 21% - </w:t>
      </w:r>
      <w:r w:rsidRPr="00086CC1">
        <w:rPr>
          <w:rFonts w:ascii="Times New Roman" w:hAnsi="Times New Roman" w:cs="Times New Roman"/>
          <w:sz w:val="24"/>
        </w:rPr>
        <w:t>EUR ______________</w:t>
      </w:r>
      <w:r w:rsidR="006352AC">
        <w:rPr>
          <w:rFonts w:ascii="Times New Roman" w:hAnsi="Times New Roman" w:cs="Times New Roman"/>
          <w:sz w:val="24"/>
        </w:rPr>
        <w:t xml:space="preserve">___ </w:t>
      </w:r>
      <w:r w:rsidR="006352AC" w:rsidRPr="00D01C8C">
        <w:rPr>
          <w:rFonts w:ascii="Times New Roman" w:hAnsi="Times New Roman" w:cs="Times New Roman"/>
          <w:sz w:val="24"/>
        </w:rPr>
        <w:t>(________</w:t>
      </w:r>
      <w:r w:rsidRPr="00D01C8C">
        <w:rPr>
          <w:rFonts w:ascii="Times New Roman" w:hAnsi="Times New Roman" w:cs="Times New Roman"/>
          <w:sz w:val="24"/>
        </w:rPr>
        <w:t>__________)</w:t>
      </w:r>
      <w:r w:rsidR="006352AC" w:rsidRPr="00D01C8C">
        <w:rPr>
          <w:rFonts w:ascii="Times New Roman" w:hAnsi="Times New Roman" w:cs="Times New Roman"/>
          <w:sz w:val="24"/>
        </w:rPr>
        <w:t>, kopā – EUR ___ (_____)</w:t>
      </w:r>
      <w:r w:rsidRPr="00D01C8C">
        <w:rPr>
          <w:rFonts w:ascii="Times New Roman" w:hAnsi="Times New Roman" w:cs="Times New Roman"/>
          <w:sz w:val="24"/>
        </w:rPr>
        <w:t xml:space="preserve">. </w:t>
      </w:r>
    </w:p>
    <w:p w14:paraId="7525326C" w14:textId="2A94AEF4" w:rsidR="00BF2B3B" w:rsidRPr="00EF446F" w:rsidRDefault="006352AC" w:rsidP="00BF2B3B">
      <w:pPr>
        <w:pStyle w:val="Sarakstarindkopa1"/>
        <w:numPr>
          <w:ilvl w:val="1"/>
          <w:numId w:val="9"/>
        </w:numPr>
        <w:ind w:left="567" w:hanging="567"/>
        <w:jc w:val="both"/>
        <w:rPr>
          <w:rFonts w:ascii="Times New Roman" w:hAnsi="Times New Roman" w:cs="Times New Roman"/>
          <w:b/>
          <w:sz w:val="24"/>
        </w:rPr>
      </w:pPr>
      <w:r w:rsidRPr="00D01C8C">
        <w:rPr>
          <w:rFonts w:ascii="Times New Roman" w:hAnsi="Times New Roman" w:cs="Times New Roman"/>
          <w:sz w:val="24"/>
        </w:rPr>
        <w:t xml:space="preserve">Transportlīdzekļa </w:t>
      </w:r>
      <w:r w:rsidR="00BF2B3B" w:rsidRPr="00D01C8C">
        <w:rPr>
          <w:rFonts w:ascii="Times New Roman" w:hAnsi="Times New Roman" w:cs="Times New Roman"/>
          <w:sz w:val="24"/>
        </w:rPr>
        <w:t xml:space="preserve">līzinga (nomas) maksājums mēnesī saskaņā ar finanšu piedāvājumu ir EUR _______ (_________) bez PVN, </w:t>
      </w:r>
      <w:r w:rsidR="000508CD">
        <w:rPr>
          <w:rFonts w:ascii="Times New Roman" w:hAnsi="Times New Roman" w:cs="Times New Roman"/>
          <w:sz w:val="24"/>
        </w:rPr>
        <w:t>ar iekļautu</w:t>
      </w:r>
      <w:r w:rsidR="00BF2B3B" w:rsidRPr="00D01C8C">
        <w:rPr>
          <w:rFonts w:ascii="Times New Roman" w:hAnsi="Times New Roman" w:cs="Times New Roman"/>
          <w:sz w:val="24"/>
        </w:rPr>
        <w:t xml:space="preserve"> </w:t>
      </w:r>
      <w:r w:rsidR="00CC18F2">
        <w:rPr>
          <w:rFonts w:ascii="Times New Roman" w:hAnsi="Times New Roman" w:cs="Times New Roman"/>
          <w:sz w:val="24"/>
        </w:rPr>
        <w:t xml:space="preserve">finanšu resursu cenu – </w:t>
      </w:r>
      <w:r w:rsidR="00BF2B3B" w:rsidRPr="00D01C8C">
        <w:rPr>
          <w:rFonts w:ascii="Times New Roman" w:hAnsi="Times New Roman" w:cs="Times New Roman"/>
          <w:sz w:val="24"/>
        </w:rPr>
        <w:t>mainī</w:t>
      </w:r>
      <w:r w:rsidR="003E2EFD" w:rsidRPr="00D01C8C">
        <w:rPr>
          <w:rFonts w:ascii="Times New Roman" w:hAnsi="Times New Roman" w:cs="Times New Roman"/>
          <w:sz w:val="24"/>
        </w:rPr>
        <w:t>gu procentu likmi, ko veido trīs</w:t>
      </w:r>
      <w:r w:rsidR="00BF2B3B" w:rsidRPr="00D01C8C">
        <w:rPr>
          <w:rFonts w:ascii="Times New Roman" w:hAnsi="Times New Roman" w:cs="Times New Roman"/>
          <w:sz w:val="24"/>
        </w:rPr>
        <w:t xml:space="preserve"> mēnešu EURIBOR likme un nemainīgā procentu likmes daļa</w:t>
      </w:r>
      <w:r w:rsidR="005579D8">
        <w:rPr>
          <w:rFonts w:ascii="Times New Roman" w:hAnsi="Times New Roman" w:cs="Times New Roman"/>
          <w:sz w:val="24"/>
        </w:rPr>
        <w:t>,</w:t>
      </w:r>
      <w:r w:rsidR="00BF2B3B" w:rsidRPr="00D01C8C">
        <w:rPr>
          <w:rFonts w:ascii="Times New Roman" w:hAnsi="Times New Roman" w:cs="Times New Roman"/>
          <w:sz w:val="24"/>
        </w:rPr>
        <w:t xml:space="preserve"> </w:t>
      </w:r>
      <w:r w:rsidR="00CA5C2D">
        <w:rPr>
          <w:rFonts w:ascii="Times New Roman" w:hAnsi="Times New Roman" w:cs="Times New Roman"/>
          <w:sz w:val="24"/>
        </w:rPr>
        <w:t xml:space="preserve">kas </w:t>
      </w:r>
      <w:r w:rsidR="00996F0D">
        <w:rPr>
          <w:rFonts w:ascii="Times New Roman" w:hAnsi="Times New Roman" w:cs="Times New Roman"/>
          <w:sz w:val="24"/>
        </w:rPr>
        <w:t xml:space="preserve">indikatīvi noteikta piedāvājuma </w:t>
      </w:r>
      <w:r w:rsidR="00CA5C2D">
        <w:rPr>
          <w:rFonts w:ascii="Times New Roman" w:hAnsi="Times New Roman" w:cs="Times New Roman"/>
          <w:sz w:val="24"/>
        </w:rPr>
        <w:t>iesniegšanas</w:t>
      </w:r>
      <w:r w:rsidR="00996F0D">
        <w:rPr>
          <w:rFonts w:ascii="Times New Roman" w:hAnsi="Times New Roman" w:cs="Times New Roman"/>
          <w:sz w:val="24"/>
        </w:rPr>
        <w:t xml:space="preserve"> brīdī,</w:t>
      </w:r>
      <w:r w:rsidR="00CA5C2D">
        <w:rPr>
          <w:rFonts w:ascii="Times New Roman" w:hAnsi="Times New Roman" w:cs="Times New Roman"/>
          <w:sz w:val="24"/>
        </w:rPr>
        <w:t xml:space="preserve"> </w:t>
      </w:r>
      <w:r w:rsidR="00BF2B3B" w:rsidRPr="00D01C8C">
        <w:rPr>
          <w:rFonts w:ascii="Times New Roman" w:hAnsi="Times New Roman" w:cs="Times New Roman"/>
          <w:sz w:val="24"/>
        </w:rPr>
        <w:t>saskaņā ar maksājumu grafiku visā op</w:t>
      </w:r>
      <w:r w:rsidR="00D955E3">
        <w:rPr>
          <w:rFonts w:ascii="Times New Roman" w:hAnsi="Times New Roman" w:cs="Times New Roman"/>
          <w:sz w:val="24"/>
        </w:rPr>
        <w:t>eratīvā līzinga (nomas) periodā</w:t>
      </w:r>
      <w:r w:rsidR="00BF2B3B" w:rsidRPr="00D01C8C">
        <w:rPr>
          <w:rFonts w:ascii="Times New Roman" w:hAnsi="Times New Roman" w:cs="Times New Roman"/>
          <w:sz w:val="24"/>
        </w:rPr>
        <w:t xml:space="preserve">. </w:t>
      </w:r>
    </w:p>
    <w:p w14:paraId="45ED48FF" w14:textId="38D3FE7A" w:rsidR="00EF446F" w:rsidRPr="00D01C8C" w:rsidRDefault="00117484" w:rsidP="00BF2B3B">
      <w:pPr>
        <w:pStyle w:val="Sarakstarindkopa1"/>
        <w:numPr>
          <w:ilvl w:val="1"/>
          <w:numId w:val="9"/>
        </w:numPr>
        <w:ind w:left="567" w:hanging="567"/>
        <w:jc w:val="both"/>
        <w:rPr>
          <w:rFonts w:ascii="Times New Roman" w:hAnsi="Times New Roman" w:cs="Times New Roman"/>
          <w:b/>
          <w:sz w:val="24"/>
        </w:rPr>
      </w:pPr>
      <w:r>
        <w:rPr>
          <w:rFonts w:ascii="Times New Roman" w:hAnsi="Times New Roman" w:cs="Times New Roman"/>
          <w:sz w:val="24"/>
        </w:rPr>
        <w:t xml:space="preserve">Nomnieks </w:t>
      </w:r>
      <w:r w:rsidR="00EF446F">
        <w:rPr>
          <w:rFonts w:ascii="Times New Roman" w:hAnsi="Times New Roman" w:cs="Times New Roman"/>
          <w:sz w:val="24"/>
        </w:rPr>
        <w:t xml:space="preserve">Transportlīdzekļa pirmo iemaksu EUR </w:t>
      </w:r>
      <w:r w:rsidR="00EF446F" w:rsidRPr="00D01C8C">
        <w:rPr>
          <w:rFonts w:ascii="Times New Roman" w:hAnsi="Times New Roman" w:cs="Times New Roman"/>
          <w:sz w:val="24"/>
        </w:rPr>
        <w:t>_______ (_________) bez PVN</w:t>
      </w:r>
      <w:r w:rsidR="00EF446F">
        <w:rPr>
          <w:rFonts w:ascii="Times New Roman" w:hAnsi="Times New Roman" w:cs="Times New Roman"/>
          <w:sz w:val="24"/>
        </w:rPr>
        <w:t xml:space="preserve"> veic </w:t>
      </w:r>
      <w:r w:rsidR="00EF446F" w:rsidRPr="00086CC1">
        <w:rPr>
          <w:rFonts w:ascii="Times New Roman" w:hAnsi="Times New Roman" w:cs="Times New Roman"/>
          <w:sz w:val="24"/>
        </w:rPr>
        <w:t xml:space="preserve">20 (divdesmit) dienu laikā pēc </w:t>
      </w:r>
      <w:r w:rsidR="00EF446F">
        <w:rPr>
          <w:rFonts w:ascii="Times New Roman" w:hAnsi="Times New Roman" w:cs="Times New Roman"/>
          <w:sz w:val="24"/>
        </w:rPr>
        <w:t>Iznomātāj</w:t>
      </w:r>
      <w:r w:rsidR="00EF446F" w:rsidRPr="00086CC1">
        <w:rPr>
          <w:rFonts w:ascii="Times New Roman" w:hAnsi="Times New Roman" w:cs="Times New Roman"/>
          <w:sz w:val="24"/>
        </w:rPr>
        <w:t xml:space="preserve">a rēķina saņemšanas, veicot bezskaidras naudas pārskaitījumu uz </w:t>
      </w:r>
      <w:r w:rsidR="00EF446F">
        <w:rPr>
          <w:rFonts w:ascii="Times New Roman" w:hAnsi="Times New Roman" w:cs="Times New Roman"/>
          <w:sz w:val="24"/>
        </w:rPr>
        <w:t>Iznomātāja norēķinu kontu.</w:t>
      </w:r>
    </w:p>
    <w:p w14:paraId="2F0C40F0" w14:textId="7EB54FB0" w:rsidR="00BF2B3B" w:rsidRPr="00086CC1" w:rsidRDefault="00BF2B3B" w:rsidP="00BF2B3B">
      <w:pPr>
        <w:pStyle w:val="Sarakstarindkopa1"/>
        <w:numPr>
          <w:ilvl w:val="1"/>
          <w:numId w:val="9"/>
        </w:numPr>
        <w:ind w:left="567" w:hanging="567"/>
        <w:jc w:val="both"/>
        <w:rPr>
          <w:rFonts w:ascii="Times New Roman" w:hAnsi="Times New Roman" w:cs="Times New Roman"/>
          <w:b/>
          <w:sz w:val="24"/>
        </w:rPr>
      </w:pPr>
      <w:r w:rsidRPr="00086CC1">
        <w:rPr>
          <w:rFonts w:ascii="Times New Roman" w:hAnsi="Times New Roman" w:cs="Times New Roman"/>
          <w:sz w:val="24"/>
        </w:rPr>
        <w:t xml:space="preserve">Līguma kopējā cenā ir iekļautas visas tiešās un netiešās izmaksas, saskaņā ar tehnisko specifikāciju, tai skaitā, bet ne tikai izmaksas, kas saistītas ar </w:t>
      </w:r>
      <w:r w:rsidR="00086CC1" w:rsidRPr="00086CC1">
        <w:rPr>
          <w:rFonts w:ascii="Times New Roman" w:hAnsi="Times New Roman" w:cs="Times New Roman"/>
          <w:sz w:val="24"/>
        </w:rPr>
        <w:t>transportlīdzekļa</w:t>
      </w:r>
      <w:r w:rsidRPr="00086CC1">
        <w:rPr>
          <w:rFonts w:ascii="Times New Roman" w:hAnsi="Times New Roman" w:cs="Times New Roman"/>
          <w:sz w:val="24"/>
        </w:rPr>
        <w:t xml:space="preserve"> piegādi, sagatavošanu un nodošanu </w:t>
      </w:r>
      <w:r w:rsidR="006352AC">
        <w:rPr>
          <w:rFonts w:ascii="Times New Roman" w:hAnsi="Times New Roman" w:cs="Times New Roman"/>
          <w:sz w:val="24"/>
        </w:rPr>
        <w:t>Nomniekam</w:t>
      </w:r>
      <w:r w:rsidR="003E2EFD">
        <w:rPr>
          <w:rFonts w:ascii="Times New Roman" w:hAnsi="Times New Roman" w:cs="Times New Roman"/>
          <w:sz w:val="24"/>
        </w:rPr>
        <w:t xml:space="preserve">, </w:t>
      </w:r>
      <w:r w:rsidR="00EF446F">
        <w:rPr>
          <w:rFonts w:ascii="Times New Roman" w:hAnsi="Times New Roman" w:cs="Times New Roman"/>
          <w:sz w:val="24"/>
        </w:rPr>
        <w:t xml:space="preserve">pirmā iemaksa, </w:t>
      </w:r>
      <w:r w:rsidR="003E2EFD">
        <w:rPr>
          <w:rFonts w:ascii="Times New Roman" w:hAnsi="Times New Roman" w:cs="Times New Roman"/>
          <w:sz w:val="24"/>
        </w:rPr>
        <w:t>reģistrāciju CSDD</w:t>
      </w:r>
      <w:r w:rsidRPr="00086CC1">
        <w:rPr>
          <w:rFonts w:ascii="Times New Roman" w:hAnsi="Times New Roman" w:cs="Times New Roman"/>
          <w:sz w:val="24"/>
        </w:rPr>
        <w:t>, operatīvā līz</w:t>
      </w:r>
      <w:r w:rsidR="003E2EFD">
        <w:rPr>
          <w:rFonts w:ascii="Times New Roman" w:hAnsi="Times New Roman" w:cs="Times New Roman"/>
          <w:sz w:val="24"/>
        </w:rPr>
        <w:t>inga piešķiršanu un noformēšanu</w:t>
      </w:r>
      <w:r w:rsidRPr="00086CC1">
        <w:rPr>
          <w:rFonts w:ascii="Times New Roman" w:hAnsi="Times New Roman" w:cs="Times New Roman"/>
          <w:sz w:val="24"/>
        </w:rPr>
        <w:t xml:space="preserve">. </w:t>
      </w:r>
    </w:p>
    <w:p w14:paraId="0423F9A7" w14:textId="36AC79DC" w:rsidR="00BF2B3B" w:rsidRPr="0044111B" w:rsidRDefault="006352AC" w:rsidP="0044111B">
      <w:pPr>
        <w:pStyle w:val="Sarakstarindkopa1"/>
        <w:numPr>
          <w:ilvl w:val="1"/>
          <w:numId w:val="9"/>
        </w:numPr>
        <w:ind w:left="567" w:hanging="567"/>
        <w:jc w:val="both"/>
        <w:rPr>
          <w:rFonts w:ascii="Times New Roman" w:hAnsi="Times New Roman" w:cs="Times New Roman"/>
          <w:b/>
          <w:sz w:val="24"/>
        </w:rPr>
      </w:pPr>
      <w:r>
        <w:rPr>
          <w:rFonts w:ascii="Times New Roman" w:hAnsi="Times New Roman" w:cs="Times New Roman"/>
          <w:sz w:val="24"/>
        </w:rPr>
        <w:t>Iznomātājs</w:t>
      </w:r>
      <w:r w:rsidR="00BF2B3B" w:rsidRPr="00086CC1">
        <w:rPr>
          <w:rFonts w:ascii="Times New Roman" w:hAnsi="Times New Roman" w:cs="Times New Roman"/>
          <w:sz w:val="24"/>
        </w:rPr>
        <w:t xml:space="preserve"> </w:t>
      </w:r>
      <w:r w:rsidR="00086CC1" w:rsidRPr="00086CC1">
        <w:rPr>
          <w:rFonts w:ascii="Times New Roman" w:hAnsi="Times New Roman" w:cs="Times New Roman"/>
          <w:sz w:val="24"/>
        </w:rPr>
        <w:t>transportlīdzekļa</w:t>
      </w:r>
      <w:r w:rsidR="00BF2B3B" w:rsidRPr="00086CC1">
        <w:rPr>
          <w:rFonts w:ascii="Times New Roman" w:hAnsi="Times New Roman" w:cs="Times New Roman"/>
          <w:sz w:val="24"/>
        </w:rPr>
        <w:t xml:space="preserve"> piegādes finansēšanai nodrošina operatīvo līzingu</w:t>
      </w:r>
      <w:r w:rsidR="0044111B">
        <w:rPr>
          <w:rFonts w:ascii="Times New Roman" w:hAnsi="Times New Roman" w:cs="Times New Roman"/>
          <w:sz w:val="24"/>
        </w:rPr>
        <w:t>, kura periods ir 36 mēneši, saskaņā ar</w:t>
      </w:r>
      <w:r w:rsidR="0044111B" w:rsidRPr="0044111B">
        <w:rPr>
          <w:rFonts w:ascii="Times New Roman" w:hAnsi="Times New Roman" w:cs="Times New Roman"/>
          <w:sz w:val="24"/>
        </w:rPr>
        <w:t xml:space="preserve"> </w:t>
      </w:r>
      <w:r w:rsidR="0044111B">
        <w:rPr>
          <w:rFonts w:ascii="Times New Roman" w:hAnsi="Times New Roman" w:cs="Times New Roman"/>
          <w:sz w:val="24"/>
        </w:rPr>
        <w:t>maksājumu grafiku</w:t>
      </w:r>
      <w:r w:rsidR="005307D2">
        <w:rPr>
          <w:rFonts w:ascii="Times New Roman" w:hAnsi="Times New Roman" w:cs="Times New Roman"/>
          <w:sz w:val="24"/>
        </w:rPr>
        <w:t xml:space="preserve"> (Līguma pielikums</w:t>
      </w:r>
      <w:r w:rsidR="0044111B">
        <w:rPr>
          <w:rFonts w:ascii="Times New Roman" w:hAnsi="Times New Roman" w:cs="Times New Roman"/>
          <w:sz w:val="24"/>
        </w:rPr>
        <w:t xml:space="preserve"> Nr.2</w:t>
      </w:r>
      <w:r w:rsidR="005307D2">
        <w:rPr>
          <w:rFonts w:ascii="Times New Roman" w:hAnsi="Times New Roman" w:cs="Times New Roman"/>
          <w:sz w:val="24"/>
        </w:rPr>
        <w:t>)</w:t>
      </w:r>
      <w:r w:rsidR="0044111B" w:rsidRPr="00086CC1">
        <w:rPr>
          <w:rFonts w:ascii="Times New Roman" w:hAnsi="Times New Roman" w:cs="Times New Roman"/>
          <w:sz w:val="24"/>
        </w:rPr>
        <w:t>.</w:t>
      </w:r>
      <w:r w:rsidR="0044111B">
        <w:rPr>
          <w:rFonts w:ascii="Times New Roman" w:hAnsi="Times New Roman" w:cs="Times New Roman"/>
          <w:b/>
          <w:sz w:val="24"/>
        </w:rPr>
        <w:t xml:space="preserve"> </w:t>
      </w:r>
      <w:r w:rsidR="00E26D91" w:rsidRPr="00036502">
        <w:rPr>
          <w:rFonts w:ascii="Times New Roman" w:hAnsi="Times New Roman" w:cs="Times New Roman"/>
          <w:sz w:val="24"/>
        </w:rPr>
        <w:t>Nemainīgā</w:t>
      </w:r>
      <w:r w:rsidR="00E26D91">
        <w:rPr>
          <w:rFonts w:ascii="Times New Roman" w:hAnsi="Times New Roman" w:cs="Times New Roman"/>
          <w:b/>
          <w:sz w:val="24"/>
        </w:rPr>
        <w:t xml:space="preserve"> </w:t>
      </w:r>
      <w:r w:rsidR="00E26D91">
        <w:rPr>
          <w:rFonts w:ascii="Times New Roman" w:hAnsi="Times New Roman" w:cs="Times New Roman"/>
          <w:sz w:val="24"/>
        </w:rPr>
        <w:t>p</w:t>
      </w:r>
      <w:r w:rsidR="00E26D91" w:rsidRPr="0044111B">
        <w:rPr>
          <w:rFonts w:ascii="Times New Roman" w:hAnsi="Times New Roman" w:cs="Times New Roman"/>
          <w:sz w:val="24"/>
        </w:rPr>
        <w:t xml:space="preserve">rocentu </w:t>
      </w:r>
      <w:r w:rsidR="00BF2B3B" w:rsidRPr="0044111B">
        <w:rPr>
          <w:rFonts w:ascii="Times New Roman" w:hAnsi="Times New Roman" w:cs="Times New Roman"/>
          <w:sz w:val="24"/>
        </w:rPr>
        <w:t>likme</w:t>
      </w:r>
      <w:r w:rsidR="00E26D91">
        <w:rPr>
          <w:rFonts w:ascii="Times New Roman" w:hAnsi="Times New Roman" w:cs="Times New Roman"/>
          <w:sz w:val="24"/>
        </w:rPr>
        <w:t>s daļa</w:t>
      </w:r>
      <w:r w:rsidR="00BF2B3B" w:rsidRPr="0044111B">
        <w:rPr>
          <w:rFonts w:ascii="Times New Roman" w:hAnsi="Times New Roman" w:cs="Times New Roman"/>
          <w:sz w:val="24"/>
        </w:rPr>
        <w:t xml:space="preserve"> tiek izteikta gada procentos uz grafikā paredzēto periodu (</w:t>
      </w:r>
      <w:r w:rsidR="003E2EFD" w:rsidRPr="0044111B">
        <w:rPr>
          <w:rFonts w:ascii="Times New Roman" w:hAnsi="Times New Roman" w:cs="Times New Roman"/>
          <w:sz w:val="24"/>
        </w:rPr>
        <w:t>36</w:t>
      </w:r>
      <w:r w:rsidR="00BF2B3B" w:rsidRPr="0044111B">
        <w:rPr>
          <w:rFonts w:ascii="Times New Roman" w:hAnsi="Times New Roman" w:cs="Times New Roman"/>
          <w:sz w:val="24"/>
        </w:rPr>
        <w:t xml:space="preserve"> mēneši), </w:t>
      </w:r>
      <w:r w:rsidR="00E26D91">
        <w:rPr>
          <w:rFonts w:ascii="Times New Roman" w:hAnsi="Times New Roman" w:cs="Times New Roman"/>
          <w:sz w:val="24"/>
        </w:rPr>
        <w:t xml:space="preserve">mainīgā procentu likmes daļa ir Eiropas Centrālās bankas noteiktā 3 mēnešu EURIBOR likme, kas </w:t>
      </w:r>
      <w:r w:rsidR="00BF2B3B" w:rsidRPr="0044111B">
        <w:rPr>
          <w:rFonts w:ascii="Times New Roman" w:hAnsi="Times New Roman" w:cs="Times New Roman"/>
          <w:sz w:val="24"/>
        </w:rPr>
        <w:t xml:space="preserve">ik pēc </w:t>
      </w:r>
      <w:r w:rsidR="003E2EFD" w:rsidRPr="0044111B">
        <w:rPr>
          <w:rFonts w:ascii="Times New Roman" w:hAnsi="Times New Roman" w:cs="Times New Roman"/>
          <w:sz w:val="24"/>
        </w:rPr>
        <w:t xml:space="preserve">3 </w:t>
      </w:r>
      <w:r w:rsidR="00BF2B3B" w:rsidRPr="0044111B">
        <w:rPr>
          <w:rFonts w:ascii="Times New Roman" w:hAnsi="Times New Roman" w:cs="Times New Roman"/>
          <w:sz w:val="24"/>
        </w:rPr>
        <w:t xml:space="preserve">mēnešiem tiek mainīta. </w:t>
      </w:r>
    </w:p>
    <w:p w14:paraId="732D3390" w14:textId="77777777" w:rsidR="00BF2B3B" w:rsidRPr="00086CC1" w:rsidRDefault="00BF2B3B" w:rsidP="00BF2B3B">
      <w:pPr>
        <w:pStyle w:val="Sarakstarindkopa1"/>
        <w:numPr>
          <w:ilvl w:val="1"/>
          <w:numId w:val="9"/>
        </w:numPr>
        <w:ind w:left="567" w:hanging="567"/>
        <w:jc w:val="both"/>
        <w:rPr>
          <w:rFonts w:ascii="Times New Roman" w:hAnsi="Times New Roman" w:cs="Times New Roman"/>
          <w:b/>
          <w:sz w:val="24"/>
        </w:rPr>
      </w:pPr>
      <w:r w:rsidRPr="00086CC1">
        <w:rPr>
          <w:rFonts w:ascii="Times New Roman" w:hAnsi="Times New Roman" w:cs="Times New Roman"/>
          <w:sz w:val="24"/>
        </w:rPr>
        <w:t>Līzinga (nomas) period</w:t>
      </w:r>
      <w:r w:rsidR="006352AC">
        <w:rPr>
          <w:rFonts w:ascii="Times New Roman" w:hAnsi="Times New Roman" w:cs="Times New Roman"/>
          <w:sz w:val="24"/>
        </w:rPr>
        <w:t>a beigās Nomniekam</w:t>
      </w:r>
      <w:r w:rsidR="003E2EFD">
        <w:rPr>
          <w:rFonts w:ascii="Times New Roman" w:hAnsi="Times New Roman" w:cs="Times New Roman"/>
          <w:sz w:val="24"/>
        </w:rPr>
        <w:t xml:space="preserve"> </w:t>
      </w:r>
      <w:r w:rsidRPr="00086CC1">
        <w:rPr>
          <w:rFonts w:ascii="Times New Roman" w:hAnsi="Times New Roman" w:cs="Times New Roman"/>
          <w:sz w:val="24"/>
        </w:rPr>
        <w:t xml:space="preserve">ir tiesības iegādāties </w:t>
      </w:r>
      <w:r w:rsidR="006352AC">
        <w:rPr>
          <w:rFonts w:ascii="Times New Roman" w:hAnsi="Times New Roman" w:cs="Times New Roman"/>
          <w:sz w:val="24"/>
        </w:rPr>
        <w:t>Transportlīdzekli</w:t>
      </w:r>
      <w:r w:rsidRPr="00086CC1">
        <w:rPr>
          <w:rFonts w:ascii="Times New Roman" w:hAnsi="Times New Roman" w:cs="Times New Roman"/>
          <w:sz w:val="24"/>
        </w:rPr>
        <w:t xml:space="preserve"> par atlikušo vērtību (izpirkuma maksu). </w:t>
      </w:r>
    </w:p>
    <w:p w14:paraId="2820087C" w14:textId="77777777" w:rsidR="00BF2B3B" w:rsidRPr="00086CC1" w:rsidRDefault="006352AC" w:rsidP="00BF2B3B">
      <w:pPr>
        <w:pStyle w:val="Sarakstarindkopa1"/>
        <w:numPr>
          <w:ilvl w:val="1"/>
          <w:numId w:val="9"/>
        </w:numPr>
        <w:ind w:left="567" w:hanging="567"/>
        <w:jc w:val="both"/>
        <w:rPr>
          <w:rFonts w:ascii="Times New Roman" w:hAnsi="Times New Roman" w:cs="Times New Roman"/>
          <w:b/>
          <w:sz w:val="24"/>
        </w:rPr>
      </w:pPr>
      <w:r>
        <w:rPr>
          <w:rFonts w:ascii="Times New Roman" w:hAnsi="Times New Roman" w:cs="Times New Roman"/>
          <w:sz w:val="24"/>
        </w:rPr>
        <w:t>Nomnieks</w:t>
      </w:r>
      <w:r w:rsidR="0044111B">
        <w:rPr>
          <w:rFonts w:ascii="Times New Roman" w:hAnsi="Times New Roman" w:cs="Times New Roman"/>
          <w:sz w:val="24"/>
        </w:rPr>
        <w:t xml:space="preserve"> ikmēneša </w:t>
      </w:r>
      <w:r>
        <w:rPr>
          <w:rFonts w:ascii="Times New Roman" w:hAnsi="Times New Roman" w:cs="Times New Roman"/>
          <w:sz w:val="24"/>
        </w:rPr>
        <w:t>līzinga maksājumu (Līguma 3.2</w:t>
      </w:r>
      <w:r w:rsidR="00BF2B3B" w:rsidRPr="00086CC1">
        <w:rPr>
          <w:rFonts w:ascii="Times New Roman" w:hAnsi="Times New Roman" w:cs="Times New Roman"/>
          <w:sz w:val="24"/>
        </w:rPr>
        <w:t xml:space="preserve">.punkts) par iepriekšējo mēnesi </w:t>
      </w:r>
      <w:r w:rsidR="0044111B">
        <w:rPr>
          <w:rFonts w:ascii="Times New Roman" w:hAnsi="Times New Roman" w:cs="Times New Roman"/>
          <w:sz w:val="24"/>
        </w:rPr>
        <w:t xml:space="preserve">veic </w:t>
      </w:r>
      <w:r w:rsidR="00BF2B3B" w:rsidRPr="00086CC1">
        <w:rPr>
          <w:rFonts w:ascii="Times New Roman" w:hAnsi="Times New Roman" w:cs="Times New Roman"/>
          <w:sz w:val="24"/>
        </w:rPr>
        <w:t xml:space="preserve">20 (divdesmit) dienu laikā pēc </w:t>
      </w:r>
      <w:r>
        <w:rPr>
          <w:rFonts w:ascii="Times New Roman" w:hAnsi="Times New Roman" w:cs="Times New Roman"/>
          <w:sz w:val="24"/>
        </w:rPr>
        <w:t>Iznomātāj</w:t>
      </w:r>
      <w:r w:rsidR="00BF2B3B" w:rsidRPr="00086CC1">
        <w:rPr>
          <w:rFonts w:ascii="Times New Roman" w:hAnsi="Times New Roman" w:cs="Times New Roman"/>
          <w:sz w:val="24"/>
        </w:rPr>
        <w:t xml:space="preserve">a rēķina saņemšanas, veicot bezskaidras naudas pārskaitījumu uz </w:t>
      </w:r>
      <w:r>
        <w:rPr>
          <w:rFonts w:ascii="Times New Roman" w:hAnsi="Times New Roman" w:cs="Times New Roman"/>
          <w:sz w:val="24"/>
        </w:rPr>
        <w:t>Iznomātāja norēķinu kontu</w:t>
      </w:r>
      <w:r w:rsidR="00BF2B3B" w:rsidRPr="00086CC1">
        <w:rPr>
          <w:rFonts w:ascii="Times New Roman" w:hAnsi="Times New Roman" w:cs="Times New Roman"/>
          <w:sz w:val="24"/>
        </w:rPr>
        <w:t xml:space="preserve">. </w:t>
      </w:r>
    </w:p>
    <w:p w14:paraId="6FF2498C" w14:textId="77777777" w:rsidR="00BF2B3B" w:rsidRPr="00086CC1" w:rsidRDefault="006352AC" w:rsidP="00BF2B3B">
      <w:pPr>
        <w:pStyle w:val="Sarakstarindkopa1"/>
        <w:numPr>
          <w:ilvl w:val="1"/>
          <w:numId w:val="9"/>
        </w:numPr>
        <w:ind w:left="567" w:hanging="567"/>
        <w:jc w:val="both"/>
        <w:rPr>
          <w:rFonts w:ascii="Times New Roman" w:hAnsi="Times New Roman" w:cs="Times New Roman"/>
          <w:b/>
          <w:sz w:val="24"/>
        </w:rPr>
      </w:pPr>
      <w:r>
        <w:rPr>
          <w:rFonts w:ascii="Times New Roman" w:hAnsi="Times New Roman" w:cs="Times New Roman"/>
          <w:sz w:val="24"/>
        </w:rPr>
        <w:t>Nomnieks</w:t>
      </w:r>
      <w:r w:rsidR="00BF2B3B" w:rsidRPr="00086CC1">
        <w:rPr>
          <w:rFonts w:ascii="Times New Roman" w:hAnsi="Times New Roman" w:cs="Times New Roman"/>
          <w:sz w:val="24"/>
        </w:rPr>
        <w:t xml:space="preserve"> veic samaksu par </w:t>
      </w:r>
      <w:r>
        <w:rPr>
          <w:rFonts w:ascii="Times New Roman" w:hAnsi="Times New Roman" w:cs="Times New Roman"/>
          <w:sz w:val="24"/>
        </w:rPr>
        <w:t>T</w:t>
      </w:r>
      <w:r w:rsidR="00086CC1" w:rsidRPr="00086CC1">
        <w:rPr>
          <w:rFonts w:ascii="Times New Roman" w:hAnsi="Times New Roman" w:cs="Times New Roman"/>
          <w:sz w:val="24"/>
        </w:rPr>
        <w:t>ransportlīdzekļa</w:t>
      </w:r>
      <w:r w:rsidR="00BF2B3B" w:rsidRPr="00086CC1">
        <w:rPr>
          <w:rFonts w:ascii="Times New Roman" w:hAnsi="Times New Roman" w:cs="Times New Roman"/>
          <w:sz w:val="24"/>
        </w:rPr>
        <w:t xml:space="preserve"> atpirkšanu 20 (divdesmit) dienu laikā pēc </w:t>
      </w:r>
      <w:r w:rsidR="006F13BB">
        <w:rPr>
          <w:rFonts w:ascii="Times New Roman" w:hAnsi="Times New Roman" w:cs="Times New Roman"/>
          <w:sz w:val="24"/>
        </w:rPr>
        <w:t>Iznomātāja</w:t>
      </w:r>
      <w:r w:rsidR="00BF2B3B" w:rsidRPr="00086CC1">
        <w:rPr>
          <w:rFonts w:ascii="Times New Roman" w:hAnsi="Times New Roman" w:cs="Times New Roman"/>
          <w:sz w:val="24"/>
        </w:rPr>
        <w:t xml:space="preserve"> rēķina saņemšanas. </w:t>
      </w:r>
    </w:p>
    <w:p w14:paraId="3CFC6B28" w14:textId="371C38A5" w:rsidR="00BF2B3B" w:rsidRPr="00086CC1" w:rsidRDefault="00BF2B3B" w:rsidP="00BF2B3B">
      <w:pPr>
        <w:pStyle w:val="Sarakstarindkopa1"/>
        <w:numPr>
          <w:ilvl w:val="1"/>
          <w:numId w:val="9"/>
        </w:numPr>
        <w:ind w:left="567" w:hanging="567"/>
        <w:jc w:val="both"/>
        <w:rPr>
          <w:rFonts w:ascii="Times New Roman" w:hAnsi="Times New Roman" w:cs="Times New Roman"/>
          <w:b/>
          <w:sz w:val="24"/>
        </w:rPr>
      </w:pPr>
      <w:r w:rsidRPr="00086CC1">
        <w:rPr>
          <w:rFonts w:ascii="Times New Roman" w:hAnsi="Times New Roman" w:cs="Times New Roman"/>
          <w:sz w:val="24"/>
        </w:rPr>
        <w:t xml:space="preserve">Līguma darbības </w:t>
      </w:r>
      <w:r w:rsidRPr="00D01C8C">
        <w:rPr>
          <w:rFonts w:ascii="Times New Roman" w:hAnsi="Times New Roman" w:cs="Times New Roman"/>
          <w:sz w:val="24"/>
        </w:rPr>
        <w:t xml:space="preserve">laikā Finanšu piedāvājumā </w:t>
      </w:r>
      <w:r w:rsidR="00E30E82">
        <w:rPr>
          <w:rFonts w:ascii="Times New Roman" w:hAnsi="Times New Roman" w:cs="Times New Roman"/>
          <w:sz w:val="24"/>
        </w:rPr>
        <w:t>iesniegto</w:t>
      </w:r>
      <w:r w:rsidR="00E30E82" w:rsidRPr="00D01C8C">
        <w:rPr>
          <w:rFonts w:ascii="Times New Roman" w:hAnsi="Times New Roman" w:cs="Times New Roman"/>
          <w:sz w:val="24"/>
        </w:rPr>
        <w:t xml:space="preserve"> </w:t>
      </w:r>
      <w:r w:rsidR="00E30E82">
        <w:rPr>
          <w:rFonts w:ascii="Times New Roman" w:hAnsi="Times New Roman" w:cs="Times New Roman"/>
          <w:sz w:val="24"/>
        </w:rPr>
        <w:t xml:space="preserve">operatīvā </w:t>
      </w:r>
      <w:r w:rsidRPr="00D01C8C">
        <w:rPr>
          <w:rFonts w:ascii="Times New Roman" w:hAnsi="Times New Roman" w:cs="Times New Roman"/>
          <w:sz w:val="24"/>
        </w:rPr>
        <w:t>līzinga m</w:t>
      </w:r>
      <w:r w:rsidR="006352AC" w:rsidRPr="00D01C8C">
        <w:rPr>
          <w:rFonts w:ascii="Times New Roman" w:hAnsi="Times New Roman" w:cs="Times New Roman"/>
          <w:sz w:val="24"/>
        </w:rPr>
        <w:t xml:space="preserve">ēneša maksājuma </w:t>
      </w:r>
      <w:r w:rsidR="00E30E82">
        <w:rPr>
          <w:rFonts w:ascii="Times New Roman" w:hAnsi="Times New Roman" w:cs="Times New Roman"/>
          <w:sz w:val="24"/>
        </w:rPr>
        <w:t xml:space="preserve">summu pie </w:t>
      </w:r>
      <w:r w:rsidR="00825E54">
        <w:rPr>
          <w:rFonts w:ascii="Times New Roman" w:hAnsi="Times New Roman" w:cs="Times New Roman"/>
          <w:sz w:val="24"/>
        </w:rPr>
        <w:t xml:space="preserve">attiecīgās 3 mēnešu </w:t>
      </w:r>
      <w:proofErr w:type="spellStart"/>
      <w:r w:rsidR="00825E54">
        <w:rPr>
          <w:rFonts w:ascii="Times New Roman" w:hAnsi="Times New Roman" w:cs="Times New Roman"/>
          <w:sz w:val="24"/>
        </w:rPr>
        <w:t>Euribor</w:t>
      </w:r>
      <w:proofErr w:type="spellEnd"/>
      <w:r w:rsidR="00825E54">
        <w:rPr>
          <w:rFonts w:ascii="Times New Roman" w:hAnsi="Times New Roman" w:cs="Times New Roman"/>
          <w:sz w:val="24"/>
        </w:rPr>
        <w:t xml:space="preserve"> likmes </w:t>
      </w:r>
      <w:r w:rsidR="00E30E82">
        <w:rPr>
          <w:rFonts w:ascii="Times New Roman" w:hAnsi="Times New Roman" w:cs="Times New Roman"/>
          <w:sz w:val="24"/>
        </w:rPr>
        <w:t>nevar paaugstināt,</w:t>
      </w:r>
      <w:r w:rsidR="00036502">
        <w:rPr>
          <w:rFonts w:ascii="Times New Roman" w:hAnsi="Times New Roman" w:cs="Times New Roman"/>
          <w:sz w:val="24"/>
        </w:rPr>
        <w:t xml:space="preserve"> </w:t>
      </w:r>
      <w:r w:rsidR="006352AC" w:rsidRPr="00D01C8C">
        <w:rPr>
          <w:rFonts w:ascii="Times New Roman" w:hAnsi="Times New Roman" w:cs="Times New Roman"/>
          <w:sz w:val="24"/>
        </w:rPr>
        <w:t>un T</w:t>
      </w:r>
      <w:r w:rsidRPr="00D01C8C">
        <w:rPr>
          <w:rFonts w:ascii="Times New Roman" w:hAnsi="Times New Roman" w:cs="Times New Roman"/>
          <w:sz w:val="24"/>
        </w:rPr>
        <w:t>ransportlīdzekļa atlikušās vērtības (izpirkuma maksa) cenu nevar paaugstināt.</w:t>
      </w:r>
    </w:p>
    <w:p w14:paraId="3AA7BB91" w14:textId="77777777" w:rsidR="00CA3F41" w:rsidRPr="00086CC1" w:rsidRDefault="009B3C39" w:rsidP="00CA3F41">
      <w:pPr>
        <w:pStyle w:val="Sarakstarindkopa1"/>
        <w:numPr>
          <w:ilvl w:val="1"/>
          <w:numId w:val="9"/>
        </w:numPr>
        <w:ind w:left="567" w:hanging="567"/>
        <w:jc w:val="both"/>
        <w:rPr>
          <w:rFonts w:ascii="Times New Roman" w:hAnsi="Times New Roman" w:cs="Times New Roman"/>
          <w:b/>
          <w:sz w:val="24"/>
        </w:rPr>
      </w:pPr>
      <w:r>
        <w:rPr>
          <w:rFonts w:ascii="Times New Roman" w:hAnsi="Times New Roman" w:cs="Times New Roman"/>
          <w:color w:val="000000"/>
          <w:sz w:val="24"/>
        </w:rPr>
        <w:t xml:space="preserve">Iznomātājs </w:t>
      </w:r>
      <w:r w:rsidR="00CA3F41" w:rsidRPr="00086CC1">
        <w:rPr>
          <w:rFonts w:ascii="Times New Roman" w:hAnsi="Times New Roman" w:cs="Times New Roman"/>
          <w:color w:val="000000"/>
          <w:sz w:val="24"/>
        </w:rPr>
        <w:t xml:space="preserve">iepriekš saskaņojot ar </w:t>
      </w:r>
      <w:r>
        <w:rPr>
          <w:rFonts w:ascii="Times New Roman" w:hAnsi="Times New Roman" w:cs="Times New Roman"/>
          <w:color w:val="000000"/>
          <w:sz w:val="24"/>
        </w:rPr>
        <w:t>Nomnieka</w:t>
      </w:r>
      <w:r w:rsidR="00CA3F41" w:rsidRPr="00086CC1">
        <w:rPr>
          <w:rFonts w:ascii="Times New Roman" w:hAnsi="Times New Roman" w:cs="Times New Roman"/>
          <w:color w:val="000000"/>
          <w:sz w:val="24"/>
        </w:rPr>
        <w:t xml:space="preserve"> pārstāvi ir tiesīgs nosūtīt rēķinu elektroniski uz e </w:t>
      </w:r>
      <w:r w:rsidR="00CA3F41" w:rsidRPr="00086CC1">
        <w:rPr>
          <w:rFonts w:ascii="Times New Roman" w:hAnsi="Times New Roman" w:cs="Times New Roman"/>
          <w:color w:val="000000"/>
          <w:sz w:val="24"/>
        </w:rPr>
        <w:noBreakHyphen/>
        <w:t xml:space="preserve"> pastu: </w:t>
      </w:r>
      <w:hyperlink r:id="rId20" w:history="1">
        <w:r w:rsidR="00D35C7C" w:rsidRPr="00086CC1">
          <w:rPr>
            <w:rStyle w:val="Hyperlink"/>
            <w:rFonts w:ascii="Times New Roman" w:hAnsi="Times New Roman" w:cs="Times New Roman"/>
            <w:sz w:val="24"/>
          </w:rPr>
          <w:t>rekini@rtu.lv</w:t>
        </w:r>
      </w:hyperlink>
      <w:r w:rsidR="00D35C7C" w:rsidRPr="00086CC1">
        <w:rPr>
          <w:rFonts w:ascii="Times New Roman" w:hAnsi="Times New Roman" w:cs="Times New Roman"/>
          <w:sz w:val="24"/>
        </w:rPr>
        <w:t xml:space="preserve"> </w:t>
      </w:r>
      <w:r w:rsidR="00CA3F41" w:rsidRPr="00086CC1">
        <w:rPr>
          <w:rFonts w:ascii="Times New Roman" w:hAnsi="Times New Roman" w:cs="Times New Roman"/>
          <w:color w:val="000000"/>
          <w:sz w:val="24"/>
        </w:rPr>
        <w:t>no e-pasta: </w:t>
      </w:r>
      <w:hyperlink r:id="rId21" w:history="1">
        <w:r w:rsidR="00CA3F41" w:rsidRPr="00086CC1">
          <w:rPr>
            <w:rStyle w:val="Hyperlink"/>
            <w:rFonts w:ascii="Times New Roman" w:hAnsi="Times New Roman" w:cs="Times New Roman"/>
            <w:bCs/>
            <w:sz w:val="24"/>
          </w:rPr>
          <w:t>_________</w:t>
        </w:r>
      </w:hyperlink>
      <w:r w:rsidR="00CA3F41" w:rsidRPr="00086CC1">
        <w:rPr>
          <w:rFonts w:ascii="Times New Roman" w:hAnsi="Times New Roman" w:cs="Times New Roman"/>
          <w:sz w:val="24"/>
        </w:rPr>
        <w:t>.</w:t>
      </w:r>
      <w:r w:rsidR="00CA3F41" w:rsidRPr="00086CC1">
        <w:rPr>
          <w:rFonts w:ascii="Times New Roman" w:hAnsi="Times New Roman" w:cs="Times New Roman"/>
          <w:color w:val="000000"/>
          <w:sz w:val="24"/>
        </w:rPr>
        <w:t xml:space="preserve"> Ja rēķins tiek sagatavots elektroniski uz tā jānorāda atzīme „Šis rēķins ir sagatavots elektroniski un derīgs bez paraksta”.</w:t>
      </w:r>
    </w:p>
    <w:p w14:paraId="4FD381F1" w14:textId="77777777" w:rsidR="00AA44EF" w:rsidRPr="00086CC1" w:rsidRDefault="00BF2B3B" w:rsidP="00AA44EF">
      <w:pPr>
        <w:pStyle w:val="Sarakstarindkopa1"/>
        <w:numPr>
          <w:ilvl w:val="1"/>
          <w:numId w:val="9"/>
        </w:numPr>
        <w:ind w:left="567" w:hanging="567"/>
        <w:jc w:val="both"/>
        <w:rPr>
          <w:rFonts w:ascii="Times New Roman" w:hAnsi="Times New Roman" w:cs="Times New Roman"/>
          <w:b/>
          <w:sz w:val="24"/>
        </w:rPr>
      </w:pPr>
      <w:r w:rsidRPr="00086CC1">
        <w:rPr>
          <w:rFonts w:ascii="Times New Roman" w:hAnsi="Times New Roman" w:cs="Times New Roman"/>
          <w:sz w:val="24"/>
        </w:rPr>
        <w:t>Iz</w:t>
      </w:r>
      <w:r w:rsidR="009B3C39">
        <w:rPr>
          <w:rFonts w:ascii="Times New Roman" w:hAnsi="Times New Roman" w:cs="Times New Roman"/>
          <w:sz w:val="24"/>
        </w:rPr>
        <w:t>nomātājs</w:t>
      </w:r>
      <w:r w:rsidR="00AA44EF" w:rsidRPr="00086CC1">
        <w:rPr>
          <w:rFonts w:ascii="Times New Roman" w:hAnsi="Times New Roman" w:cs="Times New Roman"/>
          <w:sz w:val="24"/>
        </w:rPr>
        <w:t xml:space="preserve">, sagatavojot rēķinu, tajā iekļauj informāciju - </w:t>
      </w:r>
      <w:r w:rsidR="0035529E" w:rsidRPr="00086CC1">
        <w:rPr>
          <w:rFonts w:ascii="Times New Roman" w:hAnsi="Times New Roman" w:cs="Times New Roman"/>
          <w:b/>
          <w:sz w:val="24"/>
        </w:rPr>
        <w:t>iepirkuma nosaukumu un identifikācijas numuru, kā arī Līguma datumu un numuru</w:t>
      </w:r>
      <w:r w:rsidR="00AA44EF" w:rsidRPr="00086CC1">
        <w:rPr>
          <w:rFonts w:ascii="Times New Roman" w:hAnsi="Times New Roman" w:cs="Times New Roman"/>
          <w:sz w:val="24"/>
        </w:rPr>
        <w:t xml:space="preserve">. Ja </w:t>
      </w:r>
      <w:r w:rsidR="00D73E5C" w:rsidRPr="00086CC1">
        <w:rPr>
          <w:rFonts w:ascii="Times New Roman" w:hAnsi="Times New Roman" w:cs="Times New Roman"/>
          <w:sz w:val="24"/>
        </w:rPr>
        <w:t>Iz</w:t>
      </w:r>
      <w:r w:rsidR="009B3C39">
        <w:rPr>
          <w:rFonts w:ascii="Times New Roman" w:hAnsi="Times New Roman" w:cs="Times New Roman"/>
          <w:sz w:val="24"/>
        </w:rPr>
        <w:t>nomātājs</w:t>
      </w:r>
      <w:r w:rsidR="00AA44EF" w:rsidRPr="00086CC1">
        <w:rPr>
          <w:rFonts w:ascii="Times New Roman" w:hAnsi="Times New Roman" w:cs="Times New Roman"/>
          <w:sz w:val="24"/>
        </w:rPr>
        <w:t xml:space="preserve"> nav iekļāvis šajā Līguma punktā noteikto informāciju rēķinā, </w:t>
      </w:r>
      <w:r w:rsidR="009B3C39">
        <w:rPr>
          <w:rFonts w:ascii="Times New Roman" w:hAnsi="Times New Roman" w:cs="Times New Roman"/>
          <w:sz w:val="24"/>
        </w:rPr>
        <w:t xml:space="preserve">Nomniekam </w:t>
      </w:r>
      <w:r w:rsidR="00AA44EF" w:rsidRPr="00086CC1">
        <w:rPr>
          <w:rFonts w:ascii="Times New Roman" w:hAnsi="Times New Roman" w:cs="Times New Roman"/>
          <w:sz w:val="24"/>
        </w:rPr>
        <w:t xml:space="preserve">ir tiesības prasīt </w:t>
      </w:r>
      <w:r w:rsidR="00D73E5C" w:rsidRPr="00086CC1">
        <w:rPr>
          <w:rFonts w:ascii="Times New Roman" w:hAnsi="Times New Roman" w:cs="Times New Roman"/>
          <w:sz w:val="24"/>
        </w:rPr>
        <w:t>Iz</w:t>
      </w:r>
      <w:r w:rsidR="009B3C39">
        <w:rPr>
          <w:rFonts w:ascii="Times New Roman" w:hAnsi="Times New Roman" w:cs="Times New Roman"/>
          <w:sz w:val="24"/>
        </w:rPr>
        <w:t xml:space="preserve">nomātājam </w:t>
      </w:r>
      <w:r w:rsidR="00AA44EF" w:rsidRPr="00086CC1">
        <w:rPr>
          <w:rFonts w:ascii="Times New Roman" w:hAnsi="Times New Roman" w:cs="Times New Roman"/>
          <w:sz w:val="24"/>
        </w:rPr>
        <w:t xml:space="preserve">veikt </w:t>
      </w:r>
      <w:r w:rsidR="00AA44EF" w:rsidRPr="00086CC1">
        <w:rPr>
          <w:rFonts w:ascii="Times New Roman" w:hAnsi="Times New Roman" w:cs="Times New Roman"/>
          <w:sz w:val="24"/>
        </w:rPr>
        <w:lastRenderedPageBreak/>
        <w:t xml:space="preserve">atbilstošas korekcijas rēķinā un līdz brīdim, kamēr </w:t>
      </w:r>
      <w:r w:rsidR="00D73E5C" w:rsidRPr="00086CC1">
        <w:rPr>
          <w:rFonts w:ascii="Times New Roman" w:hAnsi="Times New Roman" w:cs="Times New Roman"/>
          <w:sz w:val="24"/>
        </w:rPr>
        <w:t>Iz</w:t>
      </w:r>
      <w:r w:rsidR="009B3C39">
        <w:rPr>
          <w:rFonts w:ascii="Times New Roman" w:hAnsi="Times New Roman" w:cs="Times New Roman"/>
          <w:sz w:val="24"/>
        </w:rPr>
        <w:t>nomātājs</w:t>
      </w:r>
      <w:r w:rsidR="00AA44EF" w:rsidRPr="00086CC1">
        <w:rPr>
          <w:rFonts w:ascii="Times New Roman" w:hAnsi="Times New Roman" w:cs="Times New Roman"/>
          <w:sz w:val="24"/>
        </w:rPr>
        <w:t xml:space="preserve"> nav novērsis nepilnības – neapmaksāt </w:t>
      </w:r>
      <w:r w:rsidR="006F13BB">
        <w:rPr>
          <w:rFonts w:ascii="Times New Roman" w:hAnsi="Times New Roman" w:cs="Times New Roman"/>
          <w:sz w:val="24"/>
        </w:rPr>
        <w:t>Iznomātājam</w:t>
      </w:r>
      <w:r w:rsidR="00AA44EF" w:rsidRPr="00086CC1">
        <w:rPr>
          <w:rFonts w:ascii="Times New Roman" w:hAnsi="Times New Roman" w:cs="Times New Roman"/>
          <w:sz w:val="24"/>
        </w:rPr>
        <w:t xml:space="preserve"> pienākošo summu. </w:t>
      </w:r>
    </w:p>
    <w:p w14:paraId="002CD358" w14:textId="77777777" w:rsidR="00AA44EF" w:rsidRPr="0041294B" w:rsidRDefault="00BF2B3B" w:rsidP="00AA44EF">
      <w:pPr>
        <w:pStyle w:val="Sarakstarindkopa1"/>
        <w:numPr>
          <w:ilvl w:val="1"/>
          <w:numId w:val="9"/>
        </w:numPr>
        <w:ind w:left="567" w:hanging="567"/>
        <w:jc w:val="both"/>
        <w:rPr>
          <w:rFonts w:ascii="Times New Roman" w:hAnsi="Times New Roman" w:cs="Times New Roman"/>
          <w:b/>
          <w:sz w:val="24"/>
        </w:rPr>
      </w:pPr>
      <w:r w:rsidRPr="00086CC1">
        <w:rPr>
          <w:rFonts w:ascii="Times New Roman" w:hAnsi="Times New Roman" w:cs="Times New Roman"/>
          <w:snapToGrid w:val="0"/>
          <w:sz w:val="24"/>
        </w:rPr>
        <w:t>Iz</w:t>
      </w:r>
      <w:r w:rsidR="009B3C39">
        <w:rPr>
          <w:rFonts w:ascii="Times New Roman" w:hAnsi="Times New Roman" w:cs="Times New Roman"/>
          <w:snapToGrid w:val="0"/>
          <w:sz w:val="24"/>
        </w:rPr>
        <w:t>nomātājs</w:t>
      </w:r>
      <w:r w:rsidRPr="00086CC1">
        <w:rPr>
          <w:rFonts w:ascii="Times New Roman" w:hAnsi="Times New Roman" w:cs="Times New Roman"/>
          <w:snapToGrid w:val="0"/>
          <w:sz w:val="24"/>
        </w:rPr>
        <w:t xml:space="preserve"> </w:t>
      </w:r>
      <w:r w:rsidR="00AA44EF" w:rsidRPr="00086CC1">
        <w:rPr>
          <w:rFonts w:ascii="Times New Roman" w:hAnsi="Times New Roman" w:cs="Times New Roman"/>
          <w:sz w:val="24"/>
        </w:rPr>
        <w:t>sagatavo rēķinu un PVN aprēķina atbilstoši Pievienotās vērtības nodokļa likumam un citiem Latvijas Republikā spēkā esoš</w:t>
      </w:r>
      <w:r w:rsidR="00DD167A" w:rsidRPr="00086CC1">
        <w:rPr>
          <w:rFonts w:ascii="Times New Roman" w:hAnsi="Times New Roman" w:cs="Times New Roman"/>
          <w:sz w:val="24"/>
        </w:rPr>
        <w:t>aj</w:t>
      </w:r>
      <w:r w:rsidR="00AA44EF" w:rsidRPr="00086CC1">
        <w:rPr>
          <w:rFonts w:ascii="Times New Roman" w:hAnsi="Times New Roman" w:cs="Times New Roman"/>
          <w:sz w:val="24"/>
        </w:rPr>
        <w:t>iem normatīv</w:t>
      </w:r>
      <w:r w:rsidR="00DD167A" w:rsidRPr="00086CC1">
        <w:rPr>
          <w:rFonts w:ascii="Times New Roman" w:hAnsi="Times New Roman" w:cs="Times New Roman"/>
          <w:sz w:val="24"/>
        </w:rPr>
        <w:t>aj</w:t>
      </w:r>
      <w:r w:rsidR="00AA44EF" w:rsidRPr="00086CC1">
        <w:rPr>
          <w:rFonts w:ascii="Times New Roman" w:hAnsi="Times New Roman" w:cs="Times New Roman"/>
          <w:sz w:val="24"/>
        </w:rPr>
        <w:t>iem aktiem.</w:t>
      </w:r>
    </w:p>
    <w:p w14:paraId="31290331" w14:textId="77777777" w:rsidR="0041294B" w:rsidRPr="00086CC1" w:rsidRDefault="0041294B" w:rsidP="0041294B">
      <w:pPr>
        <w:pStyle w:val="Sarakstarindkopa1"/>
        <w:ind w:left="567"/>
        <w:jc w:val="both"/>
        <w:rPr>
          <w:rFonts w:ascii="Times New Roman" w:hAnsi="Times New Roman" w:cs="Times New Roman"/>
          <w:b/>
          <w:sz w:val="24"/>
        </w:rPr>
      </w:pPr>
    </w:p>
    <w:p w14:paraId="6D3B2D19" w14:textId="77777777" w:rsidR="00AA44EF" w:rsidRPr="00086CC1" w:rsidRDefault="006F13BB" w:rsidP="00AA44EF">
      <w:pPr>
        <w:pStyle w:val="Sarakstarindkopa1"/>
        <w:numPr>
          <w:ilvl w:val="0"/>
          <w:numId w:val="9"/>
        </w:numPr>
        <w:jc w:val="center"/>
        <w:rPr>
          <w:rFonts w:ascii="Times New Roman" w:hAnsi="Times New Roman" w:cs="Times New Roman"/>
          <w:b/>
          <w:sz w:val="24"/>
        </w:rPr>
      </w:pPr>
      <w:r>
        <w:rPr>
          <w:rFonts w:ascii="Times New Roman" w:hAnsi="Times New Roman" w:cs="Times New Roman"/>
          <w:b/>
          <w:sz w:val="24"/>
        </w:rPr>
        <w:t>Transportlīdzekļa</w:t>
      </w:r>
      <w:r w:rsidR="00AA44EF" w:rsidRPr="00086CC1">
        <w:rPr>
          <w:rFonts w:ascii="Times New Roman" w:hAnsi="Times New Roman" w:cs="Times New Roman"/>
          <w:b/>
          <w:sz w:val="24"/>
        </w:rPr>
        <w:t xml:space="preserve"> piegādes</w:t>
      </w:r>
      <w:r w:rsidR="0045797F">
        <w:rPr>
          <w:rFonts w:ascii="Times New Roman" w:hAnsi="Times New Roman" w:cs="Times New Roman"/>
          <w:b/>
          <w:sz w:val="24"/>
        </w:rPr>
        <w:t>, nodošanas</w:t>
      </w:r>
      <w:r w:rsidR="00CF2FC5" w:rsidRPr="00086CC1">
        <w:rPr>
          <w:rFonts w:ascii="Times New Roman" w:hAnsi="Times New Roman" w:cs="Times New Roman"/>
          <w:b/>
          <w:sz w:val="24"/>
        </w:rPr>
        <w:t xml:space="preserve"> </w:t>
      </w:r>
      <w:r w:rsidR="00AA44EF" w:rsidRPr="00086CC1">
        <w:rPr>
          <w:rFonts w:ascii="Times New Roman" w:hAnsi="Times New Roman" w:cs="Times New Roman"/>
          <w:b/>
          <w:sz w:val="24"/>
        </w:rPr>
        <w:t>noteikumi un termiņi</w:t>
      </w:r>
    </w:p>
    <w:p w14:paraId="123E107F" w14:textId="77777777" w:rsidR="00AA44EF" w:rsidRPr="00C26634" w:rsidRDefault="00AA44EF" w:rsidP="00AA44EF">
      <w:pPr>
        <w:pStyle w:val="Sarakstarindkopa1"/>
        <w:ind w:left="360"/>
        <w:rPr>
          <w:rFonts w:ascii="Times New Roman" w:hAnsi="Times New Roman" w:cs="Times New Roman"/>
          <w:b/>
          <w:sz w:val="24"/>
        </w:rPr>
      </w:pPr>
    </w:p>
    <w:p w14:paraId="720B87B7" w14:textId="77777777" w:rsidR="00702C93" w:rsidRPr="00C26634" w:rsidRDefault="00702C93" w:rsidP="00702C93">
      <w:pPr>
        <w:pStyle w:val="Sarakstarindkopa1"/>
        <w:numPr>
          <w:ilvl w:val="1"/>
          <w:numId w:val="9"/>
        </w:numPr>
        <w:ind w:left="567" w:hanging="567"/>
        <w:jc w:val="both"/>
        <w:rPr>
          <w:rFonts w:ascii="Times New Roman" w:hAnsi="Times New Roman" w:cs="Times New Roman"/>
          <w:sz w:val="24"/>
        </w:rPr>
      </w:pPr>
      <w:r w:rsidRPr="00C26634">
        <w:rPr>
          <w:rFonts w:ascii="Times New Roman" w:hAnsi="Times New Roman" w:cs="Times New Roman"/>
          <w:sz w:val="24"/>
        </w:rPr>
        <w:t>Iz</w:t>
      </w:r>
      <w:r w:rsidR="003305B0" w:rsidRPr="00C26634">
        <w:rPr>
          <w:rFonts w:ascii="Times New Roman" w:hAnsi="Times New Roman" w:cs="Times New Roman"/>
          <w:sz w:val="24"/>
        </w:rPr>
        <w:t>nomātājs</w:t>
      </w:r>
      <w:r w:rsidR="009C402E" w:rsidRPr="00C26634">
        <w:rPr>
          <w:rFonts w:ascii="Times New Roman" w:hAnsi="Times New Roman" w:cs="Times New Roman"/>
          <w:sz w:val="24"/>
        </w:rPr>
        <w:t xml:space="preserve"> veic Transportlīdzekļa</w:t>
      </w:r>
      <w:r w:rsidRPr="00C26634">
        <w:rPr>
          <w:rFonts w:ascii="Times New Roman" w:hAnsi="Times New Roman" w:cs="Times New Roman"/>
          <w:sz w:val="24"/>
        </w:rPr>
        <w:t xml:space="preserve"> piegādi un nodošanu </w:t>
      </w:r>
      <w:r w:rsidR="00D01C8C">
        <w:rPr>
          <w:rFonts w:ascii="Times New Roman" w:hAnsi="Times New Roman" w:cs="Times New Roman"/>
          <w:sz w:val="24"/>
        </w:rPr>
        <w:t>Nomniekam</w:t>
      </w:r>
      <w:r w:rsidRPr="00C26634">
        <w:rPr>
          <w:rFonts w:ascii="Times New Roman" w:hAnsi="Times New Roman" w:cs="Times New Roman"/>
          <w:sz w:val="24"/>
        </w:rPr>
        <w:t xml:space="preserve"> 60 (sešdesmit) dienu laikā no Līguma spēkā stāšanās dienas. </w:t>
      </w:r>
    </w:p>
    <w:p w14:paraId="3F625E6F" w14:textId="77777777" w:rsidR="002C6622" w:rsidRPr="00C26634" w:rsidRDefault="002C6622" w:rsidP="002C6622">
      <w:pPr>
        <w:pStyle w:val="Default"/>
        <w:numPr>
          <w:ilvl w:val="1"/>
          <w:numId w:val="9"/>
        </w:numPr>
        <w:ind w:left="567" w:hanging="567"/>
        <w:jc w:val="both"/>
        <w:rPr>
          <w:lang w:val="lv-LV"/>
        </w:rPr>
      </w:pPr>
      <w:r w:rsidRPr="00C26634">
        <w:rPr>
          <w:lang w:val="lv-LV"/>
        </w:rPr>
        <w:t>Ar Transportlīdzekļa piegādi saprot faktisko Transportlīdzekļa piegādi ar Nomnieku iepriekš saskaņotā vietā un laikā.</w:t>
      </w:r>
    </w:p>
    <w:p w14:paraId="3BCD91FB" w14:textId="77777777" w:rsidR="00702C93" w:rsidRPr="00C26634" w:rsidRDefault="00702C93" w:rsidP="00702C93">
      <w:pPr>
        <w:pStyle w:val="Sarakstarindkopa1"/>
        <w:numPr>
          <w:ilvl w:val="1"/>
          <w:numId w:val="9"/>
        </w:numPr>
        <w:ind w:left="567" w:hanging="567"/>
        <w:jc w:val="both"/>
        <w:rPr>
          <w:rFonts w:ascii="Times New Roman" w:hAnsi="Times New Roman" w:cs="Times New Roman"/>
          <w:sz w:val="24"/>
        </w:rPr>
      </w:pPr>
      <w:r w:rsidRPr="00C26634">
        <w:rPr>
          <w:rFonts w:ascii="Times New Roman" w:hAnsi="Times New Roman" w:cs="Times New Roman"/>
          <w:sz w:val="24"/>
        </w:rPr>
        <w:t>Iz</w:t>
      </w:r>
      <w:r w:rsidR="003305B0" w:rsidRPr="00C26634">
        <w:rPr>
          <w:rFonts w:ascii="Times New Roman" w:hAnsi="Times New Roman" w:cs="Times New Roman"/>
          <w:sz w:val="24"/>
        </w:rPr>
        <w:t>nomātāja</w:t>
      </w:r>
      <w:r w:rsidRPr="00C26634">
        <w:rPr>
          <w:rFonts w:ascii="Times New Roman" w:hAnsi="Times New Roman" w:cs="Times New Roman"/>
          <w:sz w:val="24"/>
        </w:rPr>
        <w:t xml:space="preserve"> par līguma izpildi atbildīgā kontaktpersona organizē </w:t>
      </w:r>
      <w:r w:rsidR="006F13BB" w:rsidRPr="00C26634">
        <w:rPr>
          <w:rFonts w:ascii="Times New Roman" w:hAnsi="Times New Roman" w:cs="Times New Roman"/>
          <w:sz w:val="24"/>
        </w:rPr>
        <w:t>Transportlīdzekļa piegādi un nodošanu Nomniekam</w:t>
      </w:r>
      <w:r w:rsidRPr="00C26634">
        <w:rPr>
          <w:rFonts w:ascii="Times New Roman" w:hAnsi="Times New Roman" w:cs="Times New Roman"/>
          <w:sz w:val="24"/>
        </w:rPr>
        <w:t xml:space="preserve">, konkrētu piegādes laiku </w:t>
      </w:r>
      <w:r w:rsidR="00C62814" w:rsidRPr="00C26634">
        <w:rPr>
          <w:rFonts w:ascii="Times New Roman" w:hAnsi="Times New Roman" w:cs="Times New Roman"/>
          <w:sz w:val="24"/>
        </w:rPr>
        <w:t xml:space="preserve">saskaņojot ar </w:t>
      </w:r>
      <w:r w:rsidR="00C777D1" w:rsidRPr="00C26634">
        <w:rPr>
          <w:rFonts w:ascii="Times New Roman" w:hAnsi="Times New Roman" w:cs="Times New Roman"/>
          <w:sz w:val="24"/>
        </w:rPr>
        <w:t>Nomnieka</w:t>
      </w:r>
      <w:r w:rsidRPr="00C26634">
        <w:rPr>
          <w:rFonts w:ascii="Times New Roman" w:hAnsi="Times New Roman" w:cs="Times New Roman"/>
          <w:sz w:val="24"/>
        </w:rPr>
        <w:t xml:space="preserve"> pārstāvi.</w:t>
      </w:r>
    </w:p>
    <w:p w14:paraId="586612DD" w14:textId="77777777" w:rsidR="00702C93" w:rsidRPr="00C26634" w:rsidRDefault="00D73E5C" w:rsidP="00702C93">
      <w:pPr>
        <w:pStyle w:val="Default"/>
        <w:numPr>
          <w:ilvl w:val="1"/>
          <w:numId w:val="9"/>
        </w:numPr>
        <w:ind w:left="567" w:hanging="567"/>
        <w:jc w:val="both"/>
        <w:rPr>
          <w:lang w:val="lv-LV"/>
        </w:rPr>
      </w:pPr>
      <w:r w:rsidRPr="00C26634">
        <w:rPr>
          <w:lang w:val="lv-LV"/>
        </w:rPr>
        <w:t>I</w:t>
      </w:r>
      <w:r w:rsidR="009C402E" w:rsidRPr="00C26634">
        <w:rPr>
          <w:lang w:val="lv-LV"/>
        </w:rPr>
        <w:t>znomātājam</w:t>
      </w:r>
      <w:r w:rsidR="00702C93" w:rsidRPr="00C26634">
        <w:rPr>
          <w:lang w:val="lv-LV"/>
        </w:rPr>
        <w:t xml:space="preserve"> </w:t>
      </w:r>
      <w:r w:rsidR="009C402E" w:rsidRPr="00C26634">
        <w:rPr>
          <w:lang w:val="lv-LV"/>
        </w:rPr>
        <w:t>Transportlīdzekļa</w:t>
      </w:r>
      <w:r w:rsidR="00702C93" w:rsidRPr="00C26634">
        <w:rPr>
          <w:lang w:val="lv-LV"/>
        </w:rPr>
        <w:t xml:space="preserve"> piegāde ir jāveic, konsultējoties ar Līguma 11.1.punktā norādīto </w:t>
      </w:r>
      <w:r w:rsidR="009C402E" w:rsidRPr="00C26634">
        <w:rPr>
          <w:lang w:val="lv-LV"/>
        </w:rPr>
        <w:t>Nomnieka</w:t>
      </w:r>
      <w:r w:rsidR="00702C93" w:rsidRPr="00C26634">
        <w:rPr>
          <w:lang w:val="lv-LV"/>
        </w:rPr>
        <w:t xml:space="preserve"> pārstāvi.</w:t>
      </w:r>
    </w:p>
    <w:p w14:paraId="5EEE8977" w14:textId="77777777" w:rsidR="00702C93" w:rsidRPr="00C26634" w:rsidRDefault="00C62814" w:rsidP="00702C93">
      <w:pPr>
        <w:pStyle w:val="Default"/>
        <w:numPr>
          <w:ilvl w:val="1"/>
          <w:numId w:val="9"/>
        </w:numPr>
        <w:ind w:left="567" w:hanging="567"/>
        <w:jc w:val="both"/>
        <w:rPr>
          <w:lang w:val="lv-LV"/>
        </w:rPr>
      </w:pPr>
      <w:r w:rsidRPr="00C26634">
        <w:rPr>
          <w:lang w:val="lv-LV"/>
        </w:rPr>
        <w:t>I</w:t>
      </w:r>
      <w:r w:rsidR="009C402E" w:rsidRPr="00C26634">
        <w:rPr>
          <w:lang w:val="lv-LV"/>
        </w:rPr>
        <w:t>znomātājs</w:t>
      </w:r>
      <w:r w:rsidR="00702C93" w:rsidRPr="00C26634">
        <w:rPr>
          <w:lang w:val="lv-LV"/>
        </w:rPr>
        <w:t xml:space="preserve"> telefoniski un rakstiski paziņo </w:t>
      </w:r>
      <w:r w:rsidR="009C402E" w:rsidRPr="00C26634">
        <w:rPr>
          <w:lang w:val="lv-LV"/>
        </w:rPr>
        <w:t>Nomnieka</w:t>
      </w:r>
      <w:r w:rsidR="00702C93" w:rsidRPr="00C26634">
        <w:rPr>
          <w:lang w:val="lv-LV"/>
        </w:rPr>
        <w:t xml:space="preserve"> pārstāvim par gatavību nodot </w:t>
      </w:r>
      <w:r w:rsidR="002E72EB" w:rsidRPr="00C26634">
        <w:rPr>
          <w:lang w:val="lv-LV"/>
        </w:rPr>
        <w:t>Transportlīdzekli</w:t>
      </w:r>
      <w:r w:rsidR="00702C93" w:rsidRPr="00C26634">
        <w:rPr>
          <w:lang w:val="lv-LV"/>
        </w:rPr>
        <w:t>.</w:t>
      </w:r>
    </w:p>
    <w:p w14:paraId="001C8AA1" w14:textId="77777777" w:rsidR="00702C93" w:rsidRPr="00C26634" w:rsidRDefault="00702C93" w:rsidP="00702C93">
      <w:pPr>
        <w:pStyle w:val="Default"/>
        <w:numPr>
          <w:ilvl w:val="1"/>
          <w:numId w:val="9"/>
        </w:numPr>
        <w:ind w:left="567" w:hanging="567"/>
        <w:jc w:val="both"/>
        <w:rPr>
          <w:lang w:val="lv-LV"/>
        </w:rPr>
      </w:pPr>
      <w:r w:rsidRPr="00C26634">
        <w:rPr>
          <w:lang w:val="lv-LV"/>
        </w:rPr>
        <w:t xml:space="preserve">Pēc </w:t>
      </w:r>
      <w:r w:rsidR="00C62814" w:rsidRPr="00C26634">
        <w:rPr>
          <w:lang w:val="lv-LV"/>
        </w:rPr>
        <w:t>I</w:t>
      </w:r>
      <w:r w:rsidR="009C402E" w:rsidRPr="00C26634">
        <w:rPr>
          <w:lang w:val="lv-LV"/>
        </w:rPr>
        <w:t>znomātāja</w:t>
      </w:r>
      <w:r w:rsidR="00C62814" w:rsidRPr="00C26634">
        <w:rPr>
          <w:lang w:val="lv-LV"/>
        </w:rPr>
        <w:t xml:space="preserve"> </w:t>
      </w:r>
      <w:r w:rsidRPr="00C26634">
        <w:rPr>
          <w:lang w:val="lv-LV"/>
        </w:rPr>
        <w:t>paz</w:t>
      </w:r>
      <w:r w:rsidR="002E72EB" w:rsidRPr="00C26634">
        <w:rPr>
          <w:lang w:val="lv-LV"/>
        </w:rPr>
        <w:t>iņojuma par gatavību nodot Transportlīdzekļa</w:t>
      </w:r>
      <w:r w:rsidRPr="00C26634">
        <w:rPr>
          <w:lang w:val="lv-LV"/>
        </w:rPr>
        <w:t xml:space="preserve">, Puses vienojas par laiku un vietu, kur notiks </w:t>
      </w:r>
      <w:r w:rsidR="00010D03" w:rsidRPr="00C26634">
        <w:rPr>
          <w:lang w:val="lv-LV"/>
        </w:rPr>
        <w:t>Transportlīdzekļa</w:t>
      </w:r>
      <w:r w:rsidRPr="00C26634">
        <w:rPr>
          <w:lang w:val="lv-LV"/>
        </w:rPr>
        <w:t xml:space="preserve"> nodošana </w:t>
      </w:r>
      <w:r w:rsidR="00010D03" w:rsidRPr="00C26634">
        <w:rPr>
          <w:lang w:val="lv-LV"/>
        </w:rPr>
        <w:t>Nomniekam</w:t>
      </w:r>
      <w:r w:rsidRPr="00C26634">
        <w:rPr>
          <w:lang w:val="lv-LV"/>
        </w:rPr>
        <w:t xml:space="preserve">, kas nav ilgāks par 3 (trīs) kalendārajām dienām no paziņojuma par gatavību nodot </w:t>
      </w:r>
      <w:r w:rsidR="00010D03" w:rsidRPr="00C26634">
        <w:rPr>
          <w:lang w:val="lv-LV"/>
        </w:rPr>
        <w:t xml:space="preserve">Transportlīdzekļa </w:t>
      </w:r>
      <w:r w:rsidRPr="00C26634">
        <w:rPr>
          <w:lang w:val="lv-LV"/>
        </w:rPr>
        <w:t>saņemšanas dienas.</w:t>
      </w:r>
    </w:p>
    <w:p w14:paraId="61FEE148" w14:textId="77777777" w:rsidR="00267526" w:rsidRPr="00C26634" w:rsidRDefault="00267526" w:rsidP="00267526">
      <w:pPr>
        <w:pStyle w:val="Default"/>
        <w:numPr>
          <w:ilvl w:val="1"/>
          <w:numId w:val="9"/>
        </w:numPr>
        <w:ind w:left="567" w:hanging="567"/>
        <w:jc w:val="both"/>
        <w:rPr>
          <w:lang w:val="lv-LV"/>
        </w:rPr>
      </w:pPr>
      <w:r w:rsidRPr="00C26634">
        <w:rPr>
          <w:lang w:val="lv-LV"/>
        </w:rPr>
        <w:t>Transportlīdzekli piegādā pilnā lietošanas gatavībā, ar ražotāja noteikto atslēgu skaitu, aprīkotu atbilstoši tehniskajā piedāvājumā norādītajām prasībām, reģistrētu CSDD, atbilstoši Latvijas Republikas normatīvo aktu prasībām.</w:t>
      </w:r>
    </w:p>
    <w:p w14:paraId="0A157A1A" w14:textId="77777777" w:rsidR="00267526" w:rsidRPr="00C26634" w:rsidRDefault="00267526" w:rsidP="00267526">
      <w:pPr>
        <w:pStyle w:val="Default"/>
        <w:numPr>
          <w:ilvl w:val="1"/>
          <w:numId w:val="9"/>
        </w:numPr>
        <w:ind w:left="567" w:hanging="567"/>
        <w:jc w:val="both"/>
        <w:rPr>
          <w:lang w:val="lv-LV"/>
        </w:rPr>
      </w:pPr>
      <w:r w:rsidRPr="00C26634">
        <w:rPr>
          <w:lang w:val="lv-LV"/>
        </w:rPr>
        <w:t>Lai apliecinātu Nomnieka tiesības pieņemt Transportlīdzekli turējumā un lietošanā, Puses paraksta pieņemšanas-nodošanas aktu.</w:t>
      </w:r>
    </w:p>
    <w:p w14:paraId="74F9EB5E" w14:textId="77777777" w:rsidR="00C62814" w:rsidRPr="00C26634" w:rsidRDefault="00C62814" w:rsidP="00C62814">
      <w:pPr>
        <w:pStyle w:val="Default"/>
        <w:numPr>
          <w:ilvl w:val="1"/>
          <w:numId w:val="9"/>
        </w:numPr>
        <w:ind w:left="567" w:hanging="567"/>
        <w:jc w:val="both"/>
        <w:rPr>
          <w:lang w:val="lv-LV"/>
        </w:rPr>
      </w:pPr>
      <w:r w:rsidRPr="00C26634">
        <w:rPr>
          <w:lang w:val="lv-LV"/>
        </w:rPr>
        <w:t xml:space="preserve">Par </w:t>
      </w:r>
      <w:r w:rsidR="00010D03" w:rsidRPr="00C26634">
        <w:rPr>
          <w:lang w:val="lv-LV"/>
        </w:rPr>
        <w:t xml:space="preserve">Transportlīdzekļa </w:t>
      </w:r>
      <w:r w:rsidRPr="00C26634">
        <w:rPr>
          <w:lang w:val="lv-LV"/>
        </w:rPr>
        <w:t xml:space="preserve">nodošanas dienu tiek uzskatīta diena, kad </w:t>
      </w:r>
      <w:r w:rsidR="00D73E5C" w:rsidRPr="00C26634">
        <w:rPr>
          <w:lang w:val="lv-LV"/>
        </w:rPr>
        <w:t>Iz</w:t>
      </w:r>
      <w:r w:rsidR="00010D03" w:rsidRPr="00C26634">
        <w:rPr>
          <w:lang w:val="lv-LV"/>
        </w:rPr>
        <w:t>nomātājs</w:t>
      </w:r>
      <w:r w:rsidRPr="00C26634">
        <w:rPr>
          <w:lang w:val="lv-LV"/>
        </w:rPr>
        <w:t xml:space="preserve"> nodod </w:t>
      </w:r>
      <w:r w:rsidR="0079611B" w:rsidRPr="00C26634">
        <w:rPr>
          <w:lang w:val="lv-LV"/>
        </w:rPr>
        <w:t xml:space="preserve">Nomniekam </w:t>
      </w:r>
      <w:r w:rsidR="00010D03" w:rsidRPr="00C26634">
        <w:rPr>
          <w:lang w:val="lv-LV"/>
        </w:rPr>
        <w:t xml:space="preserve">Transportlīdzekli </w:t>
      </w:r>
      <w:r w:rsidRPr="00C26634">
        <w:rPr>
          <w:lang w:val="lv-LV"/>
        </w:rPr>
        <w:t xml:space="preserve">un Pušu pilnvarotie pārstāvji paraksta attiecīgu </w:t>
      </w:r>
      <w:r w:rsidR="00C777D1" w:rsidRPr="00C26634">
        <w:rPr>
          <w:lang w:val="lv-LV"/>
        </w:rPr>
        <w:t>Transportlīdzekļa</w:t>
      </w:r>
      <w:r w:rsidRPr="00C26634">
        <w:rPr>
          <w:lang w:val="lv-LV"/>
        </w:rPr>
        <w:t xml:space="preserve"> pieņem</w:t>
      </w:r>
      <w:r w:rsidR="00267526" w:rsidRPr="00C26634">
        <w:rPr>
          <w:lang w:val="lv-LV"/>
        </w:rPr>
        <w:t>šanas – nodošanas aktu</w:t>
      </w:r>
      <w:r w:rsidRPr="00C26634">
        <w:rPr>
          <w:lang w:val="lv-LV"/>
        </w:rPr>
        <w:t xml:space="preserve">, kas kļūst par Līguma neatņemamu sastāvdaļu. </w:t>
      </w:r>
      <w:r w:rsidR="002E72EB" w:rsidRPr="00C26634">
        <w:rPr>
          <w:lang w:val="lv-LV"/>
        </w:rPr>
        <w:t>Iznomātājs</w:t>
      </w:r>
      <w:r w:rsidRPr="00C26634">
        <w:rPr>
          <w:lang w:val="lv-LV"/>
        </w:rPr>
        <w:t xml:space="preserve"> uzrāda </w:t>
      </w:r>
      <w:r w:rsidR="002E72EB" w:rsidRPr="00C26634">
        <w:rPr>
          <w:lang w:val="lv-LV"/>
        </w:rPr>
        <w:t>Transportlīdzekļa</w:t>
      </w:r>
      <w:r w:rsidR="00C777D1" w:rsidRPr="00C26634">
        <w:rPr>
          <w:lang w:val="lv-LV"/>
        </w:rPr>
        <w:t xml:space="preserve"> nodošanas datumu Transportlīdzekļa</w:t>
      </w:r>
      <w:r w:rsidRPr="00C26634">
        <w:rPr>
          <w:lang w:val="lv-LV"/>
        </w:rPr>
        <w:t xml:space="preserve"> apkopes un servisa grāmatiņā, kuru nodod </w:t>
      </w:r>
      <w:r w:rsidR="00C777D1" w:rsidRPr="00C26634">
        <w:rPr>
          <w:lang w:val="lv-LV"/>
        </w:rPr>
        <w:t>Nomniekam</w:t>
      </w:r>
      <w:r w:rsidRPr="00C26634">
        <w:rPr>
          <w:lang w:val="lv-LV"/>
        </w:rPr>
        <w:t xml:space="preserve"> un k</w:t>
      </w:r>
      <w:r w:rsidR="002E72EB" w:rsidRPr="00C26634">
        <w:rPr>
          <w:lang w:val="lv-LV"/>
        </w:rPr>
        <w:t>urā norādītais Transportlīdzekļa</w:t>
      </w:r>
      <w:r w:rsidRPr="00C26634">
        <w:rPr>
          <w:lang w:val="lv-LV"/>
        </w:rPr>
        <w:t xml:space="preserve"> saņemšanas datums sakrīt ar </w:t>
      </w:r>
      <w:r w:rsidR="002E72EB" w:rsidRPr="00C26634">
        <w:rPr>
          <w:lang w:val="lv-LV"/>
        </w:rPr>
        <w:t>Transportlīdzekļa</w:t>
      </w:r>
      <w:r w:rsidRPr="00C26634">
        <w:rPr>
          <w:lang w:val="lv-LV"/>
        </w:rPr>
        <w:t xml:space="preserve"> pieņemšanas – nodošanas aktā norādīto </w:t>
      </w:r>
      <w:r w:rsidR="00C777D1" w:rsidRPr="00C26634">
        <w:rPr>
          <w:lang w:val="lv-LV"/>
        </w:rPr>
        <w:t>Transportlīdzekļa</w:t>
      </w:r>
      <w:r w:rsidRPr="00C26634">
        <w:rPr>
          <w:lang w:val="lv-LV"/>
        </w:rPr>
        <w:t xml:space="preserve"> saņemšanas datumu. </w:t>
      </w:r>
    </w:p>
    <w:p w14:paraId="32C770A2" w14:textId="77777777" w:rsidR="00C62814" w:rsidRPr="00C26634" w:rsidRDefault="00C62814" w:rsidP="00C62814">
      <w:pPr>
        <w:pStyle w:val="Sarakstarindkopa1"/>
        <w:numPr>
          <w:ilvl w:val="1"/>
          <w:numId w:val="9"/>
        </w:numPr>
        <w:ind w:left="567" w:hanging="567"/>
        <w:jc w:val="both"/>
        <w:rPr>
          <w:rFonts w:ascii="Times New Roman" w:hAnsi="Times New Roman" w:cs="Times New Roman"/>
          <w:sz w:val="24"/>
        </w:rPr>
      </w:pPr>
      <w:r w:rsidRPr="00C26634">
        <w:rPr>
          <w:rFonts w:ascii="Times New Roman" w:hAnsi="Times New Roman" w:cs="Times New Roman"/>
          <w:sz w:val="24"/>
        </w:rPr>
        <w:t>Pieņemšanas - nodošanas aktā tiek atzīmēta transportlīdzekļa komplektācija, tā stāvoklis uz nodošanas brīdi, ko</w:t>
      </w:r>
      <w:r w:rsidR="002C6622" w:rsidRPr="00C26634">
        <w:rPr>
          <w:rFonts w:ascii="Times New Roman" w:hAnsi="Times New Roman" w:cs="Times New Roman"/>
          <w:sz w:val="24"/>
        </w:rPr>
        <w:t>pā ar transportlīdzekli nododamie</w:t>
      </w:r>
      <w:r w:rsidRPr="00C26634">
        <w:rPr>
          <w:rFonts w:ascii="Times New Roman" w:hAnsi="Times New Roman" w:cs="Times New Roman"/>
          <w:sz w:val="24"/>
        </w:rPr>
        <w:t xml:space="preserve"> dokument</w:t>
      </w:r>
      <w:r w:rsidR="002C6622" w:rsidRPr="00C26634">
        <w:rPr>
          <w:rFonts w:ascii="Times New Roman" w:hAnsi="Times New Roman" w:cs="Times New Roman"/>
          <w:sz w:val="24"/>
        </w:rPr>
        <w:t>i (Līguma 4.11.punkts)</w:t>
      </w:r>
      <w:r w:rsidRPr="00C26634">
        <w:rPr>
          <w:rFonts w:ascii="Times New Roman" w:hAnsi="Times New Roman" w:cs="Times New Roman"/>
          <w:sz w:val="24"/>
        </w:rPr>
        <w:t xml:space="preserve">. </w:t>
      </w:r>
    </w:p>
    <w:p w14:paraId="2838B784" w14:textId="77777777" w:rsidR="00C62814" w:rsidRPr="00C26634" w:rsidRDefault="00C62814" w:rsidP="00C62814">
      <w:pPr>
        <w:pStyle w:val="Default"/>
        <w:numPr>
          <w:ilvl w:val="1"/>
          <w:numId w:val="9"/>
        </w:numPr>
        <w:ind w:left="567" w:hanging="567"/>
        <w:jc w:val="both"/>
        <w:rPr>
          <w:lang w:val="lv-LV"/>
        </w:rPr>
      </w:pPr>
      <w:r w:rsidRPr="00C26634">
        <w:rPr>
          <w:lang w:val="lv-LV"/>
        </w:rPr>
        <w:t xml:space="preserve">Vienlaicīgi ar </w:t>
      </w:r>
      <w:r w:rsidR="00010D03" w:rsidRPr="00C26634">
        <w:rPr>
          <w:lang w:val="lv-LV"/>
        </w:rPr>
        <w:t>Transportlīdzekļa</w:t>
      </w:r>
      <w:r w:rsidRPr="00C26634">
        <w:rPr>
          <w:lang w:val="lv-LV"/>
        </w:rPr>
        <w:t xml:space="preserve"> nodošanu </w:t>
      </w:r>
      <w:r w:rsidR="00010D03" w:rsidRPr="00C26634">
        <w:rPr>
          <w:lang w:val="lv-LV"/>
        </w:rPr>
        <w:t>Iznomātājs</w:t>
      </w:r>
      <w:r w:rsidRPr="00C26634">
        <w:rPr>
          <w:lang w:val="lv-LV"/>
        </w:rPr>
        <w:t xml:space="preserve"> nodod </w:t>
      </w:r>
      <w:r w:rsidR="00010D03" w:rsidRPr="00C26634">
        <w:rPr>
          <w:lang w:val="lv-LV"/>
        </w:rPr>
        <w:t>Nomnieks</w:t>
      </w:r>
      <w:r w:rsidRPr="00C26634">
        <w:rPr>
          <w:lang w:val="lv-LV"/>
        </w:rPr>
        <w:t xml:space="preserve"> visus ar </w:t>
      </w:r>
      <w:r w:rsidR="00010D03" w:rsidRPr="00C26634">
        <w:rPr>
          <w:lang w:val="lv-LV"/>
        </w:rPr>
        <w:t xml:space="preserve">Transportlīdzekļa </w:t>
      </w:r>
      <w:r w:rsidRPr="00C26634">
        <w:rPr>
          <w:lang w:val="lv-LV"/>
        </w:rPr>
        <w:t xml:space="preserve">reģistrāciju saistītos dokumentus, </w:t>
      </w:r>
      <w:r w:rsidR="00010D03" w:rsidRPr="00C26634">
        <w:rPr>
          <w:lang w:val="lv-LV"/>
        </w:rPr>
        <w:t>Transportlīdzekļa</w:t>
      </w:r>
      <w:r w:rsidRPr="00C26634">
        <w:rPr>
          <w:lang w:val="lv-LV"/>
        </w:rPr>
        <w:t xml:space="preserve"> tehnisko dokumentāciju (lietošanas (ekspluatācijas) instrukcijas, garantijas dokumentāciju, u.tml.), servisa apkopju grāmatiņu, tai skaitā latviešu valodā.</w:t>
      </w:r>
    </w:p>
    <w:p w14:paraId="22E5136E" w14:textId="77777777" w:rsidR="00C62814" w:rsidRPr="00C26634" w:rsidRDefault="00C62814" w:rsidP="00C62814">
      <w:pPr>
        <w:pStyle w:val="Default"/>
        <w:numPr>
          <w:ilvl w:val="1"/>
          <w:numId w:val="9"/>
        </w:numPr>
        <w:ind w:left="567" w:hanging="567"/>
        <w:jc w:val="both"/>
        <w:rPr>
          <w:lang w:val="lv-LV"/>
        </w:rPr>
      </w:pPr>
      <w:r w:rsidRPr="00C26634">
        <w:rPr>
          <w:rFonts w:eastAsia="Times New Roman"/>
          <w:kern w:val="28"/>
          <w:lang w:val="lv-LV"/>
        </w:rPr>
        <w:t xml:space="preserve">Pieņemot </w:t>
      </w:r>
      <w:r w:rsidR="002E72EB" w:rsidRPr="00C26634">
        <w:rPr>
          <w:rFonts w:eastAsia="Times New Roman"/>
          <w:kern w:val="28"/>
          <w:lang w:val="lv-LV"/>
        </w:rPr>
        <w:t>Transportlīdzekli</w:t>
      </w:r>
      <w:r w:rsidRPr="00C26634">
        <w:rPr>
          <w:rFonts w:eastAsia="Times New Roman"/>
          <w:kern w:val="28"/>
          <w:lang w:val="lv-LV"/>
        </w:rPr>
        <w:t xml:space="preserve">, </w:t>
      </w:r>
      <w:r w:rsidR="00010D03" w:rsidRPr="00C26634">
        <w:rPr>
          <w:rFonts w:eastAsia="Times New Roman"/>
          <w:kern w:val="28"/>
          <w:lang w:val="lv-LV"/>
        </w:rPr>
        <w:t>Nomnieks</w:t>
      </w:r>
      <w:r w:rsidRPr="00C26634">
        <w:rPr>
          <w:rFonts w:eastAsia="Times New Roman"/>
          <w:kern w:val="28"/>
          <w:lang w:val="lv-LV"/>
        </w:rPr>
        <w:t xml:space="preserve"> pēc saviem ieskatiem ir tiesīgs veikt </w:t>
      </w:r>
      <w:r w:rsidR="00010D03" w:rsidRPr="00C26634">
        <w:rPr>
          <w:rFonts w:eastAsia="Times New Roman"/>
          <w:kern w:val="28"/>
          <w:lang w:val="lv-LV"/>
        </w:rPr>
        <w:t>Transportlīdzekļa</w:t>
      </w:r>
      <w:r w:rsidRPr="00C26634">
        <w:rPr>
          <w:rFonts w:eastAsia="Times New Roman"/>
          <w:kern w:val="28"/>
          <w:lang w:val="lv-LV"/>
        </w:rPr>
        <w:t xml:space="preserve"> iepriekšēju pārbaudi – izmēģinājumu braucienus, lai pārliecinātos par </w:t>
      </w:r>
      <w:r w:rsidR="00010D03" w:rsidRPr="00C26634">
        <w:rPr>
          <w:rFonts w:eastAsia="Times New Roman"/>
          <w:kern w:val="28"/>
          <w:lang w:val="lv-LV"/>
        </w:rPr>
        <w:t>Transportlīdzekļa</w:t>
      </w:r>
      <w:r w:rsidRPr="00C26634">
        <w:rPr>
          <w:rFonts w:eastAsia="Times New Roman"/>
          <w:kern w:val="28"/>
          <w:lang w:val="lv-LV"/>
        </w:rPr>
        <w:t xml:space="preserve"> atbilstību Līgumam un t</w:t>
      </w:r>
      <w:r w:rsidR="002E72EB" w:rsidRPr="00C26634">
        <w:rPr>
          <w:rFonts w:eastAsia="Times New Roman"/>
          <w:kern w:val="28"/>
          <w:lang w:val="lv-LV"/>
        </w:rPr>
        <w:t>ā pielikumu prasībām. Nomnieks</w:t>
      </w:r>
      <w:r w:rsidRPr="00C26634">
        <w:rPr>
          <w:rFonts w:eastAsia="Times New Roman"/>
          <w:kern w:val="28"/>
          <w:lang w:val="lv-LV"/>
        </w:rPr>
        <w:t xml:space="preserve"> pēc sa</w:t>
      </w:r>
      <w:r w:rsidR="002E72EB" w:rsidRPr="00C26634">
        <w:rPr>
          <w:rFonts w:eastAsia="Times New Roman"/>
          <w:kern w:val="28"/>
          <w:lang w:val="lv-LV"/>
        </w:rPr>
        <w:t>viem ieskatiem pie Transportlīdzekļa</w:t>
      </w:r>
      <w:r w:rsidRPr="00C26634">
        <w:rPr>
          <w:rFonts w:eastAsia="Times New Roman"/>
          <w:kern w:val="28"/>
          <w:lang w:val="lv-LV"/>
        </w:rPr>
        <w:t xml:space="preserve"> pieņemšanas ir tiesīgs pieaicināt ekspertus.</w:t>
      </w:r>
    </w:p>
    <w:p w14:paraId="49271995" w14:textId="77777777" w:rsidR="00C62814" w:rsidRPr="00C26634" w:rsidRDefault="002E72EB" w:rsidP="00C62814">
      <w:pPr>
        <w:pStyle w:val="Default"/>
        <w:numPr>
          <w:ilvl w:val="1"/>
          <w:numId w:val="9"/>
        </w:numPr>
        <w:shd w:val="clear" w:color="auto" w:fill="FFFFFF" w:themeFill="background1"/>
        <w:ind w:left="567" w:hanging="567"/>
        <w:jc w:val="both"/>
        <w:rPr>
          <w:lang w:val="lv-LV"/>
        </w:rPr>
      </w:pPr>
      <w:r w:rsidRPr="00C26634">
        <w:rPr>
          <w:rFonts w:eastAsia="Times New Roman"/>
          <w:kern w:val="28"/>
          <w:lang w:val="lv-LV"/>
        </w:rPr>
        <w:t>Ja Nomnieks</w:t>
      </w:r>
      <w:r w:rsidR="00C62814" w:rsidRPr="00C26634">
        <w:rPr>
          <w:rFonts w:eastAsia="Times New Roman"/>
          <w:kern w:val="28"/>
          <w:lang w:val="lv-LV"/>
        </w:rPr>
        <w:t xml:space="preserve"> </w:t>
      </w:r>
      <w:r w:rsidRPr="00C26634">
        <w:rPr>
          <w:rFonts w:eastAsia="Times New Roman"/>
          <w:kern w:val="28"/>
          <w:lang w:val="lv-LV"/>
        </w:rPr>
        <w:t>Transportlīdzekļa</w:t>
      </w:r>
      <w:r w:rsidR="00C62814" w:rsidRPr="00C26634">
        <w:rPr>
          <w:rFonts w:eastAsia="Times New Roman"/>
          <w:kern w:val="28"/>
          <w:lang w:val="lv-LV"/>
        </w:rPr>
        <w:t xml:space="preserve"> pieņemšanas laikā konstatē defektu, </w:t>
      </w:r>
      <w:r w:rsidRPr="00C26634">
        <w:rPr>
          <w:rFonts w:eastAsia="Times New Roman"/>
          <w:kern w:val="28"/>
          <w:lang w:val="lv-LV"/>
        </w:rPr>
        <w:t>Nomnieks</w:t>
      </w:r>
      <w:r w:rsidR="00C62814" w:rsidRPr="00C26634">
        <w:rPr>
          <w:rFonts w:eastAsia="Times New Roman"/>
          <w:kern w:val="28"/>
          <w:lang w:val="lv-LV"/>
        </w:rPr>
        <w:t xml:space="preserve"> neparaksta </w:t>
      </w:r>
      <w:r w:rsidRPr="00C26634">
        <w:rPr>
          <w:rFonts w:eastAsia="Times New Roman"/>
          <w:kern w:val="28"/>
          <w:lang w:val="lv-LV"/>
        </w:rPr>
        <w:t>Transportlīdzekļa</w:t>
      </w:r>
      <w:r w:rsidR="00C62814" w:rsidRPr="00C26634">
        <w:rPr>
          <w:rFonts w:eastAsia="Times New Roman"/>
          <w:kern w:val="28"/>
          <w:lang w:val="lv-LV"/>
        </w:rPr>
        <w:t xml:space="preserve"> pieņemšanas – nodošanas aktu un iesniedz </w:t>
      </w:r>
      <w:r w:rsidRPr="00C26634">
        <w:rPr>
          <w:rFonts w:eastAsia="Times New Roman"/>
          <w:kern w:val="28"/>
          <w:lang w:val="lv-LV"/>
        </w:rPr>
        <w:t>Iznomātājs</w:t>
      </w:r>
      <w:r w:rsidR="00C62814" w:rsidRPr="00C26634">
        <w:rPr>
          <w:rFonts w:eastAsia="Times New Roman"/>
          <w:kern w:val="28"/>
          <w:lang w:val="lv-LV"/>
        </w:rPr>
        <w:t xml:space="preserve"> defektu aktu. Puses iepriekš vienojas par defektu novēršanas termiņu. P</w:t>
      </w:r>
      <w:r w:rsidRPr="00C26634">
        <w:rPr>
          <w:rFonts w:eastAsia="Times New Roman"/>
          <w:kern w:val="28"/>
          <w:lang w:val="lv-LV"/>
        </w:rPr>
        <w:t xml:space="preserve">ēc defektu novēršanas Nomnieks atkārtoti veic Transportlīdzekļa </w:t>
      </w:r>
      <w:r w:rsidR="00C62814" w:rsidRPr="00C26634">
        <w:rPr>
          <w:rFonts w:eastAsia="Times New Roman"/>
          <w:kern w:val="28"/>
          <w:lang w:val="lv-LV"/>
        </w:rPr>
        <w:t xml:space="preserve">pieņemšanu. </w:t>
      </w:r>
    </w:p>
    <w:p w14:paraId="2E102B7C" w14:textId="77777777" w:rsidR="005307D2" w:rsidRDefault="005307D2" w:rsidP="005307D2">
      <w:pPr>
        <w:pStyle w:val="Default"/>
        <w:numPr>
          <w:ilvl w:val="1"/>
          <w:numId w:val="9"/>
        </w:numPr>
        <w:ind w:left="567" w:hanging="567"/>
        <w:jc w:val="both"/>
        <w:rPr>
          <w:lang w:val="lv-LV"/>
        </w:rPr>
      </w:pPr>
      <w:r w:rsidRPr="00C26634">
        <w:rPr>
          <w:lang w:val="lv-LV"/>
        </w:rPr>
        <w:t>Ja Puses nevar vienoties par Transportlīdzekļa atbilstību Līguma noteikumiem (Pusēm ir domstarpības par Nomnieka izvirzītajām pretenzijām par transportlīdzekļa neatbilstību Līguma noteikumiem), tās pieaicina neatkarīgu ekspertu atzinuma sniegšanai. Ar eksperta pieaicināšanu saistītos izdevumus sedz tā Puse, uz kuras viedokļa pamatotību domstarpību gadījumā norāda eksperta atzinums.</w:t>
      </w:r>
    </w:p>
    <w:p w14:paraId="7C0D52ED" w14:textId="77777777" w:rsidR="00C62814" w:rsidRPr="00C26634" w:rsidRDefault="00C777D1" w:rsidP="00C62814">
      <w:pPr>
        <w:pStyle w:val="Default"/>
        <w:numPr>
          <w:ilvl w:val="1"/>
          <w:numId w:val="9"/>
        </w:numPr>
        <w:shd w:val="clear" w:color="auto" w:fill="FFFFFF" w:themeFill="background1"/>
        <w:ind w:left="567" w:hanging="567"/>
        <w:jc w:val="both"/>
        <w:rPr>
          <w:lang w:val="lv-LV"/>
        </w:rPr>
      </w:pPr>
      <w:r w:rsidRPr="00C26634">
        <w:rPr>
          <w:lang w:val="lv-LV"/>
        </w:rPr>
        <w:t>Ja Iznomātājs</w:t>
      </w:r>
      <w:r w:rsidR="00C62814" w:rsidRPr="00C26634">
        <w:rPr>
          <w:lang w:val="lv-LV"/>
        </w:rPr>
        <w:t xml:space="preserve"> Līguma 4.1.punktā noteiktajā termiņā </w:t>
      </w:r>
      <w:r w:rsidRPr="00C26634">
        <w:rPr>
          <w:lang w:val="lv-LV"/>
        </w:rPr>
        <w:t>Transportlīdzekli</w:t>
      </w:r>
      <w:r w:rsidR="00C62814" w:rsidRPr="00C26634">
        <w:rPr>
          <w:lang w:val="lv-LV"/>
        </w:rPr>
        <w:t xml:space="preserve"> nav piegādājis, tiek aprēķināts Līgumsods saskaņā ar Līguma 7.1.punktu.</w:t>
      </w:r>
    </w:p>
    <w:p w14:paraId="26333A39" w14:textId="77777777" w:rsidR="00C62814" w:rsidRPr="00C26634" w:rsidRDefault="00C62814" w:rsidP="00C62814">
      <w:pPr>
        <w:pStyle w:val="Default"/>
        <w:numPr>
          <w:ilvl w:val="1"/>
          <w:numId w:val="9"/>
        </w:numPr>
        <w:ind w:left="567" w:hanging="567"/>
        <w:jc w:val="both"/>
        <w:rPr>
          <w:lang w:val="lv-LV"/>
        </w:rPr>
      </w:pPr>
      <w:r w:rsidRPr="00C26634">
        <w:rPr>
          <w:lang w:val="lv-LV"/>
        </w:rPr>
        <w:lastRenderedPageBreak/>
        <w:t>Iz</w:t>
      </w:r>
      <w:r w:rsidR="00C777D1" w:rsidRPr="00C26634">
        <w:rPr>
          <w:lang w:val="lv-LV"/>
        </w:rPr>
        <w:t>nomātājs</w:t>
      </w:r>
      <w:r w:rsidRPr="00C26634">
        <w:rPr>
          <w:lang w:val="lv-LV"/>
        </w:rPr>
        <w:t xml:space="preserve"> ir atbildīgs par pie</w:t>
      </w:r>
      <w:r w:rsidR="00C777D1" w:rsidRPr="00C26634">
        <w:rPr>
          <w:lang w:val="lv-LV"/>
        </w:rPr>
        <w:t>gādājamā Transportlīdzekļa pilnīga vai daļēja bojāeja</w:t>
      </w:r>
      <w:r w:rsidRPr="00C26634">
        <w:rPr>
          <w:lang w:val="lv-LV"/>
        </w:rPr>
        <w:t xml:space="preserve"> vai bojāšanās risku līdz tās nodošanai </w:t>
      </w:r>
      <w:r w:rsidR="00C777D1" w:rsidRPr="00C26634">
        <w:rPr>
          <w:lang w:val="lv-LV"/>
        </w:rPr>
        <w:t>Nomniekam</w:t>
      </w:r>
      <w:r w:rsidRPr="00C26634">
        <w:rPr>
          <w:lang w:val="lv-LV"/>
        </w:rPr>
        <w:t>.</w:t>
      </w:r>
    </w:p>
    <w:p w14:paraId="2FAAE581" w14:textId="77777777" w:rsidR="0045797F" w:rsidRPr="0045797F" w:rsidRDefault="0045797F" w:rsidP="0045797F">
      <w:pPr>
        <w:pStyle w:val="Default"/>
        <w:numPr>
          <w:ilvl w:val="1"/>
          <w:numId w:val="9"/>
        </w:numPr>
        <w:ind w:left="567" w:hanging="567"/>
        <w:jc w:val="both"/>
        <w:rPr>
          <w:lang w:val="lv-LV"/>
        </w:rPr>
      </w:pPr>
      <w:r w:rsidRPr="0045797F">
        <w:rPr>
          <w:lang w:val="lv-LV"/>
        </w:rPr>
        <w:t xml:space="preserve">Nomas termiņa darbības pēdējā dienā Nomnieks nodod Transportlīdzekli Iznomātājam, iepriekš vienojoties par nodošanas vietu un laiku. Transportlīdzekļa nodošanas laikā noformē Transportlīdzekļa nodošanas - pieņemšanas aktu, kas apliecina Transportlīdzekļa nodošanu Iznomātājam, un no tā parakstīšanas brīža tiesības uz Transportlīdzekli, kā arī ar Transportlīdzekli saistītais risks pāriet Iznomātājam. </w:t>
      </w:r>
    </w:p>
    <w:p w14:paraId="4A335EA7" w14:textId="77777777" w:rsidR="0079611B" w:rsidRPr="00C26634" w:rsidRDefault="0079611B" w:rsidP="00AA44EF">
      <w:pPr>
        <w:pStyle w:val="Sarakstarindkopa1"/>
        <w:ind w:left="0"/>
        <w:jc w:val="both"/>
        <w:rPr>
          <w:rFonts w:ascii="Times New Roman" w:hAnsi="Times New Roman" w:cs="Times New Roman"/>
          <w:b/>
          <w:sz w:val="24"/>
        </w:rPr>
      </w:pPr>
    </w:p>
    <w:p w14:paraId="2FC30FE0" w14:textId="77777777" w:rsidR="007976DE" w:rsidRPr="00C26634" w:rsidRDefault="007976DE" w:rsidP="007976DE">
      <w:pPr>
        <w:pStyle w:val="Default"/>
        <w:numPr>
          <w:ilvl w:val="0"/>
          <w:numId w:val="9"/>
        </w:numPr>
        <w:jc w:val="center"/>
        <w:rPr>
          <w:b/>
          <w:lang w:val="lv-LV"/>
        </w:rPr>
      </w:pPr>
      <w:r w:rsidRPr="00C26634">
        <w:rPr>
          <w:b/>
          <w:lang w:val="lv-LV"/>
        </w:rPr>
        <w:t>Kvalitāte un garantija</w:t>
      </w:r>
    </w:p>
    <w:p w14:paraId="6944CABB" w14:textId="77777777" w:rsidR="007976DE" w:rsidRPr="00C26634" w:rsidRDefault="007976DE" w:rsidP="007976DE">
      <w:pPr>
        <w:pStyle w:val="Default"/>
        <w:ind w:left="1080"/>
        <w:rPr>
          <w:b/>
          <w:lang w:val="lv-LV"/>
        </w:rPr>
      </w:pPr>
    </w:p>
    <w:p w14:paraId="0F225748" w14:textId="77777777" w:rsidR="007976DE" w:rsidRPr="00C26634" w:rsidRDefault="00D73E5C" w:rsidP="007976DE">
      <w:pPr>
        <w:pStyle w:val="Default"/>
        <w:numPr>
          <w:ilvl w:val="1"/>
          <w:numId w:val="9"/>
        </w:numPr>
        <w:ind w:left="567" w:hanging="567"/>
        <w:jc w:val="both"/>
        <w:rPr>
          <w:lang w:val="lv-LV"/>
        </w:rPr>
      </w:pPr>
      <w:r w:rsidRPr="00C26634">
        <w:rPr>
          <w:lang w:val="lv-LV"/>
        </w:rPr>
        <w:t>I</w:t>
      </w:r>
      <w:r w:rsidR="00C777D1" w:rsidRPr="00C26634">
        <w:rPr>
          <w:lang w:val="lv-LV"/>
        </w:rPr>
        <w:t>znomātāj</w:t>
      </w:r>
      <w:r w:rsidRPr="00C26634">
        <w:rPr>
          <w:lang w:val="lv-LV"/>
        </w:rPr>
        <w:t>s</w:t>
      </w:r>
      <w:r w:rsidR="007976DE" w:rsidRPr="00C26634">
        <w:rPr>
          <w:lang w:val="lv-LV"/>
        </w:rPr>
        <w:t xml:space="preserve"> garantē, ka:</w:t>
      </w:r>
    </w:p>
    <w:p w14:paraId="337B157C" w14:textId="77777777" w:rsidR="007976DE" w:rsidRPr="00C26634" w:rsidRDefault="00C777D1" w:rsidP="007976DE">
      <w:pPr>
        <w:pStyle w:val="Default"/>
        <w:numPr>
          <w:ilvl w:val="2"/>
          <w:numId w:val="9"/>
        </w:numPr>
        <w:ind w:left="1134" w:hanging="567"/>
        <w:jc w:val="both"/>
        <w:rPr>
          <w:lang w:val="lv-LV"/>
        </w:rPr>
      </w:pPr>
      <w:r w:rsidRPr="00C26634">
        <w:rPr>
          <w:lang w:val="lv-LV"/>
        </w:rPr>
        <w:t xml:space="preserve">Transportlīdzeklis </w:t>
      </w:r>
      <w:r w:rsidR="007976DE" w:rsidRPr="00C26634">
        <w:rPr>
          <w:lang w:val="lv-LV"/>
        </w:rPr>
        <w:t xml:space="preserve">atbilst </w:t>
      </w:r>
      <w:r w:rsidR="00F14678" w:rsidRPr="00C26634">
        <w:rPr>
          <w:lang w:val="lv-LV"/>
        </w:rPr>
        <w:t>Nomniek</w:t>
      </w:r>
      <w:r w:rsidR="007976DE" w:rsidRPr="00C26634">
        <w:rPr>
          <w:lang w:val="lv-LV"/>
        </w:rPr>
        <w:t xml:space="preserve">a prasībām saskaņā ar </w:t>
      </w:r>
      <w:r w:rsidR="008D57B5" w:rsidRPr="00C26634">
        <w:rPr>
          <w:lang w:val="lv-LV"/>
        </w:rPr>
        <w:t>i</w:t>
      </w:r>
      <w:r w:rsidR="007976DE" w:rsidRPr="00C26634">
        <w:rPr>
          <w:lang w:val="lv-LV"/>
        </w:rPr>
        <w:t xml:space="preserve">epirkuma </w:t>
      </w:r>
      <w:r w:rsidR="008D57B5" w:rsidRPr="00C26634">
        <w:rPr>
          <w:lang w:val="lv-LV"/>
        </w:rPr>
        <w:t>Tehnisko specifikāciju –Tehnisko piedāvājumu</w:t>
      </w:r>
      <w:r w:rsidR="007976DE" w:rsidRPr="00C26634">
        <w:rPr>
          <w:lang w:val="lv-LV"/>
        </w:rPr>
        <w:t>.</w:t>
      </w:r>
    </w:p>
    <w:p w14:paraId="13F415F5" w14:textId="77777777" w:rsidR="007976DE" w:rsidRPr="00C26634" w:rsidRDefault="00C777D1" w:rsidP="007976DE">
      <w:pPr>
        <w:pStyle w:val="Default"/>
        <w:numPr>
          <w:ilvl w:val="2"/>
          <w:numId w:val="9"/>
        </w:numPr>
        <w:ind w:left="1134" w:hanging="567"/>
        <w:jc w:val="both"/>
        <w:rPr>
          <w:lang w:val="lv-LV"/>
        </w:rPr>
      </w:pPr>
      <w:r w:rsidRPr="00C26634">
        <w:rPr>
          <w:lang w:val="lv-LV"/>
        </w:rPr>
        <w:t>Transportlīdzeklis</w:t>
      </w:r>
      <w:r w:rsidR="00F14678" w:rsidRPr="00C26634">
        <w:rPr>
          <w:lang w:val="lv-LV"/>
        </w:rPr>
        <w:t xml:space="preserve"> ir kvalitatīvs</w:t>
      </w:r>
      <w:r w:rsidR="007976DE" w:rsidRPr="00C26634">
        <w:rPr>
          <w:lang w:val="lv-LV"/>
        </w:rPr>
        <w:t xml:space="preserve"> un atbilst Latvijas Republikas spēkā esošo normatīvo aktu prasībām, kas reglamentē </w:t>
      </w:r>
      <w:r w:rsidRPr="00C26634">
        <w:rPr>
          <w:lang w:val="lv-LV"/>
        </w:rPr>
        <w:t>Transportlīdzekļa</w:t>
      </w:r>
      <w:r w:rsidR="007976DE" w:rsidRPr="00C26634">
        <w:rPr>
          <w:lang w:val="lv-LV"/>
        </w:rPr>
        <w:t xml:space="preserve"> reģistrāciju, ekspluatāciju, u.c., ja</w:t>
      </w:r>
      <w:r w:rsidRPr="00C26634">
        <w:rPr>
          <w:lang w:val="lv-LV"/>
        </w:rPr>
        <w:t>utājumus, kas saistīti ar Transportlīdzekļa</w:t>
      </w:r>
      <w:r w:rsidR="007976DE" w:rsidRPr="00C26634">
        <w:rPr>
          <w:lang w:val="lv-LV"/>
        </w:rPr>
        <w:t xml:space="preserve"> lietošanu ceļu satiksmē.</w:t>
      </w:r>
    </w:p>
    <w:p w14:paraId="15FB1EAA" w14:textId="77777777" w:rsidR="00497E14" w:rsidRPr="00C26634" w:rsidRDefault="00497E14" w:rsidP="00497E14">
      <w:pPr>
        <w:pStyle w:val="Default"/>
        <w:numPr>
          <w:ilvl w:val="1"/>
          <w:numId w:val="9"/>
        </w:numPr>
        <w:ind w:left="567" w:hanging="567"/>
        <w:jc w:val="both"/>
        <w:rPr>
          <w:lang w:val="lv-LV"/>
        </w:rPr>
      </w:pPr>
      <w:r w:rsidRPr="00C26634">
        <w:rPr>
          <w:lang w:val="lv-LV"/>
        </w:rPr>
        <w:t xml:space="preserve">Iznomātājs apliecina, ka saskaņā ar normatīvajiem aktiem tam ir tiesības Līgumā </w:t>
      </w:r>
      <w:r w:rsidR="0079611B" w:rsidRPr="00C26634">
        <w:rPr>
          <w:lang w:val="lv-LV"/>
        </w:rPr>
        <w:t>norādīto</w:t>
      </w:r>
      <w:r w:rsidRPr="00C26634">
        <w:rPr>
          <w:lang w:val="lv-LV"/>
        </w:rPr>
        <w:t xml:space="preserve"> </w:t>
      </w:r>
      <w:r w:rsidR="0079611B" w:rsidRPr="00C26634">
        <w:rPr>
          <w:lang w:val="lv-LV"/>
        </w:rPr>
        <w:t>Transportlīdzekli</w:t>
      </w:r>
      <w:r w:rsidRPr="00C26634">
        <w:rPr>
          <w:lang w:val="lv-LV"/>
        </w:rPr>
        <w:t xml:space="preserve"> iznomāt.</w:t>
      </w:r>
    </w:p>
    <w:p w14:paraId="5DD41E3F" w14:textId="77777777" w:rsidR="007976DE" w:rsidRPr="00C26634" w:rsidRDefault="00C777D1" w:rsidP="007976DE">
      <w:pPr>
        <w:pStyle w:val="Default"/>
        <w:numPr>
          <w:ilvl w:val="1"/>
          <w:numId w:val="9"/>
        </w:numPr>
        <w:ind w:left="567" w:hanging="567"/>
        <w:jc w:val="both"/>
        <w:rPr>
          <w:lang w:val="lv-LV"/>
        </w:rPr>
      </w:pPr>
      <w:r w:rsidRPr="00C26634">
        <w:rPr>
          <w:lang w:val="lv-LV"/>
        </w:rPr>
        <w:t>Transportl</w:t>
      </w:r>
      <w:r w:rsidR="00C65974" w:rsidRPr="00C26634">
        <w:rPr>
          <w:lang w:val="lv-LV"/>
        </w:rPr>
        <w:t>īdzekļa ražotāja garantijas termiņš</w:t>
      </w:r>
      <w:r w:rsidR="007976DE" w:rsidRPr="00C26634">
        <w:rPr>
          <w:lang w:val="lv-LV"/>
        </w:rPr>
        <w:t xml:space="preserve"> ir ____ (____) gadi </w:t>
      </w:r>
      <w:r w:rsidR="00C65974" w:rsidRPr="00C26634">
        <w:rPr>
          <w:lang w:val="lv-LV"/>
        </w:rPr>
        <w:t>no Transportlīdzekļa pieņemšanas – nodošanas akta abpusējas parakstīšanas dienas.</w:t>
      </w:r>
    </w:p>
    <w:p w14:paraId="2D994376" w14:textId="77777777" w:rsidR="007976DE" w:rsidRPr="00C26634" w:rsidRDefault="00C777D1" w:rsidP="007976DE">
      <w:pPr>
        <w:pStyle w:val="Default"/>
        <w:numPr>
          <w:ilvl w:val="1"/>
          <w:numId w:val="9"/>
        </w:numPr>
        <w:ind w:left="567" w:hanging="567"/>
        <w:jc w:val="both"/>
        <w:rPr>
          <w:lang w:val="lv-LV"/>
        </w:rPr>
      </w:pPr>
      <w:r w:rsidRPr="00C26634">
        <w:rPr>
          <w:lang w:val="lv-LV"/>
        </w:rPr>
        <w:t xml:space="preserve">Transportlīdzekļa </w:t>
      </w:r>
      <w:r w:rsidR="007976DE" w:rsidRPr="00C26634">
        <w:rPr>
          <w:lang w:val="lv-LV"/>
        </w:rPr>
        <w:t xml:space="preserve">garantija sāk darboties ar </w:t>
      </w:r>
      <w:r w:rsidRPr="00C26634">
        <w:rPr>
          <w:lang w:val="lv-LV"/>
        </w:rPr>
        <w:t>Transportlīdzekļa</w:t>
      </w:r>
      <w:r w:rsidR="007976DE" w:rsidRPr="00C26634">
        <w:rPr>
          <w:lang w:val="lv-LV"/>
        </w:rPr>
        <w:t xml:space="preserve"> nodošanas </w:t>
      </w:r>
      <w:r w:rsidRPr="00C26634">
        <w:rPr>
          <w:lang w:val="lv-LV"/>
        </w:rPr>
        <w:t>Nomniekam</w:t>
      </w:r>
      <w:r w:rsidR="007976DE" w:rsidRPr="00C26634">
        <w:rPr>
          <w:lang w:val="lv-LV"/>
        </w:rPr>
        <w:t xml:space="preserve"> brīdi pēc Līguma 4.</w:t>
      </w:r>
      <w:r w:rsidR="00497E14" w:rsidRPr="00C26634">
        <w:rPr>
          <w:lang w:val="lv-LV"/>
        </w:rPr>
        <w:t>9</w:t>
      </w:r>
      <w:r w:rsidR="007976DE" w:rsidRPr="00C26634">
        <w:rPr>
          <w:lang w:val="lv-LV"/>
        </w:rPr>
        <w:t>.punktā minētā pieņemšanas-nodošanas akta parakstīšanas.</w:t>
      </w:r>
    </w:p>
    <w:p w14:paraId="6BBDC0E9" w14:textId="77777777" w:rsidR="007976DE" w:rsidRPr="00C26634" w:rsidRDefault="00F14678" w:rsidP="007976DE">
      <w:pPr>
        <w:pStyle w:val="Default"/>
        <w:numPr>
          <w:ilvl w:val="1"/>
          <w:numId w:val="9"/>
        </w:numPr>
        <w:ind w:left="567" w:hanging="567"/>
        <w:jc w:val="both"/>
        <w:rPr>
          <w:lang w:val="lv-LV"/>
        </w:rPr>
      </w:pPr>
      <w:r w:rsidRPr="00C26634">
        <w:rPr>
          <w:lang w:val="lv-LV"/>
        </w:rPr>
        <w:t>Nomnieks</w:t>
      </w:r>
      <w:r w:rsidR="007976DE" w:rsidRPr="00C26634">
        <w:rPr>
          <w:lang w:val="lv-LV"/>
        </w:rPr>
        <w:t xml:space="preserve"> ir tiesīgs pieprasīt defektu novēršanu garantijas laikā saskaņā ar Latvijas Republikā spēkā esošajiem normatīvajiem aktiem un </w:t>
      </w:r>
      <w:r w:rsidRPr="00C26634">
        <w:rPr>
          <w:lang w:val="lv-LV"/>
        </w:rPr>
        <w:t>Transportlīdzekļa</w:t>
      </w:r>
      <w:r w:rsidR="007976DE" w:rsidRPr="00C26634">
        <w:rPr>
          <w:lang w:val="lv-LV"/>
        </w:rPr>
        <w:t xml:space="preserve"> ražotāja standartiem.</w:t>
      </w:r>
    </w:p>
    <w:p w14:paraId="699E8994" w14:textId="62183128" w:rsidR="007976DE" w:rsidRPr="00C26634" w:rsidRDefault="007976DE" w:rsidP="007976DE">
      <w:pPr>
        <w:pStyle w:val="Default"/>
        <w:numPr>
          <w:ilvl w:val="1"/>
          <w:numId w:val="9"/>
        </w:numPr>
        <w:ind w:left="567" w:hanging="567"/>
        <w:jc w:val="both"/>
        <w:rPr>
          <w:lang w:val="lv-LV"/>
        </w:rPr>
      </w:pPr>
      <w:r w:rsidRPr="00C26634">
        <w:rPr>
          <w:lang w:val="lv-LV"/>
        </w:rPr>
        <w:t>Tiesības pieprasīt trūkumu un defektu novēršanu saskaņā ar šajā nodaļā paredzēto g</w:t>
      </w:r>
      <w:r w:rsidR="00C26634" w:rsidRPr="00C26634">
        <w:rPr>
          <w:lang w:val="lv-LV"/>
        </w:rPr>
        <w:t xml:space="preserve">arantiju </w:t>
      </w:r>
      <w:r w:rsidR="005307D2">
        <w:rPr>
          <w:lang w:val="lv-LV"/>
        </w:rPr>
        <w:t>līdz</w:t>
      </w:r>
      <w:r w:rsidR="00C26634" w:rsidRPr="00C26634">
        <w:rPr>
          <w:lang w:val="lv-LV"/>
        </w:rPr>
        <w:t xml:space="preserve"> Līguma 5.3</w:t>
      </w:r>
      <w:r w:rsidRPr="00C26634">
        <w:rPr>
          <w:lang w:val="lv-LV"/>
        </w:rPr>
        <w:t>.punktā noteiktā garantijas termiņa notecēšan</w:t>
      </w:r>
      <w:r w:rsidR="005307D2">
        <w:rPr>
          <w:lang w:val="lv-LV"/>
        </w:rPr>
        <w:t>as</w:t>
      </w:r>
      <w:r w:rsidRPr="00C26634">
        <w:rPr>
          <w:lang w:val="lv-LV"/>
        </w:rPr>
        <w:t xml:space="preserve">. Attiecībā uz trūkumiem, par kuriem </w:t>
      </w:r>
      <w:r w:rsidR="00F14678" w:rsidRPr="00C26634">
        <w:rPr>
          <w:lang w:val="lv-LV"/>
        </w:rPr>
        <w:t>Nomnieks</w:t>
      </w:r>
      <w:r w:rsidRPr="00C26634">
        <w:rPr>
          <w:lang w:val="lv-LV"/>
        </w:rPr>
        <w:t xml:space="preserve"> ir informējis </w:t>
      </w:r>
      <w:r w:rsidR="00F14678" w:rsidRPr="00C26634">
        <w:rPr>
          <w:lang w:val="lv-LV"/>
        </w:rPr>
        <w:t>Iznomātāju</w:t>
      </w:r>
      <w:r w:rsidRPr="00C26634">
        <w:rPr>
          <w:lang w:val="lv-LV"/>
        </w:rPr>
        <w:t xml:space="preserve"> pirms garantijas termiņa notecēšanas, bet kuri nav tikuši novērsti pirms šāda termiņa notecēšanas, garantija darbosies līdz brīdim, kamēr attiecīgie trūkumi tiks novērsti.</w:t>
      </w:r>
    </w:p>
    <w:p w14:paraId="0210D201" w14:textId="77777777" w:rsidR="007976DE" w:rsidRPr="00C26634" w:rsidRDefault="007976DE" w:rsidP="007976DE">
      <w:pPr>
        <w:pStyle w:val="Default"/>
        <w:numPr>
          <w:ilvl w:val="1"/>
          <w:numId w:val="9"/>
        </w:numPr>
        <w:ind w:left="567" w:hanging="567"/>
        <w:jc w:val="both"/>
        <w:rPr>
          <w:lang w:val="lv-LV"/>
        </w:rPr>
      </w:pPr>
      <w:r w:rsidRPr="00C26634">
        <w:rPr>
          <w:lang w:val="lv-LV"/>
        </w:rPr>
        <w:t xml:space="preserve">Garantijas laikā </w:t>
      </w:r>
      <w:r w:rsidR="00F14678" w:rsidRPr="00C26634">
        <w:rPr>
          <w:lang w:val="lv-LV"/>
        </w:rPr>
        <w:t>Iznomātājs</w:t>
      </w:r>
      <w:r w:rsidRPr="00C26634">
        <w:rPr>
          <w:lang w:val="lv-LV"/>
        </w:rPr>
        <w:t xml:space="preserve"> apņemas veikt remontu </w:t>
      </w:r>
      <w:r w:rsidR="00F14678" w:rsidRPr="00C26634">
        <w:rPr>
          <w:lang w:val="lv-LV"/>
        </w:rPr>
        <w:t>Iznomātāja</w:t>
      </w:r>
      <w:r w:rsidRPr="00C26634">
        <w:rPr>
          <w:lang w:val="lv-LV"/>
        </w:rPr>
        <w:t xml:space="preserve"> Tehniskajā piedāvājumā norādītajās servisa pakalpojuma sniegšanas vietās.</w:t>
      </w:r>
    </w:p>
    <w:p w14:paraId="5A551EAB" w14:textId="77777777" w:rsidR="007976DE" w:rsidRPr="00C26634" w:rsidRDefault="00F14678" w:rsidP="007976DE">
      <w:pPr>
        <w:pStyle w:val="Default"/>
        <w:numPr>
          <w:ilvl w:val="1"/>
          <w:numId w:val="9"/>
        </w:numPr>
        <w:ind w:left="567" w:hanging="567"/>
        <w:jc w:val="both"/>
        <w:rPr>
          <w:lang w:val="lv-LV"/>
        </w:rPr>
      </w:pPr>
      <w:r w:rsidRPr="00C26634">
        <w:rPr>
          <w:lang w:val="lv-LV"/>
        </w:rPr>
        <w:t>Transportlīdzekļa</w:t>
      </w:r>
      <w:r w:rsidR="007976DE" w:rsidRPr="00C26634">
        <w:rPr>
          <w:lang w:val="lv-LV"/>
        </w:rPr>
        <w:t xml:space="preserve"> garantijas defektus </w:t>
      </w:r>
      <w:r w:rsidRPr="00C26634">
        <w:rPr>
          <w:lang w:val="lv-LV"/>
        </w:rPr>
        <w:t>Iznomātājs</w:t>
      </w:r>
      <w:r w:rsidR="007976DE" w:rsidRPr="00C26634">
        <w:rPr>
          <w:lang w:val="lv-LV"/>
        </w:rPr>
        <w:t xml:space="preserve"> novērš iepriekš Pušu savstarpēji saskaņotā termiņā. </w:t>
      </w:r>
    </w:p>
    <w:p w14:paraId="0E8669B5" w14:textId="1A374828" w:rsidR="00C65974" w:rsidRPr="00086CC1" w:rsidRDefault="005307D2" w:rsidP="005307D2">
      <w:pPr>
        <w:pStyle w:val="Sarakstarindkopa1"/>
        <w:tabs>
          <w:tab w:val="left" w:pos="1905"/>
        </w:tabs>
        <w:ind w:left="0"/>
        <w:jc w:val="both"/>
        <w:rPr>
          <w:rFonts w:ascii="Times New Roman" w:hAnsi="Times New Roman" w:cs="Times New Roman"/>
          <w:b/>
          <w:sz w:val="24"/>
        </w:rPr>
      </w:pPr>
      <w:r>
        <w:rPr>
          <w:rFonts w:ascii="Times New Roman" w:hAnsi="Times New Roman" w:cs="Times New Roman"/>
          <w:b/>
          <w:sz w:val="24"/>
        </w:rPr>
        <w:tab/>
      </w:r>
    </w:p>
    <w:p w14:paraId="5591F83B" w14:textId="77777777" w:rsidR="007E1C93" w:rsidRPr="00086CC1" w:rsidRDefault="007E1C93" w:rsidP="008D57B5">
      <w:pPr>
        <w:pStyle w:val="Default"/>
        <w:numPr>
          <w:ilvl w:val="0"/>
          <w:numId w:val="9"/>
        </w:numPr>
        <w:jc w:val="center"/>
        <w:rPr>
          <w:b/>
          <w:lang w:val="lv-LV"/>
        </w:rPr>
      </w:pPr>
      <w:r w:rsidRPr="00086CC1">
        <w:rPr>
          <w:b/>
          <w:lang w:val="lv-LV"/>
        </w:rPr>
        <w:t xml:space="preserve">PUŠU SAISTĪBAS </w:t>
      </w:r>
    </w:p>
    <w:p w14:paraId="5BECC11B" w14:textId="77777777" w:rsidR="007E1C93" w:rsidRPr="00086CC1" w:rsidRDefault="007E1C93" w:rsidP="007E1C93">
      <w:pPr>
        <w:pStyle w:val="Default"/>
        <w:ind w:left="1080"/>
        <w:rPr>
          <w:b/>
          <w:lang w:val="lv-LV"/>
        </w:rPr>
      </w:pPr>
    </w:p>
    <w:p w14:paraId="24B90233" w14:textId="77777777" w:rsidR="007E1C93" w:rsidRPr="00086CC1" w:rsidRDefault="00E85B0B" w:rsidP="008D57B5">
      <w:pPr>
        <w:pStyle w:val="Default"/>
        <w:numPr>
          <w:ilvl w:val="1"/>
          <w:numId w:val="9"/>
        </w:numPr>
        <w:ind w:left="567" w:hanging="567"/>
        <w:rPr>
          <w:b/>
          <w:lang w:val="lv-LV"/>
        </w:rPr>
      </w:pPr>
      <w:r>
        <w:rPr>
          <w:lang w:val="lv-LV"/>
        </w:rPr>
        <w:t>Iznomātāja</w:t>
      </w:r>
      <w:r w:rsidR="0061130E" w:rsidRPr="00086CC1">
        <w:rPr>
          <w:lang w:val="lv-LV"/>
        </w:rPr>
        <w:t xml:space="preserve"> tiesības</w:t>
      </w:r>
      <w:r w:rsidR="007E1C93" w:rsidRPr="00086CC1">
        <w:rPr>
          <w:lang w:val="lv-LV"/>
        </w:rPr>
        <w:t>:</w:t>
      </w:r>
    </w:p>
    <w:p w14:paraId="68962CC0" w14:textId="77777777" w:rsidR="0061130E" w:rsidRPr="00086CC1" w:rsidRDefault="0061130E" w:rsidP="002B1D25">
      <w:pPr>
        <w:pStyle w:val="Default"/>
        <w:numPr>
          <w:ilvl w:val="2"/>
          <w:numId w:val="9"/>
        </w:numPr>
        <w:ind w:left="1276" w:hanging="709"/>
        <w:jc w:val="both"/>
        <w:rPr>
          <w:b/>
          <w:lang w:val="lv-LV"/>
        </w:rPr>
      </w:pPr>
      <w:r w:rsidRPr="00086CC1">
        <w:rPr>
          <w:lang w:val="lv-LV"/>
        </w:rPr>
        <w:t xml:space="preserve">saņemt samaksu par atbilstoši Līgumā un tā pielikumos noteiktajām prasībām piegādātu </w:t>
      </w:r>
      <w:r w:rsidR="002B1D25">
        <w:rPr>
          <w:lang w:val="lv-LV"/>
        </w:rPr>
        <w:t>Transportlīdzekli</w:t>
      </w:r>
      <w:r w:rsidRPr="00086CC1">
        <w:rPr>
          <w:lang w:val="lv-LV"/>
        </w:rPr>
        <w:t xml:space="preserve">; </w:t>
      </w:r>
    </w:p>
    <w:p w14:paraId="643FB3DD" w14:textId="77777777" w:rsidR="002B1D25" w:rsidRPr="006F13BB" w:rsidRDefault="0061130E" w:rsidP="002B1D25">
      <w:pPr>
        <w:pStyle w:val="Default"/>
        <w:numPr>
          <w:ilvl w:val="2"/>
          <w:numId w:val="9"/>
        </w:numPr>
        <w:ind w:left="1276" w:hanging="709"/>
        <w:jc w:val="both"/>
        <w:rPr>
          <w:b/>
          <w:lang w:val="lv-LV"/>
        </w:rPr>
      </w:pPr>
      <w:r w:rsidRPr="00086CC1">
        <w:rPr>
          <w:lang w:val="lv-LV"/>
        </w:rPr>
        <w:t xml:space="preserve">gadījumā, ja </w:t>
      </w:r>
      <w:r w:rsidR="002B1D25">
        <w:rPr>
          <w:lang w:val="lv-LV"/>
        </w:rPr>
        <w:t>Transportlīdzekļa</w:t>
      </w:r>
      <w:r w:rsidRPr="00086CC1">
        <w:rPr>
          <w:lang w:val="lv-LV"/>
        </w:rPr>
        <w:t xml:space="preserve"> pieņemšanas – nodošanas laikā rodas neskaidrības</w:t>
      </w:r>
      <w:r w:rsidRPr="006F13BB">
        <w:rPr>
          <w:lang w:val="lv-LV"/>
        </w:rPr>
        <w:t>/domstarpības par tās tehnisko stāvokli vai iespējamiem defektiem/trūkumiem, pieaicināt ekspertu tās</w:t>
      </w:r>
      <w:r w:rsidR="002B1D25" w:rsidRPr="006F13BB">
        <w:rPr>
          <w:lang w:val="lv-LV"/>
        </w:rPr>
        <w:t xml:space="preserve"> tehniskā stāvokļa novērtēšanai;</w:t>
      </w:r>
    </w:p>
    <w:p w14:paraId="7AE4179F" w14:textId="77777777" w:rsidR="002B1D25" w:rsidRPr="006F13BB" w:rsidRDefault="002B1D25" w:rsidP="002B1D25">
      <w:pPr>
        <w:pStyle w:val="Default"/>
        <w:numPr>
          <w:ilvl w:val="2"/>
          <w:numId w:val="9"/>
        </w:numPr>
        <w:ind w:left="1276" w:hanging="709"/>
        <w:jc w:val="both"/>
        <w:rPr>
          <w:b/>
          <w:lang w:val="lv-LV"/>
        </w:rPr>
      </w:pPr>
      <w:r w:rsidRPr="006F13BB">
        <w:rPr>
          <w:lang w:val="lv-LV"/>
        </w:rPr>
        <w:t>saņemt atpakaļ Transportlīdzekli nomas termiņa beigās vai pēc Līguma izbeigšanas.</w:t>
      </w:r>
    </w:p>
    <w:p w14:paraId="1B6B3603" w14:textId="77777777" w:rsidR="0061130E" w:rsidRPr="006F13BB" w:rsidRDefault="00E85B0B" w:rsidP="0061130E">
      <w:pPr>
        <w:pStyle w:val="Default"/>
        <w:numPr>
          <w:ilvl w:val="1"/>
          <w:numId w:val="9"/>
        </w:numPr>
        <w:ind w:left="567" w:hanging="567"/>
        <w:rPr>
          <w:b/>
          <w:lang w:val="lv-LV"/>
        </w:rPr>
      </w:pPr>
      <w:r w:rsidRPr="006F13BB">
        <w:rPr>
          <w:lang w:val="lv-LV"/>
        </w:rPr>
        <w:t>Iznomātāja</w:t>
      </w:r>
      <w:r w:rsidR="0061130E" w:rsidRPr="006F13BB">
        <w:rPr>
          <w:lang w:val="lv-LV"/>
        </w:rPr>
        <w:t xml:space="preserve"> pienākumi</w:t>
      </w:r>
    </w:p>
    <w:p w14:paraId="7B03BF51" w14:textId="77777777" w:rsidR="007E1C93" w:rsidRPr="006F13BB" w:rsidRDefault="007E1C93" w:rsidP="008D57B5">
      <w:pPr>
        <w:pStyle w:val="Default"/>
        <w:numPr>
          <w:ilvl w:val="2"/>
          <w:numId w:val="9"/>
        </w:numPr>
        <w:ind w:left="1134" w:hanging="567"/>
        <w:jc w:val="both"/>
        <w:rPr>
          <w:lang w:val="lv-LV"/>
        </w:rPr>
      </w:pPr>
      <w:r w:rsidRPr="006F13BB">
        <w:rPr>
          <w:lang w:val="lv-LV"/>
        </w:rPr>
        <w:t xml:space="preserve">veikt </w:t>
      </w:r>
      <w:r w:rsidR="002B1D25" w:rsidRPr="006F13BB">
        <w:rPr>
          <w:lang w:val="lv-LV"/>
        </w:rPr>
        <w:t>Transportlīdzekļa</w:t>
      </w:r>
      <w:r w:rsidRPr="006F13BB">
        <w:rPr>
          <w:lang w:val="lv-LV"/>
        </w:rPr>
        <w:t xml:space="preserve"> piegādi Līgumā noteiktajos termiņos</w:t>
      </w:r>
      <w:r w:rsidR="0061130E" w:rsidRPr="006F13BB">
        <w:rPr>
          <w:lang w:val="lv-LV"/>
        </w:rPr>
        <w:t xml:space="preserve"> un Līgumā un tā pielikumos paredzētā komplektācijā</w:t>
      </w:r>
      <w:r w:rsidRPr="006F13BB">
        <w:rPr>
          <w:lang w:val="lv-LV"/>
        </w:rPr>
        <w:t>;</w:t>
      </w:r>
    </w:p>
    <w:p w14:paraId="59CF8966" w14:textId="77777777" w:rsidR="0061130E" w:rsidRPr="00086CC1" w:rsidRDefault="0061130E" w:rsidP="008D57B5">
      <w:pPr>
        <w:pStyle w:val="Default"/>
        <w:numPr>
          <w:ilvl w:val="2"/>
          <w:numId w:val="9"/>
        </w:numPr>
        <w:ind w:left="1134" w:hanging="567"/>
        <w:jc w:val="both"/>
        <w:rPr>
          <w:lang w:val="lv-LV"/>
        </w:rPr>
      </w:pPr>
      <w:r w:rsidRPr="006F13BB">
        <w:rPr>
          <w:lang w:val="lv-LV"/>
        </w:rPr>
        <w:t xml:space="preserve">piegādāt </w:t>
      </w:r>
      <w:r w:rsidR="002B1D25" w:rsidRPr="006F13BB">
        <w:rPr>
          <w:lang w:val="lv-LV"/>
        </w:rPr>
        <w:t>Transportlīdzekli</w:t>
      </w:r>
      <w:r w:rsidRPr="006F13BB">
        <w:rPr>
          <w:lang w:val="lv-LV"/>
        </w:rPr>
        <w:t xml:space="preserve"> tādā tehniskā stāvoklī, lai </w:t>
      </w:r>
      <w:r w:rsidR="002B1D25" w:rsidRPr="006F13BB">
        <w:rPr>
          <w:lang w:val="lv-LV"/>
        </w:rPr>
        <w:t xml:space="preserve">Nomnieks </w:t>
      </w:r>
      <w:r w:rsidRPr="006F13BB">
        <w:rPr>
          <w:lang w:val="lv-LV"/>
        </w:rPr>
        <w:t>to varētu lietot nekavējoties bez jebkādiem</w:t>
      </w:r>
      <w:r w:rsidRPr="00086CC1">
        <w:rPr>
          <w:lang w:val="lv-LV"/>
        </w:rPr>
        <w:t xml:space="preserve"> ierobežojumiem</w:t>
      </w:r>
      <w:r w:rsidR="00BB196E">
        <w:rPr>
          <w:lang w:val="lv-LV"/>
        </w:rPr>
        <w:t>;</w:t>
      </w:r>
    </w:p>
    <w:p w14:paraId="09D6FB61" w14:textId="77777777" w:rsidR="0061130E" w:rsidRPr="00086CC1" w:rsidRDefault="0061130E" w:rsidP="0061130E">
      <w:pPr>
        <w:pStyle w:val="Default"/>
        <w:numPr>
          <w:ilvl w:val="2"/>
          <w:numId w:val="9"/>
        </w:numPr>
        <w:ind w:left="1134" w:hanging="567"/>
        <w:jc w:val="both"/>
        <w:rPr>
          <w:lang w:val="lv-LV"/>
        </w:rPr>
      </w:pPr>
      <w:r w:rsidRPr="00086CC1">
        <w:rPr>
          <w:lang w:val="lv-LV"/>
        </w:rPr>
        <w:t xml:space="preserve">apmaksāt un veikt transportlīdzekļa reģistrāciju Ceļu satiksmes drošības direkcijā norādot, ka </w:t>
      </w:r>
      <w:r w:rsidR="002B1D25">
        <w:rPr>
          <w:lang w:val="lv-LV"/>
        </w:rPr>
        <w:t>Nomnieks</w:t>
      </w:r>
      <w:r w:rsidRPr="00086CC1">
        <w:rPr>
          <w:lang w:val="lv-LV"/>
        </w:rPr>
        <w:t xml:space="preserve"> ir </w:t>
      </w:r>
      <w:r w:rsidR="00086CC1" w:rsidRPr="00086CC1">
        <w:rPr>
          <w:lang w:val="lv-LV"/>
        </w:rPr>
        <w:t>transportlīdzekļa</w:t>
      </w:r>
      <w:r w:rsidRPr="00086CC1">
        <w:rPr>
          <w:lang w:val="lv-LV"/>
        </w:rPr>
        <w:t xml:space="preserve"> turētājs; </w:t>
      </w:r>
    </w:p>
    <w:p w14:paraId="17766C3E" w14:textId="77777777" w:rsidR="0061130E" w:rsidRPr="00086CC1" w:rsidRDefault="0061130E" w:rsidP="0061130E">
      <w:pPr>
        <w:pStyle w:val="Default"/>
        <w:numPr>
          <w:ilvl w:val="2"/>
          <w:numId w:val="9"/>
        </w:numPr>
        <w:ind w:left="1134" w:hanging="567"/>
        <w:jc w:val="both"/>
        <w:rPr>
          <w:lang w:val="lv-LV"/>
        </w:rPr>
      </w:pPr>
      <w:r w:rsidRPr="00086CC1">
        <w:rPr>
          <w:lang w:val="lv-LV"/>
        </w:rPr>
        <w:t>nodrošināt, lai transportlīdzeklis piegādes dienā tā būtu nokomplektēta ar Ceļu satiksmes noteikumiem atbilstošām riepām un vēl vienu riepu komplektu</w:t>
      </w:r>
      <w:r w:rsidR="0079611B">
        <w:rPr>
          <w:lang w:val="lv-LV"/>
        </w:rPr>
        <w:t xml:space="preserve"> maiņai</w:t>
      </w:r>
      <w:r w:rsidRPr="00086CC1">
        <w:rPr>
          <w:lang w:val="lv-LV"/>
        </w:rPr>
        <w:t>;</w:t>
      </w:r>
    </w:p>
    <w:p w14:paraId="35233C3F" w14:textId="77777777" w:rsidR="0061130E" w:rsidRPr="00086CC1" w:rsidRDefault="0061130E" w:rsidP="0061130E">
      <w:pPr>
        <w:pStyle w:val="Default"/>
        <w:numPr>
          <w:ilvl w:val="2"/>
          <w:numId w:val="9"/>
        </w:numPr>
        <w:ind w:left="1134" w:hanging="567"/>
        <w:jc w:val="both"/>
        <w:rPr>
          <w:lang w:val="lv-LV"/>
        </w:rPr>
      </w:pPr>
      <w:r w:rsidRPr="00086CC1">
        <w:rPr>
          <w:lang w:val="lv-LV"/>
        </w:rPr>
        <w:t xml:space="preserve">samaksāt par </w:t>
      </w:r>
      <w:r w:rsidR="00086CC1" w:rsidRPr="00086CC1">
        <w:rPr>
          <w:lang w:val="lv-LV"/>
        </w:rPr>
        <w:t>transportlīdzekli</w:t>
      </w:r>
      <w:r w:rsidRPr="00086CC1">
        <w:rPr>
          <w:lang w:val="lv-LV"/>
        </w:rPr>
        <w:t xml:space="preserve"> normatīvajos aktos noteiktos nodokļus un nodevas;</w:t>
      </w:r>
    </w:p>
    <w:p w14:paraId="23CB1FCB" w14:textId="77777777" w:rsidR="0061130E" w:rsidRPr="00086CC1" w:rsidRDefault="0061130E" w:rsidP="0061130E">
      <w:pPr>
        <w:pStyle w:val="Default"/>
        <w:numPr>
          <w:ilvl w:val="2"/>
          <w:numId w:val="9"/>
        </w:numPr>
        <w:ind w:left="1134" w:hanging="567"/>
        <w:jc w:val="both"/>
        <w:rPr>
          <w:lang w:val="lv-LV"/>
        </w:rPr>
      </w:pPr>
      <w:r w:rsidRPr="00086CC1">
        <w:rPr>
          <w:lang w:val="lv-LV"/>
        </w:rPr>
        <w:lastRenderedPageBreak/>
        <w:t xml:space="preserve">iepazīstināt </w:t>
      </w:r>
      <w:r w:rsidR="002B1D25">
        <w:rPr>
          <w:lang w:val="lv-LV"/>
        </w:rPr>
        <w:t>Nomnieku</w:t>
      </w:r>
      <w:r w:rsidRPr="00086CC1">
        <w:rPr>
          <w:lang w:val="lv-LV"/>
        </w:rPr>
        <w:t xml:space="preserve"> ar patiesu un pilnīgu informāciju par </w:t>
      </w:r>
      <w:r w:rsidR="00086CC1" w:rsidRPr="00086CC1">
        <w:rPr>
          <w:lang w:val="lv-LV"/>
        </w:rPr>
        <w:t xml:space="preserve">transportlīdzekļa </w:t>
      </w:r>
      <w:r w:rsidRPr="00086CC1">
        <w:rPr>
          <w:lang w:val="lv-LV"/>
        </w:rPr>
        <w:t xml:space="preserve">kvalitāti, drošumu, ražotāja garantijas noteikumiem un tehniskās apkopes, ekspluatācijas un lietošanas noteikumiem; </w:t>
      </w:r>
    </w:p>
    <w:p w14:paraId="428F7F98" w14:textId="77777777" w:rsidR="0061130E" w:rsidRPr="00086CC1" w:rsidRDefault="0061130E" w:rsidP="0061130E">
      <w:pPr>
        <w:pStyle w:val="Default"/>
        <w:numPr>
          <w:ilvl w:val="2"/>
          <w:numId w:val="9"/>
        </w:numPr>
        <w:ind w:left="1134" w:hanging="567"/>
        <w:jc w:val="both"/>
        <w:rPr>
          <w:lang w:val="lv-LV"/>
        </w:rPr>
      </w:pPr>
      <w:r w:rsidRPr="00086CC1">
        <w:rPr>
          <w:lang w:val="lv-LV"/>
        </w:rPr>
        <w:t xml:space="preserve">Līgumā noteiktajā termiņā novērst neatbilstības, ja tādas konstatētas </w:t>
      </w:r>
      <w:r w:rsidR="002B1D25">
        <w:rPr>
          <w:lang w:val="lv-LV"/>
        </w:rPr>
        <w:t xml:space="preserve">Transportlīdzekļa </w:t>
      </w:r>
      <w:r w:rsidR="009239A4" w:rsidRPr="00086CC1">
        <w:rPr>
          <w:lang w:val="lv-LV"/>
        </w:rPr>
        <w:t>pieņemšanas– nodošanas laikā;</w:t>
      </w:r>
    </w:p>
    <w:p w14:paraId="161EC3B0" w14:textId="77777777" w:rsidR="007E1C93" w:rsidRPr="00086CC1" w:rsidRDefault="007E1C93" w:rsidP="009239A4">
      <w:pPr>
        <w:pStyle w:val="Default"/>
        <w:numPr>
          <w:ilvl w:val="2"/>
          <w:numId w:val="9"/>
        </w:numPr>
        <w:ind w:left="1134" w:hanging="567"/>
        <w:jc w:val="both"/>
        <w:rPr>
          <w:lang w:val="lv-LV"/>
        </w:rPr>
      </w:pPr>
      <w:r w:rsidRPr="00086CC1">
        <w:rPr>
          <w:lang w:val="lv-LV"/>
        </w:rPr>
        <w:t xml:space="preserve">veikt </w:t>
      </w:r>
      <w:r w:rsidR="002B1D25">
        <w:rPr>
          <w:lang w:val="lv-LV"/>
        </w:rPr>
        <w:t>Transportlīdzekļa</w:t>
      </w:r>
      <w:r w:rsidRPr="00086CC1">
        <w:rPr>
          <w:lang w:val="lv-LV"/>
        </w:rPr>
        <w:t xml:space="preserve"> nodošanu ar </w:t>
      </w:r>
      <w:r w:rsidR="002B1D25">
        <w:rPr>
          <w:lang w:val="lv-LV"/>
        </w:rPr>
        <w:t>Nomnieka</w:t>
      </w:r>
      <w:r w:rsidRPr="00086CC1">
        <w:rPr>
          <w:lang w:val="lv-LV"/>
        </w:rPr>
        <w:t xml:space="preserve"> pārstāvi saskaņotā vietā un laikā;</w:t>
      </w:r>
    </w:p>
    <w:p w14:paraId="3545E5C5" w14:textId="77777777" w:rsidR="007E1C93" w:rsidRPr="00086CC1" w:rsidRDefault="009239A4" w:rsidP="008D57B5">
      <w:pPr>
        <w:pStyle w:val="Default"/>
        <w:numPr>
          <w:ilvl w:val="2"/>
          <w:numId w:val="9"/>
        </w:numPr>
        <w:ind w:left="1134" w:hanging="567"/>
        <w:jc w:val="both"/>
        <w:rPr>
          <w:lang w:val="lv-LV"/>
        </w:rPr>
      </w:pPr>
      <w:r w:rsidRPr="00086CC1">
        <w:rPr>
          <w:lang w:val="lv-LV"/>
        </w:rPr>
        <w:t>n</w:t>
      </w:r>
      <w:r w:rsidR="007E1C93" w:rsidRPr="00086CC1">
        <w:rPr>
          <w:lang w:val="lv-LV"/>
        </w:rPr>
        <w:t xml:space="preserve">odot </w:t>
      </w:r>
      <w:r w:rsidR="002B1D25">
        <w:rPr>
          <w:lang w:val="lv-LV"/>
        </w:rPr>
        <w:t>Nomniekam</w:t>
      </w:r>
      <w:r w:rsidR="007E1C93" w:rsidRPr="00086CC1">
        <w:rPr>
          <w:lang w:val="lv-LV"/>
        </w:rPr>
        <w:t xml:space="preserve"> visu doku</w:t>
      </w:r>
      <w:r w:rsidR="002B1D25">
        <w:rPr>
          <w:lang w:val="lv-LV"/>
        </w:rPr>
        <w:t>mentāciju, kas attiecas uz Transportlīdzekli</w:t>
      </w:r>
      <w:r w:rsidR="007E1C93" w:rsidRPr="00086CC1">
        <w:rPr>
          <w:lang w:val="lv-LV"/>
        </w:rPr>
        <w:t>;</w:t>
      </w:r>
    </w:p>
    <w:p w14:paraId="558C7E32" w14:textId="77777777" w:rsidR="0061130E" w:rsidRPr="00BB196E" w:rsidRDefault="009239A4" w:rsidP="009239A4">
      <w:pPr>
        <w:pStyle w:val="Default"/>
        <w:numPr>
          <w:ilvl w:val="2"/>
          <w:numId w:val="9"/>
        </w:numPr>
        <w:ind w:left="1134" w:hanging="708"/>
        <w:jc w:val="both"/>
        <w:rPr>
          <w:lang w:val="lv-LV"/>
        </w:rPr>
      </w:pPr>
      <w:r w:rsidRPr="00BB196E">
        <w:rPr>
          <w:lang w:val="lv-LV"/>
        </w:rPr>
        <w:t xml:space="preserve">novērst </w:t>
      </w:r>
      <w:r w:rsidR="002B1D25" w:rsidRPr="00BB196E">
        <w:rPr>
          <w:lang w:val="lv-LV"/>
        </w:rPr>
        <w:t xml:space="preserve">Transportlīdzekļa </w:t>
      </w:r>
      <w:r w:rsidRPr="00BB196E">
        <w:rPr>
          <w:lang w:val="lv-LV"/>
        </w:rPr>
        <w:t>garantijas laikā atklātos defektus Līgumā noteiktajos termiņos.</w:t>
      </w:r>
    </w:p>
    <w:p w14:paraId="09D236E2" w14:textId="77777777" w:rsidR="00C62814" w:rsidRPr="00086CC1" w:rsidRDefault="00E85B0B" w:rsidP="00C62814">
      <w:pPr>
        <w:pStyle w:val="Default"/>
        <w:numPr>
          <w:ilvl w:val="1"/>
          <w:numId w:val="9"/>
        </w:numPr>
        <w:ind w:left="567" w:hanging="567"/>
        <w:jc w:val="both"/>
        <w:rPr>
          <w:lang w:val="lv-LV"/>
        </w:rPr>
      </w:pPr>
      <w:r>
        <w:rPr>
          <w:lang w:val="lv-LV"/>
        </w:rPr>
        <w:t>Nomnieka</w:t>
      </w:r>
      <w:r w:rsidR="00C62814" w:rsidRPr="00086CC1">
        <w:rPr>
          <w:lang w:val="lv-LV"/>
        </w:rPr>
        <w:t xml:space="preserve"> tiesības:</w:t>
      </w:r>
    </w:p>
    <w:p w14:paraId="60903319" w14:textId="77777777" w:rsidR="00C62814" w:rsidRPr="00086CC1" w:rsidRDefault="00C62814" w:rsidP="00C62814">
      <w:pPr>
        <w:pStyle w:val="Default"/>
        <w:numPr>
          <w:ilvl w:val="2"/>
          <w:numId w:val="9"/>
        </w:numPr>
        <w:ind w:hanging="657"/>
        <w:jc w:val="both"/>
        <w:rPr>
          <w:lang w:val="lv-LV"/>
        </w:rPr>
      </w:pPr>
      <w:r w:rsidRPr="00086CC1">
        <w:rPr>
          <w:lang w:val="lv-LV"/>
        </w:rPr>
        <w:t>saņemt Līgumā un tā pielikumos izvirz</w:t>
      </w:r>
      <w:r w:rsidR="00E85B0B">
        <w:rPr>
          <w:lang w:val="lv-LV"/>
        </w:rPr>
        <w:t>ītajām prasībām atbilstošu Transportlīdzekli</w:t>
      </w:r>
      <w:r w:rsidRPr="00086CC1">
        <w:rPr>
          <w:lang w:val="lv-LV"/>
        </w:rPr>
        <w:t xml:space="preserve">; </w:t>
      </w:r>
    </w:p>
    <w:p w14:paraId="17052C5D" w14:textId="77777777" w:rsidR="00E85B0B" w:rsidRDefault="00E85B0B" w:rsidP="00155C0D">
      <w:pPr>
        <w:pStyle w:val="Default"/>
        <w:numPr>
          <w:ilvl w:val="2"/>
          <w:numId w:val="9"/>
        </w:numPr>
        <w:ind w:hanging="657"/>
        <w:jc w:val="both"/>
        <w:rPr>
          <w:lang w:val="lv-LV"/>
        </w:rPr>
      </w:pPr>
      <w:r w:rsidRPr="00E85B0B">
        <w:rPr>
          <w:lang w:val="lv-LV"/>
        </w:rPr>
        <w:t>pirms Transportlīdzekļa</w:t>
      </w:r>
      <w:r w:rsidR="00C62814" w:rsidRPr="00E85B0B">
        <w:rPr>
          <w:lang w:val="lv-LV"/>
        </w:rPr>
        <w:t xml:space="preserve"> pieņemšanas veikt izmēģinājuma braucienu un pārbaudīt tās atbilstību tehniskajā specif</w:t>
      </w:r>
      <w:r>
        <w:rPr>
          <w:lang w:val="lv-LV"/>
        </w:rPr>
        <w:t xml:space="preserve">ikācijā izvirzītajām prasībām; </w:t>
      </w:r>
    </w:p>
    <w:p w14:paraId="3C839CF0" w14:textId="77777777" w:rsidR="00C62814" w:rsidRPr="0079611B" w:rsidRDefault="00C62814" w:rsidP="00155C0D">
      <w:pPr>
        <w:pStyle w:val="Default"/>
        <w:numPr>
          <w:ilvl w:val="2"/>
          <w:numId w:val="9"/>
        </w:numPr>
        <w:ind w:hanging="657"/>
        <w:jc w:val="both"/>
        <w:rPr>
          <w:lang w:val="lv-LV"/>
        </w:rPr>
      </w:pPr>
      <w:r w:rsidRPr="00E85B0B">
        <w:rPr>
          <w:lang w:val="lv-LV"/>
        </w:rPr>
        <w:t xml:space="preserve">pārbaudīt </w:t>
      </w:r>
      <w:r w:rsidR="00086CC1" w:rsidRPr="00E85B0B">
        <w:rPr>
          <w:lang w:val="lv-LV"/>
        </w:rPr>
        <w:t xml:space="preserve">transportlīdzekļa </w:t>
      </w:r>
      <w:r w:rsidRPr="00E85B0B">
        <w:rPr>
          <w:lang w:val="lv-LV"/>
        </w:rPr>
        <w:t xml:space="preserve">dokumentācijas pilnīgumu un derīgumu, ražotāja garantijas nosacījumus; </w:t>
      </w:r>
    </w:p>
    <w:p w14:paraId="20288306" w14:textId="77777777" w:rsidR="0061130E" w:rsidRPr="0079611B" w:rsidRDefault="00E85B0B" w:rsidP="00C62814">
      <w:pPr>
        <w:pStyle w:val="Default"/>
        <w:numPr>
          <w:ilvl w:val="2"/>
          <w:numId w:val="9"/>
        </w:numPr>
        <w:ind w:hanging="657"/>
        <w:jc w:val="both"/>
        <w:rPr>
          <w:lang w:val="lv-LV"/>
        </w:rPr>
      </w:pPr>
      <w:r w:rsidRPr="0079611B">
        <w:rPr>
          <w:lang w:val="lv-LV"/>
        </w:rPr>
        <w:t>atteikties pieņemt Transportlīdzekli</w:t>
      </w:r>
      <w:r w:rsidR="00C62814" w:rsidRPr="0079611B">
        <w:rPr>
          <w:lang w:val="lv-LV"/>
        </w:rPr>
        <w:t xml:space="preserve">, ja tas neatbilst Līgumā un/vai tehniskajā specifikācijā noteiktajām prasībām; </w:t>
      </w:r>
    </w:p>
    <w:p w14:paraId="4D373CDE" w14:textId="77777777" w:rsidR="0061130E" w:rsidRPr="0079611B" w:rsidRDefault="00C62814" w:rsidP="00C62814">
      <w:pPr>
        <w:pStyle w:val="Default"/>
        <w:numPr>
          <w:ilvl w:val="2"/>
          <w:numId w:val="9"/>
        </w:numPr>
        <w:ind w:hanging="657"/>
        <w:jc w:val="both"/>
        <w:rPr>
          <w:lang w:val="lv-LV"/>
        </w:rPr>
      </w:pPr>
      <w:r w:rsidRPr="0079611B">
        <w:rPr>
          <w:lang w:val="lv-LV"/>
        </w:rPr>
        <w:t xml:space="preserve">aktā norādīt konstatētos trūkumus un pieprasīt tos novērst; </w:t>
      </w:r>
    </w:p>
    <w:p w14:paraId="5B26F99F" w14:textId="77777777" w:rsidR="00E85B0B" w:rsidRPr="0079611B" w:rsidRDefault="00E85B0B" w:rsidP="00E85B0B">
      <w:pPr>
        <w:pStyle w:val="Default"/>
        <w:numPr>
          <w:ilvl w:val="2"/>
          <w:numId w:val="9"/>
        </w:numPr>
        <w:ind w:hanging="657"/>
        <w:jc w:val="both"/>
        <w:rPr>
          <w:lang w:val="lv-LV"/>
        </w:rPr>
      </w:pPr>
      <w:r w:rsidRPr="0079611B">
        <w:rPr>
          <w:lang w:val="lv-LV"/>
        </w:rPr>
        <w:t xml:space="preserve">visu Līguma termiņu netraucēti lietot </w:t>
      </w:r>
      <w:r w:rsidR="0079611B" w:rsidRPr="0079611B">
        <w:rPr>
          <w:lang w:val="lv-LV"/>
        </w:rPr>
        <w:t>Transportlīdzekli</w:t>
      </w:r>
      <w:r w:rsidRPr="0079611B">
        <w:rPr>
          <w:lang w:val="lv-LV"/>
        </w:rPr>
        <w:t xml:space="preserve"> Latvijas teritorijā, kā arī ar iepriekšēju rakstisku Iznomātāja piekrišanu (pilnvaru) – citās valstīs;</w:t>
      </w:r>
    </w:p>
    <w:p w14:paraId="014334F6" w14:textId="77777777" w:rsidR="00C62814" w:rsidRPr="00086CC1" w:rsidRDefault="0061130E" w:rsidP="00C62814">
      <w:pPr>
        <w:pStyle w:val="Default"/>
        <w:numPr>
          <w:ilvl w:val="2"/>
          <w:numId w:val="9"/>
        </w:numPr>
        <w:ind w:hanging="657"/>
        <w:jc w:val="both"/>
        <w:rPr>
          <w:lang w:val="lv-LV"/>
        </w:rPr>
      </w:pPr>
      <w:r w:rsidRPr="0079611B">
        <w:rPr>
          <w:lang w:val="lv-LV"/>
        </w:rPr>
        <w:t>g</w:t>
      </w:r>
      <w:r w:rsidR="00C62814" w:rsidRPr="0079611B">
        <w:rPr>
          <w:lang w:val="lv-LV"/>
        </w:rPr>
        <w:t xml:space="preserve">adījumā, ja </w:t>
      </w:r>
      <w:r w:rsidR="00E85B0B" w:rsidRPr="0079611B">
        <w:rPr>
          <w:lang w:val="lv-LV"/>
        </w:rPr>
        <w:t>Transportlīdzekļa</w:t>
      </w:r>
      <w:r w:rsidR="00C62814" w:rsidRPr="0079611B">
        <w:rPr>
          <w:lang w:val="lv-LV"/>
        </w:rPr>
        <w:t xml:space="preserve"> pieņemšanas – nodošanas laikā rodas neskaidrības/domstarpības par tās tehnisko stāvokli vai iespējamiem defektiem/trūkumiem, pieaicināt ekspertu</w:t>
      </w:r>
      <w:r w:rsidR="00C62814" w:rsidRPr="00086CC1">
        <w:rPr>
          <w:lang w:val="lv-LV"/>
        </w:rPr>
        <w:t xml:space="preserve"> </w:t>
      </w:r>
      <w:r w:rsidR="0079611B">
        <w:rPr>
          <w:lang w:val="lv-LV"/>
        </w:rPr>
        <w:t>T</w:t>
      </w:r>
      <w:r w:rsidR="00086CC1" w:rsidRPr="00086CC1">
        <w:rPr>
          <w:lang w:val="lv-LV"/>
        </w:rPr>
        <w:t>ransportlīdzekļa</w:t>
      </w:r>
      <w:r w:rsidR="00C62814" w:rsidRPr="00086CC1">
        <w:rPr>
          <w:lang w:val="lv-LV"/>
        </w:rPr>
        <w:t xml:space="preserve"> tehniskā stāvokļa novērtēšanai</w:t>
      </w:r>
      <w:r w:rsidRPr="00086CC1">
        <w:rPr>
          <w:lang w:val="lv-LV"/>
        </w:rPr>
        <w:t>.</w:t>
      </w:r>
    </w:p>
    <w:p w14:paraId="0A537FF0" w14:textId="77777777" w:rsidR="007E1C93" w:rsidRPr="00086CC1" w:rsidRDefault="00E85B0B" w:rsidP="005D0360">
      <w:pPr>
        <w:pStyle w:val="Default"/>
        <w:numPr>
          <w:ilvl w:val="1"/>
          <w:numId w:val="9"/>
        </w:numPr>
        <w:ind w:left="567" w:hanging="567"/>
        <w:jc w:val="both"/>
        <w:rPr>
          <w:lang w:val="lv-LV"/>
        </w:rPr>
      </w:pPr>
      <w:r>
        <w:rPr>
          <w:lang w:val="lv-LV"/>
        </w:rPr>
        <w:t>Nomnieka</w:t>
      </w:r>
      <w:r w:rsidR="007E1C93" w:rsidRPr="00086CC1">
        <w:rPr>
          <w:lang w:val="lv-LV"/>
        </w:rPr>
        <w:t xml:space="preserve"> </w:t>
      </w:r>
      <w:r w:rsidR="0061130E" w:rsidRPr="00086CC1">
        <w:rPr>
          <w:lang w:val="lv-LV"/>
        </w:rPr>
        <w:t>pienākumi</w:t>
      </w:r>
      <w:r w:rsidR="007E1C93" w:rsidRPr="00086CC1">
        <w:rPr>
          <w:lang w:val="lv-LV"/>
        </w:rPr>
        <w:t>:</w:t>
      </w:r>
    </w:p>
    <w:p w14:paraId="405FC100" w14:textId="2AF291B8" w:rsidR="007E1C93" w:rsidRPr="00086CC1" w:rsidRDefault="007E1C93" w:rsidP="005D0360">
      <w:pPr>
        <w:pStyle w:val="Default"/>
        <w:numPr>
          <w:ilvl w:val="2"/>
          <w:numId w:val="9"/>
        </w:numPr>
        <w:ind w:left="1134" w:hanging="567"/>
        <w:jc w:val="both"/>
        <w:rPr>
          <w:lang w:val="lv-LV"/>
        </w:rPr>
      </w:pPr>
      <w:r w:rsidRPr="00086CC1">
        <w:rPr>
          <w:lang w:val="lv-LV"/>
        </w:rPr>
        <w:t xml:space="preserve">veikt samaksu par </w:t>
      </w:r>
      <w:r w:rsidR="00BB196E">
        <w:rPr>
          <w:lang w:val="lv-LV"/>
        </w:rPr>
        <w:t xml:space="preserve">Transportlīdzekļa </w:t>
      </w:r>
      <w:r w:rsidR="00BE6345">
        <w:rPr>
          <w:lang w:val="lv-LV"/>
        </w:rPr>
        <w:t>nomu</w:t>
      </w:r>
      <w:r w:rsidR="00BE6345" w:rsidRPr="00086CC1">
        <w:rPr>
          <w:lang w:val="lv-LV"/>
        </w:rPr>
        <w:t xml:space="preserve"> </w:t>
      </w:r>
      <w:r w:rsidR="00BE6345">
        <w:rPr>
          <w:lang w:val="lv-LV"/>
        </w:rPr>
        <w:t xml:space="preserve">(operatīvo līzingu) </w:t>
      </w:r>
      <w:r w:rsidRPr="00086CC1">
        <w:rPr>
          <w:lang w:val="lv-LV"/>
        </w:rPr>
        <w:t>Līgumā noteiktajos termiņos un kārtībā;</w:t>
      </w:r>
    </w:p>
    <w:p w14:paraId="347C05CA" w14:textId="77777777" w:rsidR="007E1C93" w:rsidRPr="00086CC1" w:rsidRDefault="007E1C93" w:rsidP="005D0360">
      <w:pPr>
        <w:pStyle w:val="Default"/>
        <w:numPr>
          <w:ilvl w:val="2"/>
          <w:numId w:val="9"/>
        </w:numPr>
        <w:ind w:left="1134" w:hanging="567"/>
        <w:jc w:val="both"/>
        <w:rPr>
          <w:lang w:val="lv-LV"/>
        </w:rPr>
      </w:pPr>
      <w:r w:rsidRPr="00086CC1">
        <w:rPr>
          <w:lang w:val="lv-LV"/>
        </w:rPr>
        <w:t xml:space="preserve">veikt </w:t>
      </w:r>
      <w:r w:rsidR="00E85B0B">
        <w:rPr>
          <w:lang w:val="lv-LV"/>
        </w:rPr>
        <w:t>Transportlīdzekļa</w:t>
      </w:r>
      <w:r w:rsidRPr="00086CC1">
        <w:rPr>
          <w:lang w:val="lv-LV"/>
        </w:rPr>
        <w:t xml:space="preserve"> pieņemšanu;</w:t>
      </w:r>
    </w:p>
    <w:p w14:paraId="14F6DE04" w14:textId="77777777" w:rsidR="007E1C93" w:rsidRPr="00086CC1" w:rsidRDefault="007E1C93" w:rsidP="005D0360">
      <w:pPr>
        <w:pStyle w:val="Default"/>
        <w:numPr>
          <w:ilvl w:val="2"/>
          <w:numId w:val="9"/>
        </w:numPr>
        <w:ind w:left="1134" w:hanging="567"/>
        <w:jc w:val="both"/>
        <w:rPr>
          <w:lang w:val="lv-LV"/>
        </w:rPr>
      </w:pPr>
      <w:r w:rsidRPr="00086CC1">
        <w:rPr>
          <w:lang w:val="lv-LV"/>
        </w:rPr>
        <w:t xml:space="preserve">izmantot </w:t>
      </w:r>
      <w:r w:rsidR="00E85B0B">
        <w:rPr>
          <w:lang w:val="lv-LV"/>
        </w:rPr>
        <w:t>Transportlīdzekli</w:t>
      </w:r>
      <w:r w:rsidRPr="00086CC1">
        <w:rPr>
          <w:lang w:val="lv-LV"/>
        </w:rPr>
        <w:t xml:space="preserve"> atbilstoši tās ekspluatācijas noteiku</w:t>
      </w:r>
      <w:r w:rsidR="00E85B0B">
        <w:rPr>
          <w:lang w:val="lv-LV"/>
        </w:rPr>
        <w:t>mu prasībām</w:t>
      </w:r>
      <w:r w:rsidRPr="00086CC1">
        <w:rPr>
          <w:lang w:val="lv-LV"/>
        </w:rPr>
        <w:t>;</w:t>
      </w:r>
    </w:p>
    <w:p w14:paraId="5DB00BCE" w14:textId="77777777" w:rsidR="007E1C93" w:rsidRPr="00C27C2A" w:rsidRDefault="007E1C93" w:rsidP="005D0360">
      <w:pPr>
        <w:pStyle w:val="Default"/>
        <w:numPr>
          <w:ilvl w:val="2"/>
          <w:numId w:val="9"/>
        </w:numPr>
        <w:ind w:left="1134" w:hanging="567"/>
        <w:jc w:val="both"/>
        <w:rPr>
          <w:lang w:val="lv-LV"/>
        </w:rPr>
      </w:pPr>
      <w:r w:rsidRPr="00086CC1">
        <w:rPr>
          <w:lang w:val="lv-LV"/>
        </w:rPr>
        <w:t xml:space="preserve">ievērot reglamentēto apkopju intervālus saskaņā ar </w:t>
      </w:r>
      <w:r w:rsidR="006F13BB">
        <w:rPr>
          <w:lang w:val="lv-LV"/>
        </w:rPr>
        <w:t>Iznomātāja</w:t>
      </w:r>
      <w:r w:rsidR="00247C68" w:rsidRPr="00086CC1">
        <w:rPr>
          <w:lang w:val="lv-LV"/>
        </w:rPr>
        <w:t xml:space="preserve"> </w:t>
      </w:r>
      <w:r w:rsidRPr="00086CC1">
        <w:rPr>
          <w:lang w:val="lv-LV"/>
        </w:rPr>
        <w:t xml:space="preserve">iesniegto sarakstu. </w:t>
      </w:r>
      <w:r w:rsidR="00E85B0B" w:rsidRPr="00C27C2A">
        <w:rPr>
          <w:lang w:val="lv-LV"/>
        </w:rPr>
        <w:t>Nomnieks</w:t>
      </w:r>
      <w:r w:rsidRPr="00C27C2A">
        <w:rPr>
          <w:lang w:val="lv-LV"/>
        </w:rPr>
        <w:t xml:space="preserve"> apņemas veikt reglamentētās apkopes pie </w:t>
      </w:r>
      <w:r w:rsidR="00247C68" w:rsidRPr="00C27C2A">
        <w:rPr>
          <w:lang w:val="lv-LV"/>
        </w:rPr>
        <w:t>autorizētajiem partneriem</w:t>
      </w:r>
      <w:r w:rsidR="0061130E" w:rsidRPr="00C27C2A">
        <w:rPr>
          <w:lang w:val="lv-LV"/>
        </w:rPr>
        <w:t>;</w:t>
      </w:r>
    </w:p>
    <w:p w14:paraId="45C1BB32" w14:textId="77777777" w:rsidR="00E85B0B" w:rsidRPr="00C27C2A" w:rsidRDefault="00E85B0B" w:rsidP="00E85B0B">
      <w:pPr>
        <w:pStyle w:val="Default"/>
        <w:numPr>
          <w:ilvl w:val="2"/>
          <w:numId w:val="9"/>
        </w:numPr>
        <w:ind w:left="1134" w:hanging="567"/>
        <w:jc w:val="both"/>
        <w:rPr>
          <w:lang w:val="lv-LV"/>
        </w:rPr>
      </w:pPr>
      <w:r w:rsidRPr="00C27C2A">
        <w:rPr>
          <w:lang w:val="lv-LV"/>
        </w:rPr>
        <w:t>par saviem līdzekļiem apmaksāt regulārās tehniskās apkopes;</w:t>
      </w:r>
    </w:p>
    <w:p w14:paraId="34375371" w14:textId="36CD1856" w:rsidR="00E85B0B" w:rsidRPr="00C27C2A" w:rsidRDefault="00E85B0B" w:rsidP="00E85B0B">
      <w:pPr>
        <w:pStyle w:val="Default"/>
        <w:numPr>
          <w:ilvl w:val="2"/>
          <w:numId w:val="9"/>
        </w:numPr>
        <w:ind w:left="1134" w:hanging="567"/>
        <w:jc w:val="both"/>
        <w:rPr>
          <w:lang w:val="lv-LV"/>
        </w:rPr>
      </w:pPr>
      <w:r w:rsidRPr="00C27C2A">
        <w:rPr>
          <w:lang w:val="lv-LV"/>
        </w:rPr>
        <w:t xml:space="preserve">par saviem līdzekļiem apmaksāt OCTA un KASKO </w:t>
      </w:r>
      <w:r w:rsidRPr="00C27C2A">
        <w:rPr>
          <w:rStyle w:val="Pamatteksts3Rakstz"/>
        </w:rPr>
        <w:t xml:space="preserve">ar darbības teritoriju </w:t>
      </w:r>
      <w:r w:rsidR="00FD0B38">
        <w:rPr>
          <w:rStyle w:val="Pamatteksts3Rakstz"/>
        </w:rPr>
        <w:t>Eiropas Savienībā</w:t>
      </w:r>
      <w:r w:rsidRPr="00C27C2A">
        <w:rPr>
          <w:lang w:val="lv-LV"/>
        </w:rPr>
        <w:t>;</w:t>
      </w:r>
    </w:p>
    <w:p w14:paraId="4988ED91" w14:textId="18E98AE4" w:rsidR="00E85B0B" w:rsidRPr="00C27C2A" w:rsidRDefault="00E85B0B" w:rsidP="00E85B0B">
      <w:pPr>
        <w:pStyle w:val="Default"/>
        <w:numPr>
          <w:ilvl w:val="2"/>
          <w:numId w:val="9"/>
        </w:numPr>
        <w:ind w:left="1134" w:hanging="567"/>
        <w:jc w:val="both"/>
        <w:rPr>
          <w:lang w:val="lv-LV"/>
        </w:rPr>
      </w:pPr>
      <w:r w:rsidRPr="00C27C2A">
        <w:rPr>
          <w:lang w:val="lv-LV"/>
        </w:rPr>
        <w:t>saskaņā ar tehnisko apkopju grafiku (pēc attiecīga nobraukuma vai termiņā</w:t>
      </w:r>
      <w:r w:rsidR="00FD0B38">
        <w:rPr>
          <w:lang w:val="lv-LV"/>
        </w:rPr>
        <w:t>,</w:t>
      </w:r>
      <w:r w:rsidRPr="00C27C2A">
        <w:rPr>
          <w:lang w:val="lv-LV"/>
        </w:rPr>
        <w:t xml:space="preserve"> saskaņā ar tehnisko apkopju intervālu, kurš noteikts grafikā) veikt tehniskās apkopes;</w:t>
      </w:r>
    </w:p>
    <w:p w14:paraId="250EB383" w14:textId="77777777" w:rsidR="0061130E" w:rsidRPr="00C27C2A" w:rsidRDefault="0061130E" w:rsidP="0061130E">
      <w:pPr>
        <w:pStyle w:val="Default"/>
        <w:numPr>
          <w:ilvl w:val="2"/>
          <w:numId w:val="9"/>
        </w:numPr>
        <w:ind w:left="1134" w:hanging="567"/>
        <w:jc w:val="both"/>
        <w:rPr>
          <w:lang w:val="lv-LV"/>
        </w:rPr>
      </w:pPr>
      <w:r w:rsidRPr="00C27C2A">
        <w:rPr>
          <w:lang w:val="lv-LV"/>
        </w:rPr>
        <w:t xml:space="preserve">nekavējoties, bet ne vēlāk kā 24 stundu laikā no šādu apstākļu konstatēšanas brīža paziņot </w:t>
      </w:r>
      <w:r w:rsidR="006F13BB" w:rsidRPr="00C27C2A">
        <w:rPr>
          <w:lang w:val="lv-LV"/>
        </w:rPr>
        <w:t>Iznomātāja</w:t>
      </w:r>
      <w:r w:rsidRPr="00C27C2A">
        <w:rPr>
          <w:lang w:val="lv-LV"/>
        </w:rPr>
        <w:t xml:space="preserve"> kontaktpersonai: par transportlīdzekļa zādzību, bojājumu, pilnīgu vai daļēju bojāeju; informāciju par transportlīdzekļa zādzības, nolaupīšanas, bojāšanas, pilnīgas vai daļējas bojāejas draudiem; par transportlīdzekļa dokumentācijas nozaudēšanu vai bojājumiem</w:t>
      </w:r>
    </w:p>
    <w:p w14:paraId="40096847" w14:textId="77777777" w:rsidR="009239A4" w:rsidRPr="00086CC1" w:rsidRDefault="006F13BB" w:rsidP="009239A4">
      <w:pPr>
        <w:pStyle w:val="Default"/>
        <w:numPr>
          <w:ilvl w:val="1"/>
          <w:numId w:val="9"/>
        </w:numPr>
        <w:ind w:left="567" w:hanging="567"/>
        <w:jc w:val="both"/>
        <w:rPr>
          <w:lang w:val="lv-LV"/>
        </w:rPr>
      </w:pPr>
      <w:r>
        <w:rPr>
          <w:lang w:val="lv-LV"/>
        </w:rPr>
        <w:t>Iznomātājs</w:t>
      </w:r>
      <w:r w:rsidR="009239A4" w:rsidRPr="00086CC1">
        <w:rPr>
          <w:lang w:val="lv-LV"/>
        </w:rPr>
        <w:t xml:space="preserve"> uzņemas atbildību par zaudējumiem, kuri nodarīti </w:t>
      </w:r>
      <w:r>
        <w:rPr>
          <w:lang w:val="lv-LV"/>
        </w:rPr>
        <w:t>Nomniekam</w:t>
      </w:r>
      <w:r w:rsidR="009239A4" w:rsidRPr="00086CC1">
        <w:rPr>
          <w:lang w:val="lv-LV"/>
        </w:rPr>
        <w:t xml:space="preserve"> un trešajām personām sakarā ar Līguma noteikumu pārkāpumu, ja </w:t>
      </w:r>
      <w:r>
        <w:rPr>
          <w:lang w:val="lv-LV"/>
        </w:rPr>
        <w:t>Iznomātājs</w:t>
      </w:r>
      <w:r w:rsidR="009239A4" w:rsidRPr="00086CC1">
        <w:rPr>
          <w:lang w:val="lv-LV"/>
        </w:rPr>
        <w:t xml:space="preserve"> tajos vainojams.</w:t>
      </w:r>
    </w:p>
    <w:p w14:paraId="43F254C5" w14:textId="77777777" w:rsidR="009239A4" w:rsidRPr="00086CC1" w:rsidRDefault="006F13BB" w:rsidP="009239A4">
      <w:pPr>
        <w:pStyle w:val="Default"/>
        <w:numPr>
          <w:ilvl w:val="1"/>
          <w:numId w:val="9"/>
        </w:numPr>
        <w:ind w:left="567" w:hanging="567"/>
        <w:jc w:val="both"/>
        <w:rPr>
          <w:lang w:val="lv-LV"/>
        </w:rPr>
      </w:pPr>
      <w:r>
        <w:rPr>
          <w:lang w:val="lv-LV"/>
        </w:rPr>
        <w:t>Iznomātājs</w:t>
      </w:r>
      <w:r w:rsidR="009239A4" w:rsidRPr="00086CC1">
        <w:rPr>
          <w:lang w:val="lv-LV"/>
        </w:rPr>
        <w:t xml:space="preserve"> nes pilnu materiālo atbildību par </w:t>
      </w:r>
      <w:r>
        <w:rPr>
          <w:lang w:val="lv-LV"/>
        </w:rPr>
        <w:t>Transportlīdzekli</w:t>
      </w:r>
      <w:r w:rsidR="009239A4" w:rsidRPr="00086CC1">
        <w:rPr>
          <w:lang w:val="lv-LV"/>
        </w:rPr>
        <w:t xml:space="preserve"> līdz </w:t>
      </w:r>
      <w:r>
        <w:rPr>
          <w:lang w:val="lv-LV"/>
        </w:rPr>
        <w:t>Transportlīdzekļa nodošanai Nomniekam</w:t>
      </w:r>
      <w:r w:rsidR="009239A4" w:rsidRPr="00086CC1">
        <w:rPr>
          <w:lang w:val="lv-LV"/>
        </w:rPr>
        <w:t>.</w:t>
      </w:r>
    </w:p>
    <w:p w14:paraId="42AACF66" w14:textId="77777777" w:rsidR="0045797F" w:rsidRDefault="006F13BB" w:rsidP="0045797F">
      <w:pPr>
        <w:pStyle w:val="Default"/>
        <w:numPr>
          <w:ilvl w:val="1"/>
          <w:numId w:val="9"/>
        </w:numPr>
        <w:ind w:left="567" w:hanging="567"/>
        <w:jc w:val="both"/>
        <w:rPr>
          <w:lang w:val="lv-LV"/>
        </w:rPr>
      </w:pPr>
      <w:r w:rsidRPr="0045797F">
        <w:rPr>
          <w:lang w:val="lv-LV"/>
        </w:rPr>
        <w:t>Iznomātājs</w:t>
      </w:r>
      <w:r w:rsidR="009239A4" w:rsidRPr="0045797F">
        <w:rPr>
          <w:lang w:val="lv-LV"/>
        </w:rPr>
        <w:t xml:space="preserve"> garantē, ka </w:t>
      </w:r>
      <w:r w:rsidRPr="0045797F">
        <w:rPr>
          <w:lang w:val="lv-LV"/>
        </w:rPr>
        <w:t>Transportlīdzeklis nav nevienam citam atsavināts, nav ieķīlāts, nav apgrūtināts</w:t>
      </w:r>
      <w:r w:rsidR="009239A4" w:rsidRPr="0045797F">
        <w:rPr>
          <w:lang w:val="lv-LV"/>
        </w:rPr>
        <w:t xml:space="preserve"> ar parādiem un saistībām un par to nav tiesas strīdu.</w:t>
      </w:r>
    </w:p>
    <w:p w14:paraId="2DE360FC" w14:textId="77777777" w:rsidR="0045797F" w:rsidRPr="0045797F" w:rsidRDefault="0045797F" w:rsidP="0045797F">
      <w:pPr>
        <w:pStyle w:val="Default"/>
        <w:ind w:left="567"/>
        <w:jc w:val="both"/>
        <w:rPr>
          <w:lang w:val="lv-LV"/>
        </w:rPr>
      </w:pPr>
    </w:p>
    <w:p w14:paraId="070C70BA" w14:textId="77777777" w:rsidR="00247C68" w:rsidRPr="00086CC1" w:rsidRDefault="00247C68" w:rsidP="009239A4">
      <w:pPr>
        <w:pStyle w:val="Default"/>
        <w:numPr>
          <w:ilvl w:val="0"/>
          <w:numId w:val="9"/>
        </w:numPr>
        <w:jc w:val="center"/>
        <w:rPr>
          <w:b/>
          <w:lang w:val="lv-LV"/>
        </w:rPr>
      </w:pPr>
      <w:r w:rsidRPr="00086CC1">
        <w:rPr>
          <w:b/>
          <w:lang w:val="lv-LV"/>
        </w:rPr>
        <w:t>PUŠU ATBILDĪBA</w:t>
      </w:r>
    </w:p>
    <w:p w14:paraId="034D467F" w14:textId="77777777" w:rsidR="00247C68" w:rsidRPr="00086CC1" w:rsidRDefault="00247C68" w:rsidP="00247C68">
      <w:pPr>
        <w:ind w:left="360"/>
        <w:rPr>
          <w:rFonts w:ascii="Times New Roman" w:hAnsi="Times New Roman" w:cs="Times New Roman"/>
          <w:b/>
          <w:sz w:val="24"/>
        </w:rPr>
      </w:pPr>
    </w:p>
    <w:p w14:paraId="46962F15" w14:textId="72D5AC4F" w:rsidR="00247C68" w:rsidRPr="00086CC1" w:rsidRDefault="00247C68" w:rsidP="009239A4">
      <w:pPr>
        <w:numPr>
          <w:ilvl w:val="1"/>
          <w:numId w:val="9"/>
        </w:numPr>
        <w:ind w:left="567" w:hanging="567"/>
        <w:jc w:val="both"/>
        <w:rPr>
          <w:rFonts w:ascii="Times New Roman" w:hAnsi="Times New Roman" w:cs="Times New Roman"/>
          <w:sz w:val="24"/>
        </w:rPr>
      </w:pPr>
      <w:r w:rsidRPr="00086CC1">
        <w:rPr>
          <w:rFonts w:ascii="Times New Roman" w:hAnsi="Times New Roman" w:cs="Times New Roman"/>
          <w:sz w:val="24"/>
        </w:rPr>
        <w:t xml:space="preserve">Par katru nokavēto </w:t>
      </w:r>
      <w:r w:rsidR="00E13674">
        <w:rPr>
          <w:rFonts w:ascii="Times New Roman" w:hAnsi="Times New Roman" w:cs="Times New Roman"/>
          <w:sz w:val="24"/>
        </w:rPr>
        <w:t>Transportlīdzekļa</w:t>
      </w:r>
      <w:r w:rsidRPr="00086CC1">
        <w:rPr>
          <w:rFonts w:ascii="Times New Roman" w:hAnsi="Times New Roman" w:cs="Times New Roman"/>
          <w:sz w:val="24"/>
        </w:rPr>
        <w:t xml:space="preserve"> Piegādes, Defektu novēršanas dienu, </w:t>
      </w:r>
      <w:r w:rsidR="006F13BB">
        <w:rPr>
          <w:rFonts w:ascii="Times New Roman" w:hAnsi="Times New Roman" w:cs="Times New Roman"/>
          <w:sz w:val="24"/>
        </w:rPr>
        <w:t>Iznomātājs</w:t>
      </w:r>
      <w:r w:rsidRPr="00086CC1">
        <w:rPr>
          <w:rFonts w:ascii="Times New Roman" w:hAnsi="Times New Roman" w:cs="Times New Roman"/>
          <w:sz w:val="24"/>
        </w:rPr>
        <w:t xml:space="preserve"> maksā </w:t>
      </w:r>
      <w:r w:rsidR="00135822">
        <w:rPr>
          <w:rFonts w:ascii="Times New Roman" w:hAnsi="Times New Roman" w:cs="Times New Roman"/>
          <w:sz w:val="24"/>
        </w:rPr>
        <w:t>Nomniekam</w:t>
      </w:r>
      <w:r w:rsidRPr="00086CC1">
        <w:rPr>
          <w:rFonts w:ascii="Times New Roman" w:hAnsi="Times New Roman" w:cs="Times New Roman"/>
          <w:sz w:val="24"/>
        </w:rPr>
        <w:t xml:space="preserve"> līgumsodu </w:t>
      </w:r>
      <w:r w:rsidR="00D73228">
        <w:rPr>
          <w:rFonts w:ascii="Times New Roman" w:hAnsi="Times New Roman" w:cs="Times New Roman"/>
          <w:sz w:val="24"/>
        </w:rPr>
        <w:t>0,5</w:t>
      </w:r>
      <w:r w:rsidRPr="00086CC1">
        <w:rPr>
          <w:rFonts w:ascii="Times New Roman" w:hAnsi="Times New Roman" w:cs="Times New Roman"/>
          <w:sz w:val="24"/>
        </w:rPr>
        <w:t xml:space="preserve">% apmērā no Līguma kopējās </w:t>
      </w:r>
      <w:r w:rsidR="00E13674">
        <w:rPr>
          <w:rFonts w:ascii="Times New Roman" w:hAnsi="Times New Roman" w:cs="Times New Roman"/>
          <w:sz w:val="24"/>
        </w:rPr>
        <w:t>cena</w:t>
      </w:r>
      <w:r w:rsidR="00CE2094">
        <w:rPr>
          <w:rFonts w:ascii="Times New Roman" w:hAnsi="Times New Roman" w:cs="Times New Roman"/>
          <w:sz w:val="24"/>
        </w:rPr>
        <w:t xml:space="preserve"> (bez PVN)</w:t>
      </w:r>
      <w:r w:rsidRPr="00086CC1">
        <w:rPr>
          <w:rFonts w:ascii="Times New Roman" w:hAnsi="Times New Roman" w:cs="Times New Roman"/>
          <w:sz w:val="24"/>
        </w:rPr>
        <w:t xml:space="preserve">, bet ne vairāk par </w:t>
      </w:r>
      <w:r w:rsidR="00E13674">
        <w:rPr>
          <w:rFonts w:ascii="Times New Roman" w:hAnsi="Times New Roman" w:cs="Times New Roman"/>
          <w:sz w:val="24"/>
        </w:rPr>
        <w:t>10% no Līguma kopējās cenas</w:t>
      </w:r>
      <w:r w:rsidR="00CE2094">
        <w:rPr>
          <w:rFonts w:ascii="Times New Roman" w:hAnsi="Times New Roman" w:cs="Times New Roman"/>
          <w:sz w:val="24"/>
        </w:rPr>
        <w:t xml:space="preserve"> (bez PVN)</w:t>
      </w:r>
      <w:r w:rsidRPr="00086CC1">
        <w:rPr>
          <w:rFonts w:ascii="Times New Roman" w:hAnsi="Times New Roman" w:cs="Times New Roman"/>
          <w:sz w:val="24"/>
        </w:rPr>
        <w:t>.</w:t>
      </w:r>
    </w:p>
    <w:p w14:paraId="0A991446" w14:textId="3835C26B" w:rsidR="00247C68" w:rsidRPr="00086CC1" w:rsidRDefault="00247C68" w:rsidP="009239A4">
      <w:pPr>
        <w:numPr>
          <w:ilvl w:val="1"/>
          <w:numId w:val="9"/>
        </w:numPr>
        <w:ind w:left="567" w:hanging="567"/>
        <w:jc w:val="both"/>
        <w:rPr>
          <w:rFonts w:ascii="Times New Roman" w:hAnsi="Times New Roman" w:cs="Times New Roman"/>
          <w:sz w:val="24"/>
        </w:rPr>
      </w:pPr>
      <w:r w:rsidRPr="00086CC1">
        <w:rPr>
          <w:rFonts w:ascii="Times New Roman" w:hAnsi="Times New Roman" w:cs="Times New Roman"/>
          <w:sz w:val="24"/>
        </w:rPr>
        <w:lastRenderedPageBreak/>
        <w:t xml:space="preserve">Ja </w:t>
      </w:r>
      <w:r w:rsidR="00E13674">
        <w:rPr>
          <w:rFonts w:ascii="Times New Roman" w:hAnsi="Times New Roman" w:cs="Times New Roman"/>
          <w:sz w:val="24"/>
        </w:rPr>
        <w:t>Nomnieks</w:t>
      </w:r>
      <w:r w:rsidRPr="00086CC1">
        <w:rPr>
          <w:rFonts w:ascii="Times New Roman" w:hAnsi="Times New Roman" w:cs="Times New Roman"/>
          <w:sz w:val="24"/>
        </w:rPr>
        <w:t xml:space="preserve"> Līguma paredzētajā termiņā un a</w:t>
      </w:r>
      <w:r w:rsidR="00E13674">
        <w:rPr>
          <w:rFonts w:ascii="Times New Roman" w:hAnsi="Times New Roman" w:cs="Times New Roman"/>
          <w:sz w:val="24"/>
        </w:rPr>
        <w:t>pjomā neveic maksājumu par Transportlīdzekļa nomu</w:t>
      </w:r>
      <w:r w:rsidRPr="00086CC1">
        <w:rPr>
          <w:rFonts w:ascii="Times New Roman" w:hAnsi="Times New Roman" w:cs="Times New Roman"/>
          <w:sz w:val="24"/>
        </w:rPr>
        <w:t xml:space="preserve">, </w:t>
      </w:r>
      <w:r w:rsidR="00D73E5C" w:rsidRPr="00086CC1">
        <w:rPr>
          <w:rFonts w:ascii="Times New Roman" w:hAnsi="Times New Roman" w:cs="Times New Roman"/>
          <w:sz w:val="24"/>
        </w:rPr>
        <w:t>I</w:t>
      </w:r>
      <w:r w:rsidR="00E13674">
        <w:rPr>
          <w:rFonts w:ascii="Times New Roman" w:hAnsi="Times New Roman" w:cs="Times New Roman"/>
          <w:sz w:val="24"/>
        </w:rPr>
        <w:t>znomātājam</w:t>
      </w:r>
      <w:r w:rsidRPr="00086CC1">
        <w:rPr>
          <w:rFonts w:ascii="Times New Roman" w:hAnsi="Times New Roman" w:cs="Times New Roman"/>
          <w:sz w:val="24"/>
        </w:rPr>
        <w:t xml:space="preserve"> ir tiesības pieprasīt no </w:t>
      </w:r>
      <w:r w:rsidR="00D73228">
        <w:rPr>
          <w:rFonts w:ascii="Times New Roman" w:hAnsi="Times New Roman" w:cs="Times New Roman"/>
          <w:sz w:val="24"/>
        </w:rPr>
        <w:t>Nomnieka līgumsodu 0,5</w:t>
      </w:r>
      <w:r w:rsidRPr="00086CC1">
        <w:rPr>
          <w:rFonts w:ascii="Times New Roman" w:hAnsi="Times New Roman" w:cs="Times New Roman"/>
          <w:sz w:val="24"/>
        </w:rPr>
        <w:t>% apmērā no laikā nesamaksātās summas</w:t>
      </w:r>
      <w:r w:rsidR="00CE2094">
        <w:rPr>
          <w:rFonts w:ascii="Times New Roman" w:hAnsi="Times New Roman" w:cs="Times New Roman"/>
          <w:sz w:val="24"/>
        </w:rPr>
        <w:t xml:space="preserve"> (bez PVN)</w:t>
      </w:r>
      <w:r w:rsidRPr="00086CC1">
        <w:rPr>
          <w:rFonts w:ascii="Times New Roman" w:hAnsi="Times New Roman" w:cs="Times New Roman"/>
          <w:sz w:val="24"/>
        </w:rPr>
        <w:t xml:space="preserve"> par katru nokavēto maksājuma dienu, bet ne vairāk par 10% no laikā nesamaksātās summas</w:t>
      </w:r>
      <w:r w:rsidR="00CE2094">
        <w:rPr>
          <w:rFonts w:ascii="Times New Roman" w:hAnsi="Times New Roman" w:cs="Times New Roman"/>
          <w:sz w:val="24"/>
        </w:rPr>
        <w:t xml:space="preserve"> (bez PVN)</w:t>
      </w:r>
      <w:r w:rsidRPr="00086CC1">
        <w:rPr>
          <w:rFonts w:ascii="Times New Roman" w:hAnsi="Times New Roman" w:cs="Times New Roman"/>
          <w:sz w:val="24"/>
        </w:rPr>
        <w:t>.</w:t>
      </w:r>
    </w:p>
    <w:p w14:paraId="2DAB6B2B" w14:textId="32FD38D0" w:rsidR="00A03CB4" w:rsidRPr="00E13674" w:rsidRDefault="00A03CB4" w:rsidP="00A03CB4">
      <w:pPr>
        <w:widowControl w:val="0"/>
        <w:numPr>
          <w:ilvl w:val="1"/>
          <w:numId w:val="9"/>
        </w:numPr>
        <w:shd w:val="clear" w:color="auto" w:fill="FFFFFF"/>
        <w:overflowPunct w:val="0"/>
        <w:autoSpaceDE w:val="0"/>
        <w:autoSpaceDN w:val="0"/>
        <w:adjustRightInd w:val="0"/>
        <w:ind w:left="567" w:right="-2" w:hanging="567"/>
        <w:jc w:val="both"/>
        <w:rPr>
          <w:rFonts w:ascii="Times New Roman" w:hAnsi="Times New Roman" w:cs="Times New Roman"/>
          <w:sz w:val="24"/>
        </w:rPr>
      </w:pPr>
      <w:r w:rsidRPr="00E13674">
        <w:rPr>
          <w:rFonts w:ascii="Times New Roman" w:hAnsi="Times New Roman" w:cs="Times New Roman"/>
          <w:bCs/>
          <w:sz w:val="24"/>
        </w:rPr>
        <w:t>Gadījumā, ja Iznomātājs atkārtoti piegādājis Līguma not</w:t>
      </w:r>
      <w:r>
        <w:rPr>
          <w:rFonts w:ascii="Times New Roman" w:hAnsi="Times New Roman" w:cs="Times New Roman"/>
          <w:bCs/>
          <w:sz w:val="24"/>
        </w:rPr>
        <w:t>eikumiem neatbilstošu Transportlīdzekli</w:t>
      </w:r>
      <w:r w:rsidRPr="00E13674">
        <w:rPr>
          <w:rFonts w:ascii="Times New Roman" w:hAnsi="Times New Roman" w:cs="Times New Roman"/>
          <w:bCs/>
          <w:sz w:val="24"/>
        </w:rPr>
        <w:t>, par ko ir sa</w:t>
      </w:r>
      <w:r>
        <w:rPr>
          <w:rFonts w:ascii="Times New Roman" w:hAnsi="Times New Roman" w:cs="Times New Roman"/>
          <w:bCs/>
          <w:sz w:val="24"/>
        </w:rPr>
        <w:t>gatavots</w:t>
      </w:r>
      <w:r w:rsidRPr="00E13674">
        <w:rPr>
          <w:rFonts w:ascii="Times New Roman" w:hAnsi="Times New Roman" w:cs="Times New Roman"/>
          <w:bCs/>
          <w:sz w:val="24"/>
        </w:rPr>
        <w:t xml:space="preserve"> akts par konstatētajām neatbilstībām un neievēro Līgumā noteikto </w:t>
      </w:r>
      <w:r>
        <w:rPr>
          <w:rFonts w:ascii="Times New Roman" w:hAnsi="Times New Roman" w:cs="Times New Roman"/>
          <w:bCs/>
          <w:sz w:val="24"/>
        </w:rPr>
        <w:t xml:space="preserve">Transportlīdzekļa </w:t>
      </w:r>
      <w:r w:rsidRPr="00E13674">
        <w:rPr>
          <w:rFonts w:ascii="Times New Roman" w:hAnsi="Times New Roman" w:cs="Times New Roman"/>
          <w:bCs/>
          <w:sz w:val="24"/>
        </w:rPr>
        <w:t>apmaiņas termiņu, Nomniekam ir tiesības p</w:t>
      </w:r>
      <w:r>
        <w:rPr>
          <w:rFonts w:ascii="Times New Roman" w:hAnsi="Times New Roman" w:cs="Times New Roman"/>
          <w:bCs/>
          <w:sz w:val="24"/>
        </w:rPr>
        <w:t xml:space="preserve">ieprasīt Iznomātājam līgumsodu 3% </w:t>
      </w:r>
      <w:r w:rsidRPr="00E13674">
        <w:rPr>
          <w:rFonts w:ascii="Times New Roman" w:hAnsi="Times New Roman" w:cs="Times New Roman"/>
          <w:bCs/>
          <w:sz w:val="24"/>
        </w:rPr>
        <w:t>apmērā no Līguma</w:t>
      </w:r>
      <w:r w:rsidR="00CE2094">
        <w:rPr>
          <w:rFonts w:ascii="Times New Roman" w:hAnsi="Times New Roman" w:cs="Times New Roman"/>
          <w:bCs/>
          <w:sz w:val="24"/>
        </w:rPr>
        <w:t xml:space="preserve"> kopējās</w:t>
      </w:r>
      <w:r>
        <w:rPr>
          <w:rFonts w:ascii="Times New Roman" w:hAnsi="Times New Roman" w:cs="Times New Roman"/>
          <w:bCs/>
          <w:sz w:val="24"/>
        </w:rPr>
        <w:t xml:space="preserve"> cenas</w:t>
      </w:r>
      <w:r w:rsidR="00CE2094">
        <w:rPr>
          <w:rFonts w:ascii="Times New Roman" w:hAnsi="Times New Roman" w:cs="Times New Roman"/>
          <w:bCs/>
          <w:sz w:val="24"/>
        </w:rPr>
        <w:t xml:space="preserve"> (bez</w:t>
      </w:r>
      <w:r w:rsidR="00F03257">
        <w:rPr>
          <w:rFonts w:ascii="Times New Roman" w:hAnsi="Times New Roman" w:cs="Times New Roman"/>
          <w:bCs/>
          <w:sz w:val="24"/>
        </w:rPr>
        <w:t xml:space="preserve"> PVN</w:t>
      </w:r>
      <w:r w:rsidR="00CE2094">
        <w:rPr>
          <w:rFonts w:ascii="Times New Roman" w:hAnsi="Times New Roman" w:cs="Times New Roman"/>
          <w:bCs/>
          <w:sz w:val="24"/>
        </w:rPr>
        <w:t xml:space="preserve">), </w:t>
      </w:r>
      <w:r w:rsidR="00CE2094" w:rsidRPr="00086CC1">
        <w:rPr>
          <w:rFonts w:ascii="Times New Roman" w:hAnsi="Times New Roman" w:cs="Times New Roman"/>
          <w:sz w:val="24"/>
        </w:rPr>
        <w:t xml:space="preserve">bet ne vairāk par </w:t>
      </w:r>
      <w:r w:rsidR="00CE2094">
        <w:rPr>
          <w:rFonts w:ascii="Times New Roman" w:hAnsi="Times New Roman" w:cs="Times New Roman"/>
          <w:sz w:val="24"/>
        </w:rPr>
        <w:t>10% no Līguma kopējās cenas (bez PVN)</w:t>
      </w:r>
      <w:r w:rsidRPr="00E13674">
        <w:rPr>
          <w:rFonts w:ascii="Times New Roman" w:hAnsi="Times New Roman" w:cs="Times New Roman"/>
          <w:bCs/>
          <w:sz w:val="24"/>
        </w:rPr>
        <w:t>.</w:t>
      </w:r>
    </w:p>
    <w:p w14:paraId="243B0AC4" w14:textId="649EAD4C" w:rsidR="00E13674" w:rsidRDefault="00247C68" w:rsidP="00E13674">
      <w:pPr>
        <w:widowControl w:val="0"/>
        <w:numPr>
          <w:ilvl w:val="1"/>
          <w:numId w:val="9"/>
        </w:numPr>
        <w:shd w:val="clear" w:color="auto" w:fill="FFFFFF"/>
        <w:overflowPunct w:val="0"/>
        <w:autoSpaceDE w:val="0"/>
        <w:autoSpaceDN w:val="0"/>
        <w:adjustRightInd w:val="0"/>
        <w:ind w:left="567" w:right="-2" w:hanging="567"/>
        <w:jc w:val="both"/>
        <w:rPr>
          <w:rFonts w:ascii="Times New Roman" w:hAnsi="Times New Roman" w:cs="Times New Roman"/>
          <w:sz w:val="24"/>
        </w:rPr>
      </w:pPr>
      <w:r w:rsidRPr="00086CC1">
        <w:rPr>
          <w:rFonts w:ascii="Times New Roman" w:hAnsi="Times New Roman" w:cs="Times New Roman"/>
          <w:sz w:val="24"/>
        </w:rPr>
        <w:t xml:space="preserve">Gadījumā, ja </w:t>
      </w:r>
      <w:r w:rsidR="009239A4" w:rsidRPr="00086CC1">
        <w:rPr>
          <w:rFonts w:ascii="Times New Roman" w:hAnsi="Times New Roman" w:cs="Times New Roman"/>
          <w:sz w:val="24"/>
        </w:rPr>
        <w:t>Iz</w:t>
      </w:r>
      <w:r w:rsidR="00E13674">
        <w:rPr>
          <w:rFonts w:ascii="Times New Roman" w:hAnsi="Times New Roman" w:cs="Times New Roman"/>
          <w:sz w:val="24"/>
        </w:rPr>
        <w:t>nomātājs</w:t>
      </w:r>
      <w:r w:rsidRPr="00086CC1">
        <w:rPr>
          <w:rFonts w:ascii="Times New Roman" w:hAnsi="Times New Roman" w:cs="Times New Roman"/>
          <w:sz w:val="24"/>
        </w:rPr>
        <w:t xml:space="preserve"> kavē garantijas laikā defektu novēršanas t.sk. detaļu maiņas termiņu Pusēm iepriekš saskaņotajā termiņā, tad </w:t>
      </w:r>
      <w:r w:rsidR="006F13BB">
        <w:rPr>
          <w:rFonts w:ascii="Times New Roman" w:hAnsi="Times New Roman" w:cs="Times New Roman"/>
          <w:sz w:val="24"/>
        </w:rPr>
        <w:t>Iznomātājs</w:t>
      </w:r>
      <w:r w:rsidR="00D73E5C" w:rsidRPr="00086CC1">
        <w:rPr>
          <w:rFonts w:ascii="Times New Roman" w:hAnsi="Times New Roman" w:cs="Times New Roman"/>
          <w:sz w:val="24"/>
        </w:rPr>
        <w:t xml:space="preserve"> </w:t>
      </w:r>
      <w:r w:rsidRPr="00086CC1">
        <w:rPr>
          <w:rFonts w:ascii="Times New Roman" w:hAnsi="Times New Roman" w:cs="Times New Roman"/>
          <w:sz w:val="24"/>
        </w:rPr>
        <w:t xml:space="preserve">maksā </w:t>
      </w:r>
      <w:r w:rsidR="00E13674">
        <w:rPr>
          <w:rFonts w:ascii="Times New Roman" w:hAnsi="Times New Roman" w:cs="Times New Roman"/>
          <w:sz w:val="24"/>
        </w:rPr>
        <w:t xml:space="preserve">Nomniekam </w:t>
      </w:r>
      <w:r w:rsidRPr="00086CC1">
        <w:rPr>
          <w:rFonts w:ascii="Times New Roman" w:hAnsi="Times New Roman" w:cs="Times New Roman"/>
          <w:sz w:val="24"/>
        </w:rPr>
        <w:t xml:space="preserve">līgumsodu EUR </w:t>
      </w:r>
      <w:r w:rsidR="00D73228">
        <w:rPr>
          <w:rFonts w:ascii="Times New Roman" w:hAnsi="Times New Roman" w:cs="Times New Roman"/>
          <w:sz w:val="24"/>
        </w:rPr>
        <w:t>5</w:t>
      </w:r>
      <w:r w:rsidRPr="00086CC1">
        <w:rPr>
          <w:rFonts w:ascii="Times New Roman" w:hAnsi="Times New Roman" w:cs="Times New Roman"/>
          <w:sz w:val="24"/>
        </w:rPr>
        <w:t>0,00</w:t>
      </w:r>
      <w:r w:rsidR="00CE2094">
        <w:rPr>
          <w:rFonts w:ascii="Times New Roman" w:hAnsi="Times New Roman" w:cs="Times New Roman"/>
          <w:sz w:val="24"/>
        </w:rPr>
        <w:t xml:space="preserve"> (bez PVN)</w:t>
      </w:r>
      <w:r w:rsidRPr="00086CC1">
        <w:rPr>
          <w:rFonts w:ascii="Times New Roman" w:hAnsi="Times New Roman" w:cs="Times New Roman"/>
          <w:sz w:val="24"/>
        </w:rPr>
        <w:t xml:space="preserve"> par katru kavējuma dienu, bet ne vairāk kā 10% no Līguma </w:t>
      </w:r>
      <w:r w:rsidR="00CE2094" w:rsidRPr="00086CC1">
        <w:rPr>
          <w:rFonts w:ascii="Times New Roman" w:hAnsi="Times New Roman" w:cs="Times New Roman"/>
          <w:sz w:val="24"/>
        </w:rPr>
        <w:t xml:space="preserve">kopējās </w:t>
      </w:r>
      <w:r w:rsidR="00E13674">
        <w:rPr>
          <w:rFonts w:ascii="Times New Roman" w:hAnsi="Times New Roman" w:cs="Times New Roman"/>
          <w:sz w:val="24"/>
        </w:rPr>
        <w:t>cenas</w:t>
      </w:r>
      <w:r w:rsidR="00CE2094">
        <w:rPr>
          <w:rFonts w:ascii="Times New Roman" w:hAnsi="Times New Roman" w:cs="Times New Roman"/>
          <w:sz w:val="24"/>
        </w:rPr>
        <w:t xml:space="preserve"> (bez </w:t>
      </w:r>
      <w:bookmarkStart w:id="2" w:name="_GoBack"/>
      <w:r w:rsidR="00CE2094">
        <w:rPr>
          <w:rFonts w:ascii="Times New Roman" w:hAnsi="Times New Roman" w:cs="Times New Roman"/>
          <w:sz w:val="24"/>
        </w:rPr>
        <w:t>PVN)</w:t>
      </w:r>
      <w:r w:rsidR="00E13674">
        <w:rPr>
          <w:rFonts w:ascii="Times New Roman" w:hAnsi="Times New Roman" w:cs="Times New Roman"/>
          <w:sz w:val="24"/>
        </w:rPr>
        <w:t>.</w:t>
      </w:r>
    </w:p>
    <w:bookmarkEnd w:id="2"/>
    <w:p w14:paraId="0818D93F" w14:textId="5BA60697" w:rsidR="00E13674" w:rsidRPr="00E13674" w:rsidRDefault="00E13674" w:rsidP="00E13674">
      <w:pPr>
        <w:widowControl w:val="0"/>
        <w:numPr>
          <w:ilvl w:val="1"/>
          <w:numId w:val="9"/>
        </w:numPr>
        <w:shd w:val="clear" w:color="auto" w:fill="FFFFFF"/>
        <w:overflowPunct w:val="0"/>
        <w:autoSpaceDE w:val="0"/>
        <w:autoSpaceDN w:val="0"/>
        <w:adjustRightInd w:val="0"/>
        <w:ind w:left="567" w:right="-2" w:hanging="567"/>
        <w:jc w:val="both"/>
        <w:rPr>
          <w:rFonts w:ascii="Times New Roman" w:hAnsi="Times New Roman" w:cs="Times New Roman"/>
          <w:sz w:val="24"/>
        </w:rPr>
      </w:pPr>
      <w:r w:rsidRPr="00E13674">
        <w:rPr>
          <w:rFonts w:ascii="Times New Roman" w:hAnsi="Times New Roman" w:cs="Times New Roman"/>
          <w:bCs/>
          <w:sz w:val="24"/>
        </w:rPr>
        <w:t>Ja Iznomātājs atsakās pildīt Līgumu, Nomniekam ir tiesības p</w:t>
      </w:r>
      <w:r w:rsidR="00A03CB4">
        <w:rPr>
          <w:rFonts w:ascii="Times New Roman" w:hAnsi="Times New Roman" w:cs="Times New Roman"/>
          <w:bCs/>
          <w:sz w:val="24"/>
        </w:rPr>
        <w:t>ieprasīt Iznomātājam līgumsodu 5</w:t>
      </w:r>
      <w:r w:rsidRPr="00E13674">
        <w:rPr>
          <w:rFonts w:ascii="Times New Roman" w:hAnsi="Times New Roman" w:cs="Times New Roman"/>
          <w:bCs/>
          <w:sz w:val="24"/>
        </w:rPr>
        <w:t>% apmērā no</w:t>
      </w:r>
      <w:r w:rsidR="00F03257">
        <w:rPr>
          <w:rFonts w:ascii="Times New Roman" w:hAnsi="Times New Roman" w:cs="Times New Roman"/>
          <w:bCs/>
          <w:sz w:val="24"/>
        </w:rPr>
        <w:t xml:space="preserve"> Līguma </w:t>
      </w:r>
      <w:r w:rsidR="00CE2094">
        <w:rPr>
          <w:rFonts w:ascii="Times New Roman" w:hAnsi="Times New Roman" w:cs="Times New Roman"/>
          <w:bCs/>
          <w:sz w:val="24"/>
        </w:rPr>
        <w:t xml:space="preserve">kopējās cenas (bez </w:t>
      </w:r>
      <w:r w:rsidR="00F03257">
        <w:rPr>
          <w:rFonts w:ascii="Times New Roman" w:hAnsi="Times New Roman" w:cs="Times New Roman"/>
          <w:bCs/>
          <w:sz w:val="24"/>
        </w:rPr>
        <w:t>PVN</w:t>
      </w:r>
      <w:r w:rsidR="00CE2094">
        <w:rPr>
          <w:rFonts w:ascii="Times New Roman" w:hAnsi="Times New Roman" w:cs="Times New Roman"/>
          <w:bCs/>
          <w:sz w:val="24"/>
        </w:rPr>
        <w:t>), izņemot gadījumu, ja Puses ir vienojušās par Līguma izbeigšanu.</w:t>
      </w:r>
    </w:p>
    <w:p w14:paraId="55814B62" w14:textId="305A76B7" w:rsidR="005307D2" w:rsidRDefault="00247C68" w:rsidP="00775E34">
      <w:pPr>
        <w:numPr>
          <w:ilvl w:val="1"/>
          <w:numId w:val="9"/>
        </w:numPr>
        <w:ind w:left="567" w:hanging="567"/>
        <w:jc w:val="both"/>
        <w:rPr>
          <w:rFonts w:ascii="Times New Roman" w:hAnsi="Times New Roman" w:cs="Times New Roman"/>
          <w:sz w:val="24"/>
        </w:rPr>
      </w:pPr>
      <w:r w:rsidRPr="005307D2">
        <w:rPr>
          <w:rFonts w:ascii="Times New Roman" w:hAnsi="Times New Roman" w:cs="Times New Roman"/>
          <w:sz w:val="24"/>
        </w:rPr>
        <w:t xml:space="preserve">Gadījumā, ja </w:t>
      </w:r>
      <w:r w:rsidR="00E13674" w:rsidRPr="005307D2">
        <w:rPr>
          <w:rFonts w:ascii="Times New Roman" w:hAnsi="Times New Roman" w:cs="Times New Roman"/>
          <w:sz w:val="24"/>
        </w:rPr>
        <w:t xml:space="preserve">Nomniekam </w:t>
      </w:r>
      <w:r w:rsidRPr="005307D2">
        <w:rPr>
          <w:rFonts w:ascii="Times New Roman" w:hAnsi="Times New Roman" w:cs="Times New Roman"/>
          <w:sz w:val="24"/>
        </w:rPr>
        <w:t xml:space="preserve">rodas tiesības uz Līguma pamata pieprasīt no </w:t>
      </w:r>
      <w:r w:rsidR="00E85B0B" w:rsidRPr="005307D2">
        <w:rPr>
          <w:rFonts w:ascii="Times New Roman" w:hAnsi="Times New Roman" w:cs="Times New Roman"/>
          <w:sz w:val="24"/>
        </w:rPr>
        <w:t xml:space="preserve">Iznomātāja </w:t>
      </w:r>
      <w:r w:rsidRPr="005307D2">
        <w:rPr>
          <w:rFonts w:ascii="Times New Roman" w:hAnsi="Times New Roman" w:cs="Times New Roman"/>
          <w:sz w:val="24"/>
        </w:rPr>
        <w:t>līgumsodu vai jeb</w:t>
      </w:r>
      <w:r w:rsidR="00E85B0B" w:rsidRPr="005307D2">
        <w:rPr>
          <w:rFonts w:ascii="Times New Roman" w:hAnsi="Times New Roman" w:cs="Times New Roman"/>
          <w:sz w:val="24"/>
        </w:rPr>
        <w:t>kuru citu maksājumu, Nomniekam</w:t>
      </w:r>
      <w:r w:rsidRPr="005307D2">
        <w:rPr>
          <w:rFonts w:ascii="Times New Roman" w:hAnsi="Times New Roman" w:cs="Times New Roman"/>
          <w:sz w:val="24"/>
        </w:rPr>
        <w:t xml:space="preserve"> iepriekš </w:t>
      </w:r>
      <w:proofErr w:type="spellStart"/>
      <w:r w:rsidRPr="005307D2">
        <w:rPr>
          <w:rFonts w:ascii="Times New Roman" w:hAnsi="Times New Roman" w:cs="Times New Roman"/>
          <w:sz w:val="24"/>
        </w:rPr>
        <w:t>rakstveidā</w:t>
      </w:r>
      <w:proofErr w:type="spellEnd"/>
      <w:r w:rsidRPr="005307D2">
        <w:rPr>
          <w:rFonts w:ascii="Times New Roman" w:hAnsi="Times New Roman" w:cs="Times New Roman"/>
          <w:sz w:val="24"/>
        </w:rPr>
        <w:t xml:space="preserve"> brīdinot </w:t>
      </w:r>
      <w:r w:rsidR="009239A4" w:rsidRPr="005307D2">
        <w:rPr>
          <w:rFonts w:ascii="Times New Roman" w:hAnsi="Times New Roman" w:cs="Times New Roman"/>
          <w:sz w:val="24"/>
        </w:rPr>
        <w:t>I</w:t>
      </w:r>
      <w:r w:rsidR="00E85B0B" w:rsidRPr="005307D2">
        <w:rPr>
          <w:rFonts w:ascii="Times New Roman" w:hAnsi="Times New Roman" w:cs="Times New Roman"/>
          <w:sz w:val="24"/>
        </w:rPr>
        <w:t xml:space="preserve">znomātāju </w:t>
      </w:r>
      <w:r w:rsidRPr="005307D2">
        <w:rPr>
          <w:rFonts w:ascii="Times New Roman" w:hAnsi="Times New Roman" w:cs="Times New Roman"/>
          <w:sz w:val="24"/>
        </w:rPr>
        <w:t xml:space="preserve">ir tiesības ieturēt līgumsodu vai jebkuru citu maksājumu no </w:t>
      </w:r>
      <w:r w:rsidR="00E85B0B" w:rsidRPr="005307D2">
        <w:rPr>
          <w:rFonts w:ascii="Times New Roman" w:hAnsi="Times New Roman" w:cs="Times New Roman"/>
          <w:sz w:val="24"/>
        </w:rPr>
        <w:t>Iznomātājam</w:t>
      </w:r>
      <w:r w:rsidRPr="005307D2">
        <w:rPr>
          <w:rFonts w:ascii="Times New Roman" w:hAnsi="Times New Roman" w:cs="Times New Roman"/>
          <w:sz w:val="24"/>
        </w:rPr>
        <w:t xml:space="preserve"> izmaksājamajām summām. </w:t>
      </w:r>
    </w:p>
    <w:p w14:paraId="58AABA22" w14:textId="5C35C07F" w:rsidR="00247C68" w:rsidRPr="005307D2" w:rsidRDefault="00247C68" w:rsidP="00775E34">
      <w:pPr>
        <w:numPr>
          <w:ilvl w:val="1"/>
          <w:numId w:val="9"/>
        </w:numPr>
        <w:ind w:left="567" w:hanging="567"/>
        <w:jc w:val="both"/>
        <w:rPr>
          <w:rFonts w:ascii="Times New Roman" w:hAnsi="Times New Roman" w:cs="Times New Roman"/>
          <w:sz w:val="24"/>
        </w:rPr>
      </w:pPr>
      <w:r w:rsidRPr="005307D2">
        <w:rPr>
          <w:rFonts w:ascii="Times New Roman" w:hAnsi="Times New Roman" w:cs="Times New Roman"/>
          <w:sz w:val="24"/>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28B395F3" w14:textId="77777777" w:rsidR="00247C68" w:rsidRPr="00086CC1" w:rsidRDefault="00247C68" w:rsidP="009239A4">
      <w:pPr>
        <w:numPr>
          <w:ilvl w:val="1"/>
          <w:numId w:val="9"/>
        </w:numPr>
        <w:ind w:left="567" w:hanging="567"/>
        <w:jc w:val="both"/>
        <w:rPr>
          <w:rFonts w:ascii="Times New Roman" w:hAnsi="Times New Roman" w:cs="Times New Roman"/>
          <w:sz w:val="24"/>
        </w:rPr>
      </w:pPr>
      <w:r w:rsidRPr="00086CC1">
        <w:rPr>
          <w:rFonts w:ascii="Times New Roman" w:hAnsi="Times New Roman" w:cs="Times New Roman"/>
          <w:sz w:val="24"/>
        </w:rPr>
        <w:t xml:space="preserve">Ja </w:t>
      </w:r>
      <w:r w:rsidR="00E85B0B">
        <w:rPr>
          <w:rFonts w:ascii="Times New Roman" w:hAnsi="Times New Roman" w:cs="Times New Roman"/>
          <w:sz w:val="24"/>
        </w:rPr>
        <w:t>Iznomātājs</w:t>
      </w:r>
      <w:r w:rsidR="00E13674">
        <w:rPr>
          <w:rFonts w:ascii="Times New Roman" w:hAnsi="Times New Roman" w:cs="Times New Roman"/>
          <w:sz w:val="24"/>
        </w:rPr>
        <w:t xml:space="preserve"> 20 (divdesmit)</w:t>
      </w:r>
      <w:r w:rsidRPr="00086CC1">
        <w:rPr>
          <w:rFonts w:ascii="Times New Roman" w:hAnsi="Times New Roman" w:cs="Times New Roman"/>
          <w:sz w:val="24"/>
        </w:rPr>
        <w:t xml:space="preserve"> dienu laikā no brīža, kad tam radušās </w:t>
      </w:r>
      <w:r w:rsidR="00E85B0B">
        <w:rPr>
          <w:rFonts w:ascii="Times New Roman" w:hAnsi="Times New Roman" w:cs="Times New Roman"/>
          <w:sz w:val="24"/>
        </w:rPr>
        <w:t>tiesības pieprasīt no Nomnieka</w:t>
      </w:r>
      <w:r w:rsidRPr="00086CC1">
        <w:rPr>
          <w:rFonts w:ascii="Times New Roman" w:hAnsi="Times New Roman" w:cs="Times New Roman"/>
          <w:sz w:val="24"/>
        </w:rPr>
        <w:t xml:space="preserve"> līgumsodu par maksājuma termiņa kavējumu savas tiesības nav izmantojis, Puses vienojas, ka šādā gadījumā </w:t>
      </w:r>
      <w:r w:rsidR="00D73E5C" w:rsidRPr="00086CC1">
        <w:rPr>
          <w:rFonts w:ascii="Times New Roman" w:hAnsi="Times New Roman" w:cs="Times New Roman"/>
          <w:sz w:val="24"/>
        </w:rPr>
        <w:t>Iz</w:t>
      </w:r>
      <w:r w:rsidR="00E85B0B">
        <w:rPr>
          <w:rFonts w:ascii="Times New Roman" w:hAnsi="Times New Roman" w:cs="Times New Roman"/>
          <w:sz w:val="24"/>
        </w:rPr>
        <w:t xml:space="preserve">nomātājs </w:t>
      </w:r>
      <w:r w:rsidRPr="00086CC1">
        <w:rPr>
          <w:rFonts w:ascii="Times New Roman" w:hAnsi="Times New Roman" w:cs="Times New Roman"/>
          <w:sz w:val="24"/>
        </w:rPr>
        <w:t xml:space="preserve">ir atteicies no attiecīgā līgumsoda un turpmāk tam nav tiesību pieprasīt no </w:t>
      </w:r>
      <w:r w:rsidR="00E85B0B">
        <w:rPr>
          <w:rFonts w:ascii="Times New Roman" w:hAnsi="Times New Roman" w:cs="Times New Roman"/>
          <w:sz w:val="24"/>
        </w:rPr>
        <w:t xml:space="preserve">Nomnieka </w:t>
      </w:r>
      <w:r w:rsidRPr="00086CC1">
        <w:rPr>
          <w:rFonts w:ascii="Times New Roman" w:hAnsi="Times New Roman" w:cs="Times New Roman"/>
          <w:sz w:val="24"/>
        </w:rPr>
        <w:t>līgumsodu par attiecīgo maksājuma termiņa kavējumu.</w:t>
      </w:r>
    </w:p>
    <w:p w14:paraId="0C8C5ED3" w14:textId="77777777" w:rsidR="00247C68" w:rsidRPr="00086CC1" w:rsidRDefault="00E85B0B" w:rsidP="009239A4">
      <w:pPr>
        <w:pStyle w:val="Default"/>
        <w:numPr>
          <w:ilvl w:val="1"/>
          <w:numId w:val="9"/>
        </w:numPr>
        <w:ind w:left="567" w:hanging="567"/>
        <w:jc w:val="both"/>
        <w:rPr>
          <w:lang w:val="lv-LV"/>
        </w:rPr>
      </w:pPr>
      <w:r>
        <w:rPr>
          <w:iCs/>
          <w:lang w:val="lv-LV"/>
        </w:rPr>
        <w:t>Nomnieks</w:t>
      </w:r>
      <w:r w:rsidR="00247C68" w:rsidRPr="00086CC1">
        <w:rPr>
          <w:iCs/>
          <w:lang w:val="lv-LV"/>
        </w:rPr>
        <w:t xml:space="preserve"> </w:t>
      </w:r>
      <w:r w:rsidR="00247C68" w:rsidRPr="00086CC1">
        <w:rPr>
          <w:lang w:val="lv-LV"/>
        </w:rPr>
        <w:t xml:space="preserve">neatbild par </w:t>
      </w:r>
      <w:r w:rsidR="005F13B6">
        <w:rPr>
          <w:iCs/>
          <w:lang w:val="lv-LV"/>
        </w:rPr>
        <w:t>Izn</w:t>
      </w:r>
      <w:r>
        <w:rPr>
          <w:iCs/>
          <w:lang w:val="lv-LV"/>
        </w:rPr>
        <w:t>omātāja</w:t>
      </w:r>
      <w:r w:rsidR="00247C68" w:rsidRPr="00086CC1">
        <w:rPr>
          <w:iCs/>
          <w:lang w:val="lv-LV"/>
        </w:rPr>
        <w:t xml:space="preserve"> </w:t>
      </w:r>
      <w:r w:rsidR="00247C68" w:rsidRPr="00086CC1">
        <w:rPr>
          <w:lang w:val="lv-LV"/>
        </w:rPr>
        <w:t xml:space="preserve">saistībām, kuras tas uzņēmies attiecībā pret trešajām personām, lai nodrošinātu Līguma izpildi. </w:t>
      </w:r>
    </w:p>
    <w:p w14:paraId="001E8C70" w14:textId="77777777" w:rsidR="00247C68" w:rsidRPr="00086CC1" w:rsidRDefault="00247C68" w:rsidP="009239A4">
      <w:pPr>
        <w:pStyle w:val="Default"/>
        <w:numPr>
          <w:ilvl w:val="1"/>
          <w:numId w:val="9"/>
        </w:numPr>
        <w:ind w:left="567" w:hanging="567"/>
        <w:jc w:val="both"/>
        <w:rPr>
          <w:lang w:val="lv-LV"/>
        </w:rPr>
      </w:pPr>
      <w:r w:rsidRPr="00086CC1">
        <w:rPr>
          <w:lang w:val="lv-LV"/>
        </w:rPr>
        <w:t>Līguma attiecības, kas nav atrunātas šajā Līgumā, tiek regulētas saskaņā ar Latvijas Republikas normatīvajiem aktiem.</w:t>
      </w:r>
    </w:p>
    <w:p w14:paraId="2EFE589D" w14:textId="77777777" w:rsidR="00247C68" w:rsidRPr="00086CC1" w:rsidRDefault="00247C68" w:rsidP="009239A4">
      <w:pPr>
        <w:pStyle w:val="Default"/>
        <w:numPr>
          <w:ilvl w:val="1"/>
          <w:numId w:val="9"/>
        </w:numPr>
        <w:ind w:left="567" w:hanging="567"/>
        <w:jc w:val="both"/>
        <w:rPr>
          <w:lang w:val="lv-LV"/>
        </w:rPr>
      </w:pPr>
      <w:r w:rsidRPr="00086CC1">
        <w:rPr>
          <w:lang w:val="lv-LV"/>
        </w:rPr>
        <w:t>Ja nokavēts kāds no Līgumā noteiktajiem termiņiem, līgumsods tiek aprēķināts par periodu, kas sākas nākamajā darba dienā pēc Līgumā noteiktā saistības izpildes termiņa un ietver dienu, kurā saistības ir izpildītas.</w:t>
      </w:r>
    </w:p>
    <w:p w14:paraId="6E9A5427" w14:textId="77777777" w:rsidR="00247C68" w:rsidRPr="00086CC1" w:rsidRDefault="00247C68" w:rsidP="009239A4">
      <w:pPr>
        <w:pStyle w:val="Default"/>
        <w:numPr>
          <w:ilvl w:val="1"/>
          <w:numId w:val="9"/>
        </w:numPr>
        <w:ind w:left="567" w:hanging="567"/>
        <w:jc w:val="both"/>
        <w:rPr>
          <w:lang w:val="lv-LV"/>
        </w:rPr>
      </w:pPr>
      <w:r w:rsidRPr="00086CC1">
        <w:rPr>
          <w:lang w:val="lv-LV"/>
        </w:rPr>
        <w:t>Jebkura šajā Līgumā noteiktā Līgumsoda samaksa neatbrīvo Puses no to saistību pilnīgas izpildes.</w:t>
      </w:r>
    </w:p>
    <w:p w14:paraId="319B5195" w14:textId="77777777" w:rsidR="007E1C93" w:rsidRPr="00086CC1" w:rsidRDefault="007E1C93" w:rsidP="007E1C93">
      <w:pPr>
        <w:pStyle w:val="tv213"/>
        <w:spacing w:before="0" w:beforeAutospacing="0" w:after="0" w:afterAutospacing="0"/>
        <w:ind w:left="1440"/>
        <w:jc w:val="both"/>
      </w:pPr>
    </w:p>
    <w:p w14:paraId="2E958CE2" w14:textId="77777777" w:rsidR="007E1C93" w:rsidRPr="00086CC1" w:rsidRDefault="007E1C93" w:rsidP="009239A4">
      <w:pPr>
        <w:pStyle w:val="Default"/>
        <w:numPr>
          <w:ilvl w:val="0"/>
          <w:numId w:val="9"/>
        </w:numPr>
        <w:spacing w:after="120"/>
        <w:jc w:val="center"/>
        <w:rPr>
          <w:b/>
          <w:lang w:val="lv-LV"/>
        </w:rPr>
      </w:pPr>
      <w:r w:rsidRPr="00086CC1">
        <w:rPr>
          <w:b/>
          <w:lang w:val="lv-LV"/>
        </w:rPr>
        <w:t>NEPĀRVARAMĀ VARA</w:t>
      </w:r>
    </w:p>
    <w:p w14:paraId="3A4A8614" w14:textId="77777777" w:rsidR="007E1C93" w:rsidRPr="00086CC1" w:rsidRDefault="007E1C93" w:rsidP="009239A4">
      <w:pPr>
        <w:pStyle w:val="Default"/>
        <w:numPr>
          <w:ilvl w:val="1"/>
          <w:numId w:val="9"/>
        </w:numPr>
        <w:spacing w:after="27"/>
        <w:ind w:left="567" w:hanging="567"/>
        <w:jc w:val="both"/>
        <w:rPr>
          <w:lang w:val="lv-LV"/>
        </w:rPr>
      </w:pPr>
      <w:r w:rsidRPr="00086CC1">
        <w:rPr>
          <w:lang w:val="lv-LV"/>
        </w:rPr>
        <w:t xml:space="preserve">Ja viena vai otra Puse nevar pilnīgi vai daļēji izpildīt savas saistības tādu apstākļu dēļ, kurus izraisījusi jebkāda veida dabas stihija, ugunsgrēks, militārās akcijas, blokāde, valsts varas vai pārvaldes institūciju pieņemti lēmumi, vai nepārvaramās varas rezultātā iestājusies nespēja piegādāt </w:t>
      </w:r>
      <w:r w:rsidR="006F13BB">
        <w:rPr>
          <w:lang w:val="lv-LV"/>
        </w:rPr>
        <w:t>Transportlīdzekli</w:t>
      </w:r>
      <w:r w:rsidRPr="00086CC1">
        <w:rPr>
          <w:lang w:val="lv-LV"/>
        </w:rPr>
        <w:t xml:space="preserve">, tad saistību izpildes termiņš, Pusēm rakstiski vienojoties, tiek pagarināts par laiku, kas vienāds ar minēto apstākļu izraisīto aizkavēšanos, ja </w:t>
      </w:r>
      <w:r w:rsidR="00E13674">
        <w:rPr>
          <w:lang w:val="lv-LV"/>
        </w:rPr>
        <w:t>Nomnieks</w:t>
      </w:r>
      <w:r w:rsidRPr="00086CC1">
        <w:rPr>
          <w:lang w:val="lv-LV"/>
        </w:rPr>
        <w:t xml:space="preserve"> šādu aizkavēšanos akceptē. </w:t>
      </w:r>
    </w:p>
    <w:p w14:paraId="58068E26" w14:textId="77777777" w:rsidR="007E1C93" w:rsidRPr="00086CC1" w:rsidRDefault="007E1C93" w:rsidP="009239A4">
      <w:pPr>
        <w:pStyle w:val="Default"/>
        <w:numPr>
          <w:ilvl w:val="1"/>
          <w:numId w:val="9"/>
        </w:numPr>
        <w:spacing w:after="27"/>
        <w:ind w:left="567" w:hanging="567"/>
        <w:jc w:val="both"/>
        <w:rPr>
          <w:lang w:val="lv-LV"/>
        </w:rPr>
      </w:pPr>
      <w:r w:rsidRPr="00086CC1">
        <w:rPr>
          <w:lang w:val="lv-LV"/>
        </w:rPr>
        <w:t xml:space="preserve">Ja šie apstākļi turpinās ilgāk nekā 30 (trīsdesmit) dienas, jebkura no Pusēm ir tiesīga atteikties no savām līgumsaistībām un neviena no Pusēm nav tiesīga prasīt zaudējumu atlīdzināšanu. </w:t>
      </w:r>
    </w:p>
    <w:p w14:paraId="0E881C54" w14:textId="77777777" w:rsidR="007E1C93" w:rsidRPr="00086CC1" w:rsidRDefault="007E1C93" w:rsidP="009239A4">
      <w:pPr>
        <w:pStyle w:val="Default"/>
        <w:numPr>
          <w:ilvl w:val="1"/>
          <w:numId w:val="9"/>
        </w:numPr>
        <w:spacing w:after="27"/>
        <w:ind w:left="567" w:hanging="567"/>
        <w:jc w:val="both"/>
        <w:rPr>
          <w:lang w:val="lv-LV"/>
        </w:rPr>
      </w:pPr>
      <w:r w:rsidRPr="00086CC1">
        <w:rPr>
          <w:lang w:val="lv-LV"/>
        </w:rPr>
        <w:t xml:space="preserve">Puse, kurai kļuvis neiespējami izpildīt saistības minēto apstākļu dēļ, 5 (piecu) kalendāro dienu laikā rakstiski paziņo otrai Pusei par šādu apstākļu rašanos vai izbeigšanos. Pušu pienākums ir pienācīgi apliecināt šādu apstākļu esamību. </w:t>
      </w:r>
    </w:p>
    <w:p w14:paraId="16B371CC" w14:textId="77777777" w:rsidR="007E1C93" w:rsidRPr="00086CC1" w:rsidRDefault="007E1C93" w:rsidP="009239A4">
      <w:pPr>
        <w:pStyle w:val="Default"/>
        <w:numPr>
          <w:ilvl w:val="1"/>
          <w:numId w:val="9"/>
        </w:numPr>
        <w:spacing w:after="27"/>
        <w:ind w:left="567" w:hanging="567"/>
        <w:jc w:val="both"/>
        <w:rPr>
          <w:lang w:val="lv-LV"/>
        </w:rPr>
      </w:pPr>
      <w:r w:rsidRPr="00086CC1">
        <w:rPr>
          <w:lang w:val="lv-LV"/>
        </w:rPr>
        <w:t xml:space="preserve">Par nepārvaramu varu netiek uzskatīts tiesas lēmums par </w:t>
      </w:r>
      <w:r w:rsidR="00D73E5C" w:rsidRPr="00086CC1">
        <w:rPr>
          <w:lang w:val="lv-LV"/>
        </w:rPr>
        <w:t>Iz</w:t>
      </w:r>
      <w:r w:rsidR="00E13674">
        <w:rPr>
          <w:lang w:val="lv-LV"/>
        </w:rPr>
        <w:t>nomātāja</w:t>
      </w:r>
      <w:r w:rsidR="00D73E5C" w:rsidRPr="00086CC1">
        <w:rPr>
          <w:lang w:val="lv-LV"/>
        </w:rPr>
        <w:t xml:space="preserve"> </w:t>
      </w:r>
      <w:r w:rsidRPr="00086CC1">
        <w:rPr>
          <w:lang w:val="lv-LV"/>
        </w:rPr>
        <w:t xml:space="preserve">maksātnespējas procesa ierosināšanu vai tamlīdzīgi valsts institūciju lēmumi, kas būtiski ietekmē </w:t>
      </w:r>
      <w:r w:rsidR="006F13BB">
        <w:rPr>
          <w:lang w:val="lv-LV"/>
        </w:rPr>
        <w:t>Iznomātāja</w:t>
      </w:r>
      <w:r w:rsidR="00D73E5C" w:rsidRPr="00086CC1">
        <w:rPr>
          <w:lang w:val="lv-LV"/>
        </w:rPr>
        <w:t xml:space="preserve"> </w:t>
      </w:r>
      <w:r w:rsidRPr="00086CC1">
        <w:rPr>
          <w:lang w:val="lv-LV"/>
        </w:rPr>
        <w:t xml:space="preserve">komercdarbību no tā atkarīgu iemeslu dēļ. </w:t>
      </w:r>
    </w:p>
    <w:p w14:paraId="3ED224E7" w14:textId="7320F597" w:rsidR="00421360" w:rsidRDefault="00036502" w:rsidP="00F03257">
      <w:pPr>
        <w:pStyle w:val="Default"/>
        <w:tabs>
          <w:tab w:val="left" w:pos="3645"/>
        </w:tabs>
        <w:spacing w:after="27"/>
        <w:rPr>
          <w:lang w:val="lv-LV"/>
        </w:rPr>
      </w:pPr>
      <w:r>
        <w:rPr>
          <w:lang w:val="lv-LV"/>
        </w:rPr>
        <w:tab/>
      </w:r>
    </w:p>
    <w:p w14:paraId="0D6C4C3D" w14:textId="77777777" w:rsidR="0041294B" w:rsidRDefault="0041294B" w:rsidP="00F03257">
      <w:pPr>
        <w:pStyle w:val="Default"/>
        <w:tabs>
          <w:tab w:val="left" w:pos="3645"/>
        </w:tabs>
        <w:spacing w:after="27"/>
        <w:rPr>
          <w:lang w:val="lv-LV"/>
        </w:rPr>
      </w:pPr>
    </w:p>
    <w:p w14:paraId="0EB5870C" w14:textId="77777777" w:rsidR="0041294B" w:rsidRDefault="0041294B" w:rsidP="00F03257">
      <w:pPr>
        <w:pStyle w:val="Default"/>
        <w:tabs>
          <w:tab w:val="left" w:pos="3645"/>
        </w:tabs>
        <w:spacing w:after="27"/>
        <w:rPr>
          <w:lang w:val="lv-LV"/>
        </w:rPr>
      </w:pPr>
    </w:p>
    <w:p w14:paraId="650A8464" w14:textId="77777777" w:rsidR="0041294B" w:rsidRPr="00086CC1" w:rsidRDefault="0041294B" w:rsidP="00F03257">
      <w:pPr>
        <w:pStyle w:val="Default"/>
        <w:tabs>
          <w:tab w:val="left" w:pos="3645"/>
        </w:tabs>
        <w:spacing w:after="27"/>
        <w:rPr>
          <w:lang w:val="lv-LV"/>
        </w:rPr>
      </w:pPr>
    </w:p>
    <w:p w14:paraId="05F38D6E" w14:textId="77777777" w:rsidR="007E1C93" w:rsidRPr="00086CC1" w:rsidRDefault="007E1C93" w:rsidP="009239A4">
      <w:pPr>
        <w:pStyle w:val="Default"/>
        <w:numPr>
          <w:ilvl w:val="0"/>
          <w:numId w:val="9"/>
        </w:numPr>
        <w:spacing w:after="120"/>
        <w:jc w:val="center"/>
        <w:rPr>
          <w:b/>
          <w:lang w:val="lv-LV"/>
        </w:rPr>
      </w:pPr>
      <w:r w:rsidRPr="00086CC1">
        <w:rPr>
          <w:b/>
          <w:lang w:val="lv-LV"/>
        </w:rPr>
        <w:t>DOMSTARPĪBAS UN STRĪDI</w:t>
      </w:r>
    </w:p>
    <w:p w14:paraId="604820DC" w14:textId="0D3736A0" w:rsidR="00C27C2A" w:rsidRDefault="007E1C93" w:rsidP="005307D2">
      <w:pPr>
        <w:pStyle w:val="Default"/>
        <w:ind w:left="567"/>
        <w:jc w:val="both"/>
        <w:rPr>
          <w:lang w:val="lv-LV"/>
        </w:rPr>
      </w:pPr>
      <w:r w:rsidRPr="00086CC1">
        <w:rPr>
          <w:lang w:val="lv-LV"/>
        </w:rPr>
        <w:t>Visus jautājumus un strīdus, kas radušies Līguma izpildes laikā, Puses cenšas atrisināt sarunu ceļā. Ja vienošanās netiek panākta viena mēneša laikā, strīdi tiek risināti Latvijas Republikas normatīvajos aktos paredzētajā kārtībā.</w:t>
      </w:r>
    </w:p>
    <w:p w14:paraId="78E344BB" w14:textId="77777777" w:rsidR="00036502" w:rsidRPr="00086CC1" w:rsidRDefault="00036502" w:rsidP="00036502">
      <w:pPr>
        <w:pStyle w:val="Default"/>
        <w:ind w:left="567" w:firstLine="720"/>
        <w:jc w:val="both"/>
        <w:rPr>
          <w:lang w:val="lv-LV"/>
        </w:rPr>
      </w:pPr>
    </w:p>
    <w:p w14:paraId="04CD6133" w14:textId="77777777" w:rsidR="004E33C0" w:rsidRPr="00086CC1" w:rsidRDefault="004E33C0" w:rsidP="009239A4">
      <w:pPr>
        <w:numPr>
          <w:ilvl w:val="0"/>
          <w:numId w:val="9"/>
        </w:numPr>
        <w:jc w:val="center"/>
        <w:rPr>
          <w:rFonts w:ascii="Times New Roman" w:hAnsi="Times New Roman" w:cs="Times New Roman"/>
          <w:b/>
          <w:sz w:val="24"/>
        </w:rPr>
      </w:pPr>
      <w:r w:rsidRPr="00086CC1">
        <w:rPr>
          <w:rFonts w:ascii="Times New Roman" w:hAnsi="Times New Roman" w:cs="Times New Roman"/>
          <w:b/>
          <w:sz w:val="24"/>
        </w:rPr>
        <w:t xml:space="preserve">LĪGUMA DARBĪBAS TERMIŅŠ UN TĀ GROZĪŠANAS, PAPILDINĀŠANAS UN IZBEIGŠANAS KĀRTĪBA </w:t>
      </w:r>
    </w:p>
    <w:p w14:paraId="5616900F" w14:textId="77777777" w:rsidR="007E1C93" w:rsidRPr="00086CC1" w:rsidRDefault="007E1C93" w:rsidP="007E1C93">
      <w:pPr>
        <w:pStyle w:val="Default"/>
        <w:ind w:left="1080"/>
        <w:rPr>
          <w:b/>
          <w:lang w:val="lv-LV"/>
        </w:rPr>
      </w:pPr>
    </w:p>
    <w:p w14:paraId="3AA16192" w14:textId="77777777" w:rsidR="007E1C93" w:rsidRPr="003F0BF4" w:rsidRDefault="007E1C93" w:rsidP="00B419E4">
      <w:pPr>
        <w:pStyle w:val="ListParagraph"/>
        <w:numPr>
          <w:ilvl w:val="1"/>
          <w:numId w:val="9"/>
        </w:numPr>
        <w:ind w:left="567" w:hanging="567"/>
        <w:jc w:val="both"/>
        <w:rPr>
          <w:rFonts w:cs="Cambria"/>
        </w:rPr>
      </w:pPr>
      <w:r w:rsidRPr="00B419E4">
        <w:rPr>
          <w:rFonts w:ascii="Times New Roman" w:hAnsi="Times New Roman"/>
          <w:color w:val="000000"/>
          <w:sz w:val="24"/>
          <w:lang w:eastAsia="lv-LV"/>
        </w:rPr>
        <w:t>Līgums stājas spēkā tā parakstīšanas dienā un ir s</w:t>
      </w:r>
      <w:r w:rsidR="00F03257">
        <w:rPr>
          <w:rFonts w:ascii="Times New Roman" w:hAnsi="Times New Roman"/>
          <w:color w:val="000000"/>
          <w:sz w:val="24"/>
          <w:lang w:eastAsia="lv-LV"/>
        </w:rPr>
        <w:t>pēkā 36</w:t>
      </w:r>
      <w:r w:rsidR="003F0BF4" w:rsidRPr="00B419E4">
        <w:rPr>
          <w:rFonts w:ascii="Times New Roman" w:hAnsi="Times New Roman"/>
          <w:color w:val="000000"/>
          <w:sz w:val="24"/>
          <w:lang w:eastAsia="lv-LV"/>
        </w:rPr>
        <w:t xml:space="preserve"> </w:t>
      </w:r>
      <w:r w:rsidR="003F0BF4" w:rsidRPr="00F03257">
        <w:rPr>
          <w:rFonts w:ascii="Times New Roman" w:hAnsi="Times New Roman"/>
          <w:color w:val="000000"/>
          <w:sz w:val="24"/>
          <w:lang w:eastAsia="lv-LV"/>
        </w:rPr>
        <w:t xml:space="preserve">mēnešus </w:t>
      </w:r>
      <w:r w:rsidR="003F0BF4" w:rsidRPr="00F03257">
        <w:rPr>
          <w:rFonts w:ascii="Times New Roman" w:hAnsi="Times New Roman"/>
          <w:sz w:val="24"/>
        </w:rPr>
        <w:t>no Transportlīdzekļa pieņemšanas - nodošanas akta abpusējas parakstīšanas dienas</w:t>
      </w:r>
      <w:r w:rsidRPr="00F03257">
        <w:rPr>
          <w:rFonts w:ascii="Times New Roman" w:hAnsi="Times New Roman"/>
          <w:color w:val="000000"/>
          <w:sz w:val="24"/>
          <w:lang w:eastAsia="lv-LV"/>
        </w:rPr>
        <w:t>, izņemot gadījumus</w:t>
      </w:r>
      <w:r w:rsidRPr="00B419E4">
        <w:rPr>
          <w:rFonts w:ascii="Times New Roman" w:hAnsi="Times New Roman"/>
          <w:color w:val="000000"/>
          <w:sz w:val="24"/>
          <w:lang w:eastAsia="lv-LV"/>
        </w:rPr>
        <w:t>, kad Līgums zaudē spēku saskaņā ar Līguma noteikumiem.</w:t>
      </w:r>
    </w:p>
    <w:p w14:paraId="5C28FAE0" w14:textId="77777777" w:rsidR="004E33C0" w:rsidRPr="00086CC1" w:rsidRDefault="004E33C0" w:rsidP="009239A4">
      <w:pPr>
        <w:numPr>
          <w:ilvl w:val="1"/>
          <w:numId w:val="9"/>
        </w:numPr>
        <w:ind w:left="567" w:hanging="567"/>
        <w:jc w:val="both"/>
        <w:rPr>
          <w:rFonts w:ascii="Times New Roman" w:hAnsi="Times New Roman" w:cs="Times New Roman"/>
          <w:sz w:val="24"/>
        </w:rPr>
      </w:pPr>
      <w:r w:rsidRPr="00086CC1">
        <w:rPr>
          <w:rFonts w:ascii="Times New Roman" w:hAnsi="Times New Roman" w:cs="Times New Roman"/>
          <w:sz w:val="24"/>
        </w:rPr>
        <w:t>Visi Līguma grozījumi un papildinājumi tiek sagatavoti un ir spēkā tikai tādā gadījumā, ja tie ir veikti rakstiski un abu Pušu pilnvaroto pārstāvju parakstīti, ievērojot Publisko iepirkumu likuma 67.</w:t>
      </w:r>
      <w:r w:rsidRPr="00086CC1">
        <w:rPr>
          <w:rFonts w:ascii="Times New Roman" w:hAnsi="Times New Roman" w:cs="Times New Roman"/>
          <w:sz w:val="24"/>
          <w:vertAlign w:val="superscript"/>
        </w:rPr>
        <w:t>1</w:t>
      </w:r>
      <w:r w:rsidRPr="00086CC1">
        <w:rPr>
          <w:rFonts w:ascii="Times New Roman" w:hAnsi="Times New Roman" w:cs="Times New Roman"/>
          <w:sz w:val="24"/>
        </w:rPr>
        <w:t xml:space="preserve"> pantu un citu normatīvo aktu nosacījumus.</w:t>
      </w:r>
    </w:p>
    <w:p w14:paraId="2B2D3F3D" w14:textId="77777777" w:rsidR="007E1C93" w:rsidRPr="00086CC1" w:rsidRDefault="007E1C93" w:rsidP="009239A4">
      <w:pPr>
        <w:numPr>
          <w:ilvl w:val="1"/>
          <w:numId w:val="9"/>
        </w:numPr>
        <w:autoSpaceDE w:val="0"/>
        <w:autoSpaceDN w:val="0"/>
        <w:adjustRightInd w:val="0"/>
        <w:ind w:left="567" w:hanging="567"/>
        <w:jc w:val="both"/>
        <w:rPr>
          <w:rFonts w:ascii="Times New Roman" w:hAnsi="Times New Roman" w:cs="Times New Roman"/>
          <w:color w:val="000000"/>
          <w:sz w:val="24"/>
          <w:lang w:eastAsia="lv-LV"/>
        </w:rPr>
      </w:pPr>
      <w:r w:rsidRPr="00086CC1">
        <w:rPr>
          <w:rFonts w:ascii="Times New Roman" w:hAnsi="Times New Roman" w:cs="Times New Roman"/>
          <w:color w:val="000000"/>
          <w:sz w:val="24"/>
          <w:lang w:eastAsia="lv-LV"/>
        </w:rPr>
        <w:t xml:space="preserve">Puses savstarpēji vienojoties ir tiesīgas pagarināt </w:t>
      </w:r>
      <w:r w:rsidR="00B419E4">
        <w:rPr>
          <w:rFonts w:ascii="Times New Roman" w:hAnsi="Times New Roman" w:cs="Times New Roman"/>
          <w:color w:val="000000"/>
          <w:sz w:val="24"/>
          <w:lang w:eastAsia="lv-LV"/>
        </w:rPr>
        <w:t>Transportlīdzekļa piegādes</w:t>
      </w:r>
      <w:r w:rsidRPr="00086CC1">
        <w:rPr>
          <w:rFonts w:ascii="Times New Roman" w:hAnsi="Times New Roman" w:cs="Times New Roman"/>
          <w:color w:val="000000"/>
          <w:sz w:val="24"/>
          <w:lang w:eastAsia="lv-LV"/>
        </w:rPr>
        <w:t xml:space="preserve"> termiņu. Ja </w:t>
      </w:r>
      <w:r w:rsidR="00B419E4">
        <w:rPr>
          <w:rFonts w:ascii="Times New Roman" w:hAnsi="Times New Roman" w:cs="Times New Roman"/>
          <w:color w:val="000000"/>
          <w:sz w:val="24"/>
          <w:lang w:eastAsia="lv-LV"/>
        </w:rPr>
        <w:t>Iznomātājam</w:t>
      </w:r>
      <w:r w:rsidRPr="00086CC1">
        <w:rPr>
          <w:rFonts w:ascii="Times New Roman" w:hAnsi="Times New Roman" w:cs="Times New Roman"/>
          <w:color w:val="000000"/>
          <w:sz w:val="24"/>
          <w:lang w:eastAsia="lv-LV"/>
        </w:rPr>
        <w:t xml:space="preserve"> ir radušies neparedzēti vai no </w:t>
      </w:r>
      <w:r w:rsidR="009239A4" w:rsidRPr="00086CC1">
        <w:rPr>
          <w:rFonts w:ascii="Times New Roman" w:hAnsi="Times New Roman" w:cs="Times New Roman"/>
          <w:color w:val="000000"/>
          <w:sz w:val="24"/>
          <w:lang w:eastAsia="lv-LV"/>
        </w:rPr>
        <w:t>I</w:t>
      </w:r>
      <w:r w:rsidR="00B419E4">
        <w:rPr>
          <w:rFonts w:ascii="Times New Roman" w:hAnsi="Times New Roman" w:cs="Times New Roman"/>
          <w:color w:val="000000"/>
          <w:sz w:val="24"/>
          <w:lang w:eastAsia="lv-LV"/>
        </w:rPr>
        <w:t>znomātāja</w:t>
      </w:r>
      <w:r w:rsidR="00BA397F" w:rsidRPr="00086CC1">
        <w:rPr>
          <w:rFonts w:ascii="Times New Roman" w:hAnsi="Times New Roman" w:cs="Times New Roman"/>
          <w:color w:val="000000"/>
          <w:sz w:val="24"/>
          <w:lang w:eastAsia="lv-LV"/>
        </w:rPr>
        <w:t xml:space="preserve"> </w:t>
      </w:r>
      <w:r w:rsidRPr="00086CC1">
        <w:rPr>
          <w:rFonts w:ascii="Times New Roman" w:hAnsi="Times New Roman" w:cs="Times New Roman"/>
          <w:color w:val="000000"/>
          <w:sz w:val="24"/>
          <w:lang w:eastAsia="lv-LV"/>
        </w:rPr>
        <w:t>neatkarīgi apstākļi, kuri aizkavēja vai var aizka</w:t>
      </w:r>
      <w:r w:rsidR="00B419E4">
        <w:rPr>
          <w:rFonts w:ascii="Times New Roman" w:hAnsi="Times New Roman" w:cs="Times New Roman"/>
          <w:color w:val="000000"/>
          <w:sz w:val="24"/>
          <w:lang w:eastAsia="lv-LV"/>
        </w:rPr>
        <w:t>vēt Transportlīdzekļa</w:t>
      </w:r>
      <w:r w:rsidRPr="00086CC1">
        <w:rPr>
          <w:rFonts w:ascii="Times New Roman" w:hAnsi="Times New Roman" w:cs="Times New Roman"/>
          <w:color w:val="000000"/>
          <w:sz w:val="24"/>
          <w:lang w:eastAsia="lv-LV"/>
        </w:rPr>
        <w:t xml:space="preserve"> piegādi </w:t>
      </w:r>
      <w:r w:rsidR="00E13674">
        <w:rPr>
          <w:rFonts w:ascii="Times New Roman" w:hAnsi="Times New Roman" w:cs="Times New Roman"/>
          <w:color w:val="000000"/>
          <w:sz w:val="24"/>
          <w:lang w:eastAsia="lv-LV"/>
        </w:rPr>
        <w:t>Nomniekam</w:t>
      </w:r>
      <w:r w:rsidRPr="00086CC1">
        <w:rPr>
          <w:rFonts w:ascii="Times New Roman" w:hAnsi="Times New Roman" w:cs="Times New Roman"/>
          <w:color w:val="000000"/>
          <w:sz w:val="24"/>
          <w:lang w:eastAsia="lv-LV"/>
        </w:rPr>
        <w:t xml:space="preserve">, </w:t>
      </w:r>
      <w:r w:rsidR="009239A4" w:rsidRPr="00086CC1">
        <w:rPr>
          <w:rFonts w:ascii="Times New Roman" w:hAnsi="Times New Roman" w:cs="Times New Roman"/>
          <w:color w:val="000000"/>
          <w:sz w:val="24"/>
          <w:lang w:eastAsia="lv-LV"/>
        </w:rPr>
        <w:t>Iz</w:t>
      </w:r>
      <w:r w:rsidR="00E13674">
        <w:rPr>
          <w:rFonts w:ascii="Times New Roman" w:hAnsi="Times New Roman" w:cs="Times New Roman"/>
          <w:color w:val="000000"/>
          <w:sz w:val="24"/>
          <w:lang w:eastAsia="lv-LV"/>
        </w:rPr>
        <w:t>nomātājam ir pienākums Transportlīdzekļa</w:t>
      </w:r>
      <w:r w:rsidRPr="00086CC1">
        <w:rPr>
          <w:rFonts w:ascii="Times New Roman" w:hAnsi="Times New Roman" w:cs="Times New Roman"/>
          <w:color w:val="000000"/>
          <w:sz w:val="24"/>
          <w:lang w:eastAsia="lv-LV"/>
        </w:rPr>
        <w:t xml:space="preserve"> piegādes termiņa pagarinājumu savlaicīgi saskaņot ar </w:t>
      </w:r>
      <w:r w:rsidR="00E13674">
        <w:rPr>
          <w:rFonts w:ascii="Times New Roman" w:hAnsi="Times New Roman" w:cs="Times New Roman"/>
          <w:color w:val="000000"/>
          <w:sz w:val="24"/>
          <w:lang w:eastAsia="lv-LV"/>
        </w:rPr>
        <w:t>Nomnieku</w:t>
      </w:r>
      <w:r w:rsidRPr="00086CC1">
        <w:rPr>
          <w:rFonts w:ascii="Times New Roman" w:hAnsi="Times New Roman" w:cs="Times New Roman"/>
          <w:color w:val="000000"/>
          <w:sz w:val="24"/>
          <w:lang w:eastAsia="lv-LV"/>
        </w:rPr>
        <w:t xml:space="preserve">. </w:t>
      </w:r>
    </w:p>
    <w:p w14:paraId="01DFD52A" w14:textId="77777777" w:rsidR="007E1C93" w:rsidRPr="00086CC1" w:rsidRDefault="007E1C93" w:rsidP="009239A4">
      <w:pPr>
        <w:numPr>
          <w:ilvl w:val="1"/>
          <w:numId w:val="9"/>
        </w:numPr>
        <w:autoSpaceDE w:val="0"/>
        <w:autoSpaceDN w:val="0"/>
        <w:adjustRightInd w:val="0"/>
        <w:ind w:left="567" w:hanging="567"/>
        <w:jc w:val="both"/>
        <w:rPr>
          <w:rFonts w:ascii="Times New Roman" w:hAnsi="Times New Roman" w:cs="Times New Roman"/>
          <w:color w:val="000000"/>
          <w:sz w:val="24"/>
          <w:lang w:eastAsia="lv-LV"/>
        </w:rPr>
      </w:pPr>
      <w:r w:rsidRPr="00086CC1">
        <w:rPr>
          <w:rFonts w:ascii="Times New Roman" w:hAnsi="Times New Roman" w:cs="Times New Roman"/>
          <w:color w:val="000000"/>
          <w:sz w:val="24"/>
          <w:lang w:eastAsia="lv-LV"/>
        </w:rPr>
        <w:t xml:space="preserve">Ja kāds no Līguma noteikumiem zaudē juridisko spēku, tad tas neietekmē citus šī Līguma noteikumus. </w:t>
      </w:r>
    </w:p>
    <w:p w14:paraId="0301631C" w14:textId="77777777" w:rsidR="004E33C0" w:rsidRPr="00C27C2A" w:rsidRDefault="00C27C2A" w:rsidP="009239A4">
      <w:pPr>
        <w:numPr>
          <w:ilvl w:val="1"/>
          <w:numId w:val="9"/>
        </w:numPr>
        <w:ind w:left="567" w:hanging="567"/>
        <w:jc w:val="both"/>
        <w:rPr>
          <w:rFonts w:ascii="Times New Roman" w:hAnsi="Times New Roman" w:cs="Times New Roman"/>
          <w:sz w:val="24"/>
        </w:rPr>
      </w:pPr>
      <w:r w:rsidRPr="00C27C2A">
        <w:rPr>
          <w:rFonts w:ascii="Times New Roman" w:hAnsi="Times New Roman" w:cs="Times New Roman"/>
          <w:sz w:val="24"/>
        </w:rPr>
        <w:t>Pusēm vienojoties ir tiesības</w:t>
      </w:r>
      <w:r w:rsidR="004E33C0" w:rsidRPr="00C27C2A">
        <w:rPr>
          <w:rFonts w:ascii="Times New Roman" w:hAnsi="Times New Roman" w:cs="Times New Roman"/>
          <w:sz w:val="24"/>
        </w:rPr>
        <w:t xml:space="preserve"> izbeigt Līgumu</w:t>
      </w:r>
      <w:r w:rsidRPr="00C27C2A">
        <w:rPr>
          <w:rFonts w:ascii="Times New Roman" w:hAnsi="Times New Roman" w:cs="Times New Roman"/>
          <w:sz w:val="24"/>
        </w:rPr>
        <w:t xml:space="preserve"> pirms termiņa brīdinot otru Pusi vismaz </w:t>
      </w:r>
      <w:r w:rsidR="009239A4" w:rsidRPr="00C27C2A">
        <w:rPr>
          <w:rFonts w:ascii="Times New Roman" w:hAnsi="Times New Roman" w:cs="Times New Roman"/>
          <w:sz w:val="24"/>
        </w:rPr>
        <w:t>20</w:t>
      </w:r>
      <w:r w:rsidR="004E33C0" w:rsidRPr="00C27C2A">
        <w:rPr>
          <w:rFonts w:ascii="Times New Roman" w:hAnsi="Times New Roman" w:cs="Times New Roman"/>
          <w:sz w:val="24"/>
        </w:rPr>
        <w:t xml:space="preserve"> (</w:t>
      </w:r>
      <w:r w:rsidR="009239A4" w:rsidRPr="00C27C2A">
        <w:rPr>
          <w:rFonts w:ascii="Times New Roman" w:hAnsi="Times New Roman" w:cs="Times New Roman"/>
          <w:sz w:val="24"/>
        </w:rPr>
        <w:t>divdesmit</w:t>
      </w:r>
      <w:r w:rsidR="004E33C0" w:rsidRPr="00C27C2A">
        <w:rPr>
          <w:rFonts w:ascii="Times New Roman" w:hAnsi="Times New Roman" w:cs="Times New Roman"/>
          <w:sz w:val="24"/>
        </w:rPr>
        <w:t>) dienas pirms izbeigšanas.</w:t>
      </w:r>
    </w:p>
    <w:p w14:paraId="6743DB26" w14:textId="77777777" w:rsidR="004E33C0" w:rsidRPr="00086CC1" w:rsidRDefault="004E33C0" w:rsidP="009239A4">
      <w:pPr>
        <w:numPr>
          <w:ilvl w:val="1"/>
          <w:numId w:val="9"/>
        </w:numPr>
        <w:ind w:left="567" w:hanging="709"/>
        <w:jc w:val="both"/>
        <w:rPr>
          <w:rFonts w:ascii="Times New Roman" w:hAnsi="Times New Roman" w:cs="Times New Roman"/>
          <w:sz w:val="24"/>
        </w:rPr>
      </w:pPr>
      <w:r w:rsidRPr="00086CC1">
        <w:rPr>
          <w:rFonts w:ascii="Times New Roman" w:hAnsi="Times New Roman" w:cs="Times New Roman"/>
          <w:sz w:val="24"/>
        </w:rPr>
        <w:t xml:space="preserve">Jebkurā Līguma izbeigšanas gadījumā </w:t>
      </w:r>
      <w:r w:rsidR="009239A4" w:rsidRPr="00086CC1">
        <w:rPr>
          <w:rFonts w:ascii="Times New Roman" w:hAnsi="Times New Roman" w:cs="Times New Roman"/>
          <w:sz w:val="24"/>
        </w:rPr>
        <w:t>Iz</w:t>
      </w:r>
      <w:r w:rsidR="00E13674">
        <w:rPr>
          <w:rFonts w:ascii="Times New Roman" w:hAnsi="Times New Roman" w:cs="Times New Roman"/>
          <w:sz w:val="24"/>
        </w:rPr>
        <w:t>nomātājs</w:t>
      </w:r>
      <w:r w:rsidRPr="00086CC1">
        <w:rPr>
          <w:rFonts w:ascii="Times New Roman" w:hAnsi="Times New Roman" w:cs="Times New Roman"/>
          <w:sz w:val="24"/>
        </w:rPr>
        <w:t xml:space="preserve"> apņemas izpildīt visas saistības, kas radušās līdz Līguma izbeigšanas brīdim.</w:t>
      </w:r>
    </w:p>
    <w:p w14:paraId="313B3790" w14:textId="77777777" w:rsidR="007E1C93" w:rsidRPr="00086CC1" w:rsidRDefault="00E13674" w:rsidP="009239A4">
      <w:pPr>
        <w:numPr>
          <w:ilvl w:val="1"/>
          <w:numId w:val="9"/>
        </w:numPr>
        <w:autoSpaceDE w:val="0"/>
        <w:autoSpaceDN w:val="0"/>
        <w:adjustRightInd w:val="0"/>
        <w:ind w:left="567" w:hanging="709"/>
        <w:jc w:val="both"/>
        <w:rPr>
          <w:rFonts w:ascii="Times New Roman" w:hAnsi="Times New Roman" w:cs="Times New Roman"/>
          <w:color w:val="000000"/>
          <w:sz w:val="24"/>
          <w:lang w:eastAsia="lv-LV"/>
        </w:rPr>
      </w:pPr>
      <w:r>
        <w:rPr>
          <w:rFonts w:ascii="Times New Roman" w:hAnsi="Times New Roman" w:cs="Times New Roman"/>
          <w:color w:val="000000"/>
          <w:sz w:val="24"/>
          <w:lang w:eastAsia="lv-LV"/>
        </w:rPr>
        <w:t>Nomnieks</w:t>
      </w:r>
      <w:r w:rsidR="007E1C93" w:rsidRPr="00086CC1">
        <w:rPr>
          <w:rFonts w:ascii="Times New Roman" w:hAnsi="Times New Roman" w:cs="Times New Roman"/>
          <w:color w:val="000000"/>
          <w:sz w:val="24"/>
          <w:lang w:eastAsia="lv-LV"/>
        </w:rPr>
        <w:t xml:space="preserve"> ir tiesīgs vienpusēji atkāpties no Līguma, ja: </w:t>
      </w:r>
    </w:p>
    <w:p w14:paraId="47CF5DB0" w14:textId="77777777" w:rsidR="007E1C93" w:rsidRPr="00086CC1" w:rsidRDefault="007E1C93" w:rsidP="009239A4">
      <w:pPr>
        <w:numPr>
          <w:ilvl w:val="2"/>
          <w:numId w:val="9"/>
        </w:numPr>
        <w:autoSpaceDE w:val="0"/>
        <w:autoSpaceDN w:val="0"/>
        <w:adjustRightInd w:val="0"/>
        <w:ind w:left="1418" w:hanging="851"/>
        <w:jc w:val="both"/>
        <w:rPr>
          <w:rFonts w:ascii="Times New Roman" w:hAnsi="Times New Roman" w:cs="Times New Roman"/>
          <w:color w:val="000000"/>
          <w:sz w:val="24"/>
          <w:lang w:eastAsia="lv-LV"/>
        </w:rPr>
      </w:pPr>
      <w:r w:rsidRPr="00086CC1">
        <w:rPr>
          <w:rFonts w:ascii="Times New Roman" w:hAnsi="Times New Roman" w:cs="Times New Roman"/>
          <w:color w:val="000000"/>
          <w:sz w:val="24"/>
          <w:lang w:eastAsia="lv-LV"/>
        </w:rPr>
        <w:t xml:space="preserve">ir stājies spēkā tiesas spriedums par </w:t>
      </w:r>
      <w:r w:rsidR="00E13674">
        <w:rPr>
          <w:rFonts w:ascii="Times New Roman" w:hAnsi="Times New Roman" w:cs="Times New Roman"/>
          <w:color w:val="000000"/>
          <w:sz w:val="24"/>
          <w:lang w:eastAsia="lv-LV"/>
        </w:rPr>
        <w:t xml:space="preserve">Iznomātāja </w:t>
      </w:r>
      <w:r w:rsidRPr="00086CC1">
        <w:rPr>
          <w:rFonts w:ascii="Times New Roman" w:hAnsi="Times New Roman" w:cs="Times New Roman"/>
          <w:color w:val="000000"/>
          <w:sz w:val="24"/>
          <w:lang w:eastAsia="lv-LV"/>
        </w:rPr>
        <w:t xml:space="preserve">atzīšanu par maksātnespējīgu vai tiesa ir pieņēmusi lēmumu par </w:t>
      </w:r>
      <w:r w:rsidR="009239A4" w:rsidRPr="00086CC1">
        <w:rPr>
          <w:rFonts w:ascii="Times New Roman" w:hAnsi="Times New Roman" w:cs="Times New Roman"/>
          <w:color w:val="000000"/>
          <w:sz w:val="24"/>
          <w:lang w:eastAsia="lv-LV"/>
        </w:rPr>
        <w:t>Iz</w:t>
      </w:r>
      <w:r w:rsidR="00E13674">
        <w:rPr>
          <w:rFonts w:ascii="Times New Roman" w:hAnsi="Times New Roman" w:cs="Times New Roman"/>
          <w:color w:val="000000"/>
          <w:sz w:val="24"/>
          <w:lang w:eastAsia="lv-LV"/>
        </w:rPr>
        <w:t>nomātāja</w:t>
      </w:r>
      <w:r w:rsidRPr="00086CC1">
        <w:rPr>
          <w:rFonts w:ascii="Times New Roman" w:hAnsi="Times New Roman" w:cs="Times New Roman"/>
          <w:color w:val="000000"/>
          <w:sz w:val="24"/>
          <w:lang w:eastAsia="lv-LV"/>
        </w:rPr>
        <w:t xml:space="preserve"> maksātnespējas procesa ierosināšanu; </w:t>
      </w:r>
    </w:p>
    <w:p w14:paraId="794A02A0" w14:textId="77777777" w:rsidR="007E1C93" w:rsidRPr="00086CC1" w:rsidRDefault="007E1C93" w:rsidP="009239A4">
      <w:pPr>
        <w:numPr>
          <w:ilvl w:val="2"/>
          <w:numId w:val="9"/>
        </w:numPr>
        <w:autoSpaceDE w:val="0"/>
        <w:autoSpaceDN w:val="0"/>
        <w:adjustRightInd w:val="0"/>
        <w:ind w:left="1418" w:hanging="851"/>
        <w:jc w:val="both"/>
        <w:rPr>
          <w:rFonts w:ascii="Times New Roman" w:hAnsi="Times New Roman" w:cs="Times New Roman"/>
          <w:color w:val="000000"/>
          <w:sz w:val="24"/>
          <w:lang w:eastAsia="lv-LV"/>
        </w:rPr>
      </w:pPr>
      <w:r w:rsidRPr="00086CC1">
        <w:rPr>
          <w:rFonts w:ascii="Times New Roman" w:hAnsi="Times New Roman" w:cs="Times New Roman"/>
          <w:color w:val="000000"/>
          <w:sz w:val="24"/>
          <w:lang w:eastAsia="lv-LV"/>
        </w:rPr>
        <w:t xml:space="preserve"> pret Iz</w:t>
      </w:r>
      <w:r w:rsidR="00E13674">
        <w:rPr>
          <w:rFonts w:ascii="Times New Roman" w:hAnsi="Times New Roman" w:cs="Times New Roman"/>
          <w:color w:val="000000"/>
          <w:sz w:val="24"/>
          <w:lang w:eastAsia="lv-LV"/>
        </w:rPr>
        <w:t>nomātāju</w:t>
      </w:r>
      <w:r w:rsidRPr="00086CC1">
        <w:rPr>
          <w:rFonts w:ascii="Times New Roman" w:hAnsi="Times New Roman" w:cs="Times New Roman"/>
          <w:color w:val="000000"/>
          <w:sz w:val="24"/>
          <w:lang w:eastAsia="lv-LV"/>
        </w:rPr>
        <w:t xml:space="preserve"> tikušas vērstas tiesiskas darbības, kas saistītas ar aresta uzlikšanu vairāk kā 50% no </w:t>
      </w:r>
      <w:r w:rsidR="00086CC1" w:rsidRPr="00086CC1">
        <w:rPr>
          <w:rFonts w:ascii="Times New Roman" w:hAnsi="Times New Roman" w:cs="Times New Roman"/>
          <w:color w:val="000000"/>
          <w:sz w:val="24"/>
          <w:lang w:eastAsia="lv-LV"/>
        </w:rPr>
        <w:t>Iz</w:t>
      </w:r>
      <w:r w:rsidR="00E13674">
        <w:rPr>
          <w:rFonts w:ascii="Times New Roman" w:hAnsi="Times New Roman" w:cs="Times New Roman"/>
          <w:color w:val="000000"/>
          <w:sz w:val="24"/>
          <w:lang w:eastAsia="lv-LV"/>
        </w:rPr>
        <w:t>nomātāja</w:t>
      </w:r>
      <w:r w:rsidR="004338D2" w:rsidRPr="00086CC1">
        <w:rPr>
          <w:rFonts w:ascii="Times New Roman" w:hAnsi="Times New Roman" w:cs="Times New Roman"/>
          <w:color w:val="000000"/>
          <w:sz w:val="24"/>
          <w:lang w:eastAsia="lv-LV"/>
        </w:rPr>
        <w:t xml:space="preserve"> </w:t>
      </w:r>
      <w:r w:rsidRPr="00086CC1">
        <w:rPr>
          <w:rFonts w:ascii="Times New Roman" w:hAnsi="Times New Roman" w:cs="Times New Roman"/>
          <w:color w:val="000000"/>
          <w:sz w:val="24"/>
          <w:lang w:eastAsia="lv-LV"/>
        </w:rPr>
        <w:t xml:space="preserve">bilances aktīviem; </w:t>
      </w:r>
    </w:p>
    <w:p w14:paraId="27539E3A" w14:textId="77777777" w:rsidR="007E1C93" w:rsidRPr="00086CC1" w:rsidRDefault="00D73E5C" w:rsidP="009239A4">
      <w:pPr>
        <w:numPr>
          <w:ilvl w:val="2"/>
          <w:numId w:val="9"/>
        </w:numPr>
        <w:autoSpaceDE w:val="0"/>
        <w:autoSpaceDN w:val="0"/>
        <w:adjustRightInd w:val="0"/>
        <w:ind w:left="1418" w:hanging="851"/>
        <w:jc w:val="both"/>
        <w:rPr>
          <w:rFonts w:ascii="Times New Roman" w:hAnsi="Times New Roman" w:cs="Times New Roman"/>
          <w:color w:val="000000"/>
          <w:sz w:val="24"/>
          <w:lang w:eastAsia="lv-LV"/>
        </w:rPr>
      </w:pPr>
      <w:r w:rsidRPr="00086CC1">
        <w:rPr>
          <w:rFonts w:ascii="Times New Roman" w:hAnsi="Times New Roman" w:cs="Times New Roman"/>
          <w:color w:val="000000"/>
          <w:sz w:val="24"/>
          <w:lang w:eastAsia="lv-LV"/>
        </w:rPr>
        <w:t>Iz</w:t>
      </w:r>
      <w:r w:rsidR="00E13674">
        <w:rPr>
          <w:rFonts w:ascii="Times New Roman" w:hAnsi="Times New Roman" w:cs="Times New Roman"/>
          <w:color w:val="000000"/>
          <w:sz w:val="24"/>
          <w:lang w:eastAsia="lv-LV"/>
        </w:rPr>
        <w:t>nomātājs</w:t>
      </w:r>
      <w:r w:rsidR="007E1C93" w:rsidRPr="00086CC1">
        <w:rPr>
          <w:rFonts w:ascii="Times New Roman" w:hAnsi="Times New Roman" w:cs="Times New Roman"/>
          <w:color w:val="000000"/>
          <w:sz w:val="24"/>
          <w:lang w:eastAsia="lv-LV"/>
        </w:rPr>
        <w:t xml:space="preserve"> kavē </w:t>
      </w:r>
      <w:r w:rsidR="00E13674">
        <w:rPr>
          <w:rFonts w:ascii="Times New Roman" w:hAnsi="Times New Roman" w:cs="Times New Roman"/>
          <w:color w:val="000000"/>
          <w:sz w:val="24"/>
          <w:lang w:eastAsia="lv-LV"/>
        </w:rPr>
        <w:t>Transportlīdzekļa</w:t>
      </w:r>
      <w:r w:rsidR="007E1C93" w:rsidRPr="00086CC1">
        <w:rPr>
          <w:rFonts w:ascii="Times New Roman" w:hAnsi="Times New Roman" w:cs="Times New Roman"/>
          <w:color w:val="000000"/>
          <w:sz w:val="24"/>
          <w:lang w:eastAsia="lv-LV"/>
        </w:rPr>
        <w:t xml:space="preserve"> piegādi ilgāk par 10 (desmit) dienām</w:t>
      </w:r>
      <w:r w:rsidR="00F03257">
        <w:rPr>
          <w:rFonts w:ascii="Times New Roman" w:hAnsi="Times New Roman" w:cs="Times New Roman"/>
          <w:color w:val="000000"/>
          <w:sz w:val="24"/>
          <w:lang w:eastAsia="lv-LV"/>
        </w:rPr>
        <w:t xml:space="preserve"> vai 10 (desmit) dienu laikā nav novērsti Defekti</w:t>
      </w:r>
      <w:r w:rsidR="007E1C93" w:rsidRPr="00086CC1">
        <w:rPr>
          <w:rFonts w:ascii="Times New Roman" w:hAnsi="Times New Roman" w:cs="Times New Roman"/>
          <w:color w:val="000000"/>
          <w:sz w:val="24"/>
          <w:lang w:eastAsia="lv-LV"/>
        </w:rPr>
        <w:t xml:space="preserve">; </w:t>
      </w:r>
    </w:p>
    <w:p w14:paraId="4DE9D257" w14:textId="77777777" w:rsidR="007E1C93" w:rsidRPr="00086CC1" w:rsidRDefault="007E1C93" w:rsidP="009239A4">
      <w:pPr>
        <w:numPr>
          <w:ilvl w:val="2"/>
          <w:numId w:val="9"/>
        </w:numPr>
        <w:autoSpaceDE w:val="0"/>
        <w:autoSpaceDN w:val="0"/>
        <w:adjustRightInd w:val="0"/>
        <w:ind w:left="1418" w:hanging="851"/>
        <w:jc w:val="both"/>
        <w:rPr>
          <w:rFonts w:ascii="Times New Roman" w:hAnsi="Times New Roman" w:cs="Times New Roman"/>
          <w:color w:val="000000"/>
          <w:sz w:val="24"/>
          <w:lang w:eastAsia="lv-LV"/>
        </w:rPr>
      </w:pPr>
      <w:r w:rsidRPr="00086CC1">
        <w:rPr>
          <w:rFonts w:ascii="Times New Roman" w:hAnsi="Times New Roman" w:cs="Times New Roman"/>
          <w:color w:val="000000"/>
          <w:sz w:val="24"/>
          <w:lang w:eastAsia="lv-LV"/>
        </w:rPr>
        <w:t xml:space="preserve">pēc Līguma noslēgšanas atklājas, ka, iesniedzot piedāvājumu iepirkumam, </w:t>
      </w:r>
      <w:r w:rsidR="00086CC1" w:rsidRPr="00086CC1">
        <w:rPr>
          <w:rFonts w:ascii="Times New Roman" w:hAnsi="Times New Roman" w:cs="Times New Roman"/>
          <w:color w:val="000000"/>
          <w:sz w:val="24"/>
          <w:lang w:eastAsia="lv-LV"/>
        </w:rPr>
        <w:t>Iz</w:t>
      </w:r>
      <w:r w:rsidR="00E13674">
        <w:rPr>
          <w:rFonts w:ascii="Times New Roman" w:hAnsi="Times New Roman" w:cs="Times New Roman"/>
          <w:color w:val="000000"/>
          <w:sz w:val="24"/>
          <w:lang w:eastAsia="lv-LV"/>
        </w:rPr>
        <w:t xml:space="preserve">nomātājs </w:t>
      </w:r>
      <w:r w:rsidRPr="00086CC1">
        <w:rPr>
          <w:rFonts w:ascii="Times New Roman" w:hAnsi="Times New Roman" w:cs="Times New Roman"/>
          <w:color w:val="000000"/>
          <w:sz w:val="24"/>
          <w:lang w:eastAsia="lv-LV"/>
        </w:rPr>
        <w:t>ir apzināti sniedzis nepatiesu informāciju vai nepatiess izrādās jebkurš tā sniegtais apliecinājums.</w:t>
      </w:r>
    </w:p>
    <w:p w14:paraId="1E372115" w14:textId="77777777" w:rsidR="007E1C93" w:rsidRPr="00086CC1" w:rsidRDefault="00D73E5C" w:rsidP="009239A4">
      <w:pPr>
        <w:numPr>
          <w:ilvl w:val="2"/>
          <w:numId w:val="9"/>
        </w:numPr>
        <w:autoSpaceDE w:val="0"/>
        <w:autoSpaceDN w:val="0"/>
        <w:adjustRightInd w:val="0"/>
        <w:ind w:left="1418" w:hanging="851"/>
        <w:jc w:val="both"/>
        <w:rPr>
          <w:rFonts w:ascii="Times New Roman" w:hAnsi="Times New Roman" w:cs="Times New Roman"/>
          <w:color w:val="000000"/>
          <w:sz w:val="24"/>
          <w:lang w:eastAsia="lv-LV"/>
        </w:rPr>
      </w:pPr>
      <w:r w:rsidRPr="00086CC1">
        <w:rPr>
          <w:rFonts w:ascii="Times New Roman" w:hAnsi="Times New Roman" w:cs="Times New Roman"/>
          <w:color w:val="000000"/>
          <w:sz w:val="24"/>
          <w:lang w:eastAsia="lv-LV"/>
        </w:rPr>
        <w:t>Iz</w:t>
      </w:r>
      <w:r w:rsidR="00E13674">
        <w:rPr>
          <w:rFonts w:ascii="Times New Roman" w:hAnsi="Times New Roman" w:cs="Times New Roman"/>
          <w:color w:val="000000"/>
          <w:sz w:val="24"/>
          <w:lang w:eastAsia="lv-LV"/>
        </w:rPr>
        <w:t>nomātājs</w:t>
      </w:r>
      <w:r w:rsidR="007E1C93" w:rsidRPr="00086CC1">
        <w:rPr>
          <w:rFonts w:ascii="Times New Roman" w:hAnsi="Times New Roman" w:cs="Times New Roman"/>
          <w:color w:val="000000"/>
          <w:sz w:val="24"/>
          <w:lang w:eastAsia="lv-LV"/>
        </w:rPr>
        <w:t xml:space="preserve"> nepilda saistības atbilstoši Līguma nosacījumiem. </w:t>
      </w:r>
    </w:p>
    <w:p w14:paraId="43FCF56D" w14:textId="77777777" w:rsidR="007E1C93" w:rsidRPr="00086CC1" w:rsidRDefault="007E1C93" w:rsidP="009239A4">
      <w:pPr>
        <w:numPr>
          <w:ilvl w:val="1"/>
          <w:numId w:val="9"/>
        </w:numPr>
        <w:autoSpaceDE w:val="0"/>
        <w:autoSpaceDN w:val="0"/>
        <w:adjustRightInd w:val="0"/>
        <w:ind w:left="567" w:hanging="709"/>
        <w:jc w:val="both"/>
        <w:rPr>
          <w:rFonts w:ascii="Times New Roman" w:hAnsi="Times New Roman" w:cs="Times New Roman"/>
          <w:color w:val="000000"/>
          <w:sz w:val="24"/>
          <w:lang w:eastAsia="lv-LV"/>
        </w:rPr>
      </w:pPr>
      <w:r w:rsidRPr="00086CC1">
        <w:rPr>
          <w:rFonts w:ascii="Times New Roman" w:hAnsi="Times New Roman" w:cs="Times New Roman"/>
          <w:sz w:val="24"/>
          <w:lang w:eastAsia="lv-LV"/>
        </w:rPr>
        <w:t>Līguma 1</w:t>
      </w:r>
      <w:r w:rsidR="004E33C0" w:rsidRPr="00086CC1">
        <w:rPr>
          <w:rFonts w:ascii="Times New Roman" w:hAnsi="Times New Roman" w:cs="Times New Roman"/>
          <w:sz w:val="24"/>
          <w:lang w:eastAsia="lv-LV"/>
        </w:rPr>
        <w:t>0</w:t>
      </w:r>
      <w:r w:rsidRPr="00086CC1">
        <w:rPr>
          <w:rFonts w:ascii="Times New Roman" w:hAnsi="Times New Roman" w:cs="Times New Roman"/>
          <w:sz w:val="24"/>
          <w:lang w:eastAsia="lv-LV"/>
        </w:rPr>
        <w:t>.</w:t>
      </w:r>
      <w:r w:rsidR="00C27C2A">
        <w:rPr>
          <w:rFonts w:ascii="Times New Roman" w:hAnsi="Times New Roman" w:cs="Times New Roman"/>
          <w:sz w:val="24"/>
          <w:lang w:eastAsia="lv-LV"/>
        </w:rPr>
        <w:t>7</w:t>
      </w:r>
      <w:r w:rsidRPr="00086CC1">
        <w:rPr>
          <w:rFonts w:ascii="Times New Roman" w:hAnsi="Times New Roman" w:cs="Times New Roman"/>
          <w:sz w:val="24"/>
          <w:lang w:eastAsia="lv-LV"/>
        </w:rPr>
        <w:t xml:space="preserve">.punktā noteiktajos gadījumos Līgums ir uzskatāms par izbeigtu 7. dienā pēc attiecīga </w:t>
      </w:r>
      <w:r w:rsidR="00E13674">
        <w:rPr>
          <w:rFonts w:ascii="Times New Roman" w:hAnsi="Times New Roman" w:cs="Times New Roman"/>
          <w:sz w:val="24"/>
          <w:lang w:eastAsia="lv-LV"/>
        </w:rPr>
        <w:t xml:space="preserve">Nomnieka </w:t>
      </w:r>
      <w:r w:rsidRPr="00086CC1">
        <w:rPr>
          <w:rFonts w:ascii="Times New Roman" w:hAnsi="Times New Roman" w:cs="Times New Roman"/>
          <w:sz w:val="24"/>
          <w:lang w:eastAsia="lv-LV"/>
        </w:rPr>
        <w:t xml:space="preserve">rakstveida paziņojuma nosūtīšanas </w:t>
      </w:r>
      <w:r w:rsidR="00E13674">
        <w:rPr>
          <w:rFonts w:ascii="Times New Roman" w:hAnsi="Times New Roman" w:cs="Times New Roman"/>
          <w:sz w:val="24"/>
          <w:lang w:eastAsia="lv-LV"/>
        </w:rPr>
        <w:t>Iznomātājam.</w:t>
      </w:r>
      <w:r w:rsidRPr="00086CC1">
        <w:rPr>
          <w:rFonts w:ascii="Times New Roman" w:hAnsi="Times New Roman" w:cs="Times New Roman"/>
          <w:sz w:val="24"/>
          <w:lang w:eastAsia="lv-LV"/>
        </w:rPr>
        <w:t xml:space="preserve"> </w:t>
      </w:r>
    </w:p>
    <w:p w14:paraId="5A60256C" w14:textId="77777777" w:rsidR="00401BD7" w:rsidRPr="00086CC1" w:rsidRDefault="00401BD7" w:rsidP="00D00E34">
      <w:pPr>
        <w:suppressAutoHyphens/>
        <w:jc w:val="both"/>
        <w:rPr>
          <w:rFonts w:ascii="Times New Roman" w:eastAsia="Times New Roman" w:hAnsi="Times New Roman" w:cs="Times New Roman"/>
          <w:kern w:val="0"/>
          <w:sz w:val="24"/>
          <w:lang w:eastAsia="ar-SA"/>
        </w:rPr>
      </w:pPr>
    </w:p>
    <w:p w14:paraId="35887D5F" w14:textId="77777777" w:rsidR="00AA44EF" w:rsidRPr="00086CC1" w:rsidRDefault="004E33C0" w:rsidP="009239A4">
      <w:pPr>
        <w:numPr>
          <w:ilvl w:val="0"/>
          <w:numId w:val="9"/>
        </w:numPr>
        <w:jc w:val="center"/>
        <w:rPr>
          <w:rFonts w:ascii="Times New Roman" w:hAnsi="Times New Roman" w:cs="Times New Roman"/>
          <w:sz w:val="24"/>
        </w:rPr>
      </w:pPr>
      <w:r w:rsidRPr="00086CC1">
        <w:rPr>
          <w:rFonts w:ascii="Times New Roman" w:hAnsi="Times New Roman" w:cs="Times New Roman"/>
          <w:b/>
          <w:sz w:val="24"/>
        </w:rPr>
        <w:t>PUŠU PĀRSTĀVJI</w:t>
      </w:r>
    </w:p>
    <w:p w14:paraId="503E76E2" w14:textId="77777777" w:rsidR="00AA44EF" w:rsidRPr="00086CC1" w:rsidRDefault="00AA44EF" w:rsidP="00AA44EF">
      <w:pPr>
        <w:rPr>
          <w:rFonts w:ascii="Times New Roman" w:hAnsi="Times New Roman" w:cs="Times New Roman"/>
          <w:sz w:val="24"/>
        </w:rPr>
      </w:pPr>
    </w:p>
    <w:p w14:paraId="07639FFC" w14:textId="77777777" w:rsidR="00AA44EF" w:rsidRPr="00086CC1" w:rsidRDefault="009B3C39" w:rsidP="009239A4">
      <w:pPr>
        <w:numPr>
          <w:ilvl w:val="1"/>
          <w:numId w:val="9"/>
        </w:numPr>
        <w:ind w:left="567" w:hanging="567"/>
        <w:jc w:val="both"/>
        <w:rPr>
          <w:rFonts w:ascii="Times New Roman" w:hAnsi="Times New Roman" w:cs="Times New Roman"/>
          <w:color w:val="000000"/>
          <w:sz w:val="24"/>
        </w:rPr>
      </w:pPr>
      <w:r>
        <w:rPr>
          <w:rFonts w:ascii="Times New Roman" w:hAnsi="Times New Roman" w:cs="Times New Roman"/>
          <w:sz w:val="24"/>
        </w:rPr>
        <w:t>Nomnieka</w:t>
      </w:r>
      <w:r w:rsidR="00AA44EF" w:rsidRPr="00086CC1">
        <w:rPr>
          <w:rFonts w:ascii="Times New Roman" w:hAnsi="Times New Roman" w:cs="Times New Roman"/>
          <w:sz w:val="24"/>
        </w:rPr>
        <w:t xml:space="preserve"> par </w:t>
      </w:r>
      <w:r w:rsidR="00AA44EF" w:rsidRPr="00086CC1">
        <w:rPr>
          <w:rFonts w:ascii="Times New Roman" w:hAnsi="Times New Roman" w:cs="Times New Roman"/>
          <w:color w:val="000000"/>
          <w:sz w:val="24"/>
        </w:rPr>
        <w:t xml:space="preserve">Līguma saistību izpildes kontroli un </w:t>
      </w:r>
      <w:r>
        <w:rPr>
          <w:rFonts w:ascii="Times New Roman" w:hAnsi="Times New Roman" w:cs="Times New Roman"/>
          <w:color w:val="000000"/>
          <w:sz w:val="24"/>
        </w:rPr>
        <w:t xml:space="preserve"> </w:t>
      </w:r>
      <w:r w:rsidR="00AA44EF" w:rsidRPr="00086CC1">
        <w:rPr>
          <w:rFonts w:ascii="Times New Roman" w:hAnsi="Times New Roman" w:cs="Times New Roman"/>
          <w:color w:val="000000"/>
          <w:sz w:val="24"/>
        </w:rPr>
        <w:t xml:space="preserve">Preču nodošanas un pieņemšanas izpildi atbildīgā persona: </w:t>
      </w:r>
      <w:r w:rsidR="006B64D0" w:rsidRPr="00086CC1">
        <w:rPr>
          <w:rFonts w:ascii="Times New Roman" w:hAnsi="Times New Roman" w:cs="Times New Roman"/>
          <w:sz w:val="24"/>
        </w:rPr>
        <w:t>___________</w:t>
      </w:r>
      <w:r w:rsidR="00AA44EF" w:rsidRPr="00086CC1">
        <w:rPr>
          <w:rFonts w:ascii="Times New Roman" w:hAnsi="Times New Roman" w:cs="Times New Roman"/>
          <w:color w:val="000000"/>
          <w:sz w:val="24"/>
        </w:rPr>
        <w:t xml:space="preserve">, tālrunis: </w:t>
      </w:r>
      <w:r w:rsidR="006B64D0" w:rsidRPr="00086CC1">
        <w:rPr>
          <w:rFonts w:ascii="Times New Roman" w:hAnsi="Times New Roman" w:cs="Times New Roman"/>
          <w:sz w:val="24"/>
        </w:rPr>
        <w:t>_____</w:t>
      </w:r>
      <w:r w:rsidR="00AA44EF" w:rsidRPr="00086CC1">
        <w:rPr>
          <w:rFonts w:ascii="Times New Roman" w:hAnsi="Times New Roman" w:cs="Times New Roman"/>
          <w:sz w:val="24"/>
        </w:rPr>
        <w:t xml:space="preserve">, e-pasts: </w:t>
      </w:r>
      <w:hyperlink r:id="rId22" w:history="1">
        <w:r w:rsidR="006B64D0" w:rsidRPr="00086CC1">
          <w:rPr>
            <w:rStyle w:val="Hyperlink"/>
            <w:rFonts w:ascii="Times New Roman" w:hAnsi="Times New Roman" w:cs="Times New Roman"/>
            <w:sz w:val="24"/>
          </w:rPr>
          <w:t>________</w:t>
        </w:r>
      </w:hyperlink>
      <w:r w:rsidR="00AA44EF" w:rsidRPr="00086CC1">
        <w:rPr>
          <w:rFonts w:ascii="Times New Roman" w:hAnsi="Times New Roman" w:cs="Times New Roman"/>
          <w:sz w:val="24"/>
        </w:rPr>
        <w:t>,</w:t>
      </w:r>
      <w:r w:rsidR="00AA44EF" w:rsidRPr="00086CC1">
        <w:rPr>
          <w:rFonts w:ascii="Times New Roman" w:hAnsi="Times New Roman" w:cs="Times New Roman"/>
          <w:color w:val="000000"/>
          <w:sz w:val="24"/>
        </w:rPr>
        <w:t xml:space="preserve"> turpmāk Līguma tekstā - „</w:t>
      </w:r>
      <w:r>
        <w:rPr>
          <w:rFonts w:ascii="Times New Roman" w:hAnsi="Times New Roman" w:cs="Times New Roman"/>
          <w:color w:val="000000"/>
          <w:sz w:val="24"/>
        </w:rPr>
        <w:t>Nomnieka</w:t>
      </w:r>
      <w:r w:rsidR="00AA44EF" w:rsidRPr="00086CC1">
        <w:rPr>
          <w:rFonts w:ascii="Times New Roman" w:hAnsi="Times New Roman" w:cs="Times New Roman"/>
          <w:color w:val="000000"/>
          <w:sz w:val="24"/>
        </w:rPr>
        <w:t xml:space="preserve"> </w:t>
      </w:r>
      <w:r w:rsidR="00A83581" w:rsidRPr="00086CC1">
        <w:rPr>
          <w:rFonts w:ascii="Times New Roman" w:hAnsi="Times New Roman" w:cs="Times New Roman"/>
          <w:color w:val="000000"/>
          <w:sz w:val="24"/>
        </w:rPr>
        <w:t>p</w:t>
      </w:r>
      <w:r w:rsidR="00AA44EF" w:rsidRPr="00086CC1">
        <w:rPr>
          <w:rFonts w:ascii="Times New Roman" w:hAnsi="Times New Roman" w:cs="Times New Roman"/>
          <w:color w:val="000000"/>
          <w:sz w:val="24"/>
        </w:rPr>
        <w:t>ārstāvis”.</w:t>
      </w:r>
    </w:p>
    <w:p w14:paraId="13FD3EE5" w14:textId="77777777" w:rsidR="00AA44EF" w:rsidRPr="00086CC1" w:rsidRDefault="009B3C39" w:rsidP="009239A4">
      <w:pPr>
        <w:numPr>
          <w:ilvl w:val="1"/>
          <w:numId w:val="9"/>
        </w:numPr>
        <w:ind w:left="567" w:hanging="567"/>
        <w:jc w:val="both"/>
        <w:rPr>
          <w:rFonts w:ascii="Times New Roman" w:hAnsi="Times New Roman" w:cs="Times New Roman"/>
          <w:color w:val="000000"/>
          <w:sz w:val="24"/>
        </w:rPr>
      </w:pPr>
      <w:r>
        <w:rPr>
          <w:rFonts w:ascii="Times New Roman" w:hAnsi="Times New Roman" w:cs="Times New Roman"/>
          <w:color w:val="000000"/>
          <w:sz w:val="24"/>
        </w:rPr>
        <w:t>Nomnieka</w:t>
      </w:r>
      <w:r w:rsidR="00AA44EF" w:rsidRPr="00086CC1">
        <w:rPr>
          <w:rFonts w:ascii="Times New Roman" w:hAnsi="Times New Roman" w:cs="Times New Roman"/>
          <w:color w:val="000000"/>
          <w:sz w:val="24"/>
        </w:rPr>
        <w:t xml:space="preserve"> </w:t>
      </w:r>
      <w:r w:rsidR="00A83581" w:rsidRPr="00086CC1">
        <w:rPr>
          <w:rFonts w:ascii="Times New Roman" w:hAnsi="Times New Roman" w:cs="Times New Roman"/>
          <w:color w:val="000000"/>
          <w:sz w:val="24"/>
        </w:rPr>
        <w:t>p</w:t>
      </w:r>
      <w:r w:rsidR="00AA44EF" w:rsidRPr="00086CC1">
        <w:rPr>
          <w:rFonts w:ascii="Times New Roman" w:hAnsi="Times New Roman" w:cs="Times New Roman"/>
          <w:color w:val="000000"/>
          <w:sz w:val="24"/>
        </w:rPr>
        <w:t>ārstāvim ir noteikti šādi pienākumi:</w:t>
      </w:r>
    </w:p>
    <w:p w14:paraId="7562A171" w14:textId="77777777" w:rsidR="00AA44EF" w:rsidRPr="00086CC1" w:rsidRDefault="00AA44EF" w:rsidP="009239A4">
      <w:pPr>
        <w:numPr>
          <w:ilvl w:val="2"/>
          <w:numId w:val="9"/>
        </w:numPr>
        <w:ind w:left="1418" w:hanging="851"/>
        <w:jc w:val="both"/>
        <w:rPr>
          <w:rFonts w:ascii="Times New Roman" w:hAnsi="Times New Roman" w:cs="Times New Roman"/>
          <w:sz w:val="24"/>
        </w:rPr>
      </w:pPr>
      <w:r w:rsidRPr="00086CC1">
        <w:rPr>
          <w:rFonts w:ascii="Times New Roman" w:hAnsi="Times New Roman" w:cs="Times New Roman"/>
          <w:sz w:val="24"/>
        </w:rPr>
        <w:t xml:space="preserve">kontrolēt Līguma saistību izpildi un saskaņot </w:t>
      </w:r>
      <w:r w:rsidR="009B3C39">
        <w:rPr>
          <w:rFonts w:ascii="Times New Roman" w:hAnsi="Times New Roman" w:cs="Times New Roman"/>
          <w:sz w:val="24"/>
        </w:rPr>
        <w:t>Transportlīdzekļa</w:t>
      </w:r>
      <w:r w:rsidRPr="00086CC1">
        <w:rPr>
          <w:rFonts w:ascii="Times New Roman" w:hAnsi="Times New Roman" w:cs="Times New Roman"/>
          <w:sz w:val="24"/>
        </w:rPr>
        <w:t xml:space="preserve"> Piegādes</w:t>
      </w:r>
      <w:r w:rsidR="00D00E34" w:rsidRPr="00086CC1">
        <w:rPr>
          <w:rFonts w:ascii="Times New Roman" w:hAnsi="Times New Roman" w:cs="Times New Roman"/>
          <w:sz w:val="24"/>
        </w:rPr>
        <w:t xml:space="preserve"> </w:t>
      </w:r>
      <w:r w:rsidRPr="00086CC1">
        <w:rPr>
          <w:rFonts w:ascii="Times New Roman" w:hAnsi="Times New Roman" w:cs="Times New Roman"/>
          <w:sz w:val="24"/>
        </w:rPr>
        <w:t>laiku;</w:t>
      </w:r>
    </w:p>
    <w:p w14:paraId="63D86C7A" w14:textId="77777777" w:rsidR="00AA44EF" w:rsidRPr="00086CC1" w:rsidRDefault="009B3C39" w:rsidP="009239A4">
      <w:pPr>
        <w:numPr>
          <w:ilvl w:val="2"/>
          <w:numId w:val="9"/>
        </w:numPr>
        <w:ind w:left="1418" w:hanging="851"/>
        <w:jc w:val="both"/>
        <w:rPr>
          <w:rFonts w:ascii="Times New Roman" w:hAnsi="Times New Roman" w:cs="Times New Roman"/>
          <w:sz w:val="24"/>
        </w:rPr>
      </w:pPr>
      <w:r>
        <w:rPr>
          <w:rFonts w:ascii="Times New Roman" w:hAnsi="Times New Roman" w:cs="Times New Roman"/>
          <w:sz w:val="24"/>
        </w:rPr>
        <w:t>pārbaudīt piegādāta</w:t>
      </w:r>
      <w:r w:rsidR="00AA44EF" w:rsidRPr="00086CC1">
        <w:rPr>
          <w:rFonts w:ascii="Times New Roman" w:hAnsi="Times New Roman" w:cs="Times New Roman"/>
          <w:sz w:val="24"/>
        </w:rPr>
        <w:t xml:space="preserve"> </w:t>
      </w:r>
      <w:r>
        <w:rPr>
          <w:rFonts w:ascii="Times New Roman" w:hAnsi="Times New Roman" w:cs="Times New Roman"/>
          <w:sz w:val="24"/>
        </w:rPr>
        <w:t>Transportlīdzekļa</w:t>
      </w:r>
      <w:r w:rsidR="00AA44EF" w:rsidRPr="00086CC1">
        <w:rPr>
          <w:rFonts w:ascii="Times New Roman" w:hAnsi="Times New Roman" w:cs="Times New Roman"/>
          <w:sz w:val="24"/>
        </w:rPr>
        <w:t xml:space="preserve"> atbilstību Līgumam;</w:t>
      </w:r>
    </w:p>
    <w:p w14:paraId="00C66B0D" w14:textId="77777777" w:rsidR="00AA44EF" w:rsidRPr="00086CC1" w:rsidRDefault="00AA44EF" w:rsidP="009239A4">
      <w:pPr>
        <w:numPr>
          <w:ilvl w:val="2"/>
          <w:numId w:val="9"/>
        </w:numPr>
        <w:ind w:left="1418" w:hanging="851"/>
        <w:jc w:val="both"/>
        <w:rPr>
          <w:rFonts w:ascii="Times New Roman" w:hAnsi="Times New Roman" w:cs="Times New Roman"/>
          <w:sz w:val="24"/>
        </w:rPr>
      </w:pPr>
      <w:r w:rsidRPr="00086CC1">
        <w:rPr>
          <w:rFonts w:ascii="Times New Roman" w:hAnsi="Times New Roman" w:cs="Times New Roman"/>
          <w:sz w:val="24"/>
        </w:rPr>
        <w:t xml:space="preserve">parakstīt </w:t>
      </w:r>
      <w:r w:rsidR="006F13BB">
        <w:rPr>
          <w:rFonts w:ascii="Times New Roman" w:hAnsi="Times New Roman" w:cs="Times New Roman"/>
          <w:sz w:val="24"/>
        </w:rPr>
        <w:t>Iznomātāja</w:t>
      </w:r>
      <w:r w:rsidR="00D73E5C" w:rsidRPr="00086CC1">
        <w:rPr>
          <w:rFonts w:ascii="Times New Roman" w:hAnsi="Times New Roman" w:cs="Times New Roman"/>
          <w:sz w:val="24"/>
        </w:rPr>
        <w:t xml:space="preserve"> </w:t>
      </w:r>
      <w:r w:rsidR="009B3C39">
        <w:rPr>
          <w:rFonts w:ascii="Times New Roman" w:hAnsi="Times New Roman" w:cs="Times New Roman"/>
          <w:sz w:val="24"/>
        </w:rPr>
        <w:t xml:space="preserve">iesniegtos </w:t>
      </w:r>
      <w:r w:rsidRPr="00086CC1">
        <w:rPr>
          <w:rFonts w:ascii="Times New Roman" w:hAnsi="Times New Roman" w:cs="Times New Roman"/>
          <w:sz w:val="24"/>
        </w:rPr>
        <w:t>rēķinu</w:t>
      </w:r>
      <w:r w:rsidR="009B3C39">
        <w:rPr>
          <w:rFonts w:ascii="Times New Roman" w:hAnsi="Times New Roman" w:cs="Times New Roman"/>
          <w:sz w:val="24"/>
        </w:rPr>
        <w:t>s</w:t>
      </w:r>
      <w:r w:rsidRPr="00086CC1">
        <w:rPr>
          <w:rFonts w:ascii="Times New Roman" w:hAnsi="Times New Roman" w:cs="Times New Roman"/>
          <w:sz w:val="24"/>
        </w:rPr>
        <w:t>;</w:t>
      </w:r>
    </w:p>
    <w:p w14:paraId="57058652" w14:textId="78A355DD" w:rsidR="00401BD7" w:rsidRPr="00086CC1" w:rsidRDefault="00AA44EF" w:rsidP="009239A4">
      <w:pPr>
        <w:numPr>
          <w:ilvl w:val="2"/>
          <w:numId w:val="9"/>
        </w:numPr>
        <w:ind w:left="1418" w:hanging="851"/>
        <w:jc w:val="both"/>
        <w:rPr>
          <w:rFonts w:ascii="Times New Roman" w:hAnsi="Times New Roman" w:cs="Times New Roman"/>
          <w:sz w:val="24"/>
        </w:rPr>
      </w:pPr>
      <w:r w:rsidRPr="00086CC1">
        <w:rPr>
          <w:rFonts w:ascii="Times New Roman" w:hAnsi="Times New Roman" w:cs="Times New Roman"/>
          <w:sz w:val="24"/>
        </w:rPr>
        <w:t>parakst</w:t>
      </w:r>
      <w:r w:rsidR="00401BD7" w:rsidRPr="00086CC1">
        <w:rPr>
          <w:rFonts w:ascii="Times New Roman" w:hAnsi="Times New Roman" w:cs="Times New Roman"/>
          <w:sz w:val="24"/>
        </w:rPr>
        <w:t>īt</w:t>
      </w:r>
      <w:r w:rsidR="009B3C39">
        <w:rPr>
          <w:rFonts w:ascii="Times New Roman" w:hAnsi="Times New Roman" w:cs="Times New Roman"/>
          <w:sz w:val="24"/>
        </w:rPr>
        <w:t xml:space="preserve"> pieņemšanas – nodošanas </w:t>
      </w:r>
      <w:r w:rsidR="001E4014">
        <w:rPr>
          <w:rFonts w:ascii="Times New Roman" w:hAnsi="Times New Roman" w:cs="Times New Roman"/>
          <w:sz w:val="24"/>
        </w:rPr>
        <w:t>un</w:t>
      </w:r>
      <w:r w:rsidR="00401BD7" w:rsidRPr="00086CC1">
        <w:rPr>
          <w:rFonts w:ascii="Times New Roman" w:hAnsi="Times New Roman" w:cs="Times New Roman"/>
          <w:sz w:val="24"/>
        </w:rPr>
        <w:t xml:space="preserve"> nodošanas - pieņemšanas aktu</w:t>
      </w:r>
      <w:r w:rsidR="009B3C39">
        <w:rPr>
          <w:rFonts w:ascii="Times New Roman" w:hAnsi="Times New Roman" w:cs="Times New Roman"/>
          <w:sz w:val="24"/>
        </w:rPr>
        <w:t>s</w:t>
      </w:r>
      <w:r w:rsidR="00C27C2A">
        <w:rPr>
          <w:rFonts w:ascii="Times New Roman" w:hAnsi="Times New Roman" w:cs="Times New Roman"/>
          <w:sz w:val="24"/>
        </w:rPr>
        <w:t>;</w:t>
      </w:r>
    </w:p>
    <w:p w14:paraId="09FEE544" w14:textId="77777777" w:rsidR="00401BD7" w:rsidRPr="00086CC1" w:rsidRDefault="00401BD7" w:rsidP="009239A4">
      <w:pPr>
        <w:numPr>
          <w:ilvl w:val="2"/>
          <w:numId w:val="9"/>
        </w:numPr>
        <w:ind w:left="1418" w:hanging="851"/>
        <w:jc w:val="both"/>
        <w:rPr>
          <w:rFonts w:ascii="Times New Roman" w:hAnsi="Times New Roman" w:cs="Times New Roman"/>
          <w:sz w:val="24"/>
        </w:rPr>
      </w:pPr>
      <w:r w:rsidRPr="00086CC1">
        <w:rPr>
          <w:rFonts w:ascii="Times New Roman" w:hAnsi="Times New Roman" w:cs="Times New Roman"/>
          <w:sz w:val="24"/>
        </w:rPr>
        <w:t xml:space="preserve">ja tiek konstatēti Defekti, paraksta atbilstošu Aktu.  </w:t>
      </w:r>
    </w:p>
    <w:p w14:paraId="12AE08BE" w14:textId="77777777" w:rsidR="00AA44EF" w:rsidRPr="00086CC1" w:rsidRDefault="009239A4" w:rsidP="009239A4">
      <w:pPr>
        <w:numPr>
          <w:ilvl w:val="1"/>
          <w:numId w:val="9"/>
        </w:numPr>
        <w:ind w:left="567" w:hanging="567"/>
        <w:jc w:val="both"/>
        <w:rPr>
          <w:rFonts w:ascii="Times New Roman" w:hAnsi="Times New Roman" w:cs="Times New Roman"/>
          <w:sz w:val="24"/>
        </w:rPr>
      </w:pPr>
      <w:r w:rsidRPr="00086CC1">
        <w:rPr>
          <w:rFonts w:ascii="Times New Roman" w:hAnsi="Times New Roman" w:cs="Times New Roman"/>
          <w:sz w:val="24"/>
        </w:rPr>
        <w:lastRenderedPageBreak/>
        <w:t>Iz</w:t>
      </w:r>
      <w:r w:rsidR="009B3C39">
        <w:rPr>
          <w:rFonts w:ascii="Times New Roman" w:hAnsi="Times New Roman" w:cs="Times New Roman"/>
          <w:sz w:val="24"/>
        </w:rPr>
        <w:t>nomātāja</w:t>
      </w:r>
      <w:r w:rsidR="00AA44EF" w:rsidRPr="00086CC1">
        <w:rPr>
          <w:rFonts w:ascii="Times New Roman" w:hAnsi="Times New Roman" w:cs="Times New Roman"/>
          <w:sz w:val="24"/>
        </w:rPr>
        <w:t xml:space="preserve"> atbildīgā persona par Līguma izpildi</w:t>
      </w:r>
      <w:r w:rsidRPr="00086CC1">
        <w:rPr>
          <w:rFonts w:ascii="Times New Roman" w:hAnsi="Times New Roman" w:cs="Times New Roman"/>
          <w:sz w:val="24"/>
        </w:rPr>
        <w:t xml:space="preserve"> (kontaktpersona)</w:t>
      </w:r>
      <w:r w:rsidR="00AA44EF" w:rsidRPr="00086CC1">
        <w:rPr>
          <w:rFonts w:ascii="Times New Roman" w:hAnsi="Times New Roman" w:cs="Times New Roman"/>
          <w:sz w:val="24"/>
        </w:rPr>
        <w:t xml:space="preserve">: </w:t>
      </w:r>
      <w:r w:rsidR="00AA44EF" w:rsidRPr="00086CC1">
        <w:rPr>
          <w:rFonts w:ascii="Times New Roman" w:hAnsi="Times New Roman" w:cs="Times New Roman"/>
          <w:sz w:val="24"/>
          <w:shd w:val="clear" w:color="auto" w:fill="BFBFBF"/>
        </w:rPr>
        <w:t>&lt;&gt;</w:t>
      </w:r>
      <w:r w:rsidR="00AA44EF" w:rsidRPr="00086CC1">
        <w:rPr>
          <w:rFonts w:ascii="Times New Roman" w:hAnsi="Times New Roman" w:cs="Times New Roman"/>
          <w:sz w:val="24"/>
        </w:rPr>
        <w:t>.</w:t>
      </w:r>
    </w:p>
    <w:p w14:paraId="2B9DFA4D" w14:textId="77777777" w:rsidR="0041294B" w:rsidRPr="00086CC1" w:rsidRDefault="0041294B" w:rsidP="00F65C03">
      <w:pPr>
        <w:jc w:val="both"/>
        <w:rPr>
          <w:rFonts w:ascii="Times New Roman" w:hAnsi="Times New Roman" w:cs="Times New Roman"/>
          <w:sz w:val="24"/>
        </w:rPr>
      </w:pPr>
    </w:p>
    <w:p w14:paraId="37CF7A24" w14:textId="77777777" w:rsidR="00AA44EF" w:rsidRPr="00086CC1" w:rsidRDefault="004E33C0" w:rsidP="009239A4">
      <w:pPr>
        <w:numPr>
          <w:ilvl w:val="0"/>
          <w:numId w:val="9"/>
        </w:numPr>
        <w:jc w:val="center"/>
        <w:rPr>
          <w:rFonts w:ascii="Times New Roman" w:hAnsi="Times New Roman" w:cs="Times New Roman"/>
          <w:sz w:val="24"/>
        </w:rPr>
      </w:pPr>
      <w:r w:rsidRPr="00086CC1">
        <w:rPr>
          <w:rFonts w:ascii="Times New Roman" w:hAnsi="Times New Roman" w:cs="Times New Roman"/>
          <w:b/>
          <w:sz w:val="24"/>
        </w:rPr>
        <w:t>NOBEIGUMA NOSACĪJUMI</w:t>
      </w:r>
    </w:p>
    <w:p w14:paraId="2D8D93D7" w14:textId="77777777" w:rsidR="00AA44EF" w:rsidRPr="00086CC1" w:rsidRDefault="00AA44EF" w:rsidP="00AA44EF">
      <w:pPr>
        <w:rPr>
          <w:rFonts w:ascii="Times New Roman" w:hAnsi="Times New Roman" w:cs="Times New Roman"/>
          <w:sz w:val="24"/>
        </w:rPr>
      </w:pPr>
    </w:p>
    <w:p w14:paraId="2B6D7400" w14:textId="77777777" w:rsidR="00670DB5" w:rsidRPr="00086CC1" w:rsidRDefault="00670DB5" w:rsidP="009239A4">
      <w:pPr>
        <w:numPr>
          <w:ilvl w:val="1"/>
          <w:numId w:val="9"/>
        </w:numPr>
        <w:autoSpaceDE w:val="0"/>
        <w:autoSpaceDN w:val="0"/>
        <w:adjustRightInd w:val="0"/>
        <w:ind w:left="567" w:hanging="567"/>
        <w:jc w:val="both"/>
        <w:rPr>
          <w:rFonts w:ascii="Times New Roman" w:hAnsi="Times New Roman" w:cs="Times New Roman"/>
          <w:color w:val="000000"/>
          <w:sz w:val="24"/>
          <w:lang w:eastAsia="lv-LV"/>
        </w:rPr>
      </w:pPr>
      <w:r w:rsidRPr="00086CC1">
        <w:rPr>
          <w:rFonts w:ascii="Times New Roman" w:hAnsi="Times New Roman" w:cs="Times New Roman"/>
          <w:color w:val="000000"/>
          <w:sz w:val="24"/>
          <w:lang w:eastAsia="lv-LV"/>
        </w:rPr>
        <w:t xml:space="preserve">Līgums sagatavots divos eksemplāros ar pielikumiem. Viens eksemplārs glabājas pie </w:t>
      </w:r>
      <w:r w:rsidR="009B3C39">
        <w:rPr>
          <w:rFonts w:ascii="Times New Roman" w:hAnsi="Times New Roman" w:cs="Times New Roman"/>
          <w:color w:val="000000"/>
          <w:sz w:val="24"/>
          <w:lang w:eastAsia="lv-LV"/>
        </w:rPr>
        <w:t>Nomniek</w:t>
      </w:r>
      <w:r w:rsidRPr="00086CC1">
        <w:rPr>
          <w:rFonts w:ascii="Times New Roman" w:hAnsi="Times New Roman" w:cs="Times New Roman"/>
          <w:color w:val="000000"/>
          <w:sz w:val="24"/>
          <w:lang w:eastAsia="lv-LV"/>
        </w:rPr>
        <w:t xml:space="preserve">a, otrs – pie </w:t>
      </w:r>
      <w:r w:rsidR="009B3C39">
        <w:rPr>
          <w:rFonts w:ascii="Times New Roman" w:hAnsi="Times New Roman" w:cs="Times New Roman"/>
          <w:color w:val="000000"/>
          <w:sz w:val="24"/>
          <w:lang w:eastAsia="lv-LV"/>
        </w:rPr>
        <w:t>Iznomātāj</w:t>
      </w:r>
      <w:r w:rsidR="009239A4" w:rsidRPr="00086CC1">
        <w:rPr>
          <w:rFonts w:ascii="Times New Roman" w:hAnsi="Times New Roman" w:cs="Times New Roman"/>
          <w:color w:val="000000"/>
          <w:sz w:val="24"/>
          <w:lang w:eastAsia="lv-LV"/>
        </w:rPr>
        <w:t>a</w:t>
      </w:r>
      <w:r w:rsidRPr="00086CC1">
        <w:rPr>
          <w:rFonts w:ascii="Times New Roman" w:hAnsi="Times New Roman" w:cs="Times New Roman"/>
          <w:color w:val="000000"/>
          <w:sz w:val="24"/>
          <w:lang w:eastAsia="lv-LV"/>
        </w:rPr>
        <w:t xml:space="preserve">. Abiem eksemplāriem ir vienāds juridiskais spēks. </w:t>
      </w:r>
    </w:p>
    <w:p w14:paraId="2107F620" w14:textId="77777777" w:rsidR="00670DB5" w:rsidRPr="00086CC1" w:rsidRDefault="00670DB5" w:rsidP="009239A4">
      <w:pPr>
        <w:numPr>
          <w:ilvl w:val="1"/>
          <w:numId w:val="9"/>
        </w:numPr>
        <w:ind w:left="567" w:hanging="567"/>
        <w:jc w:val="both"/>
        <w:rPr>
          <w:rFonts w:ascii="Times New Roman" w:hAnsi="Times New Roman" w:cs="Times New Roman"/>
          <w:sz w:val="24"/>
        </w:rPr>
      </w:pPr>
      <w:r w:rsidRPr="00086CC1">
        <w:rPr>
          <w:rFonts w:ascii="Times New Roman" w:hAnsi="Times New Roman" w:cs="Times New Roman"/>
          <w:sz w:val="24"/>
        </w:rPr>
        <w:t>Līgumam pievienot</w:t>
      </w:r>
      <w:r w:rsidR="002908D6" w:rsidRPr="00086CC1">
        <w:rPr>
          <w:rFonts w:ascii="Times New Roman" w:hAnsi="Times New Roman" w:cs="Times New Roman"/>
          <w:sz w:val="24"/>
        </w:rPr>
        <w:t>i</w:t>
      </w:r>
      <w:r w:rsidRPr="00086CC1">
        <w:rPr>
          <w:rFonts w:ascii="Times New Roman" w:hAnsi="Times New Roman" w:cs="Times New Roman"/>
          <w:sz w:val="24"/>
        </w:rPr>
        <w:t xml:space="preserve"> šād</w:t>
      </w:r>
      <w:r w:rsidR="002908D6" w:rsidRPr="00086CC1">
        <w:rPr>
          <w:rFonts w:ascii="Times New Roman" w:hAnsi="Times New Roman" w:cs="Times New Roman"/>
          <w:sz w:val="24"/>
        </w:rPr>
        <w:t>i pielikumi:</w:t>
      </w:r>
      <w:r w:rsidRPr="00086CC1">
        <w:rPr>
          <w:rFonts w:ascii="Times New Roman" w:hAnsi="Times New Roman" w:cs="Times New Roman"/>
          <w:sz w:val="24"/>
        </w:rPr>
        <w:t xml:space="preserve"> pielikums Nr.1</w:t>
      </w:r>
      <w:r w:rsidR="002908D6" w:rsidRPr="00086CC1">
        <w:rPr>
          <w:rFonts w:ascii="Times New Roman" w:hAnsi="Times New Roman" w:cs="Times New Roman"/>
          <w:sz w:val="24"/>
        </w:rPr>
        <w:t xml:space="preserve"> -</w:t>
      </w:r>
      <w:r w:rsidRPr="00086CC1">
        <w:rPr>
          <w:rFonts w:ascii="Times New Roman" w:hAnsi="Times New Roman" w:cs="Times New Roman"/>
          <w:sz w:val="24"/>
        </w:rPr>
        <w:t xml:space="preserve"> Tehniskā specifikācija – Tehniskais, Finanšu piedāvājums (</w:t>
      </w:r>
      <w:r w:rsidR="00135822">
        <w:rPr>
          <w:rFonts w:ascii="Times New Roman" w:hAnsi="Times New Roman" w:cs="Times New Roman"/>
          <w:sz w:val="24"/>
        </w:rPr>
        <w:t>Nomnieka</w:t>
      </w:r>
      <w:r w:rsidRPr="00086CC1">
        <w:rPr>
          <w:rFonts w:ascii="Times New Roman" w:hAnsi="Times New Roman" w:cs="Times New Roman"/>
          <w:sz w:val="24"/>
        </w:rPr>
        <w:t xml:space="preserve"> Tehniskā specifikācija, </w:t>
      </w:r>
      <w:r w:rsidR="006F13BB">
        <w:rPr>
          <w:rFonts w:ascii="Times New Roman" w:hAnsi="Times New Roman" w:cs="Times New Roman"/>
          <w:sz w:val="24"/>
        </w:rPr>
        <w:t>Iznomātāja</w:t>
      </w:r>
      <w:r w:rsidRPr="00086CC1">
        <w:rPr>
          <w:rFonts w:ascii="Times New Roman" w:hAnsi="Times New Roman" w:cs="Times New Roman"/>
          <w:sz w:val="24"/>
        </w:rPr>
        <w:t xml:space="preserve"> Tehniskais, Finanšu piedāvājums)</w:t>
      </w:r>
      <w:r w:rsidR="009B3C39">
        <w:rPr>
          <w:rFonts w:ascii="Times New Roman" w:hAnsi="Times New Roman" w:cs="Times New Roman"/>
          <w:sz w:val="24"/>
        </w:rPr>
        <w:t xml:space="preserve">; pielikums Nr.2 </w:t>
      </w:r>
      <w:r w:rsidR="00F03257">
        <w:rPr>
          <w:rFonts w:ascii="Times New Roman" w:hAnsi="Times New Roman" w:cs="Times New Roman"/>
          <w:sz w:val="24"/>
        </w:rPr>
        <w:t>–</w:t>
      </w:r>
      <w:r w:rsidR="009B3C39">
        <w:rPr>
          <w:rFonts w:ascii="Times New Roman" w:hAnsi="Times New Roman" w:cs="Times New Roman"/>
          <w:sz w:val="24"/>
        </w:rPr>
        <w:t xml:space="preserve"> </w:t>
      </w:r>
      <w:r w:rsidR="00F03257">
        <w:rPr>
          <w:rFonts w:ascii="Times New Roman" w:eastAsia="Times New Roman" w:hAnsi="Times New Roman" w:cs="Times New Roman"/>
          <w:sz w:val="24"/>
          <w:lang w:eastAsia="lv-LV"/>
        </w:rPr>
        <w:t xml:space="preserve">Līzinga </w:t>
      </w:r>
      <w:r w:rsidR="009B3C39" w:rsidRPr="003F0BF4">
        <w:rPr>
          <w:rFonts w:ascii="Times New Roman" w:eastAsia="Times New Roman" w:hAnsi="Times New Roman" w:cs="Times New Roman"/>
          <w:sz w:val="24"/>
          <w:lang w:eastAsia="lv-LV"/>
        </w:rPr>
        <w:t>maksājumu grafiks</w:t>
      </w:r>
      <w:r w:rsidRPr="003F0BF4">
        <w:rPr>
          <w:rFonts w:ascii="Times New Roman" w:hAnsi="Times New Roman" w:cs="Times New Roman"/>
          <w:sz w:val="24"/>
        </w:rPr>
        <w:t>.</w:t>
      </w:r>
    </w:p>
    <w:p w14:paraId="4979E019" w14:textId="77777777" w:rsidR="00AA44EF" w:rsidRPr="00086CC1" w:rsidRDefault="00AA44EF" w:rsidP="009239A4">
      <w:pPr>
        <w:numPr>
          <w:ilvl w:val="1"/>
          <w:numId w:val="9"/>
        </w:numPr>
        <w:ind w:left="567" w:hanging="567"/>
        <w:jc w:val="both"/>
        <w:rPr>
          <w:rFonts w:ascii="Times New Roman" w:hAnsi="Times New Roman" w:cs="Times New Roman"/>
          <w:sz w:val="24"/>
        </w:rPr>
      </w:pPr>
      <w:r w:rsidRPr="00086CC1">
        <w:rPr>
          <w:rFonts w:ascii="Times New Roman" w:hAnsi="Times New Roman" w:cs="Times New Roman"/>
          <w:sz w:val="24"/>
        </w:rPr>
        <w:t>Līguma nodaļu virsraksti ir lietoti vienīgi ērtībai un nevar tikt izmantoti Līguma noteikumu interpretācijai.</w:t>
      </w:r>
    </w:p>
    <w:p w14:paraId="436CC3B6" w14:textId="5B8CAA27" w:rsidR="005307D2" w:rsidRPr="00036502" w:rsidRDefault="00AA44EF" w:rsidP="00036502">
      <w:pPr>
        <w:numPr>
          <w:ilvl w:val="1"/>
          <w:numId w:val="9"/>
        </w:numPr>
        <w:ind w:left="567" w:hanging="567"/>
        <w:jc w:val="both"/>
        <w:rPr>
          <w:rFonts w:ascii="Times New Roman" w:hAnsi="Times New Roman" w:cs="Times New Roman"/>
          <w:sz w:val="24"/>
        </w:rPr>
      </w:pPr>
      <w:r w:rsidRPr="005307D2">
        <w:rPr>
          <w:rFonts w:ascii="Times New Roman" w:hAnsi="Times New Roman" w:cs="Times New Roman"/>
          <w:sz w:val="24"/>
        </w:rPr>
        <w:t>Pusēm ir jāinformē vienam otra nedēļas laikā par savu rekvizītu (nosaukuma, adreses, norēķinu rekvizītu un tml.) maiņu rakstiski, apstiprinot ar parakstu.</w:t>
      </w:r>
    </w:p>
    <w:p w14:paraId="3225E3EA" w14:textId="5CABBC89" w:rsidR="00662B1D" w:rsidRPr="005307D2" w:rsidRDefault="00AA44EF" w:rsidP="00775E34">
      <w:pPr>
        <w:numPr>
          <w:ilvl w:val="1"/>
          <w:numId w:val="9"/>
        </w:numPr>
        <w:ind w:left="567" w:hanging="567"/>
        <w:jc w:val="both"/>
        <w:rPr>
          <w:rFonts w:ascii="Times New Roman" w:hAnsi="Times New Roman" w:cs="Times New Roman"/>
          <w:sz w:val="24"/>
        </w:rPr>
      </w:pPr>
      <w:r w:rsidRPr="005307D2">
        <w:rPr>
          <w:rFonts w:ascii="Times New Roman" w:hAnsi="Times New Roman" w:cs="Times New Roman"/>
          <w:sz w:val="24"/>
        </w:rPr>
        <w:t>Puses ar saviem parakstiem apliecina, ka tām ir saprotams Līguma saturs, nozīme un sekas, tie atzīst Līgumu par pareizu, savstarpēji izdevīgu un labprātīgi vēlas to pildīt.</w:t>
      </w:r>
    </w:p>
    <w:p w14:paraId="72A56537" w14:textId="77777777" w:rsidR="00DE7975" w:rsidRPr="00D00E34" w:rsidRDefault="00DE7975" w:rsidP="00544890">
      <w:pPr>
        <w:jc w:val="both"/>
        <w:rPr>
          <w:rFonts w:ascii="Times New Roman" w:hAnsi="Times New Roman" w:cs="Times New Roman"/>
          <w:sz w:val="24"/>
        </w:rPr>
      </w:pPr>
    </w:p>
    <w:p w14:paraId="4E28EDAF" w14:textId="77777777" w:rsidR="00DE7975" w:rsidRPr="0088742F" w:rsidRDefault="004E33C0" w:rsidP="009239A4">
      <w:pPr>
        <w:pStyle w:val="Sarakstarindkopa1"/>
        <w:numPr>
          <w:ilvl w:val="0"/>
          <w:numId w:val="9"/>
        </w:numPr>
        <w:jc w:val="center"/>
        <w:rPr>
          <w:rFonts w:ascii="Times New Roman" w:hAnsi="Times New Roman" w:cs="Times New Roman"/>
          <w:sz w:val="24"/>
        </w:rPr>
      </w:pPr>
      <w:r>
        <w:rPr>
          <w:rFonts w:ascii="Times New Roman" w:hAnsi="Times New Roman" w:cs="Times New Roman"/>
          <w:b/>
          <w:sz w:val="24"/>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3"/>
        <w:gridCol w:w="5154"/>
      </w:tblGrid>
      <w:tr w:rsidR="00AA44EF" w:rsidRPr="00AA44EF" w14:paraId="1297D2CA" w14:textId="77777777" w:rsidTr="001C695E">
        <w:trPr>
          <w:trHeight w:val="80"/>
        </w:trPr>
        <w:tc>
          <w:tcPr>
            <w:tcW w:w="2326" w:type="pct"/>
            <w:tcBorders>
              <w:top w:val="nil"/>
              <w:left w:val="nil"/>
              <w:bottom w:val="nil"/>
              <w:right w:val="nil"/>
            </w:tcBorders>
          </w:tcPr>
          <w:p w14:paraId="13333269" w14:textId="77777777" w:rsidR="00AA44EF" w:rsidRPr="00AA44EF" w:rsidRDefault="009B3C39" w:rsidP="00401BD7">
            <w:pPr>
              <w:rPr>
                <w:rFonts w:ascii="Times New Roman" w:hAnsi="Times New Roman" w:cs="Times New Roman"/>
                <w:b/>
                <w:sz w:val="24"/>
              </w:rPr>
            </w:pPr>
            <w:r>
              <w:rPr>
                <w:rFonts w:ascii="Times New Roman" w:hAnsi="Times New Roman" w:cs="Times New Roman"/>
                <w:b/>
                <w:sz w:val="24"/>
              </w:rPr>
              <w:t>Nomnieks</w:t>
            </w:r>
            <w:r w:rsidR="00AA44EF" w:rsidRPr="00AA44EF">
              <w:rPr>
                <w:rFonts w:ascii="Times New Roman" w:hAnsi="Times New Roman" w:cs="Times New Roman"/>
                <w:b/>
                <w:sz w:val="24"/>
              </w:rPr>
              <w:t>:</w:t>
            </w:r>
          </w:p>
          <w:p w14:paraId="2E21A5D6" w14:textId="77777777" w:rsidR="00AA44EF" w:rsidRDefault="00AA44EF" w:rsidP="00401BD7">
            <w:pPr>
              <w:rPr>
                <w:rFonts w:ascii="Times New Roman" w:hAnsi="Times New Roman" w:cs="Times New Roman"/>
                <w:sz w:val="24"/>
              </w:rPr>
            </w:pPr>
          </w:p>
          <w:p w14:paraId="5BE3C55A" w14:textId="77777777" w:rsidR="00AC0981" w:rsidRPr="00AA44EF" w:rsidRDefault="00AC0981" w:rsidP="00401BD7">
            <w:pPr>
              <w:rPr>
                <w:rFonts w:ascii="Times New Roman" w:hAnsi="Times New Roman" w:cs="Times New Roman"/>
                <w:sz w:val="24"/>
              </w:rPr>
            </w:pPr>
          </w:p>
          <w:p w14:paraId="4C16F9E4" w14:textId="77777777" w:rsidR="00AA44EF" w:rsidRPr="00AA44EF" w:rsidRDefault="00AA44EF" w:rsidP="00401BD7">
            <w:pPr>
              <w:pStyle w:val="BodyTextIndent"/>
              <w:spacing w:after="0"/>
              <w:ind w:left="0"/>
              <w:rPr>
                <w:rFonts w:ascii="Times New Roman" w:hAnsi="Times New Roman"/>
                <w:sz w:val="24"/>
              </w:rPr>
            </w:pPr>
            <w:r w:rsidRPr="00AA44EF">
              <w:rPr>
                <w:rFonts w:ascii="Times New Roman" w:hAnsi="Times New Roman"/>
                <w:sz w:val="24"/>
              </w:rPr>
              <w:t>____________________/________/</w:t>
            </w:r>
          </w:p>
        </w:tc>
        <w:tc>
          <w:tcPr>
            <w:tcW w:w="2674" w:type="pct"/>
            <w:tcBorders>
              <w:top w:val="nil"/>
              <w:left w:val="nil"/>
              <w:bottom w:val="nil"/>
              <w:right w:val="nil"/>
            </w:tcBorders>
          </w:tcPr>
          <w:p w14:paraId="287D84C2" w14:textId="77777777" w:rsidR="00AA44EF" w:rsidRPr="00AA44EF" w:rsidRDefault="009B3C39" w:rsidP="00401BD7">
            <w:pPr>
              <w:rPr>
                <w:rFonts w:ascii="Times New Roman" w:hAnsi="Times New Roman" w:cs="Times New Roman"/>
                <w:b/>
                <w:sz w:val="24"/>
              </w:rPr>
            </w:pPr>
            <w:r>
              <w:rPr>
                <w:rFonts w:ascii="Times New Roman" w:hAnsi="Times New Roman" w:cs="Times New Roman"/>
                <w:b/>
                <w:sz w:val="24"/>
              </w:rPr>
              <w:t>Iznomātāj</w:t>
            </w:r>
            <w:r w:rsidR="00D73E5C">
              <w:rPr>
                <w:rFonts w:ascii="Times New Roman" w:hAnsi="Times New Roman" w:cs="Times New Roman"/>
                <w:b/>
                <w:sz w:val="24"/>
              </w:rPr>
              <w:t>s</w:t>
            </w:r>
            <w:r w:rsidR="00AA44EF" w:rsidRPr="00AA44EF">
              <w:rPr>
                <w:rFonts w:ascii="Times New Roman" w:hAnsi="Times New Roman" w:cs="Times New Roman"/>
                <w:b/>
                <w:sz w:val="24"/>
              </w:rPr>
              <w:t>:</w:t>
            </w:r>
          </w:p>
          <w:p w14:paraId="725AD3A6" w14:textId="77777777" w:rsidR="00AA44EF" w:rsidRDefault="00AA44EF" w:rsidP="00401BD7">
            <w:pPr>
              <w:rPr>
                <w:rFonts w:ascii="Times New Roman" w:hAnsi="Times New Roman" w:cs="Times New Roman"/>
                <w:sz w:val="24"/>
              </w:rPr>
            </w:pPr>
          </w:p>
          <w:p w14:paraId="21768AF5" w14:textId="77777777" w:rsidR="00AC0981" w:rsidRPr="00AA44EF" w:rsidRDefault="00AC0981" w:rsidP="00401BD7">
            <w:pPr>
              <w:rPr>
                <w:rFonts w:ascii="Times New Roman" w:hAnsi="Times New Roman" w:cs="Times New Roman"/>
                <w:sz w:val="24"/>
              </w:rPr>
            </w:pPr>
          </w:p>
          <w:p w14:paraId="5BBD9206" w14:textId="77777777" w:rsidR="00AA44EF" w:rsidRPr="00AA44EF" w:rsidRDefault="00AA44EF" w:rsidP="00401BD7">
            <w:pPr>
              <w:rPr>
                <w:rFonts w:ascii="Times New Roman" w:hAnsi="Times New Roman" w:cs="Times New Roman"/>
                <w:sz w:val="24"/>
              </w:rPr>
            </w:pPr>
            <w:r w:rsidRPr="00AA44EF">
              <w:rPr>
                <w:rFonts w:ascii="Times New Roman" w:hAnsi="Times New Roman" w:cs="Times New Roman"/>
                <w:sz w:val="24"/>
              </w:rPr>
              <w:t>_____</w:t>
            </w:r>
            <w:r w:rsidR="0011382D">
              <w:rPr>
                <w:rFonts w:ascii="Times New Roman" w:hAnsi="Times New Roman" w:cs="Times New Roman"/>
                <w:sz w:val="24"/>
              </w:rPr>
              <w:t>________________/ ____________/</w:t>
            </w:r>
          </w:p>
        </w:tc>
      </w:tr>
    </w:tbl>
    <w:p w14:paraId="657E445B" w14:textId="77777777" w:rsidR="00851C67" w:rsidRDefault="00851C67" w:rsidP="0011382D">
      <w:pPr>
        <w:rPr>
          <w:rFonts w:ascii="Times New Roman" w:hAnsi="Times New Roman" w:cs="Times New Roman"/>
          <w:sz w:val="24"/>
        </w:rPr>
      </w:pPr>
    </w:p>
    <w:p w14:paraId="38114102" w14:textId="77777777" w:rsidR="00DE7975" w:rsidRDefault="00DE7975" w:rsidP="0011382D">
      <w:pPr>
        <w:rPr>
          <w:rFonts w:ascii="Times New Roman" w:hAnsi="Times New Roman" w:cs="Times New Roman"/>
          <w:sz w:val="24"/>
        </w:rPr>
      </w:pPr>
    </w:p>
    <w:p w14:paraId="08F7BD6D" w14:textId="77777777" w:rsidR="00DE7975" w:rsidRPr="00061DBE" w:rsidRDefault="00DE7975" w:rsidP="0011382D">
      <w:pPr>
        <w:rPr>
          <w:rFonts w:ascii="Times New Roman" w:hAnsi="Times New Roman" w:cs="Times New Roman"/>
          <w:sz w:val="24"/>
        </w:rPr>
      </w:pPr>
    </w:p>
    <w:sectPr w:rsidR="00DE7975" w:rsidRPr="00061DBE" w:rsidSect="002E359B">
      <w:pgSz w:w="11906" w:h="16838"/>
      <w:pgMar w:top="851" w:right="851"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1A6A0" w14:textId="77777777" w:rsidR="00A87A78" w:rsidRDefault="00A87A78">
      <w:r>
        <w:separator/>
      </w:r>
    </w:p>
  </w:endnote>
  <w:endnote w:type="continuationSeparator" w:id="0">
    <w:p w14:paraId="3CAF9A4F" w14:textId="77777777" w:rsidR="00A87A78" w:rsidRDefault="00A8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A71FA" w14:textId="77777777" w:rsidR="00502BE6" w:rsidRDefault="00502B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F369CD" w14:textId="77777777" w:rsidR="00502BE6" w:rsidRDefault="00502B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7BDBA" w14:textId="669B2B3C" w:rsidR="00502BE6" w:rsidRPr="00DB5290" w:rsidRDefault="00502BE6"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855536">
      <w:rPr>
        <w:rStyle w:val="PageNumber"/>
        <w:rFonts w:ascii="Times New Roman" w:hAnsi="Times New Roman"/>
        <w:noProof/>
      </w:rPr>
      <w:t>21</w:t>
    </w:r>
    <w:r w:rsidRPr="00DB5290">
      <w:rPr>
        <w:rStyle w:val="PageNumber"/>
        <w:rFonts w:ascii="Times New Roman" w:hAnsi="Times New Roman"/>
      </w:rPr>
      <w:fldChar w:fldCharType="end"/>
    </w:r>
  </w:p>
  <w:p w14:paraId="1EF64E25" w14:textId="77777777" w:rsidR="00502BE6" w:rsidRPr="004532DF" w:rsidRDefault="00502BE6" w:rsidP="00857F08">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AEA09" w14:textId="77777777" w:rsidR="00A87A78" w:rsidRDefault="00A87A78">
      <w:r>
        <w:separator/>
      </w:r>
    </w:p>
  </w:footnote>
  <w:footnote w:type="continuationSeparator" w:id="0">
    <w:p w14:paraId="56CD958B" w14:textId="77777777" w:rsidR="00A87A78" w:rsidRDefault="00A87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774BC" w14:textId="77777777" w:rsidR="00502BE6" w:rsidRDefault="00502B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622614DB" w14:textId="77777777" w:rsidR="00502BE6" w:rsidRDefault="00502BE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70068" w14:textId="77777777" w:rsidR="00502BE6" w:rsidRDefault="00502BE6">
    <w:pPr>
      <w:pStyle w:val="Header"/>
      <w:framePr w:wrap="around" w:vAnchor="text" w:hAnchor="margin" w:xAlign="right" w:y="1"/>
      <w:rPr>
        <w:rStyle w:val="PageNumber"/>
      </w:rPr>
    </w:pPr>
  </w:p>
  <w:p w14:paraId="48076CB3" w14:textId="77777777" w:rsidR="00502BE6" w:rsidRDefault="00502BE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928"/>
        </w:tabs>
        <w:ind w:left="928" w:hanging="360"/>
      </w:pPr>
      <w:rPr>
        <w:rFonts w:cs="Times New Roman"/>
        <w:b w:val="0"/>
      </w:rPr>
    </w:lvl>
    <w:lvl w:ilvl="2">
      <w:start w:val="1"/>
      <w:numFmt w:val="decimal"/>
      <w:lvlText w:val="%1.%2.%3."/>
      <w:lvlJc w:val="left"/>
      <w:pPr>
        <w:tabs>
          <w:tab w:val="num" w:pos="2228"/>
        </w:tabs>
        <w:ind w:left="2228" w:hanging="720"/>
      </w:pPr>
      <w:rPr>
        <w:rFonts w:cs="Times New Roman"/>
        <w:b w:val="0"/>
      </w:rPr>
    </w:lvl>
    <w:lvl w:ilvl="3">
      <w:start w:val="1"/>
      <w:numFmt w:val="decimal"/>
      <w:lvlText w:val="%1.%2.%3.%4."/>
      <w:lvlJc w:val="left"/>
      <w:pPr>
        <w:tabs>
          <w:tab w:val="num" w:pos="2982"/>
        </w:tabs>
        <w:ind w:left="2982" w:hanging="720"/>
      </w:pPr>
      <w:rPr>
        <w:rFonts w:cs="Times New Roman"/>
      </w:rPr>
    </w:lvl>
    <w:lvl w:ilvl="4">
      <w:start w:val="1"/>
      <w:numFmt w:val="decimal"/>
      <w:lvlText w:val="%1.%2.%3.%4.%5."/>
      <w:lvlJc w:val="left"/>
      <w:pPr>
        <w:tabs>
          <w:tab w:val="num" w:pos="4096"/>
        </w:tabs>
        <w:ind w:left="4096" w:hanging="1080"/>
      </w:pPr>
      <w:rPr>
        <w:rFonts w:cs="Times New Roman"/>
      </w:rPr>
    </w:lvl>
    <w:lvl w:ilvl="5">
      <w:start w:val="1"/>
      <w:numFmt w:val="decimal"/>
      <w:lvlText w:val="%1.%2.%3.%4.%5.%6."/>
      <w:lvlJc w:val="left"/>
      <w:pPr>
        <w:tabs>
          <w:tab w:val="num" w:pos="4850"/>
        </w:tabs>
        <w:ind w:left="4850" w:hanging="1080"/>
      </w:pPr>
      <w:rPr>
        <w:rFonts w:cs="Times New Roman"/>
      </w:rPr>
    </w:lvl>
    <w:lvl w:ilvl="6">
      <w:start w:val="1"/>
      <w:numFmt w:val="decimal"/>
      <w:lvlText w:val="%1.%2.%3.%4.%5.%6.%7."/>
      <w:lvlJc w:val="left"/>
      <w:pPr>
        <w:tabs>
          <w:tab w:val="num" w:pos="5964"/>
        </w:tabs>
        <w:ind w:left="5964" w:hanging="1440"/>
      </w:pPr>
      <w:rPr>
        <w:rFonts w:cs="Times New Roman"/>
      </w:rPr>
    </w:lvl>
    <w:lvl w:ilvl="7">
      <w:start w:val="1"/>
      <w:numFmt w:val="decimal"/>
      <w:lvlText w:val="%1.%2.%3.%4.%5.%6.%7.%8."/>
      <w:lvlJc w:val="left"/>
      <w:pPr>
        <w:tabs>
          <w:tab w:val="num" w:pos="6718"/>
        </w:tabs>
        <w:ind w:left="6718" w:hanging="1440"/>
      </w:pPr>
      <w:rPr>
        <w:rFonts w:cs="Times New Roman"/>
      </w:rPr>
    </w:lvl>
    <w:lvl w:ilvl="8">
      <w:start w:val="1"/>
      <w:numFmt w:val="decimal"/>
      <w:lvlText w:val="%1.%2.%3.%4.%5.%6.%7.%8.%9."/>
      <w:lvlJc w:val="left"/>
      <w:pPr>
        <w:tabs>
          <w:tab w:val="num" w:pos="7832"/>
        </w:tabs>
        <w:ind w:left="7832" w:hanging="1800"/>
      </w:pPr>
      <w:rPr>
        <w:rFonts w:cs="Times New Roman"/>
      </w:rPr>
    </w:lvl>
  </w:abstractNum>
  <w:abstractNum w:abstractNumId="1"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Symbol" w:hAnsi="Symbol"/>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B"/>
    <w:multiLevelType w:val="multilevel"/>
    <w:tmpl w:val="0000000B"/>
    <w:name w:val="WW8Num11"/>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14"/>
    <w:multiLevelType w:val="multilevel"/>
    <w:tmpl w:val="E12E62B6"/>
    <w:name w:val="WW8Num21"/>
    <w:lvl w:ilvl="0">
      <w:start w:val="1"/>
      <w:numFmt w:val="decimal"/>
      <w:lvlText w:val="%1."/>
      <w:lvlJc w:val="left"/>
      <w:pPr>
        <w:tabs>
          <w:tab w:val="num" w:pos="0"/>
        </w:tabs>
        <w:ind w:left="0" w:firstLine="0"/>
      </w:pPr>
      <w:rPr>
        <w:rFonts w:ascii="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43B2F"/>
    <w:multiLevelType w:val="multilevel"/>
    <w:tmpl w:val="7E18F96C"/>
    <w:lvl w:ilvl="0">
      <w:start w:val="1"/>
      <w:numFmt w:val="decimal"/>
      <w:lvlText w:val="%1."/>
      <w:lvlJc w:val="left"/>
      <w:pPr>
        <w:ind w:left="2912" w:hanging="360"/>
      </w:pPr>
    </w:lvl>
    <w:lvl w:ilvl="1">
      <w:start w:val="1"/>
      <w:numFmt w:val="decimal"/>
      <w:lvlText w:val="%1.%2."/>
      <w:lvlJc w:val="left"/>
      <w:pPr>
        <w:ind w:left="644" w:hanging="360"/>
      </w:pPr>
      <w:rPr>
        <w:b w:val="0"/>
        <w:bCs/>
        <w:i w:val="0"/>
        <w:iCs/>
      </w:rPr>
    </w:lvl>
    <w:lvl w:ilvl="2">
      <w:start w:val="1"/>
      <w:numFmt w:val="decimal"/>
      <w:lvlText w:val="%1.%2.%3."/>
      <w:lvlJc w:val="left"/>
      <w:pPr>
        <w:ind w:left="1288" w:hanging="720"/>
      </w:pPr>
      <w:rPr>
        <w:b w:val="0"/>
        <w:i w:val="0"/>
        <w:iCs/>
        <w:color w:val="00000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02BE540B"/>
    <w:multiLevelType w:val="multilevel"/>
    <w:tmpl w:val="8E6C663E"/>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0DD61016"/>
    <w:multiLevelType w:val="multilevel"/>
    <w:tmpl w:val="19DC6C88"/>
    <w:lvl w:ilvl="0">
      <w:start w:val="1"/>
      <w:numFmt w:val="decimal"/>
      <w:lvlText w:val="%1."/>
      <w:lvlJc w:val="left"/>
      <w:pPr>
        <w:ind w:left="340" w:firstLine="0"/>
      </w:pPr>
      <w:rPr>
        <w:rFonts w:hint="default"/>
      </w:rPr>
    </w:lvl>
    <w:lvl w:ilvl="1">
      <w:start w:val="1"/>
      <w:numFmt w:val="decimal"/>
      <w:lvlText w:val="%1.%2."/>
      <w:lvlJc w:val="left"/>
      <w:pPr>
        <w:ind w:left="1275" w:firstLine="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699"/>
        </w:tabs>
        <w:ind w:left="568"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78"/>
        </w:tabs>
        <w:ind w:left="808" w:hanging="2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143" w:hanging="725"/>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3"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4" w15:restartNumberingAfterBreak="0">
    <w:nsid w:val="1349182B"/>
    <w:multiLevelType w:val="hybridMultilevel"/>
    <w:tmpl w:val="93D83046"/>
    <w:lvl w:ilvl="0" w:tplc="1F94F75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5AB788D"/>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19947239"/>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7" w15:restartNumberingAfterBreak="0">
    <w:nsid w:val="1AA31EC0"/>
    <w:multiLevelType w:val="multilevel"/>
    <w:tmpl w:val="2C2AA1B4"/>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8" w15:restartNumberingAfterBreak="0">
    <w:nsid w:val="21EF7766"/>
    <w:multiLevelType w:val="multilevel"/>
    <w:tmpl w:val="BB1C99CA"/>
    <w:lvl w:ilvl="0">
      <w:start w:val="4"/>
      <w:numFmt w:val="decimal"/>
      <w:lvlText w:val="%1."/>
      <w:lvlJc w:val="left"/>
      <w:pPr>
        <w:ind w:left="1080" w:hanging="360"/>
      </w:pPr>
      <w:rPr>
        <w:rFonts w:eastAsia="Calibri"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24324D90"/>
    <w:multiLevelType w:val="multilevel"/>
    <w:tmpl w:val="E21E4E7C"/>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0"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21" w15:restartNumberingAfterBreak="0">
    <w:nsid w:val="2C545F39"/>
    <w:multiLevelType w:val="hybridMultilevel"/>
    <w:tmpl w:val="FB22E14A"/>
    <w:lvl w:ilvl="0" w:tplc="4788BA4C">
      <w:start w:val="1"/>
      <w:numFmt w:val="decimal"/>
      <w:pStyle w:val="1Lgumam"/>
      <w:lvlText w:val="%1."/>
      <w:lvlJc w:val="left"/>
      <w:pPr>
        <w:tabs>
          <w:tab w:val="num" w:pos="394"/>
        </w:tabs>
        <w:ind w:left="394" w:hanging="360"/>
      </w:pPr>
      <w:rPr>
        <w:rFonts w:hint="default"/>
      </w:rPr>
    </w:lvl>
    <w:lvl w:ilvl="1" w:tplc="B57C0A74">
      <w:start w:val="1"/>
      <w:numFmt w:val="decimal"/>
      <w:pStyle w:val="11Lgumam"/>
      <w:lvlText w:val="1.%2."/>
      <w:lvlJc w:val="left"/>
      <w:pPr>
        <w:tabs>
          <w:tab w:val="num" w:pos="1114"/>
        </w:tabs>
        <w:ind w:left="1114" w:hanging="360"/>
      </w:pPr>
      <w:rPr>
        <w:rFonts w:ascii="Cambria" w:hAnsi="Cambria" w:cs="Cambria" w:hint="default"/>
      </w:rPr>
    </w:lvl>
    <w:lvl w:ilvl="2" w:tplc="0426001B">
      <w:start w:val="1"/>
      <w:numFmt w:val="lowerRoman"/>
      <w:pStyle w:val="111Lgumam"/>
      <w:lvlText w:val="%3."/>
      <w:lvlJc w:val="right"/>
      <w:pPr>
        <w:tabs>
          <w:tab w:val="num" w:pos="1834"/>
        </w:tabs>
        <w:ind w:left="1834" w:hanging="180"/>
      </w:pPr>
    </w:lvl>
    <w:lvl w:ilvl="3" w:tplc="0426000F">
      <w:start w:val="1"/>
      <w:numFmt w:val="decimal"/>
      <w:pStyle w:val="1111lgumam"/>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2" w15:restartNumberingAfterBreak="0">
    <w:nsid w:val="31A25B5F"/>
    <w:multiLevelType w:val="hybridMultilevel"/>
    <w:tmpl w:val="21A88500"/>
    <w:lvl w:ilvl="0" w:tplc="2F2C312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2C56758"/>
    <w:multiLevelType w:val="multilevel"/>
    <w:tmpl w:val="8710DB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A713C17"/>
    <w:multiLevelType w:val="multilevel"/>
    <w:tmpl w:val="A29A9A7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CDE4F7C"/>
    <w:multiLevelType w:val="multilevel"/>
    <w:tmpl w:val="EB246780"/>
    <w:lvl w:ilvl="0">
      <w:start w:val="11"/>
      <w:numFmt w:val="decimal"/>
      <w:lvlText w:val="%1."/>
      <w:lvlJc w:val="left"/>
      <w:pPr>
        <w:ind w:left="660" w:hanging="660"/>
      </w:pPr>
      <w:rPr>
        <w:rFonts w:hint="default"/>
        <w:b/>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3E197C2C"/>
    <w:multiLevelType w:val="hybridMultilevel"/>
    <w:tmpl w:val="6A3AD17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3F4C7A58"/>
    <w:multiLevelType w:val="hybridMultilevel"/>
    <w:tmpl w:val="CD2A3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0F124C7"/>
    <w:multiLevelType w:val="multilevel"/>
    <w:tmpl w:val="5F1AC520"/>
    <w:lvl w:ilvl="0">
      <w:start w:val="66"/>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15635B9"/>
    <w:multiLevelType w:val="multilevel"/>
    <w:tmpl w:val="2AEE3A40"/>
    <w:lvl w:ilvl="0">
      <w:start w:val="2"/>
      <w:numFmt w:val="decimal"/>
      <w:lvlText w:val="%1."/>
      <w:lvlJc w:val="left"/>
      <w:pPr>
        <w:ind w:left="1080" w:hanging="360"/>
      </w:pPr>
      <w:rPr>
        <w:rFonts w:eastAsia="Calibri" w:hint="default"/>
        <w:b/>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4B5D7B2B"/>
    <w:multiLevelType w:val="multilevel"/>
    <w:tmpl w:val="E844202C"/>
    <w:lvl w:ilvl="0">
      <w:start w:val="11"/>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4C3D775C"/>
    <w:multiLevelType w:val="multilevel"/>
    <w:tmpl w:val="36DC2820"/>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97"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5F26D04"/>
    <w:multiLevelType w:val="hybridMultilevel"/>
    <w:tmpl w:val="710EA228"/>
    <w:lvl w:ilvl="0" w:tplc="4E00AF16">
      <w:start w:val="1"/>
      <w:numFmt w:val="decimal"/>
      <w:lvlText w:val="%1."/>
      <w:lvlJc w:val="left"/>
      <w:pPr>
        <w:ind w:left="720" w:hanging="360"/>
      </w:pPr>
      <w:rPr>
        <w:rFonts w:eastAsia="Calibri"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0740D46"/>
    <w:multiLevelType w:val="multilevel"/>
    <w:tmpl w:val="508A3D1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94"/>
        </w:tabs>
        <w:ind w:left="594" w:hanging="360"/>
      </w:pPr>
      <w:rPr>
        <w:rFonts w:ascii="Times New Roman" w:hAnsi="Times New Roman" w:cs="Times New Roman" w:hint="default"/>
        <w:sz w:val="24"/>
        <w:szCs w:val="24"/>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37" w15:restartNumberingAfterBreak="0">
    <w:nsid w:val="6CD86C89"/>
    <w:multiLevelType w:val="multilevel"/>
    <w:tmpl w:val="FD86A060"/>
    <w:lvl w:ilvl="0">
      <w:start w:val="3"/>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val="0"/>
        <w:bCs/>
        <w:color w:val="auto"/>
      </w:rPr>
    </w:lvl>
    <w:lvl w:ilvl="2">
      <w:start w:val="1"/>
      <w:numFmt w:val="decimal"/>
      <w:lvlText w:val="%1.%2.%3."/>
      <w:lvlJc w:val="left"/>
      <w:pPr>
        <w:tabs>
          <w:tab w:val="num" w:pos="1080"/>
        </w:tabs>
        <w:ind w:left="1080" w:hanging="108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800"/>
        </w:tabs>
        <w:ind w:left="1800" w:hanging="180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520"/>
        </w:tabs>
        <w:ind w:left="2520" w:hanging="2520"/>
      </w:pPr>
      <w:rPr>
        <w:b w:val="0"/>
      </w:rPr>
    </w:lvl>
  </w:abstractNum>
  <w:abstractNum w:abstractNumId="38" w15:restartNumberingAfterBreak="0">
    <w:nsid w:val="763D59B2"/>
    <w:multiLevelType w:val="multilevel"/>
    <w:tmpl w:val="300A3DC6"/>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ascii="Times New Roman" w:hAnsi="Times New Roman" w:cs="Times New Roman" w:hint="default"/>
        <w:b w:val="0"/>
        <w:sz w:val="24"/>
        <w:szCs w:val="24"/>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83C65D5"/>
    <w:multiLevelType w:val="multilevel"/>
    <w:tmpl w:val="1924F048"/>
    <w:lvl w:ilvl="0">
      <w:start w:val="1"/>
      <w:numFmt w:val="decimal"/>
      <w:lvlText w:val="%1."/>
      <w:lvlJc w:val="left"/>
      <w:pPr>
        <w:ind w:left="360" w:hanging="360"/>
      </w:pPr>
      <w:rPr>
        <w:b/>
        <w:sz w:val="24"/>
        <w:szCs w:val="24"/>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97"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4160DA"/>
    <w:multiLevelType w:val="multilevel"/>
    <w:tmpl w:val="0D7C9968"/>
    <w:lvl w:ilvl="0">
      <w:start w:val="1"/>
      <w:numFmt w:val="decimal"/>
      <w:lvlText w:val="%1."/>
      <w:lvlJc w:val="left"/>
      <w:pPr>
        <w:tabs>
          <w:tab w:val="num" w:pos="3240"/>
        </w:tabs>
        <w:ind w:left="3240" w:hanging="360"/>
      </w:pPr>
      <w:rPr>
        <w:rFonts w:hint="default"/>
        <w:b/>
        <w:i w:val="0"/>
      </w:rPr>
    </w:lvl>
    <w:lvl w:ilvl="1">
      <w:start w:val="1"/>
      <w:numFmt w:val="decimal"/>
      <w:lvlText w:val="%1.%2."/>
      <w:lvlJc w:val="left"/>
      <w:pPr>
        <w:tabs>
          <w:tab w:val="num" w:pos="786"/>
        </w:tabs>
        <w:ind w:left="786" w:hanging="360"/>
      </w:pPr>
      <w:rPr>
        <w:rFonts w:hint="default"/>
        <w:b w:val="0"/>
        <w:i w:val="0"/>
        <w:strike w:val="0"/>
      </w:rPr>
    </w:lvl>
    <w:lvl w:ilvl="2">
      <w:start w:val="1"/>
      <w:numFmt w:val="decimal"/>
      <w:lvlText w:val="%1.%2.%3."/>
      <w:lvlJc w:val="left"/>
      <w:pPr>
        <w:tabs>
          <w:tab w:val="num" w:pos="2160"/>
        </w:tabs>
        <w:ind w:left="2160" w:hanging="720"/>
      </w:pPr>
      <w:rPr>
        <w:rFonts w:hint="default"/>
        <w:b w:val="0"/>
        <w:bCs/>
        <w:color w:val="auto"/>
        <w:sz w:val="24"/>
        <w:szCs w:val="24"/>
      </w:rPr>
    </w:lvl>
    <w:lvl w:ilvl="3">
      <w:start w:val="1"/>
      <w:numFmt w:val="decimal"/>
      <w:lvlText w:val="%1.%2.%3.%4."/>
      <w:lvlJc w:val="left"/>
      <w:pPr>
        <w:tabs>
          <w:tab w:val="num" w:pos="2073"/>
        </w:tabs>
        <w:ind w:left="2073" w:hanging="720"/>
      </w:pPr>
      <w:rPr>
        <w:rFonts w:hint="default"/>
        <w:b w:val="0"/>
        <w:sz w:val="24"/>
        <w:szCs w:val="24"/>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num w:numId="1">
    <w:abstractNumId w:val="8"/>
  </w:num>
  <w:num w:numId="2">
    <w:abstractNumId w:val="21"/>
  </w:num>
  <w:num w:numId="3">
    <w:abstractNumId w:val="20"/>
  </w:num>
  <w:num w:numId="4">
    <w:abstractNumId w:val="12"/>
  </w:num>
  <w:num w:numId="5">
    <w:abstractNumId w:val="11"/>
  </w:num>
  <w:num w:numId="6">
    <w:abstractNumId w:val="16"/>
  </w:num>
  <w:num w:numId="7">
    <w:abstractNumId w:val="17"/>
  </w:num>
  <w:num w:numId="8">
    <w:abstractNumId w:val="25"/>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9"/>
  </w:num>
  <w:num w:numId="12">
    <w:abstractNumId w:val="19"/>
  </w:num>
  <w:num w:numId="13">
    <w:abstractNumId w:val="31"/>
  </w:num>
  <w:num w:numId="14">
    <w:abstractNumId w:val="32"/>
  </w:num>
  <w:num w:numId="15">
    <w:abstractNumId w:val="26"/>
  </w:num>
  <w:num w:numId="16">
    <w:abstractNumId w:val="24"/>
  </w:num>
  <w:num w:numId="17">
    <w:abstractNumId w:val="3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9"/>
  </w:num>
  <w:num w:numId="21">
    <w:abstractNumId w:val="35"/>
  </w:num>
  <w:num w:numId="22">
    <w:abstractNumId w:val="30"/>
  </w:num>
  <w:num w:numId="23">
    <w:abstractNumId w:val="18"/>
  </w:num>
  <w:num w:numId="24">
    <w:abstractNumId w:val="15"/>
  </w:num>
  <w:num w:numId="25">
    <w:abstractNumId w:val="36"/>
  </w:num>
  <w:num w:numId="26">
    <w:abstractNumId w:val="29"/>
  </w:num>
  <w:num w:numId="27">
    <w:abstractNumId w:val="23"/>
  </w:num>
  <w:num w:numId="28">
    <w:abstractNumId w:val="33"/>
    <w:lvlOverride w:ilvl="0">
      <w:lvl w:ilvl="0">
        <w:start w:val="1"/>
        <w:numFmt w:val="decimal"/>
        <w:lvlText w:val="%1."/>
        <w:lvlJc w:val="left"/>
        <w:pPr>
          <w:ind w:left="360" w:hanging="360"/>
        </w:pPr>
        <w:rPr>
          <w:b/>
          <w:sz w:val="24"/>
          <w:szCs w:val="24"/>
        </w:rPr>
      </w:lvl>
    </w:lvlOverride>
    <w:lvlOverride w:ilvl="1">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lvlOverride w:ilvl="2">
      <w:lvl w:ilvl="2">
        <w:start w:val="1"/>
        <w:numFmt w:val="decimal"/>
        <w:lvlText w:val="%1.%2.%3."/>
        <w:lvlJc w:val="left"/>
        <w:pPr>
          <w:ind w:left="1497"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29">
    <w:abstractNumId w:val="40"/>
    <w:lvlOverride w:ilvl="0">
      <w:lvl w:ilvl="0">
        <w:numFmt w:val="decimal"/>
        <w:lvlText w:val=""/>
        <w:lvlJc w:val="left"/>
      </w:lvl>
    </w:lvlOverride>
    <w:lvlOverride w:ilvl="1">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2">
      <w:lvl w:ilvl="2">
        <w:start w:val="1"/>
        <w:numFmt w:val="decimal"/>
        <w:lvlText w:val="%1.%2.%3."/>
        <w:lvlJc w:val="left"/>
        <w:pPr>
          <w:ind w:left="1497"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30">
    <w:abstractNumId w:val="14"/>
  </w:num>
  <w:num w:numId="31">
    <w:abstractNumId w:val="22"/>
  </w:num>
  <w:num w:numId="32">
    <w:abstractNumId w:val="28"/>
  </w:num>
  <w:num w:numId="33">
    <w:abstractNumId w:val="10"/>
  </w:num>
  <w:num w:numId="34">
    <w:abstractNumId w:val="34"/>
  </w:num>
  <w:num w:numId="35">
    <w:abstractNumId w:val="33"/>
    <w:lvlOverride w:ilvl="0">
      <w:lvl w:ilvl="0">
        <w:start w:val="1"/>
        <w:numFmt w:val="decimal"/>
        <w:lvlText w:val="%1."/>
        <w:lvlJc w:val="left"/>
        <w:pPr>
          <w:ind w:left="360" w:hanging="360"/>
        </w:pPr>
        <w:rPr>
          <w:b/>
          <w:sz w:val="24"/>
          <w:szCs w:val="24"/>
        </w:rPr>
      </w:lvl>
    </w:lvlOverride>
    <w:lvlOverride w:ilvl="1">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lvlOverride w:ilvl="2">
      <w:lvl w:ilvl="2">
        <w:start w:val="1"/>
        <w:numFmt w:val="decimal"/>
        <w:lvlText w:val="%1.%2.%3."/>
        <w:lvlJc w:val="left"/>
        <w:pPr>
          <w:ind w:left="1497"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36">
    <w:abstractNumId w:val="40"/>
    <w:lvlOverride w:ilvl="0">
      <w:lvl w:ilvl="0">
        <w:numFmt w:val="decimal"/>
        <w:lvlText w:val=""/>
        <w:lvlJc w:val="left"/>
      </w:lvl>
    </w:lvlOverride>
    <w:lvlOverride w:ilvl="1">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2">
      <w:lvl w:ilvl="2">
        <w:start w:val="1"/>
        <w:numFmt w:val="decimal"/>
        <w:lvlText w:val="%1.%2.%3."/>
        <w:lvlJc w:val="left"/>
        <w:pPr>
          <w:ind w:left="1497"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37">
    <w:abstractNumId w:val="27"/>
  </w:num>
  <w:num w:numId="38">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F9"/>
    <w:rsid w:val="0000097B"/>
    <w:rsid w:val="00000C1E"/>
    <w:rsid w:val="000012D6"/>
    <w:rsid w:val="00003122"/>
    <w:rsid w:val="00005DAA"/>
    <w:rsid w:val="000066A5"/>
    <w:rsid w:val="000070A2"/>
    <w:rsid w:val="000104B6"/>
    <w:rsid w:val="00010D03"/>
    <w:rsid w:val="00011379"/>
    <w:rsid w:val="00011FA7"/>
    <w:rsid w:val="00016A2D"/>
    <w:rsid w:val="00017077"/>
    <w:rsid w:val="00024F8D"/>
    <w:rsid w:val="00025E8E"/>
    <w:rsid w:val="0002679C"/>
    <w:rsid w:val="00027AAE"/>
    <w:rsid w:val="00030058"/>
    <w:rsid w:val="00034197"/>
    <w:rsid w:val="000346F3"/>
    <w:rsid w:val="00035565"/>
    <w:rsid w:val="00036502"/>
    <w:rsid w:val="00036A8F"/>
    <w:rsid w:val="0004237C"/>
    <w:rsid w:val="00042B7A"/>
    <w:rsid w:val="00045429"/>
    <w:rsid w:val="000461B9"/>
    <w:rsid w:val="000508CD"/>
    <w:rsid w:val="0005464E"/>
    <w:rsid w:val="00057C9B"/>
    <w:rsid w:val="00061BF5"/>
    <w:rsid w:val="00061DBE"/>
    <w:rsid w:val="00062D18"/>
    <w:rsid w:val="00067AC5"/>
    <w:rsid w:val="00067EE2"/>
    <w:rsid w:val="00072159"/>
    <w:rsid w:val="00072872"/>
    <w:rsid w:val="00074535"/>
    <w:rsid w:val="00080F32"/>
    <w:rsid w:val="000816D9"/>
    <w:rsid w:val="00081A92"/>
    <w:rsid w:val="000823B9"/>
    <w:rsid w:val="000825FF"/>
    <w:rsid w:val="00082822"/>
    <w:rsid w:val="00085477"/>
    <w:rsid w:val="000857C9"/>
    <w:rsid w:val="00086CC1"/>
    <w:rsid w:val="000923F9"/>
    <w:rsid w:val="000928E8"/>
    <w:rsid w:val="00094D6D"/>
    <w:rsid w:val="00096E6E"/>
    <w:rsid w:val="00097755"/>
    <w:rsid w:val="000978B2"/>
    <w:rsid w:val="000A0050"/>
    <w:rsid w:val="000A005C"/>
    <w:rsid w:val="000A2725"/>
    <w:rsid w:val="000A3EC8"/>
    <w:rsid w:val="000A4427"/>
    <w:rsid w:val="000A4AFE"/>
    <w:rsid w:val="000A6316"/>
    <w:rsid w:val="000A69C3"/>
    <w:rsid w:val="000B0E0C"/>
    <w:rsid w:val="000B3DC1"/>
    <w:rsid w:val="000B7008"/>
    <w:rsid w:val="000B7EFC"/>
    <w:rsid w:val="000C3736"/>
    <w:rsid w:val="000C5020"/>
    <w:rsid w:val="000C606B"/>
    <w:rsid w:val="000D0738"/>
    <w:rsid w:val="000D53A6"/>
    <w:rsid w:val="000D53C8"/>
    <w:rsid w:val="000D64AD"/>
    <w:rsid w:val="000D6549"/>
    <w:rsid w:val="000D71B9"/>
    <w:rsid w:val="000E0DAC"/>
    <w:rsid w:val="000E19D9"/>
    <w:rsid w:val="000E22BA"/>
    <w:rsid w:val="000E3B67"/>
    <w:rsid w:val="000E4D14"/>
    <w:rsid w:val="000E7351"/>
    <w:rsid w:val="000F24A8"/>
    <w:rsid w:val="000F3161"/>
    <w:rsid w:val="000F4F83"/>
    <w:rsid w:val="000F67B5"/>
    <w:rsid w:val="000F6971"/>
    <w:rsid w:val="00102592"/>
    <w:rsid w:val="00104901"/>
    <w:rsid w:val="001110CC"/>
    <w:rsid w:val="0011382D"/>
    <w:rsid w:val="001144DA"/>
    <w:rsid w:val="00115BDD"/>
    <w:rsid w:val="00117484"/>
    <w:rsid w:val="00117FDD"/>
    <w:rsid w:val="001229B7"/>
    <w:rsid w:val="00123977"/>
    <w:rsid w:val="001269E4"/>
    <w:rsid w:val="001315D8"/>
    <w:rsid w:val="00135822"/>
    <w:rsid w:val="00136C23"/>
    <w:rsid w:val="00141036"/>
    <w:rsid w:val="00141405"/>
    <w:rsid w:val="00141C87"/>
    <w:rsid w:val="0014217D"/>
    <w:rsid w:val="00143186"/>
    <w:rsid w:val="00143BE8"/>
    <w:rsid w:val="00143E34"/>
    <w:rsid w:val="001442A2"/>
    <w:rsid w:val="001521D5"/>
    <w:rsid w:val="00152FFF"/>
    <w:rsid w:val="001540DA"/>
    <w:rsid w:val="00155C0D"/>
    <w:rsid w:val="00156426"/>
    <w:rsid w:val="00161803"/>
    <w:rsid w:val="0016232B"/>
    <w:rsid w:val="00162EC6"/>
    <w:rsid w:val="0016461B"/>
    <w:rsid w:val="00165B21"/>
    <w:rsid w:val="001674BE"/>
    <w:rsid w:val="0017306E"/>
    <w:rsid w:val="00174022"/>
    <w:rsid w:val="001745E0"/>
    <w:rsid w:val="0017488C"/>
    <w:rsid w:val="00174CF9"/>
    <w:rsid w:val="00175C11"/>
    <w:rsid w:val="00175D7E"/>
    <w:rsid w:val="00176101"/>
    <w:rsid w:val="00176D91"/>
    <w:rsid w:val="00177326"/>
    <w:rsid w:val="00180E1D"/>
    <w:rsid w:val="001834A4"/>
    <w:rsid w:val="001840A9"/>
    <w:rsid w:val="00184B2F"/>
    <w:rsid w:val="001874F2"/>
    <w:rsid w:val="001906C7"/>
    <w:rsid w:val="001909F2"/>
    <w:rsid w:val="00191389"/>
    <w:rsid w:val="0019412B"/>
    <w:rsid w:val="0019530F"/>
    <w:rsid w:val="001961EA"/>
    <w:rsid w:val="00196362"/>
    <w:rsid w:val="00196A8A"/>
    <w:rsid w:val="001A2E87"/>
    <w:rsid w:val="001A6570"/>
    <w:rsid w:val="001A673F"/>
    <w:rsid w:val="001A6C95"/>
    <w:rsid w:val="001A6EA8"/>
    <w:rsid w:val="001A74F4"/>
    <w:rsid w:val="001B01E6"/>
    <w:rsid w:val="001B0739"/>
    <w:rsid w:val="001B0B5F"/>
    <w:rsid w:val="001B12B0"/>
    <w:rsid w:val="001B20AA"/>
    <w:rsid w:val="001B211E"/>
    <w:rsid w:val="001B47E8"/>
    <w:rsid w:val="001B77E9"/>
    <w:rsid w:val="001C0C01"/>
    <w:rsid w:val="001C3277"/>
    <w:rsid w:val="001C366C"/>
    <w:rsid w:val="001C5EA6"/>
    <w:rsid w:val="001C62CA"/>
    <w:rsid w:val="001C695E"/>
    <w:rsid w:val="001C6EA9"/>
    <w:rsid w:val="001D0538"/>
    <w:rsid w:val="001D2617"/>
    <w:rsid w:val="001D3E90"/>
    <w:rsid w:val="001D593F"/>
    <w:rsid w:val="001D6BD5"/>
    <w:rsid w:val="001D79D9"/>
    <w:rsid w:val="001E05F0"/>
    <w:rsid w:val="001E0D64"/>
    <w:rsid w:val="001E244B"/>
    <w:rsid w:val="001E4014"/>
    <w:rsid w:val="001E4510"/>
    <w:rsid w:val="001E47B7"/>
    <w:rsid w:val="001E702B"/>
    <w:rsid w:val="001E723C"/>
    <w:rsid w:val="001F0D12"/>
    <w:rsid w:val="001F1897"/>
    <w:rsid w:val="001F2A26"/>
    <w:rsid w:val="001F4ECF"/>
    <w:rsid w:val="001F5967"/>
    <w:rsid w:val="001F60E5"/>
    <w:rsid w:val="00201CE8"/>
    <w:rsid w:val="002146A6"/>
    <w:rsid w:val="00217765"/>
    <w:rsid w:val="00223AD6"/>
    <w:rsid w:val="00227E6A"/>
    <w:rsid w:val="00234F8C"/>
    <w:rsid w:val="00235329"/>
    <w:rsid w:val="0023584F"/>
    <w:rsid w:val="00235878"/>
    <w:rsid w:val="002373DD"/>
    <w:rsid w:val="002378B8"/>
    <w:rsid w:val="002429E6"/>
    <w:rsid w:val="002453D9"/>
    <w:rsid w:val="002462C9"/>
    <w:rsid w:val="0024630D"/>
    <w:rsid w:val="002470D5"/>
    <w:rsid w:val="00247C68"/>
    <w:rsid w:val="002508A7"/>
    <w:rsid w:val="00250BD1"/>
    <w:rsid w:val="00250CA0"/>
    <w:rsid w:val="002514EE"/>
    <w:rsid w:val="002519DA"/>
    <w:rsid w:val="00255844"/>
    <w:rsid w:val="00257294"/>
    <w:rsid w:val="00260E45"/>
    <w:rsid w:val="00263EA5"/>
    <w:rsid w:val="00267526"/>
    <w:rsid w:val="0027025A"/>
    <w:rsid w:val="0027034B"/>
    <w:rsid w:val="0027047F"/>
    <w:rsid w:val="00270961"/>
    <w:rsid w:val="00272553"/>
    <w:rsid w:val="002725F0"/>
    <w:rsid w:val="00275AAC"/>
    <w:rsid w:val="00277602"/>
    <w:rsid w:val="00280125"/>
    <w:rsid w:val="0028143E"/>
    <w:rsid w:val="002908D6"/>
    <w:rsid w:val="00290C97"/>
    <w:rsid w:val="002922B0"/>
    <w:rsid w:val="002936FA"/>
    <w:rsid w:val="00294AD3"/>
    <w:rsid w:val="002956DC"/>
    <w:rsid w:val="002967EF"/>
    <w:rsid w:val="00297D38"/>
    <w:rsid w:val="002A0DFE"/>
    <w:rsid w:val="002A2F22"/>
    <w:rsid w:val="002A36C6"/>
    <w:rsid w:val="002A65BC"/>
    <w:rsid w:val="002B1D25"/>
    <w:rsid w:val="002B22F2"/>
    <w:rsid w:val="002B54E5"/>
    <w:rsid w:val="002B7868"/>
    <w:rsid w:val="002C0973"/>
    <w:rsid w:val="002C6622"/>
    <w:rsid w:val="002C7E8D"/>
    <w:rsid w:val="002D0B8D"/>
    <w:rsid w:val="002D1A0A"/>
    <w:rsid w:val="002D4549"/>
    <w:rsid w:val="002D4BCE"/>
    <w:rsid w:val="002D6F99"/>
    <w:rsid w:val="002E18BA"/>
    <w:rsid w:val="002E359B"/>
    <w:rsid w:val="002E3B4B"/>
    <w:rsid w:val="002E4108"/>
    <w:rsid w:val="002E5701"/>
    <w:rsid w:val="002E5A9B"/>
    <w:rsid w:val="002E72EB"/>
    <w:rsid w:val="002F2D04"/>
    <w:rsid w:val="002F4131"/>
    <w:rsid w:val="002F4386"/>
    <w:rsid w:val="002F4718"/>
    <w:rsid w:val="002F7189"/>
    <w:rsid w:val="002F7778"/>
    <w:rsid w:val="0030009A"/>
    <w:rsid w:val="0030366F"/>
    <w:rsid w:val="0031106E"/>
    <w:rsid w:val="0031166E"/>
    <w:rsid w:val="00311BA0"/>
    <w:rsid w:val="00312632"/>
    <w:rsid w:val="00317DFD"/>
    <w:rsid w:val="0032099A"/>
    <w:rsid w:val="003236F0"/>
    <w:rsid w:val="003241C8"/>
    <w:rsid w:val="003305B0"/>
    <w:rsid w:val="00331E0B"/>
    <w:rsid w:val="00333254"/>
    <w:rsid w:val="0033413E"/>
    <w:rsid w:val="00335C50"/>
    <w:rsid w:val="00335D58"/>
    <w:rsid w:val="0033745E"/>
    <w:rsid w:val="00340F2A"/>
    <w:rsid w:val="003411B6"/>
    <w:rsid w:val="00344AB9"/>
    <w:rsid w:val="003462CE"/>
    <w:rsid w:val="00351413"/>
    <w:rsid w:val="003516AF"/>
    <w:rsid w:val="003536FF"/>
    <w:rsid w:val="003544E5"/>
    <w:rsid w:val="00354D76"/>
    <w:rsid w:val="003550BA"/>
    <w:rsid w:val="0035529E"/>
    <w:rsid w:val="00357962"/>
    <w:rsid w:val="003606B2"/>
    <w:rsid w:val="0036242F"/>
    <w:rsid w:val="00362A4A"/>
    <w:rsid w:val="00365692"/>
    <w:rsid w:val="003729C3"/>
    <w:rsid w:val="00376927"/>
    <w:rsid w:val="00376B59"/>
    <w:rsid w:val="0038043E"/>
    <w:rsid w:val="003817CC"/>
    <w:rsid w:val="00382EFA"/>
    <w:rsid w:val="00383A7B"/>
    <w:rsid w:val="00386618"/>
    <w:rsid w:val="003914FC"/>
    <w:rsid w:val="00391F38"/>
    <w:rsid w:val="0039319F"/>
    <w:rsid w:val="003A08E4"/>
    <w:rsid w:val="003A10FF"/>
    <w:rsid w:val="003A21EA"/>
    <w:rsid w:val="003A2D39"/>
    <w:rsid w:val="003A4589"/>
    <w:rsid w:val="003A4A74"/>
    <w:rsid w:val="003A6580"/>
    <w:rsid w:val="003A7807"/>
    <w:rsid w:val="003B21E8"/>
    <w:rsid w:val="003B23D4"/>
    <w:rsid w:val="003B3CCD"/>
    <w:rsid w:val="003B5AAC"/>
    <w:rsid w:val="003B5CC7"/>
    <w:rsid w:val="003B7534"/>
    <w:rsid w:val="003C001C"/>
    <w:rsid w:val="003C0C69"/>
    <w:rsid w:val="003C1F47"/>
    <w:rsid w:val="003C2A88"/>
    <w:rsid w:val="003C6796"/>
    <w:rsid w:val="003C7CD9"/>
    <w:rsid w:val="003D0266"/>
    <w:rsid w:val="003D0C0B"/>
    <w:rsid w:val="003D1865"/>
    <w:rsid w:val="003D6114"/>
    <w:rsid w:val="003D67B7"/>
    <w:rsid w:val="003D68D2"/>
    <w:rsid w:val="003E2EFD"/>
    <w:rsid w:val="003E41E2"/>
    <w:rsid w:val="003E56C8"/>
    <w:rsid w:val="003E671B"/>
    <w:rsid w:val="003E6825"/>
    <w:rsid w:val="003F0BF4"/>
    <w:rsid w:val="003F293B"/>
    <w:rsid w:val="003F2944"/>
    <w:rsid w:val="003F38BE"/>
    <w:rsid w:val="003F6D47"/>
    <w:rsid w:val="00400030"/>
    <w:rsid w:val="00401BD7"/>
    <w:rsid w:val="004029B5"/>
    <w:rsid w:val="00403755"/>
    <w:rsid w:val="004055E9"/>
    <w:rsid w:val="0041294B"/>
    <w:rsid w:val="00413FFD"/>
    <w:rsid w:val="00414182"/>
    <w:rsid w:val="00416E8C"/>
    <w:rsid w:val="004203AD"/>
    <w:rsid w:val="00421360"/>
    <w:rsid w:val="00422B38"/>
    <w:rsid w:val="00423366"/>
    <w:rsid w:val="00430B68"/>
    <w:rsid w:val="00431F26"/>
    <w:rsid w:val="00431FA6"/>
    <w:rsid w:val="00432E7D"/>
    <w:rsid w:val="004334ED"/>
    <w:rsid w:val="004338D2"/>
    <w:rsid w:val="00433D6C"/>
    <w:rsid w:val="00433DAC"/>
    <w:rsid w:val="00440D04"/>
    <w:rsid w:val="0044111B"/>
    <w:rsid w:val="00442B12"/>
    <w:rsid w:val="00443910"/>
    <w:rsid w:val="00444474"/>
    <w:rsid w:val="0044478C"/>
    <w:rsid w:val="00445FF9"/>
    <w:rsid w:val="004470E5"/>
    <w:rsid w:val="0045247B"/>
    <w:rsid w:val="00454CA8"/>
    <w:rsid w:val="00455922"/>
    <w:rsid w:val="00455D29"/>
    <w:rsid w:val="004576CA"/>
    <w:rsid w:val="0045797F"/>
    <w:rsid w:val="00457B98"/>
    <w:rsid w:val="00457DA4"/>
    <w:rsid w:val="00462915"/>
    <w:rsid w:val="00462A9F"/>
    <w:rsid w:val="00465E50"/>
    <w:rsid w:val="004712A3"/>
    <w:rsid w:val="0047158C"/>
    <w:rsid w:val="004739D8"/>
    <w:rsid w:val="00474BB4"/>
    <w:rsid w:val="00474C42"/>
    <w:rsid w:val="00475549"/>
    <w:rsid w:val="00476426"/>
    <w:rsid w:val="00480EDD"/>
    <w:rsid w:val="004824B5"/>
    <w:rsid w:val="00482A4C"/>
    <w:rsid w:val="0048362D"/>
    <w:rsid w:val="00485F34"/>
    <w:rsid w:val="0048600C"/>
    <w:rsid w:val="00486F7B"/>
    <w:rsid w:val="00487464"/>
    <w:rsid w:val="00487DFC"/>
    <w:rsid w:val="004930C1"/>
    <w:rsid w:val="00495633"/>
    <w:rsid w:val="00497AA0"/>
    <w:rsid w:val="00497E14"/>
    <w:rsid w:val="004A0A4C"/>
    <w:rsid w:val="004A236D"/>
    <w:rsid w:val="004A3CD4"/>
    <w:rsid w:val="004A6469"/>
    <w:rsid w:val="004A6F84"/>
    <w:rsid w:val="004B0672"/>
    <w:rsid w:val="004B0CAC"/>
    <w:rsid w:val="004B268C"/>
    <w:rsid w:val="004B385E"/>
    <w:rsid w:val="004B562D"/>
    <w:rsid w:val="004B7F39"/>
    <w:rsid w:val="004C0D70"/>
    <w:rsid w:val="004C23BB"/>
    <w:rsid w:val="004C2E81"/>
    <w:rsid w:val="004C5392"/>
    <w:rsid w:val="004C5B80"/>
    <w:rsid w:val="004C6FF7"/>
    <w:rsid w:val="004C707B"/>
    <w:rsid w:val="004D13D7"/>
    <w:rsid w:val="004D164A"/>
    <w:rsid w:val="004D170B"/>
    <w:rsid w:val="004D45AB"/>
    <w:rsid w:val="004D491D"/>
    <w:rsid w:val="004D4A84"/>
    <w:rsid w:val="004D572F"/>
    <w:rsid w:val="004D626C"/>
    <w:rsid w:val="004D7424"/>
    <w:rsid w:val="004D7C4F"/>
    <w:rsid w:val="004E02CB"/>
    <w:rsid w:val="004E33C0"/>
    <w:rsid w:val="004E4EF1"/>
    <w:rsid w:val="004E5E50"/>
    <w:rsid w:val="004E6DF5"/>
    <w:rsid w:val="004E7EA6"/>
    <w:rsid w:val="004F1415"/>
    <w:rsid w:val="004F1B73"/>
    <w:rsid w:val="004F2225"/>
    <w:rsid w:val="004F26C7"/>
    <w:rsid w:val="004F5A5A"/>
    <w:rsid w:val="004F6CB6"/>
    <w:rsid w:val="00500DA8"/>
    <w:rsid w:val="005016C8"/>
    <w:rsid w:val="00502BE6"/>
    <w:rsid w:val="0050707A"/>
    <w:rsid w:val="0051034A"/>
    <w:rsid w:val="00513D35"/>
    <w:rsid w:val="0051498F"/>
    <w:rsid w:val="00514C16"/>
    <w:rsid w:val="00515B3C"/>
    <w:rsid w:val="0052009E"/>
    <w:rsid w:val="005210CC"/>
    <w:rsid w:val="00521ED9"/>
    <w:rsid w:val="0052240E"/>
    <w:rsid w:val="00523E26"/>
    <w:rsid w:val="00524CF5"/>
    <w:rsid w:val="00524FFA"/>
    <w:rsid w:val="005307D2"/>
    <w:rsid w:val="00534A20"/>
    <w:rsid w:val="00534DB9"/>
    <w:rsid w:val="00535BF2"/>
    <w:rsid w:val="00540501"/>
    <w:rsid w:val="00542704"/>
    <w:rsid w:val="0054414E"/>
    <w:rsid w:val="00544890"/>
    <w:rsid w:val="00546FBE"/>
    <w:rsid w:val="00547834"/>
    <w:rsid w:val="00550511"/>
    <w:rsid w:val="005507F0"/>
    <w:rsid w:val="00552F13"/>
    <w:rsid w:val="00553AF1"/>
    <w:rsid w:val="00557312"/>
    <w:rsid w:val="005579D8"/>
    <w:rsid w:val="00557C9A"/>
    <w:rsid w:val="00563165"/>
    <w:rsid w:val="005631A8"/>
    <w:rsid w:val="005639AA"/>
    <w:rsid w:val="00564582"/>
    <w:rsid w:val="00572604"/>
    <w:rsid w:val="00574405"/>
    <w:rsid w:val="00574B06"/>
    <w:rsid w:val="00574C97"/>
    <w:rsid w:val="0057675E"/>
    <w:rsid w:val="00576FB4"/>
    <w:rsid w:val="00577285"/>
    <w:rsid w:val="00577CE1"/>
    <w:rsid w:val="00581B1C"/>
    <w:rsid w:val="005826C5"/>
    <w:rsid w:val="00582745"/>
    <w:rsid w:val="005829E9"/>
    <w:rsid w:val="005843A9"/>
    <w:rsid w:val="00584B09"/>
    <w:rsid w:val="00586EC3"/>
    <w:rsid w:val="0059494D"/>
    <w:rsid w:val="005958F7"/>
    <w:rsid w:val="005976C2"/>
    <w:rsid w:val="005A3965"/>
    <w:rsid w:val="005A3FD1"/>
    <w:rsid w:val="005A44C9"/>
    <w:rsid w:val="005A4DD1"/>
    <w:rsid w:val="005A59E7"/>
    <w:rsid w:val="005A79D8"/>
    <w:rsid w:val="005B01F1"/>
    <w:rsid w:val="005B22D6"/>
    <w:rsid w:val="005B2ACB"/>
    <w:rsid w:val="005B656B"/>
    <w:rsid w:val="005B6BB1"/>
    <w:rsid w:val="005B7141"/>
    <w:rsid w:val="005B7D9F"/>
    <w:rsid w:val="005C05D2"/>
    <w:rsid w:val="005C4550"/>
    <w:rsid w:val="005C58A1"/>
    <w:rsid w:val="005C5E59"/>
    <w:rsid w:val="005C6285"/>
    <w:rsid w:val="005C7A9A"/>
    <w:rsid w:val="005C7BD8"/>
    <w:rsid w:val="005D0360"/>
    <w:rsid w:val="005D1C01"/>
    <w:rsid w:val="005D47ED"/>
    <w:rsid w:val="005D4833"/>
    <w:rsid w:val="005D48BC"/>
    <w:rsid w:val="005D78A1"/>
    <w:rsid w:val="005E0831"/>
    <w:rsid w:val="005E3086"/>
    <w:rsid w:val="005E30E2"/>
    <w:rsid w:val="005E41B2"/>
    <w:rsid w:val="005E4E36"/>
    <w:rsid w:val="005E52CA"/>
    <w:rsid w:val="005E70F2"/>
    <w:rsid w:val="005F13B6"/>
    <w:rsid w:val="005F2CCF"/>
    <w:rsid w:val="005F39F4"/>
    <w:rsid w:val="005F73C4"/>
    <w:rsid w:val="00603A6E"/>
    <w:rsid w:val="00604255"/>
    <w:rsid w:val="00605360"/>
    <w:rsid w:val="00605BD4"/>
    <w:rsid w:val="00606624"/>
    <w:rsid w:val="0061130E"/>
    <w:rsid w:val="00611F55"/>
    <w:rsid w:val="0061275A"/>
    <w:rsid w:val="00616BBA"/>
    <w:rsid w:val="00621174"/>
    <w:rsid w:val="00623384"/>
    <w:rsid w:val="00625C07"/>
    <w:rsid w:val="00625C94"/>
    <w:rsid w:val="0063093E"/>
    <w:rsid w:val="00630DCA"/>
    <w:rsid w:val="00631ABE"/>
    <w:rsid w:val="00632AA2"/>
    <w:rsid w:val="00633312"/>
    <w:rsid w:val="006352AC"/>
    <w:rsid w:val="006356D5"/>
    <w:rsid w:val="00637359"/>
    <w:rsid w:val="0063789D"/>
    <w:rsid w:val="00642111"/>
    <w:rsid w:val="00643CBD"/>
    <w:rsid w:val="006440AE"/>
    <w:rsid w:val="0064440C"/>
    <w:rsid w:val="00650056"/>
    <w:rsid w:val="006502F8"/>
    <w:rsid w:val="00655566"/>
    <w:rsid w:val="00661856"/>
    <w:rsid w:val="00662131"/>
    <w:rsid w:val="0066222D"/>
    <w:rsid w:val="00662B1D"/>
    <w:rsid w:val="00665573"/>
    <w:rsid w:val="00666B5E"/>
    <w:rsid w:val="00667AF8"/>
    <w:rsid w:val="00670DB5"/>
    <w:rsid w:val="00673680"/>
    <w:rsid w:val="00676263"/>
    <w:rsid w:val="00681DE1"/>
    <w:rsid w:val="00681EDB"/>
    <w:rsid w:val="006826A3"/>
    <w:rsid w:val="0068353B"/>
    <w:rsid w:val="00685521"/>
    <w:rsid w:val="006901FB"/>
    <w:rsid w:val="00694BD6"/>
    <w:rsid w:val="00694CBC"/>
    <w:rsid w:val="00696BA4"/>
    <w:rsid w:val="00696BC9"/>
    <w:rsid w:val="006A5678"/>
    <w:rsid w:val="006A6341"/>
    <w:rsid w:val="006A7D15"/>
    <w:rsid w:val="006B28B6"/>
    <w:rsid w:val="006B33E4"/>
    <w:rsid w:val="006B423F"/>
    <w:rsid w:val="006B4C82"/>
    <w:rsid w:val="006B5ED8"/>
    <w:rsid w:val="006B64D0"/>
    <w:rsid w:val="006C3514"/>
    <w:rsid w:val="006C4605"/>
    <w:rsid w:val="006C4E47"/>
    <w:rsid w:val="006C534E"/>
    <w:rsid w:val="006C6B52"/>
    <w:rsid w:val="006C73D8"/>
    <w:rsid w:val="006D227D"/>
    <w:rsid w:val="006D28AF"/>
    <w:rsid w:val="006E0981"/>
    <w:rsid w:val="006E24AE"/>
    <w:rsid w:val="006E6443"/>
    <w:rsid w:val="006E7063"/>
    <w:rsid w:val="006E70E1"/>
    <w:rsid w:val="006E75A4"/>
    <w:rsid w:val="006F0C74"/>
    <w:rsid w:val="006F0D23"/>
    <w:rsid w:val="006F0F5D"/>
    <w:rsid w:val="006F13BB"/>
    <w:rsid w:val="006F14E4"/>
    <w:rsid w:val="006F19FE"/>
    <w:rsid w:val="006F3B03"/>
    <w:rsid w:val="006F605B"/>
    <w:rsid w:val="006F7768"/>
    <w:rsid w:val="00702C93"/>
    <w:rsid w:val="00702CB5"/>
    <w:rsid w:val="00702E66"/>
    <w:rsid w:val="00703F71"/>
    <w:rsid w:val="00707C48"/>
    <w:rsid w:val="007100B6"/>
    <w:rsid w:val="00711AA6"/>
    <w:rsid w:val="00712929"/>
    <w:rsid w:val="00713A3B"/>
    <w:rsid w:val="00715AF9"/>
    <w:rsid w:val="00716536"/>
    <w:rsid w:val="00724576"/>
    <w:rsid w:val="00726FB2"/>
    <w:rsid w:val="00727C6C"/>
    <w:rsid w:val="007310C1"/>
    <w:rsid w:val="00735638"/>
    <w:rsid w:val="007366DE"/>
    <w:rsid w:val="007421C1"/>
    <w:rsid w:val="00743799"/>
    <w:rsid w:val="00743964"/>
    <w:rsid w:val="00751D0A"/>
    <w:rsid w:val="00751D23"/>
    <w:rsid w:val="00751EAD"/>
    <w:rsid w:val="007538F5"/>
    <w:rsid w:val="00754733"/>
    <w:rsid w:val="0075505E"/>
    <w:rsid w:val="007627A3"/>
    <w:rsid w:val="007630BF"/>
    <w:rsid w:val="0076340D"/>
    <w:rsid w:val="007646E1"/>
    <w:rsid w:val="007662CD"/>
    <w:rsid w:val="00771AFE"/>
    <w:rsid w:val="00772CE0"/>
    <w:rsid w:val="00774163"/>
    <w:rsid w:val="00774BF1"/>
    <w:rsid w:val="00775E34"/>
    <w:rsid w:val="00776EAB"/>
    <w:rsid w:val="00780E32"/>
    <w:rsid w:val="0078198B"/>
    <w:rsid w:val="00784F57"/>
    <w:rsid w:val="00785148"/>
    <w:rsid w:val="00785236"/>
    <w:rsid w:val="007861DD"/>
    <w:rsid w:val="00790BE0"/>
    <w:rsid w:val="00791A40"/>
    <w:rsid w:val="007929CE"/>
    <w:rsid w:val="0079611B"/>
    <w:rsid w:val="007976DE"/>
    <w:rsid w:val="007A1294"/>
    <w:rsid w:val="007A2F87"/>
    <w:rsid w:val="007A4E9C"/>
    <w:rsid w:val="007A69DF"/>
    <w:rsid w:val="007A76BF"/>
    <w:rsid w:val="007A7ECC"/>
    <w:rsid w:val="007B1A9D"/>
    <w:rsid w:val="007B6B36"/>
    <w:rsid w:val="007B7433"/>
    <w:rsid w:val="007B7531"/>
    <w:rsid w:val="007C2A6C"/>
    <w:rsid w:val="007C57CA"/>
    <w:rsid w:val="007D130D"/>
    <w:rsid w:val="007D4E5F"/>
    <w:rsid w:val="007D4EFA"/>
    <w:rsid w:val="007D5D5C"/>
    <w:rsid w:val="007D7935"/>
    <w:rsid w:val="007E0ABF"/>
    <w:rsid w:val="007E10D6"/>
    <w:rsid w:val="007E1C93"/>
    <w:rsid w:val="007E5478"/>
    <w:rsid w:val="007E6555"/>
    <w:rsid w:val="007F12A3"/>
    <w:rsid w:val="007F3C76"/>
    <w:rsid w:val="007F4DF8"/>
    <w:rsid w:val="007F65CF"/>
    <w:rsid w:val="007F760F"/>
    <w:rsid w:val="007F79E8"/>
    <w:rsid w:val="007F7A02"/>
    <w:rsid w:val="00802F2B"/>
    <w:rsid w:val="00802FC1"/>
    <w:rsid w:val="00803222"/>
    <w:rsid w:val="00803663"/>
    <w:rsid w:val="00804CBE"/>
    <w:rsid w:val="00805BB2"/>
    <w:rsid w:val="00807F2D"/>
    <w:rsid w:val="00812218"/>
    <w:rsid w:val="0081232E"/>
    <w:rsid w:val="00812D81"/>
    <w:rsid w:val="00813993"/>
    <w:rsid w:val="00815537"/>
    <w:rsid w:val="00821CB6"/>
    <w:rsid w:val="0082203B"/>
    <w:rsid w:val="00822668"/>
    <w:rsid w:val="0082393D"/>
    <w:rsid w:val="008255D7"/>
    <w:rsid w:val="00825E54"/>
    <w:rsid w:val="0082710C"/>
    <w:rsid w:val="00827173"/>
    <w:rsid w:val="00832879"/>
    <w:rsid w:val="00832B8D"/>
    <w:rsid w:val="008351CA"/>
    <w:rsid w:val="00836725"/>
    <w:rsid w:val="00837C19"/>
    <w:rsid w:val="0084047B"/>
    <w:rsid w:val="0084157E"/>
    <w:rsid w:val="00842B44"/>
    <w:rsid w:val="00842B72"/>
    <w:rsid w:val="00842D4B"/>
    <w:rsid w:val="00842F81"/>
    <w:rsid w:val="00844BC1"/>
    <w:rsid w:val="008453D3"/>
    <w:rsid w:val="00845B8A"/>
    <w:rsid w:val="00846271"/>
    <w:rsid w:val="00846BEB"/>
    <w:rsid w:val="0085060F"/>
    <w:rsid w:val="0085147F"/>
    <w:rsid w:val="00851C67"/>
    <w:rsid w:val="00851FD3"/>
    <w:rsid w:val="008546FB"/>
    <w:rsid w:val="0085479E"/>
    <w:rsid w:val="00855536"/>
    <w:rsid w:val="00856698"/>
    <w:rsid w:val="0085733D"/>
    <w:rsid w:val="00857F08"/>
    <w:rsid w:val="008605BB"/>
    <w:rsid w:val="008638F2"/>
    <w:rsid w:val="00865C19"/>
    <w:rsid w:val="00874218"/>
    <w:rsid w:val="00875A77"/>
    <w:rsid w:val="008764D4"/>
    <w:rsid w:val="00880FF5"/>
    <w:rsid w:val="008839F0"/>
    <w:rsid w:val="00884565"/>
    <w:rsid w:val="0088630E"/>
    <w:rsid w:val="0088742F"/>
    <w:rsid w:val="00887CCD"/>
    <w:rsid w:val="00895009"/>
    <w:rsid w:val="00895BE5"/>
    <w:rsid w:val="0089687B"/>
    <w:rsid w:val="008A0DD5"/>
    <w:rsid w:val="008A1B3F"/>
    <w:rsid w:val="008A3016"/>
    <w:rsid w:val="008A38F9"/>
    <w:rsid w:val="008A3D2B"/>
    <w:rsid w:val="008B2A26"/>
    <w:rsid w:val="008B3A24"/>
    <w:rsid w:val="008B3F2D"/>
    <w:rsid w:val="008C71D0"/>
    <w:rsid w:val="008D08E0"/>
    <w:rsid w:val="008D12F5"/>
    <w:rsid w:val="008D2391"/>
    <w:rsid w:val="008D391F"/>
    <w:rsid w:val="008D57B5"/>
    <w:rsid w:val="008D5FF9"/>
    <w:rsid w:val="008D6D7F"/>
    <w:rsid w:val="008D74F9"/>
    <w:rsid w:val="008D7C72"/>
    <w:rsid w:val="008E031F"/>
    <w:rsid w:val="008E1DA8"/>
    <w:rsid w:val="008E388A"/>
    <w:rsid w:val="008E4AAB"/>
    <w:rsid w:val="008E6CF1"/>
    <w:rsid w:val="008F12B6"/>
    <w:rsid w:val="008F2E62"/>
    <w:rsid w:val="008F30E6"/>
    <w:rsid w:val="008F34B6"/>
    <w:rsid w:val="008F45A2"/>
    <w:rsid w:val="008F4E18"/>
    <w:rsid w:val="008F5638"/>
    <w:rsid w:val="008F7AD4"/>
    <w:rsid w:val="0090005F"/>
    <w:rsid w:val="0090029A"/>
    <w:rsid w:val="00904AAD"/>
    <w:rsid w:val="00904FF0"/>
    <w:rsid w:val="00911306"/>
    <w:rsid w:val="00913E83"/>
    <w:rsid w:val="009155E9"/>
    <w:rsid w:val="009163DB"/>
    <w:rsid w:val="00920255"/>
    <w:rsid w:val="009239A4"/>
    <w:rsid w:val="00923C3D"/>
    <w:rsid w:val="00924967"/>
    <w:rsid w:val="00925556"/>
    <w:rsid w:val="0092605E"/>
    <w:rsid w:val="00927980"/>
    <w:rsid w:val="00927C4C"/>
    <w:rsid w:val="0093175E"/>
    <w:rsid w:val="00935597"/>
    <w:rsid w:val="009360F1"/>
    <w:rsid w:val="0093659A"/>
    <w:rsid w:val="009403D7"/>
    <w:rsid w:val="00940FA0"/>
    <w:rsid w:val="009420CA"/>
    <w:rsid w:val="00942A85"/>
    <w:rsid w:val="0094456D"/>
    <w:rsid w:val="00946C2B"/>
    <w:rsid w:val="009510AE"/>
    <w:rsid w:val="009519C8"/>
    <w:rsid w:val="00954677"/>
    <w:rsid w:val="00957B09"/>
    <w:rsid w:val="00965440"/>
    <w:rsid w:val="0096552C"/>
    <w:rsid w:val="00965711"/>
    <w:rsid w:val="00967452"/>
    <w:rsid w:val="00967627"/>
    <w:rsid w:val="00972394"/>
    <w:rsid w:val="00972C6F"/>
    <w:rsid w:val="0097572B"/>
    <w:rsid w:val="0097698E"/>
    <w:rsid w:val="00976E30"/>
    <w:rsid w:val="009774B4"/>
    <w:rsid w:val="00981403"/>
    <w:rsid w:val="0098284D"/>
    <w:rsid w:val="009848B1"/>
    <w:rsid w:val="00990553"/>
    <w:rsid w:val="009924C2"/>
    <w:rsid w:val="009949FB"/>
    <w:rsid w:val="00994A34"/>
    <w:rsid w:val="00995D17"/>
    <w:rsid w:val="00996F0D"/>
    <w:rsid w:val="00997438"/>
    <w:rsid w:val="009A08D5"/>
    <w:rsid w:val="009A0DB0"/>
    <w:rsid w:val="009A11D2"/>
    <w:rsid w:val="009A1BA8"/>
    <w:rsid w:val="009A2FD6"/>
    <w:rsid w:val="009A6396"/>
    <w:rsid w:val="009A6E6E"/>
    <w:rsid w:val="009A6FE2"/>
    <w:rsid w:val="009A771B"/>
    <w:rsid w:val="009B0E6B"/>
    <w:rsid w:val="009B28A1"/>
    <w:rsid w:val="009B2B14"/>
    <w:rsid w:val="009B331E"/>
    <w:rsid w:val="009B3C39"/>
    <w:rsid w:val="009B4D08"/>
    <w:rsid w:val="009B5304"/>
    <w:rsid w:val="009B56DB"/>
    <w:rsid w:val="009C077D"/>
    <w:rsid w:val="009C0A57"/>
    <w:rsid w:val="009C0ECB"/>
    <w:rsid w:val="009C402E"/>
    <w:rsid w:val="009D00BA"/>
    <w:rsid w:val="009D1CD0"/>
    <w:rsid w:val="009D3B61"/>
    <w:rsid w:val="009D5687"/>
    <w:rsid w:val="009E4CED"/>
    <w:rsid w:val="009F0808"/>
    <w:rsid w:val="009F3C52"/>
    <w:rsid w:val="009F55D0"/>
    <w:rsid w:val="009F70AC"/>
    <w:rsid w:val="00A0096E"/>
    <w:rsid w:val="00A00DA6"/>
    <w:rsid w:val="00A0154E"/>
    <w:rsid w:val="00A02F37"/>
    <w:rsid w:val="00A03CB4"/>
    <w:rsid w:val="00A03ECC"/>
    <w:rsid w:val="00A0760B"/>
    <w:rsid w:val="00A10405"/>
    <w:rsid w:val="00A10491"/>
    <w:rsid w:val="00A106D0"/>
    <w:rsid w:val="00A11F4F"/>
    <w:rsid w:val="00A12E22"/>
    <w:rsid w:val="00A12EC1"/>
    <w:rsid w:val="00A20284"/>
    <w:rsid w:val="00A2045A"/>
    <w:rsid w:val="00A218A9"/>
    <w:rsid w:val="00A21AF0"/>
    <w:rsid w:val="00A2382F"/>
    <w:rsid w:val="00A2426F"/>
    <w:rsid w:val="00A249EE"/>
    <w:rsid w:val="00A25E3A"/>
    <w:rsid w:val="00A26D56"/>
    <w:rsid w:val="00A2728F"/>
    <w:rsid w:val="00A30CDC"/>
    <w:rsid w:val="00A310D3"/>
    <w:rsid w:val="00A311BF"/>
    <w:rsid w:val="00A34DEA"/>
    <w:rsid w:val="00A35FFA"/>
    <w:rsid w:val="00A36E37"/>
    <w:rsid w:val="00A41252"/>
    <w:rsid w:val="00A417EB"/>
    <w:rsid w:val="00A42C35"/>
    <w:rsid w:val="00A43D0B"/>
    <w:rsid w:val="00A45002"/>
    <w:rsid w:val="00A45807"/>
    <w:rsid w:val="00A4711B"/>
    <w:rsid w:val="00A50BEE"/>
    <w:rsid w:val="00A51EF7"/>
    <w:rsid w:val="00A5437E"/>
    <w:rsid w:val="00A60C0D"/>
    <w:rsid w:val="00A63138"/>
    <w:rsid w:val="00A64960"/>
    <w:rsid w:val="00A65F00"/>
    <w:rsid w:val="00A6697F"/>
    <w:rsid w:val="00A74711"/>
    <w:rsid w:val="00A7562E"/>
    <w:rsid w:val="00A75953"/>
    <w:rsid w:val="00A77D20"/>
    <w:rsid w:val="00A77D71"/>
    <w:rsid w:val="00A80422"/>
    <w:rsid w:val="00A80D07"/>
    <w:rsid w:val="00A83581"/>
    <w:rsid w:val="00A853F6"/>
    <w:rsid w:val="00A85760"/>
    <w:rsid w:val="00A87A78"/>
    <w:rsid w:val="00A90F12"/>
    <w:rsid w:val="00A92113"/>
    <w:rsid w:val="00A93EAF"/>
    <w:rsid w:val="00A9600F"/>
    <w:rsid w:val="00A966F4"/>
    <w:rsid w:val="00A96EAD"/>
    <w:rsid w:val="00A9733A"/>
    <w:rsid w:val="00A977AC"/>
    <w:rsid w:val="00AA0372"/>
    <w:rsid w:val="00AA089B"/>
    <w:rsid w:val="00AA09B9"/>
    <w:rsid w:val="00AA1372"/>
    <w:rsid w:val="00AA1462"/>
    <w:rsid w:val="00AA44EF"/>
    <w:rsid w:val="00AA491E"/>
    <w:rsid w:val="00AA4D2E"/>
    <w:rsid w:val="00AA4DC4"/>
    <w:rsid w:val="00AA5E93"/>
    <w:rsid w:val="00AA72A9"/>
    <w:rsid w:val="00AA7825"/>
    <w:rsid w:val="00AB2046"/>
    <w:rsid w:val="00AB313C"/>
    <w:rsid w:val="00AB4C54"/>
    <w:rsid w:val="00AB51F8"/>
    <w:rsid w:val="00AB64C0"/>
    <w:rsid w:val="00AC0981"/>
    <w:rsid w:val="00AC1419"/>
    <w:rsid w:val="00AC1DE9"/>
    <w:rsid w:val="00AC2F2F"/>
    <w:rsid w:val="00AC64ED"/>
    <w:rsid w:val="00AD12BE"/>
    <w:rsid w:val="00AD16F0"/>
    <w:rsid w:val="00AD2A04"/>
    <w:rsid w:val="00AD428B"/>
    <w:rsid w:val="00AD4B3C"/>
    <w:rsid w:val="00AD5EB9"/>
    <w:rsid w:val="00AE07BF"/>
    <w:rsid w:val="00AE1124"/>
    <w:rsid w:val="00AE2487"/>
    <w:rsid w:val="00AE4DA3"/>
    <w:rsid w:val="00AE5912"/>
    <w:rsid w:val="00AE5AA1"/>
    <w:rsid w:val="00AE5DE1"/>
    <w:rsid w:val="00AE606F"/>
    <w:rsid w:val="00AE7394"/>
    <w:rsid w:val="00AF15E7"/>
    <w:rsid w:val="00AF61C1"/>
    <w:rsid w:val="00AF64D5"/>
    <w:rsid w:val="00B004C2"/>
    <w:rsid w:val="00B0120A"/>
    <w:rsid w:val="00B03A15"/>
    <w:rsid w:val="00B041B2"/>
    <w:rsid w:val="00B1442A"/>
    <w:rsid w:val="00B15E47"/>
    <w:rsid w:val="00B169BA"/>
    <w:rsid w:val="00B175AD"/>
    <w:rsid w:val="00B211B4"/>
    <w:rsid w:val="00B225D4"/>
    <w:rsid w:val="00B2302F"/>
    <w:rsid w:val="00B23865"/>
    <w:rsid w:val="00B3160B"/>
    <w:rsid w:val="00B32792"/>
    <w:rsid w:val="00B327B4"/>
    <w:rsid w:val="00B32C72"/>
    <w:rsid w:val="00B367D4"/>
    <w:rsid w:val="00B37518"/>
    <w:rsid w:val="00B37DB2"/>
    <w:rsid w:val="00B401D2"/>
    <w:rsid w:val="00B40ECE"/>
    <w:rsid w:val="00B419E4"/>
    <w:rsid w:val="00B425F0"/>
    <w:rsid w:val="00B4496F"/>
    <w:rsid w:val="00B46F7B"/>
    <w:rsid w:val="00B4766D"/>
    <w:rsid w:val="00B50769"/>
    <w:rsid w:val="00B51877"/>
    <w:rsid w:val="00B51D17"/>
    <w:rsid w:val="00B549FB"/>
    <w:rsid w:val="00B556C5"/>
    <w:rsid w:val="00B577F8"/>
    <w:rsid w:val="00B61AF9"/>
    <w:rsid w:val="00B63ECA"/>
    <w:rsid w:val="00B64C45"/>
    <w:rsid w:val="00B67690"/>
    <w:rsid w:val="00B705EF"/>
    <w:rsid w:val="00B70D0A"/>
    <w:rsid w:val="00B70F47"/>
    <w:rsid w:val="00B712B1"/>
    <w:rsid w:val="00B735DD"/>
    <w:rsid w:val="00B74DD7"/>
    <w:rsid w:val="00B776D6"/>
    <w:rsid w:val="00B77FA7"/>
    <w:rsid w:val="00B80D57"/>
    <w:rsid w:val="00B81D70"/>
    <w:rsid w:val="00B82090"/>
    <w:rsid w:val="00B825AB"/>
    <w:rsid w:val="00B86AC7"/>
    <w:rsid w:val="00B8782C"/>
    <w:rsid w:val="00B90250"/>
    <w:rsid w:val="00B920C9"/>
    <w:rsid w:val="00B9285E"/>
    <w:rsid w:val="00B931F9"/>
    <w:rsid w:val="00B940A1"/>
    <w:rsid w:val="00B9487B"/>
    <w:rsid w:val="00B96EAF"/>
    <w:rsid w:val="00B97379"/>
    <w:rsid w:val="00B977D2"/>
    <w:rsid w:val="00BA0DD8"/>
    <w:rsid w:val="00BA3395"/>
    <w:rsid w:val="00BA397F"/>
    <w:rsid w:val="00BA3FC1"/>
    <w:rsid w:val="00BA679F"/>
    <w:rsid w:val="00BA6DEA"/>
    <w:rsid w:val="00BB040A"/>
    <w:rsid w:val="00BB0E21"/>
    <w:rsid w:val="00BB196E"/>
    <w:rsid w:val="00BB2D99"/>
    <w:rsid w:val="00BB2FD1"/>
    <w:rsid w:val="00BC0CF5"/>
    <w:rsid w:val="00BC302A"/>
    <w:rsid w:val="00BC4697"/>
    <w:rsid w:val="00BC5D21"/>
    <w:rsid w:val="00BC674A"/>
    <w:rsid w:val="00BC6FDC"/>
    <w:rsid w:val="00BC79F6"/>
    <w:rsid w:val="00BC7AB4"/>
    <w:rsid w:val="00BD01BA"/>
    <w:rsid w:val="00BD0A0B"/>
    <w:rsid w:val="00BD171F"/>
    <w:rsid w:val="00BD58DC"/>
    <w:rsid w:val="00BD603E"/>
    <w:rsid w:val="00BD690D"/>
    <w:rsid w:val="00BD6CA0"/>
    <w:rsid w:val="00BE0C56"/>
    <w:rsid w:val="00BE1F2E"/>
    <w:rsid w:val="00BE6345"/>
    <w:rsid w:val="00BE7683"/>
    <w:rsid w:val="00BF2B3B"/>
    <w:rsid w:val="00BF2C3E"/>
    <w:rsid w:val="00BF31B5"/>
    <w:rsid w:val="00BF4B61"/>
    <w:rsid w:val="00C00274"/>
    <w:rsid w:val="00C015A5"/>
    <w:rsid w:val="00C01731"/>
    <w:rsid w:val="00C01F92"/>
    <w:rsid w:val="00C02669"/>
    <w:rsid w:val="00C03BF3"/>
    <w:rsid w:val="00C04406"/>
    <w:rsid w:val="00C04EC6"/>
    <w:rsid w:val="00C059FA"/>
    <w:rsid w:val="00C06B2C"/>
    <w:rsid w:val="00C1182D"/>
    <w:rsid w:val="00C21BE7"/>
    <w:rsid w:val="00C25FEB"/>
    <w:rsid w:val="00C26634"/>
    <w:rsid w:val="00C27C2A"/>
    <w:rsid w:val="00C30E9F"/>
    <w:rsid w:val="00C32FFC"/>
    <w:rsid w:val="00C341CA"/>
    <w:rsid w:val="00C347F3"/>
    <w:rsid w:val="00C4269A"/>
    <w:rsid w:val="00C42998"/>
    <w:rsid w:val="00C42B7B"/>
    <w:rsid w:val="00C4306C"/>
    <w:rsid w:val="00C44424"/>
    <w:rsid w:val="00C45B9F"/>
    <w:rsid w:val="00C47BCD"/>
    <w:rsid w:val="00C504DB"/>
    <w:rsid w:val="00C53031"/>
    <w:rsid w:val="00C539C7"/>
    <w:rsid w:val="00C601B0"/>
    <w:rsid w:val="00C61F0C"/>
    <w:rsid w:val="00C62814"/>
    <w:rsid w:val="00C632E0"/>
    <w:rsid w:val="00C641B1"/>
    <w:rsid w:val="00C64653"/>
    <w:rsid w:val="00C65974"/>
    <w:rsid w:val="00C66AC0"/>
    <w:rsid w:val="00C671B4"/>
    <w:rsid w:val="00C67EE1"/>
    <w:rsid w:val="00C7032D"/>
    <w:rsid w:val="00C732D5"/>
    <w:rsid w:val="00C75B7B"/>
    <w:rsid w:val="00C76047"/>
    <w:rsid w:val="00C7738C"/>
    <w:rsid w:val="00C777D1"/>
    <w:rsid w:val="00C82ACE"/>
    <w:rsid w:val="00C85FF4"/>
    <w:rsid w:val="00C8724B"/>
    <w:rsid w:val="00C87591"/>
    <w:rsid w:val="00C87D12"/>
    <w:rsid w:val="00C9135E"/>
    <w:rsid w:val="00C939D6"/>
    <w:rsid w:val="00C94F3F"/>
    <w:rsid w:val="00CA3F41"/>
    <w:rsid w:val="00CA4C4D"/>
    <w:rsid w:val="00CA5C2D"/>
    <w:rsid w:val="00CA5DB4"/>
    <w:rsid w:val="00CB0C59"/>
    <w:rsid w:val="00CB11AA"/>
    <w:rsid w:val="00CB27A3"/>
    <w:rsid w:val="00CB2BE6"/>
    <w:rsid w:val="00CB316C"/>
    <w:rsid w:val="00CB4C49"/>
    <w:rsid w:val="00CC18F2"/>
    <w:rsid w:val="00CC2DE2"/>
    <w:rsid w:val="00CC37FF"/>
    <w:rsid w:val="00CC4F98"/>
    <w:rsid w:val="00CC53D2"/>
    <w:rsid w:val="00CC6FAA"/>
    <w:rsid w:val="00CC75D2"/>
    <w:rsid w:val="00CD2984"/>
    <w:rsid w:val="00CD484D"/>
    <w:rsid w:val="00CD53FD"/>
    <w:rsid w:val="00CD5CC2"/>
    <w:rsid w:val="00CD7606"/>
    <w:rsid w:val="00CE12C5"/>
    <w:rsid w:val="00CE2094"/>
    <w:rsid w:val="00CE2F2D"/>
    <w:rsid w:val="00CE45AD"/>
    <w:rsid w:val="00CE6598"/>
    <w:rsid w:val="00CE754E"/>
    <w:rsid w:val="00CE76EF"/>
    <w:rsid w:val="00CF05F3"/>
    <w:rsid w:val="00CF1BF8"/>
    <w:rsid w:val="00CF2FC5"/>
    <w:rsid w:val="00CF4C68"/>
    <w:rsid w:val="00CF5285"/>
    <w:rsid w:val="00CF5629"/>
    <w:rsid w:val="00CF618C"/>
    <w:rsid w:val="00CF6FF8"/>
    <w:rsid w:val="00CF7229"/>
    <w:rsid w:val="00D0033A"/>
    <w:rsid w:val="00D00E34"/>
    <w:rsid w:val="00D0191C"/>
    <w:rsid w:val="00D01C8C"/>
    <w:rsid w:val="00D058C9"/>
    <w:rsid w:val="00D059FD"/>
    <w:rsid w:val="00D13937"/>
    <w:rsid w:val="00D145F9"/>
    <w:rsid w:val="00D14CC1"/>
    <w:rsid w:val="00D2156A"/>
    <w:rsid w:val="00D2207F"/>
    <w:rsid w:val="00D22776"/>
    <w:rsid w:val="00D2373E"/>
    <w:rsid w:val="00D252F8"/>
    <w:rsid w:val="00D263C5"/>
    <w:rsid w:val="00D3090D"/>
    <w:rsid w:val="00D32499"/>
    <w:rsid w:val="00D32D71"/>
    <w:rsid w:val="00D339E6"/>
    <w:rsid w:val="00D35C7C"/>
    <w:rsid w:val="00D367BA"/>
    <w:rsid w:val="00D3767F"/>
    <w:rsid w:val="00D37B24"/>
    <w:rsid w:val="00D411DF"/>
    <w:rsid w:val="00D438DB"/>
    <w:rsid w:val="00D446C3"/>
    <w:rsid w:val="00D47E27"/>
    <w:rsid w:val="00D518D4"/>
    <w:rsid w:val="00D51C11"/>
    <w:rsid w:val="00D5239B"/>
    <w:rsid w:val="00D53B87"/>
    <w:rsid w:val="00D53C92"/>
    <w:rsid w:val="00D5461C"/>
    <w:rsid w:val="00D54D88"/>
    <w:rsid w:val="00D556E2"/>
    <w:rsid w:val="00D570D5"/>
    <w:rsid w:val="00D603F0"/>
    <w:rsid w:val="00D60988"/>
    <w:rsid w:val="00D623D4"/>
    <w:rsid w:val="00D6364D"/>
    <w:rsid w:val="00D6372D"/>
    <w:rsid w:val="00D64026"/>
    <w:rsid w:val="00D65236"/>
    <w:rsid w:val="00D70444"/>
    <w:rsid w:val="00D71B99"/>
    <w:rsid w:val="00D73228"/>
    <w:rsid w:val="00D73AD4"/>
    <w:rsid w:val="00D73E5C"/>
    <w:rsid w:val="00D74977"/>
    <w:rsid w:val="00D759F4"/>
    <w:rsid w:val="00D75DB8"/>
    <w:rsid w:val="00D80631"/>
    <w:rsid w:val="00D81B27"/>
    <w:rsid w:val="00D8224F"/>
    <w:rsid w:val="00D85C97"/>
    <w:rsid w:val="00D85E31"/>
    <w:rsid w:val="00D861E7"/>
    <w:rsid w:val="00D862FE"/>
    <w:rsid w:val="00D87A59"/>
    <w:rsid w:val="00D90132"/>
    <w:rsid w:val="00D91474"/>
    <w:rsid w:val="00D92104"/>
    <w:rsid w:val="00D955E3"/>
    <w:rsid w:val="00D96C33"/>
    <w:rsid w:val="00D97008"/>
    <w:rsid w:val="00DA111E"/>
    <w:rsid w:val="00DA3FE4"/>
    <w:rsid w:val="00DA6322"/>
    <w:rsid w:val="00DB0FEC"/>
    <w:rsid w:val="00DB4F86"/>
    <w:rsid w:val="00DB5290"/>
    <w:rsid w:val="00DB72AC"/>
    <w:rsid w:val="00DB7E0F"/>
    <w:rsid w:val="00DC1A49"/>
    <w:rsid w:val="00DC354C"/>
    <w:rsid w:val="00DC402D"/>
    <w:rsid w:val="00DD010D"/>
    <w:rsid w:val="00DD11C7"/>
    <w:rsid w:val="00DD167A"/>
    <w:rsid w:val="00DD2A0B"/>
    <w:rsid w:val="00DD33F8"/>
    <w:rsid w:val="00DD35F5"/>
    <w:rsid w:val="00DD589A"/>
    <w:rsid w:val="00DD635A"/>
    <w:rsid w:val="00DD713E"/>
    <w:rsid w:val="00DE014E"/>
    <w:rsid w:val="00DE0408"/>
    <w:rsid w:val="00DE1B3B"/>
    <w:rsid w:val="00DE319E"/>
    <w:rsid w:val="00DE46C0"/>
    <w:rsid w:val="00DE5436"/>
    <w:rsid w:val="00DE7592"/>
    <w:rsid w:val="00DE7975"/>
    <w:rsid w:val="00DF0197"/>
    <w:rsid w:val="00DF2343"/>
    <w:rsid w:val="00DF6095"/>
    <w:rsid w:val="00E01971"/>
    <w:rsid w:val="00E01FFE"/>
    <w:rsid w:val="00E03A14"/>
    <w:rsid w:val="00E07538"/>
    <w:rsid w:val="00E13674"/>
    <w:rsid w:val="00E17CC5"/>
    <w:rsid w:val="00E17F7B"/>
    <w:rsid w:val="00E243F1"/>
    <w:rsid w:val="00E26D91"/>
    <w:rsid w:val="00E27555"/>
    <w:rsid w:val="00E27FF6"/>
    <w:rsid w:val="00E309F2"/>
    <w:rsid w:val="00E30E82"/>
    <w:rsid w:val="00E31327"/>
    <w:rsid w:val="00E31FE6"/>
    <w:rsid w:val="00E324BE"/>
    <w:rsid w:val="00E35DE3"/>
    <w:rsid w:val="00E3772D"/>
    <w:rsid w:val="00E40CDC"/>
    <w:rsid w:val="00E42899"/>
    <w:rsid w:val="00E47C35"/>
    <w:rsid w:val="00E503FC"/>
    <w:rsid w:val="00E5086F"/>
    <w:rsid w:val="00E52AEF"/>
    <w:rsid w:val="00E5304B"/>
    <w:rsid w:val="00E56388"/>
    <w:rsid w:val="00E57A98"/>
    <w:rsid w:val="00E57D36"/>
    <w:rsid w:val="00E57E54"/>
    <w:rsid w:val="00E60961"/>
    <w:rsid w:val="00E61300"/>
    <w:rsid w:val="00E62257"/>
    <w:rsid w:val="00E635D1"/>
    <w:rsid w:val="00E6425E"/>
    <w:rsid w:val="00E663F2"/>
    <w:rsid w:val="00E665F9"/>
    <w:rsid w:val="00E66C03"/>
    <w:rsid w:val="00E70963"/>
    <w:rsid w:val="00E73E8C"/>
    <w:rsid w:val="00E753C7"/>
    <w:rsid w:val="00E75C14"/>
    <w:rsid w:val="00E76E08"/>
    <w:rsid w:val="00E77926"/>
    <w:rsid w:val="00E80132"/>
    <w:rsid w:val="00E804D5"/>
    <w:rsid w:val="00E80B45"/>
    <w:rsid w:val="00E84B4A"/>
    <w:rsid w:val="00E852AC"/>
    <w:rsid w:val="00E854F4"/>
    <w:rsid w:val="00E85B0B"/>
    <w:rsid w:val="00E85C71"/>
    <w:rsid w:val="00E878DC"/>
    <w:rsid w:val="00E94AAD"/>
    <w:rsid w:val="00E95325"/>
    <w:rsid w:val="00E95688"/>
    <w:rsid w:val="00E95AE7"/>
    <w:rsid w:val="00EA1363"/>
    <w:rsid w:val="00EA1786"/>
    <w:rsid w:val="00EA298C"/>
    <w:rsid w:val="00EA42F5"/>
    <w:rsid w:val="00EA4517"/>
    <w:rsid w:val="00EA5E25"/>
    <w:rsid w:val="00EA5F27"/>
    <w:rsid w:val="00EB0609"/>
    <w:rsid w:val="00EB4734"/>
    <w:rsid w:val="00EB5286"/>
    <w:rsid w:val="00EB7ECB"/>
    <w:rsid w:val="00EC3BCA"/>
    <w:rsid w:val="00EC4888"/>
    <w:rsid w:val="00EC6253"/>
    <w:rsid w:val="00EC7BF3"/>
    <w:rsid w:val="00ED246F"/>
    <w:rsid w:val="00ED47F3"/>
    <w:rsid w:val="00ED4E6E"/>
    <w:rsid w:val="00ED61E2"/>
    <w:rsid w:val="00ED6466"/>
    <w:rsid w:val="00EE01D3"/>
    <w:rsid w:val="00EE1001"/>
    <w:rsid w:val="00EE1070"/>
    <w:rsid w:val="00EE1C56"/>
    <w:rsid w:val="00EE267B"/>
    <w:rsid w:val="00EE2B91"/>
    <w:rsid w:val="00EE6A73"/>
    <w:rsid w:val="00EF0A7E"/>
    <w:rsid w:val="00EF1338"/>
    <w:rsid w:val="00EF1DE7"/>
    <w:rsid w:val="00EF446F"/>
    <w:rsid w:val="00EF7C34"/>
    <w:rsid w:val="00F00F09"/>
    <w:rsid w:val="00F01472"/>
    <w:rsid w:val="00F03257"/>
    <w:rsid w:val="00F03C12"/>
    <w:rsid w:val="00F0463D"/>
    <w:rsid w:val="00F04807"/>
    <w:rsid w:val="00F0480F"/>
    <w:rsid w:val="00F105C8"/>
    <w:rsid w:val="00F137A4"/>
    <w:rsid w:val="00F145E7"/>
    <w:rsid w:val="00F14678"/>
    <w:rsid w:val="00F14EF9"/>
    <w:rsid w:val="00F1620C"/>
    <w:rsid w:val="00F16B03"/>
    <w:rsid w:val="00F173B8"/>
    <w:rsid w:val="00F20265"/>
    <w:rsid w:val="00F210A7"/>
    <w:rsid w:val="00F24503"/>
    <w:rsid w:val="00F24918"/>
    <w:rsid w:val="00F254F0"/>
    <w:rsid w:val="00F26241"/>
    <w:rsid w:val="00F30067"/>
    <w:rsid w:val="00F3231A"/>
    <w:rsid w:val="00F3373E"/>
    <w:rsid w:val="00F341F3"/>
    <w:rsid w:val="00F35AA7"/>
    <w:rsid w:val="00F36DBC"/>
    <w:rsid w:val="00F370F1"/>
    <w:rsid w:val="00F3720F"/>
    <w:rsid w:val="00F37B60"/>
    <w:rsid w:val="00F41BD3"/>
    <w:rsid w:val="00F41CB0"/>
    <w:rsid w:val="00F46CB6"/>
    <w:rsid w:val="00F46CB8"/>
    <w:rsid w:val="00F50FDC"/>
    <w:rsid w:val="00F52E7E"/>
    <w:rsid w:val="00F53442"/>
    <w:rsid w:val="00F55E90"/>
    <w:rsid w:val="00F60871"/>
    <w:rsid w:val="00F608F2"/>
    <w:rsid w:val="00F6092F"/>
    <w:rsid w:val="00F61708"/>
    <w:rsid w:val="00F61A2D"/>
    <w:rsid w:val="00F6515C"/>
    <w:rsid w:val="00F65C03"/>
    <w:rsid w:val="00F65E4D"/>
    <w:rsid w:val="00F67DBD"/>
    <w:rsid w:val="00F761E8"/>
    <w:rsid w:val="00F80083"/>
    <w:rsid w:val="00F80F2F"/>
    <w:rsid w:val="00F83272"/>
    <w:rsid w:val="00F842D3"/>
    <w:rsid w:val="00F854A5"/>
    <w:rsid w:val="00F85CF8"/>
    <w:rsid w:val="00F94107"/>
    <w:rsid w:val="00FA34DE"/>
    <w:rsid w:val="00FA4832"/>
    <w:rsid w:val="00FA4B37"/>
    <w:rsid w:val="00FB1B09"/>
    <w:rsid w:val="00FB20FF"/>
    <w:rsid w:val="00FB28E1"/>
    <w:rsid w:val="00FB31AE"/>
    <w:rsid w:val="00FB6300"/>
    <w:rsid w:val="00FC00A1"/>
    <w:rsid w:val="00FC01B7"/>
    <w:rsid w:val="00FC0A07"/>
    <w:rsid w:val="00FC1159"/>
    <w:rsid w:val="00FC2817"/>
    <w:rsid w:val="00FC2932"/>
    <w:rsid w:val="00FC3004"/>
    <w:rsid w:val="00FC6BDC"/>
    <w:rsid w:val="00FD04D6"/>
    <w:rsid w:val="00FD0A97"/>
    <w:rsid w:val="00FD0B38"/>
    <w:rsid w:val="00FD126F"/>
    <w:rsid w:val="00FD19C1"/>
    <w:rsid w:val="00FD1B13"/>
    <w:rsid w:val="00FD3165"/>
    <w:rsid w:val="00FD49ED"/>
    <w:rsid w:val="00FD5571"/>
    <w:rsid w:val="00FD609B"/>
    <w:rsid w:val="00FD63F7"/>
    <w:rsid w:val="00FD6457"/>
    <w:rsid w:val="00FD76CE"/>
    <w:rsid w:val="00FE0932"/>
    <w:rsid w:val="00FE21F3"/>
    <w:rsid w:val="00FE3067"/>
    <w:rsid w:val="00FE30A2"/>
    <w:rsid w:val="00FE3D56"/>
    <w:rsid w:val="00FE58F4"/>
    <w:rsid w:val="00FE5B8F"/>
    <w:rsid w:val="00FF013D"/>
    <w:rsid w:val="00FF0E91"/>
    <w:rsid w:val="00FF1924"/>
    <w:rsid w:val="00FF2CAC"/>
    <w:rsid w:val="00FF4B10"/>
    <w:rsid w:val="00FF6FFA"/>
    <w:rsid w:val="00FF7E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57C36"/>
  <w15:docId w15:val="{2B8F3C26-852C-4D0D-9E49-75692F16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4F9"/>
    <w:rPr>
      <w:rFonts w:ascii="Cambria" w:eastAsia="Cambria" w:hAnsi="Cambria" w:cs="Cambria"/>
      <w:kern w:val="56"/>
      <w:sz w:val="28"/>
      <w:szCs w:val="24"/>
      <w:lang w:val="lv-LV"/>
    </w:rPr>
  </w:style>
  <w:style w:type="paragraph" w:styleId="Heading1">
    <w:name w:val="heading 1"/>
    <w:aliases w:val="Section Heading,1 Char,1 Char Char,T 1,Titre 1 CS,heading1,Antraste 1,h1,heading1 Char,Antraste 1 Char,h1 Char,H1,Virsraksts 1"/>
    <w:basedOn w:val="Normal"/>
    <w:next w:val="Normal"/>
    <w:link w:val="Heading1Char"/>
    <w:qFormat/>
    <w:rsid w:val="00BA3FC1"/>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uiPriority w:val="9"/>
    <w:qFormat/>
    <w:rsid w:val="00BA3FC1"/>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uiPriority w:val="9"/>
    <w:qFormat/>
    <w:rsid w:val="00BA3FC1"/>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BA3FC1"/>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BA3FC1"/>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uiPriority w:val="9"/>
    <w:qFormat/>
    <w:rsid w:val="00BA3FC1"/>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BA3FC1"/>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BA3FC1"/>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BA3FC1"/>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1,Antraste 1 Char1,h1 Char1,heading1 Char Char,Antraste 1 Char Char,h1 Char Char,H1 Char,Virsraksts 1 Char"/>
    <w:link w:val="Heading1"/>
    <w:rsid w:val="00BA3FC1"/>
    <w:rPr>
      <w:rFonts w:ascii="Cambria" w:eastAsia="Times New Roman" w:hAnsi="Cambria"/>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link w:val="Heading2"/>
    <w:rsid w:val="00BA3FC1"/>
    <w:rPr>
      <w:rFonts w:ascii="Arial" w:eastAsia="Times New Roman" w:hAnsi="Arial"/>
      <w:b/>
      <w:sz w:val="26"/>
    </w:rPr>
  </w:style>
  <w:style w:type="character" w:customStyle="1" w:styleId="Heading3Char">
    <w:name w:val="Heading 3 Char"/>
    <w:link w:val="Heading3"/>
    <w:rsid w:val="00BA3FC1"/>
    <w:rPr>
      <w:rFonts w:eastAsia="Times New Roman"/>
      <w:b/>
      <w:bCs/>
      <w:sz w:val="28"/>
      <w:lang w:eastAsia="en-US"/>
    </w:rPr>
  </w:style>
  <w:style w:type="character" w:customStyle="1" w:styleId="Heading4Char">
    <w:name w:val="Heading 4 Char"/>
    <w:link w:val="Heading4"/>
    <w:uiPriority w:val="9"/>
    <w:rsid w:val="00BA3FC1"/>
    <w:rPr>
      <w:rFonts w:eastAsia="Times New Roman"/>
      <w:b/>
      <w:sz w:val="24"/>
      <w:lang w:eastAsia="en-US"/>
    </w:rPr>
  </w:style>
  <w:style w:type="character" w:customStyle="1" w:styleId="Heading5Char">
    <w:name w:val="Heading 5 Char"/>
    <w:link w:val="Heading5"/>
    <w:rsid w:val="00BA3FC1"/>
    <w:rPr>
      <w:rFonts w:ascii="Arial" w:eastAsia="Times New Roman" w:hAnsi="Arial"/>
      <w:snapToGrid/>
      <w:sz w:val="22"/>
      <w:lang w:eastAsia="en-US"/>
    </w:rPr>
  </w:style>
  <w:style w:type="character" w:customStyle="1" w:styleId="Heading6Char">
    <w:name w:val="Heading 6 Char"/>
    <w:link w:val="Heading6"/>
    <w:uiPriority w:val="9"/>
    <w:rsid w:val="00BA3FC1"/>
    <w:rPr>
      <w:rFonts w:ascii="Arial" w:eastAsia="Times New Roman" w:hAnsi="Arial"/>
      <w:i/>
      <w:snapToGrid/>
      <w:sz w:val="22"/>
      <w:lang w:eastAsia="en-US"/>
    </w:rPr>
  </w:style>
  <w:style w:type="character" w:customStyle="1" w:styleId="Heading7Char">
    <w:name w:val="Heading 7 Char"/>
    <w:link w:val="Heading7"/>
    <w:rsid w:val="00BA3FC1"/>
    <w:rPr>
      <w:rFonts w:ascii="Arial" w:eastAsia="Times New Roman" w:hAnsi="Arial"/>
      <w:snapToGrid/>
      <w:sz w:val="22"/>
      <w:lang w:eastAsia="en-US"/>
    </w:rPr>
  </w:style>
  <w:style w:type="character" w:customStyle="1" w:styleId="Heading8Char">
    <w:name w:val="Heading 8 Char"/>
    <w:link w:val="Heading8"/>
    <w:rsid w:val="00BA3FC1"/>
    <w:rPr>
      <w:rFonts w:ascii="Arial" w:eastAsia="Times New Roman" w:hAnsi="Arial"/>
      <w:i/>
      <w:snapToGrid/>
      <w:sz w:val="22"/>
      <w:lang w:eastAsia="en-US"/>
    </w:rPr>
  </w:style>
  <w:style w:type="character" w:customStyle="1" w:styleId="Heading9Char">
    <w:name w:val="Heading 9 Char"/>
    <w:link w:val="Heading9"/>
    <w:rsid w:val="00BA3FC1"/>
    <w:rPr>
      <w:rFonts w:ascii="Arial" w:eastAsia="Times New Roman" w:hAnsi="Arial"/>
      <w:b/>
      <w:i/>
      <w:snapToGrid/>
      <w:sz w:val="18"/>
      <w:lang w:eastAsia="en-US"/>
    </w:rPr>
  </w:style>
  <w:style w:type="paragraph" w:customStyle="1" w:styleId="Sarakstarindkopa1">
    <w:name w:val="Saraksta rindkopa1"/>
    <w:basedOn w:val="Normal"/>
    <w:uiPriority w:val="34"/>
    <w:qFormat/>
    <w:rsid w:val="00BA3FC1"/>
    <w:pPr>
      <w:ind w:left="720"/>
      <w:contextualSpacing/>
    </w:pPr>
    <w:rPr>
      <w:rFonts w:eastAsia="Times New Roman"/>
    </w:rPr>
  </w:style>
  <w:style w:type="paragraph" w:customStyle="1" w:styleId="ListParagraph1">
    <w:name w:val="List Paragraph1"/>
    <w:basedOn w:val="Normal"/>
    <w:uiPriority w:val="34"/>
    <w:qFormat/>
    <w:rsid w:val="00BA3FC1"/>
    <w:pPr>
      <w:ind w:left="720"/>
      <w:contextualSpacing/>
    </w:pPr>
    <w:rPr>
      <w:rFonts w:eastAsia="Times New Roman"/>
    </w:rPr>
  </w:style>
  <w:style w:type="paragraph" w:styleId="Index1">
    <w:name w:val="index 1"/>
    <w:basedOn w:val="Normal"/>
    <w:next w:val="Normal"/>
    <w:autoRedefine/>
    <w:uiPriority w:val="99"/>
    <w:unhideWhenUsed/>
    <w:rsid w:val="00BA3FC1"/>
    <w:pPr>
      <w:ind w:left="240" w:hanging="240"/>
    </w:pPr>
  </w:style>
  <w:style w:type="paragraph" w:styleId="Title">
    <w:name w:val="Title"/>
    <w:basedOn w:val="Normal"/>
    <w:link w:val="TitleChar"/>
    <w:uiPriority w:val="99"/>
    <w:qFormat/>
    <w:rsid w:val="00BA3FC1"/>
    <w:pPr>
      <w:jc w:val="center"/>
    </w:pPr>
    <w:rPr>
      <w:rFonts w:ascii="Times New Roman" w:eastAsia="Times New Roman" w:hAnsi="Times New Roman" w:cs="Times New Roman"/>
      <w:b/>
      <w:kern w:val="0"/>
      <w:szCs w:val="20"/>
    </w:rPr>
  </w:style>
  <w:style w:type="character" w:customStyle="1" w:styleId="TitleChar">
    <w:name w:val="Title Char"/>
    <w:link w:val="Title"/>
    <w:uiPriority w:val="99"/>
    <w:rsid w:val="00BA3FC1"/>
    <w:rPr>
      <w:rFonts w:eastAsia="Times New Roman"/>
      <w:b/>
      <w:sz w:val="28"/>
    </w:rPr>
  </w:style>
  <w:style w:type="paragraph" w:styleId="Subtitle">
    <w:name w:val="Subtitle"/>
    <w:basedOn w:val="Normal"/>
    <w:link w:val="SubtitleChar"/>
    <w:uiPriority w:val="99"/>
    <w:qFormat/>
    <w:rsid w:val="00BA3FC1"/>
    <w:pPr>
      <w:jc w:val="center"/>
    </w:pPr>
    <w:rPr>
      <w:rFonts w:ascii="Times New Roman" w:eastAsia="Times New Roman" w:hAnsi="Times New Roman" w:cs="Times New Roman"/>
      <w:b/>
      <w:kern w:val="0"/>
      <w:sz w:val="32"/>
      <w:szCs w:val="20"/>
    </w:rPr>
  </w:style>
  <w:style w:type="character" w:customStyle="1" w:styleId="SubtitleChar">
    <w:name w:val="Subtitle Char"/>
    <w:link w:val="Subtitle"/>
    <w:uiPriority w:val="99"/>
    <w:rsid w:val="00BA3FC1"/>
    <w:rPr>
      <w:rFonts w:eastAsia="Times New Roman"/>
      <w:b/>
      <w:sz w:val="32"/>
      <w:lang w:eastAsia="en-US"/>
    </w:rPr>
  </w:style>
  <w:style w:type="paragraph" w:styleId="ListParagraph">
    <w:name w:val="List Paragraph"/>
    <w:basedOn w:val="Normal"/>
    <w:link w:val="ListParagraphChar"/>
    <w:uiPriority w:val="99"/>
    <w:qFormat/>
    <w:rsid w:val="00BA3FC1"/>
    <w:pPr>
      <w:ind w:left="720"/>
      <w:contextualSpacing/>
    </w:pPr>
    <w:rPr>
      <w:rFonts w:eastAsia="Times New Roman" w:cs="Times New Roman"/>
    </w:rPr>
  </w:style>
  <w:style w:type="character" w:customStyle="1" w:styleId="ListParagraphChar">
    <w:name w:val="List Paragraph Char"/>
    <w:link w:val="ListParagraph"/>
    <w:uiPriority w:val="34"/>
    <w:rsid w:val="00AD428B"/>
    <w:rPr>
      <w:rFonts w:ascii="Cambria" w:eastAsia="Times New Roman" w:hAnsi="Cambria" w:cs="Cambria"/>
      <w:kern w:val="56"/>
      <w:sz w:val="28"/>
      <w:szCs w:val="24"/>
      <w:lang w:val="lv-LV"/>
    </w:rPr>
  </w:style>
  <w:style w:type="paragraph" w:styleId="TOCHeading">
    <w:name w:val="TOC Heading"/>
    <w:basedOn w:val="Heading1"/>
    <w:next w:val="Normal"/>
    <w:uiPriority w:val="99"/>
    <w:qFormat/>
    <w:rsid w:val="00BA3FC1"/>
    <w:pPr>
      <w:spacing w:line="276" w:lineRule="auto"/>
      <w:outlineLvl w:val="9"/>
    </w:pPr>
    <w:rPr>
      <w:lang w:val="en-US"/>
    </w:rPr>
  </w:style>
  <w:style w:type="paragraph" w:styleId="Footer">
    <w:name w:val="footer"/>
    <w:basedOn w:val="Normal"/>
    <w:link w:val="FooterChar"/>
    <w:uiPriority w:val="99"/>
    <w:rsid w:val="008D74F9"/>
    <w:pPr>
      <w:tabs>
        <w:tab w:val="center" w:pos="4153"/>
        <w:tab w:val="right" w:pos="8306"/>
      </w:tabs>
    </w:pPr>
    <w:rPr>
      <w:rFonts w:cs="Times New Roman"/>
      <w:kern w:val="0"/>
      <w:sz w:val="24"/>
      <w:lang w:val="en-GB"/>
    </w:rPr>
  </w:style>
  <w:style w:type="character" w:customStyle="1" w:styleId="FooterChar">
    <w:name w:val="Footer Char"/>
    <w:link w:val="Footer"/>
    <w:uiPriority w:val="99"/>
    <w:rsid w:val="008D74F9"/>
    <w:rPr>
      <w:rFonts w:ascii="Cambria" w:eastAsia="Cambria" w:hAnsi="Cambria"/>
      <w:sz w:val="24"/>
      <w:szCs w:val="24"/>
      <w:lang w:val="en-GB" w:eastAsia="en-US"/>
    </w:rPr>
  </w:style>
  <w:style w:type="paragraph" w:styleId="BodyText">
    <w:name w:val="Body Text"/>
    <w:aliases w:val="Body Text1, Char,b,uvlaka 3, uvlaka 3,plain,plain Char,b1,uvlaka 31, uvlaka 31,Body Text Char1,Body Text Char Char"/>
    <w:basedOn w:val="Normal"/>
    <w:link w:val="BodyTextChar"/>
    <w:rsid w:val="008D74F9"/>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b Char,uvlaka 3 Char, uvlaka 3 Char,plain Char1,plain Char Char,b1 Char,uvlaka 31 Char, uvlaka 31 Char,Body Text Char1 Char,Body Text Char Char Char"/>
    <w:link w:val="BodyText"/>
    <w:rsid w:val="008D74F9"/>
    <w:rPr>
      <w:rFonts w:ascii="Cambria" w:eastAsia="Cambria" w:hAnsi="Cambria"/>
      <w:sz w:val="28"/>
      <w:szCs w:val="22"/>
      <w:lang w:eastAsia="en-US"/>
    </w:rPr>
  </w:style>
  <w:style w:type="paragraph" w:styleId="BodyText2">
    <w:name w:val="Body Text 2"/>
    <w:basedOn w:val="Normal"/>
    <w:link w:val="BodyText2Char"/>
    <w:uiPriority w:val="99"/>
    <w:rsid w:val="008D74F9"/>
    <w:rPr>
      <w:rFonts w:cs="Times New Roman"/>
      <w:kern w:val="0"/>
      <w:sz w:val="20"/>
      <w:lang w:val="en-GB"/>
    </w:rPr>
  </w:style>
  <w:style w:type="character" w:customStyle="1" w:styleId="BodyText2Char">
    <w:name w:val="Body Text 2 Char"/>
    <w:link w:val="BodyText2"/>
    <w:uiPriority w:val="99"/>
    <w:rsid w:val="008D74F9"/>
    <w:rPr>
      <w:rFonts w:ascii="Cambria" w:eastAsia="Cambria" w:hAnsi="Cambria"/>
      <w:szCs w:val="24"/>
      <w:lang w:val="en-GB" w:eastAsia="en-US"/>
    </w:rPr>
  </w:style>
  <w:style w:type="character" w:styleId="PageNumber">
    <w:name w:val="page number"/>
    <w:rsid w:val="008D74F9"/>
  </w:style>
  <w:style w:type="character" w:styleId="Hyperlink">
    <w:name w:val="Hyperlink"/>
    <w:uiPriority w:val="99"/>
    <w:rsid w:val="008D74F9"/>
    <w:rPr>
      <w:color w:val="0000FF"/>
      <w:u w:val="single"/>
    </w:rPr>
  </w:style>
  <w:style w:type="paragraph" w:customStyle="1" w:styleId="Style1">
    <w:name w:val="Style1"/>
    <w:autoRedefine/>
    <w:qFormat/>
    <w:rsid w:val="00ED6466"/>
    <w:pPr>
      <w:numPr>
        <w:ilvl w:val="1"/>
        <w:numId w:val="7"/>
      </w:numPr>
      <w:tabs>
        <w:tab w:val="clear" w:pos="928"/>
        <w:tab w:val="num" w:pos="568"/>
      </w:tabs>
      <w:ind w:left="567" w:right="28" w:hanging="567"/>
      <w:jc w:val="both"/>
    </w:pPr>
    <w:rPr>
      <w:rFonts w:eastAsia="Cambria"/>
      <w:sz w:val="24"/>
      <w:szCs w:val="24"/>
      <w:lang w:val="lv-LV"/>
    </w:rPr>
  </w:style>
  <w:style w:type="paragraph" w:customStyle="1" w:styleId="StyleStyle2Justified">
    <w:name w:val="Style Style2 + Justified"/>
    <w:basedOn w:val="Normal"/>
    <w:rsid w:val="008D74F9"/>
    <w:pPr>
      <w:numPr>
        <w:numId w:val="1"/>
      </w:numPr>
      <w:spacing w:before="240" w:after="120"/>
      <w:jc w:val="both"/>
    </w:pPr>
    <w:rPr>
      <w:b/>
      <w:bCs/>
      <w:kern w:val="0"/>
      <w:sz w:val="24"/>
      <w:szCs w:val="20"/>
    </w:rPr>
  </w:style>
  <w:style w:type="paragraph" w:customStyle="1" w:styleId="StyleStyle1Justified">
    <w:name w:val="Style Style1 + Justified"/>
    <w:basedOn w:val="Style1"/>
    <w:rsid w:val="008D74F9"/>
    <w:pPr>
      <w:spacing w:before="40" w:after="40"/>
    </w:pPr>
    <w:rPr>
      <w:szCs w:val="20"/>
    </w:rPr>
  </w:style>
  <w:style w:type="paragraph" w:styleId="Header">
    <w:name w:val="header"/>
    <w:aliases w:val="Header Char Char"/>
    <w:basedOn w:val="Normal"/>
    <w:link w:val="HeaderChar"/>
    <w:rsid w:val="008D74F9"/>
    <w:pPr>
      <w:tabs>
        <w:tab w:val="center" w:pos="4153"/>
        <w:tab w:val="right" w:pos="8306"/>
      </w:tabs>
    </w:pPr>
    <w:rPr>
      <w:rFonts w:cs="Times New Roman"/>
    </w:rPr>
  </w:style>
  <w:style w:type="character" w:customStyle="1" w:styleId="HeaderChar">
    <w:name w:val="Header Char"/>
    <w:aliases w:val="Header Char Char Char"/>
    <w:link w:val="Header"/>
    <w:rsid w:val="008D74F9"/>
    <w:rPr>
      <w:rFonts w:ascii="Cambria" w:eastAsia="Cambria" w:hAnsi="Cambria"/>
      <w:kern w:val="56"/>
      <w:sz w:val="28"/>
      <w:szCs w:val="24"/>
      <w:lang w:eastAsia="en-US"/>
    </w:rPr>
  </w:style>
  <w:style w:type="character" w:customStyle="1" w:styleId="Heading31">
    <w:name w:val="Heading 31"/>
    <w:rsid w:val="008D74F9"/>
    <w:rPr>
      <w:rFonts w:ascii="Cambria" w:hAnsi="Cambria"/>
      <w:b/>
      <w:bCs/>
      <w:sz w:val="24"/>
    </w:rPr>
  </w:style>
  <w:style w:type="paragraph" w:customStyle="1" w:styleId="Text1">
    <w:name w:val="Text 1"/>
    <w:basedOn w:val="Normal"/>
    <w:rsid w:val="008D74F9"/>
    <w:pPr>
      <w:spacing w:before="240" w:line="240" w:lineRule="exact"/>
      <w:ind w:left="567"/>
      <w:jc w:val="both"/>
    </w:pPr>
    <w:rPr>
      <w:kern w:val="0"/>
      <w:sz w:val="24"/>
      <w:szCs w:val="20"/>
      <w:lang w:val="en-GB"/>
    </w:rPr>
  </w:style>
  <w:style w:type="paragraph" w:customStyle="1" w:styleId="Style10">
    <w:name w:val="Style 1"/>
    <w:basedOn w:val="Normal"/>
    <w:rsid w:val="008D74F9"/>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8D74F9"/>
    <w:pPr>
      <w:spacing w:after="120" w:line="480" w:lineRule="auto"/>
      <w:ind w:left="283"/>
    </w:pPr>
    <w:rPr>
      <w:rFonts w:cs="Times New Roman"/>
    </w:rPr>
  </w:style>
  <w:style w:type="character" w:customStyle="1" w:styleId="BodyTextIndent2Char">
    <w:name w:val="Body Text Indent 2 Char"/>
    <w:link w:val="BodyTextIndent2"/>
    <w:rsid w:val="008D74F9"/>
    <w:rPr>
      <w:rFonts w:ascii="Cambria" w:eastAsia="Cambria" w:hAnsi="Cambria"/>
      <w:kern w:val="56"/>
      <w:sz w:val="28"/>
      <w:szCs w:val="24"/>
      <w:lang w:eastAsia="en-US"/>
    </w:rPr>
  </w:style>
  <w:style w:type="paragraph" w:styleId="BodyTextIndent3">
    <w:name w:val="Body Text Indent 3"/>
    <w:basedOn w:val="Normal"/>
    <w:link w:val="BodyTextIndent3Char"/>
    <w:rsid w:val="008D74F9"/>
    <w:pPr>
      <w:spacing w:after="120"/>
      <w:ind w:left="283"/>
    </w:pPr>
    <w:rPr>
      <w:rFonts w:cs="Times New Roman"/>
      <w:sz w:val="16"/>
      <w:szCs w:val="16"/>
    </w:rPr>
  </w:style>
  <w:style w:type="character" w:customStyle="1" w:styleId="BodyTextIndent3Char">
    <w:name w:val="Body Text Indent 3 Char"/>
    <w:link w:val="BodyTextIndent3"/>
    <w:rsid w:val="008D74F9"/>
    <w:rPr>
      <w:rFonts w:ascii="Cambria" w:eastAsia="Cambria" w:hAnsi="Cambria"/>
      <w:kern w:val="56"/>
      <w:sz w:val="16"/>
      <w:szCs w:val="16"/>
      <w:lang w:eastAsia="en-US"/>
    </w:rPr>
  </w:style>
  <w:style w:type="paragraph" w:customStyle="1" w:styleId="Punkts">
    <w:name w:val="Punkts"/>
    <w:basedOn w:val="Normal"/>
    <w:next w:val="Apakpunkts"/>
    <w:rsid w:val="008D74F9"/>
    <w:pPr>
      <w:numPr>
        <w:numId w:val="5"/>
      </w:numPr>
    </w:pPr>
    <w:rPr>
      <w:b/>
      <w:kern w:val="0"/>
      <w:sz w:val="20"/>
      <w:lang w:eastAsia="lv-LV"/>
    </w:rPr>
  </w:style>
  <w:style w:type="paragraph" w:customStyle="1" w:styleId="Apakpunkts">
    <w:name w:val="Apakšpunkts"/>
    <w:basedOn w:val="Normal"/>
    <w:link w:val="ApakpunktsChar"/>
    <w:rsid w:val="008D74F9"/>
    <w:pPr>
      <w:tabs>
        <w:tab w:val="num" w:pos="851"/>
      </w:tabs>
      <w:ind w:left="851" w:hanging="851"/>
    </w:pPr>
    <w:rPr>
      <w:rFonts w:cs="Times New Roman"/>
      <w:b/>
      <w:kern w:val="0"/>
      <w:sz w:val="20"/>
    </w:rPr>
  </w:style>
  <w:style w:type="character" w:customStyle="1" w:styleId="ApakpunktsChar">
    <w:name w:val="Apakšpunkts Char"/>
    <w:link w:val="Apakpunkts"/>
    <w:rsid w:val="008D74F9"/>
    <w:rPr>
      <w:rFonts w:ascii="Cambria" w:eastAsia="Cambria" w:hAnsi="Cambria"/>
      <w:b/>
      <w:szCs w:val="24"/>
    </w:rPr>
  </w:style>
  <w:style w:type="paragraph" w:customStyle="1" w:styleId="Paragrfs">
    <w:name w:val="Paragrāfs"/>
    <w:basedOn w:val="Normal"/>
    <w:next w:val="Normal"/>
    <w:rsid w:val="008D74F9"/>
    <w:pPr>
      <w:numPr>
        <w:ilvl w:val="2"/>
        <w:numId w:val="5"/>
      </w:numPr>
      <w:jc w:val="both"/>
    </w:pPr>
    <w:rPr>
      <w:kern w:val="0"/>
      <w:sz w:val="20"/>
      <w:lang w:eastAsia="lv-LV"/>
    </w:rPr>
  </w:style>
  <w:style w:type="character" w:customStyle="1" w:styleId="apple-style-span">
    <w:name w:val="apple-style-span"/>
    <w:rsid w:val="008D74F9"/>
  </w:style>
  <w:style w:type="paragraph" w:styleId="BodyText3">
    <w:name w:val="Body Text 3"/>
    <w:basedOn w:val="Normal"/>
    <w:link w:val="BodyText3Char"/>
    <w:unhideWhenUsed/>
    <w:rsid w:val="008D74F9"/>
    <w:pPr>
      <w:spacing w:after="120"/>
    </w:pPr>
    <w:rPr>
      <w:rFonts w:cs="Times New Roman"/>
      <w:sz w:val="16"/>
      <w:szCs w:val="16"/>
    </w:rPr>
  </w:style>
  <w:style w:type="character" w:customStyle="1" w:styleId="BodyText3Char">
    <w:name w:val="Body Text 3 Char"/>
    <w:link w:val="BodyText3"/>
    <w:rsid w:val="008D74F9"/>
    <w:rPr>
      <w:rFonts w:ascii="Cambria" w:eastAsia="Cambria" w:hAnsi="Cambria" w:cs="Cambria"/>
      <w:kern w:val="56"/>
      <w:sz w:val="16"/>
      <w:szCs w:val="16"/>
      <w:lang w:eastAsia="en-US"/>
    </w:rPr>
  </w:style>
  <w:style w:type="paragraph" w:styleId="NormalWeb">
    <w:name w:val="Normal (Web)"/>
    <w:basedOn w:val="Normal"/>
    <w:rsid w:val="008D74F9"/>
    <w:pPr>
      <w:spacing w:before="100" w:beforeAutospacing="1" w:after="100" w:afterAutospacing="1"/>
    </w:pPr>
    <w:rPr>
      <w:kern w:val="0"/>
      <w:sz w:val="24"/>
      <w:lang w:val="en-GB"/>
    </w:rPr>
  </w:style>
  <w:style w:type="character" w:styleId="CommentReference">
    <w:name w:val="annotation reference"/>
    <w:unhideWhenUsed/>
    <w:rsid w:val="00A30CDC"/>
    <w:rPr>
      <w:sz w:val="16"/>
      <w:szCs w:val="16"/>
    </w:rPr>
  </w:style>
  <w:style w:type="paragraph" w:styleId="CommentText">
    <w:name w:val="annotation text"/>
    <w:basedOn w:val="Normal"/>
    <w:link w:val="CommentTextChar"/>
    <w:uiPriority w:val="99"/>
    <w:unhideWhenUsed/>
    <w:rsid w:val="00A30CDC"/>
    <w:rPr>
      <w:rFonts w:cs="Times New Roman"/>
      <w:sz w:val="20"/>
      <w:szCs w:val="20"/>
    </w:rPr>
  </w:style>
  <w:style w:type="character" w:customStyle="1" w:styleId="CommentTextChar">
    <w:name w:val="Comment Text Char"/>
    <w:link w:val="CommentText"/>
    <w:uiPriority w:val="99"/>
    <w:rsid w:val="00A30CDC"/>
    <w:rPr>
      <w:rFonts w:ascii="Cambria" w:eastAsia="Cambria" w:hAnsi="Cambria" w:cs="Cambria"/>
      <w:kern w:val="56"/>
      <w:lang w:eastAsia="en-US"/>
    </w:rPr>
  </w:style>
  <w:style w:type="paragraph" w:styleId="CommentSubject">
    <w:name w:val="annotation subject"/>
    <w:basedOn w:val="CommentText"/>
    <w:next w:val="CommentText"/>
    <w:link w:val="CommentSubjectChar"/>
    <w:unhideWhenUsed/>
    <w:rsid w:val="00A30CDC"/>
    <w:rPr>
      <w:b/>
      <w:bCs/>
    </w:rPr>
  </w:style>
  <w:style w:type="character" w:customStyle="1" w:styleId="CommentSubjectChar">
    <w:name w:val="Comment Subject Char"/>
    <w:link w:val="CommentSubject"/>
    <w:rsid w:val="00A30CDC"/>
    <w:rPr>
      <w:rFonts w:ascii="Cambria" w:eastAsia="Cambria" w:hAnsi="Cambria" w:cs="Cambria"/>
      <w:b/>
      <w:bCs/>
      <w:kern w:val="56"/>
      <w:lang w:eastAsia="en-US"/>
    </w:rPr>
  </w:style>
  <w:style w:type="paragraph" w:styleId="BalloonText">
    <w:name w:val="Balloon Text"/>
    <w:basedOn w:val="Normal"/>
    <w:link w:val="BalloonTextChar"/>
    <w:unhideWhenUsed/>
    <w:rsid w:val="00A30CDC"/>
    <w:rPr>
      <w:rFonts w:ascii="Tahoma" w:hAnsi="Tahoma" w:cs="Times New Roman"/>
      <w:sz w:val="16"/>
      <w:szCs w:val="16"/>
    </w:rPr>
  </w:style>
  <w:style w:type="character" w:customStyle="1" w:styleId="BalloonTextChar">
    <w:name w:val="Balloon Text Char"/>
    <w:link w:val="BalloonText"/>
    <w:rsid w:val="00A30CDC"/>
    <w:rPr>
      <w:rFonts w:ascii="Tahoma" w:eastAsia="Cambria" w:hAnsi="Tahoma" w:cs="Tahoma"/>
      <w:kern w:val="56"/>
      <w:sz w:val="16"/>
      <w:szCs w:val="16"/>
      <w:lang w:eastAsia="en-US"/>
    </w:rPr>
  </w:style>
  <w:style w:type="paragraph" w:styleId="PlainText">
    <w:name w:val="Plain Text"/>
    <w:basedOn w:val="Normal"/>
    <w:link w:val="PlainTextChar"/>
    <w:uiPriority w:val="99"/>
    <w:unhideWhenUsed/>
    <w:rsid w:val="00A96EAD"/>
    <w:rPr>
      <w:rFonts w:ascii="Consolas" w:eastAsia="Calibri" w:hAnsi="Consolas" w:cs="Times New Roman"/>
      <w:kern w:val="0"/>
      <w:sz w:val="21"/>
      <w:szCs w:val="21"/>
    </w:rPr>
  </w:style>
  <w:style w:type="character" w:customStyle="1" w:styleId="PlainTextChar">
    <w:name w:val="Plain Text Char"/>
    <w:link w:val="PlainText"/>
    <w:uiPriority w:val="99"/>
    <w:rsid w:val="00A96EAD"/>
    <w:rPr>
      <w:rFonts w:ascii="Consolas" w:hAnsi="Consolas" w:cs="Consolas"/>
      <w:sz w:val="21"/>
      <w:szCs w:val="21"/>
      <w:lang w:eastAsia="en-US"/>
    </w:rPr>
  </w:style>
  <w:style w:type="character" w:customStyle="1" w:styleId="c2">
    <w:name w:val="c2"/>
    <w:rsid w:val="00B32C72"/>
  </w:style>
  <w:style w:type="paragraph" w:customStyle="1" w:styleId="Textbody">
    <w:name w:val="Text body"/>
    <w:basedOn w:val="Normal"/>
    <w:uiPriority w:val="99"/>
    <w:rsid w:val="00AD428B"/>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rsid w:val="00724576"/>
    <w:pPr>
      <w:spacing w:after="120"/>
      <w:ind w:left="283"/>
    </w:pPr>
    <w:rPr>
      <w:rFonts w:cs="Times New Roman"/>
    </w:rPr>
  </w:style>
  <w:style w:type="character" w:customStyle="1" w:styleId="BodyTextIndentChar">
    <w:name w:val="Body Text Indent Char"/>
    <w:link w:val="BodyTextIndent"/>
    <w:rsid w:val="00724576"/>
    <w:rPr>
      <w:rFonts w:ascii="Cambria" w:eastAsia="Cambria" w:hAnsi="Cambria"/>
      <w:kern w:val="56"/>
      <w:sz w:val="28"/>
      <w:szCs w:val="24"/>
    </w:rPr>
  </w:style>
  <w:style w:type="paragraph" w:customStyle="1" w:styleId="RakstzRakstz4">
    <w:name w:val="Rakstz. Rakstz.4"/>
    <w:basedOn w:val="Normal"/>
    <w:rsid w:val="00D53B87"/>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D53B87"/>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D53B87"/>
    <w:rPr>
      <w:rFonts w:eastAsia="Times New Roman"/>
      <w:sz w:val="24"/>
      <w:lang w:val="en-GB" w:eastAsia="en-US"/>
    </w:rPr>
  </w:style>
  <w:style w:type="character" w:customStyle="1" w:styleId="c3">
    <w:name w:val="c3"/>
    <w:basedOn w:val="DefaultParagraphFont"/>
    <w:rsid w:val="007D130D"/>
  </w:style>
  <w:style w:type="character" w:customStyle="1" w:styleId="c1">
    <w:name w:val="c1"/>
    <w:basedOn w:val="DefaultParagraphFont"/>
    <w:rsid w:val="007D130D"/>
  </w:style>
  <w:style w:type="paragraph" w:customStyle="1" w:styleId="tv213">
    <w:name w:val="tv213"/>
    <w:basedOn w:val="Normal"/>
    <w:rsid w:val="00AE7394"/>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59"/>
    <w:rsid w:val="004A236D"/>
    <w:rPr>
      <w:rFonts w:ascii="Calibri" w:hAnsi="Calibri" w:cs="Microsoft Himalay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236D"/>
  </w:style>
  <w:style w:type="paragraph" w:customStyle="1" w:styleId="Numeracija">
    <w:name w:val="Numeracija"/>
    <w:basedOn w:val="Normal"/>
    <w:uiPriority w:val="99"/>
    <w:rsid w:val="004A236D"/>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80083"/>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80083"/>
    <w:pPr>
      <w:widowControl w:val="0"/>
    </w:pPr>
    <w:rPr>
      <w:rFonts w:ascii="Calibri" w:eastAsia="Calibri" w:hAnsi="Calibri" w:cs="Times New Roman"/>
      <w:kern w:val="0"/>
      <w:sz w:val="22"/>
      <w:szCs w:val="22"/>
      <w:lang w:val="en-US"/>
    </w:rPr>
  </w:style>
  <w:style w:type="paragraph" w:customStyle="1" w:styleId="WW-Default">
    <w:name w:val="WW-Default"/>
    <w:rsid w:val="00F80083"/>
    <w:pPr>
      <w:widowControl w:val="0"/>
      <w:suppressAutoHyphens/>
      <w:autoSpaceDE w:val="0"/>
    </w:pPr>
    <w:rPr>
      <w:rFonts w:eastAsia="Arial"/>
      <w:noProof/>
      <w:kern w:val="2"/>
      <w:sz w:val="24"/>
      <w:szCs w:val="24"/>
    </w:rPr>
  </w:style>
  <w:style w:type="character" w:customStyle="1" w:styleId="c5">
    <w:name w:val="c5"/>
    <w:rsid w:val="00E27555"/>
  </w:style>
  <w:style w:type="character" w:customStyle="1" w:styleId="CharChar5">
    <w:name w:val="Char Char5"/>
    <w:rsid w:val="00EE6A73"/>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EE6A73"/>
    <w:pPr>
      <w:spacing w:line="360" w:lineRule="auto"/>
      <w:ind w:left="357" w:hanging="357"/>
      <w:jc w:val="both"/>
    </w:pPr>
    <w:rPr>
      <w:rFonts w:eastAsia="MS Mincho"/>
      <w:sz w:val="24"/>
      <w:szCs w:val="22"/>
      <w:lang w:val="lv-LV"/>
    </w:rPr>
  </w:style>
  <w:style w:type="paragraph" w:customStyle="1" w:styleId="a0">
    <w:name w:val="Абзац списка"/>
    <w:basedOn w:val="Normal"/>
    <w:uiPriority w:val="99"/>
    <w:qFormat/>
    <w:rsid w:val="00EE6A73"/>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EE6A73"/>
    <w:rPr>
      <w:b/>
      <w:bCs/>
      <w:i/>
      <w:sz w:val="28"/>
      <w:szCs w:val="28"/>
      <w:lang w:eastAsia="en-US"/>
    </w:rPr>
  </w:style>
  <w:style w:type="paragraph" w:styleId="Caption">
    <w:name w:val="caption"/>
    <w:basedOn w:val="Normal"/>
    <w:next w:val="Normal"/>
    <w:uiPriority w:val="99"/>
    <w:qFormat/>
    <w:rsid w:val="00EE6A73"/>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qFormat/>
    <w:rsid w:val="00EE6A73"/>
    <w:rPr>
      <w:i/>
      <w:iCs/>
    </w:rPr>
  </w:style>
  <w:style w:type="character" w:customStyle="1" w:styleId="a1">
    <w:name w:val="Слабое выделение"/>
    <w:qFormat/>
    <w:rsid w:val="00EE6A73"/>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EE6A73"/>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EE6A73"/>
    <w:rPr>
      <w:sz w:val="24"/>
      <w:szCs w:val="24"/>
      <w:lang w:val="lv-LV" w:eastAsia="en-US" w:bidi="ar-SA"/>
    </w:rPr>
  </w:style>
  <w:style w:type="character" w:customStyle="1" w:styleId="CharChar3">
    <w:name w:val="Char Char3"/>
    <w:rsid w:val="00EE6A73"/>
    <w:rPr>
      <w:sz w:val="24"/>
      <w:szCs w:val="24"/>
      <w:lang w:val="lv-LV" w:eastAsia="en-US" w:bidi="ar-SA"/>
    </w:rPr>
  </w:style>
  <w:style w:type="paragraph" w:customStyle="1" w:styleId="Default">
    <w:name w:val="Default"/>
    <w:rsid w:val="00EE6A73"/>
    <w:pPr>
      <w:autoSpaceDE w:val="0"/>
      <w:autoSpaceDN w:val="0"/>
      <w:adjustRightInd w:val="0"/>
    </w:pPr>
    <w:rPr>
      <w:rFonts w:eastAsia="MS Mincho"/>
      <w:color w:val="000000"/>
      <w:sz w:val="24"/>
      <w:szCs w:val="24"/>
    </w:rPr>
  </w:style>
  <w:style w:type="paragraph" w:styleId="ListBullet2">
    <w:name w:val="List Bullet 2"/>
    <w:basedOn w:val="Normal"/>
    <w:uiPriority w:val="99"/>
    <w:rsid w:val="00EE6A73"/>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EE6A73"/>
  </w:style>
  <w:style w:type="paragraph" w:customStyle="1" w:styleId="Sarakstarindkopa2">
    <w:name w:val="Saraksta rindkopa2"/>
    <w:basedOn w:val="Normal"/>
    <w:uiPriority w:val="99"/>
    <w:qFormat/>
    <w:rsid w:val="00EE6A73"/>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EE6A73"/>
    <w:rPr>
      <w:rFonts w:ascii="Cambria" w:eastAsia="Times New Roman" w:hAnsi="Cambria" w:cs="Times New Roman"/>
      <w:b/>
      <w:bCs/>
      <w:i/>
      <w:iCs/>
      <w:sz w:val="28"/>
      <w:szCs w:val="28"/>
    </w:rPr>
  </w:style>
  <w:style w:type="character" w:customStyle="1" w:styleId="CharChar2">
    <w:name w:val="Char Char2"/>
    <w:rsid w:val="00EE6A73"/>
    <w:rPr>
      <w:rFonts w:ascii="Tahoma" w:hAnsi="Tahoma" w:cs="Tahoma"/>
      <w:sz w:val="16"/>
      <w:szCs w:val="16"/>
    </w:rPr>
  </w:style>
  <w:style w:type="paragraph" w:customStyle="1" w:styleId="a2">
    <w:name w:val="Рецензия"/>
    <w:hidden/>
    <w:uiPriority w:val="99"/>
    <w:semiHidden/>
    <w:rsid w:val="00EE6A73"/>
    <w:rPr>
      <w:rFonts w:eastAsia="MS Mincho"/>
      <w:sz w:val="24"/>
      <w:szCs w:val="24"/>
      <w:lang w:val="lv-LV" w:eastAsia="lv-LV"/>
    </w:rPr>
  </w:style>
  <w:style w:type="character" w:styleId="Strong">
    <w:name w:val="Strong"/>
    <w:qFormat/>
    <w:rsid w:val="00EE6A73"/>
    <w:rPr>
      <w:b/>
      <w:bCs/>
    </w:rPr>
  </w:style>
  <w:style w:type="character" w:customStyle="1" w:styleId="pagetext1">
    <w:name w:val="pagetext1"/>
    <w:uiPriority w:val="99"/>
    <w:rsid w:val="00EE6A73"/>
  </w:style>
  <w:style w:type="paragraph" w:customStyle="1" w:styleId="bodytext0">
    <w:name w:val="bodytext"/>
    <w:basedOn w:val="Normal"/>
    <w:uiPriority w:val="99"/>
    <w:rsid w:val="00EE6A73"/>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basedOn w:val="Normal"/>
    <w:link w:val="FootnoteTextChar"/>
    <w:uiPriority w:val="99"/>
    <w:rsid w:val="00EE6A73"/>
    <w:rPr>
      <w:rFonts w:ascii="Times New Roman" w:eastAsia="Times New Roman" w:hAnsi="Times New Roman" w:cs="Times New Roman"/>
      <w:kern w:val="0"/>
      <w:sz w:val="20"/>
      <w:szCs w:val="20"/>
      <w:lang w:val="ru-RU"/>
    </w:rPr>
  </w:style>
  <w:style w:type="character" w:customStyle="1" w:styleId="FootnoteTextChar">
    <w:name w:val="Footnote Text Char"/>
    <w:link w:val="FootnoteText"/>
    <w:uiPriority w:val="99"/>
    <w:rsid w:val="00EE6A73"/>
    <w:rPr>
      <w:rFonts w:eastAsia="Times New Roman"/>
      <w:lang w:val="ru-RU" w:eastAsia="en-US"/>
    </w:rPr>
  </w:style>
  <w:style w:type="character" w:customStyle="1" w:styleId="CharChar1">
    <w:name w:val="Char Char1"/>
    <w:rsid w:val="00EE6A73"/>
    <w:rPr>
      <w:rFonts w:eastAsia="Times New Roman"/>
      <w:lang w:val="ru-RU" w:eastAsia="en-US"/>
    </w:rPr>
  </w:style>
  <w:style w:type="character" w:styleId="FootnoteReference">
    <w:name w:val="footnote reference"/>
    <w:semiHidden/>
    <w:rsid w:val="00EE6A73"/>
    <w:rPr>
      <w:rFonts w:cs="Arial"/>
      <w:bCs/>
      <w:kern w:val="32"/>
      <w:sz w:val="24"/>
      <w:szCs w:val="32"/>
      <w:vertAlign w:val="superscript"/>
      <w:lang w:val="pl-PL" w:eastAsia="pl-PL" w:bidi="ar-SA"/>
    </w:rPr>
  </w:style>
  <w:style w:type="character" w:customStyle="1" w:styleId="CharChar">
    <w:name w:val="Char Char"/>
    <w:rsid w:val="00EE6A73"/>
    <w:rPr>
      <w:rFonts w:eastAsia="Times New Roman"/>
      <w:sz w:val="24"/>
      <w:szCs w:val="24"/>
      <w:lang w:eastAsia="en-US"/>
    </w:rPr>
  </w:style>
  <w:style w:type="character" w:customStyle="1" w:styleId="hps">
    <w:name w:val="hps"/>
    <w:rsid w:val="00EE6A73"/>
  </w:style>
  <w:style w:type="character" w:styleId="SubtleEmphasis">
    <w:name w:val="Subtle Emphasis"/>
    <w:qFormat/>
    <w:rsid w:val="00EE6A73"/>
    <w:rPr>
      <w:rFonts w:eastAsia="Times New Roman" w:cs="Times New Roman"/>
      <w:bCs w:val="0"/>
      <w:i/>
      <w:iCs/>
      <w:color w:val="808080"/>
      <w:szCs w:val="22"/>
      <w:lang w:val="en-US"/>
    </w:rPr>
  </w:style>
  <w:style w:type="character" w:customStyle="1" w:styleId="FontStyle30">
    <w:name w:val="Font Style30"/>
    <w:uiPriority w:val="99"/>
    <w:rsid w:val="00EE6A73"/>
    <w:rPr>
      <w:rFonts w:ascii="Times New Roman" w:hAnsi="Times New Roman" w:cs="Times New Roman" w:hint="default"/>
      <w:sz w:val="22"/>
      <w:szCs w:val="22"/>
    </w:rPr>
  </w:style>
  <w:style w:type="character" w:customStyle="1" w:styleId="Bodytext1">
    <w:name w:val="Body text_"/>
    <w:link w:val="BodyText30"/>
    <w:rsid w:val="00EE6A73"/>
    <w:rPr>
      <w:rFonts w:eastAsia="Times New Roman"/>
      <w:sz w:val="23"/>
      <w:szCs w:val="23"/>
      <w:shd w:val="clear" w:color="auto" w:fill="FFFFFF"/>
    </w:rPr>
  </w:style>
  <w:style w:type="paragraph" w:customStyle="1" w:styleId="BodyText30">
    <w:name w:val="Body Text3"/>
    <w:basedOn w:val="Normal"/>
    <w:link w:val="Bodytext1"/>
    <w:rsid w:val="00EE6A73"/>
    <w:pPr>
      <w:widowControl w:val="0"/>
      <w:shd w:val="clear" w:color="auto" w:fill="FFFFFF"/>
      <w:spacing w:line="0" w:lineRule="atLeast"/>
      <w:ind w:hanging="860"/>
      <w:jc w:val="right"/>
    </w:pPr>
    <w:rPr>
      <w:rFonts w:ascii="Times New Roman" w:eastAsia="Times New Roman" w:hAnsi="Times New Roman" w:cs="Times New Roman"/>
      <w:kern w:val="0"/>
      <w:sz w:val="23"/>
      <w:szCs w:val="23"/>
      <w:lang w:eastAsia="lv-LV"/>
    </w:rPr>
  </w:style>
  <w:style w:type="character" w:customStyle="1" w:styleId="HeaderChar1">
    <w:name w:val="Header Char1"/>
    <w:aliases w:val="Header Char Char Char1"/>
    <w:semiHidden/>
    <w:rsid w:val="00EE6A73"/>
    <w:rPr>
      <w:sz w:val="24"/>
      <w:szCs w:val="24"/>
      <w:lang w:bidi="ar-SA"/>
    </w:rPr>
  </w:style>
  <w:style w:type="paragraph" w:customStyle="1" w:styleId="Noklustais">
    <w:name w:val="Noklusētais"/>
    <w:uiPriority w:val="99"/>
    <w:rsid w:val="00EE6A73"/>
    <w:pPr>
      <w:tabs>
        <w:tab w:val="left" w:pos="709"/>
      </w:tabs>
      <w:suppressAutoHyphens/>
      <w:spacing w:after="200" w:line="276" w:lineRule="atLeast"/>
    </w:pPr>
    <w:rPr>
      <w:rFonts w:ascii="Calibri" w:eastAsia="MS Mincho" w:hAnsi="Calibri" w:cs="Calibri"/>
      <w:kern w:val="2"/>
      <w:sz w:val="22"/>
      <w:szCs w:val="22"/>
      <w:lang w:val="lv-LV" w:eastAsia="ar-SA"/>
    </w:rPr>
  </w:style>
  <w:style w:type="character" w:customStyle="1" w:styleId="CharChar50">
    <w:name w:val="Char Char5"/>
    <w:rsid w:val="00EE6A73"/>
    <w:rPr>
      <w:rFonts w:ascii="Arial" w:hAnsi="Arial" w:cs="Arial" w:hint="default"/>
      <w:color w:val="17365D"/>
      <w:spacing w:val="5"/>
      <w:kern w:val="28"/>
      <w:sz w:val="52"/>
      <w:szCs w:val="52"/>
      <w:lang w:val="lv-LV" w:eastAsia="en-US" w:bidi="ar-SA"/>
    </w:rPr>
  </w:style>
  <w:style w:type="character" w:customStyle="1" w:styleId="CharChar70">
    <w:name w:val="Char Char7"/>
    <w:rsid w:val="00EE6A73"/>
    <w:rPr>
      <w:b/>
      <w:bCs/>
      <w:i/>
      <w:iCs w:val="0"/>
      <w:sz w:val="28"/>
      <w:szCs w:val="28"/>
      <w:lang w:eastAsia="en-US"/>
    </w:rPr>
  </w:style>
  <w:style w:type="character" w:customStyle="1" w:styleId="CharChar40">
    <w:name w:val="Char Char4"/>
    <w:rsid w:val="00EE6A73"/>
    <w:rPr>
      <w:sz w:val="24"/>
      <w:szCs w:val="24"/>
      <w:lang w:val="lv-LV" w:eastAsia="en-US" w:bidi="ar-SA"/>
    </w:rPr>
  </w:style>
  <w:style w:type="character" w:customStyle="1" w:styleId="CharChar30">
    <w:name w:val="Char Char3"/>
    <w:rsid w:val="00EE6A73"/>
    <w:rPr>
      <w:sz w:val="24"/>
      <w:szCs w:val="24"/>
      <w:lang w:val="lv-LV" w:eastAsia="en-US" w:bidi="ar-SA"/>
    </w:rPr>
  </w:style>
  <w:style w:type="character" w:customStyle="1" w:styleId="CharChar60">
    <w:name w:val="Char Char6"/>
    <w:rsid w:val="00EE6A73"/>
    <w:rPr>
      <w:rFonts w:ascii="Cambria" w:eastAsia="Times New Roman" w:hAnsi="Cambria" w:cs="Times New Roman" w:hint="default"/>
      <w:b/>
      <w:bCs/>
      <w:i/>
      <w:iCs/>
      <w:sz w:val="28"/>
      <w:szCs w:val="28"/>
    </w:rPr>
  </w:style>
  <w:style w:type="character" w:customStyle="1" w:styleId="CharChar20">
    <w:name w:val="Char Char2"/>
    <w:rsid w:val="00EE6A73"/>
    <w:rPr>
      <w:rFonts w:ascii="Tahoma" w:hAnsi="Tahoma" w:cs="Tahoma" w:hint="default"/>
      <w:sz w:val="16"/>
      <w:szCs w:val="16"/>
    </w:rPr>
  </w:style>
  <w:style w:type="character" w:customStyle="1" w:styleId="CharChar10">
    <w:name w:val="Char Char1"/>
    <w:rsid w:val="00EE6A73"/>
    <w:rPr>
      <w:rFonts w:ascii="Times New Roman" w:eastAsia="Times New Roman" w:hAnsi="Times New Roman" w:cs="Times New Roman" w:hint="default"/>
      <w:lang w:val="ru-RU" w:eastAsia="en-US"/>
    </w:rPr>
  </w:style>
  <w:style w:type="character" w:customStyle="1" w:styleId="CharChar0">
    <w:name w:val="Char Char"/>
    <w:rsid w:val="00EE6A73"/>
    <w:rPr>
      <w:rFonts w:ascii="Times New Roman" w:eastAsia="Times New Roman" w:hAnsi="Times New Roman" w:cs="Times New Roman" w:hint="default"/>
      <w:sz w:val="24"/>
      <w:szCs w:val="24"/>
      <w:lang w:eastAsia="en-US"/>
    </w:rPr>
  </w:style>
  <w:style w:type="character" w:customStyle="1" w:styleId="c14">
    <w:name w:val="c14"/>
    <w:rsid w:val="00EE6A73"/>
  </w:style>
  <w:style w:type="character" w:customStyle="1" w:styleId="c27">
    <w:name w:val="c27"/>
    <w:rsid w:val="00EE6A73"/>
  </w:style>
  <w:style w:type="character" w:customStyle="1" w:styleId="c34">
    <w:name w:val="c34"/>
    <w:rsid w:val="00EE6A73"/>
  </w:style>
  <w:style w:type="paragraph" w:styleId="List2">
    <w:name w:val="List 2"/>
    <w:basedOn w:val="Normal"/>
    <w:uiPriority w:val="99"/>
    <w:unhideWhenUsed/>
    <w:rsid w:val="00EE6A73"/>
    <w:pPr>
      <w:ind w:left="566" w:hanging="283"/>
    </w:pPr>
    <w:rPr>
      <w:rFonts w:ascii="Times New Roman" w:eastAsia="Times New Roman" w:hAnsi="Times New Roman" w:cs="Times New Roman"/>
      <w:kern w:val="0"/>
      <w:sz w:val="24"/>
      <w:lang w:val="en-GB"/>
    </w:rPr>
  </w:style>
  <w:style w:type="paragraph" w:styleId="NoSpacing">
    <w:name w:val="No Spacing"/>
    <w:qFormat/>
    <w:rsid w:val="00EE6A73"/>
    <w:rPr>
      <w:rFonts w:eastAsia="Times New Roman"/>
      <w:sz w:val="24"/>
      <w:szCs w:val="24"/>
      <w:lang w:val="lv-LV"/>
    </w:rPr>
  </w:style>
  <w:style w:type="character" w:customStyle="1" w:styleId="FontStyle42">
    <w:name w:val="Font Style42"/>
    <w:uiPriority w:val="99"/>
    <w:rsid w:val="00EE6A73"/>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EE6A73"/>
    <w:rPr>
      <w:rFonts w:ascii="Times New Roman" w:eastAsia="Times New Roman" w:hAnsi="Times New Roman" w:cs="Times New Roman"/>
      <w:kern w:val="0"/>
      <w:sz w:val="24"/>
      <w:lang w:val="pl-PL" w:eastAsia="pl-PL"/>
    </w:rPr>
  </w:style>
  <w:style w:type="character" w:customStyle="1" w:styleId="A5">
    <w:name w:val="A5"/>
    <w:uiPriority w:val="99"/>
    <w:rsid w:val="00EE6A73"/>
    <w:rPr>
      <w:rFonts w:cs="Futura Lt BT"/>
      <w:color w:val="000000"/>
      <w:sz w:val="16"/>
      <w:szCs w:val="16"/>
    </w:rPr>
  </w:style>
  <w:style w:type="character" w:styleId="FollowedHyperlink">
    <w:name w:val="FollowedHyperlink"/>
    <w:uiPriority w:val="99"/>
    <w:unhideWhenUsed/>
    <w:rsid w:val="00EE6A73"/>
    <w:rPr>
      <w:color w:val="954F72"/>
      <w:u w:val="single"/>
    </w:rPr>
  </w:style>
  <w:style w:type="character" w:customStyle="1" w:styleId="ListParagraphChar1">
    <w:name w:val="List Paragraph Char1"/>
    <w:uiPriority w:val="34"/>
    <w:locked/>
    <w:rsid w:val="00EE6A73"/>
    <w:rPr>
      <w:rFonts w:ascii="Cambria" w:eastAsia="Times New Roman" w:hAnsi="Cambria" w:cs="Cambria"/>
      <w:kern w:val="56"/>
      <w:sz w:val="28"/>
      <w:szCs w:val="24"/>
    </w:rPr>
  </w:style>
  <w:style w:type="paragraph" w:customStyle="1" w:styleId="DefaultText">
    <w:name w:val="Default Text"/>
    <w:rsid w:val="004A0A4C"/>
    <w:rPr>
      <w:color w:val="000000"/>
      <w:sz w:val="24"/>
      <w:szCs w:val="24"/>
      <w:lang w:val="en-GB"/>
    </w:rPr>
  </w:style>
  <w:style w:type="paragraph" w:customStyle="1" w:styleId="DOCHeading2">
    <w:name w:val="DOC Heading 2"/>
    <w:basedOn w:val="Normal"/>
    <w:uiPriority w:val="99"/>
    <w:rsid w:val="00B46F7B"/>
    <w:pPr>
      <w:numPr>
        <w:ilvl w:val="1"/>
        <w:numId w:val="13"/>
      </w:numPr>
      <w:spacing w:after="200" w:line="276" w:lineRule="auto"/>
    </w:pPr>
    <w:rPr>
      <w:rFonts w:ascii="Calibri" w:eastAsia="Times New Roman" w:hAnsi="Calibri" w:cs="Times New Roman"/>
      <w:kern w:val="0"/>
      <w:sz w:val="22"/>
      <w:szCs w:val="22"/>
    </w:rPr>
  </w:style>
  <w:style w:type="paragraph" w:customStyle="1" w:styleId="1Lgumam">
    <w:name w:val="1. Līgumam"/>
    <w:basedOn w:val="Normal"/>
    <w:qFormat/>
    <w:rsid w:val="00E85B0B"/>
    <w:pPr>
      <w:numPr>
        <w:numId w:val="2"/>
      </w:numPr>
      <w:spacing w:before="120"/>
      <w:jc w:val="center"/>
    </w:pPr>
    <w:rPr>
      <w:rFonts w:ascii="Times New Roman" w:eastAsia="Calibri" w:hAnsi="Times New Roman" w:cs="Times New Roman"/>
      <w:b/>
      <w:kern w:val="0"/>
      <w:sz w:val="24"/>
    </w:rPr>
  </w:style>
  <w:style w:type="paragraph" w:customStyle="1" w:styleId="11Lgumam">
    <w:name w:val="1.1. Līgumam"/>
    <w:basedOn w:val="Normal"/>
    <w:qFormat/>
    <w:rsid w:val="00E85B0B"/>
    <w:pPr>
      <w:numPr>
        <w:ilvl w:val="1"/>
        <w:numId w:val="2"/>
      </w:numPr>
      <w:suppressAutoHyphens/>
      <w:autoSpaceDN w:val="0"/>
      <w:spacing w:after="60"/>
      <w:jc w:val="both"/>
      <w:textAlignment w:val="baseline"/>
    </w:pPr>
    <w:rPr>
      <w:rFonts w:ascii="Times New Roman" w:eastAsia="Calibri" w:hAnsi="Times New Roman" w:cs="Times New Roman"/>
      <w:kern w:val="0"/>
      <w:sz w:val="24"/>
    </w:rPr>
  </w:style>
  <w:style w:type="paragraph" w:customStyle="1" w:styleId="111Lgumam">
    <w:name w:val="1.1.1. Līgumam"/>
    <w:basedOn w:val="Normal"/>
    <w:link w:val="111LgumamChar"/>
    <w:qFormat/>
    <w:rsid w:val="00E85B0B"/>
    <w:pPr>
      <w:numPr>
        <w:ilvl w:val="2"/>
        <w:numId w:val="2"/>
      </w:numPr>
      <w:jc w:val="both"/>
    </w:pPr>
    <w:rPr>
      <w:rFonts w:ascii="Times New Roman" w:eastAsia="Calibri" w:hAnsi="Times New Roman" w:cs="Times New Roman"/>
      <w:kern w:val="0"/>
      <w:sz w:val="24"/>
    </w:rPr>
  </w:style>
  <w:style w:type="character" w:customStyle="1" w:styleId="111LgumamChar">
    <w:name w:val="1.1.1. Līgumam Char"/>
    <w:link w:val="111Lgumam"/>
    <w:rsid w:val="00E85B0B"/>
    <w:rPr>
      <w:sz w:val="24"/>
      <w:szCs w:val="24"/>
      <w:lang w:val="lv-LV"/>
    </w:rPr>
  </w:style>
  <w:style w:type="paragraph" w:customStyle="1" w:styleId="1111lgumam">
    <w:name w:val="1.1.1.1. līgumam"/>
    <w:basedOn w:val="Normal"/>
    <w:qFormat/>
    <w:rsid w:val="00E85B0B"/>
    <w:pPr>
      <w:numPr>
        <w:ilvl w:val="3"/>
        <w:numId w:val="2"/>
      </w:numPr>
      <w:jc w:val="both"/>
    </w:pPr>
    <w:rPr>
      <w:rFonts w:ascii="Times New Roman" w:eastAsia="Calibri" w:hAnsi="Times New Roman" w:cs="Times New Roman"/>
      <w:kern w:val="0"/>
      <w:sz w:val="24"/>
    </w:rPr>
  </w:style>
  <w:style w:type="numbering" w:customStyle="1" w:styleId="WWOutlineListStyle511">
    <w:name w:val="WW_OutlineListStyle_511"/>
    <w:rsid w:val="00E85B0B"/>
  </w:style>
  <w:style w:type="character" w:customStyle="1" w:styleId="Pamatteksts3Rakstz">
    <w:name w:val="Pamatteksts 3 Rakstz."/>
    <w:rsid w:val="00E85B0B"/>
    <w:rPr>
      <w:sz w:val="24"/>
      <w:lang w:val="lv-LV" w:eastAsia="en-US" w:bidi="ar-SA"/>
    </w:rPr>
  </w:style>
  <w:style w:type="paragraph" w:customStyle="1" w:styleId="Style1111">
    <w:name w:val="Style1.1.1.1."/>
    <w:basedOn w:val="Normal"/>
    <w:qFormat/>
    <w:rsid w:val="0082710C"/>
    <w:pPr>
      <w:tabs>
        <w:tab w:val="num" w:pos="1078"/>
        <w:tab w:val="num" w:pos="1418"/>
        <w:tab w:val="left" w:pos="1451"/>
      </w:tabs>
      <w:ind w:left="1418" w:hanging="709"/>
      <w:contextualSpacing/>
      <w:jc w:val="both"/>
    </w:pPr>
    <w:rPr>
      <w:rFonts w:ascii="Times New Roman" w:eastAsia="Calibri" w:hAnsi="Times New Roman" w:cs="Times New Roman"/>
      <w:noProof/>
      <w:kern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0642">
      <w:bodyDiv w:val="1"/>
      <w:marLeft w:val="0"/>
      <w:marRight w:val="0"/>
      <w:marTop w:val="0"/>
      <w:marBottom w:val="0"/>
      <w:divBdr>
        <w:top w:val="none" w:sz="0" w:space="0" w:color="auto"/>
        <w:left w:val="none" w:sz="0" w:space="0" w:color="auto"/>
        <w:bottom w:val="none" w:sz="0" w:space="0" w:color="auto"/>
        <w:right w:val="none" w:sz="0" w:space="0" w:color="auto"/>
      </w:divBdr>
    </w:div>
    <w:div w:id="24673167">
      <w:bodyDiv w:val="1"/>
      <w:marLeft w:val="0"/>
      <w:marRight w:val="0"/>
      <w:marTop w:val="0"/>
      <w:marBottom w:val="0"/>
      <w:divBdr>
        <w:top w:val="none" w:sz="0" w:space="0" w:color="auto"/>
        <w:left w:val="none" w:sz="0" w:space="0" w:color="auto"/>
        <w:bottom w:val="none" w:sz="0" w:space="0" w:color="auto"/>
        <w:right w:val="none" w:sz="0" w:space="0" w:color="auto"/>
      </w:divBdr>
    </w:div>
    <w:div w:id="141237330">
      <w:bodyDiv w:val="1"/>
      <w:marLeft w:val="0"/>
      <w:marRight w:val="0"/>
      <w:marTop w:val="0"/>
      <w:marBottom w:val="0"/>
      <w:divBdr>
        <w:top w:val="none" w:sz="0" w:space="0" w:color="auto"/>
        <w:left w:val="none" w:sz="0" w:space="0" w:color="auto"/>
        <w:bottom w:val="none" w:sz="0" w:space="0" w:color="auto"/>
        <w:right w:val="none" w:sz="0" w:space="0" w:color="auto"/>
      </w:divBdr>
    </w:div>
    <w:div w:id="217330148">
      <w:bodyDiv w:val="1"/>
      <w:marLeft w:val="0"/>
      <w:marRight w:val="0"/>
      <w:marTop w:val="0"/>
      <w:marBottom w:val="0"/>
      <w:divBdr>
        <w:top w:val="none" w:sz="0" w:space="0" w:color="auto"/>
        <w:left w:val="none" w:sz="0" w:space="0" w:color="auto"/>
        <w:bottom w:val="none" w:sz="0" w:space="0" w:color="auto"/>
        <w:right w:val="none" w:sz="0" w:space="0" w:color="auto"/>
      </w:divBdr>
      <w:divsChild>
        <w:div w:id="1706310">
          <w:marLeft w:val="0"/>
          <w:marRight w:val="0"/>
          <w:marTop w:val="0"/>
          <w:marBottom w:val="0"/>
          <w:divBdr>
            <w:top w:val="none" w:sz="0" w:space="0" w:color="auto"/>
            <w:left w:val="none" w:sz="0" w:space="0" w:color="auto"/>
            <w:bottom w:val="none" w:sz="0" w:space="0" w:color="auto"/>
            <w:right w:val="none" w:sz="0" w:space="0" w:color="auto"/>
          </w:divBdr>
        </w:div>
        <w:div w:id="1375151724">
          <w:marLeft w:val="0"/>
          <w:marRight w:val="0"/>
          <w:marTop w:val="0"/>
          <w:marBottom w:val="0"/>
          <w:divBdr>
            <w:top w:val="none" w:sz="0" w:space="0" w:color="auto"/>
            <w:left w:val="none" w:sz="0" w:space="0" w:color="auto"/>
            <w:bottom w:val="none" w:sz="0" w:space="0" w:color="auto"/>
            <w:right w:val="none" w:sz="0" w:space="0" w:color="auto"/>
          </w:divBdr>
        </w:div>
      </w:divsChild>
    </w:div>
    <w:div w:id="436339498">
      <w:bodyDiv w:val="1"/>
      <w:marLeft w:val="0"/>
      <w:marRight w:val="0"/>
      <w:marTop w:val="0"/>
      <w:marBottom w:val="0"/>
      <w:divBdr>
        <w:top w:val="none" w:sz="0" w:space="0" w:color="auto"/>
        <w:left w:val="none" w:sz="0" w:space="0" w:color="auto"/>
        <w:bottom w:val="none" w:sz="0" w:space="0" w:color="auto"/>
        <w:right w:val="none" w:sz="0" w:space="0" w:color="auto"/>
      </w:divBdr>
    </w:div>
    <w:div w:id="441999284">
      <w:bodyDiv w:val="1"/>
      <w:marLeft w:val="0"/>
      <w:marRight w:val="0"/>
      <w:marTop w:val="0"/>
      <w:marBottom w:val="0"/>
      <w:divBdr>
        <w:top w:val="none" w:sz="0" w:space="0" w:color="auto"/>
        <w:left w:val="none" w:sz="0" w:space="0" w:color="auto"/>
        <w:bottom w:val="none" w:sz="0" w:space="0" w:color="auto"/>
        <w:right w:val="none" w:sz="0" w:space="0" w:color="auto"/>
      </w:divBdr>
    </w:div>
    <w:div w:id="532037546">
      <w:bodyDiv w:val="1"/>
      <w:marLeft w:val="0"/>
      <w:marRight w:val="0"/>
      <w:marTop w:val="0"/>
      <w:marBottom w:val="0"/>
      <w:divBdr>
        <w:top w:val="none" w:sz="0" w:space="0" w:color="auto"/>
        <w:left w:val="none" w:sz="0" w:space="0" w:color="auto"/>
        <w:bottom w:val="none" w:sz="0" w:space="0" w:color="auto"/>
        <w:right w:val="none" w:sz="0" w:space="0" w:color="auto"/>
      </w:divBdr>
    </w:div>
    <w:div w:id="648748351">
      <w:bodyDiv w:val="1"/>
      <w:marLeft w:val="0"/>
      <w:marRight w:val="0"/>
      <w:marTop w:val="0"/>
      <w:marBottom w:val="0"/>
      <w:divBdr>
        <w:top w:val="none" w:sz="0" w:space="0" w:color="auto"/>
        <w:left w:val="none" w:sz="0" w:space="0" w:color="auto"/>
        <w:bottom w:val="none" w:sz="0" w:space="0" w:color="auto"/>
        <w:right w:val="none" w:sz="0" w:space="0" w:color="auto"/>
      </w:divBdr>
    </w:div>
    <w:div w:id="743995987">
      <w:bodyDiv w:val="1"/>
      <w:marLeft w:val="0"/>
      <w:marRight w:val="0"/>
      <w:marTop w:val="0"/>
      <w:marBottom w:val="0"/>
      <w:divBdr>
        <w:top w:val="none" w:sz="0" w:space="0" w:color="auto"/>
        <w:left w:val="none" w:sz="0" w:space="0" w:color="auto"/>
        <w:bottom w:val="none" w:sz="0" w:space="0" w:color="auto"/>
        <w:right w:val="none" w:sz="0" w:space="0" w:color="auto"/>
      </w:divBdr>
    </w:div>
    <w:div w:id="847333786">
      <w:bodyDiv w:val="1"/>
      <w:marLeft w:val="0"/>
      <w:marRight w:val="0"/>
      <w:marTop w:val="0"/>
      <w:marBottom w:val="0"/>
      <w:divBdr>
        <w:top w:val="none" w:sz="0" w:space="0" w:color="auto"/>
        <w:left w:val="none" w:sz="0" w:space="0" w:color="auto"/>
        <w:bottom w:val="none" w:sz="0" w:space="0" w:color="auto"/>
        <w:right w:val="none" w:sz="0" w:space="0" w:color="auto"/>
      </w:divBdr>
      <w:divsChild>
        <w:div w:id="121316193">
          <w:marLeft w:val="720"/>
          <w:marRight w:val="0"/>
          <w:marTop w:val="0"/>
          <w:marBottom w:val="0"/>
          <w:divBdr>
            <w:top w:val="none" w:sz="0" w:space="0" w:color="auto"/>
            <w:left w:val="none" w:sz="0" w:space="0" w:color="auto"/>
            <w:bottom w:val="none" w:sz="0" w:space="0" w:color="auto"/>
            <w:right w:val="none" w:sz="0" w:space="0" w:color="auto"/>
          </w:divBdr>
        </w:div>
        <w:div w:id="329985309">
          <w:marLeft w:val="720"/>
          <w:marRight w:val="0"/>
          <w:marTop w:val="0"/>
          <w:marBottom w:val="0"/>
          <w:divBdr>
            <w:top w:val="none" w:sz="0" w:space="0" w:color="auto"/>
            <w:left w:val="none" w:sz="0" w:space="0" w:color="auto"/>
            <w:bottom w:val="none" w:sz="0" w:space="0" w:color="auto"/>
            <w:right w:val="none" w:sz="0" w:space="0" w:color="auto"/>
          </w:divBdr>
        </w:div>
        <w:div w:id="585960359">
          <w:marLeft w:val="720"/>
          <w:marRight w:val="0"/>
          <w:marTop w:val="0"/>
          <w:marBottom w:val="0"/>
          <w:divBdr>
            <w:top w:val="none" w:sz="0" w:space="0" w:color="auto"/>
            <w:left w:val="none" w:sz="0" w:space="0" w:color="auto"/>
            <w:bottom w:val="none" w:sz="0" w:space="0" w:color="auto"/>
            <w:right w:val="none" w:sz="0" w:space="0" w:color="auto"/>
          </w:divBdr>
        </w:div>
        <w:div w:id="1234004968">
          <w:marLeft w:val="720"/>
          <w:marRight w:val="0"/>
          <w:marTop w:val="0"/>
          <w:marBottom w:val="0"/>
          <w:divBdr>
            <w:top w:val="none" w:sz="0" w:space="0" w:color="auto"/>
            <w:left w:val="none" w:sz="0" w:space="0" w:color="auto"/>
            <w:bottom w:val="none" w:sz="0" w:space="0" w:color="auto"/>
            <w:right w:val="none" w:sz="0" w:space="0" w:color="auto"/>
          </w:divBdr>
        </w:div>
        <w:div w:id="1309360232">
          <w:marLeft w:val="720"/>
          <w:marRight w:val="0"/>
          <w:marTop w:val="0"/>
          <w:marBottom w:val="0"/>
          <w:divBdr>
            <w:top w:val="none" w:sz="0" w:space="0" w:color="auto"/>
            <w:left w:val="none" w:sz="0" w:space="0" w:color="auto"/>
            <w:bottom w:val="none" w:sz="0" w:space="0" w:color="auto"/>
            <w:right w:val="none" w:sz="0" w:space="0" w:color="auto"/>
          </w:divBdr>
        </w:div>
        <w:div w:id="1556086997">
          <w:marLeft w:val="720"/>
          <w:marRight w:val="0"/>
          <w:marTop w:val="0"/>
          <w:marBottom w:val="0"/>
          <w:divBdr>
            <w:top w:val="none" w:sz="0" w:space="0" w:color="auto"/>
            <w:left w:val="none" w:sz="0" w:space="0" w:color="auto"/>
            <w:bottom w:val="none" w:sz="0" w:space="0" w:color="auto"/>
            <w:right w:val="none" w:sz="0" w:space="0" w:color="auto"/>
          </w:divBdr>
        </w:div>
        <w:div w:id="1878274328">
          <w:marLeft w:val="720"/>
          <w:marRight w:val="0"/>
          <w:marTop w:val="0"/>
          <w:marBottom w:val="0"/>
          <w:divBdr>
            <w:top w:val="none" w:sz="0" w:space="0" w:color="auto"/>
            <w:left w:val="none" w:sz="0" w:space="0" w:color="auto"/>
            <w:bottom w:val="none" w:sz="0" w:space="0" w:color="auto"/>
            <w:right w:val="none" w:sz="0" w:space="0" w:color="auto"/>
          </w:divBdr>
        </w:div>
        <w:div w:id="2043942057">
          <w:marLeft w:val="720"/>
          <w:marRight w:val="0"/>
          <w:marTop w:val="0"/>
          <w:marBottom w:val="0"/>
          <w:divBdr>
            <w:top w:val="none" w:sz="0" w:space="0" w:color="auto"/>
            <w:left w:val="none" w:sz="0" w:space="0" w:color="auto"/>
            <w:bottom w:val="none" w:sz="0" w:space="0" w:color="auto"/>
            <w:right w:val="none" w:sz="0" w:space="0" w:color="auto"/>
          </w:divBdr>
        </w:div>
        <w:div w:id="2060125209">
          <w:marLeft w:val="720"/>
          <w:marRight w:val="0"/>
          <w:marTop w:val="0"/>
          <w:marBottom w:val="0"/>
          <w:divBdr>
            <w:top w:val="none" w:sz="0" w:space="0" w:color="auto"/>
            <w:left w:val="none" w:sz="0" w:space="0" w:color="auto"/>
            <w:bottom w:val="none" w:sz="0" w:space="0" w:color="auto"/>
            <w:right w:val="none" w:sz="0" w:space="0" w:color="auto"/>
          </w:divBdr>
        </w:div>
      </w:divsChild>
    </w:div>
    <w:div w:id="930166561">
      <w:bodyDiv w:val="1"/>
      <w:marLeft w:val="0"/>
      <w:marRight w:val="0"/>
      <w:marTop w:val="0"/>
      <w:marBottom w:val="0"/>
      <w:divBdr>
        <w:top w:val="none" w:sz="0" w:space="0" w:color="auto"/>
        <w:left w:val="none" w:sz="0" w:space="0" w:color="auto"/>
        <w:bottom w:val="none" w:sz="0" w:space="0" w:color="auto"/>
        <w:right w:val="none" w:sz="0" w:space="0" w:color="auto"/>
      </w:divBdr>
    </w:div>
    <w:div w:id="1028411353">
      <w:bodyDiv w:val="1"/>
      <w:marLeft w:val="0"/>
      <w:marRight w:val="0"/>
      <w:marTop w:val="0"/>
      <w:marBottom w:val="0"/>
      <w:divBdr>
        <w:top w:val="none" w:sz="0" w:space="0" w:color="auto"/>
        <w:left w:val="none" w:sz="0" w:space="0" w:color="auto"/>
        <w:bottom w:val="none" w:sz="0" w:space="0" w:color="auto"/>
        <w:right w:val="none" w:sz="0" w:space="0" w:color="auto"/>
      </w:divBdr>
    </w:div>
    <w:div w:id="1344284745">
      <w:bodyDiv w:val="1"/>
      <w:marLeft w:val="0"/>
      <w:marRight w:val="0"/>
      <w:marTop w:val="0"/>
      <w:marBottom w:val="0"/>
      <w:divBdr>
        <w:top w:val="none" w:sz="0" w:space="0" w:color="auto"/>
        <w:left w:val="none" w:sz="0" w:space="0" w:color="auto"/>
        <w:bottom w:val="none" w:sz="0" w:space="0" w:color="auto"/>
        <w:right w:val="none" w:sz="0" w:space="0" w:color="auto"/>
      </w:divBdr>
    </w:div>
    <w:div w:id="1387292070">
      <w:bodyDiv w:val="1"/>
      <w:marLeft w:val="0"/>
      <w:marRight w:val="0"/>
      <w:marTop w:val="0"/>
      <w:marBottom w:val="0"/>
      <w:divBdr>
        <w:top w:val="none" w:sz="0" w:space="0" w:color="auto"/>
        <w:left w:val="none" w:sz="0" w:space="0" w:color="auto"/>
        <w:bottom w:val="none" w:sz="0" w:space="0" w:color="auto"/>
        <w:right w:val="none" w:sz="0" w:space="0" w:color="auto"/>
      </w:divBdr>
    </w:div>
    <w:div w:id="1414162405">
      <w:bodyDiv w:val="1"/>
      <w:marLeft w:val="0"/>
      <w:marRight w:val="0"/>
      <w:marTop w:val="0"/>
      <w:marBottom w:val="0"/>
      <w:divBdr>
        <w:top w:val="none" w:sz="0" w:space="0" w:color="auto"/>
        <w:left w:val="none" w:sz="0" w:space="0" w:color="auto"/>
        <w:bottom w:val="none" w:sz="0" w:space="0" w:color="auto"/>
        <w:right w:val="none" w:sz="0" w:space="0" w:color="auto"/>
      </w:divBdr>
    </w:div>
    <w:div w:id="1496335371">
      <w:bodyDiv w:val="1"/>
      <w:marLeft w:val="0"/>
      <w:marRight w:val="0"/>
      <w:marTop w:val="0"/>
      <w:marBottom w:val="0"/>
      <w:divBdr>
        <w:top w:val="none" w:sz="0" w:space="0" w:color="auto"/>
        <w:left w:val="none" w:sz="0" w:space="0" w:color="auto"/>
        <w:bottom w:val="none" w:sz="0" w:space="0" w:color="auto"/>
        <w:right w:val="none" w:sz="0" w:space="0" w:color="auto"/>
      </w:divBdr>
      <w:divsChild>
        <w:div w:id="1128863611">
          <w:marLeft w:val="0"/>
          <w:marRight w:val="0"/>
          <w:marTop w:val="0"/>
          <w:marBottom w:val="0"/>
          <w:divBdr>
            <w:top w:val="none" w:sz="0" w:space="0" w:color="auto"/>
            <w:left w:val="none" w:sz="0" w:space="0" w:color="auto"/>
            <w:bottom w:val="none" w:sz="0" w:space="0" w:color="auto"/>
            <w:right w:val="none" w:sz="0" w:space="0" w:color="auto"/>
          </w:divBdr>
        </w:div>
      </w:divsChild>
    </w:div>
    <w:div w:id="1611620853">
      <w:bodyDiv w:val="1"/>
      <w:marLeft w:val="0"/>
      <w:marRight w:val="0"/>
      <w:marTop w:val="0"/>
      <w:marBottom w:val="0"/>
      <w:divBdr>
        <w:top w:val="none" w:sz="0" w:space="0" w:color="auto"/>
        <w:left w:val="none" w:sz="0" w:space="0" w:color="auto"/>
        <w:bottom w:val="none" w:sz="0" w:space="0" w:color="auto"/>
        <w:right w:val="none" w:sz="0" w:space="0" w:color="auto"/>
      </w:divBdr>
      <w:divsChild>
        <w:div w:id="164053349">
          <w:marLeft w:val="720"/>
          <w:marRight w:val="0"/>
          <w:marTop w:val="0"/>
          <w:marBottom w:val="0"/>
          <w:divBdr>
            <w:top w:val="none" w:sz="0" w:space="0" w:color="auto"/>
            <w:left w:val="none" w:sz="0" w:space="0" w:color="auto"/>
            <w:bottom w:val="none" w:sz="0" w:space="0" w:color="auto"/>
            <w:right w:val="none" w:sz="0" w:space="0" w:color="auto"/>
          </w:divBdr>
        </w:div>
        <w:div w:id="544106105">
          <w:marLeft w:val="720"/>
          <w:marRight w:val="0"/>
          <w:marTop w:val="0"/>
          <w:marBottom w:val="0"/>
          <w:divBdr>
            <w:top w:val="none" w:sz="0" w:space="0" w:color="auto"/>
            <w:left w:val="none" w:sz="0" w:space="0" w:color="auto"/>
            <w:bottom w:val="none" w:sz="0" w:space="0" w:color="auto"/>
            <w:right w:val="none" w:sz="0" w:space="0" w:color="auto"/>
          </w:divBdr>
        </w:div>
        <w:div w:id="1496995745">
          <w:marLeft w:val="720"/>
          <w:marRight w:val="0"/>
          <w:marTop w:val="0"/>
          <w:marBottom w:val="0"/>
          <w:divBdr>
            <w:top w:val="none" w:sz="0" w:space="0" w:color="auto"/>
            <w:left w:val="none" w:sz="0" w:space="0" w:color="auto"/>
            <w:bottom w:val="none" w:sz="0" w:space="0" w:color="auto"/>
            <w:right w:val="none" w:sz="0" w:space="0" w:color="auto"/>
          </w:divBdr>
        </w:div>
        <w:div w:id="1755392587">
          <w:marLeft w:val="720"/>
          <w:marRight w:val="0"/>
          <w:marTop w:val="0"/>
          <w:marBottom w:val="0"/>
          <w:divBdr>
            <w:top w:val="none" w:sz="0" w:space="0" w:color="auto"/>
            <w:left w:val="none" w:sz="0" w:space="0" w:color="auto"/>
            <w:bottom w:val="none" w:sz="0" w:space="0" w:color="auto"/>
            <w:right w:val="none" w:sz="0" w:space="0" w:color="auto"/>
          </w:divBdr>
        </w:div>
        <w:div w:id="1766656404">
          <w:marLeft w:val="720"/>
          <w:marRight w:val="0"/>
          <w:marTop w:val="0"/>
          <w:marBottom w:val="0"/>
          <w:divBdr>
            <w:top w:val="none" w:sz="0" w:space="0" w:color="auto"/>
            <w:left w:val="none" w:sz="0" w:space="0" w:color="auto"/>
            <w:bottom w:val="none" w:sz="0" w:space="0" w:color="auto"/>
            <w:right w:val="none" w:sz="0" w:space="0" w:color="auto"/>
          </w:divBdr>
        </w:div>
        <w:div w:id="1860583951">
          <w:marLeft w:val="720"/>
          <w:marRight w:val="0"/>
          <w:marTop w:val="0"/>
          <w:marBottom w:val="0"/>
          <w:divBdr>
            <w:top w:val="none" w:sz="0" w:space="0" w:color="auto"/>
            <w:left w:val="none" w:sz="0" w:space="0" w:color="auto"/>
            <w:bottom w:val="none" w:sz="0" w:space="0" w:color="auto"/>
            <w:right w:val="none" w:sz="0" w:space="0" w:color="auto"/>
          </w:divBdr>
        </w:div>
        <w:div w:id="2079861916">
          <w:marLeft w:val="720"/>
          <w:marRight w:val="0"/>
          <w:marTop w:val="0"/>
          <w:marBottom w:val="0"/>
          <w:divBdr>
            <w:top w:val="none" w:sz="0" w:space="0" w:color="auto"/>
            <w:left w:val="none" w:sz="0" w:space="0" w:color="auto"/>
            <w:bottom w:val="none" w:sz="0" w:space="0" w:color="auto"/>
            <w:right w:val="none" w:sz="0" w:space="0" w:color="auto"/>
          </w:divBdr>
        </w:div>
      </w:divsChild>
    </w:div>
    <w:div w:id="1740013148">
      <w:bodyDiv w:val="1"/>
      <w:marLeft w:val="0"/>
      <w:marRight w:val="0"/>
      <w:marTop w:val="0"/>
      <w:marBottom w:val="0"/>
      <w:divBdr>
        <w:top w:val="none" w:sz="0" w:space="0" w:color="auto"/>
        <w:left w:val="none" w:sz="0" w:space="0" w:color="auto"/>
        <w:bottom w:val="none" w:sz="0" w:space="0" w:color="auto"/>
        <w:right w:val="none" w:sz="0" w:space="0" w:color="auto"/>
      </w:divBdr>
    </w:div>
    <w:div w:id="1793011507">
      <w:bodyDiv w:val="1"/>
      <w:marLeft w:val="0"/>
      <w:marRight w:val="0"/>
      <w:marTop w:val="0"/>
      <w:marBottom w:val="0"/>
      <w:divBdr>
        <w:top w:val="none" w:sz="0" w:space="0" w:color="auto"/>
        <w:left w:val="none" w:sz="0" w:space="0" w:color="auto"/>
        <w:bottom w:val="none" w:sz="0" w:space="0" w:color="auto"/>
        <w:right w:val="none" w:sz="0" w:space="0" w:color="auto"/>
      </w:divBdr>
    </w:div>
    <w:div w:id="1874689553">
      <w:bodyDiv w:val="1"/>
      <w:marLeft w:val="0"/>
      <w:marRight w:val="0"/>
      <w:marTop w:val="0"/>
      <w:marBottom w:val="0"/>
      <w:divBdr>
        <w:top w:val="none" w:sz="0" w:space="0" w:color="auto"/>
        <w:left w:val="none" w:sz="0" w:space="0" w:color="auto"/>
        <w:bottom w:val="none" w:sz="0" w:space="0" w:color="auto"/>
        <w:right w:val="none" w:sz="0" w:space="0" w:color="auto"/>
      </w:divBdr>
      <w:divsChild>
        <w:div w:id="180553775">
          <w:marLeft w:val="0"/>
          <w:marRight w:val="0"/>
          <w:marTop w:val="0"/>
          <w:marBottom w:val="0"/>
          <w:divBdr>
            <w:top w:val="none" w:sz="0" w:space="0" w:color="auto"/>
            <w:left w:val="none" w:sz="0" w:space="0" w:color="auto"/>
            <w:bottom w:val="none" w:sz="0" w:space="0" w:color="auto"/>
            <w:right w:val="none" w:sz="0" w:space="0" w:color="auto"/>
          </w:divBdr>
        </w:div>
        <w:div w:id="591352274">
          <w:marLeft w:val="0"/>
          <w:marRight w:val="0"/>
          <w:marTop w:val="0"/>
          <w:marBottom w:val="0"/>
          <w:divBdr>
            <w:top w:val="none" w:sz="0" w:space="0" w:color="auto"/>
            <w:left w:val="none" w:sz="0" w:space="0" w:color="auto"/>
            <w:bottom w:val="none" w:sz="0" w:space="0" w:color="auto"/>
            <w:right w:val="none" w:sz="0" w:space="0" w:color="auto"/>
          </w:divBdr>
        </w:div>
        <w:div w:id="1440636131">
          <w:marLeft w:val="0"/>
          <w:marRight w:val="0"/>
          <w:marTop w:val="0"/>
          <w:marBottom w:val="0"/>
          <w:divBdr>
            <w:top w:val="none" w:sz="0" w:space="0" w:color="auto"/>
            <w:left w:val="none" w:sz="0" w:space="0" w:color="auto"/>
            <w:bottom w:val="none" w:sz="0" w:space="0" w:color="auto"/>
            <w:right w:val="none" w:sz="0" w:space="0" w:color="auto"/>
          </w:divBdr>
        </w:div>
        <w:div w:id="1956055093">
          <w:marLeft w:val="0"/>
          <w:marRight w:val="0"/>
          <w:marTop w:val="0"/>
          <w:marBottom w:val="0"/>
          <w:divBdr>
            <w:top w:val="none" w:sz="0" w:space="0" w:color="auto"/>
            <w:left w:val="none" w:sz="0" w:space="0" w:color="auto"/>
            <w:bottom w:val="none" w:sz="0" w:space="0" w:color="auto"/>
            <w:right w:val="none" w:sz="0" w:space="0" w:color="auto"/>
          </w:divBdr>
        </w:div>
      </w:divsChild>
    </w:div>
    <w:div w:id="1895695027">
      <w:bodyDiv w:val="1"/>
      <w:marLeft w:val="0"/>
      <w:marRight w:val="0"/>
      <w:marTop w:val="0"/>
      <w:marBottom w:val="0"/>
      <w:divBdr>
        <w:top w:val="none" w:sz="0" w:space="0" w:color="auto"/>
        <w:left w:val="none" w:sz="0" w:space="0" w:color="auto"/>
        <w:bottom w:val="none" w:sz="0" w:space="0" w:color="auto"/>
        <w:right w:val="none" w:sz="0" w:space="0" w:color="auto"/>
      </w:divBdr>
    </w:div>
    <w:div w:id="1924682746">
      <w:bodyDiv w:val="1"/>
      <w:marLeft w:val="0"/>
      <w:marRight w:val="0"/>
      <w:marTop w:val="0"/>
      <w:marBottom w:val="0"/>
      <w:divBdr>
        <w:top w:val="none" w:sz="0" w:space="0" w:color="auto"/>
        <w:left w:val="none" w:sz="0" w:space="0" w:color="auto"/>
        <w:bottom w:val="none" w:sz="0" w:space="0" w:color="auto"/>
        <w:right w:val="none" w:sz="0" w:space="0" w:color="auto"/>
      </w:divBdr>
    </w:div>
    <w:div w:id="1924989579">
      <w:bodyDiv w:val="1"/>
      <w:marLeft w:val="0"/>
      <w:marRight w:val="0"/>
      <w:marTop w:val="0"/>
      <w:marBottom w:val="0"/>
      <w:divBdr>
        <w:top w:val="none" w:sz="0" w:space="0" w:color="auto"/>
        <w:left w:val="none" w:sz="0" w:space="0" w:color="auto"/>
        <w:bottom w:val="none" w:sz="0" w:space="0" w:color="auto"/>
        <w:right w:val="none" w:sz="0" w:space="0" w:color="auto"/>
      </w:divBdr>
    </w:div>
    <w:div w:id="21139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ales.latvia@tieto.com" TargetMode="Externa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rekini@rtu.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s.briedis@rtu.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kumi.lv/doc.php?id=133536" TargetMode="External"/><Relationship Id="rId23" Type="http://schemas.openxmlformats.org/officeDocument/2006/relationships/fontTable" Target="fontTable.xml"/><Relationship Id="rId10" Type="http://schemas.openxmlformats.org/officeDocument/2006/relationships/hyperlink" Target="mailto:martins.briedis@rt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openxmlformats.org/officeDocument/2006/relationships/hyperlink" Target="mailto:aleksandrs.beznosiks@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8ADDD-7079-47CF-A846-B9CE0411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21</Pages>
  <Words>36489</Words>
  <Characters>20800</Characters>
  <Application>Microsoft Office Word</Application>
  <DocSecurity>0</DocSecurity>
  <Lines>173</Lines>
  <Paragraphs>114</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57175</CharactersWithSpaces>
  <SharedDoc>false</SharedDoc>
  <HLinks>
    <vt:vector size="66" baseType="variant">
      <vt:variant>
        <vt:i4>5767229</vt:i4>
      </vt:variant>
      <vt:variant>
        <vt:i4>30</vt:i4>
      </vt:variant>
      <vt:variant>
        <vt:i4>0</vt:i4>
      </vt:variant>
      <vt:variant>
        <vt:i4>5</vt:i4>
      </vt:variant>
      <vt:variant>
        <vt:lpwstr>mailto:aleksandrs.beznosiks@rtu.lv</vt:lpwstr>
      </vt:variant>
      <vt:variant>
        <vt:lpwstr/>
      </vt:variant>
      <vt:variant>
        <vt:i4>6488075</vt:i4>
      </vt:variant>
      <vt:variant>
        <vt:i4>27</vt:i4>
      </vt:variant>
      <vt:variant>
        <vt:i4>0</vt:i4>
      </vt:variant>
      <vt:variant>
        <vt:i4>5</vt:i4>
      </vt:variant>
      <vt:variant>
        <vt:lpwstr>mailto:sales.latvia@tieto.com</vt:lpwstr>
      </vt:variant>
      <vt:variant>
        <vt:lpwstr/>
      </vt:variant>
      <vt:variant>
        <vt:i4>6422549</vt:i4>
      </vt:variant>
      <vt:variant>
        <vt:i4>24</vt:i4>
      </vt:variant>
      <vt:variant>
        <vt:i4>0</vt:i4>
      </vt:variant>
      <vt:variant>
        <vt:i4>5</vt:i4>
      </vt:variant>
      <vt:variant>
        <vt:lpwstr>mailto:____________</vt:lpwstr>
      </vt:variant>
      <vt:variant>
        <vt:lpwstr/>
      </vt:variant>
      <vt:variant>
        <vt:i4>6422587</vt:i4>
      </vt:variant>
      <vt:variant>
        <vt:i4>21</vt:i4>
      </vt:variant>
      <vt:variant>
        <vt:i4>0</vt:i4>
      </vt:variant>
      <vt:variant>
        <vt:i4>5</vt:i4>
      </vt:variant>
      <vt:variant>
        <vt:lpwstr>http://likumi.lv/doc.php?id=133536</vt:lpwstr>
      </vt:variant>
      <vt:variant>
        <vt:lpwstr>p67.1</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7274620</vt:i4>
      </vt:variant>
      <vt:variant>
        <vt:i4>12</vt:i4>
      </vt:variant>
      <vt:variant>
        <vt:i4>0</vt:i4>
      </vt:variant>
      <vt:variant>
        <vt:i4>5</vt:i4>
      </vt:variant>
      <vt:variant>
        <vt:lpwstr>http://www.rtu.lv/</vt:lpwstr>
      </vt:variant>
      <vt:variant>
        <vt:lpwstr/>
      </vt:variant>
      <vt:variant>
        <vt:i4>1048699</vt:i4>
      </vt:variant>
      <vt:variant>
        <vt:i4>9</vt:i4>
      </vt:variant>
      <vt:variant>
        <vt:i4>0</vt:i4>
      </vt:variant>
      <vt:variant>
        <vt:i4>5</vt:i4>
      </vt:variant>
      <vt:variant>
        <vt:lpwstr>mailto:martins.briedis@rtu.lv</vt:lpwstr>
      </vt:variant>
      <vt:variant>
        <vt:lpwstr/>
      </vt:variant>
      <vt:variant>
        <vt:i4>1048699</vt:i4>
      </vt:variant>
      <vt:variant>
        <vt:i4>6</vt:i4>
      </vt:variant>
      <vt:variant>
        <vt:i4>0</vt:i4>
      </vt:variant>
      <vt:variant>
        <vt:i4>5</vt:i4>
      </vt:variant>
      <vt:variant>
        <vt:lpwstr>mailto:martins.briedis@rtu.lv</vt:lpwstr>
      </vt:variant>
      <vt:variant>
        <vt:lpwstr/>
      </vt:variant>
      <vt:variant>
        <vt:i4>7274620</vt:i4>
      </vt:variant>
      <vt:variant>
        <vt:i4>3</vt:i4>
      </vt:variant>
      <vt:variant>
        <vt:i4>0</vt:i4>
      </vt:variant>
      <vt:variant>
        <vt:i4>5</vt:i4>
      </vt:variant>
      <vt:variant>
        <vt:lpwstr>http://www.rtu.lv/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DM00092</dc:creator>
  <cp:lastModifiedBy>Žanna Levina</cp:lastModifiedBy>
  <cp:revision>6</cp:revision>
  <cp:lastPrinted>2017-02-27T18:14:00Z</cp:lastPrinted>
  <dcterms:created xsi:type="dcterms:W3CDTF">2017-02-22T17:35:00Z</dcterms:created>
  <dcterms:modified xsi:type="dcterms:W3CDTF">2017-02-27T18:14:00Z</dcterms:modified>
</cp:coreProperties>
</file>