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6D5" w:rsidRPr="002546D5" w:rsidRDefault="002546D5" w:rsidP="002546D5">
      <w:pPr>
        <w:spacing w:before="13" w:line="260" w:lineRule="exact"/>
        <w:ind w:left="100" w:right="340"/>
        <w:jc w:val="right"/>
        <w:rPr>
          <w:rFonts w:ascii="Calibri" w:eastAsia="Calibri" w:hAnsi="Calibri" w:cs="Calibri"/>
          <w:b/>
          <w:sz w:val="22"/>
          <w:szCs w:val="22"/>
          <w:lang w:val="lv-LV"/>
        </w:rPr>
      </w:pPr>
      <w:r w:rsidRPr="002546D5">
        <w:rPr>
          <w:rFonts w:ascii="Calibri" w:eastAsia="Calibri" w:hAnsi="Calibri" w:cs="Calibri"/>
          <w:sz w:val="22"/>
          <w:szCs w:val="22"/>
          <w:lang w:val="lv-LV"/>
        </w:rPr>
        <w:t>Pielikum</w:t>
      </w:r>
      <w:r>
        <w:rPr>
          <w:rFonts w:ascii="Calibri" w:eastAsia="Calibri" w:hAnsi="Calibri" w:cs="Calibri"/>
          <w:sz w:val="22"/>
          <w:szCs w:val="22"/>
          <w:lang w:val="lv-LV"/>
        </w:rPr>
        <w:t>s Nr.2.1</w:t>
      </w:r>
    </w:p>
    <w:p w:rsidR="002546D5" w:rsidRPr="002546D5" w:rsidRDefault="003B15A7" w:rsidP="002546D5">
      <w:pPr>
        <w:spacing w:before="13" w:line="260" w:lineRule="exact"/>
        <w:ind w:left="100" w:right="340"/>
        <w:jc w:val="right"/>
        <w:rPr>
          <w:rFonts w:ascii="Calibri" w:eastAsia="Calibri" w:hAnsi="Calibri" w:cs="Calibri"/>
          <w:sz w:val="22"/>
          <w:szCs w:val="22"/>
          <w:lang w:val="lv-LV"/>
        </w:rPr>
      </w:pPr>
      <w:r>
        <w:rPr>
          <w:rFonts w:ascii="Calibri" w:eastAsia="Calibri" w:hAnsi="Calibri" w:cs="Calibri"/>
          <w:sz w:val="22"/>
          <w:szCs w:val="22"/>
          <w:lang w:val="lv-LV"/>
        </w:rPr>
        <w:t xml:space="preserve">Iepirkuma </w:t>
      </w:r>
      <w:r w:rsidR="002546D5" w:rsidRPr="002546D5">
        <w:rPr>
          <w:rFonts w:ascii="Calibri" w:eastAsia="Calibri" w:hAnsi="Calibri" w:cs="Calibri"/>
          <w:sz w:val="22"/>
          <w:szCs w:val="22"/>
          <w:lang w:val="lv-LV"/>
        </w:rPr>
        <w:t>Nolikumam</w:t>
      </w:r>
    </w:p>
    <w:p w:rsidR="002546D5" w:rsidRPr="002546D5" w:rsidRDefault="003B15A7" w:rsidP="002546D5">
      <w:pPr>
        <w:spacing w:before="13" w:line="260" w:lineRule="exact"/>
        <w:ind w:left="100" w:right="340"/>
        <w:jc w:val="right"/>
        <w:rPr>
          <w:rFonts w:ascii="Calibri" w:eastAsia="Calibri" w:hAnsi="Calibri" w:cs="Calibri"/>
          <w:sz w:val="22"/>
          <w:szCs w:val="22"/>
          <w:lang w:val="lv-LV"/>
        </w:rPr>
      </w:pPr>
      <w:r>
        <w:rPr>
          <w:rFonts w:ascii="Calibri" w:eastAsia="Calibri" w:hAnsi="Calibri" w:cs="Calibri"/>
          <w:sz w:val="22"/>
          <w:szCs w:val="22"/>
          <w:lang w:val="lv-LV"/>
        </w:rPr>
        <w:t xml:space="preserve">ID </w:t>
      </w:r>
      <w:bookmarkStart w:id="0" w:name="_GoBack"/>
      <w:bookmarkEnd w:id="0"/>
      <w:r w:rsidR="000D7EBE">
        <w:rPr>
          <w:rFonts w:ascii="Calibri" w:eastAsia="Calibri" w:hAnsi="Calibri" w:cs="Calibri"/>
          <w:sz w:val="22"/>
          <w:szCs w:val="22"/>
          <w:lang w:val="lv-LV"/>
        </w:rPr>
        <w:t>RTU-2014/192</w:t>
      </w:r>
    </w:p>
    <w:p w:rsidR="002546D5" w:rsidRDefault="002546D5" w:rsidP="002546D5">
      <w:pPr>
        <w:spacing w:before="13" w:line="260" w:lineRule="exact"/>
        <w:ind w:left="100" w:right="340"/>
        <w:jc w:val="right"/>
        <w:rPr>
          <w:rFonts w:ascii="Calibri" w:eastAsia="Calibri" w:hAnsi="Calibri" w:cs="Calibri"/>
          <w:sz w:val="22"/>
          <w:szCs w:val="22"/>
        </w:rPr>
      </w:pPr>
    </w:p>
    <w:p w:rsidR="002546D5" w:rsidRDefault="002546D5" w:rsidP="002546D5">
      <w:pPr>
        <w:tabs>
          <w:tab w:val="center" w:pos="4300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:rsidR="002546D5" w:rsidRPr="00E94250" w:rsidRDefault="002546D5" w:rsidP="002546D5">
      <w:pPr>
        <w:tabs>
          <w:tab w:val="center" w:pos="4300"/>
        </w:tabs>
        <w:jc w:val="center"/>
        <w:rPr>
          <w:rFonts w:ascii="Calibri" w:eastAsia="Calibri" w:hAnsi="Calibri" w:cs="Calibri"/>
          <w:b/>
          <w:sz w:val="22"/>
          <w:szCs w:val="22"/>
        </w:rPr>
      </w:pPr>
      <w:r w:rsidRPr="00E94250">
        <w:rPr>
          <w:rFonts w:ascii="Calibri" w:eastAsia="Calibri" w:hAnsi="Calibri" w:cs="Calibri"/>
          <w:b/>
          <w:sz w:val="22"/>
          <w:szCs w:val="22"/>
        </w:rPr>
        <w:t>TEHNISKĀ SPECIFIKĀCIJA</w:t>
      </w:r>
    </w:p>
    <w:p w:rsidR="00AE1B27" w:rsidRDefault="00AE1B27" w:rsidP="002546D5">
      <w:pPr>
        <w:tabs>
          <w:tab w:val="center" w:pos="4300"/>
        </w:tabs>
        <w:jc w:val="center"/>
        <w:rPr>
          <w:rFonts w:ascii="Calibri" w:eastAsia="Calibri" w:hAnsi="Calibri" w:cs="Calibri"/>
          <w:b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Daļa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Nr.1.</w:t>
      </w:r>
    </w:p>
    <w:p w:rsidR="002546D5" w:rsidRPr="00AE1B27" w:rsidRDefault="00AE1B27" w:rsidP="00AE1B27">
      <w:pPr>
        <w:tabs>
          <w:tab w:val="center" w:pos="4300"/>
        </w:tabs>
        <w:rPr>
          <w:rFonts w:ascii="Calibri" w:eastAsia="Calibri" w:hAnsi="Calibri" w:cs="Calibri"/>
          <w:b/>
          <w:sz w:val="22"/>
          <w:szCs w:val="22"/>
          <w:u w:val="single"/>
        </w:rPr>
      </w:pPr>
      <w:r w:rsidRPr="00AE1B27">
        <w:rPr>
          <w:rFonts w:ascii="Calibri" w:eastAsia="Calibri" w:hAnsi="Calibri" w:cs="Calibri"/>
          <w:b/>
          <w:sz w:val="22"/>
          <w:szCs w:val="22"/>
          <w:u w:val="single"/>
        </w:rPr>
        <w:t>1.</w:t>
      </w:r>
      <w:r w:rsidR="002546D5" w:rsidRPr="00AE1B27">
        <w:rPr>
          <w:rFonts w:ascii="Calibri" w:eastAsia="Calibri" w:hAnsi="Calibri" w:cs="Calibri"/>
          <w:b/>
          <w:sz w:val="22"/>
          <w:szCs w:val="22"/>
          <w:u w:val="single"/>
        </w:rPr>
        <w:t xml:space="preserve"> IZMĒRI</w:t>
      </w:r>
    </w:p>
    <w:p w:rsidR="002546D5" w:rsidRDefault="002546D5" w:rsidP="002546D5">
      <w:pPr>
        <w:tabs>
          <w:tab w:val="center" w:pos="4300"/>
        </w:tabs>
        <w:jc w:val="center"/>
        <w:rPr>
          <w:rFonts w:ascii="Calibri" w:eastAsia="Calibri" w:hAnsi="Calibri" w:cs="Calibri"/>
          <w:sz w:val="22"/>
          <w:szCs w:val="22"/>
        </w:rPr>
      </w:pPr>
    </w:p>
    <w:p w:rsidR="002546D5" w:rsidRDefault="002546D5" w:rsidP="002546D5">
      <w:pPr>
        <w:tabs>
          <w:tab w:val="center" w:pos="4300"/>
        </w:tabs>
        <w:jc w:val="center"/>
        <w:rPr>
          <w:rFonts w:ascii="Calibri" w:eastAsia="Calibri" w:hAnsi="Calibri" w:cs="Calibri"/>
          <w:sz w:val="22"/>
          <w:szCs w:val="22"/>
        </w:rPr>
      </w:pPr>
    </w:p>
    <w:p w:rsidR="002546D5" w:rsidRPr="00E94250" w:rsidRDefault="002546D5" w:rsidP="002546D5">
      <w:pPr>
        <w:pStyle w:val="ListParagraph"/>
        <w:numPr>
          <w:ilvl w:val="0"/>
          <w:numId w:val="2"/>
        </w:numPr>
        <w:tabs>
          <w:tab w:val="center" w:pos="4300"/>
        </w:tabs>
        <w:rPr>
          <w:rFonts w:ascii="Calibri" w:eastAsia="Calibri" w:hAnsi="Calibri" w:cs="Calibri"/>
          <w:b/>
          <w:sz w:val="22"/>
          <w:szCs w:val="22"/>
        </w:rPr>
      </w:pPr>
      <w:r w:rsidRPr="00E94250">
        <w:rPr>
          <w:rFonts w:ascii="Calibri" w:eastAsia="Calibri" w:hAnsi="Calibri" w:cs="Calibri"/>
          <w:b/>
          <w:sz w:val="22"/>
          <w:szCs w:val="22"/>
        </w:rPr>
        <w:t>Logs Nr.1 (50 gab.)</w:t>
      </w:r>
    </w:p>
    <w:p w:rsidR="00830F2F" w:rsidRDefault="00E94250">
      <w:pPr>
        <w:spacing w:before="97"/>
        <w:ind w:left="120"/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w:drawing>
          <wp:inline distT="0" distB="0" distL="0" distR="0">
            <wp:extent cx="2447925" cy="1733550"/>
            <wp:effectExtent l="0" t="0" r="9525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1D6B">
        <w:t xml:space="preserve">          </w:t>
      </w:r>
    </w:p>
    <w:p w:rsidR="00830F2F" w:rsidRDefault="00830F2F">
      <w:pPr>
        <w:spacing w:before="1" w:line="140" w:lineRule="exact"/>
        <w:rPr>
          <w:sz w:val="14"/>
          <w:szCs w:val="14"/>
        </w:rPr>
      </w:pPr>
    </w:p>
    <w:p w:rsidR="00830F2F" w:rsidRDefault="00830F2F">
      <w:pPr>
        <w:spacing w:line="200" w:lineRule="exact"/>
      </w:pPr>
    </w:p>
    <w:p w:rsidR="00830F2F" w:rsidRDefault="00830F2F">
      <w:pPr>
        <w:spacing w:line="200" w:lineRule="exact"/>
      </w:pPr>
    </w:p>
    <w:p w:rsidR="00830F2F" w:rsidRDefault="00830F2F">
      <w:pPr>
        <w:spacing w:line="200" w:lineRule="exact"/>
      </w:pPr>
    </w:p>
    <w:p w:rsidR="00830F2F" w:rsidRDefault="00830F2F">
      <w:pPr>
        <w:spacing w:line="200" w:lineRule="exact"/>
      </w:pPr>
    </w:p>
    <w:p w:rsidR="00830F2F" w:rsidRPr="00E94250" w:rsidRDefault="002546D5" w:rsidP="002546D5">
      <w:pPr>
        <w:pStyle w:val="ListParagraph"/>
        <w:numPr>
          <w:ilvl w:val="0"/>
          <w:numId w:val="2"/>
        </w:numPr>
        <w:tabs>
          <w:tab w:val="center" w:pos="4300"/>
        </w:tabs>
        <w:rPr>
          <w:rFonts w:ascii="Calibri" w:eastAsia="Calibri" w:hAnsi="Calibri" w:cs="Calibri"/>
          <w:b/>
          <w:sz w:val="22"/>
          <w:szCs w:val="22"/>
        </w:rPr>
      </w:pPr>
      <w:r w:rsidRPr="00E94250">
        <w:rPr>
          <w:rFonts w:ascii="Calibri" w:eastAsia="Calibri" w:hAnsi="Calibri" w:cs="Calibri"/>
          <w:b/>
          <w:sz w:val="22"/>
          <w:szCs w:val="22"/>
        </w:rPr>
        <w:t>Logs Nr.2 (10 gab.)</w:t>
      </w:r>
    </w:p>
    <w:p w:rsidR="00830F2F" w:rsidRDefault="00830F2F">
      <w:pPr>
        <w:spacing w:line="200" w:lineRule="exact"/>
      </w:pPr>
    </w:p>
    <w:p w:rsidR="00830F2F" w:rsidRDefault="00E94250" w:rsidP="002546D5">
      <w:pPr>
        <w:rPr>
          <w:rFonts w:ascii="Calibri" w:eastAsia="Calibri" w:hAnsi="Calibri" w:cs="Calibri"/>
          <w:sz w:val="22"/>
          <w:szCs w:val="22"/>
        </w:rPr>
        <w:sectPr w:rsidR="00830F2F">
          <w:footerReference w:type="default" r:id="rId10"/>
          <w:pgSz w:w="12240" w:h="15840"/>
          <w:pgMar w:top="1340" w:right="1720" w:bottom="280" w:left="1680" w:header="720" w:footer="720" w:gutter="0"/>
          <w:cols w:space="720"/>
        </w:sectPr>
      </w:pP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page">
              <wp:posOffset>1330960</wp:posOffset>
            </wp:positionH>
            <wp:positionV relativeFrom="paragraph">
              <wp:posOffset>303530</wp:posOffset>
            </wp:positionV>
            <wp:extent cx="2268220" cy="2001520"/>
            <wp:effectExtent l="0" t="0" r="0" b="0"/>
            <wp:wrapNone/>
            <wp:docPr id="1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220" cy="200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46D5">
        <w:rPr>
          <w:rFonts w:ascii="Calibri" w:eastAsia="Calibri" w:hAnsi="Calibri" w:cs="Calibri"/>
          <w:spacing w:val="-2"/>
          <w:sz w:val="22"/>
          <w:szCs w:val="22"/>
        </w:rPr>
        <w:t xml:space="preserve">                                                                                               </w:t>
      </w:r>
    </w:p>
    <w:p w:rsidR="00830F2F" w:rsidRPr="00E94250" w:rsidRDefault="002546D5" w:rsidP="002546D5">
      <w:pPr>
        <w:pStyle w:val="ListParagraph"/>
        <w:numPr>
          <w:ilvl w:val="0"/>
          <w:numId w:val="2"/>
        </w:numPr>
        <w:tabs>
          <w:tab w:val="center" w:pos="4300"/>
        </w:tabs>
        <w:rPr>
          <w:rFonts w:ascii="Calibri" w:eastAsia="Calibri" w:hAnsi="Calibri" w:cs="Calibri"/>
          <w:b/>
          <w:sz w:val="22"/>
          <w:szCs w:val="22"/>
        </w:rPr>
      </w:pPr>
      <w:r w:rsidRPr="00E94250">
        <w:rPr>
          <w:rFonts w:ascii="Calibri" w:eastAsia="Calibri" w:hAnsi="Calibri" w:cs="Calibri"/>
          <w:b/>
          <w:sz w:val="22"/>
          <w:szCs w:val="22"/>
        </w:rPr>
        <w:lastRenderedPageBreak/>
        <w:t>Logs Nr.3 (6 gab.)</w:t>
      </w:r>
    </w:p>
    <w:p w:rsidR="00830F2F" w:rsidRDefault="00E94250">
      <w:pPr>
        <w:spacing w:line="200" w:lineRule="exact"/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page">
              <wp:posOffset>1143000</wp:posOffset>
            </wp:positionH>
            <wp:positionV relativeFrom="page">
              <wp:posOffset>1085850</wp:posOffset>
            </wp:positionV>
            <wp:extent cx="2098675" cy="2209800"/>
            <wp:effectExtent l="0" t="0" r="0" b="0"/>
            <wp:wrapNone/>
            <wp:docPr id="1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675" cy="2209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0F2F" w:rsidRDefault="00830F2F">
      <w:pPr>
        <w:spacing w:line="200" w:lineRule="exact"/>
      </w:pPr>
    </w:p>
    <w:p w:rsidR="00830F2F" w:rsidRDefault="00830F2F">
      <w:pPr>
        <w:spacing w:line="200" w:lineRule="exact"/>
      </w:pPr>
    </w:p>
    <w:p w:rsidR="00830F2F" w:rsidRDefault="00830F2F">
      <w:pPr>
        <w:spacing w:line="200" w:lineRule="exact"/>
      </w:pPr>
    </w:p>
    <w:p w:rsidR="00830F2F" w:rsidRDefault="00830F2F">
      <w:pPr>
        <w:spacing w:line="200" w:lineRule="exact"/>
      </w:pPr>
    </w:p>
    <w:p w:rsidR="00830F2F" w:rsidRDefault="00830F2F">
      <w:pPr>
        <w:spacing w:line="200" w:lineRule="exact"/>
      </w:pPr>
    </w:p>
    <w:p w:rsidR="00830F2F" w:rsidRDefault="00830F2F">
      <w:pPr>
        <w:spacing w:line="200" w:lineRule="exact"/>
      </w:pPr>
    </w:p>
    <w:p w:rsidR="00830F2F" w:rsidRDefault="00830F2F">
      <w:pPr>
        <w:spacing w:line="200" w:lineRule="exact"/>
      </w:pPr>
    </w:p>
    <w:p w:rsidR="00830F2F" w:rsidRDefault="00830F2F">
      <w:pPr>
        <w:spacing w:line="200" w:lineRule="exact"/>
      </w:pPr>
    </w:p>
    <w:p w:rsidR="00830F2F" w:rsidRDefault="00830F2F">
      <w:pPr>
        <w:spacing w:line="200" w:lineRule="exact"/>
      </w:pPr>
    </w:p>
    <w:p w:rsidR="00830F2F" w:rsidRDefault="00830F2F">
      <w:pPr>
        <w:spacing w:line="200" w:lineRule="exact"/>
      </w:pPr>
    </w:p>
    <w:p w:rsidR="00830F2F" w:rsidRDefault="00830F2F">
      <w:pPr>
        <w:spacing w:line="200" w:lineRule="exact"/>
      </w:pPr>
    </w:p>
    <w:p w:rsidR="00830F2F" w:rsidRDefault="00830F2F">
      <w:pPr>
        <w:spacing w:line="200" w:lineRule="exact"/>
      </w:pPr>
    </w:p>
    <w:p w:rsidR="00830F2F" w:rsidRDefault="00830F2F">
      <w:pPr>
        <w:spacing w:line="200" w:lineRule="exact"/>
      </w:pPr>
    </w:p>
    <w:p w:rsidR="00830F2F" w:rsidRDefault="00830F2F">
      <w:pPr>
        <w:spacing w:line="200" w:lineRule="exact"/>
      </w:pPr>
    </w:p>
    <w:p w:rsidR="00830F2F" w:rsidRDefault="00830F2F">
      <w:pPr>
        <w:spacing w:line="200" w:lineRule="exact"/>
      </w:pPr>
    </w:p>
    <w:p w:rsidR="00830F2F" w:rsidRDefault="00830F2F">
      <w:pPr>
        <w:spacing w:line="200" w:lineRule="exact"/>
      </w:pPr>
    </w:p>
    <w:p w:rsidR="00830F2F" w:rsidRDefault="00830F2F">
      <w:pPr>
        <w:spacing w:line="200" w:lineRule="exact"/>
      </w:pPr>
    </w:p>
    <w:p w:rsidR="00830F2F" w:rsidRDefault="00830F2F">
      <w:pPr>
        <w:spacing w:line="200" w:lineRule="exact"/>
      </w:pPr>
    </w:p>
    <w:p w:rsidR="00830F2F" w:rsidRDefault="00830F2F">
      <w:pPr>
        <w:spacing w:line="200" w:lineRule="exact"/>
      </w:pPr>
    </w:p>
    <w:p w:rsidR="00AA28A1" w:rsidRDefault="00AA28A1">
      <w:pPr>
        <w:spacing w:line="200" w:lineRule="exact"/>
      </w:pPr>
    </w:p>
    <w:p w:rsidR="00AA28A1" w:rsidRDefault="00AA28A1">
      <w:pPr>
        <w:spacing w:line="200" w:lineRule="exact"/>
      </w:pPr>
    </w:p>
    <w:p w:rsidR="00AA28A1" w:rsidRDefault="00AA28A1">
      <w:pPr>
        <w:spacing w:line="200" w:lineRule="exact"/>
      </w:pPr>
    </w:p>
    <w:p w:rsidR="00AA28A1" w:rsidRDefault="00AA28A1">
      <w:pPr>
        <w:spacing w:line="200" w:lineRule="exact"/>
      </w:pPr>
    </w:p>
    <w:p w:rsidR="00AA28A1" w:rsidRDefault="00AA28A1">
      <w:pPr>
        <w:spacing w:line="200" w:lineRule="exact"/>
      </w:pPr>
    </w:p>
    <w:p w:rsidR="00AA28A1" w:rsidRDefault="00AA28A1">
      <w:pPr>
        <w:spacing w:line="200" w:lineRule="exact"/>
      </w:pPr>
    </w:p>
    <w:p w:rsidR="00AA28A1" w:rsidRDefault="00AA28A1">
      <w:pPr>
        <w:spacing w:line="200" w:lineRule="exact"/>
      </w:pPr>
    </w:p>
    <w:p w:rsidR="00AA28A1" w:rsidRDefault="00AA28A1">
      <w:pPr>
        <w:spacing w:line="200" w:lineRule="exact"/>
      </w:pPr>
    </w:p>
    <w:p w:rsidR="00AA28A1" w:rsidRDefault="00AA28A1">
      <w:pPr>
        <w:spacing w:line="200" w:lineRule="exact"/>
      </w:pPr>
    </w:p>
    <w:p w:rsidR="00830F2F" w:rsidRDefault="00830F2F">
      <w:pPr>
        <w:spacing w:before="13" w:line="280" w:lineRule="exact"/>
        <w:rPr>
          <w:sz w:val="28"/>
          <w:szCs w:val="28"/>
        </w:rPr>
      </w:pPr>
    </w:p>
    <w:p w:rsidR="00830F2F" w:rsidRDefault="00830F2F">
      <w:pPr>
        <w:spacing w:before="16" w:line="260" w:lineRule="exact"/>
        <w:ind w:left="4282" w:right="3944"/>
        <w:jc w:val="center"/>
        <w:rPr>
          <w:rFonts w:ascii="Calibri" w:eastAsia="Calibri" w:hAnsi="Calibri" w:cs="Calibri"/>
          <w:sz w:val="22"/>
          <w:szCs w:val="22"/>
        </w:rPr>
        <w:sectPr w:rsidR="00830F2F">
          <w:pgSz w:w="12240" w:h="15840"/>
          <w:pgMar w:top="1340" w:right="1720" w:bottom="280" w:left="1680" w:header="720" w:footer="720" w:gutter="0"/>
          <w:cols w:space="720"/>
        </w:sectPr>
      </w:pPr>
    </w:p>
    <w:p w:rsidR="00830F2F" w:rsidRPr="00E94250" w:rsidRDefault="002546D5" w:rsidP="002546D5">
      <w:pPr>
        <w:pStyle w:val="ListParagraph"/>
        <w:numPr>
          <w:ilvl w:val="0"/>
          <w:numId w:val="2"/>
        </w:numPr>
        <w:tabs>
          <w:tab w:val="center" w:pos="4300"/>
        </w:tabs>
        <w:rPr>
          <w:rFonts w:ascii="Calibri" w:eastAsia="Calibri" w:hAnsi="Calibri" w:cs="Calibri"/>
          <w:b/>
          <w:sz w:val="22"/>
          <w:szCs w:val="22"/>
        </w:rPr>
      </w:pPr>
      <w:r w:rsidRPr="00E94250">
        <w:rPr>
          <w:rFonts w:ascii="Calibri" w:eastAsia="Calibri" w:hAnsi="Calibri" w:cs="Calibri"/>
          <w:b/>
          <w:sz w:val="22"/>
          <w:szCs w:val="22"/>
        </w:rPr>
        <w:lastRenderedPageBreak/>
        <w:t>Logs Nr.4 (1 gab.)</w:t>
      </w:r>
    </w:p>
    <w:p w:rsidR="00830F2F" w:rsidRDefault="00830F2F">
      <w:pPr>
        <w:spacing w:line="200" w:lineRule="exact"/>
      </w:pPr>
    </w:p>
    <w:p w:rsidR="00830F2F" w:rsidRDefault="00830F2F">
      <w:pPr>
        <w:spacing w:line="200" w:lineRule="exact"/>
      </w:pPr>
    </w:p>
    <w:p w:rsidR="00830F2F" w:rsidRDefault="00E94250">
      <w:pPr>
        <w:ind w:left="120"/>
      </w:pPr>
      <w:r>
        <w:rPr>
          <w:noProof/>
        </w:rPr>
        <w:drawing>
          <wp:inline distT="0" distB="0" distL="0" distR="0">
            <wp:extent cx="2200275" cy="1943100"/>
            <wp:effectExtent l="0" t="0" r="9525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F2F" w:rsidRDefault="00830F2F">
      <w:pPr>
        <w:spacing w:before="5" w:line="120" w:lineRule="exact"/>
        <w:rPr>
          <w:sz w:val="12"/>
          <w:szCs w:val="12"/>
        </w:rPr>
      </w:pPr>
    </w:p>
    <w:p w:rsidR="002546D5" w:rsidRDefault="002546D5">
      <w:pPr>
        <w:spacing w:before="5" w:line="120" w:lineRule="exact"/>
        <w:rPr>
          <w:sz w:val="12"/>
          <w:szCs w:val="12"/>
        </w:rPr>
      </w:pPr>
    </w:p>
    <w:p w:rsidR="002546D5" w:rsidRDefault="002546D5">
      <w:pPr>
        <w:spacing w:before="5" w:line="120" w:lineRule="exact"/>
        <w:rPr>
          <w:sz w:val="12"/>
          <w:szCs w:val="12"/>
        </w:rPr>
      </w:pPr>
    </w:p>
    <w:p w:rsidR="002546D5" w:rsidRDefault="002546D5">
      <w:pPr>
        <w:spacing w:before="5" w:line="120" w:lineRule="exact"/>
        <w:rPr>
          <w:sz w:val="12"/>
          <w:szCs w:val="12"/>
        </w:rPr>
      </w:pPr>
    </w:p>
    <w:p w:rsidR="002546D5" w:rsidRDefault="002546D5">
      <w:pPr>
        <w:spacing w:before="5" w:line="120" w:lineRule="exact"/>
        <w:rPr>
          <w:sz w:val="12"/>
          <w:szCs w:val="12"/>
        </w:rPr>
      </w:pPr>
    </w:p>
    <w:p w:rsidR="002546D5" w:rsidRDefault="002546D5">
      <w:pPr>
        <w:spacing w:before="5" w:line="120" w:lineRule="exact"/>
        <w:rPr>
          <w:sz w:val="12"/>
          <w:szCs w:val="12"/>
        </w:rPr>
      </w:pPr>
    </w:p>
    <w:p w:rsidR="00830F2F" w:rsidRDefault="00830F2F">
      <w:pPr>
        <w:spacing w:line="200" w:lineRule="exact"/>
      </w:pPr>
    </w:p>
    <w:p w:rsidR="00830F2F" w:rsidRDefault="00830F2F">
      <w:pPr>
        <w:spacing w:line="200" w:lineRule="exact"/>
      </w:pPr>
    </w:p>
    <w:p w:rsidR="00830F2F" w:rsidRDefault="00830F2F">
      <w:pPr>
        <w:spacing w:line="200" w:lineRule="exact"/>
      </w:pPr>
    </w:p>
    <w:p w:rsidR="00830F2F" w:rsidRDefault="00830F2F">
      <w:pPr>
        <w:spacing w:line="200" w:lineRule="exact"/>
      </w:pPr>
    </w:p>
    <w:p w:rsidR="00830F2F" w:rsidRDefault="00830F2F">
      <w:pPr>
        <w:spacing w:line="200" w:lineRule="exact"/>
      </w:pPr>
    </w:p>
    <w:p w:rsidR="00830F2F" w:rsidRDefault="00830F2F">
      <w:pPr>
        <w:spacing w:line="200" w:lineRule="exact"/>
      </w:pPr>
    </w:p>
    <w:p w:rsidR="00830F2F" w:rsidRDefault="00830F2F">
      <w:pPr>
        <w:rPr>
          <w:rFonts w:ascii="Calibri" w:eastAsia="Calibri" w:hAnsi="Calibri" w:cs="Calibri"/>
          <w:sz w:val="22"/>
          <w:szCs w:val="22"/>
        </w:rPr>
        <w:sectPr w:rsidR="00830F2F">
          <w:type w:val="continuous"/>
          <w:pgSz w:w="12240" w:h="15840"/>
          <w:pgMar w:top="1480" w:right="1720" w:bottom="280" w:left="1680" w:header="720" w:footer="720" w:gutter="0"/>
          <w:cols w:num="2" w:space="720" w:equalWidth="0">
            <w:col w:w="4991" w:space="163"/>
            <w:col w:w="3686"/>
          </w:cols>
        </w:sectPr>
      </w:pPr>
    </w:p>
    <w:p w:rsidR="00830F2F" w:rsidRPr="00287EEC" w:rsidRDefault="00287EEC" w:rsidP="00287EEC">
      <w:pPr>
        <w:pStyle w:val="ListParagraph"/>
        <w:numPr>
          <w:ilvl w:val="0"/>
          <w:numId w:val="2"/>
        </w:numPr>
        <w:tabs>
          <w:tab w:val="center" w:pos="4300"/>
        </w:tabs>
        <w:rPr>
          <w:rFonts w:ascii="Calibri" w:eastAsia="Calibri" w:hAnsi="Calibri" w:cs="Calibri"/>
          <w:b/>
          <w:sz w:val="22"/>
          <w:szCs w:val="22"/>
        </w:rPr>
      </w:pPr>
      <w:r w:rsidRPr="00287EEC">
        <w:rPr>
          <w:rFonts w:ascii="Calibri" w:eastAsia="Calibri" w:hAnsi="Calibri" w:cs="Calibri"/>
          <w:b/>
          <w:sz w:val="22"/>
          <w:szCs w:val="22"/>
        </w:rPr>
        <w:lastRenderedPageBreak/>
        <w:t>Logs Nr.5 (1 gab.)</w:t>
      </w:r>
      <w:r w:rsidR="004A3FC0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="004A3FC0">
        <w:rPr>
          <w:rFonts w:ascii="Calibri" w:eastAsia="Calibri" w:hAnsi="Calibri" w:cs="Calibri"/>
          <w:b/>
          <w:sz w:val="22"/>
          <w:szCs w:val="22"/>
        </w:rPr>
        <w:t>Loga</w:t>
      </w:r>
      <w:proofErr w:type="spellEnd"/>
      <w:r w:rsidR="004A3FC0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="004A3FC0">
        <w:rPr>
          <w:rFonts w:ascii="Calibri" w:eastAsia="Calibri" w:hAnsi="Calibri" w:cs="Calibri"/>
          <w:b/>
          <w:sz w:val="22"/>
          <w:szCs w:val="22"/>
        </w:rPr>
        <w:t>dizains</w:t>
      </w:r>
      <w:proofErr w:type="spellEnd"/>
      <w:r w:rsidR="004A3FC0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="004A3FC0">
        <w:rPr>
          <w:rFonts w:ascii="Calibri" w:eastAsia="Calibri" w:hAnsi="Calibri" w:cs="Calibri"/>
          <w:b/>
          <w:sz w:val="22"/>
          <w:szCs w:val="22"/>
        </w:rPr>
        <w:t>tiks</w:t>
      </w:r>
      <w:proofErr w:type="spellEnd"/>
      <w:r w:rsidR="004A3FC0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="004A3FC0">
        <w:rPr>
          <w:rFonts w:ascii="Calibri" w:eastAsia="Calibri" w:hAnsi="Calibri" w:cs="Calibri"/>
          <w:b/>
          <w:sz w:val="22"/>
          <w:szCs w:val="22"/>
        </w:rPr>
        <w:t>noteikts</w:t>
      </w:r>
      <w:proofErr w:type="spellEnd"/>
      <w:r w:rsidR="004A3FC0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="004A3FC0">
        <w:rPr>
          <w:rFonts w:ascii="Calibri" w:eastAsia="Calibri" w:hAnsi="Calibri" w:cs="Calibri"/>
          <w:b/>
          <w:sz w:val="22"/>
          <w:szCs w:val="22"/>
        </w:rPr>
        <w:t>objekta</w:t>
      </w:r>
      <w:proofErr w:type="spellEnd"/>
      <w:r w:rsidR="004A3FC0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="004A3FC0">
        <w:rPr>
          <w:rFonts w:ascii="Calibri" w:eastAsia="Calibri" w:hAnsi="Calibri" w:cs="Calibri"/>
          <w:b/>
          <w:sz w:val="22"/>
          <w:szCs w:val="22"/>
        </w:rPr>
        <w:t>apskates</w:t>
      </w:r>
      <w:proofErr w:type="spellEnd"/>
      <w:r w:rsidR="004A3FC0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="004A3FC0">
        <w:rPr>
          <w:rFonts w:ascii="Calibri" w:eastAsia="Calibri" w:hAnsi="Calibri" w:cs="Calibri"/>
          <w:b/>
          <w:sz w:val="22"/>
          <w:szCs w:val="22"/>
        </w:rPr>
        <w:t>vietā</w:t>
      </w:r>
      <w:proofErr w:type="spellEnd"/>
    </w:p>
    <w:p w:rsidR="00830F2F" w:rsidRDefault="00830F2F">
      <w:pPr>
        <w:spacing w:line="200" w:lineRule="exact"/>
      </w:pPr>
    </w:p>
    <w:p w:rsidR="00830F2F" w:rsidRDefault="00830F2F">
      <w:pPr>
        <w:spacing w:line="200" w:lineRule="exact"/>
      </w:pPr>
    </w:p>
    <w:p w:rsidR="00830F2F" w:rsidRDefault="00830F2F">
      <w:pPr>
        <w:spacing w:line="200" w:lineRule="exact"/>
      </w:pPr>
    </w:p>
    <w:p w:rsidR="00830F2F" w:rsidRDefault="00830F2F">
      <w:pPr>
        <w:spacing w:line="200" w:lineRule="exact"/>
      </w:pPr>
    </w:p>
    <w:p w:rsidR="00830F2F" w:rsidRDefault="00830F2F">
      <w:pPr>
        <w:spacing w:line="200" w:lineRule="exact"/>
      </w:pPr>
    </w:p>
    <w:p w:rsidR="00830F2F" w:rsidRDefault="00830F2F">
      <w:pPr>
        <w:spacing w:line="200" w:lineRule="exact"/>
      </w:pPr>
    </w:p>
    <w:p w:rsidR="00830F2F" w:rsidRDefault="00830F2F">
      <w:pPr>
        <w:spacing w:line="200" w:lineRule="exact"/>
      </w:pPr>
    </w:p>
    <w:p w:rsidR="00830F2F" w:rsidRDefault="00830F2F">
      <w:pPr>
        <w:spacing w:line="200" w:lineRule="exact"/>
      </w:pPr>
    </w:p>
    <w:p w:rsidR="00830F2F" w:rsidRDefault="00830F2F">
      <w:pPr>
        <w:spacing w:line="200" w:lineRule="exact"/>
      </w:pPr>
    </w:p>
    <w:p w:rsidR="00830F2F" w:rsidRDefault="00830F2F">
      <w:pPr>
        <w:spacing w:line="200" w:lineRule="exact"/>
      </w:pPr>
    </w:p>
    <w:p w:rsidR="00830F2F" w:rsidRDefault="00830F2F">
      <w:pPr>
        <w:spacing w:line="200" w:lineRule="exact"/>
      </w:pPr>
    </w:p>
    <w:p w:rsidR="00830F2F" w:rsidRDefault="00830F2F">
      <w:pPr>
        <w:spacing w:line="200" w:lineRule="exact"/>
      </w:pPr>
    </w:p>
    <w:p w:rsidR="00830F2F" w:rsidRDefault="00830F2F">
      <w:pPr>
        <w:spacing w:line="200" w:lineRule="exact"/>
      </w:pPr>
    </w:p>
    <w:p w:rsidR="00830F2F" w:rsidRDefault="00830F2F">
      <w:pPr>
        <w:spacing w:line="200" w:lineRule="exact"/>
      </w:pPr>
    </w:p>
    <w:p w:rsidR="00830F2F" w:rsidRDefault="00830F2F">
      <w:pPr>
        <w:spacing w:line="200" w:lineRule="exact"/>
      </w:pPr>
    </w:p>
    <w:p w:rsidR="00830F2F" w:rsidRDefault="00830F2F">
      <w:pPr>
        <w:spacing w:line="200" w:lineRule="exact"/>
      </w:pPr>
    </w:p>
    <w:p w:rsidR="00830F2F" w:rsidRDefault="00830F2F">
      <w:pPr>
        <w:spacing w:line="200" w:lineRule="exact"/>
      </w:pPr>
    </w:p>
    <w:p w:rsidR="00830F2F" w:rsidRDefault="00830F2F">
      <w:pPr>
        <w:spacing w:line="200" w:lineRule="exact"/>
      </w:pPr>
    </w:p>
    <w:p w:rsidR="00830F2F" w:rsidRDefault="00830F2F">
      <w:pPr>
        <w:spacing w:line="200" w:lineRule="exact"/>
      </w:pPr>
    </w:p>
    <w:p w:rsidR="00830F2F" w:rsidRDefault="00E94250">
      <w:pPr>
        <w:spacing w:before="16"/>
        <w:ind w:left="5735"/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-2353945</wp:posOffset>
            </wp:positionV>
            <wp:extent cx="3529330" cy="2497455"/>
            <wp:effectExtent l="0" t="0" r="0" b="0"/>
            <wp:wrapNone/>
            <wp:docPr id="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9330" cy="2497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0F2F" w:rsidRDefault="00830F2F">
      <w:pPr>
        <w:spacing w:before="6" w:line="120" w:lineRule="exact"/>
        <w:rPr>
          <w:sz w:val="13"/>
          <w:szCs w:val="13"/>
        </w:rPr>
      </w:pPr>
    </w:p>
    <w:p w:rsidR="00830F2F" w:rsidRDefault="00830F2F">
      <w:pPr>
        <w:spacing w:line="200" w:lineRule="exact"/>
      </w:pPr>
    </w:p>
    <w:p w:rsidR="00AA28A1" w:rsidRDefault="00AA28A1">
      <w:pPr>
        <w:spacing w:line="200" w:lineRule="exact"/>
      </w:pPr>
    </w:p>
    <w:p w:rsidR="00AA28A1" w:rsidRDefault="00AA28A1">
      <w:pPr>
        <w:spacing w:line="200" w:lineRule="exact"/>
      </w:pPr>
    </w:p>
    <w:p w:rsidR="00AA28A1" w:rsidRDefault="00AA28A1">
      <w:pPr>
        <w:spacing w:line="200" w:lineRule="exact"/>
      </w:pPr>
    </w:p>
    <w:p w:rsidR="00AA28A1" w:rsidRDefault="00AA28A1">
      <w:pPr>
        <w:spacing w:line="200" w:lineRule="exact"/>
      </w:pPr>
    </w:p>
    <w:p w:rsidR="00830F2F" w:rsidRDefault="00830F2F">
      <w:pPr>
        <w:spacing w:line="200" w:lineRule="exact"/>
      </w:pPr>
    </w:p>
    <w:p w:rsidR="00287EEC" w:rsidRPr="00287EEC" w:rsidRDefault="00287EEC" w:rsidP="00287EEC">
      <w:pPr>
        <w:pStyle w:val="ListParagraph"/>
        <w:numPr>
          <w:ilvl w:val="0"/>
          <w:numId w:val="2"/>
        </w:numPr>
        <w:tabs>
          <w:tab w:val="center" w:pos="4300"/>
        </w:tabs>
        <w:rPr>
          <w:b/>
        </w:rPr>
      </w:pPr>
      <w:r w:rsidRPr="00287EEC">
        <w:rPr>
          <w:rFonts w:ascii="Calibri" w:eastAsia="Calibri" w:hAnsi="Calibri" w:cs="Calibri"/>
          <w:b/>
          <w:sz w:val="22"/>
          <w:szCs w:val="22"/>
        </w:rPr>
        <w:t>Logs Nr.6 (1 gab.)</w:t>
      </w:r>
      <w:r w:rsidR="004A3FC0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="004A3FC0">
        <w:rPr>
          <w:rFonts w:ascii="Calibri" w:eastAsia="Calibri" w:hAnsi="Calibri" w:cs="Calibri"/>
          <w:b/>
          <w:sz w:val="22"/>
          <w:szCs w:val="22"/>
        </w:rPr>
        <w:t>Loga</w:t>
      </w:r>
      <w:proofErr w:type="spellEnd"/>
      <w:r w:rsidR="004A3FC0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="004A3FC0">
        <w:rPr>
          <w:rFonts w:ascii="Calibri" w:eastAsia="Calibri" w:hAnsi="Calibri" w:cs="Calibri"/>
          <w:b/>
          <w:sz w:val="22"/>
          <w:szCs w:val="22"/>
        </w:rPr>
        <w:t>dizains</w:t>
      </w:r>
      <w:proofErr w:type="spellEnd"/>
      <w:r w:rsidR="004A3FC0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="004A3FC0">
        <w:rPr>
          <w:rFonts w:ascii="Calibri" w:eastAsia="Calibri" w:hAnsi="Calibri" w:cs="Calibri"/>
          <w:b/>
          <w:sz w:val="22"/>
          <w:szCs w:val="22"/>
        </w:rPr>
        <w:t>tiks</w:t>
      </w:r>
      <w:proofErr w:type="spellEnd"/>
      <w:r w:rsidR="004A3FC0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="004A3FC0">
        <w:rPr>
          <w:rFonts w:ascii="Calibri" w:eastAsia="Calibri" w:hAnsi="Calibri" w:cs="Calibri"/>
          <w:b/>
          <w:sz w:val="22"/>
          <w:szCs w:val="22"/>
        </w:rPr>
        <w:t>noteikts</w:t>
      </w:r>
      <w:proofErr w:type="spellEnd"/>
      <w:r w:rsidR="004A3FC0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="004A3FC0">
        <w:rPr>
          <w:rFonts w:ascii="Calibri" w:eastAsia="Calibri" w:hAnsi="Calibri" w:cs="Calibri"/>
          <w:b/>
          <w:sz w:val="22"/>
          <w:szCs w:val="22"/>
        </w:rPr>
        <w:t>objekta</w:t>
      </w:r>
      <w:proofErr w:type="spellEnd"/>
      <w:r w:rsidR="004A3FC0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="004A3FC0">
        <w:rPr>
          <w:rFonts w:ascii="Calibri" w:eastAsia="Calibri" w:hAnsi="Calibri" w:cs="Calibri"/>
          <w:b/>
          <w:sz w:val="22"/>
          <w:szCs w:val="22"/>
        </w:rPr>
        <w:t>apskates</w:t>
      </w:r>
      <w:proofErr w:type="spellEnd"/>
      <w:r w:rsidR="004A3FC0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="004A3FC0">
        <w:rPr>
          <w:rFonts w:ascii="Calibri" w:eastAsia="Calibri" w:hAnsi="Calibri" w:cs="Calibri"/>
          <w:b/>
          <w:sz w:val="22"/>
          <w:szCs w:val="22"/>
        </w:rPr>
        <w:t>vietā</w:t>
      </w:r>
      <w:proofErr w:type="spellEnd"/>
    </w:p>
    <w:p w:rsidR="00287EEC" w:rsidRDefault="00287EEC">
      <w:pPr>
        <w:spacing w:line="200" w:lineRule="exact"/>
      </w:pPr>
    </w:p>
    <w:p w:rsidR="00287EEC" w:rsidRDefault="00287EEC">
      <w:pPr>
        <w:spacing w:line="200" w:lineRule="exact"/>
      </w:pPr>
    </w:p>
    <w:p w:rsidR="00830F2F" w:rsidRDefault="00E94250">
      <w:pPr>
        <w:ind w:left="120"/>
        <w:rPr>
          <w:rFonts w:ascii="Calibri" w:eastAsia="Calibri" w:hAnsi="Calibri" w:cs="Calibri"/>
          <w:sz w:val="22"/>
          <w:szCs w:val="22"/>
        </w:rPr>
        <w:sectPr w:rsidR="00830F2F">
          <w:pgSz w:w="12240" w:h="15840"/>
          <w:pgMar w:top="1480" w:right="1720" w:bottom="280" w:left="1680" w:header="720" w:footer="720" w:gutter="0"/>
          <w:cols w:space="720"/>
        </w:sectPr>
      </w:pPr>
      <w:r>
        <w:rPr>
          <w:noProof/>
        </w:rPr>
        <w:drawing>
          <wp:inline distT="0" distB="0" distL="0" distR="0">
            <wp:extent cx="3543300" cy="25050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F2F" w:rsidRPr="00287EEC" w:rsidRDefault="00287EEC" w:rsidP="00287EEC">
      <w:pPr>
        <w:pStyle w:val="ListParagraph"/>
        <w:numPr>
          <w:ilvl w:val="0"/>
          <w:numId w:val="2"/>
        </w:numPr>
        <w:tabs>
          <w:tab w:val="center" w:pos="4300"/>
        </w:tabs>
        <w:rPr>
          <w:rFonts w:ascii="Calibri" w:eastAsia="Calibri" w:hAnsi="Calibri" w:cs="Calibri"/>
          <w:b/>
          <w:sz w:val="22"/>
          <w:szCs w:val="22"/>
        </w:rPr>
      </w:pPr>
      <w:r w:rsidRPr="00287EEC">
        <w:rPr>
          <w:rFonts w:ascii="Calibri" w:eastAsia="Calibri" w:hAnsi="Calibri" w:cs="Calibri"/>
          <w:b/>
          <w:sz w:val="22"/>
          <w:szCs w:val="22"/>
        </w:rPr>
        <w:lastRenderedPageBreak/>
        <w:t>Logs Nr.7 (1 gab.)</w:t>
      </w:r>
    </w:p>
    <w:p w:rsidR="00287EEC" w:rsidRDefault="00287EEC">
      <w:pPr>
        <w:spacing w:line="200" w:lineRule="exact"/>
      </w:pPr>
    </w:p>
    <w:p w:rsidR="00287EEC" w:rsidRDefault="00231D6B">
      <w:pPr>
        <w:spacing w:line="200" w:lineRule="exact"/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569FAEEC" wp14:editId="470664F5">
            <wp:simplePos x="0" y="0"/>
            <wp:positionH relativeFrom="margin">
              <wp:align>left</wp:align>
            </wp:positionH>
            <wp:positionV relativeFrom="page">
              <wp:posOffset>1238250</wp:posOffset>
            </wp:positionV>
            <wp:extent cx="3857625" cy="2524125"/>
            <wp:effectExtent l="0" t="0" r="9525" b="9525"/>
            <wp:wrapNone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2524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7EEC" w:rsidRDefault="00287EEC">
      <w:pPr>
        <w:spacing w:line="200" w:lineRule="exact"/>
      </w:pPr>
    </w:p>
    <w:p w:rsidR="00287EEC" w:rsidRDefault="00287EEC">
      <w:pPr>
        <w:spacing w:line="200" w:lineRule="exact"/>
      </w:pPr>
    </w:p>
    <w:p w:rsidR="00287EEC" w:rsidRDefault="00287EEC">
      <w:pPr>
        <w:spacing w:line="200" w:lineRule="exact"/>
      </w:pPr>
    </w:p>
    <w:p w:rsidR="00287EEC" w:rsidRDefault="00287EEC">
      <w:pPr>
        <w:spacing w:line="200" w:lineRule="exact"/>
      </w:pPr>
    </w:p>
    <w:p w:rsidR="00287EEC" w:rsidRDefault="00287EEC">
      <w:pPr>
        <w:spacing w:line="200" w:lineRule="exact"/>
      </w:pPr>
    </w:p>
    <w:p w:rsidR="00830F2F" w:rsidRDefault="00830F2F">
      <w:pPr>
        <w:spacing w:line="200" w:lineRule="exact"/>
      </w:pPr>
    </w:p>
    <w:p w:rsidR="00830F2F" w:rsidRDefault="00830F2F">
      <w:pPr>
        <w:spacing w:line="200" w:lineRule="exact"/>
      </w:pPr>
    </w:p>
    <w:p w:rsidR="00830F2F" w:rsidRDefault="00830F2F">
      <w:pPr>
        <w:spacing w:line="200" w:lineRule="exact"/>
      </w:pPr>
    </w:p>
    <w:p w:rsidR="00830F2F" w:rsidRDefault="00830F2F">
      <w:pPr>
        <w:spacing w:line="200" w:lineRule="exact"/>
      </w:pPr>
    </w:p>
    <w:p w:rsidR="00830F2F" w:rsidRDefault="00830F2F">
      <w:pPr>
        <w:spacing w:line="200" w:lineRule="exact"/>
      </w:pPr>
    </w:p>
    <w:p w:rsidR="00830F2F" w:rsidRDefault="00830F2F">
      <w:pPr>
        <w:spacing w:line="200" w:lineRule="exact"/>
      </w:pPr>
    </w:p>
    <w:p w:rsidR="00830F2F" w:rsidRDefault="00830F2F">
      <w:pPr>
        <w:spacing w:line="200" w:lineRule="exact"/>
      </w:pPr>
    </w:p>
    <w:p w:rsidR="00830F2F" w:rsidRDefault="00830F2F">
      <w:pPr>
        <w:spacing w:line="200" w:lineRule="exact"/>
      </w:pPr>
    </w:p>
    <w:p w:rsidR="00830F2F" w:rsidRDefault="00830F2F">
      <w:pPr>
        <w:spacing w:line="200" w:lineRule="exact"/>
      </w:pPr>
    </w:p>
    <w:p w:rsidR="00830F2F" w:rsidRDefault="00830F2F">
      <w:pPr>
        <w:spacing w:line="200" w:lineRule="exact"/>
      </w:pPr>
    </w:p>
    <w:p w:rsidR="00830F2F" w:rsidRDefault="00830F2F">
      <w:pPr>
        <w:spacing w:line="200" w:lineRule="exact"/>
      </w:pPr>
    </w:p>
    <w:p w:rsidR="00830F2F" w:rsidRDefault="00830F2F">
      <w:pPr>
        <w:spacing w:line="200" w:lineRule="exact"/>
      </w:pPr>
    </w:p>
    <w:p w:rsidR="00830F2F" w:rsidRDefault="00830F2F">
      <w:pPr>
        <w:spacing w:line="200" w:lineRule="exact"/>
      </w:pPr>
    </w:p>
    <w:p w:rsidR="00830F2F" w:rsidRDefault="00830F2F">
      <w:pPr>
        <w:spacing w:line="200" w:lineRule="exact"/>
      </w:pPr>
    </w:p>
    <w:p w:rsidR="00830F2F" w:rsidRDefault="00830F2F">
      <w:pPr>
        <w:spacing w:line="200" w:lineRule="exact"/>
      </w:pPr>
    </w:p>
    <w:p w:rsidR="00830F2F" w:rsidRDefault="00830F2F">
      <w:pPr>
        <w:spacing w:line="200" w:lineRule="exact"/>
      </w:pPr>
    </w:p>
    <w:p w:rsidR="00830F2F" w:rsidRDefault="00830F2F">
      <w:pPr>
        <w:spacing w:line="200" w:lineRule="exact"/>
      </w:pPr>
    </w:p>
    <w:p w:rsidR="00830F2F" w:rsidRDefault="00830F2F">
      <w:pPr>
        <w:spacing w:before="13" w:line="220" w:lineRule="exact"/>
        <w:rPr>
          <w:sz w:val="22"/>
          <w:szCs w:val="22"/>
        </w:rPr>
      </w:pPr>
    </w:p>
    <w:p w:rsidR="00830F2F" w:rsidRDefault="00830F2F">
      <w:pPr>
        <w:spacing w:before="5" w:line="180" w:lineRule="exact"/>
        <w:rPr>
          <w:sz w:val="19"/>
          <w:szCs w:val="19"/>
        </w:rPr>
      </w:pPr>
    </w:p>
    <w:p w:rsidR="00287EEC" w:rsidRPr="00287EEC" w:rsidRDefault="00287EEC" w:rsidP="00287EEC">
      <w:pPr>
        <w:pStyle w:val="ListParagraph"/>
        <w:numPr>
          <w:ilvl w:val="0"/>
          <w:numId w:val="2"/>
        </w:numPr>
        <w:tabs>
          <w:tab w:val="center" w:pos="4300"/>
        </w:tabs>
        <w:rPr>
          <w:rFonts w:ascii="Calibri" w:eastAsia="Calibri" w:hAnsi="Calibri" w:cs="Calibri"/>
          <w:b/>
          <w:sz w:val="22"/>
          <w:szCs w:val="22"/>
        </w:rPr>
      </w:pPr>
      <w:r w:rsidRPr="00287EEC">
        <w:rPr>
          <w:rFonts w:ascii="Calibri" w:eastAsia="Calibri" w:hAnsi="Calibri" w:cs="Calibri"/>
          <w:b/>
          <w:sz w:val="22"/>
          <w:szCs w:val="22"/>
        </w:rPr>
        <w:t>Logs Nr.8 (1 gab.)</w:t>
      </w:r>
      <w:r w:rsidR="004A3FC0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="004A3FC0">
        <w:rPr>
          <w:rFonts w:ascii="Calibri" w:eastAsia="Calibri" w:hAnsi="Calibri" w:cs="Calibri"/>
          <w:b/>
          <w:sz w:val="22"/>
          <w:szCs w:val="22"/>
        </w:rPr>
        <w:t>Loga</w:t>
      </w:r>
      <w:proofErr w:type="spellEnd"/>
      <w:r w:rsidR="004A3FC0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="004A3FC0">
        <w:rPr>
          <w:rFonts w:ascii="Calibri" w:eastAsia="Calibri" w:hAnsi="Calibri" w:cs="Calibri"/>
          <w:b/>
          <w:sz w:val="22"/>
          <w:szCs w:val="22"/>
        </w:rPr>
        <w:t>dizains</w:t>
      </w:r>
      <w:proofErr w:type="spellEnd"/>
      <w:r w:rsidR="004A3FC0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="004A3FC0">
        <w:rPr>
          <w:rFonts w:ascii="Calibri" w:eastAsia="Calibri" w:hAnsi="Calibri" w:cs="Calibri"/>
          <w:b/>
          <w:sz w:val="22"/>
          <w:szCs w:val="22"/>
        </w:rPr>
        <w:t>tiks</w:t>
      </w:r>
      <w:proofErr w:type="spellEnd"/>
      <w:r w:rsidR="004A3FC0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="004A3FC0">
        <w:rPr>
          <w:rFonts w:ascii="Calibri" w:eastAsia="Calibri" w:hAnsi="Calibri" w:cs="Calibri"/>
          <w:b/>
          <w:sz w:val="22"/>
          <w:szCs w:val="22"/>
        </w:rPr>
        <w:t>noteikts</w:t>
      </w:r>
      <w:proofErr w:type="spellEnd"/>
      <w:r w:rsidR="004A3FC0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="004A3FC0">
        <w:rPr>
          <w:rFonts w:ascii="Calibri" w:eastAsia="Calibri" w:hAnsi="Calibri" w:cs="Calibri"/>
          <w:b/>
          <w:sz w:val="22"/>
          <w:szCs w:val="22"/>
        </w:rPr>
        <w:t>objekta</w:t>
      </w:r>
      <w:proofErr w:type="spellEnd"/>
      <w:r w:rsidR="004A3FC0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="004A3FC0">
        <w:rPr>
          <w:rFonts w:ascii="Calibri" w:eastAsia="Calibri" w:hAnsi="Calibri" w:cs="Calibri"/>
          <w:b/>
          <w:sz w:val="22"/>
          <w:szCs w:val="22"/>
        </w:rPr>
        <w:t>apskates</w:t>
      </w:r>
      <w:proofErr w:type="spellEnd"/>
      <w:r w:rsidR="004A3FC0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="004A3FC0">
        <w:rPr>
          <w:rFonts w:ascii="Calibri" w:eastAsia="Calibri" w:hAnsi="Calibri" w:cs="Calibri"/>
          <w:b/>
          <w:sz w:val="22"/>
          <w:szCs w:val="22"/>
        </w:rPr>
        <w:t>vietā</w:t>
      </w:r>
      <w:proofErr w:type="spellEnd"/>
    </w:p>
    <w:p w:rsidR="00830F2F" w:rsidRDefault="00830F2F">
      <w:pPr>
        <w:spacing w:line="200" w:lineRule="exact"/>
      </w:pPr>
    </w:p>
    <w:p w:rsidR="00830F2F" w:rsidRDefault="00830F2F">
      <w:pPr>
        <w:spacing w:line="200" w:lineRule="exact"/>
      </w:pPr>
    </w:p>
    <w:p w:rsidR="00830F2F" w:rsidRDefault="00830F2F">
      <w:pPr>
        <w:spacing w:line="200" w:lineRule="exact"/>
      </w:pPr>
    </w:p>
    <w:p w:rsidR="00830F2F" w:rsidRDefault="00830F2F">
      <w:pPr>
        <w:spacing w:line="200" w:lineRule="exact"/>
      </w:pPr>
    </w:p>
    <w:p w:rsidR="00830F2F" w:rsidRDefault="00830F2F">
      <w:pPr>
        <w:spacing w:line="200" w:lineRule="exact"/>
      </w:pPr>
    </w:p>
    <w:p w:rsidR="00830F2F" w:rsidRDefault="00830F2F">
      <w:pPr>
        <w:spacing w:line="200" w:lineRule="exact"/>
      </w:pPr>
    </w:p>
    <w:p w:rsidR="00830F2F" w:rsidRDefault="00830F2F">
      <w:pPr>
        <w:spacing w:line="200" w:lineRule="exact"/>
      </w:pPr>
    </w:p>
    <w:p w:rsidR="00830F2F" w:rsidRDefault="00830F2F">
      <w:pPr>
        <w:spacing w:line="200" w:lineRule="exact"/>
      </w:pPr>
    </w:p>
    <w:p w:rsidR="00830F2F" w:rsidRDefault="00830F2F">
      <w:pPr>
        <w:spacing w:line="200" w:lineRule="exact"/>
      </w:pPr>
    </w:p>
    <w:p w:rsidR="00830F2F" w:rsidRDefault="00830F2F">
      <w:pPr>
        <w:spacing w:line="200" w:lineRule="exact"/>
      </w:pPr>
    </w:p>
    <w:p w:rsidR="00830F2F" w:rsidRDefault="00830F2F">
      <w:pPr>
        <w:spacing w:line="200" w:lineRule="exact"/>
      </w:pPr>
    </w:p>
    <w:p w:rsidR="00830F2F" w:rsidRDefault="00830F2F">
      <w:pPr>
        <w:spacing w:line="200" w:lineRule="exact"/>
      </w:pPr>
    </w:p>
    <w:p w:rsidR="00830F2F" w:rsidRDefault="00830F2F">
      <w:pPr>
        <w:spacing w:line="200" w:lineRule="exact"/>
      </w:pPr>
    </w:p>
    <w:p w:rsidR="00830F2F" w:rsidRDefault="00830F2F">
      <w:pPr>
        <w:spacing w:line="200" w:lineRule="exact"/>
      </w:pPr>
    </w:p>
    <w:p w:rsidR="00830F2F" w:rsidRDefault="00830F2F">
      <w:pPr>
        <w:spacing w:line="200" w:lineRule="exact"/>
      </w:pPr>
    </w:p>
    <w:p w:rsidR="00830F2F" w:rsidRDefault="00830F2F">
      <w:pPr>
        <w:spacing w:line="200" w:lineRule="exact"/>
      </w:pPr>
    </w:p>
    <w:p w:rsidR="00830F2F" w:rsidRDefault="00830F2F">
      <w:pPr>
        <w:spacing w:line="200" w:lineRule="exact"/>
      </w:pPr>
    </w:p>
    <w:p w:rsidR="00830F2F" w:rsidRDefault="00830F2F">
      <w:pPr>
        <w:spacing w:line="200" w:lineRule="exact"/>
      </w:pPr>
    </w:p>
    <w:p w:rsidR="00830F2F" w:rsidRDefault="00830F2F">
      <w:pPr>
        <w:spacing w:line="200" w:lineRule="exact"/>
      </w:pPr>
    </w:p>
    <w:p w:rsidR="00830F2F" w:rsidRDefault="00830F2F">
      <w:pPr>
        <w:spacing w:line="200" w:lineRule="exact"/>
      </w:pPr>
    </w:p>
    <w:p w:rsidR="00830F2F" w:rsidRDefault="00830F2F">
      <w:pPr>
        <w:spacing w:line="200" w:lineRule="exact"/>
      </w:pPr>
    </w:p>
    <w:p w:rsidR="00830F2F" w:rsidRDefault="00E94250">
      <w:pPr>
        <w:spacing w:before="16"/>
        <w:ind w:left="5673"/>
        <w:rPr>
          <w:rFonts w:ascii="Calibri" w:eastAsia="Calibri" w:hAnsi="Calibri" w:cs="Calibri"/>
          <w:sz w:val="22"/>
          <w:szCs w:val="22"/>
        </w:rPr>
        <w:sectPr w:rsidR="00830F2F">
          <w:pgSz w:w="12240" w:h="15840"/>
          <w:pgMar w:top="1340" w:right="1720" w:bottom="280" w:left="1680" w:header="720" w:footer="720" w:gutter="0"/>
          <w:cols w:space="720"/>
        </w:sectPr>
      </w:pP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-2277110</wp:posOffset>
            </wp:positionV>
            <wp:extent cx="3420110" cy="2420620"/>
            <wp:effectExtent l="0" t="0" r="8890" b="0"/>
            <wp:wrapNone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110" cy="2420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0F2F" w:rsidRPr="00287EEC" w:rsidRDefault="00287EEC" w:rsidP="00287EEC">
      <w:pPr>
        <w:pStyle w:val="ListParagraph"/>
        <w:numPr>
          <w:ilvl w:val="0"/>
          <w:numId w:val="2"/>
        </w:numPr>
        <w:tabs>
          <w:tab w:val="center" w:pos="4300"/>
        </w:tabs>
        <w:rPr>
          <w:rFonts w:ascii="Calibri" w:eastAsia="Calibri" w:hAnsi="Calibri" w:cs="Calibri"/>
          <w:b/>
          <w:sz w:val="22"/>
          <w:szCs w:val="22"/>
        </w:rPr>
      </w:pPr>
      <w:r w:rsidRPr="00287EEC">
        <w:rPr>
          <w:rFonts w:ascii="Calibri" w:eastAsia="Calibri" w:hAnsi="Calibri" w:cs="Calibri"/>
          <w:b/>
          <w:sz w:val="22"/>
          <w:szCs w:val="22"/>
        </w:rPr>
        <w:lastRenderedPageBreak/>
        <w:t>Logs Nr.9 (2 gab.)</w:t>
      </w:r>
      <w:r w:rsidR="004A3FC0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="004A3FC0">
        <w:rPr>
          <w:rFonts w:ascii="Calibri" w:eastAsia="Calibri" w:hAnsi="Calibri" w:cs="Calibri"/>
          <w:b/>
          <w:sz w:val="22"/>
          <w:szCs w:val="22"/>
        </w:rPr>
        <w:t>Loga</w:t>
      </w:r>
      <w:proofErr w:type="spellEnd"/>
      <w:r w:rsidR="004A3FC0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="004A3FC0">
        <w:rPr>
          <w:rFonts w:ascii="Calibri" w:eastAsia="Calibri" w:hAnsi="Calibri" w:cs="Calibri"/>
          <w:b/>
          <w:sz w:val="22"/>
          <w:szCs w:val="22"/>
        </w:rPr>
        <w:t>dizains</w:t>
      </w:r>
      <w:proofErr w:type="spellEnd"/>
      <w:r w:rsidR="004A3FC0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="004A3FC0">
        <w:rPr>
          <w:rFonts w:ascii="Calibri" w:eastAsia="Calibri" w:hAnsi="Calibri" w:cs="Calibri"/>
          <w:b/>
          <w:sz w:val="22"/>
          <w:szCs w:val="22"/>
        </w:rPr>
        <w:t>tiks</w:t>
      </w:r>
      <w:proofErr w:type="spellEnd"/>
      <w:r w:rsidR="004A3FC0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="004A3FC0">
        <w:rPr>
          <w:rFonts w:ascii="Calibri" w:eastAsia="Calibri" w:hAnsi="Calibri" w:cs="Calibri"/>
          <w:b/>
          <w:sz w:val="22"/>
          <w:szCs w:val="22"/>
        </w:rPr>
        <w:t>noteikts</w:t>
      </w:r>
      <w:proofErr w:type="spellEnd"/>
      <w:r w:rsidR="004A3FC0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="004A3FC0">
        <w:rPr>
          <w:rFonts w:ascii="Calibri" w:eastAsia="Calibri" w:hAnsi="Calibri" w:cs="Calibri"/>
          <w:b/>
          <w:sz w:val="22"/>
          <w:szCs w:val="22"/>
        </w:rPr>
        <w:t>objekta</w:t>
      </w:r>
      <w:proofErr w:type="spellEnd"/>
      <w:r w:rsidR="004A3FC0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="004A3FC0">
        <w:rPr>
          <w:rFonts w:ascii="Calibri" w:eastAsia="Calibri" w:hAnsi="Calibri" w:cs="Calibri"/>
          <w:b/>
          <w:sz w:val="22"/>
          <w:szCs w:val="22"/>
        </w:rPr>
        <w:t>apskates</w:t>
      </w:r>
      <w:proofErr w:type="spellEnd"/>
      <w:r w:rsidR="004A3FC0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="004A3FC0">
        <w:rPr>
          <w:rFonts w:ascii="Calibri" w:eastAsia="Calibri" w:hAnsi="Calibri" w:cs="Calibri"/>
          <w:b/>
          <w:sz w:val="22"/>
          <w:szCs w:val="22"/>
        </w:rPr>
        <w:t>vietā</w:t>
      </w:r>
      <w:proofErr w:type="spellEnd"/>
    </w:p>
    <w:p w:rsidR="00287EEC" w:rsidRDefault="00287EEC">
      <w:pPr>
        <w:spacing w:line="200" w:lineRule="exact"/>
      </w:pPr>
    </w:p>
    <w:p w:rsidR="00287EEC" w:rsidRDefault="00287EEC">
      <w:pPr>
        <w:spacing w:line="200" w:lineRule="exact"/>
      </w:pPr>
    </w:p>
    <w:p w:rsidR="00287EEC" w:rsidRDefault="00287EEC">
      <w:pPr>
        <w:spacing w:line="200" w:lineRule="exact"/>
      </w:pPr>
    </w:p>
    <w:p w:rsidR="00830F2F" w:rsidRDefault="00830F2F">
      <w:pPr>
        <w:spacing w:line="200" w:lineRule="exact"/>
      </w:pPr>
    </w:p>
    <w:p w:rsidR="00830F2F" w:rsidRDefault="00830F2F">
      <w:pPr>
        <w:spacing w:line="200" w:lineRule="exact"/>
      </w:pPr>
    </w:p>
    <w:p w:rsidR="00830F2F" w:rsidRDefault="00830F2F">
      <w:pPr>
        <w:spacing w:line="200" w:lineRule="exact"/>
      </w:pPr>
    </w:p>
    <w:p w:rsidR="00830F2F" w:rsidRDefault="00830F2F">
      <w:pPr>
        <w:spacing w:line="200" w:lineRule="exact"/>
      </w:pPr>
    </w:p>
    <w:p w:rsidR="00830F2F" w:rsidRDefault="00830F2F">
      <w:pPr>
        <w:spacing w:line="200" w:lineRule="exact"/>
      </w:pPr>
    </w:p>
    <w:p w:rsidR="00830F2F" w:rsidRDefault="00830F2F">
      <w:pPr>
        <w:spacing w:line="200" w:lineRule="exact"/>
      </w:pPr>
    </w:p>
    <w:p w:rsidR="00830F2F" w:rsidRDefault="00830F2F">
      <w:pPr>
        <w:spacing w:line="200" w:lineRule="exact"/>
      </w:pPr>
    </w:p>
    <w:p w:rsidR="00830F2F" w:rsidRDefault="00830F2F">
      <w:pPr>
        <w:spacing w:line="200" w:lineRule="exact"/>
      </w:pPr>
    </w:p>
    <w:p w:rsidR="00830F2F" w:rsidRDefault="00830F2F">
      <w:pPr>
        <w:spacing w:line="200" w:lineRule="exact"/>
      </w:pPr>
    </w:p>
    <w:p w:rsidR="00830F2F" w:rsidRDefault="00830F2F">
      <w:pPr>
        <w:spacing w:line="200" w:lineRule="exact"/>
      </w:pPr>
    </w:p>
    <w:p w:rsidR="00830F2F" w:rsidRDefault="00830F2F">
      <w:pPr>
        <w:spacing w:line="200" w:lineRule="exact"/>
      </w:pPr>
    </w:p>
    <w:p w:rsidR="00830F2F" w:rsidRDefault="00830F2F">
      <w:pPr>
        <w:spacing w:line="200" w:lineRule="exact"/>
      </w:pPr>
    </w:p>
    <w:p w:rsidR="00830F2F" w:rsidRDefault="00830F2F">
      <w:pPr>
        <w:spacing w:line="200" w:lineRule="exact"/>
      </w:pPr>
    </w:p>
    <w:p w:rsidR="00830F2F" w:rsidRDefault="00830F2F">
      <w:pPr>
        <w:spacing w:line="200" w:lineRule="exact"/>
      </w:pPr>
    </w:p>
    <w:p w:rsidR="00830F2F" w:rsidRDefault="00830F2F">
      <w:pPr>
        <w:spacing w:line="200" w:lineRule="exact"/>
      </w:pPr>
    </w:p>
    <w:p w:rsidR="00830F2F" w:rsidRDefault="00830F2F">
      <w:pPr>
        <w:spacing w:line="200" w:lineRule="exact"/>
      </w:pPr>
    </w:p>
    <w:p w:rsidR="00830F2F" w:rsidRDefault="00830F2F">
      <w:pPr>
        <w:spacing w:before="4" w:line="280" w:lineRule="exact"/>
        <w:rPr>
          <w:sz w:val="28"/>
          <w:szCs w:val="28"/>
        </w:rPr>
      </w:pPr>
    </w:p>
    <w:p w:rsidR="00830F2F" w:rsidRDefault="00E94250">
      <w:pPr>
        <w:spacing w:before="16" w:line="260" w:lineRule="exact"/>
        <w:ind w:left="5622"/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-2277110</wp:posOffset>
            </wp:positionV>
            <wp:extent cx="3420110" cy="2420620"/>
            <wp:effectExtent l="0" t="0" r="8890" b="0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110" cy="2420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0F2F" w:rsidRDefault="00830F2F">
      <w:pPr>
        <w:spacing w:line="200" w:lineRule="exact"/>
      </w:pPr>
    </w:p>
    <w:p w:rsidR="00830F2F" w:rsidRDefault="00830F2F">
      <w:pPr>
        <w:spacing w:line="200" w:lineRule="exact"/>
      </w:pPr>
    </w:p>
    <w:p w:rsidR="00830F2F" w:rsidRDefault="00830F2F">
      <w:pPr>
        <w:spacing w:line="200" w:lineRule="exact"/>
      </w:pPr>
    </w:p>
    <w:p w:rsidR="00830F2F" w:rsidRDefault="00830F2F">
      <w:pPr>
        <w:spacing w:line="200" w:lineRule="exact"/>
      </w:pPr>
    </w:p>
    <w:p w:rsidR="00830F2F" w:rsidRDefault="00830F2F">
      <w:pPr>
        <w:spacing w:line="200" w:lineRule="exact"/>
      </w:pPr>
    </w:p>
    <w:p w:rsidR="00830F2F" w:rsidRPr="00287EEC" w:rsidRDefault="00287EEC" w:rsidP="00287EEC">
      <w:pPr>
        <w:pStyle w:val="ListParagraph"/>
        <w:numPr>
          <w:ilvl w:val="0"/>
          <w:numId w:val="2"/>
        </w:numPr>
        <w:tabs>
          <w:tab w:val="center" w:pos="4300"/>
        </w:tabs>
        <w:rPr>
          <w:rFonts w:ascii="Calibri" w:eastAsia="Calibri" w:hAnsi="Calibri" w:cs="Calibri"/>
          <w:b/>
          <w:sz w:val="22"/>
          <w:szCs w:val="22"/>
        </w:rPr>
      </w:pPr>
      <w:proofErr w:type="spellStart"/>
      <w:r w:rsidRPr="00287EEC">
        <w:rPr>
          <w:rFonts w:ascii="Calibri" w:eastAsia="Calibri" w:hAnsi="Calibri" w:cs="Calibri"/>
          <w:b/>
          <w:sz w:val="22"/>
          <w:szCs w:val="22"/>
        </w:rPr>
        <w:t>Durvis</w:t>
      </w:r>
      <w:proofErr w:type="spellEnd"/>
      <w:r w:rsidRPr="00287EEC">
        <w:rPr>
          <w:rFonts w:ascii="Calibri" w:eastAsia="Calibri" w:hAnsi="Calibri" w:cs="Calibri"/>
          <w:b/>
          <w:sz w:val="22"/>
          <w:szCs w:val="22"/>
        </w:rPr>
        <w:t xml:space="preserve"> Nr.1 (6 gab.)</w:t>
      </w:r>
      <w:r>
        <w:rPr>
          <w:rFonts w:ascii="Calibri" w:eastAsia="Calibri" w:hAnsi="Calibri" w:cs="Calibri"/>
          <w:b/>
          <w:sz w:val="22"/>
          <w:szCs w:val="22"/>
        </w:rPr>
        <w:t xml:space="preserve">. </w:t>
      </w:r>
      <w:proofErr w:type="spellStart"/>
      <w:r w:rsidRPr="00287EEC">
        <w:rPr>
          <w:rFonts w:ascii="Calibri" w:eastAsia="Calibri" w:hAnsi="Calibri" w:cs="Calibri"/>
          <w:b/>
          <w:sz w:val="22"/>
          <w:szCs w:val="22"/>
        </w:rPr>
        <w:t>Durvju</w:t>
      </w:r>
      <w:proofErr w:type="spellEnd"/>
      <w:r w:rsidRPr="00287EEC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Pr="00287EEC">
        <w:rPr>
          <w:rFonts w:ascii="Calibri" w:eastAsia="Calibri" w:hAnsi="Calibri" w:cs="Calibri"/>
          <w:b/>
          <w:sz w:val="22"/>
          <w:szCs w:val="22"/>
        </w:rPr>
        <w:t>dizains</w:t>
      </w:r>
      <w:proofErr w:type="spellEnd"/>
      <w:r w:rsidRPr="00287EEC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Pr="00287EEC">
        <w:rPr>
          <w:rFonts w:ascii="Calibri" w:eastAsia="Calibri" w:hAnsi="Calibri" w:cs="Calibri"/>
          <w:b/>
          <w:sz w:val="22"/>
          <w:szCs w:val="22"/>
        </w:rPr>
        <w:t>tiks</w:t>
      </w:r>
      <w:proofErr w:type="spellEnd"/>
      <w:r w:rsidRPr="00287EEC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Pr="00287EEC">
        <w:rPr>
          <w:rFonts w:ascii="Calibri" w:eastAsia="Calibri" w:hAnsi="Calibri" w:cs="Calibri"/>
          <w:b/>
          <w:sz w:val="22"/>
          <w:szCs w:val="22"/>
        </w:rPr>
        <w:t>noteikts</w:t>
      </w:r>
      <w:proofErr w:type="spellEnd"/>
      <w:r w:rsidRPr="00287EEC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Pr="00287EEC">
        <w:rPr>
          <w:rFonts w:ascii="Calibri" w:eastAsia="Calibri" w:hAnsi="Calibri" w:cs="Calibri"/>
          <w:b/>
          <w:sz w:val="22"/>
          <w:szCs w:val="22"/>
        </w:rPr>
        <w:t>objekta</w:t>
      </w:r>
      <w:proofErr w:type="spellEnd"/>
      <w:r w:rsidRPr="00287EEC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Pr="00287EEC">
        <w:rPr>
          <w:rFonts w:ascii="Calibri" w:eastAsia="Calibri" w:hAnsi="Calibri" w:cs="Calibri"/>
          <w:b/>
          <w:sz w:val="22"/>
          <w:szCs w:val="22"/>
        </w:rPr>
        <w:t>apskates</w:t>
      </w:r>
      <w:proofErr w:type="spellEnd"/>
      <w:r w:rsidRPr="00287EEC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Pr="00287EEC">
        <w:rPr>
          <w:rFonts w:ascii="Calibri" w:eastAsia="Calibri" w:hAnsi="Calibri" w:cs="Calibri"/>
          <w:b/>
          <w:sz w:val="22"/>
          <w:szCs w:val="22"/>
        </w:rPr>
        <w:t>vietā</w:t>
      </w:r>
      <w:proofErr w:type="spellEnd"/>
    </w:p>
    <w:p w:rsidR="00830F2F" w:rsidRDefault="00830F2F">
      <w:pPr>
        <w:spacing w:line="200" w:lineRule="exact"/>
      </w:pPr>
    </w:p>
    <w:p w:rsidR="00830F2F" w:rsidRDefault="00830F2F">
      <w:pPr>
        <w:spacing w:line="200" w:lineRule="exact"/>
      </w:pPr>
    </w:p>
    <w:p w:rsidR="00830F2F" w:rsidRDefault="00830F2F">
      <w:pPr>
        <w:spacing w:before="5" w:line="200" w:lineRule="exact"/>
      </w:pPr>
    </w:p>
    <w:p w:rsidR="002546D5" w:rsidRDefault="00287EEC" w:rsidP="00287EEC">
      <w:pPr>
        <w:spacing w:before="21"/>
        <w:ind w:left="3104" w:right="3879"/>
        <w:jc w:val="both"/>
        <w:rPr>
          <w:rFonts w:ascii="Cambria" w:eastAsia="Cambria" w:hAnsi="Cambria" w:cs="Cambria"/>
          <w:b/>
          <w:color w:val="365F91"/>
          <w:sz w:val="28"/>
          <w:szCs w:val="28"/>
        </w:rPr>
      </w:pPr>
      <w:r>
        <w:rPr>
          <w:noProof/>
        </w:rPr>
        <w:drawing>
          <wp:inline distT="0" distB="0" distL="0" distR="0" wp14:anchorId="1F54E01F" wp14:editId="1626B60B">
            <wp:extent cx="2268220" cy="199326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220" cy="1993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546D5" w:rsidRDefault="002546D5" w:rsidP="00E94250">
      <w:pPr>
        <w:spacing w:before="21"/>
        <w:ind w:right="3879"/>
        <w:jc w:val="both"/>
        <w:rPr>
          <w:rFonts w:ascii="Cambria" w:eastAsia="Cambria" w:hAnsi="Cambria" w:cs="Cambria"/>
          <w:b/>
          <w:color w:val="365F91"/>
          <w:sz w:val="28"/>
          <w:szCs w:val="28"/>
        </w:rPr>
      </w:pPr>
    </w:p>
    <w:p w:rsidR="00830F2F" w:rsidRDefault="00830F2F">
      <w:pPr>
        <w:spacing w:before="6" w:line="260" w:lineRule="exact"/>
        <w:rPr>
          <w:sz w:val="26"/>
          <w:szCs w:val="26"/>
        </w:rPr>
      </w:pPr>
    </w:p>
    <w:p w:rsidR="00830F2F" w:rsidRDefault="00E4014B" w:rsidP="00E94250">
      <w:pPr>
        <w:pStyle w:val="ListParagraph"/>
        <w:numPr>
          <w:ilvl w:val="0"/>
          <w:numId w:val="2"/>
        </w:numPr>
        <w:tabs>
          <w:tab w:val="center" w:pos="4300"/>
        </w:tabs>
        <w:rPr>
          <w:rFonts w:ascii="Calibri" w:eastAsia="Calibri" w:hAnsi="Calibri" w:cs="Calibri"/>
          <w:b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Ieejas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durvis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Nr.1</w:t>
      </w:r>
      <w:r w:rsidR="00287EEC" w:rsidRPr="00E94250">
        <w:rPr>
          <w:rFonts w:ascii="Calibri" w:eastAsia="Calibri" w:hAnsi="Calibri" w:cs="Calibri"/>
          <w:b/>
          <w:sz w:val="22"/>
          <w:szCs w:val="22"/>
        </w:rPr>
        <w:t xml:space="preserve"> (1 gab.). </w:t>
      </w:r>
      <w:proofErr w:type="spellStart"/>
      <w:r w:rsidR="00231D6B" w:rsidRPr="00E94250">
        <w:rPr>
          <w:rFonts w:ascii="Calibri" w:eastAsia="Calibri" w:hAnsi="Calibri" w:cs="Calibri"/>
          <w:b/>
          <w:sz w:val="22"/>
          <w:szCs w:val="22"/>
        </w:rPr>
        <w:t>Ailes</w:t>
      </w:r>
      <w:proofErr w:type="spellEnd"/>
      <w:r w:rsidR="00231D6B" w:rsidRPr="00E94250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="00231D6B" w:rsidRPr="00E94250">
        <w:rPr>
          <w:rFonts w:ascii="Calibri" w:eastAsia="Calibri" w:hAnsi="Calibri" w:cs="Calibri"/>
          <w:b/>
          <w:sz w:val="22"/>
          <w:szCs w:val="22"/>
        </w:rPr>
        <w:t>izmēri</w:t>
      </w:r>
      <w:proofErr w:type="spellEnd"/>
      <w:r w:rsidR="00231D6B" w:rsidRPr="00E94250">
        <w:rPr>
          <w:rFonts w:ascii="Calibri" w:eastAsia="Calibri" w:hAnsi="Calibri" w:cs="Calibri"/>
          <w:b/>
          <w:sz w:val="22"/>
          <w:szCs w:val="22"/>
        </w:rPr>
        <w:t xml:space="preserve"> h 2350 x 1920. </w:t>
      </w:r>
      <w:proofErr w:type="spellStart"/>
      <w:r w:rsidR="00231D6B" w:rsidRPr="00E94250">
        <w:rPr>
          <w:rFonts w:ascii="Calibri" w:eastAsia="Calibri" w:hAnsi="Calibri" w:cs="Calibri"/>
          <w:b/>
          <w:sz w:val="22"/>
          <w:szCs w:val="22"/>
        </w:rPr>
        <w:t>Viena</w:t>
      </w:r>
      <w:proofErr w:type="spellEnd"/>
      <w:r w:rsidR="00231D6B" w:rsidRPr="00E94250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="00231D6B" w:rsidRPr="00E94250">
        <w:rPr>
          <w:rFonts w:ascii="Calibri" w:eastAsia="Calibri" w:hAnsi="Calibri" w:cs="Calibri"/>
          <w:b/>
          <w:sz w:val="22"/>
          <w:szCs w:val="22"/>
        </w:rPr>
        <w:t>aktīvā</w:t>
      </w:r>
      <w:proofErr w:type="spellEnd"/>
      <w:r w:rsidR="00231D6B" w:rsidRPr="00E94250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="00231D6B" w:rsidRPr="00E94250">
        <w:rPr>
          <w:rFonts w:ascii="Calibri" w:eastAsia="Calibri" w:hAnsi="Calibri" w:cs="Calibri"/>
          <w:b/>
          <w:sz w:val="22"/>
          <w:szCs w:val="22"/>
        </w:rPr>
        <w:t>vērtne</w:t>
      </w:r>
      <w:proofErr w:type="spellEnd"/>
      <w:r w:rsidR="00231D6B" w:rsidRPr="00E94250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="00231D6B" w:rsidRPr="00E94250">
        <w:rPr>
          <w:rFonts w:ascii="Calibri" w:eastAsia="Calibri" w:hAnsi="Calibri" w:cs="Calibri"/>
          <w:b/>
          <w:sz w:val="22"/>
          <w:szCs w:val="22"/>
        </w:rPr>
        <w:t>otra</w:t>
      </w:r>
      <w:proofErr w:type="spellEnd"/>
      <w:r w:rsidR="00231D6B" w:rsidRPr="00E94250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proofErr w:type="gramStart"/>
      <w:r w:rsidR="00231D6B" w:rsidRPr="00E94250">
        <w:rPr>
          <w:rFonts w:ascii="Calibri" w:eastAsia="Calibri" w:hAnsi="Calibri" w:cs="Calibri"/>
          <w:b/>
          <w:sz w:val="22"/>
          <w:szCs w:val="22"/>
        </w:rPr>
        <w:t>puse</w:t>
      </w:r>
      <w:proofErr w:type="spellEnd"/>
      <w:r w:rsidR="00231D6B" w:rsidRPr="00E94250">
        <w:rPr>
          <w:rFonts w:ascii="Calibri" w:eastAsia="Calibri" w:hAnsi="Calibri" w:cs="Calibri"/>
          <w:b/>
          <w:sz w:val="22"/>
          <w:szCs w:val="22"/>
        </w:rPr>
        <w:t xml:space="preserve">  </w:t>
      </w:r>
      <w:proofErr w:type="spellStart"/>
      <w:r w:rsidR="00231D6B" w:rsidRPr="00E94250">
        <w:rPr>
          <w:rFonts w:ascii="Calibri" w:eastAsia="Calibri" w:hAnsi="Calibri" w:cs="Calibri"/>
          <w:b/>
          <w:sz w:val="22"/>
          <w:szCs w:val="22"/>
        </w:rPr>
        <w:t>ar</w:t>
      </w:r>
      <w:proofErr w:type="spellEnd"/>
      <w:proofErr w:type="gramEnd"/>
      <w:r w:rsidR="00231D6B" w:rsidRPr="00E94250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="00231D6B" w:rsidRPr="00E94250">
        <w:rPr>
          <w:rFonts w:ascii="Calibri" w:eastAsia="Calibri" w:hAnsi="Calibri" w:cs="Calibri"/>
          <w:b/>
          <w:sz w:val="22"/>
          <w:szCs w:val="22"/>
        </w:rPr>
        <w:t>atvēršanas</w:t>
      </w:r>
      <w:proofErr w:type="spellEnd"/>
      <w:r w:rsidR="00231D6B" w:rsidRPr="00E94250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="00231D6B" w:rsidRPr="00E94250">
        <w:rPr>
          <w:rFonts w:ascii="Calibri" w:eastAsia="Calibri" w:hAnsi="Calibri" w:cs="Calibri"/>
          <w:b/>
          <w:sz w:val="22"/>
          <w:szCs w:val="22"/>
        </w:rPr>
        <w:t>iespējām</w:t>
      </w:r>
      <w:proofErr w:type="spellEnd"/>
      <w:r w:rsidR="00231D6B" w:rsidRPr="00E94250">
        <w:rPr>
          <w:rFonts w:ascii="Calibri" w:eastAsia="Calibri" w:hAnsi="Calibri" w:cs="Calibri"/>
          <w:b/>
          <w:sz w:val="22"/>
          <w:szCs w:val="22"/>
        </w:rPr>
        <w:t xml:space="preserve">. </w:t>
      </w:r>
      <w:proofErr w:type="spellStart"/>
      <w:r w:rsidR="00231D6B" w:rsidRPr="00E94250">
        <w:rPr>
          <w:rFonts w:ascii="Calibri" w:eastAsia="Calibri" w:hAnsi="Calibri" w:cs="Calibri"/>
          <w:b/>
          <w:sz w:val="22"/>
          <w:szCs w:val="22"/>
        </w:rPr>
        <w:t>Durvis</w:t>
      </w:r>
      <w:proofErr w:type="spellEnd"/>
      <w:r w:rsidR="00287EEC" w:rsidRPr="00E94250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proofErr w:type="gramStart"/>
      <w:r w:rsidR="00231D6B" w:rsidRPr="00E94250">
        <w:rPr>
          <w:rFonts w:ascii="Calibri" w:eastAsia="Calibri" w:hAnsi="Calibri" w:cs="Calibri"/>
          <w:b/>
          <w:sz w:val="22"/>
          <w:szCs w:val="22"/>
        </w:rPr>
        <w:t>ar</w:t>
      </w:r>
      <w:proofErr w:type="spellEnd"/>
      <w:r w:rsidR="00231D6B" w:rsidRPr="00E94250">
        <w:rPr>
          <w:rFonts w:ascii="Calibri" w:eastAsia="Calibri" w:hAnsi="Calibri" w:cs="Calibri"/>
          <w:b/>
          <w:sz w:val="22"/>
          <w:szCs w:val="22"/>
        </w:rPr>
        <w:t xml:space="preserve">  </w:t>
      </w:r>
      <w:proofErr w:type="spellStart"/>
      <w:r w:rsidR="00231D6B" w:rsidRPr="00E94250">
        <w:rPr>
          <w:rFonts w:ascii="Calibri" w:eastAsia="Calibri" w:hAnsi="Calibri" w:cs="Calibri"/>
          <w:b/>
          <w:sz w:val="22"/>
          <w:szCs w:val="22"/>
        </w:rPr>
        <w:t>iebūvētu</w:t>
      </w:r>
      <w:proofErr w:type="spellEnd"/>
      <w:proofErr w:type="gramEnd"/>
      <w:r w:rsidR="00231D6B" w:rsidRPr="00E94250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="00231D6B" w:rsidRPr="00E94250">
        <w:rPr>
          <w:rFonts w:ascii="Calibri" w:eastAsia="Calibri" w:hAnsi="Calibri" w:cs="Calibri"/>
          <w:b/>
          <w:sz w:val="22"/>
          <w:szCs w:val="22"/>
        </w:rPr>
        <w:t>stikla</w:t>
      </w:r>
      <w:proofErr w:type="spellEnd"/>
      <w:r w:rsidR="00231D6B" w:rsidRPr="00E94250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="00231D6B" w:rsidRPr="00E94250">
        <w:rPr>
          <w:rFonts w:ascii="Calibri" w:eastAsia="Calibri" w:hAnsi="Calibri" w:cs="Calibri"/>
          <w:b/>
          <w:sz w:val="22"/>
          <w:szCs w:val="22"/>
        </w:rPr>
        <w:t>paketi</w:t>
      </w:r>
      <w:proofErr w:type="spellEnd"/>
      <w:r w:rsidR="00231D6B" w:rsidRPr="00E94250">
        <w:rPr>
          <w:rFonts w:ascii="Calibri" w:eastAsia="Calibri" w:hAnsi="Calibri" w:cs="Calibri"/>
          <w:b/>
          <w:sz w:val="22"/>
          <w:szCs w:val="22"/>
        </w:rPr>
        <w:t xml:space="preserve">. </w:t>
      </w:r>
      <w:proofErr w:type="spellStart"/>
      <w:r w:rsidR="00231D6B" w:rsidRPr="00E94250">
        <w:rPr>
          <w:rFonts w:ascii="Calibri" w:eastAsia="Calibri" w:hAnsi="Calibri" w:cs="Calibri"/>
          <w:b/>
          <w:sz w:val="22"/>
          <w:szCs w:val="22"/>
        </w:rPr>
        <w:t>Brūnas</w:t>
      </w:r>
      <w:proofErr w:type="spellEnd"/>
      <w:r w:rsidR="00231D6B" w:rsidRPr="00E94250">
        <w:rPr>
          <w:rFonts w:ascii="Calibri" w:eastAsia="Calibri" w:hAnsi="Calibri" w:cs="Calibri"/>
          <w:b/>
          <w:sz w:val="22"/>
          <w:szCs w:val="22"/>
        </w:rPr>
        <w:t xml:space="preserve"> no </w:t>
      </w:r>
      <w:proofErr w:type="spellStart"/>
      <w:r w:rsidR="00231D6B" w:rsidRPr="00E94250">
        <w:rPr>
          <w:rFonts w:ascii="Calibri" w:eastAsia="Calibri" w:hAnsi="Calibri" w:cs="Calibri"/>
          <w:b/>
          <w:sz w:val="22"/>
          <w:szCs w:val="22"/>
        </w:rPr>
        <w:t>abām</w:t>
      </w:r>
      <w:proofErr w:type="spellEnd"/>
      <w:r w:rsidR="00231D6B" w:rsidRPr="00E94250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="00231D6B" w:rsidRPr="00E94250">
        <w:rPr>
          <w:rFonts w:ascii="Calibri" w:eastAsia="Calibri" w:hAnsi="Calibri" w:cs="Calibri"/>
          <w:b/>
          <w:sz w:val="22"/>
          <w:szCs w:val="22"/>
        </w:rPr>
        <w:t>pusēm</w:t>
      </w:r>
      <w:proofErr w:type="spellEnd"/>
      <w:r w:rsidR="00231D6B" w:rsidRPr="00E94250">
        <w:rPr>
          <w:rFonts w:ascii="Calibri" w:eastAsia="Calibri" w:hAnsi="Calibri" w:cs="Calibri"/>
          <w:b/>
          <w:sz w:val="22"/>
          <w:szCs w:val="22"/>
        </w:rPr>
        <w:t>.</w:t>
      </w:r>
      <w:r w:rsidR="004A3FC0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="004A3FC0" w:rsidRPr="00287EEC">
        <w:rPr>
          <w:rFonts w:ascii="Calibri" w:eastAsia="Calibri" w:hAnsi="Calibri" w:cs="Calibri"/>
          <w:b/>
          <w:sz w:val="22"/>
          <w:szCs w:val="22"/>
        </w:rPr>
        <w:t>Durvju</w:t>
      </w:r>
      <w:proofErr w:type="spellEnd"/>
      <w:r w:rsidR="004A3FC0" w:rsidRPr="00287EEC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="004A3FC0" w:rsidRPr="00287EEC">
        <w:rPr>
          <w:rFonts w:ascii="Calibri" w:eastAsia="Calibri" w:hAnsi="Calibri" w:cs="Calibri"/>
          <w:b/>
          <w:sz w:val="22"/>
          <w:szCs w:val="22"/>
        </w:rPr>
        <w:t>dizains</w:t>
      </w:r>
      <w:proofErr w:type="spellEnd"/>
      <w:r w:rsidR="004A3FC0" w:rsidRPr="00287EEC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="004A3FC0" w:rsidRPr="00287EEC">
        <w:rPr>
          <w:rFonts w:ascii="Calibri" w:eastAsia="Calibri" w:hAnsi="Calibri" w:cs="Calibri"/>
          <w:b/>
          <w:sz w:val="22"/>
          <w:szCs w:val="22"/>
        </w:rPr>
        <w:t>tiks</w:t>
      </w:r>
      <w:proofErr w:type="spellEnd"/>
      <w:r w:rsidR="004A3FC0" w:rsidRPr="00287EEC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="004A3FC0" w:rsidRPr="00287EEC">
        <w:rPr>
          <w:rFonts w:ascii="Calibri" w:eastAsia="Calibri" w:hAnsi="Calibri" w:cs="Calibri"/>
          <w:b/>
          <w:sz w:val="22"/>
          <w:szCs w:val="22"/>
        </w:rPr>
        <w:t>noteikts</w:t>
      </w:r>
      <w:proofErr w:type="spellEnd"/>
      <w:r w:rsidR="004A3FC0" w:rsidRPr="00287EEC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="004A3FC0" w:rsidRPr="00287EEC">
        <w:rPr>
          <w:rFonts w:ascii="Calibri" w:eastAsia="Calibri" w:hAnsi="Calibri" w:cs="Calibri"/>
          <w:b/>
          <w:sz w:val="22"/>
          <w:szCs w:val="22"/>
        </w:rPr>
        <w:t>objekta</w:t>
      </w:r>
      <w:proofErr w:type="spellEnd"/>
      <w:r w:rsidR="004A3FC0" w:rsidRPr="00287EEC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="004A3FC0" w:rsidRPr="00287EEC">
        <w:rPr>
          <w:rFonts w:ascii="Calibri" w:eastAsia="Calibri" w:hAnsi="Calibri" w:cs="Calibri"/>
          <w:b/>
          <w:sz w:val="22"/>
          <w:szCs w:val="22"/>
        </w:rPr>
        <w:t>apskates</w:t>
      </w:r>
      <w:proofErr w:type="spellEnd"/>
      <w:r w:rsidR="004A3FC0" w:rsidRPr="00287EEC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="004A3FC0" w:rsidRPr="00287EEC">
        <w:rPr>
          <w:rFonts w:ascii="Calibri" w:eastAsia="Calibri" w:hAnsi="Calibri" w:cs="Calibri"/>
          <w:b/>
          <w:sz w:val="22"/>
          <w:szCs w:val="22"/>
        </w:rPr>
        <w:t>vietā</w:t>
      </w:r>
      <w:proofErr w:type="spellEnd"/>
      <w:r w:rsidR="004A3FC0">
        <w:rPr>
          <w:rFonts w:ascii="Calibri" w:eastAsia="Calibri" w:hAnsi="Calibri" w:cs="Calibri"/>
          <w:b/>
          <w:sz w:val="22"/>
          <w:szCs w:val="22"/>
        </w:rPr>
        <w:t>.</w:t>
      </w:r>
    </w:p>
    <w:p w:rsidR="00E94250" w:rsidRPr="00E94250" w:rsidRDefault="00E94250" w:rsidP="00E94250">
      <w:pPr>
        <w:pStyle w:val="ListParagraph"/>
        <w:tabs>
          <w:tab w:val="center" w:pos="4300"/>
        </w:tabs>
        <w:rPr>
          <w:rFonts w:ascii="Calibri" w:eastAsia="Calibri" w:hAnsi="Calibri" w:cs="Calibri"/>
          <w:b/>
          <w:sz w:val="22"/>
          <w:szCs w:val="22"/>
        </w:rPr>
      </w:pPr>
    </w:p>
    <w:p w:rsidR="00830F2F" w:rsidRDefault="00E4014B" w:rsidP="00E94250">
      <w:pPr>
        <w:pStyle w:val="ListParagraph"/>
        <w:numPr>
          <w:ilvl w:val="0"/>
          <w:numId w:val="2"/>
        </w:numPr>
        <w:tabs>
          <w:tab w:val="center" w:pos="4300"/>
        </w:tabs>
        <w:rPr>
          <w:rFonts w:ascii="Calibri" w:eastAsia="Calibri" w:hAnsi="Calibri" w:cs="Calibri"/>
          <w:b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Ieejas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durvis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Nr.2</w:t>
      </w:r>
      <w:r w:rsidR="00287EEC" w:rsidRPr="00E94250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E94250" w:rsidRPr="00E94250">
        <w:rPr>
          <w:rFonts w:ascii="Calibri" w:eastAsia="Calibri" w:hAnsi="Calibri" w:cs="Calibri"/>
          <w:b/>
          <w:sz w:val="22"/>
          <w:szCs w:val="22"/>
        </w:rPr>
        <w:t xml:space="preserve">(1 gab.). </w:t>
      </w:r>
      <w:proofErr w:type="spellStart"/>
      <w:r w:rsidR="00231D6B" w:rsidRPr="00E94250">
        <w:rPr>
          <w:rFonts w:ascii="Calibri" w:eastAsia="Calibri" w:hAnsi="Calibri" w:cs="Calibri"/>
          <w:b/>
          <w:sz w:val="22"/>
          <w:szCs w:val="22"/>
        </w:rPr>
        <w:t>Ai</w:t>
      </w:r>
      <w:r w:rsidR="00E94250" w:rsidRPr="00E94250">
        <w:rPr>
          <w:rFonts w:ascii="Calibri" w:eastAsia="Calibri" w:hAnsi="Calibri" w:cs="Calibri"/>
          <w:b/>
          <w:sz w:val="22"/>
          <w:szCs w:val="22"/>
        </w:rPr>
        <w:t>le</w:t>
      </w:r>
      <w:r w:rsidR="00231D6B" w:rsidRPr="00E94250">
        <w:rPr>
          <w:rFonts w:ascii="Calibri" w:eastAsia="Calibri" w:hAnsi="Calibri" w:cs="Calibri"/>
          <w:b/>
          <w:sz w:val="22"/>
          <w:szCs w:val="22"/>
        </w:rPr>
        <w:t>s</w:t>
      </w:r>
      <w:proofErr w:type="spellEnd"/>
      <w:r w:rsidR="00231D6B" w:rsidRPr="00E94250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="00231D6B" w:rsidRPr="00E94250">
        <w:rPr>
          <w:rFonts w:ascii="Calibri" w:eastAsia="Calibri" w:hAnsi="Calibri" w:cs="Calibri"/>
          <w:b/>
          <w:sz w:val="22"/>
          <w:szCs w:val="22"/>
        </w:rPr>
        <w:t>izmērs</w:t>
      </w:r>
      <w:proofErr w:type="spellEnd"/>
      <w:r w:rsidR="00231D6B" w:rsidRPr="00E94250">
        <w:rPr>
          <w:rFonts w:ascii="Calibri" w:eastAsia="Calibri" w:hAnsi="Calibri" w:cs="Calibri"/>
          <w:b/>
          <w:sz w:val="22"/>
          <w:szCs w:val="22"/>
        </w:rPr>
        <w:t xml:space="preserve"> h 2250 x1540</w:t>
      </w:r>
      <w:r w:rsidR="00E94250" w:rsidRPr="00E94250">
        <w:rPr>
          <w:rFonts w:ascii="Calibri" w:eastAsia="Calibri" w:hAnsi="Calibri" w:cs="Calibri"/>
          <w:b/>
          <w:sz w:val="22"/>
          <w:szCs w:val="22"/>
        </w:rPr>
        <w:t xml:space="preserve">. </w:t>
      </w:r>
      <w:proofErr w:type="spellStart"/>
      <w:r w:rsidR="00231D6B" w:rsidRPr="00E94250">
        <w:rPr>
          <w:rFonts w:ascii="Calibri" w:eastAsia="Calibri" w:hAnsi="Calibri" w:cs="Calibri"/>
          <w:b/>
          <w:sz w:val="22"/>
          <w:szCs w:val="22"/>
        </w:rPr>
        <w:t>Viena</w:t>
      </w:r>
      <w:proofErr w:type="spellEnd"/>
      <w:r w:rsidR="00231D6B" w:rsidRPr="00E94250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="00231D6B" w:rsidRPr="00E94250">
        <w:rPr>
          <w:rFonts w:ascii="Calibri" w:eastAsia="Calibri" w:hAnsi="Calibri" w:cs="Calibri"/>
          <w:b/>
          <w:sz w:val="22"/>
          <w:szCs w:val="22"/>
        </w:rPr>
        <w:t>aktīvā</w:t>
      </w:r>
      <w:proofErr w:type="spellEnd"/>
      <w:r w:rsidR="00231D6B" w:rsidRPr="00E94250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="00231D6B" w:rsidRPr="00E94250">
        <w:rPr>
          <w:rFonts w:ascii="Calibri" w:eastAsia="Calibri" w:hAnsi="Calibri" w:cs="Calibri"/>
          <w:b/>
          <w:sz w:val="22"/>
          <w:szCs w:val="22"/>
        </w:rPr>
        <w:t>vērtne</w:t>
      </w:r>
      <w:proofErr w:type="spellEnd"/>
      <w:r w:rsidR="00231D6B" w:rsidRPr="00E94250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="00231D6B" w:rsidRPr="00E94250">
        <w:rPr>
          <w:rFonts w:ascii="Calibri" w:eastAsia="Calibri" w:hAnsi="Calibri" w:cs="Calibri"/>
          <w:b/>
          <w:sz w:val="22"/>
          <w:szCs w:val="22"/>
        </w:rPr>
        <w:t>otra</w:t>
      </w:r>
      <w:proofErr w:type="spellEnd"/>
      <w:r w:rsidR="00231D6B" w:rsidRPr="00E94250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proofErr w:type="gramStart"/>
      <w:r w:rsidR="00231D6B" w:rsidRPr="00E94250">
        <w:rPr>
          <w:rFonts w:ascii="Calibri" w:eastAsia="Calibri" w:hAnsi="Calibri" w:cs="Calibri"/>
          <w:b/>
          <w:sz w:val="22"/>
          <w:szCs w:val="22"/>
        </w:rPr>
        <w:t>puse</w:t>
      </w:r>
      <w:proofErr w:type="spellEnd"/>
      <w:r w:rsidR="00231D6B" w:rsidRPr="00E94250">
        <w:rPr>
          <w:rFonts w:ascii="Calibri" w:eastAsia="Calibri" w:hAnsi="Calibri" w:cs="Calibri"/>
          <w:b/>
          <w:sz w:val="22"/>
          <w:szCs w:val="22"/>
        </w:rPr>
        <w:t xml:space="preserve">  </w:t>
      </w:r>
      <w:proofErr w:type="spellStart"/>
      <w:r w:rsidR="00231D6B" w:rsidRPr="00E94250">
        <w:rPr>
          <w:rFonts w:ascii="Calibri" w:eastAsia="Calibri" w:hAnsi="Calibri" w:cs="Calibri"/>
          <w:b/>
          <w:sz w:val="22"/>
          <w:szCs w:val="22"/>
        </w:rPr>
        <w:t>ar</w:t>
      </w:r>
      <w:proofErr w:type="spellEnd"/>
      <w:proofErr w:type="gramEnd"/>
      <w:r w:rsidR="00231D6B" w:rsidRPr="00E94250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="00231D6B" w:rsidRPr="00E94250">
        <w:rPr>
          <w:rFonts w:ascii="Calibri" w:eastAsia="Calibri" w:hAnsi="Calibri" w:cs="Calibri"/>
          <w:b/>
          <w:sz w:val="22"/>
          <w:szCs w:val="22"/>
        </w:rPr>
        <w:t>atvēršanas</w:t>
      </w:r>
      <w:proofErr w:type="spellEnd"/>
      <w:r w:rsidR="00231D6B" w:rsidRPr="00E94250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="00231D6B" w:rsidRPr="00E94250">
        <w:rPr>
          <w:rFonts w:ascii="Calibri" w:eastAsia="Calibri" w:hAnsi="Calibri" w:cs="Calibri"/>
          <w:b/>
          <w:sz w:val="22"/>
          <w:szCs w:val="22"/>
        </w:rPr>
        <w:t>iespējām</w:t>
      </w:r>
      <w:proofErr w:type="spellEnd"/>
      <w:r w:rsidR="00231D6B" w:rsidRPr="00E94250">
        <w:rPr>
          <w:rFonts w:ascii="Calibri" w:eastAsia="Calibri" w:hAnsi="Calibri" w:cs="Calibri"/>
          <w:b/>
          <w:sz w:val="22"/>
          <w:szCs w:val="22"/>
        </w:rPr>
        <w:t xml:space="preserve">. </w:t>
      </w:r>
      <w:proofErr w:type="spellStart"/>
      <w:r w:rsidR="00231D6B" w:rsidRPr="00E94250">
        <w:rPr>
          <w:rFonts w:ascii="Calibri" w:eastAsia="Calibri" w:hAnsi="Calibri" w:cs="Calibri"/>
          <w:b/>
          <w:sz w:val="22"/>
          <w:szCs w:val="22"/>
        </w:rPr>
        <w:t>Durvis</w:t>
      </w:r>
      <w:proofErr w:type="spellEnd"/>
      <w:r w:rsidR="00231D6B" w:rsidRPr="00E94250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proofErr w:type="gramStart"/>
      <w:r w:rsidR="00231D6B" w:rsidRPr="00E94250">
        <w:rPr>
          <w:rFonts w:ascii="Calibri" w:eastAsia="Calibri" w:hAnsi="Calibri" w:cs="Calibri"/>
          <w:b/>
          <w:sz w:val="22"/>
          <w:szCs w:val="22"/>
        </w:rPr>
        <w:t>ar</w:t>
      </w:r>
      <w:proofErr w:type="spellEnd"/>
      <w:r w:rsidR="00231D6B" w:rsidRPr="00E94250">
        <w:rPr>
          <w:rFonts w:ascii="Calibri" w:eastAsia="Calibri" w:hAnsi="Calibri" w:cs="Calibri"/>
          <w:b/>
          <w:sz w:val="22"/>
          <w:szCs w:val="22"/>
        </w:rPr>
        <w:t xml:space="preserve">  </w:t>
      </w:r>
      <w:proofErr w:type="spellStart"/>
      <w:r w:rsidR="00231D6B" w:rsidRPr="00E94250">
        <w:rPr>
          <w:rFonts w:ascii="Calibri" w:eastAsia="Calibri" w:hAnsi="Calibri" w:cs="Calibri"/>
          <w:b/>
          <w:sz w:val="22"/>
          <w:szCs w:val="22"/>
        </w:rPr>
        <w:t>iebūvētu</w:t>
      </w:r>
      <w:proofErr w:type="spellEnd"/>
      <w:proofErr w:type="gramEnd"/>
      <w:r w:rsidR="00231D6B" w:rsidRPr="00E94250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="00231D6B" w:rsidRPr="00E94250">
        <w:rPr>
          <w:rFonts w:ascii="Calibri" w:eastAsia="Calibri" w:hAnsi="Calibri" w:cs="Calibri"/>
          <w:b/>
          <w:sz w:val="22"/>
          <w:szCs w:val="22"/>
        </w:rPr>
        <w:t>stikla</w:t>
      </w:r>
      <w:proofErr w:type="spellEnd"/>
      <w:r w:rsidR="00231D6B" w:rsidRPr="00E94250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="00231D6B" w:rsidRPr="00E94250">
        <w:rPr>
          <w:rFonts w:ascii="Calibri" w:eastAsia="Calibri" w:hAnsi="Calibri" w:cs="Calibri"/>
          <w:b/>
          <w:sz w:val="22"/>
          <w:szCs w:val="22"/>
        </w:rPr>
        <w:t>paket</w:t>
      </w:r>
      <w:r w:rsidR="00E94250" w:rsidRPr="00E94250">
        <w:rPr>
          <w:rFonts w:ascii="Calibri" w:eastAsia="Calibri" w:hAnsi="Calibri" w:cs="Calibri"/>
          <w:b/>
          <w:sz w:val="22"/>
          <w:szCs w:val="22"/>
        </w:rPr>
        <w:t>i</w:t>
      </w:r>
      <w:proofErr w:type="spellEnd"/>
      <w:r w:rsidR="00231D6B" w:rsidRPr="00E94250">
        <w:rPr>
          <w:rFonts w:ascii="Calibri" w:eastAsia="Calibri" w:hAnsi="Calibri" w:cs="Calibri"/>
          <w:b/>
          <w:sz w:val="22"/>
          <w:szCs w:val="22"/>
        </w:rPr>
        <w:t xml:space="preserve">. </w:t>
      </w:r>
      <w:proofErr w:type="spellStart"/>
      <w:r w:rsidR="00231D6B" w:rsidRPr="00E94250">
        <w:rPr>
          <w:rFonts w:ascii="Calibri" w:eastAsia="Calibri" w:hAnsi="Calibri" w:cs="Calibri"/>
          <w:b/>
          <w:sz w:val="22"/>
          <w:szCs w:val="22"/>
        </w:rPr>
        <w:t>Brūnas</w:t>
      </w:r>
      <w:proofErr w:type="spellEnd"/>
      <w:r w:rsidR="00231D6B" w:rsidRPr="00E94250">
        <w:rPr>
          <w:rFonts w:ascii="Calibri" w:eastAsia="Calibri" w:hAnsi="Calibri" w:cs="Calibri"/>
          <w:b/>
          <w:sz w:val="22"/>
          <w:szCs w:val="22"/>
        </w:rPr>
        <w:t xml:space="preserve"> no </w:t>
      </w:r>
      <w:proofErr w:type="spellStart"/>
      <w:r w:rsidR="00231D6B" w:rsidRPr="00E94250">
        <w:rPr>
          <w:rFonts w:ascii="Calibri" w:eastAsia="Calibri" w:hAnsi="Calibri" w:cs="Calibri"/>
          <w:b/>
          <w:sz w:val="22"/>
          <w:szCs w:val="22"/>
        </w:rPr>
        <w:t>abām</w:t>
      </w:r>
      <w:proofErr w:type="spellEnd"/>
      <w:r w:rsidR="00231D6B" w:rsidRPr="00E94250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="00231D6B" w:rsidRPr="00E94250">
        <w:rPr>
          <w:rFonts w:ascii="Calibri" w:eastAsia="Calibri" w:hAnsi="Calibri" w:cs="Calibri"/>
          <w:b/>
          <w:sz w:val="22"/>
          <w:szCs w:val="22"/>
        </w:rPr>
        <w:t>pusēm</w:t>
      </w:r>
      <w:proofErr w:type="spellEnd"/>
      <w:r w:rsidR="00231D6B" w:rsidRPr="00E94250">
        <w:rPr>
          <w:rFonts w:ascii="Calibri" w:eastAsia="Calibri" w:hAnsi="Calibri" w:cs="Calibri"/>
          <w:b/>
          <w:sz w:val="22"/>
          <w:szCs w:val="22"/>
        </w:rPr>
        <w:t>.</w:t>
      </w:r>
      <w:r w:rsidR="004A3FC0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="004A3FC0" w:rsidRPr="00287EEC">
        <w:rPr>
          <w:rFonts w:ascii="Calibri" w:eastAsia="Calibri" w:hAnsi="Calibri" w:cs="Calibri"/>
          <w:b/>
          <w:sz w:val="22"/>
          <w:szCs w:val="22"/>
        </w:rPr>
        <w:t>Durvju</w:t>
      </w:r>
      <w:proofErr w:type="spellEnd"/>
      <w:r w:rsidR="004A3FC0" w:rsidRPr="00287EEC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="004A3FC0" w:rsidRPr="00287EEC">
        <w:rPr>
          <w:rFonts w:ascii="Calibri" w:eastAsia="Calibri" w:hAnsi="Calibri" w:cs="Calibri"/>
          <w:b/>
          <w:sz w:val="22"/>
          <w:szCs w:val="22"/>
        </w:rPr>
        <w:t>dizains</w:t>
      </w:r>
      <w:proofErr w:type="spellEnd"/>
      <w:r w:rsidR="004A3FC0" w:rsidRPr="00287EEC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="004A3FC0" w:rsidRPr="00287EEC">
        <w:rPr>
          <w:rFonts w:ascii="Calibri" w:eastAsia="Calibri" w:hAnsi="Calibri" w:cs="Calibri"/>
          <w:b/>
          <w:sz w:val="22"/>
          <w:szCs w:val="22"/>
        </w:rPr>
        <w:t>tiks</w:t>
      </w:r>
      <w:proofErr w:type="spellEnd"/>
      <w:r w:rsidR="004A3FC0" w:rsidRPr="00287EEC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="004A3FC0" w:rsidRPr="00287EEC">
        <w:rPr>
          <w:rFonts w:ascii="Calibri" w:eastAsia="Calibri" w:hAnsi="Calibri" w:cs="Calibri"/>
          <w:b/>
          <w:sz w:val="22"/>
          <w:szCs w:val="22"/>
        </w:rPr>
        <w:t>noteikts</w:t>
      </w:r>
      <w:proofErr w:type="spellEnd"/>
      <w:r w:rsidR="004A3FC0" w:rsidRPr="00287EEC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="004A3FC0" w:rsidRPr="00287EEC">
        <w:rPr>
          <w:rFonts w:ascii="Calibri" w:eastAsia="Calibri" w:hAnsi="Calibri" w:cs="Calibri"/>
          <w:b/>
          <w:sz w:val="22"/>
          <w:szCs w:val="22"/>
        </w:rPr>
        <w:t>objekta</w:t>
      </w:r>
      <w:proofErr w:type="spellEnd"/>
      <w:r w:rsidR="004A3FC0" w:rsidRPr="00287EEC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="004A3FC0" w:rsidRPr="00287EEC">
        <w:rPr>
          <w:rFonts w:ascii="Calibri" w:eastAsia="Calibri" w:hAnsi="Calibri" w:cs="Calibri"/>
          <w:b/>
          <w:sz w:val="22"/>
          <w:szCs w:val="22"/>
        </w:rPr>
        <w:t>apskates</w:t>
      </w:r>
      <w:proofErr w:type="spellEnd"/>
      <w:r w:rsidR="004A3FC0" w:rsidRPr="00287EEC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="004A3FC0" w:rsidRPr="00287EEC">
        <w:rPr>
          <w:rFonts w:ascii="Calibri" w:eastAsia="Calibri" w:hAnsi="Calibri" w:cs="Calibri"/>
          <w:b/>
          <w:sz w:val="22"/>
          <w:szCs w:val="22"/>
        </w:rPr>
        <w:t>vietā</w:t>
      </w:r>
      <w:proofErr w:type="spellEnd"/>
      <w:r w:rsidR="004A3FC0">
        <w:rPr>
          <w:rFonts w:ascii="Calibri" w:eastAsia="Calibri" w:hAnsi="Calibri" w:cs="Calibri"/>
          <w:b/>
          <w:sz w:val="22"/>
          <w:szCs w:val="22"/>
        </w:rPr>
        <w:t>.</w:t>
      </w:r>
    </w:p>
    <w:p w:rsidR="00E94250" w:rsidRPr="00E94250" w:rsidRDefault="00E94250" w:rsidP="00E94250">
      <w:pPr>
        <w:pStyle w:val="ListParagraph"/>
        <w:tabs>
          <w:tab w:val="center" w:pos="4300"/>
        </w:tabs>
        <w:rPr>
          <w:rFonts w:ascii="Calibri" w:eastAsia="Calibri" w:hAnsi="Calibri" w:cs="Calibri"/>
          <w:b/>
          <w:sz w:val="22"/>
          <w:szCs w:val="22"/>
        </w:rPr>
      </w:pPr>
    </w:p>
    <w:p w:rsidR="00830F2F" w:rsidRDefault="00E4014B" w:rsidP="00E94250">
      <w:pPr>
        <w:pStyle w:val="ListParagraph"/>
        <w:numPr>
          <w:ilvl w:val="0"/>
          <w:numId w:val="2"/>
        </w:numPr>
        <w:tabs>
          <w:tab w:val="center" w:pos="4300"/>
        </w:tabs>
        <w:rPr>
          <w:rFonts w:ascii="Calibri" w:eastAsia="Calibri" w:hAnsi="Calibri" w:cs="Calibri"/>
          <w:b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Ieejas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durvis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Nr.3</w:t>
      </w:r>
      <w:r w:rsidR="00E94250" w:rsidRPr="00E94250">
        <w:rPr>
          <w:rFonts w:ascii="Calibri" w:eastAsia="Calibri" w:hAnsi="Calibri" w:cs="Calibri"/>
          <w:b/>
          <w:sz w:val="22"/>
          <w:szCs w:val="22"/>
        </w:rPr>
        <w:t xml:space="preserve"> (1 gab.). </w:t>
      </w:r>
      <w:proofErr w:type="spellStart"/>
      <w:r w:rsidR="00E94250" w:rsidRPr="00E94250">
        <w:rPr>
          <w:rFonts w:ascii="Calibri" w:eastAsia="Calibri" w:hAnsi="Calibri" w:cs="Calibri"/>
          <w:b/>
          <w:sz w:val="22"/>
          <w:szCs w:val="22"/>
        </w:rPr>
        <w:t>Ailes</w:t>
      </w:r>
      <w:proofErr w:type="spellEnd"/>
      <w:r w:rsidR="00231D6B" w:rsidRPr="00E94250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="00231D6B" w:rsidRPr="00E94250">
        <w:rPr>
          <w:rFonts w:ascii="Calibri" w:eastAsia="Calibri" w:hAnsi="Calibri" w:cs="Calibri"/>
          <w:b/>
          <w:sz w:val="22"/>
          <w:szCs w:val="22"/>
        </w:rPr>
        <w:t>izmēri</w:t>
      </w:r>
      <w:proofErr w:type="spellEnd"/>
      <w:r w:rsidR="00231D6B" w:rsidRPr="00E94250">
        <w:rPr>
          <w:rFonts w:ascii="Calibri" w:eastAsia="Calibri" w:hAnsi="Calibri" w:cs="Calibri"/>
          <w:b/>
          <w:sz w:val="22"/>
          <w:szCs w:val="22"/>
        </w:rPr>
        <w:t xml:space="preserve"> h 2700 x1950. </w:t>
      </w:r>
      <w:proofErr w:type="spellStart"/>
      <w:r w:rsidR="00231D6B" w:rsidRPr="00E94250">
        <w:rPr>
          <w:rFonts w:ascii="Calibri" w:eastAsia="Calibri" w:hAnsi="Calibri" w:cs="Calibri"/>
          <w:b/>
          <w:sz w:val="22"/>
          <w:szCs w:val="22"/>
        </w:rPr>
        <w:t>Vērtnes</w:t>
      </w:r>
      <w:proofErr w:type="spellEnd"/>
      <w:r w:rsidR="00231D6B" w:rsidRPr="00E94250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="00231D6B" w:rsidRPr="00E94250">
        <w:rPr>
          <w:rFonts w:ascii="Calibri" w:eastAsia="Calibri" w:hAnsi="Calibri" w:cs="Calibri"/>
          <w:b/>
          <w:sz w:val="22"/>
          <w:szCs w:val="22"/>
        </w:rPr>
        <w:t>augstums</w:t>
      </w:r>
      <w:proofErr w:type="spellEnd"/>
      <w:r w:rsidR="00231D6B" w:rsidRPr="00E94250">
        <w:rPr>
          <w:rFonts w:ascii="Calibri" w:eastAsia="Calibri" w:hAnsi="Calibri" w:cs="Calibri"/>
          <w:b/>
          <w:sz w:val="22"/>
          <w:szCs w:val="22"/>
        </w:rPr>
        <w:t xml:space="preserve"> 2000 mm. </w:t>
      </w:r>
      <w:proofErr w:type="spellStart"/>
      <w:r w:rsidR="00231D6B" w:rsidRPr="00E94250">
        <w:rPr>
          <w:rFonts w:ascii="Calibri" w:eastAsia="Calibri" w:hAnsi="Calibri" w:cs="Calibri"/>
          <w:b/>
          <w:sz w:val="22"/>
          <w:szCs w:val="22"/>
        </w:rPr>
        <w:t>Viena</w:t>
      </w:r>
      <w:proofErr w:type="spellEnd"/>
      <w:r w:rsidR="00231D6B" w:rsidRPr="00E94250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="00231D6B" w:rsidRPr="00E94250">
        <w:rPr>
          <w:rFonts w:ascii="Calibri" w:eastAsia="Calibri" w:hAnsi="Calibri" w:cs="Calibri"/>
          <w:b/>
          <w:sz w:val="22"/>
          <w:szCs w:val="22"/>
        </w:rPr>
        <w:t>aktīvā</w:t>
      </w:r>
      <w:proofErr w:type="spellEnd"/>
      <w:r w:rsidR="00231D6B" w:rsidRPr="00E94250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="00231D6B" w:rsidRPr="00E94250">
        <w:rPr>
          <w:rFonts w:ascii="Calibri" w:eastAsia="Calibri" w:hAnsi="Calibri" w:cs="Calibri"/>
          <w:b/>
          <w:sz w:val="22"/>
          <w:szCs w:val="22"/>
        </w:rPr>
        <w:t>vērtne</w:t>
      </w:r>
      <w:proofErr w:type="spellEnd"/>
      <w:r w:rsidR="00231D6B" w:rsidRPr="00E94250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="00231D6B" w:rsidRPr="00E94250">
        <w:rPr>
          <w:rFonts w:ascii="Calibri" w:eastAsia="Calibri" w:hAnsi="Calibri" w:cs="Calibri"/>
          <w:b/>
          <w:sz w:val="22"/>
          <w:szCs w:val="22"/>
        </w:rPr>
        <w:t>otra</w:t>
      </w:r>
      <w:proofErr w:type="spellEnd"/>
      <w:r w:rsidR="00231D6B" w:rsidRPr="00E94250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proofErr w:type="gramStart"/>
      <w:r w:rsidR="00231D6B" w:rsidRPr="00E94250">
        <w:rPr>
          <w:rFonts w:ascii="Calibri" w:eastAsia="Calibri" w:hAnsi="Calibri" w:cs="Calibri"/>
          <w:b/>
          <w:sz w:val="22"/>
          <w:szCs w:val="22"/>
        </w:rPr>
        <w:t>puse</w:t>
      </w:r>
      <w:proofErr w:type="spellEnd"/>
      <w:r w:rsidR="00231D6B" w:rsidRPr="00E94250">
        <w:rPr>
          <w:rFonts w:ascii="Calibri" w:eastAsia="Calibri" w:hAnsi="Calibri" w:cs="Calibri"/>
          <w:b/>
          <w:sz w:val="22"/>
          <w:szCs w:val="22"/>
        </w:rPr>
        <w:t xml:space="preserve">  </w:t>
      </w:r>
      <w:proofErr w:type="spellStart"/>
      <w:r w:rsidR="00231D6B" w:rsidRPr="00E94250">
        <w:rPr>
          <w:rFonts w:ascii="Calibri" w:eastAsia="Calibri" w:hAnsi="Calibri" w:cs="Calibri"/>
          <w:b/>
          <w:sz w:val="22"/>
          <w:szCs w:val="22"/>
        </w:rPr>
        <w:t>ar</w:t>
      </w:r>
      <w:proofErr w:type="spellEnd"/>
      <w:proofErr w:type="gramEnd"/>
      <w:r w:rsidR="00231D6B" w:rsidRPr="00E94250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="00231D6B" w:rsidRPr="00E94250">
        <w:rPr>
          <w:rFonts w:ascii="Calibri" w:eastAsia="Calibri" w:hAnsi="Calibri" w:cs="Calibri"/>
          <w:b/>
          <w:sz w:val="22"/>
          <w:szCs w:val="22"/>
        </w:rPr>
        <w:t>atvēršanas</w:t>
      </w:r>
      <w:proofErr w:type="spellEnd"/>
      <w:r w:rsidR="00231D6B" w:rsidRPr="00E94250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="00231D6B" w:rsidRPr="00E94250">
        <w:rPr>
          <w:rFonts w:ascii="Calibri" w:eastAsia="Calibri" w:hAnsi="Calibri" w:cs="Calibri"/>
          <w:b/>
          <w:sz w:val="22"/>
          <w:szCs w:val="22"/>
        </w:rPr>
        <w:t>iespējām</w:t>
      </w:r>
      <w:proofErr w:type="spellEnd"/>
      <w:r w:rsidR="00231D6B" w:rsidRPr="00E94250">
        <w:rPr>
          <w:rFonts w:ascii="Calibri" w:eastAsia="Calibri" w:hAnsi="Calibri" w:cs="Calibri"/>
          <w:b/>
          <w:sz w:val="22"/>
          <w:szCs w:val="22"/>
        </w:rPr>
        <w:t xml:space="preserve">. </w:t>
      </w:r>
      <w:proofErr w:type="spellStart"/>
      <w:r w:rsidR="00231D6B" w:rsidRPr="00E94250">
        <w:rPr>
          <w:rFonts w:ascii="Calibri" w:eastAsia="Calibri" w:hAnsi="Calibri" w:cs="Calibri"/>
          <w:b/>
          <w:sz w:val="22"/>
          <w:szCs w:val="22"/>
        </w:rPr>
        <w:t>Durvis</w:t>
      </w:r>
      <w:proofErr w:type="spellEnd"/>
      <w:r w:rsidR="00231D6B" w:rsidRPr="00E94250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proofErr w:type="gramStart"/>
      <w:r w:rsidR="00231D6B" w:rsidRPr="00E94250">
        <w:rPr>
          <w:rFonts w:ascii="Calibri" w:eastAsia="Calibri" w:hAnsi="Calibri" w:cs="Calibri"/>
          <w:b/>
          <w:sz w:val="22"/>
          <w:szCs w:val="22"/>
        </w:rPr>
        <w:t>ar</w:t>
      </w:r>
      <w:proofErr w:type="spellEnd"/>
      <w:r w:rsidR="00231D6B" w:rsidRPr="00E94250">
        <w:rPr>
          <w:rFonts w:ascii="Calibri" w:eastAsia="Calibri" w:hAnsi="Calibri" w:cs="Calibri"/>
          <w:b/>
          <w:sz w:val="22"/>
          <w:szCs w:val="22"/>
        </w:rPr>
        <w:t xml:space="preserve">  </w:t>
      </w:r>
      <w:proofErr w:type="spellStart"/>
      <w:r w:rsidR="00231D6B" w:rsidRPr="00E94250">
        <w:rPr>
          <w:rFonts w:ascii="Calibri" w:eastAsia="Calibri" w:hAnsi="Calibri" w:cs="Calibri"/>
          <w:b/>
          <w:sz w:val="22"/>
          <w:szCs w:val="22"/>
        </w:rPr>
        <w:t>iebūvētu</w:t>
      </w:r>
      <w:proofErr w:type="spellEnd"/>
      <w:proofErr w:type="gramEnd"/>
      <w:r w:rsidR="00231D6B" w:rsidRPr="00E94250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="00231D6B" w:rsidRPr="00E94250">
        <w:rPr>
          <w:rFonts w:ascii="Calibri" w:eastAsia="Calibri" w:hAnsi="Calibri" w:cs="Calibri"/>
          <w:b/>
          <w:sz w:val="22"/>
          <w:szCs w:val="22"/>
        </w:rPr>
        <w:t>stikla</w:t>
      </w:r>
      <w:proofErr w:type="spellEnd"/>
      <w:r w:rsidR="00231D6B" w:rsidRPr="00E94250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="00231D6B" w:rsidRPr="00E94250">
        <w:rPr>
          <w:rFonts w:ascii="Calibri" w:eastAsia="Calibri" w:hAnsi="Calibri" w:cs="Calibri"/>
          <w:b/>
          <w:sz w:val="22"/>
          <w:szCs w:val="22"/>
        </w:rPr>
        <w:t>paketi</w:t>
      </w:r>
      <w:proofErr w:type="spellEnd"/>
      <w:r w:rsidR="00231D6B" w:rsidRPr="00E94250">
        <w:rPr>
          <w:rFonts w:ascii="Calibri" w:eastAsia="Calibri" w:hAnsi="Calibri" w:cs="Calibri"/>
          <w:b/>
          <w:sz w:val="22"/>
          <w:szCs w:val="22"/>
        </w:rPr>
        <w:t xml:space="preserve">. </w:t>
      </w:r>
      <w:proofErr w:type="spellStart"/>
      <w:r w:rsidR="00231D6B" w:rsidRPr="00E94250">
        <w:rPr>
          <w:rFonts w:ascii="Calibri" w:eastAsia="Calibri" w:hAnsi="Calibri" w:cs="Calibri"/>
          <w:b/>
          <w:sz w:val="22"/>
          <w:szCs w:val="22"/>
        </w:rPr>
        <w:t>Brūnas</w:t>
      </w:r>
      <w:proofErr w:type="spellEnd"/>
      <w:r w:rsidR="00231D6B" w:rsidRPr="00E94250">
        <w:rPr>
          <w:rFonts w:ascii="Calibri" w:eastAsia="Calibri" w:hAnsi="Calibri" w:cs="Calibri"/>
          <w:b/>
          <w:sz w:val="22"/>
          <w:szCs w:val="22"/>
        </w:rPr>
        <w:t xml:space="preserve"> no </w:t>
      </w:r>
      <w:proofErr w:type="spellStart"/>
      <w:r w:rsidR="00231D6B" w:rsidRPr="00E94250">
        <w:rPr>
          <w:rFonts w:ascii="Calibri" w:eastAsia="Calibri" w:hAnsi="Calibri" w:cs="Calibri"/>
          <w:b/>
          <w:sz w:val="22"/>
          <w:szCs w:val="22"/>
        </w:rPr>
        <w:t>abām</w:t>
      </w:r>
      <w:proofErr w:type="spellEnd"/>
      <w:r w:rsidR="00231D6B" w:rsidRPr="00E94250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="00231D6B" w:rsidRPr="00E94250">
        <w:rPr>
          <w:rFonts w:ascii="Calibri" w:eastAsia="Calibri" w:hAnsi="Calibri" w:cs="Calibri"/>
          <w:b/>
          <w:sz w:val="22"/>
          <w:szCs w:val="22"/>
        </w:rPr>
        <w:t>pusēm</w:t>
      </w:r>
      <w:proofErr w:type="spellEnd"/>
      <w:r w:rsidR="00231D6B" w:rsidRPr="00E94250">
        <w:rPr>
          <w:rFonts w:ascii="Calibri" w:eastAsia="Calibri" w:hAnsi="Calibri" w:cs="Calibri"/>
          <w:b/>
          <w:sz w:val="22"/>
          <w:szCs w:val="22"/>
        </w:rPr>
        <w:t>.</w:t>
      </w:r>
      <w:r w:rsidR="004A3FC0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="004A3FC0" w:rsidRPr="00287EEC">
        <w:rPr>
          <w:rFonts w:ascii="Calibri" w:eastAsia="Calibri" w:hAnsi="Calibri" w:cs="Calibri"/>
          <w:b/>
          <w:sz w:val="22"/>
          <w:szCs w:val="22"/>
        </w:rPr>
        <w:t>Durvju</w:t>
      </w:r>
      <w:proofErr w:type="spellEnd"/>
      <w:r w:rsidR="004A3FC0" w:rsidRPr="00287EEC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="004A3FC0" w:rsidRPr="00287EEC">
        <w:rPr>
          <w:rFonts w:ascii="Calibri" w:eastAsia="Calibri" w:hAnsi="Calibri" w:cs="Calibri"/>
          <w:b/>
          <w:sz w:val="22"/>
          <w:szCs w:val="22"/>
        </w:rPr>
        <w:t>dizains</w:t>
      </w:r>
      <w:proofErr w:type="spellEnd"/>
      <w:r w:rsidR="004A3FC0" w:rsidRPr="00287EEC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="004A3FC0" w:rsidRPr="00287EEC">
        <w:rPr>
          <w:rFonts w:ascii="Calibri" w:eastAsia="Calibri" w:hAnsi="Calibri" w:cs="Calibri"/>
          <w:b/>
          <w:sz w:val="22"/>
          <w:szCs w:val="22"/>
        </w:rPr>
        <w:t>tiks</w:t>
      </w:r>
      <w:proofErr w:type="spellEnd"/>
      <w:r w:rsidR="004A3FC0" w:rsidRPr="00287EEC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="004A3FC0" w:rsidRPr="00287EEC">
        <w:rPr>
          <w:rFonts w:ascii="Calibri" w:eastAsia="Calibri" w:hAnsi="Calibri" w:cs="Calibri"/>
          <w:b/>
          <w:sz w:val="22"/>
          <w:szCs w:val="22"/>
        </w:rPr>
        <w:t>noteikts</w:t>
      </w:r>
      <w:proofErr w:type="spellEnd"/>
      <w:r w:rsidR="004A3FC0" w:rsidRPr="00287EEC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="004A3FC0" w:rsidRPr="00287EEC">
        <w:rPr>
          <w:rFonts w:ascii="Calibri" w:eastAsia="Calibri" w:hAnsi="Calibri" w:cs="Calibri"/>
          <w:b/>
          <w:sz w:val="22"/>
          <w:szCs w:val="22"/>
        </w:rPr>
        <w:t>objekta</w:t>
      </w:r>
      <w:proofErr w:type="spellEnd"/>
      <w:r w:rsidR="004A3FC0" w:rsidRPr="00287EEC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="004A3FC0" w:rsidRPr="00287EEC">
        <w:rPr>
          <w:rFonts w:ascii="Calibri" w:eastAsia="Calibri" w:hAnsi="Calibri" w:cs="Calibri"/>
          <w:b/>
          <w:sz w:val="22"/>
          <w:szCs w:val="22"/>
        </w:rPr>
        <w:t>apskates</w:t>
      </w:r>
      <w:proofErr w:type="spellEnd"/>
      <w:r w:rsidR="004A3FC0" w:rsidRPr="00287EEC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="004A3FC0" w:rsidRPr="00287EEC">
        <w:rPr>
          <w:rFonts w:ascii="Calibri" w:eastAsia="Calibri" w:hAnsi="Calibri" w:cs="Calibri"/>
          <w:b/>
          <w:sz w:val="22"/>
          <w:szCs w:val="22"/>
        </w:rPr>
        <w:t>vietā</w:t>
      </w:r>
      <w:proofErr w:type="spellEnd"/>
      <w:r w:rsidR="004A3FC0">
        <w:rPr>
          <w:rFonts w:ascii="Calibri" w:eastAsia="Calibri" w:hAnsi="Calibri" w:cs="Calibri"/>
          <w:b/>
          <w:sz w:val="22"/>
          <w:szCs w:val="22"/>
        </w:rPr>
        <w:t>.</w:t>
      </w:r>
    </w:p>
    <w:p w:rsidR="00AE1B27" w:rsidRPr="00AE1B27" w:rsidRDefault="00666536" w:rsidP="00AE1B27">
      <w:pPr>
        <w:pStyle w:val="ListParagraph"/>
        <w:numPr>
          <w:ilvl w:val="0"/>
          <w:numId w:val="4"/>
        </w:numPr>
        <w:rPr>
          <w:b/>
          <w:bCs/>
          <w:sz w:val="24"/>
        </w:rPr>
      </w:pPr>
      <w:proofErr w:type="spellStart"/>
      <w:r>
        <w:rPr>
          <w:b/>
          <w:bCs/>
          <w:sz w:val="24"/>
        </w:rPr>
        <w:lastRenderedPageBreak/>
        <w:t>T</w:t>
      </w:r>
      <w:r w:rsidR="00AE1B27" w:rsidRPr="00AE1B27">
        <w:rPr>
          <w:b/>
          <w:bCs/>
          <w:sz w:val="24"/>
        </w:rPr>
        <w:t>ehnoloģiskās</w:t>
      </w:r>
      <w:proofErr w:type="spellEnd"/>
      <w:r w:rsidR="00AE1B27" w:rsidRPr="00AE1B27">
        <w:rPr>
          <w:b/>
          <w:bCs/>
          <w:sz w:val="24"/>
        </w:rPr>
        <w:t xml:space="preserve"> </w:t>
      </w:r>
      <w:proofErr w:type="spellStart"/>
      <w:r w:rsidR="00AE1B27" w:rsidRPr="00AE1B27">
        <w:rPr>
          <w:b/>
          <w:bCs/>
          <w:sz w:val="24"/>
        </w:rPr>
        <w:t>prasības</w:t>
      </w:r>
      <w:proofErr w:type="spellEnd"/>
      <w:r w:rsidR="00AE1B27" w:rsidRPr="00AE1B27">
        <w:rPr>
          <w:b/>
          <w:bCs/>
          <w:sz w:val="24"/>
        </w:rPr>
        <w:t xml:space="preserve"> </w:t>
      </w:r>
      <w:proofErr w:type="spellStart"/>
      <w:r w:rsidR="00AE1B27" w:rsidRPr="00AE1B27">
        <w:rPr>
          <w:b/>
          <w:bCs/>
          <w:sz w:val="24"/>
        </w:rPr>
        <w:t>iepirkuma</w:t>
      </w:r>
      <w:proofErr w:type="spellEnd"/>
      <w:r w:rsidR="00AE1B27" w:rsidRPr="00AE1B27">
        <w:rPr>
          <w:b/>
          <w:bCs/>
          <w:sz w:val="24"/>
        </w:rPr>
        <w:t xml:space="preserve"> </w:t>
      </w:r>
      <w:proofErr w:type="spellStart"/>
      <w:r w:rsidR="00AE1B27" w:rsidRPr="00AE1B27">
        <w:rPr>
          <w:b/>
          <w:bCs/>
          <w:sz w:val="24"/>
        </w:rPr>
        <w:t>priekšmeta</w:t>
      </w:r>
      <w:proofErr w:type="spellEnd"/>
      <w:r w:rsidR="00AE1B27" w:rsidRPr="00AE1B27">
        <w:rPr>
          <w:b/>
          <w:bCs/>
          <w:sz w:val="24"/>
        </w:rPr>
        <w:t xml:space="preserve"> </w:t>
      </w:r>
      <w:proofErr w:type="spellStart"/>
      <w:r w:rsidR="00AE1B27" w:rsidRPr="00AE1B27">
        <w:rPr>
          <w:b/>
          <w:bCs/>
          <w:sz w:val="24"/>
        </w:rPr>
        <w:t>daļai</w:t>
      </w:r>
      <w:proofErr w:type="spellEnd"/>
      <w:r w:rsidR="00AE1B27" w:rsidRPr="00AE1B27">
        <w:rPr>
          <w:b/>
          <w:bCs/>
          <w:sz w:val="24"/>
        </w:rPr>
        <w:t xml:space="preserve"> Nr.1:</w:t>
      </w:r>
    </w:p>
    <w:p w:rsidR="00AE1B27" w:rsidRPr="00AE1B27" w:rsidRDefault="00AE1B27" w:rsidP="00AE1B27">
      <w:pPr>
        <w:pStyle w:val="ListParagraph"/>
        <w:numPr>
          <w:ilvl w:val="1"/>
          <w:numId w:val="4"/>
        </w:numPr>
        <w:jc w:val="both"/>
        <w:rPr>
          <w:b/>
          <w:bCs/>
          <w:sz w:val="24"/>
          <w:u w:val="single"/>
        </w:rPr>
      </w:pPr>
      <w:r w:rsidRPr="00AE1B27">
        <w:rPr>
          <w:b/>
          <w:bCs/>
          <w:sz w:val="24"/>
          <w:u w:val="single"/>
        </w:rPr>
        <w:t xml:space="preserve"> </w:t>
      </w:r>
      <w:proofErr w:type="spellStart"/>
      <w:r w:rsidRPr="00AE1B27">
        <w:rPr>
          <w:b/>
          <w:bCs/>
          <w:sz w:val="24"/>
          <w:u w:val="single"/>
        </w:rPr>
        <w:t>Logi</w:t>
      </w:r>
      <w:proofErr w:type="spellEnd"/>
      <w:r w:rsidRPr="00AE1B27">
        <w:rPr>
          <w:b/>
          <w:bCs/>
          <w:sz w:val="24"/>
          <w:u w:val="single"/>
        </w:rPr>
        <w:t>:</w:t>
      </w:r>
    </w:p>
    <w:p w:rsidR="00AE1B27" w:rsidRPr="00AE1B27" w:rsidRDefault="00AE1B27" w:rsidP="00AE1B27">
      <w:pPr>
        <w:pStyle w:val="ListParagraph"/>
        <w:numPr>
          <w:ilvl w:val="2"/>
          <w:numId w:val="4"/>
        </w:numPr>
        <w:jc w:val="both"/>
        <w:rPr>
          <w:bCs/>
          <w:sz w:val="24"/>
        </w:rPr>
      </w:pPr>
      <w:proofErr w:type="spellStart"/>
      <w:r w:rsidRPr="00AE1B27">
        <w:rPr>
          <w:bCs/>
          <w:sz w:val="24"/>
        </w:rPr>
        <w:t>Logu</w:t>
      </w:r>
      <w:proofErr w:type="spellEnd"/>
      <w:r w:rsidRPr="00AE1B27">
        <w:rPr>
          <w:bCs/>
          <w:sz w:val="24"/>
        </w:rPr>
        <w:t xml:space="preserve"> </w:t>
      </w:r>
      <w:proofErr w:type="spellStart"/>
      <w:r w:rsidRPr="00AE1B27">
        <w:rPr>
          <w:bCs/>
          <w:sz w:val="24"/>
        </w:rPr>
        <w:t>rāmji</w:t>
      </w:r>
      <w:proofErr w:type="spellEnd"/>
      <w:r w:rsidRPr="00AE1B27">
        <w:rPr>
          <w:bCs/>
          <w:sz w:val="24"/>
        </w:rPr>
        <w:t xml:space="preserve"> PVC </w:t>
      </w:r>
      <w:proofErr w:type="spellStart"/>
      <w:r w:rsidRPr="00AE1B27">
        <w:rPr>
          <w:bCs/>
          <w:sz w:val="24"/>
        </w:rPr>
        <w:t>balti</w:t>
      </w:r>
      <w:proofErr w:type="spellEnd"/>
      <w:r w:rsidRPr="00AE1B27">
        <w:rPr>
          <w:bCs/>
          <w:sz w:val="24"/>
        </w:rPr>
        <w:t xml:space="preserve"> no </w:t>
      </w:r>
      <w:proofErr w:type="spellStart"/>
      <w:r w:rsidRPr="00AE1B27">
        <w:rPr>
          <w:bCs/>
          <w:sz w:val="24"/>
        </w:rPr>
        <w:t>abām</w:t>
      </w:r>
      <w:proofErr w:type="spellEnd"/>
      <w:r w:rsidRPr="00AE1B27">
        <w:rPr>
          <w:bCs/>
          <w:sz w:val="24"/>
        </w:rPr>
        <w:t xml:space="preserve"> </w:t>
      </w:r>
      <w:proofErr w:type="spellStart"/>
      <w:r w:rsidRPr="00AE1B27">
        <w:rPr>
          <w:bCs/>
          <w:sz w:val="24"/>
        </w:rPr>
        <w:t>pusēm</w:t>
      </w:r>
      <w:proofErr w:type="spellEnd"/>
      <w:r w:rsidRPr="00AE1B27">
        <w:rPr>
          <w:bCs/>
          <w:sz w:val="24"/>
        </w:rPr>
        <w:t xml:space="preserve">, </w:t>
      </w:r>
      <w:proofErr w:type="spellStart"/>
      <w:r w:rsidRPr="00AE1B27">
        <w:rPr>
          <w:bCs/>
          <w:sz w:val="24"/>
        </w:rPr>
        <w:t>piecu</w:t>
      </w:r>
      <w:proofErr w:type="spellEnd"/>
      <w:r w:rsidRPr="00AE1B27">
        <w:rPr>
          <w:bCs/>
          <w:sz w:val="24"/>
        </w:rPr>
        <w:t xml:space="preserve"> </w:t>
      </w:r>
      <w:proofErr w:type="spellStart"/>
      <w:r w:rsidRPr="00AE1B27">
        <w:rPr>
          <w:bCs/>
          <w:sz w:val="24"/>
        </w:rPr>
        <w:t>kameru</w:t>
      </w:r>
      <w:proofErr w:type="spellEnd"/>
      <w:r w:rsidRPr="00AE1B27">
        <w:rPr>
          <w:bCs/>
          <w:sz w:val="24"/>
        </w:rPr>
        <w:t xml:space="preserve">. </w:t>
      </w:r>
      <w:proofErr w:type="spellStart"/>
      <w:r w:rsidRPr="00AE1B27">
        <w:rPr>
          <w:bCs/>
          <w:sz w:val="24"/>
        </w:rPr>
        <w:t>Siltuma</w:t>
      </w:r>
      <w:proofErr w:type="spellEnd"/>
      <w:r w:rsidRPr="00AE1B27">
        <w:rPr>
          <w:bCs/>
          <w:sz w:val="24"/>
        </w:rPr>
        <w:t xml:space="preserve"> </w:t>
      </w:r>
      <w:proofErr w:type="spellStart"/>
      <w:r w:rsidRPr="00AE1B27">
        <w:rPr>
          <w:bCs/>
          <w:sz w:val="24"/>
        </w:rPr>
        <w:t>caurlaidības</w:t>
      </w:r>
      <w:proofErr w:type="spellEnd"/>
      <w:r w:rsidRPr="00AE1B27">
        <w:rPr>
          <w:bCs/>
          <w:sz w:val="24"/>
        </w:rPr>
        <w:t xml:space="preserve"> </w:t>
      </w:r>
      <w:proofErr w:type="spellStart"/>
      <w:r w:rsidRPr="00AE1B27">
        <w:rPr>
          <w:bCs/>
          <w:sz w:val="24"/>
        </w:rPr>
        <w:t>koeficients</w:t>
      </w:r>
      <w:proofErr w:type="spellEnd"/>
      <w:r w:rsidRPr="00AE1B27">
        <w:rPr>
          <w:bCs/>
          <w:sz w:val="24"/>
        </w:rPr>
        <w:t xml:space="preserve"> U ≤1</w:t>
      </w:r>
      <w:proofErr w:type="gramStart"/>
      <w:r w:rsidRPr="00AE1B27">
        <w:rPr>
          <w:bCs/>
          <w:sz w:val="24"/>
        </w:rPr>
        <w:t>,3</w:t>
      </w:r>
      <w:proofErr w:type="gramEnd"/>
      <w:r w:rsidRPr="00AE1B27">
        <w:rPr>
          <w:bCs/>
          <w:sz w:val="24"/>
        </w:rPr>
        <w:t xml:space="preserve"> W/m²K (</w:t>
      </w:r>
      <w:proofErr w:type="spellStart"/>
      <w:r w:rsidRPr="00AE1B27">
        <w:rPr>
          <w:bCs/>
          <w:sz w:val="24"/>
        </w:rPr>
        <w:t>iebūvētā</w:t>
      </w:r>
      <w:proofErr w:type="spellEnd"/>
      <w:r w:rsidRPr="00AE1B27">
        <w:rPr>
          <w:bCs/>
          <w:sz w:val="24"/>
        </w:rPr>
        <w:t xml:space="preserve"> </w:t>
      </w:r>
      <w:proofErr w:type="spellStart"/>
      <w:r w:rsidRPr="00AE1B27">
        <w:rPr>
          <w:bCs/>
          <w:sz w:val="24"/>
        </w:rPr>
        <w:t>veidā</w:t>
      </w:r>
      <w:proofErr w:type="spellEnd"/>
      <w:r w:rsidRPr="00AE1B27">
        <w:rPr>
          <w:bCs/>
          <w:sz w:val="24"/>
        </w:rPr>
        <w:t>).</w:t>
      </w:r>
    </w:p>
    <w:p w:rsidR="00AE1B27" w:rsidRDefault="00AE1B27" w:rsidP="00AE1B27">
      <w:pPr>
        <w:numPr>
          <w:ilvl w:val="2"/>
          <w:numId w:val="4"/>
        </w:numPr>
        <w:jc w:val="both"/>
        <w:rPr>
          <w:bCs/>
          <w:sz w:val="24"/>
        </w:rPr>
      </w:pPr>
      <w:proofErr w:type="spellStart"/>
      <w:r w:rsidRPr="001A35A6">
        <w:rPr>
          <w:bCs/>
          <w:sz w:val="24"/>
        </w:rPr>
        <w:t>Stikla</w:t>
      </w:r>
      <w:proofErr w:type="spellEnd"/>
      <w:r w:rsidRPr="001A35A6">
        <w:rPr>
          <w:bCs/>
          <w:sz w:val="24"/>
        </w:rPr>
        <w:t xml:space="preserve"> </w:t>
      </w:r>
      <w:proofErr w:type="spellStart"/>
      <w:r w:rsidRPr="001A35A6">
        <w:rPr>
          <w:bCs/>
          <w:sz w:val="24"/>
        </w:rPr>
        <w:t>paketes</w:t>
      </w:r>
      <w:proofErr w:type="spellEnd"/>
      <w:r w:rsidRPr="001A35A6">
        <w:rPr>
          <w:bCs/>
          <w:sz w:val="24"/>
        </w:rPr>
        <w:t xml:space="preserve"> </w:t>
      </w:r>
      <w:proofErr w:type="spellStart"/>
      <w:r w:rsidRPr="001A35A6">
        <w:rPr>
          <w:bCs/>
          <w:sz w:val="24"/>
        </w:rPr>
        <w:t>siltuma</w:t>
      </w:r>
      <w:proofErr w:type="spellEnd"/>
      <w:r w:rsidRPr="001A35A6">
        <w:rPr>
          <w:bCs/>
          <w:sz w:val="24"/>
        </w:rPr>
        <w:t xml:space="preserve"> </w:t>
      </w:r>
      <w:proofErr w:type="spellStart"/>
      <w:r w:rsidRPr="001A35A6">
        <w:rPr>
          <w:bCs/>
          <w:sz w:val="24"/>
        </w:rPr>
        <w:t>caurlaidības</w:t>
      </w:r>
      <w:proofErr w:type="spellEnd"/>
      <w:r w:rsidRPr="001A35A6">
        <w:rPr>
          <w:bCs/>
          <w:sz w:val="24"/>
        </w:rPr>
        <w:t xml:space="preserve"> </w:t>
      </w:r>
      <w:proofErr w:type="spellStart"/>
      <w:r w:rsidRPr="001A35A6">
        <w:rPr>
          <w:bCs/>
          <w:sz w:val="24"/>
        </w:rPr>
        <w:t>koeficients</w:t>
      </w:r>
      <w:proofErr w:type="spellEnd"/>
      <w:r w:rsidRPr="001A35A6">
        <w:rPr>
          <w:bCs/>
          <w:sz w:val="24"/>
        </w:rPr>
        <w:t xml:space="preserve"> U ≤1</w:t>
      </w:r>
      <w:proofErr w:type="gramStart"/>
      <w:r w:rsidRPr="001A35A6">
        <w:rPr>
          <w:bCs/>
          <w:sz w:val="24"/>
        </w:rPr>
        <w:t>,1</w:t>
      </w:r>
      <w:proofErr w:type="gramEnd"/>
      <w:r w:rsidRPr="001A35A6">
        <w:rPr>
          <w:bCs/>
          <w:sz w:val="24"/>
        </w:rPr>
        <w:t xml:space="preserve"> W/m²K. </w:t>
      </w:r>
      <w:proofErr w:type="spellStart"/>
      <w:r w:rsidRPr="001A35A6">
        <w:rPr>
          <w:bCs/>
          <w:sz w:val="24"/>
        </w:rPr>
        <w:t>Ikšējais</w:t>
      </w:r>
      <w:proofErr w:type="spellEnd"/>
      <w:r w:rsidRPr="001A35A6">
        <w:rPr>
          <w:bCs/>
          <w:sz w:val="24"/>
        </w:rPr>
        <w:t xml:space="preserve"> </w:t>
      </w:r>
      <w:proofErr w:type="spellStart"/>
      <w:r w:rsidRPr="001A35A6">
        <w:rPr>
          <w:bCs/>
          <w:sz w:val="24"/>
        </w:rPr>
        <w:t>paketes</w:t>
      </w:r>
      <w:proofErr w:type="spellEnd"/>
      <w:r w:rsidRPr="001A35A6">
        <w:rPr>
          <w:bCs/>
          <w:sz w:val="24"/>
        </w:rPr>
        <w:t xml:space="preserve"> </w:t>
      </w:r>
      <w:proofErr w:type="spellStart"/>
      <w:r w:rsidRPr="001A35A6">
        <w:rPr>
          <w:bCs/>
          <w:sz w:val="24"/>
        </w:rPr>
        <w:t>stikls</w:t>
      </w:r>
      <w:proofErr w:type="spellEnd"/>
      <w:r w:rsidRPr="001A35A6">
        <w:rPr>
          <w:bCs/>
          <w:sz w:val="24"/>
        </w:rPr>
        <w:t xml:space="preserve"> </w:t>
      </w:r>
      <w:proofErr w:type="spellStart"/>
      <w:r w:rsidRPr="001A35A6">
        <w:rPr>
          <w:bCs/>
          <w:sz w:val="24"/>
        </w:rPr>
        <w:t>selektīvais</w:t>
      </w:r>
      <w:proofErr w:type="spellEnd"/>
      <w:r w:rsidRPr="001A35A6">
        <w:rPr>
          <w:bCs/>
          <w:sz w:val="24"/>
        </w:rPr>
        <w:t>.</w:t>
      </w:r>
    </w:p>
    <w:p w:rsidR="00AE1B27" w:rsidRDefault="00AE1B27" w:rsidP="00AE1B27">
      <w:pPr>
        <w:numPr>
          <w:ilvl w:val="2"/>
          <w:numId w:val="4"/>
        </w:numPr>
        <w:jc w:val="both"/>
        <w:rPr>
          <w:bCs/>
          <w:sz w:val="24"/>
        </w:rPr>
      </w:pPr>
      <w:proofErr w:type="spellStart"/>
      <w:r w:rsidRPr="001A35A6">
        <w:rPr>
          <w:bCs/>
          <w:sz w:val="24"/>
        </w:rPr>
        <w:t>Profilu</w:t>
      </w:r>
      <w:proofErr w:type="spellEnd"/>
      <w:r w:rsidRPr="001A35A6">
        <w:rPr>
          <w:bCs/>
          <w:sz w:val="24"/>
        </w:rPr>
        <w:t xml:space="preserve"> </w:t>
      </w:r>
      <w:proofErr w:type="spellStart"/>
      <w:r w:rsidRPr="001A35A6">
        <w:rPr>
          <w:bCs/>
          <w:sz w:val="24"/>
        </w:rPr>
        <w:t>armējums</w:t>
      </w:r>
      <w:proofErr w:type="spellEnd"/>
      <w:r w:rsidRPr="001A35A6">
        <w:rPr>
          <w:bCs/>
          <w:sz w:val="24"/>
        </w:rPr>
        <w:t xml:space="preserve">: </w:t>
      </w:r>
      <w:proofErr w:type="spellStart"/>
      <w:r w:rsidRPr="001A35A6">
        <w:rPr>
          <w:bCs/>
          <w:sz w:val="24"/>
        </w:rPr>
        <w:t>metāla</w:t>
      </w:r>
      <w:proofErr w:type="spellEnd"/>
      <w:r w:rsidRPr="001A35A6">
        <w:rPr>
          <w:bCs/>
          <w:sz w:val="24"/>
        </w:rPr>
        <w:t xml:space="preserve"> </w:t>
      </w:r>
      <w:proofErr w:type="spellStart"/>
      <w:r w:rsidRPr="001A35A6">
        <w:rPr>
          <w:bCs/>
          <w:sz w:val="24"/>
        </w:rPr>
        <w:t>profils</w:t>
      </w:r>
      <w:proofErr w:type="spellEnd"/>
      <w:r w:rsidRPr="001A35A6">
        <w:rPr>
          <w:bCs/>
          <w:sz w:val="24"/>
        </w:rPr>
        <w:t xml:space="preserve">, ne </w:t>
      </w:r>
      <w:proofErr w:type="spellStart"/>
      <w:r w:rsidRPr="001A35A6">
        <w:rPr>
          <w:bCs/>
          <w:sz w:val="24"/>
        </w:rPr>
        <w:t>mazāk</w:t>
      </w:r>
      <w:proofErr w:type="spellEnd"/>
      <w:r w:rsidRPr="001A35A6">
        <w:rPr>
          <w:bCs/>
          <w:sz w:val="24"/>
        </w:rPr>
        <w:t xml:space="preserve"> </w:t>
      </w:r>
      <w:proofErr w:type="spellStart"/>
      <w:r w:rsidRPr="001A35A6">
        <w:rPr>
          <w:bCs/>
          <w:sz w:val="24"/>
        </w:rPr>
        <w:t>kā</w:t>
      </w:r>
      <w:proofErr w:type="spellEnd"/>
      <w:r w:rsidRPr="001A35A6">
        <w:rPr>
          <w:bCs/>
          <w:sz w:val="24"/>
        </w:rPr>
        <w:t xml:space="preserve"> 1</w:t>
      </w:r>
      <w:proofErr w:type="gramStart"/>
      <w:r w:rsidRPr="001A35A6">
        <w:rPr>
          <w:bCs/>
          <w:sz w:val="24"/>
        </w:rPr>
        <w:t>,5</w:t>
      </w:r>
      <w:proofErr w:type="gramEnd"/>
      <w:r w:rsidRPr="001A35A6">
        <w:rPr>
          <w:bCs/>
          <w:sz w:val="24"/>
        </w:rPr>
        <w:t xml:space="preserve"> mm </w:t>
      </w:r>
      <w:proofErr w:type="spellStart"/>
      <w:r w:rsidRPr="001A35A6">
        <w:rPr>
          <w:bCs/>
          <w:sz w:val="24"/>
        </w:rPr>
        <w:t>biezs</w:t>
      </w:r>
      <w:proofErr w:type="spellEnd"/>
      <w:r w:rsidRPr="001A35A6">
        <w:rPr>
          <w:bCs/>
          <w:sz w:val="24"/>
        </w:rPr>
        <w:t>.</w:t>
      </w:r>
    </w:p>
    <w:p w:rsidR="00AE1B27" w:rsidRDefault="00AE1B27" w:rsidP="00AE1B27">
      <w:pPr>
        <w:numPr>
          <w:ilvl w:val="2"/>
          <w:numId w:val="4"/>
        </w:numPr>
        <w:jc w:val="both"/>
        <w:rPr>
          <w:bCs/>
          <w:sz w:val="24"/>
        </w:rPr>
      </w:pPr>
      <w:proofErr w:type="spellStart"/>
      <w:r w:rsidRPr="001A35A6">
        <w:rPr>
          <w:bCs/>
          <w:sz w:val="24"/>
        </w:rPr>
        <w:t>Vitrīnas</w:t>
      </w:r>
      <w:proofErr w:type="spellEnd"/>
      <w:r w:rsidRPr="001A35A6">
        <w:rPr>
          <w:bCs/>
          <w:sz w:val="24"/>
        </w:rPr>
        <w:t xml:space="preserve"> </w:t>
      </w:r>
      <w:proofErr w:type="spellStart"/>
      <w:r w:rsidRPr="001A35A6">
        <w:rPr>
          <w:bCs/>
          <w:sz w:val="24"/>
        </w:rPr>
        <w:t>tipa</w:t>
      </w:r>
      <w:proofErr w:type="spellEnd"/>
      <w:r w:rsidRPr="001A35A6">
        <w:rPr>
          <w:bCs/>
          <w:sz w:val="24"/>
        </w:rPr>
        <w:t xml:space="preserve"> </w:t>
      </w:r>
      <w:proofErr w:type="spellStart"/>
      <w:r w:rsidRPr="001A35A6">
        <w:rPr>
          <w:bCs/>
          <w:sz w:val="24"/>
        </w:rPr>
        <w:t>logiem</w:t>
      </w:r>
      <w:proofErr w:type="spellEnd"/>
      <w:r w:rsidRPr="001A35A6">
        <w:rPr>
          <w:bCs/>
          <w:sz w:val="24"/>
        </w:rPr>
        <w:t xml:space="preserve"> </w:t>
      </w:r>
      <w:proofErr w:type="spellStart"/>
      <w:r w:rsidRPr="001A35A6">
        <w:rPr>
          <w:bCs/>
          <w:sz w:val="24"/>
        </w:rPr>
        <w:t>jāizmanto</w:t>
      </w:r>
      <w:proofErr w:type="spellEnd"/>
      <w:r w:rsidRPr="001A35A6">
        <w:rPr>
          <w:bCs/>
          <w:sz w:val="24"/>
        </w:rPr>
        <w:t xml:space="preserve"> </w:t>
      </w:r>
      <w:proofErr w:type="spellStart"/>
      <w:r w:rsidRPr="001A35A6">
        <w:rPr>
          <w:bCs/>
          <w:sz w:val="24"/>
        </w:rPr>
        <w:t>stikls</w:t>
      </w:r>
      <w:proofErr w:type="spellEnd"/>
      <w:r w:rsidRPr="001A35A6">
        <w:rPr>
          <w:bCs/>
          <w:sz w:val="24"/>
        </w:rPr>
        <w:t xml:space="preserve"> </w:t>
      </w:r>
      <w:proofErr w:type="spellStart"/>
      <w:r w:rsidRPr="001A35A6">
        <w:rPr>
          <w:bCs/>
          <w:sz w:val="24"/>
        </w:rPr>
        <w:t>ne</w:t>
      </w:r>
      <w:proofErr w:type="spellEnd"/>
      <w:r w:rsidRPr="001A35A6">
        <w:rPr>
          <w:bCs/>
          <w:sz w:val="24"/>
        </w:rPr>
        <w:t xml:space="preserve"> </w:t>
      </w:r>
      <w:proofErr w:type="spellStart"/>
      <w:r w:rsidRPr="001A35A6">
        <w:rPr>
          <w:bCs/>
          <w:sz w:val="24"/>
        </w:rPr>
        <w:t>mazāks</w:t>
      </w:r>
      <w:proofErr w:type="spellEnd"/>
      <w:r w:rsidRPr="001A35A6">
        <w:rPr>
          <w:bCs/>
          <w:sz w:val="24"/>
        </w:rPr>
        <w:t xml:space="preserve"> </w:t>
      </w:r>
      <w:proofErr w:type="spellStart"/>
      <w:r w:rsidRPr="001A35A6">
        <w:rPr>
          <w:bCs/>
          <w:sz w:val="24"/>
        </w:rPr>
        <w:t>kā</w:t>
      </w:r>
      <w:proofErr w:type="spellEnd"/>
      <w:r w:rsidRPr="001A35A6">
        <w:rPr>
          <w:bCs/>
          <w:sz w:val="24"/>
        </w:rPr>
        <w:t xml:space="preserve"> 6 mm.</w:t>
      </w:r>
    </w:p>
    <w:p w:rsidR="00AE1B27" w:rsidRDefault="00AE1B27" w:rsidP="00AE1B27">
      <w:pPr>
        <w:numPr>
          <w:ilvl w:val="2"/>
          <w:numId w:val="4"/>
        </w:numPr>
        <w:jc w:val="both"/>
        <w:rPr>
          <w:bCs/>
          <w:sz w:val="24"/>
        </w:rPr>
      </w:pPr>
      <w:proofErr w:type="spellStart"/>
      <w:r w:rsidRPr="001A35A6">
        <w:rPr>
          <w:bCs/>
          <w:sz w:val="24"/>
        </w:rPr>
        <w:t>Furnitūra</w:t>
      </w:r>
      <w:proofErr w:type="spellEnd"/>
      <w:r w:rsidRPr="001A35A6">
        <w:rPr>
          <w:bCs/>
          <w:sz w:val="24"/>
        </w:rPr>
        <w:t xml:space="preserve"> - </w:t>
      </w:r>
      <w:proofErr w:type="spellStart"/>
      <w:r w:rsidRPr="001A35A6">
        <w:rPr>
          <w:bCs/>
          <w:sz w:val="24"/>
        </w:rPr>
        <w:t>Roto</w:t>
      </w:r>
      <w:proofErr w:type="spellEnd"/>
      <w:r w:rsidRPr="001A35A6">
        <w:rPr>
          <w:bCs/>
          <w:sz w:val="24"/>
        </w:rPr>
        <w:t xml:space="preserve">, </w:t>
      </w:r>
      <w:proofErr w:type="spellStart"/>
      <w:r w:rsidRPr="001A35A6">
        <w:rPr>
          <w:bCs/>
          <w:sz w:val="24"/>
        </w:rPr>
        <w:t>vai</w:t>
      </w:r>
      <w:proofErr w:type="spellEnd"/>
      <w:r w:rsidRPr="001A35A6">
        <w:rPr>
          <w:bCs/>
          <w:sz w:val="24"/>
        </w:rPr>
        <w:t xml:space="preserve"> </w:t>
      </w:r>
      <w:proofErr w:type="spellStart"/>
      <w:r w:rsidRPr="001A35A6">
        <w:rPr>
          <w:bCs/>
          <w:sz w:val="24"/>
        </w:rPr>
        <w:t>analoga</w:t>
      </w:r>
      <w:proofErr w:type="spellEnd"/>
      <w:r w:rsidRPr="001A35A6">
        <w:rPr>
          <w:bCs/>
          <w:sz w:val="24"/>
        </w:rPr>
        <w:t xml:space="preserve">. </w:t>
      </w:r>
      <w:proofErr w:type="spellStart"/>
      <w:r w:rsidRPr="001A35A6">
        <w:rPr>
          <w:bCs/>
          <w:sz w:val="24"/>
        </w:rPr>
        <w:t>Loga</w:t>
      </w:r>
      <w:proofErr w:type="spellEnd"/>
      <w:r w:rsidRPr="001A35A6">
        <w:rPr>
          <w:bCs/>
          <w:sz w:val="24"/>
        </w:rPr>
        <w:t xml:space="preserve"> </w:t>
      </w:r>
      <w:proofErr w:type="spellStart"/>
      <w:r w:rsidRPr="001A35A6">
        <w:rPr>
          <w:bCs/>
          <w:sz w:val="24"/>
        </w:rPr>
        <w:t>rokturi</w:t>
      </w:r>
      <w:proofErr w:type="spellEnd"/>
      <w:r w:rsidRPr="001A35A6">
        <w:rPr>
          <w:bCs/>
          <w:sz w:val="24"/>
        </w:rPr>
        <w:t xml:space="preserve"> </w:t>
      </w:r>
      <w:proofErr w:type="spellStart"/>
      <w:r w:rsidRPr="001A35A6">
        <w:rPr>
          <w:bCs/>
          <w:sz w:val="24"/>
        </w:rPr>
        <w:t>alumīnija</w:t>
      </w:r>
      <w:proofErr w:type="spellEnd"/>
      <w:r w:rsidRPr="001A35A6">
        <w:rPr>
          <w:bCs/>
          <w:sz w:val="24"/>
        </w:rPr>
        <w:t xml:space="preserve"> </w:t>
      </w:r>
      <w:proofErr w:type="spellStart"/>
      <w:r w:rsidRPr="001A35A6">
        <w:rPr>
          <w:bCs/>
          <w:sz w:val="24"/>
        </w:rPr>
        <w:t>krāsoti</w:t>
      </w:r>
      <w:proofErr w:type="spellEnd"/>
      <w:r w:rsidRPr="001A35A6">
        <w:rPr>
          <w:bCs/>
          <w:sz w:val="24"/>
        </w:rPr>
        <w:t xml:space="preserve"> </w:t>
      </w:r>
      <w:proofErr w:type="spellStart"/>
      <w:r w:rsidRPr="001A35A6">
        <w:rPr>
          <w:bCs/>
          <w:sz w:val="24"/>
        </w:rPr>
        <w:t>balti</w:t>
      </w:r>
      <w:proofErr w:type="spellEnd"/>
      <w:r w:rsidRPr="001A35A6">
        <w:rPr>
          <w:bCs/>
          <w:sz w:val="24"/>
        </w:rPr>
        <w:t>.</w:t>
      </w:r>
    </w:p>
    <w:p w:rsidR="00AE1B27" w:rsidRDefault="00AE1B27" w:rsidP="00AE1B27">
      <w:pPr>
        <w:numPr>
          <w:ilvl w:val="2"/>
          <w:numId w:val="4"/>
        </w:numPr>
        <w:jc w:val="both"/>
        <w:rPr>
          <w:bCs/>
          <w:sz w:val="24"/>
        </w:rPr>
      </w:pPr>
      <w:proofErr w:type="spellStart"/>
      <w:r w:rsidRPr="001A35A6">
        <w:rPr>
          <w:bCs/>
          <w:sz w:val="24"/>
        </w:rPr>
        <w:t>Iekšējās</w:t>
      </w:r>
      <w:proofErr w:type="spellEnd"/>
      <w:r w:rsidRPr="001A35A6">
        <w:rPr>
          <w:bCs/>
          <w:sz w:val="24"/>
        </w:rPr>
        <w:t xml:space="preserve"> </w:t>
      </w:r>
      <w:proofErr w:type="spellStart"/>
      <w:r w:rsidRPr="001A35A6">
        <w:rPr>
          <w:bCs/>
          <w:sz w:val="24"/>
        </w:rPr>
        <w:t>palodzes</w:t>
      </w:r>
      <w:proofErr w:type="spellEnd"/>
      <w:r w:rsidRPr="001A35A6">
        <w:rPr>
          <w:bCs/>
          <w:sz w:val="24"/>
        </w:rPr>
        <w:t xml:space="preserve"> 380 mm </w:t>
      </w:r>
      <w:proofErr w:type="spellStart"/>
      <w:r w:rsidRPr="001A35A6">
        <w:rPr>
          <w:bCs/>
          <w:sz w:val="24"/>
        </w:rPr>
        <w:t>platas</w:t>
      </w:r>
      <w:proofErr w:type="spellEnd"/>
      <w:r w:rsidRPr="001A35A6">
        <w:rPr>
          <w:bCs/>
          <w:sz w:val="24"/>
        </w:rPr>
        <w:t xml:space="preserve"> PVC </w:t>
      </w:r>
      <w:proofErr w:type="spellStart"/>
      <w:r w:rsidRPr="001A35A6">
        <w:rPr>
          <w:bCs/>
          <w:sz w:val="24"/>
        </w:rPr>
        <w:t>vai</w:t>
      </w:r>
      <w:proofErr w:type="spellEnd"/>
      <w:r w:rsidRPr="001A35A6">
        <w:rPr>
          <w:bCs/>
          <w:sz w:val="24"/>
        </w:rPr>
        <w:t xml:space="preserve"> MDF </w:t>
      </w:r>
      <w:proofErr w:type="spellStart"/>
      <w:r w:rsidRPr="001A35A6">
        <w:rPr>
          <w:bCs/>
          <w:sz w:val="24"/>
        </w:rPr>
        <w:t>baltas</w:t>
      </w:r>
      <w:proofErr w:type="spellEnd"/>
      <w:r w:rsidRPr="001A35A6">
        <w:rPr>
          <w:bCs/>
          <w:sz w:val="24"/>
        </w:rPr>
        <w:t xml:space="preserve"> </w:t>
      </w:r>
      <w:proofErr w:type="spellStart"/>
      <w:r w:rsidRPr="001A35A6">
        <w:rPr>
          <w:bCs/>
          <w:sz w:val="24"/>
        </w:rPr>
        <w:t>laminētas</w:t>
      </w:r>
      <w:proofErr w:type="spellEnd"/>
      <w:r w:rsidRPr="001A35A6">
        <w:rPr>
          <w:bCs/>
          <w:sz w:val="24"/>
        </w:rPr>
        <w:t xml:space="preserve"> </w:t>
      </w:r>
      <w:proofErr w:type="spellStart"/>
      <w:r w:rsidRPr="001A35A6">
        <w:rPr>
          <w:bCs/>
          <w:sz w:val="24"/>
        </w:rPr>
        <w:t>ar</w:t>
      </w:r>
      <w:proofErr w:type="spellEnd"/>
      <w:r w:rsidRPr="001A35A6">
        <w:rPr>
          <w:bCs/>
          <w:sz w:val="24"/>
        </w:rPr>
        <w:t xml:space="preserve"> </w:t>
      </w:r>
      <w:proofErr w:type="spellStart"/>
      <w:r w:rsidRPr="001A35A6">
        <w:rPr>
          <w:bCs/>
          <w:sz w:val="24"/>
        </w:rPr>
        <w:t>galu</w:t>
      </w:r>
      <w:proofErr w:type="spellEnd"/>
      <w:r w:rsidRPr="001A35A6">
        <w:rPr>
          <w:bCs/>
          <w:sz w:val="24"/>
        </w:rPr>
        <w:t xml:space="preserve"> </w:t>
      </w:r>
      <w:proofErr w:type="spellStart"/>
      <w:r w:rsidRPr="001A35A6">
        <w:rPr>
          <w:bCs/>
          <w:sz w:val="24"/>
        </w:rPr>
        <w:t>nobeiguma</w:t>
      </w:r>
      <w:proofErr w:type="spellEnd"/>
      <w:r w:rsidRPr="001A35A6">
        <w:rPr>
          <w:bCs/>
          <w:sz w:val="24"/>
        </w:rPr>
        <w:t xml:space="preserve"> </w:t>
      </w:r>
      <w:proofErr w:type="spellStart"/>
      <w:r w:rsidRPr="001A35A6">
        <w:rPr>
          <w:bCs/>
          <w:sz w:val="24"/>
        </w:rPr>
        <w:t>elementiem</w:t>
      </w:r>
      <w:proofErr w:type="spellEnd"/>
      <w:r w:rsidRPr="001A35A6">
        <w:rPr>
          <w:bCs/>
          <w:sz w:val="24"/>
        </w:rPr>
        <w:t xml:space="preserve">. </w:t>
      </w:r>
      <w:proofErr w:type="spellStart"/>
      <w:r w:rsidRPr="001A35A6">
        <w:rPr>
          <w:bCs/>
          <w:sz w:val="24"/>
        </w:rPr>
        <w:t>Palodzes</w:t>
      </w:r>
      <w:proofErr w:type="spellEnd"/>
      <w:r w:rsidRPr="001A35A6">
        <w:rPr>
          <w:bCs/>
          <w:sz w:val="24"/>
        </w:rPr>
        <w:t xml:space="preserve"> 100 mm </w:t>
      </w:r>
      <w:proofErr w:type="spellStart"/>
      <w:r w:rsidRPr="001A35A6">
        <w:rPr>
          <w:bCs/>
          <w:sz w:val="24"/>
        </w:rPr>
        <w:t>garākas</w:t>
      </w:r>
      <w:proofErr w:type="spellEnd"/>
      <w:r w:rsidRPr="001A35A6">
        <w:rPr>
          <w:bCs/>
          <w:sz w:val="24"/>
        </w:rPr>
        <w:t xml:space="preserve"> par </w:t>
      </w:r>
      <w:proofErr w:type="spellStart"/>
      <w:r w:rsidRPr="001A35A6">
        <w:rPr>
          <w:bCs/>
          <w:sz w:val="24"/>
        </w:rPr>
        <w:t>loga</w:t>
      </w:r>
      <w:proofErr w:type="spellEnd"/>
      <w:r w:rsidRPr="001A35A6">
        <w:rPr>
          <w:bCs/>
          <w:sz w:val="24"/>
        </w:rPr>
        <w:t xml:space="preserve"> </w:t>
      </w:r>
      <w:proofErr w:type="spellStart"/>
      <w:r w:rsidRPr="001A35A6">
        <w:rPr>
          <w:bCs/>
          <w:sz w:val="24"/>
        </w:rPr>
        <w:t>rāmi</w:t>
      </w:r>
      <w:proofErr w:type="spellEnd"/>
      <w:r w:rsidRPr="001A35A6">
        <w:rPr>
          <w:bCs/>
          <w:sz w:val="24"/>
        </w:rPr>
        <w:t xml:space="preserve"> </w:t>
      </w:r>
      <w:proofErr w:type="gramStart"/>
      <w:r w:rsidRPr="001A35A6">
        <w:rPr>
          <w:bCs/>
          <w:sz w:val="24"/>
        </w:rPr>
        <w:t>un</w:t>
      </w:r>
      <w:proofErr w:type="gramEnd"/>
      <w:r w:rsidRPr="001A35A6">
        <w:rPr>
          <w:bCs/>
          <w:sz w:val="24"/>
        </w:rPr>
        <w:t xml:space="preserve"> </w:t>
      </w:r>
      <w:proofErr w:type="spellStart"/>
      <w:r w:rsidRPr="001A35A6">
        <w:rPr>
          <w:bCs/>
          <w:sz w:val="24"/>
        </w:rPr>
        <w:t>ar</w:t>
      </w:r>
      <w:proofErr w:type="spellEnd"/>
      <w:r w:rsidRPr="001A35A6">
        <w:rPr>
          <w:bCs/>
          <w:sz w:val="24"/>
        </w:rPr>
        <w:t xml:space="preserve"> 50 mm </w:t>
      </w:r>
      <w:proofErr w:type="spellStart"/>
      <w:r w:rsidRPr="001A35A6">
        <w:rPr>
          <w:bCs/>
          <w:sz w:val="24"/>
        </w:rPr>
        <w:t>pārkari</w:t>
      </w:r>
      <w:proofErr w:type="spellEnd"/>
      <w:r w:rsidRPr="001A35A6">
        <w:rPr>
          <w:bCs/>
          <w:sz w:val="24"/>
        </w:rPr>
        <w:t xml:space="preserve"> </w:t>
      </w:r>
      <w:proofErr w:type="spellStart"/>
      <w:r w:rsidRPr="001A35A6">
        <w:rPr>
          <w:bCs/>
          <w:sz w:val="24"/>
        </w:rPr>
        <w:t>uz</w:t>
      </w:r>
      <w:proofErr w:type="spellEnd"/>
      <w:r w:rsidRPr="001A35A6">
        <w:rPr>
          <w:bCs/>
          <w:sz w:val="24"/>
        </w:rPr>
        <w:t xml:space="preserve"> </w:t>
      </w:r>
      <w:proofErr w:type="spellStart"/>
      <w:r w:rsidRPr="001A35A6">
        <w:rPr>
          <w:bCs/>
          <w:sz w:val="24"/>
        </w:rPr>
        <w:t>telpas</w:t>
      </w:r>
      <w:proofErr w:type="spellEnd"/>
      <w:r w:rsidRPr="001A35A6">
        <w:rPr>
          <w:bCs/>
          <w:sz w:val="24"/>
        </w:rPr>
        <w:t xml:space="preserve"> </w:t>
      </w:r>
      <w:proofErr w:type="spellStart"/>
      <w:r w:rsidRPr="001A35A6">
        <w:rPr>
          <w:bCs/>
          <w:sz w:val="24"/>
        </w:rPr>
        <w:t>iekšpusi</w:t>
      </w:r>
      <w:proofErr w:type="spellEnd"/>
      <w:r w:rsidRPr="001A35A6">
        <w:rPr>
          <w:bCs/>
          <w:sz w:val="24"/>
        </w:rPr>
        <w:t>.</w:t>
      </w:r>
    </w:p>
    <w:p w:rsidR="00AE1B27" w:rsidRDefault="00AE1B27" w:rsidP="00AE1B27">
      <w:pPr>
        <w:numPr>
          <w:ilvl w:val="2"/>
          <w:numId w:val="4"/>
        </w:numPr>
        <w:jc w:val="both"/>
        <w:rPr>
          <w:bCs/>
          <w:sz w:val="24"/>
        </w:rPr>
      </w:pPr>
      <w:proofErr w:type="spellStart"/>
      <w:r w:rsidRPr="001A35A6">
        <w:rPr>
          <w:bCs/>
          <w:sz w:val="24"/>
        </w:rPr>
        <w:t>Ārējās</w:t>
      </w:r>
      <w:proofErr w:type="spellEnd"/>
      <w:r w:rsidRPr="001A35A6">
        <w:rPr>
          <w:bCs/>
          <w:sz w:val="24"/>
        </w:rPr>
        <w:t xml:space="preserve"> </w:t>
      </w:r>
      <w:proofErr w:type="spellStart"/>
      <w:r w:rsidRPr="001A35A6">
        <w:rPr>
          <w:bCs/>
          <w:sz w:val="24"/>
        </w:rPr>
        <w:t>palodzes</w:t>
      </w:r>
      <w:proofErr w:type="spellEnd"/>
      <w:r w:rsidRPr="001A35A6">
        <w:rPr>
          <w:bCs/>
          <w:sz w:val="24"/>
        </w:rPr>
        <w:t xml:space="preserve"> </w:t>
      </w:r>
      <w:proofErr w:type="spellStart"/>
      <w:r w:rsidRPr="001A35A6">
        <w:rPr>
          <w:bCs/>
          <w:sz w:val="24"/>
        </w:rPr>
        <w:t>skārda</w:t>
      </w:r>
      <w:proofErr w:type="spellEnd"/>
      <w:r w:rsidRPr="001A35A6">
        <w:rPr>
          <w:bCs/>
          <w:sz w:val="24"/>
        </w:rPr>
        <w:t xml:space="preserve"> </w:t>
      </w:r>
      <w:proofErr w:type="spellStart"/>
      <w:r w:rsidRPr="001A35A6">
        <w:rPr>
          <w:bCs/>
          <w:sz w:val="24"/>
        </w:rPr>
        <w:t>cinkotas</w:t>
      </w:r>
      <w:proofErr w:type="spellEnd"/>
      <w:r w:rsidRPr="001A35A6">
        <w:rPr>
          <w:bCs/>
          <w:sz w:val="24"/>
        </w:rPr>
        <w:t xml:space="preserve"> 300 mm </w:t>
      </w:r>
      <w:proofErr w:type="spellStart"/>
      <w:r w:rsidRPr="001A35A6">
        <w:rPr>
          <w:bCs/>
          <w:sz w:val="24"/>
        </w:rPr>
        <w:t>platas</w:t>
      </w:r>
      <w:proofErr w:type="spellEnd"/>
      <w:r w:rsidRPr="001A35A6">
        <w:rPr>
          <w:bCs/>
          <w:sz w:val="24"/>
        </w:rPr>
        <w:t>.</w:t>
      </w:r>
    </w:p>
    <w:p w:rsidR="00AE1B27" w:rsidRPr="001A35A6" w:rsidRDefault="00AE1B27" w:rsidP="00AE1B27">
      <w:pPr>
        <w:numPr>
          <w:ilvl w:val="2"/>
          <w:numId w:val="4"/>
        </w:numPr>
        <w:jc w:val="both"/>
        <w:rPr>
          <w:bCs/>
          <w:sz w:val="24"/>
        </w:rPr>
      </w:pPr>
      <w:r w:rsidRPr="001A35A6">
        <w:rPr>
          <w:bCs/>
          <w:sz w:val="24"/>
        </w:rPr>
        <w:t xml:space="preserve">PVC </w:t>
      </w:r>
      <w:proofErr w:type="spellStart"/>
      <w:r w:rsidRPr="001A35A6">
        <w:rPr>
          <w:bCs/>
          <w:sz w:val="24"/>
        </w:rPr>
        <w:t>logu</w:t>
      </w:r>
      <w:proofErr w:type="spellEnd"/>
      <w:r w:rsidRPr="001A35A6">
        <w:rPr>
          <w:bCs/>
          <w:sz w:val="24"/>
        </w:rPr>
        <w:t xml:space="preserve"> </w:t>
      </w:r>
      <w:proofErr w:type="spellStart"/>
      <w:r w:rsidRPr="001A35A6">
        <w:rPr>
          <w:bCs/>
          <w:sz w:val="24"/>
        </w:rPr>
        <w:t>nostiprināšana</w:t>
      </w:r>
      <w:proofErr w:type="spellEnd"/>
      <w:r w:rsidRPr="001A35A6">
        <w:rPr>
          <w:bCs/>
          <w:sz w:val="24"/>
        </w:rPr>
        <w:t xml:space="preserve"> </w:t>
      </w:r>
      <w:proofErr w:type="spellStart"/>
      <w:r w:rsidRPr="001A35A6">
        <w:rPr>
          <w:bCs/>
          <w:sz w:val="24"/>
        </w:rPr>
        <w:t>logu</w:t>
      </w:r>
      <w:proofErr w:type="spellEnd"/>
      <w:r w:rsidRPr="001A35A6">
        <w:rPr>
          <w:bCs/>
          <w:sz w:val="24"/>
        </w:rPr>
        <w:t xml:space="preserve"> </w:t>
      </w:r>
      <w:proofErr w:type="spellStart"/>
      <w:r w:rsidRPr="001A35A6">
        <w:rPr>
          <w:bCs/>
          <w:sz w:val="24"/>
        </w:rPr>
        <w:t>ailēs</w:t>
      </w:r>
      <w:proofErr w:type="spellEnd"/>
      <w:r w:rsidRPr="001A35A6">
        <w:rPr>
          <w:bCs/>
          <w:sz w:val="24"/>
        </w:rPr>
        <w:t xml:space="preserve"> </w:t>
      </w:r>
      <w:proofErr w:type="spellStart"/>
      <w:r w:rsidRPr="001A35A6">
        <w:rPr>
          <w:bCs/>
          <w:sz w:val="24"/>
        </w:rPr>
        <w:t>jāveic</w:t>
      </w:r>
      <w:proofErr w:type="spellEnd"/>
      <w:r w:rsidRPr="001A35A6">
        <w:rPr>
          <w:bCs/>
          <w:sz w:val="24"/>
        </w:rPr>
        <w:t xml:space="preserve"> </w:t>
      </w:r>
      <w:proofErr w:type="spellStart"/>
      <w:r w:rsidRPr="001A35A6">
        <w:rPr>
          <w:bCs/>
          <w:sz w:val="24"/>
        </w:rPr>
        <w:t>ar</w:t>
      </w:r>
      <w:proofErr w:type="spellEnd"/>
      <w:r w:rsidRPr="001A35A6">
        <w:rPr>
          <w:bCs/>
          <w:sz w:val="24"/>
        </w:rPr>
        <w:t xml:space="preserve"> </w:t>
      </w:r>
      <w:proofErr w:type="spellStart"/>
      <w:r w:rsidRPr="001A35A6">
        <w:rPr>
          <w:bCs/>
          <w:sz w:val="24"/>
        </w:rPr>
        <w:t>atzītām</w:t>
      </w:r>
      <w:proofErr w:type="spellEnd"/>
      <w:r w:rsidRPr="001A35A6">
        <w:rPr>
          <w:bCs/>
          <w:sz w:val="24"/>
        </w:rPr>
        <w:t xml:space="preserve"> </w:t>
      </w:r>
      <w:proofErr w:type="spellStart"/>
      <w:r w:rsidRPr="001A35A6">
        <w:rPr>
          <w:bCs/>
          <w:sz w:val="24"/>
        </w:rPr>
        <w:t>dībeļu</w:t>
      </w:r>
      <w:proofErr w:type="spellEnd"/>
      <w:r w:rsidRPr="001A35A6">
        <w:rPr>
          <w:bCs/>
          <w:sz w:val="24"/>
        </w:rPr>
        <w:t xml:space="preserve"> </w:t>
      </w:r>
      <w:proofErr w:type="spellStart"/>
      <w:r w:rsidRPr="001A35A6">
        <w:rPr>
          <w:bCs/>
          <w:sz w:val="24"/>
        </w:rPr>
        <w:t>sistēmām</w:t>
      </w:r>
      <w:proofErr w:type="spellEnd"/>
      <w:r w:rsidRPr="001A35A6">
        <w:rPr>
          <w:bCs/>
          <w:sz w:val="24"/>
        </w:rPr>
        <w:t xml:space="preserve">. </w:t>
      </w:r>
      <w:proofErr w:type="spellStart"/>
      <w:r w:rsidRPr="001A35A6">
        <w:rPr>
          <w:bCs/>
          <w:sz w:val="24"/>
        </w:rPr>
        <w:t>Izmantot</w:t>
      </w:r>
      <w:proofErr w:type="spellEnd"/>
      <w:r w:rsidRPr="001A35A6">
        <w:rPr>
          <w:bCs/>
          <w:sz w:val="24"/>
        </w:rPr>
        <w:t xml:space="preserve"> </w:t>
      </w:r>
      <w:proofErr w:type="spellStart"/>
      <w:r w:rsidRPr="001A35A6">
        <w:rPr>
          <w:bCs/>
          <w:sz w:val="24"/>
        </w:rPr>
        <w:t>hermētiķus</w:t>
      </w:r>
      <w:proofErr w:type="spellEnd"/>
      <w:r w:rsidRPr="001A35A6">
        <w:rPr>
          <w:bCs/>
          <w:sz w:val="24"/>
        </w:rPr>
        <w:t xml:space="preserve">, </w:t>
      </w:r>
      <w:proofErr w:type="spellStart"/>
      <w:r w:rsidRPr="001A35A6">
        <w:rPr>
          <w:bCs/>
          <w:sz w:val="24"/>
        </w:rPr>
        <w:t>līmes</w:t>
      </w:r>
      <w:proofErr w:type="spellEnd"/>
      <w:r w:rsidRPr="001A35A6">
        <w:rPr>
          <w:bCs/>
          <w:sz w:val="24"/>
        </w:rPr>
        <w:t xml:space="preserve">, </w:t>
      </w:r>
      <w:proofErr w:type="spellStart"/>
      <w:r w:rsidRPr="001A35A6">
        <w:rPr>
          <w:bCs/>
          <w:sz w:val="24"/>
        </w:rPr>
        <w:t>montāžas</w:t>
      </w:r>
      <w:proofErr w:type="spellEnd"/>
      <w:r w:rsidRPr="001A35A6">
        <w:rPr>
          <w:bCs/>
          <w:sz w:val="24"/>
        </w:rPr>
        <w:t xml:space="preserve"> </w:t>
      </w:r>
      <w:proofErr w:type="spellStart"/>
      <w:r w:rsidRPr="001A35A6">
        <w:rPr>
          <w:bCs/>
          <w:sz w:val="24"/>
        </w:rPr>
        <w:t>putas</w:t>
      </w:r>
      <w:proofErr w:type="spellEnd"/>
      <w:r w:rsidRPr="001A35A6">
        <w:rPr>
          <w:bCs/>
          <w:sz w:val="24"/>
        </w:rPr>
        <w:t xml:space="preserve"> </w:t>
      </w:r>
      <w:proofErr w:type="spellStart"/>
      <w:r w:rsidRPr="001A35A6">
        <w:rPr>
          <w:bCs/>
          <w:sz w:val="24"/>
        </w:rPr>
        <w:t>vai</w:t>
      </w:r>
      <w:proofErr w:type="spellEnd"/>
      <w:r w:rsidRPr="001A35A6">
        <w:rPr>
          <w:bCs/>
          <w:sz w:val="24"/>
        </w:rPr>
        <w:t xml:space="preserve"> </w:t>
      </w:r>
      <w:proofErr w:type="spellStart"/>
      <w:r w:rsidRPr="001A35A6">
        <w:rPr>
          <w:bCs/>
          <w:sz w:val="24"/>
        </w:rPr>
        <w:t>celtniecības</w:t>
      </w:r>
      <w:proofErr w:type="spellEnd"/>
      <w:r w:rsidRPr="001A35A6">
        <w:rPr>
          <w:bCs/>
          <w:sz w:val="24"/>
        </w:rPr>
        <w:t xml:space="preserve"> </w:t>
      </w:r>
      <w:proofErr w:type="spellStart"/>
      <w:r w:rsidRPr="001A35A6">
        <w:rPr>
          <w:bCs/>
          <w:sz w:val="24"/>
        </w:rPr>
        <w:t>naglas</w:t>
      </w:r>
      <w:proofErr w:type="spellEnd"/>
      <w:r w:rsidRPr="001A35A6">
        <w:rPr>
          <w:bCs/>
          <w:sz w:val="24"/>
        </w:rPr>
        <w:t xml:space="preserve"> </w:t>
      </w:r>
      <w:proofErr w:type="spellStart"/>
      <w:r w:rsidRPr="001A35A6">
        <w:rPr>
          <w:bCs/>
          <w:sz w:val="24"/>
        </w:rPr>
        <w:t>kā</w:t>
      </w:r>
      <w:proofErr w:type="spellEnd"/>
      <w:r w:rsidRPr="001A35A6">
        <w:rPr>
          <w:bCs/>
          <w:sz w:val="24"/>
        </w:rPr>
        <w:t xml:space="preserve"> </w:t>
      </w:r>
      <w:proofErr w:type="spellStart"/>
      <w:r w:rsidRPr="001A35A6">
        <w:rPr>
          <w:bCs/>
          <w:sz w:val="24"/>
        </w:rPr>
        <w:t>logu</w:t>
      </w:r>
      <w:proofErr w:type="spellEnd"/>
      <w:r w:rsidRPr="001A35A6">
        <w:rPr>
          <w:bCs/>
          <w:sz w:val="24"/>
        </w:rPr>
        <w:t xml:space="preserve"> </w:t>
      </w:r>
      <w:proofErr w:type="spellStart"/>
      <w:r w:rsidRPr="001A35A6">
        <w:rPr>
          <w:bCs/>
          <w:sz w:val="24"/>
        </w:rPr>
        <w:t>stiprināšanas</w:t>
      </w:r>
      <w:proofErr w:type="spellEnd"/>
      <w:r w:rsidRPr="001A35A6">
        <w:rPr>
          <w:bCs/>
          <w:sz w:val="24"/>
        </w:rPr>
        <w:t xml:space="preserve"> </w:t>
      </w:r>
      <w:proofErr w:type="spellStart"/>
      <w:r w:rsidRPr="001A35A6">
        <w:rPr>
          <w:bCs/>
          <w:sz w:val="24"/>
        </w:rPr>
        <w:t>elementus</w:t>
      </w:r>
      <w:proofErr w:type="spellEnd"/>
      <w:r w:rsidRPr="001A35A6">
        <w:rPr>
          <w:bCs/>
          <w:sz w:val="24"/>
        </w:rPr>
        <w:t xml:space="preserve"> </w:t>
      </w:r>
      <w:proofErr w:type="spellStart"/>
      <w:r w:rsidRPr="001A35A6">
        <w:rPr>
          <w:bCs/>
          <w:sz w:val="24"/>
        </w:rPr>
        <w:t>nav</w:t>
      </w:r>
      <w:proofErr w:type="spellEnd"/>
      <w:r w:rsidRPr="001A35A6">
        <w:rPr>
          <w:bCs/>
          <w:sz w:val="24"/>
        </w:rPr>
        <w:t xml:space="preserve"> </w:t>
      </w:r>
      <w:proofErr w:type="spellStart"/>
      <w:r w:rsidRPr="001A35A6">
        <w:rPr>
          <w:bCs/>
          <w:sz w:val="24"/>
        </w:rPr>
        <w:t>pieļaujams</w:t>
      </w:r>
      <w:proofErr w:type="spellEnd"/>
      <w:r w:rsidRPr="001A35A6">
        <w:rPr>
          <w:bCs/>
          <w:sz w:val="24"/>
        </w:rPr>
        <w:t xml:space="preserve">. </w:t>
      </w:r>
      <w:proofErr w:type="spellStart"/>
      <w:r w:rsidRPr="001A35A6">
        <w:rPr>
          <w:bCs/>
          <w:sz w:val="24"/>
        </w:rPr>
        <w:t>Attālumi</w:t>
      </w:r>
      <w:proofErr w:type="spellEnd"/>
      <w:r w:rsidRPr="001A35A6">
        <w:rPr>
          <w:bCs/>
          <w:sz w:val="24"/>
        </w:rPr>
        <w:t xml:space="preserve"> </w:t>
      </w:r>
      <w:proofErr w:type="spellStart"/>
      <w:r w:rsidRPr="001A35A6">
        <w:rPr>
          <w:bCs/>
          <w:sz w:val="24"/>
        </w:rPr>
        <w:t>starp</w:t>
      </w:r>
      <w:proofErr w:type="spellEnd"/>
      <w:r w:rsidRPr="001A35A6">
        <w:rPr>
          <w:bCs/>
          <w:sz w:val="24"/>
        </w:rPr>
        <w:t xml:space="preserve"> </w:t>
      </w:r>
      <w:proofErr w:type="spellStart"/>
      <w:r w:rsidRPr="001A35A6">
        <w:rPr>
          <w:bCs/>
          <w:sz w:val="24"/>
        </w:rPr>
        <w:t>stiprinājumiem</w:t>
      </w:r>
      <w:proofErr w:type="spellEnd"/>
      <w:r w:rsidRPr="001A35A6">
        <w:rPr>
          <w:bCs/>
          <w:sz w:val="24"/>
        </w:rPr>
        <w:t xml:space="preserve"> </w:t>
      </w:r>
      <w:proofErr w:type="spellStart"/>
      <w:r w:rsidRPr="001A35A6">
        <w:rPr>
          <w:bCs/>
          <w:sz w:val="24"/>
        </w:rPr>
        <w:t>nedrīkst</w:t>
      </w:r>
      <w:proofErr w:type="spellEnd"/>
      <w:r w:rsidRPr="001A35A6">
        <w:rPr>
          <w:bCs/>
          <w:sz w:val="24"/>
        </w:rPr>
        <w:t xml:space="preserve"> </w:t>
      </w:r>
      <w:proofErr w:type="spellStart"/>
      <w:r w:rsidRPr="001A35A6">
        <w:rPr>
          <w:bCs/>
          <w:sz w:val="24"/>
        </w:rPr>
        <w:t>pārsniegt</w:t>
      </w:r>
      <w:proofErr w:type="spellEnd"/>
      <w:r w:rsidRPr="001A35A6">
        <w:rPr>
          <w:bCs/>
          <w:sz w:val="24"/>
        </w:rPr>
        <w:t xml:space="preserve">: 700 mm </w:t>
      </w:r>
      <w:proofErr w:type="spellStart"/>
      <w:r w:rsidRPr="001A35A6">
        <w:rPr>
          <w:bCs/>
          <w:sz w:val="24"/>
        </w:rPr>
        <w:t>baltajiem</w:t>
      </w:r>
      <w:proofErr w:type="spellEnd"/>
      <w:r w:rsidRPr="001A35A6">
        <w:rPr>
          <w:bCs/>
          <w:sz w:val="24"/>
        </w:rPr>
        <w:t xml:space="preserve"> </w:t>
      </w:r>
      <w:proofErr w:type="gramStart"/>
      <w:r w:rsidRPr="001A35A6">
        <w:rPr>
          <w:bCs/>
          <w:sz w:val="24"/>
        </w:rPr>
        <w:t>un</w:t>
      </w:r>
      <w:proofErr w:type="gramEnd"/>
      <w:r w:rsidRPr="001A35A6">
        <w:rPr>
          <w:bCs/>
          <w:sz w:val="24"/>
        </w:rPr>
        <w:t xml:space="preserve"> 600 mm </w:t>
      </w:r>
      <w:proofErr w:type="spellStart"/>
      <w:r w:rsidRPr="001A35A6">
        <w:rPr>
          <w:bCs/>
          <w:sz w:val="24"/>
        </w:rPr>
        <w:t>citas</w:t>
      </w:r>
      <w:proofErr w:type="spellEnd"/>
      <w:r w:rsidRPr="001A35A6">
        <w:rPr>
          <w:bCs/>
          <w:sz w:val="24"/>
        </w:rPr>
        <w:t xml:space="preserve"> </w:t>
      </w:r>
      <w:proofErr w:type="spellStart"/>
      <w:r w:rsidRPr="001A35A6">
        <w:rPr>
          <w:bCs/>
          <w:sz w:val="24"/>
        </w:rPr>
        <w:t>krāsas</w:t>
      </w:r>
      <w:proofErr w:type="spellEnd"/>
      <w:r w:rsidRPr="001A35A6">
        <w:rPr>
          <w:bCs/>
          <w:sz w:val="24"/>
        </w:rPr>
        <w:t xml:space="preserve"> </w:t>
      </w:r>
      <w:proofErr w:type="spellStart"/>
      <w:r w:rsidRPr="001A35A6">
        <w:rPr>
          <w:bCs/>
          <w:sz w:val="24"/>
        </w:rPr>
        <w:t>profiliem</w:t>
      </w:r>
      <w:proofErr w:type="spellEnd"/>
      <w:r w:rsidRPr="001A35A6">
        <w:rPr>
          <w:bCs/>
          <w:sz w:val="24"/>
        </w:rPr>
        <w:t xml:space="preserve">. </w:t>
      </w:r>
      <w:proofErr w:type="spellStart"/>
      <w:r w:rsidRPr="001A35A6">
        <w:rPr>
          <w:bCs/>
          <w:sz w:val="24"/>
        </w:rPr>
        <w:t>Maksimālas</w:t>
      </w:r>
      <w:proofErr w:type="spellEnd"/>
      <w:r w:rsidRPr="001A35A6">
        <w:rPr>
          <w:bCs/>
          <w:sz w:val="24"/>
        </w:rPr>
        <w:t xml:space="preserve"> </w:t>
      </w:r>
      <w:proofErr w:type="spellStart"/>
      <w:r w:rsidRPr="001A35A6">
        <w:rPr>
          <w:bCs/>
          <w:sz w:val="24"/>
        </w:rPr>
        <w:t>stiprinājumu</w:t>
      </w:r>
      <w:proofErr w:type="spellEnd"/>
      <w:r w:rsidRPr="001A35A6">
        <w:rPr>
          <w:bCs/>
          <w:sz w:val="24"/>
        </w:rPr>
        <w:t xml:space="preserve"> </w:t>
      </w:r>
      <w:proofErr w:type="spellStart"/>
      <w:r w:rsidRPr="001A35A6">
        <w:rPr>
          <w:bCs/>
          <w:sz w:val="24"/>
        </w:rPr>
        <w:t>izvietošanas</w:t>
      </w:r>
      <w:proofErr w:type="spellEnd"/>
      <w:r w:rsidRPr="001A35A6">
        <w:rPr>
          <w:bCs/>
          <w:sz w:val="24"/>
        </w:rPr>
        <w:t xml:space="preserve"> </w:t>
      </w:r>
      <w:proofErr w:type="spellStart"/>
      <w:r w:rsidRPr="001A35A6">
        <w:rPr>
          <w:bCs/>
          <w:sz w:val="24"/>
        </w:rPr>
        <w:t>attālums</w:t>
      </w:r>
      <w:proofErr w:type="spellEnd"/>
      <w:r w:rsidRPr="001A35A6">
        <w:rPr>
          <w:bCs/>
          <w:sz w:val="24"/>
        </w:rPr>
        <w:t xml:space="preserve"> no </w:t>
      </w:r>
      <w:proofErr w:type="spellStart"/>
      <w:r w:rsidRPr="001A35A6">
        <w:rPr>
          <w:bCs/>
          <w:sz w:val="24"/>
        </w:rPr>
        <w:t>iekšējiem</w:t>
      </w:r>
      <w:proofErr w:type="spellEnd"/>
      <w:r w:rsidRPr="001A35A6">
        <w:rPr>
          <w:bCs/>
          <w:sz w:val="24"/>
        </w:rPr>
        <w:t xml:space="preserve"> </w:t>
      </w:r>
      <w:proofErr w:type="spellStart"/>
      <w:r w:rsidRPr="001A35A6">
        <w:rPr>
          <w:bCs/>
          <w:sz w:val="24"/>
        </w:rPr>
        <w:t>stūriem</w:t>
      </w:r>
      <w:proofErr w:type="spellEnd"/>
      <w:r w:rsidRPr="001A35A6">
        <w:rPr>
          <w:bCs/>
          <w:sz w:val="24"/>
        </w:rPr>
        <w:t xml:space="preserve">, </w:t>
      </w:r>
      <w:proofErr w:type="spellStart"/>
      <w:r w:rsidRPr="001A35A6">
        <w:rPr>
          <w:bCs/>
          <w:sz w:val="24"/>
        </w:rPr>
        <w:t>arī</w:t>
      </w:r>
      <w:proofErr w:type="spellEnd"/>
      <w:r w:rsidRPr="001A35A6">
        <w:rPr>
          <w:bCs/>
          <w:sz w:val="24"/>
        </w:rPr>
        <w:t xml:space="preserve"> </w:t>
      </w:r>
      <w:proofErr w:type="spellStart"/>
      <w:r w:rsidRPr="001A35A6">
        <w:rPr>
          <w:bCs/>
          <w:sz w:val="24"/>
        </w:rPr>
        <w:t>statnēm</w:t>
      </w:r>
      <w:proofErr w:type="spellEnd"/>
      <w:r w:rsidRPr="001A35A6">
        <w:rPr>
          <w:bCs/>
          <w:sz w:val="24"/>
        </w:rPr>
        <w:t xml:space="preserve"> </w:t>
      </w:r>
      <w:proofErr w:type="gramStart"/>
      <w:r w:rsidRPr="001A35A6">
        <w:rPr>
          <w:bCs/>
          <w:sz w:val="24"/>
        </w:rPr>
        <w:t>un</w:t>
      </w:r>
      <w:proofErr w:type="gramEnd"/>
      <w:r w:rsidRPr="001A35A6">
        <w:rPr>
          <w:bCs/>
          <w:sz w:val="24"/>
        </w:rPr>
        <w:t xml:space="preserve"> </w:t>
      </w:r>
      <w:proofErr w:type="spellStart"/>
      <w:r w:rsidRPr="001A35A6">
        <w:rPr>
          <w:bCs/>
          <w:sz w:val="24"/>
        </w:rPr>
        <w:t>rīģeļiem</w:t>
      </w:r>
      <w:proofErr w:type="spellEnd"/>
      <w:r w:rsidRPr="001A35A6">
        <w:rPr>
          <w:bCs/>
          <w:sz w:val="24"/>
        </w:rPr>
        <w:t xml:space="preserve"> - 150 mm.</w:t>
      </w:r>
    </w:p>
    <w:p w:rsidR="00AE1B27" w:rsidRDefault="00AE1B27" w:rsidP="00AE1B27">
      <w:pPr>
        <w:ind w:left="360"/>
        <w:rPr>
          <w:bCs/>
          <w:sz w:val="24"/>
        </w:rPr>
      </w:pPr>
    </w:p>
    <w:p w:rsidR="00AE1B27" w:rsidRPr="00AE1B27" w:rsidRDefault="00AE1B27" w:rsidP="00AE1B27">
      <w:pPr>
        <w:pStyle w:val="ListParagraph"/>
        <w:numPr>
          <w:ilvl w:val="1"/>
          <w:numId w:val="4"/>
        </w:numPr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 xml:space="preserve"> </w:t>
      </w:r>
      <w:proofErr w:type="spellStart"/>
      <w:r w:rsidRPr="00AE1B27">
        <w:rPr>
          <w:b/>
          <w:bCs/>
          <w:sz w:val="24"/>
          <w:u w:val="single"/>
        </w:rPr>
        <w:t>Ieejas</w:t>
      </w:r>
      <w:proofErr w:type="spellEnd"/>
      <w:r w:rsidRPr="00AE1B27">
        <w:rPr>
          <w:b/>
          <w:bCs/>
          <w:sz w:val="24"/>
          <w:u w:val="single"/>
        </w:rPr>
        <w:t xml:space="preserve"> </w:t>
      </w:r>
      <w:proofErr w:type="spellStart"/>
      <w:r w:rsidRPr="00AE1B27">
        <w:rPr>
          <w:b/>
          <w:bCs/>
          <w:sz w:val="24"/>
          <w:u w:val="single"/>
        </w:rPr>
        <w:t>durvis</w:t>
      </w:r>
      <w:proofErr w:type="spellEnd"/>
      <w:r w:rsidRPr="00AE1B27">
        <w:rPr>
          <w:b/>
          <w:bCs/>
          <w:sz w:val="24"/>
          <w:u w:val="single"/>
        </w:rPr>
        <w:t>:</w:t>
      </w:r>
    </w:p>
    <w:p w:rsidR="00AE1B27" w:rsidRDefault="00AE1B27" w:rsidP="00AE1B27">
      <w:pPr>
        <w:numPr>
          <w:ilvl w:val="2"/>
          <w:numId w:val="4"/>
        </w:numPr>
        <w:rPr>
          <w:bCs/>
          <w:sz w:val="24"/>
        </w:rPr>
      </w:pPr>
      <w:proofErr w:type="spellStart"/>
      <w:r>
        <w:rPr>
          <w:bCs/>
          <w:sz w:val="24"/>
        </w:rPr>
        <w:t>Durvis</w:t>
      </w:r>
      <w:proofErr w:type="spellEnd"/>
      <w:r>
        <w:rPr>
          <w:bCs/>
          <w:sz w:val="24"/>
        </w:rPr>
        <w:t xml:space="preserve"> PV</w:t>
      </w:r>
      <w:r w:rsidRPr="009B7274">
        <w:rPr>
          <w:bCs/>
          <w:sz w:val="24"/>
        </w:rPr>
        <w:t xml:space="preserve">C </w:t>
      </w:r>
      <w:proofErr w:type="spellStart"/>
      <w:r w:rsidRPr="009B7274">
        <w:rPr>
          <w:bCs/>
          <w:sz w:val="24"/>
        </w:rPr>
        <w:t>ar</w:t>
      </w:r>
      <w:proofErr w:type="spellEnd"/>
      <w:r w:rsidRPr="009B7274">
        <w:rPr>
          <w:bCs/>
          <w:sz w:val="24"/>
        </w:rPr>
        <w:t xml:space="preserve"> </w:t>
      </w:r>
      <w:proofErr w:type="spellStart"/>
      <w:r w:rsidRPr="009B7274">
        <w:rPr>
          <w:bCs/>
          <w:sz w:val="24"/>
        </w:rPr>
        <w:t>pastiprinātu</w:t>
      </w:r>
      <w:proofErr w:type="spellEnd"/>
      <w:r w:rsidRPr="009B7274">
        <w:rPr>
          <w:bCs/>
          <w:sz w:val="24"/>
        </w:rPr>
        <w:t xml:space="preserve"> </w:t>
      </w:r>
      <w:proofErr w:type="spellStart"/>
      <w:r w:rsidRPr="009B7274">
        <w:rPr>
          <w:bCs/>
          <w:sz w:val="24"/>
        </w:rPr>
        <w:t>metāla</w:t>
      </w:r>
      <w:proofErr w:type="spellEnd"/>
      <w:r w:rsidRPr="009B7274">
        <w:rPr>
          <w:bCs/>
          <w:sz w:val="24"/>
        </w:rPr>
        <w:t xml:space="preserve"> </w:t>
      </w:r>
      <w:proofErr w:type="spellStart"/>
      <w:r w:rsidRPr="009B7274">
        <w:rPr>
          <w:bCs/>
          <w:sz w:val="24"/>
        </w:rPr>
        <w:t>profilu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kura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biezums</w:t>
      </w:r>
      <w:proofErr w:type="spellEnd"/>
      <w:r>
        <w:rPr>
          <w:bCs/>
          <w:sz w:val="24"/>
        </w:rPr>
        <w:t xml:space="preserve"> ne </w:t>
      </w:r>
      <w:proofErr w:type="spellStart"/>
      <w:r>
        <w:rPr>
          <w:bCs/>
          <w:sz w:val="24"/>
        </w:rPr>
        <w:t>mazāk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kā</w:t>
      </w:r>
      <w:proofErr w:type="spellEnd"/>
      <w:r>
        <w:rPr>
          <w:bCs/>
          <w:sz w:val="24"/>
        </w:rPr>
        <w:t xml:space="preserve"> 2 mm.</w:t>
      </w:r>
      <w:r w:rsidRPr="00FB210D">
        <w:t xml:space="preserve"> </w:t>
      </w:r>
      <w:proofErr w:type="spellStart"/>
      <w:r w:rsidRPr="00FB210D">
        <w:rPr>
          <w:bCs/>
          <w:sz w:val="24"/>
        </w:rPr>
        <w:t>Viena</w:t>
      </w:r>
      <w:proofErr w:type="spellEnd"/>
      <w:r w:rsidRPr="00FB210D">
        <w:rPr>
          <w:bCs/>
          <w:sz w:val="24"/>
        </w:rPr>
        <w:t xml:space="preserve"> </w:t>
      </w:r>
      <w:proofErr w:type="spellStart"/>
      <w:r w:rsidRPr="00FB210D">
        <w:rPr>
          <w:bCs/>
          <w:sz w:val="24"/>
        </w:rPr>
        <w:t>aktīvā</w:t>
      </w:r>
      <w:proofErr w:type="spellEnd"/>
      <w:r w:rsidRPr="00FB210D">
        <w:rPr>
          <w:bCs/>
          <w:sz w:val="24"/>
        </w:rPr>
        <w:t xml:space="preserve"> </w:t>
      </w:r>
      <w:proofErr w:type="spellStart"/>
      <w:r w:rsidRPr="00FB210D">
        <w:rPr>
          <w:bCs/>
          <w:sz w:val="24"/>
        </w:rPr>
        <w:t>vērtne</w:t>
      </w:r>
      <w:proofErr w:type="spellEnd"/>
      <w:r w:rsidRPr="00FB210D">
        <w:rPr>
          <w:bCs/>
          <w:sz w:val="24"/>
        </w:rPr>
        <w:t xml:space="preserve"> </w:t>
      </w:r>
      <w:proofErr w:type="spellStart"/>
      <w:r w:rsidRPr="00FB210D">
        <w:rPr>
          <w:bCs/>
          <w:sz w:val="24"/>
        </w:rPr>
        <w:t>otra</w:t>
      </w:r>
      <w:proofErr w:type="spellEnd"/>
      <w:r w:rsidRPr="00FB210D">
        <w:rPr>
          <w:bCs/>
          <w:sz w:val="24"/>
        </w:rPr>
        <w:t xml:space="preserve"> </w:t>
      </w:r>
      <w:proofErr w:type="spellStart"/>
      <w:r w:rsidRPr="00FB210D">
        <w:rPr>
          <w:bCs/>
          <w:sz w:val="24"/>
        </w:rPr>
        <w:t>puse</w:t>
      </w:r>
      <w:proofErr w:type="spellEnd"/>
      <w:r w:rsidRPr="00FB210D">
        <w:rPr>
          <w:bCs/>
          <w:sz w:val="24"/>
        </w:rPr>
        <w:t xml:space="preserve"> </w:t>
      </w:r>
      <w:proofErr w:type="spellStart"/>
      <w:r w:rsidRPr="00FB210D">
        <w:rPr>
          <w:bCs/>
          <w:sz w:val="24"/>
        </w:rPr>
        <w:t>ar</w:t>
      </w:r>
      <w:proofErr w:type="spellEnd"/>
      <w:r w:rsidRPr="00FB210D">
        <w:rPr>
          <w:bCs/>
          <w:sz w:val="24"/>
        </w:rPr>
        <w:t xml:space="preserve"> </w:t>
      </w:r>
      <w:proofErr w:type="spellStart"/>
      <w:r w:rsidRPr="00FB210D">
        <w:rPr>
          <w:bCs/>
          <w:sz w:val="24"/>
        </w:rPr>
        <w:t>atvēršanas</w:t>
      </w:r>
      <w:proofErr w:type="spellEnd"/>
      <w:r w:rsidRPr="00FB210D">
        <w:rPr>
          <w:bCs/>
          <w:sz w:val="24"/>
        </w:rPr>
        <w:t xml:space="preserve"> </w:t>
      </w:r>
      <w:proofErr w:type="spellStart"/>
      <w:proofErr w:type="gramStart"/>
      <w:r w:rsidRPr="00FB210D">
        <w:rPr>
          <w:bCs/>
          <w:sz w:val="24"/>
        </w:rPr>
        <w:t>iespējām</w:t>
      </w:r>
      <w:proofErr w:type="spellEnd"/>
      <w:r w:rsidRPr="00FB210D">
        <w:rPr>
          <w:bCs/>
          <w:sz w:val="24"/>
        </w:rPr>
        <w:t xml:space="preserve"> .</w:t>
      </w:r>
      <w:proofErr w:type="gramEnd"/>
      <w:r w:rsidRPr="00FB210D">
        <w:rPr>
          <w:bCs/>
          <w:sz w:val="24"/>
        </w:rPr>
        <w:t xml:space="preserve"> </w:t>
      </w:r>
      <w:proofErr w:type="spellStart"/>
      <w:r w:rsidRPr="00FB210D">
        <w:rPr>
          <w:bCs/>
          <w:sz w:val="24"/>
        </w:rPr>
        <w:t>D</w:t>
      </w:r>
      <w:r>
        <w:rPr>
          <w:bCs/>
          <w:sz w:val="24"/>
        </w:rPr>
        <w:t>urvis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ar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iebūvētu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stikla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paketi</w:t>
      </w:r>
      <w:proofErr w:type="spellEnd"/>
      <w:r w:rsidRPr="00FB210D">
        <w:rPr>
          <w:bCs/>
          <w:sz w:val="24"/>
        </w:rPr>
        <w:t xml:space="preserve">. </w:t>
      </w:r>
    </w:p>
    <w:p w:rsidR="00AE1B27" w:rsidRDefault="00AE1B27" w:rsidP="00AE1B27">
      <w:pPr>
        <w:numPr>
          <w:ilvl w:val="2"/>
          <w:numId w:val="4"/>
        </w:numPr>
        <w:rPr>
          <w:bCs/>
          <w:sz w:val="24"/>
        </w:rPr>
      </w:pPr>
      <w:proofErr w:type="spellStart"/>
      <w:r w:rsidRPr="00FB210D">
        <w:rPr>
          <w:bCs/>
          <w:sz w:val="24"/>
        </w:rPr>
        <w:t>Brūnas</w:t>
      </w:r>
      <w:proofErr w:type="spellEnd"/>
      <w:r w:rsidRPr="00FB210D">
        <w:rPr>
          <w:bCs/>
          <w:sz w:val="24"/>
        </w:rPr>
        <w:t xml:space="preserve"> no </w:t>
      </w:r>
      <w:proofErr w:type="spellStart"/>
      <w:r w:rsidRPr="00FB210D">
        <w:rPr>
          <w:bCs/>
          <w:sz w:val="24"/>
        </w:rPr>
        <w:t>abām</w:t>
      </w:r>
      <w:proofErr w:type="spellEnd"/>
      <w:r w:rsidRPr="00FB210D">
        <w:rPr>
          <w:bCs/>
          <w:sz w:val="24"/>
        </w:rPr>
        <w:t xml:space="preserve"> </w:t>
      </w:r>
      <w:proofErr w:type="spellStart"/>
      <w:r w:rsidRPr="00FB210D">
        <w:rPr>
          <w:bCs/>
          <w:sz w:val="24"/>
        </w:rPr>
        <w:t>pusēm</w:t>
      </w:r>
      <w:proofErr w:type="spellEnd"/>
      <w:r>
        <w:rPr>
          <w:bCs/>
          <w:sz w:val="24"/>
        </w:rPr>
        <w:t>.</w:t>
      </w:r>
    </w:p>
    <w:p w:rsidR="00AE1B27" w:rsidRDefault="00AE1B27" w:rsidP="00AE1B27">
      <w:pPr>
        <w:numPr>
          <w:ilvl w:val="2"/>
          <w:numId w:val="4"/>
        </w:numPr>
        <w:rPr>
          <w:bCs/>
          <w:sz w:val="24"/>
        </w:rPr>
      </w:pPr>
      <w:proofErr w:type="spellStart"/>
      <w:r w:rsidRPr="001A35A6">
        <w:rPr>
          <w:bCs/>
          <w:sz w:val="24"/>
        </w:rPr>
        <w:t>Durvju</w:t>
      </w:r>
      <w:proofErr w:type="spellEnd"/>
      <w:r w:rsidRPr="001A35A6">
        <w:rPr>
          <w:bCs/>
          <w:sz w:val="24"/>
        </w:rPr>
        <w:t xml:space="preserve"> </w:t>
      </w:r>
      <w:proofErr w:type="spellStart"/>
      <w:r w:rsidRPr="001A35A6">
        <w:rPr>
          <w:bCs/>
          <w:sz w:val="24"/>
        </w:rPr>
        <w:t>profila</w:t>
      </w:r>
      <w:proofErr w:type="spellEnd"/>
      <w:r w:rsidRPr="001A35A6">
        <w:rPr>
          <w:bCs/>
          <w:sz w:val="24"/>
        </w:rPr>
        <w:t xml:space="preserve"> </w:t>
      </w:r>
      <w:proofErr w:type="spellStart"/>
      <w:r w:rsidRPr="001A35A6">
        <w:rPr>
          <w:bCs/>
          <w:sz w:val="24"/>
        </w:rPr>
        <w:t>siltuma</w:t>
      </w:r>
      <w:proofErr w:type="spellEnd"/>
      <w:r w:rsidRPr="001A35A6">
        <w:rPr>
          <w:bCs/>
          <w:sz w:val="24"/>
        </w:rPr>
        <w:t xml:space="preserve"> </w:t>
      </w:r>
      <w:proofErr w:type="spellStart"/>
      <w:r w:rsidRPr="001A35A6">
        <w:rPr>
          <w:bCs/>
          <w:sz w:val="24"/>
        </w:rPr>
        <w:t>caurlaidības</w:t>
      </w:r>
      <w:proofErr w:type="spellEnd"/>
      <w:r w:rsidRPr="001A35A6">
        <w:rPr>
          <w:bCs/>
          <w:sz w:val="24"/>
        </w:rPr>
        <w:t xml:space="preserve"> </w:t>
      </w:r>
      <w:proofErr w:type="spellStart"/>
      <w:r w:rsidRPr="001A35A6">
        <w:rPr>
          <w:bCs/>
          <w:sz w:val="24"/>
        </w:rPr>
        <w:t>koeficients</w:t>
      </w:r>
      <w:proofErr w:type="spellEnd"/>
      <w:r w:rsidRPr="001A35A6">
        <w:rPr>
          <w:bCs/>
          <w:sz w:val="24"/>
        </w:rPr>
        <w:t xml:space="preserve"> U ≤1</w:t>
      </w:r>
      <w:proofErr w:type="gramStart"/>
      <w:r w:rsidRPr="001A35A6">
        <w:rPr>
          <w:bCs/>
          <w:sz w:val="24"/>
        </w:rPr>
        <w:t>,8</w:t>
      </w:r>
      <w:proofErr w:type="gramEnd"/>
      <w:r w:rsidRPr="001A35A6">
        <w:rPr>
          <w:bCs/>
          <w:sz w:val="24"/>
        </w:rPr>
        <w:t xml:space="preserve"> W/m²K (</w:t>
      </w:r>
      <w:proofErr w:type="spellStart"/>
      <w:r w:rsidRPr="001A35A6">
        <w:rPr>
          <w:bCs/>
          <w:sz w:val="24"/>
        </w:rPr>
        <w:t>iebūvētā</w:t>
      </w:r>
      <w:proofErr w:type="spellEnd"/>
      <w:r w:rsidRPr="001A35A6">
        <w:rPr>
          <w:bCs/>
          <w:sz w:val="24"/>
        </w:rPr>
        <w:t xml:space="preserve"> </w:t>
      </w:r>
      <w:proofErr w:type="spellStart"/>
      <w:r w:rsidRPr="001A35A6">
        <w:rPr>
          <w:bCs/>
          <w:sz w:val="24"/>
        </w:rPr>
        <w:t>veidā</w:t>
      </w:r>
      <w:proofErr w:type="spellEnd"/>
      <w:r w:rsidRPr="001A35A6">
        <w:rPr>
          <w:bCs/>
          <w:sz w:val="24"/>
        </w:rPr>
        <w:t>).</w:t>
      </w:r>
    </w:p>
    <w:p w:rsidR="00AE1B27" w:rsidRDefault="00AE1B27" w:rsidP="00AE1B27">
      <w:pPr>
        <w:numPr>
          <w:ilvl w:val="2"/>
          <w:numId w:val="4"/>
        </w:numPr>
        <w:rPr>
          <w:bCs/>
          <w:sz w:val="24"/>
        </w:rPr>
      </w:pPr>
      <w:proofErr w:type="spellStart"/>
      <w:r w:rsidRPr="001A35A6">
        <w:rPr>
          <w:bCs/>
          <w:sz w:val="24"/>
        </w:rPr>
        <w:t>Durvju</w:t>
      </w:r>
      <w:proofErr w:type="spellEnd"/>
      <w:r w:rsidRPr="001A35A6">
        <w:rPr>
          <w:bCs/>
          <w:sz w:val="24"/>
        </w:rPr>
        <w:t xml:space="preserve"> </w:t>
      </w:r>
      <w:proofErr w:type="spellStart"/>
      <w:r w:rsidRPr="001A35A6">
        <w:rPr>
          <w:bCs/>
          <w:sz w:val="24"/>
        </w:rPr>
        <w:t>aizvēršanas</w:t>
      </w:r>
      <w:proofErr w:type="spellEnd"/>
      <w:r w:rsidRPr="001A35A6">
        <w:rPr>
          <w:bCs/>
          <w:sz w:val="24"/>
        </w:rPr>
        <w:t xml:space="preserve"> </w:t>
      </w:r>
      <w:proofErr w:type="spellStart"/>
      <w:r w:rsidRPr="001A35A6">
        <w:rPr>
          <w:bCs/>
          <w:sz w:val="24"/>
        </w:rPr>
        <w:t>mehānisms</w:t>
      </w:r>
      <w:proofErr w:type="spellEnd"/>
      <w:r w:rsidRPr="001A35A6">
        <w:rPr>
          <w:bCs/>
          <w:sz w:val="24"/>
        </w:rPr>
        <w:t xml:space="preserve"> </w:t>
      </w:r>
      <w:proofErr w:type="spellStart"/>
      <w:r w:rsidRPr="001A35A6">
        <w:rPr>
          <w:bCs/>
          <w:sz w:val="24"/>
        </w:rPr>
        <w:t>ne</w:t>
      </w:r>
      <w:proofErr w:type="spellEnd"/>
      <w:r w:rsidRPr="001A35A6">
        <w:rPr>
          <w:bCs/>
          <w:sz w:val="24"/>
        </w:rPr>
        <w:t xml:space="preserve"> </w:t>
      </w:r>
      <w:proofErr w:type="spellStart"/>
      <w:r w:rsidRPr="001A35A6">
        <w:rPr>
          <w:bCs/>
          <w:sz w:val="24"/>
        </w:rPr>
        <w:t>mazāks</w:t>
      </w:r>
      <w:proofErr w:type="spellEnd"/>
      <w:r w:rsidRPr="001A35A6">
        <w:rPr>
          <w:bCs/>
          <w:sz w:val="24"/>
        </w:rPr>
        <w:t xml:space="preserve"> </w:t>
      </w:r>
      <w:proofErr w:type="spellStart"/>
      <w:r w:rsidRPr="001A35A6">
        <w:rPr>
          <w:bCs/>
          <w:sz w:val="24"/>
        </w:rPr>
        <w:t>kā</w:t>
      </w:r>
      <w:proofErr w:type="spellEnd"/>
      <w:r w:rsidRPr="001A35A6">
        <w:rPr>
          <w:bCs/>
          <w:sz w:val="24"/>
        </w:rPr>
        <w:t xml:space="preserve"> </w:t>
      </w:r>
      <w:proofErr w:type="spellStart"/>
      <w:r w:rsidRPr="001A35A6">
        <w:rPr>
          <w:bCs/>
          <w:sz w:val="24"/>
        </w:rPr>
        <w:t>trīs</w:t>
      </w:r>
      <w:proofErr w:type="spellEnd"/>
      <w:r w:rsidRPr="001A35A6">
        <w:rPr>
          <w:bCs/>
          <w:sz w:val="24"/>
        </w:rPr>
        <w:t xml:space="preserve"> </w:t>
      </w:r>
      <w:proofErr w:type="spellStart"/>
      <w:r w:rsidRPr="001A35A6">
        <w:rPr>
          <w:bCs/>
          <w:sz w:val="24"/>
        </w:rPr>
        <w:t>punktu</w:t>
      </w:r>
      <w:proofErr w:type="spellEnd"/>
      <w:r w:rsidRPr="001A35A6">
        <w:rPr>
          <w:bCs/>
          <w:sz w:val="24"/>
        </w:rPr>
        <w:t>.</w:t>
      </w:r>
    </w:p>
    <w:p w:rsidR="00AE1B27" w:rsidRDefault="00AE1B27" w:rsidP="00AE1B27">
      <w:pPr>
        <w:numPr>
          <w:ilvl w:val="2"/>
          <w:numId w:val="4"/>
        </w:numPr>
        <w:rPr>
          <w:bCs/>
          <w:sz w:val="24"/>
        </w:rPr>
      </w:pPr>
      <w:proofErr w:type="spellStart"/>
      <w:r w:rsidRPr="001A35A6">
        <w:rPr>
          <w:bCs/>
          <w:sz w:val="24"/>
        </w:rPr>
        <w:t>Durvīm</w:t>
      </w:r>
      <w:proofErr w:type="spellEnd"/>
      <w:r w:rsidRPr="001A35A6">
        <w:rPr>
          <w:bCs/>
          <w:sz w:val="24"/>
        </w:rPr>
        <w:t xml:space="preserve"> </w:t>
      </w:r>
      <w:proofErr w:type="spellStart"/>
      <w:r w:rsidRPr="001A35A6">
        <w:rPr>
          <w:bCs/>
          <w:sz w:val="24"/>
        </w:rPr>
        <w:t>jābūt</w:t>
      </w:r>
      <w:proofErr w:type="spellEnd"/>
      <w:r w:rsidRPr="001A35A6">
        <w:rPr>
          <w:bCs/>
          <w:sz w:val="24"/>
        </w:rPr>
        <w:t xml:space="preserve"> </w:t>
      </w:r>
      <w:proofErr w:type="spellStart"/>
      <w:r w:rsidRPr="001A35A6">
        <w:rPr>
          <w:bCs/>
          <w:sz w:val="24"/>
        </w:rPr>
        <w:t>aprīkotām</w:t>
      </w:r>
      <w:proofErr w:type="spellEnd"/>
      <w:r w:rsidRPr="001A35A6">
        <w:rPr>
          <w:bCs/>
          <w:sz w:val="24"/>
        </w:rPr>
        <w:t xml:space="preserve"> </w:t>
      </w:r>
      <w:proofErr w:type="spellStart"/>
      <w:r w:rsidRPr="001A35A6">
        <w:rPr>
          <w:bCs/>
          <w:sz w:val="24"/>
        </w:rPr>
        <w:t>ar</w:t>
      </w:r>
      <w:proofErr w:type="spellEnd"/>
      <w:r w:rsidRPr="001A35A6">
        <w:rPr>
          <w:bCs/>
          <w:sz w:val="24"/>
        </w:rPr>
        <w:t xml:space="preserve"> </w:t>
      </w:r>
      <w:proofErr w:type="spellStart"/>
      <w:r w:rsidRPr="001A35A6">
        <w:rPr>
          <w:bCs/>
          <w:sz w:val="24"/>
        </w:rPr>
        <w:t>durvju</w:t>
      </w:r>
      <w:proofErr w:type="spellEnd"/>
      <w:r w:rsidRPr="001A35A6">
        <w:rPr>
          <w:bCs/>
          <w:sz w:val="24"/>
        </w:rPr>
        <w:t xml:space="preserve"> </w:t>
      </w:r>
      <w:proofErr w:type="spellStart"/>
      <w:r w:rsidRPr="001A35A6">
        <w:rPr>
          <w:bCs/>
          <w:sz w:val="24"/>
        </w:rPr>
        <w:t>aizvērājiem</w:t>
      </w:r>
      <w:proofErr w:type="spellEnd"/>
      <w:r w:rsidRPr="001A35A6">
        <w:rPr>
          <w:bCs/>
          <w:sz w:val="24"/>
        </w:rPr>
        <w:t>.</w:t>
      </w:r>
    </w:p>
    <w:p w:rsidR="00AE1B27" w:rsidRPr="001A35A6" w:rsidRDefault="00AE1B27" w:rsidP="00AE1B27">
      <w:pPr>
        <w:numPr>
          <w:ilvl w:val="2"/>
          <w:numId w:val="4"/>
        </w:numPr>
        <w:rPr>
          <w:bCs/>
          <w:sz w:val="24"/>
        </w:rPr>
      </w:pPr>
      <w:proofErr w:type="spellStart"/>
      <w:r w:rsidRPr="001A35A6">
        <w:rPr>
          <w:bCs/>
          <w:sz w:val="24"/>
        </w:rPr>
        <w:t>Durvīm</w:t>
      </w:r>
      <w:proofErr w:type="spellEnd"/>
      <w:r w:rsidRPr="001A35A6">
        <w:rPr>
          <w:bCs/>
          <w:sz w:val="24"/>
        </w:rPr>
        <w:t xml:space="preserve"> </w:t>
      </w:r>
      <w:proofErr w:type="spellStart"/>
      <w:r w:rsidRPr="001A35A6">
        <w:rPr>
          <w:bCs/>
          <w:sz w:val="24"/>
        </w:rPr>
        <w:t>jābūt</w:t>
      </w:r>
      <w:proofErr w:type="spellEnd"/>
      <w:r w:rsidRPr="001A35A6">
        <w:rPr>
          <w:bCs/>
          <w:sz w:val="24"/>
        </w:rPr>
        <w:t xml:space="preserve"> </w:t>
      </w:r>
      <w:proofErr w:type="spellStart"/>
      <w:r w:rsidRPr="001A35A6">
        <w:rPr>
          <w:bCs/>
          <w:sz w:val="24"/>
        </w:rPr>
        <w:t>aprīkotām</w:t>
      </w:r>
      <w:proofErr w:type="spellEnd"/>
      <w:r w:rsidRPr="001A35A6">
        <w:rPr>
          <w:bCs/>
          <w:sz w:val="24"/>
        </w:rPr>
        <w:t xml:space="preserve"> </w:t>
      </w:r>
      <w:proofErr w:type="spellStart"/>
      <w:r w:rsidRPr="001A35A6">
        <w:rPr>
          <w:bCs/>
          <w:sz w:val="24"/>
        </w:rPr>
        <w:t>ar</w:t>
      </w:r>
      <w:proofErr w:type="spellEnd"/>
      <w:r w:rsidRPr="001A35A6">
        <w:rPr>
          <w:bCs/>
          <w:sz w:val="24"/>
        </w:rPr>
        <w:t xml:space="preserve"> </w:t>
      </w:r>
      <w:proofErr w:type="spellStart"/>
      <w:r w:rsidRPr="001A35A6">
        <w:rPr>
          <w:bCs/>
          <w:sz w:val="24"/>
        </w:rPr>
        <w:t>izliektajiem</w:t>
      </w:r>
      <w:proofErr w:type="spellEnd"/>
      <w:r w:rsidRPr="001A35A6">
        <w:rPr>
          <w:bCs/>
          <w:sz w:val="24"/>
        </w:rPr>
        <w:t xml:space="preserve"> </w:t>
      </w:r>
      <w:proofErr w:type="spellStart"/>
      <w:r w:rsidRPr="001A35A6">
        <w:rPr>
          <w:bCs/>
          <w:sz w:val="24"/>
        </w:rPr>
        <w:t>rokturiem</w:t>
      </w:r>
      <w:proofErr w:type="spellEnd"/>
      <w:r w:rsidRPr="001A35A6">
        <w:rPr>
          <w:bCs/>
          <w:sz w:val="24"/>
        </w:rPr>
        <w:t>.</w:t>
      </w:r>
    </w:p>
    <w:p w:rsidR="00AE1B27" w:rsidRDefault="00AE1B27" w:rsidP="00AE1B27">
      <w:pPr>
        <w:ind w:left="720"/>
        <w:rPr>
          <w:bCs/>
          <w:sz w:val="24"/>
        </w:rPr>
      </w:pPr>
    </w:p>
    <w:p w:rsidR="00AE1B27" w:rsidRPr="00AE1B27" w:rsidRDefault="00AE1B27" w:rsidP="00AE1B27">
      <w:pPr>
        <w:tabs>
          <w:tab w:val="center" w:pos="4300"/>
        </w:tabs>
        <w:rPr>
          <w:rFonts w:ascii="Calibri" w:eastAsia="Calibri" w:hAnsi="Calibri" w:cs="Calibri"/>
          <w:b/>
          <w:sz w:val="22"/>
          <w:szCs w:val="22"/>
        </w:rPr>
      </w:pPr>
    </w:p>
    <w:sectPr w:rsidR="00AE1B27" w:rsidRPr="00AE1B27">
      <w:pgSz w:w="12240" w:h="15840"/>
      <w:pgMar w:top="1340" w:right="172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44D" w:rsidRDefault="009C144D" w:rsidP="00AE1B27">
      <w:r>
        <w:separator/>
      </w:r>
    </w:p>
  </w:endnote>
  <w:endnote w:type="continuationSeparator" w:id="0">
    <w:p w:rsidR="009C144D" w:rsidRDefault="009C144D" w:rsidP="00AE1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98035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E1B27" w:rsidRDefault="00AE1B2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15A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E1B27" w:rsidRDefault="00AE1B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44D" w:rsidRDefault="009C144D" w:rsidP="00AE1B27">
      <w:r>
        <w:separator/>
      </w:r>
    </w:p>
  </w:footnote>
  <w:footnote w:type="continuationSeparator" w:id="0">
    <w:p w:rsidR="009C144D" w:rsidRDefault="009C144D" w:rsidP="00AE1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B101F"/>
    <w:multiLevelType w:val="multilevel"/>
    <w:tmpl w:val="A83803F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C871A1C"/>
    <w:multiLevelType w:val="hybridMultilevel"/>
    <w:tmpl w:val="E19E1B7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D60832"/>
    <w:multiLevelType w:val="multilevel"/>
    <w:tmpl w:val="940057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7F6A6804"/>
    <w:multiLevelType w:val="multilevel"/>
    <w:tmpl w:val="715C517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F2F"/>
    <w:rsid w:val="000D7EBE"/>
    <w:rsid w:val="001C6CFD"/>
    <w:rsid w:val="00231D6B"/>
    <w:rsid w:val="002546D5"/>
    <w:rsid w:val="00287EEC"/>
    <w:rsid w:val="003B15A7"/>
    <w:rsid w:val="004A3FC0"/>
    <w:rsid w:val="004C46CF"/>
    <w:rsid w:val="005512EA"/>
    <w:rsid w:val="005E0DB6"/>
    <w:rsid w:val="00666536"/>
    <w:rsid w:val="00830F2F"/>
    <w:rsid w:val="0085128C"/>
    <w:rsid w:val="009A09E4"/>
    <w:rsid w:val="009C144D"/>
    <w:rsid w:val="00AA28A1"/>
    <w:rsid w:val="00AE1B27"/>
    <w:rsid w:val="00E4014B"/>
    <w:rsid w:val="00E52119"/>
    <w:rsid w:val="00E9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2546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1D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D6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E1B2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1B27"/>
  </w:style>
  <w:style w:type="paragraph" w:styleId="Footer">
    <w:name w:val="footer"/>
    <w:basedOn w:val="Normal"/>
    <w:link w:val="FooterChar"/>
    <w:uiPriority w:val="99"/>
    <w:unhideWhenUsed/>
    <w:rsid w:val="00AE1B2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1B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2546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1D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D6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E1B2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1B27"/>
  </w:style>
  <w:style w:type="paragraph" w:styleId="Footer">
    <w:name w:val="footer"/>
    <w:basedOn w:val="Normal"/>
    <w:link w:val="FooterChar"/>
    <w:uiPriority w:val="99"/>
    <w:unhideWhenUsed/>
    <w:rsid w:val="00AE1B2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1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footer" Target="footer1.xml"/><Relationship Id="rId19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C5F11-FF22-42DD-9484-DC27905E1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Jevgēnijs Gramsts</dc:creator>
  <cp:lastModifiedBy>JG00363</cp:lastModifiedBy>
  <cp:revision>7</cp:revision>
  <cp:lastPrinted>2014-10-14T10:52:00Z</cp:lastPrinted>
  <dcterms:created xsi:type="dcterms:W3CDTF">2014-11-21T10:50:00Z</dcterms:created>
  <dcterms:modified xsi:type="dcterms:W3CDTF">2014-11-28T10:35:00Z</dcterms:modified>
</cp:coreProperties>
</file>