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D2" w:rsidRDefault="001B27D2" w:rsidP="001B27D2">
      <w:pPr>
        <w:pStyle w:val="Heading2"/>
        <w:spacing w:before="0" w:after="0"/>
        <w:ind w:left="4320" w:firstLine="720"/>
        <w:jc w:val="right"/>
        <w:rPr>
          <w:rFonts w:ascii="Times New Roman" w:hAnsi="Times New Roman"/>
          <w:sz w:val="24"/>
          <w:szCs w:val="24"/>
        </w:rPr>
      </w:pPr>
      <w:r>
        <w:rPr>
          <w:rFonts w:ascii="Times New Roman" w:hAnsi="Times New Roman"/>
          <w:b w:val="0"/>
          <w:bCs/>
          <w:sz w:val="24"/>
          <w:szCs w:val="24"/>
        </w:rPr>
        <w:t>APSTIPRINĀTS</w:t>
      </w:r>
    </w:p>
    <w:p w:rsidR="001B27D2" w:rsidRPr="007D1D7A" w:rsidRDefault="007D1D7A" w:rsidP="001B27D2">
      <w:pPr>
        <w:pStyle w:val="Heading2"/>
        <w:spacing w:before="0" w:after="0"/>
        <w:ind w:left="4320" w:firstLine="720"/>
        <w:jc w:val="right"/>
        <w:rPr>
          <w:rFonts w:ascii="Times New Roman" w:hAnsi="Times New Roman"/>
          <w:sz w:val="24"/>
          <w:lang w:val="lv-LV"/>
        </w:rPr>
      </w:pPr>
      <w:r>
        <w:rPr>
          <w:rFonts w:ascii="Times New Roman" w:hAnsi="Times New Roman"/>
          <w:sz w:val="24"/>
          <w:szCs w:val="24"/>
        </w:rPr>
        <w:t>Iepirkuma komisijas sēdē</w:t>
      </w:r>
    </w:p>
    <w:p w:rsidR="001B27D2" w:rsidRDefault="001B27D2" w:rsidP="001B27D2">
      <w:pPr>
        <w:pStyle w:val="BodyText2"/>
        <w:ind w:left="5040"/>
        <w:jc w:val="right"/>
        <w:rPr>
          <w:rFonts w:ascii="Times New Roman" w:hAnsi="Times New Roman"/>
          <w:sz w:val="24"/>
        </w:rPr>
      </w:pPr>
      <w:r>
        <w:rPr>
          <w:rFonts w:ascii="Times New Roman" w:hAnsi="Times New Roman"/>
          <w:sz w:val="24"/>
        </w:rPr>
        <w:tab/>
        <w:t>20</w:t>
      </w:r>
      <w:r>
        <w:rPr>
          <w:rFonts w:ascii="Times New Roman" w:hAnsi="Times New Roman"/>
          <w:sz w:val="24"/>
          <w:lang w:val="en-US"/>
        </w:rPr>
        <w:t>13</w:t>
      </w:r>
      <w:r>
        <w:rPr>
          <w:rFonts w:ascii="Times New Roman" w:hAnsi="Times New Roman"/>
          <w:sz w:val="24"/>
        </w:rPr>
        <w:t xml:space="preserve">. </w:t>
      </w:r>
      <w:proofErr w:type="gramStart"/>
      <w:r>
        <w:rPr>
          <w:rFonts w:ascii="Times New Roman" w:hAnsi="Times New Roman"/>
          <w:sz w:val="24"/>
          <w:lang w:val="lv-LV"/>
        </w:rPr>
        <w:t>gada</w:t>
      </w:r>
      <w:proofErr w:type="gramEnd"/>
      <w:r>
        <w:rPr>
          <w:rFonts w:ascii="Times New Roman" w:hAnsi="Times New Roman"/>
          <w:sz w:val="24"/>
          <w:lang w:val="lv-LV"/>
        </w:rPr>
        <w:t xml:space="preserve"> 18.decembrī</w:t>
      </w:r>
    </w:p>
    <w:p w:rsidR="001B27D2" w:rsidRDefault="001B27D2" w:rsidP="001B27D2">
      <w:pPr>
        <w:pStyle w:val="BodyText2"/>
        <w:ind w:left="5040"/>
        <w:jc w:val="right"/>
        <w:rPr>
          <w:rFonts w:ascii="Times New Roman" w:hAnsi="Times New Roman"/>
          <w:sz w:val="24"/>
          <w:lang w:val="en-US"/>
        </w:rPr>
      </w:pPr>
      <w:r>
        <w:rPr>
          <w:rFonts w:ascii="Times New Roman" w:hAnsi="Times New Roman"/>
          <w:sz w:val="24"/>
        </w:rPr>
        <w:t xml:space="preserve"> </w:t>
      </w:r>
      <w:proofErr w:type="spellStart"/>
      <w:proofErr w:type="gramStart"/>
      <w:r>
        <w:rPr>
          <w:rFonts w:ascii="Times New Roman" w:hAnsi="Times New Roman"/>
          <w:sz w:val="24"/>
        </w:rPr>
        <w:t>protokols</w:t>
      </w:r>
      <w:proofErr w:type="spellEnd"/>
      <w:proofErr w:type="gramEnd"/>
      <w:r>
        <w:rPr>
          <w:rFonts w:ascii="Times New Roman" w:hAnsi="Times New Roman"/>
          <w:sz w:val="24"/>
        </w:rPr>
        <w:t xml:space="preserve"> Nr.1</w:t>
      </w:r>
    </w:p>
    <w:p w:rsidR="001B27D2" w:rsidRDefault="001B27D2" w:rsidP="001B27D2">
      <w:pPr>
        <w:jc w:val="right"/>
        <w:rPr>
          <w:rFonts w:ascii="Times New Roman" w:hAnsi="Times New Roman" w:cs="Times New Roman"/>
          <w:sz w:val="24"/>
        </w:rPr>
      </w:pPr>
      <w:r>
        <w:rPr>
          <w:rFonts w:ascii="Times New Roman" w:hAnsi="Times New Roman" w:cs="Times New Roman"/>
          <w:sz w:val="24"/>
        </w:rPr>
        <w:t>Komisijas priekšsēdētāja: Baiba Ozola</w:t>
      </w:r>
    </w:p>
    <w:p w:rsidR="001B27D2" w:rsidRDefault="001B27D2" w:rsidP="001B27D2">
      <w:pPr>
        <w:jc w:val="right"/>
        <w:rPr>
          <w:rFonts w:ascii="Times New Roman" w:hAnsi="Times New Roman" w:cs="Times New Roman"/>
          <w:sz w:val="24"/>
        </w:rPr>
      </w:pPr>
    </w:p>
    <w:p w:rsidR="001B27D2" w:rsidRDefault="001B27D2" w:rsidP="001B27D2">
      <w:pPr>
        <w:jc w:val="right"/>
        <w:rPr>
          <w:rFonts w:ascii="Times New Roman" w:hAnsi="Times New Roman" w:cs="Times New Roman"/>
          <w:sz w:val="24"/>
          <w:vertAlign w:val="superscript"/>
        </w:rPr>
      </w:pPr>
      <w:r>
        <w:rPr>
          <w:rFonts w:ascii="Times New Roman" w:hAnsi="Times New Roman" w:cs="Times New Roman"/>
          <w:sz w:val="24"/>
        </w:rPr>
        <w:t>__________</w:t>
      </w:r>
      <w:bookmarkStart w:id="0" w:name="_GoBack"/>
      <w:bookmarkEnd w:id="0"/>
      <w:r>
        <w:rPr>
          <w:rFonts w:ascii="Times New Roman" w:hAnsi="Times New Roman" w:cs="Times New Roman"/>
          <w:sz w:val="24"/>
        </w:rPr>
        <w:t>_______</w:t>
      </w:r>
    </w:p>
    <w:p w:rsidR="001B27D2" w:rsidRDefault="001B27D2" w:rsidP="001B27D2">
      <w:pPr>
        <w:jc w:val="right"/>
        <w:rPr>
          <w:rFonts w:ascii="Times New Roman" w:hAnsi="Times New Roman"/>
          <w:b/>
          <w:bCs/>
          <w:sz w:val="24"/>
        </w:rPr>
      </w:pPr>
      <w:r>
        <w:rPr>
          <w:rFonts w:ascii="Times New Roman" w:hAnsi="Times New Roman" w:cs="Times New Roman"/>
          <w:sz w:val="24"/>
          <w:vertAlign w:val="superscript"/>
        </w:rPr>
        <w:t>(paraksts)</w:t>
      </w:r>
    </w:p>
    <w:p w:rsidR="001B27D2" w:rsidRDefault="001B27D2" w:rsidP="001B27D2">
      <w:pPr>
        <w:pStyle w:val="BodyText"/>
        <w:spacing w:line="340" w:lineRule="atLeast"/>
        <w:jc w:val="center"/>
        <w:rPr>
          <w:rFonts w:ascii="Times New Roman" w:hAnsi="Times New Roman"/>
          <w:b/>
          <w:bCs/>
          <w:sz w:val="24"/>
          <w:szCs w:val="24"/>
          <w:lang w:val="lv-LV"/>
        </w:rPr>
      </w:pPr>
      <w:r>
        <w:rPr>
          <w:rFonts w:ascii="Times New Roman" w:hAnsi="Times New Roman"/>
          <w:b/>
          <w:bCs/>
          <w:sz w:val="24"/>
          <w:szCs w:val="24"/>
        </w:rPr>
        <w:t>RĪGAS TEHNISKĀS UNIVERSITĀTES</w:t>
      </w:r>
    </w:p>
    <w:p w:rsidR="001B27D2" w:rsidRPr="009356B4" w:rsidRDefault="001B27D2" w:rsidP="001B27D2">
      <w:pPr>
        <w:pStyle w:val="BodyText"/>
        <w:spacing w:line="340" w:lineRule="atLeast"/>
        <w:jc w:val="center"/>
        <w:rPr>
          <w:rFonts w:ascii="Times New Roman" w:hAnsi="Times New Roman"/>
          <w:b/>
          <w:bCs/>
          <w:sz w:val="24"/>
          <w:szCs w:val="24"/>
          <w:lang w:val="lv-LV"/>
        </w:rPr>
      </w:pPr>
      <w:r>
        <w:rPr>
          <w:rFonts w:ascii="Times New Roman" w:hAnsi="Times New Roman"/>
          <w:b/>
          <w:bCs/>
          <w:sz w:val="24"/>
          <w:szCs w:val="24"/>
          <w:lang w:val="lv-LV"/>
        </w:rPr>
        <w:t>IEPIRKUMA</w:t>
      </w:r>
    </w:p>
    <w:p w:rsidR="001B27D2" w:rsidRDefault="001B27D2" w:rsidP="001B27D2">
      <w:pPr>
        <w:pStyle w:val="BodyText"/>
        <w:spacing w:line="340" w:lineRule="atLeast"/>
        <w:jc w:val="center"/>
        <w:rPr>
          <w:rFonts w:ascii="Times New Roman" w:hAnsi="Times New Roman"/>
          <w:b/>
          <w:bCs/>
          <w:sz w:val="24"/>
          <w:szCs w:val="24"/>
        </w:rPr>
      </w:pPr>
      <w:r>
        <w:rPr>
          <w:rFonts w:ascii="Times New Roman" w:hAnsi="Times New Roman"/>
          <w:b/>
          <w:bCs/>
          <w:sz w:val="24"/>
          <w:szCs w:val="24"/>
        </w:rPr>
        <w:t>RTU-201</w:t>
      </w:r>
      <w:r>
        <w:rPr>
          <w:rFonts w:ascii="Times New Roman" w:hAnsi="Times New Roman"/>
          <w:b/>
          <w:bCs/>
          <w:sz w:val="24"/>
          <w:szCs w:val="24"/>
          <w:lang w:val="lv-LV"/>
        </w:rPr>
        <w:t>3</w:t>
      </w:r>
      <w:r>
        <w:rPr>
          <w:rFonts w:ascii="Times New Roman" w:hAnsi="Times New Roman"/>
          <w:b/>
          <w:bCs/>
          <w:sz w:val="24"/>
          <w:szCs w:val="24"/>
        </w:rPr>
        <w:t>/</w:t>
      </w:r>
      <w:r>
        <w:rPr>
          <w:rFonts w:ascii="Times New Roman" w:hAnsi="Times New Roman"/>
          <w:b/>
          <w:bCs/>
          <w:sz w:val="24"/>
          <w:szCs w:val="24"/>
          <w:lang w:val="lv-LV"/>
        </w:rPr>
        <w:t>166</w:t>
      </w:r>
    </w:p>
    <w:p w:rsidR="001B27D2" w:rsidRDefault="001B27D2" w:rsidP="001B27D2">
      <w:pPr>
        <w:jc w:val="center"/>
        <w:rPr>
          <w:rFonts w:ascii="Times New Roman" w:hAnsi="Times New Roman" w:cs="Times New Roman"/>
          <w:b/>
          <w:smallCaps/>
          <w:szCs w:val="28"/>
        </w:rPr>
      </w:pPr>
      <w:r>
        <w:rPr>
          <w:rFonts w:ascii="Times New Roman" w:hAnsi="Times New Roman" w:cs="Times New Roman"/>
          <w:b/>
          <w:bCs/>
          <w:smallCaps/>
          <w:kern w:val="0"/>
          <w:szCs w:val="28"/>
        </w:rPr>
        <w:t>„Biroja papīra iegāde Rīgas tehniskās universitātes vajadzībām</w:t>
      </w:r>
      <w:r>
        <w:rPr>
          <w:rFonts w:ascii="Times New Roman" w:hAnsi="Times New Roman" w:cs="Times New Roman"/>
          <w:b/>
          <w:smallCaps/>
          <w:szCs w:val="28"/>
        </w:rPr>
        <w:t>”</w:t>
      </w:r>
    </w:p>
    <w:p w:rsidR="001B27D2" w:rsidRDefault="001B27D2" w:rsidP="001B27D2">
      <w:pPr>
        <w:jc w:val="center"/>
        <w:rPr>
          <w:rFonts w:ascii="Times New Roman" w:hAnsi="Times New Roman" w:cs="Times New Roman"/>
          <w:b/>
          <w:smallCaps/>
          <w:szCs w:val="28"/>
        </w:rPr>
      </w:pPr>
    </w:p>
    <w:p w:rsidR="001B27D2" w:rsidRDefault="001B27D2" w:rsidP="001B27D2">
      <w:pPr>
        <w:jc w:val="center"/>
        <w:rPr>
          <w:rFonts w:ascii="Times New Roman" w:hAnsi="Times New Roman" w:cs="Times New Roman"/>
          <w:b/>
          <w:bCs/>
          <w:smallCaps/>
          <w:sz w:val="24"/>
        </w:rPr>
      </w:pPr>
      <w:r>
        <w:rPr>
          <w:rFonts w:ascii="Times New Roman" w:hAnsi="Times New Roman"/>
          <w:color w:val="00000A"/>
        </w:rPr>
        <w:t>NOLIKUMS</w:t>
      </w:r>
    </w:p>
    <w:p w:rsidR="001B27D2" w:rsidRDefault="001B27D2" w:rsidP="001B27D2">
      <w:pPr>
        <w:numPr>
          <w:ilvl w:val="0"/>
          <w:numId w:val="1"/>
        </w:numPr>
        <w:spacing w:before="120"/>
        <w:jc w:val="both"/>
        <w:rPr>
          <w:rFonts w:ascii="Times New Roman" w:hAnsi="Times New Roman" w:cs="Times New Roman"/>
          <w:b/>
          <w:bCs/>
          <w:color w:val="000000"/>
          <w:spacing w:val="-1"/>
          <w:sz w:val="24"/>
        </w:rPr>
      </w:pPr>
      <w:r>
        <w:rPr>
          <w:rFonts w:ascii="Times New Roman" w:hAnsi="Times New Roman" w:cs="Times New Roman"/>
          <w:b/>
          <w:bCs/>
          <w:smallCaps/>
          <w:sz w:val="24"/>
        </w:rPr>
        <w:t>Vispārīgā informācija</w:t>
      </w:r>
    </w:p>
    <w:p w:rsidR="001B27D2" w:rsidRPr="00DC218C" w:rsidRDefault="001B27D2" w:rsidP="001B27D2">
      <w:pPr>
        <w:numPr>
          <w:ilvl w:val="1"/>
          <w:numId w:val="2"/>
        </w:numPr>
        <w:tabs>
          <w:tab w:val="left" w:pos="567"/>
        </w:tabs>
        <w:spacing w:before="120"/>
        <w:jc w:val="both"/>
        <w:rPr>
          <w:rFonts w:ascii="Times New Roman" w:hAnsi="Times New Roman" w:cs="Times New Roman"/>
          <w:b/>
          <w:sz w:val="24"/>
        </w:rPr>
      </w:pPr>
      <w:r>
        <w:rPr>
          <w:rFonts w:ascii="Times New Roman" w:hAnsi="Times New Roman" w:cs="Times New Roman"/>
          <w:b/>
          <w:bCs/>
          <w:color w:val="000000"/>
          <w:spacing w:val="-1"/>
          <w:sz w:val="24"/>
        </w:rPr>
        <w:t xml:space="preserve">Iepirkums – </w:t>
      </w:r>
      <w:r w:rsidRPr="00DC218C">
        <w:rPr>
          <w:rFonts w:ascii="Times New Roman" w:hAnsi="Times New Roman" w:cs="Times New Roman"/>
          <w:color w:val="000000"/>
          <w:spacing w:val="-1"/>
          <w:sz w:val="24"/>
        </w:rPr>
        <w:t>Publisko iepirkumu likuma 8</w:t>
      </w:r>
      <w:r w:rsidRPr="00DC218C">
        <w:rPr>
          <w:rFonts w:ascii="Times New Roman" w:hAnsi="Times New Roman" w:cs="Times New Roman"/>
          <w:color w:val="000000"/>
          <w:spacing w:val="-1"/>
          <w:sz w:val="24"/>
          <w:vertAlign w:val="superscript"/>
        </w:rPr>
        <w:t>1</w:t>
      </w:r>
      <w:r w:rsidRPr="00DC218C">
        <w:rPr>
          <w:rFonts w:ascii="Times New Roman" w:hAnsi="Times New Roman" w:cs="Times New Roman"/>
          <w:color w:val="000000"/>
          <w:spacing w:val="-1"/>
          <w:sz w:val="24"/>
        </w:rPr>
        <w:t xml:space="preserve">.panta kārtībā rīkots iepirkums </w:t>
      </w:r>
      <w:r w:rsidRPr="00DC218C">
        <w:rPr>
          <w:rFonts w:ascii="Times New Roman" w:hAnsi="Times New Roman" w:cs="Times New Roman"/>
          <w:sz w:val="24"/>
        </w:rPr>
        <w:t>„</w:t>
      </w:r>
      <w:r>
        <w:rPr>
          <w:rFonts w:ascii="Times New Roman" w:hAnsi="Times New Roman" w:cs="Times New Roman"/>
          <w:sz w:val="24"/>
        </w:rPr>
        <w:t>Biroja papīra iegāde Rīgas Tehniskās universitātes vajadzībām”</w:t>
      </w:r>
      <w:r w:rsidRPr="00DC218C">
        <w:rPr>
          <w:rFonts w:ascii="Times New Roman" w:hAnsi="Times New Roman" w:cs="Times New Roman"/>
          <w:b/>
          <w:sz w:val="24"/>
        </w:rPr>
        <w:t>.</w:t>
      </w:r>
    </w:p>
    <w:p w:rsidR="001B27D2" w:rsidRDefault="001B27D2" w:rsidP="001B27D2">
      <w:pPr>
        <w:numPr>
          <w:ilvl w:val="1"/>
          <w:numId w:val="2"/>
        </w:numPr>
        <w:tabs>
          <w:tab w:val="left" w:pos="540"/>
        </w:tabs>
        <w:spacing w:before="120"/>
        <w:ind w:left="540" w:hanging="540"/>
        <w:jc w:val="both"/>
        <w:rPr>
          <w:rFonts w:ascii="Times New Roman" w:hAnsi="Times New Roman" w:cs="Times New Roman"/>
          <w:b/>
          <w:sz w:val="24"/>
        </w:rPr>
      </w:pPr>
      <w:r>
        <w:rPr>
          <w:rFonts w:ascii="Times New Roman" w:hAnsi="Times New Roman" w:cs="Times New Roman"/>
          <w:b/>
          <w:sz w:val="24"/>
        </w:rPr>
        <w:t>Iepirkuma identifikācijas numurs</w:t>
      </w:r>
      <w:r>
        <w:rPr>
          <w:rFonts w:ascii="Times New Roman" w:hAnsi="Times New Roman" w:cs="Times New Roman"/>
          <w:sz w:val="24"/>
        </w:rPr>
        <w:t>: RTU-2013/166.</w:t>
      </w:r>
    </w:p>
    <w:p w:rsidR="001B27D2" w:rsidRDefault="001B27D2" w:rsidP="001B27D2">
      <w:pPr>
        <w:numPr>
          <w:ilvl w:val="1"/>
          <w:numId w:val="2"/>
        </w:numPr>
        <w:tabs>
          <w:tab w:val="left" w:pos="540"/>
        </w:tabs>
        <w:spacing w:before="120"/>
        <w:ind w:left="540" w:hanging="540"/>
        <w:jc w:val="both"/>
        <w:rPr>
          <w:rFonts w:ascii="Times New Roman" w:hAnsi="Times New Roman" w:cs="Times New Roman"/>
          <w:sz w:val="24"/>
        </w:rPr>
      </w:pPr>
      <w:r>
        <w:rPr>
          <w:rFonts w:ascii="Times New Roman" w:hAnsi="Times New Roman" w:cs="Times New Roman"/>
          <w:b/>
          <w:sz w:val="24"/>
        </w:rPr>
        <w:t>Pasūtītājs:</w:t>
      </w:r>
    </w:p>
    <w:p w:rsidR="001B27D2" w:rsidRDefault="001B27D2" w:rsidP="001B27D2">
      <w:pPr>
        <w:ind w:left="539"/>
        <w:jc w:val="both"/>
        <w:rPr>
          <w:rFonts w:ascii="Times New Roman" w:hAnsi="Times New Roman" w:cs="Times New Roman"/>
          <w:sz w:val="24"/>
        </w:rPr>
      </w:pPr>
      <w:r>
        <w:rPr>
          <w:rFonts w:ascii="Times New Roman" w:hAnsi="Times New Roman" w:cs="Times New Roman"/>
          <w:sz w:val="24"/>
        </w:rPr>
        <w:t xml:space="preserve">Rīgas Tehniskā universitāte, </w:t>
      </w:r>
    </w:p>
    <w:p w:rsidR="001B27D2" w:rsidRDefault="001B27D2" w:rsidP="001B27D2">
      <w:pPr>
        <w:ind w:left="539"/>
        <w:jc w:val="both"/>
        <w:rPr>
          <w:rFonts w:ascii="Times New Roman" w:hAnsi="Times New Roman" w:cs="Times New Roman"/>
          <w:sz w:val="24"/>
        </w:rPr>
      </w:pPr>
      <w:r>
        <w:rPr>
          <w:rFonts w:ascii="Times New Roman" w:hAnsi="Times New Roman" w:cs="Times New Roman"/>
          <w:sz w:val="24"/>
        </w:rPr>
        <w:t xml:space="preserve">Adrese: Kaļķu iela 1, Rīga, LV – 1658, </w:t>
      </w:r>
    </w:p>
    <w:p w:rsidR="001B27D2" w:rsidRDefault="001B27D2" w:rsidP="001B27D2">
      <w:pPr>
        <w:ind w:left="539"/>
        <w:jc w:val="both"/>
        <w:rPr>
          <w:rFonts w:ascii="Times New Roman" w:hAnsi="Times New Roman" w:cs="Times New Roman"/>
          <w:sz w:val="24"/>
        </w:rPr>
      </w:pPr>
      <w:proofErr w:type="spellStart"/>
      <w:r>
        <w:rPr>
          <w:rFonts w:ascii="Times New Roman" w:hAnsi="Times New Roman" w:cs="Times New Roman"/>
          <w:sz w:val="24"/>
        </w:rPr>
        <w:t>Reģ</w:t>
      </w:r>
      <w:proofErr w:type="spellEnd"/>
      <w:r>
        <w:rPr>
          <w:rFonts w:ascii="Times New Roman" w:hAnsi="Times New Roman" w:cs="Times New Roman"/>
          <w:sz w:val="24"/>
        </w:rPr>
        <w:t xml:space="preserve">. </w:t>
      </w:r>
      <w:proofErr w:type="spellStart"/>
      <w:r>
        <w:rPr>
          <w:rFonts w:ascii="Times New Roman" w:hAnsi="Times New Roman" w:cs="Times New Roman"/>
          <w:sz w:val="24"/>
        </w:rPr>
        <w:t>Nr</w:t>
      </w:r>
      <w:proofErr w:type="spellEnd"/>
      <w:r>
        <w:rPr>
          <w:rFonts w:ascii="Times New Roman" w:hAnsi="Times New Roman" w:cs="Times New Roman"/>
          <w:sz w:val="24"/>
        </w:rPr>
        <w:t xml:space="preserve">. 3341000709, PVN </w:t>
      </w:r>
      <w:proofErr w:type="spellStart"/>
      <w:r>
        <w:rPr>
          <w:rFonts w:ascii="Times New Roman" w:hAnsi="Times New Roman" w:cs="Times New Roman"/>
          <w:sz w:val="24"/>
        </w:rPr>
        <w:t>Reģ</w:t>
      </w:r>
      <w:proofErr w:type="spellEnd"/>
      <w:r>
        <w:rPr>
          <w:rFonts w:ascii="Times New Roman" w:hAnsi="Times New Roman" w:cs="Times New Roman"/>
          <w:sz w:val="24"/>
        </w:rPr>
        <w:t xml:space="preserve">. </w:t>
      </w:r>
      <w:proofErr w:type="spellStart"/>
      <w:r>
        <w:rPr>
          <w:rFonts w:ascii="Times New Roman" w:hAnsi="Times New Roman" w:cs="Times New Roman"/>
          <w:sz w:val="24"/>
        </w:rPr>
        <w:t>Nr</w:t>
      </w:r>
      <w:proofErr w:type="spellEnd"/>
      <w:r>
        <w:rPr>
          <w:rFonts w:ascii="Times New Roman" w:hAnsi="Times New Roman" w:cs="Times New Roman"/>
          <w:sz w:val="24"/>
        </w:rPr>
        <w:t>. LV90000068977,</w:t>
      </w:r>
    </w:p>
    <w:p w:rsidR="001B27D2" w:rsidRDefault="001B27D2" w:rsidP="001B27D2">
      <w:pPr>
        <w:ind w:left="539"/>
        <w:jc w:val="both"/>
        <w:rPr>
          <w:rFonts w:ascii="Times New Roman" w:hAnsi="Times New Roman" w:cs="Times New Roman"/>
          <w:sz w:val="24"/>
        </w:rPr>
      </w:pPr>
      <w:r>
        <w:rPr>
          <w:rFonts w:ascii="Times New Roman" w:hAnsi="Times New Roman" w:cs="Times New Roman"/>
          <w:sz w:val="24"/>
        </w:rPr>
        <w:t xml:space="preserve">Tālrunis: 67 089 333, fakss: 67 089 302, </w:t>
      </w:r>
    </w:p>
    <w:p w:rsidR="001B27D2" w:rsidRPr="00AF212C" w:rsidRDefault="001B27D2" w:rsidP="001B27D2">
      <w:pPr>
        <w:ind w:left="539"/>
        <w:jc w:val="both"/>
        <w:rPr>
          <w:rFonts w:ascii="Times New Roman" w:hAnsi="Times New Roman" w:cs="Times New Roman"/>
          <w:b/>
          <w:sz w:val="24"/>
        </w:rPr>
      </w:pPr>
      <w:r>
        <w:rPr>
          <w:rFonts w:ascii="Times New Roman" w:hAnsi="Times New Roman" w:cs="Times New Roman"/>
          <w:sz w:val="24"/>
        </w:rPr>
        <w:t>Mājas lapa</w:t>
      </w:r>
      <w:r w:rsidRPr="00AF212C">
        <w:rPr>
          <w:rFonts w:ascii="Times New Roman" w:hAnsi="Times New Roman" w:cs="Times New Roman"/>
          <w:sz w:val="24"/>
        </w:rPr>
        <w:t xml:space="preserve">: </w:t>
      </w:r>
      <w:hyperlink r:id="rId8" w:history="1">
        <w:r w:rsidRPr="00AF212C">
          <w:rPr>
            <w:rStyle w:val="Hyperlink"/>
            <w:rFonts w:ascii="Times New Roman" w:hAnsi="Times New Roman"/>
            <w:sz w:val="24"/>
          </w:rPr>
          <w:t>www.rtu.lv</w:t>
        </w:r>
      </w:hyperlink>
      <w:r w:rsidRPr="00AF212C">
        <w:rPr>
          <w:rFonts w:ascii="Times New Roman" w:hAnsi="Times New Roman" w:cs="Times New Roman"/>
          <w:sz w:val="24"/>
        </w:rPr>
        <w:t xml:space="preserve">, e-pasts: </w:t>
      </w:r>
      <w:hyperlink r:id="rId9" w:history="1">
        <w:r w:rsidRPr="00AF212C">
          <w:rPr>
            <w:rStyle w:val="Hyperlink"/>
            <w:rFonts w:ascii="Times New Roman" w:hAnsi="Times New Roman"/>
            <w:sz w:val="24"/>
          </w:rPr>
          <w:t>rtu@rtu.lv</w:t>
        </w:r>
      </w:hyperlink>
      <w:r w:rsidRPr="00AF212C">
        <w:rPr>
          <w:rFonts w:ascii="Times New Roman" w:hAnsi="Times New Roman" w:cs="Times New Roman"/>
          <w:sz w:val="24"/>
        </w:rPr>
        <w:t xml:space="preserve">. </w:t>
      </w:r>
      <w:r>
        <w:rPr>
          <w:rFonts w:ascii="Times New Roman" w:hAnsi="Times New Roman" w:cs="Times New Roman"/>
          <w:sz w:val="24"/>
        </w:rPr>
        <w:t xml:space="preserve"> </w:t>
      </w:r>
    </w:p>
    <w:p w:rsidR="001B27D2" w:rsidRDefault="001B27D2" w:rsidP="001B27D2">
      <w:pPr>
        <w:numPr>
          <w:ilvl w:val="1"/>
          <w:numId w:val="2"/>
        </w:numPr>
        <w:tabs>
          <w:tab w:val="left" w:pos="540"/>
        </w:tabs>
        <w:spacing w:before="120"/>
        <w:ind w:left="540" w:hanging="540"/>
        <w:jc w:val="both"/>
        <w:rPr>
          <w:rFonts w:ascii="Times New Roman" w:hAnsi="Times New Roman" w:cs="Times New Roman"/>
          <w:b/>
          <w:bCs/>
          <w:color w:val="000000"/>
          <w:spacing w:val="-1"/>
          <w:sz w:val="24"/>
        </w:rPr>
      </w:pPr>
      <w:r>
        <w:rPr>
          <w:rFonts w:ascii="Times New Roman" w:hAnsi="Times New Roman" w:cs="Times New Roman"/>
          <w:b/>
          <w:sz w:val="24"/>
        </w:rPr>
        <w:t xml:space="preserve">Pretendents </w:t>
      </w:r>
      <w:r>
        <w:rPr>
          <w:rFonts w:ascii="Times New Roman" w:hAnsi="Times New Roman" w:cs="Times New Roman"/>
          <w:sz w:val="24"/>
        </w:rPr>
        <w:t>ir piegādātājs, kurš iesniedzis piedāvājumu.</w:t>
      </w:r>
    </w:p>
    <w:p w:rsidR="001B27D2" w:rsidRDefault="001B27D2" w:rsidP="001B27D2">
      <w:pPr>
        <w:numPr>
          <w:ilvl w:val="1"/>
          <w:numId w:val="2"/>
        </w:numPr>
        <w:tabs>
          <w:tab w:val="left" w:pos="540"/>
        </w:tabs>
        <w:spacing w:before="120"/>
        <w:ind w:left="540" w:hanging="540"/>
        <w:jc w:val="both"/>
        <w:rPr>
          <w:rFonts w:ascii="Times New Roman" w:hAnsi="Times New Roman" w:cs="Times New Roman"/>
          <w:b/>
          <w:bCs/>
          <w:sz w:val="24"/>
        </w:rPr>
      </w:pPr>
      <w:r>
        <w:rPr>
          <w:rFonts w:ascii="Times New Roman" w:hAnsi="Times New Roman" w:cs="Times New Roman"/>
          <w:b/>
          <w:bCs/>
          <w:color w:val="000000"/>
          <w:spacing w:val="-1"/>
          <w:sz w:val="24"/>
        </w:rPr>
        <w:t xml:space="preserve">Komisija – </w:t>
      </w:r>
      <w:r>
        <w:rPr>
          <w:rFonts w:ascii="Times New Roman" w:hAnsi="Times New Roman" w:cs="Times New Roman"/>
          <w:color w:val="000000"/>
          <w:spacing w:val="-1"/>
          <w:sz w:val="24"/>
        </w:rPr>
        <w:t>Rīgas Tehniskās universitātes iepirkuma komisija, kas pilnvarota organizēt Iepirkumu</w:t>
      </w:r>
      <w:r w:rsidR="00267A9A">
        <w:rPr>
          <w:rFonts w:ascii="Times New Roman" w:hAnsi="Times New Roman" w:cs="Times New Roman"/>
          <w:color w:val="000000"/>
          <w:spacing w:val="-4"/>
          <w:sz w:val="24"/>
        </w:rPr>
        <w:t>.</w:t>
      </w:r>
    </w:p>
    <w:p w:rsidR="001B27D2" w:rsidRDefault="001B27D2" w:rsidP="001B27D2">
      <w:pPr>
        <w:numPr>
          <w:ilvl w:val="1"/>
          <w:numId w:val="6"/>
        </w:numPr>
        <w:spacing w:before="120"/>
        <w:jc w:val="both"/>
        <w:rPr>
          <w:rFonts w:ascii="Times New Roman" w:hAnsi="Times New Roman" w:cs="Times New Roman"/>
          <w:sz w:val="24"/>
        </w:rPr>
      </w:pPr>
      <w:r>
        <w:rPr>
          <w:rFonts w:ascii="Times New Roman" w:hAnsi="Times New Roman" w:cs="Times New Roman"/>
          <w:b/>
          <w:bCs/>
          <w:sz w:val="24"/>
        </w:rPr>
        <w:t>Iepirkuma priekšmets:</w:t>
      </w:r>
      <w:r w:rsidRPr="001B27D2">
        <w:rPr>
          <w:rFonts w:ascii="Times New Roman" w:hAnsi="Times New Roman" w:cs="Times New Roman"/>
          <w:sz w:val="24"/>
        </w:rPr>
        <w:t xml:space="preserve"> </w:t>
      </w:r>
      <w:r>
        <w:rPr>
          <w:rFonts w:ascii="Times New Roman" w:hAnsi="Times New Roman" w:cs="Times New Roman"/>
          <w:sz w:val="24"/>
        </w:rPr>
        <w:t>Biroja papīra iegāde.</w:t>
      </w:r>
    </w:p>
    <w:p w:rsidR="001B27D2" w:rsidRDefault="001B27D2" w:rsidP="001B27D2">
      <w:pPr>
        <w:numPr>
          <w:ilvl w:val="1"/>
          <w:numId w:val="6"/>
        </w:numPr>
        <w:ind w:left="539" w:hanging="539"/>
        <w:jc w:val="both"/>
        <w:rPr>
          <w:rFonts w:ascii="Times New Roman" w:hAnsi="Times New Roman" w:cs="Times New Roman"/>
          <w:sz w:val="24"/>
        </w:rPr>
      </w:pPr>
      <w:r>
        <w:rPr>
          <w:rFonts w:ascii="Times New Roman" w:hAnsi="Times New Roman" w:cs="Times New Roman"/>
          <w:sz w:val="24"/>
        </w:rPr>
        <w:t xml:space="preserve">CPV kods:  </w:t>
      </w:r>
      <w:r w:rsidRPr="00894AD3">
        <w:rPr>
          <w:rFonts w:ascii="Times New Roman" w:hAnsi="Times New Roman" w:cs="Times New Roman"/>
          <w:sz w:val="24"/>
        </w:rPr>
        <w:t xml:space="preserve">30199000-0 </w:t>
      </w:r>
      <w:r>
        <w:rPr>
          <w:rFonts w:ascii="Times New Roman" w:hAnsi="Times New Roman" w:cs="Times New Roman"/>
          <w:sz w:val="24"/>
        </w:rPr>
        <w:t xml:space="preserve">  </w:t>
      </w:r>
    </w:p>
    <w:p w:rsidR="001B27D2" w:rsidRDefault="001B27D2" w:rsidP="001373EC">
      <w:pPr>
        <w:numPr>
          <w:ilvl w:val="1"/>
          <w:numId w:val="6"/>
        </w:numPr>
        <w:ind w:left="539" w:hanging="539"/>
        <w:jc w:val="both"/>
        <w:rPr>
          <w:rFonts w:ascii="Times New Roman" w:hAnsi="Times New Roman" w:cs="Times New Roman"/>
          <w:sz w:val="24"/>
        </w:rPr>
      </w:pPr>
      <w:r w:rsidRPr="001373EC">
        <w:rPr>
          <w:rFonts w:ascii="Times New Roman" w:hAnsi="Times New Roman" w:cs="Times New Roman"/>
          <w:sz w:val="24"/>
        </w:rPr>
        <w:t>Piedāvājumu vērtēšanas kritērijs: viszemākā cena.</w:t>
      </w:r>
    </w:p>
    <w:p w:rsidR="001373EC" w:rsidRPr="001373EC" w:rsidRDefault="001373EC" w:rsidP="001373EC">
      <w:pPr>
        <w:numPr>
          <w:ilvl w:val="1"/>
          <w:numId w:val="6"/>
        </w:numPr>
        <w:ind w:left="539" w:hanging="539"/>
        <w:jc w:val="both"/>
        <w:rPr>
          <w:rFonts w:ascii="Times New Roman" w:hAnsi="Times New Roman" w:cs="Times New Roman"/>
          <w:sz w:val="24"/>
        </w:rPr>
      </w:pPr>
      <w:r w:rsidRPr="001373EC">
        <w:rPr>
          <w:rFonts w:ascii="Times New Roman" w:hAnsi="Times New Roman" w:cs="Times New Roman"/>
          <w:b/>
          <w:bCs/>
          <w:sz w:val="24"/>
        </w:rPr>
        <w:t>Līguma izpildes termiņš</w:t>
      </w:r>
      <w:r w:rsidR="001B27D2" w:rsidRPr="001373EC">
        <w:rPr>
          <w:rFonts w:ascii="Times New Roman" w:hAnsi="Times New Roman" w:cs="Times New Roman"/>
          <w:bCs/>
          <w:sz w:val="24"/>
        </w:rPr>
        <w:t xml:space="preserve">: </w:t>
      </w:r>
      <w:r w:rsidRPr="001373EC">
        <w:rPr>
          <w:rFonts w:ascii="Times New Roman" w:hAnsi="Times New Roman" w:cs="Times New Roman"/>
          <w:bCs/>
          <w:sz w:val="24"/>
        </w:rPr>
        <w:t>līdz 31.12.2015. vai līdz summas bez PVN EUR 42900 sasnieg</w:t>
      </w:r>
      <w:r w:rsidR="00B4390A">
        <w:rPr>
          <w:rFonts w:ascii="Times New Roman" w:hAnsi="Times New Roman" w:cs="Times New Roman"/>
          <w:bCs/>
          <w:sz w:val="24"/>
        </w:rPr>
        <w:t>šanai</w:t>
      </w:r>
      <w:r w:rsidRPr="001373EC">
        <w:rPr>
          <w:rFonts w:ascii="Times New Roman" w:hAnsi="Times New Roman" w:cs="Times New Roman"/>
          <w:bCs/>
          <w:sz w:val="24"/>
        </w:rPr>
        <w:t xml:space="preserve"> atkarīb</w:t>
      </w:r>
      <w:r>
        <w:rPr>
          <w:rFonts w:ascii="Times New Roman" w:hAnsi="Times New Roman" w:cs="Times New Roman"/>
          <w:bCs/>
          <w:sz w:val="24"/>
        </w:rPr>
        <w:t>ā, kurš</w:t>
      </w:r>
      <w:r w:rsidRPr="001373EC">
        <w:rPr>
          <w:rFonts w:ascii="Times New Roman" w:hAnsi="Times New Roman" w:cs="Times New Roman"/>
          <w:bCs/>
          <w:sz w:val="24"/>
        </w:rPr>
        <w:t xml:space="preserve"> no apstākļiem iestājas agr</w:t>
      </w:r>
      <w:r>
        <w:rPr>
          <w:rFonts w:ascii="Times New Roman" w:hAnsi="Times New Roman" w:cs="Times New Roman"/>
          <w:bCs/>
          <w:sz w:val="24"/>
        </w:rPr>
        <w:t>āk.</w:t>
      </w:r>
      <w:r w:rsidRPr="001373EC">
        <w:rPr>
          <w:rFonts w:ascii="Times New Roman" w:hAnsi="Times New Roman" w:cs="Times New Roman"/>
          <w:bCs/>
          <w:sz w:val="24"/>
        </w:rPr>
        <w:t xml:space="preserve"> </w:t>
      </w:r>
    </w:p>
    <w:p w:rsidR="001B27D2" w:rsidRPr="001373EC" w:rsidRDefault="001373EC" w:rsidP="001373EC">
      <w:pPr>
        <w:numPr>
          <w:ilvl w:val="1"/>
          <w:numId w:val="6"/>
        </w:numPr>
        <w:ind w:left="539" w:hanging="539"/>
        <w:jc w:val="both"/>
        <w:rPr>
          <w:rFonts w:ascii="Times New Roman" w:hAnsi="Times New Roman" w:cs="Times New Roman"/>
          <w:sz w:val="24"/>
        </w:rPr>
      </w:pPr>
      <w:r>
        <w:rPr>
          <w:rFonts w:ascii="Times New Roman" w:hAnsi="Times New Roman" w:cs="Times New Roman"/>
          <w:bCs/>
          <w:sz w:val="24"/>
        </w:rPr>
        <w:t xml:space="preserve">Līguma izpildes vieta: </w:t>
      </w:r>
      <w:r w:rsidRPr="001373EC">
        <w:rPr>
          <w:rFonts w:ascii="Times New Roman" w:hAnsi="Times New Roman" w:cs="Times New Roman"/>
          <w:bCs/>
          <w:sz w:val="24"/>
        </w:rPr>
        <w:t xml:space="preserve">RTU objektos </w:t>
      </w:r>
      <w:r w:rsidR="001B27D2" w:rsidRPr="001373EC">
        <w:rPr>
          <w:rFonts w:ascii="Times New Roman" w:hAnsi="Times New Roman" w:cs="Times New Roman"/>
          <w:bCs/>
          <w:sz w:val="24"/>
        </w:rPr>
        <w:t>Rīgā, Liepājā, Ventspilī, Daugavpilī.</w:t>
      </w:r>
    </w:p>
    <w:p w:rsidR="001B27D2" w:rsidRPr="001B27D2" w:rsidRDefault="001B27D2" w:rsidP="001B27D2">
      <w:pPr>
        <w:numPr>
          <w:ilvl w:val="1"/>
          <w:numId w:val="6"/>
        </w:numPr>
        <w:ind w:left="539" w:hanging="539"/>
        <w:jc w:val="both"/>
        <w:rPr>
          <w:rFonts w:ascii="Times New Roman" w:hAnsi="Times New Roman" w:cs="Times New Roman"/>
          <w:bCs/>
          <w:sz w:val="24"/>
        </w:rPr>
      </w:pPr>
      <w:r>
        <w:rPr>
          <w:rFonts w:ascii="Times New Roman" w:hAnsi="Times New Roman" w:cs="Times New Roman"/>
          <w:b/>
          <w:sz w:val="24"/>
        </w:rPr>
        <w:t>Preču piegāde</w:t>
      </w:r>
      <w:r>
        <w:rPr>
          <w:rFonts w:ascii="Times New Roman" w:hAnsi="Times New Roman" w:cs="Times New Roman"/>
          <w:sz w:val="24"/>
        </w:rPr>
        <w:t xml:space="preserve">: </w:t>
      </w:r>
    </w:p>
    <w:p w:rsidR="001B27D2" w:rsidRPr="001B27D2" w:rsidRDefault="001B27D2" w:rsidP="001B27D2">
      <w:pPr>
        <w:ind w:left="539"/>
        <w:jc w:val="both"/>
        <w:rPr>
          <w:rFonts w:ascii="Times New Roman" w:hAnsi="Times New Roman" w:cs="Times New Roman"/>
          <w:sz w:val="24"/>
        </w:rPr>
      </w:pPr>
      <w:r w:rsidRPr="001B27D2">
        <w:rPr>
          <w:rFonts w:ascii="Times New Roman" w:hAnsi="Times New Roman" w:cs="Times New Roman"/>
          <w:sz w:val="24"/>
        </w:rPr>
        <w:t>RTU objektos Rīgā jāveic 24 (divdesmit četru) stundu laikā, RTU filiālēm Liepājā, Daugavpilī un Ventspilī 3 (trīs) darba dienu laikā no Pasūtījuma saņemšanas brīža, ar Pasūtītāju iepriekš saskaņotā apjomā</w:t>
      </w:r>
      <w:r>
        <w:rPr>
          <w:rFonts w:ascii="Times New Roman" w:hAnsi="Times New Roman" w:cs="Times New Roman"/>
          <w:sz w:val="24"/>
        </w:rPr>
        <w:t>.</w:t>
      </w:r>
      <w:r w:rsidRPr="001B27D2">
        <w:rPr>
          <w:rFonts w:ascii="Times New Roman" w:hAnsi="Times New Roman" w:cs="Times New Roman"/>
          <w:sz w:val="24"/>
        </w:rPr>
        <w:t xml:space="preserve"> </w:t>
      </w:r>
    </w:p>
    <w:p w:rsidR="001B27D2" w:rsidRPr="001B27D2" w:rsidRDefault="001B27D2" w:rsidP="001B27D2">
      <w:pPr>
        <w:pStyle w:val="ListParagraph"/>
        <w:numPr>
          <w:ilvl w:val="1"/>
          <w:numId w:val="6"/>
        </w:numPr>
        <w:jc w:val="both"/>
        <w:rPr>
          <w:rFonts w:ascii="Times New Roman" w:hAnsi="Times New Roman" w:cs="Times New Roman"/>
          <w:sz w:val="24"/>
        </w:rPr>
      </w:pPr>
      <w:r w:rsidRPr="001B27D2">
        <w:rPr>
          <w:rFonts w:ascii="Times New Roman" w:hAnsi="Times New Roman" w:cs="Times New Roman"/>
          <w:b/>
          <w:sz w:val="24"/>
        </w:rPr>
        <w:t>Iepirkuma procedūras dokumentu saņemšana un citi nosacījumi:</w:t>
      </w:r>
    </w:p>
    <w:p w:rsidR="001B27D2" w:rsidRDefault="001B27D2" w:rsidP="001B27D2">
      <w:pPr>
        <w:numPr>
          <w:ilvl w:val="2"/>
          <w:numId w:val="6"/>
        </w:numPr>
        <w:spacing w:before="120"/>
        <w:jc w:val="both"/>
        <w:rPr>
          <w:rFonts w:ascii="Times New Roman" w:hAnsi="Times New Roman" w:cs="Times New Roman"/>
          <w:bCs/>
          <w:sz w:val="24"/>
        </w:rPr>
      </w:pPr>
      <w:r>
        <w:rPr>
          <w:rFonts w:ascii="Times New Roman" w:hAnsi="Times New Roman" w:cs="Times New Roman"/>
          <w:sz w:val="24"/>
        </w:rPr>
        <w:t xml:space="preserve">Pretendenti ar Konkursa nolikumu var iepazīties un lejupielādēt RTU mājas lapā </w:t>
      </w:r>
      <w:hyperlink r:id="rId10" w:history="1">
        <w:r w:rsidRPr="00AF212C">
          <w:rPr>
            <w:rStyle w:val="Hyperlink"/>
            <w:rFonts w:ascii="Times New Roman" w:hAnsi="Times New Roman"/>
            <w:sz w:val="24"/>
          </w:rPr>
          <w:t>www.rtu.lv</w:t>
        </w:r>
      </w:hyperlink>
      <w:r>
        <w:rPr>
          <w:rFonts w:ascii="Times New Roman" w:hAnsi="Times New Roman" w:cs="Times New Roman"/>
          <w:sz w:val="24"/>
        </w:rPr>
        <w:t xml:space="preserve"> sadaļā Iepirkumi vai Rīgas Tehniskās universitātes Iepirkumu nodaļā Kaļķu ielā 1 – 310, Rīga, darba dienās, līdz 2014.gada </w:t>
      </w:r>
      <w:r w:rsidR="00267A9A">
        <w:rPr>
          <w:rFonts w:ascii="Times New Roman" w:hAnsi="Times New Roman" w:cs="Times New Roman"/>
          <w:sz w:val="24"/>
        </w:rPr>
        <w:t>6</w:t>
      </w:r>
      <w:r>
        <w:rPr>
          <w:rFonts w:ascii="Times New Roman" w:hAnsi="Times New Roman" w:cs="Times New Roman"/>
          <w:sz w:val="24"/>
        </w:rPr>
        <w:t xml:space="preserve">.janvārim, </w:t>
      </w:r>
      <w:proofErr w:type="spellStart"/>
      <w:r>
        <w:rPr>
          <w:rFonts w:ascii="Times New Roman" w:hAnsi="Times New Roman" w:cs="Times New Roman"/>
          <w:sz w:val="24"/>
        </w:rPr>
        <w:t>plkst</w:t>
      </w:r>
      <w:proofErr w:type="spellEnd"/>
      <w:r>
        <w:rPr>
          <w:rFonts w:ascii="Times New Roman" w:hAnsi="Times New Roman" w:cs="Times New Roman"/>
          <w:sz w:val="24"/>
        </w:rPr>
        <w:t>. 10</w:t>
      </w:r>
      <w:r>
        <w:rPr>
          <w:rFonts w:ascii="Times New Roman" w:hAnsi="Times New Roman" w:cs="Times New Roman"/>
          <w:sz w:val="24"/>
          <w:u w:val="single"/>
          <w:vertAlign w:val="superscript"/>
        </w:rPr>
        <w:t>00</w:t>
      </w:r>
      <w:r>
        <w:rPr>
          <w:rFonts w:ascii="Times New Roman" w:hAnsi="Times New Roman" w:cs="Times New Roman"/>
          <w:sz w:val="24"/>
        </w:rPr>
        <w:t xml:space="preserve">. </w:t>
      </w:r>
    </w:p>
    <w:p w:rsidR="001B27D2" w:rsidRDefault="001B27D2" w:rsidP="001B27D2">
      <w:pPr>
        <w:numPr>
          <w:ilvl w:val="2"/>
          <w:numId w:val="6"/>
        </w:numPr>
        <w:jc w:val="both"/>
        <w:rPr>
          <w:rFonts w:ascii="Times New Roman" w:hAnsi="Times New Roman" w:cs="Times New Roman"/>
          <w:sz w:val="24"/>
        </w:rPr>
      </w:pPr>
      <w:r>
        <w:rPr>
          <w:rFonts w:ascii="Times New Roman" w:hAnsi="Times New Roman" w:cs="Times New Roman"/>
          <w:bCs/>
          <w:sz w:val="24"/>
        </w:rPr>
        <w:t xml:space="preserve">Pasūtītāja kontaktpersona: </w:t>
      </w:r>
      <w:r>
        <w:rPr>
          <w:rFonts w:ascii="Times New Roman" w:hAnsi="Times New Roman" w:cs="Times New Roman"/>
          <w:sz w:val="24"/>
        </w:rPr>
        <w:t xml:space="preserve">RTU Iepirkumu nodaļas vecākā iepirkumu speciāliste Baiba Ozola, tālrunis: 67089812, e-pasts: </w:t>
      </w:r>
      <w:proofErr w:type="spellStart"/>
      <w:r>
        <w:rPr>
          <w:rFonts w:ascii="Times New Roman" w:hAnsi="Times New Roman" w:cs="Times New Roman"/>
          <w:sz w:val="24"/>
        </w:rPr>
        <w:t>Baiba.Ozola@rtu.lv</w:t>
      </w:r>
      <w:proofErr w:type="spellEnd"/>
      <w:r>
        <w:rPr>
          <w:rFonts w:ascii="Times New Roman" w:hAnsi="Times New Roman" w:cs="Times New Roman"/>
          <w:sz w:val="24"/>
        </w:rPr>
        <w:t>, fakss: 67089016.</w:t>
      </w:r>
    </w:p>
    <w:p w:rsidR="001B27D2" w:rsidRDefault="001B27D2" w:rsidP="001B27D2">
      <w:pPr>
        <w:numPr>
          <w:ilvl w:val="1"/>
          <w:numId w:val="6"/>
        </w:numPr>
        <w:jc w:val="both"/>
        <w:rPr>
          <w:rFonts w:ascii="Times New Roman" w:hAnsi="Times New Roman" w:cs="Times New Roman"/>
          <w:sz w:val="24"/>
        </w:rPr>
      </w:pPr>
      <w:r>
        <w:rPr>
          <w:rFonts w:ascii="Times New Roman" w:hAnsi="Times New Roman" w:cs="Times New Roman"/>
          <w:sz w:val="24"/>
        </w:rPr>
        <w:t>Katrs Pretendents ir tiesīgs iesniegt vienu piedāvājuma variantu.</w:t>
      </w:r>
    </w:p>
    <w:p w:rsidR="001B27D2" w:rsidRDefault="001B27D2" w:rsidP="001B27D2">
      <w:pPr>
        <w:widowControl w:val="0"/>
        <w:numPr>
          <w:ilvl w:val="1"/>
          <w:numId w:val="6"/>
        </w:numPr>
        <w:jc w:val="both"/>
        <w:rPr>
          <w:rFonts w:ascii="Times New Roman" w:hAnsi="Times New Roman" w:cs="Times New Roman"/>
          <w:sz w:val="24"/>
        </w:rPr>
      </w:pPr>
      <w:r>
        <w:rPr>
          <w:rFonts w:ascii="Times New Roman" w:hAnsi="Times New Roman" w:cs="Times New Roman"/>
          <w:sz w:val="24"/>
        </w:rPr>
        <w:t>Papildus informācijas pieprasīšana un sniegšana:</w:t>
      </w:r>
    </w:p>
    <w:p w:rsidR="001B27D2" w:rsidRDefault="001B27D2" w:rsidP="001B27D2">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lastRenderedPageBreak/>
        <w:t>Ja ieinteresētais piegādātājs ir laikus pieprasījis papildu informāciju par iepirkuma procedūras iekļautajām prasībām attiecībā uz piedāvājumu sagatavošanu un iesniegšanu vai pretendentu atlasi, pasūtītājs to sniedz piecu dienu laikā, bet ne vēlāk kā sešas dienas pirms piedāvājumu iesniegšanas termiņa beigām.</w:t>
      </w:r>
    </w:p>
    <w:p w:rsidR="001B27D2" w:rsidRDefault="001B27D2" w:rsidP="001B27D2">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 xml:space="preserve">Pretendenti pieprasījumus par paskaidrojumiem iesniedz rakstiskā veidā pa faksu: 67089016 un pa pastu: Kaļķu ielā 1, Rīga, LV-1658, kā arī jautājumu nosūta elektroniski MS Word formātā uz e-pastu: </w:t>
      </w:r>
      <w:proofErr w:type="spellStart"/>
      <w:r>
        <w:rPr>
          <w:rFonts w:ascii="Times New Roman" w:hAnsi="Times New Roman" w:cs="Times New Roman"/>
          <w:sz w:val="24"/>
        </w:rPr>
        <w:t>Baiba.Ozola@rtu.lv</w:t>
      </w:r>
      <w:proofErr w:type="spellEnd"/>
      <w:r>
        <w:rPr>
          <w:rFonts w:ascii="Times New Roman" w:hAnsi="Times New Roman" w:cs="Times New Roman"/>
          <w:sz w:val="24"/>
        </w:rPr>
        <w:t>.</w:t>
      </w:r>
    </w:p>
    <w:p w:rsidR="001B27D2" w:rsidRDefault="001B27D2" w:rsidP="001B27D2">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 xml:space="preserve">Pasūtītājs nodrošina brīvu un tiešu elektronisko pieeju iepirkuma procedūras dokumentiem  </w:t>
      </w:r>
      <w:hyperlink r:id="rId11" w:history="1">
        <w:r w:rsidRPr="00AF212C">
          <w:rPr>
            <w:rStyle w:val="Hyperlink"/>
            <w:rFonts w:ascii="Times New Roman" w:hAnsi="Times New Roman"/>
            <w:sz w:val="24"/>
          </w:rPr>
          <w:t>www.rtu.lv</w:t>
        </w:r>
      </w:hyperlink>
      <w:r w:rsidRPr="00AF212C">
        <w:rPr>
          <w:rFonts w:ascii="Times New Roman" w:hAnsi="Times New Roman" w:cs="Times New Roman"/>
          <w:sz w:val="24"/>
        </w:rPr>
        <w:t xml:space="preserve"> </w:t>
      </w:r>
      <w:r>
        <w:rPr>
          <w:rFonts w:ascii="Times New Roman" w:hAnsi="Times New Roman" w:cs="Times New Roman"/>
          <w:sz w:val="24"/>
        </w:rPr>
        <w:t xml:space="preserve"> sadaļā Iepirkumi.</w:t>
      </w:r>
    </w:p>
    <w:p w:rsidR="001B27D2" w:rsidRDefault="001B27D2" w:rsidP="001B27D2">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12" w:history="1">
        <w:r w:rsidRPr="00AF212C">
          <w:rPr>
            <w:rStyle w:val="Hyperlink"/>
            <w:rFonts w:ascii="Times New Roman" w:hAnsi="Times New Roman"/>
            <w:sz w:val="24"/>
          </w:rPr>
          <w:t>www.rtu.lv</w:t>
        </w:r>
      </w:hyperlink>
      <w:r w:rsidRPr="00AF212C">
        <w:rPr>
          <w:rFonts w:ascii="Times New Roman" w:hAnsi="Times New Roman" w:cs="Times New Roman"/>
          <w:sz w:val="24"/>
        </w:rPr>
        <w:t>.</w:t>
      </w:r>
      <w:r>
        <w:rPr>
          <w:rFonts w:ascii="Times New Roman" w:hAnsi="Times New Roman" w:cs="Times New Roman"/>
          <w:sz w:val="24"/>
        </w:rPr>
        <w:t xml:space="preserve"> </w:t>
      </w:r>
    </w:p>
    <w:p w:rsidR="001B27D2" w:rsidRDefault="001B27D2" w:rsidP="001B27D2">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 xml:space="preserve">Pretendentam ir pienākums sekot informācijai, kas tiks publicēta RTU mājas lapā: </w:t>
      </w:r>
      <w:hyperlink r:id="rId13" w:history="1">
        <w:r w:rsidRPr="00AF212C">
          <w:rPr>
            <w:rStyle w:val="Hyperlink"/>
            <w:rFonts w:ascii="Times New Roman" w:hAnsi="Times New Roman"/>
            <w:sz w:val="24"/>
          </w:rPr>
          <w:t>www.rtu.lv</w:t>
        </w:r>
      </w:hyperlink>
      <w:r w:rsidRPr="00AF212C">
        <w:rPr>
          <w:rFonts w:ascii="Times New Roman" w:hAnsi="Times New Roman" w:cs="Times New Roman"/>
          <w:sz w:val="24"/>
        </w:rPr>
        <w:t xml:space="preserve"> </w:t>
      </w:r>
      <w:r>
        <w:rPr>
          <w:rFonts w:ascii="Times New Roman" w:hAnsi="Times New Roman" w:cs="Times New Roman"/>
          <w:sz w:val="24"/>
        </w:rPr>
        <w:t xml:space="preserve"> sakarā ar šo iepirkumu. </w:t>
      </w:r>
    </w:p>
    <w:p w:rsidR="001B27D2" w:rsidRDefault="001B27D2" w:rsidP="001B27D2">
      <w:pPr>
        <w:widowControl w:val="0"/>
        <w:numPr>
          <w:ilvl w:val="1"/>
          <w:numId w:val="6"/>
        </w:numPr>
        <w:jc w:val="both"/>
        <w:rPr>
          <w:rFonts w:ascii="Times New Roman" w:hAnsi="Times New Roman" w:cs="Times New Roman"/>
          <w:b/>
          <w:sz w:val="24"/>
        </w:rPr>
      </w:pPr>
      <w:r>
        <w:rPr>
          <w:rFonts w:ascii="Times New Roman" w:hAnsi="Times New Roman" w:cs="Times New Roman"/>
          <w:sz w:val="24"/>
        </w:rPr>
        <w:t>Iepirkuma komisijas, piegādātāju un pretendentu tiesības un pienākumi ir noteikti atbilstoši Publisko iepirkumu likumam.</w:t>
      </w:r>
    </w:p>
    <w:p w:rsidR="001B27D2" w:rsidRDefault="001B27D2" w:rsidP="001B27D2">
      <w:pPr>
        <w:widowControl w:val="0"/>
        <w:ind w:left="540"/>
        <w:jc w:val="both"/>
        <w:rPr>
          <w:rFonts w:ascii="Times New Roman" w:hAnsi="Times New Roman" w:cs="Times New Roman"/>
          <w:b/>
          <w:sz w:val="24"/>
        </w:rPr>
      </w:pPr>
    </w:p>
    <w:p w:rsidR="001B27D2" w:rsidRDefault="001B27D2" w:rsidP="001B27D2">
      <w:pPr>
        <w:pStyle w:val="BodyText"/>
        <w:numPr>
          <w:ilvl w:val="0"/>
          <w:numId w:val="1"/>
        </w:numPr>
        <w:spacing w:before="120" w:line="276" w:lineRule="auto"/>
        <w:rPr>
          <w:rFonts w:ascii="Times New Roman" w:hAnsi="Times New Roman"/>
          <w:sz w:val="24"/>
          <w:szCs w:val="24"/>
        </w:rPr>
      </w:pPr>
      <w:r>
        <w:rPr>
          <w:rFonts w:ascii="Times New Roman" w:hAnsi="Times New Roman"/>
          <w:b/>
          <w:smallCaps/>
          <w:sz w:val="24"/>
          <w:szCs w:val="24"/>
          <w:lang w:val="lv-LV"/>
        </w:rPr>
        <w:t>Piedāvājuma iesniegšanas un atvēršanas vieta, datums un kārtība</w:t>
      </w:r>
    </w:p>
    <w:p w:rsidR="001B27D2" w:rsidRDefault="001B27D2" w:rsidP="001B27D2">
      <w:pPr>
        <w:pStyle w:val="BodyText"/>
        <w:numPr>
          <w:ilvl w:val="1"/>
          <w:numId w:val="7"/>
        </w:numPr>
        <w:spacing w:line="240" w:lineRule="auto"/>
        <w:ind w:left="567" w:hanging="567"/>
        <w:rPr>
          <w:rFonts w:ascii="Times New Roman" w:hAnsi="Times New Roman"/>
          <w:sz w:val="24"/>
          <w:szCs w:val="24"/>
        </w:rPr>
      </w:pPr>
      <w:r>
        <w:rPr>
          <w:rFonts w:ascii="Times New Roman" w:hAnsi="Times New Roman"/>
          <w:sz w:val="24"/>
          <w:szCs w:val="24"/>
        </w:rPr>
        <w:t>Piedāvājum</w:t>
      </w:r>
      <w:r>
        <w:rPr>
          <w:rFonts w:ascii="Times New Roman" w:hAnsi="Times New Roman"/>
          <w:sz w:val="24"/>
          <w:szCs w:val="24"/>
          <w:lang w:val="lv-LV"/>
        </w:rPr>
        <w:t>i</w:t>
      </w:r>
      <w:r>
        <w:rPr>
          <w:rFonts w:ascii="Times New Roman" w:hAnsi="Times New Roman"/>
          <w:sz w:val="24"/>
          <w:szCs w:val="24"/>
        </w:rPr>
        <w:t xml:space="preserve"> jāiesniedz līdz </w:t>
      </w:r>
      <w:r>
        <w:rPr>
          <w:rFonts w:ascii="Times New Roman" w:hAnsi="Times New Roman"/>
          <w:b/>
          <w:sz w:val="24"/>
          <w:szCs w:val="24"/>
        </w:rPr>
        <w:t>201</w:t>
      </w:r>
      <w:r>
        <w:rPr>
          <w:rFonts w:ascii="Times New Roman" w:hAnsi="Times New Roman"/>
          <w:b/>
          <w:sz w:val="24"/>
          <w:szCs w:val="24"/>
          <w:lang w:val="lv-LV"/>
        </w:rPr>
        <w:t>3</w:t>
      </w:r>
      <w:r>
        <w:rPr>
          <w:rFonts w:ascii="Times New Roman" w:hAnsi="Times New Roman"/>
          <w:b/>
          <w:sz w:val="24"/>
          <w:szCs w:val="24"/>
        </w:rPr>
        <w:t xml:space="preserve">.gada </w:t>
      </w:r>
      <w:r w:rsidR="00267A9A">
        <w:rPr>
          <w:rFonts w:ascii="Times New Roman" w:hAnsi="Times New Roman"/>
          <w:b/>
          <w:sz w:val="24"/>
          <w:szCs w:val="24"/>
          <w:lang w:val="lv-LV"/>
        </w:rPr>
        <w:t>6</w:t>
      </w:r>
      <w:r>
        <w:rPr>
          <w:rFonts w:ascii="Times New Roman" w:hAnsi="Times New Roman"/>
          <w:b/>
          <w:sz w:val="24"/>
          <w:szCs w:val="24"/>
          <w:lang w:val="lv-LV"/>
        </w:rPr>
        <w:t>.janvārim</w:t>
      </w:r>
      <w:r>
        <w:rPr>
          <w:rFonts w:ascii="Times New Roman" w:hAnsi="Times New Roman"/>
          <w:b/>
          <w:sz w:val="24"/>
          <w:szCs w:val="24"/>
        </w:rPr>
        <w:t xml:space="preserve"> </w:t>
      </w:r>
      <w:proofErr w:type="spellStart"/>
      <w:r>
        <w:rPr>
          <w:rFonts w:ascii="Times New Roman" w:hAnsi="Times New Roman"/>
          <w:b/>
          <w:sz w:val="24"/>
          <w:szCs w:val="24"/>
        </w:rPr>
        <w:t>plkst</w:t>
      </w:r>
      <w:proofErr w:type="spellEnd"/>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b/>
          <w:sz w:val="24"/>
          <w:szCs w:val="24"/>
          <w:lang w:val="lv-LV"/>
        </w:rPr>
        <w:t>0</w:t>
      </w:r>
      <w:r>
        <w:rPr>
          <w:rFonts w:ascii="Times New Roman" w:hAnsi="Times New Roman"/>
          <w:b/>
          <w:sz w:val="24"/>
          <w:szCs w:val="24"/>
          <w:u w:val="single"/>
          <w:vertAlign w:val="superscript"/>
        </w:rPr>
        <w:t>00</w:t>
      </w:r>
      <w:r>
        <w:rPr>
          <w:rFonts w:ascii="Times New Roman" w:hAnsi="Times New Roman"/>
          <w:b/>
          <w:sz w:val="24"/>
          <w:szCs w:val="24"/>
        </w:rPr>
        <w:t>,</w:t>
      </w:r>
      <w:r>
        <w:rPr>
          <w:rFonts w:ascii="Times New Roman" w:hAnsi="Times New Roman"/>
          <w:sz w:val="24"/>
          <w:szCs w:val="24"/>
        </w:rPr>
        <w:t xml:space="preserve"> Rīgas Tehniskās universitātes Iepirkumu </w:t>
      </w:r>
      <w:r>
        <w:rPr>
          <w:rFonts w:ascii="Times New Roman" w:hAnsi="Times New Roman"/>
          <w:sz w:val="24"/>
          <w:szCs w:val="24"/>
          <w:lang w:val="lv-LV"/>
        </w:rPr>
        <w:t>no</w:t>
      </w:r>
      <w:r>
        <w:rPr>
          <w:rFonts w:ascii="Times New Roman" w:hAnsi="Times New Roman"/>
          <w:sz w:val="24"/>
          <w:szCs w:val="24"/>
        </w:rPr>
        <w:t xml:space="preserve">daļā Kaļķu ielā 1 – 310, Rīga, LV-1658 darba dienās laikā no </w:t>
      </w:r>
      <w:proofErr w:type="spellStart"/>
      <w:r>
        <w:rPr>
          <w:rFonts w:ascii="Times New Roman" w:hAnsi="Times New Roman"/>
          <w:sz w:val="24"/>
          <w:szCs w:val="24"/>
        </w:rPr>
        <w:t>plkst</w:t>
      </w:r>
      <w:proofErr w:type="spellEnd"/>
      <w:r>
        <w:rPr>
          <w:rFonts w:ascii="Times New Roman" w:hAnsi="Times New Roman"/>
          <w:sz w:val="24"/>
          <w:szCs w:val="24"/>
        </w:rPr>
        <w:t xml:space="preserve">. </w:t>
      </w:r>
      <w:r>
        <w:rPr>
          <w:rFonts w:ascii="Times New Roman" w:hAnsi="Times New Roman"/>
          <w:sz w:val="24"/>
          <w:szCs w:val="24"/>
          <w:lang w:val="lv-LV"/>
        </w:rPr>
        <w:t>8:30</w:t>
      </w:r>
      <w:r>
        <w:rPr>
          <w:rFonts w:ascii="Times New Roman" w:hAnsi="Times New Roman"/>
          <w:sz w:val="24"/>
          <w:szCs w:val="24"/>
        </w:rPr>
        <w:t xml:space="preserve"> – 1</w:t>
      </w:r>
      <w:r>
        <w:rPr>
          <w:rFonts w:ascii="Times New Roman" w:hAnsi="Times New Roman"/>
          <w:sz w:val="24"/>
          <w:szCs w:val="24"/>
          <w:lang w:val="lv-LV"/>
        </w:rPr>
        <w:t>7</w:t>
      </w:r>
      <w:r>
        <w:rPr>
          <w:rFonts w:ascii="Times New Roman" w:hAnsi="Times New Roman"/>
          <w:sz w:val="24"/>
          <w:szCs w:val="24"/>
        </w:rPr>
        <w:t>:00</w:t>
      </w:r>
      <w:r>
        <w:rPr>
          <w:rFonts w:ascii="Times New Roman" w:hAnsi="Times New Roman"/>
          <w:sz w:val="24"/>
          <w:szCs w:val="24"/>
          <w:lang w:val="lv-LV"/>
        </w:rPr>
        <w:t>.</w:t>
      </w:r>
      <w:r>
        <w:rPr>
          <w:rFonts w:ascii="Times New Roman" w:hAnsi="Times New Roman"/>
          <w:sz w:val="24"/>
          <w:szCs w:val="24"/>
        </w:rPr>
        <w:t xml:space="preserve"> Saņemot piedāvājumu</w:t>
      </w:r>
      <w:r>
        <w:rPr>
          <w:rFonts w:ascii="Times New Roman" w:hAnsi="Times New Roman"/>
          <w:sz w:val="24"/>
          <w:szCs w:val="24"/>
          <w:lang w:val="lv-LV"/>
        </w:rPr>
        <w:t>, uz piedāvājuma aploksnes tiek norādīts piedāvājuma iesniegšanas datums un laiks.</w:t>
      </w:r>
    </w:p>
    <w:p w:rsidR="001B27D2" w:rsidRDefault="001B27D2" w:rsidP="001B27D2">
      <w:pPr>
        <w:pStyle w:val="BodyText"/>
        <w:numPr>
          <w:ilvl w:val="1"/>
          <w:numId w:val="7"/>
        </w:numPr>
        <w:spacing w:line="240" w:lineRule="auto"/>
        <w:ind w:left="567" w:hanging="567"/>
        <w:rPr>
          <w:rFonts w:ascii="Times New Roman" w:hAnsi="Times New Roman"/>
          <w:sz w:val="24"/>
          <w:szCs w:val="24"/>
        </w:rPr>
      </w:pPr>
      <w:r>
        <w:rPr>
          <w:rFonts w:ascii="Times New Roman" w:hAnsi="Times New Roman"/>
          <w:sz w:val="24"/>
          <w:szCs w:val="24"/>
        </w:rPr>
        <w:t>Piedāvājum</w:t>
      </w:r>
      <w:r>
        <w:rPr>
          <w:rFonts w:ascii="Times New Roman" w:hAnsi="Times New Roman"/>
          <w:sz w:val="24"/>
          <w:szCs w:val="24"/>
          <w:lang w:val="lv-LV"/>
        </w:rPr>
        <w:t>u</w:t>
      </w:r>
      <w:r>
        <w:rPr>
          <w:rFonts w:ascii="Times New Roman" w:hAnsi="Times New Roman"/>
          <w:sz w:val="24"/>
          <w:szCs w:val="24"/>
        </w:rPr>
        <w:t xml:space="preserve">s </w:t>
      </w:r>
      <w:r>
        <w:rPr>
          <w:rFonts w:ascii="Times New Roman" w:hAnsi="Times New Roman"/>
          <w:sz w:val="24"/>
          <w:szCs w:val="24"/>
          <w:lang w:val="lv-LV"/>
        </w:rPr>
        <w:t>var iesniegt</w:t>
      </w:r>
      <w:r>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w:t>
      </w:r>
      <w:r>
        <w:rPr>
          <w:rFonts w:ascii="Times New Roman" w:hAnsi="Times New Roman"/>
          <w:sz w:val="24"/>
          <w:szCs w:val="24"/>
          <w:lang w:val="lv-LV"/>
        </w:rPr>
        <w:t>iesniegšanas termiņa beigām</w:t>
      </w:r>
      <w:r>
        <w:rPr>
          <w:rFonts w:ascii="Times New Roman" w:hAnsi="Times New Roman"/>
          <w:sz w:val="24"/>
          <w:szCs w:val="24"/>
        </w:rPr>
        <w:t>, to neatvērtu atdod atpakaļ Pretendentam un Pretendenta piedāvājumu nereģistrē.</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w:t>
      </w:r>
      <w:r>
        <w:rPr>
          <w:rFonts w:ascii="Times New Roman" w:hAnsi="Times New Roman"/>
          <w:sz w:val="24"/>
          <w:szCs w:val="24"/>
          <w:lang w:val="lv-LV"/>
        </w:rPr>
        <w:t>u atvēršanas sanāksme nav paredzēta</w:t>
      </w:r>
      <w:r>
        <w:rPr>
          <w:rFonts w:ascii="Times New Roman" w:hAnsi="Times New Roman"/>
          <w:sz w:val="24"/>
          <w:szCs w:val="24"/>
        </w:rPr>
        <w:t>.</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 xml:space="preserve">Iesniegto piedāvājumu Pretendents </w:t>
      </w:r>
      <w:r>
        <w:rPr>
          <w:rFonts w:ascii="Times New Roman" w:hAnsi="Times New Roman"/>
          <w:sz w:val="24"/>
          <w:szCs w:val="24"/>
          <w:lang w:val="lv-LV"/>
        </w:rPr>
        <w:t>ir tiesīgs</w:t>
      </w:r>
      <w:r>
        <w:rPr>
          <w:rFonts w:ascii="Times New Roman" w:hAnsi="Times New Roman"/>
          <w:sz w:val="24"/>
          <w:szCs w:val="24"/>
        </w:rPr>
        <w:t xml:space="preserve"> grozīt tikai līdz piedāvājuma iesniegšanas termiņa beigām.</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Piedāvājumu noformējuma pārbaudi, Pretendentu atlases pārbaudi, tehniskā piedāvājuma atbilstības pārbaudi un finanšu piedāvājuma vērtēšanu Komisija veic slēgtā sanāksmē.</w:t>
      </w:r>
    </w:p>
    <w:p w:rsidR="001B27D2" w:rsidRDefault="001B27D2" w:rsidP="001B27D2">
      <w:pPr>
        <w:pStyle w:val="BodyText"/>
        <w:ind w:left="567"/>
        <w:rPr>
          <w:rFonts w:ascii="Times New Roman" w:hAnsi="Times New Roman"/>
          <w:sz w:val="24"/>
          <w:szCs w:val="24"/>
        </w:rPr>
      </w:pPr>
    </w:p>
    <w:p w:rsidR="001B27D2" w:rsidRDefault="001B27D2" w:rsidP="001B27D2">
      <w:pPr>
        <w:pStyle w:val="BodyText"/>
        <w:numPr>
          <w:ilvl w:val="0"/>
          <w:numId w:val="7"/>
        </w:numPr>
        <w:rPr>
          <w:rFonts w:ascii="Times New Roman" w:hAnsi="Times New Roman"/>
          <w:sz w:val="24"/>
          <w:szCs w:val="24"/>
        </w:rPr>
      </w:pPr>
      <w:r>
        <w:rPr>
          <w:rFonts w:ascii="Times New Roman" w:hAnsi="Times New Roman"/>
          <w:b/>
          <w:smallCaps/>
          <w:sz w:val="24"/>
          <w:szCs w:val="24"/>
          <w:lang w:val="lv-LV"/>
        </w:rPr>
        <w:t>Piedāvājuma noformēšana</w:t>
      </w:r>
    </w:p>
    <w:p w:rsidR="001B27D2" w:rsidRDefault="001B27D2" w:rsidP="001B27D2">
      <w:pPr>
        <w:pStyle w:val="BodyText"/>
        <w:numPr>
          <w:ilvl w:val="1"/>
          <w:numId w:val="7"/>
        </w:numPr>
        <w:ind w:left="540" w:hanging="540"/>
        <w:rPr>
          <w:rFonts w:ascii="Times New Roman" w:hAnsi="Times New Roman"/>
          <w:sz w:val="24"/>
          <w:szCs w:val="24"/>
        </w:rPr>
      </w:pPr>
      <w:r>
        <w:rPr>
          <w:rFonts w:ascii="Times New Roman" w:hAnsi="Times New Roman"/>
          <w:sz w:val="24"/>
          <w:szCs w:val="24"/>
        </w:rPr>
        <w:t>Visiem dokumentiem jābūt latviešu valodā. Citās valodās iesniegtajiem dokumentiem jāpievieno</w:t>
      </w:r>
      <w:r>
        <w:rPr>
          <w:rFonts w:ascii="Times New Roman" w:hAnsi="Times New Roman"/>
          <w:sz w:val="24"/>
          <w:szCs w:val="24"/>
          <w:lang w:val="lv-LV"/>
        </w:rPr>
        <w:t xml:space="preserve"> Pretendenta</w:t>
      </w:r>
      <w:r>
        <w:rPr>
          <w:rFonts w:ascii="Times New Roman" w:hAnsi="Times New Roman"/>
          <w:sz w:val="24"/>
          <w:szCs w:val="24"/>
        </w:rPr>
        <w:t xml:space="preserve"> </w:t>
      </w:r>
      <w:r>
        <w:rPr>
          <w:rFonts w:ascii="Times New Roman" w:hAnsi="Times New Roman"/>
          <w:sz w:val="24"/>
          <w:szCs w:val="24"/>
          <w:lang w:val="lv-LV"/>
        </w:rPr>
        <w:t xml:space="preserve">vai tulka </w:t>
      </w:r>
      <w:r>
        <w:rPr>
          <w:rFonts w:ascii="Times New Roman" w:hAnsi="Times New Roman"/>
          <w:sz w:val="24"/>
          <w:szCs w:val="24"/>
        </w:rPr>
        <w:t>apliecināts tulkojums latviešu valodā.</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Piedāvājums sastāv no</w:t>
      </w:r>
      <w:r>
        <w:rPr>
          <w:rFonts w:ascii="Times New Roman" w:hAnsi="Times New Roman"/>
          <w:sz w:val="24"/>
          <w:szCs w:val="24"/>
          <w:lang w:val="lv-LV"/>
        </w:rPr>
        <w:t xml:space="preserve"> viena sējuma</w:t>
      </w:r>
      <w:r>
        <w:rPr>
          <w:rFonts w:ascii="Times New Roman" w:hAnsi="Times New Roman"/>
          <w:sz w:val="24"/>
          <w:szCs w:val="24"/>
        </w:rPr>
        <w:t xml:space="preserve"> 2 (</w:t>
      </w:r>
      <w:proofErr w:type="spellStart"/>
      <w:r>
        <w:rPr>
          <w:rFonts w:ascii="Times New Roman" w:hAnsi="Times New Roman"/>
          <w:sz w:val="24"/>
          <w:szCs w:val="24"/>
        </w:rPr>
        <w:t>div</w:t>
      </w:r>
      <w:r>
        <w:rPr>
          <w:rFonts w:ascii="Times New Roman" w:hAnsi="Times New Roman"/>
          <w:sz w:val="24"/>
          <w:szCs w:val="24"/>
          <w:lang w:val="lv-LV"/>
        </w:rPr>
        <w:t>ā</w:t>
      </w:r>
      <w:proofErr w:type="spellEnd"/>
      <w:r>
        <w:rPr>
          <w:rFonts w:ascii="Times New Roman" w:hAnsi="Times New Roman"/>
          <w:sz w:val="24"/>
          <w:szCs w:val="24"/>
        </w:rPr>
        <w:t xml:space="preserve">m) </w:t>
      </w:r>
      <w:r>
        <w:rPr>
          <w:rFonts w:ascii="Times New Roman" w:hAnsi="Times New Roman"/>
          <w:sz w:val="24"/>
          <w:szCs w:val="24"/>
          <w:lang w:val="lv-LV"/>
        </w:rPr>
        <w:t>daļām</w:t>
      </w:r>
      <w:r>
        <w:rPr>
          <w:rFonts w:ascii="Times New Roman" w:hAnsi="Times New Roman"/>
          <w:sz w:val="24"/>
          <w:szCs w:val="24"/>
        </w:rPr>
        <w:t>. Piedāvājuma dokumenti jāsakārto šādā secībā:</w:t>
      </w:r>
    </w:p>
    <w:p w:rsidR="001B27D2" w:rsidRDefault="001B27D2" w:rsidP="001B27D2">
      <w:pPr>
        <w:pStyle w:val="BodyText"/>
        <w:numPr>
          <w:ilvl w:val="2"/>
          <w:numId w:val="7"/>
        </w:numPr>
        <w:ind w:left="1260"/>
        <w:rPr>
          <w:rFonts w:ascii="Times New Roman" w:hAnsi="Times New Roman"/>
          <w:sz w:val="24"/>
          <w:szCs w:val="24"/>
        </w:rPr>
      </w:pPr>
      <w:r>
        <w:rPr>
          <w:rFonts w:ascii="Times New Roman" w:hAnsi="Times New Roman"/>
          <w:sz w:val="24"/>
          <w:szCs w:val="24"/>
        </w:rPr>
        <w:t>Kvalifikācijas dokumenti, kuriem pievienota Pieteikuma vēstule (Nolikuma pielikumā Nr.1 – Pieteikuma vēstules forma);</w:t>
      </w:r>
    </w:p>
    <w:p w:rsidR="001B27D2" w:rsidRDefault="001B27D2" w:rsidP="001B27D2">
      <w:pPr>
        <w:pStyle w:val="BodyText"/>
        <w:numPr>
          <w:ilvl w:val="2"/>
          <w:numId w:val="7"/>
        </w:numPr>
        <w:ind w:left="1260"/>
        <w:rPr>
          <w:rFonts w:ascii="Times New Roman" w:hAnsi="Times New Roman"/>
          <w:sz w:val="24"/>
          <w:szCs w:val="24"/>
        </w:rPr>
      </w:pPr>
      <w:r>
        <w:rPr>
          <w:rFonts w:ascii="Times New Roman" w:hAnsi="Times New Roman"/>
          <w:sz w:val="24"/>
          <w:szCs w:val="24"/>
        </w:rPr>
        <w:t>Tehniskais un finanšu piedāvājums.</w:t>
      </w:r>
    </w:p>
    <w:p w:rsidR="001B27D2" w:rsidRDefault="001B27D2" w:rsidP="001B27D2">
      <w:pPr>
        <w:pStyle w:val="BodyText"/>
        <w:numPr>
          <w:ilvl w:val="1"/>
          <w:numId w:val="7"/>
        </w:numPr>
        <w:ind w:left="540" w:hanging="540"/>
        <w:rPr>
          <w:rFonts w:ascii="Times New Roman" w:hAnsi="Times New Roman"/>
          <w:sz w:val="24"/>
          <w:szCs w:val="24"/>
        </w:rPr>
      </w:pPr>
      <w:r>
        <w:rPr>
          <w:rFonts w:ascii="Times New Roman" w:hAnsi="Times New Roman"/>
          <w:sz w:val="24"/>
          <w:szCs w:val="24"/>
        </w:rPr>
        <w:t>Piedāvājuma jāiesniedz dator</w:t>
      </w:r>
      <w:r>
        <w:rPr>
          <w:rFonts w:ascii="Times New Roman" w:hAnsi="Times New Roman"/>
          <w:sz w:val="24"/>
          <w:szCs w:val="24"/>
          <w:lang w:val="lv-LV"/>
        </w:rPr>
        <w:t>rakstā</w:t>
      </w:r>
      <w:r>
        <w:rPr>
          <w:rFonts w:ascii="Times New Roman" w:hAnsi="Times New Roman"/>
          <w:sz w:val="24"/>
          <w:szCs w:val="24"/>
        </w:rPr>
        <w:t xml:space="preserve"> uz sanumurētām lapām, caurauklots, ar uzlīmi, uz uzlīmes jābūt norādītam lapu skaitam un datumam, uzlīmei jābūt apzīmogotai </w:t>
      </w:r>
      <w:r>
        <w:rPr>
          <w:rFonts w:ascii="Times New Roman" w:hAnsi="Times New Roman"/>
          <w:sz w:val="24"/>
          <w:szCs w:val="24"/>
          <w:lang w:val="lv-LV"/>
        </w:rPr>
        <w:t xml:space="preserve">(ja zīmogs ir) </w:t>
      </w:r>
      <w:r>
        <w:rPr>
          <w:rFonts w:ascii="Times New Roman" w:hAnsi="Times New Roman"/>
          <w:sz w:val="24"/>
          <w:szCs w:val="24"/>
        </w:rPr>
        <w:t xml:space="preserve">un Pretendenta </w:t>
      </w:r>
      <w:r>
        <w:rPr>
          <w:rFonts w:ascii="Times New Roman" w:hAnsi="Times New Roman"/>
          <w:sz w:val="24"/>
          <w:szCs w:val="24"/>
          <w:lang w:val="lv-LV"/>
        </w:rPr>
        <w:t xml:space="preserve">(juridiskām personām - </w:t>
      </w:r>
      <w:r>
        <w:rPr>
          <w:rFonts w:ascii="Times New Roman" w:hAnsi="Times New Roman"/>
          <w:sz w:val="24"/>
          <w:szCs w:val="24"/>
        </w:rPr>
        <w:t>amatpersonas ar paraksta tiesībām vai Pretendenta pilnvarotas personas</w:t>
      </w:r>
      <w:r>
        <w:rPr>
          <w:rFonts w:ascii="Times New Roman" w:hAnsi="Times New Roman"/>
          <w:sz w:val="24"/>
          <w:szCs w:val="24"/>
          <w:lang w:val="lv-LV"/>
        </w:rPr>
        <w:t xml:space="preserve"> (pievienojot pilnvaras izdevēja </w:t>
      </w:r>
      <w:proofErr w:type="spellStart"/>
      <w:r>
        <w:rPr>
          <w:rFonts w:ascii="Times New Roman" w:hAnsi="Times New Roman"/>
          <w:sz w:val="24"/>
          <w:szCs w:val="24"/>
          <w:lang w:val="lv-LV"/>
        </w:rPr>
        <w:t>paraksttiesību</w:t>
      </w:r>
      <w:proofErr w:type="spellEnd"/>
      <w:r>
        <w:rPr>
          <w:rFonts w:ascii="Times New Roman" w:hAnsi="Times New Roman"/>
          <w:sz w:val="24"/>
          <w:szCs w:val="24"/>
          <w:lang w:val="lv-LV"/>
        </w:rPr>
        <w:t xml:space="preserve"> apliecinošu dokumentu))</w:t>
      </w:r>
      <w:r>
        <w:rPr>
          <w:rFonts w:ascii="Times New Roman" w:hAnsi="Times New Roman"/>
          <w:sz w:val="24"/>
          <w:szCs w:val="24"/>
        </w:rPr>
        <w:t xml:space="preserve"> parakstītai. Ja uz piedāvājuma lapām tiek izdarīti labojumi, tie jāparaksta iepriekš minētajai </w:t>
      </w:r>
      <w:r>
        <w:rPr>
          <w:rFonts w:ascii="Times New Roman" w:hAnsi="Times New Roman"/>
          <w:sz w:val="24"/>
          <w:szCs w:val="24"/>
        </w:rPr>
        <w:lastRenderedPageBreak/>
        <w:t>personai.</w:t>
      </w:r>
    </w:p>
    <w:p w:rsidR="001B27D2" w:rsidRDefault="001B27D2" w:rsidP="001B27D2">
      <w:pPr>
        <w:pStyle w:val="BodyText"/>
        <w:numPr>
          <w:ilvl w:val="1"/>
          <w:numId w:val="7"/>
        </w:numPr>
        <w:ind w:left="540" w:hanging="540"/>
        <w:rPr>
          <w:rFonts w:ascii="Times New Roman" w:hAnsi="Times New Roman"/>
          <w:sz w:val="24"/>
          <w:szCs w:val="24"/>
        </w:rPr>
      </w:pPr>
      <w:r>
        <w:rPr>
          <w:rFonts w:ascii="Times New Roman" w:hAnsi="Times New Roman"/>
          <w:sz w:val="24"/>
          <w:szCs w:val="24"/>
        </w:rPr>
        <w:t xml:space="preserve">Pretendentam jāiesniedz viens piedāvājuma oriģināls, </w:t>
      </w:r>
      <w:r>
        <w:rPr>
          <w:rFonts w:ascii="Times New Roman" w:hAnsi="Times New Roman"/>
          <w:sz w:val="24"/>
          <w:szCs w:val="24"/>
          <w:lang w:val="lv-LV"/>
        </w:rPr>
        <w:t>viena</w:t>
      </w:r>
      <w:r>
        <w:rPr>
          <w:rFonts w:ascii="Times New Roman" w:hAnsi="Times New Roman"/>
          <w:sz w:val="24"/>
          <w:szCs w:val="24"/>
        </w:rPr>
        <w:t xml:space="preserve"> kopij</w:t>
      </w:r>
      <w:r>
        <w:rPr>
          <w:rFonts w:ascii="Times New Roman" w:hAnsi="Times New Roman"/>
          <w:sz w:val="24"/>
          <w:szCs w:val="24"/>
          <w:lang w:val="lv-LV"/>
        </w:rPr>
        <w:t>a</w:t>
      </w:r>
      <w:r>
        <w:rPr>
          <w:rFonts w:ascii="Times New Roman" w:hAnsi="Times New Roman"/>
          <w:sz w:val="24"/>
          <w:szCs w:val="24"/>
        </w:rPr>
        <w:t xml:space="preserve"> papīra formātā, katr</w:t>
      </w:r>
      <w:r>
        <w:rPr>
          <w:rFonts w:ascii="Times New Roman" w:hAnsi="Times New Roman"/>
          <w:sz w:val="24"/>
          <w:szCs w:val="24"/>
          <w:lang w:val="lv-LV"/>
        </w:rPr>
        <w:t>s</w:t>
      </w:r>
      <w:r>
        <w:rPr>
          <w:rFonts w:ascii="Times New Roman" w:hAnsi="Times New Roman"/>
          <w:sz w:val="24"/>
          <w:szCs w:val="24"/>
        </w:rPr>
        <w:t xml:space="preserve"> savā iesējumā. Uz oriģināla iesējuma pirmās lapas jābūt norādei „Oriģināls”, uz kopijas – „Kopija”. Jebkura veida neskaidrību gadījumā noteicošais ir eksemplārs ar uzrakstu „Oriģināls“. </w:t>
      </w:r>
    </w:p>
    <w:p w:rsidR="001B27D2" w:rsidRDefault="001B27D2" w:rsidP="001B27D2">
      <w:pPr>
        <w:pStyle w:val="BodyText"/>
        <w:numPr>
          <w:ilvl w:val="1"/>
          <w:numId w:val="7"/>
        </w:numPr>
        <w:ind w:left="540" w:hanging="540"/>
        <w:rPr>
          <w:rFonts w:ascii="Times New Roman" w:hAnsi="Times New Roman"/>
          <w:sz w:val="24"/>
          <w:szCs w:val="24"/>
        </w:rPr>
      </w:pPr>
      <w:r>
        <w:rPr>
          <w:rFonts w:ascii="Times New Roman" w:hAnsi="Times New Roman"/>
          <w:sz w:val="24"/>
          <w:szCs w:val="24"/>
        </w:rPr>
        <w:t>Piedāvājuma oriģināls jāparaksta Pretendenta</w:t>
      </w:r>
      <w:r>
        <w:rPr>
          <w:rFonts w:ascii="Times New Roman" w:hAnsi="Times New Roman"/>
          <w:sz w:val="24"/>
          <w:szCs w:val="24"/>
          <w:lang w:val="lv-LV"/>
        </w:rPr>
        <w:t>m (juridiskai personai pretendenta</w:t>
      </w:r>
      <w:r>
        <w:rPr>
          <w:rFonts w:ascii="Times New Roman" w:hAnsi="Times New Roman"/>
          <w:sz w:val="24"/>
          <w:szCs w:val="24"/>
        </w:rPr>
        <w:t xml:space="preserve"> pārstāvim ar paraksta tiesībām vai tā pilnvarotai personai</w:t>
      </w:r>
      <w:r>
        <w:rPr>
          <w:rFonts w:ascii="Times New Roman" w:hAnsi="Times New Roman"/>
          <w:sz w:val="24"/>
          <w:szCs w:val="24"/>
          <w:lang w:val="lv-LV"/>
        </w:rPr>
        <w:t xml:space="preserve"> (pievienojot pilnvaras izdevēja </w:t>
      </w:r>
      <w:proofErr w:type="spellStart"/>
      <w:r>
        <w:rPr>
          <w:rFonts w:ascii="Times New Roman" w:hAnsi="Times New Roman"/>
          <w:sz w:val="24"/>
          <w:szCs w:val="24"/>
          <w:lang w:val="lv-LV"/>
        </w:rPr>
        <w:t>paraksttiesību</w:t>
      </w:r>
      <w:proofErr w:type="spellEnd"/>
      <w:r>
        <w:rPr>
          <w:rFonts w:ascii="Times New Roman" w:hAnsi="Times New Roman"/>
          <w:sz w:val="24"/>
          <w:szCs w:val="24"/>
          <w:lang w:val="lv-LV"/>
        </w:rPr>
        <w:t xml:space="preserve"> apliecinošu dokumentu)</w:t>
      </w:r>
      <w:r>
        <w:rPr>
          <w:rFonts w:ascii="Times New Roman" w:hAnsi="Times New Roman"/>
          <w:sz w:val="24"/>
          <w:szCs w:val="24"/>
        </w:rPr>
        <w:t xml:space="preserve">). Ja Pretendents ir piegādātāju apvienība, </w:t>
      </w:r>
      <w:r>
        <w:rPr>
          <w:rFonts w:ascii="Times New Roman" w:hAnsi="Times New Roman"/>
          <w:sz w:val="24"/>
          <w:szCs w:val="24"/>
          <w:lang w:val="lv-LV"/>
        </w:rPr>
        <w:t>piedāvājuma</w:t>
      </w:r>
      <w:r>
        <w:rPr>
          <w:rFonts w:ascii="Times New Roman" w:hAnsi="Times New Roman"/>
          <w:sz w:val="24"/>
          <w:szCs w:val="24"/>
        </w:rPr>
        <w:t xml:space="preserve"> oriģināls un apliecinājumi jāparaksta katras personas, kas iekļauta piegādātāju apvienībā, pārstāvim ar paraksta tiesībām vai tā pilnvarotai personai.</w:t>
      </w:r>
    </w:p>
    <w:p w:rsidR="001B27D2" w:rsidRDefault="001B27D2" w:rsidP="001B27D2">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Piedāvājuma kopij</w:t>
      </w:r>
      <w:r>
        <w:rPr>
          <w:rFonts w:ascii="Times New Roman" w:hAnsi="Times New Roman"/>
          <w:sz w:val="24"/>
          <w:szCs w:val="24"/>
          <w:lang w:val="lv-LV"/>
        </w:rPr>
        <w:t>u</w:t>
      </w:r>
      <w:r>
        <w:rPr>
          <w:rFonts w:ascii="Times New Roman" w:hAnsi="Times New Roman"/>
          <w:sz w:val="24"/>
          <w:szCs w:val="24"/>
        </w:rPr>
        <w:t xml:space="preserve"> un oriģinālu jāiesaiņo kopā. Līmējuma vietai jābūt apstiprinātai ar</w:t>
      </w:r>
      <w:r>
        <w:rPr>
          <w:rFonts w:ascii="Times New Roman" w:hAnsi="Times New Roman"/>
          <w:sz w:val="24"/>
          <w:szCs w:val="24"/>
          <w:lang w:val="lv-LV"/>
        </w:rPr>
        <w:t xml:space="preserve"> pretendenta parakstu (juridiskām personām - </w:t>
      </w:r>
      <w:r>
        <w:rPr>
          <w:rFonts w:ascii="Times New Roman" w:hAnsi="Times New Roman"/>
          <w:sz w:val="24"/>
          <w:szCs w:val="24"/>
        </w:rPr>
        <w:t xml:space="preserve">juridiskās personas </w:t>
      </w:r>
      <w:r>
        <w:rPr>
          <w:rFonts w:ascii="Times New Roman" w:hAnsi="Times New Roman"/>
          <w:sz w:val="24"/>
          <w:szCs w:val="24"/>
          <w:lang w:val="lv-LV"/>
        </w:rPr>
        <w:t xml:space="preserve">un/ vai </w:t>
      </w:r>
      <w:r>
        <w:rPr>
          <w:rFonts w:ascii="Times New Roman" w:hAnsi="Times New Roman"/>
          <w:sz w:val="24"/>
          <w:szCs w:val="24"/>
        </w:rPr>
        <w:t>pilnvarotās personas parakstu)</w:t>
      </w:r>
      <w:r>
        <w:rPr>
          <w:rFonts w:ascii="Times New Roman" w:hAnsi="Times New Roman"/>
          <w:sz w:val="24"/>
          <w:szCs w:val="24"/>
          <w:lang w:val="lv-LV"/>
        </w:rPr>
        <w:t xml:space="preserve"> un </w:t>
      </w:r>
      <w:r>
        <w:rPr>
          <w:rFonts w:ascii="Times New Roman" w:hAnsi="Times New Roman"/>
          <w:sz w:val="24"/>
          <w:szCs w:val="24"/>
        </w:rPr>
        <w:t>zīmogu</w:t>
      </w:r>
      <w:r>
        <w:rPr>
          <w:rFonts w:ascii="Times New Roman" w:hAnsi="Times New Roman"/>
          <w:sz w:val="24"/>
          <w:szCs w:val="24"/>
          <w:lang w:val="lv-LV"/>
        </w:rPr>
        <w:t xml:space="preserve"> (ja tāds ir)</w:t>
      </w:r>
      <w:r>
        <w:rPr>
          <w:rFonts w:ascii="Times New Roman" w:hAnsi="Times New Roman"/>
          <w:sz w:val="24"/>
          <w:szCs w:val="24"/>
        </w:rPr>
        <w:t>. Uz kopējā iesaiņojuma jānorāda:</w:t>
      </w:r>
    </w:p>
    <w:p w:rsidR="001B27D2" w:rsidRDefault="001B27D2" w:rsidP="001B27D2">
      <w:pPr>
        <w:pStyle w:val="BodyText"/>
        <w:numPr>
          <w:ilvl w:val="2"/>
          <w:numId w:val="7"/>
        </w:numPr>
        <w:ind w:left="1260"/>
        <w:rPr>
          <w:rFonts w:ascii="Times New Roman" w:hAnsi="Times New Roman"/>
          <w:sz w:val="24"/>
          <w:szCs w:val="24"/>
          <w:lang w:val="lv-LV"/>
        </w:rPr>
      </w:pPr>
      <w:r>
        <w:rPr>
          <w:rFonts w:ascii="Times New Roman" w:hAnsi="Times New Roman"/>
          <w:sz w:val="24"/>
          <w:szCs w:val="24"/>
        </w:rPr>
        <w:t>Pasūtītāja nosaukums un adrese;</w:t>
      </w:r>
    </w:p>
    <w:p w:rsidR="001B27D2" w:rsidRDefault="001B27D2" w:rsidP="001B27D2">
      <w:pPr>
        <w:pStyle w:val="BodyText"/>
        <w:numPr>
          <w:ilvl w:val="2"/>
          <w:numId w:val="7"/>
        </w:numPr>
        <w:ind w:left="1260"/>
        <w:rPr>
          <w:rFonts w:ascii="Times New Roman" w:hAnsi="Times New Roman"/>
          <w:sz w:val="24"/>
          <w:szCs w:val="24"/>
        </w:rPr>
      </w:pPr>
      <w:r>
        <w:rPr>
          <w:rFonts w:ascii="Times New Roman" w:hAnsi="Times New Roman"/>
          <w:sz w:val="24"/>
          <w:szCs w:val="24"/>
          <w:lang w:val="lv-LV"/>
        </w:rPr>
        <w:t>Iepirkumam</w:t>
      </w:r>
      <w:r>
        <w:rPr>
          <w:rFonts w:ascii="Times New Roman" w:hAnsi="Times New Roman"/>
          <w:sz w:val="24"/>
          <w:szCs w:val="24"/>
        </w:rPr>
        <w:t xml:space="preserve"> „</w:t>
      </w:r>
      <w:r w:rsidR="00B4390A">
        <w:rPr>
          <w:rFonts w:ascii="Times New Roman" w:hAnsi="Times New Roman"/>
          <w:sz w:val="24"/>
          <w:szCs w:val="24"/>
          <w:lang w:val="lv-LV"/>
        </w:rPr>
        <w:t>Biroja papīra iegāde Rīgas Tehniskās universitātes vajadzībām</w:t>
      </w:r>
      <w:r>
        <w:rPr>
          <w:rFonts w:ascii="Times New Roman" w:hAnsi="Times New Roman"/>
          <w:sz w:val="24"/>
          <w:szCs w:val="24"/>
        </w:rPr>
        <w:t xml:space="preserve">”, iepirkuma ID </w:t>
      </w:r>
      <w:proofErr w:type="spellStart"/>
      <w:r>
        <w:rPr>
          <w:rFonts w:ascii="Times New Roman" w:hAnsi="Times New Roman"/>
          <w:sz w:val="24"/>
          <w:szCs w:val="24"/>
        </w:rPr>
        <w:t>Nr</w:t>
      </w:r>
      <w:proofErr w:type="spellEnd"/>
      <w:r>
        <w:rPr>
          <w:rFonts w:ascii="Times New Roman" w:hAnsi="Times New Roman"/>
          <w:sz w:val="24"/>
          <w:szCs w:val="24"/>
        </w:rPr>
        <w:t>.: RTU-201</w:t>
      </w:r>
      <w:r>
        <w:rPr>
          <w:rFonts w:ascii="Times New Roman" w:hAnsi="Times New Roman"/>
          <w:sz w:val="24"/>
          <w:szCs w:val="24"/>
          <w:lang w:val="lv-LV"/>
        </w:rPr>
        <w:t>3</w:t>
      </w:r>
      <w:r>
        <w:rPr>
          <w:rFonts w:ascii="Times New Roman" w:hAnsi="Times New Roman"/>
          <w:sz w:val="24"/>
          <w:szCs w:val="24"/>
        </w:rPr>
        <w:t>/</w:t>
      </w:r>
      <w:r w:rsidR="00B4390A">
        <w:rPr>
          <w:rFonts w:ascii="Times New Roman" w:hAnsi="Times New Roman"/>
          <w:sz w:val="24"/>
          <w:szCs w:val="24"/>
          <w:lang w:val="lv-LV"/>
        </w:rPr>
        <w:t>166</w:t>
      </w:r>
      <w:r>
        <w:rPr>
          <w:rFonts w:ascii="Times New Roman" w:hAnsi="Times New Roman"/>
          <w:sz w:val="24"/>
          <w:szCs w:val="24"/>
          <w:lang w:val="lv-LV"/>
        </w:rPr>
        <w:t>;</w:t>
      </w:r>
    </w:p>
    <w:p w:rsidR="001B27D2" w:rsidRDefault="001B27D2" w:rsidP="001B27D2">
      <w:pPr>
        <w:pStyle w:val="BodyText"/>
        <w:numPr>
          <w:ilvl w:val="2"/>
          <w:numId w:val="7"/>
        </w:numPr>
        <w:ind w:left="1260"/>
        <w:rPr>
          <w:rFonts w:ascii="Times New Roman" w:hAnsi="Times New Roman"/>
          <w:sz w:val="24"/>
          <w:szCs w:val="24"/>
        </w:rPr>
      </w:pPr>
      <w:r>
        <w:rPr>
          <w:rFonts w:ascii="Times New Roman" w:hAnsi="Times New Roman"/>
          <w:sz w:val="24"/>
          <w:szCs w:val="24"/>
        </w:rPr>
        <w:t>„Neatvērt līdz 201</w:t>
      </w:r>
      <w:r>
        <w:rPr>
          <w:rFonts w:ascii="Times New Roman" w:hAnsi="Times New Roman"/>
          <w:sz w:val="24"/>
          <w:szCs w:val="24"/>
          <w:lang w:val="lv-LV"/>
        </w:rPr>
        <w:t>3</w:t>
      </w:r>
      <w:r w:rsidR="00267A9A">
        <w:rPr>
          <w:rFonts w:ascii="Times New Roman" w:hAnsi="Times New Roman"/>
          <w:sz w:val="24"/>
          <w:szCs w:val="24"/>
        </w:rPr>
        <w:t>.gada</w:t>
      </w:r>
      <w:r w:rsidR="00267A9A">
        <w:rPr>
          <w:rFonts w:ascii="Times New Roman" w:hAnsi="Times New Roman"/>
          <w:sz w:val="24"/>
          <w:szCs w:val="24"/>
          <w:lang w:val="lv-LV"/>
        </w:rPr>
        <w:t xml:space="preserve"> 6.</w:t>
      </w:r>
      <w:r w:rsidR="00B4390A">
        <w:rPr>
          <w:rFonts w:ascii="Times New Roman" w:hAnsi="Times New Roman"/>
          <w:sz w:val="24"/>
          <w:szCs w:val="24"/>
          <w:lang w:val="lv-LV"/>
        </w:rPr>
        <w:t>janvā</w:t>
      </w:r>
      <w:r>
        <w:rPr>
          <w:rFonts w:ascii="Times New Roman" w:hAnsi="Times New Roman"/>
          <w:sz w:val="24"/>
          <w:szCs w:val="24"/>
          <w:lang w:val="lv-LV"/>
        </w:rPr>
        <w:t>rim</w:t>
      </w:r>
      <w:r>
        <w:rPr>
          <w:rFonts w:ascii="Times New Roman" w:hAnsi="Times New Roman"/>
          <w:sz w:val="24"/>
          <w:szCs w:val="24"/>
        </w:rPr>
        <w:t xml:space="preserve">, </w:t>
      </w:r>
      <w:proofErr w:type="spellStart"/>
      <w:r>
        <w:rPr>
          <w:rFonts w:ascii="Times New Roman" w:hAnsi="Times New Roman"/>
          <w:sz w:val="24"/>
          <w:szCs w:val="24"/>
        </w:rPr>
        <w:t>plkst</w:t>
      </w:r>
      <w:proofErr w:type="spellEnd"/>
      <w:r>
        <w:rPr>
          <w:rFonts w:ascii="Times New Roman" w:hAnsi="Times New Roman"/>
          <w:sz w:val="24"/>
          <w:szCs w:val="24"/>
        </w:rPr>
        <w:t>. 1</w:t>
      </w:r>
      <w:r>
        <w:rPr>
          <w:rFonts w:ascii="Times New Roman" w:hAnsi="Times New Roman"/>
          <w:sz w:val="24"/>
          <w:szCs w:val="24"/>
          <w:lang w:val="lv-LV"/>
        </w:rPr>
        <w:t>0</w:t>
      </w:r>
      <w:r>
        <w:rPr>
          <w:rFonts w:ascii="Times New Roman" w:hAnsi="Times New Roman"/>
          <w:sz w:val="24"/>
          <w:szCs w:val="24"/>
          <w:u w:val="single"/>
          <w:vertAlign w:val="superscript"/>
        </w:rPr>
        <w:t>00</w:t>
      </w:r>
      <w:r>
        <w:rPr>
          <w:rFonts w:ascii="Times New Roman" w:hAnsi="Times New Roman"/>
          <w:sz w:val="24"/>
          <w:szCs w:val="24"/>
        </w:rPr>
        <w:t>”</w:t>
      </w:r>
    </w:p>
    <w:p w:rsidR="001B27D2" w:rsidRDefault="001B27D2" w:rsidP="001B27D2">
      <w:pPr>
        <w:pStyle w:val="BodyText"/>
        <w:numPr>
          <w:ilvl w:val="2"/>
          <w:numId w:val="7"/>
        </w:numPr>
        <w:ind w:left="1260"/>
        <w:rPr>
          <w:rFonts w:ascii="Times New Roman" w:hAnsi="Times New Roman"/>
          <w:sz w:val="24"/>
          <w:szCs w:val="24"/>
        </w:rPr>
      </w:pPr>
      <w:r>
        <w:rPr>
          <w:rFonts w:ascii="Times New Roman" w:hAnsi="Times New Roman"/>
          <w:sz w:val="24"/>
          <w:szCs w:val="24"/>
        </w:rPr>
        <w:t>Pretendenta nosaukums un adrese.</w:t>
      </w:r>
    </w:p>
    <w:p w:rsidR="001B27D2" w:rsidRDefault="001B27D2" w:rsidP="001B27D2">
      <w:pPr>
        <w:pStyle w:val="BodyText"/>
        <w:numPr>
          <w:ilvl w:val="1"/>
          <w:numId w:val="7"/>
        </w:numPr>
        <w:ind w:left="567" w:hanging="567"/>
        <w:rPr>
          <w:rFonts w:ascii="Times New Roman" w:hAnsi="Times New Roman"/>
          <w:sz w:val="24"/>
          <w:szCs w:val="24"/>
          <w:lang w:val="lv-LV"/>
        </w:rPr>
      </w:pPr>
      <w:r>
        <w:rPr>
          <w:rFonts w:ascii="Times New Roman" w:hAnsi="Times New Roman"/>
          <w:sz w:val="24"/>
          <w:szCs w:val="24"/>
        </w:rPr>
        <w:t>Piedāvājumam un visiem tam pievienotajiem dokumentiem ir jāatbilst Dokumentu juridiskā spēka likumam un MK noteikumiem Nr.916 "Dokumentu izstrādāšanas un noformēšanas kārtība".</w:t>
      </w:r>
    </w:p>
    <w:p w:rsidR="001B27D2" w:rsidRDefault="001B27D2" w:rsidP="001B27D2">
      <w:pPr>
        <w:pStyle w:val="BodyText"/>
        <w:spacing w:before="120"/>
        <w:ind w:left="567"/>
        <w:rPr>
          <w:rFonts w:ascii="Times New Roman" w:hAnsi="Times New Roman"/>
          <w:sz w:val="24"/>
          <w:szCs w:val="24"/>
          <w:lang w:val="lv-LV"/>
        </w:rPr>
      </w:pPr>
    </w:p>
    <w:p w:rsidR="001B27D2" w:rsidRDefault="001B27D2" w:rsidP="001B27D2">
      <w:pPr>
        <w:numPr>
          <w:ilvl w:val="0"/>
          <w:numId w:val="3"/>
        </w:numPr>
        <w:spacing w:after="120"/>
        <w:ind w:right="38"/>
        <w:rPr>
          <w:rFonts w:ascii="Times New Roman" w:hAnsi="Times New Roman" w:cs="Calibri"/>
          <w:color w:val="000000"/>
          <w:kern w:val="0"/>
          <w:sz w:val="24"/>
        </w:rPr>
      </w:pPr>
      <w:r>
        <w:rPr>
          <w:rFonts w:ascii="Times New Roman" w:hAnsi="Times New Roman" w:cs="Times New Roman"/>
          <w:b/>
          <w:caps/>
          <w:sz w:val="24"/>
        </w:rPr>
        <w:t>Pretendentu IZSLĒGŠANAS NOTEIKUMI</w:t>
      </w:r>
    </w:p>
    <w:p w:rsidR="001B27D2" w:rsidRDefault="001B27D2" w:rsidP="001B27D2">
      <w:pPr>
        <w:numPr>
          <w:ilvl w:val="1"/>
          <w:numId w:val="3"/>
        </w:numPr>
        <w:tabs>
          <w:tab w:val="left" w:pos="540"/>
          <w:tab w:val="left" w:pos="567"/>
        </w:tabs>
        <w:spacing w:after="120"/>
        <w:ind w:right="38"/>
        <w:rPr>
          <w:rFonts w:ascii="Times New Roman" w:hAnsi="Times New Roman" w:cs="Calibri"/>
          <w:color w:val="000000"/>
          <w:kern w:val="0"/>
          <w:sz w:val="24"/>
        </w:rPr>
      </w:pPr>
      <w:r>
        <w:rPr>
          <w:rFonts w:ascii="Times New Roman" w:hAnsi="Times New Roman" w:cs="Calibri"/>
          <w:color w:val="000000"/>
          <w:kern w:val="0"/>
          <w:sz w:val="24"/>
        </w:rPr>
        <w:t>Pasūtītājs izslēdz pretendentu no dalības iepirkumā jebkurā no šādiem gadījumiem:</w:t>
      </w:r>
    </w:p>
    <w:p w:rsidR="001B27D2" w:rsidRDefault="001B27D2" w:rsidP="001B27D2">
      <w:pPr>
        <w:pStyle w:val="ListParagraph"/>
        <w:numPr>
          <w:ilvl w:val="2"/>
          <w:numId w:val="3"/>
        </w:numPr>
        <w:tabs>
          <w:tab w:val="left" w:pos="1571"/>
        </w:tabs>
        <w:spacing w:before="120"/>
        <w:ind w:left="1571"/>
        <w:jc w:val="both"/>
        <w:rPr>
          <w:rFonts w:ascii="Times New Roman" w:hAnsi="Times New Roman" w:cs="Calibri"/>
          <w:color w:val="000000"/>
          <w:kern w:val="0"/>
          <w:sz w:val="24"/>
        </w:rPr>
      </w:pPr>
      <w:r>
        <w:rPr>
          <w:rFonts w:ascii="Times New Roman" w:hAnsi="Times New Roman" w:cs="Calibri"/>
          <w:color w:val="000000"/>
          <w:kern w:val="0"/>
          <w:sz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7D2" w:rsidRDefault="001B27D2" w:rsidP="001B27D2">
      <w:pPr>
        <w:pStyle w:val="ListParagraph"/>
        <w:numPr>
          <w:ilvl w:val="2"/>
          <w:numId w:val="3"/>
        </w:numPr>
        <w:tabs>
          <w:tab w:val="left" w:pos="1571"/>
        </w:tabs>
        <w:spacing w:before="120"/>
        <w:ind w:left="1571"/>
        <w:jc w:val="both"/>
        <w:rPr>
          <w:rFonts w:ascii="Times New Roman" w:hAnsi="Times New Roman" w:cs="Calibri"/>
          <w:color w:val="000000"/>
          <w:kern w:val="0"/>
          <w:sz w:val="24"/>
        </w:rPr>
      </w:pPr>
      <w:r>
        <w:rPr>
          <w:rFonts w:ascii="Times New Roman" w:hAnsi="Times New Roman" w:cs="Calibri"/>
          <w:color w:val="000000"/>
          <w:kern w:val="0"/>
          <w:sz w:val="24"/>
        </w:rPr>
        <w:t>pretendentam Latvijā vai valstī, kurā tas reģistrēts vai kurā atrodas tā pastāvīgā dzīvesvieta, ir nodokļu parādi, tajā skaitā valsts sociālās apdrošināšanas obligāto iemaksu parādi, kas kopsummā kādā no valstīm pārsniedz 100 latus.</w:t>
      </w:r>
    </w:p>
    <w:p w:rsidR="001B27D2" w:rsidRDefault="001B27D2" w:rsidP="001B27D2">
      <w:pPr>
        <w:pStyle w:val="ListParagraph"/>
        <w:numPr>
          <w:ilvl w:val="1"/>
          <w:numId w:val="3"/>
        </w:numPr>
        <w:spacing w:before="120"/>
        <w:jc w:val="both"/>
        <w:rPr>
          <w:rFonts w:ascii="Times New Roman" w:hAnsi="Times New Roman" w:cs="Calibri"/>
          <w:color w:val="000000"/>
          <w:kern w:val="0"/>
          <w:sz w:val="24"/>
        </w:rPr>
      </w:pPr>
      <w:r>
        <w:rPr>
          <w:rFonts w:ascii="Times New Roman" w:hAnsi="Times New Roman" w:cs="Calibri"/>
          <w:color w:val="000000"/>
          <w:kern w:val="0"/>
          <w:sz w:val="24"/>
        </w:rPr>
        <w:t xml:space="preserve">   4.1.1. un 4.1.2. punktā minēto apstākļu esamību pasūtītājs pārbauda tikai attiecībā uz pretendentu, kuram būtu piešķiramas līguma slēgšanas tiesības.  Lai izvērtētu pretendentu:</w:t>
      </w:r>
    </w:p>
    <w:p w:rsidR="001B27D2" w:rsidRDefault="001B27D2" w:rsidP="001B27D2">
      <w:pPr>
        <w:pStyle w:val="ListParagraph"/>
        <w:numPr>
          <w:ilvl w:val="2"/>
          <w:numId w:val="3"/>
        </w:numPr>
        <w:tabs>
          <w:tab w:val="left" w:pos="1571"/>
        </w:tabs>
        <w:spacing w:before="120"/>
        <w:ind w:left="1571"/>
        <w:jc w:val="both"/>
        <w:rPr>
          <w:rFonts w:ascii="Times New Roman" w:hAnsi="Times New Roman" w:cs="Calibri"/>
          <w:color w:val="000000"/>
          <w:kern w:val="0"/>
          <w:sz w:val="24"/>
        </w:rPr>
      </w:pPr>
      <w:r>
        <w:rPr>
          <w:rFonts w:ascii="Times New Roman" w:hAnsi="Times New Roman" w:cs="Calibri"/>
          <w:color w:val="000000"/>
          <w:kern w:val="0"/>
          <w:sz w:val="24"/>
        </w:rPr>
        <w:t>attiecībā uz Latvijā reģistrētu (Latvijā atrodas pastāvīgā dzīvesvieta) pretendentu informāciju par maksātnespējas un likvidācijas procesu pieprasa no Uzņēmumu reģistra un informāciju par saimnieciskās darbības apturēšanu iegūst Valsts ieņēmumu dienesta lēmumu par nodokļu maksātāju saimnieciskās darbības apturēšanu datubāzē. Faktu, ka informācija iegūta minētajā datubāzē, apliecina izdruka no šīs datubāzes, kurā fiksēts informācijas iegūšanas laiks;</w:t>
      </w:r>
    </w:p>
    <w:p w:rsidR="001B27D2" w:rsidRDefault="001B27D2" w:rsidP="001B27D2">
      <w:pPr>
        <w:pStyle w:val="ListParagraph"/>
        <w:numPr>
          <w:ilvl w:val="2"/>
          <w:numId w:val="3"/>
        </w:numPr>
        <w:tabs>
          <w:tab w:val="left" w:pos="1571"/>
        </w:tabs>
        <w:spacing w:before="120"/>
        <w:ind w:left="1571"/>
        <w:jc w:val="both"/>
        <w:rPr>
          <w:rFonts w:ascii="Times New Roman" w:hAnsi="Times New Roman" w:cs="Calibri"/>
          <w:color w:val="000000"/>
          <w:kern w:val="0"/>
          <w:sz w:val="24"/>
        </w:rPr>
      </w:pPr>
      <w:r>
        <w:rPr>
          <w:rFonts w:ascii="Times New Roman" w:hAnsi="Times New Roman" w:cs="Calibri"/>
          <w:color w:val="000000"/>
          <w:kern w:val="0"/>
          <w:sz w:val="24"/>
        </w:rPr>
        <w:t>attiecībā uz pretendentu (neatkarīgi no tā reģistrācijas valsts vai pastāvīgās dzīvesvietas) informāciju par Valsts ieņēmumu dienesta administrēto nodokļu parādiem,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 Atkarībā no pārbaudes rezultātiem pasūtītājs:</w:t>
      </w:r>
    </w:p>
    <w:p w:rsidR="001B27D2" w:rsidRDefault="001B27D2" w:rsidP="001B27D2">
      <w:pPr>
        <w:pStyle w:val="ListParagraph"/>
        <w:numPr>
          <w:ilvl w:val="0"/>
          <w:numId w:val="10"/>
        </w:numPr>
        <w:spacing w:before="120"/>
        <w:ind w:left="720" w:firstLine="0"/>
        <w:jc w:val="both"/>
        <w:rPr>
          <w:rFonts w:ascii="Times New Roman" w:hAnsi="Times New Roman" w:cs="Calibri"/>
          <w:color w:val="000000"/>
          <w:kern w:val="0"/>
          <w:sz w:val="24"/>
        </w:rPr>
      </w:pPr>
      <w:r>
        <w:rPr>
          <w:rFonts w:ascii="Times New Roman" w:hAnsi="Times New Roman" w:cs="Calibri"/>
          <w:color w:val="000000"/>
          <w:kern w:val="0"/>
          <w:sz w:val="24"/>
        </w:rPr>
        <w:t xml:space="preserve">neizslēdz pretendentu no turpmākās dalības iepirkumā, ja konstatē, ka saskaņā ar Valsts ieņēmumu dienesta administrēto nodokļu (nodevu) parādnieku datubāzē esošajiem aktuālajiem datiem pretendentam nav Valsts ieņēmumu dienesta administrēto nodokļu </w:t>
      </w:r>
      <w:r>
        <w:rPr>
          <w:rFonts w:ascii="Times New Roman" w:hAnsi="Times New Roman" w:cs="Calibri"/>
          <w:color w:val="000000"/>
          <w:kern w:val="0"/>
          <w:sz w:val="24"/>
        </w:rPr>
        <w:lastRenderedPageBreak/>
        <w:t>parādu, tajā skaitā valsts sociālās apdrošināšanas obligāto iemaksu parādu, kas kopsummā pārsniedz 100 latus,</w:t>
      </w:r>
    </w:p>
    <w:p w:rsidR="001B27D2" w:rsidRDefault="001B27D2" w:rsidP="001B27D2">
      <w:pPr>
        <w:pStyle w:val="ListParagraph"/>
        <w:numPr>
          <w:ilvl w:val="0"/>
          <w:numId w:val="10"/>
        </w:numPr>
        <w:spacing w:before="120"/>
        <w:ind w:left="720" w:firstLine="0"/>
        <w:jc w:val="both"/>
        <w:rPr>
          <w:rFonts w:ascii="Times New Roman" w:hAnsi="Times New Roman" w:cs="Calibri"/>
          <w:color w:val="000000"/>
          <w:kern w:val="0"/>
          <w:sz w:val="24"/>
        </w:rPr>
      </w:pPr>
      <w:r>
        <w:rPr>
          <w:rFonts w:ascii="Times New Roman" w:hAnsi="Times New Roman" w:cs="Calibri"/>
          <w:color w:val="000000"/>
          <w:kern w:val="0"/>
          <w:sz w:val="24"/>
        </w:rPr>
        <w:t>informē pretendentu par to, ka tam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iepirkumā;</w:t>
      </w:r>
    </w:p>
    <w:p w:rsidR="001B27D2" w:rsidRDefault="001B27D2" w:rsidP="001B27D2">
      <w:pPr>
        <w:pStyle w:val="ListParagraph"/>
        <w:numPr>
          <w:ilvl w:val="2"/>
          <w:numId w:val="3"/>
        </w:numPr>
        <w:tabs>
          <w:tab w:val="left" w:pos="1571"/>
        </w:tabs>
        <w:spacing w:before="120"/>
        <w:ind w:left="1571"/>
        <w:jc w:val="both"/>
        <w:rPr>
          <w:rFonts w:ascii="Times New Roman" w:hAnsi="Times New Roman" w:cs="Calibri"/>
          <w:color w:val="000000"/>
          <w:kern w:val="0"/>
          <w:sz w:val="24"/>
        </w:rPr>
      </w:pPr>
      <w:r>
        <w:rPr>
          <w:rFonts w:ascii="Times New Roman" w:hAnsi="Times New Roman" w:cs="Calibri"/>
          <w:color w:val="000000"/>
          <w:kern w:val="0"/>
          <w:sz w:val="24"/>
        </w:rPr>
        <w:t>attiecībā uz ārvalstī reģistrētu (ārvalstī atrodas pastāvīgā dzīvesvieta) pretendentu pieprasa, lai tas termiņā, kas nav īsāks par 10 darbdienām pēc dienas, kad pieprasījums izsniegts vai nosūtīts, iesniedz attiecīgās ārvalsts kompetentās institūcijas izziņu, kas apliecina, ka:</w:t>
      </w:r>
    </w:p>
    <w:p w:rsidR="001B27D2" w:rsidRDefault="001B27D2" w:rsidP="001B27D2">
      <w:pPr>
        <w:pStyle w:val="ListParagraph"/>
        <w:numPr>
          <w:ilvl w:val="0"/>
          <w:numId w:val="11"/>
        </w:numPr>
        <w:spacing w:before="120"/>
        <w:ind w:left="720" w:firstLine="0"/>
        <w:jc w:val="both"/>
        <w:rPr>
          <w:rFonts w:ascii="Times New Roman" w:hAnsi="Times New Roman" w:cs="Calibri"/>
          <w:color w:val="000000"/>
          <w:kern w:val="0"/>
          <w:sz w:val="24"/>
        </w:rPr>
      </w:pPr>
      <w:r>
        <w:rPr>
          <w:rFonts w:ascii="Times New Roman" w:hAnsi="Times New Roman" w:cs="Calibri"/>
          <w:color w:val="000000"/>
          <w:kern w:val="0"/>
          <w:sz w:val="24"/>
        </w:rPr>
        <w:t>pretendentam nav pasludināts maksātnespējas process, tas neatrodas likvidācijas stadijā un tā saimnieciskā darbība nav apturēta,</w:t>
      </w:r>
    </w:p>
    <w:p w:rsidR="001B27D2" w:rsidRDefault="001B27D2" w:rsidP="001B27D2">
      <w:pPr>
        <w:pStyle w:val="ListParagraph"/>
        <w:numPr>
          <w:ilvl w:val="0"/>
          <w:numId w:val="11"/>
        </w:numPr>
        <w:spacing w:before="120"/>
        <w:ind w:left="720" w:firstLine="0"/>
        <w:jc w:val="both"/>
        <w:rPr>
          <w:rFonts w:ascii="Times New Roman" w:hAnsi="Times New Roman" w:cs="Calibri"/>
          <w:color w:val="000000"/>
          <w:kern w:val="0"/>
          <w:sz w:val="24"/>
        </w:rPr>
      </w:pPr>
      <w:r>
        <w:rPr>
          <w:rFonts w:ascii="Times New Roman" w:hAnsi="Times New Roman" w:cs="Calibri"/>
          <w:color w:val="000000"/>
          <w:kern w:val="0"/>
          <w:sz w:val="24"/>
        </w:rPr>
        <w:t xml:space="preserve"> pretendentam attiecīgajā ārvalstī nav nodokļu parādu, tajā skaitā valsts sociālās apdrošināšanas obligāto iemaksu parādu, kas kopsummā pārsniedz 100 latus.</w:t>
      </w:r>
    </w:p>
    <w:p w:rsidR="001B27D2" w:rsidRDefault="001B27D2" w:rsidP="001B27D2">
      <w:pPr>
        <w:pStyle w:val="ListParagraph"/>
        <w:numPr>
          <w:ilvl w:val="1"/>
          <w:numId w:val="3"/>
        </w:numPr>
        <w:spacing w:before="120"/>
        <w:ind w:left="720" w:firstLine="0"/>
        <w:rPr>
          <w:rFonts w:ascii="Times New Roman" w:hAnsi="Times New Roman"/>
          <w:sz w:val="24"/>
        </w:rPr>
      </w:pPr>
      <w:r>
        <w:rPr>
          <w:rFonts w:ascii="Times New Roman" w:hAnsi="Times New Roman" w:cs="Calibri"/>
          <w:color w:val="000000"/>
          <w:kern w:val="0"/>
          <w:sz w:val="24"/>
        </w:rPr>
        <w:t xml:space="preserve"> Ja pasūtītājs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1B27D2" w:rsidRDefault="001B27D2" w:rsidP="001B27D2">
      <w:pPr>
        <w:pStyle w:val="Apakpunkts"/>
        <w:numPr>
          <w:ilvl w:val="1"/>
          <w:numId w:val="3"/>
        </w:numPr>
        <w:tabs>
          <w:tab w:val="left" w:pos="1571"/>
        </w:tabs>
        <w:spacing w:before="120"/>
        <w:jc w:val="both"/>
        <w:rPr>
          <w:rFonts w:ascii="Times New Roman" w:hAnsi="Times New Roman"/>
          <w:b w:val="0"/>
          <w:sz w:val="24"/>
        </w:rPr>
      </w:pPr>
      <w:r>
        <w:rPr>
          <w:rFonts w:ascii="Times New Roman" w:hAnsi="Times New Roman"/>
          <w:b w:val="0"/>
          <w:sz w:val="24"/>
        </w:rPr>
        <w:t>Nosacījumi dalībai iepirkuma procedūrā attiecas uz:</w:t>
      </w:r>
    </w:p>
    <w:p w:rsidR="001B27D2" w:rsidRPr="0025250A" w:rsidRDefault="001B27D2" w:rsidP="001B27D2">
      <w:pPr>
        <w:pStyle w:val="Apakpunkts"/>
        <w:numPr>
          <w:ilvl w:val="2"/>
          <w:numId w:val="3"/>
        </w:numPr>
        <w:tabs>
          <w:tab w:val="left" w:pos="1997"/>
        </w:tabs>
        <w:spacing w:before="120"/>
        <w:jc w:val="both"/>
        <w:rPr>
          <w:rFonts w:ascii="Times New Roman" w:hAnsi="Times New Roman"/>
          <w:b w:val="0"/>
          <w:color w:val="000000"/>
          <w:sz w:val="24"/>
        </w:rPr>
      </w:pPr>
      <w:r>
        <w:rPr>
          <w:rFonts w:ascii="Times New Roman" w:hAnsi="Times New Roman"/>
          <w:b w:val="0"/>
          <w:sz w:val="24"/>
        </w:rPr>
        <w:t>Pretendentu (ja Pretendents ir fiziska vai juridiska persona), personālsabiedrību un visiem personālsabiedrības biedriem (ja piedāvājumu iesniedz personālsabiedrība) vai personu apvienības dalībniekiem (ja piedāvājumu iesniedz personu apvienība),</w:t>
      </w:r>
    </w:p>
    <w:p w:rsidR="001B27D2" w:rsidRPr="0025250A" w:rsidRDefault="001B27D2" w:rsidP="001B27D2">
      <w:pPr>
        <w:pStyle w:val="Apakpunkts"/>
        <w:numPr>
          <w:ilvl w:val="2"/>
          <w:numId w:val="3"/>
        </w:numPr>
        <w:tabs>
          <w:tab w:val="left" w:pos="1997"/>
        </w:tabs>
        <w:spacing w:before="120"/>
        <w:jc w:val="both"/>
        <w:rPr>
          <w:rFonts w:ascii="Times New Roman" w:hAnsi="Times New Roman"/>
          <w:b w:val="0"/>
          <w:color w:val="000000"/>
          <w:sz w:val="24"/>
        </w:rPr>
      </w:pPr>
      <w:r w:rsidRPr="0025250A">
        <w:rPr>
          <w:rFonts w:ascii="Times New Roman" w:hAnsi="Times New Roman"/>
          <w:b w:val="0"/>
          <w:color w:val="000000"/>
          <w:sz w:val="24"/>
        </w:rPr>
        <w:t xml:space="preserve">personām, uz kuru iespējām Pretendents balstās, lai apliecinātu, ka Pretendenta kvalifikācija atbilst </w:t>
      </w:r>
      <w:r w:rsidRPr="0025250A">
        <w:rPr>
          <w:rFonts w:ascii="Times New Roman" w:hAnsi="Times New Roman"/>
          <w:b w:val="0"/>
          <w:sz w:val="24"/>
        </w:rPr>
        <w:t>Pretendenta kvalifikācijas prasībām (turpmāk - Persona, uz kuras iespējām Pretendents balstās).</w:t>
      </w:r>
    </w:p>
    <w:p w:rsidR="001B27D2" w:rsidRDefault="001B27D2" w:rsidP="001B27D2">
      <w:pPr>
        <w:tabs>
          <w:tab w:val="left" w:pos="567"/>
        </w:tabs>
        <w:spacing w:before="120"/>
        <w:jc w:val="both"/>
        <w:rPr>
          <w:rFonts w:ascii="Times New Roman" w:hAnsi="Times New Roman" w:cs="Times New Roman"/>
          <w:sz w:val="24"/>
        </w:rPr>
      </w:pPr>
    </w:p>
    <w:p w:rsidR="001B27D2" w:rsidRDefault="001B27D2" w:rsidP="001B27D2">
      <w:pPr>
        <w:numPr>
          <w:ilvl w:val="0"/>
          <w:numId w:val="3"/>
        </w:numPr>
        <w:spacing w:after="120"/>
        <w:ind w:right="38"/>
        <w:rPr>
          <w:rFonts w:ascii="Times New Roman" w:hAnsi="Times New Roman" w:cs="Times New Roman"/>
          <w:sz w:val="24"/>
        </w:rPr>
      </w:pPr>
      <w:r>
        <w:rPr>
          <w:rFonts w:ascii="Times New Roman" w:hAnsi="Times New Roman" w:cs="Times New Roman"/>
          <w:b/>
          <w:caps/>
          <w:color w:val="000000"/>
          <w:sz w:val="24"/>
        </w:rPr>
        <w:t>Pretendentu KVALIFIKĀCIJA</w:t>
      </w:r>
    </w:p>
    <w:p w:rsidR="001B27D2" w:rsidRDefault="001B27D2" w:rsidP="001B27D2">
      <w:pPr>
        <w:numPr>
          <w:ilvl w:val="1"/>
          <w:numId w:val="3"/>
        </w:numPr>
        <w:tabs>
          <w:tab w:val="left" w:pos="540"/>
          <w:tab w:val="left" w:pos="567"/>
        </w:tabs>
        <w:ind w:left="540" w:hanging="540"/>
        <w:jc w:val="both"/>
        <w:rPr>
          <w:rFonts w:ascii="Times New Roman" w:hAnsi="Times New Roman" w:cs="Times New Roman"/>
          <w:bCs/>
          <w:sz w:val="24"/>
        </w:rPr>
      </w:pPr>
      <w:r>
        <w:rPr>
          <w:rFonts w:ascii="Times New Roman" w:hAnsi="Times New Roman" w:cs="Times New Roman"/>
          <w:sz w:val="24"/>
        </w:rPr>
        <w:t>Pretendentu kvalifikācijas prasības ir obligātas visiem Pretendentiem, kas vēlas iegūt ti</w:t>
      </w:r>
      <w:r w:rsidR="001373EC">
        <w:rPr>
          <w:rFonts w:ascii="Times New Roman" w:hAnsi="Times New Roman" w:cs="Times New Roman"/>
          <w:sz w:val="24"/>
        </w:rPr>
        <w:t>esības veikt Preču piegādi</w:t>
      </w:r>
      <w:r>
        <w:rPr>
          <w:rFonts w:ascii="Times New Roman" w:hAnsi="Times New Roman" w:cs="Times New Roman"/>
          <w:sz w:val="24"/>
        </w:rPr>
        <w:t>, slēgt iepirkuma līgumu.</w:t>
      </w:r>
    </w:p>
    <w:p w:rsidR="001B27D2" w:rsidRDefault="001B27D2" w:rsidP="001B27D2">
      <w:pPr>
        <w:numPr>
          <w:ilvl w:val="1"/>
          <w:numId w:val="3"/>
        </w:numPr>
        <w:tabs>
          <w:tab w:val="left" w:pos="567"/>
        </w:tabs>
        <w:ind w:left="567" w:hanging="567"/>
        <w:rPr>
          <w:rFonts w:ascii="Times New Roman" w:hAnsi="Times New Roman" w:cs="Times New Roman"/>
          <w:sz w:val="24"/>
        </w:rPr>
      </w:pPr>
      <w:r>
        <w:rPr>
          <w:rFonts w:ascii="Times New Roman" w:hAnsi="Times New Roman" w:cs="Times New Roman"/>
          <w:bCs/>
          <w:sz w:val="24"/>
        </w:rPr>
        <w:t>Pretendentam jāatbilst</w:t>
      </w:r>
      <w:r>
        <w:rPr>
          <w:rFonts w:ascii="Times New Roman" w:hAnsi="Times New Roman" w:cs="Times New Roman"/>
          <w:sz w:val="24"/>
        </w:rPr>
        <w:t xml:space="preserve"> šādām </w:t>
      </w:r>
      <w:r>
        <w:rPr>
          <w:rFonts w:ascii="Times New Roman" w:hAnsi="Times New Roman" w:cs="Times New Roman"/>
          <w:b/>
          <w:sz w:val="24"/>
        </w:rPr>
        <w:t>Pretendentu kvalifikācijas prasībām</w:t>
      </w:r>
      <w:r>
        <w:rPr>
          <w:rFonts w:ascii="Times New Roman" w:hAnsi="Times New Roman" w:cs="Times New Roman"/>
          <w:sz w:val="24"/>
        </w:rPr>
        <w:t>:</w:t>
      </w:r>
    </w:p>
    <w:p w:rsidR="001B27D2" w:rsidRDefault="001B27D2" w:rsidP="001B27D2">
      <w:pPr>
        <w:numPr>
          <w:ilvl w:val="2"/>
          <w:numId w:val="3"/>
        </w:numPr>
        <w:rPr>
          <w:rFonts w:ascii="Times New Roman" w:hAnsi="Times New Roman" w:cs="Times New Roman"/>
          <w:sz w:val="24"/>
        </w:rPr>
      </w:pPr>
      <w:r>
        <w:rPr>
          <w:rFonts w:ascii="Times New Roman" w:hAnsi="Times New Roman" w:cs="Times New Roman"/>
          <w:sz w:val="24"/>
        </w:rPr>
        <w:t>Pretendents ir reģistrēts normatīvajos aktos noteiktajos gadījumos un kārtībā;</w:t>
      </w:r>
    </w:p>
    <w:p w:rsidR="001B27D2" w:rsidRDefault="001B27D2" w:rsidP="001B27D2">
      <w:pPr>
        <w:numPr>
          <w:ilvl w:val="2"/>
          <w:numId w:val="3"/>
        </w:numPr>
        <w:ind w:left="890" w:hanging="181"/>
        <w:rPr>
          <w:rFonts w:ascii="Times New Roman" w:hAnsi="Times New Roman" w:cs="Times New Roman"/>
          <w:shd w:val="clear" w:color="auto" w:fill="FFFF00"/>
        </w:rPr>
      </w:pPr>
      <w:r>
        <w:rPr>
          <w:rFonts w:ascii="Times New Roman" w:hAnsi="Times New Roman" w:cs="Times New Roman"/>
          <w:sz w:val="24"/>
        </w:rPr>
        <w:t xml:space="preserve">Pretendenta amatpersonai, kas parakstījusi piedāvājuma dokumentus, ir </w:t>
      </w:r>
      <w:r w:rsidR="001D0BB3">
        <w:rPr>
          <w:rFonts w:ascii="Times New Roman" w:hAnsi="Times New Roman" w:cs="Times New Roman"/>
          <w:sz w:val="24"/>
        </w:rPr>
        <w:t>paraksta (pārstāvības) tiesības.</w:t>
      </w:r>
    </w:p>
    <w:p w:rsidR="001B27D2" w:rsidRDefault="001B27D2" w:rsidP="001B27D2">
      <w:pPr>
        <w:numPr>
          <w:ilvl w:val="1"/>
          <w:numId w:val="3"/>
        </w:numPr>
        <w:tabs>
          <w:tab w:val="left" w:pos="540"/>
        </w:tabs>
        <w:ind w:left="540" w:hanging="506"/>
        <w:jc w:val="both"/>
        <w:rPr>
          <w:rFonts w:ascii="Times New Roman" w:hAnsi="Times New Roman" w:cs="Times New Roman"/>
          <w:sz w:val="24"/>
        </w:rPr>
      </w:pPr>
      <w:r>
        <w:rPr>
          <w:rFonts w:ascii="Times New Roman" w:hAnsi="Times New Roman" w:cs="Times New Roman"/>
          <w:sz w:val="24"/>
        </w:rPr>
        <w:t>Lai apliecinātu Pretendenta atbilstību Pasūtītāja noteiktajām kvalifikācijas prasībām, Pretendentam jāiesniedz šādi</w:t>
      </w:r>
      <w:r>
        <w:rPr>
          <w:rFonts w:ascii="Times New Roman" w:hAnsi="Times New Roman" w:cs="Times New Roman"/>
          <w:b/>
          <w:bCs/>
          <w:sz w:val="24"/>
        </w:rPr>
        <w:t xml:space="preserve"> Pretendentu kvalifikācijas dokumenti: </w:t>
      </w:r>
    </w:p>
    <w:p w:rsidR="001D0BB3" w:rsidRDefault="001B27D2" w:rsidP="001D0BB3">
      <w:pPr>
        <w:numPr>
          <w:ilvl w:val="2"/>
          <w:numId w:val="3"/>
        </w:numPr>
        <w:tabs>
          <w:tab w:val="left" w:pos="1276"/>
        </w:tabs>
        <w:spacing w:before="120" w:line="240" w:lineRule="auto"/>
        <w:jc w:val="both"/>
        <w:rPr>
          <w:rFonts w:ascii="Times New Roman" w:hAnsi="Times New Roman" w:cs="Times New Roman"/>
          <w:sz w:val="24"/>
        </w:rPr>
      </w:pPr>
      <w:r w:rsidRPr="001D0BB3">
        <w:rPr>
          <w:rFonts w:ascii="Times New Roman" w:hAnsi="Times New Roman" w:cs="Times New Roman"/>
          <w:sz w:val="24"/>
        </w:rPr>
        <w:t>Pretendenta reģistrācijas apliecības apliecināta kopija.</w:t>
      </w:r>
    </w:p>
    <w:p w:rsidR="001D0BB3" w:rsidRPr="001D0BB3" w:rsidRDefault="001D0BB3" w:rsidP="001D0BB3">
      <w:pPr>
        <w:numPr>
          <w:ilvl w:val="2"/>
          <w:numId w:val="3"/>
        </w:numPr>
        <w:tabs>
          <w:tab w:val="left" w:pos="1276"/>
        </w:tabs>
        <w:spacing w:before="120" w:line="240" w:lineRule="auto"/>
        <w:jc w:val="both"/>
        <w:rPr>
          <w:rFonts w:ascii="Times New Roman" w:hAnsi="Times New Roman" w:cs="Times New Roman"/>
          <w:sz w:val="24"/>
        </w:rPr>
      </w:pPr>
      <w:r w:rsidRPr="001D0BB3">
        <w:rPr>
          <w:rFonts w:ascii="Times New Roman" w:hAnsi="Times New Roman" w:cs="Times New Roman"/>
          <w:sz w:val="24"/>
        </w:rPr>
        <w:t>Dokuments, kas apliecina Pretendenta pārstāvja, kurš paraksta piedāvājumu</w:t>
      </w:r>
      <w:r w:rsidR="00B4390A">
        <w:rPr>
          <w:rFonts w:ascii="Times New Roman" w:hAnsi="Times New Roman" w:cs="Times New Roman"/>
          <w:sz w:val="24"/>
        </w:rPr>
        <w:t>,</w:t>
      </w:r>
      <w:r w:rsidRPr="001D0BB3">
        <w:rPr>
          <w:rFonts w:ascii="Times New Roman" w:hAnsi="Times New Roman" w:cs="Times New Roman"/>
          <w:sz w:val="24"/>
        </w:rPr>
        <w:t xml:space="preserve"> paraksta (pārstāvības) tiesības;</w:t>
      </w:r>
    </w:p>
    <w:p w:rsidR="001373EC" w:rsidRDefault="001373EC" w:rsidP="00B4390A">
      <w:pPr>
        <w:spacing w:line="240" w:lineRule="auto"/>
        <w:ind w:left="1429"/>
        <w:jc w:val="both"/>
        <w:rPr>
          <w:rFonts w:ascii="Times New Roman" w:hAnsi="Times New Roman" w:cs="Times New Roman"/>
          <w:shd w:val="clear" w:color="auto" w:fill="FFFF00"/>
        </w:rPr>
      </w:pPr>
    </w:p>
    <w:p w:rsidR="001B27D2" w:rsidRDefault="001B27D2" w:rsidP="001B27D2">
      <w:pPr>
        <w:pStyle w:val="BodyTextIndent3"/>
        <w:widowControl w:val="0"/>
        <w:numPr>
          <w:ilvl w:val="1"/>
          <w:numId w:val="3"/>
        </w:numPr>
        <w:tabs>
          <w:tab w:val="left" w:pos="567"/>
        </w:tabs>
        <w:spacing w:after="0"/>
        <w:jc w:val="both"/>
        <w:rPr>
          <w:rFonts w:ascii="Times New Roman" w:hAnsi="Times New Roman"/>
          <w:sz w:val="24"/>
        </w:rPr>
      </w:pPr>
      <w:bookmarkStart w:id="1" w:name="_Ref156380285"/>
      <w:r>
        <w:rPr>
          <w:rFonts w:ascii="Times New Roman" w:hAnsi="Times New Roman"/>
          <w:sz w:val="24"/>
          <w:szCs w:val="24"/>
          <w:lang w:val="lv-LV"/>
        </w:rPr>
        <w:lastRenderedPageBreak/>
        <w:t>Ja piedāvājumu iesniedz fizisko vai juridisko personu apvienība jebkurā to kombinācijā piedāvājumā jānorāda personu, kura pārstāv piegādātāju apvienību Iepirkumā, kā arī katras personas atbildības apjoms.</w:t>
      </w:r>
      <w:bookmarkEnd w:id="1"/>
    </w:p>
    <w:p w:rsidR="001B27D2" w:rsidRDefault="001B27D2" w:rsidP="001B27D2">
      <w:pPr>
        <w:widowControl w:val="0"/>
        <w:numPr>
          <w:ilvl w:val="1"/>
          <w:numId w:val="3"/>
        </w:numPr>
        <w:tabs>
          <w:tab w:val="left" w:pos="567"/>
        </w:tabs>
        <w:jc w:val="both"/>
        <w:rPr>
          <w:rFonts w:ascii="Times New Roman" w:hAnsi="Times New Roman" w:cs="Times New Roman"/>
          <w:sz w:val="24"/>
        </w:rPr>
      </w:pPr>
      <w:r>
        <w:rPr>
          <w:rFonts w:ascii="Times New Roman" w:hAnsi="Times New Roman" w:cs="Times New Roman"/>
          <w:sz w:val="24"/>
        </w:rPr>
        <w:t xml:space="preserve"> Ja piedāvājumu iesniedz personu apvienība vai personālsab</w:t>
      </w:r>
      <w:r w:rsidR="00B4390A">
        <w:rPr>
          <w:rFonts w:ascii="Times New Roman" w:hAnsi="Times New Roman" w:cs="Times New Roman"/>
          <w:sz w:val="24"/>
        </w:rPr>
        <w:t>iedrība, Nolikuma 5.3.1. - 5.3.2</w:t>
      </w:r>
      <w:r>
        <w:rPr>
          <w:rFonts w:ascii="Times New Roman" w:hAnsi="Times New Roman" w:cs="Times New Roman"/>
          <w:sz w:val="24"/>
        </w:rPr>
        <w:t>.punktos minētie dokumenti jāiesniedz par katru no attiecīgās personu apvienības dalībniekiem. Papildus jāiesniedz visu (personu), kas iekļautas apvienībā parakstīts sabiedrības līgums (oriģināls vai apliecināta kopija), kurā arī būtu norādīts katras personas atbildības apjoms un veicamo darbu uzskaitījums.</w:t>
      </w:r>
    </w:p>
    <w:p w:rsidR="001B27D2" w:rsidRDefault="001B27D2" w:rsidP="001B27D2">
      <w:pPr>
        <w:numPr>
          <w:ilvl w:val="1"/>
          <w:numId w:val="3"/>
        </w:numPr>
        <w:tabs>
          <w:tab w:val="left" w:pos="567"/>
        </w:tabs>
        <w:jc w:val="both"/>
        <w:rPr>
          <w:rFonts w:ascii="Times New Roman" w:hAnsi="Times New Roman" w:cs="Times New Roman"/>
          <w:sz w:val="24"/>
        </w:rPr>
      </w:pPr>
      <w:r>
        <w:rPr>
          <w:rFonts w:ascii="Times New Roman" w:hAnsi="Times New Roman" w:cs="Times New Roman"/>
          <w:sz w:val="24"/>
        </w:rPr>
        <w:t xml:space="preserve"> Ja Pretendents savas kvalifikācijas atbilstības apliecināšanai balstās uz citu personu iespējām,  papildus jāiesniedz šādi dokumenti:</w:t>
      </w:r>
    </w:p>
    <w:p w:rsidR="001B27D2" w:rsidRDefault="001B27D2" w:rsidP="001B27D2">
      <w:pPr>
        <w:numPr>
          <w:ilvl w:val="2"/>
          <w:numId w:val="3"/>
        </w:numPr>
        <w:tabs>
          <w:tab w:val="left" w:pos="709"/>
        </w:tabs>
        <w:jc w:val="both"/>
        <w:rPr>
          <w:rFonts w:ascii="Times New Roman" w:hAnsi="Times New Roman" w:cs="Times New Roman"/>
          <w:sz w:val="24"/>
        </w:rPr>
      </w:pPr>
      <w:r>
        <w:rPr>
          <w:rFonts w:ascii="Times New Roman" w:hAnsi="Times New Roman" w:cs="Times New Roman"/>
          <w:sz w:val="24"/>
        </w:rPr>
        <w:t>Personas, uz kuras iespējām Pretendents balstās reģistrācijas apliecības kopija;</w:t>
      </w:r>
    </w:p>
    <w:p w:rsidR="001B27D2" w:rsidRDefault="001B27D2" w:rsidP="001B27D2">
      <w:pPr>
        <w:numPr>
          <w:ilvl w:val="2"/>
          <w:numId w:val="3"/>
        </w:numPr>
        <w:tabs>
          <w:tab w:val="left" w:pos="709"/>
        </w:tabs>
        <w:jc w:val="both"/>
        <w:rPr>
          <w:rFonts w:ascii="Times New Roman" w:hAnsi="Times New Roman" w:cs="Times New Roman"/>
          <w:sz w:val="24"/>
        </w:rPr>
      </w:pPr>
      <w:r>
        <w:rPr>
          <w:rFonts w:ascii="Times New Roman" w:hAnsi="Times New Roman" w:cs="Times New Roman"/>
          <w:sz w:val="24"/>
        </w:rPr>
        <w:t>Personas, uz kuras iespējām Pretendents balstās, apliecinājums vai vienošanās par sadarbību ar Pretendentu konkrētā līguma izpildei.</w:t>
      </w:r>
    </w:p>
    <w:p w:rsidR="001B27D2" w:rsidRDefault="001B27D2" w:rsidP="001B27D2">
      <w:pPr>
        <w:pStyle w:val="ListParagraph"/>
        <w:tabs>
          <w:tab w:val="left" w:pos="709"/>
        </w:tabs>
        <w:ind w:left="360"/>
        <w:jc w:val="both"/>
        <w:rPr>
          <w:rFonts w:ascii="Times New Roman" w:hAnsi="Times New Roman" w:cs="Times New Roman"/>
          <w:sz w:val="24"/>
        </w:rPr>
      </w:pPr>
    </w:p>
    <w:p w:rsidR="001B27D2" w:rsidRDefault="001B27D2" w:rsidP="001B27D2">
      <w:pPr>
        <w:numPr>
          <w:ilvl w:val="0"/>
          <w:numId w:val="3"/>
        </w:numPr>
        <w:tabs>
          <w:tab w:val="left" w:pos="567"/>
        </w:tabs>
        <w:jc w:val="both"/>
        <w:rPr>
          <w:rFonts w:ascii="Times New Roman" w:hAnsi="Times New Roman" w:cs="Times New Roman"/>
          <w:sz w:val="24"/>
        </w:rPr>
      </w:pPr>
      <w:r>
        <w:rPr>
          <w:rStyle w:val="Heading31"/>
          <w:rFonts w:ascii="Times New Roman" w:hAnsi="Times New Roman"/>
          <w:smallCaps/>
        </w:rPr>
        <w:t>Paskaidrojumi par tehniskā piedāvājuma sagatavošanu</w:t>
      </w:r>
    </w:p>
    <w:p w:rsidR="001B27D2" w:rsidRDefault="001B27D2" w:rsidP="001B27D2">
      <w:pPr>
        <w:numPr>
          <w:ilvl w:val="1"/>
          <w:numId w:val="3"/>
        </w:numPr>
        <w:tabs>
          <w:tab w:val="left" w:pos="567"/>
        </w:tabs>
        <w:jc w:val="both"/>
        <w:rPr>
          <w:rFonts w:ascii="Times New Roman" w:hAnsi="Times New Roman" w:cs="Times New Roman"/>
          <w:color w:val="000000"/>
          <w:spacing w:val="-6"/>
          <w:sz w:val="24"/>
        </w:rPr>
      </w:pPr>
      <w:r>
        <w:rPr>
          <w:rFonts w:ascii="Times New Roman" w:hAnsi="Times New Roman" w:cs="Times New Roman"/>
          <w:sz w:val="24"/>
        </w:rPr>
        <w:t xml:space="preserve">Pretendents Tehnisko piedāvājumu sagatavo saskaņā ar </w:t>
      </w:r>
      <w:r>
        <w:rPr>
          <w:rFonts w:ascii="Times New Roman" w:hAnsi="Times New Roman" w:cs="Times New Roman"/>
          <w:color w:val="000000"/>
          <w:spacing w:val="-6"/>
          <w:sz w:val="24"/>
        </w:rPr>
        <w:t>Tehnisko specifikāciju</w:t>
      </w:r>
      <w:r>
        <w:rPr>
          <w:rFonts w:ascii="Times New Roman" w:hAnsi="Times New Roman" w:cs="Times New Roman"/>
          <w:sz w:val="24"/>
        </w:rPr>
        <w:t xml:space="preserve"> (pielikums Nr.2) un Nolikumā noteiktajām prasībām.</w:t>
      </w:r>
    </w:p>
    <w:p w:rsidR="001B27D2" w:rsidRDefault="001B27D2" w:rsidP="001B27D2">
      <w:pPr>
        <w:numPr>
          <w:ilvl w:val="1"/>
          <w:numId w:val="3"/>
        </w:numPr>
        <w:tabs>
          <w:tab w:val="left" w:pos="567"/>
        </w:tabs>
        <w:jc w:val="both"/>
        <w:rPr>
          <w:rFonts w:ascii="Times New Roman" w:hAnsi="Times New Roman" w:cs="Times New Roman"/>
          <w:sz w:val="24"/>
        </w:rPr>
      </w:pPr>
      <w:r>
        <w:rPr>
          <w:rFonts w:ascii="Times New Roman" w:hAnsi="Times New Roman" w:cs="Times New Roman"/>
          <w:color w:val="000000"/>
          <w:spacing w:val="-6"/>
          <w:sz w:val="24"/>
        </w:rPr>
        <w:t xml:space="preserve">Tehniskajā piedāvājumā Pretendentam </w:t>
      </w:r>
      <w:r>
        <w:rPr>
          <w:rFonts w:ascii="Times New Roman" w:hAnsi="Times New Roman" w:cs="Times New Roman"/>
          <w:b/>
          <w:color w:val="000000"/>
          <w:spacing w:val="-6"/>
          <w:sz w:val="24"/>
        </w:rPr>
        <w:t>jānorāda un jāiekļauj:</w:t>
      </w:r>
    </w:p>
    <w:p w:rsidR="001373EC" w:rsidRPr="001373EC" w:rsidRDefault="001373EC" w:rsidP="001373EC">
      <w:pPr>
        <w:numPr>
          <w:ilvl w:val="2"/>
          <w:numId w:val="3"/>
        </w:numPr>
        <w:tabs>
          <w:tab w:val="left" w:pos="1276"/>
        </w:tabs>
        <w:ind w:left="1276" w:hanging="709"/>
        <w:jc w:val="both"/>
        <w:rPr>
          <w:rFonts w:ascii="Times New Roman" w:hAnsi="Times New Roman" w:cs="Times New Roman"/>
          <w:color w:val="000000"/>
          <w:spacing w:val="-4"/>
          <w:sz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1373EC">
        <w:rPr>
          <w:rFonts w:ascii="Times New Roman" w:hAnsi="Times New Roman" w:cs="Times New Roman"/>
          <w:sz w:val="24"/>
        </w:rPr>
        <w:t xml:space="preserve">Informāciju par piedāvāto Preci un aprakstus atbilstoši tehniskajai </w:t>
      </w:r>
      <w:r>
        <w:rPr>
          <w:rFonts w:ascii="Times New Roman" w:hAnsi="Times New Roman" w:cs="Times New Roman"/>
          <w:sz w:val="24"/>
        </w:rPr>
        <w:t>specifikācijai;</w:t>
      </w:r>
    </w:p>
    <w:p w:rsidR="001373EC" w:rsidRPr="001373EC" w:rsidRDefault="001373EC" w:rsidP="001373EC">
      <w:pPr>
        <w:numPr>
          <w:ilvl w:val="2"/>
          <w:numId w:val="3"/>
        </w:numPr>
        <w:tabs>
          <w:tab w:val="left" w:pos="1276"/>
        </w:tabs>
        <w:ind w:left="1276" w:hanging="709"/>
        <w:jc w:val="both"/>
        <w:rPr>
          <w:rFonts w:ascii="Times New Roman" w:hAnsi="Times New Roman" w:cs="Times New Roman"/>
          <w:color w:val="000000"/>
          <w:spacing w:val="-4"/>
          <w:sz w:val="24"/>
        </w:rPr>
      </w:pPr>
      <w:r w:rsidRPr="001373EC">
        <w:rPr>
          <w:rFonts w:ascii="Times New Roman" w:hAnsi="Times New Roman" w:cs="Times New Roman"/>
          <w:sz w:val="24"/>
        </w:rPr>
        <w:t>Informāciju par Preču piegādes termiņiem, informāciju par to, kā tiks realizētas Tehniskajā specifikācijā noteiktās prasības un preču piegāde (norādot arī Preču pasūtīšanas iespējas);</w:t>
      </w:r>
    </w:p>
    <w:p w:rsidR="001373EC" w:rsidRPr="001373EC" w:rsidRDefault="001373EC" w:rsidP="001373EC">
      <w:pPr>
        <w:numPr>
          <w:ilvl w:val="2"/>
          <w:numId w:val="3"/>
        </w:numPr>
        <w:tabs>
          <w:tab w:val="left" w:pos="1276"/>
        </w:tabs>
        <w:ind w:left="1276" w:hanging="709"/>
        <w:jc w:val="both"/>
        <w:rPr>
          <w:rFonts w:ascii="Times New Roman" w:hAnsi="Times New Roman" w:cs="Times New Roman"/>
          <w:color w:val="000000"/>
          <w:spacing w:val="-4"/>
          <w:sz w:val="24"/>
        </w:rPr>
      </w:pPr>
      <w:r w:rsidRPr="001373EC">
        <w:rPr>
          <w:rFonts w:ascii="Times New Roman" w:hAnsi="Times New Roman" w:cs="Times New Roman"/>
          <w:sz w:val="24"/>
        </w:rPr>
        <w:t>Informāciju par vadošo darbinieku, kas koordinēs Preču piegādes</w:t>
      </w:r>
      <w:r>
        <w:rPr>
          <w:rFonts w:ascii="Times New Roman" w:hAnsi="Times New Roman" w:cs="Times New Roman"/>
          <w:sz w:val="24"/>
        </w:rPr>
        <w:t xml:space="preserve"> izpildi.</w:t>
      </w:r>
    </w:p>
    <w:p w:rsidR="001373EC" w:rsidRPr="001373EC" w:rsidRDefault="001373EC" w:rsidP="001373EC">
      <w:pPr>
        <w:tabs>
          <w:tab w:val="left" w:pos="1276"/>
        </w:tabs>
        <w:jc w:val="both"/>
        <w:rPr>
          <w:rFonts w:ascii="Times New Roman" w:hAnsi="Times New Roman" w:cs="Times New Roman"/>
          <w:color w:val="000000"/>
          <w:spacing w:val="-4"/>
          <w:sz w:val="24"/>
        </w:rPr>
      </w:pPr>
    </w:p>
    <w:p w:rsidR="001B27D2" w:rsidRDefault="001B27D2" w:rsidP="001B27D2">
      <w:pPr>
        <w:numPr>
          <w:ilvl w:val="0"/>
          <w:numId w:val="3"/>
        </w:numPr>
        <w:jc w:val="both"/>
        <w:rPr>
          <w:rFonts w:ascii="Times New Roman" w:hAnsi="Times New Roman" w:cs="Times New Roman"/>
          <w:sz w:val="24"/>
        </w:rPr>
      </w:pPr>
      <w:r>
        <w:rPr>
          <w:rStyle w:val="Heading31"/>
          <w:rFonts w:ascii="Times New Roman" w:hAnsi="Times New Roman"/>
          <w:smallCaps/>
        </w:rPr>
        <w:t xml:space="preserve">Paskaidrojumi par finanšu piedāvājuma </w:t>
      </w:r>
      <w:bookmarkEnd w:id="2"/>
      <w:bookmarkEnd w:id="3"/>
      <w:bookmarkEnd w:id="4"/>
      <w:bookmarkEnd w:id="5"/>
      <w:bookmarkEnd w:id="6"/>
      <w:bookmarkEnd w:id="7"/>
      <w:bookmarkEnd w:id="8"/>
      <w:bookmarkEnd w:id="9"/>
      <w:bookmarkEnd w:id="10"/>
      <w:r>
        <w:rPr>
          <w:rStyle w:val="Heading31"/>
          <w:rFonts w:ascii="Times New Roman" w:hAnsi="Times New Roman"/>
          <w:smallCaps/>
        </w:rPr>
        <w:t>sagatavošanu</w:t>
      </w:r>
    </w:p>
    <w:p w:rsidR="001B27D2" w:rsidRDefault="001B27D2" w:rsidP="001B27D2">
      <w:pPr>
        <w:numPr>
          <w:ilvl w:val="1"/>
          <w:numId w:val="3"/>
        </w:numPr>
        <w:tabs>
          <w:tab w:val="left" w:pos="567"/>
        </w:tabs>
        <w:jc w:val="both"/>
        <w:rPr>
          <w:rFonts w:ascii="Times New Roman" w:hAnsi="Times New Roman" w:cs="Times New Roman"/>
          <w:sz w:val="24"/>
        </w:rPr>
      </w:pPr>
      <w:r>
        <w:rPr>
          <w:rFonts w:ascii="Times New Roman" w:hAnsi="Times New Roman" w:cs="Times New Roman"/>
          <w:sz w:val="24"/>
        </w:rPr>
        <w:t>Finanšu piedāvājumu Pretendents sagatavo atbilstoši Nolikuma pielikumā Nr.3 pievienotajai Tehniskā un finanšu piedāvājuma formai un saskaņā ar Tehnisko specifikāciju (</w:t>
      </w:r>
      <w:r w:rsidR="00B4390A">
        <w:rPr>
          <w:rFonts w:ascii="Times New Roman" w:hAnsi="Times New Roman" w:cs="Times New Roman"/>
          <w:sz w:val="24"/>
        </w:rPr>
        <w:t>pielikums Nr.2), cenu norādot EUR</w:t>
      </w:r>
      <w:r>
        <w:rPr>
          <w:rFonts w:ascii="Times New Roman" w:hAnsi="Times New Roman" w:cs="Times New Roman"/>
          <w:sz w:val="24"/>
        </w:rPr>
        <w:t>, neieskaitot PVN.</w:t>
      </w:r>
    </w:p>
    <w:p w:rsidR="001B27D2" w:rsidRDefault="001B27D2" w:rsidP="001B27D2">
      <w:pPr>
        <w:numPr>
          <w:ilvl w:val="1"/>
          <w:numId w:val="3"/>
        </w:numPr>
        <w:tabs>
          <w:tab w:val="left" w:pos="567"/>
        </w:tabs>
        <w:jc w:val="both"/>
        <w:rPr>
          <w:rFonts w:ascii="Times New Roman" w:hAnsi="Times New Roman" w:cs="Times New Roman"/>
          <w:sz w:val="24"/>
          <w:lang w:val="de-DE"/>
        </w:rPr>
      </w:pPr>
      <w:r>
        <w:rPr>
          <w:rFonts w:ascii="Times New Roman" w:hAnsi="Times New Roman" w:cs="Times New Roman"/>
          <w:sz w:val="24"/>
        </w:rPr>
        <w:t>Piedāvātajā  līgumcenā Pretendents iekļauj :</w:t>
      </w:r>
    </w:p>
    <w:p w:rsidR="001B27D2" w:rsidRDefault="00B4390A" w:rsidP="001B27D2">
      <w:pPr>
        <w:numPr>
          <w:ilvl w:val="2"/>
          <w:numId w:val="3"/>
        </w:numPr>
        <w:jc w:val="both"/>
        <w:rPr>
          <w:rFonts w:ascii="Times New Roman" w:hAnsi="Times New Roman" w:cs="Times New Roman"/>
          <w:sz w:val="24"/>
        </w:rPr>
      </w:pPr>
      <w:proofErr w:type="spellStart"/>
      <w:r>
        <w:rPr>
          <w:rFonts w:ascii="Times New Roman" w:hAnsi="Times New Roman" w:cs="Times New Roman"/>
          <w:sz w:val="24"/>
          <w:lang w:val="de-DE"/>
        </w:rPr>
        <w:t>Preču</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piegādes</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cenu</w:t>
      </w:r>
      <w:proofErr w:type="spellEnd"/>
      <w:r w:rsidR="001B27D2">
        <w:rPr>
          <w:rFonts w:ascii="Times New Roman" w:hAnsi="Times New Roman" w:cs="Times New Roman"/>
          <w:sz w:val="24"/>
        </w:rPr>
        <w:t xml:space="preserve">. </w:t>
      </w:r>
    </w:p>
    <w:p w:rsidR="001B27D2" w:rsidRDefault="001B27D2" w:rsidP="001B27D2">
      <w:pPr>
        <w:numPr>
          <w:ilvl w:val="2"/>
          <w:numId w:val="3"/>
        </w:numPr>
        <w:jc w:val="both"/>
        <w:rPr>
          <w:rFonts w:ascii="Times New Roman" w:hAnsi="Times New Roman" w:cs="Times New Roman"/>
          <w:sz w:val="24"/>
        </w:rPr>
      </w:pPr>
      <w:r>
        <w:rPr>
          <w:rFonts w:ascii="Times New Roman" w:hAnsi="Times New Roman" w:cs="Times New Roman"/>
          <w:sz w:val="24"/>
        </w:rPr>
        <w:t>visus valsts un pašvaldību noteiktos nodokļus un nodevas, izņemot PVN;</w:t>
      </w:r>
    </w:p>
    <w:p w:rsidR="001B27D2" w:rsidRDefault="001B27D2" w:rsidP="001B27D2">
      <w:pPr>
        <w:numPr>
          <w:ilvl w:val="2"/>
          <w:numId w:val="3"/>
        </w:numPr>
        <w:jc w:val="both"/>
        <w:rPr>
          <w:rFonts w:ascii="Times New Roman" w:hAnsi="Times New Roman" w:cs="Times New Roman"/>
          <w:sz w:val="24"/>
        </w:rPr>
      </w:pPr>
      <w:r>
        <w:rPr>
          <w:rFonts w:ascii="Times New Roman" w:hAnsi="Times New Roman" w:cs="Times New Roman"/>
          <w:sz w:val="24"/>
        </w:rPr>
        <w:t>citas izmaksas, kas ir sa</w:t>
      </w:r>
      <w:r w:rsidR="00B4390A">
        <w:rPr>
          <w:rFonts w:ascii="Times New Roman" w:hAnsi="Times New Roman" w:cs="Times New Roman"/>
          <w:sz w:val="24"/>
        </w:rPr>
        <w:t>istošas Pretendentam Līguma</w:t>
      </w:r>
      <w:r>
        <w:rPr>
          <w:rFonts w:ascii="Times New Roman" w:hAnsi="Times New Roman" w:cs="Times New Roman"/>
          <w:sz w:val="24"/>
        </w:rPr>
        <w:t xml:space="preserve"> izpildei.</w:t>
      </w:r>
    </w:p>
    <w:p w:rsidR="001B27D2" w:rsidRDefault="001B27D2" w:rsidP="001B27D2">
      <w:pPr>
        <w:widowControl w:val="0"/>
        <w:numPr>
          <w:ilvl w:val="1"/>
          <w:numId w:val="3"/>
        </w:numPr>
        <w:ind w:left="567" w:hanging="567"/>
        <w:jc w:val="both"/>
        <w:rPr>
          <w:rFonts w:ascii="Times New Roman" w:hAnsi="Times New Roman" w:cs="Times New Roman"/>
          <w:sz w:val="24"/>
        </w:rPr>
      </w:pPr>
      <w:r>
        <w:rPr>
          <w:rFonts w:ascii="Times New Roman" w:hAnsi="Times New Roman" w:cs="Times New Roman"/>
          <w:sz w:val="24"/>
        </w:rPr>
        <w:t xml:space="preserve">Piedāvājuma līgumcena ir jāaprēķina un jānorāda ar precizitāti 2 (divas) zīmes aiz komata. </w:t>
      </w:r>
    </w:p>
    <w:p w:rsidR="001B27D2" w:rsidRDefault="001B27D2" w:rsidP="001B27D2">
      <w:pPr>
        <w:widowControl w:val="0"/>
        <w:numPr>
          <w:ilvl w:val="1"/>
          <w:numId w:val="3"/>
        </w:numPr>
        <w:ind w:left="567" w:hanging="567"/>
        <w:jc w:val="both"/>
        <w:rPr>
          <w:rFonts w:ascii="Times New Roman" w:hAnsi="Times New Roman" w:cs="Times New Roman"/>
          <w:sz w:val="24"/>
        </w:rPr>
      </w:pPr>
      <w:r>
        <w:rPr>
          <w:rFonts w:ascii="Times New Roman" w:hAnsi="Times New Roman" w:cs="Times New Roman"/>
          <w:sz w:val="24"/>
        </w:rPr>
        <w:t>Līgumcenām, kuras piedāvā Pretendents, jābūt fiksētām uz visu līguma izpildes laiku un tās nevar būt objekts nekādiem vēlākiem pārrēķiniem.</w:t>
      </w:r>
    </w:p>
    <w:p w:rsidR="001B27D2" w:rsidRDefault="001B27D2" w:rsidP="001B27D2">
      <w:pPr>
        <w:widowControl w:val="0"/>
        <w:ind w:left="567"/>
        <w:jc w:val="both"/>
        <w:rPr>
          <w:rFonts w:ascii="Times New Roman" w:hAnsi="Times New Roman" w:cs="Times New Roman"/>
          <w:sz w:val="24"/>
        </w:rPr>
      </w:pPr>
    </w:p>
    <w:p w:rsidR="001B27D2" w:rsidRDefault="001B27D2" w:rsidP="001B27D2">
      <w:pPr>
        <w:widowControl w:val="0"/>
        <w:numPr>
          <w:ilvl w:val="0"/>
          <w:numId w:val="3"/>
        </w:numPr>
        <w:jc w:val="both"/>
        <w:rPr>
          <w:rFonts w:ascii="Times New Roman" w:hAnsi="Times New Roman" w:cs="Times New Roman"/>
          <w:sz w:val="24"/>
        </w:rPr>
      </w:pPr>
      <w:r>
        <w:rPr>
          <w:rFonts w:ascii="Times New Roman" w:hAnsi="Times New Roman" w:cs="Times New Roman"/>
          <w:b/>
          <w:caps/>
          <w:sz w:val="24"/>
        </w:rPr>
        <w:t xml:space="preserve"> </w:t>
      </w:r>
      <w:r>
        <w:rPr>
          <w:rFonts w:ascii="Times New Roman Bold" w:hAnsi="Times New Roman Bold" w:cs="Times New Roman"/>
          <w:b/>
          <w:smallCaps/>
          <w:sz w:val="24"/>
        </w:rPr>
        <w:t>Piedāvājumu neizskatīšanas gadījumi</w:t>
      </w:r>
    </w:p>
    <w:p w:rsidR="001B27D2" w:rsidRDefault="001B27D2" w:rsidP="001B27D2">
      <w:pPr>
        <w:widowControl w:val="0"/>
        <w:jc w:val="both"/>
        <w:rPr>
          <w:rFonts w:ascii="Times New Roman" w:hAnsi="Times New Roman" w:cs="Times New Roman"/>
          <w:b/>
          <w:sz w:val="24"/>
        </w:rPr>
      </w:pPr>
      <w:r>
        <w:rPr>
          <w:rFonts w:ascii="Times New Roman" w:hAnsi="Times New Roman" w:cs="Times New Roman"/>
          <w:sz w:val="24"/>
        </w:rPr>
        <w:t>Piedāvājums iesniegts pēc Konkursa nolikuma 2.1. punktā noteiktā piedāvājuma iesniegšanas termiņa.</w:t>
      </w:r>
    </w:p>
    <w:p w:rsidR="001B27D2" w:rsidRDefault="001B27D2" w:rsidP="001B27D2">
      <w:pPr>
        <w:widowControl w:val="0"/>
        <w:ind w:left="567"/>
        <w:jc w:val="both"/>
        <w:rPr>
          <w:rFonts w:ascii="Times New Roman" w:hAnsi="Times New Roman" w:cs="Times New Roman"/>
          <w:b/>
          <w:sz w:val="24"/>
        </w:rPr>
      </w:pPr>
    </w:p>
    <w:p w:rsidR="001B27D2" w:rsidRDefault="001B27D2" w:rsidP="001B27D2">
      <w:pPr>
        <w:widowControl w:val="0"/>
        <w:numPr>
          <w:ilvl w:val="0"/>
          <w:numId w:val="3"/>
        </w:numPr>
        <w:jc w:val="both"/>
        <w:rPr>
          <w:rFonts w:ascii="Times New Roman" w:hAnsi="Times New Roman" w:cs="Times New Roman"/>
          <w:sz w:val="24"/>
        </w:rPr>
      </w:pPr>
      <w:r>
        <w:rPr>
          <w:rFonts w:ascii="Times New Roman" w:hAnsi="Times New Roman" w:cs="Times New Roman"/>
          <w:b/>
          <w:caps/>
        </w:rPr>
        <w:t xml:space="preserve"> </w:t>
      </w:r>
      <w:r>
        <w:rPr>
          <w:rFonts w:ascii="Times New Roman" w:hAnsi="Times New Roman" w:cs="Times New Roman"/>
          <w:b/>
          <w:smallCaps/>
          <w:sz w:val="24"/>
        </w:rPr>
        <w:t>Piedāvājumu noformējuma un pretendentu kvalifikācijas pārbaude</w:t>
      </w:r>
    </w:p>
    <w:p w:rsidR="001B27D2" w:rsidRDefault="001B27D2" w:rsidP="001B27D2">
      <w:pPr>
        <w:widowControl w:val="0"/>
        <w:numPr>
          <w:ilvl w:val="1"/>
          <w:numId w:val="3"/>
        </w:numPr>
        <w:ind w:left="567" w:hanging="567"/>
        <w:jc w:val="both"/>
        <w:rPr>
          <w:rFonts w:ascii="Times New Roman" w:hAnsi="Times New Roman" w:cs="Times New Roman"/>
          <w:sz w:val="24"/>
        </w:rPr>
      </w:pPr>
      <w:r>
        <w:rPr>
          <w:rFonts w:ascii="Times New Roman" w:hAnsi="Times New Roman" w:cs="Times New Roman"/>
          <w:sz w:val="24"/>
        </w:rPr>
        <w:t xml:space="preserve">Komisija veic piedāvājumu noformējuma un Pretendentu kvalifikācijas pārbaudi slēgtā sēdē, </w:t>
      </w:r>
      <w:r>
        <w:rPr>
          <w:rFonts w:ascii="Times New Roman" w:hAnsi="Times New Roman" w:cs="Times New Roman"/>
          <w:color w:val="000000"/>
          <w:spacing w:val="-6"/>
          <w:sz w:val="24"/>
        </w:rPr>
        <w:t>kuras laikā Komisija pārbauda piedāvājumu atbilstību Nolikumā noteiktajām noformējuma prasībām un P</w:t>
      </w:r>
      <w:r>
        <w:rPr>
          <w:rFonts w:ascii="Times New Roman" w:hAnsi="Times New Roman" w:cs="Times New Roman"/>
          <w:sz w:val="24"/>
        </w:rPr>
        <w:t xml:space="preserve">retendenta atbilstību Nolikuma 5. punktā noteiktajām kvalifikācijas prasībām. </w:t>
      </w:r>
      <w:bookmarkStart w:id="11" w:name="_Ref138126827"/>
    </w:p>
    <w:p w:rsidR="001B27D2" w:rsidRDefault="001B27D2" w:rsidP="001B27D2">
      <w:pPr>
        <w:widowControl w:val="0"/>
        <w:numPr>
          <w:ilvl w:val="1"/>
          <w:numId w:val="3"/>
        </w:numPr>
        <w:ind w:left="567" w:hanging="567"/>
        <w:jc w:val="both"/>
        <w:rPr>
          <w:rFonts w:ascii="Times New Roman" w:hAnsi="Times New Roman" w:cs="Times New Roman"/>
          <w:sz w:val="24"/>
        </w:rPr>
      </w:pPr>
      <w:r>
        <w:rPr>
          <w:rFonts w:ascii="Times New Roman" w:hAnsi="Times New Roman" w:cs="Times New Roman"/>
          <w:sz w:val="24"/>
        </w:rPr>
        <w:t>Pretendents tiek izslēgts no turpmākās dalības Konkursā un piedāvājums netiek tālāk izvērtēts, ja Komisija konstatē, ka:</w:t>
      </w:r>
      <w:bookmarkEnd w:id="11"/>
    </w:p>
    <w:p w:rsidR="001B27D2" w:rsidRDefault="001B27D2" w:rsidP="001B27D2">
      <w:pPr>
        <w:widowControl w:val="0"/>
        <w:numPr>
          <w:ilvl w:val="2"/>
          <w:numId w:val="3"/>
        </w:numPr>
        <w:ind w:left="1276" w:hanging="709"/>
        <w:jc w:val="both"/>
        <w:rPr>
          <w:rFonts w:ascii="Times New Roman" w:hAnsi="Times New Roman" w:cs="Times New Roman"/>
          <w:sz w:val="24"/>
        </w:rPr>
      </w:pPr>
      <w:r>
        <w:rPr>
          <w:rFonts w:ascii="Times New Roman" w:hAnsi="Times New Roman" w:cs="Times New Roman"/>
          <w:sz w:val="24"/>
        </w:rPr>
        <w:t>Pretendents neatbilst kādai no Nolikuma 5.2. punkta kvalifikācijas prasībām;</w:t>
      </w:r>
    </w:p>
    <w:p w:rsidR="001B27D2" w:rsidRDefault="001B27D2" w:rsidP="001B27D2">
      <w:pPr>
        <w:widowControl w:val="0"/>
        <w:numPr>
          <w:ilvl w:val="2"/>
          <w:numId w:val="3"/>
        </w:numPr>
        <w:ind w:left="1276" w:hanging="709"/>
        <w:jc w:val="both"/>
        <w:rPr>
          <w:rFonts w:ascii="Times New Roman" w:hAnsi="Times New Roman" w:cs="Times New Roman"/>
          <w:sz w:val="24"/>
        </w:rPr>
      </w:pPr>
      <w:r>
        <w:rPr>
          <w:rFonts w:ascii="Times New Roman" w:hAnsi="Times New Roman" w:cs="Times New Roman"/>
          <w:sz w:val="24"/>
        </w:rPr>
        <w:t xml:space="preserve">Pretendents iesniedzis nepatiesu informāciju savas kvalifikācijas novērtēšanai vai vispār nav iesniedzis pieprasīto informāciju, kam ir būtiska nozīme piedāvājumu izvērtēšanai, tajā skaitā, nav sniedzis Komisijas pieprasīto precizējošo informāciju </w:t>
      </w:r>
      <w:r>
        <w:rPr>
          <w:rFonts w:ascii="Times New Roman" w:hAnsi="Times New Roman" w:cs="Times New Roman"/>
          <w:sz w:val="24"/>
        </w:rPr>
        <w:lastRenderedPageBreak/>
        <w:t>Komisijas noteiktajā termiņā vai atlases dokumenti nav iesniegti atbilstoši Nolikuma prasībām un to saturs neatbilst Nolikuma prasībām</w:t>
      </w:r>
      <w:bookmarkStart w:id="12" w:name="_Ref138126851"/>
      <w:r>
        <w:rPr>
          <w:rFonts w:ascii="Times New Roman" w:hAnsi="Times New Roman" w:cs="Times New Roman"/>
          <w:sz w:val="24"/>
        </w:rPr>
        <w:t>;</w:t>
      </w:r>
    </w:p>
    <w:p w:rsidR="001B27D2" w:rsidRDefault="001B27D2" w:rsidP="001B27D2">
      <w:pPr>
        <w:widowControl w:val="0"/>
        <w:numPr>
          <w:ilvl w:val="2"/>
          <w:numId w:val="3"/>
        </w:numPr>
        <w:ind w:left="1276" w:hanging="709"/>
        <w:jc w:val="both"/>
        <w:rPr>
          <w:rFonts w:ascii="Times New Roman" w:hAnsi="Times New Roman" w:cs="Times New Roman"/>
          <w:sz w:val="24"/>
        </w:rPr>
      </w:pPr>
      <w:r>
        <w:rPr>
          <w:rFonts w:ascii="Times New Roman" w:hAnsi="Times New Roman" w:cs="Times New Roman"/>
          <w:sz w:val="24"/>
        </w:rPr>
        <w:t>Ja Pretendents nav iesniedzis kādu no Iepirkuma Nolikuma 5.3. punkta apakšpunktos minētajiem kvalifikācijas dokumentiem.</w:t>
      </w:r>
    </w:p>
    <w:p w:rsidR="001B27D2" w:rsidRDefault="001B27D2" w:rsidP="001B27D2">
      <w:pPr>
        <w:widowControl w:val="0"/>
        <w:numPr>
          <w:ilvl w:val="1"/>
          <w:numId w:val="3"/>
        </w:numPr>
        <w:ind w:left="567" w:hanging="567"/>
        <w:jc w:val="both"/>
        <w:rPr>
          <w:rFonts w:ascii="Times New Roman" w:hAnsi="Times New Roman" w:cs="Times New Roman"/>
          <w:sz w:val="24"/>
        </w:rPr>
      </w:pPr>
      <w:r>
        <w:rPr>
          <w:rFonts w:ascii="Times New Roman" w:hAnsi="Times New Roman" w:cs="Times New Roman"/>
          <w:sz w:val="24"/>
        </w:rPr>
        <w:t>Ja Pretendents ir personu apvienība, Pretendents tiks izslēgts no turpmākās dalības Iepirkumā, j</w:t>
      </w:r>
      <w:r w:rsidR="007D1D7A">
        <w:rPr>
          <w:rFonts w:ascii="Times New Roman" w:hAnsi="Times New Roman" w:cs="Times New Roman"/>
          <w:sz w:val="24"/>
        </w:rPr>
        <w:t>a Komisija konstatēs, ka kādai</w:t>
      </w:r>
      <w:r>
        <w:rPr>
          <w:rFonts w:ascii="Times New Roman" w:hAnsi="Times New Roman" w:cs="Times New Roman"/>
          <w:sz w:val="24"/>
        </w:rPr>
        <w:t xml:space="preserve"> no personām, kura iekļauta apvienībā, atbilst kāds no 9.2. punktā minētajiem izslēgšanas nosacījumiem</w:t>
      </w:r>
      <w:r>
        <w:rPr>
          <w:rFonts w:ascii="Times New Roman" w:hAnsi="Times New Roman" w:cs="Times New Roman"/>
          <w:b/>
          <w:sz w:val="24"/>
        </w:rPr>
        <w:t>.</w:t>
      </w:r>
      <w:bookmarkEnd w:id="12"/>
    </w:p>
    <w:p w:rsidR="001B27D2" w:rsidRDefault="001B27D2" w:rsidP="001B27D2">
      <w:pPr>
        <w:widowControl w:val="0"/>
        <w:numPr>
          <w:ilvl w:val="1"/>
          <w:numId w:val="3"/>
        </w:numPr>
        <w:tabs>
          <w:tab w:val="left" w:pos="851"/>
        </w:tabs>
        <w:ind w:left="567" w:hanging="567"/>
        <w:jc w:val="both"/>
        <w:rPr>
          <w:rFonts w:ascii="Times New Roman" w:hAnsi="Times New Roman" w:cs="Times New Roman"/>
          <w:sz w:val="24"/>
        </w:rPr>
      </w:pPr>
      <w:r>
        <w:rPr>
          <w:rFonts w:ascii="Times New Roman" w:hAnsi="Times New Roman" w:cs="Times New Roman"/>
          <w:sz w:val="24"/>
        </w:rPr>
        <w:t>Ja Pretendents kvalifikācijai piesaista personas, uz kuras iespējām Pretendents balstās, Pretendents tiks izslēgts no turpmākās dalības Konkursā, ja Komisija konstatē, ka uz kādu no šīm personām atbilst kāds Nolikuma 9.2.punktā minētajiem izslēgšanas nosacījumiem, izņemot dokumentu, kas apliecina Personas, uz kuras spējām Pretendents balstās, pārstāvja, kurš paraksta piedāvājumu, paraksta (pārstāvības) tiesības.</w:t>
      </w:r>
    </w:p>
    <w:p w:rsidR="001B27D2" w:rsidRDefault="001B27D2" w:rsidP="001B27D2">
      <w:pPr>
        <w:widowControl w:val="0"/>
        <w:numPr>
          <w:ilvl w:val="1"/>
          <w:numId w:val="3"/>
        </w:numPr>
        <w:ind w:left="567" w:hanging="567"/>
        <w:jc w:val="both"/>
        <w:rPr>
          <w:rFonts w:ascii="Times New Roman" w:hAnsi="Times New Roman" w:cs="Times New Roman"/>
          <w:b/>
          <w:sz w:val="24"/>
        </w:rPr>
      </w:pPr>
      <w:r>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1B27D2" w:rsidRDefault="001B27D2" w:rsidP="001B27D2">
      <w:pPr>
        <w:pStyle w:val="ListParagraph"/>
        <w:widowControl w:val="0"/>
        <w:numPr>
          <w:ilvl w:val="0"/>
          <w:numId w:val="3"/>
        </w:numPr>
        <w:spacing w:before="120"/>
        <w:ind w:right="-81"/>
        <w:jc w:val="both"/>
        <w:rPr>
          <w:rFonts w:ascii="Times New Roman" w:hAnsi="Times New Roman" w:cs="Times New Roman"/>
          <w:sz w:val="24"/>
        </w:rPr>
      </w:pPr>
      <w:r>
        <w:rPr>
          <w:rFonts w:ascii="Times New Roman" w:hAnsi="Times New Roman" w:cs="Times New Roman"/>
          <w:b/>
          <w:smallCaps/>
          <w:sz w:val="24"/>
        </w:rPr>
        <w:t>Tehniskā piedāvājuma atbilstības pārbaude</w:t>
      </w:r>
    </w:p>
    <w:p w:rsidR="001B27D2" w:rsidRDefault="001B27D2" w:rsidP="001B27D2">
      <w:pPr>
        <w:widowControl w:val="0"/>
        <w:numPr>
          <w:ilvl w:val="1"/>
          <w:numId w:val="3"/>
        </w:numPr>
        <w:tabs>
          <w:tab w:val="left" w:pos="567"/>
        </w:tabs>
        <w:ind w:right="-81"/>
        <w:jc w:val="both"/>
        <w:rPr>
          <w:rFonts w:ascii="Times New Roman" w:hAnsi="Times New Roman" w:cs="Times New Roman"/>
          <w:sz w:val="24"/>
        </w:rPr>
      </w:pPr>
      <w:bookmarkStart w:id="13" w:name="_Ref138126886"/>
      <w:r>
        <w:rPr>
          <w:rFonts w:ascii="Times New Roman" w:hAnsi="Times New Roman" w:cs="Times New Roman"/>
          <w:sz w:val="24"/>
        </w:rPr>
        <w:t>Pēc Pretendentu kvalifikācijas pārbaudes komisija veic slēgtā sēdē tehnisko piedāvājumu atbilstības pārbaudi Tehniskā specifikācijā noteiktajām prasībām,</w:t>
      </w:r>
      <w:r>
        <w:rPr>
          <w:rFonts w:ascii="Times New Roman" w:hAnsi="Times New Roman" w:cs="Times New Roman"/>
          <w:color w:val="000000"/>
          <w:spacing w:val="-6"/>
          <w:sz w:val="24"/>
        </w:rPr>
        <w:t xml:space="preserve"> kuras laikā Komisija pārbauda katra atlasi izturējušā Pretendenta tehniskā piedāvājuma atbilstību Tehniskai specifikācijai.</w:t>
      </w:r>
    </w:p>
    <w:p w:rsidR="001B27D2" w:rsidRDefault="001B27D2" w:rsidP="001B27D2">
      <w:pPr>
        <w:widowControl w:val="0"/>
        <w:numPr>
          <w:ilvl w:val="1"/>
          <w:numId w:val="3"/>
        </w:numPr>
        <w:tabs>
          <w:tab w:val="left" w:pos="567"/>
        </w:tabs>
        <w:ind w:right="-81"/>
        <w:jc w:val="both"/>
        <w:rPr>
          <w:rFonts w:ascii="Times New Roman" w:hAnsi="Times New Roman" w:cs="Times New Roman"/>
          <w:sz w:val="24"/>
        </w:rPr>
      </w:pPr>
      <w:r>
        <w:rPr>
          <w:rFonts w:ascii="Times New Roman" w:hAnsi="Times New Roman" w:cs="Times New Roman"/>
          <w:sz w:val="24"/>
        </w:rPr>
        <w:t>Pretendenta piedāvājums tiek izslēgts no dalības Konkursā un netiek tālāk izvērtēts, ja Komisija konstatē, ka:</w:t>
      </w:r>
      <w:bookmarkEnd w:id="13"/>
    </w:p>
    <w:p w:rsidR="001B27D2" w:rsidRDefault="001B27D2" w:rsidP="001B27D2">
      <w:pPr>
        <w:widowControl w:val="0"/>
        <w:numPr>
          <w:ilvl w:val="2"/>
          <w:numId w:val="3"/>
        </w:numPr>
        <w:ind w:right="-81"/>
        <w:jc w:val="both"/>
        <w:rPr>
          <w:rFonts w:ascii="Times New Roman" w:hAnsi="Times New Roman" w:cs="Times New Roman"/>
          <w:sz w:val="24"/>
        </w:rPr>
      </w:pPr>
      <w:r>
        <w:rPr>
          <w:rFonts w:ascii="Times New Roman" w:hAnsi="Times New Roman" w:cs="Times New Roman"/>
          <w:sz w:val="24"/>
        </w:rPr>
        <w:t>nav iesniegti tehniskā piedāvājuma dokumenti, vai tie un to saturs neatbilst Nolikuma 6.punkta un Tehniskās specifikācijas prasībām;</w:t>
      </w:r>
    </w:p>
    <w:p w:rsidR="001B27D2" w:rsidRDefault="001B27D2" w:rsidP="001B27D2">
      <w:pPr>
        <w:widowControl w:val="0"/>
        <w:numPr>
          <w:ilvl w:val="2"/>
          <w:numId w:val="3"/>
        </w:numPr>
        <w:ind w:right="-81"/>
        <w:jc w:val="both"/>
        <w:rPr>
          <w:rFonts w:ascii="Times New Roman" w:hAnsi="Times New Roman" w:cs="Times New Roman"/>
          <w:sz w:val="24"/>
        </w:rPr>
      </w:pPr>
      <w:r>
        <w:rPr>
          <w:rFonts w:ascii="Times New Roman" w:hAnsi="Times New Roman" w:cs="Times New Roman"/>
          <w:sz w:val="24"/>
        </w:rPr>
        <w:t>Pretendents nepiekrīt Nolikuma noteikumiem.</w:t>
      </w:r>
    </w:p>
    <w:p w:rsidR="001B27D2" w:rsidRDefault="001B27D2" w:rsidP="001B27D2">
      <w:pPr>
        <w:widowControl w:val="0"/>
        <w:numPr>
          <w:ilvl w:val="1"/>
          <w:numId w:val="3"/>
        </w:numPr>
        <w:ind w:right="-81"/>
        <w:jc w:val="both"/>
        <w:rPr>
          <w:rFonts w:ascii="Times New Roman" w:hAnsi="Times New Roman" w:cs="Times New Roman"/>
          <w:sz w:val="24"/>
        </w:rPr>
      </w:pPr>
      <w:r>
        <w:rPr>
          <w:rFonts w:ascii="Times New Roman" w:hAnsi="Times New Roman" w:cs="Times New Roman"/>
          <w:sz w:val="24"/>
        </w:rPr>
        <w:t>Ja tehniskais piedāvājums atbilst Tehniskās specifikācijas prasībām, Pretendenta piedāvājums tiek virzīts Finanšu piedāvājuma vērtēšanai.</w:t>
      </w:r>
    </w:p>
    <w:p w:rsidR="001B27D2" w:rsidRDefault="001B27D2" w:rsidP="001B27D2">
      <w:pPr>
        <w:widowControl w:val="0"/>
        <w:ind w:left="540" w:right="-81"/>
        <w:jc w:val="both"/>
        <w:rPr>
          <w:rFonts w:ascii="Times New Roman" w:hAnsi="Times New Roman" w:cs="Times New Roman"/>
          <w:sz w:val="24"/>
        </w:rPr>
      </w:pPr>
    </w:p>
    <w:p w:rsidR="001B27D2" w:rsidRDefault="001B27D2" w:rsidP="001B27D2">
      <w:pPr>
        <w:widowControl w:val="0"/>
        <w:numPr>
          <w:ilvl w:val="0"/>
          <w:numId w:val="3"/>
        </w:numPr>
        <w:ind w:right="-79"/>
        <w:jc w:val="both"/>
        <w:rPr>
          <w:rFonts w:ascii="Times New Roman" w:hAnsi="Times New Roman"/>
          <w:sz w:val="24"/>
        </w:rPr>
      </w:pPr>
      <w:r>
        <w:rPr>
          <w:rFonts w:ascii="Times New Roman" w:hAnsi="Times New Roman" w:cs="Times New Roman"/>
          <w:b/>
          <w:smallCaps/>
          <w:sz w:val="24"/>
        </w:rPr>
        <w:t>Finanšu piedāvājuma vērtēšana</w:t>
      </w:r>
    </w:p>
    <w:p w:rsidR="001B27D2" w:rsidRDefault="001B27D2" w:rsidP="001B27D2">
      <w:pPr>
        <w:pStyle w:val="BodyTextIndent3"/>
        <w:widowControl w:val="0"/>
        <w:numPr>
          <w:ilvl w:val="1"/>
          <w:numId w:val="3"/>
        </w:numPr>
        <w:spacing w:after="0"/>
        <w:ind w:right="-79"/>
        <w:jc w:val="both"/>
        <w:rPr>
          <w:rFonts w:ascii="Times New Roman" w:hAnsi="Times New Roman"/>
          <w:iCs/>
          <w:sz w:val="24"/>
        </w:rPr>
      </w:pPr>
      <w:r>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w:t>
      </w:r>
    </w:p>
    <w:p w:rsidR="001B27D2" w:rsidRDefault="001B27D2" w:rsidP="001B27D2">
      <w:pPr>
        <w:widowControl w:val="0"/>
        <w:numPr>
          <w:ilvl w:val="1"/>
          <w:numId w:val="3"/>
        </w:numPr>
        <w:shd w:val="clear" w:color="auto" w:fill="FFFFFF"/>
        <w:tabs>
          <w:tab w:val="left" w:pos="567"/>
        </w:tabs>
        <w:ind w:left="567" w:hanging="540"/>
        <w:jc w:val="both"/>
        <w:rPr>
          <w:rFonts w:ascii="Times New Roman" w:hAnsi="Times New Roman" w:cs="Times New Roman"/>
          <w:color w:val="000000"/>
          <w:spacing w:val="-16"/>
          <w:sz w:val="24"/>
        </w:rPr>
      </w:pPr>
      <w:r>
        <w:rPr>
          <w:rFonts w:ascii="Times New Roman" w:hAnsi="Times New Roman" w:cs="Times New Roman"/>
          <w:iCs/>
          <w:sz w:val="24"/>
        </w:rPr>
        <w:t xml:space="preserve">Pēc finanšu piedāvājuma atbilstības pārbaudes Nolikuma prasībām, Komisija izvēlas </w:t>
      </w:r>
      <w:r>
        <w:rPr>
          <w:rFonts w:ascii="Times New Roman" w:hAnsi="Times New Roman" w:cs="Times New Roman"/>
          <w:color w:val="000000"/>
          <w:sz w:val="24"/>
        </w:rPr>
        <w:t>Nolikuma prasībām atbilstošu piedāvājumu ar viszemāko cenu</w:t>
      </w:r>
      <w:r>
        <w:rPr>
          <w:rFonts w:ascii="Times New Roman" w:hAnsi="Times New Roman" w:cs="Times New Roman"/>
          <w:iCs/>
          <w:sz w:val="24"/>
        </w:rPr>
        <w:t>.</w:t>
      </w:r>
    </w:p>
    <w:p w:rsidR="001B27D2" w:rsidRDefault="001B27D2" w:rsidP="001B27D2">
      <w:pPr>
        <w:widowControl w:val="0"/>
        <w:shd w:val="clear" w:color="auto" w:fill="FFFFFF"/>
        <w:tabs>
          <w:tab w:val="left" w:pos="567"/>
        </w:tabs>
        <w:ind w:left="567"/>
        <w:jc w:val="both"/>
        <w:rPr>
          <w:rFonts w:ascii="Times New Roman" w:hAnsi="Times New Roman" w:cs="Times New Roman"/>
          <w:color w:val="000000"/>
          <w:spacing w:val="-16"/>
          <w:sz w:val="24"/>
        </w:rPr>
      </w:pPr>
    </w:p>
    <w:p w:rsidR="001B27D2" w:rsidRDefault="001B27D2" w:rsidP="001B27D2">
      <w:pPr>
        <w:widowControl w:val="0"/>
        <w:numPr>
          <w:ilvl w:val="0"/>
          <w:numId w:val="3"/>
        </w:numPr>
        <w:ind w:right="-81"/>
        <w:jc w:val="both"/>
        <w:rPr>
          <w:rFonts w:ascii="Times New Roman" w:hAnsi="Times New Roman" w:cs="Times New Roman"/>
          <w:sz w:val="24"/>
        </w:rPr>
      </w:pPr>
      <w:proofErr w:type="spellStart"/>
      <w:r>
        <w:rPr>
          <w:rFonts w:ascii="Times New Roman" w:hAnsi="Times New Roman" w:cs="Times New Roman"/>
          <w:b/>
          <w:smallCaps/>
          <w:sz w:val="24"/>
        </w:rPr>
        <w:t>Līgumslēgšanas</w:t>
      </w:r>
      <w:proofErr w:type="spellEnd"/>
      <w:r>
        <w:rPr>
          <w:rFonts w:ascii="Times New Roman" w:hAnsi="Times New Roman" w:cs="Times New Roman"/>
          <w:b/>
          <w:smallCaps/>
          <w:sz w:val="24"/>
        </w:rPr>
        <w:t xml:space="preserve"> tiesību piešķiršana, līguma noslēgšana</w:t>
      </w:r>
    </w:p>
    <w:p w:rsidR="001B27D2" w:rsidRDefault="001B27D2" w:rsidP="001B27D2">
      <w:pPr>
        <w:widowControl w:val="0"/>
        <w:numPr>
          <w:ilvl w:val="1"/>
          <w:numId w:val="3"/>
        </w:numPr>
        <w:tabs>
          <w:tab w:val="left" w:pos="540"/>
        </w:tabs>
        <w:ind w:right="-81"/>
        <w:jc w:val="both"/>
        <w:rPr>
          <w:rFonts w:ascii="Times New Roman" w:hAnsi="Times New Roman" w:cs="Times New Roman"/>
          <w:sz w:val="24"/>
        </w:rPr>
      </w:pPr>
      <w:r>
        <w:rPr>
          <w:rFonts w:ascii="Times New Roman" w:hAnsi="Times New Roman" w:cs="Times New Roman"/>
          <w:sz w:val="24"/>
        </w:rPr>
        <w:t>Par līguma slēgšanas tiesību piešķiršanu un uzvarētāju Iepirkumā Komisija atzīst Pretendentu, kurš ir piedāvājis Nolikuma prasībām atbilstošu piedāvājumu ar viszemāko cenu.</w:t>
      </w:r>
    </w:p>
    <w:p w:rsidR="001B27D2" w:rsidRDefault="001B27D2" w:rsidP="001B27D2">
      <w:pPr>
        <w:widowControl w:val="0"/>
        <w:numPr>
          <w:ilvl w:val="1"/>
          <w:numId w:val="3"/>
        </w:numPr>
        <w:tabs>
          <w:tab w:val="left" w:pos="540"/>
        </w:tabs>
        <w:ind w:right="-81"/>
        <w:jc w:val="both"/>
        <w:rPr>
          <w:rFonts w:ascii="Times New Roman" w:hAnsi="Times New Roman" w:cs="Times New Roman"/>
          <w:sz w:val="24"/>
        </w:rPr>
      </w:pPr>
      <w:r>
        <w:rPr>
          <w:rFonts w:ascii="Times New Roman" w:hAnsi="Times New Roman" w:cs="Times New Roman"/>
          <w:sz w:val="24"/>
        </w:rPr>
        <w:t>Lēmumu par Iepirkuma rezultātiem Komisija visiem Pretendentiem rakstiski 3 (trīs) darba dienu laikā pēc lēmuma pieņemšanas un publicē rezultātus savā mājas lapā internetā.</w:t>
      </w:r>
    </w:p>
    <w:p w:rsidR="001B27D2" w:rsidRDefault="001B27D2" w:rsidP="001B27D2">
      <w:pPr>
        <w:widowControl w:val="0"/>
        <w:numPr>
          <w:ilvl w:val="1"/>
          <w:numId w:val="3"/>
        </w:numPr>
        <w:tabs>
          <w:tab w:val="left" w:pos="540"/>
        </w:tabs>
        <w:ind w:right="-81"/>
        <w:jc w:val="both"/>
        <w:rPr>
          <w:rFonts w:ascii="Times New Roman" w:hAnsi="Times New Roman" w:cs="Times New Roman"/>
          <w:b/>
          <w:bCs/>
          <w:iCs/>
          <w:smallCaps/>
          <w:color w:val="000000"/>
          <w:spacing w:val="1"/>
          <w:sz w:val="24"/>
        </w:rPr>
      </w:pPr>
      <w:r>
        <w:rPr>
          <w:rFonts w:ascii="Times New Roman" w:hAnsi="Times New Roman" w:cs="Times New Roman"/>
          <w:sz w:val="24"/>
        </w:rPr>
        <w:t>Ja iepirkuma uzvarētājs atsakās no līguma noslēgšanas vai atsauc savu piedāvājumu, Iepirkumu komisija var atzīt par uzvarētāju Pretendentu, kurš iesniedzis nākamo lētāko piedāvājumu vai pieņem lēmumu izbeigt iepirkuma procedūru, neizvēloties nevienu piedāvājumu.</w:t>
      </w:r>
    </w:p>
    <w:p w:rsidR="001B27D2" w:rsidRDefault="001B27D2" w:rsidP="001B27D2">
      <w:pPr>
        <w:widowControl w:val="0"/>
        <w:numPr>
          <w:ilvl w:val="0"/>
          <w:numId w:val="3"/>
        </w:numPr>
        <w:spacing w:before="120"/>
        <w:ind w:right="-81"/>
        <w:jc w:val="both"/>
        <w:rPr>
          <w:rFonts w:ascii="Times New Roman" w:hAnsi="Times New Roman" w:cs="Times New Roman"/>
          <w:sz w:val="24"/>
        </w:rPr>
      </w:pPr>
      <w:r>
        <w:rPr>
          <w:rFonts w:ascii="Times New Roman" w:hAnsi="Times New Roman" w:cs="Times New Roman"/>
          <w:b/>
          <w:bCs/>
          <w:iCs/>
          <w:smallCaps/>
          <w:color w:val="000000"/>
          <w:spacing w:val="1"/>
          <w:sz w:val="24"/>
        </w:rPr>
        <w:t>Pielikumu saraksts</w:t>
      </w:r>
    </w:p>
    <w:p w:rsidR="001B27D2" w:rsidRDefault="001B27D2" w:rsidP="001B27D2">
      <w:pPr>
        <w:numPr>
          <w:ilvl w:val="1"/>
          <w:numId w:val="3"/>
        </w:numPr>
        <w:jc w:val="both"/>
        <w:rPr>
          <w:rFonts w:ascii="Times New Roman" w:hAnsi="Times New Roman" w:cs="Times New Roman"/>
          <w:sz w:val="24"/>
        </w:rPr>
      </w:pPr>
      <w:r>
        <w:rPr>
          <w:rFonts w:ascii="Times New Roman" w:hAnsi="Times New Roman" w:cs="Times New Roman"/>
          <w:sz w:val="24"/>
        </w:rPr>
        <w:t xml:space="preserve">Visi Nolikuma pielikumi ir neatņemamas tā sastāvdaļas:  </w:t>
      </w:r>
    </w:p>
    <w:p w:rsidR="001B27D2" w:rsidRDefault="001B27D2" w:rsidP="001B27D2">
      <w:pPr>
        <w:numPr>
          <w:ilvl w:val="2"/>
          <w:numId w:val="3"/>
        </w:numPr>
        <w:jc w:val="both"/>
        <w:rPr>
          <w:rFonts w:ascii="Times New Roman" w:hAnsi="Times New Roman" w:cs="Times New Roman"/>
        </w:rPr>
      </w:pPr>
      <w:r>
        <w:rPr>
          <w:rFonts w:ascii="Times New Roman" w:hAnsi="Times New Roman" w:cs="Times New Roman"/>
          <w:sz w:val="24"/>
        </w:rPr>
        <w:t>Pielikums Nr.1. – Pieteikuma vēstules forma;</w:t>
      </w:r>
    </w:p>
    <w:p w:rsidR="001B27D2" w:rsidRDefault="001B27D2" w:rsidP="001B27D2">
      <w:pPr>
        <w:pStyle w:val="Style1"/>
        <w:numPr>
          <w:ilvl w:val="2"/>
          <w:numId w:val="3"/>
        </w:numPr>
        <w:jc w:val="both"/>
        <w:rPr>
          <w:rFonts w:ascii="Times New Roman" w:hAnsi="Times New Roman" w:cs="Times New Roman"/>
        </w:rPr>
      </w:pPr>
      <w:r>
        <w:rPr>
          <w:rFonts w:ascii="Times New Roman" w:hAnsi="Times New Roman" w:cs="Times New Roman"/>
        </w:rPr>
        <w:t xml:space="preserve">Pielikums Nr.2 – Tehniskā specifikācija; </w:t>
      </w:r>
    </w:p>
    <w:p w:rsidR="001B27D2" w:rsidRDefault="001B27D2" w:rsidP="001B27D2">
      <w:pPr>
        <w:pStyle w:val="Style1"/>
        <w:numPr>
          <w:ilvl w:val="2"/>
          <w:numId w:val="3"/>
        </w:numPr>
        <w:rPr>
          <w:rFonts w:ascii="Times New Roman" w:hAnsi="Times New Roman" w:cs="Times New Roman"/>
        </w:rPr>
      </w:pPr>
      <w:r>
        <w:rPr>
          <w:rFonts w:ascii="Times New Roman" w:hAnsi="Times New Roman" w:cs="Times New Roman"/>
        </w:rPr>
        <w:t>Pielikums Nr.3 –  Tehnis</w:t>
      </w:r>
      <w:r w:rsidR="00225A32">
        <w:rPr>
          <w:rFonts w:ascii="Times New Roman" w:hAnsi="Times New Roman" w:cs="Times New Roman"/>
        </w:rPr>
        <w:t>kā un finanšu piedāvājuma forma.</w:t>
      </w:r>
    </w:p>
    <w:p w:rsidR="001B27D2" w:rsidRDefault="001B27D2" w:rsidP="00225A32">
      <w:pPr>
        <w:pStyle w:val="Style1"/>
        <w:numPr>
          <w:ilvl w:val="0"/>
          <w:numId w:val="0"/>
        </w:numPr>
        <w:ind w:left="710"/>
        <w:rPr>
          <w:rFonts w:ascii="Times New Roman" w:hAnsi="Times New Roman" w:cs="Times New Roman"/>
        </w:rPr>
      </w:pPr>
    </w:p>
    <w:p w:rsidR="00225A32" w:rsidRDefault="00225A32" w:rsidP="001B27D2">
      <w:pPr>
        <w:ind w:left="4500" w:hanging="4500"/>
        <w:jc w:val="right"/>
        <w:rPr>
          <w:rFonts w:ascii="Times New Roman" w:hAnsi="Times New Roman" w:cs="Times New Roman"/>
          <w:sz w:val="24"/>
        </w:rPr>
      </w:pPr>
    </w:p>
    <w:p w:rsidR="001B27D2" w:rsidRDefault="001B27D2" w:rsidP="001B27D2">
      <w:pPr>
        <w:ind w:left="4500" w:hanging="4500"/>
        <w:jc w:val="right"/>
        <w:rPr>
          <w:rFonts w:ascii="Times New Roman" w:hAnsi="Times New Roman" w:cs="Times New Roman"/>
          <w:sz w:val="24"/>
        </w:rPr>
      </w:pPr>
      <w:r>
        <w:rPr>
          <w:rFonts w:ascii="Times New Roman" w:hAnsi="Times New Roman" w:cs="Times New Roman"/>
          <w:sz w:val="24"/>
        </w:rPr>
        <w:lastRenderedPageBreak/>
        <w:t xml:space="preserve">                                                                Iepirkuma</w:t>
      </w:r>
    </w:p>
    <w:p w:rsidR="001B27D2" w:rsidRDefault="00225A32" w:rsidP="001B27D2">
      <w:pPr>
        <w:ind w:left="4500" w:hanging="4500"/>
        <w:jc w:val="right"/>
        <w:rPr>
          <w:rFonts w:ascii="Times New Roman" w:hAnsi="Times New Roman" w:cs="Times New Roman"/>
          <w:sz w:val="24"/>
        </w:rPr>
      </w:pPr>
      <w:r>
        <w:rPr>
          <w:rFonts w:ascii="Times New Roman" w:hAnsi="Times New Roman" w:cs="Times New Roman"/>
          <w:sz w:val="24"/>
        </w:rPr>
        <w:t xml:space="preserve">ID </w:t>
      </w:r>
      <w:proofErr w:type="spellStart"/>
      <w:r>
        <w:rPr>
          <w:rFonts w:ascii="Times New Roman" w:hAnsi="Times New Roman" w:cs="Times New Roman"/>
          <w:sz w:val="24"/>
        </w:rPr>
        <w:t>Nr</w:t>
      </w:r>
      <w:proofErr w:type="spellEnd"/>
      <w:r>
        <w:rPr>
          <w:rFonts w:ascii="Times New Roman" w:hAnsi="Times New Roman" w:cs="Times New Roman"/>
          <w:sz w:val="24"/>
        </w:rPr>
        <w:t>.: RTU-2013/166</w:t>
      </w:r>
      <w:r w:rsidR="001B27D2">
        <w:rPr>
          <w:rFonts w:ascii="Times New Roman" w:hAnsi="Times New Roman" w:cs="Times New Roman"/>
          <w:sz w:val="24"/>
        </w:rPr>
        <w:t>,</w:t>
      </w:r>
    </w:p>
    <w:p w:rsidR="001B27D2" w:rsidRDefault="001B27D2" w:rsidP="001B27D2">
      <w:pPr>
        <w:ind w:left="4680"/>
        <w:jc w:val="right"/>
        <w:rPr>
          <w:rFonts w:ascii="Times New Roman" w:hAnsi="Times New Roman" w:cs="Times New Roman"/>
          <w:sz w:val="24"/>
        </w:rPr>
      </w:pPr>
      <w:r>
        <w:rPr>
          <w:rFonts w:ascii="Times New Roman" w:hAnsi="Times New Roman" w:cs="Times New Roman"/>
          <w:sz w:val="24"/>
        </w:rPr>
        <w:t xml:space="preserve"> Pielikums Nr.1</w:t>
      </w:r>
      <w:r>
        <w:rPr>
          <w:rFonts w:ascii="Times New Roman" w:hAnsi="Times New Roman" w:cs="Times New Roman"/>
          <w:b/>
          <w:sz w:val="24"/>
        </w:rPr>
        <w:t xml:space="preserve"> </w:t>
      </w:r>
    </w:p>
    <w:p w:rsidR="001B27D2" w:rsidRDefault="001B27D2" w:rsidP="001B27D2">
      <w:pPr>
        <w:rPr>
          <w:rFonts w:ascii="Times New Roman" w:hAnsi="Times New Roman" w:cs="Times New Roman"/>
          <w:sz w:val="24"/>
        </w:rPr>
      </w:pPr>
    </w:p>
    <w:p w:rsidR="001B27D2" w:rsidRDefault="001B27D2" w:rsidP="001B27D2">
      <w:pPr>
        <w:jc w:val="center"/>
        <w:rPr>
          <w:rFonts w:ascii="Times New Roman" w:hAnsi="Times New Roman" w:cs="Times New Roman"/>
          <w:b/>
          <w:bCs/>
          <w:iCs/>
          <w:sz w:val="24"/>
        </w:rPr>
      </w:pPr>
      <w:r>
        <w:rPr>
          <w:rFonts w:ascii="Times New Roman" w:hAnsi="Times New Roman" w:cs="Times New Roman"/>
          <w:b/>
          <w:bCs/>
          <w:iCs/>
          <w:sz w:val="24"/>
        </w:rPr>
        <w:t>PIETEIKUMA VĒSTULES FORMA</w:t>
      </w:r>
    </w:p>
    <w:p w:rsidR="001B27D2" w:rsidRDefault="001B27D2" w:rsidP="001B27D2">
      <w:pPr>
        <w:jc w:val="center"/>
        <w:rPr>
          <w:rFonts w:ascii="Times New Roman" w:hAnsi="Times New Roman" w:cs="Times New Roman"/>
          <w:b/>
          <w:bCs/>
          <w:iCs/>
          <w:sz w:val="24"/>
        </w:rPr>
      </w:pPr>
    </w:p>
    <w:p w:rsidR="001B27D2" w:rsidRDefault="001B27D2" w:rsidP="001B27D2">
      <w:pPr>
        <w:ind w:right="29"/>
        <w:jc w:val="both"/>
        <w:rPr>
          <w:rFonts w:ascii="Times New Roman" w:hAnsi="Times New Roman"/>
          <w:b/>
          <w:sz w:val="24"/>
        </w:rPr>
      </w:pPr>
      <w:r>
        <w:rPr>
          <w:rFonts w:ascii="Times New Roman" w:hAnsi="Times New Roman" w:cs="Times New Roman"/>
          <w:b/>
          <w:sz w:val="24"/>
        </w:rPr>
        <w:t>Piezīme</w:t>
      </w:r>
      <w:r>
        <w:rPr>
          <w:rFonts w:ascii="Times New Roman" w:hAnsi="Times New Roman" w:cs="Times New Roman"/>
          <w:sz w:val="24"/>
        </w:rPr>
        <w:t xml:space="preserve">: </w:t>
      </w:r>
      <w:r>
        <w:rPr>
          <w:rFonts w:ascii="Times New Roman" w:hAnsi="Times New Roman" w:cs="Times New Roman"/>
          <w:i/>
          <w:sz w:val="24"/>
        </w:rPr>
        <w:t>Konkursa pretendentam jāaizpilda tukšās vietas šajā formā (ja ir attiecināms).</w:t>
      </w:r>
    </w:p>
    <w:p w:rsidR="001B27D2" w:rsidRDefault="001B27D2" w:rsidP="001B27D2">
      <w:pPr>
        <w:pStyle w:val="Header"/>
        <w:jc w:val="both"/>
        <w:rPr>
          <w:rFonts w:ascii="Times New Roman" w:hAnsi="Times New Roman"/>
          <w:sz w:val="24"/>
        </w:rPr>
      </w:pPr>
      <w:r>
        <w:rPr>
          <w:rFonts w:ascii="Times New Roman" w:hAnsi="Times New Roman"/>
          <w:b/>
          <w:sz w:val="24"/>
        </w:rPr>
        <w:t>Iepirkums:</w:t>
      </w:r>
      <w:r>
        <w:rPr>
          <w:rFonts w:ascii="Times New Roman" w:hAnsi="Times New Roman"/>
          <w:sz w:val="24"/>
        </w:rPr>
        <w:t xml:space="preserve"> </w:t>
      </w:r>
      <w:r>
        <w:rPr>
          <w:rFonts w:ascii="Times New Roman" w:hAnsi="Times New Roman"/>
          <w:sz w:val="24"/>
          <w:lang w:val="lv-LV"/>
        </w:rPr>
        <w:t>„</w:t>
      </w:r>
      <w:r w:rsidR="00225A32">
        <w:rPr>
          <w:rFonts w:ascii="Times New Roman" w:hAnsi="Times New Roman"/>
          <w:sz w:val="24"/>
          <w:lang w:val="lv-LV"/>
        </w:rPr>
        <w:t>Biroja papīra iegāde Rīgas Tehniskās universitātes vajadzībām”</w:t>
      </w:r>
      <w:r>
        <w:rPr>
          <w:rFonts w:ascii="Times New Roman" w:hAnsi="Times New Roman"/>
          <w:sz w:val="24"/>
          <w:lang w:val="lv-LV"/>
        </w:rPr>
        <w:t xml:space="preserve">, </w:t>
      </w:r>
      <w:proofErr w:type="spellStart"/>
      <w:r>
        <w:rPr>
          <w:rFonts w:ascii="Times New Roman" w:hAnsi="Times New Roman"/>
          <w:sz w:val="24"/>
          <w:lang w:val="lv-LV"/>
        </w:rPr>
        <w:t>Id</w:t>
      </w:r>
      <w:proofErr w:type="spellEnd"/>
      <w:r>
        <w:rPr>
          <w:rFonts w:ascii="Times New Roman" w:hAnsi="Times New Roman"/>
          <w:sz w:val="24"/>
        </w:rPr>
        <w:t xml:space="preserve"> </w:t>
      </w:r>
      <w:proofErr w:type="spellStart"/>
      <w:r>
        <w:rPr>
          <w:rFonts w:ascii="Times New Roman" w:hAnsi="Times New Roman"/>
          <w:sz w:val="24"/>
        </w:rPr>
        <w:t>Nr</w:t>
      </w:r>
      <w:proofErr w:type="spellEnd"/>
      <w:r>
        <w:rPr>
          <w:rFonts w:ascii="Times New Roman" w:hAnsi="Times New Roman"/>
          <w:sz w:val="24"/>
        </w:rPr>
        <w:t>.: RTU-201</w:t>
      </w:r>
      <w:r>
        <w:rPr>
          <w:rFonts w:ascii="Times New Roman" w:hAnsi="Times New Roman"/>
          <w:sz w:val="24"/>
          <w:lang w:val="lv-LV"/>
        </w:rPr>
        <w:t>3</w:t>
      </w:r>
      <w:r>
        <w:rPr>
          <w:rFonts w:ascii="Times New Roman" w:hAnsi="Times New Roman"/>
          <w:sz w:val="24"/>
        </w:rPr>
        <w:t>/</w:t>
      </w:r>
      <w:r w:rsidR="00225A32">
        <w:rPr>
          <w:rFonts w:ascii="Times New Roman" w:hAnsi="Times New Roman"/>
          <w:sz w:val="24"/>
          <w:lang w:val="lv-LV"/>
        </w:rPr>
        <w:t>166</w:t>
      </w:r>
      <w:r>
        <w:rPr>
          <w:rFonts w:ascii="Times New Roman" w:hAnsi="Times New Roman"/>
          <w:sz w:val="24"/>
        </w:rPr>
        <w:t>.</w:t>
      </w:r>
    </w:p>
    <w:p w:rsidR="001B27D2" w:rsidRDefault="001B27D2" w:rsidP="001B27D2">
      <w:pPr>
        <w:ind w:right="29"/>
        <w:rPr>
          <w:rFonts w:ascii="Times New Roman" w:hAnsi="Times New Roman"/>
          <w:sz w:val="24"/>
        </w:rPr>
      </w:pPr>
      <w:r>
        <w:rPr>
          <w:rFonts w:ascii="Times New Roman" w:hAnsi="Times New Roman" w:cs="Times New Roman"/>
          <w:sz w:val="24"/>
        </w:rPr>
        <w:t>Kam:</w:t>
      </w:r>
      <w:r>
        <w:rPr>
          <w:rFonts w:ascii="Times New Roman" w:hAnsi="Times New Roman" w:cs="Times New Roman"/>
          <w:sz w:val="24"/>
        </w:rPr>
        <w:tab/>
        <w:t xml:space="preserve">Rīgas Tehniskai universitātei </w:t>
      </w:r>
    </w:p>
    <w:p w:rsidR="001B27D2" w:rsidRDefault="001B27D2" w:rsidP="001B27D2">
      <w:pPr>
        <w:rPr>
          <w:rFonts w:ascii="Times New Roman" w:hAnsi="Times New Roman"/>
          <w:i/>
          <w:sz w:val="24"/>
        </w:rPr>
      </w:pPr>
      <w:r>
        <w:rPr>
          <w:rFonts w:ascii="Times New Roman" w:hAnsi="Times New Roman"/>
          <w:sz w:val="24"/>
        </w:rPr>
        <w:t xml:space="preserve">Saskaņā ar Konkursa nolikumu apstiprinām, ka piekrītam Iepirkuma noteikumiem. Piedāvājam </w:t>
      </w:r>
      <w:r w:rsidR="00225A32">
        <w:rPr>
          <w:rFonts w:ascii="Times New Roman" w:hAnsi="Times New Roman"/>
          <w:sz w:val="24"/>
        </w:rPr>
        <w:t>Biroja pap</w:t>
      </w:r>
      <w:r w:rsidR="00225A32">
        <w:rPr>
          <w:rFonts w:ascii="Times New Roman" w:hAnsi="Times New Roman"/>
          <w:sz w:val="24"/>
        </w:rPr>
        <w:t>īru</w:t>
      </w:r>
      <w:r w:rsidR="00225A32">
        <w:rPr>
          <w:rFonts w:ascii="Times New Roman" w:hAnsi="Times New Roman"/>
          <w:sz w:val="24"/>
        </w:rPr>
        <w:t xml:space="preserve"> </w:t>
      </w:r>
      <w:r>
        <w:rPr>
          <w:rFonts w:ascii="Times New Roman" w:hAnsi="Times New Roman"/>
          <w:sz w:val="24"/>
        </w:rPr>
        <w:t>saskaņā</w:t>
      </w:r>
      <w:r w:rsidR="00225A32">
        <w:rPr>
          <w:rFonts w:ascii="Times New Roman" w:hAnsi="Times New Roman"/>
          <w:sz w:val="24"/>
        </w:rPr>
        <w:t xml:space="preserve"> ar Nolikuma prasībām par plānoto apjomu par</w:t>
      </w:r>
      <w:r>
        <w:rPr>
          <w:rFonts w:ascii="Times New Roman" w:hAnsi="Times New Roman"/>
          <w:sz w:val="24"/>
        </w:rPr>
        <w:t xml:space="preserve"> summu:</w:t>
      </w:r>
    </w:p>
    <w:p w:rsidR="001B27D2" w:rsidRDefault="001B27D2" w:rsidP="001B27D2">
      <w:pPr>
        <w:pStyle w:val="Header"/>
        <w:jc w:val="both"/>
        <w:rPr>
          <w:rFonts w:ascii="Times New Roman" w:hAnsi="Times New Roman"/>
          <w:i/>
          <w:sz w:val="24"/>
          <w:lang w:val="lv-LV"/>
        </w:rPr>
      </w:pPr>
    </w:p>
    <w:p w:rsidR="001B27D2" w:rsidRDefault="001B27D2" w:rsidP="001B27D2">
      <w:pPr>
        <w:pStyle w:val="BodyText"/>
        <w:ind w:right="29"/>
        <w:rPr>
          <w:rFonts w:ascii="Times New Roman" w:hAnsi="Times New Roman"/>
          <w:sz w:val="24"/>
        </w:rPr>
      </w:pPr>
      <w:r>
        <w:rPr>
          <w:rFonts w:ascii="Times New Roman" w:hAnsi="Times New Roman"/>
          <w:sz w:val="24"/>
          <w:szCs w:val="24"/>
        </w:rPr>
        <w:t xml:space="preserve">Piedāvājuma </w:t>
      </w:r>
      <w:r>
        <w:rPr>
          <w:rFonts w:ascii="Times New Roman" w:hAnsi="Times New Roman"/>
          <w:sz w:val="24"/>
          <w:szCs w:val="24"/>
          <w:lang w:val="lv-LV"/>
        </w:rPr>
        <w:t xml:space="preserve">līgumcena ______________ </w:t>
      </w:r>
      <w:r>
        <w:rPr>
          <w:rFonts w:ascii="Times New Roman" w:hAnsi="Times New Roman"/>
          <w:sz w:val="24"/>
          <w:szCs w:val="24"/>
        </w:rPr>
        <w:t>(bez PVN )</w:t>
      </w:r>
      <w:r>
        <w:rPr>
          <w:rFonts w:ascii="Times New Roman" w:hAnsi="Times New Roman"/>
          <w:sz w:val="24"/>
          <w:szCs w:val="24"/>
          <w:lang w:val="lv-LV"/>
        </w:rPr>
        <w:t xml:space="preserve"> LVL (cipariem) _________________ </w:t>
      </w:r>
      <w:r>
        <w:rPr>
          <w:rFonts w:ascii="Times New Roman" w:hAnsi="Times New Roman"/>
          <w:sz w:val="24"/>
          <w:szCs w:val="24"/>
        </w:rPr>
        <w:t xml:space="preserve">vārdos </w:t>
      </w:r>
      <w:r>
        <w:rPr>
          <w:rFonts w:ascii="Times New Roman" w:hAnsi="Times New Roman"/>
          <w:sz w:val="24"/>
          <w:szCs w:val="24"/>
          <w:u w:val="single"/>
        </w:rPr>
        <w:tab/>
      </w:r>
      <w:r>
        <w:rPr>
          <w:rFonts w:ascii="Times New Roman" w:hAnsi="Times New Roman"/>
          <w:sz w:val="24"/>
          <w:szCs w:val="24"/>
          <w:lang w:val="lv-LV"/>
        </w:rPr>
        <w:t>________________________________________</w:t>
      </w:r>
      <w:r>
        <w:rPr>
          <w:rFonts w:ascii="Times New Roman" w:hAnsi="Times New Roman"/>
          <w:sz w:val="24"/>
          <w:szCs w:val="24"/>
        </w:rPr>
        <w:t>________ (LVL).</w:t>
      </w:r>
    </w:p>
    <w:p w:rsidR="001B27D2" w:rsidRDefault="001B27D2" w:rsidP="001B27D2">
      <w:pPr>
        <w:numPr>
          <w:ilvl w:val="0"/>
          <w:numId w:val="4"/>
        </w:numPr>
        <w:ind w:right="29"/>
        <w:jc w:val="both"/>
        <w:rPr>
          <w:rFonts w:ascii="Times New Roman" w:hAnsi="Times New Roman" w:cs="Times New Roman"/>
          <w:sz w:val="24"/>
        </w:rPr>
      </w:pPr>
      <w:r>
        <w:rPr>
          <w:rFonts w:ascii="Times New Roman" w:hAnsi="Times New Roman" w:cs="Times New Roman"/>
          <w:sz w:val="24"/>
        </w:rPr>
        <w:t>Ja Pretendents ir piegādātāju apvienība (personu grupa):</w:t>
      </w:r>
    </w:p>
    <w:p w:rsidR="001B27D2" w:rsidRDefault="001B27D2" w:rsidP="001B27D2">
      <w:pPr>
        <w:numPr>
          <w:ilvl w:val="1"/>
          <w:numId w:val="4"/>
        </w:numPr>
        <w:ind w:right="29"/>
        <w:jc w:val="both"/>
        <w:rPr>
          <w:rFonts w:ascii="Times New Roman" w:hAnsi="Times New Roman" w:cs="Times New Roman"/>
          <w:sz w:val="24"/>
        </w:rPr>
      </w:pPr>
      <w:r>
        <w:rPr>
          <w:rFonts w:ascii="Times New Roman" w:hAnsi="Times New Roman" w:cs="Times New Roman"/>
          <w:sz w:val="24"/>
        </w:rPr>
        <w:t xml:space="preserve">persona, kura pārstāv piegādātāju apvienību Iepirkumā: </w:t>
      </w:r>
      <w:r>
        <w:rPr>
          <w:rFonts w:ascii="Times New Roman" w:hAnsi="Times New Roman" w:cs="Times New Roman"/>
          <w:sz w:val="24"/>
          <w:u w:val="single"/>
        </w:rPr>
        <w:tab/>
      </w:r>
      <w:r>
        <w:rPr>
          <w:rFonts w:ascii="Times New Roman" w:hAnsi="Times New Roman" w:cs="Times New Roman"/>
          <w:sz w:val="24"/>
          <w:u w:val="single"/>
        </w:rPr>
        <w:tab/>
        <w:t>________.</w:t>
      </w:r>
    </w:p>
    <w:p w:rsidR="001B27D2" w:rsidRDefault="001B27D2" w:rsidP="001B27D2">
      <w:pPr>
        <w:numPr>
          <w:ilvl w:val="1"/>
          <w:numId w:val="4"/>
        </w:numPr>
        <w:tabs>
          <w:tab w:val="left" w:pos="709"/>
        </w:tabs>
        <w:ind w:right="29"/>
        <w:jc w:val="both"/>
        <w:rPr>
          <w:rFonts w:ascii="Times New Roman" w:hAnsi="Times New Roman" w:cs="Times New Roman"/>
          <w:sz w:val="24"/>
        </w:rPr>
      </w:pPr>
      <w:r>
        <w:rPr>
          <w:rFonts w:ascii="Times New Roman" w:hAnsi="Times New Roman" w:cs="Times New Roman"/>
          <w:sz w:val="24"/>
        </w:rPr>
        <w:t>katras personas atbildības apjoms:</w:t>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__.</w:t>
      </w:r>
    </w:p>
    <w:p w:rsidR="001B27D2" w:rsidRDefault="001B27D2" w:rsidP="001B27D2">
      <w:pPr>
        <w:numPr>
          <w:ilvl w:val="0"/>
          <w:numId w:val="4"/>
        </w:numPr>
        <w:ind w:right="29"/>
        <w:jc w:val="both"/>
        <w:rPr>
          <w:rFonts w:ascii="Times New Roman" w:hAnsi="Times New Roman" w:cs="Times New Roman"/>
          <w:sz w:val="24"/>
        </w:rPr>
      </w:pPr>
      <w:r>
        <w:rPr>
          <w:rFonts w:ascii="Times New Roman" w:hAnsi="Times New Roman" w:cs="Times New Roman"/>
          <w:sz w:val="24"/>
        </w:rPr>
        <w:t>Mēs piekrītam Iepirkuma nolikumam un pievienotā līguma projekta noteikumiem.</w:t>
      </w:r>
    </w:p>
    <w:p w:rsidR="001B27D2" w:rsidRDefault="001B27D2" w:rsidP="001B27D2">
      <w:pPr>
        <w:numPr>
          <w:ilvl w:val="0"/>
          <w:numId w:val="4"/>
        </w:numPr>
        <w:ind w:right="29"/>
        <w:jc w:val="both"/>
        <w:rPr>
          <w:rFonts w:ascii="Times New Roman" w:hAnsi="Times New Roman" w:cs="Times New Roman"/>
          <w:sz w:val="24"/>
        </w:rPr>
      </w:pPr>
      <w:r>
        <w:rPr>
          <w:rFonts w:ascii="Times New Roman" w:hAnsi="Times New Roman" w:cs="Times New Roman"/>
          <w:sz w:val="24"/>
        </w:rPr>
        <w:t>Mēs apstiprinām, ka visi pievienotie dokumenti veido šo piedāvājumu.</w:t>
      </w:r>
    </w:p>
    <w:p w:rsidR="001B27D2" w:rsidRDefault="001B27D2" w:rsidP="001B27D2">
      <w:pPr>
        <w:numPr>
          <w:ilvl w:val="0"/>
          <w:numId w:val="4"/>
        </w:numPr>
        <w:ind w:right="29"/>
        <w:jc w:val="both"/>
        <w:rPr>
          <w:rFonts w:ascii="Times New Roman" w:hAnsi="Times New Roman" w:cs="Times New Roman"/>
          <w:sz w:val="24"/>
        </w:rPr>
      </w:pPr>
      <w:r>
        <w:rPr>
          <w:rFonts w:ascii="Times New Roman" w:hAnsi="Times New Roman" w:cs="Times New Roman"/>
          <w:sz w:val="24"/>
        </w:rPr>
        <w:t>Mēs piekrītam, ka līgums stājas spēkā pēc abpusējas parakstīšanas saskaņā ar Jūsu noteikumiem.</w:t>
      </w:r>
    </w:p>
    <w:p w:rsidR="001B27D2" w:rsidRDefault="001B27D2" w:rsidP="001B27D2">
      <w:pPr>
        <w:numPr>
          <w:ilvl w:val="0"/>
          <w:numId w:val="4"/>
        </w:numPr>
        <w:ind w:right="29"/>
        <w:jc w:val="both"/>
        <w:rPr>
          <w:rFonts w:ascii="Times New Roman" w:hAnsi="Times New Roman" w:cs="Times New Roman"/>
          <w:sz w:val="24"/>
        </w:rPr>
      </w:pPr>
      <w:r>
        <w:rPr>
          <w:rFonts w:ascii="Times New Roman" w:hAnsi="Times New Roman" w:cs="Times New Roman"/>
          <w:sz w:val="24"/>
        </w:rPr>
        <w:t>Mēs apliecinām, ka neesam ieinteresēti nevienā citā piedāvājumā, kas iesniegts šajā iepirkuma procedūrā.</w:t>
      </w:r>
    </w:p>
    <w:p w:rsidR="001B27D2" w:rsidRDefault="001B27D2" w:rsidP="001B27D2">
      <w:pPr>
        <w:numPr>
          <w:ilvl w:val="0"/>
          <w:numId w:val="4"/>
        </w:numPr>
        <w:tabs>
          <w:tab w:val="left" w:pos="426"/>
        </w:tabs>
        <w:ind w:right="29"/>
        <w:jc w:val="both"/>
        <w:rPr>
          <w:rFonts w:ascii="Times New Roman" w:hAnsi="Times New Roman" w:cs="Times New Roman"/>
          <w:sz w:val="24"/>
        </w:rPr>
      </w:pPr>
      <w:r>
        <w:rPr>
          <w:rFonts w:ascii="Times New Roman" w:hAnsi="Times New Roman" w:cs="Times New Roman"/>
          <w:sz w:val="24"/>
        </w:rPr>
        <w:t>Informācija par pretendentu vai personu, kura pārstāv piegādātāju apvienību Iepirkumā (aizpildīt tos punktus, kuri attiecas uz pretendentu):</w:t>
      </w:r>
    </w:p>
    <w:p w:rsidR="001B27D2" w:rsidRDefault="001B27D2" w:rsidP="001B27D2">
      <w:pPr>
        <w:ind w:left="426" w:right="29"/>
        <w:jc w:val="both"/>
        <w:rPr>
          <w:rFonts w:ascii="Times New Roman" w:hAnsi="Times New Roman" w:cs="Times New Roman"/>
          <w:sz w:val="24"/>
        </w:rPr>
      </w:pPr>
      <w:r>
        <w:rPr>
          <w:rFonts w:ascii="Times New Roman" w:hAnsi="Times New Roman" w:cs="Times New Roman"/>
          <w:sz w:val="24"/>
        </w:rPr>
        <w:t>8.1. Pretendenta nosaukums: ___________________________________________________</w:t>
      </w:r>
    </w:p>
    <w:p w:rsidR="001B27D2" w:rsidRDefault="001B27D2" w:rsidP="001B27D2">
      <w:pPr>
        <w:ind w:left="993" w:right="29" w:hanging="573"/>
        <w:jc w:val="both"/>
        <w:rPr>
          <w:rFonts w:ascii="Times New Roman" w:hAnsi="Times New Roman" w:cs="Times New Roman"/>
          <w:sz w:val="24"/>
        </w:rPr>
      </w:pPr>
      <w:r>
        <w:rPr>
          <w:rFonts w:ascii="Times New Roman" w:hAnsi="Times New Roman" w:cs="Times New Roman"/>
          <w:sz w:val="24"/>
        </w:rPr>
        <w:t>8.2. Reģistrēts: _____________________________________________________________</w:t>
      </w:r>
    </w:p>
    <w:p w:rsidR="001B27D2" w:rsidRDefault="001B27D2" w:rsidP="001B27D2">
      <w:pPr>
        <w:ind w:right="29"/>
        <w:jc w:val="both"/>
        <w:rPr>
          <w:rFonts w:ascii="Times New Roman" w:hAnsi="Times New Roman" w:cs="Times New Roman"/>
          <w:sz w:val="24"/>
        </w:rPr>
      </w:pPr>
      <w:r>
        <w:rPr>
          <w:rFonts w:ascii="Times New Roman" w:hAnsi="Times New Roman" w:cs="Times New Roman"/>
          <w:sz w:val="24"/>
        </w:rPr>
        <w:t xml:space="preserve">       8.3. ar </w:t>
      </w:r>
      <w:proofErr w:type="spellStart"/>
      <w:r>
        <w:rPr>
          <w:rFonts w:ascii="Times New Roman" w:hAnsi="Times New Roman" w:cs="Times New Roman"/>
          <w:sz w:val="24"/>
        </w:rPr>
        <w:t>Nr</w:t>
      </w:r>
      <w:proofErr w:type="spellEnd"/>
      <w:r>
        <w:rPr>
          <w:rFonts w:ascii="Times New Roman" w:hAnsi="Times New Roman" w:cs="Times New Roman"/>
          <w:sz w:val="24"/>
        </w:rPr>
        <w:t>. _________________________________________________________________</w:t>
      </w:r>
    </w:p>
    <w:p w:rsidR="001B27D2" w:rsidRDefault="001B27D2" w:rsidP="001B27D2">
      <w:pPr>
        <w:ind w:left="420" w:right="29"/>
        <w:jc w:val="both"/>
        <w:rPr>
          <w:rFonts w:ascii="Times New Roman" w:hAnsi="Times New Roman" w:cs="Times New Roman"/>
          <w:sz w:val="24"/>
        </w:rPr>
      </w:pPr>
      <w:r>
        <w:rPr>
          <w:rFonts w:ascii="Times New Roman" w:hAnsi="Times New Roman" w:cs="Times New Roman"/>
          <w:sz w:val="24"/>
        </w:rPr>
        <w:t>8.4. Adrese : _________________________________________________________________</w:t>
      </w:r>
    </w:p>
    <w:p w:rsidR="001B27D2" w:rsidRDefault="001B27D2" w:rsidP="001B27D2">
      <w:pPr>
        <w:keepNext/>
        <w:ind w:left="420" w:right="29"/>
        <w:jc w:val="both"/>
        <w:rPr>
          <w:rFonts w:ascii="Times New Roman" w:hAnsi="Times New Roman" w:cs="Times New Roman"/>
          <w:sz w:val="24"/>
          <w:vertAlign w:val="superscript"/>
        </w:rPr>
      </w:pPr>
      <w:r>
        <w:rPr>
          <w:rFonts w:ascii="Times New Roman" w:hAnsi="Times New Roman" w:cs="Times New Roman"/>
          <w:sz w:val="24"/>
        </w:rPr>
        <w:t>8.6. Kontaktpersona: __________________________________________________________</w:t>
      </w:r>
    </w:p>
    <w:p w:rsidR="001B27D2" w:rsidRDefault="001B27D2" w:rsidP="001B27D2">
      <w:pPr>
        <w:keepNext/>
        <w:ind w:left="3360" w:right="29"/>
        <w:jc w:val="both"/>
        <w:rPr>
          <w:rFonts w:ascii="Times New Roman" w:hAnsi="Times New Roman" w:cs="Times New Roman"/>
          <w:sz w:val="24"/>
        </w:rPr>
      </w:pPr>
      <w:r>
        <w:rPr>
          <w:rFonts w:ascii="Times New Roman" w:hAnsi="Times New Roman" w:cs="Times New Roman"/>
          <w:sz w:val="24"/>
          <w:vertAlign w:val="superscript"/>
        </w:rPr>
        <w:t>(Vārds, uzvārds, amats)</w:t>
      </w:r>
    </w:p>
    <w:p w:rsidR="001B27D2" w:rsidRDefault="001B27D2" w:rsidP="001B27D2">
      <w:pPr>
        <w:ind w:left="420" w:right="29"/>
        <w:jc w:val="both"/>
        <w:rPr>
          <w:rFonts w:ascii="Times New Roman" w:hAnsi="Times New Roman" w:cs="Times New Roman"/>
          <w:sz w:val="24"/>
        </w:rPr>
      </w:pPr>
      <w:r>
        <w:rPr>
          <w:rFonts w:ascii="Times New Roman" w:hAnsi="Times New Roman" w:cs="Times New Roman"/>
          <w:sz w:val="24"/>
        </w:rPr>
        <w:t>8.7. Tālrunis:________________________________________________________________</w:t>
      </w:r>
    </w:p>
    <w:p w:rsidR="00267A9A" w:rsidRDefault="001B27D2" w:rsidP="00267A9A">
      <w:pPr>
        <w:ind w:left="420" w:right="29"/>
        <w:jc w:val="both"/>
        <w:rPr>
          <w:rFonts w:ascii="Times New Roman" w:hAnsi="Times New Roman" w:cs="Times New Roman"/>
          <w:sz w:val="24"/>
        </w:rPr>
      </w:pPr>
      <w:r>
        <w:rPr>
          <w:rFonts w:ascii="Times New Roman" w:hAnsi="Times New Roman" w:cs="Times New Roman"/>
          <w:sz w:val="24"/>
        </w:rPr>
        <w:t>8.8. Fakss: __________________________________________________________________</w:t>
      </w:r>
      <w:r w:rsidR="00267A9A">
        <w:rPr>
          <w:rFonts w:ascii="Times New Roman" w:hAnsi="Times New Roman" w:cs="Times New Roman"/>
          <w:sz w:val="24"/>
        </w:rPr>
        <w:t xml:space="preserve"> </w:t>
      </w:r>
    </w:p>
    <w:p w:rsidR="001B27D2" w:rsidRDefault="001B27D2" w:rsidP="001B27D2">
      <w:pPr>
        <w:ind w:left="420" w:right="29"/>
        <w:jc w:val="both"/>
        <w:rPr>
          <w:rFonts w:ascii="Times New Roman" w:hAnsi="Times New Roman" w:cs="Times New Roman"/>
          <w:sz w:val="24"/>
        </w:rPr>
      </w:pPr>
      <w:r>
        <w:rPr>
          <w:rFonts w:ascii="Times New Roman" w:hAnsi="Times New Roman" w:cs="Times New Roman"/>
          <w:sz w:val="24"/>
        </w:rPr>
        <w:t>8.9. e-pasta adrese: ___________________________________________________________</w:t>
      </w:r>
    </w:p>
    <w:p w:rsidR="001B27D2" w:rsidRPr="00267A9A" w:rsidRDefault="00267A9A" w:rsidP="00267A9A">
      <w:pPr>
        <w:tabs>
          <w:tab w:val="left" w:pos="900"/>
        </w:tabs>
        <w:ind w:right="29"/>
        <w:jc w:val="both"/>
        <w:rPr>
          <w:rFonts w:ascii="Times New Roman" w:hAnsi="Times New Roman" w:cs="Times New Roman"/>
          <w:sz w:val="24"/>
        </w:rPr>
      </w:pPr>
      <w:r>
        <w:rPr>
          <w:rFonts w:ascii="Times New Roman" w:hAnsi="Times New Roman" w:cs="Times New Roman"/>
          <w:sz w:val="24"/>
        </w:rPr>
        <w:t xml:space="preserve">      8.10.</w:t>
      </w:r>
      <w:r w:rsidRPr="00267A9A">
        <w:rPr>
          <w:rFonts w:ascii="Times New Roman" w:hAnsi="Times New Roman" w:cs="Times New Roman"/>
          <w:sz w:val="24"/>
        </w:rPr>
        <w:t xml:space="preserve"> </w:t>
      </w:r>
      <w:r w:rsidR="001B27D2" w:rsidRPr="00267A9A">
        <w:rPr>
          <w:rFonts w:ascii="Times New Roman" w:hAnsi="Times New Roman" w:cs="Times New Roman"/>
          <w:sz w:val="24"/>
        </w:rPr>
        <w:t xml:space="preserve">Nodokļu maksātāja reģistrācijas </w:t>
      </w:r>
      <w:proofErr w:type="spellStart"/>
      <w:r w:rsidR="001B27D2" w:rsidRPr="00267A9A">
        <w:rPr>
          <w:rFonts w:ascii="Times New Roman" w:hAnsi="Times New Roman" w:cs="Times New Roman"/>
          <w:sz w:val="24"/>
        </w:rPr>
        <w:t>Nr</w:t>
      </w:r>
      <w:proofErr w:type="spellEnd"/>
      <w:r w:rsidR="001B27D2" w:rsidRPr="00267A9A">
        <w:rPr>
          <w:rFonts w:ascii="Times New Roman" w:hAnsi="Times New Roman" w:cs="Times New Roman"/>
          <w:sz w:val="24"/>
        </w:rPr>
        <w:t xml:space="preserve"> (ja attiecināms): ______________________________</w:t>
      </w:r>
    </w:p>
    <w:p w:rsidR="001B27D2" w:rsidRDefault="001B27D2" w:rsidP="001B27D2">
      <w:pPr>
        <w:tabs>
          <w:tab w:val="left" w:pos="900"/>
        </w:tabs>
        <w:ind w:left="900" w:right="29" w:hanging="540"/>
        <w:jc w:val="both"/>
        <w:rPr>
          <w:rFonts w:ascii="Times New Roman" w:hAnsi="Times New Roman" w:cs="Times New Roman"/>
          <w:sz w:val="24"/>
        </w:rPr>
      </w:pPr>
      <w:r>
        <w:rPr>
          <w:rFonts w:ascii="Times New Roman" w:hAnsi="Times New Roman" w:cs="Times New Roman"/>
          <w:sz w:val="24"/>
        </w:rPr>
        <w:t>8.11. Banka: _________________________________________________________________</w:t>
      </w:r>
    </w:p>
    <w:p w:rsidR="001B27D2" w:rsidRDefault="001B27D2" w:rsidP="001B27D2">
      <w:pPr>
        <w:tabs>
          <w:tab w:val="left" w:pos="900"/>
        </w:tabs>
        <w:ind w:left="900" w:right="29" w:hanging="540"/>
        <w:jc w:val="both"/>
        <w:rPr>
          <w:rFonts w:ascii="Times New Roman" w:hAnsi="Times New Roman" w:cs="Times New Roman"/>
          <w:sz w:val="24"/>
        </w:rPr>
      </w:pPr>
      <w:r>
        <w:rPr>
          <w:rFonts w:ascii="Times New Roman" w:hAnsi="Times New Roman" w:cs="Times New Roman"/>
          <w:sz w:val="24"/>
        </w:rPr>
        <w:t>8.12. Kods: __________________________________________________________________</w:t>
      </w:r>
    </w:p>
    <w:p w:rsidR="001B27D2" w:rsidRDefault="001B27D2" w:rsidP="001B27D2">
      <w:pPr>
        <w:tabs>
          <w:tab w:val="left" w:pos="900"/>
        </w:tabs>
        <w:spacing w:before="120"/>
        <w:ind w:left="900" w:right="29" w:hanging="540"/>
        <w:jc w:val="both"/>
        <w:rPr>
          <w:rFonts w:ascii="Times New Roman" w:hAnsi="Times New Roman" w:cs="Times New Roman"/>
          <w:sz w:val="24"/>
        </w:rPr>
      </w:pPr>
      <w:r>
        <w:rPr>
          <w:rFonts w:ascii="Times New Roman" w:hAnsi="Times New Roman" w:cs="Times New Roman"/>
          <w:sz w:val="24"/>
        </w:rPr>
        <w:t>8.13. Konts: _________________________________________________________________</w:t>
      </w:r>
    </w:p>
    <w:p w:rsidR="001B27D2" w:rsidRDefault="001B27D2" w:rsidP="001B27D2">
      <w:pPr>
        <w:tabs>
          <w:tab w:val="left" w:pos="900"/>
        </w:tabs>
        <w:spacing w:before="120"/>
        <w:ind w:left="900" w:right="29" w:hanging="540"/>
        <w:jc w:val="both"/>
        <w:rPr>
          <w:rFonts w:ascii="Times New Roman" w:hAnsi="Times New Roman"/>
          <w:sz w:val="24"/>
        </w:rPr>
      </w:pPr>
      <w:r>
        <w:rPr>
          <w:rFonts w:ascii="Times New Roman" w:hAnsi="Times New Roman" w:cs="Times New Roman"/>
          <w:sz w:val="24"/>
        </w:rPr>
        <w:t>8.14. Tālrunis: _______________________________________________________________</w:t>
      </w:r>
    </w:p>
    <w:p w:rsidR="001B27D2" w:rsidRDefault="001B27D2" w:rsidP="001B27D2">
      <w:pPr>
        <w:pStyle w:val="BodyText"/>
        <w:spacing w:before="120"/>
        <w:ind w:right="28"/>
        <w:rPr>
          <w:rFonts w:ascii="Times New Roman" w:hAnsi="Times New Roman"/>
          <w:sz w:val="24"/>
        </w:rPr>
      </w:pPr>
      <w:r>
        <w:rPr>
          <w:rFonts w:ascii="Times New Roman" w:hAnsi="Times New Roman"/>
          <w:sz w:val="24"/>
          <w:szCs w:val="24"/>
        </w:rPr>
        <w:t xml:space="preserve">Ar šo uzņemos pilnu atbildību par </w:t>
      </w:r>
      <w:r>
        <w:rPr>
          <w:rFonts w:ascii="Times New Roman" w:hAnsi="Times New Roman"/>
          <w:sz w:val="24"/>
          <w:szCs w:val="24"/>
          <w:lang w:val="lv-LV"/>
        </w:rPr>
        <w:t>Iepirkumam</w:t>
      </w:r>
      <w:r>
        <w:rPr>
          <w:rFonts w:ascii="Times New Roman" w:hAnsi="Times New Roman"/>
          <w:sz w:val="24"/>
          <w:szCs w:val="24"/>
        </w:rPr>
        <w:t xml:space="preserve"> iesniegto dokumentu komplektāciju, tajos ietverto informāciju, noformējumu, atbilstību nolikuma prasībām. Sniegtā informācija un dati ir patiesi.</w:t>
      </w:r>
    </w:p>
    <w:p w:rsidR="001B27D2" w:rsidRDefault="001B27D2" w:rsidP="001B27D2">
      <w:pPr>
        <w:ind w:right="28" w:firstLine="720"/>
        <w:jc w:val="both"/>
        <w:rPr>
          <w:rFonts w:ascii="Times New Roman" w:hAnsi="Times New Roman"/>
          <w:color w:val="00000A"/>
          <w:sz w:val="24"/>
        </w:rPr>
      </w:pPr>
      <w:r>
        <w:rPr>
          <w:rFonts w:ascii="Times New Roman" w:hAnsi="Times New Roman" w:cs="Times New Roman"/>
          <w:sz w:val="24"/>
        </w:rPr>
        <w:t xml:space="preserve">Paraksts: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B27D2" w:rsidRDefault="001B27D2" w:rsidP="001B27D2">
      <w:pPr>
        <w:pStyle w:val="Heading1"/>
        <w:spacing w:before="0"/>
        <w:ind w:right="28" w:firstLine="720"/>
        <w:jc w:val="both"/>
        <w:rPr>
          <w:rFonts w:ascii="Times New Roman" w:hAnsi="Times New Roman" w:cs="Times New Roman"/>
          <w:sz w:val="24"/>
        </w:rPr>
      </w:pPr>
      <w:r>
        <w:rPr>
          <w:rFonts w:ascii="Times New Roman" w:hAnsi="Times New Roman"/>
          <w:b w:val="0"/>
          <w:color w:val="00000A"/>
          <w:sz w:val="24"/>
          <w:szCs w:val="24"/>
          <w:lang w:val="lv-LV"/>
        </w:rPr>
        <w:t xml:space="preserve">Vārds, uzvārds: </w:t>
      </w:r>
      <w:r>
        <w:rPr>
          <w:rFonts w:ascii="Times New Roman" w:hAnsi="Times New Roman"/>
          <w:b w:val="0"/>
          <w:color w:val="00000A"/>
          <w:sz w:val="24"/>
          <w:szCs w:val="24"/>
          <w:u w:val="single"/>
          <w:lang w:val="lv-LV"/>
        </w:rPr>
        <w:tab/>
      </w:r>
      <w:r>
        <w:rPr>
          <w:rFonts w:ascii="Times New Roman" w:hAnsi="Times New Roman"/>
          <w:b w:val="0"/>
          <w:color w:val="00000A"/>
          <w:sz w:val="24"/>
          <w:szCs w:val="24"/>
          <w:u w:val="single"/>
          <w:lang w:val="lv-LV"/>
        </w:rPr>
        <w:tab/>
      </w:r>
      <w:r>
        <w:rPr>
          <w:rFonts w:ascii="Times New Roman" w:hAnsi="Times New Roman"/>
          <w:b w:val="0"/>
          <w:color w:val="00000A"/>
          <w:sz w:val="24"/>
          <w:szCs w:val="24"/>
          <w:u w:val="single"/>
          <w:lang w:val="lv-LV"/>
        </w:rPr>
        <w:tab/>
      </w:r>
      <w:r>
        <w:rPr>
          <w:rFonts w:ascii="Times New Roman" w:hAnsi="Times New Roman"/>
          <w:b w:val="0"/>
          <w:color w:val="00000A"/>
          <w:sz w:val="24"/>
          <w:szCs w:val="24"/>
          <w:u w:val="single"/>
          <w:lang w:val="lv-LV"/>
        </w:rPr>
        <w:tab/>
      </w:r>
      <w:r>
        <w:rPr>
          <w:rFonts w:ascii="Times New Roman" w:hAnsi="Times New Roman"/>
          <w:b w:val="0"/>
          <w:color w:val="00000A"/>
          <w:sz w:val="24"/>
          <w:szCs w:val="24"/>
          <w:u w:val="single"/>
          <w:lang w:val="lv-LV"/>
        </w:rPr>
        <w:tab/>
      </w:r>
    </w:p>
    <w:p w:rsidR="001B27D2" w:rsidRDefault="001B27D2" w:rsidP="001B27D2">
      <w:pPr>
        <w:spacing w:line="360" w:lineRule="auto"/>
        <w:ind w:right="28" w:firstLine="720"/>
        <w:jc w:val="both"/>
        <w:rPr>
          <w:rFonts w:ascii="Times New Roman" w:hAnsi="Times New Roman" w:cs="Times New Roman"/>
          <w:sz w:val="24"/>
        </w:rPr>
      </w:pPr>
      <w:r>
        <w:rPr>
          <w:rFonts w:ascii="Times New Roman" w:hAnsi="Times New Roman" w:cs="Times New Roman"/>
          <w:sz w:val="24"/>
        </w:rPr>
        <w:t xml:space="preserve">Amats: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p>
    <w:p w:rsidR="001B27D2" w:rsidRDefault="001B27D2" w:rsidP="001B27D2">
      <w:pPr>
        <w:spacing w:line="360" w:lineRule="auto"/>
        <w:ind w:right="28" w:firstLine="720"/>
        <w:jc w:val="both"/>
        <w:rPr>
          <w:rFonts w:ascii="Times New Roman" w:hAnsi="Times New Roman" w:cs="Times New Roman"/>
          <w:sz w:val="24"/>
        </w:rPr>
      </w:pPr>
      <w:r>
        <w:rPr>
          <w:rFonts w:ascii="Times New Roman" w:hAnsi="Times New Roman" w:cs="Times New Roman"/>
          <w:sz w:val="24"/>
        </w:rPr>
        <w:t xml:space="preserve">Pieteikums sagatavots un parakstīts 2013.gada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p>
    <w:p w:rsidR="00225A32" w:rsidRDefault="00225A32" w:rsidP="001B27D2">
      <w:pPr>
        <w:jc w:val="right"/>
        <w:rPr>
          <w:bCs/>
          <w:sz w:val="20"/>
          <w:szCs w:val="20"/>
        </w:rPr>
      </w:pPr>
    </w:p>
    <w:p w:rsidR="00225A32" w:rsidRDefault="00225A32" w:rsidP="001B27D2">
      <w:pPr>
        <w:jc w:val="right"/>
        <w:rPr>
          <w:bCs/>
          <w:sz w:val="20"/>
          <w:szCs w:val="20"/>
        </w:rPr>
      </w:pPr>
    </w:p>
    <w:p w:rsidR="00225A32" w:rsidRDefault="00225A32" w:rsidP="001B27D2">
      <w:pPr>
        <w:jc w:val="right"/>
        <w:rPr>
          <w:bCs/>
          <w:sz w:val="20"/>
          <w:szCs w:val="20"/>
        </w:rPr>
      </w:pPr>
    </w:p>
    <w:p w:rsidR="00225A32" w:rsidRDefault="00225A32" w:rsidP="00225A32">
      <w:pPr>
        <w:ind w:left="4500" w:hanging="4500"/>
        <w:jc w:val="right"/>
        <w:rPr>
          <w:rFonts w:ascii="Times New Roman" w:hAnsi="Times New Roman" w:cs="Times New Roman"/>
          <w:sz w:val="24"/>
        </w:rPr>
      </w:pPr>
      <w:r>
        <w:rPr>
          <w:rFonts w:ascii="Times New Roman" w:hAnsi="Times New Roman" w:cs="Times New Roman"/>
          <w:sz w:val="24"/>
        </w:rPr>
        <w:lastRenderedPageBreak/>
        <w:t xml:space="preserve">                                                                Iepirkuma</w:t>
      </w:r>
    </w:p>
    <w:p w:rsidR="00225A32" w:rsidRDefault="00225A32" w:rsidP="00225A32">
      <w:pPr>
        <w:ind w:left="4500" w:hanging="4500"/>
        <w:jc w:val="right"/>
        <w:rPr>
          <w:rFonts w:ascii="Times New Roman" w:hAnsi="Times New Roman" w:cs="Times New Roman"/>
          <w:sz w:val="24"/>
        </w:rPr>
      </w:pPr>
      <w:r>
        <w:rPr>
          <w:rFonts w:ascii="Times New Roman" w:hAnsi="Times New Roman" w:cs="Times New Roman"/>
          <w:sz w:val="24"/>
        </w:rPr>
        <w:t xml:space="preserve">ID </w:t>
      </w:r>
      <w:proofErr w:type="spellStart"/>
      <w:r>
        <w:rPr>
          <w:rFonts w:ascii="Times New Roman" w:hAnsi="Times New Roman" w:cs="Times New Roman"/>
          <w:sz w:val="24"/>
        </w:rPr>
        <w:t>Nr</w:t>
      </w:r>
      <w:proofErr w:type="spellEnd"/>
      <w:r>
        <w:rPr>
          <w:rFonts w:ascii="Times New Roman" w:hAnsi="Times New Roman" w:cs="Times New Roman"/>
          <w:sz w:val="24"/>
        </w:rPr>
        <w:t>.: RTU-2013/166,</w:t>
      </w:r>
    </w:p>
    <w:p w:rsidR="00225A32" w:rsidRDefault="00225A32" w:rsidP="00225A32">
      <w:pPr>
        <w:ind w:left="4680"/>
        <w:jc w:val="right"/>
        <w:rPr>
          <w:rFonts w:ascii="Times New Roman" w:hAnsi="Times New Roman" w:cs="Times New Roman"/>
          <w:sz w:val="24"/>
        </w:rPr>
      </w:pPr>
      <w:r>
        <w:rPr>
          <w:rFonts w:ascii="Times New Roman" w:hAnsi="Times New Roman" w:cs="Times New Roman"/>
          <w:sz w:val="24"/>
        </w:rPr>
        <w:t xml:space="preserve"> Pielikums Nr.2</w:t>
      </w:r>
      <w:r>
        <w:rPr>
          <w:rFonts w:ascii="Times New Roman" w:hAnsi="Times New Roman" w:cs="Times New Roman"/>
          <w:b/>
          <w:sz w:val="24"/>
        </w:rPr>
        <w:t xml:space="preserve"> </w:t>
      </w:r>
    </w:p>
    <w:p w:rsidR="001B27D2" w:rsidRPr="001B27D2" w:rsidRDefault="001B27D2" w:rsidP="001B27D2">
      <w:pPr>
        <w:jc w:val="right"/>
        <w:rPr>
          <w:rFonts w:ascii="Times New Roman" w:hAnsi="Times New Roman" w:cs="Times New Roman"/>
          <w:b/>
          <w:bCs/>
          <w:sz w:val="24"/>
        </w:rPr>
      </w:pPr>
    </w:p>
    <w:p w:rsidR="001B27D2" w:rsidRPr="001B27D2" w:rsidRDefault="001B27D2" w:rsidP="001B27D2">
      <w:pPr>
        <w:jc w:val="center"/>
        <w:rPr>
          <w:rFonts w:ascii="Times New Roman" w:hAnsi="Times New Roman" w:cs="Times New Roman"/>
          <w:b/>
          <w:sz w:val="24"/>
        </w:rPr>
      </w:pPr>
    </w:p>
    <w:p w:rsidR="001B27D2" w:rsidRPr="001B27D2" w:rsidRDefault="001B27D2" w:rsidP="001B27D2">
      <w:pPr>
        <w:jc w:val="center"/>
        <w:rPr>
          <w:rFonts w:ascii="Times New Roman" w:hAnsi="Times New Roman" w:cs="Times New Roman"/>
          <w:b/>
          <w:sz w:val="24"/>
        </w:rPr>
      </w:pPr>
      <w:r w:rsidRPr="001B27D2">
        <w:rPr>
          <w:rFonts w:ascii="Times New Roman" w:hAnsi="Times New Roman" w:cs="Times New Roman"/>
          <w:b/>
          <w:sz w:val="24"/>
        </w:rPr>
        <w:t>TEHNISKĀ SPECIFIKĀCIJA</w:t>
      </w:r>
    </w:p>
    <w:p w:rsidR="001B27D2" w:rsidRPr="001B27D2" w:rsidRDefault="001B27D2" w:rsidP="001B27D2">
      <w:pPr>
        <w:jc w:val="center"/>
        <w:rPr>
          <w:rFonts w:ascii="Times New Roman" w:hAnsi="Times New Roman" w:cs="Times New Roman"/>
          <w:b/>
          <w:sz w:val="24"/>
        </w:rPr>
      </w:pPr>
    </w:p>
    <w:p w:rsidR="001B27D2" w:rsidRPr="001B27D2" w:rsidRDefault="001B27D2" w:rsidP="001B27D2">
      <w:pPr>
        <w:contextualSpacing/>
        <w:jc w:val="center"/>
        <w:rPr>
          <w:rFonts w:ascii="Times New Roman" w:hAnsi="Times New Roman" w:cs="Times New Roman"/>
          <w:b/>
          <w:sz w:val="24"/>
        </w:rPr>
      </w:pPr>
      <w:r w:rsidRPr="001B27D2">
        <w:rPr>
          <w:rFonts w:ascii="Times New Roman" w:hAnsi="Times New Roman" w:cs="Times New Roman"/>
          <w:b/>
          <w:sz w:val="24"/>
        </w:rPr>
        <w:t>Tehniskā specifikācija</w:t>
      </w:r>
    </w:p>
    <w:p w:rsidR="001B27D2" w:rsidRPr="001B27D2" w:rsidRDefault="001B27D2" w:rsidP="001B27D2">
      <w:pPr>
        <w:jc w:val="right"/>
        <w:rPr>
          <w:rFonts w:ascii="Times New Roman" w:hAnsi="Times New Roman" w:cs="Times New Roman"/>
          <w:bCs/>
          <w:sz w:val="24"/>
        </w:rPr>
      </w:pPr>
    </w:p>
    <w:tbl>
      <w:tblPr>
        <w:tblW w:w="1034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417"/>
      </w:tblGrid>
      <w:tr w:rsidR="001B27D2" w:rsidRPr="001B27D2" w:rsidTr="001B27D2">
        <w:trPr>
          <w:trHeight w:val="870"/>
        </w:trPr>
        <w:tc>
          <w:tcPr>
            <w:tcW w:w="709" w:type="dxa"/>
            <w:vAlign w:val="center"/>
          </w:tcPr>
          <w:p w:rsidR="001B27D2" w:rsidRPr="001B27D2" w:rsidRDefault="001B27D2" w:rsidP="00CC3335">
            <w:pPr>
              <w:jc w:val="center"/>
              <w:rPr>
                <w:rFonts w:ascii="Times New Roman" w:hAnsi="Times New Roman" w:cs="Times New Roman"/>
                <w:b/>
                <w:sz w:val="24"/>
              </w:rPr>
            </w:pPr>
            <w:proofErr w:type="spellStart"/>
            <w:r w:rsidRPr="001B27D2">
              <w:rPr>
                <w:rFonts w:ascii="Times New Roman" w:hAnsi="Times New Roman" w:cs="Times New Roman"/>
                <w:b/>
                <w:sz w:val="24"/>
              </w:rPr>
              <w:t>Nr.p.k</w:t>
            </w:r>
            <w:proofErr w:type="spellEnd"/>
            <w:r w:rsidRPr="001B27D2">
              <w:rPr>
                <w:rFonts w:ascii="Times New Roman" w:hAnsi="Times New Roman" w:cs="Times New Roman"/>
                <w:b/>
                <w:sz w:val="24"/>
              </w:rPr>
              <w:t>.</w:t>
            </w:r>
          </w:p>
        </w:tc>
        <w:tc>
          <w:tcPr>
            <w:tcW w:w="8222" w:type="dxa"/>
            <w:vAlign w:val="center"/>
          </w:tcPr>
          <w:p w:rsidR="001B27D2" w:rsidRPr="001B27D2" w:rsidRDefault="001B27D2" w:rsidP="00CC3335">
            <w:pPr>
              <w:jc w:val="center"/>
              <w:rPr>
                <w:rFonts w:ascii="Times New Roman" w:hAnsi="Times New Roman" w:cs="Times New Roman"/>
                <w:b/>
                <w:sz w:val="24"/>
              </w:rPr>
            </w:pPr>
            <w:r w:rsidRPr="001B27D2">
              <w:rPr>
                <w:rFonts w:ascii="Times New Roman" w:hAnsi="Times New Roman" w:cs="Times New Roman"/>
                <w:b/>
                <w:sz w:val="24"/>
              </w:rPr>
              <w:t>Preces apraksts</w:t>
            </w:r>
          </w:p>
        </w:tc>
        <w:tc>
          <w:tcPr>
            <w:tcW w:w="1417" w:type="dxa"/>
            <w:vAlign w:val="center"/>
          </w:tcPr>
          <w:p w:rsidR="001B27D2" w:rsidRPr="001B27D2" w:rsidRDefault="001B27D2" w:rsidP="00CC3335">
            <w:pPr>
              <w:jc w:val="center"/>
              <w:rPr>
                <w:rFonts w:ascii="Times New Roman" w:hAnsi="Times New Roman" w:cs="Times New Roman"/>
                <w:b/>
                <w:sz w:val="24"/>
              </w:rPr>
            </w:pPr>
            <w:r w:rsidRPr="001B27D2">
              <w:rPr>
                <w:rFonts w:ascii="Times New Roman" w:hAnsi="Times New Roman" w:cs="Times New Roman"/>
                <w:b/>
                <w:sz w:val="24"/>
              </w:rPr>
              <w:t>Vienību skaits (pakās)</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papīrs birojam - A4 formāta, 500 loksnes pakā, 80 g/m</w:t>
            </w:r>
            <w:r w:rsidRPr="001B27D2">
              <w:rPr>
                <w:rFonts w:ascii="Times New Roman" w:hAnsi="Times New Roman" w:cs="Times New Roman"/>
                <w:sz w:val="24"/>
                <w:vertAlign w:val="superscript"/>
              </w:rPr>
              <w:t>2</w:t>
            </w:r>
            <w:r w:rsidRPr="001B27D2">
              <w:rPr>
                <w:rFonts w:ascii="Times New Roman" w:hAnsi="Times New Roman" w:cs="Times New Roman"/>
                <w:sz w:val="24"/>
              </w:rPr>
              <w:t xml:space="preserve">, baltums ne mazāk kā 164 CIE, biezums ne mazāk kā 106 mikroni, necaurspīdīgums sākot no 94 %. Jāpievieno ISO 9706 atbilstības sertifikāta kopija vai </w:t>
            </w:r>
            <w:smartTag w:uri="urn:schemas-microsoft-com:office:smarttags" w:element="PersonName">
              <w:r w:rsidRPr="001B27D2">
                <w:rPr>
                  <w:rFonts w:ascii="Times New Roman" w:hAnsi="Times New Roman" w:cs="Times New Roman"/>
                  <w:sz w:val="24"/>
                </w:rPr>
                <w:t>ek</w:t>
              </w:r>
            </w:smartTag>
            <w:r w:rsidRPr="001B27D2">
              <w:rPr>
                <w:rFonts w:ascii="Times New Roman" w:hAnsi="Times New Roman" w:cs="Times New Roman"/>
                <w:sz w:val="24"/>
              </w:rPr>
              <w:t>vivalents</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1000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2.</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papīrs birojam - A3 formāta, 500 loksnes pakā, 80 g/m</w:t>
            </w:r>
            <w:r w:rsidRPr="001B27D2">
              <w:rPr>
                <w:rFonts w:ascii="Times New Roman" w:hAnsi="Times New Roman" w:cs="Times New Roman"/>
                <w:sz w:val="24"/>
                <w:vertAlign w:val="superscript"/>
              </w:rPr>
              <w:t>2</w:t>
            </w:r>
            <w:r w:rsidRPr="001B27D2">
              <w:rPr>
                <w:rFonts w:ascii="Times New Roman" w:hAnsi="Times New Roman" w:cs="Times New Roman"/>
                <w:sz w:val="24"/>
              </w:rPr>
              <w:t xml:space="preserve">, baltums ne mazāk kā 164 CIE, biezums ne mazāk kā 106 mikroni, necaurspīdīgums sākot no 94 %. Jāpievieno ISO 9706 atbilstības sertifikāta kopija vai </w:t>
            </w:r>
            <w:smartTag w:uri="urn:schemas-microsoft-com:office:smarttags" w:element="PersonName">
              <w:r w:rsidRPr="001B27D2">
                <w:rPr>
                  <w:rFonts w:ascii="Times New Roman" w:hAnsi="Times New Roman" w:cs="Times New Roman"/>
                  <w:sz w:val="24"/>
                </w:rPr>
                <w:t>ek</w:t>
              </w:r>
            </w:smartTag>
            <w:r w:rsidRPr="001B27D2">
              <w:rPr>
                <w:rFonts w:ascii="Times New Roman" w:hAnsi="Times New Roman" w:cs="Times New Roman"/>
                <w:sz w:val="24"/>
              </w:rPr>
              <w:t>vivalents</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3.</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papīrs birojam - A5 formāta, 500 loksnes pakā, 80 g/m</w:t>
            </w:r>
            <w:r w:rsidRPr="001B27D2">
              <w:rPr>
                <w:rFonts w:ascii="Times New Roman" w:hAnsi="Times New Roman" w:cs="Times New Roman"/>
                <w:sz w:val="24"/>
                <w:vertAlign w:val="superscript"/>
              </w:rPr>
              <w:t>2</w:t>
            </w:r>
            <w:r w:rsidRPr="001B27D2">
              <w:rPr>
                <w:rFonts w:ascii="Times New Roman" w:hAnsi="Times New Roman" w:cs="Times New Roman"/>
                <w:sz w:val="24"/>
              </w:rPr>
              <w:t xml:space="preserve">, baltums ne mazāk kā 164 CIE, biezums ne mazāk kā 106 mikroni, necaurspīdīgums sākot no 94  %. Jāpievieno ISO 9706 atbilstības sertifikāta kopija vai </w:t>
            </w:r>
            <w:smartTag w:uri="urn:schemas-microsoft-com:office:smarttags" w:element="PersonName">
              <w:r w:rsidRPr="001B27D2">
                <w:rPr>
                  <w:rFonts w:ascii="Times New Roman" w:hAnsi="Times New Roman" w:cs="Times New Roman"/>
                  <w:sz w:val="24"/>
                </w:rPr>
                <w:t>ek</w:t>
              </w:r>
            </w:smartTag>
            <w:r w:rsidRPr="001B27D2">
              <w:rPr>
                <w:rFonts w:ascii="Times New Roman" w:hAnsi="Times New Roman" w:cs="Times New Roman"/>
                <w:sz w:val="24"/>
              </w:rPr>
              <w:t>vivalents</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300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4.</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augstākas kvalitātes biroja papīrs - A4 formāta, 90 g/m</w:t>
            </w:r>
            <w:r w:rsidRPr="001B27D2">
              <w:rPr>
                <w:rFonts w:ascii="Times New Roman" w:hAnsi="Times New Roman" w:cs="Times New Roman"/>
                <w:sz w:val="24"/>
                <w:vertAlign w:val="superscript"/>
              </w:rPr>
              <w:t>2</w:t>
            </w:r>
            <w:r w:rsidRPr="001B27D2">
              <w:rPr>
                <w:rFonts w:ascii="Times New Roman" w:hAnsi="Times New Roman" w:cs="Times New Roman"/>
                <w:sz w:val="24"/>
              </w:rPr>
              <w:t>, 500 loksnes pakā, baltums ne mazāk kā 168 CIE, biezums ne mazāk kā 108 mikroni, necaurspīdīgums sākot no 95 %, piemērots gan krāsu lāzerprinteriem, gan krāsu tintes printeriem, kā arī kopētājiem.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w:t>
            </w:r>
          </w:p>
        </w:tc>
        <w:tc>
          <w:tcPr>
            <w:tcW w:w="8222" w:type="dxa"/>
            <w:vAlign w:val="center"/>
          </w:tcPr>
          <w:p w:rsidR="001B27D2" w:rsidRPr="001B27D2" w:rsidRDefault="001B27D2" w:rsidP="00CC3335">
            <w:pPr>
              <w:jc w:val="both"/>
              <w:rPr>
                <w:rFonts w:ascii="Times New Roman" w:hAnsi="Times New Roman" w:cs="Times New Roman"/>
                <w:b/>
                <w:sz w:val="24"/>
              </w:rPr>
            </w:pPr>
            <w:r w:rsidRPr="001B27D2">
              <w:rPr>
                <w:rFonts w:ascii="Times New Roman" w:hAnsi="Times New Roman" w:cs="Times New Roman"/>
                <w:sz w:val="24"/>
              </w:rPr>
              <w:t>Balts, augstākas kvalitātes biroja papīrs – A3 formāta, 90 g/m</w:t>
            </w:r>
            <w:r w:rsidRPr="001B27D2">
              <w:rPr>
                <w:rFonts w:ascii="Times New Roman" w:hAnsi="Times New Roman" w:cs="Times New Roman"/>
                <w:sz w:val="24"/>
                <w:vertAlign w:val="superscript"/>
              </w:rPr>
              <w:t>2</w:t>
            </w:r>
            <w:r w:rsidRPr="001B27D2">
              <w:rPr>
                <w:rFonts w:ascii="Times New Roman" w:hAnsi="Times New Roman" w:cs="Times New Roman"/>
                <w:sz w:val="24"/>
              </w:rPr>
              <w:t>, 500 loksnes pakā, baltums ne mazāk kā 168 CIE, biezums ne mazāk kā 108 mikroni, necaurspīdīgums sākot no 95 %, piemērots gan krāsu lāzerprinteriem, gan krāsu tintes printeriem, kā arī kopētājiem.</w:t>
            </w:r>
          </w:p>
        </w:tc>
        <w:tc>
          <w:tcPr>
            <w:tcW w:w="1417" w:type="dxa"/>
            <w:vAlign w:val="center"/>
          </w:tcPr>
          <w:p w:rsidR="001B27D2" w:rsidRPr="001B27D2" w:rsidRDefault="001B27D2" w:rsidP="00CC3335">
            <w:pPr>
              <w:jc w:val="both"/>
              <w:rPr>
                <w:rFonts w:ascii="Times New Roman" w:hAnsi="Times New Roman" w:cs="Times New Roman"/>
                <w:bCs/>
                <w:sz w:val="24"/>
              </w:rPr>
            </w:pPr>
            <w:r w:rsidRPr="001B27D2">
              <w:rPr>
                <w:rFonts w:ascii="Times New Roman" w:hAnsi="Times New Roman" w:cs="Times New Roman"/>
                <w:bCs/>
                <w:sz w:val="24"/>
              </w:rPr>
              <w:t>100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6.</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augstākas kvalitātes biroja papīrs - A4 formāta, 100 g/m</w:t>
            </w:r>
            <w:r w:rsidRPr="001B27D2">
              <w:rPr>
                <w:rFonts w:ascii="Times New Roman" w:hAnsi="Times New Roman" w:cs="Times New Roman"/>
                <w:sz w:val="24"/>
                <w:vertAlign w:val="superscript"/>
              </w:rPr>
              <w:t>2</w:t>
            </w:r>
            <w:r w:rsidRPr="001B27D2">
              <w:rPr>
                <w:rFonts w:ascii="Times New Roman" w:hAnsi="Times New Roman" w:cs="Times New Roman"/>
                <w:sz w:val="24"/>
              </w:rPr>
              <w:t>, 500 loksnes pakā, baltums ne mazāk kā 168 CIE, biezums ne mazāk kā 114 mikroni, necaurspīdīgums sākot no 96 %, piemērots gan krāsu lāzerprinteriem, gan krāsu tintes printeriem, kā arī kopētājiem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100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7.</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Balts, augstākas kvalitātes biroja papīrs - A3 formāta, 100 g/m</w:t>
            </w:r>
            <w:r w:rsidRPr="001B27D2">
              <w:rPr>
                <w:rFonts w:ascii="Times New Roman" w:hAnsi="Times New Roman" w:cs="Times New Roman"/>
                <w:sz w:val="24"/>
                <w:vertAlign w:val="superscript"/>
              </w:rPr>
              <w:t>2</w:t>
            </w:r>
            <w:r w:rsidRPr="001B27D2">
              <w:rPr>
                <w:rFonts w:ascii="Times New Roman" w:hAnsi="Times New Roman" w:cs="Times New Roman"/>
                <w:sz w:val="24"/>
              </w:rPr>
              <w:t>, 500 loksnes pakā, baltums ne mazāk kā 168 CIE, biezums ne mazāk kā 114 mikroni, necaurspīdīgums sākot no 96 %, piemērots gan krāsu lāzerprinteriem, gan krāsu tintes printeriem, kā arī kopētājiem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8.</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Krāsains papīrs - A4 formāta, 50 loksnes pakā, 80 g/m</w:t>
            </w:r>
            <w:r w:rsidRPr="001B27D2">
              <w:rPr>
                <w:rFonts w:ascii="Times New Roman" w:hAnsi="Times New Roman" w:cs="Times New Roman"/>
                <w:sz w:val="24"/>
                <w:vertAlign w:val="superscript"/>
              </w:rPr>
              <w:t>2</w:t>
            </w:r>
            <w:r w:rsidRPr="001B27D2">
              <w:rPr>
                <w:rFonts w:ascii="Times New Roman" w:hAnsi="Times New Roman" w:cs="Times New Roman"/>
                <w:sz w:val="24"/>
              </w:rPr>
              <w:t>, piemērots kopētājiem, lāzerprinteriem un tintes printeriem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9.</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Krāsains papīrs - A4 formāta, 500 loksnes pakā, 80 g/m</w:t>
            </w:r>
            <w:r w:rsidRPr="001B27D2">
              <w:rPr>
                <w:rFonts w:ascii="Times New Roman" w:hAnsi="Times New Roman" w:cs="Times New Roman"/>
                <w:sz w:val="24"/>
                <w:vertAlign w:val="superscript"/>
              </w:rPr>
              <w:t>2</w:t>
            </w:r>
            <w:r w:rsidRPr="001B27D2">
              <w:rPr>
                <w:rFonts w:ascii="Times New Roman" w:hAnsi="Times New Roman" w:cs="Times New Roman"/>
                <w:sz w:val="24"/>
              </w:rPr>
              <w:t>, piemērots kopētājiem, lāzerprinteriem un tintes printeriem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10.</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Krāsains papīrs - marmora zīmējums, A4 formāta, ne mazāk kā 50 loksnes pakā, 200g/m</w:t>
            </w:r>
            <w:r w:rsidRPr="001B27D2">
              <w:rPr>
                <w:rFonts w:ascii="Times New Roman" w:hAnsi="Times New Roman" w:cs="Times New Roman"/>
                <w:sz w:val="24"/>
                <w:vertAlign w:val="superscript"/>
              </w:rPr>
              <w:t>2</w:t>
            </w:r>
            <w:r w:rsidRPr="001B27D2">
              <w:rPr>
                <w:rFonts w:ascii="Times New Roman" w:hAnsi="Times New Roman" w:cs="Times New Roman"/>
                <w:sz w:val="24"/>
              </w:rPr>
              <w:t>, piemērots kopētājiem un printeriem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w:t>
            </w:r>
          </w:p>
        </w:tc>
      </w:tr>
      <w:tr w:rsidR="001B27D2" w:rsidRPr="001B27D2" w:rsidTr="001B27D2">
        <w:tc>
          <w:tcPr>
            <w:tcW w:w="709"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11.</w:t>
            </w:r>
          </w:p>
        </w:tc>
        <w:tc>
          <w:tcPr>
            <w:tcW w:w="8222"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Krāsains papīrs - A4 formāta, 250 loksnes pakā, 160 g/m</w:t>
            </w:r>
            <w:r w:rsidRPr="001B27D2">
              <w:rPr>
                <w:rFonts w:ascii="Times New Roman" w:hAnsi="Times New Roman" w:cs="Times New Roman"/>
                <w:sz w:val="24"/>
                <w:vertAlign w:val="superscript"/>
              </w:rPr>
              <w:t>2</w:t>
            </w:r>
            <w:r w:rsidRPr="001B27D2">
              <w:rPr>
                <w:rFonts w:ascii="Times New Roman" w:hAnsi="Times New Roman" w:cs="Times New Roman"/>
                <w:sz w:val="24"/>
              </w:rPr>
              <w:t>, piemērots kopētājiem un printeriem</w:t>
            </w:r>
          </w:p>
        </w:tc>
        <w:tc>
          <w:tcPr>
            <w:tcW w:w="1417" w:type="dxa"/>
            <w:vAlign w:val="center"/>
          </w:tcPr>
          <w:p w:rsidR="001B27D2" w:rsidRPr="001B27D2" w:rsidRDefault="001B27D2" w:rsidP="00CC3335">
            <w:pPr>
              <w:jc w:val="both"/>
              <w:rPr>
                <w:rFonts w:ascii="Times New Roman" w:hAnsi="Times New Roman" w:cs="Times New Roman"/>
                <w:sz w:val="24"/>
              </w:rPr>
            </w:pPr>
            <w:r w:rsidRPr="001B27D2">
              <w:rPr>
                <w:rFonts w:ascii="Times New Roman" w:hAnsi="Times New Roman" w:cs="Times New Roman"/>
                <w:sz w:val="24"/>
              </w:rPr>
              <w:t>50</w:t>
            </w:r>
          </w:p>
        </w:tc>
      </w:tr>
    </w:tbl>
    <w:p w:rsidR="001B27D2" w:rsidRPr="001B27D2" w:rsidRDefault="001B27D2" w:rsidP="001B27D2">
      <w:pPr>
        <w:jc w:val="right"/>
        <w:rPr>
          <w:rFonts w:ascii="Times New Roman" w:hAnsi="Times New Roman" w:cs="Times New Roman"/>
          <w:bCs/>
          <w:sz w:val="24"/>
        </w:rPr>
      </w:pPr>
    </w:p>
    <w:p w:rsidR="001B27D2" w:rsidRPr="001B27D2" w:rsidRDefault="001B27D2" w:rsidP="001B27D2">
      <w:pPr>
        <w:jc w:val="both"/>
        <w:rPr>
          <w:rFonts w:ascii="Times New Roman" w:hAnsi="Times New Roman" w:cs="Times New Roman"/>
          <w:b/>
          <w:bCs/>
          <w:sz w:val="24"/>
        </w:rPr>
      </w:pPr>
      <w:r w:rsidRPr="001B27D2">
        <w:rPr>
          <w:rFonts w:ascii="Times New Roman" w:hAnsi="Times New Roman" w:cs="Times New Roman"/>
          <w:b/>
          <w:bCs/>
          <w:sz w:val="24"/>
        </w:rPr>
        <w:t>Preču apjoms ir norādīts tikai pretendentu finanšu piedāvājumu salīdzināšanai. Pasūtītājam ir tiesības iegādāties preces tādā apjomā, cik tas ir nepieciešams darb</w:t>
      </w:r>
      <w:r w:rsidR="007D1D7A">
        <w:rPr>
          <w:rFonts w:ascii="Times New Roman" w:hAnsi="Times New Roman" w:cs="Times New Roman"/>
          <w:b/>
          <w:bCs/>
          <w:sz w:val="24"/>
        </w:rPr>
        <w:t>ības nodrošināšanai nolikuma 1.10</w:t>
      </w:r>
      <w:r w:rsidRPr="001B27D2">
        <w:rPr>
          <w:rFonts w:ascii="Times New Roman" w:hAnsi="Times New Roman" w:cs="Times New Roman"/>
          <w:b/>
          <w:bCs/>
          <w:sz w:val="24"/>
        </w:rPr>
        <w:t>.</w:t>
      </w:r>
      <w:r w:rsidR="007D1D7A">
        <w:rPr>
          <w:rFonts w:ascii="Times New Roman" w:hAnsi="Times New Roman" w:cs="Times New Roman"/>
          <w:b/>
          <w:bCs/>
          <w:sz w:val="24"/>
        </w:rPr>
        <w:t xml:space="preserve">punktā minētās </w:t>
      </w:r>
      <w:r w:rsidRPr="001B27D2">
        <w:rPr>
          <w:rFonts w:ascii="Times New Roman" w:hAnsi="Times New Roman" w:cs="Times New Roman"/>
          <w:b/>
          <w:bCs/>
          <w:sz w:val="24"/>
        </w:rPr>
        <w:t>summas ietvaros.</w:t>
      </w:r>
    </w:p>
    <w:p w:rsidR="00225A32" w:rsidRDefault="001B27D2" w:rsidP="00225A32">
      <w:pPr>
        <w:ind w:left="4500" w:hanging="4500"/>
        <w:jc w:val="right"/>
        <w:rPr>
          <w:rFonts w:ascii="Times New Roman" w:hAnsi="Times New Roman" w:cs="Times New Roman"/>
          <w:sz w:val="24"/>
        </w:rPr>
      </w:pPr>
      <w:r w:rsidRPr="001B27D2">
        <w:rPr>
          <w:rFonts w:ascii="Times New Roman" w:hAnsi="Times New Roman" w:cs="Times New Roman"/>
          <w:bCs/>
          <w:sz w:val="24"/>
        </w:rPr>
        <w:br w:type="page"/>
      </w:r>
      <w:r w:rsidR="00225A32">
        <w:rPr>
          <w:rFonts w:ascii="Times New Roman" w:hAnsi="Times New Roman" w:cs="Times New Roman"/>
          <w:sz w:val="24"/>
        </w:rPr>
        <w:lastRenderedPageBreak/>
        <w:t xml:space="preserve">                                                                Iepirkuma</w:t>
      </w:r>
    </w:p>
    <w:p w:rsidR="00225A32" w:rsidRDefault="00225A32" w:rsidP="00225A32">
      <w:pPr>
        <w:ind w:left="4500" w:hanging="4500"/>
        <w:jc w:val="right"/>
        <w:rPr>
          <w:rFonts w:ascii="Times New Roman" w:hAnsi="Times New Roman" w:cs="Times New Roman"/>
          <w:sz w:val="24"/>
        </w:rPr>
      </w:pPr>
      <w:r>
        <w:rPr>
          <w:rFonts w:ascii="Times New Roman" w:hAnsi="Times New Roman" w:cs="Times New Roman"/>
          <w:sz w:val="24"/>
        </w:rPr>
        <w:t xml:space="preserve">ID </w:t>
      </w:r>
      <w:proofErr w:type="spellStart"/>
      <w:r>
        <w:rPr>
          <w:rFonts w:ascii="Times New Roman" w:hAnsi="Times New Roman" w:cs="Times New Roman"/>
          <w:sz w:val="24"/>
        </w:rPr>
        <w:t>Nr</w:t>
      </w:r>
      <w:proofErr w:type="spellEnd"/>
      <w:r>
        <w:rPr>
          <w:rFonts w:ascii="Times New Roman" w:hAnsi="Times New Roman" w:cs="Times New Roman"/>
          <w:sz w:val="24"/>
        </w:rPr>
        <w:t>.: RTU-2013/166,</w:t>
      </w:r>
    </w:p>
    <w:p w:rsidR="00225A32" w:rsidRDefault="00225A32" w:rsidP="00225A32">
      <w:pPr>
        <w:ind w:left="4680"/>
        <w:jc w:val="right"/>
        <w:rPr>
          <w:rFonts w:ascii="Times New Roman" w:hAnsi="Times New Roman" w:cs="Times New Roman"/>
          <w:sz w:val="24"/>
        </w:rPr>
      </w:pPr>
      <w:r>
        <w:rPr>
          <w:rFonts w:ascii="Times New Roman" w:hAnsi="Times New Roman" w:cs="Times New Roman"/>
          <w:sz w:val="24"/>
        </w:rPr>
        <w:t xml:space="preserve"> Pielikums Nr.2</w:t>
      </w:r>
      <w:r>
        <w:rPr>
          <w:rFonts w:ascii="Times New Roman" w:hAnsi="Times New Roman" w:cs="Times New Roman"/>
          <w:b/>
          <w:sz w:val="24"/>
        </w:rPr>
        <w:t xml:space="preserve"> </w:t>
      </w:r>
    </w:p>
    <w:p w:rsidR="00225A32" w:rsidRPr="001B27D2" w:rsidRDefault="00225A32" w:rsidP="00225A32">
      <w:pPr>
        <w:jc w:val="right"/>
        <w:rPr>
          <w:rFonts w:ascii="Times New Roman" w:hAnsi="Times New Roman" w:cs="Times New Roman"/>
          <w:b/>
          <w:bCs/>
          <w:sz w:val="24"/>
        </w:rPr>
      </w:pPr>
    </w:p>
    <w:p w:rsidR="001B27D2" w:rsidRPr="00664697" w:rsidRDefault="001B27D2" w:rsidP="001B27D2">
      <w:pPr>
        <w:jc w:val="center"/>
        <w:rPr>
          <w:b/>
          <w:color w:val="000000"/>
          <w:lang w:eastAsia="lv-LV"/>
        </w:rPr>
      </w:pPr>
    </w:p>
    <w:p w:rsidR="001B27D2" w:rsidRPr="001B27D2" w:rsidRDefault="001B27D2" w:rsidP="001B27D2">
      <w:pPr>
        <w:jc w:val="center"/>
        <w:rPr>
          <w:rFonts w:ascii="Times New Roman" w:hAnsi="Times New Roman" w:cs="Times New Roman"/>
          <w:b/>
          <w:color w:val="000000"/>
          <w:sz w:val="24"/>
          <w:lang w:eastAsia="lv-LV"/>
        </w:rPr>
      </w:pPr>
      <w:r w:rsidRPr="001B27D2">
        <w:rPr>
          <w:rFonts w:ascii="Times New Roman" w:hAnsi="Times New Roman" w:cs="Times New Roman"/>
          <w:b/>
          <w:color w:val="000000"/>
          <w:sz w:val="24"/>
          <w:lang w:eastAsia="lv-LV"/>
        </w:rPr>
        <w:t>TEHNISKĀ UN FINANŠU PIEDĀVĀJUMA FORMA</w:t>
      </w:r>
    </w:p>
    <w:p w:rsidR="001B27D2" w:rsidRPr="001B27D2" w:rsidRDefault="001B27D2" w:rsidP="001B27D2">
      <w:pPr>
        <w:spacing w:before="120"/>
        <w:jc w:val="both"/>
        <w:rPr>
          <w:rFonts w:ascii="Times New Roman" w:hAnsi="Times New Roman" w:cs="Times New Roman"/>
          <w:sz w:val="24"/>
        </w:rPr>
      </w:pPr>
      <w:r w:rsidRPr="001B27D2">
        <w:rPr>
          <w:rFonts w:ascii="Times New Roman" w:hAnsi="Times New Roman" w:cs="Times New Roman"/>
          <w:b/>
          <w:sz w:val="24"/>
        </w:rPr>
        <w:t>Iepirkumam: „Biroja papīra piegāde Rīgas Tehniskās universitātes vajadzībām”</w:t>
      </w:r>
      <w:r w:rsidR="00225A32">
        <w:rPr>
          <w:rFonts w:ascii="Times New Roman" w:hAnsi="Times New Roman" w:cs="Times New Roman"/>
          <w:sz w:val="24"/>
        </w:rPr>
        <w:t xml:space="preserve">, ID </w:t>
      </w:r>
      <w:proofErr w:type="spellStart"/>
      <w:r w:rsidR="00225A32">
        <w:rPr>
          <w:rFonts w:ascii="Times New Roman" w:hAnsi="Times New Roman" w:cs="Times New Roman"/>
          <w:sz w:val="24"/>
        </w:rPr>
        <w:t>Nr</w:t>
      </w:r>
      <w:proofErr w:type="spellEnd"/>
      <w:r w:rsidR="00225A32">
        <w:rPr>
          <w:rFonts w:ascii="Times New Roman" w:hAnsi="Times New Roman" w:cs="Times New Roman"/>
          <w:sz w:val="24"/>
        </w:rPr>
        <w:t>. RTU-2013/166</w:t>
      </w:r>
    </w:p>
    <w:p w:rsidR="001B27D2" w:rsidRPr="001B27D2" w:rsidRDefault="001B27D2" w:rsidP="001B27D2">
      <w:pPr>
        <w:rPr>
          <w:rFonts w:ascii="Times New Roman" w:hAnsi="Times New Roman" w:cs="Times New Roman"/>
          <w:i/>
          <w:sz w:val="24"/>
        </w:rPr>
      </w:pPr>
      <w:r w:rsidRPr="001B27D2">
        <w:rPr>
          <w:rFonts w:ascii="Times New Roman" w:hAnsi="Times New Roman" w:cs="Times New Roman"/>
          <w:sz w:val="24"/>
          <w:highlight w:val="lightGray"/>
        </w:rPr>
        <w:t>&lt;</w:t>
      </w:r>
      <w:r w:rsidRPr="001B27D2">
        <w:rPr>
          <w:rFonts w:ascii="Times New Roman" w:hAnsi="Times New Roman" w:cs="Times New Roman"/>
          <w:i/>
          <w:sz w:val="24"/>
          <w:highlight w:val="lightGray"/>
        </w:rPr>
        <w:t>Vietas nosaukums&gt;, &lt;gads&gt;.gada &lt;datums&gt;.&lt;mēnesis&gt;</w:t>
      </w:r>
    </w:p>
    <w:p w:rsidR="001B27D2" w:rsidRPr="001B27D2" w:rsidRDefault="001B27D2" w:rsidP="001B27D2">
      <w:pPr>
        <w:rPr>
          <w:rFonts w:ascii="Times New Roman" w:hAnsi="Times New Roman" w:cs="Times New Roman"/>
          <w:sz w:val="24"/>
        </w:rPr>
      </w:pPr>
    </w:p>
    <w:p w:rsidR="001B27D2" w:rsidRPr="001B27D2" w:rsidRDefault="001B27D2" w:rsidP="001B27D2">
      <w:pPr>
        <w:spacing w:before="120"/>
        <w:jc w:val="both"/>
        <w:rPr>
          <w:rFonts w:ascii="Times New Roman" w:hAnsi="Times New Roman" w:cs="Times New Roman"/>
          <w:sz w:val="24"/>
        </w:rPr>
      </w:pPr>
      <w:r w:rsidRPr="001B27D2">
        <w:rPr>
          <w:rFonts w:ascii="Times New Roman" w:hAnsi="Times New Roman" w:cs="Times New Roman"/>
          <w:sz w:val="24"/>
        </w:rPr>
        <w:t xml:space="preserve">[Iepazinušies]/[Iepazinies] ar Rīgas Tehniskās universitātes, </w:t>
      </w:r>
      <w:proofErr w:type="spellStart"/>
      <w:r w:rsidRPr="001B27D2">
        <w:rPr>
          <w:rFonts w:ascii="Times New Roman" w:hAnsi="Times New Roman" w:cs="Times New Roman"/>
          <w:sz w:val="24"/>
        </w:rPr>
        <w:t>Reģ.Nr</w:t>
      </w:r>
      <w:proofErr w:type="spellEnd"/>
      <w:r w:rsidRPr="001B27D2">
        <w:rPr>
          <w:rFonts w:ascii="Times New Roman" w:hAnsi="Times New Roman" w:cs="Times New Roman"/>
          <w:sz w:val="24"/>
        </w:rPr>
        <w:t xml:space="preserve">. 90000068977, adrese: Kaļķu iela 1, Rīga, LV - 1658 (turpmāk – Pasūtītājs) organizētā iepirkuma </w:t>
      </w:r>
      <w:r w:rsidRPr="001B27D2">
        <w:rPr>
          <w:rFonts w:ascii="Times New Roman" w:hAnsi="Times New Roman" w:cs="Times New Roman"/>
          <w:b/>
          <w:sz w:val="24"/>
        </w:rPr>
        <w:t>„Biroja papīra piegāde Rīgas Tehniskās universitātes vajadzībām”</w:t>
      </w:r>
      <w:r w:rsidRPr="001B27D2">
        <w:rPr>
          <w:rFonts w:ascii="Times New Roman" w:hAnsi="Times New Roman" w:cs="Times New Roman"/>
          <w:sz w:val="24"/>
        </w:rPr>
        <w:t xml:space="preserve">, ID </w:t>
      </w:r>
      <w:proofErr w:type="spellStart"/>
      <w:r w:rsidRPr="001B27D2">
        <w:rPr>
          <w:rFonts w:ascii="Times New Roman" w:hAnsi="Times New Roman" w:cs="Times New Roman"/>
          <w:sz w:val="24"/>
        </w:rPr>
        <w:t>Nr</w:t>
      </w:r>
      <w:proofErr w:type="spellEnd"/>
      <w:r w:rsidRPr="001B27D2">
        <w:rPr>
          <w:rFonts w:ascii="Times New Roman" w:hAnsi="Times New Roman" w:cs="Times New Roman"/>
          <w:sz w:val="24"/>
        </w:rPr>
        <w:t xml:space="preserve">. RTU-2012/117,  nolikumu, </w:t>
      </w:r>
    </w:p>
    <w:p w:rsidR="001B27D2" w:rsidRPr="001B27D2" w:rsidRDefault="001B27D2" w:rsidP="001B27D2">
      <w:pPr>
        <w:rPr>
          <w:rFonts w:ascii="Times New Roman" w:hAnsi="Times New Roman" w:cs="Times New Roman"/>
          <w:sz w:val="24"/>
        </w:rPr>
      </w:pPr>
    </w:p>
    <w:p w:rsidR="001B27D2" w:rsidRPr="001B27D2" w:rsidRDefault="001B27D2" w:rsidP="001B27D2">
      <w:pPr>
        <w:rPr>
          <w:rFonts w:ascii="Times New Roman" w:hAnsi="Times New Roman" w:cs="Times New Roman"/>
          <w:i/>
          <w:sz w:val="24"/>
          <w:highlight w:val="lightGray"/>
        </w:rPr>
      </w:pPr>
      <w:r w:rsidRPr="001B27D2">
        <w:rPr>
          <w:rFonts w:ascii="Times New Roman" w:hAnsi="Times New Roman" w:cs="Times New Roman"/>
          <w:i/>
          <w:sz w:val="24"/>
          <w:highlight w:val="lightGray"/>
        </w:rPr>
        <w:t>&lt;Pretendenta nosaukums vai vārds un uzvārds (ja pretendents ir fiziska persona)&gt;</w:t>
      </w:r>
    </w:p>
    <w:p w:rsidR="001B27D2" w:rsidRPr="001B27D2" w:rsidRDefault="001B27D2" w:rsidP="001B27D2">
      <w:pPr>
        <w:rPr>
          <w:rFonts w:ascii="Times New Roman" w:hAnsi="Times New Roman" w:cs="Times New Roman"/>
          <w:i/>
          <w:sz w:val="24"/>
          <w:highlight w:val="lightGray"/>
        </w:rPr>
      </w:pPr>
      <w:r w:rsidRPr="001B27D2">
        <w:rPr>
          <w:rFonts w:ascii="Times New Roman" w:hAnsi="Times New Roman" w:cs="Times New Roman"/>
          <w:i/>
          <w:sz w:val="24"/>
          <w:highlight w:val="lightGray"/>
        </w:rPr>
        <w:t>&lt;reģistrācijas numurs vai personas kods (ja pretendents ir fiziska persona)&gt;</w:t>
      </w:r>
    </w:p>
    <w:p w:rsidR="001B27D2" w:rsidRPr="001B27D2" w:rsidRDefault="001B27D2" w:rsidP="001B27D2">
      <w:pPr>
        <w:rPr>
          <w:rFonts w:ascii="Times New Roman" w:hAnsi="Times New Roman" w:cs="Times New Roman"/>
          <w:i/>
          <w:sz w:val="24"/>
        </w:rPr>
      </w:pPr>
      <w:r w:rsidRPr="001B27D2">
        <w:rPr>
          <w:rFonts w:ascii="Times New Roman" w:hAnsi="Times New Roman" w:cs="Times New Roman"/>
          <w:i/>
          <w:sz w:val="24"/>
          <w:highlight w:val="lightGray"/>
        </w:rPr>
        <w:t>&lt;adrese&gt;</w:t>
      </w:r>
    </w:p>
    <w:p w:rsidR="001B27D2" w:rsidRPr="001B27D2" w:rsidRDefault="001B27D2" w:rsidP="001B27D2">
      <w:pPr>
        <w:rPr>
          <w:rFonts w:ascii="Times New Roman" w:hAnsi="Times New Roman" w:cs="Times New Roman"/>
          <w:sz w:val="24"/>
        </w:rPr>
      </w:pPr>
      <w:r w:rsidRPr="001B27D2">
        <w:rPr>
          <w:rFonts w:ascii="Times New Roman" w:hAnsi="Times New Roman" w:cs="Times New Roman"/>
          <w:sz w:val="24"/>
        </w:rPr>
        <w:t xml:space="preserve">Apliecina, ka </w:t>
      </w:r>
      <w:r w:rsidRPr="001B27D2">
        <w:rPr>
          <w:rFonts w:ascii="Times New Roman" w:hAnsi="Times New Roman" w:cs="Times New Roman"/>
          <w:i/>
          <w:sz w:val="24"/>
          <w:highlight w:val="lightGray"/>
        </w:rPr>
        <w:t>&lt;pretendenta nosaukums&gt;</w:t>
      </w:r>
      <w:r w:rsidRPr="001B27D2">
        <w:rPr>
          <w:rFonts w:ascii="Times New Roman" w:hAnsi="Times New Roman" w:cs="Times New Roman"/>
          <w:sz w:val="24"/>
        </w:rPr>
        <w:t xml:space="preserve"> finanšu piedāvājums par Preču piegādes izpildi ir :</w:t>
      </w:r>
    </w:p>
    <w:p w:rsidR="001B27D2" w:rsidRPr="001B27D2" w:rsidRDefault="001B27D2" w:rsidP="001B27D2">
      <w:pPr>
        <w:rPr>
          <w:rFonts w:ascii="Times New Roman" w:hAnsi="Times New Roman" w:cs="Times New Roman"/>
          <w:sz w:val="24"/>
        </w:rPr>
      </w:pPr>
    </w:p>
    <w:p w:rsidR="001B27D2" w:rsidRPr="001B27D2" w:rsidRDefault="001B27D2" w:rsidP="001B27D2">
      <w:pPr>
        <w:rPr>
          <w:rFonts w:ascii="Times New Roman" w:hAnsi="Times New Roman" w:cs="Times New Roman"/>
          <w:sz w:val="24"/>
        </w:rPr>
      </w:pPr>
    </w:p>
    <w:tbl>
      <w:tblPr>
        <w:tblpPr w:leftFromText="180" w:rightFromText="180" w:vertAnchor="text" w:horzAnchor="margin" w:tblpY="123"/>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136"/>
        <w:gridCol w:w="2268"/>
        <w:gridCol w:w="993"/>
        <w:gridCol w:w="1275"/>
        <w:gridCol w:w="1275"/>
      </w:tblGrid>
      <w:tr w:rsidR="001B27D2" w:rsidRPr="001B27D2" w:rsidTr="00CC3335">
        <w:trPr>
          <w:trHeight w:val="1093"/>
        </w:trPr>
        <w:tc>
          <w:tcPr>
            <w:tcW w:w="516" w:type="dxa"/>
            <w:tcBorders>
              <w:top w:val="single" w:sz="4" w:space="0" w:color="auto"/>
              <w:left w:val="single" w:sz="4" w:space="0" w:color="auto"/>
            </w:tcBorders>
            <w:vAlign w:val="center"/>
          </w:tcPr>
          <w:p w:rsidR="001B27D2" w:rsidRPr="001B27D2" w:rsidRDefault="001B27D2" w:rsidP="00CC3335">
            <w:pPr>
              <w:jc w:val="center"/>
              <w:rPr>
                <w:rFonts w:ascii="Times New Roman" w:hAnsi="Times New Roman" w:cs="Times New Roman"/>
                <w:sz w:val="24"/>
              </w:rPr>
            </w:pPr>
          </w:p>
          <w:p w:rsidR="001B27D2" w:rsidRPr="001B27D2" w:rsidRDefault="001B27D2" w:rsidP="00CC3335">
            <w:pPr>
              <w:jc w:val="center"/>
              <w:rPr>
                <w:rFonts w:ascii="Times New Roman" w:hAnsi="Times New Roman" w:cs="Times New Roman"/>
                <w:sz w:val="24"/>
              </w:rPr>
            </w:pPr>
            <w:proofErr w:type="spellStart"/>
            <w:r w:rsidRPr="001B27D2">
              <w:rPr>
                <w:rFonts w:ascii="Times New Roman" w:hAnsi="Times New Roman" w:cs="Times New Roman"/>
                <w:sz w:val="24"/>
              </w:rPr>
              <w:t>Nr</w:t>
            </w:r>
            <w:proofErr w:type="spellEnd"/>
            <w:r w:rsidRPr="001B27D2">
              <w:rPr>
                <w:rFonts w:ascii="Times New Roman" w:hAnsi="Times New Roman" w:cs="Times New Roman"/>
                <w:sz w:val="24"/>
              </w:rPr>
              <w:t>.</w:t>
            </w:r>
          </w:p>
        </w:tc>
        <w:tc>
          <w:tcPr>
            <w:tcW w:w="3136" w:type="dxa"/>
            <w:tcBorders>
              <w:top w:val="single" w:sz="4" w:space="0" w:color="auto"/>
            </w:tcBorders>
            <w:vAlign w:val="center"/>
          </w:tcPr>
          <w:p w:rsidR="001B27D2" w:rsidRPr="001B27D2" w:rsidRDefault="001B27D2" w:rsidP="00CC3335">
            <w:pPr>
              <w:jc w:val="center"/>
              <w:rPr>
                <w:rFonts w:ascii="Times New Roman" w:hAnsi="Times New Roman" w:cs="Times New Roman"/>
                <w:b/>
                <w:sz w:val="24"/>
              </w:rPr>
            </w:pPr>
            <w:r w:rsidRPr="001B27D2">
              <w:rPr>
                <w:rFonts w:ascii="Times New Roman" w:hAnsi="Times New Roman" w:cs="Times New Roman"/>
                <w:b/>
                <w:sz w:val="24"/>
              </w:rPr>
              <w:t>Tehniskā specifikācija</w:t>
            </w:r>
          </w:p>
        </w:tc>
        <w:tc>
          <w:tcPr>
            <w:tcW w:w="2268" w:type="dxa"/>
            <w:tcBorders>
              <w:top w:val="single" w:sz="4" w:space="0" w:color="auto"/>
            </w:tcBorders>
            <w:vAlign w:val="center"/>
          </w:tcPr>
          <w:p w:rsidR="001B27D2" w:rsidRPr="001B27D2" w:rsidRDefault="001B27D2" w:rsidP="00CC3335">
            <w:pPr>
              <w:jc w:val="center"/>
              <w:rPr>
                <w:rFonts w:ascii="Times New Roman" w:eastAsia="Batang" w:hAnsi="Times New Roman" w:cs="Times New Roman"/>
                <w:b/>
                <w:sz w:val="24"/>
              </w:rPr>
            </w:pPr>
            <w:r w:rsidRPr="001B27D2">
              <w:rPr>
                <w:rFonts w:ascii="Times New Roman" w:eastAsia="Batang" w:hAnsi="Times New Roman" w:cs="Times New Roman"/>
                <w:b/>
                <w:sz w:val="24"/>
              </w:rPr>
              <w:t xml:space="preserve">Pretendenta piedāvājums, ražotāja, preces nosaukums, apraksts, kataloga </w:t>
            </w:r>
            <w:proofErr w:type="spellStart"/>
            <w:r w:rsidRPr="001B27D2">
              <w:rPr>
                <w:rFonts w:ascii="Times New Roman" w:eastAsia="Batang" w:hAnsi="Times New Roman" w:cs="Times New Roman"/>
                <w:b/>
                <w:sz w:val="24"/>
              </w:rPr>
              <w:t>nr</w:t>
            </w:r>
            <w:proofErr w:type="spellEnd"/>
            <w:r w:rsidRPr="001B27D2">
              <w:rPr>
                <w:rFonts w:ascii="Times New Roman" w:eastAsia="Batang" w:hAnsi="Times New Roman" w:cs="Times New Roman"/>
                <w:b/>
                <w:sz w:val="24"/>
              </w:rPr>
              <w:t xml:space="preserve">. </w:t>
            </w:r>
          </w:p>
        </w:tc>
        <w:tc>
          <w:tcPr>
            <w:tcW w:w="993" w:type="dxa"/>
            <w:tcBorders>
              <w:top w:val="single" w:sz="4" w:space="0" w:color="auto"/>
              <w:right w:val="single" w:sz="4" w:space="0" w:color="auto"/>
            </w:tcBorders>
            <w:vAlign w:val="center"/>
          </w:tcPr>
          <w:p w:rsidR="001B27D2" w:rsidRPr="001B27D2" w:rsidRDefault="00225A32" w:rsidP="00CC3335">
            <w:pPr>
              <w:jc w:val="center"/>
              <w:rPr>
                <w:rFonts w:ascii="Times New Roman" w:eastAsia="Batang" w:hAnsi="Times New Roman" w:cs="Times New Roman"/>
                <w:b/>
                <w:sz w:val="24"/>
              </w:rPr>
            </w:pPr>
            <w:r>
              <w:rPr>
                <w:rFonts w:ascii="Times New Roman" w:eastAsia="Batang" w:hAnsi="Times New Roman" w:cs="Times New Roman"/>
                <w:b/>
                <w:sz w:val="24"/>
              </w:rPr>
              <w:t>Cena EUR</w:t>
            </w:r>
            <w:r w:rsidR="001B27D2" w:rsidRPr="001B27D2">
              <w:rPr>
                <w:rFonts w:ascii="Times New Roman" w:eastAsia="Batang" w:hAnsi="Times New Roman" w:cs="Times New Roman"/>
                <w:b/>
                <w:sz w:val="24"/>
              </w:rPr>
              <w:t xml:space="preserve"> bez PVN</w:t>
            </w:r>
          </w:p>
        </w:tc>
        <w:tc>
          <w:tcPr>
            <w:tcW w:w="1275" w:type="dxa"/>
            <w:tcBorders>
              <w:top w:val="single" w:sz="4" w:space="0" w:color="auto"/>
            </w:tcBorders>
            <w:vAlign w:val="center"/>
          </w:tcPr>
          <w:p w:rsidR="001B27D2" w:rsidRPr="001B27D2" w:rsidRDefault="001B27D2" w:rsidP="00CC3335">
            <w:pPr>
              <w:jc w:val="center"/>
              <w:rPr>
                <w:rFonts w:ascii="Times New Roman" w:eastAsia="Batang" w:hAnsi="Times New Roman" w:cs="Times New Roman"/>
                <w:b/>
                <w:sz w:val="24"/>
              </w:rPr>
            </w:pPr>
            <w:r w:rsidRPr="001B27D2">
              <w:rPr>
                <w:rFonts w:ascii="Times New Roman" w:eastAsia="Batang" w:hAnsi="Times New Roman" w:cs="Times New Roman"/>
                <w:b/>
                <w:sz w:val="24"/>
              </w:rPr>
              <w:t>Vienību skaits</w:t>
            </w:r>
          </w:p>
        </w:tc>
        <w:tc>
          <w:tcPr>
            <w:tcW w:w="1275" w:type="dxa"/>
            <w:tcBorders>
              <w:top w:val="single" w:sz="4" w:space="0" w:color="auto"/>
              <w:right w:val="single" w:sz="4" w:space="0" w:color="auto"/>
            </w:tcBorders>
            <w:vAlign w:val="center"/>
          </w:tcPr>
          <w:p w:rsidR="001B27D2" w:rsidRPr="001B27D2" w:rsidRDefault="00225A32" w:rsidP="00CC3335">
            <w:pPr>
              <w:jc w:val="center"/>
              <w:rPr>
                <w:rFonts w:ascii="Times New Roman" w:eastAsia="Batang" w:hAnsi="Times New Roman" w:cs="Times New Roman"/>
                <w:b/>
                <w:sz w:val="24"/>
              </w:rPr>
            </w:pPr>
            <w:r>
              <w:rPr>
                <w:rFonts w:ascii="Times New Roman" w:eastAsia="Batang" w:hAnsi="Times New Roman" w:cs="Times New Roman"/>
                <w:b/>
                <w:sz w:val="24"/>
              </w:rPr>
              <w:t>Summa EUR</w:t>
            </w:r>
            <w:r w:rsidR="001B27D2" w:rsidRPr="001B27D2">
              <w:rPr>
                <w:rFonts w:ascii="Times New Roman" w:eastAsia="Batang" w:hAnsi="Times New Roman" w:cs="Times New Roman"/>
                <w:b/>
                <w:sz w:val="24"/>
              </w:rPr>
              <w:t xml:space="preserve"> bez PVN</w:t>
            </w:r>
          </w:p>
        </w:tc>
      </w:tr>
      <w:tr w:rsidR="001B27D2" w:rsidRPr="001B27D2" w:rsidTr="00CC3335">
        <w:trPr>
          <w:trHeight w:val="218"/>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70"/>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70"/>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70"/>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jc w:val="both"/>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70"/>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jc w:val="both"/>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70"/>
        </w:trPr>
        <w:tc>
          <w:tcPr>
            <w:tcW w:w="516" w:type="dxa"/>
            <w:tcBorders>
              <w:top w:val="single" w:sz="4" w:space="0" w:color="auto"/>
              <w:left w:val="single" w:sz="4" w:space="0" w:color="auto"/>
            </w:tcBorders>
          </w:tcPr>
          <w:p w:rsidR="001B27D2" w:rsidRPr="001B27D2" w:rsidRDefault="001B27D2" w:rsidP="00CC3335">
            <w:pPr>
              <w:jc w:val="center"/>
              <w:rPr>
                <w:rFonts w:ascii="Times New Roman" w:hAnsi="Times New Roman" w:cs="Times New Roman"/>
                <w:b/>
                <w:sz w:val="24"/>
              </w:rPr>
            </w:pPr>
          </w:p>
        </w:tc>
        <w:tc>
          <w:tcPr>
            <w:tcW w:w="3136" w:type="dxa"/>
            <w:tcBorders>
              <w:top w:val="single" w:sz="4" w:space="0" w:color="auto"/>
            </w:tcBorders>
          </w:tcPr>
          <w:p w:rsidR="001B27D2" w:rsidRPr="001B27D2" w:rsidRDefault="001B27D2" w:rsidP="00CC3335">
            <w:pPr>
              <w:jc w:val="both"/>
              <w:rPr>
                <w:rFonts w:ascii="Times New Roman" w:hAnsi="Times New Roman" w:cs="Times New Roman"/>
                <w:sz w:val="24"/>
              </w:rPr>
            </w:pPr>
          </w:p>
        </w:tc>
        <w:tc>
          <w:tcPr>
            <w:tcW w:w="2268" w:type="dxa"/>
            <w:tcBorders>
              <w:top w:val="single" w:sz="4" w:space="0" w:color="auto"/>
            </w:tcBorders>
          </w:tcPr>
          <w:p w:rsidR="001B27D2" w:rsidRPr="001B27D2" w:rsidRDefault="001B27D2" w:rsidP="00CC3335">
            <w:pPr>
              <w:rPr>
                <w:rFonts w:ascii="Times New Roman" w:eastAsia="Batang" w:hAnsi="Times New Roman" w:cs="Times New Roman"/>
                <w:sz w:val="24"/>
              </w:rPr>
            </w:pPr>
          </w:p>
        </w:tc>
        <w:tc>
          <w:tcPr>
            <w:tcW w:w="993"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r w:rsidR="001B27D2" w:rsidRPr="001B27D2" w:rsidTr="00CC3335">
        <w:trPr>
          <w:trHeight w:val="229"/>
        </w:trPr>
        <w:tc>
          <w:tcPr>
            <w:tcW w:w="6913" w:type="dxa"/>
            <w:gridSpan w:val="4"/>
            <w:tcBorders>
              <w:top w:val="single" w:sz="4" w:space="0" w:color="auto"/>
              <w:left w:val="single" w:sz="4" w:space="0" w:color="auto"/>
              <w:bottom w:val="single" w:sz="4" w:space="0" w:color="auto"/>
              <w:right w:val="single" w:sz="4" w:space="0" w:color="auto"/>
            </w:tcBorders>
          </w:tcPr>
          <w:p w:rsidR="001B27D2" w:rsidRPr="001B27D2" w:rsidRDefault="001B27D2" w:rsidP="00CC3335">
            <w:pPr>
              <w:jc w:val="right"/>
              <w:rPr>
                <w:rFonts w:ascii="Times New Roman" w:eastAsia="Batang" w:hAnsi="Times New Roman" w:cs="Times New Roman"/>
                <w:b/>
                <w:sz w:val="24"/>
              </w:rPr>
            </w:pPr>
            <w:r w:rsidRPr="001B27D2">
              <w:rPr>
                <w:rFonts w:ascii="Times New Roman" w:eastAsia="Batang" w:hAnsi="Times New Roman" w:cs="Times New Roman"/>
                <w:b/>
                <w:sz w:val="24"/>
              </w:rPr>
              <w:t>KOPĀ (bez PVN)</w:t>
            </w:r>
          </w:p>
        </w:tc>
        <w:tc>
          <w:tcPr>
            <w:tcW w:w="1275" w:type="dxa"/>
            <w:tcBorders>
              <w:top w:val="single" w:sz="4" w:space="0" w:color="auto"/>
              <w:bottom w:val="single" w:sz="4" w:space="0" w:color="auto"/>
            </w:tcBorders>
          </w:tcPr>
          <w:p w:rsidR="001B27D2" w:rsidRPr="001B27D2" w:rsidRDefault="001B27D2" w:rsidP="00CC3335">
            <w:pPr>
              <w:jc w:val="center"/>
              <w:rPr>
                <w:rFonts w:ascii="Times New Roman" w:eastAsia="Batang" w:hAnsi="Times New Roman" w:cs="Times New Roman"/>
                <w:b/>
                <w:sz w:val="24"/>
              </w:rPr>
            </w:pPr>
          </w:p>
        </w:tc>
        <w:tc>
          <w:tcPr>
            <w:tcW w:w="1275" w:type="dxa"/>
            <w:tcBorders>
              <w:top w:val="single" w:sz="4" w:space="0" w:color="auto"/>
              <w:bottom w:val="single" w:sz="4" w:space="0" w:color="auto"/>
              <w:right w:val="single" w:sz="4" w:space="0" w:color="auto"/>
            </w:tcBorders>
          </w:tcPr>
          <w:p w:rsidR="001B27D2" w:rsidRPr="001B27D2" w:rsidRDefault="001B27D2" w:rsidP="00CC3335">
            <w:pPr>
              <w:jc w:val="center"/>
              <w:rPr>
                <w:rFonts w:ascii="Times New Roman" w:eastAsia="Batang" w:hAnsi="Times New Roman" w:cs="Times New Roman"/>
                <w:b/>
                <w:sz w:val="24"/>
              </w:rPr>
            </w:pPr>
          </w:p>
        </w:tc>
      </w:tr>
    </w:tbl>
    <w:p w:rsidR="001B27D2" w:rsidRPr="001B27D2" w:rsidRDefault="001B27D2" w:rsidP="001B27D2">
      <w:pPr>
        <w:pStyle w:val="BodyText"/>
        <w:rPr>
          <w:rFonts w:ascii="Times New Roman" w:hAnsi="Times New Roman"/>
          <w:sz w:val="24"/>
          <w:szCs w:val="24"/>
          <w:lang w:val="lv-LV"/>
        </w:rPr>
      </w:pPr>
      <w:r w:rsidRPr="001B27D2">
        <w:rPr>
          <w:rFonts w:ascii="Times New Roman" w:hAnsi="Times New Roman"/>
          <w:sz w:val="24"/>
          <w:szCs w:val="24"/>
          <w:lang w:val="lv-LV"/>
        </w:rPr>
        <w:t xml:space="preserve"> </w:t>
      </w:r>
    </w:p>
    <w:p w:rsidR="001B27D2" w:rsidRPr="001B27D2" w:rsidRDefault="00225A32" w:rsidP="001B27D2">
      <w:pPr>
        <w:pStyle w:val="BodyText"/>
        <w:rPr>
          <w:rFonts w:ascii="Times New Roman" w:hAnsi="Times New Roman"/>
          <w:b/>
          <w:sz w:val="24"/>
          <w:szCs w:val="24"/>
          <w:lang w:val="lv-LV"/>
        </w:rPr>
      </w:pPr>
      <w:r>
        <w:rPr>
          <w:rFonts w:ascii="Times New Roman" w:hAnsi="Times New Roman"/>
          <w:b/>
          <w:sz w:val="24"/>
          <w:szCs w:val="24"/>
          <w:lang w:val="lv-LV"/>
        </w:rPr>
        <w:t>*jānorāda nolikuma 6.2</w:t>
      </w:r>
      <w:r w:rsidR="001B27D2" w:rsidRPr="001B27D2">
        <w:rPr>
          <w:rFonts w:ascii="Times New Roman" w:hAnsi="Times New Roman"/>
          <w:b/>
          <w:sz w:val="24"/>
          <w:szCs w:val="24"/>
          <w:lang w:val="lv-LV"/>
        </w:rPr>
        <w:t xml:space="preserve">.punktā minētā informācija </w:t>
      </w:r>
    </w:p>
    <w:p w:rsidR="001B27D2" w:rsidRPr="001B27D2" w:rsidRDefault="00B4390A" w:rsidP="001B27D2">
      <w:pPr>
        <w:pStyle w:val="BodyText"/>
        <w:rPr>
          <w:rFonts w:ascii="Times New Roman" w:hAnsi="Times New Roman"/>
          <w:i/>
          <w:sz w:val="24"/>
          <w:szCs w:val="24"/>
          <w:u w:val="single"/>
          <w:lang w:val="lv-LV"/>
        </w:rPr>
      </w:pPr>
      <w:r>
        <w:rPr>
          <w:rFonts w:ascii="Times New Roman" w:hAnsi="Times New Roman"/>
          <w:sz w:val="24"/>
          <w:szCs w:val="24"/>
          <w:lang w:val="lv-LV"/>
        </w:rPr>
        <w:t xml:space="preserve">Piedāvātā </w:t>
      </w:r>
      <w:r w:rsidR="001B27D2" w:rsidRPr="001B27D2">
        <w:rPr>
          <w:rFonts w:ascii="Times New Roman" w:hAnsi="Times New Roman"/>
          <w:sz w:val="24"/>
          <w:szCs w:val="24"/>
          <w:lang w:val="lv-LV"/>
        </w:rPr>
        <w:t>kopējā cena</w:t>
      </w:r>
      <w:r w:rsidR="00225A32">
        <w:rPr>
          <w:rFonts w:ascii="Times New Roman" w:hAnsi="Times New Roman"/>
          <w:sz w:val="24"/>
          <w:szCs w:val="24"/>
          <w:lang w:val="lv-LV"/>
        </w:rPr>
        <w:t xml:space="preserve"> par iepirkuma priekšmetu ir EUR</w:t>
      </w:r>
      <w:r w:rsidR="001B27D2" w:rsidRPr="001B27D2">
        <w:rPr>
          <w:rFonts w:ascii="Times New Roman" w:hAnsi="Times New Roman"/>
          <w:sz w:val="24"/>
          <w:szCs w:val="24"/>
          <w:lang w:val="lv-LV"/>
        </w:rPr>
        <w:t xml:space="preserve">, bez PVN, </w:t>
      </w:r>
      <w:r w:rsidR="001B27D2" w:rsidRPr="001B27D2">
        <w:rPr>
          <w:rFonts w:ascii="Times New Roman" w:hAnsi="Times New Roman"/>
          <w:i/>
          <w:sz w:val="24"/>
          <w:szCs w:val="24"/>
          <w:highlight w:val="lightGray"/>
          <w:u w:val="single"/>
          <w:lang w:val="lv-LV"/>
        </w:rPr>
        <w:t>(&lt;summa vārdiem&gt;)</w:t>
      </w:r>
      <w:r w:rsidR="001B27D2" w:rsidRPr="001B27D2">
        <w:rPr>
          <w:rFonts w:ascii="Times New Roman" w:hAnsi="Times New Roman"/>
          <w:i/>
          <w:sz w:val="24"/>
          <w:szCs w:val="24"/>
          <w:u w:val="single"/>
          <w:lang w:val="lv-LV"/>
        </w:rPr>
        <w:t>.</w:t>
      </w:r>
    </w:p>
    <w:p w:rsidR="001B27D2" w:rsidRPr="001B27D2" w:rsidRDefault="001B27D2" w:rsidP="001B27D2">
      <w:pPr>
        <w:pStyle w:val="BodyText"/>
        <w:rPr>
          <w:rFonts w:ascii="Times New Roman" w:hAnsi="Times New Roman"/>
          <w:sz w:val="24"/>
          <w:szCs w:val="24"/>
          <w:lang w:val="lv-LV"/>
        </w:rPr>
      </w:pPr>
      <w:r w:rsidRPr="001B27D2">
        <w:rPr>
          <w:rFonts w:ascii="Times New Roman" w:hAnsi="Times New Roman"/>
          <w:sz w:val="24"/>
          <w:szCs w:val="24"/>
          <w:lang w:val="lv-LV"/>
        </w:rPr>
        <w:t>Ar šo apstiprinām un garantējam:</w:t>
      </w:r>
    </w:p>
    <w:p w:rsidR="001B27D2" w:rsidRPr="001B27D2" w:rsidRDefault="001B27D2" w:rsidP="001B27D2">
      <w:pPr>
        <w:pStyle w:val="BodyText"/>
        <w:numPr>
          <w:ilvl w:val="0"/>
          <w:numId w:val="32"/>
        </w:numPr>
        <w:suppressAutoHyphens w:val="0"/>
        <w:autoSpaceDE w:val="0"/>
        <w:autoSpaceDN w:val="0"/>
        <w:adjustRightInd w:val="0"/>
        <w:spacing w:line="240" w:lineRule="auto"/>
        <w:rPr>
          <w:rFonts w:ascii="Times New Roman" w:hAnsi="Times New Roman"/>
          <w:sz w:val="24"/>
          <w:szCs w:val="24"/>
          <w:lang w:val="lv-LV"/>
        </w:rPr>
      </w:pPr>
      <w:r w:rsidRPr="001B27D2">
        <w:rPr>
          <w:rFonts w:ascii="Times New Roman" w:hAnsi="Times New Roman"/>
          <w:sz w:val="24"/>
          <w:szCs w:val="24"/>
          <w:lang w:val="lv-LV"/>
        </w:rPr>
        <w:t>sniegto ziņu patiesumu un precizitāti</w:t>
      </w:r>
    </w:p>
    <w:p w:rsidR="001B27D2" w:rsidRPr="001B27D2" w:rsidRDefault="001B27D2" w:rsidP="001B27D2">
      <w:pPr>
        <w:pStyle w:val="BodyText"/>
        <w:numPr>
          <w:ilvl w:val="0"/>
          <w:numId w:val="32"/>
        </w:numPr>
        <w:suppressAutoHyphens w:val="0"/>
        <w:autoSpaceDE w:val="0"/>
        <w:autoSpaceDN w:val="0"/>
        <w:adjustRightInd w:val="0"/>
        <w:spacing w:line="240" w:lineRule="auto"/>
        <w:rPr>
          <w:rFonts w:ascii="Times New Roman" w:hAnsi="Times New Roman"/>
          <w:sz w:val="24"/>
          <w:szCs w:val="24"/>
          <w:lang w:val="lv-LV"/>
        </w:rPr>
      </w:pPr>
      <w:r w:rsidRPr="001B27D2">
        <w:rPr>
          <w:rFonts w:ascii="Times New Roman" w:hAnsi="Times New Roman"/>
          <w:sz w:val="24"/>
          <w:szCs w:val="24"/>
          <w:lang w:val="lv-LV"/>
        </w:rPr>
        <w:t>ka Preču piegādes izpilde tiks veikta atbilstoši Līguma un Tehniskā specifikācijā noteiktajām prasībām, ievērojot normatīvajos aktos noteiktās prasības.</w:t>
      </w:r>
    </w:p>
    <w:p w:rsidR="001B27D2" w:rsidRPr="001B27D2" w:rsidRDefault="001B27D2" w:rsidP="001B27D2">
      <w:pPr>
        <w:pStyle w:val="BodyText"/>
        <w:rPr>
          <w:rFonts w:ascii="Times New Roman" w:hAnsi="Times New Roman"/>
          <w:sz w:val="24"/>
          <w:szCs w:val="24"/>
          <w:lang w:val="lv-LV"/>
        </w:rPr>
      </w:pPr>
    </w:p>
    <w:p w:rsidR="001B27D2" w:rsidRPr="001B27D2" w:rsidRDefault="001B27D2" w:rsidP="001B27D2">
      <w:pPr>
        <w:pStyle w:val="BodyText"/>
        <w:rPr>
          <w:rFonts w:ascii="Times New Roman" w:hAnsi="Times New Roman"/>
          <w:sz w:val="24"/>
          <w:szCs w:val="24"/>
          <w:lang w:val="lv-LV"/>
        </w:rPr>
      </w:pPr>
    </w:p>
    <w:p w:rsidR="001B27D2" w:rsidRPr="001B27D2" w:rsidRDefault="001B27D2" w:rsidP="001B27D2">
      <w:pPr>
        <w:pStyle w:val="BodyText"/>
        <w:rPr>
          <w:rFonts w:ascii="Times New Roman" w:hAnsi="Times New Roman"/>
          <w:sz w:val="24"/>
          <w:szCs w:val="24"/>
          <w:lang w:val="lv-LV"/>
        </w:rPr>
      </w:pPr>
      <w:r w:rsidRPr="001B27D2">
        <w:rPr>
          <w:rFonts w:ascii="Times New Roman" w:hAnsi="Times New Roman"/>
          <w:sz w:val="24"/>
          <w:szCs w:val="24"/>
          <w:lang w:val="lv-LV"/>
        </w:rPr>
        <w:t>Pilnvarotās personas paraksts un komercsabiedrības zīmogs (ja attiecināms)</w:t>
      </w:r>
    </w:p>
    <w:p w:rsidR="001B27D2" w:rsidRPr="001B27D2" w:rsidRDefault="001B27D2" w:rsidP="001B27D2">
      <w:pPr>
        <w:pStyle w:val="BodyText"/>
        <w:rPr>
          <w:rFonts w:ascii="Times New Roman" w:hAnsi="Times New Roman"/>
          <w:sz w:val="24"/>
          <w:szCs w:val="24"/>
          <w:lang w:val="lv-LV"/>
        </w:rPr>
      </w:pPr>
      <w:r w:rsidRPr="001B27D2">
        <w:rPr>
          <w:rFonts w:ascii="Times New Roman" w:hAnsi="Times New Roman"/>
          <w:sz w:val="24"/>
          <w:szCs w:val="24"/>
          <w:lang w:val="lv-LV"/>
        </w:rPr>
        <w:t>Parakstītāja vārds, uzvārds un amats: _________________</w:t>
      </w:r>
    </w:p>
    <w:p w:rsidR="001B27D2" w:rsidRPr="001B27D2" w:rsidRDefault="001B27D2" w:rsidP="001B27D2">
      <w:pPr>
        <w:pStyle w:val="BodyText"/>
        <w:rPr>
          <w:rFonts w:ascii="Times New Roman" w:hAnsi="Times New Roman"/>
          <w:sz w:val="24"/>
          <w:szCs w:val="24"/>
          <w:lang w:val="lv-LV"/>
        </w:rPr>
      </w:pPr>
      <w:r w:rsidRPr="001B27D2">
        <w:rPr>
          <w:rFonts w:ascii="Times New Roman" w:hAnsi="Times New Roman"/>
          <w:sz w:val="24"/>
          <w:szCs w:val="24"/>
          <w:lang w:val="lv-LV"/>
        </w:rPr>
        <w:t>Datums:____________</w:t>
      </w:r>
    </w:p>
    <w:p w:rsidR="001B27D2" w:rsidRDefault="001B27D2" w:rsidP="001B27D2">
      <w:pPr>
        <w:jc w:val="right"/>
        <w:rPr>
          <w:rFonts w:ascii="Times New Roman" w:hAnsi="Times New Roman" w:cs="Times New Roman"/>
          <w:sz w:val="24"/>
        </w:rPr>
      </w:pPr>
    </w:p>
    <w:p w:rsidR="001B27D2" w:rsidRDefault="001B27D2" w:rsidP="001B27D2">
      <w:pPr>
        <w:jc w:val="right"/>
        <w:rPr>
          <w:rFonts w:ascii="Times New Roman" w:hAnsi="Times New Roman" w:cs="Times New Roman"/>
          <w:sz w:val="24"/>
        </w:rPr>
      </w:pPr>
    </w:p>
    <w:p w:rsidR="00DF7085" w:rsidRDefault="00DF7085"/>
    <w:sectPr w:rsidR="00DF7085" w:rsidSect="001268AC">
      <w:headerReference w:type="default" r:id="rId14"/>
      <w:footerReference w:type="default" r:id="rId15"/>
      <w:pgSz w:w="11906" w:h="16838"/>
      <w:pgMar w:top="1440" w:right="1080" w:bottom="1440" w:left="1080" w:header="709" w:footer="709" w:gutter="0"/>
      <w:cols w:space="720"/>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1D7A">
      <w:pPr>
        <w:spacing w:line="240" w:lineRule="auto"/>
      </w:pPr>
      <w:r>
        <w:separator/>
      </w:r>
    </w:p>
  </w:endnote>
  <w:endnote w:type="continuationSeparator" w:id="0">
    <w:p w:rsidR="00000000" w:rsidRDefault="007D1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78" w:rsidRDefault="001B27D2">
    <w:pPr>
      <w:pStyle w:val="Footer"/>
      <w:rPr>
        <w:rFonts w:ascii="Times New Roman" w:hAnsi="Times New Roman"/>
      </w:rPr>
    </w:pPr>
    <w:r>
      <w:rPr>
        <w:noProof/>
        <w:lang w:val="lv-LV" w:eastAsia="lv-LV"/>
      </w:rPr>
      <mc:AlternateContent>
        <mc:Choice Requires="wps">
          <w:drawing>
            <wp:anchor distT="0" distB="0" distL="4294966661" distR="4294966661" simplePos="0" relativeHeight="251660288" behindDoc="0" locked="0" layoutInCell="1" allowOverlap="1">
              <wp:simplePos x="0" y="0"/>
              <wp:positionH relativeFrom="page">
                <wp:posOffset>6852285</wp:posOffset>
              </wp:positionH>
              <wp:positionV relativeFrom="paragraph">
                <wp:posOffset>635</wp:posOffset>
              </wp:positionV>
              <wp:extent cx="168910" cy="177800"/>
              <wp:effectExtent l="3810" t="8255" r="8255" b="444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978" w:rsidRPr="0006426A" w:rsidRDefault="005D64CF">
                          <w:pPr>
                            <w:pStyle w:val="Footer"/>
                            <w:rPr>
                              <w:rFonts w:ascii="Times New Roman" w:hAnsi="Times New Roman"/>
                              <w:sz w:val="20"/>
                              <w:szCs w:val="20"/>
                            </w:rPr>
                          </w:pPr>
                          <w:r w:rsidRPr="0006426A">
                            <w:rPr>
                              <w:rStyle w:val="PageNumber1"/>
                              <w:rFonts w:ascii="Times New Roman" w:hAnsi="Times New Roman"/>
                            </w:rPr>
                            <w:fldChar w:fldCharType="begin"/>
                          </w:r>
                          <w:r w:rsidRPr="0006426A">
                            <w:rPr>
                              <w:rStyle w:val="PageNumber1"/>
                              <w:rFonts w:ascii="Times New Roman" w:hAnsi="Times New Roman"/>
                            </w:rPr>
                            <w:instrText xml:space="preserve"> PAGE </w:instrText>
                          </w:r>
                          <w:r w:rsidRPr="0006426A">
                            <w:rPr>
                              <w:rStyle w:val="PageNumber1"/>
                              <w:rFonts w:ascii="Times New Roman" w:hAnsi="Times New Roman"/>
                            </w:rPr>
                            <w:fldChar w:fldCharType="separate"/>
                          </w:r>
                          <w:r w:rsidR="007D1D7A">
                            <w:rPr>
                              <w:rStyle w:val="PageNumber1"/>
                              <w:rFonts w:ascii="Times New Roman" w:hAnsi="Times New Roman"/>
                              <w:noProof/>
                            </w:rPr>
                            <w:t>2</w:t>
                          </w:r>
                          <w:r w:rsidRPr="0006426A">
                            <w:rPr>
                              <w:rStyle w:val="PageNumber1"/>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9.55pt;margin-top:.05pt;width:13.3pt;height:14pt;z-index:25166028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" stroked="f">
              <v:fill opacity="0"/>
              <v:textbox inset="0,0,0,0">
                <w:txbxContent>
                  <w:p w:rsidR="00D04978" w:rsidRPr="0006426A" w:rsidRDefault="005D64CF">
                    <w:pPr>
                      <w:pStyle w:val="Footer"/>
                      <w:rPr>
                        <w:rFonts w:ascii="Times New Roman" w:hAnsi="Times New Roman"/>
                        <w:sz w:val="20"/>
                        <w:szCs w:val="20"/>
                      </w:rPr>
                    </w:pPr>
                    <w:r w:rsidRPr="0006426A">
                      <w:rPr>
                        <w:rStyle w:val="PageNumber1"/>
                        <w:rFonts w:ascii="Times New Roman" w:hAnsi="Times New Roman"/>
                      </w:rPr>
                      <w:fldChar w:fldCharType="begin"/>
                    </w:r>
                    <w:r w:rsidRPr="0006426A">
                      <w:rPr>
                        <w:rStyle w:val="PageNumber1"/>
                        <w:rFonts w:ascii="Times New Roman" w:hAnsi="Times New Roman"/>
                      </w:rPr>
                      <w:instrText xml:space="preserve"> PAGE </w:instrText>
                    </w:r>
                    <w:r w:rsidRPr="0006426A">
                      <w:rPr>
                        <w:rStyle w:val="PageNumber1"/>
                        <w:rFonts w:ascii="Times New Roman" w:hAnsi="Times New Roman"/>
                      </w:rPr>
                      <w:fldChar w:fldCharType="separate"/>
                    </w:r>
                    <w:r w:rsidR="007D1D7A">
                      <w:rPr>
                        <w:rStyle w:val="PageNumber1"/>
                        <w:rFonts w:ascii="Times New Roman" w:hAnsi="Times New Roman"/>
                        <w:noProof/>
                      </w:rPr>
                      <w:t>2</w:t>
                    </w:r>
                    <w:r w:rsidRPr="0006426A">
                      <w:rPr>
                        <w:rStyle w:val="PageNumber1"/>
                        <w:rFonts w:ascii="Times New Roman" w:hAnsi="Times New Roman"/>
                      </w:rPr>
                      <w:fldChar w:fldCharType="end"/>
                    </w:r>
                  </w:p>
                </w:txbxContent>
              </v:textbox>
              <w10:wrap type="square" side="largest" anchorx="page"/>
            </v:shape>
          </w:pict>
        </mc:Fallback>
      </mc:AlternateContent>
    </w:r>
  </w:p>
  <w:p w:rsidR="00D04978" w:rsidRDefault="007D1D7A">
    <w:pPr>
      <w:pStyle w:val="Footer"/>
      <w:pBdr>
        <w:top w:val="single" w:sz="4" w:space="0" w:color="000000"/>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1D7A">
      <w:pPr>
        <w:spacing w:line="240" w:lineRule="auto"/>
      </w:pPr>
      <w:r>
        <w:separator/>
      </w:r>
    </w:p>
  </w:footnote>
  <w:footnote w:type="continuationSeparator" w:id="0">
    <w:p w:rsidR="00000000" w:rsidRDefault="007D1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78" w:rsidRDefault="001B27D2">
    <w:pPr>
      <w:pStyle w:val="Header"/>
    </w:pPr>
    <w:r>
      <w:rPr>
        <w:noProof/>
        <w:lang w:val="lv-LV" w:eastAsia="lv-LV"/>
      </w:rPr>
      <mc:AlternateContent>
        <mc:Choice Requires="wps">
          <w:drawing>
            <wp:anchor distT="0" distB="0" distL="4294966661" distR="4294966661" simplePos="0" relativeHeight="251659264" behindDoc="0" locked="0" layoutInCell="1" allowOverlap="1">
              <wp:simplePos x="0" y="0"/>
              <wp:positionH relativeFrom="page">
                <wp:posOffset>6824345</wp:posOffset>
              </wp:positionH>
              <wp:positionV relativeFrom="paragraph">
                <wp:posOffset>635</wp:posOffset>
              </wp:positionV>
              <wp:extent cx="196850" cy="207645"/>
              <wp:effectExtent l="4445" t="3175" r="8255" b="825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978" w:rsidRDefault="007D1D7A">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7.35pt;margin-top:.05pt;width:15.5pt;height:16.3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" stroked="f">
              <v:fill opacity="0"/>
              <v:textbox inset="0,0,0,0">
                <w:txbxContent>
                  <w:p w:rsidR="00D04978" w:rsidRDefault="007D1D7A">
                    <w:pPr>
                      <w:pStyle w:val="Header"/>
                    </w:pPr>
                  </w:p>
                </w:txbxContent>
              </v:textbox>
              <w10:wrap type="square" side="largest" anchorx="page"/>
            </v:shape>
          </w:pict>
        </mc:Fallback>
      </mc:AlternateContent>
    </w:r>
  </w:p>
  <w:p w:rsidR="00D04978" w:rsidRDefault="007D1D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394"/>
        </w:tabs>
        <w:ind w:left="394" w:hanging="360"/>
      </w:pPr>
    </w:lvl>
    <w:lvl w:ilvl="1">
      <w:start w:val="1"/>
      <w:numFmt w:val="decimal"/>
      <w:lvlText w:val="1.%2."/>
      <w:lvlJc w:val="left"/>
      <w:pPr>
        <w:tabs>
          <w:tab w:val="num" w:pos="1114"/>
        </w:tabs>
        <w:ind w:left="1114" w:hanging="360"/>
      </w:pPr>
      <w:rPr>
        <w:rFonts w:cs="Cambria"/>
      </w:r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1">
    <w:nsid w:val="00000002"/>
    <w:multiLevelType w:val="multilevel"/>
    <w:tmpl w:val="00000002"/>
    <w:name w:val="WWNum3"/>
    <w:lvl w:ilvl="0">
      <w:start w:val="2"/>
      <w:numFmt w:val="decimal"/>
      <w:lvlText w:val="%1."/>
      <w:lvlJc w:val="left"/>
      <w:pPr>
        <w:tabs>
          <w:tab w:val="num" w:pos="420"/>
        </w:tabs>
        <w:ind w:left="420" w:hanging="420"/>
      </w:pPr>
      <w:rPr>
        <w:b w:val="0"/>
        <w:sz w:val="28"/>
      </w:rPr>
    </w:lvl>
    <w:lvl w:ilvl="1">
      <w:start w:val="2"/>
      <w:numFmt w:val="decimal"/>
      <w:lvlText w:val="1.%2."/>
      <w:lvlJc w:val="left"/>
      <w:pPr>
        <w:tabs>
          <w:tab w:val="num" w:pos="454"/>
        </w:tabs>
        <w:ind w:left="454" w:hanging="420"/>
      </w:pPr>
      <w:rPr>
        <w:rFonts w:cs="Times New Roman"/>
        <w:b w:val="0"/>
        <w:sz w:val="24"/>
        <w:szCs w:val="24"/>
      </w:rPr>
    </w:lvl>
    <w:lvl w:ilvl="2">
      <w:start w:val="1"/>
      <w:numFmt w:val="decimal"/>
      <w:lvlText w:val="%1.%2.%3."/>
      <w:lvlJc w:val="left"/>
      <w:pPr>
        <w:tabs>
          <w:tab w:val="num" w:pos="788"/>
        </w:tabs>
        <w:ind w:left="788" w:hanging="720"/>
      </w:pPr>
      <w:rPr>
        <w:b w:val="0"/>
        <w:sz w:val="24"/>
        <w:szCs w:val="24"/>
      </w:rPr>
    </w:lvl>
    <w:lvl w:ilvl="3">
      <w:start w:val="1"/>
      <w:numFmt w:val="decimal"/>
      <w:lvlText w:val="%1.%2.%3.%4."/>
      <w:lvlJc w:val="left"/>
      <w:pPr>
        <w:tabs>
          <w:tab w:val="num" w:pos="822"/>
        </w:tabs>
        <w:ind w:left="822" w:hanging="720"/>
      </w:pPr>
      <w:rPr>
        <w:b w:val="0"/>
        <w:sz w:val="28"/>
      </w:rPr>
    </w:lvl>
    <w:lvl w:ilvl="4">
      <w:start w:val="1"/>
      <w:numFmt w:val="decimal"/>
      <w:lvlText w:val="%1.%2.%3.%4.%5."/>
      <w:lvlJc w:val="left"/>
      <w:pPr>
        <w:tabs>
          <w:tab w:val="num" w:pos="1216"/>
        </w:tabs>
        <w:ind w:left="1216" w:hanging="1080"/>
      </w:pPr>
      <w:rPr>
        <w:b w:val="0"/>
        <w:sz w:val="28"/>
      </w:rPr>
    </w:lvl>
    <w:lvl w:ilvl="5">
      <w:start w:val="1"/>
      <w:numFmt w:val="decimal"/>
      <w:lvlText w:val="%1.%2.%3.%4.%5.%6."/>
      <w:lvlJc w:val="left"/>
      <w:pPr>
        <w:tabs>
          <w:tab w:val="num" w:pos="1250"/>
        </w:tabs>
        <w:ind w:left="1250" w:hanging="1080"/>
      </w:pPr>
      <w:rPr>
        <w:b w:val="0"/>
        <w:sz w:val="28"/>
      </w:rPr>
    </w:lvl>
    <w:lvl w:ilvl="6">
      <w:start w:val="1"/>
      <w:numFmt w:val="decimal"/>
      <w:lvlText w:val="%1.%2.%3.%4.%5.%6.%7."/>
      <w:lvlJc w:val="left"/>
      <w:pPr>
        <w:tabs>
          <w:tab w:val="num" w:pos="1644"/>
        </w:tabs>
        <w:ind w:left="1644" w:hanging="1440"/>
      </w:pPr>
      <w:rPr>
        <w:b w:val="0"/>
        <w:sz w:val="28"/>
      </w:rPr>
    </w:lvl>
    <w:lvl w:ilvl="7">
      <w:start w:val="1"/>
      <w:numFmt w:val="decimal"/>
      <w:lvlText w:val="%1.%2.%3.%4.%5.%6.%7.%8."/>
      <w:lvlJc w:val="left"/>
      <w:pPr>
        <w:tabs>
          <w:tab w:val="num" w:pos="1678"/>
        </w:tabs>
        <w:ind w:left="1678" w:hanging="1440"/>
      </w:pPr>
      <w:rPr>
        <w:b w:val="0"/>
        <w:sz w:val="28"/>
      </w:rPr>
    </w:lvl>
    <w:lvl w:ilvl="8">
      <w:start w:val="1"/>
      <w:numFmt w:val="decimal"/>
      <w:lvlText w:val="%1.%2.%3.%4.%5.%6.%7.%8.%9."/>
      <w:lvlJc w:val="left"/>
      <w:pPr>
        <w:tabs>
          <w:tab w:val="num" w:pos="2072"/>
        </w:tabs>
        <w:ind w:left="2072" w:hanging="1800"/>
      </w:pPr>
      <w:rPr>
        <w:b w:val="0"/>
        <w:sz w:val="28"/>
      </w:rPr>
    </w:lvl>
  </w:abstractNum>
  <w:abstractNum w:abstractNumId="2">
    <w:nsid w:val="00000003"/>
    <w:multiLevelType w:val="multilevel"/>
    <w:tmpl w:val="38022E96"/>
    <w:name w:val="WWNum4"/>
    <w:lvl w:ilvl="0">
      <w:start w:val="4"/>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360"/>
        </w:tabs>
        <w:ind w:left="360" w:hanging="360"/>
      </w:pPr>
      <w:rPr>
        <w:rFonts w:cs="Times New Roman"/>
        <w:b w:val="0"/>
        <w:color w:val="00000A"/>
      </w:rPr>
    </w:lvl>
    <w:lvl w:ilvl="2">
      <w:start w:val="1"/>
      <w:numFmt w:val="decimal"/>
      <w:lvlText w:val="%1.%2.%3."/>
      <w:lvlJc w:val="left"/>
      <w:pPr>
        <w:tabs>
          <w:tab w:val="num" w:pos="1430"/>
        </w:tabs>
        <w:ind w:left="1430" w:hanging="720"/>
      </w:pPr>
      <w:rPr>
        <w:rFonts w:cs="Times New Roman"/>
        <w:b w:val="0"/>
        <w:i w:val="0"/>
        <w:color w:val="00000A"/>
        <w:sz w:val="24"/>
        <w:szCs w:val="24"/>
      </w:rPr>
    </w:lvl>
    <w:lvl w:ilvl="3">
      <w:start w:val="1"/>
      <w:numFmt w:val="decimal"/>
      <w:lvlText w:val="%1.%2.%3.%4."/>
      <w:lvlJc w:val="left"/>
      <w:pPr>
        <w:tabs>
          <w:tab w:val="num" w:pos="2421"/>
        </w:tabs>
        <w:ind w:left="2421" w:hanging="720"/>
      </w:pPr>
      <w:rPr>
        <w:rFonts w:cs="Times New Roman"/>
        <w:b w:val="0"/>
        <w:i w:val="0"/>
        <w:color w:val="00000A"/>
        <w:lang w:val="de-DE"/>
      </w:rPr>
    </w:lvl>
    <w:lvl w:ilvl="4">
      <w:start w:val="1"/>
      <w:numFmt w:val="decimal"/>
      <w:lvlText w:val="%1.%2.%3.%4.%5."/>
      <w:lvlJc w:val="left"/>
      <w:pPr>
        <w:tabs>
          <w:tab w:val="num" w:pos="1216"/>
        </w:tabs>
        <w:ind w:left="1216" w:hanging="1080"/>
      </w:pPr>
      <w:rPr>
        <w:b w:val="0"/>
        <w:color w:val="00000A"/>
      </w:rPr>
    </w:lvl>
    <w:lvl w:ilvl="5">
      <w:start w:val="1"/>
      <w:numFmt w:val="decimal"/>
      <w:lvlText w:val="%1.%2.%3.%4.%5.%6."/>
      <w:lvlJc w:val="left"/>
      <w:pPr>
        <w:tabs>
          <w:tab w:val="num" w:pos="1250"/>
        </w:tabs>
        <w:ind w:left="1250" w:hanging="1080"/>
      </w:pPr>
      <w:rPr>
        <w:b w:val="0"/>
        <w:color w:val="00000A"/>
      </w:rPr>
    </w:lvl>
    <w:lvl w:ilvl="6">
      <w:start w:val="1"/>
      <w:numFmt w:val="decimal"/>
      <w:lvlText w:val="%1.%2.%3.%4.%5.%6.%7."/>
      <w:lvlJc w:val="left"/>
      <w:pPr>
        <w:tabs>
          <w:tab w:val="num" w:pos="1644"/>
        </w:tabs>
        <w:ind w:left="1644" w:hanging="1440"/>
      </w:pPr>
      <w:rPr>
        <w:b w:val="0"/>
        <w:color w:val="00000A"/>
      </w:rPr>
    </w:lvl>
    <w:lvl w:ilvl="7">
      <w:start w:val="1"/>
      <w:numFmt w:val="decimal"/>
      <w:lvlText w:val="%1.%2.%3.%4.%5.%6.%7.%8."/>
      <w:lvlJc w:val="left"/>
      <w:pPr>
        <w:tabs>
          <w:tab w:val="num" w:pos="1678"/>
        </w:tabs>
        <w:ind w:left="1678" w:hanging="1440"/>
      </w:pPr>
      <w:rPr>
        <w:b w:val="0"/>
        <w:color w:val="00000A"/>
      </w:rPr>
    </w:lvl>
    <w:lvl w:ilvl="8">
      <w:start w:val="1"/>
      <w:numFmt w:val="decimal"/>
      <w:lvlText w:val="%1.%2.%3.%4.%5.%6.%7.%8.%9."/>
      <w:lvlJc w:val="left"/>
      <w:pPr>
        <w:tabs>
          <w:tab w:val="num" w:pos="2072"/>
        </w:tabs>
        <w:ind w:left="2072" w:hanging="1800"/>
      </w:pPr>
      <w:rPr>
        <w:b w:val="0"/>
        <w:color w:val="00000A"/>
      </w:rPr>
    </w:lvl>
  </w:abstractNum>
  <w:abstractNum w:abstractNumId="3">
    <w:nsid w:val="00000004"/>
    <w:multiLevelType w:val="multilevel"/>
    <w:tmpl w:val="494EA522"/>
    <w:name w:val="WWNum5"/>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b w:val="0"/>
        <w:sz w:val="24"/>
        <w:szCs w:val="24"/>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0000005"/>
    <w:multiLevelType w:val="multilevel"/>
    <w:tmpl w:val="00000005"/>
    <w:name w:val="WWNum6"/>
    <w:lvl w:ilvl="0">
      <w:start w:val="8"/>
      <w:numFmt w:val="decimal"/>
      <w:lvlText w:val="%1."/>
      <w:lvlJc w:val="left"/>
      <w:pPr>
        <w:tabs>
          <w:tab w:val="num" w:pos="480"/>
        </w:tabs>
        <w:ind w:left="480" w:hanging="480"/>
      </w:pPr>
    </w:lvl>
    <w:lvl w:ilvl="1">
      <w:start w:val="10"/>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Num7"/>
    <w:lvl w:ilvl="0">
      <w:start w:val="1"/>
      <w:numFmt w:val="decimal"/>
      <w:lvlText w:val="%1."/>
      <w:lvlJc w:val="left"/>
      <w:pPr>
        <w:tabs>
          <w:tab w:val="num" w:pos="0"/>
        </w:tabs>
        <w:ind w:left="540" w:hanging="540"/>
      </w:pPr>
    </w:lvl>
    <w:lvl w:ilvl="1">
      <w:start w:val="7"/>
      <w:numFmt w:val="decimal"/>
      <w:lvlText w:val="%1.%2."/>
      <w:lvlJc w:val="left"/>
      <w:pPr>
        <w:tabs>
          <w:tab w:val="num" w:pos="0"/>
        </w:tabs>
        <w:ind w:left="540" w:hanging="540"/>
      </w:pPr>
      <w:rPr>
        <w:b w:val="0"/>
        <w:sz w:val="24"/>
      </w:rPr>
    </w:lvl>
    <w:lvl w:ilvl="2">
      <w:start w:val="1"/>
      <w:numFmt w:val="decimal"/>
      <w:lvlText w:val="%1.%2.%3."/>
      <w:lvlJc w:val="left"/>
      <w:pPr>
        <w:tabs>
          <w:tab w:val="num" w:pos="0"/>
        </w:tabs>
        <w:ind w:left="1004" w:hanging="720"/>
      </w:pPr>
      <w:rPr>
        <w:rFonts w:cs="Times New Roman"/>
        <w:b w:val="0"/>
        <w:i w:val="0"/>
        <w:color w:val="00000A"/>
        <w:sz w:val="24"/>
        <w:szCs w:val="24"/>
      </w:rPr>
    </w:lvl>
    <w:lvl w:ilvl="3">
      <w:start w:val="1"/>
      <w:numFmt w:val="decimal"/>
      <w:lvlText w:val="%1.%2.%3.%4."/>
      <w:lvlJc w:val="left"/>
      <w:pPr>
        <w:tabs>
          <w:tab w:val="num" w:pos="0"/>
        </w:tabs>
        <w:ind w:left="2138" w:hanging="720"/>
      </w:pPr>
      <w:rPr>
        <w:rFonts w:cs="Times New Roman"/>
        <w:b w:val="0"/>
        <w:i w:val="0"/>
        <w:sz w:val="24"/>
        <w:szCs w:val="24"/>
      </w:rPr>
    </w:lvl>
    <w:lvl w:ilvl="4">
      <w:start w:val="1"/>
      <w:numFmt w:val="decimal"/>
      <w:lvlText w:val="%1.%2.%3.%4.%5."/>
      <w:lvlJc w:val="left"/>
      <w:pPr>
        <w:tabs>
          <w:tab w:val="num" w:pos="0"/>
        </w:tabs>
        <w:ind w:left="856" w:hanging="1080"/>
      </w:pPr>
    </w:lvl>
    <w:lvl w:ilvl="5">
      <w:start w:val="1"/>
      <w:numFmt w:val="decimal"/>
      <w:lvlText w:val="%1.%2.%3.%4.%5.%6."/>
      <w:lvlJc w:val="left"/>
      <w:pPr>
        <w:tabs>
          <w:tab w:val="num" w:pos="0"/>
        </w:tabs>
        <w:ind w:left="890" w:hanging="1080"/>
      </w:pPr>
    </w:lvl>
    <w:lvl w:ilvl="6">
      <w:start w:val="1"/>
      <w:numFmt w:val="decimal"/>
      <w:lvlText w:val="%1.%2.%3.%4.%5.%6.%7."/>
      <w:lvlJc w:val="left"/>
      <w:pPr>
        <w:tabs>
          <w:tab w:val="num" w:pos="0"/>
        </w:tabs>
        <w:ind w:left="1284" w:hanging="1440"/>
      </w:pPr>
    </w:lvl>
    <w:lvl w:ilvl="7">
      <w:start w:val="1"/>
      <w:numFmt w:val="decimal"/>
      <w:lvlText w:val="%1.%2.%3.%4.%5.%6.%7.%8."/>
      <w:lvlJc w:val="left"/>
      <w:pPr>
        <w:tabs>
          <w:tab w:val="num" w:pos="0"/>
        </w:tabs>
        <w:ind w:left="1318" w:hanging="1440"/>
      </w:pPr>
    </w:lvl>
    <w:lvl w:ilvl="8">
      <w:start w:val="1"/>
      <w:numFmt w:val="decimal"/>
      <w:lvlText w:val="%1.%2.%3.%4.%5.%6.%7.%8.%9."/>
      <w:lvlJc w:val="left"/>
      <w:pPr>
        <w:tabs>
          <w:tab w:val="num" w:pos="0"/>
        </w:tabs>
        <w:ind w:left="1712" w:hanging="1800"/>
      </w:pPr>
    </w:lvl>
  </w:abstractNum>
  <w:abstractNum w:abstractNumId="6">
    <w:nsid w:val="00000007"/>
    <w:multiLevelType w:val="multilevel"/>
    <w:tmpl w:val="00000007"/>
    <w:name w:val="WWNum8"/>
    <w:lvl w:ilvl="0">
      <w:start w:val="2"/>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rPr>
        <w:b w:val="0"/>
        <w:i w:val="0"/>
      </w:r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7">
    <w:nsid w:val="00000008"/>
    <w:multiLevelType w:val="multilevel"/>
    <w:tmpl w:val="00000008"/>
    <w:name w:val="WWNum9"/>
    <w:lvl w:ilvl="0">
      <w:start w:val="1"/>
      <w:numFmt w:val="decimal"/>
      <w:pStyle w:val="Apakpunkts"/>
      <w:lvlText w:val="%1."/>
      <w:lvlJc w:val="left"/>
      <w:pPr>
        <w:tabs>
          <w:tab w:val="num" w:pos="851"/>
        </w:tabs>
        <w:ind w:left="851" w:hanging="851"/>
      </w:pPr>
    </w:lvl>
    <w:lvl w:ilvl="1">
      <w:start w:val="1"/>
      <w:numFmt w:val="decimal"/>
      <w:lvlText w:val="%1.%2."/>
      <w:lvlJc w:val="left"/>
      <w:pPr>
        <w:tabs>
          <w:tab w:val="num" w:pos="851"/>
        </w:tabs>
        <w:ind w:left="851" w:hanging="851"/>
      </w:pPr>
      <w:rPr>
        <w:b w:val="0"/>
        <w:sz w:val="24"/>
      </w:rPr>
    </w:lvl>
    <w:lvl w:ilvl="2">
      <w:start w:val="1"/>
      <w:numFmt w:val="decimal"/>
      <w:lvlText w:val="%1.%2.%3."/>
      <w:lvlJc w:val="left"/>
      <w:pPr>
        <w:tabs>
          <w:tab w:val="num" w:pos="851"/>
        </w:tabs>
        <w:ind w:left="851" w:hanging="851"/>
      </w:pPr>
      <w:rPr>
        <w:rFonts w:cs="Cambria"/>
        <w:b w:val="0"/>
        <w:bCs w:val="0"/>
        <w:i w:val="0"/>
        <w:iCs w:val="0"/>
        <w:caps w:val="0"/>
        <w:smallCaps w:val="0"/>
        <w:strike w:val="0"/>
        <w:dstrike w:val="0"/>
        <w:outline w:val="0"/>
        <w:shadow w:val="0"/>
        <w:emboss w:val="0"/>
        <w:imprint w:val="0"/>
        <w:vanish w:val="0"/>
        <w:color w:val="000000"/>
        <w:spacing w:val="0"/>
        <w:w w:val="0"/>
        <w:kern w:val="0"/>
        <w:position w:val="0"/>
        <w:sz w:val="22"/>
        <w:szCs w:val="2"/>
        <w:u w:val="none"/>
        <w:vertAlign w:val="baseline"/>
        <w:em w:val="no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9">
    <w:nsid w:val="0000000A"/>
    <w:multiLevelType w:val="multilevel"/>
    <w:tmpl w:val="0000000A"/>
    <w:name w:val="WWNum23"/>
    <w:lvl w:ilvl="0">
      <w:start w:val="1"/>
      <w:numFmt w:val="lowerLetter"/>
      <w:lvlText w:val="%1)"/>
      <w:lvlJc w:val="left"/>
      <w:pPr>
        <w:tabs>
          <w:tab w:val="num" w:pos="0"/>
        </w:tabs>
        <w:ind w:left="1931" w:hanging="360"/>
      </w:pPr>
    </w:lvl>
    <w:lvl w:ilvl="1">
      <w:start w:val="1"/>
      <w:numFmt w:val="lowerLetter"/>
      <w:lvlText w:val="%2."/>
      <w:lvlJc w:val="left"/>
      <w:pPr>
        <w:tabs>
          <w:tab w:val="num" w:pos="0"/>
        </w:tabs>
        <w:ind w:left="2651" w:hanging="360"/>
      </w:pPr>
    </w:lvl>
    <w:lvl w:ilvl="2">
      <w:start w:val="1"/>
      <w:numFmt w:val="lowerRoman"/>
      <w:lvlText w:val="%3."/>
      <w:lvlJc w:val="right"/>
      <w:pPr>
        <w:tabs>
          <w:tab w:val="num" w:pos="0"/>
        </w:tabs>
        <w:ind w:left="3371" w:hanging="180"/>
      </w:pPr>
    </w:lvl>
    <w:lvl w:ilvl="3">
      <w:start w:val="1"/>
      <w:numFmt w:val="decimal"/>
      <w:lvlText w:val="%4."/>
      <w:lvlJc w:val="left"/>
      <w:pPr>
        <w:tabs>
          <w:tab w:val="num" w:pos="0"/>
        </w:tabs>
        <w:ind w:left="4091" w:hanging="360"/>
      </w:pPr>
    </w:lvl>
    <w:lvl w:ilvl="4">
      <w:start w:val="1"/>
      <w:numFmt w:val="lowerLetter"/>
      <w:lvlText w:val="%5."/>
      <w:lvlJc w:val="left"/>
      <w:pPr>
        <w:tabs>
          <w:tab w:val="num" w:pos="0"/>
        </w:tabs>
        <w:ind w:left="4811" w:hanging="360"/>
      </w:pPr>
    </w:lvl>
    <w:lvl w:ilvl="5">
      <w:start w:val="1"/>
      <w:numFmt w:val="lowerRoman"/>
      <w:lvlText w:val="%6."/>
      <w:lvlJc w:val="right"/>
      <w:pPr>
        <w:tabs>
          <w:tab w:val="num" w:pos="0"/>
        </w:tabs>
        <w:ind w:left="5531" w:hanging="180"/>
      </w:pPr>
    </w:lvl>
    <w:lvl w:ilvl="6">
      <w:start w:val="1"/>
      <w:numFmt w:val="decimal"/>
      <w:lvlText w:val="%7."/>
      <w:lvlJc w:val="left"/>
      <w:pPr>
        <w:tabs>
          <w:tab w:val="num" w:pos="0"/>
        </w:tabs>
        <w:ind w:left="6251" w:hanging="360"/>
      </w:pPr>
    </w:lvl>
    <w:lvl w:ilvl="7">
      <w:start w:val="1"/>
      <w:numFmt w:val="lowerLetter"/>
      <w:lvlText w:val="%8."/>
      <w:lvlJc w:val="left"/>
      <w:pPr>
        <w:tabs>
          <w:tab w:val="num" w:pos="0"/>
        </w:tabs>
        <w:ind w:left="6971" w:hanging="360"/>
      </w:pPr>
    </w:lvl>
    <w:lvl w:ilvl="8">
      <w:start w:val="1"/>
      <w:numFmt w:val="lowerRoman"/>
      <w:lvlText w:val="%9."/>
      <w:lvlJc w:val="right"/>
      <w:pPr>
        <w:tabs>
          <w:tab w:val="num" w:pos="0"/>
        </w:tabs>
        <w:ind w:left="7691" w:hanging="180"/>
      </w:pPr>
    </w:lvl>
  </w:abstractNum>
  <w:abstractNum w:abstractNumId="10">
    <w:nsid w:val="0000000B"/>
    <w:multiLevelType w:val="multilevel"/>
    <w:tmpl w:val="0000000B"/>
    <w:name w:val="WWNum24"/>
    <w:lvl w:ilvl="0">
      <w:start w:val="1"/>
      <w:numFmt w:val="lowerLetter"/>
      <w:lvlText w:val="%1)"/>
      <w:lvlJc w:val="left"/>
      <w:pPr>
        <w:tabs>
          <w:tab w:val="num" w:pos="0"/>
        </w:tabs>
        <w:ind w:left="1931" w:hanging="360"/>
      </w:pPr>
    </w:lvl>
    <w:lvl w:ilvl="1">
      <w:start w:val="1"/>
      <w:numFmt w:val="lowerLetter"/>
      <w:lvlText w:val="%2."/>
      <w:lvlJc w:val="left"/>
      <w:pPr>
        <w:tabs>
          <w:tab w:val="num" w:pos="0"/>
        </w:tabs>
        <w:ind w:left="2651" w:hanging="360"/>
      </w:pPr>
    </w:lvl>
    <w:lvl w:ilvl="2">
      <w:start w:val="1"/>
      <w:numFmt w:val="lowerRoman"/>
      <w:lvlText w:val="%3."/>
      <w:lvlJc w:val="right"/>
      <w:pPr>
        <w:tabs>
          <w:tab w:val="num" w:pos="0"/>
        </w:tabs>
        <w:ind w:left="3371" w:hanging="180"/>
      </w:pPr>
    </w:lvl>
    <w:lvl w:ilvl="3">
      <w:start w:val="1"/>
      <w:numFmt w:val="decimal"/>
      <w:lvlText w:val="%4."/>
      <w:lvlJc w:val="left"/>
      <w:pPr>
        <w:tabs>
          <w:tab w:val="num" w:pos="0"/>
        </w:tabs>
        <w:ind w:left="4091" w:hanging="360"/>
      </w:pPr>
    </w:lvl>
    <w:lvl w:ilvl="4">
      <w:start w:val="1"/>
      <w:numFmt w:val="lowerLetter"/>
      <w:lvlText w:val="%5."/>
      <w:lvlJc w:val="left"/>
      <w:pPr>
        <w:tabs>
          <w:tab w:val="num" w:pos="0"/>
        </w:tabs>
        <w:ind w:left="4811" w:hanging="360"/>
      </w:pPr>
    </w:lvl>
    <w:lvl w:ilvl="5">
      <w:start w:val="1"/>
      <w:numFmt w:val="lowerRoman"/>
      <w:lvlText w:val="%6."/>
      <w:lvlJc w:val="right"/>
      <w:pPr>
        <w:tabs>
          <w:tab w:val="num" w:pos="0"/>
        </w:tabs>
        <w:ind w:left="5531" w:hanging="180"/>
      </w:pPr>
    </w:lvl>
    <w:lvl w:ilvl="6">
      <w:start w:val="1"/>
      <w:numFmt w:val="decimal"/>
      <w:lvlText w:val="%7."/>
      <w:lvlJc w:val="left"/>
      <w:pPr>
        <w:tabs>
          <w:tab w:val="num" w:pos="0"/>
        </w:tabs>
        <w:ind w:left="6251" w:hanging="360"/>
      </w:pPr>
    </w:lvl>
    <w:lvl w:ilvl="7">
      <w:start w:val="1"/>
      <w:numFmt w:val="lowerLetter"/>
      <w:lvlText w:val="%8."/>
      <w:lvlJc w:val="left"/>
      <w:pPr>
        <w:tabs>
          <w:tab w:val="num" w:pos="0"/>
        </w:tabs>
        <w:ind w:left="6971" w:hanging="360"/>
      </w:pPr>
    </w:lvl>
    <w:lvl w:ilvl="8">
      <w:start w:val="1"/>
      <w:numFmt w:val="lowerRoman"/>
      <w:lvlText w:val="%9."/>
      <w:lvlJc w:val="right"/>
      <w:pPr>
        <w:tabs>
          <w:tab w:val="num" w:pos="0"/>
        </w:tabs>
        <w:ind w:left="7691" w:hanging="180"/>
      </w:pPr>
    </w:lvl>
  </w:abstractNum>
  <w:abstractNum w:abstractNumId="11">
    <w:nsid w:val="0000000C"/>
    <w:multiLevelType w:val="multilevel"/>
    <w:tmpl w:val="0000000C"/>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3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2C1218EA"/>
    <w:lvl w:ilvl="0">
      <w:start w:val="1"/>
      <w:numFmt w:val="decimal"/>
      <w:lvlText w:val="%1"/>
      <w:lvlJc w:val="left"/>
      <w:pPr>
        <w:tabs>
          <w:tab w:val="num" w:pos="0"/>
        </w:tabs>
        <w:ind w:left="360" w:hanging="360"/>
      </w:pPr>
      <w:rPr>
        <w:b/>
        <w:sz w:val="24"/>
        <w:szCs w:val="24"/>
      </w:rPr>
    </w:lvl>
    <w:lvl w:ilvl="1">
      <w:start w:val="1"/>
      <w:numFmt w:val="decimal"/>
      <w:lvlText w:val="%2."/>
      <w:lvlJc w:val="left"/>
      <w:pPr>
        <w:tabs>
          <w:tab w:val="num" w:pos="0"/>
        </w:tabs>
        <w:ind w:left="360" w:hanging="360"/>
      </w:pPr>
      <w:rPr>
        <w:rFonts w:ascii="Times New Roman" w:eastAsia="Cambria" w:hAnsi="Times New Roman" w:cs="Times New Roman"/>
      </w:rPr>
    </w:lvl>
    <w:lvl w:ilvl="2">
      <w:start w:val="1"/>
      <w:numFmt w:val="decimal"/>
      <w:lvlText w:val="%3"/>
      <w:lvlJc w:val="left"/>
      <w:pPr>
        <w:tabs>
          <w:tab w:val="num" w:pos="0"/>
        </w:tabs>
        <w:ind w:left="720" w:hanging="720"/>
      </w:pPr>
    </w:lvl>
    <w:lvl w:ilvl="3">
      <w:start w:val="1"/>
      <w:numFmt w:val="decimal"/>
      <w:lvlText w:val="%4"/>
      <w:lvlJc w:val="left"/>
      <w:pPr>
        <w:tabs>
          <w:tab w:val="num" w:pos="0"/>
        </w:tabs>
        <w:ind w:left="720" w:hanging="720"/>
      </w:pPr>
    </w:lvl>
    <w:lvl w:ilvl="4">
      <w:start w:val="1"/>
      <w:numFmt w:val="decimal"/>
      <w:lvlText w:val="%5"/>
      <w:lvlJc w:val="left"/>
      <w:pPr>
        <w:tabs>
          <w:tab w:val="num" w:pos="0"/>
        </w:tabs>
        <w:ind w:left="1080" w:hanging="1080"/>
      </w:pPr>
    </w:lvl>
    <w:lvl w:ilvl="5">
      <w:start w:val="1"/>
      <w:numFmt w:val="decimal"/>
      <w:lvlText w:val="%6"/>
      <w:lvlJc w:val="left"/>
      <w:pPr>
        <w:tabs>
          <w:tab w:val="num" w:pos="0"/>
        </w:tabs>
        <w:ind w:left="1080" w:hanging="1080"/>
      </w:pPr>
    </w:lvl>
    <w:lvl w:ilvl="6">
      <w:start w:val="1"/>
      <w:numFmt w:val="decimal"/>
      <w:lvlText w:val="%7"/>
      <w:lvlJc w:val="left"/>
      <w:pPr>
        <w:tabs>
          <w:tab w:val="num" w:pos="0"/>
        </w:tabs>
        <w:ind w:left="1440" w:hanging="1440"/>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800" w:hanging="1800"/>
      </w:pPr>
    </w:lvl>
  </w:abstractNum>
  <w:abstractNum w:abstractNumId="23">
    <w:nsid w:val="00000018"/>
    <w:multiLevelType w:val="multilevel"/>
    <w:tmpl w:val="00000018"/>
    <w:name w:val="WWNum41"/>
    <w:lvl w:ilvl="0">
      <w:start w:val="1"/>
      <w:numFmt w:val="decimal"/>
      <w:pStyle w:val="Style1"/>
      <w:lvlText w:val="%1"/>
      <w:lvlJc w:val="left"/>
      <w:pPr>
        <w:tabs>
          <w:tab w:val="num" w:pos="0"/>
        </w:tabs>
        <w:ind w:left="567" w:hanging="567"/>
      </w:pPr>
    </w:lvl>
    <w:lvl w:ilvl="1">
      <w:start w:val="1"/>
      <w:numFmt w:val="decimal"/>
      <w:lvlText w:val="%2"/>
      <w:lvlJc w:val="left"/>
      <w:pPr>
        <w:tabs>
          <w:tab w:val="num" w:pos="0"/>
        </w:tabs>
        <w:ind w:left="1134" w:hanging="567"/>
      </w:pPr>
    </w:lvl>
    <w:lvl w:ilvl="2">
      <w:start w:val="1"/>
      <w:numFmt w:val="decimal"/>
      <w:lvlText w:val="%3"/>
      <w:lvlJc w:val="left"/>
      <w:pPr>
        <w:tabs>
          <w:tab w:val="num" w:pos="0"/>
        </w:tabs>
        <w:ind w:left="1985" w:hanging="851"/>
      </w:pPr>
    </w:lvl>
    <w:lvl w:ilvl="3">
      <w:start w:val="1"/>
      <w:numFmt w:val="decimal"/>
      <w:lvlText w:val="%4"/>
      <w:lvlJc w:val="left"/>
      <w:pPr>
        <w:tabs>
          <w:tab w:val="num" w:pos="0"/>
        </w:tabs>
        <w:ind w:left="2835" w:hanging="850"/>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24">
    <w:nsid w:val="03296B76"/>
    <w:multiLevelType w:val="multilevel"/>
    <w:tmpl w:val="9C6C5E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C141AFD"/>
    <w:multiLevelType w:val="multilevel"/>
    <w:tmpl w:val="0B389E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D8B01E8"/>
    <w:multiLevelType w:val="multilevel"/>
    <w:tmpl w:val="A2587508"/>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42BC7A3E"/>
    <w:multiLevelType w:val="multilevel"/>
    <w:tmpl w:val="56CA073E"/>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350" w:hanging="360"/>
      </w:pPr>
      <w:rPr>
        <w:rFonts w:hint="default"/>
        <w:b w:val="0"/>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9">
    <w:nsid w:val="43A84B0F"/>
    <w:multiLevelType w:val="multilevel"/>
    <w:tmpl w:val="7C72BD92"/>
    <w:lvl w:ilvl="0">
      <w:start w:val="8"/>
      <w:numFmt w:val="decimal"/>
      <w:lvlText w:val="%1."/>
      <w:lvlJc w:val="left"/>
      <w:pPr>
        <w:ind w:left="480" w:hanging="480"/>
      </w:pPr>
      <w:rPr>
        <w:rFonts w:hint="default"/>
      </w:rPr>
    </w:lvl>
    <w:lvl w:ilvl="1">
      <w:start w:val="10"/>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4D3E0E6B"/>
    <w:multiLevelType w:val="multilevel"/>
    <w:tmpl w:val="B8BE09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32">
    <w:nsid w:val="51712EFF"/>
    <w:multiLevelType w:val="multilevel"/>
    <w:tmpl w:val="671E46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868491E"/>
    <w:multiLevelType w:val="multilevel"/>
    <w:tmpl w:val="8B3AC1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92133DF"/>
    <w:multiLevelType w:val="hybridMultilevel"/>
    <w:tmpl w:val="FA3EB5A8"/>
    <w:lvl w:ilvl="0" w:tplc="D4DA32D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4"/>
  </w:num>
  <w:num w:numId="26">
    <w:abstractNumId w:val="32"/>
  </w:num>
  <w:num w:numId="27">
    <w:abstractNumId w:val="33"/>
  </w:num>
  <w:num w:numId="28">
    <w:abstractNumId w:val="30"/>
  </w:num>
  <w:num w:numId="29">
    <w:abstractNumId w:val="24"/>
  </w:num>
  <w:num w:numId="30">
    <w:abstractNumId w:val="25"/>
  </w:num>
  <w:num w:numId="31">
    <w:abstractNumId w:val="28"/>
  </w:num>
  <w:num w:numId="32">
    <w:abstractNumId w:val="31"/>
  </w:num>
  <w:num w:numId="33">
    <w:abstractNumId w:val="27"/>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2"/>
    <w:rsid w:val="000000A1"/>
    <w:rsid w:val="00000164"/>
    <w:rsid w:val="000006A4"/>
    <w:rsid w:val="00000F5A"/>
    <w:rsid w:val="0000208A"/>
    <w:rsid w:val="0000356E"/>
    <w:rsid w:val="000054F1"/>
    <w:rsid w:val="0000673F"/>
    <w:rsid w:val="00006C6B"/>
    <w:rsid w:val="00007242"/>
    <w:rsid w:val="000101B0"/>
    <w:rsid w:val="000104FF"/>
    <w:rsid w:val="000113F0"/>
    <w:rsid w:val="00011727"/>
    <w:rsid w:val="000117B9"/>
    <w:rsid w:val="00011E98"/>
    <w:rsid w:val="0001388B"/>
    <w:rsid w:val="00013E06"/>
    <w:rsid w:val="00013FB9"/>
    <w:rsid w:val="00014F01"/>
    <w:rsid w:val="00015550"/>
    <w:rsid w:val="00015964"/>
    <w:rsid w:val="00016233"/>
    <w:rsid w:val="00016394"/>
    <w:rsid w:val="000167AD"/>
    <w:rsid w:val="0001747A"/>
    <w:rsid w:val="00020407"/>
    <w:rsid w:val="0002047A"/>
    <w:rsid w:val="00020948"/>
    <w:rsid w:val="00020DB1"/>
    <w:rsid w:val="000211D5"/>
    <w:rsid w:val="000212D1"/>
    <w:rsid w:val="000229FB"/>
    <w:rsid w:val="00022E78"/>
    <w:rsid w:val="00023037"/>
    <w:rsid w:val="0002372E"/>
    <w:rsid w:val="00023CE0"/>
    <w:rsid w:val="00024220"/>
    <w:rsid w:val="000245AD"/>
    <w:rsid w:val="00024862"/>
    <w:rsid w:val="00025244"/>
    <w:rsid w:val="00027471"/>
    <w:rsid w:val="00030089"/>
    <w:rsid w:val="00031AFE"/>
    <w:rsid w:val="00031B7B"/>
    <w:rsid w:val="00031E9D"/>
    <w:rsid w:val="00032171"/>
    <w:rsid w:val="000338BC"/>
    <w:rsid w:val="00033DC0"/>
    <w:rsid w:val="00033F54"/>
    <w:rsid w:val="00034983"/>
    <w:rsid w:val="00034AC3"/>
    <w:rsid w:val="0003589C"/>
    <w:rsid w:val="00035BD7"/>
    <w:rsid w:val="00036428"/>
    <w:rsid w:val="00036658"/>
    <w:rsid w:val="00036EFE"/>
    <w:rsid w:val="00037455"/>
    <w:rsid w:val="00037793"/>
    <w:rsid w:val="00037B4A"/>
    <w:rsid w:val="00037E66"/>
    <w:rsid w:val="00040130"/>
    <w:rsid w:val="0004099F"/>
    <w:rsid w:val="00040FAA"/>
    <w:rsid w:val="000412FA"/>
    <w:rsid w:val="000413C9"/>
    <w:rsid w:val="00041522"/>
    <w:rsid w:val="00041B54"/>
    <w:rsid w:val="00042AC3"/>
    <w:rsid w:val="00042E34"/>
    <w:rsid w:val="00043974"/>
    <w:rsid w:val="00044837"/>
    <w:rsid w:val="0004499E"/>
    <w:rsid w:val="00044CEE"/>
    <w:rsid w:val="00045173"/>
    <w:rsid w:val="000456BE"/>
    <w:rsid w:val="00046143"/>
    <w:rsid w:val="00046FD8"/>
    <w:rsid w:val="00047228"/>
    <w:rsid w:val="00047577"/>
    <w:rsid w:val="0004773F"/>
    <w:rsid w:val="00047D6D"/>
    <w:rsid w:val="0005033E"/>
    <w:rsid w:val="0005035F"/>
    <w:rsid w:val="00050436"/>
    <w:rsid w:val="00051B1E"/>
    <w:rsid w:val="000526D8"/>
    <w:rsid w:val="0005298E"/>
    <w:rsid w:val="000539E4"/>
    <w:rsid w:val="00053E88"/>
    <w:rsid w:val="0005407D"/>
    <w:rsid w:val="00054238"/>
    <w:rsid w:val="00054327"/>
    <w:rsid w:val="00054526"/>
    <w:rsid w:val="00054979"/>
    <w:rsid w:val="00055A91"/>
    <w:rsid w:val="00055C37"/>
    <w:rsid w:val="00055C72"/>
    <w:rsid w:val="00056C5D"/>
    <w:rsid w:val="00056E70"/>
    <w:rsid w:val="00057857"/>
    <w:rsid w:val="00057A2E"/>
    <w:rsid w:val="00057C1A"/>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742E"/>
    <w:rsid w:val="00067510"/>
    <w:rsid w:val="000675B5"/>
    <w:rsid w:val="00071215"/>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0ED5"/>
    <w:rsid w:val="000816CD"/>
    <w:rsid w:val="000824F9"/>
    <w:rsid w:val="00083130"/>
    <w:rsid w:val="00083669"/>
    <w:rsid w:val="00083B88"/>
    <w:rsid w:val="00083BC5"/>
    <w:rsid w:val="00083DFF"/>
    <w:rsid w:val="000847AD"/>
    <w:rsid w:val="00084B19"/>
    <w:rsid w:val="00084BE7"/>
    <w:rsid w:val="00084D72"/>
    <w:rsid w:val="00084E65"/>
    <w:rsid w:val="00085BDB"/>
    <w:rsid w:val="00085C6C"/>
    <w:rsid w:val="0008673B"/>
    <w:rsid w:val="00087003"/>
    <w:rsid w:val="0008773E"/>
    <w:rsid w:val="00087747"/>
    <w:rsid w:val="000877EE"/>
    <w:rsid w:val="000903B2"/>
    <w:rsid w:val="00090BF7"/>
    <w:rsid w:val="00090E39"/>
    <w:rsid w:val="0009121C"/>
    <w:rsid w:val="00091558"/>
    <w:rsid w:val="000918D9"/>
    <w:rsid w:val="0009221E"/>
    <w:rsid w:val="0009300A"/>
    <w:rsid w:val="00093647"/>
    <w:rsid w:val="000937C0"/>
    <w:rsid w:val="00094A93"/>
    <w:rsid w:val="000950FF"/>
    <w:rsid w:val="00095B8C"/>
    <w:rsid w:val="0009683A"/>
    <w:rsid w:val="00096AAF"/>
    <w:rsid w:val="00096C06"/>
    <w:rsid w:val="000973CA"/>
    <w:rsid w:val="000A04CE"/>
    <w:rsid w:val="000A0CCF"/>
    <w:rsid w:val="000A16CD"/>
    <w:rsid w:val="000A2088"/>
    <w:rsid w:val="000A3845"/>
    <w:rsid w:val="000A5367"/>
    <w:rsid w:val="000A5B90"/>
    <w:rsid w:val="000A60E4"/>
    <w:rsid w:val="000A66E2"/>
    <w:rsid w:val="000A6AC1"/>
    <w:rsid w:val="000A6E3E"/>
    <w:rsid w:val="000A7F58"/>
    <w:rsid w:val="000B050C"/>
    <w:rsid w:val="000B09E1"/>
    <w:rsid w:val="000B105E"/>
    <w:rsid w:val="000B4497"/>
    <w:rsid w:val="000B5932"/>
    <w:rsid w:val="000B6FC8"/>
    <w:rsid w:val="000B7AAA"/>
    <w:rsid w:val="000B7B93"/>
    <w:rsid w:val="000C04C3"/>
    <w:rsid w:val="000C0EE1"/>
    <w:rsid w:val="000C1048"/>
    <w:rsid w:val="000C1181"/>
    <w:rsid w:val="000C1D6D"/>
    <w:rsid w:val="000C1FDC"/>
    <w:rsid w:val="000C2166"/>
    <w:rsid w:val="000C2EBD"/>
    <w:rsid w:val="000C53E2"/>
    <w:rsid w:val="000C58FC"/>
    <w:rsid w:val="000C5B96"/>
    <w:rsid w:val="000C69F2"/>
    <w:rsid w:val="000D0077"/>
    <w:rsid w:val="000D0F77"/>
    <w:rsid w:val="000D1B66"/>
    <w:rsid w:val="000D2AED"/>
    <w:rsid w:val="000D33F3"/>
    <w:rsid w:val="000D3F00"/>
    <w:rsid w:val="000D4340"/>
    <w:rsid w:val="000D4391"/>
    <w:rsid w:val="000D47E7"/>
    <w:rsid w:val="000D4BDD"/>
    <w:rsid w:val="000D53A2"/>
    <w:rsid w:val="000D6074"/>
    <w:rsid w:val="000D681F"/>
    <w:rsid w:val="000D6885"/>
    <w:rsid w:val="000D6A37"/>
    <w:rsid w:val="000D6A68"/>
    <w:rsid w:val="000D6D79"/>
    <w:rsid w:val="000D756D"/>
    <w:rsid w:val="000D7757"/>
    <w:rsid w:val="000D7D42"/>
    <w:rsid w:val="000E0533"/>
    <w:rsid w:val="000E0998"/>
    <w:rsid w:val="000E190A"/>
    <w:rsid w:val="000E231D"/>
    <w:rsid w:val="000E302A"/>
    <w:rsid w:val="000E30D0"/>
    <w:rsid w:val="000E3365"/>
    <w:rsid w:val="000E363C"/>
    <w:rsid w:val="000E50AB"/>
    <w:rsid w:val="000E6364"/>
    <w:rsid w:val="000E65DB"/>
    <w:rsid w:val="000E66E8"/>
    <w:rsid w:val="000E6737"/>
    <w:rsid w:val="000E677F"/>
    <w:rsid w:val="000E7328"/>
    <w:rsid w:val="000E74FA"/>
    <w:rsid w:val="000E7760"/>
    <w:rsid w:val="000E7E11"/>
    <w:rsid w:val="000F02C6"/>
    <w:rsid w:val="000F1172"/>
    <w:rsid w:val="000F12D4"/>
    <w:rsid w:val="000F175F"/>
    <w:rsid w:val="000F1880"/>
    <w:rsid w:val="000F1948"/>
    <w:rsid w:val="000F20CB"/>
    <w:rsid w:val="000F2144"/>
    <w:rsid w:val="000F3B21"/>
    <w:rsid w:val="000F3B31"/>
    <w:rsid w:val="000F4F0B"/>
    <w:rsid w:val="000F53F7"/>
    <w:rsid w:val="000F5D62"/>
    <w:rsid w:val="000F6101"/>
    <w:rsid w:val="000F7158"/>
    <w:rsid w:val="000F7A2E"/>
    <w:rsid w:val="000F7B9D"/>
    <w:rsid w:val="00100334"/>
    <w:rsid w:val="00100898"/>
    <w:rsid w:val="001010D7"/>
    <w:rsid w:val="00101158"/>
    <w:rsid w:val="001011AC"/>
    <w:rsid w:val="001018D3"/>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1039"/>
    <w:rsid w:val="001113CF"/>
    <w:rsid w:val="00111D31"/>
    <w:rsid w:val="0011250B"/>
    <w:rsid w:val="0011272B"/>
    <w:rsid w:val="00112A57"/>
    <w:rsid w:val="00112CCF"/>
    <w:rsid w:val="00114220"/>
    <w:rsid w:val="00114637"/>
    <w:rsid w:val="00114732"/>
    <w:rsid w:val="00114C8D"/>
    <w:rsid w:val="00116074"/>
    <w:rsid w:val="001165FA"/>
    <w:rsid w:val="00116B4B"/>
    <w:rsid w:val="00116BC3"/>
    <w:rsid w:val="001176B2"/>
    <w:rsid w:val="001179F8"/>
    <w:rsid w:val="00117B05"/>
    <w:rsid w:val="00120116"/>
    <w:rsid w:val="001201CF"/>
    <w:rsid w:val="0012180F"/>
    <w:rsid w:val="00122E6B"/>
    <w:rsid w:val="00123E30"/>
    <w:rsid w:val="0012455A"/>
    <w:rsid w:val="00124958"/>
    <w:rsid w:val="0012499F"/>
    <w:rsid w:val="00125874"/>
    <w:rsid w:val="0012651E"/>
    <w:rsid w:val="00127479"/>
    <w:rsid w:val="00127D1E"/>
    <w:rsid w:val="00130291"/>
    <w:rsid w:val="0013038E"/>
    <w:rsid w:val="00130A1A"/>
    <w:rsid w:val="00130F42"/>
    <w:rsid w:val="00131108"/>
    <w:rsid w:val="00131B62"/>
    <w:rsid w:val="001326DE"/>
    <w:rsid w:val="00133E53"/>
    <w:rsid w:val="00134B23"/>
    <w:rsid w:val="00134C79"/>
    <w:rsid w:val="001354D3"/>
    <w:rsid w:val="0013561F"/>
    <w:rsid w:val="00135FF1"/>
    <w:rsid w:val="001363AC"/>
    <w:rsid w:val="0013656F"/>
    <w:rsid w:val="001367CD"/>
    <w:rsid w:val="00136AEB"/>
    <w:rsid w:val="001373EC"/>
    <w:rsid w:val="00137A14"/>
    <w:rsid w:val="001400F2"/>
    <w:rsid w:val="00140C56"/>
    <w:rsid w:val="00141733"/>
    <w:rsid w:val="001417B6"/>
    <w:rsid w:val="001419C7"/>
    <w:rsid w:val="00142035"/>
    <w:rsid w:val="001429D3"/>
    <w:rsid w:val="00142CD7"/>
    <w:rsid w:val="00142FAA"/>
    <w:rsid w:val="00143AB6"/>
    <w:rsid w:val="00143DB3"/>
    <w:rsid w:val="00143F2D"/>
    <w:rsid w:val="00145976"/>
    <w:rsid w:val="00145FD8"/>
    <w:rsid w:val="00146B53"/>
    <w:rsid w:val="00147D09"/>
    <w:rsid w:val="001505CE"/>
    <w:rsid w:val="00151333"/>
    <w:rsid w:val="00151407"/>
    <w:rsid w:val="00152032"/>
    <w:rsid w:val="00152111"/>
    <w:rsid w:val="0015257E"/>
    <w:rsid w:val="00153A49"/>
    <w:rsid w:val="00155071"/>
    <w:rsid w:val="0015545C"/>
    <w:rsid w:val="00157569"/>
    <w:rsid w:val="0015767C"/>
    <w:rsid w:val="00157937"/>
    <w:rsid w:val="001579BE"/>
    <w:rsid w:val="0016098B"/>
    <w:rsid w:val="00160B4B"/>
    <w:rsid w:val="00160F51"/>
    <w:rsid w:val="00161E54"/>
    <w:rsid w:val="0016231B"/>
    <w:rsid w:val="00162456"/>
    <w:rsid w:val="0016268D"/>
    <w:rsid w:val="0016319F"/>
    <w:rsid w:val="00163348"/>
    <w:rsid w:val="00163445"/>
    <w:rsid w:val="00163E93"/>
    <w:rsid w:val="001643B9"/>
    <w:rsid w:val="00164762"/>
    <w:rsid w:val="00164777"/>
    <w:rsid w:val="00165163"/>
    <w:rsid w:val="0016516E"/>
    <w:rsid w:val="00165D8F"/>
    <w:rsid w:val="001665EA"/>
    <w:rsid w:val="00166B2C"/>
    <w:rsid w:val="00167849"/>
    <w:rsid w:val="001704AC"/>
    <w:rsid w:val="00170A7D"/>
    <w:rsid w:val="00170C79"/>
    <w:rsid w:val="00170E7C"/>
    <w:rsid w:val="0017116E"/>
    <w:rsid w:val="00171911"/>
    <w:rsid w:val="001719BB"/>
    <w:rsid w:val="00171B55"/>
    <w:rsid w:val="001731D9"/>
    <w:rsid w:val="001733CF"/>
    <w:rsid w:val="001735B7"/>
    <w:rsid w:val="00173AD9"/>
    <w:rsid w:val="00173D68"/>
    <w:rsid w:val="00174428"/>
    <w:rsid w:val="0017446B"/>
    <w:rsid w:val="00174476"/>
    <w:rsid w:val="00175005"/>
    <w:rsid w:val="001751DB"/>
    <w:rsid w:val="001752B4"/>
    <w:rsid w:val="00175608"/>
    <w:rsid w:val="00175852"/>
    <w:rsid w:val="001758CB"/>
    <w:rsid w:val="00175943"/>
    <w:rsid w:val="00175A4B"/>
    <w:rsid w:val="00180B94"/>
    <w:rsid w:val="00180D12"/>
    <w:rsid w:val="00181189"/>
    <w:rsid w:val="00181268"/>
    <w:rsid w:val="0018169F"/>
    <w:rsid w:val="0018235B"/>
    <w:rsid w:val="00182B62"/>
    <w:rsid w:val="00183219"/>
    <w:rsid w:val="00183764"/>
    <w:rsid w:val="00183897"/>
    <w:rsid w:val="001849C9"/>
    <w:rsid w:val="00184AFC"/>
    <w:rsid w:val="00186199"/>
    <w:rsid w:val="00186376"/>
    <w:rsid w:val="00187763"/>
    <w:rsid w:val="0019039E"/>
    <w:rsid w:val="001911B3"/>
    <w:rsid w:val="001925D3"/>
    <w:rsid w:val="00192F8F"/>
    <w:rsid w:val="00193034"/>
    <w:rsid w:val="00193811"/>
    <w:rsid w:val="0019382F"/>
    <w:rsid w:val="00193CEA"/>
    <w:rsid w:val="00194FAA"/>
    <w:rsid w:val="00195872"/>
    <w:rsid w:val="00195E1F"/>
    <w:rsid w:val="00196E11"/>
    <w:rsid w:val="00196E15"/>
    <w:rsid w:val="001979DA"/>
    <w:rsid w:val="001A0025"/>
    <w:rsid w:val="001A05F6"/>
    <w:rsid w:val="001A08DA"/>
    <w:rsid w:val="001A0D23"/>
    <w:rsid w:val="001A10F8"/>
    <w:rsid w:val="001A258C"/>
    <w:rsid w:val="001A2E34"/>
    <w:rsid w:val="001A3977"/>
    <w:rsid w:val="001A4318"/>
    <w:rsid w:val="001A460A"/>
    <w:rsid w:val="001A47B0"/>
    <w:rsid w:val="001A4F5F"/>
    <w:rsid w:val="001A50EC"/>
    <w:rsid w:val="001A5552"/>
    <w:rsid w:val="001A5BCD"/>
    <w:rsid w:val="001A6167"/>
    <w:rsid w:val="001A6762"/>
    <w:rsid w:val="001A6E61"/>
    <w:rsid w:val="001A797D"/>
    <w:rsid w:val="001B16D1"/>
    <w:rsid w:val="001B27D2"/>
    <w:rsid w:val="001B286D"/>
    <w:rsid w:val="001B3908"/>
    <w:rsid w:val="001B3C62"/>
    <w:rsid w:val="001B499A"/>
    <w:rsid w:val="001B5779"/>
    <w:rsid w:val="001B6598"/>
    <w:rsid w:val="001B7BCE"/>
    <w:rsid w:val="001B7CC2"/>
    <w:rsid w:val="001C13F5"/>
    <w:rsid w:val="001C1935"/>
    <w:rsid w:val="001C286C"/>
    <w:rsid w:val="001C2D1D"/>
    <w:rsid w:val="001C3199"/>
    <w:rsid w:val="001C3A9C"/>
    <w:rsid w:val="001C3E35"/>
    <w:rsid w:val="001C4603"/>
    <w:rsid w:val="001C5565"/>
    <w:rsid w:val="001C574E"/>
    <w:rsid w:val="001C766E"/>
    <w:rsid w:val="001D0029"/>
    <w:rsid w:val="001D0565"/>
    <w:rsid w:val="001D07BD"/>
    <w:rsid w:val="001D0BB3"/>
    <w:rsid w:val="001D15C0"/>
    <w:rsid w:val="001D1AD9"/>
    <w:rsid w:val="001D1F5E"/>
    <w:rsid w:val="001D2376"/>
    <w:rsid w:val="001D2FA0"/>
    <w:rsid w:val="001D348C"/>
    <w:rsid w:val="001D383E"/>
    <w:rsid w:val="001D3C84"/>
    <w:rsid w:val="001D3D80"/>
    <w:rsid w:val="001D4810"/>
    <w:rsid w:val="001D4A57"/>
    <w:rsid w:val="001D4C38"/>
    <w:rsid w:val="001D4C71"/>
    <w:rsid w:val="001D4DCC"/>
    <w:rsid w:val="001D5126"/>
    <w:rsid w:val="001D5401"/>
    <w:rsid w:val="001D5688"/>
    <w:rsid w:val="001D5B71"/>
    <w:rsid w:val="001D5E12"/>
    <w:rsid w:val="001D5E64"/>
    <w:rsid w:val="001D5E6F"/>
    <w:rsid w:val="001D655C"/>
    <w:rsid w:val="001D69A4"/>
    <w:rsid w:val="001D70AE"/>
    <w:rsid w:val="001D7A80"/>
    <w:rsid w:val="001E066E"/>
    <w:rsid w:val="001E0EB6"/>
    <w:rsid w:val="001E1787"/>
    <w:rsid w:val="001E1943"/>
    <w:rsid w:val="001E1EB3"/>
    <w:rsid w:val="001E2457"/>
    <w:rsid w:val="001E3083"/>
    <w:rsid w:val="001E3DB7"/>
    <w:rsid w:val="001E3FCA"/>
    <w:rsid w:val="001E4B22"/>
    <w:rsid w:val="001E4DCD"/>
    <w:rsid w:val="001E5635"/>
    <w:rsid w:val="001E5F04"/>
    <w:rsid w:val="001E6DE3"/>
    <w:rsid w:val="001E725F"/>
    <w:rsid w:val="001E772C"/>
    <w:rsid w:val="001F06B2"/>
    <w:rsid w:val="001F13EA"/>
    <w:rsid w:val="001F191A"/>
    <w:rsid w:val="001F2244"/>
    <w:rsid w:val="001F25CE"/>
    <w:rsid w:val="001F29EB"/>
    <w:rsid w:val="001F2ADF"/>
    <w:rsid w:val="001F3A1B"/>
    <w:rsid w:val="001F4476"/>
    <w:rsid w:val="001F46DB"/>
    <w:rsid w:val="001F490F"/>
    <w:rsid w:val="001F5D87"/>
    <w:rsid w:val="001F609D"/>
    <w:rsid w:val="001F654E"/>
    <w:rsid w:val="001F674F"/>
    <w:rsid w:val="001F680C"/>
    <w:rsid w:val="001F7B58"/>
    <w:rsid w:val="002005C7"/>
    <w:rsid w:val="002009F2"/>
    <w:rsid w:val="002014A0"/>
    <w:rsid w:val="002014E0"/>
    <w:rsid w:val="00201650"/>
    <w:rsid w:val="00201A99"/>
    <w:rsid w:val="00202090"/>
    <w:rsid w:val="002020B6"/>
    <w:rsid w:val="00202576"/>
    <w:rsid w:val="002027CB"/>
    <w:rsid w:val="00202A16"/>
    <w:rsid w:val="002033CE"/>
    <w:rsid w:val="002037EC"/>
    <w:rsid w:val="00203A19"/>
    <w:rsid w:val="00203F12"/>
    <w:rsid w:val="002045B7"/>
    <w:rsid w:val="00204A3E"/>
    <w:rsid w:val="0020599E"/>
    <w:rsid w:val="0020633F"/>
    <w:rsid w:val="002064E4"/>
    <w:rsid w:val="00206B4C"/>
    <w:rsid w:val="00206E29"/>
    <w:rsid w:val="00210074"/>
    <w:rsid w:val="00210306"/>
    <w:rsid w:val="00210F22"/>
    <w:rsid w:val="00211759"/>
    <w:rsid w:val="00211903"/>
    <w:rsid w:val="0021262F"/>
    <w:rsid w:val="002128A1"/>
    <w:rsid w:val="00213052"/>
    <w:rsid w:val="0021437D"/>
    <w:rsid w:val="0021485B"/>
    <w:rsid w:val="00216791"/>
    <w:rsid w:val="00216E8E"/>
    <w:rsid w:val="002174E1"/>
    <w:rsid w:val="00217844"/>
    <w:rsid w:val="0022048E"/>
    <w:rsid w:val="00220655"/>
    <w:rsid w:val="002206CD"/>
    <w:rsid w:val="002210A4"/>
    <w:rsid w:val="002226B1"/>
    <w:rsid w:val="00223472"/>
    <w:rsid w:val="002235F7"/>
    <w:rsid w:val="00223F45"/>
    <w:rsid w:val="00224796"/>
    <w:rsid w:val="002247D8"/>
    <w:rsid w:val="00224D77"/>
    <w:rsid w:val="00225A32"/>
    <w:rsid w:val="00225B6A"/>
    <w:rsid w:val="0022707B"/>
    <w:rsid w:val="00227812"/>
    <w:rsid w:val="0023021D"/>
    <w:rsid w:val="0023037E"/>
    <w:rsid w:val="00230B2C"/>
    <w:rsid w:val="00230EB7"/>
    <w:rsid w:val="0023308D"/>
    <w:rsid w:val="00233A72"/>
    <w:rsid w:val="00233F4C"/>
    <w:rsid w:val="00234053"/>
    <w:rsid w:val="00234A97"/>
    <w:rsid w:val="00235352"/>
    <w:rsid w:val="00236235"/>
    <w:rsid w:val="002366B0"/>
    <w:rsid w:val="00236CB9"/>
    <w:rsid w:val="00237140"/>
    <w:rsid w:val="00237849"/>
    <w:rsid w:val="00237A83"/>
    <w:rsid w:val="00237FC6"/>
    <w:rsid w:val="002401DD"/>
    <w:rsid w:val="002402B4"/>
    <w:rsid w:val="002408B9"/>
    <w:rsid w:val="00241784"/>
    <w:rsid w:val="00241E81"/>
    <w:rsid w:val="00242A66"/>
    <w:rsid w:val="00243107"/>
    <w:rsid w:val="002434AC"/>
    <w:rsid w:val="00244080"/>
    <w:rsid w:val="0024413A"/>
    <w:rsid w:val="00244790"/>
    <w:rsid w:val="00244830"/>
    <w:rsid w:val="00244A2C"/>
    <w:rsid w:val="0024569E"/>
    <w:rsid w:val="002456D3"/>
    <w:rsid w:val="00247027"/>
    <w:rsid w:val="00247BD7"/>
    <w:rsid w:val="0025064A"/>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89B"/>
    <w:rsid w:val="00261A43"/>
    <w:rsid w:val="00261FFF"/>
    <w:rsid w:val="0026236D"/>
    <w:rsid w:val="00262712"/>
    <w:rsid w:val="0026375B"/>
    <w:rsid w:val="002637D2"/>
    <w:rsid w:val="0026414F"/>
    <w:rsid w:val="00264518"/>
    <w:rsid w:val="00264610"/>
    <w:rsid w:val="00264EC5"/>
    <w:rsid w:val="00266CD7"/>
    <w:rsid w:val="00266EC0"/>
    <w:rsid w:val="00266F9E"/>
    <w:rsid w:val="00267259"/>
    <w:rsid w:val="0026746A"/>
    <w:rsid w:val="0026756E"/>
    <w:rsid w:val="00267A9A"/>
    <w:rsid w:val="0027027B"/>
    <w:rsid w:val="002703C5"/>
    <w:rsid w:val="00270403"/>
    <w:rsid w:val="002709D2"/>
    <w:rsid w:val="002710F4"/>
    <w:rsid w:val="0027167F"/>
    <w:rsid w:val="00271E06"/>
    <w:rsid w:val="00272018"/>
    <w:rsid w:val="0027221E"/>
    <w:rsid w:val="002726EC"/>
    <w:rsid w:val="0027297A"/>
    <w:rsid w:val="00272D25"/>
    <w:rsid w:val="0027342B"/>
    <w:rsid w:val="00273EDD"/>
    <w:rsid w:val="00273F4C"/>
    <w:rsid w:val="002747D3"/>
    <w:rsid w:val="00275393"/>
    <w:rsid w:val="002755D3"/>
    <w:rsid w:val="0027597A"/>
    <w:rsid w:val="00276497"/>
    <w:rsid w:val="00276E75"/>
    <w:rsid w:val="002802BB"/>
    <w:rsid w:val="002805DD"/>
    <w:rsid w:val="0028074F"/>
    <w:rsid w:val="0028191F"/>
    <w:rsid w:val="00283D21"/>
    <w:rsid w:val="0028482A"/>
    <w:rsid w:val="00284C99"/>
    <w:rsid w:val="00284DE9"/>
    <w:rsid w:val="00285715"/>
    <w:rsid w:val="0028602D"/>
    <w:rsid w:val="0028620B"/>
    <w:rsid w:val="0028647C"/>
    <w:rsid w:val="0028706C"/>
    <w:rsid w:val="002871A0"/>
    <w:rsid w:val="0028762B"/>
    <w:rsid w:val="00287BD5"/>
    <w:rsid w:val="00290146"/>
    <w:rsid w:val="00290616"/>
    <w:rsid w:val="0029218D"/>
    <w:rsid w:val="00292E02"/>
    <w:rsid w:val="00295239"/>
    <w:rsid w:val="00295282"/>
    <w:rsid w:val="002957D6"/>
    <w:rsid w:val="00296566"/>
    <w:rsid w:val="00297C88"/>
    <w:rsid w:val="00297CA3"/>
    <w:rsid w:val="002A085F"/>
    <w:rsid w:val="002A2085"/>
    <w:rsid w:val="002A24C3"/>
    <w:rsid w:val="002A327E"/>
    <w:rsid w:val="002A3B89"/>
    <w:rsid w:val="002A421A"/>
    <w:rsid w:val="002A473B"/>
    <w:rsid w:val="002A49D3"/>
    <w:rsid w:val="002A4A5A"/>
    <w:rsid w:val="002A590C"/>
    <w:rsid w:val="002A5D40"/>
    <w:rsid w:val="002A6B06"/>
    <w:rsid w:val="002B0365"/>
    <w:rsid w:val="002B18A8"/>
    <w:rsid w:val="002B1922"/>
    <w:rsid w:val="002B1977"/>
    <w:rsid w:val="002B1AAA"/>
    <w:rsid w:val="002B1B72"/>
    <w:rsid w:val="002B201C"/>
    <w:rsid w:val="002B3061"/>
    <w:rsid w:val="002B358B"/>
    <w:rsid w:val="002B3958"/>
    <w:rsid w:val="002B3BF0"/>
    <w:rsid w:val="002B3FF2"/>
    <w:rsid w:val="002B4D8A"/>
    <w:rsid w:val="002B6301"/>
    <w:rsid w:val="002B694B"/>
    <w:rsid w:val="002B6A5E"/>
    <w:rsid w:val="002B7039"/>
    <w:rsid w:val="002C0647"/>
    <w:rsid w:val="002C0AF9"/>
    <w:rsid w:val="002C1B01"/>
    <w:rsid w:val="002C1C2C"/>
    <w:rsid w:val="002C2096"/>
    <w:rsid w:val="002C24F6"/>
    <w:rsid w:val="002C27B4"/>
    <w:rsid w:val="002C299F"/>
    <w:rsid w:val="002C3669"/>
    <w:rsid w:val="002C3CC9"/>
    <w:rsid w:val="002C4677"/>
    <w:rsid w:val="002C5FAC"/>
    <w:rsid w:val="002C65C8"/>
    <w:rsid w:val="002C72D7"/>
    <w:rsid w:val="002C757D"/>
    <w:rsid w:val="002C7B3D"/>
    <w:rsid w:val="002D0116"/>
    <w:rsid w:val="002D0218"/>
    <w:rsid w:val="002D133D"/>
    <w:rsid w:val="002D1558"/>
    <w:rsid w:val="002D160C"/>
    <w:rsid w:val="002D2058"/>
    <w:rsid w:val="002D2F68"/>
    <w:rsid w:val="002D396C"/>
    <w:rsid w:val="002D3EBD"/>
    <w:rsid w:val="002D45C9"/>
    <w:rsid w:val="002D505B"/>
    <w:rsid w:val="002D54EF"/>
    <w:rsid w:val="002D58CB"/>
    <w:rsid w:val="002D76D4"/>
    <w:rsid w:val="002D7928"/>
    <w:rsid w:val="002D7971"/>
    <w:rsid w:val="002E0721"/>
    <w:rsid w:val="002E1F2A"/>
    <w:rsid w:val="002E3162"/>
    <w:rsid w:val="002E3190"/>
    <w:rsid w:val="002E48A6"/>
    <w:rsid w:val="002E4BE3"/>
    <w:rsid w:val="002E5B18"/>
    <w:rsid w:val="002E6370"/>
    <w:rsid w:val="002E72E0"/>
    <w:rsid w:val="002E76AF"/>
    <w:rsid w:val="002E7BB7"/>
    <w:rsid w:val="002E7D48"/>
    <w:rsid w:val="002E7D64"/>
    <w:rsid w:val="002F1A19"/>
    <w:rsid w:val="002F3500"/>
    <w:rsid w:val="002F3C68"/>
    <w:rsid w:val="002F3FC8"/>
    <w:rsid w:val="002F4130"/>
    <w:rsid w:val="002F42A1"/>
    <w:rsid w:val="002F4524"/>
    <w:rsid w:val="002F45BE"/>
    <w:rsid w:val="002F4CBD"/>
    <w:rsid w:val="002F6AD0"/>
    <w:rsid w:val="002F6B56"/>
    <w:rsid w:val="00303B00"/>
    <w:rsid w:val="00304A04"/>
    <w:rsid w:val="00304B4E"/>
    <w:rsid w:val="003057AD"/>
    <w:rsid w:val="0030631A"/>
    <w:rsid w:val="00306700"/>
    <w:rsid w:val="00306C5B"/>
    <w:rsid w:val="00307FAC"/>
    <w:rsid w:val="003110B0"/>
    <w:rsid w:val="00311D47"/>
    <w:rsid w:val="00311F8D"/>
    <w:rsid w:val="00312246"/>
    <w:rsid w:val="003128E2"/>
    <w:rsid w:val="0031371A"/>
    <w:rsid w:val="003137DE"/>
    <w:rsid w:val="00313AD0"/>
    <w:rsid w:val="00313DCD"/>
    <w:rsid w:val="0031537E"/>
    <w:rsid w:val="003162A4"/>
    <w:rsid w:val="00316341"/>
    <w:rsid w:val="00316EA5"/>
    <w:rsid w:val="003175CD"/>
    <w:rsid w:val="00320196"/>
    <w:rsid w:val="00321293"/>
    <w:rsid w:val="00321296"/>
    <w:rsid w:val="0032132A"/>
    <w:rsid w:val="00321AB7"/>
    <w:rsid w:val="00321C15"/>
    <w:rsid w:val="00321C7A"/>
    <w:rsid w:val="00322220"/>
    <w:rsid w:val="003227D7"/>
    <w:rsid w:val="00322814"/>
    <w:rsid w:val="003239C2"/>
    <w:rsid w:val="00323FA7"/>
    <w:rsid w:val="00324DE1"/>
    <w:rsid w:val="00326083"/>
    <w:rsid w:val="00326411"/>
    <w:rsid w:val="003266B4"/>
    <w:rsid w:val="003273A4"/>
    <w:rsid w:val="0032757B"/>
    <w:rsid w:val="00330720"/>
    <w:rsid w:val="00330F1D"/>
    <w:rsid w:val="0033181A"/>
    <w:rsid w:val="00331A14"/>
    <w:rsid w:val="003320F0"/>
    <w:rsid w:val="00332A49"/>
    <w:rsid w:val="00332B68"/>
    <w:rsid w:val="003334D5"/>
    <w:rsid w:val="0033365B"/>
    <w:rsid w:val="00334A2F"/>
    <w:rsid w:val="00334A76"/>
    <w:rsid w:val="00335686"/>
    <w:rsid w:val="003360E2"/>
    <w:rsid w:val="00336940"/>
    <w:rsid w:val="00336EB2"/>
    <w:rsid w:val="00337227"/>
    <w:rsid w:val="00341D93"/>
    <w:rsid w:val="0034307D"/>
    <w:rsid w:val="00343107"/>
    <w:rsid w:val="003442EF"/>
    <w:rsid w:val="00344C35"/>
    <w:rsid w:val="00345185"/>
    <w:rsid w:val="00347AE9"/>
    <w:rsid w:val="00350111"/>
    <w:rsid w:val="00350474"/>
    <w:rsid w:val="00350605"/>
    <w:rsid w:val="00350813"/>
    <w:rsid w:val="00350D83"/>
    <w:rsid w:val="0035116E"/>
    <w:rsid w:val="00351A00"/>
    <w:rsid w:val="00351EDC"/>
    <w:rsid w:val="003524E4"/>
    <w:rsid w:val="00352928"/>
    <w:rsid w:val="00353773"/>
    <w:rsid w:val="00353949"/>
    <w:rsid w:val="00354EFE"/>
    <w:rsid w:val="0035515E"/>
    <w:rsid w:val="0035525B"/>
    <w:rsid w:val="0035683B"/>
    <w:rsid w:val="00356CC0"/>
    <w:rsid w:val="00356D2F"/>
    <w:rsid w:val="003600EF"/>
    <w:rsid w:val="00360565"/>
    <w:rsid w:val="00360649"/>
    <w:rsid w:val="0036088B"/>
    <w:rsid w:val="003609AC"/>
    <w:rsid w:val="0036105D"/>
    <w:rsid w:val="003610ED"/>
    <w:rsid w:val="0036115C"/>
    <w:rsid w:val="003621CE"/>
    <w:rsid w:val="0036257F"/>
    <w:rsid w:val="00362C5F"/>
    <w:rsid w:val="00362D0E"/>
    <w:rsid w:val="00364A35"/>
    <w:rsid w:val="00364E90"/>
    <w:rsid w:val="00366668"/>
    <w:rsid w:val="003668FA"/>
    <w:rsid w:val="00367732"/>
    <w:rsid w:val="003715BE"/>
    <w:rsid w:val="003719CC"/>
    <w:rsid w:val="00371C7F"/>
    <w:rsid w:val="00372E01"/>
    <w:rsid w:val="00373025"/>
    <w:rsid w:val="003735A8"/>
    <w:rsid w:val="00373913"/>
    <w:rsid w:val="00374830"/>
    <w:rsid w:val="00374B53"/>
    <w:rsid w:val="00375003"/>
    <w:rsid w:val="00376075"/>
    <w:rsid w:val="00376A5C"/>
    <w:rsid w:val="00377688"/>
    <w:rsid w:val="003777D3"/>
    <w:rsid w:val="003777E2"/>
    <w:rsid w:val="00377953"/>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1125"/>
    <w:rsid w:val="00391ACF"/>
    <w:rsid w:val="00392502"/>
    <w:rsid w:val="0039257D"/>
    <w:rsid w:val="00392C54"/>
    <w:rsid w:val="003939F7"/>
    <w:rsid w:val="003947FF"/>
    <w:rsid w:val="00395473"/>
    <w:rsid w:val="003959E4"/>
    <w:rsid w:val="00396656"/>
    <w:rsid w:val="00396EE9"/>
    <w:rsid w:val="00396FF7"/>
    <w:rsid w:val="00397A4A"/>
    <w:rsid w:val="003A01E7"/>
    <w:rsid w:val="003A11DC"/>
    <w:rsid w:val="003A276B"/>
    <w:rsid w:val="003A2AFC"/>
    <w:rsid w:val="003A2B57"/>
    <w:rsid w:val="003A2E33"/>
    <w:rsid w:val="003A3FCD"/>
    <w:rsid w:val="003A436E"/>
    <w:rsid w:val="003A4458"/>
    <w:rsid w:val="003A4719"/>
    <w:rsid w:val="003A5EC9"/>
    <w:rsid w:val="003A6899"/>
    <w:rsid w:val="003A6C32"/>
    <w:rsid w:val="003A7B40"/>
    <w:rsid w:val="003A7D09"/>
    <w:rsid w:val="003B05B9"/>
    <w:rsid w:val="003B1A03"/>
    <w:rsid w:val="003B1EA4"/>
    <w:rsid w:val="003B23ED"/>
    <w:rsid w:val="003B241C"/>
    <w:rsid w:val="003B2AB7"/>
    <w:rsid w:val="003B2BF1"/>
    <w:rsid w:val="003B2EF4"/>
    <w:rsid w:val="003B44F9"/>
    <w:rsid w:val="003B45C4"/>
    <w:rsid w:val="003B4871"/>
    <w:rsid w:val="003B4873"/>
    <w:rsid w:val="003B5545"/>
    <w:rsid w:val="003B5AA1"/>
    <w:rsid w:val="003B72D3"/>
    <w:rsid w:val="003B7F21"/>
    <w:rsid w:val="003C0267"/>
    <w:rsid w:val="003C0291"/>
    <w:rsid w:val="003C07CE"/>
    <w:rsid w:val="003C07F5"/>
    <w:rsid w:val="003C08BE"/>
    <w:rsid w:val="003C13D5"/>
    <w:rsid w:val="003C14C6"/>
    <w:rsid w:val="003C222E"/>
    <w:rsid w:val="003C231E"/>
    <w:rsid w:val="003C249B"/>
    <w:rsid w:val="003C297A"/>
    <w:rsid w:val="003C2CB3"/>
    <w:rsid w:val="003C340B"/>
    <w:rsid w:val="003C343B"/>
    <w:rsid w:val="003C36C7"/>
    <w:rsid w:val="003C41D0"/>
    <w:rsid w:val="003C4CFC"/>
    <w:rsid w:val="003C62DC"/>
    <w:rsid w:val="003C6421"/>
    <w:rsid w:val="003C78D4"/>
    <w:rsid w:val="003D0988"/>
    <w:rsid w:val="003D1ADA"/>
    <w:rsid w:val="003D1FB8"/>
    <w:rsid w:val="003D23F3"/>
    <w:rsid w:val="003D2473"/>
    <w:rsid w:val="003D262E"/>
    <w:rsid w:val="003D3130"/>
    <w:rsid w:val="003D3307"/>
    <w:rsid w:val="003D3734"/>
    <w:rsid w:val="003D4E91"/>
    <w:rsid w:val="003D5A74"/>
    <w:rsid w:val="003D666C"/>
    <w:rsid w:val="003D7014"/>
    <w:rsid w:val="003D734D"/>
    <w:rsid w:val="003E0481"/>
    <w:rsid w:val="003E0F5F"/>
    <w:rsid w:val="003E132A"/>
    <w:rsid w:val="003E1E63"/>
    <w:rsid w:val="003E266B"/>
    <w:rsid w:val="003E2A96"/>
    <w:rsid w:val="003E2ED1"/>
    <w:rsid w:val="003E39AD"/>
    <w:rsid w:val="003E5A7D"/>
    <w:rsid w:val="003E6858"/>
    <w:rsid w:val="003E6B80"/>
    <w:rsid w:val="003E7526"/>
    <w:rsid w:val="003F131E"/>
    <w:rsid w:val="003F1F2F"/>
    <w:rsid w:val="003F207A"/>
    <w:rsid w:val="003F2430"/>
    <w:rsid w:val="003F259A"/>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A3E"/>
    <w:rsid w:val="004049F6"/>
    <w:rsid w:val="00404A23"/>
    <w:rsid w:val="0040567E"/>
    <w:rsid w:val="004064A1"/>
    <w:rsid w:val="00406BE8"/>
    <w:rsid w:val="00407215"/>
    <w:rsid w:val="00407603"/>
    <w:rsid w:val="00407B19"/>
    <w:rsid w:val="004102E8"/>
    <w:rsid w:val="00410D44"/>
    <w:rsid w:val="00411384"/>
    <w:rsid w:val="0041157D"/>
    <w:rsid w:val="00412409"/>
    <w:rsid w:val="00412B45"/>
    <w:rsid w:val="00412E38"/>
    <w:rsid w:val="00413258"/>
    <w:rsid w:val="004135E1"/>
    <w:rsid w:val="00413615"/>
    <w:rsid w:val="00413638"/>
    <w:rsid w:val="00413960"/>
    <w:rsid w:val="00413DF6"/>
    <w:rsid w:val="004156C1"/>
    <w:rsid w:val="004159D4"/>
    <w:rsid w:val="00415F0D"/>
    <w:rsid w:val="00416946"/>
    <w:rsid w:val="00416ADB"/>
    <w:rsid w:val="0041717C"/>
    <w:rsid w:val="0041786A"/>
    <w:rsid w:val="00417A98"/>
    <w:rsid w:val="0042118C"/>
    <w:rsid w:val="004215D7"/>
    <w:rsid w:val="00421F8D"/>
    <w:rsid w:val="00422295"/>
    <w:rsid w:val="004223AC"/>
    <w:rsid w:val="00422D65"/>
    <w:rsid w:val="00423242"/>
    <w:rsid w:val="00423301"/>
    <w:rsid w:val="004236E7"/>
    <w:rsid w:val="00423DB2"/>
    <w:rsid w:val="00423E66"/>
    <w:rsid w:val="00423FDD"/>
    <w:rsid w:val="0042437A"/>
    <w:rsid w:val="00424876"/>
    <w:rsid w:val="00425DC6"/>
    <w:rsid w:val="00426649"/>
    <w:rsid w:val="00426B32"/>
    <w:rsid w:val="00426B84"/>
    <w:rsid w:val="00426F29"/>
    <w:rsid w:val="004275A8"/>
    <w:rsid w:val="0042779B"/>
    <w:rsid w:val="00427FA2"/>
    <w:rsid w:val="004306C6"/>
    <w:rsid w:val="004309E3"/>
    <w:rsid w:val="004310B8"/>
    <w:rsid w:val="00431618"/>
    <w:rsid w:val="004329B5"/>
    <w:rsid w:val="00432A1F"/>
    <w:rsid w:val="004332F7"/>
    <w:rsid w:val="0043360A"/>
    <w:rsid w:val="0043383A"/>
    <w:rsid w:val="0043409E"/>
    <w:rsid w:val="004346EB"/>
    <w:rsid w:val="004352BC"/>
    <w:rsid w:val="00435F13"/>
    <w:rsid w:val="00436338"/>
    <w:rsid w:val="00436534"/>
    <w:rsid w:val="0043762C"/>
    <w:rsid w:val="00437AC3"/>
    <w:rsid w:val="00440167"/>
    <w:rsid w:val="004401D0"/>
    <w:rsid w:val="004406BF"/>
    <w:rsid w:val="00440C51"/>
    <w:rsid w:val="0044137D"/>
    <w:rsid w:val="004413E9"/>
    <w:rsid w:val="004416D3"/>
    <w:rsid w:val="0044226A"/>
    <w:rsid w:val="004424B1"/>
    <w:rsid w:val="00442FBA"/>
    <w:rsid w:val="0044304E"/>
    <w:rsid w:val="004435F4"/>
    <w:rsid w:val="00444A1D"/>
    <w:rsid w:val="0044610E"/>
    <w:rsid w:val="004464B6"/>
    <w:rsid w:val="004465E8"/>
    <w:rsid w:val="00446E22"/>
    <w:rsid w:val="00446FC9"/>
    <w:rsid w:val="0044701F"/>
    <w:rsid w:val="00447592"/>
    <w:rsid w:val="00447933"/>
    <w:rsid w:val="00447B51"/>
    <w:rsid w:val="00447BC6"/>
    <w:rsid w:val="004501CC"/>
    <w:rsid w:val="00450C51"/>
    <w:rsid w:val="004519E2"/>
    <w:rsid w:val="00451E1F"/>
    <w:rsid w:val="00452826"/>
    <w:rsid w:val="00452E91"/>
    <w:rsid w:val="00453C89"/>
    <w:rsid w:val="00457446"/>
    <w:rsid w:val="0046085C"/>
    <w:rsid w:val="00462948"/>
    <w:rsid w:val="00462A2B"/>
    <w:rsid w:val="00462BDE"/>
    <w:rsid w:val="00462D56"/>
    <w:rsid w:val="00464404"/>
    <w:rsid w:val="004645D1"/>
    <w:rsid w:val="004653B5"/>
    <w:rsid w:val="004653D0"/>
    <w:rsid w:val="00465812"/>
    <w:rsid w:val="004661B6"/>
    <w:rsid w:val="00466594"/>
    <w:rsid w:val="00466FCB"/>
    <w:rsid w:val="00467871"/>
    <w:rsid w:val="00470B98"/>
    <w:rsid w:val="0047170E"/>
    <w:rsid w:val="0047273E"/>
    <w:rsid w:val="00472C0C"/>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09"/>
    <w:rsid w:val="004868C4"/>
    <w:rsid w:val="00486A22"/>
    <w:rsid w:val="00487070"/>
    <w:rsid w:val="004870A4"/>
    <w:rsid w:val="00487D0E"/>
    <w:rsid w:val="00487DF2"/>
    <w:rsid w:val="00490D1F"/>
    <w:rsid w:val="00491261"/>
    <w:rsid w:val="004912B6"/>
    <w:rsid w:val="00491B09"/>
    <w:rsid w:val="00491BEF"/>
    <w:rsid w:val="00491C66"/>
    <w:rsid w:val="00491F0F"/>
    <w:rsid w:val="00491F4D"/>
    <w:rsid w:val="00492D0D"/>
    <w:rsid w:val="00493992"/>
    <w:rsid w:val="004944D5"/>
    <w:rsid w:val="0049576F"/>
    <w:rsid w:val="00495908"/>
    <w:rsid w:val="00495B0E"/>
    <w:rsid w:val="00496372"/>
    <w:rsid w:val="0049641B"/>
    <w:rsid w:val="00496649"/>
    <w:rsid w:val="004973D6"/>
    <w:rsid w:val="004974F8"/>
    <w:rsid w:val="004A0E45"/>
    <w:rsid w:val="004A1F28"/>
    <w:rsid w:val="004A1F80"/>
    <w:rsid w:val="004A23D6"/>
    <w:rsid w:val="004A3001"/>
    <w:rsid w:val="004A3085"/>
    <w:rsid w:val="004A30CD"/>
    <w:rsid w:val="004A36E4"/>
    <w:rsid w:val="004A37F0"/>
    <w:rsid w:val="004A500E"/>
    <w:rsid w:val="004A5280"/>
    <w:rsid w:val="004A5BC7"/>
    <w:rsid w:val="004A659B"/>
    <w:rsid w:val="004A6E3E"/>
    <w:rsid w:val="004A73A1"/>
    <w:rsid w:val="004A776C"/>
    <w:rsid w:val="004A7DD4"/>
    <w:rsid w:val="004B0763"/>
    <w:rsid w:val="004B1404"/>
    <w:rsid w:val="004B1C74"/>
    <w:rsid w:val="004B2AA6"/>
    <w:rsid w:val="004B37AD"/>
    <w:rsid w:val="004B3F6A"/>
    <w:rsid w:val="004B41A4"/>
    <w:rsid w:val="004B4647"/>
    <w:rsid w:val="004B5F33"/>
    <w:rsid w:val="004B7104"/>
    <w:rsid w:val="004C0454"/>
    <w:rsid w:val="004C0E1C"/>
    <w:rsid w:val="004C12D9"/>
    <w:rsid w:val="004C13BE"/>
    <w:rsid w:val="004C14AE"/>
    <w:rsid w:val="004C40C3"/>
    <w:rsid w:val="004C44F5"/>
    <w:rsid w:val="004C5541"/>
    <w:rsid w:val="004C56DB"/>
    <w:rsid w:val="004C5A40"/>
    <w:rsid w:val="004C606C"/>
    <w:rsid w:val="004C60B3"/>
    <w:rsid w:val="004D0D77"/>
    <w:rsid w:val="004D1C87"/>
    <w:rsid w:val="004D2749"/>
    <w:rsid w:val="004D3226"/>
    <w:rsid w:val="004D3A15"/>
    <w:rsid w:val="004D4E11"/>
    <w:rsid w:val="004D509C"/>
    <w:rsid w:val="004D5465"/>
    <w:rsid w:val="004D548A"/>
    <w:rsid w:val="004D60F5"/>
    <w:rsid w:val="004D715C"/>
    <w:rsid w:val="004D7686"/>
    <w:rsid w:val="004D7909"/>
    <w:rsid w:val="004D7A73"/>
    <w:rsid w:val="004D7BEE"/>
    <w:rsid w:val="004E002B"/>
    <w:rsid w:val="004E02D6"/>
    <w:rsid w:val="004E047B"/>
    <w:rsid w:val="004E086D"/>
    <w:rsid w:val="004E0CDE"/>
    <w:rsid w:val="004E121F"/>
    <w:rsid w:val="004E1C1B"/>
    <w:rsid w:val="004E1D3B"/>
    <w:rsid w:val="004E27EA"/>
    <w:rsid w:val="004E318A"/>
    <w:rsid w:val="004E35A1"/>
    <w:rsid w:val="004E400E"/>
    <w:rsid w:val="004E4537"/>
    <w:rsid w:val="004E53E0"/>
    <w:rsid w:val="004E591B"/>
    <w:rsid w:val="004E69E2"/>
    <w:rsid w:val="004E7976"/>
    <w:rsid w:val="004E7DFF"/>
    <w:rsid w:val="004E7E3B"/>
    <w:rsid w:val="004F0634"/>
    <w:rsid w:val="004F072B"/>
    <w:rsid w:val="004F123B"/>
    <w:rsid w:val="004F2034"/>
    <w:rsid w:val="004F23F0"/>
    <w:rsid w:val="004F24F0"/>
    <w:rsid w:val="004F266E"/>
    <w:rsid w:val="004F2BD0"/>
    <w:rsid w:val="004F3D51"/>
    <w:rsid w:val="004F3F9F"/>
    <w:rsid w:val="004F4049"/>
    <w:rsid w:val="004F4338"/>
    <w:rsid w:val="004F4ABE"/>
    <w:rsid w:val="004F5988"/>
    <w:rsid w:val="004F5AE6"/>
    <w:rsid w:val="004F68A7"/>
    <w:rsid w:val="004F698A"/>
    <w:rsid w:val="004F6F71"/>
    <w:rsid w:val="004F7C9D"/>
    <w:rsid w:val="005002F0"/>
    <w:rsid w:val="0050075B"/>
    <w:rsid w:val="005008F7"/>
    <w:rsid w:val="00500CB6"/>
    <w:rsid w:val="00500EE6"/>
    <w:rsid w:val="00501778"/>
    <w:rsid w:val="00503684"/>
    <w:rsid w:val="005039B5"/>
    <w:rsid w:val="00503F89"/>
    <w:rsid w:val="00504713"/>
    <w:rsid w:val="00504E76"/>
    <w:rsid w:val="00505B84"/>
    <w:rsid w:val="00505D49"/>
    <w:rsid w:val="0050662C"/>
    <w:rsid w:val="0051078C"/>
    <w:rsid w:val="005109BB"/>
    <w:rsid w:val="00510A04"/>
    <w:rsid w:val="00511373"/>
    <w:rsid w:val="005119E4"/>
    <w:rsid w:val="00513364"/>
    <w:rsid w:val="005136F6"/>
    <w:rsid w:val="00513EE9"/>
    <w:rsid w:val="0051426A"/>
    <w:rsid w:val="00514AB9"/>
    <w:rsid w:val="00514AC3"/>
    <w:rsid w:val="00515D07"/>
    <w:rsid w:val="005167AC"/>
    <w:rsid w:val="00516C6B"/>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30012"/>
    <w:rsid w:val="005307C2"/>
    <w:rsid w:val="0053130F"/>
    <w:rsid w:val="005318D9"/>
    <w:rsid w:val="00532279"/>
    <w:rsid w:val="005323B2"/>
    <w:rsid w:val="005336A1"/>
    <w:rsid w:val="00533A9E"/>
    <w:rsid w:val="00533C90"/>
    <w:rsid w:val="00533CF5"/>
    <w:rsid w:val="005345FC"/>
    <w:rsid w:val="0053486A"/>
    <w:rsid w:val="00534C99"/>
    <w:rsid w:val="00534CCA"/>
    <w:rsid w:val="00534DF3"/>
    <w:rsid w:val="005350C0"/>
    <w:rsid w:val="0053665A"/>
    <w:rsid w:val="00537484"/>
    <w:rsid w:val="00540094"/>
    <w:rsid w:val="0054015F"/>
    <w:rsid w:val="005406F8"/>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DF"/>
    <w:rsid w:val="00547ED2"/>
    <w:rsid w:val="005500D2"/>
    <w:rsid w:val="0055076F"/>
    <w:rsid w:val="00550B10"/>
    <w:rsid w:val="00551297"/>
    <w:rsid w:val="00551AD4"/>
    <w:rsid w:val="00551C20"/>
    <w:rsid w:val="0055226E"/>
    <w:rsid w:val="00553292"/>
    <w:rsid w:val="0055332F"/>
    <w:rsid w:val="00553E9B"/>
    <w:rsid w:val="005543CC"/>
    <w:rsid w:val="005551BD"/>
    <w:rsid w:val="005561BB"/>
    <w:rsid w:val="00556C49"/>
    <w:rsid w:val="005573C8"/>
    <w:rsid w:val="00560205"/>
    <w:rsid w:val="0056031B"/>
    <w:rsid w:val="0056210D"/>
    <w:rsid w:val="00562F61"/>
    <w:rsid w:val="00563749"/>
    <w:rsid w:val="00563C66"/>
    <w:rsid w:val="00563DE6"/>
    <w:rsid w:val="00564198"/>
    <w:rsid w:val="005641BA"/>
    <w:rsid w:val="005642CD"/>
    <w:rsid w:val="005643F2"/>
    <w:rsid w:val="00565809"/>
    <w:rsid w:val="00565D31"/>
    <w:rsid w:val="005661D0"/>
    <w:rsid w:val="00566D49"/>
    <w:rsid w:val="00567625"/>
    <w:rsid w:val="005700EA"/>
    <w:rsid w:val="005702BC"/>
    <w:rsid w:val="00570FBE"/>
    <w:rsid w:val="00571797"/>
    <w:rsid w:val="00571BCE"/>
    <w:rsid w:val="00571CD8"/>
    <w:rsid w:val="005727B9"/>
    <w:rsid w:val="005727E2"/>
    <w:rsid w:val="005729BF"/>
    <w:rsid w:val="00574851"/>
    <w:rsid w:val="00574D96"/>
    <w:rsid w:val="00575A27"/>
    <w:rsid w:val="00575C2B"/>
    <w:rsid w:val="005767F5"/>
    <w:rsid w:val="00576A4E"/>
    <w:rsid w:val="00577F22"/>
    <w:rsid w:val="00577FDA"/>
    <w:rsid w:val="0058033E"/>
    <w:rsid w:val="00582BEC"/>
    <w:rsid w:val="00582CC4"/>
    <w:rsid w:val="00583164"/>
    <w:rsid w:val="00583605"/>
    <w:rsid w:val="00583DE2"/>
    <w:rsid w:val="005850E2"/>
    <w:rsid w:val="00585EA9"/>
    <w:rsid w:val="00586F12"/>
    <w:rsid w:val="00591122"/>
    <w:rsid w:val="005911FD"/>
    <w:rsid w:val="00591470"/>
    <w:rsid w:val="00592FED"/>
    <w:rsid w:val="00593539"/>
    <w:rsid w:val="00594000"/>
    <w:rsid w:val="005943B1"/>
    <w:rsid w:val="00597F23"/>
    <w:rsid w:val="00597FED"/>
    <w:rsid w:val="005A02A3"/>
    <w:rsid w:val="005A078B"/>
    <w:rsid w:val="005A09E5"/>
    <w:rsid w:val="005A1722"/>
    <w:rsid w:val="005A3924"/>
    <w:rsid w:val="005A4522"/>
    <w:rsid w:val="005A4CBD"/>
    <w:rsid w:val="005A52F2"/>
    <w:rsid w:val="005A599F"/>
    <w:rsid w:val="005A6D0F"/>
    <w:rsid w:val="005A6E6A"/>
    <w:rsid w:val="005A7396"/>
    <w:rsid w:val="005A7531"/>
    <w:rsid w:val="005B018F"/>
    <w:rsid w:val="005B030D"/>
    <w:rsid w:val="005B1C34"/>
    <w:rsid w:val="005B2DB0"/>
    <w:rsid w:val="005B2E97"/>
    <w:rsid w:val="005B308F"/>
    <w:rsid w:val="005B4851"/>
    <w:rsid w:val="005B4904"/>
    <w:rsid w:val="005B52E5"/>
    <w:rsid w:val="005B545E"/>
    <w:rsid w:val="005B7CD3"/>
    <w:rsid w:val="005C05AA"/>
    <w:rsid w:val="005C0A09"/>
    <w:rsid w:val="005C0C78"/>
    <w:rsid w:val="005C390D"/>
    <w:rsid w:val="005C3FD7"/>
    <w:rsid w:val="005C3FE5"/>
    <w:rsid w:val="005C47EB"/>
    <w:rsid w:val="005C4FB1"/>
    <w:rsid w:val="005C535C"/>
    <w:rsid w:val="005C56D9"/>
    <w:rsid w:val="005C6BB1"/>
    <w:rsid w:val="005C6C38"/>
    <w:rsid w:val="005C7013"/>
    <w:rsid w:val="005C7987"/>
    <w:rsid w:val="005D0544"/>
    <w:rsid w:val="005D07DF"/>
    <w:rsid w:val="005D0973"/>
    <w:rsid w:val="005D1303"/>
    <w:rsid w:val="005D2574"/>
    <w:rsid w:val="005D28D7"/>
    <w:rsid w:val="005D33C3"/>
    <w:rsid w:val="005D35C5"/>
    <w:rsid w:val="005D3C26"/>
    <w:rsid w:val="005D5137"/>
    <w:rsid w:val="005D5345"/>
    <w:rsid w:val="005D5370"/>
    <w:rsid w:val="005D5A75"/>
    <w:rsid w:val="005D64CF"/>
    <w:rsid w:val="005D7E42"/>
    <w:rsid w:val="005E0C8E"/>
    <w:rsid w:val="005E156F"/>
    <w:rsid w:val="005E16A7"/>
    <w:rsid w:val="005E215A"/>
    <w:rsid w:val="005E27D5"/>
    <w:rsid w:val="005E27F6"/>
    <w:rsid w:val="005E2B50"/>
    <w:rsid w:val="005E3A6B"/>
    <w:rsid w:val="005E42BD"/>
    <w:rsid w:val="005E5DED"/>
    <w:rsid w:val="005E7203"/>
    <w:rsid w:val="005E7529"/>
    <w:rsid w:val="005E75CD"/>
    <w:rsid w:val="005E7632"/>
    <w:rsid w:val="005F039A"/>
    <w:rsid w:val="005F0484"/>
    <w:rsid w:val="005F0596"/>
    <w:rsid w:val="005F1D3C"/>
    <w:rsid w:val="005F2546"/>
    <w:rsid w:val="005F2D10"/>
    <w:rsid w:val="005F4C0E"/>
    <w:rsid w:val="005F628E"/>
    <w:rsid w:val="005F669D"/>
    <w:rsid w:val="005F6816"/>
    <w:rsid w:val="005F7E1B"/>
    <w:rsid w:val="00600964"/>
    <w:rsid w:val="00600B92"/>
    <w:rsid w:val="00601271"/>
    <w:rsid w:val="00601833"/>
    <w:rsid w:val="00601F69"/>
    <w:rsid w:val="00602842"/>
    <w:rsid w:val="00603014"/>
    <w:rsid w:val="006037E1"/>
    <w:rsid w:val="00603EB4"/>
    <w:rsid w:val="00604827"/>
    <w:rsid w:val="00604A2A"/>
    <w:rsid w:val="00606CFF"/>
    <w:rsid w:val="0060748D"/>
    <w:rsid w:val="00607FCF"/>
    <w:rsid w:val="00610F1E"/>
    <w:rsid w:val="006113C0"/>
    <w:rsid w:val="006117F8"/>
    <w:rsid w:val="006119AD"/>
    <w:rsid w:val="00611A44"/>
    <w:rsid w:val="006124A3"/>
    <w:rsid w:val="00612533"/>
    <w:rsid w:val="00612819"/>
    <w:rsid w:val="006138A6"/>
    <w:rsid w:val="00614660"/>
    <w:rsid w:val="00615130"/>
    <w:rsid w:val="0061524C"/>
    <w:rsid w:val="0061591E"/>
    <w:rsid w:val="00616933"/>
    <w:rsid w:val="00616E2B"/>
    <w:rsid w:val="00617B53"/>
    <w:rsid w:val="00620B0D"/>
    <w:rsid w:val="00621C80"/>
    <w:rsid w:val="006220AA"/>
    <w:rsid w:val="00622C8D"/>
    <w:rsid w:val="00622EC5"/>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3044"/>
    <w:rsid w:val="00634A02"/>
    <w:rsid w:val="00634C18"/>
    <w:rsid w:val="00634EAD"/>
    <w:rsid w:val="00635010"/>
    <w:rsid w:val="00635069"/>
    <w:rsid w:val="00635513"/>
    <w:rsid w:val="00635807"/>
    <w:rsid w:val="00636100"/>
    <w:rsid w:val="00636E83"/>
    <w:rsid w:val="0063762E"/>
    <w:rsid w:val="006376AA"/>
    <w:rsid w:val="006379C3"/>
    <w:rsid w:val="00640272"/>
    <w:rsid w:val="006403A0"/>
    <w:rsid w:val="006405D4"/>
    <w:rsid w:val="00640666"/>
    <w:rsid w:val="00640732"/>
    <w:rsid w:val="00640BCE"/>
    <w:rsid w:val="00642271"/>
    <w:rsid w:val="006427F5"/>
    <w:rsid w:val="00642C49"/>
    <w:rsid w:val="00642E54"/>
    <w:rsid w:val="00643494"/>
    <w:rsid w:val="0064402A"/>
    <w:rsid w:val="0064423D"/>
    <w:rsid w:val="00644457"/>
    <w:rsid w:val="00645B6F"/>
    <w:rsid w:val="00645EA2"/>
    <w:rsid w:val="00646690"/>
    <w:rsid w:val="00646A72"/>
    <w:rsid w:val="00646CD0"/>
    <w:rsid w:val="00646E5E"/>
    <w:rsid w:val="006470E2"/>
    <w:rsid w:val="00647A19"/>
    <w:rsid w:val="00650ACE"/>
    <w:rsid w:val="006516AC"/>
    <w:rsid w:val="00651A57"/>
    <w:rsid w:val="006527BF"/>
    <w:rsid w:val="006533EB"/>
    <w:rsid w:val="00653AF6"/>
    <w:rsid w:val="00655EF8"/>
    <w:rsid w:val="00656660"/>
    <w:rsid w:val="00656D94"/>
    <w:rsid w:val="00657B7D"/>
    <w:rsid w:val="006605CE"/>
    <w:rsid w:val="00660D16"/>
    <w:rsid w:val="00660E3E"/>
    <w:rsid w:val="006614BE"/>
    <w:rsid w:val="00661D34"/>
    <w:rsid w:val="0066204B"/>
    <w:rsid w:val="00662052"/>
    <w:rsid w:val="0066283D"/>
    <w:rsid w:val="0066393D"/>
    <w:rsid w:val="00663CEC"/>
    <w:rsid w:val="00663EE4"/>
    <w:rsid w:val="00664D9C"/>
    <w:rsid w:val="00667037"/>
    <w:rsid w:val="006674FB"/>
    <w:rsid w:val="0066769F"/>
    <w:rsid w:val="00670261"/>
    <w:rsid w:val="006713EB"/>
    <w:rsid w:val="006717D8"/>
    <w:rsid w:val="0067180A"/>
    <w:rsid w:val="006718DC"/>
    <w:rsid w:val="0067229B"/>
    <w:rsid w:val="006749B8"/>
    <w:rsid w:val="00675BD1"/>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8E5"/>
    <w:rsid w:val="00685B91"/>
    <w:rsid w:val="00685C3D"/>
    <w:rsid w:val="00686721"/>
    <w:rsid w:val="00686816"/>
    <w:rsid w:val="00686870"/>
    <w:rsid w:val="00687476"/>
    <w:rsid w:val="0068770A"/>
    <w:rsid w:val="00687A7A"/>
    <w:rsid w:val="00687F8F"/>
    <w:rsid w:val="006906EF"/>
    <w:rsid w:val="00692C4D"/>
    <w:rsid w:val="006932EA"/>
    <w:rsid w:val="00693A0D"/>
    <w:rsid w:val="00693D83"/>
    <w:rsid w:val="00693F73"/>
    <w:rsid w:val="0069462B"/>
    <w:rsid w:val="00694F2C"/>
    <w:rsid w:val="0069600A"/>
    <w:rsid w:val="00696534"/>
    <w:rsid w:val="00696E55"/>
    <w:rsid w:val="00696FEE"/>
    <w:rsid w:val="00697821"/>
    <w:rsid w:val="00697984"/>
    <w:rsid w:val="006A09E4"/>
    <w:rsid w:val="006A16B8"/>
    <w:rsid w:val="006A1C12"/>
    <w:rsid w:val="006A1C72"/>
    <w:rsid w:val="006A25A4"/>
    <w:rsid w:val="006A2AA4"/>
    <w:rsid w:val="006A2EDC"/>
    <w:rsid w:val="006A394F"/>
    <w:rsid w:val="006A4C3A"/>
    <w:rsid w:val="006A55AF"/>
    <w:rsid w:val="006A55CC"/>
    <w:rsid w:val="006A5696"/>
    <w:rsid w:val="006A5DCD"/>
    <w:rsid w:val="006A69B7"/>
    <w:rsid w:val="006A69CC"/>
    <w:rsid w:val="006A6BC2"/>
    <w:rsid w:val="006A77E1"/>
    <w:rsid w:val="006A7AAB"/>
    <w:rsid w:val="006B0D43"/>
    <w:rsid w:val="006B1C96"/>
    <w:rsid w:val="006B2161"/>
    <w:rsid w:val="006B234C"/>
    <w:rsid w:val="006B2B0E"/>
    <w:rsid w:val="006B3212"/>
    <w:rsid w:val="006B3400"/>
    <w:rsid w:val="006B34FE"/>
    <w:rsid w:val="006B3CDD"/>
    <w:rsid w:val="006B4CFB"/>
    <w:rsid w:val="006B4D1B"/>
    <w:rsid w:val="006B536E"/>
    <w:rsid w:val="006B5438"/>
    <w:rsid w:val="006B603C"/>
    <w:rsid w:val="006B6DAB"/>
    <w:rsid w:val="006B7102"/>
    <w:rsid w:val="006B73DA"/>
    <w:rsid w:val="006B74E9"/>
    <w:rsid w:val="006B7543"/>
    <w:rsid w:val="006B78A5"/>
    <w:rsid w:val="006C015A"/>
    <w:rsid w:val="006C113C"/>
    <w:rsid w:val="006C1237"/>
    <w:rsid w:val="006C2080"/>
    <w:rsid w:val="006C226E"/>
    <w:rsid w:val="006C3B14"/>
    <w:rsid w:val="006C3D02"/>
    <w:rsid w:val="006C3DF5"/>
    <w:rsid w:val="006C3ED3"/>
    <w:rsid w:val="006C41F0"/>
    <w:rsid w:val="006C4583"/>
    <w:rsid w:val="006C5097"/>
    <w:rsid w:val="006C53CE"/>
    <w:rsid w:val="006C5ACC"/>
    <w:rsid w:val="006C5B4B"/>
    <w:rsid w:val="006C6941"/>
    <w:rsid w:val="006C6DE8"/>
    <w:rsid w:val="006C6FBE"/>
    <w:rsid w:val="006C78AB"/>
    <w:rsid w:val="006D188D"/>
    <w:rsid w:val="006D2720"/>
    <w:rsid w:val="006D33C4"/>
    <w:rsid w:val="006D366D"/>
    <w:rsid w:val="006D3BD1"/>
    <w:rsid w:val="006D3EE0"/>
    <w:rsid w:val="006D4719"/>
    <w:rsid w:val="006D4757"/>
    <w:rsid w:val="006D498C"/>
    <w:rsid w:val="006D5BE1"/>
    <w:rsid w:val="006D7FA2"/>
    <w:rsid w:val="006E0CF0"/>
    <w:rsid w:val="006E1BFC"/>
    <w:rsid w:val="006E1D4A"/>
    <w:rsid w:val="006E1DBD"/>
    <w:rsid w:val="006E1F54"/>
    <w:rsid w:val="006E200D"/>
    <w:rsid w:val="006E20E9"/>
    <w:rsid w:val="006E23FF"/>
    <w:rsid w:val="006E280B"/>
    <w:rsid w:val="006E32A3"/>
    <w:rsid w:val="006E372E"/>
    <w:rsid w:val="006E468F"/>
    <w:rsid w:val="006E4BEE"/>
    <w:rsid w:val="006E50A6"/>
    <w:rsid w:val="006E54BF"/>
    <w:rsid w:val="006E5790"/>
    <w:rsid w:val="006E5876"/>
    <w:rsid w:val="006E693F"/>
    <w:rsid w:val="006E731B"/>
    <w:rsid w:val="006E7859"/>
    <w:rsid w:val="006E7A58"/>
    <w:rsid w:val="006F1881"/>
    <w:rsid w:val="006F2D1A"/>
    <w:rsid w:val="006F3009"/>
    <w:rsid w:val="006F39DA"/>
    <w:rsid w:val="006F3A4D"/>
    <w:rsid w:val="006F457B"/>
    <w:rsid w:val="006F53FA"/>
    <w:rsid w:val="006F5E33"/>
    <w:rsid w:val="006F6EEB"/>
    <w:rsid w:val="006F76DB"/>
    <w:rsid w:val="006F777D"/>
    <w:rsid w:val="006F77B6"/>
    <w:rsid w:val="006F77BD"/>
    <w:rsid w:val="00700A49"/>
    <w:rsid w:val="007016A8"/>
    <w:rsid w:val="0070189F"/>
    <w:rsid w:val="00703A03"/>
    <w:rsid w:val="007047AC"/>
    <w:rsid w:val="00704942"/>
    <w:rsid w:val="00705A2A"/>
    <w:rsid w:val="00706445"/>
    <w:rsid w:val="007065AC"/>
    <w:rsid w:val="00706EC6"/>
    <w:rsid w:val="00707A0A"/>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6B86"/>
    <w:rsid w:val="00717189"/>
    <w:rsid w:val="00717A39"/>
    <w:rsid w:val="00717BD7"/>
    <w:rsid w:val="00720B06"/>
    <w:rsid w:val="00721301"/>
    <w:rsid w:val="00721DBD"/>
    <w:rsid w:val="0072215C"/>
    <w:rsid w:val="00722BF6"/>
    <w:rsid w:val="0072350A"/>
    <w:rsid w:val="00723541"/>
    <w:rsid w:val="00724F15"/>
    <w:rsid w:val="0072552E"/>
    <w:rsid w:val="0072598A"/>
    <w:rsid w:val="00725A5D"/>
    <w:rsid w:val="00726916"/>
    <w:rsid w:val="00726FE3"/>
    <w:rsid w:val="00727377"/>
    <w:rsid w:val="007277EC"/>
    <w:rsid w:val="00727BE9"/>
    <w:rsid w:val="00730533"/>
    <w:rsid w:val="0073083D"/>
    <w:rsid w:val="00731C2F"/>
    <w:rsid w:val="00731E4B"/>
    <w:rsid w:val="00731F38"/>
    <w:rsid w:val="00732378"/>
    <w:rsid w:val="0073267E"/>
    <w:rsid w:val="00733275"/>
    <w:rsid w:val="00733931"/>
    <w:rsid w:val="00734082"/>
    <w:rsid w:val="007345FE"/>
    <w:rsid w:val="0073534A"/>
    <w:rsid w:val="00735763"/>
    <w:rsid w:val="00736BF6"/>
    <w:rsid w:val="00736DFE"/>
    <w:rsid w:val="00740B5C"/>
    <w:rsid w:val="007417E5"/>
    <w:rsid w:val="00742597"/>
    <w:rsid w:val="00742DFD"/>
    <w:rsid w:val="00743A43"/>
    <w:rsid w:val="0074543A"/>
    <w:rsid w:val="00745506"/>
    <w:rsid w:val="0074584C"/>
    <w:rsid w:val="00745C2F"/>
    <w:rsid w:val="00745E44"/>
    <w:rsid w:val="00745F15"/>
    <w:rsid w:val="007464EA"/>
    <w:rsid w:val="007504EA"/>
    <w:rsid w:val="007510A5"/>
    <w:rsid w:val="007514DF"/>
    <w:rsid w:val="007515DC"/>
    <w:rsid w:val="00751E9E"/>
    <w:rsid w:val="007524F8"/>
    <w:rsid w:val="00752EEA"/>
    <w:rsid w:val="0075374D"/>
    <w:rsid w:val="007537FC"/>
    <w:rsid w:val="00754104"/>
    <w:rsid w:val="0075456C"/>
    <w:rsid w:val="00755711"/>
    <w:rsid w:val="00755B3A"/>
    <w:rsid w:val="007561FD"/>
    <w:rsid w:val="00756623"/>
    <w:rsid w:val="00756E86"/>
    <w:rsid w:val="0076171D"/>
    <w:rsid w:val="00761D05"/>
    <w:rsid w:val="00762AE8"/>
    <w:rsid w:val="00763263"/>
    <w:rsid w:val="007636ED"/>
    <w:rsid w:val="007638B9"/>
    <w:rsid w:val="00763C8E"/>
    <w:rsid w:val="00763D4F"/>
    <w:rsid w:val="00764437"/>
    <w:rsid w:val="0076464F"/>
    <w:rsid w:val="007656FB"/>
    <w:rsid w:val="007658BF"/>
    <w:rsid w:val="00765D7B"/>
    <w:rsid w:val="00765EAF"/>
    <w:rsid w:val="00766733"/>
    <w:rsid w:val="00766DC5"/>
    <w:rsid w:val="00767C87"/>
    <w:rsid w:val="00770185"/>
    <w:rsid w:val="007703ED"/>
    <w:rsid w:val="00770ADA"/>
    <w:rsid w:val="007714DA"/>
    <w:rsid w:val="007715CB"/>
    <w:rsid w:val="00771D0E"/>
    <w:rsid w:val="007720CD"/>
    <w:rsid w:val="00772901"/>
    <w:rsid w:val="00772C73"/>
    <w:rsid w:val="007735FD"/>
    <w:rsid w:val="007737C2"/>
    <w:rsid w:val="0077380A"/>
    <w:rsid w:val="00773B1B"/>
    <w:rsid w:val="007744A3"/>
    <w:rsid w:val="007745D1"/>
    <w:rsid w:val="00774ACF"/>
    <w:rsid w:val="00775196"/>
    <w:rsid w:val="00776B28"/>
    <w:rsid w:val="00776DF1"/>
    <w:rsid w:val="00776FC4"/>
    <w:rsid w:val="00777385"/>
    <w:rsid w:val="00777A18"/>
    <w:rsid w:val="00777B53"/>
    <w:rsid w:val="007801E1"/>
    <w:rsid w:val="00781307"/>
    <w:rsid w:val="00781A90"/>
    <w:rsid w:val="00781C13"/>
    <w:rsid w:val="00782346"/>
    <w:rsid w:val="0078235F"/>
    <w:rsid w:val="00782B6B"/>
    <w:rsid w:val="00782E21"/>
    <w:rsid w:val="00783D49"/>
    <w:rsid w:val="007840BE"/>
    <w:rsid w:val="007845D9"/>
    <w:rsid w:val="00784B5F"/>
    <w:rsid w:val="00784F45"/>
    <w:rsid w:val="00784F56"/>
    <w:rsid w:val="0078523C"/>
    <w:rsid w:val="007873A7"/>
    <w:rsid w:val="00787D60"/>
    <w:rsid w:val="00787D76"/>
    <w:rsid w:val="007902F0"/>
    <w:rsid w:val="00790885"/>
    <w:rsid w:val="007908EB"/>
    <w:rsid w:val="00791073"/>
    <w:rsid w:val="00791209"/>
    <w:rsid w:val="00792E51"/>
    <w:rsid w:val="00792E8A"/>
    <w:rsid w:val="0079387C"/>
    <w:rsid w:val="00793919"/>
    <w:rsid w:val="00793952"/>
    <w:rsid w:val="00793ABB"/>
    <w:rsid w:val="00794754"/>
    <w:rsid w:val="007954DF"/>
    <w:rsid w:val="00795641"/>
    <w:rsid w:val="00795FC6"/>
    <w:rsid w:val="00796614"/>
    <w:rsid w:val="007968F5"/>
    <w:rsid w:val="0079698D"/>
    <w:rsid w:val="00797583"/>
    <w:rsid w:val="00797587"/>
    <w:rsid w:val="00797D88"/>
    <w:rsid w:val="007A0805"/>
    <w:rsid w:val="007A162F"/>
    <w:rsid w:val="007A2B71"/>
    <w:rsid w:val="007A2C72"/>
    <w:rsid w:val="007A2C9A"/>
    <w:rsid w:val="007A2F86"/>
    <w:rsid w:val="007A3F0D"/>
    <w:rsid w:val="007A41D4"/>
    <w:rsid w:val="007A4401"/>
    <w:rsid w:val="007A4453"/>
    <w:rsid w:val="007A4995"/>
    <w:rsid w:val="007A4B22"/>
    <w:rsid w:val="007A58FD"/>
    <w:rsid w:val="007A633B"/>
    <w:rsid w:val="007A6738"/>
    <w:rsid w:val="007A74FD"/>
    <w:rsid w:val="007A755C"/>
    <w:rsid w:val="007A7FB9"/>
    <w:rsid w:val="007B047F"/>
    <w:rsid w:val="007B05C4"/>
    <w:rsid w:val="007B09CA"/>
    <w:rsid w:val="007B3BB8"/>
    <w:rsid w:val="007B46A0"/>
    <w:rsid w:val="007B4AFF"/>
    <w:rsid w:val="007B4EEB"/>
    <w:rsid w:val="007B4F11"/>
    <w:rsid w:val="007B4F5B"/>
    <w:rsid w:val="007B5350"/>
    <w:rsid w:val="007B5AF0"/>
    <w:rsid w:val="007B649C"/>
    <w:rsid w:val="007B719D"/>
    <w:rsid w:val="007B737A"/>
    <w:rsid w:val="007B7441"/>
    <w:rsid w:val="007B79D8"/>
    <w:rsid w:val="007C0F9C"/>
    <w:rsid w:val="007C1DD1"/>
    <w:rsid w:val="007C38CF"/>
    <w:rsid w:val="007C3993"/>
    <w:rsid w:val="007C4265"/>
    <w:rsid w:val="007C4766"/>
    <w:rsid w:val="007C4D7D"/>
    <w:rsid w:val="007C4DA7"/>
    <w:rsid w:val="007C5398"/>
    <w:rsid w:val="007C5BA9"/>
    <w:rsid w:val="007C6C21"/>
    <w:rsid w:val="007C6CFA"/>
    <w:rsid w:val="007C7259"/>
    <w:rsid w:val="007C77A3"/>
    <w:rsid w:val="007C7C42"/>
    <w:rsid w:val="007D0084"/>
    <w:rsid w:val="007D0526"/>
    <w:rsid w:val="007D06A8"/>
    <w:rsid w:val="007D0C0C"/>
    <w:rsid w:val="007D0F02"/>
    <w:rsid w:val="007D10DB"/>
    <w:rsid w:val="007D16F7"/>
    <w:rsid w:val="007D1D7A"/>
    <w:rsid w:val="007D2697"/>
    <w:rsid w:val="007D3037"/>
    <w:rsid w:val="007D326B"/>
    <w:rsid w:val="007D39D2"/>
    <w:rsid w:val="007D42C0"/>
    <w:rsid w:val="007D4C1F"/>
    <w:rsid w:val="007D4F4D"/>
    <w:rsid w:val="007D4F95"/>
    <w:rsid w:val="007D526E"/>
    <w:rsid w:val="007D5508"/>
    <w:rsid w:val="007D55E7"/>
    <w:rsid w:val="007D5D3C"/>
    <w:rsid w:val="007D70A6"/>
    <w:rsid w:val="007D71CD"/>
    <w:rsid w:val="007D7FE7"/>
    <w:rsid w:val="007E191A"/>
    <w:rsid w:val="007E19E5"/>
    <w:rsid w:val="007E5D3B"/>
    <w:rsid w:val="007E617F"/>
    <w:rsid w:val="007E6D7A"/>
    <w:rsid w:val="007E732B"/>
    <w:rsid w:val="007E76F6"/>
    <w:rsid w:val="007F0224"/>
    <w:rsid w:val="007F03D5"/>
    <w:rsid w:val="007F0918"/>
    <w:rsid w:val="007F0B48"/>
    <w:rsid w:val="007F12B4"/>
    <w:rsid w:val="007F188F"/>
    <w:rsid w:val="007F2E95"/>
    <w:rsid w:val="007F319E"/>
    <w:rsid w:val="007F3411"/>
    <w:rsid w:val="007F35C9"/>
    <w:rsid w:val="007F3981"/>
    <w:rsid w:val="007F3B91"/>
    <w:rsid w:val="007F3E8E"/>
    <w:rsid w:val="007F4543"/>
    <w:rsid w:val="007F48AF"/>
    <w:rsid w:val="007F52AA"/>
    <w:rsid w:val="007F5779"/>
    <w:rsid w:val="007F5822"/>
    <w:rsid w:val="007F6027"/>
    <w:rsid w:val="007F6326"/>
    <w:rsid w:val="007F6479"/>
    <w:rsid w:val="007F683A"/>
    <w:rsid w:val="0080027E"/>
    <w:rsid w:val="0080161B"/>
    <w:rsid w:val="00801DC2"/>
    <w:rsid w:val="0080325A"/>
    <w:rsid w:val="00804188"/>
    <w:rsid w:val="00806D4E"/>
    <w:rsid w:val="008075BC"/>
    <w:rsid w:val="00807643"/>
    <w:rsid w:val="00807D51"/>
    <w:rsid w:val="00807FA6"/>
    <w:rsid w:val="00810980"/>
    <w:rsid w:val="00811587"/>
    <w:rsid w:val="008116BA"/>
    <w:rsid w:val="00811DFD"/>
    <w:rsid w:val="00812C0A"/>
    <w:rsid w:val="00812EBC"/>
    <w:rsid w:val="0081437A"/>
    <w:rsid w:val="008143AD"/>
    <w:rsid w:val="00814E8D"/>
    <w:rsid w:val="008154A9"/>
    <w:rsid w:val="0081628F"/>
    <w:rsid w:val="00816352"/>
    <w:rsid w:val="00816511"/>
    <w:rsid w:val="00816AA7"/>
    <w:rsid w:val="00816BA6"/>
    <w:rsid w:val="008171CD"/>
    <w:rsid w:val="008207D9"/>
    <w:rsid w:val="00820864"/>
    <w:rsid w:val="00820A91"/>
    <w:rsid w:val="00820CC6"/>
    <w:rsid w:val="00821CF2"/>
    <w:rsid w:val="008223AA"/>
    <w:rsid w:val="00823714"/>
    <w:rsid w:val="0082372F"/>
    <w:rsid w:val="00823911"/>
    <w:rsid w:val="00824312"/>
    <w:rsid w:val="00824B6E"/>
    <w:rsid w:val="00825217"/>
    <w:rsid w:val="008254BF"/>
    <w:rsid w:val="00825D10"/>
    <w:rsid w:val="008260AF"/>
    <w:rsid w:val="00826497"/>
    <w:rsid w:val="0082794C"/>
    <w:rsid w:val="008311FF"/>
    <w:rsid w:val="00832A0D"/>
    <w:rsid w:val="00833FD5"/>
    <w:rsid w:val="00834048"/>
    <w:rsid w:val="008347D5"/>
    <w:rsid w:val="00834999"/>
    <w:rsid w:val="008354B5"/>
    <w:rsid w:val="0083574B"/>
    <w:rsid w:val="0083704A"/>
    <w:rsid w:val="00837737"/>
    <w:rsid w:val="008401CB"/>
    <w:rsid w:val="0084043E"/>
    <w:rsid w:val="00840C17"/>
    <w:rsid w:val="00840C88"/>
    <w:rsid w:val="00841470"/>
    <w:rsid w:val="008417CE"/>
    <w:rsid w:val="00841C35"/>
    <w:rsid w:val="00843807"/>
    <w:rsid w:val="00843BC5"/>
    <w:rsid w:val="00843F8D"/>
    <w:rsid w:val="0084442D"/>
    <w:rsid w:val="00844BCD"/>
    <w:rsid w:val="00844E78"/>
    <w:rsid w:val="00845438"/>
    <w:rsid w:val="00845BDF"/>
    <w:rsid w:val="008462EF"/>
    <w:rsid w:val="00846966"/>
    <w:rsid w:val="00846C26"/>
    <w:rsid w:val="00847B05"/>
    <w:rsid w:val="0085048C"/>
    <w:rsid w:val="00850C38"/>
    <w:rsid w:val="00851C86"/>
    <w:rsid w:val="00852D1B"/>
    <w:rsid w:val="00853BBA"/>
    <w:rsid w:val="00854037"/>
    <w:rsid w:val="00855124"/>
    <w:rsid w:val="00855B88"/>
    <w:rsid w:val="00855BFC"/>
    <w:rsid w:val="008562FF"/>
    <w:rsid w:val="0085638B"/>
    <w:rsid w:val="00856DE9"/>
    <w:rsid w:val="00856E6D"/>
    <w:rsid w:val="00856FB7"/>
    <w:rsid w:val="008572C9"/>
    <w:rsid w:val="00857895"/>
    <w:rsid w:val="00857A54"/>
    <w:rsid w:val="00857B33"/>
    <w:rsid w:val="00857F9C"/>
    <w:rsid w:val="00860BE7"/>
    <w:rsid w:val="00860E4B"/>
    <w:rsid w:val="00861555"/>
    <w:rsid w:val="0086167D"/>
    <w:rsid w:val="00862040"/>
    <w:rsid w:val="008625CA"/>
    <w:rsid w:val="008636D5"/>
    <w:rsid w:val="00864239"/>
    <w:rsid w:val="0086449C"/>
    <w:rsid w:val="008651A9"/>
    <w:rsid w:val="00865B5F"/>
    <w:rsid w:val="00866763"/>
    <w:rsid w:val="00866CD6"/>
    <w:rsid w:val="00866CEC"/>
    <w:rsid w:val="0086747B"/>
    <w:rsid w:val="008679C0"/>
    <w:rsid w:val="00867F96"/>
    <w:rsid w:val="0087021E"/>
    <w:rsid w:val="00870C6B"/>
    <w:rsid w:val="00870CE8"/>
    <w:rsid w:val="00871391"/>
    <w:rsid w:val="00872169"/>
    <w:rsid w:val="00872EB0"/>
    <w:rsid w:val="008733DE"/>
    <w:rsid w:val="00873447"/>
    <w:rsid w:val="00874441"/>
    <w:rsid w:val="008749F2"/>
    <w:rsid w:val="00875231"/>
    <w:rsid w:val="008761C2"/>
    <w:rsid w:val="008770CD"/>
    <w:rsid w:val="00877C40"/>
    <w:rsid w:val="008802A9"/>
    <w:rsid w:val="00882377"/>
    <w:rsid w:val="008832E9"/>
    <w:rsid w:val="008841C9"/>
    <w:rsid w:val="00884EDB"/>
    <w:rsid w:val="0088588F"/>
    <w:rsid w:val="008858C2"/>
    <w:rsid w:val="00886196"/>
    <w:rsid w:val="00886D39"/>
    <w:rsid w:val="0088730E"/>
    <w:rsid w:val="008875BC"/>
    <w:rsid w:val="00887FFE"/>
    <w:rsid w:val="008904F6"/>
    <w:rsid w:val="00890558"/>
    <w:rsid w:val="00890562"/>
    <w:rsid w:val="00890A20"/>
    <w:rsid w:val="00890A3C"/>
    <w:rsid w:val="00890E5A"/>
    <w:rsid w:val="00890EE4"/>
    <w:rsid w:val="0089158F"/>
    <w:rsid w:val="0089163F"/>
    <w:rsid w:val="00891BA6"/>
    <w:rsid w:val="00891E88"/>
    <w:rsid w:val="0089266D"/>
    <w:rsid w:val="00892E46"/>
    <w:rsid w:val="00892F08"/>
    <w:rsid w:val="00893650"/>
    <w:rsid w:val="00893D7C"/>
    <w:rsid w:val="00893DE0"/>
    <w:rsid w:val="0089427A"/>
    <w:rsid w:val="00894882"/>
    <w:rsid w:val="00894D89"/>
    <w:rsid w:val="008951DB"/>
    <w:rsid w:val="008955DE"/>
    <w:rsid w:val="00895CD1"/>
    <w:rsid w:val="00895E31"/>
    <w:rsid w:val="00896849"/>
    <w:rsid w:val="00896C3A"/>
    <w:rsid w:val="00896DBC"/>
    <w:rsid w:val="00896EC8"/>
    <w:rsid w:val="00897F53"/>
    <w:rsid w:val="008A0281"/>
    <w:rsid w:val="008A08B5"/>
    <w:rsid w:val="008A0D93"/>
    <w:rsid w:val="008A158E"/>
    <w:rsid w:val="008A380F"/>
    <w:rsid w:val="008A41D7"/>
    <w:rsid w:val="008A482F"/>
    <w:rsid w:val="008A4BBE"/>
    <w:rsid w:val="008A4BC5"/>
    <w:rsid w:val="008A4E71"/>
    <w:rsid w:val="008A57DD"/>
    <w:rsid w:val="008A5A2B"/>
    <w:rsid w:val="008A63EB"/>
    <w:rsid w:val="008A703E"/>
    <w:rsid w:val="008A7863"/>
    <w:rsid w:val="008A7A1A"/>
    <w:rsid w:val="008B0126"/>
    <w:rsid w:val="008B01A7"/>
    <w:rsid w:val="008B09E0"/>
    <w:rsid w:val="008B0C53"/>
    <w:rsid w:val="008B1F0B"/>
    <w:rsid w:val="008B2269"/>
    <w:rsid w:val="008B2599"/>
    <w:rsid w:val="008B3622"/>
    <w:rsid w:val="008B4049"/>
    <w:rsid w:val="008B41BE"/>
    <w:rsid w:val="008B4B41"/>
    <w:rsid w:val="008B694A"/>
    <w:rsid w:val="008B756C"/>
    <w:rsid w:val="008B7A8F"/>
    <w:rsid w:val="008C0AC5"/>
    <w:rsid w:val="008C0AE9"/>
    <w:rsid w:val="008C1841"/>
    <w:rsid w:val="008C1C06"/>
    <w:rsid w:val="008C1F06"/>
    <w:rsid w:val="008C20F6"/>
    <w:rsid w:val="008C28CB"/>
    <w:rsid w:val="008C3196"/>
    <w:rsid w:val="008C3345"/>
    <w:rsid w:val="008C3564"/>
    <w:rsid w:val="008C391F"/>
    <w:rsid w:val="008C40A5"/>
    <w:rsid w:val="008C483A"/>
    <w:rsid w:val="008C531C"/>
    <w:rsid w:val="008C59D4"/>
    <w:rsid w:val="008C5C02"/>
    <w:rsid w:val="008C5C0B"/>
    <w:rsid w:val="008C6A5D"/>
    <w:rsid w:val="008C7896"/>
    <w:rsid w:val="008D1708"/>
    <w:rsid w:val="008D1C76"/>
    <w:rsid w:val="008D1C97"/>
    <w:rsid w:val="008D1D0E"/>
    <w:rsid w:val="008D1F12"/>
    <w:rsid w:val="008D2019"/>
    <w:rsid w:val="008D224C"/>
    <w:rsid w:val="008D22FD"/>
    <w:rsid w:val="008D263F"/>
    <w:rsid w:val="008D27BF"/>
    <w:rsid w:val="008D34C5"/>
    <w:rsid w:val="008D390C"/>
    <w:rsid w:val="008D396B"/>
    <w:rsid w:val="008D3E1F"/>
    <w:rsid w:val="008D4D15"/>
    <w:rsid w:val="008D57A9"/>
    <w:rsid w:val="008D5F5E"/>
    <w:rsid w:val="008D6BFE"/>
    <w:rsid w:val="008D6E6B"/>
    <w:rsid w:val="008D7EC3"/>
    <w:rsid w:val="008E1AFD"/>
    <w:rsid w:val="008E206F"/>
    <w:rsid w:val="008E256E"/>
    <w:rsid w:val="008E2D29"/>
    <w:rsid w:val="008E2ED8"/>
    <w:rsid w:val="008E3969"/>
    <w:rsid w:val="008E3B03"/>
    <w:rsid w:val="008E532F"/>
    <w:rsid w:val="008E606C"/>
    <w:rsid w:val="008E71E2"/>
    <w:rsid w:val="008E727B"/>
    <w:rsid w:val="008E731D"/>
    <w:rsid w:val="008E786C"/>
    <w:rsid w:val="008E7C47"/>
    <w:rsid w:val="008F040A"/>
    <w:rsid w:val="008F08A1"/>
    <w:rsid w:val="008F1AEF"/>
    <w:rsid w:val="008F2118"/>
    <w:rsid w:val="008F219C"/>
    <w:rsid w:val="008F2399"/>
    <w:rsid w:val="008F2C32"/>
    <w:rsid w:val="008F3826"/>
    <w:rsid w:val="008F4233"/>
    <w:rsid w:val="008F4596"/>
    <w:rsid w:val="008F483E"/>
    <w:rsid w:val="008F5533"/>
    <w:rsid w:val="008F6876"/>
    <w:rsid w:val="008F6B51"/>
    <w:rsid w:val="008F721A"/>
    <w:rsid w:val="008F7299"/>
    <w:rsid w:val="008F756F"/>
    <w:rsid w:val="00900780"/>
    <w:rsid w:val="009009EC"/>
    <w:rsid w:val="0090124A"/>
    <w:rsid w:val="009016A9"/>
    <w:rsid w:val="00901B9E"/>
    <w:rsid w:val="00902EDC"/>
    <w:rsid w:val="00903E16"/>
    <w:rsid w:val="009045EF"/>
    <w:rsid w:val="00904AB1"/>
    <w:rsid w:val="0090547D"/>
    <w:rsid w:val="00905FBB"/>
    <w:rsid w:val="00906271"/>
    <w:rsid w:val="00907208"/>
    <w:rsid w:val="00907508"/>
    <w:rsid w:val="009076E6"/>
    <w:rsid w:val="009078DE"/>
    <w:rsid w:val="00907B92"/>
    <w:rsid w:val="00907BAA"/>
    <w:rsid w:val="00910349"/>
    <w:rsid w:val="009109D3"/>
    <w:rsid w:val="00911112"/>
    <w:rsid w:val="00911733"/>
    <w:rsid w:val="00911AF6"/>
    <w:rsid w:val="0091318A"/>
    <w:rsid w:val="00913FDE"/>
    <w:rsid w:val="00915BFC"/>
    <w:rsid w:val="00916269"/>
    <w:rsid w:val="00916FD3"/>
    <w:rsid w:val="00920340"/>
    <w:rsid w:val="00920715"/>
    <w:rsid w:val="00920ECD"/>
    <w:rsid w:val="009212ED"/>
    <w:rsid w:val="009213A6"/>
    <w:rsid w:val="00921D50"/>
    <w:rsid w:val="00924769"/>
    <w:rsid w:val="0092511F"/>
    <w:rsid w:val="0092625C"/>
    <w:rsid w:val="0092674A"/>
    <w:rsid w:val="00926F11"/>
    <w:rsid w:val="0093002B"/>
    <w:rsid w:val="009309C0"/>
    <w:rsid w:val="00931C8D"/>
    <w:rsid w:val="0093239A"/>
    <w:rsid w:val="0093331A"/>
    <w:rsid w:val="00933329"/>
    <w:rsid w:val="009341E1"/>
    <w:rsid w:val="009342F8"/>
    <w:rsid w:val="00934383"/>
    <w:rsid w:val="00934581"/>
    <w:rsid w:val="0093512D"/>
    <w:rsid w:val="00935466"/>
    <w:rsid w:val="00935879"/>
    <w:rsid w:val="00936983"/>
    <w:rsid w:val="00937125"/>
    <w:rsid w:val="00937EBB"/>
    <w:rsid w:val="00937FAC"/>
    <w:rsid w:val="00940B21"/>
    <w:rsid w:val="0094161C"/>
    <w:rsid w:val="00941BB8"/>
    <w:rsid w:val="00941D41"/>
    <w:rsid w:val="00942346"/>
    <w:rsid w:val="00942DAE"/>
    <w:rsid w:val="00943469"/>
    <w:rsid w:val="00944135"/>
    <w:rsid w:val="00944170"/>
    <w:rsid w:val="00944322"/>
    <w:rsid w:val="009449AB"/>
    <w:rsid w:val="00945D02"/>
    <w:rsid w:val="00946899"/>
    <w:rsid w:val="00947397"/>
    <w:rsid w:val="0094745C"/>
    <w:rsid w:val="009475BB"/>
    <w:rsid w:val="0094769F"/>
    <w:rsid w:val="00947C00"/>
    <w:rsid w:val="00947FEF"/>
    <w:rsid w:val="00950B27"/>
    <w:rsid w:val="00950B92"/>
    <w:rsid w:val="00951157"/>
    <w:rsid w:val="00951885"/>
    <w:rsid w:val="00951AAC"/>
    <w:rsid w:val="00951BD1"/>
    <w:rsid w:val="00953744"/>
    <w:rsid w:val="009541CD"/>
    <w:rsid w:val="009548C8"/>
    <w:rsid w:val="009553F1"/>
    <w:rsid w:val="009556F5"/>
    <w:rsid w:val="00955BB5"/>
    <w:rsid w:val="009562ED"/>
    <w:rsid w:val="00956B19"/>
    <w:rsid w:val="00956EBE"/>
    <w:rsid w:val="00957A15"/>
    <w:rsid w:val="00957F91"/>
    <w:rsid w:val="00960A95"/>
    <w:rsid w:val="009624B8"/>
    <w:rsid w:val="0096270A"/>
    <w:rsid w:val="00962B05"/>
    <w:rsid w:val="00963674"/>
    <w:rsid w:val="00963EDC"/>
    <w:rsid w:val="00964830"/>
    <w:rsid w:val="009653A9"/>
    <w:rsid w:val="00965BDB"/>
    <w:rsid w:val="00966839"/>
    <w:rsid w:val="0096734A"/>
    <w:rsid w:val="0096766A"/>
    <w:rsid w:val="00970165"/>
    <w:rsid w:val="0097156F"/>
    <w:rsid w:val="00972D55"/>
    <w:rsid w:val="009734C6"/>
    <w:rsid w:val="00974F05"/>
    <w:rsid w:val="00975083"/>
    <w:rsid w:val="00975459"/>
    <w:rsid w:val="009762E0"/>
    <w:rsid w:val="00980C08"/>
    <w:rsid w:val="0098109B"/>
    <w:rsid w:val="009811B9"/>
    <w:rsid w:val="00981718"/>
    <w:rsid w:val="00981E53"/>
    <w:rsid w:val="00982395"/>
    <w:rsid w:val="00982615"/>
    <w:rsid w:val="00983216"/>
    <w:rsid w:val="00984018"/>
    <w:rsid w:val="009846D5"/>
    <w:rsid w:val="009852C5"/>
    <w:rsid w:val="009855A2"/>
    <w:rsid w:val="00985717"/>
    <w:rsid w:val="009859AB"/>
    <w:rsid w:val="009863B9"/>
    <w:rsid w:val="009870B5"/>
    <w:rsid w:val="009874A9"/>
    <w:rsid w:val="009876DA"/>
    <w:rsid w:val="009876E9"/>
    <w:rsid w:val="00987883"/>
    <w:rsid w:val="0099001F"/>
    <w:rsid w:val="00990385"/>
    <w:rsid w:val="0099176F"/>
    <w:rsid w:val="00992E96"/>
    <w:rsid w:val="009930BB"/>
    <w:rsid w:val="009932A1"/>
    <w:rsid w:val="00993586"/>
    <w:rsid w:val="0099401E"/>
    <w:rsid w:val="00994349"/>
    <w:rsid w:val="009943A1"/>
    <w:rsid w:val="00994B3A"/>
    <w:rsid w:val="00994EA5"/>
    <w:rsid w:val="00995060"/>
    <w:rsid w:val="009955FD"/>
    <w:rsid w:val="0099582D"/>
    <w:rsid w:val="00996072"/>
    <w:rsid w:val="00996519"/>
    <w:rsid w:val="009965AA"/>
    <w:rsid w:val="00996617"/>
    <w:rsid w:val="00997256"/>
    <w:rsid w:val="0099793D"/>
    <w:rsid w:val="009A07F8"/>
    <w:rsid w:val="009A0E96"/>
    <w:rsid w:val="009A1A2A"/>
    <w:rsid w:val="009A1C72"/>
    <w:rsid w:val="009A20CE"/>
    <w:rsid w:val="009A23EC"/>
    <w:rsid w:val="009A26A0"/>
    <w:rsid w:val="009A3A26"/>
    <w:rsid w:val="009A3AE4"/>
    <w:rsid w:val="009A3CFE"/>
    <w:rsid w:val="009A4437"/>
    <w:rsid w:val="009A45B2"/>
    <w:rsid w:val="009A479A"/>
    <w:rsid w:val="009A5297"/>
    <w:rsid w:val="009A6B41"/>
    <w:rsid w:val="009A6D11"/>
    <w:rsid w:val="009A75D6"/>
    <w:rsid w:val="009A7CA6"/>
    <w:rsid w:val="009B1789"/>
    <w:rsid w:val="009B23A4"/>
    <w:rsid w:val="009B2432"/>
    <w:rsid w:val="009B2473"/>
    <w:rsid w:val="009B4291"/>
    <w:rsid w:val="009B491E"/>
    <w:rsid w:val="009B4F82"/>
    <w:rsid w:val="009B585D"/>
    <w:rsid w:val="009B6233"/>
    <w:rsid w:val="009B66AA"/>
    <w:rsid w:val="009B66C1"/>
    <w:rsid w:val="009B6997"/>
    <w:rsid w:val="009B6F90"/>
    <w:rsid w:val="009B722B"/>
    <w:rsid w:val="009B7944"/>
    <w:rsid w:val="009B7ED7"/>
    <w:rsid w:val="009C00D1"/>
    <w:rsid w:val="009C0794"/>
    <w:rsid w:val="009C1416"/>
    <w:rsid w:val="009C1502"/>
    <w:rsid w:val="009C235D"/>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901"/>
    <w:rsid w:val="009D1ABF"/>
    <w:rsid w:val="009D1D79"/>
    <w:rsid w:val="009D2E33"/>
    <w:rsid w:val="009D2EDC"/>
    <w:rsid w:val="009D4D65"/>
    <w:rsid w:val="009D4D99"/>
    <w:rsid w:val="009D5CB8"/>
    <w:rsid w:val="009D6C39"/>
    <w:rsid w:val="009D712E"/>
    <w:rsid w:val="009D7229"/>
    <w:rsid w:val="009D73ED"/>
    <w:rsid w:val="009E1BB0"/>
    <w:rsid w:val="009E27FC"/>
    <w:rsid w:val="009E37E0"/>
    <w:rsid w:val="009E3E4F"/>
    <w:rsid w:val="009E415C"/>
    <w:rsid w:val="009E5548"/>
    <w:rsid w:val="009E5E84"/>
    <w:rsid w:val="009E60CF"/>
    <w:rsid w:val="009F00B1"/>
    <w:rsid w:val="009F00C9"/>
    <w:rsid w:val="009F0EDE"/>
    <w:rsid w:val="009F11A0"/>
    <w:rsid w:val="009F18B1"/>
    <w:rsid w:val="009F21FC"/>
    <w:rsid w:val="009F2AAB"/>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E4B"/>
    <w:rsid w:val="00A00630"/>
    <w:rsid w:val="00A00B5F"/>
    <w:rsid w:val="00A00E23"/>
    <w:rsid w:val="00A00E53"/>
    <w:rsid w:val="00A01E63"/>
    <w:rsid w:val="00A01F6A"/>
    <w:rsid w:val="00A02BD7"/>
    <w:rsid w:val="00A03030"/>
    <w:rsid w:val="00A04486"/>
    <w:rsid w:val="00A04636"/>
    <w:rsid w:val="00A05EA3"/>
    <w:rsid w:val="00A067FE"/>
    <w:rsid w:val="00A06B18"/>
    <w:rsid w:val="00A06EFA"/>
    <w:rsid w:val="00A07D8E"/>
    <w:rsid w:val="00A100AF"/>
    <w:rsid w:val="00A10454"/>
    <w:rsid w:val="00A1131E"/>
    <w:rsid w:val="00A119D4"/>
    <w:rsid w:val="00A137D5"/>
    <w:rsid w:val="00A15641"/>
    <w:rsid w:val="00A1650B"/>
    <w:rsid w:val="00A23E92"/>
    <w:rsid w:val="00A240C5"/>
    <w:rsid w:val="00A24702"/>
    <w:rsid w:val="00A250C5"/>
    <w:rsid w:val="00A25839"/>
    <w:rsid w:val="00A2615A"/>
    <w:rsid w:val="00A2632A"/>
    <w:rsid w:val="00A26E0D"/>
    <w:rsid w:val="00A2722B"/>
    <w:rsid w:val="00A3068B"/>
    <w:rsid w:val="00A30806"/>
    <w:rsid w:val="00A31209"/>
    <w:rsid w:val="00A31716"/>
    <w:rsid w:val="00A3180A"/>
    <w:rsid w:val="00A31B70"/>
    <w:rsid w:val="00A31DEF"/>
    <w:rsid w:val="00A32BB7"/>
    <w:rsid w:val="00A33D94"/>
    <w:rsid w:val="00A34E68"/>
    <w:rsid w:val="00A36409"/>
    <w:rsid w:val="00A3685F"/>
    <w:rsid w:val="00A369FF"/>
    <w:rsid w:val="00A36A3C"/>
    <w:rsid w:val="00A36BA3"/>
    <w:rsid w:val="00A3737F"/>
    <w:rsid w:val="00A377A8"/>
    <w:rsid w:val="00A37AA1"/>
    <w:rsid w:val="00A40688"/>
    <w:rsid w:val="00A40CBC"/>
    <w:rsid w:val="00A41B89"/>
    <w:rsid w:val="00A4277F"/>
    <w:rsid w:val="00A4411C"/>
    <w:rsid w:val="00A443BC"/>
    <w:rsid w:val="00A445B5"/>
    <w:rsid w:val="00A45007"/>
    <w:rsid w:val="00A46208"/>
    <w:rsid w:val="00A4632C"/>
    <w:rsid w:val="00A46CD7"/>
    <w:rsid w:val="00A47BDC"/>
    <w:rsid w:val="00A507A3"/>
    <w:rsid w:val="00A507C2"/>
    <w:rsid w:val="00A52543"/>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2E26"/>
    <w:rsid w:val="00A63075"/>
    <w:rsid w:val="00A63EA3"/>
    <w:rsid w:val="00A64AF0"/>
    <w:rsid w:val="00A64E72"/>
    <w:rsid w:val="00A65704"/>
    <w:rsid w:val="00A6587F"/>
    <w:rsid w:val="00A6626C"/>
    <w:rsid w:val="00A6694D"/>
    <w:rsid w:val="00A70100"/>
    <w:rsid w:val="00A7099D"/>
    <w:rsid w:val="00A70B6F"/>
    <w:rsid w:val="00A71B50"/>
    <w:rsid w:val="00A7281A"/>
    <w:rsid w:val="00A72F98"/>
    <w:rsid w:val="00A732E6"/>
    <w:rsid w:val="00A73458"/>
    <w:rsid w:val="00A73E68"/>
    <w:rsid w:val="00A73FA8"/>
    <w:rsid w:val="00A7479E"/>
    <w:rsid w:val="00A76AA5"/>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80B"/>
    <w:rsid w:val="00A874AA"/>
    <w:rsid w:val="00A87C37"/>
    <w:rsid w:val="00A87C93"/>
    <w:rsid w:val="00A90B41"/>
    <w:rsid w:val="00A910F7"/>
    <w:rsid w:val="00A91D56"/>
    <w:rsid w:val="00A922C4"/>
    <w:rsid w:val="00A92CFA"/>
    <w:rsid w:val="00A9346A"/>
    <w:rsid w:val="00A9356D"/>
    <w:rsid w:val="00A93F98"/>
    <w:rsid w:val="00A9416B"/>
    <w:rsid w:val="00A94BA9"/>
    <w:rsid w:val="00A95088"/>
    <w:rsid w:val="00A951DE"/>
    <w:rsid w:val="00A95584"/>
    <w:rsid w:val="00A95D12"/>
    <w:rsid w:val="00A9684D"/>
    <w:rsid w:val="00A9694F"/>
    <w:rsid w:val="00A969F0"/>
    <w:rsid w:val="00A969FC"/>
    <w:rsid w:val="00A96E4B"/>
    <w:rsid w:val="00A97420"/>
    <w:rsid w:val="00A97BB2"/>
    <w:rsid w:val="00AA0C48"/>
    <w:rsid w:val="00AA0C50"/>
    <w:rsid w:val="00AA1BDA"/>
    <w:rsid w:val="00AA2B61"/>
    <w:rsid w:val="00AA3651"/>
    <w:rsid w:val="00AA4640"/>
    <w:rsid w:val="00AA47C5"/>
    <w:rsid w:val="00AA4C16"/>
    <w:rsid w:val="00AA5CEE"/>
    <w:rsid w:val="00AA6F6D"/>
    <w:rsid w:val="00AA76CE"/>
    <w:rsid w:val="00AA7EF5"/>
    <w:rsid w:val="00AB02E2"/>
    <w:rsid w:val="00AB0AE1"/>
    <w:rsid w:val="00AB1C1E"/>
    <w:rsid w:val="00AB1D3A"/>
    <w:rsid w:val="00AB2584"/>
    <w:rsid w:val="00AB25B7"/>
    <w:rsid w:val="00AB27DC"/>
    <w:rsid w:val="00AB286C"/>
    <w:rsid w:val="00AB2A5C"/>
    <w:rsid w:val="00AB3473"/>
    <w:rsid w:val="00AB35D1"/>
    <w:rsid w:val="00AB35E1"/>
    <w:rsid w:val="00AB3EDB"/>
    <w:rsid w:val="00AB468F"/>
    <w:rsid w:val="00AB6C11"/>
    <w:rsid w:val="00AB701B"/>
    <w:rsid w:val="00AB7B7B"/>
    <w:rsid w:val="00AC00C7"/>
    <w:rsid w:val="00AC041F"/>
    <w:rsid w:val="00AC0764"/>
    <w:rsid w:val="00AC0F0E"/>
    <w:rsid w:val="00AC1D81"/>
    <w:rsid w:val="00AC250B"/>
    <w:rsid w:val="00AC28D5"/>
    <w:rsid w:val="00AC3B67"/>
    <w:rsid w:val="00AC3EE7"/>
    <w:rsid w:val="00AC582D"/>
    <w:rsid w:val="00AC65FA"/>
    <w:rsid w:val="00AC6A16"/>
    <w:rsid w:val="00AC6B1D"/>
    <w:rsid w:val="00AC6C9D"/>
    <w:rsid w:val="00AD045D"/>
    <w:rsid w:val="00AD08DB"/>
    <w:rsid w:val="00AD1E95"/>
    <w:rsid w:val="00AD2598"/>
    <w:rsid w:val="00AD26A4"/>
    <w:rsid w:val="00AD2926"/>
    <w:rsid w:val="00AD2AAB"/>
    <w:rsid w:val="00AD2FD2"/>
    <w:rsid w:val="00AD312B"/>
    <w:rsid w:val="00AD33D6"/>
    <w:rsid w:val="00AD3796"/>
    <w:rsid w:val="00AD37E4"/>
    <w:rsid w:val="00AD441D"/>
    <w:rsid w:val="00AD4926"/>
    <w:rsid w:val="00AD4930"/>
    <w:rsid w:val="00AD5B00"/>
    <w:rsid w:val="00AD602C"/>
    <w:rsid w:val="00AD7F06"/>
    <w:rsid w:val="00AE152E"/>
    <w:rsid w:val="00AE18D7"/>
    <w:rsid w:val="00AE1CD8"/>
    <w:rsid w:val="00AE1DDA"/>
    <w:rsid w:val="00AE22A6"/>
    <w:rsid w:val="00AE237F"/>
    <w:rsid w:val="00AE2388"/>
    <w:rsid w:val="00AE3441"/>
    <w:rsid w:val="00AE3E77"/>
    <w:rsid w:val="00AE426B"/>
    <w:rsid w:val="00AE532C"/>
    <w:rsid w:val="00AE56BB"/>
    <w:rsid w:val="00AE5DFC"/>
    <w:rsid w:val="00AE62C7"/>
    <w:rsid w:val="00AE64EE"/>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D6"/>
    <w:rsid w:val="00AF50F8"/>
    <w:rsid w:val="00AF575D"/>
    <w:rsid w:val="00AF5C08"/>
    <w:rsid w:val="00AF6196"/>
    <w:rsid w:val="00AF6BA1"/>
    <w:rsid w:val="00B008A0"/>
    <w:rsid w:val="00B01081"/>
    <w:rsid w:val="00B0127E"/>
    <w:rsid w:val="00B024E9"/>
    <w:rsid w:val="00B0262E"/>
    <w:rsid w:val="00B02B7F"/>
    <w:rsid w:val="00B02BEC"/>
    <w:rsid w:val="00B02FBC"/>
    <w:rsid w:val="00B03720"/>
    <w:rsid w:val="00B04329"/>
    <w:rsid w:val="00B0488C"/>
    <w:rsid w:val="00B04EB8"/>
    <w:rsid w:val="00B056EA"/>
    <w:rsid w:val="00B0580C"/>
    <w:rsid w:val="00B05DC4"/>
    <w:rsid w:val="00B0633D"/>
    <w:rsid w:val="00B0689D"/>
    <w:rsid w:val="00B06A6C"/>
    <w:rsid w:val="00B07EAE"/>
    <w:rsid w:val="00B11C07"/>
    <w:rsid w:val="00B11EB5"/>
    <w:rsid w:val="00B12722"/>
    <w:rsid w:val="00B12AEB"/>
    <w:rsid w:val="00B140AC"/>
    <w:rsid w:val="00B149C8"/>
    <w:rsid w:val="00B14A6D"/>
    <w:rsid w:val="00B1565E"/>
    <w:rsid w:val="00B1624F"/>
    <w:rsid w:val="00B16FDA"/>
    <w:rsid w:val="00B172BE"/>
    <w:rsid w:val="00B17671"/>
    <w:rsid w:val="00B205B0"/>
    <w:rsid w:val="00B20C7A"/>
    <w:rsid w:val="00B2110D"/>
    <w:rsid w:val="00B21218"/>
    <w:rsid w:val="00B2208A"/>
    <w:rsid w:val="00B2325A"/>
    <w:rsid w:val="00B23EA3"/>
    <w:rsid w:val="00B2426F"/>
    <w:rsid w:val="00B242D1"/>
    <w:rsid w:val="00B2603E"/>
    <w:rsid w:val="00B265D2"/>
    <w:rsid w:val="00B272E5"/>
    <w:rsid w:val="00B27377"/>
    <w:rsid w:val="00B27518"/>
    <w:rsid w:val="00B30211"/>
    <w:rsid w:val="00B31287"/>
    <w:rsid w:val="00B31783"/>
    <w:rsid w:val="00B3391E"/>
    <w:rsid w:val="00B34607"/>
    <w:rsid w:val="00B34E78"/>
    <w:rsid w:val="00B3530A"/>
    <w:rsid w:val="00B35471"/>
    <w:rsid w:val="00B35FEB"/>
    <w:rsid w:val="00B3610F"/>
    <w:rsid w:val="00B36B49"/>
    <w:rsid w:val="00B3744E"/>
    <w:rsid w:val="00B3748D"/>
    <w:rsid w:val="00B37EDC"/>
    <w:rsid w:val="00B37F41"/>
    <w:rsid w:val="00B40357"/>
    <w:rsid w:val="00B404F0"/>
    <w:rsid w:val="00B405D6"/>
    <w:rsid w:val="00B41008"/>
    <w:rsid w:val="00B415CC"/>
    <w:rsid w:val="00B41D76"/>
    <w:rsid w:val="00B41E6E"/>
    <w:rsid w:val="00B42020"/>
    <w:rsid w:val="00B43193"/>
    <w:rsid w:val="00B4390A"/>
    <w:rsid w:val="00B4394F"/>
    <w:rsid w:val="00B43AA0"/>
    <w:rsid w:val="00B43F83"/>
    <w:rsid w:val="00B444A4"/>
    <w:rsid w:val="00B444C0"/>
    <w:rsid w:val="00B446CF"/>
    <w:rsid w:val="00B44EA6"/>
    <w:rsid w:val="00B45374"/>
    <w:rsid w:val="00B458C9"/>
    <w:rsid w:val="00B45B51"/>
    <w:rsid w:val="00B46E92"/>
    <w:rsid w:val="00B47AE2"/>
    <w:rsid w:val="00B47CEC"/>
    <w:rsid w:val="00B50787"/>
    <w:rsid w:val="00B50989"/>
    <w:rsid w:val="00B5099D"/>
    <w:rsid w:val="00B50FF7"/>
    <w:rsid w:val="00B512B6"/>
    <w:rsid w:val="00B51631"/>
    <w:rsid w:val="00B51AA6"/>
    <w:rsid w:val="00B52E85"/>
    <w:rsid w:val="00B53225"/>
    <w:rsid w:val="00B53A6F"/>
    <w:rsid w:val="00B53CC4"/>
    <w:rsid w:val="00B554BD"/>
    <w:rsid w:val="00B5551D"/>
    <w:rsid w:val="00B5789B"/>
    <w:rsid w:val="00B579FB"/>
    <w:rsid w:val="00B57A2D"/>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75A6A"/>
    <w:rsid w:val="00B76CF0"/>
    <w:rsid w:val="00B7749A"/>
    <w:rsid w:val="00B8001B"/>
    <w:rsid w:val="00B804C0"/>
    <w:rsid w:val="00B80FFE"/>
    <w:rsid w:val="00B81B5F"/>
    <w:rsid w:val="00B83278"/>
    <w:rsid w:val="00B83708"/>
    <w:rsid w:val="00B83E25"/>
    <w:rsid w:val="00B83F01"/>
    <w:rsid w:val="00B841F0"/>
    <w:rsid w:val="00B842E0"/>
    <w:rsid w:val="00B8484C"/>
    <w:rsid w:val="00B8519D"/>
    <w:rsid w:val="00B86527"/>
    <w:rsid w:val="00B86689"/>
    <w:rsid w:val="00B86E27"/>
    <w:rsid w:val="00B87001"/>
    <w:rsid w:val="00B87543"/>
    <w:rsid w:val="00B87912"/>
    <w:rsid w:val="00B879D7"/>
    <w:rsid w:val="00B90009"/>
    <w:rsid w:val="00B90C43"/>
    <w:rsid w:val="00B90E23"/>
    <w:rsid w:val="00B913BD"/>
    <w:rsid w:val="00B924E4"/>
    <w:rsid w:val="00B93EAB"/>
    <w:rsid w:val="00B93EB8"/>
    <w:rsid w:val="00B9465D"/>
    <w:rsid w:val="00B9513F"/>
    <w:rsid w:val="00B96086"/>
    <w:rsid w:val="00B970E1"/>
    <w:rsid w:val="00B975D1"/>
    <w:rsid w:val="00BA0159"/>
    <w:rsid w:val="00BA01B7"/>
    <w:rsid w:val="00BA0BBA"/>
    <w:rsid w:val="00BA1ED7"/>
    <w:rsid w:val="00BA2861"/>
    <w:rsid w:val="00BA2979"/>
    <w:rsid w:val="00BA2E33"/>
    <w:rsid w:val="00BA2FB7"/>
    <w:rsid w:val="00BA3181"/>
    <w:rsid w:val="00BA32F3"/>
    <w:rsid w:val="00BA3441"/>
    <w:rsid w:val="00BA3E48"/>
    <w:rsid w:val="00BA4754"/>
    <w:rsid w:val="00BA4A9D"/>
    <w:rsid w:val="00BA5B31"/>
    <w:rsid w:val="00BA6936"/>
    <w:rsid w:val="00BA6EAC"/>
    <w:rsid w:val="00BA7422"/>
    <w:rsid w:val="00BA772C"/>
    <w:rsid w:val="00BA7830"/>
    <w:rsid w:val="00BA7FC7"/>
    <w:rsid w:val="00BB1080"/>
    <w:rsid w:val="00BB1715"/>
    <w:rsid w:val="00BB2B22"/>
    <w:rsid w:val="00BB2D20"/>
    <w:rsid w:val="00BB3008"/>
    <w:rsid w:val="00BB3E7F"/>
    <w:rsid w:val="00BB46A9"/>
    <w:rsid w:val="00BB7694"/>
    <w:rsid w:val="00BB76C0"/>
    <w:rsid w:val="00BC0D82"/>
    <w:rsid w:val="00BC15D7"/>
    <w:rsid w:val="00BC16FE"/>
    <w:rsid w:val="00BC185D"/>
    <w:rsid w:val="00BC273F"/>
    <w:rsid w:val="00BC2832"/>
    <w:rsid w:val="00BC3A81"/>
    <w:rsid w:val="00BC4096"/>
    <w:rsid w:val="00BC4DEA"/>
    <w:rsid w:val="00BC58C9"/>
    <w:rsid w:val="00BC7882"/>
    <w:rsid w:val="00BC7A58"/>
    <w:rsid w:val="00BC7E74"/>
    <w:rsid w:val="00BD0A72"/>
    <w:rsid w:val="00BD121C"/>
    <w:rsid w:val="00BD1CDE"/>
    <w:rsid w:val="00BD1DDA"/>
    <w:rsid w:val="00BD2410"/>
    <w:rsid w:val="00BD36F7"/>
    <w:rsid w:val="00BD417C"/>
    <w:rsid w:val="00BD4B7F"/>
    <w:rsid w:val="00BD4B8D"/>
    <w:rsid w:val="00BD628D"/>
    <w:rsid w:val="00BD6BA8"/>
    <w:rsid w:val="00BD7C2A"/>
    <w:rsid w:val="00BD7D33"/>
    <w:rsid w:val="00BE03A8"/>
    <w:rsid w:val="00BE04C8"/>
    <w:rsid w:val="00BE08A2"/>
    <w:rsid w:val="00BE0DC7"/>
    <w:rsid w:val="00BE0DF5"/>
    <w:rsid w:val="00BE0FD1"/>
    <w:rsid w:val="00BE15A2"/>
    <w:rsid w:val="00BE21E4"/>
    <w:rsid w:val="00BE24BD"/>
    <w:rsid w:val="00BE2BA4"/>
    <w:rsid w:val="00BE3003"/>
    <w:rsid w:val="00BE3858"/>
    <w:rsid w:val="00BE4DD9"/>
    <w:rsid w:val="00BE6310"/>
    <w:rsid w:val="00BE6D11"/>
    <w:rsid w:val="00BE75D2"/>
    <w:rsid w:val="00BE7AA2"/>
    <w:rsid w:val="00BE7E02"/>
    <w:rsid w:val="00BF0866"/>
    <w:rsid w:val="00BF0B4E"/>
    <w:rsid w:val="00BF0F37"/>
    <w:rsid w:val="00BF11E4"/>
    <w:rsid w:val="00BF1468"/>
    <w:rsid w:val="00BF1A82"/>
    <w:rsid w:val="00BF204E"/>
    <w:rsid w:val="00BF21FA"/>
    <w:rsid w:val="00BF265B"/>
    <w:rsid w:val="00BF3719"/>
    <w:rsid w:val="00BF40F7"/>
    <w:rsid w:val="00BF45DD"/>
    <w:rsid w:val="00BF4B2E"/>
    <w:rsid w:val="00BF5591"/>
    <w:rsid w:val="00BF5AA0"/>
    <w:rsid w:val="00BF67EB"/>
    <w:rsid w:val="00C001B0"/>
    <w:rsid w:val="00C00999"/>
    <w:rsid w:val="00C00B20"/>
    <w:rsid w:val="00C0151F"/>
    <w:rsid w:val="00C01FBF"/>
    <w:rsid w:val="00C02914"/>
    <w:rsid w:val="00C02A0A"/>
    <w:rsid w:val="00C032EF"/>
    <w:rsid w:val="00C03887"/>
    <w:rsid w:val="00C03A67"/>
    <w:rsid w:val="00C03F97"/>
    <w:rsid w:val="00C04258"/>
    <w:rsid w:val="00C0436C"/>
    <w:rsid w:val="00C04570"/>
    <w:rsid w:val="00C04ED1"/>
    <w:rsid w:val="00C05367"/>
    <w:rsid w:val="00C056B7"/>
    <w:rsid w:val="00C06758"/>
    <w:rsid w:val="00C06939"/>
    <w:rsid w:val="00C0739F"/>
    <w:rsid w:val="00C07B21"/>
    <w:rsid w:val="00C07E6A"/>
    <w:rsid w:val="00C103DC"/>
    <w:rsid w:val="00C11A82"/>
    <w:rsid w:val="00C11AEB"/>
    <w:rsid w:val="00C11D7B"/>
    <w:rsid w:val="00C1238E"/>
    <w:rsid w:val="00C13095"/>
    <w:rsid w:val="00C13209"/>
    <w:rsid w:val="00C13B2E"/>
    <w:rsid w:val="00C1407A"/>
    <w:rsid w:val="00C1453B"/>
    <w:rsid w:val="00C148DE"/>
    <w:rsid w:val="00C1574F"/>
    <w:rsid w:val="00C16B53"/>
    <w:rsid w:val="00C16FB7"/>
    <w:rsid w:val="00C2068E"/>
    <w:rsid w:val="00C2081F"/>
    <w:rsid w:val="00C209D3"/>
    <w:rsid w:val="00C20A6E"/>
    <w:rsid w:val="00C20BBA"/>
    <w:rsid w:val="00C20EE2"/>
    <w:rsid w:val="00C20FFF"/>
    <w:rsid w:val="00C2152A"/>
    <w:rsid w:val="00C21D78"/>
    <w:rsid w:val="00C22D74"/>
    <w:rsid w:val="00C22D76"/>
    <w:rsid w:val="00C22F74"/>
    <w:rsid w:val="00C23196"/>
    <w:rsid w:val="00C23F00"/>
    <w:rsid w:val="00C240B1"/>
    <w:rsid w:val="00C248EC"/>
    <w:rsid w:val="00C2509A"/>
    <w:rsid w:val="00C255DD"/>
    <w:rsid w:val="00C26EEF"/>
    <w:rsid w:val="00C270BD"/>
    <w:rsid w:val="00C27758"/>
    <w:rsid w:val="00C27C0E"/>
    <w:rsid w:val="00C305D8"/>
    <w:rsid w:val="00C3098E"/>
    <w:rsid w:val="00C309E7"/>
    <w:rsid w:val="00C30F5A"/>
    <w:rsid w:val="00C31197"/>
    <w:rsid w:val="00C31222"/>
    <w:rsid w:val="00C31485"/>
    <w:rsid w:val="00C319DC"/>
    <w:rsid w:val="00C320D4"/>
    <w:rsid w:val="00C3224F"/>
    <w:rsid w:val="00C32FF6"/>
    <w:rsid w:val="00C33709"/>
    <w:rsid w:val="00C35C52"/>
    <w:rsid w:val="00C361F5"/>
    <w:rsid w:val="00C409B5"/>
    <w:rsid w:val="00C40CC6"/>
    <w:rsid w:val="00C40EDB"/>
    <w:rsid w:val="00C41119"/>
    <w:rsid w:val="00C4111B"/>
    <w:rsid w:val="00C41620"/>
    <w:rsid w:val="00C41932"/>
    <w:rsid w:val="00C42718"/>
    <w:rsid w:val="00C43297"/>
    <w:rsid w:val="00C440E2"/>
    <w:rsid w:val="00C45010"/>
    <w:rsid w:val="00C454C3"/>
    <w:rsid w:val="00C4585D"/>
    <w:rsid w:val="00C458CA"/>
    <w:rsid w:val="00C45973"/>
    <w:rsid w:val="00C45B7B"/>
    <w:rsid w:val="00C4603E"/>
    <w:rsid w:val="00C47683"/>
    <w:rsid w:val="00C47C09"/>
    <w:rsid w:val="00C50B92"/>
    <w:rsid w:val="00C520BC"/>
    <w:rsid w:val="00C532EB"/>
    <w:rsid w:val="00C53505"/>
    <w:rsid w:val="00C53DC0"/>
    <w:rsid w:val="00C5543D"/>
    <w:rsid w:val="00C56927"/>
    <w:rsid w:val="00C56A66"/>
    <w:rsid w:val="00C56CB0"/>
    <w:rsid w:val="00C57190"/>
    <w:rsid w:val="00C5734D"/>
    <w:rsid w:val="00C57663"/>
    <w:rsid w:val="00C57C56"/>
    <w:rsid w:val="00C57D6D"/>
    <w:rsid w:val="00C61965"/>
    <w:rsid w:val="00C621CF"/>
    <w:rsid w:val="00C62AAD"/>
    <w:rsid w:val="00C62BE9"/>
    <w:rsid w:val="00C63047"/>
    <w:rsid w:val="00C63AD6"/>
    <w:rsid w:val="00C63AE8"/>
    <w:rsid w:val="00C63CA3"/>
    <w:rsid w:val="00C647BB"/>
    <w:rsid w:val="00C648D6"/>
    <w:rsid w:val="00C65139"/>
    <w:rsid w:val="00C65CF0"/>
    <w:rsid w:val="00C675CA"/>
    <w:rsid w:val="00C679F6"/>
    <w:rsid w:val="00C67BF9"/>
    <w:rsid w:val="00C67EAC"/>
    <w:rsid w:val="00C7025A"/>
    <w:rsid w:val="00C70FC3"/>
    <w:rsid w:val="00C713E9"/>
    <w:rsid w:val="00C719D9"/>
    <w:rsid w:val="00C73317"/>
    <w:rsid w:val="00C73767"/>
    <w:rsid w:val="00C73B21"/>
    <w:rsid w:val="00C742B5"/>
    <w:rsid w:val="00C74893"/>
    <w:rsid w:val="00C74E7C"/>
    <w:rsid w:val="00C760FC"/>
    <w:rsid w:val="00C76255"/>
    <w:rsid w:val="00C765A2"/>
    <w:rsid w:val="00C77936"/>
    <w:rsid w:val="00C77DEE"/>
    <w:rsid w:val="00C80049"/>
    <w:rsid w:val="00C815FB"/>
    <w:rsid w:val="00C82B04"/>
    <w:rsid w:val="00C830AF"/>
    <w:rsid w:val="00C832DE"/>
    <w:rsid w:val="00C836AC"/>
    <w:rsid w:val="00C83C5B"/>
    <w:rsid w:val="00C8471D"/>
    <w:rsid w:val="00C84783"/>
    <w:rsid w:val="00C848A6"/>
    <w:rsid w:val="00C8497F"/>
    <w:rsid w:val="00C849E5"/>
    <w:rsid w:val="00C84C33"/>
    <w:rsid w:val="00C84FCE"/>
    <w:rsid w:val="00C8554E"/>
    <w:rsid w:val="00C85880"/>
    <w:rsid w:val="00C858CE"/>
    <w:rsid w:val="00C85BAE"/>
    <w:rsid w:val="00C85C22"/>
    <w:rsid w:val="00C85EB6"/>
    <w:rsid w:val="00C86097"/>
    <w:rsid w:val="00C87270"/>
    <w:rsid w:val="00C8780B"/>
    <w:rsid w:val="00C87A9C"/>
    <w:rsid w:val="00C87CCD"/>
    <w:rsid w:val="00C90575"/>
    <w:rsid w:val="00C91138"/>
    <w:rsid w:val="00C934B0"/>
    <w:rsid w:val="00C93871"/>
    <w:rsid w:val="00C93B5A"/>
    <w:rsid w:val="00C947F6"/>
    <w:rsid w:val="00C94A94"/>
    <w:rsid w:val="00C95882"/>
    <w:rsid w:val="00C96B71"/>
    <w:rsid w:val="00C96BCD"/>
    <w:rsid w:val="00C9754C"/>
    <w:rsid w:val="00CA06FA"/>
    <w:rsid w:val="00CA0B85"/>
    <w:rsid w:val="00CA0D4C"/>
    <w:rsid w:val="00CA0D6E"/>
    <w:rsid w:val="00CA1008"/>
    <w:rsid w:val="00CA180C"/>
    <w:rsid w:val="00CA2B95"/>
    <w:rsid w:val="00CA2DB2"/>
    <w:rsid w:val="00CA2EAB"/>
    <w:rsid w:val="00CA3C9E"/>
    <w:rsid w:val="00CA448D"/>
    <w:rsid w:val="00CA5040"/>
    <w:rsid w:val="00CA56CD"/>
    <w:rsid w:val="00CA67BE"/>
    <w:rsid w:val="00CA7CCA"/>
    <w:rsid w:val="00CB0721"/>
    <w:rsid w:val="00CB20E6"/>
    <w:rsid w:val="00CB2949"/>
    <w:rsid w:val="00CB2C00"/>
    <w:rsid w:val="00CB336F"/>
    <w:rsid w:val="00CB44E0"/>
    <w:rsid w:val="00CB526D"/>
    <w:rsid w:val="00CB7270"/>
    <w:rsid w:val="00CB73B4"/>
    <w:rsid w:val="00CB7517"/>
    <w:rsid w:val="00CB76E0"/>
    <w:rsid w:val="00CB7CB7"/>
    <w:rsid w:val="00CC0A25"/>
    <w:rsid w:val="00CC0FB8"/>
    <w:rsid w:val="00CC129B"/>
    <w:rsid w:val="00CC247B"/>
    <w:rsid w:val="00CC30A2"/>
    <w:rsid w:val="00CC4300"/>
    <w:rsid w:val="00CC443D"/>
    <w:rsid w:val="00CC558E"/>
    <w:rsid w:val="00CC6E4E"/>
    <w:rsid w:val="00CC73C3"/>
    <w:rsid w:val="00CC776A"/>
    <w:rsid w:val="00CC77C6"/>
    <w:rsid w:val="00CC77F1"/>
    <w:rsid w:val="00CC787B"/>
    <w:rsid w:val="00CC789E"/>
    <w:rsid w:val="00CC7CB7"/>
    <w:rsid w:val="00CD002D"/>
    <w:rsid w:val="00CD07AF"/>
    <w:rsid w:val="00CD1714"/>
    <w:rsid w:val="00CD17A4"/>
    <w:rsid w:val="00CD3AED"/>
    <w:rsid w:val="00CD3F6E"/>
    <w:rsid w:val="00CD5D95"/>
    <w:rsid w:val="00CD6340"/>
    <w:rsid w:val="00CD63A9"/>
    <w:rsid w:val="00CD65A5"/>
    <w:rsid w:val="00CD669C"/>
    <w:rsid w:val="00CD6F92"/>
    <w:rsid w:val="00CD73A9"/>
    <w:rsid w:val="00CD7CA1"/>
    <w:rsid w:val="00CD7E17"/>
    <w:rsid w:val="00CE007B"/>
    <w:rsid w:val="00CE02D8"/>
    <w:rsid w:val="00CE180C"/>
    <w:rsid w:val="00CE1D6E"/>
    <w:rsid w:val="00CE26B0"/>
    <w:rsid w:val="00CE2A88"/>
    <w:rsid w:val="00CE4A2D"/>
    <w:rsid w:val="00CE4C78"/>
    <w:rsid w:val="00CE5921"/>
    <w:rsid w:val="00CE5A2B"/>
    <w:rsid w:val="00CE5EA4"/>
    <w:rsid w:val="00CE62CF"/>
    <w:rsid w:val="00CE67CA"/>
    <w:rsid w:val="00CE6C18"/>
    <w:rsid w:val="00CE76D9"/>
    <w:rsid w:val="00CF03AC"/>
    <w:rsid w:val="00CF0E07"/>
    <w:rsid w:val="00CF21B7"/>
    <w:rsid w:val="00CF44A2"/>
    <w:rsid w:val="00CF46AD"/>
    <w:rsid w:val="00CF575F"/>
    <w:rsid w:val="00CF5C63"/>
    <w:rsid w:val="00CF5DB9"/>
    <w:rsid w:val="00CF5ED2"/>
    <w:rsid w:val="00CF5F8D"/>
    <w:rsid w:val="00CF6D45"/>
    <w:rsid w:val="00CF782A"/>
    <w:rsid w:val="00CF7D41"/>
    <w:rsid w:val="00D00820"/>
    <w:rsid w:val="00D00954"/>
    <w:rsid w:val="00D00CB5"/>
    <w:rsid w:val="00D02A7F"/>
    <w:rsid w:val="00D02CAE"/>
    <w:rsid w:val="00D030DC"/>
    <w:rsid w:val="00D03794"/>
    <w:rsid w:val="00D0406F"/>
    <w:rsid w:val="00D0461D"/>
    <w:rsid w:val="00D04628"/>
    <w:rsid w:val="00D04B4C"/>
    <w:rsid w:val="00D04F62"/>
    <w:rsid w:val="00D0643F"/>
    <w:rsid w:val="00D06672"/>
    <w:rsid w:val="00D07474"/>
    <w:rsid w:val="00D07476"/>
    <w:rsid w:val="00D07CA7"/>
    <w:rsid w:val="00D10C54"/>
    <w:rsid w:val="00D11C1E"/>
    <w:rsid w:val="00D1272D"/>
    <w:rsid w:val="00D12B51"/>
    <w:rsid w:val="00D13E55"/>
    <w:rsid w:val="00D15BB8"/>
    <w:rsid w:val="00D16840"/>
    <w:rsid w:val="00D16CF2"/>
    <w:rsid w:val="00D16FE2"/>
    <w:rsid w:val="00D170DA"/>
    <w:rsid w:val="00D1795B"/>
    <w:rsid w:val="00D17E7A"/>
    <w:rsid w:val="00D20F3E"/>
    <w:rsid w:val="00D215D4"/>
    <w:rsid w:val="00D21869"/>
    <w:rsid w:val="00D21EBF"/>
    <w:rsid w:val="00D22472"/>
    <w:rsid w:val="00D22E05"/>
    <w:rsid w:val="00D231F7"/>
    <w:rsid w:val="00D23AAE"/>
    <w:rsid w:val="00D26821"/>
    <w:rsid w:val="00D27223"/>
    <w:rsid w:val="00D2732F"/>
    <w:rsid w:val="00D278BA"/>
    <w:rsid w:val="00D27AE4"/>
    <w:rsid w:val="00D27E2E"/>
    <w:rsid w:val="00D30494"/>
    <w:rsid w:val="00D31EFE"/>
    <w:rsid w:val="00D31F92"/>
    <w:rsid w:val="00D32941"/>
    <w:rsid w:val="00D32FEE"/>
    <w:rsid w:val="00D3314F"/>
    <w:rsid w:val="00D33B2A"/>
    <w:rsid w:val="00D34703"/>
    <w:rsid w:val="00D34DF2"/>
    <w:rsid w:val="00D34F82"/>
    <w:rsid w:val="00D351CD"/>
    <w:rsid w:val="00D353BC"/>
    <w:rsid w:val="00D36660"/>
    <w:rsid w:val="00D37980"/>
    <w:rsid w:val="00D37C43"/>
    <w:rsid w:val="00D40988"/>
    <w:rsid w:val="00D41D9D"/>
    <w:rsid w:val="00D41EFA"/>
    <w:rsid w:val="00D41FDD"/>
    <w:rsid w:val="00D423AC"/>
    <w:rsid w:val="00D431DA"/>
    <w:rsid w:val="00D433B2"/>
    <w:rsid w:val="00D44566"/>
    <w:rsid w:val="00D44A12"/>
    <w:rsid w:val="00D45294"/>
    <w:rsid w:val="00D4549E"/>
    <w:rsid w:val="00D45CE9"/>
    <w:rsid w:val="00D461CC"/>
    <w:rsid w:val="00D4667E"/>
    <w:rsid w:val="00D469FD"/>
    <w:rsid w:val="00D4711E"/>
    <w:rsid w:val="00D5183E"/>
    <w:rsid w:val="00D519C2"/>
    <w:rsid w:val="00D51B3E"/>
    <w:rsid w:val="00D51E51"/>
    <w:rsid w:val="00D52458"/>
    <w:rsid w:val="00D53670"/>
    <w:rsid w:val="00D53996"/>
    <w:rsid w:val="00D539A2"/>
    <w:rsid w:val="00D5424F"/>
    <w:rsid w:val="00D54C73"/>
    <w:rsid w:val="00D55384"/>
    <w:rsid w:val="00D55BD1"/>
    <w:rsid w:val="00D56D3D"/>
    <w:rsid w:val="00D56DE5"/>
    <w:rsid w:val="00D570DA"/>
    <w:rsid w:val="00D57511"/>
    <w:rsid w:val="00D57A64"/>
    <w:rsid w:val="00D603BD"/>
    <w:rsid w:val="00D613DB"/>
    <w:rsid w:val="00D61F7C"/>
    <w:rsid w:val="00D62610"/>
    <w:rsid w:val="00D6297D"/>
    <w:rsid w:val="00D631AE"/>
    <w:rsid w:val="00D63966"/>
    <w:rsid w:val="00D63A1B"/>
    <w:rsid w:val="00D63D0B"/>
    <w:rsid w:val="00D6453A"/>
    <w:rsid w:val="00D646CA"/>
    <w:rsid w:val="00D6472D"/>
    <w:rsid w:val="00D6495C"/>
    <w:rsid w:val="00D64969"/>
    <w:rsid w:val="00D64AC2"/>
    <w:rsid w:val="00D66459"/>
    <w:rsid w:val="00D666D0"/>
    <w:rsid w:val="00D66709"/>
    <w:rsid w:val="00D66DD8"/>
    <w:rsid w:val="00D67461"/>
    <w:rsid w:val="00D677D5"/>
    <w:rsid w:val="00D67B58"/>
    <w:rsid w:val="00D67C90"/>
    <w:rsid w:val="00D70319"/>
    <w:rsid w:val="00D70330"/>
    <w:rsid w:val="00D70994"/>
    <w:rsid w:val="00D71468"/>
    <w:rsid w:val="00D71C4F"/>
    <w:rsid w:val="00D71F62"/>
    <w:rsid w:val="00D728CA"/>
    <w:rsid w:val="00D734A1"/>
    <w:rsid w:val="00D73DAB"/>
    <w:rsid w:val="00D748F0"/>
    <w:rsid w:val="00D75474"/>
    <w:rsid w:val="00D76592"/>
    <w:rsid w:val="00D76789"/>
    <w:rsid w:val="00D76A9B"/>
    <w:rsid w:val="00D77429"/>
    <w:rsid w:val="00D7764C"/>
    <w:rsid w:val="00D77916"/>
    <w:rsid w:val="00D77AED"/>
    <w:rsid w:val="00D80124"/>
    <w:rsid w:val="00D809BB"/>
    <w:rsid w:val="00D80AC7"/>
    <w:rsid w:val="00D82D95"/>
    <w:rsid w:val="00D83806"/>
    <w:rsid w:val="00D841F8"/>
    <w:rsid w:val="00D84CA4"/>
    <w:rsid w:val="00D84D48"/>
    <w:rsid w:val="00D85380"/>
    <w:rsid w:val="00D85427"/>
    <w:rsid w:val="00D854A2"/>
    <w:rsid w:val="00D8604B"/>
    <w:rsid w:val="00D8668C"/>
    <w:rsid w:val="00D87EB8"/>
    <w:rsid w:val="00D90989"/>
    <w:rsid w:val="00D90AB2"/>
    <w:rsid w:val="00D919AF"/>
    <w:rsid w:val="00D91B8B"/>
    <w:rsid w:val="00D92D2A"/>
    <w:rsid w:val="00D92EE0"/>
    <w:rsid w:val="00D92FD5"/>
    <w:rsid w:val="00D93346"/>
    <w:rsid w:val="00D93AA0"/>
    <w:rsid w:val="00D93D66"/>
    <w:rsid w:val="00D93EA6"/>
    <w:rsid w:val="00D941D2"/>
    <w:rsid w:val="00D94DA6"/>
    <w:rsid w:val="00D94E0B"/>
    <w:rsid w:val="00D9505F"/>
    <w:rsid w:val="00D953C9"/>
    <w:rsid w:val="00D9591C"/>
    <w:rsid w:val="00D96120"/>
    <w:rsid w:val="00D962BC"/>
    <w:rsid w:val="00D96D4C"/>
    <w:rsid w:val="00D971D1"/>
    <w:rsid w:val="00DA10BB"/>
    <w:rsid w:val="00DA1473"/>
    <w:rsid w:val="00DA1E00"/>
    <w:rsid w:val="00DA2378"/>
    <w:rsid w:val="00DA240B"/>
    <w:rsid w:val="00DA28FB"/>
    <w:rsid w:val="00DA3E9F"/>
    <w:rsid w:val="00DA40E7"/>
    <w:rsid w:val="00DA5270"/>
    <w:rsid w:val="00DA593D"/>
    <w:rsid w:val="00DA5F38"/>
    <w:rsid w:val="00DA6A1C"/>
    <w:rsid w:val="00DA76BA"/>
    <w:rsid w:val="00DA7D5D"/>
    <w:rsid w:val="00DA7F1C"/>
    <w:rsid w:val="00DB00E2"/>
    <w:rsid w:val="00DB0F0B"/>
    <w:rsid w:val="00DB118A"/>
    <w:rsid w:val="00DB1856"/>
    <w:rsid w:val="00DB1E64"/>
    <w:rsid w:val="00DB1E93"/>
    <w:rsid w:val="00DB2264"/>
    <w:rsid w:val="00DB2B86"/>
    <w:rsid w:val="00DB321D"/>
    <w:rsid w:val="00DB3685"/>
    <w:rsid w:val="00DB3DDA"/>
    <w:rsid w:val="00DB3F55"/>
    <w:rsid w:val="00DB3F9F"/>
    <w:rsid w:val="00DB4C99"/>
    <w:rsid w:val="00DB4CE0"/>
    <w:rsid w:val="00DB4D56"/>
    <w:rsid w:val="00DB5758"/>
    <w:rsid w:val="00DB589D"/>
    <w:rsid w:val="00DB62FE"/>
    <w:rsid w:val="00DB77E8"/>
    <w:rsid w:val="00DB7AE9"/>
    <w:rsid w:val="00DC010C"/>
    <w:rsid w:val="00DC15CF"/>
    <w:rsid w:val="00DC16D8"/>
    <w:rsid w:val="00DC2366"/>
    <w:rsid w:val="00DC25B3"/>
    <w:rsid w:val="00DC2669"/>
    <w:rsid w:val="00DC3A4B"/>
    <w:rsid w:val="00DC3C11"/>
    <w:rsid w:val="00DC475E"/>
    <w:rsid w:val="00DC4EBC"/>
    <w:rsid w:val="00DC53E9"/>
    <w:rsid w:val="00DC54BD"/>
    <w:rsid w:val="00DC5CEB"/>
    <w:rsid w:val="00DC6162"/>
    <w:rsid w:val="00DC63DD"/>
    <w:rsid w:val="00DC6A48"/>
    <w:rsid w:val="00DC6BD0"/>
    <w:rsid w:val="00DC6FB7"/>
    <w:rsid w:val="00DC7357"/>
    <w:rsid w:val="00DD0770"/>
    <w:rsid w:val="00DD1123"/>
    <w:rsid w:val="00DD23FE"/>
    <w:rsid w:val="00DD2B09"/>
    <w:rsid w:val="00DD2E97"/>
    <w:rsid w:val="00DD35EA"/>
    <w:rsid w:val="00DD3651"/>
    <w:rsid w:val="00DD37E0"/>
    <w:rsid w:val="00DD45B4"/>
    <w:rsid w:val="00DD52E8"/>
    <w:rsid w:val="00DD5706"/>
    <w:rsid w:val="00DD5F90"/>
    <w:rsid w:val="00DD6529"/>
    <w:rsid w:val="00DD68C1"/>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D44"/>
    <w:rsid w:val="00DE41D9"/>
    <w:rsid w:val="00DE51AB"/>
    <w:rsid w:val="00DE54EB"/>
    <w:rsid w:val="00DE59F1"/>
    <w:rsid w:val="00DE5C4B"/>
    <w:rsid w:val="00DE613F"/>
    <w:rsid w:val="00DE65FA"/>
    <w:rsid w:val="00DE67BE"/>
    <w:rsid w:val="00DE69F8"/>
    <w:rsid w:val="00DE748A"/>
    <w:rsid w:val="00DE7B85"/>
    <w:rsid w:val="00DF28A7"/>
    <w:rsid w:val="00DF2A57"/>
    <w:rsid w:val="00DF2DB9"/>
    <w:rsid w:val="00DF4AAE"/>
    <w:rsid w:val="00DF5DE6"/>
    <w:rsid w:val="00DF5E43"/>
    <w:rsid w:val="00DF66D9"/>
    <w:rsid w:val="00DF6702"/>
    <w:rsid w:val="00DF7085"/>
    <w:rsid w:val="00DF7D13"/>
    <w:rsid w:val="00E00056"/>
    <w:rsid w:val="00E002BB"/>
    <w:rsid w:val="00E019B5"/>
    <w:rsid w:val="00E0208C"/>
    <w:rsid w:val="00E02906"/>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747"/>
    <w:rsid w:val="00E14BEC"/>
    <w:rsid w:val="00E14DD2"/>
    <w:rsid w:val="00E14FCB"/>
    <w:rsid w:val="00E1521D"/>
    <w:rsid w:val="00E1574A"/>
    <w:rsid w:val="00E15F12"/>
    <w:rsid w:val="00E16349"/>
    <w:rsid w:val="00E166AB"/>
    <w:rsid w:val="00E16887"/>
    <w:rsid w:val="00E16944"/>
    <w:rsid w:val="00E17557"/>
    <w:rsid w:val="00E1787B"/>
    <w:rsid w:val="00E17EDA"/>
    <w:rsid w:val="00E17F52"/>
    <w:rsid w:val="00E20D83"/>
    <w:rsid w:val="00E21EDA"/>
    <w:rsid w:val="00E2316C"/>
    <w:rsid w:val="00E238F6"/>
    <w:rsid w:val="00E23EA9"/>
    <w:rsid w:val="00E24771"/>
    <w:rsid w:val="00E24829"/>
    <w:rsid w:val="00E24951"/>
    <w:rsid w:val="00E2631B"/>
    <w:rsid w:val="00E26378"/>
    <w:rsid w:val="00E26F41"/>
    <w:rsid w:val="00E2737E"/>
    <w:rsid w:val="00E301EB"/>
    <w:rsid w:val="00E30CA9"/>
    <w:rsid w:val="00E3141A"/>
    <w:rsid w:val="00E318DE"/>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19C8"/>
    <w:rsid w:val="00E41D5E"/>
    <w:rsid w:val="00E41DC6"/>
    <w:rsid w:val="00E4238A"/>
    <w:rsid w:val="00E4298D"/>
    <w:rsid w:val="00E46C7D"/>
    <w:rsid w:val="00E47E63"/>
    <w:rsid w:val="00E5006D"/>
    <w:rsid w:val="00E5034D"/>
    <w:rsid w:val="00E50E91"/>
    <w:rsid w:val="00E50F47"/>
    <w:rsid w:val="00E51415"/>
    <w:rsid w:val="00E51BFD"/>
    <w:rsid w:val="00E52992"/>
    <w:rsid w:val="00E52C8A"/>
    <w:rsid w:val="00E530EA"/>
    <w:rsid w:val="00E53C9D"/>
    <w:rsid w:val="00E5418B"/>
    <w:rsid w:val="00E541D0"/>
    <w:rsid w:val="00E5549C"/>
    <w:rsid w:val="00E57005"/>
    <w:rsid w:val="00E5706A"/>
    <w:rsid w:val="00E578E3"/>
    <w:rsid w:val="00E6015F"/>
    <w:rsid w:val="00E603D2"/>
    <w:rsid w:val="00E6099F"/>
    <w:rsid w:val="00E60B5B"/>
    <w:rsid w:val="00E60FA9"/>
    <w:rsid w:val="00E61582"/>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76F"/>
    <w:rsid w:val="00E72028"/>
    <w:rsid w:val="00E725A7"/>
    <w:rsid w:val="00E72E6E"/>
    <w:rsid w:val="00E733E6"/>
    <w:rsid w:val="00E734EF"/>
    <w:rsid w:val="00E7470D"/>
    <w:rsid w:val="00E75638"/>
    <w:rsid w:val="00E80214"/>
    <w:rsid w:val="00E80E77"/>
    <w:rsid w:val="00E81B7B"/>
    <w:rsid w:val="00E825FC"/>
    <w:rsid w:val="00E834C8"/>
    <w:rsid w:val="00E83FFD"/>
    <w:rsid w:val="00E84C3D"/>
    <w:rsid w:val="00E8528F"/>
    <w:rsid w:val="00E856D7"/>
    <w:rsid w:val="00E858FE"/>
    <w:rsid w:val="00E85EFD"/>
    <w:rsid w:val="00E85F25"/>
    <w:rsid w:val="00E86C0C"/>
    <w:rsid w:val="00E87755"/>
    <w:rsid w:val="00E90AB1"/>
    <w:rsid w:val="00E917E3"/>
    <w:rsid w:val="00E919DE"/>
    <w:rsid w:val="00E9288A"/>
    <w:rsid w:val="00E9366B"/>
    <w:rsid w:val="00E937B3"/>
    <w:rsid w:val="00E93854"/>
    <w:rsid w:val="00E94A5E"/>
    <w:rsid w:val="00E94C07"/>
    <w:rsid w:val="00E97BEB"/>
    <w:rsid w:val="00EA0032"/>
    <w:rsid w:val="00EA0837"/>
    <w:rsid w:val="00EA0C9C"/>
    <w:rsid w:val="00EA1F80"/>
    <w:rsid w:val="00EA1FC8"/>
    <w:rsid w:val="00EA3453"/>
    <w:rsid w:val="00EA384A"/>
    <w:rsid w:val="00EA406D"/>
    <w:rsid w:val="00EA44D6"/>
    <w:rsid w:val="00EA4732"/>
    <w:rsid w:val="00EA4AAB"/>
    <w:rsid w:val="00EA55D3"/>
    <w:rsid w:val="00EA59B3"/>
    <w:rsid w:val="00EA6077"/>
    <w:rsid w:val="00EA67CB"/>
    <w:rsid w:val="00EA7705"/>
    <w:rsid w:val="00EA7C1B"/>
    <w:rsid w:val="00EA7DB5"/>
    <w:rsid w:val="00EA7DDD"/>
    <w:rsid w:val="00EB00CA"/>
    <w:rsid w:val="00EB056F"/>
    <w:rsid w:val="00EB1193"/>
    <w:rsid w:val="00EB14F0"/>
    <w:rsid w:val="00EB3C12"/>
    <w:rsid w:val="00EB42D4"/>
    <w:rsid w:val="00EB441B"/>
    <w:rsid w:val="00EB467C"/>
    <w:rsid w:val="00EB55A7"/>
    <w:rsid w:val="00EB5A4B"/>
    <w:rsid w:val="00EB5ACC"/>
    <w:rsid w:val="00EB5E81"/>
    <w:rsid w:val="00EB65AF"/>
    <w:rsid w:val="00EB68CD"/>
    <w:rsid w:val="00EB740D"/>
    <w:rsid w:val="00EC0703"/>
    <w:rsid w:val="00EC0D79"/>
    <w:rsid w:val="00EC12A5"/>
    <w:rsid w:val="00EC1899"/>
    <w:rsid w:val="00EC225D"/>
    <w:rsid w:val="00EC3A18"/>
    <w:rsid w:val="00EC405D"/>
    <w:rsid w:val="00EC511C"/>
    <w:rsid w:val="00EC5ABC"/>
    <w:rsid w:val="00EC5FFE"/>
    <w:rsid w:val="00EC6466"/>
    <w:rsid w:val="00EC694D"/>
    <w:rsid w:val="00EC704B"/>
    <w:rsid w:val="00EC72C4"/>
    <w:rsid w:val="00EC7734"/>
    <w:rsid w:val="00EC7A10"/>
    <w:rsid w:val="00ED1CCC"/>
    <w:rsid w:val="00ED21C6"/>
    <w:rsid w:val="00ED30B3"/>
    <w:rsid w:val="00ED3112"/>
    <w:rsid w:val="00ED37C6"/>
    <w:rsid w:val="00ED3F60"/>
    <w:rsid w:val="00ED554C"/>
    <w:rsid w:val="00ED56D0"/>
    <w:rsid w:val="00ED5919"/>
    <w:rsid w:val="00ED5FC1"/>
    <w:rsid w:val="00ED5FDB"/>
    <w:rsid w:val="00ED617C"/>
    <w:rsid w:val="00ED65DC"/>
    <w:rsid w:val="00ED75F4"/>
    <w:rsid w:val="00ED7F54"/>
    <w:rsid w:val="00EE0A9D"/>
    <w:rsid w:val="00EE10DE"/>
    <w:rsid w:val="00EE1410"/>
    <w:rsid w:val="00EE324D"/>
    <w:rsid w:val="00EE3D8A"/>
    <w:rsid w:val="00EE4495"/>
    <w:rsid w:val="00EE5107"/>
    <w:rsid w:val="00EE528D"/>
    <w:rsid w:val="00EE58B0"/>
    <w:rsid w:val="00EE5A3F"/>
    <w:rsid w:val="00EE666E"/>
    <w:rsid w:val="00EE6807"/>
    <w:rsid w:val="00EE68E2"/>
    <w:rsid w:val="00EE6D23"/>
    <w:rsid w:val="00EE7DEE"/>
    <w:rsid w:val="00EF0372"/>
    <w:rsid w:val="00EF07C4"/>
    <w:rsid w:val="00EF126B"/>
    <w:rsid w:val="00EF27C1"/>
    <w:rsid w:val="00EF29F8"/>
    <w:rsid w:val="00EF2CD3"/>
    <w:rsid w:val="00EF2F06"/>
    <w:rsid w:val="00EF30A7"/>
    <w:rsid w:val="00EF356A"/>
    <w:rsid w:val="00EF473A"/>
    <w:rsid w:val="00EF50CC"/>
    <w:rsid w:val="00EF53A7"/>
    <w:rsid w:val="00EF58DF"/>
    <w:rsid w:val="00EF7962"/>
    <w:rsid w:val="00F006CF"/>
    <w:rsid w:val="00F01014"/>
    <w:rsid w:val="00F01247"/>
    <w:rsid w:val="00F014C8"/>
    <w:rsid w:val="00F016CD"/>
    <w:rsid w:val="00F01FA7"/>
    <w:rsid w:val="00F023EF"/>
    <w:rsid w:val="00F02F06"/>
    <w:rsid w:val="00F047A7"/>
    <w:rsid w:val="00F04D27"/>
    <w:rsid w:val="00F04E3B"/>
    <w:rsid w:val="00F05579"/>
    <w:rsid w:val="00F05784"/>
    <w:rsid w:val="00F05AFF"/>
    <w:rsid w:val="00F05DF2"/>
    <w:rsid w:val="00F05E91"/>
    <w:rsid w:val="00F069DA"/>
    <w:rsid w:val="00F07E5D"/>
    <w:rsid w:val="00F1009D"/>
    <w:rsid w:val="00F11392"/>
    <w:rsid w:val="00F114DE"/>
    <w:rsid w:val="00F11632"/>
    <w:rsid w:val="00F119C3"/>
    <w:rsid w:val="00F11AA2"/>
    <w:rsid w:val="00F12779"/>
    <w:rsid w:val="00F133BA"/>
    <w:rsid w:val="00F1368F"/>
    <w:rsid w:val="00F1394F"/>
    <w:rsid w:val="00F15B99"/>
    <w:rsid w:val="00F16AE6"/>
    <w:rsid w:val="00F16C35"/>
    <w:rsid w:val="00F16D86"/>
    <w:rsid w:val="00F173F9"/>
    <w:rsid w:val="00F200AB"/>
    <w:rsid w:val="00F2033F"/>
    <w:rsid w:val="00F20397"/>
    <w:rsid w:val="00F21522"/>
    <w:rsid w:val="00F228AD"/>
    <w:rsid w:val="00F228F0"/>
    <w:rsid w:val="00F22C7A"/>
    <w:rsid w:val="00F23652"/>
    <w:rsid w:val="00F24DE6"/>
    <w:rsid w:val="00F2585D"/>
    <w:rsid w:val="00F26615"/>
    <w:rsid w:val="00F272CA"/>
    <w:rsid w:val="00F275FF"/>
    <w:rsid w:val="00F27B24"/>
    <w:rsid w:val="00F27E04"/>
    <w:rsid w:val="00F31ABB"/>
    <w:rsid w:val="00F3245F"/>
    <w:rsid w:val="00F327B7"/>
    <w:rsid w:val="00F32C2C"/>
    <w:rsid w:val="00F33609"/>
    <w:rsid w:val="00F339B7"/>
    <w:rsid w:val="00F33ADC"/>
    <w:rsid w:val="00F340D8"/>
    <w:rsid w:val="00F3493B"/>
    <w:rsid w:val="00F35254"/>
    <w:rsid w:val="00F35646"/>
    <w:rsid w:val="00F35F8F"/>
    <w:rsid w:val="00F36206"/>
    <w:rsid w:val="00F37A6A"/>
    <w:rsid w:val="00F40C01"/>
    <w:rsid w:val="00F412AF"/>
    <w:rsid w:val="00F41895"/>
    <w:rsid w:val="00F421EF"/>
    <w:rsid w:val="00F42C1F"/>
    <w:rsid w:val="00F42CCF"/>
    <w:rsid w:val="00F4334F"/>
    <w:rsid w:val="00F43FBF"/>
    <w:rsid w:val="00F440AE"/>
    <w:rsid w:val="00F44A45"/>
    <w:rsid w:val="00F44C31"/>
    <w:rsid w:val="00F45158"/>
    <w:rsid w:val="00F45AFC"/>
    <w:rsid w:val="00F45E51"/>
    <w:rsid w:val="00F45E56"/>
    <w:rsid w:val="00F4650D"/>
    <w:rsid w:val="00F46531"/>
    <w:rsid w:val="00F4668E"/>
    <w:rsid w:val="00F46E00"/>
    <w:rsid w:val="00F47FFB"/>
    <w:rsid w:val="00F50378"/>
    <w:rsid w:val="00F50966"/>
    <w:rsid w:val="00F52050"/>
    <w:rsid w:val="00F5233B"/>
    <w:rsid w:val="00F535E0"/>
    <w:rsid w:val="00F54482"/>
    <w:rsid w:val="00F54D54"/>
    <w:rsid w:val="00F55115"/>
    <w:rsid w:val="00F55EE7"/>
    <w:rsid w:val="00F560DB"/>
    <w:rsid w:val="00F5612E"/>
    <w:rsid w:val="00F577ED"/>
    <w:rsid w:val="00F60E05"/>
    <w:rsid w:val="00F61996"/>
    <w:rsid w:val="00F61C20"/>
    <w:rsid w:val="00F61C5B"/>
    <w:rsid w:val="00F629F0"/>
    <w:rsid w:val="00F62E7E"/>
    <w:rsid w:val="00F62F51"/>
    <w:rsid w:val="00F63A6E"/>
    <w:rsid w:val="00F64309"/>
    <w:rsid w:val="00F6447A"/>
    <w:rsid w:val="00F6530E"/>
    <w:rsid w:val="00F65375"/>
    <w:rsid w:val="00F65E15"/>
    <w:rsid w:val="00F66C10"/>
    <w:rsid w:val="00F66F60"/>
    <w:rsid w:val="00F676A1"/>
    <w:rsid w:val="00F678D1"/>
    <w:rsid w:val="00F70986"/>
    <w:rsid w:val="00F70B44"/>
    <w:rsid w:val="00F714B9"/>
    <w:rsid w:val="00F727E0"/>
    <w:rsid w:val="00F73B44"/>
    <w:rsid w:val="00F74694"/>
    <w:rsid w:val="00F7488A"/>
    <w:rsid w:val="00F75A78"/>
    <w:rsid w:val="00F75D26"/>
    <w:rsid w:val="00F76FCA"/>
    <w:rsid w:val="00F77496"/>
    <w:rsid w:val="00F774E3"/>
    <w:rsid w:val="00F8021E"/>
    <w:rsid w:val="00F83030"/>
    <w:rsid w:val="00F83054"/>
    <w:rsid w:val="00F83F87"/>
    <w:rsid w:val="00F8583F"/>
    <w:rsid w:val="00F861BF"/>
    <w:rsid w:val="00F8626C"/>
    <w:rsid w:val="00F86CFE"/>
    <w:rsid w:val="00F8743A"/>
    <w:rsid w:val="00F87F8A"/>
    <w:rsid w:val="00F901F2"/>
    <w:rsid w:val="00F9041A"/>
    <w:rsid w:val="00F90B8C"/>
    <w:rsid w:val="00F90D25"/>
    <w:rsid w:val="00F920DF"/>
    <w:rsid w:val="00F927F0"/>
    <w:rsid w:val="00F951A8"/>
    <w:rsid w:val="00F95324"/>
    <w:rsid w:val="00F9547F"/>
    <w:rsid w:val="00F95501"/>
    <w:rsid w:val="00F95F5D"/>
    <w:rsid w:val="00F96344"/>
    <w:rsid w:val="00F9657A"/>
    <w:rsid w:val="00F97FD8"/>
    <w:rsid w:val="00FA0478"/>
    <w:rsid w:val="00FA192D"/>
    <w:rsid w:val="00FA2128"/>
    <w:rsid w:val="00FA2D99"/>
    <w:rsid w:val="00FA31A8"/>
    <w:rsid w:val="00FA533A"/>
    <w:rsid w:val="00FA62AF"/>
    <w:rsid w:val="00FA6A15"/>
    <w:rsid w:val="00FA6F43"/>
    <w:rsid w:val="00FA73B2"/>
    <w:rsid w:val="00FA75C4"/>
    <w:rsid w:val="00FB0252"/>
    <w:rsid w:val="00FB0E07"/>
    <w:rsid w:val="00FB1AE5"/>
    <w:rsid w:val="00FB1E4D"/>
    <w:rsid w:val="00FB2868"/>
    <w:rsid w:val="00FB38CC"/>
    <w:rsid w:val="00FB41DA"/>
    <w:rsid w:val="00FB436C"/>
    <w:rsid w:val="00FB4AFE"/>
    <w:rsid w:val="00FB5474"/>
    <w:rsid w:val="00FB5A7A"/>
    <w:rsid w:val="00FB6181"/>
    <w:rsid w:val="00FB642C"/>
    <w:rsid w:val="00FB668A"/>
    <w:rsid w:val="00FB6A75"/>
    <w:rsid w:val="00FB6CD9"/>
    <w:rsid w:val="00FB7775"/>
    <w:rsid w:val="00FB7BF0"/>
    <w:rsid w:val="00FC01A7"/>
    <w:rsid w:val="00FC02E7"/>
    <w:rsid w:val="00FC0F56"/>
    <w:rsid w:val="00FC141C"/>
    <w:rsid w:val="00FC17B5"/>
    <w:rsid w:val="00FC254B"/>
    <w:rsid w:val="00FC2ABD"/>
    <w:rsid w:val="00FC4159"/>
    <w:rsid w:val="00FC4D21"/>
    <w:rsid w:val="00FC4F06"/>
    <w:rsid w:val="00FC5504"/>
    <w:rsid w:val="00FC5F6E"/>
    <w:rsid w:val="00FC6DA0"/>
    <w:rsid w:val="00FD0BEF"/>
    <w:rsid w:val="00FD0CAF"/>
    <w:rsid w:val="00FD1736"/>
    <w:rsid w:val="00FD1B23"/>
    <w:rsid w:val="00FD2202"/>
    <w:rsid w:val="00FD25A1"/>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77C"/>
    <w:rsid w:val="00FE38ED"/>
    <w:rsid w:val="00FE3BB1"/>
    <w:rsid w:val="00FE43E0"/>
    <w:rsid w:val="00FE4850"/>
    <w:rsid w:val="00FE4A37"/>
    <w:rsid w:val="00FE59B0"/>
    <w:rsid w:val="00FE5D4F"/>
    <w:rsid w:val="00FE5DDF"/>
    <w:rsid w:val="00FE630D"/>
    <w:rsid w:val="00FE662D"/>
    <w:rsid w:val="00FE779F"/>
    <w:rsid w:val="00FF18D7"/>
    <w:rsid w:val="00FF1D3C"/>
    <w:rsid w:val="00FF2013"/>
    <w:rsid w:val="00FF21AE"/>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D2"/>
    <w:pPr>
      <w:suppressAutoHyphens/>
      <w:spacing w:after="0" w:line="100" w:lineRule="atLeast"/>
    </w:pPr>
    <w:rPr>
      <w:rFonts w:ascii="Cambria" w:eastAsia="Cambria" w:hAnsi="Cambria" w:cs="Cambria"/>
      <w:kern w:val="1"/>
      <w:sz w:val="28"/>
      <w:szCs w:val="24"/>
    </w:rPr>
  </w:style>
  <w:style w:type="paragraph" w:styleId="Heading1">
    <w:name w:val="heading 1"/>
    <w:basedOn w:val="Normal"/>
    <w:link w:val="Heading1Char"/>
    <w:qFormat/>
    <w:rsid w:val="001B27D2"/>
    <w:pPr>
      <w:keepNext/>
      <w:keepLines/>
      <w:spacing w:before="480"/>
      <w:outlineLvl w:val="0"/>
    </w:pPr>
    <w:rPr>
      <w:rFonts w:eastAsia="Times New Roman"/>
      <w:b/>
      <w:bCs/>
      <w:color w:val="365F91"/>
      <w:szCs w:val="28"/>
      <w:lang w:val="x-none"/>
    </w:rPr>
  </w:style>
  <w:style w:type="paragraph" w:styleId="Heading2">
    <w:name w:val="heading 2"/>
    <w:basedOn w:val="Normal"/>
    <w:link w:val="Heading2Char"/>
    <w:qFormat/>
    <w:rsid w:val="001B27D2"/>
    <w:pPr>
      <w:keepNext/>
      <w:spacing w:before="120" w:after="120"/>
      <w:jc w:val="both"/>
      <w:outlineLvl w:val="1"/>
    </w:pPr>
    <w:rPr>
      <w:rFonts w:ascii="Arial" w:eastAsia="Times New Roman" w:hAnsi="Arial"/>
      <w:b/>
      <w:sz w:val="26"/>
      <w:szCs w:val="20"/>
      <w:lang w:val="x-none" w:eastAsia="x-none"/>
    </w:rPr>
  </w:style>
  <w:style w:type="paragraph" w:styleId="Heading3">
    <w:name w:val="heading 3"/>
    <w:basedOn w:val="Normal"/>
    <w:next w:val="Normal"/>
    <w:link w:val="Heading3Char"/>
    <w:uiPriority w:val="9"/>
    <w:semiHidden/>
    <w:unhideWhenUsed/>
    <w:qFormat/>
    <w:rsid w:val="001B27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D2"/>
    <w:rPr>
      <w:rFonts w:ascii="Cambria" w:eastAsia="Times New Roman" w:hAnsi="Cambria" w:cs="Cambria"/>
      <w:b/>
      <w:bCs/>
      <w:color w:val="365F91"/>
      <w:kern w:val="1"/>
      <w:sz w:val="28"/>
      <w:szCs w:val="28"/>
      <w:lang w:val="x-none"/>
    </w:rPr>
  </w:style>
  <w:style w:type="character" w:customStyle="1" w:styleId="Heading2Char">
    <w:name w:val="Heading 2 Char"/>
    <w:basedOn w:val="DefaultParagraphFont"/>
    <w:link w:val="Heading2"/>
    <w:rsid w:val="001B27D2"/>
    <w:rPr>
      <w:rFonts w:ascii="Arial" w:eastAsia="Times New Roman" w:hAnsi="Arial" w:cs="Cambria"/>
      <w:b/>
      <w:kern w:val="1"/>
      <w:sz w:val="26"/>
      <w:szCs w:val="20"/>
      <w:lang w:val="x-none" w:eastAsia="x-none"/>
    </w:rPr>
  </w:style>
  <w:style w:type="character" w:customStyle="1" w:styleId="PageNumber1">
    <w:name w:val="Page Number1"/>
    <w:rsid w:val="001B27D2"/>
  </w:style>
  <w:style w:type="character" w:styleId="Hyperlink">
    <w:name w:val="Hyperlink"/>
    <w:rsid w:val="001B27D2"/>
    <w:rPr>
      <w:color w:val="0000FF"/>
      <w:u w:val="single"/>
    </w:rPr>
  </w:style>
  <w:style w:type="character" w:customStyle="1" w:styleId="Heading31">
    <w:name w:val="Heading 31"/>
    <w:rsid w:val="001B27D2"/>
    <w:rPr>
      <w:rFonts w:ascii="Cambria" w:hAnsi="Cambria"/>
      <w:b/>
      <w:bCs/>
      <w:sz w:val="24"/>
    </w:rPr>
  </w:style>
  <w:style w:type="paragraph" w:styleId="BodyText">
    <w:name w:val="Body Text"/>
    <w:basedOn w:val="Normal"/>
    <w:link w:val="BodyTextChar"/>
    <w:rsid w:val="001B27D2"/>
    <w:pPr>
      <w:widowControl w:val="0"/>
      <w:jc w:val="both"/>
    </w:pPr>
    <w:rPr>
      <w:rFonts w:cs="Times New Roman"/>
      <w:kern w:val="0"/>
      <w:szCs w:val="22"/>
      <w:lang w:val="x-none"/>
    </w:rPr>
  </w:style>
  <w:style w:type="character" w:customStyle="1" w:styleId="BodyTextChar">
    <w:name w:val="Body Text Char"/>
    <w:basedOn w:val="DefaultParagraphFont"/>
    <w:link w:val="BodyText"/>
    <w:rsid w:val="001B27D2"/>
    <w:rPr>
      <w:rFonts w:ascii="Cambria" w:eastAsia="Cambria" w:hAnsi="Cambria" w:cs="Times New Roman"/>
      <w:sz w:val="28"/>
      <w:lang w:val="x-none"/>
    </w:rPr>
  </w:style>
  <w:style w:type="paragraph" w:customStyle="1" w:styleId="Sarakstarindkopa1">
    <w:name w:val="Saraksta rindkopa1"/>
    <w:basedOn w:val="Normal"/>
    <w:rsid w:val="001B27D2"/>
    <w:pPr>
      <w:ind w:left="720"/>
      <w:contextualSpacing/>
    </w:pPr>
    <w:rPr>
      <w:rFonts w:eastAsia="Times New Roman"/>
    </w:rPr>
  </w:style>
  <w:style w:type="paragraph" w:styleId="ListParagraph">
    <w:name w:val="List Paragraph"/>
    <w:basedOn w:val="Normal"/>
    <w:uiPriority w:val="34"/>
    <w:qFormat/>
    <w:rsid w:val="001B27D2"/>
    <w:pPr>
      <w:ind w:left="720"/>
      <w:contextualSpacing/>
    </w:pPr>
    <w:rPr>
      <w:rFonts w:eastAsia="Times New Roman"/>
    </w:rPr>
  </w:style>
  <w:style w:type="paragraph" w:styleId="Footer">
    <w:name w:val="footer"/>
    <w:basedOn w:val="Normal"/>
    <w:link w:val="FooterChar"/>
    <w:rsid w:val="001B27D2"/>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rsid w:val="001B27D2"/>
    <w:rPr>
      <w:rFonts w:ascii="Cambria" w:eastAsia="Cambria" w:hAnsi="Cambria" w:cs="Times New Roman"/>
      <w:sz w:val="24"/>
      <w:szCs w:val="24"/>
      <w:lang w:val="en-GB"/>
    </w:rPr>
  </w:style>
  <w:style w:type="paragraph" w:styleId="BodyText2">
    <w:name w:val="Body Text 2"/>
    <w:basedOn w:val="Normal"/>
    <w:link w:val="BodyText2Char"/>
    <w:rsid w:val="001B27D2"/>
    <w:rPr>
      <w:rFonts w:cs="Times New Roman"/>
      <w:kern w:val="0"/>
      <w:sz w:val="20"/>
      <w:lang w:val="en-GB"/>
    </w:rPr>
  </w:style>
  <w:style w:type="character" w:customStyle="1" w:styleId="BodyText2Char">
    <w:name w:val="Body Text 2 Char"/>
    <w:basedOn w:val="DefaultParagraphFont"/>
    <w:link w:val="BodyText2"/>
    <w:rsid w:val="001B27D2"/>
    <w:rPr>
      <w:rFonts w:ascii="Cambria" w:eastAsia="Cambria" w:hAnsi="Cambria" w:cs="Times New Roman"/>
      <w:sz w:val="20"/>
      <w:szCs w:val="24"/>
      <w:lang w:val="en-GB"/>
    </w:rPr>
  </w:style>
  <w:style w:type="paragraph" w:customStyle="1" w:styleId="Style1">
    <w:name w:val="Style1"/>
    <w:rsid w:val="001B27D2"/>
    <w:pPr>
      <w:numPr>
        <w:numId w:val="24"/>
      </w:numPr>
      <w:suppressAutoHyphens/>
      <w:spacing w:after="0" w:line="100" w:lineRule="atLeast"/>
    </w:pPr>
    <w:rPr>
      <w:rFonts w:ascii="Cambria" w:eastAsia="Cambria" w:hAnsi="Cambria" w:cs="Cambria"/>
      <w:kern w:val="1"/>
      <w:sz w:val="24"/>
      <w:szCs w:val="24"/>
    </w:rPr>
  </w:style>
  <w:style w:type="paragraph" w:customStyle="1" w:styleId="StyleStyle1Justified">
    <w:name w:val="Style Style1 + Justified"/>
    <w:basedOn w:val="Style1"/>
    <w:rsid w:val="001B27D2"/>
    <w:pPr>
      <w:spacing w:before="40" w:after="40"/>
      <w:jc w:val="both"/>
    </w:pPr>
    <w:rPr>
      <w:szCs w:val="20"/>
    </w:rPr>
  </w:style>
  <w:style w:type="paragraph" w:styleId="Header">
    <w:name w:val="header"/>
    <w:basedOn w:val="Normal"/>
    <w:link w:val="HeaderChar"/>
    <w:rsid w:val="001B27D2"/>
    <w:pPr>
      <w:tabs>
        <w:tab w:val="center" w:pos="4153"/>
        <w:tab w:val="right" w:pos="8306"/>
      </w:tabs>
    </w:pPr>
    <w:rPr>
      <w:rFonts w:cs="Times New Roman"/>
      <w:lang w:val="x-none"/>
    </w:rPr>
  </w:style>
  <w:style w:type="character" w:customStyle="1" w:styleId="HeaderChar">
    <w:name w:val="Header Char"/>
    <w:basedOn w:val="DefaultParagraphFont"/>
    <w:link w:val="Header"/>
    <w:rsid w:val="001B27D2"/>
    <w:rPr>
      <w:rFonts w:ascii="Cambria" w:eastAsia="Cambria" w:hAnsi="Cambria" w:cs="Times New Roman"/>
      <w:kern w:val="1"/>
      <w:sz w:val="28"/>
      <w:szCs w:val="24"/>
      <w:lang w:val="x-none"/>
    </w:rPr>
  </w:style>
  <w:style w:type="paragraph" w:styleId="BodyTextIndent3">
    <w:name w:val="Body Text Indent 3"/>
    <w:basedOn w:val="Normal"/>
    <w:link w:val="BodyTextIndent3Char"/>
    <w:rsid w:val="001B27D2"/>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B27D2"/>
    <w:rPr>
      <w:rFonts w:ascii="Cambria" w:eastAsia="Cambria" w:hAnsi="Cambria" w:cs="Times New Roman"/>
      <w:kern w:val="1"/>
      <w:sz w:val="16"/>
      <w:szCs w:val="16"/>
      <w:lang w:val="x-none"/>
    </w:rPr>
  </w:style>
  <w:style w:type="paragraph" w:customStyle="1" w:styleId="Apakpunkts">
    <w:name w:val="Apakšpunkts"/>
    <w:basedOn w:val="Normal"/>
    <w:rsid w:val="001B27D2"/>
    <w:pPr>
      <w:numPr>
        <w:numId w:val="8"/>
      </w:numPr>
    </w:pPr>
    <w:rPr>
      <w:rFonts w:cs="Times New Roman"/>
      <w:b/>
      <w:kern w:val="0"/>
      <w:sz w:val="20"/>
      <w:lang w:val="x-none" w:eastAsia="x-none"/>
    </w:rPr>
  </w:style>
  <w:style w:type="paragraph" w:styleId="NormalWeb">
    <w:name w:val="Normal (Web)"/>
    <w:basedOn w:val="Normal"/>
    <w:rsid w:val="001B27D2"/>
    <w:pPr>
      <w:spacing w:before="28" w:after="28"/>
    </w:pPr>
    <w:rPr>
      <w:kern w:val="0"/>
      <w:sz w:val="24"/>
      <w:lang w:val="en-GB"/>
    </w:rPr>
  </w:style>
  <w:style w:type="paragraph" w:styleId="BodyTextIndent">
    <w:name w:val="Body Text Indent"/>
    <w:basedOn w:val="Normal"/>
    <w:link w:val="BodyTextIndentChar"/>
    <w:rsid w:val="001B27D2"/>
    <w:pPr>
      <w:spacing w:after="120"/>
      <w:ind w:left="283"/>
    </w:pPr>
    <w:rPr>
      <w:rFonts w:cs="Times New Roman"/>
      <w:kern w:val="0"/>
      <w:sz w:val="24"/>
      <w:lang w:val="en-US"/>
    </w:rPr>
  </w:style>
  <w:style w:type="character" w:customStyle="1" w:styleId="BodyTextIndentChar">
    <w:name w:val="Body Text Indent Char"/>
    <w:basedOn w:val="DefaultParagraphFont"/>
    <w:link w:val="BodyTextIndent"/>
    <w:rsid w:val="001B27D2"/>
    <w:rPr>
      <w:rFonts w:ascii="Cambria" w:eastAsia="Cambria" w:hAnsi="Cambria" w:cs="Times New Roman"/>
      <w:sz w:val="24"/>
      <w:szCs w:val="24"/>
      <w:lang w:val="en-US"/>
    </w:rPr>
  </w:style>
  <w:style w:type="character" w:customStyle="1" w:styleId="Heading3Char">
    <w:name w:val="Heading 3 Char"/>
    <w:basedOn w:val="DefaultParagraphFont"/>
    <w:link w:val="Heading3"/>
    <w:rsid w:val="001B27D2"/>
    <w:rPr>
      <w:rFonts w:asciiTheme="majorHAnsi" w:eastAsiaTheme="majorEastAsia" w:hAnsiTheme="majorHAnsi" w:cstheme="majorBidi"/>
      <w:b/>
      <w:bCs/>
      <w:color w:val="4F81BD" w:themeColor="accent1"/>
      <w:kern w:val="1"/>
      <w:sz w:val="28"/>
      <w:szCs w:val="24"/>
    </w:rPr>
  </w:style>
  <w:style w:type="paragraph" w:styleId="BalloonText">
    <w:name w:val="Balloon Text"/>
    <w:basedOn w:val="Normal"/>
    <w:link w:val="BalloonTextChar"/>
    <w:uiPriority w:val="99"/>
    <w:semiHidden/>
    <w:unhideWhenUsed/>
    <w:rsid w:val="007D1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7A"/>
    <w:rPr>
      <w:rFonts w:ascii="Tahoma" w:eastAsia="Cambri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D2"/>
    <w:pPr>
      <w:suppressAutoHyphens/>
      <w:spacing w:after="0" w:line="100" w:lineRule="atLeast"/>
    </w:pPr>
    <w:rPr>
      <w:rFonts w:ascii="Cambria" w:eastAsia="Cambria" w:hAnsi="Cambria" w:cs="Cambria"/>
      <w:kern w:val="1"/>
      <w:sz w:val="28"/>
      <w:szCs w:val="24"/>
    </w:rPr>
  </w:style>
  <w:style w:type="paragraph" w:styleId="Heading1">
    <w:name w:val="heading 1"/>
    <w:basedOn w:val="Normal"/>
    <w:link w:val="Heading1Char"/>
    <w:qFormat/>
    <w:rsid w:val="001B27D2"/>
    <w:pPr>
      <w:keepNext/>
      <w:keepLines/>
      <w:spacing w:before="480"/>
      <w:outlineLvl w:val="0"/>
    </w:pPr>
    <w:rPr>
      <w:rFonts w:eastAsia="Times New Roman"/>
      <w:b/>
      <w:bCs/>
      <w:color w:val="365F91"/>
      <w:szCs w:val="28"/>
      <w:lang w:val="x-none"/>
    </w:rPr>
  </w:style>
  <w:style w:type="paragraph" w:styleId="Heading2">
    <w:name w:val="heading 2"/>
    <w:basedOn w:val="Normal"/>
    <w:link w:val="Heading2Char"/>
    <w:qFormat/>
    <w:rsid w:val="001B27D2"/>
    <w:pPr>
      <w:keepNext/>
      <w:spacing w:before="120" w:after="120"/>
      <w:jc w:val="both"/>
      <w:outlineLvl w:val="1"/>
    </w:pPr>
    <w:rPr>
      <w:rFonts w:ascii="Arial" w:eastAsia="Times New Roman" w:hAnsi="Arial"/>
      <w:b/>
      <w:sz w:val="26"/>
      <w:szCs w:val="20"/>
      <w:lang w:val="x-none" w:eastAsia="x-none"/>
    </w:rPr>
  </w:style>
  <w:style w:type="paragraph" w:styleId="Heading3">
    <w:name w:val="heading 3"/>
    <w:basedOn w:val="Normal"/>
    <w:next w:val="Normal"/>
    <w:link w:val="Heading3Char"/>
    <w:uiPriority w:val="9"/>
    <w:semiHidden/>
    <w:unhideWhenUsed/>
    <w:qFormat/>
    <w:rsid w:val="001B27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D2"/>
    <w:rPr>
      <w:rFonts w:ascii="Cambria" w:eastAsia="Times New Roman" w:hAnsi="Cambria" w:cs="Cambria"/>
      <w:b/>
      <w:bCs/>
      <w:color w:val="365F91"/>
      <w:kern w:val="1"/>
      <w:sz w:val="28"/>
      <w:szCs w:val="28"/>
      <w:lang w:val="x-none"/>
    </w:rPr>
  </w:style>
  <w:style w:type="character" w:customStyle="1" w:styleId="Heading2Char">
    <w:name w:val="Heading 2 Char"/>
    <w:basedOn w:val="DefaultParagraphFont"/>
    <w:link w:val="Heading2"/>
    <w:rsid w:val="001B27D2"/>
    <w:rPr>
      <w:rFonts w:ascii="Arial" w:eastAsia="Times New Roman" w:hAnsi="Arial" w:cs="Cambria"/>
      <w:b/>
      <w:kern w:val="1"/>
      <w:sz w:val="26"/>
      <w:szCs w:val="20"/>
      <w:lang w:val="x-none" w:eastAsia="x-none"/>
    </w:rPr>
  </w:style>
  <w:style w:type="character" w:customStyle="1" w:styleId="PageNumber1">
    <w:name w:val="Page Number1"/>
    <w:rsid w:val="001B27D2"/>
  </w:style>
  <w:style w:type="character" w:styleId="Hyperlink">
    <w:name w:val="Hyperlink"/>
    <w:rsid w:val="001B27D2"/>
    <w:rPr>
      <w:color w:val="0000FF"/>
      <w:u w:val="single"/>
    </w:rPr>
  </w:style>
  <w:style w:type="character" w:customStyle="1" w:styleId="Heading31">
    <w:name w:val="Heading 31"/>
    <w:rsid w:val="001B27D2"/>
    <w:rPr>
      <w:rFonts w:ascii="Cambria" w:hAnsi="Cambria"/>
      <w:b/>
      <w:bCs/>
      <w:sz w:val="24"/>
    </w:rPr>
  </w:style>
  <w:style w:type="paragraph" w:styleId="BodyText">
    <w:name w:val="Body Text"/>
    <w:basedOn w:val="Normal"/>
    <w:link w:val="BodyTextChar"/>
    <w:rsid w:val="001B27D2"/>
    <w:pPr>
      <w:widowControl w:val="0"/>
      <w:jc w:val="both"/>
    </w:pPr>
    <w:rPr>
      <w:rFonts w:cs="Times New Roman"/>
      <w:kern w:val="0"/>
      <w:szCs w:val="22"/>
      <w:lang w:val="x-none"/>
    </w:rPr>
  </w:style>
  <w:style w:type="character" w:customStyle="1" w:styleId="BodyTextChar">
    <w:name w:val="Body Text Char"/>
    <w:basedOn w:val="DefaultParagraphFont"/>
    <w:link w:val="BodyText"/>
    <w:rsid w:val="001B27D2"/>
    <w:rPr>
      <w:rFonts w:ascii="Cambria" w:eastAsia="Cambria" w:hAnsi="Cambria" w:cs="Times New Roman"/>
      <w:sz w:val="28"/>
      <w:lang w:val="x-none"/>
    </w:rPr>
  </w:style>
  <w:style w:type="paragraph" w:customStyle="1" w:styleId="Sarakstarindkopa1">
    <w:name w:val="Saraksta rindkopa1"/>
    <w:basedOn w:val="Normal"/>
    <w:rsid w:val="001B27D2"/>
    <w:pPr>
      <w:ind w:left="720"/>
      <w:contextualSpacing/>
    </w:pPr>
    <w:rPr>
      <w:rFonts w:eastAsia="Times New Roman"/>
    </w:rPr>
  </w:style>
  <w:style w:type="paragraph" w:styleId="ListParagraph">
    <w:name w:val="List Paragraph"/>
    <w:basedOn w:val="Normal"/>
    <w:uiPriority w:val="34"/>
    <w:qFormat/>
    <w:rsid w:val="001B27D2"/>
    <w:pPr>
      <w:ind w:left="720"/>
      <w:contextualSpacing/>
    </w:pPr>
    <w:rPr>
      <w:rFonts w:eastAsia="Times New Roman"/>
    </w:rPr>
  </w:style>
  <w:style w:type="paragraph" w:styleId="Footer">
    <w:name w:val="footer"/>
    <w:basedOn w:val="Normal"/>
    <w:link w:val="FooterChar"/>
    <w:rsid w:val="001B27D2"/>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rsid w:val="001B27D2"/>
    <w:rPr>
      <w:rFonts w:ascii="Cambria" w:eastAsia="Cambria" w:hAnsi="Cambria" w:cs="Times New Roman"/>
      <w:sz w:val="24"/>
      <w:szCs w:val="24"/>
      <w:lang w:val="en-GB"/>
    </w:rPr>
  </w:style>
  <w:style w:type="paragraph" w:styleId="BodyText2">
    <w:name w:val="Body Text 2"/>
    <w:basedOn w:val="Normal"/>
    <w:link w:val="BodyText2Char"/>
    <w:rsid w:val="001B27D2"/>
    <w:rPr>
      <w:rFonts w:cs="Times New Roman"/>
      <w:kern w:val="0"/>
      <w:sz w:val="20"/>
      <w:lang w:val="en-GB"/>
    </w:rPr>
  </w:style>
  <w:style w:type="character" w:customStyle="1" w:styleId="BodyText2Char">
    <w:name w:val="Body Text 2 Char"/>
    <w:basedOn w:val="DefaultParagraphFont"/>
    <w:link w:val="BodyText2"/>
    <w:rsid w:val="001B27D2"/>
    <w:rPr>
      <w:rFonts w:ascii="Cambria" w:eastAsia="Cambria" w:hAnsi="Cambria" w:cs="Times New Roman"/>
      <w:sz w:val="20"/>
      <w:szCs w:val="24"/>
      <w:lang w:val="en-GB"/>
    </w:rPr>
  </w:style>
  <w:style w:type="paragraph" w:customStyle="1" w:styleId="Style1">
    <w:name w:val="Style1"/>
    <w:rsid w:val="001B27D2"/>
    <w:pPr>
      <w:numPr>
        <w:numId w:val="24"/>
      </w:numPr>
      <w:suppressAutoHyphens/>
      <w:spacing w:after="0" w:line="100" w:lineRule="atLeast"/>
    </w:pPr>
    <w:rPr>
      <w:rFonts w:ascii="Cambria" w:eastAsia="Cambria" w:hAnsi="Cambria" w:cs="Cambria"/>
      <w:kern w:val="1"/>
      <w:sz w:val="24"/>
      <w:szCs w:val="24"/>
    </w:rPr>
  </w:style>
  <w:style w:type="paragraph" w:customStyle="1" w:styleId="StyleStyle1Justified">
    <w:name w:val="Style Style1 + Justified"/>
    <w:basedOn w:val="Style1"/>
    <w:rsid w:val="001B27D2"/>
    <w:pPr>
      <w:spacing w:before="40" w:after="40"/>
      <w:jc w:val="both"/>
    </w:pPr>
    <w:rPr>
      <w:szCs w:val="20"/>
    </w:rPr>
  </w:style>
  <w:style w:type="paragraph" w:styleId="Header">
    <w:name w:val="header"/>
    <w:basedOn w:val="Normal"/>
    <w:link w:val="HeaderChar"/>
    <w:rsid w:val="001B27D2"/>
    <w:pPr>
      <w:tabs>
        <w:tab w:val="center" w:pos="4153"/>
        <w:tab w:val="right" w:pos="8306"/>
      </w:tabs>
    </w:pPr>
    <w:rPr>
      <w:rFonts w:cs="Times New Roman"/>
      <w:lang w:val="x-none"/>
    </w:rPr>
  </w:style>
  <w:style w:type="character" w:customStyle="1" w:styleId="HeaderChar">
    <w:name w:val="Header Char"/>
    <w:basedOn w:val="DefaultParagraphFont"/>
    <w:link w:val="Header"/>
    <w:rsid w:val="001B27D2"/>
    <w:rPr>
      <w:rFonts w:ascii="Cambria" w:eastAsia="Cambria" w:hAnsi="Cambria" w:cs="Times New Roman"/>
      <w:kern w:val="1"/>
      <w:sz w:val="28"/>
      <w:szCs w:val="24"/>
      <w:lang w:val="x-none"/>
    </w:rPr>
  </w:style>
  <w:style w:type="paragraph" w:styleId="BodyTextIndent3">
    <w:name w:val="Body Text Indent 3"/>
    <w:basedOn w:val="Normal"/>
    <w:link w:val="BodyTextIndent3Char"/>
    <w:rsid w:val="001B27D2"/>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B27D2"/>
    <w:rPr>
      <w:rFonts w:ascii="Cambria" w:eastAsia="Cambria" w:hAnsi="Cambria" w:cs="Times New Roman"/>
      <w:kern w:val="1"/>
      <w:sz w:val="16"/>
      <w:szCs w:val="16"/>
      <w:lang w:val="x-none"/>
    </w:rPr>
  </w:style>
  <w:style w:type="paragraph" w:customStyle="1" w:styleId="Apakpunkts">
    <w:name w:val="Apakšpunkts"/>
    <w:basedOn w:val="Normal"/>
    <w:rsid w:val="001B27D2"/>
    <w:pPr>
      <w:numPr>
        <w:numId w:val="8"/>
      </w:numPr>
    </w:pPr>
    <w:rPr>
      <w:rFonts w:cs="Times New Roman"/>
      <w:b/>
      <w:kern w:val="0"/>
      <w:sz w:val="20"/>
      <w:lang w:val="x-none" w:eastAsia="x-none"/>
    </w:rPr>
  </w:style>
  <w:style w:type="paragraph" w:styleId="NormalWeb">
    <w:name w:val="Normal (Web)"/>
    <w:basedOn w:val="Normal"/>
    <w:rsid w:val="001B27D2"/>
    <w:pPr>
      <w:spacing w:before="28" w:after="28"/>
    </w:pPr>
    <w:rPr>
      <w:kern w:val="0"/>
      <w:sz w:val="24"/>
      <w:lang w:val="en-GB"/>
    </w:rPr>
  </w:style>
  <w:style w:type="paragraph" w:styleId="BodyTextIndent">
    <w:name w:val="Body Text Indent"/>
    <w:basedOn w:val="Normal"/>
    <w:link w:val="BodyTextIndentChar"/>
    <w:rsid w:val="001B27D2"/>
    <w:pPr>
      <w:spacing w:after="120"/>
      <w:ind w:left="283"/>
    </w:pPr>
    <w:rPr>
      <w:rFonts w:cs="Times New Roman"/>
      <w:kern w:val="0"/>
      <w:sz w:val="24"/>
      <w:lang w:val="en-US"/>
    </w:rPr>
  </w:style>
  <w:style w:type="character" w:customStyle="1" w:styleId="BodyTextIndentChar">
    <w:name w:val="Body Text Indent Char"/>
    <w:basedOn w:val="DefaultParagraphFont"/>
    <w:link w:val="BodyTextIndent"/>
    <w:rsid w:val="001B27D2"/>
    <w:rPr>
      <w:rFonts w:ascii="Cambria" w:eastAsia="Cambria" w:hAnsi="Cambria" w:cs="Times New Roman"/>
      <w:sz w:val="24"/>
      <w:szCs w:val="24"/>
      <w:lang w:val="en-US"/>
    </w:rPr>
  </w:style>
  <w:style w:type="character" w:customStyle="1" w:styleId="Heading3Char">
    <w:name w:val="Heading 3 Char"/>
    <w:basedOn w:val="DefaultParagraphFont"/>
    <w:link w:val="Heading3"/>
    <w:rsid w:val="001B27D2"/>
    <w:rPr>
      <w:rFonts w:asciiTheme="majorHAnsi" w:eastAsiaTheme="majorEastAsia" w:hAnsiTheme="majorHAnsi" w:cstheme="majorBidi"/>
      <w:b/>
      <w:bCs/>
      <w:color w:val="4F81BD" w:themeColor="accent1"/>
      <w:kern w:val="1"/>
      <w:sz w:val="28"/>
      <w:szCs w:val="24"/>
    </w:rPr>
  </w:style>
  <w:style w:type="paragraph" w:styleId="BalloonText">
    <w:name w:val="Balloon Text"/>
    <w:basedOn w:val="Normal"/>
    <w:link w:val="BalloonTextChar"/>
    <w:uiPriority w:val="99"/>
    <w:semiHidden/>
    <w:unhideWhenUsed/>
    <w:rsid w:val="007D1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7A"/>
    <w:rPr>
      <w:rFonts w:ascii="Tahoma" w:eastAsia="Cambri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16192</Words>
  <Characters>9231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BO00020</cp:lastModifiedBy>
  <cp:revision>3</cp:revision>
  <cp:lastPrinted>2013-12-19T08:19:00Z</cp:lastPrinted>
  <dcterms:created xsi:type="dcterms:W3CDTF">2013-12-18T14:45:00Z</dcterms:created>
  <dcterms:modified xsi:type="dcterms:W3CDTF">2013-12-19T08:40:00Z</dcterms:modified>
</cp:coreProperties>
</file>