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D5" w:rsidRPr="002546D5" w:rsidRDefault="002546D5" w:rsidP="002546D5">
      <w:pPr>
        <w:spacing w:before="13" w:line="260" w:lineRule="exact"/>
        <w:ind w:left="100" w:right="340"/>
        <w:jc w:val="right"/>
        <w:rPr>
          <w:rFonts w:ascii="Calibri" w:eastAsia="Calibri" w:hAnsi="Calibri" w:cs="Calibri"/>
          <w:b/>
          <w:sz w:val="22"/>
          <w:szCs w:val="22"/>
          <w:lang w:val="lv-LV"/>
        </w:rPr>
      </w:pPr>
      <w:r w:rsidRPr="002546D5">
        <w:rPr>
          <w:rFonts w:ascii="Calibri" w:eastAsia="Calibri" w:hAnsi="Calibri" w:cs="Calibri"/>
          <w:sz w:val="22"/>
          <w:szCs w:val="22"/>
          <w:lang w:val="lv-LV"/>
        </w:rPr>
        <w:t>Pielikum</w:t>
      </w:r>
      <w:r>
        <w:rPr>
          <w:rFonts w:ascii="Calibri" w:eastAsia="Calibri" w:hAnsi="Calibri" w:cs="Calibri"/>
          <w:sz w:val="22"/>
          <w:szCs w:val="22"/>
          <w:lang w:val="lv-LV"/>
        </w:rPr>
        <w:t>s Nr.2.1</w:t>
      </w:r>
    </w:p>
    <w:p w:rsidR="002546D5" w:rsidRPr="002546D5" w:rsidRDefault="002546D5" w:rsidP="002546D5">
      <w:pPr>
        <w:spacing w:before="13" w:line="260" w:lineRule="exact"/>
        <w:ind w:left="100" w:right="340"/>
        <w:jc w:val="right"/>
        <w:rPr>
          <w:rFonts w:ascii="Calibri" w:eastAsia="Calibri" w:hAnsi="Calibri" w:cs="Calibri"/>
          <w:sz w:val="22"/>
          <w:szCs w:val="22"/>
          <w:lang w:val="lv-LV"/>
        </w:rPr>
      </w:pPr>
      <w:r w:rsidRPr="002546D5">
        <w:rPr>
          <w:rFonts w:ascii="Calibri" w:eastAsia="Calibri" w:hAnsi="Calibri" w:cs="Calibri"/>
          <w:sz w:val="22"/>
          <w:szCs w:val="22"/>
          <w:lang w:val="lv-LV"/>
        </w:rPr>
        <w:t>Nolikumam</w:t>
      </w:r>
    </w:p>
    <w:p w:rsidR="002546D5" w:rsidRPr="002546D5" w:rsidRDefault="002546D5" w:rsidP="002546D5">
      <w:pPr>
        <w:spacing w:before="13" w:line="260" w:lineRule="exact"/>
        <w:ind w:left="100" w:right="340"/>
        <w:jc w:val="right"/>
        <w:rPr>
          <w:rFonts w:ascii="Calibri" w:eastAsia="Calibri" w:hAnsi="Calibri" w:cs="Calibri"/>
          <w:sz w:val="22"/>
          <w:szCs w:val="22"/>
          <w:lang w:val="lv-LV"/>
        </w:rPr>
      </w:pPr>
      <w:r w:rsidRPr="002546D5">
        <w:rPr>
          <w:rFonts w:ascii="Calibri" w:eastAsia="Calibri" w:hAnsi="Calibri" w:cs="Calibri"/>
          <w:sz w:val="22"/>
          <w:szCs w:val="22"/>
          <w:lang w:val="lv-LV"/>
        </w:rPr>
        <w:t>ID Nr.: RTU-2014/169</w:t>
      </w:r>
    </w:p>
    <w:p w:rsidR="002546D5" w:rsidRDefault="002546D5" w:rsidP="002546D5">
      <w:pPr>
        <w:spacing w:before="13" w:line="260" w:lineRule="exact"/>
        <w:ind w:left="100" w:right="340"/>
        <w:jc w:val="right"/>
        <w:rPr>
          <w:rFonts w:ascii="Calibri" w:eastAsia="Calibri" w:hAnsi="Calibri" w:cs="Calibri"/>
          <w:sz w:val="22"/>
          <w:szCs w:val="22"/>
        </w:rPr>
      </w:pPr>
    </w:p>
    <w:p w:rsidR="002546D5" w:rsidRDefault="002546D5" w:rsidP="002546D5">
      <w:pPr>
        <w:tabs>
          <w:tab w:val="center" w:pos="43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2546D5" w:rsidRPr="00E94250" w:rsidRDefault="002546D5" w:rsidP="002546D5">
      <w:pPr>
        <w:tabs>
          <w:tab w:val="center" w:pos="4300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 w:rsidRPr="00E94250">
        <w:rPr>
          <w:rFonts w:ascii="Calibri" w:eastAsia="Calibri" w:hAnsi="Calibri" w:cs="Calibri"/>
          <w:b/>
          <w:sz w:val="22"/>
          <w:szCs w:val="22"/>
        </w:rPr>
        <w:t>TEHNISKĀ SPECIFIKĀCIJA</w:t>
      </w:r>
    </w:p>
    <w:p w:rsidR="002546D5" w:rsidRPr="00E94250" w:rsidRDefault="002546D5" w:rsidP="002546D5">
      <w:pPr>
        <w:tabs>
          <w:tab w:val="center" w:pos="4300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 w:rsidRPr="00E94250">
        <w:rPr>
          <w:rFonts w:ascii="Calibri" w:eastAsia="Calibri" w:hAnsi="Calibri" w:cs="Calibri"/>
          <w:b/>
          <w:sz w:val="22"/>
          <w:szCs w:val="22"/>
        </w:rPr>
        <w:t xml:space="preserve"> IZMĒRI</w:t>
      </w:r>
    </w:p>
    <w:p w:rsidR="002546D5" w:rsidRDefault="002546D5" w:rsidP="002546D5">
      <w:pPr>
        <w:tabs>
          <w:tab w:val="center" w:pos="4300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2546D5" w:rsidRDefault="002546D5" w:rsidP="002546D5">
      <w:pPr>
        <w:tabs>
          <w:tab w:val="center" w:pos="4300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2546D5" w:rsidRPr="00E94250" w:rsidRDefault="002546D5" w:rsidP="002546D5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r w:rsidRPr="00E94250">
        <w:rPr>
          <w:rFonts w:ascii="Calibri" w:eastAsia="Calibri" w:hAnsi="Calibri" w:cs="Calibri"/>
          <w:b/>
          <w:sz w:val="22"/>
          <w:szCs w:val="22"/>
        </w:rPr>
        <w:t>Logs Nr.1 (50 gab.)</w:t>
      </w:r>
    </w:p>
    <w:p w:rsidR="00830F2F" w:rsidRDefault="00E94250">
      <w:pPr>
        <w:spacing w:before="97"/>
        <w:ind w:left="120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lv-LV" w:eastAsia="lv-LV"/>
        </w:rPr>
        <w:drawing>
          <wp:inline distT="0" distB="0" distL="0" distR="0">
            <wp:extent cx="2447925" cy="1733550"/>
            <wp:effectExtent l="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D6B">
        <w:t xml:space="preserve">          </w:t>
      </w:r>
    </w:p>
    <w:p w:rsidR="00830F2F" w:rsidRDefault="00830F2F">
      <w:pPr>
        <w:spacing w:before="1" w:line="140" w:lineRule="exact"/>
        <w:rPr>
          <w:sz w:val="14"/>
          <w:szCs w:val="14"/>
        </w:rPr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Pr="00E94250" w:rsidRDefault="002546D5" w:rsidP="002546D5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r w:rsidRPr="00E94250">
        <w:rPr>
          <w:rFonts w:ascii="Calibri" w:eastAsia="Calibri" w:hAnsi="Calibri" w:cs="Calibri"/>
          <w:b/>
          <w:sz w:val="22"/>
          <w:szCs w:val="22"/>
        </w:rPr>
        <w:t>Logs Nr.2 (10 gab.)</w:t>
      </w:r>
    </w:p>
    <w:p w:rsidR="00830F2F" w:rsidRDefault="00830F2F">
      <w:pPr>
        <w:spacing w:line="200" w:lineRule="exact"/>
      </w:pPr>
    </w:p>
    <w:p w:rsidR="00830F2F" w:rsidRDefault="00E94250" w:rsidP="002546D5">
      <w:pPr>
        <w:rPr>
          <w:rFonts w:ascii="Calibri" w:eastAsia="Calibri" w:hAnsi="Calibri" w:cs="Calibri"/>
          <w:sz w:val="22"/>
          <w:szCs w:val="22"/>
        </w:rPr>
        <w:sectPr w:rsidR="00830F2F">
          <w:pgSz w:w="12240" w:h="15840"/>
          <w:pgMar w:top="1340" w:right="1720" w:bottom="280" w:left="1680" w:header="720" w:footer="720" w:gutter="0"/>
          <w:cols w:space="720"/>
        </w:sectPr>
      </w:pPr>
      <w:r>
        <w:rPr>
          <w:noProof/>
          <w:lang w:val="lv-LV" w:eastAsia="lv-LV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1330960</wp:posOffset>
            </wp:positionH>
            <wp:positionV relativeFrom="paragraph">
              <wp:posOffset>303530</wp:posOffset>
            </wp:positionV>
            <wp:extent cx="2268220" cy="200152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00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6D5">
        <w:rPr>
          <w:rFonts w:ascii="Calibri" w:eastAsia="Calibri" w:hAnsi="Calibri" w:cs="Calibri"/>
          <w:spacing w:val="-2"/>
          <w:sz w:val="22"/>
          <w:szCs w:val="22"/>
        </w:rPr>
        <w:t xml:space="preserve">                                                                                               </w:t>
      </w:r>
    </w:p>
    <w:p w:rsidR="00830F2F" w:rsidRPr="00E94250" w:rsidRDefault="002546D5" w:rsidP="002546D5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r w:rsidRPr="00E94250">
        <w:rPr>
          <w:rFonts w:ascii="Calibri" w:eastAsia="Calibri" w:hAnsi="Calibri" w:cs="Calibri"/>
          <w:b/>
          <w:sz w:val="22"/>
          <w:szCs w:val="22"/>
        </w:rPr>
        <w:lastRenderedPageBreak/>
        <w:t>Logs Nr.3 (6 gab.)</w:t>
      </w:r>
    </w:p>
    <w:p w:rsidR="00830F2F" w:rsidRDefault="00E94250">
      <w:pPr>
        <w:spacing w:line="200" w:lineRule="exact"/>
      </w:pPr>
      <w:r>
        <w:rPr>
          <w:noProof/>
          <w:lang w:val="lv-LV" w:eastAsia="lv-LV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1085850</wp:posOffset>
            </wp:positionV>
            <wp:extent cx="2098675" cy="220980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AA28A1" w:rsidRDefault="00AA28A1">
      <w:pPr>
        <w:spacing w:line="200" w:lineRule="exact"/>
      </w:pPr>
    </w:p>
    <w:p w:rsidR="00AA28A1" w:rsidRDefault="00AA28A1">
      <w:pPr>
        <w:spacing w:line="200" w:lineRule="exact"/>
      </w:pPr>
    </w:p>
    <w:p w:rsidR="00AA28A1" w:rsidRDefault="00AA28A1">
      <w:pPr>
        <w:spacing w:line="200" w:lineRule="exact"/>
      </w:pPr>
    </w:p>
    <w:p w:rsidR="00AA28A1" w:rsidRDefault="00AA28A1">
      <w:pPr>
        <w:spacing w:line="200" w:lineRule="exact"/>
      </w:pPr>
    </w:p>
    <w:p w:rsidR="00AA28A1" w:rsidRDefault="00AA28A1">
      <w:pPr>
        <w:spacing w:line="200" w:lineRule="exact"/>
      </w:pPr>
    </w:p>
    <w:p w:rsidR="00AA28A1" w:rsidRDefault="00AA28A1">
      <w:pPr>
        <w:spacing w:line="200" w:lineRule="exact"/>
      </w:pPr>
    </w:p>
    <w:p w:rsidR="00AA28A1" w:rsidRDefault="00AA28A1">
      <w:pPr>
        <w:spacing w:line="200" w:lineRule="exact"/>
      </w:pPr>
    </w:p>
    <w:p w:rsidR="00AA28A1" w:rsidRDefault="00AA28A1">
      <w:pPr>
        <w:spacing w:line="200" w:lineRule="exact"/>
      </w:pPr>
    </w:p>
    <w:p w:rsidR="00AA28A1" w:rsidRDefault="00AA28A1">
      <w:pPr>
        <w:spacing w:line="200" w:lineRule="exact"/>
      </w:pPr>
    </w:p>
    <w:p w:rsidR="00830F2F" w:rsidRDefault="00830F2F">
      <w:pPr>
        <w:spacing w:before="13" w:line="280" w:lineRule="exact"/>
        <w:rPr>
          <w:sz w:val="28"/>
          <w:szCs w:val="28"/>
        </w:rPr>
      </w:pPr>
    </w:p>
    <w:p w:rsidR="00830F2F" w:rsidRDefault="00830F2F">
      <w:pPr>
        <w:spacing w:before="16" w:line="260" w:lineRule="exact"/>
        <w:ind w:left="4282" w:right="3944"/>
        <w:jc w:val="center"/>
        <w:rPr>
          <w:rFonts w:ascii="Calibri" w:eastAsia="Calibri" w:hAnsi="Calibri" w:cs="Calibri"/>
          <w:sz w:val="22"/>
          <w:szCs w:val="22"/>
        </w:rPr>
        <w:sectPr w:rsidR="00830F2F">
          <w:pgSz w:w="12240" w:h="15840"/>
          <w:pgMar w:top="1340" w:right="1720" w:bottom="280" w:left="1680" w:header="720" w:footer="720" w:gutter="0"/>
          <w:cols w:space="720"/>
        </w:sectPr>
      </w:pPr>
    </w:p>
    <w:p w:rsidR="00830F2F" w:rsidRPr="00E94250" w:rsidRDefault="002546D5" w:rsidP="002546D5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r w:rsidRPr="00E94250">
        <w:rPr>
          <w:rFonts w:ascii="Calibri" w:eastAsia="Calibri" w:hAnsi="Calibri" w:cs="Calibri"/>
          <w:b/>
          <w:sz w:val="22"/>
          <w:szCs w:val="22"/>
        </w:rPr>
        <w:lastRenderedPageBreak/>
        <w:t>Logs Nr.4 (1 gab.)</w:t>
      </w: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E94250">
      <w:pPr>
        <w:ind w:left="120"/>
      </w:pPr>
      <w:r>
        <w:rPr>
          <w:noProof/>
          <w:lang w:val="lv-LV" w:eastAsia="lv-LV"/>
        </w:rPr>
        <w:drawing>
          <wp:inline distT="0" distB="0" distL="0" distR="0">
            <wp:extent cx="2200275" cy="1943100"/>
            <wp:effectExtent l="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2F" w:rsidRDefault="00830F2F">
      <w:pPr>
        <w:spacing w:before="5" w:line="120" w:lineRule="exact"/>
        <w:rPr>
          <w:sz w:val="12"/>
          <w:szCs w:val="12"/>
        </w:rPr>
      </w:pPr>
    </w:p>
    <w:p w:rsidR="002546D5" w:rsidRDefault="002546D5">
      <w:pPr>
        <w:spacing w:before="5" w:line="120" w:lineRule="exact"/>
        <w:rPr>
          <w:sz w:val="12"/>
          <w:szCs w:val="12"/>
        </w:rPr>
      </w:pPr>
    </w:p>
    <w:p w:rsidR="002546D5" w:rsidRDefault="002546D5">
      <w:pPr>
        <w:spacing w:before="5" w:line="120" w:lineRule="exact"/>
        <w:rPr>
          <w:sz w:val="12"/>
          <w:szCs w:val="12"/>
        </w:rPr>
      </w:pPr>
    </w:p>
    <w:p w:rsidR="002546D5" w:rsidRDefault="002546D5">
      <w:pPr>
        <w:spacing w:before="5" w:line="120" w:lineRule="exact"/>
        <w:rPr>
          <w:sz w:val="12"/>
          <w:szCs w:val="12"/>
        </w:rPr>
      </w:pPr>
    </w:p>
    <w:p w:rsidR="002546D5" w:rsidRDefault="002546D5">
      <w:pPr>
        <w:spacing w:before="5" w:line="120" w:lineRule="exact"/>
        <w:rPr>
          <w:sz w:val="12"/>
          <w:szCs w:val="12"/>
        </w:rPr>
      </w:pPr>
    </w:p>
    <w:p w:rsidR="002546D5" w:rsidRDefault="002546D5">
      <w:pPr>
        <w:spacing w:before="5" w:line="120" w:lineRule="exact"/>
        <w:rPr>
          <w:sz w:val="12"/>
          <w:szCs w:val="12"/>
        </w:rPr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rPr>
          <w:rFonts w:ascii="Calibri" w:eastAsia="Calibri" w:hAnsi="Calibri" w:cs="Calibri"/>
          <w:sz w:val="22"/>
          <w:szCs w:val="22"/>
        </w:rPr>
        <w:sectPr w:rsidR="00830F2F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4991" w:space="163"/>
            <w:col w:w="3686"/>
          </w:cols>
        </w:sectPr>
      </w:pPr>
    </w:p>
    <w:p w:rsidR="00830F2F" w:rsidRPr="00287EEC" w:rsidRDefault="00287EEC" w:rsidP="00287EEC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r w:rsidRPr="00287EEC">
        <w:rPr>
          <w:rFonts w:ascii="Calibri" w:eastAsia="Calibri" w:hAnsi="Calibri" w:cs="Calibri"/>
          <w:b/>
          <w:sz w:val="22"/>
          <w:szCs w:val="22"/>
        </w:rPr>
        <w:lastRenderedPageBreak/>
        <w:t>Logs Nr.5 (1 gab.)</w:t>
      </w: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E94250">
      <w:pPr>
        <w:spacing w:before="16"/>
        <w:ind w:left="5735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-2353945</wp:posOffset>
            </wp:positionV>
            <wp:extent cx="3529330" cy="2497455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49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F2F" w:rsidRDefault="00830F2F">
      <w:pPr>
        <w:spacing w:before="6" w:line="120" w:lineRule="exact"/>
        <w:rPr>
          <w:sz w:val="13"/>
          <w:szCs w:val="13"/>
        </w:rPr>
      </w:pPr>
    </w:p>
    <w:p w:rsidR="00830F2F" w:rsidRDefault="00830F2F">
      <w:pPr>
        <w:spacing w:line="200" w:lineRule="exact"/>
      </w:pPr>
    </w:p>
    <w:p w:rsidR="00AA28A1" w:rsidRDefault="00AA28A1">
      <w:pPr>
        <w:spacing w:line="200" w:lineRule="exact"/>
      </w:pPr>
    </w:p>
    <w:p w:rsidR="00AA28A1" w:rsidRDefault="00AA28A1">
      <w:pPr>
        <w:spacing w:line="200" w:lineRule="exact"/>
      </w:pPr>
    </w:p>
    <w:p w:rsidR="00AA28A1" w:rsidRDefault="00AA28A1">
      <w:pPr>
        <w:spacing w:line="200" w:lineRule="exact"/>
      </w:pPr>
    </w:p>
    <w:p w:rsidR="00AA28A1" w:rsidRDefault="00AA28A1">
      <w:pPr>
        <w:spacing w:line="200" w:lineRule="exact"/>
      </w:pPr>
    </w:p>
    <w:p w:rsidR="00830F2F" w:rsidRDefault="00830F2F">
      <w:pPr>
        <w:spacing w:line="200" w:lineRule="exact"/>
      </w:pPr>
    </w:p>
    <w:p w:rsidR="00287EEC" w:rsidRPr="00287EEC" w:rsidRDefault="00287EEC" w:rsidP="00287EEC">
      <w:pPr>
        <w:pStyle w:val="ListParagraph"/>
        <w:numPr>
          <w:ilvl w:val="0"/>
          <w:numId w:val="2"/>
        </w:numPr>
        <w:tabs>
          <w:tab w:val="center" w:pos="4300"/>
        </w:tabs>
        <w:rPr>
          <w:b/>
        </w:rPr>
      </w:pPr>
      <w:r w:rsidRPr="00287EEC">
        <w:rPr>
          <w:rFonts w:ascii="Calibri" w:eastAsia="Calibri" w:hAnsi="Calibri" w:cs="Calibri"/>
          <w:b/>
          <w:sz w:val="22"/>
          <w:szCs w:val="22"/>
        </w:rPr>
        <w:t>Logs Nr.6 (1 gab.)</w:t>
      </w:r>
    </w:p>
    <w:p w:rsidR="00287EEC" w:rsidRDefault="00287EEC">
      <w:pPr>
        <w:spacing w:line="200" w:lineRule="exact"/>
      </w:pPr>
    </w:p>
    <w:p w:rsidR="00287EEC" w:rsidRDefault="00287EEC">
      <w:pPr>
        <w:spacing w:line="200" w:lineRule="exact"/>
      </w:pPr>
    </w:p>
    <w:p w:rsidR="00830F2F" w:rsidRDefault="00E94250">
      <w:pPr>
        <w:ind w:left="120"/>
        <w:rPr>
          <w:rFonts w:ascii="Calibri" w:eastAsia="Calibri" w:hAnsi="Calibri" w:cs="Calibri"/>
          <w:sz w:val="22"/>
          <w:szCs w:val="22"/>
        </w:rPr>
        <w:sectPr w:rsidR="00830F2F">
          <w:pgSz w:w="12240" w:h="15840"/>
          <w:pgMar w:top="1480" w:right="1720" w:bottom="280" w:left="1680" w:header="720" w:footer="720" w:gutter="0"/>
          <w:cols w:space="720"/>
        </w:sectPr>
      </w:pPr>
      <w:r>
        <w:rPr>
          <w:noProof/>
          <w:lang w:val="lv-LV" w:eastAsia="lv-LV"/>
        </w:rPr>
        <w:drawing>
          <wp:inline distT="0" distB="0" distL="0" distR="0">
            <wp:extent cx="3543300" cy="2505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2F" w:rsidRPr="00287EEC" w:rsidRDefault="00287EEC" w:rsidP="00287EEC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r w:rsidRPr="00287EEC">
        <w:rPr>
          <w:rFonts w:ascii="Calibri" w:eastAsia="Calibri" w:hAnsi="Calibri" w:cs="Calibri"/>
          <w:b/>
          <w:sz w:val="22"/>
          <w:szCs w:val="22"/>
        </w:rPr>
        <w:lastRenderedPageBreak/>
        <w:t>Logs Nr.7 (1 gab.)</w:t>
      </w:r>
    </w:p>
    <w:p w:rsidR="00287EEC" w:rsidRDefault="00287EEC">
      <w:pPr>
        <w:spacing w:line="200" w:lineRule="exact"/>
      </w:pPr>
    </w:p>
    <w:p w:rsidR="00287EEC" w:rsidRDefault="00231D6B">
      <w:pPr>
        <w:spacing w:line="200" w:lineRule="exact"/>
      </w:pPr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569FAEEC" wp14:editId="470664F5">
            <wp:simplePos x="0" y="0"/>
            <wp:positionH relativeFrom="margin">
              <wp:align>left</wp:align>
            </wp:positionH>
            <wp:positionV relativeFrom="page">
              <wp:posOffset>1238250</wp:posOffset>
            </wp:positionV>
            <wp:extent cx="3857625" cy="2524125"/>
            <wp:effectExtent l="0" t="0" r="9525" b="9525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EEC" w:rsidRDefault="00287EEC">
      <w:pPr>
        <w:spacing w:line="200" w:lineRule="exact"/>
      </w:pPr>
    </w:p>
    <w:p w:rsidR="00287EEC" w:rsidRDefault="00287EEC">
      <w:pPr>
        <w:spacing w:line="200" w:lineRule="exact"/>
      </w:pPr>
    </w:p>
    <w:p w:rsidR="00287EEC" w:rsidRDefault="00287EEC">
      <w:pPr>
        <w:spacing w:line="200" w:lineRule="exact"/>
      </w:pPr>
    </w:p>
    <w:p w:rsidR="00287EEC" w:rsidRDefault="00287EEC">
      <w:pPr>
        <w:spacing w:line="200" w:lineRule="exact"/>
      </w:pPr>
    </w:p>
    <w:p w:rsidR="00287EEC" w:rsidRDefault="00287EEC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before="13" w:line="220" w:lineRule="exact"/>
        <w:rPr>
          <w:sz w:val="22"/>
          <w:szCs w:val="22"/>
        </w:rPr>
      </w:pPr>
    </w:p>
    <w:p w:rsidR="00830F2F" w:rsidRDefault="00830F2F">
      <w:pPr>
        <w:spacing w:before="5" w:line="180" w:lineRule="exact"/>
        <w:rPr>
          <w:sz w:val="19"/>
          <w:szCs w:val="19"/>
        </w:rPr>
      </w:pPr>
    </w:p>
    <w:p w:rsidR="00287EEC" w:rsidRPr="00287EEC" w:rsidRDefault="00287EEC" w:rsidP="00287EEC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r w:rsidRPr="00287EEC">
        <w:rPr>
          <w:rFonts w:ascii="Calibri" w:eastAsia="Calibri" w:hAnsi="Calibri" w:cs="Calibri"/>
          <w:b/>
          <w:sz w:val="22"/>
          <w:szCs w:val="22"/>
        </w:rPr>
        <w:t>Logs Nr.8 (1 gab.)</w:t>
      </w: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E94250">
      <w:pPr>
        <w:spacing w:before="16"/>
        <w:ind w:left="5673"/>
        <w:rPr>
          <w:rFonts w:ascii="Calibri" w:eastAsia="Calibri" w:hAnsi="Calibri" w:cs="Calibri"/>
          <w:sz w:val="22"/>
          <w:szCs w:val="22"/>
        </w:rPr>
        <w:sectPr w:rsidR="00830F2F">
          <w:pgSz w:w="12240" w:h="15840"/>
          <w:pgMar w:top="1340" w:right="1720" w:bottom="280" w:left="1680" w:header="720" w:footer="720" w:gutter="0"/>
          <w:cols w:space="720"/>
        </w:sectPr>
      </w:pPr>
      <w:r>
        <w:rPr>
          <w:noProof/>
          <w:lang w:val="lv-LV" w:eastAsia="lv-LV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-2277110</wp:posOffset>
            </wp:positionV>
            <wp:extent cx="3420110" cy="2420620"/>
            <wp:effectExtent l="0" t="0" r="889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F2F" w:rsidRPr="00287EEC" w:rsidRDefault="00287EEC" w:rsidP="00287EEC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r w:rsidRPr="00287EEC">
        <w:rPr>
          <w:rFonts w:ascii="Calibri" w:eastAsia="Calibri" w:hAnsi="Calibri" w:cs="Calibri"/>
          <w:b/>
          <w:sz w:val="22"/>
          <w:szCs w:val="22"/>
        </w:rPr>
        <w:lastRenderedPageBreak/>
        <w:t>Logs Nr.9 (2 gab.)</w:t>
      </w:r>
    </w:p>
    <w:p w:rsidR="00287EEC" w:rsidRDefault="00287EEC">
      <w:pPr>
        <w:spacing w:line="200" w:lineRule="exact"/>
      </w:pPr>
    </w:p>
    <w:p w:rsidR="00287EEC" w:rsidRDefault="00287EEC">
      <w:pPr>
        <w:spacing w:line="200" w:lineRule="exact"/>
      </w:pPr>
    </w:p>
    <w:p w:rsidR="00287EEC" w:rsidRDefault="00287EEC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before="4" w:line="280" w:lineRule="exact"/>
        <w:rPr>
          <w:sz w:val="28"/>
          <w:szCs w:val="28"/>
        </w:rPr>
      </w:pPr>
    </w:p>
    <w:p w:rsidR="00830F2F" w:rsidRDefault="00E94250">
      <w:pPr>
        <w:spacing w:before="16" w:line="260" w:lineRule="exact"/>
        <w:ind w:left="5622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-2277110</wp:posOffset>
            </wp:positionV>
            <wp:extent cx="3420110" cy="2420620"/>
            <wp:effectExtent l="0" t="0" r="889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Pr="00287EEC" w:rsidRDefault="00287EEC" w:rsidP="00287EEC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proofErr w:type="spellStart"/>
      <w:r w:rsidRPr="00287EEC">
        <w:rPr>
          <w:rFonts w:ascii="Calibri" w:eastAsia="Calibri" w:hAnsi="Calibri" w:cs="Calibri"/>
          <w:b/>
          <w:sz w:val="22"/>
          <w:szCs w:val="22"/>
        </w:rPr>
        <w:t>Durvis</w:t>
      </w:r>
      <w:proofErr w:type="spellEnd"/>
      <w:r w:rsidRPr="00287EEC">
        <w:rPr>
          <w:rFonts w:ascii="Calibri" w:eastAsia="Calibri" w:hAnsi="Calibri" w:cs="Calibri"/>
          <w:b/>
          <w:sz w:val="22"/>
          <w:szCs w:val="22"/>
        </w:rPr>
        <w:t xml:space="preserve"> Nr.1 (6 gab.)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proofErr w:type="spellStart"/>
      <w:r w:rsidRPr="00287EEC">
        <w:rPr>
          <w:rFonts w:ascii="Calibri" w:eastAsia="Calibri" w:hAnsi="Calibri" w:cs="Calibri"/>
          <w:b/>
          <w:sz w:val="22"/>
          <w:szCs w:val="22"/>
        </w:rPr>
        <w:t>Durvju</w:t>
      </w:r>
      <w:proofErr w:type="spellEnd"/>
      <w:r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287EEC">
        <w:rPr>
          <w:rFonts w:ascii="Calibri" w:eastAsia="Calibri" w:hAnsi="Calibri" w:cs="Calibri"/>
          <w:b/>
          <w:sz w:val="22"/>
          <w:szCs w:val="22"/>
        </w:rPr>
        <w:t>dizains</w:t>
      </w:r>
      <w:proofErr w:type="spellEnd"/>
      <w:r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287EEC">
        <w:rPr>
          <w:rFonts w:ascii="Calibri" w:eastAsia="Calibri" w:hAnsi="Calibri" w:cs="Calibri"/>
          <w:b/>
          <w:sz w:val="22"/>
          <w:szCs w:val="22"/>
        </w:rPr>
        <w:t>tiks</w:t>
      </w:r>
      <w:proofErr w:type="spellEnd"/>
      <w:r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287EEC">
        <w:rPr>
          <w:rFonts w:ascii="Calibri" w:eastAsia="Calibri" w:hAnsi="Calibri" w:cs="Calibri"/>
          <w:b/>
          <w:sz w:val="22"/>
          <w:szCs w:val="22"/>
        </w:rPr>
        <w:t>noteikts</w:t>
      </w:r>
      <w:proofErr w:type="spellEnd"/>
      <w:r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287EEC">
        <w:rPr>
          <w:rFonts w:ascii="Calibri" w:eastAsia="Calibri" w:hAnsi="Calibri" w:cs="Calibri"/>
          <w:b/>
          <w:sz w:val="22"/>
          <w:szCs w:val="22"/>
        </w:rPr>
        <w:t>objekta</w:t>
      </w:r>
      <w:proofErr w:type="spellEnd"/>
      <w:r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287EEC">
        <w:rPr>
          <w:rFonts w:ascii="Calibri" w:eastAsia="Calibri" w:hAnsi="Calibri" w:cs="Calibri"/>
          <w:b/>
          <w:sz w:val="22"/>
          <w:szCs w:val="22"/>
        </w:rPr>
        <w:t>apskates</w:t>
      </w:r>
      <w:proofErr w:type="spellEnd"/>
      <w:r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287EEC">
        <w:rPr>
          <w:rFonts w:ascii="Calibri" w:eastAsia="Calibri" w:hAnsi="Calibri" w:cs="Calibri"/>
          <w:b/>
          <w:sz w:val="22"/>
          <w:szCs w:val="22"/>
        </w:rPr>
        <w:t>vietā</w:t>
      </w:r>
      <w:proofErr w:type="spellEnd"/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before="5" w:line="200" w:lineRule="exact"/>
      </w:pPr>
    </w:p>
    <w:p w:rsidR="002546D5" w:rsidRDefault="00287EEC" w:rsidP="00287EEC">
      <w:pPr>
        <w:spacing w:before="21"/>
        <w:ind w:left="3104" w:right="3879"/>
        <w:jc w:val="both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noProof/>
          <w:lang w:val="lv-LV" w:eastAsia="lv-LV"/>
        </w:rPr>
        <w:drawing>
          <wp:inline distT="0" distB="0" distL="0" distR="0" wp14:anchorId="1F54E01F" wp14:editId="1626B60B">
            <wp:extent cx="2268220" cy="1993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6D5" w:rsidRDefault="002546D5" w:rsidP="00E94250">
      <w:pPr>
        <w:spacing w:before="21"/>
        <w:ind w:right="3879"/>
        <w:jc w:val="both"/>
        <w:rPr>
          <w:rFonts w:ascii="Cambria" w:eastAsia="Cambria" w:hAnsi="Cambria" w:cs="Cambria"/>
          <w:b/>
          <w:color w:val="365F91"/>
          <w:sz w:val="28"/>
          <w:szCs w:val="28"/>
        </w:rPr>
      </w:pPr>
    </w:p>
    <w:p w:rsidR="00830F2F" w:rsidRDefault="00830F2F">
      <w:pPr>
        <w:spacing w:before="6" w:line="260" w:lineRule="exact"/>
        <w:rPr>
          <w:sz w:val="26"/>
          <w:szCs w:val="26"/>
        </w:rPr>
      </w:pPr>
    </w:p>
    <w:p w:rsidR="00830F2F" w:rsidRDefault="00E4014B" w:rsidP="00E94250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Ieejas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durvis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Nr.1</w:t>
      </w:r>
      <w:r w:rsidR="00287EEC" w:rsidRPr="00E94250">
        <w:rPr>
          <w:rFonts w:ascii="Calibri" w:eastAsia="Calibri" w:hAnsi="Calibri" w:cs="Calibri"/>
          <w:b/>
          <w:sz w:val="22"/>
          <w:szCs w:val="22"/>
        </w:rPr>
        <w:t xml:space="preserve"> (1 gab.).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Ailes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izmēri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h 2350 x 1920.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Viena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aktīvā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vērtne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otra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proofErr w:type="gramStart"/>
      <w:r w:rsidR="00231D6B" w:rsidRPr="00E94250">
        <w:rPr>
          <w:rFonts w:ascii="Calibri" w:eastAsia="Calibri" w:hAnsi="Calibri" w:cs="Calibri"/>
          <w:b/>
          <w:sz w:val="22"/>
          <w:szCs w:val="22"/>
        </w:rPr>
        <w:t>puse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ar</w:t>
      </w:r>
      <w:proofErr w:type="spellEnd"/>
      <w:proofErr w:type="gram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atvēršanas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iespējām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Durvis</w:t>
      </w:r>
      <w:proofErr w:type="spellEnd"/>
      <w:r w:rsidR="00287EEC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proofErr w:type="gramStart"/>
      <w:r w:rsidR="00231D6B" w:rsidRPr="00E94250">
        <w:rPr>
          <w:rFonts w:ascii="Calibri" w:eastAsia="Calibri" w:hAnsi="Calibri" w:cs="Calibri"/>
          <w:b/>
          <w:sz w:val="22"/>
          <w:szCs w:val="22"/>
        </w:rPr>
        <w:t>ar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iebūvētu</w:t>
      </w:r>
      <w:proofErr w:type="spellEnd"/>
      <w:proofErr w:type="gram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stikla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paketi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Brūnas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no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abām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pusēm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>.</w:t>
      </w:r>
    </w:p>
    <w:p w:rsidR="00E94250" w:rsidRPr="00E94250" w:rsidRDefault="00E94250" w:rsidP="00E94250">
      <w:pPr>
        <w:pStyle w:val="ListParagraph"/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</w:p>
    <w:p w:rsidR="00830F2F" w:rsidRDefault="00E4014B" w:rsidP="00E94250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Ieejas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durvis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Nr.2</w:t>
      </w:r>
      <w:r w:rsidR="00287EEC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E94250" w:rsidRPr="00E94250">
        <w:rPr>
          <w:rFonts w:ascii="Calibri" w:eastAsia="Calibri" w:hAnsi="Calibri" w:cs="Calibri"/>
          <w:b/>
          <w:sz w:val="22"/>
          <w:szCs w:val="22"/>
        </w:rPr>
        <w:t xml:space="preserve">(1 gab.).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Ai</w:t>
      </w:r>
      <w:r w:rsidR="00E94250" w:rsidRPr="00E94250">
        <w:rPr>
          <w:rFonts w:ascii="Calibri" w:eastAsia="Calibri" w:hAnsi="Calibri" w:cs="Calibri"/>
          <w:b/>
          <w:sz w:val="22"/>
          <w:szCs w:val="22"/>
        </w:rPr>
        <w:t>le</w:t>
      </w:r>
      <w:r w:rsidR="00231D6B" w:rsidRPr="00E94250"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izmērs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h 2250 x1540</w:t>
      </w:r>
      <w:r w:rsidR="00E94250" w:rsidRPr="00E94250">
        <w:rPr>
          <w:rFonts w:ascii="Calibri" w:eastAsia="Calibri" w:hAnsi="Calibri" w:cs="Calibri"/>
          <w:b/>
          <w:sz w:val="22"/>
          <w:szCs w:val="22"/>
        </w:rPr>
        <w:t xml:space="preserve">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Viena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aktīvā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vērtne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otra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proofErr w:type="gramStart"/>
      <w:r w:rsidR="00231D6B" w:rsidRPr="00E94250">
        <w:rPr>
          <w:rFonts w:ascii="Calibri" w:eastAsia="Calibri" w:hAnsi="Calibri" w:cs="Calibri"/>
          <w:b/>
          <w:sz w:val="22"/>
          <w:szCs w:val="22"/>
        </w:rPr>
        <w:t>puse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ar</w:t>
      </w:r>
      <w:proofErr w:type="spellEnd"/>
      <w:proofErr w:type="gram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atvēršanas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iespējām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Durvis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proofErr w:type="gramStart"/>
      <w:r w:rsidR="00231D6B" w:rsidRPr="00E94250">
        <w:rPr>
          <w:rFonts w:ascii="Calibri" w:eastAsia="Calibri" w:hAnsi="Calibri" w:cs="Calibri"/>
          <w:b/>
          <w:sz w:val="22"/>
          <w:szCs w:val="22"/>
        </w:rPr>
        <w:t>ar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iebūvētu</w:t>
      </w:r>
      <w:proofErr w:type="spellEnd"/>
      <w:proofErr w:type="gram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stikla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paket</w:t>
      </w:r>
      <w:r w:rsidR="00E94250" w:rsidRPr="00E94250"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Brūnas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no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abām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pusēm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>.</w:t>
      </w:r>
    </w:p>
    <w:p w:rsidR="00E94250" w:rsidRPr="00E94250" w:rsidRDefault="00E94250" w:rsidP="00E94250">
      <w:pPr>
        <w:pStyle w:val="ListParagraph"/>
        <w:rPr>
          <w:rFonts w:ascii="Calibri" w:eastAsia="Calibri" w:hAnsi="Calibri" w:cs="Calibri"/>
          <w:b/>
          <w:sz w:val="22"/>
          <w:szCs w:val="22"/>
        </w:rPr>
      </w:pPr>
    </w:p>
    <w:p w:rsidR="00E94250" w:rsidRPr="00E94250" w:rsidRDefault="00E94250" w:rsidP="00E94250">
      <w:pPr>
        <w:pStyle w:val="ListParagraph"/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</w:p>
    <w:p w:rsidR="00830F2F" w:rsidRPr="00E94250" w:rsidRDefault="00E4014B" w:rsidP="00E94250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Ieejas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durvis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Nr.3</w:t>
      </w:r>
      <w:bookmarkStart w:id="0" w:name="_GoBack"/>
      <w:bookmarkEnd w:id="0"/>
      <w:r w:rsidR="00E94250" w:rsidRPr="00E94250">
        <w:rPr>
          <w:rFonts w:ascii="Calibri" w:eastAsia="Calibri" w:hAnsi="Calibri" w:cs="Calibri"/>
          <w:b/>
          <w:sz w:val="22"/>
          <w:szCs w:val="22"/>
        </w:rPr>
        <w:t xml:space="preserve"> (1 gab.). </w:t>
      </w:r>
      <w:proofErr w:type="spellStart"/>
      <w:r w:rsidR="00E94250" w:rsidRPr="00E94250">
        <w:rPr>
          <w:rFonts w:ascii="Calibri" w:eastAsia="Calibri" w:hAnsi="Calibri" w:cs="Calibri"/>
          <w:b/>
          <w:sz w:val="22"/>
          <w:szCs w:val="22"/>
        </w:rPr>
        <w:t>Ailes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izmēri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h 2700 x1950.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Vērtnes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augstums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2000 mm.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Viena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aktīvā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vērtne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otra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proofErr w:type="gramStart"/>
      <w:r w:rsidR="00231D6B" w:rsidRPr="00E94250">
        <w:rPr>
          <w:rFonts w:ascii="Calibri" w:eastAsia="Calibri" w:hAnsi="Calibri" w:cs="Calibri"/>
          <w:b/>
          <w:sz w:val="22"/>
          <w:szCs w:val="22"/>
        </w:rPr>
        <w:t>puse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ar</w:t>
      </w:r>
      <w:proofErr w:type="spellEnd"/>
      <w:proofErr w:type="gram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atvēršanas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iespējām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Durvis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proofErr w:type="gramStart"/>
      <w:r w:rsidR="00231D6B" w:rsidRPr="00E94250">
        <w:rPr>
          <w:rFonts w:ascii="Calibri" w:eastAsia="Calibri" w:hAnsi="Calibri" w:cs="Calibri"/>
          <w:b/>
          <w:sz w:val="22"/>
          <w:szCs w:val="22"/>
        </w:rPr>
        <w:t>ar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iebūvētu</w:t>
      </w:r>
      <w:proofErr w:type="spellEnd"/>
      <w:proofErr w:type="gram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stikla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paketi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Brūnas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no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abām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pusēm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>.</w:t>
      </w:r>
    </w:p>
    <w:sectPr w:rsidR="00830F2F" w:rsidRPr="00E94250">
      <w:pgSz w:w="12240" w:h="15840"/>
      <w:pgMar w:top="134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71A1C"/>
    <w:multiLevelType w:val="hybridMultilevel"/>
    <w:tmpl w:val="E19E1B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A6804"/>
    <w:multiLevelType w:val="multilevel"/>
    <w:tmpl w:val="715C51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2F"/>
    <w:rsid w:val="00231D6B"/>
    <w:rsid w:val="002546D5"/>
    <w:rsid w:val="00287EEC"/>
    <w:rsid w:val="00830F2F"/>
    <w:rsid w:val="00AA28A1"/>
    <w:rsid w:val="00E4014B"/>
    <w:rsid w:val="00E52119"/>
    <w:rsid w:val="00E9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5EFE71-52A5-4951-A438-7358F246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54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5E068-1AEC-4230-BC8D-A57940C0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Jevgēnijs Gramsts</dc:creator>
  <cp:lastModifiedBy>Jevgēnijs Gramsts</cp:lastModifiedBy>
  <cp:revision>6</cp:revision>
  <cp:lastPrinted>2014-10-14T10:52:00Z</cp:lastPrinted>
  <dcterms:created xsi:type="dcterms:W3CDTF">2014-10-14T10:46:00Z</dcterms:created>
  <dcterms:modified xsi:type="dcterms:W3CDTF">2014-10-14T11:22:00Z</dcterms:modified>
</cp:coreProperties>
</file>