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3B" w:rsidRDefault="005B333B" w:rsidP="007C2B9B">
      <w:pPr>
        <w:pStyle w:val="Heading2"/>
        <w:spacing w:before="0" w:after="0"/>
        <w:rPr>
          <w:rFonts w:ascii="Times New Roman" w:hAnsi="Times New Roman"/>
          <w:b w:val="0"/>
          <w:bCs/>
          <w:sz w:val="24"/>
          <w:szCs w:val="24"/>
        </w:rPr>
      </w:pPr>
    </w:p>
    <w:p w:rsidR="00B32C72" w:rsidRPr="00D43C95" w:rsidRDefault="00B32C72" w:rsidP="00061DBE">
      <w:pPr>
        <w:pStyle w:val="Heading2"/>
        <w:spacing w:before="0" w:after="0"/>
        <w:ind w:left="4320" w:firstLine="720"/>
        <w:jc w:val="right"/>
        <w:rPr>
          <w:rFonts w:ascii="Times New Roman" w:hAnsi="Times New Roman"/>
          <w:b w:val="0"/>
          <w:bCs/>
          <w:sz w:val="24"/>
          <w:szCs w:val="24"/>
        </w:rPr>
      </w:pPr>
      <w:r w:rsidRPr="00D43C95">
        <w:rPr>
          <w:rFonts w:ascii="Times New Roman" w:hAnsi="Times New Roman"/>
          <w:b w:val="0"/>
          <w:bCs/>
          <w:sz w:val="24"/>
          <w:szCs w:val="24"/>
        </w:rPr>
        <w:t>APSTIPRINĀTS</w:t>
      </w:r>
    </w:p>
    <w:p w:rsidR="00035A1A" w:rsidRPr="003A3AAD" w:rsidRDefault="00035A1A" w:rsidP="00035A1A">
      <w:pPr>
        <w:ind w:firstLine="4111"/>
        <w:jc w:val="right"/>
        <w:rPr>
          <w:rFonts w:ascii="Times New Roman" w:hAnsi="Times New Roman" w:cs="Times New Roman"/>
          <w:color w:val="000000"/>
          <w:sz w:val="24"/>
        </w:rPr>
      </w:pPr>
      <w:r w:rsidRPr="003A3AAD">
        <w:rPr>
          <w:rFonts w:ascii="Times New Roman" w:hAnsi="Times New Roman" w:cs="Times New Roman"/>
          <w:color w:val="000000"/>
          <w:sz w:val="24"/>
        </w:rPr>
        <w:t>Rīgas Tehniskās universitātes</w:t>
      </w:r>
    </w:p>
    <w:p w:rsidR="00035A1A" w:rsidRPr="002754A5" w:rsidRDefault="00035A1A" w:rsidP="00035A1A">
      <w:pPr>
        <w:ind w:firstLine="720"/>
        <w:jc w:val="right"/>
        <w:rPr>
          <w:rFonts w:ascii="Times New Roman" w:hAnsi="Times New Roman" w:cs="Times New Roman"/>
          <w:color w:val="000000"/>
          <w:sz w:val="24"/>
        </w:rPr>
      </w:pPr>
      <w:r w:rsidRPr="002754A5">
        <w:rPr>
          <w:rFonts w:ascii="Times New Roman" w:hAnsi="Times New Roman" w:cs="Times New Roman"/>
          <w:color w:val="000000"/>
          <w:sz w:val="24"/>
        </w:rPr>
        <w:t>iepirkuma komisijas</w:t>
      </w:r>
    </w:p>
    <w:p w:rsidR="00035A1A" w:rsidRPr="00024BE3" w:rsidRDefault="00035A1A" w:rsidP="00035A1A">
      <w:pPr>
        <w:ind w:firstLine="720"/>
        <w:jc w:val="right"/>
        <w:rPr>
          <w:rFonts w:ascii="Times New Roman" w:hAnsi="Times New Roman" w:cs="Times New Roman"/>
          <w:color w:val="000000"/>
          <w:sz w:val="24"/>
        </w:rPr>
      </w:pPr>
      <w:r w:rsidRPr="00024BE3">
        <w:rPr>
          <w:rFonts w:ascii="Times New Roman" w:hAnsi="Times New Roman" w:cs="Times New Roman"/>
          <w:color w:val="000000"/>
          <w:sz w:val="24"/>
        </w:rPr>
        <w:t>2018.gada</w:t>
      </w:r>
      <w:r w:rsidR="00287046">
        <w:rPr>
          <w:rFonts w:ascii="Times New Roman" w:hAnsi="Times New Roman" w:cs="Times New Roman"/>
          <w:color w:val="000000"/>
          <w:sz w:val="24"/>
        </w:rPr>
        <w:t xml:space="preserve"> 2</w:t>
      </w:r>
      <w:r w:rsidR="00C66E6F">
        <w:rPr>
          <w:rFonts w:ascii="Times New Roman" w:hAnsi="Times New Roman" w:cs="Times New Roman"/>
          <w:color w:val="000000"/>
          <w:sz w:val="24"/>
        </w:rPr>
        <w:t>.augusta</w:t>
      </w:r>
      <w:r w:rsidRPr="00024BE3">
        <w:rPr>
          <w:rFonts w:ascii="Times New Roman" w:hAnsi="Times New Roman" w:cs="Times New Roman"/>
          <w:color w:val="000000"/>
          <w:sz w:val="24"/>
        </w:rPr>
        <w:t xml:space="preserve"> sēdē</w:t>
      </w:r>
    </w:p>
    <w:p w:rsidR="00035A1A" w:rsidRPr="003A3AAD" w:rsidRDefault="00035A1A" w:rsidP="00035A1A">
      <w:pPr>
        <w:ind w:firstLine="720"/>
        <w:jc w:val="right"/>
        <w:rPr>
          <w:rFonts w:ascii="Times New Roman" w:hAnsi="Times New Roman" w:cs="Times New Roman"/>
          <w:color w:val="000000"/>
          <w:sz w:val="24"/>
        </w:rPr>
      </w:pPr>
      <w:r w:rsidRPr="00024BE3">
        <w:rPr>
          <w:rFonts w:ascii="Times New Roman" w:hAnsi="Times New Roman" w:cs="Times New Roman"/>
          <w:color w:val="000000"/>
          <w:sz w:val="24"/>
        </w:rPr>
        <w:t xml:space="preserve"> (protokols</w:t>
      </w:r>
      <w:r w:rsidRPr="003A3AAD">
        <w:rPr>
          <w:rFonts w:ascii="Times New Roman" w:hAnsi="Times New Roman" w:cs="Times New Roman"/>
          <w:color w:val="000000"/>
          <w:sz w:val="24"/>
        </w:rPr>
        <w:t xml:space="preserve"> Nr.1)</w:t>
      </w:r>
    </w:p>
    <w:p w:rsidR="008D74F9" w:rsidRDefault="008D74F9" w:rsidP="00061DBE">
      <w:pPr>
        <w:jc w:val="right"/>
        <w:rPr>
          <w:rFonts w:ascii="Times New Roman" w:hAnsi="Times New Roman" w:cs="Times New Roman"/>
          <w:sz w:val="24"/>
        </w:rPr>
      </w:pPr>
    </w:p>
    <w:p w:rsidR="005B333B" w:rsidRDefault="005B333B" w:rsidP="00061DBE">
      <w:pPr>
        <w:jc w:val="right"/>
        <w:rPr>
          <w:rFonts w:ascii="Times New Roman" w:hAnsi="Times New Roman" w:cs="Times New Roman"/>
          <w:sz w:val="24"/>
        </w:rPr>
      </w:pPr>
    </w:p>
    <w:p w:rsidR="005B333B" w:rsidRDefault="005B333B" w:rsidP="00061DBE">
      <w:pPr>
        <w:jc w:val="right"/>
        <w:rPr>
          <w:rFonts w:ascii="Times New Roman" w:hAnsi="Times New Roman" w:cs="Times New Roman"/>
          <w:sz w:val="24"/>
        </w:rPr>
      </w:pPr>
    </w:p>
    <w:p w:rsidR="005B333B" w:rsidRPr="00D43C95" w:rsidRDefault="005B333B" w:rsidP="00061DBE">
      <w:pPr>
        <w:jc w:val="right"/>
        <w:rPr>
          <w:rFonts w:ascii="Times New Roman" w:hAnsi="Times New Roman" w:cs="Times New Roman"/>
          <w:sz w:val="24"/>
        </w:rPr>
      </w:pPr>
    </w:p>
    <w:p w:rsidR="008D74F9" w:rsidRPr="00D43C95" w:rsidRDefault="008D74F9" w:rsidP="00061DBE">
      <w:pPr>
        <w:pStyle w:val="BodyText"/>
        <w:jc w:val="center"/>
        <w:rPr>
          <w:rFonts w:ascii="Times New Roman" w:hAnsi="Times New Roman"/>
          <w:b/>
          <w:bCs/>
          <w:sz w:val="24"/>
          <w:szCs w:val="24"/>
        </w:rPr>
      </w:pPr>
      <w:r w:rsidRPr="00D43C95">
        <w:rPr>
          <w:rFonts w:ascii="Times New Roman" w:hAnsi="Times New Roman"/>
          <w:b/>
          <w:bCs/>
          <w:sz w:val="24"/>
          <w:szCs w:val="24"/>
        </w:rPr>
        <w:t>RĪGAS TEHNISKĀS UNIVERSITĀTES</w:t>
      </w:r>
    </w:p>
    <w:p w:rsidR="008D74F9" w:rsidRPr="00387281" w:rsidRDefault="008D74F9" w:rsidP="00061DBE">
      <w:pPr>
        <w:pStyle w:val="BodyText"/>
        <w:jc w:val="center"/>
        <w:rPr>
          <w:rFonts w:ascii="Times New Roman" w:hAnsi="Times New Roman"/>
          <w:b/>
          <w:bCs/>
          <w:sz w:val="24"/>
          <w:szCs w:val="24"/>
        </w:rPr>
      </w:pPr>
      <w:r w:rsidRPr="00387281">
        <w:rPr>
          <w:rFonts w:ascii="Times New Roman" w:hAnsi="Times New Roman"/>
          <w:b/>
          <w:bCs/>
          <w:sz w:val="24"/>
          <w:szCs w:val="24"/>
        </w:rPr>
        <w:t>IEPIRKUMA</w:t>
      </w:r>
    </w:p>
    <w:p w:rsidR="00AE5AA1" w:rsidRPr="005C184E" w:rsidRDefault="007C2B9B" w:rsidP="005B333B">
      <w:pPr>
        <w:jc w:val="center"/>
        <w:rPr>
          <w:rFonts w:ascii="Times New Roman" w:hAnsi="Times New Roman" w:cs="Times New Roman"/>
          <w:b/>
          <w:sz w:val="24"/>
        </w:rPr>
      </w:pPr>
      <w:bookmarkStart w:id="0" w:name="OLE_LINK1"/>
      <w:bookmarkStart w:id="1" w:name="OLE_LINK2"/>
      <w:r>
        <w:rPr>
          <w:rFonts w:ascii="Times New Roman" w:hAnsi="Times New Roman" w:cs="Times New Roman"/>
          <w:b/>
          <w:bCs/>
          <w:smallCaps/>
          <w:sz w:val="24"/>
        </w:rPr>
        <w:t>„</w:t>
      </w:r>
      <w:r>
        <w:rPr>
          <w:rFonts w:ascii="Times New Roman" w:hAnsi="Times New Roman" w:cs="Times New Roman"/>
          <w:b/>
          <w:bCs/>
          <w:kern w:val="0"/>
          <w:sz w:val="24"/>
        </w:rPr>
        <w:t xml:space="preserve">Vingrošanas, trenažieru, boksa zāles un peldbaseina celiņu </w:t>
      </w:r>
      <w:r w:rsidR="0086342C">
        <w:rPr>
          <w:rFonts w:ascii="Times New Roman" w:hAnsi="Times New Roman" w:cs="Times New Roman"/>
          <w:b/>
          <w:bCs/>
          <w:kern w:val="0"/>
          <w:sz w:val="24"/>
        </w:rPr>
        <w:t>nodrošināšana</w:t>
      </w:r>
      <w:r>
        <w:rPr>
          <w:rFonts w:ascii="Times New Roman" w:hAnsi="Times New Roman" w:cs="Times New Roman"/>
          <w:b/>
          <w:bCs/>
          <w:kern w:val="0"/>
          <w:sz w:val="24"/>
        </w:rPr>
        <w:t xml:space="preserve"> Rīgas Tehniskās universitātes studentiem un darbiniekiem</w:t>
      </w:r>
      <w:r w:rsidR="00AE5AA1" w:rsidRPr="005C184E">
        <w:rPr>
          <w:rFonts w:ascii="Times New Roman" w:hAnsi="Times New Roman" w:cs="Times New Roman"/>
          <w:b/>
          <w:bCs/>
          <w:smallCaps/>
          <w:sz w:val="24"/>
        </w:rPr>
        <w:t>”</w:t>
      </w:r>
    </w:p>
    <w:bookmarkEnd w:id="0"/>
    <w:bookmarkEnd w:id="1"/>
    <w:p w:rsidR="00A500F5" w:rsidRPr="00387281" w:rsidRDefault="00552AA4" w:rsidP="00A500F5">
      <w:pPr>
        <w:pStyle w:val="BodyText"/>
        <w:jc w:val="center"/>
        <w:rPr>
          <w:rFonts w:ascii="Times New Roman" w:hAnsi="Times New Roman"/>
          <w:b/>
          <w:bCs/>
          <w:sz w:val="24"/>
          <w:szCs w:val="24"/>
        </w:rPr>
      </w:pPr>
      <w:r>
        <w:rPr>
          <w:rFonts w:ascii="Times New Roman" w:hAnsi="Times New Roman"/>
          <w:b/>
          <w:bCs/>
          <w:sz w:val="24"/>
          <w:szCs w:val="24"/>
        </w:rPr>
        <w:t xml:space="preserve">(ID Nr. RTU </w:t>
      </w:r>
      <w:r w:rsidR="00A500F5" w:rsidRPr="005C184E">
        <w:rPr>
          <w:rFonts w:ascii="Times New Roman" w:hAnsi="Times New Roman"/>
          <w:b/>
          <w:bCs/>
          <w:sz w:val="24"/>
          <w:szCs w:val="24"/>
        </w:rPr>
        <w:t>2018/</w:t>
      </w:r>
      <w:r w:rsidR="005C184E" w:rsidRPr="005C184E">
        <w:rPr>
          <w:rFonts w:ascii="Times New Roman" w:hAnsi="Times New Roman"/>
          <w:b/>
          <w:bCs/>
          <w:sz w:val="24"/>
          <w:szCs w:val="24"/>
        </w:rPr>
        <w:t>7</w:t>
      </w:r>
      <w:r w:rsidR="00AD4010">
        <w:rPr>
          <w:rFonts w:ascii="Times New Roman" w:hAnsi="Times New Roman"/>
          <w:b/>
          <w:bCs/>
          <w:sz w:val="24"/>
          <w:szCs w:val="24"/>
        </w:rPr>
        <w:t>9</w:t>
      </w:r>
      <w:r w:rsidR="00A500F5" w:rsidRPr="005C184E">
        <w:rPr>
          <w:rFonts w:ascii="Times New Roman" w:hAnsi="Times New Roman"/>
          <w:b/>
          <w:bCs/>
          <w:sz w:val="24"/>
          <w:szCs w:val="24"/>
        </w:rPr>
        <w:t>)</w:t>
      </w:r>
    </w:p>
    <w:p w:rsidR="00096E6E" w:rsidRPr="00D43C95" w:rsidRDefault="00096E6E" w:rsidP="00061DBE">
      <w:pPr>
        <w:jc w:val="center"/>
        <w:rPr>
          <w:rFonts w:ascii="Times New Roman" w:hAnsi="Times New Roman" w:cs="Times New Roman"/>
          <w:b/>
          <w:bCs/>
          <w:sz w:val="24"/>
        </w:rPr>
      </w:pPr>
    </w:p>
    <w:p w:rsidR="008D74F9" w:rsidRPr="00D43C95" w:rsidRDefault="008D74F9" w:rsidP="00061DBE">
      <w:pPr>
        <w:pStyle w:val="Heading1"/>
        <w:spacing w:before="0"/>
        <w:jc w:val="center"/>
        <w:rPr>
          <w:rFonts w:ascii="Times New Roman" w:hAnsi="Times New Roman"/>
          <w:color w:val="auto"/>
          <w:sz w:val="24"/>
          <w:szCs w:val="24"/>
        </w:rPr>
      </w:pPr>
      <w:smartTag w:uri="schemas-tilde-lv/tildestengine" w:element="currency2">
        <w:smartTagPr>
          <w:attr w:name="text" w:val="NOLIKUMS&#10;"/>
          <w:attr w:name="baseform" w:val="nolikums"/>
          <w:attr w:name="id" w:val="-1"/>
        </w:smartTagPr>
        <w:r w:rsidRPr="00D43C95">
          <w:rPr>
            <w:rFonts w:ascii="Times New Roman" w:hAnsi="Times New Roman"/>
            <w:color w:val="auto"/>
            <w:sz w:val="24"/>
            <w:szCs w:val="24"/>
          </w:rPr>
          <w:t>NOLIKUMS</w:t>
        </w:r>
      </w:smartTag>
    </w:p>
    <w:p w:rsidR="005B333B" w:rsidRPr="00D43C95" w:rsidRDefault="005B333B" w:rsidP="00061DBE">
      <w:pPr>
        <w:rPr>
          <w:lang w:bidi="bo-CN"/>
        </w:rPr>
      </w:pPr>
    </w:p>
    <w:p w:rsidR="008D74F9" w:rsidRPr="00D43C95" w:rsidRDefault="00A85760" w:rsidP="00234F8C">
      <w:pPr>
        <w:numPr>
          <w:ilvl w:val="0"/>
          <w:numId w:val="2"/>
        </w:numPr>
        <w:tabs>
          <w:tab w:val="clear" w:pos="394"/>
          <w:tab w:val="num" w:pos="567"/>
        </w:tabs>
        <w:ind w:left="567" w:hanging="567"/>
        <w:jc w:val="both"/>
        <w:rPr>
          <w:rFonts w:ascii="Times New Roman" w:hAnsi="Times New Roman" w:cs="Times New Roman"/>
          <w:b/>
          <w:bCs/>
          <w:smallCaps/>
          <w:sz w:val="24"/>
        </w:rPr>
      </w:pPr>
      <w:r w:rsidRPr="00D43C95">
        <w:rPr>
          <w:rFonts w:ascii="Times New Roman" w:hAnsi="Times New Roman" w:cs="Times New Roman"/>
          <w:b/>
          <w:bCs/>
          <w:smallCaps/>
          <w:sz w:val="24"/>
        </w:rPr>
        <w:t>VISPĀRĪGĀ INFORMĀCIJA</w:t>
      </w:r>
    </w:p>
    <w:p w:rsidR="00061DBE" w:rsidRPr="00D43C95" w:rsidRDefault="00061DBE" w:rsidP="00061DBE">
      <w:pPr>
        <w:ind w:left="394"/>
        <w:jc w:val="both"/>
        <w:rPr>
          <w:rFonts w:ascii="Times New Roman" w:hAnsi="Times New Roman" w:cs="Times New Roman"/>
          <w:b/>
          <w:bCs/>
          <w:smallCaps/>
          <w:sz w:val="24"/>
        </w:rPr>
      </w:pPr>
    </w:p>
    <w:p w:rsidR="00B32C72" w:rsidRPr="00D43C95" w:rsidRDefault="00D34542" w:rsidP="00EC3BCA">
      <w:pPr>
        <w:numPr>
          <w:ilvl w:val="1"/>
          <w:numId w:val="6"/>
        </w:numPr>
        <w:ind w:left="567" w:hanging="567"/>
        <w:jc w:val="both"/>
        <w:rPr>
          <w:rFonts w:ascii="Times New Roman" w:hAnsi="Times New Roman" w:cs="Times New Roman"/>
          <w:sz w:val="24"/>
        </w:rPr>
      </w:pPr>
      <w:r w:rsidRPr="00D43C95">
        <w:rPr>
          <w:rFonts w:ascii="Times New Roman" w:hAnsi="Times New Roman" w:cs="Times New Roman"/>
          <w:b/>
          <w:bCs/>
          <w:spacing w:val="-1"/>
          <w:sz w:val="24"/>
        </w:rPr>
        <w:t xml:space="preserve">Iepirkums: </w:t>
      </w:r>
      <w:r w:rsidR="00B32C72" w:rsidRPr="00D43C95">
        <w:rPr>
          <w:rFonts w:ascii="Times New Roman" w:hAnsi="Times New Roman" w:cs="Times New Roman"/>
          <w:spacing w:val="-1"/>
          <w:sz w:val="24"/>
        </w:rPr>
        <w:t xml:space="preserve">Publisko iepirkumu likuma </w:t>
      </w:r>
      <w:r w:rsidR="007C2B9B">
        <w:rPr>
          <w:rFonts w:ascii="Times New Roman" w:hAnsi="Times New Roman" w:cs="Times New Roman"/>
          <w:spacing w:val="-1"/>
          <w:sz w:val="24"/>
        </w:rPr>
        <w:t>10</w:t>
      </w:r>
      <w:r w:rsidR="00D90B52" w:rsidRPr="00D43C95">
        <w:rPr>
          <w:rFonts w:ascii="Times New Roman" w:hAnsi="Times New Roman" w:cs="Times New Roman"/>
          <w:spacing w:val="-1"/>
          <w:sz w:val="24"/>
        </w:rPr>
        <w:t>.</w:t>
      </w:r>
      <w:r w:rsidR="00B32C72" w:rsidRPr="00D43C95">
        <w:rPr>
          <w:rFonts w:ascii="Times New Roman" w:hAnsi="Times New Roman" w:cs="Times New Roman"/>
          <w:spacing w:val="-1"/>
          <w:sz w:val="24"/>
        </w:rPr>
        <w:t>panta</w:t>
      </w:r>
      <w:r w:rsidR="00BC5D21" w:rsidRPr="00D43C95">
        <w:rPr>
          <w:rFonts w:ascii="Times New Roman" w:hAnsi="Times New Roman" w:cs="Times New Roman"/>
          <w:spacing w:val="-1"/>
          <w:sz w:val="24"/>
        </w:rPr>
        <w:t xml:space="preserve"> kārtībā</w:t>
      </w:r>
      <w:r w:rsidR="003C00FF">
        <w:rPr>
          <w:rFonts w:ascii="Times New Roman" w:hAnsi="Times New Roman" w:cs="Times New Roman"/>
          <w:spacing w:val="-1"/>
          <w:sz w:val="24"/>
        </w:rPr>
        <w:t xml:space="preserve"> (</w:t>
      </w:r>
      <w:r w:rsidR="003C00FF" w:rsidRPr="007D40E2">
        <w:rPr>
          <w:rFonts w:ascii="Times New Roman" w:hAnsi="Times New Roman" w:cs="Times New Roman"/>
          <w:sz w:val="24"/>
        </w:rPr>
        <w:t>Publisko iepirkumu likuma 2.pielikuma</w:t>
      </w:r>
      <w:r w:rsidR="003C00FF">
        <w:rPr>
          <w:rFonts w:ascii="Times New Roman" w:hAnsi="Times New Roman" w:cs="Times New Roman"/>
          <w:sz w:val="24"/>
        </w:rPr>
        <w:t xml:space="preserve"> pakalpojums)</w:t>
      </w:r>
      <w:r w:rsidR="00BC5D21" w:rsidRPr="00D43C95">
        <w:rPr>
          <w:rFonts w:ascii="Times New Roman" w:hAnsi="Times New Roman" w:cs="Times New Roman"/>
          <w:spacing w:val="-1"/>
          <w:sz w:val="24"/>
        </w:rPr>
        <w:t>.</w:t>
      </w:r>
    </w:p>
    <w:p w:rsidR="00D90B52" w:rsidRPr="00D43C95" w:rsidRDefault="00B32C72" w:rsidP="00904842">
      <w:pPr>
        <w:numPr>
          <w:ilvl w:val="1"/>
          <w:numId w:val="3"/>
        </w:numPr>
        <w:tabs>
          <w:tab w:val="clear" w:pos="454"/>
          <w:tab w:val="num" w:pos="540"/>
        </w:tabs>
        <w:ind w:left="567" w:hanging="567"/>
        <w:jc w:val="both"/>
        <w:rPr>
          <w:rFonts w:ascii="Times New Roman" w:hAnsi="Times New Roman" w:cs="Times New Roman"/>
          <w:b/>
          <w:sz w:val="24"/>
        </w:rPr>
      </w:pPr>
      <w:r w:rsidRPr="00D43C95">
        <w:rPr>
          <w:rFonts w:ascii="Times New Roman" w:hAnsi="Times New Roman" w:cs="Times New Roman"/>
          <w:b/>
          <w:sz w:val="24"/>
        </w:rPr>
        <w:t>Iepirkuma identifikācijas numurs</w:t>
      </w:r>
      <w:r w:rsidR="00E804D5" w:rsidRPr="00D43C95">
        <w:rPr>
          <w:rFonts w:ascii="Times New Roman" w:hAnsi="Times New Roman" w:cs="Times New Roman"/>
          <w:sz w:val="24"/>
        </w:rPr>
        <w:t xml:space="preserve">: </w:t>
      </w:r>
      <w:r w:rsidR="0018703D">
        <w:rPr>
          <w:rFonts w:ascii="Times New Roman" w:hAnsi="Times New Roman" w:cs="Times New Roman"/>
          <w:sz w:val="24"/>
        </w:rPr>
        <w:t xml:space="preserve">RTU </w:t>
      </w:r>
      <w:r w:rsidR="00E804D5" w:rsidRPr="003131C3">
        <w:rPr>
          <w:rFonts w:ascii="Times New Roman" w:hAnsi="Times New Roman" w:cs="Times New Roman"/>
          <w:sz w:val="24"/>
        </w:rPr>
        <w:t>201</w:t>
      </w:r>
      <w:r w:rsidR="007F60A4" w:rsidRPr="003131C3">
        <w:rPr>
          <w:rFonts w:ascii="Times New Roman" w:hAnsi="Times New Roman" w:cs="Times New Roman"/>
          <w:sz w:val="24"/>
        </w:rPr>
        <w:t>8</w:t>
      </w:r>
      <w:r w:rsidR="001C598A" w:rsidRPr="003131C3">
        <w:rPr>
          <w:rFonts w:ascii="Times New Roman" w:hAnsi="Times New Roman" w:cs="Times New Roman"/>
          <w:sz w:val="24"/>
        </w:rPr>
        <w:t>/</w:t>
      </w:r>
      <w:r w:rsidR="005C184E">
        <w:rPr>
          <w:rFonts w:ascii="Times New Roman" w:hAnsi="Times New Roman" w:cs="Times New Roman"/>
          <w:sz w:val="24"/>
        </w:rPr>
        <w:t>7</w:t>
      </w:r>
      <w:r w:rsidR="00AD4010">
        <w:rPr>
          <w:rFonts w:ascii="Times New Roman" w:hAnsi="Times New Roman" w:cs="Times New Roman"/>
          <w:sz w:val="24"/>
        </w:rPr>
        <w:t>9</w:t>
      </w:r>
    </w:p>
    <w:p w:rsidR="00D34542" w:rsidRPr="00D43C95" w:rsidRDefault="00D34542" w:rsidP="005535BD">
      <w:pPr>
        <w:numPr>
          <w:ilvl w:val="1"/>
          <w:numId w:val="3"/>
        </w:numPr>
        <w:tabs>
          <w:tab w:val="clear" w:pos="454"/>
          <w:tab w:val="num" w:pos="540"/>
        </w:tabs>
        <w:ind w:left="567" w:hanging="567"/>
        <w:jc w:val="both"/>
        <w:rPr>
          <w:rFonts w:ascii="Times New Roman" w:hAnsi="Times New Roman" w:cs="Times New Roman"/>
          <w:b/>
          <w:sz w:val="24"/>
        </w:rPr>
      </w:pPr>
      <w:r w:rsidRPr="00D43C95">
        <w:rPr>
          <w:rFonts w:ascii="Times New Roman" w:hAnsi="Times New Roman" w:cs="Times New Roman"/>
          <w:b/>
          <w:sz w:val="24"/>
        </w:rPr>
        <w:t>Pasūtītājs</w:t>
      </w:r>
      <w:r w:rsidR="005535BD" w:rsidRPr="00D43C95">
        <w:rPr>
          <w:rFonts w:ascii="Times New Roman" w:hAnsi="Times New Roman" w:cs="Times New Roman"/>
          <w:b/>
          <w:sz w:val="24"/>
        </w:rPr>
        <w:t>:</w:t>
      </w:r>
    </w:p>
    <w:p w:rsidR="00D34542" w:rsidRPr="00D43C95" w:rsidRDefault="00613C5F" w:rsidP="00613C5F">
      <w:pPr>
        <w:ind w:left="567"/>
        <w:jc w:val="both"/>
        <w:rPr>
          <w:rFonts w:ascii="Times New Roman" w:hAnsi="Times New Roman" w:cs="Times New Roman"/>
          <w:b/>
          <w:sz w:val="24"/>
        </w:rPr>
      </w:pPr>
      <w:r w:rsidRPr="00D43C95">
        <w:rPr>
          <w:rFonts w:ascii="Times New Roman" w:hAnsi="Times New Roman" w:cs="Times New Roman"/>
          <w:b/>
          <w:sz w:val="24"/>
        </w:rPr>
        <w:t>Rīgas Tehniskā universitāte</w:t>
      </w:r>
      <w:r w:rsidR="00552AA4">
        <w:rPr>
          <w:rFonts w:ascii="Times New Roman" w:hAnsi="Times New Roman" w:cs="Times New Roman"/>
          <w:b/>
          <w:sz w:val="24"/>
        </w:rPr>
        <w:t xml:space="preserve"> </w:t>
      </w:r>
      <w:r w:rsidR="00233822">
        <w:rPr>
          <w:rFonts w:ascii="Times New Roman" w:hAnsi="Times New Roman" w:cs="Times New Roman"/>
          <w:sz w:val="24"/>
        </w:rPr>
        <w:t xml:space="preserve">(nolikumā </w:t>
      </w:r>
      <w:r w:rsidR="00233822" w:rsidRPr="00233822">
        <w:rPr>
          <w:rFonts w:ascii="Times New Roman" w:hAnsi="Times New Roman" w:cs="Times New Roman"/>
          <w:sz w:val="24"/>
        </w:rPr>
        <w:t>– Pasūtītājs vai RTU)</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Adrese: Kaļķu iela 1, Rīga, LV</w:t>
      </w:r>
      <w:r w:rsidR="00613C5F" w:rsidRPr="00D43C95">
        <w:rPr>
          <w:rFonts w:ascii="Times New Roman" w:hAnsi="Times New Roman" w:cs="Times New Roman"/>
          <w:sz w:val="24"/>
        </w:rPr>
        <w:t>-</w:t>
      </w:r>
      <w:r w:rsidRPr="00D43C95">
        <w:rPr>
          <w:rFonts w:ascii="Times New Roman" w:hAnsi="Times New Roman" w:cs="Times New Roman"/>
          <w:sz w:val="24"/>
        </w:rPr>
        <w:t xml:space="preserve">1658, </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Izgl. iestādes reģ. Nr. 3341000709, PVN reģ. Nr. LV90000068977,</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 xml:space="preserve">Tīmekļvietne: </w:t>
      </w:r>
      <w:hyperlink r:id="rId8" w:history="1">
        <w:r w:rsidRPr="00D43C95">
          <w:rPr>
            <w:rStyle w:val="Hyperlink"/>
            <w:rFonts w:ascii="Times New Roman" w:hAnsi="Times New Roman" w:cs="Times New Roman"/>
            <w:color w:val="auto"/>
            <w:sz w:val="24"/>
            <w:u w:val="none"/>
          </w:rPr>
          <w:t>www.rtu.lv</w:t>
        </w:r>
      </w:hyperlink>
    </w:p>
    <w:p w:rsidR="00B32C72" w:rsidRPr="00D43C95" w:rsidRDefault="00B32C72" w:rsidP="00500DA8">
      <w:pPr>
        <w:numPr>
          <w:ilvl w:val="1"/>
          <w:numId w:val="3"/>
        </w:numPr>
        <w:tabs>
          <w:tab w:val="clear" w:pos="454"/>
          <w:tab w:val="num" w:pos="540"/>
        </w:tabs>
        <w:ind w:left="567" w:hanging="567"/>
        <w:jc w:val="both"/>
        <w:rPr>
          <w:rFonts w:ascii="Times New Roman" w:hAnsi="Times New Roman" w:cs="Times New Roman"/>
          <w:sz w:val="24"/>
        </w:rPr>
      </w:pPr>
      <w:r w:rsidRPr="00D43C95">
        <w:rPr>
          <w:rFonts w:ascii="Times New Roman" w:hAnsi="Times New Roman" w:cs="Times New Roman"/>
          <w:b/>
          <w:sz w:val="24"/>
        </w:rPr>
        <w:t xml:space="preserve">Pretendents </w:t>
      </w:r>
      <w:r w:rsidR="00270961" w:rsidRPr="00D43C95">
        <w:rPr>
          <w:rFonts w:ascii="Times New Roman" w:hAnsi="Times New Roman" w:cs="Times New Roman"/>
          <w:sz w:val="24"/>
        </w:rPr>
        <w:t xml:space="preserve">ir </w:t>
      </w:r>
      <w:r w:rsidR="00A500F5">
        <w:rPr>
          <w:rFonts w:ascii="Times New Roman" w:hAnsi="Times New Roman" w:cs="Times New Roman"/>
          <w:sz w:val="24"/>
        </w:rPr>
        <w:t>p</w:t>
      </w:r>
      <w:r w:rsidR="00D85C97" w:rsidRPr="00D43C95">
        <w:rPr>
          <w:rFonts w:ascii="Times New Roman" w:hAnsi="Times New Roman" w:cs="Times New Roman"/>
          <w:sz w:val="24"/>
        </w:rPr>
        <w:t>iegādātājs</w:t>
      </w:r>
      <w:r w:rsidR="00552AA4">
        <w:rPr>
          <w:rFonts w:ascii="Times New Roman" w:hAnsi="Times New Roman" w:cs="Times New Roman"/>
          <w:sz w:val="24"/>
        </w:rPr>
        <w:t xml:space="preserve"> </w:t>
      </w:r>
      <w:r w:rsidR="007D504C" w:rsidRPr="00B527D2">
        <w:rPr>
          <w:rFonts w:ascii="Times New Roman" w:hAnsi="Times New Roman" w:cs="Times New Roman"/>
          <w:sz w:val="24"/>
        </w:rPr>
        <w:t xml:space="preserve">(Iepirkuma līguma projektā – </w:t>
      </w:r>
      <w:r w:rsidR="00CA595B">
        <w:rPr>
          <w:rFonts w:ascii="Times New Roman" w:hAnsi="Times New Roman" w:cs="Times New Roman"/>
          <w:sz w:val="24"/>
        </w:rPr>
        <w:t>Pakalpojuma sniedzējs</w:t>
      </w:r>
      <w:r w:rsidR="007D504C">
        <w:rPr>
          <w:rFonts w:ascii="Times New Roman" w:hAnsi="Times New Roman" w:cs="Times New Roman"/>
          <w:sz w:val="24"/>
        </w:rPr>
        <w:t>)</w:t>
      </w:r>
      <w:r w:rsidRPr="00D43C95">
        <w:rPr>
          <w:rFonts w:ascii="Times New Roman" w:hAnsi="Times New Roman" w:cs="Times New Roman"/>
          <w:sz w:val="24"/>
        </w:rPr>
        <w:t>, kurš iesniedzis piedāvājumu.</w:t>
      </w:r>
    </w:p>
    <w:p w:rsidR="00B9487B" w:rsidRPr="007F0D24" w:rsidRDefault="00B9487B" w:rsidP="00BF7D05">
      <w:pPr>
        <w:pStyle w:val="ListParagraph"/>
        <w:numPr>
          <w:ilvl w:val="1"/>
          <w:numId w:val="11"/>
        </w:numPr>
        <w:ind w:left="567" w:hanging="567"/>
        <w:jc w:val="both"/>
        <w:rPr>
          <w:rFonts w:ascii="Times New Roman" w:hAnsi="Times New Roman"/>
          <w:sz w:val="24"/>
        </w:rPr>
      </w:pPr>
      <w:r w:rsidRPr="007F0D24">
        <w:rPr>
          <w:rFonts w:ascii="Times New Roman" w:hAnsi="Times New Roman"/>
          <w:b/>
          <w:sz w:val="24"/>
        </w:rPr>
        <w:t>Piegādātājs</w:t>
      </w:r>
      <w:r w:rsidR="00EF0A7E" w:rsidRPr="007F0D24">
        <w:rPr>
          <w:rFonts w:ascii="Times New Roman" w:hAnsi="Times New Roman"/>
          <w:sz w:val="24"/>
        </w:rPr>
        <w:t xml:space="preserve"> - </w:t>
      </w:r>
      <w:r w:rsidR="0018703D">
        <w:rPr>
          <w:rFonts w:ascii="Times New Roman" w:hAnsi="Times New Roman"/>
          <w:sz w:val="24"/>
        </w:rPr>
        <w:t xml:space="preserve">fiziskā vai </w:t>
      </w:r>
      <w:r w:rsidRPr="007F0D24">
        <w:rPr>
          <w:rFonts w:ascii="Times New Roman" w:hAnsi="Times New Roman"/>
          <w:sz w:val="24"/>
        </w:rPr>
        <w:t xml:space="preserve">juridiskā persona, šādu personu apvienība jebkurā to kombinācijā, kas attiecīgi piedāvā tirgū </w:t>
      </w:r>
      <w:r w:rsidR="003C00FF">
        <w:rPr>
          <w:rFonts w:ascii="Times New Roman" w:hAnsi="Times New Roman"/>
          <w:sz w:val="24"/>
        </w:rPr>
        <w:t>sniegt pakalpojumu</w:t>
      </w:r>
      <w:r w:rsidR="001D7727">
        <w:rPr>
          <w:rFonts w:ascii="Times New Roman" w:hAnsi="Times New Roman"/>
          <w:sz w:val="24"/>
        </w:rPr>
        <w:t>.</w:t>
      </w:r>
    </w:p>
    <w:p w:rsidR="00F93376" w:rsidRPr="00D43C95" w:rsidRDefault="00F93376" w:rsidP="00BF7D05">
      <w:pPr>
        <w:numPr>
          <w:ilvl w:val="1"/>
          <w:numId w:val="11"/>
        </w:numPr>
        <w:ind w:left="567" w:hanging="567"/>
        <w:jc w:val="both"/>
        <w:rPr>
          <w:rFonts w:ascii="Times New Roman" w:hAnsi="Times New Roman" w:cs="Times New Roman"/>
          <w:sz w:val="24"/>
        </w:rPr>
      </w:pPr>
      <w:r w:rsidRPr="00D43C95">
        <w:rPr>
          <w:rFonts w:ascii="Times New Roman" w:hAnsi="Times New Roman" w:cs="Times New Roman"/>
          <w:bCs/>
          <w:spacing w:val="-1"/>
          <w:sz w:val="24"/>
        </w:rPr>
        <w:t>Pasūtītājs iepirkuma veikšanai izveido Iepirkuma komisiju.</w:t>
      </w:r>
    </w:p>
    <w:p w:rsidR="00B32C72" w:rsidRPr="00D43C95" w:rsidRDefault="00B32C72" w:rsidP="00F93376">
      <w:pPr>
        <w:ind w:left="567"/>
        <w:jc w:val="both"/>
        <w:rPr>
          <w:rFonts w:ascii="Times New Roman" w:hAnsi="Times New Roman" w:cs="Times New Roman"/>
          <w:sz w:val="24"/>
        </w:rPr>
      </w:pPr>
      <w:r w:rsidRPr="00D43C95">
        <w:rPr>
          <w:rFonts w:ascii="Times New Roman" w:hAnsi="Times New Roman" w:cs="Times New Roman"/>
          <w:b/>
          <w:bCs/>
          <w:spacing w:val="-1"/>
          <w:sz w:val="24"/>
        </w:rPr>
        <w:t xml:space="preserve">Komisija – </w:t>
      </w:r>
      <w:r w:rsidR="00CD484D" w:rsidRPr="00D43C95">
        <w:rPr>
          <w:rFonts w:ascii="Times New Roman" w:hAnsi="Times New Roman" w:cs="Times New Roman"/>
          <w:spacing w:val="-1"/>
          <w:sz w:val="24"/>
        </w:rPr>
        <w:t xml:space="preserve">Rīgas Tehniskās universitātes iepirkuma komisija, kas pilnvarota organizēt </w:t>
      </w:r>
      <w:r w:rsidR="0085733D" w:rsidRPr="00D43C95">
        <w:rPr>
          <w:rFonts w:ascii="Times New Roman" w:hAnsi="Times New Roman" w:cs="Times New Roman"/>
          <w:spacing w:val="-1"/>
          <w:sz w:val="24"/>
        </w:rPr>
        <w:t>i</w:t>
      </w:r>
      <w:r w:rsidR="00CD484D" w:rsidRPr="00D43C95">
        <w:rPr>
          <w:rFonts w:ascii="Times New Roman" w:hAnsi="Times New Roman" w:cs="Times New Roman"/>
          <w:spacing w:val="-1"/>
          <w:sz w:val="24"/>
        </w:rPr>
        <w:t>epirkumu</w:t>
      </w:r>
      <w:r w:rsidR="00716536" w:rsidRPr="00D43C95">
        <w:rPr>
          <w:rFonts w:ascii="Times New Roman" w:hAnsi="Times New Roman" w:cs="Times New Roman"/>
          <w:spacing w:val="-4"/>
          <w:sz w:val="24"/>
        </w:rPr>
        <w:t>, saskaņā</w:t>
      </w:r>
      <w:r w:rsidR="000050F1">
        <w:rPr>
          <w:rFonts w:ascii="Times New Roman" w:hAnsi="Times New Roman" w:cs="Times New Roman"/>
          <w:spacing w:val="-4"/>
          <w:sz w:val="24"/>
        </w:rPr>
        <w:t xml:space="preserve"> </w:t>
      </w:r>
      <w:r w:rsidR="00716536" w:rsidRPr="00D43C95">
        <w:rPr>
          <w:rFonts w:ascii="Times New Roman" w:hAnsi="Times New Roman" w:cs="Times New Roman"/>
          <w:spacing w:val="-4"/>
          <w:sz w:val="24"/>
        </w:rPr>
        <w:t>ar</w:t>
      </w:r>
      <w:r w:rsidR="003A4589" w:rsidRPr="00D43C95">
        <w:rPr>
          <w:rFonts w:ascii="Times New Roman" w:hAnsi="Times New Roman" w:cs="Times New Roman"/>
          <w:spacing w:val="-4"/>
          <w:sz w:val="24"/>
        </w:rPr>
        <w:t xml:space="preserve"> rīkojumu.</w:t>
      </w:r>
    </w:p>
    <w:p w:rsidR="00331E0B" w:rsidRPr="00035A1A" w:rsidRDefault="00B32C72" w:rsidP="00BF7D05">
      <w:pPr>
        <w:numPr>
          <w:ilvl w:val="1"/>
          <w:numId w:val="11"/>
        </w:numPr>
        <w:ind w:left="567" w:hanging="567"/>
        <w:jc w:val="both"/>
        <w:rPr>
          <w:rFonts w:ascii="Times New Roman" w:hAnsi="Times New Roman" w:cs="Times New Roman"/>
          <w:color w:val="000000" w:themeColor="text1"/>
          <w:sz w:val="24"/>
        </w:rPr>
      </w:pPr>
      <w:r w:rsidRPr="00D43C95">
        <w:rPr>
          <w:rFonts w:ascii="Times New Roman" w:hAnsi="Times New Roman" w:cs="Times New Roman"/>
          <w:b/>
          <w:bCs/>
          <w:sz w:val="24"/>
        </w:rPr>
        <w:t>Iepirkuma priekšmets</w:t>
      </w:r>
      <w:r w:rsidRPr="00D43C95">
        <w:rPr>
          <w:rFonts w:ascii="Times New Roman" w:hAnsi="Times New Roman" w:cs="Times New Roman"/>
          <w:bCs/>
          <w:sz w:val="24"/>
        </w:rPr>
        <w:t xml:space="preserve">: </w:t>
      </w:r>
      <w:r w:rsidR="003C00FF" w:rsidRPr="00B12421">
        <w:rPr>
          <w:rFonts w:ascii="Times New Roman" w:hAnsi="Times New Roman" w:cs="Times New Roman"/>
          <w:bCs/>
          <w:kern w:val="0"/>
          <w:sz w:val="24"/>
        </w:rPr>
        <w:t>vingrošanas,</w:t>
      </w:r>
      <w:r w:rsidR="003C00FF" w:rsidRPr="003C00FF">
        <w:rPr>
          <w:rFonts w:ascii="Times New Roman" w:hAnsi="Times New Roman" w:cs="Times New Roman"/>
          <w:bCs/>
          <w:kern w:val="0"/>
          <w:sz w:val="24"/>
        </w:rPr>
        <w:t xml:space="preserve"> trenažieru, boksa zāles un peldbaseina celiņu </w:t>
      </w:r>
      <w:r w:rsidR="0086342C">
        <w:rPr>
          <w:rFonts w:ascii="Times New Roman" w:hAnsi="Times New Roman" w:cs="Times New Roman"/>
          <w:bCs/>
          <w:kern w:val="0"/>
          <w:sz w:val="24"/>
        </w:rPr>
        <w:t>nodrošināšana</w:t>
      </w:r>
      <w:r w:rsidR="003C00FF" w:rsidRPr="003C00FF">
        <w:rPr>
          <w:rFonts w:ascii="Times New Roman" w:hAnsi="Times New Roman" w:cs="Times New Roman"/>
          <w:bCs/>
          <w:kern w:val="0"/>
          <w:sz w:val="24"/>
        </w:rPr>
        <w:t xml:space="preserve"> Rīgas Tehniskās universitātes studentiem un darbiniekiem</w:t>
      </w:r>
      <w:r w:rsidR="00331E0B" w:rsidRPr="00035A1A">
        <w:rPr>
          <w:rFonts w:ascii="Times New Roman" w:eastAsia="Times New Roman" w:hAnsi="Times New Roman" w:cs="Times New Roman"/>
          <w:color w:val="000000" w:themeColor="text1"/>
          <w:sz w:val="24"/>
        </w:rPr>
        <w:t>,</w:t>
      </w:r>
      <w:r w:rsidR="000050F1">
        <w:rPr>
          <w:rFonts w:ascii="Times New Roman" w:eastAsia="Times New Roman" w:hAnsi="Times New Roman" w:cs="Times New Roman"/>
          <w:color w:val="000000" w:themeColor="text1"/>
          <w:sz w:val="24"/>
        </w:rPr>
        <w:t xml:space="preserve"> </w:t>
      </w:r>
      <w:r w:rsidR="00331E0B" w:rsidRPr="00035A1A">
        <w:rPr>
          <w:rFonts w:ascii="Times New Roman" w:hAnsi="Times New Roman" w:cs="Times New Roman"/>
          <w:color w:val="000000" w:themeColor="text1"/>
          <w:spacing w:val="-4"/>
          <w:sz w:val="24"/>
        </w:rPr>
        <w:t>saskaņā ar tehnisko specifikāciju.</w:t>
      </w:r>
    </w:p>
    <w:p w:rsidR="004D76A9" w:rsidRDefault="00846DE6" w:rsidP="004D76A9">
      <w:pPr>
        <w:ind w:left="567"/>
        <w:jc w:val="both"/>
        <w:rPr>
          <w:rFonts w:ascii="Times New Roman" w:hAnsi="Times New Roman" w:cs="Times New Roman"/>
          <w:color w:val="000000" w:themeColor="text1"/>
          <w:sz w:val="24"/>
        </w:rPr>
      </w:pPr>
      <w:r w:rsidRPr="001D7727">
        <w:rPr>
          <w:rFonts w:ascii="Times New Roman" w:hAnsi="Times New Roman" w:cs="Times New Roman"/>
          <w:color w:val="000000" w:themeColor="text1"/>
          <w:sz w:val="24"/>
        </w:rPr>
        <w:t>Galvenais</w:t>
      </w:r>
      <w:r w:rsidR="000050F1">
        <w:rPr>
          <w:rFonts w:ascii="Times New Roman" w:hAnsi="Times New Roman" w:cs="Times New Roman"/>
          <w:color w:val="000000" w:themeColor="text1"/>
          <w:sz w:val="24"/>
        </w:rPr>
        <w:t xml:space="preserve"> </w:t>
      </w:r>
      <w:r w:rsidR="00331E0B" w:rsidRPr="0018703D">
        <w:rPr>
          <w:rFonts w:ascii="Times New Roman" w:hAnsi="Times New Roman" w:cs="Times New Roman"/>
          <w:color w:val="000000" w:themeColor="text1"/>
          <w:sz w:val="24"/>
        </w:rPr>
        <w:t>CPV kods</w:t>
      </w:r>
      <w:r w:rsidR="00BF2C3E" w:rsidRPr="0018703D">
        <w:rPr>
          <w:rFonts w:ascii="Times New Roman" w:hAnsi="Times New Roman" w:cs="Times New Roman"/>
          <w:color w:val="000000" w:themeColor="text1"/>
          <w:sz w:val="24"/>
        </w:rPr>
        <w:t xml:space="preserve">: </w:t>
      </w:r>
      <w:r w:rsidR="003C00FF">
        <w:rPr>
          <w:rFonts w:ascii="Times New Roman" w:hAnsi="Times New Roman" w:cs="Times New Roman"/>
          <w:sz w:val="24"/>
        </w:rPr>
        <w:t>92600000-7</w:t>
      </w:r>
      <w:r w:rsidR="005B333B" w:rsidRPr="0018703D">
        <w:rPr>
          <w:rFonts w:ascii="Times New Roman" w:hAnsi="Times New Roman" w:cs="Times New Roman"/>
          <w:color w:val="000000" w:themeColor="text1"/>
          <w:sz w:val="24"/>
        </w:rPr>
        <w:t xml:space="preserve"> (</w:t>
      </w:r>
      <w:r w:rsidR="003C00FF">
        <w:rPr>
          <w:rFonts w:ascii="Times New Roman" w:hAnsi="Times New Roman" w:cs="Times New Roman"/>
          <w:color w:val="000000" w:themeColor="text1"/>
          <w:sz w:val="24"/>
        </w:rPr>
        <w:t>Sporta pakalpojumi</w:t>
      </w:r>
      <w:r w:rsidR="005B333B" w:rsidRPr="0018703D">
        <w:rPr>
          <w:rFonts w:ascii="Times New Roman" w:hAnsi="Times New Roman" w:cs="Times New Roman"/>
          <w:color w:val="000000" w:themeColor="text1"/>
          <w:sz w:val="24"/>
        </w:rPr>
        <w:t>)</w:t>
      </w:r>
      <w:r w:rsidR="00CB68EA" w:rsidRPr="0018703D">
        <w:rPr>
          <w:rFonts w:ascii="Times New Roman" w:hAnsi="Times New Roman" w:cs="Times New Roman"/>
          <w:color w:val="000000" w:themeColor="text1"/>
          <w:sz w:val="24"/>
        </w:rPr>
        <w:t>.</w:t>
      </w:r>
    </w:p>
    <w:p w:rsidR="00F563C5" w:rsidRPr="00E503ED" w:rsidRDefault="003C00FF" w:rsidP="00BF7D05">
      <w:pPr>
        <w:pStyle w:val="ListParagraph"/>
        <w:numPr>
          <w:ilvl w:val="1"/>
          <w:numId w:val="11"/>
        </w:numPr>
        <w:ind w:left="567" w:hanging="567"/>
        <w:jc w:val="both"/>
        <w:rPr>
          <w:rFonts w:ascii="Times New Roman" w:hAnsi="Times New Roman"/>
          <w:color w:val="000000" w:themeColor="text1"/>
          <w:spacing w:val="-7"/>
          <w:sz w:val="24"/>
        </w:rPr>
      </w:pPr>
      <w:r>
        <w:rPr>
          <w:rFonts w:ascii="Times New Roman" w:hAnsi="Times New Roman"/>
          <w:color w:val="000000"/>
          <w:sz w:val="24"/>
        </w:rPr>
        <w:t>Pakalpojuma</w:t>
      </w:r>
      <w:r w:rsidR="004D76A9" w:rsidRPr="0006126E">
        <w:rPr>
          <w:rFonts w:ascii="Times New Roman" w:hAnsi="Times New Roman"/>
          <w:color w:val="000000" w:themeColor="text1"/>
          <w:sz w:val="24"/>
        </w:rPr>
        <w:t xml:space="preserve"> tehniskais </w:t>
      </w:r>
      <w:r w:rsidR="004D76A9" w:rsidRPr="0059146A">
        <w:rPr>
          <w:rFonts w:ascii="Times New Roman" w:hAnsi="Times New Roman"/>
          <w:color w:val="000000"/>
          <w:sz w:val="24"/>
        </w:rPr>
        <w:t>apraksts n</w:t>
      </w:r>
      <w:r w:rsidR="004D76A9">
        <w:rPr>
          <w:rFonts w:ascii="Times New Roman" w:hAnsi="Times New Roman"/>
          <w:color w:val="000000"/>
          <w:sz w:val="24"/>
        </w:rPr>
        <w:t>oteikts nolikuma 2.pielikumā.</w:t>
      </w:r>
    </w:p>
    <w:p w:rsidR="003C00FF" w:rsidRDefault="001B495C" w:rsidP="00BF7D05">
      <w:pPr>
        <w:widowControl w:val="0"/>
        <w:numPr>
          <w:ilvl w:val="1"/>
          <w:numId w:val="11"/>
        </w:numPr>
        <w:autoSpaceDE w:val="0"/>
        <w:autoSpaceDN w:val="0"/>
        <w:adjustRightInd w:val="0"/>
        <w:ind w:left="567" w:hanging="567"/>
        <w:jc w:val="both"/>
        <w:rPr>
          <w:rFonts w:ascii="Times New Roman" w:eastAsia="Times New Roman" w:hAnsi="Times New Roman" w:cs="Times New Roman"/>
          <w:b/>
          <w:bCs/>
          <w:sz w:val="24"/>
        </w:rPr>
      </w:pPr>
      <w:r w:rsidRPr="00EB3B92">
        <w:rPr>
          <w:rFonts w:ascii="Times New Roman" w:eastAsia="Times New Roman" w:hAnsi="Times New Roman" w:cs="Times New Roman"/>
          <w:b/>
          <w:bCs/>
          <w:sz w:val="24"/>
        </w:rPr>
        <w:t>Paredzamā līgumcena</w:t>
      </w:r>
      <w:r w:rsidR="00A500F5" w:rsidRPr="00EB3B92">
        <w:rPr>
          <w:rFonts w:ascii="Times New Roman" w:eastAsia="Times New Roman" w:hAnsi="Times New Roman" w:cs="Times New Roman"/>
          <w:b/>
          <w:bCs/>
          <w:sz w:val="24"/>
        </w:rPr>
        <w:t xml:space="preserve"> (bez PVN)</w:t>
      </w:r>
      <w:r w:rsidRPr="00EB3B92">
        <w:rPr>
          <w:rFonts w:ascii="Times New Roman" w:eastAsia="Times New Roman" w:hAnsi="Times New Roman" w:cs="Times New Roman"/>
          <w:b/>
          <w:bCs/>
          <w:sz w:val="24"/>
        </w:rPr>
        <w:t xml:space="preserve">: </w:t>
      </w:r>
      <w:r w:rsidRPr="00EB3B92">
        <w:rPr>
          <w:rFonts w:ascii="Times New Roman" w:eastAsia="Times New Roman" w:hAnsi="Times New Roman" w:cs="Times New Roman"/>
          <w:bCs/>
          <w:sz w:val="24"/>
        </w:rPr>
        <w:t>EUR</w:t>
      </w:r>
      <w:r w:rsidR="000050F1">
        <w:rPr>
          <w:rFonts w:ascii="Times New Roman" w:eastAsia="Times New Roman" w:hAnsi="Times New Roman" w:cs="Times New Roman"/>
          <w:bCs/>
          <w:sz w:val="24"/>
        </w:rPr>
        <w:t xml:space="preserve"> </w:t>
      </w:r>
      <w:r w:rsidR="003C00FF">
        <w:rPr>
          <w:rFonts w:ascii="Times New Roman" w:eastAsia="Times New Roman" w:hAnsi="Times New Roman" w:cs="Times New Roman"/>
          <w:bCs/>
          <w:sz w:val="24"/>
        </w:rPr>
        <w:t>360 000,00</w:t>
      </w:r>
      <w:r w:rsidR="000050F1">
        <w:rPr>
          <w:rFonts w:ascii="Times New Roman" w:eastAsia="Times New Roman" w:hAnsi="Times New Roman" w:cs="Times New Roman"/>
          <w:bCs/>
          <w:sz w:val="24"/>
        </w:rPr>
        <w:t xml:space="preserve"> </w:t>
      </w:r>
      <w:r w:rsidR="0006126E" w:rsidRPr="00EB3B92">
        <w:rPr>
          <w:rFonts w:ascii="Times New Roman" w:eastAsia="Times New Roman" w:hAnsi="Times New Roman" w:cs="Times New Roman"/>
          <w:bCs/>
          <w:sz w:val="24"/>
        </w:rPr>
        <w:t>(</w:t>
      </w:r>
      <w:r w:rsidR="003C00FF">
        <w:rPr>
          <w:rFonts w:ascii="Times New Roman" w:eastAsia="Times New Roman" w:hAnsi="Times New Roman" w:cs="Times New Roman"/>
          <w:bCs/>
          <w:sz w:val="24"/>
        </w:rPr>
        <w:t>trīs simti sešdesmit tūksto</w:t>
      </w:r>
      <w:r w:rsidR="00B12421">
        <w:rPr>
          <w:rFonts w:ascii="Times New Roman" w:eastAsia="Times New Roman" w:hAnsi="Times New Roman" w:cs="Times New Roman"/>
          <w:bCs/>
          <w:sz w:val="24"/>
        </w:rPr>
        <w:t>ši</w:t>
      </w:r>
      <w:r w:rsidR="000050F1">
        <w:rPr>
          <w:rFonts w:ascii="Times New Roman" w:eastAsia="Times New Roman" w:hAnsi="Times New Roman" w:cs="Times New Roman"/>
          <w:bCs/>
          <w:sz w:val="24"/>
        </w:rPr>
        <w:t xml:space="preserve"> </w:t>
      </w:r>
      <w:r w:rsidR="0006126E" w:rsidRPr="00EB3B92">
        <w:rPr>
          <w:rFonts w:ascii="Times New Roman" w:eastAsia="Times New Roman" w:hAnsi="Times New Roman" w:cs="Times New Roman"/>
          <w:bCs/>
          <w:i/>
          <w:sz w:val="24"/>
        </w:rPr>
        <w:t>euro</w:t>
      </w:r>
      <w:r w:rsidR="0006126E" w:rsidRPr="00EB3B92">
        <w:rPr>
          <w:rFonts w:ascii="Times New Roman" w:eastAsia="Times New Roman" w:hAnsi="Times New Roman" w:cs="Times New Roman"/>
          <w:bCs/>
          <w:sz w:val="24"/>
        </w:rPr>
        <w:t xml:space="preserve"> un </w:t>
      </w:r>
      <w:r w:rsidR="004D76A9">
        <w:rPr>
          <w:rFonts w:ascii="Times New Roman" w:eastAsia="Times New Roman" w:hAnsi="Times New Roman" w:cs="Times New Roman"/>
          <w:bCs/>
          <w:sz w:val="24"/>
        </w:rPr>
        <w:t>0</w:t>
      </w:r>
      <w:r w:rsidR="003C00FF">
        <w:rPr>
          <w:rFonts w:ascii="Times New Roman" w:eastAsia="Times New Roman" w:hAnsi="Times New Roman" w:cs="Times New Roman"/>
          <w:bCs/>
          <w:sz w:val="24"/>
        </w:rPr>
        <w:t>0</w:t>
      </w:r>
      <w:r w:rsidR="0006126E" w:rsidRPr="00EB3B92">
        <w:rPr>
          <w:rFonts w:ascii="Times New Roman" w:eastAsia="Times New Roman" w:hAnsi="Times New Roman" w:cs="Times New Roman"/>
          <w:bCs/>
          <w:sz w:val="24"/>
        </w:rPr>
        <w:t xml:space="preserve"> cent</w:t>
      </w:r>
      <w:r w:rsidR="00833190" w:rsidRPr="00EB3B92">
        <w:rPr>
          <w:rFonts w:ascii="Times New Roman" w:eastAsia="Times New Roman" w:hAnsi="Times New Roman" w:cs="Times New Roman"/>
          <w:bCs/>
          <w:sz w:val="24"/>
        </w:rPr>
        <w:t>i</w:t>
      </w:r>
      <w:r w:rsidR="0006126E" w:rsidRPr="00EB3B92">
        <w:rPr>
          <w:rFonts w:ascii="Times New Roman" w:eastAsia="Times New Roman" w:hAnsi="Times New Roman" w:cs="Times New Roman"/>
          <w:bCs/>
          <w:sz w:val="24"/>
        </w:rPr>
        <w:t>)</w:t>
      </w:r>
      <w:r w:rsidR="00A500F5" w:rsidRPr="00EB3B92">
        <w:rPr>
          <w:rFonts w:ascii="Times New Roman" w:eastAsia="Times New Roman" w:hAnsi="Times New Roman" w:cs="Times New Roman"/>
          <w:bCs/>
          <w:sz w:val="24"/>
        </w:rPr>
        <w:t>.</w:t>
      </w:r>
    </w:p>
    <w:p w:rsidR="003C00FF" w:rsidRPr="003C00FF" w:rsidRDefault="003C00FF" w:rsidP="00BF7D05">
      <w:pPr>
        <w:widowControl w:val="0"/>
        <w:numPr>
          <w:ilvl w:val="1"/>
          <w:numId w:val="11"/>
        </w:numPr>
        <w:autoSpaceDE w:val="0"/>
        <w:autoSpaceDN w:val="0"/>
        <w:adjustRightInd w:val="0"/>
        <w:ind w:left="567" w:hanging="567"/>
        <w:jc w:val="both"/>
        <w:rPr>
          <w:rFonts w:ascii="Times New Roman" w:eastAsia="Times New Roman" w:hAnsi="Times New Roman" w:cs="Times New Roman"/>
          <w:b/>
          <w:bCs/>
          <w:sz w:val="24"/>
        </w:rPr>
      </w:pPr>
      <w:r w:rsidRPr="00B12421">
        <w:rPr>
          <w:rFonts w:ascii="Times New Roman" w:hAnsi="Times New Roman" w:cs="Times New Roman"/>
          <w:b/>
          <w:bCs/>
          <w:sz w:val="24"/>
        </w:rPr>
        <w:t>Līguma izpildes termiņš:</w:t>
      </w:r>
      <w:r w:rsidR="00552AA4">
        <w:rPr>
          <w:rFonts w:ascii="Times New Roman" w:hAnsi="Times New Roman" w:cs="Times New Roman"/>
          <w:b/>
          <w:bCs/>
          <w:sz w:val="24"/>
        </w:rPr>
        <w:t xml:space="preserve"> </w:t>
      </w:r>
      <w:r>
        <w:rPr>
          <w:rFonts w:ascii="Times New Roman" w:hAnsi="Times New Roman" w:cs="Times New Roman"/>
          <w:bCs/>
          <w:sz w:val="24"/>
        </w:rPr>
        <w:t xml:space="preserve">36 </w:t>
      </w:r>
      <w:r w:rsidRPr="003C00FF">
        <w:rPr>
          <w:rFonts w:ascii="Times New Roman" w:hAnsi="Times New Roman" w:cs="Times New Roman"/>
          <w:bCs/>
          <w:sz w:val="24"/>
        </w:rPr>
        <w:t>mēne</w:t>
      </w:r>
      <w:r w:rsidR="0086342C">
        <w:rPr>
          <w:rFonts w:ascii="Times New Roman" w:hAnsi="Times New Roman" w:cs="Times New Roman"/>
          <w:bCs/>
          <w:sz w:val="24"/>
        </w:rPr>
        <w:t>ši</w:t>
      </w:r>
      <w:r w:rsidRPr="003C00FF">
        <w:rPr>
          <w:rFonts w:ascii="Times New Roman" w:hAnsi="Times New Roman" w:cs="Times New Roman"/>
          <w:bCs/>
          <w:sz w:val="24"/>
        </w:rPr>
        <w:t xml:space="preserve"> no Līguma spēkā stāšanās dienas vai </w:t>
      </w:r>
      <w:r w:rsidRPr="003C00FF">
        <w:rPr>
          <w:rFonts w:ascii="Times New Roman" w:hAnsi="Times New Roman" w:cs="Times New Roman"/>
          <w:sz w:val="24"/>
        </w:rPr>
        <w:t xml:space="preserve">kamēr tiek sasniegta kopējā </w:t>
      </w:r>
      <w:r>
        <w:rPr>
          <w:rFonts w:ascii="Times New Roman" w:hAnsi="Times New Roman" w:cs="Times New Roman"/>
          <w:sz w:val="24"/>
        </w:rPr>
        <w:t>paredzamā l</w:t>
      </w:r>
      <w:r w:rsidRPr="003C00FF">
        <w:rPr>
          <w:rFonts w:ascii="Times New Roman" w:hAnsi="Times New Roman" w:cs="Times New Roman"/>
          <w:sz w:val="24"/>
        </w:rPr>
        <w:t>īgumcena (nolikuma 1.</w:t>
      </w:r>
      <w:r>
        <w:rPr>
          <w:rFonts w:ascii="Times New Roman" w:hAnsi="Times New Roman" w:cs="Times New Roman"/>
          <w:sz w:val="24"/>
        </w:rPr>
        <w:t>9</w:t>
      </w:r>
      <w:r w:rsidRPr="003C00FF">
        <w:rPr>
          <w:rFonts w:ascii="Times New Roman" w:hAnsi="Times New Roman" w:cs="Times New Roman"/>
          <w:sz w:val="24"/>
        </w:rPr>
        <w:t>.punkts)</w:t>
      </w:r>
      <w:r>
        <w:rPr>
          <w:rFonts w:ascii="Times New Roman" w:hAnsi="Times New Roman" w:cs="Times New Roman"/>
          <w:sz w:val="24"/>
        </w:rPr>
        <w:t>, atkarībā no tā</w:t>
      </w:r>
      <w:r w:rsidR="00B12421">
        <w:rPr>
          <w:rFonts w:ascii="Times New Roman" w:hAnsi="Times New Roman" w:cs="Times New Roman"/>
          <w:sz w:val="24"/>
        </w:rPr>
        <w:t>,</w:t>
      </w:r>
      <w:r>
        <w:rPr>
          <w:rFonts w:ascii="Times New Roman" w:hAnsi="Times New Roman" w:cs="Times New Roman"/>
          <w:sz w:val="24"/>
        </w:rPr>
        <w:t xml:space="preserve"> kurš no nosacījumiem iestāsies pirmais</w:t>
      </w:r>
      <w:r w:rsidRPr="003C00FF">
        <w:rPr>
          <w:rFonts w:ascii="Times New Roman" w:hAnsi="Times New Roman" w:cs="Times New Roman"/>
          <w:sz w:val="24"/>
        </w:rPr>
        <w:t xml:space="preserve">. </w:t>
      </w:r>
    </w:p>
    <w:p w:rsidR="009E559A" w:rsidRPr="00B12421" w:rsidRDefault="00D90B52" w:rsidP="00BF7D05">
      <w:pPr>
        <w:numPr>
          <w:ilvl w:val="1"/>
          <w:numId w:val="11"/>
        </w:numPr>
        <w:ind w:left="567" w:hanging="567"/>
        <w:jc w:val="both"/>
        <w:rPr>
          <w:rFonts w:ascii="Times New Roman" w:hAnsi="Times New Roman" w:cs="Times New Roman"/>
          <w:spacing w:val="-7"/>
          <w:sz w:val="24"/>
        </w:rPr>
      </w:pPr>
      <w:r w:rsidRPr="00125604">
        <w:rPr>
          <w:rFonts w:ascii="Times New Roman" w:hAnsi="Times New Roman" w:cs="Times New Roman"/>
          <w:b/>
          <w:bCs/>
          <w:sz w:val="24"/>
        </w:rPr>
        <w:t>Piedāvājuma izvērtēšanas</w:t>
      </w:r>
      <w:r w:rsidR="000050F1">
        <w:rPr>
          <w:rFonts w:ascii="Times New Roman" w:hAnsi="Times New Roman" w:cs="Times New Roman"/>
          <w:b/>
          <w:bCs/>
          <w:sz w:val="24"/>
        </w:rPr>
        <w:t xml:space="preserve"> </w:t>
      </w:r>
      <w:r w:rsidR="00331E0B" w:rsidRPr="00125604">
        <w:rPr>
          <w:rFonts w:ascii="Times New Roman" w:hAnsi="Times New Roman" w:cs="Times New Roman"/>
          <w:b/>
          <w:bCs/>
          <w:sz w:val="24"/>
        </w:rPr>
        <w:t>kritērijs</w:t>
      </w:r>
      <w:r w:rsidR="000050F1">
        <w:rPr>
          <w:rFonts w:ascii="Times New Roman" w:hAnsi="Times New Roman" w:cs="Times New Roman"/>
          <w:b/>
          <w:bCs/>
          <w:sz w:val="24"/>
        </w:rPr>
        <w:t xml:space="preserve"> </w:t>
      </w:r>
      <w:r w:rsidR="00245356" w:rsidRPr="00B12421">
        <w:rPr>
          <w:rFonts w:ascii="Times New Roman" w:hAnsi="Times New Roman" w:cs="Times New Roman"/>
          <w:bCs/>
          <w:sz w:val="24"/>
        </w:rPr>
        <w:t xml:space="preserve">ir saimnieciski visizdevīgākais piedāvājums, kuru nosaka, ņemot vērā tikai </w:t>
      </w:r>
      <w:r w:rsidR="00331E0B" w:rsidRPr="00B12421">
        <w:rPr>
          <w:rFonts w:ascii="Times New Roman" w:hAnsi="Times New Roman" w:cs="Times New Roman"/>
          <w:bCs/>
          <w:sz w:val="24"/>
        </w:rPr>
        <w:t xml:space="preserve">viszemāko kopējo </w:t>
      </w:r>
      <w:r w:rsidR="003C00FF" w:rsidRPr="00B12421">
        <w:rPr>
          <w:rFonts w:ascii="Times New Roman" w:hAnsi="Times New Roman" w:cs="Times New Roman"/>
          <w:sz w:val="24"/>
        </w:rPr>
        <w:t>vienas vienības cen</w:t>
      </w:r>
      <w:r w:rsidR="00B12421">
        <w:rPr>
          <w:rFonts w:ascii="Times New Roman" w:hAnsi="Times New Roman" w:cs="Times New Roman"/>
          <w:sz w:val="24"/>
        </w:rPr>
        <w:t>u</w:t>
      </w:r>
      <w:r w:rsidR="003C00FF" w:rsidRPr="00B12421">
        <w:rPr>
          <w:rFonts w:ascii="Times New Roman" w:hAnsi="Times New Roman" w:cs="Times New Roman"/>
          <w:sz w:val="24"/>
        </w:rPr>
        <w:t xml:space="preserve"> kopsummu</w:t>
      </w:r>
      <w:r w:rsidR="007D008B" w:rsidRPr="00B12421">
        <w:rPr>
          <w:rFonts w:ascii="Times New Roman" w:hAnsi="Times New Roman" w:cs="Times New Roman"/>
          <w:bCs/>
          <w:sz w:val="24"/>
        </w:rPr>
        <w:t xml:space="preserve"> (bez PVN)</w:t>
      </w:r>
      <w:r w:rsidR="00331E0B" w:rsidRPr="00B12421">
        <w:rPr>
          <w:rFonts w:ascii="Times New Roman" w:hAnsi="Times New Roman" w:cs="Times New Roman"/>
          <w:bCs/>
          <w:sz w:val="24"/>
        </w:rPr>
        <w:t>.</w:t>
      </w:r>
    </w:p>
    <w:p w:rsidR="009E559A" w:rsidRPr="00125604" w:rsidRDefault="009E559A" w:rsidP="009E559A">
      <w:pPr>
        <w:ind w:left="567"/>
        <w:jc w:val="both"/>
        <w:rPr>
          <w:rFonts w:ascii="Times New Roman" w:hAnsi="Times New Roman" w:cs="Times New Roman"/>
          <w:spacing w:val="-7"/>
          <w:sz w:val="24"/>
        </w:rPr>
      </w:pPr>
      <w:r w:rsidRPr="009E559A">
        <w:rPr>
          <w:rFonts w:ascii="Times New Roman" w:hAnsi="Times New Roman" w:cs="Times New Roman"/>
          <w:sz w:val="24"/>
        </w:rPr>
        <w:t xml:space="preserve">Gadījumā, ja pirms tam, kad pieņems lēmumu par iepirkuma līguma slēgšanas tiesību piešķiršanu, vismaz divu piedāvājumu novērtējums ir vienāds, Pasūtītājs par izšķirošo piedāvājuma izvēles kritēriju nosaka -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w:t>
      </w:r>
      <w:r w:rsidRPr="009E559A">
        <w:rPr>
          <w:rFonts w:ascii="Times New Roman" w:hAnsi="Times New Roman" w:cs="Times New Roman"/>
          <w:sz w:val="24"/>
        </w:rPr>
        <w:lastRenderedPageBreak/>
        <w:t xml:space="preserve">vai personu apvienība, koplīgumam jābūt noslēgtam ar katru personālsabiedrības biedru un katru personu apvienības dalībnieku). Gadījumā, ja arī šis kritērijs </w:t>
      </w:r>
      <w:r w:rsidRPr="009E559A">
        <w:rPr>
          <w:rFonts w:ascii="Times New Roman" w:hAnsi="Times New Roman" w:cs="Times New Roman"/>
          <w:sz w:val="24"/>
          <w:shd w:val="clear" w:color="auto" w:fill="FFFFFF"/>
        </w:rPr>
        <w:t>būs vienāds vairākiem pretendentiem, Pasūtītājs rīkos atklātu izlozi.</w:t>
      </w:r>
    </w:p>
    <w:p w:rsidR="00E27555" w:rsidRPr="00125604" w:rsidRDefault="00E27555" w:rsidP="00BF7D05">
      <w:pPr>
        <w:numPr>
          <w:ilvl w:val="1"/>
          <w:numId w:val="11"/>
        </w:numPr>
        <w:ind w:left="567" w:hanging="567"/>
        <w:jc w:val="both"/>
        <w:rPr>
          <w:rFonts w:ascii="Times New Roman" w:hAnsi="Times New Roman" w:cs="Times New Roman"/>
          <w:i/>
          <w:sz w:val="24"/>
        </w:rPr>
      </w:pPr>
      <w:r w:rsidRPr="00125604">
        <w:rPr>
          <w:rFonts w:ascii="Times New Roman" w:hAnsi="Times New Roman" w:cs="Times New Roman"/>
          <w:sz w:val="24"/>
        </w:rPr>
        <w:t xml:space="preserve">Pretendents </w:t>
      </w:r>
      <w:r w:rsidR="00BA0DD8" w:rsidRPr="00125604">
        <w:rPr>
          <w:rFonts w:ascii="Times New Roman" w:hAnsi="Times New Roman" w:cs="Times New Roman"/>
          <w:bCs/>
          <w:sz w:val="24"/>
        </w:rPr>
        <w:t>nav tiesīgs iesniegt</w:t>
      </w:r>
      <w:r w:rsidRPr="00125604">
        <w:rPr>
          <w:rFonts w:ascii="Times New Roman" w:hAnsi="Times New Roman" w:cs="Times New Roman"/>
          <w:bCs/>
          <w:sz w:val="24"/>
        </w:rPr>
        <w:t xml:space="preserve"> piedāvājuma vari</w:t>
      </w:r>
      <w:r w:rsidR="00815537" w:rsidRPr="00125604">
        <w:rPr>
          <w:rFonts w:ascii="Times New Roman" w:hAnsi="Times New Roman" w:cs="Times New Roman"/>
          <w:bCs/>
          <w:sz w:val="24"/>
        </w:rPr>
        <w:t>antu</w:t>
      </w:r>
      <w:r w:rsidR="00BA0DD8" w:rsidRPr="00125604">
        <w:rPr>
          <w:rFonts w:ascii="Times New Roman" w:hAnsi="Times New Roman" w:cs="Times New Roman"/>
          <w:bCs/>
          <w:sz w:val="24"/>
        </w:rPr>
        <w:t>s</w:t>
      </w:r>
      <w:r w:rsidRPr="00125604">
        <w:rPr>
          <w:rFonts w:ascii="Times New Roman" w:hAnsi="Times New Roman" w:cs="Times New Roman"/>
          <w:sz w:val="24"/>
        </w:rPr>
        <w:t xml:space="preserve">. </w:t>
      </w:r>
    </w:p>
    <w:p w:rsidR="00331E0B" w:rsidRPr="009C5059" w:rsidRDefault="00331E0B" w:rsidP="00BF7D05">
      <w:pPr>
        <w:numPr>
          <w:ilvl w:val="1"/>
          <w:numId w:val="11"/>
        </w:numPr>
        <w:ind w:left="567" w:hanging="567"/>
        <w:jc w:val="both"/>
        <w:rPr>
          <w:rFonts w:ascii="Times New Roman" w:hAnsi="Times New Roman" w:cs="Times New Roman"/>
          <w:i/>
          <w:sz w:val="24"/>
        </w:rPr>
      </w:pPr>
      <w:r w:rsidRPr="00D43C95">
        <w:rPr>
          <w:rFonts w:ascii="Times New Roman" w:hAnsi="Times New Roman" w:cs="Times New Roman"/>
          <w:sz w:val="24"/>
        </w:rPr>
        <w:t>Norēķinu kārt</w:t>
      </w:r>
      <w:r w:rsidR="008F12B6" w:rsidRPr="00D43C95">
        <w:rPr>
          <w:rFonts w:ascii="Times New Roman" w:hAnsi="Times New Roman" w:cs="Times New Roman"/>
          <w:sz w:val="24"/>
        </w:rPr>
        <w:t xml:space="preserve">ība </w:t>
      </w:r>
      <w:r w:rsidRPr="00D43C95">
        <w:rPr>
          <w:rFonts w:ascii="Times New Roman" w:hAnsi="Times New Roman" w:cs="Times New Roman"/>
          <w:sz w:val="24"/>
        </w:rPr>
        <w:t>ir noteikta Iepirkuma līguma projektā (</w:t>
      </w:r>
      <w:r w:rsidR="009407F6">
        <w:rPr>
          <w:rFonts w:ascii="Times New Roman" w:hAnsi="Times New Roman" w:cs="Times New Roman"/>
          <w:sz w:val="24"/>
        </w:rPr>
        <w:t>3.pielikums</w:t>
      </w:r>
      <w:r w:rsidRPr="00D43C95">
        <w:rPr>
          <w:rFonts w:ascii="Times New Roman" w:hAnsi="Times New Roman" w:cs="Times New Roman"/>
          <w:sz w:val="24"/>
        </w:rPr>
        <w:t>).</w:t>
      </w:r>
    </w:p>
    <w:p w:rsidR="00B32C72" w:rsidRPr="00D43C95" w:rsidRDefault="00B32C72" w:rsidP="00BF7D05">
      <w:pPr>
        <w:numPr>
          <w:ilvl w:val="1"/>
          <w:numId w:val="11"/>
        </w:numPr>
        <w:shd w:val="clear" w:color="auto" w:fill="FFFFFF"/>
        <w:ind w:left="567" w:hanging="567"/>
        <w:jc w:val="both"/>
        <w:rPr>
          <w:rFonts w:ascii="Times New Roman" w:hAnsi="Times New Roman" w:cs="Times New Roman"/>
          <w:b/>
          <w:sz w:val="24"/>
        </w:rPr>
      </w:pPr>
      <w:r w:rsidRPr="00D43C95">
        <w:rPr>
          <w:rFonts w:ascii="Times New Roman" w:hAnsi="Times New Roman" w:cs="Times New Roman"/>
          <w:b/>
          <w:sz w:val="24"/>
        </w:rPr>
        <w:t>Iepirkuma dokumentu saņemšana un citi nosacījumi:</w:t>
      </w:r>
    </w:p>
    <w:p w:rsidR="007D008B" w:rsidRPr="00287046" w:rsidRDefault="000644C2" w:rsidP="00BF7D05">
      <w:pPr>
        <w:numPr>
          <w:ilvl w:val="2"/>
          <w:numId w:val="11"/>
        </w:numPr>
        <w:ind w:left="1276" w:hanging="709"/>
        <w:jc w:val="both"/>
        <w:rPr>
          <w:rFonts w:ascii="Times New Roman" w:hAnsi="Times New Roman" w:cs="Times New Roman"/>
          <w:sz w:val="24"/>
        </w:rPr>
      </w:pPr>
      <w:r w:rsidRPr="00D43C95">
        <w:rPr>
          <w:rFonts w:ascii="Times New Roman" w:hAnsi="Times New Roman" w:cs="Times New Roman"/>
          <w:sz w:val="24"/>
        </w:rPr>
        <w:t>P</w:t>
      </w:r>
      <w:r w:rsidR="007D008B" w:rsidRPr="00D43C95">
        <w:rPr>
          <w:rFonts w:ascii="Times New Roman" w:hAnsi="Times New Roman" w:cs="Times New Roman"/>
          <w:sz w:val="24"/>
        </w:rPr>
        <w:t xml:space="preserve">iegādātāji ar </w:t>
      </w:r>
      <w:r w:rsidR="007D008B" w:rsidRPr="00287046">
        <w:rPr>
          <w:rFonts w:ascii="Times New Roman" w:hAnsi="Times New Roman" w:cs="Times New Roman"/>
          <w:sz w:val="24"/>
        </w:rPr>
        <w:t xml:space="preserve">iepirkuma nolikumu var iepazīties un lejupielādēt </w:t>
      </w:r>
      <w:r w:rsidR="0000265D" w:rsidRPr="00287046">
        <w:rPr>
          <w:rFonts w:ascii="Times New Roman" w:hAnsi="Times New Roman" w:cs="Times New Roman"/>
          <w:sz w:val="24"/>
        </w:rPr>
        <w:t>pircēja profilā</w:t>
      </w:r>
      <w:r w:rsidR="007D008B" w:rsidRPr="00287046">
        <w:rPr>
          <w:rFonts w:ascii="Times New Roman" w:hAnsi="Times New Roman" w:cs="Times New Roman"/>
          <w:sz w:val="24"/>
        </w:rPr>
        <w:t xml:space="preserve">: </w:t>
      </w:r>
      <w:r w:rsidR="007E7B22" w:rsidRPr="00287046">
        <w:rPr>
          <w:rFonts w:ascii="Times New Roman" w:hAnsi="Times New Roman" w:cs="Times New Roman"/>
          <w:sz w:val="24"/>
        </w:rPr>
        <w:t>Rīgas Tehniskās universitātes tīmekļvietnē</w:t>
      </w:r>
      <w:r w:rsidR="000050F1" w:rsidRPr="00287046">
        <w:rPr>
          <w:rFonts w:ascii="Times New Roman" w:hAnsi="Times New Roman" w:cs="Times New Roman"/>
          <w:sz w:val="24"/>
        </w:rPr>
        <w:t xml:space="preserve"> </w:t>
      </w:r>
      <w:hyperlink r:id="rId9" w:history="1">
        <w:r w:rsidR="007D008B" w:rsidRPr="00287046">
          <w:rPr>
            <w:rStyle w:val="Hyperlink"/>
            <w:rFonts w:ascii="Times New Roman" w:hAnsi="Times New Roman" w:cs="Times New Roman"/>
            <w:color w:val="auto"/>
            <w:sz w:val="24"/>
          </w:rPr>
          <w:t>www.rtu.lv</w:t>
        </w:r>
      </w:hyperlink>
      <w:r w:rsidR="006D26F5" w:rsidRPr="00287046">
        <w:rPr>
          <w:rFonts w:ascii="Times New Roman" w:hAnsi="Times New Roman" w:cs="Times New Roman"/>
          <w:sz w:val="24"/>
        </w:rPr>
        <w:t xml:space="preserve"> sadaļā „Publiskie i</w:t>
      </w:r>
      <w:r w:rsidR="007D008B" w:rsidRPr="00287046">
        <w:rPr>
          <w:rFonts w:ascii="Times New Roman" w:hAnsi="Times New Roman" w:cs="Times New Roman"/>
          <w:sz w:val="24"/>
        </w:rPr>
        <w:t>epirkumi” vai Rīgas Tehniskās universitātes Iepirkumu nodaļā, Kaļķu</w:t>
      </w:r>
      <w:r w:rsidR="000A46D4" w:rsidRPr="00287046">
        <w:rPr>
          <w:rFonts w:ascii="Times New Roman" w:hAnsi="Times New Roman" w:cs="Times New Roman"/>
          <w:sz w:val="24"/>
        </w:rPr>
        <w:t xml:space="preserve"> ielā 1 – 322.kab., Rīgā, darb</w:t>
      </w:r>
      <w:r w:rsidR="007D008B" w:rsidRPr="00287046">
        <w:rPr>
          <w:rFonts w:ascii="Times New Roman" w:hAnsi="Times New Roman" w:cs="Times New Roman"/>
          <w:sz w:val="24"/>
        </w:rPr>
        <w:t xml:space="preserve">dienās, līdz </w:t>
      </w:r>
      <w:r w:rsidR="007D008B" w:rsidRPr="00287046">
        <w:rPr>
          <w:rFonts w:ascii="Times New Roman" w:hAnsi="Times New Roman" w:cs="Times New Roman"/>
          <w:b/>
          <w:sz w:val="24"/>
        </w:rPr>
        <w:t>201</w:t>
      </w:r>
      <w:r w:rsidR="007F60A4" w:rsidRPr="00287046">
        <w:rPr>
          <w:rFonts w:ascii="Times New Roman" w:hAnsi="Times New Roman" w:cs="Times New Roman"/>
          <w:b/>
          <w:sz w:val="24"/>
        </w:rPr>
        <w:t>8</w:t>
      </w:r>
      <w:r w:rsidR="007D008B" w:rsidRPr="00287046">
        <w:rPr>
          <w:rFonts w:ascii="Times New Roman" w:hAnsi="Times New Roman" w:cs="Times New Roman"/>
          <w:b/>
          <w:sz w:val="24"/>
        </w:rPr>
        <w:t xml:space="preserve">.gada </w:t>
      </w:r>
      <w:r w:rsidR="00287046" w:rsidRPr="00287046">
        <w:rPr>
          <w:rFonts w:ascii="Times New Roman" w:hAnsi="Times New Roman" w:cs="Times New Roman"/>
          <w:b/>
          <w:sz w:val="24"/>
        </w:rPr>
        <w:t>23</w:t>
      </w:r>
      <w:r w:rsidR="007E23CD" w:rsidRPr="00287046">
        <w:rPr>
          <w:rFonts w:ascii="Times New Roman" w:hAnsi="Times New Roman" w:cs="Times New Roman"/>
          <w:b/>
          <w:sz w:val="24"/>
        </w:rPr>
        <w:t>.augusta</w:t>
      </w:r>
      <w:r w:rsidR="007D008B" w:rsidRPr="00287046">
        <w:rPr>
          <w:rFonts w:ascii="Times New Roman" w:hAnsi="Times New Roman" w:cs="Times New Roman"/>
          <w:sz w:val="24"/>
        </w:rPr>
        <w:t>, plkst.1</w:t>
      </w:r>
      <w:r w:rsidR="006D26F5" w:rsidRPr="00287046">
        <w:rPr>
          <w:rFonts w:ascii="Times New Roman" w:hAnsi="Times New Roman" w:cs="Times New Roman"/>
          <w:sz w:val="24"/>
        </w:rPr>
        <w:t>0</w:t>
      </w:r>
      <w:r w:rsidR="007D008B" w:rsidRPr="00287046">
        <w:rPr>
          <w:rFonts w:ascii="Times New Roman" w:hAnsi="Times New Roman" w:cs="Times New Roman"/>
          <w:sz w:val="24"/>
          <w:u w:val="single"/>
          <w:vertAlign w:val="superscript"/>
        </w:rPr>
        <w:t>00</w:t>
      </w:r>
      <w:r w:rsidR="007D008B" w:rsidRPr="00287046">
        <w:rPr>
          <w:rFonts w:ascii="Times New Roman" w:hAnsi="Times New Roman" w:cs="Times New Roman"/>
          <w:sz w:val="24"/>
        </w:rPr>
        <w:t xml:space="preserve">. </w:t>
      </w:r>
    </w:p>
    <w:p w:rsidR="007D008B" w:rsidRPr="00D43C95" w:rsidRDefault="007D008B" w:rsidP="00BF7D05">
      <w:pPr>
        <w:numPr>
          <w:ilvl w:val="2"/>
          <w:numId w:val="11"/>
        </w:numPr>
        <w:ind w:left="1276" w:hanging="709"/>
        <w:jc w:val="both"/>
        <w:rPr>
          <w:rFonts w:ascii="Times New Roman" w:hAnsi="Times New Roman" w:cs="Times New Roman"/>
          <w:sz w:val="24"/>
        </w:rPr>
      </w:pPr>
      <w:r w:rsidRPr="00287046">
        <w:rPr>
          <w:rFonts w:ascii="Times New Roman" w:hAnsi="Times New Roman" w:cs="Times New Roman"/>
          <w:bCs/>
          <w:kern w:val="2"/>
          <w:sz w:val="24"/>
        </w:rPr>
        <w:t xml:space="preserve">Pasūtītāja kontaktpersona, </w:t>
      </w:r>
      <w:r w:rsidRPr="00287046">
        <w:rPr>
          <w:rFonts w:ascii="Times New Roman" w:hAnsi="Times New Roman" w:cs="Times New Roman"/>
          <w:kern w:val="2"/>
          <w:sz w:val="24"/>
        </w:rPr>
        <w:t>kura ir tiesīga iepirkuma gaitā sniegt organizatoriska rakstura informāciju par</w:t>
      </w:r>
      <w:r w:rsidRPr="00125604">
        <w:rPr>
          <w:rFonts w:ascii="Times New Roman" w:hAnsi="Times New Roman" w:cs="Times New Roman"/>
          <w:kern w:val="2"/>
          <w:sz w:val="24"/>
        </w:rPr>
        <w:t xml:space="preserve"> nolikumu</w:t>
      </w:r>
      <w:r w:rsidRPr="00D43C95">
        <w:rPr>
          <w:rFonts w:ascii="Times New Roman" w:hAnsi="Times New Roman" w:cs="Times New Roman"/>
          <w:bCs/>
          <w:kern w:val="2"/>
          <w:sz w:val="24"/>
        </w:rPr>
        <w:t xml:space="preserve">: </w:t>
      </w:r>
      <w:r w:rsidRPr="00D43C95">
        <w:rPr>
          <w:rFonts w:ascii="Times New Roman" w:hAnsi="Times New Roman" w:cs="Times New Roman"/>
          <w:sz w:val="24"/>
        </w:rPr>
        <w:t xml:space="preserve">Mārtiņš Briedis, tālrunis: </w:t>
      </w:r>
      <w:r w:rsidRPr="00D43C95">
        <w:rPr>
          <w:rStyle w:val="c2"/>
          <w:rFonts w:ascii="Times New Roman" w:hAnsi="Times New Roman" w:cs="Times New Roman"/>
          <w:sz w:val="24"/>
        </w:rPr>
        <w:t>67089497</w:t>
      </w:r>
      <w:r w:rsidRPr="00D43C95">
        <w:rPr>
          <w:rFonts w:ascii="Times New Roman" w:hAnsi="Times New Roman" w:cs="Times New Roman"/>
          <w:sz w:val="24"/>
        </w:rPr>
        <w:t xml:space="preserve">, fakss: 67089710, e-pasts: </w:t>
      </w:r>
      <w:hyperlink r:id="rId10"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w:t>
      </w:r>
    </w:p>
    <w:p w:rsidR="001B495C" w:rsidRPr="00D43C95" w:rsidRDefault="007D008B" w:rsidP="00BF7D05">
      <w:pPr>
        <w:pStyle w:val="StyleStyle1Justified"/>
        <w:numPr>
          <w:ilvl w:val="1"/>
          <w:numId w:val="11"/>
        </w:numPr>
        <w:ind w:left="567" w:hanging="567"/>
        <w:rPr>
          <w:kern w:val="56"/>
        </w:rPr>
      </w:pPr>
      <w:r w:rsidRPr="00D43C95">
        <w:t xml:space="preserve">Piedāvājuma iesniegšana ir pretendenta brīvas gribas izpausme, tāpēc neatkarīgi </w:t>
      </w:r>
      <w:r w:rsidRPr="00D43C95">
        <w:rPr>
          <w:spacing w:val="-2"/>
        </w:rPr>
        <w:t xml:space="preserve">no iepirkuma rezultātiem, Pasūtītājs neuzņemas atbildību par pretendenta </w:t>
      </w:r>
      <w:r w:rsidRPr="00D43C95">
        <w:t>izdevumiem, kas saistīti ar piedāvājuma sagatavošanu un iesniegšanu.</w:t>
      </w:r>
    </w:p>
    <w:p w:rsidR="007D008B" w:rsidRPr="00D43C95" w:rsidRDefault="007D008B" w:rsidP="00BF7D05">
      <w:pPr>
        <w:widowControl w:val="0"/>
        <w:numPr>
          <w:ilvl w:val="1"/>
          <w:numId w:val="11"/>
        </w:numPr>
        <w:ind w:left="567" w:hanging="567"/>
        <w:jc w:val="both"/>
        <w:rPr>
          <w:rFonts w:ascii="Times New Roman" w:hAnsi="Times New Roman" w:cs="Times New Roman"/>
          <w:b/>
          <w:sz w:val="24"/>
        </w:rPr>
      </w:pPr>
      <w:r w:rsidRPr="00D43C95">
        <w:rPr>
          <w:rFonts w:ascii="Times New Roman" w:hAnsi="Times New Roman" w:cs="Times New Roman"/>
          <w:b/>
          <w:sz w:val="24"/>
        </w:rPr>
        <w:t>Papildus informācijas pieprasīšana un sniegšana:</w:t>
      </w:r>
    </w:p>
    <w:p w:rsidR="004B5B64" w:rsidRPr="00D43C95" w:rsidRDefault="004B5B64" w:rsidP="00BF7D05">
      <w:pPr>
        <w:widowControl w:val="0"/>
        <w:numPr>
          <w:ilvl w:val="2"/>
          <w:numId w:val="11"/>
        </w:numPr>
        <w:ind w:left="1276"/>
        <w:jc w:val="both"/>
        <w:rPr>
          <w:rFonts w:ascii="Times New Roman" w:hAnsi="Times New Roman" w:cs="Times New Roman"/>
          <w:b/>
          <w:sz w:val="24"/>
        </w:rPr>
      </w:pPr>
      <w:r w:rsidRPr="00D43C95">
        <w:rPr>
          <w:rFonts w:ascii="Times New Roman" w:hAnsi="Times New Roman" w:cs="Times New Roman"/>
          <w:sz w:val="24"/>
        </w:rPr>
        <w:t xml:space="preserve">Informācijas apmaiņa starp Pasūtītāju un </w:t>
      </w:r>
      <w:r w:rsidR="0000265D" w:rsidRPr="00D43C95">
        <w:rPr>
          <w:rFonts w:ascii="Times New Roman" w:hAnsi="Times New Roman" w:cs="Times New Roman"/>
          <w:sz w:val="24"/>
        </w:rPr>
        <w:t>pieg</w:t>
      </w:r>
      <w:r w:rsidR="007E23CD">
        <w:rPr>
          <w:rFonts w:ascii="Times New Roman" w:hAnsi="Times New Roman" w:cs="Times New Roman"/>
          <w:sz w:val="24"/>
        </w:rPr>
        <w:t xml:space="preserve">ādātājiem </w:t>
      </w:r>
      <w:r w:rsidRPr="00D43C95">
        <w:rPr>
          <w:rFonts w:ascii="Times New Roman" w:hAnsi="Times New Roman" w:cs="Times New Roman"/>
          <w:sz w:val="24"/>
        </w:rPr>
        <w:t xml:space="preserve">notiek rakstiskā veidā </w:t>
      </w:r>
      <w:r w:rsidR="0000265D" w:rsidRPr="00D43C95">
        <w:rPr>
          <w:rFonts w:ascii="Times New Roman" w:hAnsi="Times New Roman" w:cs="Times New Roman"/>
          <w:sz w:val="24"/>
        </w:rPr>
        <w:t>pa pastu (adrese: Rīgas Tehniskā universitāte, Kaļķu iela 1 – 322.k</w:t>
      </w:r>
      <w:r w:rsidR="00925147">
        <w:rPr>
          <w:rFonts w:ascii="Times New Roman" w:hAnsi="Times New Roman" w:cs="Times New Roman"/>
          <w:sz w:val="24"/>
        </w:rPr>
        <w:t>ab., Rīga, LV </w:t>
      </w:r>
      <w:r w:rsidR="00925147">
        <w:rPr>
          <w:rFonts w:ascii="Times New Roman" w:hAnsi="Times New Roman" w:cs="Times New Roman"/>
          <w:sz w:val="24"/>
        </w:rPr>
        <w:noBreakHyphen/>
        <w:t xml:space="preserve"> 1658), pa faksu </w:t>
      </w:r>
      <w:r w:rsidR="0000265D" w:rsidRPr="00D43C95">
        <w:rPr>
          <w:rFonts w:ascii="Times New Roman" w:hAnsi="Times New Roman" w:cs="Times New Roman"/>
          <w:sz w:val="24"/>
        </w:rPr>
        <w:t>(6</w:t>
      </w:r>
      <w:r w:rsidR="00E22619">
        <w:rPr>
          <w:rFonts w:ascii="Times New Roman" w:hAnsi="Times New Roman" w:cs="Times New Roman"/>
          <w:sz w:val="24"/>
        </w:rPr>
        <w:t xml:space="preserve">7089710), vienlaikus dokumenta </w:t>
      </w:r>
      <w:r w:rsidR="0000265D" w:rsidRPr="00D43C95">
        <w:rPr>
          <w:rFonts w:ascii="Times New Roman" w:hAnsi="Times New Roman" w:cs="Times New Roman"/>
          <w:sz w:val="24"/>
        </w:rPr>
        <w:t>oriģinālu nosūtot pa pastu vai elektroniski</w:t>
      </w:r>
      <w:r w:rsidRPr="00D43C95">
        <w:rPr>
          <w:rFonts w:ascii="Times New Roman" w:hAnsi="Times New Roman" w:cs="Times New Roman"/>
          <w:sz w:val="24"/>
        </w:rPr>
        <w:t xml:space="preserve"> (</w:t>
      </w:r>
      <w:r w:rsidR="0000265D" w:rsidRPr="00D43C95">
        <w:rPr>
          <w:rFonts w:ascii="Times New Roman" w:hAnsi="Times New Roman" w:cs="Times New Roman"/>
          <w:sz w:val="24"/>
        </w:rPr>
        <w:t xml:space="preserve">e-pasts: </w:t>
      </w:r>
      <w:hyperlink r:id="rId11" w:history="1">
        <w:r w:rsidRPr="00D43C95">
          <w:rPr>
            <w:rStyle w:val="Hyperlink"/>
            <w:rFonts w:ascii="Times New Roman" w:hAnsi="Times New Roman" w:cs="Times New Roman"/>
            <w:color w:val="auto"/>
            <w:sz w:val="24"/>
          </w:rPr>
          <w:t>martins.briedis@rtu.lv</w:t>
        </w:r>
      </w:hyperlink>
      <w:r w:rsidRPr="00D43C95">
        <w:rPr>
          <w:rFonts w:ascii="Times New Roman" w:hAnsi="Times New Roman" w:cs="Times New Roman"/>
          <w:sz w:val="24"/>
        </w:rPr>
        <w:t xml:space="preserve">). Dokumenta oriģināls nav jānosūta pa pastu, ja dokuments iepriekš ir nosūtīts elektroniski, izmantojot drošu elektronisko parakstu. </w:t>
      </w:r>
    </w:p>
    <w:p w:rsidR="000644C2" w:rsidRPr="00D43C95" w:rsidRDefault="000644C2" w:rsidP="00BF7D05">
      <w:pPr>
        <w:widowControl w:val="0"/>
        <w:numPr>
          <w:ilvl w:val="2"/>
          <w:numId w:val="11"/>
        </w:numPr>
        <w:ind w:left="1276"/>
        <w:jc w:val="both"/>
        <w:rPr>
          <w:rFonts w:ascii="Times New Roman" w:hAnsi="Times New Roman" w:cs="Times New Roman"/>
          <w:b/>
          <w:sz w:val="24"/>
        </w:rPr>
      </w:pPr>
      <w:r w:rsidRPr="00D43C95">
        <w:rPr>
          <w:rFonts w:ascii="Times New Roman" w:hAnsi="Times New Roman" w:cs="Times New Roman"/>
          <w:sz w:val="24"/>
        </w:rPr>
        <w:t>Pasūtītājs nodrošina brīvu un tiešu elektronisko pieeju iepirkuma dokumentiem</w:t>
      </w:r>
      <w:r w:rsidR="00884DE2" w:rsidRPr="00D43C95">
        <w:rPr>
          <w:rFonts w:ascii="Times New Roman" w:hAnsi="Times New Roman" w:cs="Times New Roman"/>
          <w:sz w:val="24"/>
        </w:rPr>
        <w:t xml:space="preserve"> pircēja profilā:</w:t>
      </w:r>
      <w:r w:rsidRPr="00D43C95">
        <w:rPr>
          <w:rFonts w:ascii="Times New Roman" w:hAnsi="Times New Roman" w:cs="Times New Roman"/>
          <w:sz w:val="24"/>
        </w:rPr>
        <w:t xml:space="preserve"> Pasūtītāja tīmekļvietnē</w:t>
      </w:r>
      <w:r w:rsidR="000050F1">
        <w:rPr>
          <w:rFonts w:ascii="Times New Roman" w:hAnsi="Times New Roman" w:cs="Times New Roman"/>
          <w:sz w:val="24"/>
        </w:rPr>
        <w:t xml:space="preserve"> </w:t>
      </w:r>
      <w:hyperlink r:id="rId12" w:history="1">
        <w:r w:rsidRPr="00D43C95">
          <w:rPr>
            <w:rStyle w:val="Hyperlink"/>
            <w:rFonts w:ascii="Times New Roman" w:hAnsi="Times New Roman" w:cs="Times New Roman"/>
            <w:color w:val="auto"/>
            <w:sz w:val="24"/>
          </w:rPr>
          <w:t>www.rtu.lv</w:t>
        </w:r>
      </w:hyperlink>
      <w:r w:rsidRPr="00D43C95">
        <w:rPr>
          <w:rFonts w:ascii="Times New Roman" w:hAnsi="Times New Roman" w:cs="Times New Roman"/>
          <w:sz w:val="24"/>
        </w:rPr>
        <w:t xml:space="preserve"> sadaļā „Publiskie iepirkumi”.</w:t>
      </w:r>
    </w:p>
    <w:p w:rsidR="000644C2" w:rsidRPr="00D43C95" w:rsidRDefault="000644C2" w:rsidP="00BF7D05">
      <w:pPr>
        <w:widowControl w:val="0"/>
        <w:numPr>
          <w:ilvl w:val="2"/>
          <w:numId w:val="11"/>
        </w:numPr>
        <w:ind w:left="1276"/>
        <w:jc w:val="both"/>
        <w:rPr>
          <w:rFonts w:ascii="Times New Roman" w:hAnsi="Times New Roman" w:cs="Times New Roman"/>
          <w:b/>
          <w:sz w:val="24"/>
        </w:rPr>
      </w:pPr>
      <w:r w:rsidRPr="00D43C95">
        <w:rPr>
          <w:rFonts w:ascii="Times New Roman" w:hAnsi="Times New Roman" w:cs="Times New Roman"/>
          <w:sz w:val="24"/>
        </w:rPr>
        <w:t xml:space="preserve">Pasūtītājs, papildus informāciju, kā arī citu informāciju, kas ir saistīta ar šo iepirkumu, publicē </w:t>
      </w:r>
      <w:r w:rsidR="00884DE2" w:rsidRPr="00D43C95">
        <w:rPr>
          <w:rFonts w:ascii="Times New Roman" w:hAnsi="Times New Roman" w:cs="Times New Roman"/>
          <w:sz w:val="24"/>
        </w:rPr>
        <w:t>pircēja profilā: Pasūtītāja</w:t>
      </w:r>
      <w:r w:rsidRPr="00D43C95">
        <w:rPr>
          <w:rFonts w:ascii="Times New Roman" w:hAnsi="Times New Roman" w:cs="Times New Roman"/>
          <w:sz w:val="24"/>
        </w:rPr>
        <w:t xml:space="preserve"> tīmekļvietnē </w:t>
      </w:r>
      <w:hyperlink r:id="rId13" w:history="1">
        <w:r w:rsidRPr="00D43C95">
          <w:rPr>
            <w:rFonts w:ascii="Times New Roman" w:hAnsi="Times New Roman" w:cs="Times New Roman"/>
            <w:sz w:val="24"/>
          </w:rPr>
          <w:t>www.rtu.lv</w:t>
        </w:r>
      </w:hyperlink>
      <w:r w:rsidRPr="00D43C95">
        <w:rPr>
          <w:rFonts w:ascii="Times New Roman" w:hAnsi="Times New Roman" w:cs="Times New Roman"/>
          <w:sz w:val="24"/>
        </w:rPr>
        <w:t xml:space="preserve"> sadaļā „Publiskie iepirkumi”.</w:t>
      </w:r>
    </w:p>
    <w:p w:rsidR="000644C2" w:rsidRPr="00D43C95" w:rsidRDefault="000644C2" w:rsidP="00BF7D05">
      <w:pPr>
        <w:widowControl w:val="0"/>
        <w:numPr>
          <w:ilvl w:val="2"/>
          <w:numId w:val="11"/>
        </w:numPr>
        <w:ind w:left="1276"/>
        <w:jc w:val="both"/>
        <w:rPr>
          <w:rFonts w:ascii="Times New Roman" w:hAnsi="Times New Roman" w:cs="Times New Roman"/>
          <w:b/>
          <w:sz w:val="24"/>
        </w:rPr>
      </w:pPr>
      <w:r w:rsidRPr="00D43C95">
        <w:rPr>
          <w:rFonts w:ascii="Times New Roman" w:hAnsi="Times New Roman" w:cs="Times New Roman"/>
          <w:sz w:val="24"/>
        </w:rPr>
        <w:t xml:space="preserve">Piegādātājs pats ir atbildīgs par sekošanu aktuālajai informācijai, kas tiks publicēta </w:t>
      </w:r>
      <w:r w:rsidR="00884DE2" w:rsidRPr="00D43C95">
        <w:rPr>
          <w:rFonts w:ascii="Times New Roman" w:hAnsi="Times New Roman" w:cs="Times New Roman"/>
          <w:sz w:val="24"/>
        </w:rPr>
        <w:t>pircēja profilā</w:t>
      </w:r>
      <w:r w:rsidR="000050F1">
        <w:rPr>
          <w:rFonts w:ascii="Times New Roman" w:hAnsi="Times New Roman" w:cs="Times New Roman"/>
          <w:sz w:val="24"/>
        </w:rPr>
        <w:t xml:space="preserve"> </w:t>
      </w:r>
      <w:r w:rsidRPr="00D43C95">
        <w:rPr>
          <w:rFonts w:ascii="Times New Roman" w:hAnsi="Times New Roman" w:cs="Times New Roman"/>
          <w:sz w:val="24"/>
        </w:rPr>
        <w:t xml:space="preserve">sakarā ar iepirkumu. </w:t>
      </w:r>
    </w:p>
    <w:p w:rsidR="007D008B" w:rsidRPr="00D43C95" w:rsidRDefault="007D008B" w:rsidP="00BF7D05">
      <w:pPr>
        <w:numPr>
          <w:ilvl w:val="1"/>
          <w:numId w:val="11"/>
        </w:numPr>
        <w:ind w:left="567" w:hanging="567"/>
        <w:jc w:val="both"/>
        <w:rPr>
          <w:rFonts w:ascii="Times New Roman" w:hAnsi="Times New Roman" w:cs="Times New Roman"/>
          <w:i/>
          <w:sz w:val="24"/>
        </w:rPr>
      </w:pPr>
      <w:r w:rsidRPr="00D43C95">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rsidR="00734431" w:rsidRPr="00D43C95" w:rsidRDefault="00734431" w:rsidP="00BF7D05">
      <w:pPr>
        <w:widowControl w:val="0"/>
        <w:numPr>
          <w:ilvl w:val="1"/>
          <w:numId w:val="11"/>
        </w:numPr>
        <w:ind w:left="567" w:hanging="567"/>
        <w:jc w:val="both"/>
        <w:rPr>
          <w:rFonts w:ascii="Times New Roman" w:hAnsi="Times New Roman" w:cs="Times New Roman"/>
          <w:sz w:val="24"/>
        </w:rPr>
      </w:pPr>
      <w:r w:rsidRPr="00D43C95">
        <w:rPr>
          <w:rFonts w:ascii="Times New Roman" w:hAnsi="Times New Roman" w:cs="Times New Roman"/>
          <w:sz w:val="24"/>
        </w:rPr>
        <w:t xml:space="preserve">Laikā no piedāvājumu iesniegšanas dienas līdz to atvēršanas brīdim Pasūtītājs nesniedz informāciju par citu piedāvājumu esību. Piedāvājumu vērtēšanas laikā līdz rezultātu paziņošanai </w:t>
      </w:r>
      <w:r w:rsidR="00884DE2" w:rsidRPr="00D43C95">
        <w:rPr>
          <w:rFonts w:ascii="Times New Roman" w:hAnsi="Times New Roman" w:cs="Times New Roman"/>
          <w:sz w:val="24"/>
        </w:rPr>
        <w:t>P</w:t>
      </w:r>
      <w:r w:rsidRPr="00D43C95">
        <w:rPr>
          <w:rFonts w:ascii="Times New Roman" w:hAnsi="Times New Roman" w:cs="Times New Roman"/>
          <w:sz w:val="24"/>
        </w:rPr>
        <w:t>asūtītājs nesniedz informāciju par vērtēšanas procesu.</w:t>
      </w:r>
    </w:p>
    <w:p w:rsidR="007D008B" w:rsidRPr="00D43C95" w:rsidRDefault="007D008B" w:rsidP="00BF7D05">
      <w:pPr>
        <w:widowControl w:val="0"/>
        <w:numPr>
          <w:ilvl w:val="1"/>
          <w:numId w:val="11"/>
        </w:numPr>
        <w:ind w:left="567" w:hanging="567"/>
        <w:jc w:val="both"/>
        <w:rPr>
          <w:rFonts w:ascii="Times New Roman" w:hAnsi="Times New Roman" w:cs="Times New Roman"/>
          <w:sz w:val="24"/>
        </w:rPr>
      </w:pPr>
      <w:r w:rsidRPr="00D43C95">
        <w:rPr>
          <w:rFonts w:ascii="Times New Roman" w:hAnsi="Times New Roman" w:cs="Times New Roman"/>
          <w:sz w:val="24"/>
        </w:rPr>
        <w:t>Iepirkuma komisijas, pretendentu tiesības un pienākumi ir noteikti atbilstoši Publisko iepirkumu likumam.</w:t>
      </w:r>
    </w:p>
    <w:p w:rsidR="0096552C" w:rsidRPr="00D43C95" w:rsidRDefault="0096552C" w:rsidP="00061DBE">
      <w:pPr>
        <w:jc w:val="both"/>
        <w:rPr>
          <w:rFonts w:ascii="Times New Roman" w:hAnsi="Times New Roman" w:cs="Times New Roman"/>
          <w:sz w:val="24"/>
        </w:rPr>
      </w:pPr>
    </w:p>
    <w:p w:rsidR="00895009" w:rsidRPr="00D43C95" w:rsidRDefault="00A85760" w:rsidP="00234F8C">
      <w:pPr>
        <w:pStyle w:val="BodyText"/>
        <w:numPr>
          <w:ilvl w:val="0"/>
          <w:numId w:val="2"/>
        </w:numPr>
        <w:tabs>
          <w:tab w:val="clear" w:pos="394"/>
          <w:tab w:val="num" w:pos="567"/>
        </w:tabs>
        <w:ind w:left="567" w:hanging="567"/>
        <w:rPr>
          <w:rFonts w:ascii="Times New Roman" w:hAnsi="Times New Roman"/>
          <w:b/>
          <w:caps/>
          <w:sz w:val="24"/>
          <w:szCs w:val="24"/>
        </w:rPr>
      </w:pPr>
      <w:r w:rsidRPr="00D43C95">
        <w:rPr>
          <w:rFonts w:ascii="Times New Roman" w:hAnsi="Times New Roman"/>
          <w:b/>
          <w:smallCaps/>
          <w:sz w:val="24"/>
          <w:szCs w:val="24"/>
        </w:rPr>
        <w:t xml:space="preserve">PIEDĀVĀJUMA IESNIEGŠANAS UN ATVĒRŠANAS VIETA, DATUMS UN KĀRTĪBA </w:t>
      </w:r>
    </w:p>
    <w:p w:rsidR="00F6092F" w:rsidRPr="00D43C95" w:rsidRDefault="00F6092F" w:rsidP="00F6092F">
      <w:pPr>
        <w:pStyle w:val="BodyText"/>
        <w:ind w:left="394"/>
        <w:rPr>
          <w:rFonts w:ascii="Times New Roman" w:hAnsi="Times New Roman"/>
          <w:b/>
          <w:caps/>
          <w:sz w:val="24"/>
          <w:szCs w:val="24"/>
        </w:rPr>
      </w:pP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 xml:space="preserve">Piedāvājums jāiesniedz līdz </w:t>
      </w:r>
      <w:r w:rsidRPr="00D43C95">
        <w:rPr>
          <w:rFonts w:ascii="Times New Roman" w:hAnsi="Times New Roman"/>
          <w:b/>
          <w:sz w:val="24"/>
          <w:szCs w:val="24"/>
        </w:rPr>
        <w:t>201</w:t>
      </w:r>
      <w:r w:rsidR="007F60A4">
        <w:rPr>
          <w:rFonts w:ascii="Times New Roman" w:hAnsi="Times New Roman"/>
          <w:b/>
          <w:sz w:val="24"/>
          <w:szCs w:val="24"/>
        </w:rPr>
        <w:t>8</w:t>
      </w:r>
      <w:r w:rsidRPr="00D43C95">
        <w:rPr>
          <w:rFonts w:ascii="Times New Roman" w:hAnsi="Times New Roman"/>
          <w:b/>
          <w:sz w:val="24"/>
          <w:szCs w:val="24"/>
        </w:rPr>
        <w:t>.</w:t>
      </w:r>
      <w:r w:rsidRPr="00287046">
        <w:rPr>
          <w:rFonts w:ascii="Times New Roman" w:hAnsi="Times New Roman"/>
          <w:b/>
          <w:sz w:val="24"/>
          <w:szCs w:val="24"/>
        </w:rPr>
        <w:t xml:space="preserve">gada </w:t>
      </w:r>
      <w:r w:rsidR="00287046" w:rsidRPr="00287046">
        <w:rPr>
          <w:rFonts w:ascii="Times New Roman" w:hAnsi="Times New Roman"/>
          <w:b/>
          <w:sz w:val="24"/>
          <w:szCs w:val="24"/>
        </w:rPr>
        <w:t>23</w:t>
      </w:r>
      <w:r w:rsidR="007E23CD" w:rsidRPr="00287046">
        <w:rPr>
          <w:rFonts w:ascii="Times New Roman" w:hAnsi="Times New Roman"/>
          <w:b/>
          <w:sz w:val="24"/>
          <w:szCs w:val="24"/>
        </w:rPr>
        <w:t>.augusta</w:t>
      </w:r>
      <w:r w:rsidRPr="00287046">
        <w:rPr>
          <w:rFonts w:ascii="Times New Roman" w:hAnsi="Times New Roman"/>
          <w:b/>
          <w:sz w:val="24"/>
          <w:szCs w:val="24"/>
        </w:rPr>
        <w:t>, plkst.1</w:t>
      </w:r>
      <w:r w:rsidR="006D26F5" w:rsidRPr="00287046">
        <w:rPr>
          <w:rFonts w:ascii="Times New Roman" w:hAnsi="Times New Roman"/>
          <w:b/>
          <w:sz w:val="24"/>
          <w:szCs w:val="24"/>
        </w:rPr>
        <w:t>0</w:t>
      </w:r>
      <w:r w:rsidRPr="00287046">
        <w:rPr>
          <w:rFonts w:ascii="Times New Roman" w:hAnsi="Times New Roman"/>
          <w:b/>
          <w:sz w:val="24"/>
          <w:szCs w:val="24"/>
          <w:u w:val="single"/>
          <w:vertAlign w:val="superscript"/>
        </w:rPr>
        <w:t>00</w:t>
      </w:r>
      <w:r w:rsidRPr="00287046">
        <w:rPr>
          <w:rFonts w:ascii="Times New Roman" w:hAnsi="Times New Roman"/>
          <w:b/>
          <w:sz w:val="24"/>
          <w:szCs w:val="24"/>
        </w:rPr>
        <w:t>,</w:t>
      </w:r>
      <w:r w:rsidRPr="00287046">
        <w:rPr>
          <w:rFonts w:ascii="Times New Roman" w:hAnsi="Times New Roman"/>
          <w:sz w:val="24"/>
          <w:szCs w:val="24"/>
        </w:rPr>
        <w:t xml:space="preserve"> Rīgas Tehniskās univer</w:t>
      </w:r>
      <w:r w:rsidR="00925147" w:rsidRPr="00287046">
        <w:rPr>
          <w:rFonts w:ascii="Times New Roman" w:hAnsi="Times New Roman"/>
          <w:sz w:val="24"/>
          <w:szCs w:val="24"/>
        </w:rPr>
        <w:t xml:space="preserve">sitātes Iepirkumu </w:t>
      </w:r>
      <w:r w:rsidRPr="00287046">
        <w:rPr>
          <w:rFonts w:ascii="Times New Roman" w:hAnsi="Times New Roman"/>
          <w:sz w:val="24"/>
          <w:szCs w:val="24"/>
        </w:rPr>
        <w:t>nodaļā, Kaļķu ielā 1 –</w:t>
      </w:r>
      <w:r w:rsidR="000A46D4" w:rsidRPr="00287046">
        <w:rPr>
          <w:rFonts w:ascii="Times New Roman" w:hAnsi="Times New Roman"/>
          <w:sz w:val="24"/>
          <w:szCs w:val="24"/>
        </w:rPr>
        <w:t xml:space="preserve"> 322.kab., Rīgā</w:t>
      </w:r>
      <w:r w:rsidR="000A46D4" w:rsidRPr="00D43C95">
        <w:rPr>
          <w:rFonts w:ascii="Times New Roman" w:hAnsi="Times New Roman"/>
          <w:sz w:val="24"/>
          <w:szCs w:val="24"/>
        </w:rPr>
        <w:t>, LV-1658, darb</w:t>
      </w:r>
      <w:r w:rsidRPr="00D43C95">
        <w:rPr>
          <w:rFonts w:ascii="Times New Roman" w:hAnsi="Times New Roman"/>
          <w:sz w:val="24"/>
          <w:szCs w:val="24"/>
        </w:rPr>
        <w:t xml:space="preserve">dienās </w:t>
      </w:r>
      <w:r w:rsidRPr="00D43C95">
        <w:rPr>
          <w:rFonts w:ascii="Times New Roman" w:hAnsi="Times New Roman"/>
          <w:sz w:val="24"/>
        </w:rPr>
        <w:t>laikā (no pirmdienas līdz piektdienai) no plkst. 8:30 - 17:00</w:t>
      </w:r>
      <w:r w:rsidRPr="00D43C95">
        <w:rPr>
          <w:rFonts w:ascii="Times New Roman" w:hAnsi="Times New Roman"/>
          <w:sz w:val="24"/>
          <w:szCs w:val="24"/>
        </w:rPr>
        <w:t>. Saņemot piedāvājumu, Pasūtītāja pārstāvis to reģistrē uz aploksnes norādot piedāvājuma iesniegšanas datumu un laiku.</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Piedāvājumu publiskā atvēršanas sēde nav paredzēta.</w:t>
      </w:r>
    </w:p>
    <w:p w:rsidR="007D008B" w:rsidRPr="00D43C95" w:rsidRDefault="00925147" w:rsidP="007D008B">
      <w:pPr>
        <w:pStyle w:val="BodyText"/>
        <w:numPr>
          <w:ilvl w:val="1"/>
          <w:numId w:val="7"/>
        </w:numPr>
        <w:tabs>
          <w:tab w:val="num" w:pos="540"/>
        </w:tabs>
        <w:ind w:left="540" w:hanging="540"/>
        <w:rPr>
          <w:rFonts w:ascii="Times New Roman" w:hAnsi="Times New Roman"/>
          <w:sz w:val="24"/>
          <w:szCs w:val="24"/>
        </w:rPr>
      </w:pPr>
      <w:r>
        <w:rPr>
          <w:rFonts w:ascii="Times New Roman" w:hAnsi="Times New Roman"/>
          <w:sz w:val="24"/>
          <w:szCs w:val="24"/>
        </w:rPr>
        <w:t xml:space="preserve">Pēc piedāvājumu </w:t>
      </w:r>
      <w:r w:rsidR="007D008B" w:rsidRPr="00D43C95">
        <w:rPr>
          <w:rFonts w:ascii="Times New Roman" w:hAnsi="Times New Roman"/>
          <w:sz w:val="24"/>
          <w:szCs w:val="24"/>
        </w:rPr>
        <w:t>iesniegšanas termiņa beigām pretendents nevar savu piedāvājumu grozīt.</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 xml:space="preserve">Piedāvājumu vērtēšanu </w:t>
      </w:r>
      <w:r w:rsidR="00613C5F" w:rsidRPr="00D43C95">
        <w:rPr>
          <w:rFonts w:ascii="Times New Roman" w:hAnsi="Times New Roman"/>
          <w:sz w:val="24"/>
          <w:szCs w:val="24"/>
        </w:rPr>
        <w:t>Pasūtītājs</w:t>
      </w:r>
      <w:r w:rsidRPr="00D43C95">
        <w:rPr>
          <w:rFonts w:ascii="Times New Roman" w:hAnsi="Times New Roman"/>
          <w:sz w:val="24"/>
          <w:szCs w:val="24"/>
        </w:rPr>
        <w:t xml:space="preserve"> veic slēgtās sēdēs.</w:t>
      </w:r>
    </w:p>
    <w:p w:rsidR="006111E2" w:rsidRPr="00D43C95" w:rsidRDefault="006111E2" w:rsidP="00CB27A3">
      <w:pPr>
        <w:pStyle w:val="BodyText"/>
        <w:rPr>
          <w:rFonts w:ascii="Times New Roman" w:hAnsi="Times New Roman"/>
          <w:sz w:val="24"/>
          <w:szCs w:val="24"/>
        </w:rPr>
      </w:pPr>
    </w:p>
    <w:p w:rsidR="0082393D" w:rsidRPr="00D43C95" w:rsidRDefault="001442A2" w:rsidP="008E1DA8">
      <w:pPr>
        <w:pStyle w:val="BodyText"/>
        <w:numPr>
          <w:ilvl w:val="0"/>
          <w:numId w:val="7"/>
        </w:numPr>
        <w:tabs>
          <w:tab w:val="clear" w:pos="360"/>
          <w:tab w:val="num" w:pos="567"/>
        </w:tabs>
        <w:ind w:left="567" w:hanging="567"/>
        <w:rPr>
          <w:rFonts w:ascii="Times New Roman" w:hAnsi="Times New Roman"/>
          <w:b/>
          <w:caps/>
          <w:smallCaps/>
          <w:sz w:val="24"/>
          <w:szCs w:val="24"/>
        </w:rPr>
      </w:pPr>
      <w:r w:rsidRPr="00D43C95">
        <w:rPr>
          <w:rFonts w:ascii="Times New Roman" w:hAnsi="Times New Roman"/>
          <w:b/>
          <w:smallCaps/>
          <w:sz w:val="24"/>
          <w:szCs w:val="24"/>
        </w:rPr>
        <w:t>PIEDĀVĀJUMA NOFORMĒŠANA</w:t>
      </w:r>
    </w:p>
    <w:p w:rsidR="00F6092F" w:rsidRPr="00D43C95" w:rsidRDefault="00F6092F" w:rsidP="00F6092F">
      <w:pPr>
        <w:pStyle w:val="BodyText"/>
        <w:ind w:left="360"/>
        <w:rPr>
          <w:rFonts w:ascii="Times New Roman" w:hAnsi="Times New Roman"/>
          <w:b/>
          <w:caps/>
          <w:smallCaps/>
          <w:sz w:val="24"/>
          <w:szCs w:val="24"/>
        </w:rPr>
      </w:pP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Visiem dokumentiem jābūt latviešu valodā. Citās valodās iesniegtajiem dokumentiem jāpievieno apliecināts tulkojums latviešu valodā.</w:t>
      </w:r>
    </w:p>
    <w:p w:rsidR="007D008B" w:rsidRPr="002E5B84" w:rsidRDefault="007D008B" w:rsidP="007D008B">
      <w:pPr>
        <w:pStyle w:val="BodyText"/>
        <w:numPr>
          <w:ilvl w:val="1"/>
          <w:numId w:val="7"/>
        </w:numPr>
        <w:tabs>
          <w:tab w:val="num" w:pos="540"/>
        </w:tabs>
        <w:ind w:left="567" w:hanging="540"/>
        <w:rPr>
          <w:rFonts w:ascii="Times New Roman" w:hAnsi="Times New Roman"/>
          <w:sz w:val="24"/>
          <w:szCs w:val="24"/>
        </w:rPr>
      </w:pPr>
      <w:r w:rsidRPr="00D43C95">
        <w:rPr>
          <w:rFonts w:ascii="Times New Roman" w:hAnsi="Times New Roman"/>
          <w:sz w:val="24"/>
          <w:szCs w:val="24"/>
        </w:rPr>
        <w:t>Piedāvājums sas</w:t>
      </w:r>
      <w:r w:rsidR="00883095">
        <w:rPr>
          <w:rFonts w:ascii="Times New Roman" w:hAnsi="Times New Roman"/>
          <w:sz w:val="24"/>
          <w:szCs w:val="24"/>
        </w:rPr>
        <w:t xml:space="preserve">tāv no viena sējuma. </w:t>
      </w:r>
      <w:r w:rsidR="00883095" w:rsidRPr="002E5B84">
        <w:rPr>
          <w:rFonts w:ascii="Times New Roman" w:hAnsi="Times New Roman"/>
          <w:sz w:val="24"/>
          <w:szCs w:val="24"/>
        </w:rPr>
        <w:t>Piedāvājumā jāietver šādi dokumenti</w:t>
      </w:r>
      <w:r w:rsidRPr="002E5B84">
        <w:rPr>
          <w:rFonts w:ascii="Times New Roman" w:hAnsi="Times New Roman"/>
          <w:sz w:val="24"/>
          <w:szCs w:val="24"/>
        </w:rPr>
        <w:t>:</w:t>
      </w:r>
    </w:p>
    <w:p w:rsidR="007D008B" w:rsidRPr="002E5B84" w:rsidRDefault="007D008B" w:rsidP="0093184A">
      <w:pPr>
        <w:pStyle w:val="BodyText"/>
        <w:numPr>
          <w:ilvl w:val="2"/>
          <w:numId w:val="7"/>
        </w:numPr>
        <w:tabs>
          <w:tab w:val="clear" w:pos="1146"/>
          <w:tab w:val="num" w:pos="1134"/>
        </w:tabs>
        <w:ind w:left="1134" w:hanging="594"/>
        <w:rPr>
          <w:rFonts w:ascii="Times New Roman" w:hAnsi="Times New Roman"/>
          <w:sz w:val="24"/>
          <w:szCs w:val="24"/>
        </w:rPr>
      </w:pPr>
      <w:r w:rsidRPr="002E5B84">
        <w:rPr>
          <w:rFonts w:ascii="Times New Roman" w:hAnsi="Times New Roman"/>
          <w:sz w:val="24"/>
          <w:szCs w:val="24"/>
        </w:rPr>
        <w:t>Kvalifikācijas dokumenti, kuriem pievienots pieteikums iepirkumam</w:t>
      </w:r>
      <w:r w:rsidR="00552AA4">
        <w:rPr>
          <w:rFonts w:ascii="Times New Roman" w:hAnsi="Times New Roman"/>
          <w:sz w:val="24"/>
          <w:szCs w:val="24"/>
        </w:rPr>
        <w:t xml:space="preserve"> </w:t>
      </w:r>
      <w:r w:rsidRPr="002E5B84">
        <w:rPr>
          <w:rFonts w:ascii="Times New Roman" w:hAnsi="Times New Roman"/>
          <w:sz w:val="24"/>
          <w:szCs w:val="24"/>
        </w:rPr>
        <w:t xml:space="preserve">(nolikuma </w:t>
      </w:r>
      <w:r w:rsidR="00874872" w:rsidRPr="002E5B84">
        <w:rPr>
          <w:rFonts w:ascii="Times New Roman" w:hAnsi="Times New Roman"/>
          <w:sz w:val="24"/>
          <w:szCs w:val="24"/>
        </w:rPr>
        <w:t>1.</w:t>
      </w:r>
      <w:r w:rsidRPr="002E5B84">
        <w:rPr>
          <w:rFonts w:ascii="Times New Roman" w:hAnsi="Times New Roman"/>
          <w:sz w:val="24"/>
          <w:szCs w:val="24"/>
        </w:rPr>
        <w:t>pielikumā</w:t>
      </w:r>
      <w:r w:rsidR="00552AA4">
        <w:rPr>
          <w:rFonts w:ascii="Times New Roman" w:hAnsi="Times New Roman"/>
          <w:sz w:val="24"/>
          <w:szCs w:val="24"/>
        </w:rPr>
        <w:t xml:space="preserve"> </w:t>
      </w:r>
      <w:r w:rsidRPr="002E5B84">
        <w:rPr>
          <w:rFonts w:ascii="Times New Roman" w:hAnsi="Times New Roman"/>
          <w:sz w:val="24"/>
          <w:szCs w:val="24"/>
        </w:rPr>
        <w:t>– Pieteikuma vēstules forma);</w:t>
      </w:r>
    </w:p>
    <w:p w:rsidR="007D008B" w:rsidRPr="002E5B84" w:rsidRDefault="0093184A" w:rsidP="0093184A">
      <w:pPr>
        <w:pStyle w:val="BodyText"/>
        <w:numPr>
          <w:ilvl w:val="2"/>
          <w:numId w:val="7"/>
        </w:numPr>
        <w:tabs>
          <w:tab w:val="clear" w:pos="1146"/>
          <w:tab w:val="num" w:pos="1134"/>
        </w:tabs>
        <w:ind w:left="1134" w:hanging="594"/>
        <w:rPr>
          <w:rFonts w:ascii="Times New Roman" w:hAnsi="Times New Roman"/>
          <w:sz w:val="24"/>
          <w:szCs w:val="24"/>
        </w:rPr>
      </w:pPr>
      <w:r w:rsidRPr="002E5B84">
        <w:rPr>
          <w:rFonts w:ascii="Times New Roman" w:hAnsi="Times New Roman"/>
          <w:sz w:val="24"/>
          <w:szCs w:val="24"/>
        </w:rPr>
        <w:t>Tehniskā specifikācija – Tehniskais, F</w:t>
      </w:r>
      <w:r w:rsidR="007D008B" w:rsidRPr="002E5B84">
        <w:rPr>
          <w:rFonts w:ascii="Times New Roman" w:hAnsi="Times New Roman"/>
          <w:sz w:val="24"/>
          <w:szCs w:val="24"/>
        </w:rPr>
        <w:t>inanšu piedāvājums</w:t>
      </w:r>
      <w:r w:rsidR="00552AA4">
        <w:rPr>
          <w:rFonts w:ascii="Times New Roman" w:hAnsi="Times New Roman"/>
          <w:sz w:val="24"/>
          <w:szCs w:val="24"/>
        </w:rPr>
        <w:t xml:space="preserve"> </w:t>
      </w:r>
      <w:r w:rsidR="007D008B" w:rsidRPr="002E5B84">
        <w:rPr>
          <w:rFonts w:ascii="Times New Roman" w:hAnsi="Times New Roman"/>
          <w:sz w:val="24"/>
        </w:rPr>
        <w:t>(</w:t>
      </w:r>
      <w:r w:rsidR="00874872" w:rsidRPr="002E5B84">
        <w:rPr>
          <w:rFonts w:ascii="Times New Roman" w:hAnsi="Times New Roman"/>
          <w:sz w:val="24"/>
        </w:rPr>
        <w:t>2.</w:t>
      </w:r>
      <w:r w:rsidR="00486E14" w:rsidRPr="002E5B84">
        <w:rPr>
          <w:rFonts w:ascii="Times New Roman" w:hAnsi="Times New Roman"/>
          <w:sz w:val="24"/>
        </w:rPr>
        <w:t>p</w:t>
      </w:r>
      <w:r w:rsidR="00874872" w:rsidRPr="002E5B84">
        <w:rPr>
          <w:rFonts w:ascii="Times New Roman" w:hAnsi="Times New Roman"/>
          <w:sz w:val="24"/>
        </w:rPr>
        <w:t>ielikumā</w:t>
      </w:r>
      <w:r w:rsidR="007D008B" w:rsidRPr="002E5B84">
        <w:rPr>
          <w:rFonts w:ascii="Times New Roman" w:hAnsi="Times New Roman"/>
          <w:sz w:val="24"/>
        </w:rPr>
        <w:t>- Pas</w:t>
      </w:r>
      <w:r w:rsidRPr="002E5B84">
        <w:rPr>
          <w:rFonts w:ascii="Times New Roman" w:hAnsi="Times New Roman"/>
          <w:sz w:val="24"/>
        </w:rPr>
        <w:t>ūtītāja tehniskā specifikācija,</w:t>
      </w:r>
      <w:r w:rsidR="007D008B" w:rsidRPr="002E5B84">
        <w:rPr>
          <w:rFonts w:ascii="Times New Roman" w:hAnsi="Times New Roman"/>
          <w:sz w:val="24"/>
        </w:rPr>
        <w:t xml:space="preserve"> pretendenta </w:t>
      </w:r>
      <w:r w:rsidRPr="002E5B84">
        <w:rPr>
          <w:rFonts w:ascii="Times New Roman" w:hAnsi="Times New Roman"/>
          <w:sz w:val="24"/>
        </w:rPr>
        <w:t xml:space="preserve">- </w:t>
      </w:r>
      <w:r w:rsidR="007D008B" w:rsidRPr="002E5B84">
        <w:rPr>
          <w:rFonts w:ascii="Times New Roman" w:hAnsi="Times New Roman"/>
          <w:sz w:val="24"/>
        </w:rPr>
        <w:t>tehniskais, finanšu piedāvājums).</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2E5B84">
        <w:rPr>
          <w:rFonts w:ascii="Times New Roman" w:hAnsi="Times New Roman"/>
          <w:sz w:val="24"/>
          <w:szCs w:val="24"/>
        </w:rPr>
        <w:t>Piedāvājums jāiesniedz datorrakstā ar sanumurētām lapām, caurauklots</w:t>
      </w:r>
      <w:r w:rsidRPr="00D43C95">
        <w:rPr>
          <w:rFonts w:ascii="Times New Roman" w:hAnsi="Times New Roman"/>
          <w:sz w:val="24"/>
          <w:szCs w:val="24"/>
        </w:rPr>
        <w:t xml:space="preserve">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rsidR="00A500F5" w:rsidRDefault="00A500F5" w:rsidP="000869A5">
      <w:pPr>
        <w:pStyle w:val="Style1"/>
      </w:pPr>
      <w:r w:rsidRPr="0037667B">
        <w:t>Pretendentam jāiesniedz viens piedāvājuma oriģināls</w:t>
      </w:r>
      <w:r w:rsidR="00552AA4">
        <w:t xml:space="preserve"> </w:t>
      </w:r>
      <w:r w:rsidRPr="0037667B">
        <w:t>papīra formātā</w:t>
      </w:r>
      <w:r w:rsidRPr="003474DD">
        <w:t xml:space="preserve"> un viena kopija elektroniski (CD, DVD datu nesējā vai zibatmiņā).</w:t>
      </w:r>
      <w:r w:rsidRPr="0037667B">
        <w:t xml:space="preserve"> Uz oriģināla iesējuma pirmās lapas jābūt norādei „Oriģināls”, uz kopijas</w:t>
      </w:r>
      <w:r w:rsidRPr="003474DD">
        <w:t> </w:t>
      </w:r>
      <w:r w:rsidRPr="0037667B">
        <w:t xml:space="preserve">– „Kopija”. Jebkura veida neskaidrību gadījumā noteicošais ir eksemplārs ar uzrakstu „Oriģināls“. </w:t>
      </w:r>
    </w:p>
    <w:p w:rsidR="00A500F5" w:rsidRPr="00A500F5" w:rsidRDefault="00A500F5" w:rsidP="000869A5">
      <w:pPr>
        <w:pStyle w:val="Style1"/>
      </w:pPr>
      <w:r w:rsidRPr="00A500F5">
        <w:t>Piedāvājuma oriģinālu un elektronisko kopiju jāiesaiņo kopā. Līmējuma vietai jābūt apstiprinātai ar pretendenta (amatpersonas ar paraksta tiesībām vai pretendenta pilnvarotas personas) parakstam. Uz kopējā iesaiņojuma jānorāda</w:t>
      </w:r>
      <w:r>
        <w:t>:</w:t>
      </w:r>
    </w:p>
    <w:p w:rsidR="007D008B" w:rsidRPr="00A500F5" w:rsidRDefault="007D008B" w:rsidP="000869A5">
      <w:pPr>
        <w:pStyle w:val="Style1"/>
      </w:pPr>
      <w:r w:rsidRPr="00A500F5">
        <w:t>Pasūtītāja nosaukums un adrese;</w:t>
      </w:r>
    </w:p>
    <w:p w:rsidR="007D008B" w:rsidRPr="00287046" w:rsidRDefault="00484615" w:rsidP="00A500F5">
      <w:pPr>
        <w:pStyle w:val="BodyText"/>
        <w:numPr>
          <w:ilvl w:val="2"/>
          <w:numId w:val="7"/>
        </w:numPr>
        <w:tabs>
          <w:tab w:val="clear" w:pos="1146"/>
          <w:tab w:val="num" w:pos="1134"/>
        </w:tabs>
        <w:ind w:left="1134" w:hanging="579"/>
        <w:rPr>
          <w:rFonts w:ascii="Times New Roman" w:hAnsi="Times New Roman"/>
          <w:b/>
          <w:sz w:val="24"/>
          <w:szCs w:val="24"/>
        </w:rPr>
      </w:pPr>
      <w:r>
        <w:rPr>
          <w:rFonts w:ascii="Times New Roman" w:hAnsi="Times New Roman"/>
          <w:b/>
          <w:sz w:val="24"/>
          <w:szCs w:val="24"/>
        </w:rPr>
        <w:t>Iepirkuma</w:t>
      </w:r>
      <w:r w:rsidR="00CA3A6F">
        <w:rPr>
          <w:rFonts w:ascii="Times New Roman" w:hAnsi="Times New Roman"/>
          <w:b/>
          <w:sz w:val="24"/>
          <w:szCs w:val="24"/>
        </w:rPr>
        <w:t>m</w:t>
      </w:r>
      <w:r w:rsidR="000050F1">
        <w:rPr>
          <w:rFonts w:ascii="Times New Roman" w:hAnsi="Times New Roman"/>
          <w:b/>
          <w:sz w:val="24"/>
          <w:szCs w:val="24"/>
        </w:rPr>
        <w:t xml:space="preserve"> </w:t>
      </w:r>
      <w:r w:rsidR="007D008B" w:rsidRPr="00D43C95">
        <w:rPr>
          <w:rFonts w:ascii="Times New Roman" w:hAnsi="Times New Roman"/>
          <w:b/>
          <w:bCs/>
          <w:smallCaps/>
          <w:sz w:val="24"/>
        </w:rPr>
        <w:t>„</w:t>
      </w:r>
      <w:r w:rsidR="0086342C">
        <w:rPr>
          <w:rFonts w:ascii="Times New Roman" w:hAnsi="Times New Roman"/>
          <w:b/>
          <w:bCs/>
          <w:sz w:val="24"/>
        </w:rPr>
        <w:t>Vingrošanas, trenažieru, boksa zāles un peldbaseina celiņu nodrošināšana Rīgas Tehniskās universitātes studentiem un darbiniekiem</w:t>
      </w:r>
      <w:r w:rsidR="007D008B" w:rsidRPr="005C184E">
        <w:rPr>
          <w:rFonts w:ascii="Times New Roman" w:hAnsi="Times New Roman"/>
          <w:b/>
          <w:sz w:val="24"/>
          <w:szCs w:val="24"/>
        </w:rPr>
        <w:t>” (</w:t>
      </w:r>
      <w:r w:rsidR="0088719C" w:rsidRPr="005C184E">
        <w:rPr>
          <w:rFonts w:ascii="Times New Roman" w:hAnsi="Times New Roman"/>
          <w:b/>
          <w:sz w:val="24"/>
          <w:szCs w:val="24"/>
        </w:rPr>
        <w:t>iepirkuma ID Nr.: RTU</w:t>
      </w:r>
      <w:r w:rsidR="00552AA4">
        <w:rPr>
          <w:rFonts w:ascii="Times New Roman" w:hAnsi="Times New Roman"/>
          <w:b/>
          <w:sz w:val="24"/>
          <w:szCs w:val="24"/>
        </w:rPr>
        <w:t xml:space="preserve"> </w:t>
      </w:r>
      <w:r w:rsidR="0088719C" w:rsidRPr="00287046">
        <w:rPr>
          <w:rFonts w:ascii="Times New Roman" w:hAnsi="Times New Roman"/>
          <w:b/>
          <w:sz w:val="24"/>
          <w:szCs w:val="24"/>
        </w:rPr>
        <w:t>201</w:t>
      </w:r>
      <w:r w:rsidR="008B3EAD" w:rsidRPr="00287046">
        <w:rPr>
          <w:rFonts w:ascii="Times New Roman" w:hAnsi="Times New Roman"/>
          <w:b/>
          <w:sz w:val="24"/>
          <w:szCs w:val="24"/>
        </w:rPr>
        <w:t>8</w:t>
      </w:r>
      <w:r w:rsidR="007D008B" w:rsidRPr="00287046">
        <w:rPr>
          <w:rFonts w:ascii="Times New Roman" w:hAnsi="Times New Roman"/>
          <w:b/>
          <w:sz w:val="24"/>
          <w:szCs w:val="24"/>
        </w:rPr>
        <w:t>/</w:t>
      </w:r>
      <w:r w:rsidR="005C184E" w:rsidRPr="00287046">
        <w:rPr>
          <w:rFonts w:ascii="Times New Roman" w:hAnsi="Times New Roman"/>
          <w:b/>
          <w:sz w:val="24"/>
          <w:szCs w:val="24"/>
        </w:rPr>
        <w:t>7</w:t>
      </w:r>
      <w:r w:rsidR="00AD4010" w:rsidRPr="00287046">
        <w:rPr>
          <w:rFonts w:ascii="Times New Roman" w:hAnsi="Times New Roman"/>
          <w:b/>
          <w:sz w:val="24"/>
          <w:szCs w:val="24"/>
        </w:rPr>
        <w:t>9</w:t>
      </w:r>
      <w:r w:rsidR="007D008B" w:rsidRPr="00287046">
        <w:rPr>
          <w:rFonts w:ascii="Times New Roman" w:hAnsi="Times New Roman"/>
          <w:b/>
          <w:sz w:val="24"/>
          <w:szCs w:val="24"/>
        </w:rPr>
        <w:t>)</w:t>
      </w:r>
      <w:r w:rsidR="00CA3A6F" w:rsidRPr="00287046">
        <w:rPr>
          <w:rFonts w:ascii="Times New Roman" w:hAnsi="Times New Roman"/>
          <w:b/>
          <w:sz w:val="24"/>
          <w:szCs w:val="24"/>
        </w:rPr>
        <w:t>;</w:t>
      </w:r>
    </w:p>
    <w:p w:rsidR="007D008B" w:rsidRPr="00287046" w:rsidRDefault="007D008B" w:rsidP="00A500F5">
      <w:pPr>
        <w:pStyle w:val="BodyText"/>
        <w:numPr>
          <w:ilvl w:val="2"/>
          <w:numId w:val="7"/>
        </w:numPr>
        <w:tabs>
          <w:tab w:val="clear" w:pos="1146"/>
          <w:tab w:val="num" w:pos="1134"/>
        </w:tabs>
        <w:ind w:left="1134" w:hanging="579"/>
        <w:rPr>
          <w:rFonts w:ascii="Times New Roman" w:hAnsi="Times New Roman"/>
          <w:b/>
          <w:sz w:val="24"/>
          <w:szCs w:val="24"/>
        </w:rPr>
      </w:pPr>
      <w:r w:rsidRPr="00287046">
        <w:rPr>
          <w:rFonts w:ascii="Times New Roman" w:hAnsi="Times New Roman"/>
          <w:b/>
          <w:sz w:val="24"/>
          <w:szCs w:val="24"/>
        </w:rPr>
        <w:t>„Neatvērt līdz 201</w:t>
      </w:r>
      <w:r w:rsidR="008B3EAD" w:rsidRPr="00287046">
        <w:rPr>
          <w:rFonts w:ascii="Times New Roman" w:hAnsi="Times New Roman"/>
          <w:b/>
          <w:sz w:val="24"/>
          <w:szCs w:val="24"/>
        </w:rPr>
        <w:t>8</w:t>
      </w:r>
      <w:r w:rsidRPr="00287046">
        <w:rPr>
          <w:rFonts w:ascii="Times New Roman" w:hAnsi="Times New Roman"/>
          <w:b/>
          <w:sz w:val="24"/>
          <w:szCs w:val="24"/>
        </w:rPr>
        <w:t xml:space="preserve">.gada </w:t>
      </w:r>
      <w:r w:rsidR="00287046" w:rsidRPr="00287046">
        <w:rPr>
          <w:rFonts w:ascii="Times New Roman" w:hAnsi="Times New Roman"/>
          <w:b/>
          <w:sz w:val="24"/>
          <w:szCs w:val="24"/>
        </w:rPr>
        <w:t>23</w:t>
      </w:r>
      <w:r w:rsidR="007E23CD" w:rsidRPr="00287046">
        <w:rPr>
          <w:rFonts w:ascii="Times New Roman" w:hAnsi="Times New Roman"/>
          <w:b/>
          <w:sz w:val="24"/>
          <w:szCs w:val="24"/>
        </w:rPr>
        <w:t>.augusta</w:t>
      </w:r>
      <w:r w:rsidRPr="00287046">
        <w:rPr>
          <w:rFonts w:ascii="Times New Roman" w:hAnsi="Times New Roman"/>
          <w:b/>
          <w:sz w:val="24"/>
          <w:szCs w:val="24"/>
        </w:rPr>
        <w:t>, plkst. 1</w:t>
      </w:r>
      <w:r w:rsidR="00633A74" w:rsidRPr="00287046">
        <w:rPr>
          <w:rFonts w:ascii="Times New Roman" w:hAnsi="Times New Roman"/>
          <w:b/>
          <w:sz w:val="24"/>
          <w:szCs w:val="24"/>
        </w:rPr>
        <w:t>0</w:t>
      </w:r>
      <w:r w:rsidRPr="00287046">
        <w:rPr>
          <w:rFonts w:ascii="Times New Roman" w:hAnsi="Times New Roman"/>
          <w:b/>
          <w:sz w:val="24"/>
          <w:szCs w:val="24"/>
          <w:u w:val="single"/>
          <w:vertAlign w:val="superscript"/>
        </w:rPr>
        <w:t>00</w:t>
      </w:r>
      <w:r w:rsidR="00CA3A6F" w:rsidRPr="00287046">
        <w:rPr>
          <w:rFonts w:ascii="Times New Roman" w:hAnsi="Times New Roman"/>
          <w:b/>
          <w:sz w:val="24"/>
          <w:szCs w:val="24"/>
        </w:rPr>
        <w:t>”;</w:t>
      </w:r>
    </w:p>
    <w:p w:rsidR="007D008B" w:rsidRPr="00287046" w:rsidRDefault="007D008B" w:rsidP="00A500F5">
      <w:pPr>
        <w:pStyle w:val="BodyText"/>
        <w:numPr>
          <w:ilvl w:val="2"/>
          <w:numId w:val="7"/>
        </w:numPr>
        <w:tabs>
          <w:tab w:val="clear" w:pos="1146"/>
          <w:tab w:val="num" w:pos="1134"/>
        </w:tabs>
        <w:ind w:left="1134" w:hanging="579"/>
        <w:rPr>
          <w:rFonts w:ascii="Times New Roman" w:hAnsi="Times New Roman"/>
          <w:sz w:val="24"/>
          <w:szCs w:val="24"/>
        </w:rPr>
      </w:pPr>
      <w:r w:rsidRPr="00287046">
        <w:rPr>
          <w:rFonts w:ascii="Times New Roman" w:hAnsi="Times New Roman"/>
          <w:sz w:val="24"/>
          <w:szCs w:val="24"/>
        </w:rPr>
        <w:t>Pretendenta nosaukums un adrese.</w:t>
      </w:r>
    </w:p>
    <w:p w:rsidR="007D008B" w:rsidRPr="00D43C95" w:rsidRDefault="007D008B" w:rsidP="000869A5">
      <w:pPr>
        <w:pStyle w:val="Style1"/>
      </w:pPr>
      <w:r w:rsidRPr="00D43C95">
        <w:t xml:space="preserve">Pretendents noformē dokumentu tulkojumus atbilstoši Ministru kabineta 2000.gada 22.augusta noteikumiem Nr.291 „Kārtība, kādā apliecināmi dokumentu tulkojumi valsts valodā”, bet dokumentu kopijas atbilstoši Ministru kabineta </w:t>
      </w:r>
      <w:r w:rsidRPr="00D43C95">
        <w:rPr>
          <w:rFonts w:eastAsia="Times New Roman"/>
        </w:rPr>
        <w:t xml:space="preserve">2010.gada 28.septembra </w:t>
      </w:r>
      <w:r w:rsidRPr="00D43C95">
        <w:t xml:space="preserve">noteikumiem Nr.916 „Dokumentu izstrādāšanas un noformēšanas kārtība”. </w:t>
      </w:r>
    </w:p>
    <w:p w:rsidR="007D008B" w:rsidRPr="00D43C95" w:rsidRDefault="007E23CD" w:rsidP="000869A5">
      <w:pPr>
        <w:pStyle w:val="Style1"/>
      </w:pPr>
      <w:r>
        <w:t xml:space="preserve">Visi piedāvājuma pielikumi </w:t>
      </w:r>
      <w:r w:rsidR="007D008B" w:rsidRPr="00D43C95">
        <w:t>ir tā neatņemamas sastāvdaļas.</w:t>
      </w:r>
    </w:p>
    <w:p w:rsidR="007D008B" w:rsidRPr="00D43C95" w:rsidRDefault="00605CDA" w:rsidP="000869A5">
      <w:pPr>
        <w:pStyle w:val="Style1"/>
      </w:pPr>
      <w:r w:rsidRPr="00D43C95">
        <w:t>I</w:t>
      </w:r>
      <w:r w:rsidR="007D008B" w:rsidRPr="00D43C95">
        <w:t xml:space="preserve">esniedzot piedāvājumu, pretendents ir tiesīgs visu iesniegto dokumentu atvasinājumu un tulkojumu pareizību apliecināt ar vienu apliecinājumu, </w:t>
      </w:r>
      <w:r w:rsidR="007D008B" w:rsidRPr="00D43C95">
        <w:rPr>
          <w:iCs/>
        </w:rPr>
        <w:t xml:space="preserve">norādot personu, </w:t>
      </w:r>
      <w:r w:rsidR="007D008B" w:rsidRPr="00D43C95">
        <w:t>kura ir tiesīga apliecināt dokumentus amata nosaukumu, parakstu, paraksta atšifrējumu un apliecinājuma vietas nosaukumu un datumu, ja viss piedāvājums ir cauršūts vai caurauklots. Šādā gadījumā pretendents norāda pieteikuma vēstulē (</w:t>
      </w:r>
      <w:r w:rsidR="00874872">
        <w:t>1.</w:t>
      </w:r>
      <w:r w:rsidR="00486E14">
        <w:t>p</w:t>
      </w:r>
      <w:r w:rsidR="007D008B" w:rsidRPr="00D43C95">
        <w:t>ielikums) prasīto informāciju un uz attiecīgā dokumenta atvasinājuma vai tulkojuma norāda tā veidu (kopija, izraksts, noraksts vai tulkojums).</w:t>
      </w:r>
    </w:p>
    <w:p w:rsidR="00586F70" w:rsidRPr="00D43C95" w:rsidRDefault="007D008B" w:rsidP="000869A5">
      <w:pPr>
        <w:pStyle w:val="Style1"/>
      </w:pPr>
      <w:r w:rsidRPr="00D43C95">
        <w:t>Par jebkuru informāciju, kas ir konfidenciāla, jābūt īpašai norādei (konfidenciāla informācija nevar būt informācija, kas Publisko iepirkumu likumā ir noteikta par vispārpieejamu informāciju).</w:t>
      </w:r>
    </w:p>
    <w:p w:rsidR="008F30E6" w:rsidRPr="00D43C95" w:rsidRDefault="008F30E6" w:rsidP="00061DBE">
      <w:pPr>
        <w:jc w:val="both"/>
        <w:rPr>
          <w:rFonts w:ascii="Times New Roman" w:hAnsi="Times New Roman" w:cs="Times New Roman"/>
          <w:sz w:val="24"/>
        </w:rPr>
      </w:pPr>
    </w:p>
    <w:p w:rsidR="006E6443" w:rsidRPr="00D43C95" w:rsidRDefault="006E6443" w:rsidP="008E1DA8">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Pretendentu KVALIFIKĀCIJA</w:t>
      </w:r>
    </w:p>
    <w:p w:rsidR="00F6092F" w:rsidRPr="00D43C95" w:rsidRDefault="00F6092F" w:rsidP="00F6092F">
      <w:pPr>
        <w:ind w:left="360" w:right="38"/>
        <w:rPr>
          <w:rFonts w:ascii="Times New Roman" w:hAnsi="Times New Roman" w:cs="Times New Roman"/>
          <w:b/>
          <w:caps/>
          <w:sz w:val="24"/>
        </w:rPr>
      </w:pPr>
    </w:p>
    <w:p w:rsidR="0086342C" w:rsidRPr="00DC4D55" w:rsidRDefault="007D008B" w:rsidP="00DC4D55">
      <w:pPr>
        <w:numPr>
          <w:ilvl w:val="1"/>
          <w:numId w:val="7"/>
        </w:numPr>
        <w:tabs>
          <w:tab w:val="num" w:pos="540"/>
        </w:tabs>
        <w:ind w:left="567" w:right="38" w:hanging="567"/>
        <w:jc w:val="both"/>
        <w:rPr>
          <w:rFonts w:ascii="Times New Roman" w:hAnsi="Times New Roman" w:cs="Times New Roman"/>
          <w:b/>
          <w:caps/>
          <w:sz w:val="24"/>
        </w:rPr>
      </w:pPr>
      <w:r w:rsidRPr="00D43C95">
        <w:rPr>
          <w:rFonts w:ascii="Times New Roman" w:hAnsi="Times New Roman" w:cs="Times New Roman"/>
          <w:sz w:val="24"/>
        </w:rPr>
        <w:t>Pretendentu kvalifikācijas prasības ir obligātas visiem pretendentiem, kas vēlas iegūt līguma slēgšanas tiesības.</w:t>
      </w:r>
    </w:p>
    <w:p w:rsidR="007D008B" w:rsidRPr="00D43C95" w:rsidRDefault="007D008B" w:rsidP="007D008B">
      <w:pPr>
        <w:ind w:left="567" w:right="38"/>
        <w:jc w:val="right"/>
        <w:rPr>
          <w:rFonts w:ascii="Times New Roman" w:hAnsi="Times New Roman" w:cs="Times New Roman"/>
          <w:sz w:val="24"/>
        </w:rPr>
      </w:pPr>
      <w:r w:rsidRPr="00D43C95">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5670"/>
      </w:tblGrid>
      <w:tr w:rsidR="00D43C95" w:rsidRPr="00DA55CE" w:rsidTr="004642A0">
        <w:tc>
          <w:tcPr>
            <w:tcW w:w="3828" w:type="dxa"/>
            <w:tcBorders>
              <w:top w:val="single" w:sz="12" w:space="0" w:color="auto"/>
              <w:left w:val="single" w:sz="12" w:space="0" w:color="auto"/>
              <w:bottom w:val="single" w:sz="12" w:space="0" w:color="auto"/>
              <w:right w:val="single" w:sz="12" w:space="0" w:color="auto"/>
            </w:tcBorders>
            <w:shd w:val="clear" w:color="auto" w:fill="auto"/>
          </w:tcPr>
          <w:p w:rsidR="007D008B" w:rsidRPr="00DA55CE" w:rsidRDefault="00BA76B6" w:rsidP="000869A5">
            <w:pPr>
              <w:pStyle w:val="Style1"/>
              <w:numPr>
                <w:ilvl w:val="0"/>
                <w:numId w:val="0"/>
              </w:numPr>
              <w:rPr>
                <w:sz w:val="20"/>
                <w:szCs w:val="20"/>
              </w:rPr>
            </w:pPr>
            <w:r>
              <w:rPr>
                <w:sz w:val="20"/>
                <w:szCs w:val="20"/>
              </w:rPr>
              <w:t>4</w:t>
            </w:r>
            <w:r w:rsidR="007D008B" w:rsidRPr="00DA55CE">
              <w:rPr>
                <w:sz w:val="20"/>
                <w:szCs w:val="20"/>
              </w:rPr>
              <w:t xml:space="preserve">.2.Pretendentam ir jāatbilst šādām </w:t>
            </w:r>
            <w:r w:rsidR="00F51A83" w:rsidRPr="00DA55CE">
              <w:rPr>
                <w:sz w:val="20"/>
                <w:szCs w:val="20"/>
              </w:rPr>
              <w:t>p</w:t>
            </w:r>
            <w:r w:rsidR="007D008B" w:rsidRPr="00DA55CE">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7D008B" w:rsidRPr="00DA55CE" w:rsidRDefault="00BA76B6" w:rsidP="000869A5">
            <w:pPr>
              <w:pStyle w:val="Style1"/>
              <w:numPr>
                <w:ilvl w:val="0"/>
                <w:numId w:val="0"/>
              </w:numPr>
              <w:rPr>
                <w:sz w:val="20"/>
                <w:szCs w:val="20"/>
              </w:rPr>
            </w:pPr>
            <w:r>
              <w:rPr>
                <w:sz w:val="20"/>
                <w:szCs w:val="20"/>
              </w:rPr>
              <w:t>4</w:t>
            </w:r>
            <w:r w:rsidR="007D008B" w:rsidRPr="00DA55CE">
              <w:rPr>
                <w:sz w:val="20"/>
                <w:szCs w:val="20"/>
              </w:rPr>
              <w:t xml:space="preserve">.3.Lai pierādītu atbilstību Pasūtītāja noteiktajām kvalifikācijas prasībām, pretendentam jāiesniedz šādi </w:t>
            </w:r>
            <w:r w:rsidR="00F51A83" w:rsidRPr="00DA55CE">
              <w:rPr>
                <w:sz w:val="20"/>
                <w:szCs w:val="20"/>
              </w:rPr>
              <w:t>p</w:t>
            </w:r>
            <w:r w:rsidR="007D008B" w:rsidRPr="00DA55CE">
              <w:rPr>
                <w:sz w:val="20"/>
                <w:szCs w:val="20"/>
              </w:rPr>
              <w:t xml:space="preserve">retendenta kvalifikāciju apliecinošie dokumenti: </w:t>
            </w:r>
          </w:p>
        </w:tc>
      </w:tr>
      <w:tr w:rsidR="007D008B" w:rsidRPr="00DA55CE" w:rsidTr="004642A0">
        <w:tc>
          <w:tcPr>
            <w:tcW w:w="3828" w:type="dxa"/>
            <w:tcBorders>
              <w:top w:val="single" w:sz="12" w:space="0" w:color="auto"/>
            </w:tcBorders>
            <w:shd w:val="clear" w:color="auto" w:fill="auto"/>
          </w:tcPr>
          <w:p w:rsidR="007D008B" w:rsidRPr="00DA55CE" w:rsidRDefault="00BA76B6" w:rsidP="00874872">
            <w:pPr>
              <w:pStyle w:val="ListParagraph"/>
              <w:ind w:left="34"/>
              <w:jc w:val="both"/>
              <w:rPr>
                <w:rFonts w:ascii="Times New Roman" w:hAnsi="Times New Roman"/>
                <w:sz w:val="20"/>
                <w:szCs w:val="20"/>
                <w:lang w:bidi="bo-CN"/>
              </w:rPr>
            </w:pPr>
            <w:r>
              <w:rPr>
                <w:rFonts w:ascii="Times New Roman" w:hAnsi="Times New Roman"/>
                <w:sz w:val="20"/>
                <w:szCs w:val="20"/>
                <w:lang w:bidi="bo-CN"/>
              </w:rPr>
              <w:t>4</w:t>
            </w:r>
            <w:r w:rsidR="007D008B" w:rsidRPr="00DA55CE">
              <w:rPr>
                <w:rFonts w:ascii="Times New Roman" w:hAnsi="Times New Roman"/>
                <w:sz w:val="20"/>
                <w:szCs w:val="20"/>
                <w:lang w:bidi="bo-CN"/>
              </w:rPr>
              <w:t xml:space="preserve">.2.1.Pretendents piekrīt nolikuma noteikumiem. </w:t>
            </w:r>
          </w:p>
        </w:tc>
        <w:tc>
          <w:tcPr>
            <w:tcW w:w="5670" w:type="dxa"/>
            <w:tcBorders>
              <w:top w:val="single" w:sz="12" w:space="0" w:color="auto"/>
            </w:tcBorders>
            <w:shd w:val="clear" w:color="auto" w:fill="auto"/>
          </w:tcPr>
          <w:p w:rsidR="00EA21C5" w:rsidRPr="002E5B84" w:rsidRDefault="00BA76B6" w:rsidP="00EA21C5">
            <w:pPr>
              <w:pStyle w:val="ListParagraph"/>
              <w:tabs>
                <w:tab w:val="left" w:pos="1440"/>
              </w:tabs>
              <w:suppressAutoHyphens/>
              <w:ind w:left="33"/>
              <w:contextualSpacing w:val="0"/>
              <w:jc w:val="both"/>
              <w:rPr>
                <w:rFonts w:ascii="Times New Roman" w:hAnsi="Times New Roman"/>
                <w:sz w:val="20"/>
                <w:szCs w:val="20"/>
                <w:lang w:bidi="bo-CN"/>
              </w:rPr>
            </w:pPr>
            <w:r>
              <w:rPr>
                <w:rFonts w:ascii="Times New Roman" w:hAnsi="Times New Roman"/>
                <w:sz w:val="20"/>
                <w:szCs w:val="20"/>
                <w:lang w:bidi="bo-CN"/>
              </w:rPr>
              <w:t>4</w:t>
            </w:r>
            <w:r w:rsidR="007D008B" w:rsidRPr="002E5B84">
              <w:rPr>
                <w:rFonts w:ascii="Times New Roman" w:hAnsi="Times New Roman"/>
                <w:sz w:val="20"/>
                <w:szCs w:val="20"/>
                <w:lang w:bidi="bo-CN"/>
              </w:rPr>
              <w:t xml:space="preserve">.3.1.Pretendenta pieteikums par piedalīšanos iepirkumā, kas ir aizpildīts atbilstoši nolikuma </w:t>
            </w:r>
            <w:r w:rsidR="00874872" w:rsidRPr="002E5B84">
              <w:rPr>
                <w:rFonts w:ascii="Times New Roman" w:hAnsi="Times New Roman"/>
                <w:sz w:val="20"/>
                <w:szCs w:val="20"/>
                <w:lang w:bidi="bo-CN"/>
              </w:rPr>
              <w:t>1.</w:t>
            </w:r>
            <w:r w:rsidR="007D008B" w:rsidRPr="002E5B84">
              <w:rPr>
                <w:rFonts w:ascii="Times New Roman" w:hAnsi="Times New Roman"/>
                <w:sz w:val="20"/>
                <w:szCs w:val="20"/>
                <w:lang w:bidi="bo-CN"/>
              </w:rPr>
              <w:t>pielikumam</w:t>
            </w:r>
            <w:r w:rsidR="00552AA4">
              <w:rPr>
                <w:rFonts w:ascii="Times New Roman" w:hAnsi="Times New Roman"/>
                <w:sz w:val="20"/>
                <w:szCs w:val="20"/>
                <w:lang w:bidi="bo-CN"/>
              </w:rPr>
              <w:t xml:space="preserve"> </w:t>
            </w:r>
            <w:r w:rsidR="007D008B" w:rsidRPr="002E5B84">
              <w:rPr>
                <w:rFonts w:ascii="Times New Roman" w:hAnsi="Times New Roman"/>
                <w:sz w:val="20"/>
                <w:szCs w:val="20"/>
                <w:lang w:bidi="bo-CN"/>
              </w:rPr>
              <w:t xml:space="preserve">– Pieteikuma vēstules </w:t>
            </w:r>
            <w:r w:rsidR="007D008B" w:rsidRPr="002E5B84">
              <w:rPr>
                <w:rFonts w:ascii="Times New Roman" w:hAnsi="Times New Roman"/>
                <w:sz w:val="20"/>
                <w:szCs w:val="20"/>
                <w:lang w:bidi="bo-CN"/>
              </w:rPr>
              <w:lastRenderedPageBreak/>
              <w:t>formai</w:t>
            </w:r>
            <w:r w:rsidR="00EA21C5" w:rsidRPr="002E5B84">
              <w:rPr>
                <w:rFonts w:ascii="Times New Roman" w:hAnsi="Times New Roman"/>
                <w:sz w:val="20"/>
                <w:szCs w:val="20"/>
                <w:lang w:bidi="bo-CN"/>
              </w:rPr>
              <w:t xml:space="preserve">. </w:t>
            </w:r>
          </w:p>
          <w:p w:rsidR="007D008B" w:rsidRPr="002E5B84" w:rsidRDefault="007D008B" w:rsidP="00EA21C5">
            <w:pPr>
              <w:pStyle w:val="ListParagraph"/>
              <w:tabs>
                <w:tab w:val="left" w:pos="1440"/>
              </w:tabs>
              <w:suppressAutoHyphens/>
              <w:ind w:left="33"/>
              <w:contextualSpacing w:val="0"/>
              <w:jc w:val="both"/>
              <w:rPr>
                <w:rFonts w:ascii="Times New Roman" w:hAnsi="Times New Roman"/>
                <w:sz w:val="20"/>
                <w:szCs w:val="20"/>
                <w:lang w:bidi="bo-CN"/>
              </w:rPr>
            </w:pPr>
            <w:r w:rsidRPr="002E5B84">
              <w:rPr>
                <w:rFonts w:ascii="Times New Roman" w:hAnsi="Times New Roman"/>
                <w:sz w:val="20"/>
                <w:szCs w:val="20"/>
                <w:lang w:bidi="bo-CN"/>
              </w:rPr>
              <w:t>Ja piedāvājumu iesniedz personu apvienība, visi apvienības dalībnieki paraksta pieteikumu par piedalīšanos iepirkumā</w:t>
            </w:r>
            <w:r w:rsidR="00883095" w:rsidRPr="002E5B84">
              <w:rPr>
                <w:rFonts w:ascii="Times New Roman" w:hAnsi="Times New Roman"/>
                <w:sz w:val="20"/>
                <w:szCs w:val="20"/>
                <w:lang w:bidi="bo-CN"/>
              </w:rPr>
              <w:t xml:space="preserve"> (izņemot gadījumu, ja personu apvienības dalībniekam, saskaņā ar pilnvaru ir tiesības pārstāvēt personu apvienību atsevišķi).</w:t>
            </w:r>
          </w:p>
        </w:tc>
      </w:tr>
      <w:tr w:rsidR="007D008B" w:rsidRPr="00DA55CE" w:rsidTr="004642A0">
        <w:tc>
          <w:tcPr>
            <w:tcW w:w="3828" w:type="dxa"/>
            <w:shd w:val="clear" w:color="auto" w:fill="auto"/>
          </w:tcPr>
          <w:p w:rsidR="007D008B" w:rsidRPr="00DA55CE" w:rsidRDefault="00BA76B6" w:rsidP="004642A0">
            <w:pPr>
              <w:pStyle w:val="Text1"/>
              <w:tabs>
                <w:tab w:val="num" w:pos="1855"/>
              </w:tabs>
              <w:spacing w:before="0" w:line="240" w:lineRule="auto"/>
              <w:ind w:left="0"/>
              <w:rPr>
                <w:rFonts w:ascii="Times New Roman" w:hAnsi="Times New Roman" w:cs="Times New Roman"/>
                <w:sz w:val="20"/>
                <w:lang w:val="lv-LV"/>
              </w:rPr>
            </w:pPr>
            <w:r>
              <w:rPr>
                <w:rFonts w:ascii="Times New Roman" w:hAnsi="Times New Roman" w:cs="Times New Roman"/>
                <w:sz w:val="20"/>
                <w:lang w:val="lv-LV"/>
              </w:rPr>
              <w:lastRenderedPageBreak/>
              <w:t>4</w:t>
            </w:r>
            <w:r w:rsidR="007D008B" w:rsidRPr="00DA55CE">
              <w:rPr>
                <w:rFonts w:ascii="Times New Roman" w:hAnsi="Times New Roman" w:cs="Times New Roman"/>
                <w:sz w:val="20"/>
                <w:lang w:val="lv-LV"/>
              </w:rPr>
              <w:t>.2.2. Pretendents ir reģistrēts normatīvajos aktos noteiktajos gadījumos un kārtībā (ja normatīvie akti to paredz).</w:t>
            </w:r>
          </w:p>
          <w:p w:rsidR="007D008B" w:rsidRPr="00DA55CE" w:rsidRDefault="007D008B" w:rsidP="004642A0">
            <w:pPr>
              <w:pStyle w:val="ListParagraph"/>
              <w:ind w:left="34"/>
              <w:rPr>
                <w:rFonts w:ascii="Times New Roman" w:hAnsi="Times New Roman"/>
                <w:sz w:val="20"/>
                <w:szCs w:val="20"/>
                <w:lang w:bidi="bo-CN"/>
              </w:rPr>
            </w:pPr>
          </w:p>
        </w:tc>
        <w:tc>
          <w:tcPr>
            <w:tcW w:w="5670" w:type="dxa"/>
            <w:shd w:val="clear" w:color="auto" w:fill="auto"/>
          </w:tcPr>
          <w:p w:rsidR="007D008B" w:rsidRPr="002E5B84" w:rsidRDefault="00BA76B6" w:rsidP="004642A0">
            <w:pPr>
              <w:pStyle w:val="ListParagraph"/>
              <w:numPr>
                <w:ilvl w:val="2"/>
                <w:numId w:val="0"/>
              </w:numPr>
              <w:jc w:val="both"/>
              <w:rPr>
                <w:rFonts w:ascii="Times New Roman" w:hAnsi="Times New Roman"/>
                <w:sz w:val="20"/>
                <w:szCs w:val="20"/>
                <w:lang w:bidi="bo-CN"/>
              </w:rPr>
            </w:pPr>
            <w:r>
              <w:rPr>
                <w:rFonts w:ascii="Times New Roman" w:hAnsi="Times New Roman"/>
                <w:sz w:val="20"/>
                <w:szCs w:val="20"/>
                <w:lang w:bidi="bo-CN"/>
              </w:rPr>
              <w:t>4</w:t>
            </w:r>
            <w:r w:rsidR="007D008B" w:rsidRPr="002E5B84">
              <w:rPr>
                <w:rFonts w:ascii="Times New Roman" w:hAnsi="Times New Roman"/>
                <w:sz w:val="20"/>
                <w:szCs w:val="20"/>
                <w:lang w:bidi="bo-CN"/>
              </w:rPr>
              <w:t xml:space="preserve">.3.2.Lai pārbaudītu nolikuma </w:t>
            </w:r>
            <w:r>
              <w:rPr>
                <w:rFonts w:ascii="Times New Roman" w:hAnsi="Times New Roman"/>
                <w:sz w:val="20"/>
                <w:szCs w:val="20"/>
                <w:lang w:bidi="bo-CN"/>
              </w:rPr>
              <w:t>4</w:t>
            </w:r>
            <w:r w:rsidR="007D008B" w:rsidRPr="002E5B84">
              <w:rPr>
                <w:rFonts w:ascii="Times New Roman" w:hAnsi="Times New Roman"/>
                <w:sz w:val="20"/>
                <w:szCs w:val="20"/>
                <w:lang w:bidi="bo-CN"/>
              </w:rPr>
              <w:t>.2.2.apakšpunkta izpildi, par Latvijas Republikā reģistrētu pretendentu reģistrāciju atbilstoši normatīvo aktu prasībām</w:t>
            </w:r>
            <w:r w:rsidR="00613C5F" w:rsidRPr="002E5B84">
              <w:rPr>
                <w:rFonts w:ascii="Times New Roman" w:hAnsi="Times New Roman"/>
                <w:sz w:val="20"/>
                <w:szCs w:val="20"/>
                <w:lang w:bidi="bo-CN"/>
              </w:rPr>
              <w:t>, Pasūtītājs</w:t>
            </w:r>
            <w:r w:rsidR="007D008B" w:rsidRPr="002E5B84">
              <w:rPr>
                <w:rFonts w:ascii="Times New Roman" w:hAnsi="Times New Roman"/>
                <w:sz w:val="20"/>
                <w:szCs w:val="20"/>
                <w:lang w:bidi="bo-CN"/>
              </w:rPr>
              <w:t xml:space="preserve"> pārbaudīs Uzņēmumu reģistra datubāzē. Pretendentam, kas nav reģistrēts Uzņēmumu reģistrā, jāiesniedz dokuments, kas apliecina tā reģistrāciju. </w:t>
            </w:r>
          </w:p>
          <w:p w:rsidR="007D008B" w:rsidRPr="002E5B84" w:rsidRDefault="007D008B" w:rsidP="004642A0">
            <w:pPr>
              <w:pStyle w:val="ListParagraph"/>
              <w:numPr>
                <w:ilvl w:val="2"/>
                <w:numId w:val="0"/>
              </w:numPr>
              <w:jc w:val="both"/>
              <w:rPr>
                <w:rFonts w:ascii="Times New Roman" w:hAnsi="Times New Roman"/>
                <w:sz w:val="20"/>
                <w:szCs w:val="20"/>
                <w:lang w:bidi="bo-CN"/>
              </w:rPr>
            </w:pPr>
            <w:r w:rsidRPr="002E5B84">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p>
        </w:tc>
      </w:tr>
      <w:tr w:rsidR="001B495C" w:rsidRPr="00DA55CE" w:rsidTr="004642A0">
        <w:tc>
          <w:tcPr>
            <w:tcW w:w="3828" w:type="dxa"/>
            <w:shd w:val="clear" w:color="auto" w:fill="auto"/>
          </w:tcPr>
          <w:p w:rsidR="001B495C" w:rsidRPr="00DA55CE" w:rsidRDefault="00BA76B6" w:rsidP="001B495C">
            <w:pPr>
              <w:pStyle w:val="ListParagraph"/>
              <w:ind w:left="34"/>
              <w:jc w:val="both"/>
              <w:rPr>
                <w:rFonts w:ascii="Times New Roman" w:hAnsi="Times New Roman"/>
                <w:sz w:val="20"/>
                <w:szCs w:val="20"/>
                <w:lang w:bidi="bo-CN"/>
              </w:rPr>
            </w:pPr>
            <w:r>
              <w:rPr>
                <w:rFonts w:ascii="Times New Roman" w:hAnsi="Times New Roman"/>
                <w:sz w:val="20"/>
                <w:szCs w:val="20"/>
                <w:lang w:bidi="bo-CN"/>
              </w:rPr>
              <w:t>4</w:t>
            </w:r>
            <w:r w:rsidR="001B495C" w:rsidRPr="00DA55CE">
              <w:rPr>
                <w:rFonts w:ascii="Times New Roman" w:hAnsi="Times New Roman"/>
                <w:sz w:val="20"/>
                <w:szCs w:val="20"/>
                <w:lang w:bidi="bo-CN"/>
              </w:rPr>
              <w:t>.2.3.Pretendenta pārstāvim, kas parakstījis piedāvājuma dokumentus, ir pārstāvības (paraksta) tiesības.</w:t>
            </w:r>
          </w:p>
          <w:p w:rsidR="001B495C" w:rsidRPr="00DA55CE" w:rsidRDefault="001B495C" w:rsidP="001B495C">
            <w:pPr>
              <w:pStyle w:val="ListParagraph"/>
              <w:ind w:left="34"/>
              <w:rPr>
                <w:rFonts w:ascii="Times New Roman" w:hAnsi="Times New Roman"/>
                <w:sz w:val="20"/>
                <w:szCs w:val="20"/>
                <w:lang w:bidi="bo-CN"/>
              </w:rPr>
            </w:pPr>
          </w:p>
        </w:tc>
        <w:tc>
          <w:tcPr>
            <w:tcW w:w="5670" w:type="dxa"/>
            <w:shd w:val="clear" w:color="auto" w:fill="auto"/>
          </w:tcPr>
          <w:p w:rsidR="001B495C" w:rsidRPr="00DA55CE" w:rsidRDefault="00BA76B6" w:rsidP="00BA76B6">
            <w:pPr>
              <w:pStyle w:val="ListParagraph"/>
              <w:numPr>
                <w:ilvl w:val="2"/>
                <w:numId w:val="0"/>
              </w:numPr>
              <w:jc w:val="both"/>
              <w:rPr>
                <w:rFonts w:ascii="Times New Roman" w:hAnsi="Times New Roman"/>
                <w:sz w:val="20"/>
                <w:szCs w:val="20"/>
                <w:lang w:bidi="bo-CN"/>
              </w:rPr>
            </w:pPr>
            <w:r>
              <w:rPr>
                <w:rFonts w:ascii="Times New Roman" w:hAnsi="Times New Roman"/>
                <w:sz w:val="20"/>
                <w:szCs w:val="20"/>
                <w:lang w:bidi="bo-CN"/>
              </w:rPr>
              <w:t>4</w:t>
            </w:r>
            <w:r w:rsidR="001B495C" w:rsidRPr="00DA55CE">
              <w:rPr>
                <w:rFonts w:ascii="Times New Roman" w:hAnsi="Times New Roman"/>
                <w:sz w:val="20"/>
                <w:szCs w:val="20"/>
                <w:lang w:bidi="bo-CN"/>
              </w:rPr>
              <w:t>.3.3.Lai apliecinātu nolikuma</w:t>
            </w:r>
            <w:r>
              <w:rPr>
                <w:rFonts w:ascii="Times New Roman" w:hAnsi="Times New Roman"/>
                <w:sz w:val="20"/>
                <w:szCs w:val="20"/>
                <w:lang w:bidi="bo-CN"/>
              </w:rPr>
              <w:t xml:space="preserve"> 4</w:t>
            </w:r>
            <w:r w:rsidR="001B495C" w:rsidRPr="00DA55CE">
              <w:rPr>
                <w:rFonts w:ascii="Times New Roman" w:hAnsi="Times New Roman"/>
                <w:sz w:val="20"/>
                <w:szCs w:val="20"/>
                <w:lang w:bidi="bo-CN"/>
              </w:rPr>
              <w:t>.2.3.apakšpunkta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rsidR="007D008B" w:rsidRPr="00D43C95" w:rsidRDefault="007D008B" w:rsidP="000869A5">
      <w:pPr>
        <w:pStyle w:val="Style1"/>
        <w:numPr>
          <w:ilvl w:val="0"/>
          <w:numId w:val="0"/>
        </w:numPr>
        <w:ind w:left="567"/>
      </w:pPr>
    </w:p>
    <w:p w:rsidR="007D008B" w:rsidRPr="00D43C95" w:rsidRDefault="007D008B" w:rsidP="00BF7D05">
      <w:pPr>
        <w:pStyle w:val="Style1"/>
        <w:numPr>
          <w:ilvl w:val="1"/>
          <w:numId w:val="18"/>
        </w:numPr>
        <w:tabs>
          <w:tab w:val="clear" w:pos="1210"/>
          <w:tab w:val="num" w:pos="567"/>
        </w:tabs>
        <w:ind w:left="567" w:hanging="567"/>
      </w:pPr>
      <w:r w:rsidRPr="00D43C95">
        <w:t xml:space="preserve">Ja piedāvājumu iesniedz personu apvienība vai personālsabiedrība, nolikuma </w:t>
      </w:r>
      <w:r w:rsidR="00BA76B6">
        <w:t>4</w:t>
      </w:r>
      <w:r w:rsidRPr="00D43C95">
        <w:t xml:space="preserve">.3.2., </w:t>
      </w:r>
      <w:r w:rsidR="00BA76B6">
        <w:t>4</w:t>
      </w:r>
      <w:r w:rsidRPr="00D43C95">
        <w:t xml:space="preserve">.3.3.apakšpunktos minētos dokumentus jāiesniedz par katru no attiecīgās personu apvienības dalībniekiem. </w:t>
      </w:r>
      <w:r w:rsidRPr="002E5B84">
        <w:t xml:space="preserve">Papildus jāiesniedz visu (personu), kas iekļautas apvienībā parakstīts sabiedrības līgums </w:t>
      </w:r>
      <w:r w:rsidR="00883095" w:rsidRPr="002E5B84">
        <w:t>vai vienošanās</w:t>
      </w:r>
      <w:r w:rsidR="00552AA4">
        <w:t xml:space="preserve"> </w:t>
      </w:r>
      <w:r w:rsidRPr="00D43C95">
        <w:t>(oriģināls vai apliecināta kopija), kurā arī būtu noradīts katras personas atbildības apjoms un veicamo darbu uzskaitījums. Ja piedāvājumu iesniedz fizisko vai juridisko personu apvienība jebkurā to kombinācijā piedāvājumā jānorāda personu, kura pārstāv persona apvienību iepirkumā.</w:t>
      </w:r>
    </w:p>
    <w:p w:rsidR="007D008B" w:rsidRPr="00BA76B6" w:rsidRDefault="007D008B" w:rsidP="00BF7D05">
      <w:pPr>
        <w:pStyle w:val="Style1"/>
        <w:numPr>
          <w:ilvl w:val="1"/>
          <w:numId w:val="18"/>
        </w:numPr>
        <w:tabs>
          <w:tab w:val="clear" w:pos="1210"/>
          <w:tab w:val="left" w:pos="567"/>
        </w:tabs>
        <w:ind w:left="567" w:hanging="567"/>
      </w:pPr>
      <w:r w:rsidRPr="00BA76B6">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rsidR="00883095" w:rsidRPr="002E5B84" w:rsidRDefault="00F51A83" w:rsidP="00BA76B6">
      <w:pPr>
        <w:pStyle w:val="Style1"/>
      </w:pPr>
      <w:r w:rsidRPr="003753B2">
        <w:t xml:space="preserve">Pretendentam ir tiesības piesaistīt apakšuzņēmēju, atbilstoši Publisko iepirkumu likumā un nolikumā noteiktajam, vienlaikus nodrošinot, lai apakšuzņēmējam tiktu sniegta piegādātāja rīcībā esošā </w:t>
      </w:r>
      <w:r w:rsidRPr="002E5B84">
        <w:t xml:space="preserve">informācija, ciktāl tā apakšuzņēmējam ir nepieciešama līguma savlaicīgai un kvalitatīvais izpildei. Pretendentam savā piedāvājumā ir jānorāda visus tos apakšuzņēmējus, kuru sniedzamo pakalpojumu vērtība ir 10 procenti no kopējās iepirkuma līguma vērtības vai lielāka, un katram šādam apakšuzņēmējam izpildei nododamo pakalpojuma līguma daļu. </w:t>
      </w:r>
      <w:r w:rsidR="00883095" w:rsidRPr="002E5B84">
        <w:t>Saskaņā ar Publisko iepirkumu likuma 63.panta trešo daļu,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rsidR="00F51A83" w:rsidRPr="00E30A15" w:rsidRDefault="00F51A83" w:rsidP="00BA76B6">
      <w:pPr>
        <w:pStyle w:val="Style1"/>
      </w:pPr>
      <w:r w:rsidRPr="002E5B84">
        <w:t>Ja pretendents, ar kuru Pasūtītājs pieņēmis lēmumu slēgt Iepirkuma līgumu, ir personu apvienība, pretendentam ir pienākums</w:t>
      </w:r>
      <w:r w:rsidR="00552AA4">
        <w:t xml:space="preserve"> </w:t>
      </w:r>
      <w:r w:rsidRPr="003753B2">
        <w:rPr>
          <w:color w:val="000000"/>
        </w:rPr>
        <w:t xml:space="preserve">10 (desmit) kalendāro </w:t>
      </w:r>
      <w:r w:rsidRPr="00167CA5">
        <w:rPr>
          <w:color w:val="000000"/>
        </w:rPr>
        <w:t xml:space="preserve">dienu laikā no dienas, kad atbilstoši Publisko iepirkumu likumam var slēgt Iepirkuma līgumu </w:t>
      </w:r>
      <w:r w:rsidR="00167CA5" w:rsidRPr="00167CA5">
        <w:t>pēc savas izvēles izveidoties atbilstoši noteiktam juridiskam statusam vai noslēgt sabiedrības līgumu, vienojoties par apvienības dalībnieku atbildības sadalījumu, ja tas nepieciešams iepirkuma līguma noteikumu sekmīgai izpildei</w:t>
      </w:r>
      <w:r w:rsidRPr="00167CA5">
        <w:rPr>
          <w:color w:val="000000"/>
        </w:rPr>
        <w:t>.</w:t>
      </w:r>
    </w:p>
    <w:p w:rsidR="00E852AC" w:rsidRDefault="00E852AC" w:rsidP="00234F8C">
      <w:pPr>
        <w:pStyle w:val="Text1"/>
        <w:spacing w:before="0" w:line="240" w:lineRule="auto"/>
        <w:ind w:left="0"/>
        <w:rPr>
          <w:rFonts w:ascii="Times New Roman" w:hAnsi="Times New Roman" w:cs="Times New Roman"/>
          <w:szCs w:val="24"/>
          <w:lang w:val="lv-LV"/>
        </w:rPr>
      </w:pPr>
    </w:p>
    <w:p w:rsidR="004275E9" w:rsidRPr="00D43C95" w:rsidRDefault="004275E9" w:rsidP="00234F8C">
      <w:pPr>
        <w:pStyle w:val="Text1"/>
        <w:spacing w:before="0" w:line="240" w:lineRule="auto"/>
        <w:ind w:left="0"/>
        <w:rPr>
          <w:rFonts w:ascii="Times New Roman" w:hAnsi="Times New Roman" w:cs="Times New Roman"/>
          <w:szCs w:val="24"/>
          <w:lang w:val="lv-LV"/>
        </w:rPr>
      </w:pPr>
    </w:p>
    <w:p w:rsidR="0050707A" w:rsidRPr="00D43C95" w:rsidRDefault="004C5B80" w:rsidP="00BF7D05">
      <w:pPr>
        <w:numPr>
          <w:ilvl w:val="0"/>
          <w:numId w:val="18"/>
        </w:numPr>
        <w:tabs>
          <w:tab w:val="clear" w:pos="360"/>
          <w:tab w:val="num" w:pos="567"/>
        </w:tabs>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lastRenderedPageBreak/>
        <w:t xml:space="preserve">PASKAIDROJUMI PAR TEHNISKĀ PIEDĀVĀJUMA SAGATAVOŠANU </w:t>
      </w:r>
    </w:p>
    <w:p w:rsidR="001C5EA6" w:rsidRPr="00D43C95" w:rsidRDefault="001C5EA6" w:rsidP="001C5EA6">
      <w:pPr>
        <w:tabs>
          <w:tab w:val="left" w:pos="426"/>
        </w:tabs>
        <w:ind w:left="426"/>
        <w:jc w:val="both"/>
        <w:rPr>
          <w:rStyle w:val="Heading31"/>
          <w:rFonts w:ascii="Times New Roman" w:hAnsi="Times New Roman" w:cs="Times New Roman"/>
          <w:b w:val="0"/>
          <w:bCs w:val="0"/>
        </w:rPr>
      </w:pPr>
    </w:p>
    <w:p w:rsidR="00B4317B" w:rsidRPr="00D43C95" w:rsidRDefault="00B4317B" w:rsidP="00BF7D05">
      <w:pPr>
        <w:pStyle w:val="Style1"/>
        <w:numPr>
          <w:ilvl w:val="1"/>
          <w:numId w:val="19"/>
        </w:numPr>
        <w:tabs>
          <w:tab w:val="clear" w:pos="1210"/>
          <w:tab w:val="num" w:pos="567"/>
        </w:tabs>
        <w:suppressAutoHyphens w:val="0"/>
        <w:ind w:left="567" w:hanging="567"/>
      </w:pPr>
      <w:r w:rsidRPr="00D43C95">
        <w:t xml:space="preserve">Pretendents tehnisko piedāvājumu sagatavo saskaņā ar nolikuma </w:t>
      </w:r>
      <w:r>
        <w:t xml:space="preserve">2.pielikumā </w:t>
      </w:r>
      <w:r w:rsidRPr="00D43C95">
        <w:t xml:space="preserve">„Tehniskā specifikācija – Tehniskais, Finanšu piedāvājums” noteikto formu. </w:t>
      </w:r>
    </w:p>
    <w:p w:rsidR="00B4317B" w:rsidRPr="00D43C95" w:rsidRDefault="00B4317B" w:rsidP="00BF7D05">
      <w:pPr>
        <w:pStyle w:val="Style1"/>
        <w:numPr>
          <w:ilvl w:val="1"/>
          <w:numId w:val="19"/>
        </w:numPr>
        <w:tabs>
          <w:tab w:val="clear" w:pos="1210"/>
          <w:tab w:val="num" w:pos="567"/>
        </w:tabs>
        <w:suppressAutoHyphens w:val="0"/>
        <w:ind w:left="567" w:hanging="567"/>
      </w:pPr>
      <w:r w:rsidRPr="00D43C95">
        <w:t>Pretendents tehnisko piedāvājumu sagatavo par visu iepirkuma apjomu.</w:t>
      </w:r>
    </w:p>
    <w:p w:rsidR="00DF6095" w:rsidRPr="00D43C95" w:rsidRDefault="00DF6095" w:rsidP="001D0538">
      <w:pPr>
        <w:jc w:val="both"/>
        <w:rPr>
          <w:rFonts w:ascii="Times New Roman" w:hAnsi="Times New Roman" w:cs="Times New Roman"/>
          <w:sz w:val="24"/>
        </w:rPr>
      </w:pPr>
    </w:p>
    <w:p w:rsidR="006E6443" w:rsidRPr="00B4317B" w:rsidRDefault="004C5B80" w:rsidP="00BF7D05">
      <w:pPr>
        <w:pStyle w:val="ListParagraph"/>
        <w:numPr>
          <w:ilvl w:val="0"/>
          <w:numId w:val="19"/>
        </w:numPr>
        <w:tabs>
          <w:tab w:val="clear" w:pos="360"/>
          <w:tab w:val="num" w:pos="567"/>
        </w:tabs>
        <w:ind w:left="567" w:hanging="567"/>
        <w:jc w:val="both"/>
        <w:rPr>
          <w:rStyle w:val="Heading31"/>
          <w:rFonts w:ascii="Times New Roman" w:hAnsi="Times New Roman"/>
          <w:b w:val="0"/>
          <w:bCs w:val="0"/>
        </w:rPr>
      </w:pPr>
      <w:r w:rsidRPr="00B4317B">
        <w:rPr>
          <w:rStyle w:val="Heading31"/>
          <w:rFonts w:ascii="Times New Roman" w:hAnsi="Times New Roman"/>
          <w:smallCaps/>
        </w:rPr>
        <w:t xml:space="preserve">PASKAIDROJUMI PAR FINANŠU PIEDĀVĀJUMA SAGATAVOŠANU </w:t>
      </w:r>
    </w:p>
    <w:p w:rsidR="001C5EA6" w:rsidRPr="00D43C95" w:rsidRDefault="001C5EA6" w:rsidP="001C5EA6">
      <w:pPr>
        <w:ind w:left="360"/>
        <w:jc w:val="both"/>
        <w:rPr>
          <w:rFonts w:ascii="Times New Roman" w:hAnsi="Times New Roman" w:cs="Times New Roman"/>
          <w:sz w:val="24"/>
        </w:rPr>
      </w:pPr>
    </w:p>
    <w:p w:rsidR="00E27555" w:rsidRPr="00D43C95" w:rsidRDefault="00A075C1" w:rsidP="00BF7D05">
      <w:pPr>
        <w:pStyle w:val="Style1"/>
        <w:numPr>
          <w:ilvl w:val="1"/>
          <w:numId w:val="19"/>
        </w:numPr>
        <w:ind w:left="567" w:hanging="567"/>
        <w:rPr>
          <w:spacing w:val="-4"/>
        </w:rPr>
      </w:pPr>
      <w:r>
        <w:t>Pretendents f</w:t>
      </w:r>
      <w:r w:rsidR="00E27555" w:rsidRPr="00D43C95">
        <w:t xml:space="preserve">inanšu piedāvājumu sagatavo saskaņā ar nolikuma </w:t>
      </w:r>
      <w:r w:rsidR="009407F6">
        <w:t>2.pielikumā</w:t>
      </w:r>
      <w:r w:rsidR="00E27555" w:rsidRPr="00D43C95">
        <w:t xml:space="preserve"> „</w:t>
      </w:r>
      <w:r w:rsidR="00005DAA" w:rsidRPr="00D43C95">
        <w:t>Tehniskā specifikācija – Tehniskais, Finanšu piedāvājums</w:t>
      </w:r>
      <w:r w:rsidR="00E27555" w:rsidRPr="00D43C95">
        <w:t>”</w:t>
      </w:r>
      <w:r w:rsidR="000050F1">
        <w:t xml:space="preserve"> </w:t>
      </w:r>
      <w:r w:rsidR="00E27555" w:rsidRPr="00D43C95">
        <w:t>noteikto formu.</w:t>
      </w:r>
    </w:p>
    <w:p w:rsidR="00E27555" w:rsidRPr="00D43C95" w:rsidRDefault="00E27555" w:rsidP="00BF7D05">
      <w:pPr>
        <w:pStyle w:val="Style1"/>
        <w:numPr>
          <w:ilvl w:val="1"/>
          <w:numId w:val="19"/>
        </w:numPr>
        <w:ind w:left="567" w:hanging="567"/>
      </w:pPr>
      <w:r w:rsidRPr="00D43C95">
        <w:t xml:space="preserve">Piedāvātajā līguma summā </w:t>
      </w:r>
      <w:r w:rsidR="00804CBE" w:rsidRPr="00D43C95">
        <w:t>p</w:t>
      </w:r>
      <w:r w:rsidRPr="00D43C95">
        <w:t>retendents iekļauj:</w:t>
      </w:r>
    </w:p>
    <w:p w:rsidR="00E27555" w:rsidRPr="00D43C95" w:rsidRDefault="00E27555" w:rsidP="00BF7D05">
      <w:pPr>
        <w:numPr>
          <w:ilvl w:val="2"/>
          <w:numId w:val="19"/>
        </w:numPr>
        <w:ind w:left="1134" w:hanging="567"/>
        <w:jc w:val="both"/>
        <w:rPr>
          <w:rFonts w:ascii="Times New Roman" w:hAnsi="Times New Roman" w:cs="Times New Roman"/>
          <w:sz w:val="24"/>
        </w:rPr>
      </w:pPr>
      <w:r w:rsidRPr="00D43C95">
        <w:rPr>
          <w:rFonts w:ascii="Times New Roman" w:hAnsi="Times New Roman" w:cs="Times New Roman"/>
          <w:sz w:val="24"/>
        </w:rPr>
        <w:t xml:space="preserve">visas izmaksas, kas saistītas ar </w:t>
      </w:r>
      <w:r w:rsidR="0086342C">
        <w:rPr>
          <w:rFonts w:ascii="Times New Roman" w:hAnsi="Times New Roman" w:cs="Times New Roman"/>
          <w:sz w:val="24"/>
        </w:rPr>
        <w:t>pakalpojuma sniegšanu</w:t>
      </w:r>
      <w:r w:rsidRPr="00D43C95">
        <w:rPr>
          <w:rFonts w:ascii="Times New Roman" w:hAnsi="Times New Roman" w:cs="Times New Roman"/>
          <w:sz w:val="24"/>
        </w:rPr>
        <w:t>;</w:t>
      </w:r>
    </w:p>
    <w:p w:rsidR="00E27555" w:rsidRPr="00D43C95" w:rsidRDefault="00E27555" w:rsidP="00BF7D05">
      <w:pPr>
        <w:numPr>
          <w:ilvl w:val="2"/>
          <w:numId w:val="19"/>
        </w:numPr>
        <w:ind w:left="1134" w:hanging="567"/>
        <w:jc w:val="both"/>
        <w:rPr>
          <w:rFonts w:ascii="Times New Roman" w:hAnsi="Times New Roman" w:cs="Times New Roman"/>
          <w:sz w:val="24"/>
        </w:rPr>
      </w:pPr>
      <w:r w:rsidRPr="00D43C95">
        <w:rPr>
          <w:rFonts w:ascii="Times New Roman" w:hAnsi="Times New Roman" w:cs="Times New Roman"/>
          <w:sz w:val="24"/>
        </w:rPr>
        <w:t>visus valsts un pašvaldību noteiktos nodokļus un nodevas, izņemot pievienotās vērtības nodokli;</w:t>
      </w:r>
    </w:p>
    <w:p w:rsidR="00E27555" w:rsidRPr="00D43C95" w:rsidRDefault="00E27555" w:rsidP="00BF7D05">
      <w:pPr>
        <w:numPr>
          <w:ilvl w:val="2"/>
          <w:numId w:val="19"/>
        </w:numPr>
        <w:ind w:left="1134" w:hanging="567"/>
        <w:jc w:val="both"/>
        <w:rPr>
          <w:rFonts w:ascii="Times New Roman" w:hAnsi="Times New Roman" w:cs="Times New Roman"/>
          <w:sz w:val="24"/>
        </w:rPr>
      </w:pPr>
      <w:r w:rsidRPr="00D43C95">
        <w:rPr>
          <w:rFonts w:ascii="Times New Roman" w:hAnsi="Times New Roman" w:cs="Times New Roman"/>
          <w:sz w:val="24"/>
        </w:rPr>
        <w:t xml:space="preserve">citas izmaksas, kas ir saistošas </w:t>
      </w:r>
      <w:r w:rsidR="00804CBE" w:rsidRPr="00D43C95">
        <w:rPr>
          <w:rFonts w:ascii="Times New Roman" w:hAnsi="Times New Roman" w:cs="Times New Roman"/>
          <w:sz w:val="24"/>
        </w:rPr>
        <w:t>p</w:t>
      </w:r>
      <w:r w:rsidRPr="00D43C95">
        <w:rPr>
          <w:rFonts w:ascii="Times New Roman" w:hAnsi="Times New Roman" w:cs="Times New Roman"/>
          <w:sz w:val="24"/>
        </w:rPr>
        <w:t>retendentam.</w:t>
      </w:r>
    </w:p>
    <w:p w:rsidR="00E27555" w:rsidRPr="00D43C95" w:rsidRDefault="00E27555" w:rsidP="00BF7D05">
      <w:pPr>
        <w:pStyle w:val="Style1"/>
        <w:numPr>
          <w:ilvl w:val="1"/>
          <w:numId w:val="19"/>
        </w:numPr>
        <w:ind w:left="567" w:hanging="567"/>
      </w:pPr>
      <w:r w:rsidRPr="00D43C95">
        <w:t xml:space="preserve">Piedāvājuma līguma summa ir jāaprēķina un jānorāda ar precizitāti 2 (divas) zīmes aiz komata, </w:t>
      </w:r>
      <w:r w:rsidRPr="00D43C95">
        <w:rPr>
          <w:i/>
          <w:iCs/>
        </w:rPr>
        <w:t>euro</w:t>
      </w:r>
      <w:r w:rsidRPr="00D43C95">
        <w:t xml:space="preserve">. </w:t>
      </w:r>
    </w:p>
    <w:p w:rsidR="00E27555" w:rsidRPr="00D43C95" w:rsidRDefault="00552AA4" w:rsidP="00BF7D05">
      <w:pPr>
        <w:pStyle w:val="Style1"/>
        <w:numPr>
          <w:ilvl w:val="1"/>
          <w:numId w:val="19"/>
        </w:numPr>
        <w:ind w:left="567" w:hanging="567"/>
      </w:pPr>
      <w:r>
        <w:t>V</w:t>
      </w:r>
      <w:r w:rsidR="00E27555" w:rsidRPr="00D43C95">
        <w:t xml:space="preserve">ienas vienības cenas, kuras piedāvā </w:t>
      </w:r>
      <w:r w:rsidR="00804CBE" w:rsidRPr="00D43C95">
        <w:t>p</w:t>
      </w:r>
      <w:r w:rsidR="00E27555" w:rsidRPr="00D43C95">
        <w:t xml:space="preserve">retendents, ir fiksētas uz visu </w:t>
      </w:r>
      <w:r w:rsidR="00804CBE" w:rsidRPr="00D43C95">
        <w:t>L</w:t>
      </w:r>
      <w:r w:rsidR="00E27555" w:rsidRPr="00D43C95">
        <w:t>īguma izpildes laiku un tās nevar būt objekts nekādiem vēlākiem pārrēķiniem.</w:t>
      </w:r>
    </w:p>
    <w:p w:rsidR="00F1579B" w:rsidRPr="00D43C95" w:rsidRDefault="00F1579B" w:rsidP="00061DBE">
      <w:pPr>
        <w:widowControl w:val="0"/>
        <w:jc w:val="both"/>
        <w:rPr>
          <w:rFonts w:ascii="Times New Roman" w:hAnsi="Times New Roman" w:cs="Times New Roman"/>
          <w:b/>
          <w:sz w:val="24"/>
        </w:rPr>
      </w:pPr>
    </w:p>
    <w:p w:rsidR="001C5EA6" w:rsidRPr="00D43C95" w:rsidRDefault="004C5B80" w:rsidP="00BF7D05">
      <w:pPr>
        <w:widowControl w:val="0"/>
        <w:numPr>
          <w:ilvl w:val="0"/>
          <w:numId w:val="19"/>
        </w:numPr>
        <w:tabs>
          <w:tab w:val="clear" w:pos="360"/>
          <w:tab w:val="num" w:pos="567"/>
        </w:tabs>
        <w:ind w:left="567" w:hanging="567"/>
        <w:jc w:val="both"/>
        <w:rPr>
          <w:rFonts w:ascii="Times New Roman" w:hAnsi="Times New Roman" w:cs="Times New Roman"/>
          <w:b/>
          <w:smallCaps/>
          <w:sz w:val="24"/>
        </w:rPr>
      </w:pPr>
      <w:r w:rsidRPr="00D43C95">
        <w:rPr>
          <w:rFonts w:ascii="Times New Roman" w:hAnsi="Times New Roman" w:cs="Times New Roman"/>
          <w:b/>
          <w:caps/>
          <w:sz w:val="24"/>
        </w:rPr>
        <w:t xml:space="preserve">PIEDĀVĀJUMU NOFORMĒJUMA UN PRETENDENTU KVALIFIKĀCIJAS PĀRBAUDE </w:t>
      </w:r>
    </w:p>
    <w:p w:rsidR="005F73C4" w:rsidRPr="00D43C95" w:rsidRDefault="005F73C4" w:rsidP="005F73C4">
      <w:pPr>
        <w:widowControl w:val="0"/>
        <w:ind w:left="567"/>
        <w:jc w:val="both"/>
        <w:rPr>
          <w:rFonts w:ascii="Times New Roman" w:hAnsi="Times New Roman" w:cs="Times New Roman"/>
          <w:b/>
          <w:smallCaps/>
          <w:sz w:val="24"/>
        </w:rPr>
      </w:pPr>
    </w:p>
    <w:p w:rsidR="007D008B" w:rsidRPr="00D43C95" w:rsidRDefault="00613C5F" w:rsidP="00836B00">
      <w:pPr>
        <w:pStyle w:val="Style1"/>
        <w:rPr>
          <w:b/>
        </w:rPr>
      </w:pPr>
      <w:r w:rsidRPr="00D43C95">
        <w:t>Pasūtītājs</w:t>
      </w:r>
      <w:r w:rsidR="007D008B" w:rsidRPr="00D43C95">
        <w:t xml:space="preserve"> veic piedāvājumu noformējuma un pretendentu kvalifikācijas pārbaudi slēgtās sēdēs, </w:t>
      </w:r>
      <w:r w:rsidR="007D008B" w:rsidRPr="00D43C95">
        <w:rPr>
          <w:spacing w:val="-6"/>
        </w:rPr>
        <w:t>kuras laikā pārbauda piedāvājumu atbilstību nolikumā noteiktajām noformējuma prasībām un p</w:t>
      </w:r>
      <w:r w:rsidR="007D008B" w:rsidRPr="00D43C95">
        <w:t xml:space="preserve">retendenta atbilstību nolikuma </w:t>
      </w:r>
      <w:r w:rsidR="0086342C">
        <w:t>4</w:t>
      </w:r>
      <w:r w:rsidR="007D008B" w:rsidRPr="00D43C95">
        <w:t xml:space="preserve">.punktā noteiktajām kvalifikācijas prasībām. </w:t>
      </w:r>
    </w:p>
    <w:p w:rsidR="007D008B" w:rsidRPr="00D43C95" w:rsidRDefault="00613C5F" w:rsidP="00836B00">
      <w:pPr>
        <w:pStyle w:val="Style1"/>
        <w:rPr>
          <w:b/>
        </w:rPr>
      </w:pPr>
      <w:r w:rsidRPr="00D43C95">
        <w:rPr>
          <w:bCs/>
        </w:rPr>
        <w:t>Pasūtītājs</w:t>
      </w:r>
      <w:r w:rsidR="007D008B" w:rsidRPr="00D43C95">
        <w:rPr>
          <w:bCs/>
        </w:rPr>
        <w:t xml:space="preserve">, </w:t>
      </w:r>
      <w:r w:rsidR="007D008B" w:rsidRPr="00D43C95">
        <w:t>saskaņā ar Publisko iepirkumu likumu un nolikumu, pieņem lēmumu par piedāvājuma noraidīšanu vai tālāku piedāvājuma vērtēšanu.</w:t>
      </w:r>
    </w:p>
    <w:p w:rsidR="00217765" w:rsidRPr="00C27496" w:rsidRDefault="007D008B" w:rsidP="00836B00">
      <w:pPr>
        <w:pStyle w:val="Style1"/>
        <w:rPr>
          <w:b/>
        </w:rPr>
      </w:pPr>
      <w:r w:rsidRPr="00D43C95">
        <w:t>Pretendenta piedāvājums, kurš ir atbilstošs visām Pasūtītāja nolikumā noteiktajām kvalifikācijas prasībām, tiek virzīts tehniskā piedāvājuma atbilstības tehniskajai specifikācijai pārbaudei.</w:t>
      </w:r>
    </w:p>
    <w:p w:rsidR="00A075C1" w:rsidRPr="00D43C95" w:rsidRDefault="00A075C1" w:rsidP="00217765">
      <w:pPr>
        <w:widowControl w:val="0"/>
        <w:jc w:val="both"/>
        <w:rPr>
          <w:rFonts w:ascii="Times New Roman" w:hAnsi="Times New Roman" w:cs="Times New Roman"/>
          <w:b/>
          <w:sz w:val="24"/>
        </w:rPr>
      </w:pPr>
    </w:p>
    <w:p w:rsidR="001C5EA6" w:rsidRPr="00D43C95" w:rsidRDefault="00AD16F0" w:rsidP="00BF7D05">
      <w:pPr>
        <w:pStyle w:val="ListParagraph"/>
        <w:widowControl w:val="0"/>
        <w:numPr>
          <w:ilvl w:val="0"/>
          <w:numId w:val="19"/>
        </w:numPr>
        <w:ind w:left="567" w:right="-81" w:hanging="567"/>
        <w:contextualSpacing w:val="0"/>
        <w:jc w:val="both"/>
        <w:rPr>
          <w:rFonts w:ascii="Times New Roman" w:hAnsi="Times New Roman"/>
          <w:smallCaps/>
          <w:sz w:val="24"/>
        </w:rPr>
      </w:pPr>
      <w:r w:rsidRPr="00D43C95">
        <w:rPr>
          <w:rFonts w:ascii="Times New Roman" w:hAnsi="Times New Roman"/>
          <w:b/>
          <w:smallCaps/>
          <w:sz w:val="24"/>
        </w:rPr>
        <w:t>TEHNISKĀ PIEDĀVĀJUMA ATBILSTĪBAS PĀRBAUDE</w:t>
      </w:r>
    </w:p>
    <w:p w:rsidR="006E6443" w:rsidRPr="00D43C95" w:rsidRDefault="006E6443" w:rsidP="001C5EA6">
      <w:pPr>
        <w:pStyle w:val="ListParagraph"/>
        <w:widowControl w:val="0"/>
        <w:ind w:left="360" w:right="-81"/>
        <w:contextualSpacing w:val="0"/>
        <w:jc w:val="both"/>
        <w:rPr>
          <w:rFonts w:ascii="Times New Roman" w:hAnsi="Times New Roman"/>
          <w:smallCaps/>
          <w:sz w:val="24"/>
        </w:rPr>
      </w:pPr>
    </w:p>
    <w:p w:rsidR="007D008B" w:rsidRPr="00D43C95" w:rsidRDefault="007D008B" w:rsidP="00836B00">
      <w:pPr>
        <w:pStyle w:val="Style1"/>
      </w:pPr>
      <w:r w:rsidRPr="00D43C95">
        <w:t>Pēc prete</w:t>
      </w:r>
      <w:r w:rsidR="00613C5F" w:rsidRPr="00D43C95">
        <w:t xml:space="preserve">ndentu kvalifikācijas pārbaudes, Pasūtītājs </w:t>
      </w:r>
      <w:r w:rsidRPr="00D43C95">
        <w:t xml:space="preserve">slēgtā sēdē veic pretendentu tehnisko piedāvājumu </w:t>
      </w:r>
      <w:r w:rsidRPr="009A6849">
        <w:t>atbilstības pārbaudi tehniskajā specifikācijā noteiktajām prasībām</w:t>
      </w:r>
      <w:r w:rsidR="00A075C1">
        <w:t>.</w:t>
      </w:r>
    </w:p>
    <w:p w:rsidR="007D008B" w:rsidRPr="00D43C95" w:rsidRDefault="007D008B" w:rsidP="00836B00">
      <w:pPr>
        <w:pStyle w:val="Style1"/>
      </w:pPr>
      <w:r w:rsidRPr="00D43C95">
        <w:t xml:space="preserve">Pretendenta piedāvājums tiek noraidīts no dalības iepirkumā un netiek tālāk izvērtēts, ja </w:t>
      </w:r>
      <w:r w:rsidR="00613C5F" w:rsidRPr="00D43C95">
        <w:t>Pasūtītājs</w:t>
      </w:r>
      <w:r w:rsidRPr="00D43C95">
        <w:t xml:space="preserve"> konstatē, ka:</w:t>
      </w:r>
    </w:p>
    <w:p w:rsidR="007D008B" w:rsidRPr="00D43C95" w:rsidRDefault="007D008B" w:rsidP="00BF7D05">
      <w:pPr>
        <w:widowControl w:val="0"/>
        <w:numPr>
          <w:ilvl w:val="2"/>
          <w:numId w:val="19"/>
        </w:numPr>
        <w:ind w:left="1134" w:right="-81" w:hanging="567"/>
        <w:jc w:val="both"/>
        <w:rPr>
          <w:rFonts w:ascii="Times New Roman" w:hAnsi="Times New Roman" w:cs="Times New Roman"/>
          <w:sz w:val="24"/>
        </w:rPr>
      </w:pPr>
      <w:r w:rsidRPr="00D43C95">
        <w:rPr>
          <w:rFonts w:ascii="Times New Roman" w:hAnsi="Times New Roman" w:cs="Times New Roman"/>
          <w:sz w:val="24"/>
        </w:rPr>
        <w:t>nav iesniegti tehniskā piedāvājuma dokumenti vai tie un to saturs neatbilst nolikuma un tehniskās specifikācijas prasībām;</w:t>
      </w:r>
    </w:p>
    <w:p w:rsidR="007D008B" w:rsidRPr="00D43C95" w:rsidRDefault="007D008B" w:rsidP="00BF7D05">
      <w:pPr>
        <w:widowControl w:val="0"/>
        <w:numPr>
          <w:ilvl w:val="2"/>
          <w:numId w:val="19"/>
        </w:numPr>
        <w:ind w:left="1134" w:right="-81" w:hanging="567"/>
        <w:jc w:val="both"/>
        <w:rPr>
          <w:rFonts w:ascii="Times New Roman" w:hAnsi="Times New Roman" w:cs="Times New Roman"/>
          <w:sz w:val="24"/>
        </w:rPr>
      </w:pPr>
      <w:r w:rsidRPr="00D43C95">
        <w:rPr>
          <w:rFonts w:ascii="Times New Roman" w:hAnsi="Times New Roman" w:cs="Times New Roman"/>
          <w:sz w:val="24"/>
        </w:rPr>
        <w:t>pretendents nepiekrīt nolikuma noteikumiem.</w:t>
      </w:r>
    </w:p>
    <w:p w:rsidR="007D008B" w:rsidRPr="00D43C95" w:rsidRDefault="007D008B" w:rsidP="00836B00">
      <w:pPr>
        <w:pStyle w:val="Style1"/>
      </w:pPr>
      <w:r w:rsidRPr="00D43C95">
        <w:t>Ja tehniskais piedāvājums atbilst tehniskās specifikācijas prasībām, pretendenta piedāvājums tiek virzīts finanšu piedāvājuma vērtēšanai.</w:t>
      </w:r>
    </w:p>
    <w:p w:rsidR="00C27496" w:rsidRPr="00D43C95" w:rsidRDefault="00C27496" w:rsidP="001874F2">
      <w:pPr>
        <w:widowControl w:val="0"/>
        <w:ind w:right="-81"/>
        <w:jc w:val="both"/>
        <w:rPr>
          <w:rFonts w:ascii="Times New Roman" w:hAnsi="Times New Roman" w:cs="Times New Roman"/>
          <w:sz w:val="24"/>
        </w:rPr>
      </w:pPr>
    </w:p>
    <w:p w:rsidR="006E6443" w:rsidRPr="00D43C95" w:rsidRDefault="00AD16F0" w:rsidP="00BF7D05">
      <w:pPr>
        <w:widowControl w:val="0"/>
        <w:numPr>
          <w:ilvl w:val="0"/>
          <w:numId w:val="19"/>
        </w:numPr>
        <w:tabs>
          <w:tab w:val="clear" w:pos="360"/>
          <w:tab w:val="left" w:pos="540"/>
          <w:tab w:val="num" w:pos="567"/>
        </w:tabs>
        <w:ind w:left="567" w:right="-79" w:hanging="567"/>
        <w:jc w:val="both"/>
        <w:rPr>
          <w:rFonts w:ascii="Times New Roman" w:hAnsi="Times New Roman" w:cs="Times New Roman"/>
          <w:smallCaps/>
          <w:sz w:val="24"/>
        </w:rPr>
      </w:pPr>
      <w:r w:rsidRPr="00D43C95">
        <w:rPr>
          <w:rFonts w:ascii="Times New Roman" w:hAnsi="Times New Roman" w:cs="Times New Roman"/>
          <w:b/>
          <w:smallCaps/>
          <w:sz w:val="24"/>
        </w:rPr>
        <w:t xml:space="preserve">FINANŠU PIEDĀVĀJUMA VĒRTĒŠANA </w:t>
      </w:r>
    </w:p>
    <w:p w:rsidR="001C5EA6" w:rsidRPr="009A6849" w:rsidRDefault="001C5EA6" w:rsidP="00217765">
      <w:pPr>
        <w:widowControl w:val="0"/>
        <w:tabs>
          <w:tab w:val="left" w:pos="540"/>
        </w:tabs>
        <w:ind w:right="-79"/>
        <w:jc w:val="both"/>
        <w:rPr>
          <w:rFonts w:ascii="Times New Roman" w:hAnsi="Times New Roman" w:cs="Times New Roman"/>
          <w:smallCaps/>
          <w:sz w:val="24"/>
        </w:rPr>
      </w:pPr>
    </w:p>
    <w:p w:rsidR="00B34370" w:rsidRPr="00D43C95" w:rsidRDefault="00613C5F" w:rsidP="00836B00">
      <w:pPr>
        <w:pStyle w:val="Style1"/>
        <w:rPr>
          <w:bCs/>
        </w:rPr>
      </w:pPr>
      <w:r w:rsidRPr="009A6849">
        <w:t>Pasūtītājs</w:t>
      </w:r>
      <w:r w:rsidR="007D008B" w:rsidRPr="009A6849">
        <w:t xml:space="preserve"> veic aritmētisko kļūdu pārbaudi p</w:t>
      </w:r>
      <w:r w:rsidR="00D77001" w:rsidRPr="009A6849">
        <w:t>retendentu</w:t>
      </w:r>
      <w:r w:rsidR="007D008B" w:rsidRPr="009A6849">
        <w:t xml:space="preserve"> finanšu piedāvājumos. Ja </w:t>
      </w:r>
      <w:r w:rsidRPr="009A6849">
        <w:t>Pasūtītājs</w:t>
      </w:r>
      <w:r w:rsidR="007D008B" w:rsidRPr="009A6849">
        <w:t xml:space="preserve"> konstatēs aritmētiskās kļūdas, </w:t>
      </w:r>
      <w:r w:rsidRPr="009A6849">
        <w:t xml:space="preserve">Pasūtītājs </w:t>
      </w:r>
      <w:r w:rsidR="007D008B" w:rsidRPr="009A6849">
        <w:t xml:space="preserve">šīs kļūdas izlabos. Par </w:t>
      </w:r>
      <w:r w:rsidR="00B34370" w:rsidRPr="009A6849">
        <w:t>kļūdu labojumu</w:t>
      </w:r>
      <w:r w:rsidR="007D008B" w:rsidRPr="009A6849">
        <w:t xml:space="preserve"> un laboto </w:t>
      </w:r>
      <w:r w:rsidR="00B34370" w:rsidRPr="009A6849">
        <w:t>piedāvājuma summu</w:t>
      </w:r>
      <w:r w:rsidR="007D008B" w:rsidRPr="009A6849">
        <w:t xml:space="preserve">, </w:t>
      </w:r>
      <w:r w:rsidR="00F93376" w:rsidRPr="009A6849">
        <w:t>Pasūtītājs</w:t>
      </w:r>
      <w:r w:rsidR="000050F1">
        <w:t xml:space="preserve"> </w:t>
      </w:r>
      <w:r w:rsidR="00B34370" w:rsidRPr="009A6849">
        <w:t>paziņo pretendentam</w:t>
      </w:r>
      <w:r w:rsidR="007D008B" w:rsidRPr="009A6849">
        <w:t xml:space="preserve">, kura </w:t>
      </w:r>
      <w:r w:rsidR="00B34370" w:rsidRPr="009A6849">
        <w:t>pieļautās kļūdas</w:t>
      </w:r>
      <w:r w:rsidR="007D008B" w:rsidRPr="009A6849">
        <w:t xml:space="preserve"> labotas. Vērtējot </w:t>
      </w:r>
      <w:r w:rsidR="00B34370" w:rsidRPr="009A6849">
        <w:t xml:space="preserve">finanšu </w:t>
      </w:r>
      <w:r w:rsidR="007D008B" w:rsidRPr="009A6849">
        <w:t xml:space="preserve">piedāvājumu, </w:t>
      </w:r>
      <w:r w:rsidRPr="009A6849">
        <w:t>Pasūtītājs</w:t>
      </w:r>
      <w:r w:rsidR="007D008B" w:rsidRPr="009A6849">
        <w:t xml:space="preserve"> ņem </w:t>
      </w:r>
      <w:r w:rsidR="00B34370" w:rsidRPr="009A6849">
        <w:t>vērā</w:t>
      </w:r>
      <w:r w:rsidR="000050F1">
        <w:t xml:space="preserve"> </w:t>
      </w:r>
      <w:r w:rsidR="007D008B" w:rsidRPr="00D43C95">
        <w:t>labojumus</w:t>
      </w:r>
      <w:r w:rsidR="007D008B" w:rsidRPr="00D43C95">
        <w:rPr>
          <w:bCs/>
        </w:rPr>
        <w:t>.</w:t>
      </w:r>
    </w:p>
    <w:p w:rsidR="00552AA4" w:rsidRPr="00552AA4" w:rsidRDefault="007D008B" w:rsidP="00836B00">
      <w:pPr>
        <w:pStyle w:val="Style1"/>
        <w:rPr>
          <w:bCs/>
        </w:rPr>
      </w:pPr>
      <w:r w:rsidRPr="00D43C95">
        <w:t xml:space="preserve">Ja piedāvājumu vērtēšanas laikā </w:t>
      </w:r>
      <w:r w:rsidR="00613C5F" w:rsidRPr="00D43C95">
        <w:t>Pasūtītājam</w:t>
      </w:r>
      <w:r w:rsidR="000050F1">
        <w:t xml:space="preserve"> </w:t>
      </w:r>
      <w:r w:rsidR="00B34370" w:rsidRPr="00D43C95">
        <w:t>šķiet</w:t>
      </w:r>
      <w:r w:rsidRPr="00D43C95">
        <w:t xml:space="preserve">, ka pretendenta iesniegtais finanšu piedāvājums varētu būt nepamatoti lēts (šaubu gadījumā), </w:t>
      </w:r>
      <w:r w:rsidR="00613C5F" w:rsidRPr="00D43C95">
        <w:t>Pasūtītājs</w:t>
      </w:r>
      <w:r w:rsidRPr="00D43C95">
        <w:t xml:space="preserve"> pieprasa skaidrojumu par </w:t>
      </w:r>
      <w:r w:rsidR="00B34370" w:rsidRPr="00D43C95">
        <w:t xml:space="preserve">piedāvāto cenu vai izmaksām. </w:t>
      </w:r>
    </w:p>
    <w:p w:rsidR="007D008B" w:rsidRPr="00552AA4" w:rsidRDefault="00613C5F" w:rsidP="00836B00">
      <w:pPr>
        <w:pStyle w:val="Style1"/>
        <w:rPr>
          <w:bCs/>
        </w:rPr>
      </w:pPr>
      <w:r w:rsidRPr="00D43C95">
        <w:lastRenderedPageBreak/>
        <w:t>Pasūtītājs, konsultējoties ar pretendentu, izvērtē tā sniegtos skaidrojumus</w:t>
      </w:r>
      <w:r w:rsidR="007D008B" w:rsidRPr="00D43C95">
        <w:t xml:space="preserve"> un pieņem lēmumu par piedāvājuma noraidīšanu vai tālāku piedāvājuma vērtēšanu.</w:t>
      </w:r>
    </w:p>
    <w:p w:rsidR="009C7BF9" w:rsidRPr="00D43C95" w:rsidRDefault="009C7BF9" w:rsidP="00061DBE">
      <w:pPr>
        <w:jc w:val="both"/>
        <w:rPr>
          <w:rFonts w:ascii="Times New Roman" w:hAnsi="Times New Roman" w:cs="Times New Roman"/>
          <w:sz w:val="24"/>
        </w:rPr>
      </w:pPr>
    </w:p>
    <w:p w:rsidR="006E6443" w:rsidRPr="00D43C95" w:rsidRDefault="007B7531" w:rsidP="00BF7D05">
      <w:pPr>
        <w:widowControl w:val="0"/>
        <w:numPr>
          <w:ilvl w:val="0"/>
          <w:numId w:val="19"/>
        </w:numPr>
        <w:tabs>
          <w:tab w:val="clear" w:pos="360"/>
          <w:tab w:val="num" w:pos="567"/>
        </w:tabs>
        <w:ind w:left="567" w:right="-81" w:hanging="567"/>
        <w:jc w:val="both"/>
        <w:rPr>
          <w:rFonts w:ascii="Times New Roman" w:hAnsi="Times New Roman" w:cs="Times New Roman"/>
          <w:smallCaps/>
          <w:sz w:val="24"/>
        </w:rPr>
      </w:pPr>
      <w:r w:rsidRPr="00D43C95">
        <w:rPr>
          <w:rFonts w:ascii="Times New Roman" w:hAnsi="Times New Roman" w:cs="Times New Roman"/>
          <w:b/>
          <w:smallCaps/>
          <w:sz w:val="24"/>
        </w:rPr>
        <w:t xml:space="preserve">LĪGUMSLĒGŠANAS TIESĪBU PIEŠĶIRŠANA, LĪGUMA NOSLĒGŠANA </w:t>
      </w:r>
    </w:p>
    <w:p w:rsidR="008E4AAB" w:rsidRPr="00D43C95" w:rsidRDefault="008E4AAB" w:rsidP="008E4AAB">
      <w:pPr>
        <w:widowControl w:val="0"/>
        <w:ind w:left="426" w:right="-81"/>
        <w:jc w:val="both"/>
        <w:rPr>
          <w:rFonts w:ascii="Times New Roman" w:hAnsi="Times New Roman" w:cs="Times New Roman"/>
          <w:smallCaps/>
          <w:sz w:val="24"/>
        </w:rPr>
      </w:pPr>
    </w:p>
    <w:p w:rsidR="0086342C" w:rsidRPr="0086342C" w:rsidRDefault="00FA00E8" w:rsidP="00836B00">
      <w:pPr>
        <w:pStyle w:val="Style1"/>
        <w:rPr>
          <w:caps/>
          <w:color w:val="000000" w:themeColor="text1"/>
        </w:rPr>
      </w:pPr>
      <w:r w:rsidRPr="00D43C95">
        <w:t xml:space="preserve">Iepirkuma komisija par uzvarētāju iepirkumā atzīst pretendentu, kurš izraudzīts atbilstoši iepirkuma nolikumā noteiktajām prasībām </w:t>
      </w:r>
      <w:r w:rsidRPr="009A6849">
        <w:t>un kritērijiem</w:t>
      </w:r>
      <w:r w:rsidRPr="00486409">
        <w:rPr>
          <w:color w:val="000000" w:themeColor="text1"/>
        </w:rPr>
        <w:t xml:space="preserve">. </w:t>
      </w:r>
    </w:p>
    <w:p w:rsidR="0086342C" w:rsidRPr="0086342C" w:rsidRDefault="0086342C" w:rsidP="00836B00">
      <w:pPr>
        <w:pStyle w:val="Style1"/>
        <w:rPr>
          <w:caps/>
          <w:color w:val="000000" w:themeColor="text1"/>
        </w:rPr>
      </w:pPr>
      <w:r w:rsidRPr="0086342C">
        <w:t>Pasūtītājs triju darbdienu laikā pēc lēmuma pieņemšanas vienlaikus informē visus pretendentus par pieņemto lēmumu attiecībā uz iepirkuma līguma slēgšanu. Pasūtītājs paziņo izraudzītā pretendenta nosaukumu, norādot:</w:t>
      </w:r>
    </w:p>
    <w:p w:rsidR="0086342C" w:rsidRPr="0086342C" w:rsidRDefault="0086342C" w:rsidP="00BF7D05">
      <w:pPr>
        <w:pStyle w:val="Index1"/>
        <w:numPr>
          <w:ilvl w:val="1"/>
          <w:numId w:val="17"/>
        </w:numPr>
        <w:ind w:left="567"/>
        <w:jc w:val="both"/>
        <w:rPr>
          <w:rFonts w:ascii="Times New Roman" w:hAnsi="Times New Roman" w:cs="Times New Roman"/>
          <w:sz w:val="24"/>
        </w:rPr>
      </w:pPr>
      <w:r w:rsidRPr="0086342C">
        <w:rPr>
          <w:rFonts w:ascii="Times New Roman" w:hAnsi="Times New Roman" w:cs="Times New Roman"/>
          <w:sz w:val="24"/>
        </w:rPr>
        <w:t>noraidītajam pretendentam — tā iesniegtā piedāvājuma noraidīšanas iemeslus, tai skaitā pamatojot lēmumu par neatbilstību ekvivalencei vai lēmumu par attiecīgā piedāvājuma neatbilstību funkcionālajām prasībām vai darbības prasībām (ja attiecināms);</w:t>
      </w:r>
    </w:p>
    <w:p w:rsidR="0086342C" w:rsidRPr="0086342C" w:rsidRDefault="0086342C" w:rsidP="00BF7D05">
      <w:pPr>
        <w:pStyle w:val="Index1"/>
        <w:numPr>
          <w:ilvl w:val="1"/>
          <w:numId w:val="17"/>
        </w:numPr>
        <w:ind w:left="567"/>
        <w:jc w:val="both"/>
        <w:rPr>
          <w:rFonts w:ascii="Times New Roman" w:hAnsi="Times New Roman" w:cs="Times New Roman"/>
          <w:sz w:val="24"/>
        </w:rPr>
      </w:pPr>
      <w:r w:rsidRPr="0086342C">
        <w:rPr>
          <w:rFonts w:ascii="Times New Roman" w:hAnsi="Times New Roman" w:cs="Times New Roman"/>
          <w:sz w:val="24"/>
        </w:rPr>
        <w:t>pretendentam, kurš iesniedzis atbilstošu piedāvājumu, — izraudzītā piedāvājuma raksturojumu un nosacītās priekšrocības;</w:t>
      </w:r>
    </w:p>
    <w:p w:rsidR="0086342C" w:rsidRPr="0086342C" w:rsidRDefault="0086342C" w:rsidP="00BF7D05">
      <w:pPr>
        <w:pStyle w:val="Index1"/>
        <w:numPr>
          <w:ilvl w:val="1"/>
          <w:numId w:val="17"/>
        </w:numPr>
        <w:ind w:left="567"/>
        <w:jc w:val="both"/>
        <w:rPr>
          <w:rFonts w:ascii="Times New Roman" w:hAnsi="Times New Roman" w:cs="Times New Roman"/>
          <w:sz w:val="24"/>
        </w:rPr>
      </w:pPr>
      <w:r w:rsidRPr="0086342C">
        <w:rPr>
          <w:rFonts w:ascii="Times New Roman" w:hAnsi="Times New Roman" w:cs="Times New Roman"/>
          <w:sz w:val="24"/>
        </w:rPr>
        <w:t xml:space="preserve">termiņu, kādā pretendents, ievērojot Publisko iepirkumu likuma </w:t>
      </w:r>
      <w:hyperlink r:id="rId14" w:anchor="p68" w:tgtFrame="_blank" w:history="1">
        <w:r w:rsidRPr="0086342C">
          <w:rPr>
            <w:rFonts w:ascii="Times New Roman" w:hAnsi="Times New Roman" w:cs="Times New Roman"/>
            <w:sz w:val="24"/>
          </w:rPr>
          <w:t>68.panta</w:t>
        </w:r>
      </w:hyperlink>
      <w:r w:rsidRPr="0086342C">
        <w:rPr>
          <w:rFonts w:ascii="Times New Roman" w:hAnsi="Times New Roman" w:cs="Times New Roman"/>
          <w:sz w:val="24"/>
        </w:rPr>
        <w:t xml:space="preserve"> otrās daļas 1. un 2.punktu, var iesniegt Iepirkumu uzraudzības birojam iesniegumu par iepirkuma pārkāpumiem.</w:t>
      </w:r>
    </w:p>
    <w:p w:rsidR="00BA76B6" w:rsidRDefault="0086342C" w:rsidP="00836B00">
      <w:pPr>
        <w:pStyle w:val="Style1"/>
      </w:pPr>
      <w:r w:rsidRPr="00BA76B6">
        <w:t>Ja iepirkum</w:t>
      </w:r>
      <w:r w:rsidR="00701F53">
        <w:t>s</w:t>
      </w:r>
      <w:r w:rsidRPr="00BA76B6">
        <w:t xml:space="preserve"> tiek izbeigt</w:t>
      </w:r>
      <w:r w:rsidR="00701F53">
        <w:t>s</w:t>
      </w:r>
      <w:r w:rsidRPr="00BA76B6">
        <w:t xml:space="preserve"> vai pārtraukt</w:t>
      </w:r>
      <w:r w:rsidR="00701F53">
        <w:t>s</w:t>
      </w:r>
      <w:r w:rsidRPr="00BA76B6">
        <w:t>, Pasūtītājs triju darbdienu laikā pēc lēmuma pieņemšanas vienlaikus informē visus pretendentus par visie</w:t>
      </w:r>
      <w:r w:rsidR="00701F53">
        <w:t>m iemesliem, kuru dēļ iepirkums tiek izbeigts vai pārtraukts</w:t>
      </w:r>
      <w:r w:rsidRPr="00BA76B6">
        <w:t xml:space="preserve">. Pasūtītājs visus pretendentus informē par termiņu, kādā persona, ievērojot Publisko iepirkumu likuma </w:t>
      </w:r>
      <w:hyperlink r:id="rId15" w:anchor="p68" w:tgtFrame="_blank" w:history="1">
        <w:r w:rsidRPr="00BA76B6">
          <w:t>68.panta</w:t>
        </w:r>
      </w:hyperlink>
      <w:r w:rsidRPr="00BA76B6">
        <w:t xml:space="preserve"> otrās daļas 1. un 2.punktu, var iesniegt Iepirkumu uzraudzības birojam iesniegumu par iepirk</w:t>
      </w:r>
      <w:r w:rsidR="00701F53">
        <w:t xml:space="preserve">uma </w:t>
      </w:r>
      <w:r w:rsidRPr="00BA76B6">
        <w:t>pārkāpumiem.</w:t>
      </w:r>
    </w:p>
    <w:p w:rsidR="0086342C" w:rsidRPr="00BA76B6" w:rsidRDefault="0086342C" w:rsidP="00836B00">
      <w:pPr>
        <w:pStyle w:val="Style1"/>
      </w:pPr>
      <w:r w:rsidRPr="00BA76B6">
        <w:t xml:space="preserve">Iepirkuma līgums starp Pasūtītāju un </w:t>
      </w:r>
      <w:r w:rsidR="00701F53">
        <w:t>iepirkuma</w:t>
      </w:r>
      <w:r w:rsidRPr="00BA76B6">
        <w:t xml:space="preserve"> uzvarētāju tiks noslēgts Publisko iepirkumu likuma 60.pantā noteiktajā kārtībā</w:t>
      </w:r>
      <w:r w:rsidRPr="00BA76B6">
        <w:rPr>
          <w:rFonts w:eastAsia="Calibri"/>
        </w:rPr>
        <w:t xml:space="preserve">. </w:t>
      </w:r>
      <w:r w:rsidRPr="00BA76B6">
        <w:t>Grozījumus Iepirkuma līgumā, izdara, ievērojot Publisko iepirkumu likuma 61.panta noteikumus.</w:t>
      </w:r>
    </w:p>
    <w:p w:rsidR="00217765" w:rsidRPr="00D43C95" w:rsidRDefault="00217765" w:rsidP="00061DBE">
      <w:pPr>
        <w:widowControl w:val="0"/>
        <w:ind w:left="567" w:right="-81"/>
        <w:jc w:val="both"/>
        <w:rPr>
          <w:rFonts w:ascii="Times New Roman" w:hAnsi="Times New Roman" w:cs="Times New Roman"/>
          <w:caps/>
          <w:sz w:val="24"/>
        </w:rPr>
      </w:pPr>
    </w:p>
    <w:p w:rsidR="009360F1" w:rsidRPr="00D43C95" w:rsidRDefault="007F3C76" w:rsidP="00BF7D05">
      <w:pPr>
        <w:numPr>
          <w:ilvl w:val="0"/>
          <w:numId w:val="19"/>
        </w:numPr>
        <w:tabs>
          <w:tab w:val="clear" w:pos="360"/>
          <w:tab w:val="num" w:pos="567"/>
        </w:tabs>
        <w:ind w:left="567" w:hanging="567"/>
        <w:rPr>
          <w:rFonts w:ascii="Times New Roman" w:hAnsi="Times New Roman" w:cs="Times New Roman"/>
          <w:b/>
          <w:bCs/>
          <w:sz w:val="24"/>
        </w:rPr>
      </w:pPr>
      <w:r w:rsidRPr="00D43C95">
        <w:rPr>
          <w:rFonts w:ascii="Times New Roman" w:hAnsi="Times New Roman" w:cs="Times New Roman"/>
          <w:b/>
          <w:bCs/>
          <w:sz w:val="24"/>
        </w:rPr>
        <w:t>PIELIKUMU SARAKSTS</w:t>
      </w:r>
    </w:p>
    <w:p w:rsidR="00BE1F2E" w:rsidRPr="00D43C95" w:rsidRDefault="00BE1F2E" w:rsidP="00BE1F2E">
      <w:pPr>
        <w:ind w:left="567"/>
        <w:rPr>
          <w:rFonts w:ascii="Times New Roman" w:hAnsi="Times New Roman" w:cs="Times New Roman"/>
          <w:b/>
          <w:bCs/>
          <w:sz w:val="24"/>
        </w:rPr>
      </w:pPr>
    </w:p>
    <w:p w:rsidR="009360F1" w:rsidRPr="00D43C95" w:rsidRDefault="009360F1" w:rsidP="00836B00">
      <w:pPr>
        <w:pStyle w:val="Style1"/>
      </w:pPr>
      <w:r w:rsidRPr="00D43C95">
        <w:t xml:space="preserve">Visi </w:t>
      </w:r>
      <w:r w:rsidR="00AB313C" w:rsidRPr="00D43C95">
        <w:t>n</w:t>
      </w:r>
      <w:r w:rsidRPr="00D43C95">
        <w:t xml:space="preserve">olikuma pielikumi </w:t>
      </w:r>
      <w:r w:rsidR="008E031F" w:rsidRPr="00D43C95">
        <w:t xml:space="preserve">ir neatņemamas tā sastāvdaļas: </w:t>
      </w:r>
    </w:p>
    <w:p w:rsidR="009360F1" w:rsidRPr="00D43C95" w:rsidRDefault="009407F6" w:rsidP="000A4EEB">
      <w:pPr>
        <w:widowControl w:val="0"/>
        <w:numPr>
          <w:ilvl w:val="2"/>
          <w:numId w:val="19"/>
        </w:numPr>
        <w:tabs>
          <w:tab w:val="clear" w:pos="1146"/>
          <w:tab w:val="num" w:pos="1418"/>
        </w:tabs>
        <w:ind w:left="1418" w:hanging="851"/>
        <w:jc w:val="both"/>
        <w:rPr>
          <w:rFonts w:ascii="Times New Roman" w:hAnsi="Times New Roman" w:cs="Times New Roman"/>
          <w:sz w:val="24"/>
        </w:rPr>
      </w:pPr>
      <w:r>
        <w:rPr>
          <w:rFonts w:ascii="Times New Roman" w:hAnsi="Times New Roman" w:cs="Times New Roman"/>
          <w:sz w:val="24"/>
        </w:rPr>
        <w:t>1.p</w:t>
      </w:r>
      <w:r w:rsidR="004F1B73" w:rsidRPr="00D43C95">
        <w:rPr>
          <w:rFonts w:ascii="Times New Roman" w:hAnsi="Times New Roman" w:cs="Times New Roman"/>
          <w:sz w:val="24"/>
        </w:rPr>
        <w:t xml:space="preserve">ielikums </w:t>
      </w:r>
      <w:r w:rsidR="009360F1" w:rsidRPr="00D43C95">
        <w:rPr>
          <w:rFonts w:ascii="Times New Roman" w:hAnsi="Times New Roman" w:cs="Times New Roman"/>
          <w:sz w:val="24"/>
        </w:rPr>
        <w:t>- Pieteikuma vēstules forma;</w:t>
      </w:r>
    </w:p>
    <w:p w:rsidR="009360F1" w:rsidRPr="00D43C95" w:rsidRDefault="009407F6" w:rsidP="000A4EEB">
      <w:pPr>
        <w:widowControl w:val="0"/>
        <w:numPr>
          <w:ilvl w:val="2"/>
          <w:numId w:val="19"/>
        </w:numPr>
        <w:tabs>
          <w:tab w:val="clear" w:pos="1146"/>
          <w:tab w:val="num" w:pos="1418"/>
        </w:tabs>
        <w:ind w:left="1418" w:hanging="851"/>
        <w:jc w:val="both"/>
        <w:rPr>
          <w:rFonts w:ascii="Times New Roman" w:hAnsi="Times New Roman" w:cs="Times New Roman"/>
          <w:sz w:val="24"/>
        </w:rPr>
      </w:pPr>
      <w:r>
        <w:rPr>
          <w:rFonts w:ascii="Times New Roman" w:hAnsi="Times New Roman" w:cs="Times New Roman"/>
          <w:sz w:val="24"/>
        </w:rPr>
        <w:t>2.p</w:t>
      </w:r>
      <w:r w:rsidR="009360F1" w:rsidRPr="00D43C95">
        <w:rPr>
          <w:rFonts w:ascii="Times New Roman" w:hAnsi="Times New Roman" w:cs="Times New Roman"/>
          <w:sz w:val="24"/>
        </w:rPr>
        <w:t xml:space="preserve">ielikums–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005DAA" w:rsidRPr="00D43C95">
        <w:rPr>
          <w:rFonts w:ascii="Times New Roman" w:hAnsi="Times New Roman" w:cs="Times New Roman"/>
          <w:sz w:val="24"/>
        </w:rPr>
        <w:t>, Finanšu</w:t>
      </w:r>
      <w:r w:rsidR="00CF7229" w:rsidRPr="00D43C95">
        <w:rPr>
          <w:rFonts w:ascii="Times New Roman" w:hAnsi="Times New Roman" w:cs="Times New Roman"/>
          <w:sz w:val="24"/>
        </w:rPr>
        <w:t xml:space="preserve"> piedāvājums </w:t>
      </w:r>
      <w:r w:rsidR="00724576" w:rsidRPr="00D43C95">
        <w:rPr>
          <w:rFonts w:ascii="Times New Roman" w:hAnsi="Times New Roman" w:cs="Times New Roman"/>
          <w:sz w:val="24"/>
        </w:rPr>
        <w:t>forma</w:t>
      </w:r>
      <w:r w:rsidR="00EA2BD2" w:rsidRPr="00D43C95">
        <w:rPr>
          <w:rFonts w:ascii="Times New Roman" w:hAnsi="Times New Roman" w:cs="Times New Roman"/>
          <w:sz w:val="24"/>
        </w:rPr>
        <w:t>;</w:t>
      </w:r>
    </w:p>
    <w:p w:rsidR="00037FE8" w:rsidRPr="00037FE8" w:rsidRDefault="009407F6" w:rsidP="000A4EEB">
      <w:pPr>
        <w:widowControl w:val="0"/>
        <w:numPr>
          <w:ilvl w:val="2"/>
          <w:numId w:val="19"/>
        </w:numPr>
        <w:tabs>
          <w:tab w:val="clear" w:pos="1146"/>
          <w:tab w:val="num" w:pos="1418"/>
        </w:tabs>
        <w:ind w:left="1418" w:hanging="851"/>
        <w:jc w:val="both"/>
        <w:rPr>
          <w:rFonts w:ascii="Times New Roman" w:hAnsi="Times New Roman" w:cs="Times New Roman"/>
          <w:sz w:val="24"/>
        </w:rPr>
      </w:pPr>
      <w:r>
        <w:rPr>
          <w:rFonts w:ascii="Times New Roman" w:hAnsi="Times New Roman" w:cs="Times New Roman"/>
          <w:sz w:val="24"/>
        </w:rPr>
        <w:t>3.p</w:t>
      </w:r>
      <w:r w:rsidR="009360F1" w:rsidRPr="00D43C95">
        <w:rPr>
          <w:rFonts w:ascii="Times New Roman" w:hAnsi="Times New Roman" w:cs="Times New Roman"/>
          <w:sz w:val="24"/>
        </w:rPr>
        <w:t xml:space="preserve">ielikums– </w:t>
      </w:r>
      <w:r w:rsidR="003905BC" w:rsidRPr="00D43C95">
        <w:rPr>
          <w:rFonts w:ascii="Times New Roman" w:hAnsi="Times New Roman" w:cs="Times New Roman"/>
          <w:sz w:val="24"/>
        </w:rPr>
        <w:t>Iepirkuma l</w:t>
      </w:r>
      <w:r w:rsidR="009360F1" w:rsidRPr="00D43C95">
        <w:rPr>
          <w:rFonts w:ascii="Times New Roman" w:hAnsi="Times New Roman" w:cs="Times New Roman"/>
          <w:sz w:val="24"/>
        </w:rPr>
        <w:t>īguma projekt</w:t>
      </w:r>
      <w:r w:rsidR="00B97379" w:rsidRPr="00D43C95">
        <w:rPr>
          <w:rFonts w:ascii="Times New Roman" w:hAnsi="Times New Roman" w:cs="Times New Roman"/>
          <w:sz w:val="24"/>
        </w:rPr>
        <w:t>s</w:t>
      </w:r>
      <w:r w:rsidR="00486409">
        <w:rPr>
          <w:rFonts w:ascii="Times New Roman" w:hAnsi="Times New Roman" w:cs="Times New Roman"/>
          <w:sz w:val="24"/>
        </w:rPr>
        <w:t>.</w:t>
      </w:r>
    </w:p>
    <w:p w:rsidR="00037FE8" w:rsidRPr="00D43C95" w:rsidRDefault="00037FE8" w:rsidP="00037FE8">
      <w:pPr>
        <w:widowControl w:val="0"/>
        <w:jc w:val="both"/>
        <w:rPr>
          <w:rFonts w:ascii="Times New Roman" w:hAnsi="Times New Roman" w:cs="Times New Roman"/>
          <w:sz w:val="24"/>
        </w:rPr>
      </w:pPr>
    </w:p>
    <w:p w:rsidR="007B7531" w:rsidRPr="00D43C95" w:rsidRDefault="007B7531" w:rsidP="00061DBE">
      <w:pPr>
        <w:jc w:val="right"/>
        <w:rPr>
          <w:rFonts w:ascii="Times New Roman" w:hAnsi="Times New Roman" w:cs="Times New Roman"/>
          <w:sz w:val="20"/>
          <w:szCs w:val="20"/>
        </w:rPr>
      </w:pPr>
      <w:r w:rsidRPr="00D43C95">
        <w:rPr>
          <w:rFonts w:ascii="Times New Roman" w:hAnsi="Times New Roman" w:cs="Times New Roman"/>
          <w:sz w:val="24"/>
        </w:rPr>
        <w:br w:type="page"/>
      </w:r>
      <w:r w:rsidR="00335E44">
        <w:rPr>
          <w:rFonts w:ascii="Times New Roman" w:hAnsi="Times New Roman" w:cs="Times New Roman"/>
          <w:sz w:val="20"/>
          <w:szCs w:val="20"/>
        </w:rPr>
        <w:lastRenderedPageBreak/>
        <w:t>1.p</w:t>
      </w:r>
      <w:r w:rsidR="009360F1" w:rsidRPr="00D43C95">
        <w:rPr>
          <w:rFonts w:ascii="Times New Roman" w:hAnsi="Times New Roman" w:cs="Times New Roman"/>
          <w:sz w:val="20"/>
          <w:szCs w:val="20"/>
        </w:rPr>
        <w:t>ielikums</w:t>
      </w:r>
    </w:p>
    <w:p w:rsidR="009360F1" w:rsidRPr="00D43C95" w:rsidRDefault="009360F1" w:rsidP="00061DBE">
      <w:pPr>
        <w:jc w:val="right"/>
        <w:rPr>
          <w:rFonts w:ascii="Times New Roman" w:hAnsi="Times New Roman" w:cs="Times New Roman"/>
          <w:vanish/>
          <w:sz w:val="20"/>
          <w:szCs w:val="20"/>
          <w:specVanish/>
        </w:rPr>
      </w:pPr>
    </w:p>
    <w:p w:rsidR="009360F1" w:rsidRPr="00D43C95" w:rsidRDefault="009360F1" w:rsidP="00061DBE">
      <w:pPr>
        <w:jc w:val="right"/>
        <w:rPr>
          <w:rFonts w:ascii="Times New Roman" w:hAnsi="Times New Roman" w:cs="Times New Roman"/>
          <w:sz w:val="20"/>
          <w:szCs w:val="20"/>
        </w:rPr>
      </w:pPr>
      <w:r w:rsidRPr="00D43C95">
        <w:rPr>
          <w:rFonts w:ascii="Times New Roman" w:hAnsi="Times New Roman" w:cs="Times New Roman"/>
          <w:sz w:val="20"/>
          <w:szCs w:val="20"/>
        </w:rPr>
        <w:t xml:space="preserve">Nolikumam ID Nr. </w:t>
      </w:r>
      <w:r w:rsidRPr="005C184E">
        <w:rPr>
          <w:rFonts w:ascii="Times New Roman" w:hAnsi="Times New Roman" w:cs="Times New Roman"/>
          <w:sz w:val="20"/>
          <w:szCs w:val="20"/>
        </w:rPr>
        <w:t>RTU</w:t>
      </w:r>
      <w:r w:rsidR="00F07A6A">
        <w:rPr>
          <w:rFonts w:ascii="Times New Roman" w:hAnsi="Times New Roman" w:cs="Times New Roman"/>
          <w:sz w:val="20"/>
          <w:szCs w:val="20"/>
        </w:rPr>
        <w:t xml:space="preserve"> </w:t>
      </w:r>
      <w:r w:rsidRPr="005C184E">
        <w:rPr>
          <w:rFonts w:ascii="Times New Roman" w:hAnsi="Times New Roman" w:cs="Times New Roman"/>
          <w:sz w:val="20"/>
          <w:szCs w:val="20"/>
        </w:rPr>
        <w:t>201</w:t>
      </w:r>
      <w:r w:rsidR="008B3EAD" w:rsidRPr="005C184E">
        <w:rPr>
          <w:rFonts w:ascii="Times New Roman" w:hAnsi="Times New Roman" w:cs="Times New Roman"/>
          <w:sz w:val="20"/>
          <w:szCs w:val="20"/>
        </w:rPr>
        <w:t>8</w:t>
      </w:r>
      <w:r w:rsidR="005C184E" w:rsidRPr="005C184E">
        <w:rPr>
          <w:rFonts w:ascii="Times New Roman" w:hAnsi="Times New Roman" w:cs="Times New Roman"/>
          <w:sz w:val="20"/>
          <w:szCs w:val="20"/>
        </w:rPr>
        <w:t>/7</w:t>
      </w:r>
      <w:r w:rsidR="00AD4010">
        <w:rPr>
          <w:rFonts w:ascii="Times New Roman" w:hAnsi="Times New Roman" w:cs="Times New Roman"/>
          <w:sz w:val="20"/>
          <w:szCs w:val="20"/>
        </w:rPr>
        <w:t>9</w:t>
      </w:r>
    </w:p>
    <w:p w:rsidR="008D74F9" w:rsidRPr="00D43C95" w:rsidRDefault="008D74F9" w:rsidP="00061DBE">
      <w:pPr>
        <w:ind w:left="4500" w:hanging="4500"/>
        <w:jc w:val="right"/>
        <w:rPr>
          <w:rFonts w:ascii="Times New Roman" w:hAnsi="Times New Roman" w:cs="Times New Roman"/>
          <w:sz w:val="24"/>
        </w:rPr>
      </w:pPr>
    </w:p>
    <w:p w:rsidR="008D74F9" w:rsidRPr="00D43C95" w:rsidRDefault="008D74F9" w:rsidP="00061DBE">
      <w:pPr>
        <w:jc w:val="center"/>
        <w:rPr>
          <w:rFonts w:ascii="Times New Roman" w:hAnsi="Times New Roman" w:cs="Times New Roman"/>
          <w:b/>
          <w:bCs/>
          <w:iCs/>
          <w:sz w:val="24"/>
        </w:rPr>
      </w:pPr>
      <w:r w:rsidRPr="00D43C95">
        <w:rPr>
          <w:rFonts w:ascii="Times New Roman" w:hAnsi="Times New Roman" w:cs="Times New Roman"/>
          <w:b/>
          <w:bCs/>
          <w:iCs/>
          <w:sz w:val="24"/>
        </w:rPr>
        <w:t>PIETEIKUMA VĒSTULES FORMA</w:t>
      </w:r>
    </w:p>
    <w:p w:rsidR="00EE6A73" w:rsidRPr="00D43C95" w:rsidRDefault="00EE6A73" w:rsidP="00EE6A73">
      <w:pPr>
        <w:ind w:right="28"/>
        <w:jc w:val="both"/>
        <w:rPr>
          <w:rFonts w:ascii="Times New Roman" w:hAnsi="Times New Roman" w:cs="Times New Roman"/>
          <w:i/>
          <w:sz w:val="20"/>
          <w:szCs w:val="20"/>
        </w:rPr>
      </w:pPr>
      <w:r w:rsidRPr="00D43C95">
        <w:rPr>
          <w:rFonts w:ascii="Times New Roman" w:hAnsi="Times New Roman" w:cs="Times New Roman"/>
          <w:b/>
          <w:sz w:val="20"/>
          <w:szCs w:val="20"/>
        </w:rPr>
        <w:t>Piezīme</w:t>
      </w:r>
      <w:r w:rsidRPr="00D43C95">
        <w:rPr>
          <w:rFonts w:ascii="Times New Roman" w:hAnsi="Times New Roman" w:cs="Times New Roman"/>
          <w:sz w:val="20"/>
          <w:szCs w:val="20"/>
        </w:rPr>
        <w:t xml:space="preserve">: </w:t>
      </w:r>
      <w:r w:rsidRPr="00D43C95">
        <w:rPr>
          <w:rFonts w:ascii="Times New Roman" w:hAnsi="Times New Roman" w:cs="Times New Roman"/>
          <w:i/>
          <w:sz w:val="20"/>
          <w:szCs w:val="20"/>
        </w:rPr>
        <w:t>Iepirkuma pretendentam jāaizpilda tukšās vietas šajā formā.</w:t>
      </w:r>
    </w:p>
    <w:p w:rsidR="00EE6A73" w:rsidRPr="00D43C95" w:rsidRDefault="00EE6A73" w:rsidP="00EE6A73">
      <w:pPr>
        <w:jc w:val="both"/>
        <w:rPr>
          <w:rFonts w:ascii="Times New Roman" w:hAnsi="Times New Roman" w:cs="Times New Roman"/>
          <w:sz w:val="24"/>
        </w:rPr>
      </w:pPr>
    </w:p>
    <w:p w:rsidR="00EE6A73" w:rsidRPr="00C27496" w:rsidRDefault="00FD6457" w:rsidP="00EE6A73">
      <w:pPr>
        <w:jc w:val="both"/>
        <w:rPr>
          <w:rFonts w:ascii="Times New Roman" w:hAnsi="Times New Roman" w:cs="Times New Roman"/>
          <w:sz w:val="24"/>
        </w:rPr>
      </w:pPr>
      <w:r w:rsidRPr="00D43C95">
        <w:rPr>
          <w:rFonts w:ascii="Times New Roman" w:hAnsi="Times New Roman" w:cs="Times New Roman"/>
          <w:sz w:val="24"/>
        </w:rPr>
        <w:t>Iepirkums</w:t>
      </w:r>
      <w:r w:rsidR="00EE6A73" w:rsidRPr="00D43C95">
        <w:rPr>
          <w:rFonts w:ascii="Times New Roman" w:hAnsi="Times New Roman" w:cs="Times New Roman"/>
          <w:sz w:val="24"/>
        </w:rPr>
        <w:t>: „</w:t>
      </w:r>
      <w:r w:rsidR="00836B00" w:rsidRPr="00836B00">
        <w:rPr>
          <w:rFonts w:ascii="Times New Roman" w:hAnsi="Times New Roman" w:cs="Times New Roman"/>
          <w:bCs/>
          <w:kern w:val="0"/>
          <w:sz w:val="24"/>
        </w:rPr>
        <w:t>Vingrošanas, trenažieru, boksa zāles un peldbaseina celiņu nodrošināšana Rīgas Tehniskās universitātes studentiem un darbiniekiem</w:t>
      </w:r>
      <w:r w:rsidR="00EE6A73" w:rsidRPr="00B01DEB">
        <w:rPr>
          <w:rFonts w:ascii="Times New Roman" w:hAnsi="Times New Roman" w:cs="Times New Roman"/>
          <w:sz w:val="24"/>
        </w:rPr>
        <w:t>”, iepirkuma ID Nr.: RTU</w:t>
      </w:r>
      <w:r w:rsidR="0016330F">
        <w:rPr>
          <w:rFonts w:ascii="Times New Roman" w:hAnsi="Times New Roman" w:cs="Times New Roman"/>
          <w:sz w:val="24"/>
        </w:rPr>
        <w:t> </w:t>
      </w:r>
      <w:r w:rsidR="00EE6A73" w:rsidRPr="005C184E">
        <w:rPr>
          <w:rFonts w:ascii="Times New Roman" w:hAnsi="Times New Roman" w:cs="Times New Roman"/>
          <w:sz w:val="24"/>
        </w:rPr>
        <w:t>201</w:t>
      </w:r>
      <w:r w:rsidR="008B3EAD" w:rsidRPr="005C184E">
        <w:rPr>
          <w:rFonts w:ascii="Times New Roman" w:hAnsi="Times New Roman" w:cs="Times New Roman"/>
          <w:sz w:val="24"/>
        </w:rPr>
        <w:t>8</w:t>
      </w:r>
      <w:r w:rsidR="008E6C17" w:rsidRPr="005C184E">
        <w:rPr>
          <w:rFonts w:ascii="Times New Roman" w:hAnsi="Times New Roman" w:cs="Times New Roman"/>
          <w:sz w:val="24"/>
        </w:rPr>
        <w:t>/</w:t>
      </w:r>
      <w:r w:rsidR="00836B00">
        <w:rPr>
          <w:rFonts w:ascii="Times New Roman" w:hAnsi="Times New Roman" w:cs="Times New Roman"/>
          <w:sz w:val="24"/>
        </w:rPr>
        <w:t>7</w:t>
      </w:r>
      <w:r w:rsidR="00AD4010">
        <w:rPr>
          <w:rFonts w:ascii="Times New Roman" w:hAnsi="Times New Roman" w:cs="Times New Roman"/>
          <w:sz w:val="24"/>
        </w:rPr>
        <w:t>9</w:t>
      </w:r>
      <w:r w:rsidR="008E6C17" w:rsidRPr="005C184E">
        <w:rPr>
          <w:rFonts w:ascii="Times New Roman" w:hAnsi="Times New Roman" w:cs="Times New Roman"/>
          <w:sz w:val="24"/>
        </w:rPr>
        <w:t>.</w:t>
      </w:r>
    </w:p>
    <w:p w:rsidR="00EE6A73" w:rsidRPr="00C27496" w:rsidRDefault="00EE6A73" w:rsidP="00EE6A73">
      <w:pPr>
        <w:jc w:val="both"/>
        <w:rPr>
          <w:rFonts w:ascii="Times New Roman" w:hAnsi="Times New Roman" w:cs="Times New Roman"/>
          <w:sz w:val="24"/>
        </w:rPr>
      </w:pPr>
    </w:p>
    <w:p w:rsidR="00EE6A73" w:rsidRPr="00C27496" w:rsidRDefault="00EE6A73" w:rsidP="00EE6A73">
      <w:pPr>
        <w:ind w:right="29"/>
        <w:jc w:val="right"/>
        <w:rPr>
          <w:rFonts w:ascii="Times New Roman" w:hAnsi="Times New Roman" w:cs="Times New Roman"/>
          <w:sz w:val="24"/>
        </w:rPr>
      </w:pPr>
      <w:r w:rsidRPr="00C27496">
        <w:rPr>
          <w:rFonts w:ascii="Times New Roman" w:hAnsi="Times New Roman" w:cs="Times New Roman"/>
          <w:sz w:val="24"/>
        </w:rPr>
        <w:t>Kam:</w:t>
      </w:r>
      <w:r w:rsidRPr="00C27496">
        <w:rPr>
          <w:rFonts w:ascii="Times New Roman" w:hAnsi="Times New Roman" w:cs="Times New Roman"/>
          <w:sz w:val="24"/>
        </w:rPr>
        <w:tab/>
        <w:t>Rīgas Tehniskai universitātei</w:t>
      </w:r>
    </w:p>
    <w:p w:rsidR="00EE6A73" w:rsidRPr="00C27496" w:rsidRDefault="00EE6A73" w:rsidP="00EE6A73">
      <w:pPr>
        <w:ind w:right="29"/>
        <w:jc w:val="right"/>
        <w:rPr>
          <w:rFonts w:ascii="Times New Roman" w:hAnsi="Times New Roman" w:cs="Times New Roman"/>
          <w:sz w:val="24"/>
        </w:rPr>
      </w:pPr>
    </w:p>
    <w:p w:rsidR="00EE6A73" w:rsidRPr="00C27496" w:rsidRDefault="00EE6A73" w:rsidP="00EE6A73">
      <w:pPr>
        <w:pStyle w:val="Header"/>
        <w:jc w:val="both"/>
        <w:rPr>
          <w:rFonts w:ascii="Times New Roman" w:hAnsi="Times New Roman"/>
          <w:sz w:val="24"/>
        </w:rPr>
      </w:pPr>
      <w:r w:rsidRPr="00C27496">
        <w:rPr>
          <w:rFonts w:ascii="Times New Roman" w:hAnsi="Times New Roman"/>
          <w:sz w:val="24"/>
        </w:rPr>
        <w:t xml:space="preserve">Saskaņā ar </w:t>
      </w:r>
      <w:r w:rsidR="00F93376" w:rsidRPr="00C27496">
        <w:rPr>
          <w:rFonts w:ascii="Times New Roman" w:hAnsi="Times New Roman"/>
          <w:sz w:val="24"/>
        </w:rPr>
        <w:t>i</w:t>
      </w:r>
      <w:r w:rsidRPr="00C27496">
        <w:rPr>
          <w:rFonts w:ascii="Times New Roman" w:hAnsi="Times New Roman"/>
          <w:sz w:val="24"/>
        </w:rPr>
        <w:t xml:space="preserve">epirkuma nolikumu, </w:t>
      </w:r>
      <w:r w:rsidR="00C15D99" w:rsidRPr="00C27496">
        <w:rPr>
          <w:rFonts w:ascii="Times New Roman" w:hAnsi="Times New Roman"/>
          <w:sz w:val="24"/>
        </w:rPr>
        <w:t>es</w:t>
      </w:r>
      <w:r w:rsidR="00810B4E" w:rsidRPr="00C27496">
        <w:rPr>
          <w:rFonts w:ascii="Times New Roman" w:hAnsi="Times New Roman"/>
          <w:sz w:val="24"/>
        </w:rPr>
        <w:t>____________ /</w:t>
      </w:r>
      <w:r w:rsidR="00810B4E" w:rsidRPr="00C27496">
        <w:rPr>
          <w:rFonts w:ascii="Times New Roman" w:hAnsi="Times New Roman"/>
          <w:i/>
          <w:sz w:val="24"/>
        </w:rPr>
        <w:t>pretendenta nosaukums, pārstāvēttiesīgās personas amats, vārds, uzvārds</w:t>
      </w:r>
      <w:r w:rsidR="00810B4E" w:rsidRPr="00C27496">
        <w:rPr>
          <w:rFonts w:ascii="Times New Roman" w:hAnsi="Times New Roman"/>
          <w:sz w:val="24"/>
        </w:rPr>
        <w:t>/, apakšā parakstījies, apstiprinu, ka piekrītu</w:t>
      </w:r>
      <w:r w:rsidR="000050F1">
        <w:rPr>
          <w:rFonts w:ascii="Times New Roman" w:hAnsi="Times New Roman"/>
          <w:sz w:val="24"/>
        </w:rPr>
        <w:t xml:space="preserve"> </w:t>
      </w:r>
      <w:r w:rsidR="00810B4E" w:rsidRPr="00C27496">
        <w:rPr>
          <w:rFonts w:ascii="Times New Roman" w:hAnsi="Times New Roman"/>
          <w:sz w:val="24"/>
        </w:rPr>
        <w:t>iepirkuma noteikumiem. Piedāvāju</w:t>
      </w:r>
      <w:r w:rsidR="000050F1">
        <w:rPr>
          <w:rFonts w:ascii="Times New Roman" w:hAnsi="Times New Roman"/>
          <w:sz w:val="24"/>
        </w:rPr>
        <w:t xml:space="preserve"> </w:t>
      </w:r>
      <w:r w:rsidR="00233822">
        <w:rPr>
          <w:rFonts w:ascii="Times New Roman" w:hAnsi="Times New Roman"/>
          <w:bCs/>
          <w:sz w:val="24"/>
        </w:rPr>
        <w:t>nodrošināt</w:t>
      </w:r>
      <w:r w:rsidR="000050F1">
        <w:rPr>
          <w:rFonts w:ascii="Times New Roman" w:hAnsi="Times New Roman"/>
          <w:bCs/>
          <w:sz w:val="24"/>
        </w:rPr>
        <w:t xml:space="preserve"> </w:t>
      </w:r>
      <w:r w:rsidR="00836B00" w:rsidRPr="00836B00">
        <w:rPr>
          <w:rFonts w:ascii="Times New Roman" w:hAnsi="Times New Roman"/>
          <w:bCs/>
          <w:kern w:val="0"/>
          <w:sz w:val="24"/>
        </w:rPr>
        <w:t>vingrošanas, trenažieru, boksa zāles un peldbaseina celiņu Rīgas Tehniskās universitātes studentiem un darbiniekiem</w:t>
      </w:r>
      <w:r w:rsidRPr="00B01DEB">
        <w:rPr>
          <w:rFonts w:ascii="Times New Roman" w:hAnsi="Times New Roman"/>
          <w:sz w:val="24"/>
        </w:rPr>
        <w:t>, saskaņā ar nolikuma prasībām.</w:t>
      </w:r>
    </w:p>
    <w:p w:rsidR="00EE6A73" w:rsidRPr="00C27496" w:rsidRDefault="00EE6A73" w:rsidP="00EE6A73">
      <w:pPr>
        <w:ind w:left="567"/>
        <w:jc w:val="both"/>
        <w:rPr>
          <w:rFonts w:ascii="Times New Roman" w:hAnsi="Times New Roman" w:cs="Times New Roman"/>
          <w:sz w:val="24"/>
        </w:rPr>
      </w:pPr>
    </w:p>
    <w:p w:rsidR="00EE6A73" w:rsidRPr="00C27496" w:rsidRDefault="000A46D4" w:rsidP="00EE6A73">
      <w:pPr>
        <w:numPr>
          <w:ilvl w:val="0"/>
          <w:numId w:val="4"/>
        </w:numPr>
        <w:tabs>
          <w:tab w:val="clear" w:pos="570"/>
        </w:tabs>
        <w:ind w:left="567" w:hanging="428"/>
        <w:jc w:val="both"/>
        <w:rPr>
          <w:rFonts w:ascii="Times New Roman" w:hAnsi="Times New Roman" w:cs="Times New Roman"/>
          <w:sz w:val="24"/>
        </w:rPr>
      </w:pPr>
      <w:r w:rsidRPr="00C27496">
        <w:rPr>
          <w:rFonts w:ascii="Times New Roman" w:hAnsi="Times New Roman" w:cs="Times New Roman"/>
          <w:sz w:val="24"/>
        </w:rPr>
        <w:t>A</w:t>
      </w:r>
      <w:r w:rsidR="00EE6A73" w:rsidRPr="00C27496">
        <w:rPr>
          <w:rFonts w:ascii="Times New Roman" w:hAnsi="Times New Roman" w:cs="Times New Roman"/>
          <w:sz w:val="24"/>
        </w:rPr>
        <w:t>pstiprin</w:t>
      </w:r>
      <w:r w:rsidR="002A1976" w:rsidRPr="00C27496">
        <w:rPr>
          <w:rFonts w:ascii="Times New Roman" w:hAnsi="Times New Roman" w:cs="Times New Roman"/>
          <w:sz w:val="24"/>
        </w:rPr>
        <w:t>u</w:t>
      </w:r>
      <w:r w:rsidR="00EE6A73" w:rsidRPr="00C27496">
        <w:rPr>
          <w:rFonts w:ascii="Times New Roman" w:hAnsi="Times New Roman" w:cs="Times New Roman"/>
          <w:sz w:val="24"/>
        </w:rPr>
        <w:t>, ka visi pievienotie dokumenti veido šo piedāvājumu.</w:t>
      </w:r>
    </w:p>
    <w:p w:rsidR="00EE6A73" w:rsidRPr="00C27496" w:rsidRDefault="000A46D4" w:rsidP="00EE6A73">
      <w:pPr>
        <w:numPr>
          <w:ilvl w:val="0"/>
          <w:numId w:val="4"/>
        </w:numPr>
        <w:tabs>
          <w:tab w:val="clear" w:pos="570"/>
        </w:tabs>
        <w:ind w:left="567" w:hanging="428"/>
        <w:jc w:val="both"/>
        <w:rPr>
          <w:rFonts w:ascii="Times New Roman" w:hAnsi="Times New Roman" w:cs="Times New Roman"/>
          <w:sz w:val="24"/>
        </w:rPr>
      </w:pPr>
      <w:r w:rsidRPr="00C27496">
        <w:rPr>
          <w:rFonts w:ascii="Times New Roman" w:hAnsi="Times New Roman" w:cs="Times New Roman"/>
          <w:sz w:val="24"/>
        </w:rPr>
        <w:t>P</w:t>
      </w:r>
      <w:r w:rsidR="00EE6A73" w:rsidRPr="00C27496">
        <w:rPr>
          <w:rFonts w:ascii="Times New Roman" w:hAnsi="Times New Roman" w:cs="Times New Roman"/>
          <w:sz w:val="24"/>
        </w:rPr>
        <w:t>iekrīt</w:t>
      </w:r>
      <w:r w:rsidR="002A1976" w:rsidRPr="00C27496">
        <w:rPr>
          <w:rFonts w:ascii="Times New Roman" w:hAnsi="Times New Roman" w:cs="Times New Roman"/>
          <w:sz w:val="24"/>
        </w:rPr>
        <w:t>u</w:t>
      </w:r>
      <w:r w:rsidR="00EE6A73" w:rsidRPr="00C27496">
        <w:rPr>
          <w:rFonts w:ascii="Times New Roman" w:hAnsi="Times New Roman" w:cs="Times New Roman"/>
          <w:sz w:val="24"/>
        </w:rPr>
        <w:t xml:space="preserve">, ka </w:t>
      </w:r>
      <w:r w:rsidR="00037FE8" w:rsidRPr="00C27496">
        <w:rPr>
          <w:rFonts w:ascii="Times New Roman" w:hAnsi="Times New Roman" w:cs="Times New Roman"/>
          <w:sz w:val="24"/>
        </w:rPr>
        <w:t xml:space="preserve">iepirkuma </w:t>
      </w:r>
      <w:r w:rsidR="00EE6A73" w:rsidRPr="00C27496">
        <w:rPr>
          <w:rFonts w:ascii="Times New Roman" w:hAnsi="Times New Roman" w:cs="Times New Roman"/>
          <w:sz w:val="24"/>
        </w:rPr>
        <w:t>līgums stājas spēkā pēc abpusējas parakstīšanas saskaņā ar Jūsu noteikumiem.</w:t>
      </w:r>
    </w:p>
    <w:p w:rsidR="00EE6A73" w:rsidRPr="00D43C95" w:rsidRDefault="000A46D4" w:rsidP="00EE6A73">
      <w:pPr>
        <w:numPr>
          <w:ilvl w:val="0"/>
          <w:numId w:val="4"/>
        </w:numPr>
        <w:tabs>
          <w:tab w:val="clear" w:pos="570"/>
        </w:tabs>
        <w:ind w:left="567" w:hanging="428"/>
        <w:jc w:val="both"/>
        <w:rPr>
          <w:rFonts w:ascii="Times New Roman" w:hAnsi="Times New Roman" w:cs="Times New Roman"/>
          <w:sz w:val="24"/>
        </w:rPr>
      </w:pPr>
      <w:r w:rsidRPr="00D43C95">
        <w:rPr>
          <w:rFonts w:ascii="Times New Roman" w:hAnsi="Times New Roman" w:cs="Times New Roman"/>
          <w:sz w:val="24"/>
        </w:rPr>
        <w:t>Apliecin</w:t>
      </w:r>
      <w:r w:rsidR="002A1976" w:rsidRPr="00D43C95">
        <w:rPr>
          <w:rFonts w:ascii="Times New Roman" w:hAnsi="Times New Roman" w:cs="Times New Roman"/>
          <w:sz w:val="24"/>
        </w:rPr>
        <w:t>u</w:t>
      </w:r>
      <w:r w:rsidRPr="00D43C95">
        <w:rPr>
          <w:rFonts w:ascii="Times New Roman" w:hAnsi="Times New Roman" w:cs="Times New Roman"/>
          <w:sz w:val="24"/>
        </w:rPr>
        <w:t xml:space="preserve">, ka </w:t>
      </w:r>
      <w:r w:rsidR="002A1976" w:rsidRPr="00D43C95">
        <w:rPr>
          <w:rFonts w:ascii="Times New Roman" w:hAnsi="Times New Roman" w:cs="Times New Roman"/>
          <w:sz w:val="24"/>
        </w:rPr>
        <w:t>pretendentam</w:t>
      </w:r>
      <w:r w:rsidR="00EE6A73" w:rsidRPr="00D43C95">
        <w:rPr>
          <w:rFonts w:ascii="Times New Roman" w:hAnsi="Times New Roman" w:cs="Times New Roman"/>
          <w:sz w:val="24"/>
        </w:rPr>
        <w:t xml:space="preserve"> ir pietiekami finanšu un tehniskie resursi </w:t>
      </w:r>
      <w:r w:rsidR="00037FE8">
        <w:rPr>
          <w:rFonts w:ascii="Times New Roman" w:hAnsi="Times New Roman" w:cs="Times New Roman"/>
          <w:sz w:val="24"/>
        </w:rPr>
        <w:t>iepirkuma l</w:t>
      </w:r>
      <w:r w:rsidR="007D008B" w:rsidRPr="00D43C95">
        <w:rPr>
          <w:rFonts w:ascii="Times New Roman" w:hAnsi="Times New Roman" w:cs="Times New Roman"/>
          <w:sz w:val="24"/>
        </w:rPr>
        <w:t>īguma saistību izpildei</w:t>
      </w:r>
      <w:r w:rsidR="00037FE8">
        <w:rPr>
          <w:rFonts w:ascii="Times New Roman" w:hAnsi="Times New Roman" w:cs="Times New Roman"/>
          <w:sz w:val="24"/>
        </w:rPr>
        <w:t>.</w:t>
      </w:r>
    </w:p>
    <w:p w:rsidR="00EE6A73" w:rsidRPr="00D43C95" w:rsidRDefault="00EE6A73" w:rsidP="00EE6A73">
      <w:pPr>
        <w:numPr>
          <w:ilvl w:val="0"/>
          <w:numId w:val="4"/>
        </w:numPr>
        <w:tabs>
          <w:tab w:val="clear" w:pos="570"/>
        </w:tabs>
        <w:ind w:left="567" w:hanging="428"/>
        <w:jc w:val="both"/>
        <w:rPr>
          <w:rFonts w:ascii="Times New Roman" w:hAnsi="Times New Roman" w:cs="Times New Roman"/>
          <w:sz w:val="24"/>
        </w:rPr>
      </w:pPr>
      <w:r w:rsidRPr="00D43C95">
        <w:rPr>
          <w:rFonts w:ascii="Times New Roman" w:hAnsi="Times New Roman" w:cs="Times New Roman"/>
          <w:sz w:val="24"/>
        </w:rPr>
        <w:t>Informācija par pretendentu vai personu, kura pārstāv personu apvienību iepirkumā:</w:t>
      </w:r>
    </w:p>
    <w:p w:rsidR="00EE6A73" w:rsidRPr="00D43C95" w:rsidRDefault="00EE6A73" w:rsidP="00EE6A73">
      <w:pPr>
        <w:numPr>
          <w:ilvl w:val="1"/>
          <w:numId w:val="4"/>
        </w:numPr>
        <w:ind w:hanging="423"/>
        <w:jc w:val="both"/>
        <w:rPr>
          <w:rFonts w:ascii="Times New Roman" w:hAnsi="Times New Roman" w:cs="Times New Roman"/>
          <w:sz w:val="24"/>
        </w:rPr>
      </w:pPr>
      <w:r w:rsidRPr="00D43C95">
        <w:rPr>
          <w:rFonts w:ascii="Times New Roman" w:hAnsi="Times New Roman" w:cs="Times New Roman"/>
          <w:sz w:val="24"/>
        </w:rPr>
        <w:t>Pretendenta nosaukums: 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Reģistrēts: __________________________________________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ar Nr. ______________________________________________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Juridiskā adrese: _____________________________________</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Biroja adrese: _______________________________________</w:t>
      </w:r>
    </w:p>
    <w:p w:rsidR="00EE6A73" w:rsidRPr="00D43C95" w:rsidRDefault="00EE6A73" w:rsidP="00EE6A73">
      <w:pPr>
        <w:keepNext/>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Kontaktpersona: _____________________________________</w:t>
      </w:r>
    </w:p>
    <w:p w:rsidR="00EE6A73" w:rsidRPr="00D43C95" w:rsidRDefault="00EE6A73" w:rsidP="00EE6A73">
      <w:pPr>
        <w:keepNext/>
        <w:tabs>
          <w:tab w:val="num" w:pos="1134"/>
        </w:tabs>
        <w:ind w:left="1134" w:right="28"/>
        <w:jc w:val="both"/>
        <w:rPr>
          <w:rFonts w:ascii="Times New Roman" w:hAnsi="Times New Roman" w:cs="Times New Roman"/>
          <w:sz w:val="24"/>
          <w:vertAlign w:val="superscript"/>
        </w:rPr>
      </w:pPr>
      <w:r w:rsidRPr="00D43C95">
        <w:rPr>
          <w:rFonts w:ascii="Times New Roman" w:hAnsi="Times New Roman" w:cs="Times New Roman"/>
          <w:sz w:val="24"/>
          <w:vertAlign w:val="superscript"/>
        </w:rPr>
        <w:t>(Vārds, uzvārds, amats)</w:t>
      </w:r>
    </w:p>
    <w:p w:rsidR="00EE6A73" w:rsidRPr="00D43C95" w:rsidRDefault="00EE6A73" w:rsidP="00EE6A73">
      <w:pPr>
        <w:numPr>
          <w:ilvl w:val="1"/>
          <w:numId w:val="4"/>
        </w:numPr>
        <w:ind w:left="1134" w:right="28"/>
        <w:jc w:val="both"/>
        <w:rPr>
          <w:rFonts w:ascii="Times New Roman" w:hAnsi="Times New Roman" w:cs="Times New Roman"/>
          <w:sz w:val="24"/>
        </w:rPr>
      </w:pPr>
      <w:r w:rsidRPr="00D43C95">
        <w:rPr>
          <w:rFonts w:ascii="Times New Roman" w:hAnsi="Times New Roman" w:cs="Times New Roman"/>
          <w:sz w:val="24"/>
        </w:rPr>
        <w:t>Telefons:____________________________________________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Fakss: ______________________________________________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E-pasta adrese: _______________________________________</w:t>
      </w:r>
    </w:p>
    <w:p w:rsidR="00EE6A73" w:rsidRPr="00D43C95" w:rsidRDefault="00EE6A73" w:rsidP="00EE6A73">
      <w:pPr>
        <w:numPr>
          <w:ilvl w:val="1"/>
          <w:numId w:val="4"/>
        </w:numPr>
        <w:tabs>
          <w:tab w:val="left" w:pos="851"/>
        </w:tabs>
        <w:ind w:left="1134" w:right="28" w:hanging="567"/>
        <w:jc w:val="both"/>
        <w:rPr>
          <w:rFonts w:ascii="Times New Roman" w:hAnsi="Times New Roman" w:cs="Times New Roman"/>
          <w:sz w:val="24"/>
        </w:rPr>
      </w:pPr>
      <w:r w:rsidRPr="00D43C95">
        <w:rPr>
          <w:rFonts w:ascii="Times New Roman" w:hAnsi="Times New Roman" w:cs="Times New Roman"/>
          <w:sz w:val="24"/>
        </w:rPr>
        <w:t xml:space="preserve">Nodokļu maksātāja reģistrācijas Nr.: </w:t>
      </w:r>
      <w:r w:rsidRPr="00D43C95">
        <w:rPr>
          <w:rFonts w:ascii="Times New Roman" w:hAnsi="Times New Roman" w:cs="Times New Roman"/>
          <w:sz w:val="24"/>
          <w:u w:val="single"/>
        </w:rPr>
        <w:tab/>
      </w:r>
      <w:r w:rsidRPr="00D43C95">
        <w:rPr>
          <w:rFonts w:ascii="Times New Roman" w:hAnsi="Times New Roman" w:cs="Times New Roman"/>
          <w:sz w:val="24"/>
        </w:rPr>
        <w:t>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Banka: _____________________________________________</w:t>
      </w:r>
    </w:p>
    <w:p w:rsidR="00EE6A73" w:rsidRPr="00D43C95"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Kods: ______________________________________________</w:t>
      </w:r>
    </w:p>
    <w:p w:rsidR="00EE6A73" w:rsidRDefault="00EE6A73" w:rsidP="00EE6A73">
      <w:pPr>
        <w:numPr>
          <w:ilvl w:val="1"/>
          <w:numId w:val="4"/>
        </w:numPr>
        <w:ind w:left="1134" w:right="28" w:hanging="567"/>
        <w:jc w:val="both"/>
        <w:rPr>
          <w:rFonts w:ascii="Times New Roman" w:hAnsi="Times New Roman" w:cs="Times New Roman"/>
          <w:sz w:val="24"/>
        </w:rPr>
      </w:pPr>
      <w:r w:rsidRPr="00D43C95">
        <w:rPr>
          <w:rFonts w:ascii="Times New Roman" w:hAnsi="Times New Roman" w:cs="Times New Roman"/>
          <w:sz w:val="24"/>
        </w:rPr>
        <w:t>Konts: ______________________________________________</w:t>
      </w:r>
    </w:p>
    <w:p w:rsidR="00037FE8" w:rsidRPr="00334C36" w:rsidRDefault="00037FE8" w:rsidP="00037FE8">
      <w:pPr>
        <w:pStyle w:val="ListParagraph"/>
        <w:numPr>
          <w:ilvl w:val="1"/>
          <w:numId w:val="4"/>
        </w:numPr>
        <w:tabs>
          <w:tab w:val="clear" w:pos="990"/>
          <w:tab w:val="num" w:pos="1134"/>
        </w:tabs>
        <w:suppressAutoHyphens/>
        <w:ind w:left="1134" w:right="28"/>
        <w:contextualSpacing w:val="0"/>
        <w:jc w:val="both"/>
        <w:rPr>
          <w:rFonts w:ascii="Times New Roman" w:hAnsi="Times New Roman"/>
          <w:sz w:val="22"/>
          <w:szCs w:val="22"/>
          <w:lang w:eastAsia="ar-SA"/>
        </w:rPr>
      </w:pPr>
      <w:r w:rsidRPr="00334C36">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p>
    <w:tbl>
      <w:tblPr>
        <w:tblW w:w="946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3119"/>
        <w:gridCol w:w="3969"/>
      </w:tblGrid>
      <w:tr w:rsidR="00037FE8" w:rsidRPr="001B5FCB" w:rsidTr="00EE4B6E">
        <w:tc>
          <w:tcPr>
            <w:tcW w:w="2373"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Persona</w:t>
            </w:r>
          </w:p>
          <w:p w:rsidR="00037FE8" w:rsidRPr="001B5FCB" w:rsidRDefault="00037FE8" w:rsidP="00EE4B6E">
            <w:pPr>
              <w:pStyle w:val="ListParagraph"/>
              <w:tabs>
                <w:tab w:val="num" w:pos="900"/>
              </w:tabs>
              <w:suppressAutoHyphens/>
              <w:ind w:left="0" w:right="28" w:hanging="3"/>
              <w:jc w:val="center"/>
              <w:rPr>
                <w:rFonts w:ascii="Times New Roman" w:hAnsi="Times New Roman"/>
                <w:i/>
                <w:sz w:val="20"/>
                <w:szCs w:val="20"/>
                <w:lang w:eastAsia="ar-SA"/>
              </w:rPr>
            </w:pPr>
            <w:r w:rsidRPr="001B5FCB">
              <w:rPr>
                <w:rFonts w:ascii="Times New Roman" w:hAnsi="Times New Roman"/>
                <w:i/>
                <w:sz w:val="20"/>
                <w:szCs w:val="20"/>
                <w:lang w:eastAsia="ar-SA"/>
              </w:rPr>
              <w:t>(norādīt nosaukumu un lomu (pretendents, personu apvienības dalībnieks), apakšuzņēmējs) iepirkumā)</w:t>
            </w:r>
          </w:p>
        </w:tc>
        <w:tc>
          <w:tcPr>
            <w:tcW w:w="311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Mazais uzņēmums</w:t>
            </w:r>
          </w:p>
          <w:p w:rsidR="00037FE8" w:rsidRPr="001B5FCB" w:rsidRDefault="00037FE8" w:rsidP="00EE4B6E">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ir uzņēmums, kurā nodarbinātas mazāk nekā 50 personas un kura gada apgrozījums un/vai gada bilance kopā nepārsniedz 10 miljonus euro</w:t>
            </w:r>
          </w:p>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c>
          <w:tcPr>
            <w:tcW w:w="396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Vidējais uzņēmums</w:t>
            </w:r>
          </w:p>
          <w:p w:rsidR="00037FE8" w:rsidRPr="001B5FCB" w:rsidRDefault="00037FE8" w:rsidP="00EE4B6E">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ir uzņēmums, kas nav mazais uzņēmums, un kurā nodarbinātas mazāk nekā 250 personas un kura gada apgrozījums nepārsniedz 50 miljonus euro, un/vai, kura gada bilance kopā nepārsniedz 43 miljonus euro</w:t>
            </w:r>
          </w:p>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r>
      <w:tr w:rsidR="00037FE8" w:rsidRPr="001B5FCB" w:rsidTr="00EE4B6E">
        <w:tc>
          <w:tcPr>
            <w:tcW w:w="2373"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c>
          <w:tcPr>
            <w:tcW w:w="311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c>
          <w:tcPr>
            <w:tcW w:w="396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r>
    </w:tbl>
    <w:p w:rsidR="00037FE8" w:rsidRPr="00D43C95" w:rsidRDefault="00037FE8" w:rsidP="00037FE8">
      <w:pPr>
        <w:ind w:left="1134" w:right="28"/>
        <w:jc w:val="both"/>
        <w:rPr>
          <w:rFonts w:ascii="Times New Roman" w:hAnsi="Times New Roman" w:cs="Times New Roman"/>
          <w:sz w:val="24"/>
        </w:rPr>
      </w:pPr>
    </w:p>
    <w:p w:rsidR="00EE6A73" w:rsidRPr="00D43C95" w:rsidRDefault="00EE6A73" w:rsidP="00EE6A73">
      <w:pPr>
        <w:pStyle w:val="Header"/>
        <w:ind w:left="567" w:hanging="567"/>
        <w:jc w:val="both"/>
        <w:rPr>
          <w:rFonts w:ascii="Times New Roman" w:hAnsi="Times New Roman"/>
          <w:i/>
          <w:sz w:val="24"/>
        </w:rPr>
      </w:pPr>
      <w:r w:rsidRPr="00D43C95">
        <w:rPr>
          <w:rFonts w:ascii="Times New Roman" w:hAnsi="Times New Roman"/>
          <w:i/>
          <w:sz w:val="24"/>
        </w:rPr>
        <w:t xml:space="preserve">Ja </w:t>
      </w:r>
      <w:r w:rsidR="003729C3" w:rsidRPr="00D43C95">
        <w:rPr>
          <w:rFonts w:ascii="Times New Roman" w:hAnsi="Times New Roman"/>
          <w:i/>
          <w:sz w:val="24"/>
        </w:rPr>
        <w:t>p</w:t>
      </w:r>
      <w:r w:rsidRPr="00D43C95">
        <w:rPr>
          <w:rFonts w:ascii="Times New Roman" w:hAnsi="Times New Roman"/>
          <w:i/>
          <w:sz w:val="24"/>
        </w:rPr>
        <w:t>retendents ir personu apvienība (personu grupa) jānorāda:</w:t>
      </w:r>
    </w:p>
    <w:p w:rsidR="00EE6A73" w:rsidRPr="00D43C95" w:rsidRDefault="00EE6A73" w:rsidP="00EE6A73">
      <w:pPr>
        <w:numPr>
          <w:ilvl w:val="1"/>
          <w:numId w:val="8"/>
        </w:numPr>
        <w:ind w:left="567" w:right="28" w:hanging="567"/>
        <w:jc w:val="both"/>
        <w:rPr>
          <w:rFonts w:ascii="Times New Roman" w:hAnsi="Times New Roman" w:cs="Times New Roman"/>
          <w:i/>
          <w:sz w:val="24"/>
        </w:rPr>
      </w:pPr>
      <w:r w:rsidRPr="00D43C95">
        <w:rPr>
          <w:rFonts w:ascii="Times New Roman" w:hAnsi="Times New Roman" w:cs="Times New Roman"/>
          <w:i/>
          <w:sz w:val="24"/>
        </w:rPr>
        <w:t xml:space="preserve">persona, kura pārstāv personu apvienību </w:t>
      </w:r>
      <w:r w:rsidR="00FD6457" w:rsidRPr="00D43C95">
        <w:rPr>
          <w:rFonts w:ascii="Times New Roman" w:hAnsi="Times New Roman" w:cs="Times New Roman"/>
          <w:i/>
          <w:sz w:val="24"/>
        </w:rPr>
        <w:t>iepirkumā</w:t>
      </w:r>
      <w:r w:rsidRPr="00D43C95">
        <w:rPr>
          <w:rFonts w:ascii="Times New Roman" w:hAnsi="Times New Roman" w:cs="Times New Roman"/>
          <w:i/>
          <w:sz w:val="24"/>
        </w:rPr>
        <w:t xml:space="preserve">: </w:t>
      </w:r>
      <w:r w:rsidRPr="00D43C95">
        <w:rPr>
          <w:rFonts w:ascii="Times New Roman" w:hAnsi="Times New Roman" w:cs="Times New Roman"/>
          <w:i/>
          <w:sz w:val="24"/>
          <w:u w:val="single"/>
        </w:rPr>
        <w:tab/>
      </w:r>
      <w:r w:rsidRPr="00D43C95">
        <w:rPr>
          <w:rFonts w:ascii="Times New Roman" w:hAnsi="Times New Roman" w:cs="Times New Roman"/>
          <w:i/>
          <w:sz w:val="24"/>
          <w:u w:val="single"/>
        </w:rPr>
        <w:tab/>
        <w:t>.</w:t>
      </w:r>
    </w:p>
    <w:p w:rsidR="00EE6A73" w:rsidRPr="00D43C95" w:rsidRDefault="00EE6A73" w:rsidP="00EE6A73">
      <w:pPr>
        <w:numPr>
          <w:ilvl w:val="1"/>
          <w:numId w:val="8"/>
        </w:numPr>
        <w:ind w:left="567" w:right="28" w:hanging="567"/>
        <w:jc w:val="both"/>
        <w:rPr>
          <w:rFonts w:ascii="Times New Roman" w:hAnsi="Times New Roman" w:cs="Times New Roman"/>
          <w:i/>
          <w:sz w:val="24"/>
          <w:u w:val="single"/>
        </w:rPr>
      </w:pPr>
      <w:r w:rsidRPr="00D43C95">
        <w:rPr>
          <w:rFonts w:ascii="Times New Roman" w:hAnsi="Times New Roman" w:cs="Times New Roman"/>
          <w:i/>
          <w:sz w:val="24"/>
        </w:rPr>
        <w:t>katras personas atbildības apjoms:</w:t>
      </w:r>
      <w:r w:rsidRPr="00D43C95">
        <w:rPr>
          <w:rFonts w:ascii="Times New Roman" w:hAnsi="Times New Roman" w:cs="Times New Roman"/>
          <w:i/>
          <w:sz w:val="24"/>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r>
      <w:r w:rsidRPr="00D43C95">
        <w:rPr>
          <w:rFonts w:ascii="Times New Roman" w:hAnsi="Times New Roman" w:cs="Times New Roman"/>
          <w:i/>
          <w:sz w:val="24"/>
          <w:u w:val="single"/>
        </w:rPr>
        <w:tab/>
        <w:t>.</w:t>
      </w:r>
    </w:p>
    <w:p w:rsidR="00EE6A73" w:rsidRPr="00D43C95" w:rsidRDefault="00EE6A73" w:rsidP="00EE6A73">
      <w:pPr>
        <w:pStyle w:val="BodyText"/>
        <w:ind w:right="28"/>
        <w:rPr>
          <w:rFonts w:ascii="Times New Roman" w:hAnsi="Times New Roman"/>
          <w:sz w:val="16"/>
          <w:szCs w:val="16"/>
        </w:rPr>
      </w:pPr>
    </w:p>
    <w:p w:rsidR="00EE6A73" w:rsidRPr="00D43C95" w:rsidRDefault="00EE6A73" w:rsidP="00EE6A73">
      <w:pPr>
        <w:tabs>
          <w:tab w:val="num" w:pos="900"/>
        </w:tabs>
        <w:ind w:right="28"/>
        <w:rPr>
          <w:rFonts w:ascii="Times New Roman" w:hAnsi="Times New Roman" w:cs="Times New Roman"/>
          <w:sz w:val="24"/>
        </w:rPr>
      </w:pPr>
      <w:r w:rsidRPr="00D43C95">
        <w:rPr>
          <w:rFonts w:ascii="Times New Roman" w:hAnsi="Times New Roman" w:cs="Times New Roman"/>
          <w:sz w:val="24"/>
        </w:rPr>
        <w:t>APLIECINĀJUMI</w:t>
      </w:r>
    </w:p>
    <w:p w:rsidR="00EE6A73" w:rsidRPr="00D43C95" w:rsidRDefault="002A1976"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A</w:t>
      </w:r>
      <w:r w:rsidR="00EE6A73" w:rsidRPr="00D43C95">
        <w:rPr>
          <w:rFonts w:ascii="Times New Roman" w:hAnsi="Times New Roman" w:cs="Times New Roman"/>
          <w:sz w:val="24"/>
        </w:rPr>
        <w:t>pliecinu šādu šajā piedāvājumā iesniegto dokumentu atvasinājumu un/vai tulkojumu pareizību:</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1) KOPIJA piedāvājuma ___ lpp., kopā ____ (skaits);</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lastRenderedPageBreak/>
        <w:t>2) NORAKSTS piedāvājuma ____ lpp., kopā ____ (skaits);</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3) IZRAKSTS piedāvājuma ___ lpp., kopā ____ (skaits);</w:t>
      </w:r>
    </w:p>
    <w:p w:rsidR="00EE6A73" w:rsidRPr="00D43C95" w:rsidRDefault="00EE6A73" w:rsidP="00EE6A73">
      <w:pPr>
        <w:tabs>
          <w:tab w:val="num" w:pos="900"/>
        </w:tabs>
        <w:ind w:right="28"/>
        <w:jc w:val="both"/>
        <w:rPr>
          <w:rFonts w:ascii="Times New Roman" w:hAnsi="Times New Roman" w:cs="Times New Roman"/>
          <w:sz w:val="24"/>
        </w:rPr>
      </w:pPr>
      <w:r w:rsidRPr="00D43C95">
        <w:rPr>
          <w:rFonts w:ascii="Times New Roman" w:hAnsi="Times New Roman" w:cs="Times New Roman"/>
          <w:sz w:val="24"/>
        </w:rPr>
        <w:t xml:space="preserve">2) TULKOJUMS piedāvājuma ___ lpp., kopā ____ (skaits). </w:t>
      </w:r>
    </w:p>
    <w:p w:rsidR="00EE6A73" w:rsidRPr="00D43C95" w:rsidRDefault="00EE6A73" w:rsidP="00EE6A73">
      <w:pPr>
        <w:pStyle w:val="BodyText"/>
        <w:ind w:right="28"/>
        <w:rPr>
          <w:rFonts w:ascii="Times New Roman" w:hAnsi="Times New Roman"/>
          <w:sz w:val="24"/>
          <w:szCs w:val="24"/>
        </w:rPr>
      </w:pPr>
    </w:p>
    <w:p w:rsidR="00EE6A73" w:rsidRPr="00D43C95" w:rsidRDefault="00EE6A73" w:rsidP="00EE6A73">
      <w:pPr>
        <w:pStyle w:val="BodyText"/>
        <w:ind w:right="28"/>
        <w:rPr>
          <w:rFonts w:ascii="Times New Roman" w:hAnsi="Times New Roman"/>
          <w:sz w:val="24"/>
          <w:szCs w:val="24"/>
        </w:rPr>
      </w:pPr>
      <w:r w:rsidRPr="00D43C95">
        <w:rPr>
          <w:rFonts w:ascii="Times New Roman" w:hAnsi="Times New Roman"/>
          <w:sz w:val="24"/>
          <w:szCs w:val="24"/>
        </w:rPr>
        <w:t>Ar šo uzņemos pilnu atbildību par iepirkumam iesniegto dokumentu komplektāciju, tajos ietverto informāciju, noformējumu, atbilstību nolikuma prasībām. Sniegtā informācija un dati ir patiesi.</w:t>
      </w:r>
    </w:p>
    <w:p w:rsidR="00EE6A73" w:rsidRDefault="00EE6A73" w:rsidP="00EE6A73">
      <w:pPr>
        <w:ind w:right="28"/>
        <w:jc w:val="both"/>
        <w:rPr>
          <w:rFonts w:ascii="Times New Roman" w:hAnsi="Times New Roman" w:cs="Times New Roman"/>
          <w:sz w:val="24"/>
        </w:rPr>
      </w:pPr>
    </w:p>
    <w:p w:rsidR="00093BC4" w:rsidRDefault="00093BC4" w:rsidP="00EE6A73">
      <w:pPr>
        <w:ind w:right="28"/>
        <w:jc w:val="both"/>
        <w:rPr>
          <w:rFonts w:ascii="Times New Roman" w:hAnsi="Times New Roman" w:cs="Times New Roman"/>
          <w:sz w:val="24"/>
        </w:rPr>
      </w:pPr>
    </w:p>
    <w:p w:rsidR="00093BC4" w:rsidRPr="00D43C95" w:rsidRDefault="00093BC4" w:rsidP="00EE6A73">
      <w:pPr>
        <w:ind w:right="28"/>
        <w:jc w:val="both"/>
        <w:rPr>
          <w:rFonts w:ascii="Times New Roman" w:hAnsi="Times New Roman" w:cs="Times New Roman"/>
          <w:sz w:val="24"/>
        </w:rPr>
      </w:pPr>
    </w:p>
    <w:p w:rsidR="00EE6A73" w:rsidRPr="00D43C95" w:rsidRDefault="00EE6A73" w:rsidP="00EE6A73">
      <w:pPr>
        <w:ind w:right="28"/>
        <w:jc w:val="both"/>
        <w:rPr>
          <w:rFonts w:ascii="Times New Roman" w:hAnsi="Times New Roman" w:cs="Times New Roman"/>
          <w:sz w:val="24"/>
        </w:rPr>
      </w:pPr>
      <w:r w:rsidRPr="00D43C95">
        <w:rPr>
          <w:rFonts w:ascii="Times New Roman" w:hAnsi="Times New Roman" w:cs="Times New Roman"/>
          <w:sz w:val="24"/>
        </w:rPr>
        <w:t xml:space="preserve">Paraksts: _____________ </w:t>
      </w:r>
      <w:r w:rsidRPr="00D43C95">
        <w:rPr>
          <w:rFonts w:ascii="Times New Roman" w:hAnsi="Times New Roman" w:cs="Times New Roman"/>
          <w:sz w:val="24"/>
        </w:rPr>
        <w:tab/>
        <w:t>Vārds, uzvārds: _______________</w:t>
      </w:r>
      <w:r w:rsidRPr="00D43C95">
        <w:rPr>
          <w:rFonts w:ascii="Times New Roman" w:hAnsi="Times New Roman" w:cs="Times New Roman"/>
          <w:sz w:val="24"/>
        </w:rPr>
        <w:tab/>
        <w:t xml:space="preserve"> Amats: ______________</w:t>
      </w:r>
    </w:p>
    <w:p w:rsidR="00180E1D" w:rsidRPr="00D43C95" w:rsidRDefault="002E359B" w:rsidP="002E359B">
      <w:pPr>
        <w:rPr>
          <w:rFonts w:ascii="Times New Roman" w:hAnsi="Times New Roman" w:cs="Times New Roman"/>
          <w:b/>
          <w:i/>
          <w:sz w:val="24"/>
          <w:lang w:eastAsia="lv-LV"/>
        </w:rPr>
        <w:sectPr w:rsidR="00180E1D" w:rsidRPr="00D43C95" w:rsidSect="00857F08">
          <w:headerReference w:type="even" r:id="rId16"/>
          <w:headerReference w:type="default" r:id="rId17"/>
          <w:footerReference w:type="even" r:id="rId18"/>
          <w:footerReference w:type="default" r:id="rId19"/>
          <w:pgSz w:w="11906" w:h="16838"/>
          <w:pgMar w:top="851" w:right="849" w:bottom="993" w:left="1418" w:header="709" w:footer="709" w:gutter="0"/>
          <w:cols w:space="708"/>
          <w:docGrid w:linePitch="360"/>
        </w:sectPr>
      </w:pPr>
      <w:r w:rsidRPr="00D43C95">
        <w:rPr>
          <w:rFonts w:ascii="Times New Roman" w:hAnsi="Times New Roman" w:cs="Times New Roman"/>
          <w:sz w:val="24"/>
          <w:lang w:eastAsia="lv-LV"/>
        </w:rPr>
        <w:tab/>
      </w:r>
    </w:p>
    <w:p w:rsidR="00637359" w:rsidRPr="00D43C95" w:rsidRDefault="00335E44" w:rsidP="00637359">
      <w:pPr>
        <w:jc w:val="right"/>
        <w:rPr>
          <w:rFonts w:ascii="Times New Roman" w:hAnsi="Times New Roman" w:cs="Times New Roman"/>
          <w:sz w:val="20"/>
          <w:szCs w:val="20"/>
        </w:rPr>
      </w:pPr>
      <w:r>
        <w:rPr>
          <w:rFonts w:ascii="Times New Roman" w:hAnsi="Times New Roman" w:cs="Times New Roman"/>
          <w:sz w:val="20"/>
          <w:szCs w:val="20"/>
        </w:rPr>
        <w:lastRenderedPageBreak/>
        <w:t>2.p</w:t>
      </w:r>
      <w:r w:rsidR="00637359" w:rsidRPr="00D43C95">
        <w:rPr>
          <w:rFonts w:ascii="Times New Roman" w:hAnsi="Times New Roman" w:cs="Times New Roman"/>
          <w:sz w:val="20"/>
          <w:szCs w:val="20"/>
        </w:rPr>
        <w:t xml:space="preserve">ielikums </w:t>
      </w:r>
    </w:p>
    <w:p w:rsidR="00637359" w:rsidRPr="00D43C95" w:rsidRDefault="00637359" w:rsidP="00637359">
      <w:pPr>
        <w:jc w:val="right"/>
        <w:rPr>
          <w:rFonts w:ascii="Times New Roman" w:hAnsi="Times New Roman" w:cs="Times New Roman"/>
          <w:vanish/>
          <w:sz w:val="20"/>
          <w:szCs w:val="20"/>
          <w:specVanish/>
        </w:rPr>
      </w:pPr>
    </w:p>
    <w:p w:rsidR="00637359" w:rsidRPr="00D43C95"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Nr. </w:t>
      </w:r>
      <w:r w:rsidRPr="005C184E">
        <w:rPr>
          <w:rFonts w:ascii="Times New Roman" w:hAnsi="Times New Roman" w:cs="Times New Roman"/>
          <w:sz w:val="20"/>
          <w:szCs w:val="20"/>
        </w:rPr>
        <w:t>RTU</w:t>
      </w:r>
      <w:r w:rsidR="00F07A6A">
        <w:rPr>
          <w:rFonts w:ascii="Times New Roman" w:hAnsi="Times New Roman" w:cs="Times New Roman"/>
          <w:sz w:val="20"/>
          <w:szCs w:val="20"/>
        </w:rPr>
        <w:t xml:space="preserve"> </w:t>
      </w:r>
      <w:r w:rsidRPr="005C184E">
        <w:rPr>
          <w:rFonts w:ascii="Times New Roman" w:hAnsi="Times New Roman" w:cs="Times New Roman"/>
          <w:sz w:val="20"/>
          <w:szCs w:val="20"/>
        </w:rPr>
        <w:t>201</w:t>
      </w:r>
      <w:r w:rsidR="008B3EAD" w:rsidRPr="005C184E">
        <w:rPr>
          <w:rFonts w:ascii="Times New Roman" w:hAnsi="Times New Roman" w:cs="Times New Roman"/>
          <w:sz w:val="20"/>
          <w:szCs w:val="20"/>
        </w:rPr>
        <w:t>8</w:t>
      </w:r>
      <w:r w:rsidR="002F402A" w:rsidRPr="005C184E">
        <w:rPr>
          <w:rFonts w:ascii="Times New Roman" w:hAnsi="Times New Roman" w:cs="Times New Roman"/>
          <w:sz w:val="20"/>
          <w:szCs w:val="20"/>
        </w:rPr>
        <w:t>/</w:t>
      </w:r>
      <w:r w:rsidR="00AD4010">
        <w:rPr>
          <w:rFonts w:ascii="Times New Roman" w:hAnsi="Times New Roman" w:cs="Times New Roman"/>
          <w:sz w:val="20"/>
          <w:szCs w:val="20"/>
        </w:rPr>
        <w:t>79</w:t>
      </w:r>
    </w:p>
    <w:p w:rsidR="00637359" w:rsidRDefault="00637359" w:rsidP="00637359">
      <w:pPr>
        <w:tabs>
          <w:tab w:val="center" w:pos="4819"/>
        </w:tabs>
        <w:rPr>
          <w:rFonts w:ascii="Times New Roman" w:hAnsi="Times New Roman" w:cs="Times New Roman"/>
          <w:sz w:val="16"/>
          <w:szCs w:val="16"/>
          <w:lang w:eastAsia="lv-LV"/>
        </w:rPr>
      </w:pPr>
    </w:p>
    <w:p w:rsidR="00116802" w:rsidRPr="00D43C95" w:rsidRDefault="00116802" w:rsidP="00637359">
      <w:pPr>
        <w:tabs>
          <w:tab w:val="center" w:pos="4819"/>
        </w:tabs>
        <w:rPr>
          <w:rFonts w:ascii="Times New Roman" w:hAnsi="Times New Roman" w:cs="Times New Roman"/>
          <w:sz w:val="16"/>
          <w:szCs w:val="16"/>
          <w:lang w:eastAsia="lv-LV"/>
        </w:rPr>
      </w:pPr>
    </w:p>
    <w:p w:rsidR="002E359B" w:rsidRPr="00D43C95" w:rsidRDefault="002E359B" w:rsidP="002E359B">
      <w:pPr>
        <w:jc w:val="center"/>
        <w:rPr>
          <w:rFonts w:ascii="Times New Roman" w:hAnsi="Times New Roman" w:cs="Times New Roman"/>
          <w:b/>
          <w:sz w:val="24"/>
        </w:rPr>
      </w:pPr>
      <w:r w:rsidRPr="00D43C95">
        <w:rPr>
          <w:rFonts w:ascii="Times New Roman" w:hAnsi="Times New Roman" w:cs="Times New Roman"/>
          <w:b/>
          <w:sz w:val="24"/>
        </w:rPr>
        <w:t>TEHNISKĀ SPECIFIKĀCIJA – TEHNISKAIS, FINANŠU PIEDĀVĀJUMS</w:t>
      </w:r>
    </w:p>
    <w:p w:rsidR="002E359B" w:rsidRPr="00D43C95" w:rsidRDefault="002E359B" w:rsidP="002E359B">
      <w:pPr>
        <w:jc w:val="center"/>
        <w:rPr>
          <w:rFonts w:ascii="Times New Roman" w:hAnsi="Times New Roman" w:cs="Times New Roman"/>
          <w:bCs/>
          <w:sz w:val="24"/>
        </w:rPr>
      </w:pPr>
      <w:r w:rsidRPr="00D43C95">
        <w:rPr>
          <w:rFonts w:ascii="Times New Roman" w:hAnsi="Times New Roman" w:cs="Times New Roman"/>
          <w:bCs/>
          <w:sz w:val="24"/>
        </w:rPr>
        <w:t>(Pasūtītāja Tehniskās specifikācija, Pretendenta Tehniskais</w:t>
      </w:r>
      <w:r w:rsidR="0093184A" w:rsidRPr="00D43C95">
        <w:rPr>
          <w:rFonts w:ascii="Times New Roman" w:hAnsi="Times New Roman" w:cs="Times New Roman"/>
          <w:bCs/>
          <w:sz w:val="24"/>
        </w:rPr>
        <w:t>, Finanšu</w:t>
      </w:r>
      <w:r w:rsidRPr="00D43C95">
        <w:rPr>
          <w:rFonts w:ascii="Times New Roman" w:hAnsi="Times New Roman" w:cs="Times New Roman"/>
          <w:bCs/>
          <w:sz w:val="24"/>
        </w:rPr>
        <w:t xml:space="preserve"> piedāvājums)</w:t>
      </w:r>
    </w:p>
    <w:p w:rsidR="00180E1D" w:rsidRDefault="00810B4E" w:rsidP="002E359B">
      <w:pPr>
        <w:tabs>
          <w:tab w:val="center" w:pos="4819"/>
        </w:tabs>
        <w:jc w:val="center"/>
        <w:rPr>
          <w:rFonts w:ascii="Times New Roman" w:hAnsi="Times New Roman" w:cs="Times New Roman"/>
          <w:b/>
          <w:sz w:val="24"/>
        </w:rPr>
      </w:pPr>
      <w:r>
        <w:rPr>
          <w:rFonts w:ascii="Times New Roman" w:hAnsi="Times New Roman" w:cs="Times New Roman"/>
          <w:b/>
          <w:sz w:val="24"/>
          <w:lang w:eastAsia="lv-LV"/>
        </w:rPr>
        <w:t>Iepirkuma</w:t>
      </w:r>
      <w:r w:rsidR="00AA2B30">
        <w:rPr>
          <w:rFonts w:ascii="Times New Roman" w:hAnsi="Times New Roman" w:cs="Times New Roman"/>
          <w:b/>
          <w:sz w:val="24"/>
          <w:lang w:eastAsia="lv-LV"/>
        </w:rPr>
        <w:t>m</w:t>
      </w:r>
      <w:r w:rsidR="000050F1">
        <w:rPr>
          <w:rFonts w:ascii="Times New Roman" w:hAnsi="Times New Roman" w:cs="Times New Roman"/>
          <w:b/>
          <w:sz w:val="24"/>
          <w:lang w:eastAsia="lv-LV"/>
        </w:rPr>
        <w:t xml:space="preserve"> </w:t>
      </w:r>
      <w:r w:rsidR="002E359B" w:rsidRPr="003B514B">
        <w:rPr>
          <w:rFonts w:ascii="Times New Roman" w:hAnsi="Times New Roman" w:cs="Times New Roman"/>
          <w:b/>
          <w:sz w:val="24"/>
        </w:rPr>
        <w:t>„</w:t>
      </w:r>
      <w:r w:rsidR="00701F53" w:rsidRPr="003B514B">
        <w:rPr>
          <w:rFonts w:ascii="Times New Roman" w:hAnsi="Times New Roman" w:cs="Times New Roman"/>
          <w:b/>
          <w:bCs/>
          <w:kern w:val="0"/>
          <w:sz w:val="24"/>
        </w:rPr>
        <w:t>Vingrošanas, trenažieru, boksa zāles un peldbaseina celiņu nodrošināšana Rīgas Tehniskās universitātes studentiem un darbiniekiem</w:t>
      </w:r>
      <w:r w:rsidR="005473B3" w:rsidRPr="003B514B">
        <w:rPr>
          <w:rFonts w:ascii="Times New Roman" w:hAnsi="Times New Roman" w:cs="Times New Roman"/>
          <w:b/>
          <w:sz w:val="24"/>
        </w:rPr>
        <w:t>”</w:t>
      </w:r>
      <w:r w:rsidR="002E359B" w:rsidRPr="003B514B">
        <w:rPr>
          <w:rFonts w:ascii="Times New Roman" w:hAnsi="Times New Roman" w:cs="Times New Roman"/>
          <w:b/>
          <w:sz w:val="24"/>
        </w:rPr>
        <w:t>,</w:t>
      </w:r>
      <w:r w:rsidR="000050F1">
        <w:rPr>
          <w:rFonts w:ascii="Times New Roman" w:hAnsi="Times New Roman" w:cs="Times New Roman"/>
          <w:b/>
          <w:sz w:val="24"/>
        </w:rPr>
        <w:t xml:space="preserve"> </w:t>
      </w:r>
      <w:r w:rsidR="00EA2BD2">
        <w:rPr>
          <w:rFonts w:ascii="Times New Roman" w:hAnsi="Times New Roman" w:cs="Times New Roman"/>
          <w:b/>
          <w:sz w:val="24"/>
        </w:rPr>
        <w:t>ID Nr.: RTU </w:t>
      </w:r>
      <w:r w:rsidR="002E359B" w:rsidRPr="005C184E">
        <w:rPr>
          <w:rFonts w:ascii="Times New Roman" w:hAnsi="Times New Roman" w:cs="Times New Roman"/>
          <w:b/>
          <w:sz w:val="24"/>
        </w:rPr>
        <w:t>201</w:t>
      </w:r>
      <w:r w:rsidR="008B3EAD" w:rsidRPr="005C184E">
        <w:rPr>
          <w:rFonts w:ascii="Times New Roman" w:hAnsi="Times New Roman" w:cs="Times New Roman"/>
          <w:b/>
          <w:sz w:val="24"/>
        </w:rPr>
        <w:t>8</w:t>
      </w:r>
      <w:r w:rsidR="002E359B" w:rsidRPr="005C184E">
        <w:rPr>
          <w:rFonts w:ascii="Times New Roman" w:hAnsi="Times New Roman" w:cs="Times New Roman"/>
          <w:b/>
          <w:sz w:val="24"/>
        </w:rPr>
        <w:t>/</w:t>
      </w:r>
      <w:r w:rsidR="004553EC">
        <w:rPr>
          <w:rFonts w:ascii="Times New Roman" w:hAnsi="Times New Roman" w:cs="Times New Roman"/>
          <w:b/>
          <w:sz w:val="24"/>
        </w:rPr>
        <w:t>7</w:t>
      </w:r>
      <w:r w:rsidR="00AD4010">
        <w:rPr>
          <w:rFonts w:ascii="Times New Roman" w:hAnsi="Times New Roman" w:cs="Times New Roman"/>
          <w:b/>
          <w:sz w:val="24"/>
        </w:rPr>
        <w:t>9</w:t>
      </w:r>
    </w:p>
    <w:p w:rsidR="002D269D" w:rsidRDefault="002D269D" w:rsidP="002E359B">
      <w:pPr>
        <w:tabs>
          <w:tab w:val="center" w:pos="4819"/>
        </w:tabs>
        <w:jc w:val="center"/>
        <w:rPr>
          <w:rFonts w:ascii="Times New Roman" w:hAnsi="Times New Roman" w:cs="Times New Roman"/>
          <w:b/>
          <w:sz w:val="24"/>
        </w:rPr>
      </w:pPr>
    </w:p>
    <w:p w:rsidR="003B514B" w:rsidRDefault="003B514B" w:rsidP="003B514B">
      <w:pPr>
        <w:tabs>
          <w:tab w:val="num" w:pos="0"/>
        </w:tabs>
        <w:ind w:right="38"/>
        <w:jc w:val="right"/>
        <w:rPr>
          <w:rFonts w:ascii="Times New Roman" w:hAnsi="Times New Roman" w:cs="Times New Roman"/>
          <w:sz w:val="24"/>
        </w:rPr>
      </w:pPr>
      <w:r>
        <w:rPr>
          <w:rFonts w:ascii="Times New Roman" w:hAnsi="Times New Roman" w:cs="Times New Roman"/>
          <w:sz w:val="24"/>
        </w:rPr>
        <w:t>1.tabula</w:t>
      </w:r>
    </w:p>
    <w:p w:rsidR="003B514B" w:rsidRDefault="003B514B" w:rsidP="003B514B">
      <w:pPr>
        <w:tabs>
          <w:tab w:val="num" w:pos="0"/>
        </w:tabs>
        <w:ind w:right="38"/>
        <w:jc w:val="center"/>
        <w:rPr>
          <w:rFonts w:ascii="Times New Roman" w:hAnsi="Times New Roman" w:cs="Times New Roman"/>
          <w:b/>
          <w:bCs/>
          <w:sz w:val="24"/>
        </w:rPr>
      </w:pPr>
      <w:r w:rsidRPr="00186EFD">
        <w:rPr>
          <w:rFonts w:ascii="Times New Roman" w:hAnsi="Times New Roman" w:cs="Times New Roman"/>
          <w:b/>
          <w:bCs/>
          <w:sz w:val="24"/>
        </w:rPr>
        <w:t>Tehniskā specifikācija – Tehniskais piedāvājums</w:t>
      </w:r>
    </w:p>
    <w:p w:rsidR="00701F53" w:rsidRPr="00701F53" w:rsidRDefault="00701F53" w:rsidP="00701F53">
      <w:pPr>
        <w:autoSpaceDE w:val="0"/>
        <w:autoSpaceDN w:val="0"/>
        <w:adjustRightInd w:val="0"/>
        <w:rPr>
          <w:rFonts w:ascii="Times New Roman" w:eastAsia="Calibri" w:hAnsi="Times New Roman" w:cs="Times New Roman"/>
          <w:color w:val="000000"/>
          <w:kern w:val="0"/>
          <w:sz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4253"/>
        <w:gridCol w:w="4253"/>
      </w:tblGrid>
      <w:tr w:rsidR="003B514B" w:rsidRPr="00701F53" w:rsidTr="00F07A6A">
        <w:trPr>
          <w:trHeight w:val="107"/>
        </w:trPr>
        <w:tc>
          <w:tcPr>
            <w:tcW w:w="959" w:type="dxa"/>
            <w:vAlign w:val="center"/>
          </w:tcPr>
          <w:p w:rsidR="003B514B" w:rsidRDefault="003B514B" w:rsidP="00B12421">
            <w:pPr>
              <w:jc w:val="center"/>
              <w:rPr>
                <w:rFonts w:ascii="Times New Roman" w:hAnsi="Times New Roman" w:cs="Times New Roman"/>
                <w:b/>
                <w:sz w:val="24"/>
              </w:rPr>
            </w:pPr>
            <w:r>
              <w:rPr>
                <w:rFonts w:ascii="Times New Roman" w:hAnsi="Times New Roman" w:cs="Times New Roman"/>
                <w:b/>
                <w:sz w:val="24"/>
              </w:rPr>
              <w:t>Nr.p.k.</w:t>
            </w:r>
          </w:p>
        </w:tc>
        <w:tc>
          <w:tcPr>
            <w:tcW w:w="4253" w:type="dxa"/>
            <w:vAlign w:val="center"/>
          </w:tcPr>
          <w:p w:rsidR="003B514B" w:rsidRDefault="003B514B" w:rsidP="00B12421">
            <w:pPr>
              <w:jc w:val="center"/>
              <w:rPr>
                <w:rFonts w:ascii="Times New Roman" w:hAnsi="Times New Roman" w:cs="Times New Roman"/>
                <w:b/>
                <w:sz w:val="24"/>
              </w:rPr>
            </w:pPr>
            <w:r>
              <w:rPr>
                <w:rFonts w:ascii="Times New Roman" w:hAnsi="Times New Roman" w:cs="Times New Roman"/>
                <w:b/>
                <w:sz w:val="24"/>
              </w:rPr>
              <w:t>Tehniskā specifikācija</w:t>
            </w:r>
          </w:p>
          <w:p w:rsidR="003B514B" w:rsidRDefault="003B514B" w:rsidP="00B12421">
            <w:pPr>
              <w:jc w:val="center"/>
              <w:rPr>
                <w:rFonts w:ascii="Times New Roman" w:hAnsi="Times New Roman" w:cs="Times New Roman"/>
                <w:b/>
                <w:sz w:val="24"/>
              </w:rPr>
            </w:pPr>
            <w:r>
              <w:rPr>
                <w:rFonts w:ascii="Times New Roman" w:hAnsi="Times New Roman" w:cs="Times New Roman"/>
                <w:b/>
                <w:sz w:val="24"/>
              </w:rPr>
              <w:t>(pakalpojuma apraksts)</w:t>
            </w:r>
          </w:p>
        </w:tc>
        <w:tc>
          <w:tcPr>
            <w:tcW w:w="4253" w:type="dxa"/>
          </w:tcPr>
          <w:p w:rsidR="003B514B" w:rsidRPr="00701F53" w:rsidRDefault="003B514B" w:rsidP="00701F53">
            <w:pPr>
              <w:autoSpaceDE w:val="0"/>
              <w:autoSpaceDN w:val="0"/>
              <w:adjustRightInd w:val="0"/>
              <w:rPr>
                <w:rFonts w:ascii="Times New Roman" w:eastAsia="Calibri" w:hAnsi="Times New Roman" w:cs="Times New Roman"/>
                <w:b/>
                <w:bCs/>
                <w:color w:val="000000"/>
                <w:kern w:val="0"/>
                <w:sz w:val="23"/>
                <w:szCs w:val="23"/>
                <w:lang w:eastAsia="lv-LV"/>
              </w:rPr>
            </w:pPr>
            <w:r>
              <w:rPr>
                <w:rFonts w:ascii="Times New Roman" w:hAnsi="Times New Roman" w:cs="Times New Roman"/>
                <w:b/>
                <w:sz w:val="24"/>
              </w:rPr>
              <w:t>Pretendenta tehniskais piedāvājums</w:t>
            </w:r>
          </w:p>
        </w:tc>
      </w:tr>
      <w:tr w:rsidR="003B514B" w:rsidRPr="00701F53" w:rsidTr="00F07A6A">
        <w:trPr>
          <w:trHeight w:val="247"/>
        </w:trPr>
        <w:tc>
          <w:tcPr>
            <w:tcW w:w="959" w:type="dxa"/>
          </w:tcPr>
          <w:p w:rsidR="003B514B" w:rsidRPr="00701F53" w:rsidRDefault="003B514B" w:rsidP="00F07A6A">
            <w:pPr>
              <w:autoSpaceDE w:val="0"/>
              <w:autoSpaceDN w:val="0"/>
              <w:adjustRightInd w:val="0"/>
              <w:jc w:val="center"/>
              <w:rPr>
                <w:rFonts w:ascii="Times New Roman" w:eastAsia="Calibri" w:hAnsi="Times New Roman" w:cs="Times New Roman"/>
                <w:color w:val="000000"/>
                <w:kern w:val="0"/>
                <w:sz w:val="23"/>
                <w:szCs w:val="23"/>
                <w:lang w:eastAsia="lv-LV"/>
              </w:rPr>
            </w:pPr>
            <w:r w:rsidRPr="00701F53">
              <w:rPr>
                <w:rFonts w:ascii="Times New Roman" w:eastAsia="Calibri" w:hAnsi="Times New Roman" w:cs="Times New Roman"/>
                <w:color w:val="000000"/>
                <w:kern w:val="0"/>
                <w:sz w:val="23"/>
                <w:szCs w:val="23"/>
                <w:lang w:eastAsia="lv-LV"/>
              </w:rPr>
              <w:t>1</w:t>
            </w:r>
          </w:p>
        </w:tc>
        <w:tc>
          <w:tcPr>
            <w:tcW w:w="4253" w:type="dxa"/>
          </w:tcPr>
          <w:p w:rsidR="003B514B" w:rsidRPr="00701F53"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701F53">
              <w:rPr>
                <w:rFonts w:ascii="Times New Roman" w:eastAsia="Calibri" w:hAnsi="Times New Roman" w:cs="Times New Roman"/>
                <w:color w:val="000000"/>
                <w:kern w:val="0"/>
                <w:sz w:val="23"/>
                <w:szCs w:val="23"/>
                <w:lang w:eastAsia="lv-LV"/>
              </w:rPr>
              <w:t xml:space="preserve">RTU sporta nodarbības norit saskaņā ar savstarpēji saskaņotu nodarbību grafiku no plkst. 8:00 līdz plkst. 22:15. </w:t>
            </w:r>
          </w:p>
        </w:tc>
        <w:tc>
          <w:tcPr>
            <w:tcW w:w="4253" w:type="dxa"/>
          </w:tcPr>
          <w:p w:rsidR="003B514B" w:rsidRPr="00701F53" w:rsidRDefault="003B514B" w:rsidP="00701F53">
            <w:pPr>
              <w:autoSpaceDE w:val="0"/>
              <w:autoSpaceDN w:val="0"/>
              <w:adjustRightInd w:val="0"/>
              <w:rPr>
                <w:rFonts w:ascii="Times New Roman" w:eastAsia="Calibri" w:hAnsi="Times New Roman" w:cs="Times New Roman"/>
                <w:color w:val="000000"/>
                <w:kern w:val="0"/>
                <w:sz w:val="23"/>
                <w:szCs w:val="23"/>
                <w:lang w:eastAsia="lv-LV"/>
              </w:rPr>
            </w:pPr>
          </w:p>
        </w:tc>
      </w:tr>
      <w:tr w:rsidR="003B514B" w:rsidRPr="00701F53" w:rsidTr="00F07A6A">
        <w:trPr>
          <w:trHeight w:val="385"/>
        </w:trPr>
        <w:tc>
          <w:tcPr>
            <w:tcW w:w="959" w:type="dxa"/>
          </w:tcPr>
          <w:p w:rsidR="003B514B" w:rsidRPr="00701F53" w:rsidRDefault="003B514B" w:rsidP="00F07A6A">
            <w:pPr>
              <w:autoSpaceDE w:val="0"/>
              <w:autoSpaceDN w:val="0"/>
              <w:adjustRightInd w:val="0"/>
              <w:jc w:val="center"/>
              <w:rPr>
                <w:rFonts w:ascii="Times New Roman" w:eastAsia="Calibri" w:hAnsi="Times New Roman" w:cs="Times New Roman"/>
                <w:color w:val="000000"/>
                <w:kern w:val="0"/>
                <w:sz w:val="23"/>
                <w:szCs w:val="23"/>
                <w:lang w:eastAsia="lv-LV"/>
              </w:rPr>
            </w:pPr>
            <w:r w:rsidRPr="00701F53">
              <w:rPr>
                <w:rFonts w:ascii="Times New Roman" w:eastAsia="Calibri" w:hAnsi="Times New Roman" w:cs="Times New Roman"/>
                <w:color w:val="000000"/>
                <w:kern w:val="0"/>
                <w:sz w:val="23"/>
                <w:szCs w:val="23"/>
                <w:lang w:eastAsia="lv-LV"/>
              </w:rPr>
              <w:t>2</w:t>
            </w:r>
          </w:p>
        </w:tc>
        <w:tc>
          <w:tcPr>
            <w:tcW w:w="4253" w:type="dxa"/>
          </w:tcPr>
          <w:p w:rsidR="003B514B" w:rsidRPr="00A13718"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A13718">
              <w:rPr>
                <w:rFonts w:ascii="Times New Roman" w:eastAsia="Calibri" w:hAnsi="Times New Roman" w:cs="Times New Roman"/>
                <w:color w:val="000000"/>
                <w:kern w:val="0"/>
                <w:sz w:val="23"/>
                <w:szCs w:val="23"/>
                <w:lang w:eastAsia="lv-LV"/>
              </w:rPr>
              <w:t xml:space="preserve">Pretendents nodrošina vingrošanas zāles, trenažieru zāles, boksa zāles un peldbaseina celiņu pieejamību darba dienās, izņemot laika posmā no 1. jūlija līdz 31. augustam (ik gadu). </w:t>
            </w:r>
          </w:p>
        </w:tc>
        <w:tc>
          <w:tcPr>
            <w:tcW w:w="4253" w:type="dxa"/>
          </w:tcPr>
          <w:p w:rsidR="003B514B" w:rsidRPr="00701F53" w:rsidRDefault="003B514B" w:rsidP="00701F53">
            <w:pPr>
              <w:autoSpaceDE w:val="0"/>
              <w:autoSpaceDN w:val="0"/>
              <w:adjustRightInd w:val="0"/>
              <w:rPr>
                <w:rFonts w:ascii="Times New Roman" w:eastAsia="Calibri" w:hAnsi="Times New Roman" w:cs="Times New Roman"/>
                <w:color w:val="000000"/>
                <w:kern w:val="0"/>
                <w:sz w:val="23"/>
                <w:szCs w:val="23"/>
                <w:lang w:eastAsia="lv-LV"/>
              </w:rPr>
            </w:pPr>
          </w:p>
        </w:tc>
      </w:tr>
      <w:tr w:rsidR="003B514B" w:rsidRPr="00701F53" w:rsidTr="00F07A6A">
        <w:trPr>
          <w:trHeight w:val="523"/>
        </w:trPr>
        <w:tc>
          <w:tcPr>
            <w:tcW w:w="959" w:type="dxa"/>
          </w:tcPr>
          <w:p w:rsidR="003B514B" w:rsidRPr="00701F53" w:rsidRDefault="003B514B" w:rsidP="00F07A6A">
            <w:pPr>
              <w:autoSpaceDE w:val="0"/>
              <w:autoSpaceDN w:val="0"/>
              <w:adjustRightInd w:val="0"/>
              <w:jc w:val="center"/>
              <w:rPr>
                <w:rFonts w:ascii="Times New Roman" w:eastAsia="Calibri" w:hAnsi="Times New Roman" w:cs="Times New Roman"/>
                <w:color w:val="000000"/>
                <w:kern w:val="0"/>
                <w:sz w:val="23"/>
                <w:szCs w:val="23"/>
                <w:lang w:eastAsia="lv-LV"/>
              </w:rPr>
            </w:pPr>
            <w:r w:rsidRPr="00701F53">
              <w:rPr>
                <w:rFonts w:ascii="Times New Roman" w:eastAsia="Calibri" w:hAnsi="Times New Roman" w:cs="Times New Roman"/>
                <w:color w:val="000000"/>
                <w:kern w:val="0"/>
                <w:sz w:val="23"/>
                <w:szCs w:val="23"/>
                <w:lang w:eastAsia="lv-LV"/>
              </w:rPr>
              <w:t>3</w:t>
            </w:r>
          </w:p>
        </w:tc>
        <w:tc>
          <w:tcPr>
            <w:tcW w:w="4253" w:type="dxa"/>
          </w:tcPr>
          <w:p w:rsidR="009E69C8" w:rsidRPr="00A13718" w:rsidRDefault="003B514B" w:rsidP="009E69C8">
            <w:pPr>
              <w:autoSpaceDE w:val="0"/>
              <w:autoSpaceDN w:val="0"/>
              <w:adjustRightInd w:val="0"/>
              <w:jc w:val="both"/>
              <w:rPr>
                <w:rFonts w:ascii="Times New Roman" w:eastAsia="Calibri" w:hAnsi="Times New Roman" w:cs="Times New Roman"/>
                <w:color w:val="000000"/>
                <w:kern w:val="0"/>
                <w:sz w:val="23"/>
                <w:szCs w:val="23"/>
                <w:lang w:eastAsia="lv-LV"/>
              </w:rPr>
            </w:pPr>
            <w:r w:rsidRPr="00A13718">
              <w:rPr>
                <w:rFonts w:ascii="Times New Roman" w:eastAsia="Calibri" w:hAnsi="Times New Roman" w:cs="Times New Roman"/>
                <w:color w:val="000000"/>
                <w:kern w:val="0"/>
                <w:sz w:val="23"/>
                <w:szCs w:val="23"/>
                <w:lang w:eastAsia="lv-LV"/>
              </w:rPr>
              <w:t>Pretendents nodrošina</w:t>
            </w:r>
            <w:r w:rsidR="009E69C8" w:rsidRPr="00A13718">
              <w:rPr>
                <w:rFonts w:ascii="Times New Roman" w:eastAsia="Calibri" w:hAnsi="Times New Roman" w:cs="Times New Roman"/>
                <w:color w:val="000000"/>
                <w:kern w:val="0"/>
                <w:sz w:val="23"/>
                <w:szCs w:val="23"/>
                <w:lang w:eastAsia="lv-LV"/>
              </w:rPr>
              <w:t>:</w:t>
            </w:r>
          </w:p>
          <w:p w:rsidR="009E69C8" w:rsidRPr="00A13718" w:rsidRDefault="003B514B" w:rsidP="00A13718">
            <w:pPr>
              <w:pStyle w:val="ListParagraph"/>
              <w:numPr>
                <w:ilvl w:val="0"/>
                <w:numId w:val="20"/>
              </w:numPr>
              <w:autoSpaceDE w:val="0"/>
              <w:autoSpaceDN w:val="0"/>
              <w:adjustRightInd w:val="0"/>
              <w:ind w:left="459"/>
              <w:jc w:val="both"/>
              <w:rPr>
                <w:rFonts w:ascii="Times New Roman" w:eastAsia="Calibri" w:hAnsi="Times New Roman"/>
                <w:color w:val="000000"/>
                <w:kern w:val="0"/>
                <w:sz w:val="23"/>
                <w:szCs w:val="23"/>
                <w:lang w:eastAsia="lv-LV"/>
              </w:rPr>
            </w:pPr>
            <w:r w:rsidRPr="00A13718">
              <w:rPr>
                <w:rFonts w:ascii="Times New Roman" w:eastAsia="Calibri" w:hAnsi="Times New Roman"/>
                <w:color w:val="000000"/>
                <w:kern w:val="0"/>
                <w:sz w:val="23"/>
                <w:szCs w:val="23"/>
                <w:lang w:eastAsia="lv-LV"/>
              </w:rPr>
              <w:t xml:space="preserve">RTU studentiem un darbiniekiem iespēju apmeklēt peldbaseinu, trenažieru zāli, kā arī nodarbības vingrošanas, un boksa zālēs kvalificētu </w:t>
            </w:r>
            <w:r w:rsidR="009E69C8" w:rsidRPr="00A13718">
              <w:rPr>
                <w:rFonts w:ascii="Times New Roman" w:eastAsia="Calibri" w:hAnsi="Times New Roman"/>
                <w:color w:val="000000"/>
                <w:kern w:val="0"/>
                <w:sz w:val="23"/>
                <w:szCs w:val="23"/>
                <w:lang w:eastAsia="lv-LV"/>
              </w:rPr>
              <w:t>RTU treneru vadībā;</w:t>
            </w:r>
          </w:p>
          <w:p w:rsidR="003B514B" w:rsidRPr="00A13718" w:rsidRDefault="009E69C8" w:rsidP="00A13718">
            <w:pPr>
              <w:pStyle w:val="ListParagraph"/>
              <w:numPr>
                <w:ilvl w:val="0"/>
                <w:numId w:val="20"/>
              </w:numPr>
              <w:autoSpaceDE w:val="0"/>
              <w:autoSpaceDN w:val="0"/>
              <w:adjustRightInd w:val="0"/>
              <w:ind w:left="459"/>
              <w:jc w:val="both"/>
              <w:rPr>
                <w:rFonts w:ascii="Times New Roman" w:eastAsia="Calibri" w:hAnsi="Times New Roman"/>
                <w:color w:val="000000"/>
                <w:kern w:val="0"/>
                <w:sz w:val="23"/>
                <w:szCs w:val="23"/>
                <w:lang w:eastAsia="lv-LV"/>
              </w:rPr>
            </w:pPr>
            <w:r w:rsidRPr="00A13718">
              <w:rPr>
                <w:rFonts w:ascii="Times New Roman" w:eastAsia="Calibri" w:hAnsi="Times New Roman"/>
                <w:color w:val="000000"/>
                <w:kern w:val="0"/>
                <w:sz w:val="23"/>
                <w:szCs w:val="23"/>
                <w:lang w:eastAsia="lv-LV"/>
              </w:rPr>
              <w:t>RTU studentiem un darbiniekiem iespēju apmeklēt peldbaseinu, trenažieru zāli, kā arī nodarbības vingrošanas, un boksa zālēs kvalificētu pretendenta treneru vadībā.</w:t>
            </w:r>
          </w:p>
        </w:tc>
        <w:tc>
          <w:tcPr>
            <w:tcW w:w="4253" w:type="dxa"/>
          </w:tcPr>
          <w:p w:rsidR="003B514B" w:rsidRPr="00701F53" w:rsidRDefault="003B514B" w:rsidP="00701F53">
            <w:pPr>
              <w:autoSpaceDE w:val="0"/>
              <w:autoSpaceDN w:val="0"/>
              <w:adjustRightInd w:val="0"/>
              <w:rPr>
                <w:rFonts w:ascii="Times New Roman" w:eastAsia="Calibri" w:hAnsi="Times New Roman" w:cs="Times New Roman"/>
                <w:color w:val="000000"/>
                <w:kern w:val="0"/>
                <w:sz w:val="23"/>
                <w:szCs w:val="23"/>
                <w:lang w:eastAsia="lv-LV"/>
              </w:rPr>
            </w:pPr>
          </w:p>
        </w:tc>
      </w:tr>
      <w:tr w:rsidR="003B514B" w:rsidRPr="00701F53" w:rsidTr="00F07A6A">
        <w:trPr>
          <w:trHeight w:val="1075"/>
        </w:trPr>
        <w:tc>
          <w:tcPr>
            <w:tcW w:w="959" w:type="dxa"/>
          </w:tcPr>
          <w:p w:rsidR="003B514B" w:rsidRPr="00701F53" w:rsidRDefault="003B514B" w:rsidP="00F07A6A">
            <w:pPr>
              <w:autoSpaceDE w:val="0"/>
              <w:autoSpaceDN w:val="0"/>
              <w:adjustRightInd w:val="0"/>
              <w:jc w:val="center"/>
              <w:rPr>
                <w:rFonts w:ascii="Times New Roman" w:eastAsia="Calibri" w:hAnsi="Times New Roman" w:cs="Times New Roman"/>
                <w:color w:val="000000"/>
                <w:kern w:val="0"/>
                <w:sz w:val="23"/>
                <w:szCs w:val="23"/>
                <w:lang w:eastAsia="lv-LV"/>
              </w:rPr>
            </w:pPr>
            <w:r w:rsidRPr="00701F53">
              <w:rPr>
                <w:rFonts w:ascii="Times New Roman" w:eastAsia="Calibri" w:hAnsi="Times New Roman" w:cs="Times New Roman"/>
                <w:color w:val="000000"/>
                <w:kern w:val="0"/>
                <w:sz w:val="23"/>
                <w:szCs w:val="23"/>
                <w:lang w:eastAsia="lv-LV"/>
              </w:rPr>
              <w:t>4</w:t>
            </w:r>
          </w:p>
        </w:tc>
        <w:tc>
          <w:tcPr>
            <w:tcW w:w="4253" w:type="dxa"/>
          </w:tcPr>
          <w:p w:rsidR="003B514B" w:rsidRPr="00A13718" w:rsidRDefault="009E69C8"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A13718">
              <w:rPr>
                <w:rFonts w:ascii="Times New Roman" w:eastAsia="Calibri" w:hAnsi="Times New Roman" w:cs="Times New Roman"/>
                <w:color w:val="000000"/>
                <w:kern w:val="0"/>
                <w:sz w:val="23"/>
                <w:szCs w:val="23"/>
                <w:lang w:eastAsia="lv-LV"/>
              </w:rPr>
              <w:t>RTU</w:t>
            </w:r>
            <w:r w:rsidR="003B514B" w:rsidRPr="00A13718">
              <w:rPr>
                <w:rFonts w:ascii="Times New Roman" w:eastAsia="Calibri" w:hAnsi="Times New Roman" w:cs="Times New Roman"/>
                <w:color w:val="000000"/>
                <w:kern w:val="0"/>
                <w:sz w:val="23"/>
                <w:szCs w:val="23"/>
                <w:lang w:eastAsia="lv-LV"/>
              </w:rPr>
              <w:t xml:space="preserve"> studentiem un RTU izlašu dalībniekiem </w:t>
            </w:r>
            <w:r w:rsidRPr="00A13718">
              <w:rPr>
                <w:rFonts w:ascii="Times New Roman" w:eastAsia="Calibri" w:hAnsi="Times New Roman" w:cs="Times New Roman"/>
                <w:color w:val="000000"/>
                <w:kern w:val="0"/>
                <w:sz w:val="23"/>
                <w:szCs w:val="23"/>
                <w:lang w:eastAsia="lv-LV"/>
              </w:rPr>
              <w:t xml:space="preserve">jābūt </w:t>
            </w:r>
            <w:r w:rsidR="003B514B" w:rsidRPr="00A13718">
              <w:rPr>
                <w:rFonts w:ascii="Times New Roman" w:eastAsia="Calibri" w:hAnsi="Times New Roman" w:cs="Times New Roman"/>
                <w:color w:val="000000"/>
                <w:kern w:val="0"/>
                <w:sz w:val="23"/>
                <w:szCs w:val="23"/>
                <w:lang w:eastAsia="lv-LV"/>
              </w:rPr>
              <w:t>ērta</w:t>
            </w:r>
            <w:r w:rsidRPr="00A13718">
              <w:rPr>
                <w:rFonts w:ascii="Times New Roman" w:eastAsia="Calibri" w:hAnsi="Times New Roman" w:cs="Times New Roman"/>
                <w:color w:val="000000"/>
                <w:kern w:val="0"/>
                <w:sz w:val="23"/>
                <w:szCs w:val="23"/>
                <w:lang w:eastAsia="lv-LV"/>
              </w:rPr>
              <w:t>i</w:t>
            </w:r>
            <w:r w:rsidR="003B514B" w:rsidRPr="00A13718">
              <w:rPr>
                <w:rFonts w:ascii="Times New Roman" w:eastAsia="Calibri" w:hAnsi="Times New Roman" w:cs="Times New Roman"/>
                <w:color w:val="000000"/>
                <w:kern w:val="0"/>
                <w:sz w:val="23"/>
                <w:szCs w:val="23"/>
                <w:lang w:eastAsia="lv-LV"/>
              </w:rPr>
              <w:t xml:space="preserve"> nokļūšana</w:t>
            </w:r>
            <w:r w:rsidRPr="00A13718">
              <w:rPr>
                <w:rFonts w:ascii="Times New Roman" w:eastAsia="Calibri" w:hAnsi="Times New Roman" w:cs="Times New Roman"/>
                <w:color w:val="000000"/>
                <w:kern w:val="0"/>
                <w:sz w:val="23"/>
                <w:szCs w:val="23"/>
                <w:lang w:eastAsia="lv-LV"/>
              </w:rPr>
              <w:t>i</w:t>
            </w:r>
            <w:r w:rsidR="003B514B" w:rsidRPr="00A13718">
              <w:rPr>
                <w:rFonts w:ascii="Times New Roman" w:eastAsia="Calibri" w:hAnsi="Times New Roman" w:cs="Times New Roman"/>
                <w:color w:val="000000"/>
                <w:kern w:val="0"/>
                <w:sz w:val="23"/>
                <w:szCs w:val="23"/>
                <w:lang w:eastAsia="lv-LV"/>
              </w:rPr>
              <w:t xml:space="preserve"> uz sporta bāzi un atpakaļ, nodrošinot ikdienas studiju procesa nepārtrauktību un lekciju grafiku laiku ievērošanu. Ja gājiena laiks no lekciju norises vietām RTU Ķīpsalas studentu pilsētiņā (Ķīpsalas ielā 6, Ķīpsalas ielā 6A/6B, Āzenes ielā 12, Āzenes ielā 12/1) uz sporta zālēm vai peldbaseinu pārsniedz 10 minūtes, pretendentam jānodrošina transports, garantējot, ka kopējais ceļā pavadītais laiks nepārsniedz 10 minūtes. </w:t>
            </w:r>
          </w:p>
        </w:tc>
        <w:tc>
          <w:tcPr>
            <w:tcW w:w="4253" w:type="dxa"/>
          </w:tcPr>
          <w:p w:rsidR="003B514B" w:rsidRPr="00701F53" w:rsidRDefault="003B514B" w:rsidP="00701F53">
            <w:pPr>
              <w:autoSpaceDE w:val="0"/>
              <w:autoSpaceDN w:val="0"/>
              <w:adjustRightInd w:val="0"/>
              <w:rPr>
                <w:rFonts w:ascii="Times New Roman" w:eastAsia="Calibri" w:hAnsi="Times New Roman" w:cs="Times New Roman"/>
                <w:color w:val="000000"/>
                <w:kern w:val="0"/>
                <w:sz w:val="23"/>
                <w:szCs w:val="23"/>
                <w:lang w:eastAsia="lv-LV"/>
              </w:rPr>
            </w:pPr>
          </w:p>
        </w:tc>
      </w:tr>
      <w:tr w:rsidR="003B514B" w:rsidRPr="00701F53" w:rsidTr="00F07A6A">
        <w:trPr>
          <w:trHeight w:val="107"/>
        </w:trPr>
        <w:tc>
          <w:tcPr>
            <w:tcW w:w="5212" w:type="dxa"/>
            <w:gridSpan w:val="2"/>
          </w:tcPr>
          <w:p w:rsidR="003B514B" w:rsidRPr="00701F53"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701F53">
              <w:rPr>
                <w:rFonts w:ascii="Times New Roman" w:eastAsia="Calibri" w:hAnsi="Times New Roman" w:cs="Times New Roman"/>
                <w:b/>
                <w:bCs/>
                <w:color w:val="000000"/>
                <w:kern w:val="0"/>
                <w:sz w:val="23"/>
                <w:szCs w:val="23"/>
                <w:lang w:eastAsia="lv-LV"/>
              </w:rPr>
              <w:t xml:space="preserve">Peldbaseina pakalpojumi </w:t>
            </w:r>
          </w:p>
        </w:tc>
        <w:tc>
          <w:tcPr>
            <w:tcW w:w="4253" w:type="dxa"/>
          </w:tcPr>
          <w:p w:rsidR="003B514B" w:rsidRPr="00701F53" w:rsidRDefault="003B514B" w:rsidP="00701F53">
            <w:pPr>
              <w:autoSpaceDE w:val="0"/>
              <w:autoSpaceDN w:val="0"/>
              <w:adjustRightInd w:val="0"/>
              <w:rPr>
                <w:rFonts w:ascii="Times New Roman" w:eastAsia="Calibri" w:hAnsi="Times New Roman" w:cs="Times New Roman"/>
                <w:b/>
                <w:bCs/>
                <w:color w:val="000000"/>
                <w:kern w:val="0"/>
                <w:sz w:val="23"/>
                <w:szCs w:val="23"/>
                <w:lang w:eastAsia="lv-LV"/>
              </w:rPr>
            </w:pPr>
          </w:p>
        </w:tc>
      </w:tr>
      <w:tr w:rsidR="003B514B" w:rsidRPr="00701F53" w:rsidTr="00F07A6A">
        <w:trPr>
          <w:trHeight w:val="523"/>
        </w:trPr>
        <w:tc>
          <w:tcPr>
            <w:tcW w:w="959" w:type="dxa"/>
          </w:tcPr>
          <w:p w:rsidR="003B514B" w:rsidRPr="00701F53" w:rsidRDefault="003B514B" w:rsidP="00F07A6A">
            <w:pPr>
              <w:autoSpaceDE w:val="0"/>
              <w:autoSpaceDN w:val="0"/>
              <w:adjustRightInd w:val="0"/>
              <w:jc w:val="center"/>
              <w:rPr>
                <w:rFonts w:ascii="Times New Roman" w:eastAsia="Calibri" w:hAnsi="Times New Roman" w:cs="Times New Roman"/>
                <w:color w:val="000000"/>
                <w:kern w:val="0"/>
                <w:sz w:val="23"/>
                <w:szCs w:val="23"/>
                <w:lang w:eastAsia="lv-LV"/>
              </w:rPr>
            </w:pPr>
            <w:r w:rsidRPr="00701F53">
              <w:rPr>
                <w:rFonts w:ascii="Times New Roman" w:eastAsia="Calibri" w:hAnsi="Times New Roman" w:cs="Times New Roman"/>
                <w:color w:val="000000"/>
                <w:kern w:val="0"/>
                <w:sz w:val="23"/>
                <w:szCs w:val="23"/>
                <w:lang w:eastAsia="lv-LV"/>
              </w:rPr>
              <w:t>5</w:t>
            </w:r>
          </w:p>
        </w:tc>
        <w:tc>
          <w:tcPr>
            <w:tcW w:w="4253" w:type="dxa"/>
          </w:tcPr>
          <w:p w:rsidR="003B514B" w:rsidRPr="00701F53"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701F53">
              <w:rPr>
                <w:rFonts w:ascii="Times New Roman" w:eastAsia="Calibri" w:hAnsi="Times New Roman" w:cs="Times New Roman"/>
                <w:color w:val="000000"/>
                <w:kern w:val="0"/>
                <w:sz w:val="23"/>
                <w:szCs w:val="23"/>
                <w:lang w:eastAsia="lv-LV"/>
              </w:rPr>
              <w:t>Pretendents nodrošina peldbaseina celiņus RTU studentu un studentu izlašu un darbinieku sporta nodarbībām baseinā, kura garums ir ne mazāks kā 50 metri un dziļums ne mazāks par 2 metriem</w:t>
            </w:r>
            <w:r w:rsidR="00233822">
              <w:rPr>
                <w:rFonts w:ascii="Times New Roman" w:eastAsia="Calibri" w:hAnsi="Times New Roman" w:cs="Times New Roman"/>
                <w:color w:val="000000"/>
                <w:kern w:val="0"/>
                <w:sz w:val="23"/>
                <w:szCs w:val="23"/>
                <w:lang w:eastAsia="lv-LV"/>
              </w:rPr>
              <w:t>.</w:t>
            </w:r>
          </w:p>
        </w:tc>
        <w:tc>
          <w:tcPr>
            <w:tcW w:w="4253" w:type="dxa"/>
          </w:tcPr>
          <w:p w:rsidR="003B514B" w:rsidRPr="00701F53" w:rsidRDefault="003B514B" w:rsidP="00701F53">
            <w:pPr>
              <w:autoSpaceDE w:val="0"/>
              <w:autoSpaceDN w:val="0"/>
              <w:adjustRightInd w:val="0"/>
              <w:rPr>
                <w:rFonts w:ascii="Times New Roman" w:eastAsia="Calibri" w:hAnsi="Times New Roman" w:cs="Times New Roman"/>
                <w:color w:val="000000"/>
                <w:kern w:val="0"/>
                <w:sz w:val="23"/>
                <w:szCs w:val="23"/>
                <w:lang w:eastAsia="lv-LV"/>
              </w:rPr>
            </w:pPr>
          </w:p>
        </w:tc>
      </w:tr>
      <w:tr w:rsidR="003B514B" w:rsidRPr="00701F53" w:rsidTr="00F07A6A">
        <w:trPr>
          <w:trHeight w:val="247"/>
        </w:trPr>
        <w:tc>
          <w:tcPr>
            <w:tcW w:w="959" w:type="dxa"/>
          </w:tcPr>
          <w:p w:rsidR="003B514B" w:rsidRPr="00701F53" w:rsidRDefault="003B514B" w:rsidP="00F07A6A">
            <w:pPr>
              <w:autoSpaceDE w:val="0"/>
              <w:autoSpaceDN w:val="0"/>
              <w:adjustRightInd w:val="0"/>
              <w:jc w:val="center"/>
              <w:rPr>
                <w:rFonts w:ascii="Times New Roman" w:eastAsia="Calibri" w:hAnsi="Times New Roman" w:cs="Times New Roman"/>
                <w:color w:val="000000"/>
                <w:kern w:val="0"/>
                <w:sz w:val="23"/>
                <w:szCs w:val="23"/>
                <w:lang w:eastAsia="lv-LV"/>
              </w:rPr>
            </w:pPr>
            <w:r w:rsidRPr="00701F53">
              <w:rPr>
                <w:rFonts w:ascii="Times New Roman" w:eastAsia="Calibri" w:hAnsi="Times New Roman" w:cs="Times New Roman"/>
                <w:color w:val="000000"/>
                <w:kern w:val="0"/>
                <w:sz w:val="23"/>
                <w:szCs w:val="23"/>
                <w:lang w:eastAsia="lv-LV"/>
              </w:rPr>
              <w:t>6</w:t>
            </w:r>
          </w:p>
        </w:tc>
        <w:tc>
          <w:tcPr>
            <w:tcW w:w="4253" w:type="dxa"/>
          </w:tcPr>
          <w:p w:rsidR="003B514B" w:rsidRPr="00701F53"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701F53">
              <w:rPr>
                <w:rFonts w:ascii="Times New Roman" w:eastAsia="Calibri" w:hAnsi="Times New Roman" w:cs="Times New Roman"/>
                <w:color w:val="000000"/>
                <w:kern w:val="0"/>
                <w:sz w:val="23"/>
                <w:szCs w:val="23"/>
                <w:lang w:eastAsia="lv-LV"/>
              </w:rPr>
              <w:t xml:space="preserve">Pretendentam ir jānodrošina peldbaseina inventārs – peldēšanas dēlīši, pludiņi un pleznas. </w:t>
            </w:r>
          </w:p>
        </w:tc>
        <w:tc>
          <w:tcPr>
            <w:tcW w:w="4253" w:type="dxa"/>
          </w:tcPr>
          <w:p w:rsidR="003B514B" w:rsidRPr="00701F53" w:rsidRDefault="003B514B" w:rsidP="00701F53">
            <w:pPr>
              <w:autoSpaceDE w:val="0"/>
              <w:autoSpaceDN w:val="0"/>
              <w:adjustRightInd w:val="0"/>
              <w:rPr>
                <w:rFonts w:ascii="Times New Roman" w:eastAsia="Calibri" w:hAnsi="Times New Roman" w:cs="Times New Roman"/>
                <w:color w:val="000000"/>
                <w:kern w:val="0"/>
                <w:sz w:val="23"/>
                <w:szCs w:val="23"/>
                <w:lang w:eastAsia="lv-LV"/>
              </w:rPr>
            </w:pPr>
          </w:p>
        </w:tc>
      </w:tr>
      <w:tr w:rsidR="003B514B" w:rsidRPr="00701F53" w:rsidTr="00F07A6A">
        <w:trPr>
          <w:trHeight w:val="385"/>
        </w:trPr>
        <w:tc>
          <w:tcPr>
            <w:tcW w:w="959" w:type="dxa"/>
          </w:tcPr>
          <w:p w:rsidR="003B514B" w:rsidRPr="00701F53" w:rsidRDefault="003B514B" w:rsidP="00F07A6A">
            <w:pPr>
              <w:autoSpaceDE w:val="0"/>
              <w:autoSpaceDN w:val="0"/>
              <w:adjustRightInd w:val="0"/>
              <w:jc w:val="center"/>
              <w:rPr>
                <w:rFonts w:ascii="Times New Roman" w:eastAsia="Calibri" w:hAnsi="Times New Roman" w:cs="Times New Roman"/>
                <w:color w:val="000000"/>
                <w:kern w:val="0"/>
                <w:sz w:val="23"/>
                <w:szCs w:val="23"/>
                <w:lang w:eastAsia="lv-LV"/>
              </w:rPr>
            </w:pPr>
            <w:r w:rsidRPr="00701F53">
              <w:rPr>
                <w:rFonts w:ascii="Times New Roman" w:eastAsia="Calibri" w:hAnsi="Times New Roman" w:cs="Times New Roman"/>
                <w:color w:val="000000"/>
                <w:kern w:val="0"/>
                <w:sz w:val="23"/>
                <w:szCs w:val="23"/>
                <w:lang w:eastAsia="lv-LV"/>
              </w:rPr>
              <w:lastRenderedPageBreak/>
              <w:t>7</w:t>
            </w:r>
          </w:p>
        </w:tc>
        <w:tc>
          <w:tcPr>
            <w:tcW w:w="4253" w:type="dxa"/>
          </w:tcPr>
          <w:p w:rsidR="003B514B" w:rsidRPr="00701F53"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701F53">
              <w:rPr>
                <w:rFonts w:ascii="Times New Roman" w:eastAsia="Calibri" w:hAnsi="Times New Roman" w:cs="Times New Roman"/>
                <w:color w:val="000000"/>
                <w:kern w:val="0"/>
                <w:sz w:val="23"/>
                <w:szCs w:val="23"/>
                <w:lang w:eastAsia="lv-LV"/>
              </w:rPr>
              <w:t xml:space="preserve">Pretendents nodrošina, ka RTU sporta nodarbību laikā peldbaseinā dežurē vismaz viens sertificēts glābējs un ir pieejams nepieciešamais glābšanas inventārs. </w:t>
            </w:r>
          </w:p>
        </w:tc>
        <w:tc>
          <w:tcPr>
            <w:tcW w:w="4253" w:type="dxa"/>
          </w:tcPr>
          <w:p w:rsidR="003B514B" w:rsidRPr="00701F53" w:rsidRDefault="003B514B" w:rsidP="00701F53">
            <w:pPr>
              <w:autoSpaceDE w:val="0"/>
              <w:autoSpaceDN w:val="0"/>
              <w:adjustRightInd w:val="0"/>
              <w:rPr>
                <w:rFonts w:ascii="Times New Roman" w:eastAsia="Calibri" w:hAnsi="Times New Roman" w:cs="Times New Roman"/>
                <w:color w:val="000000"/>
                <w:kern w:val="0"/>
                <w:sz w:val="23"/>
                <w:szCs w:val="23"/>
                <w:lang w:eastAsia="lv-LV"/>
              </w:rPr>
            </w:pPr>
          </w:p>
        </w:tc>
      </w:tr>
      <w:tr w:rsidR="003B514B" w:rsidRPr="00701F53" w:rsidTr="00F07A6A">
        <w:trPr>
          <w:trHeight w:val="385"/>
        </w:trPr>
        <w:tc>
          <w:tcPr>
            <w:tcW w:w="959" w:type="dxa"/>
          </w:tcPr>
          <w:p w:rsidR="003B514B" w:rsidRPr="00701F53" w:rsidRDefault="009E69C8" w:rsidP="00F07A6A">
            <w:pPr>
              <w:autoSpaceDE w:val="0"/>
              <w:autoSpaceDN w:val="0"/>
              <w:adjustRightInd w:val="0"/>
              <w:jc w:val="center"/>
              <w:rPr>
                <w:rFonts w:ascii="Times New Roman" w:eastAsia="Calibri" w:hAnsi="Times New Roman" w:cs="Times New Roman"/>
                <w:color w:val="000000"/>
                <w:kern w:val="0"/>
                <w:sz w:val="23"/>
                <w:szCs w:val="23"/>
                <w:lang w:eastAsia="lv-LV"/>
              </w:rPr>
            </w:pPr>
            <w:r>
              <w:rPr>
                <w:rFonts w:ascii="Times New Roman" w:eastAsia="Calibri" w:hAnsi="Times New Roman" w:cs="Times New Roman"/>
                <w:color w:val="000000"/>
                <w:kern w:val="0"/>
                <w:sz w:val="23"/>
                <w:szCs w:val="23"/>
                <w:lang w:eastAsia="lv-LV"/>
              </w:rPr>
              <w:t>8</w:t>
            </w:r>
          </w:p>
        </w:tc>
        <w:tc>
          <w:tcPr>
            <w:tcW w:w="4253" w:type="dxa"/>
          </w:tcPr>
          <w:p w:rsidR="003B514B" w:rsidRPr="00701F53" w:rsidRDefault="003B514B" w:rsidP="00F07A6A">
            <w:pPr>
              <w:autoSpaceDE w:val="0"/>
              <w:autoSpaceDN w:val="0"/>
              <w:adjustRightInd w:val="0"/>
              <w:jc w:val="both"/>
              <w:rPr>
                <w:rFonts w:ascii="Times New Roman" w:eastAsia="Calibri" w:hAnsi="Times New Roman" w:cs="Times New Roman"/>
                <w:color w:val="000000"/>
                <w:kern w:val="0"/>
                <w:sz w:val="23"/>
                <w:szCs w:val="23"/>
                <w:lang w:eastAsia="lv-LV"/>
              </w:rPr>
            </w:pPr>
            <w:r w:rsidRPr="00701F53">
              <w:rPr>
                <w:rFonts w:ascii="Times New Roman" w:eastAsia="Calibri" w:hAnsi="Times New Roman" w:cs="Times New Roman"/>
                <w:color w:val="000000"/>
                <w:kern w:val="0"/>
                <w:sz w:val="23"/>
                <w:szCs w:val="23"/>
                <w:lang w:eastAsia="lv-LV"/>
              </w:rPr>
              <w:t xml:space="preserve">Pretendents nodrošina peldbaseina atbilstību Ministru kabineta </w:t>
            </w:r>
            <w:r w:rsidR="00F07A6A" w:rsidRPr="00701F53">
              <w:rPr>
                <w:rFonts w:ascii="Times New Roman" w:eastAsia="Calibri" w:hAnsi="Times New Roman" w:cs="Times New Roman"/>
                <w:color w:val="000000"/>
                <w:kern w:val="0"/>
                <w:sz w:val="23"/>
                <w:szCs w:val="23"/>
                <w:lang w:eastAsia="lv-LV"/>
              </w:rPr>
              <w:t xml:space="preserve">2009.gada 13.janvāra </w:t>
            </w:r>
            <w:r w:rsidRPr="00701F53">
              <w:rPr>
                <w:rFonts w:ascii="Times New Roman" w:eastAsia="Calibri" w:hAnsi="Times New Roman" w:cs="Times New Roman"/>
                <w:color w:val="000000"/>
                <w:kern w:val="0"/>
                <w:sz w:val="23"/>
                <w:szCs w:val="23"/>
                <w:lang w:eastAsia="lv-LV"/>
              </w:rPr>
              <w:t>noteikumiem Nr.37 „Higiēnas prasības publiskas lietošanas peldbaseiniem”</w:t>
            </w:r>
            <w:r w:rsidR="00233822">
              <w:rPr>
                <w:rFonts w:ascii="Times New Roman" w:eastAsia="Calibri" w:hAnsi="Times New Roman" w:cs="Times New Roman"/>
                <w:color w:val="000000"/>
                <w:kern w:val="0"/>
                <w:sz w:val="23"/>
                <w:szCs w:val="23"/>
                <w:lang w:eastAsia="lv-LV"/>
              </w:rPr>
              <w:t>.</w:t>
            </w:r>
          </w:p>
        </w:tc>
        <w:tc>
          <w:tcPr>
            <w:tcW w:w="4253" w:type="dxa"/>
          </w:tcPr>
          <w:p w:rsidR="003B514B" w:rsidRPr="00701F53" w:rsidRDefault="003B514B" w:rsidP="00701F53">
            <w:pPr>
              <w:autoSpaceDE w:val="0"/>
              <w:autoSpaceDN w:val="0"/>
              <w:adjustRightInd w:val="0"/>
              <w:rPr>
                <w:rFonts w:ascii="Times New Roman" w:eastAsia="Calibri" w:hAnsi="Times New Roman" w:cs="Times New Roman"/>
                <w:color w:val="000000"/>
                <w:kern w:val="0"/>
                <w:sz w:val="23"/>
                <w:szCs w:val="23"/>
                <w:lang w:eastAsia="lv-LV"/>
              </w:rPr>
            </w:pPr>
          </w:p>
        </w:tc>
      </w:tr>
      <w:tr w:rsidR="003B514B" w:rsidRPr="00701F53" w:rsidTr="00F07A6A">
        <w:trPr>
          <w:trHeight w:val="107"/>
        </w:trPr>
        <w:tc>
          <w:tcPr>
            <w:tcW w:w="5212" w:type="dxa"/>
            <w:gridSpan w:val="2"/>
          </w:tcPr>
          <w:p w:rsidR="003B514B" w:rsidRPr="00701F53"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701F53">
              <w:rPr>
                <w:rFonts w:ascii="Times New Roman" w:eastAsia="Calibri" w:hAnsi="Times New Roman" w:cs="Times New Roman"/>
                <w:b/>
                <w:bCs/>
                <w:color w:val="000000"/>
                <w:kern w:val="0"/>
                <w:sz w:val="23"/>
                <w:szCs w:val="23"/>
                <w:lang w:eastAsia="lv-LV"/>
              </w:rPr>
              <w:t xml:space="preserve">Vingrošanas zāles pakalpojumi </w:t>
            </w:r>
          </w:p>
        </w:tc>
        <w:tc>
          <w:tcPr>
            <w:tcW w:w="4253" w:type="dxa"/>
          </w:tcPr>
          <w:p w:rsidR="003B514B" w:rsidRPr="00701F53" w:rsidRDefault="003B514B" w:rsidP="00701F53">
            <w:pPr>
              <w:autoSpaceDE w:val="0"/>
              <w:autoSpaceDN w:val="0"/>
              <w:adjustRightInd w:val="0"/>
              <w:rPr>
                <w:rFonts w:ascii="Times New Roman" w:eastAsia="Calibri" w:hAnsi="Times New Roman" w:cs="Times New Roman"/>
                <w:b/>
                <w:bCs/>
                <w:color w:val="000000"/>
                <w:kern w:val="0"/>
                <w:sz w:val="23"/>
                <w:szCs w:val="23"/>
                <w:lang w:eastAsia="lv-LV"/>
              </w:rPr>
            </w:pPr>
          </w:p>
        </w:tc>
      </w:tr>
      <w:tr w:rsidR="003B514B" w:rsidRPr="00701F53" w:rsidTr="00F07A6A">
        <w:trPr>
          <w:trHeight w:val="247"/>
        </w:trPr>
        <w:tc>
          <w:tcPr>
            <w:tcW w:w="959" w:type="dxa"/>
          </w:tcPr>
          <w:p w:rsidR="003B514B" w:rsidRPr="00701F53" w:rsidRDefault="009E69C8" w:rsidP="00F07A6A">
            <w:pPr>
              <w:autoSpaceDE w:val="0"/>
              <w:autoSpaceDN w:val="0"/>
              <w:adjustRightInd w:val="0"/>
              <w:jc w:val="center"/>
              <w:rPr>
                <w:rFonts w:ascii="Times New Roman" w:eastAsia="Calibri" w:hAnsi="Times New Roman" w:cs="Times New Roman"/>
                <w:color w:val="000000"/>
                <w:kern w:val="0"/>
                <w:sz w:val="23"/>
                <w:szCs w:val="23"/>
                <w:lang w:eastAsia="lv-LV"/>
              </w:rPr>
            </w:pPr>
            <w:r>
              <w:rPr>
                <w:rFonts w:ascii="Times New Roman" w:eastAsia="Calibri" w:hAnsi="Times New Roman" w:cs="Times New Roman"/>
                <w:color w:val="000000"/>
                <w:kern w:val="0"/>
                <w:sz w:val="23"/>
                <w:szCs w:val="23"/>
                <w:lang w:eastAsia="lv-LV"/>
              </w:rPr>
              <w:t>9</w:t>
            </w:r>
          </w:p>
        </w:tc>
        <w:tc>
          <w:tcPr>
            <w:tcW w:w="4253" w:type="dxa"/>
          </w:tcPr>
          <w:p w:rsidR="003B514B" w:rsidRPr="00701F53"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701F53">
              <w:rPr>
                <w:rFonts w:ascii="Times New Roman" w:eastAsia="Calibri" w:hAnsi="Times New Roman" w:cs="Times New Roman"/>
                <w:color w:val="000000"/>
                <w:kern w:val="0"/>
                <w:sz w:val="23"/>
                <w:szCs w:val="23"/>
                <w:lang w:eastAsia="lv-LV"/>
              </w:rPr>
              <w:t>Vingrošanas zāles platībai jābūt ne mazākai par 120 m</w:t>
            </w:r>
            <w:r w:rsidRPr="00233822">
              <w:rPr>
                <w:rFonts w:ascii="Times New Roman" w:eastAsia="Calibri" w:hAnsi="Times New Roman" w:cs="Times New Roman"/>
                <w:color w:val="000000"/>
                <w:kern w:val="0"/>
                <w:sz w:val="23"/>
                <w:szCs w:val="23"/>
                <w:vertAlign w:val="superscript"/>
                <w:lang w:eastAsia="lv-LV"/>
              </w:rPr>
              <w:t>2</w:t>
            </w:r>
            <w:r w:rsidRPr="00701F53">
              <w:rPr>
                <w:rFonts w:ascii="Times New Roman" w:eastAsia="Calibri" w:hAnsi="Times New Roman" w:cs="Times New Roman"/>
                <w:color w:val="000000"/>
                <w:kern w:val="0"/>
                <w:sz w:val="23"/>
                <w:szCs w:val="23"/>
                <w:lang w:eastAsia="lv-LV"/>
              </w:rPr>
              <w:t xml:space="preserve">, lai vienlaikus vingrošanas zālē varētu uzturēties vismaz 25 cilvēki. </w:t>
            </w:r>
          </w:p>
        </w:tc>
        <w:tc>
          <w:tcPr>
            <w:tcW w:w="4253" w:type="dxa"/>
          </w:tcPr>
          <w:p w:rsidR="003B514B" w:rsidRPr="00701F53" w:rsidRDefault="003B514B" w:rsidP="00701F53">
            <w:pPr>
              <w:autoSpaceDE w:val="0"/>
              <w:autoSpaceDN w:val="0"/>
              <w:adjustRightInd w:val="0"/>
              <w:rPr>
                <w:rFonts w:ascii="Times New Roman" w:eastAsia="Calibri" w:hAnsi="Times New Roman" w:cs="Times New Roman"/>
                <w:color w:val="000000"/>
                <w:kern w:val="0"/>
                <w:sz w:val="23"/>
                <w:szCs w:val="23"/>
                <w:lang w:eastAsia="lv-LV"/>
              </w:rPr>
            </w:pPr>
          </w:p>
        </w:tc>
      </w:tr>
      <w:tr w:rsidR="003B514B" w:rsidRPr="00701F53" w:rsidTr="00F07A6A">
        <w:trPr>
          <w:trHeight w:val="523"/>
        </w:trPr>
        <w:tc>
          <w:tcPr>
            <w:tcW w:w="959" w:type="dxa"/>
          </w:tcPr>
          <w:p w:rsidR="003B514B" w:rsidRPr="00701F53" w:rsidRDefault="003B514B" w:rsidP="00F07A6A">
            <w:pPr>
              <w:autoSpaceDE w:val="0"/>
              <w:autoSpaceDN w:val="0"/>
              <w:adjustRightInd w:val="0"/>
              <w:jc w:val="center"/>
              <w:rPr>
                <w:rFonts w:ascii="Times New Roman" w:eastAsia="Calibri" w:hAnsi="Times New Roman" w:cs="Times New Roman"/>
                <w:color w:val="000000"/>
                <w:kern w:val="0"/>
                <w:sz w:val="23"/>
                <w:szCs w:val="23"/>
                <w:lang w:eastAsia="lv-LV"/>
              </w:rPr>
            </w:pPr>
            <w:r w:rsidRPr="00701F53">
              <w:rPr>
                <w:rFonts w:ascii="Times New Roman" w:eastAsia="Calibri" w:hAnsi="Times New Roman" w:cs="Times New Roman"/>
                <w:color w:val="000000"/>
                <w:kern w:val="0"/>
                <w:sz w:val="23"/>
                <w:szCs w:val="23"/>
                <w:lang w:eastAsia="lv-LV"/>
              </w:rPr>
              <w:t>1</w:t>
            </w:r>
            <w:r w:rsidR="009E69C8">
              <w:rPr>
                <w:rFonts w:ascii="Times New Roman" w:eastAsia="Calibri" w:hAnsi="Times New Roman" w:cs="Times New Roman"/>
                <w:color w:val="000000"/>
                <w:kern w:val="0"/>
                <w:sz w:val="23"/>
                <w:szCs w:val="23"/>
                <w:lang w:eastAsia="lv-LV"/>
              </w:rPr>
              <w:t>0</w:t>
            </w:r>
          </w:p>
        </w:tc>
        <w:tc>
          <w:tcPr>
            <w:tcW w:w="4253" w:type="dxa"/>
          </w:tcPr>
          <w:p w:rsidR="003B514B" w:rsidRPr="00701F53"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701F53">
              <w:rPr>
                <w:rFonts w:ascii="Times New Roman" w:eastAsia="Calibri" w:hAnsi="Times New Roman" w:cs="Times New Roman"/>
                <w:color w:val="000000"/>
                <w:kern w:val="0"/>
                <w:sz w:val="23"/>
                <w:szCs w:val="23"/>
                <w:lang w:eastAsia="lv-LV"/>
              </w:rPr>
              <w:t>Vingrošanas zālei ir jābūt aprīkotai ar atbilstošu vēdināšanas sistēmu, spoguļiem, vingrošanas paklājiņiem un bumbām. Vingrošanas zālei ir jābūt aprīkotai ar apskaņošanas sistēmu un piespraužamo mikrofonu nodarbību vadītājiem</w:t>
            </w:r>
            <w:r w:rsidR="00233822">
              <w:rPr>
                <w:rFonts w:ascii="Times New Roman" w:eastAsia="Calibri" w:hAnsi="Times New Roman" w:cs="Times New Roman"/>
                <w:color w:val="000000"/>
                <w:kern w:val="0"/>
                <w:sz w:val="23"/>
                <w:szCs w:val="23"/>
                <w:lang w:eastAsia="lv-LV"/>
              </w:rPr>
              <w:t>.</w:t>
            </w:r>
          </w:p>
        </w:tc>
        <w:tc>
          <w:tcPr>
            <w:tcW w:w="4253" w:type="dxa"/>
          </w:tcPr>
          <w:p w:rsidR="003B514B" w:rsidRPr="00701F53" w:rsidRDefault="003B514B" w:rsidP="00701F53">
            <w:pPr>
              <w:autoSpaceDE w:val="0"/>
              <w:autoSpaceDN w:val="0"/>
              <w:adjustRightInd w:val="0"/>
              <w:rPr>
                <w:rFonts w:ascii="Times New Roman" w:eastAsia="Calibri" w:hAnsi="Times New Roman" w:cs="Times New Roman"/>
                <w:color w:val="000000"/>
                <w:kern w:val="0"/>
                <w:sz w:val="23"/>
                <w:szCs w:val="23"/>
                <w:lang w:eastAsia="lv-LV"/>
              </w:rPr>
            </w:pPr>
          </w:p>
        </w:tc>
      </w:tr>
      <w:tr w:rsidR="003B514B" w:rsidRPr="00701F53" w:rsidTr="00F07A6A">
        <w:trPr>
          <w:trHeight w:val="523"/>
        </w:trPr>
        <w:tc>
          <w:tcPr>
            <w:tcW w:w="959" w:type="dxa"/>
          </w:tcPr>
          <w:p w:rsidR="003B514B" w:rsidRPr="00701F53" w:rsidRDefault="003B514B" w:rsidP="00F07A6A">
            <w:pPr>
              <w:autoSpaceDE w:val="0"/>
              <w:autoSpaceDN w:val="0"/>
              <w:adjustRightInd w:val="0"/>
              <w:jc w:val="center"/>
              <w:rPr>
                <w:rFonts w:ascii="Times New Roman" w:eastAsia="Calibri" w:hAnsi="Times New Roman" w:cs="Times New Roman"/>
                <w:color w:val="000000"/>
                <w:kern w:val="0"/>
                <w:sz w:val="23"/>
                <w:szCs w:val="23"/>
                <w:lang w:eastAsia="lv-LV"/>
              </w:rPr>
            </w:pPr>
            <w:r w:rsidRPr="00701F53">
              <w:rPr>
                <w:rFonts w:ascii="Times New Roman" w:eastAsia="Calibri" w:hAnsi="Times New Roman" w:cs="Times New Roman"/>
                <w:color w:val="000000"/>
                <w:kern w:val="0"/>
                <w:sz w:val="23"/>
                <w:szCs w:val="23"/>
                <w:lang w:eastAsia="lv-LV"/>
              </w:rPr>
              <w:t>1</w:t>
            </w:r>
            <w:r w:rsidR="009E69C8">
              <w:rPr>
                <w:rFonts w:ascii="Times New Roman" w:eastAsia="Calibri" w:hAnsi="Times New Roman" w:cs="Times New Roman"/>
                <w:color w:val="000000"/>
                <w:kern w:val="0"/>
                <w:sz w:val="23"/>
                <w:szCs w:val="23"/>
                <w:lang w:eastAsia="lv-LV"/>
              </w:rPr>
              <w:t>1</w:t>
            </w:r>
          </w:p>
        </w:tc>
        <w:tc>
          <w:tcPr>
            <w:tcW w:w="4253" w:type="dxa"/>
          </w:tcPr>
          <w:p w:rsidR="003B514B" w:rsidRPr="00701F53"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701F53">
              <w:rPr>
                <w:rFonts w:ascii="Times New Roman" w:eastAsia="Calibri" w:hAnsi="Times New Roman" w:cs="Times New Roman"/>
                <w:color w:val="000000"/>
                <w:kern w:val="0"/>
                <w:sz w:val="23"/>
                <w:szCs w:val="23"/>
                <w:lang w:eastAsia="lv-LV"/>
              </w:rPr>
              <w:t xml:space="preserve">Pie vingrošanas zāles jābūt trenažieru zālei ar vismaz 30 cilvēku ietilpību, kas aprīkota ar spēka trenažieriem visām muskuļu grupām un vismaz pieciem kardio trenažieriem RTU studentu individuālās sporta apmācības nodrošināšanai. </w:t>
            </w:r>
          </w:p>
        </w:tc>
        <w:tc>
          <w:tcPr>
            <w:tcW w:w="4253" w:type="dxa"/>
          </w:tcPr>
          <w:p w:rsidR="003B514B" w:rsidRPr="00701F53" w:rsidRDefault="003B514B" w:rsidP="00701F53">
            <w:pPr>
              <w:autoSpaceDE w:val="0"/>
              <w:autoSpaceDN w:val="0"/>
              <w:adjustRightInd w:val="0"/>
              <w:rPr>
                <w:rFonts w:ascii="Times New Roman" w:eastAsia="Calibri" w:hAnsi="Times New Roman" w:cs="Times New Roman"/>
                <w:color w:val="000000"/>
                <w:kern w:val="0"/>
                <w:sz w:val="23"/>
                <w:szCs w:val="23"/>
                <w:lang w:eastAsia="lv-LV"/>
              </w:rPr>
            </w:pPr>
          </w:p>
        </w:tc>
      </w:tr>
      <w:tr w:rsidR="003B514B" w:rsidRPr="003B514B" w:rsidTr="00F07A6A">
        <w:tblPrEx>
          <w:tblBorders>
            <w:top w:val="nil"/>
            <w:left w:val="nil"/>
            <w:bottom w:val="nil"/>
            <w:right w:val="nil"/>
            <w:insideH w:val="none" w:sz="0" w:space="0" w:color="auto"/>
            <w:insideV w:val="none" w:sz="0" w:space="0" w:color="auto"/>
          </w:tblBorders>
        </w:tblPrEx>
        <w:trPr>
          <w:trHeight w:val="107"/>
        </w:trPr>
        <w:tc>
          <w:tcPr>
            <w:tcW w:w="5212" w:type="dxa"/>
            <w:gridSpan w:val="2"/>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3B514B">
              <w:rPr>
                <w:rFonts w:ascii="Times New Roman" w:eastAsia="Calibri" w:hAnsi="Times New Roman" w:cs="Times New Roman"/>
                <w:b/>
                <w:bCs/>
                <w:color w:val="000000"/>
                <w:kern w:val="0"/>
                <w:sz w:val="23"/>
                <w:szCs w:val="23"/>
                <w:lang w:eastAsia="lv-LV"/>
              </w:rPr>
              <w:t xml:space="preserve">Boksa zāles pakalpojumi </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rPr>
                <w:rFonts w:ascii="Times New Roman" w:eastAsia="Calibri" w:hAnsi="Times New Roman" w:cs="Times New Roman"/>
                <w:b/>
                <w:bCs/>
                <w:color w:val="000000"/>
                <w:kern w:val="0"/>
                <w:sz w:val="23"/>
                <w:szCs w:val="23"/>
                <w:lang w:eastAsia="lv-LV"/>
              </w:rPr>
            </w:pPr>
          </w:p>
        </w:tc>
      </w:tr>
      <w:tr w:rsidR="003B514B" w:rsidRPr="003B514B" w:rsidTr="00F07A6A">
        <w:tblPrEx>
          <w:tblBorders>
            <w:top w:val="nil"/>
            <w:left w:val="nil"/>
            <w:bottom w:val="nil"/>
            <w:right w:val="nil"/>
            <w:insideH w:val="none" w:sz="0" w:space="0" w:color="auto"/>
            <w:insideV w:val="none" w:sz="0" w:space="0" w:color="auto"/>
          </w:tblBorders>
        </w:tblPrEx>
        <w:trPr>
          <w:trHeight w:val="523"/>
        </w:trPr>
        <w:tc>
          <w:tcPr>
            <w:tcW w:w="959" w:type="dxa"/>
            <w:tcBorders>
              <w:top w:val="single" w:sz="4" w:space="0" w:color="auto"/>
              <w:left w:val="single" w:sz="4" w:space="0" w:color="auto"/>
              <w:bottom w:val="single" w:sz="4" w:space="0" w:color="auto"/>
              <w:right w:val="single" w:sz="4" w:space="0" w:color="auto"/>
            </w:tcBorders>
          </w:tcPr>
          <w:p w:rsidR="003B514B" w:rsidRPr="003B514B" w:rsidRDefault="003B514B" w:rsidP="00F07A6A">
            <w:pPr>
              <w:autoSpaceDE w:val="0"/>
              <w:autoSpaceDN w:val="0"/>
              <w:adjustRightInd w:val="0"/>
              <w:jc w:val="center"/>
              <w:rPr>
                <w:rFonts w:ascii="Times New Roman" w:eastAsia="Calibri" w:hAnsi="Times New Roman" w:cs="Times New Roman"/>
                <w:color w:val="000000"/>
                <w:kern w:val="0"/>
                <w:sz w:val="23"/>
                <w:szCs w:val="23"/>
                <w:lang w:eastAsia="lv-LV"/>
              </w:rPr>
            </w:pPr>
            <w:r w:rsidRPr="003B514B">
              <w:rPr>
                <w:rFonts w:ascii="Times New Roman" w:eastAsia="Calibri" w:hAnsi="Times New Roman" w:cs="Times New Roman"/>
                <w:color w:val="000000"/>
                <w:kern w:val="0"/>
                <w:sz w:val="23"/>
                <w:szCs w:val="23"/>
                <w:lang w:eastAsia="lv-LV"/>
              </w:rPr>
              <w:t>1</w:t>
            </w:r>
            <w:r w:rsidR="009E69C8">
              <w:rPr>
                <w:rFonts w:ascii="Times New Roman" w:eastAsia="Calibri" w:hAnsi="Times New Roman" w:cs="Times New Roman"/>
                <w:color w:val="000000"/>
                <w:kern w:val="0"/>
                <w:sz w:val="23"/>
                <w:szCs w:val="23"/>
                <w:lang w:eastAsia="lv-LV"/>
              </w:rPr>
              <w:t>2</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3B514B">
              <w:rPr>
                <w:rFonts w:ascii="Times New Roman" w:eastAsia="Calibri" w:hAnsi="Times New Roman" w:cs="Times New Roman"/>
                <w:color w:val="000000"/>
                <w:kern w:val="0"/>
                <w:sz w:val="23"/>
                <w:szCs w:val="23"/>
                <w:lang w:eastAsia="lv-LV"/>
              </w:rPr>
              <w:t>Boksa zālei jābūt aprīkotai ar boksa ringu uz paaugstinājuma, kas atbilst Latvijas Boksa federācijas standartiem</w:t>
            </w:r>
            <w:r w:rsidR="00F07A6A">
              <w:rPr>
                <w:rFonts w:ascii="Times New Roman" w:eastAsia="Calibri" w:hAnsi="Times New Roman" w:cs="Times New Roman"/>
                <w:color w:val="000000"/>
                <w:kern w:val="0"/>
                <w:sz w:val="23"/>
                <w:szCs w:val="23"/>
                <w:lang w:eastAsia="lv-LV"/>
              </w:rPr>
              <w:t xml:space="preserve"> vai ekvivalents</w:t>
            </w:r>
            <w:r w:rsidRPr="003B514B">
              <w:rPr>
                <w:rFonts w:ascii="Times New Roman" w:eastAsia="Calibri" w:hAnsi="Times New Roman" w:cs="Times New Roman"/>
                <w:color w:val="000000"/>
                <w:kern w:val="0"/>
                <w:sz w:val="23"/>
                <w:szCs w:val="23"/>
                <w:lang w:eastAsia="lv-LV"/>
              </w:rPr>
              <w:t xml:space="preserve">, un vismaz 10 dažāda garuma un platuma boksa maisiem, dažāda svara un diametra pildbumbām, lecamauklām, hantelēm un pneimobumbieriem. </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rPr>
                <w:rFonts w:ascii="Times New Roman" w:eastAsia="Calibri" w:hAnsi="Times New Roman" w:cs="Times New Roman"/>
                <w:color w:val="000000"/>
                <w:kern w:val="0"/>
                <w:sz w:val="23"/>
                <w:szCs w:val="23"/>
                <w:lang w:eastAsia="lv-LV"/>
              </w:rPr>
            </w:pPr>
          </w:p>
        </w:tc>
      </w:tr>
      <w:tr w:rsidR="003B514B" w:rsidRPr="003B514B" w:rsidTr="00F07A6A">
        <w:tblPrEx>
          <w:tblBorders>
            <w:top w:val="nil"/>
            <w:left w:val="nil"/>
            <w:bottom w:val="nil"/>
            <w:right w:val="nil"/>
            <w:insideH w:val="none" w:sz="0" w:space="0" w:color="auto"/>
            <w:insideV w:val="none" w:sz="0" w:space="0" w:color="auto"/>
          </w:tblBorders>
        </w:tblPrEx>
        <w:trPr>
          <w:trHeight w:val="247"/>
        </w:trPr>
        <w:tc>
          <w:tcPr>
            <w:tcW w:w="959" w:type="dxa"/>
            <w:tcBorders>
              <w:top w:val="single" w:sz="4" w:space="0" w:color="auto"/>
              <w:left w:val="single" w:sz="4" w:space="0" w:color="auto"/>
              <w:bottom w:val="single" w:sz="4" w:space="0" w:color="auto"/>
              <w:right w:val="single" w:sz="4" w:space="0" w:color="auto"/>
            </w:tcBorders>
          </w:tcPr>
          <w:p w:rsidR="003B514B" w:rsidRPr="003B514B" w:rsidRDefault="003B514B" w:rsidP="00F07A6A">
            <w:pPr>
              <w:autoSpaceDE w:val="0"/>
              <w:autoSpaceDN w:val="0"/>
              <w:adjustRightInd w:val="0"/>
              <w:jc w:val="center"/>
              <w:rPr>
                <w:rFonts w:ascii="Times New Roman" w:eastAsia="Calibri" w:hAnsi="Times New Roman" w:cs="Times New Roman"/>
                <w:color w:val="000000"/>
                <w:kern w:val="0"/>
                <w:sz w:val="23"/>
                <w:szCs w:val="23"/>
                <w:lang w:eastAsia="lv-LV"/>
              </w:rPr>
            </w:pPr>
            <w:r w:rsidRPr="003B514B">
              <w:rPr>
                <w:rFonts w:ascii="Times New Roman" w:eastAsia="Calibri" w:hAnsi="Times New Roman" w:cs="Times New Roman"/>
                <w:color w:val="000000"/>
                <w:kern w:val="0"/>
                <w:sz w:val="23"/>
                <w:szCs w:val="23"/>
                <w:lang w:eastAsia="lv-LV"/>
              </w:rPr>
              <w:t>1</w:t>
            </w:r>
            <w:r w:rsidR="009E69C8">
              <w:rPr>
                <w:rFonts w:ascii="Times New Roman" w:eastAsia="Calibri" w:hAnsi="Times New Roman" w:cs="Times New Roman"/>
                <w:color w:val="000000"/>
                <w:kern w:val="0"/>
                <w:sz w:val="23"/>
                <w:szCs w:val="23"/>
                <w:lang w:eastAsia="lv-LV"/>
              </w:rPr>
              <w:t>3</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3B514B">
              <w:rPr>
                <w:rFonts w:ascii="Times New Roman" w:eastAsia="Calibri" w:hAnsi="Times New Roman" w:cs="Times New Roman"/>
                <w:color w:val="000000"/>
                <w:kern w:val="0"/>
                <w:sz w:val="23"/>
                <w:szCs w:val="23"/>
                <w:lang w:eastAsia="lv-LV"/>
              </w:rPr>
              <w:t xml:space="preserve">Boksa zāles platībai jābūt ne mazākai par 70 kvadrātmetriem, lai vienlaikus boksa zālē varētu uzturēties 20 sportisti. </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rPr>
                <w:rFonts w:ascii="Times New Roman" w:eastAsia="Calibri" w:hAnsi="Times New Roman" w:cs="Times New Roman"/>
                <w:color w:val="000000"/>
                <w:kern w:val="0"/>
                <w:sz w:val="23"/>
                <w:szCs w:val="23"/>
                <w:lang w:eastAsia="lv-LV"/>
              </w:rPr>
            </w:pPr>
          </w:p>
        </w:tc>
      </w:tr>
      <w:tr w:rsidR="003B514B" w:rsidRPr="003B514B" w:rsidTr="00F07A6A">
        <w:tblPrEx>
          <w:tblBorders>
            <w:top w:val="nil"/>
            <w:left w:val="nil"/>
            <w:bottom w:val="nil"/>
            <w:right w:val="nil"/>
            <w:insideH w:val="none" w:sz="0" w:space="0" w:color="auto"/>
            <w:insideV w:val="none" w:sz="0" w:space="0" w:color="auto"/>
          </w:tblBorders>
        </w:tblPrEx>
        <w:trPr>
          <w:trHeight w:val="385"/>
        </w:trPr>
        <w:tc>
          <w:tcPr>
            <w:tcW w:w="959" w:type="dxa"/>
            <w:tcBorders>
              <w:top w:val="single" w:sz="4" w:space="0" w:color="auto"/>
              <w:left w:val="single" w:sz="4" w:space="0" w:color="auto"/>
              <w:bottom w:val="single" w:sz="4" w:space="0" w:color="auto"/>
              <w:right w:val="single" w:sz="4" w:space="0" w:color="auto"/>
            </w:tcBorders>
          </w:tcPr>
          <w:p w:rsidR="003B514B" w:rsidRPr="003B514B" w:rsidRDefault="003B514B" w:rsidP="00F07A6A">
            <w:pPr>
              <w:autoSpaceDE w:val="0"/>
              <w:autoSpaceDN w:val="0"/>
              <w:adjustRightInd w:val="0"/>
              <w:jc w:val="center"/>
              <w:rPr>
                <w:rFonts w:ascii="Times New Roman" w:eastAsia="Calibri" w:hAnsi="Times New Roman" w:cs="Times New Roman"/>
                <w:color w:val="000000"/>
                <w:kern w:val="0"/>
                <w:sz w:val="23"/>
                <w:szCs w:val="23"/>
                <w:lang w:eastAsia="lv-LV"/>
              </w:rPr>
            </w:pPr>
            <w:r w:rsidRPr="003B514B">
              <w:rPr>
                <w:rFonts w:ascii="Times New Roman" w:eastAsia="Calibri" w:hAnsi="Times New Roman" w:cs="Times New Roman"/>
                <w:color w:val="000000"/>
                <w:kern w:val="0"/>
                <w:sz w:val="23"/>
                <w:szCs w:val="23"/>
                <w:lang w:eastAsia="lv-LV"/>
              </w:rPr>
              <w:t>1</w:t>
            </w:r>
            <w:r w:rsidR="009E69C8">
              <w:rPr>
                <w:rFonts w:ascii="Times New Roman" w:eastAsia="Calibri" w:hAnsi="Times New Roman" w:cs="Times New Roman"/>
                <w:color w:val="000000"/>
                <w:kern w:val="0"/>
                <w:sz w:val="23"/>
                <w:szCs w:val="23"/>
                <w:lang w:eastAsia="lv-LV"/>
              </w:rPr>
              <w:t>4</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3B514B">
              <w:rPr>
                <w:rFonts w:ascii="Times New Roman" w:eastAsia="Calibri" w:hAnsi="Times New Roman" w:cs="Times New Roman"/>
                <w:color w:val="000000"/>
                <w:kern w:val="0"/>
                <w:sz w:val="23"/>
                <w:szCs w:val="23"/>
                <w:lang w:eastAsia="lv-LV"/>
              </w:rPr>
              <w:t xml:space="preserve">Boksa zālei ir jābūt aprīkotai ar atbilstošu vēdināšanas sistēmu, spoguļiem un vingrošanas paklājiņiem. Boksa zālei ir jābūt aprīkotai ar apskaņošanas sistēmu. Zālē jābūt neslīdošam grīdas segumam. </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rPr>
                <w:rFonts w:ascii="Times New Roman" w:eastAsia="Calibri" w:hAnsi="Times New Roman" w:cs="Times New Roman"/>
                <w:color w:val="000000"/>
                <w:kern w:val="0"/>
                <w:sz w:val="23"/>
                <w:szCs w:val="23"/>
                <w:lang w:eastAsia="lv-LV"/>
              </w:rPr>
            </w:pPr>
          </w:p>
        </w:tc>
      </w:tr>
      <w:tr w:rsidR="003B514B" w:rsidRPr="003B514B" w:rsidTr="00F07A6A">
        <w:tblPrEx>
          <w:tblBorders>
            <w:top w:val="nil"/>
            <w:left w:val="nil"/>
            <w:bottom w:val="nil"/>
            <w:right w:val="nil"/>
            <w:insideH w:val="none" w:sz="0" w:space="0" w:color="auto"/>
            <w:insideV w:val="none" w:sz="0" w:space="0" w:color="auto"/>
          </w:tblBorders>
        </w:tblPrEx>
        <w:trPr>
          <w:trHeight w:val="107"/>
        </w:trPr>
        <w:tc>
          <w:tcPr>
            <w:tcW w:w="5212" w:type="dxa"/>
            <w:gridSpan w:val="2"/>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3B514B">
              <w:rPr>
                <w:rFonts w:ascii="Times New Roman" w:eastAsia="Calibri" w:hAnsi="Times New Roman" w:cs="Times New Roman"/>
                <w:b/>
                <w:bCs/>
                <w:color w:val="000000"/>
                <w:kern w:val="0"/>
                <w:sz w:val="23"/>
                <w:szCs w:val="23"/>
                <w:lang w:eastAsia="lv-LV"/>
              </w:rPr>
              <w:t xml:space="preserve">Prasības palīgtelpām </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rPr>
                <w:rFonts w:ascii="Times New Roman" w:eastAsia="Calibri" w:hAnsi="Times New Roman" w:cs="Times New Roman"/>
                <w:b/>
                <w:bCs/>
                <w:color w:val="000000"/>
                <w:kern w:val="0"/>
                <w:sz w:val="23"/>
                <w:szCs w:val="23"/>
                <w:lang w:eastAsia="lv-LV"/>
              </w:rPr>
            </w:pPr>
          </w:p>
        </w:tc>
      </w:tr>
      <w:tr w:rsidR="003B514B" w:rsidRPr="003B514B" w:rsidTr="00F07A6A">
        <w:tblPrEx>
          <w:tblBorders>
            <w:top w:val="nil"/>
            <w:left w:val="nil"/>
            <w:bottom w:val="nil"/>
            <w:right w:val="nil"/>
            <w:insideH w:val="none" w:sz="0" w:space="0" w:color="auto"/>
            <w:insideV w:val="none" w:sz="0" w:space="0" w:color="auto"/>
          </w:tblBorders>
        </w:tblPrEx>
        <w:trPr>
          <w:trHeight w:val="247"/>
        </w:trPr>
        <w:tc>
          <w:tcPr>
            <w:tcW w:w="959" w:type="dxa"/>
            <w:tcBorders>
              <w:top w:val="single" w:sz="4" w:space="0" w:color="auto"/>
              <w:left w:val="single" w:sz="4" w:space="0" w:color="auto"/>
              <w:bottom w:val="single" w:sz="4" w:space="0" w:color="auto"/>
              <w:right w:val="single" w:sz="4" w:space="0" w:color="auto"/>
            </w:tcBorders>
          </w:tcPr>
          <w:p w:rsidR="003B514B" w:rsidRPr="003B514B" w:rsidRDefault="003B514B" w:rsidP="00F07A6A">
            <w:pPr>
              <w:autoSpaceDE w:val="0"/>
              <w:autoSpaceDN w:val="0"/>
              <w:adjustRightInd w:val="0"/>
              <w:jc w:val="center"/>
              <w:rPr>
                <w:rFonts w:ascii="Times New Roman" w:eastAsia="Calibri" w:hAnsi="Times New Roman" w:cs="Times New Roman"/>
                <w:color w:val="000000"/>
                <w:kern w:val="0"/>
                <w:sz w:val="23"/>
                <w:szCs w:val="23"/>
                <w:lang w:eastAsia="lv-LV"/>
              </w:rPr>
            </w:pPr>
            <w:r w:rsidRPr="003B514B">
              <w:rPr>
                <w:rFonts w:ascii="Times New Roman" w:eastAsia="Calibri" w:hAnsi="Times New Roman" w:cs="Times New Roman"/>
                <w:color w:val="000000"/>
                <w:kern w:val="0"/>
                <w:sz w:val="23"/>
                <w:szCs w:val="23"/>
                <w:lang w:eastAsia="lv-LV"/>
              </w:rPr>
              <w:t>1</w:t>
            </w:r>
            <w:r w:rsidR="009E69C8">
              <w:rPr>
                <w:rFonts w:ascii="Times New Roman" w:eastAsia="Calibri" w:hAnsi="Times New Roman" w:cs="Times New Roman"/>
                <w:color w:val="000000"/>
                <w:kern w:val="0"/>
                <w:sz w:val="23"/>
                <w:szCs w:val="23"/>
                <w:lang w:eastAsia="lv-LV"/>
              </w:rPr>
              <w:t>5</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3B514B">
              <w:rPr>
                <w:rFonts w:ascii="Times New Roman" w:eastAsia="Calibri" w:hAnsi="Times New Roman" w:cs="Times New Roman"/>
                <w:color w:val="000000"/>
                <w:kern w:val="0"/>
                <w:sz w:val="23"/>
                <w:szCs w:val="23"/>
                <w:lang w:eastAsia="lv-LV"/>
              </w:rPr>
              <w:t>Pretendentam jānodrošina telpas RTU treneru vajadzībām – vismaz (10 m</w:t>
            </w:r>
            <w:r w:rsidRPr="0037799D">
              <w:rPr>
                <w:rFonts w:ascii="Times New Roman" w:eastAsia="Calibri" w:hAnsi="Times New Roman" w:cs="Times New Roman"/>
                <w:color w:val="000000"/>
                <w:kern w:val="0"/>
                <w:sz w:val="23"/>
                <w:szCs w:val="23"/>
                <w:vertAlign w:val="superscript"/>
                <w:lang w:eastAsia="lv-LV"/>
              </w:rPr>
              <w:t>2</w:t>
            </w:r>
            <w:r w:rsidRPr="003B514B">
              <w:rPr>
                <w:rFonts w:ascii="Times New Roman" w:eastAsia="Calibri" w:hAnsi="Times New Roman" w:cs="Times New Roman"/>
                <w:color w:val="000000"/>
                <w:kern w:val="0"/>
                <w:sz w:val="23"/>
                <w:szCs w:val="23"/>
                <w:lang w:eastAsia="lv-LV"/>
              </w:rPr>
              <w:t xml:space="preserve">) platībā ar atsevišķu dušu un tualeti. </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rPr>
                <w:rFonts w:ascii="Times New Roman" w:eastAsia="Calibri" w:hAnsi="Times New Roman" w:cs="Times New Roman"/>
                <w:color w:val="000000"/>
                <w:kern w:val="0"/>
                <w:sz w:val="23"/>
                <w:szCs w:val="23"/>
                <w:lang w:eastAsia="lv-LV"/>
              </w:rPr>
            </w:pPr>
          </w:p>
        </w:tc>
      </w:tr>
      <w:tr w:rsidR="003B514B" w:rsidRPr="003B514B" w:rsidTr="00F07A6A">
        <w:tblPrEx>
          <w:tblBorders>
            <w:top w:val="nil"/>
            <w:left w:val="nil"/>
            <w:bottom w:val="nil"/>
            <w:right w:val="nil"/>
            <w:insideH w:val="none" w:sz="0" w:space="0" w:color="auto"/>
            <w:insideV w:val="none" w:sz="0" w:space="0" w:color="auto"/>
          </w:tblBorders>
        </w:tblPrEx>
        <w:trPr>
          <w:trHeight w:val="375"/>
        </w:trPr>
        <w:tc>
          <w:tcPr>
            <w:tcW w:w="959" w:type="dxa"/>
            <w:tcBorders>
              <w:top w:val="single" w:sz="4" w:space="0" w:color="auto"/>
              <w:left w:val="single" w:sz="4" w:space="0" w:color="auto"/>
              <w:bottom w:val="single" w:sz="4" w:space="0" w:color="auto"/>
              <w:right w:val="single" w:sz="4" w:space="0" w:color="auto"/>
            </w:tcBorders>
          </w:tcPr>
          <w:p w:rsidR="003B514B" w:rsidRPr="003B514B" w:rsidRDefault="003B514B" w:rsidP="00F07A6A">
            <w:pPr>
              <w:autoSpaceDE w:val="0"/>
              <w:autoSpaceDN w:val="0"/>
              <w:adjustRightInd w:val="0"/>
              <w:jc w:val="center"/>
              <w:rPr>
                <w:rFonts w:ascii="Times New Roman" w:eastAsia="Calibri" w:hAnsi="Times New Roman" w:cs="Times New Roman"/>
                <w:color w:val="000000"/>
                <w:kern w:val="0"/>
                <w:sz w:val="23"/>
                <w:szCs w:val="23"/>
                <w:lang w:eastAsia="lv-LV"/>
              </w:rPr>
            </w:pPr>
            <w:r w:rsidRPr="003B514B">
              <w:rPr>
                <w:rFonts w:ascii="Times New Roman" w:eastAsia="Calibri" w:hAnsi="Times New Roman" w:cs="Times New Roman"/>
                <w:color w:val="000000"/>
                <w:kern w:val="0"/>
                <w:sz w:val="23"/>
                <w:szCs w:val="23"/>
                <w:lang w:eastAsia="lv-LV"/>
              </w:rPr>
              <w:t>1</w:t>
            </w:r>
            <w:r w:rsidR="009E69C8">
              <w:rPr>
                <w:rFonts w:ascii="Times New Roman" w:eastAsia="Calibri" w:hAnsi="Times New Roman" w:cs="Times New Roman"/>
                <w:color w:val="000000"/>
                <w:kern w:val="0"/>
                <w:sz w:val="23"/>
                <w:szCs w:val="23"/>
                <w:lang w:eastAsia="lv-LV"/>
              </w:rPr>
              <w:t>6</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3B514B">
              <w:rPr>
                <w:rFonts w:ascii="Times New Roman" w:eastAsia="Calibri" w:hAnsi="Times New Roman" w:cs="Times New Roman"/>
                <w:color w:val="000000"/>
                <w:kern w:val="0"/>
                <w:sz w:val="23"/>
                <w:szCs w:val="23"/>
                <w:lang w:eastAsia="lv-LV"/>
              </w:rPr>
              <w:t>Pie vingrošanas zāles, boksa zāles, trenažieru zāles un peldbaseina jābūt pieejamām ģērbtuvēm ar dušām, slēdzamiem skapīšiem un tualetēm – vismaz 10 dušas galviņas gan vīriešu, gan s</w:t>
            </w:r>
            <w:r w:rsidR="00A23164">
              <w:rPr>
                <w:rFonts w:ascii="Times New Roman" w:eastAsia="Calibri" w:hAnsi="Times New Roman" w:cs="Times New Roman"/>
                <w:color w:val="000000"/>
                <w:kern w:val="0"/>
                <w:sz w:val="23"/>
                <w:szCs w:val="23"/>
                <w:lang w:eastAsia="lv-LV"/>
              </w:rPr>
              <w:t>ieviešu ģērbtuvē, ne mazāk kā 8</w:t>
            </w:r>
            <w:r w:rsidRPr="003B514B">
              <w:rPr>
                <w:rFonts w:ascii="Times New Roman" w:eastAsia="Calibri" w:hAnsi="Times New Roman" w:cs="Times New Roman"/>
                <w:color w:val="000000"/>
                <w:kern w:val="0"/>
                <w:sz w:val="23"/>
                <w:szCs w:val="23"/>
                <w:lang w:eastAsia="lv-LV"/>
              </w:rPr>
              <w:t xml:space="preserve">0 slēdzami skapīši gan vīriešu, gan sieviešu ģērbtuvē, kā arī vismaz viena tualete gan vīriešu, gan sieviešu ģērbtuvē. Katrā no ģērbtuvēm ir jānodrošina vismaz divas matu žāvēšanas </w:t>
            </w:r>
            <w:r w:rsidRPr="003B514B">
              <w:rPr>
                <w:rFonts w:ascii="Times New Roman" w:eastAsia="Calibri" w:hAnsi="Times New Roman" w:cs="Times New Roman"/>
                <w:color w:val="000000"/>
                <w:kern w:val="0"/>
                <w:sz w:val="23"/>
                <w:szCs w:val="23"/>
                <w:lang w:eastAsia="lv-LV"/>
              </w:rPr>
              <w:lastRenderedPageBreak/>
              <w:t xml:space="preserve">ierīces un spoguļi. </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rPr>
                <w:rFonts w:ascii="Times New Roman" w:eastAsia="Calibri" w:hAnsi="Times New Roman" w:cs="Times New Roman"/>
                <w:color w:val="000000"/>
                <w:kern w:val="0"/>
                <w:sz w:val="23"/>
                <w:szCs w:val="23"/>
                <w:lang w:eastAsia="lv-LV"/>
              </w:rPr>
            </w:pPr>
          </w:p>
        </w:tc>
      </w:tr>
      <w:tr w:rsidR="003B514B" w:rsidRPr="003B514B" w:rsidTr="00F07A6A">
        <w:tblPrEx>
          <w:tblBorders>
            <w:top w:val="nil"/>
            <w:left w:val="nil"/>
            <w:bottom w:val="nil"/>
            <w:right w:val="nil"/>
            <w:insideH w:val="none" w:sz="0" w:space="0" w:color="auto"/>
            <w:insideV w:val="none" w:sz="0" w:space="0" w:color="auto"/>
          </w:tblBorders>
        </w:tblPrEx>
        <w:trPr>
          <w:trHeight w:val="661"/>
        </w:trPr>
        <w:tc>
          <w:tcPr>
            <w:tcW w:w="959" w:type="dxa"/>
            <w:tcBorders>
              <w:top w:val="single" w:sz="4" w:space="0" w:color="auto"/>
              <w:left w:val="single" w:sz="4" w:space="0" w:color="auto"/>
              <w:bottom w:val="single" w:sz="4" w:space="0" w:color="auto"/>
              <w:right w:val="single" w:sz="4" w:space="0" w:color="auto"/>
            </w:tcBorders>
          </w:tcPr>
          <w:p w:rsidR="003B514B" w:rsidRPr="003B514B" w:rsidRDefault="003B514B" w:rsidP="00F07A6A">
            <w:pPr>
              <w:autoSpaceDE w:val="0"/>
              <w:autoSpaceDN w:val="0"/>
              <w:adjustRightInd w:val="0"/>
              <w:jc w:val="center"/>
              <w:rPr>
                <w:rFonts w:ascii="Times New Roman" w:eastAsia="Calibri" w:hAnsi="Times New Roman" w:cs="Times New Roman"/>
                <w:color w:val="000000"/>
                <w:kern w:val="0"/>
                <w:sz w:val="23"/>
                <w:szCs w:val="23"/>
                <w:lang w:eastAsia="lv-LV"/>
              </w:rPr>
            </w:pPr>
            <w:r w:rsidRPr="003B514B">
              <w:rPr>
                <w:rFonts w:ascii="Times New Roman" w:eastAsia="Calibri" w:hAnsi="Times New Roman" w:cs="Times New Roman"/>
                <w:color w:val="000000"/>
                <w:kern w:val="0"/>
                <w:sz w:val="23"/>
                <w:szCs w:val="23"/>
                <w:lang w:eastAsia="lv-LV"/>
              </w:rPr>
              <w:lastRenderedPageBreak/>
              <w:t>1</w:t>
            </w:r>
            <w:r w:rsidR="009E69C8">
              <w:rPr>
                <w:rFonts w:ascii="Times New Roman" w:eastAsia="Calibri" w:hAnsi="Times New Roman" w:cs="Times New Roman"/>
                <w:color w:val="000000"/>
                <w:kern w:val="0"/>
                <w:sz w:val="23"/>
                <w:szCs w:val="23"/>
                <w:lang w:eastAsia="lv-LV"/>
              </w:rPr>
              <w:t>7</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3B514B">
              <w:rPr>
                <w:rFonts w:ascii="Times New Roman" w:eastAsia="Calibri" w:hAnsi="Times New Roman" w:cs="Times New Roman"/>
                <w:color w:val="000000"/>
                <w:kern w:val="0"/>
                <w:sz w:val="23"/>
                <w:szCs w:val="23"/>
                <w:lang w:eastAsia="lv-LV"/>
              </w:rPr>
              <w:t xml:space="preserve">Pretendentam jānodrošina RTU studējošo dokumentu (studentu apliecība vai cits personu apliecinošs dokuments) pārbaudes procedūra un salīdzināšana ar reģistrējušos studentu sarakstu uz konkrēto nodarbību RTU Sporta sistēmā pirms sporta nodarbību apmeklējuma vingrošanas zālē vai peldbaseinā. </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rPr>
                <w:rFonts w:ascii="Times New Roman" w:eastAsia="Calibri" w:hAnsi="Times New Roman" w:cs="Times New Roman"/>
                <w:color w:val="000000"/>
                <w:kern w:val="0"/>
                <w:sz w:val="23"/>
                <w:szCs w:val="23"/>
                <w:lang w:eastAsia="lv-LV"/>
              </w:rPr>
            </w:pPr>
          </w:p>
        </w:tc>
      </w:tr>
      <w:tr w:rsidR="003B514B" w:rsidRPr="003B514B" w:rsidTr="00F07A6A">
        <w:tblPrEx>
          <w:tblBorders>
            <w:top w:val="nil"/>
            <w:left w:val="nil"/>
            <w:bottom w:val="nil"/>
            <w:right w:val="nil"/>
            <w:insideH w:val="none" w:sz="0" w:space="0" w:color="auto"/>
            <w:insideV w:val="none" w:sz="0" w:space="0" w:color="auto"/>
          </w:tblBorders>
        </w:tblPrEx>
        <w:trPr>
          <w:trHeight w:val="107"/>
        </w:trPr>
        <w:tc>
          <w:tcPr>
            <w:tcW w:w="5212" w:type="dxa"/>
            <w:gridSpan w:val="2"/>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3B514B">
              <w:rPr>
                <w:rFonts w:ascii="Times New Roman" w:eastAsia="Calibri" w:hAnsi="Times New Roman" w:cs="Times New Roman"/>
                <w:b/>
                <w:bCs/>
                <w:color w:val="000000"/>
                <w:kern w:val="0"/>
                <w:sz w:val="23"/>
                <w:szCs w:val="23"/>
                <w:lang w:eastAsia="lv-LV"/>
              </w:rPr>
              <w:t xml:space="preserve">Prasības sporta nodarbībām </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rPr>
                <w:rFonts w:ascii="Times New Roman" w:eastAsia="Calibri" w:hAnsi="Times New Roman" w:cs="Times New Roman"/>
                <w:b/>
                <w:bCs/>
                <w:color w:val="000000"/>
                <w:kern w:val="0"/>
                <w:sz w:val="23"/>
                <w:szCs w:val="23"/>
                <w:lang w:eastAsia="lv-LV"/>
              </w:rPr>
            </w:pPr>
          </w:p>
        </w:tc>
      </w:tr>
      <w:tr w:rsidR="003B514B" w:rsidRPr="003B514B" w:rsidTr="00F07A6A">
        <w:tblPrEx>
          <w:tblBorders>
            <w:top w:val="nil"/>
            <w:left w:val="nil"/>
            <w:bottom w:val="nil"/>
            <w:right w:val="nil"/>
            <w:insideH w:val="none" w:sz="0" w:space="0" w:color="auto"/>
            <w:insideV w:val="none" w:sz="0" w:space="0" w:color="auto"/>
          </w:tblBorders>
        </w:tblPrEx>
        <w:trPr>
          <w:trHeight w:val="523"/>
        </w:trPr>
        <w:tc>
          <w:tcPr>
            <w:tcW w:w="959" w:type="dxa"/>
            <w:tcBorders>
              <w:top w:val="single" w:sz="4" w:space="0" w:color="auto"/>
              <w:left w:val="single" w:sz="4" w:space="0" w:color="auto"/>
              <w:bottom w:val="single" w:sz="4" w:space="0" w:color="auto"/>
              <w:right w:val="single" w:sz="4" w:space="0" w:color="auto"/>
            </w:tcBorders>
          </w:tcPr>
          <w:p w:rsidR="003B514B" w:rsidRPr="003B514B" w:rsidRDefault="003B514B" w:rsidP="00F07A6A">
            <w:pPr>
              <w:autoSpaceDE w:val="0"/>
              <w:autoSpaceDN w:val="0"/>
              <w:adjustRightInd w:val="0"/>
              <w:jc w:val="center"/>
              <w:rPr>
                <w:rFonts w:ascii="Times New Roman" w:eastAsia="Calibri" w:hAnsi="Times New Roman" w:cs="Times New Roman"/>
                <w:color w:val="000000"/>
                <w:kern w:val="0"/>
                <w:sz w:val="23"/>
                <w:szCs w:val="23"/>
                <w:lang w:eastAsia="lv-LV"/>
              </w:rPr>
            </w:pPr>
            <w:r w:rsidRPr="003B514B">
              <w:rPr>
                <w:rFonts w:ascii="Times New Roman" w:eastAsia="Calibri" w:hAnsi="Times New Roman" w:cs="Times New Roman"/>
                <w:color w:val="000000"/>
                <w:kern w:val="0"/>
                <w:sz w:val="23"/>
                <w:szCs w:val="23"/>
                <w:lang w:eastAsia="lv-LV"/>
              </w:rPr>
              <w:t>1</w:t>
            </w:r>
            <w:r w:rsidR="009E69C8">
              <w:rPr>
                <w:rFonts w:ascii="Times New Roman" w:eastAsia="Calibri" w:hAnsi="Times New Roman" w:cs="Times New Roman"/>
                <w:color w:val="000000"/>
                <w:kern w:val="0"/>
                <w:sz w:val="23"/>
                <w:szCs w:val="23"/>
                <w:lang w:eastAsia="lv-LV"/>
              </w:rPr>
              <w:t>8</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3B514B">
              <w:rPr>
                <w:rFonts w:ascii="Times New Roman" w:eastAsia="Calibri" w:hAnsi="Times New Roman" w:cs="Times New Roman"/>
                <w:color w:val="000000"/>
                <w:kern w:val="0"/>
                <w:sz w:val="23"/>
                <w:szCs w:val="23"/>
                <w:lang w:eastAsia="lv-LV"/>
              </w:rPr>
              <w:t xml:space="preserve">Pretendentam jānodrošina RTU studentiem iespēja piedalīties vismaz 7 dažādu sporta nodarbību veidos. Nodarbībām ir jābūt atbilstošām dažādām studentu grupām, nodarbību klāstā jābūt gan spēka, gan kardio treniņu nodarbībām. </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rPr>
                <w:rFonts w:ascii="Times New Roman" w:eastAsia="Calibri" w:hAnsi="Times New Roman" w:cs="Times New Roman"/>
                <w:color w:val="000000"/>
                <w:kern w:val="0"/>
                <w:sz w:val="23"/>
                <w:szCs w:val="23"/>
                <w:lang w:eastAsia="lv-LV"/>
              </w:rPr>
            </w:pPr>
          </w:p>
        </w:tc>
      </w:tr>
      <w:tr w:rsidR="003B514B" w:rsidRPr="003B514B" w:rsidTr="00F07A6A">
        <w:tblPrEx>
          <w:tblBorders>
            <w:top w:val="nil"/>
            <w:left w:val="nil"/>
            <w:bottom w:val="nil"/>
            <w:right w:val="nil"/>
            <w:insideH w:val="none" w:sz="0" w:space="0" w:color="auto"/>
            <w:insideV w:val="none" w:sz="0" w:space="0" w:color="auto"/>
          </w:tblBorders>
        </w:tblPrEx>
        <w:trPr>
          <w:trHeight w:val="247"/>
        </w:trPr>
        <w:tc>
          <w:tcPr>
            <w:tcW w:w="959" w:type="dxa"/>
            <w:tcBorders>
              <w:top w:val="single" w:sz="4" w:space="0" w:color="auto"/>
              <w:left w:val="single" w:sz="4" w:space="0" w:color="auto"/>
              <w:bottom w:val="single" w:sz="4" w:space="0" w:color="auto"/>
              <w:right w:val="single" w:sz="4" w:space="0" w:color="auto"/>
            </w:tcBorders>
          </w:tcPr>
          <w:p w:rsidR="003B514B" w:rsidRPr="003B514B" w:rsidRDefault="009E69C8" w:rsidP="00F07A6A">
            <w:pPr>
              <w:autoSpaceDE w:val="0"/>
              <w:autoSpaceDN w:val="0"/>
              <w:adjustRightInd w:val="0"/>
              <w:jc w:val="center"/>
              <w:rPr>
                <w:rFonts w:ascii="Times New Roman" w:eastAsia="Calibri" w:hAnsi="Times New Roman" w:cs="Times New Roman"/>
                <w:color w:val="000000"/>
                <w:kern w:val="0"/>
                <w:sz w:val="23"/>
                <w:szCs w:val="23"/>
                <w:lang w:eastAsia="lv-LV"/>
              </w:rPr>
            </w:pPr>
            <w:r>
              <w:rPr>
                <w:rFonts w:ascii="Times New Roman" w:eastAsia="Calibri" w:hAnsi="Times New Roman" w:cs="Times New Roman"/>
                <w:color w:val="000000"/>
                <w:kern w:val="0"/>
                <w:sz w:val="23"/>
                <w:szCs w:val="23"/>
                <w:lang w:eastAsia="lv-LV"/>
              </w:rPr>
              <w:t>19</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3B514B">
              <w:rPr>
                <w:rFonts w:ascii="Times New Roman" w:eastAsia="Calibri" w:hAnsi="Times New Roman" w:cs="Times New Roman"/>
                <w:color w:val="000000"/>
                <w:kern w:val="0"/>
                <w:sz w:val="23"/>
                <w:szCs w:val="23"/>
                <w:lang w:eastAsia="lv-LV"/>
              </w:rPr>
              <w:t xml:space="preserve">Nedēļas laikā pretendentam jānodrošina vismaz 20 sporta nodarbības, kurās kopā var piedalīties vismaz 400 RTU studenti. </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rPr>
                <w:rFonts w:ascii="Times New Roman" w:eastAsia="Calibri" w:hAnsi="Times New Roman" w:cs="Times New Roman"/>
                <w:color w:val="000000"/>
                <w:kern w:val="0"/>
                <w:sz w:val="23"/>
                <w:szCs w:val="23"/>
                <w:lang w:eastAsia="lv-LV"/>
              </w:rPr>
            </w:pPr>
          </w:p>
        </w:tc>
      </w:tr>
      <w:tr w:rsidR="003B514B" w:rsidRPr="003B514B" w:rsidTr="00F07A6A">
        <w:tblPrEx>
          <w:tblBorders>
            <w:top w:val="nil"/>
            <w:left w:val="nil"/>
            <w:bottom w:val="nil"/>
            <w:right w:val="nil"/>
            <w:insideH w:val="none" w:sz="0" w:space="0" w:color="auto"/>
            <w:insideV w:val="none" w:sz="0" w:space="0" w:color="auto"/>
          </w:tblBorders>
        </w:tblPrEx>
        <w:trPr>
          <w:trHeight w:val="661"/>
        </w:trPr>
        <w:tc>
          <w:tcPr>
            <w:tcW w:w="959" w:type="dxa"/>
            <w:tcBorders>
              <w:top w:val="single" w:sz="4" w:space="0" w:color="auto"/>
              <w:left w:val="single" w:sz="4" w:space="0" w:color="auto"/>
              <w:bottom w:val="single" w:sz="4" w:space="0" w:color="auto"/>
              <w:right w:val="single" w:sz="4" w:space="0" w:color="auto"/>
            </w:tcBorders>
          </w:tcPr>
          <w:p w:rsidR="003B514B" w:rsidRPr="003B514B" w:rsidRDefault="009E69C8" w:rsidP="00F07A6A">
            <w:pPr>
              <w:autoSpaceDE w:val="0"/>
              <w:autoSpaceDN w:val="0"/>
              <w:adjustRightInd w:val="0"/>
              <w:jc w:val="center"/>
              <w:rPr>
                <w:rFonts w:ascii="Times New Roman" w:eastAsia="Calibri" w:hAnsi="Times New Roman" w:cs="Times New Roman"/>
                <w:color w:val="000000"/>
                <w:kern w:val="0"/>
                <w:sz w:val="23"/>
                <w:szCs w:val="23"/>
                <w:lang w:eastAsia="lv-LV"/>
              </w:rPr>
            </w:pPr>
            <w:r>
              <w:rPr>
                <w:rFonts w:ascii="Times New Roman" w:eastAsia="Calibri" w:hAnsi="Times New Roman" w:cs="Times New Roman"/>
                <w:color w:val="000000"/>
                <w:kern w:val="0"/>
                <w:sz w:val="23"/>
                <w:szCs w:val="23"/>
                <w:lang w:eastAsia="lv-LV"/>
              </w:rPr>
              <w:t>20</w:t>
            </w:r>
          </w:p>
        </w:tc>
        <w:tc>
          <w:tcPr>
            <w:tcW w:w="4253" w:type="dxa"/>
            <w:tcBorders>
              <w:top w:val="single" w:sz="4" w:space="0" w:color="auto"/>
              <w:left w:val="single" w:sz="4" w:space="0" w:color="auto"/>
              <w:bottom w:val="single" w:sz="4" w:space="0" w:color="auto"/>
              <w:right w:val="single" w:sz="4" w:space="0" w:color="auto"/>
            </w:tcBorders>
          </w:tcPr>
          <w:p w:rsidR="003B514B" w:rsidRPr="00A13718" w:rsidRDefault="003B514B" w:rsidP="003B514B">
            <w:pPr>
              <w:autoSpaceDE w:val="0"/>
              <w:autoSpaceDN w:val="0"/>
              <w:adjustRightInd w:val="0"/>
              <w:jc w:val="both"/>
              <w:rPr>
                <w:rFonts w:ascii="Times New Roman" w:eastAsia="Calibri" w:hAnsi="Times New Roman" w:cs="Times New Roman"/>
                <w:color w:val="000000"/>
                <w:kern w:val="0"/>
                <w:sz w:val="23"/>
                <w:szCs w:val="23"/>
                <w:lang w:eastAsia="lv-LV"/>
              </w:rPr>
            </w:pPr>
            <w:r w:rsidRPr="00A13718">
              <w:rPr>
                <w:rFonts w:ascii="Times New Roman" w:eastAsia="Calibri" w:hAnsi="Times New Roman" w:cs="Times New Roman"/>
                <w:color w:val="000000"/>
                <w:kern w:val="0"/>
                <w:sz w:val="23"/>
                <w:szCs w:val="23"/>
                <w:lang w:eastAsia="lv-LV"/>
              </w:rPr>
              <w:t>Nodarbībām jānotiek pretendenta piedāvātajās telpās, kas atbilst šajā specifikācijā norādītajām sporta zāļu prasībām. Nodarbības var notikt peldbaseinā, vingrošanas zālē, trenažieru zālē, boksa zālē vai citās līdzīgās sporta zālēs, kurās katrs students var individuāli pievienoties konkrētajai nodarbībai</w:t>
            </w:r>
            <w:r w:rsidR="00F07A6A">
              <w:rPr>
                <w:rFonts w:ascii="Times New Roman" w:eastAsia="Calibri" w:hAnsi="Times New Roman" w:cs="Times New Roman"/>
                <w:color w:val="000000"/>
                <w:kern w:val="0"/>
                <w:sz w:val="23"/>
                <w:szCs w:val="23"/>
                <w:lang w:eastAsia="lv-LV"/>
              </w:rPr>
              <w:t xml:space="preserve"> </w:t>
            </w:r>
            <w:r w:rsidR="0037799D" w:rsidRPr="00A13718">
              <w:rPr>
                <w:rFonts w:ascii="Times New Roman" w:eastAsia="Calibri" w:hAnsi="Times New Roman" w:cs="Times New Roman"/>
                <w:color w:val="000000"/>
                <w:kern w:val="0"/>
                <w:sz w:val="23"/>
                <w:szCs w:val="23"/>
                <w:lang w:eastAsia="lv-LV"/>
              </w:rPr>
              <w:t>(ja šādas ir pretendenta rīcībā)</w:t>
            </w:r>
            <w:r w:rsidRPr="00A13718">
              <w:rPr>
                <w:rFonts w:ascii="Times New Roman" w:eastAsia="Calibri" w:hAnsi="Times New Roman" w:cs="Times New Roman"/>
                <w:color w:val="000000"/>
                <w:kern w:val="0"/>
                <w:sz w:val="23"/>
                <w:szCs w:val="23"/>
                <w:lang w:eastAsia="lv-LV"/>
              </w:rPr>
              <w:t>.</w:t>
            </w:r>
          </w:p>
        </w:tc>
        <w:tc>
          <w:tcPr>
            <w:tcW w:w="4253" w:type="dxa"/>
            <w:tcBorders>
              <w:top w:val="single" w:sz="4" w:space="0" w:color="auto"/>
              <w:left w:val="single" w:sz="4" w:space="0" w:color="auto"/>
              <w:bottom w:val="single" w:sz="4" w:space="0" w:color="auto"/>
              <w:right w:val="single" w:sz="4" w:space="0" w:color="auto"/>
            </w:tcBorders>
          </w:tcPr>
          <w:p w:rsidR="003B514B" w:rsidRPr="003B514B" w:rsidRDefault="003B514B" w:rsidP="003B514B">
            <w:pPr>
              <w:autoSpaceDE w:val="0"/>
              <w:autoSpaceDN w:val="0"/>
              <w:adjustRightInd w:val="0"/>
              <w:rPr>
                <w:rFonts w:ascii="Times New Roman" w:eastAsia="Calibri" w:hAnsi="Times New Roman" w:cs="Times New Roman"/>
                <w:color w:val="000000"/>
                <w:kern w:val="0"/>
                <w:sz w:val="23"/>
                <w:szCs w:val="23"/>
                <w:lang w:eastAsia="lv-LV"/>
              </w:rPr>
            </w:pPr>
          </w:p>
        </w:tc>
      </w:tr>
    </w:tbl>
    <w:p w:rsidR="003B514B" w:rsidRDefault="003B514B" w:rsidP="003B514B">
      <w:pPr>
        <w:rPr>
          <w:rFonts w:ascii="Times New Roman" w:hAnsi="Times New Roman" w:cs="Times New Roman"/>
          <w:sz w:val="24"/>
          <w:lang w:eastAsia="lv-LV"/>
        </w:rPr>
      </w:pPr>
    </w:p>
    <w:p w:rsidR="003B514B" w:rsidRDefault="003B514B" w:rsidP="003B514B">
      <w:pPr>
        <w:rPr>
          <w:rFonts w:ascii="Times New Roman" w:hAnsi="Times New Roman" w:cs="Times New Roman"/>
          <w:sz w:val="24"/>
          <w:lang w:eastAsia="lv-LV"/>
        </w:rPr>
      </w:pPr>
    </w:p>
    <w:p w:rsidR="003B514B" w:rsidRDefault="003B514B" w:rsidP="003B514B">
      <w:pPr>
        <w:tabs>
          <w:tab w:val="num" w:pos="0"/>
        </w:tabs>
        <w:ind w:right="38"/>
        <w:jc w:val="right"/>
        <w:rPr>
          <w:rFonts w:ascii="Times New Roman" w:hAnsi="Times New Roman" w:cs="Times New Roman"/>
          <w:sz w:val="24"/>
        </w:rPr>
      </w:pPr>
      <w:r>
        <w:rPr>
          <w:rFonts w:ascii="Times New Roman" w:hAnsi="Times New Roman" w:cs="Times New Roman"/>
          <w:sz w:val="24"/>
          <w:lang w:eastAsia="lv-LV"/>
        </w:rPr>
        <w:tab/>
      </w:r>
      <w:r>
        <w:rPr>
          <w:rFonts w:ascii="Times New Roman" w:hAnsi="Times New Roman" w:cs="Times New Roman"/>
          <w:sz w:val="24"/>
        </w:rPr>
        <w:t>2.tabula</w:t>
      </w:r>
    </w:p>
    <w:p w:rsidR="003B514B" w:rsidRPr="00F839F3" w:rsidRDefault="003B514B" w:rsidP="003B514B">
      <w:pPr>
        <w:tabs>
          <w:tab w:val="num" w:pos="0"/>
        </w:tabs>
        <w:ind w:right="38"/>
        <w:jc w:val="center"/>
        <w:rPr>
          <w:rFonts w:ascii="Times New Roman" w:hAnsi="Times New Roman" w:cs="Times New Roman"/>
          <w:b/>
          <w:bCs/>
          <w:sz w:val="24"/>
        </w:rPr>
      </w:pPr>
      <w:r>
        <w:rPr>
          <w:rFonts w:ascii="Times New Roman" w:hAnsi="Times New Roman" w:cs="Times New Roman"/>
          <w:b/>
          <w:bCs/>
          <w:sz w:val="24"/>
        </w:rPr>
        <w:t>Finanšu</w:t>
      </w:r>
      <w:r w:rsidRPr="00186EFD">
        <w:rPr>
          <w:rFonts w:ascii="Times New Roman" w:hAnsi="Times New Roman" w:cs="Times New Roman"/>
          <w:b/>
          <w:bCs/>
          <w:sz w:val="24"/>
        </w:rPr>
        <w:t xml:space="preserve"> piedāvājums</w:t>
      </w:r>
    </w:p>
    <w:p w:rsidR="003B514B" w:rsidRDefault="003B514B" w:rsidP="003B514B">
      <w:pPr>
        <w:tabs>
          <w:tab w:val="num" w:pos="0"/>
        </w:tabs>
        <w:ind w:right="38"/>
        <w:jc w:val="center"/>
        <w:rPr>
          <w:rFonts w:ascii="Times New Roman" w:hAnsi="Times New Roman"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
        <w:gridCol w:w="3868"/>
        <w:gridCol w:w="1441"/>
        <w:gridCol w:w="2556"/>
      </w:tblGrid>
      <w:tr w:rsidR="0081123F" w:rsidRPr="00453BF9" w:rsidTr="00385CA6">
        <w:trPr>
          <w:jc w:val="center"/>
        </w:trPr>
        <w:tc>
          <w:tcPr>
            <w:tcW w:w="982" w:type="dxa"/>
            <w:shd w:val="clear" w:color="auto" w:fill="auto"/>
          </w:tcPr>
          <w:p w:rsidR="0081123F" w:rsidRPr="00453BF9" w:rsidRDefault="0081123F" w:rsidP="00B12421">
            <w:pPr>
              <w:tabs>
                <w:tab w:val="num" w:pos="0"/>
              </w:tabs>
              <w:ind w:right="38"/>
              <w:jc w:val="center"/>
              <w:rPr>
                <w:rFonts w:ascii="Times New Roman" w:hAnsi="Times New Roman" w:cs="Times New Roman"/>
                <w:b/>
                <w:bCs/>
                <w:sz w:val="24"/>
              </w:rPr>
            </w:pPr>
            <w:r w:rsidRPr="00453BF9">
              <w:rPr>
                <w:rFonts w:ascii="Times New Roman" w:hAnsi="Times New Roman" w:cs="Times New Roman"/>
                <w:b/>
                <w:bCs/>
                <w:sz w:val="24"/>
              </w:rPr>
              <w:t>Nr.p.k.</w:t>
            </w:r>
          </w:p>
        </w:tc>
        <w:tc>
          <w:tcPr>
            <w:tcW w:w="3868" w:type="dxa"/>
            <w:shd w:val="clear" w:color="auto" w:fill="auto"/>
          </w:tcPr>
          <w:p w:rsidR="0081123F" w:rsidRPr="00453BF9" w:rsidRDefault="0081123F" w:rsidP="00B12421">
            <w:pPr>
              <w:tabs>
                <w:tab w:val="num" w:pos="0"/>
              </w:tabs>
              <w:ind w:right="38"/>
              <w:jc w:val="center"/>
              <w:rPr>
                <w:rFonts w:ascii="Times New Roman" w:hAnsi="Times New Roman" w:cs="Times New Roman"/>
                <w:b/>
                <w:bCs/>
                <w:sz w:val="24"/>
              </w:rPr>
            </w:pPr>
            <w:r w:rsidRPr="00453BF9">
              <w:rPr>
                <w:rFonts w:ascii="Times New Roman" w:hAnsi="Times New Roman" w:cs="Times New Roman"/>
                <w:b/>
                <w:bCs/>
                <w:sz w:val="24"/>
              </w:rPr>
              <w:t>Pakalpojuma nosaukums</w:t>
            </w:r>
          </w:p>
        </w:tc>
        <w:tc>
          <w:tcPr>
            <w:tcW w:w="1441" w:type="dxa"/>
          </w:tcPr>
          <w:p w:rsidR="0081123F" w:rsidRPr="00453BF9" w:rsidRDefault="0081123F" w:rsidP="00B12421">
            <w:pPr>
              <w:tabs>
                <w:tab w:val="num" w:pos="0"/>
              </w:tabs>
              <w:ind w:right="38"/>
              <w:jc w:val="center"/>
              <w:rPr>
                <w:rFonts w:ascii="Times New Roman" w:hAnsi="Times New Roman" w:cs="Times New Roman"/>
                <w:b/>
                <w:bCs/>
                <w:sz w:val="24"/>
              </w:rPr>
            </w:pPr>
            <w:r>
              <w:rPr>
                <w:rFonts w:ascii="Times New Roman" w:hAnsi="Times New Roman" w:cs="Times New Roman"/>
                <w:b/>
                <w:bCs/>
                <w:sz w:val="24"/>
              </w:rPr>
              <w:t>Mērvienība</w:t>
            </w:r>
          </w:p>
        </w:tc>
        <w:tc>
          <w:tcPr>
            <w:tcW w:w="2556" w:type="dxa"/>
            <w:shd w:val="clear" w:color="auto" w:fill="auto"/>
          </w:tcPr>
          <w:p w:rsidR="0081123F" w:rsidRPr="00453BF9" w:rsidRDefault="0081123F" w:rsidP="00B12421">
            <w:pPr>
              <w:tabs>
                <w:tab w:val="num" w:pos="0"/>
              </w:tabs>
              <w:ind w:right="38"/>
              <w:jc w:val="center"/>
              <w:rPr>
                <w:rFonts w:ascii="Times New Roman" w:hAnsi="Times New Roman" w:cs="Times New Roman"/>
                <w:b/>
                <w:bCs/>
                <w:sz w:val="24"/>
              </w:rPr>
            </w:pPr>
            <w:r w:rsidRPr="00453BF9">
              <w:rPr>
                <w:rFonts w:ascii="Times New Roman" w:hAnsi="Times New Roman" w:cs="Times New Roman"/>
                <w:b/>
                <w:bCs/>
                <w:sz w:val="24"/>
              </w:rPr>
              <w:t>Vienas vienības cena EUR bez PVN</w:t>
            </w:r>
          </w:p>
        </w:tc>
      </w:tr>
      <w:tr w:rsidR="0081123F" w:rsidRPr="00453BF9" w:rsidTr="00385CA6">
        <w:trPr>
          <w:jc w:val="center"/>
        </w:trPr>
        <w:tc>
          <w:tcPr>
            <w:tcW w:w="982" w:type="dxa"/>
            <w:shd w:val="clear" w:color="auto" w:fill="auto"/>
          </w:tcPr>
          <w:p w:rsidR="0081123F" w:rsidRPr="00453BF9" w:rsidRDefault="0081123F" w:rsidP="0037799D">
            <w:pPr>
              <w:tabs>
                <w:tab w:val="num" w:pos="0"/>
              </w:tabs>
              <w:ind w:right="38"/>
              <w:jc w:val="center"/>
              <w:rPr>
                <w:rFonts w:ascii="Times New Roman" w:hAnsi="Times New Roman" w:cs="Times New Roman"/>
                <w:sz w:val="24"/>
              </w:rPr>
            </w:pPr>
            <w:r w:rsidRPr="00453BF9">
              <w:rPr>
                <w:rFonts w:ascii="Times New Roman" w:hAnsi="Times New Roman" w:cs="Times New Roman"/>
                <w:sz w:val="24"/>
              </w:rPr>
              <w:t>1.</w:t>
            </w:r>
          </w:p>
        </w:tc>
        <w:tc>
          <w:tcPr>
            <w:tcW w:w="3868" w:type="dxa"/>
            <w:shd w:val="clear" w:color="auto" w:fill="auto"/>
          </w:tcPr>
          <w:p w:rsidR="0081123F" w:rsidRPr="007F79F3" w:rsidRDefault="0081123F" w:rsidP="0081123F">
            <w:pPr>
              <w:jc w:val="both"/>
              <w:rPr>
                <w:rFonts w:ascii="Times New Roman" w:hAnsi="Times New Roman" w:cs="Times New Roman"/>
                <w:sz w:val="24"/>
              </w:rPr>
            </w:pPr>
            <w:r w:rsidRPr="007F79F3">
              <w:rPr>
                <w:rFonts w:ascii="Times New Roman" w:hAnsi="Times New Roman" w:cs="Times New Roman"/>
                <w:sz w:val="24"/>
              </w:rPr>
              <w:t>P</w:t>
            </w:r>
            <w:r>
              <w:rPr>
                <w:rFonts w:ascii="Times New Roman" w:hAnsi="Times New Roman" w:cs="Times New Roman"/>
                <w:sz w:val="24"/>
              </w:rPr>
              <w:t xml:space="preserve">eldbaseina </w:t>
            </w:r>
            <w:r w:rsidRPr="007F79F3">
              <w:rPr>
                <w:rFonts w:ascii="Times New Roman" w:hAnsi="Times New Roman" w:cs="Times New Roman"/>
                <w:sz w:val="24"/>
              </w:rPr>
              <w:t>pakalpojumi</w:t>
            </w:r>
            <w:r w:rsidR="007A7FE7">
              <w:rPr>
                <w:rFonts w:ascii="Times New Roman" w:hAnsi="Times New Roman" w:cs="Times New Roman"/>
                <w:sz w:val="24"/>
              </w:rPr>
              <w:t xml:space="preserve"> </w:t>
            </w:r>
            <w:r w:rsidRPr="007F79F3">
              <w:rPr>
                <w:rFonts w:ascii="Times New Roman" w:hAnsi="Times New Roman" w:cs="Times New Roman"/>
                <w:sz w:val="24"/>
              </w:rPr>
              <w:t>(</w:t>
            </w:r>
            <w:r>
              <w:rPr>
                <w:rFonts w:ascii="Times New Roman" w:hAnsi="Times New Roman" w:cs="Times New Roman"/>
                <w:sz w:val="24"/>
              </w:rPr>
              <w:t xml:space="preserve">45 </w:t>
            </w:r>
            <w:r w:rsidRPr="007F79F3">
              <w:rPr>
                <w:rFonts w:ascii="Times New Roman" w:hAnsi="Times New Roman" w:cs="Times New Roman"/>
                <w:sz w:val="24"/>
              </w:rPr>
              <w:t>min.)</w:t>
            </w:r>
            <w:r>
              <w:rPr>
                <w:rFonts w:ascii="Times New Roman" w:hAnsi="Times New Roman" w:cs="Times New Roman"/>
                <w:sz w:val="24"/>
              </w:rPr>
              <w:t xml:space="preserve"> Pasūtītāja trenera vadībā</w:t>
            </w:r>
          </w:p>
        </w:tc>
        <w:tc>
          <w:tcPr>
            <w:tcW w:w="1441" w:type="dxa"/>
          </w:tcPr>
          <w:p w:rsidR="0081123F" w:rsidRPr="00453BF9" w:rsidRDefault="0081123F" w:rsidP="0081123F">
            <w:pPr>
              <w:tabs>
                <w:tab w:val="num" w:pos="0"/>
              </w:tabs>
              <w:ind w:right="38"/>
              <w:jc w:val="center"/>
              <w:rPr>
                <w:rFonts w:ascii="Times New Roman" w:hAnsi="Times New Roman" w:cs="Times New Roman"/>
                <w:sz w:val="24"/>
              </w:rPr>
            </w:pPr>
            <w:r>
              <w:rPr>
                <w:rFonts w:ascii="Times New Roman" w:hAnsi="Times New Roman" w:cs="Times New Roman"/>
                <w:sz w:val="24"/>
              </w:rPr>
              <w:t>Vienam celiņam</w:t>
            </w:r>
          </w:p>
        </w:tc>
        <w:tc>
          <w:tcPr>
            <w:tcW w:w="2556" w:type="dxa"/>
            <w:shd w:val="clear" w:color="auto" w:fill="auto"/>
          </w:tcPr>
          <w:p w:rsidR="0081123F" w:rsidRPr="00453BF9" w:rsidRDefault="0081123F" w:rsidP="00B12421">
            <w:pPr>
              <w:tabs>
                <w:tab w:val="num" w:pos="0"/>
              </w:tabs>
              <w:ind w:right="38"/>
              <w:jc w:val="right"/>
              <w:rPr>
                <w:rFonts w:ascii="Times New Roman" w:hAnsi="Times New Roman" w:cs="Times New Roman"/>
                <w:sz w:val="24"/>
              </w:rPr>
            </w:pPr>
          </w:p>
        </w:tc>
      </w:tr>
      <w:tr w:rsidR="0081123F" w:rsidRPr="00453BF9" w:rsidTr="00385CA6">
        <w:trPr>
          <w:jc w:val="center"/>
        </w:trPr>
        <w:tc>
          <w:tcPr>
            <w:tcW w:w="982" w:type="dxa"/>
            <w:shd w:val="clear" w:color="auto" w:fill="auto"/>
          </w:tcPr>
          <w:p w:rsidR="0081123F" w:rsidRPr="00453BF9" w:rsidRDefault="007A7FE7" w:rsidP="0081123F">
            <w:pPr>
              <w:tabs>
                <w:tab w:val="num" w:pos="0"/>
              </w:tabs>
              <w:ind w:right="38"/>
              <w:jc w:val="center"/>
              <w:rPr>
                <w:rFonts w:ascii="Times New Roman" w:hAnsi="Times New Roman" w:cs="Times New Roman"/>
                <w:sz w:val="24"/>
              </w:rPr>
            </w:pPr>
            <w:r>
              <w:rPr>
                <w:rFonts w:ascii="Times New Roman" w:hAnsi="Times New Roman" w:cs="Times New Roman"/>
                <w:sz w:val="24"/>
              </w:rPr>
              <w:t>2</w:t>
            </w:r>
            <w:r w:rsidR="0081123F">
              <w:rPr>
                <w:rFonts w:ascii="Times New Roman" w:hAnsi="Times New Roman" w:cs="Times New Roman"/>
                <w:sz w:val="24"/>
              </w:rPr>
              <w:t>.</w:t>
            </w:r>
          </w:p>
        </w:tc>
        <w:tc>
          <w:tcPr>
            <w:tcW w:w="3868" w:type="dxa"/>
            <w:shd w:val="clear" w:color="auto" w:fill="auto"/>
          </w:tcPr>
          <w:p w:rsidR="0081123F" w:rsidRPr="007F79F3" w:rsidRDefault="0081123F" w:rsidP="0081123F">
            <w:pPr>
              <w:jc w:val="both"/>
              <w:rPr>
                <w:rFonts w:ascii="Times New Roman" w:hAnsi="Times New Roman" w:cs="Times New Roman"/>
                <w:sz w:val="24"/>
              </w:rPr>
            </w:pPr>
            <w:r w:rsidRPr="007F79F3">
              <w:rPr>
                <w:rFonts w:ascii="Times New Roman" w:hAnsi="Times New Roman" w:cs="Times New Roman"/>
                <w:sz w:val="24"/>
              </w:rPr>
              <w:t>Vingrošanas zāles pakalpojumi</w:t>
            </w:r>
            <w:r w:rsidR="007A7FE7">
              <w:rPr>
                <w:rFonts w:ascii="Times New Roman" w:hAnsi="Times New Roman" w:cs="Times New Roman"/>
                <w:sz w:val="24"/>
              </w:rPr>
              <w:t xml:space="preserve"> </w:t>
            </w:r>
            <w:r w:rsidRPr="007F79F3">
              <w:rPr>
                <w:rFonts w:ascii="Times New Roman" w:hAnsi="Times New Roman" w:cs="Times New Roman"/>
                <w:sz w:val="24"/>
              </w:rPr>
              <w:t>(60 min.)</w:t>
            </w:r>
          </w:p>
        </w:tc>
        <w:tc>
          <w:tcPr>
            <w:tcW w:w="1441" w:type="dxa"/>
          </w:tcPr>
          <w:p w:rsidR="0081123F" w:rsidRPr="00453BF9" w:rsidRDefault="0081123F" w:rsidP="00B12421">
            <w:pPr>
              <w:tabs>
                <w:tab w:val="num" w:pos="0"/>
              </w:tabs>
              <w:ind w:right="38"/>
              <w:jc w:val="right"/>
              <w:rPr>
                <w:rFonts w:ascii="Times New Roman" w:hAnsi="Times New Roman" w:cs="Times New Roman"/>
                <w:sz w:val="24"/>
              </w:rPr>
            </w:pPr>
            <w:r>
              <w:rPr>
                <w:rFonts w:ascii="Times New Roman" w:hAnsi="Times New Roman" w:cs="Times New Roman"/>
                <w:sz w:val="24"/>
              </w:rPr>
              <w:t>Visai zālei</w:t>
            </w:r>
          </w:p>
        </w:tc>
        <w:tc>
          <w:tcPr>
            <w:tcW w:w="2556" w:type="dxa"/>
            <w:shd w:val="clear" w:color="auto" w:fill="auto"/>
          </w:tcPr>
          <w:p w:rsidR="0081123F" w:rsidRPr="00453BF9" w:rsidRDefault="0081123F" w:rsidP="00B12421">
            <w:pPr>
              <w:tabs>
                <w:tab w:val="num" w:pos="0"/>
              </w:tabs>
              <w:ind w:right="38"/>
              <w:jc w:val="right"/>
              <w:rPr>
                <w:rFonts w:ascii="Times New Roman" w:hAnsi="Times New Roman" w:cs="Times New Roman"/>
                <w:sz w:val="24"/>
              </w:rPr>
            </w:pPr>
          </w:p>
        </w:tc>
      </w:tr>
      <w:tr w:rsidR="0081123F" w:rsidRPr="00453BF9" w:rsidTr="00385CA6">
        <w:trPr>
          <w:jc w:val="center"/>
        </w:trPr>
        <w:tc>
          <w:tcPr>
            <w:tcW w:w="982" w:type="dxa"/>
            <w:shd w:val="clear" w:color="auto" w:fill="auto"/>
          </w:tcPr>
          <w:p w:rsidR="0081123F" w:rsidRPr="00453BF9" w:rsidRDefault="007A7FE7" w:rsidP="0081123F">
            <w:pPr>
              <w:tabs>
                <w:tab w:val="num" w:pos="0"/>
              </w:tabs>
              <w:ind w:right="38"/>
              <w:jc w:val="center"/>
              <w:rPr>
                <w:rFonts w:ascii="Times New Roman" w:hAnsi="Times New Roman" w:cs="Times New Roman"/>
                <w:sz w:val="24"/>
              </w:rPr>
            </w:pPr>
            <w:r>
              <w:rPr>
                <w:rFonts w:ascii="Times New Roman" w:hAnsi="Times New Roman" w:cs="Times New Roman"/>
                <w:sz w:val="24"/>
              </w:rPr>
              <w:t>3</w:t>
            </w:r>
            <w:r w:rsidR="0081123F">
              <w:rPr>
                <w:rFonts w:ascii="Times New Roman" w:hAnsi="Times New Roman" w:cs="Times New Roman"/>
                <w:sz w:val="24"/>
              </w:rPr>
              <w:t>.</w:t>
            </w:r>
          </w:p>
        </w:tc>
        <w:tc>
          <w:tcPr>
            <w:tcW w:w="3868" w:type="dxa"/>
            <w:shd w:val="clear" w:color="auto" w:fill="auto"/>
          </w:tcPr>
          <w:p w:rsidR="0081123F" w:rsidRPr="007F79F3" w:rsidRDefault="0081123F" w:rsidP="009E69C8">
            <w:pPr>
              <w:jc w:val="both"/>
              <w:rPr>
                <w:rFonts w:ascii="Times New Roman" w:hAnsi="Times New Roman" w:cs="Times New Roman"/>
                <w:sz w:val="24"/>
              </w:rPr>
            </w:pPr>
            <w:r>
              <w:rPr>
                <w:rFonts w:ascii="Times New Roman" w:hAnsi="Times New Roman" w:cs="Times New Roman"/>
                <w:sz w:val="24"/>
              </w:rPr>
              <w:t>Boksa</w:t>
            </w:r>
            <w:r w:rsidRPr="007F79F3">
              <w:rPr>
                <w:rFonts w:ascii="Times New Roman" w:hAnsi="Times New Roman" w:cs="Times New Roman"/>
                <w:sz w:val="24"/>
              </w:rPr>
              <w:t xml:space="preserve"> zāles pakalpojumi par vienu stundu (60 min.)</w:t>
            </w:r>
          </w:p>
        </w:tc>
        <w:tc>
          <w:tcPr>
            <w:tcW w:w="1441" w:type="dxa"/>
          </w:tcPr>
          <w:p w:rsidR="0081123F" w:rsidRPr="00453BF9" w:rsidRDefault="0081123F" w:rsidP="00B12421">
            <w:pPr>
              <w:tabs>
                <w:tab w:val="num" w:pos="0"/>
              </w:tabs>
              <w:ind w:right="38"/>
              <w:jc w:val="right"/>
              <w:rPr>
                <w:rFonts w:ascii="Times New Roman" w:hAnsi="Times New Roman" w:cs="Times New Roman"/>
                <w:sz w:val="24"/>
              </w:rPr>
            </w:pPr>
            <w:r>
              <w:rPr>
                <w:rFonts w:ascii="Times New Roman" w:hAnsi="Times New Roman" w:cs="Times New Roman"/>
                <w:sz w:val="24"/>
              </w:rPr>
              <w:t>Visai zālei</w:t>
            </w:r>
          </w:p>
        </w:tc>
        <w:tc>
          <w:tcPr>
            <w:tcW w:w="2556" w:type="dxa"/>
            <w:shd w:val="clear" w:color="auto" w:fill="auto"/>
          </w:tcPr>
          <w:p w:rsidR="0081123F" w:rsidRPr="00453BF9" w:rsidRDefault="0081123F" w:rsidP="00B12421">
            <w:pPr>
              <w:tabs>
                <w:tab w:val="num" w:pos="0"/>
              </w:tabs>
              <w:ind w:right="38"/>
              <w:jc w:val="right"/>
              <w:rPr>
                <w:rFonts w:ascii="Times New Roman" w:hAnsi="Times New Roman" w:cs="Times New Roman"/>
                <w:sz w:val="24"/>
              </w:rPr>
            </w:pPr>
          </w:p>
        </w:tc>
      </w:tr>
      <w:tr w:rsidR="0081123F" w:rsidRPr="00453BF9" w:rsidTr="00385CA6">
        <w:trPr>
          <w:jc w:val="center"/>
        </w:trPr>
        <w:tc>
          <w:tcPr>
            <w:tcW w:w="982" w:type="dxa"/>
            <w:shd w:val="clear" w:color="auto" w:fill="auto"/>
          </w:tcPr>
          <w:p w:rsidR="0081123F" w:rsidRDefault="007A7FE7" w:rsidP="0037799D">
            <w:pPr>
              <w:tabs>
                <w:tab w:val="num" w:pos="0"/>
              </w:tabs>
              <w:ind w:right="38"/>
              <w:jc w:val="center"/>
              <w:rPr>
                <w:rFonts w:ascii="Times New Roman" w:hAnsi="Times New Roman" w:cs="Times New Roman"/>
                <w:sz w:val="24"/>
              </w:rPr>
            </w:pPr>
            <w:r>
              <w:rPr>
                <w:rFonts w:ascii="Times New Roman" w:hAnsi="Times New Roman" w:cs="Times New Roman"/>
                <w:sz w:val="24"/>
              </w:rPr>
              <w:t>4</w:t>
            </w:r>
            <w:r w:rsidR="0081123F">
              <w:rPr>
                <w:rFonts w:ascii="Times New Roman" w:hAnsi="Times New Roman" w:cs="Times New Roman"/>
                <w:sz w:val="24"/>
              </w:rPr>
              <w:t>.</w:t>
            </w:r>
          </w:p>
        </w:tc>
        <w:tc>
          <w:tcPr>
            <w:tcW w:w="3868" w:type="dxa"/>
            <w:shd w:val="clear" w:color="auto" w:fill="auto"/>
          </w:tcPr>
          <w:p w:rsidR="0081123F" w:rsidRPr="00F6291A" w:rsidRDefault="0081123F" w:rsidP="005D62E9">
            <w:pPr>
              <w:jc w:val="both"/>
              <w:rPr>
                <w:rFonts w:ascii="Times New Roman" w:hAnsi="Times New Roman" w:cs="Times New Roman"/>
                <w:sz w:val="24"/>
              </w:rPr>
            </w:pPr>
            <w:r w:rsidRPr="00F6291A">
              <w:rPr>
                <w:rFonts w:ascii="Times New Roman" w:eastAsia="Calibri" w:hAnsi="Times New Roman" w:cs="Times New Roman"/>
                <w:color w:val="000000"/>
                <w:kern w:val="0"/>
                <w:sz w:val="23"/>
                <w:szCs w:val="23"/>
                <w:lang w:eastAsia="lv-LV"/>
              </w:rPr>
              <w:t>Peldbaseina</w:t>
            </w:r>
            <w:r w:rsidR="005D62E9">
              <w:rPr>
                <w:rFonts w:ascii="Times New Roman" w:eastAsia="Calibri" w:hAnsi="Times New Roman" w:cs="Times New Roman"/>
                <w:color w:val="000000"/>
                <w:kern w:val="0"/>
                <w:sz w:val="23"/>
                <w:szCs w:val="23"/>
                <w:lang w:eastAsia="lv-LV"/>
              </w:rPr>
              <w:t xml:space="preserve"> pakalpojumi </w:t>
            </w:r>
            <w:r>
              <w:rPr>
                <w:rFonts w:ascii="Times New Roman" w:eastAsia="Calibri" w:hAnsi="Times New Roman" w:cs="Times New Roman"/>
                <w:color w:val="000000"/>
                <w:kern w:val="0"/>
                <w:sz w:val="23"/>
                <w:szCs w:val="23"/>
                <w:lang w:eastAsia="lv-LV"/>
              </w:rPr>
              <w:t xml:space="preserve">(45 min) </w:t>
            </w:r>
            <w:r w:rsidRPr="00F6291A">
              <w:rPr>
                <w:rFonts w:ascii="Times New Roman" w:eastAsia="Calibri" w:hAnsi="Times New Roman" w:cs="Times New Roman"/>
                <w:color w:val="000000"/>
                <w:kern w:val="0"/>
                <w:sz w:val="23"/>
                <w:szCs w:val="23"/>
                <w:lang w:eastAsia="lv-LV"/>
              </w:rPr>
              <w:t>pretendenta trenera vadībā</w:t>
            </w:r>
            <w:bookmarkStart w:id="2" w:name="_GoBack"/>
            <w:bookmarkEnd w:id="2"/>
          </w:p>
        </w:tc>
        <w:tc>
          <w:tcPr>
            <w:tcW w:w="1441" w:type="dxa"/>
          </w:tcPr>
          <w:p w:rsidR="0081123F" w:rsidRPr="00453BF9" w:rsidRDefault="0081123F" w:rsidP="0081123F">
            <w:pPr>
              <w:tabs>
                <w:tab w:val="num" w:pos="0"/>
              </w:tabs>
              <w:ind w:right="38"/>
              <w:jc w:val="center"/>
              <w:rPr>
                <w:rFonts w:ascii="Times New Roman" w:hAnsi="Times New Roman" w:cs="Times New Roman"/>
                <w:sz w:val="24"/>
              </w:rPr>
            </w:pPr>
            <w:r>
              <w:rPr>
                <w:rFonts w:ascii="Times New Roman" w:hAnsi="Times New Roman" w:cs="Times New Roman"/>
                <w:sz w:val="24"/>
              </w:rPr>
              <w:t xml:space="preserve">Vienai personai </w:t>
            </w:r>
          </w:p>
        </w:tc>
        <w:tc>
          <w:tcPr>
            <w:tcW w:w="2556" w:type="dxa"/>
            <w:shd w:val="clear" w:color="auto" w:fill="auto"/>
          </w:tcPr>
          <w:p w:rsidR="0081123F" w:rsidRPr="00453BF9" w:rsidRDefault="0081123F" w:rsidP="00B12421">
            <w:pPr>
              <w:tabs>
                <w:tab w:val="num" w:pos="0"/>
              </w:tabs>
              <w:ind w:right="38"/>
              <w:jc w:val="right"/>
              <w:rPr>
                <w:rFonts w:ascii="Times New Roman" w:hAnsi="Times New Roman" w:cs="Times New Roman"/>
                <w:sz w:val="24"/>
              </w:rPr>
            </w:pPr>
          </w:p>
        </w:tc>
      </w:tr>
      <w:tr w:rsidR="007A7FE7" w:rsidRPr="00453BF9" w:rsidTr="00385CA6">
        <w:trPr>
          <w:jc w:val="center"/>
        </w:trPr>
        <w:tc>
          <w:tcPr>
            <w:tcW w:w="982" w:type="dxa"/>
            <w:shd w:val="clear" w:color="auto" w:fill="auto"/>
          </w:tcPr>
          <w:p w:rsidR="007A7FE7" w:rsidRDefault="007A7FE7" w:rsidP="002F7A51">
            <w:pPr>
              <w:tabs>
                <w:tab w:val="num" w:pos="0"/>
              </w:tabs>
              <w:ind w:right="38"/>
              <w:jc w:val="center"/>
              <w:rPr>
                <w:rFonts w:ascii="Times New Roman" w:hAnsi="Times New Roman" w:cs="Times New Roman"/>
                <w:sz w:val="24"/>
              </w:rPr>
            </w:pPr>
            <w:r>
              <w:rPr>
                <w:rFonts w:ascii="Times New Roman" w:hAnsi="Times New Roman" w:cs="Times New Roman"/>
                <w:sz w:val="24"/>
              </w:rPr>
              <w:t>5.</w:t>
            </w:r>
          </w:p>
        </w:tc>
        <w:tc>
          <w:tcPr>
            <w:tcW w:w="3868" w:type="dxa"/>
            <w:shd w:val="clear" w:color="auto" w:fill="auto"/>
          </w:tcPr>
          <w:p w:rsidR="007A7FE7" w:rsidRPr="00F6291A" w:rsidRDefault="007A7FE7" w:rsidP="007A7FE7">
            <w:pPr>
              <w:jc w:val="both"/>
              <w:rPr>
                <w:rFonts w:ascii="Times New Roman" w:eastAsia="Calibri" w:hAnsi="Times New Roman" w:cs="Times New Roman"/>
                <w:color w:val="000000"/>
                <w:kern w:val="0"/>
                <w:sz w:val="23"/>
                <w:szCs w:val="23"/>
                <w:lang w:eastAsia="lv-LV"/>
              </w:rPr>
            </w:pPr>
            <w:r w:rsidRPr="007F79F3">
              <w:rPr>
                <w:rFonts w:ascii="Times New Roman" w:hAnsi="Times New Roman" w:cs="Times New Roman"/>
                <w:sz w:val="24"/>
              </w:rPr>
              <w:t xml:space="preserve">Peldbaseina </w:t>
            </w:r>
            <w:r>
              <w:rPr>
                <w:rFonts w:ascii="Times New Roman" w:hAnsi="Times New Roman" w:cs="Times New Roman"/>
                <w:sz w:val="24"/>
              </w:rPr>
              <w:t xml:space="preserve">apmeklējums (120 </w:t>
            </w:r>
            <w:r w:rsidRPr="007F79F3">
              <w:rPr>
                <w:rFonts w:ascii="Times New Roman" w:hAnsi="Times New Roman" w:cs="Times New Roman"/>
                <w:sz w:val="24"/>
              </w:rPr>
              <w:t>min.)</w:t>
            </w:r>
          </w:p>
        </w:tc>
        <w:tc>
          <w:tcPr>
            <w:tcW w:w="1441" w:type="dxa"/>
          </w:tcPr>
          <w:p w:rsidR="007A7FE7" w:rsidRDefault="007A7FE7" w:rsidP="0081123F">
            <w:pPr>
              <w:tabs>
                <w:tab w:val="num" w:pos="0"/>
              </w:tabs>
              <w:ind w:right="38"/>
              <w:jc w:val="center"/>
              <w:rPr>
                <w:rFonts w:ascii="Times New Roman" w:hAnsi="Times New Roman" w:cs="Times New Roman"/>
                <w:sz w:val="24"/>
              </w:rPr>
            </w:pPr>
            <w:r>
              <w:rPr>
                <w:rFonts w:ascii="Times New Roman" w:hAnsi="Times New Roman" w:cs="Times New Roman"/>
                <w:sz w:val="24"/>
              </w:rPr>
              <w:t>Vienai personai</w:t>
            </w:r>
          </w:p>
        </w:tc>
        <w:tc>
          <w:tcPr>
            <w:tcW w:w="2556" w:type="dxa"/>
            <w:shd w:val="clear" w:color="auto" w:fill="auto"/>
          </w:tcPr>
          <w:p w:rsidR="007A7FE7" w:rsidRPr="00453BF9" w:rsidRDefault="007A7FE7" w:rsidP="00B12421">
            <w:pPr>
              <w:tabs>
                <w:tab w:val="num" w:pos="0"/>
              </w:tabs>
              <w:ind w:right="38"/>
              <w:jc w:val="right"/>
              <w:rPr>
                <w:rFonts w:ascii="Times New Roman" w:hAnsi="Times New Roman" w:cs="Times New Roman"/>
                <w:sz w:val="24"/>
              </w:rPr>
            </w:pPr>
          </w:p>
        </w:tc>
      </w:tr>
      <w:tr w:rsidR="007A7FE7" w:rsidRPr="00453BF9" w:rsidTr="00385CA6">
        <w:trPr>
          <w:jc w:val="center"/>
        </w:trPr>
        <w:tc>
          <w:tcPr>
            <w:tcW w:w="982" w:type="dxa"/>
            <w:shd w:val="clear" w:color="auto" w:fill="auto"/>
          </w:tcPr>
          <w:p w:rsidR="007A7FE7" w:rsidRDefault="007A7FE7" w:rsidP="002F7A51">
            <w:pPr>
              <w:tabs>
                <w:tab w:val="num" w:pos="0"/>
              </w:tabs>
              <w:ind w:right="38"/>
              <w:jc w:val="center"/>
              <w:rPr>
                <w:rFonts w:ascii="Times New Roman" w:hAnsi="Times New Roman" w:cs="Times New Roman"/>
                <w:sz w:val="24"/>
              </w:rPr>
            </w:pPr>
            <w:r>
              <w:rPr>
                <w:rFonts w:ascii="Times New Roman" w:hAnsi="Times New Roman" w:cs="Times New Roman"/>
                <w:sz w:val="24"/>
              </w:rPr>
              <w:t>6.</w:t>
            </w:r>
          </w:p>
        </w:tc>
        <w:tc>
          <w:tcPr>
            <w:tcW w:w="3868" w:type="dxa"/>
            <w:shd w:val="clear" w:color="auto" w:fill="auto"/>
          </w:tcPr>
          <w:p w:rsidR="007A7FE7" w:rsidRPr="00F6291A" w:rsidRDefault="007A7FE7" w:rsidP="005D62E9">
            <w:pPr>
              <w:jc w:val="both"/>
              <w:rPr>
                <w:rFonts w:ascii="Times New Roman" w:hAnsi="Times New Roman" w:cs="Times New Roman"/>
                <w:sz w:val="24"/>
              </w:rPr>
            </w:pPr>
            <w:r w:rsidRPr="00F6291A">
              <w:rPr>
                <w:rFonts w:ascii="Times New Roman" w:eastAsia="Calibri" w:hAnsi="Times New Roman" w:cs="Times New Roman"/>
                <w:color w:val="000000"/>
                <w:kern w:val="0"/>
                <w:sz w:val="23"/>
                <w:szCs w:val="23"/>
                <w:lang w:eastAsia="lv-LV"/>
              </w:rPr>
              <w:t xml:space="preserve">Trenažieru zāles apmeklējums </w:t>
            </w:r>
            <w:r>
              <w:rPr>
                <w:rFonts w:ascii="Times New Roman" w:hAnsi="Times New Roman" w:cs="Times New Roman"/>
                <w:sz w:val="24"/>
              </w:rPr>
              <w:t>(3,5 h</w:t>
            </w:r>
            <w:r w:rsidRPr="00F6291A">
              <w:rPr>
                <w:rFonts w:ascii="Times New Roman" w:hAnsi="Times New Roman" w:cs="Times New Roman"/>
                <w:sz w:val="24"/>
              </w:rPr>
              <w:t>)</w:t>
            </w:r>
          </w:p>
        </w:tc>
        <w:tc>
          <w:tcPr>
            <w:tcW w:w="1441" w:type="dxa"/>
          </w:tcPr>
          <w:p w:rsidR="007A7FE7" w:rsidRPr="00453BF9" w:rsidRDefault="007A7FE7" w:rsidP="00385CA6">
            <w:pPr>
              <w:tabs>
                <w:tab w:val="num" w:pos="0"/>
              </w:tabs>
              <w:ind w:right="38"/>
              <w:jc w:val="center"/>
              <w:rPr>
                <w:rFonts w:ascii="Times New Roman" w:hAnsi="Times New Roman" w:cs="Times New Roman"/>
                <w:sz w:val="24"/>
              </w:rPr>
            </w:pPr>
            <w:r>
              <w:rPr>
                <w:rFonts w:ascii="Times New Roman" w:hAnsi="Times New Roman" w:cs="Times New Roman"/>
                <w:sz w:val="24"/>
              </w:rPr>
              <w:t>Vienai personai</w:t>
            </w:r>
          </w:p>
        </w:tc>
        <w:tc>
          <w:tcPr>
            <w:tcW w:w="2556" w:type="dxa"/>
            <w:shd w:val="clear" w:color="auto" w:fill="auto"/>
          </w:tcPr>
          <w:p w:rsidR="007A7FE7" w:rsidRPr="00453BF9" w:rsidRDefault="007A7FE7" w:rsidP="00B12421">
            <w:pPr>
              <w:tabs>
                <w:tab w:val="num" w:pos="0"/>
              </w:tabs>
              <w:ind w:right="38"/>
              <w:jc w:val="right"/>
              <w:rPr>
                <w:rFonts w:ascii="Times New Roman" w:hAnsi="Times New Roman" w:cs="Times New Roman"/>
                <w:sz w:val="24"/>
              </w:rPr>
            </w:pPr>
          </w:p>
        </w:tc>
      </w:tr>
      <w:tr w:rsidR="007A7FE7" w:rsidRPr="00453BF9" w:rsidTr="00385CA6">
        <w:trPr>
          <w:jc w:val="center"/>
        </w:trPr>
        <w:tc>
          <w:tcPr>
            <w:tcW w:w="982" w:type="dxa"/>
            <w:shd w:val="clear" w:color="auto" w:fill="auto"/>
          </w:tcPr>
          <w:p w:rsidR="007A7FE7" w:rsidRDefault="007A7FE7" w:rsidP="002F7A51">
            <w:pPr>
              <w:tabs>
                <w:tab w:val="num" w:pos="0"/>
              </w:tabs>
              <w:ind w:right="38"/>
              <w:jc w:val="center"/>
              <w:rPr>
                <w:rFonts w:ascii="Times New Roman" w:hAnsi="Times New Roman" w:cs="Times New Roman"/>
                <w:sz w:val="24"/>
              </w:rPr>
            </w:pPr>
            <w:r>
              <w:rPr>
                <w:rFonts w:ascii="Times New Roman" w:hAnsi="Times New Roman" w:cs="Times New Roman"/>
                <w:sz w:val="24"/>
              </w:rPr>
              <w:t>7.</w:t>
            </w:r>
          </w:p>
        </w:tc>
        <w:tc>
          <w:tcPr>
            <w:tcW w:w="3868" w:type="dxa"/>
            <w:shd w:val="clear" w:color="auto" w:fill="auto"/>
          </w:tcPr>
          <w:p w:rsidR="007A7FE7" w:rsidRPr="00F6291A" w:rsidRDefault="007A7FE7" w:rsidP="00F6291A">
            <w:pPr>
              <w:jc w:val="both"/>
              <w:rPr>
                <w:rFonts w:ascii="Times New Roman" w:hAnsi="Times New Roman" w:cs="Times New Roman"/>
                <w:sz w:val="24"/>
              </w:rPr>
            </w:pPr>
            <w:r w:rsidRPr="00F6291A">
              <w:rPr>
                <w:rFonts w:ascii="Times New Roman" w:eastAsia="Calibri" w:hAnsi="Times New Roman" w:cs="Times New Roman"/>
                <w:color w:val="000000"/>
                <w:kern w:val="0"/>
                <w:sz w:val="23"/>
                <w:szCs w:val="23"/>
                <w:lang w:eastAsia="lv-LV"/>
              </w:rPr>
              <w:t xml:space="preserve">Boksa zāles apmeklējums pretendenta trenera vadībā </w:t>
            </w:r>
            <w:r>
              <w:rPr>
                <w:rFonts w:ascii="Times New Roman" w:hAnsi="Times New Roman" w:cs="Times New Roman"/>
                <w:sz w:val="24"/>
              </w:rPr>
              <w:t>(9</w:t>
            </w:r>
            <w:r w:rsidRPr="00F6291A">
              <w:rPr>
                <w:rFonts w:ascii="Times New Roman" w:hAnsi="Times New Roman" w:cs="Times New Roman"/>
                <w:sz w:val="24"/>
              </w:rPr>
              <w:t>0 min.)</w:t>
            </w:r>
          </w:p>
        </w:tc>
        <w:tc>
          <w:tcPr>
            <w:tcW w:w="1441" w:type="dxa"/>
          </w:tcPr>
          <w:p w:rsidR="007A7FE7" w:rsidRPr="00453BF9" w:rsidRDefault="007A7FE7" w:rsidP="00385CA6">
            <w:pPr>
              <w:tabs>
                <w:tab w:val="num" w:pos="0"/>
              </w:tabs>
              <w:ind w:right="38"/>
              <w:jc w:val="center"/>
              <w:rPr>
                <w:rFonts w:ascii="Times New Roman" w:hAnsi="Times New Roman" w:cs="Times New Roman"/>
                <w:sz w:val="24"/>
              </w:rPr>
            </w:pPr>
            <w:r>
              <w:rPr>
                <w:rFonts w:ascii="Times New Roman" w:hAnsi="Times New Roman" w:cs="Times New Roman"/>
                <w:sz w:val="24"/>
              </w:rPr>
              <w:t>Vienai personai</w:t>
            </w:r>
          </w:p>
        </w:tc>
        <w:tc>
          <w:tcPr>
            <w:tcW w:w="2556" w:type="dxa"/>
            <w:shd w:val="clear" w:color="auto" w:fill="auto"/>
          </w:tcPr>
          <w:p w:rsidR="007A7FE7" w:rsidRPr="00453BF9" w:rsidRDefault="007A7FE7" w:rsidP="00B12421">
            <w:pPr>
              <w:tabs>
                <w:tab w:val="num" w:pos="0"/>
              </w:tabs>
              <w:ind w:right="38"/>
              <w:jc w:val="right"/>
              <w:rPr>
                <w:rFonts w:ascii="Times New Roman" w:hAnsi="Times New Roman" w:cs="Times New Roman"/>
                <w:sz w:val="24"/>
              </w:rPr>
            </w:pPr>
          </w:p>
        </w:tc>
      </w:tr>
      <w:tr w:rsidR="007A7FE7" w:rsidRPr="00453BF9" w:rsidTr="00385CA6">
        <w:trPr>
          <w:jc w:val="center"/>
        </w:trPr>
        <w:tc>
          <w:tcPr>
            <w:tcW w:w="982" w:type="dxa"/>
            <w:shd w:val="clear" w:color="auto" w:fill="auto"/>
          </w:tcPr>
          <w:p w:rsidR="007A7FE7" w:rsidRDefault="007A7FE7" w:rsidP="0037799D">
            <w:pPr>
              <w:tabs>
                <w:tab w:val="num" w:pos="0"/>
              </w:tabs>
              <w:ind w:right="38"/>
              <w:jc w:val="center"/>
              <w:rPr>
                <w:rFonts w:ascii="Times New Roman" w:hAnsi="Times New Roman" w:cs="Times New Roman"/>
                <w:sz w:val="24"/>
              </w:rPr>
            </w:pPr>
            <w:r>
              <w:rPr>
                <w:rFonts w:ascii="Times New Roman" w:hAnsi="Times New Roman" w:cs="Times New Roman"/>
                <w:sz w:val="24"/>
              </w:rPr>
              <w:t>8.</w:t>
            </w:r>
          </w:p>
        </w:tc>
        <w:tc>
          <w:tcPr>
            <w:tcW w:w="3868" w:type="dxa"/>
            <w:shd w:val="clear" w:color="auto" w:fill="auto"/>
          </w:tcPr>
          <w:p w:rsidR="007A7FE7" w:rsidRPr="00F6291A" w:rsidRDefault="007A7FE7" w:rsidP="00F6291A">
            <w:pPr>
              <w:jc w:val="both"/>
              <w:rPr>
                <w:rFonts w:ascii="Times New Roman" w:eastAsia="Calibri" w:hAnsi="Times New Roman" w:cs="Times New Roman"/>
                <w:color w:val="000000"/>
                <w:kern w:val="0"/>
                <w:sz w:val="23"/>
                <w:szCs w:val="23"/>
                <w:lang w:eastAsia="lv-LV"/>
              </w:rPr>
            </w:pPr>
            <w:r w:rsidRPr="00F6291A">
              <w:rPr>
                <w:rFonts w:ascii="Times New Roman" w:eastAsia="Calibri" w:hAnsi="Times New Roman" w:cs="Times New Roman"/>
                <w:color w:val="000000"/>
                <w:kern w:val="0"/>
                <w:sz w:val="23"/>
                <w:szCs w:val="23"/>
                <w:lang w:eastAsia="lv-LV"/>
              </w:rPr>
              <w:t xml:space="preserve">Vingrošanas zāles apmeklējums pretendenta trenera vadībā </w:t>
            </w:r>
            <w:r w:rsidRPr="00F6291A">
              <w:rPr>
                <w:rFonts w:ascii="Times New Roman" w:hAnsi="Times New Roman" w:cs="Times New Roman"/>
                <w:sz w:val="24"/>
              </w:rPr>
              <w:t>(60 min.)</w:t>
            </w:r>
          </w:p>
        </w:tc>
        <w:tc>
          <w:tcPr>
            <w:tcW w:w="1441" w:type="dxa"/>
          </w:tcPr>
          <w:p w:rsidR="007A7FE7" w:rsidRPr="00453BF9" w:rsidRDefault="007A7FE7" w:rsidP="00385CA6">
            <w:pPr>
              <w:tabs>
                <w:tab w:val="num" w:pos="0"/>
              </w:tabs>
              <w:ind w:right="38"/>
              <w:jc w:val="center"/>
              <w:rPr>
                <w:rFonts w:ascii="Times New Roman" w:hAnsi="Times New Roman" w:cs="Times New Roman"/>
                <w:sz w:val="24"/>
              </w:rPr>
            </w:pPr>
            <w:r>
              <w:rPr>
                <w:rFonts w:ascii="Times New Roman" w:hAnsi="Times New Roman" w:cs="Times New Roman"/>
                <w:sz w:val="24"/>
              </w:rPr>
              <w:t>Vienai personai</w:t>
            </w:r>
          </w:p>
        </w:tc>
        <w:tc>
          <w:tcPr>
            <w:tcW w:w="2556" w:type="dxa"/>
            <w:shd w:val="clear" w:color="auto" w:fill="auto"/>
          </w:tcPr>
          <w:p w:rsidR="007A7FE7" w:rsidRPr="00453BF9" w:rsidRDefault="007A7FE7" w:rsidP="00B12421">
            <w:pPr>
              <w:tabs>
                <w:tab w:val="num" w:pos="0"/>
              </w:tabs>
              <w:ind w:right="38"/>
              <w:jc w:val="right"/>
              <w:rPr>
                <w:rFonts w:ascii="Times New Roman" w:hAnsi="Times New Roman" w:cs="Times New Roman"/>
                <w:sz w:val="24"/>
              </w:rPr>
            </w:pPr>
          </w:p>
        </w:tc>
      </w:tr>
      <w:tr w:rsidR="00F07A6A" w:rsidRPr="00453BF9" w:rsidTr="006A49B1">
        <w:trPr>
          <w:jc w:val="center"/>
        </w:trPr>
        <w:tc>
          <w:tcPr>
            <w:tcW w:w="6291" w:type="dxa"/>
            <w:gridSpan w:val="3"/>
            <w:shd w:val="clear" w:color="auto" w:fill="auto"/>
          </w:tcPr>
          <w:p w:rsidR="00F07A6A" w:rsidRPr="00453BF9" w:rsidRDefault="00F07A6A" w:rsidP="00B12421">
            <w:pPr>
              <w:tabs>
                <w:tab w:val="num" w:pos="0"/>
              </w:tabs>
              <w:ind w:right="38"/>
              <w:jc w:val="right"/>
              <w:rPr>
                <w:rFonts w:ascii="Times New Roman" w:hAnsi="Times New Roman" w:cs="Times New Roman"/>
                <w:sz w:val="24"/>
              </w:rPr>
            </w:pPr>
            <w:r w:rsidRPr="00F6291A">
              <w:rPr>
                <w:rFonts w:ascii="Times New Roman" w:hAnsi="Times New Roman" w:cs="Times New Roman"/>
                <w:sz w:val="24"/>
              </w:rPr>
              <w:t>Vienas vienības cen</w:t>
            </w:r>
            <w:r>
              <w:rPr>
                <w:rFonts w:ascii="Times New Roman" w:hAnsi="Times New Roman" w:cs="Times New Roman"/>
                <w:sz w:val="24"/>
              </w:rPr>
              <w:t>u</w:t>
            </w:r>
            <w:r w:rsidRPr="00F6291A">
              <w:rPr>
                <w:rFonts w:ascii="Times New Roman" w:hAnsi="Times New Roman" w:cs="Times New Roman"/>
                <w:sz w:val="24"/>
              </w:rPr>
              <w:t xml:space="preserve"> kopsumma EUR bez PVN*</w:t>
            </w:r>
          </w:p>
        </w:tc>
        <w:tc>
          <w:tcPr>
            <w:tcW w:w="2556" w:type="dxa"/>
            <w:shd w:val="clear" w:color="auto" w:fill="auto"/>
          </w:tcPr>
          <w:p w:rsidR="00F07A6A" w:rsidRPr="00453BF9" w:rsidRDefault="00F07A6A" w:rsidP="00B12421">
            <w:pPr>
              <w:tabs>
                <w:tab w:val="num" w:pos="0"/>
              </w:tabs>
              <w:ind w:right="38"/>
              <w:jc w:val="right"/>
              <w:rPr>
                <w:rFonts w:ascii="Times New Roman" w:hAnsi="Times New Roman" w:cs="Times New Roman"/>
                <w:sz w:val="24"/>
              </w:rPr>
            </w:pPr>
          </w:p>
        </w:tc>
      </w:tr>
    </w:tbl>
    <w:p w:rsidR="003B514B" w:rsidRDefault="00F07A6A" w:rsidP="003B514B">
      <w:pPr>
        <w:tabs>
          <w:tab w:val="num" w:pos="0"/>
        </w:tabs>
        <w:ind w:right="38"/>
        <w:rPr>
          <w:rFonts w:ascii="Times New Roman" w:hAnsi="Times New Roman" w:cs="Times New Roman"/>
          <w:sz w:val="24"/>
        </w:rPr>
      </w:pPr>
      <w:r>
        <w:rPr>
          <w:rFonts w:ascii="Times New Roman" w:hAnsi="Times New Roman" w:cs="Times New Roman"/>
          <w:sz w:val="24"/>
        </w:rPr>
        <w:t xml:space="preserve">*Vienas vienības cenu </w:t>
      </w:r>
      <w:r w:rsidR="003B514B">
        <w:rPr>
          <w:rFonts w:ascii="Times New Roman" w:hAnsi="Times New Roman" w:cs="Times New Roman"/>
          <w:sz w:val="24"/>
        </w:rPr>
        <w:t xml:space="preserve">kopsumma tiks izmantota tikai kā piedāvājuma </w:t>
      </w:r>
      <w:r>
        <w:rPr>
          <w:rFonts w:ascii="Times New Roman" w:hAnsi="Times New Roman" w:cs="Times New Roman"/>
          <w:sz w:val="24"/>
        </w:rPr>
        <w:t>izvērtēšanas</w:t>
      </w:r>
      <w:r w:rsidR="003B514B">
        <w:rPr>
          <w:rFonts w:ascii="Times New Roman" w:hAnsi="Times New Roman" w:cs="Times New Roman"/>
          <w:sz w:val="24"/>
        </w:rPr>
        <w:t xml:space="preserve"> kritērijs. </w:t>
      </w:r>
    </w:p>
    <w:p w:rsidR="003B514B" w:rsidRDefault="003B514B" w:rsidP="003B514B">
      <w:pPr>
        <w:tabs>
          <w:tab w:val="num" w:pos="0"/>
        </w:tabs>
        <w:ind w:right="38"/>
        <w:jc w:val="both"/>
        <w:rPr>
          <w:rFonts w:ascii="Times New Roman" w:hAnsi="Times New Roman" w:cs="Times New Roman"/>
          <w:sz w:val="24"/>
        </w:rPr>
      </w:pPr>
    </w:p>
    <w:p w:rsidR="003B514B" w:rsidRDefault="003B514B" w:rsidP="003B514B">
      <w:pPr>
        <w:tabs>
          <w:tab w:val="num" w:pos="0"/>
        </w:tabs>
        <w:ind w:right="38"/>
        <w:jc w:val="both"/>
        <w:rPr>
          <w:rFonts w:ascii="Times New Roman" w:hAnsi="Times New Roman" w:cs="Times New Roman"/>
          <w:sz w:val="24"/>
        </w:rPr>
      </w:pPr>
      <w:r>
        <w:rPr>
          <w:rFonts w:ascii="Times New Roman" w:hAnsi="Times New Roman" w:cs="Times New Roman"/>
          <w:sz w:val="24"/>
        </w:rPr>
        <w:t xml:space="preserve">Līgumā tiks fiksētas vienas vienības cenas par katru pakalpojumu atsevišķi. </w:t>
      </w:r>
    </w:p>
    <w:p w:rsidR="003B514B" w:rsidRDefault="003B514B" w:rsidP="003B514B">
      <w:pPr>
        <w:tabs>
          <w:tab w:val="num" w:pos="0"/>
        </w:tabs>
        <w:ind w:right="38"/>
        <w:jc w:val="both"/>
        <w:rPr>
          <w:rFonts w:ascii="Times New Roman" w:hAnsi="Times New Roman" w:cs="Times New Roman"/>
          <w:sz w:val="24"/>
        </w:rPr>
      </w:pPr>
      <w:r>
        <w:rPr>
          <w:rFonts w:ascii="Times New Roman" w:hAnsi="Times New Roman" w:cs="Times New Roman"/>
          <w:sz w:val="24"/>
        </w:rPr>
        <w:t>Pretendentam vienību cenās jāietver visas izmaksas, nodevas un nodokļi (izņemot pievienotās vērtības nodokli), kas saistītas ar pakalpojuma sniegšanu.</w:t>
      </w:r>
    </w:p>
    <w:p w:rsidR="003B514B" w:rsidRDefault="003B514B" w:rsidP="003B514B">
      <w:pPr>
        <w:tabs>
          <w:tab w:val="num" w:pos="0"/>
        </w:tabs>
        <w:ind w:right="38"/>
        <w:jc w:val="both"/>
        <w:rPr>
          <w:rFonts w:ascii="Times New Roman" w:hAnsi="Times New Roman" w:cs="Times New Roman"/>
          <w:bCs/>
          <w:sz w:val="24"/>
        </w:rPr>
      </w:pPr>
      <w:r>
        <w:rPr>
          <w:rFonts w:ascii="Times New Roman" w:hAnsi="Times New Roman" w:cs="Times New Roman"/>
          <w:sz w:val="24"/>
        </w:rPr>
        <w:t xml:space="preserve">Līgums tiks slēgt uz 36 mēnešiem </w:t>
      </w:r>
      <w:r>
        <w:rPr>
          <w:rFonts w:ascii="Times New Roman" w:hAnsi="Times New Roman" w:cs="Times New Roman"/>
          <w:bCs/>
          <w:sz w:val="24"/>
        </w:rPr>
        <w:t xml:space="preserve">no Līguma spēkā stāšanās dienas vai </w:t>
      </w:r>
      <w:r w:rsidRPr="00D85163">
        <w:rPr>
          <w:rFonts w:ascii="Times New Roman" w:hAnsi="Times New Roman" w:cs="Times New Roman"/>
          <w:sz w:val="24"/>
        </w:rPr>
        <w:t xml:space="preserve">kamēr tiek sasniegta kopējā </w:t>
      </w:r>
      <w:r>
        <w:rPr>
          <w:rFonts w:ascii="Times New Roman" w:hAnsi="Times New Roman" w:cs="Times New Roman"/>
          <w:sz w:val="24"/>
        </w:rPr>
        <w:t>paredzamā l</w:t>
      </w:r>
      <w:r w:rsidRPr="00D85163">
        <w:rPr>
          <w:rFonts w:ascii="Times New Roman" w:hAnsi="Times New Roman" w:cs="Times New Roman"/>
          <w:sz w:val="24"/>
        </w:rPr>
        <w:t>īg</w:t>
      </w:r>
      <w:r>
        <w:rPr>
          <w:rFonts w:ascii="Times New Roman" w:hAnsi="Times New Roman" w:cs="Times New Roman"/>
          <w:sz w:val="24"/>
        </w:rPr>
        <w:t>umcena atkarībā no tā</w:t>
      </w:r>
      <w:r w:rsidR="0037799D">
        <w:rPr>
          <w:rFonts w:ascii="Times New Roman" w:hAnsi="Times New Roman" w:cs="Times New Roman"/>
          <w:sz w:val="24"/>
        </w:rPr>
        <w:t>,</w:t>
      </w:r>
      <w:r>
        <w:rPr>
          <w:rFonts w:ascii="Times New Roman" w:hAnsi="Times New Roman" w:cs="Times New Roman"/>
          <w:sz w:val="24"/>
        </w:rPr>
        <w:t xml:space="preserve"> kurš no nosacījumiem iestāsies pirmais</w:t>
      </w:r>
      <w:r w:rsidRPr="004D43BE">
        <w:rPr>
          <w:rFonts w:ascii="Times New Roman" w:hAnsi="Times New Roman" w:cs="Times New Roman"/>
          <w:bCs/>
          <w:sz w:val="24"/>
        </w:rPr>
        <w:t>.</w:t>
      </w:r>
    </w:p>
    <w:p w:rsidR="003B514B" w:rsidRDefault="003B514B" w:rsidP="003B514B">
      <w:pPr>
        <w:pStyle w:val="BodyText"/>
        <w:rPr>
          <w:rFonts w:ascii="Times New Roman" w:hAnsi="Times New Roman"/>
          <w:sz w:val="24"/>
          <w:szCs w:val="24"/>
        </w:rPr>
      </w:pPr>
    </w:p>
    <w:p w:rsidR="003B514B" w:rsidRDefault="003B514B" w:rsidP="003B514B">
      <w:pPr>
        <w:pStyle w:val="BodyText"/>
        <w:rPr>
          <w:rFonts w:ascii="Times New Roman" w:hAnsi="Times New Roman"/>
          <w:sz w:val="24"/>
          <w:szCs w:val="24"/>
        </w:rPr>
      </w:pPr>
    </w:p>
    <w:p w:rsidR="003B514B" w:rsidRPr="00F839F3" w:rsidRDefault="003B514B" w:rsidP="003B514B">
      <w:pPr>
        <w:pStyle w:val="BodyText"/>
        <w:rPr>
          <w:rFonts w:ascii="Times New Roman" w:hAnsi="Times New Roman"/>
          <w:sz w:val="24"/>
          <w:szCs w:val="24"/>
        </w:rPr>
      </w:pPr>
      <w:r>
        <w:rPr>
          <w:rFonts w:ascii="Times New Roman" w:hAnsi="Times New Roman"/>
          <w:sz w:val="24"/>
          <w:szCs w:val="24"/>
        </w:rPr>
        <w:t xml:space="preserve">Ar šo apstiprinām un garantējam </w:t>
      </w:r>
      <w:r w:rsidRPr="006B0E0B">
        <w:rPr>
          <w:rFonts w:ascii="Times New Roman" w:hAnsi="Times New Roman"/>
          <w:sz w:val="24"/>
          <w:szCs w:val="24"/>
        </w:rPr>
        <w:t>sniegto ziņu patiesumu un precizitāti</w:t>
      </w:r>
    </w:p>
    <w:p w:rsidR="003B514B" w:rsidRPr="00F839F3" w:rsidRDefault="003B514B" w:rsidP="003B514B">
      <w:pPr>
        <w:pStyle w:val="BodyText"/>
        <w:ind w:left="405"/>
        <w:rPr>
          <w:rFonts w:ascii="Times New Roman" w:hAnsi="Times New Roman"/>
          <w:sz w:val="24"/>
          <w:szCs w:val="24"/>
        </w:rPr>
      </w:pPr>
    </w:p>
    <w:p w:rsidR="003B514B" w:rsidRDefault="003B514B" w:rsidP="003B514B">
      <w:pPr>
        <w:pStyle w:val="BodyText"/>
        <w:rPr>
          <w:rFonts w:ascii="Times New Roman" w:hAnsi="Times New Roman"/>
          <w:sz w:val="24"/>
          <w:szCs w:val="24"/>
        </w:rPr>
      </w:pPr>
      <w:r w:rsidRPr="006B0E0B">
        <w:rPr>
          <w:rFonts w:ascii="Times New Roman" w:hAnsi="Times New Roman"/>
          <w:sz w:val="24"/>
          <w:szCs w:val="24"/>
        </w:rPr>
        <w:t xml:space="preserve">Pilnvarotās personas paraksts </w:t>
      </w:r>
      <w:r>
        <w:rPr>
          <w:rFonts w:ascii="Times New Roman" w:hAnsi="Times New Roman"/>
          <w:sz w:val="24"/>
          <w:szCs w:val="24"/>
        </w:rPr>
        <w:t>____________</w:t>
      </w:r>
    </w:p>
    <w:p w:rsidR="003B514B" w:rsidRPr="00F839F3" w:rsidRDefault="003B514B" w:rsidP="003B514B">
      <w:pPr>
        <w:pStyle w:val="BodyText"/>
        <w:rPr>
          <w:rFonts w:ascii="Times New Roman" w:hAnsi="Times New Roman"/>
          <w:sz w:val="24"/>
          <w:szCs w:val="24"/>
        </w:rPr>
      </w:pPr>
      <w:r w:rsidRPr="006B0E0B">
        <w:rPr>
          <w:rFonts w:ascii="Times New Roman" w:hAnsi="Times New Roman"/>
          <w:sz w:val="24"/>
          <w:szCs w:val="24"/>
        </w:rPr>
        <w:t>Parakstītāja vārds, uzvā</w:t>
      </w:r>
      <w:r>
        <w:rPr>
          <w:rFonts w:ascii="Times New Roman" w:hAnsi="Times New Roman"/>
          <w:sz w:val="24"/>
          <w:szCs w:val="24"/>
        </w:rPr>
        <w:t>rds un amats: _________________</w:t>
      </w:r>
    </w:p>
    <w:p w:rsidR="003B514B" w:rsidRPr="00F839F3" w:rsidRDefault="003B514B" w:rsidP="003B514B">
      <w:pPr>
        <w:pStyle w:val="BodyText"/>
        <w:rPr>
          <w:rFonts w:ascii="Times New Roman" w:hAnsi="Times New Roman"/>
          <w:sz w:val="24"/>
          <w:szCs w:val="24"/>
        </w:rPr>
      </w:pPr>
      <w:r w:rsidRPr="006B0E0B">
        <w:rPr>
          <w:rFonts w:ascii="Times New Roman" w:hAnsi="Times New Roman"/>
          <w:sz w:val="24"/>
          <w:szCs w:val="24"/>
        </w:rPr>
        <w:t>Datums:____________</w:t>
      </w:r>
    </w:p>
    <w:p w:rsidR="003B514B" w:rsidRDefault="003B514B" w:rsidP="003B514B">
      <w:pPr>
        <w:tabs>
          <w:tab w:val="left" w:pos="5610"/>
        </w:tabs>
        <w:rPr>
          <w:rFonts w:ascii="Times New Roman" w:hAnsi="Times New Roman" w:cs="Times New Roman"/>
          <w:sz w:val="24"/>
          <w:lang w:eastAsia="lv-LV"/>
        </w:rPr>
      </w:pPr>
    </w:p>
    <w:p w:rsidR="003B514B" w:rsidRDefault="003B514B" w:rsidP="003B514B">
      <w:pPr>
        <w:rPr>
          <w:rFonts w:ascii="Times New Roman" w:hAnsi="Times New Roman" w:cs="Times New Roman"/>
          <w:sz w:val="24"/>
          <w:lang w:eastAsia="lv-LV"/>
        </w:rPr>
      </w:pPr>
    </w:p>
    <w:p w:rsidR="005C7935" w:rsidRPr="003B514B" w:rsidRDefault="005C7935" w:rsidP="003B514B">
      <w:pPr>
        <w:rPr>
          <w:rFonts w:ascii="Times New Roman" w:hAnsi="Times New Roman" w:cs="Times New Roman"/>
          <w:sz w:val="24"/>
          <w:lang w:eastAsia="lv-LV"/>
        </w:rPr>
        <w:sectPr w:rsidR="005C7935" w:rsidRPr="003B514B" w:rsidSect="00701F53">
          <w:pgSz w:w="11906" w:h="16838"/>
          <w:pgMar w:top="992" w:right="1418" w:bottom="851" w:left="851" w:header="709" w:footer="709" w:gutter="0"/>
          <w:cols w:space="708"/>
          <w:docGrid w:linePitch="360"/>
        </w:sectPr>
      </w:pPr>
    </w:p>
    <w:p w:rsidR="00E95688" w:rsidRPr="00D43C95" w:rsidRDefault="00335E44" w:rsidP="00637359">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3.pielikums</w:t>
      </w:r>
    </w:p>
    <w:p w:rsidR="00E95688" w:rsidRPr="00D43C95" w:rsidRDefault="00E95688" w:rsidP="00E95688">
      <w:pPr>
        <w:jc w:val="right"/>
        <w:rPr>
          <w:rFonts w:ascii="Times New Roman" w:hAnsi="Times New Roman" w:cs="Times New Roman"/>
          <w:sz w:val="20"/>
          <w:szCs w:val="20"/>
        </w:rPr>
      </w:pPr>
      <w:r w:rsidRPr="00D43C95">
        <w:rPr>
          <w:rFonts w:ascii="Times New Roman" w:hAnsi="Times New Roman" w:cs="Times New Roman"/>
          <w:sz w:val="20"/>
          <w:szCs w:val="20"/>
        </w:rPr>
        <w:t xml:space="preserve">Nolikumam ID Nr. </w:t>
      </w:r>
      <w:r w:rsidRPr="00883DB0">
        <w:rPr>
          <w:rFonts w:ascii="Times New Roman" w:hAnsi="Times New Roman" w:cs="Times New Roman"/>
          <w:sz w:val="20"/>
          <w:szCs w:val="20"/>
        </w:rPr>
        <w:t>RTU</w:t>
      </w:r>
      <w:r w:rsidR="00F07A6A">
        <w:rPr>
          <w:rFonts w:ascii="Times New Roman" w:hAnsi="Times New Roman" w:cs="Times New Roman"/>
          <w:sz w:val="20"/>
          <w:szCs w:val="20"/>
        </w:rPr>
        <w:t xml:space="preserve"> </w:t>
      </w:r>
      <w:r w:rsidRPr="00883DB0">
        <w:rPr>
          <w:rFonts w:ascii="Times New Roman" w:hAnsi="Times New Roman" w:cs="Times New Roman"/>
          <w:sz w:val="20"/>
          <w:szCs w:val="20"/>
        </w:rPr>
        <w:t>201</w:t>
      </w:r>
      <w:r w:rsidR="008B3EAD" w:rsidRPr="00883DB0">
        <w:rPr>
          <w:rFonts w:ascii="Times New Roman" w:hAnsi="Times New Roman" w:cs="Times New Roman"/>
          <w:sz w:val="20"/>
          <w:szCs w:val="20"/>
        </w:rPr>
        <w:t>8</w:t>
      </w:r>
      <w:r w:rsidRPr="00883DB0">
        <w:rPr>
          <w:rFonts w:ascii="Times New Roman" w:hAnsi="Times New Roman" w:cs="Times New Roman"/>
          <w:sz w:val="20"/>
          <w:szCs w:val="20"/>
        </w:rPr>
        <w:t>/</w:t>
      </w:r>
      <w:r w:rsidR="00883DB0" w:rsidRPr="00883DB0">
        <w:rPr>
          <w:rFonts w:ascii="Times New Roman" w:hAnsi="Times New Roman" w:cs="Times New Roman"/>
          <w:sz w:val="20"/>
          <w:szCs w:val="20"/>
        </w:rPr>
        <w:t>7</w:t>
      </w:r>
      <w:r w:rsidR="00AD4010">
        <w:rPr>
          <w:rFonts w:ascii="Times New Roman" w:hAnsi="Times New Roman" w:cs="Times New Roman"/>
          <w:sz w:val="20"/>
          <w:szCs w:val="20"/>
        </w:rPr>
        <w:t>9</w:t>
      </w:r>
    </w:p>
    <w:p w:rsidR="003E41E2" w:rsidRPr="006111E2" w:rsidRDefault="003E41E2" w:rsidP="003E41E2">
      <w:pPr>
        <w:jc w:val="right"/>
        <w:rPr>
          <w:rFonts w:ascii="Times New Roman" w:eastAsia="Times New Roman Bold" w:hAnsi="Times New Roman" w:cs="Times New Roman"/>
          <w:caps/>
          <w:sz w:val="20"/>
          <w:szCs w:val="20"/>
        </w:rPr>
      </w:pPr>
    </w:p>
    <w:p w:rsidR="00AA44EF" w:rsidRPr="00D43C95" w:rsidRDefault="003E41E2" w:rsidP="00C66AC0">
      <w:pPr>
        <w:jc w:val="right"/>
        <w:rPr>
          <w:rFonts w:ascii="Times New Roman" w:eastAsia="Times New Roman Bold" w:hAnsi="Times New Roman" w:cs="Times New Roman"/>
          <w:caps/>
        </w:rPr>
      </w:pPr>
      <w:r w:rsidRPr="00D43C95">
        <w:rPr>
          <w:rFonts w:ascii="Times New Roman" w:eastAsia="Times New Roman Bold" w:hAnsi="Times New Roman" w:cs="Times New Roman"/>
          <w:caps/>
          <w:sz w:val="24"/>
        </w:rPr>
        <w:t>projekts</w:t>
      </w:r>
    </w:p>
    <w:p w:rsidR="00AA44EF" w:rsidRDefault="00AA44EF" w:rsidP="00AA44EF">
      <w:pPr>
        <w:jc w:val="center"/>
        <w:rPr>
          <w:rFonts w:ascii="Times New Roman" w:hAnsi="Times New Roman" w:cs="Times New Roman"/>
          <w:b/>
          <w:bCs/>
          <w:sz w:val="24"/>
        </w:rPr>
      </w:pPr>
      <w:r w:rsidRPr="00D43C95">
        <w:rPr>
          <w:rFonts w:ascii="Times New Roman" w:hAnsi="Times New Roman" w:cs="Times New Roman"/>
          <w:b/>
          <w:bCs/>
          <w:sz w:val="24"/>
        </w:rPr>
        <w:t>IEPIRKUMA LĪGUMS Nr.</w:t>
      </w:r>
      <w:r w:rsidR="00B063BF">
        <w:rPr>
          <w:rFonts w:ascii="Times New Roman" w:eastAsia="Times New Roman" w:hAnsi="Times New Roman" w:cs="Times New Roman"/>
          <w:b/>
          <w:bCs/>
          <w:kern w:val="0"/>
          <w:sz w:val="24"/>
        </w:rPr>
        <w:t>_________</w:t>
      </w:r>
    </w:p>
    <w:p w:rsidR="00B063BF" w:rsidRPr="00D43C95" w:rsidRDefault="00B063BF" w:rsidP="00AA44EF">
      <w:pPr>
        <w:jc w:val="center"/>
        <w:rPr>
          <w:rFonts w:ascii="Times New Roman" w:hAnsi="Times New Roman" w:cs="Times New Roman"/>
          <w:b/>
          <w:bCs/>
          <w:sz w:val="24"/>
        </w:rPr>
      </w:pPr>
    </w:p>
    <w:p w:rsidR="00AA44EF" w:rsidRPr="00D43C95" w:rsidRDefault="00AA44EF" w:rsidP="00AA44EF">
      <w:pPr>
        <w:jc w:val="both"/>
        <w:rPr>
          <w:rFonts w:ascii="Times New Roman" w:hAnsi="Times New Roman" w:cs="Times New Roman"/>
          <w:bCs/>
          <w:kern w:val="28"/>
          <w:sz w:val="24"/>
        </w:rPr>
      </w:pPr>
      <w:r w:rsidRPr="00D43C95">
        <w:rPr>
          <w:rFonts w:ascii="Times New Roman" w:hAnsi="Times New Roman" w:cs="Times New Roman"/>
          <w:bCs/>
          <w:kern w:val="28"/>
          <w:sz w:val="24"/>
        </w:rPr>
        <w:t>Rīgā,</w:t>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r>
      <w:r w:rsidRPr="00D43C95">
        <w:rPr>
          <w:rFonts w:ascii="Times New Roman" w:hAnsi="Times New Roman" w:cs="Times New Roman"/>
          <w:bCs/>
          <w:kern w:val="28"/>
          <w:sz w:val="24"/>
        </w:rPr>
        <w:tab/>
        <w:t xml:space="preserve">                   201</w:t>
      </w:r>
      <w:r w:rsidR="008B3EAD">
        <w:rPr>
          <w:rFonts w:ascii="Times New Roman" w:hAnsi="Times New Roman" w:cs="Times New Roman"/>
          <w:bCs/>
          <w:kern w:val="28"/>
          <w:sz w:val="24"/>
        </w:rPr>
        <w:t>8</w:t>
      </w:r>
      <w:r w:rsidRPr="00D43C95">
        <w:rPr>
          <w:rFonts w:ascii="Times New Roman" w:hAnsi="Times New Roman" w:cs="Times New Roman"/>
          <w:bCs/>
          <w:kern w:val="28"/>
          <w:sz w:val="24"/>
        </w:rPr>
        <w:t>.gada _____._____________</w:t>
      </w:r>
    </w:p>
    <w:p w:rsidR="00235878" w:rsidRPr="00D43C95" w:rsidRDefault="00235878" w:rsidP="00C66AC0">
      <w:pPr>
        <w:pStyle w:val="NormalWeb"/>
        <w:spacing w:before="0" w:beforeAutospacing="0" w:after="0" w:afterAutospacing="0"/>
        <w:jc w:val="both"/>
        <w:rPr>
          <w:rFonts w:ascii="Times New Roman" w:hAnsi="Times New Roman" w:cs="Times New Roman"/>
          <w:b/>
          <w:bCs/>
          <w:lang w:val="lv-LV"/>
        </w:rPr>
      </w:pPr>
    </w:p>
    <w:p w:rsidR="006D721D" w:rsidRPr="009E1C3E" w:rsidRDefault="006D721D" w:rsidP="006D721D">
      <w:pPr>
        <w:ind w:firstLine="567"/>
        <w:jc w:val="both"/>
        <w:rPr>
          <w:rFonts w:ascii="Times New Roman" w:hAnsi="Times New Roman" w:cs="Times New Roman"/>
          <w:color w:val="000000"/>
          <w:sz w:val="24"/>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Ingars Eriņš</w:t>
      </w:r>
      <w:r w:rsidRPr="009E1C3E">
        <w:rPr>
          <w:rFonts w:ascii="Times New Roman" w:hAnsi="Times New Roman" w:cs="Times New Roman"/>
          <w:color w:val="000000"/>
          <w:sz w:val="24"/>
        </w:rPr>
        <w:t>, turpmāk tekstā – „</w:t>
      </w:r>
      <w:r w:rsidRPr="009E1C3E">
        <w:rPr>
          <w:rFonts w:ascii="Times New Roman" w:hAnsi="Times New Roman" w:cs="Times New Roman"/>
          <w:sz w:val="24"/>
        </w:rPr>
        <w:t>Pasūtītājs</w:t>
      </w:r>
      <w:r w:rsidRPr="009E1C3E">
        <w:rPr>
          <w:rFonts w:ascii="Times New Roman" w:hAnsi="Times New Roman" w:cs="Times New Roman"/>
          <w:color w:val="000000"/>
          <w:sz w:val="24"/>
        </w:rPr>
        <w:t>”, no vienas puses, un</w:t>
      </w:r>
    </w:p>
    <w:p w:rsidR="006D721D" w:rsidRPr="009E1C3E" w:rsidRDefault="006D721D" w:rsidP="006D721D">
      <w:pPr>
        <w:ind w:firstLine="567"/>
        <w:jc w:val="both"/>
        <w:rPr>
          <w:rFonts w:ascii="Times New Roman" w:hAnsi="Times New Roman" w:cs="Times New Roman"/>
          <w:sz w:val="24"/>
        </w:rPr>
      </w:pPr>
      <w:r w:rsidRPr="009E1C3E">
        <w:rPr>
          <w:rFonts w:ascii="Times New Roman" w:hAnsi="Times New Roman" w:cs="Times New Roman"/>
          <w:b/>
          <w:sz w:val="24"/>
        </w:rPr>
        <w:t>____“____________”</w:t>
      </w:r>
      <w:r w:rsidRPr="009E1C3E">
        <w:rPr>
          <w:rFonts w:ascii="Times New Roman" w:hAnsi="Times New Roman" w:cs="Times New Roman"/>
          <w:sz w:val="24"/>
        </w:rPr>
        <w:t>, reģistrācijas Nr._________________, kuras vārdā un interesēs, pamatojoties uz _________, rīkojas tās ________, turpmāk tekstā – „</w:t>
      </w:r>
      <w:r>
        <w:rPr>
          <w:rFonts w:ascii="Times New Roman" w:hAnsi="Times New Roman" w:cs="Times New Roman"/>
          <w:sz w:val="24"/>
        </w:rPr>
        <w:t>Pakalpojuma sniedzējs</w:t>
      </w:r>
      <w:r w:rsidRPr="009E1C3E">
        <w:rPr>
          <w:rFonts w:ascii="Times New Roman" w:hAnsi="Times New Roman" w:cs="Times New Roman"/>
          <w:sz w:val="24"/>
        </w:rPr>
        <w:t xml:space="preserve">”, no otras puses, </w:t>
      </w:r>
    </w:p>
    <w:p w:rsidR="006D721D" w:rsidRPr="009E29D8" w:rsidRDefault="006D721D" w:rsidP="006D721D">
      <w:pPr>
        <w:ind w:firstLine="567"/>
        <w:jc w:val="both"/>
        <w:rPr>
          <w:rFonts w:ascii="Times New Roman" w:hAnsi="Times New Roman" w:cs="Times New Roman"/>
          <w:sz w:val="24"/>
        </w:rPr>
      </w:pPr>
      <w:r w:rsidRPr="009E29D8">
        <w:rPr>
          <w:rFonts w:ascii="Times New Roman" w:hAnsi="Times New Roman" w:cs="Times New Roman"/>
          <w:sz w:val="24"/>
        </w:rPr>
        <w:t>abi kopā saukti „Puses”, bet katrs atsevišķi saukts arī kā „Puse”, pamatojoties uz</w:t>
      </w:r>
      <w:r w:rsidR="000107EE">
        <w:rPr>
          <w:rFonts w:ascii="Times New Roman" w:hAnsi="Times New Roman" w:cs="Times New Roman"/>
          <w:sz w:val="24"/>
        </w:rPr>
        <w:t xml:space="preserve"> </w:t>
      </w:r>
      <w:r w:rsidRPr="009E29D8">
        <w:rPr>
          <w:rFonts w:ascii="Times New Roman" w:hAnsi="Times New Roman" w:cs="Times New Roman"/>
          <w:sz w:val="24"/>
        </w:rPr>
        <w:t>iepirkuma „</w:t>
      </w:r>
      <w:r w:rsidRPr="00CA595B">
        <w:rPr>
          <w:rFonts w:ascii="Times New Roman" w:hAnsi="Times New Roman" w:cs="Times New Roman"/>
          <w:bCs/>
          <w:kern w:val="0"/>
          <w:sz w:val="24"/>
        </w:rPr>
        <w:t>Vingrošanas, trenažieru, boksa zāles un peldbaseina celiņu nodrošināšana Rīgas Tehniskās universitātes studentiem un darbiniekiem</w:t>
      </w:r>
      <w:r w:rsidRPr="009E29D8">
        <w:rPr>
          <w:rFonts w:ascii="Times New Roman" w:hAnsi="Times New Roman" w:cs="Times New Roman"/>
          <w:sz w:val="24"/>
        </w:rPr>
        <w:t>” (iepirkum</w:t>
      </w:r>
      <w:r>
        <w:rPr>
          <w:rFonts w:ascii="Times New Roman" w:hAnsi="Times New Roman" w:cs="Times New Roman"/>
          <w:sz w:val="24"/>
        </w:rPr>
        <w:t>u identifikācijas Nr. RTU 2018/7</w:t>
      </w:r>
      <w:r w:rsidR="00AD4010">
        <w:rPr>
          <w:rFonts w:ascii="Times New Roman" w:hAnsi="Times New Roman" w:cs="Times New Roman"/>
          <w:sz w:val="24"/>
        </w:rPr>
        <w:t>9</w:t>
      </w:r>
      <w:r w:rsidRPr="009E29D8">
        <w:rPr>
          <w:rFonts w:ascii="Times New Roman" w:hAnsi="Times New Roman" w:cs="Times New Roman"/>
          <w:sz w:val="24"/>
        </w:rPr>
        <w:t>) rezultātiem, bez maldības, viltus un spaidiem noslēdz šādu līgumu ar pielikumu (turpmāk – “Līgums”), par turpmāk minēto:</w:t>
      </w:r>
    </w:p>
    <w:p w:rsidR="006D721D" w:rsidRDefault="006D721D" w:rsidP="006D721D">
      <w:pPr>
        <w:pStyle w:val="BodyTextIndent"/>
        <w:spacing w:after="0"/>
        <w:ind w:left="0"/>
        <w:rPr>
          <w:rFonts w:ascii="Times New Roman" w:hAnsi="Times New Roman"/>
          <w:sz w:val="24"/>
        </w:rPr>
      </w:pPr>
    </w:p>
    <w:p w:rsidR="006D721D" w:rsidRDefault="006D721D" w:rsidP="00BF7D05">
      <w:pPr>
        <w:numPr>
          <w:ilvl w:val="0"/>
          <w:numId w:val="12"/>
        </w:numPr>
        <w:ind w:left="284" w:hanging="284"/>
        <w:contextualSpacing/>
        <w:jc w:val="center"/>
        <w:rPr>
          <w:rFonts w:ascii="Times New Roman" w:eastAsia="Times New Roman" w:hAnsi="Times New Roman" w:cs="Times New Roman"/>
          <w:b/>
          <w:sz w:val="24"/>
        </w:rPr>
      </w:pPr>
      <w:r w:rsidRPr="00A64BAC">
        <w:rPr>
          <w:rFonts w:ascii="Times New Roman" w:eastAsia="Times New Roman" w:hAnsi="Times New Roman" w:cs="Times New Roman"/>
          <w:b/>
          <w:sz w:val="24"/>
        </w:rPr>
        <w:t>DEFINĪCIJAS</w:t>
      </w:r>
    </w:p>
    <w:p w:rsidR="006D721D" w:rsidRPr="00A64BAC" w:rsidRDefault="006D721D" w:rsidP="006D721D">
      <w:pPr>
        <w:ind w:left="284"/>
        <w:contextualSpacing/>
        <w:rPr>
          <w:rFonts w:ascii="Times New Roman" w:eastAsia="Times New Roman" w:hAnsi="Times New Roman" w:cs="Times New Roman"/>
          <w:b/>
          <w:sz w:val="24"/>
        </w:rPr>
      </w:pPr>
    </w:p>
    <w:p w:rsidR="006D721D" w:rsidRPr="00A64BAC" w:rsidRDefault="006D721D" w:rsidP="00BF7D05">
      <w:pPr>
        <w:pStyle w:val="Sarakstarindkopa1"/>
        <w:numPr>
          <w:ilvl w:val="1"/>
          <w:numId w:val="12"/>
        </w:numPr>
        <w:ind w:left="567" w:hanging="567"/>
        <w:jc w:val="both"/>
        <w:rPr>
          <w:rFonts w:ascii="Times New Roman" w:hAnsi="Times New Roman" w:cs="Times New Roman"/>
          <w:b/>
          <w:sz w:val="24"/>
        </w:rPr>
      </w:pPr>
      <w:r w:rsidRPr="00A64BAC">
        <w:rPr>
          <w:rFonts w:ascii="Times New Roman" w:hAnsi="Times New Roman" w:cs="Times New Roman"/>
          <w:b/>
          <w:sz w:val="24"/>
        </w:rPr>
        <w:t>Akts</w:t>
      </w:r>
      <w:r w:rsidRPr="00A64BAC">
        <w:rPr>
          <w:rFonts w:ascii="Times New Roman" w:hAnsi="Times New Roman" w:cs="Times New Roman"/>
          <w:sz w:val="24"/>
        </w:rPr>
        <w:t xml:space="preserve"> – pieņemšanas-nodošanas akts, kas apliecina, ka Pakalpojums atbilst Līguma noteikumiem vai</w:t>
      </w:r>
      <w:r w:rsidR="000107EE">
        <w:rPr>
          <w:rFonts w:ascii="Times New Roman" w:hAnsi="Times New Roman" w:cs="Times New Roman"/>
          <w:sz w:val="24"/>
        </w:rPr>
        <w:t>,</w:t>
      </w:r>
      <w:r w:rsidRPr="00A64BAC">
        <w:rPr>
          <w:rFonts w:ascii="Times New Roman" w:hAnsi="Times New Roman" w:cs="Times New Roman"/>
          <w:sz w:val="24"/>
        </w:rPr>
        <w:t xml:space="preserve"> ka tiek konstatēti Defekti. </w:t>
      </w:r>
    </w:p>
    <w:p w:rsidR="006D721D" w:rsidRPr="00A64BAC" w:rsidRDefault="006D721D" w:rsidP="00BF7D05">
      <w:pPr>
        <w:numPr>
          <w:ilvl w:val="1"/>
          <w:numId w:val="12"/>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b/>
          <w:sz w:val="24"/>
        </w:rPr>
        <w:t xml:space="preserve">Defekti </w:t>
      </w:r>
      <w:r w:rsidRPr="00A64BAC">
        <w:rPr>
          <w:rFonts w:ascii="Times New Roman" w:eastAsia="Times New Roman" w:hAnsi="Times New Roman" w:cs="Times New Roman"/>
          <w:sz w:val="24"/>
        </w:rPr>
        <w:t>–</w:t>
      </w:r>
      <w:r w:rsidR="000107EE">
        <w:rPr>
          <w:rFonts w:ascii="Times New Roman" w:eastAsia="Times New Roman" w:hAnsi="Times New Roman" w:cs="Times New Roman"/>
          <w:sz w:val="24"/>
        </w:rPr>
        <w:t xml:space="preserve"> </w:t>
      </w:r>
      <w:r w:rsidRPr="00A64BAC">
        <w:rPr>
          <w:rFonts w:ascii="Times New Roman" w:eastAsia="Times New Roman" w:hAnsi="Times New Roman" w:cs="Times New Roman"/>
          <w:bCs/>
          <w:sz w:val="24"/>
        </w:rPr>
        <w:t xml:space="preserve">Pakalpojuma vai Pakalpojuma </w:t>
      </w:r>
      <w:r>
        <w:rPr>
          <w:rFonts w:ascii="Times New Roman" w:eastAsia="Times New Roman" w:hAnsi="Times New Roman" w:cs="Times New Roman"/>
          <w:bCs/>
          <w:sz w:val="24"/>
        </w:rPr>
        <w:t xml:space="preserve">daļas </w:t>
      </w:r>
      <w:r w:rsidRPr="00A64BAC">
        <w:rPr>
          <w:rFonts w:ascii="Times New Roman" w:eastAsia="Times New Roman" w:hAnsi="Times New Roman" w:cs="Times New Roman"/>
          <w:bCs/>
          <w:sz w:val="24"/>
        </w:rPr>
        <w:t xml:space="preserve">kvalitātes neatbilstība Latvijas Republikā spēkā esošajiem normatīvajiem aktiem, </w:t>
      </w:r>
      <w:r>
        <w:rPr>
          <w:rFonts w:ascii="Times New Roman" w:eastAsia="Times New Roman" w:hAnsi="Times New Roman" w:cs="Times New Roman"/>
          <w:bCs/>
          <w:sz w:val="24"/>
        </w:rPr>
        <w:t>t</w:t>
      </w:r>
      <w:r w:rsidRPr="00A64BAC">
        <w:rPr>
          <w:rFonts w:ascii="Times New Roman" w:eastAsia="Times New Roman" w:hAnsi="Times New Roman" w:cs="Times New Roman"/>
          <w:bCs/>
          <w:sz w:val="24"/>
        </w:rPr>
        <w:t>ehniskajai specifikācijai</w:t>
      </w:r>
      <w:r>
        <w:rPr>
          <w:rFonts w:ascii="Times New Roman" w:eastAsia="Times New Roman" w:hAnsi="Times New Roman" w:cs="Times New Roman"/>
          <w:bCs/>
          <w:sz w:val="24"/>
        </w:rPr>
        <w:t>, tehniskajam piedāvājumam</w:t>
      </w:r>
      <w:r w:rsidRPr="00A64BAC">
        <w:rPr>
          <w:rFonts w:ascii="Times New Roman" w:eastAsia="Times New Roman" w:hAnsi="Times New Roman" w:cs="Times New Roman"/>
          <w:bCs/>
          <w:sz w:val="24"/>
        </w:rPr>
        <w:t xml:space="preserve"> vai Līgumam.</w:t>
      </w:r>
    </w:p>
    <w:p w:rsidR="006D721D" w:rsidRPr="00A64BAC" w:rsidRDefault="006D721D" w:rsidP="00BF7D05">
      <w:pPr>
        <w:numPr>
          <w:ilvl w:val="1"/>
          <w:numId w:val="12"/>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b/>
          <w:sz w:val="24"/>
        </w:rPr>
        <w:t>Iepirkums</w:t>
      </w:r>
      <w:r w:rsidRPr="00A64BAC">
        <w:rPr>
          <w:rFonts w:ascii="Times New Roman" w:eastAsia="Times New Roman" w:hAnsi="Times New Roman" w:cs="Times New Roman"/>
          <w:sz w:val="24"/>
        </w:rPr>
        <w:t xml:space="preserve"> – Publisko iepirkumu likuma </w:t>
      </w:r>
      <w:r>
        <w:rPr>
          <w:rFonts w:ascii="Times New Roman" w:eastAsia="Times New Roman" w:hAnsi="Times New Roman" w:cs="Times New Roman"/>
          <w:sz w:val="24"/>
        </w:rPr>
        <w:t>10.p</w:t>
      </w:r>
      <w:r w:rsidRPr="00A64BAC">
        <w:rPr>
          <w:rFonts w:ascii="Times New Roman" w:eastAsia="Times New Roman" w:hAnsi="Times New Roman" w:cs="Times New Roman"/>
          <w:sz w:val="24"/>
        </w:rPr>
        <w:t>anta kārtībā rīkots iepirkums “</w:t>
      </w:r>
      <w:r w:rsidRPr="00CA595B">
        <w:rPr>
          <w:rFonts w:ascii="Times New Roman" w:hAnsi="Times New Roman" w:cs="Times New Roman"/>
          <w:bCs/>
          <w:kern w:val="0"/>
          <w:sz w:val="24"/>
        </w:rPr>
        <w:t>Vingrošanas, trenažieru, boksa zāles un peldbaseina celiņu nodrošināšana Rīgas Tehniskās universitātes studentiem un darbiniekiem</w:t>
      </w:r>
      <w:r w:rsidRPr="00A64BAC">
        <w:rPr>
          <w:rFonts w:ascii="Times New Roman" w:hAnsi="Times New Roman" w:cs="Times New Roman"/>
          <w:bCs/>
          <w:color w:val="000000"/>
          <w:sz w:val="24"/>
        </w:rPr>
        <w:t>”</w:t>
      </w:r>
      <w:r w:rsidRPr="00A64BAC">
        <w:rPr>
          <w:rFonts w:ascii="Times New Roman" w:eastAsia="Times New Roman" w:hAnsi="Times New Roman" w:cs="Times New Roman"/>
          <w:kern w:val="0"/>
          <w:sz w:val="24"/>
          <w:lang w:eastAsia="ar-SA"/>
        </w:rPr>
        <w:t xml:space="preserve"> iepi</w:t>
      </w:r>
      <w:r>
        <w:rPr>
          <w:rFonts w:ascii="Times New Roman" w:eastAsia="Times New Roman" w:hAnsi="Times New Roman" w:cs="Times New Roman"/>
          <w:kern w:val="0"/>
          <w:sz w:val="24"/>
          <w:lang w:eastAsia="ar-SA"/>
        </w:rPr>
        <w:t xml:space="preserve">rkuma identifikācijas Nr. RTU </w:t>
      </w:r>
      <w:r w:rsidRPr="00A64BAC">
        <w:rPr>
          <w:rFonts w:ascii="Times New Roman" w:eastAsia="Times New Roman" w:hAnsi="Times New Roman" w:cs="Times New Roman"/>
          <w:kern w:val="0"/>
          <w:sz w:val="24"/>
          <w:lang w:eastAsia="ar-SA"/>
        </w:rPr>
        <w:t>201</w:t>
      </w:r>
      <w:r>
        <w:rPr>
          <w:rFonts w:ascii="Times New Roman" w:eastAsia="Times New Roman" w:hAnsi="Times New Roman" w:cs="Times New Roman"/>
          <w:kern w:val="0"/>
          <w:sz w:val="24"/>
          <w:lang w:eastAsia="ar-SA"/>
        </w:rPr>
        <w:t>8</w:t>
      </w:r>
      <w:r w:rsidRPr="00A64BAC">
        <w:rPr>
          <w:rFonts w:ascii="Times New Roman" w:eastAsia="Times New Roman" w:hAnsi="Times New Roman" w:cs="Times New Roman"/>
          <w:kern w:val="0"/>
          <w:sz w:val="24"/>
          <w:lang w:eastAsia="ar-SA"/>
        </w:rPr>
        <w:t>/</w:t>
      </w:r>
      <w:r>
        <w:rPr>
          <w:rFonts w:ascii="Times New Roman" w:eastAsia="Times New Roman" w:hAnsi="Times New Roman" w:cs="Times New Roman"/>
          <w:kern w:val="0"/>
          <w:sz w:val="24"/>
          <w:lang w:eastAsia="ar-SA"/>
        </w:rPr>
        <w:t>7</w:t>
      </w:r>
      <w:r w:rsidR="00AD4010">
        <w:rPr>
          <w:rFonts w:ascii="Times New Roman" w:eastAsia="Times New Roman" w:hAnsi="Times New Roman" w:cs="Times New Roman"/>
          <w:kern w:val="0"/>
          <w:sz w:val="24"/>
          <w:lang w:eastAsia="ar-SA"/>
        </w:rPr>
        <w:t>9</w:t>
      </w:r>
      <w:r w:rsidRPr="00A64BAC">
        <w:rPr>
          <w:rFonts w:ascii="Times New Roman" w:eastAsia="Times New Roman" w:hAnsi="Times New Roman" w:cs="Times New Roman"/>
          <w:sz w:val="24"/>
        </w:rPr>
        <w:t>.</w:t>
      </w:r>
    </w:p>
    <w:p w:rsidR="006D721D" w:rsidRPr="00A64BAC" w:rsidRDefault="006D721D" w:rsidP="00BF7D05">
      <w:pPr>
        <w:numPr>
          <w:ilvl w:val="1"/>
          <w:numId w:val="12"/>
        </w:numPr>
        <w:ind w:left="567" w:hanging="567"/>
        <w:contextualSpacing/>
        <w:jc w:val="both"/>
        <w:rPr>
          <w:rFonts w:ascii="Times New Roman" w:eastAsia="Times New Roman" w:hAnsi="Times New Roman" w:cs="Times New Roman"/>
          <w:b/>
          <w:sz w:val="24"/>
        </w:rPr>
      </w:pPr>
      <w:r w:rsidRPr="00A64BAC">
        <w:rPr>
          <w:rFonts w:ascii="Times New Roman" w:eastAsia="Times New Roman" w:hAnsi="Times New Roman" w:cs="Times New Roman"/>
          <w:b/>
          <w:sz w:val="24"/>
        </w:rPr>
        <w:t>Līgum</w:t>
      </w:r>
      <w:r>
        <w:rPr>
          <w:rFonts w:ascii="Times New Roman" w:eastAsia="Times New Roman" w:hAnsi="Times New Roman" w:cs="Times New Roman"/>
          <w:b/>
          <w:sz w:val="24"/>
        </w:rPr>
        <w:t>cena</w:t>
      </w:r>
      <w:r w:rsidR="000107EE">
        <w:rPr>
          <w:rFonts w:ascii="Times New Roman" w:eastAsia="Times New Roman" w:hAnsi="Times New Roman" w:cs="Times New Roman"/>
          <w:b/>
          <w:sz w:val="24"/>
        </w:rPr>
        <w:t xml:space="preserve"> </w:t>
      </w:r>
      <w:r w:rsidRPr="00A64BAC">
        <w:rPr>
          <w:rFonts w:ascii="Times New Roman" w:eastAsia="Times New Roman" w:hAnsi="Times New Roman" w:cs="Times New Roman"/>
          <w:sz w:val="24"/>
        </w:rPr>
        <w:t>–</w:t>
      </w:r>
      <w:r w:rsidR="000107EE">
        <w:rPr>
          <w:rFonts w:ascii="Times New Roman" w:eastAsia="Times New Roman" w:hAnsi="Times New Roman" w:cs="Times New Roman"/>
          <w:sz w:val="24"/>
        </w:rPr>
        <w:t xml:space="preserve"> </w:t>
      </w:r>
      <w:r w:rsidRPr="00A64BAC">
        <w:rPr>
          <w:rFonts w:ascii="Times New Roman" w:eastAsia="Times New Roman" w:hAnsi="Times New Roman" w:cs="Times New Roman"/>
          <w:bCs/>
          <w:sz w:val="24"/>
        </w:rPr>
        <w:t xml:space="preserve">maksimāli iespējamā maksa par Pakalpojuma sniegšanu Līgumā noteiktajā kārtībā un apmērā bez pievienotās vērtības nodokļa (PVN). </w:t>
      </w:r>
    </w:p>
    <w:p w:rsidR="006D721D" w:rsidRPr="00A64BAC" w:rsidRDefault="006D721D" w:rsidP="00BF7D05">
      <w:pPr>
        <w:numPr>
          <w:ilvl w:val="1"/>
          <w:numId w:val="12"/>
        </w:numPr>
        <w:ind w:left="567" w:hanging="567"/>
        <w:contextualSpacing/>
        <w:jc w:val="both"/>
        <w:rPr>
          <w:rFonts w:ascii="Times New Roman" w:eastAsia="Times New Roman" w:hAnsi="Times New Roman" w:cs="Times New Roman"/>
          <w:b/>
          <w:sz w:val="24"/>
        </w:rPr>
      </w:pPr>
      <w:r w:rsidRPr="00A64BAC">
        <w:rPr>
          <w:rFonts w:ascii="Times New Roman" w:eastAsia="Times New Roman" w:hAnsi="Times New Roman" w:cs="Times New Roman"/>
          <w:b/>
          <w:sz w:val="24"/>
        </w:rPr>
        <w:t xml:space="preserve">Nolikums </w:t>
      </w:r>
      <w:r w:rsidRPr="00A64BAC">
        <w:rPr>
          <w:rFonts w:ascii="Times New Roman" w:eastAsia="Times New Roman" w:hAnsi="Times New Roman" w:cs="Times New Roman"/>
          <w:sz w:val="24"/>
        </w:rPr>
        <w:t xml:space="preserve">– Iepirkuma </w:t>
      </w:r>
      <w:r>
        <w:rPr>
          <w:rFonts w:ascii="Times New Roman" w:eastAsia="Times New Roman" w:hAnsi="Times New Roman" w:cs="Times New Roman"/>
          <w:sz w:val="24"/>
        </w:rPr>
        <w:t>n</w:t>
      </w:r>
      <w:r w:rsidRPr="00A64BAC">
        <w:rPr>
          <w:rFonts w:ascii="Times New Roman" w:eastAsia="Times New Roman" w:hAnsi="Times New Roman" w:cs="Times New Roman"/>
          <w:sz w:val="24"/>
        </w:rPr>
        <w:t>o</w:t>
      </w:r>
      <w:r>
        <w:rPr>
          <w:rFonts w:ascii="Times New Roman" w:eastAsia="Times New Roman" w:hAnsi="Times New Roman" w:cs="Times New Roman"/>
          <w:sz w:val="24"/>
        </w:rPr>
        <w:t>likums ar visiem tā pielikumiem</w:t>
      </w:r>
      <w:r w:rsidRPr="00A64BAC">
        <w:rPr>
          <w:rFonts w:ascii="Times New Roman" w:eastAsia="Times New Roman" w:hAnsi="Times New Roman" w:cs="Times New Roman"/>
          <w:sz w:val="24"/>
        </w:rPr>
        <w:t>.</w:t>
      </w:r>
    </w:p>
    <w:p w:rsidR="006D721D" w:rsidRPr="00A64BAC" w:rsidRDefault="006D721D" w:rsidP="00BF7D05">
      <w:pPr>
        <w:numPr>
          <w:ilvl w:val="1"/>
          <w:numId w:val="12"/>
        </w:numPr>
        <w:ind w:left="567" w:hanging="567"/>
        <w:contextualSpacing/>
        <w:jc w:val="both"/>
        <w:rPr>
          <w:rFonts w:ascii="Times New Roman" w:eastAsia="Times New Roman" w:hAnsi="Times New Roman" w:cs="Times New Roman"/>
          <w:b/>
          <w:sz w:val="24"/>
        </w:rPr>
      </w:pPr>
      <w:r w:rsidRPr="00A64BAC">
        <w:rPr>
          <w:rFonts w:ascii="Times New Roman" w:eastAsia="Times New Roman" w:hAnsi="Times New Roman" w:cs="Times New Roman"/>
          <w:b/>
          <w:sz w:val="24"/>
        </w:rPr>
        <w:t xml:space="preserve">Pārstāvis </w:t>
      </w:r>
      <w:r w:rsidRPr="00A64BAC">
        <w:rPr>
          <w:rFonts w:ascii="Times New Roman" w:eastAsia="Times New Roman" w:hAnsi="Times New Roman" w:cs="Times New Roman"/>
          <w:sz w:val="24"/>
        </w:rPr>
        <w:t>–</w:t>
      </w:r>
      <w:r w:rsidR="000107EE">
        <w:rPr>
          <w:rFonts w:ascii="Times New Roman" w:eastAsia="Times New Roman" w:hAnsi="Times New Roman" w:cs="Times New Roman"/>
          <w:sz w:val="24"/>
        </w:rPr>
        <w:t xml:space="preserve"> </w:t>
      </w:r>
      <w:r w:rsidRPr="00A64BAC">
        <w:rPr>
          <w:rFonts w:ascii="Times New Roman" w:eastAsia="Times New Roman" w:hAnsi="Times New Roman" w:cs="Times New Roman"/>
          <w:sz w:val="24"/>
        </w:rPr>
        <w:t>Pasūtītāja pilnvarota persona, kas Līguma ietvaros</w:t>
      </w:r>
      <w:r>
        <w:rPr>
          <w:rFonts w:ascii="Times New Roman" w:eastAsia="Times New Roman" w:hAnsi="Times New Roman" w:cs="Times New Roman"/>
          <w:sz w:val="24"/>
        </w:rPr>
        <w:t xml:space="preserve"> kontrolē līgumsaistību izpildi</w:t>
      </w:r>
      <w:r w:rsidRPr="00A64BAC">
        <w:rPr>
          <w:rFonts w:ascii="Times New Roman" w:eastAsia="Times New Roman" w:hAnsi="Times New Roman" w:cs="Times New Roman"/>
          <w:sz w:val="24"/>
        </w:rPr>
        <w:t>.</w:t>
      </w:r>
    </w:p>
    <w:p w:rsidR="006D721D" w:rsidRPr="00AA7B70" w:rsidRDefault="006D721D" w:rsidP="00BF7D05">
      <w:pPr>
        <w:numPr>
          <w:ilvl w:val="1"/>
          <w:numId w:val="12"/>
        </w:numPr>
        <w:ind w:left="567" w:hanging="567"/>
        <w:contextualSpacing/>
        <w:jc w:val="both"/>
        <w:rPr>
          <w:rFonts w:ascii="Times New Roman" w:eastAsia="Times New Roman" w:hAnsi="Times New Roman" w:cs="Times New Roman"/>
          <w:b/>
          <w:sz w:val="24"/>
        </w:rPr>
      </w:pPr>
      <w:r w:rsidRPr="00A64BAC">
        <w:rPr>
          <w:rFonts w:ascii="Times New Roman" w:eastAsia="Times New Roman" w:hAnsi="Times New Roman" w:cs="Times New Roman"/>
          <w:b/>
          <w:sz w:val="24"/>
        </w:rPr>
        <w:t xml:space="preserve">Pakalpojums – </w:t>
      </w:r>
      <w:r w:rsidRPr="00CA595B">
        <w:rPr>
          <w:rFonts w:ascii="Times New Roman" w:hAnsi="Times New Roman" w:cs="Times New Roman"/>
          <w:bCs/>
          <w:kern w:val="0"/>
          <w:sz w:val="24"/>
        </w:rPr>
        <w:t xml:space="preserve">vingrošanas, trenažieru, boksa zāles un peldbaseina celiņu </w:t>
      </w:r>
      <w:r w:rsidR="00CA595B" w:rsidRPr="00CA595B">
        <w:rPr>
          <w:rFonts w:ascii="Times New Roman" w:hAnsi="Times New Roman" w:cs="Times New Roman"/>
          <w:bCs/>
          <w:kern w:val="0"/>
          <w:sz w:val="24"/>
        </w:rPr>
        <w:t xml:space="preserve">pieejamības </w:t>
      </w:r>
      <w:r w:rsidRPr="00CA595B">
        <w:rPr>
          <w:rFonts w:ascii="Times New Roman" w:hAnsi="Times New Roman" w:cs="Times New Roman"/>
          <w:bCs/>
          <w:kern w:val="0"/>
          <w:sz w:val="24"/>
        </w:rPr>
        <w:t>nodrošināšana Rīgas Tehniskās universitātes studentiem un darbiniekiem</w:t>
      </w:r>
      <w:r w:rsidRPr="00A64BAC">
        <w:rPr>
          <w:rFonts w:ascii="Times New Roman" w:eastAsia="Times New Roman" w:hAnsi="Times New Roman" w:cs="Times New Roman"/>
          <w:sz w:val="24"/>
        </w:rPr>
        <w:t>,</w:t>
      </w:r>
      <w:r>
        <w:rPr>
          <w:rFonts w:ascii="Times New Roman" w:eastAsia="Times New Roman" w:hAnsi="Times New Roman" w:cs="Times New Roman"/>
          <w:sz w:val="24"/>
        </w:rPr>
        <w:t xml:space="preserve"> par kuru sniegšanu saskaņā ar i</w:t>
      </w:r>
      <w:r w:rsidRPr="00A64BAC">
        <w:rPr>
          <w:rFonts w:ascii="Times New Roman" w:eastAsia="Times New Roman" w:hAnsi="Times New Roman" w:cs="Times New Roman"/>
          <w:sz w:val="24"/>
        </w:rPr>
        <w:t xml:space="preserve">epirkuma </w:t>
      </w:r>
      <w:r>
        <w:rPr>
          <w:rFonts w:ascii="Times New Roman" w:eastAsia="Times New Roman" w:hAnsi="Times New Roman" w:cs="Times New Roman"/>
          <w:sz w:val="24"/>
        </w:rPr>
        <w:t>n</w:t>
      </w:r>
      <w:r w:rsidRPr="00A64BAC">
        <w:rPr>
          <w:rFonts w:ascii="Times New Roman" w:eastAsia="Times New Roman" w:hAnsi="Times New Roman" w:cs="Times New Roman"/>
          <w:sz w:val="24"/>
        </w:rPr>
        <w:t>olikumu un Pakalpojuma sniedzēja iesniegto piedāvājumu tiek slēgts Līgums.</w:t>
      </w:r>
    </w:p>
    <w:p w:rsidR="006D721D" w:rsidRPr="00A64BAC" w:rsidRDefault="006D721D" w:rsidP="00BF7D05">
      <w:pPr>
        <w:numPr>
          <w:ilvl w:val="1"/>
          <w:numId w:val="12"/>
        </w:numPr>
        <w:ind w:left="567" w:hanging="567"/>
        <w:contextualSpacing/>
        <w:jc w:val="both"/>
        <w:rPr>
          <w:rFonts w:ascii="Times New Roman" w:eastAsia="Times New Roman" w:hAnsi="Times New Roman" w:cs="Times New Roman"/>
          <w:b/>
          <w:sz w:val="24"/>
        </w:rPr>
      </w:pPr>
      <w:r>
        <w:rPr>
          <w:rFonts w:ascii="Times New Roman" w:eastAsia="Times New Roman" w:hAnsi="Times New Roman" w:cs="Times New Roman"/>
          <w:b/>
          <w:sz w:val="24"/>
        </w:rPr>
        <w:t>R</w:t>
      </w:r>
      <w:r w:rsidRPr="00A64BAC">
        <w:rPr>
          <w:rFonts w:ascii="Times New Roman" w:eastAsia="Times New Roman" w:hAnsi="Times New Roman" w:cs="Times New Roman"/>
          <w:b/>
          <w:sz w:val="24"/>
        </w:rPr>
        <w:t xml:space="preserve">ēķins </w:t>
      </w:r>
      <w:r w:rsidRPr="00A64BAC">
        <w:rPr>
          <w:rFonts w:ascii="Times New Roman" w:eastAsia="Times New Roman" w:hAnsi="Times New Roman" w:cs="Times New Roman"/>
          <w:sz w:val="24"/>
        </w:rPr>
        <w:t>– normatīvajiem aktiem atbilstoš</w:t>
      </w:r>
      <w:r>
        <w:rPr>
          <w:rFonts w:ascii="Times New Roman" w:eastAsia="Times New Roman" w:hAnsi="Times New Roman" w:cs="Times New Roman"/>
          <w:sz w:val="24"/>
        </w:rPr>
        <w:t xml:space="preserve">s </w:t>
      </w:r>
      <w:r w:rsidRPr="00A64BAC">
        <w:rPr>
          <w:rFonts w:ascii="Times New Roman" w:eastAsia="Times New Roman" w:hAnsi="Times New Roman" w:cs="Times New Roman"/>
          <w:sz w:val="24"/>
        </w:rPr>
        <w:t>rēķins, ko Pakalpojuma sniedzējs iesniedz Pasūtītājam par Pakalpojuma sniegšanu Līgumā noteiktajā kārtībā.</w:t>
      </w:r>
    </w:p>
    <w:p w:rsidR="006D721D" w:rsidRPr="00AA7B70" w:rsidRDefault="006D721D" w:rsidP="00BF7D05">
      <w:pPr>
        <w:numPr>
          <w:ilvl w:val="1"/>
          <w:numId w:val="12"/>
        </w:numPr>
        <w:ind w:left="567" w:hanging="567"/>
        <w:contextualSpacing/>
        <w:jc w:val="both"/>
        <w:rPr>
          <w:rFonts w:ascii="Times New Roman" w:eastAsia="Times New Roman" w:hAnsi="Times New Roman" w:cs="Times New Roman"/>
          <w:b/>
          <w:sz w:val="24"/>
        </w:rPr>
      </w:pPr>
      <w:r w:rsidRPr="00AA7B70">
        <w:rPr>
          <w:rFonts w:ascii="Times New Roman" w:hAnsi="Times New Roman" w:cs="Times New Roman"/>
          <w:sz w:val="24"/>
        </w:rPr>
        <w:t>vienskaitlis (pēc nepieciešamības) ietvers arī daudzskaitli un otrādi; lietvārds, lietots sieviešu dzimtē, (pēc nepieciešamības) ietvers arī vīriešu dzimti un otrādi.</w:t>
      </w:r>
    </w:p>
    <w:p w:rsidR="006D721D" w:rsidRPr="00A64BAC" w:rsidRDefault="006D721D" w:rsidP="006D721D">
      <w:pPr>
        <w:tabs>
          <w:tab w:val="left" w:pos="810"/>
        </w:tabs>
        <w:ind w:left="426" w:hanging="426"/>
        <w:contextualSpacing/>
        <w:jc w:val="both"/>
        <w:rPr>
          <w:rFonts w:ascii="Times New Roman" w:eastAsia="Times New Roman" w:hAnsi="Times New Roman" w:cs="Times New Roman"/>
          <w:b/>
          <w:sz w:val="24"/>
        </w:rPr>
      </w:pPr>
    </w:p>
    <w:p w:rsidR="006D721D" w:rsidRDefault="006D721D" w:rsidP="00BF7D05">
      <w:pPr>
        <w:numPr>
          <w:ilvl w:val="0"/>
          <w:numId w:val="12"/>
        </w:numPr>
        <w:ind w:left="426" w:hanging="426"/>
        <w:contextualSpacing/>
        <w:jc w:val="center"/>
        <w:rPr>
          <w:rFonts w:ascii="Times New Roman" w:eastAsia="Times New Roman" w:hAnsi="Times New Roman" w:cs="Times New Roman"/>
          <w:b/>
          <w:sz w:val="24"/>
        </w:rPr>
      </w:pPr>
      <w:r w:rsidRPr="00A64BAC">
        <w:rPr>
          <w:rFonts w:ascii="Times New Roman" w:eastAsia="Times New Roman" w:hAnsi="Times New Roman" w:cs="Times New Roman"/>
          <w:b/>
          <w:sz w:val="24"/>
        </w:rPr>
        <w:t>LĪGU</w:t>
      </w:r>
      <w:r>
        <w:rPr>
          <w:rFonts w:ascii="Times New Roman" w:eastAsia="Times New Roman" w:hAnsi="Times New Roman" w:cs="Times New Roman"/>
          <w:b/>
          <w:sz w:val="24"/>
        </w:rPr>
        <w:t>MA PRIEKŠMETS</w:t>
      </w:r>
    </w:p>
    <w:p w:rsidR="006D721D" w:rsidRPr="00A64BAC" w:rsidRDefault="006D721D" w:rsidP="006D721D">
      <w:pPr>
        <w:ind w:left="426"/>
        <w:contextualSpacing/>
        <w:rPr>
          <w:rFonts w:ascii="Times New Roman" w:eastAsia="Times New Roman" w:hAnsi="Times New Roman" w:cs="Times New Roman"/>
          <w:b/>
          <w:sz w:val="24"/>
        </w:rPr>
      </w:pPr>
    </w:p>
    <w:p w:rsidR="006D721D" w:rsidRPr="00A64BAC" w:rsidRDefault="006D721D" w:rsidP="00BF7D05">
      <w:pPr>
        <w:numPr>
          <w:ilvl w:val="1"/>
          <w:numId w:val="12"/>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sz w:val="24"/>
        </w:rPr>
        <w:t>Pasūtītājs pasūta, saņem un apmaksā un Pakalpojuma sniedzējs sniedz Pakalpojumu par Līgumā minēto samaksu Līgumā noteiktajā termiņā, kārtībā un apmērā.</w:t>
      </w:r>
    </w:p>
    <w:p w:rsidR="006D721D" w:rsidRPr="00691B4E" w:rsidRDefault="006D721D" w:rsidP="00BF7D05">
      <w:pPr>
        <w:numPr>
          <w:ilvl w:val="1"/>
          <w:numId w:val="12"/>
        </w:numPr>
        <w:suppressAutoHyphens/>
        <w:ind w:left="567" w:hanging="567"/>
        <w:contextualSpacing/>
        <w:jc w:val="both"/>
        <w:rPr>
          <w:rFonts w:ascii="Times New Roman" w:eastAsia="Times New Roman" w:hAnsi="Times New Roman" w:cs="Times New Roman"/>
          <w:kern w:val="0"/>
          <w:sz w:val="24"/>
          <w:lang w:eastAsia="lv-LV"/>
        </w:rPr>
      </w:pPr>
      <w:r w:rsidRPr="00A64BAC">
        <w:rPr>
          <w:rFonts w:ascii="Times New Roman" w:hAnsi="Times New Roman" w:cs="Times New Roman"/>
          <w:sz w:val="24"/>
        </w:rPr>
        <w:t xml:space="preserve">Pakalpojums tiek nodrošināts atbilstoši </w:t>
      </w:r>
      <w:r w:rsidRPr="009E1C3E">
        <w:rPr>
          <w:rFonts w:ascii="Times New Roman" w:hAnsi="Times New Roman" w:cs="Times New Roman"/>
          <w:sz w:val="24"/>
        </w:rPr>
        <w:t>Pasūtītāja tehniskajai specifikāc</w:t>
      </w:r>
      <w:r>
        <w:rPr>
          <w:rFonts w:ascii="Times New Roman" w:hAnsi="Times New Roman" w:cs="Times New Roman"/>
          <w:sz w:val="24"/>
        </w:rPr>
        <w:t xml:space="preserve">ijai un Pakalpojuma sniedzēja </w:t>
      </w:r>
      <w:r w:rsidRPr="00691B4E">
        <w:rPr>
          <w:rFonts w:ascii="Times New Roman" w:hAnsi="Times New Roman" w:cs="Times New Roman"/>
          <w:sz w:val="24"/>
        </w:rPr>
        <w:t>iesniegtam tehniskajam piedāvājumam (</w:t>
      </w:r>
      <w:r w:rsidR="00CA595B">
        <w:rPr>
          <w:rFonts w:ascii="Times New Roman" w:hAnsi="Times New Roman" w:cs="Times New Roman"/>
          <w:sz w:val="24"/>
        </w:rPr>
        <w:t>1.p</w:t>
      </w:r>
      <w:r w:rsidRPr="00691B4E">
        <w:rPr>
          <w:rFonts w:ascii="Times New Roman" w:hAnsi="Times New Roman" w:cs="Times New Roman"/>
          <w:sz w:val="24"/>
        </w:rPr>
        <w:t>ielikums “Tehniskā specifikācija – Tehniskais, Finanšu piedāvājums”)</w:t>
      </w:r>
      <w:r w:rsidRPr="00691B4E">
        <w:rPr>
          <w:rFonts w:ascii="Times New Roman" w:eastAsia="Times New Roman" w:hAnsi="Times New Roman" w:cs="Times New Roman"/>
          <w:kern w:val="0"/>
          <w:sz w:val="24"/>
          <w:lang w:eastAsia="lv-LV"/>
        </w:rPr>
        <w:t>, Līguma noteikumiem un Latvijas Republikā spēkā esošajiem normatīvajiem aktiem.</w:t>
      </w:r>
    </w:p>
    <w:p w:rsidR="006D721D" w:rsidRPr="00AA7B70" w:rsidRDefault="006D721D" w:rsidP="00BF7D05">
      <w:pPr>
        <w:numPr>
          <w:ilvl w:val="1"/>
          <w:numId w:val="12"/>
        </w:numPr>
        <w:suppressAutoHyphens/>
        <w:ind w:left="567" w:hanging="567"/>
        <w:contextualSpacing/>
        <w:jc w:val="both"/>
        <w:rPr>
          <w:rFonts w:ascii="Times New Roman" w:eastAsia="Times New Roman" w:hAnsi="Times New Roman" w:cs="Times New Roman"/>
          <w:kern w:val="0"/>
          <w:sz w:val="24"/>
          <w:lang w:eastAsia="lv-LV"/>
        </w:rPr>
      </w:pPr>
      <w:r w:rsidRPr="00AA7B70">
        <w:rPr>
          <w:rFonts w:ascii="Times New Roman" w:eastAsia="Times New Roman" w:hAnsi="Times New Roman" w:cs="Times New Roman"/>
          <w:sz w:val="24"/>
        </w:rPr>
        <w:lastRenderedPageBreak/>
        <w:t xml:space="preserve">Pakalpojuma sniedzējs garantē, ka Pakalpojums atbilst </w:t>
      </w:r>
      <w:r>
        <w:rPr>
          <w:rFonts w:ascii="Times New Roman" w:eastAsia="Times New Roman" w:hAnsi="Times New Roman" w:cs="Times New Roman"/>
          <w:sz w:val="24"/>
        </w:rPr>
        <w:t>normatīvajos</w:t>
      </w:r>
      <w:r w:rsidRPr="00AA7B70">
        <w:rPr>
          <w:rFonts w:ascii="Times New Roman" w:eastAsia="Times New Roman" w:hAnsi="Times New Roman" w:cs="Times New Roman"/>
          <w:sz w:val="24"/>
        </w:rPr>
        <w:t xml:space="preserve"> aktos </w:t>
      </w:r>
      <w:r>
        <w:rPr>
          <w:rFonts w:ascii="Times New Roman" w:eastAsia="Times New Roman" w:hAnsi="Times New Roman" w:cs="Times New Roman"/>
          <w:sz w:val="24"/>
        </w:rPr>
        <w:t xml:space="preserve">un valsts standartos </w:t>
      </w:r>
      <w:r w:rsidRPr="00AA7B70">
        <w:rPr>
          <w:rFonts w:ascii="Times New Roman" w:eastAsia="Times New Roman" w:hAnsi="Times New Roman" w:cs="Times New Roman"/>
          <w:sz w:val="24"/>
        </w:rPr>
        <w:t>noteiktajām Pakalpojuma kvalitātes un atbilstības prasībām.</w:t>
      </w:r>
    </w:p>
    <w:p w:rsidR="006D721D" w:rsidRDefault="006D721D" w:rsidP="00BF7D05">
      <w:pPr>
        <w:numPr>
          <w:ilvl w:val="1"/>
          <w:numId w:val="12"/>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sz w:val="24"/>
        </w:rPr>
        <w:t xml:space="preserve">Pakalpojuma </w:t>
      </w:r>
      <w:r w:rsidR="00C5549C">
        <w:rPr>
          <w:rFonts w:ascii="Times New Roman" w:eastAsia="Times New Roman" w:hAnsi="Times New Roman" w:cs="Times New Roman"/>
          <w:sz w:val="24"/>
        </w:rPr>
        <w:t xml:space="preserve">sniegšanas vieta </w:t>
      </w:r>
      <w:r>
        <w:rPr>
          <w:rFonts w:ascii="Times New Roman" w:eastAsia="Times New Roman" w:hAnsi="Times New Roman" w:cs="Times New Roman"/>
          <w:sz w:val="24"/>
        </w:rPr>
        <w:t>_____________</w:t>
      </w:r>
      <w:r w:rsidRPr="00691B4E">
        <w:rPr>
          <w:rFonts w:ascii="Times New Roman" w:eastAsia="Times New Roman" w:hAnsi="Times New Roman" w:cs="Times New Roman"/>
          <w:sz w:val="24"/>
        </w:rPr>
        <w:t>.</w:t>
      </w:r>
    </w:p>
    <w:p w:rsidR="00C5549C" w:rsidRDefault="00C5549C" w:rsidP="00BF7D05">
      <w:pPr>
        <w:numPr>
          <w:ilvl w:val="1"/>
          <w:numId w:val="12"/>
        </w:numPr>
        <w:ind w:left="567" w:hanging="567"/>
        <w:contextualSpacing/>
        <w:jc w:val="both"/>
        <w:rPr>
          <w:rFonts w:ascii="Times New Roman" w:eastAsia="Times New Roman" w:hAnsi="Times New Roman" w:cs="Times New Roman"/>
          <w:sz w:val="24"/>
        </w:rPr>
      </w:pPr>
      <w:r>
        <w:rPr>
          <w:rFonts w:ascii="Times New Roman" w:eastAsia="Calibri" w:hAnsi="Times New Roman" w:cs="Times New Roman"/>
          <w:color w:val="000000"/>
          <w:kern w:val="0"/>
          <w:sz w:val="23"/>
          <w:szCs w:val="23"/>
          <w:lang w:eastAsia="lv-LV"/>
        </w:rPr>
        <w:t xml:space="preserve">Pasūtītājs ir tiesīgs izmantot </w:t>
      </w:r>
      <w:r w:rsidRPr="00701F53">
        <w:rPr>
          <w:rFonts w:ascii="Times New Roman" w:eastAsia="Calibri" w:hAnsi="Times New Roman" w:cs="Times New Roman"/>
          <w:color w:val="000000"/>
          <w:kern w:val="0"/>
          <w:sz w:val="23"/>
          <w:szCs w:val="23"/>
          <w:lang w:eastAsia="lv-LV"/>
        </w:rPr>
        <w:t>vingrošanas zāl</w:t>
      </w:r>
      <w:r>
        <w:rPr>
          <w:rFonts w:ascii="Times New Roman" w:eastAsia="Calibri" w:hAnsi="Times New Roman" w:cs="Times New Roman"/>
          <w:color w:val="000000"/>
          <w:kern w:val="0"/>
          <w:sz w:val="23"/>
          <w:szCs w:val="23"/>
          <w:lang w:eastAsia="lv-LV"/>
        </w:rPr>
        <w:t>i</w:t>
      </w:r>
      <w:r w:rsidRPr="00701F53">
        <w:rPr>
          <w:rFonts w:ascii="Times New Roman" w:eastAsia="Calibri" w:hAnsi="Times New Roman" w:cs="Times New Roman"/>
          <w:color w:val="000000"/>
          <w:kern w:val="0"/>
          <w:sz w:val="23"/>
          <w:szCs w:val="23"/>
          <w:lang w:eastAsia="lv-LV"/>
        </w:rPr>
        <w:t>, trenažieru zāl</w:t>
      </w:r>
      <w:r>
        <w:rPr>
          <w:rFonts w:ascii="Times New Roman" w:eastAsia="Calibri" w:hAnsi="Times New Roman" w:cs="Times New Roman"/>
          <w:color w:val="000000"/>
          <w:kern w:val="0"/>
          <w:sz w:val="23"/>
          <w:szCs w:val="23"/>
          <w:lang w:eastAsia="lv-LV"/>
        </w:rPr>
        <w:t>i</w:t>
      </w:r>
      <w:r w:rsidRPr="00701F53">
        <w:rPr>
          <w:rFonts w:ascii="Times New Roman" w:eastAsia="Calibri" w:hAnsi="Times New Roman" w:cs="Times New Roman"/>
          <w:color w:val="000000"/>
          <w:kern w:val="0"/>
          <w:sz w:val="23"/>
          <w:szCs w:val="23"/>
          <w:lang w:eastAsia="lv-LV"/>
        </w:rPr>
        <w:t>, boksa zāl</w:t>
      </w:r>
      <w:r>
        <w:rPr>
          <w:rFonts w:ascii="Times New Roman" w:eastAsia="Calibri" w:hAnsi="Times New Roman" w:cs="Times New Roman"/>
          <w:color w:val="000000"/>
          <w:kern w:val="0"/>
          <w:sz w:val="23"/>
          <w:szCs w:val="23"/>
          <w:lang w:eastAsia="lv-LV"/>
        </w:rPr>
        <w:t>i</w:t>
      </w:r>
      <w:r w:rsidRPr="00701F53">
        <w:rPr>
          <w:rFonts w:ascii="Times New Roman" w:eastAsia="Calibri" w:hAnsi="Times New Roman" w:cs="Times New Roman"/>
          <w:color w:val="000000"/>
          <w:kern w:val="0"/>
          <w:sz w:val="23"/>
          <w:szCs w:val="23"/>
          <w:lang w:eastAsia="lv-LV"/>
        </w:rPr>
        <w:t xml:space="preserve"> un peldbaseina celiņu</w:t>
      </w:r>
      <w:r>
        <w:rPr>
          <w:rFonts w:ascii="Times New Roman" w:eastAsia="Calibri" w:hAnsi="Times New Roman" w:cs="Times New Roman"/>
          <w:color w:val="000000"/>
          <w:kern w:val="0"/>
          <w:sz w:val="23"/>
          <w:szCs w:val="23"/>
          <w:lang w:eastAsia="lv-LV"/>
        </w:rPr>
        <w:t>s</w:t>
      </w:r>
      <w:r w:rsidRPr="00701F53">
        <w:rPr>
          <w:rFonts w:ascii="Times New Roman" w:eastAsia="Calibri" w:hAnsi="Times New Roman" w:cs="Times New Roman"/>
          <w:color w:val="000000"/>
          <w:kern w:val="0"/>
          <w:sz w:val="23"/>
          <w:szCs w:val="23"/>
          <w:lang w:eastAsia="lv-LV"/>
        </w:rPr>
        <w:t xml:space="preserve"> darba dienās, </w:t>
      </w:r>
      <w:r w:rsidRPr="00167799">
        <w:rPr>
          <w:rFonts w:ascii="Times New Roman" w:eastAsia="Calibri" w:hAnsi="Times New Roman" w:cs="Times New Roman"/>
          <w:color w:val="000000"/>
          <w:kern w:val="0"/>
          <w:sz w:val="23"/>
          <w:szCs w:val="23"/>
          <w:shd w:val="clear" w:color="auto" w:fill="FFFFFF" w:themeFill="background1"/>
          <w:lang w:eastAsia="lv-LV"/>
        </w:rPr>
        <w:t>izņemot laika posmu no</w:t>
      </w:r>
      <w:r w:rsidRPr="00167799">
        <w:rPr>
          <w:rFonts w:ascii="Times New Roman" w:eastAsia="Calibri" w:hAnsi="Times New Roman" w:cs="Times New Roman"/>
          <w:color w:val="000000"/>
          <w:kern w:val="0"/>
          <w:sz w:val="23"/>
          <w:szCs w:val="23"/>
          <w:lang w:eastAsia="lv-LV"/>
        </w:rPr>
        <w:t xml:space="preserve"> 1.jūlija</w:t>
      </w:r>
      <w:r>
        <w:rPr>
          <w:rFonts w:ascii="Times New Roman" w:eastAsia="Calibri" w:hAnsi="Times New Roman" w:cs="Times New Roman"/>
          <w:color w:val="000000"/>
          <w:kern w:val="0"/>
          <w:sz w:val="23"/>
          <w:szCs w:val="23"/>
          <w:lang w:eastAsia="lv-LV"/>
        </w:rPr>
        <w:t xml:space="preserve"> līdz 31.a</w:t>
      </w:r>
      <w:r w:rsidRPr="00701F53">
        <w:rPr>
          <w:rFonts w:ascii="Times New Roman" w:eastAsia="Calibri" w:hAnsi="Times New Roman" w:cs="Times New Roman"/>
          <w:color w:val="000000"/>
          <w:kern w:val="0"/>
          <w:sz w:val="23"/>
          <w:szCs w:val="23"/>
          <w:lang w:eastAsia="lv-LV"/>
        </w:rPr>
        <w:t>ugustam</w:t>
      </w:r>
      <w:r>
        <w:rPr>
          <w:rFonts w:ascii="Times New Roman" w:eastAsia="Calibri" w:hAnsi="Times New Roman" w:cs="Times New Roman"/>
          <w:color w:val="000000"/>
          <w:kern w:val="0"/>
          <w:sz w:val="23"/>
          <w:szCs w:val="23"/>
          <w:lang w:eastAsia="lv-LV"/>
        </w:rPr>
        <w:t xml:space="preserve"> (ik gadu)</w:t>
      </w:r>
      <w:r w:rsidRPr="00701F53">
        <w:rPr>
          <w:rFonts w:ascii="Times New Roman" w:eastAsia="Calibri" w:hAnsi="Times New Roman" w:cs="Times New Roman"/>
          <w:color w:val="000000"/>
          <w:kern w:val="0"/>
          <w:sz w:val="23"/>
          <w:szCs w:val="23"/>
          <w:lang w:eastAsia="lv-LV"/>
        </w:rPr>
        <w:t>.</w:t>
      </w:r>
    </w:p>
    <w:p w:rsidR="006D721D" w:rsidRPr="00A64BAC" w:rsidRDefault="006D721D" w:rsidP="006D721D">
      <w:pPr>
        <w:ind w:left="426" w:hanging="426"/>
        <w:contextualSpacing/>
        <w:jc w:val="both"/>
        <w:rPr>
          <w:rFonts w:ascii="Times New Roman" w:eastAsia="Times New Roman" w:hAnsi="Times New Roman" w:cs="Times New Roman"/>
          <w:sz w:val="24"/>
        </w:rPr>
      </w:pPr>
    </w:p>
    <w:p w:rsidR="006D721D" w:rsidRDefault="006D721D" w:rsidP="00BF7D05">
      <w:pPr>
        <w:numPr>
          <w:ilvl w:val="0"/>
          <w:numId w:val="12"/>
        </w:numPr>
        <w:ind w:left="426" w:hanging="426"/>
        <w:contextualSpacing/>
        <w:jc w:val="center"/>
        <w:rPr>
          <w:rFonts w:ascii="Times New Roman" w:eastAsia="Times New Roman" w:hAnsi="Times New Roman" w:cs="Times New Roman"/>
          <w:b/>
          <w:sz w:val="24"/>
        </w:rPr>
      </w:pPr>
      <w:r w:rsidRPr="00A64BAC">
        <w:rPr>
          <w:rFonts w:ascii="Times New Roman" w:eastAsia="Times New Roman" w:hAnsi="Times New Roman" w:cs="Times New Roman"/>
          <w:b/>
          <w:sz w:val="24"/>
        </w:rPr>
        <w:t>LĪGUM</w:t>
      </w:r>
      <w:r>
        <w:rPr>
          <w:rFonts w:ascii="Times New Roman" w:eastAsia="Times New Roman" w:hAnsi="Times New Roman" w:cs="Times New Roman"/>
          <w:b/>
          <w:sz w:val="24"/>
        </w:rPr>
        <w:t xml:space="preserve">CENA </w:t>
      </w:r>
      <w:r w:rsidRPr="00A64BAC">
        <w:rPr>
          <w:rFonts w:ascii="Times New Roman" w:eastAsia="Times New Roman" w:hAnsi="Times New Roman" w:cs="Times New Roman"/>
          <w:b/>
          <w:sz w:val="24"/>
        </w:rPr>
        <w:t>UN NORĒĶINU KĀRTĪBA</w:t>
      </w:r>
    </w:p>
    <w:p w:rsidR="006D721D" w:rsidRPr="00A64BAC" w:rsidRDefault="006D721D" w:rsidP="006D721D">
      <w:pPr>
        <w:ind w:left="426"/>
        <w:contextualSpacing/>
        <w:rPr>
          <w:rFonts w:ascii="Times New Roman" w:eastAsia="Times New Roman" w:hAnsi="Times New Roman" w:cs="Times New Roman"/>
          <w:b/>
          <w:sz w:val="24"/>
        </w:rPr>
      </w:pPr>
    </w:p>
    <w:p w:rsidR="006D721D" w:rsidRPr="00AA7B70" w:rsidRDefault="006D721D" w:rsidP="00BF7D05">
      <w:pPr>
        <w:pStyle w:val="Sarakstarindkopa1"/>
        <w:numPr>
          <w:ilvl w:val="1"/>
          <w:numId w:val="12"/>
        </w:numPr>
        <w:ind w:left="567" w:hanging="567"/>
        <w:jc w:val="both"/>
        <w:rPr>
          <w:rFonts w:ascii="Times New Roman" w:hAnsi="Times New Roman" w:cs="Times New Roman"/>
          <w:b/>
          <w:sz w:val="24"/>
        </w:rPr>
      </w:pPr>
      <w:r w:rsidRPr="00A64BAC">
        <w:rPr>
          <w:rFonts w:ascii="Times New Roman" w:hAnsi="Times New Roman" w:cs="Times New Roman"/>
          <w:kern w:val="0"/>
          <w:sz w:val="24"/>
        </w:rPr>
        <w:t>Līgum</w:t>
      </w:r>
      <w:r>
        <w:rPr>
          <w:rFonts w:ascii="Times New Roman" w:hAnsi="Times New Roman" w:cs="Times New Roman"/>
          <w:kern w:val="0"/>
          <w:sz w:val="24"/>
        </w:rPr>
        <w:t xml:space="preserve">cena </w:t>
      </w:r>
      <w:r w:rsidRPr="009E1C3E">
        <w:rPr>
          <w:rFonts w:ascii="Times New Roman" w:hAnsi="Times New Roman" w:cs="Times New Roman"/>
          <w:sz w:val="24"/>
        </w:rPr>
        <w:t xml:space="preserve">bez </w:t>
      </w:r>
      <w:r w:rsidR="00CA595B">
        <w:rPr>
          <w:rFonts w:ascii="Times New Roman" w:hAnsi="Times New Roman" w:cs="Times New Roman"/>
          <w:sz w:val="24"/>
        </w:rPr>
        <w:t>PVN</w:t>
      </w:r>
      <w:r w:rsidR="000050F1">
        <w:rPr>
          <w:rFonts w:ascii="Times New Roman" w:hAnsi="Times New Roman" w:cs="Times New Roman"/>
          <w:sz w:val="24"/>
        </w:rPr>
        <w:t xml:space="preserve"> </w:t>
      </w:r>
      <w:r w:rsidRPr="00A64BAC">
        <w:rPr>
          <w:rFonts w:ascii="Times New Roman" w:hAnsi="Times New Roman" w:cs="Times New Roman"/>
          <w:kern w:val="0"/>
          <w:sz w:val="24"/>
        </w:rPr>
        <w:t>par Pakalpojum</w:t>
      </w:r>
      <w:r>
        <w:rPr>
          <w:rFonts w:ascii="Times New Roman" w:hAnsi="Times New Roman" w:cs="Times New Roman"/>
          <w:kern w:val="0"/>
          <w:sz w:val="24"/>
        </w:rPr>
        <w:t xml:space="preserve">a sniegšanu nepārsniedz </w:t>
      </w:r>
      <w:r w:rsidRPr="009E1C3E">
        <w:rPr>
          <w:rFonts w:ascii="Times New Roman" w:hAnsi="Times New Roman" w:cs="Times New Roman"/>
          <w:sz w:val="24"/>
        </w:rPr>
        <w:t>–</w:t>
      </w:r>
      <w:r w:rsidR="000050F1">
        <w:rPr>
          <w:rFonts w:ascii="Times New Roman" w:hAnsi="Times New Roman" w:cs="Times New Roman"/>
          <w:sz w:val="24"/>
        </w:rPr>
        <w:t xml:space="preserve"> </w:t>
      </w:r>
      <w:r>
        <w:rPr>
          <w:rFonts w:ascii="Times New Roman" w:hAnsi="Times New Roman" w:cs="Times New Roman"/>
          <w:b/>
          <w:sz w:val="24"/>
        </w:rPr>
        <w:t>EUR </w:t>
      </w:r>
      <w:r w:rsidRPr="00BB0846">
        <w:rPr>
          <w:rFonts w:ascii="Times New Roman" w:hAnsi="Times New Roman" w:cs="Times New Roman"/>
          <w:b/>
          <w:sz w:val="24"/>
        </w:rPr>
        <w:t>3</w:t>
      </w:r>
      <w:r w:rsidR="00CA595B">
        <w:rPr>
          <w:rFonts w:ascii="Times New Roman" w:hAnsi="Times New Roman" w:cs="Times New Roman"/>
          <w:b/>
          <w:sz w:val="24"/>
        </w:rPr>
        <w:t>6</w:t>
      </w:r>
      <w:r w:rsidRPr="00BB0846">
        <w:rPr>
          <w:rFonts w:ascii="Times New Roman" w:hAnsi="Times New Roman" w:cs="Times New Roman"/>
          <w:b/>
          <w:sz w:val="24"/>
        </w:rPr>
        <w:t>0 000,00</w:t>
      </w:r>
      <w:r w:rsidRPr="007310D3">
        <w:rPr>
          <w:rFonts w:ascii="Times New Roman" w:hAnsi="Times New Roman" w:cs="Times New Roman"/>
          <w:sz w:val="24"/>
        </w:rPr>
        <w:t xml:space="preserve"> (</w:t>
      </w:r>
      <w:r>
        <w:rPr>
          <w:rFonts w:ascii="Times New Roman" w:hAnsi="Times New Roman" w:cs="Times New Roman"/>
          <w:sz w:val="24"/>
        </w:rPr>
        <w:t xml:space="preserve">trīs simti </w:t>
      </w:r>
      <w:r w:rsidR="00CA595B">
        <w:rPr>
          <w:rFonts w:ascii="Times New Roman" w:hAnsi="Times New Roman" w:cs="Times New Roman"/>
          <w:sz w:val="24"/>
        </w:rPr>
        <w:t>sešdesmit</w:t>
      </w:r>
      <w:r>
        <w:rPr>
          <w:rFonts w:ascii="Times New Roman" w:hAnsi="Times New Roman" w:cs="Times New Roman"/>
          <w:sz w:val="24"/>
        </w:rPr>
        <w:t xml:space="preserve"> tūkstoši </w:t>
      </w:r>
      <w:r w:rsidRPr="00595233">
        <w:rPr>
          <w:rFonts w:ascii="Times New Roman" w:hAnsi="Times New Roman" w:cs="Times New Roman"/>
          <w:i/>
          <w:iCs/>
          <w:sz w:val="24"/>
        </w:rPr>
        <w:t>euro</w:t>
      </w:r>
      <w:r>
        <w:rPr>
          <w:rFonts w:ascii="Times New Roman" w:hAnsi="Times New Roman" w:cs="Times New Roman"/>
          <w:sz w:val="24"/>
        </w:rPr>
        <w:t xml:space="preserve"> un 00 centi</w:t>
      </w:r>
      <w:r w:rsidRPr="007310D3">
        <w:rPr>
          <w:rFonts w:ascii="Times New Roman" w:hAnsi="Times New Roman" w:cs="Times New Roman"/>
          <w:sz w:val="24"/>
        </w:rPr>
        <w:t>)</w:t>
      </w:r>
      <w:r w:rsidR="00CA595B">
        <w:rPr>
          <w:rFonts w:ascii="Times New Roman" w:hAnsi="Times New Roman" w:cs="Times New Roman"/>
          <w:sz w:val="24"/>
        </w:rPr>
        <w:t>.</w:t>
      </w:r>
    </w:p>
    <w:p w:rsidR="006D721D" w:rsidRDefault="006D721D" w:rsidP="00BF7D05">
      <w:pPr>
        <w:numPr>
          <w:ilvl w:val="1"/>
          <w:numId w:val="12"/>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sz w:val="24"/>
        </w:rPr>
        <w:t xml:space="preserve">Papildus </w:t>
      </w:r>
      <w:r>
        <w:rPr>
          <w:rFonts w:ascii="Times New Roman" w:eastAsia="Times New Roman" w:hAnsi="Times New Roman" w:cs="Times New Roman"/>
          <w:sz w:val="24"/>
        </w:rPr>
        <w:t>l</w:t>
      </w:r>
      <w:r w:rsidRPr="00A64BAC">
        <w:rPr>
          <w:rFonts w:ascii="Times New Roman" w:eastAsia="Times New Roman" w:hAnsi="Times New Roman" w:cs="Times New Roman"/>
          <w:sz w:val="24"/>
        </w:rPr>
        <w:t>īgum</w:t>
      </w:r>
      <w:r>
        <w:rPr>
          <w:rFonts w:ascii="Times New Roman" w:eastAsia="Times New Roman" w:hAnsi="Times New Roman" w:cs="Times New Roman"/>
          <w:sz w:val="24"/>
        </w:rPr>
        <w:t xml:space="preserve">cenai </w:t>
      </w:r>
      <w:r w:rsidRPr="00A64BAC">
        <w:rPr>
          <w:rFonts w:ascii="Times New Roman" w:eastAsia="Times New Roman" w:hAnsi="Times New Roman" w:cs="Times New Roman"/>
          <w:sz w:val="24"/>
        </w:rPr>
        <w:t>Pasūtītājs maksā Pakalpojuma sniedzējam PVN normatīvajos aktos noteiktajā kārtībā un apmērā.</w:t>
      </w:r>
    </w:p>
    <w:p w:rsidR="006D721D" w:rsidRPr="00BB7E39" w:rsidRDefault="006D721D" w:rsidP="00BF7D05">
      <w:pPr>
        <w:numPr>
          <w:ilvl w:val="1"/>
          <w:numId w:val="12"/>
        </w:numPr>
        <w:ind w:left="567" w:hanging="567"/>
        <w:contextualSpacing/>
        <w:jc w:val="both"/>
        <w:rPr>
          <w:rFonts w:ascii="Times New Roman" w:eastAsia="Times New Roman" w:hAnsi="Times New Roman" w:cs="Times New Roman"/>
          <w:sz w:val="24"/>
        </w:rPr>
      </w:pPr>
      <w:r w:rsidRPr="00BB7E39">
        <w:rPr>
          <w:rFonts w:ascii="Times New Roman" w:hAnsi="Times New Roman" w:cs="Times New Roman"/>
          <w:sz w:val="24"/>
        </w:rPr>
        <w:t>Līguma 3.1.punktā minētajā līgumcenā iekļauti visi P</w:t>
      </w:r>
      <w:r>
        <w:rPr>
          <w:rFonts w:ascii="Times New Roman" w:hAnsi="Times New Roman" w:cs="Times New Roman"/>
          <w:sz w:val="24"/>
        </w:rPr>
        <w:t>akalpojuma sniedzēja</w:t>
      </w:r>
      <w:r w:rsidRPr="00BB7E39">
        <w:rPr>
          <w:rFonts w:ascii="Times New Roman" w:hAnsi="Times New Roman" w:cs="Times New Roman"/>
          <w:sz w:val="24"/>
        </w:rPr>
        <w:t xml:space="preserve"> izdevumi un izmaksas, kas attiecināmi uz </w:t>
      </w:r>
      <w:r>
        <w:rPr>
          <w:rFonts w:ascii="Times New Roman" w:hAnsi="Times New Roman" w:cs="Times New Roman"/>
          <w:sz w:val="24"/>
        </w:rPr>
        <w:t>Pakalpojuma sniegšanu</w:t>
      </w:r>
      <w:r w:rsidRPr="00BB7E39">
        <w:rPr>
          <w:rFonts w:ascii="Times New Roman" w:hAnsi="Times New Roman" w:cs="Times New Roman"/>
          <w:sz w:val="24"/>
        </w:rPr>
        <w:t>, kā arī visi izdevumi un izmaksas, kas P</w:t>
      </w:r>
      <w:r>
        <w:rPr>
          <w:rFonts w:ascii="Times New Roman" w:hAnsi="Times New Roman" w:cs="Times New Roman"/>
          <w:sz w:val="24"/>
        </w:rPr>
        <w:t xml:space="preserve">akalpojuma sniedzējam </w:t>
      </w:r>
      <w:r w:rsidRPr="00BB7E39">
        <w:rPr>
          <w:rFonts w:ascii="Times New Roman" w:hAnsi="Times New Roman" w:cs="Times New Roman"/>
          <w:sz w:val="24"/>
        </w:rPr>
        <w:t>radīsies izpildot saistības saskaņā ar Līgumu.</w:t>
      </w:r>
    </w:p>
    <w:p w:rsidR="006D721D" w:rsidRPr="006D721D" w:rsidRDefault="006D721D" w:rsidP="00BF7D05">
      <w:pPr>
        <w:numPr>
          <w:ilvl w:val="1"/>
          <w:numId w:val="12"/>
        </w:numPr>
        <w:ind w:left="567" w:hanging="567"/>
        <w:contextualSpacing/>
        <w:jc w:val="both"/>
        <w:rPr>
          <w:rFonts w:ascii="Times New Roman" w:eastAsia="Times New Roman" w:hAnsi="Times New Roman" w:cs="Times New Roman"/>
          <w:sz w:val="24"/>
        </w:rPr>
      </w:pPr>
      <w:r w:rsidRPr="006D721D">
        <w:rPr>
          <w:rFonts w:ascii="Times New Roman" w:hAnsi="Times New Roman" w:cs="Times New Roman"/>
          <w:sz w:val="24"/>
        </w:rPr>
        <w:t xml:space="preserve">Pakalpojuma </w:t>
      </w:r>
      <w:r w:rsidR="00A630BE">
        <w:rPr>
          <w:rFonts w:ascii="Times New Roman" w:hAnsi="Times New Roman" w:cs="Times New Roman"/>
          <w:sz w:val="24"/>
        </w:rPr>
        <w:t xml:space="preserve">cena </w:t>
      </w:r>
      <w:r w:rsidR="00385CA6">
        <w:rPr>
          <w:rFonts w:ascii="Times New Roman" w:hAnsi="Times New Roman" w:cs="Times New Roman"/>
          <w:sz w:val="24"/>
        </w:rPr>
        <w:t>par vienu vienību noteikta Finanšu piedāvājumā</w:t>
      </w:r>
      <w:r w:rsidR="000107EE">
        <w:rPr>
          <w:rFonts w:ascii="Times New Roman" w:hAnsi="Times New Roman" w:cs="Times New Roman"/>
          <w:sz w:val="24"/>
        </w:rPr>
        <w:t xml:space="preserve"> (Līguma 1.pielikums)</w:t>
      </w:r>
      <w:r w:rsidR="00385CA6">
        <w:rPr>
          <w:rFonts w:ascii="Times New Roman" w:hAnsi="Times New Roman" w:cs="Times New Roman"/>
          <w:sz w:val="24"/>
        </w:rPr>
        <w:t>.</w:t>
      </w:r>
      <w:r w:rsidR="000107EE">
        <w:rPr>
          <w:rFonts w:ascii="Times New Roman" w:hAnsi="Times New Roman" w:cs="Times New Roman"/>
          <w:sz w:val="24"/>
        </w:rPr>
        <w:t xml:space="preserve"> </w:t>
      </w:r>
    </w:p>
    <w:p w:rsidR="006D721D" w:rsidRPr="006D721D" w:rsidRDefault="00D11892" w:rsidP="00BF7D05">
      <w:pPr>
        <w:pStyle w:val="ListParagraph"/>
        <w:numPr>
          <w:ilvl w:val="1"/>
          <w:numId w:val="12"/>
        </w:numPr>
        <w:tabs>
          <w:tab w:val="num" w:pos="1834"/>
        </w:tabs>
        <w:ind w:left="567" w:hanging="567"/>
        <w:jc w:val="both"/>
        <w:rPr>
          <w:rFonts w:ascii="Times New Roman" w:hAnsi="Times New Roman"/>
          <w:sz w:val="24"/>
        </w:rPr>
      </w:pPr>
      <w:r>
        <w:rPr>
          <w:rFonts w:ascii="Times New Roman" w:hAnsi="Times New Roman"/>
          <w:sz w:val="24"/>
        </w:rPr>
        <w:t>Pakalpojuma sniedzējam</w:t>
      </w:r>
      <w:r w:rsidR="006D721D" w:rsidRPr="006D721D">
        <w:rPr>
          <w:rFonts w:ascii="Times New Roman" w:hAnsi="Times New Roman"/>
          <w:sz w:val="24"/>
        </w:rPr>
        <w:t xml:space="preserve"> nav tiesības paaugstināt Līguma </w:t>
      </w:r>
      <w:r w:rsidR="000107EE">
        <w:rPr>
          <w:rFonts w:ascii="Times New Roman" w:hAnsi="Times New Roman"/>
          <w:sz w:val="24"/>
        </w:rPr>
        <w:t>3.4</w:t>
      </w:r>
      <w:r w:rsidR="006D721D" w:rsidRPr="006D721D">
        <w:rPr>
          <w:rFonts w:ascii="Times New Roman" w:hAnsi="Times New Roman"/>
          <w:sz w:val="24"/>
        </w:rPr>
        <w:t xml:space="preserve">.punktā un Līguma </w:t>
      </w:r>
      <w:r>
        <w:rPr>
          <w:rFonts w:ascii="Times New Roman" w:hAnsi="Times New Roman"/>
          <w:sz w:val="24"/>
        </w:rPr>
        <w:t>1.</w:t>
      </w:r>
      <w:r w:rsidR="006D721D" w:rsidRPr="006D721D">
        <w:rPr>
          <w:rFonts w:ascii="Times New Roman" w:hAnsi="Times New Roman"/>
          <w:sz w:val="24"/>
        </w:rPr>
        <w:t xml:space="preserve">pielikumā norādīto Pakalpojuma </w:t>
      </w:r>
      <w:r w:rsidR="00A630BE">
        <w:rPr>
          <w:rFonts w:ascii="Times New Roman" w:hAnsi="Times New Roman"/>
          <w:sz w:val="24"/>
        </w:rPr>
        <w:t>cenu</w:t>
      </w:r>
      <w:r w:rsidR="006D721D" w:rsidRPr="006D721D">
        <w:rPr>
          <w:rFonts w:ascii="Times New Roman" w:hAnsi="Times New Roman"/>
          <w:sz w:val="24"/>
        </w:rPr>
        <w:t xml:space="preserve"> par vienu </w:t>
      </w:r>
      <w:r w:rsidR="000107EE">
        <w:rPr>
          <w:rFonts w:ascii="Times New Roman" w:hAnsi="Times New Roman"/>
          <w:sz w:val="24"/>
        </w:rPr>
        <w:t>vienību</w:t>
      </w:r>
      <w:r w:rsidR="006D721D" w:rsidRPr="006D721D">
        <w:rPr>
          <w:rFonts w:ascii="Times New Roman" w:hAnsi="Times New Roman"/>
          <w:sz w:val="24"/>
        </w:rPr>
        <w:t>.</w:t>
      </w:r>
      <w:r w:rsidR="000107EE" w:rsidRPr="000107EE">
        <w:rPr>
          <w:rFonts w:ascii="Times New Roman" w:hAnsi="Times New Roman"/>
          <w:sz w:val="24"/>
        </w:rPr>
        <w:t xml:space="preserve"> </w:t>
      </w:r>
      <w:r w:rsidR="000107EE">
        <w:rPr>
          <w:rFonts w:ascii="Times New Roman" w:hAnsi="Times New Roman"/>
          <w:sz w:val="24"/>
        </w:rPr>
        <w:t xml:space="preserve">Pakalpojuma sniedzējs apliecina, ka </w:t>
      </w:r>
      <w:r w:rsidR="000107EE">
        <w:rPr>
          <w:rFonts w:ascii="Times New Roman" w:hAnsi="Times New Roman"/>
          <w:kern w:val="0"/>
          <w:sz w:val="24"/>
          <w:lang w:eastAsia="lv-LV"/>
        </w:rPr>
        <w:t>vienību</w:t>
      </w:r>
      <w:r w:rsidR="000107EE" w:rsidRPr="00A64BAC">
        <w:rPr>
          <w:rFonts w:ascii="Times New Roman" w:hAnsi="Times New Roman"/>
          <w:kern w:val="0"/>
          <w:sz w:val="24"/>
          <w:lang w:eastAsia="lv-LV"/>
        </w:rPr>
        <w:t xml:space="preserve"> cena</w:t>
      </w:r>
      <w:r w:rsidR="000107EE">
        <w:rPr>
          <w:rFonts w:ascii="Times New Roman" w:hAnsi="Times New Roman"/>
          <w:kern w:val="0"/>
          <w:sz w:val="24"/>
          <w:lang w:eastAsia="lv-LV"/>
        </w:rPr>
        <w:t>s</w:t>
      </w:r>
      <w:r w:rsidR="000107EE" w:rsidRPr="00A64BAC">
        <w:rPr>
          <w:rFonts w:ascii="Times New Roman" w:hAnsi="Times New Roman"/>
          <w:kern w:val="0"/>
          <w:sz w:val="24"/>
          <w:lang w:eastAsia="lv-LV"/>
        </w:rPr>
        <w:t xml:space="preserve"> ir nemainīga</w:t>
      </w:r>
      <w:r w:rsidR="000107EE">
        <w:rPr>
          <w:rFonts w:ascii="Times New Roman" w:hAnsi="Times New Roman"/>
          <w:kern w:val="0"/>
          <w:sz w:val="24"/>
          <w:lang w:eastAsia="lv-LV"/>
        </w:rPr>
        <w:t>s</w:t>
      </w:r>
      <w:r w:rsidR="000107EE" w:rsidRPr="00A64BAC">
        <w:rPr>
          <w:rFonts w:ascii="Times New Roman" w:hAnsi="Times New Roman"/>
          <w:kern w:val="0"/>
          <w:sz w:val="24"/>
          <w:lang w:eastAsia="lv-LV"/>
        </w:rPr>
        <w:t xml:space="preserve"> visā Līguma darbības laikā.</w:t>
      </w:r>
    </w:p>
    <w:p w:rsidR="006D721D" w:rsidRPr="009539ED" w:rsidRDefault="006D721D" w:rsidP="00BF7D05">
      <w:pPr>
        <w:numPr>
          <w:ilvl w:val="1"/>
          <w:numId w:val="12"/>
        </w:numPr>
        <w:ind w:left="567" w:hanging="567"/>
        <w:jc w:val="both"/>
        <w:rPr>
          <w:rFonts w:ascii="Times New Roman" w:hAnsi="Times New Roman" w:cs="Times New Roman"/>
          <w:sz w:val="24"/>
        </w:rPr>
      </w:pPr>
      <w:r w:rsidRPr="009539ED">
        <w:rPr>
          <w:rFonts w:ascii="Times New Roman" w:eastAsia="Verdana" w:hAnsi="Times New Roman" w:cs="Times New Roman"/>
          <w:sz w:val="24"/>
        </w:rPr>
        <w:t>Pasūtītājs apmaksu, par iepriekšējā mēnesī faktiski saņemto Pakalpojumu</w:t>
      </w:r>
      <w:r w:rsidR="000107EE">
        <w:rPr>
          <w:rFonts w:ascii="Times New Roman" w:eastAsia="Verdana" w:hAnsi="Times New Roman" w:cs="Times New Roman"/>
          <w:sz w:val="24"/>
        </w:rPr>
        <w:t>,</w:t>
      </w:r>
      <w:r w:rsidRPr="009539ED">
        <w:rPr>
          <w:rFonts w:ascii="Times New Roman" w:eastAsia="Verdana" w:hAnsi="Times New Roman" w:cs="Times New Roman"/>
          <w:sz w:val="24"/>
        </w:rPr>
        <w:t xml:space="preserve"> atbilstoši </w:t>
      </w:r>
      <w:r w:rsidRPr="009539ED">
        <w:rPr>
          <w:rFonts w:ascii="Times New Roman" w:hAnsi="Times New Roman" w:cs="Times New Roman"/>
          <w:sz w:val="24"/>
        </w:rPr>
        <w:t>iesniegtajam sporta nodarbību grafikam</w:t>
      </w:r>
      <w:r w:rsidR="00385CA6">
        <w:rPr>
          <w:rFonts w:ascii="Times New Roman" w:hAnsi="Times New Roman" w:cs="Times New Roman"/>
          <w:sz w:val="24"/>
        </w:rPr>
        <w:t xml:space="preserve"> un ievērojot vien</w:t>
      </w:r>
      <w:r w:rsidR="000107EE">
        <w:rPr>
          <w:rFonts w:ascii="Times New Roman" w:hAnsi="Times New Roman" w:cs="Times New Roman"/>
          <w:sz w:val="24"/>
        </w:rPr>
        <w:t>as</w:t>
      </w:r>
      <w:r w:rsidR="00A630BE">
        <w:rPr>
          <w:rFonts w:ascii="Times New Roman" w:hAnsi="Times New Roman" w:cs="Times New Roman"/>
          <w:sz w:val="24"/>
        </w:rPr>
        <w:t xml:space="preserve"> vienības</w:t>
      </w:r>
      <w:r w:rsidR="00385CA6">
        <w:rPr>
          <w:rFonts w:ascii="Times New Roman" w:hAnsi="Times New Roman" w:cs="Times New Roman"/>
          <w:sz w:val="24"/>
        </w:rPr>
        <w:t xml:space="preserve"> </w:t>
      </w:r>
      <w:r w:rsidR="000107EE">
        <w:rPr>
          <w:rFonts w:ascii="Times New Roman" w:hAnsi="Times New Roman" w:cs="Times New Roman"/>
          <w:sz w:val="24"/>
        </w:rPr>
        <w:t xml:space="preserve">cenas </w:t>
      </w:r>
      <w:r w:rsidR="00385CA6">
        <w:rPr>
          <w:rFonts w:ascii="Times New Roman" w:hAnsi="Times New Roman" w:cs="Times New Roman"/>
          <w:sz w:val="24"/>
        </w:rPr>
        <w:t>(Finanšu piedāvājums)</w:t>
      </w:r>
      <w:r w:rsidRPr="009539ED">
        <w:rPr>
          <w:rFonts w:ascii="Times New Roman" w:hAnsi="Times New Roman" w:cs="Times New Roman"/>
          <w:sz w:val="24"/>
        </w:rPr>
        <w:t>,</w:t>
      </w:r>
      <w:r w:rsidRPr="009539ED">
        <w:rPr>
          <w:rFonts w:ascii="Times New Roman" w:eastAsia="Verdana" w:hAnsi="Times New Roman" w:cs="Times New Roman"/>
          <w:sz w:val="24"/>
        </w:rPr>
        <w:t xml:space="preserve"> veic </w:t>
      </w:r>
      <w:r w:rsidR="00B439BB">
        <w:rPr>
          <w:rFonts w:ascii="Times New Roman" w:hAnsi="Times New Roman" w:cs="Times New Roman"/>
          <w:bCs/>
          <w:sz w:val="24"/>
        </w:rPr>
        <w:t>20 (divdesmit) darb</w:t>
      </w:r>
      <w:r w:rsidRPr="009539ED">
        <w:rPr>
          <w:rFonts w:ascii="Times New Roman" w:hAnsi="Times New Roman" w:cs="Times New Roman"/>
          <w:bCs/>
          <w:sz w:val="24"/>
        </w:rPr>
        <w:t xml:space="preserve">dienu laikā pēc </w:t>
      </w:r>
      <w:r w:rsidR="00B439BB">
        <w:rPr>
          <w:rFonts w:ascii="Times New Roman" w:hAnsi="Times New Roman" w:cs="Times New Roman"/>
          <w:bCs/>
          <w:sz w:val="24"/>
        </w:rPr>
        <w:t>A</w:t>
      </w:r>
      <w:r w:rsidRPr="009539ED">
        <w:rPr>
          <w:rFonts w:ascii="Times New Roman" w:hAnsi="Times New Roman" w:cs="Times New Roman"/>
          <w:bCs/>
          <w:sz w:val="24"/>
        </w:rPr>
        <w:t xml:space="preserve">kta abpusējas parakstīšanas un atbilstoša </w:t>
      </w:r>
      <w:r w:rsidR="00B439BB">
        <w:rPr>
          <w:rFonts w:ascii="Times New Roman" w:hAnsi="Times New Roman" w:cs="Times New Roman"/>
          <w:bCs/>
          <w:sz w:val="24"/>
        </w:rPr>
        <w:t>Pakalpojuma sniedzēja</w:t>
      </w:r>
      <w:r w:rsidRPr="009539ED">
        <w:rPr>
          <w:rFonts w:ascii="Times New Roman" w:hAnsi="Times New Roman" w:cs="Times New Roman"/>
          <w:bCs/>
          <w:sz w:val="24"/>
        </w:rPr>
        <w:t xml:space="preserve"> rēķina saņemšanas dienas, pārskaitot naud</w:t>
      </w:r>
      <w:r>
        <w:rPr>
          <w:rFonts w:ascii="Times New Roman" w:hAnsi="Times New Roman" w:cs="Times New Roman"/>
          <w:bCs/>
          <w:sz w:val="24"/>
        </w:rPr>
        <w:t>as summu</w:t>
      </w:r>
      <w:r w:rsidR="000050F1">
        <w:rPr>
          <w:rFonts w:ascii="Times New Roman" w:hAnsi="Times New Roman" w:cs="Times New Roman"/>
          <w:bCs/>
          <w:sz w:val="24"/>
        </w:rPr>
        <w:t xml:space="preserve"> </w:t>
      </w:r>
      <w:r w:rsidR="00B439BB">
        <w:rPr>
          <w:rFonts w:ascii="Times New Roman" w:hAnsi="Times New Roman" w:cs="Times New Roman"/>
          <w:bCs/>
          <w:sz w:val="24"/>
        </w:rPr>
        <w:t>Pakalpojuma sniedzēja</w:t>
      </w:r>
      <w:r w:rsidRPr="009539ED">
        <w:rPr>
          <w:rFonts w:ascii="Times New Roman" w:hAnsi="Times New Roman" w:cs="Times New Roman"/>
          <w:bCs/>
          <w:sz w:val="24"/>
        </w:rPr>
        <w:t xml:space="preserve"> iesniegtā rēķina norādītajā </w:t>
      </w:r>
      <w:r>
        <w:rPr>
          <w:rFonts w:ascii="Times New Roman" w:hAnsi="Times New Roman" w:cs="Times New Roman"/>
          <w:bCs/>
          <w:sz w:val="24"/>
        </w:rPr>
        <w:t>norēķinu kontā</w:t>
      </w:r>
      <w:r w:rsidRPr="009539ED">
        <w:rPr>
          <w:rFonts w:ascii="Times New Roman" w:eastAsia="Verdana" w:hAnsi="Times New Roman" w:cs="Times New Roman"/>
          <w:sz w:val="24"/>
        </w:rPr>
        <w:t xml:space="preserve">. </w:t>
      </w:r>
      <w:r w:rsidR="00B439BB">
        <w:rPr>
          <w:rFonts w:ascii="Times New Roman" w:eastAsia="Verdana" w:hAnsi="Times New Roman" w:cs="Times New Roman"/>
          <w:sz w:val="24"/>
        </w:rPr>
        <w:t xml:space="preserve">Pakalpojuma sniedzējam </w:t>
      </w:r>
      <w:r w:rsidRPr="009539ED">
        <w:rPr>
          <w:rFonts w:ascii="Times New Roman" w:eastAsia="Verdana" w:hAnsi="Times New Roman" w:cs="Times New Roman"/>
          <w:sz w:val="24"/>
        </w:rPr>
        <w:t xml:space="preserve">rēķins un </w:t>
      </w:r>
      <w:r w:rsidR="00B439BB">
        <w:rPr>
          <w:rFonts w:ascii="Times New Roman" w:eastAsia="Verdana" w:hAnsi="Times New Roman" w:cs="Times New Roman"/>
          <w:sz w:val="24"/>
        </w:rPr>
        <w:t>A</w:t>
      </w:r>
      <w:r w:rsidRPr="009539ED">
        <w:rPr>
          <w:rFonts w:ascii="Times New Roman" w:eastAsia="Verdana" w:hAnsi="Times New Roman" w:cs="Times New Roman"/>
          <w:sz w:val="24"/>
        </w:rPr>
        <w:t>kts jāiesniedz Pasūtītāja pārstāvim līdz katra mēneša 5.datumam.</w:t>
      </w:r>
    </w:p>
    <w:p w:rsidR="006D721D" w:rsidRPr="00A64BAC" w:rsidRDefault="006D721D" w:rsidP="00BF7D05">
      <w:pPr>
        <w:numPr>
          <w:ilvl w:val="1"/>
          <w:numId w:val="12"/>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sz w:val="24"/>
        </w:rPr>
        <w:t>Maksājums tiek uzskatīts par izdarītu brīdī, kad Pasūtītājs veicis maksājumu no sava norēķinu konta.</w:t>
      </w:r>
    </w:p>
    <w:p w:rsidR="006D721D" w:rsidRPr="00A64BAC" w:rsidRDefault="006D721D" w:rsidP="00BF7D05">
      <w:pPr>
        <w:numPr>
          <w:ilvl w:val="1"/>
          <w:numId w:val="12"/>
        </w:numPr>
        <w:ind w:left="567" w:hanging="567"/>
        <w:contextualSpacing/>
        <w:jc w:val="both"/>
        <w:rPr>
          <w:rFonts w:ascii="Times New Roman" w:eastAsia="Times New Roman" w:hAnsi="Times New Roman" w:cs="Times New Roman"/>
          <w:sz w:val="24"/>
        </w:rPr>
      </w:pPr>
      <w:r w:rsidRPr="00A64BAC">
        <w:rPr>
          <w:rFonts w:ascii="Times New Roman" w:eastAsia="Times New Roman" w:hAnsi="Times New Roman" w:cs="Times New Roman"/>
          <w:sz w:val="24"/>
        </w:rPr>
        <w:t>Pakalpojuma sniedzējs, sagatavojot rēķinu, tajā iekļauj informāciju</w:t>
      </w:r>
      <w:r w:rsidRPr="00A64BAC">
        <w:rPr>
          <w:rFonts w:ascii="Times New Roman" w:eastAsia="Times New Roman" w:hAnsi="Times New Roman" w:cs="Times New Roman"/>
          <w:b/>
          <w:sz w:val="24"/>
        </w:rPr>
        <w:t xml:space="preserve"> iepirkuma nosaukumu un identifikācijas numuru, kā arī Līguma datumu un numuru</w:t>
      </w:r>
      <w:r w:rsidRPr="00A64BAC">
        <w:rPr>
          <w:rFonts w:ascii="Times New Roman" w:eastAsia="Times New Roman" w:hAnsi="Times New Roman" w:cs="Times New Roman"/>
          <w:sz w:val="24"/>
        </w:rPr>
        <w:t>. Ja Pakalpojuma sniedzējs nav iekļāvis šo informāciju rēķinā, Pasūtītājam ir tiesības prasīt Pakalpojuma sniedzējam veikt atbilstošas korekcijas rēķinā. Kamēr Pakalpojum</w:t>
      </w:r>
      <w:r>
        <w:rPr>
          <w:rFonts w:ascii="Times New Roman" w:eastAsia="Times New Roman" w:hAnsi="Times New Roman" w:cs="Times New Roman"/>
          <w:sz w:val="24"/>
        </w:rPr>
        <w:t>a</w:t>
      </w:r>
      <w:r w:rsidRPr="00A64BAC">
        <w:rPr>
          <w:rFonts w:ascii="Times New Roman" w:eastAsia="Times New Roman" w:hAnsi="Times New Roman" w:cs="Times New Roman"/>
          <w:sz w:val="24"/>
        </w:rPr>
        <w:t xml:space="preserve"> sniedzējs nav novērsis nepilnības</w:t>
      </w:r>
      <w:r>
        <w:rPr>
          <w:rFonts w:ascii="Times New Roman" w:eastAsia="Times New Roman" w:hAnsi="Times New Roman" w:cs="Times New Roman"/>
          <w:sz w:val="24"/>
        </w:rPr>
        <w:t xml:space="preserve"> rēķinā</w:t>
      </w:r>
      <w:r w:rsidRPr="00A64BAC">
        <w:rPr>
          <w:rFonts w:ascii="Times New Roman" w:eastAsia="Times New Roman" w:hAnsi="Times New Roman" w:cs="Times New Roman"/>
          <w:sz w:val="24"/>
        </w:rPr>
        <w:t xml:space="preserve">, </w:t>
      </w:r>
      <w:r w:rsidRPr="009E1C3E">
        <w:rPr>
          <w:rFonts w:ascii="Times New Roman" w:hAnsi="Times New Roman"/>
          <w:sz w:val="24"/>
          <w:lang w:eastAsia="lv-LV"/>
        </w:rPr>
        <w:t xml:space="preserve">– </w:t>
      </w:r>
      <w:r>
        <w:rPr>
          <w:rFonts w:ascii="Times New Roman" w:hAnsi="Times New Roman"/>
          <w:sz w:val="24"/>
          <w:lang w:eastAsia="lv-LV"/>
        </w:rPr>
        <w:t>Pasūtītājs ir tiesīgs neveikt Pakalpojuma apmaksu</w:t>
      </w:r>
      <w:r w:rsidRPr="009E1C3E">
        <w:rPr>
          <w:rFonts w:ascii="Times New Roman" w:hAnsi="Times New Roman"/>
          <w:sz w:val="24"/>
          <w:lang w:eastAsia="lv-LV"/>
        </w:rPr>
        <w:t>.</w:t>
      </w:r>
    </w:p>
    <w:p w:rsidR="006D721D" w:rsidRPr="00A64BAC" w:rsidRDefault="006D721D" w:rsidP="00BF7D05">
      <w:pPr>
        <w:numPr>
          <w:ilvl w:val="1"/>
          <w:numId w:val="12"/>
        </w:numPr>
        <w:ind w:left="567" w:hanging="567"/>
        <w:contextualSpacing/>
        <w:jc w:val="both"/>
        <w:rPr>
          <w:rFonts w:ascii="Times New Roman" w:eastAsia="Times New Roman" w:hAnsi="Times New Roman" w:cs="Times New Roman"/>
          <w:sz w:val="24"/>
        </w:rPr>
      </w:pPr>
      <w:r w:rsidRPr="00A64BAC">
        <w:rPr>
          <w:rFonts w:ascii="Times New Roman" w:hAnsi="Times New Roman" w:cs="Times New Roman"/>
          <w:sz w:val="24"/>
        </w:rPr>
        <w:t>Līguma 3.</w:t>
      </w:r>
      <w:r w:rsidR="000107EE">
        <w:rPr>
          <w:rFonts w:ascii="Times New Roman" w:hAnsi="Times New Roman" w:cs="Times New Roman"/>
          <w:sz w:val="24"/>
        </w:rPr>
        <w:t>8</w:t>
      </w:r>
      <w:r>
        <w:rPr>
          <w:rFonts w:ascii="Times New Roman" w:hAnsi="Times New Roman" w:cs="Times New Roman"/>
          <w:sz w:val="24"/>
        </w:rPr>
        <w:t>.</w:t>
      </w:r>
      <w:r w:rsidRPr="00A64BAC">
        <w:rPr>
          <w:rFonts w:ascii="Times New Roman" w:hAnsi="Times New Roman" w:cs="Times New Roman"/>
          <w:sz w:val="24"/>
        </w:rPr>
        <w:t>punktā minēto rēķinu Pakalpojuma sniedzējs var nosūtīt vienā no šādiem veidiem:</w:t>
      </w:r>
    </w:p>
    <w:p w:rsidR="006D721D" w:rsidRPr="00416F0E" w:rsidRDefault="006D721D" w:rsidP="00416F0E">
      <w:pPr>
        <w:pStyle w:val="ListParagraph"/>
        <w:numPr>
          <w:ilvl w:val="2"/>
          <w:numId w:val="24"/>
        </w:numPr>
        <w:ind w:left="1418" w:hanging="851"/>
        <w:jc w:val="both"/>
        <w:rPr>
          <w:rFonts w:ascii="Times New Roman" w:hAnsi="Times New Roman"/>
          <w:sz w:val="24"/>
        </w:rPr>
      </w:pPr>
      <w:r w:rsidRPr="00416F0E">
        <w:rPr>
          <w:rFonts w:ascii="Times New Roman" w:hAnsi="Times New Roman"/>
          <w:sz w:val="24"/>
        </w:rPr>
        <w:t>papīra formātā, nosūtot to uz Pasūtītāja pasta adresi;</w:t>
      </w:r>
    </w:p>
    <w:p w:rsidR="006D721D" w:rsidRPr="00416F0E" w:rsidRDefault="006D721D" w:rsidP="00416F0E">
      <w:pPr>
        <w:pStyle w:val="ListParagraph"/>
        <w:numPr>
          <w:ilvl w:val="2"/>
          <w:numId w:val="24"/>
        </w:numPr>
        <w:ind w:left="1418" w:hanging="851"/>
        <w:jc w:val="both"/>
        <w:rPr>
          <w:rFonts w:ascii="Times New Roman" w:hAnsi="Times New Roman"/>
          <w:sz w:val="24"/>
        </w:rPr>
      </w:pPr>
      <w:r w:rsidRPr="00416F0E">
        <w:rPr>
          <w:rFonts w:ascii="Times New Roman" w:hAnsi="Times New Roman"/>
          <w:sz w:val="24"/>
        </w:rPr>
        <w:t>elektroniski, nosūtot to uz Pasūtītāja e-pastu un izmantojot drošu elektronisko parakstu;</w:t>
      </w:r>
    </w:p>
    <w:p w:rsidR="006D721D" w:rsidRPr="00BB7E39" w:rsidRDefault="006D721D" w:rsidP="00416F0E">
      <w:pPr>
        <w:pStyle w:val="ListParagraph"/>
        <w:numPr>
          <w:ilvl w:val="2"/>
          <w:numId w:val="24"/>
        </w:numPr>
        <w:ind w:left="1418" w:hanging="851"/>
        <w:jc w:val="both"/>
        <w:rPr>
          <w:rFonts w:ascii="Times New Roman" w:hAnsi="Times New Roman"/>
          <w:sz w:val="24"/>
        </w:rPr>
      </w:pPr>
      <w:r>
        <w:rPr>
          <w:rFonts w:ascii="Times New Roman" w:hAnsi="Times New Roman"/>
          <w:sz w:val="24"/>
        </w:rPr>
        <w:t>e</w:t>
      </w:r>
      <w:r w:rsidRPr="00BB7E39">
        <w:rPr>
          <w:rFonts w:ascii="Times New Roman" w:hAnsi="Times New Roman"/>
          <w:sz w:val="24"/>
        </w:rPr>
        <w:t>lektroniski, nosūtot to uz Pasūtītāja e-pastu ar atsauci, ka rēķins ir sagatavots elektroniski un derīgs bez paraksta.</w:t>
      </w:r>
    </w:p>
    <w:p w:rsidR="006D721D" w:rsidRPr="00A64BAC" w:rsidRDefault="006D721D" w:rsidP="006D721D">
      <w:pPr>
        <w:ind w:left="630"/>
        <w:contextualSpacing/>
        <w:jc w:val="both"/>
        <w:rPr>
          <w:rFonts w:ascii="Times New Roman" w:eastAsia="Times New Roman" w:hAnsi="Times New Roman" w:cs="Times New Roman"/>
          <w:b/>
          <w:sz w:val="24"/>
        </w:rPr>
      </w:pPr>
    </w:p>
    <w:p w:rsidR="006D721D" w:rsidRPr="00A64BAC" w:rsidRDefault="006D721D" w:rsidP="00BF7D05">
      <w:pPr>
        <w:numPr>
          <w:ilvl w:val="0"/>
          <w:numId w:val="12"/>
        </w:numPr>
        <w:ind w:left="284" w:hanging="284"/>
        <w:contextualSpacing/>
        <w:jc w:val="center"/>
        <w:rPr>
          <w:rFonts w:ascii="Times New Roman" w:eastAsia="Times New Roman" w:hAnsi="Times New Roman" w:cs="Times New Roman"/>
          <w:b/>
          <w:sz w:val="24"/>
        </w:rPr>
      </w:pPr>
      <w:r w:rsidRPr="00A64BAC">
        <w:rPr>
          <w:rFonts w:ascii="Times New Roman" w:eastAsia="Times New Roman" w:hAnsi="Times New Roman" w:cs="Times New Roman"/>
          <w:b/>
          <w:sz w:val="24"/>
        </w:rPr>
        <w:t>PAKALPOJUMA PIEŅEMŠANAS</w:t>
      </w:r>
      <w:r>
        <w:rPr>
          <w:rFonts w:ascii="Times New Roman" w:eastAsia="Times New Roman" w:hAnsi="Times New Roman" w:cs="Times New Roman"/>
          <w:b/>
          <w:sz w:val="24"/>
        </w:rPr>
        <w:t xml:space="preserve"> - NODOŠANAS</w:t>
      </w:r>
      <w:r w:rsidRPr="00A64BAC">
        <w:rPr>
          <w:rFonts w:ascii="Times New Roman" w:eastAsia="Times New Roman" w:hAnsi="Times New Roman" w:cs="Times New Roman"/>
          <w:b/>
          <w:sz w:val="24"/>
        </w:rPr>
        <w:t xml:space="preserve"> KĀRTĪBA</w:t>
      </w:r>
    </w:p>
    <w:p w:rsidR="006D721D" w:rsidRPr="00A64BAC" w:rsidRDefault="006D721D" w:rsidP="006D721D">
      <w:pPr>
        <w:ind w:left="1440"/>
        <w:contextualSpacing/>
        <w:rPr>
          <w:rFonts w:ascii="Times New Roman" w:eastAsia="Times New Roman" w:hAnsi="Times New Roman" w:cs="Times New Roman"/>
          <w:b/>
          <w:sz w:val="24"/>
        </w:rPr>
      </w:pPr>
    </w:p>
    <w:p w:rsidR="00DD5502" w:rsidRPr="00DD5502" w:rsidRDefault="006D721D" w:rsidP="00BF7D05">
      <w:pPr>
        <w:numPr>
          <w:ilvl w:val="1"/>
          <w:numId w:val="12"/>
        </w:numPr>
        <w:shd w:val="clear" w:color="auto" w:fill="FFFFFF"/>
        <w:ind w:left="567" w:hanging="567"/>
        <w:jc w:val="both"/>
        <w:rPr>
          <w:rFonts w:ascii="Times New Roman" w:hAnsi="Times New Roman" w:cs="Times New Roman"/>
          <w:sz w:val="24"/>
        </w:rPr>
      </w:pPr>
      <w:r>
        <w:rPr>
          <w:rFonts w:ascii="Times New Roman" w:hAnsi="Times New Roman" w:cs="Times New Roman"/>
          <w:sz w:val="24"/>
        </w:rPr>
        <w:t>Pakalpojuma sniedzējs</w:t>
      </w:r>
      <w:r w:rsidR="000050F1">
        <w:rPr>
          <w:rFonts w:ascii="Times New Roman" w:hAnsi="Times New Roman" w:cs="Times New Roman"/>
          <w:sz w:val="24"/>
        </w:rPr>
        <w:t xml:space="preserve"> </w:t>
      </w:r>
      <w:r w:rsidRPr="00D904E5">
        <w:rPr>
          <w:rFonts w:ascii="Times New Roman" w:hAnsi="Times New Roman" w:cs="Times New Roman"/>
          <w:sz w:val="24"/>
        </w:rPr>
        <w:t xml:space="preserve">par faktiski </w:t>
      </w:r>
      <w:r>
        <w:rPr>
          <w:rFonts w:ascii="Times New Roman" w:hAnsi="Times New Roman" w:cs="Times New Roman"/>
          <w:sz w:val="24"/>
        </w:rPr>
        <w:t>sniegto</w:t>
      </w:r>
      <w:r w:rsidRPr="00D904E5">
        <w:rPr>
          <w:rFonts w:ascii="Times New Roman" w:hAnsi="Times New Roman" w:cs="Times New Roman"/>
          <w:sz w:val="24"/>
        </w:rPr>
        <w:t xml:space="preserve"> Pakalpojum</w:t>
      </w:r>
      <w:r w:rsidR="00B439BB">
        <w:rPr>
          <w:rFonts w:ascii="Times New Roman" w:hAnsi="Times New Roman" w:cs="Times New Roman"/>
          <w:sz w:val="24"/>
        </w:rPr>
        <w:t>u vienu reizi mēnesī</w:t>
      </w:r>
      <w:r w:rsidRPr="00D904E5">
        <w:rPr>
          <w:rFonts w:ascii="Times New Roman" w:hAnsi="Times New Roman" w:cs="Times New Roman"/>
          <w:sz w:val="24"/>
        </w:rPr>
        <w:t>, iesniedz Pasūtī</w:t>
      </w:r>
      <w:r w:rsidRPr="00D904E5">
        <w:rPr>
          <w:rFonts w:ascii="Times New Roman" w:hAnsi="Times New Roman" w:cs="Times New Roman"/>
          <w:bCs/>
          <w:sz w:val="24"/>
        </w:rPr>
        <w:t xml:space="preserve">tājam </w:t>
      </w:r>
      <w:r w:rsidR="00B439BB">
        <w:rPr>
          <w:rFonts w:ascii="Times New Roman" w:hAnsi="Times New Roman" w:cs="Times New Roman"/>
          <w:sz w:val="24"/>
        </w:rPr>
        <w:t>A</w:t>
      </w:r>
      <w:r w:rsidRPr="00D904E5">
        <w:rPr>
          <w:rFonts w:ascii="Times New Roman" w:hAnsi="Times New Roman" w:cs="Times New Roman"/>
          <w:sz w:val="24"/>
        </w:rPr>
        <w:t>ktu</w:t>
      </w:r>
      <w:r w:rsidRPr="003959CB">
        <w:rPr>
          <w:rFonts w:ascii="Times New Roman" w:hAnsi="Times New Roman" w:cs="Times New Roman"/>
          <w:sz w:val="24"/>
        </w:rPr>
        <w:t>.</w:t>
      </w:r>
      <w:r w:rsidR="00DD5502">
        <w:rPr>
          <w:rFonts w:ascii="Times New Roman" w:hAnsi="Times New Roman" w:cs="Times New Roman"/>
          <w:sz w:val="24"/>
        </w:rPr>
        <w:t xml:space="preserve"> Pakalpojuma sniedzējs aktā norāda: Līguma datumu un numuru, Pakalpojuma nosaukumu (pa pozīcijām), stundu skaitu katram Pakalpojumam atsevišķi, kopējo cenu.</w:t>
      </w:r>
      <w:r w:rsidRPr="003959CB">
        <w:rPr>
          <w:rFonts w:ascii="Times New Roman" w:hAnsi="Times New Roman" w:cs="Times New Roman"/>
          <w:sz w:val="24"/>
        </w:rPr>
        <w:t xml:space="preserve"> Pasūtītājs izskata iesniegto </w:t>
      </w:r>
      <w:r w:rsidR="00DF08F5">
        <w:rPr>
          <w:rFonts w:ascii="Times New Roman" w:hAnsi="Times New Roman" w:cs="Times New Roman"/>
          <w:sz w:val="24"/>
        </w:rPr>
        <w:t>A</w:t>
      </w:r>
      <w:r w:rsidR="00A630BE">
        <w:rPr>
          <w:rFonts w:ascii="Times New Roman" w:hAnsi="Times New Roman" w:cs="Times New Roman"/>
          <w:sz w:val="24"/>
        </w:rPr>
        <w:t>ktu 5 (piecu) darb</w:t>
      </w:r>
      <w:r w:rsidRPr="003959CB">
        <w:rPr>
          <w:rFonts w:ascii="Times New Roman" w:hAnsi="Times New Roman" w:cs="Times New Roman"/>
          <w:sz w:val="24"/>
        </w:rPr>
        <w:t xml:space="preserve">dienu laikā un paraksta to vai arī </w:t>
      </w:r>
      <w:r w:rsidRPr="00DD5502">
        <w:rPr>
          <w:rFonts w:ascii="Times New Roman" w:hAnsi="Times New Roman" w:cs="Times New Roman"/>
          <w:sz w:val="24"/>
        </w:rPr>
        <w:t>minētajā termiņā sniedz Pakalpojuma sniedzējam</w:t>
      </w:r>
      <w:r w:rsidR="000050F1">
        <w:rPr>
          <w:rFonts w:ascii="Times New Roman" w:hAnsi="Times New Roman" w:cs="Times New Roman"/>
          <w:sz w:val="24"/>
        </w:rPr>
        <w:t xml:space="preserve"> </w:t>
      </w:r>
      <w:r w:rsidRPr="00DD5502">
        <w:rPr>
          <w:rFonts w:ascii="Times New Roman" w:hAnsi="Times New Roman" w:cs="Times New Roman"/>
          <w:sz w:val="24"/>
        </w:rPr>
        <w:t>pamatotas pretenzijas (Defek</w:t>
      </w:r>
      <w:r w:rsidR="00086118">
        <w:rPr>
          <w:rFonts w:ascii="Times New Roman" w:hAnsi="Times New Roman" w:cs="Times New Roman"/>
          <w:sz w:val="24"/>
        </w:rPr>
        <w:t>tu aktu)</w:t>
      </w:r>
      <w:r w:rsidRPr="00DD5502">
        <w:rPr>
          <w:rFonts w:ascii="Times New Roman" w:hAnsi="Times New Roman" w:cs="Times New Roman"/>
          <w:sz w:val="24"/>
        </w:rPr>
        <w:t xml:space="preserve">. </w:t>
      </w:r>
    </w:p>
    <w:p w:rsidR="00DF08F5" w:rsidRPr="00DD5502" w:rsidRDefault="006D721D" w:rsidP="00BF7D05">
      <w:pPr>
        <w:numPr>
          <w:ilvl w:val="1"/>
          <w:numId w:val="12"/>
        </w:numPr>
        <w:shd w:val="clear" w:color="auto" w:fill="FFFFFF"/>
        <w:ind w:left="567" w:hanging="567"/>
        <w:jc w:val="both"/>
        <w:rPr>
          <w:rFonts w:ascii="Times New Roman" w:hAnsi="Times New Roman" w:cs="Times New Roman"/>
          <w:sz w:val="24"/>
        </w:rPr>
      </w:pPr>
      <w:r w:rsidRPr="00DD5502">
        <w:rPr>
          <w:rFonts w:ascii="Times New Roman" w:hAnsi="Times New Roman" w:cs="Times New Roman"/>
          <w:sz w:val="24"/>
        </w:rPr>
        <w:t xml:space="preserve">Ja Pasūtītājs rakstiski motivē atteikumu pieņemt izpildīto Pakalpojumu, Pasūtītājs sagatavo Defektu aktu, kurā saraksta veidā uzrāda </w:t>
      </w:r>
      <w:r w:rsidR="00DF08F5" w:rsidRPr="00DD5502">
        <w:rPr>
          <w:rFonts w:ascii="Times New Roman" w:hAnsi="Times New Roman" w:cs="Times New Roman"/>
          <w:iCs/>
          <w:sz w:val="24"/>
        </w:rPr>
        <w:t xml:space="preserve">iebildumus, neatbilstības, pretenzijas, </w:t>
      </w:r>
      <w:r w:rsidR="00DF08F5" w:rsidRPr="00DD5502">
        <w:rPr>
          <w:rFonts w:ascii="Times New Roman" w:hAnsi="Times New Roman" w:cs="Times New Roman"/>
          <w:sz w:val="24"/>
        </w:rPr>
        <w:t>trūkumus,</w:t>
      </w:r>
      <w:r w:rsidR="00DF08F5" w:rsidRPr="00DD5502">
        <w:rPr>
          <w:rFonts w:ascii="Times New Roman" w:hAnsi="Times New Roman" w:cs="Times New Roman"/>
          <w:iCs/>
          <w:sz w:val="24"/>
        </w:rPr>
        <w:t xml:space="preserve"> nepieciešamos papildinājumus un labojumus</w:t>
      </w:r>
      <w:r w:rsidR="000050F1">
        <w:rPr>
          <w:rFonts w:ascii="Times New Roman" w:hAnsi="Times New Roman" w:cs="Times New Roman"/>
          <w:iCs/>
          <w:sz w:val="24"/>
        </w:rPr>
        <w:t xml:space="preserve"> </w:t>
      </w:r>
      <w:r w:rsidRPr="00DD5502">
        <w:rPr>
          <w:rFonts w:ascii="Times New Roman" w:hAnsi="Times New Roman" w:cs="Times New Roman"/>
          <w:sz w:val="24"/>
        </w:rPr>
        <w:t xml:space="preserve">Pakalpojuma izpildē. Sastādīto Defektu aktu Pasūtītājs iesniedz Pakalpojuma sniedzējam. </w:t>
      </w:r>
      <w:r w:rsidRPr="00DD5502">
        <w:rPr>
          <w:rFonts w:ascii="Times New Roman" w:hAnsi="Times New Roman" w:cs="Times New Roman"/>
          <w:kern w:val="0"/>
          <w:sz w:val="24"/>
          <w:lang w:eastAsia="lv-LV"/>
        </w:rPr>
        <w:t>Pakalpojuma sniedzējs uz sava rēķina novērš Defektus</w:t>
      </w:r>
      <w:r w:rsidR="00B439BB" w:rsidRPr="00DD5502">
        <w:rPr>
          <w:rFonts w:ascii="Times New Roman" w:hAnsi="Times New Roman" w:cs="Times New Roman"/>
          <w:kern w:val="0"/>
          <w:sz w:val="24"/>
          <w:lang w:eastAsia="lv-LV"/>
        </w:rPr>
        <w:t xml:space="preserve"> (ja Defektus ir iespējams novērst)</w:t>
      </w:r>
      <w:r w:rsidRPr="00DD5502">
        <w:rPr>
          <w:rFonts w:ascii="Times New Roman" w:hAnsi="Times New Roman" w:cs="Times New Roman"/>
          <w:kern w:val="0"/>
          <w:sz w:val="24"/>
          <w:lang w:eastAsia="lv-LV"/>
        </w:rPr>
        <w:t xml:space="preserve"> Pušu saskaņotā termiņā, bet, ja Puses nespēj vienoties par termiņu, ne vēlāk kā 10 (desmit) dienu laikā pēc Pasūtītāja pretenzijas </w:t>
      </w:r>
      <w:r w:rsidRPr="00DD5502">
        <w:rPr>
          <w:rFonts w:ascii="Times New Roman" w:hAnsi="Times New Roman" w:cs="Times New Roman"/>
          <w:kern w:val="0"/>
          <w:sz w:val="24"/>
          <w:lang w:eastAsia="lv-LV"/>
        </w:rPr>
        <w:lastRenderedPageBreak/>
        <w:t xml:space="preserve">saņemšanas dienas. Pēc </w:t>
      </w:r>
      <w:r w:rsidR="00DF08F5" w:rsidRPr="00DD5502">
        <w:rPr>
          <w:rFonts w:ascii="Times New Roman" w:eastAsia="Times New Roman" w:hAnsi="Times New Roman" w:cs="Times New Roman"/>
          <w:sz w:val="24"/>
        </w:rPr>
        <w:t>nepieciešamo pasākumu veikšanas attiecībā uz nekvalitatīvo P</w:t>
      </w:r>
      <w:r w:rsidR="00DD5502" w:rsidRPr="00DD5502">
        <w:rPr>
          <w:rFonts w:ascii="Times New Roman" w:eastAsia="Times New Roman" w:hAnsi="Times New Roman" w:cs="Times New Roman"/>
          <w:sz w:val="24"/>
        </w:rPr>
        <w:t>akalpojumu</w:t>
      </w:r>
      <w:r w:rsidR="00DF08F5" w:rsidRPr="00DD5502">
        <w:rPr>
          <w:rFonts w:ascii="Times New Roman" w:eastAsia="Times New Roman" w:hAnsi="Times New Roman" w:cs="Times New Roman"/>
          <w:sz w:val="24"/>
        </w:rPr>
        <w:t xml:space="preserve"> vai tā daļu</w:t>
      </w:r>
      <w:r w:rsidR="00086118">
        <w:rPr>
          <w:rFonts w:ascii="Times New Roman" w:eastAsia="Times New Roman" w:hAnsi="Times New Roman" w:cs="Times New Roman"/>
          <w:sz w:val="24"/>
        </w:rPr>
        <w:t xml:space="preserve"> </w:t>
      </w:r>
      <w:r w:rsidR="00DD5502" w:rsidRPr="00DD5502">
        <w:rPr>
          <w:rFonts w:ascii="Times New Roman" w:hAnsi="Times New Roman" w:cs="Times New Roman"/>
          <w:kern w:val="0"/>
          <w:sz w:val="24"/>
          <w:lang w:eastAsia="lv-LV"/>
        </w:rPr>
        <w:t>(</w:t>
      </w:r>
      <w:r w:rsidRPr="00DD5502">
        <w:rPr>
          <w:rFonts w:ascii="Times New Roman" w:hAnsi="Times New Roman" w:cs="Times New Roman"/>
          <w:kern w:val="0"/>
          <w:sz w:val="24"/>
          <w:lang w:eastAsia="lv-LV"/>
        </w:rPr>
        <w:t>Defektu novēršanas</w:t>
      </w:r>
      <w:r w:rsidR="00DD5502" w:rsidRPr="00DD5502">
        <w:rPr>
          <w:rFonts w:ascii="Times New Roman" w:hAnsi="Times New Roman" w:cs="Times New Roman"/>
          <w:kern w:val="0"/>
          <w:sz w:val="24"/>
          <w:lang w:eastAsia="lv-LV"/>
        </w:rPr>
        <w:t>),</w:t>
      </w:r>
      <w:r w:rsidRPr="00DD5502">
        <w:rPr>
          <w:rFonts w:ascii="Times New Roman" w:hAnsi="Times New Roman" w:cs="Times New Roman"/>
          <w:kern w:val="0"/>
          <w:sz w:val="24"/>
          <w:lang w:eastAsia="lv-LV"/>
        </w:rPr>
        <w:t xml:space="preserve"> Puses izdara atkārtotu Pakalpojuma pieņemšanu Līgumā noteiktajā kārtībā.</w:t>
      </w:r>
    </w:p>
    <w:p w:rsidR="006D721D" w:rsidRPr="007B36BD" w:rsidRDefault="006D721D" w:rsidP="00BF7D05">
      <w:pPr>
        <w:numPr>
          <w:ilvl w:val="1"/>
          <w:numId w:val="12"/>
        </w:numPr>
        <w:ind w:left="567" w:hanging="567"/>
        <w:contextualSpacing/>
        <w:jc w:val="both"/>
        <w:rPr>
          <w:rFonts w:ascii="Times New Roman" w:eastAsia="Times New Roman" w:hAnsi="Times New Roman" w:cs="Times New Roman"/>
          <w:sz w:val="24"/>
        </w:rPr>
      </w:pPr>
      <w:r w:rsidRPr="007B36BD">
        <w:rPr>
          <w:rFonts w:ascii="Times New Roman" w:eastAsia="Times New Roman" w:hAnsi="Times New Roman" w:cs="Times New Roman"/>
          <w:sz w:val="24"/>
        </w:rPr>
        <w:t xml:space="preserve">Ja Aktā minētie Defekti radušies Pakalpojuma sniedzēja darbības vai bezdarbības rezultātā, Pakalpojuma sniedzējs pilnībā apmaksā Defektu novēršanas izdevumus.  </w:t>
      </w:r>
    </w:p>
    <w:p w:rsidR="006D721D" w:rsidRPr="007B36BD" w:rsidRDefault="006D721D" w:rsidP="00BF7D05">
      <w:pPr>
        <w:numPr>
          <w:ilvl w:val="1"/>
          <w:numId w:val="12"/>
        </w:numPr>
        <w:ind w:left="567" w:hanging="567"/>
        <w:contextualSpacing/>
        <w:jc w:val="both"/>
        <w:rPr>
          <w:rFonts w:ascii="Times New Roman" w:eastAsia="Times New Roman" w:hAnsi="Times New Roman" w:cs="Times New Roman"/>
          <w:sz w:val="24"/>
        </w:rPr>
      </w:pPr>
      <w:r w:rsidRPr="007B36BD">
        <w:rPr>
          <w:rFonts w:ascii="Times New Roman" w:eastAsia="Times New Roman" w:hAnsi="Times New Roman" w:cs="Times New Roman"/>
          <w:sz w:val="24"/>
        </w:rPr>
        <w:t>Ja Pasūtītājs vairāk nekā trīs reizes konstatē Defektus vai</w:t>
      </w:r>
      <w:r>
        <w:rPr>
          <w:rFonts w:ascii="Times New Roman" w:eastAsia="Times New Roman" w:hAnsi="Times New Roman" w:cs="Times New Roman"/>
          <w:sz w:val="24"/>
        </w:rPr>
        <w:t>,</w:t>
      </w:r>
      <w:r w:rsidRPr="007B36BD">
        <w:rPr>
          <w:rFonts w:ascii="Times New Roman" w:eastAsia="Times New Roman" w:hAnsi="Times New Roman" w:cs="Times New Roman"/>
          <w:sz w:val="24"/>
        </w:rPr>
        <w:t xml:space="preserve"> ja Defekti netiek novērsti Līgumā noteiktajā kārtībā un termiņā, Pasūtītājam ir tiesības izbeigt Līgumu, brīdinot par to Pakalpojuma sniedzēju </w:t>
      </w:r>
      <w:r>
        <w:rPr>
          <w:rFonts w:ascii="Times New Roman" w:eastAsia="Times New Roman" w:hAnsi="Times New Roman" w:cs="Times New Roman"/>
          <w:sz w:val="24"/>
        </w:rPr>
        <w:t>7</w:t>
      </w:r>
      <w:r w:rsidRPr="007B36BD">
        <w:rPr>
          <w:rFonts w:ascii="Times New Roman" w:eastAsia="Times New Roman" w:hAnsi="Times New Roman" w:cs="Times New Roman"/>
          <w:sz w:val="24"/>
        </w:rPr>
        <w:t xml:space="preserve"> (</w:t>
      </w:r>
      <w:r>
        <w:rPr>
          <w:rFonts w:ascii="Times New Roman" w:eastAsia="Times New Roman" w:hAnsi="Times New Roman" w:cs="Times New Roman"/>
          <w:sz w:val="24"/>
        </w:rPr>
        <w:t>septiņas</w:t>
      </w:r>
      <w:r w:rsidRPr="007B36BD">
        <w:rPr>
          <w:rFonts w:ascii="Times New Roman" w:eastAsia="Times New Roman" w:hAnsi="Times New Roman" w:cs="Times New Roman"/>
          <w:sz w:val="24"/>
        </w:rPr>
        <w:t>) dienas pirms izbeigšanas.</w:t>
      </w:r>
    </w:p>
    <w:p w:rsidR="006D721D" w:rsidRPr="00A64BAC" w:rsidRDefault="006D721D" w:rsidP="006D721D">
      <w:pPr>
        <w:contextualSpacing/>
        <w:jc w:val="both"/>
        <w:rPr>
          <w:rFonts w:ascii="Times New Roman" w:eastAsia="Times New Roman" w:hAnsi="Times New Roman" w:cs="Times New Roman"/>
          <w:sz w:val="24"/>
        </w:rPr>
      </w:pPr>
    </w:p>
    <w:p w:rsidR="006D721D" w:rsidRDefault="006D721D" w:rsidP="00BF7D05">
      <w:pPr>
        <w:numPr>
          <w:ilvl w:val="0"/>
          <w:numId w:val="12"/>
        </w:numPr>
        <w:suppressAutoHyphens/>
        <w:ind w:left="284" w:hanging="284"/>
        <w:contextualSpacing/>
        <w:jc w:val="center"/>
        <w:rPr>
          <w:rFonts w:ascii="Times New Roman" w:eastAsia="Times New Roman" w:hAnsi="Times New Roman" w:cs="Times New Roman"/>
          <w:b/>
          <w:color w:val="000000"/>
          <w:kern w:val="0"/>
          <w:sz w:val="24"/>
          <w:lang w:eastAsia="lv-LV"/>
        </w:rPr>
      </w:pPr>
      <w:r w:rsidRPr="00A64BAC">
        <w:rPr>
          <w:rFonts w:ascii="Times New Roman" w:eastAsia="Times New Roman" w:hAnsi="Times New Roman" w:cs="Times New Roman"/>
          <w:b/>
          <w:color w:val="000000"/>
          <w:kern w:val="0"/>
          <w:sz w:val="24"/>
          <w:lang w:eastAsia="lv-LV"/>
        </w:rPr>
        <w:t>PASŪTĪTĀJA TIESĪBAS UN PIENĀKUMI</w:t>
      </w:r>
    </w:p>
    <w:p w:rsidR="006D721D" w:rsidRPr="00A64BAC" w:rsidRDefault="006D721D" w:rsidP="006D721D">
      <w:pPr>
        <w:suppressAutoHyphens/>
        <w:ind w:left="284"/>
        <w:contextualSpacing/>
        <w:rPr>
          <w:rFonts w:ascii="Times New Roman" w:eastAsia="Times New Roman" w:hAnsi="Times New Roman" w:cs="Times New Roman"/>
          <w:b/>
          <w:color w:val="000000"/>
          <w:kern w:val="0"/>
          <w:sz w:val="24"/>
          <w:lang w:eastAsia="lv-LV"/>
        </w:rPr>
      </w:pPr>
    </w:p>
    <w:p w:rsidR="006D721D" w:rsidRPr="00A64BAC" w:rsidRDefault="006D721D" w:rsidP="00BF7D05">
      <w:pPr>
        <w:numPr>
          <w:ilvl w:val="1"/>
          <w:numId w:val="12"/>
        </w:numPr>
        <w:suppressAutoHyphens/>
        <w:ind w:left="567" w:hanging="567"/>
        <w:contextualSpacing/>
        <w:jc w:val="both"/>
        <w:rPr>
          <w:rFonts w:ascii="Times New Roman" w:eastAsia="Times New Roman" w:hAnsi="Times New Roman" w:cs="Times New Roman"/>
          <w:color w:val="000000"/>
          <w:kern w:val="0"/>
          <w:sz w:val="24"/>
          <w:lang w:eastAsia="lv-LV"/>
        </w:rPr>
      </w:pPr>
      <w:r w:rsidRPr="00A64BAC">
        <w:rPr>
          <w:rFonts w:ascii="Times New Roman" w:eastAsia="Times New Roman" w:hAnsi="Times New Roman" w:cs="Times New Roman"/>
          <w:color w:val="000000"/>
          <w:kern w:val="0"/>
          <w:sz w:val="24"/>
          <w:lang w:eastAsia="lv-LV"/>
        </w:rPr>
        <w:t xml:space="preserve">Pasūtītājs veic Līgumā noteiktos maksājumus Līgumā noteiktajā termiņā un apmērā. </w:t>
      </w:r>
    </w:p>
    <w:p w:rsidR="006D721D" w:rsidRDefault="006D721D" w:rsidP="00BF7D05">
      <w:pPr>
        <w:numPr>
          <w:ilvl w:val="1"/>
          <w:numId w:val="12"/>
        </w:numPr>
        <w:suppressAutoHyphens/>
        <w:ind w:left="567" w:hanging="567"/>
        <w:contextualSpacing/>
        <w:jc w:val="both"/>
        <w:rPr>
          <w:rFonts w:ascii="Times New Roman" w:eastAsia="Times New Roman" w:hAnsi="Times New Roman" w:cs="Times New Roman"/>
          <w:color w:val="000000"/>
          <w:kern w:val="0"/>
          <w:sz w:val="24"/>
          <w:lang w:eastAsia="lv-LV"/>
        </w:rPr>
      </w:pPr>
      <w:r w:rsidRPr="00A64BAC">
        <w:rPr>
          <w:rFonts w:ascii="Times New Roman" w:eastAsia="Times New Roman" w:hAnsi="Times New Roman" w:cs="Times New Roman"/>
          <w:color w:val="000000"/>
          <w:kern w:val="0"/>
          <w:sz w:val="24"/>
          <w:lang w:eastAsia="lv-LV"/>
        </w:rPr>
        <w:t>Pasūtītājam ir tiesības pieprasī</w:t>
      </w:r>
      <w:r w:rsidR="00A630BE">
        <w:rPr>
          <w:rFonts w:ascii="Times New Roman" w:eastAsia="Times New Roman" w:hAnsi="Times New Roman" w:cs="Times New Roman"/>
          <w:color w:val="000000"/>
          <w:kern w:val="0"/>
          <w:sz w:val="24"/>
          <w:lang w:eastAsia="lv-LV"/>
        </w:rPr>
        <w:t>t un ne vēlāk kā 3 (trīs) darb</w:t>
      </w:r>
      <w:r w:rsidRPr="00A64BAC">
        <w:rPr>
          <w:rFonts w:ascii="Times New Roman" w:eastAsia="Times New Roman" w:hAnsi="Times New Roman" w:cs="Times New Roman"/>
          <w:color w:val="000000"/>
          <w:kern w:val="0"/>
          <w:sz w:val="24"/>
          <w:lang w:eastAsia="lv-LV"/>
        </w:rPr>
        <w:t>dienu laikā no Pakalpojuma sniedzēja saņem</w:t>
      </w:r>
      <w:r w:rsidR="00086118">
        <w:rPr>
          <w:rFonts w:ascii="Times New Roman" w:eastAsia="Times New Roman" w:hAnsi="Times New Roman" w:cs="Times New Roman"/>
          <w:color w:val="000000"/>
          <w:kern w:val="0"/>
          <w:sz w:val="24"/>
          <w:lang w:eastAsia="lv-LV"/>
        </w:rPr>
        <w:t>t informāciju Līguma ietvaros</w:t>
      </w:r>
      <w:r w:rsidRPr="00A64BAC">
        <w:rPr>
          <w:rFonts w:ascii="Times New Roman" w:eastAsia="Times New Roman" w:hAnsi="Times New Roman" w:cs="Times New Roman"/>
          <w:color w:val="000000"/>
          <w:kern w:val="0"/>
          <w:sz w:val="24"/>
          <w:lang w:eastAsia="lv-LV"/>
        </w:rPr>
        <w:t>.</w:t>
      </w:r>
    </w:p>
    <w:p w:rsidR="00E1321B" w:rsidRDefault="006D721D" w:rsidP="00BF7D05">
      <w:pPr>
        <w:numPr>
          <w:ilvl w:val="1"/>
          <w:numId w:val="12"/>
        </w:numPr>
        <w:suppressAutoHyphens/>
        <w:ind w:left="567" w:hanging="567"/>
        <w:contextualSpacing/>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 xml:space="preserve">Pasūtītājam ir tiesības </w:t>
      </w:r>
      <w:r w:rsidRPr="007B36BD">
        <w:rPr>
          <w:rFonts w:ascii="Times New Roman" w:hAnsi="Times New Roman"/>
          <w:sz w:val="24"/>
        </w:rPr>
        <w:t xml:space="preserve">nepieņemt Pakalpojumu, ja Pasūtītājs konstatē, ka Pakalpojuma sniegšana ir veikta nekvalitatīvi, neatbilst </w:t>
      </w:r>
      <w:r>
        <w:rPr>
          <w:rFonts w:ascii="Times New Roman" w:hAnsi="Times New Roman"/>
          <w:sz w:val="24"/>
        </w:rPr>
        <w:t>Līguma</w:t>
      </w:r>
      <w:r w:rsidRPr="007B36BD">
        <w:rPr>
          <w:rFonts w:ascii="Times New Roman" w:hAnsi="Times New Roman"/>
          <w:sz w:val="24"/>
        </w:rPr>
        <w:t xml:space="preserve"> noteikumiem.</w:t>
      </w:r>
    </w:p>
    <w:p w:rsidR="00E1321B" w:rsidRDefault="00E1321B" w:rsidP="00BF7D05">
      <w:pPr>
        <w:numPr>
          <w:ilvl w:val="1"/>
          <w:numId w:val="12"/>
        </w:numPr>
        <w:suppressAutoHyphens/>
        <w:ind w:left="567" w:hanging="567"/>
        <w:contextualSpacing/>
        <w:jc w:val="both"/>
        <w:rPr>
          <w:rFonts w:ascii="Times New Roman" w:eastAsia="Times New Roman" w:hAnsi="Times New Roman" w:cs="Times New Roman"/>
          <w:color w:val="000000"/>
          <w:kern w:val="0"/>
          <w:sz w:val="24"/>
          <w:lang w:eastAsia="lv-LV"/>
        </w:rPr>
      </w:pPr>
      <w:r>
        <w:rPr>
          <w:rFonts w:ascii="Times New Roman" w:eastAsia="Times New Roman" w:hAnsi="Times New Roman" w:cs="Times New Roman"/>
          <w:color w:val="000000"/>
          <w:kern w:val="0"/>
          <w:sz w:val="24"/>
          <w:lang w:eastAsia="lv-LV"/>
        </w:rPr>
        <w:t xml:space="preserve">Pasūtītājs apņemas </w:t>
      </w:r>
      <w:r>
        <w:rPr>
          <w:rFonts w:ascii="Times New Roman" w:hAnsi="Times New Roman" w:cs="Times New Roman"/>
          <w:bCs/>
          <w:sz w:val="24"/>
        </w:rPr>
        <w:t>iesniegt Pakalpojuma sniedzējam</w:t>
      </w:r>
      <w:r w:rsidRPr="00E1321B">
        <w:rPr>
          <w:rFonts w:ascii="Times New Roman" w:hAnsi="Times New Roman" w:cs="Times New Roman"/>
          <w:bCs/>
          <w:sz w:val="24"/>
        </w:rPr>
        <w:t xml:space="preserve"> kārtējā semestra nodarbību grafiku ne vēlāk kā vienu mēnesi iepriekš, norādot precīzu sporta nodarbību norises laikus un apjomus</w:t>
      </w:r>
      <w:r>
        <w:rPr>
          <w:rFonts w:ascii="Times New Roman" w:hAnsi="Times New Roman" w:cs="Times New Roman"/>
          <w:bCs/>
          <w:sz w:val="24"/>
        </w:rPr>
        <w:t>.</w:t>
      </w:r>
    </w:p>
    <w:p w:rsidR="00E1321B" w:rsidRDefault="00E1321B" w:rsidP="00BF7D05">
      <w:pPr>
        <w:numPr>
          <w:ilvl w:val="1"/>
          <w:numId w:val="12"/>
        </w:numPr>
        <w:suppressAutoHyphens/>
        <w:ind w:left="567" w:hanging="567"/>
        <w:contextualSpacing/>
        <w:jc w:val="both"/>
        <w:rPr>
          <w:rFonts w:ascii="Times New Roman" w:eastAsia="Times New Roman" w:hAnsi="Times New Roman" w:cs="Times New Roman"/>
          <w:color w:val="000000"/>
          <w:kern w:val="0"/>
          <w:sz w:val="24"/>
          <w:lang w:eastAsia="lv-LV"/>
        </w:rPr>
      </w:pPr>
      <w:r w:rsidRPr="00E1321B">
        <w:rPr>
          <w:rFonts w:ascii="Times New Roman" w:eastAsia="Times New Roman" w:hAnsi="Times New Roman" w:cs="Times New Roman"/>
          <w:color w:val="000000"/>
          <w:kern w:val="0"/>
          <w:sz w:val="24"/>
          <w:lang w:eastAsia="lv-LV"/>
        </w:rPr>
        <w:t>Pasūtītājs ir</w:t>
      </w:r>
      <w:r w:rsidRPr="00E1321B">
        <w:rPr>
          <w:rFonts w:ascii="Times New Roman" w:hAnsi="Times New Roman" w:cs="Times New Roman"/>
          <w:bCs/>
          <w:sz w:val="24"/>
        </w:rPr>
        <w:t xml:space="preserve"> tiesīgs izmantot </w:t>
      </w:r>
      <w:r w:rsidR="00167799">
        <w:rPr>
          <w:rFonts w:ascii="Times New Roman" w:hAnsi="Times New Roman" w:cs="Times New Roman"/>
          <w:bCs/>
          <w:sz w:val="24"/>
        </w:rPr>
        <w:t>zāles un/vai baseinu</w:t>
      </w:r>
      <w:r w:rsidR="006A49B1">
        <w:rPr>
          <w:rFonts w:ascii="Times New Roman" w:hAnsi="Times New Roman" w:cs="Times New Roman"/>
          <w:bCs/>
          <w:sz w:val="24"/>
        </w:rPr>
        <w:t xml:space="preserve"> tikai Līguma 2.1.</w:t>
      </w:r>
      <w:r w:rsidRPr="00E1321B">
        <w:rPr>
          <w:rFonts w:ascii="Times New Roman" w:hAnsi="Times New Roman" w:cs="Times New Roman"/>
          <w:bCs/>
          <w:sz w:val="24"/>
        </w:rPr>
        <w:t>punktā norādītajam mērķim</w:t>
      </w:r>
      <w:r>
        <w:rPr>
          <w:rFonts w:ascii="Times New Roman" w:hAnsi="Times New Roman" w:cs="Times New Roman"/>
          <w:bCs/>
          <w:sz w:val="24"/>
        </w:rPr>
        <w:t>.</w:t>
      </w:r>
    </w:p>
    <w:p w:rsidR="00E1321B" w:rsidRPr="00A23164" w:rsidRDefault="00E1321B" w:rsidP="00BF7D05">
      <w:pPr>
        <w:numPr>
          <w:ilvl w:val="1"/>
          <w:numId w:val="12"/>
        </w:numPr>
        <w:suppressAutoHyphens/>
        <w:ind w:left="567" w:hanging="567"/>
        <w:contextualSpacing/>
        <w:jc w:val="both"/>
        <w:rPr>
          <w:rFonts w:ascii="Times New Roman" w:eastAsia="Times New Roman" w:hAnsi="Times New Roman" w:cs="Times New Roman"/>
          <w:color w:val="000000"/>
          <w:kern w:val="0"/>
          <w:sz w:val="24"/>
          <w:lang w:eastAsia="lv-LV"/>
        </w:rPr>
      </w:pPr>
      <w:r w:rsidRPr="00E1321B">
        <w:rPr>
          <w:rFonts w:ascii="Times New Roman" w:hAnsi="Times New Roman" w:cs="Times New Roman"/>
          <w:bCs/>
          <w:sz w:val="24"/>
        </w:rPr>
        <w:t xml:space="preserve">Pasūtītājs apņemas saskaņot ar Pakalpojuma sniedzēju jebkādu reklāmas plakātu, banneru, informatīvos </w:t>
      </w:r>
      <w:r w:rsidRPr="00A23164">
        <w:rPr>
          <w:rFonts w:ascii="Times New Roman" w:hAnsi="Times New Roman" w:cs="Times New Roman"/>
          <w:bCs/>
          <w:sz w:val="24"/>
        </w:rPr>
        <w:t>stendus utt. izvietošanu Pakalpojuma sniedzēja telpās.</w:t>
      </w:r>
    </w:p>
    <w:p w:rsidR="00E1321B" w:rsidRPr="00A23164" w:rsidRDefault="00E1321B" w:rsidP="00BF7D05">
      <w:pPr>
        <w:numPr>
          <w:ilvl w:val="1"/>
          <w:numId w:val="12"/>
        </w:numPr>
        <w:suppressAutoHyphens/>
        <w:ind w:left="567" w:hanging="567"/>
        <w:contextualSpacing/>
        <w:jc w:val="both"/>
        <w:rPr>
          <w:rFonts w:ascii="Times New Roman" w:eastAsia="Times New Roman" w:hAnsi="Times New Roman" w:cs="Times New Roman"/>
          <w:color w:val="000000"/>
          <w:kern w:val="0"/>
          <w:sz w:val="24"/>
          <w:lang w:eastAsia="lv-LV"/>
        </w:rPr>
      </w:pPr>
      <w:r w:rsidRPr="00A23164">
        <w:rPr>
          <w:rFonts w:ascii="Times New Roman" w:hAnsi="Times New Roman" w:cs="Times New Roman"/>
          <w:bCs/>
          <w:sz w:val="24"/>
        </w:rPr>
        <w:t>Pasūtītājs nav tiesīgs aizsegt vai noņemt Pakalpojuma sniedzēja telpās esošās reklāmas.</w:t>
      </w:r>
    </w:p>
    <w:p w:rsidR="00E1321B" w:rsidRPr="00A23164" w:rsidRDefault="00E1321B" w:rsidP="00BF7D05">
      <w:pPr>
        <w:numPr>
          <w:ilvl w:val="1"/>
          <w:numId w:val="12"/>
        </w:numPr>
        <w:suppressAutoHyphens/>
        <w:ind w:left="567" w:hanging="567"/>
        <w:contextualSpacing/>
        <w:jc w:val="both"/>
        <w:rPr>
          <w:rFonts w:ascii="Times New Roman" w:eastAsia="Times New Roman" w:hAnsi="Times New Roman" w:cs="Times New Roman"/>
          <w:color w:val="000000"/>
          <w:kern w:val="0"/>
          <w:sz w:val="24"/>
          <w:lang w:eastAsia="lv-LV"/>
        </w:rPr>
      </w:pPr>
      <w:r w:rsidRPr="00A23164">
        <w:rPr>
          <w:rFonts w:ascii="Times New Roman" w:eastAsia="Times New Roman" w:hAnsi="Times New Roman" w:cs="Times New Roman"/>
          <w:color w:val="000000"/>
          <w:kern w:val="0"/>
          <w:sz w:val="24"/>
          <w:lang w:eastAsia="lv-LV"/>
        </w:rPr>
        <w:t xml:space="preserve">Pasūtītājs </w:t>
      </w:r>
      <w:r w:rsidRPr="00A23164">
        <w:rPr>
          <w:rFonts w:ascii="Times New Roman" w:hAnsi="Times New Roman" w:cs="Times New Roman"/>
          <w:bCs/>
          <w:sz w:val="24"/>
        </w:rPr>
        <w:t xml:space="preserve">apņemas uzturēt </w:t>
      </w:r>
      <w:r w:rsidR="00167799" w:rsidRPr="00A23164">
        <w:rPr>
          <w:rFonts w:ascii="Times New Roman" w:hAnsi="Times New Roman" w:cs="Times New Roman"/>
          <w:bCs/>
          <w:sz w:val="24"/>
        </w:rPr>
        <w:t xml:space="preserve">zāles un/vai baseinu, un/vai </w:t>
      </w:r>
      <w:r w:rsidRPr="00A23164">
        <w:rPr>
          <w:rFonts w:ascii="Times New Roman" w:hAnsi="Times New Roman" w:cs="Times New Roman"/>
          <w:bCs/>
          <w:sz w:val="24"/>
        </w:rPr>
        <w:t>telpas labā kārtībā to lietošanas laikā.</w:t>
      </w:r>
    </w:p>
    <w:p w:rsidR="005D62E9" w:rsidRPr="00A23164" w:rsidRDefault="005D62E9" w:rsidP="00BF7D05">
      <w:pPr>
        <w:numPr>
          <w:ilvl w:val="1"/>
          <w:numId w:val="12"/>
        </w:numPr>
        <w:suppressAutoHyphens/>
        <w:ind w:left="567" w:hanging="567"/>
        <w:contextualSpacing/>
        <w:jc w:val="both"/>
        <w:rPr>
          <w:rFonts w:ascii="Times New Roman" w:eastAsia="Times New Roman" w:hAnsi="Times New Roman" w:cs="Times New Roman"/>
          <w:color w:val="000000"/>
          <w:kern w:val="0"/>
          <w:sz w:val="24"/>
          <w:lang w:eastAsia="lv-LV"/>
        </w:rPr>
      </w:pPr>
      <w:r w:rsidRPr="00A23164">
        <w:rPr>
          <w:rFonts w:ascii="Times New Roman" w:hAnsi="Times New Roman" w:cs="Times New Roman"/>
          <w:iCs/>
          <w:color w:val="212121"/>
          <w:sz w:val="24"/>
          <w:shd w:val="clear" w:color="auto" w:fill="FFFFFF"/>
        </w:rPr>
        <w:t>Pasūtītājs apņemas nodrošināt, ka visiem tā nodrošinātajiem treneriem ir LSFP izdoti treneru sertifikāti (vismaz C kategorija) vai citi sertifikāti atbilstoši konkrētās nodarbības specifikai.</w:t>
      </w:r>
    </w:p>
    <w:p w:rsidR="006D721D" w:rsidRPr="00A23164" w:rsidRDefault="006D721D" w:rsidP="006D721D">
      <w:pPr>
        <w:contextualSpacing/>
        <w:jc w:val="both"/>
        <w:rPr>
          <w:rFonts w:ascii="Times New Roman" w:eastAsia="Times New Roman" w:hAnsi="Times New Roman" w:cs="Times New Roman"/>
          <w:b/>
          <w:color w:val="FF0000"/>
          <w:kern w:val="0"/>
          <w:sz w:val="24"/>
          <w:lang w:eastAsia="lv-LV"/>
        </w:rPr>
      </w:pPr>
    </w:p>
    <w:p w:rsidR="006D721D" w:rsidRPr="00A23164" w:rsidRDefault="006D721D" w:rsidP="00BF7D05">
      <w:pPr>
        <w:numPr>
          <w:ilvl w:val="0"/>
          <w:numId w:val="12"/>
        </w:numPr>
        <w:suppressAutoHyphens/>
        <w:ind w:left="284" w:hanging="284"/>
        <w:contextualSpacing/>
        <w:jc w:val="center"/>
        <w:rPr>
          <w:rFonts w:ascii="Times New Roman" w:eastAsia="Times New Roman" w:hAnsi="Times New Roman" w:cs="Times New Roman"/>
          <w:b/>
          <w:color w:val="000000"/>
          <w:kern w:val="0"/>
          <w:sz w:val="24"/>
          <w:lang w:eastAsia="lv-LV"/>
        </w:rPr>
      </w:pPr>
      <w:r w:rsidRPr="00A23164">
        <w:rPr>
          <w:rFonts w:ascii="Times New Roman" w:eastAsia="Times New Roman" w:hAnsi="Times New Roman" w:cs="Times New Roman"/>
          <w:b/>
          <w:color w:val="000000"/>
          <w:kern w:val="0"/>
          <w:sz w:val="24"/>
          <w:lang w:eastAsia="lv-LV"/>
        </w:rPr>
        <w:t>PAKALPOJUMA SNIEDZĒJA TIESĪBAS UN PIENĀKUMI</w:t>
      </w:r>
    </w:p>
    <w:p w:rsidR="006D721D" w:rsidRPr="00A23164" w:rsidRDefault="006D721D" w:rsidP="006D721D">
      <w:pPr>
        <w:suppressAutoHyphens/>
        <w:ind w:left="284"/>
        <w:contextualSpacing/>
        <w:rPr>
          <w:rFonts w:ascii="Times New Roman" w:eastAsia="Times New Roman" w:hAnsi="Times New Roman" w:cs="Times New Roman"/>
          <w:b/>
          <w:color w:val="000000"/>
          <w:kern w:val="0"/>
          <w:sz w:val="24"/>
          <w:lang w:eastAsia="lv-LV"/>
        </w:rPr>
      </w:pPr>
    </w:p>
    <w:p w:rsidR="006D721D" w:rsidRPr="00A64BAC" w:rsidRDefault="006D721D" w:rsidP="00BF7D05">
      <w:pPr>
        <w:numPr>
          <w:ilvl w:val="1"/>
          <w:numId w:val="12"/>
        </w:numPr>
        <w:ind w:left="567" w:hanging="567"/>
        <w:contextualSpacing/>
        <w:jc w:val="both"/>
        <w:rPr>
          <w:rFonts w:ascii="Times New Roman" w:eastAsia="Times New Roman" w:hAnsi="Times New Roman" w:cs="Times New Roman"/>
          <w:color w:val="000000"/>
          <w:sz w:val="24"/>
        </w:rPr>
      </w:pPr>
      <w:r w:rsidRPr="00A23164">
        <w:rPr>
          <w:rFonts w:ascii="Times New Roman" w:eastAsia="Times New Roman" w:hAnsi="Times New Roman" w:cs="Times New Roman"/>
          <w:color w:val="000000"/>
          <w:sz w:val="24"/>
        </w:rPr>
        <w:t>Pakalpojuma sniedzējam jānodrošina Pakalpojuma sniegšana</w:t>
      </w:r>
      <w:r>
        <w:rPr>
          <w:rFonts w:ascii="Times New Roman" w:eastAsia="Times New Roman" w:hAnsi="Times New Roman" w:cs="Times New Roman"/>
          <w:color w:val="000000"/>
          <w:sz w:val="24"/>
        </w:rPr>
        <w:t xml:space="preserve"> Līguma noteiktajos termiņos un kārtībā</w:t>
      </w:r>
      <w:r w:rsidRPr="00A64BAC">
        <w:rPr>
          <w:rFonts w:ascii="Times New Roman" w:eastAsia="Times New Roman" w:hAnsi="Times New Roman" w:cs="Times New Roman"/>
          <w:color w:val="000000"/>
          <w:sz w:val="24"/>
        </w:rPr>
        <w:t>.</w:t>
      </w:r>
    </w:p>
    <w:p w:rsidR="00E1321B" w:rsidRDefault="006D721D" w:rsidP="00BF7D05">
      <w:pPr>
        <w:numPr>
          <w:ilvl w:val="1"/>
          <w:numId w:val="12"/>
        </w:numPr>
        <w:ind w:left="567" w:hanging="567"/>
        <w:contextualSpacing/>
        <w:jc w:val="both"/>
        <w:rPr>
          <w:rFonts w:ascii="Times New Roman" w:eastAsia="Times New Roman" w:hAnsi="Times New Roman" w:cs="Times New Roman"/>
          <w:color w:val="000000"/>
          <w:sz w:val="24"/>
        </w:rPr>
      </w:pPr>
      <w:r w:rsidRPr="00A64BAC">
        <w:rPr>
          <w:rFonts w:ascii="Times New Roman" w:eastAsia="Times New Roman" w:hAnsi="Times New Roman" w:cs="Times New Roman"/>
          <w:color w:val="000000"/>
          <w:sz w:val="24"/>
        </w:rPr>
        <w:t xml:space="preserve">Pakalpojuma sniedzējs Līguma izpildē ievēro </w:t>
      </w:r>
      <w:r>
        <w:rPr>
          <w:rFonts w:ascii="Times New Roman" w:eastAsia="Times New Roman" w:hAnsi="Times New Roman" w:cs="Times New Roman"/>
          <w:color w:val="000000"/>
          <w:sz w:val="24"/>
        </w:rPr>
        <w:t>n</w:t>
      </w:r>
      <w:r w:rsidRPr="00A64BAC">
        <w:rPr>
          <w:rFonts w:ascii="Times New Roman" w:eastAsia="Times New Roman" w:hAnsi="Times New Roman" w:cs="Times New Roman"/>
          <w:color w:val="000000"/>
          <w:sz w:val="24"/>
        </w:rPr>
        <w:t>olikuma, Līguma un normatīvo aktu prasības.</w:t>
      </w:r>
    </w:p>
    <w:p w:rsidR="00E1321B" w:rsidRPr="00E1321B" w:rsidRDefault="00E1321B" w:rsidP="00BF7D05">
      <w:pPr>
        <w:numPr>
          <w:ilvl w:val="1"/>
          <w:numId w:val="12"/>
        </w:numPr>
        <w:ind w:left="567" w:hanging="567"/>
        <w:contextualSpacing/>
        <w:jc w:val="both"/>
        <w:rPr>
          <w:rFonts w:ascii="Times New Roman" w:eastAsia="Times New Roman" w:hAnsi="Times New Roman" w:cs="Times New Roman"/>
          <w:color w:val="000000"/>
          <w:sz w:val="24"/>
        </w:rPr>
      </w:pPr>
      <w:r w:rsidRPr="00E1321B">
        <w:rPr>
          <w:rFonts w:ascii="Times New Roman" w:hAnsi="Times New Roman" w:cs="Times New Roman"/>
          <w:bCs/>
          <w:sz w:val="24"/>
        </w:rPr>
        <w:t>Pakalpojuma sniedzēja pienākums ir nodrošināt nodarbību norisi iepriekš noteiktajās dienās un laikos, saskaņā ar Līguma 1.pielikumu.</w:t>
      </w:r>
    </w:p>
    <w:p w:rsidR="00E1321B" w:rsidRPr="00A64BAC" w:rsidRDefault="00E1321B" w:rsidP="00BF7D05">
      <w:pPr>
        <w:numPr>
          <w:ilvl w:val="1"/>
          <w:numId w:val="12"/>
        </w:numPr>
        <w:ind w:left="567" w:hanging="567"/>
        <w:contextualSpacing/>
        <w:jc w:val="both"/>
        <w:rPr>
          <w:rFonts w:ascii="Times New Roman" w:eastAsia="Times New Roman" w:hAnsi="Times New Roman" w:cs="Times New Roman"/>
          <w:color w:val="000000"/>
          <w:sz w:val="24"/>
        </w:rPr>
      </w:pPr>
      <w:r>
        <w:rPr>
          <w:rFonts w:ascii="Times New Roman" w:hAnsi="Times New Roman" w:cs="Times New Roman"/>
          <w:bCs/>
          <w:sz w:val="24"/>
        </w:rPr>
        <w:t xml:space="preserve">Pakalpojuma sniedzējs ir tiesīgs </w:t>
      </w:r>
      <w:r w:rsidRPr="00B60B6B">
        <w:rPr>
          <w:rFonts w:ascii="Times New Roman" w:hAnsi="Times New Roman" w:cs="Times New Roman"/>
          <w:bCs/>
          <w:sz w:val="24"/>
        </w:rPr>
        <w:t>nepielaist nodarbībā</w:t>
      </w:r>
      <w:r>
        <w:rPr>
          <w:rFonts w:ascii="Times New Roman" w:hAnsi="Times New Roman" w:cs="Times New Roman"/>
          <w:bCs/>
          <w:sz w:val="24"/>
        </w:rPr>
        <w:t>m personas</w:t>
      </w:r>
      <w:r w:rsidRPr="00B60B6B">
        <w:rPr>
          <w:rFonts w:ascii="Times New Roman" w:hAnsi="Times New Roman" w:cs="Times New Roman"/>
          <w:bCs/>
          <w:sz w:val="24"/>
        </w:rPr>
        <w:t xml:space="preserve">, ja tie rupji pārkāpj </w:t>
      </w:r>
      <w:r>
        <w:rPr>
          <w:rFonts w:ascii="Times New Roman" w:hAnsi="Times New Roman" w:cs="Times New Roman"/>
          <w:bCs/>
          <w:sz w:val="24"/>
        </w:rPr>
        <w:t>Pakalpojuma sniedzēja</w:t>
      </w:r>
      <w:r w:rsidRPr="00B60B6B">
        <w:rPr>
          <w:rFonts w:ascii="Times New Roman" w:hAnsi="Times New Roman" w:cs="Times New Roman"/>
          <w:bCs/>
          <w:sz w:val="24"/>
        </w:rPr>
        <w:t xml:space="preserve"> iekšējās kārtības </w:t>
      </w:r>
      <w:r w:rsidRPr="009B7878">
        <w:rPr>
          <w:rFonts w:ascii="Times New Roman" w:hAnsi="Times New Roman" w:cs="Times New Roman"/>
          <w:bCs/>
          <w:sz w:val="24"/>
        </w:rPr>
        <w:t>noteikumus</w:t>
      </w:r>
      <w:r>
        <w:rPr>
          <w:rFonts w:ascii="Times New Roman" w:hAnsi="Times New Roman" w:cs="Times New Roman"/>
          <w:bCs/>
          <w:sz w:val="24"/>
        </w:rPr>
        <w:t>.</w:t>
      </w:r>
    </w:p>
    <w:p w:rsidR="00167799" w:rsidRPr="00167799" w:rsidRDefault="006D721D" w:rsidP="00BF7D05">
      <w:pPr>
        <w:numPr>
          <w:ilvl w:val="1"/>
          <w:numId w:val="12"/>
        </w:numPr>
        <w:ind w:left="567" w:hanging="567"/>
        <w:contextualSpacing/>
        <w:jc w:val="both"/>
        <w:rPr>
          <w:rFonts w:ascii="Times New Roman" w:eastAsia="Times New Roman" w:hAnsi="Times New Roman" w:cs="Times New Roman"/>
          <w:color w:val="000000"/>
          <w:sz w:val="24"/>
        </w:rPr>
      </w:pPr>
      <w:r w:rsidRPr="00A64BAC">
        <w:rPr>
          <w:rFonts w:ascii="Times New Roman" w:eastAsia="Times New Roman" w:hAnsi="Times New Roman" w:cs="Times New Roman"/>
          <w:color w:val="000000"/>
          <w:kern w:val="0"/>
          <w:sz w:val="24"/>
          <w:lang w:eastAsia="lv-LV"/>
        </w:rPr>
        <w:t xml:space="preserve">Pakalpojuma sniedzējs Pakalpojumu veic patstāvīgi. Pakalpojuma sniedzējs ir tiesīgs Līguma izpildei piesaistīt apakšuzņēmējus tikai Publisko iepirkumu likumā noteiktajā kārtībā un apmērā. Gadījumā, ja Līguma izpildē tiek piesaistīti apakšuzņēmēji, Pakalpojuma sniedzējs atbild Pasūtītājam par šo apakšuzņēmēju saistību pienācīgu izpildi tā, it kā pats būtu </w:t>
      </w:r>
      <w:r w:rsidRPr="00167799">
        <w:rPr>
          <w:rFonts w:ascii="Times New Roman" w:eastAsia="Times New Roman" w:hAnsi="Times New Roman" w:cs="Times New Roman"/>
          <w:color w:val="000000"/>
          <w:kern w:val="0"/>
          <w:sz w:val="24"/>
          <w:lang w:eastAsia="lv-LV"/>
        </w:rPr>
        <w:t>pildījis attiecīgo Līguma daļu.</w:t>
      </w:r>
      <w:r w:rsidR="00A630BE">
        <w:rPr>
          <w:rFonts w:ascii="Times New Roman" w:eastAsia="Times New Roman" w:hAnsi="Times New Roman" w:cs="Times New Roman"/>
          <w:color w:val="000000"/>
          <w:kern w:val="0"/>
          <w:sz w:val="24"/>
          <w:lang w:eastAsia="lv-LV"/>
        </w:rPr>
        <w:t xml:space="preserve"> </w:t>
      </w:r>
      <w:r w:rsidR="00A630BE" w:rsidRPr="008C3A09">
        <w:rPr>
          <w:rFonts w:ascii="Times New Roman" w:hAnsi="Times New Roman" w:cs="Times New Roman"/>
          <w:color w:val="000000" w:themeColor="text1"/>
          <w:sz w:val="24"/>
        </w:rPr>
        <w:t xml:space="preserve">Iepirkuma līguma izpildē iesaistīto apakšuzņēmēju nomaiņa un jauna apakšuzņēmēja piesaiste jānodrošina atbilstoši Publisko </w:t>
      </w:r>
      <w:r w:rsidR="00A630BE" w:rsidRPr="00E907F7">
        <w:rPr>
          <w:rFonts w:ascii="Times New Roman" w:hAnsi="Times New Roman" w:cs="Times New Roman"/>
          <w:color w:val="000000" w:themeColor="text1"/>
          <w:sz w:val="24"/>
        </w:rPr>
        <w:t>iepirkumu likuma 62.pantam.</w:t>
      </w:r>
    </w:p>
    <w:p w:rsidR="00167799" w:rsidRPr="00167799" w:rsidRDefault="00167799" w:rsidP="00BF7D05">
      <w:pPr>
        <w:numPr>
          <w:ilvl w:val="1"/>
          <w:numId w:val="12"/>
        </w:numPr>
        <w:ind w:left="567" w:hanging="567"/>
        <w:contextualSpacing/>
        <w:jc w:val="both"/>
        <w:rPr>
          <w:rFonts w:ascii="Times New Roman" w:eastAsia="Times New Roman" w:hAnsi="Times New Roman" w:cs="Times New Roman"/>
          <w:color w:val="000000"/>
          <w:sz w:val="24"/>
        </w:rPr>
      </w:pPr>
      <w:r w:rsidRPr="00167799">
        <w:rPr>
          <w:rFonts w:ascii="Times New Roman" w:eastAsia="Times New Roman" w:hAnsi="Times New Roman" w:cs="Times New Roman"/>
          <w:sz w:val="24"/>
        </w:rPr>
        <w:t>Pakalpojuma sniedzējs apņemas nodrošināt Pakalpojumu ievērot visas normatīvajos aktos noteiktās higiēnas, tehniskās, darba drošības prasības un citas prasības, kas saistītas ar Pakalpojuma sniegšanu, kā arī uzņemties pilnu atbildību par jebkādiem minēto noteikumu pārkāpumiem un to izraisītām sekām.</w:t>
      </w:r>
    </w:p>
    <w:p w:rsidR="006D721D" w:rsidRDefault="006D721D" w:rsidP="00BF7D05">
      <w:pPr>
        <w:numPr>
          <w:ilvl w:val="1"/>
          <w:numId w:val="12"/>
        </w:numPr>
        <w:suppressAutoHyphens/>
        <w:ind w:left="567" w:hanging="567"/>
        <w:jc w:val="both"/>
        <w:rPr>
          <w:rFonts w:ascii="Times New Roman" w:eastAsia="Times New Roman" w:hAnsi="Times New Roman" w:cs="Times New Roman"/>
          <w:color w:val="000000"/>
          <w:kern w:val="0"/>
          <w:sz w:val="24"/>
          <w:lang w:eastAsia="ar-SA"/>
        </w:rPr>
      </w:pPr>
      <w:r w:rsidRPr="00167799">
        <w:rPr>
          <w:rFonts w:ascii="Times New Roman" w:eastAsia="Times New Roman" w:hAnsi="Times New Roman" w:cs="Times New Roman"/>
          <w:color w:val="000000"/>
          <w:kern w:val="0"/>
          <w:sz w:val="24"/>
          <w:lang w:eastAsia="ar-SA"/>
        </w:rPr>
        <w:t>Pakalpojuma sniedzējam</w:t>
      </w:r>
      <w:r w:rsidR="00A630BE">
        <w:rPr>
          <w:rFonts w:ascii="Times New Roman" w:eastAsia="Times New Roman" w:hAnsi="Times New Roman" w:cs="Times New Roman"/>
          <w:color w:val="000000"/>
          <w:kern w:val="0"/>
          <w:sz w:val="24"/>
          <w:lang w:eastAsia="ar-SA"/>
        </w:rPr>
        <w:t xml:space="preserve"> ir pienākums 3 (trīs) darb</w:t>
      </w:r>
      <w:r w:rsidRPr="00A64BAC">
        <w:rPr>
          <w:rFonts w:ascii="Times New Roman" w:eastAsia="Times New Roman" w:hAnsi="Times New Roman" w:cs="Times New Roman"/>
          <w:color w:val="000000"/>
          <w:kern w:val="0"/>
          <w:sz w:val="24"/>
          <w:lang w:eastAsia="ar-SA"/>
        </w:rPr>
        <w:t>dienu laikā pēc Pasūtītāja pieprasījuma rakstveidā sniegt informāc</w:t>
      </w:r>
      <w:r>
        <w:rPr>
          <w:rFonts w:ascii="Times New Roman" w:eastAsia="Times New Roman" w:hAnsi="Times New Roman" w:cs="Times New Roman"/>
          <w:color w:val="000000"/>
          <w:kern w:val="0"/>
          <w:sz w:val="24"/>
          <w:lang w:eastAsia="ar-SA"/>
        </w:rPr>
        <w:t xml:space="preserve">iju </w:t>
      </w:r>
      <w:r w:rsidR="00721364">
        <w:rPr>
          <w:rFonts w:ascii="Times New Roman" w:eastAsia="Times New Roman" w:hAnsi="Times New Roman" w:cs="Times New Roman"/>
          <w:color w:val="000000"/>
          <w:kern w:val="0"/>
          <w:sz w:val="24"/>
          <w:lang w:eastAsia="ar-SA"/>
        </w:rPr>
        <w:t>Līguma ietvaros</w:t>
      </w:r>
      <w:r w:rsidRPr="00A64BAC">
        <w:rPr>
          <w:rFonts w:ascii="Times New Roman" w:eastAsia="Times New Roman" w:hAnsi="Times New Roman" w:cs="Times New Roman"/>
          <w:color w:val="000000"/>
          <w:kern w:val="0"/>
          <w:sz w:val="24"/>
          <w:lang w:eastAsia="ar-SA"/>
        </w:rPr>
        <w:t>.</w:t>
      </w:r>
    </w:p>
    <w:p w:rsidR="006D721D" w:rsidRDefault="006D721D" w:rsidP="00BF7D05">
      <w:pPr>
        <w:numPr>
          <w:ilvl w:val="1"/>
          <w:numId w:val="12"/>
        </w:numPr>
        <w:suppressAutoHyphens/>
        <w:ind w:left="567" w:hanging="567"/>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 xml:space="preserve">Pakalpojuma sniedzēja pienākums </w:t>
      </w:r>
      <w:r w:rsidRPr="006E2A70">
        <w:rPr>
          <w:rFonts w:ascii="Times New Roman" w:hAnsi="Times New Roman" w:cs="Times New Roman"/>
          <w:sz w:val="24"/>
        </w:rPr>
        <w:t>sniedzot Pakalpojumu, ievērot darba drošī</w:t>
      </w:r>
      <w:r>
        <w:rPr>
          <w:rFonts w:ascii="Times New Roman" w:hAnsi="Times New Roman" w:cs="Times New Roman"/>
          <w:sz w:val="24"/>
        </w:rPr>
        <w:t>bas un ugunsdrošības noteikumus.</w:t>
      </w:r>
    </w:p>
    <w:p w:rsidR="006D721D" w:rsidRDefault="006D721D" w:rsidP="00BF7D05">
      <w:pPr>
        <w:numPr>
          <w:ilvl w:val="1"/>
          <w:numId w:val="12"/>
        </w:numPr>
        <w:suppressAutoHyphens/>
        <w:ind w:left="567" w:hanging="567"/>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t xml:space="preserve">Pakalpojuma sniedzējs nodrošina </w:t>
      </w:r>
      <w:r>
        <w:rPr>
          <w:rFonts w:ascii="Times New Roman" w:hAnsi="Times New Roman" w:cs="Times New Roman"/>
          <w:sz w:val="24"/>
        </w:rPr>
        <w:t xml:space="preserve">Pakalpojuma sniegšanu </w:t>
      </w:r>
      <w:r w:rsidRPr="004264ED">
        <w:rPr>
          <w:rFonts w:ascii="Times New Roman" w:hAnsi="Times New Roman" w:cs="Times New Roman"/>
          <w:sz w:val="24"/>
        </w:rPr>
        <w:t xml:space="preserve">ar kvalificētu darbaspēku, kas nepieciešams </w:t>
      </w:r>
      <w:r>
        <w:rPr>
          <w:rFonts w:ascii="Times New Roman" w:hAnsi="Times New Roman" w:cs="Times New Roman"/>
          <w:sz w:val="24"/>
        </w:rPr>
        <w:t>Līguma</w:t>
      </w:r>
      <w:r w:rsidRPr="004264ED">
        <w:rPr>
          <w:rFonts w:ascii="Times New Roman" w:hAnsi="Times New Roman" w:cs="Times New Roman"/>
          <w:sz w:val="24"/>
        </w:rPr>
        <w:t xml:space="preserve"> saistību izpildei</w:t>
      </w:r>
      <w:r>
        <w:rPr>
          <w:rFonts w:ascii="Times New Roman" w:hAnsi="Times New Roman" w:cs="Times New Roman"/>
          <w:sz w:val="24"/>
        </w:rPr>
        <w:t>.</w:t>
      </w:r>
    </w:p>
    <w:p w:rsidR="006D721D" w:rsidRPr="004264ED" w:rsidRDefault="006D721D" w:rsidP="00BF7D05">
      <w:pPr>
        <w:numPr>
          <w:ilvl w:val="1"/>
          <w:numId w:val="12"/>
        </w:numPr>
        <w:suppressAutoHyphens/>
        <w:ind w:left="567" w:hanging="567"/>
        <w:jc w:val="both"/>
        <w:rPr>
          <w:rFonts w:ascii="Times New Roman" w:eastAsia="Times New Roman" w:hAnsi="Times New Roman" w:cs="Times New Roman"/>
          <w:color w:val="000000"/>
          <w:kern w:val="0"/>
          <w:sz w:val="24"/>
          <w:lang w:eastAsia="ar-SA"/>
        </w:rPr>
      </w:pPr>
      <w:r>
        <w:rPr>
          <w:rFonts w:ascii="Times New Roman" w:eastAsia="Times New Roman" w:hAnsi="Times New Roman" w:cs="Times New Roman"/>
          <w:color w:val="000000"/>
          <w:kern w:val="0"/>
          <w:sz w:val="24"/>
          <w:lang w:eastAsia="ar-SA"/>
        </w:rPr>
        <w:lastRenderedPageBreak/>
        <w:t>Pakalpojuma sniedzējs nodrošina</w:t>
      </w:r>
      <w:r w:rsidRPr="004264ED">
        <w:rPr>
          <w:rFonts w:ascii="Times New Roman" w:hAnsi="Times New Roman" w:cs="Times New Roman"/>
          <w:sz w:val="24"/>
        </w:rPr>
        <w:t xml:space="preserve">, ka tā darbinieki, kuriem </w:t>
      </w:r>
      <w:r>
        <w:rPr>
          <w:rFonts w:ascii="Times New Roman" w:hAnsi="Times New Roman" w:cs="Times New Roman"/>
          <w:sz w:val="24"/>
        </w:rPr>
        <w:t>Pakalpojuma sniedzējs</w:t>
      </w:r>
      <w:r w:rsidRPr="004264ED">
        <w:rPr>
          <w:rFonts w:ascii="Times New Roman" w:hAnsi="Times New Roman" w:cs="Times New Roman"/>
          <w:sz w:val="24"/>
        </w:rPr>
        <w:t xml:space="preserve"> uzdod veikt </w:t>
      </w:r>
      <w:r>
        <w:rPr>
          <w:rFonts w:ascii="Times New Roman" w:hAnsi="Times New Roman" w:cs="Times New Roman"/>
          <w:sz w:val="24"/>
        </w:rPr>
        <w:t>Līguma paredzēto Pakalpojumu</w:t>
      </w:r>
      <w:r w:rsidRPr="004264ED">
        <w:rPr>
          <w:rFonts w:ascii="Times New Roman" w:hAnsi="Times New Roman" w:cs="Times New Roman"/>
          <w:sz w:val="24"/>
        </w:rPr>
        <w:t xml:space="preserve">, godprātīgi pilda savus pienākumus un </w:t>
      </w:r>
      <w:r>
        <w:rPr>
          <w:rFonts w:ascii="Times New Roman" w:hAnsi="Times New Roman" w:cs="Times New Roman"/>
          <w:sz w:val="24"/>
        </w:rPr>
        <w:t>Pakalpojuma sniedzējs</w:t>
      </w:r>
      <w:r w:rsidRPr="004264ED">
        <w:rPr>
          <w:rFonts w:ascii="Times New Roman" w:hAnsi="Times New Roman" w:cs="Times New Roman"/>
          <w:sz w:val="24"/>
        </w:rPr>
        <w:t xml:space="preserve"> uzņemas pilnu atbildību par savu darbinieku rīcību laikā, kad tie </w:t>
      </w:r>
      <w:r>
        <w:rPr>
          <w:rFonts w:ascii="Times New Roman" w:hAnsi="Times New Roman" w:cs="Times New Roman"/>
          <w:sz w:val="24"/>
        </w:rPr>
        <w:t>nodrošina Līguma izpildi.</w:t>
      </w:r>
    </w:p>
    <w:p w:rsidR="00D11892" w:rsidRPr="00A64BAC" w:rsidRDefault="00D11892" w:rsidP="006D721D">
      <w:pPr>
        <w:suppressAutoHyphens/>
        <w:jc w:val="both"/>
        <w:rPr>
          <w:rFonts w:ascii="Times New Roman" w:eastAsia="Times New Roman" w:hAnsi="Times New Roman" w:cs="Times New Roman"/>
          <w:color w:val="000000"/>
          <w:kern w:val="0"/>
          <w:sz w:val="24"/>
          <w:lang w:eastAsia="ar-SA"/>
        </w:rPr>
      </w:pPr>
    </w:p>
    <w:p w:rsidR="006D721D" w:rsidRDefault="006D721D" w:rsidP="00BF7D05">
      <w:pPr>
        <w:numPr>
          <w:ilvl w:val="0"/>
          <w:numId w:val="12"/>
        </w:numPr>
        <w:ind w:left="284" w:hanging="284"/>
        <w:jc w:val="center"/>
        <w:rPr>
          <w:rFonts w:ascii="Times New Roman" w:hAnsi="Times New Roman" w:cs="Times New Roman"/>
          <w:b/>
          <w:sz w:val="24"/>
        </w:rPr>
      </w:pPr>
      <w:r w:rsidRPr="00A64BAC">
        <w:rPr>
          <w:rFonts w:ascii="Times New Roman" w:hAnsi="Times New Roman" w:cs="Times New Roman"/>
          <w:b/>
          <w:sz w:val="24"/>
        </w:rPr>
        <w:t>PUŠU ATBILDĪBA</w:t>
      </w:r>
    </w:p>
    <w:p w:rsidR="006D721D" w:rsidRPr="00A64BAC" w:rsidRDefault="006D721D" w:rsidP="006D721D">
      <w:pPr>
        <w:ind w:left="284"/>
        <w:rPr>
          <w:rFonts w:ascii="Times New Roman" w:hAnsi="Times New Roman" w:cs="Times New Roman"/>
          <w:b/>
          <w:sz w:val="24"/>
        </w:rPr>
      </w:pPr>
    </w:p>
    <w:p w:rsidR="007C469C" w:rsidRPr="007C469C" w:rsidRDefault="007C469C" w:rsidP="00BF7D05">
      <w:pPr>
        <w:numPr>
          <w:ilvl w:val="1"/>
          <w:numId w:val="12"/>
        </w:numPr>
        <w:ind w:left="567" w:hanging="567"/>
        <w:jc w:val="both"/>
        <w:rPr>
          <w:rFonts w:ascii="Times New Roman" w:hAnsi="Times New Roman" w:cs="Times New Roman"/>
          <w:sz w:val="24"/>
        </w:rPr>
      </w:pPr>
      <w:r w:rsidRPr="007C469C">
        <w:rPr>
          <w:rFonts w:ascii="Times New Roman" w:hAnsi="Times New Roman" w:cs="Times New Roman"/>
          <w:bCs/>
          <w:sz w:val="24"/>
        </w:rPr>
        <w:t xml:space="preserve">Ja </w:t>
      </w:r>
      <w:r>
        <w:rPr>
          <w:rFonts w:ascii="Times New Roman" w:hAnsi="Times New Roman" w:cs="Times New Roman"/>
          <w:bCs/>
          <w:sz w:val="24"/>
        </w:rPr>
        <w:t xml:space="preserve">Pakalpojuma sniedzējs </w:t>
      </w:r>
      <w:r w:rsidRPr="007C469C">
        <w:rPr>
          <w:rFonts w:ascii="Times New Roman" w:hAnsi="Times New Roman" w:cs="Times New Roman"/>
          <w:bCs/>
          <w:sz w:val="24"/>
        </w:rPr>
        <w:t xml:space="preserve">liedz Pasūtītājam </w:t>
      </w:r>
      <w:r w:rsidR="00167799">
        <w:rPr>
          <w:rFonts w:ascii="Times New Roman" w:hAnsi="Times New Roman" w:cs="Times New Roman"/>
          <w:bCs/>
          <w:sz w:val="24"/>
        </w:rPr>
        <w:t>zāles un/vai baseina</w:t>
      </w:r>
      <w:r w:rsidRPr="007C469C">
        <w:rPr>
          <w:rFonts w:ascii="Times New Roman" w:hAnsi="Times New Roman" w:cs="Times New Roman"/>
          <w:bCs/>
          <w:sz w:val="24"/>
        </w:rPr>
        <w:t xml:space="preserve"> izmantošanu bez iepriekšējā brīdinājuma un/vai bez pamatota iemesla, par katru lieguma dienu Pasūtītājam ir tiesības pieprasīt no </w:t>
      </w:r>
      <w:r>
        <w:rPr>
          <w:rFonts w:ascii="Times New Roman" w:hAnsi="Times New Roman" w:cs="Times New Roman"/>
          <w:bCs/>
          <w:sz w:val="24"/>
        </w:rPr>
        <w:t>Pakalpojuma sniedzēja</w:t>
      </w:r>
      <w:r w:rsidRPr="007C469C">
        <w:rPr>
          <w:rFonts w:ascii="Times New Roman" w:hAnsi="Times New Roman" w:cs="Times New Roman"/>
          <w:bCs/>
          <w:sz w:val="24"/>
        </w:rPr>
        <w:t xml:space="preserve"> līgumsodu 0,5% apmērā no iepriekšējā mēneša kopējās summas (mēneša maksas), bet ne vairāk kā 10% no </w:t>
      </w:r>
      <w:r>
        <w:rPr>
          <w:rFonts w:ascii="Times New Roman" w:hAnsi="Times New Roman" w:cs="Times New Roman"/>
          <w:bCs/>
          <w:sz w:val="24"/>
        </w:rPr>
        <w:t>kopējās līgumcenas</w:t>
      </w:r>
      <w:r w:rsidRPr="007C469C">
        <w:rPr>
          <w:rFonts w:ascii="Times New Roman" w:hAnsi="Times New Roman" w:cs="Times New Roman"/>
          <w:bCs/>
          <w:sz w:val="24"/>
        </w:rPr>
        <w:t xml:space="preserve">, kā arī atlīdzina visus tādējādi Pasūtītājam nodarītos zaudējumus. </w:t>
      </w:r>
    </w:p>
    <w:p w:rsidR="006D721D" w:rsidRDefault="006D721D" w:rsidP="00BF7D05">
      <w:pPr>
        <w:numPr>
          <w:ilvl w:val="1"/>
          <w:numId w:val="12"/>
        </w:numPr>
        <w:ind w:left="567" w:hanging="567"/>
        <w:jc w:val="both"/>
        <w:rPr>
          <w:rFonts w:ascii="Times New Roman" w:hAnsi="Times New Roman" w:cs="Times New Roman"/>
          <w:sz w:val="24"/>
        </w:rPr>
      </w:pPr>
      <w:r w:rsidRPr="00A64BAC">
        <w:rPr>
          <w:rFonts w:ascii="Times New Roman" w:hAnsi="Times New Roman" w:cs="Times New Roman"/>
          <w:sz w:val="24"/>
        </w:rPr>
        <w:t xml:space="preserve">Ja Pasūtītājs Līgumā paredzētajā termiņā un apjomā neveic maksājumu par Pakalpojumu, Pakalpojuma sniedzējam ir tiesības pieprasīt no Pasūtītāja līgumsodu 0,5% apmērā </w:t>
      </w:r>
      <w:r w:rsidRPr="00AE6328">
        <w:rPr>
          <w:rFonts w:ascii="Times New Roman" w:hAnsi="Times New Roman" w:cs="Times New Roman"/>
          <w:sz w:val="24"/>
        </w:rPr>
        <w:t>no nesamaksātās summas par katru nokavēto dienu, bet ne vairāk par 10% no termiņā nesamaksātās summas</w:t>
      </w:r>
      <w:r w:rsidRPr="00A64BAC">
        <w:rPr>
          <w:rFonts w:ascii="Times New Roman" w:hAnsi="Times New Roman" w:cs="Times New Roman"/>
          <w:sz w:val="24"/>
        </w:rPr>
        <w:t>.</w:t>
      </w:r>
    </w:p>
    <w:p w:rsidR="006D721D" w:rsidRPr="00A64BAC" w:rsidRDefault="006D721D" w:rsidP="00BF7D05">
      <w:pPr>
        <w:numPr>
          <w:ilvl w:val="1"/>
          <w:numId w:val="12"/>
        </w:numPr>
        <w:ind w:left="567" w:hanging="567"/>
        <w:jc w:val="both"/>
        <w:rPr>
          <w:rFonts w:ascii="Times New Roman" w:hAnsi="Times New Roman" w:cs="Times New Roman"/>
          <w:color w:val="000000"/>
          <w:sz w:val="24"/>
        </w:rPr>
      </w:pPr>
      <w:r w:rsidRPr="00A64BAC">
        <w:rPr>
          <w:rFonts w:ascii="Times New Roman" w:hAnsi="Times New Roman" w:cs="Times New Roman"/>
          <w:color w:val="000000"/>
          <w:sz w:val="24"/>
        </w:rPr>
        <w:t xml:space="preserve">Ja Pasūtītājam uz Līguma pamata rodas tiesības pieprasīt no Pakalpojuma sniedzēja līgumsodu vai jebkuru citu maksājumu, Pasūtītājam, iepriekš rakstveidā brīdinot Pakalpojuma sniedzēju, ir tiesības ieturēt līgumsodu vai jebkuru citu maksājumu no Pakalpojuma sniedzējam izmaksājamajām summām. </w:t>
      </w:r>
    </w:p>
    <w:p w:rsidR="006D721D" w:rsidRPr="00A64BAC" w:rsidRDefault="006D721D" w:rsidP="00BF7D05">
      <w:pPr>
        <w:numPr>
          <w:ilvl w:val="1"/>
          <w:numId w:val="12"/>
        </w:numPr>
        <w:ind w:left="567" w:hanging="567"/>
        <w:jc w:val="both"/>
        <w:rPr>
          <w:rFonts w:ascii="Times New Roman" w:hAnsi="Times New Roman" w:cs="Times New Roman"/>
          <w:color w:val="000000"/>
          <w:sz w:val="24"/>
        </w:rPr>
      </w:pPr>
      <w:r w:rsidRPr="00A64BAC">
        <w:rPr>
          <w:rFonts w:ascii="Times New Roman" w:hAnsi="Times New Roman" w:cs="Times New Roman"/>
          <w:color w:val="000000"/>
          <w:sz w:val="24"/>
        </w:rPr>
        <w:t>Līgumsoda samaksa neatbrīvo Puses no to saistību pilnīgas izpildes.</w:t>
      </w:r>
    </w:p>
    <w:p w:rsidR="006D721D" w:rsidRDefault="006D721D" w:rsidP="00BF7D05">
      <w:pPr>
        <w:numPr>
          <w:ilvl w:val="1"/>
          <w:numId w:val="12"/>
        </w:numPr>
        <w:ind w:left="567" w:hanging="567"/>
        <w:jc w:val="both"/>
        <w:rPr>
          <w:rFonts w:ascii="Times New Roman" w:hAnsi="Times New Roman" w:cs="Times New Roman"/>
          <w:color w:val="000000"/>
          <w:sz w:val="24"/>
        </w:rPr>
      </w:pPr>
      <w:r w:rsidRPr="00A64BAC">
        <w:rPr>
          <w:rFonts w:ascii="Times New Roman" w:hAnsi="Times New Roman" w:cs="Times New Roman"/>
          <w:color w:val="000000"/>
          <w:sz w:val="24"/>
        </w:rPr>
        <w:t>Puses savstarpēji ir atbildīgas par otrai Pusei nodarītajiem tiešajiem zaudējumiem, ja tie radušies Puses, tās darbinieku vai trešo personu darbības vai bezdarbības (tai skaitā rupjas neuzmanības, ļaunā nolūkā izdarīto darbību vai nolaidības) rezultātā.</w:t>
      </w:r>
    </w:p>
    <w:p w:rsidR="006D721D" w:rsidRPr="00B53F59" w:rsidRDefault="006D721D" w:rsidP="006D721D">
      <w:pPr>
        <w:ind w:left="426"/>
        <w:jc w:val="both"/>
        <w:rPr>
          <w:rFonts w:ascii="Times New Roman" w:hAnsi="Times New Roman" w:cs="Times New Roman"/>
          <w:color w:val="000000"/>
          <w:sz w:val="24"/>
        </w:rPr>
      </w:pPr>
    </w:p>
    <w:p w:rsidR="006D721D" w:rsidRPr="004264ED" w:rsidRDefault="006D721D" w:rsidP="00BF7D05">
      <w:pPr>
        <w:pStyle w:val="ListParagraph"/>
        <w:numPr>
          <w:ilvl w:val="0"/>
          <w:numId w:val="12"/>
        </w:numPr>
        <w:jc w:val="center"/>
        <w:rPr>
          <w:rFonts w:ascii="Times New Roman" w:hAnsi="Times New Roman"/>
          <w:b/>
          <w:sz w:val="24"/>
        </w:rPr>
      </w:pPr>
      <w:r w:rsidRPr="004264ED">
        <w:rPr>
          <w:rFonts w:ascii="Times New Roman" w:hAnsi="Times New Roman"/>
          <w:b/>
          <w:sz w:val="24"/>
        </w:rPr>
        <w:t>NEPĀRVARAMA VARA</w:t>
      </w:r>
    </w:p>
    <w:p w:rsidR="006D721D" w:rsidRPr="00A64BAC" w:rsidRDefault="006D721D" w:rsidP="006D721D">
      <w:pPr>
        <w:ind w:left="284"/>
        <w:rPr>
          <w:rFonts w:ascii="Times New Roman" w:hAnsi="Times New Roman" w:cs="Times New Roman"/>
          <w:b/>
          <w:sz w:val="24"/>
        </w:rPr>
      </w:pPr>
    </w:p>
    <w:p w:rsidR="006D721D" w:rsidRPr="00A64BAC" w:rsidRDefault="006D721D" w:rsidP="00BF7D05">
      <w:pPr>
        <w:numPr>
          <w:ilvl w:val="1"/>
          <w:numId w:val="12"/>
        </w:numPr>
        <w:ind w:left="567" w:hanging="567"/>
        <w:jc w:val="both"/>
        <w:rPr>
          <w:rFonts w:ascii="Times New Roman" w:hAnsi="Times New Roman" w:cs="Times New Roman"/>
          <w:sz w:val="24"/>
        </w:rPr>
      </w:pPr>
      <w:r w:rsidRPr="00A64BAC">
        <w:rPr>
          <w:rFonts w:ascii="Times New Roman" w:hAnsi="Times New Roman" w:cs="Times New Roman"/>
          <w:sz w:val="24"/>
        </w:rPr>
        <w:t>Puses tiek atbrīvotas no atbildības par Līguma pilnīgu vai daļēju neizpildi, ja šāda neizpilde radusies nepārvaramas varas vai ārkārtēja rakstura apstākļu rezultātā, kuru darbība sākusies pēc Līguma noslēgšanas un kurus Puses nevarēja iepriekš ne paredzēt, ne novērst.</w:t>
      </w:r>
    </w:p>
    <w:p w:rsidR="006D721D" w:rsidRPr="00A64BAC" w:rsidRDefault="006D721D" w:rsidP="00BF7D05">
      <w:pPr>
        <w:numPr>
          <w:ilvl w:val="1"/>
          <w:numId w:val="12"/>
        </w:numPr>
        <w:ind w:left="567" w:hanging="567"/>
        <w:jc w:val="both"/>
        <w:rPr>
          <w:rFonts w:ascii="Times New Roman" w:hAnsi="Times New Roman" w:cs="Times New Roman"/>
          <w:sz w:val="24"/>
        </w:rPr>
      </w:pPr>
      <w:r w:rsidRPr="00A64BAC">
        <w:rPr>
          <w:rFonts w:ascii="Times New Roman" w:hAnsi="Times New Roman" w:cs="Times New Roman"/>
          <w:sz w:val="24"/>
        </w:rPr>
        <w:t>Pusei, kura atsaucas uz nepārvaramas varas vai ārkārtēja rakstura apstākļu darbību, nekavējoti</w:t>
      </w:r>
      <w:r w:rsidR="00A630BE">
        <w:rPr>
          <w:rFonts w:ascii="Times New Roman" w:hAnsi="Times New Roman" w:cs="Times New Roman"/>
          <w:sz w:val="24"/>
        </w:rPr>
        <w:t>es (ne vēlāk kā 5 (piecu) darb</w:t>
      </w:r>
      <w:r w:rsidRPr="00A64BAC">
        <w:rPr>
          <w:rFonts w:ascii="Times New Roman" w:hAnsi="Times New Roman" w:cs="Times New Roman"/>
          <w:sz w:val="24"/>
        </w:rPr>
        <w:t>dienu laikā no attiecīgo apstākļu iestāšanās dienas vai dienas, kad Puse par šiem apstākļiem uzzinājusi) par šādiem apstākļiem rakstveidā jāziņo otrai Pusei. Ziņojumā Puse norāda, kādā termiņā pēc tās uzskata ir iespējama un paredzama tās Līgumā paredzēto saistību izpilde. Pēc pieprasījuma šādam ziņojumam ir jāpievieno dokuments, kuru izsniegusi kompetenta institūcija un kurš satur ārkārtējo apstākļu darbības apstiprinājumu un to raksturojumu.</w:t>
      </w:r>
    </w:p>
    <w:p w:rsidR="006D721D" w:rsidRDefault="006D721D" w:rsidP="00BF7D05">
      <w:pPr>
        <w:numPr>
          <w:ilvl w:val="1"/>
          <w:numId w:val="12"/>
        </w:numPr>
        <w:ind w:left="567" w:hanging="567"/>
        <w:jc w:val="both"/>
        <w:rPr>
          <w:rFonts w:ascii="Times New Roman" w:hAnsi="Times New Roman" w:cs="Times New Roman"/>
          <w:sz w:val="24"/>
        </w:rPr>
      </w:pPr>
      <w:r w:rsidRPr="00A64BAC">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pēc nepārvaramas varas apstākļu iestāšanās.</w:t>
      </w:r>
    </w:p>
    <w:p w:rsidR="006D721D" w:rsidRPr="00172C88" w:rsidRDefault="006D721D" w:rsidP="006D721D">
      <w:pPr>
        <w:jc w:val="both"/>
        <w:rPr>
          <w:rFonts w:ascii="Times New Roman" w:hAnsi="Times New Roman" w:cs="Times New Roman"/>
          <w:sz w:val="24"/>
        </w:rPr>
      </w:pPr>
    </w:p>
    <w:p w:rsidR="006D721D" w:rsidRDefault="006D721D" w:rsidP="00BF7D05">
      <w:pPr>
        <w:numPr>
          <w:ilvl w:val="0"/>
          <w:numId w:val="12"/>
        </w:numPr>
        <w:suppressAutoHyphens/>
        <w:ind w:left="426" w:hanging="426"/>
        <w:jc w:val="center"/>
        <w:rPr>
          <w:rFonts w:ascii="Times New Roman" w:eastAsia="Times New Roman" w:hAnsi="Times New Roman" w:cs="Times New Roman"/>
          <w:b/>
          <w:kern w:val="0"/>
          <w:sz w:val="24"/>
          <w:lang w:eastAsia="ar-SA"/>
        </w:rPr>
      </w:pPr>
      <w:r w:rsidRPr="00A64BAC">
        <w:rPr>
          <w:rFonts w:ascii="Times New Roman" w:eastAsia="Times New Roman" w:hAnsi="Times New Roman" w:cs="Times New Roman"/>
          <w:b/>
          <w:kern w:val="0"/>
          <w:sz w:val="24"/>
          <w:lang w:eastAsia="ar-SA"/>
        </w:rPr>
        <w:t>KONFIDENCIALITĀTE</w:t>
      </w:r>
    </w:p>
    <w:p w:rsidR="006D721D" w:rsidRPr="00A64BAC" w:rsidRDefault="006D721D" w:rsidP="006D721D">
      <w:pPr>
        <w:suppressAutoHyphens/>
        <w:ind w:left="426"/>
        <w:rPr>
          <w:rFonts w:ascii="Times New Roman" w:eastAsia="Times New Roman" w:hAnsi="Times New Roman" w:cs="Times New Roman"/>
          <w:b/>
          <w:kern w:val="0"/>
          <w:sz w:val="24"/>
          <w:lang w:eastAsia="ar-SA"/>
        </w:rPr>
      </w:pPr>
    </w:p>
    <w:p w:rsidR="006D721D" w:rsidRPr="00A64BAC" w:rsidRDefault="006D721D" w:rsidP="00BF7D05">
      <w:pPr>
        <w:numPr>
          <w:ilvl w:val="1"/>
          <w:numId w:val="12"/>
        </w:numPr>
        <w:suppressAutoHyphens/>
        <w:ind w:left="567" w:hanging="568"/>
        <w:jc w:val="both"/>
        <w:rPr>
          <w:rFonts w:ascii="Times New Roman" w:eastAsia="Times New Roman" w:hAnsi="Times New Roman" w:cs="Times New Roman"/>
          <w:kern w:val="0"/>
          <w:sz w:val="24"/>
          <w:lang w:eastAsia="ar-SA"/>
        </w:rPr>
      </w:pPr>
      <w:r w:rsidRPr="00A64BAC">
        <w:rPr>
          <w:rFonts w:ascii="Times New Roman" w:eastAsia="Times New Roman" w:hAnsi="Times New Roman" w:cs="Times New Roman"/>
          <w:kern w:val="0"/>
          <w:sz w:val="24"/>
          <w:lang w:eastAsia="ar-SA"/>
        </w:rPr>
        <w:t>Puses apņemas ievērot konfidencialitāti savstarpējās attiecībās, tajā skaitā:</w:t>
      </w:r>
    </w:p>
    <w:p w:rsidR="006D721D" w:rsidRPr="007C469C" w:rsidRDefault="006D721D" w:rsidP="00BF7D05">
      <w:pPr>
        <w:pStyle w:val="ListParagraph"/>
        <w:numPr>
          <w:ilvl w:val="2"/>
          <w:numId w:val="22"/>
        </w:numPr>
        <w:suppressAutoHyphens/>
        <w:ind w:left="1276"/>
        <w:jc w:val="both"/>
        <w:rPr>
          <w:rFonts w:ascii="Times New Roman" w:hAnsi="Times New Roman"/>
          <w:kern w:val="0"/>
          <w:sz w:val="24"/>
          <w:lang w:eastAsia="ar-SA"/>
        </w:rPr>
      </w:pPr>
      <w:r w:rsidRPr="007C469C">
        <w:rPr>
          <w:rFonts w:ascii="Times New Roman" w:hAnsi="Times New Roman"/>
          <w:kern w:val="0"/>
          <w:sz w:val="24"/>
          <w:lang w:eastAsia="ar-SA"/>
        </w:rPr>
        <w:t>neizpaust Līgumā minēto informāciju trešajām personām, izņemot valsts un pašvaldību institūcijām, kas tiesību aktos noteiktā kārtībā pieprasa atklāt šādu informāciju;</w:t>
      </w:r>
    </w:p>
    <w:p w:rsidR="007C469C" w:rsidRDefault="006D721D" w:rsidP="00BF7D05">
      <w:pPr>
        <w:pStyle w:val="ListParagraph"/>
        <w:numPr>
          <w:ilvl w:val="2"/>
          <w:numId w:val="22"/>
        </w:numPr>
        <w:suppressAutoHyphens/>
        <w:ind w:left="1276"/>
        <w:jc w:val="both"/>
        <w:rPr>
          <w:rFonts w:ascii="Times New Roman" w:hAnsi="Times New Roman"/>
          <w:kern w:val="0"/>
          <w:sz w:val="24"/>
          <w:lang w:eastAsia="ar-SA"/>
        </w:rPr>
      </w:pPr>
      <w:r w:rsidRPr="007C469C">
        <w:rPr>
          <w:rFonts w:ascii="Times New Roman" w:hAnsi="Times New Roman"/>
          <w:kern w:val="0"/>
          <w:sz w:val="24"/>
          <w:lang w:eastAsia="ar-SA"/>
        </w:rPr>
        <w:t>aizsargāt, neizplatīt un bez iepriekšējas savstarpējas rakstiskas saskaņošanas neizpaust trešajām personām pilnīgi vai daļēji ar Līgumu vai citu ar to izpildi saistītu dokumentu saturu, kā arī tehniska, komerciāla un jebkāda cita rakstura informāciju par otras Puses darbību, kas kļuvusi tiem pieejama līgumsaistību izpildes gaitā, izņemot gadījumus, kad šādas informācijas izpaušanu paredz likums;</w:t>
      </w:r>
    </w:p>
    <w:p w:rsidR="006D721D" w:rsidRPr="007C469C" w:rsidRDefault="006D721D" w:rsidP="00BF7D05">
      <w:pPr>
        <w:pStyle w:val="ListParagraph"/>
        <w:numPr>
          <w:ilvl w:val="2"/>
          <w:numId w:val="22"/>
        </w:numPr>
        <w:suppressAutoHyphens/>
        <w:ind w:left="1276"/>
        <w:jc w:val="both"/>
        <w:rPr>
          <w:rFonts w:ascii="Times New Roman" w:hAnsi="Times New Roman"/>
          <w:kern w:val="0"/>
          <w:sz w:val="24"/>
          <w:lang w:eastAsia="ar-SA"/>
        </w:rPr>
      </w:pPr>
      <w:r w:rsidRPr="007C469C">
        <w:rPr>
          <w:rFonts w:ascii="Times New Roman" w:hAnsi="Times New Roman"/>
          <w:kern w:val="0"/>
          <w:sz w:val="24"/>
          <w:lang w:eastAsia="ar-SA"/>
        </w:rPr>
        <w:lastRenderedPageBreak/>
        <w:t>nodrošināt, ka visas trešās personas, ko Puses iesaista Līguma izpildē, ievēro šajā nodaļā norādītos konfidencialitātes noteikumus attiecībā uz Līguma izpildes gaitā iegūto informāciju.</w:t>
      </w:r>
    </w:p>
    <w:p w:rsidR="006D721D" w:rsidRPr="00A64BAC" w:rsidRDefault="006D721D" w:rsidP="00BF7D05">
      <w:pPr>
        <w:numPr>
          <w:ilvl w:val="1"/>
          <w:numId w:val="12"/>
        </w:numPr>
        <w:suppressAutoHyphens/>
        <w:ind w:left="567" w:hanging="567"/>
        <w:jc w:val="both"/>
        <w:rPr>
          <w:rFonts w:ascii="Times New Roman" w:eastAsia="Times New Roman" w:hAnsi="Times New Roman" w:cs="Times New Roman"/>
          <w:kern w:val="0"/>
          <w:sz w:val="24"/>
          <w:lang w:eastAsia="ar-SA"/>
        </w:rPr>
      </w:pPr>
      <w:r w:rsidRPr="00A64BAC">
        <w:rPr>
          <w:rFonts w:ascii="Times New Roman" w:eastAsia="Times New Roman" w:hAnsi="Times New Roman" w:cs="Times New Roman"/>
          <w:kern w:val="0"/>
          <w:sz w:val="24"/>
          <w:lang w:eastAsia="ar-SA"/>
        </w:rPr>
        <w:t>Puses vienojas, ka šīs nodaļas ierobežojumi neattiecas uz publiski pieejamu informāciju, kā arī uz informāciju, kuru saskaņā ar Līguma noteikumiem ir paredzēts darīt zināmu trešajām personām.</w:t>
      </w:r>
    </w:p>
    <w:p w:rsidR="006D721D" w:rsidRPr="00A64BAC" w:rsidRDefault="006D721D" w:rsidP="00BF7D05">
      <w:pPr>
        <w:numPr>
          <w:ilvl w:val="1"/>
          <w:numId w:val="12"/>
        </w:numPr>
        <w:suppressAutoHyphens/>
        <w:ind w:left="567" w:hanging="567"/>
        <w:jc w:val="both"/>
        <w:rPr>
          <w:rFonts w:ascii="Times New Roman" w:eastAsia="Times New Roman" w:hAnsi="Times New Roman" w:cs="Times New Roman"/>
          <w:kern w:val="0"/>
          <w:sz w:val="24"/>
          <w:lang w:eastAsia="ar-SA"/>
        </w:rPr>
      </w:pPr>
      <w:r w:rsidRPr="00A64BAC">
        <w:rPr>
          <w:rFonts w:ascii="Times New Roman" w:eastAsia="Times New Roman" w:hAnsi="Times New Roman" w:cs="Times New Roman"/>
          <w:kern w:val="0"/>
          <w:sz w:val="24"/>
          <w:lang w:eastAsia="ar-SA"/>
        </w:rPr>
        <w:t>Konfidencialitātes noteikumu neievērošana cietušajai Pusei dod tiesības prasīt no vainīgās Puses konfidencialitātes noteikumu neievērošanas rezultātā radušos zaudējumu atlīdzināšanu.</w:t>
      </w:r>
    </w:p>
    <w:p w:rsidR="006D721D" w:rsidRDefault="006D721D" w:rsidP="00BF7D05">
      <w:pPr>
        <w:numPr>
          <w:ilvl w:val="1"/>
          <w:numId w:val="12"/>
        </w:numPr>
        <w:suppressAutoHyphens/>
        <w:ind w:left="567" w:hanging="567"/>
        <w:jc w:val="both"/>
        <w:rPr>
          <w:rFonts w:ascii="Times New Roman" w:eastAsia="Times New Roman" w:hAnsi="Times New Roman" w:cs="Times New Roman"/>
          <w:kern w:val="0"/>
          <w:sz w:val="24"/>
          <w:lang w:eastAsia="ar-SA"/>
        </w:rPr>
      </w:pPr>
      <w:r w:rsidRPr="00A64BAC">
        <w:rPr>
          <w:rFonts w:ascii="Times New Roman" w:eastAsia="Times New Roman" w:hAnsi="Times New Roman" w:cs="Times New Roman"/>
          <w:kern w:val="0"/>
          <w:sz w:val="24"/>
          <w:lang w:eastAsia="ar-SA"/>
        </w:rPr>
        <w:t xml:space="preserve">Šīs Līguma nodaļas noteikumi paliek spēkā arī pēc Līguma izbeigšanās. </w:t>
      </w:r>
    </w:p>
    <w:p w:rsidR="006D721D" w:rsidRPr="00A64BAC" w:rsidRDefault="006D721D" w:rsidP="006D721D">
      <w:pPr>
        <w:suppressAutoHyphens/>
        <w:ind w:left="567"/>
        <w:jc w:val="both"/>
        <w:rPr>
          <w:rFonts w:ascii="Times New Roman" w:eastAsia="Times New Roman" w:hAnsi="Times New Roman" w:cs="Times New Roman"/>
          <w:kern w:val="0"/>
          <w:sz w:val="24"/>
          <w:lang w:eastAsia="ar-SA"/>
        </w:rPr>
      </w:pPr>
    </w:p>
    <w:p w:rsidR="006D721D" w:rsidRPr="00172C88" w:rsidRDefault="006D721D" w:rsidP="00BF7D05">
      <w:pPr>
        <w:numPr>
          <w:ilvl w:val="0"/>
          <w:numId w:val="12"/>
        </w:numPr>
        <w:ind w:left="426" w:hanging="426"/>
        <w:jc w:val="center"/>
        <w:rPr>
          <w:rFonts w:ascii="Times New Roman" w:hAnsi="Times New Roman" w:cs="Times New Roman"/>
          <w:sz w:val="24"/>
        </w:rPr>
      </w:pPr>
      <w:r w:rsidRPr="00A64BAC">
        <w:rPr>
          <w:rFonts w:ascii="Times New Roman" w:hAnsi="Times New Roman" w:cs="Times New Roman"/>
          <w:b/>
          <w:sz w:val="24"/>
        </w:rPr>
        <w:t>PUŠU PĀRSTĀVJI</w:t>
      </w:r>
    </w:p>
    <w:p w:rsidR="006D721D" w:rsidRPr="00A64BAC" w:rsidRDefault="006D721D" w:rsidP="006D721D">
      <w:pPr>
        <w:ind w:left="426"/>
        <w:rPr>
          <w:rFonts w:ascii="Times New Roman" w:hAnsi="Times New Roman" w:cs="Times New Roman"/>
          <w:sz w:val="24"/>
        </w:rPr>
      </w:pPr>
    </w:p>
    <w:p w:rsidR="006D721D" w:rsidRPr="00AE6328" w:rsidRDefault="006D721D" w:rsidP="00BF7D05">
      <w:pPr>
        <w:pStyle w:val="Heading3"/>
        <w:numPr>
          <w:ilvl w:val="1"/>
          <w:numId w:val="12"/>
        </w:numPr>
        <w:ind w:left="567" w:hanging="567"/>
        <w:jc w:val="both"/>
        <w:rPr>
          <w:sz w:val="24"/>
          <w:szCs w:val="24"/>
        </w:rPr>
      </w:pPr>
      <w:r w:rsidRPr="00AE6328">
        <w:rPr>
          <w:b w:val="0"/>
          <w:sz w:val="24"/>
          <w:szCs w:val="24"/>
        </w:rPr>
        <w:t xml:space="preserve">Pasūtītāja par </w:t>
      </w:r>
      <w:r>
        <w:rPr>
          <w:b w:val="0"/>
          <w:sz w:val="24"/>
          <w:szCs w:val="24"/>
        </w:rPr>
        <w:t xml:space="preserve">Līguma </w:t>
      </w:r>
      <w:r w:rsidRPr="00AE6328">
        <w:rPr>
          <w:b w:val="0"/>
          <w:sz w:val="24"/>
          <w:szCs w:val="24"/>
        </w:rPr>
        <w:t xml:space="preserve">saistību izpildes kontroli atbildīgā persona: ___________________, turpmāk </w:t>
      </w:r>
      <w:r>
        <w:rPr>
          <w:b w:val="0"/>
          <w:sz w:val="24"/>
          <w:szCs w:val="24"/>
        </w:rPr>
        <w:t>–</w:t>
      </w:r>
      <w:r w:rsidR="006A49B1">
        <w:rPr>
          <w:b w:val="0"/>
          <w:sz w:val="24"/>
          <w:szCs w:val="24"/>
        </w:rPr>
        <w:t xml:space="preserve"> </w:t>
      </w:r>
      <w:r>
        <w:rPr>
          <w:b w:val="0"/>
          <w:sz w:val="24"/>
          <w:szCs w:val="24"/>
        </w:rPr>
        <w:t>“</w:t>
      </w:r>
      <w:r w:rsidRPr="00AE6328">
        <w:rPr>
          <w:b w:val="0"/>
          <w:sz w:val="24"/>
          <w:szCs w:val="24"/>
        </w:rPr>
        <w:t>Pasūtītāja</w:t>
      </w:r>
      <w:r w:rsidR="000050F1">
        <w:rPr>
          <w:b w:val="0"/>
          <w:sz w:val="24"/>
          <w:szCs w:val="24"/>
        </w:rPr>
        <w:t xml:space="preserve"> </w:t>
      </w:r>
      <w:r>
        <w:rPr>
          <w:b w:val="0"/>
          <w:sz w:val="24"/>
          <w:szCs w:val="24"/>
        </w:rPr>
        <w:t>p</w:t>
      </w:r>
      <w:r w:rsidRPr="00AE6328">
        <w:rPr>
          <w:b w:val="0"/>
          <w:sz w:val="24"/>
          <w:szCs w:val="24"/>
        </w:rPr>
        <w:t>ārstāvis</w:t>
      </w:r>
      <w:r>
        <w:rPr>
          <w:b w:val="0"/>
          <w:sz w:val="24"/>
          <w:szCs w:val="24"/>
        </w:rPr>
        <w:t>”</w:t>
      </w:r>
      <w:r w:rsidRPr="00AE6328">
        <w:rPr>
          <w:b w:val="0"/>
          <w:sz w:val="24"/>
          <w:szCs w:val="24"/>
        </w:rPr>
        <w:t>.</w:t>
      </w:r>
    </w:p>
    <w:p w:rsidR="006D721D" w:rsidRPr="00AE6328" w:rsidRDefault="006D721D" w:rsidP="00BF7D05">
      <w:pPr>
        <w:pStyle w:val="ListParagraph1"/>
        <w:numPr>
          <w:ilvl w:val="1"/>
          <w:numId w:val="12"/>
        </w:numPr>
        <w:ind w:left="567" w:hanging="567"/>
        <w:jc w:val="both"/>
        <w:rPr>
          <w:rFonts w:ascii="Times New Roman" w:hAnsi="Times New Roman" w:cs="Times New Roman"/>
          <w:kern w:val="0"/>
          <w:sz w:val="24"/>
        </w:rPr>
      </w:pPr>
      <w:r w:rsidRPr="00AE6328">
        <w:rPr>
          <w:rFonts w:ascii="Times New Roman" w:hAnsi="Times New Roman" w:cs="Times New Roman"/>
          <w:sz w:val="24"/>
        </w:rPr>
        <w:t>Pasūtītāja pārstāvim ir noteikti šādi pienākumi:</w:t>
      </w:r>
    </w:p>
    <w:p w:rsidR="006D721D" w:rsidRDefault="006D721D" w:rsidP="006A49B1">
      <w:pPr>
        <w:pStyle w:val="ListParagraph1"/>
        <w:numPr>
          <w:ilvl w:val="2"/>
          <w:numId w:val="25"/>
        </w:numPr>
        <w:ind w:left="1418" w:hanging="851"/>
        <w:jc w:val="both"/>
        <w:rPr>
          <w:rFonts w:ascii="Times New Roman" w:hAnsi="Times New Roman" w:cs="Times New Roman"/>
          <w:sz w:val="24"/>
        </w:rPr>
      </w:pPr>
      <w:r w:rsidRPr="00AE6328">
        <w:rPr>
          <w:rFonts w:ascii="Times New Roman" w:hAnsi="Times New Roman" w:cs="Times New Roman"/>
          <w:sz w:val="24"/>
        </w:rPr>
        <w:t>veikt Pakalpojuma izpildes uzraudzību;</w:t>
      </w:r>
    </w:p>
    <w:p w:rsidR="006D721D" w:rsidRDefault="006D721D" w:rsidP="006A49B1">
      <w:pPr>
        <w:pStyle w:val="ListParagraph1"/>
        <w:numPr>
          <w:ilvl w:val="2"/>
          <w:numId w:val="25"/>
        </w:numPr>
        <w:ind w:left="1418" w:hanging="851"/>
        <w:jc w:val="both"/>
        <w:rPr>
          <w:rFonts w:ascii="Times New Roman" w:hAnsi="Times New Roman" w:cs="Times New Roman"/>
          <w:sz w:val="24"/>
        </w:rPr>
      </w:pPr>
      <w:r w:rsidRPr="00172C88">
        <w:rPr>
          <w:rFonts w:ascii="Times New Roman" w:hAnsi="Times New Roman" w:cs="Times New Roman"/>
          <w:sz w:val="24"/>
        </w:rPr>
        <w:t>sekot Līguma saistību izpildei;</w:t>
      </w:r>
    </w:p>
    <w:p w:rsidR="006D721D" w:rsidRPr="00172C88" w:rsidRDefault="006D721D" w:rsidP="006A49B1">
      <w:pPr>
        <w:pStyle w:val="ListParagraph1"/>
        <w:numPr>
          <w:ilvl w:val="2"/>
          <w:numId w:val="25"/>
        </w:numPr>
        <w:ind w:left="1418" w:hanging="851"/>
        <w:jc w:val="both"/>
        <w:rPr>
          <w:rFonts w:ascii="Times New Roman" w:hAnsi="Times New Roman" w:cs="Times New Roman"/>
          <w:sz w:val="24"/>
        </w:rPr>
      </w:pPr>
      <w:r w:rsidRPr="00172C88">
        <w:rPr>
          <w:rFonts w:ascii="Times New Roman" w:hAnsi="Times New Roman"/>
          <w:sz w:val="24"/>
        </w:rPr>
        <w:t>pieņemt Pakalpojumu, pārbaudīt tā atbilstību Līgumam;</w:t>
      </w:r>
    </w:p>
    <w:p w:rsidR="006D721D" w:rsidRDefault="00086118" w:rsidP="006A49B1">
      <w:pPr>
        <w:pStyle w:val="ListParagraph1"/>
        <w:numPr>
          <w:ilvl w:val="2"/>
          <w:numId w:val="25"/>
        </w:numPr>
        <w:ind w:left="1418" w:hanging="851"/>
        <w:jc w:val="both"/>
        <w:rPr>
          <w:rFonts w:ascii="Times New Roman" w:hAnsi="Times New Roman" w:cs="Times New Roman"/>
          <w:sz w:val="24"/>
        </w:rPr>
      </w:pPr>
      <w:r>
        <w:rPr>
          <w:rFonts w:ascii="Times New Roman" w:hAnsi="Times New Roman"/>
          <w:sz w:val="24"/>
        </w:rPr>
        <w:t>pārbaudīt un parakstīt Aktus</w:t>
      </w:r>
      <w:r w:rsidR="006D721D" w:rsidRPr="00172C88">
        <w:rPr>
          <w:rFonts w:ascii="Times New Roman" w:hAnsi="Times New Roman"/>
          <w:sz w:val="24"/>
        </w:rPr>
        <w:t>;</w:t>
      </w:r>
    </w:p>
    <w:p w:rsidR="006D721D" w:rsidRPr="00172C88" w:rsidRDefault="006D721D" w:rsidP="006A49B1">
      <w:pPr>
        <w:pStyle w:val="ListParagraph1"/>
        <w:numPr>
          <w:ilvl w:val="2"/>
          <w:numId w:val="25"/>
        </w:numPr>
        <w:ind w:left="1418" w:hanging="851"/>
        <w:jc w:val="both"/>
        <w:rPr>
          <w:rFonts w:ascii="Times New Roman" w:hAnsi="Times New Roman" w:cs="Times New Roman"/>
          <w:sz w:val="24"/>
        </w:rPr>
      </w:pPr>
      <w:r w:rsidRPr="00172C88">
        <w:rPr>
          <w:rFonts w:ascii="Times New Roman" w:hAnsi="Times New Roman"/>
          <w:sz w:val="24"/>
        </w:rPr>
        <w:t xml:space="preserve">saskaņot katru </w:t>
      </w:r>
      <w:r>
        <w:rPr>
          <w:rFonts w:ascii="Times New Roman" w:hAnsi="Times New Roman"/>
          <w:color w:val="000000"/>
          <w:sz w:val="24"/>
        </w:rPr>
        <w:t xml:space="preserve">Pakalpojuma sniedzēja </w:t>
      </w:r>
      <w:r w:rsidRPr="00172C88">
        <w:rPr>
          <w:rFonts w:ascii="Times New Roman" w:hAnsi="Times New Roman"/>
          <w:sz w:val="24"/>
        </w:rPr>
        <w:t>iesniegto rēķinu;</w:t>
      </w:r>
    </w:p>
    <w:p w:rsidR="006D721D" w:rsidRPr="00172C88" w:rsidRDefault="006D721D" w:rsidP="006A49B1">
      <w:pPr>
        <w:pStyle w:val="ListParagraph1"/>
        <w:numPr>
          <w:ilvl w:val="2"/>
          <w:numId w:val="25"/>
        </w:numPr>
        <w:ind w:left="1418" w:hanging="851"/>
        <w:jc w:val="both"/>
        <w:rPr>
          <w:rFonts w:ascii="Times New Roman" w:hAnsi="Times New Roman" w:cs="Times New Roman"/>
          <w:sz w:val="24"/>
        </w:rPr>
      </w:pPr>
      <w:r w:rsidRPr="00172C88">
        <w:rPr>
          <w:rFonts w:ascii="Times New Roman" w:hAnsi="Times New Roman" w:cs="Times New Roman"/>
          <w:sz w:val="24"/>
        </w:rPr>
        <w:t>sagatavo</w:t>
      </w:r>
      <w:r>
        <w:rPr>
          <w:rFonts w:ascii="Times New Roman" w:hAnsi="Times New Roman" w:cs="Times New Roman"/>
          <w:sz w:val="24"/>
        </w:rPr>
        <w:t>t un parakstīt Defektu aktu (ja tiek konstatēti Defekti</w:t>
      </w:r>
      <w:r w:rsidRPr="00172C88">
        <w:rPr>
          <w:rFonts w:ascii="Times New Roman" w:hAnsi="Times New Roman" w:cs="Times New Roman"/>
          <w:sz w:val="24"/>
        </w:rPr>
        <w:t>).</w:t>
      </w:r>
    </w:p>
    <w:p w:rsidR="006D721D" w:rsidRPr="00172C88" w:rsidRDefault="006D721D" w:rsidP="00BF7D05">
      <w:pPr>
        <w:numPr>
          <w:ilvl w:val="1"/>
          <w:numId w:val="12"/>
        </w:numPr>
        <w:ind w:left="567" w:hanging="567"/>
        <w:jc w:val="both"/>
        <w:rPr>
          <w:rFonts w:ascii="Times New Roman" w:hAnsi="Times New Roman" w:cs="Times New Roman"/>
          <w:sz w:val="24"/>
        </w:rPr>
      </w:pPr>
      <w:r w:rsidRPr="00A64BAC">
        <w:rPr>
          <w:rFonts w:ascii="Times New Roman" w:hAnsi="Times New Roman" w:cs="Times New Roman"/>
          <w:sz w:val="24"/>
        </w:rPr>
        <w:t>Pakalpojuma sniedzēja atbildīgā persona par Līguma izpildi</w:t>
      </w:r>
      <w:r>
        <w:rPr>
          <w:rFonts w:ascii="Times New Roman" w:hAnsi="Times New Roman" w:cs="Times New Roman"/>
          <w:sz w:val="24"/>
        </w:rPr>
        <w:t xml:space="preserve">: </w:t>
      </w:r>
      <w:r w:rsidRPr="00AE6328">
        <w:rPr>
          <w:b/>
          <w:sz w:val="24"/>
        </w:rPr>
        <w:t>__________________</w:t>
      </w:r>
      <w:r>
        <w:rPr>
          <w:b/>
          <w:sz w:val="24"/>
        </w:rPr>
        <w:t>___.</w:t>
      </w:r>
    </w:p>
    <w:p w:rsidR="006D721D" w:rsidRDefault="006D721D" w:rsidP="006D721D">
      <w:pPr>
        <w:ind w:left="567"/>
        <w:jc w:val="both"/>
        <w:rPr>
          <w:b/>
          <w:sz w:val="24"/>
        </w:rPr>
      </w:pPr>
    </w:p>
    <w:p w:rsidR="006D721D" w:rsidRDefault="006D721D" w:rsidP="00BF7D05">
      <w:pPr>
        <w:pStyle w:val="Default"/>
        <w:numPr>
          <w:ilvl w:val="0"/>
          <w:numId w:val="12"/>
        </w:numPr>
        <w:jc w:val="center"/>
        <w:rPr>
          <w:b/>
          <w:lang w:val="lv-LV"/>
        </w:rPr>
      </w:pPr>
      <w:r w:rsidRPr="00390C72">
        <w:rPr>
          <w:b/>
          <w:lang w:val="lv-LV"/>
        </w:rPr>
        <w:t>DOMSTARPĪBAS UN STRĪDI</w:t>
      </w:r>
    </w:p>
    <w:p w:rsidR="006D721D" w:rsidRPr="00390C72" w:rsidRDefault="006D721D" w:rsidP="006D721D">
      <w:pPr>
        <w:pStyle w:val="Default"/>
        <w:ind w:left="1440"/>
        <w:rPr>
          <w:b/>
          <w:lang w:val="lv-LV"/>
        </w:rPr>
      </w:pPr>
    </w:p>
    <w:p w:rsidR="006D721D" w:rsidRPr="00390C72" w:rsidRDefault="006D721D" w:rsidP="006D721D">
      <w:pPr>
        <w:pStyle w:val="Default"/>
        <w:ind w:left="567"/>
        <w:jc w:val="both"/>
        <w:rPr>
          <w:lang w:val="lv-LV"/>
        </w:rPr>
      </w:pPr>
      <w:r w:rsidRPr="00390C72">
        <w:rPr>
          <w:lang w:val="lv-LV"/>
        </w:rPr>
        <w:t>Visus jautājumus un strīdus, kas radušies Līguma izpildes laikā, Puses cenšas atrisināt sarunu ceļā. Ja vienošanās netiek panākta viena mēneša laikā, strīdi tiek risināti Latvijas Republikas normatīvajos aktos paredzētajā kārtībā.</w:t>
      </w:r>
    </w:p>
    <w:p w:rsidR="006D721D" w:rsidRPr="005F6BD1" w:rsidRDefault="006D721D" w:rsidP="006D721D">
      <w:pPr>
        <w:jc w:val="both"/>
        <w:rPr>
          <w:rFonts w:ascii="Times New Roman" w:hAnsi="Times New Roman" w:cs="Times New Roman"/>
          <w:sz w:val="24"/>
        </w:rPr>
      </w:pPr>
    </w:p>
    <w:p w:rsidR="006D721D" w:rsidRPr="00390C72" w:rsidRDefault="006D721D" w:rsidP="00BF7D05">
      <w:pPr>
        <w:numPr>
          <w:ilvl w:val="0"/>
          <w:numId w:val="12"/>
        </w:numPr>
        <w:jc w:val="center"/>
        <w:rPr>
          <w:rFonts w:ascii="Times New Roman" w:hAnsi="Times New Roman" w:cs="Times New Roman"/>
          <w:b/>
          <w:sz w:val="24"/>
        </w:rPr>
      </w:pPr>
      <w:r w:rsidRPr="00390C72">
        <w:rPr>
          <w:rFonts w:ascii="Times New Roman" w:hAnsi="Times New Roman" w:cs="Times New Roman"/>
          <w:b/>
          <w:sz w:val="24"/>
        </w:rPr>
        <w:t xml:space="preserve">LĪGUMA DARBĪBAS TERMIŅŠ UN TĀ GROZĪŠANAS, PAPILDINĀŠANAS UN IZBEIGŠANAS KĀRTĪBA </w:t>
      </w:r>
    </w:p>
    <w:p w:rsidR="006D721D" w:rsidRPr="005E06DB" w:rsidRDefault="006D721D" w:rsidP="006D721D">
      <w:pPr>
        <w:jc w:val="both"/>
        <w:rPr>
          <w:rStyle w:val="FontStyle42"/>
          <w:sz w:val="16"/>
          <w:szCs w:val="16"/>
        </w:rPr>
      </w:pPr>
    </w:p>
    <w:p w:rsidR="006D721D" w:rsidRDefault="006D721D" w:rsidP="00BF7D05">
      <w:pPr>
        <w:numPr>
          <w:ilvl w:val="1"/>
          <w:numId w:val="12"/>
        </w:numPr>
        <w:ind w:left="567" w:hanging="567"/>
        <w:jc w:val="both"/>
        <w:rPr>
          <w:rFonts w:ascii="Times New Roman" w:hAnsi="Times New Roman" w:cs="Times New Roman"/>
          <w:sz w:val="24"/>
        </w:rPr>
      </w:pPr>
      <w:r w:rsidRPr="005F6BD1">
        <w:rPr>
          <w:rStyle w:val="FontStyle42"/>
          <w:sz w:val="24"/>
        </w:rPr>
        <w:t xml:space="preserve">Līgums stājas spēkā </w:t>
      </w:r>
      <w:r w:rsidRPr="005F6BD1">
        <w:rPr>
          <w:rFonts w:ascii="Times New Roman" w:hAnsi="Times New Roman" w:cs="Times New Roman"/>
          <w:sz w:val="24"/>
        </w:rPr>
        <w:t xml:space="preserve">tā </w:t>
      </w:r>
      <w:r>
        <w:rPr>
          <w:rFonts w:ascii="Times New Roman" w:hAnsi="Times New Roman" w:cs="Times New Roman"/>
          <w:sz w:val="24"/>
        </w:rPr>
        <w:t xml:space="preserve">abpusējas </w:t>
      </w:r>
      <w:r w:rsidRPr="005F6BD1">
        <w:rPr>
          <w:rFonts w:ascii="Times New Roman" w:hAnsi="Times New Roman" w:cs="Times New Roman"/>
          <w:sz w:val="24"/>
        </w:rPr>
        <w:t>parakstīšanas dien</w:t>
      </w:r>
      <w:r>
        <w:rPr>
          <w:rFonts w:ascii="Times New Roman" w:hAnsi="Times New Roman" w:cs="Times New Roman"/>
          <w:sz w:val="24"/>
        </w:rPr>
        <w:t>ā</w:t>
      </w:r>
      <w:r w:rsidR="00086118">
        <w:rPr>
          <w:rFonts w:ascii="Times New Roman" w:hAnsi="Times New Roman" w:cs="Times New Roman"/>
          <w:sz w:val="24"/>
        </w:rPr>
        <w:t xml:space="preserve"> </w:t>
      </w:r>
      <w:r w:rsidRPr="005F6BD1">
        <w:rPr>
          <w:rStyle w:val="FontStyle42"/>
          <w:sz w:val="24"/>
        </w:rPr>
        <w:t>un</w:t>
      </w:r>
      <w:r w:rsidR="00086118">
        <w:rPr>
          <w:rStyle w:val="FontStyle42"/>
          <w:sz w:val="24"/>
        </w:rPr>
        <w:t xml:space="preserve"> </w:t>
      </w:r>
      <w:r w:rsidRPr="005F6BD1">
        <w:rPr>
          <w:rFonts w:ascii="Times New Roman" w:hAnsi="Times New Roman" w:cs="Times New Roman"/>
          <w:sz w:val="24"/>
        </w:rPr>
        <w:t xml:space="preserve">ir spēkā </w:t>
      </w:r>
      <w:r w:rsidR="007C469C">
        <w:rPr>
          <w:rStyle w:val="FontStyle42"/>
          <w:sz w:val="24"/>
        </w:rPr>
        <w:t>36</w:t>
      </w:r>
      <w:r>
        <w:rPr>
          <w:rStyle w:val="FontStyle42"/>
          <w:sz w:val="24"/>
        </w:rPr>
        <w:t xml:space="preserve"> (</w:t>
      </w:r>
      <w:r w:rsidR="007C469C">
        <w:rPr>
          <w:rStyle w:val="FontStyle42"/>
          <w:sz w:val="24"/>
        </w:rPr>
        <w:t>trīsdesmit sešus</w:t>
      </w:r>
      <w:r w:rsidRPr="005F6BD1">
        <w:rPr>
          <w:rStyle w:val="FontStyle42"/>
          <w:sz w:val="24"/>
        </w:rPr>
        <w:t>) mēneš</w:t>
      </w:r>
      <w:r>
        <w:rPr>
          <w:rStyle w:val="FontStyle42"/>
          <w:sz w:val="24"/>
        </w:rPr>
        <w:t>us</w:t>
      </w:r>
      <w:r w:rsidR="007C469C">
        <w:rPr>
          <w:rStyle w:val="FontStyle42"/>
          <w:sz w:val="24"/>
        </w:rPr>
        <w:t xml:space="preserve"> vai līdz kopējās līgumcenas sasniegšanai, atkarībā no tā, kurš no nosacījumiem iestāsies pirmais</w:t>
      </w:r>
      <w:r w:rsidRPr="005F6BD1">
        <w:rPr>
          <w:rFonts w:ascii="Times New Roman" w:hAnsi="Times New Roman" w:cs="Times New Roman"/>
          <w:sz w:val="24"/>
        </w:rPr>
        <w:t>, izņemot gadījumus, kad Līgums ir izbeigts vai pārtraukts, saskaņā ar Līguma noteikumiem.</w:t>
      </w:r>
    </w:p>
    <w:p w:rsidR="006D721D" w:rsidRPr="00C72E0C" w:rsidRDefault="006D721D" w:rsidP="00BF7D05">
      <w:pPr>
        <w:numPr>
          <w:ilvl w:val="1"/>
          <w:numId w:val="12"/>
        </w:numPr>
        <w:ind w:left="567" w:hanging="567"/>
        <w:jc w:val="both"/>
        <w:rPr>
          <w:rFonts w:ascii="Times New Roman" w:hAnsi="Times New Roman" w:cs="Times New Roman"/>
          <w:sz w:val="24"/>
        </w:rPr>
      </w:pPr>
      <w:r w:rsidRPr="00C72E0C">
        <w:rPr>
          <w:rFonts w:ascii="Times New Roman" w:hAnsi="Times New Roman" w:cs="Times New Roman"/>
          <w:sz w:val="24"/>
        </w:rPr>
        <w:t>Visi Līguma grozījumi un papildinājumi tiek sagatavoti un ir spēkā tikai tādā gadījumā, ja tie ir veikti rakstiski un abu Pušu pilnvaroto pārstāvju parakstīti, ievērojot Publisko iepirkumu likuma 61. pantu un citu normatīvo aktu nosacījumus.</w:t>
      </w:r>
    </w:p>
    <w:p w:rsidR="006D721D" w:rsidRPr="005F6BD1" w:rsidRDefault="006D721D" w:rsidP="00BF7D05">
      <w:pPr>
        <w:numPr>
          <w:ilvl w:val="1"/>
          <w:numId w:val="12"/>
        </w:numPr>
        <w:ind w:left="567" w:right="43" w:hanging="567"/>
        <w:jc w:val="both"/>
        <w:rPr>
          <w:rFonts w:ascii="Times New Roman" w:eastAsia="Times New Roman" w:hAnsi="Times New Roman" w:cs="Times New Roman"/>
          <w:sz w:val="24"/>
        </w:rPr>
      </w:pPr>
      <w:r w:rsidRPr="005F6BD1">
        <w:rPr>
          <w:rFonts w:ascii="Times New Roman" w:hAnsi="Times New Roman" w:cs="Times New Roman"/>
          <w:color w:val="000000"/>
          <w:sz w:val="24"/>
        </w:rPr>
        <w:t xml:space="preserve">Pasūtītājs ir tiesīgs vienpusēji izbeigt Līgumu </w:t>
      </w:r>
      <w:r w:rsidRPr="005F6BD1">
        <w:rPr>
          <w:rFonts w:ascii="Times New Roman" w:hAnsi="Times New Roman" w:cs="Times New Roman"/>
          <w:sz w:val="24"/>
        </w:rPr>
        <w:t>pirms no tā visu izrietošo saistību izpildes</w:t>
      </w:r>
      <w:r w:rsidRPr="005F6BD1">
        <w:rPr>
          <w:rFonts w:ascii="Times New Roman" w:hAnsi="Times New Roman" w:cs="Times New Roman"/>
          <w:color w:val="000000"/>
          <w:sz w:val="24"/>
        </w:rPr>
        <w:t xml:space="preserve">, paziņojot par to </w:t>
      </w:r>
      <w:r>
        <w:rPr>
          <w:rFonts w:ascii="Times New Roman" w:hAnsi="Times New Roman" w:cs="Times New Roman"/>
          <w:color w:val="000000"/>
          <w:sz w:val="24"/>
        </w:rPr>
        <w:t>Pakalpojuma sniedzējam</w:t>
      </w:r>
      <w:r w:rsidRPr="005F6BD1">
        <w:rPr>
          <w:rFonts w:ascii="Times New Roman" w:hAnsi="Times New Roman" w:cs="Times New Roman"/>
          <w:color w:val="000000"/>
          <w:sz w:val="24"/>
        </w:rPr>
        <w:t xml:space="preserve"> rakstiski 15 (piecpadsmit) dienas iepriekš. Līguma izbeigšanas gadījumā Puses apņemas veikt</w:t>
      </w:r>
      <w:r w:rsidRPr="005F6BD1">
        <w:rPr>
          <w:rFonts w:ascii="Times New Roman" w:hAnsi="Times New Roman" w:cs="Times New Roman"/>
          <w:sz w:val="24"/>
        </w:rPr>
        <w:t xml:space="preserve"> savstarpējus norēķinus.</w:t>
      </w:r>
    </w:p>
    <w:p w:rsidR="006D721D" w:rsidRPr="005F6BD1" w:rsidRDefault="006D721D" w:rsidP="00BF7D05">
      <w:pPr>
        <w:numPr>
          <w:ilvl w:val="1"/>
          <w:numId w:val="12"/>
        </w:numPr>
        <w:ind w:left="567" w:right="43" w:hanging="567"/>
        <w:jc w:val="both"/>
        <w:rPr>
          <w:rFonts w:ascii="Times New Roman" w:eastAsia="Times New Roman" w:hAnsi="Times New Roman" w:cs="Times New Roman"/>
          <w:sz w:val="24"/>
        </w:rPr>
      </w:pPr>
      <w:r w:rsidRPr="005F6BD1">
        <w:rPr>
          <w:rFonts w:ascii="Times New Roman" w:hAnsi="Times New Roman" w:cs="Times New Roman"/>
          <w:sz w:val="24"/>
        </w:rPr>
        <w:t>Pasūtītājs ir tiesīgs vienpusēji atkāpties no Līguma, ja:</w:t>
      </w:r>
    </w:p>
    <w:p w:rsidR="006D721D" w:rsidRPr="00F24B6F" w:rsidRDefault="006D721D" w:rsidP="006A49B1">
      <w:pPr>
        <w:pStyle w:val="Heading2"/>
        <w:keepNext w:val="0"/>
        <w:numPr>
          <w:ilvl w:val="2"/>
          <w:numId w:val="26"/>
        </w:numPr>
        <w:spacing w:before="0" w:after="0"/>
        <w:ind w:left="1418" w:hanging="851"/>
        <w:rPr>
          <w:rFonts w:ascii="Times New Roman" w:hAnsi="Times New Roman"/>
          <w:b w:val="0"/>
          <w:sz w:val="24"/>
          <w:szCs w:val="24"/>
        </w:rPr>
      </w:pPr>
      <w:r w:rsidRPr="00F24B6F">
        <w:rPr>
          <w:rFonts w:ascii="Times New Roman" w:hAnsi="Times New Roman"/>
          <w:b w:val="0"/>
          <w:sz w:val="24"/>
          <w:szCs w:val="24"/>
        </w:rPr>
        <w:t xml:space="preserve">ir stājies spēkā tiesas spriedums par </w:t>
      </w:r>
      <w:r>
        <w:rPr>
          <w:rFonts w:ascii="Times New Roman" w:hAnsi="Times New Roman"/>
          <w:b w:val="0"/>
          <w:sz w:val="24"/>
          <w:szCs w:val="24"/>
        </w:rPr>
        <w:t>Pakalpojuma sniedzēja</w:t>
      </w:r>
      <w:r w:rsidRPr="00F24B6F">
        <w:rPr>
          <w:rFonts w:ascii="Times New Roman" w:hAnsi="Times New Roman"/>
          <w:b w:val="0"/>
          <w:sz w:val="24"/>
          <w:szCs w:val="24"/>
        </w:rPr>
        <w:t xml:space="preserve"> atzīšanu par maksātnespējīgu vai tiesa ir pieņēmusi lēmumu par </w:t>
      </w:r>
      <w:r>
        <w:rPr>
          <w:rFonts w:ascii="Times New Roman" w:hAnsi="Times New Roman"/>
          <w:b w:val="0"/>
          <w:sz w:val="24"/>
          <w:szCs w:val="24"/>
        </w:rPr>
        <w:t>Pakalpojuma sniedzēja</w:t>
      </w:r>
      <w:r w:rsidRPr="00F24B6F">
        <w:rPr>
          <w:rFonts w:ascii="Times New Roman" w:hAnsi="Times New Roman"/>
          <w:b w:val="0"/>
          <w:sz w:val="24"/>
          <w:szCs w:val="24"/>
        </w:rPr>
        <w:t xml:space="preserve"> maksātnespējas procesa ierosināšanu;</w:t>
      </w:r>
    </w:p>
    <w:p w:rsidR="006D721D" w:rsidRPr="00F24B6F" w:rsidRDefault="006D721D" w:rsidP="006A49B1">
      <w:pPr>
        <w:pStyle w:val="Heading2"/>
        <w:keepNext w:val="0"/>
        <w:numPr>
          <w:ilvl w:val="2"/>
          <w:numId w:val="26"/>
        </w:numPr>
        <w:spacing w:before="0" w:after="0"/>
        <w:ind w:left="1418" w:hanging="851"/>
        <w:rPr>
          <w:rFonts w:ascii="Times New Roman" w:hAnsi="Times New Roman"/>
          <w:b w:val="0"/>
          <w:sz w:val="24"/>
          <w:szCs w:val="24"/>
        </w:rPr>
      </w:pPr>
      <w:r w:rsidRPr="00F24B6F">
        <w:rPr>
          <w:rFonts w:ascii="Times New Roman" w:hAnsi="Times New Roman"/>
          <w:b w:val="0"/>
          <w:sz w:val="24"/>
          <w:szCs w:val="24"/>
        </w:rPr>
        <w:t xml:space="preserve">pret </w:t>
      </w:r>
      <w:r>
        <w:rPr>
          <w:rFonts w:ascii="Times New Roman" w:hAnsi="Times New Roman"/>
          <w:b w:val="0"/>
          <w:sz w:val="24"/>
          <w:szCs w:val="24"/>
        </w:rPr>
        <w:t>Pakalpojuma sniedzēju</w:t>
      </w:r>
      <w:r w:rsidRPr="00F24B6F">
        <w:rPr>
          <w:rFonts w:ascii="Times New Roman" w:hAnsi="Times New Roman"/>
          <w:b w:val="0"/>
          <w:sz w:val="24"/>
          <w:szCs w:val="24"/>
        </w:rPr>
        <w:t xml:space="preserve"> tikušas vērstas tiesiskas darbības, kas saistītas ar aresta uzlikšanu vairāk kā 50% no </w:t>
      </w:r>
      <w:r>
        <w:rPr>
          <w:rFonts w:ascii="Times New Roman" w:hAnsi="Times New Roman"/>
          <w:b w:val="0"/>
          <w:sz w:val="24"/>
          <w:szCs w:val="24"/>
        </w:rPr>
        <w:t>Pakalpojuma sniedzēj</w:t>
      </w:r>
      <w:r w:rsidRPr="00F24B6F">
        <w:rPr>
          <w:rFonts w:ascii="Times New Roman" w:hAnsi="Times New Roman"/>
          <w:b w:val="0"/>
          <w:sz w:val="24"/>
          <w:szCs w:val="24"/>
        </w:rPr>
        <w:t>a bilances aktīviem;</w:t>
      </w:r>
    </w:p>
    <w:p w:rsidR="006D721D" w:rsidRDefault="006D721D" w:rsidP="006A49B1">
      <w:pPr>
        <w:pStyle w:val="Heading2"/>
        <w:keepNext w:val="0"/>
        <w:numPr>
          <w:ilvl w:val="2"/>
          <w:numId w:val="26"/>
        </w:numPr>
        <w:spacing w:before="0" w:after="0"/>
        <w:ind w:left="1418" w:hanging="851"/>
        <w:rPr>
          <w:rFonts w:ascii="Times New Roman" w:hAnsi="Times New Roman"/>
          <w:b w:val="0"/>
          <w:sz w:val="24"/>
          <w:szCs w:val="24"/>
        </w:rPr>
      </w:pPr>
      <w:r>
        <w:rPr>
          <w:rFonts w:ascii="Times New Roman" w:hAnsi="Times New Roman"/>
          <w:b w:val="0"/>
          <w:sz w:val="24"/>
          <w:szCs w:val="24"/>
        </w:rPr>
        <w:t>Pakalpojuma sniedzējs</w:t>
      </w:r>
      <w:r w:rsidRPr="00F24B6F">
        <w:rPr>
          <w:rFonts w:ascii="Times New Roman" w:hAnsi="Times New Roman"/>
          <w:b w:val="0"/>
          <w:sz w:val="24"/>
          <w:szCs w:val="24"/>
        </w:rPr>
        <w:t xml:space="preserve"> </w:t>
      </w:r>
      <w:r w:rsidR="00EE3599">
        <w:rPr>
          <w:rFonts w:ascii="Times New Roman" w:hAnsi="Times New Roman"/>
          <w:b w:val="0"/>
          <w:sz w:val="24"/>
          <w:szCs w:val="24"/>
        </w:rPr>
        <w:t>nenodrošina Pakalpojuma sniegšanu</w:t>
      </w:r>
      <w:r>
        <w:rPr>
          <w:rFonts w:ascii="Times New Roman" w:hAnsi="Times New Roman"/>
          <w:b w:val="0"/>
          <w:sz w:val="24"/>
          <w:szCs w:val="24"/>
        </w:rPr>
        <w:t xml:space="preserve"> ilgāk par </w:t>
      </w:r>
      <w:r w:rsidR="00EE3599">
        <w:rPr>
          <w:rFonts w:ascii="Times New Roman" w:hAnsi="Times New Roman"/>
          <w:b w:val="0"/>
          <w:sz w:val="24"/>
          <w:szCs w:val="24"/>
        </w:rPr>
        <w:t>10</w:t>
      </w:r>
      <w:r>
        <w:rPr>
          <w:rFonts w:ascii="Times New Roman" w:hAnsi="Times New Roman"/>
          <w:b w:val="0"/>
          <w:sz w:val="24"/>
          <w:szCs w:val="24"/>
        </w:rPr>
        <w:t xml:space="preserve"> (desmit) dienām pēc rakstveida brīdinājuma nosūtīšanas</w:t>
      </w:r>
      <w:r w:rsidR="00EE3599">
        <w:rPr>
          <w:rFonts w:ascii="Times New Roman" w:hAnsi="Times New Roman"/>
          <w:b w:val="0"/>
          <w:sz w:val="24"/>
          <w:szCs w:val="24"/>
        </w:rPr>
        <w:t>;</w:t>
      </w:r>
    </w:p>
    <w:p w:rsidR="006D721D" w:rsidRPr="00C72E0C" w:rsidRDefault="006D721D" w:rsidP="006A49B1">
      <w:pPr>
        <w:pStyle w:val="Heading2"/>
        <w:keepNext w:val="0"/>
        <w:numPr>
          <w:ilvl w:val="2"/>
          <w:numId w:val="26"/>
        </w:numPr>
        <w:spacing w:before="0" w:after="0"/>
        <w:ind w:left="1418" w:hanging="851"/>
        <w:rPr>
          <w:rFonts w:ascii="Times New Roman" w:hAnsi="Times New Roman"/>
          <w:b w:val="0"/>
          <w:sz w:val="24"/>
          <w:szCs w:val="24"/>
        </w:rPr>
      </w:pPr>
      <w:r w:rsidRPr="00C72E0C">
        <w:rPr>
          <w:rFonts w:ascii="Times New Roman" w:hAnsi="Times New Roman"/>
          <w:b w:val="0"/>
          <w:color w:val="000000"/>
          <w:sz w:val="24"/>
          <w:szCs w:val="24"/>
        </w:rPr>
        <w:t xml:space="preserve">pēc Līguma noslēgšanas atklājas, ka, iesniedzot piedāvājumu, </w:t>
      </w:r>
      <w:r>
        <w:rPr>
          <w:rFonts w:ascii="Times New Roman" w:hAnsi="Times New Roman"/>
          <w:b w:val="0"/>
          <w:color w:val="000000"/>
          <w:sz w:val="24"/>
          <w:szCs w:val="24"/>
        </w:rPr>
        <w:t>Pakalpojuma sniedzējs</w:t>
      </w:r>
      <w:r w:rsidRPr="00C72E0C">
        <w:rPr>
          <w:rFonts w:ascii="Times New Roman" w:hAnsi="Times New Roman"/>
          <w:b w:val="0"/>
          <w:color w:val="000000"/>
          <w:sz w:val="24"/>
          <w:szCs w:val="24"/>
        </w:rPr>
        <w:t xml:space="preserve"> ir apzināti sniedzis nepatiesu informāciju vai nepatiess izrādās jebkurš tā sniegtais apliecinājums vai informācija tehniskajā piedāvājumā</w:t>
      </w:r>
      <w:r>
        <w:rPr>
          <w:rFonts w:ascii="Times New Roman" w:hAnsi="Times New Roman"/>
          <w:b w:val="0"/>
          <w:color w:val="000000"/>
          <w:sz w:val="24"/>
          <w:szCs w:val="24"/>
        </w:rPr>
        <w:t>;</w:t>
      </w:r>
    </w:p>
    <w:p w:rsidR="006D721D" w:rsidRPr="00C72E0C" w:rsidRDefault="006D721D" w:rsidP="006A49B1">
      <w:pPr>
        <w:pStyle w:val="Heading2"/>
        <w:keepNext w:val="0"/>
        <w:numPr>
          <w:ilvl w:val="2"/>
          <w:numId w:val="26"/>
        </w:numPr>
        <w:spacing w:before="0" w:after="0"/>
        <w:ind w:left="1418" w:hanging="851"/>
        <w:rPr>
          <w:rFonts w:ascii="Times New Roman" w:hAnsi="Times New Roman"/>
          <w:b w:val="0"/>
          <w:sz w:val="24"/>
          <w:szCs w:val="24"/>
        </w:rPr>
      </w:pPr>
      <w:r>
        <w:rPr>
          <w:rFonts w:ascii="Times New Roman" w:hAnsi="Times New Roman"/>
          <w:b w:val="0"/>
          <w:color w:val="000000"/>
          <w:sz w:val="24"/>
        </w:rPr>
        <w:lastRenderedPageBreak/>
        <w:t>Pakalpojuma sniedzējs</w:t>
      </w:r>
      <w:r w:rsidRPr="00C72E0C">
        <w:rPr>
          <w:rFonts w:ascii="Times New Roman" w:hAnsi="Times New Roman"/>
          <w:b w:val="0"/>
          <w:color w:val="000000"/>
          <w:sz w:val="24"/>
        </w:rPr>
        <w:t xml:space="preserve"> Pasūtītājam nodarījis zaudējumus;</w:t>
      </w:r>
    </w:p>
    <w:p w:rsidR="006D721D" w:rsidRPr="00C72E0C" w:rsidRDefault="006D721D" w:rsidP="006A49B1">
      <w:pPr>
        <w:pStyle w:val="Heading2"/>
        <w:keepNext w:val="0"/>
        <w:numPr>
          <w:ilvl w:val="2"/>
          <w:numId w:val="26"/>
        </w:numPr>
        <w:spacing w:before="0" w:after="0"/>
        <w:ind w:left="1418" w:hanging="851"/>
        <w:rPr>
          <w:rFonts w:ascii="Times New Roman" w:hAnsi="Times New Roman"/>
          <w:b w:val="0"/>
          <w:sz w:val="24"/>
          <w:szCs w:val="24"/>
        </w:rPr>
      </w:pPr>
      <w:r>
        <w:rPr>
          <w:rFonts w:ascii="Times New Roman" w:hAnsi="Times New Roman"/>
          <w:b w:val="0"/>
          <w:color w:val="000000"/>
          <w:sz w:val="24"/>
        </w:rPr>
        <w:t>Pakalpojuma sniedzējs</w:t>
      </w:r>
      <w:r w:rsidRPr="00C72E0C">
        <w:rPr>
          <w:rFonts w:ascii="Times New Roman" w:hAnsi="Times New Roman"/>
          <w:b w:val="0"/>
          <w:color w:val="000000"/>
          <w:sz w:val="24"/>
        </w:rPr>
        <w:t xml:space="preserve"> ir patvaļīgi pārtraucis Līguma izpildi, tai skaitā, ja </w:t>
      </w:r>
      <w:r>
        <w:rPr>
          <w:rFonts w:ascii="Times New Roman" w:hAnsi="Times New Roman"/>
          <w:b w:val="0"/>
          <w:color w:val="000000"/>
          <w:sz w:val="24"/>
        </w:rPr>
        <w:t xml:space="preserve">Pakalpojuma sniedzējs </w:t>
      </w:r>
      <w:r w:rsidRPr="00C72E0C">
        <w:rPr>
          <w:rFonts w:ascii="Times New Roman" w:hAnsi="Times New Roman"/>
          <w:b w:val="0"/>
          <w:color w:val="000000"/>
          <w:sz w:val="24"/>
        </w:rPr>
        <w:t>nav sasniedzams juridiskajā adresē;</w:t>
      </w:r>
    </w:p>
    <w:p w:rsidR="006D721D" w:rsidRPr="00C72E0C" w:rsidRDefault="006D721D" w:rsidP="006A49B1">
      <w:pPr>
        <w:pStyle w:val="Heading2"/>
        <w:keepNext w:val="0"/>
        <w:numPr>
          <w:ilvl w:val="2"/>
          <w:numId w:val="26"/>
        </w:numPr>
        <w:spacing w:before="0" w:after="0"/>
        <w:ind w:left="1418" w:hanging="851"/>
        <w:rPr>
          <w:rFonts w:ascii="Times New Roman" w:hAnsi="Times New Roman"/>
          <w:b w:val="0"/>
          <w:sz w:val="24"/>
          <w:szCs w:val="24"/>
        </w:rPr>
      </w:pPr>
      <w:r>
        <w:rPr>
          <w:rFonts w:ascii="Times New Roman" w:hAnsi="Times New Roman"/>
          <w:b w:val="0"/>
          <w:color w:val="000000"/>
          <w:sz w:val="24"/>
          <w:lang w:eastAsia="lv-LV"/>
        </w:rPr>
        <w:t>Pakalpojuma sniedzējs</w:t>
      </w:r>
      <w:r w:rsidRPr="00C72E0C">
        <w:rPr>
          <w:rFonts w:ascii="Times New Roman" w:hAnsi="Times New Roman"/>
          <w:b w:val="0"/>
          <w:color w:val="000000"/>
          <w:sz w:val="24"/>
          <w:lang w:eastAsia="lv-LV"/>
        </w:rPr>
        <w:t xml:space="preserve"> nepilda saistības atbilstoši Līguma nosacījumiem;</w:t>
      </w:r>
    </w:p>
    <w:p w:rsidR="006D721D" w:rsidRPr="00C72E0C" w:rsidRDefault="006D721D" w:rsidP="006A49B1">
      <w:pPr>
        <w:pStyle w:val="Heading2"/>
        <w:keepNext w:val="0"/>
        <w:numPr>
          <w:ilvl w:val="2"/>
          <w:numId w:val="26"/>
        </w:numPr>
        <w:spacing w:before="0" w:after="0"/>
        <w:ind w:left="1418" w:hanging="851"/>
        <w:rPr>
          <w:rFonts w:ascii="Times New Roman" w:hAnsi="Times New Roman"/>
          <w:b w:val="0"/>
          <w:sz w:val="24"/>
          <w:szCs w:val="24"/>
        </w:rPr>
      </w:pPr>
      <w:r w:rsidRPr="00C72E0C">
        <w:rPr>
          <w:rFonts w:ascii="Times New Roman" w:hAnsi="Times New Roman"/>
          <w:b w:val="0"/>
          <w:sz w:val="24"/>
        </w:rPr>
        <w:t>Līgumā ir izdarīti būtiski grozījumi, kas nav pieļaujami saskaņā ar Publisko iepirkumu likuma 61.panta pirmo daļu;</w:t>
      </w:r>
    </w:p>
    <w:p w:rsidR="006D721D" w:rsidRPr="00C72E0C" w:rsidRDefault="006D721D" w:rsidP="006A49B1">
      <w:pPr>
        <w:pStyle w:val="Heading2"/>
        <w:keepNext w:val="0"/>
        <w:numPr>
          <w:ilvl w:val="2"/>
          <w:numId w:val="26"/>
        </w:numPr>
        <w:spacing w:before="0" w:after="0"/>
        <w:ind w:left="1418" w:hanging="851"/>
        <w:rPr>
          <w:rFonts w:ascii="Times New Roman" w:hAnsi="Times New Roman"/>
          <w:b w:val="0"/>
          <w:sz w:val="24"/>
          <w:szCs w:val="24"/>
        </w:rPr>
      </w:pPr>
      <w:r w:rsidRPr="00C72E0C">
        <w:rPr>
          <w:rFonts w:ascii="Times New Roman" w:hAnsi="Times New Roman"/>
          <w:b w:val="0"/>
          <w:sz w:val="24"/>
        </w:rPr>
        <w:t>Līgums nav noslēgts atbilstoši iepirkuma dokumentos paredzētajiem noteikumiem, vai ir mainīti būtiski iepirkuma dokumentos iekļautā iepi</w:t>
      </w:r>
      <w:r>
        <w:rPr>
          <w:rFonts w:ascii="Times New Roman" w:hAnsi="Times New Roman"/>
          <w:b w:val="0"/>
          <w:sz w:val="24"/>
        </w:rPr>
        <w:t>rkuma līguma projekta noteikumi.</w:t>
      </w:r>
    </w:p>
    <w:p w:rsidR="006D721D" w:rsidRDefault="006D721D" w:rsidP="006A49B1">
      <w:pPr>
        <w:pStyle w:val="Heading2"/>
        <w:keepNext w:val="0"/>
        <w:numPr>
          <w:ilvl w:val="1"/>
          <w:numId w:val="26"/>
        </w:numPr>
        <w:spacing w:before="0" w:after="0"/>
        <w:ind w:left="567" w:hanging="567"/>
        <w:rPr>
          <w:rFonts w:ascii="Times New Roman" w:hAnsi="Times New Roman"/>
          <w:b w:val="0"/>
          <w:sz w:val="24"/>
          <w:szCs w:val="24"/>
        </w:rPr>
      </w:pPr>
      <w:bookmarkStart w:id="3" w:name="_Toc271284751"/>
      <w:r>
        <w:rPr>
          <w:rFonts w:ascii="Times New Roman" w:hAnsi="Times New Roman"/>
          <w:b w:val="0"/>
          <w:sz w:val="24"/>
          <w:szCs w:val="24"/>
        </w:rPr>
        <w:t>Līguma 1</w:t>
      </w:r>
      <w:r w:rsidR="006A49B1">
        <w:rPr>
          <w:rFonts w:ascii="Times New Roman" w:hAnsi="Times New Roman"/>
          <w:b w:val="0"/>
          <w:sz w:val="24"/>
          <w:szCs w:val="24"/>
        </w:rPr>
        <w:t>2</w:t>
      </w:r>
      <w:r>
        <w:rPr>
          <w:rFonts w:ascii="Times New Roman" w:hAnsi="Times New Roman"/>
          <w:b w:val="0"/>
          <w:sz w:val="24"/>
          <w:szCs w:val="24"/>
        </w:rPr>
        <w:t>.4</w:t>
      </w:r>
      <w:r w:rsidRPr="00F24B6F">
        <w:rPr>
          <w:rFonts w:ascii="Times New Roman" w:hAnsi="Times New Roman"/>
          <w:b w:val="0"/>
          <w:sz w:val="24"/>
          <w:szCs w:val="24"/>
        </w:rPr>
        <w:t xml:space="preserve">.punktā noteiktajos gadījumos Līgums ir uzskatāms par izbeigtu 7.(septītajā)dienā pēc attiecīga Pasūtītāja rakstveida paziņojuma nosūtīšanas </w:t>
      </w:r>
      <w:r>
        <w:rPr>
          <w:rFonts w:ascii="Times New Roman" w:hAnsi="Times New Roman"/>
          <w:b w:val="0"/>
          <w:sz w:val="24"/>
          <w:szCs w:val="24"/>
        </w:rPr>
        <w:t>Pakalpojuma sniedzējam</w:t>
      </w:r>
      <w:r w:rsidRPr="00F24B6F">
        <w:rPr>
          <w:rFonts w:ascii="Times New Roman" w:hAnsi="Times New Roman"/>
          <w:b w:val="0"/>
          <w:sz w:val="24"/>
          <w:szCs w:val="24"/>
        </w:rPr>
        <w:t>, veicot savstarpējus norēķinus.</w:t>
      </w:r>
      <w:bookmarkEnd w:id="3"/>
    </w:p>
    <w:p w:rsidR="006D721D" w:rsidRPr="00A64BAC" w:rsidRDefault="006D721D" w:rsidP="006D721D">
      <w:pPr>
        <w:ind w:left="567"/>
        <w:jc w:val="both"/>
        <w:rPr>
          <w:rFonts w:ascii="Times New Roman" w:hAnsi="Times New Roman" w:cs="Times New Roman"/>
          <w:sz w:val="24"/>
        </w:rPr>
      </w:pPr>
    </w:p>
    <w:p w:rsidR="006D721D" w:rsidRPr="006A49B1" w:rsidRDefault="006D721D" w:rsidP="006A49B1">
      <w:pPr>
        <w:pStyle w:val="ListParagraph"/>
        <w:numPr>
          <w:ilvl w:val="0"/>
          <w:numId w:val="16"/>
        </w:numPr>
        <w:jc w:val="center"/>
        <w:rPr>
          <w:rFonts w:ascii="Times New Roman" w:hAnsi="Times New Roman"/>
          <w:sz w:val="24"/>
        </w:rPr>
      </w:pPr>
      <w:r w:rsidRPr="006A49B1">
        <w:rPr>
          <w:rFonts w:ascii="Times New Roman" w:hAnsi="Times New Roman"/>
          <w:b/>
          <w:sz w:val="24"/>
        </w:rPr>
        <w:t>NOBEIGUMA NOSACĪJUMI</w:t>
      </w:r>
    </w:p>
    <w:p w:rsidR="006D721D" w:rsidRPr="005E06DB" w:rsidRDefault="006D721D" w:rsidP="006D721D">
      <w:pPr>
        <w:rPr>
          <w:rFonts w:ascii="Times New Roman" w:hAnsi="Times New Roman" w:cs="Times New Roman"/>
          <w:sz w:val="16"/>
          <w:szCs w:val="16"/>
        </w:rPr>
      </w:pPr>
    </w:p>
    <w:p w:rsidR="006D721D" w:rsidRPr="001565D7" w:rsidRDefault="006D721D" w:rsidP="00BF7D05">
      <w:pPr>
        <w:pStyle w:val="ListParagraph"/>
        <w:numPr>
          <w:ilvl w:val="1"/>
          <w:numId w:val="16"/>
        </w:numPr>
        <w:suppressAutoHyphens/>
        <w:ind w:left="567" w:hanging="567"/>
        <w:jc w:val="both"/>
        <w:rPr>
          <w:rFonts w:ascii="Times New Roman" w:hAnsi="Times New Roman"/>
          <w:sz w:val="24"/>
          <w:lang w:eastAsia="ar-SA"/>
        </w:rPr>
      </w:pPr>
      <w:r w:rsidRPr="001565D7">
        <w:rPr>
          <w:rFonts w:ascii="Times New Roman" w:hAnsi="Times New Roman"/>
          <w:sz w:val="24"/>
          <w:lang w:eastAsia="ar-SA"/>
        </w:rPr>
        <w:t>Līguma nodaļu virsraksti ir lietoti vienīgi ērtībai un nevar tikt izmantoti Līguma noteikumu interpretācijai.</w:t>
      </w:r>
    </w:p>
    <w:p w:rsidR="006D721D" w:rsidRPr="001565D7" w:rsidRDefault="006D721D" w:rsidP="00BF7D05">
      <w:pPr>
        <w:pStyle w:val="ListParagraph"/>
        <w:numPr>
          <w:ilvl w:val="1"/>
          <w:numId w:val="16"/>
        </w:numPr>
        <w:suppressAutoHyphens/>
        <w:ind w:left="567" w:hanging="567"/>
        <w:jc w:val="both"/>
        <w:rPr>
          <w:rFonts w:ascii="Times New Roman" w:hAnsi="Times New Roman"/>
          <w:sz w:val="24"/>
          <w:lang w:eastAsia="ar-SA"/>
        </w:rPr>
      </w:pPr>
      <w:r w:rsidRPr="001565D7">
        <w:rPr>
          <w:rFonts w:ascii="Times New Roman" w:hAnsi="Times New Roman"/>
          <w:sz w:val="24"/>
          <w:lang w:eastAsia="ar-SA"/>
        </w:rPr>
        <w:t>Pusēm ir jāinfo</w:t>
      </w:r>
      <w:r w:rsidR="00A630BE">
        <w:rPr>
          <w:rFonts w:ascii="Times New Roman" w:hAnsi="Times New Roman"/>
          <w:sz w:val="24"/>
          <w:lang w:eastAsia="ar-SA"/>
        </w:rPr>
        <w:t>rmē vienai otra 5 (piecu) darb</w:t>
      </w:r>
      <w:r w:rsidRPr="001565D7">
        <w:rPr>
          <w:rFonts w:ascii="Times New Roman" w:hAnsi="Times New Roman"/>
          <w:sz w:val="24"/>
          <w:lang w:eastAsia="ar-SA"/>
        </w:rPr>
        <w:t>dienu laikā par savu rekvizītu (nosaukuma, adreses, norēķinu rekvizītu un tml.) maiņu rakstiski, apstiprinot ar parakstu.</w:t>
      </w:r>
    </w:p>
    <w:p w:rsidR="006D721D" w:rsidRPr="009E1C3E" w:rsidRDefault="006D721D" w:rsidP="00BF7D05">
      <w:pPr>
        <w:numPr>
          <w:ilvl w:val="1"/>
          <w:numId w:val="16"/>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 xml:space="preserve">Līgums sagatavots latviešu valodā, divos eksemplāros. Abiem Līguma eksemplāriem ir vienāds juridiskais spēks. Viens no eksemplāriem glabājas pie Pasūtītāja, otrs – pie </w:t>
      </w:r>
      <w:r>
        <w:rPr>
          <w:rFonts w:ascii="Times New Roman" w:eastAsia="Times New Roman" w:hAnsi="Times New Roman" w:cs="Times New Roman"/>
          <w:sz w:val="24"/>
          <w:lang w:eastAsia="ar-SA"/>
        </w:rPr>
        <w:t>Pakalpojuma sniedzēja</w:t>
      </w:r>
      <w:r w:rsidRPr="009E1C3E">
        <w:rPr>
          <w:rFonts w:ascii="Times New Roman" w:eastAsia="Times New Roman" w:hAnsi="Times New Roman" w:cs="Times New Roman"/>
          <w:sz w:val="24"/>
          <w:lang w:eastAsia="ar-SA"/>
        </w:rPr>
        <w:t>.</w:t>
      </w:r>
    </w:p>
    <w:p w:rsidR="006D721D" w:rsidRPr="009E1C3E" w:rsidRDefault="006D721D" w:rsidP="00BF7D05">
      <w:pPr>
        <w:numPr>
          <w:ilvl w:val="1"/>
          <w:numId w:val="16"/>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Visos citos jautājumos, ko neregulē Līguma noteikumi, Puses ievēro spēkā esošajos Latvijas Republikas normatīvajos aktos noteikto kārtību.</w:t>
      </w:r>
    </w:p>
    <w:p w:rsidR="006D721D" w:rsidRPr="009E1C3E" w:rsidRDefault="006D721D" w:rsidP="00BF7D05">
      <w:pPr>
        <w:numPr>
          <w:ilvl w:val="1"/>
          <w:numId w:val="16"/>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Puses ar saviem parakstiem apliecina, ka tām ir saprotams Līguma saturs, nozīme un sekas, tie atzīst Līgumu par pareizu, savstarpēji izdevīgu un labprātīgi vēlas to pildīt.</w:t>
      </w:r>
    </w:p>
    <w:p w:rsidR="006D721D" w:rsidRPr="009E1C3E" w:rsidRDefault="006D721D" w:rsidP="00BF7D05">
      <w:pPr>
        <w:numPr>
          <w:ilvl w:val="1"/>
          <w:numId w:val="16"/>
        </w:numPr>
        <w:suppressAutoHyphens/>
        <w:ind w:left="567" w:hanging="567"/>
        <w:jc w:val="both"/>
        <w:rPr>
          <w:rFonts w:ascii="Times New Roman" w:eastAsia="Times New Roman" w:hAnsi="Times New Roman" w:cs="Times New Roman"/>
          <w:sz w:val="24"/>
          <w:lang w:eastAsia="ar-SA"/>
        </w:rPr>
      </w:pPr>
      <w:r w:rsidRPr="009E1C3E">
        <w:rPr>
          <w:rFonts w:ascii="Times New Roman" w:eastAsia="Times New Roman" w:hAnsi="Times New Roman" w:cs="Times New Roman"/>
          <w:sz w:val="24"/>
          <w:lang w:eastAsia="ar-SA"/>
        </w:rPr>
        <w:t>Līgumam pievienots šāds pielikums: “Tehniskā specifikācija – Tehniskais, Finanšu piedāvājums” (Pasūtītāja tehniskā specifikācija, P</w:t>
      </w:r>
      <w:r>
        <w:rPr>
          <w:rFonts w:ascii="Times New Roman" w:eastAsia="Times New Roman" w:hAnsi="Times New Roman" w:cs="Times New Roman"/>
          <w:sz w:val="24"/>
          <w:lang w:eastAsia="ar-SA"/>
        </w:rPr>
        <w:t xml:space="preserve">akalpojuma sniedzēja </w:t>
      </w:r>
      <w:r w:rsidRPr="009E1C3E">
        <w:rPr>
          <w:rFonts w:ascii="Times New Roman" w:eastAsia="Times New Roman" w:hAnsi="Times New Roman" w:cs="Times New Roman"/>
          <w:sz w:val="24"/>
          <w:lang w:eastAsia="ar-SA"/>
        </w:rPr>
        <w:t>tehniska</w:t>
      </w:r>
      <w:r w:rsidR="002F7A51">
        <w:rPr>
          <w:rFonts w:ascii="Times New Roman" w:eastAsia="Times New Roman" w:hAnsi="Times New Roman" w:cs="Times New Roman"/>
          <w:sz w:val="24"/>
          <w:lang w:eastAsia="ar-SA"/>
        </w:rPr>
        <w:t>is, finanšu piedāvājums)</w:t>
      </w:r>
      <w:r w:rsidRPr="009E1C3E">
        <w:rPr>
          <w:rFonts w:ascii="Times New Roman" w:eastAsia="Times New Roman" w:hAnsi="Times New Roman" w:cs="Times New Roman"/>
          <w:sz w:val="24"/>
          <w:lang w:eastAsia="ar-SA"/>
        </w:rPr>
        <w:t>.</w:t>
      </w:r>
    </w:p>
    <w:p w:rsidR="006D721D" w:rsidRDefault="006D721D" w:rsidP="006D721D">
      <w:pPr>
        <w:jc w:val="both"/>
        <w:rPr>
          <w:rFonts w:ascii="Times New Roman" w:hAnsi="Times New Roman" w:cs="Times New Roman"/>
          <w:sz w:val="24"/>
        </w:rPr>
      </w:pPr>
    </w:p>
    <w:p w:rsidR="00AD4010" w:rsidRPr="00A64BAC" w:rsidRDefault="00AD4010" w:rsidP="006D721D">
      <w:pPr>
        <w:jc w:val="both"/>
        <w:rPr>
          <w:rFonts w:ascii="Times New Roman" w:hAnsi="Times New Roman" w:cs="Times New Roman"/>
          <w:sz w:val="24"/>
        </w:rPr>
      </w:pPr>
    </w:p>
    <w:p w:rsidR="006D721D" w:rsidRPr="001565D7" w:rsidRDefault="006D721D" w:rsidP="00BF7D05">
      <w:pPr>
        <w:numPr>
          <w:ilvl w:val="0"/>
          <w:numId w:val="16"/>
        </w:numPr>
        <w:ind w:left="426" w:hanging="426"/>
        <w:contextualSpacing/>
        <w:jc w:val="center"/>
        <w:rPr>
          <w:rFonts w:ascii="Times New Roman" w:eastAsia="Times New Roman" w:hAnsi="Times New Roman" w:cs="Times New Roman"/>
          <w:sz w:val="24"/>
        </w:rPr>
      </w:pPr>
      <w:r w:rsidRPr="00A64BAC">
        <w:rPr>
          <w:rFonts w:ascii="Times New Roman" w:eastAsia="Times New Roman" w:hAnsi="Times New Roman" w:cs="Times New Roman"/>
          <w:b/>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4"/>
        <w:gridCol w:w="5269"/>
      </w:tblGrid>
      <w:tr w:rsidR="006D721D" w:rsidRPr="009E1C3E" w:rsidTr="00B12421">
        <w:trPr>
          <w:trHeight w:val="80"/>
        </w:trPr>
        <w:tc>
          <w:tcPr>
            <w:tcW w:w="2326" w:type="pct"/>
            <w:tcBorders>
              <w:top w:val="nil"/>
              <w:left w:val="nil"/>
              <w:bottom w:val="nil"/>
              <w:right w:val="nil"/>
            </w:tcBorders>
          </w:tcPr>
          <w:p w:rsidR="006D721D" w:rsidRPr="009E1C3E" w:rsidRDefault="006D721D" w:rsidP="00B12421">
            <w:pPr>
              <w:rPr>
                <w:rFonts w:ascii="Times New Roman" w:hAnsi="Times New Roman" w:cs="Times New Roman"/>
                <w:b/>
                <w:sz w:val="24"/>
              </w:rPr>
            </w:pPr>
            <w:r w:rsidRPr="009E1C3E">
              <w:rPr>
                <w:rFonts w:ascii="Times New Roman" w:hAnsi="Times New Roman" w:cs="Times New Roman"/>
                <w:b/>
                <w:sz w:val="24"/>
              </w:rPr>
              <w:t>Pasūtītājs:</w:t>
            </w:r>
          </w:p>
          <w:p w:rsidR="006D721D" w:rsidRPr="009E1C3E" w:rsidRDefault="006D721D" w:rsidP="00B12421">
            <w:pPr>
              <w:pStyle w:val="BodyTextIndent"/>
              <w:spacing w:after="0"/>
              <w:ind w:left="0"/>
              <w:rPr>
                <w:rFonts w:ascii="Times New Roman" w:hAnsi="Times New Roman"/>
                <w:sz w:val="24"/>
              </w:rPr>
            </w:pPr>
          </w:p>
        </w:tc>
        <w:tc>
          <w:tcPr>
            <w:tcW w:w="2674" w:type="pct"/>
            <w:tcBorders>
              <w:top w:val="nil"/>
              <w:left w:val="nil"/>
              <w:bottom w:val="nil"/>
              <w:right w:val="nil"/>
            </w:tcBorders>
          </w:tcPr>
          <w:p w:rsidR="006D721D" w:rsidRPr="009E1C3E" w:rsidRDefault="006D721D" w:rsidP="00B12421">
            <w:pPr>
              <w:rPr>
                <w:rFonts w:ascii="Times New Roman" w:hAnsi="Times New Roman" w:cs="Times New Roman"/>
                <w:b/>
                <w:sz w:val="24"/>
              </w:rPr>
            </w:pPr>
            <w:r w:rsidRPr="009E1C3E">
              <w:rPr>
                <w:rFonts w:ascii="Times New Roman" w:hAnsi="Times New Roman" w:cs="Times New Roman"/>
                <w:b/>
                <w:sz w:val="24"/>
              </w:rPr>
              <w:t>P</w:t>
            </w:r>
            <w:r>
              <w:rPr>
                <w:rFonts w:ascii="Times New Roman" w:hAnsi="Times New Roman" w:cs="Times New Roman"/>
                <w:b/>
                <w:sz w:val="24"/>
              </w:rPr>
              <w:t>akalpojuma sniedzējs</w:t>
            </w:r>
            <w:r w:rsidRPr="009E1C3E">
              <w:rPr>
                <w:rFonts w:ascii="Times New Roman" w:hAnsi="Times New Roman" w:cs="Times New Roman"/>
                <w:b/>
                <w:sz w:val="24"/>
              </w:rPr>
              <w:t>:</w:t>
            </w:r>
          </w:p>
          <w:p w:rsidR="006D721D" w:rsidRPr="009E1C3E" w:rsidRDefault="006D721D" w:rsidP="00B12421">
            <w:pPr>
              <w:rPr>
                <w:rFonts w:ascii="Times New Roman" w:hAnsi="Times New Roman" w:cs="Times New Roman"/>
                <w:sz w:val="24"/>
              </w:rPr>
            </w:pPr>
          </w:p>
        </w:tc>
      </w:tr>
    </w:tbl>
    <w:p w:rsidR="009E29D8" w:rsidRPr="003666F3" w:rsidRDefault="009E29D8" w:rsidP="006D721D">
      <w:pPr>
        <w:ind w:firstLine="567"/>
        <w:jc w:val="both"/>
        <w:rPr>
          <w:rFonts w:ascii="Times New Roman" w:hAnsi="Times New Roman"/>
          <w:sz w:val="16"/>
          <w:szCs w:val="16"/>
        </w:rPr>
      </w:pPr>
    </w:p>
    <w:sectPr w:rsidR="009E29D8" w:rsidRPr="003666F3" w:rsidSect="002E359B">
      <w:pgSz w:w="11906" w:h="16838"/>
      <w:pgMar w:top="851" w:right="851" w:bottom="992"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DA5262" w15:done="0"/>
  <w15:commentEx w15:paraId="05975205" w15:done="0"/>
  <w15:commentEx w15:paraId="19324A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DA5262" w16cid:durableId="1F058437"/>
  <w16cid:commentId w16cid:paraId="05975205" w16cid:durableId="1F0584CF"/>
  <w16cid:commentId w16cid:paraId="19324A2F" w16cid:durableId="1F05848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0E5" w:rsidRDefault="00D600E5">
      <w:r>
        <w:separator/>
      </w:r>
    </w:p>
  </w:endnote>
  <w:endnote w:type="continuationSeparator" w:id="1">
    <w:p w:rsidR="00D600E5" w:rsidRDefault="00D60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panose1 w:val="00000000000000000000"/>
    <w:charset w:val="00"/>
    <w:family w:val="swiss"/>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libri Light">
    <w:altName w:val="Calibr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B1" w:rsidRDefault="006A49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A49B1" w:rsidRDefault="006A49B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B1" w:rsidRPr="00DB5290" w:rsidRDefault="006A49B1"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0A4EEB">
      <w:rPr>
        <w:rStyle w:val="PageNumber"/>
        <w:rFonts w:ascii="Times New Roman" w:hAnsi="Times New Roman"/>
        <w:noProof/>
      </w:rPr>
      <w:t>1</w:t>
    </w:r>
    <w:r w:rsidRPr="00DB5290">
      <w:rPr>
        <w:rStyle w:val="PageNumber"/>
        <w:rFonts w:ascii="Times New Roman" w:hAnsi="Times New Roman"/>
      </w:rPr>
      <w:fldChar w:fldCharType="end"/>
    </w:r>
  </w:p>
  <w:p w:rsidR="006A49B1" w:rsidRPr="004532DF" w:rsidRDefault="006A49B1" w:rsidP="00857F08">
    <w:pPr>
      <w:pStyle w:val="Footer"/>
      <w:pBdr>
        <w:top w:val="single" w:sz="4" w:space="0" w:color="auto"/>
      </w:pBdr>
      <w:ind w:right="360"/>
      <w:jc w:val="righ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0E5" w:rsidRDefault="00D600E5">
      <w:r>
        <w:separator/>
      </w:r>
    </w:p>
  </w:footnote>
  <w:footnote w:type="continuationSeparator" w:id="1">
    <w:p w:rsidR="00D600E5" w:rsidRDefault="00D60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B1" w:rsidRDefault="006A49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6A49B1" w:rsidRDefault="006A49B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9B1" w:rsidRDefault="006A49B1">
    <w:pPr>
      <w:pStyle w:val="Header"/>
      <w:framePr w:wrap="around" w:vAnchor="text" w:hAnchor="margin" w:xAlign="right" w:y="1"/>
      <w:rPr>
        <w:rStyle w:val="PageNumber"/>
      </w:rPr>
    </w:pPr>
  </w:p>
  <w:p w:rsidR="006A49B1" w:rsidRDefault="006A49B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nsid w:val="16A74515"/>
    <w:multiLevelType w:val="multilevel"/>
    <w:tmpl w:val="16DC51F4"/>
    <w:lvl w:ilvl="0">
      <w:start w:val="12"/>
      <w:numFmt w:val="decimal"/>
      <w:lvlText w:val="%1."/>
      <w:lvlJc w:val="left"/>
      <w:pPr>
        <w:ind w:left="660" w:hanging="660"/>
      </w:pPr>
      <w:rPr>
        <w:rFonts w:hint="default"/>
      </w:rPr>
    </w:lvl>
    <w:lvl w:ilvl="1">
      <w:start w:val="4"/>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17263D23"/>
    <w:multiLevelType w:val="multilevel"/>
    <w:tmpl w:val="AB36D072"/>
    <w:lvl w:ilvl="0">
      <w:start w:val="13"/>
      <w:numFmt w:val="decimal"/>
      <w:lvlText w:val="%1."/>
      <w:lvlJc w:val="left"/>
      <w:pPr>
        <w:ind w:left="480" w:hanging="480"/>
      </w:pPr>
      <w:rPr>
        <w:rFonts w:hint="default"/>
        <w:b/>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6">
    <w:nsid w:val="1AA31EC0"/>
    <w:multiLevelType w:val="multilevel"/>
    <w:tmpl w:val="7812AEC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7">
    <w:nsid w:val="275767DC"/>
    <w:multiLevelType w:val="multilevel"/>
    <w:tmpl w:val="7D7A0F36"/>
    <w:lvl w:ilvl="0">
      <w:start w:val="13"/>
      <w:numFmt w:val="decimal"/>
      <w:lvlText w:val="%1."/>
      <w:lvlJc w:val="left"/>
      <w:pPr>
        <w:ind w:left="660" w:hanging="660"/>
      </w:pPr>
      <w:rPr>
        <w:rFonts w:hint="default"/>
        <w:b/>
      </w:rPr>
    </w:lvl>
    <w:lvl w:ilvl="1">
      <w:start w:val="4"/>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9">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21">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A60DF2"/>
    <w:multiLevelType w:val="multilevel"/>
    <w:tmpl w:val="9762FBE8"/>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3">
    <w:nsid w:val="552124C2"/>
    <w:multiLevelType w:val="multilevel"/>
    <w:tmpl w:val="C4CC708C"/>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nsid w:val="5EBD419E"/>
    <w:multiLevelType w:val="multilevel"/>
    <w:tmpl w:val="19702310"/>
    <w:lvl w:ilvl="0">
      <w:start w:val="3"/>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617F0D5E"/>
    <w:multiLevelType w:val="hybridMultilevel"/>
    <w:tmpl w:val="799CCC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89908D6"/>
    <w:multiLevelType w:val="multilevel"/>
    <w:tmpl w:val="6420765A"/>
    <w:lvl w:ilvl="0">
      <w:start w:val="9"/>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695121B3"/>
    <w:multiLevelType w:val="multilevel"/>
    <w:tmpl w:val="34B0BBC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DF21AB4"/>
    <w:multiLevelType w:val="multilevel"/>
    <w:tmpl w:val="341675D0"/>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75050583"/>
    <w:multiLevelType w:val="multilevel"/>
    <w:tmpl w:val="48507908"/>
    <w:lvl w:ilvl="0">
      <w:start w:val="3"/>
      <w:numFmt w:val="decimal"/>
      <w:lvlText w:val="%1."/>
      <w:lvlJc w:val="left"/>
      <w:pPr>
        <w:ind w:left="660" w:hanging="660"/>
      </w:pPr>
      <w:rPr>
        <w:rFonts w:hint="default"/>
      </w:rPr>
    </w:lvl>
    <w:lvl w:ilvl="1">
      <w:start w:val="10"/>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7A060A2D"/>
    <w:multiLevelType w:val="hybridMultilevel"/>
    <w:tmpl w:val="590807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ED04C73"/>
    <w:multiLevelType w:val="multilevel"/>
    <w:tmpl w:val="3CBC633C"/>
    <w:lvl w:ilvl="0">
      <w:start w:val="1"/>
      <w:numFmt w:val="decimal"/>
      <w:lvlText w:val="%1."/>
      <w:lvlJc w:val="left"/>
      <w:pPr>
        <w:ind w:left="1440" w:hanging="360"/>
      </w:pPr>
      <w:rPr>
        <w:b/>
      </w:rPr>
    </w:lvl>
    <w:lvl w:ilvl="1">
      <w:start w:val="1"/>
      <w:numFmt w:val="decimal"/>
      <w:isLgl/>
      <w:lvlText w:val="%1.%2."/>
      <w:lvlJc w:val="left"/>
      <w:pPr>
        <w:ind w:left="360" w:hanging="360"/>
      </w:pPr>
      <w:rPr>
        <w:b w:val="0"/>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num w:numId="1">
    <w:abstractNumId w:val="10"/>
  </w:num>
  <w:num w:numId="2">
    <w:abstractNumId w:val="19"/>
  </w:num>
  <w:num w:numId="3">
    <w:abstractNumId w:val="18"/>
  </w:num>
  <w:num w:numId="4">
    <w:abstractNumId w:val="12"/>
  </w:num>
  <w:num w:numId="5">
    <w:abstractNumId w:val="11"/>
  </w:num>
  <w:num w:numId="6">
    <w:abstractNumId w:val="15"/>
  </w:num>
  <w:num w:numId="7">
    <w:abstractNumId w:val="16"/>
  </w:num>
  <w:num w:numId="8">
    <w:abstractNumId w:val="2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28"/>
  </w:num>
  <w:num w:numId="15">
    <w:abstractNumId w:val="17"/>
  </w:num>
  <w:num w:numId="16">
    <w:abstractNumId w:val="14"/>
  </w:num>
  <w:num w:numId="17">
    <w:abstractNumId w:val="27"/>
  </w:num>
  <w:num w:numId="18">
    <w:abstractNumId w:val="16"/>
    <w:lvlOverride w:ilvl="0">
      <w:startOverride w:val="4"/>
    </w:lvlOverride>
    <w:lvlOverride w:ilvl="1">
      <w:startOverride w:val="4"/>
    </w:lvlOverride>
  </w:num>
  <w:num w:numId="19">
    <w:abstractNumId w:val="16"/>
    <w:lvlOverride w:ilvl="0">
      <w:startOverride w:val="5"/>
    </w:lvlOverride>
    <w:lvlOverride w:ilvl="1">
      <w:startOverride w:val="1"/>
    </w:lvlOverride>
  </w:num>
  <w:num w:numId="20">
    <w:abstractNumId w:val="25"/>
  </w:num>
  <w:num w:numId="21">
    <w:abstractNumId w:val="31"/>
  </w:num>
  <w:num w:numId="22">
    <w:abstractNumId w:val="26"/>
  </w:num>
  <w:num w:numId="23">
    <w:abstractNumId w:val="30"/>
  </w:num>
  <w:num w:numId="24">
    <w:abstractNumId w:val="24"/>
  </w:num>
  <w:num w:numId="25">
    <w:abstractNumId w:val="23"/>
  </w:num>
  <w:num w:numId="26">
    <w:abstractNumId w:val="13"/>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gons Lavendelis">
    <w15:presenceInfo w15:providerId="None" w15:userId="Egons Lavendel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74F9"/>
    <w:rsid w:val="00000C1E"/>
    <w:rsid w:val="000012D6"/>
    <w:rsid w:val="0000265D"/>
    <w:rsid w:val="00003122"/>
    <w:rsid w:val="000048F1"/>
    <w:rsid w:val="000050F1"/>
    <w:rsid w:val="00005DAA"/>
    <w:rsid w:val="000066A5"/>
    <w:rsid w:val="000107EE"/>
    <w:rsid w:val="00011379"/>
    <w:rsid w:val="00011FA7"/>
    <w:rsid w:val="00016A2D"/>
    <w:rsid w:val="000175A4"/>
    <w:rsid w:val="00024BE3"/>
    <w:rsid w:val="00025E8E"/>
    <w:rsid w:val="0002679C"/>
    <w:rsid w:val="00027AAE"/>
    <w:rsid w:val="00030058"/>
    <w:rsid w:val="00034197"/>
    <w:rsid w:val="000346F3"/>
    <w:rsid w:val="00035A1A"/>
    <w:rsid w:val="00037FE8"/>
    <w:rsid w:val="0004237C"/>
    <w:rsid w:val="0005464E"/>
    <w:rsid w:val="00057C9B"/>
    <w:rsid w:val="0006126E"/>
    <w:rsid w:val="00061BF5"/>
    <w:rsid w:val="00061DBE"/>
    <w:rsid w:val="00062D18"/>
    <w:rsid w:val="000644C2"/>
    <w:rsid w:val="00067AC5"/>
    <w:rsid w:val="00071C68"/>
    <w:rsid w:val="00072872"/>
    <w:rsid w:val="000739ED"/>
    <w:rsid w:val="00080F32"/>
    <w:rsid w:val="000812B8"/>
    <w:rsid w:val="000816D9"/>
    <w:rsid w:val="00081A92"/>
    <w:rsid w:val="000825FF"/>
    <w:rsid w:val="00082822"/>
    <w:rsid w:val="00084FE1"/>
    <w:rsid w:val="000857C9"/>
    <w:rsid w:val="00086118"/>
    <w:rsid w:val="000869A5"/>
    <w:rsid w:val="00087105"/>
    <w:rsid w:val="000923F9"/>
    <w:rsid w:val="000928E8"/>
    <w:rsid w:val="00093BC4"/>
    <w:rsid w:val="00094D6D"/>
    <w:rsid w:val="00096E6E"/>
    <w:rsid w:val="00097755"/>
    <w:rsid w:val="000978B2"/>
    <w:rsid w:val="000A005C"/>
    <w:rsid w:val="000A2850"/>
    <w:rsid w:val="000A3EC8"/>
    <w:rsid w:val="000A4427"/>
    <w:rsid w:val="000A46D4"/>
    <w:rsid w:val="000A4AFE"/>
    <w:rsid w:val="000A4EEB"/>
    <w:rsid w:val="000A6316"/>
    <w:rsid w:val="000B7008"/>
    <w:rsid w:val="000C3736"/>
    <w:rsid w:val="000C5020"/>
    <w:rsid w:val="000C606B"/>
    <w:rsid w:val="000D5282"/>
    <w:rsid w:val="000D53C8"/>
    <w:rsid w:val="000D5816"/>
    <w:rsid w:val="000D5FBC"/>
    <w:rsid w:val="000D64AD"/>
    <w:rsid w:val="000D6549"/>
    <w:rsid w:val="000D71B9"/>
    <w:rsid w:val="000D7C2D"/>
    <w:rsid w:val="000E22BA"/>
    <w:rsid w:val="000E2D84"/>
    <w:rsid w:val="000E4D14"/>
    <w:rsid w:val="000E7351"/>
    <w:rsid w:val="000E7932"/>
    <w:rsid w:val="000F0518"/>
    <w:rsid w:val="000F4F83"/>
    <w:rsid w:val="000F67B5"/>
    <w:rsid w:val="00101916"/>
    <w:rsid w:val="00104901"/>
    <w:rsid w:val="00104F55"/>
    <w:rsid w:val="001110CC"/>
    <w:rsid w:val="0011382D"/>
    <w:rsid w:val="001144DA"/>
    <w:rsid w:val="00115BDD"/>
    <w:rsid w:val="00116802"/>
    <w:rsid w:val="00117FDD"/>
    <w:rsid w:val="001229B7"/>
    <w:rsid w:val="00125604"/>
    <w:rsid w:val="00130D77"/>
    <w:rsid w:val="001315D8"/>
    <w:rsid w:val="00136EB1"/>
    <w:rsid w:val="00141405"/>
    <w:rsid w:val="00141C87"/>
    <w:rsid w:val="00143186"/>
    <w:rsid w:val="00143E34"/>
    <w:rsid w:val="00143E79"/>
    <w:rsid w:val="001442A2"/>
    <w:rsid w:val="001540DA"/>
    <w:rsid w:val="00156426"/>
    <w:rsid w:val="001609BA"/>
    <w:rsid w:val="00161803"/>
    <w:rsid w:val="00162201"/>
    <w:rsid w:val="0016232B"/>
    <w:rsid w:val="00162EC6"/>
    <w:rsid w:val="0016330F"/>
    <w:rsid w:val="0016461B"/>
    <w:rsid w:val="00165029"/>
    <w:rsid w:val="001674BE"/>
    <w:rsid w:val="00167799"/>
    <w:rsid w:val="00167CA5"/>
    <w:rsid w:val="00172ACA"/>
    <w:rsid w:val="0017306E"/>
    <w:rsid w:val="00174022"/>
    <w:rsid w:val="00174CF9"/>
    <w:rsid w:val="00175C11"/>
    <w:rsid w:val="00176D91"/>
    <w:rsid w:val="00177326"/>
    <w:rsid w:val="00180E1D"/>
    <w:rsid w:val="00180F2D"/>
    <w:rsid w:val="001834A4"/>
    <w:rsid w:val="00184B2F"/>
    <w:rsid w:val="0018703D"/>
    <w:rsid w:val="001874F2"/>
    <w:rsid w:val="00191743"/>
    <w:rsid w:val="001948A5"/>
    <w:rsid w:val="0019530F"/>
    <w:rsid w:val="001961EA"/>
    <w:rsid w:val="001A1340"/>
    <w:rsid w:val="001A2E87"/>
    <w:rsid w:val="001A3276"/>
    <w:rsid w:val="001A6570"/>
    <w:rsid w:val="001A6C95"/>
    <w:rsid w:val="001A6EA8"/>
    <w:rsid w:val="001B01E6"/>
    <w:rsid w:val="001B12B0"/>
    <w:rsid w:val="001B18E7"/>
    <w:rsid w:val="001B20AA"/>
    <w:rsid w:val="001B495C"/>
    <w:rsid w:val="001C1CBD"/>
    <w:rsid w:val="001C3277"/>
    <w:rsid w:val="001C366C"/>
    <w:rsid w:val="001C4D08"/>
    <w:rsid w:val="001C598A"/>
    <w:rsid w:val="001C5EA6"/>
    <w:rsid w:val="001C695E"/>
    <w:rsid w:val="001C6B9B"/>
    <w:rsid w:val="001C6EA9"/>
    <w:rsid w:val="001D0538"/>
    <w:rsid w:val="001D2F76"/>
    <w:rsid w:val="001D6BD5"/>
    <w:rsid w:val="001D7727"/>
    <w:rsid w:val="001D79D9"/>
    <w:rsid w:val="001E05F0"/>
    <w:rsid w:val="001E06AB"/>
    <w:rsid w:val="001E0D64"/>
    <w:rsid w:val="001E244B"/>
    <w:rsid w:val="001E6595"/>
    <w:rsid w:val="001E702B"/>
    <w:rsid w:val="001E723C"/>
    <w:rsid w:val="001F0935"/>
    <w:rsid w:val="001F0D12"/>
    <w:rsid w:val="001F2A26"/>
    <w:rsid w:val="001F5967"/>
    <w:rsid w:val="00200429"/>
    <w:rsid w:val="00201505"/>
    <w:rsid w:val="002017BE"/>
    <w:rsid w:val="00201CE8"/>
    <w:rsid w:val="00202901"/>
    <w:rsid w:val="00202BE3"/>
    <w:rsid w:val="00206AA8"/>
    <w:rsid w:val="002112D8"/>
    <w:rsid w:val="002146A6"/>
    <w:rsid w:val="00217765"/>
    <w:rsid w:val="00223AD6"/>
    <w:rsid w:val="002272B6"/>
    <w:rsid w:val="002309BE"/>
    <w:rsid w:val="00233822"/>
    <w:rsid w:val="00233BBA"/>
    <w:rsid w:val="00234F8C"/>
    <w:rsid w:val="00235329"/>
    <w:rsid w:val="0023584F"/>
    <w:rsid w:val="00235878"/>
    <w:rsid w:val="002373DD"/>
    <w:rsid w:val="002378B8"/>
    <w:rsid w:val="00245356"/>
    <w:rsid w:val="002453D9"/>
    <w:rsid w:val="002462C9"/>
    <w:rsid w:val="00246A05"/>
    <w:rsid w:val="002470D5"/>
    <w:rsid w:val="002508A7"/>
    <w:rsid w:val="002519DA"/>
    <w:rsid w:val="00260E45"/>
    <w:rsid w:val="00263EA5"/>
    <w:rsid w:val="002663F1"/>
    <w:rsid w:val="0027034B"/>
    <w:rsid w:val="0027047F"/>
    <w:rsid w:val="00270961"/>
    <w:rsid w:val="00272120"/>
    <w:rsid w:val="002725F0"/>
    <w:rsid w:val="0027516A"/>
    <w:rsid w:val="00275AAC"/>
    <w:rsid w:val="00277602"/>
    <w:rsid w:val="00280125"/>
    <w:rsid w:val="00280FB8"/>
    <w:rsid w:val="0028143E"/>
    <w:rsid w:val="00287046"/>
    <w:rsid w:val="002922B0"/>
    <w:rsid w:val="002A0DFE"/>
    <w:rsid w:val="002A1976"/>
    <w:rsid w:val="002A2F22"/>
    <w:rsid w:val="002A36C6"/>
    <w:rsid w:val="002A65BC"/>
    <w:rsid w:val="002B1CAB"/>
    <w:rsid w:val="002B22F2"/>
    <w:rsid w:val="002B54E5"/>
    <w:rsid w:val="002B55E2"/>
    <w:rsid w:val="002B6AB5"/>
    <w:rsid w:val="002B7868"/>
    <w:rsid w:val="002C1877"/>
    <w:rsid w:val="002C1A3F"/>
    <w:rsid w:val="002D0D6D"/>
    <w:rsid w:val="002D18FA"/>
    <w:rsid w:val="002D269D"/>
    <w:rsid w:val="002D4549"/>
    <w:rsid w:val="002D4BCE"/>
    <w:rsid w:val="002D6F99"/>
    <w:rsid w:val="002D78D1"/>
    <w:rsid w:val="002E359B"/>
    <w:rsid w:val="002E3B4B"/>
    <w:rsid w:val="002E4108"/>
    <w:rsid w:val="002E5A9B"/>
    <w:rsid w:val="002E5B84"/>
    <w:rsid w:val="002F2D04"/>
    <w:rsid w:val="002F402A"/>
    <w:rsid w:val="002F4131"/>
    <w:rsid w:val="002F4386"/>
    <w:rsid w:val="002F4718"/>
    <w:rsid w:val="002F5A2D"/>
    <w:rsid w:val="002F7189"/>
    <w:rsid w:val="002F7778"/>
    <w:rsid w:val="002F7A51"/>
    <w:rsid w:val="00303B42"/>
    <w:rsid w:val="0031106E"/>
    <w:rsid w:val="00311BA0"/>
    <w:rsid w:val="00312632"/>
    <w:rsid w:val="003131C3"/>
    <w:rsid w:val="00317DFD"/>
    <w:rsid w:val="00323484"/>
    <w:rsid w:val="003236F0"/>
    <w:rsid w:val="003241C8"/>
    <w:rsid w:val="00331E0B"/>
    <w:rsid w:val="00333254"/>
    <w:rsid w:val="00335D58"/>
    <w:rsid w:val="00335E44"/>
    <w:rsid w:val="0033745E"/>
    <w:rsid w:val="00340312"/>
    <w:rsid w:val="00340A33"/>
    <w:rsid w:val="00340F2A"/>
    <w:rsid w:val="003411B6"/>
    <w:rsid w:val="00342F71"/>
    <w:rsid w:val="003431B4"/>
    <w:rsid w:val="00344D84"/>
    <w:rsid w:val="003462CE"/>
    <w:rsid w:val="00347EFC"/>
    <w:rsid w:val="00351413"/>
    <w:rsid w:val="003536FF"/>
    <w:rsid w:val="003544E5"/>
    <w:rsid w:val="00354D76"/>
    <w:rsid w:val="003550BA"/>
    <w:rsid w:val="0035529E"/>
    <w:rsid w:val="00357962"/>
    <w:rsid w:val="003606B2"/>
    <w:rsid w:val="00361937"/>
    <w:rsid w:val="0036242F"/>
    <w:rsid w:val="00365692"/>
    <w:rsid w:val="0036585A"/>
    <w:rsid w:val="003666F3"/>
    <w:rsid w:val="003729C3"/>
    <w:rsid w:val="0037482A"/>
    <w:rsid w:val="00376927"/>
    <w:rsid w:val="00376B59"/>
    <w:rsid w:val="00376E4F"/>
    <w:rsid w:val="0037799D"/>
    <w:rsid w:val="003817CC"/>
    <w:rsid w:val="00382EFA"/>
    <w:rsid w:val="003832E9"/>
    <w:rsid w:val="00383A7B"/>
    <w:rsid w:val="00385CA6"/>
    <w:rsid w:val="00385E92"/>
    <w:rsid w:val="00386618"/>
    <w:rsid w:val="00387281"/>
    <w:rsid w:val="003905BC"/>
    <w:rsid w:val="00391F38"/>
    <w:rsid w:val="00392C1A"/>
    <w:rsid w:val="0039319F"/>
    <w:rsid w:val="003A4589"/>
    <w:rsid w:val="003A7807"/>
    <w:rsid w:val="003B21C7"/>
    <w:rsid w:val="003B21E8"/>
    <w:rsid w:val="003B3CCD"/>
    <w:rsid w:val="003B3DE6"/>
    <w:rsid w:val="003B5114"/>
    <w:rsid w:val="003B514B"/>
    <w:rsid w:val="003B5AAC"/>
    <w:rsid w:val="003B5CC7"/>
    <w:rsid w:val="003C001C"/>
    <w:rsid w:val="003C00FF"/>
    <w:rsid w:val="003C0C69"/>
    <w:rsid w:val="003C1F47"/>
    <w:rsid w:val="003C2A88"/>
    <w:rsid w:val="003C4046"/>
    <w:rsid w:val="003C48BE"/>
    <w:rsid w:val="003C6796"/>
    <w:rsid w:val="003C7CD9"/>
    <w:rsid w:val="003D0C0B"/>
    <w:rsid w:val="003D1865"/>
    <w:rsid w:val="003D4418"/>
    <w:rsid w:val="003D68D2"/>
    <w:rsid w:val="003E41E2"/>
    <w:rsid w:val="003E5501"/>
    <w:rsid w:val="003E671B"/>
    <w:rsid w:val="003E6825"/>
    <w:rsid w:val="003F0C45"/>
    <w:rsid w:val="003F293B"/>
    <w:rsid w:val="003F38BE"/>
    <w:rsid w:val="00400030"/>
    <w:rsid w:val="00403755"/>
    <w:rsid w:val="00414182"/>
    <w:rsid w:val="004160E7"/>
    <w:rsid w:val="00416E8C"/>
    <w:rsid w:val="00416F0E"/>
    <w:rsid w:val="00417CD8"/>
    <w:rsid w:val="004203AD"/>
    <w:rsid w:val="00422B38"/>
    <w:rsid w:val="004275E9"/>
    <w:rsid w:val="00430B68"/>
    <w:rsid w:val="00430EBF"/>
    <w:rsid w:val="00431F26"/>
    <w:rsid w:val="00432364"/>
    <w:rsid w:val="004324A3"/>
    <w:rsid w:val="00432E7D"/>
    <w:rsid w:val="004334ED"/>
    <w:rsid w:val="00433D6C"/>
    <w:rsid w:val="00433DAC"/>
    <w:rsid w:val="00440958"/>
    <w:rsid w:val="00440D04"/>
    <w:rsid w:val="0044173C"/>
    <w:rsid w:val="00444474"/>
    <w:rsid w:val="00445FF9"/>
    <w:rsid w:val="004470E5"/>
    <w:rsid w:val="0045247B"/>
    <w:rsid w:val="00454CA8"/>
    <w:rsid w:val="004553EC"/>
    <w:rsid w:val="00455922"/>
    <w:rsid w:val="00455D29"/>
    <w:rsid w:val="00456EE0"/>
    <w:rsid w:val="004576CA"/>
    <w:rsid w:val="00457B98"/>
    <w:rsid w:val="00457DA4"/>
    <w:rsid w:val="004619FA"/>
    <w:rsid w:val="00461B34"/>
    <w:rsid w:val="00462A9F"/>
    <w:rsid w:val="004642A0"/>
    <w:rsid w:val="00464CDE"/>
    <w:rsid w:val="004652A1"/>
    <w:rsid w:val="004709D1"/>
    <w:rsid w:val="004712A3"/>
    <w:rsid w:val="0047158C"/>
    <w:rsid w:val="00474BB4"/>
    <w:rsid w:val="00474C42"/>
    <w:rsid w:val="00475549"/>
    <w:rsid w:val="00476426"/>
    <w:rsid w:val="00480463"/>
    <w:rsid w:val="00480EDD"/>
    <w:rsid w:val="004824B5"/>
    <w:rsid w:val="0048362D"/>
    <w:rsid w:val="00484349"/>
    <w:rsid w:val="00484615"/>
    <w:rsid w:val="00485F34"/>
    <w:rsid w:val="0048600C"/>
    <w:rsid w:val="00486409"/>
    <w:rsid w:val="00486E14"/>
    <w:rsid w:val="00487464"/>
    <w:rsid w:val="00487DFC"/>
    <w:rsid w:val="0049095C"/>
    <w:rsid w:val="004930C1"/>
    <w:rsid w:val="00497AA0"/>
    <w:rsid w:val="004A0A4C"/>
    <w:rsid w:val="004A236D"/>
    <w:rsid w:val="004A5592"/>
    <w:rsid w:val="004A6EBA"/>
    <w:rsid w:val="004B0CAC"/>
    <w:rsid w:val="004B1D1A"/>
    <w:rsid w:val="004B268C"/>
    <w:rsid w:val="004B385E"/>
    <w:rsid w:val="004B562D"/>
    <w:rsid w:val="004B5B64"/>
    <w:rsid w:val="004B7F39"/>
    <w:rsid w:val="004C0D70"/>
    <w:rsid w:val="004C23BB"/>
    <w:rsid w:val="004C2E81"/>
    <w:rsid w:val="004C300A"/>
    <w:rsid w:val="004C3AE5"/>
    <w:rsid w:val="004C4DE9"/>
    <w:rsid w:val="004C5392"/>
    <w:rsid w:val="004C5B80"/>
    <w:rsid w:val="004C6475"/>
    <w:rsid w:val="004C707B"/>
    <w:rsid w:val="004D18D0"/>
    <w:rsid w:val="004D45AB"/>
    <w:rsid w:val="004D491D"/>
    <w:rsid w:val="004D572F"/>
    <w:rsid w:val="004D626C"/>
    <w:rsid w:val="004D6470"/>
    <w:rsid w:val="004D7243"/>
    <w:rsid w:val="004D7424"/>
    <w:rsid w:val="004D76A9"/>
    <w:rsid w:val="004D7C4F"/>
    <w:rsid w:val="004E02CB"/>
    <w:rsid w:val="004E07BD"/>
    <w:rsid w:val="004E4EF1"/>
    <w:rsid w:val="004E5E50"/>
    <w:rsid w:val="004E6DF5"/>
    <w:rsid w:val="004F0AF9"/>
    <w:rsid w:val="004F1415"/>
    <w:rsid w:val="004F1B73"/>
    <w:rsid w:val="004F26C7"/>
    <w:rsid w:val="004F3456"/>
    <w:rsid w:val="004F594F"/>
    <w:rsid w:val="004F7388"/>
    <w:rsid w:val="00500DA8"/>
    <w:rsid w:val="005016C8"/>
    <w:rsid w:val="00506576"/>
    <w:rsid w:val="0050707A"/>
    <w:rsid w:val="00510897"/>
    <w:rsid w:val="00513D35"/>
    <w:rsid w:val="00514C16"/>
    <w:rsid w:val="00515B3C"/>
    <w:rsid w:val="00521ED9"/>
    <w:rsid w:val="0052240E"/>
    <w:rsid w:val="00523E26"/>
    <w:rsid w:val="00524CF5"/>
    <w:rsid w:val="00524FFA"/>
    <w:rsid w:val="00527D2E"/>
    <w:rsid w:val="00534A20"/>
    <w:rsid w:val="00534DB9"/>
    <w:rsid w:val="005352BD"/>
    <w:rsid w:val="00540501"/>
    <w:rsid w:val="005408DC"/>
    <w:rsid w:val="00541530"/>
    <w:rsid w:val="005420A2"/>
    <w:rsid w:val="00542704"/>
    <w:rsid w:val="00546FBE"/>
    <w:rsid w:val="005473B3"/>
    <w:rsid w:val="00547834"/>
    <w:rsid w:val="005507F0"/>
    <w:rsid w:val="00552AA4"/>
    <w:rsid w:val="00552F13"/>
    <w:rsid w:val="005535BD"/>
    <w:rsid w:val="00553AF1"/>
    <w:rsid w:val="00556B4D"/>
    <w:rsid w:val="00557312"/>
    <w:rsid w:val="005630DD"/>
    <w:rsid w:val="00563165"/>
    <w:rsid w:val="00564582"/>
    <w:rsid w:val="00573D23"/>
    <w:rsid w:val="00574405"/>
    <w:rsid w:val="00574B06"/>
    <w:rsid w:val="00574C97"/>
    <w:rsid w:val="00576FB4"/>
    <w:rsid w:val="00577CE1"/>
    <w:rsid w:val="005829E9"/>
    <w:rsid w:val="00584B09"/>
    <w:rsid w:val="00584E5D"/>
    <w:rsid w:val="00586F70"/>
    <w:rsid w:val="0059494D"/>
    <w:rsid w:val="005958F7"/>
    <w:rsid w:val="005976C2"/>
    <w:rsid w:val="005A3FD1"/>
    <w:rsid w:val="005A44C9"/>
    <w:rsid w:val="005A59E7"/>
    <w:rsid w:val="005A6258"/>
    <w:rsid w:val="005A79D8"/>
    <w:rsid w:val="005B333B"/>
    <w:rsid w:val="005B5840"/>
    <w:rsid w:val="005B656B"/>
    <w:rsid w:val="005B69C4"/>
    <w:rsid w:val="005B7141"/>
    <w:rsid w:val="005B7D9F"/>
    <w:rsid w:val="005C03B7"/>
    <w:rsid w:val="005C05D2"/>
    <w:rsid w:val="005C184E"/>
    <w:rsid w:val="005C38E3"/>
    <w:rsid w:val="005C58A1"/>
    <w:rsid w:val="005C5E59"/>
    <w:rsid w:val="005C6285"/>
    <w:rsid w:val="005C764C"/>
    <w:rsid w:val="005C7935"/>
    <w:rsid w:val="005C7A9A"/>
    <w:rsid w:val="005C7BD8"/>
    <w:rsid w:val="005D1C01"/>
    <w:rsid w:val="005D2E69"/>
    <w:rsid w:val="005D47ED"/>
    <w:rsid w:val="005D48BC"/>
    <w:rsid w:val="005D4A19"/>
    <w:rsid w:val="005D62E9"/>
    <w:rsid w:val="005D78A1"/>
    <w:rsid w:val="005E0831"/>
    <w:rsid w:val="005E0DEF"/>
    <w:rsid w:val="005E3086"/>
    <w:rsid w:val="005E41B2"/>
    <w:rsid w:val="005E4E36"/>
    <w:rsid w:val="005F2CCF"/>
    <w:rsid w:val="005F39F4"/>
    <w:rsid w:val="005F55D9"/>
    <w:rsid w:val="005F73C4"/>
    <w:rsid w:val="00604255"/>
    <w:rsid w:val="00605BD4"/>
    <w:rsid w:val="00605CDA"/>
    <w:rsid w:val="00606624"/>
    <w:rsid w:val="00607381"/>
    <w:rsid w:val="006111E2"/>
    <w:rsid w:val="0061186F"/>
    <w:rsid w:val="00611F55"/>
    <w:rsid w:val="00613C5F"/>
    <w:rsid w:val="00616BBA"/>
    <w:rsid w:val="00621174"/>
    <w:rsid w:val="00623384"/>
    <w:rsid w:val="00625C07"/>
    <w:rsid w:val="00625C94"/>
    <w:rsid w:val="0063093E"/>
    <w:rsid w:val="00630DCA"/>
    <w:rsid w:val="00631ABE"/>
    <w:rsid w:val="00632AA2"/>
    <w:rsid w:val="00633312"/>
    <w:rsid w:val="00633A74"/>
    <w:rsid w:val="006356D5"/>
    <w:rsid w:val="00637359"/>
    <w:rsid w:val="0063789D"/>
    <w:rsid w:val="0064172A"/>
    <w:rsid w:val="00642111"/>
    <w:rsid w:val="006432B1"/>
    <w:rsid w:val="0064440C"/>
    <w:rsid w:val="006502F8"/>
    <w:rsid w:val="00655566"/>
    <w:rsid w:val="006570DF"/>
    <w:rsid w:val="00662131"/>
    <w:rsid w:val="0066270C"/>
    <w:rsid w:val="00665573"/>
    <w:rsid w:val="00666B5E"/>
    <w:rsid w:val="00667AF8"/>
    <w:rsid w:val="006704EE"/>
    <w:rsid w:val="00673680"/>
    <w:rsid w:val="00677332"/>
    <w:rsid w:val="00681DE1"/>
    <w:rsid w:val="006826A3"/>
    <w:rsid w:val="0068353B"/>
    <w:rsid w:val="00685521"/>
    <w:rsid w:val="0069096E"/>
    <w:rsid w:val="00694BD6"/>
    <w:rsid w:val="006954F9"/>
    <w:rsid w:val="00696BC9"/>
    <w:rsid w:val="006A3F05"/>
    <w:rsid w:val="006A4099"/>
    <w:rsid w:val="006A450A"/>
    <w:rsid w:val="006A49B1"/>
    <w:rsid w:val="006A5C7F"/>
    <w:rsid w:val="006A7D15"/>
    <w:rsid w:val="006B4C82"/>
    <w:rsid w:val="006B6486"/>
    <w:rsid w:val="006C3514"/>
    <w:rsid w:val="006C4605"/>
    <w:rsid w:val="006D21FC"/>
    <w:rsid w:val="006D23E5"/>
    <w:rsid w:val="006D26F5"/>
    <w:rsid w:val="006D28AF"/>
    <w:rsid w:val="006D721D"/>
    <w:rsid w:val="006E1259"/>
    <w:rsid w:val="006E6443"/>
    <w:rsid w:val="006E7063"/>
    <w:rsid w:val="006E70E1"/>
    <w:rsid w:val="006E75A4"/>
    <w:rsid w:val="006F0C74"/>
    <w:rsid w:val="006F0D23"/>
    <w:rsid w:val="006F0F5D"/>
    <w:rsid w:val="006F14E4"/>
    <w:rsid w:val="006F19FE"/>
    <w:rsid w:val="006F3B03"/>
    <w:rsid w:val="00701F53"/>
    <w:rsid w:val="00702CB5"/>
    <w:rsid w:val="00703F71"/>
    <w:rsid w:val="007052B8"/>
    <w:rsid w:val="007070A0"/>
    <w:rsid w:val="00707C48"/>
    <w:rsid w:val="007100B6"/>
    <w:rsid w:val="00714E38"/>
    <w:rsid w:val="00715AF9"/>
    <w:rsid w:val="00716536"/>
    <w:rsid w:val="00717C6C"/>
    <w:rsid w:val="00720DAA"/>
    <w:rsid w:val="00721364"/>
    <w:rsid w:val="00724576"/>
    <w:rsid w:val="00726FB2"/>
    <w:rsid w:val="00727C6C"/>
    <w:rsid w:val="007310C1"/>
    <w:rsid w:val="00734431"/>
    <w:rsid w:val="00735629"/>
    <w:rsid w:val="007421C1"/>
    <w:rsid w:val="00743799"/>
    <w:rsid w:val="00747597"/>
    <w:rsid w:val="00751D0A"/>
    <w:rsid w:val="00751D23"/>
    <w:rsid w:val="00751EAD"/>
    <w:rsid w:val="007538F5"/>
    <w:rsid w:val="007544C3"/>
    <w:rsid w:val="00754733"/>
    <w:rsid w:val="00760C9D"/>
    <w:rsid w:val="007630BF"/>
    <w:rsid w:val="007646E1"/>
    <w:rsid w:val="00772CE0"/>
    <w:rsid w:val="00774163"/>
    <w:rsid w:val="00776EAB"/>
    <w:rsid w:val="00777596"/>
    <w:rsid w:val="00780E32"/>
    <w:rsid w:val="0078198B"/>
    <w:rsid w:val="00783DD9"/>
    <w:rsid w:val="00784F57"/>
    <w:rsid w:val="00785148"/>
    <w:rsid w:val="00785236"/>
    <w:rsid w:val="007856BC"/>
    <w:rsid w:val="00785988"/>
    <w:rsid w:val="00791A40"/>
    <w:rsid w:val="007A2F87"/>
    <w:rsid w:val="007A5477"/>
    <w:rsid w:val="007A66A6"/>
    <w:rsid w:val="007A69DF"/>
    <w:rsid w:val="007A76BF"/>
    <w:rsid w:val="007A7ECC"/>
    <w:rsid w:val="007A7FE7"/>
    <w:rsid w:val="007B16A9"/>
    <w:rsid w:val="007B1A9D"/>
    <w:rsid w:val="007B6B36"/>
    <w:rsid w:val="007B7433"/>
    <w:rsid w:val="007B7531"/>
    <w:rsid w:val="007C153A"/>
    <w:rsid w:val="007C2A6C"/>
    <w:rsid w:val="007C2B9B"/>
    <w:rsid w:val="007C469C"/>
    <w:rsid w:val="007C5F8A"/>
    <w:rsid w:val="007D008B"/>
    <w:rsid w:val="007D130D"/>
    <w:rsid w:val="007D358C"/>
    <w:rsid w:val="007D4EFA"/>
    <w:rsid w:val="007D504C"/>
    <w:rsid w:val="007D7935"/>
    <w:rsid w:val="007E0ABF"/>
    <w:rsid w:val="007E23CD"/>
    <w:rsid w:val="007E7B22"/>
    <w:rsid w:val="007F0D24"/>
    <w:rsid w:val="007F12A3"/>
    <w:rsid w:val="007F1BDE"/>
    <w:rsid w:val="007F291B"/>
    <w:rsid w:val="007F3C76"/>
    <w:rsid w:val="007F609F"/>
    <w:rsid w:val="007F60A4"/>
    <w:rsid w:val="007F65CF"/>
    <w:rsid w:val="007F79E8"/>
    <w:rsid w:val="007F7A02"/>
    <w:rsid w:val="00802F2B"/>
    <w:rsid w:val="00803663"/>
    <w:rsid w:val="00804CBE"/>
    <w:rsid w:val="00810B4E"/>
    <w:rsid w:val="0081123F"/>
    <w:rsid w:val="00811C36"/>
    <w:rsid w:val="00812218"/>
    <w:rsid w:val="0081232E"/>
    <w:rsid w:val="00812D81"/>
    <w:rsid w:val="00813993"/>
    <w:rsid w:val="00813DAB"/>
    <w:rsid w:val="00815537"/>
    <w:rsid w:val="00816304"/>
    <w:rsid w:val="00821CB6"/>
    <w:rsid w:val="0082203B"/>
    <w:rsid w:val="0082393D"/>
    <w:rsid w:val="00827173"/>
    <w:rsid w:val="008275B1"/>
    <w:rsid w:val="00832879"/>
    <w:rsid w:val="00832B8D"/>
    <w:rsid w:val="00833190"/>
    <w:rsid w:val="00834CDE"/>
    <w:rsid w:val="008351CA"/>
    <w:rsid w:val="00836725"/>
    <w:rsid w:val="00836B00"/>
    <w:rsid w:val="00836C43"/>
    <w:rsid w:val="00837C19"/>
    <w:rsid w:val="0084047B"/>
    <w:rsid w:val="00840FE8"/>
    <w:rsid w:val="00841043"/>
    <w:rsid w:val="0084157E"/>
    <w:rsid w:val="00842B44"/>
    <w:rsid w:val="00842D4B"/>
    <w:rsid w:val="00842F81"/>
    <w:rsid w:val="008453D3"/>
    <w:rsid w:val="00845B8A"/>
    <w:rsid w:val="00846DE6"/>
    <w:rsid w:val="0085060F"/>
    <w:rsid w:val="00851C67"/>
    <w:rsid w:val="00851F7F"/>
    <w:rsid w:val="0085479E"/>
    <w:rsid w:val="00856698"/>
    <w:rsid w:val="0085733D"/>
    <w:rsid w:val="00857F08"/>
    <w:rsid w:val="0086342C"/>
    <w:rsid w:val="008638F2"/>
    <w:rsid w:val="00874218"/>
    <w:rsid w:val="00874872"/>
    <w:rsid w:val="00874B92"/>
    <w:rsid w:val="00874E49"/>
    <w:rsid w:val="00875A77"/>
    <w:rsid w:val="008764D4"/>
    <w:rsid w:val="00883095"/>
    <w:rsid w:val="008839F0"/>
    <w:rsid w:val="00883C06"/>
    <w:rsid w:val="00883DB0"/>
    <w:rsid w:val="00884565"/>
    <w:rsid w:val="00884DE2"/>
    <w:rsid w:val="0088719C"/>
    <w:rsid w:val="00887CCD"/>
    <w:rsid w:val="008943CD"/>
    <w:rsid w:val="0089484B"/>
    <w:rsid w:val="00895009"/>
    <w:rsid w:val="00895BE5"/>
    <w:rsid w:val="00895D1C"/>
    <w:rsid w:val="0089687B"/>
    <w:rsid w:val="008A0770"/>
    <w:rsid w:val="008A0DD5"/>
    <w:rsid w:val="008A198B"/>
    <w:rsid w:val="008A38F9"/>
    <w:rsid w:val="008A53DE"/>
    <w:rsid w:val="008B0056"/>
    <w:rsid w:val="008B2A26"/>
    <w:rsid w:val="008B3A24"/>
    <w:rsid w:val="008B3EAD"/>
    <w:rsid w:val="008B3F2D"/>
    <w:rsid w:val="008B4239"/>
    <w:rsid w:val="008B4998"/>
    <w:rsid w:val="008C6E7F"/>
    <w:rsid w:val="008C71D0"/>
    <w:rsid w:val="008D08E0"/>
    <w:rsid w:val="008D2391"/>
    <w:rsid w:val="008D390D"/>
    <w:rsid w:val="008D391F"/>
    <w:rsid w:val="008D5FF9"/>
    <w:rsid w:val="008D611E"/>
    <w:rsid w:val="008D74F9"/>
    <w:rsid w:val="008E031F"/>
    <w:rsid w:val="008E1DA8"/>
    <w:rsid w:val="008E2ADB"/>
    <w:rsid w:val="008E2FDF"/>
    <w:rsid w:val="008E388A"/>
    <w:rsid w:val="008E4AAB"/>
    <w:rsid w:val="008E6C17"/>
    <w:rsid w:val="008E6CF1"/>
    <w:rsid w:val="008F12B6"/>
    <w:rsid w:val="008F30E6"/>
    <w:rsid w:val="008F34B6"/>
    <w:rsid w:val="008F45A2"/>
    <w:rsid w:val="008F4E18"/>
    <w:rsid w:val="008F59ED"/>
    <w:rsid w:val="0090005F"/>
    <w:rsid w:val="0090029A"/>
    <w:rsid w:val="00900A76"/>
    <w:rsid w:val="00900E93"/>
    <w:rsid w:val="00903080"/>
    <w:rsid w:val="00904842"/>
    <w:rsid w:val="00913E83"/>
    <w:rsid w:val="009155E9"/>
    <w:rsid w:val="009163DB"/>
    <w:rsid w:val="0091722D"/>
    <w:rsid w:val="00920255"/>
    <w:rsid w:val="00920648"/>
    <w:rsid w:val="009227EF"/>
    <w:rsid w:val="00923C3D"/>
    <w:rsid w:val="00925147"/>
    <w:rsid w:val="00925556"/>
    <w:rsid w:val="0092605E"/>
    <w:rsid w:val="009278A4"/>
    <w:rsid w:val="00927980"/>
    <w:rsid w:val="00927C4C"/>
    <w:rsid w:val="0093075F"/>
    <w:rsid w:val="0093175E"/>
    <w:rsid w:val="0093184A"/>
    <w:rsid w:val="00935597"/>
    <w:rsid w:val="009360F1"/>
    <w:rsid w:val="0093659A"/>
    <w:rsid w:val="009403D7"/>
    <w:rsid w:val="009407F6"/>
    <w:rsid w:val="009420CA"/>
    <w:rsid w:val="0094456D"/>
    <w:rsid w:val="00945A65"/>
    <w:rsid w:val="00946C2B"/>
    <w:rsid w:val="009510AE"/>
    <w:rsid w:val="0095192E"/>
    <w:rsid w:val="009519C8"/>
    <w:rsid w:val="00952B38"/>
    <w:rsid w:val="00954677"/>
    <w:rsid w:val="00957B09"/>
    <w:rsid w:val="00960369"/>
    <w:rsid w:val="00962C93"/>
    <w:rsid w:val="009630E3"/>
    <w:rsid w:val="0096458C"/>
    <w:rsid w:val="00965440"/>
    <w:rsid w:val="0096552C"/>
    <w:rsid w:val="00966091"/>
    <w:rsid w:val="00967452"/>
    <w:rsid w:val="00972394"/>
    <w:rsid w:val="00972C6F"/>
    <w:rsid w:val="0097547E"/>
    <w:rsid w:val="0097698E"/>
    <w:rsid w:val="00976E30"/>
    <w:rsid w:val="009774B4"/>
    <w:rsid w:val="00981403"/>
    <w:rsid w:val="0098284D"/>
    <w:rsid w:val="009848B1"/>
    <w:rsid w:val="00984F6B"/>
    <w:rsid w:val="0098542F"/>
    <w:rsid w:val="00990553"/>
    <w:rsid w:val="00995D17"/>
    <w:rsid w:val="00997438"/>
    <w:rsid w:val="00997EDD"/>
    <w:rsid w:val="009A08D5"/>
    <w:rsid w:val="009A0DB0"/>
    <w:rsid w:val="009A2FD6"/>
    <w:rsid w:val="009A40F7"/>
    <w:rsid w:val="009A6849"/>
    <w:rsid w:val="009A6FE2"/>
    <w:rsid w:val="009A7AE6"/>
    <w:rsid w:val="009B0508"/>
    <w:rsid w:val="009B331E"/>
    <w:rsid w:val="009B4D08"/>
    <w:rsid w:val="009B5304"/>
    <w:rsid w:val="009B56DB"/>
    <w:rsid w:val="009B70F7"/>
    <w:rsid w:val="009C077D"/>
    <w:rsid w:val="009C0ECB"/>
    <w:rsid w:val="009C4F74"/>
    <w:rsid w:val="009C5059"/>
    <w:rsid w:val="009C65C2"/>
    <w:rsid w:val="009C7BF9"/>
    <w:rsid w:val="009D00BA"/>
    <w:rsid w:val="009D1CD0"/>
    <w:rsid w:val="009D3B61"/>
    <w:rsid w:val="009D3B86"/>
    <w:rsid w:val="009E1F2F"/>
    <w:rsid w:val="009E29D8"/>
    <w:rsid w:val="009E559A"/>
    <w:rsid w:val="009E69C8"/>
    <w:rsid w:val="009F07BB"/>
    <w:rsid w:val="009F0808"/>
    <w:rsid w:val="009F0B6F"/>
    <w:rsid w:val="009F34F5"/>
    <w:rsid w:val="009F55D0"/>
    <w:rsid w:val="009F57EC"/>
    <w:rsid w:val="00A00393"/>
    <w:rsid w:val="00A0096E"/>
    <w:rsid w:val="00A00DA6"/>
    <w:rsid w:val="00A02F37"/>
    <w:rsid w:val="00A075C1"/>
    <w:rsid w:val="00A10405"/>
    <w:rsid w:val="00A106D0"/>
    <w:rsid w:val="00A12EC1"/>
    <w:rsid w:val="00A13718"/>
    <w:rsid w:val="00A20284"/>
    <w:rsid w:val="00A218A9"/>
    <w:rsid w:val="00A21E84"/>
    <w:rsid w:val="00A23164"/>
    <w:rsid w:val="00A23806"/>
    <w:rsid w:val="00A249EE"/>
    <w:rsid w:val="00A25E3A"/>
    <w:rsid w:val="00A2728F"/>
    <w:rsid w:val="00A30222"/>
    <w:rsid w:val="00A309B7"/>
    <w:rsid w:val="00A30CDC"/>
    <w:rsid w:val="00A310D3"/>
    <w:rsid w:val="00A32F68"/>
    <w:rsid w:val="00A34DEA"/>
    <w:rsid w:val="00A36E37"/>
    <w:rsid w:val="00A41252"/>
    <w:rsid w:val="00A417EB"/>
    <w:rsid w:val="00A42C35"/>
    <w:rsid w:val="00A43D0B"/>
    <w:rsid w:val="00A45807"/>
    <w:rsid w:val="00A46133"/>
    <w:rsid w:val="00A500F5"/>
    <w:rsid w:val="00A52877"/>
    <w:rsid w:val="00A5437E"/>
    <w:rsid w:val="00A55579"/>
    <w:rsid w:val="00A60C0D"/>
    <w:rsid w:val="00A630BE"/>
    <w:rsid w:val="00A63138"/>
    <w:rsid w:val="00A6322C"/>
    <w:rsid w:val="00A643FF"/>
    <w:rsid w:val="00A6697F"/>
    <w:rsid w:val="00A71F74"/>
    <w:rsid w:val="00A73AB2"/>
    <w:rsid w:val="00A74711"/>
    <w:rsid w:val="00A7562E"/>
    <w:rsid w:val="00A75953"/>
    <w:rsid w:val="00A77D20"/>
    <w:rsid w:val="00A77D71"/>
    <w:rsid w:val="00A8008D"/>
    <w:rsid w:val="00A80422"/>
    <w:rsid w:val="00A80D07"/>
    <w:rsid w:val="00A81C8A"/>
    <w:rsid w:val="00A853F6"/>
    <w:rsid w:val="00A85760"/>
    <w:rsid w:val="00A86D07"/>
    <w:rsid w:val="00A87534"/>
    <w:rsid w:val="00A90F12"/>
    <w:rsid w:val="00A92113"/>
    <w:rsid w:val="00A93CAC"/>
    <w:rsid w:val="00A93EAF"/>
    <w:rsid w:val="00A95101"/>
    <w:rsid w:val="00A955A1"/>
    <w:rsid w:val="00A9600F"/>
    <w:rsid w:val="00A966F4"/>
    <w:rsid w:val="00A96EAD"/>
    <w:rsid w:val="00A9733A"/>
    <w:rsid w:val="00A977AC"/>
    <w:rsid w:val="00AA06D2"/>
    <w:rsid w:val="00AA09B9"/>
    <w:rsid w:val="00AA1372"/>
    <w:rsid w:val="00AA2B30"/>
    <w:rsid w:val="00AA2ECB"/>
    <w:rsid w:val="00AA44EF"/>
    <w:rsid w:val="00AA491E"/>
    <w:rsid w:val="00AA4D2E"/>
    <w:rsid w:val="00AA5E93"/>
    <w:rsid w:val="00AA632A"/>
    <w:rsid w:val="00AB17A8"/>
    <w:rsid w:val="00AB2046"/>
    <w:rsid w:val="00AB2063"/>
    <w:rsid w:val="00AB313C"/>
    <w:rsid w:val="00AB61EC"/>
    <w:rsid w:val="00AC1419"/>
    <w:rsid w:val="00AC1DE9"/>
    <w:rsid w:val="00AC270E"/>
    <w:rsid w:val="00AC2F2F"/>
    <w:rsid w:val="00AC3B7B"/>
    <w:rsid w:val="00AC5061"/>
    <w:rsid w:val="00AD16F0"/>
    <w:rsid w:val="00AD204B"/>
    <w:rsid w:val="00AD2A04"/>
    <w:rsid w:val="00AD3347"/>
    <w:rsid w:val="00AD4010"/>
    <w:rsid w:val="00AD428B"/>
    <w:rsid w:val="00AD5AE9"/>
    <w:rsid w:val="00AD5EB9"/>
    <w:rsid w:val="00AE2584"/>
    <w:rsid w:val="00AE5912"/>
    <w:rsid w:val="00AE5AA1"/>
    <w:rsid w:val="00AE5DE1"/>
    <w:rsid w:val="00AE7394"/>
    <w:rsid w:val="00AF15E7"/>
    <w:rsid w:val="00AF506B"/>
    <w:rsid w:val="00AF6194"/>
    <w:rsid w:val="00AF64D5"/>
    <w:rsid w:val="00B004C2"/>
    <w:rsid w:val="00B01DEB"/>
    <w:rsid w:val="00B041B2"/>
    <w:rsid w:val="00B063BF"/>
    <w:rsid w:val="00B1041E"/>
    <w:rsid w:val="00B112AC"/>
    <w:rsid w:val="00B12421"/>
    <w:rsid w:val="00B153A4"/>
    <w:rsid w:val="00B15E47"/>
    <w:rsid w:val="00B169BA"/>
    <w:rsid w:val="00B207D2"/>
    <w:rsid w:val="00B211B4"/>
    <w:rsid w:val="00B24611"/>
    <w:rsid w:val="00B31E5E"/>
    <w:rsid w:val="00B32792"/>
    <w:rsid w:val="00B327B4"/>
    <w:rsid w:val="00B32C72"/>
    <w:rsid w:val="00B34370"/>
    <w:rsid w:val="00B367D4"/>
    <w:rsid w:val="00B37518"/>
    <w:rsid w:val="00B411AE"/>
    <w:rsid w:val="00B425F0"/>
    <w:rsid w:val="00B4317B"/>
    <w:rsid w:val="00B439BB"/>
    <w:rsid w:val="00B46C9E"/>
    <w:rsid w:val="00B46E29"/>
    <w:rsid w:val="00B515CD"/>
    <w:rsid w:val="00B51877"/>
    <w:rsid w:val="00B51D17"/>
    <w:rsid w:val="00B5613D"/>
    <w:rsid w:val="00B577F8"/>
    <w:rsid w:val="00B63ECA"/>
    <w:rsid w:val="00B64C45"/>
    <w:rsid w:val="00B67690"/>
    <w:rsid w:val="00B705EF"/>
    <w:rsid w:val="00B70F47"/>
    <w:rsid w:val="00B712B1"/>
    <w:rsid w:val="00B735DD"/>
    <w:rsid w:val="00B73ED4"/>
    <w:rsid w:val="00B74982"/>
    <w:rsid w:val="00B74DD7"/>
    <w:rsid w:val="00B75834"/>
    <w:rsid w:val="00B76BFE"/>
    <w:rsid w:val="00B776D6"/>
    <w:rsid w:val="00B77FA7"/>
    <w:rsid w:val="00B81D70"/>
    <w:rsid w:val="00B825AB"/>
    <w:rsid w:val="00B90250"/>
    <w:rsid w:val="00B91D9F"/>
    <w:rsid w:val="00B920C9"/>
    <w:rsid w:val="00B9285E"/>
    <w:rsid w:val="00B931F9"/>
    <w:rsid w:val="00B9487B"/>
    <w:rsid w:val="00B96EAF"/>
    <w:rsid w:val="00B97379"/>
    <w:rsid w:val="00B977D2"/>
    <w:rsid w:val="00BA0DD8"/>
    <w:rsid w:val="00BA2C83"/>
    <w:rsid w:val="00BA3395"/>
    <w:rsid w:val="00BA3F9C"/>
    <w:rsid w:val="00BA3FC1"/>
    <w:rsid w:val="00BA4DDB"/>
    <w:rsid w:val="00BA679F"/>
    <w:rsid w:val="00BA6DEA"/>
    <w:rsid w:val="00BA76B6"/>
    <w:rsid w:val="00BB0E21"/>
    <w:rsid w:val="00BB1C7C"/>
    <w:rsid w:val="00BB2FD1"/>
    <w:rsid w:val="00BB7537"/>
    <w:rsid w:val="00BC0CF5"/>
    <w:rsid w:val="00BC302A"/>
    <w:rsid w:val="00BC4697"/>
    <w:rsid w:val="00BC4AFE"/>
    <w:rsid w:val="00BC5D21"/>
    <w:rsid w:val="00BC674A"/>
    <w:rsid w:val="00BC6FDC"/>
    <w:rsid w:val="00BC79F6"/>
    <w:rsid w:val="00BC7AB4"/>
    <w:rsid w:val="00BD01BA"/>
    <w:rsid w:val="00BD171F"/>
    <w:rsid w:val="00BD58DC"/>
    <w:rsid w:val="00BD603E"/>
    <w:rsid w:val="00BD690D"/>
    <w:rsid w:val="00BD6CA0"/>
    <w:rsid w:val="00BE1F2E"/>
    <w:rsid w:val="00BE7023"/>
    <w:rsid w:val="00BE7683"/>
    <w:rsid w:val="00BF1528"/>
    <w:rsid w:val="00BF2C3E"/>
    <w:rsid w:val="00BF31B5"/>
    <w:rsid w:val="00BF4167"/>
    <w:rsid w:val="00BF4B61"/>
    <w:rsid w:val="00BF7D05"/>
    <w:rsid w:val="00C0004D"/>
    <w:rsid w:val="00C00274"/>
    <w:rsid w:val="00C015A5"/>
    <w:rsid w:val="00C01731"/>
    <w:rsid w:val="00C02669"/>
    <w:rsid w:val="00C02A46"/>
    <w:rsid w:val="00C03BF3"/>
    <w:rsid w:val="00C04406"/>
    <w:rsid w:val="00C04EC6"/>
    <w:rsid w:val="00C059FA"/>
    <w:rsid w:val="00C06B2C"/>
    <w:rsid w:val="00C07B6A"/>
    <w:rsid w:val="00C11302"/>
    <w:rsid w:val="00C1182D"/>
    <w:rsid w:val="00C15D99"/>
    <w:rsid w:val="00C17DF1"/>
    <w:rsid w:val="00C2120D"/>
    <w:rsid w:val="00C25FEB"/>
    <w:rsid w:val="00C26823"/>
    <w:rsid w:val="00C27496"/>
    <w:rsid w:val="00C30E9F"/>
    <w:rsid w:val="00C32FFC"/>
    <w:rsid w:val="00C341CA"/>
    <w:rsid w:val="00C347F3"/>
    <w:rsid w:val="00C4269A"/>
    <w:rsid w:val="00C42998"/>
    <w:rsid w:val="00C44424"/>
    <w:rsid w:val="00C4480C"/>
    <w:rsid w:val="00C45B9F"/>
    <w:rsid w:val="00C504DB"/>
    <w:rsid w:val="00C5549C"/>
    <w:rsid w:val="00C554A8"/>
    <w:rsid w:val="00C601B0"/>
    <w:rsid w:val="00C60EDE"/>
    <w:rsid w:val="00C632E0"/>
    <w:rsid w:val="00C6359E"/>
    <w:rsid w:val="00C641B1"/>
    <w:rsid w:val="00C64653"/>
    <w:rsid w:val="00C66AC0"/>
    <w:rsid w:val="00C66E6F"/>
    <w:rsid w:val="00C7032D"/>
    <w:rsid w:val="00C732D5"/>
    <w:rsid w:val="00C75293"/>
    <w:rsid w:val="00C76047"/>
    <w:rsid w:val="00C77A48"/>
    <w:rsid w:val="00C82ACE"/>
    <w:rsid w:val="00C83A24"/>
    <w:rsid w:val="00C85FF4"/>
    <w:rsid w:val="00C8724B"/>
    <w:rsid w:val="00C87591"/>
    <w:rsid w:val="00C877D6"/>
    <w:rsid w:val="00C87D12"/>
    <w:rsid w:val="00C939D6"/>
    <w:rsid w:val="00C93FB4"/>
    <w:rsid w:val="00C94F3F"/>
    <w:rsid w:val="00C9571D"/>
    <w:rsid w:val="00C96C5B"/>
    <w:rsid w:val="00CA3A6F"/>
    <w:rsid w:val="00CA595B"/>
    <w:rsid w:val="00CA6C8F"/>
    <w:rsid w:val="00CB0C59"/>
    <w:rsid w:val="00CB1151"/>
    <w:rsid w:val="00CB11AA"/>
    <w:rsid w:val="00CB1AB1"/>
    <w:rsid w:val="00CB27A3"/>
    <w:rsid w:val="00CB2BE6"/>
    <w:rsid w:val="00CB316C"/>
    <w:rsid w:val="00CB4C49"/>
    <w:rsid w:val="00CB68EA"/>
    <w:rsid w:val="00CC2DE2"/>
    <w:rsid w:val="00CC37FF"/>
    <w:rsid w:val="00CC4F98"/>
    <w:rsid w:val="00CC53D2"/>
    <w:rsid w:val="00CC6FAA"/>
    <w:rsid w:val="00CD2984"/>
    <w:rsid w:val="00CD484D"/>
    <w:rsid w:val="00CD7606"/>
    <w:rsid w:val="00CE12C5"/>
    <w:rsid w:val="00CE45AD"/>
    <w:rsid w:val="00CE4A54"/>
    <w:rsid w:val="00CE6598"/>
    <w:rsid w:val="00CE754E"/>
    <w:rsid w:val="00CE76EF"/>
    <w:rsid w:val="00CE7DEF"/>
    <w:rsid w:val="00CF0585"/>
    <w:rsid w:val="00CF05F3"/>
    <w:rsid w:val="00CF1BF8"/>
    <w:rsid w:val="00CF618C"/>
    <w:rsid w:val="00CF7229"/>
    <w:rsid w:val="00D0033A"/>
    <w:rsid w:val="00D00697"/>
    <w:rsid w:val="00D0191C"/>
    <w:rsid w:val="00D059FD"/>
    <w:rsid w:val="00D11892"/>
    <w:rsid w:val="00D1244C"/>
    <w:rsid w:val="00D13937"/>
    <w:rsid w:val="00D145F9"/>
    <w:rsid w:val="00D14CC1"/>
    <w:rsid w:val="00D16087"/>
    <w:rsid w:val="00D2156A"/>
    <w:rsid w:val="00D2207F"/>
    <w:rsid w:val="00D2373E"/>
    <w:rsid w:val="00D252F8"/>
    <w:rsid w:val="00D263C5"/>
    <w:rsid w:val="00D31F6C"/>
    <w:rsid w:val="00D32499"/>
    <w:rsid w:val="00D32D71"/>
    <w:rsid w:val="00D34542"/>
    <w:rsid w:val="00D367BA"/>
    <w:rsid w:val="00D3767F"/>
    <w:rsid w:val="00D37B24"/>
    <w:rsid w:val="00D411DF"/>
    <w:rsid w:val="00D41376"/>
    <w:rsid w:val="00D438DB"/>
    <w:rsid w:val="00D43C95"/>
    <w:rsid w:val="00D47E27"/>
    <w:rsid w:val="00D518D4"/>
    <w:rsid w:val="00D51C11"/>
    <w:rsid w:val="00D51DE1"/>
    <w:rsid w:val="00D5239B"/>
    <w:rsid w:val="00D53B87"/>
    <w:rsid w:val="00D5461C"/>
    <w:rsid w:val="00D54D88"/>
    <w:rsid w:val="00D556E2"/>
    <w:rsid w:val="00D570D5"/>
    <w:rsid w:val="00D600E5"/>
    <w:rsid w:val="00D603F0"/>
    <w:rsid w:val="00D6364D"/>
    <w:rsid w:val="00D6372D"/>
    <w:rsid w:val="00D64026"/>
    <w:rsid w:val="00D642B8"/>
    <w:rsid w:val="00D65236"/>
    <w:rsid w:val="00D72D0C"/>
    <w:rsid w:val="00D7315E"/>
    <w:rsid w:val="00D74977"/>
    <w:rsid w:val="00D77001"/>
    <w:rsid w:val="00D81B27"/>
    <w:rsid w:val="00D81FC4"/>
    <w:rsid w:val="00D8224F"/>
    <w:rsid w:val="00D85367"/>
    <w:rsid w:val="00D85C97"/>
    <w:rsid w:val="00D861E7"/>
    <w:rsid w:val="00D862FE"/>
    <w:rsid w:val="00D87A59"/>
    <w:rsid w:val="00D90132"/>
    <w:rsid w:val="00D90B52"/>
    <w:rsid w:val="00D91474"/>
    <w:rsid w:val="00D96C33"/>
    <w:rsid w:val="00DA55CE"/>
    <w:rsid w:val="00DA6322"/>
    <w:rsid w:val="00DB0FEC"/>
    <w:rsid w:val="00DB1D54"/>
    <w:rsid w:val="00DB5290"/>
    <w:rsid w:val="00DB5A9D"/>
    <w:rsid w:val="00DC02A1"/>
    <w:rsid w:val="00DC1A49"/>
    <w:rsid w:val="00DC36C9"/>
    <w:rsid w:val="00DC43BA"/>
    <w:rsid w:val="00DC4D55"/>
    <w:rsid w:val="00DD010D"/>
    <w:rsid w:val="00DD06DA"/>
    <w:rsid w:val="00DD11C7"/>
    <w:rsid w:val="00DD14BD"/>
    <w:rsid w:val="00DD2A0B"/>
    <w:rsid w:val="00DD33F8"/>
    <w:rsid w:val="00DD35F5"/>
    <w:rsid w:val="00DD51FE"/>
    <w:rsid w:val="00DD5502"/>
    <w:rsid w:val="00DD589A"/>
    <w:rsid w:val="00DD635A"/>
    <w:rsid w:val="00DD713E"/>
    <w:rsid w:val="00DE014E"/>
    <w:rsid w:val="00DE1B3B"/>
    <w:rsid w:val="00DE281D"/>
    <w:rsid w:val="00DE319E"/>
    <w:rsid w:val="00DE4688"/>
    <w:rsid w:val="00DE46C0"/>
    <w:rsid w:val="00DE5436"/>
    <w:rsid w:val="00DF0197"/>
    <w:rsid w:val="00DF08F5"/>
    <w:rsid w:val="00DF5AA0"/>
    <w:rsid w:val="00DF6095"/>
    <w:rsid w:val="00DF7246"/>
    <w:rsid w:val="00E03074"/>
    <w:rsid w:val="00E0393C"/>
    <w:rsid w:val="00E03A62"/>
    <w:rsid w:val="00E07538"/>
    <w:rsid w:val="00E1321B"/>
    <w:rsid w:val="00E16072"/>
    <w:rsid w:val="00E22619"/>
    <w:rsid w:val="00E23436"/>
    <w:rsid w:val="00E243F1"/>
    <w:rsid w:val="00E27555"/>
    <w:rsid w:val="00E27FF6"/>
    <w:rsid w:val="00E309F2"/>
    <w:rsid w:val="00E31327"/>
    <w:rsid w:val="00E34D08"/>
    <w:rsid w:val="00E3772D"/>
    <w:rsid w:val="00E37FE9"/>
    <w:rsid w:val="00E40CDC"/>
    <w:rsid w:val="00E42899"/>
    <w:rsid w:val="00E45CA1"/>
    <w:rsid w:val="00E47C35"/>
    <w:rsid w:val="00E5086F"/>
    <w:rsid w:val="00E52AEF"/>
    <w:rsid w:val="00E5304B"/>
    <w:rsid w:val="00E56388"/>
    <w:rsid w:val="00E576B4"/>
    <w:rsid w:val="00E57A98"/>
    <w:rsid w:val="00E57D36"/>
    <w:rsid w:val="00E57E54"/>
    <w:rsid w:val="00E61300"/>
    <w:rsid w:val="00E62257"/>
    <w:rsid w:val="00E62E28"/>
    <w:rsid w:val="00E635D1"/>
    <w:rsid w:val="00E663F2"/>
    <w:rsid w:val="00E665F9"/>
    <w:rsid w:val="00E71786"/>
    <w:rsid w:val="00E753C7"/>
    <w:rsid w:val="00E75C14"/>
    <w:rsid w:val="00E76E08"/>
    <w:rsid w:val="00E77926"/>
    <w:rsid w:val="00E80006"/>
    <w:rsid w:val="00E80132"/>
    <w:rsid w:val="00E804D5"/>
    <w:rsid w:val="00E80B45"/>
    <w:rsid w:val="00E84B4A"/>
    <w:rsid w:val="00E85260"/>
    <w:rsid w:val="00E852AC"/>
    <w:rsid w:val="00E854F4"/>
    <w:rsid w:val="00E85C71"/>
    <w:rsid w:val="00E94AAD"/>
    <w:rsid w:val="00E95325"/>
    <w:rsid w:val="00E95688"/>
    <w:rsid w:val="00EA1363"/>
    <w:rsid w:val="00EA1786"/>
    <w:rsid w:val="00EA21C5"/>
    <w:rsid w:val="00EA2BD2"/>
    <w:rsid w:val="00EA42F5"/>
    <w:rsid w:val="00EA5E25"/>
    <w:rsid w:val="00EA5F27"/>
    <w:rsid w:val="00EA60B7"/>
    <w:rsid w:val="00EA7AA6"/>
    <w:rsid w:val="00EB015A"/>
    <w:rsid w:val="00EB1C9F"/>
    <w:rsid w:val="00EB3B92"/>
    <w:rsid w:val="00EB4734"/>
    <w:rsid w:val="00EB5B66"/>
    <w:rsid w:val="00EB7ECB"/>
    <w:rsid w:val="00EC3BCA"/>
    <w:rsid w:val="00EC4888"/>
    <w:rsid w:val="00EC575C"/>
    <w:rsid w:val="00EC7BF3"/>
    <w:rsid w:val="00ED0241"/>
    <w:rsid w:val="00ED246F"/>
    <w:rsid w:val="00ED47F3"/>
    <w:rsid w:val="00ED4E6E"/>
    <w:rsid w:val="00ED5B32"/>
    <w:rsid w:val="00EE01D3"/>
    <w:rsid w:val="00EE1070"/>
    <w:rsid w:val="00EE1C56"/>
    <w:rsid w:val="00EE267B"/>
    <w:rsid w:val="00EE3599"/>
    <w:rsid w:val="00EE4B6E"/>
    <w:rsid w:val="00EE648B"/>
    <w:rsid w:val="00EE6A73"/>
    <w:rsid w:val="00EF0A7E"/>
    <w:rsid w:val="00EF7C34"/>
    <w:rsid w:val="00F00F09"/>
    <w:rsid w:val="00F01472"/>
    <w:rsid w:val="00F03C12"/>
    <w:rsid w:val="00F0463D"/>
    <w:rsid w:val="00F04807"/>
    <w:rsid w:val="00F0480F"/>
    <w:rsid w:val="00F068B8"/>
    <w:rsid w:val="00F07A6A"/>
    <w:rsid w:val="00F105C8"/>
    <w:rsid w:val="00F11CF9"/>
    <w:rsid w:val="00F137A4"/>
    <w:rsid w:val="00F145E7"/>
    <w:rsid w:val="00F1579B"/>
    <w:rsid w:val="00F1620C"/>
    <w:rsid w:val="00F16B03"/>
    <w:rsid w:val="00F20265"/>
    <w:rsid w:val="00F210A7"/>
    <w:rsid w:val="00F24918"/>
    <w:rsid w:val="00F30067"/>
    <w:rsid w:val="00F3373E"/>
    <w:rsid w:val="00F341F3"/>
    <w:rsid w:val="00F35AA7"/>
    <w:rsid w:val="00F36DBC"/>
    <w:rsid w:val="00F370F1"/>
    <w:rsid w:val="00F3720F"/>
    <w:rsid w:val="00F37B60"/>
    <w:rsid w:val="00F41BD3"/>
    <w:rsid w:val="00F41CB0"/>
    <w:rsid w:val="00F4355D"/>
    <w:rsid w:val="00F4600D"/>
    <w:rsid w:val="00F46CB6"/>
    <w:rsid w:val="00F46CB8"/>
    <w:rsid w:val="00F50FDC"/>
    <w:rsid w:val="00F51A83"/>
    <w:rsid w:val="00F52FB4"/>
    <w:rsid w:val="00F563C5"/>
    <w:rsid w:val="00F608F2"/>
    <w:rsid w:val="00F6092F"/>
    <w:rsid w:val="00F61708"/>
    <w:rsid w:val="00F618AA"/>
    <w:rsid w:val="00F61FA6"/>
    <w:rsid w:val="00F6291A"/>
    <w:rsid w:val="00F635FC"/>
    <w:rsid w:val="00F6515C"/>
    <w:rsid w:val="00F65C03"/>
    <w:rsid w:val="00F65E4D"/>
    <w:rsid w:val="00F67DBD"/>
    <w:rsid w:val="00F761E8"/>
    <w:rsid w:val="00F80083"/>
    <w:rsid w:val="00F80F2F"/>
    <w:rsid w:val="00F82091"/>
    <w:rsid w:val="00F83272"/>
    <w:rsid w:val="00F842D3"/>
    <w:rsid w:val="00F85CF8"/>
    <w:rsid w:val="00F85EFF"/>
    <w:rsid w:val="00F86D4B"/>
    <w:rsid w:val="00F93376"/>
    <w:rsid w:val="00F94107"/>
    <w:rsid w:val="00F9511B"/>
    <w:rsid w:val="00F95272"/>
    <w:rsid w:val="00F97787"/>
    <w:rsid w:val="00FA00E8"/>
    <w:rsid w:val="00FA25E8"/>
    <w:rsid w:val="00FA34DE"/>
    <w:rsid w:val="00FA4B37"/>
    <w:rsid w:val="00FB1B09"/>
    <w:rsid w:val="00FB20FF"/>
    <w:rsid w:val="00FB31AE"/>
    <w:rsid w:val="00FB6300"/>
    <w:rsid w:val="00FB7E5B"/>
    <w:rsid w:val="00FC00A1"/>
    <w:rsid w:val="00FC01B7"/>
    <w:rsid w:val="00FC0A07"/>
    <w:rsid w:val="00FC1159"/>
    <w:rsid w:val="00FC2817"/>
    <w:rsid w:val="00FC2932"/>
    <w:rsid w:val="00FC3004"/>
    <w:rsid w:val="00FC5676"/>
    <w:rsid w:val="00FC6BDC"/>
    <w:rsid w:val="00FD04D6"/>
    <w:rsid w:val="00FD0A97"/>
    <w:rsid w:val="00FD126F"/>
    <w:rsid w:val="00FD19C1"/>
    <w:rsid w:val="00FD1B13"/>
    <w:rsid w:val="00FD3165"/>
    <w:rsid w:val="00FD4F1C"/>
    <w:rsid w:val="00FD5571"/>
    <w:rsid w:val="00FD609B"/>
    <w:rsid w:val="00FD63F7"/>
    <w:rsid w:val="00FD6457"/>
    <w:rsid w:val="00FD76CE"/>
    <w:rsid w:val="00FE0D62"/>
    <w:rsid w:val="00FE21F3"/>
    <w:rsid w:val="00FE3067"/>
    <w:rsid w:val="00FE30A2"/>
    <w:rsid w:val="00FE3D56"/>
    <w:rsid w:val="00FE3FF3"/>
    <w:rsid w:val="00FE58F4"/>
    <w:rsid w:val="00FF1924"/>
    <w:rsid w:val="00FF216B"/>
    <w:rsid w:val="00FF7E1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BA3FC1"/>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uiPriority w:val="9"/>
    <w:qFormat/>
    <w:rsid w:val="00BA3FC1"/>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uiPriority w:val="9"/>
    <w:qFormat/>
    <w:rsid w:val="00BA3FC1"/>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link w:val="Heading1"/>
    <w:uiPriority w:val="9"/>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BA3FC1"/>
    <w:pPr>
      <w:ind w:left="240" w:hanging="240"/>
    </w:pPr>
  </w:style>
  <w:style w:type="paragraph" w:styleId="Title">
    <w:name w:val="Title"/>
    <w:basedOn w:val="Normal"/>
    <w:link w:val="TitleChar"/>
    <w:uiPriority w:val="99"/>
    <w:qFormat/>
    <w:rsid w:val="00BA3FC1"/>
    <w:pPr>
      <w:jc w:val="center"/>
    </w:pPr>
    <w:rPr>
      <w:rFonts w:ascii="Times New Roman" w:eastAsia="Times New Roman" w:hAnsi="Times New Roman" w:cs="Times New Roman"/>
      <w:b/>
      <w:kern w:val="0"/>
      <w:szCs w:val="20"/>
    </w:rPr>
  </w:style>
  <w:style w:type="character" w:customStyle="1" w:styleId="TitleChar">
    <w:name w:val="Title Char"/>
    <w:link w:val="Title"/>
    <w:uiPriority w:val="99"/>
    <w:rsid w:val="00BA3FC1"/>
    <w:rPr>
      <w:rFonts w:eastAsia="Times New Roman"/>
      <w:b/>
      <w:sz w:val="28"/>
    </w:rPr>
  </w:style>
  <w:style w:type="paragraph" w:styleId="Subtitle">
    <w:name w:val="Subtitle"/>
    <w:basedOn w:val="Normal"/>
    <w:link w:val="SubtitleChar"/>
    <w:uiPriority w:val="99"/>
    <w:qFormat/>
    <w:rsid w:val="00BA3FC1"/>
    <w:pPr>
      <w:jc w:val="center"/>
    </w:pPr>
    <w:rPr>
      <w:rFonts w:ascii="Times New Roman" w:eastAsia="Times New Roman" w:hAnsi="Times New Roman" w:cs="Times New Roman"/>
      <w:b/>
      <w:kern w:val="0"/>
      <w:sz w:val="32"/>
      <w:szCs w:val="20"/>
    </w:rPr>
  </w:style>
  <w:style w:type="character" w:customStyle="1" w:styleId="SubtitleChar">
    <w:name w:val="Subtitle Char"/>
    <w:link w:val="Subtitle"/>
    <w:uiPriority w:val="99"/>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
    <w:basedOn w:val="Normal"/>
    <w:link w:val="ListParagraphChar"/>
    <w:uiPriority w:val="34"/>
    <w:qFormat/>
    <w:rsid w:val="00BA3FC1"/>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
    <w:link w:val="ListParagraph"/>
    <w:uiPriority w:val="34"/>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uiPriority w:val="99"/>
    <w:rsid w:val="008D74F9"/>
    <w:rPr>
      <w:rFonts w:cs="Times New Roman"/>
      <w:kern w:val="0"/>
      <w:sz w:val="20"/>
      <w:lang w:val="en-GB"/>
    </w:rPr>
  </w:style>
  <w:style w:type="character" w:customStyle="1" w:styleId="BodyText2Char">
    <w:name w:val="Body Text 2 Char"/>
    <w:link w:val="BodyText2"/>
    <w:uiPriority w:val="99"/>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0869A5"/>
    <w:pPr>
      <w:numPr>
        <w:ilvl w:val="1"/>
        <w:numId w:val="7"/>
      </w:numPr>
      <w:tabs>
        <w:tab w:val="clear" w:pos="1210"/>
        <w:tab w:val="num" w:pos="567"/>
      </w:tabs>
      <w:suppressAutoHyphens/>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rPr>
  </w:style>
  <w:style w:type="character" w:customStyle="1" w:styleId="ApakpunktsChar">
    <w:name w:val="Apakšpunkts Char"/>
    <w:link w:val="Apakpunkts"/>
    <w:rsid w:val="008D74F9"/>
    <w:rPr>
      <w:rFonts w:ascii="Cambria" w:eastAsia="Cambria" w:hAnsi="Cambria"/>
      <w:b/>
      <w:szCs w:val="24"/>
    </w:rPr>
  </w:style>
  <w:style w:type="paragraph" w:customStyle="1" w:styleId="Paragrfs">
    <w:name w:val="Paragrāfs"/>
    <w:basedOn w:val="Normal"/>
    <w:next w:val="Normal"/>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iPriority w:val="99"/>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nhideWhenUsed/>
    <w:rsid w:val="00A30CDC"/>
    <w:rPr>
      <w:b/>
      <w:bCs/>
    </w:rPr>
  </w:style>
  <w:style w:type="character" w:customStyle="1" w:styleId="CommentSubjectChar">
    <w:name w:val="Comment Subject Char"/>
    <w:link w:val="CommentSubject"/>
    <w:rsid w:val="00A30CDC"/>
    <w:rPr>
      <w:rFonts w:ascii="Cambria" w:eastAsia="Cambria" w:hAnsi="Cambria" w:cs="Cambria"/>
      <w:b/>
      <w:bCs/>
      <w:kern w:val="56"/>
      <w:lang w:eastAsia="en-US"/>
    </w:rPr>
  </w:style>
  <w:style w:type="paragraph" w:styleId="BalloonText">
    <w:name w:val="Balloon Text"/>
    <w:basedOn w:val="Normal"/>
    <w:link w:val="BalloonTextChar"/>
    <w:unhideWhenUsed/>
    <w:rsid w:val="00A30CDC"/>
    <w:rPr>
      <w:rFonts w:ascii="Tahoma" w:hAnsi="Tahoma" w:cs="Times New Roman"/>
      <w:sz w:val="16"/>
      <w:szCs w:val="16"/>
    </w:rPr>
  </w:style>
  <w:style w:type="character" w:customStyle="1" w:styleId="BalloonTextChar">
    <w:name w:val="Balloon Text Char"/>
    <w:link w:val="BalloonText"/>
    <w:rsid w:val="00A30CDC"/>
    <w:rPr>
      <w:rFonts w:ascii="Tahoma" w:eastAsia="Cambria" w:hAnsi="Tahoma" w:cs="Tahoma"/>
      <w:kern w:val="56"/>
      <w:sz w:val="16"/>
      <w:szCs w:val="16"/>
      <w:lang w:eastAsia="en-US"/>
    </w:rPr>
  </w:style>
  <w:style w:type="paragraph" w:styleId="PlainText">
    <w:name w:val="Plain Text"/>
    <w:basedOn w:val="Normal"/>
    <w:link w:val="PlainTextChar"/>
    <w:uiPriority w:val="99"/>
    <w:unhideWhenUsed/>
    <w:rsid w:val="00A96EAD"/>
    <w:rPr>
      <w:rFonts w:ascii="Consolas" w:eastAsia="Calibri" w:hAnsi="Consolas" w:cs="Times New Roman"/>
      <w:kern w:val="0"/>
      <w:sz w:val="21"/>
      <w:szCs w:val="21"/>
    </w:rPr>
  </w:style>
  <w:style w:type="character" w:customStyle="1" w:styleId="PlainTextChar">
    <w:name w:val="Plain Text Char"/>
    <w:link w:val="PlainText"/>
    <w:uiPriority w:val="99"/>
    <w:rsid w:val="00A96EAD"/>
    <w:rPr>
      <w:rFonts w:ascii="Consolas" w:hAnsi="Consolas" w:cs="Consolas"/>
      <w:sz w:val="21"/>
      <w:szCs w:val="21"/>
      <w:lang w:eastAsia="en-US"/>
    </w:rPr>
  </w:style>
  <w:style w:type="character" w:customStyle="1" w:styleId="c2">
    <w:name w:val="c2"/>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4A236D"/>
    <w:rPr>
      <w:rFonts w:ascii="Calibri" w:hAnsi="Calibri" w:cs="Microsoft Himalay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link w:val="DefaultChar"/>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
    <w:name w:val="Saraksta rindkopa"/>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
    <w:name w:val="Saraksta rindkopa2"/>
    <w:basedOn w:val="Normal"/>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9"/>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10"/>
      </w:numPr>
      <w:tabs>
        <w:tab w:val="clear" w:pos="4153"/>
        <w:tab w:val="clear" w:pos="8306"/>
        <w:tab w:val="center" w:pos="4677"/>
        <w:tab w:val="right" w:pos="9355"/>
      </w:tabs>
      <w:jc w:val="center"/>
    </w:pPr>
    <w:rPr>
      <w:rFonts w:ascii="Times New Roman" w:eastAsia="Times New Roman" w:hAnsi="Times New Roman"/>
      <w:b/>
      <w:caps/>
      <w:kern w:val="2"/>
      <w:lang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037FE8"/>
    <w:rPr>
      <w:rFonts w:eastAsia="Times New Roman"/>
      <w:sz w:val="24"/>
      <w:szCs w:val="24"/>
      <w:lang w:eastAsia="en-US"/>
    </w:rPr>
  </w:style>
  <w:style w:type="character" w:customStyle="1" w:styleId="MediumGrid2Char">
    <w:name w:val="Medium Grid 2 Char"/>
    <w:link w:val="MediumGrid21"/>
    <w:uiPriority w:val="1"/>
    <w:rsid w:val="00037FE8"/>
    <w:rPr>
      <w:rFonts w:eastAsia="Times New Roman"/>
      <w:sz w:val="24"/>
      <w:szCs w:val="24"/>
      <w:lang w:eastAsia="en-US"/>
    </w:rPr>
  </w:style>
  <w:style w:type="character" w:customStyle="1" w:styleId="DefaultChar">
    <w:name w:val="Default Char"/>
    <w:link w:val="Default"/>
    <w:locked/>
    <w:rsid w:val="009E29D8"/>
    <w:rPr>
      <w:rFonts w:eastAsia="MS Mincho"/>
      <w:color w:val="000000"/>
      <w:sz w:val="24"/>
      <w:szCs w:val="24"/>
      <w:lang w:val="en-US" w:eastAsia="en-US"/>
    </w:rPr>
  </w:style>
  <w:style w:type="paragraph" w:styleId="HTMLPreformatted">
    <w:name w:val="HTML Preformatted"/>
    <w:basedOn w:val="Normal"/>
    <w:link w:val="HTMLPreformattedChar"/>
    <w:uiPriority w:val="99"/>
    <w:unhideWhenUsed/>
    <w:rsid w:val="00836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kern w:val="0"/>
      <w:sz w:val="20"/>
      <w:szCs w:val="20"/>
      <w:lang w:eastAsia="lv-LV"/>
    </w:rPr>
  </w:style>
  <w:style w:type="character" w:customStyle="1" w:styleId="HTMLPreformattedChar">
    <w:name w:val="HTML Preformatted Char"/>
    <w:basedOn w:val="DefaultParagraphFont"/>
    <w:link w:val="HTMLPreformatted"/>
    <w:uiPriority w:val="99"/>
    <w:rsid w:val="00836C43"/>
    <w:rPr>
      <w:rFonts w:ascii="Courier New" w:eastAsiaTheme="minorHAnsi" w:hAnsi="Courier New" w:cs="Courier New"/>
      <w:color w:val="000000"/>
    </w:rPr>
  </w:style>
  <w:style w:type="character" w:customStyle="1" w:styleId="Pamatteksts3Rakstz">
    <w:name w:val="Pamatteksts 3 Rakstz."/>
    <w:rsid w:val="006954F9"/>
    <w:rPr>
      <w:sz w:val="24"/>
      <w:lang w:val="lv-LV" w:eastAsia="en-US" w:bidi="ar-SA"/>
    </w:rPr>
  </w:style>
</w:styles>
</file>

<file path=word/webSettings.xml><?xml version="1.0" encoding="utf-8"?>
<w:webSettings xmlns:r="http://schemas.openxmlformats.org/officeDocument/2006/relationships" xmlns:w="http://schemas.openxmlformats.org/wordprocessingml/2006/main">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53548439">
      <w:bodyDiv w:val="1"/>
      <w:marLeft w:val="0"/>
      <w:marRight w:val="0"/>
      <w:marTop w:val="0"/>
      <w:marBottom w:val="0"/>
      <w:divBdr>
        <w:top w:val="none" w:sz="0" w:space="0" w:color="auto"/>
        <w:left w:val="none" w:sz="0" w:space="0" w:color="auto"/>
        <w:bottom w:val="none" w:sz="0" w:space="0" w:color="auto"/>
        <w:right w:val="none" w:sz="0" w:space="0" w:color="auto"/>
      </w:divBdr>
    </w:div>
    <w:div w:id="106000022">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21272581">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47399">
      <w:bodyDiv w:val="1"/>
      <w:marLeft w:val="0"/>
      <w:marRight w:val="0"/>
      <w:marTop w:val="0"/>
      <w:marBottom w:val="0"/>
      <w:divBdr>
        <w:top w:val="none" w:sz="0" w:space="0" w:color="auto"/>
        <w:left w:val="none" w:sz="0" w:space="0" w:color="auto"/>
        <w:bottom w:val="none" w:sz="0" w:space="0" w:color="auto"/>
        <w:right w:val="none" w:sz="0" w:space="0" w:color="auto"/>
      </w:divBdr>
    </w:div>
    <w:div w:id="427386161">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48445">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63454">
      <w:bodyDiv w:val="1"/>
      <w:marLeft w:val="0"/>
      <w:marRight w:val="0"/>
      <w:marTop w:val="0"/>
      <w:marBottom w:val="0"/>
      <w:divBdr>
        <w:top w:val="none" w:sz="0" w:space="0" w:color="auto"/>
        <w:left w:val="none" w:sz="0" w:space="0" w:color="auto"/>
        <w:bottom w:val="none" w:sz="0" w:space="0" w:color="auto"/>
        <w:right w:val="none" w:sz="0" w:space="0" w:color="auto"/>
      </w:divBdr>
    </w:div>
    <w:div w:id="1181353143">
      <w:bodyDiv w:val="1"/>
      <w:marLeft w:val="0"/>
      <w:marRight w:val="0"/>
      <w:marTop w:val="0"/>
      <w:marBottom w:val="0"/>
      <w:divBdr>
        <w:top w:val="none" w:sz="0" w:space="0" w:color="auto"/>
        <w:left w:val="none" w:sz="0" w:space="0" w:color="auto"/>
        <w:bottom w:val="none" w:sz="0" w:space="0" w:color="auto"/>
        <w:right w:val="none" w:sz="0" w:space="0" w:color="auto"/>
      </w:divBdr>
    </w:div>
    <w:div w:id="1207716400">
      <w:bodyDiv w:val="1"/>
      <w:marLeft w:val="0"/>
      <w:marRight w:val="0"/>
      <w:marTop w:val="0"/>
      <w:marBottom w:val="0"/>
      <w:divBdr>
        <w:top w:val="none" w:sz="0" w:space="0" w:color="auto"/>
        <w:left w:val="none" w:sz="0" w:space="0" w:color="auto"/>
        <w:bottom w:val="none" w:sz="0" w:space="0" w:color="auto"/>
        <w:right w:val="none" w:sz="0" w:space="0" w:color="auto"/>
      </w:divBdr>
    </w:div>
    <w:div w:id="1215848270">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78788">
      <w:bodyDiv w:val="1"/>
      <w:marLeft w:val="0"/>
      <w:marRight w:val="0"/>
      <w:marTop w:val="0"/>
      <w:marBottom w:val="0"/>
      <w:divBdr>
        <w:top w:val="none" w:sz="0" w:space="0" w:color="auto"/>
        <w:left w:val="none" w:sz="0" w:space="0" w:color="auto"/>
        <w:bottom w:val="none" w:sz="0" w:space="0" w:color="auto"/>
        <w:right w:val="none" w:sz="0" w:space="0" w:color="auto"/>
      </w:divBdr>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359508676">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69396850">
      <w:bodyDiv w:val="1"/>
      <w:marLeft w:val="0"/>
      <w:marRight w:val="0"/>
      <w:marTop w:val="0"/>
      <w:marBottom w:val="0"/>
      <w:divBdr>
        <w:top w:val="none" w:sz="0" w:space="0" w:color="auto"/>
        <w:left w:val="none" w:sz="0" w:space="0" w:color="auto"/>
        <w:bottom w:val="none" w:sz="0" w:space="0" w:color="auto"/>
        <w:right w:val="none" w:sz="0" w:space="0" w:color="auto"/>
      </w:divBdr>
    </w:div>
    <w:div w:id="1472212034">
      <w:bodyDiv w:val="1"/>
      <w:marLeft w:val="0"/>
      <w:marRight w:val="0"/>
      <w:marTop w:val="0"/>
      <w:marBottom w:val="0"/>
      <w:divBdr>
        <w:top w:val="none" w:sz="0" w:space="0" w:color="auto"/>
        <w:left w:val="none" w:sz="0" w:space="0" w:color="auto"/>
        <w:bottom w:val="none" w:sz="0" w:space="0" w:color="auto"/>
        <w:right w:val="none" w:sz="0" w:space="0" w:color="auto"/>
      </w:divBdr>
      <w:divsChild>
        <w:div w:id="21134814">
          <w:marLeft w:val="0"/>
          <w:marRight w:val="0"/>
          <w:marTop w:val="0"/>
          <w:marBottom w:val="0"/>
          <w:divBdr>
            <w:top w:val="none" w:sz="0" w:space="0" w:color="auto"/>
            <w:left w:val="none" w:sz="0" w:space="0" w:color="auto"/>
            <w:bottom w:val="none" w:sz="0" w:space="0" w:color="auto"/>
            <w:right w:val="none" w:sz="0" w:space="0" w:color="auto"/>
          </w:divBdr>
          <w:divsChild>
            <w:div w:id="1128089515">
              <w:marLeft w:val="0"/>
              <w:marRight w:val="0"/>
              <w:marTop w:val="30"/>
              <w:marBottom w:val="30"/>
              <w:divBdr>
                <w:top w:val="none" w:sz="0" w:space="0" w:color="auto"/>
                <w:left w:val="none" w:sz="0" w:space="0" w:color="auto"/>
                <w:bottom w:val="none" w:sz="0" w:space="0" w:color="auto"/>
                <w:right w:val="none" w:sz="0" w:space="0" w:color="auto"/>
              </w:divBdr>
              <w:divsChild>
                <w:div w:id="187837742">
                  <w:marLeft w:val="0"/>
                  <w:marRight w:val="0"/>
                  <w:marTop w:val="0"/>
                  <w:marBottom w:val="0"/>
                  <w:divBdr>
                    <w:top w:val="none" w:sz="0" w:space="0" w:color="auto"/>
                    <w:left w:val="none" w:sz="0" w:space="0" w:color="auto"/>
                    <w:bottom w:val="none" w:sz="0" w:space="0" w:color="auto"/>
                    <w:right w:val="none" w:sz="0" w:space="0" w:color="auto"/>
                  </w:divBdr>
                  <w:divsChild>
                    <w:div w:id="7257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26082555">
      <w:bodyDiv w:val="1"/>
      <w:marLeft w:val="0"/>
      <w:marRight w:val="0"/>
      <w:marTop w:val="0"/>
      <w:marBottom w:val="0"/>
      <w:divBdr>
        <w:top w:val="none" w:sz="0" w:space="0" w:color="auto"/>
        <w:left w:val="none" w:sz="0" w:space="0" w:color="auto"/>
        <w:bottom w:val="none" w:sz="0" w:space="0" w:color="auto"/>
        <w:right w:val="none" w:sz="0" w:space="0" w:color="auto"/>
      </w:divBdr>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9079307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84887385">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13077545">
      <w:bodyDiv w:val="1"/>
      <w:marLeft w:val="0"/>
      <w:marRight w:val="0"/>
      <w:marTop w:val="0"/>
      <w:marBottom w:val="0"/>
      <w:divBdr>
        <w:top w:val="none" w:sz="0" w:space="0" w:color="auto"/>
        <w:left w:val="none" w:sz="0" w:space="0" w:color="auto"/>
        <w:bottom w:val="none" w:sz="0" w:space="0" w:color="auto"/>
        <w:right w:val="none" w:sz="0" w:space="0" w:color="auto"/>
      </w:divBdr>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43400">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00253617">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m.likumi.lv/doc.php?id=287760" TargetMode="External"/><Relationship Id="rId10" Type="http://schemas.openxmlformats.org/officeDocument/2006/relationships/hyperlink" Target="mailto:martins.briedis@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s://m.likumi.lv/doc.php?id=287760"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81914-71E5-462E-AA0A-516D88D1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30112</Words>
  <Characters>17164</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47182</CharactersWithSpaces>
  <SharedDoc>false</SharedDoc>
  <HLinks>
    <vt:vector size="60" baseType="variant">
      <vt:variant>
        <vt:i4>7340103</vt:i4>
      </vt:variant>
      <vt:variant>
        <vt:i4>27</vt:i4>
      </vt:variant>
      <vt:variant>
        <vt:i4>0</vt:i4>
      </vt:variant>
      <vt:variant>
        <vt:i4>5</vt:i4>
      </vt:variant>
      <vt:variant>
        <vt:lpwstr>mailto:info@lordbaron.lv</vt:lpwstr>
      </vt:variant>
      <vt:variant>
        <vt:lpwstr/>
      </vt:variant>
      <vt:variant>
        <vt:i4>3014688</vt:i4>
      </vt:variant>
      <vt:variant>
        <vt:i4>24</vt:i4>
      </vt:variant>
      <vt:variant>
        <vt:i4>0</vt:i4>
      </vt:variant>
      <vt:variant>
        <vt:i4>5</vt:i4>
      </vt:variant>
      <vt:variant>
        <vt:lpwstr>http://m.likumi.lv/doc.php?id=287760</vt:lpwstr>
      </vt:variant>
      <vt:variant>
        <vt:lpwstr>p61</vt:lpwstr>
      </vt:variant>
      <vt:variant>
        <vt:i4>3014688</vt:i4>
      </vt:variant>
      <vt:variant>
        <vt:i4>21</vt:i4>
      </vt:variant>
      <vt:variant>
        <vt:i4>0</vt:i4>
      </vt:variant>
      <vt:variant>
        <vt:i4>5</vt:i4>
      </vt:variant>
      <vt:variant>
        <vt:lpwstr>http://m.likumi.lv/doc.php?id=287760</vt:lpwstr>
      </vt:variant>
      <vt:variant>
        <vt:lpwstr>p60</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524315</vt:i4>
      </vt:variant>
      <vt:variant>
        <vt:i4>3</vt:i4>
      </vt:variant>
      <vt:variant>
        <vt:i4>0</vt:i4>
      </vt:variant>
      <vt:variant>
        <vt:i4>5</vt:i4>
      </vt:variant>
      <vt:variant>
        <vt:lpwstr>https://www.iub.gov.lv/lv/iubcpv/parent/5572/clasif/main/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user</cp:lastModifiedBy>
  <cp:revision>4</cp:revision>
  <cp:lastPrinted>2017-03-14T15:08:00Z</cp:lastPrinted>
  <dcterms:created xsi:type="dcterms:W3CDTF">2018-08-01T15:02:00Z</dcterms:created>
  <dcterms:modified xsi:type="dcterms:W3CDTF">2018-08-07T10:51:00Z</dcterms:modified>
</cp:coreProperties>
</file>