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3B" w:rsidRDefault="005B333B" w:rsidP="00061DBE">
      <w:pPr>
        <w:pStyle w:val="Heading2"/>
        <w:spacing w:before="0" w:after="0"/>
        <w:ind w:left="4320" w:firstLine="720"/>
        <w:jc w:val="right"/>
        <w:rPr>
          <w:rFonts w:ascii="Times New Roman" w:hAnsi="Times New Roman"/>
          <w:b w:val="0"/>
          <w:bCs/>
          <w:sz w:val="24"/>
          <w:szCs w:val="24"/>
        </w:rPr>
      </w:pPr>
    </w:p>
    <w:p w:rsidR="005B333B" w:rsidRDefault="005B333B" w:rsidP="00061DBE">
      <w:pPr>
        <w:pStyle w:val="Heading2"/>
        <w:spacing w:before="0" w:after="0"/>
        <w:ind w:left="4320" w:firstLine="720"/>
        <w:jc w:val="right"/>
        <w:rPr>
          <w:rFonts w:ascii="Times New Roman" w:hAnsi="Times New Roman"/>
          <w:b w:val="0"/>
          <w:bCs/>
          <w:sz w:val="24"/>
          <w:szCs w:val="24"/>
        </w:rPr>
      </w:pPr>
      <w:r>
        <w:rPr>
          <w:noProof/>
          <w:lang w:eastAsia="lv-LV"/>
        </w:rPr>
        <w:drawing>
          <wp:anchor distT="0" distB="0" distL="114300" distR="114300" simplePos="0" relativeHeight="251659264" behindDoc="1" locked="0" layoutInCell="1" allowOverlap="1">
            <wp:simplePos x="0" y="0"/>
            <wp:positionH relativeFrom="column">
              <wp:posOffset>1643380</wp:posOffset>
            </wp:positionH>
            <wp:positionV relativeFrom="paragraph">
              <wp:posOffset>39370</wp:posOffset>
            </wp:positionV>
            <wp:extent cx="3095625" cy="1637030"/>
            <wp:effectExtent l="0" t="0" r="9525" b="1270"/>
            <wp:wrapTight wrapText="bothSides">
              <wp:wrapPolygon edited="0">
                <wp:start x="0" y="0"/>
                <wp:lineTo x="0" y="21365"/>
                <wp:lineTo x="21534" y="21365"/>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5625" cy="1637030"/>
                    </a:xfrm>
                    <a:prstGeom prst="rect">
                      <a:avLst/>
                    </a:prstGeom>
                  </pic:spPr>
                </pic:pic>
              </a:graphicData>
            </a:graphic>
          </wp:anchor>
        </w:drawing>
      </w:r>
    </w:p>
    <w:p w:rsidR="005B333B" w:rsidRDefault="005B333B" w:rsidP="00061DBE">
      <w:pPr>
        <w:pStyle w:val="Heading2"/>
        <w:spacing w:before="0" w:after="0"/>
        <w:ind w:left="4320" w:firstLine="720"/>
        <w:jc w:val="right"/>
        <w:rPr>
          <w:rFonts w:ascii="Times New Roman" w:hAnsi="Times New Roman"/>
          <w:b w:val="0"/>
          <w:bCs/>
          <w:sz w:val="24"/>
          <w:szCs w:val="24"/>
        </w:rPr>
      </w:pPr>
    </w:p>
    <w:p w:rsidR="005B333B" w:rsidRDefault="005B333B" w:rsidP="00061DBE">
      <w:pPr>
        <w:pStyle w:val="Heading2"/>
        <w:spacing w:before="0" w:after="0"/>
        <w:ind w:left="4320" w:firstLine="720"/>
        <w:jc w:val="right"/>
        <w:rPr>
          <w:rFonts w:ascii="Times New Roman" w:hAnsi="Times New Roman"/>
          <w:b w:val="0"/>
          <w:bCs/>
          <w:sz w:val="24"/>
          <w:szCs w:val="24"/>
        </w:rPr>
      </w:pPr>
    </w:p>
    <w:p w:rsidR="005B333B" w:rsidRDefault="005B333B" w:rsidP="00061DBE">
      <w:pPr>
        <w:pStyle w:val="Heading2"/>
        <w:spacing w:before="0" w:after="0"/>
        <w:ind w:left="4320" w:firstLine="720"/>
        <w:jc w:val="right"/>
        <w:rPr>
          <w:rFonts w:ascii="Times New Roman" w:hAnsi="Times New Roman"/>
          <w:b w:val="0"/>
          <w:bCs/>
          <w:sz w:val="24"/>
          <w:szCs w:val="24"/>
        </w:rPr>
      </w:pPr>
    </w:p>
    <w:p w:rsidR="00B32C72" w:rsidRPr="00D43C95" w:rsidRDefault="00B32C72" w:rsidP="00061DBE">
      <w:pPr>
        <w:pStyle w:val="Heading2"/>
        <w:spacing w:before="0" w:after="0"/>
        <w:ind w:left="4320" w:firstLine="720"/>
        <w:jc w:val="right"/>
        <w:rPr>
          <w:rFonts w:ascii="Times New Roman" w:hAnsi="Times New Roman"/>
          <w:b w:val="0"/>
          <w:bCs/>
          <w:sz w:val="24"/>
          <w:szCs w:val="24"/>
        </w:rPr>
      </w:pPr>
      <w:r w:rsidRPr="00D43C95">
        <w:rPr>
          <w:rFonts w:ascii="Times New Roman" w:hAnsi="Times New Roman"/>
          <w:b w:val="0"/>
          <w:bCs/>
          <w:sz w:val="24"/>
          <w:szCs w:val="24"/>
        </w:rPr>
        <w:t>APSTIPRINĀTS</w:t>
      </w:r>
    </w:p>
    <w:p w:rsidR="00035A1A" w:rsidRPr="003A3AAD" w:rsidRDefault="00035A1A" w:rsidP="00035A1A">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rsidR="00035A1A" w:rsidRPr="002754A5" w:rsidRDefault="00035A1A" w:rsidP="00035A1A">
      <w:pPr>
        <w:ind w:firstLine="720"/>
        <w:jc w:val="right"/>
        <w:rPr>
          <w:rFonts w:ascii="Times New Roman" w:hAnsi="Times New Roman" w:cs="Times New Roman"/>
          <w:color w:val="000000"/>
          <w:sz w:val="24"/>
        </w:rPr>
      </w:pPr>
      <w:r w:rsidRPr="002754A5">
        <w:rPr>
          <w:rFonts w:ascii="Times New Roman" w:hAnsi="Times New Roman" w:cs="Times New Roman"/>
          <w:color w:val="000000"/>
          <w:sz w:val="24"/>
        </w:rPr>
        <w:t>iepirkuma komisijas</w:t>
      </w:r>
    </w:p>
    <w:p w:rsidR="00035A1A" w:rsidRPr="002754A5" w:rsidRDefault="00035A1A" w:rsidP="00035A1A">
      <w:pPr>
        <w:ind w:firstLine="720"/>
        <w:jc w:val="right"/>
        <w:rPr>
          <w:rFonts w:ascii="Times New Roman" w:hAnsi="Times New Roman" w:cs="Times New Roman"/>
          <w:color w:val="000000"/>
          <w:sz w:val="24"/>
        </w:rPr>
      </w:pPr>
      <w:r w:rsidRPr="009E3196">
        <w:rPr>
          <w:rFonts w:ascii="Times New Roman" w:hAnsi="Times New Roman" w:cs="Times New Roman"/>
          <w:color w:val="000000"/>
          <w:sz w:val="24"/>
        </w:rPr>
        <w:t xml:space="preserve">2018.gada </w:t>
      </w:r>
      <w:r w:rsidR="009E3196" w:rsidRPr="009E3196">
        <w:rPr>
          <w:rFonts w:ascii="Times New Roman" w:hAnsi="Times New Roman" w:cs="Times New Roman"/>
          <w:color w:val="000000"/>
          <w:sz w:val="24"/>
        </w:rPr>
        <w:t>22</w:t>
      </w:r>
      <w:r w:rsidRPr="009E3196">
        <w:rPr>
          <w:rFonts w:ascii="Times New Roman" w:hAnsi="Times New Roman" w:cs="Times New Roman"/>
          <w:color w:val="000000"/>
          <w:sz w:val="24"/>
        </w:rPr>
        <w:t>.</w:t>
      </w:r>
      <w:r w:rsidR="00EB3B92" w:rsidRPr="009E3196">
        <w:rPr>
          <w:rFonts w:ascii="Times New Roman" w:hAnsi="Times New Roman" w:cs="Times New Roman"/>
          <w:color w:val="000000"/>
          <w:sz w:val="24"/>
        </w:rPr>
        <w:t>jūnija</w:t>
      </w:r>
      <w:r w:rsidRPr="002754A5">
        <w:rPr>
          <w:rFonts w:ascii="Times New Roman" w:hAnsi="Times New Roman" w:cs="Times New Roman"/>
          <w:color w:val="000000"/>
          <w:sz w:val="24"/>
        </w:rPr>
        <w:t xml:space="preserve"> sēdē</w:t>
      </w:r>
    </w:p>
    <w:p w:rsidR="00035A1A" w:rsidRPr="003A3AAD" w:rsidRDefault="00035A1A" w:rsidP="00035A1A">
      <w:pPr>
        <w:ind w:firstLine="720"/>
        <w:jc w:val="right"/>
        <w:rPr>
          <w:rFonts w:ascii="Times New Roman" w:hAnsi="Times New Roman" w:cs="Times New Roman"/>
          <w:color w:val="000000"/>
          <w:sz w:val="24"/>
        </w:rPr>
      </w:pPr>
      <w:r w:rsidRPr="002754A5">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rsidR="008D74F9" w:rsidRDefault="008D74F9" w:rsidP="00061DBE">
      <w:pPr>
        <w:jc w:val="right"/>
        <w:rPr>
          <w:rFonts w:ascii="Times New Roman" w:hAnsi="Times New Roman" w:cs="Times New Roman"/>
          <w:sz w:val="24"/>
        </w:rPr>
      </w:pPr>
    </w:p>
    <w:p w:rsidR="005B333B" w:rsidRDefault="005B333B" w:rsidP="00061DBE">
      <w:pPr>
        <w:jc w:val="right"/>
        <w:rPr>
          <w:rFonts w:ascii="Times New Roman" w:hAnsi="Times New Roman" w:cs="Times New Roman"/>
          <w:sz w:val="24"/>
        </w:rPr>
      </w:pPr>
    </w:p>
    <w:p w:rsidR="005B333B" w:rsidRDefault="005B333B" w:rsidP="00061DBE">
      <w:pPr>
        <w:jc w:val="right"/>
        <w:rPr>
          <w:rFonts w:ascii="Times New Roman" w:hAnsi="Times New Roman" w:cs="Times New Roman"/>
          <w:sz w:val="24"/>
        </w:rPr>
      </w:pPr>
    </w:p>
    <w:p w:rsidR="005B333B" w:rsidRPr="00D43C95" w:rsidRDefault="005B333B" w:rsidP="00061DBE">
      <w:pPr>
        <w:jc w:val="right"/>
        <w:rPr>
          <w:rFonts w:ascii="Times New Roman" w:hAnsi="Times New Roman" w:cs="Times New Roman"/>
          <w:sz w:val="24"/>
        </w:rPr>
      </w:pPr>
    </w:p>
    <w:p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RĪGAS TEHNISKĀS UNIVERSITĀTES</w:t>
      </w:r>
    </w:p>
    <w:p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IEPIRKUMA</w:t>
      </w:r>
    </w:p>
    <w:p w:rsidR="00AE5AA1" w:rsidRPr="00EB3B92" w:rsidRDefault="00AE5AA1" w:rsidP="005B333B">
      <w:pPr>
        <w:jc w:val="center"/>
        <w:rPr>
          <w:rFonts w:ascii="Times New Roman" w:hAnsi="Times New Roman" w:cs="Times New Roman"/>
          <w:b/>
          <w:sz w:val="24"/>
        </w:rPr>
      </w:pPr>
      <w:bookmarkStart w:id="0" w:name="OLE_LINK1"/>
      <w:bookmarkStart w:id="1" w:name="OLE_LINK2"/>
      <w:r w:rsidRPr="00EB3B92">
        <w:rPr>
          <w:rFonts w:ascii="Times New Roman" w:hAnsi="Times New Roman" w:cs="Times New Roman"/>
          <w:b/>
          <w:bCs/>
          <w:smallCaps/>
          <w:sz w:val="24"/>
        </w:rPr>
        <w:t>„</w:t>
      </w:r>
      <w:r w:rsidR="00EB3B92" w:rsidRPr="00EB3B92">
        <w:rPr>
          <w:rFonts w:ascii="Times New Roman" w:hAnsi="Times New Roman" w:cs="Times New Roman"/>
          <w:b/>
          <w:bCs/>
          <w:color w:val="000000"/>
          <w:sz w:val="24"/>
        </w:rPr>
        <w:t>Kalandra noma</w:t>
      </w:r>
      <w:r w:rsidR="00014B1B">
        <w:rPr>
          <w:rFonts w:ascii="Times New Roman" w:hAnsi="Times New Roman" w:cs="Times New Roman"/>
          <w:b/>
          <w:bCs/>
          <w:color w:val="000000"/>
          <w:sz w:val="24"/>
        </w:rPr>
        <w:t xml:space="preserve"> un tehniskā apkope</w:t>
      </w:r>
      <w:r w:rsidRPr="00EB3B92">
        <w:rPr>
          <w:rFonts w:ascii="Times New Roman" w:hAnsi="Times New Roman" w:cs="Times New Roman"/>
          <w:b/>
          <w:bCs/>
          <w:smallCaps/>
          <w:sz w:val="24"/>
        </w:rPr>
        <w:t>”</w:t>
      </w:r>
    </w:p>
    <w:bookmarkEnd w:id="0"/>
    <w:bookmarkEnd w:id="1"/>
    <w:p w:rsidR="00A500F5" w:rsidRPr="00D43C95" w:rsidRDefault="00A500F5" w:rsidP="00A500F5">
      <w:pPr>
        <w:pStyle w:val="BodyText"/>
        <w:jc w:val="center"/>
        <w:rPr>
          <w:rFonts w:ascii="Times New Roman" w:hAnsi="Times New Roman"/>
          <w:b/>
          <w:bCs/>
          <w:sz w:val="24"/>
          <w:szCs w:val="24"/>
        </w:rPr>
      </w:pPr>
      <w:r>
        <w:rPr>
          <w:rFonts w:ascii="Times New Roman" w:hAnsi="Times New Roman"/>
          <w:b/>
          <w:bCs/>
          <w:sz w:val="24"/>
          <w:szCs w:val="24"/>
        </w:rPr>
        <w:t>(</w:t>
      </w:r>
      <w:r w:rsidRPr="00D43C95">
        <w:rPr>
          <w:rFonts w:ascii="Times New Roman" w:hAnsi="Times New Roman"/>
          <w:b/>
          <w:bCs/>
          <w:sz w:val="24"/>
          <w:szCs w:val="24"/>
        </w:rPr>
        <w:t xml:space="preserve">ID Nr. </w:t>
      </w:r>
      <w:r w:rsidRPr="003131C3">
        <w:rPr>
          <w:rFonts w:ascii="Times New Roman" w:hAnsi="Times New Roman"/>
          <w:b/>
          <w:bCs/>
          <w:sz w:val="24"/>
          <w:szCs w:val="24"/>
        </w:rPr>
        <w:t>RTU2018/</w:t>
      </w:r>
      <w:r w:rsidR="00EB3B92">
        <w:rPr>
          <w:rFonts w:ascii="Times New Roman" w:hAnsi="Times New Roman"/>
          <w:b/>
          <w:bCs/>
          <w:sz w:val="24"/>
          <w:szCs w:val="24"/>
        </w:rPr>
        <w:t>61</w:t>
      </w:r>
      <w:r w:rsidRPr="003131C3">
        <w:rPr>
          <w:rFonts w:ascii="Times New Roman" w:hAnsi="Times New Roman"/>
          <w:b/>
          <w:bCs/>
          <w:sz w:val="24"/>
          <w:szCs w:val="24"/>
        </w:rPr>
        <w:t>)</w:t>
      </w:r>
    </w:p>
    <w:p w:rsidR="00096E6E" w:rsidRPr="00D43C95" w:rsidRDefault="00096E6E" w:rsidP="00061DBE">
      <w:pPr>
        <w:jc w:val="center"/>
        <w:rPr>
          <w:rFonts w:ascii="Times New Roman" w:hAnsi="Times New Roman" w:cs="Times New Roman"/>
          <w:b/>
          <w:bCs/>
          <w:sz w:val="24"/>
        </w:rPr>
      </w:pPr>
    </w:p>
    <w:p w:rsidR="008D74F9" w:rsidRPr="00D43C95" w:rsidRDefault="008D74F9" w:rsidP="00061DBE">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D43C95">
          <w:rPr>
            <w:rFonts w:ascii="Times New Roman" w:hAnsi="Times New Roman"/>
            <w:color w:val="auto"/>
            <w:sz w:val="24"/>
            <w:szCs w:val="24"/>
          </w:rPr>
          <w:t>NOLIKUMS</w:t>
        </w:r>
      </w:smartTag>
    </w:p>
    <w:p w:rsidR="00061DBE" w:rsidRDefault="00061DBE" w:rsidP="00061DBE">
      <w:pPr>
        <w:rPr>
          <w:lang w:bidi="bo-CN"/>
        </w:rPr>
      </w:pPr>
    </w:p>
    <w:p w:rsidR="005B333B" w:rsidRPr="00D43C95" w:rsidRDefault="005B333B" w:rsidP="00061DBE">
      <w:pPr>
        <w:rPr>
          <w:lang w:bidi="bo-CN"/>
        </w:rPr>
      </w:pPr>
    </w:p>
    <w:p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rsidR="00061DBE" w:rsidRPr="00D43C95" w:rsidRDefault="00061DBE" w:rsidP="00061DBE">
      <w:pPr>
        <w:ind w:left="394"/>
        <w:jc w:val="both"/>
        <w:rPr>
          <w:rFonts w:ascii="Times New Roman" w:hAnsi="Times New Roman" w:cs="Times New Roman"/>
          <w:b/>
          <w:bCs/>
          <w:smallCaps/>
          <w:sz w:val="24"/>
        </w:rPr>
      </w:pPr>
    </w:p>
    <w:p w:rsidR="00B32C72" w:rsidRPr="00D43C95"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D43C95">
        <w:rPr>
          <w:rFonts w:ascii="Times New Roman" w:hAnsi="Times New Roman" w:cs="Times New Roman"/>
          <w:spacing w:val="-1"/>
          <w:sz w:val="24"/>
        </w:rPr>
        <w:t xml:space="preserve">Publisko iepirkumu likuma </w:t>
      </w:r>
      <w:r w:rsidR="00D90B52" w:rsidRPr="00D43C95">
        <w:rPr>
          <w:rFonts w:ascii="Times New Roman" w:hAnsi="Times New Roman" w:cs="Times New Roman"/>
          <w:spacing w:val="-1"/>
          <w:sz w:val="24"/>
        </w:rPr>
        <w:t>9.</w:t>
      </w:r>
      <w:r w:rsidR="00B32C72" w:rsidRPr="00D43C95">
        <w:rPr>
          <w:rFonts w:ascii="Times New Roman" w:hAnsi="Times New Roman" w:cs="Times New Roman"/>
          <w:spacing w:val="-1"/>
          <w:sz w:val="24"/>
        </w:rPr>
        <w:t>panta</w:t>
      </w:r>
      <w:r w:rsidR="00BC5D21" w:rsidRPr="00D43C95">
        <w:rPr>
          <w:rFonts w:ascii="Times New Roman" w:hAnsi="Times New Roman" w:cs="Times New Roman"/>
          <w:spacing w:val="-1"/>
          <w:sz w:val="24"/>
        </w:rPr>
        <w:t xml:space="preserve"> kārtībā.</w:t>
      </w:r>
    </w:p>
    <w:p w:rsidR="00D90B52" w:rsidRPr="00D43C95"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00E804D5" w:rsidRPr="00D43C95">
        <w:rPr>
          <w:rFonts w:ascii="Times New Roman" w:hAnsi="Times New Roman" w:cs="Times New Roman"/>
          <w:sz w:val="24"/>
        </w:rPr>
        <w:t xml:space="preserve">: </w:t>
      </w:r>
      <w:r w:rsidR="00E804D5" w:rsidRPr="003131C3">
        <w:rPr>
          <w:rFonts w:ascii="Times New Roman" w:hAnsi="Times New Roman" w:cs="Times New Roman"/>
          <w:sz w:val="24"/>
        </w:rPr>
        <w:t>RTU201</w:t>
      </w:r>
      <w:r w:rsidR="007F60A4" w:rsidRPr="003131C3">
        <w:rPr>
          <w:rFonts w:ascii="Times New Roman" w:hAnsi="Times New Roman" w:cs="Times New Roman"/>
          <w:sz w:val="24"/>
        </w:rPr>
        <w:t>8</w:t>
      </w:r>
      <w:r w:rsidR="001C598A" w:rsidRPr="003131C3">
        <w:rPr>
          <w:rFonts w:ascii="Times New Roman" w:hAnsi="Times New Roman" w:cs="Times New Roman"/>
          <w:sz w:val="24"/>
        </w:rPr>
        <w:t>/</w:t>
      </w:r>
      <w:r w:rsidR="00EB3B92">
        <w:rPr>
          <w:rFonts w:ascii="Times New Roman" w:hAnsi="Times New Roman" w:cs="Times New Roman"/>
          <w:sz w:val="24"/>
        </w:rPr>
        <w:t>61</w:t>
      </w:r>
    </w:p>
    <w:p w:rsidR="00D34542" w:rsidRPr="00D43C95" w:rsidRDefault="00D34542" w:rsidP="005535BD">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Pasūtītājs</w:t>
      </w:r>
      <w:r w:rsidR="005B333B">
        <w:rPr>
          <w:rFonts w:ascii="Times New Roman" w:hAnsi="Times New Roman" w:cs="Times New Roman"/>
          <w:b/>
          <w:sz w:val="24"/>
        </w:rPr>
        <w:t xml:space="preserve"> (Iepirkuma līgumā – Nomnieks)</w:t>
      </w:r>
      <w:r w:rsidR="005535BD" w:rsidRPr="00D43C95">
        <w:rPr>
          <w:rFonts w:ascii="Times New Roman" w:hAnsi="Times New Roman" w:cs="Times New Roman"/>
          <w:b/>
          <w:sz w:val="24"/>
        </w:rPr>
        <w:t>:</w:t>
      </w:r>
    </w:p>
    <w:p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Pr="00D43C95">
        <w:rPr>
          <w:rFonts w:ascii="Times New Roman" w:hAnsi="Times New Roman" w:cs="Times New Roman"/>
          <w:sz w:val="24"/>
        </w:rPr>
        <w:t xml:space="preserve">1658, </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Izgl. iestādes reģ. Nr. 3341000709, PVN reģ. Nr. LV90000068977,</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9" w:history="1">
        <w:r w:rsidRPr="00D43C95">
          <w:rPr>
            <w:rStyle w:val="Hyperlink"/>
            <w:rFonts w:ascii="Times New Roman" w:hAnsi="Times New Roman" w:cs="Times New Roman"/>
            <w:color w:val="auto"/>
            <w:sz w:val="24"/>
            <w:u w:val="none"/>
          </w:rPr>
          <w:t>www.rtu.lv</w:t>
        </w:r>
      </w:hyperlink>
    </w:p>
    <w:p w:rsidR="00B32C72" w:rsidRPr="00D43C95"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A500F5">
        <w:rPr>
          <w:rFonts w:ascii="Times New Roman" w:hAnsi="Times New Roman" w:cs="Times New Roman"/>
          <w:sz w:val="24"/>
        </w:rPr>
        <w:t>p</w:t>
      </w:r>
      <w:r w:rsidR="00D85C97" w:rsidRPr="00D43C95">
        <w:rPr>
          <w:rFonts w:ascii="Times New Roman" w:hAnsi="Times New Roman" w:cs="Times New Roman"/>
          <w:sz w:val="24"/>
        </w:rPr>
        <w:t>iegādātājs</w:t>
      </w:r>
      <w:r w:rsidR="00F03E0D">
        <w:rPr>
          <w:rFonts w:ascii="Times New Roman" w:hAnsi="Times New Roman" w:cs="Times New Roman"/>
          <w:sz w:val="24"/>
        </w:rPr>
        <w:t xml:space="preserve"> </w:t>
      </w:r>
      <w:r w:rsidR="007D504C" w:rsidRPr="00B527D2">
        <w:rPr>
          <w:rFonts w:ascii="Times New Roman" w:hAnsi="Times New Roman" w:cs="Times New Roman"/>
          <w:sz w:val="24"/>
        </w:rPr>
        <w:t xml:space="preserve">(Iepirkuma līguma projektā – </w:t>
      </w:r>
      <w:r w:rsidR="005B333B">
        <w:rPr>
          <w:rFonts w:ascii="Times New Roman" w:hAnsi="Times New Roman" w:cs="Times New Roman"/>
          <w:sz w:val="24"/>
        </w:rPr>
        <w:t>Iznomātājs</w:t>
      </w:r>
      <w:r w:rsidR="007D504C">
        <w:rPr>
          <w:rFonts w:ascii="Times New Roman" w:hAnsi="Times New Roman" w:cs="Times New Roman"/>
          <w:sz w:val="24"/>
        </w:rPr>
        <w:t>)</w:t>
      </w:r>
      <w:r w:rsidRPr="00D43C95">
        <w:rPr>
          <w:rFonts w:ascii="Times New Roman" w:hAnsi="Times New Roman" w:cs="Times New Roman"/>
          <w:sz w:val="24"/>
        </w:rPr>
        <w:t>, kurš iesniedzis piedāvājumu.</w:t>
      </w:r>
    </w:p>
    <w:p w:rsidR="00B9487B" w:rsidRPr="007F0D24" w:rsidRDefault="00B9487B" w:rsidP="007F0D24">
      <w:pPr>
        <w:pStyle w:val="ListParagraph"/>
        <w:numPr>
          <w:ilvl w:val="1"/>
          <w:numId w:val="15"/>
        </w:numPr>
        <w:ind w:left="567" w:hanging="567"/>
        <w:jc w:val="both"/>
        <w:rPr>
          <w:rFonts w:ascii="Times New Roman" w:hAnsi="Times New Roman"/>
          <w:sz w:val="24"/>
        </w:rPr>
      </w:pPr>
      <w:r w:rsidRPr="007F0D24">
        <w:rPr>
          <w:rFonts w:ascii="Times New Roman" w:hAnsi="Times New Roman"/>
          <w:b/>
          <w:sz w:val="24"/>
        </w:rPr>
        <w:t>Piegādātājs</w:t>
      </w:r>
      <w:r w:rsidR="00EF0A7E" w:rsidRPr="007F0D24">
        <w:rPr>
          <w:rFonts w:ascii="Times New Roman" w:hAnsi="Times New Roman"/>
          <w:sz w:val="24"/>
        </w:rPr>
        <w:t xml:space="preserve"> - </w:t>
      </w:r>
      <w:r w:rsidRPr="007F0D24">
        <w:rPr>
          <w:rFonts w:ascii="Times New Roman" w:hAnsi="Times New Roman"/>
          <w:sz w:val="24"/>
        </w:rPr>
        <w:t xml:space="preserve">fiziskā vai juridiskā persona, šādu personu apvienība jebkurā to kombinācijā, kas attiecīgi piedāvā tirgū </w:t>
      </w:r>
      <w:r w:rsidR="00EB3B92">
        <w:rPr>
          <w:rFonts w:ascii="Times New Roman" w:hAnsi="Times New Roman"/>
          <w:sz w:val="24"/>
        </w:rPr>
        <w:t>nodrošināt preces nomu</w:t>
      </w:r>
      <w:r w:rsidR="00014B1B">
        <w:rPr>
          <w:rFonts w:ascii="Times New Roman" w:hAnsi="Times New Roman"/>
          <w:sz w:val="24"/>
        </w:rPr>
        <w:t xml:space="preserve"> un tehnisko apkopi</w:t>
      </w:r>
      <w:r w:rsidRPr="007F0D24">
        <w:rPr>
          <w:rFonts w:ascii="Times New Roman" w:hAnsi="Times New Roman"/>
          <w:sz w:val="24"/>
        </w:rPr>
        <w:t>.</w:t>
      </w:r>
    </w:p>
    <w:p w:rsidR="00F93376" w:rsidRPr="00D43C95" w:rsidRDefault="00F93376" w:rsidP="000739ED">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rsidR="00B32C72" w:rsidRPr="00014B1B" w:rsidRDefault="00B32C72" w:rsidP="00F93376">
      <w:pPr>
        <w:ind w:left="567"/>
        <w:jc w:val="both"/>
        <w:rPr>
          <w:rFonts w:ascii="Times New Roman" w:hAnsi="Times New Roman" w:cs="Times New Roman"/>
          <w:color w:val="000000" w:themeColor="text1"/>
          <w:sz w:val="24"/>
        </w:rPr>
      </w:pPr>
      <w:r w:rsidRPr="00D43C95">
        <w:rPr>
          <w:rFonts w:ascii="Times New Roman" w:hAnsi="Times New Roman" w:cs="Times New Roman"/>
          <w:b/>
          <w:bCs/>
          <w:spacing w:val="-1"/>
          <w:sz w:val="24"/>
        </w:rPr>
        <w:t xml:space="preserve">Komisija –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xml:space="preserve">, </w:t>
      </w:r>
      <w:r w:rsidR="00716536" w:rsidRPr="00014B1B">
        <w:rPr>
          <w:rFonts w:ascii="Times New Roman" w:hAnsi="Times New Roman" w:cs="Times New Roman"/>
          <w:color w:val="000000" w:themeColor="text1"/>
          <w:spacing w:val="-4"/>
          <w:sz w:val="24"/>
        </w:rPr>
        <w:t>saskaņā</w:t>
      </w:r>
      <w:r w:rsidR="00E65526">
        <w:rPr>
          <w:rFonts w:ascii="Times New Roman" w:hAnsi="Times New Roman" w:cs="Times New Roman"/>
          <w:color w:val="000000" w:themeColor="text1"/>
          <w:spacing w:val="-4"/>
          <w:sz w:val="24"/>
        </w:rPr>
        <w:t xml:space="preserve"> </w:t>
      </w:r>
      <w:r w:rsidR="00716536" w:rsidRPr="00014B1B">
        <w:rPr>
          <w:rFonts w:ascii="Times New Roman" w:hAnsi="Times New Roman" w:cs="Times New Roman"/>
          <w:color w:val="000000" w:themeColor="text1"/>
          <w:spacing w:val="-4"/>
          <w:sz w:val="24"/>
        </w:rPr>
        <w:t>ar</w:t>
      </w:r>
      <w:r w:rsidR="003A4589" w:rsidRPr="00014B1B">
        <w:rPr>
          <w:rFonts w:ascii="Times New Roman" w:hAnsi="Times New Roman" w:cs="Times New Roman"/>
          <w:color w:val="000000" w:themeColor="text1"/>
          <w:spacing w:val="-4"/>
          <w:sz w:val="24"/>
        </w:rPr>
        <w:t xml:space="preserve"> rīkojumu.</w:t>
      </w:r>
    </w:p>
    <w:p w:rsidR="00331E0B" w:rsidRPr="00014B1B" w:rsidRDefault="00B32C72" w:rsidP="000739ED">
      <w:pPr>
        <w:numPr>
          <w:ilvl w:val="1"/>
          <w:numId w:val="15"/>
        </w:numPr>
        <w:ind w:left="567" w:hanging="567"/>
        <w:jc w:val="both"/>
        <w:rPr>
          <w:rFonts w:ascii="Times New Roman" w:hAnsi="Times New Roman" w:cs="Times New Roman"/>
          <w:color w:val="000000" w:themeColor="text1"/>
          <w:sz w:val="24"/>
        </w:rPr>
      </w:pPr>
      <w:r w:rsidRPr="00014B1B">
        <w:rPr>
          <w:rFonts w:ascii="Times New Roman" w:hAnsi="Times New Roman" w:cs="Times New Roman"/>
          <w:b/>
          <w:bCs/>
          <w:color w:val="000000" w:themeColor="text1"/>
          <w:sz w:val="24"/>
        </w:rPr>
        <w:t>Iepirkuma priekšmets</w:t>
      </w:r>
      <w:r w:rsidRPr="00014B1B">
        <w:rPr>
          <w:rFonts w:ascii="Times New Roman" w:hAnsi="Times New Roman" w:cs="Times New Roman"/>
          <w:bCs/>
          <w:color w:val="000000" w:themeColor="text1"/>
          <w:sz w:val="24"/>
        </w:rPr>
        <w:t xml:space="preserve">: </w:t>
      </w:r>
      <w:r w:rsidR="00EB3B92" w:rsidRPr="00014B1B">
        <w:rPr>
          <w:rFonts w:ascii="Times New Roman" w:hAnsi="Times New Roman" w:cs="Times New Roman"/>
          <w:bCs/>
          <w:color w:val="000000" w:themeColor="text1"/>
          <w:sz w:val="24"/>
        </w:rPr>
        <w:t>kalandra noma</w:t>
      </w:r>
      <w:r w:rsidR="00014B1B">
        <w:rPr>
          <w:rFonts w:ascii="Times New Roman" w:hAnsi="Times New Roman" w:cs="Times New Roman"/>
          <w:bCs/>
          <w:color w:val="000000" w:themeColor="text1"/>
          <w:sz w:val="24"/>
        </w:rPr>
        <w:t xml:space="preserve"> un tehniskā apkope</w:t>
      </w:r>
      <w:r w:rsidR="00331E0B" w:rsidRPr="00014B1B">
        <w:rPr>
          <w:rFonts w:ascii="Times New Roman" w:eastAsia="Times New Roman" w:hAnsi="Times New Roman" w:cs="Times New Roman"/>
          <w:color w:val="000000" w:themeColor="text1"/>
          <w:sz w:val="24"/>
        </w:rPr>
        <w:t>,</w:t>
      </w:r>
      <w:r w:rsidR="00F03E0D">
        <w:rPr>
          <w:rFonts w:ascii="Times New Roman" w:eastAsia="Times New Roman" w:hAnsi="Times New Roman" w:cs="Times New Roman"/>
          <w:color w:val="000000" w:themeColor="text1"/>
          <w:sz w:val="24"/>
        </w:rPr>
        <w:t xml:space="preserve"> </w:t>
      </w:r>
      <w:r w:rsidR="00331E0B" w:rsidRPr="00014B1B">
        <w:rPr>
          <w:rFonts w:ascii="Times New Roman" w:hAnsi="Times New Roman" w:cs="Times New Roman"/>
          <w:color w:val="000000" w:themeColor="text1"/>
          <w:spacing w:val="-4"/>
          <w:sz w:val="24"/>
        </w:rPr>
        <w:t>saskaņā ar tehnisko specifikāciju.</w:t>
      </w:r>
    </w:p>
    <w:p w:rsidR="00A00393" w:rsidRPr="00014B1B" w:rsidRDefault="00846DE6" w:rsidP="00833190">
      <w:pPr>
        <w:ind w:left="567"/>
        <w:jc w:val="both"/>
        <w:rPr>
          <w:rFonts w:ascii="Times New Roman" w:hAnsi="Times New Roman" w:cs="Times New Roman"/>
          <w:color w:val="000000" w:themeColor="text1"/>
          <w:sz w:val="24"/>
        </w:rPr>
      </w:pPr>
      <w:r w:rsidRPr="00014B1B">
        <w:rPr>
          <w:rFonts w:ascii="Times New Roman" w:hAnsi="Times New Roman" w:cs="Times New Roman"/>
          <w:color w:val="000000" w:themeColor="text1"/>
          <w:sz w:val="24"/>
        </w:rPr>
        <w:t>Galvenais</w:t>
      </w:r>
      <w:r w:rsidR="003F2640">
        <w:rPr>
          <w:rFonts w:ascii="Times New Roman" w:hAnsi="Times New Roman" w:cs="Times New Roman"/>
          <w:color w:val="000000" w:themeColor="text1"/>
          <w:sz w:val="24"/>
        </w:rPr>
        <w:t xml:space="preserve"> </w:t>
      </w:r>
      <w:r w:rsidR="00331E0B" w:rsidRPr="00014B1B">
        <w:rPr>
          <w:rFonts w:ascii="Times New Roman" w:hAnsi="Times New Roman" w:cs="Times New Roman"/>
          <w:color w:val="000000" w:themeColor="text1"/>
          <w:sz w:val="24"/>
        </w:rPr>
        <w:t>CPV kods</w:t>
      </w:r>
      <w:r w:rsidR="00BF2C3E" w:rsidRPr="00014B1B">
        <w:rPr>
          <w:rFonts w:ascii="Times New Roman" w:hAnsi="Times New Roman" w:cs="Times New Roman"/>
          <w:color w:val="000000" w:themeColor="text1"/>
          <w:sz w:val="24"/>
        </w:rPr>
        <w:t xml:space="preserve">: </w:t>
      </w:r>
      <w:hyperlink r:id="rId10" w:history="1">
        <w:r w:rsidR="005B333B" w:rsidRPr="00014B1B">
          <w:rPr>
            <w:rFonts w:ascii="Times New Roman" w:hAnsi="Times New Roman" w:cs="Times New Roman"/>
            <w:color w:val="000000" w:themeColor="text1"/>
            <w:sz w:val="24"/>
          </w:rPr>
          <w:t>42932000-8</w:t>
        </w:r>
      </w:hyperlink>
      <w:r w:rsidR="005B333B" w:rsidRPr="00014B1B">
        <w:rPr>
          <w:rFonts w:ascii="Times New Roman" w:hAnsi="Times New Roman" w:cs="Times New Roman"/>
          <w:color w:val="000000" w:themeColor="text1"/>
          <w:sz w:val="24"/>
        </w:rPr>
        <w:t xml:space="preserve"> (Kalandri)</w:t>
      </w:r>
      <w:r w:rsidR="00014B1B" w:rsidRPr="00014B1B">
        <w:rPr>
          <w:rFonts w:ascii="Times New Roman" w:hAnsi="Times New Roman" w:cs="Times New Roman"/>
          <w:color w:val="000000" w:themeColor="text1"/>
          <w:sz w:val="24"/>
        </w:rPr>
        <w:t>, 50000000-5 (Remonta un apkopes pakalpojumi)</w:t>
      </w:r>
      <w:r w:rsidR="00CB68EA" w:rsidRPr="00014B1B">
        <w:rPr>
          <w:rFonts w:ascii="Times New Roman" w:hAnsi="Times New Roman" w:cs="Times New Roman"/>
          <w:color w:val="000000" w:themeColor="text1"/>
          <w:sz w:val="24"/>
        </w:rPr>
        <w:t>.</w:t>
      </w:r>
    </w:p>
    <w:p w:rsidR="005B333B" w:rsidRPr="009C5059" w:rsidRDefault="005B333B" w:rsidP="005B333B">
      <w:pPr>
        <w:numPr>
          <w:ilvl w:val="1"/>
          <w:numId w:val="15"/>
        </w:numPr>
        <w:ind w:left="567" w:hanging="567"/>
        <w:jc w:val="both"/>
        <w:rPr>
          <w:rFonts w:ascii="Times New Roman" w:hAnsi="Times New Roman" w:cs="Times New Roman"/>
          <w:i/>
          <w:sz w:val="24"/>
        </w:rPr>
      </w:pPr>
      <w:r w:rsidRPr="00014B1B">
        <w:rPr>
          <w:rFonts w:ascii="Times New Roman" w:hAnsi="Times New Roman" w:cs="Times New Roman"/>
          <w:bCs/>
          <w:color w:val="000000" w:themeColor="text1"/>
          <w:sz w:val="24"/>
        </w:rPr>
        <w:t xml:space="preserve">Iepirkums tiek veikts Eiropas Savienības fonda projekta </w:t>
      </w:r>
      <w:r w:rsidRPr="00014B1B">
        <w:rPr>
          <w:rFonts w:ascii="Times New Roman" w:hAnsi="Times New Roman" w:cs="Times New Roman"/>
          <w:color w:val="000000" w:themeColor="text1"/>
          <w:sz w:val="24"/>
        </w:rPr>
        <w:t>“Nanolīmenī modificētu tekstiliju virsmu pārklājumu sintēze un enerģētiski neatkarīgas mērīšanas sistēmas integrācija viedapģērbā ar me</w:t>
      </w:r>
      <w:r w:rsidR="003150EC">
        <w:rPr>
          <w:rFonts w:ascii="Times New Roman" w:hAnsi="Times New Roman" w:cs="Times New Roman"/>
          <w:color w:val="000000" w:themeColor="text1"/>
          <w:sz w:val="24"/>
        </w:rPr>
        <w:t xml:space="preserve">dicīnisko novērojumu funkcijām”, </w:t>
      </w:r>
      <w:r w:rsidRPr="00EB3B92">
        <w:rPr>
          <w:rFonts w:ascii="Times New Roman" w:hAnsi="Times New Roman" w:cs="Times New Roman"/>
          <w:sz w:val="24"/>
        </w:rPr>
        <w:t>v</w:t>
      </w:r>
      <w:r w:rsidR="003150EC">
        <w:rPr>
          <w:rFonts w:ascii="Times New Roman" w:hAnsi="Times New Roman" w:cs="Times New Roman"/>
          <w:sz w:val="24"/>
        </w:rPr>
        <w:t>ienošanās Nr. 1.1.1.1/16/A/020</w:t>
      </w:r>
      <w:r w:rsidRPr="009C5059">
        <w:rPr>
          <w:rFonts w:ascii="Times New Roman" w:hAnsi="Times New Roman" w:cs="Times New Roman"/>
          <w:sz w:val="24"/>
        </w:rPr>
        <w:t xml:space="preserve"> ietvaros.</w:t>
      </w:r>
    </w:p>
    <w:p w:rsidR="00F563C5" w:rsidRPr="00E503ED" w:rsidRDefault="00F563C5" w:rsidP="00F563C5">
      <w:pPr>
        <w:pStyle w:val="ListParagraph"/>
        <w:numPr>
          <w:ilvl w:val="1"/>
          <w:numId w:val="15"/>
        </w:numPr>
        <w:ind w:left="567" w:hanging="567"/>
        <w:jc w:val="both"/>
        <w:rPr>
          <w:rFonts w:ascii="Times New Roman" w:hAnsi="Times New Roman"/>
          <w:color w:val="000000" w:themeColor="text1"/>
          <w:spacing w:val="-7"/>
          <w:sz w:val="24"/>
        </w:rPr>
      </w:pPr>
      <w:r w:rsidRPr="00E503ED">
        <w:rPr>
          <w:rFonts w:ascii="Times New Roman" w:hAnsi="Times New Roman"/>
          <w:color w:val="000000"/>
          <w:sz w:val="24"/>
        </w:rPr>
        <w:t xml:space="preserve">Plānotais </w:t>
      </w:r>
      <w:r>
        <w:rPr>
          <w:rFonts w:ascii="Times New Roman" w:hAnsi="Times New Roman"/>
          <w:color w:val="000000"/>
          <w:sz w:val="24"/>
        </w:rPr>
        <w:t>preces nomas</w:t>
      </w:r>
      <w:r w:rsidRPr="00E503ED">
        <w:rPr>
          <w:rFonts w:ascii="Times New Roman" w:hAnsi="Times New Roman"/>
          <w:color w:val="000000"/>
          <w:sz w:val="24"/>
        </w:rPr>
        <w:t xml:space="preserve"> apjoms un preces tehniskais apraksts noteikts nolikuma </w:t>
      </w:r>
      <w:r w:rsidR="00E67CEB">
        <w:rPr>
          <w:rFonts w:ascii="Times New Roman" w:hAnsi="Times New Roman"/>
          <w:color w:val="000000"/>
          <w:sz w:val="24"/>
        </w:rPr>
        <w:t>2.</w:t>
      </w:r>
      <w:r w:rsidRPr="00E503ED">
        <w:rPr>
          <w:rFonts w:ascii="Times New Roman" w:hAnsi="Times New Roman"/>
          <w:color w:val="000000"/>
          <w:sz w:val="24"/>
        </w:rPr>
        <w:t xml:space="preserve">pielikumā. </w:t>
      </w:r>
    </w:p>
    <w:p w:rsidR="00331E0B" w:rsidRPr="00EB3B92" w:rsidRDefault="00EB3B92" w:rsidP="000739ED">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EB3B92">
        <w:rPr>
          <w:rFonts w:ascii="Times New Roman" w:eastAsia="Times New Roman" w:hAnsi="Times New Roman" w:cs="Times New Roman"/>
          <w:b/>
          <w:bCs/>
          <w:sz w:val="24"/>
        </w:rPr>
        <w:t xml:space="preserve">Preces </w:t>
      </w:r>
      <w:r w:rsidR="006A4099" w:rsidRPr="00EB3B92">
        <w:rPr>
          <w:rFonts w:ascii="Times New Roman" w:eastAsia="Times New Roman" w:hAnsi="Times New Roman" w:cs="Times New Roman"/>
          <w:b/>
          <w:bCs/>
          <w:sz w:val="24"/>
        </w:rPr>
        <w:t>piegādes</w:t>
      </w:r>
      <w:r w:rsidR="00C27496" w:rsidRPr="00EB3B92">
        <w:rPr>
          <w:rFonts w:ascii="Times New Roman" w:eastAsia="Times New Roman" w:hAnsi="Times New Roman" w:cs="Times New Roman"/>
          <w:b/>
          <w:bCs/>
          <w:sz w:val="24"/>
        </w:rPr>
        <w:t xml:space="preserve"> vieta</w:t>
      </w:r>
      <w:r w:rsidR="00331E0B" w:rsidRPr="00EB3B92">
        <w:rPr>
          <w:rFonts w:ascii="Times New Roman" w:eastAsia="Times New Roman" w:hAnsi="Times New Roman" w:cs="Times New Roman"/>
          <w:b/>
          <w:bCs/>
          <w:sz w:val="24"/>
        </w:rPr>
        <w:t xml:space="preserve">: </w:t>
      </w:r>
      <w:r w:rsidRPr="00EB3B92">
        <w:rPr>
          <w:rFonts w:ascii="Times New Roman" w:hAnsi="Times New Roman" w:cs="Times New Roman"/>
          <w:bCs/>
          <w:color w:val="000000"/>
          <w:sz w:val="24"/>
        </w:rPr>
        <w:t>Ķīpsalas ielā 6</w:t>
      </w:r>
      <w:r w:rsidR="006A4099" w:rsidRPr="00EB3B92">
        <w:rPr>
          <w:rFonts w:ascii="Times New Roman" w:hAnsi="Times New Roman" w:cs="Times New Roman"/>
          <w:bCs/>
          <w:color w:val="000000"/>
          <w:sz w:val="24"/>
        </w:rPr>
        <w:t>,</w:t>
      </w:r>
      <w:r w:rsidR="00510897" w:rsidRPr="00EB3B92">
        <w:rPr>
          <w:rFonts w:ascii="Times New Roman" w:hAnsi="Times New Roman" w:cs="Times New Roman"/>
          <w:bCs/>
          <w:color w:val="000000"/>
          <w:sz w:val="24"/>
        </w:rPr>
        <w:t xml:space="preserve"> Rīgā</w:t>
      </w:r>
      <w:r w:rsidR="00D34542" w:rsidRPr="00EB3B92">
        <w:rPr>
          <w:rFonts w:ascii="Times New Roman" w:eastAsia="Times New Roman" w:hAnsi="Times New Roman" w:cs="Times New Roman"/>
          <w:sz w:val="24"/>
        </w:rPr>
        <w:t>.</w:t>
      </w:r>
    </w:p>
    <w:p w:rsidR="009E559A" w:rsidRPr="00F03E0D" w:rsidRDefault="00D90B52" w:rsidP="009E559A">
      <w:pPr>
        <w:numPr>
          <w:ilvl w:val="1"/>
          <w:numId w:val="15"/>
        </w:numPr>
        <w:ind w:left="567" w:hanging="567"/>
        <w:jc w:val="both"/>
        <w:rPr>
          <w:rFonts w:ascii="Times New Roman" w:hAnsi="Times New Roman" w:cs="Times New Roman"/>
          <w:spacing w:val="-7"/>
          <w:sz w:val="24"/>
        </w:rPr>
      </w:pPr>
      <w:r w:rsidRPr="00125604">
        <w:rPr>
          <w:rFonts w:ascii="Times New Roman" w:hAnsi="Times New Roman" w:cs="Times New Roman"/>
          <w:b/>
          <w:bCs/>
          <w:sz w:val="24"/>
        </w:rPr>
        <w:lastRenderedPageBreak/>
        <w:t>Piedāvājuma izvērtēšanas</w:t>
      </w:r>
      <w:r w:rsidR="00331E0B" w:rsidRPr="00125604">
        <w:rPr>
          <w:rFonts w:ascii="Times New Roman" w:hAnsi="Times New Roman" w:cs="Times New Roman"/>
          <w:b/>
          <w:bCs/>
          <w:sz w:val="24"/>
        </w:rPr>
        <w:t xml:space="preserve"> kritērijs</w:t>
      </w:r>
      <w:r w:rsidR="00E65526">
        <w:rPr>
          <w:rFonts w:ascii="Times New Roman" w:hAnsi="Times New Roman" w:cs="Times New Roman"/>
          <w:b/>
          <w:bCs/>
          <w:sz w:val="24"/>
        </w:rPr>
        <w:t xml:space="preserve"> </w:t>
      </w:r>
      <w:r w:rsidR="00245356" w:rsidRPr="00125604">
        <w:rPr>
          <w:rFonts w:ascii="Times New Roman" w:hAnsi="Times New Roman" w:cs="Times New Roman"/>
          <w:b/>
          <w:bCs/>
          <w:sz w:val="24"/>
        </w:rPr>
        <w:t xml:space="preserve">ir </w:t>
      </w:r>
      <w:r w:rsidR="00245356" w:rsidRPr="00F03E0D">
        <w:rPr>
          <w:rFonts w:ascii="Times New Roman" w:hAnsi="Times New Roman" w:cs="Times New Roman"/>
          <w:b/>
          <w:bCs/>
          <w:sz w:val="24"/>
        </w:rPr>
        <w:t xml:space="preserve">saimnieciski visizdevīgākais piedāvājums, kuru nosaka, ņemot vērā tikai </w:t>
      </w:r>
      <w:r w:rsidR="00331E0B" w:rsidRPr="00F03E0D">
        <w:rPr>
          <w:rFonts w:ascii="Times New Roman" w:hAnsi="Times New Roman" w:cs="Times New Roman"/>
          <w:b/>
          <w:bCs/>
          <w:sz w:val="24"/>
        </w:rPr>
        <w:t xml:space="preserve">viszemāko kopējo </w:t>
      </w:r>
      <w:r w:rsidR="00EB3B92" w:rsidRPr="00F03E0D">
        <w:rPr>
          <w:rFonts w:ascii="Times New Roman" w:hAnsi="Times New Roman" w:cs="Times New Roman"/>
          <w:b/>
          <w:bCs/>
          <w:sz w:val="24"/>
        </w:rPr>
        <w:t>nomas</w:t>
      </w:r>
      <w:r w:rsidR="003F2640" w:rsidRPr="00F03E0D">
        <w:rPr>
          <w:rFonts w:ascii="Times New Roman" w:hAnsi="Times New Roman" w:cs="Times New Roman"/>
          <w:b/>
          <w:bCs/>
          <w:sz w:val="24"/>
        </w:rPr>
        <w:t xml:space="preserve"> un tehniskās apkopes</w:t>
      </w:r>
      <w:r w:rsidR="00EB3B92" w:rsidRPr="00F03E0D">
        <w:rPr>
          <w:rFonts w:ascii="Times New Roman" w:hAnsi="Times New Roman" w:cs="Times New Roman"/>
          <w:b/>
          <w:bCs/>
          <w:sz w:val="24"/>
        </w:rPr>
        <w:t xml:space="preserve"> </w:t>
      </w:r>
      <w:r w:rsidR="00331E0B" w:rsidRPr="00F03E0D">
        <w:rPr>
          <w:rFonts w:ascii="Times New Roman" w:hAnsi="Times New Roman" w:cs="Times New Roman"/>
          <w:b/>
          <w:bCs/>
          <w:sz w:val="24"/>
        </w:rPr>
        <w:t>cenu</w:t>
      </w:r>
      <w:r w:rsidR="007D008B" w:rsidRPr="00F03E0D">
        <w:rPr>
          <w:rFonts w:ascii="Times New Roman" w:hAnsi="Times New Roman" w:cs="Times New Roman"/>
          <w:b/>
          <w:bCs/>
          <w:sz w:val="24"/>
        </w:rPr>
        <w:t xml:space="preserve"> </w:t>
      </w:r>
      <w:r w:rsidR="00174984" w:rsidRPr="00F03E0D">
        <w:rPr>
          <w:rFonts w:ascii="Times New Roman" w:hAnsi="Times New Roman" w:cs="Times New Roman"/>
          <w:b/>
          <w:bCs/>
          <w:sz w:val="24"/>
        </w:rPr>
        <w:t xml:space="preserve">12 mēnešiem </w:t>
      </w:r>
      <w:r w:rsidR="007D008B" w:rsidRPr="00F03E0D">
        <w:rPr>
          <w:rFonts w:ascii="Times New Roman" w:hAnsi="Times New Roman" w:cs="Times New Roman"/>
          <w:b/>
          <w:bCs/>
          <w:sz w:val="24"/>
        </w:rPr>
        <w:t>(bez PVN)</w:t>
      </w:r>
      <w:r w:rsidR="00331E0B" w:rsidRPr="00F03E0D">
        <w:rPr>
          <w:rFonts w:ascii="Times New Roman" w:hAnsi="Times New Roman" w:cs="Times New Roman"/>
          <w:b/>
          <w:bCs/>
          <w:sz w:val="24"/>
        </w:rPr>
        <w:t>.</w:t>
      </w:r>
    </w:p>
    <w:p w:rsidR="009E559A" w:rsidRPr="00125604" w:rsidRDefault="009E559A" w:rsidP="009E559A">
      <w:pPr>
        <w:ind w:left="567"/>
        <w:jc w:val="both"/>
        <w:rPr>
          <w:rFonts w:ascii="Times New Roman" w:hAnsi="Times New Roman" w:cs="Times New Roman"/>
          <w:spacing w:val="-7"/>
          <w:sz w:val="24"/>
        </w:rPr>
      </w:pPr>
      <w:r w:rsidRPr="00F03E0D">
        <w:rPr>
          <w:rFonts w:ascii="Times New Roman" w:hAnsi="Times New Roman" w:cs="Times New Roman"/>
          <w:sz w:val="24"/>
        </w:rPr>
        <w:t xml:space="preserve">Gadījumā, ja pirms tam, kad pieņems lēmumu par iepirkuma līguma slēgšanas tiesību piešķiršanu, vismaz divu piedāvājumu novērtējums ir vienāds, Pasūtītājs par izšķirošo piedāvājuma izvēles kritēriju nosaka </w:t>
      </w:r>
      <w:r w:rsidR="00852E64" w:rsidRPr="00F03E0D">
        <w:rPr>
          <w:rFonts w:ascii="Times New Roman" w:hAnsi="Times New Roman" w:cs="Times New Roman"/>
          <w:sz w:val="24"/>
        </w:rPr>
        <w:t>–</w:t>
      </w:r>
      <w:r w:rsidRPr="00F03E0D">
        <w:rPr>
          <w:rFonts w:ascii="Times New Roman" w:hAnsi="Times New Roman" w:cs="Times New Roman"/>
          <w:sz w:val="24"/>
        </w:rPr>
        <w:t xml:space="preserve"> </w:t>
      </w:r>
      <w:r w:rsidR="00852E64" w:rsidRPr="00F03E0D">
        <w:rPr>
          <w:rFonts w:ascii="Times New Roman" w:hAnsi="Times New Roman" w:cs="Times New Roman"/>
          <w:sz w:val="24"/>
        </w:rPr>
        <w:t xml:space="preserve">viszemāko nomas cenu mēnesī. Gadījumā, ja arī šis vismaz divu piedāvājumu novērtējums ir vienāds, Pasūtītājs par izšķirošo piedāvājumu izvēles kritēriju nosaka </w:t>
      </w:r>
      <w:r w:rsidRPr="00F03E0D">
        <w:rPr>
          <w:rFonts w:ascii="Times New Roman" w:hAnsi="Times New Roman" w:cs="Times New Roman"/>
          <w:sz w:val="24"/>
        </w:rPr>
        <w:t>kritēriju, kas raksturo piegādātāja atbilstību sociālās aizsardzības prasībām, tai skaitā to, ka izraudzīto piedāvājumu iesniedzis piegādātājs, kas ir</w:t>
      </w:r>
      <w:r w:rsidRPr="00174984">
        <w:rPr>
          <w:rFonts w:ascii="Times New Roman" w:hAnsi="Times New Roman" w:cs="Times New Roman"/>
          <w:sz w:val="24"/>
        </w:rPr>
        <w:t xml:space="preserve">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174984">
        <w:rPr>
          <w:rFonts w:ascii="Times New Roman" w:hAnsi="Times New Roman" w:cs="Times New Roman"/>
          <w:sz w:val="24"/>
          <w:shd w:val="clear" w:color="auto" w:fill="FFFFFF"/>
        </w:rPr>
        <w:t>būs vienāds vairākiem pretendentiem, Pasūtītājs rīkos atklātu izlozi.</w:t>
      </w:r>
    </w:p>
    <w:p w:rsidR="00E27555" w:rsidRPr="00125604" w:rsidRDefault="00E27555" w:rsidP="000739ED">
      <w:pPr>
        <w:numPr>
          <w:ilvl w:val="1"/>
          <w:numId w:val="15"/>
        </w:numPr>
        <w:ind w:left="567" w:hanging="567"/>
        <w:jc w:val="both"/>
        <w:rPr>
          <w:rFonts w:ascii="Times New Roman" w:hAnsi="Times New Roman" w:cs="Times New Roman"/>
          <w:i/>
          <w:sz w:val="24"/>
        </w:rPr>
      </w:pPr>
      <w:r w:rsidRPr="00125604">
        <w:rPr>
          <w:rFonts w:ascii="Times New Roman" w:hAnsi="Times New Roman" w:cs="Times New Roman"/>
          <w:sz w:val="24"/>
        </w:rPr>
        <w:t xml:space="preserve">Pretendents </w:t>
      </w:r>
      <w:r w:rsidR="00BA0DD8" w:rsidRPr="00125604">
        <w:rPr>
          <w:rFonts w:ascii="Times New Roman" w:hAnsi="Times New Roman" w:cs="Times New Roman"/>
          <w:bCs/>
          <w:sz w:val="24"/>
        </w:rPr>
        <w:t>nav tiesīgs iesniegt</w:t>
      </w:r>
      <w:r w:rsidRPr="00125604">
        <w:rPr>
          <w:rFonts w:ascii="Times New Roman" w:hAnsi="Times New Roman" w:cs="Times New Roman"/>
          <w:bCs/>
          <w:sz w:val="24"/>
        </w:rPr>
        <w:t xml:space="preserve"> piedāvājuma vari</w:t>
      </w:r>
      <w:r w:rsidR="00815537" w:rsidRPr="00125604">
        <w:rPr>
          <w:rFonts w:ascii="Times New Roman" w:hAnsi="Times New Roman" w:cs="Times New Roman"/>
          <w:bCs/>
          <w:sz w:val="24"/>
        </w:rPr>
        <w:t>antu</w:t>
      </w:r>
      <w:r w:rsidR="00BA0DD8" w:rsidRPr="00125604">
        <w:rPr>
          <w:rFonts w:ascii="Times New Roman" w:hAnsi="Times New Roman" w:cs="Times New Roman"/>
          <w:bCs/>
          <w:sz w:val="24"/>
        </w:rPr>
        <w:t>s</w:t>
      </w:r>
      <w:r w:rsidRPr="00125604">
        <w:rPr>
          <w:rFonts w:ascii="Times New Roman" w:hAnsi="Times New Roman" w:cs="Times New Roman"/>
          <w:sz w:val="24"/>
        </w:rPr>
        <w:t xml:space="preserve">. </w:t>
      </w:r>
    </w:p>
    <w:p w:rsidR="00EB3B92" w:rsidRPr="00686CD7" w:rsidRDefault="00EB3B92" w:rsidP="00EB3B92">
      <w:pPr>
        <w:numPr>
          <w:ilvl w:val="1"/>
          <w:numId w:val="15"/>
        </w:numPr>
        <w:ind w:left="567" w:hanging="567"/>
        <w:jc w:val="both"/>
        <w:rPr>
          <w:rFonts w:ascii="Times New Roman" w:hAnsi="Times New Roman" w:cs="Times New Roman"/>
          <w:spacing w:val="-7"/>
          <w:sz w:val="24"/>
        </w:rPr>
      </w:pPr>
      <w:r>
        <w:rPr>
          <w:rFonts w:ascii="Times New Roman" w:hAnsi="Times New Roman" w:cs="Times New Roman"/>
          <w:b/>
          <w:sz w:val="24"/>
        </w:rPr>
        <w:t>Preces</w:t>
      </w:r>
      <w:r w:rsidRPr="00686CD7">
        <w:rPr>
          <w:rFonts w:ascii="Times New Roman" w:hAnsi="Times New Roman" w:cs="Times New Roman"/>
          <w:b/>
          <w:sz w:val="24"/>
        </w:rPr>
        <w:t xml:space="preserve"> piegādes termiņš: </w:t>
      </w:r>
      <w:r w:rsidR="00C60EDE">
        <w:rPr>
          <w:rFonts w:ascii="Times New Roman" w:hAnsi="Times New Roman" w:cs="Times New Roman"/>
          <w:color w:val="000000"/>
          <w:sz w:val="24"/>
        </w:rPr>
        <w:t>2 mēnešu</w:t>
      </w:r>
      <w:r w:rsidRPr="00686CD7">
        <w:rPr>
          <w:rFonts w:ascii="Times New Roman" w:hAnsi="Times New Roman" w:cs="Times New Roman"/>
          <w:color w:val="000000"/>
          <w:sz w:val="24"/>
        </w:rPr>
        <w:t xml:space="preserve"> laikā no Līguma spēkā stāšanās dienas.</w:t>
      </w:r>
    </w:p>
    <w:p w:rsidR="00846DE6" w:rsidRPr="001E6595" w:rsidRDefault="00331E0B" w:rsidP="001E6595">
      <w:pPr>
        <w:numPr>
          <w:ilvl w:val="1"/>
          <w:numId w:val="15"/>
        </w:numPr>
        <w:ind w:left="567" w:hanging="567"/>
        <w:jc w:val="both"/>
        <w:rPr>
          <w:rFonts w:ascii="Times New Roman" w:hAnsi="Times New Roman" w:cs="Times New Roman"/>
          <w:spacing w:val="-7"/>
          <w:sz w:val="24"/>
        </w:rPr>
      </w:pPr>
      <w:r w:rsidRPr="00125604">
        <w:rPr>
          <w:rFonts w:ascii="Times New Roman" w:hAnsi="Times New Roman" w:cs="Times New Roman"/>
          <w:b/>
          <w:sz w:val="24"/>
        </w:rPr>
        <w:t>Lī</w:t>
      </w:r>
      <w:r w:rsidR="00C27496">
        <w:rPr>
          <w:rFonts w:ascii="Times New Roman" w:hAnsi="Times New Roman" w:cs="Times New Roman"/>
          <w:b/>
          <w:sz w:val="24"/>
        </w:rPr>
        <w:t xml:space="preserve">guma darbības </w:t>
      </w:r>
      <w:r w:rsidRPr="00125604">
        <w:rPr>
          <w:rFonts w:ascii="Times New Roman" w:hAnsi="Times New Roman" w:cs="Times New Roman"/>
          <w:b/>
          <w:sz w:val="24"/>
        </w:rPr>
        <w:t>termiņš</w:t>
      </w:r>
      <w:r w:rsidR="00461B34">
        <w:rPr>
          <w:rFonts w:ascii="Times New Roman" w:hAnsi="Times New Roman" w:cs="Times New Roman"/>
          <w:b/>
          <w:sz w:val="24"/>
        </w:rPr>
        <w:t xml:space="preserve"> (</w:t>
      </w:r>
      <w:r w:rsidR="00EB3B92">
        <w:rPr>
          <w:rFonts w:ascii="Times New Roman" w:hAnsi="Times New Roman" w:cs="Times New Roman"/>
          <w:b/>
          <w:sz w:val="24"/>
        </w:rPr>
        <w:t xml:space="preserve">nomas </w:t>
      </w:r>
      <w:r w:rsidR="00461B34">
        <w:rPr>
          <w:rFonts w:ascii="Times New Roman" w:hAnsi="Times New Roman" w:cs="Times New Roman"/>
          <w:b/>
          <w:sz w:val="24"/>
        </w:rPr>
        <w:t>termiņš)</w:t>
      </w:r>
      <w:r w:rsidRPr="00E03074">
        <w:rPr>
          <w:rFonts w:ascii="Times New Roman" w:hAnsi="Times New Roman" w:cs="Times New Roman"/>
          <w:b/>
          <w:sz w:val="24"/>
        </w:rPr>
        <w:t xml:space="preserve">: </w:t>
      </w:r>
      <w:r w:rsidR="007C5F8A" w:rsidRPr="00A87534">
        <w:rPr>
          <w:rFonts w:ascii="Times New Roman" w:hAnsi="Times New Roman" w:cs="Times New Roman"/>
          <w:sz w:val="24"/>
        </w:rPr>
        <w:t>1</w:t>
      </w:r>
      <w:r w:rsidR="00EB3B92" w:rsidRPr="00A87534">
        <w:rPr>
          <w:rFonts w:ascii="Times New Roman" w:hAnsi="Times New Roman" w:cs="Times New Roman"/>
          <w:spacing w:val="-7"/>
          <w:sz w:val="24"/>
        </w:rPr>
        <w:t>2</w:t>
      </w:r>
      <w:r w:rsidR="00510897" w:rsidRPr="00A87534">
        <w:rPr>
          <w:rFonts w:ascii="Times New Roman" w:hAnsi="Times New Roman" w:cs="Times New Roman"/>
          <w:spacing w:val="-7"/>
          <w:sz w:val="24"/>
        </w:rPr>
        <w:t xml:space="preserve"> (</w:t>
      </w:r>
      <w:r w:rsidR="00EB3B92" w:rsidRPr="00A87534">
        <w:rPr>
          <w:rFonts w:ascii="Times New Roman" w:hAnsi="Times New Roman" w:cs="Times New Roman"/>
          <w:spacing w:val="-7"/>
          <w:sz w:val="24"/>
        </w:rPr>
        <w:t>div</w:t>
      </w:r>
      <w:r w:rsidR="007C5F8A" w:rsidRPr="00A87534">
        <w:rPr>
          <w:rFonts w:ascii="Times New Roman" w:hAnsi="Times New Roman" w:cs="Times New Roman"/>
          <w:spacing w:val="-7"/>
          <w:sz w:val="24"/>
        </w:rPr>
        <w:t>padsmit</w:t>
      </w:r>
      <w:r w:rsidR="00510897" w:rsidRPr="00A87534">
        <w:rPr>
          <w:rFonts w:ascii="Times New Roman" w:hAnsi="Times New Roman" w:cs="Times New Roman"/>
          <w:spacing w:val="-7"/>
          <w:sz w:val="24"/>
        </w:rPr>
        <w:t xml:space="preserve">) </w:t>
      </w:r>
      <w:r w:rsidR="00EB3B92" w:rsidRPr="00A87534">
        <w:rPr>
          <w:rFonts w:ascii="Times New Roman" w:hAnsi="Times New Roman" w:cs="Times New Roman"/>
          <w:spacing w:val="-7"/>
          <w:sz w:val="24"/>
        </w:rPr>
        <w:t>mēneši</w:t>
      </w:r>
      <w:r w:rsidR="00174984">
        <w:rPr>
          <w:rFonts w:ascii="Times New Roman" w:hAnsi="Times New Roman" w:cs="Times New Roman"/>
          <w:spacing w:val="-7"/>
          <w:sz w:val="24"/>
        </w:rPr>
        <w:t xml:space="preserve"> </w:t>
      </w:r>
      <w:r w:rsidR="001E6595" w:rsidRPr="00E03074">
        <w:rPr>
          <w:rFonts w:ascii="Times New Roman" w:hAnsi="Times New Roman" w:cs="Times New Roman"/>
          <w:sz w:val="24"/>
        </w:rPr>
        <w:t>no</w:t>
      </w:r>
      <w:r w:rsidR="00174984">
        <w:rPr>
          <w:rFonts w:ascii="Times New Roman" w:hAnsi="Times New Roman" w:cs="Times New Roman"/>
          <w:sz w:val="24"/>
        </w:rPr>
        <w:t xml:space="preserve"> </w:t>
      </w:r>
      <w:r w:rsidR="00EB3B92">
        <w:rPr>
          <w:rFonts w:ascii="Times New Roman" w:hAnsi="Times New Roman" w:cs="Times New Roman"/>
          <w:sz w:val="24"/>
        </w:rPr>
        <w:t xml:space="preserve">preces </w:t>
      </w:r>
      <w:r w:rsidR="00EB3B92" w:rsidRPr="001D5055">
        <w:rPr>
          <w:rFonts w:ascii="Times New Roman" w:hAnsi="Times New Roman" w:cs="Times New Roman"/>
          <w:sz w:val="24"/>
        </w:rPr>
        <w:t>pieņemšanas – nodošanas akta abpusējas parakstīšanas dienas</w:t>
      </w:r>
      <w:r w:rsidR="009E2547">
        <w:rPr>
          <w:rFonts w:ascii="Times New Roman" w:hAnsi="Times New Roman" w:cs="Times New Roman"/>
          <w:sz w:val="24"/>
        </w:rPr>
        <w:t>, bet ne ilgāk kā līdz 2019.gada 30.septembrim</w:t>
      </w:r>
      <w:r w:rsidR="001E6595">
        <w:rPr>
          <w:rFonts w:ascii="Times New Roman" w:hAnsi="Times New Roman" w:cs="Times New Roman"/>
          <w:sz w:val="24"/>
        </w:rPr>
        <w:t>.</w:t>
      </w:r>
    </w:p>
    <w:p w:rsidR="00331E0B" w:rsidRPr="009C5059" w:rsidRDefault="00331E0B" w:rsidP="000739ED">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Norēķinu kārt</w:t>
      </w:r>
      <w:r w:rsidR="008F12B6" w:rsidRPr="00D43C95">
        <w:rPr>
          <w:rFonts w:ascii="Times New Roman" w:hAnsi="Times New Roman" w:cs="Times New Roman"/>
          <w:sz w:val="24"/>
        </w:rPr>
        <w:t xml:space="preserve">ība </w:t>
      </w:r>
      <w:r w:rsidRPr="00D43C95">
        <w:rPr>
          <w:rFonts w:ascii="Times New Roman" w:hAnsi="Times New Roman" w:cs="Times New Roman"/>
          <w:sz w:val="24"/>
        </w:rPr>
        <w:t>ir noteikta Iepirkuma līguma projektā (</w:t>
      </w:r>
      <w:r w:rsidR="00E67CEB">
        <w:rPr>
          <w:rFonts w:ascii="Times New Roman" w:hAnsi="Times New Roman" w:cs="Times New Roman"/>
          <w:sz w:val="24"/>
        </w:rPr>
        <w:t>3.pielikums</w:t>
      </w:r>
      <w:r w:rsidRPr="00D43C95">
        <w:rPr>
          <w:rFonts w:ascii="Times New Roman" w:hAnsi="Times New Roman" w:cs="Times New Roman"/>
          <w:sz w:val="24"/>
        </w:rPr>
        <w:t>).</w:t>
      </w:r>
    </w:p>
    <w:p w:rsidR="00B32C72" w:rsidRPr="00D43C95" w:rsidRDefault="00B32C72" w:rsidP="000739ED">
      <w:pPr>
        <w:numPr>
          <w:ilvl w:val="1"/>
          <w:numId w:val="15"/>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rsidR="007D008B" w:rsidRPr="009E3196" w:rsidRDefault="000644C2" w:rsidP="000739ED">
      <w:pPr>
        <w:numPr>
          <w:ilvl w:val="2"/>
          <w:numId w:val="15"/>
        </w:numPr>
        <w:ind w:left="1276" w:hanging="709"/>
        <w:jc w:val="both"/>
        <w:rPr>
          <w:rFonts w:ascii="Times New Roman" w:hAnsi="Times New Roman" w:cs="Times New Roman"/>
          <w:sz w:val="24"/>
        </w:rPr>
      </w:pPr>
      <w:r w:rsidRPr="00D43C95">
        <w:rPr>
          <w:rFonts w:ascii="Times New Roman" w:hAnsi="Times New Roman" w:cs="Times New Roman"/>
          <w:sz w:val="24"/>
        </w:rPr>
        <w:t>P</w:t>
      </w:r>
      <w:r w:rsidR="007D008B" w:rsidRPr="00D43C95">
        <w:rPr>
          <w:rFonts w:ascii="Times New Roman" w:hAnsi="Times New Roman" w:cs="Times New Roman"/>
          <w:sz w:val="24"/>
        </w:rPr>
        <w:t xml:space="preserve">iegādātāji ar iepirkuma nolikumu var iepazīties un lejupielādēt </w:t>
      </w:r>
      <w:r w:rsidR="0000265D" w:rsidRPr="00D43C95">
        <w:rPr>
          <w:rFonts w:ascii="Times New Roman" w:hAnsi="Times New Roman" w:cs="Times New Roman"/>
          <w:sz w:val="24"/>
        </w:rPr>
        <w:t>pircēja profilā</w:t>
      </w:r>
      <w:r w:rsidR="007D008B" w:rsidRPr="00D43C95">
        <w:rPr>
          <w:rFonts w:ascii="Times New Roman" w:hAnsi="Times New Roman" w:cs="Times New Roman"/>
          <w:sz w:val="24"/>
        </w:rPr>
        <w:t xml:space="preserve">: </w:t>
      </w:r>
      <w:r w:rsidR="007E7B22" w:rsidRPr="00D43C95">
        <w:rPr>
          <w:rFonts w:ascii="Times New Roman" w:hAnsi="Times New Roman" w:cs="Times New Roman"/>
          <w:sz w:val="24"/>
        </w:rPr>
        <w:t>Rīgas Tehniskās universitātes</w:t>
      </w:r>
      <w:r w:rsidR="007E7B22">
        <w:rPr>
          <w:rFonts w:ascii="Times New Roman" w:hAnsi="Times New Roman" w:cs="Times New Roman"/>
          <w:sz w:val="24"/>
        </w:rPr>
        <w:t xml:space="preserve"> tīmekļvietnē</w:t>
      </w:r>
      <w:r w:rsidR="00E65526">
        <w:rPr>
          <w:rFonts w:ascii="Times New Roman" w:hAnsi="Times New Roman" w:cs="Times New Roman"/>
          <w:sz w:val="24"/>
        </w:rPr>
        <w:t xml:space="preserve"> </w:t>
      </w:r>
      <w:hyperlink r:id="rId11" w:history="1">
        <w:r w:rsidR="007D008B" w:rsidRPr="00D43C95">
          <w:rPr>
            <w:rStyle w:val="Hyperlink"/>
            <w:rFonts w:ascii="Times New Roman" w:hAnsi="Times New Roman" w:cs="Times New Roman"/>
            <w:color w:val="auto"/>
            <w:sz w:val="24"/>
          </w:rPr>
          <w:t>www.rtu.lv</w:t>
        </w:r>
      </w:hyperlink>
      <w:r w:rsidR="006D26F5" w:rsidRPr="00D43C95">
        <w:rPr>
          <w:rFonts w:ascii="Times New Roman" w:hAnsi="Times New Roman" w:cs="Times New Roman"/>
          <w:sz w:val="24"/>
        </w:rPr>
        <w:t xml:space="preserve"> sadaļā „Publiskie i</w:t>
      </w:r>
      <w:r w:rsidR="007D008B" w:rsidRPr="00D43C95">
        <w:rPr>
          <w:rFonts w:ascii="Times New Roman" w:hAnsi="Times New Roman" w:cs="Times New Roman"/>
          <w:sz w:val="24"/>
        </w:rPr>
        <w:t xml:space="preserve">epirkumi” vai Rīgas Tehniskās </w:t>
      </w:r>
      <w:r w:rsidR="007D008B" w:rsidRPr="00347EFC">
        <w:rPr>
          <w:rFonts w:ascii="Times New Roman" w:hAnsi="Times New Roman" w:cs="Times New Roman"/>
          <w:sz w:val="24"/>
        </w:rPr>
        <w:t>universitātes Iepirkumu nodaļā, Kaļķu</w:t>
      </w:r>
      <w:r w:rsidR="000A46D4" w:rsidRPr="00347EFC">
        <w:rPr>
          <w:rFonts w:ascii="Times New Roman" w:hAnsi="Times New Roman" w:cs="Times New Roman"/>
          <w:sz w:val="24"/>
        </w:rPr>
        <w:t xml:space="preserve"> ielā 1 – 322.kab., Rīgā, darb</w:t>
      </w:r>
      <w:r w:rsidR="007D008B" w:rsidRPr="00347EFC">
        <w:rPr>
          <w:rFonts w:ascii="Times New Roman" w:hAnsi="Times New Roman" w:cs="Times New Roman"/>
          <w:sz w:val="24"/>
        </w:rPr>
        <w:t xml:space="preserve">dienās, līdz </w:t>
      </w:r>
      <w:r w:rsidR="007D008B" w:rsidRPr="00347EFC">
        <w:rPr>
          <w:rFonts w:ascii="Times New Roman" w:hAnsi="Times New Roman" w:cs="Times New Roman"/>
          <w:b/>
          <w:sz w:val="24"/>
        </w:rPr>
        <w:t>201</w:t>
      </w:r>
      <w:r w:rsidR="007F60A4" w:rsidRPr="00347EFC">
        <w:rPr>
          <w:rFonts w:ascii="Times New Roman" w:hAnsi="Times New Roman" w:cs="Times New Roman"/>
          <w:b/>
          <w:sz w:val="24"/>
        </w:rPr>
        <w:t>8</w:t>
      </w:r>
      <w:r w:rsidR="007D008B" w:rsidRPr="009E3196">
        <w:rPr>
          <w:rFonts w:ascii="Times New Roman" w:hAnsi="Times New Roman" w:cs="Times New Roman"/>
          <w:b/>
          <w:sz w:val="24"/>
        </w:rPr>
        <w:t xml:space="preserve">.gada </w:t>
      </w:r>
      <w:r w:rsidR="009E3196" w:rsidRPr="009E3196">
        <w:rPr>
          <w:rFonts w:ascii="Times New Roman" w:hAnsi="Times New Roman" w:cs="Times New Roman"/>
          <w:b/>
          <w:sz w:val="24"/>
        </w:rPr>
        <w:t>5</w:t>
      </w:r>
      <w:r w:rsidR="001E6595" w:rsidRPr="009E3196">
        <w:rPr>
          <w:rFonts w:ascii="Times New Roman" w:hAnsi="Times New Roman" w:cs="Times New Roman"/>
          <w:b/>
          <w:sz w:val="24"/>
        </w:rPr>
        <w:t>.</w:t>
      </w:r>
      <w:r w:rsidR="00EB3B92" w:rsidRPr="009E3196">
        <w:rPr>
          <w:rFonts w:ascii="Times New Roman" w:hAnsi="Times New Roman" w:cs="Times New Roman"/>
          <w:b/>
          <w:sz w:val="24"/>
        </w:rPr>
        <w:t>jū</w:t>
      </w:r>
      <w:r w:rsidR="009E3196" w:rsidRPr="009E3196">
        <w:rPr>
          <w:rFonts w:ascii="Times New Roman" w:hAnsi="Times New Roman" w:cs="Times New Roman"/>
          <w:b/>
          <w:sz w:val="24"/>
        </w:rPr>
        <w:t>l</w:t>
      </w:r>
      <w:r w:rsidR="00EB3B92" w:rsidRPr="009E3196">
        <w:rPr>
          <w:rFonts w:ascii="Times New Roman" w:hAnsi="Times New Roman" w:cs="Times New Roman"/>
          <w:b/>
          <w:sz w:val="24"/>
        </w:rPr>
        <w:t>ija</w:t>
      </w:r>
      <w:r w:rsidR="007D008B" w:rsidRPr="009E3196">
        <w:rPr>
          <w:rFonts w:ascii="Times New Roman" w:hAnsi="Times New Roman" w:cs="Times New Roman"/>
          <w:sz w:val="24"/>
        </w:rPr>
        <w:t>, plkst.1</w:t>
      </w:r>
      <w:r w:rsidR="006D26F5" w:rsidRPr="009E3196">
        <w:rPr>
          <w:rFonts w:ascii="Times New Roman" w:hAnsi="Times New Roman" w:cs="Times New Roman"/>
          <w:sz w:val="24"/>
        </w:rPr>
        <w:t>0</w:t>
      </w:r>
      <w:r w:rsidR="007D008B" w:rsidRPr="009E3196">
        <w:rPr>
          <w:rFonts w:ascii="Times New Roman" w:hAnsi="Times New Roman" w:cs="Times New Roman"/>
          <w:sz w:val="24"/>
          <w:u w:val="single"/>
          <w:vertAlign w:val="superscript"/>
        </w:rPr>
        <w:t>00</w:t>
      </w:r>
      <w:r w:rsidR="007D008B" w:rsidRPr="009E3196">
        <w:rPr>
          <w:rFonts w:ascii="Times New Roman" w:hAnsi="Times New Roman" w:cs="Times New Roman"/>
          <w:sz w:val="24"/>
        </w:rPr>
        <w:t xml:space="preserve">. </w:t>
      </w:r>
    </w:p>
    <w:p w:rsidR="007D008B" w:rsidRPr="00D43C95" w:rsidRDefault="007D008B" w:rsidP="000739ED">
      <w:pPr>
        <w:numPr>
          <w:ilvl w:val="2"/>
          <w:numId w:val="15"/>
        </w:numPr>
        <w:ind w:left="1276" w:hanging="709"/>
        <w:jc w:val="both"/>
        <w:rPr>
          <w:rFonts w:ascii="Times New Roman" w:hAnsi="Times New Roman" w:cs="Times New Roman"/>
          <w:sz w:val="24"/>
        </w:rPr>
      </w:pPr>
      <w:r w:rsidRPr="009E3196">
        <w:rPr>
          <w:rFonts w:ascii="Times New Roman" w:hAnsi="Times New Roman" w:cs="Times New Roman"/>
          <w:bCs/>
          <w:kern w:val="2"/>
          <w:sz w:val="24"/>
        </w:rPr>
        <w:t xml:space="preserve">Pasūtītāja kontaktpersona, </w:t>
      </w:r>
      <w:r w:rsidRPr="009E3196">
        <w:rPr>
          <w:rFonts w:ascii="Times New Roman" w:hAnsi="Times New Roman" w:cs="Times New Roman"/>
          <w:kern w:val="2"/>
          <w:sz w:val="24"/>
        </w:rPr>
        <w:t>kura</w:t>
      </w:r>
      <w:r w:rsidRPr="00125604">
        <w:rPr>
          <w:rFonts w:ascii="Times New Roman" w:hAnsi="Times New Roman" w:cs="Times New Roman"/>
          <w:kern w:val="2"/>
          <w:sz w:val="24"/>
        </w:rPr>
        <w:t xml:space="preserve"> ir tiesīga iepirkuma gaitā sniegt organizatoriska rakstura informāciju par nolikumu</w:t>
      </w:r>
      <w:r w:rsidRPr="00D43C95">
        <w:rPr>
          <w:rFonts w:ascii="Times New Roman" w:hAnsi="Times New Roman" w:cs="Times New Roman"/>
          <w:bCs/>
          <w:kern w:val="2"/>
          <w:sz w:val="24"/>
        </w:rPr>
        <w:t xml:space="preserve">: </w:t>
      </w:r>
      <w:r w:rsidRPr="00D43C95">
        <w:rPr>
          <w:rFonts w:ascii="Times New Roman" w:hAnsi="Times New Roman" w:cs="Times New Roman"/>
          <w:sz w:val="24"/>
        </w:rPr>
        <w:t xml:space="preserve">Mārtiņš Briedis, tālrunis: </w:t>
      </w:r>
      <w:r w:rsidRPr="00D43C95">
        <w:rPr>
          <w:rStyle w:val="c2"/>
          <w:rFonts w:ascii="Times New Roman" w:hAnsi="Times New Roman" w:cs="Times New Roman"/>
          <w:sz w:val="24"/>
        </w:rPr>
        <w:t>67089497</w:t>
      </w:r>
      <w:r w:rsidRPr="00D43C95">
        <w:rPr>
          <w:rFonts w:ascii="Times New Roman" w:hAnsi="Times New Roman" w:cs="Times New Roman"/>
          <w:sz w:val="24"/>
        </w:rPr>
        <w:t xml:space="preserve">, fakss: 67089710, e-pasts: </w:t>
      </w:r>
      <w:hyperlink r:id="rId12"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w:t>
      </w:r>
    </w:p>
    <w:p w:rsidR="001B495C" w:rsidRPr="00D43C95" w:rsidRDefault="007D008B" w:rsidP="009E559A">
      <w:pPr>
        <w:pStyle w:val="StyleStyle1Justified"/>
        <w:numPr>
          <w:ilvl w:val="1"/>
          <w:numId w:val="15"/>
        </w:numPr>
        <w:ind w:left="567" w:hanging="567"/>
        <w:rPr>
          <w:kern w:val="56"/>
        </w:rPr>
      </w:pPr>
      <w:r w:rsidRPr="00D43C95">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rsidR="007D008B" w:rsidRPr="00D43C95" w:rsidRDefault="007D008B" w:rsidP="000739ED">
      <w:pPr>
        <w:widowControl w:val="0"/>
        <w:numPr>
          <w:ilvl w:val="1"/>
          <w:numId w:val="15"/>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rsidR="004B5B64" w:rsidRPr="00D43C95" w:rsidRDefault="004B5B64"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 xml:space="preserve">piegādātājiem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322.kab., Rīga, LV </w:t>
      </w:r>
      <w:r w:rsidR="0000265D" w:rsidRPr="00D43C95">
        <w:rPr>
          <w:rFonts w:ascii="Times New Roman" w:hAnsi="Times New Roman" w:cs="Times New Roman"/>
          <w:sz w:val="24"/>
        </w:rPr>
        <w:noBreakHyphen/>
        <w:t> 1658), pa faksu (67089710), vienlaikus dokumenta  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3"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 xml:space="preserve">). Dokumenta oriģināls nav jānosūta pa pastu, ja dokuments iepriekš ir nosūtīts elektroniski, izmantojot drošu elektronisko parakstu. </w:t>
      </w:r>
    </w:p>
    <w:p w:rsidR="004B5B64" w:rsidRPr="00D43C95" w:rsidRDefault="004B5B64" w:rsidP="000739ED">
      <w:pPr>
        <w:pStyle w:val="ListParagraph"/>
        <w:numPr>
          <w:ilvl w:val="2"/>
          <w:numId w:val="15"/>
        </w:numPr>
        <w:ind w:left="1276"/>
        <w:jc w:val="both"/>
        <w:rPr>
          <w:rFonts w:ascii="Times New Roman" w:hAnsi="Times New Roman"/>
          <w:sz w:val="24"/>
        </w:rPr>
      </w:pPr>
      <w:r w:rsidRPr="00D43C95">
        <w:rPr>
          <w:rFonts w:ascii="Times New Roman" w:hAnsi="Times New Roman"/>
          <w:sz w:val="24"/>
        </w:rPr>
        <w:t xml:space="preserve">Ja piegādātājs ir laikus pieprasījis papildu informāciju par iepirkuma nolikuma iekļautajām prasībām, Pasūtītājs to sniedz </w:t>
      </w:r>
      <w:r w:rsidR="000644C2" w:rsidRPr="00D43C95">
        <w:rPr>
          <w:rFonts w:ascii="Times New Roman" w:hAnsi="Times New Roman"/>
          <w:sz w:val="24"/>
        </w:rPr>
        <w:t>3</w:t>
      </w:r>
      <w:r w:rsidRPr="00D43C95">
        <w:rPr>
          <w:rFonts w:ascii="Times New Roman" w:hAnsi="Times New Roman"/>
          <w:sz w:val="24"/>
        </w:rPr>
        <w:t xml:space="preserve"> (</w:t>
      </w:r>
      <w:r w:rsidR="000644C2" w:rsidRPr="00D43C95">
        <w:rPr>
          <w:rFonts w:ascii="Times New Roman" w:hAnsi="Times New Roman"/>
          <w:sz w:val="24"/>
        </w:rPr>
        <w:t>triju</w:t>
      </w:r>
      <w:r w:rsidRPr="00D43C95">
        <w:rPr>
          <w:rFonts w:ascii="Times New Roman" w:hAnsi="Times New Roman"/>
          <w:sz w:val="24"/>
        </w:rPr>
        <w:t xml:space="preserve">) </w:t>
      </w:r>
      <w:r w:rsidR="000644C2" w:rsidRPr="00D43C95">
        <w:rPr>
          <w:rFonts w:ascii="Times New Roman" w:hAnsi="Times New Roman"/>
          <w:sz w:val="24"/>
        </w:rPr>
        <w:t>darbdienu laikā, bet ne vēlāk kā četras dienas pirms piedāvājumu iesniegšanas termiņa beigām.</w:t>
      </w:r>
      <w:r w:rsidR="00E65526">
        <w:rPr>
          <w:rFonts w:ascii="Times New Roman" w:hAnsi="Times New Roman"/>
          <w:sz w:val="24"/>
        </w:rPr>
        <w:t xml:space="preserve"> </w:t>
      </w:r>
      <w:r w:rsidR="000644C2" w:rsidRPr="00D43C95">
        <w:rPr>
          <w:rFonts w:ascii="Times New Roman" w:hAnsi="Times New Roman"/>
          <w:sz w:val="24"/>
        </w:rPr>
        <w:t>Papildu informāciju P</w:t>
      </w:r>
      <w:r w:rsidRPr="00D43C95">
        <w:rPr>
          <w:rFonts w:ascii="Times New Roman" w:hAnsi="Times New Roman"/>
          <w:sz w:val="24"/>
        </w:rPr>
        <w:t xml:space="preserve">asūtītājs </w:t>
      </w:r>
      <w:r w:rsidR="00A500F5">
        <w:rPr>
          <w:rFonts w:ascii="Times New Roman" w:hAnsi="Times New Roman"/>
          <w:sz w:val="24"/>
        </w:rPr>
        <w:t xml:space="preserve">sniedz </w:t>
      </w:r>
      <w:r w:rsidR="000644C2" w:rsidRPr="00D43C95">
        <w:rPr>
          <w:rFonts w:ascii="Times New Roman" w:hAnsi="Times New Roman"/>
          <w:sz w:val="24"/>
        </w:rPr>
        <w:t xml:space="preserve">piegādātājam, kas uzdevis jautājumu, </w:t>
      </w:r>
      <w:r w:rsidRPr="00D43C95">
        <w:rPr>
          <w:rFonts w:ascii="Times New Roman" w:hAnsi="Times New Roman"/>
          <w:sz w:val="24"/>
        </w:rPr>
        <w:t xml:space="preserve">un vienlaikus ievieto šo informāciju </w:t>
      </w:r>
      <w:r w:rsidR="00884DE2" w:rsidRPr="00D43C95">
        <w:rPr>
          <w:rFonts w:ascii="Times New Roman" w:hAnsi="Times New Roman"/>
          <w:sz w:val="24"/>
        </w:rPr>
        <w:t>pircēja profilā</w:t>
      </w:r>
      <w:r w:rsidR="00303B42">
        <w:rPr>
          <w:rFonts w:ascii="Times New Roman" w:hAnsi="Times New Roman"/>
          <w:sz w:val="24"/>
        </w:rPr>
        <w:t>, kurā ir pieejams</w:t>
      </w:r>
      <w:r w:rsidRPr="00D43C95">
        <w:rPr>
          <w:rFonts w:ascii="Times New Roman" w:hAnsi="Times New Roman"/>
          <w:sz w:val="24"/>
        </w:rPr>
        <w:t xml:space="preserve"> iepirkuma </w:t>
      </w:r>
      <w:r w:rsidR="000644C2" w:rsidRPr="00D43C95">
        <w:rPr>
          <w:rFonts w:ascii="Times New Roman" w:hAnsi="Times New Roman"/>
          <w:sz w:val="24"/>
        </w:rPr>
        <w:t>nolikums</w:t>
      </w:r>
      <w:r w:rsidRPr="00D43C95">
        <w:rPr>
          <w:rFonts w:ascii="Times New Roman" w:hAnsi="Times New Roman"/>
          <w:sz w:val="24"/>
        </w:rPr>
        <w:t>, norādot arī uzdoto jautājumu.</w:t>
      </w:r>
    </w:p>
    <w:p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w:t>
      </w:r>
      <w:r w:rsidR="00884DE2" w:rsidRPr="00D43C95">
        <w:rPr>
          <w:rFonts w:ascii="Times New Roman" w:hAnsi="Times New Roman" w:cs="Times New Roman"/>
          <w:sz w:val="24"/>
        </w:rPr>
        <w:t xml:space="preserve"> pircēja profilā:</w:t>
      </w:r>
      <w:r w:rsidRPr="00D43C95">
        <w:rPr>
          <w:rFonts w:ascii="Times New Roman" w:hAnsi="Times New Roman" w:cs="Times New Roman"/>
          <w:sz w:val="24"/>
        </w:rPr>
        <w:t xml:space="preserve"> Pasūtītāja tīmekļvietnē</w:t>
      </w:r>
      <w:r w:rsidR="00E65526">
        <w:rPr>
          <w:rFonts w:ascii="Times New Roman" w:hAnsi="Times New Roman" w:cs="Times New Roman"/>
          <w:sz w:val="24"/>
        </w:rPr>
        <w:t xml:space="preserve"> </w:t>
      </w:r>
      <w:hyperlink r:id="rId14"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w:t>
      </w:r>
      <w:r w:rsidR="00884DE2" w:rsidRPr="00D43C95">
        <w:rPr>
          <w:rFonts w:ascii="Times New Roman" w:hAnsi="Times New Roman" w:cs="Times New Roman"/>
          <w:sz w:val="24"/>
        </w:rPr>
        <w:t>pircēja profilā: Pasūtītāja</w:t>
      </w:r>
      <w:r w:rsidRPr="00D43C95">
        <w:rPr>
          <w:rFonts w:ascii="Times New Roman" w:hAnsi="Times New Roman" w:cs="Times New Roman"/>
          <w:sz w:val="24"/>
        </w:rPr>
        <w:t xml:space="preserve"> tīmekļvietnē </w:t>
      </w:r>
      <w:hyperlink r:id="rId15"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Pr="00D43C95">
        <w:rPr>
          <w:rFonts w:ascii="Times New Roman" w:hAnsi="Times New Roman" w:cs="Times New Roman"/>
          <w:sz w:val="24"/>
        </w:rPr>
        <w:t xml:space="preserve">  sakarā ar iepirkumu. </w:t>
      </w:r>
    </w:p>
    <w:p w:rsidR="004B5B64" w:rsidRPr="00D43C95" w:rsidRDefault="00734431"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Informācijas apmaiņai, kas neattiecas uz iepirkuma dokumentiem, piedāvājumiem, var izmantot mutvārdu saziņu. Mutvārdu saziņas saturs ir dokumentējams rakstveidā vai audioierakstos, ja tā var ietekmēt piedāvājumu saturu un piedāvājumu vērtēšanu.</w:t>
      </w:r>
    </w:p>
    <w:p w:rsidR="007D008B" w:rsidRPr="00D43C95" w:rsidRDefault="007D008B" w:rsidP="000739ED">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lastRenderedPageBreak/>
        <w:t>Iespējamā inflācija, tirgus apstākļu maiņa vai jebkuri citi apstākļi nevar būt par pamatu cenas paaugstināšanai, pretendentam ir jāprognozē tirgus situācija sagatavojot finanšu piedāvājumu.</w:t>
      </w:r>
    </w:p>
    <w:p w:rsidR="00734431" w:rsidRPr="00D43C95" w:rsidRDefault="00734431" w:rsidP="000739ED">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 xml:space="preserve">Laikā no piedāvājumu iesniegšanas dienas līdz to atvēršanas brīdim Pasūtītājs nesniedz 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rsidR="007D008B" w:rsidRPr="00D43C95" w:rsidRDefault="007D008B" w:rsidP="000739ED">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rsidR="0096552C" w:rsidRPr="00D43C95" w:rsidRDefault="0096552C" w:rsidP="00061DBE">
      <w:pPr>
        <w:jc w:val="both"/>
        <w:rPr>
          <w:rFonts w:ascii="Times New Roman" w:hAnsi="Times New Roman" w:cs="Times New Roman"/>
          <w:sz w:val="24"/>
        </w:rPr>
      </w:pPr>
    </w:p>
    <w:p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rsidR="00F6092F" w:rsidRPr="00D43C95" w:rsidRDefault="00F6092F" w:rsidP="00F6092F">
      <w:pPr>
        <w:pStyle w:val="BodyText"/>
        <w:ind w:left="394"/>
        <w:rPr>
          <w:rFonts w:ascii="Times New Roman" w:hAnsi="Times New Roman"/>
          <w:b/>
          <w: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Piedāvājums jāiesniedz līdz </w:t>
      </w:r>
      <w:r w:rsidRPr="00D43C95">
        <w:rPr>
          <w:rFonts w:ascii="Times New Roman" w:hAnsi="Times New Roman"/>
          <w:b/>
          <w:sz w:val="24"/>
          <w:szCs w:val="24"/>
        </w:rPr>
        <w:t>201</w:t>
      </w:r>
      <w:r w:rsidR="007F60A4">
        <w:rPr>
          <w:rFonts w:ascii="Times New Roman" w:hAnsi="Times New Roman"/>
          <w:b/>
          <w:sz w:val="24"/>
          <w:szCs w:val="24"/>
        </w:rPr>
        <w:t>8</w:t>
      </w:r>
      <w:r w:rsidRPr="00D43C95">
        <w:rPr>
          <w:rFonts w:ascii="Times New Roman" w:hAnsi="Times New Roman"/>
          <w:b/>
          <w:sz w:val="24"/>
          <w:szCs w:val="24"/>
        </w:rPr>
        <w:t>.</w:t>
      </w:r>
      <w:r w:rsidRPr="009E3196">
        <w:rPr>
          <w:rFonts w:ascii="Times New Roman" w:hAnsi="Times New Roman"/>
          <w:b/>
          <w:sz w:val="24"/>
          <w:szCs w:val="24"/>
        </w:rPr>
        <w:t xml:space="preserve">gada </w:t>
      </w:r>
      <w:r w:rsidR="009E3196" w:rsidRPr="009E3196">
        <w:rPr>
          <w:rFonts w:ascii="Times New Roman" w:hAnsi="Times New Roman"/>
          <w:b/>
          <w:sz w:val="24"/>
          <w:szCs w:val="24"/>
        </w:rPr>
        <w:t>5</w:t>
      </w:r>
      <w:r w:rsidR="007F0D24" w:rsidRPr="009E3196">
        <w:rPr>
          <w:rFonts w:ascii="Times New Roman" w:hAnsi="Times New Roman"/>
          <w:b/>
          <w:sz w:val="24"/>
          <w:szCs w:val="24"/>
        </w:rPr>
        <w:t>.</w:t>
      </w:r>
      <w:r w:rsidR="00EB3B92" w:rsidRPr="009E3196">
        <w:rPr>
          <w:rFonts w:ascii="Times New Roman" w:hAnsi="Times New Roman"/>
          <w:b/>
          <w:sz w:val="24"/>
          <w:szCs w:val="24"/>
        </w:rPr>
        <w:t>jū</w:t>
      </w:r>
      <w:r w:rsidR="009E3196" w:rsidRPr="009E3196">
        <w:rPr>
          <w:rFonts w:ascii="Times New Roman" w:hAnsi="Times New Roman"/>
          <w:b/>
          <w:sz w:val="24"/>
          <w:szCs w:val="24"/>
        </w:rPr>
        <w:t>l</w:t>
      </w:r>
      <w:r w:rsidR="00EB3B92" w:rsidRPr="009E3196">
        <w:rPr>
          <w:rFonts w:ascii="Times New Roman" w:hAnsi="Times New Roman"/>
          <w:b/>
          <w:sz w:val="24"/>
          <w:szCs w:val="24"/>
        </w:rPr>
        <w:t>ija</w:t>
      </w:r>
      <w:r w:rsidRPr="00347EFC">
        <w:rPr>
          <w:rFonts w:ascii="Times New Roman" w:hAnsi="Times New Roman"/>
          <w:b/>
          <w:sz w:val="24"/>
          <w:szCs w:val="24"/>
        </w:rPr>
        <w:t>, plkst.1</w:t>
      </w:r>
      <w:r w:rsidR="006D26F5" w:rsidRPr="00347EFC">
        <w:rPr>
          <w:rFonts w:ascii="Times New Roman" w:hAnsi="Times New Roman"/>
          <w:b/>
          <w:sz w:val="24"/>
          <w:szCs w:val="24"/>
        </w:rPr>
        <w:t>0</w:t>
      </w:r>
      <w:r w:rsidRPr="00347EFC">
        <w:rPr>
          <w:rFonts w:ascii="Times New Roman" w:hAnsi="Times New Roman"/>
          <w:b/>
          <w:sz w:val="24"/>
          <w:szCs w:val="24"/>
          <w:u w:val="single"/>
          <w:vertAlign w:val="superscript"/>
        </w:rPr>
        <w:t>00</w:t>
      </w:r>
      <w:r w:rsidRPr="00347EFC">
        <w:rPr>
          <w:rFonts w:ascii="Times New Roman" w:hAnsi="Times New Roman"/>
          <w:b/>
          <w:sz w:val="24"/>
          <w:szCs w:val="24"/>
        </w:rPr>
        <w:t>,</w:t>
      </w:r>
      <w:r w:rsidRPr="00347EFC">
        <w:rPr>
          <w:rFonts w:ascii="Times New Roman" w:hAnsi="Times New Roman"/>
          <w:sz w:val="24"/>
          <w:szCs w:val="24"/>
        </w:rPr>
        <w:t xml:space="preserve"> Rīgas Tehniskās universitātes Iepirkumu nodaļā, Kaļķu ielā 1 –</w:t>
      </w:r>
      <w:r w:rsidR="000A46D4" w:rsidRPr="00347EFC">
        <w:rPr>
          <w:rFonts w:ascii="Times New Roman" w:hAnsi="Times New Roman"/>
          <w:sz w:val="24"/>
          <w:szCs w:val="24"/>
        </w:rPr>
        <w:t xml:space="preserve"> 322.kab.,</w:t>
      </w:r>
      <w:r w:rsidR="000A46D4" w:rsidRPr="00D43C95">
        <w:rPr>
          <w:rFonts w:ascii="Times New Roman" w:hAnsi="Times New Roman"/>
          <w:sz w:val="24"/>
          <w:szCs w:val="24"/>
        </w:rPr>
        <w:t xml:space="preserve"> Rīgā, LV-1658, darb</w:t>
      </w:r>
      <w:r w:rsidRPr="00D43C95">
        <w:rPr>
          <w:rFonts w:ascii="Times New Roman" w:hAnsi="Times New Roman"/>
          <w:sz w:val="24"/>
          <w:szCs w:val="24"/>
        </w:rPr>
        <w:t xml:space="preserve">dienās </w:t>
      </w:r>
      <w:r w:rsidRPr="00D43C95">
        <w:rPr>
          <w:rFonts w:ascii="Times New Roman" w:hAnsi="Times New Roman"/>
          <w:sz w:val="24"/>
        </w:rPr>
        <w:t>laikā (no pirmdienas līdz piektdienai) no plkst. 8:30 - 17:00</w:t>
      </w:r>
      <w:r w:rsidRPr="00D43C95">
        <w:rPr>
          <w:rFonts w:ascii="Times New Roman" w:hAnsi="Times New Roman"/>
          <w:sz w:val="24"/>
          <w:szCs w:val="24"/>
        </w:rPr>
        <w:t>. Saņemot piedāvājumu, Pasūtītāja pārstāvis to reģistrē uz aploksnes norādot piedāvājuma iesniegšanas datumu un laiku.</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Piedāvājumu publiskā atvēršanas sēde nav paredzēta.</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Pēc piedāvājumu iesniegšanas termiņa beigām pretendents nevar savu piedāvājumu grozīt.</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Piedāvājumu vērtēšanu </w:t>
      </w:r>
      <w:r w:rsidR="00613C5F" w:rsidRPr="00D43C95">
        <w:rPr>
          <w:rFonts w:ascii="Times New Roman" w:hAnsi="Times New Roman"/>
          <w:sz w:val="24"/>
          <w:szCs w:val="24"/>
        </w:rPr>
        <w:t>Pasūtītājs</w:t>
      </w:r>
      <w:r w:rsidRPr="00D43C95">
        <w:rPr>
          <w:rFonts w:ascii="Times New Roman" w:hAnsi="Times New Roman"/>
          <w:sz w:val="24"/>
          <w:szCs w:val="24"/>
        </w:rPr>
        <w:t xml:space="preserve"> veic slēgtās sēdēs.</w:t>
      </w:r>
    </w:p>
    <w:p w:rsidR="006111E2" w:rsidRPr="00D43C95" w:rsidRDefault="006111E2" w:rsidP="00CB27A3">
      <w:pPr>
        <w:pStyle w:val="BodyText"/>
        <w:rPr>
          <w:rFonts w:ascii="Times New Roman" w:hAnsi="Times New Roman"/>
          <w:sz w:val="24"/>
          <w:szCs w:val="24"/>
        </w:rPr>
      </w:pPr>
    </w:p>
    <w:p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rsidR="00F6092F" w:rsidRPr="00D43C95" w:rsidRDefault="00F6092F" w:rsidP="00F6092F">
      <w:pPr>
        <w:pStyle w:val="BodyText"/>
        <w:ind w:left="360"/>
        <w:rPr>
          <w:rFonts w:ascii="Times New Roman" w:hAnsi="Times New Roman"/>
          <w:b/>
          <w:caps/>
          <w:smallCaps/>
          <w:sz w:val="24"/>
          <w:szCs w:val="24"/>
        </w:rPr>
      </w:pPr>
    </w:p>
    <w:p w:rsidR="007D008B" w:rsidRPr="00174984"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Visiem dokumentiem jābūt latviešu valodā. Citās valodās iesniegtajiem dokumentiem jāpievieno apliecināts tulkojums latviešu valodā</w:t>
      </w:r>
      <w:r w:rsidRPr="00174984">
        <w:rPr>
          <w:rFonts w:ascii="Times New Roman" w:hAnsi="Times New Roman"/>
          <w:sz w:val="24"/>
          <w:szCs w:val="24"/>
        </w:rPr>
        <w:t>.</w:t>
      </w:r>
    </w:p>
    <w:p w:rsidR="007D008B" w:rsidRPr="00174984" w:rsidRDefault="007D008B" w:rsidP="007D008B">
      <w:pPr>
        <w:pStyle w:val="BodyText"/>
        <w:numPr>
          <w:ilvl w:val="1"/>
          <w:numId w:val="7"/>
        </w:numPr>
        <w:tabs>
          <w:tab w:val="num" w:pos="540"/>
        </w:tabs>
        <w:ind w:left="567" w:hanging="540"/>
        <w:rPr>
          <w:rFonts w:ascii="Times New Roman" w:hAnsi="Times New Roman"/>
          <w:sz w:val="24"/>
          <w:szCs w:val="24"/>
        </w:rPr>
      </w:pPr>
      <w:r w:rsidRPr="00174984">
        <w:rPr>
          <w:rFonts w:ascii="Times New Roman" w:hAnsi="Times New Roman"/>
          <w:sz w:val="24"/>
          <w:szCs w:val="24"/>
        </w:rPr>
        <w:t>Piedāvājums sas</w:t>
      </w:r>
      <w:r w:rsidR="00D004B2" w:rsidRPr="00174984">
        <w:rPr>
          <w:rFonts w:ascii="Times New Roman" w:hAnsi="Times New Roman"/>
          <w:sz w:val="24"/>
          <w:szCs w:val="24"/>
        </w:rPr>
        <w:t>tāv no viena sējuma. Piedāvājumā jāietver šādi dokumenti</w:t>
      </w:r>
      <w:r w:rsidRPr="00174984">
        <w:rPr>
          <w:rFonts w:ascii="Times New Roman" w:hAnsi="Times New Roman"/>
          <w:sz w:val="24"/>
          <w:szCs w:val="24"/>
        </w:rPr>
        <w:t>:</w:t>
      </w:r>
    </w:p>
    <w:p w:rsidR="007D008B" w:rsidRPr="00174984" w:rsidRDefault="007D008B" w:rsidP="0093184A">
      <w:pPr>
        <w:pStyle w:val="BodyText"/>
        <w:numPr>
          <w:ilvl w:val="2"/>
          <w:numId w:val="7"/>
        </w:numPr>
        <w:tabs>
          <w:tab w:val="clear" w:pos="1146"/>
          <w:tab w:val="num" w:pos="1134"/>
        </w:tabs>
        <w:ind w:left="1134" w:hanging="594"/>
        <w:rPr>
          <w:rFonts w:ascii="Times New Roman" w:hAnsi="Times New Roman"/>
          <w:sz w:val="24"/>
          <w:szCs w:val="24"/>
        </w:rPr>
      </w:pPr>
      <w:r w:rsidRPr="00174984">
        <w:rPr>
          <w:rFonts w:ascii="Times New Roman" w:hAnsi="Times New Roman"/>
          <w:sz w:val="24"/>
          <w:szCs w:val="24"/>
        </w:rPr>
        <w:t xml:space="preserve">Kvalifikācijas dokumenti, kuriem pievienots pieteikums iepirkumam(nolikuma </w:t>
      </w:r>
      <w:r w:rsidR="00E67CEB" w:rsidRPr="00174984">
        <w:rPr>
          <w:rFonts w:ascii="Times New Roman" w:hAnsi="Times New Roman"/>
          <w:sz w:val="24"/>
          <w:szCs w:val="24"/>
        </w:rPr>
        <w:t>1.</w:t>
      </w:r>
      <w:r w:rsidRPr="00174984">
        <w:rPr>
          <w:rFonts w:ascii="Times New Roman" w:hAnsi="Times New Roman"/>
          <w:sz w:val="24"/>
          <w:szCs w:val="24"/>
        </w:rPr>
        <w:t>pielikumā– Pieteikuma vēstules forma);</w:t>
      </w:r>
    </w:p>
    <w:p w:rsidR="007D008B" w:rsidRPr="00D43C95" w:rsidRDefault="0093184A" w:rsidP="0093184A">
      <w:pPr>
        <w:pStyle w:val="BodyText"/>
        <w:numPr>
          <w:ilvl w:val="2"/>
          <w:numId w:val="7"/>
        </w:numPr>
        <w:tabs>
          <w:tab w:val="clear" w:pos="1146"/>
          <w:tab w:val="num" w:pos="1134"/>
        </w:tabs>
        <w:ind w:left="1134" w:hanging="594"/>
        <w:rPr>
          <w:rFonts w:ascii="Times New Roman" w:hAnsi="Times New Roman"/>
          <w:sz w:val="24"/>
          <w:szCs w:val="24"/>
        </w:rPr>
      </w:pPr>
      <w:r w:rsidRPr="00D43C95">
        <w:rPr>
          <w:rFonts w:ascii="Times New Roman" w:hAnsi="Times New Roman"/>
          <w:sz w:val="24"/>
          <w:szCs w:val="24"/>
        </w:rPr>
        <w:t>Tehniskā specifikācija – Tehniskais, F</w:t>
      </w:r>
      <w:r w:rsidR="007D008B" w:rsidRPr="00D43C95">
        <w:rPr>
          <w:rFonts w:ascii="Times New Roman" w:hAnsi="Times New Roman"/>
          <w:sz w:val="24"/>
          <w:szCs w:val="24"/>
        </w:rPr>
        <w:t>inanšu piedāvājums</w:t>
      </w:r>
      <w:r w:rsidR="007D008B" w:rsidRPr="00D43C95">
        <w:rPr>
          <w:rFonts w:ascii="Times New Roman" w:hAnsi="Times New Roman"/>
          <w:sz w:val="24"/>
        </w:rPr>
        <w:t>(</w:t>
      </w:r>
      <w:r w:rsidR="00E67CEB">
        <w:rPr>
          <w:rFonts w:ascii="Times New Roman" w:hAnsi="Times New Roman"/>
          <w:sz w:val="24"/>
        </w:rPr>
        <w:t>2.</w:t>
      </w:r>
      <w:r w:rsidR="00486E14">
        <w:rPr>
          <w:rFonts w:ascii="Times New Roman" w:hAnsi="Times New Roman"/>
          <w:sz w:val="24"/>
        </w:rPr>
        <w:t>p</w:t>
      </w:r>
      <w:r w:rsidR="007D008B" w:rsidRPr="00D43C95">
        <w:rPr>
          <w:rFonts w:ascii="Times New Roman" w:hAnsi="Times New Roman"/>
          <w:sz w:val="24"/>
        </w:rPr>
        <w:t>ielikumā - Pas</w:t>
      </w:r>
      <w:r w:rsidRPr="00D43C95">
        <w:rPr>
          <w:rFonts w:ascii="Times New Roman" w:hAnsi="Times New Roman"/>
          <w:sz w:val="24"/>
        </w:rPr>
        <w:t>ūtītāja tehniskā specifikācija,</w:t>
      </w:r>
      <w:r w:rsidR="007D008B" w:rsidRPr="00D43C95">
        <w:rPr>
          <w:rFonts w:ascii="Times New Roman" w:hAnsi="Times New Roman"/>
          <w:sz w:val="24"/>
        </w:rPr>
        <w:t xml:space="preserve"> pretendenta </w:t>
      </w:r>
      <w:r w:rsidRPr="00D43C95">
        <w:rPr>
          <w:rFonts w:ascii="Times New Roman" w:hAnsi="Times New Roman"/>
          <w:sz w:val="24"/>
        </w:rPr>
        <w:t xml:space="preserve">- </w:t>
      </w:r>
      <w:r w:rsidR="007D008B" w:rsidRPr="00D43C95">
        <w:rPr>
          <w:rFonts w:ascii="Times New Roman" w:hAnsi="Times New Roman"/>
          <w:sz w:val="24"/>
        </w:rPr>
        <w:t>tehniskais, finanšu piedāvājums).</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A500F5" w:rsidRDefault="00A500F5" w:rsidP="000869A5">
      <w:pPr>
        <w:pStyle w:val="Style1"/>
      </w:pPr>
      <w:r w:rsidRPr="0037667B">
        <w:t>Pretendentam jāiesniedz viens piedāvājuma oriģināls</w:t>
      </w:r>
      <w:r w:rsidR="00E65526">
        <w:t xml:space="preserve"> </w:t>
      </w:r>
      <w:r w:rsidRPr="0037667B">
        <w:t>papīra formātā</w:t>
      </w:r>
      <w:r w:rsidRPr="003474DD">
        <w:t xml:space="preserve"> un viena kopija elektroniski (CD, DVD datu nesējā vai zibatmiņā).</w:t>
      </w:r>
      <w:r w:rsidRPr="0037667B">
        <w:t xml:space="preserve"> Uz oriģināla iesējuma pirmās lapas jābūt norādei „Oriģināls”, uz kopijas</w:t>
      </w:r>
      <w:r w:rsidRPr="003474DD">
        <w:t> </w:t>
      </w:r>
      <w:r w:rsidRPr="0037667B">
        <w:t xml:space="preserve">– „Kopija”. Jebkura veida neskaidrību gadījumā noteicošais ir eksemplārs ar uzrakstu „Oriģināls“. </w:t>
      </w:r>
    </w:p>
    <w:p w:rsidR="00A500F5" w:rsidRPr="00A500F5" w:rsidRDefault="00A500F5" w:rsidP="000869A5">
      <w:pPr>
        <w:pStyle w:val="Style1"/>
      </w:pPr>
      <w:r w:rsidRPr="00A500F5">
        <w:t>Piedāvājuma oriģinālu un elektronisko kopiju jāiesaiņo kopā. Līmējuma vietai jābūt apstiprinātai ar pretendenta (amatpersonas ar paraksta tiesībām vai pretendenta pilnvarotas personas) parakstam. Uz kopējā iesaiņojuma jānorāda</w:t>
      </w:r>
      <w:r>
        <w:t>:</w:t>
      </w:r>
    </w:p>
    <w:p w:rsidR="007D008B" w:rsidRPr="00A500F5" w:rsidRDefault="007D008B" w:rsidP="000869A5">
      <w:pPr>
        <w:pStyle w:val="Style1"/>
      </w:pPr>
      <w:r w:rsidRPr="00A500F5">
        <w:t>Pasūtītāja nosaukums un adrese;</w:t>
      </w:r>
    </w:p>
    <w:p w:rsidR="007D008B" w:rsidRPr="00D43C95" w:rsidRDefault="00484615" w:rsidP="00A500F5">
      <w:pPr>
        <w:pStyle w:val="BodyText"/>
        <w:numPr>
          <w:ilvl w:val="2"/>
          <w:numId w:val="7"/>
        </w:numPr>
        <w:tabs>
          <w:tab w:val="clear" w:pos="1146"/>
          <w:tab w:val="num" w:pos="1134"/>
        </w:tabs>
        <w:ind w:left="1134" w:hanging="579"/>
        <w:rPr>
          <w:rFonts w:ascii="Times New Roman" w:hAnsi="Times New Roman"/>
          <w:b/>
          <w:sz w:val="24"/>
          <w:szCs w:val="24"/>
        </w:rPr>
      </w:pPr>
      <w:r>
        <w:rPr>
          <w:rFonts w:ascii="Times New Roman" w:hAnsi="Times New Roman"/>
          <w:b/>
          <w:sz w:val="24"/>
          <w:szCs w:val="24"/>
        </w:rPr>
        <w:t>Iepirkuma</w:t>
      </w:r>
      <w:r w:rsidR="00CA3A6F">
        <w:rPr>
          <w:rFonts w:ascii="Times New Roman" w:hAnsi="Times New Roman"/>
          <w:b/>
          <w:sz w:val="24"/>
          <w:szCs w:val="24"/>
        </w:rPr>
        <w:t>m</w:t>
      </w:r>
      <w:r w:rsidR="00E65526">
        <w:rPr>
          <w:rFonts w:ascii="Times New Roman" w:hAnsi="Times New Roman"/>
          <w:b/>
          <w:sz w:val="24"/>
          <w:szCs w:val="24"/>
        </w:rPr>
        <w:t xml:space="preserve"> </w:t>
      </w:r>
      <w:r w:rsidR="007D008B" w:rsidRPr="00D43C95">
        <w:rPr>
          <w:rFonts w:ascii="Times New Roman" w:hAnsi="Times New Roman"/>
          <w:b/>
          <w:bCs/>
          <w:smallCaps/>
          <w:sz w:val="24"/>
        </w:rPr>
        <w:t>„</w:t>
      </w:r>
      <w:r w:rsidR="006D7798" w:rsidRPr="00EB3B92">
        <w:rPr>
          <w:rFonts w:ascii="Times New Roman" w:hAnsi="Times New Roman"/>
          <w:b/>
          <w:bCs/>
          <w:color w:val="000000"/>
          <w:sz w:val="24"/>
        </w:rPr>
        <w:t>Kalandra noma</w:t>
      </w:r>
      <w:r w:rsidR="006D7798">
        <w:rPr>
          <w:rFonts w:ascii="Times New Roman" w:hAnsi="Times New Roman"/>
          <w:b/>
          <w:bCs/>
          <w:color w:val="000000"/>
          <w:sz w:val="24"/>
        </w:rPr>
        <w:t xml:space="preserve"> un tehniskā apkope</w:t>
      </w:r>
      <w:r w:rsidR="007D008B" w:rsidRPr="00D43C95">
        <w:rPr>
          <w:rFonts w:ascii="Times New Roman" w:hAnsi="Times New Roman"/>
          <w:b/>
          <w:sz w:val="24"/>
          <w:szCs w:val="24"/>
        </w:rPr>
        <w:t>” (</w:t>
      </w:r>
      <w:r w:rsidR="0088719C" w:rsidRPr="00D43C95">
        <w:rPr>
          <w:rFonts w:ascii="Times New Roman" w:hAnsi="Times New Roman"/>
          <w:b/>
          <w:sz w:val="24"/>
          <w:szCs w:val="24"/>
        </w:rPr>
        <w:t>iepirkuma ID Nr.: </w:t>
      </w:r>
      <w:r w:rsidR="0088719C" w:rsidRPr="00484615">
        <w:rPr>
          <w:rFonts w:ascii="Times New Roman" w:hAnsi="Times New Roman"/>
          <w:b/>
          <w:sz w:val="24"/>
          <w:szCs w:val="24"/>
        </w:rPr>
        <w:t>RTU</w:t>
      </w:r>
      <w:r w:rsidR="006D7798">
        <w:rPr>
          <w:rFonts w:ascii="Times New Roman" w:hAnsi="Times New Roman"/>
          <w:b/>
          <w:sz w:val="24"/>
          <w:szCs w:val="24"/>
        </w:rPr>
        <w:t> </w:t>
      </w:r>
      <w:r w:rsidR="0088719C" w:rsidRPr="00484615">
        <w:rPr>
          <w:rFonts w:ascii="Times New Roman" w:hAnsi="Times New Roman"/>
          <w:b/>
          <w:sz w:val="24"/>
          <w:szCs w:val="24"/>
        </w:rPr>
        <w:t>201</w:t>
      </w:r>
      <w:r w:rsidR="008B3EAD" w:rsidRPr="00484615">
        <w:rPr>
          <w:rFonts w:ascii="Times New Roman" w:hAnsi="Times New Roman"/>
          <w:b/>
          <w:sz w:val="24"/>
          <w:szCs w:val="24"/>
        </w:rPr>
        <w:t>8</w:t>
      </w:r>
      <w:r w:rsidR="007D008B" w:rsidRPr="00484615">
        <w:rPr>
          <w:rFonts w:ascii="Times New Roman" w:hAnsi="Times New Roman"/>
          <w:b/>
          <w:sz w:val="24"/>
          <w:szCs w:val="24"/>
        </w:rPr>
        <w:t>/</w:t>
      </w:r>
      <w:r w:rsidR="00EB3B92">
        <w:rPr>
          <w:rFonts w:ascii="Times New Roman" w:hAnsi="Times New Roman"/>
          <w:b/>
          <w:sz w:val="24"/>
          <w:szCs w:val="24"/>
        </w:rPr>
        <w:t>61</w:t>
      </w:r>
      <w:r w:rsidR="007D008B" w:rsidRPr="00484615">
        <w:rPr>
          <w:rFonts w:ascii="Times New Roman" w:hAnsi="Times New Roman"/>
          <w:b/>
          <w:sz w:val="24"/>
          <w:szCs w:val="24"/>
        </w:rPr>
        <w:t>)</w:t>
      </w:r>
      <w:r w:rsidR="00CA3A6F">
        <w:rPr>
          <w:rFonts w:ascii="Times New Roman" w:hAnsi="Times New Roman"/>
          <w:b/>
          <w:sz w:val="24"/>
          <w:szCs w:val="24"/>
        </w:rPr>
        <w:t>;</w:t>
      </w:r>
    </w:p>
    <w:p w:rsidR="007D008B" w:rsidRPr="009E3196" w:rsidRDefault="007D008B" w:rsidP="00A500F5">
      <w:pPr>
        <w:pStyle w:val="BodyText"/>
        <w:numPr>
          <w:ilvl w:val="2"/>
          <w:numId w:val="7"/>
        </w:numPr>
        <w:tabs>
          <w:tab w:val="clear" w:pos="1146"/>
          <w:tab w:val="num" w:pos="1134"/>
        </w:tabs>
        <w:ind w:left="1134" w:hanging="579"/>
        <w:rPr>
          <w:rFonts w:ascii="Times New Roman" w:hAnsi="Times New Roman"/>
          <w:b/>
          <w:sz w:val="24"/>
          <w:szCs w:val="24"/>
        </w:rPr>
      </w:pPr>
      <w:r w:rsidRPr="00347EFC">
        <w:rPr>
          <w:rFonts w:ascii="Times New Roman" w:hAnsi="Times New Roman"/>
          <w:b/>
          <w:sz w:val="24"/>
          <w:szCs w:val="24"/>
        </w:rPr>
        <w:t>„Neatvērt līdz 201</w:t>
      </w:r>
      <w:r w:rsidR="008B3EAD" w:rsidRPr="00347EFC">
        <w:rPr>
          <w:rFonts w:ascii="Times New Roman" w:hAnsi="Times New Roman"/>
          <w:b/>
          <w:sz w:val="24"/>
          <w:szCs w:val="24"/>
        </w:rPr>
        <w:t>8</w:t>
      </w:r>
      <w:r w:rsidRPr="00347EFC">
        <w:rPr>
          <w:rFonts w:ascii="Times New Roman" w:hAnsi="Times New Roman"/>
          <w:b/>
          <w:sz w:val="24"/>
          <w:szCs w:val="24"/>
        </w:rPr>
        <w:t xml:space="preserve">.gada </w:t>
      </w:r>
      <w:r w:rsidR="009E3196" w:rsidRPr="009E3196">
        <w:rPr>
          <w:rFonts w:ascii="Times New Roman" w:hAnsi="Times New Roman"/>
          <w:b/>
          <w:sz w:val="24"/>
          <w:szCs w:val="24"/>
        </w:rPr>
        <w:t>5</w:t>
      </w:r>
      <w:r w:rsidR="00CA3A6F" w:rsidRPr="009E3196">
        <w:rPr>
          <w:rFonts w:ascii="Times New Roman" w:hAnsi="Times New Roman"/>
          <w:b/>
          <w:sz w:val="24"/>
          <w:szCs w:val="24"/>
        </w:rPr>
        <w:t>.</w:t>
      </w:r>
      <w:r w:rsidR="00EB3B92" w:rsidRPr="009E3196">
        <w:rPr>
          <w:rFonts w:ascii="Times New Roman" w:hAnsi="Times New Roman"/>
          <w:b/>
          <w:sz w:val="24"/>
          <w:szCs w:val="24"/>
        </w:rPr>
        <w:t>jū</w:t>
      </w:r>
      <w:r w:rsidR="009E3196" w:rsidRPr="009E3196">
        <w:rPr>
          <w:rFonts w:ascii="Times New Roman" w:hAnsi="Times New Roman"/>
          <w:b/>
          <w:sz w:val="24"/>
          <w:szCs w:val="24"/>
        </w:rPr>
        <w:t>l</w:t>
      </w:r>
      <w:r w:rsidR="00EB3B92" w:rsidRPr="009E3196">
        <w:rPr>
          <w:rFonts w:ascii="Times New Roman" w:hAnsi="Times New Roman"/>
          <w:b/>
          <w:sz w:val="24"/>
          <w:szCs w:val="24"/>
        </w:rPr>
        <w:t>ija</w:t>
      </w:r>
      <w:r w:rsidRPr="009E3196">
        <w:rPr>
          <w:rFonts w:ascii="Times New Roman" w:hAnsi="Times New Roman"/>
          <w:b/>
          <w:sz w:val="24"/>
          <w:szCs w:val="24"/>
        </w:rPr>
        <w:t>, plkst. 1</w:t>
      </w:r>
      <w:r w:rsidR="00633A74" w:rsidRPr="009E3196">
        <w:rPr>
          <w:rFonts w:ascii="Times New Roman" w:hAnsi="Times New Roman"/>
          <w:b/>
          <w:sz w:val="24"/>
          <w:szCs w:val="24"/>
        </w:rPr>
        <w:t>0</w:t>
      </w:r>
      <w:r w:rsidRPr="009E3196">
        <w:rPr>
          <w:rFonts w:ascii="Times New Roman" w:hAnsi="Times New Roman"/>
          <w:b/>
          <w:sz w:val="24"/>
          <w:szCs w:val="24"/>
          <w:u w:val="single"/>
          <w:vertAlign w:val="superscript"/>
        </w:rPr>
        <w:t>00</w:t>
      </w:r>
      <w:r w:rsidR="00CA3A6F" w:rsidRPr="009E3196">
        <w:rPr>
          <w:rFonts w:ascii="Times New Roman" w:hAnsi="Times New Roman"/>
          <w:b/>
          <w:sz w:val="24"/>
          <w:szCs w:val="24"/>
        </w:rPr>
        <w:t>”;</w:t>
      </w:r>
    </w:p>
    <w:p w:rsidR="007D008B" w:rsidRPr="00D43C95" w:rsidRDefault="007D008B" w:rsidP="00A500F5">
      <w:pPr>
        <w:pStyle w:val="BodyText"/>
        <w:numPr>
          <w:ilvl w:val="2"/>
          <w:numId w:val="7"/>
        </w:numPr>
        <w:tabs>
          <w:tab w:val="clear" w:pos="1146"/>
          <w:tab w:val="num" w:pos="1134"/>
        </w:tabs>
        <w:ind w:left="1134" w:hanging="579"/>
        <w:rPr>
          <w:rFonts w:ascii="Times New Roman" w:hAnsi="Times New Roman"/>
          <w:sz w:val="24"/>
          <w:szCs w:val="24"/>
        </w:rPr>
      </w:pPr>
      <w:r w:rsidRPr="009E3196">
        <w:rPr>
          <w:rFonts w:ascii="Times New Roman" w:hAnsi="Times New Roman"/>
          <w:sz w:val="24"/>
          <w:szCs w:val="24"/>
        </w:rPr>
        <w:t>Pretendenta nosaukums un adrese</w:t>
      </w:r>
      <w:r w:rsidRPr="00D43C95">
        <w:rPr>
          <w:rFonts w:ascii="Times New Roman" w:hAnsi="Times New Roman"/>
          <w:sz w:val="24"/>
          <w:szCs w:val="24"/>
        </w:rPr>
        <w:t>.</w:t>
      </w:r>
    </w:p>
    <w:p w:rsidR="007D008B" w:rsidRPr="00D43C95" w:rsidRDefault="007D008B" w:rsidP="000869A5">
      <w:pPr>
        <w:pStyle w:val="Style1"/>
      </w:pPr>
      <w:r w:rsidRPr="00D43C95">
        <w:lastRenderedPageBreak/>
        <w:t xml:space="preserve">Pretendents noformē dokumentu tulkojumus atbilstoši Ministru kabineta 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rsidR="007D008B" w:rsidRPr="00D43C95" w:rsidRDefault="007D008B" w:rsidP="000869A5">
      <w:pPr>
        <w:pStyle w:val="Style1"/>
      </w:pPr>
      <w:r w:rsidRPr="00D43C95">
        <w:t>Visi piedāvājuma pielikumi ir tā neatņemamas sastāvdaļas.</w:t>
      </w:r>
    </w:p>
    <w:p w:rsidR="007D008B" w:rsidRPr="00D43C95" w:rsidRDefault="00605CDA" w:rsidP="000869A5">
      <w:pPr>
        <w:pStyle w:val="Style1"/>
      </w:pPr>
      <w:r w:rsidRPr="00D43C95">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kura ir tiesīga apliecināt dokumentus amata nosaukumu, parakstu, paraksta atšifrējumu un apliecinājuma vietas nosaukumu un datumu, ja viss piedāvājums ir cauršūts vai caurauklots. Šādā gadījumā pretendents norāda pieteikuma vēstulē (</w:t>
      </w:r>
      <w:r w:rsidR="00E67CEB">
        <w:t>1.</w:t>
      </w:r>
      <w:r w:rsidR="00486E14">
        <w:t>p</w:t>
      </w:r>
      <w:r w:rsidR="007D008B" w:rsidRPr="00D43C95">
        <w:t>ielikums) prasīto informāciju un uz attiecīgā dokumenta atvasinājuma vai tulkojuma norāda tā veidu (kopija, izraksts, noraksts vai tulkojums).</w:t>
      </w:r>
    </w:p>
    <w:p w:rsidR="00586F70" w:rsidRPr="00D43C95" w:rsidRDefault="007D008B" w:rsidP="000869A5">
      <w:pPr>
        <w:pStyle w:val="Style1"/>
      </w:pPr>
      <w:r w:rsidRPr="00D43C95">
        <w:t>Par jebkuru informāciju, kas ir konfidenciāla, jābūt īpašai norādei (konfidenciāla informācija nevar būt informācija, kas Publisko iepirkumu likumā ir noteikta par vispārpieejamu informāciju).</w:t>
      </w:r>
    </w:p>
    <w:p w:rsidR="00484615" w:rsidRPr="00D43C95" w:rsidRDefault="00484615" w:rsidP="00D90132">
      <w:pPr>
        <w:pStyle w:val="BodyText"/>
        <w:rPr>
          <w:rFonts w:ascii="Times New Roman" w:hAnsi="Times New Roman"/>
          <w:sz w:val="24"/>
          <w:szCs w:val="24"/>
        </w:rPr>
      </w:pPr>
    </w:p>
    <w:p w:rsidR="003D1865" w:rsidRPr="00D43C95" w:rsidRDefault="003D1865"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 xml:space="preserve">Pretendentu IZSLĒGŠANAS </w:t>
      </w:r>
      <w:r w:rsidR="00D31F6C" w:rsidRPr="00D43C95">
        <w:rPr>
          <w:rFonts w:ascii="Times New Roman" w:hAnsi="Times New Roman" w:cs="Times New Roman"/>
          <w:b/>
          <w:caps/>
          <w:sz w:val="24"/>
        </w:rPr>
        <w:t>GADĪJUMI</w:t>
      </w:r>
    </w:p>
    <w:p w:rsidR="00E45CA1" w:rsidRDefault="00E45CA1" w:rsidP="00E45CA1">
      <w:pPr>
        <w:pStyle w:val="ListParagraph"/>
        <w:tabs>
          <w:tab w:val="left" w:pos="1276"/>
        </w:tabs>
        <w:ind w:left="360"/>
        <w:jc w:val="both"/>
        <w:rPr>
          <w:rFonts w:ascii="Times New Roman" w:hAnsi="Times New Roman"/>
          <w:sz w:val="24"/>
        </w:rPr>
      </w:pPr>
    </w:p>
    <w:p w:rsidR="000869A5" w:rsidRPr="00174984" w:rsidRDefault="00E45CA1" w:rsidP="000869A5">
      <w:pPr>
        <w:pStyle w:val="Style1"/>
      </w:pPr>
      <w:r w:rsidRPr="00174984">
        <w:t xml:space="preserve">Pasūtītājs izslēdz pretendentu no dalības iepirkumā, ja uz pretendentu attiecas kāds no Publisko iepirkumu likuma 9.panta astotās daļas izslēgšanas gadījumiem. </w:t>
      </w:r>
    </w:p>
    <w:p w:rsidR="000869A5" w:rsidRPr="00174984" w:rsidRDefault="000869A5" w:rsidP="000869A5">
      <w:pPr>
        <w:pStyle w:val="Style1"/>
      </w:pPr>
      <w:r w:rsidRPr="00174984">
        <w:t>Pasūtītājs pārbaudi par pretendentu izslēgšanas gadījumu esamību veic kārtībā, kāda ir noteikta Publisko iepirkumu likuma 9.panta devītajā</w:t>
      </w:r>
      <w:r w:rsidR="00DA55CE" w:rsidRPr="00174984">
        <w:t>, desmitajā, vienpadsmitajā un divpadsmitajā</w:t>
      </w:r>
      <w:r w:rsidRPr="00174984">
        <w:t xml:space="preserve"> daļā. </w:t>
      </w:r>
    </w:p>
    <w:p w:rsidR="008F30E6" w:rsidRPr="00D43C95" w:rsidRDefault="008F30E6" w:rsidP="00061DBE">
      <w:pPr>
        <w:jc w:val="both"/>
        <w:rPr>
          <w:rFonts w:ascii="Times New Roman" w:hAnsi="Times New Roman" w:cs="Times New Roman"/>
          <w:sz w:val="24"/>
        </w:rPr>
      </w:pPr>
    </w:p>
    <w:p w:rsidR="006E6443" w:rsidRPr="00D43C95" w:rsidRDefault="006E6443"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rsidR="00F6092F" w:rsidRPr="00D43C95" w:rsidRDefault="00F6092F" w:rsidP="00F6092F">
      <w:pPr>
        <w:ind w:left="360" w:right="38"/>
        <w:rPr>
          <w:rFonts w:ascii="Times New Roman" w:hAnsi="Times New Roman" w:cs="Times New Roman"/>
          <w:b/>
          <w:caps/>
          <w:sz w:val="24"/>
        </w:rPr>
      </w:pPr>
    </w:p>
    <w:p w:rsidR="007D008B" w:rsidRPr="00D43C95" w:rsidRDefault="007D008B" w:rsidP="007D008B">
      <w:pPr>
        <w:numPr>
          <w:ilvl w:val="1"/>
          <w:numId w:val="7"/>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Pretendentu kvalifikācijas prasības ir obligātas visiem pretendentiem, kas vēlas iegūt līguma slēgšanas tiesības.</w:t>
      </w:r>
    </w:p>
    <w:p w:rsidR="007D008B" w:rsidRPr="00D43C95" w:rsidRDefault="007D008B" w:rsidP="007D008B">
      <w:pPr>
        <w:ind w:left="567" w:right="38"/>
        <w:jc w:val="right"/>
        <w:rPr>
          <w:rFonts w:ascii="Times New Roman" w:hAnsi="Times New Roman" w:cs="Times New Roman"/>
          <w:sz w:val="24"/>
        </w:rPr>
      </w:pPr>
    </w:p>
    <w:p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670"/>
      </w:tblGrid>
      <w:tr w:rsidR="00D43C95" w:rsidRPr="00DA55CE"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rsidR="007D008B" w:rsidRPr="00DA55CE" w:rsidRDefault="007D008B" w:rsidP="000869A5">
            <w:pPr>
              <w:pStyle w:val="Style1"/>
              <w:numPr>
                <w:ilvl w:val="0"/>
                <w:numId w:val="0"/>
              </w:numPr>
              <w:rPr>
                <w:sz w:val="20"/>
                <w:szCs w:val="20"/>
              </w:rPr>
            </w:pPr>
            <w:r w:rsidRPr="00DA55CE">
              <w:rPr>
                <w:sz w:val="20"/>
                <w:szCs w:val="20"/>
              </w:rPr>
              <w:t xml:space="preserve">5.2.Pretendentam ir jāatbilst šādām </w:t>
            </w:r>
            <w:r w:rsidR="00F51A83" w:rsidRPr="00DA55CE">
              <w:rPr>
                <w:sz w:val="20"/>
                <w:szCs w:val="20"/>
              </w:rPr>
              <w:t>p</w:t>
            </w:r>
            <w:r w:rsidRPr="00DA55CE">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7D008B" w:rsidRPr="00DA55CE" w:rsidRDefault="007D008B" w:rsidP="000869A5">
            <w:pPr>
              <w:pStyle w:val="Style1"/>
              <w:numPr>
                <w:ilvl w:val="0"/>
                <w:numId w:val="0"/>
              </w:numPr>
              <w:rPr>
                <w:sz w:val="20"/>
                <w:szCs w:val="20"/>
              </w:rPr>
            </w:pPr>
            <w:r w:rsidRPr="00DA55CE">
              <w:rPr>
                <w:sz w:val="20"/>
                <w:szCs w:val="20"/>
              </w:rPr>
              <w:t xml:space="preserve">5.3.Lai pierādītu atbilstību Pasūtītāja noteiktajām kvalifikācijas prasībām, pretendentam jāiesniedz šādi </w:t>
            </w:r>
            <w:r w:rsidR="00F51A83" w:rsidRPr="00DA55CE">
              <w:rPr>
                <w:sz w:val="20"/>
                <w:szCs w:val="20"/>
              </w:rPr>
              <w:t>p</w:t>
            </w:r>
            <w:r w:rsidRPr="00DA55CE">
              <w:rPr>
                <w:sz w:val="20"/>
                <w:szCs w:val="20"/>
              </w:rPr>
              <w:t xml:space="preserve">retendenta kvalifikāciju apliecinošie dokumenti: </w:t>
            </w:r>
          </w:p>
        </w:tc>
      </w:tr>
      <w:tr w:rsidR="007D008B" w:rsidRPr="00DA55CE" w:rsidTr="004642A0">
        <w:tc>
          <w:tcPr>
            <w:tcW w:w="3828" w:type="dxa"/>
            <w:tcBorders>
              <w:top w:val="single" w:sz="12" w:space="0" w:color="auto"/>
            </w:tcBorders>
            <w:shd w:val="clear" w:color="auto" w:fill="auto"/>
          </w:tcPr>
          <w:p w:rsidR="007D008B" w:rsidRPr="00DA55CE" w:rsidRDefault="007D008B" w:rsidP="004642A0">
            <w:pPr>
              <w:pStyle w:val="ListParagraph"/>
              <w:ind w:left="34"/>
              <w:rPr>
                <w:rFonts w:ascii="Times New Roman" w:hAnsi="Times New Roman"/>
                <w:sz w:val="20"/>
                <w:szCs w:val="20"/>
                <w:lang w:bidi="bo-CN"/>
              </w:rPr>
            </w:pPr>
            <w:r w:rsidRPr="00DA55C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rsidR="00EA21C5" w:rsidRPr="00174984"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174984">
              <w:rPr>
                <w:rFonts w:ascii="Times New Roman" w:hAnsi="Times New Roman"/>
                <w:sz w:val="20"/>
                <w:szCs w:val="20"/>
                <w:lang w:bidi="bo-CN"/>
              </w:rPr>
              <w:t xml:space="preserve">5.3.1.Pretendenta pieteikums par piedalīšanos iepirkumā, kas ir aizpildīts atbilstoši nolikuma </w:t>
            </w:r>
            <w:r w:rsidR="00E67CEB" w:rsidRPr="00174984">
              <w:rPr>
                <w:rFonts w:ascii="Times New Roman" w:hAnsi="Times New Roman"/>
                <w:sz w:val="20"/>
                <w:szCs w:val="20"/>
                <w:lang w:bidi="bo-CN"/>
              </w:rPr>
              <w:t>1.</w:t>
            </w:r>
            <w:r w:rsidRPr="00174984">
              <w:rPr>
                <w:rFonts w:ascii="Times New Roman" w:hAnsi="Times New Roman"/>
                <w:sz w:val="20"/>
                <w:szCs w:val="20"/>
                <w:lang w:bidi="bo-CN"/>
              </w:rPr>
              <w:t>pielikumam– Pieteikuma vēstules formai</w:t>
            </w:r>
            <w:r w:rsidR="00EA21C5" w:rsidRPr="00174984">
              <w:rPr>
                <w:rFonts w:ascii="Times New Roman" w:hAnsi="Times New Roman"/>
                <w:sz w:val="20"/>
                <w:szCs w:val="20"/>
                <w:lang w:bidi="bo-CN"/>
              </w:rPr>
              <w:t xml:space="preserve">. </w:t>
            </w:r>
          </w:p>
          <w:p w:rsidR="007D008B" w:rsidRPr="00174984"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174984">
              <w:rPr>
                <w:rFonts w:ascii="Times New Roman" w:hAnsi="Times New Roman"/>
                <w:sz w:val="20"/>
                <w:szCs w:val="20"/>
                <w:lang w:bidi="bo-CN"/>
              </w:rPr>
              <w:t>Ja piedāvājumu iesniedz personu apvienība, visi apvienības dalībnieki paraksta pieteikumu par piedalīšanos iepirkumā</w:t>
            </w:r>
            <w:r w:rsidR="003F2640" w:rsidRPr="00174984">
              <w:rPr>
                <w:rFonts w:ascii="Times New Roman" w:hAnsi="Times New Roman"/>
                <w:sz w:val="20"/>
                <w:szCs w:val="20"/>
                <w:lang w:bidi="bo-CN"/>
              </w:rPr>
              <w:t xml:space="preserve"> </w:t>
            </w:r>
            <w:r w:rsidR="001D6533" w:rsidRPr="00174984">
              <w:rPr>
                <w:rFonts w:ascii="Times New Roman" w:hAnsi="Times New Roman"/>
                <w:sz w:val="20"/>
                <w:szCs w:val="20"/>
                <w:lang w:bidi="bo-CN"/>
              </w:rPr>
              <w:t>(izņemot gadījumu, ja personu apvienības dalībniekam, saskaņā ar pilnvaru ir tiesības pārstāvēt personu apvienību atsevišķi)</w:t>
            </w:r>
            <w:r w:rsidRPr="00174984">
              <w:rPr>
                <w:rFonts w:ascii="Times New Roman" w:hAnsi="Times New Roman"/>
                <w:sz w:val="20"/>
                <w:szCs w:val="20"/>
                <w:lang w:bidi="bo-CN"/>
              </w:rPr>
              <w:t>.</w:t>
            </w:r>
          </w:p>
        </w:tc>
      </w:tr>
      <w:tr w:rsidR="007D008B" w:rsidRPr="00DA55CE" w:rsidTr="004642A0">
        <w:tc>
          <w:tcPr>
            <w:tcW w:w="3828" w:type="dxa"/>
            <w:shd w:val="clear" w:color="auto" w:fill="auto"/>
          </w:tcPr>
          <w:p w:rsidR="007D008B" w:rsidRPr="00DA55CE" w:rsidRDefault="007D008B" w:rsidP="004642A0">
            <w:pPr>
              <w:pStyle w:val="Text1"/>
              <w:tabs>
                <w:tab w:val="num" w:pos="1855"/>
              </w:tabs>
              <w:spacing w:before="0" w:line="240" w:lineRule="auto"/>
              <w:ind w:left="0"/>
              <w:rPr>
                <w:rFonts w:ascii="Times New Roman" w:hAnsi="Times New Roman" w:cs="Times New Roman"/>
                <w:sz w:val="20"/>
                <w:lang w:val="lv-LV"/>
              </w:rPr>
            </w:pPr>
            <w:r w:rsidRPr="00DA55CE">
              <w:rPr>
                <w:rFonts w:ascii="Times New Roman" w:hAnsi="Times New Roman" w:cs="Times New Roman"/>
                <w:sz w:val="20"/>
                <w:lang w:val="lv-LV"/>
              </w:rPr>
              <w:t>5.2.2. Pretendents ir reģistrēts normatīvajos aktos noteiktajos gadījumos un kārtībā (ja normatīvie akti to paredz).</w:t>
            </w:r>
          </w:p>
          <w:p w:rsidR="007D008B" w:rsidRPr="00DA55CE" w:rsidRDefault="007D008B" w:rsidP="004642A0">
            <w:pPr>
              <w:pStyle w:val="ListParagraph"/>
              <w:ind w:left="34"/>
              <w:rPr>
                <w:rFonts w:ascii="Times New Roman" w:hAnsi="Times New Roman"/>
                <w:sz w:val="20"/>
                <w:szCs w:val="20"/>
                <w:lang w:bidi="bo-CN"/>
              </w:rPr>
            </w:pPr>
          </w:p>
        </w:tc>
        <w:tc>
          <w:tcPr>
            <w:tcW w:w="5670" w:type="dxa"/>
            <w:shd w:val="clear" w:color="auto" w:fill="auto"/>
          </w:tcPr>
          <w:p w:rsidR="007D008B" w:rsidRPr="00174984" w:rsidRDefault="007D008B" w:rsidP="004642A0">
            <w:pPr>
              <w:pStyle w:val="ListParagraph"/>
              <w:numPr>
                <w:ilvl w:val="2"/>
                <w:numId w:val="0"/>
              </w:numPr>
              <w:jc w:val="both"/>
              <w:rPr>
                <w:rFonts w:ascii="Times New Roman" w:hAnsi="Times New Roman"/>
                <w:sz w:val="20"/>
                <w:szCs w:val="20"/>
                <w:lang w:bidi="bo-CN"/>
              </w:rPr>
            </w:pPr>
            <w:r w:rsidRPr="00174984">
              <w:rPr>
                <w:rFonts w:ascii="Times New Roman" w:hAnsi="Times New Roman"/>
                <w:sz w:val="20"/>
                <w:szCs w:val="20"/>
                <w:lang w:bidi="bo-CN"/>
              </w:rPr>
              <w:t>5.3.2.Lai pārbaudītu nolikuma 5.2.2.apakšpunkta izpildi, par Latvijas Republikā reģistrētu pretendentu reģistrāciju atbilstoši normatīvo aktu prasībām</w:t>
            </w:r>
            <w:r w:rsidR="00613C5F" w:rsidRPr="00174984">
              <w:rPr>
                <w:rFonts w:ascii="Times New Roman" w:hAnsi="Times New Roman"/>
                <w:sz w:val="20"/>
                <w:szCs w:val="20"/>
                <w:lang w:bidi="bo-CN"/>
              </w:rPr>
              <w:t>, Pasūtītājs</w:t>
            </w:r>
            <w:r w:rsidRPr="00174984">
              <w:rPr>
                <w:rFonts w:ascii="Times New Roman" w:hAnsi="Times New Roman"/>
                <w:sz w:val="20"/>
                <w:szCs w:val="20"/>
                <w:lang w:bidi="bo-CN"/>
              </w:rPr>
              <w:t xml:space="preserve"> pārbaudīs Uzņēmumu reģistra datubāzē. Pretendentam, kas nav reģistrēts Uzņēmumu reģistrā, jāiesniedz dokuments, kas apliecina tā reģistrāciju. </w:t>
            </w:r>
          </w:p>
          <w:p w:rsidR="007D008B" w:rsidRPr="00174984" w:rsidRDefault="007D008B" w:rsidP="004642A0">
            <w:pPr>
              <w:pStyle w:val="ListParagraph"/>
              <w:numPr>
                <w:ilvl w:val="2"/>
                <w:numId w:val="0"/>
              </w:numPr>
              <w:jc w:val="both"/>
              <w:rPr>
                <w:rFonts w:ascii="Times New Roman" w:hAnsi="Times New Roman"/>
                <w:sz w:val="20"/>
                <w:szCs w:val="20"/>
                <w:lang w:bidi="bo-CN"/>
              </w:rPr>
            </w:pPr>
            <w:r w:rsidRPr="00174984">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1B495C" w:rsidRPr="00DA55CE" w:rsidTr="004642A0">
        <w:tc>
          <w:tcPr>
            <w:tcW w:w="3828" w:type="dxa"/>
            <w:shd w:val="clear" w:color="auto" w:fill="auto"/>
          </w:tcPr>
          <w:p w:rsidR="001B495C" w:rsidRPr="00DA55CE" w:rsidRDefault="001B495C" w:rsidP="001B495C">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5.2.3.Pretendenta pārstāvim, kas parakstījis piedāvājuma dokumentus, ir pārstāvības (paraksta) tiesības.</w:t>
            </w:r>
          </w:p>
          <w:p w:rsidR="001B495C" w:rsidRPr="00DA55CE" w:rsidRDefault="001B495C" w:rsidP="001B495C">
            <w:pPr>
              <w:pStyle w:val="ListParagraph"/>
              <w:ind w:left="34"/>
              <w:rPr>
                <w:rFonts w:ascii="Times New Roman" w:hAnsi="Times New Roman"/>
                <w:sz w:val="20"/>
                <w:szCs w:val="20"/>
                <w:lang w:bidi="bo-CN"/>
              </w:rPr>
            </w:pPr>
          </w:p>
        </w:tc>
        <w:tc>
          <w:tcPr>
            <w:tcW w:w="5670" w:type="dxa"/>
            <w:shd w:val="clear" w:color="auto" w:fill="auto"/>
          </w:tcPr>
          <w:p w:rsidR="001B495C" w:rsidRPr="00DA55CE" w:rsidRDefault="001B495C" w:rsidP="001B495C">
            <w:pPr>
              <w:pStyle w:val="ListParagraph"/>
              <w:numPr>
                <w:ilvl w:val="2"/>
                <w:numId w:val="0"/>
              </w:numPr>
              <w:jc w:val="both"/>
              <w:rPr>
                <w:rFonts w:ascii="Times New Roman" w:hAnsi="Times New Roman"/>
                <w:sz w:val="20"/>
                <w:szCs w:val="20"/>
                <w:lang w:bidi="bo-CN"/>
              </w:rPr>
            </w:pPr>
            <w:r w:rsidRPr="00DA55CE">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7D008B" w:rsidRPr="00D43C95" w:rsidRDefault="007D008B" w:rsidP="000869A5">
      <w:pPr>
        <w:pStyle w:val="Style1"/>
        <w:numPr>
          <w:ilvl w:val="0"/>
          <w:numId w:val="0"/>
        </w:numPr>
        <w:ind w:left="567"/>
      </w:pPr>
    </w:p>
    <w:p w:rsidR="007D008B" w:rsidRPr="00D43C95" w:rsidRDefault="007D008B" w:rsidP="000869A5">
      <w:pPr>
        <w:pStyle w:val="Style1"/>
        <w:numPr>
          <w:ilvl w:val="1"/>
          <w:numId w:val="10"/>
        </w:numPr>
        <w:ind w:left="567" w:hanging="567"/>
      </w:pPr>
      <w:r w:rsidRPr="00D43C95">
        <w:t xml:space="preserve">Ja piedāvājumu iesniedz personu apvienība vai personālsabiedrība, nolikuma 5.3.2., 5.3.3.apakšpunktos minētos dokumentus jāiesniedz par katru no attiecīgās personu apvienības dalībniekiem. Papildus </w:t>
      </w:r>
      <w:r w:rsidRPr="00174984">
        <w:t>jāiesniedz visu (personu), kas iekļautas apvienībā parakstīts sabiedrības līgums</w:t>
      </w:r>
      <w:r w:rsidR="003F2640" w:rsidRPr="00174984">
        <w:t xml:space="preserve"> vai vienošanās</w:t>
      </w:r>
      <w:r w:rsidRPr="00174984">
        <w:t xml:space="preserve"> (oriģināls vai apliecināta kopija)</w:t>
      </w:r>
      <w:r w:rsidR="003F2640" w:rsidRPr="00174984">
        <w:t xml:space="preserve">, </w:t>
      </w:r>
      <w:r w:rsidRPr="00174984">
        <w:t>kurā arī būtu noradīts katras personas atbildības apjoms un veicamo darbu uzskaitījums. Ja piedāvājumu iesniedz fizisko vai juridisko personu apvienība jebkurā</w:t>
      </w:r>
      <w:r w:rsidRPr="00D43C95">
        <w:t xml:space="preserve"> to kombinācijā piedāvājumā jānorāda personu, kura pārstāv persona apvienību iepirkumā.</w:t>
      </w:r>
    </w:p>
    <w:p w:rsidR="007D008B" w:rsidRPr="00D43C95" w:rsidRDefault="007D008B" w:rsidP="000869A5">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F51A83" w:rsidRPr="00174984" w:rsidRDefault="00F51A83" w:rsidP="000869A5">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kvalitatīvais izpildei. Pretendentam savā piedāvājumā ir jānorāda visus tos apakšuzņēmējus, kuru sniedzamo pakalpojumu vērtība ir 10 procenti no kopējās iepirkuma līguma vērtības vai lielāka, un </w:t>
      </w:r>
      <w:r w:rsidRPr="00174984">
        <w:rPr>
          <w:rFonts w:ascii="Times New Roman" w:hAnsi="Times New Roman"/>
          <w:sz w:val="24"/>
        </w:rPr>
        <w:t xml:space="preserve">katram šādam apakšuzņēmējam izpildei nododamo pakalpojuma līguma daļu. </w:t>
      </w:r>
    </w:p>
    <w:p w:rsidR="001D6533" w:rsidRPr="00174984" w:rsidRDefault="001D6533" w:rsidP="001D6533">
      <w:pPr>
        <w:pStyle w:val="ListParagraph"/>
        <w:tabs>
          <w:tab w:val="left" w:pos="567"/>
        </w:tabs>
        <w:suppressAutoHyphens/>
        <w:ind w:left="567"/>
        <w:contextualSpacing w:val="0"/>
        <w:jc w:val="both"/>
        <w:rPr>
          <w:rFonts w:ascii="Times New Roman" w:hAnsi="Times New Roman"/>
          <w:sz w:val="24"/>
        </w:rPr>
      </w:pPr>
      <w:r w:rsidRPr="00174984">
        <w:rPr>
          <w:rFonts w:ascii="Times New Roman" w:hAnsi="Times New Roman"/>
          <w:sz w:val="24"/>
        </w:rPr>
        <w:t>Saskaņā ar Publisko iepirkumu likuma 63.panta trešo daļu,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F51A83" w:rsidRPr="00E30A15" w:rsidRDefault="00F51A83" w:rsidP="000869A5">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174984">
        <w:rPr>
          <w:rFonts w:ascii="Times New Roman" w:hAnsi="Times New Roman"/>
          <w:sz w:val="24"/>
        </w:rPr>
        <w:t>Ja pretendents, ar</w:t>
      </w:r>
      <w:r w:rsidRPr="003753B2">
        <w:rPr>
          <w:rFonts w:ascii="Times New Roman" w:hAnsi="Times New Roman"/>
          <w:sz w:val="24"/>
        </w:rPr>
        <w:t xml:space="preserve"> kuru Pasūtītājs pieņēmis lēmumu slēgt Iepirkuma līgumu, ir personu apvienība, pretendentam ir pienākums </w:t>
      </w:r>
      <w:r w:rsidRPr="003753B2">
        <w:rPr>
          <w:rFonts w:ascii="Times New Roman" w:hAnsi="Times New Roman"/>
          <w:color w:val="000000"/>
          <w:sz w:val="24"/>
        </w:rPr>
        <w:t xml:space="preserve">10 (desmit) kalendāro </w:t>
      </w:r>
      <w:r w:rsidRPr="00167CA5">
        <w:rPr>
          <w:rFonts w:ascii="Times New Roman" w:hAnsi="Times New Roman"/>
          <w:color w:val="000000"/>
          <w:sz w:val="24"/>
        </w:rPr>
        <w:t xml:space="preserve">dienu laikā no dienas, kad atbilstoši Publisko iepirkumu likumam var slēgt Iepirkuma līgumu </w:t>
      </w:r>
      <w:r w:rsidR="00167CA5" w:rsidRPr="00167CA5">
        <w:rPr>
          <w:rFonts w:ascii="Times New Roman" w:hAnsi="Times New Roman"/>
          <w:sz w:val="24"/>
        </w:rPr>
        <w:t>pēc savas izvēles izveidoties atbilstoši noteiktam juridiskam statusam vai noslēgt sabiedrības līgumu, vienojoties par apvienības dalībnieku atbildības sadalījumu, ja tas nepieciešams iepirkuma līguma noteikumu sekmīgai izpildei</w:t>
      </w:r>
      <w:r w:rsidRPr="00167CA5">
        <w:rPr>
          <w:rFonts w:ascii="Times New Roman" w:hAnsi="Times New Roman"/>
          <w:color w:val="000000"/>
          <w:sz w:val="24"/>
        </w:rPr>
        <w:t>.</w:t>
      </w:r>
    </w:p>
    <w:p w:rsidR="00E852AC" w:rsidRPr="00D43C95" w:rsidRDefault="00E852AC" w:rsidP="00234F8C">
      <w:pPr>
        <w:pStyle w:val="Text1"/>
        <w:spacing w:before="0" w:line="240" w:lineRule="auto"/>
        <w:ind w:left="0"/>
        <w:rPr>
          <w:rFonts w:ascii="Times New Roman" w:hAnsi="Times New Roman" w:cs="Times New Roman"/>
          <w:szCs w:val="24"/>
          <w:lang w:val="lv-LV"/>
        </w:rPr>
      </w:pPr>
    </w:p>
    <w:p w:rsidR="0050707A" w:rsidRPr="00D43C95" w:rsidRDefault="004C5B80" w:rsidP="000739ED">
      <w:pPr>
        <w:numPr>
          <w:ilvl w:val="0"/>
          <w:numId w:val="10"/>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rsidR="001C5EA6" w:rsidRPr="00D43C95" w:rsidRDefault="001C5EA6" w:rsidP="001C5EA6">
      <w:pPr>
        <w:tabs>
          <w:tab w:val="left" w:pos="426"/>
        </w:tabs>
        <w:ind w:left="426"/>
        <w:jc w:val="both"/>
        <w:rPr>
          <w:rStyle w:val="Heading31"/>
          <w:rFonts w:ascii="Times New Roman" w:hAnsi="Times New Roman" w:cs="Times New Roman"/>
          <w:b w:val="0"/>
          <w:bCs w:val="0"/>
        </w:rPr>
      </w:pPr>
    </w:p>
    <w:p w:rsidR="006954F9" w:rsidRPr="00390C72" w:rsidRDefault="006954F9" w:rsidP="000869A5">
      <w:pPr>
        <w:pStyle w:val="Style1"/>
        <w:numPr>
          <w:ilvl w:val="1"/>
          <w:numId w:val="36"/>
        </w:numPr>
        <w:ind w:left="567" w:hanging="567"/>
      </w:pPr>
      <w:r w:rsidRPr="00390C72">
        <w:t xml:space="preserve">Pretendents tehnisko piedāvājumu sagatavo saskaņā ar nolikuma </w:t>
      </w:r>
      <w:r w:rsidR="00E67CEB">
        <w:t>2.</w:t>
      </w:r>
      <w:r w:rsidRPr="00390C72">
        <w:t xml:space="preserve">pielikumā „Tehniskā specifikācija – Tehniskais, Finanšu piedāvājums” noteikto formu. Tehniskajā piedāvājumā pretendentam jānorāda: </w:t>
      </w:r>
      <w:r>
        <w:rPr>
          <w:bCs/>
        </w:rPr>
        <w:t xml:space="preserve">preces </w:t>
      </w:r>
      <w:r w:rsidRPr="00390C72">
        <w:rPr>
          <w:bCs/>
        </w:rPr>
        <w:t>nosaukum</w:t>
      </w:r>
      <w:r>
        <w:rPr>
          <w:bCs/>
        </w:rPr>
        <w:t>s</w:t>
      </w:r>
      <w:r w:rsidRPr="00390C72">
        <w:rPr>
          <w:bCs/>
        </w:rPr>
        <w:t xml:space="preserve">, ražotāju, modeli un </w:t>
      </w:r>
      <w:r>
        <w:rPr>
          <w:bCs/>
        </w:rPr>
        <w:t>preces</w:t>
      </w:r>
      <w:r w:rsidRPr="00390C72">
        <w:rPr>
          <w:bCs/>
        </w:rPr>
        <w:t xml:space="preserve"> aprakstu</w:t>
      </w:r>
      <w:r w:rsidRPr="00390C72">
        <w:t xml:space="preserve">. Pretendents tehnisko piedāvājumu sagatavo par visu iepirkuma apjomu. </w:t>
      </w:r>
      <w:r w:rsidRPr="00390C72">
        <w:rPr>
          <w:bCs/>
        </w:rPr>
        <w:t>V</w:t>
      </w:r>
      <w:r w:rsidRPr="00390C72">
        <w:rPr>
          <w:bCs/>
          <w:color w:val="000000"/>
        </w:rPr>
        <w:t>isām tehniskaj</w:t>
      </w:r>
      <w:r w:rsidR="00F1579B">
        <w:rPr>
          <w:bCs/>
          <w:color w:val="000000"/>
        </w:rPr>
        <w:t>ām prasībām jābūt aizpildītām</w:t>
      </w:r>
      <w:r w:rsidRPr="00390C72">
        <w:rPr>
          <w:bCs/>
          <w:color w:val="000000"/>
        </w:rPr>
        <w:t>.</w:t>
      </w:r>
    </w:p>
    <w:p w:rsidR="006954F9" w:rsidRDefault="006954F9" w:rsidP="000869A5">
      <w:pPr>
        <w:pStyle w:val="Style1"/>
        <w:numPr>
          <w:ilvl w:val="1"/>
          <w:numId w:val="36"/>
        </w:numPr>
        <w:ind w:left="567" w:hanging="567"/>
      </w:pPr>
      <w:r w:rsidRPr="003A37BA">
        <w:rPr>
          <w:color w:val="000000"/>
        </w:rPr>
        <w:t>Pretendentam piedāvājum</w:t>
      </w:r>
      <w:r w:rsidR="00C20889">
        <w:rPr>
          <w:color w:val="000000"/>
        </w:rPr>
        <w:t>ā</w:t>
      </w:r>
      <w:r w:rsidR="00E65526">
        <w:rPr>
          <w:color w:val="000000"/>
        </w:rPr>
        <w:t xml:space="preserve"> </w:t>
      </w:r>
      <w:r w:rsidR="00C370D3">
        <w:rPr>
          <w:color w:val="000000"/>
        </w:rPr>
        <w:t xml:space="preserve">jāietver norāde uz ražotāja tīmekļvietni vai </w:t>
      </w:r>
      <w:r w:rsidRPr="003A37BA">
        <w:rPr>
          <w:color w:val="000000"/>
        </w:rPr>
        <w:t xml:space="preserve">jāpievieno </w:t>
      </w:r>
      <w:r w:rsidRPr="003A37BA">
        <w:t xml:space="preserve">visa </w:t>
      </w:r>
      <w:r>
        <w:t>preces</w:t>
      </w:r>
      <w:r w:rsidRPr="003A37BA">
        <w:t xml:space="preserve"> parametru apliecinoša tehniskā dokumentācija (ražotāja izsniegtā tehniskā dokumentācija)</w:t>
      </w:r>
      <w:r w:rsidR="0037663B">
        <w:t>,</w:t>
      </w:r>
      <w:r w:rsidRPr="003A37BA">
        <w:t xml:space="preserve"> no kuras Pasūtītājs var gūt nepārprotamu pārliecību par </w:t>
      </w:r>
      <w:r w:rsidR="00167CA5">
        <w:t xml:space="preserve">preces </w:t>
      </w:r>
      <w:r w:rsidRPr="003A37BA">
        <w:t xml:space="preserve">atbilstību tehniskajā specifikācijā noteiktajām prasībām. </w:t>
      </w:r>
    </w:p>
    <w:p w:rsidR="00C370D3" w:rsidRPr="003A37BA" w:rsidRDefault="00C370D3" w:rsidP="00C370D3">
      <w:pPr>
        <w:pStyle w:val="Style1"/>
        <w:numPr>
          <w:ilvl w:val="0"/>
          <w:numId w:val="0"/>
        </w:numPr>
        <w:ind w:left="567"/>
      </w:pPr>
    </w:p>
    <w:p w:rsidR="006E6443" w:rsidRPr="00486409" w:rsidRDefault="004C5B80" w:rsidP="00486409">
      <w:pPr>
        <w:pStyle w:val="ListParagraph"/>
        <w:numPr>
          <w:ilvl w:val="0"/>
          <w:numId w:val="36"/>
        </w:numPr>
        <w:ind w:left="567" w:hanging="567"/>
        <w:jc w:val="both"/>
        <w:rPr>
          <w:rStyle w:val="Heading31"/>
          <w:rFonts w:ascii="Times New Roman" w:hAnsi="Times New Roman"/>
          <w:b w:val="0"/>
          <w:bCs w:val="0"/>
        </w:rPr>
      </w:pPr>
      <w:r w:rsidRPr="00486409">
        <w:rPr>
          <w:rStyle w:val="Heading31"/>
          <w:rFonts w:ascii="Times New Roman" w:hAnsi="Times New Roman"/>
          <w:smallCaps/>
        </w:rPr>
        <w:t xml:space="preserve">PASKAIDROJUMI PAR FINANŠU PIEDĀVĀJUMA SAGATAVOŠANU </w:t>
      </w:r>
    </w:p>
    <w:p w:rsidR="001C5EA6" w:rsidRPr="00D43C95" w:rsidRDefault="001C5EA6" w:rsidP="001C5EA6">
      <w:pPr>
        <w:ind w:left="360"/>
        <w:jc w:val="both"/>
        <w:rPr>
          <w:rFonts w:ascii="Times New Roman" w:hAnsi="Times New Roman" w:cs="Times New Roman"/>
          <w:sz w:val="24"/>
        </w:rPr>
      </w:pPr>
    </w:p>
    <w:p w:rsidR="00E27555" w:rsidRPr="00D43C95" w:rsidRDefault="00A075C1" w:rsidP="000869A5">
      <w:pPr>
        <w:pStyle w:val="Style1"/>
        <w:numPr>
          <w:ilvl w:val="1"/>
          <w:numId w:val="36"/>
        </w:numPr>
        <w:ind w:left="567" w:hanging="567"/>
        <w:rPr>
          <w:spacing w:val="-4"/>
        </w:rPr>
      </w:pPr>
      <w:r>
        <w:t>Pretendents f</w:t>
      </w:r>
      <w:r w:rsidR="00E27555" w:rsidRPr="00D43C95">
        <w:t xml:space="preserve">inanšu piedāvājumu sagatavo saskaņā ar nolikuma </w:t>
      </w:r>
      <w:r w:rsidR="00E67CEB">
        <w:t>2.</w:t>
      </w:r>
      <w:r w:rsidR="00E27555" w:rsidRPr="00D43C95">
        <w:t>pielikumā „</w:t>
      </w:r>
      <w:r w:rsidR="00005DAA" w:rsidRPr="00D43C95">
        <w:t>Tehniskā specifikācija – Tehniskais, Finanšu piedāvājums</w:t>
      </w:r>
      <w:r w:rsidR="00E27555" w:rsidRPr="00D43C95">
        <w:t>”</w:t>
      </w:r>
      <w:r w:rsidR="00E65526">
        <w:t xml:space="preserve"> </w:t>
      </w:r>
      <w:r w:rsidR="00E27555" w:rsidRPr="00D43C95">
        <w:t>noteikto formu.</w:t>
      </w:r>
    </w:p>
    <w:p w:rsidR="00E27555" w:rsidRPr="00D43C95" w:rsidRDefault="00E27555" w:rsidP="000869A5">
      <w:pPr>
        <w:pStyle w:val="Style1"/>
        <w:numPr>
          <w:ilvl w:val="1"/>
          <w:numId w:val="36"/>
        </w:numPr>
        <w:ind w:left="567" w:hanging="567"/>
      </w:pPr>
      <w:r w:rsidRPr="00D43C95">
        <w:t xml:space="preserve">Piedāvātajā līguma summā </w:t>
      </w:r>
      <w:r w:rsidR="00804CBE" w:rsidRPr="00D43C95">
        <w:t>p</w:t>
      </w:r>
      <w:r w:rsidRPr="00D43C95">
        <w:t>retendents iekļauj:</w:t>
      </w:r>
    </w:p>
    <w:p w:rsidR="00E27555" w:rsidRPr="00D43C95" w:rsidRDefault="00E27555" w:rsidP="000869A5">
      <w:pPr>
        <w:numPr>
          <w:ilvl w:val="2"/>
          <w:numId w:val="36"/>
        </w:numPr>
        <w:ind w:left="1134" w:hanging="567"/>
        <w:jc w:val="both"/>
        <w:rPr>
          <w:rFonts w:ascii="Times New Roman" w:hAnsi="Times New Roman" w:cs="Times New Roman"/>
          <w:sz w:val="24"/>
        </w:rPr>
      </w:pPr>
      <w:r w:rsidRPr="00D43C95">
        <w:rPr>
          <w:rFonts w:ascii="Times New Roman" w:hAnsi="Times New Roman" w:cs="Times New Roman"/>
          <w:sz w:val="24"/>
        </w:rPr>
        <w:t xml:space="preserve">visas izmaksas, kas saistītas ar </w:t>
      </w:r>
      <w:r w:rsidR="00804CBE" w:rsidRPr="00D43C95">
        <w:rPr>
          <w:rFonts w:ascii="Times New Roman" w:hAnsi="Times New Roman" w:cs="Times New Roman"/>
          <w:sz w:val="24"/>
        </w:rPr>
        <w:t>p</w:t>
      </w:r>
      <w:r w:rsidRPr="00D43C95">
        <w:rPr>
          <w:rFonts w:ascii="Times New Roman" w:hAnsi="Times New Roman" w:cs="Times New Roman"/>
          <w:sz w:val="24"/>
        </w:rPr>
        <w:t>reces piegādi</w:t>
      </w:r>
      <w:r w:rsidR="00167CA5">
        <w:rPr>
          <w:rFonts w:ascii="Times New Roman" w:hAnsi="Times New Roman" w:cs="Times New Roman"/>
          <w:sz w:val="24"/>
        </w:rPr>
        <w:t xml:space="preserve"> un nomu</w:t>
      </w:r>
      <w:r w:rsidR="00F1579B">
        <w:rPr>
          <w:rFonts w:ascii="Times New Roman" w:hAnsi="Times New Roman" w:cs="Times New Roman"/>
          <w:sz w:val="24"/>
        </w:rPr>
        <w:t>, preces uzstādīšanu, darbinieku apmācību, tehnisko apkopi, garantiju</w:t>
      </w:r>
      <w:r w:rsidRPr="00D43C95">
        <w:rPr>
          <w:rFonts w:ascii="Times New Roman" w:hAnsi="Times New Roman" w:cs="Times New Roman"/>
          <w:sz w:val="24"/>
        </w:rPr>
        <w:t>;</w:t>
      </w:r>
    </w:p>
    <w:p w:rsidR="00E27555" w:rsidRPr="00D43C95" w:rsidRDefault="00E27555" w:rsidP="000869A5">
      <w:pPr>
        <w:numPr>
          <w:ilvl w:val="2"/>
          <w:numId w:val="36"/>
        </w:numPr>
        <w:ind w:left="1134" w:hanging="567"/>
        <w:jc w:val="both"/>
        <w:rPr>
          <w:rFonts w:ascii="Times New Roman" w:hAnsi="Times New Roman" w:cs="Times New Roman"/>
          <w:sz w:val="24"/>
        </w:rPr>
      </w:pPr>
      <w:r w:rsidRPr="00D43C95">
        <w:rPr>
          <w:rFonts w:ascii="Times New Roman" w:hAnsi="Times New Roman" w:cs="Times New Roman"/>
          <w:sz w:val="24"/>
        </w:rPr>
        <w:lastRenderedPageBreak/>
        <w:t>visus valsts un pašvaldību noteiktos nodokļus un nodevas, izņemot pievienotās vērtības nodokli;</w:t>
      </w:r>
    </w:p>
    <w:p w:rsidR="00E27555" w:rsidRPr="00D43C95" w:rsidRDefault="00E27555" w:rsidP="000869A5">
      <w:pPr>
        <w:numPr>
          <w:ilvl w:val="2"/>
          <w:numId w:val="36"/>
        </w:numPr>
        <w:ind w:left="1134" w:hanging="567"/>
        <w:jc w:val="both"/>
        <w:rPr>
          <w:rFonts w:ascii="Times New Roman" w:hAnsi="Times New Roman" w:cs="Times New Roman"/>
          <w:sz w:val="24"/>
        </w:rPr>
      </w:pPr>
      <w:r w:rsidRPr="00D43C95">
        <w:rPr>
          <w:rFonts w:ascii="Times New Roman" w:hAnsi="Times New Roman" w:cs="Times New Roman"/>
          <w:sz w:val="24"/>
        </w:rPr>
        <w:t xml:space="preserve">citas izmaksas, kas ir saistošas </w:t>
      </w:r>
      <w:r w:rsidR="00804CBE" w:rsidRPr="00D43C95">
        <w:rPr>
          <w:rFonts w:ascii="Times New Roman" w:hAnsi="Times New Roman" w:cs="Times New Roman"/>
          <w:sz w:val="24"/>
        </w:rPr>
        <w:t>p</w:t>
      </w:r>
      <w:r w:rsidRPr="00D43C95">
        <w:rPr>
          <w:rFonts w:ascii="Times New Roman" w:hAnsi="Times New Roman" w:cs="Times New Roman"/>
          <w:sz w:val="24"/>
        </w:rPr>
        <w:t>retendentam.</w:t>
      </w:r>
    </w:p>
    <w:p w:rsidR="00E27555" w:rsidRPr="00D43C95" w:rsidRDefault="00E27555" w:rsidP="000869A5">
      <w:pPr>
        <w:pStyle w:val="Style1"/>
        <w:numPr>
          <w:ilvl w:val="1"/>
          <w:numId w:val="36"/>
        </w:numPr>
        <w:ind w:left="567" w:hanging="567"/>
      </w:pPr>
      <w:r w:rsidRPr="00D43C95">
        <w:t xml:space="preserve">Piedāvājuma līguma summa ir jāaprēķina un jānorāda ar precizitāti 2 (divas) zīmes aiz komata, </w:t>
      </w:r>
      <w:r w:rsidRPr="00D43C95">
        <w:rPr>
          <w:i/>
          <w:iCs/>
        </w:rPr>
        <w:t>euro</w:t>
      </w:r>
      <w:r w:rsidRPr="00D43C95">
        <w:t xml:space="preserve">. </w:t>
      </w:r>
    </w:p>
    <w:p w:rsidR="00E27555" w:rsidRPr="00D43C95" w:rsidRDefault="00E27555" w:rsidP="000869A5">
      <w:pPr>
        <w:pStyle w:val="Style1"/>
        <w:numPr>
          <w:ilvl w:val="1"/>
          <w:numId w:val="36"/>
        </w:numPr>
        <w:ind w:left="567" w:hanging="567"/>
      </w:pPr>
      <w:r w:rsidRPr="00D43C95">
        <w:t xml:space="preserve">Kopējā cena un vienas vienības cenas, kuras piedāvā </w:t>
      </w:r>
      <w:r w:rsidR="00804CBE" w:rsidRPr="00D43C95">
        <w:t>p</w:t>
      </w:r>
      <w:r w:rsidRPr="00D43C95">
        <w:t xml:space="preserve">retendents, ir fiksētas uz visu </w:t>
      </w:r>
      <w:r w:rsidR="00804CBE" w:rsidRPr="00D43C95">
        <w:t>L</w:t>
      </w:r>
      <w:r w:rsidRPr="00D43C95">
        <w:t>īguma izpildes laiku un tās nevar būt objekts nekādiem vēlākiem pārrēķiniem.</w:t>
      </w:r>
    </w:p>
    <w:p w:rsidR="00C370D3" w:rsidRPr="00D43C95" w:rsidRDefault="00C370D3" w:rsidP="00061DBE">
      <w:pPr>
        <w:widowControl w:val="0"/>
        <w:jc w:val="both"/>
        <w:rPr>
          <w:rFonts w:ascii="Times New Roman" w:hAnsi="Times New Roman" w:cs="Times New Roman"/>
          <w:b/>
          <w:sz w:val="24"/>
        </w:rPr>
      </w:pPr>
    </w:p>
    <w:p w:rsidR="001C5EA6" w:rsidRPr="00D43C95" w:rsidRDefault="004C5B80" w:rsidP="00486409">
      <w:pPr>
        <w:widowControl w:val="0"/>
        <w:numPr>
          <w:ilvl w:val="0"/>
          <w:numId w:val="36"/>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rsidR="005F73C4" w:rsidRPr="00D43C95" w:rsidRDefault="005F73C4" w:rsidP="005F73C4">
      <w:pPr>
        <w:widowControl w:val="0"/>
        <w:ind w:left="567"/>
        <w:jc w:val="both"/>
        <w:rPr>
          <w:rFonts w:ascii="Times New Roman" w:hAnsi="Times New Roman" w:cs="Times New Roman"/>
          <w:b/>
          <w:smallCaps/>
          <w:sz w:val="24"/>
        </w:rPr>
      </w:pPr>
    </w:p>
    <w:p w:rsidR="007D008B" w:rsidRPr="00D43C95" w:rsidRDefault="00613C5F" w:rsidP="00486409">
      <w:pPr>
        <w:widowControl w:val="0"/>
        <w:numPr>
          <w:ilvl w:val="1"/>
          <w:numId w:val="36"/>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Pasūtītājs</w:t>
      </w:r>
      <w:r w:rsidR="007D008B" w:rsidRPr="00D43C95">
        <w:rPr>
          <w:rFonts w:ascii="Times New Roman" w:hAnsi="Times New Roman" w:cs="Times New Roman"/>
          <w:sz w:val="24"/>
        </w:rPr>
        <w:t xml:space="preserve"> veic piedāvājumu noformējuma un pretendentu kvalifikācijas pārbaudi slēgtās sēdēs, </w:t>
      </w:r>
      <w:r w:rsidR="007D008B" w:rsidRPr="00D43C95">
        <w:rPr>
          <w:rFonts w:ascii="Times New Roman" w:hAnsi="Times New Roman" w:cs="Times New Roman"/>
          <w:spacing w:val="-6"/>
          <w:sz w:val="24"/>
        </w:rPr>
        <w:t>kuras laikā pārbauda piedāvājumu atbilstību nolikumā noteiktajām noformējuma prasībām un p</w:t>
      </w:r>
      <w:r w:rsidR="007D008B" w:rsidRPr="00D43C95">
        <w:rPr>
          <w:rFonts w:ascii="Times New Roman" w:hAnsi="Times New Roman" w:cs="Times New Roman"/>
          <w:sz w:val="24"/>
        </w:rPr>
        <w:t xml:space="preserve">retendenta atbilstību nolikuma 5.punktā noteiktajām kvalifikācijas prasībām. </w:t>
      </w:r>
    </w:p>
    <w:p w:rsidR="007D008B" w:rsidRPr="00D43C95" w:rsidRDefault="00613C5F" w:rsidP="00486409">
      <w:pPr>
        <w:widowControl w:val="0"/>
        <w:numPr>
          <w:ilvl w:val="1"/>
          <w:numId w:val="36"/>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Pasūtītājs</w:t>
      </w:r>
      <w:r w:rsidR="007D008B" w:rsidRPr="00D43C95">
        <w:rPr>
          <w:rFonts w:ascii="Times New Roman" w:hAnsi="Times New Roman" w:cs="Times New Roman"/>
          <w:bCs/>
          <w:sz w:val="24"/>
        </w:rPr>
        <w:t xml:space="preserve">, </w:t>
      </w:r>
      <w:r w:rsidR="007D008B" w:rsidRPr="00D43C95">
        <w:rPr>
          <w:rFonts w:ascii="Times New Roman" w:hAnsi="Times New Roman" w:cs="Times New Roman"/>
          <w:sz w:val="24"/>
        </w:rPr>
        <w:t>saskaņā ar Publisko iepirkumu likumu un nolikumu, pieņem lēmumu par piedāvājuma noraidīšanu vai tālāku piedāvājuma vērtēšanu.</w:t>
      </w:r>
    </w:p>
    <w:p w:rsidR="00217765" w:rsidRPr="00C27496" w:rsidRDefault="007D008B" w:rsidP="00486409">
      <w:pPr>
        <w:widowControl w:val="0"/>
        <w:numPr>
          <w:ilvl w:val="1"/>
          <w:numId w:val="36"/>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rsidR="00A075C1" w:rsidRPr="00D43C95" w:rsidRDefault="00A075C1" w:rsidP="00217765">
      <w:pPr>
        <w:widowControl w:val="0"/>
        <w:jc w:val="both"/>
        <w:rPr>
          <w:rFonts w:ascii="Times New Roman" w:hAnsi="Times New Roman" w:cs="Times New Roman"/>
          <w:b/>
          <w:sz w:val="24"/>
        </w:rPr>
      </w:pPr>
    </w:p>
    <w:p w:rsidR="001C5EA6" w:rsidRPr="00D43C95" w:rsidRDefault="00AD16F0" w:rsidP="00486409">
      <w:pPr>
        <w:pStyle w:val="ListParagraph"/>
        <w:widowControl w:val="0"/>
        <w:numPr>
          <w:ilvl w:val="0"/>
          <w:numId w:val="36"/>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rsidR="006E6443" w:rsidRPr="00D43C95" w:rsidRDefault="006E6443" w:rsidP="001C5EA6">
      <w:pPr>
        <w:pStyle w:val="ListParagraph"/>
        <w:widowControl w:val="0"/>
        <w:ind w:left="360" w:right="-81"/>
        <w:contextualSpacing w:val="0"/>
        <w:jc w:val="both"/>
        <w:rPr>
          <w:rFonts w:ascii="Times New Roman" w:hAnsi="Times New Roman"/>
          <w:smallCaps/>
          <w:sz w:val="24"/>
        </w:rPr>
      </w:pPr>
    </w:p>
    <w:p w:rsidR="007D008B" w:rsidRPr="00D43C95" w:rsidRDefault="007D008B" w:rsidP="00486409">
      <w:pPr>
        <w:widowControl w:val="0"/>
        <w:numPr>
          <w:ilvl w:val="1"/>
          <w:numId w:val="36"/>
        </w:numPr>
        <w:ind w:left="540" w:right="-81" w:hanging="540"/>
        <w:jc w:val="both"/>
        <w:rPr>
          <w:rFonts w:ascii="Times New Roman" w:hAnsi="Times New Roman" w:cs="Times New Roman"/>
          <w:sz w:val="24"/>
        </w:rPr>
      </w:pPr>
      <w:r w:rsidRPr="00D43C95">
        <w:rPr>
          <w:rFonts w:ascii="Times New Roman" w:hAnsi="Times New Roman" w:cs="Times New Roman"/>
          <w:sz w:val="24"/>
        </w:rPr>
        <w:t>Pēc prete</w:t>
      </w:r>
      <w:r w:rsidR="00613C5F" w:rsidRPr="00D43C95">
        <w:rPr>
          <w:rFonts w:ascii="Times New Roman" w:hAnsi="Times New Roman" w:cs="Times New Roman"/>
          <w:sz w:val="24"/>
        </w:rPr>
        <w:t xml:space="preserve">ndentu kvalifikācijas pārbaudes, Pasūtītājs </w:t>
      </w:r>
      <w:r w:rsidRPr="00D43C95">
        <w:rPr>
          <w:rFonts w:ascii="Times New Roman" w:hAnsi="Times New Roman" w:cs="Times New Roman"/>
          <w:sz w:val="24"/>
        </w:rPr>
        <w:t xml:space="preserve">slēgtā sēdē veic pretendentu tehnisko piedāvājumu </w:t>
      </w:r>
      <w:r w:rsidRPr="009A6849">
        <w:rPr>
          <w:rFonts w:ascii="Times New Roman" w:hAnsi="Times New Roman" w:cs="Times New Roman"/>
          <w:sz w:val="24"/>
        </w:rPr>
        <w:t>atbilstības pārbaudi tehniskajā specifikācijā noteiktajām prasībām</w:t>
      </w:r>
      <w:r w:rsidR="00A075C1">
        <w:rPr>
          <w:rFonts w:ascii="Times New Roman" w:hAnsi="Times New Roman" w:cs="Times New Roman"/>
          <w:sz w:val="24"/>
        </w:rPr>
        <w:t>.</w:t>
      </w:r>
    </w:p>
    <w:p w:rsidR="007D008B" w:rsidRPr="00D43C95" w:rsidRDefault="007D008B" w:rsidP="00486409">
      <w:pPr>
        <w:widowControl w:val="0"/>
        <w:numPr>
          <w:ilvl w:val="1"/>
          <w:numId w:val="36"/>
        </w:numPr>
        <w:ind w:left="540" w:right="-81" w:hanging="540"/>
        <w:jc w:val="both"/>
        <w:rPr>
          <w:rFonts w:ascii="Times New Roman" w:hAnsi="Times New Roman" w:cs="Times New Roman"/>
          <w:sz w:val="24"/>
        </w:rPr>
      </w:pPr>
      <w:r w:rsidRPr="00D43C95">
        <w:rPr>
          <w:rFonts w:ascii="Times New Roman" w:hAnsi="Times New Roman" w:cs="Times New Roman"/>
          <w:sz w:val="24"/>
        </w:rPr>
        <w:t xml:space="preserve">Pretendenta piedāvājums tiek noraidīts no dalības iepirkumā un netiek tālāk izvērtēts, ja </w:t>
      </w:r>
      <w:r w:rsidR="00613C5F" w:rsidRPr="00D43C95">
        <w:rPr>
          <w:rFonts w:ascii="Times New Roman" w:hAnsi="Times New Roman" w:cs="Times New Roman"/>
          <w:sz w:val="24"/>
        </w:rPr>
        <w:t>Pasūtītājs</w:t>
      </w:r>
      <w:r w:rsidRPr="00D43C95">
        <w:rPr>
          <w:rFonts w:ascii="Times New Roman" w:hAnsi="Times New Roman" w:cs="Times New Roman"/>
          <w:sz w:val="24"/>
        </w:rPr>
        <w:t xml:space="preserve"> konstatē, ka:</w:t>
      </w:r>
    </w:p>
    <w:p w:rsidR="007D008B" w:rsidRPr="00D43C95" w:rsidRDefault="007D008B" w:rsidP="00486409">
      <w:pPr>
        <w:widowControl w:val="0"/>
        <w:numPr>
          <w:ilvl w:val="2"/>
          <w:numId w:val="36"/>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rsidR="007D008B" w:rsidRPr="00D43C95" w:rsidRDefault="007D008B" w:rsidP="00486409">
      <w:pPr>
        <w:widowControl w:val="0"/>
        <w:numPr>
          <w:ilvl w:val="2"/>
          <w:numId w:val="36"/>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rsidR="007D008B" w:rsidRPr="00D43C95" w:rsidRDefault="007D008B" w:rsidP="00486409">
      <w:pPr>
        <w:widowControl w:val="0"/>
        <w:numPr>
          <w:ilvl w:val="1"/>
          <w:numId w:val="36"/>
        </w:numPr>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rsidR="00C27496" w:rsidRPr="00D43C95" w:rsidRDefault="00C27496" w:rsidP="001874F2">
      <w:pPr>
        <w:widowControl w:val="0"/>
        <w:ind w:right="-81"/>
        <w:jc w:val="both"/>
        <w:rPr>
          <w:rFonts w:ascii="Times New Roman" w:hAnsi="Times New Roman" w:cs="Times New Roman"/>
          <w:sz w:val="24"/>
        </w:rPr>
      </w:pPr>
    </w:p>
    <w:p w:rsidR="006E6443" w:rsidRPr="00D43C95" w:rsidRDefault="00AD16F0" w:rsidP="00486409">
      <w:pPr>
        <w:widowControl w:val="0"/>
        <w:numPr>
          <w:ilvl w:val="0"/>
          <w:numId w:val="36"/>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rsidR="001C5EA6" w:rsidRPr="009A6849" w:rsidRDefault="001C5EA6" w:rsidP="00217765">
      <w:pPr>
        <w:widowControl w:val="0"/>
        <w:tabs>
          <w:tab w:val="left" w:pos="540"/>
        </w:tabs>
        <w:ind w:right="-79"/>
        <w:jc w:val="both"/>
        <w:rPr>
          <w:rFonts w:ascii="Times New Roman" w:hAnsi="Times New Roman" w:cs="Times New Roman"/>
          <w:smallCaps/>
          <w:sz w:val="24"/>
        </w:rPr>
      </w:pPr>
    </w:p>
    <w:p w:rsidR="00B34370" w:rsidRPr="00D43C95" w:rsidRDefault="00613C5F" w:rsidP="00486409">
      <w:pPr>
        <w:pStyle w:val="BodyTextIndent3"/>
        <w:widowControl w:val="0"/>
        <w:numPr>
          <w:ilvl w:val="1"/>
          <w:numId w:val="36"/>
        </w:numPr>
        <w:spacing w:after="0"/>
        <w:ind w:left="567" w:right="-79" w:hanging="540"/>
        <w:jc w:val="both"/>
        <w:rPr>
          <w:rFonts w:ascii="Times New Roman" w:hAnsi="Times New Roman"/>
          <w:bCs/>
          <w:sz w:val="24"/>
          <w:szCs w:val="24"/>
        </w:rPr>
      </w:pPr>
      <w:r w:rsidRPr="009A6849">
        <w:rPr>
          <w:rFonts w:ascii="Times New Roman" w:hAnsi="Times New Roman"/>
          <w:sz w:val="24"/>
          <w:szCs w:val="24"/>
        </w:rPr>
        <w:t>Pasūtītājs</w:t>
      </w:r>
      <w:r w:rsidR="007D008B" w:rsidRPr="009A6849">
        <w:rPr>
          <w:rFonts w:ascii="Times New Roman" w:hAnsi="Times New Roman"/>
          <w:sz w:val="24"/>
          <w:szCs w:val="24"/>
        </w:rPr>
        <w:t xml:space="preserve"> veic aritmētisko kļūdu pārbaudi p</w:t>
      </w:r>
      <w:r w:rsidR="00D77001" w:rsidRPr="009A6849">
        <w:rPr>
          <w:rFonts w:ascii="Times New Roman" w:hAnsi="Times New Roman"/>
          <w:sz w:val="24"/>
          <w:szCs w:val="24"/>
        </w:rPr>
        <w:t>retendentu</w:t>
      </w:r>
      <w:r w:rsidR="007D008B" w:rsidRPr="009A6849">
        <w:rPr>
          <w:rFonts w:ascii="Times New Roman" w:hAnsi="Times New Roman"/>
          <w:sz w:val="24"/>
          <w:szCs w:val="24"/>
        </w:rPr>
        <w:t xml:space="preserve"> finanšu piedāvājumos. Ja </w:t>
      </w:r>
      <w:r w:rsidRPr="009A6849">
        <w:rPr>
          <w:rFonts w:ascii="Times New Roman" w:hAnsi="Times New Roman"/>
          <w:sz w:val="24"/>
          <w:szCs w:val="24"/>
        </w:rPr>
        <w:t>Pasūtītājs</w:t>
      </w:r>
      <w:r w:rsidR="007D008B" w:rsidRPr="009A6849">
        <w:rPr>
          <w:rFonts w:ascii="Times New Roman" w:hAnsi="Times New Roman"/>
          <w:sz w:val="24"/>
          <w:szCs w:val="24"/>
        </w:rPr>
        <w:t xml:space="preserve"> konstatēs aritmētiskās kļūdas, </w:t>
      </w:r>
      <w:r w:rsidRPr="009A6849">
        <w:rPr>
          <w:rFonts w:ascii="Times New Roman" w:hAnsi="Times New Roman"/>
          <w:sz w:val="24"/>
          <w:szCs w:val="24"/>
        </w:rPr>
        <w:t xml:space="preserve">Pasūtītājs </w:t>
      </w:r>
      <w:r w:rsidR="007D008B" w:rsidRPr="009A6849">
        <w:rPr>
          <w:rFonts w:ascii="Times New Roman" w:hAnsi="Times New Roman"/>
          <w:sz w:val="24"/>
          <w:szCs w:val="24"/>
        </w:rPr>
        <w:t xml:space="preserve">šīs kļūdas izlabos. Par </w:t>
      </w:r>
      <w:r w:rsidR="00B34370" w:rsidRPr="009A6849">
        <w:rPr>
          <w:rFonts w:ascii="Times New Roman" w:hAnsi="Times New Roman"/>
          <w:sz w:val="24"/>
          <w:szCs w:val="24"/>
        </w:rPr>
        <w:t>kļūdu labojumu</w:t>
      </w:r>
      <w:r w:rsidR="007D008B" w:rsidRPr="009A6849">
        <w:rPr>
          <w:rFonts w:ascii="Times New Roman" w:hAnsi="Times New Roman"/>
          <w:sz w:val="24"/>
          <w:szCs w:val="24"/>
        </w:rPr>
        <w:t xml:space="preserve"> un laboto </w:t>
      </w:r>
      <w:r w:rsidR="00B34370" w:rsidRPr="009A6849">
        <w:rPr>
          <w:rFonts w:ascii="Times New Roman" w:hAnsi="Times New Roman"/>
          <w:sz w:val="24"/>
          <w:szCs w:val="24"/>
        </w:rPr>
        <w:t>piedāvājuma summu</w:t>
      </w:r>
      <w:r w:rsidR="007D008B" w:rsidRPr="009A6849">
        <w:rPr>
          <w:rFonts w:ascii="Times New Roman" w:hAnsi="Times New Roman"/>
          <w:sz w:val="24"/>
          <w:szCs w:val="24"/>
        </w:rPr>
        <w:t xml:space="preserve">, </w:t>
      </w:r>
      <w:r w:rsidR="00F93376" w:rsidRPr="009A6849">
        <w:rPr>
          <w:rFonts w:ascii="Times New Roman" w:hAnsi="Times New Roman"/>
          <w:sz w:val="24"/>
          <w:szCs w:val="24"/>
        </w:rPr>
        <w:t>Pasūtītājs</w:t>
      </w:r>
      <w:r w:rsidR="00E65526">
        <w:rPr>
          <w:rFonts w:ascii="Times New Roman" w:hAnsi="Times New Roman"/>
          <w:sz w:val="24"/>
          <w:szCs w:val="24"/>
        </w:rPr>
        <w:t xml:space="preserve"> </w:t>
      </w:r>
      <w:r w:rsidR="00B34370" w:rsidRPr="009A6849">
        <w:rPr>
          <w:rFonts w:ascii="Times New Roman" w:hAnsi="Times New Roman"/>
          <w:sz w:val="24"/>
          <w:szCs w:val="24"/>
        </w:rPr>
        <w:t>paziņo pretendentam</w:t>
      </w:r>
      <w:r w:rsidR="007D008B" w:rsidRPr="009A6849">
        <w:rPr>
          <w:rFonts w:ascii="Times New Roman" w:hAnsi="Times New Roman"/>
          <w:sz w:val="24"/>
          <w:szCs w:val="24"/>
        </w:rPr>
        <w:t xml:space="preserve">, kura </w:t>
      </w:r>
      <w:r w:rsidR="00B34370" w:rsidRPr="009A6849">
        <w:rPr>
          <w:rFonts w:ascii="Times New Roman" w:hAnsi="Times New Roman"/>
          <w:sz w:val="24"/>
          <w:szCs w:val="24"/>
        </w:rPr>
        <w:t>pieļautās kļūdas</w:t>
      </w:r>
      <w:r w:rsidR="007D008B" w:rsidRPr="009A6849">
        <w:rPr>
          <w:rFonts w:ascii="Times New Roman" w:hAnsi="Times New Roman"/>
          <w:sz w:val="24"/>
          <w:szCs w:val="24"/>
        </w:rPr>
        <w:t xml:space="preserve"> labotas. Vērtējot </w:t>
      </w:r>
      <w:r w:rsidR="00B34370" w:rsidRPr="009A6849">
        <w:rPr>
          <w:rFonts w:ascii="Times New Roman" w:hAnsi="Times New Roman"/>
          <w:sz w:val="24"/>
          <w:szCs w:val="24"/>
        </w:rPr>
        <w:t xml:space="preserve">finanšu </w:t>
      </w:r>
      <w:r w:rsidR="007D008B" w:rsidRPr="009A6849">
        <w:rPr>
          <w:rFonts w:ascii="Times New Roman" w:hAnsi="Times New Roman"/>
          <w:sz w:val="24"/>
          <w:szCs w:val="24"/>
        </w:rPr>
        <w:t xml:space="preserve">piedāvājumu, </w:t>
      </w:r>
      <w:r w:rsidRPr="009A6849">
        <w:rPr>
          <w:rFonts w:ascii="Times New Roman" w:hAnsi="Times New Roman"/>
          <w:sz w:val="24"/>
          <w:szCs w:val="24"/>
        </w:rPr>
        <w:t>Pasūtītājs</w:t>
      </w:r>
      <w:r w:rsidR="007D008B" w:rsidRPr="009A6849">
        <w:rPr>
          <w:rFonts w:ascii="Times New Roman" w:hAnsi="Times New Roman"/>
          <w:sz w:val="24"/>
          <w:szCs w:val="24"/>
        </w:rPr>
        <w:t xml:space="preserve"> ņem </w:t>
      </w:r>
      <w:r w:rsidR="00B34370" w:rsidRPr="009A6849">
        <w:rPr>
          <w:rFonts w:ascii="Times New Roman" w:hAnsi="Times New Roman"/>
          <w:sz w:val="24"/>
          <w:szCs w:val="24"/>
        </w:rPr>
        <w:t>vērā</w:t>
      </w:r>
      <w:r w:rsidR="00E65526">
        <w:rPr>
          <w:rFonts w:ascii="Times New Roman" w:hAnsi="Times New Roman"/>
          <w:sz w:val="24"/>
          <w:szCs w:val="24"/>
        </w:rPr>
        <w:t xml:space="preserve"> </w:t>
      </w:r>
      <w:r w:rsidR="007D008B" w:rsidRPr="00D43C95">
        <w:rPr>
          <w:rFonts w:ascii="Times New Roman" w:hAnsi="Times New Roman"/>
          <w:sz w:val="24"/>
          <w:szCs w:val="24"/>
        </w:rPr>
        <w:t>labojumus</w:t>
      </w:r>
      <w:r w:rsidR="007D008B" w:rsidRPr="00D43C95">
        <w:rPr>
          <w:rFonts w:ascii="Times New Roman" w:hAnsi="Times New Roman"/>
          <w:bCs/>
          <w:sz w:val="24"/>
          <w:szCs w:val="24"/>
        </w:rPr>
        <w:t>.</w:t>
      </w:r>
    </w:p>
    <w:p w:rsidR="007D008B" w:rsidRPr="00D43C95" w:rsidRDefault="007D008B" w:rsidP="00486409">
      <w:pPr>
        <w:pStyle w:val="BodyTextIndent3"/>
        <w:widowControl w:val="0"/>
        <w:numPr>
          <w:ilvl w:val="1"/>
          <w:numId w:val="36"/>
        </w:numPr>
        <w:spacing w:after="0"/>
        <w:ind w:left="567" w:right="-79" w:hanging="540"/>
        <w:jc w:val="both"/>
        <w:rPr>
          <w:rFonts w:ascii="Times New Roman" w:hAnsi="Times New Roman"/>
          <w:bCs/>
          <w:sz w:val="24"/>
          <w:szCs w:val="24"/>
        </w:rPr>
      </w:pPr>
      <w:r w:rsidRPr="00D43C95">
        <w:rPr>
          <w:rFonts w:ascii="Times New Roman" w:hAnsi="Times New Roman"/>
          <w:sz w:val="24"/>
          <w:szCs w:val="24"/>
        </w:rPr>
        <w:t xml:space="preserve">Ja piedāvājumu vērtēšanas laikā </w:t>
      </w:r>
      <w:r w:rsidR="00613C5F" w:rsidRPr="00D43C95">
        <w:rPr>
          <w:rFonts w:ascii="Times New Roman" w:hAnsi="Times New Roman"/>
          <w:sz w:val="24"/>
          <w:szCs w:val="24"/>
        </w:rPr>
        <w:t>Pasūtītājam</w:t>
      </w:r>
      <w:r w:rsidR="00E65526">
        <w:rPr>
          <w:rFonts w:ascii="Times New Roman" w:hAnsi="Times New Roman"/>
          <w:sz w:val="24"/>
          <w:szCs w:val="24"/>
        </w:rPr>
        <w:t xml:space="preserve"> </w:t>
      </w:r>
      <w:r w:rsidR="00B34370" w:rsidRPr="00D43C95">
        <w:rPr>
          <w:rFonts w:ascii="Times New Roman" w:hAnsi="Times New Roman"/>
          <w:sz w:val="24"/>
          <w:szCs w:val="24"/>
        </w:rPr>
        <w:t>šķiet</w:t>
      </w:r>
      <w:r w:rsidRPr="00D43C95">
        <w:rPr>
          <w:rFonts w:ascii="Times New Roman" w:hAnsi="Times New Roman"/>
          <w:sz w:val="24"/>
          <w:szCs w:val="24"/>
        </w:rPr>
        <w:t xml:space="preserve">, ka pretendenta iesniegtais finanšu piedāvājums varētu būt nepamatoti lēts (šaubu gadījumā), </w:t>
      </w:r>
      <w:r w:rsidR="00613C5F" w:rsidRPr="00D43C95">
        <w:rPr>
          <w:rFonts w:ascii="Times New Roman" w:hAnsi="Times New Roman"/>
          <w:sz w:val="24"/>
          <w:szCs w:val="24"/>
        </w:rPr>
        <w:t>Pasūtītājs</w:t>
      </w:r>
      <w:r w:rsidRPr="00D43C95">
        <w:rPr>
          <w:rFonts w:ascii="Times New Roman" w:hAnsi="Times New Roman"/>
          <w:sz w:val="24"/>
          <w:szCs w:val="24"/>
        </w:rPr>
        <w:t xml:space="preserve"> pieprasa skaidrojumu par </w:t>
      </w:r>
      <w:r w:rsidR="00B34370" w:rsidRPr="00D43C95">
        <w:rPr>
          <w:rFonts w:ascii="Times New Roman" w:hAnsi="Times New Roman"/>
          <w:sz w:val="24"/>
          <w:szCs w:val="24"/>
        </w:rPr>
        <w:t xml:space="preserve">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w:t>
      </w:r>
      <w:r w:rsidRPr="00D43C95">
        <w:rPr>
          <w:rFonts w:ascii="Times New Roman" w:hAnsi="Times New Roman"/>
          <w:sz w:val="24"/>
          <w:szCs w:val="24"/>
        </w:rPr>
        <w:t>vai cita veida nosacījumiem, kas ļauj piedāvāt šādu cenu.</w:t>
      </w:r>
    </w:p>
    <w:p w:rsidR="007D008B" w:rsidRPr="00D43C95" w:rsidRDefault="00613C5F" w:rsidP="00486409">
      <w:pPr>
        <w:pStyle w:val="BodyTextIndent3"/>
        <w:widowControl w:val="0"/>
        <w:numPr>
          <w:ilvl w:val="1"/>
          <w:numId w:val="36"/>
        </w:numPr>
        <w:spacing w:after="0"/>
        <w:ind w:left="567" w:right="-79" w:hanging="540"/>
        <w:jc w:val="both"/>
        <w:rPr>
          <w:rFonts w:ascii="Times New Roman" w:hAnsi="Times New Roman"/>
          <w:bCs/>
          <w:sz w:val="24"/>
          <w:szCs w:val="24"/>
        </w:rPr>
      </w:pPr>
      <w:r w:rsidRPr="00D43C95">
        <w:rPr>
          <w:rFonts w:ascii="Times New Roman" w:hAnsi="Times New Roman"/>
          <w:sz w:val="24"/>
          <w:szCs w:val="24"/>
        </w:rPr>
        <w:t>Pasūtītājs, konsultējoties ar pretendentu, izvērtē tā sniegtos skaidrojumus</w:t>
      </w:r>
      <w:r w:rsidR="007D008B" w:rsidRPr="00D43C95">
        <w:rPr>
          <w:rFonts w:ascii="Times New Roman" w:hAnsi="Times New Roman"/>
          <w:sz w:val="24"/>
          <w:szCs w:val="24"/>
        </w:rPr>
        <w:t xml:space="preserve"> un pieņem lēmumu par piedāvājuma noraidīšanu vai tālāku piedāvājuma vērtēšanu.</w:t>
      </w:r>
    </w:p>
    <w:p w:rsidR="009C7BF9" w:rsidRPr="00D43C95" w:rsidRDefault="009C7BF9" w:rsidP="00061DBE">
      <w:pPr>
        <w:jc w:val="both"/>
        <w:rPr>
          <w:rFonts w:ascii="Times New Roman" w:hAnsi="Times New Roman" w:cs="Times New Roman"/>
          <w:sz w:val="24"/>
        </w:rPr>
      </w:pPr>
    </w:p>
    <w:p w:rsidR="006E6443" w:rsidRPr="00D43C95" w:rsidRDefault="007B7531" w:rsidP="00486409">
      <w:pPr>
        <w:widowControl w:val="0"/>
        <w:numPr>
          <w:ilvl w:val="0"/>
          <w:numId w:val="36"/>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 xml:space="preserve">LĪGUMSLĒGŠANAS TIESĪBU PIEŠĶIRŠANA, LĪGUMA NOSLĒGŠANA </w:t>
      </w:r>
    </w:p>
    <w:p w:rsidR="008E4AAB" w:rsidRPr="00D43C95" w:rsidRDefault="008E4AAB" w:rsidP="008E4AAB">
      <w:pPr>
        <w:widowControl w:val="0"/>
        <w:ind w:left="426" w:right="-81"/>
        <w:jc w:val="both"/>
        <w:rPr>
          <w:rFonts w:ascii="Times New Roman" w:hAnsi="Times New Roman" w:cs="Times New Roman"/>
          <w:smallCaps/>
          <w:sz w:val="24"/>
        </w:rPr>
      </w:pPr>
    </w:p>
    <w:p w:rsidR="007D008B" w:rsidRPr="00486409" w:rsidRDefault="00FA00E8" w:rsidP="00486409">
      <w:pPr>
        <w:widowControl w:val="0"/>
        <w:numPr>
          <w:ilvl w:val="1"/>
          <w:numId w:val="36"/>
        </w:numPr>
        <w:ind w:left="567" w:right="-81" w:hanging="567"/>
        <w:jc w:val="both"/>
        <w:rPr>
          <w:rFonts w:ascii="Times New Roman" w:hAnsi="Times New Roman" w:cs="Times New Roman"/>
          <w:caps/>
          <w:color w:val="000000" w:themeColor="text1"/>
          <w:sz w:val="24"/>
        </w:rPr>
      </w:pPr>
      <w:r w:rsidRPr="00D43C95">
        <w:rPr>
          <w:rFonts w:ascii="Times New Roman" w:hAnsi="Times New Roman" w:cs="Times New Roman"/>
          <w:sz w:val="24"/>
        </w:rPr>
        <w:t xml:space="preserve">Iepirkuma komisija par uzvarētāju iepirkumā atzīst pretendentu, kurš izraudzīts atbilstoši iepirkuma nolikumā noteiktajām prasībām </w:t>
      </w:r>
      <w:r w:rsidRPr="009A6849">
        <w:rPr>
          <w:rFonts w:ascii="Times New Roman" w:hAnsi="Times New Roman" w:cs="Times New Roman"/>
          <w:sz w:val="24"/>
        </w:rPr>
        <w:t xml:space="preserve">un kritērijiem un nav izslēdzams no dalības </w:t>
      </w:r>
      <w:r w:rsidRPr="009A6849">
        <w:rPr>
          <w:rFonts w:ascii="Times New Roman" w:hAnsi="Times New Roman" w:cs="Times New Roman"/>
          <w:sz w:val="24"/>
        </w:rPr>
        <w:lastRenderedPageBreak/>
        <w:t xml:space="preserve">iepirkumā saskaņā </w:t>
      </w:r>
      <w:r w:rsidRPr="00486409">
        <w:rPr>
          <w:rFonts w:ascii="Times New Roman" w:hAnsi="Times New Roman" w:cs="Times New Roman"/>
          <w:color w:val="000000" w:themeColor="text1"/>
          <w:sz w:val="24"/>
        </w:rPr>
        <w:t>ar</w:t>
      </w:r>
      <w:r w:rsidR="00486409" w:rsidRPr="00486409">
        <w:rPr>
          <w:rFonts w:ascii="Times New Roman" w:hAnsi="Times New Roman" w:cs="Times New Roman"/>
          <w:color w:val="000000" w:themeColor="text1"/>
          <w:sz w:val="24"/>
        </w:rPr>
        <w:t xml:space="preserve"> Publisko iepirkumu likuma 9.panta astoto daļu</w:t>
      </w:r>
      <w:r w:rsidRPr="00486409">
        <w:rPr>
          <w:rFonts w:ascii="Times New Roman" w:hAnsi="Times New Roman" w:cs="Times New Roman"/>
          <w:color w:val="000000" w:themeColor="text1"/>
          <w:sz w:val="24"/>
        </w:rPr>
        <w:t xml:space="preserve">. </w:t>
      </w:r>
    </w:p>
    <w:p w:rsidR="00D7315E" w:rsidRPr="00D43C95" w:rsidRDefault="00D7315E" w:rsidP="00FA00E8">
      <w:pPr>
        <w:widowControl w:val="0"/>
        <w:ind w:left="567" w:right="-81"/>
        <w:jc w:val="both"/>
        <w:rPr>
          <w:rFonts w:ascii="Times New Roman" w:hAnsi="Times New Roman" w:cs="Times New Roman"/>
          <w:sz w:val="24"/>
        </w:rPr>
      </w:pPr>
      <w:r w:rsidRPr="009A6849">
        <w:rPr>
          <w:rFonts w:ascii="Times New Roman" w:hAnsi="Times New Roman" w:cs="Times New Roman"/>
          <w:sz w:val="24"/>
        </w:rPr>
        <w:t>Lēmumā, ar kuru tiek noteikts uzvarētājs, papildus norāda visus</w:t>
      </w:r>
      <w:r w:rsidRPr="00D43C95">
        <w:rPr>
          <w:rFonts w:ascii="Times New Roman" w:hAnsi="Times New Roman" w:cs="Times New Roman"/>
          <w:sz w:val="24"/>
        </w:rPr>
        <w:t xml:space="preserve"> noraidītos pretendentus un to noraidīšanas iemeslus, visu pretendentu piedāvātās līgumcenas un par uzvarētāju noteiktā pretendenta salīdzinošās priekšrocības. </w:t>
      </w:r>
    </w:p>
    <w:p w:rsidR="00FA00E8" w:rsidRPr="00D43C95" w:rsidRDefault="00D7315E" w:rsidP="00FA00E8">
      <w:pPr>
        <w:widowControl w:val="0"/>
        <w:ind w:left="567" w:right="-81"/>
        <w:jc w:val="both"/>
        <w:rPr>
          <w:rFonts w:ascii="Times New Roman" w:hAnsi="Times New Roman" w:cs="Times New Roman"/>
          <w:sz w:val="24"/>
        </w:rPr>
      </w:pPr>
      <w:r w:rsidRPr="00D43C95">
        <w:rPr>
          <w:rFonts w:ascii="Times New Roman" w:hAnsi="Times New Roman" w:cs="Times New Roman"/>
          <w:sz w:val="24"/>
        </w:rPr>
        <w:t xml:space="preserve">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rsidR="00FA00E8" w:rsidRPr="00D43C95" w:rsidRDefault="00FA00E8" w:rsidP="00486409">
      <w:pPr>
        <w:widowControl w:val="0"/>
        <w:numPr>
          <w:ilvl w:val="1"/>
          <w:numId w:val="36"/>
        </w:numPr>
        <w:ind w:left="567" w:right="-81" w:hanging="567"/>
        <w:jc w:val="both"/>
        <w:rPr>
          <w:rFonts w:ascii="Times New Roman" w:hAnsi="Times New Roman" w:cs="Times New Roman"/>
          <w:caps/>
          <w:sz w:val="24"/>
        </w:rPr>
      </w:pPr>
      <w:r w:rsidRPr="00D43C95">
        <w:rPr>
          <w:rFonts w:ascii="Times New Roman" w:hAnsi="Times New Roman" w:cs="Times New Roman"/>
          <w:sz w:val="24"/>
        </w:rPr>
        <w:t>Triju darbdien</w:t>
      </w:r>
      <w:r w:rsidR="00D7315E" w:rsidRPr="00D43C95">
        <w:rPr>
          <w:rFonts w:ascii="Times New Roman" w:hAnsi="Times New Roman" w:cs="Times New Roman"/>
          <w:sz w:val="24"/>
        </w:rPr>
        <w:t>u laikā pēc lēmuma pieņemšanas P</w:t>
      </w:r>
      <w:r w:rsidRPr="00D43C95">
        <w:rPr>
          <w:rFonts w:ascii="Times New Roman" w:hAnsi="Times New Roman" w:cs="Times New Roman"/>
          <w:sz w:val="24"/>
        </w:rPr>
        <w:t xml:space="preserve">asūtītājs informē visus pretendentus par iepirkumā izraudzīto pretendentu vai pretendentiem un sniedz tiem </w:t>
      </w:r>
      <w:r w:rsidR="00D7315E" w:rsidRPr="00D43C95">
        <w:rPr>
          <w:rFonts w:ascii="Times New Roman" w:hAnsi="Times New Roman" w:cs="Times New Roman"/>
          <w:sz w:val="24"/>
        </w:rPr>
        <w:t>nolikuma 11.1.punktā</w:t>
      </w:r>
      <w:r w:rsidRPr="00D43C95">
        <w:rPr>
          <w:rFonts w:ascii="Times New Roman" w:hAnsi="Times New Roman" w:cs="Times New Roman"/>
          <w:sz w:val="24"/>
        </w:rPr>
        <w:t xml:space="preserve"> minēto lēmumā norādāmo informāciju vai nosūta minēto lēmumu, kā arī </w:t>
      </w:r>
      <w:r w:rsidR="00D7315E" w:rsidRPr="00D43C95">
        <w:rPr>
          <w:rFonts w:ascii="Times New Roman" w:hAnsi="Times New Roman" w:cs="Times New Roman"/>
          <w:sz w:val="24"/>
        </w:rPr>
        <w:t xml:space="preserve">savā </w:t>
      </w:r>
      <w:r w:rsidR="0044173C" w:rsidRPr="00D43C95">
        <w:rPr>
          <w:rFonts w:ascii="Times New Roman" w:hAnsi="Times New Roman" w:cs="Times New Roman"/>
          <w:sz w:val="24"/>
        </w:rPr>
        <w:t xml:space="preserve">pircēja profilā </w:t>
      </w:r>
      <w:r w:rsidRPr="00D43C95">
        <w:rPr>
          <w:rFonts w:ascii="Times New Roman" w:hAnsi="Times New Roman" w:cs="Times New Roman"/>
          <w:sz w:val="24"/>
        </w:rPr>
        <w:t xml:space="preserve">nodrošina brīvu un tiešu elektronisku piekļuvi </w:t>
      </w:r>
      <w:r w:rsidR="00D7315E" w:rsidRPr="00D43C95">
        <w:rPr>
          <w:rFonts w:ascii="Times New Roman" w:hAnsi="Times New Roman" w:cs="Times New Roman"/>
          <w:sz w:val="24"/>
        </w:rPr>
        <w:t>nolikuma 11.1.punktā</w:t>
      </w:r>
      <w:r w:rsidRPr="00D43C95">
        <w:rPr>
          <w:rFonts w:ascii="Times New Roman" w:hAnsi="Times New Roman" w:cs="Times New Roman"/>
          <w:sz w:val="24"/>
        </w:rPr>
        <w:t xml:space="preserve"> minētajam lēmumam.</w:t>
      </w:r>
    </w:p>
    <w:p w:rsidR="00D7315E" w:rsidRPr="00D43C95" w:rsidRDefault="00D7315E" w:rsidP="00486409">
      <w:pPr>
        <w:widowControl w:val="0"/>
        <w:numPr>
          <w:ilvl w:val="1"/>
          <w:numId w:val="36"/>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Pasūtītājs slēdz iepirkuma līgumu saskaņā ar Publisko iepirkumu likuma </w:t>
      </w:r>
      <w:hyperlink r:id="rId16" w:anchor="p60" w:tgtFrame="_blank" w:history="1">
        <w:r w:rsidRPr="00D43C95">
          <w:rPr>
            <w:rFonts w:ascii="Times New Roman" w:hAnsi="Times New Roman" w:cs="Times New Roman"/>
            <w:sz w:val="24"/>
          </w:rPr>
          <w:t>60.panta</w:t>
        </w:r>
      </w:hyperlink>
      <w:r w:rsidRPr="00D43C95">
        <w:rPr>
          <w:rFonts w:ascii="Times New Roman" w:hAnsi="Times New Roman" w:cs="Times New Roman"/>
          <w:sz w:val="24"/>
        </w:rPr>
        <w:t xml:space="preserve"> pirmās, otrās, trešās, ceturtā</w:t>
      </w:r>
      <w:r w:rsidR="00F97787" w:rsidRPr="00D43C95">
        <w:rPr>
          <w:rFonts w:ascii="Times New Roman" w:hAnsi="Times New Roman" w:cs="Times New Roman"/>
          <w:sz w:val="24"/>
        </w:rPr>
        <w:t>s un piektās daļas prasībām ar I</w:t>
      </w:r>
      <w:r w:rsidRPr="00D43C95">
        <w:rPr>
          <w:rFonts w:ascii="Times New Roman" w:hAnsi="Times New Roman" w:cs="Times New Roman"/>
          <w:sz w:val="24"/>
        </w:rPr>
        <w:t>epirkuma komisijas izraudzīto pretendentu.</w:t>
      </w:r>
      <w:r w:rsidR="00E65526">
        <w:rPr>
          <w:rFonts w:ascii="Times New Roman" w:hAnsi="Times New Roman" w:cs="Times New Roman"/>
          <w:sz w:val="24"/>
        </w:rPr>
        <w:t xml:space="preserve"> </w:t>
      </w:r>
      <w:r w:rsidRPr="00D43C95">
        <w:rPr>
          <w:rFonts w:ascii="Times New Roman" w:hAnsi="Times New Roman" w:cs="Times New Roman"/>
          <w:sz w:val="24"/>
        </w:rPr>
        <w:t xml:space="preserve">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w:t>
      </w:r>
      <w:r w:rsidR="00D31F6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rsidR="00F97787" w:rsidRPr="00D43C95" w:rsidRDefault="00F97787" w:rsidP="00486409">
      <w:pPr>
        <w:widowControl w:val="0"/>
        <w:numPr>
          <w:ilvl w:val="1"/>
          <w:numId w:val="36"/>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noslēgts iepirkuma līgums, Pasūtītājs sagatavo un publikāciju vadības sistēmā publicē informatīvu paziņojumu par noslēgto līgumu.</w:t>
      </w:r>
    </w:p>
    <w:p w:rsidR="00F97787" w:rsidRPr="00D43C95" w:rsidRDefault="00F97787" w:rsidP="00486409">
      <w:pPr>
        <w:widowControl w:val="0"/>
        <w:numPr>
          <w:ilvl w:val="1"/>
          <w:numId w:val="36"/>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Desmit darbdienu laikā pēc tam, kad stājas spēkā iepirkuma līgums vai tā grozījumi, pasūtītājs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rsidR="00F97787" w:rsidRPr="00D43C95" w:rsidRDefault="00F97787" w:rsidP="00486409">
      <w:pPr>
        <w:widowControl w:val="0"/>
        <w:numPr>
          <w:ilvl w:val="1"/>
          <w:numId w:val="36"/>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iepirkuma līgumā, kas noslēdzams Publisko iepirkumu likuma 9.pantā noteiktajā kārtībā, izdara, ievērojot Publisko iepirkumu likuma </w:t>
      </w:r>
      <w:hyperlink r:id="rId17"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rsidR="00217765" w:rsidRPr="00D43C95" w:rsidRDefault="00217765" w:rsidP="00061DBE">
      <w:pPr>
        <w:widowControl w:val="0"/>
        <w:ind w:left="567" w:right="-81"/>
        <w:jc w:val="both"/>
        <w:rPr>
          <w:rFonts w:ascii="Times New Roman" w:hAnsi="Times New Roman" w:cs="Times New Roman"/>
          <w:caps/>
          <w:sz w:val="24"/>
        </w:rPr>
      </w:pPr>
    </w:p>
    <w:p w:rsidR="009360F1" w:rsidRPr="00D43C95" w:rsidRDefault="007F3C76" w:rsidP="00486409">
      <w:pPr>
        <w:numPr>
          <w:ilvl w:val="0"/>
          <w:numId w:val="36"/>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rsidR="00BE1F2E" w:rsidRPr="00D43C95" w:rsidRDefault="00BE1F2E" w:rsidP="00BE1F2E">
      <w:pPr>
        <w:ind w:left="567"/>
        <w:rPr>
          <w:rFonts w:ascii="Times New Roman" w:hAnsi="Times New Roman" w:cs="Times New Roman"/>
          <w:b/>
          <w:bCs/>
          <w:sz w:val="24"/>
        </w:rPr>
      </w:pPr>
    </w:p>
    <w:p w:rsidR="009360F1" w:rsidRPr="00D43C95" w:rsidRDefault="009360F1" w:rsidP="00486409">
      <w:pPr>
        <w:widowControl w:val="0"/>
        <w:numPr>
          <w:ilvl w:val="1"/>
          <w:numId w:val="36"/>
        </w:numPr>
        <w:ind w:left="540" w:hanging="682"/>
        <w:jc w:val="both"/>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rsidR="009360F1" w:rsidRPr="00D43C95" w:rsidRDefault="00E67CEB" w:rsidP="00486409">
      <w:pPr>
        <w:widowControl w:val="0"/>
        <w:numPr>
          <w:ilvl w:val="2"/>
          <w:numId w:val="36"/>
        </w:numPr>
        <w:ind w:left="567" w:hanging="851"/>
        <w:jc w:val="both"/>
        <w:rPr>
          <w:rFonts w:ascii="Times New Roman" w:hAnsi="Times New Roman" w:cs="Times New Roman"/>
          <w:sz w:val="24"/>
        </w:rPr>
      </w:pPr>
      <w:r>
        <w:rPr>
          <w:rFonts w:ascii="Times New Roman" w:hAnsi="Times New Roman" w:cs="Times New Roman"/>
          <w:sz w:val="24"/>
        </w:rPr>
        <w:t>1.p</w:t>
      </w:r>
      <w:r w:rsidR="004F1B73" w:rsidRPr="00D43C95">
        <w:rPr>
          <w:rFonts w:ascii="Times New Roman" w:hAnsi="Times New Roman" w:cs="Times New Roman"/>
          <w:sz w:val="24"/>
        </w:rPr>
        <w:t xml:space="preserve">ielikums </w:t>
      </w:r>
      <w:r w:rsidR="009360F1" w:rsidRPr="00D43C95">
        <w:rPr>
          <w:rFonts w:ascii="Times New Roman" w:hAnsi="Times New Roman" w:cs="Times New Roman"/>
          <w:sz w:val="24"/>
        </w:rPr>
        <w:t>- Pieteikuma vēstules forma;</w:t>
      </w:r>
    </w:p>
    <w:p w:rsidR="009360F1" w:rsidRPr="00D43C95" w:rsidRDefault="00E67CEB" w:rsidP="00486409">
      <w:pPr>
        <w:widowControl w:val="0"/>
        <w:numPr>
          <w:ilvl w:val="2"/>
          <w:numId w:val="36"/>
        </w:numPr>
        <w:ind w:left="567" w:hanging="851"/>
        <w:jc w:val="both"/>
        <w:rPr>
          <w:rFonts w:ascii="Times New Roman" w:hAnsi="Times New Roman" w:cs="Times New Roman"/>
          <w:sz w:val="24"/>
        </w:rPr>
      </w:pPr>
      <w:r>
        <w:rPr>
          <w:rFonts w:ascii="Times New Roman" w:hAnsi="Times New Roman" w:cs="Times New Roman"/>
          <w:sz w:val="24"/>
        </w:rPr>
        <w:t>2.p</w:t>
      </w:r>
      <w:r w:rsidR="009360F1" w:rsidRPr="00D43C95">
        <w:rPr>
          <w:rFonts w:ascii="Times New Roman" w:hAnsi="Times New Roman" w:cs="Times New Roman"/>
          <w:sz w:val="24"/>
        </w:rPr>
        <w:t xml:space="preserve">ielikums–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EA2BD2" w:rsidRPr="00D43C95">
        <w:rPr>
          <w:rFonts w:ascii="Times New Roman" w:hAnsi="Times New Roman" w:cs="Times New Roman"/>
          <w:sz w:val="24"/>
        </w:rPr>
        <w:t>;</w:t>
      </w:r>
    </w:p>
    <w:p w:rsidR="00037FE8" w:rsidRPr="00037FE8" w:rsidRDefault="00E67CEB" w:rsidP="00486409">
      <w:pPr>
        <w:widowControl w:val="0"/>
        <w:numPr>
          <w:ilvl w:val="2"/>
          <w:numId w:val="36"/>
        </w:numPr>
        <w:ind w:left="567" w:hanging="851"/>
        <w:jc w:val="both"/>
        <w:rPr>
          <w:rFonts w:ascii="Times New Roman" w:hAnsi="Times New Roman" w:cs="Times New Roman"/>
          <w:sz w:val="24"/>
        </w:rPr>
      </w:pPr>
      <w:r>
        <w:rPr>
          <w:rFonts w:ascii="Times New Roman" w:hAnsi="Times New Roman" w:cs="Times New Roman"/>
          <w:sz w:val="24"/>
        </w:rPr>
        <w:t>3.p</w:t>
      </w:r>
      <w:r w:rsidR="009360F1" w:rsidRPr="00D43C95">
        <w:rPr>
          <w:rFonts w:ascii="Times New Roman" w:hAnsi="Times New Roman" w:cs="Times New Roman"/>
          <w:sz w:val="24"/>
        </w:rPr>
        <w:t xml:space="preserve">ielikums– </w:t>
      </w:r>
      <w:r w:rsidR="003905BC" w:rsidRPr="00D43C95">
        <w:rPr>
          <w:rFonts w:ascii="Times New Roman" w:hAnsi="Times New Roman" w:cs="Times New Roman"/>
          <w:sz w:val="24"/>
        </w:rPr>
        <w:t>Iepirkuma l</w:t>
      </w:r>
      <w:r w:rsidR="009360F1" w:rsidRPr="00D43C95">
        <w:rPr>
          <w:rFonts w:ascii="Times New Roman" w:hAnsi="Times New Roman" w:cs="Times New Roman"/>
          <w:sz w:val="24"/>
        </w:rPr>
        <w:t>īguma projekt</w:t>
      </w:r>
      <w:r w:rsidR="00B97379" w:rsidRPr="00D43C95">
        <w:rPr>
          <w:rFonts w:ascii="Times New Roman" w:hAnsi="Times New Roman" w:cs="Times New Roman"/>
          <w:sz w:val="24"/>
        </w:rPr>
        <w:t>s</w:t>
      </w:r>
      <w:r w:rsidR="00486409">
        <w:rPr>
          <w:rFonts w:ascii="Times New Roman" w:hAnsi="Times New Roman" w:cs="Times New Roman"/>
          <w:sz w:val="24"/>
        </w:rPr>
        <w:t>.</w:t>
      </w:r>
    </w:p>
    <w:p w:rsidR="00037FE8" w:rsidRPr="00D43C95" w:rsidRDefault="00037FE8" w:rsidP="00037FE8">
      <w:pPr>
        <w:widowControl w:val="0"/>
        <w:jc w:val="both"/>
        <w:rPr>
          <w:rFonts w:ascii="Times New Roman" w:hAnsi="Times New Roman" w:cs="Times New Roman"/>
          <w:sz w:val="24"/>
        </w:rPr>
      </w:pPr>
    </w:p>
    <w:p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E67CEB">
        <w:rPr>
          <w:rFonts w:ascii="Times New Roman" w:hAnsi="Times New Roman" w:cs="Times New Roman"/>
          <w:sz w:val="20"/>
          <w:szCs w:val="20"/>
        </w:rPr>
        <w:lastRenderedPageBreak/>
        <w:t>1.p</w:t>
      </w:r>
      <w:r w:rsidR="009360F1" w:rsidRPr="00D43C95">
        <w:rPr>
          <w:rFonts w:ascii="Times New Roman" w:hAnsi="Times New Roman" w:cs="Times New Roman"/>
          <w:sz w:val="20"/>
          <w:szCs w:val="20"/>
        </w:rPr>
        <w:t>ielikums</w:t>
      </w:r>
    </w:p>
    <w:p w:rsidR="009360F1" w:rsidRPr="00D43C95" w:rsidRDefault="009360F1" w:rsidP="00061DBE">
      <w:pPr>
        <w:jc w:val="right"/>
        <w:rPr>
          <w:rFonts w:ascii="Times New Roman" w:hAnsi="Times New Roman" w:cs="Times New Roman"/>
          <w:vanish/>
          <w:sz w:val="20"/>
          <w:szCs w:val="20"/>
          <w:specVanish/>
        </w:rPr>
      </w:pPr>
    </w:p>
    <w:p w:rsidR="009360F1" w:rsidRPr="00D43C95" w:rsidRDefault="009360F1" w:rsidP="00061DBE">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Nr. </w:t>
      </w:r>
      <w:r w:rsidRPr="009A6849">
        <w:rPr>
          <w:rFonts w:ascii="Times New Roman" w:hAnsi="Times New Roman" w:cs="Times New Roman"/>
          <w:sz w:val="20"/>
          <w:szCs w:val="20"/>
        </w:rPr>
        <w:t>RTU</w:t>
      </w:r>
      <w:r w:rsidR="00174984">
        <w:rPr>
          <w:rFonts w:ascii="Times New Roman" w:hAnsi="Times New Roman" w:cs="Times New Roman"/>
          <w:sz w:val="20"/>
          <w:szCs w:val="20"/>
        </w:rPr>
        <w:t xml:space="preserve"> </w:t>
      </w:r>
      <w:r w:rsidRPr="009A6849">
        <w:rPr>
          <w:rFonts w:ascii="Times New Roman" w:hAnsi="Times New Roman" w:cs="Times New Roman"/>
          <w:sz w:val="20"/>
          <w:szCs w:val="20"/>
        </w:rPr>
        <w:t>201</w:t>
      </w:r>
      <w:r w:rsidR="008B3EAD" w:rsidRPr="009A6849">
        <w:rPr>
          <w:rFonts w:ascii="Times New Roman" w:hAnsi="Times New Roman" w:cs="Times New Roman"/>
          <w:sz w:val="20"/>
          <w:szCs w:val="20"/>
        </w:rPr>
        <w:t>8</w:t>
      </w:r>
      <w:r w:rsidR="007D008B" w:rsidRPr="009A6849">
        <w:rPr>
          <w:rFonts w:ascii="Times New Roman" w:hAnsi="Times New Roman" w:cs="Times New Roman"/>
          <w:sz w:val="20"/>
          <w:szCs w:val="20"/>
        </w:rPr>
        <w:t>/</w:t>
      </w:r>
      <w:r w:rsidR="006954F9">
        <w:rPr>
          <w:rFonts w:ascii="Times New Roman" w:hAnsi="Times New Roman" w:cs="Times New Roman"/>
          <w:sz w:val="20"/>
          <w:szCs w:val="20"/>
        </w:rPr>
        <w:t>61</w:t>
      </w:r>
    </w:p>
    <w:p w:rsidR="008D74F9" w:rsidRPr="00D43C95" w:rsidRDefault="008D74F9" w:rsidP="00061DBE">
      <w:pPr>
        <w:ind w:left="4500" w:hanging="4500"/>
        <w:jc w:val="right"/>
        <w:rPr>
          <w:rFonts w:ascii="Times New Roman" w:hAnsi="Times New Roman" w:cs="Times New Roman"/>
          <w:sz w:val="24"/>
        </w:rPr>
      </w:pPr>
    </w:p>
    <w:p w:rsidR="008D74F9" w:rsidRPr="00D43C95" w:rsidRDefault="008D74F9" w:rsidP="00061DBE">
      <w:pPr>
        <w:jc w:val="center"/>
        <w:rPr>
          <w:rFonts w:ascii="Times New Roman" w:hAnsi="Times New Roman" w:cs="Times New Roman"/>
          <w:b/>
          <w:bCs/>
          <w:iCs/>
          <w:sz w:val="24"/>
        </w:rPr>
      </w:pPr>
      <w:r w:rsidRPr="00D43C95">
        <w:rPr>
          <w:rFonts w:ascii="Times New Roman" w:hAnsi="Times New Roman" w:cs="Times New Roman"/>
          <w:b/>
          <w:bCs/>
          <w:iCs/>
          <w:sz w:val="24"/>
        </w:rPr>
        <w:t>PIETEIKUMA VĒSTULES FORMA</w:t>
      </w:r>
    </w:p>
    <w:p w:rsidR="00EE6A73" w:rsidRPr="00D43C95" w:rsidRDefault="00EE6A73" w:rsidP="00EE6A73">
      <w:pPr>
        <w:ind w:right="28"/>
        <w:jc w:val="both"/>
        <w:rPr>
          <w:rFonts w:ascii="Times New Roman" w:hAnsi="Times New Roman" w:cs="Times New Roman"/>
          <w:i/>
          <w:sz w:val="20"/>
          <w:szCs w:val="20"/>
        </w:rPr>
      </w:pPr>
      <w:r w:rsidRPr="00D43C95">
        <w:rPr>
          <w:rFonts w:ascii="Times New Roman" w:hAnsi="Times New Roman" w:cs="Times New Roman"/>
          <w:b/>
          <w:sz w:val="20"/>
          <w:szCs w:val="20"/>
        </w:rPr>
        <w:t>Piezīme</w:t>
      </w:r>
      <w:r w:rsidRPr="00D43C95">
        <w:rPr>
          <w:rFonts w:ascii="Times New Roman" w:hAnsi="Times New Roman" w:cs="Times New Roman"/>
          <w:sz w:val="20"/>
          <w:szCs w:val="20"/>
        </w:rPr>
        <w:t xml:space="preserve">: </w:t>
      </w:r>
      <w:r w:rsidRPr="00D43C95">
        <w:rPr>
          <w:rFonts w:ascii="Times New Roman" w:hAnsi="Times New Roman" w:cs="Times New Roman"/>
          <w:i/>
          <w:sz w:val="20"/>
          <w:szCs w:val="20"/>
        </w:rPr>
        <w:t>Iepirkuma pretendentam jāaizpilda tukšās vietas šajā formā.</w:t>
      </w:r>
    </w:p>
    <w:p w:rsidR="00EE6A73" w:rsidRPr="00D43C95" w:rsidRDefault="00EE6A73" w:rsidP="00EE6A73">
      <w:pPr>
        <w:jc w:val="both"/>
        <w:rPr>
          <w:rFonts w:ascii="Times New Roman" w:hAnsi="Times New Roman" w:cs="Times New Roman"/>
          <w:sz w:val="24"/>
        </w:rPr>
      </w:pPr>
    </w:p>
    <w:p w:rsidR="00EE6A73" w:rsidRPr="00C27496" w:rsidRDefault="00FD6457" w:rsidP="00EE6A73">
      <w:pPr>
        <w:jc w:val="both"/>
        <w:rPr>
          <w:rFonts w:ascii="Times New Roman" w:hAnsi="Times New Roman" w:cs="Times New Roman"/>
          <w:sz w:val="24"/>
        </w:rPr>
      </w:pPr>
      <w:r w:rsidRPr="00D43C95">
        <w:rPr>
          <w:rFonts w:ascii="Times New Roman" w:hAnsi="Times New Roman" w:cs="Times New Roman"/>
          <w:sz w:val="24"/>
        </w:rPr>
        <w:t>Iepirkums</w:t>
      </w:r>
      <w:r w:rsidR="00EE6A73" w:rsidRPr="00D43C95">
        <w:rPr>
          <w:rFonts w:ascii="Times New Roman" w:hAnsi="Times New Roman" w:cs="Times New Roman"/>
          <w:sz w:val="24"/>
        </w:rPr>
        <w:t>: „</w:t>
      </w:r>
      <w:r w:rsidR="006D7798" w:rsidRPr="006D7798">
        <w:rPr>
          <w:rFonts w:ascii="Times New Roman" w:hAnsi="Times New Roman" w:cs="Times New Roman"/>
          <w:bCs/>
          <w:color w:val="000000"/>
          <w:sz w:val="24"/>
        </w:rPr>
        <w:t>Kalandra noma un tehniskā apkope</w:t>
      </w:r>
      <w:r w:rsidR="00EE6A73" w:rsidRPr="00C27496">
        <w:rPr>
          <w:rFonts w:ascii="Times New Roman" w:hAnsi="Times New Roman" w:cs="Times New Roman"/>
          <w:sz w:val="24"/>
        </w:rPr>
        <w:t>”, iepirkuma ID Nr.: RTU201</w:t>
      </w:r>
      <w:r w:rsidR="008B3EAD" w:rsidRPr="00C27496">
        <w:rPr>
          <w:rFonts w:ascii="Times New Roman" w:hAnsi="Times New Roman" w:cs="Times New Roman"/>
          <w:sz w:val="24"/>
        </w:rPr>
        <w:t>8</w:t>
      </w:r>
      <w:r w:rsidR="008E6C17" w:rsidRPr="00C27496">
        <w:rPr>
          <w:rFonts w:ascii="Times New Roman" w:hAnsi="Times New Roman" w:cs="Times New Roman"/>
          <w:sz w:val="24"/>
        </w:rPr>
        <w:t>/</w:t>
      </w:r>
      <w:r w:rsidR="00486409">
        <w:rPr>
          <w:rFonts w:ascii="Times New Roman" w:hAnsi="Times New Roman" w:cs="Times New Roman"/>
          <w:sz w:val="24"/>
        </w:rPr>
        <w:t>61</w:t>
      </w:r>
      <w:r w:rsidR="008E6C17" w:rsidRPr="00C27496">
        <w:rPr>
          <w:rFonts w:ascii="Times New Roman" w:hAnsi="Times New Roman" w:cs="Times New Roman"/>
          <w:sz w:val="24"/>
        </w:rPr>
        <w:t>.</w:t>
      </w:r>
    </w:p>
    <w:p w:rsidR="00EE6A73" w:rsidRPr="00C27496" w:rsidRDefault="00EE6A73" w:rsidP="00EE6A73">
      <w:pPr>
        <w:jc w:val="both"/>
        <w:rPr>
          <w:rFonts w:ascii="Times New Roman" w:hAnsi="Times New Roman" w:cs="Times New Roman"/>
          <w:sz w:val="24"/>
        </w:rPr>
      </w:pPr>
    </w:p>
    <w:p w:rsidR="00EE6A73" w:rsidRPr="00C27496" w:rsidRDefault="00EE6A73" w:rsidP="00EE6A73">
      <w:pPr>
        <w:ind w:right="29"/>
        <w:jc w:val="right"/>
        <w:rPr>
          <w:rFonts w:ascii="Times New Roman" w:hAnsi="Times New Roman" w:cs="Times New Roman"/>
          <w:sz w:val="24"/>
        </w:rPr>
      </w:pPr>
      <w:r w:rsidRPr="00C27496">
        <w:rPr>
          <w:rFonts w:ascii="Times New Roman" w:hAnsi="Times New Roman" w:cs="Times New Roman"/>
          <w:sz w:val="24"/>
        </w:rPr>
        <w:t>Kam:</w:t>
      </w:r>
      <w:r w:rsidRPr="00C27496">
        <w:rPr>
          <w:rFonts w:ascii="Times New Roman" w:hAnsi="Times New Roman" w:cs="Times New Roman"/>
          <w:sz w:val="24"/>
        </w:rPr>
        <w:tab/>
        <w:t>Rīgas Tehniskai universitātei</w:t>
      </w:r>
    </w:p>
    <w:p w:rsidR="00EE6A73" w:rsidRPr="00C27496" w:rsidRDefault="00EE6A73" w:rsidP="00EE6A73">
      <w:pPr>
        <w:ind w:right="29"/>
        <w:jc w:val="right"/>
        <w:rPr>
          <w:rFonts w:ascii="Times New Roman" w:hAnsi="Times New Roman" w:cs="Times New Roman"/>
          <w:sz w:val="24"/>
        </w:rPr>
      </w:pPr>
    </w:p>
    <w:p w:rsidR="00EE6A73" w:rsidRPr="00C27496" w:rsidRDefault="00EE6A73" w:rsidP="00EE6A73">
      <w:pPr>
        <w:pStyle w:val="Header"/>
        <w:jc w:val="both"/>
        <w:rPr>
          <w:rFonts w:ascii="Times New Roman" w:hAnsi="Times New Roman"/>
          <w:sz w:val="24"/>
        </w:rPr>
      </w:pPr>
      <w:r w:rsidRPr="00C27496">
        <w:rPr>
          <w:rFonts w:ascii="Times New Roman" w:hAnsi="Times New Roman"/>
          <w:sz w:val="24"/>
        </w:rPr>
        <w:t xml:space="preserve">Saskaņā ar </w:t>
      </w:r>
      <w:r w:rsidR="00F93376" w:rsidRPr="00C27496">
        <w:rPr>
          <w:rFonts w:ascii="Times New Roman" w:hAnsi="Times New Roman"/>
          <w:sz w:val="24"/>
        </w:rPr>
        <w:t>i</w:t>
      </w:r>
      <w:r w:rsidRPr="00C27496">
        <w:rPr>
          <w:rFonts w:ascii="Times New Roman" w:hAnsi="Times New Roman"/>
          <w:sz w:val="24"/>
        </w:rPr>
        <w:t xml:space="preserve">epirkuma nolikumu, </w:t>
      </w:r>
      <w:r w:rsidR="00C15D99" w:rsidRPr="00C27496">
        <w:rPr>
          <w:rFonts w:ascii="Times New Roman" w:hAnsi="Times New Roman"/>
          <w:sz w:val="24"/>
        </w:rPr>
        <w:t>es</w:t>
      </w:r>
      <w:r w:rsidR="00810B4E" w:rsidRPr="00C27496">
        <w:rPr>
          <w:rFonts w:ascii="Times New Roman" w:hAnsi="Times New Roman"/>
          <w:sz w:val="24"/>
        </w:rPr>
        <w:t>____________ /</w:t>
      </w:r>
      <w:r w:rsidR="00810B4E" w:rsidRPr="00C27496">
        <w:rPr>
          <w:rFonts w:ascii="Times New Roman" w:hAnsi="Times New Roman"/>
          <w:i/>
          <w:sz w:val="24"/>
        </w:rPr>
        <w:t>pretendenta nosaukums, pārstāvēttiesīgās personas amats, vārds, uzvārds</w:t>
      </w:r>
      <w:r w:rsidR="00810B4E" w:rsidRPr="00C27496">
        <w:rPr>
          <w:rFonts w:ascii="Times New Roman" w:hAnsi="Times New Roman"/>
          <w:sz w:val="24"/>
        </w:rPr>
        <w:t>/, apakšā parakstījies, apstiprinu, ka piekrītu</w:t>
      </w:r>
      <w:r w:rsidR="00E65526">
        <w:rPr>
          <w:rFonts w:ascii="Times New Roman" w:hAnsi="Times New Roman"/>
          <w:sz w:val="24"/>
        </w:rPr>
        <w:t xml:space="preserve"> </w:t>
      </w:r>
      <w:r w:rsidR="00810B4E" w:rsidRPr="00C27496">
        <w:rPr>
          <w:rFonts w:ascii="Times New Roman" w:hAnsi="Times New Roman"/>
          <w:sz w:val="24"/>
        </w:rPr>
        <w:t>iepirkuma noteikumiem. Piedāvāju</w:t>
      </w:r>
      <w:r w:rsidR="00E65526">
        <w:rPr>
          <w:rFonts w:ascii="Times New Roman" w:hAnsi="Times New Roman"/>
          <w:sz w:val="24"/>
        </w:rPr>
        <w:t xml:space="preserve"> </w:t>
      </w:r>
      <w:r w:rsidR="00810B4E" w:rsidRPr="00C27496">
        <w:rPr>
          <w:rFonts w:ascii="Times New Roman" w:hAnsi="Times New Roman"/>
          <w:bCs/>
          <w:sz w:val="24"/>
        </w:rPr>
        <w:t>nodrošināt</w:t>
      </w:r>
      <w:r w:rsidR="00E65526">
        <w:rPr>
          <w:rFonts w:ascii="Times New Roman" w:hAnsi="Times New Roman"/>
          <w:bCs/>
          <w:sz w:val="24"/>
        </w:rPr>
        <w:t xml:space="preserve"> </w:t>
      </w:r>
      <w:r w:rsidR="006954F9">
        <w:rPr>
          <w:rFonts w:ascii="Times New Roman" w:hAnsi="Times New Roman"/>
          <w:bCs/>
          <w:sz w:val="24"/>
        </w:rPr>
        <w:t>kalandra nomu</w:t>
      </w:r>
      <w:r w:rsidR="006D7798">
        <w:rPr>
          <w:rFonts w:ascii="Times New Roman" w:hAnsi="Times New Roman"/>
          <w:bCs/>
          <w:sz w:val="24"/>
        </w:rPr>
        <w:t xml:space="preserve"> un tehnisko apkopi</w:t>
      </w:r>
      <w:r w:rsidRPr="00C27496">
        <w:rPr>
          <w:rFonts w:ascii="Times New Roman" w:hAnsi="Times New Roman"/>
          <w:sz w:val="24"/>
        </w:rPr>
        <w:t xml:space="preserve">, saskaņā ar nolikuma prasībām. </w:t>
      </w:r>
    </w:p>
    <w:p w:rsidR="00EE6A73" w:rsidRPr="00C27496" w:rsidRDefault="00EE6A73" w:rsidP="00EE6A73">
      <w:pPr>
        <w:ind w:left="567"/>
        <w:jc w:val="both"/>
        <w:rPr>
          <w:rFonts w:ascii="Times New Roman" w:hAnsi="Times New Roman" w:cs="Times New Roman"/>
          <w:sz w:val="24"/>
        </w:rPr>
      </w:pPr>
    </w:p>
    <w:p w:rsidR="00EE6A73" w:rsidRPr="00C27496" w:rsidRDefault="000A46D4" w:rsidP="00EE6A73">
      <w:pPr>
        <w:numPr>
          <w:ilvl w:val="0"/>
          <w:numId w:val="4"/>
        </w:numPr>
        <w:tabs>
          <w:tab w:val="clear" w:pos="570"/>
        </w:tabs>
        <w:ind w:left="567" w:hanging="428"/>
        <w:jc w:val="both"/>
        <w:rPr>
          <w:rFonts w:ascii="Times New Roman" w:hAnsi="Times New Roman" w:cs="Times New Roman"/>
          <w:sz w:val="24"/>
        </w:rPr>
      </w:pPr>
      <w:r w:rsidRPr="00C27496">
        <w:rPr>
          <w:rFonts w:ascii="Times New Roman" w:hAnsi="Times New Roman" w:cs="Times New Roman"/>
          <w:sz w:val="24"/>
        </w:rPr>
        <w:t>A</w:t>
      </w:r>
      <w:r w:rsidR="00EE6A73" w:rsidRPr="00C27496">
        <w:rPr>
          <w:rFonts w:ascii="Times New Roman" w:hAnsi="Times New Roman" w:cs="Times New Roman"/>
          <w:sz w:val="24"/>
        </w:rPr>
        <w:t>pstiprin</w:t>
      </w:r>
      <w:r w:rsidR="002A1976" w:rsidRPr="00C27496">
        <w:rPr>
          <w:rFonts w:ascii="Times New Roman" w:hAnsi="Times New Roman" w:cs="Times New Roman"/>
          <w:sz w:val="24"/>
        </w:rPr>
        <w:t>u</w:t>
      </w:r>
      <w:r w:rsidR="00EE6A73" w:rsidRPr="00C27496">
        <w:rPr>
          <w:rFonts w:ascii="Times New Roman" w:hAnsi="Times New Roman" w:cs="Times New Roman"/>
          <w:sz w:val="24"/>
        </w:rPr>
        <w:t>, ka visi pievienotie dokumenti veido šo piedāvājumu.</w:t>
      </w:r>
    </w:p>
    <w:p w:rsidR="00EE6A73" w:rsidRPr="00C27496" w:rsidRDefault="000A46D4" w:rsidP="00EE6A73">
      <w:pPr>
        <w:numPr>
          <w:ilvl w:val="0"/>
          <w:numId w:val="4"/>
        </w:numPr>
        <w:tabs>
          <w:tab w:val="clear" w:pos="570"/>
        </w:tabs>
        <w:ind w:left="567" w:hanging="428"/>
        <w:jc w:val="both"/>
        <w:rPr>
          <w:rFonts w:ascii="Times New Roman" w:hAnsi="Times New Roman" w:cs="Times New Roman"/>
          <w:sz w:val="24"/>
        </w:rPr>
      </w:pPr>
      <w:r w:rsidRPr="00C27496">
        <w:rPr>
          <w:rFonts w:ascii="Times New Roman" w:hAnsi="Times New Roman" w:cs="Times New Roman"/>
          <w:sz w:val="24"/>
        </w:rPr>
        <w:t>P</w:t>
      </w:r>
      <w:r w:rsidR="00EE6A73" w:rsidRPr="00C27496">
        <w:rPr>
          <w:rFonts w:ascii="Times New Roman" w:hAnsi="Times New Roman" w:cs="Times New Roman"/>
          <w:sz w:val="24"/>
        </w:rPr>
        <w:t>iekrīt</w:t>
      </w:r>
      <w:r w:rsidR="002A1976" w:rsidRPr="00C27496">
        <w:rPr>
          <w:rFonts w:ascii="Times New Roman" w:hAnsi="Times New Roman" w:cs="Times New Roman"/>
          <w:sz w:val="24"/>
        </w:rPr>
        <w:t>u</w:t>
      </w:r>
      <w:r w:rsidR="00EE6A73" w:rsidRPr="00C27496">
        <w:rPr>
          <w:rFonts w:ascii="Times New Roman" w:hAnsi="Times New Roman" w:cs="Times New Roman"/>
          <w:sz w:val="24"/>
        </w:rPr>
        <w:t xml:space="preserve">, ka </w:t>
      </w:r>
      <w:r w:rsidR="00037FE8" w:rsidRPr="00C27496">
        <w:rPr>
          <w:rFonts w:ascii="Times New Roman" w:hAnsi="Times New Roman" w:cs="Times New Roman"/>
          <w:sz w:val="24"/>
        </w:rPr>
        <w:t xml:space="preserve">iepirkuma </w:t>
      </w:r>
      <w:r w:rsidR="00EE6A73" w:rsidRPr="00C27496">
        <w:rPr>
          <w:rFonts w:ascii="Times New Roman" w:hAnsi="Times New Roman" w:cs="Times New Roman"/>
          <w:sz w:val="24"/>
        </w:rPr>
        <w:t>līgums stājas spēkā pēc abpusējas parakstīšanas saskaņā ar Jūsu noteikumiem.</w:t>
      </w:r>
    </w:p>
    <w:p w:rsidR="00EE6A73" w:rsidRPr="00D43C95" w:rsidRDefault="000A46D4"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Apliecin</w:t>
      </w:r>
      <w:r w:rsidR="002A1976" w:rsidRPr="00D43C95">
        <w:rPr>
          <w:rFonts w:ascii="Times New Roman" w:hAnsi="Times New Roman" w:cs="Times New Roman"/>
          <w:sz w:val="24"/>
        </w:rPr>
        <w:t>u</w:t>
      </w:r>
      <w:r w:rsidRPr="00D43C95">
        <w:rPr>
          <w:rFonts w:ascii="Times New Roman" w:hAnsi="Times New Roman" w:cs="Times New Roman"/>
          <w:sz w:val="24"/>
        </w:rPr>
        <w:t xml:space="preserve">, ka </w:t>
      </w:r>
      <w:r w:rsidR="002A1976" w:rsidRPr="00D43C95">
        <w:rPr>
          <w:rFonts w:ascii="Times New Roman" w:hAnsi="Times New Roman" w:cs="Times New Roman"/>
          <w:sz w:val="24"/>
        </w:rPr>
        <w:t>pretendentam</w:t>
      </w:r>
      <w:r w:rsidR="00EE6A73" w:rsidRPr="00D43C95">
        <w:rPr>
          <w:rFonts w:ascii="Times New Roman" w:hAnsi="Times New Roman" w:cs="Times New Roman"/>
          <w:sz w:val="24"/>
        </w:rPr>
        <w:t xml:space="preserve"> ir pietiekami finanšu un tehniskie resursi </w:t>
      </w:r>
      <w:r w:rsidR="00037FE8">
        <w:rPr>
          <w:rFonts w:ascii="Times New Roman" w:hAnsi="Times New Roman" w:cs="Times New Roman"/>
          <w:sz w:val="24"/>
        </w:rPr>
        <w:t>iepirkuma l</w:t>
      </w:r>
      <w:r w:rsidR="007D008B" w:rsidRPr="00D43C95">
        <w:rPr>
          <w:rFonts w:ascii="Times New Roman" w:hAnsi="Times New Roman" w:cs="Times New Roman"/>
          <w:sz w:val="24"/>
        </w:rPr>
        <w:t>īguma saistību izpildei</w:t>
      </w:r>
      <w:r w:rsidR="00037FE8">
        <w:rPr>
          <w:rFonts w:ascii="Times New Roman" w:hAnsi="Times New Roman" w:cs="Times New Roman"/>
          <w:sz w:val="24"/>
        </w:rPr>
        <w:t>.</w:t>
      </w:r>
    </w:p>
    <w:p w:rsidR="00EE6A73" w:rsidRPr="00D43C95" w:rsidRDefault="00EE6A73"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Informācija par pretendentu vai personu, kura pārstāv personu apvienību iepirkumā:</w:t>
      </w:r>
    </w:p>
    <w:p w:rsidR="00EE6A73" w:rsidRPr="00D43C95" w:rsidRDefault="00EE6A73" w:rsidP="00EE6A73">
      <w:pPr>
        <w:numPr>
          <w:ilvl w:val="1"/>
          <w:numId w:val="4"/>
        </w:numPr>
        <w:ind w:hanging="423"/>
        <w:jc w:val="both"/>
        <w:rPr>
          <w:rFonts w:ascii="Times New Roman" w:hAnsi="Times New Roman" w:cs="Times New Roman"/>
          <w:sz w:val="24"/>
        </w:rPr>
      </w:pPr>
      <w:r w:rsidRPr="00D43C95">
        <w:rPr>
          <w:rFonts w:ascii="Times New Roman" w:hAnsi="Times New Roman" w:cs="Times New Roman"/>
          <w:sz w:val="24"/>
        </w:rPr>
        <w:t>Pretendenta nosaukums: 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Reģistrēts: __________________________________________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ar Nr. ______________________________________________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Juridiskā adrese: 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Biroja adrese: _______________________________________</w:t>
      </w:r>
    </w:p>
    <w:p w:rsidR="00EE6A73" w:rsidRPr="00D43C95" w:rsidRDefault="00EE6A73" w:rsidP="00EE6A73">
      <w:pPr>
        <w:keepNext/>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Kontaktpersona: _____________________________________</w:t>
      </w:r>
    </w:p>
    <w:p w:rsidR="00EE6A73" w:rsidRPr="00D43C95" w:rsidRDefault="00EE6A73" w:rsidP="00EE6A73">
      <w:pPr>
        <w:keepNext/>
        <w:tabs>
          <w:tab w:val="num" w:pos="1134"/>
        </w:tabs>
        <w:ind w:left="1134" w:right="28"/>
        <w:jc w:val="both"/>
        <w:rPr>
          <w:rFonts w:ascii="Times New Roman" w:hAnsi="Times New Roman" w:cs="Times New Roman"/>
          <w:sz w:val="24"/>
          <w:vertAlign w:val="superscript"/>
        </w:rPr>
      </w:pPr>
      <w:r w:rsidRPr="00D43C95">
        <w:rPr>
          <w:rFonts w:ascii="Times New Roman" w:hAnsi="Times New Roman" w:cs="Times New Roman"/>
          <w:sz w:val="24"/>
          <w:vertAlign w:val="superscript"/>
        </w:rPr>
        <w:t>(Vārds, uzvārds, amats)</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Telefons:____________________________________________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Fakss: ______________________________________________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E-pasta adrese: _______________________________________</w:t>
      </w:r>
    </w:p>
    <w:p w:rsidR="00EE6A73" w:rsidRPr="00D43C95" w:rsidRDefault="00EE6A73" w:rsidP="00EE6A73">
      <w:pPr>
        <w:numPr>
          <w:ilvl w:val="1"/>
          <w:numId w:val="4"/>
        </w:numPr>
        <w:tabs>
          <w:tab w:val="left" w:pos="851"/>
        </w:tabs>
        <w:ind w:left="1134" w:right="28" w:hanging="567"/>
        <w:jc w:val="both"/>
        <w:rPr>
          <w:rFonts w:ascii="Times New Roman" w:hAnsi="Times New Roman" w:cs="Times New Roman"/>
          <w:sz w:val="24"/>
        </w:rPr>
      </w:pPr>
      <w:r w:rsidRPr="00D43C95">
        <w:rPr>
          <w:rFonts w:ascii="Times New Roman" w:hAnsi="Times New Roman" w:cs="Times New Roman"/>
          <w:sz w:val="24"/>
        </w:rPr>
        <w:t xml:space="preserve">Nodokļu maksātāja reģistrācijas Nr.: </w:t>
      </w:r>
      <w:r w:rsidRPr="00D43C95">
        <w:rPr>
          <w:rFonts w:ascii="Times New Roman" w:hAnsi="Times New Roman" w:cs="Times New Roman"/>
          <w:sz w:val="24"/>
          <w:u w:val="single"/>
        </w:rPr>
        <w:tab/>
      </w:r>
      <w:r w:rsidRPr="00D43C95">
        <w:rPr>
          <w:rFonts w:ascii="Times New Roman" w:hAnsi="Times New Roman" w:cs="Times New Roman"/>
          <w:sz w:val="24"/>
        </w:rPr>
        <w:t>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Banka: _____________________________________________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Kods: ______________________________________________</w:t>
      </w:r>
    </w:p>
    <w:p w:rsidR="00EE6A73"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Konts: ______________________________________________</w:t>
      </w:r>
    </w:p>
    <w:p w:rsidR="00037FE8" w:rsidRPr="00334C36" w:rsidRDefault="00037FE8" w:rsidP="00037FE8">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119"/>
        <w:gridCol w:w="3969"/>
      </w:tblGrid>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rsidR="00037FE8" w:rsidRPr="001B5FCB" w:rsidRDefault="00037FE8" w:rsidP="00EE4B6E">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kurā nodarbinātas mazāk nekā 50 personas un kura gada apgrozījums un/vai gada bilance kopā nepārsniedz 10 miljonus euro</w:t>
            </w:r>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kas nav mazais uzņēmums, un kurā nodarbinātas mazāk nekā 250 personas un kura gada apgrozījums nepārsniedz 50 miljonus euro, un/vai, kura gada bilance kopā nepārsniedz 43 miljonus euro</w:t>
            </w:r>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r>
    </w:tbl>
    <w:p w:rsidR="00037FE8" w:rsidRPr="00D43C95" w:rsidRDefault="00037FE8" w:rsidP="00037FE8">
      <w:pPr>
        <w:ind w:left="1134" w:right="28"/>
        <w:jc w:val="both"/>
        <w:rPr>
          <w:rFonts w:ascii="Times New Roman" w:hAnsi="Times New Roman" w:cs="Times New Roman"/>
          <w:sz w:val="24"/>
        </w:rPr>
      </w:pPr>
    </w:p>
    <w:p w:rsidR="00EE6A73" w:rsidRPr="00D43C95" w:rsidRDefault="00EE6A73" w:rsidP="00EE6A73">
      <w:pPr>
        <w:pStyle w:val="Header"/>
        <w:ind w:left="567" w:hanging="567"/>
        <w:jc w:val="both"/>
        <w:rPr>
          <w:rFonts w:ascii="Times New Roman" w:hAnsi="Times New Roman"/>
          <w:i/>
          <w:sz w:val="24"/>
        </w:rPr>
      </w:pPr>
      <w:r w:rsidRPr="00D43C95">
        <w:rPr>
          <w:rFonts w:ascii="Times New Roman" w:hAnsi="Times New Roman"/>
          <w:i/>
          <w:sz w:val="24"/>
        </w:rPr>
        <w:t xml:space="preserve">Ja </w:t>
      </w:r>
      <w:r w:rsidR="003729C3" w:rsidRPr="00D43C95">
        <w:rPr>
          <w:rFonts w:ascii="Times New Roman" w:hAnsi="Times New Roman"/>
          <w:i/>
          <w:sz w:val="24"/>
        </w:rPr>
        <w:t>p</w:t>
      </w:r>
      <w:r w:rsidRPr="00D43C95">
        <w:rPr>
          <w:rFonts w:ascii="Times New Roman" w:hAnsi="Times New Roman"/>
          <w:i/>
          <w:sz w:val="24"/>
        </w:rPr>
        <w:t>retendents ir personu apvienība (personu grupa) jānorāda:</w:t>
      </w:r>
    </w:p>
    <w:p w:rsidR="00EE6A73" w:rsidRPr="00D43C95" w:rsidRDefault="00EE6A73" w:rsidP="00EE6A73">
      <w:pPr>
        <w:numPr>
          <w:ilvl w:val="1"/>
          <w:numId w:val="8"/>
        </w:numPr>
        <w:ind w:left="567" w:right="28" w:hanging="567"/>
        <w:jc w:val="both"/>
        <w:rPr>
          <w:rFonts w:ascii="Times New Roman" w:hAnsi="Times New Roman" w:cs="Times New Roman"/>
          <w:i/>
          <w:sz w:val="24"/>
        </w:rPr>
      </w:pPr>
      <w:r w:rsidRPr="00D43C95">
        <w:rPr>
          <w:rFonts w:ascii="Times New Roman" w:hAnsi="Times New Roman" w:cs="Times New Roman"/>
          <w:i/>
          <w:sz w:val="24"/>
        </w:rPr>
        <w:t xml:space="preserve">persona, kura pārstāv personu apvienību </w:t>
      </w:r>
      <w:r w:rsidR="00FD6457" w:rsidRPr="00D43C95">
        <w:rPr>
          <w:rFonts w:ascii="Times New Roman" w:hAnsi="Times New Roman" w:cs="Times New Roman"/>
          <w:i/>
          <w:sz w:val="24"/>
        </w:rPr>
        <w:t>iepirkumā</w:t>
      </w:r>
      <w:r w:rsidRPr="00D43C95">
        <w:rPr>
          <w:rFonts w:ascii="Times New Roman" w:hAnsi="Times New Roman" w:cs="Times New Roman"/>
          <w:i/>
          <w:sz w:val="24"/>
        </w:rPr>
        <w:t xml:space="preserve">: </w:t>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rsidR="00EE6A73" w:rsidRPr="00D43C95" w:rsidRDefault="00EE6A73" w:rsidP="00EE6A73">
      <w:pPr>
        <w:numPr>
          <w:ilvl w:val="1"/>
          <w:numId w:val="8"/>
        </w:numPr>
        <w:ind w:left="567" w:right="28" w:hanging="567"/>
        <w:jc w:val="both"/>
        <w:rPr>
          <w:rFonts w:ascii="Times New Roman" w:hAnsi="Times New Roman" w:cs="Times New Roman"/>
          <w:i/>
          <w:sz w:val="24"/>
          <w:u w:val="single"/>
        </w:rPr>
      </w:pPr>
      <w:r w:rsidRPr="00D43C95">
        <w:rPr>
          <w:rFonts w:ascii="Times New Roman" w:hAnsi="Times New Roman" w:cs="Times New Roman"/>
          <w:i/>
          <w:sz w:val="24"/>
        </w:rPr>
        <w:t>katras personas atbildības apjoms:</w:t>
      </w:r>
      <w:r w:rsidRPr="00D43C95">
        <w:rPr>
          <w:rFonts w:ascii="Times New Roman" w:hAnsi="Times New Roman" w:cs="Times New Roman"/>
          <w:i/>
          <w:sz w:val="24"/>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rsidR="00EE6A73" w:rsidRPr="00D43C95" w:rsidRDefault="00EE6A73" w:rsidP="00EE6A73">
      <w:pPr>
        <w:pStyle w:val="BodyText"/>
        <w:ind w:right="28"/>
        <w:rPr>
          <w:rFonts w:ascii="Times New Roman" w:hAnsi="Times New Roman"/>
          <w:sz w:val="16"/>
          <w:szCs w:val="16"/>
        </w:rPr>
      </w:pPr>
    </w:p>
    <w:p w:rsidR="00EE6A73" w:rsidRPr="00D43C95" w:rsidRDefault="00EE6A73" w:rsidP="00EE6A73">
      <w:pPr>
        <w:tabs>
          <w:tab w:val="num" w:pos="900"/>
        </w:tabs>
        <w:ind w:right="28"/>
        <w:rPr>
          <w:rFonts w:ascii="Times New Roman" w:hAnsi="Times New Roman" w:cs="Times New Roman"/>
          <w:sz w:val="24"/>
        </w:rPr>
      </w:pPr>
      <w:r w:rsidRPr="00D43C95">
        <w:rPr>
          <w:rFonts w:ascii="Times New Roman" w:hAnsi="Times New Roman" w:cs="Times New Roman"/>
          <w:sz w:val="24"/>
        </w:rPr>
        <w:t>APLIECINĀJUMI</w:t>
      </w:r>
    </w:p>
    <w:p w:rsidR="00EE6A73" w:rsidRPr="00D43C95" w:rsidRDefault="002A1976"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A</w:t>
      </w:r>
      <w:r w:rsidR="00EE6A73" w:rsidRPr="00D43C95">
        <w:rPr>
          <w:rFonts w:ascii="Times New Roman" w:hAnsi="Times New Roman" w:cs="Times New Roman"/>
          <w:sz w:val="24"/>
        </w:rPr>
        <w:t>pliecinu šādu šajā piedāvājumā iesniegto dokumentu atvasinājumu un/vai tulkojumu pareizību:</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1) KOPIJA piedāvājuma 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2) NORAKSTS piedāvājuma ____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lastRenderedPageBreak/>
        <w:t>3) IZRAKSTS piedāvājuma 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 xml:space="preserve">2) TULKOJUMS piedāvājuma ___ lpp., kopā ____ (skaits). </w:t>
      </w:r>
    </w:p>
    <w:p w:rsidR="00EE6A73" w:rsidRPr="00D43C95" w:rsidRDefault="00EE6A73" w:rsidP="00EE6A73">
      <w:pPr>
        <w:pStyle w:val="BodyText"/>
        <w:ind w:right="28"/>
        <w:rPr>
          <w:rFonts w:ascii="Times New Roman" w:hAnsi="Times New Roman"/>
          <w:sz w:val="24"/>
          <w:szCs w:val="24"/>
        </w:rPr>
      </w:pPr>
    </w:p>
    <w:p w:rsidR="00EE6A73" w:rsidRPr="00D43C95" w:rsidRDefault="00EE6A73" w:rsidP="00EE6A73">
      <w:pPr>
        <w:pStyle w:val="BodyText"/>
        <w:ind w:right="28"/>
        <w:rPr>
          <w:rFonts w:ascii="Times New Roman" w:hAnsi="Times New Roman"/>
          <w:sz w:val="24"/>
          <w:szCs w:val="24"/>
        </w:rPr>
      </w:pPr>
      <w:r w:rsidRPr="00D43C95">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rsidR="00EE6A73" w:rsidRDefault="00EE6A73" w:rsidP="00EE6A73">
      <w:pPr>
        <w:ind w:right="28"/>
        <w:jc w:val="both"/>
        <w:rPr>
          <w:rFonts w:ascii="Times New Roman" w:hAnsi="Times New Roman" w:cs="Times New Roman"/>
          <w:sz w:val="24"/>
        </w:rPr>
      </w:pPr>
    </w:p>
    <w:p w:rsidR="00093BC4" w:rsidRDefault="00093BC4" w:rsidP="00EE6A73">
      <w:pPr>
        <w:ind w:right="28"/>
        <w:jc w:val="both"/>
        <w:rPr>
          <w:rFonts w:ascii="Times New Roman" w:hAnsi="Times New Roman" w:cs="Times New Roman"/>
          <w:sz w:val="24"/>
        </w:rPr>
      </w:pPr>
    </w:p>
    <w:p w:rsidR="00093BC4" w:rsidRPr="00D43C95" w:rsidRDefault="00093BC4" w:rsidP="00EE6A73">
      <w:pPr>
        <w:ind w:right="28"/>
        <w:jc w:val="both"/>
        <w:rPr>
          <w:rFonts w:ascii="Times New Roman" w:hAnsi="Times New Roman" w:cs="Times New Roman"/>
          <w:sz w:val="24"/>
        </w:rPr>
      </w:pPr>
    </w:p>
    <w:p w:rsidR="00EE6A73" w:rsidRPr="00D43C95" w:rsidRDefault="00EE6A73" w:rsidP="00EE6A73">
      <w:pPr>
        <w:ind w:right="28"/>
        <w:jc w:val="both"/>
        <w:rPr>
          <w:rFonts w:ascii="Times New Roman" w:hAnsi="Times New Roman" w:cs="Times New Roman"/>
          <w:sz w:val="24"/>
        </w:rPr>
      </w:pPr>
      <w:r w:rsidRPr="00D43C95">
        <w:rPr>
          <w:rFonts w:ascii="Times New Roman" w:hAnsi="Times New Roman" w:cs="Times New Roman"/>
          <w:sz w:val="24"/>
        </w:rPr>
        <w:t xml:space="preserve">Paraksts: _____________ </w:t>
      </w:r>
      <w:r w:rsidRPr="00D43C95">
        <w:rPr>
          <w:rFonts w:ascii="Times New Roman" w:hAnsi="Times New Roman" w:cs="Times New Roman"/>
          <w:sz w:val="24"/>
        </w:rPr>
        <w:tab/>
        <w:t>Vārds, uzvārds: _______________</w:t>
      </w:r>
      <w:r w:rsidRPr="00D43C95">
        <w:rPr>
          <w:rFonts w:ascii="Times New Roman" w:hAnsi="Times New Roman" w:cs="Times New Roman"/>
          <w:sz w:val="24"/>
        </w:rPr>
        <w:tab/>
        <w:t xml:space="preserve"> Amats: ______________</w:t>
      </w:r>
    </w:p>
    <w:p w:rsidR="00180E1D" w:rsidRPr="00D43C95" w:rsidRDefault="002E359B" w:rsidP="002E359B">
      <w:pPr>
        <w:rPr>
          <w:rFonts w:ascii="Times New Roman" w:hAnsi="Times New Roman" w:cs="Times New Roman"/>
          <w:b/>
          <w:i/>
          <w:sz w:val="24"/>
          <w:lang w:eastAsia="lv-LV"/>
        </w:rPr>
        <w:sectPr w:rsidR="00180E1D" w:rsidRPr="00D43C95" w:rsidSect="00857F08">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sidRPr="00D43C95">
        <w:rPr>
          <w:rFonts w:ascii="Times New Roman" w:hAnsi="Times New Roman" w:cs="Times New Roman"/>
          <w:sz w:val="24"/>
          <w:lang w:eastAsia="lv-LV"/>
        </w:rPr>
        <w:tab/>
      </w:r>
    </w:p>
    <w:p w:rsidR="00637359" w:rsidRPr="00D43C95" w:rsidRDefault="00E67CEB" w:rsidP="00637359">
      <w:pPr>
        <w:jc w:val="right"/>
        <w:rPr>
          <w:rFonts w:ascii="Times New Roman" w:hAnsi="Times New Roman" w:cs="Times New Roman"/>
          <w:sz w:val="20"/>
          <w:szCs w:val="20"/>
        </w:rPr>
      </w:pPr>
      <w:r>
        <w:rPr>
          <w:rFonts w:ascii="Times New Roman" w:hAnsi="Times New Roman" w:cs="Times New Roman"/>
          <w:sz w:val="20"/>
          <w:szCs w:val="20"/>
        </w:rPr>
        <w:lastRenderedPageBreak/>
        <w:t>2.p</w:t>
      </w:r>
      <w:r w:rsidR="00637359" w:rsidRPr="00D43C95">
        <w:rPr>
          <w:rFonts w:ascii="Times New Roman" w:hAnsi="Times New Roman" w:cs="Times New Roman"/>
          <w:sz w:val="20"/>
          <w:szCs w:val="20"/>
        </w:rPr>
        <w:t xml:space="preserve">ielikums </w:t>
      </w:r>
    </w:p>
    <w:p w:rsidR="00637359" w:rsidRPr="00D43C95" w:rsidRDefault="00637359" w:rsidP="00637359">
      <w:pPr>
        <w:jc w:val="right"/>
        <w:rPr>
          <w:rFonts w:ascii="Times New Roman" w:hAnsi="Times New Roman" w:cs="Times New Roman"/>
          <w:vanish/>
          <w:sz w:val="20"/>
          <w:szCs w:val="20"/>
          <w:specVanish/>
        </w:rPr>
      </w:pPr>
    </w:p>
    <w:p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RTU</w:t>
      </w:r>
      <w:r w:rsidR="00174984">
        <w:rPr>
          <w:rFonts w:ascii="Times New Roman" w:hAnsi="Times New Roman" w:cs="Times New Roman"/>
          <w:sz w:val="20"/>
          <w:szCs w:val="20"/>
        </w:rPr>
        <w:t xml:space="preserve"> </w:t>
      </w:r>
      <w:r w:rsidRPr="00810B4E">
        <w:rPr>
          <w:rFonts w:ascii="Times New Roman" w:hAnsi="Times New Roman" w:cs="Times New Roman"/>
          <w:sz w:val="20"/>
          <w:szCs w:val="20"/>
        </w:rPr>
        <w:t>201</w:t>
      </w:r>
      <w:r w:rsidR="008B3EAD" w:rsidRPr="00810B4E">
        <w:rPr>
          <w:rFonts w:ascii="Times New Roman" w:hAnsi="Times New Roman" w:cs="Times New Roman"/>
          <w:sz w:val="20"/>
          <w:szCs w:val="20"/>
        </w:rPr>
        <w:t>8</w:t>
      </w:r>
      <w:r w:rsidR="002F402A" w:rsidRPr="00810B4E">
        <w:rPr>
          <w:rFonts w:ascii="Times New Roman" w:hAnsi="Times New Roman" w:cs="Times New Roman"/>
          <w:sz w:val="20"/>
          <w:szCs w:val="20"/>
        </w:rPr>
        <w:t>/</w:t>
      </w:r>
      <w:r w:rsidR="006954F9">
        <w:rPr>
          <w:rFonts w:ascii="Times New Roman" w:hAnsi="Times New Roman" w:cs="Times New Roman"/>
          <w:sz w:val="20"/>
          <w:szCs w:val="20"/>
        </w:rPr>
        <w:t>61</w:t>
      </w:r>
    </w:p>
    <w:p w:rsidR="00637359" w:rsidRDefault="00637359" w:rsidP="00637359">
      <w:pPr>
        <w:tabs>
          <w:tab w:val="center" w:pos="4819"/>
        </w:tabs>
        <w:rPr>
          <w:rFonts w:ascii="Times New Roman" w:hAnsi="Times New Roman" w:cs="Times New Roman"/>
          <w:sz w:val="16"/>
          <w:szCs w:val="16"/>
          <w:lang w:eastAsia="lv-LV"/>
        </w:rPr>
      </w:pPr>
    </w:p>
    <w:p w:rsidR="00116802" w:rsidRPr="00D43C95" w:rsidRDefault="00116802" w:rsidP="00637359">
      <w:pPr>
        <w:tabs>
          <w:tab w:val="center" w:pos="4819"/>
        </w:tabs>
        <w:rPr>
          <w:rFonts w:ascii="Times New Roman" w:hAnsi="Times New Roman" w:cs="Times New Roman"/>
          <w:sz w:val="16"/>
          <w:szCs w:val="16"/>
          <w:lang w:eastAsia="lv-LV"/>
        </w:rPr>
      </w:pPr>
    </w:p>
    <w:p w:rsidR="002E359B" w:rsidRPr="00D43C95" w:rsidRDefault="002E359B" w:rsidP="002E359B">
      <w:pPr>
        <w:jc w:val="center"/>
        <w:rPr>
          <w:rFonts w:ascii="Times New Roman" w:hAnsi="Times New Roman" w:cs="Times New Roman"/>
          <w:b/>
          <w:sz w:val="24"/>
        </w:rPr>
      </w:pPr>
      <w:r w:rsidRPr="00D43C95">
        <w:rPr>
          <w:rFonts w:ascii="Times New Roman" w:hAnsi="Times New Roman" w:cs="Times New Roman"/>
          <w:b/>
          <w:sz w:val="24"/>
        </w:rPr>
        <w:t>TEHNISKĀ SPECIFIKĀCIJA – TEHNISKAIS, FINANŠU PIEDĀVĀJUMS</w:t>
      </w:r>
    </w:p>
    <w:p w:rsidR="002E359B" w:rsidRPr="00D43C95" w:rsidRDefault="002E359B" w:rsidP="002E359B">
      <w:pPr>
        <w:jc w:val="center"/>
        <w:rPr>
          <w:rFonts w:ascii="Times New Roman" w:hAnsi="Times New Roman" w:cs="Times New Roman"/>
          <w:bCs/>
          <w:sz w:val="24"/>
        </w:rPr>
      </w:pPr>
      <w:r w:rsidRPr="00D43C95">
        <w:rPr>
          <w:rFonts w:ascii="Times New Roman" w:hAnsi="Times New Roman" w:cs="Times New Roman"/>
          <w:bCs/>
          <w:sz w:val="24"/>
        </w:rPr>
        <w:t>(Pasūtītāja Tehniskās specifikācija, Pretendenta Tehniskais</w:t>
      </w:r>
      <w:r w:rsidR="0093184A" w:rsidRPr="00D43C95">
        <w:rPr>
          <w:rFonts w:ascii="Times New Roman" w:hAnsi="Times New Roman" w:cs="Times New Roman"/>
          <w:bCs/>
          <w:sz w:val="24"/>
        </w:rPr>
        <w:t>, Finanšu</w:t>
      </w:r>
      <w:r w:rsidRPr="00D43C95">
        <w:rPr>
          <w:rFonts w:ascii="Times New Roman" w:hAnsi="Times New Roman" w:cs="Times New Roman"/>
          <w:bCs/>
          <w:sz w:val="24"/>
        </w:rPr>
        <w:t xml:space="preserve"> piedāvājums)</w:t>
      </w:r>
    </w:p>
    <w:p w:rsidR="00180E1D" w:rsidRDefault="00810B4E" w:rsidP="002E359B">
      <w:pPr>
        <w:tabs>
          <w:tab w:val="center" w:pos="4819"/>
        </w:tabs>
        <w:jc w:val="center"/>
        <w:rPr>
          <w:rFonts w:ascii="Times New Roman" w:hAnsi="Times New Roman" w:cs="Times New Roman"/>
          <w:b/>
          <w:sz w:val="24"/>
        </w:rPr>
      </w:pPr>
      <w:r>
        <w:rPr>
          <w:rFonts w:ascii="Times New Roman" w:hAnsi="Times New Roman" w:cs="Times New Roman"/>
          <w:b/>
          <w:sz w:val="24"/>
          <w:lang w:eastAsia="lv-LV"/>
        </w:rPr>
        <w:t>Iepirkuma</w:t>
      </w:r>
      <w:r w:rsidR="00AA2B30">
        <w:rPr>
          <w:rFonts w:ascii="Times New Roman" w:hAnsi="Times New Roman" w:cs="Times New Roman"/>
          <w:b/>
          <w:sz w:val="24"/>
          <w:lang w:eastAsia="lv-LV"/>
        </w:rPr>
        <w:t>m</w:t>
      </w:r>
      <w:r w:rsidR="00174984">
        <w:rPr>
          <w:rFonts w:ascii="Times New Roman" w:hAnsi="Times New Roman" w:cs="Times New Roman"/>
          <w:b/>
          <w:sz w:val="24"/>
          <w:lang w:eastAsia="lv-LV"/>
        </w:rPr>
        <w:t xml:space="preserve"> </w:t>
      </w:r>
      <w:r w:rsidR="002E359B" w:rsidRPr="00AA2B30">
        <w:rPr>
          <w:rFonts w:ascii="Times New Roman" w:hAnsi="Times New Roman" w:cs="Times New Roman"/>
          <w:b/>
          <w:sz w:val="24"/>
        </w:rPr>
        <w:t>„</w:t>
      </w:r>
      <w:r w:rsidR="00E86E2B" w:rsidRPr="00EB3B92">
        <w:rPr>
          <w:rFonts w:ascii="Times New Roman" w:hAnsi="Times New Roman" w:cs="Times New Roman"/>
          <w:b/>
          <w:bCs/>
          <w:color w:val="000000"/>
          <w:sz w:val="24"/>
        </w:rPr>
        <w:t>Kalandra noma</w:t>
      </w:r>
      <w:r w:rsidR="00E86E2B">
        <w:rPr>
          <w:rFonts w:ascii="Times New Roman" w:hAnsi="Times New Roman" w:cs="Times New Roman"/>
          <w:b/>
          <w:bCs/>
          <w:color w:val="000000"/>
          <w:sz w:val="24"/>
        </w:rPr>
        <w:t xml:space="preserve"> un tehniskā apkope</w:t>
      </w:r>
      <w:r w:rsidR="005473B3" w:rsidRPr="00AA2B30">
        <w:rPr>
          <w:rFonts w:ascii="Times New Roman" w:hAnsi="Times New Roman" w:cs="Times New Roman"/>
          <w:b/>
          <w:sz w:val="24"/>
        </w:rPr>
        <w:t>”</w:t>
      </w:r>
      <w:r w:rsidR="002E359B" w:rsidRPr="00AA2B30">
        <w:rPr>
          <w:rFonts w:ascii="Times New Roman" w:hAnsi="Times New Roman" w:cs="Times New Roman"/>
          <w:b/>
          <w:sz w:val="24"/>
        </w:rPr>
        <w:t>,</w:t>
      </w:r>
      <w:r w:rsidR="00EA2BD2">
        <w:rPr>
          <w:rFonts w:ascii="Times New Roman" w:hAnsi="Times New Roman" w:cs="Times New Roman"/>
          <w:b/>
          <w:sz w:val="24"/>
        </w:rPr>
        <w:t xml:space="preserve"> ID Nr.: RTU </w:t>
      </w:r>
      <w:r w:rsidR="002E359B" w:rsidRPr="00810B4E">
        <w:rPr>
          <w:rFonts w:ascii="Times New Roman" w:hAnsi="Times New Roman" w:cs="Times New Roman"/>
          <w:b/>
          <w:sz w:val="24"/>
        </w:rPr>
        <w:t>201</w:t>
      </w:r>
      <w:r w:rsidR="008B3EAD" w:rsidRPr="00810B4E">
        <w:rPr>
          <w:rFonts w:ascii="Times New Roman" w:hAnsi="Times New Roman" w:cs="Times New Roman"/>
          <w:b/>
          <w:sz w:val="24"/>
        </w:rPr>
        <w:t>8</w:t>
      </w:r>
      <w:r w:rsidR="002E359B" w:rsidRPr="00810B4E">
        <w:rPr>
          <w:rFonts w:ascii="Times New Roman" w:hAnsi="Times New Roman" w:cs="Times New Roman"/>
          <w:b/>
          <w:sz w:val="24"/>
        </w:rPr>
        <w:t>/</w:t>
      </w:r>
      <w:r w:rsidR="006954F9">
        <w:rPr>
          <w:rFonts w:ascii="Times New Roman" w:hAnsi="Times New Roman" w:cs="Times New Roman"/>
          <w:b/>
          <w:sz w:val="24"/>
        </w:rPr>
        <w:t>61</w:t>
      </w:r>
    </w:p>
    <w:p w:rsidR="002D269D" w:rsidRDefault="002D269D" w:rsidP="002E359B">
      <w:pPr>
        <w:tabs>
          <w:tab w:val="center" w:pos="4819"/>
        </w:tabs>
        <w:jc w:val="center"/>
        <w:rPr>
          <w:rFonts w:ascii="Times New Roman" w:hAnsi="Times New Roman" w:cs="Times New Roman"/>
          <w:b/>
          <w:sz w:val="24"/>
        </w:rPr>
      </w:pPr>
    </w:p>
    <w:p w:rsidR="005C7935" w:rsidRDefault="002D269D" w:rsidP="00116802">
      <w:pPr>
        <w:tabs>
          <w:tab w:val="center" w:pos="4819"/>
        </w:tabs>
        <w:jc w:val="right"/>
        <w:rPr>
          <w:rFonts w:ascii="Times New Roman" w:hAnsi="Times New Roman" w:cs="Times New Roman"/>
          <w:sz w:val="22"/>
          <w:szCs w:val="22"/>
          <w:lang w:eastAsia="lv-LV"/>
        </w:rPr>
      </w:pPr>
      <w:r>
        <w:rPr>
          <w:rFonts w:ascii="Times New Roman" w:hAnsi="Times New Roman" w:cs="Times New Roman"/>
          <w:sz w:val="22"/>
          <w:szCs w:val="22"/>
          <w:lang w:eastAsia="lv-LV"/>
        </w:rPr>
        <w:t>1</w:t>
      </w:r>
      <w:r w:rsidRPr="00390C72">
        <w:rPr>
          <w:rFonts w:ascii="Times New Roman" w:hAnsi="Times New Roman" w:cs="Times New Roman"/>
          <w:sz w:val="22"/>
          <w:szCs w:val="22"/>
          <w:lang w:eastAsia="lv-LV"/>
        </w:rPr>
        <w:t xml:space="preserve">.tabula. </w:t>
      </w:r>
      <w:r>
        <w:rPr>
          <w:rFonts w:ascii="Times New Roman" w:hAnsi="Times New Roman" w:cs="Times New Roman"/>
          <w:sz w:val="22"/>
          <w:szCs w:val="22"/>
          <w:lang w:eastAsia="lv-LV"/>
        </w:rPr>
        <w:t>Tehniskā specifikācija – Tehniskais piedāvājums</w:t>
      </w:r>
    </w:p>
    <w:p w:rsidR="00116802" w:rsidRPr="00116802" w:rsidRDefault="00116802" w:rsidP="00116802">
      <w:pPr>
        <w:tabs>
          <w:tab w:val="center" w:pos="4819"/>
        </w:tabs>
        <w:jc w:val="right"/>
        <w:rPr>
          <w:rFonts w:ascii="Times New Roman" w:hAnsi="Times New Roman" w:cs="Times New Roman"/>
          <w:sz w:val="22"/>
          <w:szCs w:val="22"/>
          <w:lang w:eastAsia="lv-LV"/>
        </w:rPr>
      </w:pPr>
    </w:p>
    <w:tbl>
      <w:tblPr>
        <w:tblStyle w:val="TableGrid"/>
        <w:tblW w:w="14992" w:type="dxa"/>
        <w:tblLook w:val="04A0"/>
      </w:tblPr>
      <w:tblGrid>
        <w:gridCol w:w="1101"/>
        <w:gridCol w:w="9355"/>
        <w:gridCol w:w="4536"/>
      </w:tblGrid>
      <w:tr w:rsidR="00AB2063" w:rsidRPr="00116802" w:rsidTr="00116802">
        <w:tc>
          <w:tcPr>
            <w:tcW w:w="1101" w:type="dxa"/>
          </w:tcPr>
          <w:p w:rsidR="00AB2063" w:rsidRPr="00C20889" w:rsidRDefault="00C20889" w:rsidP="002E359B">
            <w:pPr>
              <w:tabs>
                <w:tab w:val="center" w:pos="4819"/>
              </w:tabs>
              <w:jc w:val="center"/>
              <w:rPr>
                <w:rFonts w:ascii="Times New Roman" w:hAnsi="Times New Roman" w:cs="Times New Roman"/>
                <w:b/>
                <w:sz w:val="22"/>
              </w:rPr>
            </w:pPr>
            <w:r w:rsidRPr="00C20889">
              <w:rPr>
                <w:rFonts w:ascii="Times New Roman" w:hAnsi="Times New Roman" w:cs="Times New Roman"/>
                <w:b/>
                <w:sz w:val="22"/>
              </w:rPr>
              <w:t>Nr.p.k.</w:t>
            </w:r>
          </w:p>
        </w:tc>
        <w:tc>
          <w:tcPr>
            <w:tcW w:w="9355" w:type="dxa"/>
          </w:tcPr>
          <w:p w:rsidR="00116802" w:rsidRPr="00C20889" w:rsidRDefault="00AB2063" w:rsidP="002E359B">
            <w:pPr>
              <w:tabs>
                <w:tab w:val="center" w:pos="4819"/>
              </w:tabs>
              <w:jc w:val="center"/>
              <w:rPr>
                <w:rFonts w:ascii="Times New Roman" w:hAnsi="Times New Roman" w:cs="Times New Roman"/>
                <w:b/>
                <w:sz w:val="22"/>
              </w:rPr>
            </w:pPr>
            <w:r w:rsidRPr="00C20889">
              <w:rPr>
                <w:rFonts w:ascii="Times New Roman" w:hAnsi="Times New Roman" w:cs="Times New Roman"/>
                <w:b/>
                <w:sz w:val="22"/>
              </w:rPr>
              <w:t xml:space="preserve">Tehniskā specifikācija </w:t>
            </w:r>
          </w:p>
          <w:p w:rsidR="00AB2063" w:rsidRPr="00C20889" w:rsidRDefault="00AB2063" w:rsidP="001F2D1D">
            <w:pPr>
              <w:tabs>
                <w:tab w:val="center" w:pos="4819"/>
              </w:tabs>
              <w:jc w:val="center"/>
              <w:rPr>
                <w:rFonts w:ascii="Times New Roman" w:hAnsi="Times New Roman" w:cs="Times New Roman"/>
                <w:sz w:val="22"/>
              </w:rPr>
            </w:pPr>
            <w:r w:rsidRPr="00C20889">
              <w:rPr>
                <w:rFonts w:ascii="Times New Roman" w:hAnsi="Times New Roman" w:cs="Times New Roman"/>
                <w:sz w:val="22"/>
              </w:rPr>
              <w:t xml:space="preserve">(Preces nomas </w:t>
            </w:r>
            <w:r w:rsidR="001F2D1D">
              <w:rPr>
                <w:rFonts w:ascii="Times New Roman" w:hAnsi="Times New Roman" w:cs="Times New Roman"/>
                <w:sz w:val="22"/>
              </w:rPr>
              <w:t xml:space="preserve">un tehniskās apkopes </w:t>
            </w:r>
            <w:r w:rsidRPr="00C20889">
              <w:rPr>
                <w:rFonts w:ascii="Times New Roman" w:hAnsi="Times New Roman" w:cs="Times New Roman"/>
                <w:sz w:val="22"/>
              </w:rPr>
              <w:t>apraksts)</w:t>
            </w:r>
          </w:p>
        </w:tc>
        <w:tc>
          <w:tcPr>
            <w:tcW w:w="4536" w:type="dxa"/>
          </w:tcPr>
          <w:p w:rsidR="00116802" w:rsidRDefault="00AB2063" w:rsidP="002E359B">
            <w:pPr>
              <w:tabs>
                <w:tab w:val="center" w:pos="4819"/>
              </w:tabs>
              <w:jc w:val="center"/>
              <w:rPr>
                <w:rFonts w:ascii="Times New Roman" w:hAnsi="Times New Roman" w:cs="Times New Roman"/>
                <w:b/>
                <w:sz w:val="22"/>
              </w:rPr>
            </w:pPr>
            <w:r w:rsidRPr="00116802">
              <w:rPr>
                <w:rFonts w:ascii="Times New Roman" w:hAnsi="Times New Roman" w:cs="Times New Roman"/>
                <w:b/>
                <w:sz w:val="22"/>
              </w:rPr>
              <w:t>Tehniskais piedāvājums</w:t>
            </w:r>
          </w:p>
          <w:p w:rsidR="00AB2063" w:rsidRPr="00116802" w:rsidRDefault="00116802" w:rsidP="002E359B">
            <w:pPr>
              <w:tabs>
                <w:tab w:val="center" w:pos="4819"/>
              </w:tabs>
              <w:jc w:val="center"/>
              <w:rPr>
                <w:rFonts w:ascii="Times New Roman" w:hAnsi="Times New Roman" w:cs="Times New Roman"/>
                <w:sz w:val="22"/>
              </w:rPr>
            </w:pPr>
            <w:r w:rsidRPr="00116802">
              <w:rPr>
                <w:rFonts w:ascii="Times New Roman" w:hAnsi="Times New Roman" w:cs="Times New Roman"/>
                <w:sz w:val="22"/>
              </w:rPr>
              <w:t>(tehniskais apraksts)</w:t>
            </w:r>
          </w:p>
        </w:tc>
      </w:tr>
      <w:tr w:rsidR="00116802" w:rsidRPr="00116802" w:rsidTr="00116802">
        <w:tc>
          <w:tcPr>
            <w:tcW w:w="1101" w:type="dxa"/>
            <w:vMerge w:val="restart"/>
          </w:tcPr>
          <w:p w:rsidR="00116802" w:rsidRPr="00C20889" w:rsidRDefault="00116802" w:rsidP="002E359B">
            <w:pPr>
              <w:tabs>
                <w:tab w:val="center" w:pos="4819"/>
              </w:tabs>
              <w:jc w:val="center"/>
              <w:rPr>
                <w:rFonts w:ascii="Times New Roman" w:hAnsi="Times New Roman" w:cs="Times New Roman"/>
                <w:b/>
                <w:sz w:val="22"/>
              </w:rPr>
            </w:pPr>
            <w:r w:rsidRPr="00C20889">
              <w:rPr>
                <w:rFonts w:ascii="Times New Roman" w:hAnsi="Times New Roman" w:cs="Times New Roman"/>
                <w:b/>
                <w:sz w:val="22"/>
              </w:rPr>
              <w:t>1.</w:t>
            </w:r>
          </w:p>
        </w:tc>
        <w:tc>
          <w:tcPr>
            <w:tcW w:w="9355" w:type="dxa"/>
          </w:tcPr>
          <w:p w:rsidR="00116802" w:rsidRPr="00C20889" w:rsidRDefault="00116802" w:rsidP="00AB2063">
            <w:pPr>
              <w:tabs>
                <w:tab w:val="center" w:pos="4819"/>
              </w:tabs>
              <w:rPr>
                <w:rFonts w:ascii="Times New Roman" w:hAnsi="Times New Roman" w:cs="Times New Roman"/>
                <w:b/>
                <w:sz w:val="22"/>
              </w:rPr>
            </w:pPr>
            <w:r w:rsidRPr="00C20889">
              <w:rPr>
                <w:rFonts w:ascii="Times New Roman" w:hAnsi="Times New Roman" w:cs="Times New Roman"/>
                <w:b/>
                <w:sz w:val="22"/>
              </w:rPr>
              <w:t>Kalandra tehniskais apraksts</w:t>
            </w:r>
          </w:p>
        </w:tc>
        <w:tc>
          <w:tcPr>
            <w:tcW w:w="4536" w:type="dxa"/>
          </w:tcPr>
          <w:p w:rsidR="00116802" w:rsidRPr="00116802" w:rsidRDefault="00116802" w:rsidP="002E359B">
            <w:pPr>
              <w:tabs>
                <w:tab w:val="center" w:pos="4819"/>
              </w:tabs>
              <w:jc w:val="center"/>
              <w:rPr>
                <w:rFonts w:ascii="Times New Roman" w:hAnsi="Times New Roman" w:cs="Times New Roman"/>
                <w:i/>
                <w:sz w:val="22"/>
              </w:rPr>
            </w:pPr>
            <w:r w:rsidRPr="00116802">
              <w:rPr>
                <w:rFonts w:ascii="Times New Roman" w:hAnsi="Times New Roman" w:cs="Times New Roman"/>
                <w:i/>
                <w:sz w:val="22"/>
              </w:rPr>
              <w:t xml:space="preserve">Jānorāda preces nosaukums, </w:t>
            </w:r>
            <w:r w:rsidRPr="00116802">
              <w:rPr>
                <w:rFonts w:ascii="Times New Roman" w:hAnsi="Times New Roman" w:cs="Times New Roman"/>
                <w:bCs/>
                <w:i/>
                <w:sz w:val="22"/>
              </w:rPr>
              <w:t>ražotāju, modeli un preces aprakstu*</w:t>
            </w:r>
          </w:p>
        </w:tc>
      </w:tr>
      <w:tr w:rsidR="00116802" w:rsidRPr="00116802" w:rsidTr="00116802">
        <w:tc>
          <w:tcPr>
            <w:tcW w:w="1101" w:type="dxa"/>
            <w:vMerge/>
          </w:tcPr>
          <w:p w:rsidR="00116802" w:rsidRPr="00C20889" w:rsidRDefault="00116802" w:rsidP="002E359B">
            <w:pPr>
              <w:tabs>
                <w:tab w:val="center" w:pos="4819"/>
              </w:tabs>
              <w:jc w:val="center"/>
              <w:rPr>
                <w:rFonts w:ascii="Times New Roman" w:hAnsi="Times New Roman" w:cs="Times New Roman"/>
                <w:b/>
                <w:sz w:val="22"/>
              </w:rPr>
            </w:pPr>
          </w:p>
        </w:tc>
        <w:tc>
          <w:tcPr>
            <w:tcW w:w="9355" w:type="dxa"/>
          </w:tcPr>
          <w:tbl>
            <w:tblPr>
              <w:tblStyle w:val="TableGrid"/>
              <w:tblW w:w="0" w:type="auto"/>
              <w:tblLook w:val="04A0"/>
            </w:tblPr>
            <w:tblGrid>
              <w:gridCol w:w="4481"/>
              <w:gridCol w:w="4619"/>
            </w:tblGrid>
            <w:tr w:rsidR="00116802" w:rsidRPr="00C20889" w:rsidTr="00116802">
              <w:tc>
                <w:tcPr>
                  <w:tcW w:w="4481" w:type="dxa"/>
                </w:tcPr>
                <w:p w:rsidR="00116802" w:rsidRPr="00C20889" w:rsidRDefault="00116802" w:rsidP="00C60EDE">
                  <w:pPr>
                    <w:jc w:val="center"/>
                    <w:rPr>
                      <w:rFonts w:ascii="Times New Roman" w:hAnsi="Times New Roman" w:cs="Times New Roman"/>
                      <w:b/>
                      <w:kern w:val="0"/>
                      <w:sz w:val="22"/>
                      <w:lang w:eastAsia="lv-LV"/>
                    </w:rPr>
                  </w:pPr>
                  <w:r w:rsidRPr="00C20889">
                    <w:rPr>
                      <w:rFonts w:ascii="Times New Roman" w:hAnsi="Times New Roman" w:cs="Times New Roman"/>
                      <w:b/>
                      <w:kern w:val="0"/>
                      <w:sz w:val="22"/>
                      <w:lang w:eastAsia="lv-LV"/>
                    </w:rPr>
                    <w:t>Parametri</w:t>
                  </w:r>
                </w:p>
              </w:tc>
              <w:tc>
                <w:tcPr>
                  <w:tcW w:w="4619" w:type="dxa"/>
                </w:tcPr>
                <w:p w:rsidR="00116802" w:rsidRPr="00C20889" w:rsidRDefault="00116802" w:rsidP="00C60EDE">
                  <w:pPr>
                    <w:jc w:val="center"/>
                    <w:rPr>
                      <w:rFonts w:ascii="Times New Roman" w:hAnsi="Times New Roman" w:cs="Times New Roman"/>
                      <w:b/>
                      <w:kern w:val="0"/>
                      <w:sz w:val="22"/>
                      <w:lang w:eastAsia="lv-LV"/>
                    </w:rPr>
                  </w:pPr>
                  <w:r w:rsidRPr="00C20889">
                    <w:rPr>
                      <w:rFonts w:ascii="Times New Roman" w:hAnsi="Times New Roman" w:cs="Times New Roman"/>
                      <w:b/>
                      <w:kern w:val="0"/>
                      <w:sz w:val="22"/>
                      <w:lang w:eastAsia="lv-LV"/>
                    </w:rPr>
                    <w:t>Vērtības</w:t>
                  </w:r>
                </w:p>
              </w:tc>
            </w:tr>
            <w:tr w:rsidR="00116802" w:rsidRPr="00C20889" w:rsidTr="00116802">
              <w:tc>
                <w:tcPr>
                  <w:tcW w:w="4481"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Nosaukums</w:t>
                  </w:r>
                </w:p>
              </w:tc>
              <w:tc>
                <w:tcPr>
                  <w:tcW w:w="4619" w:type="dxa"/>
                </w:tcPr>
                <w:p w:rsidR="00116802" w:rsidRPr="00C20889" w:rsidRDefault="00116802" w:rsidP="00E86E2B">
                  <w:pPr>
                    <w:jc w:val="both"/>
                    <w:rPr>
                      <w:rFonts w:ascii="Times New Roman" w:hAnsi="Times New Roman" w:cs="Times New Roman"/>
                      <w:kern w:val="0"/>
                      <w:sz w:val="22"/>
                      <w:lang w:eastAsia="lv-LV"/>
                    </w:rPr>
                  </w:pPr>
                  <w:r w:rsidRPr="00C20889">
                    <w:rPr>
                      <w:rFonts w:ascii="Times New Roman" w:hAnsi="Times New Roman" w:cs="Times New Roman"/>
                      <w:kern w:val="0"/>
                      <w:sz w:val="22"/>
                      <w:lang w:eastAsia="lv-LV"/>
                    </w:rPr>
                    <w:t>Universāls (vertikāls-horizontāls) divu veltņu</w:t>
                  </w:r>
                  <w:r w:rsidR="00E86E2B" w:rsidRPr="00C20889">
                    <w:rPr>
                      <w:rFonts w:ascii="Times New Roman" w:hAnsi="Times New Roman" w:cs="Times New Roman"/>
                      <w:kern w:val="0"/>
                      <w:sz w:val="22"/>
                      <w:lang w:eastAsia="lv-LV"/>
                    </w:rPr>
                    <w:t xml:space="preserve"> jauns,</w:t>
                  </w:r>
                  <w:r w:rsidR="00E65526">
                    <w:rPr>
                      <w:rFonts w:ascii="Times New Roman" w:hAnsi="Times New Roman" w:cs="Times New Roman"/>
                      <w:kern w:val="0"/>
                      <w:sz w:val="22"/>
                      <w:lang w:eastAsia="lv-LV"/>
                    </w:rPr>
                    <w:t xml:space="preserve"> </w:t>
                  </w:r>
                  <w:r w:rsidR="000D5FBC" w:rsidRPr="00C20889">
                    <w:rPr>
                      <w:rFonts w:ascii="Times New Roman" w:hAnsi="Times New Roman" w:cs="Times New Roman"/>
                      <w:kern w:val="0"/>
                      <w:sz w:val="22"/>
                      <w:lang w:eastAsia="lv-LV"/>
                    </w:rPr>
                    <w:t xml:space="preserve">iepriekš nelietots laboratorijas tipa </w:t>
                  </w:r>
                  <w:r w:rsidRPr="00C20889">
                    <w:rPr>
                      <w:rFonts w:ascii="Times New Roman" w:hAnsi="Times New Roman" w:cs="Times New Roman"/>
                      <w:kern w:val="0"/>
                      <w:sz w:val="22"/>
                      <w:lang w:eastAsia="lv-LV"/>
                    </w:rPr>
                    <w:t>kalandrs ar digitālu vadību</w:t>
                  </w:r>
                </w:p>
              </w:tc>
            </w:tr>
            <w:tr w:rsidR="00116802" w:rsidRPr="00C20889" w:rsidTr="00116802">
              <w:tc>
                <w:tcPr>
                  <w:tcW w:w="4481"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Daudzums</w:t>
                  </w:r>
                </w:p>
              </w:tc>
              <w:tc>
                <w:tcPr>
                  <w:tcW w:w="4619"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1</w:t>
                  </w:r>
                  <w:r w:rsidR="003F0C45" w:rsidRPr="00C20889">
                    <w:rPr>
                      <w:rFonts w:ascii="Times New Roman" w:hAnsi="Times New Roman" w:cs="Times New Roman"/>
                      <w:kern w:val="0"/>
                      <w:sz w:val="22"/>
                      <w:lang w:eastAsia="lv-LV"/>
                    </w:rPr>
                    <w:t xml:space="preserve"> gab.</w:t>
                  </w:r>
                </w:p>
              </w:tc>
            </w:tr>
            <w:tr w:rsidR="00116802" w:rsidRPr="00C20889" w:rsidTr="00116802">
              <w:tc>
                <w:tcPr>
                  <w:tcW w:w="4481"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 xml:space="preserve">Darba  virsmas platums </w:t>
                  </w:r>
                </w:p>
              </w:tc>
              <w:tc>
                <w:tcPr>
                  <w:tcW w:w="4619" w:type="dxa"/>
                </w:tcPr>
                <w:p w:rsidR="00116802" w:rsidRPr="00C20889" w:rsidRDefault="00171A55" w:rsidP="00FC6DB4">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 xml:space="preserve">No </w:t>
                  </w:r>
                  <w:r w:rsidR="00CB1AB1" w:rsidRPr="00C20889">
                    <w:rPr>
                      <w:rFonts w:ascii="Times New Roman" w:hAnsi="Times New Roman" w:cs="Times New Roman"/>
                      <w:kern w:val="0"/>
                      <w:sz w:val="22"/>
                      <w:lang w:eastAsia="lv-LV"/>
                    </w:rPr>
                    <w:t>600</w:t>
                  </w:r>
                  <w:r w:rsidR="00FC6DB4" w:rsidRPr="00C20889">
                    <w:rPr>
                      <w:rFonts w:ascii="Times New Roman" w:hAnsi="Times New Roman" w:cs="Times New Roman"/>
                      <w:kern w:val="0"/>
                      <w:sz w:val="22"/>
                      <w:lang w:eastAsia="lv-LV"/>
                    </w:rPr>
                    <w:t xml:space="preserve"> līdz </w:t>
                  </w:r>
                  <w:r w:rsidR="000D5FBC" w:rsidRPr="00C20889">
                    <w:rPr>
                      <w:rFonts w:ascii="Times New Roman" w:hAnsi="Times New Roman" w:cs="Times New Roman"/>
                      <w:kern w:val="0"/>
                      <w:sz w:val="22"/>
                      <w:lang w:eastAsia="lv-LV"/>
                    </w:rPr>
                    <w:t xml:space="preserve">650 </w:t>
                  </w:r>
                  <w:r w:rsidR="00116802" w:rsidRPr="00C20889">
                    <w:rPr>
                      <w:rFonts w:ascii="Times New Roman" w:hAnsi="Times New Roman" w:cs="Times New Roman"/>
                      <w:kern w:val="0"/>
                      <w:sz w:val="22"/>
                      <w:lang w:eastAsia="lv-LV"/>
                    </w:rPr>
                    <w:t>mm</w:t>
                  </w:r>
                </w:p>
              </w:tc>
            </w:tr>
            <w:tr w:rsidR="00116802" w:rsidRPr="00C20889" w:rsidTr="00116802">
              <w:tc>
                <w:tcPr>
                  <w:tcW w:w="4481"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 xml:space="preserve">Darba spiediens </w:t>
                  </w:r>
                </w:p>
              </w:tc>
              <w:tc>
                <w:tcPr>
                  <w:tcW w:w="4619" w:type="dxa"/>
                </w:tcPr>
                <w:p w:rsidR="00116802" w:rsidRPr="00C20889" w:rsidRDefault="00573D23" w:rsidP="00CB1AB1">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Ne mazāk</w:t>
                  </w:r>
                  <w:r w:rsidR="00CB1AB1" w:rsidRPr="00C20889">
                    <w:rPr>
                      <w:rFonts w:ascii="Times New Roman" w:hAnsi="Times New Roman" w:cs="Times New Roman"/>
                      <w:kern w:val="0"/>
                      <w:sz w:val="22"/>
                      <w:lang w:eastAsia="lv-LV"/>
                    </w:rPr>
                    <w:t xml:space="preserve"> kā</w:t>
                  </w:r>
                  <w:r w:rsidR="00DC2A10">
                    <w:rPr>
                      <w:rFonts w:ascii="Times New Roman" w:hAnsi="Times New Roman" w:cs="Times New Roman"/>
                      <w:kern w:val="0"/>
                      <w:sz w:val="22"/>
                      <w:lang w:eastAsia="lv-LV"/>
                    </w:rPr>
                    <w:t xml:space="preserve"> </w:t>
                  </w:r>
                  <w:r w:rsidR="00116802" w:rsidRPr="00C20889">
                    <w:rPr>
                      <w:rFonts w:ascii="Times New Roman" w:hAnsi="Times New Roman" w:cs="Times New Roman"/>
                      <w:kern w:val="0"/>
                      <w:sz w:val="22"/>
                      <w:lang w:eastAsia="lv-LV"/>
                    </w:rPr>
                    <w:t>4 kg/cm</w:t>
                  </w:r>
                  <w:r w:rsidR="00116802" w:rsidRPr="00C20889">
                    <w:rPr>
                      <w:rFonts w:ascii="Times New Roman" w:hAnsi="Times New Roman" w:cs="Times New Roman"/>
                      <w:kern w:val="0"/>
                      <w:sz w:val="22"/>
                      <w:vertAlign w:val="superscript"/>
                      <w:lang w:eastAsia="lv-LV"/>
                    </w:rPr>
                    <w:t>2</w:t>
                  </w:r>
                </w:p>
              </w:tc>
            </w:tr>
            <w:tr w:rsidR="00116802" w:rsidRPr="00C20889" w:rsidTr="00116802">
              <w:tc>
                <w:tcPr>
                  <w:tcW w:w="4481" w:type="dxa"/>
                </w:tcPr>
                <w:p w:rsidR="00116802" w:rsidRPr="00C20889" w:rsidRDefault="00116802" w:rsidP="00C60EDE">
                  <w:pPr>
                    <w:rPr>
                      <w:rFonts w:ascii="Times New Roman" w:hAnsi="Times New Roman" w:cs="Times New Roman"/>
                      <w:kern w:val="0"/>
                      <w:sz w:val="22"/>
                      <w:lang w:eastAsia="lv-LV"/>
                    </w:rPr>
                  </w:pPr>
                  <w:r w:rsidRPr="00C20889">
                    <w:rPr>
                      <w:rFonts w:ascii="Times New Roman" w:eastAsia="Arial" w:hAnsi="Times New Roman" w:cs="Times New Roman"/>
                      <w:bCs/>
                      <w:sz w:val="22"/>
                      <w:lang w:bidi="en-US"/>
                    </w:rPr>
                    <w:t xml:space="preserve">Minimālais karsēšanas tilpums </w:t>
                  </w:r>
                </w:p>
              </w:tc>
              <w:tc>
                <w:tcPr>
                  <w:tcW w:w="4619" w:type="dxa"/>
                </w:tcPr>
                <w:p w:rsidR="00116802" w:rsidRPr="00C20889" w:rsidRDefault="00573D23" w:rsidP="00CB1AB1">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Ne mazāk</w:t>
                  </w:r>
                  <w:r w:rsidR="00CB1AB1" w:rsidRPr="00C20889">
                    <w:rPr>
                      <w:rFonts w:ascii="Times New Roman" w:hAnsi="Times New Roman" w:cs="Times New Roman"/>
                      <w:kern w:val="0"/>
                      <w:sz w:val="22"/>
                      <w:lang w:eastAsia="lv-LV"/>
                    </w:rPr>
                    <w:t xml:space="preserve"> kā </w:t>
                  </w:r>
                  <w:r w:rsidR="00116802" w:rsidRPr="00C20889">
                    <w:rPr>
                      <w:rFonts w:ascii="Times New Roman" w:eastAsia="Arial" w:hAnsi="Times New Roman" w:cs="Times New Roman"/>
                      <w:bCs/>
                      <w:sz w:val="22"/>
                      <w:lang w:bidi="en-US"/>
                    </w:rPr>
                    <w:t>900 ml</w:t>
                  </w:r>
                </w:p>
              </w:tc>
            </w:tr>
            <w:tr w:rsidR="00116802" w:rsidRPr="00C20889" w:rsidTr="00116802">
              <w:tc>
                <w:tcPr>
                  <w:tcW w:w="4481"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Materiāla pārvietošanas ātrums</w:t>
                  </w:r>
                </w:p>
              </w:tc>
              <w:tc>
                <w:tcPr>
                  <w:tcW w:w="4619"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Variējams</w:t>
                  </w:r>
                </w:p>
              </w:tc>
            </w:tr>
            <w:tr w:rsidR="00116802" w:rsidRPr="00C20889" w:rsidTr="00116802">
              <w:tc>
                <w:tcPr>
                  <w:tcW w:w="4481"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 xml:space="preserve">Darba frekvence </w:t>
                  </w:r>
                </w:p>
              </w:tc>
              <w:tc>
                <w:tcPr>
                  <w:tcW w:w="4619"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 xml:space="preserve">50Hz </w:t>
                  </w:r>
                </w:p>
              </w:tc>
            </w:tr>
            <w:tr w:rsidR="00116802" w:rsidRPr="00C20889" w:rsidTr="00116802">
              <w:tc>
                <w:tcPr>
                  <w:tcW w:w="4481"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 xml:space="preserve">Spriegums </w:t>
                  </w:r>
                </w:p>
              </w:tc>
              <w:tc>
                <w:tcPr>
                  <w:tcW w:w="4619"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220-230 V</w:t>
                  </w:r>
                </w:p>
              </w:tc>
            </w:tr>
            <w:tr w:rsidR="00116802" w:rsidRPr="00C20889" w:rsidTr="00116802">
              <w:tc>
                <w:tcPr>
                  <w:tcW w:w="4481"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Pieslēgums</w:t>
                  </w:r>
                </w:p>
              </w:tc>
              <w:tc>
                <w:tcPr>
                  <w:tcW w:w="4619"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Vienfāzes</w:t>
                  </w:r>
                </w:p>
              </w:tc>
            </w:tr>
            <w:tr w:rsidR="00116802" w:rsidRPr="00C20889" w:rsidTr="00116802">
              <w:tc>
                <w:tcPr>
                  <w:tcW w:w="4481" w:type="dxa"/>
                </w:tcPr>
                <w:p w:rsidR="00116802" w:rsidRPr="00C20889" w:rsidRDefault="00116802"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Aksesuāri</w:t>
                  </w:r>
                </w:p>
              </w:tc>
              <w:tc>
                <w:tcPr>
                  <w:tcW w:w="4619" w:type="dxa"/>
                </w:tcPr>
                <w:p w:rsidR="00116802" w:rsidRPr="00563A09" w:rsidRDefault="00563A09" w:rsidP="00563A09">
                  <w:pPr>
                    <w:rPr>
                      <w:rFonts w:ascii="Times New Roman" w:hAnsi="Times New Roman" w:cs="Times New Roman"/>
                      <w:color w:val="000000" w:themeColor="text1"/>
                      <w:kern w:val="0"/>
                      <w:sz w:val="22"/>
                      <w:lang w:eastAsia="lv-LV"/>
                    </w:rPr>
                  </w:pPr>
                  <w:r w:rsidRPr="00563A09">
                    <w:rPr>
                      <w:rFonts w:ascii="Times New Roman" w:hAnsi="Times New Roman" w:cs="Times New Roman"/>
                      <w:color w:val="000000" w:themeColor="text1"/>
                      <w:sz w:val="22"/>
                      <w:shd w:val="clear" w:color="auto" w:fill="FFFFFF"/>
                    </w:rPr>
                    <w:t>Elastīgs veltņu pā</w:t>
                  </w:r>
                  <w:r w:rsidR="00F03E0D">
                    <w:rPr>
                      <w:rFonts w:ascii="Times New Roman" w:hAnsi="Times New Roman" w:cs="Times New Roman"/>
                      <w:color w:val="000000" w:themeColor="text1"/>
                      <w:sz w:val="22"/>
                      <w:shd w:val="clear" w:color="auto" w:fill="FFFFFF"/>
                    </w:rPr>
                    <w:t>r</w:t>
                  </w:r>
                  <w:r w:rsidRPr="00563A09">
                    <w:rPr>
                      <w:rFonts w:ascii="Times New Roman" w:hAnsi="Times New Roman" w:cs="Times New Roman"/>
                      <w:color w:val="000000" w:themeColor="text1"/>
                      <w:sz w:val="22"/>
                      <w:shd w:val="clear" w:color="auto" w:fill="FFFFFF"/>
                    </w:rPr>
                    <w:t xml:space="preserve">klājums, </w:t>
                  </w:r>
                  <w:r>
                    <w:rPr>
                      <w:rFonts w:ascii="Times New Roman" w:hAnsi="Times New Roman" w:cs="Times New Roman"/>
                      <w:color w:val="000000" w:themeColor="text1"/>
                      <w:sz w:val="22"/>
                      <w:shd w:val="clear" w:color="auto" w:fill="FFFFFF"/>
                    </w:rPr>
                    <w:t>š</w:t>
                  </w:r>
                  <w:r w:rsidRPr="00563A09">
                    <w:rPr>
                      <w:rFonts w:ascii="Times New Roman" w:hAnsi="Times New Roman" w:cs="Times New Roman"/>
                      <w:color w:val="000000" w:themeColor="text1"/>
                      <w:sz w:val="22"/>
                      <w:shd w:val="clear" w:color="auto" w:fill="FFFFFF"/>
                    </w:rPr>
                    <w:t>ora cietība 65-70 o</w:t>
                  </w:r>
                </w:p>
              </w:tc>
            </w:tr>
            <w:tr w:rsidR="003F0C45" w:rsidRPr="00C20889" w:rsidTr="00116802">
              <w:tc>
                <w:tcPr>
                  <w:tcW w:w="4481" w:type="dxa"/>
                </w:tcPr>
                <w:p w:rsidR="003F0C45" w:rsidRPr="00C20889" w:rsidRDefault="003F0C45"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Preces piegādes termiņš</w:t>
                  </w:r>
                </w:p>
              </w:tc>
              <w:tc>
                <w:tcPr>
                  <w:tcW w:w="4619" w:type="dxa"/>
                </w:tcPr>
                <w:p w:rsidR="003F0C45" w:rsidRPr="00C20889" w:rsidRDefault="003F0C45"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2 (divu) mēnešu laikā no Līguma spēkā stāšanās dienas</w:t>
                  </w:r>
                  <w:r w:rsidR="00DD51FE" w:rsidRPr="00C20889">
                    <w:rPr>
                      <w:rFonts w:ascii="Times New Roman" w:hAnsi="Times New Roman" w:cs="Times New Roman"/>
                      <w:kern w:val="0"/>
                      <w:sz w:val="22"/>
                      <w:lang w:eastAsia="lv-LV"/>
                    </w:rPr>
                    <w:t>.</w:t>
                  </w:r>
                </w:p>
              </w:tc>
            </w:tr>
            <w:tr w:rsidR="003F0C45" w:rsidRPr="00C20889" w:rsidTr="00116802">
              <w:tc>
                <w:tcPr>
                  <w:tcW w:w="4481" w:type="dxa"/>
                </w:tcPr>
                <w:p w:rsidR="003F0C45" w:rsidRPr="00C20889" w:rsidRDefault="003F0C45" w:rsidP="00C60EDE">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Nomas periods</w:t>
                  </w:r>
                </w:p>
              </w:tc>
              <w:tc>
                <w:tcPr>
                  <w:tcW w:w="4619" w:type="dxa"/>
                </w:tcPr>
                <w:p w:rsidR="003F0C45" w:rsidRPr="00C20889" w:rsidRDefault="007C5F8A" w:rsidP="007C5F8A">
                  <w:pPr>
                    <w:rPr>
                      <w:rFonts w:ascii="Times New Roman" w:hAnsi="Times New Roman" w:cs="Times New Roman"/>
                      <w:kern w:val="0"/>
                      <w:sz w:val="22"/>
                      <w:lang w:eastAsia="lv-LV"/>
                    </w:rPr>
                  </w:pPr>
                  <w:r w:rsidRPr="00C20889">
                    <w:rPr>
                      <w:rFonts w:ascii="Times New Roman" w:hAnsi="Times New Roman" w:cs="Times New Roman"/>
                      <w:kern w:val="0"/>
                      <w:sz w:val="22"/>
                      <w:lang w:eastAsia="lv-LV"/>
                    </w:rPr>
                    <w:t>1</w:t>
                  </w:r>
                  <w:r w:rsidR="003F0C45" w:rsidRPr="00C20889">
                    <w:rPr>
                      <w:rFonts w:ascii="Times New Roman" w:hAnsi="Times New Roman" w:cs="Times New Roman"/>
                      <w:kern w:val="0"/>
                      <w:sz w:val="22"/>
                      <w:lang w:eastAsia="lv-LV"/>
                    </w:rPr>
                    <w:t>2 mēneši</w:t>
                  </w:r>
                  <w:r w:rsidR="00E65526">
                    <w:rPr>
                      <w:rFonts w:ascii="Times New Roman" w:hAnsi="Times New Roman" w:cs="Times New Roman"/>
                      <w:kern w:val="0"/>
                      <w:sz w:val="22"/>
                      <w:lang w:eastAsia="lv-LV"/>
                    </w:rPr>
                    <w:t xml:space="preserve"> </w:t>
                  </w:r>
                  <w:r w:rsidR="00DD51FE" w:rsidRPr="00C20889">
                    <w:rPr>
                      <w:rFonts w:ascii="Times New Roman" w:hAnsi="Times New Roman" w:cs="Times New Roman"/>
                      <w:sz w:val="22"/>
                    </w:rPr>
                    <w:t>no Preces pieņemšanas - nodošanas akta abpusējas parakstīšanas dienas</w:t>
                  </w:r>
                  <w:r w:rsidR="009E2547" w:rsidRPr="00C20889">
                    <w:rPr>
                      <w:rFonts w:ascii="Times New Roman" w:hAnsi="Times New Roman" w:cs="Times New Roman"/>
                      <w:sz w:val="22"/>
                    </w:rPr>
                    <w:t>, bet ne ilgāk kā līdz 2019.gada 30.septembrim.</w:t>
                  </w:r>
                </w:p>
              </w:tc>
            </w:tr>
          </w:tbl>
          <w:p w:rsidR="00116802" w:rsidRPr="00C20889" w:rsidRDefault="00116802" w:rsidP="00AB2063">
            <w:pPr>
              <w:tabs>
                <w:tab w:val="center" w:pos="4819"/>
              </w:tabs>
              <w:rPr>
                <w:rFonts w:ascii="Times New Roman" w:hAnsi="Times New Roman" w:cs="Times New Roman"/>
                <w:b/>
                <w:sz w:val="22"/>
              </w:rPr>
            </w:pPr>
          </w:p>
        </w:tc>
        <w:tc>
          <w:tcPr>
            <w:tcW w:w="4536" w:type="dxa"/>
          </w:tcPr>
          <w:p w:rsidR="00116802" w:rsidRPr="00116802" w:rsidRDefault="00116802" w:rsidP="002E359B">
            <w:pPr>
              <w:tabs>
                <w:tab w:val="center" w:pos="4819"/>
              </w:tabs>
              <w:jc w:val="center"/>
              <w:rPr>
                <w:rFonts w:ascii="Times New Roman" w:hAnsi="Times New Roman" w:cs="Times New Roman"/>
                <w:b/>
                <w:sz w:val="22"/>
              </w:rPr>
            </w:pPr>
          </w:p>
        </w:tc>
      </w:tr>
      <w:tr w:rsidR="00116802" w:rsidRPr="00116802" w:rsidTr="00116802">
        <w:tc>
          <w:tcPr>
            <w:tcW w:w="1101" w:type="dxa"/>
            <w:vMerge w:val="restart"/>
          </w:tcPr>
          <w:p w:rsidR="00116802" w:rsidRPr="00C20889" w:rsidRDefault="00116802" w:rsidP="002E359B">
            <w:pPr>
              <w:tabs>
                <w:tab w:val="center" w:pos="4819"/>
              </w:tabs>
              <w:jc w:val="center"/>
              <w:rPr>
                <w:rFonts w:ascii="Times New Roman" w:hAnsi="Times New Roman" w:cs="Times New Roman"/>
                <w:b/>
                <w:sz w:val="22"/>
              </w:rPr>
            </w:pPr>
            <w:r w:rsidRPr="00C20889">
              <w:rPr>
                <w:rFonts w:ascii="Times New Roman" w:hAnsi="Times New Roman" w:cs="Times New Roman"/>
                <w:b/>
                <w:sz w:val="22"/>
              </w:rPr>
              <w:t>2.</w:t>
            </w:r>
          </w:p>
        </w:tc>
        <w:tc>
          <w:tcPr>
            <w:tcW w:w="9355" w:type="dxa"/>
          </w:tcPr>
          <w:p w:rsidR="00116802" w:rsidRPr="00C20889" w:rsidRDefault="00B411AE" w:rsidP="00116802">
            <w:pPr>
              <w:jc w:val="both"/>
              <w:rPr>
                <w:rFonts w:ascii="Times New Roman" w:hAnsi="Times New Roman" w:cs="Times New Roman"/>
                <w:b/>
                <w:kern w:val="0"/>
                <w:sz w:val="22"/>
                <w:lang w:eastAsia="lv-LV"/>
              </w:rPr>
            </w:pPr>
            <w:r w:rsidRPr="00C20889">
              <w:rPr>
                <w:rFonts w:ascii="Times New Roman" w:hAnsi="Times New Roman" w:cs="Times New Roman"/>
                <w:b/>
                <w:kern w:val="0"/>
                <w:sz w:val="22"/>
                <w:lang w:eastAsia="lv-LV"/>
              </w:rPr>
              <w:t>Preces</w:t>
            </w:r>
            <w:r w:rsidR="00116802" w:rsidRPr="00C20889">
              <w:rPr>
                <w:rFonts w:ascii="Times New Roman" w:hAnsi="Times New Roman" w:cs="Times New Roman"/>
                <w:b/>
                <w:kern w:val="0"/>
                <w:sz w:val="22"/>
                <w:lang w:eastAsia="lv-LV"/>
              </w:rPr>
              <w:t xml:space="preserve"> tehnikas apkalpošanas apraksts:</w:t>
            </w:r>
          </w:p>
        </w:tc>
        <w:tc>
          <w:tcPr>
            <w:tcW w:w="4536" w:type="dxa"/>
          </w:tcPr>
          <w:p w:rsidR="00116802" w:rsidRPr="00116802" w:rsidRDefault="00116802" w:rsidP="002E359B">
            <w:pPr>
              <w:tabs>
                <w:tab w:val="center" w:pos="4819"/>
              </w:tabs>
              <w:jc w:val="center"/>
              <w:rPr>
                <w:rFonts w:ascii="Times New Roman" w:hAnsi="Times New Roman" w:cs="Times New Roman"/>
                <w:b/>
                <w:sz w:val="22"/>
              </w:rPr>
            </w:pPr>
          </w:p>
        </w:tc>
      </w:tr>
      <w:tr w:rsidR="00116802" w:rsidRPr="00116802" w:rsidTr="00116802">
        <w:tc>
          <w:tcPr>
            <w:tcW w:w="1101" w:type="dxa"/>
            <w:vMerge/>
          </w:tcPr>
          <w:p w:rsidR="00116802" w:rsidRPr="00C20889" w:rsidRDefault="00116802" w:rsidP="002E359B">
            <w:pPr>
              <w:tabs>
                <w:tab w:val="center" w:pos="4819"/>
              </w:tabs>
              <w:jc w:val="center"/>
              <w:rPr>
                <w:rFonts w:ascii="Times New Roman" w:hAnsi="Times New Roman" w:cs="Times New Roman"/>
                <w:b/>
                <w:sz w:val="22"/>
              </w:rPr>
            </w:pPr>
          </w:p>
        </w:tc>
        <w:tc>
          <w:tcPr>
            <w:tcW w:w="9355" w:type="dxa"/>
          </w:tcPr>
          <w:p w:rsidR="00116802" w:rsidRPr="00F03E0D" w:rsidRDefault="00B411AE" w:rsidP="00116802">
            <w:pPr>
              <w:pStyle w:val="ListParagraph"/>
              <w:numPr>
                <w:ilvl w:val="1"/>
                <w:numId w:val="39"/>
              </w:numPr>
              <w:jc w:val="both"/>
              <w:rPr>
                <w:rFonts w:ascii="Times New Roman" w:hAnsi="Times New Roman"/>
                <w:kern w:val="0"/>
                <w:sz w:val="22"/>
                <w:lang w:eastAsia="lv-LV"/>
              </w:rPr>
            </w:pPr>
            <w:r w:rsidRPr="00C20889">
              <w:rPr>
                <w:rFonts w:ascii="Times New Roman" w:hAnsi="Times New Roman"/>
                <w:kern w:val="0"/>
                <w:sz w:val="22"/>
                <w:lang w:eastAsia="lv-LV"/>
              </w:rPr>
              <w:t>Iznomātājam jānodrošina</w:t>
            </w:r>
            <w:r w:rsidR="00116802" w:rsidRPr="00C20889">
              <w:rPr>
                <w:rFonts w:ascii="Times New Roman" w:hAnsi="Times New Roman"/>
                <w:kern w:val="0"/>
                <w:sz w:val="22"/>
                <w:lang w:eastAsia="lv-LV"/>
              </w:rPr>
              <w:t xml:space="preserve"> iekārt</w:t>
            </w:r>
            <w:r w:rsidRPr="00C20889">
              <w:rPr>
                <w:rFonts w:ascii="Times New Roman" w:hAnsi="Times New Roman"/>
                <w:kern w:val="0"/>
                <w:sz w:val="22"/>
                <w:lang w:eastAsia="lv-LV"/>
              </w:rPr>
              <w:t>as</w:t>
            </w:r>
            <w:r w:rsidR="00116802" w:rsidRPr="00C20889">
              <w:rPr>
                <w:rFonts w:ascii="Times New Roman" w:hAnsi="Times New Roman"/>
                <w:kern w:val="0"/>
                <w:sz w:val="22"/>
                <w:lang w:eastAsia="lv-LV"/>
              </w:rPr>
              <w:t xml:space="preserve"> uzstādīšana to piegādes dienā, kā arī </w:t>
            </w:r>
            <w:r w:rsidR="00FC6DB4" w:rsidRPr="00C20889">
              <w:rPr>
                <w:rFonts w:ascii="Times New Roman" w:hAnsi="Times New Roman"/>
                <w:kern w:val="0"/>
                <w:sz w:val="22"/>
                <w:lang w:eastAsia="lv-LV"/>
              </w:rPr>
              <w:t xml:space="preserve">trīs </w:t>
            </w:r>
            <w:r w:rsidR="00116802" w:rsidRPr="00C20889">
              <w:rPr>
                <w:rFonts w:ascii="Times New Roman" w:hAnsi="Times New Roman"/>
                <w:kern w:val="0"/>
                <w:sz w:val="22"/>
                <w:lang w:eastAsia="lv-LV"/>
              </w:rPr>
              <w:t xml:space="preserve">atbildīgo personu apmācība (ieskaitot </w:t>
            </w:r>
            <w:r w:rsidR="00116802" w:rsidRPr="00F03E0D">
              <w:rPr>
                <w:rFonts w:ascii="Times New Roman" w:hAnsi="Times New Roman"/>
                <w:kern w:val="0"/>
                <w:sz w:val="22"/>
                <w:lang w:eastAsia="lv-LV"/>
              </w:rPr>
              <w:t>rādītāju nolasīšanu).</w:t>
            </w:r>
          </w:p>
          <w:p w:rsidR="00116802" w:rsidRPr="00F03E0D" w:rsidRDefault="00B411AE" w:rsidP="00116802">
            <w:pPr>
              <w:pStyle w:val="ListParagraph"/>
              <w:numPr>
                <w:ilvl w:val="1"/>
                <w:numId w:val="39"/>
              </w:numPr>
              <w:jc w:val="both"/>
              <w:rPr>
                <w:rFonts w:ascii="Times New Roman" w:hAnsi="Times New Roman"/>
                <w:kern w:val="0"/>
                <w:sz w:val="22"/>
                <w:lang w:eastAsia="lv-LV"/>
              </w:rPr>
            </w:pPr>
            <w:r w:rsidRPr="00F03E0D">
              <w:rPr>
                <w:rFonts w:ascii="Times New Roman" w:hAnsi="Times New Roman"/>
                <w:kern w:val="0"/>
                <w:sz w:val="22"/>
                <w:lang w:eastAsia="lv-LV"/>
              </w:rPr>
              <w:t>Preces</w:t>
            </w:r>
            <w:r w:rsidR="00116802" w:rsidRPr="00F03E0D">
              <w:rPr>
                <w:rFonts w:ascii="Times New Roman" w:hAnsi="Times New Roman"/>
                <w:kern w:val="0"/>
                <w:sz w:val="22"/>
                <w:lang w:eastAsia="lv-LV"/>
              </w:rPr>
              <w:t xml:space="preserve"> tehniskā ap</w:t>
            </w:r>
            <w:r w:rsidR="001959D9" w:rsidRPr="00F03E0D">
              <w:rPr>
                <w:rFonts w:ascii="Times New Roman" w:hAnsi="Times New Roman"/>
                <w:kern w:val="0"/>
                <w:sz w:val="22"/>
                <w:lang w:eastAsia="lv-LV"/>
              </w:rPr>
              <w:t>kope jāveic</w:t>
            </w:r>
            <w:r w:rsidR="00573D23" w:rsidRPr="00F03E0D">
              <w:rPr>
                <w:rFonts w:ascii="Times New Roman" w:hAnsi="Times New Roman"/>
                <w:kern w:val="0"/>
                <w:sz w:val="22"/>
                <w:lang w:eastAsia="lv-LV"/>
              </w:rPr>
              <w:t xml:space="preserve"> vienu reizi trijos mēnešos</w:t>
            </w:r>
            <w:r w:rsidR="001959D9" w:rsidRPr="00F03E0D">
              <w:rPr>
                <w:rFonts w:ascii="Times New Roman" w:hAnsi="Times New Roman"/>
                <w:kern w:val="0"/>
                <w:sz w:val="22"/>
                <w:lang w:eastAsia="lv-LV"/>
              </w:rPr>
              <w:t xml:space="preserve">, ievērojot preces ražotāja norādījumus. Veicot preces tehnisko apkopi jāveic zemāk minētas darbības un citus tehniskās apkopes </w:t>
            </w:r>
            <w:r w:rsidR="001959D9" w:rsidRPr="00F03E0D">
              <w:rPr>
                <w:rFonts w:ascii="Times New Roman" w:hAnsi="Times New Roman"/>
                <w:kern w:val="0"/>
                <w:sz w:val="22"/>
                <w:lang w:eastAsia="lv-LV"/>
              </w:rPr>
              <w:lastRenderedPageBreak/>
              <w:t>darbus, saskaņā ar preces ražotāja noteikto</w:t>
            </w:r>
            <w:r w:rsidR="00116802" w:rsidRPr="00F03E0D">
              <w:rPr>
                <w:rFonts w:ascii="Times New Roman" w:hAnsi="Times New Roman"/>
                <w:kern w:val="0"/>
                <w:sz w:val="22"/>
                <w:lang w:eastAsia="lv-LV"/>
              </w:rPr>
              <w:t>:</w:t>
            </w:r>
          </w:p>
          <w:p w:rsidR="00116802" w:rsidRPr="00F03E0D" w:rsidRDefault="00116802" w:rsidP="00116802">
            <w:pPr>
              <w:ind w:firstLine="720"/>
              <w:jc w:val="both"/>
              <w:rPr>
                <w:rFonts w:ascii="Times New Roman" w:hAnsi="Times New Roman" w:cs="Times New Roman"/>
                <w:kern w:val="0"/>
                <w:sz w:val="22"/>
                <w:lang w:eastAsia="lv-LV"/>
              </w:rPr>
            </w:pPr>
            <w:r w:rsidRPr="00F03E0D">
              <w:rPr>
                <w:rFonts w:ascii="Times New Roman" w:hAnsi="Times New Roman" w:cs="Times New Roman"/>
                <w:kern w:val="0"/>
                <w:sz w:val="22"/>
                <w:lang w:eastAsia="lv-LV"/>
              </w:rPr>
              <w:t xml:space="preserve">2.2.1. </w:t>
            </w:r>
            <w:r w:rsidR="00B411AE" w:rsidRPr="00F03E0D">
              <w:rPr>
                <w:rFonts w:ascii="Times New Roman" w:hAnsi="Times New Roman" w:cs="Times New Roman"/>
                <w:kern w:val="0"/>
                <w:sz w:val="22"/>
                <w:lang w:eastAsia="lv-LV"/>
              </w:rPr>
              <w:t>Preces</w:t>
            </w:r>
            <w:r w:rsidRPr="00F03E0D">
              <w:rPr>
                <w:rFonts w:ascii="Times New Roman" w:hAnsi="Times New Roman" w:cs="Times New Roman"/>
                <w:kern w:val="0"/>
                <w:sz w:val="22"/>
                <w:lang w:eastAsia="lv-LV"/>
              </w:rPr>
              <w:t xml:space="preserve"> funkcionēšanas drošības pārbaude:</w:t>
            </w:r>
          </w:p>
          <w:p w:rsidR="00116802" w:rsidRPr="00F03E0D" w:rsidRDefault="00116802" w:rsidP="00116802">
            <w:pPr>
              <w:ind w:left="720" w:firstLine="720"/>
              <w:jc w:val="both"/>
              <w:rPr>
                <w:rFonts w:ascii="Times New Roman" w:hAnsi="Times New Roman" w:cs="Times New Roman"/>
                <w:kern w:val="0"/>
                <w:sz w:val="22"/>
                <w:lang w:eastAsia="lv-LV"/>
              </w:rPr>
            </w:pPr>
            <w:r w:rsidRPr="00F03E0D">
              <w:rPr>
                <w:rFonts w:ascii="Times New Roman" w:hAnsi="Times New Roman" w:cs="Times New Roman"/>
                <w:kern w:val="0"/>
                <w:sz w:val="22"/>
                <w:lang w:eastAsia="lv-LV"/>
              </w:rPr>
              <w:t>2.2.1.1. tehniskā stāvokļa pārbaude,</w:t>
            </w:r>
          </w:p>
          <w:p w:rsidR="00116802" w:rsidRPr="00F03E0D" w:rsidRDefault="00116802" w:rsidP="00116802">
            <w:pPr>
              <w:ind w:left="720" w:firstLine="720"/>
              <w:jc w:val="both"/>
              <w:rPr>
                <w:rFonts w:ascii="Times New Roman" w:hAnsi="Times New Roman" w:cs="Times New Roman"/>
                <w:kern w:val="0"/>
                <w:sz w:val="22"/>
                <w:lang w:eastAsia="lv-LV"/>
              </w:rPr>
            </w:pPr>
            <w:r w:rsidRPr="00F03E0D">
              <w:rPr>
                <w:rFonts w:ascii="Times New Roman" w:hAnsi="Times New Roman" w:cs="Times New Roman"/>
                <w:kern w:val="0"/>
                <w:sz w:val="22"/>
                <w:lang w:eastAsia="lv-LV"/>
              </w:rPr>
              <w:t>2.2.1.2.kļūdu pārbaude un novēršana,</w:t>
            </w:r>
          </w:p>
          <w:p w:rsidR="00116802" w:rsidRPr="00F03E0D" w:rsidRDefault="00116802" w:rsidP="00116802">
            <w:pPr>
              <w:ind w:left="720" w:firstLine="720"/>
              <w:jc w:val="both"/>
              <w:rPr>
                <w:rFonts w:ascii="Times New Roman" w:hAnsi="Times New Roman" w:cs="Times New Roman"/>
                <w:kern w:val="0"/>
                <w:sz w:val="22"/>
                <w:lang w:eastAsia="lv-LV"/>
              </w:rPr>
            </w:pPr>
            <w:r w:rsidRPr="00F03E0D">
              <w:rPr>
                <w:rFonts w:ascii="Times New Roman" w:hAnsi="Times New Roman" w:cs="Times New Roman"/>
                <w:kern w:val="0"/>
                <w:sz w:val="22"/>
                <w:lang w:eastAsia="lv-LV"/>
              </w:rPr>
              <w:t xml:space="preserve">2.2.1.3. programmatūras </w:t>
            </w:r>
            <w:r w:rsidR="00B411AE" w:rsidRPr="00F03E0D">
              <w:rPr>
                <w:rFonts w:ascii="Times New Roman" w:hAnsi="Times New Roman" w:cs="Times New Roman"/>
                <w:kern w:val="0"/>
                <w:sz w:val="22"/>
                <w:lang w:eastAsia="lv-LV"/>
              </w:rPr>
              <w:t>at</w:t>
            </w:r>
            <w:r w:rsidRPr="00F03E0D">
              <w:rPr>
                <w:rFonts w:ascii="Times New Roman" w:hAnsi="Times New Roman" w:cs="Times New Roman"/>
                <w:kern w:val="0"/>
                <w:sz w:val="22"/>
                <w:lang w:eastAsia="lv-LV"/>
              </w:rPr>
              <w:t>jaunināšana,</w:t>
            </w:r>
          </w:p>
          <w:p w:rsidR="00116802" w:rsidRPr="00F03E0D" w:rsidRDefault="00B411AE" w:rsidP="00116802">
            <w:pPr>
              <w:ind w:left="720" w:firstLine="720"/>
              <w:jc w:val="both"/>
              <w:rPr>
                <w:rFonts w:ascii="Times New Roman" w:hAnsi="Times New Roman" w:cs="Times New Roman"/>
                <w:kern w:val="0"/>
                <w:sz w:val="22"/>
                <w:lang w:eastAsia="lv-LV"/>
              </w:rPr>
            </w:pPr>
            <w:r w:rsidRPr="00F03E0D">
              <w:rPr>
                <w:rFonts w:ascii="Times New Roman" w:hAnsi="Times New Roman" w:cs="Times New Roman"/>
                <w:kern w:val="0"/>
                <w:sz w:val="22"/>
                <w:lang w:eastAsia="lv-LV"/>
              </w:rPr>
              <w:t xml:space="preserve">2.2.1.4. </w:t>
            </w:r>
            <w:r w:rsidR="00116802" w:rsidRPr="00F03E0D">
              <w:rPr>
                <w:rFonts w:ascii="Times New Roman" w:hAnsi="Times New Roman" w:cs="Times New Roman"/>
                <w:kern w:val="0"/>
                <w:sz w:val="22"/>
                <w:lang w:eastAsia="lv-LV"/>
              </w:rPr>
              <w:t xml:space="preserve">darba kvalitātes pārbaude. </w:t>
            </w:r>
          </w:p>
          <w:p w:rsidR="00116802" w:rsidRPr="00C20889" w:rsidRDefault="00116802" w:rsidP="00116802">
            <w:pPr>
              <w:ind w:left="720"/>
              <w:jc w:val="both"/>
              <w:rPr>
                <w:rFonts w:ascii="Times New Roman" w:hAnsi="Times New Roman" w:cs="Times New Roman"/>
                <w:kern w:val="0"/>
                <w:sz w:val="22"/>
                <w:lang w:eastAsia="lv-LV"/>
              </w:rPr>
            </w:pPr>
            <w:r w:rsidRPr="00F03E0D">
              <w:rPr>
                <w:rFonts w:ascii="Times New Roman" w:hAnsi="Times New Roman" w:cs="Times New Roman"/>
                <w:kern w:val="0"/>
                <w:sz w:val="22"/>
                <w:lang w:eastAsia="lv-LV"/>
              </w:rPr>
              <w:t xml:space="preserve">2.2.2. </w:t>
            </w:r>
            <w:r w:rsidR="00B411AE" w:rsidRPr="00F03E0D">
              <w:rPr>
                <w:rFonts w:ascii="Times New Roman" w:hAnsi="Times New Roman" w:cs="Times New Roman"/>
                <w:kern w:val="0"/>
                <w:sz w:val="22"/>
                <w:lang w:eastAsia="lv-LV"/>
              </w:rPr>
              <w:t xml:space="preserve">Preces </w:t>
            </w:r>
            <w:r w:rsidRPr="00F03E0D">
              <w:rPr>
                <w:rFonts w:ascii="Times New Roman" w:hAnsi="Times New Roman" w:cs="Times New Roman"/>
                <w:kern w:val="0"/>
                <w:sz w:val="22"/>
                <w:lang w:eastAsia="lv-LV"/>
              </w:rPr>
              <w:t>apkope un regulēšana</w:t>
            </w:r>
            <w:r w:rsidRPr="00C20889">
              <w:rPr>
                <w:rFonts w:ascii="Times New Roman" w:hAnsi="Times New Roman" w:cs="Times New Roman"/>
                <w:kern w:val="0"/>
                <w:sz w:val="22"/>
                <w:lang w:eastAsia="lv-LV"/>
              </w:rPr>
              <w:t>:</w:t>
            </w:r>
          </w:p>
          <w:p w:rsidR="00116802" w:rsidRPr="00C20889" w:rsidRDefault="00116802" w:rsidP="00116802">
            <w:pPr>
              <w:ind w:left="720" w:firstLine="720"/>
              <w:jc w:val="both"/>
              <w:rPr>
                <w:rFonts w:ascii="Times New Roman" w:hAnsi="Times New Roman" w:cs="Times New Roman"/>
                <w:kern w:val="0"/>
                <w:sz w:val="22"/>
                <w:lang w:eastAsia="lv-LV"/>
              </w:rPr>
            </w:pPr>
            <w:r w:rsidRPr="00C20889">
              <w:rPr>
                <w:rFonts w:ascii="Times New Roman" w:hAnsi="Times New Roman" w:cs="Times New Roman"/>
                <w:kern w:val="0"/>
                <w:sz w:val="22"/>
                <w:lang w:eastAsia="lv-LV"/>
              </w:rPr>
              <w:t xml:space="preserve">2.2.2.1. tīrīšana ar speciāliem tīrīšanas līdzekļiem, </w:t>
            </w:r>
          </w:p>
          <w:p w:rsidR="00116802" w:rsidRPr="00C20889" w:rsidRDefault="00116802" w:rsidP="00116802">
            <w:pPr>
              <w:ind w:left="720" w:firstLine="720"/>
              <w:jc w:val="both"/>
              <w:rPr>
                <w:rFonts w:ascii="Times New Roman" w:hAnsi="Times New Roman" w:cs="Times New Roman"/>
                <w:kern w:val="0"/>
                <w:sz w:val="22"/>
                <w:lang w:eastAsia="lv-LV"/>
              </w:rPr>
            </w:pPr>
            <w:r w:rsidRPr="00C20889">
              <w:rPr>
                <w:rFonts w:ascii="Times New Roman" w:hAnsi="Times New Roman" w:cs="Times New Roman"/>
                <w:kern w:val="0"/>
                <w:sz w:val="22"/>
                <w:lang w:eastAsia="lv-LV"/>
              </w:rPr>
              <w:t>2.2.2.2. eļļošana ar speciāliem tam paredzētiem eļļošanas līdzekļiem,</w:t>
            </w:r>
          </w:p>
          <w:p w:rsidR="00C20889" w:rsidRPr="00C20889" w:rsidRDefault="00116802" w:rsidP="00C20889">
            <w:pPr>
              <w:ind w:left="720"/>
              <w:rPr>
                <w:rFonts w:ascii="Times New Roman" w:hAnsi="Times New Roman" w:cs="Times New Roman"/>
                <w:kern w:val="0"/>
                <w:sz w:val="22"/>
                <w:lang w:eastAsia="lv-LV"/>
              </w:rPr>
            </w:pPr>
            <w:r w:rsidRPr="00C20889">
              <w:rPr>
                <w:rFonts w:ascii="Times New Roman" w:hAnsi="Times New Roman" w:cs="Times New Roman"/>
                <w:kern w:val="0"/>
                <w:sz w:val="22"/>
                <w:lang w:eastAsia="lv-LV"/>
              </w:rPr>
              <w:t xml:space="preserve">2.2.3. </w:t>
            </w:r>
            <w:r w:rsidR="00C20889" w:rsidRPr="00C20889">
              <w:rPr>
                <w:rFonts w:ascii="Times New Roman" w:hAnsi="Times New Roman" w:cs="Times New Roman"/>
                <w:kern w:val="0"/>
                <w:sz w:val="22"/>
                <w:lang w:eastAsia="lv-LV"/>
              </w:rPr>
              <w:t>Preces garantijas termiņš vismaz 12 mēneši;</w:t>
            </w:r>
          </w:p>
          <w:p w:rsidR="00116802" w:rsidRPr="00C20889" w:rsidRDefault="00C20889" w:rsidP="00C20889">
            <w:pPr>
              <w:ind w:left="720"/>
              <w:jc w:val="both"/>
              <w:rPr>
                <w:rFonts w:ascii="Times New Roman" w:hAnsi="Times New Roman" w:cs="Times New Roman"/>
                <w:kern w:val="0"/>
                <w:sz w:val="22"/>
                <w:lang w:eastAsia="lv-LV"/>
              </w:rPr>
            </w:pPr>
            <w:r w:rsidRPr="00C20889">
              <w:rPr>
                <w:rFonts w:ascii="Times New Roman" w:hAnsi="Times New Roman" w:cs="Times New Roman"/>
                <w:kern w:val="0"/>
                <w:sz w:val="22"/>
                <w:lang w:eastAsia="lv-LV"/>
              </w:rPr>
              <w:t xml:space="preserve">2.2.4. Iznomātājam jānodrošina garantijas ietvaros </w:t>
            </w:r>
            <w:r w:rsidR="003B5114" w:rsidRPr="00C20889">
              <w:rPr>
                <w:rFonts w:ascii="Times New Roman" w:hAnsi="Times New Roman" w:cs="Times New Roman"/>
                <w:kern w:val="0"/>
                <w:sz w:val="22"/>
                <w:lang w:eastAsia="lv-LV"/>
              </w:rPr>
              <w:t>Preces</w:t>
            </w:r>
            <w:r w:rsidR="00116802" w:rsidRPr="00C20889">
              <w:rPr>
                <w:rFonts w:ascii="Times New Roman" w:hAnsi="Times New Roman" w:cs="Times New Roman"/>
                <w:kern w:val="0"/>
                <w:sz w:val="22"/>
                <w:lang w:eastAsia="lv-LV"/>
              </w:rPr>
              <w:t xml:space="preserve"> remonts, bojāto un nolietoto detaļu nomaiņa</w:t>
            </w:r>
            <w:r w:rsidR="00CB1AB1" w:rsidRPr="00C20889">
              <w:rPr>
                <w:rFonts w:ascii="Times New Roman" w:hAnsi="Times New Roman" w:cs="Times New Roman"/>
                <w:kern w:val="0"/>
                <w:sz w:val="22"/>
                <w:lang w:eastAsia="lv-LV"/>
              </w:rPr>
              <w:t xml:space="preserve"> (</w:t>
            </w:r>
            <w:r w:rsidR="00573D23" w:rsidRPr="00C20889">
              <w:rPr>
                <w:rFonts w:ascii="Times New Roman" w:hAnsi="Times New Roman" w:cs="Times New Roman"/>
                <w:kern w:val="0"/>
                <w:sz w:val="22"/>
                <w:lang w:eastAsia="lv-LV"/>
              </w:rPr>
              <w:t>ja nepieciešams</w:t>
            </w:r>
            <w:r w:rsidR="00CB1AB1" w:rsidRPr="00C20889">
              <w:rPr>
                <w:rFonts w:ascii="Times New Roman" w:hAnsi="Times New Roman" w:cs="Times New Roman"/>
                <w:kern w:val="0"/>
                <w:sz w:val="22"/>
                <w:lang w:eastAsia="lv-LV"/>
              </w:rPr>
              <w:t>)</w:t>
            </w:r>
            <w:r w:rsidR="00116802" w:rsidRPr="00C20889">
              <w:rPr>
                <w:rFonts w:ascii="Times New Roman" w:hAnsi="Times New Roman" w:cs="Times New Roman"/>
                <w:kern w:val="0"/>
                <w:sz w:val="22"/>
                <w:lang w:eastAsia="lv-LV"/>
              </w:rPr>
              <w:t xml:space="preserve">. </w:t>
            </w:r>
          </w:p>
          <w:p w:rsidR="0015716F" w:rsidRPr="00C20889" w:rsidRDefault="00C20889" w:rsidP="00C20889">
            <w:pPr>
              <w:ind w:left="720"/>
              <w:jc w:val="both"/>
              <w:rPr>
                <w:rFonts w:ascii="Times New Roman" w:hAnsi="Times New Roman" w:cs="Times New Roman"/>
                <w:kern w:val="0"/>
                <w:sz w:val="22"/>
                <w:lang w:eastAsia="lv-LV"/>
              </w:rPr>
            </w:pPr>
            <w:r w:rsidRPr="00C20889">
              <w:rPr>
                <w:rFonts w:ascii="Times New Roman" w:hAnsi="Times New Roman" w:cs="Times New Roman"/>
                <w:kern w:val="0"/>
                <w:sz w:val="22"/>
                <w:lang w:eastAsia="lv-LV"/>
              </w:rPr>
              <w:t>2.2.5</w:t>
            </w:r>
            <w:r w:rsidR="003B5114" w:rsidRPr="00C20889">
              <w:rPr>
                <w:rFonts w:ascii="Times New Roman" w:hAnsi="Times New Roman" w:cs="Times New Roman"/>
                <w:kern w:val="0"/>
                <w:sz w:val="22"/>
                <w:lang w:eastAsia="lv-LV"/>
              </w:rPr>
              <w:t>. Visām izmaksām p</w:t>
            </w:r>
            <w:r w:rsidR="00DC2A10">
              <w:rPr>
                <w:rFonts w:ascii="Times New Roman" w:hAnsi="Times New Roman" w:cs="Times New Roman"/>
                <w:kern w:val="0"/>
                <w:sz w:val="22"/>
                <w:lang w:eastAsia="lv-LV"/>
              </w:rPr>
              <w:t>ar Preces tehniskās apkopes</w:t>
            </w:r>
            <w:r w:rsidR="003B5114" w:rsidRPr="00C20889">
              <w:rPr>
                <w:rFonts w:ascii="Times New Roman" w:hAnsi="Times New Roman" w:cs="Times New Roman"/>
                <w:kern w:val="0"/>
                <w:sz w:val="22"/>
                <w:lang w:eastAsia="lv-LV"/>
              </w:rPr>
              <w:t xml:space="preserve"> veikšanu un </w:t>
            </w:r>
            <w:r w:rsidRPr="00C20889">
              <w:rPr>
                <w:rFonts w:ascii="Times New Roman" w:hAnsi="Times New Roman" w:cs="Times New Roman"/>
                <w:kern w:val="0"/>
                <w:sz w:val="22"/>
                <w:lang w:eastAsia="lv-LV"/>
              </w:rPr>
              <w:t xml:space="preserve">garantijas ietvaros </w:t>
            </w:r>
            <w:r w:rsidR="003B5114" w:rsidRPr="00C20889">
              <w:rPr>
                <w:rFonts w:ascii="Times New Roman" w:hAnsi="Times New Roman" w:cs="Times New Roman"/>
                <w:kern w:val="0"/>
                <w:sz w:val="22"/>
                <w:lang w:eastAsia="lv-LV"/>
              </w:rPr>
              <w:t>remontdarbu veikšanu</w:t>
            </w:r>
            <w:r w:rsidR="00E65526">
              <w:rPr>
                <w:rFonts w:ascii="Times New Roman" w:hAnsi="Times New Roman" w:cs="Times New Roman"/>
                <w:kern w:val="0"/>
                <w:sz w:val="22"/>
                <w:lang w:eastAsia="lv-LV"/>
              </w:rPr>
              <w:t xml:space="preserve"> </w:t>
            </w:r>
            <w:r w:rsidR="003B5114" w:rsidRPr="00C20889">
              <w:rPr>
                <w:rFonts w:ascii="Times New Roman" w:hAnsi="Times New Roman" w:cs="Times New Roman"/>
                <w:kern w:val="0"/>
                <w:sz w:val="22"/>
                <w:lang w:eastAsia="lv-LV"/>
              </w:rPr>
              <w:t>jāsedz Iznom</w:t>
            </w:r>
            <w:r w:rsidR="00DC2A10">
              <w:rPr>
                <w:rFonts w:ascii="Times New Roman" w:hAnsi="Times New Roman" w:cs="Times New Roman"/>
                <w:kern w:val="0"/>
                <w:sz w:val="22"/>
                <w:lang w:eastAsia="lv-LV"/>
              </w:rPr>
              <w:t xml:space="preserve">ātājam un jāietver kopējā </w:t>
            </w:r>
            <w:r w:rsidR="003B5114" w:rsidRPr="00C20889">
              <w:rPr>
                <w:rFonts w:ascii="Times New Roman" w:hAnsi="Times New Roman" w:cs="Times New Roman"/>
                <w:kern w:val="0"/>
                <w:sz w:val="22"/>
                <w:lang w:eastAsia="lv-LV"/>
              </w:rPr>
              <w:t>cenā.</w:t>
            </w:r>
          </w:p>
          <w:p w:rsidR="00116802" w:rsidRPr="00C20889" w:rsidRDefault="00E86E2B" w:rsidP="00116802">
            <w:pPr>
              <w:pStyle w:val="ListParagraph"/>
              <w:numPr>
                <w:ilvl w:val="1"/>
                <w:numId w:val="39"/>
              </w:numPr>
              <w:jc w:val="both"/>
              <w:rPr>
                <w:rFonts w:ascii="Times New Roman" w:hAnsi="Times New Roman"/>
                <w:kern w:val="0"/>
                <w:sz w:val="22"/>
                <w:lang w:eastAsia="lv-LV"/>
              </w:rPr>
            </w:pPr>
            <w:r w:rsidRPr="00C20889">
              <w:rPr>
                <w:rFonts w:ascii="Times New Roman" w:hAnsi="Times New Roman"/>
                <w:kern w:val="0"/>
                <w:sz w:val="22"/>
                <w:lang w:eastAsia="lv-LV"/>
              </w:rPr>
              <w:t xml:space="preserve">Iznomātājam jānodrošina </w:t>
            </w:r>
            <w:r w:rsidR="00AE2584" w:rsidRPr="00C20889">
              <w:rPr>
                <w:rFonts w:ascii="Times New Roman" w:hAnsi="Times New Roman"/>
                <w:kern w:val="0"/>
                <w:sz w:val="22"/>
                <w:lang w:eastAsia="lv-LV"/>
              </w:rPr>
              <w:t>Preces</w:t>
            </w:r>
            <w:r w:rsidR="00116802" w:rsidRPr="00C20889">
              <w:rPr>
                <w:rFonts w:ascii="Times New Roman" w:hAnsi="Times New Roman"/>
                <w:kern w:val="0"/>
                <w:sz w:val="22"/>
                <w:lang w:eastAsia="lv-LV"/>
              </w:rPr>
              <w:t xml:space="preserve"> darbības nodrošināšanai nepieciešamo </w:t>
            </w:r>
            <w:r w:rsidR="007E5A2F" w:rsidRPr="00C20889">
              <w:rPr>
                <w:rFonts w:ascii="Times New Roman" w:hAnsi="Times New Roman"/>
                <w:kern w:val="0"/>
                <w:sz w:val="22"/>
                <w:lang w:eastAsia="lv-LV"/>
              </w:rPr>
              <w:t>palīg</w:t>
            </w:r>
            <w:r w:rsidR="00116802" w:rsidRPr="00C20889">
              <w:rPr>
                <w:rFonts w:ascii="Times New Roman" w:hAnsi="Times New Roman"/>
                <w:kern w:val="0"/>
                <w:sz w:val="22"/>
                <w:lang w:eastAsia="lv-LV"/>
              </w:rPr>
              <w:t>materiālu piegāde, lai nodrošinātu iekārtu nepārtrauktu darbu</w:t>
            </w:r>
            <w:r w:rsidR="00C8447A" w:rsidRPr="00C20889">
              <w:rPr>
                <w:rFonts w:ascii="Times New Roman" w:hAnsi="Times New Roman"/>
                <w:kern w:val="0"/>
                <w:sz w:val="22"/>
                <w:lang w:eastAsia="lv-LV"/>
              </w:rPr>
              <w:t>(</w:t>
            </w:r>
            <w:r w:rsidR="007E5A2F" w:rsidRPr="00C20889">
              <w:rPr>
                <w:rFonts w:ascii="Times New Roman" w:hAnsi="Times New Roman"/>
                <w:kern w:val="0"/>
                <w:sz w:val="22"/>
                <w:lang w:eastAsia="lv-LV"/>
              </w:rPr>
              <w:t>ja nepieciešams</w:t>
            </w:r>
            <w:r w:rsidR="00C8447A" w:rsidRPr="00C20889">
              <w:rPr>
                <w:rFonts w:ascii="Times New Roman" w:hAnsi="Times New Roman"/>
                <w:kern w:val="0"/>
                <w:sz w:val="22"/>
                <w:lang w:eastAsia="lv-LV"/>
              </w:rPr>
              <w:t>)</w:t>
            </w:r>
            <w:r w:rsidR="00116802" w:rsidRPr="00C20889">
              <w:rPr>
                <w:rFonts w:ascii="Times New Roman" w:hAnsi="Times New Roman"/>
                <w:kern w:val="0"/>
                <w:sz w:val="22"/>
                <w:lang w:eastAsia="lv-LV"/>
              </w:rPr>
              <w:t>.</w:t>
            </w:r>
          </w:p>
          <w:p w:rsidR="00116802" w:rsidRPr="00C20889" w:rsidRDefault="00C20889" w:rsidP="00116802">
            <w:pPr>
              <w:pStyle w:val="ListParagraph"/>
              <w:numPr>
                <w:ilvl w:val="1"/>
                <w:numId w:val="39"/>
              </w:numPr>
              <w:jc w:val="both"/>
              <w:rPr>
                <w:rFonts w:ascii="Times New Roman" w:hAnsi="Times New Roman"/>
                <w:kern w:val="0"/>
                <w:sz w:val="22"/>
                <w:lang w:eastAsia="lv-LV"/>
              </w:rPr>
            </w:pPr>
            <w:r w:rsidRPr="00C20889">
              <w:rPr>
                <w:rFonts w:ascii="Times New Roman" w:hAnsi="Times New Roman"/>
                <w:kern w:val="0"/>
                <w:sz w:val="22"/>
                <w:lang w:eastAsia="lv-LV"/>
              </w:rPr>
              <w:t xml:space="preserve">Nomnieks, nepieciešamības gadījumā </w:t>
            </w:r>
            <w:r w:rsidR="00C8447A" w:rsidRPr="00C20889">
              <w:rPr>
                <w:rFonts w:ascii="Times New Roman" w:hAnsi="Times New Roman"/>
                <w:kern w:val="0"/>
                <w:sz w:val="22"/>
                <w:lang w:eastAsia="lv-LV"/>
              </w:rPr>
              <w:t>preces bojājumu, darbības traucējumu</w:t>
            </w:r>
            <w:r w:rsidR="00E65526">
              <w:rPr>
                <w:rFonts w:ascii="Times New Roman" w:hAnsi="Times New Roman"/>
                <w:kern w:val="0"/>
                <w:sz w:val="22"/>
                <w:lang w:eastAsia="lv-LV"/>
              </w:rPr>
              <w:t xml:space="preserve"> </w:t>
            </w:r>
            <w:r w:rsidRPr="00C20889">
              <w:rPr>
                <w:rFonts w:ascii="Times New Roman" w:hAnsi="Times New Roman"/>
                <w:kern w:val="0"/>
                <w:sz w:val="22"/>
                <w:lang w:eastAsia="lv-LV"/>
              </w:rPr>
              <w:t>Iznomātājam</w:t>
            </w:r>
            <w:r w:rsidR="00116802" w:rsidRPr="00C20889">
              <w:rPr>
                <w:rFonts w:ascii="Times New Roman" w:hAnsi="Times New Roman"/>
                <w:kern w:val="0"/>
                <w:sz w:val="22"/>
                <w:lang w:eastAsia="lv-LV"/>
              </w:rPr>
              <w:t xml:space="preserve"> piesaka telefoniski vai </w:t>
            </w:r>
            <w:r w:rsidR="00AE2584" w:rsidRPr="00C20889">
              <w:rPr>
                <w:rFonts w:ascii="Times New Roman" w:hAnsi="Times New Roman"/>
                <w:kern w:val="0"/>
                <w:sz w:val="22"/>
                <w:lang w:eastAsia="lv-LV"/>
              </w:rPr>
              <w:t xml:space="preserve">elektroniski </w:t>
            </w:r>
            <w:r w:rsidR="00116802" w:rsidRPr="00C20889">
              <w:rPr>
                <w:rFonts w:ascii="Times New Roman" w:hAnsi="Times New Roman"/>
                <w:kern w:val="0"/>
                <w:sz w:val="22"/>
                <w:lang w:eastAsia="lv-LV"/>
              </w:rPr>
              <w:t>izmantojot e-pastu.</w:t>
            </w:r>
          </w:p>
          <w:p w:rsidR="00116802" w:rsidRPr="00C20889" w:rsidRDefault="00AE2584" w:rsidP="00116802">
            <w:pPr>
              <w:pStyle w:val="ListParagraph"/>
              <w:numPr>
                <w:ilvl w:val="1"/>
                <w:numId w:val="39"/>
              </w:numPr>
              <w:jc w:val="both"/>
              <w:rPr>
                <w:rFonts w:ascii="Times New Roman" w:hAnsi="Times New Roman"/>
                <w:kern w:val="0"/>
                <w:sz w:val="22"/>
                <w:lang w:eastAsia="lv-LV"/>
              </w:rPr>
            </w:pPr>
            <w:r w:rsidRPr="00C20889">
              <w:rPr>
                <w:rFonts w:ascii="Times New Roman" w:hAnsi="Times New Roman"/>
                <w:kern w:val="0"/>
                <w:sz w:val="22"/>
                <w:lang w:eastAsia="lv-LV"/>
              </w:rPr>
              <w:t>Iznomātāja</w:t>
            </w:r>
            <w:r w:rsidR="00116802" w:rsidRPr="00C20889">
              <w:rPr>
                <w:rFonts w:ascii="Times New Roman" w:hAnsi="Times New Roman"/>
                <w:kern w:val="0"/>
                <w:sz w:val="22"/>
                <w:lang w:eastAsia="lv-LV"/>
              </w:rPr>
              <w:t xml:space="preserve"> speciālists, pēc </w:t>
            </w:r>
            <w:r w:rsidR="00C8447A" w:rsidRPr="00C20889">
              <w:rPr>
                <w:rFonts w:ascii="Times New Roman" w:hAnsi="Times New Roman"/>
                <w:kern w:val="0"/>
                <w:sz w:val="22"/>
                <w:lang w:eastAsia="lv-LV"/>
              </w:rPr>
              <w:t xml:space="preserve">preces bojājuma, darbības traucējuma pieteikuma </w:t>
            </w:r>
            <w:r w:rsidR="0015716F" w:rsidRPr="00C20889">
              <w:rPr>
                <w:rFonts w:ascii="Times New Roman" w:hAnsi="Times New Roman"/>
                <w:kern w:val="0"/>
                <w:sz w:val="22"/>
                <w:lang w:eastAsia="lv-LV"/>
              </w:rPr>
              <w:t>saņemšanas</w:t>
            </w:r>
            <w:r w:rsidR="00116802" w:rsidRPr="00C20889">
              <w:rPr>
                <w:rFonts w:ascii="Times New Roman" w:hAnsi="Times New Roman"/>
                <w:kern w:val="0"/>
                <w:sz w:val="22"/>
                <w:lang w:eastAsia="lv-LV"/>
              </w:rPr>
              <w:t xml:space="preserve">, ierodas </w:t>
            </w:r>
            <w:r w:rsidRPr="00C20889">
              <w:rPr>
                <w:rFonts w:ascii="Times New Roman" w:hAnsi="Times New Roman"/>
                <w:kern w:val="0"/>
                <w:sz w:val="22"/>
                <w:lang w:eastAsia="lv-LV"/>
              </w:rPr>
              <w:t>Preces</w:t>
            </w:r>
            <w:r w:rsidR="00116802" w:rsidRPr="00C20889">
              <w:rPr>
                <w:rFonts w:ascii="Times New Roman" w:hAnsi="Times New Roman"/>
                <w:kern w:val="0"/>
                <w:sz w:val="22"/>
                <w:lang w:eastAsia="lv-LV"/>
              </w:rPr>
              <w:t xml:space="preserve"> atrašanās vietā ne vēlāk kā vienas darba dienas laikā pēc izsaukuma vai citā laikā, ja par to </w:t>
            </w:r>
            <w:r w:rsidRPr="00C20889">
              <w:rPr>
                <w:rFonts w:ascii="Times New Roman" w:hAnsi="Times New Roman"/>
                <w:kern w:val="0"/>
                <w:sz w:val="22"/>
                <w:lang w:eastAsia="lv-LV"/>
              </w:rPr>
              <w:t>Puses vienojušās elektroniski. Iznomātājs</w:t>
            </w:r>
            <w:r w:rsidR="00116802" w:rsidRPr="00C20889">
              <w:rPr>
                <w:rFonts w:ascii="Times New Roman" w:hAnsi="Times New Roman"/>
                <w:kern w:val="0"/>
                <w:sz w:val="22"/>
                <w:lang w:eastAsia="lv-LV"/>
              </w:rPr>
              <w:t xml:space="preserve"> defekta novēršanu veic 24 stundu laikā no </w:t>
            </w:r>
            <w:r w:rsidRPr="00C20889">
              <w:rPr>
                <w:rFonts w:ascii="Times New Roman" w:hAnsi="Times New Roman"/>
                <w:kern w:val="0"/>
                <w:sz w:val="22"/>
                <w:lang w:eastAsia="lv-LV"/>
              </w:rPr>
              <w:t>ierašanās</w:t>
            </w:r>
            <w:r w:rsidR="003B5114" w:rsidRPr="00C20889">
              <w:rPr>
                <w:rFonts w:ascii="Times New Roman" w:hAnsi="Times New Roman"/>
                <w:kern w:val="0"/>
                <w:sz w:val="22"/>
                <w:lang w:eastAsia="lv-LV"/>
              </w:rPr>
              <w:t xml:space="preserve"> brīža (dienās)</w:t>
            </w:r>
            <w:r w:rsidR="00116802" w:rsidRPr="00C20889">
              <w:rPr>
                <w:rFonts w:ascii="Times New Roman" w:hAnsi="Times New Roman"/>
                <w:kern w:val="0"/>
                <w:sz w:val="22"/>
                <w:lang w:eastAsia="lv-LV"/>
              </w:rPr>
              <w:t xml:space="preserve">. </w:t>
            </w:r>
          </w:p>
          <w:p w:rsidR="00116802" w:rsidRPr="00C20889" w:rsidRDefault="00116802" w:rsidP="00116802">
            <w:pPr>
              <w:pStyle w:val="ListParagraph"/>
              <w:numPr>
                <w:ilvl w:val="1"/>
                <w:numId w:val="39"/>
              </w:numPr>
              <w:jc w:val="both"/>
              <w:rPr>
                <w:rFonts w:ascii="Times New Roman" w:hAnsi="Times New Roman"/>
                <w:kern w:val="0"/>
                <w:sz w:val="22"/>
                <w:lang w:eastAsia="lv-LV"/>
              </w:rPr>
            </w:pPr>
            <w:r w:rsidRPr="00C20889">
              <w:rPr>
                <w:rFonts w:ascii="Times New Roman" w:hAnsi="Times New Roman"/>
                <w:kern w:val="0"/>
                <w:sz w:val="22"/>
                <w:lang w:eastAsia="lv-LV"/>
              </w:rPr>
              <w:t xml:space="preserve">Ja </w:t>
            </w:r>
            <w:r w:rsidR="00DA55CE" w:rsidRPr="00C20889">
              <w:rPr>
                <w:rFonts w:ascii="Times New Roman" w:hAnsi="Times New Roman"/>
                <w:kern w:val="0"/>
                <w:sz w:val="22"/>
                <w:lang w:eastAsia="lv-LV"/>
              </w:rPr>
              <w:t xml:space="preserve">Precei </w:t>
            </w:r>
            <w:r w:rsidRPr="00C20889">
              <w:rPr>
                <w:rFonts w:ascii="Times New Roman" w:hAnsi="Times New Roman"/>
                <w:kern w:val="0"/>
                <w:sz w:val="22"/>
                <w:lang w:eastAsia="lv-LV"/>
              </w:rPr>
              <w:t xml:space="preserve">nepieciešams veikt ilgstošu remontu (vairāk par 1 darba dienu), tās vietā </w:t>
            </w:r>
            <w:r w:rsidR="003B5114" w:rsidRPr="00C20889">
              <w:rPr>
                <w:rFonts w:ascii="Times New Roman" w:hAnsi="Times New Roman"/>
                <w:kern w:val="0"/>
                <w:sz w:val="22"/>
                <w:lang w:eastAsia="lv-LV"/>
              </w:rPr>
              <w:t xml:space="preserve">Iznomātājam </w:t>
            </w:r>
            <w:r w:rsidR="009F6752" w:rsidRPr="00C20889">
              <w:rPr>
                <w:rFonts w:ascii="Times New Roman" w:hAnsi="Times New Roman"/>
                <w:kern w:val="0"/>
                <w:sz w:val="22"/>
                <w:lang w:eastAsia="lv-LV"/>
              </w:rPr>
              <w:t>3</w:t>
            </w:r>
            <w:r w:rsidRPr="00C20889">
              <w:rPr>
                <w:rFonts w:ascii="Times New Roman" w:hAnsi="Times New Roman"/>
                <w:kern w:val="0"/>
                <w:sz w:val="22"/>
                <w:lang w:eastAsia="lv-LV"/>
              </w:rPr>
              <w:t xml:space="preserve"> (</w:t>
            </w:r>
            <w:r w:rsidR="009F6752" w:rsidRPr="00C20889">
              <w:rPr>
                <w:rFonts w:ascii="Times New Roman" w:hAnsi="Times New Roman"/>
                <w:kern w:val="0"/>
                <w:sz w:val="22"/>
                <w:lang w:eastAsia="lv-LV"/>
              </w:rPr>
              <w:t>trīs</w:t>
            </w:r>
            <w:r w:rsidRPr="00C20889">
              <w:rPr>
                <w:rFonts w:ascii="Times New Roman" w:hAnsi="Times New Roman"/>
                <w:kern w:val="0"/>
                <w:sz w:val="22"/>
                <w:lang w:eastAsia="lv-LV"/>
              </w:rPr>
              <w:t xml:space="preserve">) </w:t>
            </w:r>
            <w:r w:rsidR="003B5114" w:rsidRPr="00C20889">
              <w:rPr>
                <w:rFonts w:ascii="Times New Roman" w:hAnsi="Times New Roman"/>
                <w:kern w:val="0"/>
                <w:sz w:val="22"/>
                <w:lang w:eastAsia="lv-LV"/>
              </w:rPr>
              <w:t xml:space="preserve">darba </w:t>
            </w:r>
            <w:r w:rsidR="00DC2A10">
              <w:rPr>
                <w:rFonts w:ascii="Times New Roman" w:hAnsi="Times New Roman"/>
                <w:kern w:val="0"/>
                <w:sz w:val="22"/>
                <w:lang w:eastAsia="lv-LV"/>
              </w:rPr>
              <w:t>dienu</w:t>
            </w:r>
            <w:r w:rsidRPr="00C20889">
              <w:rPr>
                <w:rFonts w:ascii="Times New Roman" w:hAnsi="Times New Roman"/>
                <w:kern w:val="0"/>
                <w:sz w:val="22"/>
                <w:lang w:eastAsia="lv-LV"/>
              </w:rPr>
              <w:t xml:space="preserve"> laikā jāpiegādā un jāuzstāda cita līdzvērtīga </w:t>
            </w:r>
            <w:r w:rsidR="003B5114" w:rsidRPr="00C20889">
              <w:rPr>
                <w:rFonts w:ascii="Times New Roman" w:hAnsi="Times New Roman"/>
                <w:kern w:val="0"/>
                <w:sz w:val="22"/>
                <w:lang w:eastAsia="lv-LV"/>
              </w:rPr>
              <w:t>Prece</w:t>
            </w:r>
            <w:r w:rsidRPr="00C20889">
              <w:rPr>
                <w:rFonts w:ascii="Times New Roman" w:hAnsi="Times New Roman"/>
                <w:kern w:val="0"/>
                <w:sz w:val="22"/>
                <w:lang w:eastAsia="lv-LV"/>
              </w:rPr>
              <w:t>.</w:t>
            </w:r>
          </w:p>
          <w:p w:rsidR="00116802" w:rsidRPr="00C20889" w:rsidRDefault="00116802" w:rsidP="00116802">
            <w:pPr>
              <w:pStyle w:val="ListParagraph"/>
              <w:numPr>
                <w:ilvl w:val="1"/>
                <w:numId w:val="39"/>
              </w:numPr>
              <w:jc w:val="both"/>
              <w:rPr>
                <w:rFonts w:ascii="Times New Roman" w:hAnsi="Times New Roman"/>
                <w:kern w:val="0"/>
                <w:sz w:val="22"/>
                <w:lang w:eastAsia="lv-LV"/>
              </w:rPr>
            </w:pPr>
            <w:r w:rsidRPr="00C20889">
              <w:rPr>
                <w:rFonts w:ascii="Times New Roman" w:hAnsi="Times New Roman"/>
                <w:kern w:val="0"/>
                <w:sz w:val="22"/>
                <w:lang w:eastAsia="lv-LV"/>
              </w:rPr>
              <w:t xml:space="preserve">Rezerves daļām jānodrošina kvalitatīva </w:t>
            </w:r>
            <w:r w:rsidR="003B5114" w:rsidRPr="00C20889">
              <w:rPr>
                <w:rFonts w:ascii="Times New Roman" w:hAnsi="Times New Roman"/>
                <w:kern w:val="0"/>
                <w:sz w:val="22"/>
                <w:lang w:eastAsia="lv-LV"/>
              </w:rPr>
              <w:t>Preces</w:t>
            </w:r>
            <w:r w:rsidRPr="00C20889">
              <w:rPr>
                <w:rFonts w:ascii="Times New Roman" w:hAnsi="Times New Roman"/>
                <w:kern w:val="0"/>
                <w:sz w:val="22"/>
                <w:lang w:eastAsia="lv-LV"/>
              </w:rPr>
              <w:t xml:space="preserve"> darbība atbilstoši izgatavotājrūpnīcas standartiem.</w:t>
            </w:r>
          </w:p>
          <w:p w:rsidR="00116802" w:rsidRPr="00C20889" w:rsidRDefault="003B5114" w:rsidP="00116802">
            <w:pPr>
              <w:pStyle w:val="ListParagraph"/>
              <w:numPr>
                <w:ilvl w:val="1"/>
                <w:numId w:val="39"/>
              </w:numPr>
              <w:jc w:val="both"/>
              <w:rPr>
                <w:rFonts w:ascii="Times New Roman" w:hAnsi="Times New Roman"/>
                <w:kern w:val="0"/>
                <w:sz w:val="22"/>
                <w:lang w:eastAsia="lv-LV"/>
              </w:rPr>
            </w:pPr>
            <w:r w:rsidRPr="00C20889">
              <w:rPr>
                <w:rFonts w:ascii="Times New Roman" w:hAnsi="Times New Roman"/>
                <w:kern w:val="0"/>
                <w:sz w:val="22"/>
                <w:lang w:eastAsia="lv-LV"/>
              </w:rPr>
              <w:t>Iznomātājs</w:t>
            </w:r>
            <w:r w:rsidR="00EC575C" w:rsidRPr="00C20889">
              <w:rPr>
                <w:rFonts w:ascii="Times New Roman" w:hAnsi="Times New Roman"/>
                <w:kern w:val="0"/>
                <w:sz w:val="22"/>
                <w:lang w:eastAsia="lv-LV"/>
              </w:rPr>
              <w:t xml:space="preserve"> nodrošina</w:t>
            </w:r>
            <w:r w:rsidR="00116802" w:rsidRPr="00C20889">
              <w:rPr>
                <w:rFonts w:ascii="Times New Roman" w:hAnsi="Times New Roman"/>
                <w:kern w:val="0"/>
                <w:sz w:val="22"/>
                <w:lang w:eastAsia="lv-LV"/>
              </w:rPr>
              <w:t xml:space="preserve"> apkopes</w:t>
            </w:r>
            <w:r w:rsidR="00C8447A" w:rsidRPr="00C20889">
              <w:rPr>
                <w:rFonts w:ascii="Times New Roman" w:hAnsi="Times New Roman"/>
                <w:kern w:val="0"/>
                <w:sz w:val="22"/>
                <w:lang w:eastAsia="lv-LV"/>
              </w:rPr>
              <w:t>, preces bojājumu (traucējumu)</w:t>
            </w:r>
            <w:r w:rsidR="00DC2A10">
              <w:rPr>
                <w:rFonts w:ascii="Times New Roman" w:hAnsi="Times New Roman"/>
                <w:kern w:val="0"/>
                <w:sz w:val="22"/>
                <w:lang w:eastAsia="lv-LV"/>
              </w:rPr>
              <w:t xml:space="preserve"> </w:t>
            </w:r>
            <w:r w:rsidR="00EC575C" w:rsidRPr="00C20889">
              <w:rPr>
                <w:rFonts w:ascii="Times New Roman" w:hAnsi="Times New Roman"/>
                <w:kern w:val="0"/>
                <w:sz w:val="22"/>
                <w:lang w:eastAsia="lv-LV"/>
              </w:rPr>
              <w:t xml:space="preserve">un remontdarbu </w:t>
            </w:r>
            <w:r w:rsidR="00116802" w:rsidRPr="00C20889">
              <w:rPr>
                <w:rFonts w:ascii="Times New Roman" w:hAnsi="Times New Roman"/>
                <w:kern w:val="0"/>
                <w:sz w:val="22"/>
                <w:lang w:eastAsia="lv-LV"/>
              </w:rPr>
              <w:t>uzskaiti</w:t>
            </w:r>
            <w:r w:rsidRPr="00C20889">
              <w:rPr>
                <w:rFonts w:ascii="Times New Roman" w:hAnsi="Times New Roman"/>
                <w:kern w:val="0"/>
                <w:sz w:val="22"/>
                <w:lang w:eastAsia="lv-LV"/>
              </w:rPr>
              <w:t xml:space="preserve">. </w:t>
            </w:r>
            <w:r w:rsidR="00116802" w:rsidRPr="00C20889">
              <w:rPr>
                <w:rFonts w:ascii="Times New Roman" w:hAnsi="Times New Roman"/>
                <w:kern w:val="0"/>
                <w:sz w:val="22"/>
                <w:lang w:eastAsia="lv-LV"/>
              </w:rPr>
              <w:t>Pēc darbu veikšanas jāizdara ieraksts norādot izpildes datumu, veikto darbu uzskaiti un sp</w:t>
            </w:r>
            <w:r w:rsidRPr="00C20889">
              <w:rPr>
                <w:rFonts w:ascii="Times New Roman" w:hAnsi="Times New Roman"/>
                <w:kern w:val="0"/>
                <w:sz w:val="22"/>
                <w:lang w:eastAsia="lv-LV"/>
              </w:rPr>
              <w:t>eciālistu kurš darbu izpildījis</w:t>
            </w:r>
            <w:r w:rsidR="00116802" w:rsidRPr="00C20889">
              <w:rPr>
                <w:rFonts w:ascii="Times New Roman" w:hAnsi="Times New Roman"/>
                <w:kern w:val="0"/>
                <w:sz w:val="22"/>
                <w:lang w:eastAsia="lv-LV"/>
              </w:rPr>
              <w:t>.</w:t>
            </w:r>
          </w:p>
          <w:p w:rsidR="00116802" w:rsidRPr="00C20889" w:rsidRDefault="003B5114" w:rsidP="003B5114">
            <w:pPr>
              <w:pStyle w:val="ListParagraph"/>
              <w:numPr>
                <w:ilvl w:val="1"/>
                <w:numId w:val="39"/>
              </w:numPr>
              <w:jc w:val="both"/>
              <w:rPr>
                <w:rFonts w:ascii="Times New Roman" w:hAnsi="Times New Roman"/>
                <w:kern w:val="0"/>
                <w:sz w:val="22"/>
                <w:lang w:eastAsia="lv-LV"/>
              </w:rPr>
            </w:pPr>
            <w:r w:rsidRPr="00C20889">
              <w:rPr>
                <w:rFonts w:ascii="Times New Roman" w:hAnsi="Times New Roman"/>
                <w:kern w:val="0"/>
                <w:sz w:val="22"/>
                <w:lang w:eastAsia="lv-LV"/>
              </w:rPr>
              <w:t>Iznomātājam jānodrošina v</w:t>
            </w:r>
            <w:r w:rsidR="00116802" w:rsidRPr="00C20889">
              <w:rPr>
                <w:rFonts w:ascii="Times New Roman" w:hAnsi="Times New Roman"/>
                <w:kern w:val="0"/>
                <w:sz w:val="22"/>
                <w:lang w:eastAsia="lv-LV"/>
              </w:rPr>
              <w:t xml:space="preserve">isā nomas laikā bezmaksas telefoniskas konsultācijas par </w:t>
            </w:r>
            <w:r w:rsidRPr="00C20889">
              <w:rPr>
                <w:rFonts w:ascii="Times New Roman" w:hAnsi="Times New Roman"/>
                <w:kern w:val="0"/>
                <w:sz w:val="22"/>
                <w:lang w:eastAsia="lv-LV"/>
              </w:rPr>
              <w:t>Preci</w:t>
            </w:r>
            <w:r w:rsidR="002C1A3F" w:rsidRPr="00C20889">
              <w:rPr>
                <w:rFonts w:ascii="Times New Roman" w:hAnsi="Times New Roman"/>
                <w:kern w:val="0"/>
                <w:sz w:val="22"/>
                <w:lang w:eastAsia="lv-LV"/>
              </w:rPr>
              <w:t xml:space="preserve"> tehnisko apkopi</w:t>
            </w:r>
            <w:r w:rsidR="00116802" w:rsidRPr="00C20889">
              <w:rPr>
                <w:rFonts w:ascii="Times New Roman" w:hAnsi="Times New Roman"/>
                <w:kern w:val="0"/>
                <w:sz w:val="22"/>
                <w:lang w:eastAsia="lv-LV"/>
              </w:rPr>
              <w:t xml:space="preserve"> un </w:t>
            </w:r>
            <w:r w:rsidRPr="00C20889">
              <w:rPr>
                <w:rFonts w:ascii="Times New Roman" w:hAnsi="Times New Roman"/>
                <w:kern w:val="0"/>
                <w:sz w:val="22"/>
                <w:lang w:eastAsia="lv-LV"/>
              </w:rPr>
              <w:t>Preces</w:t>
            </w:r>
            <w:r w:rsidR="00116802" w:rsidRPr="00C20889">
              <w:rPr>
                <w:rFonts w:ascii="Times New Roman" w:hAnsi="Times New Roman"/>
                <w:kern w:val="0"/>
                <w:sz w:val="22"/>
                <w:lang w:eastAsia="lv-LV"/>
              </w:rPr>
              <w:t xml:space="preserve"> ekspluatāciju.</w:t>
            </w:r>
          </w:p>
        </w:tc>
        <w:tc>
          <w:tcPr>
            <w:tcW w:w="4536" w:type="dxa"/>
          </w:tcPr>
          <w:p w:rsidR="00116802" w:rsidRPr="00116802" w:rsidRDefault="00116802" w:rsidP="002E359B">
            <w:pPr>
              <w:tabs>
                <w:tab w:val="center" w:pos="4819"/>
              </w:tabs>
              <w:jc w:val="center"/>
              <w:rPr>
                <w:rFonts w:ascii="Times New Roman" w:hAnsi="Times New Roman" w:cs="Times New Roman"/>
                <w:b/>
                <w:sz w:val="22"/>
              </w:rPr>
            </w:pPr>
          </w:p>
        </w:tc>
      </w:tr>
    </w:tbl>
    <w:p w:rsidR="006954F9" w:rsidRPr="00BB3B94" w:rsidRDefault="006954F9" w:rsidP="00BB3B94">
      <w:pPr>
        <w:pStyle w:val="Style1"/>
        <w:numPr>
          <w:ilvl w:val="0"/>
          <w:numId w:val="0"/>
        </w:numPr>
      </w:pPr>
      <w:r w:rsidRPr="00116802">
        <w:lastRenderedPageBreak/>
        <w:t>*</w:t>
      </w:r>
      <w:r w:rsidR="00C20889">
        <w:rPr>
          <w:bCs/>
        </w:rPr>
        <w:t>Pretendentam piedāvājumā jāietver norāde uz ražotāja tīmekļvietni vai jāpievieno</w:t>
      </w:r>
      <w:r w:rsidR="00E65526">
        <w:rPr>
          <w:bCs/>
        </w:rPr>
        <w:t xml:space="preserve">  </w:t>
      </w:r>
      <w:r w:rsidRPr="00116802">
        <w:t xml:space="preserve">visa </w:t>
      </w:r>
      <w:r w:rsidR="002C1877" w:rsidRPr="00116802">
        <w:t xml:space="preserve">Preces </w:t>
      </w:r>
      <w:r w:rsidRPr="00116802">
        <w:t>parametru apliecinoša tehniskā dokumentācija (ražotāja izsniegtā tehniskā dokumentācija)</w:t>
      </w:r>
      <w:r w:rsidR="00BB3B94">
        <w:t>,</w:t>
      </w:r>
      <w:r w:rsidRPr="00116802">
        <w:t xml:space="preserve"> no kuras Pasūtītājs</w:t>
      </w:r>
      <w:r w:rsidR="00B73ED4">
        <w:t xml:space="preserve"> (Nomnieks)</w:t>
      </w:r>
      <w:r w:rsidRPr="00116802">
        <w:t xml:space="preserve"> var gūt nepārprotamu pārliecību par </w:t>
      </w:r>
      <w:r w:rsidR="002C1877" w:rsidRPr="00116802">
        <w:t>Preces</w:t>
      </w:r>
      <w:r w:rsidRPr="00116802">
        <w:t xml:space="preserve"> atbilstību tehniskajā specifi</w:t>
      </w:r>
      <w:r w:rsidR="00BB3B94">
        <w:t>kācijā noteiktajām prasībām.</w:t>
      </w:r>
    </w:p>
    <w:p w:rsidR="00116802" w:rsidRPr="00116802" w:rsidRDefault="00116802" w:rsidP="006954F9">
      <w:pPr>
        <w:rPr>
          <w:rFonts w:ascii="Times New Roman" w:hAnsi="Times New Roman" w:cs="Times New Roman"/>
          <w:sz w:val="22"/>
          <w:szCs w:val="22"/>
        </w:rPr>
      </w:pPr>
    </w:p>
    <w:p w:rsidR="006954F9" w:rsidRPr="00116802" w:rsidRDefault="006954F9" w:rsidP="006954F9">
      <w:pPr>
        <w:jc w:val="both"/>
        <w:rPr>
          <w:rFonts w:ascii="Times New Roman" w:hAnsi="Times New Roman" w:cs="Times New Roman"/>
          <w:sz w:val="22"/>
          <w:szCs w:val="22"/>
        </w:rPr>
      </w:pPr>
      <w:r w:rsidRPr="00116802">
        <w:rPr>
          <w:rFonts w:ascii="Times New Roman" w:hAnsi="Times New Roman" w:cs="Times New Roman"/>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rsidR="00116802" w:rsidRPr="00171A55" w:rsidRDefault="006954F9" w:rsidP="00171A55">
      <w:pPr>
        <w:tabs>
          <w:tab w:val="left" w:pos="900"/>
        </w:tabs>
        <w:jc w:val="both"/>
        <w:rPr>
          <w:rFonts w:ascii="Times New Roman" w:eastAsia="Times New Roman" w:hAnsi="Times New Roman" w:cs="Times New Roman"/>
          <w:kern w:val="0"/>
          <w:sz w:val="22"/>
          <w:szCs w:val="22"/>
        </w:rPr>
      </w:pPr>
      <w:r w:rsidRPr="00116802">
        <w:rPr>
          <w:rFonts w:ascii="Times New Roman" w:eastAsia="Times New Roman" w:hAnsi="Times New Roman" w:cs="Times New Roman"/>
          <w:kern w:val="0"/>
          <w:sz w:val="22"/>
          <w:szCs w:val="22"/>
        </w:rPr>
        <w:lastRenderedPageBreak/>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w:t>
      </w:r>
      <w:r w:rsidR="00116802" w:rsidRPr="00116802">
        <w:rPr>
          <w:rFonts w:ascii="Times New Roman" w:eastAsia="Times New Roman" w:hAnsi="Times New Roman" w:cs="Times New Roman"/>
          <w:kern w:val="0"/>
          <w:sz w:val="22"/>
          <w:szCs w:val="22"/>
        </w:rPr>
        <w:t xml:space="preserve"> funkcionalitāti pilnā apjomā).</w:t>
      </w:r>
    </w:p>
    <w:p w:rsidR="0015716F" w:rsidRDefault="0015716F" w:rsidP="00116802">
      <w:pPr>
        <w:tabs>
          <w:tab w:val="center" w:pos="4819"/>
        </w:tabs>
        <w:jc w:val="right"/>
        <w:rPr>
          <w:rFonts w:ascii="Times New Roman" w:hAnsi="Times New Roman" w:cs="Times New Roman"/>
          <w:sz w:val="22"/>
          <w:szCs w:val="22"/>
          <w:lang w:eastAsia="lv-LV"/>
        </w:rPr>
      </w:pPr>
    </w:p>
    <w:p w:rsidR="006954F9" w:rsidRDefault="006954F9" w:rsidP="00116802">
      <w:pPr>
        <w:tabs>
          <w:tab w:val="center" w:pos="4819"/>
        </w:tabs>
        <w:jc w:val="right"/>
        <w:rPr>
          <w:rFonts w:ascii="Times New Roman" w:hAnsi="Times New Roman" w:cs="Times New Roman"/>
          <w:sz w:val="22"/>
          <w:szCs w:val="22"/>
          <w:lang w:eastAsia="lv-LV"/>
        </w:rPr>
      </w:pPr>
      <w:r w:rsidRPr="00116802">
        <w:rPr>
          <w:rFonts w:ascii="Times New Roman" w:hAnsi="Times New Roman" w:cs="Times New Roman"/>
          <w:sz w:val="22"/>
          <w:szCs w:val="22"/>
          <w:lang w:eastAsia="lv-LV"/>
        </w:rPr>
        <w:t>2.tabula. Finanšu p</w:t>
      </w:r>
      <w:r w:rsidR="00116802" w:rsidRPr="00116802">
        <w:rPr>
          <w:rFonts w:ascii="Times New Roman" w:hAnsi="Times New Roman" w:cs="Times New Roman"/>
          <w:sz w:val="22"/>
          <w:szCs w:val="22"/>
          <w:lang w:eastAsia="lv-LV"/>
        </w:rPr>
        <w:t>iedāvājums</w:t>
      </w:r>
    </w:p>
    <w:p w:rsidR="00116802" w:rsidRPr="00116802" w:rsidRDefault="00116802" w:rsidP="00116802">
      <w:pPr>
        <w:tabs>
          <w:tab w:val="center" w:pos="4819"/>
        </w:tabs>
        <w:jc w:val="right"/>
        <w:rPr>
          <w:rFonts w:ascii="Times New Roman" w:hAnsi="Times New Roman" w:cs="Times New Roman"/>
          <w:sz w:val="22"/>
          <w:szCs w:val="22"/>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2830"/>
        <w:gridCol w:w="1320"/>
        <w:gridCol w:w="2494"/>
        <w:gridCol w:w="2616"/>
      </w:tblGrid>
      <w:tr w:rsidR="00377FD9" w:rsidRPr="00F03E0D" w:rsidTr="00377FD9">
        <w:trPr>
          <w:trHeight w:val="821"/>
          <w:jc w:val="center"/>
        </w:trPr>
        <w:tc>
          <w:tcPr>
            <w:tcW w:w="883" w:type="dxa"/>
          </w:tcPr>
          <w:p w:rsidR="00377FD9" w:rsidRPr="00F03E0D" w:rsidRDefault="00377FD9" w:rsidP="008D6276">
            <w:pPr>
              <w:jc w:val="center"/>
              <w:rPr>
                <w:rFonts w:ascii="Times New Roman" w:hAnsi="Times New Roman" w:cs="Times New Roman"/>
                <w:b/>
                <w:bCs/>
                <w:sz w:val="22"/>
                <w:szCs w:val="22"/>
              </w:rPr>
            </w:pPr>
            <w:r w:rsidRPr="00F03E0D">
              <w:rPr>
                <w:rFonts w:ascii="Times New Roman" w:hAnsi="Times New Roman" w:cs="Times New Roman"/>
                <w:b/>
                <w:bCs/>
                <w:sz w:val="22"/>
                <w:szCs w:val="22"/>
              </w:rPr>
              <w:t>Nr.p.k.</w:t>
            </w:r>
          </w:p>
        </w:tc>
        <w:tc>
          <w:tcPr>
            <w:tcW w:w="2830" w:type="dxa"/>
            <w:shd w:val="clear" w:color="auto" w:fill="auto"/>
          </w:tcPr>
          <w:p w:rsidR="00377FD9" w:rsidRPr="00F03E0D" w:rsidRDefault="00377FD9" w:rsidP="008D6276">
            <w:pPr>
              <w:jc w:val="center"/>
              <w:rPr>
                <w:rFonts w:ascii="Times New Roman" w:hAnsi="Times New Roman" w:cs="Times New Roman"/>
                <w:b/>
                <w:bCs/>
                <w:sz w:val="22"/>
                <w:szCs w:val="22"/>
              </w:rPr>
            </w:pPr>
            <w:r w:rsidRPr="00F03E0D">
              <w:rPr>
                <w:rFonts w:ascii="Times New Roman" w:hAnsi="Times New Roman" w:cs="Times New Roman"/>
                <w:b/>
                <w:bCs/>
                <w:sz w:val="22"/>
                <w:szCs w:val="22"/>
              </w:rPr>
              <w:t>Nomātas preces nosaukums</w:t>
            </w:r>
          </w:p>
        </w:tc>
        <w:tc>
          <w:tcPr>
            <w:tcW w:w="1320" w:type="dxa"/>
            <w:shd w:val="clear" w:color="auto" w:fill="auto"/>
          </w:tcPr>
          <w:p w:rsidR="00377FD9" w:rsidRPr="00F03E0D" w:rsidRDefault="00377FD9" w:rsidP="00C60EDE">
            <w:pPr>
              <w:jc w:val="center"/>
              <w:rPr>
                <w:rFonts w:ascii="Times New Roman" w:hAnsi="Times New Roman" w:cs="Times New Roman"/>
                <w:b/>
                <w:bCs/>
                <w:sz w:val="22"/>
                <w:szCs w:val="22"/>
              </w:rPr>
            </w:pPr>
            <w:r w:rsidRPr="00F03E0D">
              <w:rPr>
                <w:rFonts w:ascii="Times New Roman" w:hAnsi="Times New Roman" w:cs="Times New Roman"/>
                <w:b/>
                <w:bCs/>
                <w:sz w:val="22"/>
                <w:szCs w:val="22"/>
              </w:rPr>
              <w:t>Mērvienība</w:t>
            </w:r>
          </w:p>
        </w:tc>
        <w:tc>
          <w:tcPr>
            <w:tcW w:w="2494" w:type="dxa"/>
          </w:tcPr>
          <w:p w:rsidR="00377FD9" w:rsidRPr="00F03E0D" w:rsidRDefault="00377FD9" w:rsidP="00C60EDE">
            <w:pPr>
              <w:jc w:val="center"/>
              <w:rPr>
                <w:rFonts w:ascii="Times New Roman" w:eastAsia="Times New Roman" w:hAnsi="Times New Roman" w:cs="Times New Roman"/>
                <w:b/>
                <w:sz w:val="22"/>
                <w:szCs w:val="22"/>
              </w:rPr>
            </w:pPr>
            <w:r w:rsidRPr="00F03E0D">
              <w:rPr>
                <w:rFonts w:ascii="Times New Roman" w:eastAsia="Times New Roman" w:hAnsi="Times New Roman" w:cs="Times New Roman"/>
                <w:b/>
                <w:sz w:val="22"/>
                <w:szCs w:val="22"/>
              </w:rPr>
              <w:t xml:space="preserve">Cena EUR bez PVN (1.pozīcijai mēnesī, 2.pozīcijai ceturksnī) </w:t>
            </w:r>
          </w:p>
          <w:p w:rsidR="00377FD9" w:rsidRPr="00F03E0D" w:rsidRDefault="00377FD9" w:rsidP="00C60EDE">
            <w:pPr>
              <w:jc w:val="center"/>
              <w:rPr>
                <w:rFonts w:ascii="Times New Roman" w:hAnsi="Times New Roman" w:cs="Times New Roman"/>
                <w:b/>
                <w:bCs/>
                <w:sz w:val="22"/>
                <w:szCs w:val="22"/>
              </w:rPr>
            </w:pPr>
          </w:p>
        </w:tc>
        <w:tc>
          <w:tcPr>
            <w:tcW w:w="2616" w:type="dxa"/>
            <w:shd w:val="clear" w:color="auto" w:fill="auto"/>
          </w:tcPr>
          <w:p w:rsidR="00377FD9" w:rsidRPr="00F03E0D" w:rsidRDefault="00377FD9" w:rsidP="00CB1AB1">
            <w:pPr>
              <w:jc w:val="center"/>
              <w:rPr>
                <w:rFonts w:ascii="Times New Roman" w:hAnsi="Times New Roman" w:cs="Times New Roman"/>
                <w:b/>
                <w:bCs/>
                <w:sz w:val="22"/>
                <w:szCs w:val="22"/>
              </w:rPr>
            </w:pPr>
            <w:r w:rsidRPr="00F03E0D">
              <w:rPr>
                <w:rFonts w:ascii="Times New Roman" w:hAnsi="Times New Roman" w:cs="Times New Roman"/>
                <w:b/>
                <w:bCs/>
                <w:sz w:val="22"/>
                <w:szCs w:val="22"/>
              </w:rPr>
              <w:t>Kopējā nomas un tehniskās apkopes cena 12 mēnešos EUR bez PVN**</w:t>
            </w:r>
          </w:p>
        </w:tc>
      </w:tr>
      <w:tr w:rsidR="00377FD9" w:rsidRPr="00F03E0D" w:rsidTr="00377FD9">
        <w:trPr>
          <w:jc w:val="center"/>
        </w:trPr>
        <w:tc>
          <w:tcPr>
            <w:tcW w:w="883" w:type="dxa"/>
          </w:tcPr>
          <w:p w:rsidR="00377FD9" w:rsidRPr="00F03E0D" w:rsidRDefault="00377FD9" w:rsidP="00377FD9">
            <w:pPr>
              <w:jc w:val="center"/>
              <w:rPr>
                <w:rFonts w:ascii="Times New Roman" w:hAnsi="Times New Roman" w:cs="Times New Roman"/>
                <w:sz w:val="22"/>
                <w:szCs w:val="22"/>
              </w:rPr>
            </w:pPr>
            <w:r w:rsidRPr="00F03E0D">
              <w:rPr>
                <w:rFonts w:ascii="Times New Roman" w:hAnsi="Times New Roman" w:cs="Times New Roman"/>
                <w:sz w:val="22"/>
                <w:szCs w:val="22"/>
              </w:rPr>
              <w:t>1.</w:t>
            </w:r>
          </w:p>
        </w:tc>
        <w:tc>
          <w:tcPr>
            <w:tcW w:w="2830" w:type="dxa"/>
            <w:shd w:val="clear" w:color="auto" w:fill="auto"/>
          </w:tcPr>
          <w:p w:rsidR="00377FD9" w:rsidRPr="00F03E0D" w:rsidRDefault="00377FD9" w:rsidP="00C60EDE">
            <w:pPr>
              <w:rPr>
                <w:rFonts w:ascii="Times New Roman" w:hAnsi="Times New Roman" w:cs="Times New Roman"/>
                <w:sz w:val="22"/>
                <w:szCs w:val="22"/>
              </w:rPr>
            </w:pPr>
            <w:r w:rsidRPr="00F03E0D">
              <w:rPr>
                <w:rFonts w:ascii="Times New Roman" w:hAnsi="Times New Roman" w:cs="Times New Roman"/>
                <w:sz w:val="22"/>
                <w:szCs w:val="22"/>
              </w:rPr>
              <w:t>Preces noma</w:t>
            </w:r>
          </w:p>
        </w:tc>
        <w:tc>
          <w:tcPr>
            <w:tcW w:w="1320" w:type="dxa"/>
            <w:shd w:val="clear" w:color="auto" w:fill="auto"/>
          </w:tcPr>
          <w:p w:rsidR="00377FD9" w:rsidRPr="00F03E0D" w:rsidRDefault="00377FD9" w:rsidP="00C60EDE">
            <w:pPr>
              <w:jc w:val="center"/>
              <w:rPr>
                <w:rFonts w:ascii="Times New Roman" w:hAnsi="Times New Roman" w:cs="Times New Roman"/>
                <w:sz w:val="22"/>
                <w:szCs w:val="22"/>
              </w:rPr>
            </w:pPr>
            <w:r w:rsidRPr="00F03E0D">
              <w:rPr>
                <w:rFonts w:ascii="Times New Roman" w:hAnsi="Times New Roman" w:cs="Times New Roman"/>
                <w:sz w:val="22"/>
                <w:szCs w:val="22"/>
              </w:rPr>
              <w:t>1 gab.</w:t>
            </w:r>
          </w:p>
        </w:tc>
        <w:tc>
          <w:tcPr>
            <w:tcW w:w="2494" w:type="dxa"/>
          </w:tcPr>
          <w:p w:rsidR="00377FD9" w:rsidRPr="00F03E0D" w:rsidRDefault="00377FD9" w:rsidP="00C60EDE">
            <w:pPr>
              <w:rPr>
                <w:rFonts w:ascii="Times New Roman" w:hAnsi="Times New Roman" w:cs="Times New Roman"/>
                <w:sz w:val="22"/>
                <w:szCs w:val="22"/>
              </w:rPr>
            </w:pPr>
          </w:p>
        </w:tc>
        <w:tc>
          <w:tcPr>
            <w:tcW w:w="2616" w:type="dxa"/>
            <w:shd w:val="clear" w:color="auto" w:fill="auto"/>
          </w:tcPr>
          <w:p w:rsidR="00377FD9" w:rsidRPr="00F03E0D" w:rsidRDefault="00377FD9" w:rsidP="00C60EDE">
            <w:pPr>
              <w:rPr>
                <w:rFonts w:ascii="Times New Roman" w:hAnsi="Times New Roman" w:cs="Times New Roman"/>
                <w:sz w:val="22"/>
                <w:szCs w:val="22"/>
              </w:rPr>
            </w:pPr>
          </w:p>
        </w:tc>
      </w:tr>
      <w:tr w:rsidR="00377FD9" w:rsidRPr="00F03E0D" w:rsidTr="00377FD9">
        <w:trPr>
          <w:jc w:val="center"/>
        </w:trPr>
        <w:tc>
          <w:tcPr>
            <w:tcW w:w="883" w:type="dxa"/>
          </w:tcPr>
          <w:p w:rsidR="00377FD9" w:rsidRPr="00F03E0D" w:rsidRDefault="00377FD9" w:rsidP="00377FD9">
            <w:pPr>
              <w:jc w:val="center"/>
              <w:rPr>
                <w:rFonts w:ascii="Times New Roman" w:hAnsi="Times New Roman" w:cs="Times New Roman"/>
                <w:sz w:val="22"/>
                <w:szCs w:val="22"/>
              </w:rPr>
            </w:pPr>
            <w:r w:rsidRPr="00F03E0D">
              <w:rPr>
                <w:rFonts w:ascii="Times New Roman" w:hAnsi="Times New Roman" w:cs="Times New Roman"/>
                <w:sz w:val="22"/>
                <w:szCs w:val="22"/>
              </w:rPr>
              <w:t>2.</w:t>
            </w:r>
          </w:p>
        </w:tc>
        <w:tc>
          <w:tcPr>
            <w:tcW w:w="4150" w:type="dxa"/>
            <w:gridSpan w:val="2"/>
            <w:shd w:val="clear" w:color="auto" w:fill="auto"/>
          </w:tcPr>
          <w:p w:rsidR="00377FD9" w:rsidRPr="00F03E0D" w:rsidRDefault="00377FD9" w:rsidP="00377FD9">
            <w:pPr>
              <w:rPr>
                <w:rFonts w:ascii="Times New Roman" w:hAnsi="Times New Roman" w:cs="Times New Roman"/>
                <w:sz w:val="22"/>
                <w:szCs w:val="22"/>
              </w:rPr>
            </w:pPr>
            <w:r w:rsidRPr="00F03E0D">
              <w:rPr>
                <w:rFonts w:ascii="Times New Roman" w:hAnsi="Times New Roman" w:cs="Times New Roman"/>
                <w:sz w:val="22"/>
                <w:szCs w:val="22"/>
              </w:rPr>
              <w:t>Tehniskā apkope</w:t>
            </w:r>
          </w:p>
        </w:tc>
        <w:tc>
          <w:tcPr>
            <w:tcW w:w="2494" w:type="dxa"/>
          </w:tcPr>
          <w:p w:rsidR="00377FD9" w:rsidRPr="00F03E0D" w:rsidRDefault="00377FD9" w:rsidP="00C60EDE">
            <w:pPr>
              <w:rPr>
                <w:rFonts w:ascii="Times New Roman" w:hAnsi="Times New Roman" w:cs="Times New Roman"/>
                <w:sz w:val="22"/>
                <w:szCs w:val="22"/>
              </w:rPr>
            </w:pPr>
          </w:p>
        </w:tc>
        <w:tc>
          <w:tcPr>
            <w:tcW w:w="2616" w:type="dxa"/>
            <w:shd w:val="clear" w:color="auto" w:fill="auto"/>
          </w:tcPr>
          <w:p w:rsidR="00377FD9" w:rsidRPr="00F03E0D" w:rsidRDefault="00377FD9" w:rsidP="00C60EDE">
            <w:pPr>
              <w:rPr>
                <w:rFonts w:ascii="Times New Roman" w:hAnsi="Times New Roman" w:cs="Times New Roman"/>
                <w:sz w:val="22"/>
                <w:szCs w:val="22"/>
              </w:rPr>
            </w:pPr>
          </w:p>
        </w:tc>
      </w:tr>
      <w:tr w:rsidR="00377FD9" w:rsidRPr="00F03E0D" w:rsidTr="00174984">
        <w:trPr>
          <w:jc w:val="center"/>
        </w:trPr>
        <w:tc>
          <w:tcPr>
            <w:tcW w:w="5033" w:type="dxa"/>
            <w:gridSpan w:val="3"/>
          </w:tcPr>
          <w:p w:rsidR="00377FD9" w:rsidRPr="00F03E0D" w:rsidRDefault="00377FD9" w:rsidP="00377FD9">
            <w:pPr>
              <w:jc w:val="right"/>
              <w:rPr>
                <w:rFonts w:ascii="Times New Roman" w:hAnsi="Times New Roman" w:cs="Times New Roman"/>
                <w:sz w:val="22"/>
                <w:szCs w:val="22"/>
              </w:rPr>
            </w:pPr>
            <w:r w:rsidRPr="00F03E0D">
              <w:rPr>
                <w:rFonts w:ascii="Times New Roman" w:hAnsi="Times New Roman" w:cs="Times New Roman"/>
                <w:sz w:val="22"/>
                <w:szCs w:val="22"/>
              </w:rPr>
              <w:t xml:space="preserve">Kopējā cena bez PVN </w:t>
            </w:r>
          </w:p>
        </w:tc>
        <w:tc>
          <w:tcPr>
            <w:tcW w:w="2494" w:type="dxa"/>
          </w:tcPr>
          <w:p w:rsidR="00377FD9" w:rsidRPr="00F03E0D" w:rsidRDefault="00377FD9" w:rsidP="00C60EDE">
            <w:pPr>
              <w:rPr>
                <w:rFonts w:ascii="Times New Roman" w:hAnsi="Times New Roman" w:cs="Times New Roman"/>
                <w:sz w:val="22"/>
                <w:szCs w:val="22"/>
              </w:rPr>
            </w:pPr>
          </w:p>
        </w:tc>
        <w:tc>
          <w:tcPr>
            <w:tcW w:w="2616" w:type="dxa"/>
            <w:shd w:val="clear" w:color="auto" w:fill="auto"/>
          </w:tcPr>
          <w:p w:rsidR="00377FD9" w:rsidRPr="00F03E0D" w:rsidRDefault="00377FD9" w:rsidP="00C60EDE">
            <w:pPr>
              <w:rPr>
                <w:rFonts w:ascii="Times New Roman" w:hAnsi="Times New Roman" w:cs="Times New Roman"/>
                <w:sz w:val="22"/>
                <w:szCs w:val="22"/>
              </w:rPr>
            </w:pPr>
          </w:p>
        </w:tc>
      </w:tr>
      <w:tr w:rsidR="00377FD9" w:rsidRPr="00F03E0D" w:rsidTr="00174984">
        <w:trPr>
          <w:jc w:val="center"/>
        </w:trPr>
        <w:tc>
          <w:tcPr>
            <w:tcW w:w="5033" w:type="dxa"/>
            <w:gridSpan w:val="3"/>
          </w:tcPr>
          <w:p w:rsidR="00377FD9" w:rsidRPr="00F03E0D" w:rsidRDefault="00377FD9" w:rsidP="00C60EDE">
            <w:pPr>
              <w:jc w:val="right"/>
              <w:rPr>
                <w:rFonts w:ascii="Times New Roman" w:hAnsi="Times New Roman" w:cs="Times New Roman"/>
                <w:sz w:val="22"/>
                <w:szCs w:val="22"/>
              </w:rPr>
            </w:pPr>
            <w:r w:rsidRPr="00F03E0D">
              <w:rPr>
                <w:rFonts w:ascii="Times New Roman" w:hAnsi="Times New Roman" w:cs="Times New Roman"/>
                <w:sz w:val="22"/>
                <w:szCs w:val="22"/>
              </w:rPr>
              <w:t>PVN 21%</w:t>
            </w:r>
          </w:p>
        </w:tc>
        <w:tc>
          <w:tcPr>
            <w:tcW w:w="2494" w:type="dxa"/>
          </w:tcPr>
          <w:p w:rsidR="00377FD9" w:rsidRPr="00F03E0D" w:rsidRDefault="00377FD9" w:rsidP="00C60EDE">
            <w:pPr>
              <w:rPr>
                <w:rFonts w:ascii="Times New Roman" w:hAnsi="Times New Roman" w:cs="Times New Roman"/>
                <w:sz w:val="22"/>
                <w:szCs w:val="22"/>
              </w:rPr>
            </w:pPr>
          </w:p>
        </w:tc>
        <w:tc>
          <w:tcPr>
            <w:tcW w:w="2616" w:type="dxa"/>
            <w:shd w:val="clear" w:color="auto" w:fill="auto"/>
          </w:tcPr>
          <w:p w:rsidR="00377FD9" w:rsidRPr="00F03E0D" w:rsidRDefault="00377FD9" w:rsidP="00C60EDE">
            <w:pPr>
              <w:rPr>
                <w:rFonts w:ascii="Times New Roman" w:hAnsi="Times New Roman" w:cs="Times New Roman"/>
                <w:sz w:val="22"/>
                <w:szCs w:val="22"/>
              </w:rPr>
            </w:pPr>
          </w:p>
        </w:tc>
      </w:tr>
      <w:tr w:rsidR="00377FD9" w:rsidRPr="00F03E0D" w:rsidTr="00174984">
        <w:trPr>
          <w:jc w:val="center"/>
        </w:trPr>
        <w:tc>
          <w:tcPr>
            <w:tcW w:w="5033" w:type="dxa"/>
            <w:gridSpan w:val="3"/>
          </w:tcPr>
          <w:p w:rsidR="00377FD9" w:rsidRPr="00F03E0D" w:rsidRDefault="00377FD9" w:rsidP="00C60EDE">
            <w:pPr>
              <w:jc w:val="right"/>
              <w:rPr>
                <w:rFonts w:ascii="Times New Roman" w:hAnsi="Times New Roman" w:cs="Times New Roman"/>
                <w:sz w:val="22"/>
                <w:szCs w:val="22"/>
              </w:rPr>
            </w:pPr>
            <w:r w:rsidRPr="00F03E0D">
              <w:rPr>
                <w:rFonts w:ascii="Times New Roman" w:hAnsi="Times New Roman" w:cs="Times New Roman"/>
                <w:sz w:val="22"/>
                <w:szCs w:val="22"/>
              </w:rPr>
              <w:t>Kopējā cena ar PVN</w:t>
            </w:r>
          </w:p>
        </w:tc>
        <w:tc>
          <w:tcPr>
            <w:tcW w:w="2494" w:type="dxa"/>
          </w:tcPr>
          <w:p w:rsidR="00377FD9" w:rsidRPr="00F03E0D" w:rsidRDefault="00377FD9" w:rsidP="00C60EDE">
            <w:pPr>
              <w:rPr>
                <w:rFonts w:ascii="Times New Roman" w:hAnsi="Times New Roman" w:cs="Times New Roman"/>
                <w:sz w:val="22"/>
                <w:szCs w:val="22"/>
              </w:rPr>
            </w:pPr>
          </w:p>
        </w:tc>
        <w:tc>
          <w:tcPr>
            <w:tcW w:w="2616" w:type="dxa"/>
            <w:shd w:val="clear" w:color="auto" w:fill="auto"/>
          </w:tcPr>
          <w:p w:rsidR="00377FD9" w:rsidRPr="00F03E0D" w:rsidRDefault="00377FD9" w:rsidP="00C60EDE">
            <w:pPr>
              <w:rPr>
                <w:rFonts w:ascii="Times New Roman" w:hAnsi="Times New Roman" w:cs="Times New Roman"/>
                <w:sz w:val="22"/>
                <w:szCs w:val="22"/>
              </w:rPr>
            </w:pPr>
          </w:p>
        </w:tc>
      </w:tr>
    </w:tbl>
    <w:p w:rsidR="002E359B" w:rsidRPr="009A40F7" w:rsidRDefault="00116802" w:rsidP="002E359B">
      <w:pPr>
        <w:pStyle w:val="BodyText"/>
        <w:rPr>
          <w:rFonts w:ascii="Times New Roman" w:hAnsi="Times New Roman"/>
          <w:sz w:val="20"/>
          <w:szCs w:val="20"/>
        </w:rPr>
      </w:pPr>
      <w:r w:rsidRPr="00F03E0D">
        <w:rPr>
          <w:rFonts w:ascii="Times New Roman" w:hAnsi="Times New Roman"/>
          <w:sz w:val="20"/>
          <w:szCs w:val="20"/>
        </w:rPr>
        <w:t>*</w:t>
      </w:r>
      <w:r w:rsidR="009A40F7" w:rsidRPr="00F03E0D">
        <w:rPr>
          <w:rFonts w:ascii="Times New Roman" w:hAnsi="Times New Roman"/>
          <w:sz w:val="20"/>
          <w:szCs w:val="20"/>
        </w:rPr>
        <w:t>*piedāvājuma vērtēšanas kritērijs</w:t>
      </w:r>
    </w:p>
    <w:p w:rsidR="006A450A" w:rsidRDefault="006A450A" w:rsidP="002E359B">
      <w:pPr>
        <w:pStyle w:val="BodyText"/>
        <w:rPr>
          <w:rFonts w:ascii="Times New Roman" w:hAnsi="Times New Roman"/>
          <w:sz w:val="20"/>
          <w:szCs w:val="20"/>
          <w:highlight w:val="lightGray"/>
        </w:rPr>
      </w:pPr>
    </w:p>
    <w:p w:rsidR="00116802" w:rsidRPr="00116802" w:rsidRDefault="00116802" w:rsidP="002E359B">
      <w:pPr>
        <w:pStyle w:val="BodyText"/>
        <w:rPr>
          <w:rFonts w:ascii="Times New Roman" w:hAnsi="Times New Roman"/>
          <w:sz w:val="20"/>
          <w:szCs w:val="20"/>
          <w:highlight w:val="lightGray"/>
        </w:rPr>
      </w:pPr>
    </w:p>
    <w:p w:rsidR="002E359B" w:rsidRPr="00116802" w:rsidRDefault="002E359B" w:rsidP="002E359B">
      <w:pPr>
        <w:pStyle w:val="BodyText"/>
        <w:rPr>
          <w:rFonts w:ascii="Times New Roman" w:hAnsi="Times New Roman"/>
          <w:sz w:val="22"/>
          <w:highlight w:val="lightGray"/>
        </w:rPr>
      </w:pPr>
      <w:r w:rsidRPr="00116802">
        <w:rPr>
          <w:rFonts w:ascii="Times New Roman" w:hAnsi="Times New Roman"/>
          <w:sz w:val="22"/>
          <w:highlight w:val="lightGray"/>
        </w:rPr>
        <w:t>Pretendenta vai pilnvarotās personas paraksts</w:t>
      </w:r>
    </w:p>
    <w:p w:rsidR="002E359B" w:rsidRPr="00116802" w:rsidRDefault="002E359B" w:rsidP="002E359B">
      <w:pPr>
        <w:pStyle w:val="BodyText"/>
        <w:rPr>
          <w:rFonts w:ascii="Times New Roman" w:hAnsi="Times New Roman"/>
          <w:sz w:val="22"/>
          <w:highlight w:val="lightGray"/>
        </w:rPr>
      </w:pPr>
      <w:r w:rsidRPr="00116802">
        <w:rPr>
          <w:rFonts w:ascii="Times New Roman" w:hAnsi="Times New Roman"/>
          <w:sz w:val="22"/>
          <w:highlight w:val="lightGray"/>
        </w:rPr>
        <w:t>Parakstītāja vārds, uzvārds un amats: __________________</w:t>
      </w:r>
    </w:p>
    <w:p w:rsidR="002B55E2" w:rsidRPr="00116802" w:rsidRDefault="002E359B" w:rsidP="00EB015A">
      <w:pPr>
        <w:pStyle w:val="BodyText"/>
        <w:rPr>
          <w:rFonts w:ascii="Times New Roman" w:hAnsi="Times New Roman"/>
          <w:sz w:val="22"/>
        </w:rPr>
      </w:pPr>
      <w:r w:rsidRPr="00116802">
        <w:rPr>
          <w:rFonts w:ascii="Times New Roman" w:hAnsi="Times New Roman"/>
          <w:sz w:val="22"/>
          <w:highlight w:val="lightGray"/>
        </w:rPr>
        <w:t>Datums:____________</w:t>
      </w:r>
    </w:p>
    <w:p w:rsidR="002B55E2" w:rsidRDefault="002B55E2" w:rsidP="00637359">
      <w:pPr>
        <w:tabs>
          <w:tab w:val="center" w:pos="4819"/>
        </w:tabs>
        <w:rPr>
          <w:rFonts w:ascii="Times New Roman" w:hAnsi="Times New Roman" w:cs="Times New Roman"/>
          <w:sz w:val="24"/>
          <w:lang w:eastAsia="lv-LV"/>
        </w:rPr>
      </w:pPr>
    </w:p>
    <w:p w:rsidR="005C7935" w:rsidRPr="00D43C95" w:rsidRDefault="005C7935" w:rsidP="00637359">
      <w:pPr>
        <w:tabs>
          <w:tab w:val="center" w:pos="4819"/>
        </w:tabs>
        <w:rPr>
          <w:rFonts w:ascii="Times New Roman" w:hAnsi="Times New Roman" w:cs="Times New Roman"/>
          <w:sz w:val="24"/>
          <w:lang w:eastAsia="lv-LV"/>
        </w:rPr>
        <w:sectPr w:rsidR="005C7935" w:rsidRPr="00D43C95" w:rsidSect="00180E1D">
          <w:pgSz w:w="16838" w:h="11906" w:orient="landscape"/>
          <w:pgMar w:top="1418" w:right="851" w:bottom="851" w:left="992" w:header="709" w:footer="709" w:gutter="0"/>
          <w:cols w:space="708"/>
          <w:docGrid w:linePitch="360"/>
        </w:sectPr>
      </w:pPr>
    </w:p>
    <w:p w:rsidR="00E95688" w:rsidRPr="00D43C95" w:rsidRDefault="00E67CEB" w:rsidP="00637359">
      <w:pPr>
        <w:jc w:val="right"/>
        <w:rPr>
          <w:rFonts w:ascii="Times New Roman" w:hAnsi="Times New Roman" w:cs="Times New Roman"/>
          <w:sz w:val="20"/>
          <w:szCs w:val="20"/>
        </w:rPr>
      </w:pPr>
      <w:r>
        <w:rPr>
          <w:rFonts w:ascii="Times New Roman" w:hAnsi="Times New Roman" w:cs="Times New Roman"/>
          <w:sz w:val="20"/>
          <w:szCs w:val="20"/>
        </w:rPr>
        <w:lastRenderedPageBreak/>
        <w:t>3.pielikums</w:t>
      </w:r>
    </w:p>
    <w:p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w:t>
      </w:r>
      <w:r w:rsidR="00174984">
        <w:rPr>
          <w:rFonts w:ascii="Times New Roman" w:hAnsi="Times New Roman" w:cs="Times New Roman"/>
          <w:sz w:val="20"/>
          <w:szCs w:val="20"/>
        </w:rPr>
        <w:t xml:space="preserve">  </w:t>
      </w:r>
      <w:r w:rsidRPr="00A643FF">
        <w:rPr>
          <w:rFonts w:ascii="Times New Roman" w:hAnsi="Times New Roman" w:cs="Times New Roman"/>
          <w:sz w:val="20"/>
          <w:szCs w:val="20"/>
        </w:rPr>
        <w:t>201</w:t>
      </w:r>
      <w:r w:rsidR="008B3EAD" w:rsidRPr="00A643FF">
        <w:rPr>
          <w:rFonts w:ascii="Times New Roman" w:hAnsi="Times New Roman" w:cs="Times New Roman"/>
          <w:sz w:val="20"/>
          <w:szCs w:val="20"/>
        </w:rPr>
        <w:t>8</w:t>
      </w:r>
      <w:r w:rsidRPr="00A643FF">
        <w:rPr>
          <w:rFonts w:ascii="Times New Roman" w:hAnsi="Times New Roman" w:cs="Times New Roman"/>
          <w:sz w:val="20"/>
          <w:szCs w:val="20"/>
        </w:rPr>
        <w:t>/</w:t>
      </w:r>
      <w:r w:rsidR="006954F9">
        <w:rPr>
          <w:rFonts w:ascii="Times New Roman" w:hAnsi="Times New Roman" w:cs="Times New Roman"/>
          <w:sz w:val="20"/>
          <w:szCs w:val="20"/>
        </w:rPr>
        <w:t>61</w:t>
      </w:r>
    </w:p>
    <w:p w:rsidR="003E41E2" w:rsidRPr="006111E2" w:rsidRDefault="003E41E2" w:rsidP="003E41E2">
      <w:pPr>
        <w:jc w:val="right"/>
        <w:rPr>
          <w:rFonts w:ascii="Times New Roman" w:eastAsia="Times New Roman Bold" w:hAnsi="Times New Roman" w:cs="Times New Roman"/>
          <w:caps/>
          <w:sz w:val="20"/>
          <w:szCs w:val="20"/>
        </w:rPr>
      </w:pPr>
    </w:p>
    <w:p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p>
    <w:p w:rsidR="00AA44EF" w:rsidRDefault="00AA44EF" w:rsidP="00AA44EF">
      <w:pPr>
        <w:jc w:val="center"/>
        <w:rPr>
          <w:rFonts w:ascii="Times New Roman" w:hAnsi="Times New Roman" w:cs="Times New Roman"/>
          <w:b/>
          <w:bCs/>
          <w:sz w:val="24"/>
        </w:rPr>
      </w:pPr>
      <w:r w:rsidRPr="00D43C95">
        <w:rPr>
          <w:rFonts w:ascii="Times New Roman" w:hAnsi="Times New Roman" w:cs="Times New Roman"/>
          <w:b/>
          <w:bCs/>
          <w:sz w:val="24"/>
        </w:rPr>
        <w:t>IEPIRKUMA LĪGUMS Nr.</w:t>
      </w:r>
      <w:r w:rsidR="00B063BF">
        <w:rPr>
          <w:rFonts w:ascii="Times New Roman" w:eastAsia="Times New Roman" w:hAnsi="Times New Roman" w:cs="Times New Roman"/>
          <w:b/>
          <w:bCs/>
          <w:kern w:val="0"/>
          <w:sz w:val="24"/>
        </w:rPr>
        <w:t>_________</w:t>
      </w:r>
    </w:p>
    <w:p w:rsidR="00B063BF" w:rsidRPr="00D43C95" w:rsidRDefault="00B063BF" w:rsidP="00AA44EF">
      <w:pPr>
        <w:jc w:val="center"/>
        <w:rPr>
          <w:rFonts w:ascii="Times New Roman" w:hAnsi="Times New Roman" w:cs="Times New Roman"/>
          <w:b/>
          <w:bCs/>
          <w:sz w:val="24"/>
        </w:rPr>
      </w:pPr>
    </w:p>
    <w:p w:rsidR="00AA44EF" w:rsidRPr="00D43C95" w:rsidRDefault="00AA44EF" w:rsidP="00AA44EF">
      <w:pPr>
        <w:jc w:val="both"/>
        <w:rPr>
          <w:rFonts w:ascii="Times New Roman" w:hAnsi="Times New Roman" w:cs="Times New Roman"/>
          <w:bCs/>
          <w:kern w:val="28"/>
          <w:sz w:val="24"/>
        </w:rPr>
      </w:pPr>
      <w:r w:rsidRPr="00D43C95">
        <w:rPr>
          <w:rFonts w:ascii="Times New Roman" w:hAnsi="Times New Roman" w:cs="Times New Roman"/>
          <w:bCs/>
          <w:kern w:val="28"/>
          <w:sz w:val="24"/>
        </w:rPr>
        <w:t>Rīgā,</w:t>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t xml:space="preserve">                   201</w:t>
      </w:r>
      <w:r w:rsidR="008B3EAD">
        <w:rPr>
          <w:rFonts w:ascii="Times New Roman" w:hAnsi="Times New Roman" w:cs="Times New Roman"/>
          <w:bCs/>
          <w:kern w:val="28"/>
          <w:sz w:val="24"/>
        </w:rPr>
        <w:t>8</w:t>
      </w:r>
      <w:r w:rsidRPr="00D43C95">
        <w:rPr>
          <w:rFonts w:ascii="Times New Roman" w:hAnsi="Times New Roman" w:cs="Times New Roman"/>
          <w:bCs/>
          <w:kern w:val="28"/>
          <w:sz w:val="24"/>
        </w:rPr>
        <w:t>.gada _____._____________</w:t>
      </w:r>
    </w:p>
    <w:p w:rsidR="00235878" w:rsidRPr="00D43C95" w:rsidRDefault="00235878" w:rsidP="00C66AC0">
      <w:pPr>
        <w:pStyle w:val="NormalWeb"/>
        <w:spacing w:before="0" w:beforeAutospacing="0" w:after="0" w:afterAutospacing="0"/>
        <w:jc w:val="both"/>
        <w:rPr>
          <w:rFonts w:ascii="Times New Roman" w:hAnsi="Times New Roman" w:cs="Times New Roman"/>
          <w:b/>
          <w:bCs/>
          <w:lang w:val="lv-LV"/>
        </w:rPr>
      </w:pPr>
    </w:p>
    <w:p w:rsidR="009E29D8" w:rsidRPr="009E1C3E" w:rsidRDefault="009E29D8" w:rsidP="009E29D8">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Ingars Eriņš</w:t>
      </w:r>
      <w:r w:rsidRPr="009E1C3E">
        <w:rPr>
          <w:rFonts w:ascii="Times New Roman" w:hAnsi="Times New Roman" w:cs="Times New Roman"/>
          <w:color w:val="000000"/>
          <w:sz w:val="24"/>
        </w:rPr>
        <w:t>, turpmāk tekstā – „</w:t>
      </w:r>
      <w:r w:rsidR="00B73ED4">
        <w:rPr>
          <w:rFonts w:ascii="Times New Roman" w:hAnsi="Times New Roman" w:cs="Times New Roman"/>
          <w:sz w:val="24"/>
        </w:rPr>
        <w:t>Nomnieks</w:t>
      </w:r>
      <w:r w:rsidRPr="009E1C3E">
        <w:rPr>
          <w:rFonts w:ascii="Times New Roman" w:hAnsi="Times New Roman" w:cs="Times New Roman"/>
          <w:color w:val="000000"/>
          <w:sz w:val="24"/>
        </w:rPr>
        <w:t>”, no vienas puses, un</w:t>
      </w:r>
    </w:p>
    <w:p w:rsidR="009E29D8" w:rsidRPr="009E1C3E" w:rsidRDefault="009E29D8" w:rsidP="009E29D8">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reģistrācijas Nr._________________, kuras vārdā un interesēs, pamatojoties uz _________, rīkojas tās ________, turpmāk tekstā – „</w:t>
      </w:r>
      <w:r w:rsidR="00B73ED4">
        <w:rPr>
          <w:rFonts w:ascii="Times New Roman" w:hAnsi="Times New Roman" w:cs="Times New Roman"/>
          <w:sz w:val="24"/>
        </w:rPr>
        <w:t>Iznomātājs</w:t>
      </w:r>
      <w:r w:rsidRPr="009E1C3E">
        <w:rPr>
          <w:rFonts w:ascii="Times New Roman" w:hAnsi="Times New Roman" w:cs="Times New Roman"/>
          <w:sz w:val="24"/>
        </w:rPr>
        <w:t xml:space="preserve">”, no otras puses, </w:t>
      </w:r>
    </w:p>
    <w:p w:rsidR="009E29D8" w:rsidRPr="009E29D8" w:rsidRDefault="009E29D8" w:rsidP="009E29D8">
      <w:pPr>
        <w:ind w:firstLine="567"/>
        <w:jc w:val="both"/>
        <w:rPr>
          <w:rFonts w:ascii="Times New Roman" w:hAnsi="Times New Roman" w:cs="Times New Roman"/>
          <w:sz w:val="24"/>
        </w:rPr>
      </w:pPr>
      <w:r w:rsidRPr="009E29D8">
        <w:rPr>
          <w:rFonts w:ascii="Times New Roman" w:hAnsi="Times New Roman" w:cs="Times New Roman"/>
          <w:sz w:val="24"/>
        </w:rPr>
        <w:t>abi kopā saukti „Puses”, bet katrs atsevišķi saukts arī kā „Puse”, pamatojoties uziepirkuma „</w:t>
      </w:r>
      <w:r w:rsidR="0015716F" w:rsidRPr="0015716F">
        <w:rPr>
          <w:rFonts w:ascii="Times New Roman" w:hAnsi="Times New Roman" w:cs="Times New Roman"/>
          <w:bCs/>
          <w:color w:val="000000"/>
          <w:sz w:val="24"/>
        </w:rPr>
        <w:t>Kalandra noma un tehniskā apkope</w:t>
      </w:r>
      <w:r w:rsidRPr="009E29D8">
        <w:rPr>
          <w:rFonts w:ascii="Times New Roman" w:hAnsi="Times New Roman" w:cs="Times New Roman"/>
          <w:sz w:val="24"/>
        </w:rPr>
        <w:t>” (iepirkum</w:t>
      </w:r>
      <w:r>
        <w:rPr>
          <w:rFonts w:ascii="Times New Roman" w:hAnsi="Times New Roman" w:cs="Times New Roman"/>
          <w:sz w:val="24"/>
        </w:rPr>
        <w:t>u identifikācijas Nr. RTU 2018/</w:t>
      </w:r>
      <w:r w:rsidR="006954F9">
        <w:rPr>
          <w:rFonts w:ascii="Times New Roman" w:hAnsi="Times New Roman" w:cs="Times New Roman"/>
          <w:sz w:val="24"/>
        </w:rPr>
        <w:t>61</w:t>
      </w:r>
      <w:r w:rsidRPr="009E29D8">
        <w:rPr>
          <w:rFonts w:ascii="Times New Roman" w:hAnsi="Times New Roman" w:cs="Times New Roman"/>
          <w:sz w:val="24"/>
        </w:rPr>
        <w:t>) rezultātiem, bez maldības, viltus un spaidiem noslēdz šādu līgumu ar pielikumu (turpmāk – “Līgums”), par turpmāk minēto:</w:t>
      </w:r>
    </w:p>
    <w:p w:rsidR="009E29D8" w:rsidRDefault="009E29D8" w:rsidP="009E29D8">
      <w:pPr>
        <w:pStyle w:val="BodyTextIndent"/>
        <w:spacing w:after="0"/>
        <w:ind w:left="0"/>
        <w:rPr>
          <w:rFonts w:ascii="Times New Roman" w:hAnsi="Times New Roman"/>
          <w:sz w:val="24"/>
        </w:rPr>
      </w:pPr>
    </w:p>
    <w:p w:rsidR="006954F9" w:rsidRPr="00390C72" w:rsidRDefault="006954F9" w:rsidP="006954F9">
      <w:pPr>
        <w:pStyle w:val="Sarakstarindkopa1"/>
        <w:numPr>
          <w:ilvl w:val="0"/>
          <w:numId w:val="26"/>
        </w:numPr>
        <w:jc w:val="center"/>
        <w:rPr>
          <w:rFonts w:ascii="Times New Roman" w:hAnsi="Times New Roman" w:cs="Times New Roman"/>
          <w:b/>
          <w:sz w:val="24"/>
        </w:rPr>
      </w:pPr>
      <w:r w:rsidRPr="00390C72">
        <w:rPr>
          <w:rFonts w:ascii="Times New Roman" w:hAnsi="Times New Roman" w:cs="Times New Roman"/>
          <w:b/>
          <w:sz w:val="24"/>
        </w:rPr>
        <w:t>Definīcijas</w:t>
      </w:r>
    </w:p>
    <w:p w:rsidR="006954F9" w:rsidRPr="00390C72" w:rsidRDefault="006954F9" w:rsidP="006954F9">
      <w:pPr>
        <w:pStyle w:val="Sarakstarindkopa1"/>
        <w:ind w:left="360"/>
        <w:rPr>
          <w:rFonts w:ascii="Times New Roman" w:hAnsi="Times New Roman" w:cs="Times New Roman"/>
          <w:b/>
          <w:sz w:val="24"/>
        </w:rPr>
      </w:pPr>
    </w:p>
    <w:p w:rsidR="006954F9" w:rsidRPr="00390C72" w:rsidRDefault="006954F9" w:rsidP="006954F9">
      <w:pPr>
        <w:pStyle w:val="Sarakstarindkopa1"/>
        <w:numPr>
          <w:ilvl w:val="1"/>
          <w:numId w:val="26"/>
        </w:numPr>
        <w:ind w:left="567" w:hanging="508"/>
        <w:jc w:val="both"/>
        <w:rPr>
          <w:rFonts w:ascii="Times New Roman" w:hAnsi="Times New Roman" w:cs="Times New Roman"/>
          <w:b/>
          <w:sz w:val="24"/>
        </w:rPr>
      </w:pPr>
      <w:r w:rsidRPr="00390C72">
        <w:rPr>
          <w:rFonts w:ascii="Times New Roman" w:hAnsi="Times New Roman" w:cs="Times New Roman"/>
          <w:b/>
          <w:sz w:val="24"/>
        </w:rPr>
        <w:t xml:space="preserve">Akts - </w:t>
      </w:r>
      <w:r w:rsidRPr="00390C72">
        <w:rPr>
          <w:rFonts w:ascii="Times New Roman" w:hAnsi="Times New Roman" w:cs="Times New Roman"/>
          <w:sz w:val="24"/>
        </w:rPr>
        <w:t xml:space="preserve">pieņemšanas - nodošanas akts, kas apliecina, ka </w:t>
      </w:r>
      <w:r w:rsidR="00C0004D">
        <w:rPr>
          <w:rFonts w:ascii="Times New Roman" w:hAnsi="Times New Roman" w:cs="Times New Roman"/>
          <w:sz w:val="24"/>
        </w:rPr>
        <w:t>Prece ir p</w:t>
      </w:r>
      <w:r w:rsidR="00E23436">
        <w:rPr>
          <w:rFonts w:ascii="Times New Roman" w:hAnsi="Times New Roman" w:cs="Times New Roman"/>
          <w:sz w:val="24"/>
        </w:rPr>
        <w:t>iegādāta</w:t>
      </w:r>
      <w:r w:rsidRPr="00390C72">
        <w:rPr>
          <w:rFonts w:ascii="Times New Roman" w:hAnsi="Times New Roman" w:cs="Times New Roman"/>
          <w:sz w:val="24"/>
        </w:rPr>
        <w:t xml:space="preserve"> saskaņā ar Līguma noteikumiem vai tiek konstatēti Defekti</w:t>
      </w:r>
      <w:r w:rsidR="004F639F">
        <w:rPr>
          <w:rFonts w:ascii="Times New Roman" w:hAnsi="Times New Roman" w:cs="Times New Roman"/>
          <w:sz w:val="24"/>
        </w:rPr>
        <w:t>,</w:t>
      </w:r>
      <w:r w:rsidRPr="00390C72">
        <w:rPr>
          <w:rFonts w:ascii="Times New Roman" w:hAnsi="Times New Roman" w:cs="Times New Roman"/>
          <w:sz w:val="24"/>
        </w:rPr>
        <w:t xml:space="preserve"> vai nodošanas – pieņemšanas akts, kas apliecina, ka </w:t>
      </w:r>
      <w:r w:rsidR="004F639F">
        <w:rPr>
          <w:rFonts w:ascii="Times New Roman" w:hAnsi="Times New Roman" w:cs="Times New Roman"/>
          <w:sz w:val="24"/>
        </w:rPr>
        <w:t xml:space="preserve">Preces tehniskā apkope veikta saskaņā ar Līguma noteikumiem vai tiek konstatēti Defekti, vai </w:t>
      </w:r>
      <w:r w:rsidR="00E23436">
        <w:rPr>
          <w:rFonts w:ascii="Times New Roman" w:hAnsi="Times New Roman" w:cs="Times New Roman"/>
          <w:sz w:val="24"/>
        </w:rPr>
        <w:t xml:space="preserve">Prece </w:t>
      </w:r>
      <w:r w:rsidR="00C0004D">
        <w:rPr>
          <w:rFonts w:ascii="Times New Roman" w:hAnsi="Times New Roman" w:cs="Times New Roman"/>
          <w:sz w:val="24"/>
        </w:rPr>
        <w:t>ir nodota</w:t>
      </w:r>
      <w:r w:rsidRPr="00390C72">
        <w:rPr>
          <w:rFonts w:ascii="Times New Roman" w:hAnsi="Times New Roman" w:cs="Times New Roman"/>
          <w:sz w:val="24"/>
        </w:rPr>
        <w:t xml:space="preserve"> Iznomātājam. </w:t>
      </w:r>
    </w:p>
    <w:p w:rsidR="006954F9" w:rsidRPr="00390C72" w:rsidRDefault="006954F9" w:rsidP="006954F9">
      <w:pPr>
        <w:pStyle w:val="Sarakstarindkopa1"/>
        <w:numPr>
          <w:ilvl w:val="1"/>
          <w:numId w:val="26"/>
        </w:numPr>
        <w:ind w:left="567" w:hanging="508"/>
        <w:jc w:val="both"/>
        <w:rPr>
          <w:rFonts w:ascii="Times New Roman" w:hAnsi="Times New Roman" w:cs="Times New Roman"/>
          <w:sz w:val="24"/>
        </w:rPr>
      </w:pPr>
      <w:r w:rsidRPr="00390C72">
        <w:rPr>
          <w:rFonts w:ascii="Times New Roman" w:hAnsi="Times New Roman" w:cs="Times New Roman"/>
          <w:b/>
          <w:sz w:val="24"/>
        </w:rPr>
        <w:t xml:space="preserve">Defekti – </w:t>
      </w:r>
      <w:r w:rsidR="00B73ED4">
        <w:rPr>
          <w:rFonts w:ascii="Times New Roman" w:hAnsi="Times New Roman" w:cs="Times New Roman"/>
          <w:bCs/>
          <w:sz w:val="24"/>
        </w:rPr>
        <w:t>p</w:t>
      </w:r>
      <w:r w:rsidRPr="00390C72">
        <w:rPr>
          <w:rFonts w:ascii="Times New Roman" w:hAnsi="Times New Roman" w:cs="Times New Roman"/>
          <w:bCs/>
          <w:sz w:val="24"/>
        </w:rPr>
        <w:t>iegādes vai kvalitātes</w:t>
      </w:r>
      <w:r w:rsidR="00072160">
        <w:rPr>
          <w:rFonts w:ascii="Times New Roman" w:hAnsi="Times New Roman" w:cs="Times New Roman"/>
          <w:bCs/>
          <w:sz w:val="24"/>
        </w:rPr>
        <w:t>, vai tehniskās apkopes</w:t>
      </w:r>
      <w:r w:rsidRPr="00390C72">
        <w:rPr>
          <w:rFonts w:ascii="Times New Roman" w:hAnsi="Times New Roman" w:cs="Times New Roman"/>
          <w:bCs/>
          <w:sz w:val="24"/>
        </w:rPr>
        <w:t xml:space="preserve"> neatbilstība Latvijas Republikā spēkā esošajiem normatīvajiem aktiem, </w:t>
      </w:r>
      <w:r w:rsidR="00945A65">
        <w:rPr>
          <w:rFonts w:ascii="Times New Roman" w:hAnsi="Times New Roman" w:cs="Times New Roman"/>
          <w:bCs/>
          <w:sz w:val="24"/>
        </w:rPr>
        <w:t>t</w:t>
      </w:r>
      <w:r w:rsidRPr="00390C72">
        <w:rPr>
          <w:rFonts w:ascii="Times New Roman" w:hAnsi="Times New Roman" w:cs="Times New Roman"/>
          <w:bCs/>
          <w:sz w:val="24"/>
        </w:rPr>
        <w:t xml:space="preserve">ehniskai specifikācijai, </w:t>
      </w:r>
      <w:r w:rsidR="00945A65">
        <w:rPr>
          <w:rFonts w:ascii="Times New Roman" w:hAnsi="Times New Roman" w:cs="Times New Roman"/>
          <w:bCs/>
          <w:sz w:val="24"/>
        </w:rPr>
        <w:t>t</w:t>
      </w:r>
      <w:r w:rsidRPr="00390C72">
        <w:rPr>
          <w:rFonts w:ascii="Times New Roman" w:hAnsi="Times New Roman" w:cs="Times New Roman"/>
          <w:bCs/>
          <w:sz w:val="24"/>
        </w:rPr>
        <w:t>ehniskajam piedāvājumam vai Līgumam</w:t>
      </w:r>
      <w:r w:rsidRPr="00390C72">
        <w:rPr>
          <w:rFonts w:ascii="Times New Roman" w:hAnsi="Times New Roman" w:cs="Times New Roman"/>
          <w:sz w:val="24"/>
        </w:rPr>
        <w:t>.</w:t>
      </w:r>
    </w:p>
    <w:p w:rsidR="006954F9" w:rsidRPr="00390C72" w:rsidRDefault="006954F9" w:rsidP="006954F9">
      <w:pPr>
        <w:pStyle w:val="Sarakstarindkopa1"/>
        <w:numPr>
          <w:ilvl w:val="1"/>
          <w:numId w:val="26"/>
        </w:numPr>
        <w:ind w:left="567" w:hanging="508"/>
        <w:jc w:val="both"/>
        <w:rPr>
          <w:rFonts w:ascii="Times New Roman" w:hAnsi="Times New Roman" w:cs="Times New Roman"/>
          <w:b/>
          <w:sz w:val="24"/>
        </w:rPr>
      </w:pPr>
      <w:r w:rsidRPr="00390C72">
        <w:rPr>
          <w:rFonts w:ascii="Times New Roman" w:hAnsi="Times New Roman" w:cs="Times New Roman"/>
          <w:b/>
          <w:sz w:val="24"/>
        </w:rPr>
        <w:t xml:space="preserve">Iepirkums </w:t>
      </w:r>
      <w:r w:rsidRPr="00390C72">
        <w:rPr>
          <w:rFonts w:ascii="Times New Roman" w:hAnsi="Times New Roman" w:cs="Times New Roman"/>
          <w:sz w:val="24"/>
        </w:rPr>
        <w:t>– Publisko iepirkumu likuma 9.panta kārtībā veikts iepirkums „</w:t>
      </w:r>
      <w:r w:rsidR="0015716F" w:rsidRPr="0015716F">
        <w:rPr>
          <w:rFonts w:ascii="Times New Roman" w:hAnsi="Times New Roman" w:cs="Times New Roman"/>
          <w:bCs/>
          <w:color w:val="000000"/>
          <w:sz w:val="24"/>
        </w:rPr>
        <w:t>Kalandra noma un tehniskā apkope</w:t>
      </w:r>
      <w:r w:rsidRPr="00390C72">
        <w:rPr>
          <w:rFonts w:ascii="Times New Roman" w:hAnsi="Times New Roman" w:cs="Times New Roman"/>
          <w:sz w:val="24"/>
        </w:rPr>
        <w:t>”, iepirkuma identifikācijas Nr. RTU</w:t>
      </w:r>
      <w:r>
        <w:rPr>
          <w:rFonts w:ascii="Times New Roman" w:hAnsi="Times New Roman" w:cs="Times New Roman"/>
          <w:sz w:val="24"/>
        </w:rPr>
        <w:t> </w:t>
      </w:r>
      <w:r w:rsidRPr="00390C72">
        <w:rPr>
          <w:rFonts w:ascii="Times New Roman" w:hAnsi="Times New Roman" w:cs="Times New Roman"/>
          <w:sz w:val="24"/>
        </w:rPr>
        <w:t>201</w:t>
      </w:r>
      <w:r>
        <w:rPr>
          <w:rFonts w:ascii="Times New Roman" w:hAnsi="Times New Roman" w:cs="Times New Roman"/>
          <w:sz w:val="24"/>
        </w:rPr>
        <w:t>8</w:t>
      </w:r>
      <w:r w:rsidRPr="00390C72">
        <w:rPr>
          <w:rFonts w:ascii="Times New Roman" w:hAnsi="Times New Roman" w:cs="Times New Roman"/>
          <w:sz w:val="24"/>
        </w:rPr>
        <w:t>/</w:t>
      </w:r>
      <w:r>
        <w:rPr>
          <w:rFonts w:ascii="Times New Roman" w:hAnsi="Times New Roman" w:cs="Times New Roman"/>
          <w:sz w:val="24"/>
        </w:rPr>
        <w:t>61</w:t>
      </w:r>
      <w:r w:rsidRPr="00390C72">
        <w:rPr>
          <w:rFonts w:ascii="Times New Roman" w:hAnsi="Times New Roman" w:cs="Times New Roman"/>
          <w:sz w:val="24"/>
        </w:rPr>
        <w:t>.</w:t>
      </w:r>
    </w:p>
    <w:p w:rsidR="006954F9" w:rsidRPr="00390C72" w:rsidRDefault="006954F9" w:rsidP="006954F9">
      <w:pPr>
        <w:pStyle w:val="Sarakstarindkopa1"/>
        <w:numPr>
          <w:ilvl w:val="1"/>
          <w:numId w:val="26"/>
        </w:numPr>
        <w:ind w:left="567" w:hanging="508"/>
        <w:jc w:val="both"/>
        <w:rPr>
          <w:rFonts w:ascii="Times New Roman" w:hAnsi="Times New Roman" w:cs="Times New Roman"/>
          <w:b/>
          <w:sz w:val="24"/>
        </w:rPr>
      </w:pPr>
      <w:r w:rsidRPr="00390C72">
        <w:rPr>
          <w:rFonts w:ascii="Times New Roman" w:hAnsi="Times New Roman" w:cs="Times New Roman"/>
          <w:b/>
          <w:sz w:val="24"/>
        </w:rPr>
        <w:t xml:space="preserve">Līgums – </w:t>
      </w:r>
      <w:r w:rsidRPr="00390C72">
        <w:rPr>
          <w:rFonts w:ascii="Times New Roman" w:hAnsi="Times New Roman" w:cs="Times New Roman"/>
          <w:sz w:val="24"/>
        </w:rPr>
        <w:t>šis līgums ar visiem tā pielikumiem, iespējamajiem papildinājumiem un grozījumiem.</w:t>
      </w:r>
    </w:p>
    <w:p w:rsidR="006954F9" w:rsidRPr="00390C72" w:rsidRDefault="00BB3B94" w:rsidP="006954F9">
      <w:pPr>
        <w:pStyle w:val="Sarakstarindkopa1"/>
        <w:numPr>
          <w:ilvl w:val="1"/>
          <w:numId w:val="26"/>
        </w:numPr>
        <w:ind w:left="567" w:hanging="508"/>
        <w:jc w:val="both"/>
        <w:rPr>
          <w:rFonts w:ascii="Times New Roman" w:hAnsi="Times New Roman" w:cs="Times New Roman"/>
          <w:b/>
          <w:sz w:val="24"/>
        </w:rPr>
      </w:pPr>
      <w:r>
        <w:rPr>
          <w:rFonts w:ascii="Times New Roman" w:hAnsi="Times New Roman" w:cs="Times New Roman"/>
          <w:b/>
          <w:sz w:val="24"/>
        </w:rPr>
        <w:t>Līgumcena</w:t>
      </w:r>
      <w:r w:rsidR="006954F9" w:rsidRPr="00390C72">
        <w:rPr>
          <w:rFonts w:ascii="Times New Roman" w:hAnsi="Times New Roman" w:cs="Times New Roman"/>
          <w:b/>
          <w:sz w:val="24"/>
        </w:rPr>
        <w:t xml:space="preserve"> – </w:t>
      </w:r>
      <w:r w:rsidR="006954F9" w:rsidRPr="00390C72">
        <w:rPr>
          <w:rFonts w:ascii="Times New Roman" w:hAnsi="Times New Roman" w:cs="Times New Roman"/>
          <w:bCs/>
          <w:sz w:val="24"/>
        </w:rPr>
        <w:t xml:space="preserve">maksimāli iespējamā maksa par </w:t>
      </w:r>
      <w:r w:rsidR="00E23436">
        <w:rPr>
          <w:rFonts w:ascii="Times New Roman" w:hAnsi="Times New Roman" w:cs="Times New Roman"/>
          <w:bCs/>
          <w:sz w:val="24"/>
        </w:rPr>
        <w:t>Preces nomu</w:t>
      </w:r>
      <w:r w:rsidR="006954F9" w:rsidRPr="00390C72">
        <w:rPr>
          <w:rFonts w:ascii="Times New Roman" w:hAnsi="Times New Roman" w:cs="Times New Roman"/>
          <w:bCs/>
          <w:sz w:val="24"/>
        </w:rPr>
        <w:t xml:space="preserve"> Līgumā noteiktajā kārtībā un apmērā.</w:t>
      </w:r>
    </w:p>
    <w:p w:rsidR="006954F9" w:rsidRPr="00390C72" w:rsidRDefault="006954F9" w:rsidP="006954F9">
      <w:pPr>
        <w:pStyle w:val="Sarakstarindkopa1"/>
        <w:numPr>
          <w:ilvl w:val="1"/>
          <w:numId w:val="26"/>
        </w:numPr>
        <w:ind w:left="567" w:hanging="508"/>
        <w:jc w:val="both"/>
        <w:rPr>
          <w:rFonts w:ascii="Times New Roman" w:hAnsi="Times New Roman" w:cs="Times New Roman"/>
          <w:b/>
          <w:sz w:val="24"/>
        </w:rPr>
      </w:pPr>
      <w:r w:rsidRPr="00390C72">
        <w:rPr>
          <w:rFonts w:ascii="Times New Roman" w:hAnsi="Times New Roman" w:cs="Times New Roman"/>
          <w:b/>
          <w:sz w:val="24"/>
        </w:rPr>
        <w:t xml:space="preserve">Nolikums </w:t>
      </w:r>
      <w:r w:rsidRPr="00390C72">
        <w:rPr>
          <w:rFonts w:ascii="Times New Roman" w:hAnsi="Times New Roman" w:cs="Times New Roman"/>
          <w:sz w:val="24"/>
        </w:rPr>
        <w:t>–Iepirkuma nolikums ar visiem tā pielikumiem.</w:t>
      </w:r>
    </w:p>
    <w:p w:rsidR="006954F9" w:rsidRPr="00390C72" w:rsidRDefault="006954F9" w:rsidP="006954F9">
      <w:pPr>
        <w:pStyle w:val="Sarakstarindkopa1"/>
        <w:numPr>
          <w:ilvl w:val="1"/>
          <w:numId w:val="26"/>
        </w:numPr>
        <w:ind w:left="567" w:hanging="508"/>
        <w:jc w:val="both"/>
        <w:rPr>
          <w:rFonts w:ascii="Times New Roman" w:hAnsi="Times New Roman" w:cs="Times New Roman"/>
          <w:b/>
          <w:sz w:val="24"/>
        </w:rPr>
      </w:pPr>
      <w:r w:rsidRPr="00390C72">
        <w:rPr>
          <w:rFonts w:ascii="Times New Roman" w:hAnsi="Times New Roman" w:cs="Times New Roman"/>
          <w:b/>
          <w:sz w:val="24"/>
        </w:rPr>
        <w:t xml:space="preserve">Pārstāvis - </w:t>
      </w:r>
      <w:r w:rsidRPr="00390C72">
        <w:rPr>
          <w:rFonts w:ascii="Times New Roman" w:hAnsi="Times New Roman" w:cs="Times New Roman"/>
          <w:sz w:val="24"/>
        </w:rPr>
        <w:t xml:space="preserve">Nomnieka pilnvarota persona, kas Līguma ietvaros kontrolēs līgumsaistību izpildi, pieņems vai nodos </w:t>
      </w:r>
      <w:r w:rsidR="00E23436">
        <w:rPr>
          <w:rFonts w:ascii="Times New Roman" w:hAnsi="Times New Roman" w:cs="Times New Roman"/>
          <w:sz w:val="24"/>
        </w:rPr>
        <w:t>Preci</w:t>
      </w:r>
      <w:r w:rsidRPr="00390C72">
        <w:rPr>
          <w:rFonts w:ascii="Times New Roman" w:hAnsi="Times New Roman" w:cs="Times New Roman"/>
          <w:sz w:val="24"/>
        </w:rPr>
        <w:t xml:space="preserve">  un veiks citas darbības, saskaņā ar Līgumā noteikto.</w:t>
      </w:r>
    </w:p>
    <w:p w:rsidR="00C07B6A" w:rsidRPr="00390C72" w:rsidRDefault="00C07B6A" w:rsidP="00C07B6A">
      <w:pPr>
        <w:pStyle w:val="Sarakstarindkopa1"/>
        <w:numPr>
          <w:ilvl w:val="1"/>
          <w:numId w:val="26"/>
        </w:numPr>
        <w:ind w:left="567" w:hanging="508"/>
        <w:jc w:val="both"/>
        <w:rPr>
          <w:rFonts w:ascii="Times New Roman" w:hAnsi="Times New Roman" w:cs="Times New Roman"/>
          <w:b/>
          <w:sz w:val="24"/>
        </w:rPr>
      </w:pPr>
      <w:r w:rsidRPr="00390C72">
        <w:rPr>
          <w:rFonts w:ascii="Times New Roman" w:hAnsi="Times New Roman" w:cs="Times New Roman"/>
          <w:b/>
          <w:sz w:val="24"/>
        </w:rPr>
        <w:t xml:space="preserve">Piegāde </w:t>
      </w:r>
      <w:r w:rsidRPr="00390C72">
        <w:rPr>
          <w:rFonts w:ascii="Times New Roman" w:hAnsi="Times New Roman" w:cs="Times New Roman"/>
          <w:sz w:val="24"/>
        </w:rPr>
        <w:t xml:space="preserve">– </w:t>
      </w:r>
      <w:r>
        <w:rPr>
          <w:rFonts w:ascii="Times New Roman" w:hAnsi="Times New Roman" w:cs="Times New Roman"/>
          <w:sz w:val="24"/>
        </w:rPr>
        <w:t>Preces</w:t>
      </w:r>
      <w:r w:rsidRPr="00390C72">
        <w:rPr>
          <w:rFonts w:ascii="Times New Roman" w:hAnsi="Times New Roman" w:cs="Times New Roman"/>
          <w:sz w:val="24"/>
        </w:rPr>
        <w:t xml:space="preserve"> piegāde saskaņā ar Līguma noteikumiem.</w:t>
      </w:r>
    </w:p>
    <w:p w:rsidR="006954F9" w:rsidRPr="00C07B6A" w:rsidRDefault="006954F9" w:rsidP="006954F9">
      <w:pPr>
        <w:pStyle w:val="Sarakstarindkopa1"/>
        <w:numPr>
          <w:ilvl w:val="1"/>
          <w:numId w:val="26"/>
        </w:numPr>
        <w:ind w:left="567" w:hanging="508"/>
        <w:jc w:val="both"/>
        <w:rPr>
          <w:rFonts w:ascii="Times New Roman" w:hAnsi="Times New Roman" w:cs="Times New Roman"/>
          <w:b/>
          <w:sz w:val="24"/>
        </w:rPr>
      </w:pPr>
      <w:r>
        <w:rPr>
          <w:rFonts w:ascii="Times New Roman" w:hAnsi="Times New Roman" w:cs="Times New Roman"/>
          <w:b/>
          <w:sz w:val="24"/>
        </w:rPr>
        <w:t>Prece</w:t>
      </w:r>
      <w:r w:rsidR="00E65526">
        <w:rPr>
          <w:rFonts w:ascii="Times New Roman" w:hAnsi="Times New Roman" w:cs="Times New Roman"/>
          <w:b/>
          <w:sz w:val="24"/>
        </w:rPr>
        <w:t xml:space="preserve"> </w:t>
      </w:r>
      <w:r w:rsidRPr="00390C72">
        <w:rPr>
          <w:rFonts w:ascii="Times New Roman" w:hAnsi="Times New Roman" w:cs="Times New Roman"/>
          <w:sz w:val="24"/>
        </w:rPr>
        <w:t>–</w:t>
      </w:r>
      <w:r>
        <w:rPr>
          <w:rFonts w:ascii="Times New Roman" w:hAnsi="Times New Roman" w:cs="Times New Roman"/>
          <w:sz w:val="24"/>
        </w:rPr>
        <w:t xml:space="preserve"> kalandrs </w:t>
      </w:r>
      <w:r w:rsidRPr="00390C72">
        <w:rPr>
          <w:rFonts w:ascii="Times New Roman" w:hAnsi="Times New Roman" w:cs="Times New Roman"/>
          <w:bCs/>
          <w:sz w:val="24"/>
        </w:rPr>
        <w:t>_________</w:t>
      </w:r>
      <w:r w:rsidRPr="00390C72">
        <w:rPr>
          <w:rFonts w:ascii="Times New Roman" w:hAnsi="Times New Roman" w:cs="Times New Roman"/>
          <w:sz w:val="24"/>
        </w:rPr>
        <w:t xml:space="preserve">, saskaņā ar nolikuma, </w:t>
      </w:r>
      <w:r w:rsidR="00945A65">
        <w:rPr>
          <w:rFonts w:ascii="Times New Roman" w:hAnsi="Times New Roman" w:cs="Times New Roman"/>
          <w:sz w:val="24"/>
        </w:rPr>
        <w:t>t</w:t>
      </w:r>
      <w:r w:rsidRPr="00390C72">
        <w:rPr>
          <w:rFonts w:ascii="Times New Roman" w:hAnsi="Times New Roman" w:cs="Times New Roman"/>
          <w:sz w:val="24"/>
        </w:rPr>
        <w:t xml:space="preserve">ehniskās specifikācijas prasībām, </w:t>
      </w:r>
      <w:r w:rsidR="00945A65">
        <w:rPr>
          <w:rFonts w:ascii="Times New Roman" w:hAnsi="Times New Roman" w:cs="Times New Roman"/>
          <w:sz w:val="24"/>
        </w:rPr>
        <w:t>t</w:t>
      </w:r>
      <w:r w:rsidRPr="00390C72">
        <w:rPr>
          <w:rFonts w:ascii="Times New Roman" w:hAnsi="Times New Roman" w:cs="Times New Roman"/>
          <w:sz w:val="24"/>
        </w:rPr>
        <w:t xml:space="preserve">ehniskā piedāvājuma nosacījumiem par kuru tiek slēgts Līgums. </w:t>
      </w:r>
      <w:r w:rsidR="00E23436">
        <w:rPr>
          <w:rFonts w:ascii="Times New Roman" w:hAnsi="Times New Roman" w:cs="Times New Roman"/>
          <w:sz w:val="24"/>
        </w:rPr>
        <w:t>Preces</w:t>
      </w:r>
      <w:r w:rsidRPr="00390C72">
        <w:rPr>
          <w:rFonts w:ascii="Times New Roman" w:hAnsi="Times New Roman" w:cs="Times New Roman"/>
          <w:sz w:val="24"/>
        </w:rPr>
        <w:t xml:space="preserve"> tehniskie parametri, daudzums un cena ir noteikti Līguma </w:t>
      </w:r>
      <w:r w:rsidR="00BB3B94">
        <w:rPr>
          <w:rFonts w:ascii="Times New Roman" w:hAnsi="Times New Roman" w:cs="Times New Roman"/>
          <w:sz w:val="24"/>
        </w:rPr>
        <w:t>1.p</w:t>
      </w:r>
      <w:r w:rsidRPr="00390C72">
        <w:rPr>
          <w:rFonts w:ascii="Times New Roman" w:hAnsi="Times New Roman" w:cs="Times New Roman"/>
          <w:sz w:val="24"/>
        </w:rPr>
        <w:t>ielikumā.</w:t>
      </w:r>
    </w:p>
    <w:p w:rsidR="00C07B6A" w:rsidRPr="00390C72" w:rsidRDefault="00C07B6A" w:rsidP="006954F9">
      <w:pPr>
        <w:pStyle w:val="Sarakstarindkopa1"/>
        <w:numPr>
          <w:ilvl w:val="1"/>
          <w:numId w:val="26"/>
        </w:numPr>
        <w:ind w:left="567" w:hanging="508"/>
        <w:jc w:val="both"/>
        <w:rPr>
          <w:rFonts w:ascii="Times New Roman" w:hAnsi="Times New Roman" w:cs="Times New Roman"/>
          <w:b/>
          <w:sz w:val="24"/>
        </w:rPr>
      </w:pPr>
      <w:r>
        <w:rPr>
          <w:rFonts w:ascii="Times New Roman" w:hAnsi="Times New Roman" w:cs="Times New Roman"/>
          <w:b/>
          <w:sz w:val="24"/>
        </w:rPr>
        <w:t xml:space="preserve">Projekts - </w:t>
      </w:r>
      <w:r w:rsidRPr="006954F9">
        <w:rPr>
          <w:rFonts w:ascii="Times New Roman" w:hAnsi="Times New Roman"/>
          <w:bCs/>
          <w:color w:val="000000" w:themeColor="text1"/>
          <w:sz w:val="24"/>
        </w:rPr>
        <w:t>E</w:t>
      </w:r>
      <w:r w:rsidR="00B76BFE">
        <w:rPr>
          <w:rFonts w:ascii="Times New Roman" w:hAnsi="Times New Roman"/>
          <w:bCs/>
          <w:color w:val="000000" w:themeColor="text1"/>
          <w:sz w:val="24"/>
        </w:rPr>
        <w:t>iropas Savienības fonda projekts</w:t>
      </w:r>
      <w:r w:rsidR="00E65526">
        <w:rPr>
          <w:rFonts w:ascii="Times New Roman" w:hAnsi="Times New Roman"/>
          <w:bCs/>
          <w:color w:val="000000" w:themeColor="text1"/>
          <w:sz w:val="24"/>
        </w:rPr>
        <w:t xml:space="preserve"> </w:t>
      </w:r>
      <w:r w:rsidRPr="006954F9">
        <w:rPr>
          <w:rFonts w:ascii="Times New Roman" w:hAnsi="Times New Roman"/>
          <w:sz w:val="24"/>
        </w:rPr>
        <w:t>“Nanolīmenī modificētu tekstiliju virsmu pārklājumu sintēze un enerģētiski neatkarīgas mērīšanas sistēmas integrācija viedapģērbā ar med</w:t>
      </w:r>
      <w:r w:rsidR="00BB3B94">
        <w:rPr>
          <w:rFonts w:ascii="Times New Roman" w:hAnsi="Times New Roman"/>
          <w:sz w:val="24"/>
        </w:rPr>
        <w:t>icīnisko novērojumu funkcijām”, vienošanās Nr. 1.1.1.1/16/A/020</w:t>
      </w:r>
      <w:r w:rsidR="00B76BFE">
        <w:rPr>
          <w:rFonts w:ascii="Times New Roman" w:hAnsi="Times New Roman"/>
          <w:sz w:val="24"/>
        </w:rPr>
        <w:t>.</w:t>
      </w:r>
    </w:p>
    <w:p w:rsidR="006954F9" w:rsidRPr="00390C72" w:rsidRDefault="006954F9" w:rsidP="006954F9">
      <w:pPr>
        <w:pStyle w:val="Sarakstarindkopa1"/>
        <w:numPr>
          <w:ilvl w:val="1"/>
          <w:numId w:val="26"/>
        </w:numPr>
        <w:ind w:left="567" w:hanging="508"/>
        <w:jc w:val="both"/>
        <w:rPr>
          <w:rFonts w:ascii="Times New Roman" w:hAnsi="Times New Roman" w:cs="Times New Roman"/>
          <w:b/>
          <w:sz w:val="24"/>
        </w:rPr>
      </w:pPr>
      <w:r w:rsidRPr="00390C72">
        <w:rPr>
          <w:rFonts w:ascii="Times New Roman" w:hAnsi="Times New Roman" w:cs="Times New Roman"/>
          <w:b/>
          <w:sz w:val="24"/>
        </w:rPr>
        <w:t xml:space="preserve">Rēķins - </w:t>
      </w:r>
      <w:r w:rsidRPr="00390C72">
        <w:rPr>
          <w:rFonts w:ascii="Times New Roman" w:hAnsi="Times New Roman" w:cs="Times New Roman"/>
          <w:sz w:val="24"/>
        </w:rPr>
        <w:t>spēkā esošajiem normatīvajiem aktiem atbilstošs maksājuma attaisnojošais dokuments, ko Izn</w:t>
      </w:r>
      <w:r>
        <w:rPr>
          <w:rFonts w:ascii="Times New Roman" w:hAnsi="Times New Roman" w:cs="Times New Roman"/>
          <w:sz w:val="24"/>
        </w:rPr>
        <w:t>omātājs iesniedz Nomniekam par Preces</w:t>
      </w:r>
      <w:r w:rsidRPr="00390C72">
        <w:rPr>
          <w:rFonts w:ascii="Times New Roman" w:hAnsi="Times New Roman" w:cs="Times New Roman"/>
          <w:sz w:val="24"/>
        </w:rPr>
        <w:t xml:space="preserve"> lietošanu Līgumā noteiktajā kārtībā.</w:t>
      </w:r>
    </w:p>
    <w:p w:rsidR="006954F9" w:rsidRPr="00390C72" w:rsidRDefault="006954F9" w:rsidP="006954F9">
      <w:pPr>
        <w:pStyle w:val="Sarakstarindkopa1"/>
        <w:numPr>
          <w:ilvl w:val="1"/>
          <w:numId w:val="26"/>
        </w:numPr>
        <w:ind w:left="567" w:hanging="508"/>
        <w:jc w:val="both"/>
        <w:rPr>
          <w:rFonts w:ascii="Times New Roman" w:hAnsi="Times New Roman" w:cs="Times New Roman"/>
          <w:b/>
          <w:sz w:val="24"/>
        </w:rPr>
      </w:pPr>
      <w:r w:rsidRPr="00390C72">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rsidR="00E23436" w:rsidRDefault="00E23436" w:rsidP="006954F9">
      <w:pPr>
        <w:pStyle w:val="Sarakstarindkopa1"/>
        <w:ind w:left="0"/>
        <w:jc w:val="both"/>
        <w:rPr>
          <w:rFonts w:ascii="Times New Roman" w:hAnsi="Times New Roman" w:cs="Times New Roman"/>
          <w:sz w:val="24"/>
        </w:rPr>
      </w:pPr>
    </w:p>
    <w:p w:rsidR="0015716F" w:rsidRDefault="0015716F" w:rsidP="006954F9">
      <w:pPr>
        <w:pStyle w:val="Sarakstarindkopa1"/>
        <w:ind w:left="0"/>
        <w:jc w:val="both"/>
        <w:rPr>
          <w:rFonts w:ascii="Times New Roman" w:hAnsi="Times New Roman" w:cs="Times New Roman"/>
          <w:sz w:val="24"/>
        </w:rPr>
      </w:pPr>
    </w:p>
    <w:p w:rsidR="0015716F" w:rsidRPr="00390C72" w:rsidRDefault="0015716F" w:rsidP="006954F9">
      <w:pPr>
        <w:pStyle w:val="Sarakstarindkopa1"/>
        <w:ind w:left="0"/>
        <w:jc w:val="both"/>
        <w:rPr>
          <w:rFonts w:ascii="Times New Roman" w:hAnsi="Times New Roman" w:cs="Times New Roman"/>
          <w:sz w:val="24"/>
        </w:rPr>
      </w:pPr>
    </w:p>
    <w:p w:rsidR="006954F9" w:rsidRPr="00686CD7" w:rsidRDefault="006954F9" w:rsidP="006954F9">
      <w:pPr>
        <w:pStyle w:val="Sarakstarindkopa1"/>
        <w:numPr>
          <w:ilvl w:val="0"/>
          <w:numId w:val="26"/>
        </w:numPr>
        <w:jc w:val="center"/>
        <w:rPr>
          <w:rFonts w:ascii="Times New Roman" w:hAnsi="Times New Roman" w:cs="Times New Roman"/>
          <w:b/>
          <w:sz w:val="24"/>
        </w:rPr>
      </w:pPr>
      <w:r w:rsidRPr="00686CD7">
        <w:rPr>
          <w:rFonts w:ascii="Times New Roman" w:hAnsi="Times New Roman" w:cs="Times New Roman"/>
          <w:b/>
          <w:sz w:val="24"/>
        </w:rPr>
        <w:lastRenderedPageBreak/>
        <w:t>Līguma priekšmets</w:t>
      </w:r>
    </w:p>
    <w:p w:rsidR="006954F9" w:rsidRPr="00686CD7" w:rsidRDefault="006954F9" w:rsidP="006954F9">
      <w:pPr>
        <w:pStyle w:val="Sarakstarindkopa1"/>
        <w:ind w:left="360"/>
        <w:rPr>
          <w:rFonts w:ascii="Times New Roman" w:hAnsi="Times New Roman" w:cs="Times New Roman"/>
          <w:b/>
          <w:sz w:val="24"/>
        </w:rPr>
      </w:pPr>
    </w:p>
    <w:p w:rsidR="006954F9" w:rsidRPr="00686CD7" w:rsidRDefault="006954F9" w:rsidP="006954F9">
      <w:pPr>
        <w:pStyle w:val="Sarakstarindkopa1"/>
        <w:numPr>
          <w:ilvl w:val="1"/>
          <w:numId w:val="26"/>
        </w:numPr>
        <w:ind w:left="567" w:hanging="567"/>
        <w:jc w:val="both"/>
        <w:rPr>
          <w:rFonts w:ascii="Times New Roman" w:hAnsi="Times New Roman" w:cs="Times New Roman"/>
          <w:sz w:val="24"/>
        </w:rPr>
      </w:pPr>
      <w:r w:rsidRPr="00686CD7">
        <w:rPr>
          <w:rFonts w:ascii="Times New Roman" w:hAnsi="Times New Roman" w:cs="Times New Roman"/>
          <w:sz w:val="24"/>
        </w:rPr>
        <w:t>Iznomātājs atbilstoši iepirkuma rezultātiem piešķir tiesības Nomniekam par Līguma 3.1.punktā  noteikto nomas maksu, uz Līgumā noteikto nomas termiņu, lietot Līguma 1.</w:t>
      </w:r>
      <w:r w:rsidR="00E23436">
        <w:rPr>
          <w:rFonts w:ascii="Times New Roman" w:hAnsi="Times New Roman" w:cs="Times New Roman"/>
          <w:sz w:val="24"/>
        </w:rPr>
        <w:t>9</w:t>
      </w:r>
      <w:r w:rsidRPr="00686CD7">
        <w:rPr>
          <w:rFonts w:ascii="Times New Roman" w:hAnsi="Times New Roman" w:cs="Times New Roman"/>
          <w:sz w:val="24"/>
        </w:rPr>
        <w:t xml:space="preserve">.punktā noteikto </w:t>
      </w:r>
      <w:r>
        <w:rPr>
          <w:rFonts w:ascii="Times New Roman" w:hAnsi="Times New Roman" w:cs="Times New Roman"/>
          <w:sz w:val="24"/>
        </w:rPr>
        <w:t>Preci</w:t>
      </w:r>
      <w:r w:rsidRPr="00686CD7">
        <w:rPr>
          <w:rFonts w:ascii="Times New Roman" w:hAnsi="Times New Roman" w:cs="Times New Roman"/>
          <w:sz w:val="24"/>
        </w:rPr>
        <w:t xml:space="preserve">. </w:t>
      </w:r>
      <w:r w:rsidR="00945A65">
        <w:rPr>
          <w:rFonts w:ascii="Times New Roman" w:hAnsi="Times New Roman" w:cs="Times New Roman"/>
          <w:sz w:val="24"/>
        </w:rPr>
        <w:t xml:space="preserve">Iznomātājs </w:t>
      </w:r>
      <w:r w:rsidR="00561A79">
        <w:rPr>
          <w:rFonts w:ascii="Times New Roman" w:hAnsi="Times New Roman" w:cs="Times New Roman"/>
          <w:sz w:val="24"/>
        </w:rPr>
        <w:t xml:space="preserve">nodrošina Preces uzstādīšanu, </w:t>
      </w:r>
      <w:r w:rsidR="00945A65">
        <w:rPr>
          <w:rFonts w:ascii="Times New Roman" w:hAnsi="Times New Roman" w:cs="Times New Roman"/>
          <w:sz w:val="24"/>
        </w:rPr>
        <w:t>darbinieku apmācību</w:t>
      </w:r>
      <w:r w:rsidR="00561A79">
        <w:rPr>
          <w:rFonts w:ascii="Times New Roman" w:hAnsi="Times New Roman" w:cs="Times New Roman"/>
          <w:sz w:val="24"/>
        </w:rPr>
        <w:t xml:space="preserve"> un tehnisko apkopi</w:t>
      </w:r>
      <w:r w:rsidR="00945A65">
        <w:rPr>
          <w:rFonts w:ascii="Times New Roman" w:hAnsi="Times New Roman" w:cs="Times New Roman"/>
          <w:sz w:val="24"/>
        </w:rPr>
        <w:t>.</w:t>
      </w:r>
    </w:p>
    <w:p w:rsidR="006954F9" w:rsidRPr="00686CD7" w:rsidRDefault="006954F9" w:rsidP="006954F9">
      <w:pPr>
        <w:pStyle w:val="Sarakstarindkopa1"/>
        <w:numPr>
          <w:ilvl w:val="1"/>
          <w:numId w:val="26"/>
        </w:numPr>
        <w:ind w:left="567" w:hanging="567"/>
        <w:jc w:val="both"/>
        <w:rPr>
          <w:rFonts w:ascii="Times New Roman" w:hAnsi="Times New Roman" w:cs="Times New Roman"/>
          <w:b/>
          <w:sz w:val="24"/>
        </w:rPr>
      </w:pPr>
      <w:r w:rsidRPr="00686CD7">
        <w:rPr>
          <w:rFonts w:ascii="Times New Roman" w:hAnsi="Times New Roman" w:cs="Times New Roman"/>
          <w:sz w:val="24"/>
        </w:rPr>
        <w:t xml:space="preserve">Nomnieks apņemas apmaksu par </w:t>
      </w:r>
      <w:r>
        <w:rPr>
          <w:rFonts w:ascii="Times New Roman" w:hAnsi="Times New Roman" w:cs="Times New Roman"/>
          <w:sz w:val="24"/>
        </w:rPr>
        <w:t>Preces</w:t>
      </w:r>
      <w:r w:rsidRPr="00686CD7">
        <w:rPr>
          <w:rFonts w:ascii="Times New Roman" w:hAnsi="Times New Roman" w:cs="Times New Roman"/>
          <w:sz w:val="24"/>
        </w:rPr>
        <w:t xml:space="preserve"> lietošanu veikt Līgumā noteiktajā termiņā, kartībā un apmērā. </w:t>
      </w:r>
    </w:p>
    <w:p w:rsidR="006954F9" w:rsidRPr="00686CD7" w:rsidRDefault="006954F9" w:rsidP="006954F9">
      <w:pPr>
        <w:pStyle w:val="Sarakstarindkopa1"/>
        <w:numPr>
          <w:ilvl w:val="1"/>
          <w:numId w:val="26"/>
        </w:numPr>
        <w:ind w:left="567" w:hanging="567"/>
        <w:jc w:val="both"/>
        <w:rPr>
          <w:rFonts w:ascii="Times New Roman" w:hAnsi="Times New Roman" w:cs="Times New Roman"/>
          <w:b/>
          <w:sz w:val="24"/>
        </w:rPr>
      </w:pPr>
      <w:r>
        <w:rPr>
          <w:rFonts w:ascii="Times New Roman" w:hAnsi="Times New Roman" w:cs="Times New Roman"/>
          <w:sz w:val="24"/>
        </w:rPr>
        <w:t>Prece</w:t>
      </w:r>
      <w:r w:rsidRPr="00686CD7">
        <w:rPr>
          <w:rFonts w:ascii="Times New Roman" w:hAnsi="Times New Roman" w:cs="Times New Roman"/>
          <w:sz w:val="24"/>
        </w:rPr>
        <w:t xml:space="preserve"> tiek </w:t>
      </w:r>
      <w:r>
        <w:rPr>
          <w:rFonts w:ascii="Times New Roman" w:hAnsi="Times New Roman" w:cs="Times New Roman"/>
          <w:sz w:val="24"/>
        </w:rPr>
        <w:t>p</w:t>
      </w:r>
      <w:r w:rsidRPr="00686CD7">
        <w:rPr>
          <w:rFonts w:ascii="Times New Roman" w:hAnsi="Times New Roman" w:cs="Times New Roman"/>
          <w:sz w:val="24"/>
        </w:rPr>
        <w:t>iegādāt</w:t>
      </w:r>
      <w:r>
        <w:rPr>
          <w:rFonts w:ascii="Times New Roman" w:hAnsi="Times New Roman" w:cs="Times New Roman"/>
          <w:sz w:val="24"/>
        </w:rPr>
        <w:t>a</w:t>
      </w:r>
      <w:r w:rsidRPr="00686CD7">
        <w:rPr>
          <w:rFonts w:ascii="Times New Roman" w:hAnsi="Times New Roman" w:cs="Times New Roman"/>
          <w:sz w:val="24"/>
        </w:rPr>
        <w:t xml:space="preserve"> atbilstoši Nomnieka </w:t>
      </w:r>
      <w:r w:rsidR="00945A65">
        <w:rPr>
          <w:rFonts w:ascii="Times New Roman" w:hAnsi="Times New Roman" w:cs="Times New Roman"/>
          <w:sz w:val="24"/>
        </w:rPr>
        <w:t>t</w:t>
      </w:r>
      <w:r w:rsidRPr="00686CD7">
        <w:rPr>
          <w:rFonts w:ascii="Times New Roman" w:hAnsi="Times New Roman" w:cs="Times New Roman"/>
          <w:sz w:val="24"/>
        </w:rPr>
        <w:t xml:space="preserve">ehniskajai specifikācijai un Iznomātāja iesniegtam </w:t>
      </w:r>
      <w:r w:rsidR="00945A65">
        <w:rPr>
          <w:rFonts w:ascii="Times New Roman" w:hAnsi="Times New Roman" w:cs="Times New Roman"/>
          <w:sz w:val="24"/>
        </w:rPr>
        <w:t>t</w:t>
      </w:r>
      <w:r w:rsidRPr="00686CD7">
        <w:rPr>
          <w:rFonts w:ascii="Times New Roman" w:hAnsi="Times New Roman" w:cs="Times New Roman"/>
          <w:sz w:val="24"/>
        </w:rPr>
        <w:t>ehniskajam piedāvājumam (</w:t>
      </w:r>
      <w:r w:rsidR="00E67CEB">
        <w:rPr>
          <w:rFonts w:ascii="Times New Roman" w:hAnsi="Times New Roman" w:cs="Times New Roman"/>
          <w:sz w:val="24"/>
        </w:rPr>
        <w:t>1.p</w:t>
      </w:r>
      <w:r w:rsidRPr="00686CD7">
        <w:rPr>
          <w:rFonts w:ascii="Times New Roman" w:hAnsi="Times New Roman" w:cs="Times New Roman"/>
          <w:sz w:val="24"/>
        </w:rPr>
        <w:t>ielikums), Līguma noteikumiem un Latvijas Republikā spēkā esošajiem normatīvajiem aktiem.</w:t>
      </w:r>
    </w:p>
    <w:p w:rsidR="006954F9" w:rsidRPr="00686CD7" w:rsidRDefault="006954F9" w:rsidP="006954F9">
      <w:pPr>
        <w:pStyle w:val="Sarakstarindkopa1"/>
        <w:numPr>
          <w:ilvl w:val="1"/>
          <w:numId w:val="26"/>
        </w:numPr>
        <w:ind w:left="567" w:hanging="567"/>
        <w:jc w:val="both"/>
        <w:rPr>
          <w:rFonts w:ascii="Times New Roman" w:hAnsi="Times New Roman" w:cs="Times New Roman"/>
          <w:b/>
          <w:sz w:val="24"/>
        </w:rPr>
      </w:pPr>
      <w:r w:rsidRPr="00686CD7">
        <w:rPr>
          <w:rFonts w:ascii="Times New Roman" w:hAnsi="Times New Roman" w:cs="Times New Roman"/>
          <w:sz w:val="24"/>
        </w:rPr>
        <w:t xml:space="preserve">Iznomātājs garantē, ka </w:t>
      </w:r>
      <w:r>
        <w:rPr>
          <w:rFonts w:ascii="Times New Roman" w:hAnsi="Times New Roman" w:cs="Times New Roman"/>
          <w:sz w:val="24"/>
        </w:rPr>
        <w:t>Prece</w:t>
      </w:r>
      <w:r w:rsidRPr="00686CD7">
        <w:rPr>
          <w:rFonts w:ascii="Times New Roman" w:hAnsi="Times New Roman" w:cs="Times New Roman"/>
          <w:sz w:val="24"/>
        </w:rPr>
        <w:t xml:space="preserve"> atbilst spēkā esošajiem valsts standartiem vai citos normatīvajos aktos noteiktajām </w:t>
      </w:r>
      <w:r>
        <w:rPr>
          <w:rFonts w:ascii="Times New Roman" w:hAnsi="Times New Roman" w:cs="Times New Roman"/>
          <w:sz w:val="24"/>
        </w:rPr>
        <w:t>Preces</w:t>
      </w:r>
      <w:r w:rsidRPr="00686CD7">
        <w:rPr>
          <w:rFonts w:ascii="Times New Roman" w:hAnsi="Times New Roman" w:cs="Times New Roman"/>
          <w:sz w:val="24"/>
        </w:rPr>
        <w:t xml:space="preserve"> kva</w:t>
      </w:r>
      <w:r>
        <w:rPr>
          <w:rFonts w:ascii="Times New Roman" w:hAnsi="Times New Roman" w:cs="Times New Roman"/>
          <w:sz w:val="24"/>
        </w:rPr>
        <w:t>litātes un atbilstības prasībām</w:t>
      </w:r>
      <w:r w:rsidR="00D87E36">
        <w:rPr>
          <w:rFonts w:ascii="Times New Roman" w:hAnsi="Times New Roman" w:cs="Times New Roman"/>
          <w:sz w:val="24"/>
        </w:rPr>
        <w:t>, un</w:t>
      </w:r>
      <w:r w:rsidR="00D87E36" w:rsidRPr="00E35DD9">
        <w:rPr>
          <w:rFonts w:ascii="Times New Roman" w:hAnsi="Times New Roman" w:cs="Times New Roman"/>
          <w:sz w:val="24"/>
        </w:rPr>
        <w:t xml:space="preserve"> ga</w:t>
      </w:r>
      <w:r w:rsidR="00D87E36">
        <w:rPr>
          <w:rFonts w:ascii="Times New Roman" w:hAnsi="Times New Roman" w:cs="Times New Roman"/>
          <w:sz w:val="24"/>
        </w:rPr>
        <w:t>rantē, ka tiks piegādātas jauna, nelietota Prece</w:t>
      </w:r>
      <w:r w:rsidR="00D87E36" w:rsidRPr="00E35DD9">
        <w:rPr>
          <w:rFonts w:ascii="Times New Roman" w:hAnsi="Times New Roman" w:cs="Times New Roman"/>
          <w:sz w:val="24"/>
        </w:rPr>
        <w:t xml:space="preserve"> orģināliepakojumā</w:t>
      </w:r>
      <w:r w:rsidR="00D87E36">
        <w:rPr>
          <w:rFonts w:ascii="Times New Roman" w:hAnsi="Times New Roman" w:cs="Times New Roman"/>
          <w:sz w:val="24"/>
        </w:rPr>
        <w:t>.</w:t>
      </w:r>
      <w:bookmarkStart w:id="2" w:name="_GoBack"/>
      <w:bookmarkEnd w:id="2"/>
    </w:p>
    <w:p w:rsidR="006954F9" w:rsidRPr="00686CD7" w:rsidRDefault="006954F9" w:rsidP="006954F9">
      <w:pPr>
        <w:pStyle w:val="Sarakstarindkopa1"/>
        <w:numPr>
          <w:ilvl w:val="1"/>
          <w:numId w:val="26"/>
        </w:numPr>
        <w:ind w:left="567" w:hanging="567"/>
        <w:jc w:val="both"/>
        <w:rPr>
          <w:rFonts w:ascii="Times New Roman" w:hAnsi="Times New Roman" w:cs="Times New Roman"/>
          <w:b/>
          <w:sz w:val="24"/>
        </w:rPr>
      </w:pPr>
      <w:r w:rsidRPr="00686CD7">
        <w:rPr>
          <w:rFonts w:ascii="Times New Roman" w:hAnsi="Times New Roman" w:cs="Times New Roman"/>
          <w:sz w:val="24"/>
        </w:rPr>
        <w:t>Iznomātājs garantē, ka tam ir visas nepieciešamās apliecības un/</w:t>
      </w:r>
      <w:r w:rsidRPr="00686CD7">
        <w:rPr>
          <w:rFonts w:ascii="Times New Roman" w:hAnsi="Times New Roman" w:cs="Times New Roman"/>
          <w:bCs/>
          <w:sz w:val="24"/>
        </w:rPr>
        <w:t>vai sertifikāti</w:t>
      </w:r>
      <w:r w:rsidRPr="00686CD7">
        <w:rPr>
          <w:rFonts w:ascii="Times New Roman" w:hAnsi="Times New Roman" w:cs="Times New Roman"/>
          <w:sz w:val="24"/>
        </w:rPr>
        <w:t>, materiāltehniskais nodrošinājums un kvalificēts personāls, zināšanas un iemaņas Līguma izpildes nodrošināšanai.</w:t>
      </w:r>
    </w:p>
    <w:p w:rsidR="006954F9" w:rsidRPr="00686CD7" w:rsidRDefault="006954F9" w:rsidP="006954F9">
      <w:pPr>
        <w:pStyle w:val="Sarakstarindkopa1"/>
        <w:ind w:left="1224"/>
        <w:jc w:val="both"/>
        <w:rPr>
          <w:rFonts w:ascii="Times New Roman" w:hAnsi="Times New Roman" w:cs="Times New Roman"/>
          <w:b/>
          <w:sz w:val="24"/>
        </w:rPr>
      </w:pPr>
    </w:p>
    <w:p w:rsidR="006954F9" w:rsidRPr="00686CD7" w:rsidRDefault="001F2D1D" w:rsidP="006954F9">
      <w:pPr>
        <w:pStyle w:val="Sarakstarindkopa1"/>
        <w:numPr>
          <w:ilvl w:val="0"/>
          <w:numId w:val="26"/>
        </w:numPr>
        <w:jc w:val="center"/>
        <w:rPr>
          <w:rFonts w:ascii="Times New Roman" w:hAnsi="Times New Roman" w:cs="Times New Roman"/>
          <w:b/>
          <w:sz w:val="24"/>
        </w:rPr>
      </w:pPr>
      <w:r>
        <w:rPr>
          <w:rFonts w:ascii="Times New Roman" w:hAnsi="Times New Roman" w:cs="Times New Roman"/>
          <w:b/>
          <w:sz w:val="24"/>
        </w:rPr>
        <w:t>Līgum</w:t>
      </w:r>
      <w:r w:rsidR="006954F9" w:rsidRPr="00686CD7">
        <w:rPr>
          <w:rFonts w:ascii="Times New Roman" w:hAnsi="Times New Roman" w:cs="Times New Roman"/>
          <w:b/>
          <w:sz w:val="24"/>
        </w:rPr>
        <w:t>cena un norēķinu kārtība</w:t>
      </w:r>
    </w:p>
    <w:p w:rsidR="006954F9" w:rsidRPr="00686CD7" w:rsidRDefault="006954F9" w:rsidP="006954F9">
      <w:pPr>
        <w:pStyle w:val="Sarakstarindkopa1"/>
        <w:ind w:left="360"/>
        <w:rPr>
          <w:rFonts w:ascii="Times New Roman" w:hAnsi="Times New Roman" w:cs="Times New Roman"/>
          <w:b/>
          <w:sz w:val="24"/>
        </w:rPr>
      </w:pPr>
    </w:p>
    <w:p w:rsidR="00FB7E5B" w:rsidRPr="00C0004D" w:rsidRDefault="006954F9" w:rsidP="00FB7E5B">
      <w:pPr>
        <w:pStyle w:val="Sarakstarindkopa1"/>
        <w:numPr>
          <w:ilvl w:val="1"/>
          <w:numId w:val="26"/>
        </w:numPr>
        <w:ind w:left="567" w:hanging="567"/>
        <w:jc w:val="both"/>
        <w:rPr>
          <w:rFonts w:ascii="Times New Roman" w:hAnsi="Times New Roman" w:cs="Times New Roman"/>
          <w:b/>
          <w:sz w:val="24"/>
        </w:rPr>
      </w:pPr>
      <w:r w:rsidRPr="00C0004D">
        <w:rPr>
          <w:rFonts w:ascii="Times New Roman" w:hAnsi="Times New Roman" w:cs="Times New Roman"/>
          <w:sz w:val="24"/>
        </w:rPr>
        <w:t xml:space="preserve">Līguma kopējā </w:t>
      </w:r>
      <w:r w:rsidR="00FB7E5B" w:rsidRPr="00C0004D">
        <w:rPr>
          <w:rFonts w:ascii="Times New Roman" w:hAnsi="Times New Roman" w:cs="Times New Roman"/>
          <w:sz w:val="24"/>
        </w:rPr>
        <w:t>līgum</w:t>
      </w:r>
      <w:r w:rsidRPr="00C0004D">
        <w:rPr>
          <w:rFonts w:ascii="Times New Roman" w:hAnsi="Times New Roman" w:cs="Times New Roman"/>
          <w:sz w:val="24"/>
        </w:rPr>
        <w:t>cena</w:t>
      </w:r>
      <w:r w:rsidR="009942A9">
        <w:rPr>
          <w:rFonts w:ascii="Times New Roman" w:hAnsi="Times New Roman" w:cs="Times New Roman"/>
          <w:sz w:val="24"/>
        </w:rPr>
        <w:t xml:space="preserve"> 12 mēnešos </w:t>
      </w:r>
      <w:r w:rsidRPr="00C0004D">
        <w:rPr>
          <w:rFonts w:ascii="Times New Roman" w:hAnsi="Times New Roman" w:cs="Times New Roman"/>
          <w:sz w:val="24"/>
        </w:rPr>
        <w:t xml:space="preserve">par </w:t>
      </w:r>
      <w:r w:rsidR="00E23436" w:rsidRPr="00C0004D">
        <w:rPr>
          <w:rFonts w:ascii="Times New Roman" w:hAnsi="Times New Roman" w:cs="Times New Roman"/>
          <w:sz w:val="24"/>
        </w:rPr>
        <w:t>Preces nomu</w:t>
      </w:r>
      <w:r w:rsidR="001F2D1D">
        <w:rPr>
          <w:rFonts w:ascii="Times New Roman" w:hAnsi="Times New Roman" w:cs="Times New Roman"/>
          <w:sz w:val="24"/>
        </w:rPr>
        <w:t xml:space="preserve"> un tehnisko apkopi</w:t>
      </w:r>
      <w:r w:rsidR="00561A79">
        <w:rPr>
          <w:rFonts w:ascii="Times New Roman" w:hAnsi="Times New Roman" w:cs="Times New Roman"/>
          <w:sz w:val="24"/>
        </w:rPr>
        <w:t>,</w:t>
      </w:r>
      <w:r w:rsidRPr="00C0004D">
        <w:rPr>
          <w:rFonts w:ascii="Times New Roman" w:hAnsi="Times New Roman" w:cs="Times New Roman"/>
          <w:sz w:val="24"/>
        </w:rPr>
        <w:t xml:space="preserve"> saskaņā ar finanšu piedāvājumu bez pievienotās vērtības nodokļa (turpmāk – “PVN”) ir EUR ______</w:t>
      </w:r>
      <w:r w:rsidR="00FB7E5B" w:rsidRPr="00C0004D">
        <w:rPr>
          <w:rFonts w:ascii="Times New Roman" w:hAnsi="Times New Roman" w:cs="Times New Roman"/>
          <w:sz w:val="24"/>
        </w:rPr>
        <w:t>__________ (__________________)</w:t>
      </w:r>
      <w:r w:rsidRPr="00C0004D">
        <w:rPr>
          <w:rFonts w:ascii="Times New Roman" w:hAnsi="Times New Roman" w:cs="Times New Roman"/>
          <w:sz w:val="24"/>
        </w:rPr>
        <w:t xml:space="preserve">. </w:t>
      </w:r>
    </w:p>
    <w:p w:rsidR="00FB7E5B" w:rsidRPr="00F03E0D" w:rsidRDefault="00FB7E5B" w:rsidP="00FB7E5B">
      <w:pPr>
        <w:pStyle w:val="Sarakstarindkopa1"/>
        <w:ind w:left="567"/>
        <w:jc w:val="both"/>
        <w:rPr>
          <w:rFonts w:ascii="Times New Roman" w:hAnsi="Times New Roman" w:cs="Times New Roman"/>
          <w:color w:val="000000" w:themeColor="text1"/>
          <w:kern w:val="0"/>
          <w:sz w:val="24"/>
          <w:lang w:eastAsia="lv-LV"/>
        </w:rPr>
      </w:pPr>
      <w:r w:rsidRPr="00C0004D">
        <w:rPr>
          <w:rFonts w:ascii="Times New Roman" w:hAnsi="Times New Roman" w:cs="Times New Roman"/>
          <w:color w:val="000000" w:themeColor="text1"/>
          <w:sz w:val="24"/>
        </w:rPr>
        <w:t xml:space="preserve">Līgumcena visā Līguma darbības laikā nevar tikt pārsniegta. </w:t>
      </w:r>
      <w:r w:rsidRPr="00C0004D">
        <w:rPr>
          <w:rFonts w:ascii="Times New Roman" w:hAnsi="Times New Roman" w:cs="Times New Roman"/>
          <w:color w:val="000000" w:themeColor="text1"/>
          <w:kern w:val="0"/>
          <w:sz w:val="24"/>
          <w:lang w:eastAsia="lv-LV"/>
        </w:rPr>
        <w:t xml:space="preserve">Līgumcenas finansēšanas avots ir </w:t>
      </w:r>
      <w:r w:rsidRPr="00F03E0D">
        <w:rPr>
          <w:rFonts w:ascii="Times New Roman" w:hAnsi="Times New Roman" w:cs="Times New Roman"/>
          <w:color w:val="000000" w:themeColor="text1"/>
          <w:kern w:val="0"/>
          <w:sz w:val="24"/>
          <w:lang w:eastAsia="lv-LV"/>
        </w:rPr>
        <w:t>Projekta līdzekļi.</w:t>
      </w:r>
    </w:p>
    <w:p w:rsidR="000F6B68" w:rsidRPr="00F03E0D" w:rsidRDefault="000F6B68" w:rsidP="00FB7E5B">
      <w:pPr>
        <w:pStyle w:val="Sarakstarindkopa1"/>
        <w:ind w:left="567"/>
        <w:jc w:val="both"/>
        <w:rPr>
          <w:rFonts w:ascii="Times New Roman" w:hAnsi="Times New Roman" w:cs="Times New Roman"/>
          <w:b/>
          <w:sz w:val="24"/>
        </w:rPr>
      </w:pPr>
      <w:r w:rsidRPr="00F03E0D">
        <w:rPr>
          <w:rFonts w:ascii="Times New Roman" w:hAnsi="Times New Roman" w:cs="Times New Roman"/>
          <w:color w:val="000000" w:themeColor="text1"/>
          <w:kern w:val="0"/>
          <w:sz w:val="24"/>
          <w:lang w:eastAsia="lv-LV"/>
        </w:rPr>
        <w:t>Kopējā līgumcena var proporcionāli tikt samazināta, ja tiek samazināts Preces nomas periods.</w:t>
      </w:r>
    </w:p>
    <w:p w:rsidR="00FB7E5B" w:rsidRPr="00F03E0D" w:rsidRDefault="00FB7E5B" w:rsidP="00FD4F1C">
      <w:pPr>
        <w:numPr>
          <w:ilvl w:val="1"/>
          <w:numId w:val="26"/>
        </w:numPr>
        <w:suppressAutoHyphens/>
        <w:ind w:left="567" w:hanging="567"/>
        <w:contextualSpacing/>
        <w:jc w:val="both"/>
        <w:rPr>
          <w:rFonts w:ascii="Times New Roman" w:eastAsia="Times New Roman" w:hAnsi="Times New Roman" w:cs="Times New Roman"/>
          <w:b/>
          <w:sz w:val="24"/>
        </w:rPr>
      </w:pPr>
      <w:r w:rsidRPr="00F03E0D">
        <w:rPr>
          <w:rFonts w:ascii="Times New Roman" w:hAnsi="Times New Roman" w:cs="Times New Roman"/>
          <w:sz w:val="24"/>
        </w:rPr>
        <w:t>Līguma 3.1.punktā minētajā līgumcenā ir iekļautas visas tiešās un netiešās izmaksas, saskaņā ar tehnisko specifikāciju, tai skaitā, bet ne tikai izmaksas, kas saistītas ar Preces piegādi, Preces sagatavošanu un nodošanu Nomniekam</w:t>
      </w:r>
      <w:r w:rsidRPr="00F03E0D">
        <w:rPr>
          <w:rFonts w:ascii="Times New Roman" w:hAnsi="Times New Roman" w:cs="Times New Roman"/>
          <w:color w:val="000000" w:themeColor="text1"/>
          <w:sz w:val="24"/>
        </w:rPr>
        <w:t>,</w:t>
      </w:r>
      <w:r w:rsidR="00E65526" w:rsidRPr="00F03E0D">
        <w:rPr>
          <w:rFonts w:ascii="Times New Roman" w:hAnsi="Times New Roman" w:cs="Times New Roman"/>
          <w:color w:val="000000" w:themeColor="text1"/>
          <w:sz w:val="24"/>
        </w:rPr>
        <w:t xml:space="preserve"> </w:t>
      </w:r>
      <w:r w:rsidR="00945A65" w:rsidRPr="00F03E0D">
        <w:rPr>
          <w:rFonts w:ascii="Times New Roman" w:hAnsi="Times New Roman" w:cs="Times New Roman"/>
          <w:sz w:val="24"/>
        </w:rPr>
        <w:t>Preces uzstādīšan</w:t>
      </w:r>
      <w:r w:rsidR="00FD4F1C" w:rsidRPr="00F03E0D">
        <w:rPr>
          <w:rFonts w:ascii="Times New Roman" w:hAnsi="Times New Roman" w:cs="Times New Roman"/>
          <w:sz w:val="24"/>
        </w:rPr>
        <w:t>u</w:t>
      </w:r>
      <w:r w:rsidR="00945A65" w:rsidRPr="00F03E0D">
        <w:rPr>
          <w:rFonts w:ascii="Times New Roman" w:hAnsi="Times New Roman" w:cs="Times New Roman"/>
          <w:sz w:val="24"/>
        </w:rPr>
        <w:t xml:space="preserve">, </w:t>
      </w:r>
      <w:r w:rsidRPr="00F03E0D">
        <w:rPr>
          <w:rFonts w:ascii="Times New Roman" w:hAnsi="Times New Roman" w:cs="Times New Roman"/>
          <w:sz w:val="24"/>
        </w:rPr>
        <w:t>darbinieku apmācīb</w:t>
      </w:r>
      <w:r w:rsidR="00FD4F1C" w:rsidRPr="00F03E0D">
        <w:rPr>
          <w:rFonts w:ascii="Times New Roman" w:hAnsi="Times New Roman" w:cs="Times New Roman"/>
          <w:sz w:val="24"/>
        </w:rPr>
        <w:t>u</w:t>
      </w:r>
      <w:r w:rsidRPr="00F03E0D">
        <w:rPr>
          <w:rFonts w:ascii="Times New Roman" w:hAnsi="Times New Roman" w:cs="Times New Roman"/>
          <w:sz w:val="24"/>
        </w:rPr>
        <w:t>, Preces tehniskā apkope</w:t>
      </w:r>
      <w:r w:rsidR="004A1CA0" w:rsidRPr="00F03E0D">
        <w:rPr>
          <w:rFonts w:ascii="Times New Roman" w:hAnsi="Times New Roman" w:cs="Times New Roman"/>
          <w:sz w:val="24"/>
        </w:rPr>
        <w:t xml:space="preserve">, </w:t>
      </w:r>
      <w:r w:rsidR="00945A65" w:rsidRPr="00F03E0D">
        <w:rPr>
          <w:rFonts w:ascii="Times New Roman" w:hAnsi="Times New Roman" w:cs="Times New Roman"/>
          <w:sz w:val="24"/>
        </w:rPr>
        <w:t>garantija</w:t>
      </w:r>
      <w:r w:rsidRPr="00F03E0D">
        <w:rPr>
          <w:rFonts w:ascii="Times New Roman" w:hAnsi="Times New Roman" w:cs="Times New Roman"/>
          <w:sz w:val="24"/>
        </w:rPr>
        <w:t xml:space="preserve"> Preces nomas laikā, kā arī visi izdevumi un izmaksas, kas </w:t>
      </w:r>
      <w:r w:rsidR="00B73ED4" w:rsidRPr="00F03E0D">
        <w:rPr>
          <w:rFonts w:ascii="Times New Roman" w:hAnsi="Times New Roman" w:cs="Times New Roman"/>
          <w:sz w:val="24"/>
        </w:rPr>
        <w:t>Iznomātājam</w:t>
      </w:r>
      <w:r w:rsidRPr="00F03E0D">
        <w:rPr>
          <w:rFonts w:ascii="Times New Roman" w:hAnsi="Times New Roman" w:cs="Times New Roman"/>
          <w:sz w:val="24"/>
        </w:rPr>
        <w:t xml:space="preserve"> radīsies izpildot saistības saskaņā ar Līgumu.</w:t>
      </w:r>
    </w:p>
    <w:p w:rsidR="009942A9" w:rsidRPr="00F03E0D" w:rsidRDefault="009942A9" w:rsidP="009942A9">
      <w:pPr>
        <w:numPr>
          <w:ilvl w:val="1"/>
          <w:numId w:val="26"/>
        </w:numPr>
        <w:suppressAutoHyphens/>
        <w:ind w:left="567" w:hanging="567"/>
        <w:contextualSpacing/>
        <w:jc w:val="both"/>
        <w:rPr>
          <w:rFonts w:ascii="Times New Roman" w:eastAsia="Times New Roman" w:hAnsi="Times New Roman" w:cs="Times New Roman"/>
          <w:b/>
          <w:sz w:val="24"/>
        </w:rPr>
      </w:pPr>
      <w:r w:rsidRPr="00F03E0D">
        <w:rPr>
          <w:rFonts w:ascii="Times New Roman" w:eastAsia="Times New Roman" w:hAnsi="Times New Roman" w:cs="Times New Roman"/>
          <w:sz w:val="24"/>
        </w:rPr>
        <w:t>Papildus līgumcenai Nomnieks maksā Iznomātājam PVN normatīvajos aktos noteiktajā kārtībā un apmērā.</w:t>
      </w:r>
    </w:p>
    <w:p w:rsidR="006954F9" w:rsidRPr="00F03E0D" w:rsidRDefault="00E23436" w:rsidP="006954F9">
      <w:pPr>
        <w:pStyle w:val="Sarakstarindkopa1"/>
        <w:numPr>
          <w:ilvl w:val="1"/>
          <w:numId w:val="26"/>
        </w:numPr>
        <w:ind w:left="567" w:hanging="567"/>
        <w:jc w:val="both"/>
        <w:rPr>
          <w:rFonts w:ascii="Times New Roman" w:hAnsi="Times New Roman" w:cs="Times New Roman"/>
          <w:b/>
          <w:color w:val="000000"/>
          <w:sz w:val="24"/>
        </w:rPr>
      </w:pPr>
      <w:r w:rsidRPr="00F03E0D">
        <w:rPr>
          <w:rFonts w:ascii="Times New Roman" w:hAnsi="Times New Roman" w:cs="Times New Roman"/>
          <w:color w:val="000000"/>
          <w:sz w:val="24"/>
        </w:rPr>
        <w:t>Preces nomas</w:t>
      </w:r>
      <w:r w:rsidR="006954F9" w:rsidRPr="00F03E0D">
        <w:rPr>
          <w:rFonts w:ascii="Times New Roman" w:hAnsi="Times New Roman" w:cs="Times New Roman"/>
          <w:color w:val="000000"/>
          <w:sz w:val="24"/>
        </w:rPr>
        <w:t xml:space="preserve"> maks</w:t>
      </w:r>
      <w:r w:rsidR="00FD4F1C" w:rsidRPr="00F03E0D">
        <w:rPr>
          <w:rFonts w:ascii="Times New Roman" w:hAnsi="Times New Roman" w:cs="Times New Roman"/>
          <w:color w:val="000000"/>
          <w:sz w:val="24"/>
        </w:rPr>
        <w:t>a</w:t>
      </w:r>
      <w:r w:rsidR="006954F9" w:rsidRPr="00F03E0D">
        <w:rPr>
          <w:rFonts w:ascii="Times New Roman" w:hAnsi="Times New Roman" w:cs="Times New Roman"/>
          <w:color w:val="000000"/>
          <w:sz w:val="24"/>
        </w:rPr>
        <w:t xml:space="preserve"> mēnesī </w:t>
      </w:r>
      <w:r w:rsidR="00FB7E5B" w:rsidRPr="00F03E0D">
        <w:rPr>
          <w:rFonts w:ascii="Times New Roman" w:hAnsi="Times New Roman" w:cs="Times New Roman"/>
          <w:color w:val="000000"/>
          <w:sz w:val="24"/>
        </w:rPr>
        <w:t xml:space="preserve">bez PVN - </w:t>
      </w:r>
      <w:r w:rsidRPr="00F03E0D">
        <w:rPr>
          <w:rFonts w:ascii="Times New Roman" w:hAnsi="Times New Roman" w:cs="Times New Roman"/>
          <w:color w:val="000000"/>
          <w:sz w:val="24"/>
        </w:rPr>
        <w:t>EUR ________</w:t>
      </w:r>
      <w:r w:rsidR="000F6B68" w:rsidRPr="00F03E0D">
        <w:rPr>
          <w:rFonts w:ascii="Times New Roman" w:hAnsi="Times New Roman" w:cs="Times New Roman"/>
          <w:color w:val="000000"/>
          <w:sz w:val="24"/>
        </w:rPr>
        <w:t xml:space="preserve"> un maksa par tehnisko apkopi ceturksnī bez PVN – EUR _________ </w:t>
      </w:r>
      <w:r w:rsidRPr="00F03E0D">
        <w:rPr>
          <w:rFonts w:ascii="Times New Roman" w:hAnsi="Times New Roman" w:cs="Times New Roman"/>
          <w:color w:val="000000"/>
          <w:sz w:val="24"/>
        </w:rPr>
        <w:t xml:space="preserve">saskaņā ar Iznomātāja </w:t>
      </w:r>
      <w:r w:rsidR="006954F9" w:rsidRPr="00F03E0D">
        <w:rPr>
          <w:rFonts w:ascii="Times New Roman" w:hAnsi="Times New Roman" w:cs="Times New Roman"/>
          <w:color w:val="000000"/>
          <w:sz w:val="24"/>
        </w:rPr>
        <w:t>iesniegto finanšu</w:t>
      </w:r>
      <w:r w:rsidRPr="00F03E0D">
        <w:rPr>
          <w:rFonts w:ascii="Times New Roman" w:hAnsi="Times New Roman" w:cs="Times New Roman"/>
          <w:color w:val="000000"/>
          <w:sz w:val="24"/>
        </w:rPr>
        <w:t xml:space="preserve"> pi</w:t>
      </w:r>
      <w:r w:rsidR="00E65526" w:rsidRPr="00F03E0D">
        <w:rPr>
          <w:rFonts w:ascii="Times New Roman" w:hAnsi="Times New Roman" w:cs="Times New Roman"/>
          <w:color w:val="000000"/>
          <w:sz w:val="24"/>
        </w:rPr>
        <w:t>e</w:t>
      </w:r>
      <w:r w:rsidRPr="00F03E0D">
        <w:rPr>
          <w:rFonts w:ascii="Times New Roman" w:hAnsi="Times New Roman" w:cs="Times New Roman"/>
          <w:color w:val="000000"/>
          <w:sz w:val="24"/>
        </w:rPr>
        <w:t>dāvājumu</w:t>
      </w:r>
      <w:r w:rsidR="006954F9" w:rsidRPr="00F03E0D">
        <w:rPr>
          <w:rFonts w:ascii="Times New Roman" w:hAnsi="Times New Roman" w:cs="Times New Roman"/>
          <w:color w:val="000000"/>
          <w:sz w:val="24"/>
        </w:rPr>
        <w:t xml:space="preserve">. </w:t>
      </w:r>
    </w:p>
    <w:p w:rsidR="00E23436" w:rsidRPr="00F03E0D" w:rsidRDefault="00E23436" w:rsidP="00E23436">
      <w:pPr>
        <w:pStyle w:val="Sarakstarindkopa1"/>
        <w:numPr>
          <w:ilvl w:val="1"/>
          <w:numId w:val="26"/>
        </w:numPr>
        <w:ind w:left="567" w:hanging="567"/>
        <w:jc w:val="both"/>
        <w:rPr>
          <w:rFonts w:ascii="Times New Roman" w:hAnsi="Times New Roman" w:cs="Times New Roman"/>
          <w:b/>
          <w:sz w:val="24"/>
        </w:rPr>
      </w:pPr>
      <w:r w:rsidRPr="00F03E0D">
        <w:rPr>
          <w:rFonts w:ascii="Times New Roman" w:hAnsi="Times New Roman" w:cs="Times New Roman"/>
          <w:sz w:val="24"/>
        </w:rPr>
        <w:t>Nomnieks ikmēneša maksājumu</w:t>
      </w:r>
      <w:r w:rsidR="00FB7E5B" w:rsidRPr="00F03E0D">
        <w:rPr>
          <w:rFonts w:ascii="Times New Roman" w:hAnsi="Times New Roman" w:cs="Times New Roman"/>
          <w:sz w:val="24"/>
        </w:rPr>
        <w:t xml:space="preserve"> (Līguma 3.4</w:t>
      </w:r>
      <w:r w:rsidRPr="00F03E0D">
        <w:rPr>
          <w:rFonts w:ascii="Times New Roman" w:hAnsi="Times New Roman" w:cs="Times New Roman"/>
          <w:sz w:val="24"/>
        </w:rPr>
        <w:t>.punkts) par iepriekšējo mēnesi veic 20 (divdesmit) dienu laikā pēc Iznomātāja rēķina saņemšanas</w:t>
      </w:r>
      <w:r w:rsidR="00072160" w:rsidRPr="00F03E0D">
        <w:rPr>
          <w:rFonts w:ascii="Times New Roman" w:hAnsi="Times New Roman" w:cs="Times New Roman"/>
          <w:sz w:val="24"/>
        </w:rPr>
        <w:t xml:space="preserve"> un abpusēji parakstīta Akta saņemšanas (tehniskās apkopes gadījumā)</w:t>
      </w:r>
      <w:r w:rsidRPr="00F03E0D">
        <w:rPr>
          <w:rFonts w:ascii="Times New Roman" w:hAnsi="Times New Roman" w:cs="Times New Roman"/>
          <w:sz w:val="24"/>
        </w:rPr>
        <w:t xml:space="preserve">, veicot bezskaidras naudas pārskaitījumu uz Iznomātāja norēķinu kontu. </w:t>
      </w:r>
    </w:p>
    <w:p w:rsidR="00E67CEB" w:rsidRPr="00E67CEB" w:rsidRDefault="006954F9" w:rsidP="00E67CEB">
      <w:pPr>
        <w:pStyle w:val="Sarakstarindkopa1"/>
        <w:numPr>
          <w:ilvl w:val="1"/>
          <w:numId w:val="26"/>
        </w:numPr>
        <w:ind w:left="567" w:hanging="567"/>
        <w:jc w:val="both"/>
        <w:rPr>
          <w:rFonts w:ascii="Times New Roman" w:hAnsi="Times New Roman" w:cs="Times New Roman"/>
          <w:b/>
          <w:sz w:val="24"/>
        </w:rPr>
      </w:pPr>
      <w:r w:rsidRPr="00F03E0D">
        <w:rPr>
          <w:rFonts w:ascii="Times New Roman" w:hAnsi="Times New Roman" w:cs="Times New Roman"/>
          <w:color w:val="000000"/>
          <w:sz w:val="24"/>
        </w:rPr>
        <w:t>Iznomātājs iepriekš saskaņojot ar</w:t>
      </w:r>
      <w:r w:rsidRPr="00686CD7">
        <w:rPr>
          <w:rFonts w:ascii="Times New Roman" w:hAnsi="Times New Roman" w:cs="Times New Roman"/>
          <w:color w:val="000000"/>
          <w:sz w:val="24"/>
        </w:rPr>
        <w:t xml:space="preserve"> Nomnieka pārstāvi ir tiesīgs nosūtīt rēķinu elektroniski uz e </w:t>
      </w:r>
      <w:r w:rsidRPr="00686CD7">
        <w:rPr>
          <w:rFonts w:ascii="Times New Roman" w:hAnsi="Times New Roman" w:cs="Times New Roman"/>
          <w:color w:val="000000"/>
          <w:sz w:val="24"/>
        </w:rPr>
        <w:noBreakHyphen/>
        <w:t xml:space="preserve"> pastu: </w:t>
      </w:r>
      <w:hyperlink r:id="rId22" w:history="1">
        <w:r w:rsidR="00E23436" w:rsidRPr="00D044AA">
          <w:rPr>
            <w:rStyle w:val="Hyperlink"/>
            <w:rFonts w:ascii="Times New Roman" w:hAnsi="Times New Roman" w:cs="Times New Roman"/>
            <w:sz w:val="24"/>
          </w:rPr>
          <w:t>rekini@rtu.lv</w:t>
        </w:r>
      </w:hyperlink>
      <w:r w:rsidRPr="00686CD7">
        <w:rPr>
          <w:rFonts w:ascii="Times New Roman" w:hAnsi="Times New Roman" w:cs="Times New Roman"/>
          <w:color w:val="000000"/>
          <w:sz w:val="24"/>
        </w:rPr>
        <w:t>no e-pasta: </w:t>
      </w:r>
      <w:hyperlink r:id="rId23" w:history="1">
        <w:r w:rsidRPr="00686CD7">
          <w:rPr>
            <w:rStyle w:val="Hyperlink"/>
            <w:rFonts w:ascii="Times New Roman" w:hAnsi="Times New Roman" w:cs="Times New Roman"/>
            <w:bCs/>
            <w:sz w:val="24"/>
          </w:rPr>
          <w:t>_________</w:t>
        </w:r>
      </w:hyperlink>
      <w:r w:rsidRPr="00686CD7">
        <w:rPr>
          <w:rFonts w:ascii="Times New Roman" w:hAnsi="Times New Roman" w:cs="Times New Roman"/>
          <w:sz w:val="24"/>
        </w:rPr>
        <w:t>.</w:t>
      </w:r>
      <w:r w:rsidRPr="00686CD7">
        <w:rPr>
          <w:rFonts w:ascii="Times New Roman" w:hAnsi="Times New Roman" w:cs="Times New Roman"/>
          <w:color w:val="000000"/>
          <w:sz w:val="24"/>
        </w:rPr>
        <w:t xml:space="preserve"> Ja rēķins tiek sagatavots elektroniski uz tā jānorāda atzīme „Šis rēķins ir sagatavots elektroniski un derīgs bez paraksta”.</w:t>
      </w:r>
    </w:p>
    <w:p w:rsidR="006954F9" w:rsidRPr="00E67CEB" w:rsidRDefault="006954F9" w:rsidP="00E67CEB">
      <w:pPr>
        <w:pStyle w:val="Sarakstarindkopa1"/>
        <w:numPr>
          <w:ilvl w:val="1"/>
          <w:numId w:val="26"/>
        </w:numPr>
        <w:ind w:left="567" w:hanging="567"/>
        <w:jc w:val="both"/>
        <w:rPr>
          <w:rFonts w:ascii="Times New Roman" w:hAnsi="Times New Roman" w:cs="Times New Roman"/>
          <w:b/>
          <w:sz w:val="24"/>
        </w:rPr>
      </w:pPr>
      <w:r w:rsidRPr="00E67CEB">
        <w:rPr>
          <w:rFonts w:ascii="Times New Roman" w:hAnsi="Times New Roman" w:cs="Times New Roman"/>
          <w:sz w:val="24"/>
        </w:rPr>
        <w:t xml:space="preserve">Iznomātājs, sagatavojot rēķinu, tajā iekļauj informāciju - </w:t>
      </w:r>
      <w:r w:rsidRPr="00E67CEB">
        <w:rPr>
          <w:rFonts w:ascii="Times New Roman" w:hAnsi="Times New Roman" w:cs="Times New Roman"/>
          <w:b/>
          <w:sz w:val="24"/>
        </w:rPr>
        <w:t>iepirkuma nosaukumu un identifikācijas numuru, kā arī Līguma datumu un numuru</w:t>
      </w:r>
      <w:r w:rsidR="00945A65" w:rsidRPr="00E67CEB">
        <w:rPr>
          <w:rFonts w:ascii="Times New Roman" w:hAnsi="Times New Roman" w:cs="Times New Roman"/>
          <w:b/>
          <w:sz w:val="24"/>
        </w:rPr>
        <w:t xml:space="preserve">, </w:t>
      </w:r>
      <w:r w:rsidR="00E67CEB" w:rsidRPr="009942A9">
        <w:rPr>
          <w:rFonts w:ascii="Times New Roman" w:hAnsi="Times New Roman" w:cs="Times New Roman"/>
          <w:b/>
          <w:color w:val="000000"/>
          <w:kern w:val="0"/>
          <w:sz w:val="24"/>
          <w:lang w:eastAsia="lv-LV"/>
        </w:rPr>
        <w:t>projekta nosaukumu un identifikācijas numuru</w:t>
      </w:r>
      <w:r w:rsidR="009942A9">
        <w:rPr>
          <w:rFonts w:ascii="Times New Roman" w:hAnsi="Times New Roman" w:cs="Times New Roman"/>
          <w:color w:val="000000"/>
          <w:kern w:val="0"/>
          <w:sz w:val="24"/>
          <w:lang w:eastAsia="lv-LV"/>
        </w:rPr>
        <w:t xml:space="preserve"> </w:t>
      </w:r>
      <w:r w:rsidR="00E67CEB" w:rsidRPr="00E67CEB">
        <w:rPr>
          <w:rFonts w:ascii="Times New Roman" w:hAnsi="Times New Roman" w:cs="Times New Roman"/>
          <w:color w:val="000000"/>
          <w:sz w:val="24"/>
          <w:lang w:eastAsia="lv-LV"/>
        </w:rPr>
        <w:t>(“Nanolīmenī modificētu tekstiliju virsmu pārklājumu sintēze un enerģētiski neatkarīgas mērīšanas sistēmas integrācija viedapģērbā ar medicīnisko novērojumu funkcijām”, vienošanās Nr. 1.1.1.1/16/A/020</w:t>
      </w:r>
      <w:r w:rsidR="0016083D">
        <w:rPr>
          <w:rFonts w:ascii="Times New Roman" w:hAnsi="Times New Roman" w:cs="Times New Roman"/>
          <w:color w:val="000000"/>
          <w:sz w:val="24"/>
          <w:lang w:eastAsia="lv-LV"/>
        </w:rPr>
        <w:t>)</w:t>
      </w:r>
      <w:r w:rsidRPr="00E67CEB">
        <w:rPr>
          <w:rFonts w:ascii="Times New Roman" w:hAnsi="Times New Roman" w:cs="Times New Roman"/>
          <w:sz w:val="24"/>
        </w:rPr>
        <w:t xml:space="preserve">. Ja Iznomātājs nav iekļāvis šajā Līguma punktā noteikto informāciju rēķinā, Nomniekam ir tiesības prasīt Iznomātājam veikt atbilstošas korekcijas rēķinā un līdz brīdim, kamēr Iznomātājs nav novērsis nepilnības – neapmaksāt Iznomātājam pienākošo summu. </w:t>
      </w:r>
    </w:p>
    <w:p w:rsidR="006954F9" w:rsidRPr="00686CD7" w:rsidRDefault="006954F9" w:rsidP="006954F9">
      <w:pPr>
        <w:pStyle w:val="Sarakstarindkopa1"/>
        <w:numPr>
          <w:ilvl w:val="1"/>
          <w:numId w:val="26"/>
        </w:numPr>
        <w:ind w:left="567" w:hanging="567"/>
        <w:jc w:val="both"/>
        <w:rPr>
          <w:rFonts w:ascii="Times New Roman" w:hAnsi="Times New Roman" w:cs="Times New Roman"/>
          <w:b/>
          <w:sz w:val="24"/>
        </w:rPr>
      </w:pPr>
      <w:r w:rsidRPr="00686CD7">
        <w:rPr>
          <w:rFonts w:ascii="Times New Roman" w:hAnsi="Times New Roman" w:cs="Times New Roman"/>
          <w:snapToGrid w:val="0"/>
          <w:sz w:val="24"/>
        </w:rPr>
        <w:t xml:space="preserve">Iznomātājs </w:t>
      </w:r>
      <w:r w:rsidRPr="00686CD7">
        <w:rPr>
          <w:rFonts w:ascii="Times New Roman" w:hAnsi="Times New Roman" w:cs="Times New Roman"/>
          <w:sz w:val="24"/>
        </w:rPr>
        <w:t>sagatavo rēķinu un PVN aprēķina atbilstoši Pievienotās vērtības nodokļa likumam un citiem Latvijas Republikā spēkā esošajiem normatīvajiem aktiem.</w:t>
      </w:r>
    </w:p>
    <w:p w:rsidR="0037399F" w:rsidRPr="00686CD7" w:rsidRDefault="0037399F" w:rsidP="009942A9">
      <w:pPr>
        <w:pStyle w:val="Sarakstarindkopa1"/>
        <w:ind w:left="0"/>
        <w:jc w:val="both"/>
        <w:rPr>
          <w:rFonts w:ascii="Times New Roman" w:hAnsi="Times New Roman" w:cs="Times New Roman"/>
          <w:b/>
          <w:sz w:val="24"/>
        </w:rPr>
      </w:pPr>
    </w:p>
    <w:p w:rsidR="006954F9" w:rsidRPr="00686CD7" w:rsidRDefault="002C1877" w:rsidP="006954F9">
      <w:pPr>
        <w:pStyle w:val="Sarakstarindkopa1"/>
        <w:numPr>
          <w:ilvl w:val="0"/>
          <w:numId w:val="26"/>
        </w:numPr>
        <w:jc w:val="center"/>
        <w:rPr>
          <w:rFonts w:ascii="Times New Roman" w:hAnsi="Times New Roman" w:cs="Times New Roman"/>
          <w:b/>
          <w:sz w:val="24"/>
        </w:rPr>
      </w:pPr>
      <w:r>
        <w:rPr>
          <w:rFonts w:ascii="Times New Roman" w:hAnsi="Times New Roman" w:cs="Times New Roman"/>
          <w:b/>
          <w:sz w:val="24"/>
        </w:rPr>
        <w:lastRenderedPageBreak/>
        <w:t xml:space="preserve">Preces </w:t>
      </w:r>
      <w:r w:rsidR="006954F9" w:rsidRPr="00686CD7">
        <w:rPr>
          <w:rFonts w:ascii="Times New Roman" w:hAnsi="Times New Roman" w:cs="Times New Roman"/>
          <w:b/>
          <w:sz w:val="24"/>
        </w:rPr>
        <w:t>piegādes, nodošanas noteikumi un termiņi</w:t>
      </w:r>
    </w:p>
    <w:p w:rsidR="006954F9" w:rsidRPr="00686CD7" w:rsidRDefault="006954F9" w:rsidP="006954F9">
      <w:pPr>
        <w:pStyle w:val="Sarakstarindkopa1"/>
        <w:ind w:left="360"/>
        <w:rPr>
          <w:rFonts w:ascii="Times New Roman" w:hAnsi="Times New Roman" w:cs="Times New Roman"/>
          <w:b/>
          <w:sz w:val="24"/>
        </w:rPr>
      </w:pPr>
    </w:p>
    <w:p w:rsidR="00FB7E5B" w:rsidRDefault="006954F9" w:rsidP="00FB7E5B">
      <w:pPr>
        <w:pStyle w:val="Sarakstarindkopa1"/>
        <w:numPr>
          <w:ilvl w:val="1"/>
          <w:numId w:val="26"/>
        </w:numPr>
        <w:ind w:left="567" w:hanging="567"/>
        <w:jc w:val="both"/>
        <w:rPr>
          <w:rFonts w:ascii="Times New Roman" w:hAnsi="Times New Roman" w:cs="Times New Roman"/>
          <w:sz w:val="24"/>
        </w:rPr>
      </w:pPr>
      <w:r w:rsidRPr="00686CD7">
        <w:rPr>
          <w:rFonts w:ascii="Times New Roman" w:hAnsi="Times New Roman" w:cs="Times New Roman"/>
          <w:sz w:val="24"/>
        </w:rPr>
        <w:t xml:space="preserve">Iznomātājs veic </w:t>
      </w:r>
      <w:r w:rsidR="00E23436">
        <w:rPr>
          <w:rFonts w:ascii="Times New Roman" w:hAnsi="Times New Roman" w:cs="Times New Roman"/>
          <w:sz w:val="24"/>
        </w:rPr>
        <w:t>Preces</w:t>
      </w:r>
      <w:r>
        <w:rPr>
          <w:rFonts w:ascii="Times New Roman" w:hAnsi="Times New Roman" w:cs="Times New Roman"/>
          <w:sz w:val="24"/>
        </w:rPr>
        <w:t xml:space="preserve"> piegādi un nodošanu Nomniekam </w:t>
      </w:r>
      <w:r w:rsidR="00E34D08">
        <w:rPr>
          <w:rFonts w:ascii="Times New Roman" w:hAnsi="Times New Roman" w:cs="Times New Roman"/>
          <w:sz w:val="24"/>
        </w:rPr>
        <w:t>2</w:t>
      </w:r>
      <w:r>
        <w:rPr>
          <w:rFonts w:ascii="Times New Roman" w:hAnsi="Times New Roman" w:cs="Times New Roman"/>
          <w:sz w:val="24"/>
        </w:rPr>
        <w:t xml:space="preserve"> (</w:t>
      </w:r>
      <w:r w:rsidR="00E34D08">
        <w:rPr>
          <w:rFonts w:ascii="Times New Roman" w:hAnsi="Times New Roman" w:cs="Times New Roman"/>
          <w:sz w:val="24"/>
        </w:rPr>
        <w:t xml:space="preserve">divu) mēnešu </w:t>
      </w:r>
      <w:r w:rsidRPr="00686CD7">
        <w:rPr>
          <w:rFonts w:ascii="Times New Roman" w:hAnsi="Times New Roman" w:cs="Times New Roman"/>
          <w:sz w:val="24"/>
        </w:rPr>
        <w:t xml:space="preserve">laikā no Līguma spēkā stāšanās dienas. </w:t>
      </w:r>
    </w:p>
    <w:p w:rsidR="00945A65" w:rsidRPr="008D6276" w:rsidRDefault="00945A65" w:rsidP="00FB7E5B">
      <w:pPr>
        <w:pStyle w:val="Sarakstarindkopa1"/>
        <w:numPr>
          <w:ilvl w:val="1"/>
          <w:numId w:val="26"/>
        </w:numPr>
        <w:ind w:left="567" w:hanging="567"/>
        <w:jc w:val="both"/>
        <w:rPr>
          <w:rFonts w:ascii="Times New Roman" w:hAnsi="Times New Roman" w:cs="Times New Roman"/>
          <w:sz w:val="24"/>
        </w:rPr>
      </w:pPr>
      <w:r>
        <w:rPr>
          <w:rFonts w:ascii="Times New Roman" w:hAnsi="Times New Roman" w:cs="Times New Roman"/>
          <w:sz w:val="24"/>
        </w:rPr>
        <w:t xml:space="preserve">Preces nomas periods: </w:t>
      </w:r>
      <w:r w:rsidR="00CB1AB1">
        <w:rPr>
          <w:rFonts w:ascii="Times New Roman" w:hAnsi="Times New Roman" w:cs="Times New Roman"/>
          <w:sz w:val="24"/>
        </w:rPr>
        <w:t>12</w:t>
      </w:r>
      <w:r>
        <w:rPr>
          <w:rFonts w:ascii="Times New Roman" w:hAnsi="Times New Roman" w:cs="Times New Roman"/>
          <w:sz w:val="24"/>
        </w:rPr>
        <w:t xml:space="preserve"> (</w:t>
      </w:r>
      <w:r w:rsidR="00CB1AB1" w:rsidRPr="008D6276">
        <w:rPr>
          <w:rFonts w:ascii="Times New Roman" w:hAnsi="Times New Roman" w:cs="Times New Roman"/>
          <w:sz w:val="24"/>
        </w:rPr>
        <w:t>divpadsmit</w:t>
      </w:r>
      <w:r w:rsidRPr="008D6276">
        <w:rPr>
          <w:rFonts w:ascii="Times New Roman" w:hAnsi="Times New Roman" w:cs="Times New Roman"/>
          <w:sz w:val="24"/>
        </w:rPr>
        <w:t>) mēneši</w:t>
      </w:r>
      <w:r w:rsidRPr="008D6276">
        <w:rPr>
          <w:rFonts w:ascii="Times New Roman" w:hAnsi="Times New Roman"/>
          <w:sz w:val="24"/>
        </w:rPr>
        <w:t xml:space="preserve"> no Preces pieņemšanas - nodošanas akta abpusējas parakstīšanas dienas</w:t>
      </w:r>
      <w:r w:rsidR="008D6276" w:rsidRPr="008D6276">
        <w:rPr>
          <w:rFonts w:ascii="Times New Roman" w:hAnsi="Times New Roman"/>
          <w:sz w:val="24"/>
        </w:rPr>
        <w:t>,</w:t>
      </w:r>
      <w:r w:rsidR="008D6276" w:rsidRPr="008D6276">
        <w:rPr>
          <w:rFonts w:ascii="Times New Roman" w:hAnsi="Times New Roman" w:cs="Times New Roman"/>
          <w:sz w:val="24"/>
        </w:rPr>
        <w:t xml:space="preserve"> bet ne ilgāk kā līdz 2019.gada 30.septembrim</w:t>
      </w:r>
      <w:r w:rsidRPr="008D6276">
        <w:rPr>
          <w:rFonts w:ascii="Times New Roman" w:hAnsi="Times New Roman"/>
          <w:sz w:val="24"/>
        </w:rPr>
        <w:t>.</w:t>
      </w:r>
    </w:p>
    <w:p w:rsidR="00FB7E5B" w:rsidRPr="00FB7E5B" w:rsidRDefault="00FB7E5B" w:rsidP="00FB7E5B">
      <w:pPr>
        <w:pStyle w:val="Sarakstarindkopa1"/>
        <w:numPr>
          <w:ilvl w:val="1"/>
          <w:numId w:val="26"/>
        </w:numPr>
        <w:ind w:left="567" w:hanging="567"/>
        <w:jc w:val="both"/>
        <w:rPr>
          <w:rFonts w:ascii="Times New Roman" w:hAnsi="Times New Roman" w:cs="Times New Roman"/>
          <w:sz w:val="24"/>
        </w:rPr>
      </w:pPr>
      <w:r w:rsidRPr="00FB7E5B">
        <w:rPr>
          <w:rFonts w:ascii="Times New Roman" w:hAnsi="Times New Roman" w:cs="Times New Roman"/>
          <w:color w:val="000000" w:themeColor="text1"/>
          <w:kern w:val="0"/>
          <w:sz w:val="24"/>
          <w:lang w:eastAsia="lv-LV"/>
        </w:rPr>
        <w:t xml:space="preserve">Piegādes un uzstādīšanas adrese: </w:t>
      </w:r>
      <w:r>
        <w:rPr>
          <w:rFonts w:ascii="Times New Roman" w:hAnsi="Times New Roman" w:cs="Times New Roman"/>
          <w:sz w:val="24"/>
        </w:rPr>
        <w:t>Ķīpsalas</w:t>
      </w:r>
      <w:r w:rsidRPr="00FB7E5B">
        <w:rPr>
          <w:rFonts w:ascii="Times New Roman" w:hAnsi="Times New Roman" w:cs="Times New Roman"/>
          <w:sz w:val="24"/>
        </w:rPr>
        <w:t xml:space="preserve"> ielā </w:t>
      </w:r>
      <w:r>
        <w:rPr>
          <w:rFonts w:ascii="Times New Roman" w:hAnsi="Times New Roman" w:cs="Times New Roman"/>
          <w:sz w:val="24"/>
        </w:rPr>
        <w:t>6</w:t>
      </w:r>
      <w:r w:rsidRPr="00FB7E5B">
        <w:rPr>
          <w:rFonts w:ascii="Times New Roman" w:hAnsi="Times New Roman" w:cs="Times New Roman"/>
          <w:color w:val="000000" w:themeColor="text1"/>
          <w:kern w:val="0"/>
          <w:sz w:val="24"/>
          <w:lang w:eastAsia="lv-LV"/>
        </w:rPr>
        <w:t>, Rīgā</w:t>
      </w:r>
      <w:r>
        <w:rPr>
          <w:rFonts w:ascii="Times New Roman" w:hAnsi="Times New Roman" w:cs="Times New Roman"/>
          <w:color w:val="000000" w:themeColor="text1"/>
          <w:kern w:val="0"/>
          <w:sz w:val="24"/>
          <w:lang w:eastAsia="lv-LV"/>
        </w:rPr>
        <w:t>,</w:t>
      </w:r>
      <w:r w:rsidRPr="00FB7E5B">
        <w:rPr>
          <w:rFonts w:ascii="Times New Roman" w:hAnsi="Times New Roman" w:cs="Times New Roman"/>
          <w:color w:val="000000" w:themeColor="text1"/>
          <w:kern w:val="0"/>
          <w:sz w:val="24"/>
          <w:lang w:eastAsia="lv-LV"/>
        </w:rPr>
        <w:t xml:space="preserve"> Latvijā.</w:t>
      </w:r>
    </w:p>
    <w:p w:rsidR="00F95272" w:rsidRPr="00F95272" w:rsidRDefault="00FB7E5B" w:rsidP="00F95272">
      <w:pPr>
        <w:pStyle w:val="Sarakstarindkopa1"/>
        <w:numPr>
          <w:ilvl w:val="1"/>
          <w:numId w:val="26"/>
        </w:numPr>
        <w:ind w:left="567" w:hanging="567"/>
        <w:jc w:val="both"/>
        <w:rPr>
          <w:rFonts w:ascii="Times New Roman" w:hAnsi="Times New Roman" w:cs="Times New Roman"/>
          <w:sz w:val="24"/>
        </w:rPr>
      </w:pPr>
      <w:r w:rsidRPr="00FB7E5B">
        <w:rPr>
          <w:rFonts w:ascii="Times New Roman" w:hAnsi="Times New Roman" w:cs="Times New Roman"/>
          <w:color w:val="000000" w:themeColor="text1"/>
          <w:sz w:val="24"/>
        </w:rPr>
        <w:t xml:space="preserve">Preces apjoms, kurš </w:t>
      </w:r>
      <w:r w:rsidR="00F95272">
        <w:rPr>
          <w:rFonts w:ascii="Times New Roman" w:hAnsi="Times New Roman" w:cs="Times New Roman"/>
          <w:color w:val="000000" w:themeColor="text1"/>
          <w:sz w:val="24"/>
        </w:rPr>
        <w:t>Iznomātājam</w:t>
      </w:r>
      <w:r w:rsidRPr="00FB7E5B">
        <w:rPr>
          <w:rFonts w:ascii="Times New Roman" w:hAnsi="Times New Roman" w:cs="Times New Roman"/>
          <w:color w:val="000000" w:themeColor="text1"/>
          <w:sz w:val="24"/>
        </w:rPr>
        <w:t xml:space="preserve"> jāpiegādā un jāuzstāda Līguma ietvaros ir noteikts Līguma </w:t>
      </w:r>
      <w:r w:rsidR="00E67CEB">
        <w:rPr>
          <w:rFonts w:ascii="Times New Roman" w:hAnsi="Times New Roman" w:cs="Times New Roman"/>
          <w:color w:val="000000" w:themeColor="text1"/>
          <w:sz w:val="24"/>
        </w:rPr>
        <w:t>1.pielikumā</w:t>
      </w:r>
      <w:r w:rsidRPr="00FB7E5B">
        <w:rPr>
          <w:rFonts w:ascii="Times New Roman" w:hAnsi="Times New Roman" w:cs="Times New Roman"/>
          <w:color w:val="000000" w:themeColor="text1"/>
          <w:sz w:val="24"/>
        </w:rPr>
        <w:t>.</w:t>
      </w:r>
    </w:p>
    <w:p w:rsidR="00F95272" w:rsidRPr="00F95272" w:rsidRDefault="00F95272" w:rsidP="00F95272">
      <w:pPr>
        <w:pStyle w:val="Sarakstarindkopa1"/>
        <w:numPr>
          <w:ilvl w:val="1"/>
          <w:numId w:val="26"/>
        </w:numPr>
        <w:ind w:left="567" w:hanging="567"/>
        <w:jc w:val="both"/>
        <w:rPr>
          <w:rFonts w:ascii="Times New Roman" w:hAnsi="Times New Roman" w:cs="Times New Roman"/>
          <w:sz w:val="24"/>
        </w:rPr>
      </w:pPr>
      <w:r>
        <w:rPr>
          <w:rFonts w:ascii="Times New Roman" w:hAnsi="Times New Roman" w:cs="Times New Roman"/>
          <w:color w:val="000000" w:themeColor="text1"/>
          <w:sz w:val="24"/>
        </w:rPr>
        <w:t>Iznomātājam</w:t>
      </w:r>
      <w:r w:rsidR="00FB7E5B" w:rsidRPr="00F95272">
        <w:rPr>
          <w:rFonts w:ascii="Times New Roman" w:hAnsi="Times New Roman" w:cs="Times New Roman"/>
          <w:color w:val="000000" w:themeColor="text1"/>
          <w:sz w:val="24"/>
        </w:rPr>
        <w:t xml:space="preserve"> ir pienākums saskaņot ar </w:t>
      </w:r>
      <w:r>
        <w:rPr>
          <w:rFonts w:ascii="Times New Roman" w:hAnsi="Times New Roman" w:cs="Times New Roman"/>
          <w:color w:val="000000" w:themeColor="text1"/>
          <w:sz w:val="24"/>
        </w:rPr>
        <w:t>Nomnieku</w:t>
      </w:r>
      <w:r w:rsidR="00FB7E5B" w:rsidRPr="00F95272">
        <w:rPr>
          <w:rFonts w:ascii="Times New Roman" w:hAnsi="Times New Roman" w:cs="Times New Roman"/>
          <w:color w:val="000000" w:themeColor="text1"/>
          <w:sz w:val="24"/>
        </w:rPr>
        <w:t xml:space="preserve"> Preces piegādes, uzstādīšanas un darbinieku apmācības laiku.</w:t>
      </w:r>
    </w:p>
    <w:p w:rsidR="00FB7E5B" w:rsidRPr="00F95272" w:rsidRDefault="00F95272" w:rsidP="00F95272">
      <w:pPr>
        <w:pStyle w:val="Sarakstarindkopa1"/>
        <w:numPr>
          <w:ilvl w:val="1"/>
          <w:numId w:val="26"/>
        </w:numPr>
        <w:ind w:left="567" w:hanging="567"/>
        <w:jc w:val="both"/>
        <w:rPr>
          <w:rFonts w:ascii="Times New Roman" w:hAnsi="Times New Roman" w:cs="Times New Roman"/>
          <w:sz w:val="24"/>
        </w:rPr>
      </w:pPr>
      <w:r>
        <w:rPr>
          <w:rFonts w:ascii="Times New Roman" w:hAnsi="Times New Roman" w:cs="Times New Roman"/>
          <w:bCs/>
          <w:color w:val="000000" w:themeColor="text1"/>
          <w:sz w:val="24"/>
        </w:rPr>
        <w:t>Iznomātājs</w:t>
      </w:r>
      <w:r w:rsidR="00FB7E5B" w:rsidRPr="00F95272">
        <w:rPr>
          <w:rFonts w:ascii="Times New Roman" w:hAnsi="Times New Roman" w:cs="Times New Roman"/>
          <w:bCs/>
          <w:color w:val="000000" w:themeColor="text1"/>
          <w:sz w:val="24"/>
        </w:rPr>
        <w:t xml:space="preserve"> savlaicīgi informē </w:t>
      </w:r>
      <w:r>
        <w:rPr>
          <w:rFonts w:ascii="Times New Roman" w:hAnsi="Times New Roman" w:cs="Times New Roman"/>
          <w:bCs/>
          <w:color w:val="000000" w:themeColor="text1"/>
          <w:sz w:val="24"/>
        </w:rPr>
        <w:t>Nomnieku</w:t>
      </w:r>
      <w:r w:rsidR="00FB7E5B" w:rsidRPr="00F95272">
        <w:rPr>
          <w:rFonts w:ascii="Times New Roman" w:hAnsi="Times New Roman" w:cs="Times New Roman"/>
          <w:bCs/>
          <w:color w:val="000000" w:themeColor="text1"/>
          <w:sz w:val="24"/>
        </w:rPr>
        <w:t xml:space="preserve"> par iespējamo Preces piegādes aizkavēšanos pēc tam, kad par to ir saņemta informācija, un saskaņo ar </w:t>
      </w:r>
      <w:r>
        <w:rPr>
          <w:rFonts w:ascii="Times New Roman" w:hAnsi="Times New Roman" w:cs="Times New Roman"/>
          <w:bCs/>
          <w:color w:val="000000" w:themeColor="text1"/>
          <w:sz w:val="24"/>
        </w:rPr>
        <w:t>Nomnieka</w:t>
      </w:r>
      <w:r w:rsidR="00FB7E5B" w:rsidRPr="00F95272">
        <w:rPr>
          <w:rFonts w:ascii="Times New Roman" w:hAnsi="Times New Roman" w:cs="Times New Roman"/>
          <w:bCs/>
          <w:color w:val="000000" w:themeColor="text1"/>
          <w:sz w:val="24"/>
        </w:rPr>
        <w:t xml:space="preserve"> pilnvaroto pārstāvi citu piegādes laiku.</w:t>
      </w:r>
    </w:p>
    <w:p w:rsidR="006954F9" w:rsidRPr="00686CD7" w:rsidRDefault="006954F9" w:rsidP="006954F9">
      <w:pPr>
        <w:pStyle w:val="Default"/>
        <w:numPr>
          <w:ilvl w:val="1"/>
          <w:numId w:val="26"/>
        </w:numPr>
        <w:ind w:left="567" w:hanging="567"/>
        <w:jc w:val="both"/>
        <w:rPr>
          <w:lang w:val="lv-LV"/>
        </w:rPr>
      </w:pPr>
      <w:r w:rsidRPr="00686CD7">
        <w:rPr>
          <w:lang w:val="lv-LV"/>
        </w:rPr>
        <w:t xml:space="preserve">Ar </w:t>
      </w:r>
      <w:r w:rsidR="00E23436">
        <w:rPr>
          <w:lang w:val="lv-LV"/>
        </w:rPr>
        <w:t>Preces</w:t>
      </w:r>
      <w:r w:rsidRPr="00686CD7">
        <w:rPr>
          <w:lang w:val="lv-LV"/>
        </w:rPr>
        <w:t xml:space="preserve"> piegādi saprot faktisko </w:t>
      </w:r>
      <w:r w:rsidR="00E23436">
        <w:rPr>
          <w:lang w:val="lv-LV"/>
        </w:rPr>
        <w:t>Preces</w:t>
      </w:r>
      <w:r w:rsidRPr="00686CD7">
        <w:rPr>
          <w:lang w:val="lv-LV"/>
        </w:rPr>
        <w:t xml:space="preserve"> piegādi</w:t>
      </w:r>
      <w:r w:rsidR="00E23436">
        <w:rPr>
          <w:lang w:val="lv-LV"/>
        </w:rPr>
        <w:t>, uzstādīšanu</w:t>
      </w:r>
      <w:r w:rsidRPr="00686CD7">
        <w:rPr>
          <w:lang w:val="lv-LV"/>
        </w:rPr>
        <w:t xml:space="preserve"> ar Nomnieku iepriekš saskaņotā vietā un laikā</w:t>
      </w:r>
      <w:r w:rsidR="00E23436">
        <w:rPr>
          <w:lang w:val="lv-LV"/>
        </w:rPr>
        <w:t xml:space="preserve"> un darbinieku apmācību</w:t>
      </w:r>
      <w:r w:rsidRPr="00686CD7">
        <w:rPr>
          <w:lang w:val="lv-LV"/>
        </w:rPr>
        <w:t>.</w:t>
      </w:r>
    </w:p>
    <w:p w:rsidR="006954F9" w:rsidRPr="00390C72" w:rsidRDefault="006954F9" w:rsidP="006954F9">
      <w:pPr>
        <w:pStyle w:val="Default"/>
        <w:numPr>
          <w:ilvl w:val="1"/>
          <w:numId w:val="26"/>
        </w:numPr>
        <w:ind w:left="567" w:hanging="567"/>
        <w:jc w:val="both"/>
        <w:rPr>
          <w:lang w:val="lv-LV"/>
        </w:rPr>
      </w:pPr>
      <w:r w:rsidRPr="00390C72">
        <w:rPr>
          <w:lang w:val="lv-LV"/>
        </w:rPr>
        <w:t xml:space="preserve">Iznomātājs </w:t>
      </w:r>
      <w:r w:rsidR="00F95272">
        <w:rPr>
          <w:lang w:val="lv-LV"/>
        </w:rPr>
        <w:t>elektroniski</w:t>
      </w:r>
      <w:r w:rsidRPr="00390C72">
        <w:rPr>
          <w:lang w:val="lv-LV"/>
        </w:rPr>
        <w:t xml:space="preserve"> paziņo Nomnieka pārstāvim par gatavību nodot </w:t>
      </w:r>
      <w:r w:rsidR="00F95272">
        <w:rPr>
          <w:lang w:val="lv-LV"/>
        </w:rPr>
        <w:t>Preci</w:t>
      </w:r>
      <w:r w:rsidRPr="00390C72">
        <w:rPr>
          <w:lang w:val="lv-LV"/>
        </w:rPr>
        <w:t>.</w:t>
      </w:r>
    </w:p>
    <w:p w:rsidR="006954F9" w:rsidRPr="00F03E0D" w:rsidRDefault="006954F9" w:rsidP="006954F9">
      <w:pPr>
        <w:pStyle w:val="Default"/>
        <w:numPr>
          <w:ilvl w:val="1"/>
          <w:numId w:val="26"/>
        </w:numPr>
        <w:ind w:left="567" w:hanging="567"/>
        <w:jc w:val="both"/>
        <w:rPr>
          <w:lang w:val="lv-LV"/>
        </w:rPr>
      </w:pPr>
      <w:r w:rsidRPr="00390C72">
        <w:rPr>
          <w:lang w:val="lv-LV"/>
        </w:rPr>
        <w:t xml:space="preserve">Pēc </w:t>
      </w:r>
      <w:r w:rsidRPr="00F03E0D">
        <w:rPr>
          <w:lang w:val="lv-LV"/>
        </w:rPr>
        <w:t xml:space="preserve">Iznomātāja paziņojuma par gatavību nodot </w:t>
      </w:r>
      <w:r w:rsidR="00F95272" w:rsidRPr="00F03E0D">
        <w:rPr>
          <w:lang w:val="lv-LV"/>
        </w:rPr>
        <w:t>Preci</w:t>
      </w:r>
      <w:r w:rsidRPr="00F03E0D">
        <w:rPr>
          <w:lang w:val="lv-LV"/>
        </w:rPr>
        <w:t xml:space="preserve">, Puses vienojas par laiku, </w:t>
      </w:r>
      <w:r w:rsidR="00F95272" w:rsidRPr="00F03E0D">
        <w:rPr>
          <w:lang w:val="lv-LV"/>
        </w:rPr>
        <w:t>kurā</w:t>
      </w:r>
      <w:r w:rsidRPr="00F03E0D">
        <w:rPr>
          <w:lang w:val="lv-LV"/>
        </w:rPr>
        <w:t xml:space="preserve"> notiks </w:t>
      </w:r>
      <w:r w:rsidR="00F95272" w:rsidRPr="00F03E0D">
        <w:rPr>
          <w:lang w:val="lv-LV"/>
        </w:rPr>
        <w:t>Preces</w:t>
      </w:r>
      <w:r w:rsidRPr="00F03E0D">
        <w:rPr>
          <w:lang w:val="lv-LV"/>
        </w:rPr>
        <w:t xml:space="preserve"> nodošana Nomniekam</w:t>
      </w:r>
      <w:r w:rsidR="00945A65" w:rsidRPr="00F03E0D">
        <w:rPr>
          <w:lang w:val="lv-LV"/>
        </w:rPr>
        <w:t>, Preces uzstādīšana un darbinieku apmācība</w:t>
      </w:r>
      <w:r w:rsidRPr="00F03E0D">
        <w:rPr>
          <w:lang w:val="lv-LV"/>
        </w:rPr>
        <w:t xml:space="preserve">, kas nav ilgāks par 3 (trīs) </w:t>
      </w:r>
      <w:r w:rsidR="00377FD9" w:rsidRPr="00F03E0D">
        <w:rPr>
          <w:lang w:val="lv-LV"/>
        </w:rPr>
        <w:t>darba</w:t>
      </w:r>
      <w:r w:rsidRPr="00F03E0D">
        <w:rPr>
          <w:lang w:val="lv-LV"/>
        </w:rPr>
        <w:t xml:space="preserve"> dienām no paziņojuma par gatavību nodot </w:t>
      </w:r>
      <w:r w:rsidR="00F95272" w:rsidRPr="00F03E0D">
        <w:rPr>
          <w:lang w:val="lv-LV"/>
        </w:rPr>
        <w:t>Preces</w:t>
      </w:r>
      <w:r w:rsidRPr="00F03E0D">
        <w:rPr>
          <w:lang w:val="lv-LV"/>
        </w:rPr>
        <w:t xml:space="preserve"> saņemšanas dienas</w:t>
      </w:r>
      <w:r w:rsidR="00E34D08" w:rsidRPr="00F03E0D">
        <w:rPr>
          <w:lang w:val="lv-LV"/>
        </w:rPr>
        <w:t xml:space="preserve"> un nepārsniedz Līguma 4.1.punktā noteikto Preces piegādes termiņu</w:t>
      </w:r>
      <w:r w:rsidRPr="00F03E0D">
        <w:rPr>
          <w:lang w:val="lv-LV"/>
        </w:rPr>
        <w:t>.</w:t>
      </w:r>
    </w:p>
    <w:p w:rsidR="006954F9" w:rsidRPr="00F03E0D" w:rsidRDefault="006954F9" w:rsidP="006954F9">
      <w:pPr>
        <w:pStyle w:val="Default"/>
        <w:numPr>
          <w:ilvl w:val="1"/>
          <w:numId w:val="26"/>
        </w:numPr>
        <w:ind w:left="567" w:hanging="567"/>
        <w:jc w:val="both"/>
        <w:rPr>
          <w:lang w:val="lv-LV"/>
        </w:rPr>
      </w:pPr>
      <w:r w:rsidRPr="00F03E0D">
        <w:rPr>
          <w:lang w:val="lv-LV"/>
        </w:rPr>
        <w:t xml:space="preserve">Lai apliecinātu Nomnieka tiesības pieņemt </w:t>
      </w:r>
      <w:r w:rsidR="00F95272" w:rsidRPr="00F03E0D">
        <w:rPr>
          <w:lang w:val="lv-LV"/>
        </w:rPr>
        <w:t>Preci</w:t>
      </w:r>
      <w:r w:rsidRPr="00F03E0D">
        <w:rPr>
          <w:lang w:val="lv-LV"/>
        </w:rPr>
        <w:t xml:space="preserve"> turējumā un lietošanā, Puses paraksta pieņemšanas-nodošanas aktu.</w:t>
      </w:r>
    </w:p>
    <w:p w:rsidR="006954F9" w:rsidRPr="00F03E0D" w:rsidRDefault="006954F9" w:rsidP="006954F9">
      <w:pPr>
        <w:pStyle w:val="Default"/>
        <w:numPr>
          <w:ilvl w:val="1"/>
          <w:numId w:val="26"/>
        </w:numPr>
        <w:ind w:left="567" w:hanging="567"/>
        <w:jc w:val="both"/>
        <w:rPr>
          <w:lang w:val="lv-LV"/>
        </w:rPr>
      </w:pPr>
      <w:r w:rsidRPr="00F03E0D">
        <w:rPr>
          <w:lang w:val="lv-LV"/>
        </w:rPr>
        <w:t xml:space="preserve">Par </w:t>
      </w:r>
      <w:r w:rsidR="00F95272" w:rsidRPr="00F03E0D">
        <w:rPr>
          <w:lang w:val="lv-LV"/>
        </w:rPr>
        <w:t>Preces</w:t>
      </w:r>
      <w:r w:rsidRPr="00F03E0D">
        <w:rPr>
          <w:lang w:val="lv-LV"/>
        </w:rPr>
        <w:t xml:space="preserve"> nodošanas dienu tiek uzskatīta diena, kad Iznomātājs nodod Nomniekam </w:t>
      </w:r>
      <w:r w:rsidR="00F95272" w:rsidRPr="00F03E0D">
        <w:rPr>
          <w:lang w:val="lv-LV"/>
        </w:rPr>
        <w:t>Preci</w:t>
      </w:r>
      <w:r w:rsidRPr="00F03E0D">
        <w:rPr>
          <w:lang w:val="lv-LV"/>
        </w:rPr>
        <w:t xml:space="preserve"> un Pušu pilnvarotie pārstāvji paraksta attiecīgu </w:t>
      </w:r>
      <w:r w:rsidR="00F95272" w:rsidRPr="00F03E0D">
        <w:rPr>
          <w:lang w:val="lv-LV"/>
        </w:rPr>
        <w:t>Preces</w:t>
      </w:r>
      <w:r w:rsidRPr="00F03E0D">
        <w:rPr>
          <w:lang w:val="lv-LV"/>
        </w:rPr>
        <w:t xml:space="preserve"> pieņemšanas – nodošanas aktu, kas kļūst par Līguma neatņemamu sastāvdaļu. </w:t>
      </w:r>
    </w:p>
    <w:p w:rsidR="006954F9" w:rsidRPr="00F03E0D" w:rsidRDefault="006954F9" w:rsidP="006954F9">
      <w:pPr>
        <w:pStyle w:val="Sarakstarindkopa1"/>
        <w:numPr>
          <w:ilvl w:val="1"/>
          <w:numId w:val="26"/>
        </w:numPr>
        <w:ind w:left="567" w:hanging="567"/>
        <w:jc w:val="both"/>
        <w:rPr>
          <w:rFonts w:ascii="Times New Roman" w:hAnsi="Times New Roman" w:cs="Times New Roman"/>
          <w:sz w:val="24"/>
        </w:rPr>
      </w:pPr>
      <w:r w:rsidRPr="00F03E0D">
        <w:rPr>
          <w:rFonts w:ascii="Times New Roman" w:hAnsi="Times New Roman" w:cs="Times New Roman"/>
          <w:sz w:val="24"/>
        </w:rPr>
        <w:t>Pieņemšanas - nodošanas aktā tiek atzīmēt</w:t>
      </w:r>
      <w:r w:rsidR="00F95272" w:rsidRPr="00F03E0D">
        <w:rPr>
          <w:rFonts w:ascii="Times New Roman" w:hAnsi="Times New Roman" w:cs="Times New Roman"/>
          <w:sz w:val="24"/>
        </w:rPr>
        <w:t xml:space="preserve">s Preces </w:t>
      </w:r>
      <w:r w:rsidRPr="00F03E0D">
        <w:rPr>
          <w:rFonts w:ascii="Times New Roman" w:hAnsi="Times New Roman" w:cs="Times New Roman"/>
          <w:sz w:val="24"/>
        </w:rPr>
        <w:t xml:space="preserve">stāvoklis uz nodošanas brīdi, kopā ar </w:t>
      </w:r>
      <w:r w:rsidR="00F95272" w:rsidRPr="00F03E0D">
        <w:rPr>
          <w:rFonts w:ascii="Times New Roman" w:hAnsi="Times New Roman" w:cs="Times New Roman"/>
          <w:sz w:val="24"/>
        </w:rPr>
        <w:t>Preci</w:t>
      </w:r>
      <w:r w:rsidRPr="00F03E0D">
        <w:rPr>
          <w:rFonts w:ascii="Times New Roman" w:hAnsi="Times New Roman" w:cs="Times New Roman"/>
          <w:sz w:val="24"/>
        </w:rPr>
        <w:t xml:space="preserve"> nododamie </w:t>
      </w:r>
      <w:r w:rsidR="00F95272" w:rsidRPr="00F03E0D">
        <w:rPr>
          <w:rFonts w:ascii="Times New Roman" w:hAnsi="Times New Roman" w:cs="Times New Roman"/>
          <w:sz w:val="24"/>
        </w:rPr>
        <w:t xml:space="preserve">Preces tehniskie </w:t>
      </w:r>
      <w:r w:rsidRPr="00F03E0D">
        <w:rPr>
          <w:rFonts w:ascii="Times New Roman" w:hAnsi="Times New Roman" w:cs="Times New Roman"/>
          <w:sz w:val="24"/>
        </w:rPr>
        <w:t xml:space="preserve">dokumenti </w:t>
      </w:r>
      <w:r w:rsidR="00F95272" w:rsidRPr="00F03E0D">
        <w:rPr>
          <w:rFonts w:ascii="Times New Roman" w:hAnsi="Times New Roman" w:cs="Times New Roman"/>
          <w:sz w:val="24"/>
        </w:rPr>
        <w:t>(lietošanas (ekspluatācijas) instrukcija, garantijas dokumentācija, u.tml.)</w:t>
      </w:r>
      <w:r w:rsidRPr="00F03E0D">
        <w:rPr>
          <w:rFonts w:ascii="Times New Roman" w:hAnsi="Times New Roman" w:cs="Times New Roman"/>
          <w:sz w:val="24"/>
        </w:rPr>
        <w:t>).</w:t>
      </w:r>
    </w:p>
    <w:p w:rsidR="006954F9" w:rsidRPr="00F03E0D" w:rsidRDefault="006954F9" w:rsidP="006954F9">
      <w:pPr>
        <w:pStyle w:val="Default"/>
        <w:numPr>
          <w:ilvl w:val="1"/>
          <w:numId w:val="26"/>
        </w:numPr>
        <w:ind w:left="567" w:hanging="567"/>
        <w:jc w:val="both"/>
        <w:rPr>
          <w:lang w:val="lv-LV"/>
        </w:rPr>
      </w:pPr>
      <w:r w:rsidRPr="00F03E0D">
        <w:rPr>
          <w:rFonts w:eastAsia="Times New Roman"/>
          <w:kern w:val="28"/>
          <w:lang w:val="lv-LV"/>
        </w:rPr>
        <w:t xml:space="preserve">Pieņemot </w:t>
      </w:r>
      <w:r w:rsidR="00143E79" w:rsidRPr="00F03E0D">
        <w:rPr>
          <w:rFonts w:eastAsia="Times New Roman"/>
          <w:kern w:val="28"/>
          <w:lang w:val="lv-LV"/>
        </w:rPr>
        <w:t>Preci</w:t>
      </w:r>
      <w:r w:rsidRPr="00F03E0D">
        <w:rPr>
          <w:rFonts w:eastAsia="Times New Roman"/>
          <w:kern w:val="28"/>
          <w:lang w:val="lv-LV"/>
        </w:rPr>
        <w:t xml:space="preserve">, Nomnieks </w:t>
      </w:r>
      <w:r w:rsidR="00143E79" w:rsidRPr="00F03E0D">
        <w:rPr>
          <w:rFonts w:eastAsia="Times New Roman"/>
          <w:kern w:val="28"/>
          <w:lang w:val="lv-LV"/>
        </w:rPr>
        <w:t>pārbauda Preces darbību un atbilstību Līguma nosacījumiem</w:t>
      </w:r>
      <w:r w:rsidRPr="00F03E0D">
        <w:rPr>
          <w:rFonts w:eastAsia="Times New Roman"/>
          <w:kern w:val="28"/>
          <w:lang w:val="lv-LV"/>
        </w:rPr>
        <w:t xml:space="preserve">. Nomnieks pēc saviem ieskatiem pie </w:t>
      </w:r>
      <w:r w:rsidR="00143E79" w:rsidRPr="00F03E0D">
        <w:rPr>
          <w:rFonts w:eastAsia="Times New Roman"/>
          <w:kern w:val="28"/>
          <w:lang w:val="lv-LV"/>
        </w:rPr>
        <w:t>Preces</w:t>
      </w:r>
      <w:r w:rsidRPr="00F03E0D">
        <w:rPr>
          <w:rFonts w:eastAsia="Times New Roman"/>
          <w:kern w:val="28"/>
          <w:lang w:val="lv-LV"/>
        </w:rPr>
        <w:t xml:space="preserve"> pieņemšanas ir tiesīgs pieaicināt ekspertus.</w:t>
      </w:r>
    </w:p>
    <w:p w:rsidR="006954F9" w:rsidRPr="00F03E0D" w:rsidRDefault="006954F9" w:rsidP="006954F9">
      <w:pPr>
        <w:pStyle w:val="Default"/>
        <w:numPr>
          <w:ilvl w:val="1"/>
          <w:numId w:val="26"/>
        </w:numPr>
        <w:shd w:val="clear" w:color="auto" w:fill="FFFFFF"/>
        <w:ind w:left="567" w:hanging="567"/>
        <w:jc w:val="both"/>
        <w:rPr>
          <w:lang w:val="lv-LV"/>
        </w:rPr>
      </w:pPr>
      <w:r w:rsidRPr="00F03E0D">
        <w:rPr>
          <w:rFonts w:eastAsia="Times New Roman"/>
          <w:kern w:val="28"/>
          <w:lang w:val="lv-LV"/>
        </w:rPr>
        <w:t xml:space="preserve">Ja Nomnieks </w:t>
      </w:r>
      <w:r w:rsidR="00143E79" w:rsidRPr="00F03E0D">
        <w:rPr>
          <w:rFonts w:eastAsia="Times New Roman"/>
          <w:kern w:val="28"/>
          <w:lang w:val="lv-LV"/>
        </w:rPr>
        <w:t>Preces</w:t>
      </w:r>
      <w:r w:rsidRPr="00F03E0D">
        <w:rPr>
          <w:rFonts w:eastAsia="Times New Roman"/>
          <w:kern w:val="28"/>
          <w:lang w:val="lv-LV"/>
        </w:rPr>
        <w:t xml:space="preserve"> pieņemšanas laikā konstatē defektu, Nomnieks neparaksta </w:t>
      </w:r>
      <w:r w:rsidR="00143E79" w:rsidRPr="00F03E0D">
        <w:rPr>
          <w:rFonts w:eastAsia="Times New Roman"/>
          <w:kern w:val="28"/>
          <w:lang w:val="lv-LV"/>
        </w:rPr>
        <w:t xml:space="preserve">Preces </w:t>
      </w:r>
      <w:r w:rsidRPr="00F03E0D">
        <w:rPr>
          <w:rFonts w:eastAsia="Times New Roman"/>
          <w:kern w:val="28"/>
          <w:lang w:val="lv-LV"/>
        </w:rPr>
        <w:t>pieņemšanas – nodošanas aktu un iesniedz Iznomātāj</w:t>
      </w:r>
      <w:r w:rsidR="00743FC9">
        <w:rPr>
          <w:rFonts w:eastAsia="Times New Roman"/>
          <w:kern w:val="28"/>
          <w:lang w:val="lv-LV"/>
        </w:rPr>
        <w:t>am</w:t>
      </w:r>
      <w:r w:rsidRPr="00F03E0D">
        <w:rPr>
          <w:rFonts w:eastAsia="Times New Roman"/>
          <w:kern w:val="28"/>
          <w:lang w:val="lv-LV"/>
        </w:rPr>
        <w:t xml:space="preserve"> defektu aktu. Puses iepriekš vienojas par defektu novēršanas termiņu. Pēc defektu novēršanas Nomnieks atkārtoti veic </w:t>
      </w:r>
      <w:r w:rsidR="00143E79" w:rsidRPr="00F03E0D">
        <w:rPr>
          <w:rFonts w:eastAsia="Times New Roman"/>
          <w:kern w:val="28"/>
          <w:lang w:val="lv-LV"/>
        </w:rPr>
        <w:t>Preces</w:t>
      </w:r>
      <w:r w:rsidRPr="00F03E0D">
        <w:rPr>
          <w:rFonts w:eastAsia="Times New Roman"/>
          <w:kern w:val="28"/>
          <w:lang w:val="lv-LV"/>
        </w:rPr>
        <w:t xml:space="preserve"> pieņemšanu. </w:t>
      </w:r>
    </w:p>
    <w:p w:rsidR="006954F9" w:rsidRPr="00F03E0D" w:rsidRDefault="006954F9" w:rsidP="006954F9">
      <w:pPr>
        <w:pStyle w:val="Default"/>
        <w:numPr>
          <w:ilvl w:val="1"/>
          <w:numId w:val="26"/>
        </w:numPr>
        <w:ind w:left="567" w:hanging="567"/>
        <w:jc w:val="both"/>
        <w:rPr>
          <w:lang w:val="lv-LV"/>
        </w:rPr>
      </w:pPr>
      <w:r w:rsidRPr="00F03E0D">
        <w:rPr>
          <w:lang w:val="lv-LV"/>
        </w:rPr>
        <w:t xml:space="preserve">Ja Puses nevar vienoties par </w:t>
      </w:r>
      <w:r w:rsidR="00143E79" w:rsidRPr="00F03E0D">
        <w:rPr>
          <w:lang w:val="lv-LV"/>
        </w:rPr>
        <w:t>Preces</w:t>
      </w:r>
      <w:r w:rsidRPr="00F03E0D">
        <w:rPr>
          <w:lang w:val="lv-LV"/>
        </w:rPr>
        <w:t xml:space="preserve"> atbilstību Līguma noteikumiem (Pusēm ir domstarpības par Nomnieka izvirzītajām pretenzijām par </w:t>
      </w:r>
      <w:r w:rsidR="00143E79" w:rsidRPr="00F03E0D">
        <w:rPr>
          <w:lang w:val="lv-LV"/>
        </w:rPr>
        <w:t>Preces</w:t>
      </w:r>
      <w:r w:rsidRPr="00F03E0D">
        <w:rPr>
          <w:lang w:val="lv-LV"/>
        </w:rPr>
        <w:t xml:space="preserve"> neatbilstību Līguma noteikumiem), tās pieaicina neatkarīgu ekspertu atzinuma sniegšanai. Ar eksperta pieaicināšanu saistītos izdevumus sedz tā Puse, uz kuras viedokļa pamatotību domstarpību gadījumā norāda eksperta atzinums.</w:t>
      </w:r>
    </w:p>
    <w:p w:rsidR="006954F9" w:rsidRPr="00F03E0D" w:rsidRDefault="006954F9" w:rsidP="006954F9">
      <w:pPr>
        <w:pStyle w:val="Default"/>
        <w:numPr>
          <w:ilvl w:val="1"/>
          <w:numId w:val="26"/>
        </w:numPr>
        <w:shd w:val="clear" w:color="auto" w:fill="FFFFFF"/>
        <w:ind w:left="567" w:hanging="567"/>
        <w:jc w:val="both"/>
        <w:rPr>
          <w:lang w:val="lv-LV"/>
        </w:rPr>
      </w:pPr>
      <w:r w:rsidRPr="00F03E0D">
        <w:rPr>
          <w:lang w:val="lv-LV"/>
        </w:rPr>
        <w:t>Ja Iznomātājs Līguma 4.1.punktā n</w:t>
      </w:r>
      <w:r w:rsidR="00143E79" w:rsidRPr="00F03E0D">
        <w:rPr>
          <w:lang w:val="lv-LV"/>
        </w:rPr>
        <w:t>oteiktajā termiņā Preci</w:t>
      </w:r>
      <w:r w:rsidRPr="00F03E0D">
        <w:rPr>
          <w:lang w:val="lv-LV"/>
        </w:rPr>
        <w:t xml:space="preserve"> nav piegādājis, tiek aprēķ</w:t>
      </w:r>
      <w:r w:rsidR="00143E79" w:rsidRPr="00F03E0D">
        <w:rPr>
          <w:lang w:val="lv-LV"/>
        </w:rPr>
        <w:t>ināts l</w:t>
      </w:r>
      <w:r w:rsidRPr="00F03E0D">
        <w:rPr>
          <w:lang w:val="lv-LV"/>
        </w:rPr>
        <w:t>īgumsods saskaņā ar Līguma 7.1.punktu.</w:t>
      </w:r>
    </w:p>
    <w:p w:rsidR="006954F9" w:rsidRPr="00F03E0D" w:rsidRDefault="006954F9" w:rsidP="006954F9">
      <w:pPr>
        <w:pStyle w:val="Default"/>
        <w:numPr>
          <w:ilvl w:val="1"/>
          <w:numId w:val="26"/>
        </w:numPr>
        <w:ind w:left="567" w:hanging="567"/>
        <w:jc w:val="both"/>
        <w:rPr>
          <w:lang w:val="lv-LV"/>
        </w:rPr>
      </w:pPr>
      <w:r w:rsidRPr="00F03E0D">
        <w:rPr>
          <w:lang w:val="lv-LV"/>
        </w:rPr>
        <w:t>Iznomātāj</w:t>
      </w:r>
      <w:r w:rsidR="00143E79" w:rsidRPr="00F03E0D">
        <w:rPr>
          <w:lang w:val="lv-LV"/>
        </w:rPr>
        <w:t>s ir atbildīgs par piegādā</w:t>
      </w:r>
      <w:r w:rsidR="0091722D" w:rsidRPr="00F03E0D">
        <w:rPr>
          <w:lang w:val="lv-LV"/>
        </w:rPr>
        <w:t>tā</w:t>
      </w:r>
      <w:r w:rsidR="00945A65" w:rsidRPr="00F03E0D">
        <w:rPr>
          <w:lang w:val="lv-LV"/>
        </w:rPr>
        <w:t>s</w:t>
      </w:r>
      <w:r w:rsidR="00143E79" w:rsidRPr="00F03E0D">
        <w:rPr>
          <w:lang w:val="lv-LV"/>
        </w:rPr>
        <w:t xml:space="preserve"> Preces</w:t>
      </w:r>
      <w:r w:rsidRPr="00F03E0D">
        <w:rPr>
          <w:lang w:val="lv-LV"/>
        </w:rPr>
        <w:t xml:space="preserve"> pilnīg</w:t>
      </w:r>
      <w:r w:rsidR="00945A65" w:rsidRPr="00F03E0D">
        <w:rPr>
          <w:lang w:val="lv-LV"/>
        </w:rPr>
        <w:t>u</w:t>
      </w:r>
      <w:r w:rsidR="0091722D" w:rsidRPr="00F03E0D">
        <w:rPr>
          <w:lang w:val="lv-LV"/>
        </w:rPr>
        <w:t xml:space="preserve"> vai daļēju bojāeju</w:t>
      </w:r>
      <w:r w:rsidRPr="00F03E0D">
        <w:rPr>
          <w:lang w:val="lv-LV"/>
        </w:rPr>
        <w:t xml:space="preserve"> vai bojāšanās risku līdz tās nodošanai Nomniekam.</w:t>
      </w:r>
    </w:p>
    <w:p w:rsidR="006954F9" w:rsidRPr="00F03E0D" w:rsidRDefault="006954F9" w:rsidP="006954F9">
      <w:pPr>
        <w:pStyle w:val="Default"/>
        <w:numPr>
          <w:ilvl w:val="1"/>
          <w:numId w:val="26"/>
        </w:numPr>
        <w:ind w:left="567" w:hanging="567"/>
        <w:jc w:val="both"/>
        <w:rPr>
          <w:lang w:val="lv-LV"/>
        </w:rPr>
      </w:pPr>
      <w:r w:rsidRPr="00F03E0D">
        <w:rPr>
          <w:lang w:val="lv-LV"/>
        </w:rPr>
        <w:t xml:space="preserve">Nomas termiņa darbības pēdējā dienā Nomnieks nodod </w:t>
      </w:r>
      <w:r w:rsidR="00143E79" w:rsidRPr="00F03E0D">
        <w:rPr>
          <w:lang w:val="lv-LV"/>
        </w:rPr>
        <w:t>Preci</w:t>
      </w:r>
      <w:r w:rsidRPr="00F03E0D">
        <w:rPr>
          <w:lang w:val="lv-LV"/>
        </w:rPr>
        <w:t xml:space="preserve"> Iznomātājam, iepriekš vienojoties par nodošanas vietu un laiku. </w:t>
      </w:r>
      <w:r w:rsidR="00143E79" w:rsidRPr="00F03E0D">
        <w:rPr>
          <w:lang w:val="lv-LV"/>
        </w:rPr>
        <w:t>Preces</w:t>
      </w:r>
      <w:r w:rsidRPr="00F03E0D">
        <w:rPr>
          <w:lang w:val="lv-LV"/>
        </w:rPr>
        <w:t xml:space="preserve"> nodošanas laikā noformē </w:t>
      </w:r>
      <w:r w:rsidR="00143E79" w:rsidRPr="00F03E0D">
        <w:rPr>
          <w:lang w:val="lv-LV"/>
        </w:rPr>
        <w:t>Preces</w:t>
      </w:r>
      <w:r w:rsidR="0091722D" w:rsidRPr="00F03E0D">
        <w:rPr>
          <w:lang w:val="lv-LV"/>
        </w:rPr>
        <w:t xml:space="preserve"> nodošanas -</w:t>
      </w:r>
      <w:r w:rsidRPr="00F03E0D">
        <w:rPr>
          <w:lang w:val="lv-LV"/>
        </w:rPr>
        <w:t xml:space="preserve">pieņemšanas aktu, kas apliecina </w:t>
      </w:r>
      <w:r w:rsidR="00143E79" w:rsidRPr="00F03E0D">
        <w:rPr>
          <w:lang w:val="lv-LV"/>
        </w:rPr>
        <w:t>Preces</w:t>
      </w:r>
      <w:r w:rsidRPr="00F03E0D">
        <w:rPr>
          <w:lang w:val="lv-LV"/>
        </w:rPr>
        <w:t xml:space="preserve"> nodošanu Iznomātājam, un no tā parakstīšanas brīža tiesības uz </w:t>
      </w:r>
      <w:r w:rsidR="00143E79" w:rsidRPr="00F03E0D">
        <w:rPr>
          <w:lang w:val="lv-LV"/>
        </w:rPr>
        <w:t>Preci</w:t>
      </w:r>
      <w:r w:rsidRPr="00F03E0D">
        <w:rPr>
          <w:lang w:val="lv-LV"/>
        </w:rPr>
        <w:t xml:space="preserve">, kā arī ar </w:t>
      </w:r>
      <w:r w:rsidR="00143E79" w:rsidRPr="00F03E0D">
        <w:rPr>
          <w:lang w:val="lv-LV"/>
        </w:rPr>
        <w:t>Preci</w:t>
      </w:r>
      <w:r w:rsidRPr="00F03E0D">
        <w:rPr>
          <w:lang w:val="lv-LV"/>
        </w:rPr>
        <w:t xml:space="preserve"> saistītais risks pāriet Iznomātājam. </w:t>
      </w:r>
      <w:r w:rsidR="002051E5" w:rsidRPr="00F03E0D">
        <w:rPr>
          <w:lang w:val="lv-LV"/>
        </w:rPr>
        <w:t>Iznomātājs apliecina, ka Preci saņēmis darba kārtībā un pretenziju par Preci, tās tehnisko stāvokli, komplektāciju, Iznomātājam nav. Pretenzijas par Preci, tās tehnisko stāvokli, komplektāciju var tikt izteiktas tikai Preces nodošanas-pieņemšanas laikā. Pēc Preces pieņemšanas pretenzijas netiks izskatītas.</w:t>
      </w:r>
    </w:p>
    <w:p w:rsidR="006954F9" w:rsidRPr="00F03E0D" w:rsidRDefault="006954F9" w:rsidP="006954F9">
      <w:pPr>
        <w:pStyle w:val="Sarakstarindkopa1"/>
        <w:ind w:left="0"/>
        <w:jc w:val="both"/>
        <w:rPr>
          <w:rFonts w:ascii="Times New Roman" w:hAnsi="Times New Roman" w:cs="Times New Roman"/>
          <w:b/>
          <w:sz w:val="24"/>
        </w:rPr>
      </w:pPr>
    </w:p>
    <w:p w:rsidR="006954F9" w:rsidRPr="00F03E0D" w:rsidRDefault="006954F9" w:rsidP="006954F9">
      <w:pPr>
        <w:pStyle w:val="Default"/>
        <w:numPr>
          <w:ilvl w:val="0"/>
          <w:numId w:val="26"/>
        </w:numPr>
        <w:jc w:val="center"/>
        <w:rPr>
          <w:b/>
          <w:lang w:val="lv-LV"/>
        </w:rPr>
      </w:pPr>
      <w:r w:rsidRPr="00F03E0D">
        <w:rPr>
          <w:b/>
          <w:lang w:val="lv-LV"/>
        </w:rPr>
        <w:lastRenderedPageBreak/>
        <w:t>Kvalitāte</w:t>
      </w:r>
      <w:r w:rsidR="00C8447A" w:rsidRPr="00F03E0D">
        <w:rPr>
          <w:b/>
          <w:lang w:val="lv-LV"/>
        </w:rPr>
        <w:t>, tehniskā apkope</w:t>
      </w:r>
      <w:r w:rsidR="009942A9" w:rsidRPr="00F03E0D">
        <w:rPr>
          <w:b/>
          <w:lang w:val="lv-LV"/>
        </w:rPr>
        <w:t xml:space="preserve"> un garantija</w:t>
      </w:r>
    </w:p>
    <w:p w:rsidR="006954F9" w:rsidRPr="00F03E0D" w:rsidRDefault="006954F9" w:rsidP="006954F9">
      <w:pPr>
        <w:pStyle w:val="Default"/>
        <w:ind w:left="1080"/>
        <w:rPr>
          <w:b/>
          <w:lang w:val="lv-LV"/>
        </w:rPr>
      </w:pPr>
    </w:p>
    <w:p w:rsidR="006954F9" w:rsidRPr="00F03E0D" w:rsidRDefault="00A73AB2" w:rsidP="00A73AB2">
      <w:pPr>
        <w:pStyle w:val="Default"/>
        <w:numPr>
          <w:ilvl w:val="1"/>
          <w:numId w:val="26"/>
        </w:numPr>
        <w:ind w:left="567" w:hanging="567"/>
        <w:jc w:val="both"/>
        <w:rPr>
          <w:lang w:val="lv-LV"/>
        </w:rPr>
      </w:pPr>
      <w:r w:rsidRPr="00F03E0D">
        <w:rPr>
          <w:lang w:val="lv-LV"/>
        </w:rPr>
        <w:t>Iznomātājs garantē, ka Prece</w:t>
      </w:r>
      <w:r w:rsidR="006954F9" w:rsidRPr="00F03E0D">
        <w:rPr>
          <w:lang w:val="lv-LV"/>
        </w:rPr>
        <w:t xml:space="preserve"> atbilst Nomnieka prasībām saskaņā ar iepirkuma Tehnisko specifikāciju –Tehnisko piedāvājumu.</w:t>
      </w:r>
    </w:p>
    <w:p w:rsidR="006954F9" w:rsidRPr="00F03E0D" w:rsidRDefault="006954F9" w:rsidP="006954F9">
      <w:pPr>
        <w:pStyle w:val="Default"/>
        <w:numPr>
          <w:ilvl w:val="1"/>
          <w:numId w:val="26"/>
        </w:numPr>
        <w:ind w:left="567" w:hanging="567"/>
        <w:jc w:val="both"/>
        <w:rPr>
          <w:lang w:val="lv-LV"/>
        </w:rPr>
      </w:pPr>
      <w:r w:rsidRPr="00F03E0D">
        <w:rPr>
          <w:lang w:val="lv-LV"/>
        </w:rPr>
        <w:t xml:space="preserve">Iznomātājs apliecina, ka tam ir tiesības Līgumā norādīto </w:t>
      </w:r>
      <w:r w:rsidR="00A73AB2" w:rsidRPr="00F03E0D">
        <w:rPr>
          <w:lang w:val="lv-LV"/>
        </w:rPr>
        <w:t>Preci</w:t>
      </w:r>
      <w:r w:rsidRPr="00F03E0D">
        <w:rPr>
          <w:lang w:val="lv-LV"/>
        </w:rPr>
        <w:t xml:space="preserve"> iznomāt.</w:t>
      </w:r>
    </w:p>
    <w:p w:rsidR="006704EE" w:rsidRPr="00F03E0D" w:rsidRDefault="006704EE" w:rsidP="006954F9">
      <w:pPr>
        <w:pStyle w:val="Default"/>
        <w:numPr>
          <w:ilvl w:val="1"/>
          <w:numId w:val="26"/>
        </w:numPr>
        <w:ind w:left="567" w:hanging="567"/>
        <w:jc w:val="both"/>
        <w:rPr>
          <w:lang w:val="lv-LV"/>
        </w:rPr>
      </w:pPr>
      <w:r w:rsidRPr="00F03E0D">
        <w:rPr>
          <w:lang w:val="lv-LV"/>
        </w:rPr>
        <w:t>Iznomātājs apņemas veikt Preces tehnisko apkopi</w:t>
      </w:r>
      <w:r w:rsidR="0087534B" w:rsidRPr="00F03E0D">
        <w:rPr>
          <w:lang w:val="lv-LV"/>
        </w:rPr>
        <w:t>, bojājumu, traucējumu novēršanu</w:t>
      </w:r>
      <w:r w:rsidRPr="00F03E0D">
        <w:rPr>
          <w:lang w:val="lv-LV"/>
        </w:rPr>
        <w:t xml:space="preserve"> un remontdarbus</w:t>
      </w:r>
      <w:r w:rsidR="004A1CA0" w:rsidRPr="00F03E0D">
        <w:rPr>
          <w:lang w:val="lv-LV"/>
        </w:rPr>
        <w:t xml:space="preserve"> garantijas ietvaros</w:t>
      </w:r>
      <w:r w:rsidRPr="00F03E0D">
        <w:rPr>
          <w:lang w:val="lv-LV"/>
        </w:rPr>
        <w:t xml:space="preserve">, atbilstoši Līguma </w:t>
      </w:r>
      <w:r w:rsidR="00E67CEB" w:rsidRPr="00F03E0D">
        <w:rPr>
          <w:lang w:val="lv-LV"/>
        </w:rPr>
        <w:t>1.p</w:t>
      </w:r>
      <w:r w:rsidRPr="00F03E0D">
        <w:rPr>
          <w:lang w:val="lv-LV"/>
        </w:rPr>
        <w:t>ielikumā “Tehniskā specifikācija – Tehniskais, Finanšu piedāvājums” noteiktajam.</w:t>
      </w:r>
    </w:p>
    <w:p w:rsidR="009942A9" w:rsidRPr="00F03E0D" w:rsidRDefault="009942A9" w:rsidP="004F639F">
      <w:pPr>
        <w:numPr>
          <w:ilvl w:val="1"/>
          <w:numId w:val="26"/>
        </w:numPr>
        <w:shd w:val="clear" w:color="auto" w:fill="FFFFFF"/>
        <w:spacing w:line="18" w:lineRule="atLeast"/>
        <w:ind w:left="567" w:hanging="567"/>
        <w:jc w:val="both"/>
        <w:rPr>
          <w:rFonts w:ascii="Times New Roman" w:hAnsi="Times New Roman" w:cs="Times New Roman"/>
          <w:sz w:val="24"/>
        </w:rPr>
      </w:pPr>
      <w:r w:rsidRPr="00F03E0D">
        <w:rPr>
          <w:rFonts w:ascii="Times New Roman" w:hAnsi="Times New Roman" w:cs="Times New Roman"/>
          <w:sz w:val="24"/>
        </w:rPr>
        <w:t>Iznomātājs par katru faktiski veiktu tehniskās apkopes reizi, iesniedz Nomniekam</w:t>
      </w:r>
      <w:r w:rsidRPr="00F03E0D">
        <w:rPr>
          <w:rFonts w:ascii="Times New Roman" w:hAnsi="Times New Roman" w:cs="Times New Roman"/>
          <w:bCs/>
          <w:sz w:val="24"/>
        </w:rPr>
        <w:t xml:space="preserve"> </w:t>
      </w:r>
      <w:r w:rsidR="004F639F" w:rsidRPr="00F03E0D">
        <w:rPr>
          <w:rFonts w:ascii="Times New Roman" w:hAnsi="Times New Roman" w:cs="Times New Roman"/>
          <w:sz w:val="24"/>
        </w:rPr>
        <w:t>nodošanas</w:t>
      </w:r>
      <w:r w:rsidRPr="00F03E0D">
        <w:rPr>
          <w:rFonts w:ascii="Times New Roman" w:hAnsi="Times New Roman" w:cs="Times New Roman"/>
          <w:sz w:val="24"/>
        </w:rPr>
        <w:t>– pieņemšanas aktu par faktiski izpildītiem darbiem. Pasūtītājs izskata iesniegto nodošanas - pieņemšanas aktu 5 (piecu) darba dienu laikā un paraksta to vai arī minētajā termiņā sniedz Iznomātājam pamatotas pretenzijas (</w:t>
      </w:r>
      <w:r w:rsidR="00743FC9">
        <w:rPr>
          <w:rFonts w:ascii="Times New Roman" w:hAnsi="Times New Roman" w:cs="Times New Roman"/>
          <w:sz w:val="24"/>
        </w:rPr>
        <w:t>d</w:t>
      </w:r>
      <w:r w:rsidRPr="00F03E0D">
        <w:rPr>
          <w:rFonts w:ascii="Times New Roman" w:hAnsi="Times New Roman" w:cs="Times New Roman"/>
          <w:sz w:val="24"/>
        </w:rPr>
        <w:t xml:space="preserve">efektu aktu) par sniegtajiem </w:t>
      </w:r>
      <w:r w:rsidR="004F639F" w:rsidRPr="00F03E0D">
        <w:rPr>
          <w:rFonts w:ascii="Times New Roman" w:hAnsi="Times New Roman" w:cs="Times New Roman"/>
          <w:sz w:val="24"/>
        </w:rPr>
        <w:t>p</w:t>
      </w:r>
      <w:r w:rsidRPr="00F03E0D">
        <w:rPr>
          <w:rFonts w:ascii="Times New Roman" w:hAnsi="Times New Roman" w:cs="Times New Roman"/>
          <w:sz w:val="24"/>
        </w:rPr>
        <w:t xml:space="preserve">akalpojumiem. </w:t>
      </w:r>
    </w:p>
    <w:p w:rsidR="009942A9" w:rsidRPr="00F03E0D" w:rsidRDefault="009942A9" w:rsidP="004F639F">
      <w:pPr>
        <w:numPr>
          <w:ilvl w:val="1"/>
          <w:numId w:val="26"/>
        </w:numPr>
        <w:ind w:left="567" w:hanging="567"/>
        <w:jc w:val="both"/>
        <w:rPr>
          <w:rFonts w:ascii="Times New Roman" w:hAnsi="Times New Roman" w:cs="Times New Roman"/>
          <w:sz w:val="24"/>
        </w:rPr>
      </w:pPr>
      <w:r w:rsidRPr="00F03E0D">
        <w:rPr>
          <w:rFonts w:ascii="Times New Roman" w:hAnsi="Times New Roman" w:cs="Times New Roman"/>
          <w:sz w:val="24"/>
        </w:rPr>
        <w:t xml:space="preserve">Ja </w:t>
      </w:r>
      <w:r w:rsidR="004F639F" w:rsidRPr="00F03E0D">
        <w:rPr>
          <w:rFonts w:ascii="Times New Roman" w:hAnsi="Times New Roman" w:cs="Times New Roman"/>
          <w:sz w:val="24"/>
        </w:rPr>
        <w:t>Nomnieks</w:t>
      </w:r>
      <w:r w:rsidRPr="00F03E0D">
        <w:rPr>
          <w:rFonts w:ascii="Times New Roman" w:hAnsi="Times New Roman" w:cs="Times New Roman"/>
          <w:sz w:val="24"/>
        </w:rPr>
        <w:t xml:space="preserve"> rakstiski motivē atteikumu pieņemt izpildīto </w:t>
      </w:r>
      <w:r w:rsidR="004F639F" w:rsidRPr="00F03E0D">
        <w:rPr>
          <w:rFonts w:ascii="Times New Roman" w:hAnsi="Times New Roman" w:cs="Times New Roman"/>
          <w:sz w:val="24"/>
        </w:rPr>
        <w:t>darbu</w:t>
      </w:r>
      <w:r w:rsidRPr="00F03E0D">
        <w:rPr>
          <w:rFonts w:ascii="Times New Roman" w:hAnsi="Times New Roman" w:cs="Times New Roman"/>
          <w:sz w:val="24"/>
        </w:rPr>
        <w:t xml:space="preserve">, </w:t>
      </w:r>
      <w:r w:rsidR="004F639F" w:rsidRPr="00F03E0D">
        <w:rPr>
          <w:rFonts w:ascii="Times New Roman" w:hAnsi="Times New Roman" w:cs="Times New Roman"/>
          <w:sz w:val="24"/>
        </w:rPr>
        <w:t>Nomnieks</w:t>
      </w:r>
      <w:r w:rsidRPr="00F03E0D">
        <w:rPr>
          <w:rFonts w:ascii="Times New Roman" w:hAnsi="Times New Roman" w:cs="Times New Roman"/>
          <w:sz w:val="24"/>
        </w:rPr>
        <w:t xml:space="preserve"> sagatavo aktu, kurā saraksta veidā uzrāda trūkumus vai neatbilstības </w:t>
      </w:r>
      <w:r w:rsidR="004F639F" w:rsidRPr="00F03E0D">
        <w:rPr>
          <w:rFonts w:ascii="Times New Roman" w:hAnsi="Times New Roman" w:cs="Times New Roman"/>
          <w:sz w:val="24"/>
        </w:rPr>
        <w:t>darba</w:t>
      </w:r>
      <w:r w:rsidRPr="00F03E0D">
        <w:rPr>
          <w:rFonts w:ascii="Times New Roman" w:hAnsi="Times New Roman" w:cs="Times New Roman"/>
          <w:sz w:val="24"/>
        </w:rPr>
        <w:t xml:space="preserve"> izpildē. </w:t>
      </w:r>
      <w:r w:rsidR="004F639F" w:rsidRPr="00F03E0D">
        <w:rPr>
          <w:rFonts w:ascii="Times New Roman" w:hAnsi="Times New Roman" w:cs="Times New Roman"/>
          <w:sz w:val="24"/>
        </w:rPr>
        <w:t>Sagatavoto</w:t>
      </w:r>
      <w:r w:rsidRPr="00F03E0D">
        <w:rPr>
          <w:rFonts w:ascii="Times New Roman" w:hAnsi="Times New Roman" w:cs="Times New Roman"/>
          <w:sz w:val="24"/>
        </w:rPr>
        <w:t xml:space="preserve"> </w:t>
      </w:r>
      <w:r w:rsidR="00743FC9">
        <w:rPr>
          <w:rFonts w:ascii="Times New Roman" w:hAnsi="Times New Roman" w:cs="Times New Roman"/>
          <w:sz w:val="24"/>
        </w:rPr>
        <w:t>d</w:t>
      </w:r>
      <w:r w:rsidRPr="00F03E0D">
        <w:rPr>
          <w:rFonts w:ascii="Times New Roman" w:hAnsi="Times New Roman" w:cs="Times New Roman"/>
          <w:sz w:val="24"/>
        </w:rPr>
        <w:t xml:space="preserve">efektu aktu </w:t>
      </w:r>
      <w:r w:rsidR="004F639F" w:rsidRPr="00F03E0D">
        <w:rPr>
          <w:rFonts w:ascii="Times New Roman" w:hAnsi="Times New Roman" w:cs="Times New Roman"/>
          <w:sz w:val="24"/>
        </w:rPr>
        <w:t>Nomnieks</w:t>
      </w:r>
      <w:r w:rsidRPr="00F03E0D">
        <w:rPr>
          <w:rFonts w:ascii="Times New Roman" w:hAnsi="Times New Roman" w:cs="Times New Roman"/>
          <w:sz w:val="24"/>
        </w:rPr>
        <w:t xml:space="preserve"> iesniedz </w:t>
      </w:r>
      <w:r w:rsidR="004F639F" w:rsidRPr="00F03E0D">
        <w:rPr>
          <w:rFonts w:ascii="Times New Roman" w:hAnsi="Times New Roman"/>
          <w:sz w:val="24"/>
        </w:rPr>
        <w:t>Iznomātājam</w:t>
      </w:r>
      <w:r w:rsidRPr="00F03E0D">
        <w:rPr>
          <w:rFonts w:ascii="Times New Roman" w:hAnsi="Times New Roman" w:cs="Times New Roman"/>
          <w:sz w:val="24"/>
        </w:rPr>
        <w:t>. Iz</w:t>
      </w:r>
      <w:r w:rsidR="004F639F" w:rsidRPr="00F03E0D">
        <w:rPr>
          <w:rFonts w:ascii="Times New Roman" w:hAnsi="Times New Roman" w:cs="Times New Roman"/>
          <w:sz w:val="24"/>
        </w:rPr>
        <w:t>nomātājam</w:t>
      </w:r>
      <w:r w:rsidRPr="00F03E0D">
        <w:rPr>
          <w:rFonts w:ascii="Times New Roman" w:hAnsi="Times New Roman" w:cs="Times New Roman"/>
          <w:sz w:val="24"/>
        </w:rPr>
        <w:t xml:space="preserve"> </w:t>
      </w:r>
      <w:r w:rsidR="00743FC9">
        <w:rPr>
          <w:rFonts w:ascii="Times New Roman" w:hAnsi="Times New Roman" w:cs="Times New Roman"/>
          <w:sz w:val="24"/>
        </w:rPr>
        <w:t>d</w:t>
      </w:r>
      <w:r w:rsidRPr="00F03E0D">
        <w:rPr>
          <w:rFonts w:ascii="Times New Roman" w:hAnsi="Times New Roman" w:cs="Times New Roman"/>
          <w:sz w:val="24"/>
        </w:rPr>
        <w:t xml:space="preserve">efektu aktā minētie defekti jānovērš aktā noteiktajā Pušu saskaņotā termiņā. </w:t>
      </w:r>
    </w:p>
    <w:p w:rsidR="006954F9" w:rsidRPr="00F03E0D" w:rsidRDefault="00A73AB2" w:rsidP="006954F9">
      <w:pPr>
        <w:pStyle w:val="Default"/>
        <w:numPr>
          <w:ilvl w:val="1"/>
          <w:numId w:val="26"/>
        </w:numPr>
        <w:ind w:left="567" w:hanging="567"/>
        <w:jc w:val="both"/>
        <w:rPr>
          <w:lang w:val="lv-LV"/>
        </w:rPr>
      </w:pPr>
      <w:r w:rsidRPr="00F03E0D">
        <w:rPr>
          <w:lang w:val="lv-LV"/>
        </w:rPr>
        <w:t>Preces</w:t>
      </w:r>
      <w:r w:rsidR="006954F9" w:rsidRPr="00F03E0D">
        <w:rPr>
          <w:lang w:val="lv-LV"/>
        </w:rPr>
        <w:t xml:space="preserve"> ražotāja garantijas termiņš noteikts Līguma </w:t>
      </w:r>
      <w:r w:rsidR="00E67CEB" w:rsidRPr="00F03E0D">
        <w:rPr>
          <w:lang w:val="lv-LV"/>
        </w:rPr>
        <w:t>1.p</w:t>
      </w:r>
      <w:r w:rsidR="006954F9" w:rsidRPr="00F03E0D">
        <w:rPr>
          <w:lang w:val="lv-LV"/>
        </w:rPr>
        <w:t>ielikumā “Tehniskā specifikācija – Tehniskais, Finanšu piedāvājums”.</w:t>
      </w:r>
    </w:p>
    <w:p w:rsidR="009942A9" w:rsidRPr="00F03E0D" w:rsidRDefault="009942A9" w:rsidP="009942A9">
      <w:pPr>
        <w:pStyle w:val="Default"/>
        <w:numPr>
          <w:ilvl w:val="1"/>
          <w:numId w:val="26"/>
        </w:numPr>
        <w:ind w:left="567" w:hanging="567"/>
        <w:jc w:val="both"/>
        <w:rPr>
          <w:lang w:val="lv-LV"/>
        </w:rPr>
      </w:pPr>
      <w:r w:rsidRPr="00F03E0D">
        <w:rPr>
          <w:lang w:val="lv-LV"/>
        </w:rPr>
        <w:t>Iznomātājs apņemas piedāvāt ekspluatācijas materiālu, rezerves daļu, remontam nepieciešamo materiālu cenas atbilstoši vidējām cenām Latvijas Republikas teritorijā.</w:t>
      </w:r>
    </w:p>
    <w:p w:rsidR="006954F9" w:rsidRPr="00F03E0D" w:rsidRDefault="00A73AB2" w:rsidP="006954F9">
      <w:pPr>
        <w:pStyle w:val="Default"/>
        <w:numPr>
          <w:ilvl w:val="1"/>
          <w:numId w:val="26"/>
        </w:numPr>
        <w:ind w:left="567" w:hanging="567"/>
        <w:jc w:val="both"/>
        <w:rPr>
          <w:lang w:val="lv-LV"/>
        </w:rPr>
      </w:pPr>
      <w:r w:rsidRPr="00F03E0D">
        <w:rPr>
          <w:lang w:val="lv-LV"/>
        </w:rPr>
        <w:t>Preces</w:t>
      </w:r>
      <w:r w:rsidR="006954F9" w:rsidRPr="00F03E0D">
        <w:rPr>
          <w:lang w:val="lv-LV"/>
        </w:rPr>
        <w:t xml:space="preserve"> garantija sāk darboties ar </w:t>
      </w:r>
      <w:r w:rsidRPr="00F03E0D">
        <w:rPr>
          <w:lang w:val="lv-LV"/>
        </w:rPr>
        <w:t>Preces</w:t>
      </w:r>
      <w:r w:rsidR="006954F9" w:rsidRPr="00F03E0D">
        <w:rPr>
          <w:lang w:val="lv-LV"/>
        </w:rPr>
        <w:t xml:space="preserve"> nodošana</w:t>
      </w:r>
      <w:r w:rsidR="0091722D" w:rsidRPr="00F03E0D">
        <w:rPr>
          <w:lang w:val="lv-LV"/>
        </w:rPr>
        <w:t>s Nomniekam brīdi pēc Līguma 4.11</w:t>
      </w:r>
      <w:r w:rsidR="006954F9" w:rsidRPr="00F03E0D">
        <w:rPr>
          <w:lang w:val="lv-LV"/>
        </w:rPr>
        <w:t>.punktā minētā pieņemšanas-nodošanas akta parakstīšanas.</w:t>
      </w:r>
    </w:p>
    <w:p w:rsidR="006954F9" w:rsidRPr="00F03E0D" w:rsidRDefault="006954F9" w:rsidP="006954F9">
      <w:pPr>
        <w:pStyle w:val="Default"/>
        <w:numPr>
          <w:ilvl w:val="1"/>
          <w:numId w:val="26"/>
        </w:numPr>
        <w:ind w:left="567" w:hanging="567"/>
        <w:jc w:val="both"/>
        <w:rPr>
          <w:lang w:val="lv-LV"/>
        </w:rPr>
      </w:pPr>
      <w:r w:rsidRPr="00F03E0D">
        <w:rPr>
          <w:lang w:val="lv-LV"/>
        </w:rPr>
        <w:t xml:space="preserve">Nomnieks ir tiesīgs pieprasīt defektu novēršanu garantijas laikā saskaņā ar Latvijas Republikā spēkā esošajiem normatīvajiem aktiem un </w:t>
      </w:r>
      <w:r w:rsidR="00A73AB2" w:rsidRPr="00F03E0D">
        <w:rPr>
          <w:lang w:val="lv-LV"/>
        </w:rPr>
        <w:t>Preces</w:t>
      </w:r>
      <w:r w:rsidRPr="00F03E0D">
        <w:rPr>
          <w:lang w:val="lv-LV"/>
        </w:rPr>
        <w:t xml:space="preserve"> ražotāja standartiem.</w:t>
      </w:r>
    </w:p>
    <w:p w:rsidR="006954F9" w:rsidRPr="004A1CA0" w:rsidRDefault="0087534B" w:rsidP="006954F9">
      <w:pPr>
        <w:pStyle w:val="Default"/>
        <w:numPr>
          <w:ilvl w:val="1"/>
          <w:numId w:val="26"/>
        </w:numPr>
        <w:ind w:left="567" w:hanging="567"/>
        <w:jc w:val="both"/>
        <w:rPr>
          <w:lang w:val="lv-LV"/>
        </w:rPr>
      </w:pPr>
      <w:r w:rsidRPr="00F03E0D">
        <w:rPr>
          <w:lang w:val="lv-LV"/>
        </w:rPr>
        <w:t>Nomniekam ir t</w:t>
      </w:r>
      <w:r w:rsidR="006954F9" w:rsidRPr="00F03E0D">
        <w:rPr>
          <w:lang w:val="lv-LV"/>
        </w:rPr>
        <w:t xml:space="preserve">iesības pieprasīt trūkumu un defektu novēršanu </w:t>
      </w:r>
      <w:r w:rsidRPr="00F03E0D">
        <w:rPr>
          <w:lang w:val="lv-LV"/>
        </w:rPr>
        <w:t xml:space="preserve">(Līguma 5.3.punkts) Līguma darbības laikā. </w:t>
      </w:r>
      <w:r w:rsidR="006954F9" w:rsidRPr="00F03E0D">
        <w:rPr>
          <w:lang w:val="lv-LV"/>
        </w:rPr>
        <w:t>Attiecībā uz trūkumiem, par kuriem Nomnieks ir informējis Iznomātāju pirms garantijas termiņa notecēšanas, bet kuri nav tikuši novērsti pirms šāda termiņa notecēšanas, garantija darbosies līdz brīdim, kamēr</w:t>
      </w:r>
      <w:r w:rsidR="006954F9" w:rsidRPr="004A1CA0">
        <w:rPr>
          <w:lang w:val="lv-LV"/>
        </w:rPr>
        <w:t xml:space="preserve"> attiecīgie trūkumi tiks novērsti.</w:t>
      </w:r>
    </w:p>
    <w:p w:rsidR="006954F9" w:rsidRDefault="00A73AB2" w:rsidP="006954F9">
      <w:pPr>
        <w:pStyle w:val="Default"/>
        <w:numPr>
          <w:ilvl w:val="1"/>
          <w:numId w:val="26"/>
        </w:numPr>
        <w:ind w:left="567" w:hanging="567"/>
        <w:jc w:val="both"/>
        <w:rPr>
          <w:lang w:val="lv-LV"/>
        </w:rPr>
      </w:pPr>
      <w:r w:rsidRPr="004A1CA0">
        <w:rPr>
          <w:lang w:val="lv-LV"/>
        </w:rPr>
        <w:t>Preces</w:t>
      </w:r>
      <w:r w:rsidR="006954F9" w:rsidRPr="004A1CA0">
        <w:rPr>
          <w:lang w:val="lv-LV"/>
        </w:rPr>
        <w:t xml:space="preserve"> garantijas defektus Iznomātājs novērš </w:t>
      </w:r>
      <w:r w:rsidR="004A1CA0" w:rsidRPr="004A1CA0">
        <w:rPr>
          <w:lang w:val="lv-LV"/>
        </w:rPr>
        <w:t xml:space="preserve">tehniskajā specifikācijā noteiktajos termiņos un kārtībā vai </w:t>
      </w:r>
      <w:r w:rsidR="006954F9" w:rsidRPr="004A1CA0">
        <w:rPr>
          <w:lang w:val="lv-LV"/>
        </w:rPr>
        <w:t xml:space="preserve">iepriekš Pušu savstarpēji saskaņotā termiņā. </w:t>
      </w:r>
    </w:p>
    <w:p w:rsidR="006954F9" w:rsidRPr="00390C72" w:rsidRDefault="006954F9" w:rsidP="006954F9">
      <w:pPr>
        <w:pStyle w:val="Sarakstarindkopa1"/>
        <w:tabs>
          <w:tab w:val="left" w:pos="1905"/>
        </w:tabs>
        <w:ind w:left="0"/>
        <w:jc w:val="both"/>
        <w:rPr>
          <w:rFonts w:ascii="Times New Roman" w:hAnsi="Times New Roman" w:cs="Times New Roman"/>
          <w:b/>
          <w:sz w:val="24"/>
        </w:rPr>
      </w:pPr>
      <w:r w:rsidRPr="00390C72">
        <w:rPr>
          <w:rFonts w:ascii="Times New Roman" w:hAnsi="Times New Roman" w:cs="Times New Roman"/>
          <w:b/>
          <w:sz w:val="24"/>
        </w:rPr>
        <w:tab/>
      </w:r>
    </w:p>
    <w:p w:rsidR="006954F9" w:rsidRPr="00390C72" w:rsidRDefault="006954F9" w:rsidP="006954F9">
      <w:pPr>
        <w:pStyle w:val="Default"/>
        <w:numPr>
          <w:ilvl w:val="0"/>
          <w:numId w:val="26"/>
        </w:numPr>
        <w:jc w:val="center"/>
        <w:rPr>
          <w:b/>
          <w:lang w:val="lv-LV"/>
        </w:rPr>
      </w:pPr>
      <w:r w:rsidRPr="00390C72">
        <w:rPr>
          <w:b/>
          <w:lang w:val="lv-LV"/>
        </w:rPr>
        <w:t xml:space="preserve">PUŠU SAISTĪBAS </w:t>
      </w:r>
    </w:p>
    <w:p w:rsidR="006954F9" w:rsidRPr="00390C72" w:rsidRDefault="006954F9" w:rsidP="006954F9">
      <w:pPr>
        <w:pStyle w:val="Default"/>
        <w:ind w:left="1080"/>
        <w:rPr>
          <w:b/>
          <w:lang w:val="lv-LV"/>
        </w:rPr>
      </w:pPr>
    </w:p>
    <w:p w:rsidR="006954F9" w:rsidRPr="00390C72" w:rsidRDefault="006954F9" w:rsidP="006954F9">
      <w:pPr>
        <w:pStyle w:val="Default"/>
        <w:numPr>
          <w:ilvl w:val="1"/>
          <w:numId w:val="26"/>
        </w:numPr>
        <w:ind w:left="567" w:hanging="567"/>
        <w:rPr>
          <w:b/>
          <w:lang w:val="lv-LV"/>
        </w:rPr>
      </w:pPr>
      <w:r w:rsidRPr="00390C72">
        <w:rPr>
          <w:lang w:val="lv-LV"/>
        </w:rPr>
        <w:t>Iznomātāja tiesības:</w:t>
      </w:r>
    </w:p>
    <w:p w:rsidR="006954F9" w:rsidRPr="00390C72" w:rsidRDefault="006954F9" w:rsidP="006954F9">
      <w:pPr>
        <w:pStyle w:val="Default"/>
        <w:numPr>
          <w:ilvl w:val="2"/>
          <w:numId w:val="26"/>
        </w:numPr>
        <w:ind w:left="1276" w:hanging="709"/>
        <w:jc w:val="both"/>
        <w:rPr>
          <w:b/>
          <w:lang w:val="lv-LV"/>
        </w:rPr>
      </w:pPr>
      <w:r w:rsidRPr="00390C72">
        <w:rPr>
          <w:lang w:val="lv-LV"/>
        </w:rPr>
        <w:t xml:space="preserve">saņemt samaksu </w:t>
      </w:r>
      <w:r w:rsidR="00CB3E3D">
        <w:rPr>
          <w:lang w:val="lv-LV"/>
        </w:rPr>
        <w:t>saskaņā ar</w:t>
      </w:r>
      <w:r w:rsidRPr="00390C72">
        <w:rPr>
          <w:lang w:val="lv-LV"/>
        </w:rPr>
        <w:t xml:space="preserve"> Līgum</w:t>
      </w:r>
      <w:r w:rsidR="00CB3E3D">
        <w:rPr>
          <w:lang w:val="lv-LV"/>
        </w:rPr>
        <w:t>a</w:t>
      </w:r>
      <w:r w:rsidRPr="00390C72">
        <w:rPr>
          <w:lang w:val="lv-LV"/>
        </w:rPr>
        <w:t xml:space="preserve"> prasībām; </w:t>
      </w:r>
    </w:p>
    <w:p w:rsidR="006954F9" w:rsidRPr="00390C72" w:rsidRDefault="006954F9" w:rsidP="006954F9">
      <w:pPr>
        <w:pStyle w:val="Default"/>
        <w:numPr>
          <w:ilvl w:val="2"/>
          <w:numId w:val="26"/>
        </w:numPr>
        <w:ind w:left="1276" w:hanging="709"/>
        <w:jc w:val="both"/>
        <w:rPr>
          <w:b/>
          <w:lang w:val="lv-LV"/>
        </w:rPr>
      </w:pPr>
      <w:r w:rsidRPr="00390C72">
        <w:rPr>
          <w:lang w:val="lv-LV"/>
        </w:rPr>
        <w:t xml:space="preserve">gadījumā, ja </w:t>
      </w:r>
      <w:r w:rsidR="00A73AB2">
        <w:rPr>
          <w:lang w:val="lv-LV"/>
        </w:rPr>
        <w:t>Preces</w:t>
      </w:r>
      <w:r w:rsidRPr="00390C72">
        <w:rPr>
          <w:lang w:val="lv-LV"/>
        </w:rPr>
        <w:t xml:space="preserve"> pieņemšanas – nodošanas laikā rodas neskaidrības/domstarpības par tās tehnisko stāvokli vai iespējamiem defektiem/trūkumiem, pieaicināt ekspertu tās tehniskā stāvokļa novērtēšanai;</w:t>
      </w:r>
    </w:p>
    <w:p w:rsidR="006954F9" w:rsidRPr="00390C72" w:rsidRDefault="006954F9" w:rsidP="006954F9">
      <w:pPr>
        <w:pStyle w:val="Default"/>
        <w:numPr>
          <w:ilvl w:val="2"/>
          <w:numId w:val="26"/>
        </w:numPr>
        <w:ind w:left="1276" w:hanging="709"/>
        <w:jc w:val="both"/>
        <w:rPr>
          <w:b/>
          <w:lang w:val="lv-LV"/>
        </w:rPr>
      </w:pPr>
      <w:r w:rsidRPr="00390C72">
        <w:rPr>
          <w:lang w:val="lv-LV"/>
        </w:rPr>
        <w:t xml:space="preserve">saņemt atpakaļ </w:t>
      </w:r>
      <w:r w:rsidR="00CB1151">
        <w:rPr>
          <w:lang w:val="lv-LV"/>
        </w:rPr>
        <w:t>Preci</w:t>
      </w:r>
      <w:r w:rsidRPr="00390C72">
        <w:rPr>
          <w:lang w:val="lv-LV"/>
        </w:rPr>
        <w:t xml:space="preserve"> nomas termiņa beigās vai pēc Līguma izbeigšanas.</w:t>
      </w:r>
    </w:p>
    <w:p w:rsidR="006954F9" w:rsidRPr="00390C72" w:rsidRDefault="006954F9" w:rsidP="006954F9">
      <w:pPr>
        <w:pStyle w:val="Default"/>
        <w:numPr>
          <w:ilvl w:val="1"/>
          <w:numId w:val="26"/>
        </w:numPr>
        <w:ind w:left="567" w:hanging="567"/>
        <w:rPr>
          <w:b/>
          <w:lang w:val="lv-LV"/>
        </w:rPr>
      </w:pPr>
      <w:r w:rsidRPr="00390C72">
        <w:rPr>
          <w:lang w:val="lv-LV"/>
        </w:rPr>
        <w:t>Iznomātāja pienākumi</w:t>
      </w:r>
    </w:p>
    <w:p w:rsidR="006954F9" w:rsidRPr="00390C72" w:rsidRDefault="006954F9" w:rsidP="006954F9">
      <w:pPr>
        <w:pStyle w:val="Default"/>
        <w:numPr>
          <w:ilvl w:val="2"/>
          <w:numId w:val="26"/>
        </w:numPr>
        <w:ind w:left="1134" w:hanging="567"/>
        <w:jc w:val="both"/>
        <w:rPr>
          <w:lang w:val="lv-LV"/>
        </w:rPr>
      </w:pPr>
      <w:r w:rsidRPr="00390C72">
        <w:rPr>
          <w:lang w:val="lv-LV"/>
        </w:rPr>
        <w:t xml:space="preserve">veikt </w:t>
      </w:r>
      <w:r w:rsidR="00CB1151">
        <w:rPr>
          <w:lang w:val="lv-LV"/>
        </w:rPr>
        <w:t>Preces</w:t>
      </w:r>
      <w:r w:rsidRPr="00390C72">
        <w:rPr>
          <w:lang w:val="lv-LV"/>
        </w:rPr>
        <w:t xml:space="preserve"> piegādi Līgumā noteiktajos termiņos;</w:t>
      </w:r>
    </w:p>
    <w:p w:rsidR="006954F9" w:rsidRPr="00686CD7" w:rsidRDefault="006954F9" w:rsidP="006954F9">
      <w:pPr>
        <w:pStyle w:val="Default"/>
        <w:numPr>
          <w:ilvl w:val="2"/>
          <w:numId w:val="26"/>
        </w:numPr>
        <w:ind w:left="1134" w:hanging="567"/>
        <w:jc w:val="both"/>
        <w:rPr>
          <w:lang w:val="lv-LV"/>
        </w:rPr>
      </w:pPr>
      <w:r w:rsidRPr="00390C72">
        <w:rPr>
          <w:lang w:val="lv-LV"/>
        </w:rPr>
        <w:t xml:space="preserve">piegādāt </w:t>
      </w:r>
      <w:r w:rsidR="00CB1151">
        <w:rPr>
          <w:lang w:val="lv-LV"/>
        </w:rPr>
        <w:t>Preci</w:t>
      </w:r>
      <w:r w:rsidRPr="00390C72">
        <w:rPr>
          <w:lang w:val="lv-LV"/>
        </w:rPr>
        <w:t xml:space="preserve"> tādā tehniskā stāvoklī, lai Nomnieks to varētu lietot nekavējoties bez jebkādiem </w:t>
      </w:r>
      <w:r w:rsidRPr="00686CD7">
        <w:rPr>
          <w:lang w:val="lv-LV"/>
        </w:rPr>
        <w:t>ierobežojumiem;</w:t>
      </w:r>
    </w:p>
    <w:p w:rsidR="006954F9" w:rsidRDefault="006954F9" w:rsidP="006954F9">
      <w:pPr>
        <w:pStyle w:val="Default"/>
        <w:numPr>
          <w:ilvl w:val="2"/>
          <w:numId w:val="26"/>
        </w:numPr>
        <w:ind w:left="1134" w:hanging="567"/>
        <w:jc w:val="both"/>
        <w:rPr>
          <w:lang w:val="lv-LV"/>
        </w:rPr>
      </w:pPr>
      <w:r w:rsidRPr="00686CD7">
        <w:rPr>
          <w:lang w:val="lv-LV"/>
        </w:rPr>
        <w:t xml:space="preserve">iepazīstināt Nomnieku ar patiesu un pilnīgu informāciju par </w:t>
      </w:r>
      <w:r w:rsidR="00CB1151">
        <w:rPr>
          <w:lang w:val="lv-LV"/>
        </w:rPr>
        <w:t>Preces</w:t>
      </w:r>
      <w:r w:rsidRPr="00686CD7">
        <w:rPr>
          <w:lang w:val="lv-LV"/>
        </w:rPr>
        <w:t xml:space="preserve"> kvalitāti, drošumu, ražotāja garantijas noteikumiem un tehniskās apkopes, ekspluatācijas un lietošanas noteikumiem; </w:t>
      </w:r>
    </w:p>
    <w:p w:rsidR="00CB1151" w:rsidRPr="00686CD7" w:rsidRDefault="00CB1151" w:rsidP="006954F9">
      <w:pPr>
        <w:pStyle w:val="Default"/>
        <w:numPr>
          <w:ilvl w:val="2"/>
          <w:numId w:val="26"/>
        </w:numPr>
        <w:ind w:left="1134" w:hanging="567"/>
        <w:jc w:val="both"/>
        <w:rPr>
          <w:lang w:val="lv-LV"/>
        </w:rPr>
      </w:pPr>
      <w:r>
        <w:rPr>
          <w:lang w:val="lv-LV"/>
        </w:rPr>
        <w:t>veikt</w:t>
      </w:r>
      <w:r w:rsidR="00E65526">
        <w:rPr>
          <w:lang w:val="lv-LV"/>
        </w:rPr>
        <w:t xml:space="preserve"> </w:t>
      </w:r>
      <w:r w:rsidRPr="00686CD7">
        <w:rPr>
          <w:lang w:val="lv-LV"/>
        </w:rPr>
        <w:t xml:space="preserve">regulārās </w:t>
      </w:r>
      <w:r>
        <w:rPr>
          <w:lang w:val="lv-LV"/>
        </w:rPr>
        <w:t xml:space="preserve">Preces </w:t>
      </w:r>
      <w:r w:rsidRPr="00686CD7">
        <w:rPr>
          <w:lang w:val="lv-LV"/>
        </w:rPr>
        <w:t>tehniskās apkopes</w:t>
      </w:r>
      <w:r>
        <w:rPr>
          <w:lang w:val="lv-LV"/>
        </w:rPr>
        <w:t xml:space="preserve">. </w:t>
      </w:r>
    </w:p>
    <w:p w:rsidR="006954F9" w:rsidRPr="006704EE" w:rsidRDefault="006954F9" w:rsidP="006954F9">
      <w:pPr>
        <w:pStyle w:val="Default"/>
        <w:numPr>
          <w:ilvl w:val="2"/>
          <w:numId w:val="26"/>
        </w:numPr>
        <w:ind w:left="1134" w:hanging="567"/>
        <w:jc w:val="both"/>
        <w:rPr>
          <w:lang w:val="lv-LV"/>
        </w:rPr>
      </w:pPr>
      <w:r w:rsidRPr="00686CD7">
        <w:rPr>
          <w:lang w:val="lv-LV"/>
        </w:rPr>
        <w:t xml:space="preserve">Līgumā noteiktajā termiņā novērst neatbilstības, ja tādas konstatētas </w:t>
      </w:r>
      <w:r w:rsidR="00CB1151">
        <w:rPr>
          <w:lang w:val="lv-LV"/>
        </w:rPr>
        <w:t>Preces</w:t>
      </w:r>
      <w:r w:rsidRPr="00686CD7">
        <w:rPr>
          <w:lang w:val="lv-LV"/>
        </w:rPr>
        <w:t xml:space="preserve"> pieņemšanas– nodošanas laikā;</w:t>
      </w:r>
    </w:p>
    <w:p w:rsidR="006954F9" w:rsidRPr="006704EE" w:rsidRDefault="00CB1151" w:rsidP="006954F9">
      <w:pPr>
        <w:pStyle w:val="Default"/>
        <w:numPr>
          <w:ilvl w:val="2"/>
          <w:numId w:val="26"/>
        </w:numPr>
        <w:ind w:left="1134" w:hanging="567"/>
        <w:jc w:val="both"/>
        <w:rPr>
          <w:lang w:val="lv-LV"/>
        </w:rPr>
      </w:pPr>
      <w:r w:rsidRPr="006704EE">
        <w:rPr>
          <w:lang w:val="lv-LV"/>
        </w:rPr>
        <w:t>veikt Preces</w:t>
      </w:r>
      <w:r w:rsidR="006954F9" w:rsidRPr="006704EE">
        <w:rPr>
          <w:lang w:val="lv-LV"/>
        </w:rPr>
        <w:t xml:space="preserve"> nodošanu ar Nomnieka pārstāvi saskaņotā vietā un laikā;</w:t>
      </w:r>
    </w:p>
    <w:p w:rsidR="006954F9" w:rsidRPr="006704EE" w:rsidRDefault="006954F9" w:rsidP="006954F9">
      <w:pPr>
        <w:pStyle w:val="Default"/>
        <w:numPr>
          <w:ilvl w:val="2"/>
          <w:numId w:val="26"/>
        </w:numPr>
        <w:ind w:left="1134" w:hanging="567"/>
        <w:jc w:val="both"/>
        <w:rPr>
          <w:lang w:val="lv-LV"/>
        </w:rPr>
      </w:pPr>
      <w:r w:rsidRPr="006704EE">
        <w:rPr>
          <w:lang w:val="lv-LV"/>
        </w:rPr>
        <w:t xml:space="preserve">nodot Nomniekam visu dokumentāciju, kas attiecas uz </w:t>
      </w:r>
      <w:r w:rsidR="00CB1151" w:rsidRPr="006704EE">
        <w:rPr>
          <w:lang w:val="lv-LV"/>
        </w:rPr>
        <w:t>Preci</w:t>
      </w:r>
      <w:r w:rsidRPr="006704EE">
        <w:rPr>
          <w:lang w:val="lv-LV"/>
        </w:rPr>
        <w:t>;</w:t>
      </w:r>
    </w:p>
    <w:p w:rsidR="006954F9" w:rsidRPr="00686CD7" w:rsidRDefault="006954F9" w:rsidP="006954F9">
      <w:pPr>
        <w:pStyle w:val="Default"/>
        <w:numPr>
          <w:ilvl w:val="2"/>
          <w:numId w:val="26"/>
        </w:numPr>
        <w:ind w:left="1134" w:hanging="567"/>
        <w:jc w:val="both"/>
        <w:rPr>
          <w:lang w:val="lv-LV"/>
        </w:rPr>
      </w:pPr>
      <w:r w:rsidRPr="006704EE">
        <w:rPr>
          <w:lang w:val="lv-LV"/>
        </w:rPr>
        <w:t xml:space="preserve">novērst </w:t>
      </w:r>
      <w:r w:rsidR="00CB1151" w:rsidRPr="006704EE">
        <w:rPr>
          <w:lang w:val="lv-LV"/>
        </w:rPr>
        <w:t>Preces</w:t>
      </w:r>
      <w:r w:rsidRPr="006704EE">
        <w:rPr>
          <w:lang w:val="lv-LV"/>
        </w:rPr>
        <w:t xml:space="preserve"> garantijas laikā atklātos defektus Līgumā noteiktajos termiņos</w:t>
      </w:r>
      <w:r w:rsidR="0091722D" w:rsidRPr="006704EE">
        <w:rPr>
          <w:lang w:val="lv-LV"/>
        </w:rPr>
        <w:t xml:space="preserve"> un veikt </w:t>
      </w:r>
      <w:r w:rsidR="006704EE" w:rsidRPr="006704EE">
        <w:rPr>
          <w:lang w:val="lv-LV"/>
        </w:rPr>
        <w:t>ražotāja noteiktos regulāros Preces apkopes pasākumus</w:t>
      </w:r>
      <w:r w:rsidR="0091722D" w:rsidRPr="006704EE">
        <w:rPr>
          <w:lang w:val="lv-LV"/>
        </w:rPr>
        <w:t>, remontdarbus</w:t>
      </w:r>
      <w:r w:rsidR="006704EE">
        <w:rPr>
          <w:sz w:val="21"/>
          <w:szCs w:val="21"/>
          <w:lang w:val="lv-LV"/>
        </w:rPr>
        <w:t>.</w:t>
      </w:r>
    </w:p>
    <w:p w:rsidR="006954F9" w:rsidRPr="00686CD7" w:rsidRDefault="006954F9" w:rsidP="006954F9">
      <w:pPr>
        <w:pStyle w:val="Default"/>
        <w:numPr>
          <w:ilvl w:val="1"/>
          <w:numId w:val="26"/>
        </w:numPr>
        <w:ind w:left="567" w:hanging="567"/>
        <w:jc w:val="both"/>
        <w:rPr>
          <w:lang w:val="lv-LV"/>
        </w:rPr>
      </w:pPr>
      <w:r w:rsidRPr="00686CD7">
        <w:rPr>
          <w:lang w:val="lv-LV"/>
        </w:rPr>
        <w:lastRenderedPageBreak/>
        <w:t>Nomnieka tiesības:</w:t>
      </w:r>
    </w:p>
    <w:p w:rsidR="006954F9" w:rsidRPr="00686CD7" w:rsidRDefault="006954F9" w:rsidP="006954F9">
      <w:pPr>
        <w:pStyle w:val="Default"/>
        <w:numPr>
          <w:ilvl w:val="2"/>
          <w:numId w:val="26"/>
        </w:numPr>
        <w:ind w:hanging="657"/>
        <w:jc w:val="both"/>
        <w:rPr>
          <w:lang w:val="lv-LV"/>
        </w:rPr>
      </w:pPr>
      <w:r w:rsidRPr="00686CD7">
        <w:rPr>
          <w:lang w:val="lv-LV"/>
        </w:rPr>
        <w:t xml:space="preserve">saņemt Līgumā un tā pielikumos izvirzītajām prasībām atbilstošu </w:t>
      </w:r>
      <w:r w:rsidR="00CB1151">
        <w:rPr>
          <w:lang w:val="lv-LV"/>
        </w:rPr>
        <w:t>Preci</w:t>
      </w:r>
      <w:r w:rsidRPr="00686CD7">
        <w:rPr>
          <w:lang w:val="lv-LV"/>
        </w:rPr>
        <w:t xml:space="preserve">; </w:t>
      </w:r>
    </w:p>
    <w:p w:rsidR="006954F9" w:rsidRPr="00686CD7" w:rsidRDefault="006954F9" w:rsidP="006954F9">
      <w:pPr>
        <w:pStyle w:val="Default"/>
        <w:numPr>
          <w:ilvl w:val="2"/>
          <w:numId w:val="26"/>
        </w:numPr>
        <w:ind w:hanging="657"/>
        <w:jc w:val="both"/>
        <w:rPr>
          <w:lang w:val="lv-LV"/>
        </w:rPr>
      </w:pPr>
      <w:r w:rsidRPr="00686CD7">
        <w:rPr>
          <w:lang w:val="lv-LV"/>
        </w:rPr>
        <w:t xml:space="preserve">pirms </w:t>
      </w:r>
      <w:r w:rsidR="00CB1151">
        <w:rPr>
          <w:lang w:val="lv-LV"/>
        </w:rPr>
        <w:t>Preces</w:t>
      </w:r>
      <w:r w:rsidRPr="00686CD7">
        <w:rPr>
          <w:lang w:val="lv-LV"/>
        </w:rPr>
        <w:t xml:space="preserve"> pieņemšanas pārbaudīt tās atbilstību tehniskajā specifikācijā izvirzītajām prasībām; </w:t>
      </w:r>
    </w:p>
    <w:p w:rsidR="006954F9" w:rsidRPr="00686CD7" w:rsidRDefault="006954F9" w:rsidP="006954F9">
      <w:pPr>
        <w:pStyle w:val="Default"/>
        <w:numPr>
          <w:ilvl w:val="2"/>
          <w:numId w:val="26"/>
        </w:numPr>
        <w:ind w:hanging="657"/>
        <w:jc w:val="both"/>
        <w:rPr>
          <w:lang w:val="lv-LV"/>
        </w:rPr>
      </w:pPr>
      <w:r w:rsidRPr="00686CD7">
        <w:rPr>
          <w:lang w:val="lv-LV"/>
        </w:rPr>
        <w:t xml:space="preserve">pārbaudīt </w:t>
      </w:r>
      <w:r w:rsidR="002C1877">
        <w:rPr>
          <w:lang w:val="lv-LV"/>
        </w:rPr>
        <w:t>Preces</w:t>
      </w:r>
      <w:r w:rsidRPr="00686CD7">
        <w:rPr>
          <w:lang w:val="lv-LV"/>
        </w:rPr>
        <w:t xml:space="preserve"> dokumentācijas pilnīgumu un derīgumu, ražotāja garantijas nosacījumus; </w:t>
      </w:r>
    </w:p>
    <w:p w:rsidR="006954F9" w:rsidRPr="00686CD7" w:rsidRDefault="00CB1151" w:rsidP="006954F9">
      <w:pPr>
        <w:pStyle w:val="Default"/>
        <w:numPr>
          <w:ilvl w:val="2"/>
          <w:numId w:val="26"/>
        </w:numPr>
        <w:ind w:hanging="657"/>
        <w:jc w:val="both"/>
        <w:rPr>
          <w:lang w:val="lv-LV"/>
        </w:rPr>
      </w:pPr>
      <w:r>
        <w:rPr>
          <w:lang w:val="lv-LV"/>
        </w:rPr>
        <w:t xml:space="preserve">atteikties  </w:t>
      </w:r>
      <w:r w:rsidR="006954F9" w:rsidRPr="00686CD7">
        <w:rPr>
          <w:lang w:val="lv-LV"/>
        </w:rPr>
        <w:t xml:space="preserve">pieņemt </w:t>
      </w:r>
      <w:r>
        <w:rPr>
          <w:lang w:val="lv-LV"/>
        </w:rPr>
        <w:t>Preci</w:t>
      </w:r>
      <w:r w:rsidR="006954F9" w:rsidRPr="00686CD7">
        <w:rPr>
          <w:lang w:val="lv-LV"/>
        </w:rPr>
        <w:t xml:space="preserve">, ja tas neatbilst Līgumā un/vai tehniskajā specifikācijā noteiktajām prasībām; </w:t>
      </w:r>
    </w:p>
    <w:p w:rsidR="00FD4F1C" w:rsidRDefault="006954F9" w:rsidP="00FD4F1C">
      <w:pPr>
        <w:pStyle w:val="Default"/>
        <w:numPr>
          <w:ilvl w:val="2"/>
          <w:numId w:val="26"/>
        </w:numPr>
        <w:ind w:hanging="657"/>
        <w:jc w:val="both"/>
        <w:rPr>
          <w:lang w:val="lv-LV"/>
        </w:rPr>
      </w:pPr>
      <w:r w:rsidRPr="00686CD7">
        <w:rPr>
          <w:lang w:val="lv-LV"/>
        </w:rPr>
        <w:t xml:space="preserve">aktā norādīt konstatētos trūkumus un pieprasīt tos novērst; </w:t>
      </w:r>
    </w:p>
    <w:p w:rsidR="00FD4F1C" w:rsidRPr="00FD4F1C" w:rsidRDefault="006954F9" w:rsidP="00FD4F1C">
      <w:pPr>
        <w:pStyle w:val="Default"/>
        <w:numPr>
          <w:ilvl w:val="2"/>
          <w:numId w:val="26"/>
        </w:numPr>
        <w:ind w:hanging="657"/>
        <w:jc w:val="both"/>
        <w:rPr>
          <w:lang w:val="lv-LV"/>
        </w:rPr>
      </w:pPr>
      <w:r w:rsidRPr="00686CD7">
        <w:rPr>
          <w:lang w:val="lv-LV"/>
        </w:rPr>
        <w:t xml:space="preserve">gadījumā, ja </w:t>
      </w:r>
      <w:r w:rsidR="00CB1151">
        <w:rPr>
          <w:lang w:val="lv-LV"/>
        </w:rPr>
        <w:t>Preces</w:t>
      </w:r>
      <w:r w:rsidRPr="00686CD7">
        <w:rPr>
          <w:lang w:val="lv-LV"/>
        </w:rPr>
        <w:t xml:space="preserve"> pieņemšanas – nodošanas laikā rodas neskaidrības/domstarpības par tās tehnisko stāvokli vai iespējamiem defektiem/trūkumiem, pieaicināt ekspertu </w:t>
      </w:r>
      <w:r w:rsidR="00CB1151" w:rsidRPr="00FD4F1C">
        <w:rPr>
          <w:lang w:val="lv-LV"/>
        </w:rPr>
        <w:t>Preces</w:t>
      </w:r>
      <w:r w:rsidR="00FD4F1C" w:rsidRPr="00FD4F1C">
        <w:rPr>
          <w:lang w:val="lv-LV"/>
        </w:rPr>
        <w:t xml:space="preserve"> tehniskā stāvokļa novērtēšanai; </w:t>
      </w:r>
    </w:p>
    <w:p w:rsidR="00FD4F1C" w:rsidRPr="00FD4F1C" w:rsidRDefault="00FD4F1C" w:rsidP="00FD4F1C">
      <w:pPr>
        <w:pStyle w:val="Default"/>
        <w:numPr>
          <w:ilvl w:val="2"/>
          <w:numId w:val="26"/>
        </w:numPr>
        <w:ind w:hanging="657"/>
        <w:jc w:val="both"/>
        <w:rPr>
          <w:lang w:val="lv-LV"/>
        </w:rPr>
      </w:pPr>
      <w:r w:rsidRPr="00FD4F1C">
        <w:rPr>
          <w:lang w:val="lv-LV"/>
        </w:rPr>
        <w:t>pieprasīt, lai Iznomātājs tehniskajā specifikācijā noteiktajā laikā vai Pušu saskaņotā laikā novērš defektus, kuri radušies vai atklājušies Preces ekspluatācijas procesā.</w:t>
      </w:r>
    </w:p>
    <w:p w:rsidR="006954F9" w:rsidRPr="00FD4F1C" w:rsidRDefault="006954F9" w:rsidP="006954F9">
      <w:pPr>
        <w:pStyle w:val="Default"/>
        <w:numPr>
          <w:ilvl w:val="1"/>
          <w:numId w:val="26"/>
        </w:numPr>
        <w:ind w:left="567" w:hanging="567"/>
        <w:jc w:val="both"/>
        <w:rPr>
          <w:lang w:val="lv-LV"/>
        </w:rPr>
      </w:pPr>
      <w:r w:rsidRPr="00FD4F1C">
        <w:rPr>
          <w:lang w:val="lv-LV"/>
        </w:rPr>
        <w:t>Nomnieka pienākumi:</w:t>
      </w:r>
    </w:p>
    <w:p w:rsidR="006954F9" w:rsidRPr="00686CD7" w:rsidRDefault="006954F9" w:rsidP="006954F9">
      <w:pPr>
        <w:pStyle w:val="Default"/>
        <w:numPr>
          <w:ilvl w:val="2"/>
          <w:numId w:val="26"/>
        </w:numPr>
        <w:ind w:left="1134" w:hanging="567"/>
        <w:jc w:val="both"/>
        <w:rPr>
          <w:lang w:val="lv-LV"/>
        </w:rPr>
      </w:pPr>
      <w:r w:rsidRPr="00686CD7">
        <w:rPr>
          <w:lang w:val="lv-LV"/>
        </w:rPr>
        <w:t xml:space="preserve">veikt samaksu par </w:t>
      </w:r>
      <w:r w:rsidR="00E65526">
        <w:rPr>
          <w:lang w:val="lv-LV"/>
        </w:rPr>
        <w:t>Pr</w:t>
      </w:r>
      <w:r w:rsidR="00CB1151">
        <w:rPr>
          <w:lang w:val="lv-LV"/>
        </w:rPr>
        <w:t>eces</w:t>
      </w:r>
      <w:r w:rsidRPr="00686CD7">
        <w:rPr>
          <w:lang w:val="lv-LV"/>
        </w:rPr>
        <w:t xml:space="preserve"> nomu Līgumā noteiktajos termiņos un kārtībā;</w:t>
      </w:r>
    </w:p>
    <w:p w:rsidR="006954F9" w:rsidRPr="00686CD7" w:rsidRDefault="006954F9" w:rsidP="006954F9">
      <w:pPr>
        <w:pStyle w:val="Default"/>
        <w:numPr>
          <w:ilvl w:val="2"/>
          <w:numId w:val="26"/>
        </w:numPr>
        <w:ind w:left="1134" w:hanging="567"/>
        <w:jc w:val="both"/>
        <w:rPr>
          <w:lang w:val="lv-LV"/>
        </w:rPr>
      </w:pPr>
      <w:r w:rsidRPr="00686CD7">
        <w:rPr>
          <w:lang w:val="lv-LV"/>
        </w:rPr>
        <w:t xml:space="preserve">veikt </w:t>
      </w:r>
      <w:r w:rsidR="00CB1151">
        <w:rPr>
          <w:lang w:val="lv-LV"/>
        </w:rPr>
        <w:t>Preces</w:t>
      </w:r>
      <w:r w:rsidRPr="00686CD7">
        <w:rPr>
          <w:lang w:val="lv-LV"/>
        </w:rPr>
        <w:t xml:space="preserve"> pieņemšanu;</w:t>
      </w:r>
    </w:p>
    <w:p w:rsidR="006954F9" w:rsidRPr="00686CD7" w:rsidRDefault="006954F9" w:rsidP="006954F9">
      <w:pPr>
        <w:pStyle w:val="Default"/>
        <w:numPr>
          <w:ilvl w:val="2"/>
          <w:numId w:val="26"/>
        </w:numPr>
        <w:ind w:left="1134" w:hanging="567"/>
        <w:jc w:val="both"/>
        <w:rPr>
          <w:lang w:val="lv-LV"/>
        </w:rPr>
      </w:pPr>
      <w:r w:rsidRPr="00686CD7">
        <w:rPr>
          <w:lang w:val="lv-LV"/>
        </w:rPr>
        <w:t xml:space="preserve">izmantot </w:t>
      </w:r>
      <w:r w:rsidR="00CB1151">
        <w:rPr>
          <w:lang w:val="lv-LV"/>
        </w:rPr>
        <w:t>Preci</w:t>
      </w:r>
      <w:r w:rsidRPr="00686CD7">
        <w:rPr>
          <w:lang w:val="lv-LV"/>
        </w:rPr>
        <w:t xml:space="preserve"> atbilstoši tās ekspluatācijas noteikumu prasībām;</w:t>
      </w:r>
    </w:p>
    <w:p w:rsidR="006954F9" w:rsidRPr="00686CD7" w:rsidRDefault="006954F9" w:rsidP="006954F9">
      <w:pPr>
        <w:pStyle w:val="Default"/>
        <w:numPr>
          <w:ilvl w:val="1"/>
          <w:numId w:val="26"/>
        </w:numPr>
        <w:ind w:left="567" w:hanging="567"/>
        <w:jc w:val="both"/>
        <w:rPr>
          <w:lang w:val="lv-LV"/>
        </w:rPr>
      </w:pPr>
      <w:r w:rsidRPr="00686CD7">
        <w:rPr>
          <w:lang w:val="lv-LV"/>
        </w:rPr>
        <w:t>Iznomātājs uzņemas atbildību par zaudējumiem, kuri nodarīti Nomniekam un trešajām personām sakarā ar Līguma noteikumu pārkāpumu, ja Iznomātājs tajos vainojams.</w:t>
      </w:r>
    </w:p>
    <w:p w:rsidR="006954F9" w:rsidRPr="00390C72" w:rsidRDefault="006954F9" w:rsidP="006954F9">
      <w:pPr>
        <w:pStyle w:val="Default"/>
        <w:numPr>
          <w:ilvl w:val="1"/>
          <w:numId w:val="26"/>
        </w:numPr>
        <w:ind w:left="567" w:hanging="567"/>
        <w:jc w:val="both"/>
        <w:rPr>
          <w:lang w:val="lv-LV"/>
        </w:rPr>
      </w:pPr>
      <w:r w:rsidRPr="00686CD7">
        <w:rPr>
          <w:lang w:val="lv-LV"/>
        </w:rPr>
        <w:t xml:space="preserve">Iznomātājs nes pilnu materiālo atbildību par </w:t>
      </w:r>
      <w:r w:rsidR="00DD06DA">
        <w:rPr>
          <w:lang w:val="lv-LV"/>
        </w:rPr>
        <w:t>Preci līdz Preces</w:t>
      </w:r>
      <w:r w:rsidRPr="00390C72">
        <w:rPr>
          <w:lang w:val="lv-LV"/>
        </w:rPr>
        <w:t xml:space="preserve"> nodošanai Nomniekam.</w:t>
      </w:r>
    </w:p>
    <w:p w:rsidR="00D16087" w:rsidRPr="004A1CA0" w:rsidRDefault="006954F9" w:rsidP="006954F9">
      <w:pPr>
        <w:pStyle w:val="Default"/>
        <w:numPr>
          <w:ilvl w:val="1"/>
          <w:numId w:val="26"/>
        </w:numPr>
        <w:ind w:left="567" w:hanging="567"/>
        <w:jc w:val="both"/>
        <w:rPr>
          <w:lang w:val="lv-LV"/>
        </w:rPr>
      </w:pPr>
      <w:r w:rsidRPr="00390C72">
        <w:rPr>
          <w:lang w:val="lv-LV"/>
        </w:rPr>
        <w:t xml:space="preserve">Iznomātājs garantē, ka </w:t>
      </w:r>
      <w:r w:rsidR="00DD06DA">
        <w:rPr>
          <w:lang w:val="lv-LV"/>
        </w:rPr>
        <w:t>Prece nav nevienam citam atsavināta</w:t>
      </w:r>
      <w:r w:rsidRPr="00390C72">
        <w:rPr>
          <w:lang w:val="lv-LV"/>
        </w:rPr>
        <w:t>, nav ieķīlāt</w:t>
      </w:r>
      <w:r w:rsidR="00DD06DA">
        <w:rPr>
          <w:lang w:val="lv-LV"/>
        </w:rPr>
        <w:t>a</w:t>
      </w:r>
      <w:r w:rsidRPr="00390C72">
        <w:rPr>
          <w:lang w:val="lv-LV"/>
        </w:rPr>
        <w:t>, nav apgrūtināt</w:t>
      </w:r>
      <w:r w:rsidR="00DD06DA">
        <w:rPr>
          <w:lang w:val="lv-LV"/>
        </w:rPr>
        <w:t>a</w:t>
      </w:r>
      <w:r w:rsidRPr="00390C72">
        <w:rPr>
          <w:lang w:val="lv-LV"/>
        </w:rPr>
        <w:t xml:space="preserve"> ar parādiem un saistībām un par to nav tiesas strīdu.</w:t>
      </w:r>
    </w:p>
    <w:p w:rsidR="00D16087" w:rsidRPr="00390C72" w:rsidRDefault="00D16087" w:rsidP="006954F9">
      <w:pPr>
        <w:pStyle w:val="Default"/>
        <w:jc w:val="both"/>
        <w:rPr>
          <w:lang w:val="lv-LV"/>
        </w:rPr>
      </w:pPr>
    </w:p>
    <w:p w:rsidR="006954F9" w:rsidRPr="00390C72" w:rsidRDefault="006954F9" w:rsidP="006954F9">
      <w:pPr>
        <w:pStyle w:val="Default"/>
        <w:numPr>
          <w:ilvl w:val="0"/>
          <w:numId w:val="26"/>
        </w:numPr>
        <w:jc w:val="center"/>
        <w:rPr>
          <w:b/>
          <w:lang w:val="lv-LV"/>
        </w:rPr>
      </w:pPr>
      <w:r w:rsidRPr="00390C72">
        <w:rPr>
          <w:b/>
          <w:lang w:val="lv-LV"/>
        </w:rPr>
        <w:t>PUŠU ATBILDĪBA</w:t>
      </w:r>
    </w:p>
    <w:p w:rsidR="006954F9" w:rsidRPr="00390C72" w:rsidRDefault="006954F9" w:rsidP="006954F9">
      <w:pPr>
        <w:ind w:left="360"/>
        <w:rPr>
          <w:rFonts w:ascii="Times New Roman" w:hAnsi="Times New Roman" w:cs="Times New Roman"/>
          <w:b/>
          <w:sz w:val="24"/>
        </w:rPr>
      </w:pPr>
    </w:p>
    <w:p w:rsidR="006954F9" w:rsidRPr="00390C72" w:rsidRDefault="006954F9" w:rsidP="006954F9">
      <w:pPr>
        <w:numPr>
          <w:ilvl w:val="1"/>
          <w:numId w:val="26"/>
        </w:numPr>
        <w:ind w:left="567" w:hanging="567"/>
        <w:jc w:val="both"/>
        <w:rPr>
          <w:rFonts w:ascii="Times New Roman" w:hAnsi="Times New Roman" w:cs="Times New Roman"/>
          <w:sz w:val="24"/>
        </w:rPr>
      </w:pPr>
      <w:r w:rsidRPr="00390C72">
        <w:rPr>
          <w:rFonts w:ascii="Times New Roman" w:hAnsi="Times New Roman" w:cs="Times New Roman"/>
          <w:sz w:val="24"/>
        </w:rPr>
        <w:t xml:space="preserve">Par katru nokavēto </w:t>
      </w:r>
      <w:r w:rsidR="002C1877">
        <w:rPr>
          <w:rFonts w:ascii="Times New Roman" w:hAnsi="Times New Roman" w:cs="Times New Roman"/>
          <w:sz w:val="24"/>
        </w:rPr>
        <w:t>Preces</w:t>
      </w:r>
      <w:r w:rsidR="00B73ED4">
        <w:rPr>
          <w:rFonts w:ascii="Times New Roman" w:hAnsi="Times New Roman" w:cs="Times New Roman"/>
          <w:sz w:val="24"/>
        </w:rPr>
        <w:t xml:space="preserve"> p</w:t>
      </w:r>
      <w:r w:rsidRPr="00390C72">
        <w:rPr>
          <w:rFonts w:ascii="Times New Roman" w:hAnsi="Times New Roman" w:cs="Times New Roman"/>
          <w:sz w:val="24"/>
        </w:rPr>
        <w:t>iegādes, Defektu novēršanas dienu,</w:t>
      </w:r>
      <w:r w:rsidR="002C1A3F">
        <w:rPr>
          <w:rFonts w:ascii="Times New Roman" w:hAnsi="Times New Roman" w:cs="Times New Roman"/>
          <w:sz w:val="24"/>
        </w:rPr>
        <w:t xml:space="preserve"> tehniskās apkopes veikšanas dienu,</w:t>
      </w:r>
      <w:r w:rsidRPr="00390C72">
        <w:rPr>
          <w:rFonts w:ascii="Times New Roman" w:hAnsi="Times New Roman" w:cs="Times New Roman"/>
          <w:sz w:val="24"/>
        </w:rPr>
        <w:t xml:space="preserve"> Iznomātājs maksā Nomniekam līgumsodu 0,</w:t>
      </w:r>
      <w:r w:rsidR="002C1A3F">
        <w:rPr>
          <w:rFonts w:ascii="Times New Roman" w:hAnsi="Times New Roman" w:cs="Times New Roman"/>
          <w:sz w:val="24"/>
        </w:rPr>
        <w:t>2</w:t>
      </w:r>
      <w:r w:rsidRPr="00390C72">
        <w:rPr>
          <w:rFonts w:ascii="Times New Roman" w:hAnsi="Times New Roman" w:cs="Times New Roman"/>
          <w:sz w:val="24"/>
        </w:rPr>
        <w:t xml:space="preserve">% apmērā no Līguma kopējās </w:t>
      </w:r>
      <w:r w:rsidR="002C1877">
        <w:rPr>
          <w:rFonts w:ascii="Times New Roman" w:hAnsi="Times New Roman" w:cs="Times New Roman"/>
          <w:sz w:val="24"/>
        </w:rPr>
        <w:t>līgum</w:t>
      </w:r>
      <w:r w:rsidRPr="00390C72">
        <w:rPr>
          <w:rFonts w:ascii="Times New Roman" w:hAnsi="Times New Roman" w:cs="Times New Roman"/>
          <w:sz w:val="24"/>
        </w:rPr>
        <w:t>cena</w:t>
      </w:r>
      <w:r w:rsidR="002C1877">
        <w:rPr>
          <w:rFonts w:ascii="Times New Roman" w:hAnsi="Times New Roman" w:cs="Times New Roman"/>
          <w:sz w:val="24"/>
        </w:rPr>
        <w:t>s</w:t>
      </w:r>
      <w:r w:rsidRPr="00390C72">
        <w:rPr>
          <w:rFonts w:ascii="Times New Roman" w:hAnsi="Times New Roman" w:cs="Times New Roman"/>
          <w:sz w:val="24"/>
        </w:rPr>
        <w:t xml:space="preserve"> (bez PVN), bet ne vairāk par 10% no Līguma kopējās </w:t>
      </w:r>
      <w:r w:rsidR="002C1877">
        <w:rPr>
          <w:rFonts w:ascii="Times New Roman" w:hAnsi="Times New Roman" w:cs="Times New Roman"/>
          <w:sz w:val="24"/>
        </w:rPr>
        <w:t>līgum</w:t>
      </w:r>
      <w:r w:rsidRPr="00390C72">
        <w:rPr>
          <w:rFonts w:ascii="Times New Roman" w:hAnsi="Times New Roman" w:cs="Times New Roman"/>
          <w:sz w:val="24"/>
        </w:rPr>
        <w:t>cenas (bez PVN).</w:t>
      </w:r>
    </w:p>
    <w:p w:rsidR="006954F9" w:rsidRPr="00390C72" w:rsidRDefault="006954F9" w:rsidP="006954F9">
      <w:pPr>
        <w:numPr>
          <w:ilvl w:val="1"/>
          <w:numId w:val="26"/>
        </w:numPr>
        <w:ind w:left="567" w:hanging="567"/>
        <w:jc w:val="both"/>
        <w:rPr>
          <w:rFonts w:ascii="Times New Roman" w:hAnsi="Times New Roman" w:cs="Times New Roman"/>
          <w:sz w:val="24"/>
        </w:rPr>
      </w:pPr>
      <w:r w:rsidRPr="00390C72">
        <w:rPr>
          <w:rFonts w:ascii="Times New Roman" w:hAnsi="Times New Roman" w:cs="Times New Roman"/>
          <w:sz w:val="24"/>
        </w:rPr>
        <w:t xml:space="preserve">Ja Nomnieks Līguma paredzētajā termiņā un </w:t>
      </w:r>
      <w:r w:rsidR="002C1877">
        <w:rPr>
          <w:rFonts w:ascii="Times New Roman" w:hAnsi="Times New Roman" w:cs="Times New Roman"/>
          <w:sz w:val="24"/>
        </w:rPr>
        <w:t>apjomā neveic maksājumu par Preces</w:t>
      </w:r>
      <w:r w:rsidRPr="00390C72">
        <w:rPr>
          <w:rFonts w:ascii="Times New Roman" w:hAnsi="Times New Roman" w:cs="Times New Roman"/>
          <w:sz w:val="24"/>
        </w:rPr>
        <w:t xml:space="preserve"> nomu, Iznomātājam ir tiesības pieprasīt no Nomnieka līgumsodu 0,</w:t>
      </w:r>
      <w:r w:rsidR="002C1A3F">
        <w:rPr>
          <w:rFonts w:ascii="Times New Roman" w:hAnsi="Times New Roman" w:cs="Times New Roman"/>
          <w:sz w:val="24"/>
        </w:rPr>
        <w:t>2</w:t>
      </w:r>
      <w:r w:rsidRPr="00390C72">
        <w:rPr>
          <w:rFonts w:ascii="Times New Roman" w:hAnsi="Times New Roman" w:cs="Times New Roman"/>
          <w:sz w:val="24"/>
        </w:rPr>
        <w:t>% apmērā no laikā nesamaksātās summas (bez PVN) par katru nokavēto maksājuma dienu, bet ne vairāk par 10% no laikā nesamaksātās summas (bez PVN).</w:t>
      </w:r>
    </w:p>
    <w:p w:rsidR="006954F9" w:rsidRPr="004A1CA0" w:rsidRDefault="006954F9" w:rsidP="006954F9">
      <w:pPr>
        <w:widowControl w:val="0"/>
        <w:numPr>
          <w:ilvl w:val="1"/>
          <w:numId w:val="26"/>
        </w:numPr>
        <w:shd w:val="clear" w:color="auto" w:fill="FFFFFF"/>
        <w:overflowPunct w:val="0"/>
        <w:autoSpaceDE w:val="0"/>
        <w:autoSpaceDN w:val="0"/>
        <w:adjustRightInd w:val="0"/>
        <w:ind w:left="567" w:right="-2" w:hanging="567"/>
        <w:jc w:val="both"/>
        <w:rPr>
          <w:rFonts w:ascii="Times New Roman" w:hAnsi="Times New Roman" w:cs="Times New Roman"/>
          <w:sz w:val="24"/>
        </w:rPr>
      </w:pPr>
      <w:r w:rsidRPr="00390C72">
        <w:rPr>
          <w:rFonts w:ascii="Times New Roman" w:hAnsi="Times New Roman" w:cs="Times New Roman"/>
          <w:bCs/>
          <w:sz w:val="24"/>
        </w:rPr>
        <w:t xml:space="preserve">Gadījumā, ja Iznomātājs atkārtoti piegādājis Līguma noteikumiem neatbilstošu </w:t>
      </w:r>
      <w:r w:rsidR="002C1877">
        <w:rPr>
          <w:rFonts w:ascii="Times New Roman" w:hAnsi="Times New Roman" w:cs="Times New Roman"/>
          <w:bCs/>
          <w:sz w:val="24"/>
        </w:rPr>
        <w:t>Preci</w:t>
      </w:r>
      <w:r w:rsidRPr="00390C72">
        <w:rPr>
          <w:rFonts w:ascii="Times New Roman" w:hAnsi="Times New Roman" w:cs="Times New Roman"/>
          <w:bCs/>
          <w:sz w:val="24"/>
        </w:rPr>
        <w:t xml:space="preserve">, par ko ir sagatavots akts par konstatētajām neatbilstībām un/vai neievēro Līgumā noteikto </w:t>
      </w:r>
      <w:r w:rsidR="002C1877">
        <w:rPr>
          <w:rFonts w:ascii="Times New Roman" w:hAnsi="Times New Roman" w:cs="Times New Roman"/>
          <w:bCs/>
          <w:sz w:val="24"/>
        </w:rPr>
        <w:t>Preces</w:t>
      </w:r>
      <w:r w:rsidRPr="00390C72">
        <w:rPr>
          <w:rFonts w:ascii="Times New Roman" w:hAnsi="Times New Roman" w:cs="Times New Roman"/>
          <w:bCs/>
          <w:sz w:val="24"/>
        </w:rPr>
        <w:t xml:space="preserve"> apmaiņas termiņu, </w:t>
      </w:r>
      <w:r w:rsidRPr="004A1CA0">
        <w:rPr>
          <w:rFonts w:ascii="Times New Roman" w:hAnsi="Times New Roman" w:cs="Times New Roman"/>
          <w:bCs/>
          <w:sz w:val="24"/>
        </w:rPr>
        <w:t xml:space="preserve">Iznomātājs maksā līgumsodu </w:t>
      </w:r>
      <w:r w:rsidR="002C1A3F" w:rsidRPr="004A1CA0">
        <w:rPr>
          <w:rFonts w:ascii="Times New Roman" w:hAnsi="Times New Roman" w:cs="Times New Roman"/>
          <w:bCs/>
          <w:sz w:val="24"/>
        </w:rPr>
        <w:t>2</w:t>
      </w:r>
      <w:r w:rsidRPr="004A1CA0">
        <w:rPr>
          <w:rFonts w:ascii="Times New Roman" w:hAnsi="Times New Roman" w:cs="Times New Roman"/>
          <w:bCs/>
          <w:sz w:val="24"/>
        </w:rPr>
        <w:t xml:space="preserve">% apmērā no Līguma kopējās </w:t>
      </w:r>
      <w:r w:rsidR="002C1877" w:rsidRPr="004A1CA0">
        <w:rPr>
          <w:rFonts w:ascii="Times New Roman" w:hAnsi="Times New Roman" w:cs="Times New Roman"/>
          <w:bCs/>
          <w:sz w:val="24"/>
        </w:rPr>
        <w:t>līgum</w:t>
      </w:r>
      <w:r w:rsidRPr="004A1CA0">
        <w:rPr>
          <w:rFonts w:ascii="Times New Roman" w:hAnsi="Times New Roman" w:cs="Times New Roman"/>
          <w:bCs/>
          <w:sz w:val="24"/>
        </w:rPr>
        <w:t xml:space="preserve">cenas (bez PVN), </w:t>
      </w:r>
      <w:r w:rsidRPr="004A1CA0">
        <w:rPr>
          <w:rFonts w:ascii="Times New Roman" w:hAnsi="Times New Roman" w:cs="Times New Roman"/>
          <w:sz w:val="24"/>
        </w:rPr>
        <w:t>bet ne vairāk par 10% no Līguma kopējās cenas (bez PVN)</w:t>
      </w:r>
      <w:r w:rsidRPr="004A1CA0">
        <w:rPr>
          <w:rFonts w:ascii="Times New Roman" w:hAnsi="Times New Roman" w:cs="Times New Roman"/>
          <w:bCs/>
          <w:sz w:val="24"/>
        </w:rPr>
        <w:t>.</w:t>
      </w:r>
    </w:p>
    <w:p w:rsidR="006954F9" w:rsidRPr="004A1CA0" w:rsidRDefault="006954F9" w:rsidP="006954F9">
      <w:pPr>
        <w:widowControl w:val="0"/>
        <w:numPr>
          <w:ilvl w:val="1"/>
          <w:numId w:val="26"/>
        </w:numPr>
        <w:shd w:val="clear" w:color="auto" w:fill="FFFFFF"/>
        <w:overflowPunct w:val="0"/>
        <w:autoSpaceDE w:val="0"/>
        <w:autoSpaceDN w:val="0"/>
        <w:adjustRightInd w:val="0"/>
        <w:ind w:left="567" w:right="-2" w:hanging="567"/>
        <w:jc w:val="both"/>
        <w:rPr>
          <w:rFonts w:ascii="Times New Roman" w:hAnsi="Times New Roman" w:cs="Times New Roman"/>
          <w:sz w:val="24"/>
        </w:rPr>
      </w:pPr>
      <w:r w:rsidRPr="004A1CA0">
        <w:rPr>
          <w:rFonts w:ascii="Times New Roman" w:hAnsi="Times New Roman" w:cs="Times New Roman"/>
          <w:sz w:val="24"/>
        </w:rPr>
        <w:t>Gadījumā, ja Iznomātājs kavē garant</w:t>
      </w:r>
      <w:r w:rsidR="00446228">
        <w:rPr>
          <w:rFonts w:ascii="Times New Roman" w:hAnsi="Times New Roman" w:cs="Times New Roman"/>
          <w:sz w:val="24"/>
        </w:rPr>
        <w:t>ijas laikā defektu novēršanas</w:t>
      </w:r>
      <w:r w:rsidRPr="004A1CA0">
        <w:rPr>
          <w:rFonts w:ascii="Times New Roman" w:hAnsi="Times New Roman" w:cs="Times New Roman"/>
          <w:sz w:val="24"/>
        </w:rPr>
        <w:t xml:space="preserve"> termiņu Pusēm iepriekš saskaņotajā termiņā, tad Iznomātājs maksā Nomniekam līgumsodu EUR 50,00 (bez PVN) par katru kavējuma dienu, bet ne vairāk kā 10% no Līguma kopējās </w:t>
      </w:r>
      <w:r w:rsidR="002C1877" w:rsidRPr="004A1CA0">
        <w:rPr>
          <w:rFonts w:ascii="Times New Roman" w:hAnsi="Times New Roman" w:cs="Times New Roman"/>
          <w:sz w:val="24"/>
        </w:rPr>
        <w:t>līgum</w:t>
      </w:r>
      <w:r w:rsidRPr="004A1CA0">
        <w:rPr>
          <w:rFonts w:ascii="Times New Roman" w:hAnsi="Times New Roman" w:cs="Times New Roman"/>
          <w:sz w:val="24"/>
        </w:rPr>
        <w:t>cenas (bez PVN).</w:t>
      </w:r>
    </w:p>
    <w:p w:rsidR="006954F9" w:rsidRPr="00390C72" w:rsidRDefault="006954F9" w:rsidP="006954F9">
      <w:pPr>
        <w:numPr>
          <w:ilvl w:val="1"/>
          <w:numId w:val="26"/>
        </w:numPr>
        <w:ind w:left="567" w:hanging="567"/>
        <w:jc w:val="both"/>
        <w:rPr>
          <w:rFonts w:ascii="Times New Roman" w:hAnsi="Times New Roman" w:cs="Times New Roman"/>
          <w:sz w:val="24"/>
        </w:rPr>
      </w:pPr>
      <w:r w:rsidRPr="004A1CA0">
        <w:rPr>
          <w:rFonts w:ascii="Times New Roman" w:hAnsi="Times New Roman" w:cs="Times New Roman"/>
          <w:sz w:val="24"/>
        </w:rPr>
        <w:t>Gadījumā, ja Nomniekam</w:t>
      </w:r>
      <w:r w:rsidRPr="00390C72">
        <w:rPr>
          <w:rFonts w:ascii="Times New Roman" w:hAnsi="Times New Roman" w:cs="Times New Roman"/>
          <w:sz w:val="24"/>
        </w:rPr>
        <w:t xml:space="preserve"> rodas tiesības uz Līguma pamata pieprasīt no Iznomātāja līgumsodu vai jebkuru citu maksājumu, Nomniekam iepriekš rakstveidā brīdinot Iznomātāju ir tiesības ieturēt līgumsodu vai jebkuru citu maksājumu no Iznomātājam izmaksājamajām summām. </w:t>
      </w:r>
    </w:p>
    <w:p w:rsidR="006954F9" w:rsidRPr="00390C72" w:rsidRDefault="006954F9" w:rsidP="006954F9">
      <w:pPr>
        <w:numPr>
          <w:ilvl w:val="1"/>
          <w:numId w:val="26"/>
        </w:numPr>
        <w:ind w:left="567" w:hanging="567"/>
        <w:jc w:val="both"/>
        <w:rPr>
          <w:rFonts w:ascii="Times New Roman" w:hAnsi="Times New Roman" w:cs="Times New Roman"/>
          <w:sz w:val="24"/>
        </w:rPr>
      </w:pPr>
      <w:r w:rsidRPr="00390C72">
        <w:rPr>
          <w:rFonts w:ascii="Times New Roman" w:hAnsi="Times New Roman" w:cs="Times New Roman"/>
          <w:sz w:val="24"/>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6954F9" w:rsidRPr="00390C72" w:rsidRDefault="006954F9" w:rsidP="006954F9">
      <w:pPr>
        <w:pStyle w:val="Default"/>
        <w:numPr>
          <w:ilvl w:val="1"/>
          <w:numId w:val="26"/>
        </w:numPr>
        <w:ind w:left="567" w:hanging="567"/>
        <w:jc w:val="both"/>
        <w:rPr>
          <w:lang w:val="lv-LV"/>
        </w:rPr>
      </w:pPr>
      <w:r w:rsidRPr="00390C72">
        <w:rPr>
          <w:iCs/>
          <w:lang w:val="lv-LV"/>
        </w:rPr>
        <w:t xml:space="preserve">Nomnieks </w:t>
      </w:r>
      <w:r w:rsidRPr="00390C72">
        <w:rPr>
          <w:lang w:val="lv-LV"/>
        </w:rPr>
        <w:t xml:space="preserve">neatbild par </w:t>
      </w:r>
      <w:r w:rsidRPr="00390C72">
        <w:rPr>
          <w:iCs/>
          <w:lang w:val="lv-LV"/>
        </w:rPr>
        <w:t xml:space="preserve">Iznomātāja </w:t>
      </w:r>
      <w:r w:rsidRPr="00390C72">
        <w:rPr>
          <w:lang w:val="lv-LV"/>
        </w:rPr>
        <w:t xml:space="preserve">saistībām, kuras tas uzņēmies attiecībā pret trešajām personām, lai nodrošinātu Līguma izpildi. </w:t>
      </w:r>
    </w:p>
    <w:p w:rsidR="006954F9" w:rsidRPr="002C1A3F" w:rsidRDefault="006954F9" w:rsidP="002C1A3F">
      <w:pPr>
        <w:pStyle w:val="Default"/>
        <w:numPr>
          <w:ilvl w:val="1"/>
          <w:numId w:val="26"/>
        </w:numPr>
        <w:ind w:left="567" w:hanging="567"/>
        <w:jc w:val="both"/>
        <w:rPr>
          <w:lang w:val="lv-LV"/>
        </w:rPr>
      </w:pPr>
      <w:r w:rsidRPr="00390C72">
        <w:rPr>
          <w:lang w:val="lv-LV"/>
        </w:rPr>
        <w:t>Līguma attiecības, kas nav atrunātas šajā Līgumā, tiek regulētas saskaņā ar Latvijas Republikas normatīvajiem aktiem.</w:t>
      </w:r>
    </w:p>
    <w:p w:rsidR="006954F9" w:rsidRPr="00390C72" w:rsidRDefault="006954F9" w:rsidP="006954F9">
      <w:pPr>
        <w:pStyle w:val="Default"/>
        <w:numPr>
          <w:ilvl w:val="1"/>
          <w:numId w:val="26"/>
        </w:numPr>
        <w:ind w:left="567" w:hanging="567"/>
        <w:jc w:val="both"/>
        <w:rPr>
          <w:lang w:val="lv-LV"/>
        </w:rPr>
      </w:pPr>
      <w:r w:rsidRPr="00390C72">
        <w:rPr>
          <w:lang w:val="lv-LV"/>
        </w:rPr>
        <w:t>Jebkura šajā Līgumā noteiktā Līgumsoda samaksa neatbrīvo Puses no to saistību pilnīgas izpildes.</w:t>
      </w:r>
    </w:p>
    <w:p w:rsidR="006954F9" w:rsidRPr="00390C72" w:rsidRDefault="006954F9" w:rsidP="006954F9">
      <w:pPr>
        <w:pStyle w:val="tv213"/>
        <w:spacing w:before="0" w:beforeAutospacing="0" w:after="0" w:afterAutospacing="0"/>
        <w:ind w:left="1440"/>
        <w:jc w:val="both"/>
      </w:pPr>
    </w:p>
    <w:p w:rsidR="006954F9" w:rsidRPr="00390C72" w:rsidRDefault="006954F9" w:rsidP="006954F9">
      <w:pPr>
        <w:pStyle w:val="Default"/>
        <w:numPr>
          <w:ilvl w:val="0"/>
          <w:numId w:val="26"/>
        </w:numPr>
        <w:spacing w:after="120"/>
        <w:jc w:val="center"/>
        <w:rPr>
          <w:b/>
          <w:lang w:val="lv-LV"/>
        </w:rPr>
      </w:pPr>
      <w:r w:rsidRPr="00390C72">
        <w:rPr>
          <w:b/>
          <w:lang w:val="lv-LV"/>
        </w:rPr>
        <w:t>NEPĀRVARAMĀ VARA</w:t>
      </w:r>
    </w:p>
    <w:p w:rsidR="006954F9" w:rsidRPr="00390C72" w:rsidRDefault="006954F9" w:rsidP="00DD06DA">
      <w:pPr>
        <w:pStyle w:val="Default"/>
        <w:numPr>
          <w:ilvl w:val="1"/>
          <w:numId w:val="26"/>
        </w:numPr>
        <w:ind w:left="567" w:hanging="567"/>
        <w:jc w:val="both"/>
        <w:rPr>
          <w:lang w:val="lv-LV"/>
        </w:rPr>
      </w:pPr>
      <w:r w:rsidRPr="00390C72">
        <w:rPr>
          <w:lang w:val="lv-LV"/>
        </w:rPr>
        <w:t xml:space="preserve">Ja viena vai otra Puse nevar pilnīgi vai daļēji izpildīt savas saistības tādu apstākļu dēļ, kurus izraisījusi jebkāda veida dabas stihija, ugunsgrēks, militārās akcijas, blokāde, valsts varas vai pārvaldes institūciju pieņemti lēmumi, vai nepārvaramās varas rezultātā iestājusies nespēja piegādāt </w:t>
      </w:r>
      <w:r w:rsidR="00DD06DA">
        <w:rPr>
          <w:lang w:val="lv-LV"/>
        </w:rPr>
        <w:t>Preci</w:t>
      </w:r>
      <w:r w:rsidRPr="00390C72">
        <w:rPr>
          <w:lang w:val="lv-LV"/>
        </w:rPr>
        <w:t xml:space="preserve">, tad saistību izpildes termiņš, Pusēm rakstiski vienojoties, tiek pagarināts par laiku, kas vienāds ar minēto apstākļu izraisīto aizkavēšanos, ja Nomnieks šādu aizkavēšanos akceptē. </w:t>
      </w:r>
    </w:p>
    <w:p w:rsidR="006954F9" w:rsidRPr="00390C72" w:rsidRDefault="006954F9" w:rsidP="00DD06DA">
      <w:pPr>
        <w:pStyle w:val="Default"/>
        <w:numPr>
          <w:ilvl w:val="1"/>
          <w:numId w:val="26"/>
        </w:numPr>
        <w:ind w:left="567" w:hanging="567"/>
        <w:jc w:val="both"/>
        <w:rPr>
          <w:lang w:val="lv-LV"/>
        </w:rPr>
      </w:pPr>
      <w:r w:rsidRPr="00390C72">
        <w:rPr>
          <w:lang w:val="lv-LV"/>
        </w:rPr>
        <w:t xml:space="preserve">Ja šie apstākļi turpinās ilgāk nekā 30 (trīsdesmit) dienas, jebkura no Pusēm ir tiesīga atteikties no savām līgumsaistībām un neviena no Pusēm nav tiesīga prasīt zaudējumu atlīdzināšanu. </w:t>
      </w:r>
    </w:p>
    <w:p w:rsidR="006954F9" w:rsidRPr="00390C72" w:rsidRDefault="006954F9" w:rsidP="006954F9">
      <w:pPr>
        <w:pStyle w:val="Default"/>
        <w:numPr>
          <w:ilvl w:val="1"/>
          <w:numId w:val="26"/>
        </w:numPr>
        <w:spacing w:after="27"/>
        <w:ind w:left="567" w:hanging="567"/>
        <w:jc w:val="both"/>
        <w:rPr>
          <w:lang w:val="lv-LV"/>
        </w:rPr>
      </w:pPr>
      <w:r w:rsidRPr="00390C72">
        <w:rPr>
          <w:lang w:val="lv-LV"/>
        </w:rPr>
        <w:t xml:space="preserve">Puse, kurai kļuvis neiespējami izpildīt saistības minēto apstākļu dēļ, 5 (piecu) kalendāro dienu laikā rakstiski paziņo otrai Pusei par šādu apstākļu rašanos vai izbeigšanos. Pušu pienākums ir pienācīgi apliecināt šādu apstākļu esamību. </w:t>
      </w:r>
    </w:p>
    <w:p w:rsidR="006954F9" w:rsidRPr="00390C72" w:rsidRDefault="006954F9" w:rsidP="006954F9">
      <w:pPr>
        <w:pStyle w:val="Default"/>
        <w:numPr>
          <w:ilvl w:val="1"/>
          <w:numId w:val="26"/>
        </w:numPr>
        <w:spacing w:after="27"/>
        <w:ind w:left="567" w:hanging="567"/>
        <w:jc w:val="both"/>
        <w:rPr>
          <w:lang w:val="lv-LV"/>
        </w:rPr>
      </w:pPr>
      <w:r w:rsidRPr="00390C72">
        <w:rPr>
          <w:lang w:val="lv-LV"/>
        </w:rPr>
        <w:t xml:space="preserve">Par nepārvaramu varu netiek uzskatīts tiesas lēmums par Iznomātāja maksātnespējas procesa ierosināšanu vai tamlīdzīgi valsts institūciju lēmumi, kas būtiski ietekmē Iznomātāja komercdarbību no tā atkarīgu iemeslu dēļ. </w:t>
      </w:r>
    </w:p>
    <w:p w:rsidR="0087534B" w:rsidRPr="00390C72" w:rsidRDefault="006954F9" w:rsidP="006954F9">
      <w:pPr>
        <w:pStyle w:val="Default"/>
        <w:tabs>
          <w:tab w:val="left" w:pos="3645"/>
        </w:tabs>
        <w:spacing w:after="27"/>
        <w:rPr>
          <w:lang w:val="lv-LV"/>
        </w:rPr>
      </w:pPr>
      <w:r w:rsidRPr="00390C72">
        <w:rPr>
          <w:lang w:val="lv-LV"/>
        </w:rPr>
        <w:tab/>
      </w:r>
    </w:p>
    <w:p w:rsidR="006954F9" w:rsidRPr="00390C72" w:rsidRDefault="006954F9" w:rsidP="006954F9">
      <w:pPr>
        <w:pStyle w:val="Default"/>
        <w:numPr>
          <w:ilvl w:val="0"/>
          <w:numId w:val="26"/>
        </w:numPr>
        <w:spacing w:after="120"/>
        <w:jc w:val="center"/>
        <w:rPr>
          <w:b/>
          <w:lang w:val="lv-LV"/>
        </w:rPr>
      </w:pPr>
      <w:r w:rsidRPr="00390C72">
        <w:rPr>
          <w:b/>
          <w:lang w:val="lv-LV"/>
        </w:rPr>
        <w:t>DOMSTARPĪBAS UN STRĪDI</w:t>
      </w:r>
    </w:p>
    <w:p w:rsidR="006954F9" w:rsidRPr="00390C72" w:rsidRDefault="006954F9" w:rsidP="006954F9">
      <w:pPr>
        <w:pStyle w:val="Default"/>
        <w:ind w:left="567"/>
        <w:jc w:val="both"/>
        <w:rPr>
          <w:lang w:val="lv-LV"/>
        </w:rPr>
      </w:pPr>
      <w:r w:rsidRPr="00390C72">
        <w:rPr>
          <w:lang w:val="lv-LV"/>
        </w:rPr>
        <w:t>Visus jautājumus un strīdus, kas radušies Līguma izpildes laikā, Puses cenšas atrisināt sarunu ceļā. Ja vienošanās netiek panākta viena mēneša laikā, strīdi tiek risināti Latvijas Republikas normatīvajos aktos paredzētajā kārtībā.</w:t>
      </w:r>
    </w:p>
    <w:p w:rsidR="006954F9" w:rsidRPr="00390C72" w:rsidRDefault="006954F9" w:rsidP="006954F9">
      <w:pPr>
        <w:pStyle w:val="Default"/>
        <w:ind w:left="567" w:firstLine="720"/>
        <w:jc w:val="both"/>
        <w:rPr>
          <w:lang w:val="lv-LV"/>
        </w:rPr>
      </w:pPr>
    </w:p>
    <w:p w:rsidR="006954F9" w:rsidRPr="00390C72" w:rsidRDefault="006954F9" w:rsidP="006954F9">
      <w:pPr>
        <w:numPr>
          <w:ilvl w:val="0"/>
          <w:numId w:val="26"/>
        </w:numPr>
        <w:jc w:val="center"/>
        <w:rPr>
          <w:rFonts w:ascii="Times New Roman" w:hAnsi="Times New Roman" w:cs="Times New Roman"/>
          <w:b/>
          <w:sz w:val="24"/>
        </w:rPr>
      </w:pPr>
      <w:r w:rsidRPr="00390C72">
        <w:rPr>
          <w:rFonts w:ascii="Times New Roman" w:hAnsi="Times New Roman" w:cs="Times New Roman"/>
          <w:b/>
          <w:sz w:val="24"/>
        </w:rPr>
        <w:t xml:space="preserve">LĪGUMA DARBĪBAS TERMIŅŠ UN TĀ GROZĪŠANAS, PAPILDINĀŠANAS UN IZBEIGŠANAS KĀRTĪBA </w:t>
      </w:r>
    </w:p>
    <w:p w:rsidR="006954F9" w:rsidRPr="00390C72" w:rsidRDefault="006954F9" w:rsidP="006954F9">
      <w:pPr>
        <w:pStyle w:val="Default"/>
        <w:ind w:left="1080"/>
        <w:rPr>
          <w:b/>
          <w:lang w:val="lv-LV"/>
        </w:rPr>
      </w:pPr>
    </w:p>
    <w:p w:rsidR="006954F9" w:rsidRPr="00390C72" w:rsidRDefault="006954F9" w:rsidP="006954F9">
      <w:pPr>
        <w:numPr>
          <w:ilvl w:val="1"/>
          <w:numId w:val="26"/>
        </w:numPr>
        <w:ind w:left="567" w:hanging="567"/>
        <w:contextualSpacing/>
        <w:jc w:val="both"/>
      </w:pPr>
      <w:r w:rsidRPr="00390C72">
        <w:rPr>
          <w:rFonts w:ascii="Times New Roman" w:hAnsi="Times New Roman"/>
          <w:color w:val="000000"/>
          <w:sz w:val="24"/>
          <w:lang w:eastAsia="lv-LV"/>
        </w:rPr>
        <w:t>Līgums stājas spēkā tā pa</w:t>
      </w:r>
      <w:r w:rsidR="00DD06DA">
        <w:rPr>
          <w:rFonts w:ascii="Times New Roman" w:hAnsi="Times New Roman"/>
          <w:color w:val="000000"/>
          <w:sz w:val="24"/>
          <w:lang w:eastAsia="lv-LV"/>
        </w:rPr>
        <w:t xml:space="preserve">rakstīšanas dienā un </w:t>
      </w:r>
      <w:r w:rsidR="00DD06DA" w:rsidRPr="008D6276">
        <w:rPr>
          <w:rFonts w:ascii="Times New Roman" w:hAnsi="Times New Roman"/>
          <w:color w:val="000000"/>
          <w:sz w:val="24"/>
          <w:lang w:eastAsia="lv-LV"/>
        </w:rPr>
        <w:t xml:space="preserve">ir spēkā </w:t>
      </w:r>
      <w:r w:rsidR="00CB1AB1" w:rsidRPr="008D6276">
        <w:rPr>
          <w:rFonts w:ascii="Times New Roman" w:hAnsi="Times New Roman"/>
          <w:color w:val="000000"/>
          <w:sz w:val="24"/>
          <w:lang w:eastAsia="lv-LV"/>
        </w:rPr>
        <w:t>12</w:t>
      </w:r>
      <w:r w:rsidRPr="008D6276">
        <w:rPr>
          <w:rFonts w:ascii="Times New Roman" w:hAnsi="Times New Roman"/>
          <w:color w:val="000000"/>
          <w:sz w:val="24"/>
          <w:lang w:eastAsia="lv-LV"/>
        </w:rPr>
        <w:t xml:space="preserve"> mēnešus </w:t>
      </w:r>
      <w:r w:rsidR="00DD06DA" w:rsidRPr="008D6276">
        <w:rPr>
          <w:rFonts w:ascii="Times New Roman" w:hAnsi="Times New Roman"/>
          <w:sz w:val="24"/>
        </w:rPr>
        <w:t>no Preces</w:t>
      </w:r>
      <w:r w:rsidRPr="008D6276">
        <w:rPr>
          <w:rFonts w:ascii="Times New Roman" w:hAnsi="Times New Roman"/>
          <w:sz w:val="24"/>
        </w:rPr>
        <w:t xml:space="preserve"> pieņemšanas - nodošanas akta abpusējas parakstīšanas dienas</w:t>
      </w:r>
      <w:r w:rsidRPr="008D6276">
        <w:rPr>
          <w:rFonts w:ascii="Times New Roman" w:hAnsi="Times New Roman"/>
          <w:color w:val="000000"/>
          <w:sz w:val="24"/>
          <w:lang w:eastAsia="lv-LV"/>
        </w:rPr>
        <w:t>,</w:t>
      </w:r>
      <w:r w:rsidR="00E65526">
        <w:rPr>
          <w:rFonts w:ascii="Times New Roman" w:hAnsi="Times New Roman"/>
          <w:color w:val="000000"/>
          <w:sz w:val="24"/>
          <w:lang w:eastAsia="lv-LV"/>
        </w:rPr>
        <w:t xml:space="preserve"> </w:t>
      </w:r>
      <w:r w:rsidR="008D6276" w:rsidRPr="008D6276">
        <w:rPr>
          <w:rFonts w:ascii="Times New Roman" w:hAnsi="Times New Roman" w:cs="Times New Roman"/>
          <w:sz w:val="24"/>
        </w:rPr>
        <w:t>bet ne ilgāk kā līdz 2019.gada 30.septembrim</w:t>
      </w:r>
      <w:r w:rsidR="008D6276" w:rsidRPr="008D6276">
        <w:rPr>
          <w:rFonts w:ascii="Times New Roman" w:hAnsi="Times New Roman"/>
          <w:sz w:val="24"/>
        </w:rPr>
        <w:t>,</w:t>
      </w:r>
      <w:r w:rsidRPr="008D6276">
        <w:rPr>
          <w:rFonts w:ascii="Times New Roman" w:hAnsi="Times New Roman"/>
          <w:color w:val="000000"/>
          <w:sz w:val="24"/>
          <w:lang w:eastAsia="lv-LV"/>
        </w:rPr>
        <w:t xml:space="preserve"> izņemot gadījumus, kad Līgums zaudē spēku saskaņā ar Līguma noteikumiem.</w:t>
      </w:r>
    </w:p>
    <w:p w:rsidR="006954F9" w:rsidRPr="00F03E0D" w:rsidRDefault="006954F9" w:rsidP="006954F9">
      <w:pPr>
        <w:numPr>
          <w:ilvl w:val="1"/>
          <w:numId w:val="26"/>
        </w:numPr>
        <w:ind w:left="567" w:hanging="567"/>
        <w:jc w:val="both"/>
        <w:rPr>
          <w:rFonts w:ascii="Times New Roman" w:hAnsi="Times New Roman" w:cs="Times New Roman"/>
          <w:sz w:val="24"/>
        </w:rPr>
      </w:pPr>
      <w:r w:rsidRPr="00390C72">
        <w:rPr>
          <w:rFonts w:ascii="Times New Roman" w:hAnsi="Times New Roman" w:cs="Times New Roman"/>
          <w:sz w:val="24"/>
        </w:rPr>
        <w:t xml:space="preserve">Visi Līguma grozījumi un papildinājumi tiek sagatavoti un ir spēkā tikai tādā gadījumā, ja tie ir veikti rakstiski un abu Pušu pilnvaroto </w:t>
      </w:r>
      <w:r w:rsidRPr="00F03E0D">
        <w:rPr>
          <w:rFonts w:ascii="Times New Roman" w:hAnsi="Times New Roman" w:cs="Times New Roman"/>
          <w:sz w:val="24"/>
        </w:rPr>
        <w:t>pārstāvju parakstīti, ievērojot Publisko iepirkumu likuma 61. pantu un citu normatīvo aktu nosacījumus.</w:t>
      </w:r>
    </w:p>
    <w:p w:rsidR="006954F9" w:rsidRPr="00F03E0D" w:rsidRDefault="006954F9" w:rsidP="006954F9">
      <w:pPr>
        <w:numPr>
          <w:ilvl w:val="1"/>
          <w:numId w:val="26"/>
        </w:numPr>
        <w:autoSpaceDE w:val="0"/>
        <w:autoSpaceDN w:val="0"/>
        <w:adjustRightInd w:val="0"/>
        <w:ind w:left="567" w:hanging="567"/>
        <w:jc w:val="both"/>
        <w:rPr>
          <w:rFonts w:ascii="Times New Roman" w:hAnsi="Times New Roman" w:cs="Times New Roman"/>
          <w:color w:val="000000"/>
          <w:sz w:val="24"/>
          <w:lang w:eastAsia="lv-LV"/>
        </w:rPr>
      </w:pPr>
      <w:r w:rsidRPr="00F03E0D">
        <w:rPr>
          <w:rFonts w:ascii="Times New Roman" w:hAnsi="Times New Roman" w:cs="Times New Roman"/>
          <w:color w:val="000000"/>
          <w:sz w:val="24"/>
          <w:lang w:eastAsia="lv-LV"/>
        </w:rPr>
        <w:t xml:space="preserve">Puses savstarpēji vienojoties ir tiesīgas pagarināt </w:t>
      </w:r>
      <w:r w:rsidR="00DD06DA" w:rsidRPr="00F03E0D">
        <w:rPr>
          <w:rFonts w:ascii="Times New Roman" w:hAnsi="Times New Roman" w:cs="Times New Roman"/>
          <w:color w:val="000000"/>
          <w:sz w:val="24"/>
          <w:lang w:eastAsia="lv-LV"/>
        </w:rPr>
        <w:t>Preces</w:t>
      </w:r>
      <w:r w:rsidRPr="00F03E0D">
        <w:rPr>
          <w:rFonts w:ascii="Times New Roman" w:hAnsi="Times New Roman" w:cs="Times New Roman"/>
          <w:color w:val="000000"/>
          <w:sz w:val="24"/>
          <w:lang w:eastAsia="lv-LV"/>
        </w:rPr>
        <w:t xml:space="preserve"> piegādes termiņu</w:t>
      </w:r>
      <w:r w:rsidR="004C03D7" w:rsidRPr="00F03E0D">
        <w:rPr>
          <w:rFonts w:ascii="Times New Roman" w:hAnsi="Times New Roman" w:cs="Times New Roman"/>
          <w:color w:val="000000" w:themeColor="text1"/>
          <w:sz w:val="24"/>
          <w:lang w:eastAsia="lv-LV"/>
        </w:rPr>
        <w:t xml:space="preserve"> ne ilgāk par 10 dienām</w:t>
      </w:r>
      <w:r w:rsidRPr="00F03E0D">
        <w:rPr>
          <w:rFonts w:ascii="Times New Roman" w:hAnsi="Times New Roman" w:cs="Times New Roman"/>
          <w:color w:val="000000" w:themeColor="text1"/>
          <w:sz w:val="24"/>
          <w:lang w:eastAsia="lv-LV"/>
        </w:rPr>
        <w:t xml:space="preserve">. Ja </w:t>
      </w:r>
      <w:r w:rsidRPr="00F03E0D">
        <w:rPr>
          <w:rFonts w:ascii="Times New Roman" w:hAnsi="Times New Roman" w:cs="Times New Roman"/>
          <w:color w:val="000000"/>
          <w:sz w:val="24"/>
          <w:lang w:eastAsia="lv-LV"/>
        </w:rPr>
        <w:t xml:space="preserve">Iznomātājam ir radušies neparedzēti vai no Iznomātāja neatkarīgi apstākļi, kuri aizkavēja vai var aizkavēt </w:t>
      </w:r>
      <w:r w:rsidR="00DD06DA" w:rsidRPr="00F03E0D">
        <w:rPr>
          <w:rFonts w:ascii="Times New Roman" w:hAnsi="Times New Roman" w:cs="Times New Roman"/>
          <w:color w:val="000000"/>
          <w:sz w:val="24"/>
          <w:lang w:eastAsia="lv-LV"/>
        </w:rPr>
        <w:t>Preces</w:t>
      </w:r>
      <w:r w:rsidRPr="00F03E0D">
        <w:rPr>
          <w:rFonts w:ascii="Times New Roman" w:hAnsi="Times New Roman" w:cs="Times New Roman"/>
          <w:color w:val="000000"/>
          <w:sz w:val="24"/>
          <w:lang w:eastAsia="lv-LV"/>
        </w:rPr>
        <w:t xml:space="preserve"> piegādi Nomniekam, Iznomātājam ir pienākums </w:t>
      </w:r>
      <w:r w:rsidR="00DD06DA" w:rsidRPr="00F03E0D">
        <w:rPr>
          <w:rFonts w:ascii="Times New Roman" w:hAnsi="Times New Roman" w:cs="Times New Roman"/>
          <w:color w:val="000000"/>
          <w:sz w:val="24"/>
          <w:lang w:eastAsia="lv-LV"/>
        </w:rPr>
        <w:t>Preces</w:t>
      </w:r>
      <w:r w:rsidRPr="00F03E0D">
        <w:rPr>
          <w:rFonts w:ascii="Times New Roman" w:hAnsi="Times New Roman" w:cs="Times New Roman"/>
          <w:color w:val="000000"/>
          <w:sz w:val="24"/>
          <w:lang w:eastAsia="lv-LV"/>
        </w:rPr>
        <w:t xml:space="preserve"> piegādes termiņa pagarinājumu savlaicīgi saskaņot ar Nomnieku. </w:t>
      </w:r>
    </w:p>
    <w:p w:rsidR="006954F9" w:rsidRPr="00F03E0D" w:rsidRDefault="006954F9" w:rsidP="006954F9">
      <w:pPr>
        <w:numPr>
          <w:ilvl w:val="1"/>
          <w:numId w:val="26"/>
        </w:numPr>
        <w:autoSpaceDE w:val="0"/>
        <w:autoSpaceDN w:val="0"/>
        <w:adjustRightInd w:val="0"/>
        <w:ind w:left="567" w:hanging="567"/>
        <w:jc w:val="both"/>
        <w:rPr>
          <w:rFonts w:ascii="Times New Roman" w:hAnsi="Times New Roman" w:cs="Times New Roman"/>
          <w:color w:val="000000"/>
          <w:sz w:val="24"/>
          <w:lang w:eastAsia="lv-LV"/>
        </w:rPr>
      </w:pPr>
      <w:r w:rsidRPr="00F03E0D">
        <w:rPr>
          <w:rFonts w:ascii="Times New Roman" w:hAnsi="Times New Roman" w:cs="Times New Roman"/>
          <w:color w:val="000000"/>
          <w:sz w:val="24"/>
          <w:lang w:eastAsia="lv-LV"/>
        </w:rPr>
        <w:t xml:space="preserve">Ja kāds no Līguma noteikumiem zaudē juridisko spēku, tad tas neietekmē citus šī Līguma noteikumus. </w:t>
      </w:r>
    </w:p>
    <w:p w:rsidR="00D1244C" w:rsidRPr="00F03E0D" w:rsidRDefault="006954F9" w:rsidP="00D1244C">
      <w:pPr>
        <w:numPr>
          <w:ilvl w:val="1"/>
          <w:numId w:val="9"/>
        </w:numPr>
        <w:suppressAutoHyphens/>
        <w:ind w:left="567" w:hanging="567"/>
        <w:jc w:val="both"/>
        <w:rPr>
          <w:rFonts w:ascii="Times New Roman" w:eastAsia="Times New Roman" w:hAnsi="Times New Roman" w:cs="Times New Roman"/>
          <w:sz w:val="24"/>
          <w:lang w:eastAsia="ar-SA"/>
        </w:rPr>
      </w:pPr>
      <w:r w:rsidRPr="00F03E0D">
        <w:rPr>
          <w:rFonts w:ascii="Times New Roman" w:hAnsi="Times New Roman" w:cs="Times New Roman"/>
          <w:sz w:val="24"/>
        </w:rPr>
        <w:t xml:space="preserve">Pusēm vienojoties ir tiesības izbeigt Līgumu pirms termiņa brīdinot otru Pusi vismaz </w:t>
      </w:r>
      <w:r w:rsidR="002C1A3F" w:rsidRPr="00F03E0D">
        <w:rPr>
          <w:rFonts w:ascii="Times New Roman" w:hAnsi="Times New Roman" w:cs="Times New Roman"/>
          <w:sz w:val="24"/>
        </w:rPr>
        <w:t>3</w:t>
      </w:r>
      <w:r w:rsidRPr="00F03E0D">
        <w:rPr>
          <w:rFonts w:ascii="Times New Roman" w:hAnsi="Times New Roman" w:cs="Times New Roman"/>
          <w:sz w:val="24"/>
        </w:rPr>
        <w:t>0 (</w:t>
      </w:r>
      <w:r w:rsidR="002C1A3F" w:rsidRPr="00F03E0D">
        <w:rPr>
          <w:rFonts w:ascii="Times New Roman" w:hAnsi="Times New Roman" w:cs="Times New Roman"/>
          <w:sz w:val="24"/>
        </w:rPr>
        <w:t>trīsdesmit</w:t>
      </w:r>
      <w:r w:rsidRPr="00F03E0D">
        <w:rPr>
          <w:rFonts w:ascii="Times New Roman" w:hAnsi="Times New Roman" w:cs="Times New Roman"/>
          <w:sz w:val="24"/>
        </w:rPr>
        <w:t>) dienas pirms izbeigšanas.</w:t>
      </w:r>
    </w:p>
    <w:p w:rsidR="00D1244C" w:rsidRPr="00F03E0D" w:rsidRDefault="00D1244C" w:rsidP="00D1244C">
      <w:pPr>
        <w:numPr>
          <w:ilvl w:val="1"/>
          <w:numId w:val="9"/>
        </w:numPr>
        <w:suppressAutoHyphens/>
        <w:ind w:left="567" w:hanging="567"/>
        <w:jc w:val="both"/>
        <w:rPr>
          <w:rFonts w:ascii="Times New Roman" w:eastAsia="Times New Roman" w:hAnsi="Times New Roman" w:cs="Times New Roman"/>
          <w:sz w:val="24"/>
          <w:lang w:eastAsia="ar-SA"/>
        </w:rPr>
      </w:pPr>
      <w:r w:rsidRPr="00F03E0D">
        <w:rPr>
          <w:rFonts w:ascii="Times New Roman" w:eastAsia="Times New Roman" w:hAnsi="Times New Roman" w:cs="Times New Roman"/>
          <w:sz w:val="24"/>
          <w:lang w:eastAsia="ar-SA"/>
        </w:rPr>
        <w:t xml:space="preserve">Nomniekam </w:t>
      </w:r>
      <w:r w:rsidR="004C03D7" w:rsidRPr="00F03E0D">
        <w:rPr>
          <w:rFonts w:ascii="Times New Roman" w:eastAsia="Times New Roman" w:hAnsi="Times New Roman" w:cs="Times New Roman"/>
          <w:sz w:val="24"/>
          <w:lang w:eastAsia="ar-SA"/>
        </w:rPr>
        <w:t xml:space="preserve">un Iznomātājam </w:t>
      </w:r>
      <w:r w:rsidRPr="00F03E0D">
        <w:rPr>
          <w:rFonts w:ascii="Times New Roman" w:eastAsia="Times New Roman" w:hAnsi="Times New Roman" w:cs="Times New Roman"/>
          <w:sz w:val="24"/>
          <w:lang w:eastAsia="ar-SA"/>
        </w:rPr>
        <w:t xml:space="preserve">ir tiesības vienpusēji izbeigt Līgumu pirms termiņa, brīdinot par to </w:t>
      </w:r>
      <w:r w:rsidR="004C03D7" w:rsidRPr="00F03E0D">
        <w:rPr>
          <w:rFonts w:ascii="Times New Roman" w:eastAsia="Times New Roman" w:hAnsi="Times New Roman" w:cs="Times New Roman"/>
          <w:sz w:val="24"/>
          <w:lang w:eastAsia="ar-SA"/>
        </w:rPr>
        <w:t xml:space="preserve">otro Pusi </w:t>
      </w:r>
      <w:r w:rsidRPr="00F03E0D">
        <w:rPr>
          <w:rFonts w:ascii="Times New Roman" w:eastAsia="Times New Roman" w:hAnsi="Times New Roman" w:cs="Times New Roman"/>
          <w:sz w:val="24"/>
          <w:lang w:eastAsia="ar-SA"/>
        </w:rPr>
        <w:t>20 (divdesmit) dienas pirms izbeigšanas.</w:t>
      </w:r>
    </w:p>
    <w:p w:rsidR="006954F9" w:rsidRPr="00390C72" w:rsidRDefault="006954F9" w:rsidP="006954F9">
      <w:pPr>
        <w:numPr>
          <w:ilvl w:val="1"/>
          <w:numId w:val="26"/>
        </w:numPr>
        <w:autoSpaceDE w:val="0"/>
        <w:autoSpaceDN w:val="0"/>
        <w:adjustRightInd w:val="0"/>
        <w:ind w:left="567" w:hanging="567"/>
        <w:jc w:val="both"/>
        <w:rPr>
          <w:rFonts w:ascii="Times New Roman" w:hAnsi="Times New Roman" w:cs="Times New Roman"/>
          <w:color w:val="000000"/>
          <w:sz w:val="24"/>
          <w:lang w:eastAsia="lv-LV"/>
        </w:rPr>
      </w:pPr>
      <w:r w:rsidRPr="00F03E0D">
        <w:rPr>
          <w:rFonts w:ascii="Times New Roman" w:hAnsi="Times New Roman" w:cs="Times New Roman"/>
          <w:color w:val="000000"/>
          <w:sz w:val="24"/>
          <w:lang w:eastAsia="lv-LV"/>
        </w:rPr>
        <w:t>Nomnieks ir tiesīgs vienpusēji atkāpties no Līguma pirms</w:t>
      </w:r>
      <w:r w:rsidRPr="00390C72">
        <w:rPr>
          <w:rFonts w:ascii="Times New Roman" w:hAnsi="Times New Roman" w:cs="Times New Roman"/>
          <w:color w:val="000000"/>
          <w:sz w:val="24"/>
          <w:lang w:eastAsia="lv-LV"/>
        </w:rPr>
        <w:t xml:space="preserve"> termiņa, ja: </w:t>
      </w:r>
    </w:p>
    <w:p w:rsidR="006954F9" w:rsidRPr="00390C72" w:rsidRDefault="006954F9" w:rsidP="006954F9">
      <w:pPr>
        <w:numPr>
          <w:ilvl w:val="2"/>
          <w:numId w:val="26"/>
        </w:numPr>
        <w:autoSpaceDE w:val="0"/>
        <w:autoSpaceDN w:val="0"/>
        <w:adjustRightInd w:val="0"/>
        <w:ind w:left="1418" w:hanging="851"/>
        <w:jc w:val="both"/>
        <w:rPr>
          <w:rFonts w:ascii="Times New Roman" w:hAnsi="Times New Roman" w:cs="Times New Roman"/>
          <w:color w:val="000000"/>
          <w:sz w:val="24"/>
          <w:lang w:eastAsia="lv-LV"/>
        </w:rPr>
      </w:pPr>
      <w:r w:rsidRPr="00390C72">
        <w:rPr>
          <w:rFonts w:ascii="Times New Roman" w:hAnsi="Times New Roman" w:cs="Times New Roman"/>
          <w:color w:val="000000"/>
          <w:sz w:val="24"/>
          <w:lang w:eastAsia="lv-LV"/>
        </w:rPr>
        <w:t xml:space="preserve">ir stājies spēkā tiesas spriedums par Iznomātāja atzīšanu par maksātnespējīgu vai tiesa ir pieņēmusi lēmumu par Iznomātāja maksātnespējas procesa ierosināšanu; </w:t>
      </w:r>
    </w:p>
    <w:p w:rsidR="006954F9" w:rsidRPr="00390C72" w:rsidRDefault="006954F9" w:rsidP="006954F9">
      <w:pPr>
        <w:numPr>
          <w:ilvl w:val="2"/>
          <w:numId w:val="26"/>
        </w:numPr>
        <w:autoSpaceDE w:val="0"/>
        <w:autoSpaceDN w:val="0"/>
        <w:adjustRightInd w:val="0"/>
        <w:ind w:left="1418" w:hanging="851"/>
        <w:jc w:val="both"/>
        <w:rPr>
          <w:rFonts w:ascii="Times New Roman" w:hAnsi="Times New Roman" w:cs="Times New Roman"/>
          <w:color w:val="000000"/>
          <w:sz w:val="24"/>
          <w:lang w:eastAsia="lv-LV"/>
        </w:rPr>
      </w:pPr>
      <w:r w:rsidRPr="00390C72">
        <w:rPr>
          <w:rFonts w:ascii="Times New Roman" w:hAnsi="Times New Roman" w:cs="Times New Roman"/>
          <w:color w:val="000000"/>
          <w:sz w:val="24"/>
          <w:lang w:eastAsia="lv-LV"/>
        </w:rPr>
        <w:t xml:space="preserve"> pret Iznomātāju tikušas vērstas tiesiskas darbības, kas saistītas ar aresta uzlikšanu vairāk kā 50% no Iznomātāja bilances aktīviem; </w:t>
      </w:r>
    </w:p>
    <w:p w:rsidR="006954F9" w:rsidRPr="00390C72" w:rsidRDefault="006954F9" w:rsidP="006954F9">
      <w:pPr>
        <w:numPr>
          <w:ilvl w:val="2"/>
          <w:numId w:val="26"/>
        </w:numPr>
        <w:autoSpaceDE w:val="0"/>
        <w:autoSpaceDN w:val="0"/>
        <w:adjustRightInd w:val="0"/>
        <w:ind w:left="1418" w:hanging="851"/>
        <w:jc w:val="both"/>
        <w:rPr>
          <w:rFonts w:ascii="Times New Roman" w:hAnsi="Times New Roman" w:cs="Times New Roman"/>
          <w:color w:val="000000"/>
          <w:sz w:val="24"/>
          <w:lang w:eastAsia="lv-LV"/>
        </w:rPr>
      </w:pPr>
      <w:r w:rsidRPr="00390C72">
        <w:rPr>
          <w:rFonts w:ascii="Times New Roman" w:hAnsi="Times New Roman" w:cs="Times New Roman"/>
          <w:color w:val="000000"/>
          <w:sz w:val="24"/>
          <w:lang w:eastAsia="lv-LV"/>
        </w:rPr>
        <w:t xml:space="preserve">Iznomātājs kavē </w:t>
      </w:r>
      <w:r w:rsidR="00DD06DA">
        <w:rPr>
          <w:rFonts w:ascii="Times New Roman" w:hAnsi="Times New Roman" w:cs="Times New Roman"/>
          <w:color w:val="000000"/>
          <w:sz w:val="24"/>
          <w:lang w:eastAsia="lv-LV"/>
        </w:rPr>
        <w:t>Preces</w:t>
      </w:r>
      <w:r w:rsidRPr="00390C72">
        <w:rPr>
          <w:rFonts w:ascii="Times New Roman" w:hAnsi="Times New Roman" w:cs="Times New Roman"/>
          <w:color w:val="000000"/>
          <w:sz w:val="24"/>
          <w:lang w:eastAsia="lv-LV"/>
        </w:rPr>
        <w:t xml:space="preserve"> piegādi ilgāk par 10 (desmit) dienām vai 10 (desmit) dienu laikā nav novērsti Defekti</w:t>
      </w:r>
      <w:r w:rsidR="002C1A3F">
        <w:rPr>
          <w:rFonts w:ascii="Times New Roman" w:hAnsi="Times New Roman" w:cs="Times New Roman"/>
          <w:color w:val="000000"/>
          <w:sz w:val="24"/>
          <w:lang w:eastAsia="lv-LV"/>
        </w:rPr>
        <w:t>, nav nodrošināta Preces tehniskā apkope</w:t>
      </w:r>
      <w:r w:rsidRPr="00390C72">
        <w:rPr>
          <w:rFonts w:ascii="Times New Roman" w:hAnsi="Times New Roman" w:cs="Times New Roman"/>
          <w:color w:val="000000"/>
          <w:sz w:val="24"/>
          <w:lang w:eastAsia="lv-LV"/>
        </w:rPr>
        <w:t xml:space="preserve">; </w:t>
      </w:r>
    </w:p>
    <w:p w:rsidR="006954F9" w:rsidRPr="00390C72" w:rsidRDefault="006954F9" w:rsidP="006954F9">
      <w:pPr>
        <w:numPr>
          <w:ilvl w:val="2"/>
          <w:numId w:val="26"/>
        </w:numPr>
        <w:autoSpaceDE w:val="0"/>
        <w:autoSpaceDN w:val="0"/>
        <w:adjustRightInd w:val="0"/>
        <w:ind w:left="1418" w:hanging="851"/>
        <w:jc w:val="both"/>
        <w:rPr>
          <w:rFonts w:ascii="Times New Roman" w:hAnsi="Times New Roman" w:cs="Times New Roman"/>
          <w:color w:val="000000"/>
          <w:sz w:val="24"/>
          <w:lang w:eastAsia="lv-LV"/>
        </w:rPr>
      </w:pPr>
      <w:r w:rsidRPr="00390C72">
        <w:rPr>
          <w:rFonts w:ascii="Times New Roman" w:hAnsi="Times New Roman" w:cs="Times New Roman"/>
          <w:color w:val="000000"/>
          <w:sz w:val="24"/>
          <w:lang w:eastAsia="lv-LV"/>
        </w:rPr>
        <w:t>pēc Līguma noslēgšanas atklājas, ka, iesniedzot piedāvājumu iepirkumam, Iznomātājs ir apzināti sniedzis nepatiesu informāciju vai nepatiess izrādās jebkurš tā sniegtais apliecinājums;</w:t>
      </w:r>
    </w:p>
    <w:p w:rsidR="006954F9" w:rsidRPr="00390C72" w:rsidRDefault="006954F9" w:rsidP="006954F9">
      <w:pPr>
        <w:numPr>
          <w:ilvl w:val="2"/>
          <w:numId w:val="26"/>
        </w:numPr>
        <w:autoSpaceDE w:val="0"/>
        <w:autoSpaceDN w:val="0"/>
        <w:adjustRightInd w:val="0"/>
        <w:ind w:left="1418" w:hanging="851"/>
        <w:jc w:val="both"/>
        <w:rPr>
          <w:rFonts w:ascii="Times New Roman" w:hAnsi="Times New Roman" w:cs="Times New Roman"/>
          <w:color w:val="000000"/>
          <w:sz w:val="24"/>
          <w:lang w:eastAsia="lv-LV"/>
        </w:rPr>
      </w:pPr>
      <w:r w:rsidRPr="00390C72">
        <w:rPr>
          <w:rFonts w:ascii="Times New Roman" w:hAnsi="Times New Roman" w:cs="Times New Roman"/>
          <w:color w:val="000000"/>
          <w:sz w:val="24"/>
          <w:lang w:eastAsia="lv-LV"/>
        </w:rPr>
        <w:t>Iznomātājs nepilda saistības atbilstoši Līguma nosacījumiem;</w:t>
      </w:r>
    </w:p>
    <w:p w:rsidR="006954F9" w:rsidRPr="00390C72" w:rsidRDefault="006954F9" w:rsidP="006954F9">
      <w:pPr>
        <w:numPr>
          <w:ilvl w:val="2"/>
          <w:numId w:val="26"/>
        </w:numPr>
        <w:autoSpaceDE w:val="0"/>
        <w:autoSpaceDN w:val="0"/>
        <w:adjustRightInd w:val="0"/>
        <w:ind w:left="1418" w:hanging="851"/>
        <w:jc w:val="both"/>
        <w:rPr>
          <w:rFonts w:ascii="Times New Roman" w:hAnsi="Times New Roman" w:cs="Times New Roman"/>
          <w:sz w:val="24"/>
          <w:lang w:eastAsia="lv-LV"/>
        </w:rPr>
      </w:pPr>
      <w:r w:rsidRPr="00390C72">
        <w:rPr>
          <w:rFonts w:ascii="Times New Roman" w:hAnsi="Times New Roman" w:cs="Times New Roman"/>
          <w:sz w:val="24"/>
        </w:rPr>
        <w:lastRenderedPageBreak/>
        <w:t>Līgumā ir izdarīti būtiski grozījumi, kas nav pieļaujami saskaņā ar Publisko iepirkumu likuma 61.panta pirmo daļu;</w:t>
      </w:r>
    </w:p>
    <w:p w:rsidR="006954F9" w:rsidRPr="00390C72" w:rsidRDefault="006954F9" w:rsidP="006954F9">
      <w:pPr>
        <w:numPr>
          <w:ilvl w:val="2"/>
          <w:numId w:val="26"/>
        </w:numPr>
        <w:autoSpaceDE w:val="0"/>
        <w:autoSpaceDN w:val="0"/>
        <w:adjustRightInd w:val="0"/>
        <w:ind w:left="1418" w:hanging="851"/>
        <w:jc w:val="both"/>
        <w:rPr>
          <w:rFonts w:ascii="Times New Roman" w:hAnsi="Times New Roman" w:cs="Times New Roman"/>
          <w:sz w:val="24"/>
          <w:lang w:eastAsia="lv-LV"/>
        </w:rPr>
      </w:pPr>
      <w:r w:rsidRPr="00390C72">
        <w:rPr>
          <w:rFonts w:ascii="Times New Roman" w:hAnsi="Times New Roman" w:cs="Times New Roman"/>
          <w:sz w:val="24"/>
        </w:rPr>
        <w:t>Līgums nav noslēgts atbilstoši iepirkuma procedūras dokumentos paredzētajiem noteikumiem, vai ir mainīti būtiski iepirkuma procedūras dokumentos iekļautā iepi</w:t>
      </w:r>
      <w:r>
        <w:rPr>
          <w:rFonts w:ascii="Times New Roman" w:hAnsi="Times New Roman" w:cs="Times New Roman"/>
          <w:sz w:val="24"/>
        </w:rPr>
        <w:t>rkuma līguma projekta noteikumi.</w:t>
      </w:r>
    </w:p>
    <w:p w:rsidR="00D1244C" w:rsidRDefault="006954F9" w:rsidP="00D1244C">
      <w:pPr>
        <w:numPr>
          <w:ilvl w:val="1"/>
          <w:numId w:val="26"/>
        </w:numPr>
        <w:autoSpaceDE w:val="0"/>
        <w:autoSpaceDN w:val="0"/>
        <w:adjustRightInd w:val="0"/>
        <w:ind w:left="567" w:hanging="567"/>
        <w:jc w:val="both"/>
        <w:rPr>
          <w:rFonts w:ascii="Times New Roman" w:hAnsi="Times New Roman" w:cs="Times New Roman"/>
          <w:color w:val="000000"/>
          <w:sz w:val="24"/>
          <w:lang w:eastAsia="lv-LV"/>
        </w:rPr>
      </w:pPr>
      <w:r w:rsidRPr="00390C72">
        <w:rPr>
          <w:rFonts w:ascii="Times New Roman" w:hAnsi="Times New Roman" w:cs="Times New Roman"/>
          <w:sz w:val="24"/>
          <w:lang w:eastAsia="lv-LV"/>
        </w:rPr>
        <w:t xml:space="preserve">Līguma 10.7.punktā noteiktajos gadījumos Līgums ir uzskatāms par izbeigtu 7. dienā pēc attiecīga Nomnieka rakstveida paziņojuma nosūtīšanas Iznomātājam. </w:t>
      </w:r>
      <w:r w:rsidRPr="00390C72">
        <w:rPr>
          <w:rFonts w:ascii="Times New Roman" w:hAnsi="Times New Roman" w:cs="Times New Roman"/>
          <w:sz w:val="24"/>
        </w:rPr>
        <w:t>Ja Nomnieks Līgumu izbeidz pirms termiņa, tad Puses veic savstarpējos norēķinus.</w:t>
      </w:r>
    </w:p>
    <w:p w:rsidR="00B73ED4" w:rsidRDefault="00D1244C" w:rsidP="00B73ED4">
      <w:pPr>
        <w:numPr>
          <w:ilvl w:val="1"/>
          <w:numId w:val="26"/>
        </w:numPr>
        <w:autoSpaceDE w:val="0"/>
        <w:autoSpaceDN w:val="0"/>
        <w:adjustRightInd w:val="0"/>
        <w:ind w:left="567" w:hanging="709"/>
        <w:jc w:val="both"/>
        <w:rPr>
          <w:rFonts w:ascii="Times New Roman" w:hAnsi="Times New Roman" w:cs="Times New Roman"/>
          <w:color w:val="000000"/>
          <w:sz w:val="24"/>
          <w:lang w:eastAsia="lv-LV"/>
        </w:rPr>
      </w:pPr>
      <w:r w:rsidRPr="00D1244C">
        <w:rPr>
          <w:rFonts w:ascii="Times New Roman" w:eastAsia="Times New Roman" w:hAnsi="Times New Roman" w:cs="Times New Roman"/>
          <w:sz w:val="24"/>
          <w:lang w:eastAsia="ar-SA"/>
        </w:rPr>
        <w:t xml:space="preserve">Citos gadījumos Līgumu var izbeigt vienpusēji tikai gadījumos, kas tieši paredzēti Latvijas Republikas normatīvajos aktos. </w:t>
      </w:r>
    </w:p>
    <w:p w:rsidR="00B73ED4" w:rsidRDefault="00B73ED4" w:rsidP="00B73ED4">
      <w:pPr>
        <w:numPr>
          <w:ilvl w:val="1"/>
          <w:numId w:val="26"/>
        </w:numPr>
        <w:autoSpaceDE w:val="0"/>
        <w:autoSpaceDN w:val="0"/>
        <w:adjustRightInd w:val="0"/>
        <w:ind w:left="567" w:hanging="709"/>
        <w:jc w:val="both"/>
        <w:rPr>
          <w:rFonts w:ascii="Times New Roman" w:hAnsi="Times New Roman" w:cs="Times New Roman"/>
          <w:color w:val="000000"/>
          <w:sz w:val="24"/>
          <w:lang w:eastAsia="lv-LV"/>
        </w:rPr>
      </w:pPr>
      <w:r w:rsidRPr="00B73ED4">
        <w:rPr>
          <w:rFonts w:ascii="Times New Roman" w:eastAsia="Times New Roman" w:hAnsi="Times New Roman" w:cs="Times New Roman"/>
          <w:color w:val="000000"/>
          <w:sz w:val="24"/>
        </w:rPr>
        <w:t xml:space="preserve">Jebkurā Līguma izbeigšanas gadījumā Puses apņemas 30 (trīsdesmit) dienu laikā izpildīt visas saistības, kas tām radušās vienai pret otru līdz Līguma izbeigšanas brīdim. </w:t>
      </w:r>
    </w:p>
    <w:p w:rsidR="00DD06DA" w:rsidRPr="00390C72" w:rsidRDefault="00DD06DA" w:rsidP="006954F9">
      <w:pPr>
        <w:suppressAutoHyphens/>
        <w:jc w:val="both"/>
        <w:rPr>
          <w:rFonts w:ascii="Times New Roman" w:eastAsia="Times New Roman" w:hAnsi="Times New Roman" w:cs="Times New Roman"/>
          <w:kern w:val="0"/>
          <w:sz w:val="24"/>
          <w:lang w:eastAsia="ar-SA"/>
        </w:rPr>
      </w:pPr>
    </w:p>
    <w:p w:rsidR="006954F9" w:rsidRPr="00390C72" w:rsidRDefault="006954F9" w:rsidP="006954F9">
      <w:pPr>
        <w:numPr>
          <w:ilvl w:val="0"/>
          <w:numId w:val="26"/>
        </w:numPr>
        <w:jc w:val="center"/>
        <w:rPr>
          <w:rFonts w:ascii="Times New Roman" w:hAnsi="Times New Roman" w:cs="Times New Roman"/>
          <w:sz w:val="24"/>
        </w:rPr>
      </w:pPr>
      <w:r w:rsidRPr="00390C72">
        <w:rPr>
          <w:rFonts w:ascii="Times New Roman" w:hAnsi="Times New Roman" w:cs="Times New Roman"/>
          <w:b/>
          <w:sz w:val="24"/>
        </w:rPr>
        <w:t>PUŠU PĀRSTĀVJI</w:t>
      </w:r>
    </w:p>
    <w:p w:rsidR="006954F9" w:rsidRPr="00390C72" w:rsidRDefault="006954F9" w:rsidP="006954F9">
      <w:pPr>
        <w:rPr>
          <w:rFonts w:ascii="Times New Roman" w:hAnsi="Times New Roman" w:cs="Times New Roman"/>
          <w:sz w:val="24"/>
        </w:rPr>
      </w:pPr>
    </w:p>
    <w:p w:rsidR="006954F9" w:rsidRPr="00686CD7" w:rsidRDefault="006954F9" w:rsidP="006954F9">
      <w:pPr>
        <w:numPr>
          <w:ilvl w:val="1"/>
          <w:numId w:val="26"/>
        </w:numPr>
        <w:ind w:left="567" w:hanging="567"/>
        <w:jc w:val="both"/>
        <w:rPr>
          <w:rFonts w:ascii="Times New Roman" w:hAnsi="Times New Roman" w:cs="Times New Roman"/>
          <w:color w:val="000000"/>
          <w:sz w:val="24"/>
        </w:rPr>
      </w:pPr>
      <w:r w:rsidRPr="00390C72">
        <w:rPr>
          <w:rFonts w:ascii="Times New Roman" w:hAnsi="Times New Roman" w:cs="Times New Roman"/>
          <w:sz w:val="24"/>
        </w:rPr>
        <w:t xml:space="preserve">Nomnieka par </w:t>
      </w:r>
      <w:r w:rsidRPr="00390C72">
        <w:rPr>
          <w:rFonts w:ascii="Times New Roman" w:hAnsi="Times New Roman" w:cs="Times New Roman"/>
          <w:color w:val="000000"/>
          <w:sz w:val="24"/>
        </w:rPr>
        <w:t xml:space="preserve">Līguma </w:t>
      </w:r>
      <w:r w:rsidRPr="00686CD7">
        <w:rPr>
          <w:rFonts w:ascii="Times New Roman" w:hAnsi="Times New Roman" w:cs="Times New Roman"/>
          <w:color w:val="000000"/>
          <w:sz w:val="24"/>
        </w:rPr>
        <w:t xml:space="preserve">saistību izpildes kontroli un  Preču nodošanas un pieņemšanas izpildi atbildīgā persona: </w:t>
      </w:r>
      <w:r w:rsidR="00DD06DA">
        <w:rPr>
          <w:rFonts w:ascii="Times New Roman" w:hAnsi="Times New Roman" w:cs="Times New Roman"/>
          <w:color w:val="000000"/>
          <w:sz w:val="24"/>
        </w:rPr>
        <w:t>___________</w:t>
      </w:r>
      <w:r w:rsidRPr="00686CD7">
        <w:rPr>
          <w:rFonts w:ascii="Times New Roman" w:hAnsi="Times New Roman" w:cs="Times New Roman"/>
          <w:color w:val="000000"/>
          <w:sz w:val="24"/>
        </w:rPr>
        <w:t xml:space="preserve">, tālrunis: </w:t>
      </w:r>
      <w:r w:rsidR="00DD06DA">
        <w:rPr>
          <w:rFonts w:ascii="Times New Roman" w:hAnsi="Times New Roman" w:cs="Times New Roman"/>
          <w:color w:val="000000"/>
          <w:sz w:val="24"/>
        </w:rPr>
        <w:t>____________</w:t>
      </w:r>
      <w:r w:rsidRPr="00686CD7">
        <w:rPr>
          <w:rFonts w:ascii="Times New Roman" w:hAnsi="Times New Roman" w:cs="Times New Roman"/>
          <w:color w:val="000000"/>
          <w:sz w:val="24"/>
        </w:rPr>
        <w:t xml:space="preserve">, e-pasts: </w:t>
      </w:r>
      <w:hyperlink r:id="rId24" w:history="1">
        <w:r w:rsidR="00DD06DA">
          <w:rPr>
            <w:rStyle w:val="Hyperlink"/>
            <w:rFonts w:ascii="Times New Roman" w:hAnsi="Times New Roman" w:cs="Times New Roman"/>
            <w:color w:val="000000"/>
            <w:sz w:val="24"/>
            <w:u w:val="none"/>
          </w:rPr>
          <w:t>____________</w:t>
        </w:r>
      </w:hyperlink>
      <w:r w:rsidRPr="00686CD7">
        <w:rPr>
          <w:rFonts w:ascii="Times New Roman" w:hAnsi="Times New Roman" w:cs="Times New Roman"/>
          <w:color w:val="000000"/>
          <w:sz w:val="24"/>
        </w:rPr>
        <w:t>, turpmāk Līguma tekstā - „Nomnieka pārstāvis”.</w:t>
      </w:r>
    </w:p>
    <w:p w:rsidR="006954F9" w:rsidRPr="00390C72" w:rsidRDefault="006954F9" w:rsidP="006954F9">
      <w:pPr>
        <w:numPr>
          <w:ilvl w:val="1"/>
          <w:numId w:val="26"/>
        </w:numPr>
        <w:ind w:left="567" w:hanging="567"/>
        <w:jc w:val="both"/>
        <w:rPr>
          <w:rFonts w:ascii="Times New Roman" w:hAnsi="Times New Roman" w:cs="Times New Roman"/>
          <w:color w:val="000000"/>
          <w:sz w:val="24"/>
        </w:rPr>
      </w:pPr>
      <w:r w:rsidRPr="00686CD7">
        <w:rPr>
          <w:rFonts w:ascii="Times New Roman" w:hAnsi="Times New Roman" w:cs="Times New Roman"/>
          <w:color w:val="000000"/>
          <w:sz w:val="24"/>
        </w:rPr>
        <w:t>Nomnieka pārstāvim ir noteikti</w:t>
      </w:r>
      <w:r w:rsidRPr="00390C72">
        <w:rPr>
          <w:rFonts w:ascii="Times New Roman" w:hAnsi="Times New Roman" w:cs="Times New Roman"/>
          <w:color w:val="000000"/>
          <w:sz w:val="24"/>
        </w:rPr>
        <w:t xml:space="preserve"> šādi pienākumi:</w:t>
      </w:r>
    </w:p>
    <w:p w:rsidR="006954F9" w:rsidRPr="00390C72" w:rsidRDefault="006954F9" w:rsidP="006954F9">
      <w:pPr>
        <w:numPr>
          <w:ilvl w:val="2"/>
          <w:numId w:val="26"/>
        </w:numPr>
        <w:ind w:left="1418" w:hanging="851"/>
        <w:jc w:val="both"/>
        <w:rPr>
          <w:rFonts w:ascii="Times New Roman" w:hAnsi="Times New Roman" w:cs="Times New Roman"/>
          <w:sz w:val="24"/>
        </w:rPr>
      </w:pPr>
      <w:r w:rsidRPr="00390C72">
        <w:rPr>
          <w:rFonts w:ascii="Times New Roman" w:hAnsi="Times New Roman" w:cs="Times New Roman"/>
          <w:sz w:val="24"/>
        </w:rPr>
        <w:t xml:space="preserve">kontrolēt Līguma saistību izpildi un saskaņot </w:t>
      </w:r>
      <w:r w:rsidR="00DD06DA">
        <w:rPr>
          <w:rFonts w:ascii="Times New Roman" w:hAnsi="Times New Roman" w:cs="Times New Roman"/>
          <w:sz w:val="24"/>
        </w:rPr>
        <w:t>Preces p</w:t>
      </w:r>
      <w:r w:rsidRPr="00390C72">
        <w:rPr>
          <w:rFonts w:ascii="Times New Roman" w:hAnsi="Times New Roman" w:cs="Times New Roman"/>
          <w:sz w:val="24"/>
        </w:rPr>
        <w:t>iegādes laiku;</w:t>
      </w:r>
    </w:p>
    <w:p w:rsidR="006954F9" w:rsidRPr="00390C72" w:rsidRDefault="00DD06DA" w:rsidP="006954F9">
      <w:pPr>
        <w:numPr>
          <w:ilvl w:val="2"/>
          <w:numId w:val="26"/>
        </w:numPr>
        <w:ind w:left="1418" w:hanging="851"/>
        <w:jc w:val="both"/>
        <w:rPr>
          <w:rFonts w:ascii="Times New Roman" w:hAnsi="Times New Roman" w:cs="Times New Roman"/>
          <w:sz w:val="24"/>
        </w:rPr>
      </w:pPr>
      <w:r>
        <w:rPr>
          <w:rFonts w:ascii="Times New Roman" w:hAnsi="Times New Roman" w:cs="Times New Roman"/>
          <w:sz w:val="24"/>
        </w:rPr>
        <w:t xml:space="preserve">pārbaudīt piegādātas Preces </w:t>
      </w:r>
      <w:r w:rsidR="00F57786">
        <w:rPr>
          <w:rFonts w:ascii="Times New Roman" w:hAnsi="Times New Roman" w:cs="Times New Roman"/>
          <w:sz w:val="24"/>
        </w:rPr>
        <w:t xml:space="preserve">un tehniskās apkopes </w:t>
      </w:r>
      <w:r w:rsidR="006954F9" w:rsidRPr="00390C72">
        <w:rPr>
          <w:rFonts w:ascii="Times New Roman" w:hAnsi="Times New Roman" w:cs="Times New Roman"/>
          <w:sz w:val="24"/>
        </w:rPr>
        <w:t>atbilstību Līgumam;</w:t>
      </w:r>
    </w:p>
    <w:p w:rsidR="006954F9" w:rsidRPr="00390C72" w:rsidRDefault="00DD06DA" w:rsidP="006954F9">
      <w:pPr>
        <w:numPr>
          <w:ilvl w:val="2"/>
          <w:numId w:val="26"/>
        </w:numPr>
        <w:ind w:left="1418" w:hanging="851"/>
        <w:jc w:val="both"/>
        <w:rPr>
          <w:rFonts w:ascii="Times New Roman" w:hAnsi="Times New Roman" w:cs="Times New Roman"/>
          <w:sz w:val="24"/>
        </w:rPr>
      </w:pPr>
      <w:r>
        <w:rPr>
          <w:rFonts w:ascii="Times New Roman" w:hAnsi="Times New Roman" w:cs="Times New Roman"/>
          <w:sz w:val="24"/>
        </w:rPr>
        <w:t xml:space="preserve">pārbaudīt un </w:t>
      </w:r>
      <w:r w:rsidR="006954F9" w:rsidRPr="00390C72">
        <w:rPr>
          <w:rFonts w:ascii="Times New Roman" w:hAnsi="Times New Roman" w:cs="Times New Roman"/>
          <w:sz w:val="24"/>
        </w:rPr>
        <w:t>parakstīt Iznomātāja iesniegtos rēķinus;</w:t>
      </w:r>
    </w:p>
    <w:p w:rsidR="006954F9" w:rsidRPr="00390C72" w:rsidRDefault="00F57786" w:rsidP="006954F9">
      <w:pPr>
        <w:numPr>
          <w:ilvl w:val="2"/>
          <w:numId w:val="26"/>
        </w:numPr>
        <w:ind w:left="1418" w:hanging="851"/>
        <w:jc w:val="both"/>
        <w:rPr>
          <w:rFonts w:ascii="Times New Roman" w:hAnsi="Times New Roman" w:cs="Times New Roman"/>
          <w:sz w:val="24"/>
        </w:rPr>
      </w:pPr>
      <w:r>
        <w:rPr>
          <w:rFonts w:ascii="Times New Roman" w:hAnsi="Times New Roman" w:cs="Times New Roman"/>
          <w:sz w:val="24"/>
        </w:rPr>
        <w:t xml:space="preserve">pārbaudīt un </w:t>
      </w:r>
      <w:r w:rsidR="006954F9" w:rsidRPr="00390C72">
        <w:rPr>
          <w:rFonts w:ascii="Times New Roman" w:hAnsi="Times New Roman" w:cs="Times New Roman"/>
          <w:sz w:val="24"/>
        </w:rPr>
        <w:t>parakstīt pieņemšanas – nodošanas un nodošanas - pieņemšanas aktus;</w:t>
      </w:r>
    </w:p>
    <w:p w:rsidR="006954F9" w:rsidRPr="00390C72" w:rsidRDefault="006954F9" w:rsidP="006954F9">
      <w:pPr>
        <w:numPr>
          <w:ilvl w:val="2"/>
          <w:numId w:val="26"/>
        </w:numPr>
        <w:ind w:left="1418" w:hanging="851"/>
        <w:jc w:val="both"/>
        <w:rPr>
          <w:rFonts w:ascii="Times New Roman" w:hAnsi="Times New Roman" w:cs="Times New Roman"/>
          <w:sz w:val="24"/>
        </w:rPr>
      </w:pPr>
      <w:r w:rsidRPr="00390C72">
        <w:rPr>
          <w:rFonts w:ascii="Times New Roman" w:hAnsi="Times New Roman" w:cs="Times New Roman"/>
          <w:sz w:val="24"/>
        </w:rPr>
        <w:t xml:space="preserve">ja tiek konstatēti Defekti, paraksta atbilstošu Aktu.  </w:t>
      </w:r>
    </w:p>
    <w:p w:rsidR="006954F9" w:rsidRPr="00390C72" w:rsidRDefault="006954F9" w:rsidP="006954F9">
      <w:pPr>
        <w:numPr>
          <w:ilvl w:val="1"/>
          <w:numId w:val="26"/>
        </w:numPr>
        <w:ind w:left="567" w:hanging="567"/>
        <w:jc w:val="both"/>
        <w:rPr>
          <w:rFonts w:ascii="Times New Roman" w:hAnsi="Times New Roman" w:cs="Times New Roman"/>
          <w:sz w:val="24"/>
        </w:rPr>
      </w:pPr>
      <w:r w:rsidRPr="00390C72">
        <w:rPr>
          <w:rFonts w:ascii="Times New Roman" w:hAnsi="Times New Roman" w:cs="Times New Roman"/>
          <w:sz w:val="24"/>
        </w:rPr>
        <w:t xml:space="preserve">Iznomātāja atbildīgā persona par Līguma izpildi (kontaktpersona): </w:t>
      </w:r>
      <w:r w:rsidRPr="00390C72">
        <w:rPr>
          <w:rFonts w:ascii="Times New Roman" w:hAnsi="Times New Roman" w:cs="Times New Roman"/>
          <w:sz w:val="24"/>
          <w:shd w:val="clear" w:color="auto" w:fill="BFBFBF"/>
        </w:rPr>
        <w:t>&lt;&gt;</w:t>
      </w:r>
      <w:r w:rsidRPr="00390C72">
        <w:rPr>
          <w:rFonts w:ascii="Times New Roman" w:hAnsi="Times New Roman" w:cs="Times New Roman"/>
          <w:sz w:val="24"/>
        </w:rPr>
        <w:t>.</w:t>
      </w:r>
    </w:p>
    <w:p w:rsidR="006954F9" w:rsidRPr="00390C72" w:rsidRDefault="006954F9" w:rsidP="006954F9">
      <w:pPr>
        <w:jc w:val="both"/>
        <w:rPr>
          <w:rFonts w:ascii="Times New Roman" w:hAnsi="Times New Roman" w:cs="Times New Roman"/>
          <w:sz w:val="24"/>
        </w:rPr>
      </w:pPr>
    </w:p>
    <w:p w:rsidR="006954F9" w:rsidRPr="00390C72" w:rsidRDefault="006954F9" w:rsidP="006954F9">
      <w:pPr>
        <w:numPr>
          <w:ilvl w:val="0"/>
          <w:numId w:val="26"/>
        </w:numPr>
        <w:jc w:val="center"/>
        <w:rPr>
          <w:rFonts w:ascii="Times New Roman" w:hAnsi="Times New Roman" w:cs="Times New Roman"/>
          <w:sz w:val="24"/>
        </w:rPr>
      </w:pPr>
      <w:r w:rsidRPr="00390C72">
        <w:rPr>
          <w:rFonts w:ascii="Times New Roman" w:hAnsi="Times New Roman" w:cs="Times New Roman"/>
          <w:b/>
          <w:sz w:val="24"/>
        </w:rPr>
        <w:t>NOBEIGUMA NOSACĪJUMI</w:t>
      </w:r>
    </w:p>
    <w:p w:rsidR="006954F9" w:rsidRPr="00390C72" w:rsidRDefault="006954F9" w:rsidP="006954F9">
      <w:pPr>
        <w:rPr>
          <w:rFonts w:ascii="Times New Roman" w:hAnsi="Times New Roman" w:cs="Times New Roman"/>
          <w:sz w:val="24"/>
        </w:rPr>
      </w:pPr>
    </w:p>
    <w:p w:rsidR="006954F9" w:rsidRPr="00390C72" w:rsidRDefault="006954F9" w:rsidP="006954F9">
      <w:pPr>
        <w:numPr>
          <w:ilvl w:val="1"/>
          <w:numId w:val="26"/>
        </w:numPr>
        <w:autoSpaceDE w:val="0"/>
        <w:autoSpaceDN w:val="0"/>
        <w:adjustRightInd w:val="0"/>
        <w:ind w:left="567" w:hanging="567"/>
        <w:jc w:val="both"/>
        <w:rPr>
          <w:rFonts w:ascii="Times New Roman" w:hAnsi="Times New Roman" w:cs="Times New Roman"/>
          <w:color w:val="000000"/>
          <w:sz w:val="24"/>
          <w:lang w:eastAsia="lv-LV"/>
        </w:rPr>
      </w:pPr>
      <w:r w:rsidRPr="00390C72">
        <w:rPr>
          <w:rFonts w:ascii="Times New Roman" w:hAnsi="Times New Roman" w:cs="Times New Roman"/>
          <w:color w:val="000000"/>
          <w:sz w:val="24"/>
          <w:lang w:eastAsia="lv-LV"/>
        </w:rPr>
        <w:t xml:space="preserve">Līgums sagatavots divos eksemplāros ar pielikumiem. Viens eksemplārs glabājas pie Nomnieka, otrs – pie Iznomātāja. Abiem eksemplāriem ir vienāds juridiskais spēks. </w:t>
      </w:r>
    </w:p>
    <w:p w:rsidR="006954F9" w:rsidRPr="00390C72" w:rsidRDefault="006954F9" w:rsidP="006954F9">
      <w:pPr>
        <w:numPr>
          <w:ilvl w:val="1"/>
          <w:numId w:val="26"/>
        </w:numPr>
        <w:ind w:left="567" w:hanging="567"/>
        <w:jc w:val="both"/>
        <w:rPr>
          <w:rFonts w:ascii="Times New Roman" w:hAnsi="Times New Roman" w:cs="Times New Roman"/>
          <w:sz w:val="24"/>
        </w:rPr>
      </w:pPr>
      <w:r w:rsidRPr="00390C72">
        <w:rPr>
          <w:rFonts w:ascii="Times New Roman" w:hAnsi="Times New Roman" w:cs="Times New Roman"/>
          <w:sz w:val="24"/>
        </w:rPr>
        <w:t>Līgumam pievienot</w:t>
      </w:r>
      <w:r w:rsidR="00E67CEB">
        <w:rPr>
          <w:rFonts w:ascii="Times New Roman" w:hAnsi="Times New Roman" w:cs="Times New Roman"/>
          <w:sz w:val="24"/>
        </w:rPr>
        <w:t>s</w:t>
      </w:r>
      <w:r w:rsidRPr="00390C72">
        <w:rPr>
          <w:rFonts w:ascii="Times New Roman" w:hAnsi="Times New Roman" w:cs="Times New Roman"/>
          <w:sz w:val="24"/>
        </w:rPr>
        <w:t xml:space="preserve"> šād</w:t>
      </w:r>
      <w:r w:rsidR="00E67CEB">
        <w:rPr>
          <w:rFonts w:ascii="Times New Roman" w:hAnsi="Times New Roman" w:cs="Times New Roman"/>
          <w:sz w:val="24"/>
        </w:rPr>
        <w:t>s</w:t>
      </w:r>
      <w:r w:rsidRPr="00390C72">
        <w:rPr>
          <w:rFonts w:ascii="Times New Roman" w:hAnsi="Times New Roman" w:cs="Times New Roman"/>
          <w:sz w:val="24"/>
        </w:rPr>
        <w:t xml:space="preserve"> pielikum</w:t>
      </w:r>
      <w:r w:rsidR="00E67CEB">
        <w:rPr>
          <w:rFonts w:ascii="Times New Roman" w:hAnsi="Times New Roman" w:cs="Times New Roman"/>
          <w:sz w:val="24"/>
        </w:rPr>
        <w:t>s</w:t>
      </w:r>
      <w:r w:rsidRPr="00390C72">
        <w:rPr>
          <w:rFonts w:ascii="Times New Roman" w:hAnsi="Times New Roman" w:cs="Times New Roman"/>
          <w:sz w:val="24"/>
        </w:rPr>
        <w:t xml:space="preserve">: </w:t>
      </w:r>
      <w:r w:rsidR="00E67CEB">
        <w:rPr>
          <w:rFonts w:ascii="Times New Roman" w:hAnsi="Times New Roman" w:cs="Times New Roman"/>
          <w:sz w:val="24"/>
        </w:rPr>
        <w:t>1.pielikums „</w:t>
      </w:r>
      <w:r w:rsidRPr="00390C72">
        <w:rPr>
          <w:rFonts w:ascii="Times New Roman" w:hAnsi="Times New Roman" w:cs="Times New Roman"/>
          <w:sz w:val="24"/>
        </w:rPr>
        <w:t>Tehniskā specifikācija – Tehniskais, Finanšu piedāvājums</w:t>
      </w:r>
      <w:r w:rsidR="00E67CEB">
        <w:rPr>
          <w:rFonts w:ascii="Times New Roman" w:hAnsi="Times New Roman" w:cs="Times New Roman"/>
          <w:sz w:val="24"/>
        </w:rPr>
        <w:t>”</w:t>
      </w:r>
      <w:r w:rsidRPr="00390C72">
        <w:rPr>
          <w:rFonts w:ascii="Times New Roman" w:hAnsi="Times New Roman" w:cs="Times New Roman"/>
          <w:sz w:val="24"/>
        </w:rPr>
        <w:t xml:space="preserve"> (Nomnieka Tehniskā specifikācija, Iznomātāja T</w:t>
      </w:r>
      <w:r>
        <w:rPr>
          <w:rFonts w:ascii="Times New Roman" w:hAnsi="Times New Roman" w:cs="Times New Roman"/>
          <w:sz w:val="24"/>
        </w:rPr>
        <w:t>ehniskais, Finanšu piedāvājums)</w:t>
      </w:r>
      <w:r w:rsidRPr="00390C72">
        <w:rPr>
          <w:rFonts w:ascii="Times New Roman" w:hAnsi="Times New Roman" w:cs="Times New Roman"/>
          <w:sz w:val="24"/>
        </w:rPr>
        <w:t>.</w:t>
      </w:r>
    </w:p>
    <w:p w:rsidR="006954F9" w:rsidRPr="00390C72" w:rsidRDefault="006954F9" w:rsidP="006954F9">
      <w:pPr>
        <w:numPr>
          <w:ilvl w:val="1"/>
          <w:numId w:val="26"/>
        </w:numPr>
        <w:ind w:left="567" w:hanging="567"/>
        <w:jc w:val="both"/>
        <w:rPr>
          <w:rFonts w:ascii="Times New Roman" w:hAnsi="Times New Roman" w:cs="Times New Roman"/>
          <w:sz w:val="24"/>
        </w:rPr>
      </w:pPr>
      <w:r w:rsidRPr="00390C72">
        <w:rPr>
          <w:rFonts w:ascii="Times New Roman" w:hAnsi="Times New Roman" w:cs="Times New Roman"/>
          <w:sz w:val="24"/>
        </w:rPr>
        <w:t>Līguma nodaļu virsraksti ir lietoti vienīgi ērtībai un nevar tikt izmantoti Līguma noteikumu interpretācijai.</w:t>
      </w:r>
    </w:p>
    <w:p w:rsidR="006954F9" w:rsidRPr="00390C72" w:rsidRDefault="006954F9" w:rsidP="006954F9">
      <w:pPr>
        <w:numPr>
          <w:ilvl w:val="1"/>
          <w:numId w:val="26"/>
        </w:numPr>
        <w:ind w:left="567" w:hanging="567"/>
        <w:jc w:val="both"/>
        <w:rPr>
          <w:rFonts w:ascii="Times New Roman" w:hAnsi="Times New Roman" w:cs="Times New Roman"/>
          <w:sz w:val="24"/>
        </w:rPr>
      </w:pPr>
      <w:r w:rsidRPr="00390C72">
        <w:rPr>
          <w:rFonts w:ascii="Times New Roman" w:hAnsi="Times New Roman" w:cs="Times New Roman"/>
          <w:sz w:val="24"/>
        </w:rPr>
        <w:t>Pusēm ir jāinformē vienam otra nedēļas laikā par savu rekvizītu (nosaukuma, adreses, norēķinu rekvizītu un tml.) maiņu rakstiski, apstiprinot ar parakstu.</w:t>
      </w:r>
    </w:p>
    <w:p w:rsidR="006954F9" w:rsidRPr="00390C72" w:rsidRDefault="006954F9" w:rsidP="006954F9">
      <w:pPr>
        <w:numPr>
          <w:ilvl w:val="1"/>
          <w:numId w:val="26"/>
        </w:numPr>
        <w:ind w:left="567" w:hanging="567"/>
        <w:jc w:val="both"/>
        <w:rPr>
          <w:rFonts w:ascii="Times New Roman" w:hAnsi="Times New Roman" w:cs="Times New Roman"/>
          <w:sz w:val="24"/>
        </w:rPr>
      </w:pPr>
      <w:r w:rsidRPr="00390C72">
        <w:rPr>
          <w:rFonts w:ascii="Times New Roman" w:hAnsi="Times New Roman" w:cs="Times New Roman"/>
          <w:sz w:val="24"/>
        </w:rPr>
        <w:t>Puses ar saviem parakstiem apliecina, ka tām ir saprotams Līguma saturs, nozīme un sekas, tie atzīst Līgumu par pareizu, savstarpēji izdevīgu un labprātīgi vēlas to pildīt.</w:t>
      </w:r>
    </w:p>
    <w:p w:rsidR="006954F9" w:rsidRPr="00390C72" w:rsidRDefault="006954F9" w:rsidP="006954F9">
      <w:pPr>
        <w:jc w:val="both"/>
        <w:rPr>
          <w:rFonts w:ascii="Times New Roman" w:hAnsi="Times New Roman" w:cs="Times New Roman"/>
          <w:sz w:val="24"/>
        </w:rPr>
      </w:pPr>
    </w:p>
    <w:p w:rsidR="006954F9" w:rsidRPr="00390C72" w:rsidRDefault="006954F9" w:rsidP="006954F9">
      <w:pPr>
        <w:pStyle w:val="Sarakstarindkopa1"/>
        <w:numPr>
          <w:ilvl w:val="0"/>
          <w:numId w:val="26"/>
        </w:numPr>
        <w:jc w:val="center"/>
        <w:rPr>
          <w:rFonts w:ascii="Times New Roman" w:hAnsi="Times New Roman" w:cs="Times New Roman"/>
          <w:sz w:val="24"/>
        </w:rPr>
      </w:pPr>
      <w:r w:rsidRPr="00390C72">
        <w:rPr>
          <w:rFonts w:ascii="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4"/>
        <w:gridCol w:w="5269"/>
      </w:tblGrid>
      <w:tr w:rsidR="006954F9" w:rsidRPr="00AA44EF" w:rsidTr="00C60EDE">
        <w:trPr>
          <w:trHeight w:val="80"/>
        </w:trPr>
        <w:tc>
          <w:tcPr>
            <w:tcW w:w="2326" w:type="pct"/>
            <w:tcBorders>
              <w:top w:val="nil"/>
              <w:left w:val="nil"/>
              <w:bottom w:val="nil"/>
              <w:right w:val="nil"/>
            </w:tcBorders>
          </w:tcPr>
          <w:p w:rsidR="006954F9" w:rsidRPr="00390C72" w:rsidRDefault="006954F9" w:rsidP="00C60EDE">
            <w:pPr>
              <w:rPr>
                <w:rFonts w:ascii="Times New Roman" w:hAnsi="Times New Roman" w:cs="Times New Roman"/>
                <w:b/>
                <w:sz w:val="24"/>
              </w:rPr>
            </w:pPr>
            <w:r w:rsidRPr="00390C72">
              <w:rPr>
                <w:rFonts w:ascii="Times New Roman" w:hAnsi="Times New Roman" w:cs="Times New Roman"/>
                <w:b/>
                <w:sz w:val="24"/>
              </w:rPr>
              <w:t>Nomnieks:</w:t>
            </w:r>
          </w:p>
          <w:p w:rsidR="006954F9" w:rsidRPr="00390C72" w:rsidRDefault="006954F9" w:rsidP="00C60EDE">
            <w:pPr>
              <w:rPr>
                <w:rFonts w:ascii="Times New Roman" w:hAnsi="Times New Roman" w:cs="Times New Roman"/>
                <w:sz w:val="24"/>
              </w:rPr>
            </w:pPr>
          </w:p>
          <w:p w:rsidR="006954F9" w:rsidRPr="00390C72" w:rsidRDefault="006954F9" w:rsidP="00C60EDE">
            <w:pPr>
              <w:rPr>
                <w:rFonts w:ascii="Times New Roman" w:hAnsi="Times New Roman" w:cs="Times New Roman"/>
                <w:sz w:val="24"/>
              </w:rPr>
            </w:pPr>
          </w:p>
          <w:p w:rsidR="006954F9" w:rsidRPr="00390C72" w:rsidRDefault="006954F9" w:rsidP="00C60EDE">
            <w:pPr>
              <w:pStyle w:val="BodyTextIndent"/>
              <w:spacing w:after="0"/>
              <w:ind w:left="0"/>
              <w:rPr>
                <w:rFonts w:ascii="Times New Roman" w:hAnsi="Times New Roman"/>
                <w:sz w:val="24"/>
              </w:rPr>
            </w:pPr>
            <w:r w:rsidRPr="00390C72">
              <w:rPr>
                <w:rFonts w:ascii="Times New Roman" w:hAnsi="Times New Roman"/>
                <w:sz w:val="24"/>
              </w:rPr>
              <w:t>____________________/________/</w:t>
            </w:r>
          </w:p>
        </w:tc>
        <w:tc>
          <w:tcPr>
            <w:tcW w:w="2674" w:type="pct"/>
            <w:tcBorders>
              <w:top w:val="nil"/>
              <w:left w:val="nil"/>
              <w:bottom w:val="nil"/>
              <w:right w:val="nil"/>
            </w:tcBorders>
          </w:tcPr>
          <w:p w:rsidR="006954F9" w:rsidRPr="00390C72" w:rsidRDefault="006954F9" w:rsidP="00C60EDE">
            <w:pPr>
              <w:rPr>
                <w:rFonts w:ascii="Times New Roman" w:hAnsi="Times New Roman" w:cs="Times New Roman"/>
                <w:b/>
                <w:sz w:val="24"/>
              </w:rPr>
            </w:pPr>
            <w:r w:rsidRPr="00390C72">
              <w:rPr>
                <w:rFonts w:ascii="Times New Roman" w:hAnsi="Times New Roman" w:cs="Times New Roman"/>
                <w:b/>
                <w:sz w:val="24"/>
              </w:rPr>
              <w:t>Iznomātājs:</w:t>
            </w:r>
          </w:p>
          <w:p w:rsidR="006954F9" w:rsidRPr="00390C72" w:rsidRDefault="006954F9" w:rsidP="00C60EDE">
            <w:pPr>
              <w:rPr>
                <w:rFonts w:ascii="Times New Roman" w:hAnsi="Times New Roman" w:cs="Times New Roman"/>
                <w:sz w:val="24"/>
              </w:rPr>
            </w:pPr>
          </w:p>
          <w:p w:rsidR="006954F9" w:rsidRPr="00390C72" w:rsidRDefault="006954F9" w:rsidP="00C60EDE">
            <w:pPr>
              <w:rPr>
                <w:rFonts w:ascii="Times New Roman" w:hAnsi="Times New Roman" w:cs="Times New Roman"/>
                <w:sz w:val="24"/>
              </w:rPr>
            </w:pPr>
          </w:p>
          <w:p w:rsidR="006954F9" w:rsidRPr="00AA44EF" w:rsidRDefault="006954F9" w:rsidP="00C60EDE">
            <w:pPr>
              <w:rPr>
                <w:rFonts w:ascii="Times New Roman" w:hAnsi="Times New Roman" w:cs="Times New Roman"/>
                <w:sz w:val="24"/>
              </w:rPr>
            </w:pPr>
            <w:r w:rsidRPr="00390C72">
              <w:rPr>
                <w:rFonts w:ascii="Times New Roman" w:hAnsi="Times New Roman" w:cs="Times New Roman"/>
                <w:sz w:val="24"/>
              </w:rPr>
              <w:t>_____________________/ ____________/</w:t>
            </w:r>
          </w:p>
        </w:tc>
      </w:tr>
    </w:tbl>
    <w:p w:rsidR="009E29D8" w:rsidRDefault="009E29D8" w:rsidP="006954F9">
      <w:pPr>
        <w:rPr>
          <w:rFonts w:ascii="Times New Roman" w:hAnsi="Times New Roman"/>
          <w:sz w:val="20"/>
          <w:szCs w:val="20"/>
        </w:rPr>
      </w:pPr>
    </w:p>
    <w:sectPr w:rsidR="009E29D8" w:rsidSect="002E359B">
      <w:pgSz w:w="11906" w:h="16838"/>
      <w:pgMar w:top="851" w:right="851" w:bottom="992"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D6554D" w15:done="0"/>
  <w15:commentEx w15:paraId="36D65953" w15:done="0"/>
  <w15:commentEx w15:paraId="0A53D756" w15:done="0"/>
  <w15:commentEx w15:paraId="5A6959CB" w15:done="0"/>
  <w15:commentEx w15:paraId="52EA723A" w15:done="0"/>
  <w15:commentEx w15:paraId="37224EBA" w15:paraIdParent="52EA723A" w15:done="0"/>
  <w15:commentEx w15:paraId="2F5520CC" w15:done="0"/>
  <w15:commentEx w15:paraId="3D6ED362" w15:done="0"/>
  <w15:commentEx w15:paraId="34A77F61" w15:paraIdParent="3D6ED362" w15:done="0"/>
  <w15:commentEx w15:paraId="78B8EA61" w15:done="0"/>
  <w15:commentEx w15:paraId="0D6AD9CD" w15:done="0"/>
  <w15:commentEx w15:paraId="38C9B725" w15:done="0"/>
  <w15:commentEx w15:paraId="19FD9117" w15:done="0"/>
  <w15:commentEx w15:paraId="5A3C445F" w15:paraIdParent="19FD9117" w15:done="0"/>
  <w15:commentEx w15:paraId="15022DB5" w15:done="0"/>
  <w15:commentEx w15:paraId="278B4F87" w15:paraIdParent="15022DB5" w15:done="0"/>
  <w15:commentEx w15:paraId="050D66BD" w15:done="0"/>
  <w15:commentEx w15:paraId="7BDDEBD3" w15:done="0"/>
  <w15:commentEx w15:paraId="00028E40" w15:done="0"/>
  <w15:commentEx w15:paraId="72A88803" w15:done="0"/>
  <w15:commentEx w15:paraId="3047DE19" w15:done="0"/>
  <w15:commentEx w15:paraId="25B610A3" w15:paraIdParent="3047DE19" w15:done="0"/>
  <w15:commentEx w15:paraId="6F3FA7B2" w15:done="0"/>
  <w15:commentEx w15:paraId="65F504E5" w15:paraIdParent="6F3FA7B2" w15:done="0"/>
  <w15:commentEx w15:paraId="7455EDF0" w15:done="0"/>
  <w15:commentEx w15:paraId="5AFAB498" w15:done="0"/>
  <w15:commentEx w15:paraId="18D6ED41" w15:done="0"/>
  <w15:commentEx w15:paraId="1B972725" w15:done="0"/>
  <w15:commentEx w15:paraId="21A015D8" w15:done="0"/>
  <w15:commentEx w15:paraId="72516643" w15:done="0"/>
  <w15:commentEx w15:paraId="59FE669D" w15:done="0"/>
  <w15:commentEx w15:paraId="6109A25B" w15:done="0"/>
  <w15:commentEx w15:paraId="75102D03" w15:done="0"/>
  <w15:commentEx w15:paraId="03232E61" w15:paraIdParent="75102D03" w15:done="0"/>
  <w15:commentEx w15:paraId="2644A00D" w15:done="0"/>
  <w15:commentEx w15:paraId="712D83EF" w15:done="0"/>
  <w15:commentEx w15:paraId="2B22F419" w15:done="0"/>
  <w15:commentEx w15:paraId="008E1DB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0E" w:rsidRDefault="00A9050E">
      <w:r>
        <w:separator/>
      </w:r>
    </w:p>
  </w:endnote>
  <w:endnote w:type="continuationSeparator" w:id="1">
    <w:p w:rsidR="00A9050E" w:rsidRDefault="00A90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10" w:rsidRDefault="00DC2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2A10" w:rsidRDefault="00DC2A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10" w:rsidRPr="00DB5290" w:rsidRDefault="00DC2A10"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F57786">
      <w:rPr>
        <w:rStyle w:val="PageNumber"/>
        <w:rFonts w:ascii="Times New Roman" w:hAnsi="Times New Roman"/>
        <w:noProof/>
      </w:rPr>
      <w:t>1</w:t>
    </w:r>
    <w:r w:rsidRPr="00DB5290">
      <w:rPr>
        <w:rStyle w:val="PageNumber"/>
        <w:rFonts w:ascii="Times New Roman" w:hAnsi="Times New Roman"/>
      </w:rPr>
      <w:fldChar w:fldCharType="end"/>
    </w:r>
  </w:p>
  <w:p w:rsidR="00DC2A10" w:rsidRPr="004532DF" w:rsidRDefault="00DC2A10" w:rsidP="00857F08">
    <w:pPr>
      <w:pStyle w:val="Footer"/>
      <w:pBdr>
        <w:top w:val="single" w:sz="4" w:space="0" w:color="auto"/>
      </w:pBdr>
      <w:ind w:right="360"/>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0E" w:rsidRDefault="00A9050E">
      <w:r>
        <w:separator/>
      </w:r>
    </w:p>
  </w:footnote>
  <w:footnote w:type="continuationSeparator" w:id="1">
    <w:p w:rsidR="00A9050E" w:rsidRDefault="00A90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10" w:rsidRDefault="00DC2A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DC2A10" w:rsidRDefault="00DC2A1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10" w:rsidRDefault="00DC2A10">
    <w:pPr>
      <w:pStyle w:val="Header"/>
      <w:framePr w:wrap="around" w:vAnchor="text" w:hAnchor="margin" w:xAlign="right" w:y="1"/>
      <w:rPr>
        <w:rStyle w:val="PageNumber"/>
      </w:rPr>
    </w:pPr>
  </w:p>
  <w:p w:rsidR="00DC2A10" w:rsidRDefault="00DC2A1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nsid w:val="00000002"/>
    <w:multiLevelType w:val="multilevel"/>
    <w:tmpl w:val="41306192"/>
    <w:lvl w:ilvl="0">
      <w:start w:val="1"/>
      <w:numFmt w:val="decimal"/>
      <w:isLgl/>
      <w:lvlText w:val="%1."/>
      <w:lvlJc w:val="left"/>
      <w:pPr>
        <w:tabs>
          <w:tab w:val="num" w:pos="390"/>
        </w:tabs>
        <w:ind w:left="390" w:firstLine="0"/>
      </w:pPr>
      <w:rPr>
        <w:b/>
        <w:color w:val="000000"/>
        <w:position w:val="0"/>
        <w:sz w:val="24"/>
      </w:rPr>
    </w:lvl>
    <w:lvl w:ilvl="1">
      <w:start w:val="1"/>
      <w:numFmt w:val="decimal"/>
      <w:isLgl/>
      <w:lvlText w:val="%1.%2."/>
      <w:lvlJc w:val="left"/>
      <w:pPr>
        <w:tabs>
          <w:tab w:val="num" w:pos="1650"/>
        </w:tabs>
        <w:ind w:left="1650" w:firstLine="0"/>
      </w:pPr>
      <w:rPr>
        <w:color w:val="000000"/>
        <w:position w:val="0"/>
        <w:sz w:val="24"/>
      </w:rPr>
    </w:lvl>
    <w:lvl w:ilvl="2">
      <w:start w:val="1"/>
      <w:numFmt w:val="decimal"/>
      <w:isLgl/>
      <w:suff w:val="nothing"/>
      <w:lvlText w:val="%1.%2.%3."/>
      <w:lvlJc w:val="left"/>
      <w:pPr>
        <w:ind w:left="0" w:firstLine="0"/>
      </w:pPr>
      <w:rPr>
        <w:color w:val="000000"/>
        <w:position w:val="0"/>
        <w:sz w:val="24"/>
      </w:rPr>
    </w:lvl>
    <w:lvl w:ilvl="3">
      <w:start w:val="1"/>
      <w:numFmt w:val="decimal"/>
      <w:isLgl/>
      <w:lvlText w:val="%1.%2.%3.%4."/>
      <w:lvlJc w:val="left"/>
      <w:pPr>
        <w:tabs>
          <w:tab w:val="num" w:pos="720"/>
        </w:tabs>
        <w:ind w:left="720" w:firstLine="0"/>
      </w:pPr>
      <w:rPr>
        <w:color w:val="000000"/>
        <w:position w:val="0"/>
        <w:sz w:val="24"/>
      </w:rPr>
    </w:lvl>
    <w:lvl w:ilvl="4">
      <w:start w:val="1"/>
      <w:numFmt w:val="decimal"/>
      <w:isLgl/>
      <w:lvlText w:val="%1.%2.%3.%4.%5."/>
      <w:lvlJc w:val="left"/>
      <w:pPr>
        <w:tabs>
          <w:tab w:val="num" w:pos="1080"/>
        </w:tabs>
        <w:ind w:left="1080" w:firstLine="0"/>
      </w:pPr>
      <w:rPr>
        <w:color w:val="000000"/>
        <w:position w:val="0"/>
        <w:sz w:val="24"/>
      </w:rPr>
    </w:lvl>
    <w:lvl w:ilvl="5">
      <w:start w:val="1"/>
      <w:numFmt w:val="decimal"/>
      <w:isLgl/>
      <w:lvlText w:val="%1.%2.%3.%4.%5.%6."/>
      <w:lvlJc w:val="left"/>
      <w:pPr>
        <w:tabs>
          <w:tab w:val="num" w:pos="1080"/>
        </w:tabs>
        <w:ind w:left="1080" w:firstLine="0"/>
      </w:pPr>
      <w:rPr>
        <w:color w:val="000000"/>
        <w:position w:val="0"/>
        <w:sz w:val="24"/>
      </w:rPr>
    </w:lvl>
    <w:lvl w:ilvl="6">
      <w:start w:val="1"/>
      <w:numFmt w:val="decimal"/>
      <w:isLgl/>
      <w:lvlText w:val="%1.%2.%3.%4.%5.%6.%7."/>
      <w:lvlJc w:val="left"/>
      <w:pPr>
        <w:tabs>
          <w:tab w:val="num" w:pos="1440"/>
        </w:tabs>
        <w:ind w:left="1440" w:firstLine="0"/>
      </w:pPr>
      <w:rPr>
        <w:color w:val="000000"/>
        <w:position w:val="0"/>
        <w:sz w:val="24"/>
      </w:rPr>
    </w:lvl>
    <w:lvl w:ilvl="7">
      <w:start w:val="1"/>
      <w:numFmt w:val="decimal"/>
      <w:isLgl/>
      <w:lvlText w:val="%1.%2.%3.%4.%5.%6.%7.%8."/>
      <w:lvlJc w:val="left"/>
      <w:pPr>
        <w:tabs>
          <w:tab w:val="num" w:pos="1440"/>
        </w:tabs>
        <w:ind w:left="1440" w:firstLine="0"/>
      </w:pPr>
      <w:rPr>
        <w:color w:val="000000"/>
        <w:position w:val="0"/>
        <w:sz w:val="24"/>
      </w:rPr>
    </w:lvl>
    <w:lvl w:ilvl="8">
      <w:start w:val="1"/>
      <w:numFmt w:val="decimal"/>
      <w:isLgl/>
      <w:lvlText w:val="%1.%2.%3.%4.%5.%6.%7.%8.%9."/>
      <w:lvlJc w:val="left"/>
      <w:pPr>
        <w:tabs>
          <w:tab w:val="num" w:pos="1800"/>
        </w:tabs>
        <w:ind w:left="1800" w:firstLine="0"/>
      </w:pPr>
      <w:rPr>
        <w:color w:val="000000"/>
        <w:position w:val="0"/>
        <w:sz w:val="24"/>
      </w:rPr>
    </w:lvl>
  </w:abstractNum>
  <w:abstractNum w:abstractNumId="2">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14C46240"/>
    <w:multiLevelType w:val="multilevel"/>
    <w:tmpl w:val="F12A5CA2"/>
    <w:lvl w:ilvl="0">
      <w:start w:val="6"/>
      <w:numFmt w:val="decimal"/>
      <w:lvlText w:val="%1."/>
      <w:lvlJc w:val="left"/>
      <w:pPr>
        <w:ind w:left="360" w:hanging="360"/>
      </w:pPr>
      <w:rPr>
        <w:rFonts w:hint="default"/>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6">
    <w:nsid w:val="17181B82"/>
    <w:multiLevelType w:val="multilevel"/>
    <w:tmpl w:val="F96C33F6"/>
    <w:lvl w:ilvl="0">
      <w:start w:val="10"/>
      <w:numFmt w:val="decimal"/>
      <w:lvlText w:val="%1."/>
      <w:lvlJc w:val="left"/>
      <w:pPr>
        <w:ind w:left="660" w:hanging="660"/>
      </w:pPr>
    </w:lvl>
    <w:lvl w:ilvl="1">
      <w:start w:val="1"/>
      <w:numFmt w:val="decimal"/>
      <w:lvlText w:val="%1.%2."/>
      <w:lvlJc w:val="left"/>
      <w:pPr>
        <w:ind w:left="1227" w:hanging="6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17263D23"/>
    <w:multiLevelType w:val="multilevel"/>
    <w:tmpl w:val="B0B6C9B8"/>
    <w:lvl w:ilvl="0">
      <w:start w:val="14"/>
      <w:numFmt w:val="decimal"/>
      <w:lvlText w:val="%1."/>
      <w:lvlJc w:val="left"/>
      <w:pPr>
        <w:ind w:left="480" w:hanging="480"/>
      </w:pPr>
      <w:rPr>
        <w:rFonts w:hint="default"/>
        <w:b/>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18B3307E"/>
    <w:multiLevelType w:val="multilevel"/>
    <w:tmpl w:val="3C74BB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20">
    <w:nsid w:val="1AA31EC0"/>
    <w:multiLevelType w:val="multilevel"/>
    <w:tmpl w:val="7812AEC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1">
    <w:nsid w:val="1E8C0CEB"/>
    <w:multiLevelType w:val="multilevel"/>
    <w:tmpl w:val="6EFAE3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3">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4">
    <w:nsid w:val="275767DC"/>
    <w:multiLevelType w:val="multilevel"/>
    <w:tmpl w:val="7D7A0F36"/>
    <w:lvl w:ilvl="0">
      <w:start w:val="13"/>
      <w:numFmt w:val="decimal"/>
      <w:lvlText w:val="%1."/>
      <w:lvlJc w:val="left"/>
      <w:pPr>
        <w:ind w:left="660" w:hanging="660"/>
      </w:pPr>
      <w:rPr>
        <w:rFonts w:hint="default"/>
        <w:b/>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6">
    <w:nsid w:val="28B9010B"/>
    <w:multiLevelType w:val="hybridMultilevel"/>
    <w:tmpl w:val="6E2CF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2A5F32B1"/>
    <w:multiLevelType w:val="hybridMultilevel"/>
    <w:tmpl w:val="EAC4E576"/>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9">
    <w:nsid w:val="325A5303"/>
    <w:multiLevelType w:val="hybridMultilevel"/>
    <w:tmpl w:val="C3DA3A9A"/>
    <w:lvl w:ilvl="0" w:tplc="6C1265C0">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31">
    <w:nsid w:val="3B6E2804"/>
    <w:multiLevelType w:val="hybridMultilevel"/>
    <w:tmpl w:val="96D041B6"/>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DB34441"/>
    <w:multiLevelType w:val="multilevel"/>
    <w:tmpl w:val="924AB1A0"/>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F863E43"/>
    <w:multiLevelType w:val="multilevel"/>
    <w:tmpl w:val="957C1C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45755FA8"/>
    <w:multiLevelType w:val="hybridMultilevel"/>
    <w:tmpl w:val="CBF03F6E"/>
    <w:lvl w:ilvl="0" w:tplc="C2024E1C">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nsid w:val="46A60DF2"/>
    <w:multiLevelType w:val="multilevel"/>
    <w:tmpl w:val="9762FBE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7">
    <w:nsid w:val="47FF46F1"/>
    <w:multiLevelType w:val="hybridMultilevel"/>
    <w:tmpl w:val="C3449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4B8C6E57"/>
    <w:multiLevelType w:val="hybridMultilevel"/>
    <w:tmpl w:val="7FDE0A80"/>
    <w:lvl w:ilvl="0" w:tplc="97423D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9">
    <w:nsid w:val="59014555"/>
    <w:multiLevelType w:val="hybridMultilevel"/>
    <w:tmpl w:val="FC8EA102"/>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53C7AFE"/>
    <w:multiLevelType w:val="hybridMultilevel"/>
    <w:tmpl w:val="8274239E"/>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1">
    <w:nsid w:val="6DAB003A"/>
    <w:multiLevelType w:val="multilevel"/>
    <w:tmpl w:val="E2A8C33E"/>
    <w:lvl w:ilvl="0">
      <w:start w:val="1"/>
      <w:numFmt w:val="bullet"/>
      <w:lvlText w:val=""/>
      <w:lvlJc w:val="left"/>
      <w:pPr>
        <w:ind w:left="360" w:hanging="360"/>
      </w:pPr>
      <w:rPr>
        <w:rFonts w:ascii="Symbol" w:hAnsi="Symbol" w:hint="default"/>
        <w:b/>
      </w:rPr>
    </w:lvl>
    <w:lvl w:ilvl="1">
      <w:start w:val="6"/>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2">
    <w:nsid w:val="6DF21AB4"/>
    <w:multiLevelType w:val="multilevel"/>
    <w:tmpl w:val="341675D0"/>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75050583"/>
    <w:multiLevelType w:val="multilevel"/>
    <w:tmpl w:val="48507908"/>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763D59B2"/>
    <w:multiLevelType w:val="multilevel"/>
    <w:tmpl w:val="293C309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B2C103C"/>
    <w:multiLevelType w:val="multilevel"/>
    <w:tmpl w:val="854E9736"/>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8"/>
  </w:num>
  <w:num w:numId="3">
    <w:abstractNumId w:val="25"/>
  </w:num>
  <w:num w:numId="4">
    <w:abstractNumId w:val="14"/>
  </w:num>
  <w:num w:numId="5">
    <w:abstractNumId w:val="13"/>
  </w:num>
  <w:num w:numId="6">
    <w:abstractNumId w:val="19"/>
  </w:num>
  <w:num w:numId="7">
    <w:abstractNumId w:val="20"/>
  </w:num>
  <w:num w:numId="8">
    <w:abstractNumId w:val="32"/>
  </w:num>
  <w:num w:numId="9">
    <w:abstractNumId w:val="44"/>
  </w:num>
  <w:num w:numId="10">
    <w:abstractNumId w:val="45"/>
  </w:num>
  <w:num w:numId="11">
    <w:abstractNumId w:val="23"/>
  </w:num>
  <w:num w:numId="12">
    <w:abstractNumId w:val="4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1"/>
  </w:num>
  <w:num w:numId="17">
    <w:abstractNumId w:val="27"/>
  </w:num>
  <w:num w:numId="18">
    <w:abstractNumId w:val="41"/>
  </w:num>
  <w:num w:numId="19">
    <w:abstractNumId w:val="40"/>
  </w:num>
  <w:num w:numId="20">
    <w:abstractNumId w:val="22"/>
  </w:num>
  <w:num w:numId="21">
    <w:abstractNumId w:val="38"/>
  </w:num>
  <w:num w:numId="22">
    <w:abstractNumId w:val="35"/>
  </w:num>
  <w:num w:numId="23">
    <w:abstractNumId w:val="29"/>
  </w:num>
  <w:num w:numId="24">
    <w:abstractNumId w:val="37"/>
  </w:num>
  <w:num w:numId="25">
    <w:abstractNumId w:val="26"/>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2"/>
  </w:num>
  <w:num w:numId="33">
    <w:abstractNumId w:val="24"/>
  </w:num>
  <w:num w:numId="34">
    <w:abstractNumId w:val="1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3"/>
  </w:num>
  <w:num w:numId="38">
    <w:abstractNumId w:val="21"/>
  </w:num>
  <w:num w:numId="39">
    <w:abstractNumId w:val="1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ija Plone">
    <w15:presenceInfo w15:providerId="None" w15:userId="Evija Plone"/>
  </w15:person>
  <w15:person w15:author="Windows User">
    <w15:presenceInfo w15:providerId="None" w15:userId="Windows User"/>
  </w15:person>
  <w15:person w15:author="Silvija">
    <w15:presenceInfo w15:providerId="None" w15:userId="Silvij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D74F9"/>
    <w:rsid w:val="00000C1E"/>
    <w:rsid w:val="000012D6"/>
    <w:rsid w:val="0000265D"/>
    <w:rsid w:val="00003122"/>
    <w:rsid w:val="000048F1"/>
    <w:rsid w:val="00005DAA"/>
    <w:rsid w:val="000066A5"/>
    <w:rsid w:val="00011379"/>
    <w:rsid w:val="00011FA7"/>
    <w:rsid w:val="00014B1B"/>
    <w:rsid w:val="00016A2D"/>
    <w:rsid w:val="00025E8E"/>
    <w:rsid w:val="0002679C"/>
    <w:rsid w:val="00027AAE"/>
    <w:rsid w:val="00030058"/>
    <w:rsid w:val="00034197"/>
    <w:rsid w:val="000346F3"/>
    <w:rsid w:val="00035A1A"/>
    <w:rsid w:val="00037FE8"/>
    <w:rsid w:val="0004237C"/>
    <w:rsid w:val="0005464E"/>
    <w:rsid w:val="00057C9B"/>
    <w:rsid w:val="0006126E"/>
    <w:rsid w:val="00061BF5"/>
    <w:rsid w:val="00061DBE"/>
    <w:rsid w:val="00062D18"/>
    <w:rsid w:val="000644C2"/>
    <w:rsid w:val="00067AC5"/>
    <w:rsid w:val="00072160"/>
    <w:rsid w:val="00072872"/>
    <w:rsid w:val="000739ED"/>
    <w:rsid w:val="00080F32"/>
    <w:rsid w:val="000812B8"/>
    <w:rsid w:val="000816D9"/>
    <w:rsid w:val="00081A92"/>
    <w:rsid w:val="000825FF"/>
    <w:rsid w:val="00082822"/>
    <w:rsid w:val="00084BB3"/>
    <w:rsid w:val="000857C9"/>
    <w:rsid w:val="000869A5"/>
    <w:rsid w:val="000923F9"/>
    <w:rsid w:val="000928E8"/>
    <w:rsid w:val="00093BC4"/>
    <w:rsid w:val="00094D6D"/>
    <w:rsid w:val="00096E6E"/>
    <w:rsid w:val="00097755"/>
    <w:rsid w:val="000978B2"/>
    <w:rsid w:val="000A005C"/>
    <w:rsid w:val="000A3EC8"/>
    <w:rsid w:val="000A4427"/>
    <w:rsid w:val="000A46D4"/>
    <w:rsid w:val="000A4AFE"/>
    <w:rsid w:val="000A6316"/>
    <w:rsid w:val="000B7008"/>
    <w:rsid w:val="000C3736"/>
    <w:rsid w:val="000C5020"/>
    <w:rsid w:val="000C606B"/>
    <w:rsid w:val="000D5282"/>
    <w:rsid w:val="000D53C8"/>
    <w:rsid w:val="000D5816"/>
    <w:rsid w:val="000D5FBC"/>
    <w:rsid w:val="000D64AD"/>
    <w:rsid w:val="000D6549"/>
    <w:rsid w:val="000D71B9"/>
    <w:rsid w:val="000D7C2D"/>
    <w:rsid w:val="000E22BA"/>
    <w:rsid w:val="000E2D84"/>
    <w:rsid w:val="000E4D14"/>
    <w:rsid w:val="000E58F9"/>
    <w:rsid w:val="000E7351"/>
    <w:rsid w:val="000E7932"/>
    <w:rsid w:val="000F0518"/>
    <w:rsid w:val="000F4F83"/>
    <w:rsid w:val="000F67B5"/>
    <w:rsid w:val="000F6B68"/>
    <w:rsid w:val="00104901"/>
    <w:rsid w:val="00104F55"/>
    <w:rsid w:val="001110CC"/>
    <w:rsid w:val="0011382D"/>
    <w:rsid w:val="001144DA"/>
    <w:rsid w:val="00115BDD"/>
    <w:rsid w:val="00116802"/>
    <w:rsid w:val="00117FDD"/>
    <w:rsid w:val="001229B7"/>
    <w:rsid w:val="00125604"/>
    <w:rsid w:val="001315D8"/>
    <w:rsid w:val="00141405"/>
    <w:rsid w:val="00141C87"/>
    <w:rsid w:val="00143186"/>
    <w:rsid w:val="00143E34"/>
    <w:rsid w:val="00143E79"/>
    <w:rsid w:val="001442A2"/>
    <w:rsid w:val="001540DA"/>
    <w:rsid w:val="00156426"/>
    <w:rsid w:val="0015716F"/>
    <w:rsid w:val="0016083D"/>
    <w:rsid w:val="001609BA"/>
    <w:rsid w:val="00161803"/>
    <w:rsid w:val="00162201"/>
    <w:rsid w:val="0016232B"/>
    <w:rsid w:val="00162EC6"/>
    <w:rsid w:val="0016461B"/>
    <w:rsid w:val="001674BE"/>
    <w:rsid w:val="00167CA5"/>
    <w:rsid w:val="00171A55"/>
    <w:rsid w:val="00172ACA"/>
    <w:rsid w:val="0017306E"/>
    <w:rsid w:val="00174022"/>
    <w:rsid w:val="00174984"/>
    <w:rsid w:val="00174CF9"/>
    <w:rsid w:val="00175C11"/>
    <w:rsid w:val="00176D91"/>
    <w:rsid w:val="00177326"/>
    <w:rsid w:val="00180E1D"/>
    <w:rsid w:val="00180F2D"/>
    <w:rsid w:val="001834A4"/>
    <w:rsid w:val="00184B2F"/>
    <w:rsid w:val="001874F2"/>
    <w:rsid w:val="0019530F"/>
    <w:rsid w:val="001959D9"/>
    <w:rsid w:val="001961EA"/>
    <w:rsid w:val="001A2E87"/>
    <w:rsid w:val="001A3276"/>
    <w:rsid w:val="001A6570"/>
    <w:rsid w:val="001A6C95"/>
    <w:rsid w:val="001A6EA8"/>
    <w:rsid w:val="001B01E6"/>
    <w:rsid w:val="001B12B0"/>
    <w:rsid w:val="001B18E7"/>
    <w:rsid w:val="001B20AA"/>
    <w:rsid w:val="001B472A"/>
    <w:rsid w:val="001B495C"/>
    <w:rsid w:val="001C3277"/>
    <w:rsid w:val="001C366C"/>
    <w:rsid w:val="001C4D08"/>
    <w:rsid w:val="001C598A"/>
    <w:rsid w:val="001C5EA6"/>
    <w:rsid w:val="001C695E"/>
    <w:rsid w:val="001C6B9B"/>
    <w:rsid w:val="001C6EA9"/>
    <w:rsid w:val="001D0538"/>
    <w:rsid w:val="001D2838"/>
    <w:rsid w:val="001D2F76"/>
    <w:rsid w:val="001D6533"/>
    <w:rsid w:val="001D6BD5"/>
    <w:rsid w:val="001D79D9"/>
    <w:rsid w:val="001E05F0"/>
    <w:rsid w:val="001E06AB"/>
    <w:rsid w:val="001E0D64"/>
    <w:rsid w:val="001E244B"/>
    <w:rsid w:val="001E6595"/>
    <w:rsid w:val="001E702B"/>
    <w:rsid w:val="001E723C"/>
    <w:rsid w:val="001F0935"/>
    <w:rsid w:val="001F0D12"/>
    <w:rsid w:val="001F2A26"/>
    <w:rsid w:val="001F2D1D"/>
    <w:rsid w:val="001F5967"/>
    <w:rsid w:val="00200429"/>
    <w:rsid w:val="00201505"/>
    <w:rsid w:val="002017BE"/>
    <w:rsid w:val="00201CE8"/>
    <w:rsid w:val="00202901"/>
    <w:rsid w:val="00202BE3"/>
    <w:rsid w:val="002051E5"/>
    <w:rsid w:val="002146A6"/>
    <w:rsid w:val="00217765"/>
    <w:rsid w:val="00223AD6"/>
    <w:rsid w:val="002272B6"/>
    <w:rsid w:val="002309BE"/>
    <w:rsid w:val="00233BBA"/>
    <w:rsid w:val="00234F8C"/>
    <w:rsid w:val="00235329"/>
    <w:rsid w:val="0023584F"/>
    <w:rsid w:val="00235878"/>
    <w:rsid w:val="002373DD"/>
    <w:rsid w:val="002378B8"/>
    <w:rsid w:val="002415FC"/>
    <w:rsid w:val="00245356"/>
    <w:rsid w:val="002453D9"/>
    <w:rsid w:val="002462C9"/>
    <w:rsid w:val="00246A05"/>
    <w:rsid w:val="002470D5"/>
    <w:rsid w:val="002508A7"/>
    <w:rsid w:val="002519DA"/>
    <w:rsid w:val="00260E45"/>
    <w:rsid w:val="00263EA5"/>
    <w:rsid w:val="002663F1"/>
    <w:rsid w:val="0027034B"/>
    <w:rsid w:val="0027047F"/>
    <w:rsid w:val="00270961"/>
    <w:rsid w:val="00272120"/>
    <w:rsid w:val="002725F0"/>
    <w:rsid w:val="00275AAC"/>
    <w:rsid w:val="00277602"/>
    <w:rsid w:val="00280125"/>
    <w:rsid w:val="00280FB8"/>
    <w:rsid w:val="0028143E"/>
    <w:rsid w:val="002922B0"/>
    <w:rsid w:val="002A0DFE"/>
    <w:rsid w:val="002A1976"/>
    <w:rsid w:val="002A2F22"/>
    <w:rsid w:val="002A36C6"/>
    <w:rsid w:val="002A65BC"/>
    <w:rsid w:val="002B22F2"/>
    <w:rsid w:val="002B54E5"/>
    <w:rsid w:val="002B55E2"/>
    <w:rsid w:val="002B7868"/>
    <w:rsid w:val="002C1877"/>
    <w:rsid w:val="002C1A3F"/>
    <w:rsid w:val="002D0D6D"/>
    <w:rsid w:val="002D269D"/>
    <w:rsid w:val="002D4549"/>
    <w:rsid w:val="002D4BCE"/>
    <w:rsid w:val="002D6F99"/>
    <w:rsid w:val="002D78D1"/>
    <w:rsid w:val="002E359B"/>
    <w:rsid w:val="002E3B4B"/>
    <w:rsid w:val="002E4108"/>
    <w:rsid w:val="002E5A9B"/>
    <w:rsid w:val="002F2D04"/>
    <w:rsid w:val="002F402A"/>
    <w:rsid w:val="002F4131"/>
    <w:rsid w:val="002F4386"/>
    <w:rsid w:val="002F4718"/>
    <w:rsid w:val="002F7189"/>
    <w:rsid w:val="002F7778"/>
    <w:rsid w:val="00303B42"/>
    <w:rsid w:val="0031106E"/>
    <w:rsid w:val="0031151B"/>
    <w:rsid w:val="00311BA0"/>
    <w:rsid w:val="00312632"/>
    <w:rsid w:val="003131C3"/>
    <w:rsid w:val="003150EC"/>
    <w:rsid w:val="00317DFD"/>
    <w:rsid w:val="003236F0"/>
    <w:rsid w:val="003241C8"/>
    <w:rsid w:val="00331E0B"/>
    <w:rsid w:val="00333254"/>
    <w:rsid w:val="00335D58"/>
    <w:rsid w:val="0033745E"/>
    <w:rsid w:val="00340312"/>
    <w:rsid w:val="00340A33"/>
    <w:rsid w:val="00340F2A"/>
    <w:rsid w:val="003411B6"/>
    <w:rsid w:val="00342F71"/>
    <w:rsid w:val="00344D84"/>
    <w:rsid w:val="0034502D"/>
    <w:rsid w:val="003462CE"/>
    <w:rsid w:val="00347EFC"/>
    <w:rsid w:val="00351413"/>
    <w:rsid w:val="003536FF"/>
    <w:rsid w:val="003544E5"/>
    <w:rsid w:val="00354D76"/>
    <w:rsid w:val="003550BA"/>
    <w:rsid w:val="0035529E"/>
    <w:rsid w:val="00357962"/>
    <w:rsid w:val="003606B2"/>
    <w:rsid w:val="0036242F"/>
    <w:rsid w:val="00365692"/>
    <w:rsid w:val="003729C3"/>
    <w:rsid w:val="0037399F"/>
    <w:rsid w:val="0037482A"/>
    <w:rsid w:val="0037663B"/>
    <w:rsid w:val="00376927"/>
    <w:rsid w:val="00376B59"/>
    <w:rsid w:val="00377FD9"/>
    <w:rsid w:val="003817CC"/>
    <w:rsid w:val="00382EFA"/>
    <w:rsid w:val="00383A7B"/>
    <w:rsid w:val="00385E92"/>
    <w:rsid w:val="00386618"/>
    <w:rsid w:val="003905BC"/>
    <w:rsid w:val="00391F38"/>
    <w:rsid w:val="00392C1A"/>
    <w:rsid w:val="0039319F"/>
    <w:rsid w:val="003A4589"/>
    <w:rsid w:val="003A5CDE"/>
    <w:rsid w:val="003A7807"/>
    <w:rsid w:val="003B21C7"/>
    <w:rsid w:val="003B21E8"/>
    <w:rsid w:val="003B3CCD"/>
    <w:rsid w:val="003B3DE6"/>
    <w:rsid w:val="003B5114"/>
    <w:rsid w:val="003B5AAC"/>
    <w:rsid w:val="003B5CC7"/>
    <w:rsid w:val="003C001C"/>
    <w:rsid w:val="003C0C69"/>
    <w:rsid w:val="003C1F47"/>
    <w:rsid w:val="003C2A88"/>
    <w:rsid w:val="003C4046"/>
    <w:rsid w:val="003C48BE"/>
    <w:rsid w:val="003C6796"/>
    <w:rsid w:val="003C7CD9"/>
    <w:rsid w:val="003D0C0B"/>
    <w:rsid w:val="003D1865"/>
    <w:rsid w:val="003D4418"/>
    <w:rsid w:val="003D68D2"/>
    <w:rsid w:val="003E41E2"/>
    <w:rsid w:val="003E671B"/>
    <w:rsid w:val="003E6825"/>
    <w:rsid w:val="003F0C45"/>
    <w:rsid w:val="003F2640"/>
    <w:rsid w:val="003F293B"/>
    <w:rsid w:val="003F38BE"/>
    <w:rsid w:val="00400030"/>
    <w:rsid w:val="00403755"/>
    <w:rsid w:val="00414182"/>
    <w:rsid w:val="004160E7"/>
    <w:rsid w:val="00416E8C"/>
    <w:rsid w:val="00417CD8"/>
    <w:rsid w:val="004203AD"/>
    <w:rsid w:val="00422B38"/>
    <w:rsid w:val="00430B68"/>
    <w:rsid w:val="00430EBF"/>
    <w:rsid w:val="00431F26"/>
    <w:rsid w:val="00432364"/>
    <w:rsid w:val="004324A3"/>
    <w:rsid w:val="00432E7D"/>
    <w:rsid w:val="004334ED"/>
    <w:rsid w:val="00433D6C"/>
    <w:rsid w:val="00433DAC"/>
    <w:rsid w:val="00440D04"/>
    <w:rsid w:val="0044173C"/>
    <w:rsid w:val="00444474"/>
    <w:rsid w:val="00445FF9"/>
    <w:rsid w:val="00446228"/>
    <w:rsid w:val="004470E5"/>
    <w:rsid w:val="0045247B"/>
    <w:rsid w:val="00454CA8"/>
    <w:rsid w:val="00455922"/>
    <w:rsid w:val="00455D29"/>
    <w:rsid w:val="00456EE0"/>
    <w:rsid w:val="004576CA"/>
    <w:rsid w:val="00457B98"/>
    <w:rsid w:val="00457DA4"/>
    <w:rsid w:val="004619FA"/>
    <w:rsid w:val="00461B34"/>
    <w:rsid w:val="00462A9F"/>
    <w:rsid w:val="004642A0"/>
    <w:rsid w:val="004652A1"/>
    <w:rsid w:val="00465FA1"/>
    <w:rsid w:val="004709D1"/>
    <w:rsid w:val="004712A3"/>
    <w:rsid w:val="0047158C"/>
    <w:rsid w:val="00474BB4"/>
    <w:rsid w:val="00474C42"/>
    <w:rsid w:val="00475549"/>
    <w:rsid w:val="00476426"/>
    <w:rsid w:val="00480EDD"/>
    <w:rsid w:val="004824B5"/>
    <w:rsid w:val="0048362D"/>
    <w:rsid w:val="00484349"/>
    <w:rsid w:val="00484615"/>
    <w:rsid w:val="00485F34"/>
    <w:rsid w:val="0048600C"/>
    <w:rsid w:val="00486409"/>
    <w:rsid w:val="00486E14"/>
    <w:rsid w:val="00487464"/>
    <w:rsid w:val="00487DFC"/>
    <w:rsid w:val="0049095C"/>
    <w:rsid w:val="004930C1"/>
    <w:rsid w:val="00497AA0"/>
    <w:rsid w:val="004A0A4C"/>
    <w:rsid w:val="004A1CA0"/>
    <w:rsid w:val="004A236D"/>
    <w:rsid w:val="004A5592"/>
    <w:rsid w:val="004B0CAC"/>
    <w:rsid w:val="004B268C"/>
    <w:rsid w:val="004B385E"/>
    <w:rsid w:val="004B562D"/>
    <w:rsid w:val="004B5B64"/>
    <w:rsid w:val="004B7F39"/>
    <w:rsid w:val="004C03D7"/>
    <w:rsid w:val="004C0D70"/>
    <w:rsid w:val="004C23BB"/>
    <w:rsid w:val="004C2E81"/>
    <w:rsid w:val="004C300A"/>
    <w:rsid w:val="004C4DE9"/>
    <w:rsid w:val="004C5392"/>
    <w:rsid w:val="004C5B80"/>
    <w:rsid w:val="004C707B"/>
    <w:rsid w:val="004D45AB"/>
    <w:rsid w:val="004D491D"/>
    <w:rsid w:val="004D572F"/>
    <w:rsid w:val="004D626C"/>
    <w:rsid w:val="004D7424"/>
    <w:rsid w:val="004D7C4F"/>
    <w:rsid w:val="004E02CB"/>
    <w:rsid w:val="004E07BD"/>
    <w:rsid w:val="004E4EF1"/>
    <w:rsid w:val="004E5686"/>
    <w:rsid w:val="004E5E50"/>
    <w:rsid w:val="004E6DF5"/>
    <w:rsid w:val="004F1415"/>
    <w:rsid w:val="004F1B73"/>
    <w:rsid w:val="004F26C7"/>
    <w:rsid w:val="004F3456"/>
    <w:rsid w:val="004F562A"/>
    <w:rsid w:val="004F594F"/>
    <w:rsid w:val="004F639F"/>
    <w:rsid w:val="00500DA8"/>
    <w:rsid w:val="005016C8"/>
    <w:rsid w:val="0050707A"/>
    <w:rsid w:val="00510897"/>
    <w:rsid w:val="00513D35"/>
    <w:rsid w:val="00514C16"/>
    <w:rsid w:val="00515B3C"/>
    <w:rsid w:val="00521ED9"/>
    <w:rsid w:val="0052240E"/>
    <w:rsid w:val="00523E26"/>
    <w:rsid w:val="00524CF5"/>
    <w:rsid w:val="00524FFA"/>
    <w:rsid w:val="00527D2E"/>
    <w:rsid w:val="00534A20"/>
    <w:rsid w:val="00534DB9"/>
    <w:rsid w:val="00540501"/>
    <w:rsid w:val="00541530"/>
    <w:rsid w:val="00542704"/>
    <w:rsid w:val="00546FBE"/>
    <w:rsid w:val="005473B3"/>
    <w:rsid w:val="00547834"/>
    <w:rsid w:val="005507F0"/>
    <w:rsid w:val="0055281E"/>
    <w:rsid w:val="00552F13"/>
    <w:rsid w:val="005535BD"/>
    <w:rsid w:val="00553AF1"/>
    <w:rsid w:val="00557312"/>
    <w:rsid w:val="00561A79"/>
    <w:rsid w:val="00563165"/>
    <w:rsid w:val="00563A09"/>
    <w:rsid w:val="00564582"/>
    <w:rsid w:val="00573D23"/>
    <w:rsid w:val="00574405"/>
    <w:rsid w:val="00574B06"/>
    <w:rsid w:val="00574C97"/>
    <w:rsid w:val="00576FB4"/>
    <w:rsid w:val="00577CE1"/>
    <w:rsid w:val="005829E9"/>
    <w:rsid w:val="00584B09"/>
    <w:rsid w:val="00584E5D"/>
    <w:rsid w:val="00586F70"/>
    <w:rsid w:val="0059494D"/>
    <w:rsid w:val="005958F7"/>
    <w:rsid w:val="005976C2"/>
    <w:rsid w:val="005A3FD1"/>
    <w:rsid w:val="005A44C9"/>
    <w:rsid w:val="005A59E7"/>
    <w:rsid w:val="005A6258"/>
    <w:rsid w:val="005A79D8"/>
    <w:rsid w:val="005B333B"/>
    <w:rsid w:val="005B656B"/>
    <w:rsid w:val="005B7141"/>
    <w:rsid w:val="005B7D9F"/>
    <w:rsid w:val="005C05D2"/>
    <w:rsid w:val="005C38E3"/>
    <w:rsid w:val="005C58A1"/>
    <w:rsid w:val="005C5E59"/>
    <w:rsid w:val="005C6285"/>
    <w:rsid w:val="005C764C"/>
    <w:rsid w:val="005C7935"/>
    <w:rsid w:val="005C7A9A"/>
    <w:rsid w:val="005C7BD8"/>
    <w:rsid w:val="005D1C01"/>
    <w:rsid w:val="005D2E69"/>
    <w:rsid w:val="005D47ED"/>
    <w:rsid w:val="005D48BC"/>
    <w:rsid w:val="005D78A1"/>
    <w:rsid w:val="005E0831"/>
    <w:rsid w:val="005E0DEF"/>
    <w:rsid w:val="005E3086"/>
    <w:rsid w:val="005E41B2"/>
    <w:rsid w:val="005E4E36"/>
    <w:rsid w:val="005F2CCF"/>
    <w:rsid w:val="005F39F4"/>
    <w:rsid w:val="005F73C4"/>
    <w:rsid w:val="00604255"/>
    <w:rsid w:val="00605BD4"/>
    <w:rsid w:val="00605CDA"/>
    <w:rsid w:val="00606624"/>
    <w:rsid w:val="00607381"/>
    <w:rsid w:val="006111E2"/>
    <w:rsid w:val="00611F55"/>
    <w:rsid w:val="00613C5F"/>
    <w:rsid w:val="00616BBA"/>
    <w:rsid w:val="00621174"/>
    <w:rsid w:val="00623384"/>
    <w:rsid w:val="00625C07"/>
    <w:rsid w:val="00625C94"/>
    <w:rsid w:val="0063093E"/>
    <w:rsid w:val="00630DCA"/>
    <w:rsid w:val="00631ABE"/>
    <w:rsid w:val="00632AA2"/>
    <w:rsid w:val="00633312"/>
    <w:rsid w:val="00633A74"/>
    <w:rsid w:val="006356D5"/>
    <w:rsid w:val="00637359"/>
    <w:rsid w:val="0063789D"/>
    <w:rsid w:val="0064172A"/>
    <w:rsid w:val="00642111"/>
    <w:rsid w:val="006432B1"/>
    <w:rsid w:val="0064440C"/>
    <w:rsid w:val="006502F8"/>
    <w:rsid w:val="00655022"/>
    <w:rsid w:val="00655566"/>
    <w:rsid w:val="006570DF"/>
    <w:rsid w:val="00662131"/>
    <w:rsid w:val="0066270C"/>
    <w:rsid w:val="00665573"/>
    <w:rsid w:val="00666B5E"/>
    <w:rsid w:val="00667AF8"/>
    <w:rsid w:val="006704EE"/>
    <w:rsid w:val="00673680"/>
    <w:rsid w:val="00677332"/>
    <w:rsid w:val="00681DE1"/>
    <w:rsid w:val="006826A3"/>
    <w:rsid w:val="0068353B"/>
    <w:rsid w:val="00685521"/>
    <w:rsid w:val="00694BD6"/>
    <w:rsid w:val="006954F9"/>
    <w:rsid w:val="00696BC9"/>
    <w:rsid w:val="006A4099"/>
    <w:rsid w:val="006A450A"/>
    <w:rsid w:val="006A5C7F"/>
    <w:rsid w:val="006A7D15"/>
    <w:rsid w:val="006B4C82"/>
    <w:rsid w:val="006B6486"/>
    <w:rsid w:val="006C3514"/>
    <w:rsid w:val="006C4605"/>
    <w:rsid w:val="006D21FC"/>
    <w:rsid w:val="006D23E5"/>
    <w:rsid w:val="006D26F5"/>
    <w:rsid w:val="006D28AF"/>
    <w:rsid w:val="006D7798"/>
    <w:rsid w:val="006E1259"/>
    <w:rsid w:val="006E6443"/>
    <w:rsid w:val="006E7063"/>
    <w:rsid w:val="006E70E1"/>
    <w:rsid w:val="006E75A4"/>
    <w:rsid w:val="006F0C74"/>
    <w:rsid w:val="006F0D23"/>
    <w:rsid w:val="006F0F5D"/>
    <w:rsid w:val="006F14E4"/>
    <w:rsid w:val="006F19FE"/>
    <w:rsid w:val="006F3B03"/>
    <w:rsid w:val="006F5AFF"/>
    <w:rsid w:val="00702CB5"/>
    <w:rsid w:val="00703F71"/>
    <w:rsid w:val="00707C48"/>
    <w:rsid w:val="007100B6"/>
    <w:rsid w:val="00714E38"/>
    <w:rsid w:val="00715AF9"/>
    <w:rsid w:val="00716536"/>
    <w:rsid w:val="00717C6C"/>
    <w:rsid w:val="00720DAA"/>
    <w:rsid w:val="00724576"/>
    <w:rsid w:val="00726FB2"/>
    <w:rsid w:val="00727C6C"/>
    <w:rsid w:val="007310C1"/>
    <w:rsid w:val="00734431"/>
    <w:rsid w:val="00735629"/>
    <w:rsid w:val="00741567"/>
    <w:rsid w:val="007421C1"/>
    <w:rsid w:val="00743799"/>
    <w:rsid w:val="00743FC9"/>
    <w:rsid w:val="00747597"/>
    <w:rsid w:val="00751D0A"/>
    <w:rsid w:val="00751D23"/>
    <w:rsid w:val="00751EAD"/>
    <w:rsid w:val="007538F5"/>
    <w:rsid w:val="007544C3"/>
    <w:rsid w:val="00754733"/>
    <w:rsid w:val="007630BF"/>
    <w:rsid w:val="007646E1"/>
    <w:rsid w:val="00772CE0"/>
    <w:rsid w:val="00774163"/>
    <w:rsid w:val="00776EAB"/>
    <w:rsid w:val="00780E32"/>
    <w:rsid w:val="0078198B"/>
    <w:rsid w:val="00784F57"/>
    <w:rsid w:val="00785148"/>
    <w:rsid w:val="00785236"/>
    <w:rsid w:val="007856BC"/>
    <w:rsid w:val="00785988"/>
    <w:rsid w:val="00791A40"/>
    <w:rsid w:val="007A2F87"/>
    <w:rsid w:val="007A5477"/>
    <w:rsid w:val="007A69DF"/>
    <w:rsid w:val="007A76BF"/>
    <w:rsid w:val="007A7ECC"/>
    <w:rsid w:val="007B1A9D"/>
    <w:rsid w:val="007B6B36"/>
    <w:rsid w:val="007B7433"/>
    <w:rsid w:val="007B7531"/>
    <w:rsid w:val="007C153A"/>
    <w:rsid w:val="007C2A6C"/>
    <w:rsid w:val="007C5F8A"/>
    <w:rsid w:val="007D008B"/>
    <w:rsid w:val="007D130D"/>
    <w:rsid w:val="007D358C"/>
    <w:rsid w:val="007D4EFA"/>
    <w:rsid w:val="007D504C"/>
    <w:rsid w:val="007D7935"/>
    <w:rsid w:val="007E0ABF"/>
    <w:rsid w:val="007E5A2F"/>
    <w:rsid w:val="007E7B22"/>
    <w:rsid w:val="007F0D24"/>
    <w:rsid w:val="007F12A3"/>
    <w:rsid w:val="007F1BDE"/>
    <w:rsid w:val="007F291B"/>
    <w:rsid w:val="007F3C76"/>
    <w:rsid w:val="007F609F"/>
    <w:rsid w:val="007F60A4"/>
    <w:rsid w:val="007F65CF"/>
    <w:rsid w:val="007F79E8"/>
    <w:rsid w:val="007F7A02"/>
    <w:rsid w:val="00802F2B"/>
    <w:rsid w:val="00803663"/>
    <w:rsid w:val="00804CBE"/>
    <w:rsid w:val="00810B4E"/>
    <w:rsid w:val="00811C36"/>
    <w:rsid w:val="00812218"/>
    <w:rsid w:val="0081232E"/>
    <w:rsid w:val="00812D81"/>
    <w:rsid w:val="00813993"/>
    <w:rsid w:val="00815537"/>
    <w:rsid w:val="00821CB6"/>
    <w:rsid w:val="0082203B"/>
    <w:rsid w:val="0082393D"/>
    <w:rsid w:val="00827173"/>
    <w:rsid w:val="008275B1"/>
    <w:rsid w:val="00832879"/>
    <w:rsid w:val="00832B8D"/>
    <w:rsid w:val="00832CC2"/>
    <w:rsid w:val="00833190"/>
    <w:rsid w:val="00834CDE"/>
    <w:rsid w:val="008351CA"/>
    <w:rsid w:val="00836725"/>
    <w:rsid w:val="00836C43"/>
    <w:rsid w:val="00837C19"/>
    <w:rsid w:val="0084047B"/>
    <w:rsid w:val="00841043"/>
    <w:rsid w:val="0084157E"/>
    <w:rsid w:val="00842B44"/>
    <w:rsid w:val="00842D4B"/>
    <w:rsid w:val="00842F81"/>
    <w:rsid w:val="008453D3"/>
    <w:rsid w:val="00845B8A"/>
    <w:rsid w:val="00846DE6"/>
    <w:rsid w:val="0085060F"/>
    <w:rsid w:val="00851C67"/>
    <w:rsid w:val="00852E64"/>
    <w:rsid w:val="0085479E"/>
    <w:rsid w:val="00856698"/>
    <w:rsid w:val="0085733D"/>
    <w:rsid w:val="00857F08"/>
    <w:rsid w:val="008638F2"/>
    <w:rsid w:val="008663FB"/>
    <w:rsid w:val="00874218"/>
    <w:rsid w:val="00874B92"/>
    <w:rsid w:val="00874E49"/>
    <w:rsid w:val="0087534B"/>
    <w:rsid w:val="00875A77"/>
    <w:rsid w:val="008764D4"/>
    <w:rsid w:val="008839F0"/>
    <w:rsid w:val="00884565"/>
    <w:rsid w:val="00884DE2"/>
    <w:rsid w:val="0088719C"/>
    <w:rsid w:val="00887CCD"/>
    <w:rsid w:val="008943CD"/>
    <w:rsid w:val="00895009"/>
    <w:rsid w:val="00895BE5"/>
    <w:rsid w:val="00895D1C"/>
    <w:rsid w:val="0089687B"/>
    <w:rsid w:val="008A0770"/>
    <w:rsid w:val="008A0DD5"/>
    <w:rsid w:val="008A198B"/>
    <w:rsid w:val="008A38F9"/>
    <w:rsid w:val="008B0056"/>
    <w:rsid w:val="008B2A26"/>
    <w:rsid w:val="008B3A24"/>
    <w:rsid w:val="008B3EAD"/>
    <w:rsid w:val="008B3F2D"/>
    <w:rsid w:val="008C6E7F"/>
    <w:rsid w:val="008C71D0"/>
    <w:rsid w:val="008D08E0"/>
    <w:rsid w:val="008D2391"/>
    <w:rsid w:val="008D390D"/>
    <w:rsid w:val="008D391F"/>
    <w:rsid w:val="008D5FF9"/>
    <w:rsid w:val="008D6276"/>
    <w:rsid w:val="008D74F9"/>
    <w:rsid w:val="008E031F"/>
    <w:rsid w:val="008E1DA8"/>
    <w:rsid w:val="008E388A"/>
    <w:rsid w:val="008E4AAB"/>
    <w:rsid w:val="008E6C17"/>
    <w:rsid w:val="008E6CF1"/>
    <w:rsid w:val="008F12B6"/>
    <w:rsid w:val="008F30E6"/>
    <w:rsid w:val="008F34B6"/>
    <w:rsid w:val="008F45A2"/>
    <w:rsid w:val="008F4E18"/>
    <w:rsid w:val="008F59ED"/>
    <w:rsid w:val="0090005F"/>
    <w:rsid w:val="0090029A"/>
    <w:rsid w:val="00900A76"/>
    <w:rsid w:val="00904842"/>
    <w:rsid w:val="00913E83"/>
    <w:rsid w:val="009155E8"/>
    <w:rsid w:val="009155E9"/>
    <w:rsid w:val="009163DB"/>
    <w:rsid w:val="0091722D"/>
    <w:rsid w:val="00920255"/>
    <w:rsid w:val="00920648"/>
    <w:rsid w:val="00923C3D"/>
    <w:rsid w:val="00925556"/>
    <w:rsid w:val="0092605E"/>
    <w:rsid w:val="009278A4"/>
    <w:rsid w:val="00927980"/>
    <w:rsid w:val="00927C4C"/>
    <w:rsid w:val="0093075F"/>
    <w:rsid w:val="0093175E"/>
    <w:rsid w:val="0093184A"/>
    <w:rsid w:val="00935597"/>
    <w:rsid w:val="009360F1"/>
    <w:rsid w:val="0093659A"/>
    <w:rsid w:val="009403D7"/>
    <w:rsid w:val="009420CA"/>
    <w:rsid w:val="0094456D"/>
    <w:rsid w:val="00945A65"/>
    <w:rsid w:val="00946C2B"/>
    <w:rsid w:val="009510AE"/>
    <w:rsid w:val="009519C8"/>
    <w:rsid w:val="00952B38"/>
    <w:rsid w:val="00954677"/>
    <w:rsid w:val="00956D0F"/>
    <w:rsid w:val="0095732C"/>
    <w:rsid w:val="00957B09"/>
    <w:rsid w:val="00962C93"/>
    <w:rsid w:val="0096458C"/>
    <w:rsid w:val="00965440"/>
    <w:rsid w:val="0096552C"/>
    <w:rsid w:val="00967452"/>
    <w:rsid w:val="00972394"/>
    <w:rsid w:val="00972C6F"/>
    <w:rsid w:val="0097698E"/>
    <w:rsid w:val="00976E30"/>
    <w:rsid w:val="009774B4"/>
    <w:rsid w:val="00981403"/>
    <w:rsid w:val="0098284D"/>
    <w:rsid w:val="009848B1"/>
    <w:rsid w:val="0098542F"/>
    <w:rsid w:val="00990553"/>
    <w:rsid w:val="009942A9"/>
    <w:rsid w:val="00995D17"/>
    <w:rsid w:val="00997438"/>
    <w:rsid w:val="00997EDD"/>
    <w:rsid w:val="009A08D5"/>
    <w:rsid w:val="009A0DB0"/>
    <w:rsid w:val="009A2FD6"/>
    <w:rsid w:val="009A40F7"/>
    <w:rsid w:val="009A6849"/>
    <w:rsid w:val="009A6FE2"/>
    <w:rsid w:val="009B0508"/>
    <w:rsid w:val="009B331E"/>
    <w:rsid w:val="009B4D08"/>
    <w:rsid w:val="009B5304"/>
    <w:rsid w:val="009B56DB"/>
    <w:rsid w:val="009B70F7"/>
    <w:rsid w:val="009C077D"/>
    <w:rsid w:val="009C0ECB"/>
    <w:rsid w:val="009C4F74"/>
    <w:rsid w:val="009C5059"/>
    <w:rsid w:val="009C65C2"/>
    <w:rsid w:val="009C7BF9"/>
    <w:rsid w:val="009D00BA"/>
    <w:rsid w:val="009D1CD0"/>
    <w:rsid w:val="009D3B61"/>
    <w:rsid w:val="009D3B86"/>
    <w:rsid w:val="009E2547"/>
    <w:rsid w:val="009E29D8"/>
    <w:rsid w:val="009E3196"/>
    <w:rsid w:val="009E559A"/>
    <w:rsid w:val="009F07BB"/>
    <w:rsid w:val="009F0808"/>
    <w:rsid w:val="009F34F5"/>
    <w:rsid w:val="009F55D0"/>
    <w:rsid w:val="009F6752"/>
    <w:rsid w:val="00A00393"/>
    <w:rsid w:val="00A0096E"/>
    <w:rsid w:val="00A00DA6"/>
    <w:rsid w:val="00A02F37"/>
    <w:rsid w:val="00A075C1"/>
    <w:rsid w:val="00A10405"/>
    <w:rsid w:val="00A106D0"/>
    <w:rsid w:val="00A12EC1"/>
    <w:rsid w:val="00A20284"/>
    <w:rsid w:val="00A218A9"/>
    <w:rsid w:val="00A23806"/>
    <w:rsid w:val="00A249EE"/>
    <w:rsid w:val="00A25E3A"/>
    <w:rsid w:val="00A2728F"/>
    <w:rsid w:val="00A309B7"/>
    <w:rsid w:val="00A30CDC"/>
    <w:rsid w:val="00A310D3"/>
    <w:rsid w:val="00A32F68"/>
    <w:rsid w:val="00A34DEA"/>
    <w:rsid w:val="00A36E37"/>
    <w:rsid w:val="00A41252"/>
    <w:rsid w:val="00A417EB"/>
    <w:rsid w:val="00A42C35"/>
    <w:rsid w:val="00A43D0B"/>
    <w:rsid w:val="00A45807"/>
    <w:rsid w:val="00A46133"/>
    <w:rsid w:val="00A500F5"/>
    <w:rsid w:val="00A52877"/>
    <w:rsid w:val="00A5437E"/>
    <w:rsid w:val="00A55579"/>
    <w:rsid w:val="00A60C0D"/>
    <w:rsid w:val="00A63138"/>
    <w:rsid w:val="00A643FF"/>
    <w:rsid w:val="00A6697F"/>
    <w:rsid w:val="00A71F74"/>
    <w:rsid w:val="00A73AB2"/>
    <w:rsid w:val="00A74711"/>
    <w:rsid w:val="00A7562E"/>
    <w:rsid w:val="00A75953"/>
    <w:rsid w:val="00A77D20"/>
    <w:rsid w:val="00A77D71"/>
    <w:rsid w:val="00A80422"/>
    <w:rsid w:val="00A80D07"/>
    <w:rsid w:val="00A81C8A"/>
    <w:rsid w:val="00A853F6"/>
    <w:rsid w:val="00A85760"/>
    <w:rsid w:val="00A86D07"/>
    <w:rsid w:val="00A87534"/>
    <w:rsid w:val="00A9050E"/>
    <w:rsid w:val="00A90F12"/>
    <w:rsid w:val="00A92113"/>
    <w:rsid w:val="00A93EAF"/>
    <w:rsid w:val="00A95101"/>
    <w:rsid w:val="00A9600F"/>
    <w:rsid w:val="00A966F4"/>
    <w:rsid w:val="00A969D3"/>
    <w:rsid w:val="00A96EAD"/>
    <w:rsid w:val="00A9733A"/>
    <w:rsid w:val="00A977AC"/>
    <w:rsid w:val="00AA09B9"/>
    <w:rsid w:val="00AA1372"/>
    <w:rsid w:val="00AA2B30"/>
    <w:rsid w:val="00AA44EF"/>
    <w:rsid w:val="00AA491E"/>
    <w:rsid w:val="00AA4D2E"/>
    <w:rsid w:val="00AA5E93"/>
    <w:rsid w:val="00AA632A"/>
    <w:rsid w:val="00AB17A8"/>
    <w:rsid w:val="00AB2046"/>
    <w:rsid w:val="00AB2063"/>
    <w:rsid w:val="00AB313C"/>
    <w:rsid w:val="00AC1419"/>
    <w:rsid w:val="00AC1DE9"/>
    <w:rsid w:val="00AC270E"/>
    <w:rsid w:val="00AC2F2F"/>
    <w:rsid w:val="00AC3B7B"/>
    <w:rsid w:val="00AD16F0"/>
    <w:rsid w:val="00AD204B"/>
    <w:rsid w:val="00AD2A04"/>
    <w:rsid w:val="00AD3347"/>
    <w:rsid w:val="00AD428B"/>
    <w:rsid w:val="00AD533A"/>
    <w:rsid w:val="00AD5AE9"/>
    <w:rsid w:val="00AD5EB9"/>
    <w:rsid w:val="00AE2584"/>
    <w:rsid w:val="00AE5912"/>
    <w:rsid w:val="00AE5AA1"/>
    <w:rsid w:val="00AE5DE1"/>
    <w:rsid w:val="00AE7394"/>
    <w:rsid w:val="00AF15E7"/>
    <w:rsid w:val="00AF506B"/>
    <w:rsid w:val="00AF64D5"/>
    <w:rsid w:val="00B004C2"/>
    <w:rsid w:val="00B041B2"/>
    <w:rsid w:val="00B063BF"/>
    <w:rsid w:val="00B1041E"/>
    <w:rsid w:val="00B112AC"/>
    <w:rsid w:val="00B12E21"/>
    <w:rsid w:val="00B153A4"/>
    <w:rsid w:val="00B15E47"/>
    <w:rsid w:val="00B169BA"/>
    <w:rsid w:val="00B211B4"/>
    <w:rsid w:val="00B27772"/>
    <w:rsid w:val="00B32792"/>
    <w:rsid w:val="00B327B4"/>
    <w:rsid w:val="00B32C72"/>
    <w:rsid w:val="00B34370"/>
    <w:rsid w:val="00B367D4"/>
    <w:rsid w:val="00B37518"/>
    <w:rsid w:val="00B411AE"/>
    <w:rsid w:val="00B425F0"/>
    <w:rsid w:val="00B46E29"/>
    <w:rsid w:val="00B515CD"/>
    <w:rsid w:val="00B51877"/>
    <w:rsid w:val="00B51D17"/>
    <w:rsid w:val="00B5613D"/>
    <w:rsid w:val="00B577F8"/>
    <w:rsid w:val="00B63ECA"/>
    <w:rsid w:val="00B64C45"/>
    <w:rsid w:val="00B67690"/>
    <w:rsid w:val="00B705EF"/>
    <w:rsid w:val="00B70F47"/>
    <w:rsid w:val="00B712B1"/>
    <w:rsid w:val="00B735DD"/>
    <w:rsid w:val="00B73ED4"/>
    <w:rsid w:val="00B74DD7"/>
    <w:rsid w:val="00B75834"/>
    <w:rsid w:val="00B76BFE"/>
    <w:rsid w:val="00B776D6"/>
    <w:rsid w:val="00B77FA7"/>
    <w:rsid w:val="00B81D70"/>
    <w:rsid w:val="00B825AB"/>
    <w:rsid w:val="00B8702E"/>
    <w:rsid w:val="00B90250"/>
    <w:rsid w:val="00B920C9"/>
    <w:rsid w:val="00B9285E"/>
    <w:rsid w:val="00B931F9"/>
    <w:rsid w:val="00B9487B"/>
    <w:rsid w:val="00B96EAF"/>
    <w:rsid w:val="00B97379"/>
    <w:rsid w:val="00B977D2"/>
    <w:rsid w:val="00BA0DD8"/>
    <w:rsid w:val="00BA3395"/>
    <w:rsid w:val="00BA3F9C"/>
    <w:rsid w:val="00BA3FC1"/>
    <w:rsid w:val="00BA4DDB"/>
    <w:rsid w:val="00BA679F"/>
    <w:rsid w:val="00BA6DEA"/>
    <w:rsid w:val="00BB0E21"/>
    <w:rsid w:val="00BB1C7C"/>
    <w:rsid w:val="00BB2FD1"/>
    <w:rsid w:val="00BB3B94"/>
    <w:rsid w:val="00BC0CF5"/>
    <w:rsid w:val="00BC302A"/>
    <w:rsid w:val="00BC4697"/>
    <w:rsid w:val="00BC4AFE"/>
    <w:rsid w:val="00BC5D21"/>
    <w:rsid w:val="00BC674A"/>
    <w:rsid w:val="00BC6FDC"/>
    <w:rsid w:val="00BC79F6"/>
    <w:rsid w:val="00BC7AB4"/>
    <w:rsid w:val="00BD01BA"/>
    <w:rsid w:val="00BD171F"/>
    <w:rsid w:val="00BD58DC"/>
    <w:rsid w:val="00BD603E"/>
    <w:rsid w:val="00BD690D"/>
    <w:rsid w:val="00BD6CA0"/>
    <w:rsid w:val="00BE1F2E"/>
    <w:rsid w:val="00BE7023"/>
    <w:rsid w:val="00BE7683"/>
    <w:rsid w:val="00BF1528"/>
    <w:rsid w:val="00BF2C3E"/>
    <w:rsid w:val="00BF31B5"/>
    <w:rsid w:val="00BF4B61"/>
    <w:rsid w:val="00C0004D"/>
    <w:rsid w:val="00C00274"/>
    <w:rsid w:val="00C015A5"/>
    <w:rsid w:val="00C01731"/>
    <w:rsid w:val="00C02669"/>
    <w:rsid w:val="00C02A46"/>
    <w:rsid w:val="00C03BF3"/>
    <w:rsid w:val="00C04406"/>
    <w:rsid w:val="00C04EC6"/>
    <w:rsid w:val="00C059FA"/>
    <w:rsid w:val="00C06B2C"/>
    <w:rsid w:val="00C07B6A"/>
    <w:rsid w:val="00C1182D"/>
    <w:rsid w:val="00C13D8F"/>
    <w:rsid w:val="00C15D99"/>
    <w:rsid w:val="00C17DF1"/>
    <w:rsid w:val="00C20889"/>
    <w:rsid w:val="00C25FEB"/>
    <w:rsid w:val="00C26823"/>
    <w:rsid w:val="00C27496"/>
    <w:rsid w:val="00C30E9F"/>
    <w:rsid w:val="00C32FFC"/>
    <w:rsid w:val="00C341CA"/>
    <w:rsid w:val="00C347F3"/>
    <w:rsid w:val="00C370D3"/>
    <w:rsid w:val="00C4269A"/>
    <w:rsid w:val="00C42998"/>
    <w:rsid w:val="00C44424"/>
    <w:rsid w:val="00C4480C"/>
    <w:rsid w:val="00C45B9F"/>
    <w:rsid w:val="00C504DB"/>
    <w:rsid w:val="00C601B0"/>
    <w:rsid w:val="00C60EDE"/>
    <w:rsid w:val="00C632E0"/>
    <w:rsid w:val="00C641B1"/>
    <w:rsid w:val="00C64653"/>
    <w:rsid w:val="00C66AC0"/>
    <w:rsid w:val="00C7032D"/>
    <w:rsid w:val="00C732D5"/>
    <w:rsid w:val="00C75293"/>
    <w:rsid w:val="00C76047"/>
    <w:rsid w:val="00C77A48"/>
    <w:rsid w:val="00C82ACE"/>
    <w:rsid w:val="00C8447A"/>
    <w:rsid w:val="00C85FF4"/>
    <w:rsid w:val="00C8724B"/>
    <w:rsid w:val="00C87591"/>
    <w:rsid w:val="00C87D12"/>
    <w:rsid w:val="00C939D6"/>
    <w:rsid w:val="00C93FB4"/>
    <w:rsid w:val="00C94F3F"/>
    <w:rsid w:val="00C96C5B"/>
    <w:rsid w:val="00CA3A6F"/>
    <w:rsid w:val="00CA6C8F"/>
    <w:rsid w:val="00CB0C59"/>
    <w:rsid w:val="00CB1151"/>
    <w:rsid w:val="00CB11AA"/>
    <w:rsid w:val="00CB1AB1"/>
    <w:rsid w:val="00CB27A3"/>
    <w:rsid w:val="00CB2BE6"/>
    <w:rsid w:val="00CB316C"/>
    <w:rsid w:val="00CB3E3D"/>
    <w:rsid w:val="00CB4C49"/>
    <w:rsid w:val="00CB68EA"/>
    <w:rsid w:val="00CC2DE2"/>
    <w:rsid w:val="00CC37FF"/>
    <w:rsid w:val="00CC4F98"/>
    <w:rsid w:val="00CC53D2"/>
    <w:rsid w:val="00CC6FAA"/>
    <w:rsid w:val="00CD2984"/>
    <w:rsid w:val="00CD484D"/>
    <w:rsid w:val="00CD7606"/>
    <w:rsid w:val="00CE12C5"/>
    <w:rsid w:val="00CE45AD"/>
    <w:rsid w:val="00CE4A54"/>
    <w:rsid w:val="00CE6598"/>
    <w:rsid w:val="00CE6A7A"/>
    <w:rsid w:val="00CE754E"/>
    <w:rsid w:val="00CE76EF"/>
    <w:rsid w:val="00CE7DEF"/>
    <w:rsid w:val="00CF05F3"/>
    <w:rsid w:val="00CF1BF8"/>
    <w:rsid w:val="00CF618C"/>
    <w:rsid w:val="00CF7229"/>
    <w:rsid w:val="00D0033A"/>
    <w:rsid w:val="00D004B2"/>
    <w:rsid w:val="00D0191C"/>
    <w:rsid w:val="00D059FD"/>
    <w:rsid w:val="00D1244C"/>
    <w:rsid w:val="00D125D3"/>
    <w:rsid w:val="00D13937"/>
    <w:rsid w:val="00D145F9"/>
    <w:rsid w:val="00D14CC1"/>
    <w:rsid w:val="00D16087"/>
    <w:rsid w:val="00D2156A"/>
    <w:rsid w:val="00D2207F"/>
    <w:rsid w:val="00D2373E"/>
    <w:rsid w:val="00D252F8"/>
    <w:rsid w:val="00D263C5"/>
    <w:rsid w:val="00D31F6C"/>
    <w:rsid w:val="00D32499"/>
    <w:rsid w:val="00D32D71"/>
    <w:rsid w:val="00D34542"/>
    <w:rsid w:val="00D367BA"/>
    <w:rsid w:val="00D3767F"/>
    <w:rsid w:val="00D37B24"/>
    <w:rsid w:val="00D411DF"/>
    <w:rsid w:val="00D41376"/>
    <w:rsid w:val="00D438DB"/>
    <w:rsid w:val="00D43C95"/>
    <w:rsid w:val="00D47E27"/>
    <w:rsid w:val="00D518D4"/>
    <w:rsid w:val="00D51C11"/>
    <w:rsid w:val="00D5239B"/>
    <w:rsid w:val="00D53B87"/>
    <w:rsid w:val="00D5461C"/>
    <w:rsid w:val="00D54D88"/>
    <w:rsid w:val="00D556E2"/>
    <w:rsid w:val="00D570D5"/>
    <w:rsid w:val="00D603F0"/>
    <w:rsid w:val="00D6364D"/>
    <w:rsid w:val="00D6372D"/>
    <w:rsid w:val="00D64026"/>
    <w:rsid w:val="00D642B8"/>
    <w:rsid w:val="00D65236"/>
    <w:rsid w:val="00D7315E"/>
    <w:rsid w:val="00D74977"/>
    <w:rsid w:val="00D77001"/>
    <w:rsid w:val="00D81B27"/>
    <w:rsid w:val="00D81FC4"/>
    <w:rsid w:val="00D8224F"/>
    <w:rsid w:val="00D85367"/>
    <w:rsid w:val="00D85C97"/>
    <w:rsid w:val="00D861E7"/>
    <w:rsid w:val="00D862FE"/>
    <w:rsid w:val="00D87A59"/>
    <w:rsid w:val="00D87E36"/>
    <w:rsid w:val="00D90132"/>
    <w:rsid w:val="00D90B52"/>
    <w:rsid w:val="00D91474"/>
    <w:rsid w:val="00D96C33"/>
    <w:rsid w:val="00DA55CE"/>
    <w:rsid w:val="00DA6322"/>
    <w:rsid w:val="00DB0FEC"/>
    <w:rsid w:val="00DB1D54"/>
    <w:rsid w:val="00DB5290"/>
    <w:rsid w:val="00DB5A9D"/>
    <w:rsid w:val="00DC1A49"/>
    <w:rsid w:val="00DC2A10"/>
    <w:rsid w:val="00DC36C9"/>
    <w:rsid w:val="00DC43BA"/>
    <w:rsid w:val="00DD010D"/>
    <w:rsid w:val="00DD06DA"/>
    <w:rsid w:val="00DD11C7"/>
    <w:rsid w:val="00DD14BD"/>
    <w:rsid w:val="00DD2A0B"/>
    <w:rsid w:val="00DD33F8"/>
    <w:rsid w:val="00DD35F5"/>
    <w:rsid w:val="00DD51FE"/>
    <w:rsid w:val="00DD589A"/>
    <w:rsid w:val="00DD635A"/>
    <w:rsid w:val="00DD713E"/>
    <w:rsid w:val="00DE014E"/>
    <w:rsid w:val="00DE1B3B"/>
    <w:rsid w:val="00DE319E"/>
    <w:rsid w:val="00DE4688"/>
    <w:rsid w:val="00DE46C0"/>
    <w:rsid w:val="00DE5436"/>
    <w:rsid w:val="00DF0197"/>
    <w:rsid w:val="00DF5AA0"/>
    <w:rsid w:val="00DF6095"/>
    <w:rsid w:val="00E03074"/>
    <w:rsid w:val="00E0393C"/>
    <w:rsid w:val="00E03A62"/>
    <w:rsid w:val="00E07538"/>
    <w:rsid w:val="00E16072"/>
    <w:rsid w:val="00E23436"/>
    <w:rsid w:val="00E243F1"/>
    <w:rsid w:val="00E27555"/>
    <w:rsid w:val="00E27FF6"/>
    <w:rsid w:val="00E309F2"/>
    <w:rsid w:val="00E31327"/>
    <w:rsid w:val="00E34D08"/>
    <w:rsid w:val="00E3772D"/>
    <w:rsid w:val="00E37FE9"/>
    <w:rsid w:val="00E40CDC"/>
    <w:rsid w:val="00E42899"/>
    <w:rsid w:val="00E45ABA"/>
    <w:rsid w:val="00E45CA1"/>
    <w:rsid w:val="00E47C35"/>
    <w:rsid w:val="00E5086F"/>
    <w:rsid w:val="00E52AEF"/>
    <w:rsid w:val="00E5304B"/>
    <w:rsid w:val="00E56388"/>
    <w:rsid w:val="00E57A98"/>
    <w:rsid w:val="00E57D36"/>
    <w:rsid w:val="00E57E54"/>
    <w:rsid w:val="00E61300"/>
    <w:rsid w:val="00E62257"/>
    <w:rsid w:val="00E62E28"/>
    <w:rsid w:val="00E635D1"/>
    <w:rsid w:val="00E65526"/>
    <w:rsid w:val="00E663F2"/>
    <w:rsid w:val="00E665F9"/>
    <w:rsid w:val="00E67CEB"/>
    <w:rsid w:val="00E71786"/>
    <w:rsid w:val="00E753C7"/>
    <w:rsid w:val="00E75C14"/>
    <w:rsid w:val="00E76E08"/>
    <w:rsid w:val="00E77926"/>
    <w:rsid w:val="00E80006"/>
    <w:rsid w:val="00E80132"/>
    <w:rsid w:val="00E804D5"/>
    <w:rsid w:val="00E80B45"/>
    <w:rsid w:val="00E84B4A"/>
    <w:rsid w:val="00E85260"/>
    <w:rsid w:val="00E852AC"/>
    <w:rsid w:val="00E854F4"/>
    <w:rsid w:val="00E85C71"/>
    <w:rsid w:val="00E86E2B"/>
    <w:rsid w:val="00E94AAD"/>
    <w:rsid w:val="00E95325"/>
    <w:rsid w:val="00E95688"/>
    <w:rsid w:val="00EA1363"/>
    <w:rsid w:val="00EA1786"/>
    <w:rsid w:val="00EA21C5"/>
    <w:rsid w:val="00EA2BD2"/>
    <w:rsid w:val="00EA42F5"/>
    <w:rsid w:val="00EA5E25"/>
    <w:rsid w:val="00EA5F27"/>
    <w:rsid w:val="00EA60B7"/>
    <w:rsid w:val="00EA7AA6"/>
    <w:rsid w:val="00EB015A"/>
    <w:rsid w:val="00EB3B92"/>
    <w:rsid w:val="00EB4734"/>
    <w:rsid w:val="00EB5B66"/>
    <w:rsid w:val="00EB7ECB"/>
    <w:rsid w:val="00EC3BCA"/>
    <w:rsid w:val="00EC4888"/>
    <w:rsid w:val="00EC575C"/>
    <w:rsid w:val="00EC7BF3"/>
    <w:rsid w:val="00ED246F"/>
    <w:rsid w:val="00ED47F3"/>
    <w:rsid w:val="00ED4E6E"/>
    <w:rsid w:val="00EE01D3"/>
    <w:rsid w:val="00EE1070"/>
    <w:rsid w:val="00EE1C56"/>
    <w:rsid w:val="00EE267B"/>
    <w:rsid w:val="00EE4B6E"/>
    <w:rsid w:val="00EE648B"/>
    <w:rsid w:val="00EE6A73"/>
    <w:rsid w:val="00EF0A7E"/>
    <w:rsid w:val="00EF7C34"/>
    <w:rsid w:val="00F00F09"/>
    <w:rsid w:val="00F01472"/>
    <w:rsid w:val="00F03C12"/>
    <w:rsid w:val="00F03E0D"/>
    <w:rsid w:val="00F0463D"/>
    <w:rsid w:val="00F04807"/>
    <w:rsid w:val="00F0480F"/>
    <w:rsid w:val="00F068B8"/>
    <w:rsid w:val="00F105C8"/>
    <w:rsid w:val="00F137A4"/>
    <w:rsid w:val="00F145E7"/>
    <w:rsid w:val="00F1579B"/>
    <w:rsid w:val="00F1620C"/>
    <w:rsid w:val="00F16B03"/>
    <w:rsid w:val="00F20265"/>
    <w:rsid w:val="00F210A7"/>
    <w:rsid w:val="00F24918"/>
    <w:rsid w:val="00F30067"/>
    <w:rsid w:val="00F30795"/>
    <w:rsid w:val="00F3373E"/>
    <w:rsid w:val="00F341F3"/>
    <w:rsid w:val="00F35AA7"/>
    <w:rsid w:val="00F36DBC"/>
    <w:rsid w:val="00F370F1"/>
    <w:rsid w:val="00F3720F"/>
    <w:rsid w:val="00F37B60"/>
    <w:rsid w:val="00F41BD3"/>
    <w:rsid w:val="00F41CB0"/>
    <w:rsid w:val="00F4600D"/>
    <w:rsid w:val="00F46CB6"/>
    <w:rsid w:val="00F46CB8"/>
    <w:rsid w:val="00F50FDC"/>
    <w:rsid w:val="00F51A83"/>
    <w:rsid w:val="00F52FB4"/>
    <w:rsid w:val="00F563C5"/>
    <w:rsid w:val="00F57786"/>
    <w:rsid w:val="00F608F2"/>
    <w:rsid w:val="00F6092F"/>
    <w:rsid w:val="00F61708"/>
    <w:rsid w:val="00F618AA"/>
    <w:rsid w:val="00F6515C"/>
    <w:rsid w:val="00F65C03"/>
    <w:rsid w:val="00F65E4D"/>
    <w:rsid w:val="00F67DBD"/>
    <w:rsid w:val="00F73B5D"/>
    <w:rsid w:val="00F761E8"/>
    <w:rsid w:val="00F80083"/>
    <w:rsid w:val="00F80F2F"/>
    <w:rsid w:val="00F82091"/>
    <w:rsid w:val="00F83272"/>
    <w:rsid w:val="00F842D3"/>
    <w:rsid w:val="00F85CF8"/>
    <w:rsid w:val="00F85EFF"/>
    <w:rsid w:val="00F86D4B"/>
    <w:rsid w:val="00F92DE0"/>
    <w:rsid w:val="00F93376"/>
    <w:rsid w:val="00F94107"/>
    <w:rsid w:val="00F9511B"/>
    <w:rsid w:val="00F95272"/>
    <w:rsid w:val="00F97787"/>
    <w:rsid w:val="00FA00E8"/>
    <w:rsid w:val="00FA25E8"/>
    <w:rsid w:val="00FA34DE"/>
    <w:rsid w:val="00FA4B37"/>
    <w:rsid w:val="00FB1B09"/>
    <w:rsid w:val="00FB20FF"/>
    <w:rsid w:val="00FB31AE"/>
    <w:rsid w:val="00FB6300"/>
    <w:rsid w:val="00FB7E5B"/>
    <w:rsid w:val="00FC00A1"/>
    <w:rsid w:val="00FC01B7"/>
    <w:rsid w:val="00FC0A07"/>
    <w:rsid w:val="00FC1159"/>
    <w:rsid w:val="00FC2817"/>
    <w:rsid w:val="00FC2932"/>
    <w:rsid w:val="00FC3004"/>
    <w:rsid w:val="00FC5676"/>
    <w:rsid w:val="00FC6BDC"/>
    <w:rsid w:val="00FC6DB4"/>
    <w:rsid w:val="00FD04D6"/>
    <w:rsid w:val="00FD0A97"/>
    <w:rsid w:val="00FD126F"/>
    <w:rsid w:val="00FD19C1"/>
    <w:rsid w:val="00FD1B13"/>
    <w:rsid w:val="00FD3165"/>
    <w:rsid w:val="00FD4F1C"/>
    <w:rsid w:val="00FD5571"/>
    <w:rsid w:val="00FD609B"/>
    <w:rsid w:val="00FD63F7"/>
    <w:rsid w:val="00FD6457"/>
    <w:rsid w:val="00FD76CE"/>
    <w:rsid w:val="00FE21F3"/>
    <w:rsid w:val="00FE3067"/>
    <w:rsid w:val="00FE30A2"/>
    <w:rsid w:val="00FE3D56"/>
    <w:rsid w:val="00FE3FF3"/>
    <w:rsid w:val="00FE58F4"/>
    <w:rsid w:val="00FF1924"/>
    <w:rsid w:val="00FF216B"/>
    <w:rsid w:val="00FF7E1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uiPriority w:val="9"/>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uiPriority w:val="34"/>
    <w:qFormat/>
    <w:rsid w:val="00BA3FC1"/>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link w:val="BodyText2"/>
    <w:uiPriority w:val="99"/>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0869A5"/>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 w:type="character" w:customStyle="1" w:styleId="DefaultChar">
    <w:name w:val="Default Char"/>
    <w:link w:val="Default"/>
    <w:locked/>
    <w:rsid w:val="009E29D8"/>
    <w:rPr>
      <w:rFonts w:eastAsia="MS Mincho"/>
      <w:color w:val="000000"/>
      <w:sz w:val="24"/>
      <w:szCs w:val="24"/>
      <w:lang w:val="en-US" w:eastAsia="en-US"/>
    </w:rPr>
  </w:style>
  <w:style w:type="paragraph" w:styleId="HTMLPreformatted">
    <w:name w:val="HTML Preformatted"/>
    <w:basedOn w:val="Normal"/>
    <w:link w:val="HTMLPreformattedChar"/>
    <w:uiPriority w:val="99"/>
    <w:unhideWhenUsed/>
    <w:rsid w:val="00836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kern w:val="0"/>
      <w:sz w:val="20"/>
      <w:szCs w:val="20"/>
      <w:lang w:eastAsia="lv-LV"/>
    </w:rPr>
  </w:style>
  <w:style w:type="character" w:customStyle="1" w:styleId="HTMLPreformattedChar">
    <w:name w:val="HTML Preformatted Char"/>
    <w:basedOn w:val="DefaultParagraphFont"/>
    <w:link w:val="HTMLPreformatted"/>
    <w:uiPriority w:val="99"/>
    <w:rsid w:val="00836C43"/>
    <w:rPr>
      <w:rFonts w:ascii="Courier New" w:eastAsiaTheme="minorHAnsi" w:hAnsi="Courier New" w:cs="Courier New"/>
      <w:color w:val="000000"/>
    </w:rPr>
  </w:style>
  <w:style w:type="character" w:customStyle="1" w:styleId="Pamatteksts3Rakstz">
    <w:name w:val="Pamatteksts 3 Rakstz."/>
    <w:rsid w:val="006954F9"/>
    <w:rPr>
      <w:sz w:val="24"/>
      <w:lang w:val="lv-LV" w:eastAsia="en-US" w:bidi="ar-SA"/>
    </w:rPr>
  </w:style>
  <w:style w:type="paragraph" w:styleId="Revision">
    <w:name w:val="Revision"/>
    <w:hidden/>
    <w:uiPriority w:val="99"/>
    <w:semiHidden/>
    <w:rsid w:val="00C8447A"/>
    <w:rPr>
      <w:rFonts w:ascii="Cambria" w:eastAsia="Cambria" w:hAnsi="Cambria" w:cs="Cambria"/>
      <w:kern w:val="56"/>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uiPriority w:val="9"/>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uiPriority w:val="34"/>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link w:val="BodyText2"/>
    <w:uiPriority w:val="99"/>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0869A5"/>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 w:type="character" w:customStyle="1" w:styleId="DefaultChar">
    <w:name w:val="Default Char"/>
    <w:link w:val="Default"/>
    <w:locked/>
    <w:rsid w:val="009E29D8"/>
    <w:rPr>
      <w:rFonts w:eastAsia="MS Mincho"/>
      <w:color w:val="000000"/>
      <w:sz w:val="24"/>
      <w:szCs w:val="24"/>
      <w:lang w:val="en-US" w:eastAsia="en-US"/>
    </w:rPr>
  </w:style>
  <w:style w:type="paragraph" w:styleId="HTMLPreformatted">
    <w:name w:val="HTML Preformatted"/>
    <w:basedOn w:val="Normal"/>
    <w:link w:val="HTMLPreformattedChar"/>
    <w:uiPriority w:val="99"/>
    <w:unhideWhenUsed/>
    <w:rsid w:val="00836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kern w:val="0"/>
      <w:sz w:val="20"/>
      <w:szCs w:val="20"/>
      <w:lang w:eastAsia="lv-LV"/>
    </w:rPr>
  </w:style>
  <w:style w:type="character" w:customStyle="1" w:styleId="HTMLPreformattedChar">
    <w:name w:val="HTML Preformatted Char"/>
    <w:basedOn w:val="DefaultParagraphFont"/>
    <w:link w:val="HTMLPreformatted"/>
    <w:uiPriority w:val="99"/>
    <w:rsid w:val="00836C43"/>
    <w:rPr>
      <w:rFonts w:ascii="Courier New" w:eastAsiaTheme="minorHAnsi" w:hAnsi="Courier New" w:cs="Courier New"/>
      <w:color w:val="000000"/>
    </w:rPr>
  </w:style>
  <w:style w:type="character" w:customStyle="1" w:styleId="Pamatteksts3Rakstz">
    <w:name w:val="Pamatteksts 3 Rakstz."/>
    <w:rsid w:val="006954F9"/>
    <w:rPr>
      <w:sz w:val="24"/>
      <w:lang w:val="lv-LV" w:eastAsia="en-US" w:bidi="ar-SA"/>
    </w:rPr>
  </w:style>
  <w:style w:type="paragraph" w:styleId="Revision">
    <w:name w:val="Revision"/>
    <w:hidden/>
    <w:uiPriority w:val="99"/>
    <w:semiHidden/>
    <w:rsid w:val="00C8447A"/>
    <w:rPr>
      <w:rFonts w:ascii="Cambria" w:eastAsia="Cambria" w:hAnsi="Cambria" w:cs="Cambria"/>
      <w:kern w:val="56"/>
      <w:sz w:val="28"/>
      <w:szCs w:val="24"/>
      <w:lang w:eastAsia="en-US"/>
    </w:rPr>
  </w:style>
</w:styles>
</file>

<file path=word/webSettings.xml><?xml version="1.0" encoding="utf-8"?>
<w:webSettings xmlns:r="http://schemas.openxmlformats.org/officeDocument/2006/relationships" xmlns:w="http://schemas.openxmlformats.org/wordprocessingml/2006/main">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53548439">
      <w:bodyDiv w:val="1"/>
      <w:marLeft w:val="0"/>
      <w:marRight w:val="0"/>
      <w:marTop w:val="0"/>
      <w:marBottom w:val="0"/>
      <w:divBdr>
        <w:top w:val="none" w:sz="0" w:space="0" w:color="auto"/>
        <w:left w:val="none" w:sz="0" w:space="0" w:color="auto"/>
        <w:bottom w:val="none" w:sz="0" w:space="0" w:color="auto"/>
        <w:right w:val="none" w:sz="0" w:space="0" w:color="auto"/>
      </w:divBdr>
    </w:div>
    <w:div w:id="106000022">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21272581">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47399">
      <w:bodyDiv w:val="1"/>
      <w:marLeft w:val="0"/>
      <w:marRight w:val="0"/>
      <w:marTop w:val="0"/>
      <w:marBottom w:val="0"/>
      <w:divBdr>
        <w:top w:val="none" w:sz="0" w:space="0" w:color="auto"/>
        <w:left w:val="none" w:sz="0" w:space="0" w:color="auto"/>
        <w:bottom w:val="none" w:sz="0" w:space="0" w:color="auto"/>
        <w:right w:val="none" w:sz="0" w:space="0" w:color="auto"/>
      </w:divBdr>
    </w:div>
    <w:div w:id="427386161">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8445">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454">
      <w:bodyDiv w:val="1"/>
      <w:marLeft w:val="0"/>
      <w:marRight w:val="0"/>
      <w:marTop w:val="0"/>
      <w:marBottom w:val="0"/>
      <w:divBdr>
        <w:top w:val="none" w:sz="0" w:space="0" w:color="auto"/>
        <w:left w:val="none" w:sz="0" w:space="0" w:color="auto"/>
        <w:bottom w:val="none" w:sz="0" w:space="0" w:color="auto"/>
        <w:right w:val="none" w:sz="0" w:space="0" w:color="auto"/>
      </w:divBdr>
    </w:div>
    <w:div w:id="1181353143">
      <w:bodyDiv w:val="1"/>
      <w:marLeft w:val="0"/>
      <w:marRight w:val="0"/>
      <w:marTop w:val="0"/>
      <w:marBottom w:val="0"/>
      <w:divBdr>
        <w:top w:val="none" w:sz="0" w:space="0" w:color="auto"/>
        <w:left w:val="none" w:sz="0" w:space="0" w:color="auto"/>
        <w:bottom w:val="none" w:sz="0" w:space="0" w:color="auto"/>
        <w:right w:val="none" w:sz="0" w:space="0" w:color="auto"/>
      </w:divBdr>
    </w:div>
    <w:div w:id="1207716400">
      <w:bodyDiv w:val="1"/>
      <w:marLeft w:val="0"/>
      <w:marRight w:val="0"/>
      <w:marTop w:val="0"/>
      <w:marBottom w:val="0"/>
      <w:divBdr>
        <w:top w:val="none" w:sz="0" w:space="0" w:color="auto"/>
        <w:left w:val="none" w:sz="0" w:space="0" w:color="auto"/>
        <w:bottom w:val="none" w:sz="0" w:space="0" w:color="auto"/>
        <w:right w:val="none" w:sz="0" w:space="0" w:color="auto"/>
      </w:divBdr>
    </w:div>
    <w:div w:id="1215848270">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78788">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59508676">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69396850">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26082555">
      <w:bodyDiv w:val="1"/>
      <w:marLeft w:val="0"/>
      <w:marRight w:val="0"/>
      <w:marTop w:val="0"/>
      <w:marBottom w:val="0"/>
      <w:divBdr>
        <w:top w:val="none" w:sz="0" w:space="0" w:color="auto"/>
        <w:left w:val="none" w:sz="0" w:space="0" w:color="auto"/>
        <w:bottom w:val="none" w:sz="0" w:space="0" w:color="auto"/>
        <w:right w:val="none" w:sz="0" w:space="0" w:color="auto"/>
      </w:divBdr>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9079307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84887385">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13077545">
      <w:bodyDiv w:val="1"/>
      <w:marLeft w:val="0"/>
      <w:marRight w:val="0"/>
      <w:marTop w:val="0"/>
      <w:marBottom w:val="0"/>
      <w:divBdr>
        <w:top w:val="none" w:sz="0" w:space="0" w:color="auto"/>
        <w:left w:val="none" w:sz="0" w:space="0" w:color="auto"/>
        <w:bottom w:val="none" w:sz="0" w:space="0" w:color="auto"/>
        <w:right w:val="none" w:sz="0" w:space="0" w:color="auto"/>
      </w:divBdr>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1982923104">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99444">
      <w:bodyDiv w:val="1"/>
      <w:marLeft w:val="0"/>
      <w:marRight w:val="0"/>
      <w:marTop w:val="0"/>
      <w:marBottom w:val="0"/>
      <w:divBdr>
        <w:top w:val="none" w:sz="0" w:space="0" w:color="auto"/>
        <w:left w:val="none" w:sz="0" w:space="0" w:color="auto"/>
        <w:bottom w:val="none" w:sz="0" w:space="0" w:color="auto"/>
        <w:right w:val="none" w:sz="0" w:space="0" w:color="auto"/>
      </w:divBdr>
    </w:div>
    <w:div w:id="2090543400">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00253617">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ins.briedis@rtu.lv"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yperlink" Target="http://m.likumi.lv/doc.php?id=2877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24" Type="http://schemas.openxmlformats.org/officeDocument/2006/relationships/hyperlink" Target="mailto:aleksandrs.beznosik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hyperlink" Target="mailto:sales.latvia@tieto.com" TargetMode="External"/><Relationship Id="rId10" Type="http://schemas.openxmlformats.org/officeDocument/2006/relationships/hyperlink" Target="https://www.iub.gov.lv/lv/iubcpv/parent/5572/clasif/main/" TargetMode="Externa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hyperlink" Target="mailto:rekini@rtu.lv"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4683-7B48-4072-8E48-62B59657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34203</Words>
  <Characters>19496</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53592</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user</cp:lastModifiedBy>
  <cp:revision>4</cp:revision>
  <cp:lastPrinted>2017-03-14T15:08:00Z</cp:lastPrinted>
  <dcterms:created xsi:type="dcterms:W3CDTF">2018-06-21T15:21:00Z</dcterms:created>
  <dcterms:modified xsi:type="dcterms:W3CDTF">2018-06-22T10:26:00Z</dcterms:modified>
</cp:coreProperties>
</file>