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5F5720E8" w:rsidR="00A27E9B" w:rsidRPr="00AD1CEE" w:rsidRDefault="00A66B9C" w:rsidP="00E26D8E">
      <w:pPr>
        <w:jc w:val="center"/>
        <w:rPr>
          <w:b/>
          <w:lang w:val="lv-LV"/>
        </w:rPr>
      </w:pPr>
      <w:r w:rsidRPr="00AD1CEE">
        <w:rPr>
          <w:b/>
          <w:lang w:val="lv-LV"/>
        </w:rPr>
        <w:t>“</w:t>
      </w:r>
      <w:r w:rsidR="00AD1CEE" w:rsidRPr="00DA2D6F">
        <w:rPr>
          <w:b/>
          <w:lang w:val="lv-LV"/>
        </w:rPr>
        <w:t>Zinātniskās aparatūras un aprīkojuma iegāde RTU Būvniecības inženierzinātņu fakultātei</w:t>
      </w:r>
      <w:r w:rsidRPr="00AD1CEE">
        <w:rPr>
          <w:b/>
          <w:lang w:val="lv-LV"/>
        </w:rPr>
        <w:t>”</w:t>
      </w:r>
      <w:r w:rsidR="00270E85" w:rsidRPr="00AD1CEE">
        <w:rPr>
          <w:b/>
          <w:lang w:val="lv-LV"/>
        </w:rPr>
        <w:t xml:space="preserve"> </w:t>
      </w:r>
    </w:p>
    <w:p w14:paraId="379FF7B0" w14:textId="633C087A" w:rsidR="00C61234" w:rsidRPr="0096130F" w:rsidRDefault="00C61234" w:rsidP="00683BA8">
      <w:pPr>
        <w:jc w:val="center"/>
        <w:rPr>
          <w:sz w:val="22"/>
          <w:szCs w:val="22"/>
          <w:lang w:val="lv-LV"/>
        </w:rPr>
      </w:pPr>
    </w:p>
    <w:p w14:paraId="40B51C1E" w14:textId="5E88DF02"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AD1CEE">
        <w:rPr>
          <w:sz w:val="22"/>
          <w:szCs w:val="22"/>
          <w:lang w:val="lv-LV"/>
        </w:rPr>
        <w:t>21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459F265C"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AD1CEE">
        <w:rPr>
          <w:sz w:val="22"/>
          <w:szCs w:val="22"/>
          <w:lang w:val="lv-LV"/>
        </w:rPr>
        <w:t>21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6C3BF624" w:rsidR="00AD6801" w:rsidRPr="00DE1BA9" w:rsidRDefault="00B82CDD" w:rsidP="00AD1CEE">
      <w:pPr>
        <w:pStyle w:val="ListParagraph"/>
        <w:numPr>
          <w:ilvl w:val="1"/>
          <w:numId w:val="4"/>
        </w:numPr>
        <w:ind w:left="450" w:hanging="45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AD1CEE" w:rsidRPr="00AD1CEE">
        <w:rPr>
          <w:sz w:val="22"/>
          <w:szCs w:val="22"/>
          <w:lang w:val="lv-LV"/>
        </w:rPr>
        <w:t>Zinātniskās aparatūras un aprīkojuma iegāde RTU Būvniecības inženierzinātņu fakultātei</w:t>
      </w:r>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07B117E8" w:rsidR="00633244" w:rsidRDefault="00633244" w:rsidP="00A65E00">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E26D8E" w:rsidRPr="00E26D8E">
        <w:rPr>
          <w:sz w:val="22"/>
          <w:szCs w:val="22"/>
          <w:lang w:val="lv-LV"/>
        </w:rPr>
        <w:t xml:space="preserve">Zinātniskās aparatūras un aprīkojuma iegāde RTU Būvniecības inženierzinātņu fakultātei: </w:t>
      </w:r>
      <w:r w:rsidR="00A65E00">
        <w:rPr>
          <w:sz w:val="22"/>
          <w:szCs w:val="22"/>
          <w:lang w:val="lv-LV"/>
        </w:rPr>
        <w:t>Hamburga</w:t>
      </w:r>
      <w:r w:rsidR="006A31F4">
        <w:rPr>
          <w:sz w:val="22"/>
          <w:szCs w:val="22"/>
          <w:lang w:val="lv-LV"/>
        </w:rPr>
        <w:t>s</w:t>
      </w:r>
      <w:r w:rsidR="00A65E00">
        <w:rPr>
          <w:sz w:val="22"/>
          <w:szCs w:val="22"/>
          <w:lang w:val="lv-LV"/>
        </w:rPr>
        <w:t xml:space="preserve"> testa iekārta, a</w:t>
      </w:r>
      <w:r w:rsidR="00A65E00" w:rsidRPr="00A65E00">
        <w:rPr>
          <w:sz w:val="22"/>
          <w:szCs w:val="22"/>
          <w:lang w:val="lv-LV"/>
        </w:rPr>
        <w:t xml:space="preserve">sfaltbetona </w:t>
      </w:r>
      <w:r w:rsidR="00A65E00">
        <w:rPr>
          <w:sz w:val="22"/>
          <w:szCs w:val="22"/>
          <w:lang w:val="lv-LV"/>
        </w:rPr>
        <w:t>paraugu izgatavošanas iekārta, č</w:t>
      </w:r>
      <w:r w:rsidR="00A65E00" w:rsidRPr="00A65E00">
        <w:rPr>
          <w:sz w:val="22"/>
          <w:szCs w:val="22"/>
          <w:lang w:val="lv-LV"/>
        </w:rPr>
        <w:t>etru punktu sijas lieces iekārta</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AA06E6">
        <w:rPr>
          <w:sz w:val="22"/>
          <w:szCs w:val="22"/>
          <w:lang w:val="lv-LV"/>
        </w:rPr>
        <w:t xml:space="preserve">šādās </w:t>
      </w:r>
      <w:r w:rsidR="007B7902">
        <w:rPr>
          <w:sz w:val="22"/>
          <w:szCs w:val="22"/>
          <w:lang w:val="lv-LV"/>
        </w:rPr>
        <w:t>daļās:</w:t>
      </w:r>
    </w:p>
    <w:p w14:paraId="602CD2E4" w14:textId="298DA275" w:rsidR="007B7902" w:rsidRPr="00BA38DE" w:rsidRDefault="007B7902" w:rsidP="00A65E00">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A65E00" w:rsidRPr="00A65E00">
        <w:rPr>
          <w:b/>
          <w:bCs/>
          <w:sz w:val="22"/>
          <w:szCs w:val="22"/>
          <w:lang w:val="lv-LV"/>
        </w:rPr>
        <w:t>Hamburga</w:t>
      </w:r>
      <w:r w:rsidR="006A31F4">
        <w:rPr>
          <w:b/>
          <w:bCs/>
          <w:sz w:val="22"/>
          <w:szCs w:val="22"/>
          <w:lang w:val="lv-LV"/>
        </w:rPr>
        <w:t>s</w:t>
      </w:r>
      <w:r w:rsidR="00A65E00" w:rsidRPr="00A65E00">
        <w:rPr>
          <w:b/>
          <w:bCs/>
          <w:sz w:val="22"/>
          <w:szCs w:val="22"/>
          <w:lang w:val="lv-LV"/>
        </w:rPr>
        <w:t xml:space="preserve"> testa iekārta</w:t>
      </w:r>
      <w:r w:rsidR="00BA38DE">
        <w:rPr>
          <w:b/>
          <w:sz w:val="22"/>
          <w:szCs w:val="22"/>
        </w:rPr>
        <w:t>;</w:t>
      </w:r>
    </w:p>
    <w:p w14:paraId="6FA61594" w14:textId="52AE8AC7" w:rsidR="007B7902" w:rsidRDefault="007B7902" w:rsidP="00A65E00">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A65E00" w:rsidRPr="00A65E00">
        <w:rPr>
          <w:b/>
          <w:bCs/>
          <w:sz w:val="22"/>
          <w:szCs w:val="22"/>
          <w:lang w:val="lv-LV"/>
        </w:rPr>
        <w:t>Asfaltbetona paraugu izgatavošanas iekārta</w:t>
      </w:r>
      <w:r w:rsidR="00DA2D6F">
        <w:rPr>
          <w:b/>
          <w:sz w:val="22"/>
          <w:szCs w:val="22"/>
          <w:lang w:val="lv-LV"/>
        </w:rPr>
        <w:t>;</w:t>
      </w:r>
    </w:p>
    <w:p w14:paraId="449779CA" w14:textId="44B67AD3" w:rsidR="00AD1CEE" w:rsidRDefault="00AD1CEE" w:rsidP="00A65E00">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00A65E00" w:rsidRPr="00A65E00">
        <w:rPr>
          <w:b/>
          <w:bCs/>
          <w:sz w:val="22"/>
          <w:szCs w:val="22"/>
          <w:lang w:val="lv-LV"/>
        </w:rPr>
        <w:t>Četru punktu sijas lieces iekārta</w:t>
      </w:r>
      <w:r w:rsidRPr="00B80C39">
        <w:rPr>
          <w:b/>
          <w:sz w:val="22"/>
          <w:szCs w:val="22"/>
          <w:lang w:val="lv-LV"/>
        </w:rPr>
        <w:t>.</w:t>
      </w:r>
    </w:p>
    <w:p w14:paraId="5AED6BF9" w14:textId="7B694D60" w:rsidR="00C61234" w:rsidRPr="00E26D8E" w:rsidRDefault="00B80C39" w:rsidP="00B80C39">
      <w:pPr>
        <w:numPr>
          <w:ilvl w:val="2"/>
          <w:numId w:val="4"/>
        </w:numPr>
        <w:suppressAutoHyphens w:val="0"/>
        <w:jc w:val="both"/>
        <w:rPr>
          <w:sz w:val="22"/>
          <w:szCs w:val="22"/>
          <w:lang w:val="lv-LV"/>
        </w:rPr>
      </w:pPr>
      <w:proofErr w:type="spellStart"/>
      <w:r w:rsidRPr="00E26D8E">
        <w:rPr>
          <w:b/>
          <w:bCs/>
          <w:color w:val="000000"/>
          <w:sz w:val="22"/>
          <w:szCs w:val="22"/>
          <w:lang w:eastAsia="lv-LV"/>
        </w:rPr>
        <w:t>Galvenais</w:t>
      </w:r>
      <w:proofErr w:type="spellEnd"/>
      <w:r w:rsidRPr="00E26D8E">
        <w:rPr>
          <w:b/>
          <w:bCs/>
          <w:color w:val="000000"/>
          <w:sz w:val="22"/>
          <w:szCs w:val="22"/>
          <w:lang w:eastAsia="lv-LV"/>
        </w:rPr>
        <w:t xml:space="preserve"> </w:t>
      </w:r>
      <w:r w:rsidR="0082377E" w:rsidRPr="00E26D8E">
        <w:rPr>
          <w:b/>
          <w:bCs/>
          <w:color w:val="000000"/>
          <w:sz w:val="22"/>
          <w:szCs w:val="22"/>
          <w:lang w:eastAsia="lv-LV"/>
        </w:rPr>
        <w:t xml:space="preserve">CPV </w:t>
      </w:r>
      <w:proofErr w:type="spellStart"/>
      <w:r w:rsidR="0082377E" w:rsidRPr="00E26D8E">
        <w:rPr>
          <w:b/>
          <w:bCs/>
          <w:color w:val="000000"/>
          <w:sz w:val="22"/>
          <w:szCs w:val="22"/>
          <w:lang w:eastAsia="lv-LV"/>
        </w:rPr>
        <w:t>kods</w:t>
      </w:r>
      <w:proofErr w:type="spellEnd"/>
      <w:r w:rsidR="00CB748F" w:rsidRPr="00E26D8E">
        <w:rPr>
          <w:b/>
          <w:bCs/>
          <w:color w:val="000000"/>
          <w:sz w:val="22"/>
          <w:szCs w:val="22"/>
          <w:lang w:eastAsia="lv-LV"/>
        </w:rPr>
        <w:t>:</w:t>
      </w:r>
      <w:r w:rsidR="0082377E" w:rsidRPr="00E26D8E">
        <w:rPr>
          <w:b/>
          <w:bCs/>
          <w:color w:val="000000"/>
          <w:sz w:val="22"/>
          <w:szCs w:val="22"/>
          <w:lang w:eastAsia="lv-LV"/>
        </w:rPr>
        <w:t xml:space="preserve"> </w:t>
      </w:r>
      <w:r w:rsidRPr="00E26D8E">
        <w:rPr>
          <w:color w:val="000000"/>
          <w:spacing w:val="-1"/>
          <w:sz w:val="22"/>
          <w:szCs w:val="22"/>
          <w:lang w:val="lv-LV"/>
        </w:rPr>
        <w:t xml:space="preserve">38000000-5 (Laboratorijas, optiskās un </w:t>
      </w:r>
      <w:proofErr w:type="spellStart"/>
      <w:r w:rsidRPr="00E26D8E">
        <w:rPr>
          <w:color w:val="000000"/>
          <w:spacing w:val="-1"/>
          <w:sz w:val="22"/>
          <w:szCs w:val="22"/>
          <w:lang w:val="lv-LV"/>
        </w:rPr>
        <w:t>precīzijas</w:t>
      </w:r>
      <w:proofErr w:type="spellEnd"/>
      <w:r w:rsidRPr="00E26D8E">
        <w:rPr>
          <w:color w:val="000000"/>
          <w:spacing w:val="-1"/>
          <w:sz w:val="22"/>
          <w:szCs w:val="22"/>
          <w:lang w:val="lv-LV"/>
        </w:rPr>
        <w:t xml:space="preserve"> ierīces (izņemot brilles)). </w:t>
      </w:r>
    </w:p>
    <w:p w14:paraId="30A365E1" w14:textId="5B3948EE" w:rsidR="002E5671" w:rsidRPr="00E26D8E" w:rsidRDefault="00A221F2" w:rsidP="00633244">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2E5671" w:rsidRPr="00E26D8E">
        <w:rPr>
          <w:sz w:val="22"/>
          <w:szCs w:val="22"/>
          <w:lang w:val="lv-LV"/>
        </w:rPr>
        <w:t xml:space="preserve">ne vēlāk kā </w:t>
      </w:r>
      <w:r w:rsidR="00A65E00">
        <w:rPr>
          <w:sz w:val="22"/>
          <w:szCs w:val="22"/>
          <w:lang w:val="lv-LV"/>
        </w:rPr>
        <w:t>2</w:t>
      </w:r>
      <w:r w:rsidR="002E5671" w:rsidRPr="00E26D8E">
        <w:rPr>
          <w:sz w:val="22"/>
          <w:szCs w:val="22"/>
          <w:lang w:val="lv-LV"/>
        </w:rPr>
        <w:t xml:space="preserve"> </w:t>
      </w:r>
      <w:r w:rsidR="007B7902" w:rsidRPr="00E26D8E">
        <w:rPr>
          <w:sz w:val="22"/>
          <w:szCs w:val="22"/>
          <w:lang w:val="lv-LV"/>
        </w:rPr>
        <w:t>(</w:t>
      </w:r>
      <w:r w:rsidR="00A65E00">
        <w:rPr>
          <w:sz w:val="22"/>
          <w:szCs w:val="22"/>
          <w:lang w:val="lv-LV"/>
        </w:rPr>
        <w:t>divi</w:t>
      </w:r>
      <w:r w:rsidR="002E5671" w:rsidRPr="00E26D8E">
        <w:rPr>
          <w:sz w:val="22"/>
          <w:szCs w:val="22"/>
          <w:lang w:val="lv-LV"/>
        </w:rPr>
        <w:t xml:space="preserve">) </w:t>
      </w:r>
      <w:r w:rsidR="009F05F9" w:rsidRPr="00E26D8E">
        <w:rPr>
          <w:sz w:val="22"/>
          <w:szCs w:val="22"/>
          <w:lang w:val="lv-LV"/>
        </w:rPr>
        <w:t>mēnešu</w:t>
      </w:r>
      <w:r w:rsidR="002E5671" w:rsidRPr="00E26D8E">
        <w:rPr>
          <w:sz w:val="22"/>
          <w:szCs w:val="22"/>
          <w:lang w:val="lv-LV"/>
        </w:rPr>
        <w:t xml:space="preserve"> laikā no iepirkuma līguma noslēgšanas die</w:t>
      </w:r>
      <w:r w:rsidR="00C55946" w:rsidRPr="00E26D8E">
        <w:rPr>
          <w:sz w:val="22"/>
          <w:szCs w:val="22"/>
          <w:lang w:val="lv-LV"/>
        </w:rPr>
        <w:t>nas.</w:t>
      </w:r>
    </w:p>
    <w:p w14:paraId="520D9C80" w14:textId="7F25D452" w:rsidR="00CB748F" w:rsidRPr="00C27D72" w:rsidRDefault="00A221F2" w:rsidP="0063462C">
      <w:pPr>
        <w:numPr>
          <w:ilvl w:val="2"/>
          <w:numId w:val="4"/>
        </w:numPr>
        <w:suppressAutoHyphens w:val="0"/>
        <w:jc w:val="both"/>
        <w:rPr>
          <w:sz w:val="22"/>
          <w:szCs w:val="22"/>
          <w:lang w:val="lv-LV"/>
        </w:rPr>
      </w:pPr>
      <w:r w:rsidRPr="00C27D72">
        <w:rPr>
          <w:b/>
          <w:sz w:val="22"/>
          <w:szCs w:val="22"/>
          <w:lang w:val="lv-LV"/>
        </w:rPr>
        <w:t>Preces piegādes vieta</w:t>
      </w:r>
      <w:r w:rsidR="00382393" w:rsidRPr="00C27D72">
        <w:rPr>
          <w:sz w:val="22"/>
          <w:szCs w:val="22"/>
          <w:lang w:val="lv-LV"/>
        </w:rPr>
        <w:t>:</w:t>
      </w:r>
      <w:r w:rsidR="00EE4EF4" w:rsidRPr="00C27D72">
        <w:rPr>
          <w:sz w:val="22"/>
          <w:szCs w:val="22"/>
          <w:lang w:val="lv-LV"/>
        </w:rPr>
        <w:t xml:space="preserve"> </w:t>
      </w:r>
      <w:r w:rsidR="00CB748F" w:rsidRPr="00C27D72">
        <w:rPr>
          <w:sz w:val="22"/>
          <w:szCs w:val="22"/>
          <w:lang w:val="lv-LV"/>
        </w:rPr>
        <w:t xml:space="preserve">Rīga, </w:t>
      </w:r>
      <w:r w:rsidR="0063462C" w:rsidRPr="0063462C">
        <w:rPr>
          <w:sz w:val="22"/>
          <w:szCs w:val="22"/>
          <w:lang w:val="lv-LV"/>
        </w:rPr>
        <w:t xml:space="preserve">Ķīpsalas </w:t>
      </w:r>
      <w:r w:rsidR="0063462C">
        <w:rPr>
          <w:sz w:val="22"/>
          <w:szCs w:val="22"/>
          <w:lang w:val="lv-LV"/>
        </w:rPr>
        <w:t xml:space="preserve">iela </w:t>
      </w:r>
      <w:r w:rsidR="0063462C" w:rsidRPr="0063462C">
        <w:rPr>
          <w:sz w:val="22"/>
          <w:szCs w:val="22"/>
          <w:lang w:val="lv-LV"/>
        </w:rPr>
        <w:t>6</w:t>
      </w:r>
      <w:r w:rsidR="0092731E">
        <w:rPr>
          <w:sz w:val="22"/>
          <w:szCs w:val="22"/>
          <w:lang w:val="lv-LV"/>
        </w:rPr>
        <w:t>A</w:t>
      </w:r>
      <w:r w:rsidR="00C55946" w:rsidRPr="00C27D72">
        <w:rPr>
          <w:sz w:val="22"/>
          <w:szCs w:val="22"/>
          <w:lang w:val="lv-LV"/>
        </w:rPr>
        <w:t>.</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E54FE63"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procenti) </w:t>
      </w:r>
      <w:r w:rsidR="00633244" w:rsidRPr="00CA7844">
        <w:rPr>
          <w:sz w:val="22"/>
          <w:szCs w:val="22"/>
          <w:lang w:val="lv-LV"/>
        </w:rPr>
        <w:t>apmērā no Līguma summas.</w:t>
      </w:r>
    </w:p>
    <w:p w14:paraId="431CE3B1" w14:textId="77777777" w:rsidR="00AA06E6" w:rsidRPr="00AA06E6" w:rsidRDefault="00AA06E6" w:rsidP="00633244">
      <w:pPr>
        <w:numPr>
          <w:ilvl w:val="2"/>
          <w:numId w:val="4"/>
        </w:numPr>
        <w:tabs>
          <w:tab w:val="left" w:pos="567"/>
        </w:tabs>
        <w:suppressAutoHyphens w:val="0"/>
        <w:jc w:val="both"/>
        <w:rPr>
          <w:sz w:val="22"/>
          <w:szCs w:val="22"/>
          <w:lang w:val="lv-LV"/>
        </w:rPr>
      </w:pPr>
      <w:r w:rsidRPr="00AA06E6">
        <w:rPr>
          <w:b/>
          <w:sz w:val="22"/>
          <w:szCs w:val="22"/>
          <w:lang w:val="lv-LV"/>
        </w:rPr>
        <w:t>Piegādātājs var iesniegt vienu piedāvājuma variantu par vienu vai vairākām iepirkuma daļām. Jāiesniedz pilnībā piedāvāts attiecīgās daļas iepirkuma priekšmeta apjoms.</w:t>
      </w:r>
    </w:p>
    <w:p w14:paraId="3FCAEDB9" w14:textId="160118B0"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xml:space="preserve">. Ieinteresētais piegādātājs Elektronisko iepirkumu sistēmas e-konkursu apakšsistēmā šā konkursa sadaļā var </w:t>
      </w:r>
      <w:r w:rsidRPr="00BC4F98">
        <w:rPr>
          <w:sz w:val="22"/>
          <w:szCs w:val="22"/>
          <w:lang w:val="lv-LV"/>
        </w:rPr>
        <w:lastRenderedPageBreak/>
        <w:t>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25D2621D"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E26D8E">
        <w:rPr>
          <w:sz w:val="22"/>
          <w:szCs w:val="22"/>
          <w:lang w:val="lv-LV"/>
        </w:rPr>
        <w:t>vecākā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097AC2"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w:t>
      </w:r>
      <w:bookmarkStart w:id="0" w:name="_GoBack"/>
      <w:bookmarkEnd w:id="0"/>
      <w:r w:rsidRPr="00097AC2">
        <w:rPr>
          <w:b/>
          <w:bCs/>
          <w:sz w:val="22"/>
          <w:szCs w:val="22"/>
          <w:lang w:val="lv-LV"/>
        </w:rPr>
        <w:t>vēršanas laiks, vieta un kārtība</w:t>
      </w:r>
      <w:r w:rsidR="00617F28" w:rsidRPr="00097AC2">
        <w:rPr>
          <w:b/>
          <w:bCs/>
          <w:sz w:val="22"/>
          <w:szCs w:val="22"/>
          <w:lang w:val="lv-LV"/>
        </w:rPr>
        <w:t>:</w:t>
      </w:r>
    </w:p>
    <w:p w14:paraId="23C0AB67" w14:textId="4D769AEF" w:rsidR="009449E8" w:rsidRPr="00097AC2" w:rsidRDefault="009449E8" w:rsidP="00633244">
      <w:pPr>
        <w:numPr>
          <w:ilvl w:val="2"/>
          <w:numId w:val="4"/>
        </w:numPr>
        <w:tabs>
          <w:tab w:val="left" w:pos="1418"/>
        </w:tabs>
        <w:suppressAutoHyphens w:val="0"/>
        <w:jc w:val="both"/>
        <w:rPr>
          <w:sz w:val="22"/>
          <w:szCs w:val="22"/>
          <w:lang w:val="lv-LV"/>
        </w:rPr>
      </w:pPr>
      <w:r w:rsidRPr="00097AC2">
        <w:rPr>
          <w:sz w:val="22"/>
          <w:szCs w:val="22"/>
          <w:lang w:val="lv-LV"/>
        </w:rPr>
        <w:t xml:space="preserve">Pretendents piedāvājumu iesniedz līdz </w:t>
      </w:r>
      <w:r w:rsidR="00C3193A" w:rsidRPr="00097AC2">
        <w:rPr>
          <w:b/>
          <w:sz w:val="22"/>
          <w:szCs w:val="22"/>
          <w:lang w:val="lv-LV"/>
        </w:rPr>
        <w:t>201</w:t>
      </w:r>
      <w:r w:rsidR="00EF217E" w:rsidRPr="00097AC2">
        <w:rPr>
          <w:b/>
          <w:sz w:val="22"/>
          <w:szCs w:val="22"/>
          <w:lang w:val="lv-LV"/>
        </w:rPr>
        <w:t>8</w:t>
      </w:r>
      <w:r w:rsidR="00C3193A" w:rsidRPr="00097AC2">
        <w:rPr>
          <w:b/>
          <w:sz w:val="22"/>
          <w:szCs w:val="22"/>
          <w:lang w:val="lv-LV"/>
        </w:rPr>
        <w:t xml:space="preserve">.gada </w:t>
      </w:r>
      <w:r w:rsidR="00097AC2" w:rsidRPr="00097AC2">
        <w:rPr>
          <w:b/>
          <w:sz w:val="22"/>
          <w:szCs w:val="22"/>
          <w:lang w:val="lv-LV"/>
        </w:rPr>
        <w:t>16. aprīlim</w:t>
      </w:r>
      <w:r w:rsidRPr="00097AC2">
        <w:rPr>
          <w:b/>
          <w:sz w:val="22"/>
          <w:szCs w:val="22"/>
          <w:lang w:val="lv-LV"/>
        </w:rPr>
        <w:t xml:space="preserve"> plkst.10.00</w:t>
      </w:r>
      <w:r w:rsidRPr="00097AC2">
        <w:rPr>
          <w:sz w:val="22"/>
          <w:szCs w:val="22"/>
          <w:lang w:val="lv-LV"/>
        </w:rPr>
        <w:t xml:space="preserve"> Elektronisko iepirkumu sistēmas e-konkursu apakšsistēmā. </w:t>
      </w:r>
    </w:p>
    <w:p w14:paraId="12B0A8A7" w14:textId="24A9EC84" w:rsidR="009449E8" w:rsidRPr="00097AC2" w:rsidRDefault="00C55946" w:rsidP="00633244">
      <w:pPr>
        <w:numPr>
          <w:ilvl w:val="2"/>
          <w:numId w:val="4"/>
        </w:numPr>
        <w:tabs>
          <w:tab w:val="left" w:pos="1418"/>
        </w:tabs>
        <w:suppressAutoHyphens w:val="0"/>
        <w:jc w:val="both"/>
        <w:rPr>
          <w:b/>
          <w:sz w:val="22"/>
          <w:szCs w:val="22"/>
          <w:u w:val="single"/>
          <w:lang w:val="lv-LV"/>
        </w:rPr>
      </w:pPr>
      <w:r w:rsidRPr="00097AC2">
        <w:rPr>
          <w:b/>
          <w:sz w:val="22"/>
          <w:szCs w:val="22"/>
          <w:u w:val="single"/>
          <w:lang w:val="lv-LV"/>
        </w:rPr>
        <w:t>Ā</w:t>
      </w:r>
      <w:r w:rsidR="009449E8" w:rsidRPr="00097AC2">
        <w:rPr>
          <w:b/>
          <w:sz w:val="22"/>
          <w:szCs w:val="22"/>
          <w:u w:val="single"/>
          <w:lang w:val="lv-LV"/>
        </w:rPr>
        <w:t xml:space="preserve">rpus Elektronisko iepirkumu sistēmas e-konkursu apakšsistēmas piedāvājumi </w:t>
      </w:r>
      <w:r w:rsidR="002673E4" w:rsidRPr="00097AC2">
        <w:rPr>
          <w:b/>
          <w:sz w:val="22"/>
          <w:szCs w:val="22"/>
          <w:u w:val="single"/>
          <w:lang w:val="lv-LV"/>
        </w:rPr>
        <w:t>netik</w:t>
      </w:r>
      <w:r w:rsidR="0003200F" w:rsidRPr="00097AC2">
        <w:rPr>
          <w:b/>
          <w:sz w:val="22"/>
          <w:szCs w:val="22"/>
          <w:u w:val="single"/>
          <w:lang w:val="lv-LV"/>
        </w:rPr>
        <w:t>s pieņemti un nosūtīti atpakaļ P</w:t>
      </w:r>
      <w:r w:rsidR="002673E4" w:rsidRPr="00097AC2">
        <w:rPr>
          <w:b/>
          <w:sz w:val="22"/>
          <w:szCs w:val="22"/>
          <w:u w:val="single"/>
          <w:lang w:val="lv-LV"/>
        </w:rPr>
        <w:t>retendentam</w:t>
      </w:r>
      <w:r w:rsidR="009449E8" w:rsidRPr="00097AC2">
        <w:rPr>
          <w:b/>
          <w:sz w:val="22"/>
          <w:szCs w:val="22"/>
          <w:u w:val="single"/>
          <w:lang w:val="lv-LV"/>
        </w:rPr>
        <w:t>.</w:t>
      </w:r>
    </w:p>
    <w:p w14:paraId="6FD47997" w14:textId="04A33343" w:rsidR="009449E8" w:rsidRPr="00291CC3" w:rsidRDefault="00C55946" w:rsidP="00633244">
      <w:pPr>
        <w:numPr>
          <w:ilvl w:val="2"/>
          <w:numId w:val="4"/>
        </w:numPr>
        <w:tabs>
          <w:tab w:val="left" w:pos="1418"/>
        </w:tabs>
        <w:suppressAutoHyphens w:val="0"/>
        <w:jc w:val="both"/>
        <w:rPr>
          <w:sz w:val="22"/>
          <w:szCs w:val="22"/>
          <w:lang w:val="lv-LV"/>
        </w:rPr>
      </w:pPr>
      <w:r w:rsidRPr="00097AC2">
        <w:rPr>
          <w:sz w:val="22"/>
          <w:szCs w:val="22"/>
          <w:lang w:val="lv-LV"/>
        </w:rPr>
        <w:t>I</w:t>
      </w:r>
      <w:r w:rsidR="009449E8" w:rsidRPr="00097AC2">
        <w:rPr>
          <w:sz w:val="22"/>
          <w:szCs w:val="22"/>
          <w:lang w:val="lv-LV"/>
        </w:rPr>
        <w:t xml:space="preserve">esniegtie piedāvājumi tiks atvērti </w:t>
      </w:r>
      <w:r w:rsidR="00C27D72" w:rsidRPr="00097AC2">
        <w:rPr>
          <w:sz w:val="22"/>
          <w:szCs w:val="22"/>
          <w:lang w:val="lv-LV"/>
        </w:rPr>
        <w:t xml:space="preserve">Elektronisko iepirkumu sistēmas e-konkursu apakšsistēmā </w:t>
      </w:r>
      <w:r w:rsidR="00EF217E" w:rsidRPr="00097AC2">
        <w:rPr>
          <w:b/>
          <w:sz w:val="22"/>
          <w:szCs w:val="22"/>
          <w:lang w:val="lv-LV"/>
        </w:rPr>
        <w:t>2018</w:t>
      </w:r>
      <w:r w:rsidR="00E93B0D" w:rsidRPr="00097AC2">
        <w:rPr>
          <w:b/>
          <w:sz w:val="22"/>
          <w:szCs w:val="22"/>
          <w:lang w:val="lv-LV"/>
        </w:rPr>
        <w:t>.</w:t>
      </w:r>
      <w:r w:rsidR="00D7134F" w:rsidRPr="00097AC2">
        <w:rPr>
          <w:b/>
          <w:sz w:val="22"/>
          <w:szCs w:val="22"/>
          <w:lang w:val="lv-LV"/>
        </w:rPr>
        <w:t xml:space="preserve"> </w:t>
      </w:r>
      <w:r w:rsidR="00E93B0D" w:rsidRPr="00097AC2">
        <w:rPr>
          <w:b/>
          <w:sz w:val="22"/>
          <w:szCs w:val="22"/>
          <w:lang w:val="lv-LV"/>
        </w:rPr>
        <w:t xml:space="preserve">gada </w:t>
      </w:r>
      <w:r w:rsidR="00097AC2" w:rsidRPr="00097AC2">
        <w:rPr>
          <w:b/>
          <w:sz w:val="22"/>
          <w:szCs w:val="22"/>
          <w:lang w:val="lv-LV"/>
        </w:rPr>
        <w:t>16.aprīlī</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piedāvājums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r>
        <w:rPr>
          <w:sz w:val="22"/>
          <w:szCs w:val="22"/>
        </w:rPr>
        <w:t>p</w:t>
      </w:r>
      <w:r w:rsidR="008F67EA" w:rsidRPr="0096130F">
        <w:rPr>
          <w:sz w:val="22"/>
          <w:szCs w:val="22"/>
        </w:rPr>
        <w:t xml:space="preserve">iedāvājums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Pretendenta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lastRenderedPageBreak/>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r>
        <w:rPr>
          <w:sz w:val="22"/>
          <w:szCs w:val="22"/>
        </w:rPr>
        <w:t>p</w:t>
      </w:r>
      <w:r w:rsidR="008F67EA" w:rsidRPr="004E13E3">
        <w:rPr>
          <w:sz w:val="22"/>
          <w:szCs w:val="22"/>
        </w:rPr>
        <w:t xml:space="preserve">iedāvājums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piedāvājums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piedāvājums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piedāvājums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A2D6F"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DA2D6F"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DA2D6F"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Ārvalstī reģistrētam Pretendentam jāiesniedz kompetentas attiecīgās valsts institūcijas izsniegts dokuments, kas </w:t>
            </w:r>
            <w:r w:rsidRPr="0069000A">
              <w:rPr>
                <w:sz w:val="22"/>
                <w:szCs w:val="22"/>
                <w:lang w:val="lv-LV"/>
              </w:rPr>
              <w:lastRenderedPageBreak/>
              <w:t>apliecina, ka Pretendents ir reģistrēts atbilstoši tās valsts normatīvo aktu prasībām.</w:t>
            </w:r>
          </w:p>
        </w:tc>
      </w:tr>
      <w:tr w:rsidR="003F6EFF" w:rsidRPr="00DA2D6F"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lastRenderedPageBreak/>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r w:rsidR="0092731E" w:rsidRPr="00DA2D6F" w14:paraId="5E507478" w14:textId="77777777" w:rsidTr="00D3205A">
        <w:trPr>
          <w:trHeight w:val="558"/>
        </w:trPr>
        <w:tc>
          <w:tcPr>
            <w:tcW w:w="3779" w:type="dxa"/>
            <w:shd w:val="clear" w:color="auto" w:fill="auto"/>
          </w:tcPr>
          <w:p w14:paraId="1055137A" w14:textId="2BDE5BDE" w:rsidR="0092731E" w:rsidRPr="00BC4F98" w:rsidRDefault="0092731E" w:rsidP="0092731E">
            <w:pPr>
              <w:pStyle w:val="ListParagraph"/>
              <w:ind w:left="0"/>
              <w:jc w:val="both"/>
              <w:rPr>
                <w:sz w:val="22"/>
                <w:szCs w:val="22"/>
                <w:lang w:val="lv-LV"/>
              </w:rPr>
            </w:pPr>
            <w:r w:rsidRPr="00125DEF">
              <w:rPr>
                <w:sz w:val="22"/>
                <w:lang w:val="lv-LV"/>
              </w:rPr>
              <w:t>4.1.5. Pretendents līguma izpildē iesaistīs ražotāja sertificētu tehnisko speciālistu (personālu), kuram ir tiesības veikt piedāvātā iepirkuma priekšmeta uzstādīšanu, konfigurēšanu, lietotāju apmācību.</w:t>
            </w:r>
          </w:p>
        </w:tc>
        <w:tc>
          <w:tcPr>
            <w:tcW w:w="5392" w:type="dxa"/>
            <w:shd w:val="clear" w:color="auto" w:fill="auto"/>
          </w:tcPr>
          <w:p w14:paraId="0C770D59" w14:textId="642113D7" w:rsidR="0092731E" w:rsidRDefault="0092731E" w:rsidP="0092731E">
            <w:pPr>
              <w:suppressAutoHyphens w:val="0"/>
              <w:jc w:val="both"/>
              <w:rPr>
                <w:sz w:val="22"/>
                <w:lang w:val="lv-LV"/>
              </w:rPr>
            </w:pPr>
            <w:r w:rsidRPr="007444F7">
              <w:rPr>
                <w:sz w:val="22"/>
                <w:lang w:val="lv-LV"/>
              </w:rPr>
              <w:t>4.2</w:t>
            </w:r>
            <w:r>
              <w:rPr>
                <w:sz w:val="22"/>
                <w:lang w:val="lv-LV"/>
              </w:rPr>
              <w:t>.5. Lai apliecinātu Nolikuma 4.1</w:t>
            </w:r>
            <w:r w:rsidRPr="007444F7">
              <w:rPr>
                <w:sz w:val="22"/>
                <w:lang w:val="lv-LV"/>
              </w:rPr>
              <w:t>.5.punkta izpildi, Pretendents sagatavo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(personāla) sarakstu (forma pielikumā Nr.6), pievienojot </w:t>
            </w:r>
            <w:r>
              <w:rPr>
                <w:sz w:val="22"/>
                <w:lang w:val="lv-LV"/>
              </w:rPr>
              <w:t xml:space="preserve">sekojošu </w:t>
            </w:r>
            <w:r w:rsidRPr="007444F7">
              <w:rPr>
                <w:sz w:val="22"/>
                <w:lang w:val="lv-LV"/>
              </w:rPr>
              <w:t>dokumentāciju</w:t>
            </w:r>
            <w:r>
              <w:rPr>
                <w:sz w:val="22"/>
                <w:lang w:val="lv-LV"/>
              </w:rPr>
              <w:t>:</w:t>
            </w:r>
          </w:p>
          <w:p w14:paraId="4E47BD90" w14:textId="6D14E052" w:rsidR="0092731E" w:rsidRDefault="0092731E" w:rsidP="0092731E">
            <w:pPr>
              <w:suppressAutoHyphens w:val="0"/>
              <w:jc w:val="both"/>
              <w:rPr>
                <w:sz w:val="22"/>
                <w:lang w:val="lv-LV"/>
              </w:rPr>
            </w:pPr>
            <w:r>
              <w:rPr>
                <w:sz w:val="22"/>
                <w:lang w:val="lv-LV"/>
              </w:rPr>
              <w:t>* ja līguma izpildē iesaistītais speciālists ir ražotāja darbinieks, tad pievieno ražotāja izsniegtu dokumentu</w:t>
            </w:r>
            <w:r w:rsidR="00AA06E6">
              <w:rPr>
                <w:sz w:val="22"/>
                <w:lang w:val="lv-LV"/>
              </w:rPr>
              <w:t>, kas apliecina Nolikuma 4.1.5. punkta izpildi</w:t>
            </w:r>
            <w:r>
              <w:rPr>
                <w:sz w:val="22"/>
                <w:lang w:val="lv-LV"/>
              </w:rPr>
              <w:t>;</w:t>
            </w:r>
          </w:p>
          <w:p w14:paraId="2AD8E831" w14:textId="4DCF7B17" w:rsidR="0092731E" w:rsidRPr="00BC4F98" w:rsidRDefault="0092731E" w:rsidP="0092731E">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w:t>
            </w:r>
            <w:r w:rsidR="00AA06E6">
              <w:rPr>
                <w:sz w:val="22"/>
                <w:lang w:val="lv-LV"/>
              </w:rPr>
              <w:t xml:space="preserve">vai alternatīva dokumenta </w:t>
            </w:r>
            <w:r w:rsidRPr="007444F7">
              <w:rPr>
                <w:sz w:val="22"/>
                <w:lang w:val="lv-LV"/>
              </w:rPr>
              <w:t xml:space="preserve">kopiju, kas apliecina tehniskā speciālista (personāla) tiesības veikt piedāvātā iepirkuma priekšmeta uzstādīšanu. </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 xml:space="preserve">retendents var piedāvāt </w:t>
      </w:r>
      <w:r w:rsidR="0030486F" w:rsidRPr="0014550F">
        <w:rPr>
          <w:b/>
          <w:sz w:val="22"/>
          <w:szCs w:val="22"/>
          <w:lang w:val="lv-LV"/>
        </w:rPr>
        <w:lastRenderedPageBreak/>
        <w:t>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w:t>
      </w:r>
      <w:r w:rsidR="00BA38DE">
        <w:rPr>
          <w:sz w:val="22"/>
          <w:szCs w:val="22"/>
          <w:lang w:val="lv-LV"/>
        </w:rPr>
        <w:lastRenderedPageBreak/>
        <w:t>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69B83B59" w14:textId="77777777" w:rsidR="003715D5" w:rsidRDefault="003715D5" w:rsidP="003715D5">
      <w:pPr>
        <w:widowControl w:val="0"/>
        <w:numPr>
          <w:ilvl w:val="1"/>
          <w:numId w:val="16"/>
        </w:numPr>
        <w:suppressAutoHyphens w:val="0"/>
        <w:ind w:left="450" w:hanging="450"/>
        <w:jc w:val="both"/>
        <w:rPr>
          <w:bCs/>
          <w:iCs/>
          <w:sz w:val="22"/>
          <w:szCs w:val="22"/>
          <w:lang w:val="lv-LV"/>
        </w:rPr>
      </w:pPr>
      <w:proofErr w:type="spellStart"/>
      <w:r>
        <w:rPr>
          <w:sz w:val="22"/>
          <w:szCs w:val="22"/>
        </w:rPr>
        <w:t>Pretendentam</w:t>
      </w:r>
      <w:proofErr w:type="spellEnd"/>
      <w:r>
        <w:rPr>
          <w:sz w:val="22"/>
          <w:szCs w:val="22"/>
        </w:rPr>
        <w:t xml:space="preserve"> </w:t>
      </w:r>
      <w:proofErr w:type="spellStart"/>
      <w:r>
        <w:rPr>
          <w:sz w:val="22"/>
          <w:szCs w:val="22"/>
        </w:rPr>
        <w:t>iepirkuma</w:t>
      </w:r>
      <w:proofErr w:type="spellEnd"/>
      <w:r>
        <w:rPr>
          <w:sz w:val="22"/>
          <w:szCs w:val="22"/>
        </w:rPr>
        <w:t xml:space="preserve"> </w:t>
      </w:r>
      <w:proofErr w:type="spellStart"/>
      <w:r>
        <w:rPr>
          <w:sz w:val="22"/>
          <w:szCs w:val="22"/>
        </w:rPr>
        <w:t>līguma</w:t>
      </w:r>
      <w:proofErr w:type="spellEnd"/>
      <w:r>
        <w:rPr>
          <w:sz w:val="22"/>
          <w:szCs w:val="22"/>
        </w:rPr>
        <w:t xml:space="preserve"> </w:t>
      </w:r>
      <w:proofErr w:type="spellStart"/>
      <w:r>
        <w:rPr>
          <w:sz w:val="22"/>
          <w:szCs w:val="22"/>
        </w:rPr>
        <w:t>slēgšanas</w:t>
      </w:r>
      <w:proofErr w:type="spellEnd"/>
      <w:r>
        <w:rPr>
          <w:sz w:val="22"/>
          <w:szCs w:val="22"/>
        </w:rPr>
        <w:t xml:space="preserve"> </w:t>
      </w:r>
      <w:proofErr w:type="spellStart"/>
      <w:r>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jānodrošina</w:t>
      </w:r>
      <w:proofErr w:type="spellEnd"/>
      <w:r>
        <w:rPr>
          <w:sz w:val="22"/>
          <w:szCs w:val="22"/>
        </w:rPr>
        <w:t xml:space="preserve"> </w:t>
      </w:r>
      <w:proofErr w:type="spellStart"/>
      <w:r>
        <w:rPr>
          <w:sz w:val="22"/>
          <w:szCs w:val="22"/>
        </w:rPr>
        <w:t>pirmā</w:t>
      </w:r>
      <w:proofErr w:type="spellEnd"/>
      <w:r>
        <w:rPr>
          <w:sz w:val="22"/>
          <w:szCs w:val="22"/>
        </w:rPr>
        <w:t xml:space="preserve"> </w:t>
      </w:r>
      <w:proofErr w:type="spellStart"/>
      <w:r>
        <w:rPr>
          <w:sz w:val="22"/>
          <w:szCs w:val="22"/>
        </w:rPr>
        <w:t>pieprasījuma</w:t>
      </w:r>
      <w:proofErr w:type="spellEnd"/>
      <w:r>
        <w:rPr>
          <w:sz w:val="22"/>
          <w:szCs w:val="22"/>
        </w:rPr>
        <w:t xml:space="preserve"> </w:t>
      </w:r>
      <w:proofErr w:type="spellStart"/>
      <w:r>
        <w:rPr>
          <w:sz w:val="22"/>
          <w:szCs w:val="22"/>
        </w:rPr>
        <w:t>avansa</w:t>
      </w:r>
      <w:proofErr w:type="spellEnd"/>
      <w:r>
        <w:rPr>
          <w:sz w:val="22"/>
          <w:szCs w:val="22"/>
        </w:rPr>
        <w:t xml:space="preserve"> </w:t>
      </w:r>
      <w:proofErr w:type="spellStart"/>
      <w:r>
        <w:rPr>
          <w:sz w:val="22"/>
          <w:szCs w:val="22"/>
        </w:rPr>
        <w:t>atmaksāšanas</w:t>
      </w:r>
      <w:proofErr w:type="spellEnd"/>
      <w:r>
        <w:rPr>
          <w:sz w:val="22"/>
          <w:szCs w:val="22"/>
        </w:rPr>
        <w:t xml:space="preserve"> </w:t>
      </w:r>
      <w:proofErr w:type="spellStart"/>
      <w:r>
        <w:rPr>
          <w:sz w:val="22"/>
          <w:szCs w:val="22"/>
        </w:rPr>
        <w:t>garantija</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vienāda</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avansa</w:t>
      </w:r>
      <w:proofErr w:type="spellEnd"/>
      <w:r>
        <w:rPr>
          <w:sz w:val="22"/>
          <w:szCs w:val="22"/>
        </w:rPr>
        <w:t xml:space="preserve"> </w:t>
      </w:r>
      <w:proofErr w:type="spellStart"/>
      <w:r>
        <w:rPr>
          <w:sz w:val="22"/>
          <w:szCs w:val="22"/>
        </w:rPr>
        <w:t>summu</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spēka</w:t>
      </w:r>
      <w:proofErr w:type="spellEnd"/>
      <w:r>
        <w:rPr>
          <w:sz w:val="22"/>
          <w:szCs w:val="22"/>
        </w:rPr>
        <w:t xml:space="preserve"> </w:t>
      </w:r>
      <w:proofErr w:type="spellStart"/>
      <w:r>
        <w:rPr>
          <w:sz w:val="22"/>
          <w:szCs w:val="22"/>
        </w:rPr>
        <w:t>līdz</w:t>
      </w:r>
      <w:proofErr w:type="spellEnd"/>
      <w:r>
        <w:rPr>
          <w:sz w:val="22"/>
          <w:szCs w:val="22"/>
        </w:rPr>
        <w:t xml:space="preserve"> </w:t>
      </w:r>
      <w:proofErr w:type="spellStart"/>
      <w:r>
        <w:rPr>
          <w:sz w:val="22"/>
          <w:szCs w:val="22"/>
        </w:rPr>
        <w:t>pilnīgai</w:t>
      </w:r>
      <w:proofErr w:type="spellEnd"/>
      <w:r>
        <w:rPr>
          <w:sz w:val="22"/>
          <w:szCs w:val="22"/>
        </w:rPr>
        <w:t xml:space="preserve"> </w:t>
      </w:r>
      <w:proofErr w:type="spellStart"/>
      <w:r>
        <w:rPr>
          <w:sz w:val="22"/>
          <w:szCs w:val="22"/>
        </w:rPr>
        <w:t>avansa</w:t>
      </w:r>
      <w:proofErr w:type="spellEnd"/>
      <w:r>
        <w:rPr>
          <w:sz w:val="22"/>
          <w:szCs w:val="22"/>
        </w:rPr>
        <w:t xml:space="preserve"> </w:t>
      </w:r>
      <w:proofErr w:type="spellStart"/>
      <w:r>
        <w:rPr>
          <w:sz w:val="22"/>
          <w:szCs w:val="22"/>
        </w:rPr>
        <w:t>summas</w:t>
      </w:r>
      <w:proofErr w:type="spellEnd"/>
      <w:r>
        <w:rPr>
          <w:sz w:val="22"/>
          <w:szCs w:val="22"/>
        </w:rPr>
        <w:t xml:space="preserve"> </w:t>
      </w:r>
      <w:proofErr w:type="spellStart"/>
      <w:r>
        <w:rPr>
          <w:sz w:val="22"/>
          <w:szCs w:val="22"/>
        </w:rPr>
        <w:t>atmaksai</w:t>
      </w:r>
      <w:proofErr w:type="spellEnd"/>
      <w:r>
        <w:rPr>
          <w:sz w:val="22"/>
          <w:szCs w:val="22"/>
        </w:rPr>
        <w:t xml:space="preserve">. </w:t>
      </w:r>
      <w:r>
        <w:rPr>
          <w:bCs/>
          <w:iCs/>
          <w:sz w:val="22"/>
          <w:szCs w:val="22"/>
          <w:lang w:val="lv-LV"/>
        </w:rPr>
        <w:t>Pretendentam ir tiesības iesniegt pirmā pieprasījuma avansa atmaksas garantiju, ja tajā ir ietvertas šādas būtiskās sastāvdaļas:</w:t>
      </w:r>
    </w:p>
    <w:p w14:paraId="5BC9B845" w14:textId="77777777" w:rsidR="003715D5" w:rsidRDefault="003715D5" w:rsidP="003715D5">
      <w:pPr>
        <w:pStyle w:val="ListParagraph"/>
        <w:widowControl w:val="0"/>
        <w:numPr>
          <w:ilvl w:val="0"/>
          <w:numId w:val="17"/>
        </w:numPr>
        <w:jc w:val="both"/>
        <w:rPr>
          <w:sz w:val="22"/>
          <w:szCs w:val="22"/>
          <w:lang w:val="lv-LV"/>
        </w:rPr>
      </w:pPr>
      <w:r>
        <w:rPr>
          <w:sz w:val="22"/>
          <w:szCs w:val="22"/>
          <w:lang w:val="lv-LV"/>
        </w:rPr>
        <w:t>avansa atmaksas garantija ir pirmā pieprasījuma neatsaucama garantija un attiecas uz iepirkumu, kurā Pretendents iesniedz piedāvājumu;</w:t>
      </w:r>
    </w:p>
    <w:p w14:paraId="64AF2155" w14:textId="77777777" w:rsidR="003715D5" w:rsidRDefault="003715D5" w:rsidP="003715D5">
      <w:pPr>
        <w:pStyle w:val="ListParagraph"/>
        <w:widowControl w:val="0"/>
        <w:numPr>
          <w:ilvl w:val="0"/>
          <w:numId w:val="17"/>
        </w:numPr>
        <w:jc w:val="both"/>
        <w:rPr>
          <w:sz w:val="22"/>
          <w:szCs w:val="22"/>
          <w:lang w:val="lv-LV"/>
        </w:rPr>
      </w:pPr>
      <w:r>
        <w:rPr>
          <w:sz w:val="22"/>
          <w:szCs w:val="22"/>
          <w:lang w:val="lv-LV"/>
        </w:rPr>
        <w:t>a</w:t>
      </w:r>
      <w:r>
        <w:rPr>
          <w:bCs/>
          <w:iCs/>
          <w:sz w:val="22"/>
          <w:szCs w:val="22"/>
          <w:lang w:val="lv-LV"/>
        </w:rPr>
        <w:t>vansa atmaksas garantijas</w:t>
      </w:r>
      <w:r>
        <w:rPr>
          <w:sz w:val="22"/>
          <w:szCs w:val="22"/>
          <w:lang w:val="lv-LV"/>
        </w:rPr>
        <w:t xml:space="preserve"> izpilde tiek nodrošināta garantijas formā minētajā apmērā saskaņā ar Nolikuma prasībām;</w:t>
      </w:r>
    </w:p>
    <w:p w14:paraId="2D9E93CB" w14:textId="77777777" w:rsidR="003715D5" w:rsidRDefault="003715D5" w:rsidP="003715D5">
      <w:pPr>
        <w:pStyle w:val="ListParagraph"/>
        <w:widowControl w:val="0"/>
        <w:numPr>
          <w:ilvl w:val="0"/>
          <w:numId w:val="17"/>
        </w:numPr>
        <w:jc w:val="both"/>
        <w:rPr>
          <w:sz w:val="22"/>
          <w:szCs w:val="22"/>
          <w:lang w:val="lv-LV"/>
        </w:rPr>
      </w:pPr>
      <w:r>
        <w:rPr>
          <w:sz w:val="22"/>
          <w:szCs w:val="22"/>
          <w:lang w:val="lv-LV"/>
        </w:rPr>
        <w:t>Pasūtītāja pieprasītais maksājums bezierunu kārtībā tiks veikts 5 (piecu) darba dienu laikā uz Pasūtītāja norādīto kontu pēc Pasūtītāja pirmā pieprasījuma saņemšanas;</w:t>
      </w:r>
    </w:p>
    <w:p w14:paraId="3798AB63" w14:textId="77777777" w:rsidR="003715D5" w:rsidRDefault="003715D5" w:rsidP="003715D5">
      <w:pPr>
        <w:pStyle w:val="ListParagraph"/>
        <w:widowControl w:val="0"/>
        <w:numPr>
          <w:ilvl w:val="0"/>
          <w:numId w:val="17"/>
        </w:numPr>
        <w:jc w:val="both"/>
        <w:rPr>
          <w:sz w:val="22"/>
          <w:szCs w:val="22"/>
          <w:lang w:val="lv-LV"/>
        </w:rPr>
      </w:pPr>
      <w:r>
        <w:rPr>
          <w:bCs/>
          <w:iCs/>
          <w:sz w:val="22"/>
          <w:szCs w:val="22"/>
          <w:lang w:val="lv-LV"/>
        </w:rPr>
        <w:t>avansa atmaksas</w:t>
      </w:r>
      <w:r>
        <w:rPr>
          <w:sz w:val="22"/>
          <w:szCs w:val="22"/>
          <w:lang w:val="lv-LV"/>
        </w:rPr>
        <w:t xml:space="preserve"> garantija ir spēkā visu iepirkuma līgumā noteikto laiku.</w:t>
      </w:r>
    </w:p>
    <w:p w14:paraId="1E583BE6" w14:textId="77777777" w:rsidR="00633244" w:rsidRPr="0096130F" w:rsidRDefault="00633244" w:rsidP="00683BA8">
      <w:pPr>
        <w:jc w:val="both"/>
        <w:rPr>
          <w:b/>
          <w:bCs/>
          <w:caps/>
          <w:sz w:val="22"/>
          <w:szCs w:val="22"/>
          <w:highlight w:val="yellow"/>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289A2576"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170E49F4" w14:textId="1BF243B2" w:rsidR="00A65E00" w:rsidRDefault="00A65E00" w:rsidP="00A65E00">
      <w:pPr>
        <w:tabs>
          <w:tab w:val="left" w:pos="709"/>
          <w:tab w:val="left" w:pos="1800"/>
        </w:tabs>
        <w:ind w:left="1890" w:hanging="1530"/>
        <w:jc w:val="both"/>
        <w:rPr>
          <w:sz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7D078C2A"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7389E863" w14:textId="56AD0ECA" w:rsidR="00A65E00" w:rsidRDefault="00A65E00" w:rsidP="00A65E00">
      <w:pPr>
        <w:tabs>
          <w:tab w:val="left" w:pos="709"/>
          <w:tab w:val="left" w:pos="1800"/>
        </w:tabs>
        <w:ind w:left="2552" w:hanging="2192"/>
        <w:jc w:val="both"/>
        <w:rPr>
          <w:sz w:val="22"/>
          <w:lang w:val="lv-LV"/>
        </w:rPr>
      </w:pPr>
      <w:r w:rsidRPr="00BF2237">
        <w:rPr>
          <w:sz w:val="22"/>
          <w:lang w:val="lv-LV"/>
        </w:rPr>
        <w:t>Pielikums Nr.3.</w:t>
      </w:r>
      <w:r>
        <w:rPr>
          <w:sz w:val="22"/>
          <w:lang w:val="lv-LV"/>
        </w:rPr>
        <w:t>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278B289"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097AC2">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AC2"/>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513"/>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15D5"/>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1F4"/>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F9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31E"/>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5E00"/>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6E6"/>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1CEE"/>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D6F"/>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7168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258680974">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1394-8655-4C9D-B46E-D4027F9D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Pages>
  <Words>15315</Words>
  <Characters>8730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23998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12</cp:revision>
  <cp:lastPrinted>2018-01-12T09:00:00Z</cp:lastPrinted>
  <dcterms:created xsi:type="dcterms:W3CDTF">2018-02-19T14:22:00Z</dcterms:created>
  <dcterms:modified xsi:type="dcterms:W3CDTF">2018-03-06T14:49:00Z</dcterms:modified>
</cp:coreProperties>
</file>