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65A96758" w:rsidR="00A27E9B" w:rsidRPr="00BC4F98" w:rsidRDefault="00A66B9C" w:rsidP="00E26D8E">
      <w:pPr>
        <w:jc w:val="center"/>
        <w:rPr>
          <w:b/>
          <w:sz w:val="22"/>
          <w:szCs w:val="22"/>
          <w:lang w:val="lv-LV"/>
        </w:rPr>
      </w:pPr>
      <w:r w:rsidRPr="00BC4F98">
        <w:rPr>
          <w:b/>
          <w:sz w:val="22"/>
          <w:szCs w:val="22"/>
          <w:lang w:val="lv-LV"/>
        </w:rPr>
        <w:t>“</w:t>
      </w:r>
      <w:r w:rsidR="00684B32" w:rsidRPr="00684B32">
        <w:rPr>
          <w:b/>
          <w:lang w:val="lv-LV"/>
        </w:rPr>
        <w:t xml:space="preserve">Zinātniskās aparatūras un aprīkojuma iegāde RTU Būvniecības inženierzinātņu fakultātei: telpisku objektu relatīvo deformāciju </w:t>
      </w:r>
      <w:proofErr w:type="spellStart"/>
      <w:r w:rsidR="00684B32" w:rsidRPr="00684B32">
        <w:rPr>
          <w:b/>
          <w:lang w:val="lv-LV"/>
        </w:rPr>
        <w:t>ciparattēlu</w:t>
      </w:r>
      <w:proofErr w:type="spellEnd"/>
      <w:r w:rsidR="00684B32" w:rsidRPr="00684B32">
        <w:rPr>
          <w:b/>
          <w:lang w:val="lv-LV"/>
        </w:rPr>
        <w:t xml:space="preserve"> korelācijas mēraparatūra, telpisku objektu </w:t>
      </w:r>
      <w:proofErr w:type="spellStart"/>
      <w:r w:rsidR="00684B32" w:rsidRPr="00684B32">
        <w:rPr>
          <w:b/>
          <w:lang w:val="lv-LV"/>
        </w:rPr>
        <w:t>bezkontakta</w:t>
      </w:r>
      <w:proofErr w:type="spellEnd"/>
      <w:r w:rsidR="00684B32" w:rsidRPr="00684B32">
        <w:rPr>
          <w:b/>
          <w:lang w:val="lv-LV"/>
        </w:rPr>
        <w:t xml:space="preserve"> lāzera skenējošs </w:t>
      </w:r>
      <w:proofErr w:type="spellStart"/>
      <w:r w:rsidR="00684B32" w:rsidRPr="00684B32">
        <w:rPr>
          <w:b/>
          <w:lang w:val="lv-LV"/>
        </w:rPr>
        <w:t>vibrogrāfs</w:t>
      </w:r>
      <w:proofErr w:type="spellEnd"/>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5D2D345D"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E26D8E">
        <w:rPr>
          <w:sz w:val="22"/>
          <w:szCs w:val="22"/>
          <w:lang w:val="lv-LV"/>
        </w:rPr>
        <w:t>19</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424A120"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E26D8E">
        <w:rPr>
          <w:sz w:val="22"/>
          <w:szCs w:val="22"/>
          <w:lang w:val="lv-LV"/>
        </w:rPr>
        <w:t>19</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4751C16D" w:rsidR="00AD6801" w:rsidRPr="00DE1BA9" w:rsidRDefault="00B82CDD" w:rsidP="00684B32">
      <w:pPr>
        <w:pStyle w:val="ListParagraph"/>
        <w:numPr>
          <w:ilvl w:val="1"/>
          <w:numId w:val="4"/>
        </w:numPr>
        <w:ind w:left="450" w:hanging="45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684B32" w:rsidRPr="00684B32">
        <w:rPr>
          <w:sz w:val="22"/>
          <w:szCs w:val="22"/>
          <w:lang w:val="lv-LV"/>
        </w:rPr>
        <w:t xml:space="preserve">Zinātniskās aparatūras un aprīkojuma iegāde RTU Būvniecības inženierzinātņu fakultātei: telpisku objektu relatīvo deformāciju </w:t>
      </w:r>
      <w:proofErr w:type="spellStart"/>
      <w:r w:rsidR="00684B32" w:rsidRPr="00684B32">
        <w:rPr>
          <w:sz w:val="22"/>
          <w:szCs w:val="22"/>
          <w:lang w:val="lv-LV"/>
        </w:rPr>
        <w:t>ciparattēlu</w:t>
      </w:r>
      <w:proofErr w:type="spellEnd"/>
      <w:r w:rsidR="00684B32" w:rsidRPr="00684B32">
        <w:rPr>
          <w:sz w:val="22"/>
          <w:szCs w:val="22"/>
          <w:lang w:val="lv-LV"/>
        </w:rPr>
        <w:t xml:space="preserve"> korelācijas mēraparatūra, telpisku objektu </w:t>
      </w:r>
      <w:proofErr w:type="spellStart"/>
      <w:r w:rsidR="00684B32" w:rsidRPr="00684B32">
        <w:rPr>
          <w:sz w:val="22"/>
          <w:szCs w:val="22"/>
          <w:lang w:val="lv-LV"/>
        </w:rPr>
        <w:t>bezkontakta</w:t>
      </w:r>
      <w:proofErr w:type="spellEnd"/>
      <w:r w:rsidR="00684B32" w:rsidRPr="00684B32">
        <w:rPr>
          <w:sz w:val="22"/>
          <w:szCs w:val="22"/>
          <w:lang w:val="lv-LV"/>
        </w:rPr>
        <w:t xml:space="preserve"> lāzera skenējošs </w:t>
      </w:r>
      <w:proofErr w:type="spellStart"/>
      <w:r w:rsidR="00684B32" w:rsidRPr="00684B32">
        <w:rPr>
          <w:sz w:val="22"/>
          <w:szCs w:val="22"/>
          <w:lang w:val="lv-LV"/>
        </w:rPr>
        <w:t>vibrogrāfs</w:t>
      </w:r>
      <w:proofErr w:type="spellEnd"/>
      <w:r w:rsidR="00A66B9C" w:rsidRPr="00DE1BA9">
        <w:rPr>
          <w:sz w:val="22"/>
          <w:szCs w:val="22"/>
          <w:lang w:val="lv-LV"/>
        </w:rPr>
        <w:t>”</w:t>
      </w:r>
      <w:r w:rsidR="00AD6801" w:rsidRPr="00DE1BA9">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60365F3C" w:rsidR="00633244" w:rsidRDefault="00633244" w:rsidP="00E26D8E">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E26D8E" w:rsidRPr="00E26D8E">
        <w:rPr>
          <w:sz w:val="22"/>
          <w:szCs w:val="22"/>
          <w:lang w:val="lv-LV"/>
        </w:rPr>
        <w:t xml:space="preserve">Zinātniskās aparatūras un aprīkojuma iegāde RTU Būvniecības inženierzinātņu fakultātei: telpisku objektu relatīvo deformāciju </w:t>
      </w:r>
      <w:proofErr w:type="spellStart"/>
      <w:r w:rsidR="00E26D8E" w:rsidRPr="00E26D8E">
        <w:rPr>
          <w:sz w:val="22"/>
          <w:szCs w:val="22"/>
          <w:lang w:val="lv-LV"/>
        </w:rPr>
        <w:t>ciparattēlu</w:t>
      </w:r>
      <w:proofErr w:type="spellEnd"/>
      <w:r w:rsidR="00E26D8E" w:rsidRPr="00E26D8E">
        <w:rPr>
          <w:sz w:val="22"/>
          <w:szCs w:val="22"/>
          <w:lang w:val="lv-LV"/>
        </w:rPr>
        <w:t xml:space="preserve"> korelācijas mēraparatūra</w:t>
      </w:r>
      <w:r w:rsidR="00E26D8E">
        <w:rPr>
          <w:sz w:val="22"/>
          <w:szCs w:val="22"/>
          <w:lang w:val="lv-LV"/>
        </w:rPr>
        <w:t xml:space="preserve">, telpisku objektu </w:t>
      </w:r>
      <w:proofErr w:type="spellStart"/>
      <w:r w:rsidR="00E26D8E">
        <w:rPr>
          <w:sz w:val="22"/>
          <w:szCs w:val="22"/>
          <w:lang w:val="lv-LV"/>
        </w:rPr>
        <w:t>bezkontakta</w:t>
      </w:r>
      <w:proofErr w:type="spellEnd"/>
      <w:r w:rsidR="00E26D8E">
        <w:rPr>
          <w:sz w:val="22"/>
          <w:szCs w:val="22"/>
          <w:lang w:val="lv-LV"/>
        </w:rPr>
        <w:t xml:space="preserve"> lāzera skenējošs </w:t>
      </w:r>
      <w:proofErr w:type="spellStart"/>
      <w:r w:rsidR="00E26D8E">
        <w:rPr>
          <w:sz w:val="22"/>
          <w:szCs w:val="22"/>
          <w:lang w:val="lv-LV"/>
        </w:rPr>
        <w:t>vibrogrāfs</w:t>
      </w:r>
      <w:proofErr w:type="spellEnd"/>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398E515E" w:rsidR="007B7902" w:rsidRPr="00BA38DE" w:rsidRDefault="007B7902" w:rsidP="00E26D8E">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E26D8E">
        <w:rPr>
          <w:b/>
          <w:bCs/>
          <w:sz w:val="22"/>
          <w:szCs w:val="22"/>
          <w:lang w:val="lv-LV"/>
        </w:rPr>
        <w:t>T</w:t>
      </w:r>
      <w:r w:rsidR="00E26D8E" w:rsidRPr="00E26D8E">
        <w:rPr>
          <w:b/>
          <w:bCs/>
          <w:sz w:val="22"/>
          <w:szCs w:val="22"/>
          <w:lang w:val="lv-LV"/>
        </w:rPr>
        <w:t xml:space="preserve">elpisku objektu relatīvo deformāciju </w:t>
      </w:r>
      <w:proofErr w:type="spellStart"/>
      <w:r w:rsidR="00E26D8E" w:rsidRPr="00E26D8E">
        <w:rPr>
          <w:b/>
          <w:bCs/>
          <w:sz w:val="22"/>
          <w:szCs w:val="22"/>
          <w:lang w:val="lv-LV"/>
        </w:rPr>
        <w:t>ciparattēlu</w:t>
      </w:r>
      <w:proofErr w:type="spellEnd"/>
      <w:r w:rsidR="00E26D8E" w:rsidRPr="00E26D8E">
        <w:rPr>
          <w:b/>
          <w:bCs/>
          <w:sz w:val="22"/>
          <w:szCs w:val="22"/>
          <w:lang w:val="lv-LV"/>
        </w:rPr>
        <w:t xml:space="preserve"> korelācijas mēraparatūra</w:t>
      </w:r>
      <w:r w:rsidR="00BA38DE">
        <w:rPr>
          <w:b/>
          <w:sz w:val="22"/>
          <w:szCs w:val="22"/>
        </w:rPr>
        <w:t>;</w:t>
      </w:r>
    </w:p>
    <w:p w14:paraId="6FA61594" w14:textId="7E29349B" w:rsidR="007B7902" w:rsidRPr="00B80C39" w:rsidRDefault="007B7902" w:rsidP="00E26D8E">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r w:rsidR="00E26D8E">
        <w:rPr>
          <w:b/>
          <w:bCs/>
          <w:sz w:val="22"/>
          <w:szCs w:val="22"/>
          <w:lang w:val="lv-LV"/>
        </w:rPr>
        <w:t>T</w:t>
      </w:r>
      <w:r w:rsidR="00E26D8E" w:rsidRPr="00E26D8E">
        <w:rPr>
          <w:b/>
          <w:bCs/>
          <w:sz w:val="22"/>
          <w:szCs w:val="22"/>
          <w:lang w:val="lv-LV"/>
        </w:rPr>
        <w:t xml:space="preserve">elpisku objektu </w:t>
      </w:r>
      <w:proofErr w:type="spellStart"/>
      <w:r w:rsidR="00E26D8E" w:rsidRPr="00E26D8E">
        <w:rPr>
          <w:b/>
          <w:bCs/>
          <w:sz w:val="22"/>
          <w:szCs w:val="22"/>
          <w:lang w:val="lv-LV"/>
        </w:rPr>
        <w:t>bezkontakta</w:t>
      </w:r>
      <w:proofErr w:type="spellEnd"/>
      <w:r w:rsidR="00E26D8E" w:rsidRPr="00E26D8E">
        <w:rPr>
          <w:b/>
          <w:bCs/>
          <w:sz w:val="22"/>
          <w:szCs w:val="22"/>
          <w:lang w:val="lv-LV"/>
        </w:rPr>
        <w:t xml:space="preserve"> lāzera skenējošs </w:t>
      </w:r>
      <w:proofErr w:type="spellStart"/>
      <w:r w:rsidR="00E26D8E" w:rsidRPr="00E26D8E">
        <w:rPr>
          <w:b/>
          <w:bCs/>
          <w:sz w:val="22"/>
          <w:szCs w:val="22"/>
          <w:lang w:val="lv-LV"/>
        </w:rPr>
        <w:t>vibrogrāfs</w:t>
      </w:r>
      <w:proofErr w:type="spellEnd"/>
      <w:r w:rsidR="001A1B10" w:rsidRPr="00B80C39">
        <w:rPr>
          <w:b/>
          <w:sz w:val="22"/>
          <w:szCs w:val="22"/>
          <w:lang w:val="lv-LV"/>
        </w:rPr>
        <w:t>.</w:t>
      </w:r>
    </w:p>
    <w:p w14:paraId="5AED6BF9" w14:textId="7B694D60" w:rsidR="00C61234" w:rsidRPr="00E26D8E" w:rsidRDefault="00B80C39" w:rsidP="00B80C39">
      <w:pPr>
        <w:numPr>
          <w:ilvl w:val="2"/>
          <w:numId w:val="4"/>
        </w:numPr>
        <w:suppressAutoHyphens w:val="0"/>
        <w:jc w:val="both"/>
        <w:rPr>
          <w:sz w:val="22"/>
          <w:szCs w:val="22"/>
          <w:lang w:val="lv-LV"/>
        </w:rPr>
      </w:pPr>
      <w:proofErr w:type="spellStart"/>
      <w:r w:rsidRPr="00E26D8E">
        <w:rPr>
          <w:b/>
          <w:bCs/>
          <w:color w:val="000000"/>
          <w:sz w:val="22"/>
          <w:szCs w:val="22"/>
          <w:lang w:eastAsia="lv-LV"/>
        </w:rPr>
        <w:t>Galvenais</w:t>
      </w:r>
      <w:proofErr w:type="spellEnd"/>
      <w:r w:rsidRPr="00E26D8E">
        <w:rPr>
          <w:b/>
          <w:bCs/>
          <w:color w:val="000000"/>
          <w:sz w:val="22"/>
          <w:szCs w:val="22"/>
          <w:lang w:eastAsia="lv-LV"/>
        </w:rPr>
        <w:t xml:space="preserve"> </w:t>
      </w:r>
      <w:r w:rsidR="0082377E" w:rsidRPr="00E26D8E">
        <w:rPr>
          <w:b/>
          <w:bCs/>
          <w:color w:val="000000"/>
          <w:sz w:val="22"/>
          <w:szCs w:val="22"/>
          <w:lang w:eastAsia="lv-LV"/>
        </w:rPr>
        <w:t xml:space="preserve">CPV </w:t>
      </w:r>
      <w:proofErr w:type="spellStart"/>
      <w:r w:rsidR="0082377E" w:rsidRPr="00E26D8E">
        <w:rPr>
          <w:b/>
          <w:bCs/>
          <w:color w:val="000000"/>
          <w:sz w:val="22"/>
          <w:szCs w:val="22"/>
          <w:lang w:eastAsia="lv-LV"/>
        </w:rPr>
        <w:t>kods</w:t>
      </w:r>
      <w:proofErr w:type="spellEnd"/>
      <w:r w:rsidR="00CB748F" w:rsidRPr="00E26D8E">
        <w:rPr>
          <w:b/>
          <w:bCs/>
          <w:color w:val="000000"/>
          <w:sz w:val="22"/>
          <w:szCs w:val="22"/>
          <w:lang w:eastAsia="lv-LV"/>
        </w:rPr>
        <w:t>:</w:t>
      </w:r>
      <w:r w:rsidR="0082377E" w:rsidRPr="00E26D8E">
        <w:rPr>
          <w:b/>
          <w:bCs/>
          <w:color w:val="000000"/>
          <w:sz w:val="22"/>
          <w:szCs w:val="22"/>
          <w:lang w:eastAsia="lv-LV"/>
        </w:rPr>
        <w:t xml:space="preserve"> </w:t>
      </w:r>
      <w:r w:rsidRPr="00E26D8E">
        <w:rPr>
          <w:color w:val="000000"/>
          <w:spacing w:val="-1"/>
          <w:sz w:val="22"/>
          <w:szCs w:val="22"/>
          <w:lang w:val="lv-LV"/>
        </w:rPr>
        <w:t xml:space="preserve">38000000-5 (Laboratorijas, optiskās un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5F4881EB"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E26D8E" w:rsidRPr="00E26D8E">
        <w:rPr>
          <w:sz w:val="22"/>
          <w:szCs w:val="22"/>
          <w:lang w:val="lv-LV"/>
        </w:rPr>
        <w:t>3</w:t>
      </w:r>
      <w:r w:rsidR="002E5671" w:rsidRPr="00E26D8E">
        <w:rPr>
          <w:sz w:val="22"/>
          <w:szCs w:val="22"/>
          <w:lang w:val="lv-LV"/>
        </w:rPr>
        <w:t xml:space="preserve"> </w:t>
      </w:r>
      <w:r w:rsidR="007B7902" w:rsidRPr="00E26D8E">
        <w:rPr>
          <w:sz w:val="22"/>
          <w:szCs w:val="22"/>
          <w:lang w:val="lv-LV"/>
        </w:rPr>
        <w:t>(</w:t>
      </w:r>
      <w:r w:rsidR="00E26D8E" w:rsidRPr="00E26D8E">
        <w:rPr>
          <w:sz w:val="22"/>
          <w:szCs w:val="22"/>
          <w:lang w:val="lv-LV"/>
        </w:rPr>
        <w:t>trīs</w:t>
      </w:r>
      <w:r w:rsidR="002E5671" w:rsidRPr="00E26D8E">
        <w:rPr>
          <w:sz w:val="22"/>
          <w:szCs w:val="22"/>
          <w:lang w:val="lv-LV"/>
        </w:rPr>
        <w:t xml:space="preserve">) </w:t>
      </w:r>
      <w:r w:rsidR="009F05F9" w:rsidRPr="00E26D8E">
        <w:rPr>
          <w:sz w:val="22"/>
          <w:szCs w:val="22"/>
          <w:lang w:val="lv-LV"/>
        </w:rPr>
        <w:t>mēnešu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1ACF3CE4" w:rsidR="00CB748F" w:rsidRPr="00C27D72" w:rsidRDefault="00A221F2" w:rsidP="0063462C">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CB748F" w:rsidRPr="00C27D72">
        <w:rPr>
          <w:sz w:val="22"/>
          <w:szCs w:val="22"/>
          <w:lang w:val="lv-LV"/>
        </w:rPr>
        <w:t xml:space="preserve">Rīga, </w:t>
      </w:r>
      <w:r w:rsidR="0063462C" w:rsidRPr="0063462C">
        <w:rPr>
          <w:sz w:val="22"/>
          <w:szCs w:val="22"/>
          <w:lang w:val="lv-LV"/>
        </w:rPr>
        <w:t xml:space="preserve">Ķīpsalas </w:t>
      </w:r>
      <w:r w:rsidR="0063462C">
        <w:rPr>
          <w:sz w:val="22"/>
          <w:szCs w:val="22"/>
          <w:lang w:val="lv-LV"/>
        </w:rPr>
        <w:t xml:space="preserve">iela </w:t>
      </w:r>
      <w:r w:rsidR="00B05F25">
        <w:rPr>
          <w:sz w:val="22"/>
          <w:szCs w:val="22"/>
          <w:lang w:val="lv-LV"/>
        </w:rPr>
        <w:t>6A</w:t>
      </w:r>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ir tiesības saņemt </w:t>
      </w:r>
      <w:r w:rsidR="00C27D72" w:rsidRPr="00C27D72">
        <w:rPr>
          <w:sz w:val="22"/>
          <w:szCs w:val="22"/>
          <w:lang w:val="lv-LV"/>
        </w:rPr>
        <w:t>avansu ne vairāk kā 3</w:t>
      </w:r>
      <w:r w:rsidR="00633244" w:rsidRPr="00C27D72">
        <w:rPr>
          <w:sz w:val="22"/>
          <w:szCs w:val="22"/>
          <w:lang w:val="lv-LV"/>
        </w:rPr>
        <w:t>0% (</w:t>
      </w:r>
      <w:proofErr w:type="spellStart"/>
      <w:r w:rsidR="00C27D72" w:rsidRPr="00C27D72">
        <w:rPr>
          <w:sz w:val="22"/>
          <w:szCs w:val="22"/>
          <w:lang w:val="lv-LV"/>
        </w:rPr>
        <w:t>trī</w:t>
      </w:r>
      <w:r w:rsidR="00633244" w:rsidRPr="00C27D72">
        <w:rPr>
          <w:sz w:val="22"/>
          <w:szCs w:val="22"/>
          <w:lang w:val="lv-LV"/>
        </w:rPr>
        <w:t>desmit</w:t>
      </w:r>
      <w:proofErr w:type="spellEnd"/>
      <w:r w:rsidR="00633244" w:rsidRPr="00C27D72">
        <w:rPr>
          <w:sz w:val="22"/>
          <w:szCs w:val="22"/>
          <w:lang w:val="lv-LV"/>
        </w:rPr>
        <w:t xml:space="preserve"> procenti) </w:t>
      </w:r>
      <w:r w:rsidR="00633244" w:rsidRPr="00CA7844">
        <w:rPr>
          <w:sz w:val="22"/>
          <w:szCs w:val="22"/>
          <w:lang w:val="lv-LV"/>
        </w:rPr>
        <w:t>apmērā no Līguma summas.</w:t>
      </w:r>
    </w:p>
    <w:p w14:paraId="718B349F" w14:textId="560F5BB4"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vienā iepirkuma priekšmeta daļā, vai abās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xml:space="preserve">. Ieinteresētais piegādātājs Elektronisko iepirkumu sistēmas e-konkursu apakšsistēmā šā konkursa sadaļā var </w:t>
      </w:r>
      <w:r w:rsidRPr="00BC4F98">
        <w:rPr>
          <w:sz w:val="22"/>
          <w:szCs w:val="22"/>
          <w:lang w:val="lv-LV"/>
        </w:rPr>
        <w:lastRenderedPageBreak/>
        <w:t>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25D2621D"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E26D8E">
        <w:rPr>
          <w:sz w:val="22"/>
          <w:szCs w:val="22"/>
          <w:lang w:val="lv-LV"/>
        </w:rPr>
        <w:t>vecākā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764AF"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e-pasta adresēm.</w:t>
      </w:r>
    </w:p>
    <w:p w14:paraId="65D28A70" w14:textId="1DAD23F5" w:rsidR="00216295" w:rsidRPr="001764AF" w:rsidRDefault="00216295" w:rsidP="00633244">
      <w:pPr>
        <w:numPr>
          <w:ilvl w:val="1"/>
          <w:numId w:val="4"/>
        </w:numPr>
        <w:suppressAutoHyphens w:val="0"/>
        <w:ind w:left="567" w:hanging="567"/>
        <w:jc w:val="both"/>
        <w:rPr>
          <w:b/>
          <w:sz w:val="22"/>
          <w:szCs w:val="22"/>
          <w:lang w:val="lv-LV"/>
        </w:rPr>
      </w:pPr>
      <w:r w:rsidRPr="001764AF">
        <w:rPr>
          <w:b/>
          <w:sz w:val="22"/>
          <w:szCs w:val="22"/>
          <w:lang w:val="lv-LV"/>
        </w:rPr>
        <w:t>P</w:t>
      </w:r>
      <w:r w:rsidRPr="001764AF">
        <w:rPr>
          <w:b/>
          <w:bCs/>
          <w:sz w:val="22"/>
          <w:szCs w:val="22"/>
          <w:lang w:val="lv-LV"/>
        </w:rPr>
        <w:t>iedāvājumu iesniegšanas, atvēršanas laiks, vieta un kārtība</w:t>
      </w:r>
      <w:r w:rsidR="00617F28" w:rsidRPr="001764AF">
        <w:rPr>
          <w:b/>
          <w:bCs/>
          <w:sz w:val="22"/>
          <w:szCs w:val="22"/>
          <w:lang w:val="lv-LV"/>
        </w:rPr>
        <w:t>:</w:t>
      </w:r>
    </w:p>
    <w:p w14:paraId="23C0AB67" w14:textId="5B76030C" w:rsidR="009449E8" w:rsidRPr="001764AF" w:rsidRDefault="009449E8" w:rsidP="00633244">
      <w:pPr>
        <w:numPr>
          <w:ilvl w:val="2"/>
          <w:numId w:val="4"/>
        </w:numPr>
        <w:tabs>
          <w:tab w:val="left" w:pos="1418"/>
        </w:tabs>
        <w:suppressAutoHyphens w:val="0"/>
        <w:jc w:val="both"/>
        <w:rPr>
          <w:sz w:val="22"/>
          <w:szCs w:val="22"/>
          <w:lang w:val="lv-LV"/>
        </w:rPr>
      </w:pPr>
      <w:r w:rsidRPr="001764AF">
        <w:rPr>
          <w:sz w:val="22"/>
          <w:szCs w:val="22"/>
          <w:lang w:val="lv-LV"/>
        </w:rPr>
        <w:t xml:space="preserve">Pretendents piedāvājumu iesniedz līdz </w:t>
      </w:r>
      <w:r w:rsidR="00C3193A" w:rsidRPr="001764AF">
        <w:rPr>
          <w:b/>
          <w:sz w:val="22"/>
          <w:szCs w:val="22"/>
          <w:lang w:val="lv-LV"/>
        </w:rPr>
        <w:t>201</w:t>
      </w:r>
      <w:r w:rsidR="00EF217E" w:rsidRPr="001764AF">
        <w:rPr>
          <w:b/>
          <w:sz w:val="22"/>
          <w:szCs w:val="22"/>
          <w:lang w:val="lv-LV"/>
        </w:rPr>
        <w:t>8</w:t>
      </w:r>
      <w:r w:rsidR="00C3193A" w:rsidRPr="001764AF">
        <w:rPr>
          <w:b/>
          <w:sz w:val="22"/>
          <w:szCs w:val="22"/>
          <w:lang w:val="lv-LV"/>
        </w:rPr>
        <w:t xml:space="preserve">.gada </w:t>
      </w:r>
      <w:r w:rsidR="001764AF" w:rsidRPr="001764AF">
        <w:rPr>
          <w:b/>
          <w:sz w:val="22"/>
          <w:szCs w:val="22"/>
          <w:lang w:val="lv-LV"/>
        </w:rPr>
        <w:t>9.aprīlī</w:t>
      </w:r>
      <w:r w:rsidRPr="001764AF">
        <w:rPr>
          <w:b/>
          <w:sz w:val="22"/>
          <w:szCs w:val="22"/>
          <w:lang w:val="lv-LV"/>
        </w:rPr>
        <w:t xml:space="preserve"> plkst.10.00</w:t>
      </w:r>
      <w:r w:rsidRPr="001764AF">
        <w:rPr>
          <w:sz w:val="22"/>
          <w:szCs w:val="22"/>
          <w:lang w:val="lv-LV"/>
        </w:rPr>
        <w:t xml:space="preserve"> Elektronisko iepirkumu sistēmas e-konkursu apakšsistēmā. </w:t>
      </w:r>
    </w:p>
    <w:p w14:paraId="12B0A8A7" w14:textId="24A9EC84" w:rsidR="009449E8" w:rsidRPr="001764AF" w:rsidRDefault="00C55946" w:rsidP="00633244">
      <w:pPr>
        <w:numPr>
          <w:ilvl w:val="2"/>
          <w:numId w:val="4"/>
        </w:numPr>
        <w:tabs>
          <w:tab w:val="left" w:pos="1418"/>
        </w:tabs>
        <w:suppressAutoHyphens w:val="0"/>
        <w:jc w:val="both"/>
        <w:rPr>
          <w:b/>
          <w:sz w:val="22"/>
          <w:szCs w:val="22"/>
          <w:u w:val="single"/>
          <w:lang w:val="lv-LV"/>
        </w:rPr>
      </w:pPr>
      <w:r w:rsidRPr="001764AF">
        <w:rPr>
          <w:b/>
          <w:sz w:val="22"/>
          <w:szCs w:val="22"/>
          <w:u w:val="single"/>
          <w:lang w:val="lv-LV"/>
        </w:rPr>
        <w:t>Ā</w:t>
      </w:r>
      <w:r w:rsidR="009449E8" w:rsidRPr="001764AF">
        <w:rPr>
          <w:b/>
          <w:sz w:val="22"/>
          <w:szCs w:val="22"/>
          <w:u w:val="single"/>
          <w:lang w:val="lv-LV"/>
        </w:rPr>
        <w:t xml:space="preserve">rpus Elektronisko iepirkumu sistēmas e-konkursu apakšsistēmas piedāvājumi </w:t>
      </w:r>
      <w:r w:rsidR="002673E4" w:rsidRPr="001764AF">
        <w:rPr>
          <w:b/>
          <w:sz w:val="22"/>
          <w:szCs w:val="22"/>
          <w:u w:val="single"/>
          <w:lang w:val="lv-LV"/>
        </w:rPr>
        <w:t>netik</w:t>
      </w:r>
      <w:r w:rsidR="0003200F" w:rsidRPr="001764AF">
        <w:rPr>
          <w:b/>
          <w:sz w:val="22"/>
          <w:szCs w:val="22"/>
          <w:u w:val="single"/>
          <w:lang w:val="lv-LV"/>
        </w:rPr>
        <w:t>s pieņemti un nosūtīti atpakaļ P</w:t>
      </w:r>
      <w:r w:rsidR="002673E4" w:rsidRPr="001764AF">
        <w:rPr>
          <w:b/>
          <w:sz w:val="22"/>
          <w:szCs w:val="22"/>
          <w:u w:val="single"/>
          <w:lang w:val="lv-LV"/>
        </w:rPr>
        <w:t>retendentam</w:t>
      </w:r>
      <w:r w:rsidR="009449E8" w:rsidRPr="001764AF">
        <w:rPr>
          <w:b/>
          <w:sz w:val="22"/>
          <w:szCs w:val="22"/>
          <w:u w:val="single"/>
          <w:lang w:val="lv-LV"/>
        </w:rPr>
        <w:t>.</w:t>
      </w:r>
    </w:p>
    <w:p w14:paraId="6FD47997" w14:textId="2E724CF9" w:rsidR="009449E8" w:rsidRPr="00291CC3" w:rsidRDefault="00C55946" w:rsidP="00633244">
      <w:pPr>
        <w:numPr>
          <w:ilvl w:val="2"/>
          <w:numId w:val="4"/>
        </w:numPr>
        <w:tabs>
          <w:tab w:val="left" w:pos="1418"/>
        </w:tabs>
        <w:suppressAutoHyphens w:val="0"/>
        <w:jc w:val="both"/>
        <w:rPr>
          <w:sz w:val="22"/>
          <w:szCs w:val="22"/>
          <w:lang w:val="lv-LV"/>
        </w:rPr>
      </w:pPr>
      <w:r w:rsidRPr="001764AF">
        <w:rPr>
          <w:sz w:val="22"/>
          <w:szCs w:val="22"/>
          <w:lang w:val="lv-LV"/>
        </w:rPr>
        <w:t>I</w:t>
      </w:r>
      <w:r w:rsidR="009449E8" w:rsidRPr="001764AF">
        <w:rPr>
          <w:sz w:val="22"/>
          <w:szCs w:val="22"/>
          <w:lang w:val="lv-LV"/>
        </w:rPr>
        <w:t xml:space="preserve">esniegtie piedāvājumi tiks atvērti </w:t>
      </w:r>
      <w:r w:rsidR="00C27D72" w:rsidRPr="001764AF">
        <w:rPr>
          <w:sz w:val="22"/>
          <w:szCs w:val="22"/>
          <w:lang w:val="lv-LV"/>
        </w:rPr>
        <w:t xml:space="preserve">Elektronisko iepirkumu sistēmas e-konkursu apakšsistēmā </w:t>
      </w:r>
      <w:r w:rsidR="001764AF" w:rsidRPr="001764AF">
        <w:rPr>
          <w:b/>
          <w:sz w:val="22"/>
          <w:szCs w:val="22"/>
          <w:lang w:val="lv-LV"/>
        </w:rPr>
        <w:t>2018.gada 9.aprīlī plkst.10.00</w:t>
      </w:r>
      <w:r w:rsidR="009449E8" w:rsidRPr="00291CC3">
        <w:rPr>
          <w:b/>
          <w:sz w:val="22"/>
          <w:szCs w:val="22"/>
          <w:lang w:val="lv-LV"/>
        </w:rPr>
        <w:t xml:space="preserve"> </w:t>
      </w:r>
      <w:bookmarkStart w:id="0" w:name="_GoBack"/>
      <w:bookmarkEnd w:id="0"/>
      <w:r w:rsidR="009449E8" w:rsidRPr="00291CC3">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piedāvājums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 xml:space="preserve">iedāvājums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Pretendenta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lastRenderedPageBreak/>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r>
        <w:rPr>
          <w:sz w:val="22"/>
          <w:szCs w:val="22"/>
        </w:rPr>
        <w:t>p</w:t>
      </w:r>
      <w:r w:rsidR="008F67EA" w:rsidRPr="004E13E3">
        <w:rPr>
          <w:sz w:val="22"/>
          <w:szCs w:val="22"/>
        </w:rPr>
        <w:t xml:space="preserve">iedāvājums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piedāvājums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piedāvājums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piedāvājums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Ārvalstī reģistrētam Pretendentam jāiesniedz kompetentas attiecīgās valsts institūcijas izsniegts dokuments, kas </w:t>
            </w:r>
            <w:r w:rsidRPr="0069000A">
              <w:rPr>
                <w:sz w:val="22"/>
                <w:szCs w:val="22"/>
                <w:lang w:val="lv-LV"/>
              </w:rPr>
              <w:lastRenderedPageBreak/>
              <w:t>apliecina, ka Pretendents ir reģistrēts atbilstoši tās valsts normatīvo aktu prasībām.</w:t>
            </w:r>
          </w:p>
        </w:tc>
      </w:tr>
      <w:tr w:rsidR="003F6EFF" w:rsidRPr="00C27D72"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BC4F98">
              <w:rPr>
                <w:sz w:val="22"/>
                <w:szCs w:val="22"/>
                <w:lang w:val="lv-LV"/>
              </w:rPr>
              <w:lastRenderedPageBreak/>
              <w:t xml:space="preserve">4.1.4. </w:t>
            </w:r>
            <w:r w:rsidRPr="00BC4F98">
              <w:rPr>
                <w:color w:val="000000"/>
                <w:sz w:val="22"/>
                <w:szCs w:val="22"/>
                <w:lang w:val="lv-LV"/>
              </w:rPr>
              <w:t xml:space="preserve">Pretendentam ir </w:t>
            </w:r>
            <w:r w:rsidR="005579D3" w:rsidRPr="00BC4F98">
              <w:rPr>
                <w:color w:val="000000"/>
                <w:sz w:val="22"/>
                <w:szCs w:val="22"/>
                <w:lang w:val="lv-LV"/>
              </w:rPr>
              <w:t>jānodrošina</w:t>
            </w:r>
            <w:r w:rsidRPr="00BC4F98">
              <w:rPr>
                <w:color w:val="000000"/>
                <w:sz w:val="22"/>
                <w:szCs w:val="22"/>
                <w:lang w:val="lv-LV"/>
              </w:rPr>
              <w:t xml:space="preserve"> piedāvātā iepirkuma priekšmeta garantijas laika apkalpošanu </w:t>
            </w:r>
            <w:r w:rsidR="00606634" w:rsidRPr="00BC4F98">
              <w:rPr>
                <w:color w:val="000000"/>
                <w:sz w:val="22"/>
                <w:szCs w:val="22"/>
                <w:lang w:val="lv-LV"/>
              </w:rPr>
              <w:t xml:space="preserve">Latvijas Republikā </w:t>
            </w:r>
            <w:r w:rsidRPr="00BC4F98">
              <w:rPr>
                <w:color w:val="000000"/>
                <w:sz w:val="22"/>
                <w:szCs w:val="22"/>
                <w:lang w:val="lv-LV"/>
              </w:rPr>
              <w:t xml:space="preserve">atbilstoši piedāvātā iepirkuma priekšmeta  ražotāja prasībām.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BC4F98">
              <w:rPr>
                <w:sz w:val="22"/>
                <w:szCs w:val="22"/>
                <w:lang w:val="lv-LV"/>
              </w:rPr>
              <w:t xml:space="preserve">4.2.4. Lai apliecinātu Nolikuma 4.1.4.punkta izpildi, Pretendents iesniedz piedāvātā iepirkuma priekšmeta </w:t>
            </w:r>
            <w:r w:rsidRPr="00BC4F98">
              <w:rPr>
                <w:b/>
                <w:sz w:val="22"/>
                <w:szCs w:val="22"/>
                <w:lang w:val="lv-LV"/>
              </w:rPr>
              <w:t>ražotāja vai tā pilnvarotās pārstāvniecības (filiāles) pilnvaras, līguma vai cita dokumenta</w:t>
            </w:r>
            <w:r w:rsidR="005579D3" w:rsidRPr="00BC4F98">
              <w:rPr>
                <w:b/>
                <w:sz w:val="22"/>
                <w:szCs w:val="22"/>
                <w:lang w:val="lv-LV"/>
              </w:rPr>
              <w:t xml:space="preserve"> (kopiju)</w:t>
            </w:r>
            <w:r w:rsidRPr="00BC4F98">
              <w:rPr>
                <w:b/>
                <w:sz w:val="22"/>
                <w:szCs w:val="22"/>
                <w:lang w:val="lv-LV"/>
              </w:rPr>
              <w:t xml:space="preserve">, </w:t>
            </w:r>
            <w:r w:rsidRPr="00BC4F98">
              <w:rPr>
                <w:sz w:val="22"/>
                <w:szCs w:val="22"/>
                <w:lang w:val="lv-LV"/>
              </w:rPr>
              <w:t xml:space="preserve">kas apliecina, ka Pretendentam </w:t>
            </w:r>
            <w:r w:rsidR="005579D3" w:rsidRPr="00BC4F98">
              <w:rPr>
                <w:sz w:val="22"/>
                <w:szCs w:val="22"/>
                <w:lang w:val="lv-LV"/>
              </w:rPr>
              <w:t xml:space="preserve">par iepirkumi priekšmetu </w:t>
            </w:r>
            <w:r w:rsidRPr="00BC4F98">
              <w:rPr>
                <w:sz w:val="22"/>
                <w:szCs w:val="22"/>
                <w:lang w:val="lv-LV"/>
              </w:rPr>
              <w:t>ir tiesības uzņemties atbilstošas garantijas saistības un veikt garantijas apkalpošanu.</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lastRenderedPageBreak/>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37F7DF63" w14:textId="56B27DB3" w:rsidR="0024144A" w:rsidRPr="0024144A" w:rsidRDefault="0024144A"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24144A">
        <w:rPr>
          <w:rFonts w:ascii="Times New Roman" w:hAnsi="Times New Roman"/>
          <w:sz w:val="22"/>
          <w:szCs w:val="22"/>
        </w:rPr>
        <w:t>Komisijai ir tiesības neizskatīt piedāvājumus, kuru Finanšu piedāvājums pārsniedz 1.9.punktā minēto paredzamo līgumcenu</w:t>
      </w:r>
      <w:r w:rsidR="00C73923">
        <w:rPr>
          <w:rFonts w:ascii="Times New Roman" w:hAnsi="Times New Roman"/>
          <w:sz w:val="22"/>
          <w:szCs w:val="22"/>
          <w:lang w:val="lv-LV"/>
        </w:rPr>
        <w:t xml:space="preserve"> vai izskatīt tikai to Finanšu piedāvājumu, kurš ir lētākais.</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w:t>
      </w:r>
      <w:r w:rsidRPr="0096130F">
        <w:rPr>
          <w:rStyle w:val="FontStyle30"/>
          <w:lang w:val="lv-LV"/>
        </w:rPr>
        <w:lastRenderedPageBreak/>
        <w:t xml:space="preserve">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w:t>
      </w:r>
      <w:proofErr w:type="gramStart"/>
      <w:r w:rsidRPr="00BA38DE">
        <w:rPr>
          <w:sz w:val="22"/>
          <w:szCs w:val="22"/>
        </w:rPr>
        <w:t>un</w:t>
      </w:r>
      <w:proofErr w:type="gram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16111552" w:rsidR="006D6FED" w:rsidRPr="006D6FED" w:rsidRDefault="006D6FED" w:rsidP="006D6FED">
      <w:pPr>
        <w:tabs>
          <w:tab w:val="left" w:pos="709"/>
          <w:tab w:val="left" w:pos="1800"/>
        </w:tabs>
        <w:ind w:left="1890" w:hanging="1530"/>
        <w:jc w:val="both"/>
        <w:rPr>
          <w:sz w:val="20"/>
          <w:szCs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0EA7A2D3"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BA38DE">
        <w:rPr>
          <w:sz w:val="22"/>
          <w:szCs w:val="22"/>
        </w:rPr>
        <w:t>5</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BD5E895"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764AF">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6758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351F-5600-46ED-8654-BDF43813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7</Pages>
  <Words>14856</Words>
  <Characters>8469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23279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10</cp:revision>
  <cp:lastPrinted>2018-01-12T09:00:00Z</cp:lastPrinted>
  <dcterms:created xsi:type="dcterms:W3CDTF">2018-02-19T14:22:00Z</dcterms:created>
  <dcterms:modified xsi:type="dcterms:W3CDTF">2018-02-27T11:52:00Z</dcterms:modified>
</cp:coreProperties>
</file>