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032CDC9C" w:rsidR="00592204" w:rsidRPr="0000006D" w:rsidRDefault="0000006D" w:rsidP="00683BA8">
      <w:pPr>
        <w:jc w:val="right"/>
        <w:rPr>
          <w:color w:val="FF0000"/>
          <w:sz w:val="22"/>
          <w:szCs w:val="22"/>
          <w:lang w:val="lv-LV"/>
        </w:rPr>
      </w:pPr>
      <w:bookmarkStart w:id="0" w:name="_GoBack"/>
      <w:r w:rsidRPr="0000006D">
        <w:rPr>
          <w:color w:val="FF0000"/>
          <w:sz w:val="22"/>
          <w:szCs w:val="22"/>
          <w:lang w:val="lv-LV"/>
        </w:rPr>
        <w:t>22.06.2018.</w:t>
      </w:r>
    </w:p>
    <w:p w14:paraId="6FFB2F10" w14:textId="36184B4D" w:rsidR="00B3737A" w:rsidRPr="0000006D" w:rsidRDefault="00740039" w:rsidP="00683BA8">
      <w:pPr>
        <w:jc w:val="right"/>
        <w:rPr>
          <w:color w:val="FF0000"/>
          <w:sz w:val="22"/>
          <w:szCs w:val="22"/>
          <w:lang w:val="lv-LV"/>
        </w:rPr>
      </w:pPr>
      <w:r w:rsidRPr="0000006D">
        <w:rPr>
          <w:color w:val="FF0000"/>
          <w:sz w:val="22"/>
          <w:szCs w:val="22"/>
          <w:lang w:val="lv-LV"/>
        </w:rPr>
        <w:t>k</w:t>
      </w:r>
      <w:r w:rsidR="00E61453" w:rsidRPr="0000006D">
        <w:rPr>
          <w:color w:val="FF0000"/>
          <w:sz w:val="22"/>
          <w:szCs w:val="22"/>
          <w:lang w:val="lv-LV"/>
        </w:rPr>
        <w:t>omisijas sēdē</w:t>
      </w:r>
      <w:r w:rsidR="004E2169" w:rsidRPr="0000006D">
        <w:rPr>
          <w:color w:val="FF0000"/>
          <w:sz w:val="22"/>
          <w:szCs w:val="22"/>
          <w:lang w:val="lv-LV"/>
        </w:rPr>
        <w:t>, protokols</w:t>
      </w:r>
      <w:r w:rsidR="00E61453" w:rsidRPr="0000006D">
        <w:rPr>
          <w:color w:val="FF0000"/>
          <w:sz w:val="22"/>
          <w:szCs w:val="22"/>
          <w:lang w:val="lv-LV"/>
        </w:rPr>
        <w:t xml:space="preserve"> Nr.</w:t>
      </w:r>
      <w:r w:rsidR="0000006D" w:rsidRPr="0000006D">
        <w:rPr>
          <w:color w:val="FF0000"/>
          <w:sz w:val="22"/>
          <w:szCs w:val="22"/>
          <w:lang w:val="lv-LV"/>
        </w:rPr>
        <w:t>2</w:t>
      </w:r>
    </w:p>
    <w:bookmarkEnd w:id="0"/>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A2A4C2B" w:rsidR="00A27E9B" w:rsidRPr="00BC4F98" w:rsidRDefault="00A66B9C" w:rsidP="00E26D8E">
      <w:pPr>
        <w:jc w:val="center"/>
        <w:rPr>
          <w:b/>
          <w:sz w:val="22"/>
          <w:szCs w:val="22"/>
          <w:lang w:val="lv-LV"/>
        </w:rPr>
      </w:pPr>
      <w:r w:rsidRPr="00BC4F98">
        <w:rPr>
          <w:b/>
          <w:sz w:val="22"/>
          <w:szCs w:val="22"/>
          <w:lang w:val="lv-LV"/>
        </w:rPr>
        <w:t>“</w:t>
      </w:r>
      <w:r w:rsidR="000B28F0" w:rsidRPr="000B28F0">
        <w:rPr>
          <w:b/>
          <w:lang w:val="lv-LV"/>
        </w:rPr>
        <w:t>Iekārtas CO2 katalītiskās konversijas pētījumiem iegāde Eiropas Savienības fonda projekta “Rīgas Tehniskās universitātes Inženierzinātņu un viedo tehnoloģiju centra infrastruktūras attīstība Viedās specializācijas jomās” (Vienošanās Nr.1.1.1.4/17/I/004) ietvaros</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4C7408E0"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0B28F0">
        <w:rPr>
          <w:sz w:val="22"/>
          <w:szCs w:val="22"/>
          <w:lang w:val="lv-LV"/>
        </w:rPr>
        <w:t>11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56403274"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8233AB">
        <w:rPr>
          <w:sz w:val="22"/>
          <w:szCs w:val="22"/>
          <w:lang w:val="lv-LV"/>
        </w:rPr>
        <w:t>11</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number" w:val="1000709"/>
          <w:attr w:name="phone_prefix" w:val="334"/>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4C799316" w:rsidR="00AD6801" w:rsidRPr="00DE1BA9" w:rsidRDefault="00B82CDD" w:rsidP="00470878">
      <w:pPr>
        <w:pStyle w:val="ListParagraph"/>
        <w:numPr>
          <w:ilvl w:val="1"/>
          <w:numId w:val="4"/>
        </w:numPr>
        <w:ind w:left="540" w:hanging="540"/>
        <w:jc w:val="both"/>
        <w:rPr>
          <w:sz w:val="22"/>
          <w:szCs w:val="22"/>
          <w:lang w:val="lv-LV"/>
        </w:rPr>
      </w:pPr>
      <w:r w:rsidRPr="00470878">
        <w:rPr>
          <w:b/>
          <w:bCs/>
          <w:color w:val="000000"/>
          <w:spacing w:val="-1"/>
          <w:sz w:val="22"/>
          <w:szCs w:val="22"/>
          <w:lang w:val="lv-LV"/>
        </w:rPr>
        <w:t>Konkurss</w:t>
      </w:r>
      <w:r w:rsidRPr="00DE1BA9">
        <w:rPr>
          <w:bCs/>
          <w:color w:val="000000"/>
          <w:spacing w:val="-1"/>
          <w:sz w:val="22"/>
          <w:szCs w:val="22"/>
          <w:lang w:val="lv-LV"/>
        </w:rPr>
        <w:t xml:space="preserve">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470878" w:rsidRPr="00470878">
        <w:rPr>
          <w:sz w:val="22"/>
          <w:szCs w:val="22"/>
          <w:lang w:val="lv-LV"/>
        </w:rPr>
        <w:t>Iekārtas CO2 katalītiskās konversijas pētījumiem iegāde Eiropas Savienības fonda projekta “Rīgas Tehniskās universitātes Inženierzinātņu un viedo tehnoloģiju centra infrastruktūras attīstība Viedās specializācijas jomās” (Vienošanās Nr.1.1.1.4/17/I/004) ietvaros</w:t>
      </w:r>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739BEB20" w:rsidR="00633244" w:rsidRDefault="00633244" w:rsidP="000B28F0">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0B28F0" w:rsidRPr="000B28F0">
        <w:rPr>
          <w:sz w:val="22"/>
          <w:szCs w:val="22"/>
          <w:lang w:val="lv-LV"/>
        </w:rPr>
        <w:t xml:space="preserve">Iekārtas CO2 katalītiskās konversijas pētījumiem iegāde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5A8AB973"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8B4FB6">
        <w:rPr>
          <w:sz w:val="22"/>
          <w:szCs w:val="22"/>
          <w:lang w:val="lv-LV"/>
        </w:rPr>
        <w:t>6</w:t>
      </w:r>
      <w:r w:rsidR="002E5671" w:rsidRPr="00E26D8E">
        <w:rPr>
          <w:sz w:val="22"/>
          <w:szCs w:val="22"/>
          <w:lang w:val="lv-LV"/>
        </w:rPr>
        <w:t xml:space="preserve"> </w:t>
      </w:r>
      <w:r w:rsidR="007B7902" w:rsidRPr="00E26D8E">
        <w:rPr>
          <w:sz w:val="22"/>
          <w:szCs w:val="22"/>
          <w:lang w:val="lv-LV"/>
        </w:rPr>
        <w:t>(</w:t>
      </w:r>
      <w:r w:rsidR="008B4FB6">
        <w:rPr>
          <w:sz w:val="22"/>
          <w:szCs w:val="22"/>
          <w:lang w:val="lv-LV"/>
        </w:rPr>
        <w:t>sešu</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047A5CCB" w:rsidR="00CB748F" w:rsidRPr="00C27D72" w:rsidRDefault="00A221F2" w:rsidP="008B4FB6">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CB748F" w:rsidRPr="00C27D72">
        <w:rPr>
          <w:sz w:val="22"/>
          <w:szCs w:val="22"/>
          <w:lang w:val="lv-LV"/>
        </w:rPr>
        <w:t xml:space="preserve">Rīga, </w:t>
      </w:r>
      <w:r w:rsidR="00470878">
        <w:rPr>
          <w:sz w:val="22"/>
          <w:szCs w:val="22"/>
          <w:lang w:val="lv-LV"/>
        </w:rPr>
        <w:t xml:space="preserve">Paula </w:t>
      </w:r>
      <w:proofErr w:type="spellStart"/>
      <w:r w:rsidR="00470878">
        <w:rPr>
          <w:sz w:val="22"/>
          <w:szCs w:val="22"/>
          <w:lang w:val="lv-LV"/>
        </w:rPr>
        <w:t>Valdena</w:t>
      </w:r>
      <w:proofErr w:type="spellEnd"/>
      <w:r w:rsidR="00470878">
        <w:rPr>
          <w:sz w:val="22"/>
          <w:szCs w:val="22"/>
          <w:lang w:val="lv-LV"/>
        </w:rPr>
        <w:t xml:space="preserve"> iela</w:t>
      </w:r>
      <w:r w:rsidR="008B4FB6" w:rsidRPr="008B4FB6">
        <w:rPr>
          <w:sz w:val="22"/>
          <w:szCs w:val="22"/>
          <w:lang w:val="lv-LV"/>
        </w:rPr>
        <w:t xml:space="preserve"> 3/7 432.telpa</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procenti) </w:t>
      </w:r>
      <w:r w:rsidR="00633244" w:rsidRPr="00CA7844">
        <w:rPr>
          <w:sz w:val="22"/>
          <w:szCs w:val="22"/>
          <w:lang w:val="lv-LV"/>
        </w:rPr>
        <w:t>apmērā no Līguma summas.</w:t>
      </w:r>
    </w:p>
    <w:p w14:paraId="718B349F" w14:textId="7F7BF018"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47C71A33"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EFB71EC"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lastRenderedPageBreak/>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0E0A7B">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id" w:val="-1"/>
          <w:attr w:name="baseform" w:val="Fakss"/>
          <w:attr w:name="text" w:val="Fakss"/>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764AF"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e-pasta adresēm.</w:t>
      </w:r>
    </w:p>
    <w:p w14:paraId="65D28A70" w14:textId="1DAD23F5" w:rsidR="00216295" w:rsidRPr="001764AF" w:rsidRDefault="00216295" w:rsidP="00633244">
      <w:pPr>
        <w:numPr>
          <w:ilvl w:val="1"/>
          <w:numId w:val="4"/>
        </w:numPr>
        <w:suppressAutoHyphens w:val="0"/>
        <w:ind w:left="567" w:hanging="567"/>
        <w:jc w:val="both"/>
        <w:rPr>
          <w:b/>
          <w:sz w:val="22"/>
          <w:szCs w:val="22"/>
          <w:lang w:val="lv-LV"/>
        </w:rPr>
      </w:pPr>
      <w:r w:rsidRPr="001764AF">
        <w:rPr>
          <w:b/>
          <w:sz w:val="22"/>
          <w:szCs w:val="22"/>
          <w:lang w:val="lv-LV"/>
        </w:rPr>
        <w:t>P</w:t>
      </w:r>
      <w:r w:rsidRPr="001764AF">
        <w:rPr>
          <w:b/>
          <w:bCs/>
          <w:sz w:val="22"/>
          <w:szCs w:val="22"/>
          <w:lang w:val="lv-LV"/>
        </w:rPr>
        <w:t>iedāvājumu iesniegšanas, atvēršanas laiks, vieta un kārtība</w:t>
      </w:r>
      <w:r w:rsidR="00617F28" w:rsidRPr="001764AF">
        <w:rPr>
          <w:b/>
          <w:bCs/>
          <w:sz w:val="22"/>
          <w:szCs w:val="22"/>
          <w:lang w:val="lv-LV"/>
        </w:rPr>
        <w:t>:</w:t>
      </w:r>
    </w:p>
    <w:p w14:paraId="23C0AB67" w14:textId="6E1A3A45" w:rsidR="009449E8" w:rsidRPr="00115CC1" w:rsidRDefault="009449E8" w:rsidP="00633244">
      <w:pPr>
        <w:numPr>
          <w:ilvl w:val="2"/>
          <w:numId w:val="4"/>
        </w:numPr>
        <w:tabs>
          <w:tab w:val="left" w:pos="1418"/>
        </w:tabs>
        <w:suppressAutoHyphens w:val="0"/>
        <w:jc w:val="both"/>
        <w:rPr>
          <w:sz w:val="22"/>
          <w:szCs w:val="22"/>
          <w:lang w:val="lv-LV"/>
        </w:rPr>
      </w:pPr>
      <w:r w:rsidRPr="001764AF">
        <w:rPr>
          <w:sz w:val="22"/>
          <w:szCs w:val="22"/>
          <w:lang w:val="lv-LV"/>
        </w:rPr>
        <w:t xml:space="preserve">Pretendents piedāvājumu </w:t>
      </w:r>
      <w:r w:rsidRPr="00115CC1">
        <w:rPr>
          <w:sz w:val="22"/>
          <w:szCs w:val="22"/>
          <w:lang w:val="lv-LV"/>
        </w:rPr>
        <w:t xml:space="preserve">iesniedz līdz </w:t>
      </w:r>
      <w:r w:rsidR="00C3193A" w:rsidRPr="0000006D">
        <w:rPr>
          <w:b/>
          <w:color w:val="FF0000"/>
          <w:sz w:val="22"/>
          <w:szCs w:val="22"/>
          <w:lang w:val="lv-LV"/>
        </w:rPr>
        <w:t>201</w:t>
      </w:r>
      <w:r w:rsidR="00EF217E" w:rsidRPr="0000006D">
        <w:rPr>
          <w:b/>
          <w:color w:val="FF0000"/>
          <w:sz w:val="22"/>
          <w:szCs w:val="22"/>
          <w:lang w:val="lv-LV"/>
        </w:rPr>
        <w:t>8</w:t>
      </w:r>
      <w:r w:rsidR="00C3193A" w:rsidRPr="0000006D">
        <w:rPr>
          <w:b/>
          <w:color w:val="FF0000"/>
          <w:sz w:val="22"/>
          <w:szCs w:val="22"/>
          <w:lang w:val="lv-LV"/>
        </w:rPr>
        <w:t xml:space="preserve">.gada </w:t>
      </w:r>
      <w:r w:rsidR="00503A6C" w:rsidRPr="0000006D">
        <w:rPr>
          <w:b/>
          <w:color w:val="FF0000"/>
          <w:sz w:val="22"/>
          <w:szCs w:val="22"/>
          <w:lang w:val="lv-LV"/>
        </w:rPr>
        <w:t>2</w:t>
      </w:r>
      <w:r w:rsidR="0000006D" w:rsidRPr="0000006D">
        <w:rPr>
          <w:b/>
          <w:color w:val="FF0000"/>
          <w:sz w:val="22"/>
          <w:szCs w:val="22"/>
          <w:lang w:val="lv-LV"/>
        </w:rPr>
        <w:t>3</w:t>
      </w:r>
      <w:r w:rsidR="001764AF" w:rsidRPr="0000006D">
        <w:rPr>
          <w:b/>
          <w:color w:val="FF0000"/>
          <w:sz w:val="22"/>
          <w:szCs w:val="22"/>
          <w:lang w:val="lv-LV"/>
        </w:rPr>
        <w:t>.</w:t>
      </w:r>
      <w:r w:rsidR="0000006D" w:rsidRPr="0000006D">
        <w:rPr>
          <w:b/>
          <w:color w:val="FF0000"/>
          <w:sz w:val="22"/>
          <w:szCs w:val="22"/>
          <w:lang w:val="lv-LV"/>
        </w:rPr>
        <w:t>jūlija</w:t>
      </w:r>
      <w:r w:rsidRPr="0000006D">
        <w:rPr>
          <w:b/>
          <w:color w:val="FF0000"/>
          <w:sz w:val="22"/>
          <w:szCs w:val="22"/>
          <w:lang w:val="lv-LV"/>
        </w:rPr>
        <w:t xml:space="preserve"> plkst.10.00</w:t>
      </w:r>
      <w:r w:rsidRPr="00115CC1">
        <w:rPr>
          <w:sz w:val="22"/>
          <w:szCs w:val="22"/>
          <w:lang w:val="lv-LV"/>
        </w:rPr>
        <w:t xml:space="preserve"> Elektronisko iepirkumu sistēmas e-konkursu apakšsistēmā. </w:t>
      </w:r>
    </w:p>
    <w:p w14:paraId="12B0A8A7" w14:textId="24A9EC84" w:rsidR="009449E8" w:rsidRPr="00115CC1" w:rsidRDefault="00C55946" w:rsidP="00633244">
      <w:pPr>
        <w:numPr>
          <w:ilvl w:val="2"/>
          <w:numId w:val="4"/>
        </w:numPr>
        <w:tabs>
          <w:tab w:val="left" w:pos="1418"/>
        </w:tabs>
        <w:suppressAutoHyphens w:val="0"/>
        <w:jc w:val="both"/>
        <w:rPr>
          <w:b/>
          <w:sz w:val="22"/>
          <w:szCs w:val="22"/>
          <w:u w:val="single"/>
          <w:lang w:val="lv-LV"/>
        </w:rPr>
      </w:pPr>
      <w:r w:rsidRPr="00115CC1">
        <w:rPr>
          <w:b/>
          <w:sz w:val="22"/>
          <w:szCs w:val="22"/>
          <w:u w:val="single"/>
          <w:lang w:val="lv-LV"/>
        </w:rPr>
        <w:t>Ā</w:t>
      </w:r>
      <w:r w:rsidR="009449E8" w:rsidRPr="00115CC1">
        <w:rPr>
          <w:b/>
          <w:sz w:val="22"/>
          <w:szCs w:val="22"/>
          <w:u w:val="single"/>
          <w:lang w:val="lv-LV"/>
        </w:rPr>
        <w:t xml:space="preserve">rpus Elektronisko iepirkumu sistēmas e-konkursu apakšsistēmas piedāvājumi </w:t>
      </w:r>
      <w:r w:rsidR="002673E4" w:rsidRPr="00115CC1">
        <w:rPr>
          <w:b/>
          <w:sz w:val="22"/>
          <w:szCs w:val="22"/>
          <w:u w:val="single"/>
          <w:lang w:val="lv-LV"/>
        </w:rPr>
        <w:t>netik</w:t>
      </w:r>
      <w:r w:rsidR="0003200F" w:rsidRPr="00115CC1">
        <w:rPr>
          <w:b/>
          <w:sz w:val="22"/>
          <w:szCs w:val="22"/>
          <w:u w:val="single"/>
          <w:lang w:val="lv-LV"/>
        </w:rPr>
        <w:t>s pieņemti un nosūtīti atpakaļ P</w:t>
      </w:r>
      <w:r w:rsidR="002673E4" w:rsidRPr="00115CC1">
        <w:rPr>
          <w:b/>
          <w:sz w:val="22"/>
          <w:szCs w:val="22"/>
          <w:u w:val="single"/>
          <w:lang w:val="lv-LV"/>
        </w:rPr>
        <w:t>retendentam</w:t>
      </w:r>
      <w:r w:rsidR="009449E8" w:rsidRPr="00115CC1">
        <w:rPr>
          <w:b/>
          <w:sz w:val="22"/>
          <w:szCs w:val="22"/>
          <w:u w:val="single"/>
          <w:lang w:val="lv-LV"/>
        </w:rPr>
        <w:t>.</w:t>
      </w:r>
    </w:p>
    <w:p w14:paraId="6FD47997" w14:textId="33117C3C" w:rsidR="009449E8" w:rsidRPr="00291CC3" w:rsidRDefault="00C55946" w:rsidP="00633244">
      <w:pPr>
        <w:numPr>
          <w:ilvl w:val="2"/>
          <w:numId w:val="4"/>
        </w:numPr>
        <w:tabs>
          <w:tab w:val="left" w:pos="1418"/>
        </w:tabs>
        <w:suppressAutoHyphens w:val="0"/>
        <w:jc w:val="both"/>
        <w:rPr>
          <w:sz w:val="22"/>
          <w:szCs w:val="22"/>
          <w:lang w:val="lv-LV"/>
        </w:rPr>
      </w:pPr>
      <w:r w:rsidRPr="00115CC1">
        <w:rPr>
          <w:sz w:val="22"/>
          <w:szCs w:val="22"/>
          <w:lang w:val="lv-LV"/>
        </w:rPr>
        <w:t>I</w:t>
      </w:r>
      <w:r w:rsidR="009449E8" w:rsidRPr="00115CC1">
        <w:rPr>
          <w:sz w:val="22"/>
          <w:szCs w:val="22"/>
          <w:lang w:val="lv-LV"/>
        </w:rPr>
        <w:t xml:space="preserve">esniegtie piedāvājumi tiks atvērti </w:t>
      </w:r>
      <w:r w:rsidR="00C27D72" w:rsidRPr="00115CC1">
        <w:rPr>
          <w:sz w:val="22"/>
          <w:szCs w:val="22"/>
          <w:lang w:val="lv-LV"/>
        </w:rPr>
        <w:t xml:space="preserve">Elektronisko iepirkumu sistēmas e-konkursu apakšsistēmā </w:t>
      </w:r>
      <w:r w:rsidR="00503A6C" w:rsidRPr="0000006D">
        <w:rPr>
          <w:b/>
          <w:color w:val="FF0000"/>
          <w:sz w:val="22"/>
          <w:szCs w:val="22"/>
          <w:lang w:val="lv-LV"/>
        </w:rPr>
        <w:t>2018.gada 2</w:t>
      </w:r>
      <w:r w:rsidR="0000006D" w:rsidRPr="0000006D">
        <w:rPr>
          <w:b/>
          <w:color w:val="FF0000"/>
          <w:sz w:val="22"/>
          <w:szCs w:val="22"/>
          <w:lang w:val="lv-LV"/>
        </w:rPr>
        <w:t>3</w:t>
      </w:r>
      <w:r w:rsidR="001764AF" w:rsidRPr="0000006D">
        <w:rPr>
          <w:b/>
          <w:color w:val="FF0000"/>
          <w:sz w:val="22"/>
          <w:szCs w:val="22"/>
          <w:lang w:val="lv-LV"/>
        </w:rPr>
        <w:t>.</w:t>
      </w:r>
      <w:r w:rsidR="0000006D" w:rsidRPr="0000006D">
        <w:rPr>
          <w:b/>
          <w:color w:val="FF0000"/>
          <w:sz w:val="22"/>
          <w:szCs w:val="22"/>
          <w:lang w:val="lv-LV"/>
        </w:rPr>
        <w:t>jūlijā</w:t>
      </w:r>
      <w:r w:rsidR="001764AF" w:rsidRPr="0000006D">
        <w:rPr>
          <w:b/>
          <w:color w:val="FF0000"/>
          <w:sz w:val="22"/>
          <w:szCs w:val="22"/>
          <w:lang w:val="lv-LV"/>
        </w:rPr>
        <w:t xml:space="preserve"> plkst.10.00</w:t>
      </w:r>
      <w:r w:rsidR="009449E8" w:rsidRPr="00115CC1">
        <w:rPr>
          <w:b/>
          <w:sz w:val="22"/>
          <w:szCs w:val="22"/>
          <w:lang w:val="lv-LV"/>
        </w:rPr>
        <w:t xml:space="preserve"> </w:t>
      </w:r>
      <w:r w:rsidR="009449E8" w:rsidRPr="00115CC1">
        <w:rPr>
          <w:sz w:val="22"/>
          <w:szCs w:val="22"/>
          <w:lang w:val="lv-LV"/>
        </w:rPr>
        <w:t>pēc piedāvājumu iesniegšanas termiņa beigām. Iesniegto piedāvājumu atvēršanas procesam var sekot</w:t>
      </w:r>
      <w:r w:rsidR="009449E8" w:rsidRPr="00291CC3">
        <w:rPr>
          <w:sz w:val="22"/>
          <w:szCs w:val="22"/>
          <w:lang w:val="lv-LV"/>
        </w:rPr>
        <w:t xml:space="preserve">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lastRenderedPageBreak/>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F555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EF555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baseform" w:val="nolikum|s"/>
                <w:attr w:name="id" w:val="-1"/>
                <w:attr w:name="text" w:val="Nolikuma"/>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EF5555"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3F6EFF" w:rsidRPr="00EF5555"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w:t>
            </w:r>
            <w:r w:rsidR="00606634" w:rsidRPr="00BC4F98">
              <w:rPr>
                <w:color w:val="000000"/>
                <w:sz w:val="22"/>
                <w:szCs w:val="22"/>
                <w:lang w:val="lv-LV"/>
              </w:rPr>
              <w:lastRenderedPageBreak/>
              <w:t xml:space="preserve">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lastRenderedPageBreak/>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w:t>
            </w:r>
            <w:r w:rsidRPr="00BC4F98">
              <w:rPr>
                <w:sz w:val="22"/>
                <w:szCs w:val="22"/>
                <w:lang w:val="lv-LV"/>
              </w:rPr>
              <w:lastRenderedPageBreak/>
              <w:t xml:space="preserve">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r w:rsidR="004B149A" w:rsidRPr="00EF5555" w14:paraId="3182769E" w14:textId="77777777" w:rsidTr="00D3205A">
        <w:trPr>
          <w:trHeight w:val="558"/>
        </w:trPr>
        <w:tc>
          <w:tcPr>
            <w:tcW w:w="3779" w:type="dxa"/>
            <w:shd w:val="clear" w:color="auto" w:fill="auto"/>
          </w:tcPr>
          <w:p w14:paraId="187A72E7" w14:textId="345D602F" w:rsidR="004B149A" w:rsidRPr="00BC4F98" w:rsidRDefault="004B149A" w:rsidP="004B149A">
            <w:pPr>
              <w:pStyle w:val="ListParagraph"/>
              <w:ind w:left="0"/>
              <w:jc w:val="both"/>
              <w:rPr>
                <w:sz w:val="22"/>
                <w:szCs w:val="22"/>
                <w:lang w:val="lv-LV"/>
              </w:rPr>
            </w:pPr>
            <w:r w:rsidRPr="00125DEF">
              <w:rPr>
                <w:sz w:val="22"/>
                <w:lang w:val="lv-LV"/>
              </w:rPr>
              <w:lastRenderedPageBreak/>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7D3FC117" w14:textId="77777777" w:rsidR="004B149A" w:rsidRDefault="004B149A" w:rsidP="004B149A">
            <w:pPr>
              <w:suppressAutoHyphens w:val="0"/>
              <w:jc w:val="both"/>
              <w:rPr>
                <w:sz w:val="22"/>
                <w:lang w:val="lv-LV"/>
              </w:rPr>
            </w:pPr>
            <w:r w:rsidRPr="007444F7">
              <w:rPr>
                <w:sz w:val="22"/>
                <w:lang w:val="lv-LV"/>
              </w:rPr>
              <w:t>4.2</w:t>
            </w:r>
            <w:r>
              <w:rPr>
                <w:sz w:val="22"/>
                <w:lang w:val="lv-LV"/>
              </w:rPr>
              <w:t>.5. Lai apliecinātu Nolikuma 4.1</w:t>
            </w:r>
            <w:r w:rsidRPr="007444F7">
              <w:rPr>
                <w:sz w:val="22"/>
                <w:lang w:val="lv-LV"/>
              </w:rPr>
              <w:t>.5.punkta izpildi, Pretendents sagatavo līguma izpildē iesaistīt</w:t>
            </w:r>
            <w:r>
              <w:rPr>
                <w:sz w:val="22"/>
                <w:lang w:val="lv-LV"/>
              </w:rPr>
              <w:t>o</w:t>
            </w:r>
            <w:r w:rsidRPr="007444F7">
              <w:rPr>
                <w:sz w:val="22"/>
                <w:lang w:val="lv-LV"/>
              </w:rPr>
              <w:t xml:space="preserve"> speciālist</w:t>
            </w:r>
            <w:r>
              <w:rPr>
                <w:sz w:val="22"/>
                <w:lang w:val="lv-LV"/>
              </w:rPr>
              <w:t>u</w:t>
            </w:r>
            <w:r w:rsidRPr="007444F7">
              <w:rPr>
                <w:sz w:val="22"/>
                <w:lang w:val="lv-LV"/>
              </w:rPr>
              <w:t xml:space="preserve"> (personāla) sarakstu (forma pielikumā Nr.6), pievienojot </w:t>
            </w:r>
            <w:r>
              <w:rPr>
                <w:sz w:val="22"/>
                <w:lang w:val="lv-LV"/>
              </w:rPr>
              <w:t xml:space="preserve">sekojošu </w:t>
            </w:r>
            <w:r w:rsidRPr="007444F7">
              <w:rPr>
                <w:sz w:val="22"/>
                <w:lang w:val="lv-LV"/>
              </w:rPr>
              <w:t>dokumentāciju</w:t>
            </w:r>
            <w:r>
              <w:rPr>
                <w:sz w:val="22"/>
                <w:lang w:val="lv-LV"/>
              </w:rPr>
              <w:t>:</w:t>
            </w:r>
          </w:p>
          <w:p w14:paraId="11DF7D47" w14:textId="77777777" w:rsidR="004B149A" w:rsidRDefault="004B149A" w:rsidP="004B149A">
            <w:pPr>
              <w:suppressAutoHyphens w:val="0"/>
              <w:jc w:val="both"/>
              <w:rPr>
                <w:sz w:val="22"/>
                <w:lang w:val="lv-LV"/>
              </w:rPr>
            </w:pPr>
            <w:r>
              <w:rPr>
                <w:sz w:val="22"/>
                <w:lang w:val="lv-LV"/>
              </w:rPr>
              <w:t>* ja līguma izpildē iesaistītais speciālists ir ražotāja darbinieks, tad pievieno ražotāja izsniegtu dokumentu, kas apliecina Nolikuma 4.1.5. punkta izpildi;</w:t>
            </w:r>
          </w:p>
          <w:p w14:paraId="2C96D552" w14:textId="45D5D240" w:rsidR="004B149A" w:rsidRPr="00BC4F98" w:rsidRDefault="004B149A" w:rsidP="004B149A">
            <w:pPr>
              <w:suppressAutoHyphens w:val="0"/>
              <w:jc w:val="both"/>
              <w:rPr>
                <w:sz w:val="22"/>
                <w:szCs w:val="22"/>
                <w:lang w:val="lv-LV"/>
              </w:rPr>
            </w:pPr>
            <w:r>
              <w:rPr>
                <w:sz w:val="22"/>
                <w:lang w:val="lv-LV"/>
              </w:rPr>
              <w:t xml:space="preserve">* ja līguma izpildē iesaistītais speciālists nav ražotāja darbinieks, tad pievieno ražotāja izsniegtu </w:t>
            </w:r>
            <w:r w:rsidRPr="007444F7">
              <w:rPr>
                <w:sz w:val="22"/>
                <w:lang w:val="lv-LV"/>
              </w:rPr>
              <w:t xml:space="preserve">spēkā esoša sertifikāta </w:t>
            </w:r>
            <w:r>
              <w:rPr>
                <w:sz w:val="22"/>
                <w:lang w:val="lv-LV"/>
              </w:rPr>
              <w:t xml:space="preserve">vai alternatīva dokumenta </w:t>
            </w:r>
            <w:r w:rsidRPr="007444F7">
              <w:rPr>
                <w:sz w:val="22"/>
                <w:lang w:val="lv-LV"/>
              </w:rPr>
              <w:t xml:space="preserve">kopiju, kas apliecina tehniskā speciālista (personāla) tiesības veikt piedāvātā iepirkuma priekšmeta uzstādīšanu. </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lastRenderedPageBreak/>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69C3ADF5"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text" w:val="Līgums"/>
          <w:attr w:name="baseform" w:val="līgum|s"/>
          <w:attr w:name="id" w:val="-1"/>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7E481BE" w14:textId="77777777" w:rsidR="00EF38A3" w:rsidRPr="00D460FA" w:rsidRDefault="00EF38A3" w:rsidP="00EF38A3">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4452509B"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4EB2A72"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CC80C9C" w14:textId="77777777" w:rsidR="00EF38A3" w:rsidRPr="00D460FA" w:rsidRDefault="00EF38A3" w:rsidP="00EF38A3">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5198BB86" w14:textId="77777777" w:rsidR="00EF38A3" w:rsidRPr="00D460FA" w:rsidRDefault="00EF38A3" w:rsidP="00EF38A3">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BC4DE35"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C766E5">
        <w:rPr>
          <w:sz w:val="22"/>
          <w:szCs w:val="22"/>
          <w:lang w:val="lv-LV"/>
        </w:rPr>
        <w:t xml:space="preserve"> </w:t>
      </w:r>
      <w:r w:rsidR="00C766E5" w:rsidRPr="006D6FED">
        <w:rPr>
          <w:sz w:val="22"/>
          <w:lang w:val="lv-LV"/>
        </w:rPr>
        <w:t>pievienota nolikumam atsevišķā datnē</w:t>
      </w:r>
      <w:r w:rsidR="00C766E5">
        <w:rPr>
          <w:sz w:val="22"/>
          <w:lang w:val="lv-LV"/>
        </w:rPr>
        <w:t>;</w:t>
      </w:r>
    </w:p>
    <w:p w14:paraId="3384E010" w14:textId="549A3074"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C766E5">
        <w:rPr>
          <w:sz w:val="22"/>
          <w:szCs w:val="22"/>
          <w:lang w:val="lv-LV"/>
        </w:rPr>
        <w:t xml:space="preserve"> </w:t>
      </w:r>
      <w:r w:rsidR="00C766E5" w:rsidRPr="00BF2237">
        <w:rPr>
          <w:sz w:val="22"/>
          <w:lang w:val="lv-LV"/>
        </w:rPr>
        <w:t>pievienota nolikumam atsevišķā datnē</w:t>
      </w:r>
      <w:r w:rsidR="00C766E5">
        <w:rPr>
          <w:sz w:val="22"/>
          <w:lang w:val="lv-LV"/>
        </w:rPr>
        <w:t>;</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A935" w14:textId="77777777" w:rsidR="00994C5C" w:rsidRDefault="00994C5C">
      <w:r>
        <w:separator/>
      </w:r>
    </w:p>
  </w:endnote>
  <w:endnote w:type="continuationSeparator" w:id="0">
    <w:p w14:paraId="07F78978" w14:textId="77777777" w:rsidR="00994C5C" w:rsidRDefault="0099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D075C10"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00006D">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CC00" w14:textId="77777777" w:rsidR="00994C5C" w:rsidRDefault="00994C5C">
      <w:r>
        <w:separator/>
      </w:r>
    </w:p>
  </w:footnote>
  <w:footnote w:type="continuationSeparator" w:id="0">
    <w:p w14:paraId="581742A5" w14:textId="77777777" w:rsidR="00994C5C" w:rsidRDefault="00994C5C">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06D"/>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8F0"/>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7B"/>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5CC1"/>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D4F"/>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0878"/>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49A"/>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3A6C"/>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3AB"/>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4FB6"/>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4C5C"/>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425"/>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8FF"/>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766E5"/>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2AF"/>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5555"/>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228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CCDC-3A3A-4D67-8CC9-72B2F70C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14754</Words>
  <Characters>8410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23118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6</cp:revision>
  <cp:lastPrinted>2018-01-12T09:00:00Z</cp:lastPrinted>
  <dcterms:created xsi:type="dcterms:W3CDTF">2018-05-16T12:55:00Z</dcterms:created>
  <dcterms:modified xsi:type="dcterms:W3CDTF">2018-06-26T06:30:00Z</dcterms:modified>
</cp:coreProperties>
</file>