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A2A4C2B" w:rsidR="00A27E9B" w:rsidRPr="00BC4F98" w:rsidRDefault="00A66B9C" w:rsidP="00E26D8E">
      <w:pPr>
        <w:jc w:val="center"/>
        <w:rPr>
          <w:b/>
          <w:sz w:val="22"/>
          <w:szCs w:val="22"/>
          <w:lang w:val="lv-LV"/>
        </w:rPr>
      </w:pPr>
      <w:r w:rsidRPr="00BC4F98">
        <w:rPr>
          <w:b/>
          <w:sz w:val="22"/>
          <w:szCs w:val="22"/>
          <w:lang w:val="lv-LV"/>
        </w:rPr>
        <w:t>“</w:t>
      </w:r>
      <w:r w:rsidR="000B28F0" w:rsidRPr="000B28F0">
        <w:rPr>
          <w:b/>
          <w:lang w:val="lv-LV"/>
        </w:rPr>
        <w:t>Iekārtas CO2 katalītiskās konversijas pētījumiem iegāde Eiropas Savienības fonda projekta “Rīgas Tehniskās universitātes Inženierzinātņu un viedo tehnoloģiju centra infrastruktūras attīstība Viedās specializācijas jomās” (Vienošanās Nr.1.1.1.4/17/I/004) ietvaros</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4C7408E0"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0B28F0">
        <w:rPr>
          <w:sz w:val="22"/>
          <w:szCs w:val="22"/>
          <w:lang w:val="lv-LV"/>
        </w:rPr>
        <w:t>11</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56403274"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8233AB">
        <w:rPr>
          <w:sz w:val="22"/>
          <w:szCs w:val="22"/>
          <w:lang w:val="lv-LV"/>
        </w:rPr>
        <w:t>11</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number" w:val="1000709"/>
          <w:attr w:name="phone_prefix" w:val="334"/>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4C799316" w:rsidR="00AD6801" w:rsidRPr="00DE1BA9" w:rsidRDefault="00B82CDD" w:rsidP="00470878">
      <w:pPr>
        <w:pStyle w:val="ListParagraph"/>
        <w:numPr>
          <w:ilvl w:val="1"/>
          <w:numId w:val="4"/>
        </w:numPr>
        <w:ind w:left="540" w:hanging="540"/>
        <w:jc w:val="both"/>
        <w:rPr>
          <w:sz w:val="22"/>
          <w:szCs w:val="22"/>
          <w:lang w:val="lv-LV"/>
        </w:rPr>
      </w:pPr>
      <w:r w:rsidRPr="00470878">
        <w:rPr>
          <w:b/>
          <w:bCs/>
          <w:color w:val="000000"/>
          <w:spacing w:val="-1"/>
          <w:sz w:val="22"/>
          <w:szCs w:val="22"/>
          <w:lang w:val="lv-LV"/>
        </w:rPr>
        <w:t>Konkurss</w:t>
      </w:r>
      <w:r w:rsidRPr="00DE1BA9">
        <w:rPr>
          <w:bCs/>
          <w:color w:val="000000"/>
          <w:spacing w:val="-1"/>
          <w:sz w:val="22"/>
          <w:szCs w:val="22"/>
          <w:lang w:val="lv-LV"/>
        </w:rPr>
        <w:t xml:space="preserve">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470878" w:rsidRPr="00470878">
        <w:rPr>
          <w:sz w:val="22"/>
          <w:szCs w:val="22"/>
          <w:lang w:val="lv-LV"/>
        </w:rPr>
        <w:t>Iekārtas CO2 katalītiskās konversijas pētījumiem iegāde Eiropas Savienības fonda projekta “Rīgas Tehniskās universitātes Inženierzinātņu un viedo tehnoloģiju centra infrastruktūras attīstība Viedās specializācijas jomās” (Vienošanās Nr.1.1.1.4/17/I/004) ietvaros</w:t>
      </w:r>
      <w:r w:rsidR="00A66B9C" w:rsidRPr="00DE1BA9">
        <w:rPr>
          <w:sz w:val="22"/>
          <w:szCs w:val="22"/>
          <w:lang w:val="lv-LV"/>
        </w:rPr>
        <w:t>”</w:t>
      </w:r>
      <w:r w:rsidR="00AD6801" w:rsidRPr="00DE1BA9">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739BEB20" w:rsidR="00633244" w:rsidRDefault="00633244" w:rsidP="000B28F0">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0B28F0" w:rsidRPr="000B28F0">
        <w:rPr>
          <w:sz w:val="22"/>
          <w:szCs w:val="22"/>
          <w:lang w:val="lv-LV"/>
        </w:rPr>
        <w:t xml:space="preserve">Iekārtas CO2 katalītiskās konversijas pētījumiem iegāde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w:t>
      </w:r>
    </w:p>
    <w:p w14:paraId="5AED6BF9" w14:textId="7B694D60" w:rsidR="00C61234" w:rsidRPr="00E26D8E" w:rsidRDefault="00B80C39" w:rsidP="00B80C39">
      <w:pPr>
        <w:numPr>
          <w:ilvl w:val="2"/>
          <w:numId w:val="4"/>
        </w:numPr>
        <w:suppressAutoHyphens w:val="0"/>
        <w:jc w:val="both"/>
        <w:rPr>
          <w:sz w:val="22"/>
          <w:szCs w:val="22"/>
          <w:lang w:val="lv-LV"/>
        </w:rPr>
      </w:pPr>
      <w:proofErr w:type="spellStart"/>
      <w:r w:rsidRPr="00E26D8E">
        <w:rPr>
          <w:b/>
          <w:bCs/>
          <w:color w:val="000000"/>
          <w:sz w:val="22"/>
          <w:szCs w:val="22"/>
          <w:lang w:eastAsia="lv-LV"/>
        </w:rPr>
        <w:t>Galvenais</w:t>
      </w:r>
      <w:proofErr w:type="spellEnd"/>
      <w:r w:rsidRPr="00E26D8E">
        <w:rPr>
          <w:b/>
          <w:bCs/>
          <w:color w:val="000000"/>
          <w:sz w:val="22"/>
          <w:szCs w:val="22"/>
          <w:lang w:eastAsia="lv-LV"/>
        </w:rPr>
        <w:t xml:space="preserve"> </w:t>
      </w:r>
      <w:r w:rsidR="0082377E" w:rsidRPr="00E26D8E">
        <w:rPr>
          <w:b/>
          <w:bCs/>
          <w:color w:val="000000"/>
          <w:sz w:val="22"/>
          <w:szCs w:val="22"/>
          <w:lang w:eastAsia="lv-LV"/>
        </w:rPr>
        <w:t xml:space="preserve">CPV </w:t>
      </w:r>
      <w:proofErr w:type="spellStart"/>
      <w:r w:rsidR="0082377E" w:rsidRPr="00E26D8E">
        <w:rPr>
          <w:b/>
          <w:bCs/>
          <w:color w:val="000000"/>
          <w:sz w:val="22"/>
          <w:szCs w:val="22"/>
          <w:lang w:eastAsia="lv-LV"/>
        </w:rPr>
        <w:t>kods</w:t>
      </w:r>
      <w:proofErr w:type="spellEnd"/>
      <w:r w:rsidR="00CB748F" w:rsidRPr="00E26D8E">
        <w:rPr>
          <w:b/>
          <w:bCs/>
          <w:color w:val="000000"/>
          <w:sz w:val="22"/>
          <w:szCs w:val="22"/>
          <w:lang w:eastAsia="lv-LV"/>
        </w:rPr>
        <w:t>:</w:t>
      </w:r>
      <w:r w:rsidR="0082377E" w:rsidRPr="00E26D8E">
        <w:rPr>
          <w:b/>
          <w:bCs/>
          <w:color w:val="000000"/>
          <w:sz w:val="22"/>
          <w:szCs w:val="22"/>
          <w:lang w:eastAsia="lv-LV"/>
        </w:rPr>
        <w:t xml:space="preserve"> </w:t>
      </w:r>
      <w:r w:rsidRPr="00E26D8E">
        <w:rPr>
          <w:color w:val="000000"/>
          <w:spacing w:val="-1"/>
          <w:sz w:val="22"/>
          <w:szCs w:val="22"/>
          <w:lang w:val="lv-LV"/>
        </w:rPr>
        <w:t xml:space="preserve">38000000-5 (Laboratorijas, optiskās un </w:t>
      </w:r>
      <w:proofErr w:type="spellStart"/>
      <w:r w:rsidRPr="00E26D8E">
        <w:rPr>
          <w:color w:val="000000"/>
          <w:spacing w:val="-1"/>
          <w:sz w:val="22"/>
          <w:szCs w:val="22"/>
          <w:lang w:val="lv-LV"/>
        </w:rPr>
        <w:t>precīzijas</w:t>
      </w:r>
      <w:proofErr w:type="spellEnd"/>
      <w:r w:rsidRPr="00E26D8E">
        <w:rPr>
          <w:color w:val="000000"/>
          <w:spacing w:val="-1"/>
          <w:sz w:val="22"/>
          <w:szCs w:val="22"/>
          <w:lang w:val="lv-LV"/>
        </w:rPr>
        <w:t xml:space="preserve"> ierīces (izņemot brilles)). </w:t>
      </w:r>
    </w:p>
    <w:p w14:paraId="30A365E1" w14:textId="5A8AB973" w:rsidR="002E5671" w:rsidRPr="00E26D8E" w:rsidRDefault="00A221F2" w:rsidP="00633244">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2E5671" w:rsidRPr="00E26D8E">
        <w:rPr>
          <w:sz w:val="22"/>
          <w:szCs w:val="22"/>
          <w:lang w:val="lv-LV"/>
        </w:rPr>
        <w:t xml:space="preserve">ne vēlāk kā </w:t>
      </w:r>
      <w:r w:rsidR="008B4FB6">
        <w:rPr>
          <w:sz w:val="22"/>
          <w:szCs w:val="22"/>
          <w:lang w:val="lv-LV"/>
        </w:rPr>
        <w:t>6</w:t>
      </w:r>
      <w:r w:rsidR="002E5671" w:rsidRPr="00E26D8E">
        <w:rPr>
          <w:sz w:val="22"/>
          <w:szCs w:val="22"/>
          <w:lang w:val="lv-LV"/>
        </w:rPr>
        <w:t xml:space="preserve"> </w:t>
      </w:r>
      <w:r w:rsidR="007B7902" w:rsidRPr="00E26D8E">
        <w:rPr>
          <w:sz w:val="22"/>
          <w:szCs w:val="22"/>
          <w:lang w:val="lv-LV"/>
        </w:rPr>
        <w:t>(</w:t>
      </w:r>
      <w:r w:rsidR="008B4FB6">
        <w:rPr>
          <w:sz w:val="22"/>
          <w:szCs w:val="22"/>
          <w:lang w:val="lv-LV"/>
        </w:rPr>
        <w:t>sešu</w:t>
      </w:r>
      <w:r w:rsidR="002E5671" w:rsidRPr="00E26D8E">
        <w:rPr>
          <w:sz w:val="22"/>
          <w:szCs w:val="22"/>
          <w:lang w:val="lv-LV"/>
        </w:rPr>
        <w:t xml:space="preserve">) </w:t>
      </w:r>
      <w:r w:rsidR="009F05F9" w:rsidRPr="00E26D8E">
        <w:rPr>
          <w:sz w:val="22"/>
          <w:szCs w:val="22"/>
          <w:lang w:val="lv-LV"/>
        </w:rPr>
        <w:t>mēnešu</w:t>
      </w:r>
      <w:r w:rsidR="002E5671" w:rsidRPr="00E26D8E">
        <w:rPr>
          <w:sz w:val="22"/>
          <w:szCs w:val="22"/>
          <w:lang w:val="lv-LV"/>
        </w:rPr>
        <w:t xml:space="preserve"> laikā no iepirkuma līguma noslēgšanas die</w:t>
      </w:r>
      <w:r w:rsidR="00C55946" w:rsidRPr="00E26D8E">
        <w:rPr>
          <w:sz w:val="22"/>
          <w:szCs w:val="22"/>
          <w:lang w:val="lv-LV"/>
        </w:rPr>
        <w:t>nas.</w:t>
      </w:r>
    </w:p>
    <w:p w14:paraId="520D9C80" w14:textId="047A5CCB" w:rsidR="00CB748F" w:rsidRPr="00C27D72" w:rsidRDefault="00A221F2" w:rsidP="008B4FB6">
      <w:pPr>
        <w:numPr>
          <w:ilvl w:val="2"/>
          <w:numId w:val="4"/>
        </w:numPr>
        <w:suppressAutoHyphens w:val="0"/>
        <w:jc w:val="both"/>
        <w:rPr>
          <w:sz w:val="22"/>
          <w:szCs w:val="22"/>
          <w:lang w:val="lv-LV"/>
        </w:rPr>
      </w:pPr>
      <w:r w:rsidRPr="00C27D72">
        <w:rPr>
          <w:b/>
          <w:sz w:val="22"/>
          <w:szCs w:val="22"/>
          <w:lang w:val="lv-LV"/>
        </w:rPr>
        <w:t>Preces piegādes vieta</w:t>
      </w:r>
      <w:r w:rsidR="00382393" w:rsidRPr="00C27D72">
        <w:rPr>
          <w:sz w:val="22"/>
          <w:szCs w:val="22"/>
          <w:lang w:val="lv-LV"/>
        </w:rPr>
        <w:t>:</w:t>
      </w:r>
      <w:r w:rsidR="00EE4EF4" w:rsidRPr="00C27D72">
        <w:rPr>
          <w:sz w:val="22"/>
          <w:szCs w:val="22"/>
          <w:lang w:val="lv-LV"/>
        </w:rPr>
        <w:t xml:space="preserve"> </w:t>
      </w:r>
      <w:r w:rsidR="00CB748F" w:rsidRPr="00C27D72">
        <w:rPr>
          <w:sz w:val="22"/>
          <w:szCs w:val="22"/>
          <w:lang w:val="lv-LV"/>
        </w:rPr>
        <w:t xml:space="preserve">Rīga, </w:t>
      </w:r>
      <w:r w:rsidR="00470878">
        <w:rPr>
          <w:sz w:val="22"/>
          <w:szCs w:val="22"/>
          <w:lang w:val="lv-LV"/>
        </w:rPr>
        <w:t xml:space="preserve">Paula </w:t>
      </w:r>
      <w:proofErr w:type="spellStart"/>
      <w:r w:rsidR="00470878">
        <w:rPr>
          <w:sz w:val="22"/>
          <w:szCs w:val="22"/>
          <w:lang w:val="lv-LV"/>
        </w:rPr>
        <w:t>Valdena</w:t>
      </w:r>
      <w:proofErr w:type="spellEnd"/>
      <w:r w:rsidR="00470878">
        <w:rPr>
          <w:sz w:val="22"/>
          <w:szCs w:val="22"/>
          <w:lang w:val="lv-LV"/>
        </w:rPr>
        <w:t xml:space="preserve"> iela</w:t>
      </w:r>
      <w:r w:rsidR="008B4FB6" w:rsidRPr="008B4FB6">
        <w:rPr>
          <w:sz w:val="22"/>
          <w:szCs w:val="22"/>
          <w:lang w:val="lv-LV"/>
        </w:rPr>
        <w:t xml:space="preserve"> 3/7 432.telpa</w:t>
      </w:r>
      <w:r w:rsidR="00C55946" w:rsidRPr="00C27D72">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1E54FE63" w:rsidR="004F0691" w:rsidRPr="00C27D72"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 xml:space="preserve">slēgšanas tiesības, ir tiesības saņemt </w:t>
      </w:r>
      <w:r w:rsidR="00C27D72" w:rsidRPr="00C27D72">
        <w:rPr>
          <w:sz w:val="22"/>
          <w:szCs w:val="22"/>
          <w:lang w:val="lv-LV"/>
        </w:rPr>
        <w:t>avansu ne vairāk kā 3</w:t>
      </w:r>
      <w:r w:rsidR="00633244" w:rsidRPr="00C27D72">
        <w:rPr>
          <w:sz w:val="22"/>
          <w:szCs w:val="22"/>
          <w:lang w:val="lv-LV"/>
        </w:rPr>
        <w:t>0% (</w:t>
      </w:r>
      <w:proofErr w:type="spellStart"/>
      <w:r w:rsidR="00C27D72" w:rsidRPr="00C27D72">
        <w:rPr>
          <w:sz w:val="22"/>
          <w:szCs w:val="22"/>
          <w:lang w:val="lv-LV"/>
        </w:rPr>
        <w:t>trī</w:t>
      </w:r>
      <w:r w:rsidR="00633244" w:rsidRPr="00C27D72">
        <w:rPr>
          <w:sz w:val="22"/>
          <w:szCs w:val="22"/>
          <w:lang w:val="lv-LV"/>
        </w:rPr>
        <w:t>desmit</w:t>
      </w:r>
      <w:proofErr w:type="spellEnd"/>
      <w:r w:rsidR="00633244" w:rsidRPr="00C27D72">
        <w:rPr>
          <w:sz w:val="22"/>
          <w:szCs w:val="22"/>
          <w:lang w:val="lv-LV"/>
        </w:rPr>
        <w:t xml:space="preserve"> procenti) </w:t>
      </w:r>
      <w:r w:rsidR="00633244" w:rsidRPr="00CA7844">
        <w:rPr>
          <w:sz w:val="22"/>
          <w:szCs w:val="22"/>
          <w:lang w:val="lv-LV"/>
        </w:rPr>
        <w:t>apmērā no Līguma summas.</w:t>
      </w:r>
    </w:p>
    <w:p w14:paraId="718B349F" w14:textId="7F7BF018"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47C71A33"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EFB71EC"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lastRenderedPageBreak/>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0E0A7B">
        <w:rPr>
          <w:sz w:val="22"/>
          <w:szCs w:val="22"/>
          <w:lang w:val="lv-LV"/>
        </w:rPr>
        <w:t>vecākais</w:t>
      </w:r>
      <w:bookmarkStart w:id="0" w:name="_GoBack"/>
      <w:bookmarkEnd w:id="0"/>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id" w:val="-1"/>
          <w:attr w:name="baseform" w:val="Fakss"/>
          <w:attr w:name="text" w:val="Fakss"/>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764AF"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1764AF">
        <w:rPr>
          <w:sz w:val="22"/>
          <w:szCs w:val="22"/>
          <w:lang w:val="lv-LV"/>
        </w:rPr>
        <w:t>saņem uz norādītājām e-pasta adresēm.</w:t>
      </w:r>
    </w:p>
    <w:p w14:paraId="65D28A70" w14:textId="1DAD23F5" w:rsidR="00216295" w:rsidRPr="001764AF" w:rsidRDefault="00216295" w:rsidP="00633244">
      <w:pPr>
        <w:numPr>
          <w:ilvl w:val="1"/>
          <w:numId w:val="4"/>
        </w:numPr>
        <w:suppressAutoHyphens w:val="0"/>
        <w:ind w:left="567" w:hanging="567"/>
        <w:jc w:val="both"/>
        <w:rPr>
          <w:b/>
          <w:sz w:val="22"/>
          <w:szCs w:val="22"/>
          <w:lang w:val="lv-LV"/>
        </w:rPr>
      </w:pPr>
      <w:r w:rsidRPr="001764AF">
        <w:rPr>
          <w:b/>
          <w:sz w:val="22"/>
          <w:szCs w:val="22"/>
          <w:lang w:val="lv-LV"/>
        </w:rPr>
        <w:t>P</w:t>
      </w:r>
      <w:r w:rsidRPr="001764AF">
        <w:rPr>
          <w:b/>
          <w:bCs/>
          <w:sz w:val="22"/>
          <w:szCs w:val="22"/>
          <w:lang w:val="lv-LV"/>
        </w:rPr>
        <w:t>iedāvājumu iesniegšanas, atvēršanas laiks, vieta un kārtība</w:t>
      </w:r>
      <w:r w:rsidR="00617F28" w:rsidRPr="001764AF">
        <w:rPr>
          <w:b/>
          <w:bCs/>
          <w:sz w:val="22"/>
          <w:szCs w:val="22"/>
          <w:lang w:val="lv-LV"/>
        </w:rPr>
        <w:t>:</w:t>
      </w:r>
    </w:p>
    <w:p w14:paraId="23C0AB67" w14:textId="23ABD2A3" w:rsidR="009449E8" w:rsidRPr="00115CC1" w:rsidRDefault="009449E8" w:rsidP="00633244">
      <w:pPr>
        <w:numPr>
          <w:ilvl w:val="2"/>
          <w:numId w:val="4"/>
        </w:numPr>
        <w:tabs>
          <w:tab w:val="left" w:pos="1418"/>
        </w:tabs>
        <w:suppressAutoHyphens w:val="0"/>
        <w:jc w:val="both"/>
        <w:rPr>
          <w:sz w:val="22"/>
          <w:szCs w:val="22"/>
          <w:lang w:val="lv-LV"/>
        </w:rPr>
      </w:pPr>
      <w:r w:rsidRPr="001764AF">
        <w:rPr>
          <w:sz w:val="22"/>
          <w:szCs w:val="22"/>
          <w:lang w:val="lv-LV"/>
        </w:rPr>
        <w:t xml:space="preserve">Pretendents piedāvājumu </w:t>
      </w:r>
      <w:r w:rsidRPr="00115CC1">
        <w:rPr>
          <w:sz w:val="22"/>
          <w:szCs w:val="22"/>
          <w:lang w:val="lv-LV"/>
        </w:rPr>
        <w:t xml:space="preserve">iesniedz līdz </w:t>
      </w:r>
      <w:r w:rsidR="00C3193A" w:rsidRPr="00115CC1">
        <w:rPr>
          <w:b/>
          <w:sz w:val="22"/>
          <w:szCs w:val="22"/>
          <w:lang w:val="lv-LV"/>
        </w:rPr>
        <w:t>201</w:t>
      </w:r>
      <w:r w:rsidR="00EF217E" w:rsidRPr="00115CC1">
        <w:rPr>
          <w:b/>
          <w:sz w:val="22"/>
          <w:szCs w:val="22"/>
          <w:lang w:val="lv-LV"/>
        </w:rPr>
        <w:t>8</w:t>
      </w:r>
      <w:r w:rsidR="00C3193A" w:rsidRPr="00115CC1">
        <w:rPr>
          <w:b/>
          <w:sz w:val="22"/>
          <w:szCs w:val="22"/>
          <w:lang w:val="lv-LV"/>
        </w:rPr>
        <w:t xml:space="preserve">.gada </w:t>
      </w:r>
      <w:r w:rsidR="00503A6C" w:rsidRPr="00115CC1">
        <w:rPr>
          <w:b/>
          <w:sz w:val="22"/>
          <w:szCs w:val="22"/>
          <w:lang w:val="lv-LV"/>
        </w:rPr>
        <w:t>2</w:t>
      </w:r>
      <w:r w:rsidR="00115CC1" w:rsidRPr="00115CC1">
        <w:rPr>
          <w:b/>
          <w:sz w:val="22"/>
          <w:szCs w:val="22"/>
          <w:lang w:val="lv-LV"/>
        </w:rPr>
        <w:t>7</w:t>
      </w:r>
      <w:r w:rsidR="001764AF" w:rsidRPr="00115CC1">
        <w:rPr>
          <w:b/>
          <w:sz w:val="22"/>
          <w:szCs w:val="22"/>
          <w:lang w:val="lv-LV"/>
        </w:rPr>
        <w:t>.</w:t>
      </w:r>
      <w:r w:rsidR="00EF5555" w:rsidRPr="00115CC1">
        <w:rPr>
          <w:b/>
          <w:sz w:val="22"/>
          <w:szCs w:val="22"/>
          <w:lang w:val="lv-LV"/>
        </w:rPr>
        <w:t>jūnija</w:t>
      </w:r>
      <w:r w:rsidRPr="00115CC1">
        <w:rPr>
          <w:b/>
          <w:sz w:val="22"/>
          <w:szCs w:val="22"/>
          <w:lang w:val="lv-LV"/>
        </w:rPr>
        <w:t xml:space="preserve"> plkst.10.00</w:t>
      </w:r>
      <w:r w:rsidRPr="00115CC1">
        <w:rPr>
          <w:sz w:val="22"/>
          <w:szCs w:val="22"/>
          <w:lang w:val="lv-LV"/>
        </w:rPr>
        <w:t xml:space="preserve"> Elektronisko iepirkumu sistēmas e-konkursu apakšsistēmā. </w:t>
      </w:r>
    </w:p>
    <w:p w14:paraId="12B0A8A7" w14:textId="24A9EC84" w:rsidR="009449E8" w:rsidRPr="00115CC1" w:rsidRDefault="00C55946" w:rsidP="00633244">
      <w:pPr>
        <w:numPr>
          <w:ilvl w:val="2"/>
          <w:numId w:val="4"/>
        </w:numPr>
        <w:tabs>
          <w:tab w:val="left" w:pos="1418"/>
        </w:tabs>
        <w:suppressAutoHyphens w:val="0"/>
        <w:jc w:val="both"/>
        <w:rPr>
          <w:b/>
          <w:sz w:val="22"/>
          <w:szCs w:val="22"/>
          <w:u w:val="single"/>
          <w:lang w:val="lv-LV"/>
        </w:rPr>
      </w:pPr>
      <w:r w:rsidRPr="00115CC1">
        <w:rPr>
          <w:b/>
          <w:sz w:val="22"/>
          <w:szCs w:val="22"/>
          <w:u w:val="single"/>
          <w:lang w:val="lv-LV"/>
        </w:rPr>
        <w:t>Ā</w:t>
      </w:r>
      <w:r w:rsidR="009449E8" w:rsidRPr="00115CC1">
        <w:rPr>
          <w:b/>
          <w:sz w:val="22"/>
          <w:szCs w:val="22"/>
          <w:u w:val="single"/>
          <w:lang w:val="lv-LV"/>
        </w:rPr>
        <w:t xml:space="preserve">rpus Elektronisko iepirkumu sistēmas e-konkursu apakšsistēmas piedāvājumi </w:t>
      </w:r>
      <w:r w:rsidR="002673E4" w:rsidRPr="00115CC1">
        <w:rPr>
          <w:b/>
          <w:sz w:val="22"/>
          <w:szCs w:val="22"/>
          <w:u w:val="single"/>
          <w:lang w:val="lv-LV"/>
        </w:rPr>
        <w:t>netik</w:t>
      </w:r>
      <w:r w:rsidR="0003200F" w:rsidRPr="00115CC1">
        <w:rPr>
          <w:b/>
          <w:sz w:val="22"/>
          <w:szCs w:val="22"/>
          <w:u w:val="single"/>
          <w:lang w:val="lv-LV"/>
        </w:rPr>
        <w:t>s pieņemti un nosūtīti atpakaļ P</w:t>
      </w:r>
      <w:r w:rsidR="002673E4" w:rsidRPr="00115CC1">
        <w:rPr>
          <w:b/>
          <w:sz w:val="22"/>
          <w:szCs w:val="22"/>
          <w:u w:val="single"/>
          <w:lang w:val="lv-LV"/>
        </w:rPr>
        <w:t>retendentam</w:t>
      </w:r>
      <w:r w:rsidR="009449E8" w:rsidRPr="00115CC1">
        <w:rPr>
          <w:b/>
          <w:sz w:val="22"/>
          <w:szCs w:val="22"/>
          <w:u w:val="single"/>
          <w:lang w:val="lv-LV"/>
        </w:rPr>
        <w:t>.</w:t>
      </w:r>
    </w:p>
    <w:p w14:paraId="6FD47997" w14:textId="0D2A9E98" w:rsidR="009449E8" w:rsidRPr="00291CC3" w:rsidRDefault="00C55946" w:rsidP="00633244">
      <w:pPr>
        <w:numPr>
          <w:ilvl w:val="2"/>
          <w:numId w:val="4"/>
        </w:numPr>
        <w:tabs>
          <w:tab w:val="left" w:pos="1418"/>
        </w:tabs>
        <w:suppressAutoHyphens w:val="0"/>
        <w:jc w:val="both"/>
        <w:rPr>
          <w:sz w:val="22"/>
          <w:szCs w:val="22"/>
          <w:lang w:val="lv-LV"/>
        </w:rPr>
      </w:pPr>
      <w:r w:rsidRPr="00115CC1">
        <w:rPr>
          <w:sz w:val="22"/>
          <w:szCs w:val="22"/>
          <w:lang w:val="lv-LV"/>
        </w:rPr>
        <w:t>I</w:t>
      </w:r>
      <w:r w:rsidR="009449E8" w:rsidRPr="00115CC1">
        <w:rPr>
          <w:sz w:val="22"/>
          <w:szCs w:val="22"/>
          <w:lang w:val="lv-LV"/>
        </w:rPr>
        <w:t xml:space="preserve">esniegtie piedāvājumi tiks atvērti </w:t>
      </w:r>
      <w:r w:rsidR="00C27D72" w:rsidRPr="00115CC1">
        <w:rPr>
          <w:sz w:val="22"/>
          <w:szCs w:val="22"/>
          <w:lang w:val="lv-LV"/>
        </w:rPr>
        <w:t xml:space="preserve">Elektronisko iepirkumu sistēmas e-konkursu apakšsistēmā </w:t>
      </w:r>
      <w:r w:rsidR="00503A6C" w:rsidRPr="00115CC1">
        <w:rPr>
          <w:b/>
          <w:sz w:val="22"/>
          <w:szCs w:val="22"/>
          <w:lang w:val="lv-LV"/>
        </w:rPr>
        <w:t>2018.gada 2</w:t>
      </w:r>
      <w:r w:rsidR="00115CC1" w:rsidRPr="00115CC1">
        <w:rPr>
          <w:b/>
          <w:sz w:val="22"/>
          <w:szCs w:val="22"/>
          <w:lang w:val="lv-LV"/>
        </w:rPr>
        <w:t>7</w:t>
      </w:r>
      <w:r w:rsidR="001764AF" w:rsidRPr="00115CC1">
        <w:rPr>
          <w:b/>
          <w:sz w:val="22"/>
          <w:szCs w:val="22"/>
          <w:lang w:val="lv-LV"/>
        </w:rPr>
        <w:t>.</w:t>
      </w:r>
      <w:r w:rsidR="000B28F0" w:rsidRPr="00115CC1">
        <w:rPr>
          <w:b/>
          <w:sz w:val="22"/>
          <w:szCs w:val="22"/>
          <w:lang w:val="lv-LV"/>
        </w:rPr>
        <w:t>jūnijā</w:t>
      </w:r>
      <w:r w:rsidR="001764AF" w:rsidRPr="00115CC1">
        <w:rPr>
          <w:b/>
          <w:sz w:val="22"/>
          <w:szCs w:val="22"/>
          <w:lang w:val="lv-LV"/>
        </w:rPr>
        <w:t xml:space="preserve"> plkst.10.00</w:t>
      </w:r>
      <w:r w:rsidR="009449E8" w:rsidRPr="00115CC1">
        <w:rPr>
          <w:b/>
          <w:sz w:val="22"/>
          <w:szCs w:val="22"/>
          <w:lang w:val="lv-LV"/>
        </w:rPr>
        <w:t xml:space="preserve"> </w:t>
      </w:r>
      <w:r w:rsidR="009449E8" w:rsidRPr="00115CC1">
        <w:rPr>
          <w:sz w:val="22"/>
          <w:szCs w:val="22"/>
          <w:lang w:val="lv-LV"/>
        </w:rPr>
        <w:t>pēc piedāvājumu iesniegšanas termiņa beigām. Iesniegto piedāvājumu atvēršanas procesam var sekot</w:t>
      </w:r>
      <w:r w:rsidR="009449E8" w:rsidRPr="00291CC3">
        <w:rPr>
          <w:sz w:val="22"/>
          <w:szCs w:val="22"/>
          <w:lang w:val="lv-LV"/>
        </w:rPr>
        <w:t xml:space="preserve">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piedāvājums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 xml:space="preserve">iedāvājums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Pretendenta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lastRenderedPageBreak/>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r>
        <w:rPr>
          <w:sz w:val="22"/>
          <w:szCs w:val="22"/>
        </w:rPr>
        <w:t>p</w:t>
      </w:r>
      <w:r w:rsidR="008F67EA" w:rsidRPr="004E13E3">
        <w:rPr>
          <w:sz w:val="22"/>
          <w:szCs w:val="22"/>
        </w:rPr>
        <w:t xml:space="preserve">iedāvājums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piedāvājums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piedāvājums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piedāvājums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EF5555"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EF5555"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baseform" w:val="nolikum|s"/>
                <w:attr w:name="id" w:val="-1"/>
                <w:attr w:name="text" w:val="Nolikuma"/>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EF5555"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3F6EFF" w:rsidRPr="00EF5555" w14:paraId="2FDF027F" w14:textId="77777777" w:rsidTr="00D3205A">
        <w:trPr>
          <w:trHeight w:val="558"/>
        </w:trPr>
        <w:tc>
          <w:tcPr>
            <w:tcW w:w="3779" w:type="dxa"/>
            <w:shd w:val="clear" w:color="auto" w:fill="auto"/>
          </w:tcPr>
          <w:p w14:paraId="0F691C39" w14:textId="14EE841C" w:rsidR="003F6EFF" w:rsidRPr="00606634" w:rsidRDefault="003F6EFF" w:rsidP="005579D3">
            <w:pPr>
              <w:pStyle w:val="ListParagraph"/>
              <w:ind w:left="0"/>
              <w:jc w:val="both"/>
              <w:rPr>
                <w:sz w:val="22"/>
                <w:szCs w:val="22"/>
                <w:lang w:val="lv-LV"/>
              </w:rPr>
            </w:pPr>
            <w:r w:rsidRPr="00BC4F98">
              <w:rPr>
                <w:sz w:val="22"/>
                <w:szCs w:val="22"/>
                <w:lang w:val="lv-LV"/>
              </w:rPr>
              <w:t xml:space="preserve">4.1.4. </w:t>
            </w:r>
            <w:r w:rsidRPr="00BC4F98">
              <w:rPr>
                <w:color w:val="000000"/>
                <w:sz w:val="22"/>
                <w:szCs w:val="22"/>
                <w:lang w:val="lv-LV"/>
              </w:rPr>
              <w:t xml:space="preserve">Pretendentam ir </w:t>
            </w:r>
            <w:r w:rsidR="005579D3" w:rsidRPr="00BC4F98">
              <w:rPr>
                <w:color w:val="000000"/>
                <w:sz w:val="22"/>
                <w:szCs w:val="22"/>
                <w:lang w:val="lv-LV"/>
              </w:rPr>
              <w:t>jānodrošina</w:t>
            </w:r>
            <w:r w:rsidRPr="00BC4F98">
              <w:rPr>
                <w:color w:val="000000"/>
                <w:sz w:val="22"/>
                <w:szCs w:val="22"/>
                <w:lang w:val="lv-LV"/>
              </w:rPr>
              <w:t xml:space="preserve"> piedāvātā iepirkuma priekšmeta garantijas laika apkalpošanu </w:t>
            </w:r>
            <w:r w:rsidR="00606634" w:rsidRPr="00BC4F98">
              <w:rPr>
                <w:color w:val="000000"/>
                <w:sz w:val="22"/>
                <w:szCs w:val="22"/>
                <w:lang w:val="lv-LV"/>
              </w:rPr>
              <w:t xml:space="preserve">Latvijas </w:t>
            </w:r>
            <w:r w:rsidR="00606634" w:rsidRPr="00BC4F98">
              <w:rPr>
                <w:color w:val="000000"/>
                <w:sz w:val="22"/>
                <w:szCs w:val="22"/>
                <w:lang w:val="lv-LV"/>
              </w:rPr>
              <w:lastRenderedPageBreak/>
              <w:t xml:space="preserve">Republikā </w:t>
            </w:r>
            <w:r w:rsidRPr="00BC4F98">
              <w:rPr>
                <w:color w:val="000000"/>
                <w:sz w:val="22"/>
                <w:szCs w:val="22"/>
                <w:lang w:val="lv-LV"/>
              </w:rPr>
              <w:t xml:space="preserve">atbilstoši piedāvātā iepirkuma priekšmeta  ražotāja prasībām. </w:t>
            </w:r>
          </w:p>
        </w:tc>
        <w:tc>
          <w:tcPr>
            <w:tcW w:w="5392" w:type="dxa"/>
            <w:shd w:val="clear" w:color="auto" w:fill="auto"/>
          </w:tcPr>
          <w:p w14:paraId="4E6C6802" w14:textId="1AF770CB" w:rsidR="003F6EFF" w:rsidRPr="00606634" w:rsidRDefault="003F6EFF" w:rsidP="003F6EFF">
            <w:pPr>
              <w:suppressAutoHyphens w:val="0"/>
              <w:jc w:val="both"/>
              <w:rPr>
                <w:sz w:val="22"/>
                <w:szCs w:val="22"/>
                <w:lang w:val="lv-LV"/>
              </w:rPr>
            </w:pPr>
            <w:r w:rsidRPr="00BC4F98">
              <w:rPr>
                <w:sz w:val="22"/>
                <w:szCs w:val="22"/>
                <w:lang w:val="lv-LV"/>
              </w:rPr>
              <w:lastRenderedPageBreak/>
              <w:t xml:space="preserve">4.2.4. Lai apliecinātu Nolikuma 4.1.4.punkta izpildi, Pretendents iesniedz piedāvātā iepirkuma priekšmeta </w:t>
            </w:r>
            <w:r w:rsidRPr="00BC4F98">
              <w:rPr>
                <w:b/>
                <w:sz w:val="22"/>
                <w:szCs w:val="22"/>
                <w:lang w:val="lv-LV"/>
              </w:rPr>
              <w:t>ražotāja vai tā pilnvarotās pārstāvniecības (filiāles) pilnvaras, līguma vai cita dokumenta</w:t>
            </w:r>
            <w:r w:rsidR="005579D3" w:rsidRPr="00BC4F98">
              <w:rPr>
                <w:b/>
                <w:sz w:val="22"/>
                <w:szCs w:val="22"/>
                <w:lang w:val="lv-LV"/>
              </w:rPr>
              <w:t xml:space="preserve"> (kopiju)</w:t>
            </w:r>
            <w:r w:rsidRPr="00BC4F98">
              <w:rPr>
                <w:b/>
                <w:sz w:val="22"/>
                <w:szCs w:val="22"/>
                <w:lang w:val="lv-LV"/>
              </w:rPr>
              <w:t xml:space="preserve">, </w:t>
            </w:r>
            <w:r w:rsidRPr="00BC4F98">
              <w:rPr>
                <w:sz w:val="22"/>
                <w:szCs w:val="22"/>
                <w:lang w:val="lv-LV"/>
              </w:rPr>
              <w:t xml:space="preserve">kas </w:t>
            </w:r>
            <w:r w:rsidRPr="00BC4F98">
              <w:rPr>
                <w:sz w:val="22"/>
                <w:szCs w:val="22"/>
                <w:lang w:val="lv-LV"/>
              </w:rPr>
              <w:lastRenderedPageBreak/>
              <w:t xml:space="preserve">apliecina, ka Pretendentam </w:t>
            </w:r>
            <w:r w:rsidR="005579D3" w:rsidRPr="00BC4F98">
              <w:rPr>
                <w:sz w:val="22"/>
                <w:szCs w:val="22"/>
                <w:lang w:val="lv-LV"/>
              </w:rPr>
              <w:t xml:space="preserve">par iepirkumi priekšmetu </w:t>
            </w:r>
            <w:r w:rsidRPr="00BC4F98">
              <w:rPr>
                <w:sz w:val="22"/>
                <w:szCs w:val="22"/>
                <w:lang w:val="lv-LV"/>
              </w:rPr>
              <w:t>ir tiesības uzņemties atbilstošas garantijas saistības un veikt garantijas apkalpošanu.</w:t>
            </w:r>
          </w:p>
        </w:tc>
      </w:tr>
      <w:tr w:rsidR="004B149A" w:rsidRPr="00EF5555" w14:paraId="3182769E" w14:textId="77777777" w:rsidTr="00D3205A">
        <w:trPr>
          <w:trHeight w:val="558"/>
        </w:trPr>
        <w:tc>
          <w:tcPr>
            <w:tcW w:w="3779" w:type="dxa"/>
            <w:shd w:val="clear" w:color="auto" w:fill="auto"/>
          </w:tcPr>
          <w:p w14:paraId="187A72E7" w14:textId="345D602F" w:rsidR="004B149A" w:rsidRPr="00BC4F98" w:rsidRDefault="004B149A" w:rsidP="004B149A">
            <w:pPr>
              <w:pStyle w:val="ListParagraph"/>
              <w:ind w:left="0"/>
              <w:jc w:val="both"/>
              <w:rPr>
                <w:sz w:val="22"/>
                <w:szCs w:val="22"/>
                <w:lang w:val="lv-LV"/>
              </w:rPr>
            </w:pPr>
            <w:r w:rsidRPr="00125DEF">
              <w:rPr>
                <w:sz w:val="22"/>
                <w:lang w:val="lv-LV"/>
              </w:rPr>
              <w:lastRenderedPageBreak/>
              <w:t>4.1.5. Pretendents līguma izpildē iesaistīs ražotāja sertificētu tehnisko speciālistu (personālu), kuram ir tiesības veikt piedāvātā iepirkuma priekšmeta uzstādīšanu, konfigurēšanu, lietotāju apmācību.</w:t>
            </w:r>
          </w:p>
        </w:tc>
        <w:tc>
          <w:tcPr>
            <w:tcW w:w="5392" w:type="dxa"/>
            <w:shd w:val="clear" w:color="auto" w:fill="auto"/>
          </w:tcPr>
          <w:p w14:paraId="7D3FC117" w14:textId="77777777" w:rsidR="004B149A" w:rsidRDefault="004B149A" w:rsidP="004B149A">
            <w:pPr>
              <w:suppressAutoHyphens w:val="0"/>
              <w:jc w:val="both"/>
              <w:rPr>
                <w:sz w:val="22"/>
                <w:lang w:val="lv-LV"/>
              </w:rPr>
            </w:pPr>
            <w:r w:rsidRPr="007444F7">
              <w:rPr>
                <w:sz w:val="22"/>
                <w:lang w:val="lv-LV"/>
              </w:rPr>
              <w:t>4.2</w:t>
            </w:r>
            <w:r>
              <w:rPr>
                <w:sz w:val="22"/>
                <w:lang w:val="lv-LV"/>
              </w:rPr>
              <w:t>.5. Lai apliecinātu Nolikuma 4.1</w:t>
            </w:r>
            <w:r w:rsidRPr="007444F7">
              <w:rPr>
                <w:sz w:val="22"/>
                <w:lang w:val="lv-LV"/>
              </w:rPr>
              <w:t>.5.punkta izpildi, Pretendents sagatavo līguma izpildē iesaistīt</w:t>
            </w:r>
            <w:r>
              <w:rPr>
                <w:sz w:val="22"/>
                <w:lang w:val="lv-LV"/>
              </w:rPr>
              <w:t>o</w:t>
            </w:r>
            <w:r w:rsidRPr="007444F7">
              <w:rPr>
                <w:sz w:val="22"/>
                <w:lang w:val="lv-LV"/>
              </w:rPr>
              <w:t xml:space="preserve"> speciālist</w:t>
            </w:r>
            <w:r>
              <w:rPr>
                <w:sz w:val="22"/>
                <w:lang w:val="lv-LV"/>
              </w:rPr>
              <w:t>u</w:t>
            </w:r>
            <w:r w:rsidRPr="007444F7">
              <w:rPr>
                <w:sz w:val="22"/>
                <w:lang w:val="lv-LV"/>
              </w:rPr>
              <w:t xml:space="preserve"> (personāla) sarakstu (forma pielikumā Nr.6), pievienojot </w:t>
            </w:r>
            <w:r>
              <w:rPr>
                <w:sz w:val="22"/>
                <w:lang w:val="lv-LV"/>
              </w:rPr>
              <w:t xml:space="preserve">sekojošu </w:t>
            </w:r>
            <w:r w:rsidRPr="007444F7">
              <w:rPr>
                <w:sz w:val="22"/>
                <w:lang w:val="lv-LV"/>
              </w:rPr>
              <w:t>dokumentāciju</w:t>
            </w:r>
            <w:r>
              <w:rPr>
                <w:sz w:val="22"/>
                <w:lang w:val="lv-LV"/>
              </w:rPr>
              <w:t>:</w:t>
            </w:r>
          </w:p>
          <w:p w14:paraId="11DF7D47" w14:textId="77777777" w:rsidR="004B149A" w:rsidRDefault="004B149A" w:rsidP="004B149A">
            <w:pPr>
              <w:suppressAutoHyphens w:val="0"/>
              <w:jc w:val="both"/>
              <w:rPr>
                <w:sz w:val="22"/>
                <w:lang w:val="lv-LV"/>
              </w:rPr>
            </w:pPr>
            <w:r>
              <w:rPr>
                <w:sz w:val="22"/>
                <w:lang w:val="lv-LV"/>
              </w:rPr>
              <w:t>* ja līguma izpildē iesaistītais speciālists ir ražotāja darbinieks, tad pievieno ražotāja izsniegtu dokumentu, kas apliecina Nolikuma 4.1.5. punkta izpildi;</w:t>
            </w:r>
          </w:p>
          <w:p w14:paraId="2C96D552" w14:textId="45D5D240" w:rsidR="004B149A" w:rsidRPr="00BC4F98" w:rsidRDefault="004B149A" w:rsidP="004B149A">
            <w:pPr>
              <w:suppressAutoHyphens w:val="0"/>
              <w:jc w:val="both"/>
              <w:rPr>
                <w:sz w:val="22"/>
                <w:szCs w:val="22"/>
                <w:lang w:val="lv-LV"/>
              </w:rPr>
            </w:pPr>
            <w:r>
              <w:rPr>
                <w:sz w:val="22"/>
                <w:lang w:val="lv-LV"/>
              </w:rPr>
              <w:t xml:space="preserve">* ja līguma izpildē iesaistītais speciālists nav ražotāja darbinieks, tad pievieno ražotāja izsniegtu </w:t>
            </w:r>
            <w:r w:rsidRPr="007444F7">
              <w:rPr>
                <w:sz w:val="22"/>
                <w:lang w:val="lv-LV"/>
              </w:rPr>
              <w:t xml:space="preserve">spēkā esoša sertifikāta </w:t>
            </w:r>
            <w:r>
              <w:rPr>
                <w:sz w:val="22"/>
                <w:lang w:val="lv-LV"/>
              </w:rPr>
              <w:t xml:space="preserve">vai alternatīva dokumenta </w:t>
            </w:r>
            <w:r w:rsidRPr="007444F7">
              <w:rPr>
                <w:sz w:val="22"/>
                <w:lang w:val="lv-LV"/>
              </w:rPr>
              <w:t xml:space="preserve">kopiju, kas apliecina tehniskā speciālista (personāla) tiesības veikt piedāvātā iepirkuma priekšmeta uzstādīšanu. </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lastRenderedPageBreak/>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69C3ADF5"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w:t>
      </w:r>
      <w:r w:rsidRPr="0096130F">
        <w:rPr>
          <w:rStyle w:val="FontStyle30"/>
          <w:lang w:val="lv-LV"/>
        </w:rPr>
        <w:lastRenderedPageBreak/>
        <w:t xml:space="preserve">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text" w:val="Līgums"/>
          <w:attr w:name="baseform" w:val="līgum|s"/>
          <w:attr w:name="id" w:val="-1"/>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67E481BE" w14:textId="77777777" w:rsidR="00EF38A3" w:rsidRPr="00D460FA" w:rsidRDefault="00EF38A3" w:rsidP="00EF38A3">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4452509B"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4EB2A72"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6CC80C9C"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5198BB86" w14:textId="77777777" w:rsidR="00EF38A3" w:rsidRPr="00D460FA" w:rsidRDefault="00EF38A3" w:rsidP="00EF38A3">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BC4DE35"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C766E5">
        <w:rPr>
          <w:sz w:val="22"/>
          <w:szCs w:val="22"/>
          <w:lang w:val="lv-LV"/>
        </w:rPr>
        <w:t xml:space="preserve"> </w:t>
      </w:r>
      <w:r w:rsidR="00C766E5" w:rsidRPr="006D6FED">
        <w:rPr>
          <w:sz w:val="22"/>
          <w:lang w:val="lv-LV"/>
        </w:rPr>
        <w:t>pievienota nolikumam atsevišķā datnē</w:t>
      </w:r>
      <w:r w:rsidR="00C766E5">
        <w:rPr>
          <w:sz w:val="22"/>
          <w:lang w:val="lv-LV"/>
        </w:rPr>
        <w:t>;</w:t>
      </w:r>
    </w:p>
    <w:p w14:paraId="3384E010" w14:textId="549A3074"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C766E5">
        <w:rPr>
          <w:sz w:val="22"/>
          <w:szCs w:val="22"/>
          <w:lang w:val="lv-LV"/>
        </w:rPr>
        <w:t xml:space="preserve"> </w:t>
      </w:r>
      <w:r w:rsidR="00C766E5" w:rsidRPr="00BF2237">
        <w:rPr>
          <w:sz w:val="22"/>
          <w:lang w:val="lv-LV"/>
        </w:rPr>
        <w:t>pievienota nolikumam atsevišķā datnē</w:t>
      </w:r>
      <w:r w:rsidR="00C766E5">
        <w:rPr>
          <w:sz w:val="22"/>
          <w:lang w:val="lv-LV"/>
        </w:rPr>
        <w:t>;</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63E00949" w:rsidR="00633244" w:rsidRP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BA38DE">
        <w:rPr>
          <w:sz w:val="22"/>
          <w:szCs w:val="22"/>
        </w:rPr>
        <w:t>5</w:t>
      </w:r>
      <w:r w:rsidR="000E3F7E">
        <w:rPr>
          <w:sz w:val="22"/>
          <w:szCs w:val="22"/>
        </w:rPr>
        <w:t xml:space="preserve"> – </w:t>
      </w:r>
      <w:proofErr w:type="spellStart"/>
      <w:r w:rsidR="000E3F7E">
        <w:rPr>
          <w:sz w:val="22"/>
          <w:szCs w:val="22"/>
        </w:rPr>
        <w:t>Avansa</w:t>
      </w:r>
      <w:proofErr w:type="spellEnd"/>
      <w:r w:rsidR="000E3F7E">
        <w:rPr>
          <w:sz w:val="22"/>
          <w:szCs w:val="22"/>
        </w:rPr>
        <w:t xml:space="preserve"> </w:t>
      </w:r>
      <w:proofErr w:type="spellStart"/>
      <w:r w:rsidR="000E3F7E">
        <w:rPr>
          <w:sz w:val="22"/>
          <w:szCs w:val="22"/>
        </w:rPr>
        <w:t>atmaksas</w:t>
      </w:r>
      <w:proofErr w:type="spellEnd"/>
      <w:r w:rsidR="000E3F7E">
        <w:rPr>
          <w:sz w:val="22"/>
          <w:szCs w:val="22"/>
        </w:rPr>
        <w:t xml:space="preserve"> </w:t>
      </w:r>
      <w:proofErr w:type="spellStart"/>
      <w:r w:rsidR="000E3F7E">
        <w:rPr>
          <w:sz w:val="22"/>
          <w:szCs w:val="22"/>
        </w:rPr>
        <w:t>garantijas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A935" w14:textId="77777777" w:rsidR="00994C5C" w:rsidRDefault="00994C5C">
      <w:r>
        <w:separator/>
      </w:r>
    </w:p>
  </w:endnote>
  <w:endnote w:type="continuationSeparator" w:id="0">
    <w:p w14:paraId="07F78978" w14:textId="77777777" w:rsidR="00994C5C" w:rsidRDefault="0099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C31BBF6"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0E0A7B">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CC00" w14:textId="77777777" w:rsidR="00994C5C" w:rsidRDefault="00994C5C">
      <w:r>
        <w:separator/>
      </w:r>
    </w:p>
  </w:footnote>
  <w:footnote w:type="continuationSeparator" w:id="0">
    <w:p w14:paraId="581742A5" w14:textId="77777777" w:rsidR="00994C5C" w:rsidRDefault="00994C5C">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8F0"/>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7B"/>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5CC1"/>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D4F"/>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0878"/>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49A"/>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3A6C"/>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3AB"/>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4FB6"/>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4C5C"/>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425"/>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8FF"/>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766E5"/>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2AF"/>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5555"/>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4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4F02-0054-4D68-926F-C5F6E265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14747</Words>
  <Characters>8406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23107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5</cp:revision>
  <cp:lastPrinted>2018-01-12T09:00:00Z</cp:lastPrinted>
  <dcterms:created xsi:type="dcterms:W3CDTF">2018-05-16T12:55:00Z</dcterms:created>
  <dcterms:modified xsi:type="dcterms:W3CDTF">2018-05-21T13:43:00Z</dcterms:modified>
</cp:coreProperties>
</file>