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50555567" w:rsidR="00A27E9B" w:rsidRPr="00BC4F98" w:rsidRDefault="00A66B9C" w:rsidP="00E26D8E">
      <w:pPr>
        <w:jc w:val="center"/>
        <w:rPr>
          <w:b/>
          <w:sz w:val="22"/>
          <w:szCs w:val="22"/>
          <w:lang w:val="lv-LV"/>
        </w:rPr>
      </w:pPr>
      <w:r w:rsidRPr="00BC4F98">
        <w:rPr>
          <w:b/>
          <w:sz w:val="22"/>
          <w:szCs w:val="22"/>
          <w:lang w:val="lv-LV"/>
        </w:rPr>
        <w:t>“</w:t>
      </w:r>
      <w:r w:rsidR="000E1A4F" w:rsidRPr="000E1A4F">
        <w:rPr>
          <w:b/>
          <w:lang w:val="lv-LV"/>
        </w:rPr>
        <w:t>Aprīkojuma iegāde RTU STEM studiju programmu modernizēšanai</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209A8DE4"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9F38D1">
        <w:rPr>
          <w:sz w:val="22"/>
          <w:szCs w:val="22"/>
          <w:lang w:val="lv-LV"/>
        </w:rPr>
        <w:t>105</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00A85BC3"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5F3286">
        <w:rPr>
          <w:sz w:val="22"/>
          <w:szCs w:val="22"/>
          <w:lang w:val="lv-LV"/>
        </w:rPr>
        <w:t>105</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6D9B6BC0" w:rsidR="00AD6801" w:rsidRPr="00DE1BA9" w:rsidRDefault="00B82CDD" w:rsidP="000E1A4F">
      <w:pPr>
        <w:pStyle w:val="ListParagraph"/>
        <w:numPr>
          <w:ilvl w:val="1"/>
          <w:numId w:val="4"/>
        </w:numPr>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0E1A4F" w:rsidRPr="000E1A4F">
        <w:rPr>
          <w:sz w:val="22"/>
          <w:szCs w:val="22"/>
          <w:lang w:val="lv-LV"/>
        </w:rPr>
        <w:t>Aprīkojuma iegāde RTU STEM studiju programmu modernizēšanai</w:t>
      </w:r>
      <w:r w:rsidR="00A66B9C" w:rsidRPr="00DE1BA9">
        <w:rPr>
          <w:sz w:val="22"/>
          <w:szCs w:val="22"/>
          <w:lang w:val="lv-LV"/>
        </w:rPr>
        <w:t>”</w:t>
      </w:r>
      <w:r w:rsidR="00AD6801" w:rsidRPr="00DE1BA9">
        <w:rPr>
          <w:sz w:val="22"/>
          <w:szCs w:val="22"/>
          <w:lang w:val="lv-LV"/>
        </w:rPr>
        <w:t>.</w:t>
      </w:r>
    </w:p>
    <w:p w14:paraId="3375B216" w14:textId="7D315D4A" w:rsidR="00216295" w:rsidRPr="0096130F" w:rsidRDefault="00AD6801" w:rsidP="000E1A4F">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0E1A4F" w:rsidRPr="000E1A4F">
        <w:rPr>
          <w:sz w:val="22"/>
          <w:szCs w:val="22"/>
          <w:lang w:val="lv-LV"/>
        </w:rPr>
        <w:t>Rīgas Tehniskās universitātes infrastruktūras attīstība STEM studiju programmu modernizēšanai</w:t>
      </w:r>
      <w:r w:rsidR="009F05F9">
        <w:rPr>
          <w:sz w:val="22"/>
          <w:szCs w:val="22"/>
          <w:lang w:val="lv-LV"/>
        </w:rPr>
        <w:t xml:space="preserve">”, </w:t>
      </w:r>
      <w:r w:rsidR="009C6CA6">
        <w:rPr>
          <w:sz w:val="22"/>
          <w:szCs w:val="22"/>
          <w:lang w:val="lv-LV"/>
        </w:rPr>
        <w:t>Vienošanās</w:t>
      </w:r>
      <w:r w:rsidR="009F05F9">
        <w:rPr>
          <w:sz w:val="22"/>
          <w:szCs w:val="22"/>
          <w:lang w:val="lv-LV"/>
        </w:rPr>
        <w:t xml:space="preserve"> Nr.</w:t>
      </w:r>
      <w:r w:rsidR="000E1A4F" w:rsidRPr="000E1A4F">
        <w:t xml:space="preserve"> </w:t>
      </w:r>
      <w:r w:rsidR="000E1A4F" w:rsidRPr="000E1A4F">
        <w:rPr>
          <w:sz w:val="22"/>
          <w:szCs w:val="22"/>
          <w:lang w:val="lv-LV"/>
        </w:rPr>
        <w:t>8.1.1.0/17/I/002</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0E1A4F">
        <w:rPr>
          <w:sz w:val="22"/>
          <w:szCs w:val="22"/>
          <w:lang w:val="lv-LV"/>
        </w:rPr>
        <w:t>(PVS ID 3169</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7AF23B7E" w:rsidR="00633244" w:rsidRDefault="00633244" w:rsidP="005F3286">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proofErr w:type="spellStart"/>
      <w:r w:rsidR="005F3286" w:rsidRPr="005F3286">
        <w:rPr>
          <w:sz w:val="22"/>
          <w:szCs w:val="22"/>
          <w:lang w:val="lv-LV"/>
        </w:rPr>
        <w:t>BioRadio</w:t>
      </w:r>
      <w:proofErr w:type="spellEnd"/>
      <w:r w:rsidR="005F3286" w:rsidRPr="005F3286">
        <w:rPr>
          <w:sz w:val="22"/>
          <w:szCs w:val="22"/>
          <w:lang w:val="lv-LV"/>
        </w:rPr>
        <w:t xml:space="preserve"> pārveidotāju komplekti</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w:t>
      </w:r>
    </w:p>
    <w:p w14:paraId="5AED6BF9" w14:textId="349281F4" w:rsidR="00C61234" w:rsidRPr="00855D0E" w:rsidRDefault="00B80C39" w:rsidP="00855D0E">
      <w:pPr>
        <w:numPr>
          <w:ilvl w:val="2"/>
          <w:numId w:val="4"/>
        </w:numPr>
        <w:suppressAutoHyphens w:val="0"/>
        <w:jc w:val="both"/>
        <w:rPr>
          <w:sz w:val="22"/>
          <w:szCs w:val="22"/>
          <w:lang w:val="lv-LV"/>
        </w:rPr>
      </w:pP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w:t>
      </w:r>
      <w:r w:rsidR="0082377E" w:rsidRPr="00855D0E">
        <w:rPr>
          <w:b/>
          <w:bCs/>
          <w:color w:val="000000"/>
          <w:sz w:val="22"/>
          <w:szCs w:val="22"/>
          <w:lang w:eastAsia="lv-LV"/>
        </w:rPr>
        <w:t xml:space="preserve">CPV </w:t>
      </w:r>
      <w:proofErr w:type="spellStart"/>
      <w:r w:rsidR="0082377E" w:rsidRPr="00855D0E">
        <w:rPr>
          <w:b/>
          <w:bCs/>
          <w:color w:val="000000"/>
          <w:sz w:val="22"/>
          <w:szCs w:val="22"/>
          <w:lang w:eastAsia="lv-LV"/>
        </w:rPr>
        <w:t>kods</w:t>
      </w:r>
      <w:proofErr w:type="spellEnd"/>
      <w:r w:rsidR="00CB748F" w:rsidRPr="00855D0E">
        <w:rPr>
          <w:b/>
          <w:bCs/>
          <w:color w:val="000000"/>
          <w:sz w:val="22"/>
          <w:szCs w:val="22"/>
          <w:lang w:eastAsia="lv-LV"/>
        </w:rPr>
        <w:t>:</w:t>
      </w:r>
      <w:r w:rsidR="0082377E" w:rsidRPr="00855D0E">
        <w:rPr>
          <w:b/>
          <w:bCs/>
          <w:color w:val="000000"/>
          <w:sz w:val="22"/>
          <w:szCs w:val="22"/>
          <w:lang w:eastAsia="lv-LV"/>
        </w:rPr>
        <w:t xml:space="preserve"> </w:t>
      </w:r>
      <w:r w:rsidRPr="00855D0E">
        <w:rPr>
          <w:color w:val="000000"/>
          <w:spacing w:val="-1"/>
          <w:sz w:val="22"/>
          <w:szCs w:val="22"/>
          <w:lang w:val="lv-LV"/>
        </w:rPr>
        <w:t xml:space="preserve">38000000-5 (Laboratorijas, optiskās </w:t>
      </w:r>
      <w:proofErr w:type="gramStart"/>
      <w:r w:rsidRPr="00855D0E">
        <w:rPr>
          <w:color w:val="000000"/>
          <w:spacing w:val="-1"/>
          <w:sz w:val="22"/>
          <w:szCs w:val="22"/>
          <w:lang w:val="lv-LV"/>
        </w:rPr>
        <w:t>un</w:t>
      </w:r>
      <w:proofErr w:type="gramEnd"/>
      <w:r w:rsidRPr="00855D0E">
        <w:rPr>
          <w:color w:val="000000"/>
          <w:spacing w:val="-1"/>
          <w:sz w:val="22"/>
          <w:szCs w:val="22"/>
          <w:lang w:val="lv-LV"/>
        </w:rPr>
        <w:t xml:space="preserve"> </w:t>
      </w:r>
      <w:proofErr w:type="spellStart"/>
      <w:r w:rsidRPr="00855D0E">
        <w:rPr>
          <w:color w:val="000000"/>
          <w:spacing w:val="-1"/>
          <w:sz w:val="22"/>
          <w:szCs w:val="22"/>
          <w:lang w:val="lv-LV"/>
        </w:rPr>
        <w:t>precīzijas</w:t>
      </w:r>
      <w:proofErr w:type="spellEnd"/>
      <w:r w:rsidRPr="00855D0E">
        <w:rPr>
          <w:color w:val="000000"/>
          <w:spacing w:val="-1"/>
          <w:sz w:val="22"/>
          <w:szCs w:val="22"/>
          <w:lang w:val="lv-LV"/>
        </w:rPr>
        <w:t xml:space="preserve"> ierīces (izņemot brilles)). </w:t>
      </w:r>
    </w:p>
    <w:p w14:paraId="09F17C3E" w14:textId="77777777" w:rsidR="005F3286" w:rsidRDefault="00A221F2" w:rsidP="005F3286">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3C2A05">
        <w:rPr>
          <w:bCs/>
          <w:sz w:val="22"/>
          <w:szCs w:val="22"/>
          <w:lang w:val="lv-LV"/>
        </w:rPr>
        <w:t>4 (četru</w:t>
      </w:r>
      <w:r w:rsidR="007D55CA" w:rsidRPr="003C2A05">
        <w:rPr>
          <w:bCs/>
          <w:sz w:val="22"/>
          <w:szCs w:val="22"/>
          <w:lang w:val="lv-LV"/>
        </w:rPr>
        <w:t>) mēnešu laikā no iepirkuma līguma noslēgšanas dienas.</w:t>
      </w:r>
    </w:p>
    <w:p w14:paraId="0CE7B2E8" w14:textId="21BA7A45" w:rsidR="00F3778B" w:rsidRPr="005F3286" w:rsidRDefault="00A221F2" w:rsidP="005F3286">
      <w:pPr>
        <w:numPr>
          <w:ilvl w:val="2"/>
          <w:numId w:val="4"/>
        </w:numPr>
        <w:suppressAutoHyphens w:val="0"/>
        <w:jc w:val="both"/>
        <w:rPr>
          <w:sz w:val="22"/>
          <w:szCs w:val="22"/>
          <w:lang w:val="lv-LV"/>
        </w:rPr>
      </w:pPr>
      <w:r w:rsidRPr="005F3286">
        <w:rPr>
          <w:b/>
          <w:sz w:val="22"/>
          <w:szCs w:val="22"/>
          <w:lang w:val="lv-LV"/>
        </w:rPr>
        <w:t>Preces piegādes vieta</w:t>
      </w:r>
      <w:r w:rsidR="00382393" w:rsidRPr="005F3286">
        <w:rPr>
          <w:sz w:val="22"/>
          <w:szCs w:val="22"/>
          <w:lang w:val="lv-LV"/>
        </w:rPr>
        <w:t>:</w:t>
      </w:r>
      <w:r w:rsidR="00F3778B" w:rsidRPr="005F3286">
        <w:rPr>
          <w:sz w:val="22"/>
          <w:szCs w:val="22"/>
          <w:lang w:val="lv-LV"/>
        </w:rPr>
        <w:t xml:space="preserve"> </w:t>
      </w:r>
      <w:r w:rsidR="00461C55" w:rsidRPr="005F3286">
        <w:rPr>
          <w:sz w:val="22"/>
          <w:szCs w:val="22"/>
          <w:lang w:val="lv-LV"/>
        </w:rPr>
        <w:t>Rīga, Paula Valdena iela 1-207</w:t>
      </w:r>
      <w:r w:rsidR="00F3778B" w:rsidRPr="005F3286">
        <w:rPr>
          <w:bCs/>
          <w:sz w:val="22"/>
          <w:szCs w:val="22"/>
          <w:lang w:val="lv-LV"/>
        </w:rPr>
        <w:t>.</w:t>
      </w:r>
    </w:p>
    <w:p w14:paraId="345DC651" w14:textId="6ACE99A9" w:rsidR="003B6833" w:rsidRPr="00BD3143"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w:t>
      </w:r>
      <w:r w:rsidR="003A4895" w:rsidRPr="00BD3143">
        <w:rPr>
          <w:bCs/>
          <w:sz w:val="22"/>
          <w:szCs w:val="22"/>
          <w:lang w:val="lv-LV"/>
        </w:rPr>
        <w:t xml:space="preserve">noslēgts Līgums. </w:t>
      </w:r>
      <w:proofErr w:type="spellStart"/>
      <w:r w:rsidR="0031774D" w:rsidRPr="00BD3143">
        <w:rPr>
          <w:bCs/>
          <w:sz w:val="22"/>
          <w:szCs w:val="22"/>
        </w:rPr>
        <w:t>L</w:t>
      </w:r>
      <w:r w:rsidRPr="00BD3143">
        <w:rPr>
          <w:bCs/>
          <w:sz w:val="22"/>
          <w:szCs w:val="22"/>
        </w:rPr>
        <w:t>īgum</w:t>
      </w:r>
      <w:r w:rsidR="0031774D" w:rsidRPr="00BD3143">
        <w:rPr>
          <w:bCs/>
          <w:sz w:val="22"/>
          <w:szCs w:val="22"/>
        </w:rPr>
        <w:t>a</w:t>
      </w:r>
      <w:proofErr w:type="spellEnd"/>
      <w:r w:rsidR="0031774D" w:rsidRPr="00BD3143">
        <w:rPr>
          <w:bCs/>
          <w:sz w:val="22"/>
          <w:szCs w:val="22"/>
        </w:rPr>
        <w:t xml:space="preserve"> </w:t>
      </w:r>
      <w:proofErr w:type="spellStart"/>
      <w:r w:rsidR="0031774D" w:rsidRPr="00BD3143">
        <w:rPr>
          <w:bCs/>
          <w:sz w:val="22"/>
          <w:szCs w:val="22"/>
        </w:rPr>
        <w:t>projekts</w:t>
      </w:r>
      <w:proofErr w:type="spellEnd"/>
      <w:r w:rsidRPr="00BD3143">
        <w:rPr>
          <w:bCs/>
          <w:sz w:val="22"/>
          <w:szCs w:val="22"/>
        </w:rPr>
        <w:t xml:space="preserve"> </w:t>
      </w:r>
      <w:proofErr w:type="spellStart"/>
      <w:r w:rsidR="003B6833" w:rsidRPr="00BD3143">
        <w:rPr>
          <w:bCs/>
          <w:sz w:val="22"/>
          <w:szCs w:val="22"/>
        </w:rPr>
        <w:t>pievienots</w:t>
      </w:r>
      <w:proofErr w:type="spellEnd"/>
      <w:r w:rsidR="003B6833" w:rsidRPr="00BD3143">
        <w:rPr>
          <w:bCs/>
          <w:sz w:val="22"/>
          <w:szCs w:val="22"/>
        </w:rPr>
        <w:t xml:space="preserve"> </w:t>
      </w:r>
      <w:proofErr w:type="spellStart"/>
      <w:r w:rsidR="003B6833" w:rsidRPr="00BD3143">
        <w:rPr>
          <w:bCs/>
          <w:sz w:val="22"/>
          <w:szCs w:val="22"/>
        </w:rPr>
        <w:t>Nolikuma</w:t>
      </w:r>
      <w:proofErr w:type="spellEnd"/>
      <w:r w:rsidR="003B6833" w:rsidRPr="00BD3143">
        <w:rPr>
          <w:bCs/>
          <w:sz w:val="22"/>
          <w:szCs w:val="22"/>
        </w:rPr>
        <w:t xml:space="preserve"> </w:t>
      </w:r>
      <w:proofErr w:type="spellStart"/>
      <w:r w:rsidR="003B6833" w:rsidRPr="00BD3143">
        <w:rPr>
          <w:bCs/>
          <w:sz w:val="22"/>
          <w:szCs w:val="22"/>
        </w:rPr>
        <w:t>pielikumā</w:t>
      </w:r>
      <w:proofErr w:type="spellEnd"/>
      <w:r w:rsidR="007B7902" w:rsidRPr="00BD3143">
        <w:rPr>
          <w:bCs/>
          <w:sz w:val="22"/>
          <w:szCs w:val="22"/>
        </w:rPr>
        <w:t xml:space="preserve"> Nr.4</w:t>
      </w:r>
      <w:r w:rsidR="003B6833" w:rsidRPr="00BD3143">
        <w:rPr>
          <w:bCs/>
          <w:sz w:val="22"/>
          <w:szCs w:val="22"/>
        </w:rPr>
        <w:t>.</w:t>
      </w:r>
      <w:r w:rsidR="00942C94" w:rsidRPr="00BD3143">
        <w:rPr>
          <w:bCs/>
          <w:sz w:val="22"/>
          <w:szCs w:val="22"/>
        </w:rPr>
        <w:t xml:space="preserve"> </w:t>
      </w:r>
    </w:p>
    <w:p w14:paraId="1EA3460E" w14:textId="1E54FE63" w:rsidR="004F0691" w:rsidRPr="00BD3143" w:rsidRDefault="004F0691" w:rsidP="00633244">
      <w:pPr>
        <w:numPr>
          <w:ilvl w:val="2"/>
          <w:numId w:val="4"/>
        </w:numPr>
        <w:suppressAutoHyphens w:val="0"/>
        <w:ind w:hanging="721"/>
        <w:jc w:val="both"/>
        <w:rPr>
          <w:sz w:val="22"/>
          <w:szCs w:val="22"/>
          <w:lang w:val="lv-LV"/>
        </w:rPr>
      </w:pPr>
      <w:r w:rsidRPr="00BD3143">
        <w:rPr>
          <w:b/>
          <w:sz w:val="22"/>
          <w:szCs w:val="22"/>
          <w:lang w:val="lv-LV"/>
        </w:rPr>
        <w:t xml:space="preserve">Norēķinu kārtība: </w:t>
      </w:r>
      <w:r w:rsidR="0035239E" w:rsidRPr="00BD3143">
        <w:rPr>
          <w:sz w:val="22"/>
          <w:szCs w:val="22"/>
          <w:lang w:val="lv-LV"/>
        </w:rPr>
        <w:t>norēķinu kārtība ir noteikta iepirkuma</w:t>
      </w:r>
      <w:r w:rsidR="00C61234" w:rsidRPr="00BD3143">
        <w:rPr>
          <w:sz w:val="22"/>
          <w:szCs w:val="22"/>
          <w:lang w:val="lv-LV"/>
        </w:rPr>
        <w:t xml:space="preserve"> Līguma projektā</w:t>
      </w:r>
      <w:r w:rsidR="00633244" w:rsidRPr="00BD3143">
        <w:rPr>
          <w:sz w:val="22"/>
          <w:szCs w:val="22"/>
          <w:lang w:val="lv-LV"/>
        </w:rPr>
        <w:t>, Piegādātājam, kurš ieguvis līgum</w:t>
      </w:r>
      <w:r w:rsidR="007B7902" w:rsidRPr="00BD3143">
        <w:rPr>
          <w:sz w:val="22"/>
          <w:szCs w:val="22"/>
          <w:lang w:val="lv-LV"/>
        </w:rPr>
        <w:t xml:space="preserve">a </w:t>
      </w:r>
      <w:r w:rsidR="00633244" w:rsidRPr="00BD3143">
        <w:rPr>
          <w:sz w:val="22"/>
          <w:szCs w:val="22"/>
          <w:lang w:val="lv-LV"/>
        </w:rPr>
        <w:t xml:space="preserve">slēgšanas tiesības, ir tiesības saņemt </w:t>
      </w:r>
      <w:r w:rsidR="00C27D72" w:rsidRPr="00BD3143">
        <w:rPr>
          <w:sz w:val="22"/>
          <w:szCs w:val="22"/>
          <w:lang w:val="lv-LV"/>
        </w:rPr>
        <w:t>avansu ne vairāk kā 3</w:t>
      </w:r>
      <w:r w:rsidR="00633244" w:rsidRPr="00BD3143">
        <w:rPr>
          <w:sz w:val="22"/>
          <w:szCs w:val="22"/>
          <w:lang w:val="lv-LV"/>
        </w:rPr>
        <w:t>0% (</w:t>
      </w:r>
      <w:proofErr w:type="spellStart"/>
      <w:r w:rsidR="00C27D72" w:rsidRPr="00BD3143">
        <w:rPr>
          <w:sz w:val="22"/>
          <w:szCs w:val="22"/>
          <w:lang w:val="lv-LV"/>
        </w:rPr>
        <w:t>trī</w:t>
      </w:r>
      <w:r w:rsidR="00633244" w:rsidRPr="00BD3143">
        <w:rPr>
          <w:sz w:val="22"/>
          <w:szCs w:val="22"/>
          <w:lang w:val="lv-LV"/>
        </w:rPr>
        <w:t>desmit</w:t>
      </w:r>
      <w:proofErr w:type="spellEnd"/>
      <w:r w:rsidR="00633244" w:rsidRPr="00BD3143">
        <w:rPr>
          <w:sz w:val="22"/>
          <w:szCs w:val="22"/>
          <w:lang w:val="lv-LV"/>
        </w:rPr>
        <w:t xml:space="preserve"> procenti) apmērā no Līguma summas.</w:t>
      </w:r>
    </w:p>
    <w:p w14:paraId="718B349F" w14:textId="66DC18C7"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163083FE"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A8CE078"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767513">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lastRenderedPageBreak/>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9E686C"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1764AF">
        <w:rPr>
          <w:sz w:val="22"/>
          <w:szCs w:val="22"/>
          <w:lang w:val="lv-LV"/>
        </w:rPr>
        <w:t xml:space="preserve">saņem uz </w:t>
      </w:r>
      <w:r w:rsidRPr="009E686C">
        <w:rPr>
          <w:sz w:val="22"/>
          <w:szCs w:val="22"/>
          <w:lang w:val="lv-LV"/>
        </w:rPr>
        <w:t>norādītājām e-pasta adresēm.</w:t>
      </w:r>
    </w:p>
    <w:p w14:paraId="65D28A70" w14:textId="1DAD23F5" w:rsidR="00216295" w:rsidRPr="009E686C" w:rsidRDefault="00216295" w:rsidP="00633244">
      <w:pPr>
        <w:numPr>
          <w:ilvl w:val="1"/>
          <w:numId w:val="4"/>
        </w:numPr>
        <w:suppressAutoHyphens w:val="0"/>
        <w:ind w:left="567" w:hanging="567"/>
        <w:jc w:val="both"/>
        <w:rPr>
          <w:b/>
          <w:sz w:val="22"/>
          <w:szCs w:val="22"/>
          <w:lang w:val="lv-LV"/>
        </w:rPr>
      </w:pPr>
      <w:r w:rsidRPr="009E686C">
        <w:rPr>
          <w:b/>
          <w:sz w:val="22"/>
          <w:szCs w:val="22"/>
          <w:lang w:val="lv-LV"/>
        </w:rPr>
        <w:t>P</w:t>
      </w:r>
      <w:r w:rsidRPr="009E686C">
        <w:rPr>
          <w:b/>
          <w:bCs/>
          <w:sz w:val="22"/>
          <w:szCs w:val="22"/>
          <w:lang w:val="lv-LV"/>
        </w:rPr>
        <w:t>iedāvājumu iesniegšanas, atvēršanas laiks, vieta un kārtība</w:t>
      </w:r>
      <w:r w:rsidR="00617F28" w:rsidRPr="009E686C">
        <w:rPr>
          <w:b/>
          <w:bCs/>
          <w:sz w:val="22"/>
          <w:szCs w:val="22"/>
          <w:lang w:val="lv-LV"/>
        </w:rPr>
        <w:t>:</w:t>
      </w:r>
    </w:p>
    <w:p w14:paraId="23C0AB67" w14:textId="28F6F758" w:rsidR="009449E8" w:rsidRPr="009E686C" w:rsidRDefault="009449E8" w:rsidP="00633244">
      <w:pPr>
        <w:numPr>
          <w:ilvl w:val="2"/>
          <w:numId w:val="4"/>
        </w:numPr>
        <w:tabs>
          <w:tab w:val="left" w:pos="1418"/>
        </w:tabs>
        <w:suppressAutoHyphens w:val="0"/>
        <w:jc w:val="both"/>
        <w:rPr>
          <w:sz w:val="22"/>
          <w:szCs w:val="22"/>
          <w:lang w:val="lv-LV"/>
        </w:rPr>
      </w:pPr>
      <w:r w:rsidRPr="009E686C">
        <w:rPr>
          <w:sz w:val="22"/>
          <w:szCs w:val="22"/>
          <w:lang w:val="lv-LV"/>
        </w:rPr>
        <w:t xml:space="preserve">Pretendents piedāvājumu iesniedz līdz </w:t>
      </w:r>
      <w:r w:rsidR="00C3193A" w:rsidRPr="009E686C">
        <w:rPr>
          <w:b/>
          <w:sz w:val="22"/>
          <w:szCs w:val="22"/>
          <w:lang w:val="lv-LV"/>
        </w:rPr>
        <w:t>201</w:t>
      </w:r>
      <w:r w:rsidR="00EF217E" w:rsidRPr="009E686C">
        <w:rPr>
          <w:b/>
          <w:sz w:val="22"/>
          <w:szCs w:val="22"/>
          <w:lang w:val="lv-LV"/>
        </w:rPr>
        <w:t>8</w:t>
      </w:r>
      <w:r w:rsidR="00C3193A" w:rsidRPr="009E686C">
        <w:rPr>
          <w:b/>
          <w:sz w:val="22"/>
          <w:szCs w:val="22"/>
          <w:lang w:val="lv-LV"/>
        </w:rPr>
        <w:t xml:space="preserve">.gada </w:t>
      </w:r>
      <w:r w:rsidR="009E686C" w:rsidRPr="009E686C">
        <w:rPr>
          <w:b/>
          <w:sz w:val="22"/>
          <w:szCs w:val="22"/>
          <w:lang w:val="lv-LV"/>
        </w:rPr>
        <w:t>12</w:t>
      </w:r>
      <w:r w:rsidR="001764AF" w:rsidRPr="009E686C">
        <w:rPr>
          <w:b/>
          <w:sz w:val="22"/>
          <w:szCs w:val="22"/>
          <w:lang w:val="lv-LV"/>
        </w:rPr>
        <w:t>.</w:t>
      </w:r>
      <w:r w:rsidR="005F3286" w:rsidRPr="009E686C">
        <w:rPr>
          <w:b/>
          <w:sz w:val="22"/>
          <w:szCs w:val="22"/>
          <w:lang w:val="lv-LV"/>
        </w:rPr>
        <w:t>novembrim</w:t>
      </w:r>
      <w:r w:rsidRPr="009E686C">
        <w:rPr>
          <w:b/>
          <w:sz w:val="22"/>
          <w:szCs w:val="22"/>
          <w:lang w:val="lv-LV"/>
        </w:rPr>
        <w:t xml:space="preserve"> plkst.10.00</w:t>
      </w:r>
      <w:r w:rsidRPr="009E686C">
        <w:rPr>
          <w:sz w:val="22"/>
          <w:szCs w:val="22"/>
          <w:lang w:val="lv-LV"/>
        </w:rPr>
        <w:t xml:space="preserve"> Elektronisko iepirkumu sistēmas e-konkursu apakšsistēmā. </w:t>
      </w:r>
    </w:p>
    <w:p w14:paraId="12B0A8A7" w14:textId="24A9EC84" w:rsidR="009449E8" w:rsidRPr="009E686C" w:rsidRDefault="00C55946" w:rsidP="00633244">
      <w:pPr>
        <w:numPr>
          <w:ilvl w:val="2"/>
          <w:numId w:val="4"/>
        </w:numPr>
        <w:tabs>
          <w:tab w:val="left" w:pos="1418"/>
        </w:tabs>
        <w:suppressAutoHyphens w:val="0"/>
        <w:jc w:val="both"/>
        <w:rPr>
          <w:b/>
          <w:sz w:val="22"/>
          <w:szCs w:val="22"/>
          <w:u w:val="single"/>
          <w:lang w:val="lv-LV"/>
        </w:rPr>
      </w:pPr>
      <w:r w:rsidRPr="009E686C">
        <w:rPr>
          <w:b/>
          <w:sz w:val="22"/>
          <w:szCs w:val="22"/>
          <w:u w:val="single"/>
          <w:lang w:val="lv-LV"/>
        </w:rPr>
        <w:t>Ā</w:t>
      </w:r>
      <w:r w:rsidR="009449E8" w:rsidRPr="009E686C">
        <w:rPr>
          <w:b/>
          <w:sz w:val="22"/>
          <w:szCs w:val="22"/>
          <w:u w:val="single"/>
          <w:lang w:val="lv-LV"/>
        </w:rPr>
        <w:t xml:space="preserve">rpus Elektronisko iepirkumu sistēmas e-konkursu apakšsistēmas piedāvājumi </w:t>
      </w:r>
      <w:r w:rsidR="002673E4" w:rsidRPr="009E686C">
        <w:rPr>
          <w:b/>
          <w:sz w:val="22"/>
          <w:szCs w:val="22"/>
          <w:u w:val="single"/>
          <w:lang w:val="lv-LV"/>
        </w:rPr>
        <w:t>netik</w:t>
      </w:r>
      <w:r w:rsidR="0003200F" w:rsidRPr="009E686C">
        <w:rPr>
          <w:b/>
          <w:sz w:val="22"/>
          <w:szCs w:val="22"/>
          <w:u w:val="single"/>
          <w:lang w:val="lv-LV"/>
        </w:rPr>
        <w:t>s pieņemti un nosūtīti atpakaļ P</w:t>
      </w:r>
      <w:r w:rsidR="002673E4" w:rsidRPr="009E686C">
        <w:rPr>
          <w:b/>
          <w:sz w:val="22"/>
          <w:szCs w:val="22"/>
          <w:u w:val="single"/>
          <w:lang w:val="lv-LV"/>
        </w:rPr>
        <w:t>retendentam</w:t>
      </w:r>
      <w:r w:rsidR="009449E8" w:rsidRPr="009E686C">
        <w:rPr>
          <w:b/>
          <w:sz w:val="22"/>
          <w:szCs w:val="22"/>
          <w:u w:val="single"/>
          <w:lang w:val="lv-LV"/>
        </w:rPr>
        <w:t>.</w:t>
      </w:r>
    </w:p>
    <w:p w14:paraId="6FD47997" w14:textId="7E66BDB1" w:rsidR="009449E8" w:rsidRPr="00291CC3" w:rsidRDefault="00C55946" w:rsidP="00633244">
      <w:pPr>
        <w:numPr>
          <w:ilvl w:val="2"/>
          <w:numId w:val="4"/>
        </w:numPr>
        <w:tabs>
          <w:tab w:val="left" w:pos="1418"/>
        </w:tabs>
        <w:suppressAutoHyphens w:val="0"/>
        <w:jc w:val="both"/>
        <w:rPr>
          <w:sz w:val="22"/>
          <w:szCs w:val="22"/>
          <w:lang w:val="lv-LV"/>
        </w:rPr>
      </w:pPr>
      <w:r w:rsidRPr="009E686C">
        <w:rPr>
          <w:sz w:val="22"/>
          <w:szCs w:val="22"/>
          <w:lang w:val="lv-LV"/>
        </w:rPr>
        <w:t>I</w:t>
      </w:r>
      <w:r w:rsidR="009449E8" w:rsidRPr="009E686C">
        <w:rPr>
          <w:sz w:val="22"/>
          <w:szCs w:val="22"/>
          <w:lang w:val="lv-LV"/>
        </w:rPr>
        <w:t xml:space="preserve">esniegtie piedāvājumi tiks atvērti </w:t>
      </w:r>
      <w:r w:rsidR="00C27D72" w:rsidRPr="009E686C">
        <w:rPr>
          <w:sz w:val="22"/>
          <w:szCs w:val="22"/>
          <w:lang w:val="lv-LV"/>
        </w:rPr>
        <w:t xml:space="preserve">Elektronisko iepirkumu sistēmas e-konkursu apakšsistēmā </w:t>
      </w:r>
      <w:r w:rsidR="001764AF" w:rsidRPr="009E686C">
        <w:rPr>
          <w:b/>
          <w:sz w:val="22"/>
          <w:szCs w:val="22"/>
          <w:lang w:val="lv-LV"/>
        </w:rPr>
        <w:t xml:space="preserve">2018.gada </w:t>
      </w:r>
      <w:r w:rsidR="009E686C" w:rsidRPr="009E686C">
        <w:rPr>
          <w:b/>
          <w:sz w:val="22"/>
          <w:szCs w:val="22"/>
          <w:lang w:val="lv-LV"/>
        </w:rPr>
        <w:t>12</w:t>
      </w:r>
      <w:r w:rsidR="001764AF" w:rsidRPr="009E686C">
        <w:rPr>
          <w:b/>
          <w:sz w:val="22"/>
          <w:szCs w:val="22"/>
          <w:lang w:val="lv-LV"/>
        </w:rPr>
        <w:t>.</w:t>
      </w:r>
      <w:r w:rsidR="005F3286" w:rsidRPr="009E686C">
        <w:rPr>
          <w:b/>
          <w:sz w:val="22"/>
          <w:szCs w:val="22"/>
          <w:lang w:val="lv-LV"/>
        </w:rPr>
        <w:t>novembrim</w:t>
      </w:r>
      <w:r w:rsidR="001764AF" w:rsidRPr="001B7B2B">
        <w:rPr>
          <w:b/>
          <w:sz w:val="22"/>
          <w:szCs w:val="22"/>
          <w:lang w:val="lv-LV"/>
        </w:rPr>
        <w:t xml:space="preserve"> plkst.10.00</w:t>
      </w:r>
      <w:r w:rsidR="009449E8" w:rsidRPr="001B7B2B">
        <w:rPr>
          <w:b/>
          <w:sz w:val="22"/>
          <w:szCs w:val="22"/>
          <w:lang w:val="lv-LV"/>
        </w:rPr>
        <w:t xml:space="preserve"> </w:t>
      </w:r>
      <w:r w:rsidR="009449E8" w:rsidRPr="001B7B2B">
        <w:rPr>
          <w:sz w:val="22"/>
          <w:szCs w:val="22"/>
          <w:lang w:val="lv-LV"/>
        </w:rPr>
        <w:t>pēc</w:t>
      </w:r>
      <w:r w:rsidR="009449E8" w:rsidRPr="00291CC3">
        <w:rPr>
          <w:sz w:val="22"/>
          <w:szCs w:val="22"/>
          <w:lang w:val="lv-LV"/>
        </w:rPr>
        <w:t xml:space="preserve"> piedāvājumu iesniegšanas termiņa beigām. Iesniegto piedāvājumu atvēršanas procesam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lastRenderedPageBreak/>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9D8B5A5" w:rsidR="009872CC"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bookmarkStart w:id="0" w:name="_GoBack"/>
      <w:bookmarkEnd w:id="0"/>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C27D7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C27D7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C27D72"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 xml:space="preserve">Ja piedāvājumu iesniedz fizisko vai juridisko personu apvienība jebkurā to kombinācijā vai personālsabiedrība, jānorāda persona, kura pārstāv Piegādātāju apvienību Konkursā, kā arī katras </w:t>
      </w:r>
      <w:r w:rsidRPr="0096130F">
        <w:lastRenderedPageBreak/>
        <w:t>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lastRenderedPageBreak/>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340312DB"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67E481BE" w14:textId="77777777" w:rsidR="00EF38A3" w:rsidRPr="00D460FA" w:rsidRDefault="00EF38A3" w:rsidP="00EF38A3">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4452509B"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4EB2A72"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6CC80C9C"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5198BB86" w14:textId="77777777" w:rsidR="00EF38A3" w:rsidRPr="00D460FA" w:rsidRDefault="00EF38A3" w:rsidP="00EF38A3">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lastRenderedPageBreak/>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898426B" w14:textId="3A403048" w:rsidR="006D6FED" w:rsidRPr="005F3286" w:rsidRDefault="000E3F7E" w:rsidP="005F328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5F3286">
        <w:rPr>
          <w:sz w:val="22"/>
          <w:szCs w:val="22"/>
          <w:lang w:val="lv-LV"/>
        </w:rPr>
        <w:t xml:space="preserve"> </w:t>
      </w:r>
      <w:r w:rsidR="006D6FED" w:rsidRPr="006D6FED">
        <w:rPr>
          <w:sz w:val="22"/>
          <w:lang w:val="lv-LV"/>
        </w:rPr>
        <w:t>pievienota nolikumam atsevišķā datnē;</w:t>
      </w:r>
    </w:p>
    <w:p w14:paraId="11BB3BE1" w14:textId="64588CAA" w:rsidR="00BF2237" w:rsidRPr="005F3286" w:rsidRDefault="004D19E3" w:rsidP="005F3286">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5F3286">
        <w:rPr>
          <w:sz w:val="22"/>
          <w:szCs w:val="22"/>
          <w:lang w:val="lv-LV"/>
        </w:rPr>
        <w:t xml:space="preserve"> </w:t>
      </w:r>
      <w:r w:rsidR="00BF2237" w:rsidRPr="00BF2237">
        <w:rPr>
          <w:sz w:val="22"/>
          <w:lang w:val="lv-LV"/>
        </w:rPr>
        <w:t>pievienota nolikumam atsevišķā datnē;</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63E00949" w:rsidR="00633244" w:rsidRPr="000E3F7E" w:rsidRDefault="00633244" w:rsidP="000E3F7E">
      <w:pPr>
        <w:tabs>
          <w:tab w:val="left" w:pos="709"/>
          <w:tab w:val="left" w:pos="1800"/>
        </w:tabs>
        <w:ind w:left="568" w:hanging="208"/>
        <w:jc w:val="both"/>
        <w:rPr>
          <w:sz w:val="22"/>
          <w:szCs w:val="22"/>
          <w:lang w:val="lv-LV"/>
        </w:rPr>
      </w:pPr>
      <w:proofErr w:type="spellStart"/>
      <w:r w:rsidRPr="00BD3143">
        <w:rPr>
          <w:sz w:val="22"/>
          <w:szCs w:val="22"/>
        </w:rPr>
        <w:t>Pielikums</w:t>
      </w:r>
      <w:proofErr w:type="spellEnd"/>
      <w:r w:rsidRPr="00BD3143">
        <w:rPr>
          <w:sz w:val="22"/>
          <w:szCs w:val="22"/>
        </w:rPr>
        <w:t xml:space="preserve"> Nr.</w:t>
      </w:r>
      <w:r w:rsidR="00BA38DE" w:rsidRPr="00BD3143">
        <w:rPr>
          <w:sz w:val="22"/>
          <w:szCs w:val="22"/>
        </w:rPr>
        <w:t>5</w:t>
      </w:r>
      <w:r w:rsidR="000E3F7E" w:rsidRPr="00BD3143">
        <w:rPr>
          <w:sz w:val="22"/>
          <w:szCs w:val="22"/>
        </w:rPr>
        <w:t xml:space="preserve"> – </w:t>
      </w:r>
      <w:proofErr w:type="spellStart"/>
      <w:r w:rsidR="000E3F7E" w:rsidRPr="00BD3143">
        <w:rPr>
          <w:sz w:val="22"/>
          <w:szCs w:val="22"/>
        </w:rPr>
        <w:t>Avansa</w:t>
      </w:r>
      <w:proofErr w:type="spellEnd"/>
      <w:r w:rsidR="000E3F7E" w:rsidRPr="00BD3143">
        <w:rPr>
          <w:sz w:val="22"/>
          <w:szCs w:val="22"/>
        </w:rPr>
        <w:t xml:space="preserve"> </w:t>
      </w:r>
      <w:proofErr w:type="spellStart"/>
      <w:r w:rsidR="000E3F7E" w:rsidRPr="00BD3143">
        <w:rPr>
          <w:sz w:val="22"/>
          <w:szCs w:val="22"/>
        </w:rPr>
        <w:t>atmaksas</w:t>
      </w:r>
      <w:proofErr w:type="spellEnd"/>
      <w:r w:rsidR="000E3F7E" w:rsidRPr="00BD3143">
        <w:rPr>
          <w:sz w:val="22"/>
          <w:szCs w:val="22"/>
        </w:rPr>
        <w:t xml:space="preserve"> </w:t>
      </w:r>
      <w:proofErr w:type="spellStart"/>
      <w:r w:rsidR="000E3F7E" w:rsidRPr="00BD3143">
        <w:rPr>
          <w:sz w:val="22"/>
          <w:szCs w:val="22"/>
        </w:rPr>
        <w:t>garantijas</w:t>
      </w:r>
      <w:proofErr w:type="spellEnd"/>
      <w:r w:rsidR="000E3F7E" w:rsidRPr="00BD3143">
        <w:rPr>
          <w:sz w:val="22"/>
          <w:szCs w:val="22"/>
        </w:rPr>
        <w:t xml:space="preserve"> forma </w:t>
      </w:r>
      <w:proofErr w:type="spellStart"/>
      <w:r w:rsidR="000E3F7E" w:rsidRPr="00BD3143">
        <w:rPr>
          <w:sz w:val="22"/>
          <w:szCs w:val="22"/>
        </w:rPr>
        <w:t>pievienota</w:t>
      </w:r>
      <w:proofErr w:type="spellEnd"/>
      <w:r w:rsidR="000E3F7E" w:rsidRPr="00BD3143">
        <w:rPr>
          <w:sz w:val="22"/>
          <w:szCs w:val="22"/>
          <w:lang w:val="lv-LV"/>
        </w:rPr>
        <w:t xml:space="preserve"> nolikumam 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DEF7A20"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025E52">
      <w:rPr>
        <w:rStyle w:val="PageNumber"/>
        <w:noProof/>
      </w:rPr>
      <w:t>6</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5E52"/>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1A4F"/>
    <w:rsid w:val="000E23CE"/>
    <w:rsid w:val="000E2603"/>
    <w:rsid w:val="000E2F6F"/>
    <w:rsid w:val="000E32EA"/>
    <w:rsid w:val="000E3463"/>
    <w:rsid w:val="000E3F7E"/>
    <w:rsid w:val="000E43BB"/>
    <w:rsid w:val="000E5725"/>
    <w:rsid w:val="000E579D"/>
    <w:rsid w:val="000E5C70"/>
    <w:rsid w:val="000E73DD"/>
    <w:rsid w:val="000E7A9D"/>
    <w:rsid w:val="000E7F97"/>
    <w:rsid w:val="000F1D1F"/>
    <w:rsid w:val="000F20C4"/>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B2B"/>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065"/>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3F7F"/>
    <w:rsid w:val="001F50D4"/>
    <w:rsid w:val="001F5753"/>
    <w:rsid w:val="001F5A48"/>
    <w:rsid w:val="001F6094"/>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2A05"/>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C55"/>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5D4D"/>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286"/>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51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5CA"/>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5D0E"/>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86C"/>
    <w:rsid w:val="009E6D39"/>
    <w:rsid w:val="009E705F"/>
    <w:rsid w:val="009E7463"/>
    <w:rsid w:val="009F0342"/>
    <w:rsid w:val="009F05F9"/>
    <w:rsid w:val="009F0DD6"/>
    <w:rsid w:val="009F10C9"/>
    <w:rsid w:val="009F1330"/>
    <w:rsid w:val="009F285D"/>
    <w:rsid w:val="009F38D1"/>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143"/>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48"/>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6C58"/>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78B"/>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9830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329B-58B4-43F0-8769-758DE6CB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13583</Words>
  <Characters>7743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21284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12</cp:revision>
  <cp:lastPrinted>2018-01-12T09:00:00Z</cp:lastPrinted>
  <dcterms:created xsi:type="dcterms:W3CDTF">2018-06-19T06:43:00Z</dcterms:created>
  <dcterms:modified xsi:type="dcterms:W3CDTF">2018-10-05T11:31:00Z</dcterms:modified>
</cp:coreProperties>
</file>