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96130F" w:rsidRDefault="009659AE" w:rsidP="004D3809">
      <w:pPr>
        <w:rPr>
          <w:b/>
          <w:sz w:val="22"/>
          <w:szCs w:val="22"/>
          <w:lang w:val="lv-LV"/>
        </w:rPr>
      </w:pPr>
    </w:p>
    <w:p w14:paraId="1509490C" w14:textId="44477CAF" w:rsidR="00592204" w:rsidRPr="00CE0B79" w:rsidRDefault="00B3737A" w:rsidP="00CE0B79">
      <w:pPr>
        <w:jc w:val="right"/>
        <w:rPr>
          <w:b/>
          <w:sz w:val="22"/>
          <w:szCs w:val="22"/>
          <w:lang w:val="lv-LV"/>
        </w:rPr>
      </w:pPr>
      <w:r w:rsidRPr="0096130F">
        <w:rPr>
          <w:b/>
          <w:sz w:val="22"/>
          <w:szCs w:val="22"/>
          <w:lang w:val="lv-LV"/>
        </w:rPr>
        <w:t>APSTIPRINĀTS:</w:t>
      </w:r>
    </w:p>
    <w:p w14:paraId="20441C37" w14:textId="1900F126" w:rsidR="00B3737A" w:rsidRPr="0096130F" w:rsidRDefault="00472833" w:rsidP="00683BA8">
      <w:pPr>
        <w:jc w:val="right"/>
        <w:rPr>
          <w:sz w:val="22"/>
          <w:szCs w:val="22"/>
          <w:lang w:val="lv-LV"/>
        </w:rPr>
      </w:pPr>
      <w:r w:rsidRPr="00E93B0D">
        <w:rPr>
          <w:sz w:val="22"/>
          <w:szCs w:val="22"/>
          <w:lang w:val="lv-LV"/>
        </w:rPr>
        <w:t>201</w:t>
      </w:r>
      <w:r w:rsidR="00014D92" w:rsidRPr="00E93B0D">
        <w:rPr>
          <w:sz w:val="22"/>
          <w:szCs w:val="22"/>
          <w:lang w:val="lv-LV"/>
        </w:rPr>
        <w:t>7</w:t>
      </w:r>
      <w:r w:rsidR="00B3737A" w:rsidRPr="00E93B0D">
        <w:rPr>
          <w:sz w:val="22"/>
          <w:szCs w:val="22"/>
          <w:lang w:val="lv-LV"/>
        </w:rPr>
        <w:t>.</w:t>
      </w:r>
      <w:r w:rsidR="00930D25" w:rsidRPr="00E93B0D">
        <w:rPr>
          <w:sz w:val="22"/>
          <w:szCs w:val="22"/>
          <w:lang w:val="lv-LV"/>
        </w:rPr>
        <w:t xml:space="preserve"> </w:t>
      </w:r>
      <w:r w:rsidR="00B3737A" w:rsidRPr="00E93B0D">
        <w:rPr>
          <w:sz w:val="22"/>
          <w:szCs w:val="22"/>
          <w:lang w:val="lv-LV"/>
        </w:rPr>
        <w:t xml:space="preserve">gada </w:t>
      </w:r>
      <w:r w:rsidR="003B2720" w:rsidRPr="003B2720">
        <w:rPr>
          <w:sz w:val="22"/>
          <w:szCs w:val="22"/>
          <w:lang w:val="lv-LV"/>
        </w:rPr>
        <w:t>18</w:t>
      </w:r>
      <w:r w:rsidR="00A66B9C" w:rsidRPr="003B2720">
        <w:rPr>
          <w:sz w:val="22"/>
          <w:szCs w:val="22"/>
          <w:lang w:val="lv-LV"/>
        </w:rPr>
        <w:t>.</w:t>
      </w:r>
      <w:r w:rsidR="00005467">
        <w:rPr>
          <w:sz w:val="22"/>
          <w:szCs w:val="22"/>
          <w:lang w:val="lv-LV"/>
        </w:rPr>
        <w:t>decembra</w:t>
      </w: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404CD9B2" w:rsidR="00F23AF1" w:rsidRDefault="00F23AF1" w:rsidP="00683BA8">
      <w:pPr>
        <w:jc w:val="center"/>
        <w:rPr>
          <w:sz w:val="22"/>
          <w:szCs w:val="22"/>
          <w:lang w:val="lv-LV"/>
        </w:rPr>
      </w:pPr>
      <w:r w:rsidRPr="0096130F">
        <w:rPr>
          <w:sz w:val="22"/>
          <w:szCs w:val="22"/>
          <w:lang w:val="lv-LV"/>
        </w:rPr>
        <w:t>ATKLĀTA KONKURSA</w:t>
      </w:r>
    </w:p>
    <w:p w14:paraId="5F485E80" w14:textId="0C562AB6" w:rsidR="004D3809" w:rsidRPr="003B2720" w:rsidRDefault="00126800" w:rsidP="00683BA8">
      <w:pPr>
        <w:jc w:val="center"/>
        <w:rPr>
          <w:b/>
          <w:lang w:val="lv-LV"/>
        </w:rPr>
      </w:pPr>
      <w:r w:rsidRPr="003B2720">
        <w:rPr>
          <w:b/>
          <w:lang w:val="lv-LV"/>
        </w:rPr>
        <w:t>“</w:t>
      </w:r>
      <w:r w:rsidR="003B2720" w:rsidRPr="003B2720">
        <w:rPr>
          <w:b/>
          <w:lang w:val="lv-LV"/>
        </w:rPr>
        <w:t xml:space="preserve">Lāzera </w:t>
      </w:r>
      <w:proofErr w:type="spellStart"/>
      <w:r w:rsidR="003B2720" w:rsidRPr="003B2720">
        <w:rPr>
          <w:b/>
          <w:lang w:val="lv-LV"/>
        </w:rPr>
        <w:t>Stellar</w:t>
      </w:r>
      <w:proofErr w:type="spellEnd"/>
      <w:r w:rsidR="003B2720" w:rsidRPr="003B2720">
        <w:rPr>
          <w:b/>
          <w:lang w:val="lv-LV"/>
        </w:rPr>
        <w:t xml:space="preserve"> - </w:t>
      </w:r>
      <w:proofErr w:type="spellStart"/>
      <w:r w:rsidR="003B2720" w:rsidRPr="003B2720">
        <w:rPr>
          <w:b/>
          <w:lang w:val="lv-LV"/>
        </w:rPr>
        <w:t>Pro</w:t>
      </w:r>
      <w:proofErr w:type="spellEnd"/>
      <w:r w:rsidR="003B2720" w:rsidRPr="003B2720">
        <w:rPr>
          <w:b/>
          <w:lang w:val="lv-LV"/>
        </w:rPr>
        <w:t xml:space="preserve"> </w:t>
      </w:r>
      <w:proofErr w:type="spellStart"/>
      <w:r w:rsidR="003B2720" w:rsidRPr="003B2720">
        <w:rPr>
          <w:b/>
          <w:lang w:val="lv-LV"/>
        </w:rPr>
        <w:t>Ren</w:t>
      </w:r>
      <w:proofErr w:type="spellEnd"/>
      <w:r w:rsidR="003B2720" w:rsidRPr="003B2720">
        <w:rPr>
          <w:b/>
          <w:lang w:val="lv-LV"/>
        </w:rPr>
        <w:t xml:space="preserve"> 514 barošanas bloka un lāzera caurules piegāde</w:t>
      </w:r>
      <w:r w:rsidRPr="003B2720">
        <w:rPr>
          <w:b/>
          <w:lang w:val="lv-LV"/>
        </w:rPr>
        <w:t>”</w:t>
      </w:r>
    </w:p>
    <w:p w14:paraId="25294AA0" w14:textId="471F6852" w:rsidR="00F23AF1" w:rsidRPr="003B2720" w:rsidRDefault="00F23AF1" w:rsidP="00683BA8">
      <w:pPr>
        <w:jc w:val="center"/>
        <w:rPr>
          <w:b/>
          <w:lang w:val="lv-LV"/>
        </w:rPr>
      </w:pPr>
    </w:p>
    <w:p w14:paraId="3C20A82E" w14:textId="77777777" w:rsidR="002D3F34" w:rsidRPr="0096130F" w:rsidRDefault="002D3F34" w:rsidP="00683BA8">
      <w:pPr>
        <w:jc w:val="center"/>
        <w:rPr>
          <w:sz w:val="22"/>
          <w:szCs w:val="22"/>
          <w:lang w:val="lv-LV"/>
        </w:rPr>
      </w:pPr>
    </w:p>
    <w:p w14:paraId="379FF7B0" w14:textId="633C087A" w:rsidR="00C61234" w:rsidRPr="0096130F" w:rsidRDefault="00C61234" w:rsidP="00683BA8">
      <w:pPr>
        <w:jc w:val="center"/>
        <w:rPr>
          <w:sz w:val="22"/>
          <w:szCs w:val="22"/>
          <w:lang w:val="lv-LV"/>
        </w:rPr>
      </w:pPr>
    </w:p>
    <w:p w14:paraId="40B51C1E" w14:textId="351C7F22"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005467">
        <w:rPr>
          <w:sz w:val="22"/>
          <w:szCs w:val="22"/>
          <w:lang w:val="lv-LV"/>
        </w:rPr>
        <w:t>124</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A87BBD">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4EBF066A" w:rsidR="00216295" w:rsidRPr="0096130F" w:rsidRDefault="00216295" w:rsidP="00A87BBD">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74184B" w:rsidRPr="0096130F">
        <w:rPr>
          <w:sz w:val="22"/>
          <w:szCs w:val="22"/>
          <w:lang w:val="lv-LV"/>
        </w:rPr>
        <w:t>2017/</w:t>
      </w:r>
      <w:r w:rsidR="00D63A1B">
        <w:rPr>
          <w:sz w:val="22"/>
          <w:szCs w:val="22"/>
          <w:lang w:val="lv-LV"/>
        </w:rPr>
        <w:t>124</w:t>
      </w:r>
    </w:p>
    <w:p w14:paraId="6590176C" w14:textId="78DA61FA"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8F0DED4" w:rsidR="00216295" w:rsidRPr="0096130F" w:rsidRDefault="00CE0B7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2894DB58" w:rsidR="00AD6801" w:rsidRPr="00F60E53" w:rsidRDefault="00B82CDD" w:rsidP="00A87BBD">
      <w:pPr>
        <w:numPr>
          <w:ilvl w:val="1"/>
          <w:numId w:val="4"/>
        </w:numPr>
        <w:suppressAutoHyphens w:val="0"/>
        <w:ind w:left="540" w:hanging="540"/>
        <w:jc w:val="both"/>
        <w:rPr>
          <w:color w:val="000000"/>
          <w:spacing w:val="-1"/>
          <w:sz w:val="22"/>
          <w:szCs w:val="22"/>
          <w:lang w:val="lv-LV"/>
        </w:rPr>
      </w:pPr>
      <w:r w:rsidRPr="0096130F">
        <w:rPr>
          <w:b/>
          <w:bCs/>
          <w:color w:val="000000"/>
          <w:spacing w:val="-1"/>
          <w:sz w:val="22"/>
          <w:szCs w:val="22"/>
          <w:lang w:val="lv-LV"/>
        </w:rPr>
        <w:t xml:space="preserve">Konkurss - </w:t>
      </w:r>
      <w:r w:rsidRPr="0096130F">
        <w:rPr>
          <w:color w:val="000000"/>
          <w:spacing w:val="-1"/>
          <w:sz w:val="22"/>
          <w:szCs w:val="22"/>
          <w:lang w:val="lv-LV"/>
        </w:rPr>
        <w:t xml:space="preserve">Atklāts konkurss </w:t>
      </w:r>
      <w:r w:rsidR="00A66B9C" w:rsidRPr="00F60E53">
        <w:rPr>
          <w:color w:val="000000"/>
          <w:spacing w:val="-1"/>
          <w:sz w:val="22"/>
          <w:szCs w:val="22"/>
          <w:lang w:val="lv-LV"/>
        </w:rPr>
        <w:t>“</w:t>
      </w:r>
      <w:r w:rsidR="00F60E53" w:rsidRPr="00F60E53">
        <w:rPr>
          <w:color w:val="000000"/>
          <w:spacing w:val="-1"/>
          <w:sz w:val="22"/>
          <w:szCs w:val="22"/>
          <w:lang w:val="lv-LV"/>
        </w:rPr>
        <w:t xml:space="preserve">Lāzera </w:t>
      </w:r>
      <w:proofErr w:type="spellStart"/>
      <w:r w:rsidR="00F60E53" w:rsidRPr="00F60E53">
        <w:rPr>
          <w:color w:val="000000"/>
          <w:spacing w:val="-1"/>
          <w:sz w:val="22"/>
          <w:szCs w:val="22"/>
          <w:lang w:val="lv-LV"/>
        </w:rPr>
        <w:t>Stellar</w:t>
      </w:r>
      <w:proofErr w:type="spellEnd"/>
      <w:r w:rsidR="00F60E53" w:rsidRPr="00F60E53">
        <w:rPr>
          <w:color w:val="000000"/>
          <w:spacing w:val="-1"/>
          <w:sz w:val="22"/>
          <w:szCs w:val="22"/>
          <w:lang w:val="lv-LV"/>
        </w:rPr>
        <w:t xml:space="preserve"> - </w:t>
      </w:r>
      <w:proofErr w:type="spellStart"/>
      <w:r w:rsidR="00F60E53" w:rsidRPr="00F60E53">
        <w:rPr>
          <w:color w:val="000000"/>
          <w:spacing w:val="-1"/>
          <w:sz w:val="22"/>
          <w:szCs w:val="22"/>
          <w:lang w:val="lv-LV"/>
        </w:rPr>
        <w:t>Pro</w:t>
      </w:r>
      <w:proofErr w:type="spellEnd"/>
      <w:r w:rsidR="00F60E53" w:rsidRPr="00F60E53">
        <w:rPr>
          <w:color w:val="000000"/>
          <w:spacing w:val="-1"/>
          <w:sz w:val="22"/>
          <w:szCs w:val="22"/>
          <w:lang w:val="lv-LV"/>
        </w:rPr>
        <w:t xml:space="preserve"> </w:t>
      </w:r>
      <w:proofErr w:type="spellStart"/>
      <w:r w:rsidR="00F60E53" w:rsidRPr="00F60E53">
        <w:rPr>
          <w:color w:val="000000"/>
          <w:spacing w:val="-1"/>
          <w:sz w:val="22"/>
          <w:szCs w:val="22"/>
          <w:lang w:val="lv-LV"/>
        </w:rPr>
        <w:t>Ren</w:t>
      </w:r>
      <w:proofErr w:type="spellEnd"/>
      <w:r w:rsidR="00F60E53" w:rsidRPr="00F60E53">
        <w:rPr>
          <w:color w:val="000000"/>
          <w:spacing w:val="-1"/>
          <w:sz w:val="22"/>
          <w:szCs w:val="22"/>
          <w:lang w:val="lv-LV"/>
        </w:rPr>
        <w:t xml:space="preserve"> 514 barošanas bloka un lāzera caurules piegāde</w:t>
      </w:r>
      <w:r w:rsidR="00A66B9C" w:rsidRPr="00F60E53">
        <w:rPr>
          <w:color w:val="000000"/>
          <w:spacing w:val="-1"/>
          <w:sz w:val="22"/>
          <w:szCs w:val="22"/>
          <w:lang w:val="lv-LV"/>
        </w:rPr>
        <w:t>”</w:t>
      </w:r>
      <w:r w:rsidR="00AD6801" w:rsidRPr="00F60E53">
        <w:rPr>
          <w:color w:val="000000"/>
          <w:spacing w:val="-1"/>
          <w:sz w:val="22"/>
          <w:szCs w:val="22"/>
          <w:lang w:val="lv-LV"/>
        </w:rPr>
        <w:t>.</w:t>
      </w:r>
    </w:p>
    <w:p w14:paraId="707A631E" w14:textId="77777777" w:rsidR="00216295" w:rsidRPr="0096130F" w:rsidRDefault="00216295" w:rsidP="00A87BBD">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4FE5105E" w:rsidR="00D35715" w:rsidRPr="0096130F" w:rsidRDefault="00D35715" w:rsidP="00A87BBD">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 šādu personu apvienība jebkurā to kombinācijā, kas attiecīgi piedāvā tirgū piegādāt preces.</w:t>
      </w:r>
    </w:p>
    <w:p w14:paraId="1CDD95CE" w14:textId="77777777" w:rsidR="004673D5" w:rsidRDefault="00216295" w:rsidP="00A87BBD">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0B8A9982" w14:textId="6BA193C0" w:rsidR="004673D5" w:rsidRPr="004673D5" w:rsidRDefault="004673D5" w:rsidP="00CD1654">
      <w:pPr>
        <w:numPr>
          <w:ilvl w:val="1"/>
          <w:numId w:val="4"/>
        </w:numPr>
        <w:tabs>
          <w:tab w:val="num" w:pos="540"/>
        </w:tabs>
        <w:suppressAutoHyphens w:val="0"/>
        <w:ind w:left="567" w:hanging="567"/>
        <w:jc w:val="both"/>
        <w:rPr>
          <w:sz w:val="22"/>
          <w:szCs w:val="22"/>
          <w:lang w:val="lv-LV"/>
        </w:rPr>
      </w:pPr>
      <w:r w:rsidRPr="004673D5">
        <w:rPr>
          <w:color w:val="000000"/>
          <w:spacing w:val="-1"/>
          <w:sz w:val="22"/>
          <w:szCs w:val="22"/>
          <w:lang w:val="lv-LV"/>
        </w:rPr>
        <w:t xml:space="preserve">Galvenais CPV kods: 38000000-5 (Laboratorijas, optiskās un </w:t>
      </w:r>
      <w:proofErr w:type="spellStart"/>
      <w:r w:rsidRPr="004673D5">
        <w:rPr>
          <w:color w:val="000000"/>
          <w:spacing w:val="-1"/>
          <w:sz w:val="22"/>
          <w:szCs w:val="22"/>
          <w:lang w:val="lv-LV"/>
        </w:rPr>
        <w:t>precīzijas</w:t>
      </w:r>
      <w:proofErr w:type="spellEnd"/>
      <w:r w:rsidRPr="004673D5">
        <w:rPr>
          <w:color w:val="000000"/>
          <w:spacing w:val="-1"/>
          <w:sz w:val="22"/>
          <w:szCs w:val="22"/>
          <w:lang w:val="lv-LV"/>
        </w:rPr>
        <w:t xml:space="preserve"> ierīces (izņemot brilles))</w:t>
      </w:r>
      <w:r w:rsidR="00CD1654">
        <w:rPr>
          <w:color w:val="000000"/>
          <w:spacing w:val="-1"/>
          <w:sz w:val="22"/>
          <w:szCs w:val="22"/>
          <w:lang w:val="lv-LV"/>
        </w:rPr>
        <w:t xml:space="preserve">, </w:t>
      </w:r>
    </w:p>
    <w:p w14:paraId="6A3455BB" w14:textId="0A6FFACE" w:rsidR="00216295" w:rsidRPr="0096130F" w:rsidRDefault="00CD1654" w:rsidP="00A87BBD">
      <w:pPr>
        <w:numPr>
          <w:ilvl w:val="1"/>
          <w:numId w:val="4"/>
        </w:numPr>
        <w:suppressAutoHyphens w:val="0"/>
        <w:ind w:left="567" w:hanging="567"/>
        <w:jc w:val="both"/>
        <w:rPr>
          <w:sz w:val="22"/>
          <w:szCs w:val="22"/>
          <w:lang w:val="lv-LV"/>
        </w:rPr>
      </w:pPr>
      <w:r>
        <w:rPr>
          <w:b/>
          <w:sz w:val="22"/>
          <w:szCs w:val="22"/>
          <w:lang w:val="lv-LV"/>
        </w:rPr>
        <w:t xml:space="preserve"> </w:t>
      </w:r>
      <w:r w:rsidR="00216295" w:rsidRPr="0096130F">
        <w:rPr>
          <w:b/>
          <w:sz w:val="22"/>
          <w:szCs w:val="22"/>
          <w:lang w:val="lv-LV"/>
        </w:rPr>
        <w:t xml:space="preserve">Informācija par iepirkuma priekšmetu: </w:t>
      </w:r>
    </w:p>
    <w:p w14:paraId="37225304" w14:textId="14D936FB" w:rsidR="00B14A32" w:rsidRPr="0096130F" w:rsidRDefault="00315E1E" w:rsidP="00A87BBD">
      <w:pPr>
        <w:numPr>
          <w:ilvl w:val="2"/>
          <w:numId w:val="4"/>
        </w:numPr>
        <w:suppressAutoHyphens w:val="0"/>
        <w:jc w:val="both"/>
        <w:rPr>
          <w:bCs/>
          <w:color w:val="000000"/>
          <w:sz w:val="22"/>
          <w:szCs w:val="22"/>
          <w:lang w:val="lv-LV" w:eastAsia="lv-LV"/>
        </w:rPr>
      </w:pPr>
      <w:r>
        <w:rPr>
          <w:b/>
          <w:sz w:val="22"/>
          <w:szCs w:val="22"/>
          <w:lang w:val="lv-LV"/>
        </w:rPr>
        <w:t>Iepirkums</w:t>
      </w:r>
      <w:r w:rsidR="007855DD" w:rsidRPr="0096130F">
        <w:rPr>
          <w:b/>
          <w:sz w:val="22"/>
          <w:szCs w:val="22"/>
          <w:lang w:val="lv-LV"/>
        </w:rPr>
        <w:t xml:space="preserve"> priekšmets</w:t>
      </w:r>
      <w:r w:rsidR="00C61234" w:rsidRPr="0096130F">
        <w:rPr>
          <w:b/>
          <w:sz w:val="22"/>
          <w:szCs w:val="22"/>
          <w:lang w:val="lv-LV"/>
        </w:rPr>
        <w:t xml:space="preserve"> </w:t>
      </w:r>
      <w:r>
        <w:rPr>
          <w:b/>
          <w:sz w:val="22"/>
          <w:szCs w:val="22"/>
          <w:lang w:val="lv-LV"/>
        </w:rPr>
        <w:t>nav</w:t>
      </w:r>
      <w:r w:rsidR="003B2720">
        <w:rPr>
          <w:b/>
          <w:sz w:val="22"/>
          <w:szCs w:val="22"/>
          <w:lang w:val="lv-LV"/>
        </w:rPr>
        <w:t xml:space="preserve"> sadalīts daļās.</w:t>
      </w:r>
    </w:p>
    <w:p w14:paraId="30A365E1" w14:textId="56A1968B" w:rsidR="002E5671" w:rsidRPr="004D3809" w:rsidRDefault="00A221F2" w:rsidP="00A87BBD">
      <w:pPr>
        <w:numPr>
          <w:ilvl w:val="2"/>
          <w:numId w:val="4"/>
        </w:numPr>
        <w:suppressAutoHyphens w:val="0"/>
        <w:jc w:val="both"/>
        <w:rPr>
          <w:sz w:val="22"/>
          <w:szCs w:val="22"/>
          <w:lang w:val="lv-LV"/>
        </w:rPr>
      </w:pPr>
      <w:r w:rsidRPr="0096130F">
        <w:rPr>
          <w:b/>
          <w:sz w:val="22"/>
          <w:szCs w:val="22"/>
          <w:lang w:val="lv-LV"/>
        </w:rPr>
        <w:t>Iepirk</w:t>
      </w:r>
      <w:r w:rsidR="005A33D5" w:rsidRPr="0096130F">
        <w:rPr>
          <w:b/>
          <w:sz w:val="22"/>
          <w:szCs w:val="22"/>
          <w:lang w:val="lv-LV"/>
        </w:rPr>
        <w:t xml:space="preserve">uma priekšmeta </w:t>
      </w:r>
      <w:r w:rsidR="006977F5" w:rsidRPr="0096130F">
        <w:rPr>
          <w:b/>
          <w:sz w:val="22"/>
          <w:szCs w:val="22"/>
          <w:lang w:val="lv-LV"/>
        </w:rPr>
        <w:t>piegādes</w:t>
      </w:r>
      <w:r w:rsidR="00B700D8">
        <w:rPr>
          <w:b/>
          <w:sz w:val="22"/>
          <w:szCs w:val="22"/>
          <w:lang w:val="lv-LV"/>
        </w:rPr>
        <w:t xml:space="preserve"> un uzstādīšanas</w:t>
      </w:r>
      <w:r w:rsidR="005A33D5" w:rsidRPr="0096130F">
        <w:rPr>
          <w:b/>
          <w:sz w:val="22"/>
          <w:szCs w:val="22"/>
          <w:lang w:val="lv-LV"/>
        </w:rPr>
        <w:t xml:space="preserve"> termiņš</w:t>
      </w:r>
      <w:r w:rsidR="004F0691" w:rsidRPr="0096130F">
        <w:rPr>
          <w:b/>
          <w:sz w:val="22"/>
          <w:szCs w:val="22"/>
          <w:lang w:val="lv-LV"/>
        </w:rPr>
        <w:t xml:space="preserve">: </w:t>
      </w:r>
      <w:r w:rsidR="002E5671" w:rsidRPr="004D3809">
        <w:rPr>
          <w:sz w:val="22"/>
          <w:szCs w:val="22"/>
          <w:lang w:val="lv-LV"/>
        </w:rPr>
        <w:t xml:space="preserve">ne vēlāk kā </w:t>
      </w:r>
      <w:r w:rsidR="00B700D8">
        <w:rPr>
          <w:sz w:val="22"/>
          <w:szCs w:val="22"/>
          <w:lang w:val="lv-LV"/>
        </w:rPr>
        <w:t>3 (trīs</w:t>
      </w:r>
      <w:r w:rsidR="002E5671" w:rsidRPr="004D3809">
        <w:rPr>
          <w:sz w:val="22"/>
          <w:szCs w:val="22"/>
          <w:lang w:val="lv-LV"/>
        </w:rPr>
        <w:t xml:space="preserve">) </w:t>
      </w:r>
      <w:r w:rsidR="00B700D8">
        <w:rPr>
          <w:sz w:val="22"/>
          <w:szCs w:val="22"/>
          <w:lang w:val="lv-LV"/>
        </w:rPr>
        <w:t>mēnešu</w:t>
      </w:r>
      <w:r w:rsidR="002E5671" w:rsidRPr="004D3809">
        <w:rPr>
          <w:sz w:val="22"/>
          <w:szCs w:val="22"/>
          <w:lang w:val="lv-LV"/>
        </w:rPr>
        <w:t xml:space="preserve"> laikā no iepi</w:t>
      </w:r>
      <w:r w:rsidR="004D3809">
        <w:rPr>
          <w:sz w:val="22"/>
          <w:szCs w:val="22"/>
          <w:lang w:val="lv-LV"/>
        </w:rPr>
        <w:t>rkuma līguma noslēgšanas dienas.</w:t>
      </w:r>
    </w:p>
    <w:p w14:paraId="40AD7CF5" w14:textId="30BFA5BD" w:rsidR="00CB748F" w:rsidRPr="0096130F" w:rsidRDefault="00A221F2" w:rsidP="00A87BBD">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B700D8">
        <w:rPr>
          <w:sz w:val="22"/>
          <w:szCs w:val="22"/>
          <w:lang w:val="lv-LV"/>
        </w:rPr>
        <w:t>Rīga.</w:t>
      </w:r>
    </w:p>
    <w:p w14:paraId="345DC651" w14:textId="07531C49" w:rsidR="003B6833" w:rsidRPr="001A1ACC" w:rsidRDefault="00EE4EF4" w:rsidP="00E7503B">
      <w:pPr>
        <w:widowControl w:val="0"/>
        <w:numPr>
          <w:ilvl w:val="2"/>
          <w:numId w:val="4"/>
        </w:numPr>
        <w:suppressAutoHyphens w:val="0"/>
        <w:jc w:val="both"/>
        <w:rPr>
          <w:sz w:val="22"/>
          <w:szCs w:val="22"/>
          <w:lang w:val="lv-LV"/>
        </w:rPr>
      </w:pPr>
      <w:r w:rsidRPr="001A1ACC">
        <w:rPr>
          <w:b/>
          <w:bCs/>
          <w:sz w:val="22"/>
          <w:szCs w:val="22"/>
          <w:lang w:val="lv-LV"/>
        </w:rPr>
        <w:t>Iepirkuma l</w:t>
      </w:r>
      <w:r w:rsidR="003B6833" w:rsidRPr="001A1ACC">
        <w:rPr>
          <w:b/>
          <w:bCs/>
          <w:sz w:val="22"/>
          <w:szCs w:val="22"/>
          <w:lang w:val="lv-LV"/>
        </w:rPr>
        <w:t>īgums</w:t>
      </w:r>
      <w:r w:rsidR="0031774D" w:rsidRPr="001A1ACC">
        <w:rPr>
          <w:b/>
          <w:bCs/>
          <w:sz w:val="22"/>
          <w:szCs w:val="22"/>
          <w:lang w:val="lv-LV"/>
        </w:rPr>
        <w:t xml:space="preserve"> (turpmāk arī Līgums)</w:t>
      </w:r>
      <w:r w:rsidR="003B6833" w:rsidRPr="001A1ACC">
        <w:rPr>
          <w:b/>
          <w:bCs/>
          <w:sz w:val="22"/>
          <w:szCs w:val="22"/>
          <w:lang w:val="lv-LV"/>
        </w:rPr>
        <w:t xml:space="preserve">: </w:t>
      </w:r>
      <w:r w:rsidR="003A4895" w:rsidRPr="001A1ACC">
        <w:rPr>
          <w:bCs/>
          <w:sz w:val="22"/>
          <w:szCs w:val="22"/>
          <w:lang w:val="lv-LV"/>
        </w:rPr>
        <w:t xml:space="preserve">Konkursa rezultātā ar uzvarējušo Pretendentu tiek noslēgts Līgums. </w:t>
      </w:r>
      <w:r w:rsidR="0031774D" w:rsidRPr="001A1ACC">
        <w:rPr>
          <w:bCs/>
          <w:sz w:val="22"/>
          <w:szCs w:val="22"/>
          <w:lang w:val="lv-LV"/>
        </w:rPr>
        <w:t>L</w:t>
      </w:r>
      <w:r w:rsidRPr="001A1ACC">
        <w:rPr>
          <w:bCs/>
          <w:sz w:val="22"/>
          <w:szCs w:val="22"/>
          <w:lang w:val="lv-LV"/>
        </w:rPr>
        <w:t>īgum</w:t>
      </w:r>
      <w:r w:rsidR="0031774D" w:rsidRPr="001A1ACC">
        <w:rPr>
          <w:bCs/>
          <w:sz w:val="22"/>
          <w:szCs w:val="22"/>
          <w:lang w:val="lv-LV"/>
        </w:rPr>
        <w:t>a projekts</w:t>
      </w:r>
      <w:r w:rsidRPr="001A1ACC">
        <w:rPr>
          <w:bCs/>
          <w:sz w:val="22"/>
          <w:szCs w:val="22"/>
          <w:lang w:val="lv-LV"/>
        </w:rPr>
        <w:t xml:space="preserve"> </w:t>
      </w:r>
      <w:r w:rsidR="003B6833" w:rsidRPr="001A1ACC">
        <w:rPr>
          <w:bCs/>
          <w:sz w:val="22"/>
          <w:szCs w:val="22"/>
          <w:lang w:val="lv-LV"/>
        </w:rPr>
        <w:t xml:space="preserve">pievienots Nolikuma </w:t>
      </w:r>
      <w:r w:rsidR="00D21498" w:rsidRPr="001A1ACC">
        <w:rPr>
          <w:bCs/>
          <w:sz w:val="22"/>
          <w:szCs w:val="22"/>
          <w:lang w:val="lv-LV"/>
        </w:rPr>
        <w:t>4</w:t>
      </w:r>
      <w:r w:rsidR="003B6833" w:rsidRPr="001A1ACC">
        <w:rPr>
          <w:bCs/>
          <w:sz w:val="22"/>
          <w:szCs w:val="22"/>
          <w:lang w:val="lv-LV"/>
        </w:rPr>
        <w:t>.pielikumā.</w:t>
      </w:r>
      <w:r w:rsidR="00942C94" w:rsidRPr="001A1ACC">
        <w:rPr>
          <w:bCs/>
          <w:sz w:val="22"/>
          <w:szCs w:val="22"/>
          <w:lang w:val="lv-LV"/>
        </w:rPr>
        <w:t xml:space="preserve"> </w:t>
      </w:r>
    </w:p>
    <w:p w14:paraId="1EA3460E" w14:textId="38D18EEB" w:rsidR="004F0691" w:rsidRPr="0096130F" w:rsidRDefault="004F0691" w:rsidP="00A87BBD">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05219219" w:rsidR="00216295" w:rsidRPr="0096130F" w:rsidRDefault="00B700D8" w:rsidP="00A87BBD">
      <w:pPr>
        <w:numPr>
          <w:ilvl w:val="2"/>
          <w:numId w:val="4"/>
        </w:numPr>
        <w:tabs>
          <w:tab w:val="left" w:pos="567"/>
        </w:tabs>
        <w:suppressAutoHyphens w:val="0"/>
        <w:jc w:val="both"/>
        <w:rPr>
          <w:sz w:val="22"/>
          <w:szCs w:val="22"/>
          <w:lang w:val="lv-LV"/>
        </w:rPr>
      </w:pPr>
      <w:r>
        <w:rPr>
          <w:b/>
          <w:sz w:val="22"/>
          <w:szCs w:val="22"/>
          <w:lang w:val="lv-LV"/>
        </w:rPr>
        <w:t>Piegādātājam jāiesniedz piedāvājums</w:t>
      </w:r>
      <w:r w:rsidR="002673E4" w:rsidRPr="002673E4">
        <w:rPr>
          <w:b/>
          <w:sz w:val="22"/>
          <w:szCs w:val="22"/>
          <w:lang w:val="lv-LV"/>
        </w:rPr>
        <w:t xml:space="preserve"> par </w:t>
      </w:r>
      <w:r>
        <w:rPr>
          <w:b/>
          <w:sz w:val="22"/>
          <w:szCs w:val="22"/>
          <w:lang w:val="lv-LV"/>
        </w:rPr>
        <w:t>visu iepirkuma priekšmetu.</w:t>
      </w:r>
    </w:p>
    <w:p w14:paraId="3FCAEDB9" w14:textId="61CC69F0" w:rsidR="0063255D" w:rsidRPr="0096130F" w:rsidRDefault="00EB661C" w:rsidP="00A87BBD">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36683CE9" w:rsidR="00CB46D5" w:rsidRPr="0096130F" w:rsidRDefault="00CB46D5" w:rsidP="00A87BBD">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katrā iepirkuma daļā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288D6FC" w:rsidR="00670CE1" w:rsidRPr="0096130F" w:rsidRDefault="00670CE1" w:rsidP="00A87BBD">
      <w:pPr>
        <w:numPr>
          <w:ilvl w:val="2"/>
          <w:numId w:val="4"/>
        </w:numPr>
        <w:tabs>
          <w:tab w:val="left" w:pos="709"/>
        </w:tabs>
        <w:suppressAutoHyphens w:val="0"/>
        <w:ind w:left="1418" w:hanging="851"/>
        <w:jc w:val="both"/>
        <w:rPr>
          <w:sz w:val="22"/>
          <w:szCs w:val="22"/>
          <w:lang w:val="lv-LV"/>
        </w:rPr>
      </w:pPr>
      <w:r w:rsidRPr="004D3809">
        <w:rPr>
          <w:sz w:val="22"/>
          <w:szCs w:val="22"/>
          <w:lang w:val="lv-LV"/>
        </w:rPr>
        <w:t>Visa aktuālā i</w:t>
      </w:r>
      <w:r w:rsidR="002B3592" w:rsidRPr="004D3809">
        <w:rPr>
          <w:sz w:val="22"/>
          <w:szCs w:val="22"/>
          <w:lang w:val="lv-LV"/>
        </w:rPr>
        <w:t>nformācija par Konkursu, t.sk. n</w:t>
      </w:r>
      <w:r w:rsidRPr="004D3809">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4D3809">
        <w:rPr>
          <w:sz w:val="22"/>
          <w:szCs w:val="22"/>
          <w:lang w:val="lv-LV"/>
        </w:rPr>
        <w:t xml:space="preserve"> un </w:t>
      </w:r>
      <w:hyperlink r:id="rId9" w:history="1">
        <w:r w:rsidRPr="004D3809">
          <w:rPr>
            <w:rStyle w:val="Hyperlink"/>
            <w:sz w:val="22"/>
            <w:szCs w:val="22"/>
            <w:lang w:val="lv-LV"/>
          </w:rPr>
          <w:t>www.eis.gov.lv</w:t>
        </w:r>
      </w:hyperlink>
      <w:r w:rsidRPr="004D3809">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96130F">
        <w:rPr>
          <w:rStyle w:val="FootnoteReference"/>
          <w:sz w:val="22"/>
          <w:szCs w:val="22"/>
        </w:rPr>
        <w:footnoteReference w:id="1"/>
      </w:r>
      <w:r w:rsidR="00003116" w:rsidRPr="004D3809">
        <w:rPr>
          <w:sz w:val="22"/>
          <w:szCs w:val="22"/>
          <w:lang w:val="lv-LV"/>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4D3809">
        <w:rPr>
          <w:b/>
          <w:sz w:val="22"/>
          <w:szCs w:val="22"/>
          <w:lang w:val="lv-LV"/>
        </w:rPr>
        <w:t>līdz 2018</w:t>
      </w:r>
      <w:r w:rsidR="00003116" w:rsidRPr="00E93B0D">
        <w:rPr>
          <w:b/>
          <w:sz w:val="22"/>
          <w:szCs w:val="22"/>
          <w:lang w:val="lv-LV"/>
        </w:rPr>
        <w:t xml:space="preserve">. gada </w:t>
      </w:r>
      <w:r w:rsidR="00CE0B79" w:rsidRPr="00B700D8">
        <w:rPr>
          <w:b/>
          <w:sz w:val="22"/>
          <w:szCs w:val="22"/>
          <w:lang w:val="lv-LV"/>
        </w:rPr>
        <w:t>2</w:t>
      </w:r>
      <w:r w:rsidR="00B700D8" w:rsidRPr="00B700D8">
        <w:rPr>
          <w:b/>
          <w:sz w:val="22"/>
          <w:szCs w:val="22"/>
          <w:lang w:val="lv-LV"/>
        </w:rPr>
        <w:t>9</w:t>
      </w:r>
      <w:r w:rsidR="004D3809" w:rsidRPr="00B700D8">
        <w:rPr>
          <w:b/>
          <w:sz w:val="22"/>
          <w:szCs w:val="22"/>
          <w:lang w:val="lv-LV"/>
        </w:rPr>
        <w:t>.janvārim</w:t>
      </w:r>
      <w:r w:rsidR="00003116" w:rsidRPr="00B700D8">
        <w:rPr>
          <w:b/>
          <w:sz w:val="22"/>
          <w:szCs w:val="22"/>
          <w:lang w:val="lv-LV"/>
        </w:rPr>
        <w:t>.</w:t>
      </w:r>
      <w:r w:rsidR="00003116" w:rsidRPr="00B700D8">
        <w:rPr>
          <w:sz w:val="22"/>
          <w:szCs w:val="22"/>
          <w:lang w:val="lv-LV"/>
        </w:rPr>
        <w:t xml:space="preserve">, </w:t>
      </w:r>
      <w:r w:rsidR="00003116" w:rsidRPr="00B700D8">
        <w:rPr>
          <w:b/>
          <w:sz w:val="22"/>
          <w:szCs w:val="22"/>
          <w:lang w:val="lv-LV"/>
        </w:rPr>
        <w:t>plkst. 10:00</w:t>
      </w:r>
      <w:r w:rsidR="00003116" w:rsidRPr="00E93B0D">
        <w:rPr>
          <w:b/>
          <w:sz w:val="22"/>
          <w:szCs w:val="22"/>
          <w:lang w:val="lv-LV"/>
        </w:rPr>
        <w:t>.</w:t>
      </w:r>
    </w:p>
    <w:p w14:paraId="08A0806A" w14:textId="08BF3AE4"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1A1ACC" w:rsidRPr="001A1ACC">
        <w:rPr>
          <w:sz w:val="22"/>
          <w:szCs w:val="22"/>
          <w:lang w:val="lv-LV"/>
        </w:rPr>
        <w:t>Iveta Benga</w:t>
      </w:r>
      <w:r w:rsidRPr="0096130F">
        <w:rPr>
          <w:sz w:val="22"/>
          <w:szCs w:val="22"/>
          <w:lang w:val="lv-LV"/>
        </w:rPr>
        <w:t>, tālrunis: 6708</w:t>
      </w:r>
      <w:r w:rsidR="009A59DC" w:rsidRPr="0096130F">
        <w:rPr>
          <w:sz w:val="22"/>
          <w:szCs w:val="22"/>
          <w:lang w:val="lv-LV"/>
        </w:rPr>
        <w:t>9</w:t>
      </w:r>
      <w:r w:rsidR="001A1ACC">
        <w:rPr>
          <w:sz w:val="22"/>
          <w:szCs w:val="22"/>
          <w:lang w:val="lv-LV"/>
        </w:rPr>
        <w:t>767</w:t>
      </w:r>
      <w:r w:rsidRPr="0096130F">
        <w:rPr>
          <w:sz w:val="22"/>
          <w:szCs w:val="22"/>
          <w:lang w:val="lv-LV"/>
        </w:rPr>
        <w:t xml:space="preserve">, e-pasts: </w:t>
      </w:r>
      <w:hyperlink r:id="rId10" w:history="1">
        <w:r w:rsidR="001A1ACC" w:rsidRPr="000E7470">
          <w:rPr>
            <w:rStyle w:val="Hyperlink"/>
            <w:sz w:val="22"/>
            <w:szCs w:val="22"/>
            <w:lang w:val="lv-LV"/>
          </w:rPr>
          <w:t>iveta.benga@rtu.lv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A87BBD">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A87BBD">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925C7A5" w:rsidR="003753B4" w:rsidRPr="0096130F" w:rsidRDefault="003753B4" w:rsidP="00A87BBD">
      <w:pPr>
        <w:widowControl w:val="0"/>
        <w:numPr>
          <w:ilvl w:val="3"/>
          <w:numId w:val="4"/>
        </w:numPr>
        <w:suppressAutoHyphens w:val="0"/>
        <w:ind w:left="2268" w:hanging="850"/>
        <w:jc w:val="both"/>
        <w:rPr>
          <w:b/>
          <w:sz w:val="22"/>
          <w:szCs w:val="22"/>
          <w:lang w:val="lv-LV"/>
        </w:rPr>
      </w:pPr>
      <w:r w:rsidRPr="004D3809">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96130F" w:rsidRDefault="00216295" w:rsidP="00A87BBD">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68A9C8EF"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543CC8">
        <w:rPr>
          <w:b/>
          <w:sz w:val="22"/>
          <w:szCs w:val="22"/>
          <w:lang w:val="lv-LV"/>
        </w:rPr>
        <w:t>2018</w:t>
      </w:r>
      <w:r w:rsidR="00C3193A" w:rsidRPr="00E93B0D">
        <w:rPr>
          <w:b/>
          <w:sz w:val="22"/>
          <w:szCs w:val="22"/>
          <w:lang w:val="lv-LV"/>
        </w:rPr>
        <w:t xml:space="preserve">.gada </w:t>
      </w:r>
      <w:r w:rsidR="00CE0B79" w:rsidRPr="00B700D8">
        <w:rPr>
          <w:b/>
          <w:sz w:val="22"/>
          <w:szCs w:val="22"/>
          <w:lang w:val="lv-LV"/>
        </w:rPr>
        <w:t>2</w:t>
      </w:r>
      <w:r w:rsidR="00B700D8" w:rsidRPr="00B700D8">
        <w:rPr>
          <w:b/>
          <w:sz w:val="22"/>
          <w:szCs w:val="22"/>
          <w:lang w:val="lv-LV"/>
        </w:rPr>
        <w:t>9.</w:t>
      </w:r>
      <w:r w:rsidR="00CE0B79" w:rsidRPr="00B700D8">
        <w:rPr>
          <w:b/>
          <w:sz w:val="22"/>
          <w:szCs w:val="22"/>
          <w:lang w:val="lv-LV"/>
        </w:rPr>
        <w:t xml:space="preserve">janvāra </w:t>
      </w:r>
      <w:r w:rsidRPr="00B700D8">
        <w:rPr>
          <w:b/>
          <w:sz w:val="22"/>
          <w:szCs w:val="22"/>
          <w:lang w:val="lv-LV"/>
        </w:rPr>
        <w:t>plkst.10.00</w:t>
      </w:r>
      <w:r w:rsidRPr="0096130F">
        <w:rPr>
          <w:sz w:val="22"/>
          <w:szCs w:val="22"/>
          <w:lang w:val="lv-LV"/>
        </w:rPr>
        <w:t xml:space="preserve"> Elektronisko iepirkumu sistēmas e-konkursu apakšsistēmā. </w:t>
      </w:r>
    </w:p>
    <w:p w14:paraId="12B0A8A7" w14:textId="30501984" w:rsidR="009449E8" w:rsidRPr="0096130F" w:rsidRDefault="009449E8" w:rsidP="00A87BBD">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4A7CABD1" w:rsidR="009449E8" w:rsidRPr="0096130F" w:rsidRDefault="009449E8" w:rsidP="00A87BBD">
      <w:pPr>
        <w:numPr>
          <w:ilvl w:val="2"/>
          <w:numId w:val="4"/>
        </w:numPr>
        <w:tabs>
          <w:tab w:val="left" w:pos="1418"/>
        </w:tabs>
        <w:suppressAutoHyphens w:val="0"/>
        <w:jc w:val="both"/>
        <w:rPr>
          <w:sz w:val="22"/>
          <w:szCs w:val="22"/>
          <w:lang w:val="lv-LV"/>
        </w:rPr>
      </w:pPr>
      <w:r w:rsidRPr="0096130F">
        <w:rPr>
          <w:sz w:val="22"/>
          <w:szCs w:val="22"/>
          <w:lang w:val="lv-LV"/>
        </w:rPr>
        <w:lastRenderedPageBreak/>
        <w:t>Iesniegtie piedāvājumi tik</w:t>
      </w:r>
      <w:r w:rsidRPr="00E93B0D">
        <w:rPr>
          <w:sz w:val="22"/>
          <w:szCs w:val="22"/>
          <w:lang w:val="lv-LV"/>
        </w:rPr>
        <w:t xml:space="preserve">s atvērti RTU Iepirkumu nodaļā Kaļķu ielā 1 – 322, Rīga, </w:t>
      </w:r>
      <w:r w:rsidR="0027470D">
        <w:rPr>
          <w:b/>
          <w:sz w:val="22"/>
          <w:szCs w:val="22"/>
          <w:lang w:val="lv-LV"/>
        </w:rPr>
        <w:t xml:space="preserve">2018.gada </w:t>
      </w:r>
      <w:r w:rsidR="00CE0B79" w:rsidRPr="00B700D8">
        <w:rPr>
          <w:b/>
          <w:sz w:val="22"/>
          <w:szCs w:val="22"/>
          <w:lang w:val="lv-LV"/>
        </w:rPr>
        <w:t>2</w:t>
      </w:r>
      <w:r w:rsidR="00B700D8" w:rsidRPr="00B700D8">
        <w:rPr>
          <w:b/>
          <w:sz w:val="22"/>
          <w:szCs w:val="22"/>
          <w:lang w:val="lv-LV"/>
        </w:rPr>
        <w:t>9</w:t>
      </w:r>
      <w:r w:rsidR="00AD64F2" w:rsidRPr="00B700D8">
        <w:rPr>
          <w:b/>
          <w:sz w:val="22"/>
          <w:szCs w:val="22"/>
          <w:lang w:val="lv-LV"/>
        </w:rPr>
        <w:t>.</w:t>
      </w:r>
      <w:r w:rsidR="0027470D" w:rsidRPr="00B700D8">
        <w:rPr>
          <w:b/>
          <w:sz w:val="22"/>
          <w:szCs w:val="22"/>
          <w:lang w:val="lv-LV"/>
        </w:rPr>
        <w:t>janvāra</w:t>
      </w:r>
      <w:r w:rsidRPr="00B700D8">
        <w:rPr>
          <w:b/>
          <w:sz w:val="22"/>
          <w:szCs w:val="22"/>
          <w:lang w:val="lv-LV"/>
        </w:rPr>
        <w:t xml:space="preserve"> plkst.10.00</w:t>
      </w:r>
      <w:r w:rsidRPr="00B700D8">
        <w:rPr>
          <w:sz w:val="22"/>
          <w:szCs w:val="22"/>
          <w:lang w:val="lv-LV"/>
        </w:rPr>
        <w:t xml:space="preserve"> pēc p</w:t>
      </w:r>
      <w:r w:rsidRPr="0096130F">
        <w:rPr>
          <w:sz w:val="22"/>
          <w:szCs w:val="22"/>
          <w:lang w:val="lv-LV"/>
        </w:rPr>
        <w:t>iedāvājumu iesniegšanas termiņa beigām. Iesniegto piedāvājumu atvēršanas procesam var sekot līdzi tiešsaistes režīmā Elektronisko iepirkumu sistēmas e-konkursu apakšsistēmā.</w:t>
      </w:r>
    </w:p>
    <w:p w14:paraId="48EAC9FD"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A87BBD">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A87BBD">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A87BBD">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A87BBD">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4D380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4D3809" w:rsidRDefault="008F67EA" w:rsidP="00A87BBD">
      <w:pPr>
        <w:pStyle w:val="ListParagraph"/>
        <w:numPr>
          <w:ilvl w:val="2"/>
          <w:numId w:val="6"/>
        </w:numPr>
        <w:tabs>
          <w:tab w:val="left" w:pos="1800"/>
        </w:tabs>
        <w:spacing w:after="60"/>
        <w:ind w:left="1080" w:hanging="540"/>
        <w:jc w:val="both"/>
        <w:rPr>
          <w:sz w:val="22"/>
          <w:szCs w:val="22"/>
          <w:lang w:val="lv-LV"/>
        </w:rPr>
      </w:pPr>
      <w:r w:rsidRPr="004D380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003116" w:rsidRDefault="008F67EA" w:rsidP="00A87BBD">
      <w:pPr>
        <w:pStyle w:val="ListParagraph"/>
        <w:numPr>
          <w:ilvl w:val="1"/>
          <w:numId w:val="6"/>
        </w:numPr>
        <w:spacing w:after="60"/>
        <w:jc w:val="both"/>
        <w:rPr>
          <w:b/>
          <w:sz w:val="22"/>
          <w:szCs w:val="22"/>
        </w:rPr>
      </w:pPr>
      <w:proofErr w:type="spellStart"/>
      <w:r w:rsidRPr="00003116">
        <w:rPr>
          <w:b/>
          <w:sz w:val="22"/>
          <w:szCs w:val="22"/>
        </w:rPr>
        <w:t>Sagatavojot</w:t>
      </w:r>
      <w:proofErr w:type="spellEnd"/>
      <w:r w:rsidRPr="00003116">
        <w:rPr>
          <w:b/>
          <w:sz w:val="22"/>
          <w:szCs w:val="22"/>
        </w:rPr>
        <w:t xml:space="preserve"> </w:t>
      </w:r>
      <w:proofErr w:type="spellStart"/>
      <w:r w:rsidRPr="00003116">
        <w:rPr>
          <w:b/>
          <w:sz w:val="22"/>
          <w:szCs w:val="22"/>
        </w:rPr>
        <w:t>piedāvājumu</w:t>
      </w:r>
      <w:proofErr w:type="spellEnd"/>
      <w:r w:rsidRPr="00003116">
        <w:rPr>
          <w:b/>
          <w:sz w:val="22"/>
          <w:szCs w:val="22"/>
        </w:rPr>
        <w:t xml:space="preserve">, </w:t>
      </w:r>
      <w:proofErr w:type="spellStart"/>
      <w:r w:rsidRPr="00003116">
        <w:rPr>
          <w:b/>
          <w:sz w:val="22"/>
          <w:szCs w:val="22"/>
        </w:rPr>
        <w:t>Pretendents</w:t>
      </w:r>
      <w:proofErr w:type="spellEnd"/>
      <w:r w:rsidRPr="00003116">
        <w:rPr>
          <w:b/>
          <w:sz w:val="22"/>
          <w:szCs w:val="22"/>
        </w:rPr>
        <w:t xml:space="preserve"> </w:t>
      </w:r>
      <w:proofErr w:type="spellStart"/>
      <w:r w:rsidRPr="00003116">
        <w:rPr>
          <w:b/>
          <w:sz w:val="22"/>
          <w:szCs w:val="22"/>
        </w:rPr>
        <w:t>ievēro</w:t>
      </w:r>
      <w:proofErr w:type="spellEnd"/>
      <w:r w:rsidRPr="00003116">
        <w:rPr>
          <w:b/>
          <w:sz w:val="22"/>
          <w:szCs w:val="22"/>
        </w:rPr>
        <w:t xml:space="preserve">, </w:t>
      </w:r>
      <w:proofErr w:type="spellStart"/>
      <w:r w:rsidRPr="00003116">
        <w:rPr>
          <w:b/>
          <w:sz w:val="22"/>
          <w:szCs w:val="22"/>
        </w:rPr>
        <w:t>ka</w:t>
      </w:r>
      <w:proofErr w:type="spellEnd"/>
      <w:r w:rsidRPr="00003116">
        <w:rPr>
          <w:b/>
          <w:sz w:val="22"/>
          <w:szCs w:val="22"/>
        </w:rPr>
        <w:t>:</w:t>
      </w:r>
    </w:p>
    <w:p w14:paraId="653AECC8"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Pieteikuma</w:t>
      </w:r>
      <w:proofErr w:type="spellEnd"/>
      <w:r w:rsidRPr="0096130F">
        <w:rPr>
          <w:sz w:val="22"/>
          <w:szCs w:val="22"/>
        </w:rPr>
        <w:t xml:space="preserve"> </w:t>
      </w:r>
      <w:proofErr w:type="spellStart"/>
      <w:r w:rsidRPr="0096130F">
        <w:rPr>
          <w:sz w:val="22"/>
          <w:szCs w:val="22"/>
        </w:rPr>
        <w:t>veidlapa</w:t>
      </w:r>
      <w:proofErr w:type="spellEnd"/>
      <w:r w:rsidRPr="0096130F">
        <w:rPr>
          <w:sz w:val="22"/>
          <w:szCs w:val="22"/>
        </w:rPr>
        <w:t xml:space="preserve">, </w:t>
      </w:r>
      <w:proofErr w:type="spellStart"/>
      <w:r w:rsidRPr="0096130F">
        <w:rPr>
          <w:sz w:val="22"/>
          <w:szCs w:val="22"/>
        </w:rPr>
        <w:t>tehniskais</w:t>
      </w:r>
      <w:proofErr w:type="spellEnd"/>
      <w:r w:rsidRPr="0096130F">
        <w:rPr>
          <w:sz w:val="22"/>
          <w:szCs w:val="22"/>
        </w:rPr>
        <w:t xml:space="preserve"> un </w:t>
      </w:r>
      <w:proofErr w:type="spellStart"/>
      <w:r w:rsidRPr="0096130F">
        <w:rPr>
          <w:sz w:val="22"/>
          <w:szCs w:val="22"/>
        </w:rPr>
        <w:t>finanšu</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sidRPr="0096130F">
        <w:rPr>
          <w:sz w:val="22"/>
          <w:szCs w:val="22"/>
        </w:rPr>
        <w:t>versijas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w:t>
      </w:r>
      <w:proofErr w:type="spellStart"/>
      <w:r w:rsidRPr="0096130F">
        <w:rPr>
          <w:sz w:val="22"/>
          <w:szCs w:val="22"/>
        </w:rPr>
        <w:t>lasāmā</w:t>
      </w:r>
      <w:proofErr w:type="spellEnd"/>
      <w:r w:rsidRPr="0096130F">
        <w:rPr>
          <w:sz w:val="22"/>
          <w:szCs w:val="22"/>
        </w:rPr>
        <w:t xml:space="preserve"> </w:t>
      </w:r>
      <w:proofErr w:type="spellStart"/>
      <w:r w:rsidRPr="0096130F">
        <w:rPr>
          <w:sz w:val="22"/>
          <w:szCs w:val="22"/>
        </w:rPr>
        <w:t>formātā</w:t>
      </w:r>
      <w:proofErr w:type="spellEnd"/>
      <w:r w:rsidRPr="0096130F">
        <w:rPr>
          <w:sz w:val="22"/>
          <w:szCs w:val="22"/>
        </w:rPr>
        <w:t>.</w:t>
      </w:r>
    </w:p>
    <w:p w14:paraId="4D394CCC" w14:textId="341A39DA"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piet</w:t>
      </w:r>
      <w:r w:rsidR="00615755">
        <w:rPr>
          <w:sz w:val="22"/>
          <w:szCs w:val="22"/>
        </w:rPr>
        <w:t>eikumu</w:t>
      </w:r>
      <w:proofErr w:type="spellEnd"/>
      <w:r w:rsidR="00615755">
        <w:rPr>
          <w:sz w:val="22"/>
          <w:szCs w:val="22"/>
        </w:rPr>
        <w:t xml:space="preserve"> (1.pielikums)</w:t>
      </w:r>
      <w:r w:rsidRPr="0096130F">
        <w:rPr>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Pretendentu</w:t>
      </w:r>
      <w:proofErr w:type="spellEnd"/>
      <w:r w:rsidRPr="0096130F">
        <w:rPr>
          <w:sz w:val="22"/>
          <w:szCs w:val="22"/>
        </w:rPr>
        <w:t xml:space="preserve"> </w:t>
      </w:r>
      <w:proofErr w:type="spellStart"/>
      <w:r w:rsidRPr="0096130F">
        <w:rPr>
          <w:sz w:val="22"/>
          <w:szCs w:val="22"/>
        </w:rPr>
        <w:t>pārstāvēt</w:t>
      </w:r>
      <w:proofErr w:type="spellEnd"/>
      <w:r w:rsidRPr="0096130F">
        <w:rPr>
          <w:sz w:val="22"/>
          <w:szCs w:val="22"/>
        </w:rPr>
        <w:t xml:space="preserve"> </w:t>
      </w:r>
      <w:proofErr w:type="spellStart"/>
      <w:r w:rsidRPr="0096130F">
        <w:rPr>
          <w:sz w:val="22"/>
          <w:szCs w:val="22"/>
        </w:rPr>
        <w:t>tiesīgā</w:t>
      </w:r>
      <w:proofErr w:type="spellEnd"/>
      <w:r w:rsidRPr="0096130F">
        <w:rPr>
          <w:sz w:val="22"/>
          <w:szCs w:val="22"/>
        </w:rPr>
        <w:t xml:space="preserve"> persona, </w:t>
      </w:r>
      <w:proofErr w:type="spellStart"/>
      <w:r w:rsidRPr="0096130F">
        <w:rPr>
          <w:sz w:val="22"/>
          <w:szCs w:val="22"/>
        </w:rPr>
        <w:t>pievienojot</w:t>
      </w:r>
      <w:proofErr w:type="spellEnd"/>
      <w:r w:rsidRPr="0096130F">
        <w:rPr>
          <w:sz w:val="22"/>
          <w:szCs w:val="22"/>
        </w:rPr>
        <w:t xml:space="preserve"> </w:t>
      </w:r>
      <w:proofErr w:type="spellStart"/>
      <w:r w:rsidRPr="0096130F">
        <w:rPr>
          <w:sz w:val="22"/>
          <w:szCs w:val="22"/>
        </w:rPr>
        <w:t>pārstāvību</w:t>
      </w:r>
      <w:proofErr w:type="spellEnd"/>
      <w:r w:rsidRPr="0096130F">
        <w:rPr>
          <w:sz w:val="22"/>
          <w:szCs w:val="22"/>
        </w:rPr>
        <w:t xml:space="preserve"> </w:t>
      </w:r>
      <w:proofErr w:type="spellStart"/>
      <w:r w:rsidRPr="0096130F">
        <w:rPr>
          <w:sz w:val="22"/>
          <w:szCs w:val="22"/>
        </w:rPr>
        <w:t>apliecinošu</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pilnvaru</w:t>
      </w:r>
      <w:proofErr w:type="spellEnd"/>
      <w:r w:rsidRPr="0096130F">
        <w:rPr>
          <w:sz w:val="22"/>
          <w:szCs w:val="22"/>
        </w:rPr>
        <w:t>);</w:t>
      </w:r>
    </w:p>
    <w:p w14:paraId="42258CF5" w14:textId="2C0A230B"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Citus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pēc</w:t>
      </w:r>
      <w:proofErr w:type="spellEnd"/>
      <w:r w:rsidRPr="0096130F">
        <w:rPr>
          <w:sz w:val="22"/>
          <w:szCs w:val="22"/>
        </w:rPr>
        <w:t xml:space="preserve"> </w:t>
      </w:r>
      <w:proofErr w:type="spellStart"/>
      <w:r w:rsidRPr="0096130F">
        <w:rPr>
          <w:sz w:val="22"/>
          <w:szCs w:val="22"/>
        </w:rPr>
        <w:t>saviem</w:t>
      </w:r>
      <w:proofErr w:type="spellEnd"/>
      <w:r w:rsidRPr="0096130F">
        <w:rPr>
          <w:sz w:val="22"/>
          <w:szCs w:val="22"/>
        </w:rPr>
        <w:t xml:space="preserve"> </w:t>
      </w:r>
      <w:proofErr w:type="spellStart"/>
      <w:r w:rsidRPr="0096130F">
        <w:rPr>
          <w:sz w:val="22"/>
          <w:szCs w:val="22"/>
        </w:rPr>
        <w:t>ieskatiem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tiesīgs</w:t>
      </w:r>
      <w:proofErr w:type="spellEnd"/>
      <w:r w:rsidRPr="0096130F">
        <w:rPr>
          <w:sz w:val="22"/>
          <w:szCs w:val="22"/>
        </w:rPr>
        <w:t xml:space="preserve"> </w:t>
      </w:r>
      <w:proofErr w:type="spellStart"/>
      <w:r w:rsidRPr="0096130F">
        <w:rPr>
          <w:sz w:val="22"/>
          <w:szCs w:val="22"/>
        </w:rPr>
        <w:t>iesniegt</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formā</w:t>
      </w:r>
      <w:proofErr w:type="spellEnd"/>
      <w:r w:rsidR="000D0891">
        <w:rPr>
          <w:sz w:val="22"/>
          <w:szCs w:val="22"/>
        </w:rPr>
        <w:t>,</w:t>
      </w:r>
      <w:r w:rsidRPr="0096130F">
        <w:rPr>
          <w:sz w:val="22"/>
          <w:szCs w:val="22"/>
        </w:rPr>
        <w:t xml:space="preserve"> </w:t>
      </w:r>
      <w:proofErr w:type="spellStart"/>
      <w:r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piedāvāto</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Pr="0096130F">
        <w:rPr>
          <w:sz w:val="22"/>
          <w:szCs w:val="22"/>
        </w:rPr>
        <w:t>parakstot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w:t>
      </w:r>
    </w:p>
    <w:p w14:paraId="3CBBAED9"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jāiesniedz</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kvalitāti</w:t>
      </w:r>
      <w:proofErr w:type="spellEnd"/>
      <w:r w:rsidRPr="0096130F">
        <w:rPr>
          <w:sz w:val="22"/>
          <w:szCs w:val="22"/>
        </w:rPr>
        <w:t xml:space="preserve"> </w:t>
      </w:r>
      <w:proofErr w:type="spellStart"/>
      <w:r w:rsidRPr="0096130F">
        <w:rPr>
          <w:sz w:val="22"/>
          <w:szCs w:val="22"/>
        </w:rPr>
        <w:t>apliecinošie</w:t>
      </w:r>
      <w:proofErr w:type="spellEnd"/>
      <w:r w:rsidRPr="0096130F">
        <w:rPr>
          <w:sz w:val="22"/>
          <w:szCs w:val="22"/>
        </w:rPr>
        <w:t xml:space="preserve"> </w:t>
      </w:r>
      <w:proofErr w:type="spellStart"/>
      <w:r w:rsidRPr="0096130F">
        <w:rPr>
          <w:sz w:val="22"/>
          <w:szCs w:val="22"/>
        </w:rPr>
        <w:t>dokumenti</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sertifikāti</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tikt</w:t>
      </w:r>
      <w:proofErr w:type="spellEnd"/>
      <w:r w:rsidRPr="0096130F">
        <w:rPr>
          <w:sz w:val="22"/>
          <w:szCs w:val="22"/>
        </w:rPr>
        <w:t xml:space="preserve"> </w:t>
      </w:r>
      <w:proofErr w:type="spellStart"/>
      <w:r w:rsidRPr="0096130F">
        <w:rPr>
          <w:sz w:val="22"/>
          <w:szCs w:val="22"/>
        </w:rPr>
        <w:t>iesniegti</w:t>
      </w:r>
      <w:proofErr w:type="spellEnd"/>
      <w:r w:rsidRPr="0096130F">
        <w:rPr>
          <w:sz w:val="22"/>
          <w:szCs w:val="22"/>
        </w:rPr>
        <w:t xml:space="preserve"> </w:t>
      </w:r>
      <w:proofErr w:type="spellStart"/>
      <w:r w:rsidRPr="0096130F">
        <w:rPr>
          <w:sz w:val="22"/>
          <w:szCs w:val="22"/>
        </w:rPr>
        <w:t>citā</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pievienotu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tulkojumu</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
    <w:p w14:paraId="0805ED15" w14:textId="77777777" w:rsidR="008F67EA" w:rsidRPr="0096130F"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likuma</w:t>
      </w:r>
      <w:proofErr w:type="spellEnd"/>
      <w:r w:rsidRPr="0096130F">
        <w:rPr>
          <w:sz w:val="22"/>
          <w:szCs w:val="22"/>
        </w:rPr>
        <w:t xml:space="preserve"> 37.panta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iesniedz</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w:t>
      </w:r>
    </w:p>
    <w:p w14:paraId="2D973A52" w14:textId="1BEF3590" w:rsidR="001E3B97" w:rsidRPr="0096130F" w:rsidRDefault="001E3B97" w:rsidP="00A87BBD">
      <w:pPr>
        <w:pStyle w:val="ListParagraph"/>
        <w:numPr>
          <w:ilvl w:val="2"/>
          <w:numId w:val="6"/>
        </w:numPr>
        <w:spacing w:after="60"/>
        <w:ind w:left="900" w:hanging="540"/>
        <w:jc w:val="both"/>
        <w:rPr>
          <w:sz w:val="22"/>
          <w:szCs w:val="22"/>
        </w:rPr>
      </w:pP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sidRPr="0096130F">
        <w:rPr>
          <w:sz w:val="22"/>
          <w:szCs w:val="22"/>
        </w:rPr>
        <w:t xml:space="preserve"> par </w:t>
      </w:r>
      <w:proofErr w:type="spellStart"/>
      <w:r w:rsidRPr="0096130F">
        <w:rPr>
          <w:sz w:val="22"/>
          <w:szCs w:val="22"/>
        </w:rPr>
        <w:t>vispārpieejamu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w:t>
      </w:r>
    </w:p>
    <w:p w14:paraId="49DF33F1" w14:textId="77777777" w:rsidR="004E13E3" w:rsidRDefault="008F67EA" w:rsidP="00A87BBD">
      <w:pPr>
        <w:pStyle w:val="ListParagraph"/>
        <w:numPr>
          <w:ilvl w:val="2"/>
          <w:numId w:val="6"/>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w:t>
      </w:r>
      <w:proofErr w:type="gramStart"/>
      <w:r w:rsidRPr="0096130F">
        <w:rPr>
          <w:sz w:val="22"/>
          <w:szCs w:val="22"/>
        </w:rPr>
        <w:t>un</w:t>
      </w:r>
      <w:proofErr w:type="gramEnd"/>
      <w:r w:rsidRPr="0096130F">
        <w:rPr>
          <w:sz w:val="22"/>
          <w:szCs w:val="22"/>
        </w:rPr>
        <w:t xml:space="preserve">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ietvertos</w:t>
      </w:r>
      <w:proofErr w:type="spellEnd"/>
      <w:r w:rsidRPr="0096130F">
        <w:rPr>
          <w:sz w:val="22"/>
          <w:szCs w:val="22"/>
        </w:rPr>
        <w:t xml:space="preserve"> </w:t>
      </w:r>
      <w:proofErr w:type="spellStart"/>
      <w:r w:rsidRPr="0096130F">
        <w:rPr>
          <w:sz w:val="22"/>
          <w:szCs w:val="22"/>
        </w:rPr>
        <w:t>nosacījumus</w:t>
      </w:r>
      <w:proofErr w:type="spellEnd"/>
      <w:r w:rsidRPr="0096130F">
        <w:rPr>
          <w:sz w:val="22"/>
          <w:szCs w:val="22"/>
        </w:rPr>
        <w:t>.</w:t>
      </w:r>
    </w:p>
    <w:p w14:paraId="149B18D8" w14:textId="26669E9A" w:rsidR="001E3B97" w:rsidRPr="004E13E3" w:rsidRDefault="008F67EA" w:rsidP="00A87BBD">
      <w:pPr>
        <w:pStyle w:val="ListParagraph"/>
        <w:numPr>
          <w:ilvl w:val="2"/>
          <w:numId w:val="6"/>
        </w:numPr>
        <w:spacing w:after="60"/>
        <w:ind w:left="900" w:hanging="540"/>
        <w:jc w:val="both"/>
        <w:rPr>
          <w:sz w:val="22"/>
          <w:szCs w:val="22"/>
        </w:rPr>
      </w:pP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p>
    <w:p w14:paraId="52551C47" w14:textId="71858819" w:rsidR="008F67EA" w:rsidRPr="0096130F" w:rsidRDefault="008F67EA" w:rsidP="001E3B97">
      <w:pPr>
        <w:pStyle w:val="ListParagraph"/>
        <w:spacing w:after="60"/>
        <w:ind w:left="90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96130F" w:rsidRDefault="000A7C41" w:rsidP="00A87BBD">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7450DC8" w14:textId="4406D7D2"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 xml:space="preserve">Finanšu piedāvājums (atbilstoši Elektronisko iepirkumu sistēmas e-konkursu apakšsistēmā šā </w:t>
      </w:r>
      <w:r w:rsidRPr="0096130F">
        <w:rPr>
          <w:rFonts w:ascii="Times New Roman" w:hAnsi="Times New Roman"/>
          <w:sz w:val="22"/>
          <w:szCs w:val="22"/>
          <w:lang w:val="lv-LV"/>
        </w:rPr>
        <w:lastRenderedPageBreak/>
        <w:t>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A87BBD">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A87BBD">
      <w:pPr>
        <w:pStyle w:val="Index1"/>
        <w:numPr>
          <w:ilvl w:val="1"/>
          <w:numId w:val="5"/>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022D3A4C" w:rsidR="00E66DEA" w:rsidRPr="0096130F" w:rsidRDefault="001C557B" w:rsidP="00A87BBD">
      <w:pPr>
        <w:pStyle w:val="Index1"/>
        <w:numPr>
          <w:ilvl w:val="1"/>
          <w:numId w:val="5"/>
        </w:numPr>
        <w:ind w:left="540" w:hanging="450"/>
      </w:pPr>
      <w:r w:rsidRPr="0096130F">
        <w:t>Pasūtītājs pārbaudi par pretendentu izslēgšanas gadījumu esamību veic kārtībā, kāda ir noteikta PIL 42. 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A87BBD">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6254F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254F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254FF"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B700D8" w14:paraId="55B3C1F5" w14:textId="77777777" w:rsidTr="00C67727">
        <w:trPr>
          <w:trHeight w:val="317"/>
        </w:trPr>
        <w:tc>
          <w:tcPr>
            <w:tcW w:w="9171" w:type="dxa"/>
            <w:gridSpan w:val="2"/>
            <w:shd w:val="clear" w:color="auto" w:fill="auto"/>
          </w:tcPr>
          <w:p w14:paraId="2C4106EF" w14:textId="7A94DB36" w:rsidR="00C67727" w:rsidRPr="0069000A" w:rsidRDefault="00C67727" w:rsidP="00C67727">
            <w:pPr>
              <w:suppressAutoHyphens w:val="0"/>
              <w:jc w:val="center"/>
              <w:rPr>
                <w:sz w:val="22"/>
                <w:szCs w:val="22"/>
                <w:lang w:val="lv-LV"/>
              </w:rPr>
            </w:pPr>
            <w:r w:rsidRPr="00573BBF">
              <w:rPr>
                <w:b/>
                <w:sz w:val="22"/>
                <w:szCs w:val="22"/>
                <w:lang w:val="lv-LV"/>
              </w:rPr>
              <w:t>Tehniskās un profesionālās spējas</w:t>
            </w:r>
          </w:p>
        </w:tc>
      </w:tr>
      <w:tr w:rsidR="00C67727" w:rsidRPr="006254FF" w14:paraId="4A2CC15B" w14:textId="77777777" w:rsidTr="00D3205A">
        <w:trPr>
          <w:trHeight w:val="558"/>
        </w:trPr>
        <w:tc>
          <w:tcPr>
            <w:tcW w:w="3779" w:type="dxa"/>
            <w:shd w:val="clear" w:color="auto" w:fill="auto"/>
          </w:tcPr>
          <w:p w14:paraId="6ECC1236" w14:textId="77777777" w:rsidR="00C67727" w:rsidRPr="0059149B" w:rsidRDefault="00C67727" w:rsidP="00C67727">
            <w:pPr>
              <w:jc w:val="both"/>
              <w:rPr>
                <w:sz w:val="22"/>
                <w:szCs w:val="22"/>
                <w:lang w:val="lv-LV"/>
              </w:rPr>
            </w:pPr>
            <w:r w:rsidRPr="0059149B">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69000A" w:rsidRDefault="00C67727" w:rsidP="00B52400">
            <w:pPr>
              <w:pStyle w:val="ListParagraph"/>
              <w:ind w:left="0"/>
              <w:jc w:val="both"/>
              <w:rPr>
                <w:sz w:val="22"/>
                <w:szCs w:val="22"/>
                <w:lang w:val="lv-LV"/>
              </w:rPr>
            </w:pPr>
          </w:p>
        </w:tc>
        <w:tc>
          <w:tcPr>
            <w:tcW w:w="5392" w:type="dxa"/>
            <w:shd w:val="clear" w:color="auto" w:fill="auto"/>
          </w:tcPr>
          <w:p w14:paraId="155A744F" w14:textId="5A0BCAE7" w:rsidR="00C67727" w:rsidRPr="0069000A" w:rsidRDefault="00C67727" w:rsidP="00B52400">
            <w:pPr>
              <w:suppressAutoHyphens w:val="0"/>
              <w:jc w:val="both"/>
              <w:rPr>
                <w:sz w:val="22"/>
                <w:szCs w:val="22"/>
                <w:lang w:val="lv-LV"/>
              </w:rPr>
            </w:pPr>
            <w:r w:rsidRPr="0059149B">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48DE6F11" w14:textId="77777777" w:rsidR="001408E3" w:rsidRPr="0096130F" w:rsidRDefault="00314F18" w:rsidP="00A87BBD">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A87BBD">
      <w:pPr>
        <w:pStyle w:val="Index1"/>
        <w:numPr>
          <w:ilvl w:val="1"/>
          <w:numId w:val="8"/>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A87BBD">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A87BBD">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w:t>
      </w:r>
      <w:r w:rsidRPr="0096130F">
        <w:lastRenderedPageBreak/>
        <w:t>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A87BBD">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A87BBD">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A87BBD">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A87BBD">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7BD378DB" w:rsidR="0014224B" w:rsidRPr="0014550F" w:rsidRDefault="0014224B" w:rsidP="00A87BBD">
      <w:pPr>
        <w:pStyle w:val="ListParagraph"/>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14550F">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A87BBD">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14550F" w:rsidRDefault="0030486F" w:rsidP="00A87BBD">
      <w:pPr>
        <w:numPr>
          <w:ilvl w:val="1"/>
          <w:numId w:val="9"/>
        </w:numPr>
        <w:suppressAutoHyphens w:val="0"/>
        <w:ind w:left="450" w:hanging="450"/>
        <w:jc w:val="both"/>
        <w:rPr>
          <w:b/>
          <w:sz w:val="22"/>
          <w:szCs w:val="22"/>
          <w:lang w:val="lv-LV"/>
        </w:rPr>
      </w:pPr>
      <w:r w:rsidRPr="0014550F">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77777777" w:rsidR="0014224B" w:rsidRPr="0014550F" w:rsidRDefault="0014224B" w:rsidP="00A87BBD">
      <w:pPr>
        <w:numPr>
          <w:ilvl w:val="1"/>
          <w:numId w:val="9"/>
        </w:numPr>
        <w:suppressAutoHyphens w:val="0"/>
        <w:ind w:left="450" w:hanging="450"/>
        <w:jc w:val="both"/>
        <w:rPr>
          <w:b/>
          <w:sz w:val="22"/>
          <w:szCs w:val="22"/>
          <w:lang w:val="lv-LV"/>
        </w:rPr>
      </w:pPr>
      <w:r w:rsidRPr="0014550F">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A87BBD">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A87BBD">
      <w:pPr>
        <w:numPr>
          <w:ilvl w:val="2"/>
          <w:numId w:val="9"/>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A87BBD">
      <w:pPr>
        <w:numPr>
          <w:ilvl w:val="2"/>
          <w:numId w:val="9"/>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A87BBD">
      <w:pPr>
        <w:numPr>
          <w:ilvl w:val="2"/>
          <w:numId w:val="9"/>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A87BBD">
      <w:pPr>
        <w:pStyle w:val="ListParagraph"/>
        <w:numPr>
          <w:ilvl w:val="1"/>
          <w:numId w:val="9"/>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96130F" w:rsidRDefault="00216295" w:rsidP="00A87BBD">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A87BBD">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A87BBD">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A87BBD">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A87BBD">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87BBD">
      <w:pPr>
        <w:widowControl w:val="0"/>
        <w:numPr>
          <w:ilvl w:val="1"/>
          <w:numId w:val="9"/>
        </w:numPr>
        <w:suppressAutoHyphens w:val="0"/>
        <w:ind w:left="567" w:right="-79" w:hanging="567"/>
        <w:jc w:val="both"/>
        <w:rPr>
          <w:sz w:val="22"/>
          <w:szCs w:val="22"/>
          <w:lang w:val="lv-LV"/>
        </w:rPr>
      </w:pPr>
      <w:bookmarkStart w:id="9"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87BBD">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9"/>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A87BBD">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0E8830A" w:rsidR="00216295" w:rsidRPr="0096130F"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003B2720">
        <w:rPr>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4DEDFDF6" w:rsidR="00216295" w:rsidRPr="0096130F" w:rsidRDefault="002A3362"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w:t>
      </w:r>
    </w:p>
    <w:p w14:paraId="49DF4E08" w14:textId="2322A123" w:rsidR="00216295" w:rsidRPr="0096130F" w:rsidRDefault="001074B6"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1227F3C6" w:rsidR="004D2699" w:rsidRPr="0096130F" w:rsidRDefault="004D2699"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A87BBD">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A87BBD">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A87BBD">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61883740" w:rsidR="00987374" w:rsidRPr="0096130F" w:rsidRDefault="007A3E8E" w:rsidP="006254FF">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w:t>
      </w:r>
      <w:r w:rsidR="006254FF">
        <w:rPr>
          <w:sz w:val="22"/>
          <w:szCs w:val="22"/>
          <w:lang w:val="lv-LV"/>
        </w:rPr>
        <w:t>iskā specifikācija – Tehniskā piedāvājuma forma atsevišķā datnē</w:t>
      </w:r>
      <w:r w:rsidR="00987374">
        <w:rPr>
          <w:sz w:val="22"/>
          <w:szCs w:val="22"/>
          <w:lang w:val="lv-LV"/>
        </w:rPr>
        <w:t>:</w:t>
      </w:r>
    </w:p>
    <w:p w14:paraId="3384E010" w14:textId="09625FBB" w:rsidR="004D19E3" w:rsidRPr="0096130F" w:rsidRDefault="00567D82" w:rsidP="006254FF">
      <w:pPr>
        <w:tabs>
          <w:tab w:val="left" w:pos="709"/>
          <w:tab w:val="left" w:pos="1800"/>
        </w:tabs>
        <w:ind w:left="568" w:hanging="208"/>
        <w:jc w:val="both"/>
        <w:rPr>
          <w:sz w:val="22"/>
          <w:szCs w:val="22"/>
          <w:lang w:val="lv-LV"/>
        </w:rPr>
      </w:pPr>
      <w:r w:rsidRPr="0096130F">
        <w:rPr>
          <w:sz w:val="22"/>
          <w:szCs w:val="22"/>
          <w:lang w:val="lv-LV"/>
        </w:rPr>
        <w:t>Piel</w:t>
      </w:r>
      <w:r w:rsidR="006254FF">
        <w:rPr>
          <w:sz w:val="22"/>
          <w:szCs w:val="22"/>
          <w:lang w:val="lv-LV"/>
        </w:rPr>
        <w:t>ikums Nr.3 – Finanšu piedāvājuma forma</w:t>
      </w:r>
      <w:r w:rsidR="00B61907" w:rsidRPr="0096130F">
        <w:rPr>
          <w:sz w:val="22"/>
          <w:szCs w:val="22"/>
          <w:lang w:val="lv-LV"/>
        </w:rPr>
        <w:t xml:space="preserve"> atsevišķā datnē</w:t>
      </w:r>
      <w:r w:rsidR="004D19E3">
        <w:rPr>
          <w:sz w:val="22"/>
          <w:szCs w:val="22"/>
          <w:lang w:val="lv-LV"/>
        </w:rPr>
        <w:t>:</w:t>
      </w:r>
      <w:bookmarkStart w:id="10" w:name="_GoBack"/>
      <w:bookmarkEnd w:id="10"/>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7E77E13"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BB5EF2">
      <w:rPr>
        <w:rStyle w:val="PageNumber"/>
        <w:noProof/>
      </w:rPr>
      <w:t>4</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252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946A-3EEF-453A-A483-D45CCBE3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12835</Words>
  <Characters>7316</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20111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15</cp:revision>
  <cp:lastPrinted>2017-12-27T09:46:00Z</cp:lastPrinted>
  <dcterms:created xsi:type="dcterms:W3CDTF">2017-10-25T06:05:00Z</dcterms:created>
  <dcterms:modified xsi:type="dcterms:W3CDTF">2017-12-27T15:02:00Z</dcterms:modified>
</cp:coreProperties>
</file>