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22C11C9" w14:textId="77777777" w:rsidR="009659AE" w:rsidRPr="0096130F" w:rsidRDefault="009659AE" w:rsidP="00A27E9B">
      <w:pPr>
        <w:jc w:val="center"/>
        <w:rPr>
          <w:b/>
          <w:sz w:val="22"/>
          <w:szCs w:val="22"/>
          <w:lang w:val="lv-LV"/>
        </w:rPr>
      </w:pPr>
    </w:p>
    <w:p w14:paraId="710CA825" w14:textId="77777777" w:rsidR="009659AE" w:rsidRPr="0096130F" w:rsidRDefault="009659AE" w:rsidP="00A27E9B">
      <w:pPr>
        <w:jc w:val="center"/>
        <w:rPr>
          <w:b/>
          <w:sz w:val="22"/>
          <w:szCs w:val="22"/>
          <w:lang w:val="lv-LV"/>
        </w:rPr>
      </w:pPr>
    </w:p>
    <w:p w14:paraId="174389C7" w14:textId="7B3C6730" w:rsidR="00B3737A" w:rsidRPr="0096130F" w:rsidRDefault="00B3737A" w:rsidP="00683BA8">
      <w:pPr>
        <w:jc w:val="right"/>
        <w:rPr>
          <w:b/>
          <w:sz w:val="22"/>
          <w:szCs w:val="22"/>
          <w:lang w:val="lv-LV"/>
        </w:rPr>
      </w:pPr>
      <w:r w:rsidRPr="0096130F">
        <w:rPr>
          <w:b/>
          <w:sz w:val="22"/>
          <w:szCs w:val="22"/>
          <w:lang w:val="lv-LV"/>
        </w:rPr>
        <w:t>APSTIPRINĀTS:</w:t>
      </w:r>
    </w:p>
    <w:p w14:paraId="6FFB2F10" w14:textId="7F6B959B" w:rsidR="00B3737A" w:rsidRDefault="00740039" w:rsidP="00683BA8">
      <w:pPr>
        <w:jc w:val="right"/>
        <w:rPr>
          <w:sz w:val="22"/>
          <w:szCs w:val="22"/>
          <w:lang w:val="lv-LV"/>
        </w:rPr>
      </w:pPr>
      <w:r w:rsidRPr="0096130F">
        <w:rPr>
          <w:sz w:val="22"/>
          <w:szCs w:val="22"/>
          <w:lang w:val="lv-LV"/>
        </w:rPr>
        <w:t>k</w:t>
      </w:r>
      <w:r w:rsidR="00E61453" w:rsidRPr="0096130F">
        <w:rPr>
          <w:sz w:val="22"/>
          <w:szCs w:val="22"/>
          <w:lang w:val="lv-LV"/>
        </w:rPr>
        <w:t>omisijas sēdē</w:t>
      </w:r>
      <w:r w:rsidR="004E2169" w:rsidRPr="0096130F">
        <w:rPr>
          <w:sz w:val="22"/>
          <w:szCs w:val="22"/>
          <w:lang w:val="lv-LV"/>
        </w:rPr>
        <w:t>, protokols</w:t>
      </w:r>
      <w:r w:rsidR="00E61453" w:rsidRPr="0096130F">
        <w:rPr>
          <w:sz w:val="22"/>
          <w:szCs w:val="22"/>
          <w:lang w:val="lv-LV"/>
        </w:rPr>
        <w:t xml:space="preserve"> Nr.</w:t>
      </w:r>
      <w:r w:rsidR="00B3737A" w:rsidRPr="0096130F">
        <w:rPr>
          <w:sz w:val="22"/>
          <w:szCs w:val="22"/>
          <w:lang w:val="lv-LV"/>
        </w:rPr>
        <w:t>1</w:t>
      </w:r>
    </w:p>
    <w:p w14:paraId="124964CA" w14:textId="77777777" w:rsidR="00592204" w:rsidRPr="0096130F" w:rsidRDefault="00592204" w:rsidP="00683BA8">
      <w:pPr>
        <w:jc w:val="right"/>
        <w:rPr>
          <w:sz w:val="22"/>
          <w:szCs w:val="22"/>
          <w:lang w:val="lv-LV"/>
        </w:rPr>
      </w:pPr>
    </w:p>
    <w:p w14:paraId="24AC431F" w14:textId="77777777" w:rsidR="00FB3025" w:rsidRPr="0096130F" w:rsidRDefault="00FB3025" w:rsidP="00683BA8">
      <w:pPr>
        <w:jc w:val="right"/>
        <w:rPr>
          <w:sz w:val="22"/>
          <w:szCs w:val="22"/>
          <w:lang w:val="lv-LV"/>
        </w:rPr>
      </w:pPr>
    </w:p>
    <w:p w14:paraId="7F97B667" w14:textId="77777777" w:rsidR="00F23AF1" w:rsidRPr="0096130F" w:rsidRDefault="00F23AF1" w:rsidP="00683BA8">
      <w:pPr>
        <w:rPr>
          <w:sz w:val="22"/>
          <w:szCs w:val="22"/>
          <w:lang w:val="lv-LV"/>
        </w:rPr>
      </w:pPr>
    </w:p>
    <w:p w14:paraId="1D33FC9A" w14:textId="32BCA850" w:rsidR="00472833" w:rsidRPr="0096130F" w:rsidRDefault="00472833" w:rsidP="00683BA8">
      <w:pPr>
        <w:jc w:val="center"/>
        <w:rPr>
          <w:b/>
          <w:bCs/>
          <w:sz w:val="22"/>
          <w:szCs w:val="22"/>
          <w:lang w:val="lv-LV"/>
        </w:rPr>
      </w:pPr>
    </w:p>
    <w:p w14:paraId="6E6E6FBE" w14:textId="6C651BC6" w:rsidR="00472833" w:rsidRPr="0096130F" w:rsidRDefault="00472833" w:rsidP="00683BA8">
      <w:pPr>
        <w:jc w:val="center"/>
        <w:rPr>
          <w:b/>
          <w:bCs/>
          <w:sz w:val="22"/>
          <w:szCs w:val="22"/>
          <w:lang w:val="lv-LV"/>
        </w:rPr>
      </w:pPr>
    </w:p>
    <w:p w14:paraId="1DC1B706" w14:textId="01311B43" w:rsidR="00F23AF1" w:rsidRPr="0096130F" w:rsidRDefault="00F23AF1" w:rsidP="00683BA8">
      <w:pPr>
        <w:jc w:val="center"/>
        <w:rPr>
          <w:b/>
          <w:bCs/>
          <w:sz w:val="22"/>
          <w:szCs w:val="22"/>
          <w:lang w:val="lv-LV"/>
        </w:rPr>
      </w:pPr>
      <w:r w:rsidRPr="0096130F">
        <w:rPr>
          <w:b/>
          <w:bCs/>
          <w:sz w:val="22"/>
          <w:szCs w:val="22"/>
          <w:lang w:val="lv-LV"/>
        </w:rPr>
        <w:t>RĪGAS TEHNISKĀS UNIVERSITĀTES</w:t>
      </w:r>
      <w:r w:rsidRPr="0096130F">
        <w:rPr>
          <w:b/>
          <w:bCs/>
          <w:sz w:val="22"/>
          <w:szCs w:val="22"/>
          <w:lang w:val="lv-LV"/>
        </w:rPr>
        <w:br/>
      </w:r>
    </w:p>
    <w:p w14:paraId="2B972358" w14:textId="77777777" w:rsidR="00F23AF1" w:rsidRPr="0096130F" w:rsidRDefault="00F23AF1" w:rsidP="00683BA8">
      <w:pPr>
        <w:jc w:val="center"/>
        <w:rPr>
          <w:b/>
          <w:sz w:val="22"/>
          <w:szCs w:val="22"/>
          <w:lang w:val="lv-LV"/>
        </w:rPr>
      </w:pPr>
    </w:p>
    <w:p w14:paraId="6033A95B" w14:textId="32B2CEEA" w:rsidR="00472833" w:rsidRPr="0096130F" w:rsidRDefault="00472833" w:rsidP="00683BA8">
      <w:pPr>
        <w:jc w:val="center"/>
        <w:rPr>
          <w:sz w:val="22"/>
          <w:szCs w:val="22"/>
          <w:lang w:val="lv-LV"/>
        </w:rPr>
      </w:pPr>
    </w:p>
    <w:p w14:paraId="38F4DF5A" w14:textId="77777777" w:rsidR="00F23AF1" w:rsidRPr="0096130F" w:rsidRDefault="00F23AF1" w:rsidP="00683BA8">
      <w:pPr>
        <w:jc w:val="center"/>
        <w:rPr>
          <w:sz w:val="22"/>
          <w:szCs w:val="22"/>
          <w:lang w:val="lv-LV"/>
        </w:rPr>
      </w:pPr>
      <w:r w:rsidRPr="0096130F">
        <w:rPr>
          <w:sz w:val="22"/>
          <w:szCs w:val="22"/>
          <w:lang w:val="lv-LV"/>
        </w:rPr>
        <w:t>ATKLĀTA KONKURSA</w:t>
      </w:r>
    </w:p>
    <w:p w14:paraId="25294AA0" w14:textId="471F6852" w:rsidR="00F23AF1" w:rsidRPr="0096130F" w:rsidRDefault="00F23AF1" w:rsidP="00683BA8">
      <w:pPr>
        <w:jc w:val="center"/>
        <w:rPr>
          <w:sz w:val="22"/>
          <w:szCs w:val="22"/>
          <w:lang w:val="lv-LV"/>
        </w:rPr>
      </w:pPr>
    </w:p>
    <w:p w14:paraId="3C20A82E" w14:textId="77777777" w:rsidR="002D3F34" w:rsidRPr="0096130F" w:rsidRDefault="002D3F34" w:rsidP="00683BA8">
      <w:pPr>
        <w:jc w:val="center"/>
        <w:rPr>
          <w:sz w:val="22"/>
          <w:szCs w:val="22"/>
          <w:lang w:val="lv-LV"/>
        </w:rPr>
      </w:pPr>
    </w:p>
    <w:p w14:paraId="582772BD" w14:textId="1C2F8CDD" w:rsidR="00A27E9B" w:rsidRPr="0096130F" w:rsidRDefault="00A66B9C" w:rsidP="00683BA8">
      <w:pPr>
        <w:jc w:val="center"/>
        <w:rPr>
          <w:b/>
          <w:sz w:val="22"/>
          <w:szCs w:val="22"/>
          <w:lang w:val="lv-LV"/>
        </w:rPr>
      </w:pPr>
      <w:r w:rsidRPr="0096130F">
        <w:rPr>
          <w:b/>
          <w:sz w:val="22"/>
          <w:szCs w:val="22"/>
          <w:lang w:val="lv-LV"/>
        </w:rPr>
        <w:t>“</w:t>
      </w:r>
      <w:r w:rsidR="00D96468" w:rsidRPr="00D96468">
        <w:rPr>
          <w:b/>
          <w:bCs/>
          <w:sz w:val="22"/>
          <w:szCs w:val="22"/>
          <w:lang w:val="lv-LV"/>
        </w:rPr>
        <w:t>Aprīkojuma iegāde RTU STEM studiju programmu modernizēšanai Daugavpils filiāles, Ventspils filiāles un EEF VASSI vajadzībām</w:t>
      </w:r>
      <w:r w:rsidRPr="0096130F">
        <w:rPr>
          <w:b/>
          <w:sz w:val="22"/>
          <w:szCs w:val="22"/>
          <w:lang w:val="lv-LV"/>
        </w:rPr>
        <w:t>”</w:t>
      </w:r>
      <w:r w:rsidR="00270E85" w:rsidRPr="0096130F">
        <w:rPr>
          <w:b/>
          <w:sz w:val="22"/>
          <w:szCs w:val="22"/>
          <w:lang w:val="lv-LV"/>
        </w:rPr>
        <w:t xml:space="preserve"> </w:t>
      </w:r>
    </w:p>
    <w:p w14:paraId="379FF7B0" w14:textId="633C087A" w:rsidR="00C61234" w:rsidRPr="0096130F" w:rsidRDefault="00C61234" w:rsidP="00683BA8">
      <w:pPr>
        <w:jc w:val="center"/>
        <w:rPr>
          <w:sz w:val="22"/>
          <w:szCs w:val="22"/>
          <w:lang w:val="lv-LV"/>
        </w:rPr>
      </w:pPr>
    </w:p>
    <w:p w14:paraId="40B51C1E" w14:textId="7CFEE52B" w:rsidR="00472833" w:rsidRPr="0096130F" w:rsidRDefault="00472833" w:rsidP="00683BA8">
      <w:pPr>
        <w:jc w:val="center"/>
        <w:rPr>
          <w:sz w:val="22"/>
          <w:szCs w:val="22"/>
          <w:lang w:val="lv-LV"/>
        </w:rPr>
      </w:pPr>
      <w:r w:rsidRPr="0096130F">
        <w:rPr>
          <w:sz w:val="22"/>
          <w:szCs w:val="22"/>
          <w:lang w:val="lv-LV"/>
        </w:rPr>
        <w:t xml:space="preserve">ID: </w:t>
      </w:r>
      <w:r w:rsidR="005A0F94" w:rsidRPr="0096130F">
        <w:rPr>
          <w:sz w:val="22"/>
          <w:szCs w:val="22"/>
          <w:lang w:val="lv-LV"/>
        </w:rPr>
        <w:t xml:space="preserve">RTU – </w:t>
      </w:r>
      <w:r w:rsidR="00E1641C">
        <w:rPr>
          <w:sz w:val="22"/>
          <w:szCs w:val="22"/>
          <w:lang w:val="lv-LV"/>
        </w:rPr>
        <w:t>2018</w:t>
      </w:r>
      <w:r w:rsidR="001E39B0" w:rsidRPr="0096130F">
        <w:rPr>
          <w:sz w:val="22"/>
          <w:szCs w:val="22"/>
          <w:lang w:val="lv-LV"/>
        </w:rPr>
        <w:t>/</w:t>
      </w:r>
      <w:r w:rsidR="00D96468">
        <w:rPr>
          <w:sz w:val="22"/>
          <w:szCs w:val="22"/>
          <w:lang w:val="lv-LV"/>
        </w:rPr>
        <w:t>58</w:t>
      </w:r>
    </w:p>
    <w:p w14:paraId="7F047274" w14:textId="77777777" w:rsidR="00472833" w:rsidRPr="0096130F" w:rsidRDefault="00472833" w:rsidP="00683BA8">
      <w:pPr>
        <w:jc w:val="center"/>
        <w:rPr>
          <w:sz w:val="22"/>
          <w:szCs w:val="22"/>
          <w:lang w:val="lv-LV"/>
        </w:rPr>
      </w:pPr>
    </w:p>
    <w:p w14:paraId="68A7B7E3" w14:textId="77777777" w:rsidR="00F23AF1" w:rsidRPr="0096130F" w:rsidRDefault="00F23AF1" w:rsidP="00683BA8">
      <w:pPr>
        <w:jc w:val="center"/>
        <w:rPr>
          <w:sz w:val="22"/>
          <w:szCs w:val="22"/>
          <w:lang w:val="lv-LV"/>
        </w:rPr>
      </w:pPr>
    </w:p>
    <w:p w14:paraId="0546611A" w14:textId="77777777" w:rsidR="00F23AF1" w:rsidRPr="0096130F" w:rsidRDefault="00F23AF1" w:rsidP="00683BA8">
      <w:pPr>
        <w:jc w:val="center"/>
        <w:rPr>
          <w:sz w:val="22"/>
          <w:szCs w:val="22"/>
          <w:lang w:val="lv-LV"/>
        </w:rPr>
      </w:pPr>
    </w:p>
    <w:p w14:paraId="7807C98E" w14:textId="3DCAF222" w:rsidR="00F23AF1" w:rsidRPr="0096130F" w:rsidRDefault="00F23AF1" w:rsidP="00683BA8">
      <w:pPr>
        <w:jc w:val="center"/>
        <w:rPr>
          <w:b/>
          <w:sz w:val="22"/>
          <w:szCs w:val="22"/>
          <w:lang w:val="lv-LV"/>
        </w:rPr>
      </w:pPr>
      <w:r w:rsidRPr="0096130F">
        <w:rPr>
          <w:b/>
          <w:sz w:val="22"/>
          <w:szCs w:val="22"/>
          <w:lang w:val="lv-LV"/>
        </w:rPr>
        <w:t>NOLIKUMS</w:t>
      </w:r>
    </w:p>
    <w:p w14:paraId="5DCC45BE" w14:textId="366EBE9B" w:rsidR="00F23AF1" w:rsidRPr="0096130F" w:rsidRDefault="00F23AF1" w:rsidP="00683BA8">
      <w:pPr>
        <w:jc w:val="center"/>
        <w:rPr>
          <w:sz w:val="22"/>
          <w:szCs w:val="22"/>
          <w:lang w:val="lv-LV"/>
        </w:rPr>
      </w:pPr>
    </w:p>
    <w:p w14:paraId="009C7F4A" w14:textId="1F35B8D4" w:rsidR="00C57A19" w:rsidRPr="0096130F" w:rsidRDefault="00C57A19" w:rsidP="00683BA8">
      <w:pPr>
        <w:jc w:val="center"/>
        <w:rPr>
          <w:sz w:val="22"/>
          <w:szCs w:val="22"/>
          <w:lang w:val="lv-LV"/>
        </w:rPr>
      </w:pPr>
    </w:p>
    <w:p w14:paraId="0ECBF7A1" w14:textId="77777777" w:rsidR="00472833" w:rsidRPr="0096130F" w:rsidRDefault="00472833" w:rsidP="00683BA8">
      <w:pPr>
        <w:jc w:val="center"/>
        <w:rPr>
          <w:sz w:val="22"/>
          <w:szCs w:val="22"/>
          <w:lang w:val="lv-LV"/>
        </w:rPr>
      </w:pPr>
    </w:p>
    <w:p w14:paraId="5AD4531F" w14:textId="0CA4E941" w:rsidR="00930D25" w:rsidRPr="0096130F" w:rsidRDefault="00930D25" w:rsidP="00683BA8">
      <w:pPr>
        <w:jc w:val="center"/>
        <w:rPr>
          <w:sz w:val="22"/>
          <w:szCs w:val="22"/>
          <w:lang w:val="lv-LV"/>
        </w:rPr>
      </w:pPr>
    </w:p>
    <w:p w14:paraId="1E85B217" w14:textId="5790ECA6" w:rsidR="00930D25" w:rsidRPr="0096130F" w:rsidRDefault="00930D25" w:rsidP="00683BA8">
      <w:pPr>
        <w:jc w:val="center"/>
        <w:rPr>
          <w:sz w:val="22"/>
          <w:szCs w:val="22"/>
          <w:lang w:val="lv-LV"/>
        </w:rPr>
      </w:pPr>
    </w:p>
    <w:p w14:paraId="53CD57CB" w14:textId="77777777" w:rsidR="00930D25" w:rsidRPr="0096130F" w:rsidRDefault="00930D25" w:rsidP="00683BA8">
      <w:pPr>
        <w:jc w:val="center"/>
        <w:rPr>
          <w:sz w:val="22"/>
          <w:szCs w:val="22"/>
          <w:lang w:val="lv-LV"/>
        </w:rPr>
      </w:pPr>
    </w:p>
    <w:p w14:paraId="07ADEA8E" w14:textId="77777777" w:rsidR="00930D25" w:rsidRPr="0096130F" w:rsidRDefault="00930D25" w:rsidP="00683BA8">
      <w:pPr>
        <w:jc w:val="center"/>
        <w:rPr>
          <w:sz w:val="22"/>
          <w:szCs w:val="22"/>
          <w:lang w:val="lv-LV"/>
        </w:rPr>
      </w:pPr>
    </w:p>
    <w:p w14:paraId="360BFAF7" w14:textId="4129BAF1" w:rsidR="00930D25" w:rsidRPr="0096130F" w:rsidRDefault="00930D25" w:rsidP="00683BA8">
      <w:pPr>
        <w:jc w:val="center"/>
        <w:rPr>
          <w:sz w:val="22"/>
          <w:szCs w:val="22"/>
          <w:lang w:val="lv-LV"/>
        </w:rPr>
      </w:pPr>
    </w:p>
    <w:p w14:paraId="04A7A41C" w14:textId="77777777" w:rsidR="00930D25" w:rsidRPr="0096130F" w:rsidRDefault="00930D25" w:rsidP="00683BA8">
      <w:pPr>
        <w:jc w:val="center"/>
        <w:rPr>
          <w:sz w:val="22"/>
          <w:szCs w:val="22"/>
          <w:lang w:val="lv-LV"/>
        </w:rPr>
      </w:pPr>
    </w:p>
    <w:p w14:paraId="2E4F7980" w14:textId="77777777" w:rsidR="00930D25" w:rsidRPr="0096130F" w:rsidRDefault="00930D25" w:rsidP="00683BA8">
      <w:pPr>
        <w:jc w:val="center"/>
        <w:rPr>
          <w:sz w:val="22"/>
          <w:szCs w:val="22"/>
          <w:lang w:val="lv-LV"/>
        </w:rPr>
      </w:pPr>
    </w:p>
    <w:p w14:paraId="7FE0082C" w14:textId="77777777" w:rsidR="00930D25" w:rsidRPr="0096130F" w:rsidRDefault="00930D25" w:rsidP="00683BA8">
      <w:pPr>
        <w:jc w:val="center"/>
        <w:rPr>
          <w:sz w:val="22"/>
          <w:szCs w:val="22"/>
          <w:lang w:val="lv-LV"/>
        </w:rPr>
      </w:pPr>
    </w:p>
    <w:p w14:paraId="41E78261" w14:textId="77777777" w:rsidR="00472833" w:rsidRPr="0096130F" w:rsidRDefault="00472833" w:rsidP="00683BA8">
      <w:pPr>
        <w:jc w:val="center"/>
        <w:rPr>
          <w:sz w:val="22"/>
          <w:szCs w:val="22"/>
          <w:lang w:val="lv-LV"/>
        </w:rPr>
      </w:pPr>
    </w:p>
    <w:p w14:paraId="69818CA1" w14:textId="77777777" w:rsidR="00592204" w:rsidRPr="0096130F" w:rsidRDefault="00592204" w:rsidP="00683BA8">
      <w:pPr>
        <w:jc w:val="center"/>
        <w:rPr>
          <w:sz w:val="22"/>
          <w:szCs w:val="22"/>
          <w:lang w:val="lv-LV"/>
        </w:rPr>
      </w:pPr>
    </w:p>
    <w:p w14:paraId="29FCE64A" w14:textId="77777777" w:rsidR="00472833" w:rsidRPr="0096130F" w:rsidRDefault="00472833" w:rsidP="00683BA8">
      <w:pPr>
        <w:jc w:val="center"/>
        <w:rPr>
          <w:sz w:val="22"/>
          <w:szCs w:val="22"/>
          <w:lang w:val="lv-LV"/>
        </w:rPr>
      </w:pPr>
    </w:p>
    <w:p w14:paraId="661B6AA4" w14:textId="2F595E2B" w:rsidR="00F23AF1" w:rsidRPr="0096130F" w:rsidRDefault="00F23AF1" w:rsidP="00683BA8">
      <w:pPr>
        <w:jc w:val="center"/>
        <w:rPr>
          <w:sz w:val="22"/>
          <w:szCs w:val="22"/>
          <w:lang w:val="lv-LV"/>
        </w:rPr>
      </w:pPr>
      <w:r w:rsidRPr="0096130F">
        <w:rPr>
          <w:sz w:val="22"/>
          <w:szCs w:val="22"/>
          <w:lang w:val="lv-LV"/>
        </w:rPr>
        <w:t xml:space="preserve">Rīga, </w:t>
      </w:r>
      <w:r w:rsidR="00B40301" w:rsidRPr="0096130F">
        <w:rPr>
          <w:sz w:val="22"/>
          <w:szCs w:val="22"/>
          <w:lang w:val="lv-LV"/>
        </w:rPr>
        <w:t>20</w:t>
      </w:r>
      <w:r w:rsidR="002D3F34" w:rsidRPr="0096130F">
        <w:rPr>
          <w:sz w:val="22"/>
          <w:szCs w:val="22"/>
          <w:lang w:val="lv-LV"/>
        </w:rPr>
        <w:t>1</w:t>
      </w:r>
      <w:r w:rsidR="00E1641C">
        <w:rPr>
          <w:sz w:val="22"/>
          <w:szCs w:val="22"/>
          <w:lang w:val="lv-LV"/>
        </w:rPr>
        <w:t>8</w:t>
      </w:r>
    </w:p>
    <w:p w14:paraId="44D6F38A" w14:textId="77777777" w:rsidR="00216295" w:rsidRPr="0096130F" w:rsidRDefault="00F23AF1" w:rsidP="00633244">
      <w:pPr>
        <w:numPr>
          <w:ilvl w:val="0"/>
          <w:numId w:val="4"/>
        </w:numPr>
        <w:jc w:val="center"/>
        <w:rPr>
          <w:b/>
          <w:sz w:val="22"/>
          <w:szCs w:val="22"/>
          <w:lang w:val="lv-LV"/>
        </w:rPr>
      </w:pPr>
      <w:r w:rsidRPr="0096130F">
        <w:rPr>
          <w:sz w:val="22"/>
          <w:szCs w:val="22"/>
          <w:lang w:val="lv-LV"/>
        </w:rPr>
        <w:br w:type="page"/>
      </w:r>
      <w:r w:rsidR="00216295" w:rsidRPr="0096130F">
        <w:rPr>
          <w:b/>
          <w:sz w:val="22"/>
          <w:szCs w:val="22"/>
          <w:lang w:val="lv-LV"/>
        </w:rPr>
        <w:lastRenderedPageBreak/>
        <w:t>VISPĀRĪGĀ INFORMĀCIJA</w:t>
      </w:r>
    </w:p>
    <w:p w14:paraId="7A4E46DE" w14:textId="0721F3CC"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Iepirkuma identifikācijas numurs: </w:t>
      </w:r>
      <w:r w:rsidRPr="0096130F">
        <w:rPr>
          <w:sz w:val="22"/>
          <w:szCs w:val="22"/>
          <w:lang w:val="lv-LV"/>
        </w:rPr>
        <w:t xml:space="preserve">RTU – </w:t>
      </w:r>
      <w:r w:rsidR="00C938E0">
        <w:rPr>
          <w:sz w:val="22"/>
          <w:szCs w:val="22"/>
          <w:lang w:val="lv-LV"/>
        </w:rPr>
        <w:t>201</w:t>
      </w:r>
      <w:r w:rsidR="00E1641C">
        <w:rPr>
          <w:sz w:val="22"/>
          <w:szCs w:val="22"/>
          <w:lang w:val="lv-LV"/>
        </w:rPr>
        <w:t>8/</w:t>
      </w:r>
      <w:r w:rsidR="00D96468">
        <w:rPr>
          <w:sz w:val="22"/>
          <w:szCs w:val="22"/>
          <w:lang w:val="lv-LV"/>
        </w:rPr>
        <w:t>58</w:t>
      </w:r>
    </w:p>
    <w:p w14:paraId="6590176C" w14:textId="78DA61FA" w:rsidR="00216295" w:rsidRPr="0096130F" w:rsidRDefault="00216295" w:rsidP="00633244">
      <w:pPr>
        <w:numPr>
          <w:ilvl w:val="1"/>
          <w:numId w:val="4"/>
        </w:numPr>
        <w:suppressAutoHyphens w:val="0"/>
        <w:ind w:left="567" w:hanging="567"/>
        <w:jc w:val="both"/>
        <w:rPr>
          <w:b/>
          <w:sz w:val="22"/>
          <w:szCs w:val="22"/>
          <w:lang w:val="lv-LV"/>
        </w:rPr>
      </w:pPr>
      <w:r w:rsidRPr="0096130F">
        <w:rPr>
          <w:b/>
          <w:sz w:val="22"/>
          <w:szCs w:val="22"/>
          <w:lang w:val="lv-LV"/>
        </w:rPr>
        <w:t>Pasūtītājs</w:t>
      </w:r>
      <w:r w:rsidR="00740039" w:rsidRPr="0096130F">
        <w:rPr>
          <w:b/>
          <w:sz w:val="22"/>
          <w:szCs w:val="22"/>
          <w:lang w:val="lv-LV"/>
        </w:rPr>
        <w:t>:</w:t>
      </w:r>
    </w:p>
    <w:p w14:paraId="63DF6EC9" w14:textId="77777777" w:rsidR="00216295" w:rsidRPr="0096130F" w:rsidRDefault="00216295" w:rsidP="00683BA8">
      <w:pPr>
        <w:ind w:left="567"/>
        <w:rPr>
          <w:b/>
          <w:sz w:val="22"/>
          <w:szCs w:val="22"/>
          <w:lang w:val="lv-LV"/>
        </w:rPr>
      </w:pPr>
      <w:r w:rsidRPr="0096130F">
        <w:rPr>
          <w:b/>
          <w:sz w:val="22"/>
          <w:szCs w:val="22"/>
          <w:lang w:val="lv-LV"/>
        </w:rPr>
        <w:t xml:space="preserve">Rīgas Tehniskā universitāte </w:t>
      </w:r>
      <w:r w:rsidRPr="0096130F">
        <w:rPr>
          <w:sz w:val="22"/>
          <w:szCs w:val="22"/>
          <w:lang w:val="lv-LV"/>
        </w:rPr>
        <w:t>(turpmāk– RTU)</w:t>
      </w:r>
    </w:p>
    <w:p w14:paraId="0DAA0C15" w14:textId="77777777" w:rsidR="00216295" w:rsidRPr="0096130F" w:rsidRDefault="00216295" w:rsidP="00683BA8">
      <w:pPr>
        <w:ind w:left="567"/>
        <w:rPr>
          <w:sz w:val="22"/>
          <w:szCs w:val="22"/>
          <w:lang w:val="lv-LV"/>
        </w:rPr>
      </w:pPr>
      <w:r w:rsidRPr="0096130F">
        <w:rPr>
          <w:sz w:val="22"/>
          <w:szCs w:val="22"/>
          <w:lang w:val="lv-LV"/>
        </w:rPr>
        <w:t>Kaļķu iela 1, Rīga, LV-1658</w:t>
      </w:r>
    </w:p>
    <w:p w14:paraId="4F9E4D28" w14:textId="253E66B9" w:rsidR="00216295" w:rsidRPr="0096130F" w:rsidRDefault="00645B89" w:rsidP="00683BA8">
      <w:pPr>
        <w:ind w:left="567"/>
        <w:rPr>
          <w:sz w:val="22"/>
          <w:szCs w:val="22"/>
          <w:lang w:val="lv-LV"/>
        </w:rPr>
      </w:pPr>
      <w:r w:rsidRPr="0096130F">
        <w:rPr>
          <w:sz w:val="22"/>
          <w:szCs w:val="22"/>
          <w:lang w:val="lv-LV"/>
        </w:rPr>
        <w:t xml:space="preserve">Izglītības iestādes </w:t>
      </w:r>
      <w:proofErr w:type="spellStart"/>
      <w:r w:rsidRPr="0096130F">
        <w:rPr>
          <w:sz w:val="22"/>
          <w:szCs w:val="22"/>
          <w:lang w:val="lv-LV"/>
        </w:rPr>
        <w:t>r</w:t>
      </w:r>
      <w:r w:rsidR="00216295" w:rsidRPr="0096130F">
        <w:rPr>
          <w:sz w:val="22"/>
          <w:szCs w:val="22"/>
          <w:lang w:val="lv-LV"/>
        </w:rPr>
        <w:t>eģ</w:t>
      </w:r>
      <w:proofErr w:type="spellEnd"/>
      <w:r w:rsidR="00216295" w:rsidRPr="0096130F">
        <w:rPr>
          <w:sz w:val="22"/>
          <w:szCs w:val="22"/>
          <w:lang w:val="lv-LV"/>
        </w:rPr>
        <w:t xml:space="preserve">. Nr. </w:t>
      </w:r>
      <w:smartTag w:uri="schemas-tilde-lv/tildestengine" w:element="phone">
        <w:smartTagPr>
          <w:attr w:name="phone_number" w:val="1000709"/>
          <w:attr w:name="phone_prefix" w:val="334"/>
        </w:smartTagPr>
        <w:r w:rsidR="00216295" w:rsidRPr="0096130F">
          <w:rPr>
            <w:sz w:val="22"/>
            <w:szCs w:val="22"/>
            <w:lang w:val="lv-LV"/>
          </w:rPr>
          <w:t>3341000709</w:t>
        </w:r>
      </w:smartTag>
    </w:p>
    <w:p w14:paraId="0702D4F8" w14:textId="77777777" w:rsidR="00216295" w:rsidRPr="0096130F" w:rsidRDefault="00216295" w:rsidP="00683BA8">
      <w:pPr>
        <w:ind w:left="567"/>
        <w:rPr>
          <w:sz w:val="22"/>
          <w:szCs w:val="22"/>
          <w:lang w:val="lv-LV"/>
        </w:rPr>
      </w:pPr>
      <w:r w:rsidRPr="0096130F">
        <w:rPr>
          <w:sz w:val="22"/>
          <w:szCs w:val="22"/>
          <w:lang w:val="lv-LV"/>
        </w:rPr>
        <w:t>PVN Nr. LV</w:t>
      </w:r>
      <w:smartTag w:uri="schemas-tilde-lv/tildestengine" w:element="phone">
        <w:smartTagPr>
          <w:attr w:name="phone_number" w:val="0068977"/>
          <w:attr w:name="phone_prefix" w:val="9000"/>
        </w:smartTagPr>
        <w:r w:rsidRPr="0096130F">
          <w:rPr>
            <w:sz w:val="22"/>
            <w:szCs w:val="22"/>
            <w:lang w:val="lv-LV"/>
          </w:rPr>
          <w:t>90000068977</w:t>
        </w:r>
      </w:smartTag>
    </w:p>
    <w:p w14:paraId="350E0B42" w14:textId="27403272" w:rsidR="00AD6801" w:rsidRPr="0096130F" w:rsidRDefault="00B82CDD" w:rsidP="00DC1C71">
      <w:pPr>
        <w:numPr>
          <w:ilvl w:val="1"/>
          <w:numId w:val="4"/>
        </w:numPr>
        <w:suppressAutoHyphens w:val="0"/>
        <w:ind w:left="567" w:hanging="567"/>
        <w:jc w:val="both"/>
        <w:rPr>
          <w:sz w:val="22"/>
          <w:szCs w:val="22"/>
          <w:lang w:val="lv-LV"/>
        </w:rPr>
      </w:pPr>
      <w:r w:rsidRPr="0096130F">
        <w:rPr>
          <w:b/>
          <w:bCs/>
          <w:color w:val="000000"/>
          <w:spacing w:val="-1"/>
          <w:sz w:val="22"/>
          <w:szCs w:val="22"/>
          <w:lang w:val="lv-LV"/>
        </w:rPr>
        <w:t xml:space="preserve">Konkurss - </w:t>
      </w:r>
      <w:r w:rsidR="007B7902">
        <w:rPr>
          <w:color w:val="000000"/>
          <w:spacing w:val="-1"/>
          <w:sz w:val="22"/>
          <w:szCs w:val="22"/>
          <w:lang w:val="lv-LV"/>
        </w:rPr>
        <w:t>a</w:t>
      </w:r>
      <w:r w:rsidRPr="0096130F">
        <w:rPr>
          <w:color w:val="000000"/>
          <w:spacing w:val="-1"/>
          <w:sz w:val="22"/>
          <w:szCs w:val="22"/>
          <w:lang w:val="lv-LV"/>
        </w:rPr>
        <w:t xml:space="preserve">tklāts konkurss </w:t>
      </w:r>
      <w:r w:rsidR="00A66B9C" w:rsidRPr="0096130F">
        <w:rPr>
          <w:sz w:val="22"/>
          <w:szCs w:val="22"/>
          <w:lang w:val="lv-LV"/>
        </w:rPr>
        <w:t>“</w:t>
      </w:r>
      <w:r w:rsidR="00D96468" w:rsidRPr="00D96468">
        <w:rPr>
          <w:bCs/>
          <w:sz w:val="22"/>
          <w:szCs w:val="22"/>
          <w:lang w:val="lv-LV"/>
        </w:rPr>
        <w:t>Aprīkojuma iegāde RTU STEM studiju programmu modernizēšanai Daugavpils filiāles, Ventspils filiāles un EEF VASSI vajadzībām</w:t>
      </w:r>
      <w:r w:rsidR="00A66B9C" w:rsidRPr="0096130F">
        <w:rPr>
          <w:sz w:val="22"/>
          <w:szCs w:val="22"/>
          <w:lang w:val="lv-LV"/>
        </w:rPr>
        <w:t>”</w:t>
      </w:r>
      <w:r w:rsidR="00AD6801" w:rsidRPr="0096130F">
        <w:rPr>
          <w:sz w:val="22"/>
          <w:szCs w:val="22"/>
          <w:lang w:val="lv-LV"/>
        </w:rPr>
        <w:t>.</w:t>
      </w:r>
    </w:p>
    <w:p w14:paraId="3375B216" w14:textId="4037471F" w:rsidR="00216295" w:rsidRPr="00145FDD" w:rsidRDefault="00AD6801" w:rsidP="00145FDD">
      <w:pPr>
        <w:pStyle w:val="ListParagraph"/>
        <w:numPr>
          <w:ilvl w:val="2"/>
          <w:numId w:val="4"/>
        </w:numPr>
        <w:jc w:val="both"/>
        <w:rPr>
          <w:sz w:val="22"/>
          <w:szCs w:val="22"/>
          <w:lang w:val="lv-LV"/>
        </w:rPr>
      </w:pPr>
      <w:r w:rsidRPr="0096130F">
        <w:rPr>
          <w:sz w:val="22"/>
          <w:szCs w:val="22"/>
          <w:lang w:val="lv-LV"/>
        </w:rPr>
        <w:t>Konkurss</w:t>
      </w:r>
      <w:r w:rsidR="00A27E9B" w:rsidRPr="0096130F">
        <w:rPr>
          <w:sz w:val="22"/>
          <w:szCs w:val="22"/>
          <w:lang w:val="lv-LV"/>
        </w:rPr>
        <w:t xml:space="preserve"> </w:t>
      </w:r>
      <w:r w:rsidRPr="0096130F">
        <w:rPr>
          <w:sz w:val="22"/>
          <w:szCs w:val="22"/>
          <w:lang w:val="lv-LV"/>
        </w:rPr>
        <w:t xml:space="preserve">tiek </w:t>
      </w:r>
      <w:r w:rsidR="00A27E9B" w:rsidRPr="0096130F">
        <w:rPr>
          <w:sz w:val="22"/>
          <w:szCs w:val="22"/>
          <w:lang w:val="lv-LV"/>
        </w:rPr>
        <w:t xml:space="preserve">rīkots </w:t>
      </w:r>
      <w:r w:rsidR="00145FDD">
        <w:rPr>
          <w:sz w:val="22"/>
          <w:szCs w:val="22"/>
          <w:lang w:val="lv-LV"/>
        </w:rPr>
        <w:t>vienošanā</w:t>
      </w:r>
      <w:r w:rsidR="00145FDD" w:rsidRPr="00145FDD">
        <w:rPr>
          <w:sz w:val="22"/>
          <w:szCs w:val="22"/>
          <w:lang w:val="lv-LV"/>
        </w:rPr>
        <w:t xml:space="preserve">s Nr.8.1.1.0/17/I/002 </w:t>
      </w:r>
      <w:r w:rsidR="00DC265F">
        <w:rPr>
          <w:sz w:val="22"/>
          <w:szCs w:val="22"/>
          <w:lang w:val="lv-LV"/>
        </w:rPr>
        <w:t xml:space="preserve">ietvaros </w:t>
      </w:r>
      <w:r w:rsidR="00145FDD" w:rsidRPr="00145FDD">
        <w:rPr>
          <w:sz w:val="22"/>
          <w:szCs w:val="22"/>
          <w:lang w:val="lv-LV"/>
        </w:rPr>
        <w:t>par Eiropas Savienības reģionālā attīstības fonda projekta “Rīgas Tehniskās universitātes infrastruktūras attīstība STEM studiju programmu modernizēšanai”</w:t>
      </w:r>
      <w:r w:rsidR="00145FDD">
        <w:rPr>
          <w:sz w:val="22"/>
          <w:szCs w:val="22"/>
          <w:lang w:val="lv-LV"/>
        </w:rPr>
        <w:t xml:space="preserve"> īstenošanu</w:t>
      </w:r>
      <w:r w:rsidR="009C6CA6" w:rsidRPr="00145FDD">
        <w:rPr>
          <w:sz w:val="22"/>
          <w:szCs w:val="22"/>
          <w:lang w:val="lv-LV"/>
        </w:rPr>
        <w:t xml:space="preserve"> </w:t>
      </w:r>
      <w:r w:rsidR="009F05F9" w:rsidRPr="00145FDD">
        <w:rPr>
          <w:sz w:val="22"/>
          <w:szCs w:val="22"/>
          <w:lang w:val="lv-LV"/>
        </w:rPr>
        <w:t>(PVS ID 31</w:t>
      </w:r>
      <w:r w:rsidR="00145FDD">
        <w:rPr>
          <w:sz w:val="22"/>
          <w:szCs w:val="22"/>
          <w:lang w:val="lv-LV"/>
        </w:rPr>
        <w:t>69</w:t>
      </w:r>
      <w:r w:rsidR="002B3592" w:rsidRPr="00145FDD">
        <w:rPr>
          <w:sz w:val="22"/>
          <w:szCs w:val="22"/>
          <w:lang w:val="lv-LV"/>
        </w:rPr>
        <w:t>)</w:t>
      </w:r>
      <w:r w:rsidR="00CB748F" w:rsidRPr="00145FDD">
        <w:rPr>
          <w:sz w:val="22"/>
          <w:szCs w:val="22"/>
          <w:lang w:val="lv-LV"/>
        </w:rPr>
        <w:t>.</w:t>
      </w:r>
    </w:p>
    <w:p w14:paraId="707A631E"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Pretendents </w:t>
      </w:r>
      <w:r w:rsidRPr="0096130F">
        <w:rPr>
          <w:sz w:val="22"/>
          <w:szCs w:val="22"/>
          <w:lang w:val="lv-LV"/>
        </w:rPr>
        <w:t>ir piegādātājs, kurš iesniedzis piedāvājumu.</w:t>
      </w:r>
    </w:p>
    <w:p w14:paraId="46002D68" w14:textId="14D7B600" w:rsidR="00D35715" w:rsidRPr="0096130F" w:rsidRDefault="00D35715" w:rsidP="00633244">
      <w:pPr>
        <w:numPr>
          <w:ilvl w:val="1"/>
          <w:numId w:val="4"/>
        </w:numPr>
        <w:suppressAutoHyphens w:val="0"/>
        <w:ind w:left="567" w:hanging="567"/>
        <w:jc w:val="both"/>
        <w:rPr>
          <w:sz w:val="22"/>
          <w:szCs w:val="22"/>
          <w:lang w:val="lv-LV"/>
        </w:rPr>
      </w:pPr>
      <w:r w:rsidRPr="0096130F">
        <w:rPr>
          <w:b/>
          <w:sz w:val="22"/>
          <w:szCs w:val="22"/>
          <w:lang w:val="lv-LV" w:eastAsia="lv-LV"/>
        </w:rPr>
        <w:t>Piegādātājs</w:t>
      </w:r>
      <w:r w:rsidRPr="0096130F">
        <w:rPr>
          <w:sz w:val="22"/>
          <w:szCs w:val="22"/>
          <w:lang w:val="lv-LV" w:eastAsia="lv-LV"/>
        </w:rPr>
        <w:t xml:space="preserve"> - fiziskā vai juridiskā persona</w:t>
      </w:r>
      <w:r w:rsidR="006842FE">
        <w:rPr>
          <w:sz w:val="22"/>
          <w:szCs w:val="22"/>
          <w:lang w:val="lv-LV" w:eastAsia="lv-LV"/>
        </w:rPr>
        <w:t xml:space="preserve"> vai pasūtītājs</w:t>
      </w:r>
      <w:r w:rsidRPr="0096130F">
        <w:rPr>
          <w:sz w:val="22"/>
          <w:szCs w:val="22"/>
          <w:lang w:val="lv-LV" w:eastAsia="lv-LV"/>
        </w:rPr>
        <w:t>, šādu personu apvienība jebkurā to kombinācijā, kas attiecīgi piedāvā tirgū piegādāt preces.</w:t>
      </w:r>
    </w:p>
    <w:p w14:paraId="0D1F071E" w14:textId="71BBB1A2" w:rsidR="00216295" w:rsidRPr="00324C36" w:rsidRDefault="00216295" w:rsidP="00633244">
      <w:pPr>
        <w:numPr>
          <w:ilvl w:val="1"/>
          <w:numId w:val="4"/>
        </w:numPr>
        <w:tabs>
          <w:tab w:val="num" w:pos="540"/>
        </w:tabs>
        <w:suppressAutoHyphens w:val="0"/>
        <w:ind w:left="567" w:hanging="567"/>
        <w:jc w:val="both"/>
        <w:rPr>
          <w:sz w:val="22"/>
          <w:szCs w:val="22"/>
          <w:lang w:val="lv-LV"/>
        </w:rPr>
      </w:pPr>
      <w:r w:rsidRPr="0096130F">
        <w:rPr>
          <w:b/>
          <w:bCs/>
          <w:color w:val="000000"/>
          <w:spacing w:val="-1"/>
          <w:sz w:val="22"/>
          <w:szCs w:val="22"/>
          <w:lang w:val="lv-LV"/>
        </w:rPr>
        <w:t xml:space="preserve">Komisija – </w:t>
      </w:r>
      <w:r w:rsidRPr="0096130F">
        <w:rPr>
          <w:color w:val="000000"/>
          <w:spacing w:val="-1"/>
          <w:sz w:val="22"/>
          <w:szCs w:val="22"/>
          <w:lang w:val="lv-LV"/>
        </w:rPr>
        <w:t xml:space="preserve">Rīgas Tehniskās universitātes iepirkuma komisija, kas pilnvarota organizēt atklātu </w:t>
      </w:r>
      <w:r w:rsidRPr="0096130F">
        <w:rPr>
          <w:color w:val="000000"/>
          <w:spacing w:val="-4"/>
          <w:sz w:val="22"/>
          <w:szCs w:val="22"/>
          <w:lang w:val="lv-LV"/>
        </w:rPr>
        <w:t>konkursu.</w:t>
      </w:r>
    </w:p>
    <w:p w14:paraId="6A3455BB" w14:textId="77777777" w:rsidR="00216295" w:rsidRPr="0096130F" w:rsidRDefault="00216295" w:rsidP="00633244">
      <w:pPr>
        <w:numPr>
          <w:ilvl w:val="1"/>
          <w:numId w:val="4"/>
        </w:numPr>
        <w:suppressAutoHyphens w:val="0"/>
        <w:ind w:left="567" w:hanging="567"/>
        <w:jc w:val="both"/>
        <w:rPr>
          <w:sz w:val="22"/>
          <w:szCs w:val="22"/>
          <w:lang w:val="lv-LV"/>
        </w:rPr>
      </w:pPr>
      <w:r w:rsidRPr="0096130F">
        <w:rPr>
          <w:b/>
          <w:sz w:val="22"/>
          <w:szCs w:val="22"/>
          <w:lang w:val="lv-LV"/>
        </w:rPr>
        <w:t xml:space="preserve">Informācija par iepirkuma priekšmetu: </w:t>
      </w:r>
    </w:p>
    <w:p w14:paraId="1F973EAC" w14:textId="4A21C568" w:rsidR="00E1641C" w:rsidRDefault="00633244" w:rsidP="00633244">
      <w:pPr>
        <w:numPr>
          <w:ilvl w:val="2"/>
          <w:numId w:val="4"/>
        </w:numPr>
        <w:suppressAutoHyphens w:val="0"/>
        <w:jc w:val="both"/>
        <w:rPr>
          <w:sz w:val="22"/>
          <w:szCs w:val="22"/>
          <w:lang w:val="lv-LV"/>
        </w:rPr>
      </w:pPr>
      <w:r w:rsidRPr="00633244">
        <w:rPr>
          <w:b/>
          <w:sz w:val="22"/>
          <w:szCs w:val="22"/>
          <w:lang w:val="lv-LV"/>
        </w:rPr>
        <w:t>Iepirkuma priekšmets:</w:t>
      </w:r>
      <w:r w:rsidRPr="00EB7073">
        <w:rPr>
          <w:lang w:val="lv-LV"/>
        </w:rPr>
        <w:t xml:space="preserve"> </w:t>
      </w:r>
      <w:r w:rsidR="007B7902">
        <w:rPr>
          <w:sz w:val="22"/>
          <w:szCs w:val="22"/>
          <w:lang w:val="lv-LV"/>
        </w:rPr>
        <w:t>z</w:t>
      </w:r>
      <w:r w:rsidR="007B7902" w:rsidRPr="007B7902">
        <w:rPr>
          <w:sz w:val="22"/>
          <w:szCs w:val="22"/>
          <w:lang w:val="lv-LV"/>
        </w:rPr>
        <w:t>inātniskās aparatūras un aprīkojuma</w:t>
      </w:r>
      <w:r w:rsidR="00397728">
        <w:rPr>
          <w:sz w:val="22"/>
          <w:szCs w:val="22"/>
          <w:lang w:val="lv-LV"/>
        </w:rPr>
        <w:t xml:space="preserve"> </w:t>
      </w:r>
      <w:r w:rsidR="007B7902" w:rsidRPr="007B7902">
        <w:rPr>
          <w:sz w:val="22"/>
          <w:szCs w:val="22"/>
          <w:lang w:val="lv-LV"/>
        </w:rPr>
        <w:t xml:space="preserve">iegāde </w:t>
      </w:r>
      <w:r>
        <w:rPr>
          <w:sz w:val="22"/>
          <w:szCs w:val="22"/>
          <w:lang w:val="lv-LV"/>
        </w:rPr>
        <w:t>(turpmāk– Prece</w:t>
      </w:r>
      <w:r w:rsidRPr="0096130F">
        <w:rPr>
          <w:sz w:val="22"/>
          <w:szCs w:val="22"/>
          <w:lang w:val="lv-LV"/>
        </w:rPr>
        <w:t>)</w:t>
      </w:r>
      <w:r>
        <w:rPr>
          <w:sz w:val="22"/>
          <w:szCs w:val="22"/>
          <w:lang w:val="lv-LV"/>
        </w:rPr>
        <w:t xml:space="preserve"> saskaņā ar </w:t>
      </w:r>
      <w:r w:rsidRPr="00633244">
        <w:rPr>
          <w:sz w:val="22"/>
          <w:szCs w:val="22"/>
          <w:lang w:val="lv-LV"/>
        </w:rPr>
        <w:t xml:space="preserve">Tehnisko specifikāciju (Nolikuma pielikums Nr.2) un </w:t>
      </w:r>
      <w:r>
        <w:rPr>
          <w:sz w:val="22"/>
          <w:szCs w:val="22"/>
          <w:lang w:val="lv-LV"/>
        </w:rPr>
        <w:t>iepirkuma l</w:t>
      </w:r>
      <w:r w:rsidRPr="00633244">
        <w:rPr>
          <w:sz w:val="22"/>
          <w:szCs w:val="22"/>
          <w:lang w:val="lv-LV"/>
        </w:rPr>
        <w:t>īguma noteikumiem (Nolikuma pielikums Nr.4)</w:t>
      </w:r>
      <w:r w:rsidR="007B1598">
        <w:rPr>
          <w:sz w:val="22"/>
          <w:szCs w:val="22"/>
          <w:lang w:val="lv-LV"/>
        </w:rPr>
        <w:t>;</w:t>
      </w:r>
    </w:p>
    <w:p w14:paraId="43BB81F0" w14:textId="1F9EADC8" w:rsidR="00633244" w:rsidRDefault="007B7902" w:rsidP="00633244">
      <w:pPr>
        <w:numPr>
          <w:ilvl w:val="2"/>
          <w:numId w:val="4"/>
        </w:numPr>
        <w:suppressAutoHyphens w:val="0"/>
        <w:jc w:val="both"/>
        <w:rPr>
          <w:sz w:val="22"/>
          <w:szCs w:val="22"/>
          <w:lang w:val="lv-LV"/>
        </w:rPr>
      </w:pPr>
      <w:r>
        <w:rPr>
          <w:sz w:val="22"/>
          <w:szCs w:val="22"/>
          <w:lang w:val="lv-LV"/>
        </w:rPr>
        <w:t xml:space="preserve">Iepirkuma priekšmets </w:t>
      </w:r>
      <w:r w:rsidR="00226B8B">
        <w:rPr>
          <w:sz w:val="22"/>
          <w:szCs w:val="22"/>
          <w:u w:val="single"/>
          <w:lang w:val="lv-LV"/>
        </w:rPr>
        <w:t>ir</w:t>
      </w:r>
      <w:r>
        <w:rPr>
          <w:sz w:val="22"/>
          <w:szCs w:val="22"/>
          <w:lang w:val="lv-LV"/>
        </w:rPr>
        <w:t xml:space="preserve"> sadalīts </w:t>
      </w:r>
      <w:r w:rsidR="00226B8B">
        <w:rPr>
          <w:sz w:val="22"/>
          <w:szCs w:val="22"/>
          <w:lang w:val="lv-LV"/>
        </w:rPr>
        <w:t>šādās daļās:</w:t>
      </w:r>
    </w:p>
    <w:p w14:paraId="3BFA0497" w14:textId="1A728B1C" w:rsidR="00226B8B" w:rsidRPr="00226B8B" w:rsidRDefault="00226B8B" w:rsidP="00226B8B">
      <w:pPr>
        <w:pStyle w:val="ListParagraph"/>
        <w:numPr>
          <w:ilvl w:val="3"/>
          <w:numId w:val="4"/>
        </w:numPr>
        <w:jc w:val="both"/>
        <w:rPr>
          <w:sz w:val="22"/>
          <w:szCs w:val="22"/>
          <w:lang w:val="lv-LV"/>
        </w:rPr>
      </w:pPr>
      <w:r>
        <w:rPr>
          <w:sz w:val="22"/>
          <w:szCs w:val="22"/>
          <w:lang w:val="lv-LV"/>
        </w:rPr>
        <w:t xml:space="preserve">Daļa Nr.1: </w:t>
      </w:r>
      <w:r w:rsidR="00D96468">
        <w:rPr>
          <w:sz w:val="22"/>
          <w:szCs w:val="22"/>
          <w:lang w:val="lv-LV"/>
        </w:rPr>
        <w:t>Mehāniskās enerģijas nezūdamības likuma pētīšanas komplekts (Maksvela svārsts)</w:t>
      </w:r>
      <w:r>
        <w:rPr>
          <w:sz w:val="22"/>
          <w:szCs w:val="22"/>
          <w:lang w:val="lv-LV"/>
        </w:rPr>
        <w:t>;</w:t>
      </w:r>
    </w:p>
    <w:p w14:paraId="6214C398" w14:textId="19D0C619" w:rsidR="00226B8B" w:rsidRPr="00226B8B" w:rsidRDefault="00226B8B" w:rsidP="00226B8B">
      <w:pPr>
        <w:pStyle w:val="ListParagraph"/>
        <w:numPr>
          <w:ilvl w:val="3"/>
          <w:numId w:val="4"/>
        </w:numPr>
        <w:jc w:val="both"/>
        <w:rPr>
          <w:sz w:val="22"/>
          <w:szCs w:val="22"/>
          <w:lang w:val="lv-LV"/>
        </w:rPr>
      </w:pPr>
      <w:r>
        <w:rPr>
          <w:sz w:val="22"/>
          <w:szCs w:val="22"/>
          <w:lang w:val="lv-LV"/>
        </w:rPr>
        <w:t>Daļa Nr.</w:t>
      </w:r>
      <w:r w:rsidR="001B130A">
        <w:rPr>
          <w:sz w:val="22"/>
          <w:szCs w:val="22"/>
          <w:lang w:val="lv-LV"/>
        </w:rPr>
        <w:t>2</w:t>
      </w:r>
      <w:r>
        <w:rPr>
          <w:sz w:val="22"/>
          <w:szCs w:val="22"/>
          <w:lang w:val="lv-LV"/>
        </w:rPr>
        <w:t xml:space="preserve">: </w:t>
      </w:r>
      <w:r w:rsidR="00D96468">
        <w:rPr>
          <w:sz w:val="22"/>
          <w:szCs w:val="22"/>
          <w:lang w:val="lv-LV"/>
        </w:rPr>
        <w:t>Lāzera tipa pārvietojuma sensors</w:t>
      </w:r>
      <w:r>
        <w:rPr>
          <w:sz w:val="22"/>
          <w:szCs w:val="22"/>
          <w:lang w:val="lv-LV"/>
        </w:rPr>
        <w:t>;</w:t>
      </w:r>
    </w:p>
    <w:p w14:paraId="51A09189" w14:textId="6BE0BFFF" w:rsidR="00226B8B" w:rsidRPr="00226B8B" w:rsidRDefault="00226B8B" w:rsidP="00226B8B">
      <w:pPr>
        <w:pStyle w:val="ListParagraph"/>
        <w:numPr>
          <w:ilvl w:val="3"/>
          <w:numId w:val="4"/>
        </w:numPr>
        <w:jc w:val="both"/>
        <w:rPr>
          <w:sz w:val="22"/>
          <w:szCs w:val="22"/>
          <w:lang w:val="lv-LV"/>
        </w:rPr>
      </w:pPr>
      <w:r>
        <w:rPr>
          <w:sz w:val="22"/>
          <w:szCs w:val="22"/>
          <w:lang w:val="lv-LV"/>
        </w:rPr>
        <w:t>Daļa Nr.</w:t>
      </w:r>
      <w:r w:rsidR="001B130A">
        <w:rPr>
          <w:sz w:val="22"/>
          <w:szCs w:val="22"/>
          <w:lang w:val="lv-LV"/>
        </w:rPr>
        <w:t>3</w:t>
      </w:r>
      <w:r>
        <w:rPr>
          <w:sz w:val="22"/>
          <w:szCs w:val="22"/>
          <w:lang w:val="lv-LV"/>
        </w:rPr>
        <w:t xml:space="preserve">: </w:t>
      </w:r>
      <w:r w:rsidR="00D96468">
        <w:rPr>
          <w:sz w:val="22"/>
          <w:szCs w:val="22"/>
          <w:lang w:val="lv-LV"/>
        </w:rPr>
        <w:t xml:space="preserve">Spiediena </w:t>
      </w:r>
      <w:proofErr w:type="spellStart"/>
      <w:r w:rsidR="00D96468">
        <w:rPr>
          <w:sz w:val="22"/>
          <w:szCs w:val="22"/>
          <w:lang w:val="lv-LV"/>
        </w:rPr>
        <w:t>kalibrācijas</w:t>
      </w:r>
      <w:proofErr w:type="spellEnd"/>
      <w:r w:rsidR="00D96468">
        <w:rPr>
          <w:sz w:val="22"/>
          <w:szCs w:val="22"/>
          <w:lang w:val="lv-LV"/>
        </w:rPr>
        <w:t xml:space="preserve"> stends</w:t>
      </w:r>
      <w:r>
        <w:rPr>
          <w:sz w:val="22"/>
          <w:szCs w:val="22"/>
          <w:lang w:val="lv-LV"/>
        </w:rPr>
        <w:t>;</w:t>
      </w:r>
    </w:p>
    <w:p w14:paraId="17FC089E" w14:textId="5AC819B5" w:rsidR="00226B8B" w:rsidRPr="00226B8B" w:rsidRDefault="00226B8B" w:rsidP="00226B8B">
      <w:pPr>
        <w:pStyle w:val="ListParagraph"/>
        <w:numPr>
          <w:ilvl w:val="3"/>
          <w:numId w:val="4"/>
        </w:numPr>
        <w:jc w:val="both"/>
        <w:rPr>
          <w:sz w:val="22"/>
          <w:szCs w:val="22"/>
          <w:lang w:val="lv-LV"/>
        </w:rPr>
      </w:pPr>
      <w:r>
        <w:rPr>
          <w:sz w:val="22"/>
          <w:szCs w:val="22"/>
          <w:lang w:val="lv-LV"/>
        </w:rPr>
        <w:t>Daļa Nr.</w:t>
      </w:r>
      <w:r w:rsidR="001B130A">
        <w:rPr>
          <w:sz w:val="22"/>
          <w:szCs w:val="22"/>
          <w:lang w:val="lv-LV"/>
        </w:rPr>
        <w:t>4</w:t>
      </w:r>
      <w:r>
        <w:rPr>
          <w:sz w:val="22"/>
          <w:szCs w:val="22"/>
          <w:lang w:val="lv-LV"/>
        </w:rPr>
        <w:t xml:space="preserve">: </w:t>
      </w:r>
      <w:r w:rsidR="00D96468">
        <w:rPr>
          <w:sz w:val="22"/>
          <w:szCs w:val="22"/>
          <w:lang w:val="lv-LV"/>
        </w:rPr>
        <w:t xml:space="preserve">Pārnēsājama </w:t>
      </w:r>
      <w:proofErr w:type="spellStart"/>
      <w:r w:rsidR="00D96468">
        <w:rPr>
          <w:sz w:val="22"/>
          <w:szCs w:val="22"/>
          <w:lang w:val="lv-LV"/>
        </w:rPr>
        <w:t>siltumvadītspējas</w:t>
      </w:r>
      <w:proofErr w:type="spellEnd"/>
      <w:r w:rsidR="00D96468">
        <w:rPr>
          <w:sz w:val="22"/>
          <w:szCs w:val="22"/>
          <w:lang w:val="lv-LV"/>
        </w:rPr>
        <w:t xml:space="preserve"> mēriekārta</w:t>
      </w:r>
      <w:r>
        <w:rPr>
          <w:sz w:val="22"/>
          <w:szCs w:val="22"/>
          <w:lang w:val="lv-LV"/>
        </w:rPr>
        <w:t>;</w:t>
      </w:r>
    </w:p>
    <w:p w14:paraId="257DA7E7" w14:textId="2B176BD8" w:rsidR="00226B8B" w:rsidRDefault="00226B8B" w:rsidP="00226B8B">
      <w:pPr>
        <w:pStyle w:val="ListParagraph"/>
        <w:numPr>
          <w:ilvl w:val="3"/>
          <w:numId w:val="4"/>
        </w:numPr>
        <w:jc w:val="both"/>
        <w:rPr>
          <w:sz w:val="22"/>
          <w:szCs w:val="22"/>
          <w:lang w:val="lv-LV"/>
        </w:rPr>
      </w:pPr>
      <w:r>
        <w:rPr>
          <w:sz w:val="22"/>
          <w:szCs w:val="22"/>
          <w:lang w:val="lv-LV"/>
        </w:rPr>
        <w:t>Daļa Nr.</w:t>
      </w:r>
      <w:r w:rsidR="001B130A">
        <w:rPr>
          <w:sz w:val="22"/>
          <w:szCs w:val="22"/>
          <w:lang w:val="lv-LV"/>
        </w:rPr>
        <w:t>5</w:t>
      </w:r>
      <w:r>
        <w:rPr>
          <w:sz w:val="22"/>
          <w:szCs w:val="22"/>
          <w:lang w:val="lv-LV"/>
        </w:rPr>
        <w:t xml:space="preserve">: </w:t>
      </w:r>
      <w:r w:rsidR="00D96468">
        <w:rPr>
          <w:sz w:val="22"/>
          <w:szCs w:val="22"/>
          <w:lang w:val="lv-LV"/>
        </w:rPr>
        <w:t>Svaru kalibrēšanas komplekts;</w:t>
      </w:r>
    </w:p>
    <w:p w14:paraId="5AFBB649" w14:textId="7F300B78" w:rsidR="00D96468" w:rsidRPr="00B1048B" w:rsidRDefault="001B130A" w:rsidP="00B1048B">
      <w:pPr>
        <w:pStyle w:val="ListParagraph"/>
        <w:numPr>
          <w:ilvl w:val="3"/>
          <w:numId w:val="4"/>
        </w:numPr>
        <w:jc w:val="both"/>
        <w:rPr>
          <w:sz w:val="22"/>
          <w:szCs w:val="22"/>
          <w:lang w:val="lv-LV"/>
        </w:rPr>
      </w:pPr>
      <w:r>
        <w:rPr>
          <w:sz w:val="22"/>
          <w:szCs w:val="22"/>
          <w:lang w:val="lv-LV"/>
        </w:rPr>
        <w:t>Daļa Nr.6</w:t>
      </w:r>
      <w:r w:rsidR="00D96468">
        <w:rPr>
          <w:sz w:val="22"/>
          <w:szCs w:val="22"/>
          <w:lang w:val="lv-LV"/>
        </w:rPr>
        <w:t>: Pārnēsājams spiediena kalibrē</w:t>
      </w:r>
      <w:r w:rsidR="00B1048B">
        <w:rPr>
          <w:sz w:val="22"/>
          <w:szCs w:val="22"/>
          <w:lang w:val="lv-LV"/>
        </w:rPr>
        <w:t>šanas komplekts</w:t>
      </w:r>
      <w:r w:rsidR="00CA5732">
        <w:rPr>
          <w:sz w:val="22"/>
          <w:szCs w:val="22"/>
          <w:lang w:val="lv-LV"/>
        </w:rPr>
        <w:t>.</w:t>
      </w:r>
    </w:p>
    <w:p w14:paraId="5AED6BF9" w14:textId="6B2C8794" w:rsidR="00C61234" w:rsidRPr="002F39D1" w:rsidRDefault="007B7902" w:rsidP="00C67891">
      <w:pPr>
        <w:numPr>
          <w:ilvl w:val="2"/>
          <w:numId w:val="4"/>
        </w:numPr>
        <w:suppressAutoHyphens w:val="0"/>
        <w:jc w:val="both"/>
        <w:rPr>
          <w:bCs/>
          <w:color w:val="000000"/>
          <w:sz w:val="22"/>
          <w:szCs w:val="22"/>
          <w:lang w:eastAsia="lv-LV"/>
        </w:rPr>
      </w:pPr>
      <w:r w:rsidRPr="00C67891">
        <w:rPr>
          <w:b/>
          <w:bCs/>
          <w:color w:val="000000"/>
          <w:sz w:val="22"/>
          <w:szCs w:val="22"/>
          <w:lang w:eastAsia="lv-LV"/>
        </w:rPr>
        <w:t xml:space="preserve">CPV </w:t>
      </w:r>
      <w:proofErr w:type="spellStart"/>
      <w:r w:rsidRPr="00C67891">
        <w:rPr>
          <w:b/>
          <w:bCs/>
          <w:color w:val="000000"/>
          <w:sz w:val="22"/>
          <w:szCs w:val="22"/>
          <w:lang w:eastAsia="lv-LV"/>
        </w:rPr>
        <w:t>kodi</w:t>
      </w:r>
      <w:proofErr w:type="spellEnd"/>
      <w:r w:rsidR="00CB748F" w:rsidRPr="00C67891">
        <w:rPr>
          <w:b/>
          <w:bCs/>
          <w:color w:val="000000"/>
          <w:sz w:val="22"/>
          <w:szCs w:val="22"/>
          <w:lang w:eastAsia="lv-LV"/>
        </w:rPr>
        <w:t>:</w:t>
      </w:r>
      <w:r w:rsidR="006E2394" w:rsidRPr="00C67891">
        <w:rPr>
          <w:b/>
          <w:bCs/>
          <w:color w:val="000000"/>
          <w:sz w:val="22"/>
          <w:szCs w:val="22"/>
          <w:lang w:eastAsia="lv-LV"/>
        </w:rPr>
        <w:t xml:space="preserve"> </w:t>
      </w:r>
      <w:r w:rsidR="006E2394" w:rsidRPr="002F39D1">
        <w:rPr>
          <w:bCs/>
          <w:color w:val="000000"/>
          <w:sz w:val="22"/>
          <w:szCs w:val="22"/>
          <w:lang w:eastAsia="lv-LV"/>
        </w:rPr>
        <w:t xml:space="preserve">38000000-5, </w:t>
      </w:r>
      <w:bookmarkStart w:id="0" w:name="_GoBack"/>
      <w:bookmarkEnd w:id="0"/>
      <w:r w:rsidR="006413AA">
        <w:rPr>
          <w:bCs/>
          <w:color w:val="000000"/>
          <w:sz w:val="22"/>
          <w:szCs w:val="22"/>
          <w:lang w:eastAsia="lv-LV"/>
        </w:rPr>
        <w:t>31111000-7,</w:t>
      </w:r>
      <w:r w:rsidR="00C67891" w:rsidRPr="002F39D1">
        <w:rPr>
          <w:bCs/>
          <w:color w:val="000000"/>
          <w:sz w:val="22"/>
          <w:szCs w:val="22"/>
          <w:lang w:eastAsia="lv-LV"/>
        </w:rPr>
        <w:t xml:space="preserve"> </w:t>
      </w:r>
      <w:r w:rsidR="006E2394" w:rsidRPr="002F39D1">
        <w:rPr>
          <w:bCs/>
          <w:color w:val="000000"/>
          <w:sz w:val="22"/>
          <w:szCs w:val="22"/>
          <w:lang w:eastAsia="lv-LV"/>
        </w:rPr>
        <w:t>48000000-8</w:t>
      </w:r>
      <w:r w:rsidR="006413AA">
        <w:rPr>
          <w:bCs/>
          <w:color w:val="000000"/>
          <w:sz w:val="22"/>
          <w:szCs w:val="22"/>
          <w:lang w:eastAsia="lv-LV"/>
        </w:rPr>
        <w:t>, 42923110-6</w:t>
      </w:r>
      <w:r w:rsidR="006E2394" w:rsidRPr="002F39D1">
        <w:rPr>
          <w:bCs/>
          <w:color w:val="000000"/>
          <w:sz w:val="22"/>
          <w:szCs w:val="22"/>
          <w:lang w:eastAsia="lv-LV"/>
        </w:rPr>
        <w:t>.</w:t>
      </w:r>
    </w:p>
    <w:p w14:paraId="7855FF55" w14:textId="630E5EAA" w:rsidR="000F4674" w:rsidRPr="000F4674" w:rsidRDefault="000F4674" w:rsidP="00633244">
      <w:pPr>
        <w:numPr>
          <w:ilvl w:val="2"/>
          <w:numId w:val="4"/>
        </w:numPr>
        <w:suppressAutoHyphens w:val="0"/>
        <w:jc w:val="both"/>
        <w:rPr>
          <w:sz w:val="22"/>
          <w:szCs w:val="22"/>
          <w:lang w:val="lv-LV"/>
        </w:rPr>
      </w:pPr>
      <w:r w:rsidRPr="000F4674">
        <w:rPr>
          <w:b/>
          <w:sz w:val="22"/>
          <w:szCs w:val="22"/>
          <w:lang w:val="lv-LV"/>
        </w:rPr>
        <w:t>Piegādāto preču garantijas termiņš</w:t>
      </w:r>
      <w:r>
        <w:rPr>
          <w:b/>
          <w:sz w:val="22"/>
          <w:szCs w:val="22"/>
          <w:lang w:val="lv-LV"/>
        </w:rPr>
        <w:t>:</w:t>
      </w:r>
      <w:r>
        <w:rPr>
          <w:sz w:val="22"/>
          <w:szCs w:val="22"/>
          <w:lang w:val="lv-LV"/>
        </w:rPr>
        <w:t xml:space="preserve">  ne mazāk kā 24 (divdesmit četri) mē</w:t>
      </w:r>
      <w:r w:rsidR="007B1598">
        <w:rPr>
          <w:sz w:val="22"/>
          <w:szCs w:val="22"/>
          <w:lang w:val="lv-LV"/>
        </w:rPr>
        <w:t>neši no preču saņemšanas dienas;</w:t>
      </w:r>
    </w:p>
    <w:p w14:paraId="74F9A5FC" w14:textId="77777777" w:rsidR="00B1048B" w:rsidRPr="00B1048B" w:rsidRDefault="00A221F2" w:rsidP="00633244">
      <w:pPr>
        <w:numPr>
          <w:ilvl w:val="2"/>
          <w:numId w:val="4"/>
        </w:numPr>
        <w:suppressAutoHyphens w:val="0"/>
        <w:jc w:val="both"/>
        <w:rPr>
          <w:sz w:val="22"/>
          <w:szCs w:val="22"/>
          <w:lang w:val="lv-LV"/>
        </w:rPr>
      </w:pPr>
      <w:r w:rsidRPr="00C57528">
        <w:rPr>
          <w:b/>
          <w:sz w:val="22"/>
          <w:szCs w:val="22"/>
          <w:lang w:val="lv-LV"/>
        </w:rPr>
        <w:t>Iepirk</w:t>
      </w:r>
      <w:r w:rsidR="005A33D5" w:rsidRPr="00C57528">
        <w:rPr>
          <w:b/>
          <w:sz w:val="22"/>
          <w:szCs w:val="22"/>
          <w:lang w:val="lv-LV"/>
        </w:rPr>
        <w:t xml:space="preserve">uma priekšmeta </w:t>
      </w:r>
      <w:r w:rsidR="006977F5" w:rsidRPr="00C57528">
        <w:rPr>
          <w:b/>
          <w:sz w:val="22"/>
          <w:szCs w:val="22"/>
          <w:lang w:val="lv-LV"/>
        </w:rPr>
        <w:t>piegādes</w:t>
      </w:r>
      <w:r w:rsidR="005A33D5" w:rsidRPr="00C57528">
        <w:rPr>
          <w:b/>
          <w:sz w:val="22"/>
          <w:szCs w:val="22"/>
          <w:lang w:val="lv-LV"/>
        </w:rPr>
        <w:t xml:space="preserve"> termiņš</w:t>
      </w:r>
      <w:r w:rsidR="004F0691" w:rsidRPr="00C57528">
        <w:rPr>
          <w:b/>
          <w:sz w:val="22"/>
          <w:szCs w:val="22"/>
          <w:lang w:val="lv-LV"/>
        </w:rPr>
        <w:t xml:space="preserve">: </w:t>
      </w:r>
    </w:p>
    <w:p w14:paraId="30A365E1" w14:textId="2E52B8B0" w:rsidR="002E5671" w:rsidRPr="007F7782" w:rsidRDefault="00B1048B" w:rsidP="00B1048B">
      <w:pPr>
        <w:pStyle w:val="ListParagraph"/>
        <w:numPr>
          <w:ilvl w:val="3"/>
          <w:numId w:val="4"/>
        </w:numPr>
        <w:jc w:val="both"/>
        <w:rPr>
          <w:sz w:val="22"/>
          <w:szCs w:val="22"/>
          <w:lang w:val="lv-LV"/>
        </w:rPr>
      </w:pPr>
      <w:r w:rsidRPr="007F7782">
        <w:rPr>
          <w:sz w:val="22"/>
          <w:szCs w:val="22"/>
          <w:lang w:val="lv-LV"/>
        </w:rPr>
        <w:t xml:space="preserve">Daļā Nr.1 un Nr.2 - </w:t>
      </w:r>
      <w:r w:rsidR="002E5671" w:rsidRPr="007F7782">
        <w:rPr>
          <w:sz w:val="22"/>
          <w:szCs w:val="22"/>
          <w:lang w:val="lv-LV"/>
        </w:rPr>
        <w:t xml:space="preserve">ne vēlāk kā </w:t>
      </w:r>
      <w:r w:rsidR="001B130A" w:rsidRPr="007F7782">
        <w:rPr>
          <w:sz w:val="22"/>
          <w:szCs w:val="22"/>
          <w:lang w:val="lv-LV"/>
        </w:rPr>
        <w:t>2</w:t>
      </w:r>
      <w:r w:rsidR="002E5671" w:rsidRPr="007F7782">
        <w:rPr>
          <w:sz w:val="22"/>
          <w:szCs w:val="22"/>
          <w:lang w:val="lv-LV"/>
        </w:rPr>
        <w:t xml:space="preserve"> </w:t>
      </w:r>
      <w:r w:rsidR="00C57528" w:rsidRPr="007F7782">
        <w:rPr>
          <w:sz w:val="22"/>
          <w:szCs w:val="22"/>
          <w:lang w:val="lv-LV"/>
        </w:rPr>
        <w:t>(</w:t>
      </w:r>
      <w:r w:rsidR="001B130A" w:rsidRPr="007F7782">
        <w:rPr>
          <w:sz w:val="22"/>
          <w:szCs w:val="22"/>
          <w:lang w:val="lv-LV"/>
        </w:rPr>
        <w:t>divi</w:t>
      </w:r>
      <w:r w:rsidR="002E5671" w:rsidRPr="007F7782">
        <w:rPr>
          <w:sz w:val="22"/>
          <w:szCs w:val="22"/>
          <w:lang w:val="lv-LV"/>
        </w:rPr>
        <w:t xml:space="preserve">) </w:t>
      </w:r>
      <w:r w:rsidR="009F05F9" w:rsidRPr="007F7782">
        <w:rPr>
          <w:sz w:val="22"/>
          <w:szCs w:val="22"/>
          <w:lang w:val="lv-LV"/>
        </w:rPr>
        <w:t>mēnešu</w:t>
      </w:r>
      <w:r w:rsidR="002E5671" w:rsidRPr="007F7782">
        <w:rPr>
          <w:sz w:val="22"/>
          <w:szCs w:val="22"/>
          <w:lang w:val="lv-LV"/>
        </w:rPr>
        <w:t xml:space="preserve"> laikā no iepirkuma līguma noslēgšanas die</w:t>
      </w:r>
      <w:r w:rsidR="007B1598" w:rsidRPr="007F7782">
        <w:rPr>
          <w:sz w:val="22"/>
          <w:szCs w:val="22"/>
          <w:lang w:val="lv-LV"/>
        </w:rPr>
        <w:t>nas;</w:t>
      </w:r>
    </w:p>
    <w:p w14:paraId="5A0792C7" w14:textId="32246A82" w:rsidR="00B1048B" w:rsidRPr="007F7782" w:rsidRDefault="00B1048B" w:rsidP="00B1048B">
      <w:pPr>
        <w:pStyle w:val="ListParagraph"/>
        <w:numPr>
          <w:ilvl w:val="3"/>
          <w:numId w:val="4"/>
        </w:numPr>
        <w:jc w:val="both"/>
        <w:rPr>
          <w:sz w:val="22"/>
          <w:szCs w:val="22"/>
          <w:lang w:val="lv-LV"/>
        </w:rPr>
      </w:pPr>
      <w:r w:rsidRPr="007F7782">
        <w:rPr>
          <w:sz w:val="22"/>
          <w:szCs w:val="22"/>
          <w:lang w:val="lv-LV"/>
        </w:rPr>
        <w:t>Daļā Nr.3 līdz Nr.</w:t>
      </w:r>
      <w:r w:rsidR="001B130A" w:rsidRPr="007F7782">
        <w:rPr>
          <w:sz w:val="22"/>
          <w:szCs w:val="22"/>
          <w:lang w:val="lv-LV"/>
        </w:rPr>
        <w:t>6</w:t>
      </w:r>
      <w:r w:rsidRPr="007F7782">
        <w:rPr>
          <w:sz w:val="22"/>
          <w:szCs w:val="22"/>
          <w:lang w:val="lv-LV"/>
        </w:rPr>
        <w:t xml:space="preserve"> - ne vēlāk kā </w:t>
      </w:r>
      <w:r w:rsidR="001B130A" w:rsidRPr="007F7782">
        <w:rPr>
          <w:sz w:val="22"/>
          <w:szCs w:val="22"/>
          <w:lang w:val="lv-LV"/>
        </w:rPr>
        <w:t>3</w:t>
      </w:r>
      <w:r w:rsidRPr="007F7782">
        <w:rPr>
          <w:sz w:val="22"/>
          <w:szCs w:val="22"/>
          <w:lang w:val="lv-LV"/>
        </w:rPr>
        <w:t xml:space="preserve"> (</w:t>
      </w:r>
      <w:r w:rsidR="001B130A" w:rsidRPr="007F7782">
        <w:rPr>
          <w:sz w:val="22"/>
          <w:szCs w:val="22"/>
          <w:lang w:val="lv-LV"/>
        </w:rPr>
        <w:t>trīs</w:t>
      </w:r>
      <w:r w:rsidRPr="007F7782">
        <w:rPr>
          <w:sz w:val="22"/>
          <w:szCs w:val="22"/>
          <w:lang w:val="lv-LV"/>
        </w:rPr>
        <w:t>) mēnešu laikā no iepirkuma līguma noslēgšanas dienas.</w:t>
      </w:r>
    </w:p>
    <w:p w14:paraId="1BFEF9B3" w14:textId="77777777" w:rsidR="00B1048B" w:rsidRDefault="00A221F2" w:rsidP="00266EF6">
      <w:pPr>
        <w:numPr>
          <w:ilvl w:val="2"/>
          <w:numId w:val="4"/>
        </w:numPr>
        <w:suppressAutoHyphens w:val="0"/>
        <w:jc w:val="both"/>
        <w:rPr>
          <w:sz w:val="22"/>
          <w:szCs w:val="22"/>
          <w:lang w:val="lv-LV"/>
        </w:rPr>
      </w:pPr>
      <w:r w:rsidRPr="00C57528">
        <w:rPr>
          <w:b/>
          <w:sz w:val="22"/>
          <w:szCs w:val="22"/>
          <w:lang w:val="lv-LV"/>
        </w:rPr>
        <w:t>Preces piegādes vieta</w:t>
      </w:r>
      <w:r w:rsidR="00382393" w:rsidRPr="00C57528">
        <w:rPr>
          <w:sz w:val="22"/>
          <w:szCs w:val="22"/>
          <w:lang w:val="lv-LV"/>
        </w:rPr>
        <w:t>:</w:t>
      </w:r>
      <w:r w:rsidR="00EE4EF4" w:rsidRPr="00C57528">
        <w:rPr>
          <w:sz w:val="22"/>
          <w:szCs w:val="22"/>
          <w:lang w:val="lv-LV"/>
        </w:rPr>
        <w:t xml:space="preserve"> </w:t>
      </w:r>
    </w:p>
    <w:p w14:paraId="0A7021C0" w14:textId="7F5DED28" w:rsidR="00B1048B" w:rsidRPr="004B3DC6" w:rsidRDefault="00B1048B" w:rsidP="004B3DC6">
      <w:pPr>
        <w:pStyle w:val="ListParagraph"/>
        <w:numPr>
          <w:ilvl w:val="3"/>
          <w:numId w:val="4"/>
        </w:numPr>
        <w:jc w:val="both"/>
        <w:rPr>
          <w:sz w:val="22"/>
          <w:szCs w:val="22"/>
        </w:rPr>
      </w:pPr>
      <w:r>
        <w:rPr>
          <w:sz w:val="22"/>
          <w:szCs w:val="22"/>
          <w:lang w:val="lv-LV"/>
        </w:rPr>
        <w:t xml:space="preserve">Daļa Nr.1: </w:t>
      </w:r>
      <w:proofErr w:type="spellStart"/>
      <w:r w:rsidR="004B3DC6" w:rsidRPr="004B3DC6">
        <w:rPr>
          <w:sz w:val="22"/>
          <w:szCs w:val="22"/>
        </w:rPr>
        <w:t>Kuldīgas</w:t>
      </w:r>
      <w:proofErr w:type="spellEnd"/>
      <w:r w:rsidR="004B3DC6" w:rsidRPr="004B3DC6">
        <w:rPr>
          <w:sz w:val="22"/>
          <w:szCs w:val="22"/>
        </w:rPr>
        <w:t xml:space="preserve"> </w:t>
      </w:r>
      <w:proofErr w:type="spellStart"/>
      <w:r w:rsidR="004B3DC6" w:rsidRPr="004B3DC6">
        <w:rPr>
          <w:sz w:val="22"/>
          <w:szCs w:val="22"/>
        </w:rPr>
        <w:t>iela</w:t>
      </w:r>
      <w:proofErr w:type="spellEnd"/>
      <w:r w:rsidR="004B3DC6" w:rsidRPr="004B3DC6">
        <w:rPr>
          <w:sz w:val="22"/>
          <w:szCs w:val="22"/>
        </w:rPr>
        <w:t xml:space="preserve"> 55, </w:t>
      </w:r>
      <w:proofErr w:type="spellStart"/>
      <w:r w:rsidR="004B3DC6" w:rsidRPr="004B3DC6">
        <w:rPr>
          <w:sz w:val="22"/>
          <w:szCs w:val="22"/>
        </w:rPr>
        <w:t>Ventspils</w:t>
      </w:r>
      <w:proofErr w:type="spellEnd"/>
      <w:r w:rsidRPr="004B3DC6">
        <w:rPr>
          <w:sz w:val="22"/>
          <w:szCs w:val="22"/>
        </w:rPr>
        <w:t>;</w:t>
      </w:r>
    </w:p>
    <w:p w14:paraId="0ACB85D0" w14:textId="474315EB" w:rsidR="00B1048B" w:rsidRDefault="00B1048B" w:rsidP="00B1048B">
      <w:pPr>
        <w:pStyle w:val="ListParagraph"/>
        <w:numPr>
          <w:ilvl w:val="3"/>
          <w:numId w:val="4"/>
        </w:numPr>
        <w:jc w:val="both"/>
        <w:rPr>
          <w:sz w:val="22"/>
          <w:szCs w:val="22"/>
          <w:lang w:val="lv-LV"/>
        </w:rPr>
      </w:pPr>
      <w:r>
        <w:rPr>
          <w:sz w:val="22"/>
          <w:szCs w:val="22"/>
          <w:lang w:val="lv-LV"/>
        </w:rPr>
        <w:t xml:space="preserve">Daļa Nr.2: </w:t>
      </w:r>
      <w:proofErr w:type="spellStart"/>
      <w:r w:rsidRPr="00B1048B">
        <w:rPr>
          <w:sz w:val="22"/>
          <w:szCs w:val="22"/>
        </w:rPr>
        <w:t>Smilšu</w:t>
      </w:r>
      <w:proofErr w:type="spellEnd"/>
      <w:r w:rsidRPr="00B1048B">
        <w:rPr>
          <w:sz w:val="22"/>
          <w:szCs w:val="22"/>
        </w:rPr>
        <w:t xml:space="preserve"> </w:t>
      </w:r>
      <w:proofErr w:type="spellStart"/>
      <w:r w:rsidRPr="00B1048B">
        <w:rPr>
          <w:sz w:val="22"/>
          <w:szCs w:val="22"/>
        </w:rPr>
        <w:t>iela</w:t>
      </w:r>
      <w:proofErr w:type="spellEnd"/>
      <w:r w:rsidRPr="00B1048B">
        <w:rPr>
          <w:sz w:val="22"/>
          <w:szCs w:val="22"/>
        </w:rPr>
        <w:t xml:space="preserve"> 90, Daugavpils</w:t>
      </w:r>
      <w:r>
        <w:rPr>
          <w:sz w:val="22"/>
          <w:szCs w:val="22"/>
          <w:lang w:val="lv-LV"/>
        </w:rPr>
        <w:t>;</w:t>
      </w:r>
    </w:p>
    <w:p w14:paraId="5A00987F" w14:textId="710072C4" w:rsidR="00B1048B" w:rsidRPr="00EB7073" w:rsidRDefault="00B1048B" w:rsidP="00B1048B">
      <w:pPr>
        <w:pStyle w:val="ListParagraph"/>
        <w:numPr>
          <w:ilvl w:val="3"/>
          <w:numId w:val="4"/>
        </w:numPr>
        <w:jc w:val="both"/>
        <w:rPr>
          <w:sz w:val="22"/>
          <w:szCs w:val="22"/>
          <w:lang w:val="lv-LV"/>
        </w:rPr>
      </w:pPr>
      <w:r>
        <w:rPr>
          <w:sz w:val="22"/>
          <w:szCs w:val="22"/>
          <w:lang w:val="lv-LV"/>
        </w:rPr>
        <w:t>Daļās Nr.3 līdz Nr.</w:t>
      </w:r>
      <w:r w:rsidR="006D7DD4">
        <w:rPr>
          <w:sz w:val="22"/>
          <w:szCs w:val="22"/>
          <w:lang w:val="lv-LV"/>
        </w:rPr>
        <w:t>6</w:t>
      </w:r>
      <w:r>
        <w:rPr>
          <w:sz w:val="22"/>
          <w:szCs w:val="22"/>
          <w:lang w:val="lv-LV"/>
        </w:rPr>
        <w:t xml:space="preserve">: </w:t>
      </w:r>
      <w:hyperlink r:id="rId8" w:tgtFrame="_blank" w:history="1">
        <w:proofErr w:type="spellStart"/>
        <w:r w:rsidRPr="00EB7073">
          <w:rPr>
            <w:sz w:val="22"/>
            <w:szCs w:val="22"/>
            <w:lang w:val="lv-LV"/>
          </w:rPr>
          <w:t>Āzenes</w:t>
        </w:r>
        <w:proofErr w:type="spellEnd"/>
        <w:r w:rsidRPr="00EB7073">
          <w:rPr>
            <w:sz w:val="22"/>
            <w:szCs w:val="22"/>
            <w:lang w:val="lv-LV"/>
          </w:rPr>
          <w:t xml:space="preserve"> iela 12/1, Rīga</w:t>
        </w:r>
      </w:hyperlink>
      <w:r w:rsidRPr="00EB7073">
        <w:rPr>
          <w:sz w:val="22"/>
          <w:szCs w:val="22"/>
          <w:lang w:val="lv-LV"/>
        </w:rPr>
        <w:t>.</w:t>
      </w:r>
    </w:p>
    <w:p w14:paraId="345DC651" w14:textId="518FAD7C" w:rsidR="003B6833" w:rsidRPr="0096130F" w:rsidRDefault="00EE4EF4" w:rsidP="00B1048B">
      <w:pPr>
        <w:numPr>
          <w:ilvl w:val="2"/>
          <w:numId w:val="4"/>
        </w:numPr>
        <w:suppressAutoHyphens w:val="0"/>
        <w:jc w:val="both"/>
        <w:rPr>
          <w:sz w:val="22"/>
          <w:szCs w:val="22"/>
          <w:lang w:val="lv-LV"/>
        </w:rPr>
      </w:pPr>
      <w:r w:rsidRPr="0096130F">
        <w:rPr>
          <w:b/>
          <w:bCs/>
          <w:sz w:val="22"/>
          <w:szCs w:val="22"/>
          <w:lang w:val="lv-LV"/>
        </w:rPr>
        <w:t>Iepirkuma l</w:t>
      </w:r>
      <w:r w:rsidR="003B6833" w:rsidRPr="0096130F">
        <w:rPr>
          <w:b/>
          <w:bCs/>
          <w:sz w:val="22"/>
          <w:szCs w:val="22"/>
          <w:lang w:val="lv-LV"/>
        </w:rPr>
        <w:t>īgums</w:t>
      </w:r>
      <w:r w:rsidR="0031774D" w:rsidRPr="0096130F">
        <w:rPr>
          <w:b/>
          <w:bCs/>
          <w:sz w:val="22"/>
          <w:szCs w:val="22"/>
          <w:lang w:val="lv-LV"/>
        </w:rPr>
        <w:t xml:space="preserve"> (turpmāk arī Līgums)</w:t>
      </w:r>
      <w:r w:rsidR="003B6833" w:rsidRPr="0096130F">
        <w:rPr>
          <w:b/>
          <w:bCs/>
          <w:sz w:val="22"/>
          <w:szCs w:val="22"/>
          <w:lang w:val="lv-LV"/>
        </w:rPr>
        <w:t xml:space="preserve">: </w:t>
      </w:r>
      <w:r w:rsidR="003A4895" w:rsidRPr="0096130F">
        <w:rPr>
          <w:bCs/>
          <w:sz w:val="22"/>
          <w:szCs w:val="22"/>
          <w:lang w:val="lv-LV"/>
        </w:rPr>
        <w:t xml:space="preserve">Konkursa rezultātā ar uzvarējušo Pretendentu tiek noslēgts Līgums. </w:t>
      </w:r>
      <w:proofErr w:type="spellStart"/>
      <w:r w:rsidR="0031774D" w:rsidRPr="0096130F">
        <w:rPr>
          <w:bCs/>
          <w:sz w:val="22"/>
          <w:szCs w:val="22"/>
        </w:rPr>
        <w:t>L</w:t>
      </w:r>
      <w:r w:rsidRPr="0096130F">
        <w:rPr>
          <w:bCs/>
          <w:sz w:val="22"/>
          <w:szCs w:val="22"/>
        </w:rPr>
        <w:t>īgum</w:t>
      </w:r>
      <w:r w:rsidR="0031774D" w:rsidRPr="0096130F">
        <w:rPr>
          <w:bCs/>
          <w:sz w:val="22"/>
          <w:szCs w:val="22"/>
        </w:rPr>
        <w:t>a</w:t>
      </w:r>
      <w:proofErr w:type="spellEnd"/>
      <w:r w:rsidR="0031774D" w:rsidRPr="0096130F">
        <w:rPr>
          <w:bCs/>
          <w:sz w:val="22"/>
          <w:szCs w:val="22"/>
        </w:rPr>
        <w:t xml:space="preserve"> </w:t>
      </w:r>
      <w:proofErr w:type="spellStart"/>
      <w:r w:rsidR="0031774D" w:rsidRPr="0096130F">
        <w:rPr>
          <w:bCs/>
          <w:sz w:val="22"/>
          <w:szCs w:val="22"/>
        </w:rPr>
        <w:t>projekts</w:t>
      </w:r>
      <w:proofErr w:type="spellEnd"/>
      <w:r w:rsidRPr="0096130F">
        <w:rPr>
          <w:bCs/>
          <w:sz w:val="22"/>
          <w:szCs w:val="22"/>
        </w:rPr>
        <w:t xml:space="preserve"> </w:t>
      </w:r>
      <w:proofErr w:type="spellStart"/>
      <w:r w:rsidR="003B6833" w:rsidRPr="0096130F">
        <w:rPr>
          <w:bCs/>
          <w:sz w:val="22"/>
          <w:szCs w:val="22"/>
        </w:rPr>
        <w:t>pievienots</w:t>
      </w:r>
      <w:proofErr w:type="spellEnd"/>
      <w:r w:rsidR="003B6833" w:rsidRPr="0096130F">
        <w:rPr>
          <w:bCs/>
          <w:sz w:val="22"/>
          <w:szCs w:val="22"/>
        </w:rPr>
        <w:t xml:space="preserve"> </w:t>
      </w:r>
      <w:proofErr w:type="spellStart"/>
      <w:r w:rsidR="003B6833" w:rsidRPr="0096130F">
        <w:rPr>
          <w:bCs/>
          <w:sz w:val="22"/>
          <w:szCs w:val="22"/>
        </w:rPr>
        <w:t>Nolikuma</w:t>
      </w:r>
      <w:proofErr w:type="spellEnd"/>
      <w:r w:rsidR="003B6833" w:rsidRPr="0096130F">
        <w:rPr>
          <w:bCs/>
          <w:sz w:val="22"/>
          <w:szCs w:val="22"/>
        </w:rPr>
        <w:t xml:space="preserve"> </w:t>
      </w:r>
      <w:proofErr w:type="spellStart"/>
      <w:r w:rsidR="003B6833" w:rsidRPr="0096130F">
        <w:rPr>
          <w:bCs/>
          <w:sz w:val="22"/>
          <w:szCs w:val="22"/>
        </w:rPr>
        <w:t>pielikumā</w:t>
      </w:r>
      <w:proofErr w:type="spellEnd"/>
      <w:r w:rsidR="007B7902">
        <w:rPr>
          <w:bCs/>
          <w:sz w:val="22"/>
          <w:szCs w:val="22"/>
        </w:rPr>
        <w:t xml:space="preserve"> Nr.4</w:t>
      </w:r>
      <w:r w:rsidR="007B1598">
        <w:rPr>
          <w:bCs/>
          <w:sz w:val="22"/>
          <w:szCs w:val="22"/>
        </w:rPr>
        <w:t>;</w:t>
      </w:r>
      <w:r w:rsidR="00942C94" w:rsidRPr="0096130F">
        <w:rPr>
          <w:bCs/>
          <w:sz w:val="22"/>
          <w:szCs w:val="22"/>
        </w:rPr>
        <w:t xml:space="preserve"> </w:t>
      </w:r>
    </w:p>
    <w:p w14:paraId="1EA3460E" w14:textId="2D17995F" w:rsidR="004F0691" w:rsidRPr="00B1048B" w:rsidRDefault="004F0691" w:rsidP="00633244">
      <w:pPr>
        <w:numPr>
          <w:ilvl w:val="2"/>
          <w:numId w:val="4"/>
        </w:numPr>
        <w:suppressAutoHyphens w:val="0"/>
        <w:ind w:hanging="721"/>
        <w:jc w:val="both"/>
        <w:rPr>
          <w:sz w:val="22"/>
          <w:szCs w:val="22"/>
          <w:lang w:val="lv-LV"/>
        </w:rPr>
      </w:pPr>
      <w:r w:rsidRPr="002B04A1">
        <w:rPr>
          <w:b/>
          <w:sz w:val="22"/>
          <w:szCs w:val="22"/>
          <w:lang w:val="lv-LV"/>
        </w:rPr>
        <w:t xml:space="preserve">Norēķinu kārtība: </w:t>
      </w:r>
      <w:r w:rsidR="0035239E" w:rsidRPr="002B04A1">
        <w:rPr>
          <w:sz w:val="22"/>
          <w:szCs w:val="22"/>
          <w:lang w:val="lv-LV"/>
        </w:rPr>
        <w:t>norēķinu kārtība ir noteikta iepirkuma</w:t>
      </w:r>
      <w:r w:rsidR="00C61234" w:rsidRPr="002B04A1">
        <w:rPr>
          <w:sz w:val="22"/>
          <w:szCs w:val="22"/>
          <w:lang w:val="lv-LV"/>
        </w:rPr>
        <w:t xml:space="preserve"> Līguma projektā</w:t>
      </w:r>
      <w:r w:rsidR="00633244" w:rsidRPr="002B04A1">
        <w:rPr>
          <w:sz w:val="22"/>
          <w:szCs w:val="22"/>
          <w:lang w:val="lv-LV"/>
        </w:rPr>
        <w:t>, Piegādātājam, kurš ieguvis līgum</w:t>
      </w:r>
      <w:r w:rsidR="007B7902" w:rsidRPr="002B04A1">
        <w:rPr>
          <w:sz w:val="22"/>
          <w:szCs w:val="22"/>
          <w:lang w:val="lv-LV"/>
        </w:rPr>
        <w:t xml:space="preserve">a </w:t>
      </w:r>
      <w:r w:rsidR="00633244" w:rsidRPr="002B04A1">
        <w:rPr>
          <w:sz w:val="22"/>
          <w:szCs w:val="22"/>
          <w:lang w:val="lv-LV"/>
        </w:rPr>
        <w:t>slēgšanas tiesības, ir tiesī</w:t>
      </w:r>
      <w:r w:rsidR="000F4674" w:rsidRPr="002B04A1">
        <w:rPr>
          <w:sz w:val="22"/>
          <w:szCs w:val="22"/>
          <w:lang w:val="lv-LV"/>
        </w:rPr>
        <w:t>bas saņemt avansu ne vairāk kā 3</w:t>
      </w:r>
      <w:r w:rsidR="00633244" w:rsidRPr="002B04A1">
        <w:rPr>
          <w:sz w:val="22"/>
          <w:szCs w:val="22"/>
          <w:lang w:val="lv-LV"/>
        </w:rPr>
        <w:t>0% (</w:t>
      </w:r>
      <w:r w:rsidR="000F4674" w:rsidRPr="002B04A1">
        <w:rPr>
          <w:sz w:val="22"/>
          <w:szCs w:val="22"/>
          <w:lang w:val="lv-LV"/>
        </w:rPr>
        <w:t>trīs</w:t>
      </w:r>
      <w:r w:rsidR="00633244" w:rsidRPr="002B04A1">
        <w:rPr>
          <w:sz w:val="22"/>
          <w:szCs w:val="22"/>
          <w:lang w:val="lv-LV"/>
        </w:rPr>
        <w:t>desmit pr</w:t>
      </w:r>
      <w:r w:rsidR="00B658E3" w:rsidRPr="002B04A1">
        <w:rPr>
          <w:sz w:val="22"/>
          <w:szCs w:val="22"/>
          <w:lang w:val="lv-LV"/>
        </w:rPr>
        <w:t xml:space="preserve">ocenti) apmērā no </w:t>
      </w:r>
      <w:r w:rsidR="00B658E3" w:rsidRPr="00B1048B">
        <w:rPr>
          <w:sz w:val="22"/>
          <w:szCs w:val="22"/>
          <w:lang w:val="lv-LV"/>
        </w:rPr>
        <w:t>Līgumcenas</w:t>
      </w:r>
      <w:r w:rsidR="00B1048B" w:rsidRPr="00B1048B">
        <w:rPr>
          <w:sz w:val="22"/>
          <w:szCs w:val="22"/>
          <w:lang w:val="lv-LV"/>
        </w:rPr>
        <w:t xml:space="preserve"> (līguma summa bez PVN)</w:t>
      </w:r>
      <w:r w:rsidR="00CA5732">
        <w:rPr>
          <w:sz w:val="22"/>
          <w:szCs w:val="22"/>
          <w:lang w:val="lv-LV"/>
        </w:rPr>
        <w:t>;</w:t>
      </w:r>
    </w:p>
    <w:p w14:paraId="718B349F" w14:textId="6EE2C87A" w:rsidR="00216295" w:rsidRPr="0096130F" w:rsidRDefault="002673E4" w:rsidP="00633244">
      <w:pPr>
        <w:numPr>
          <w:ilvl w:val="2"/>
          <w:numId w:val="4"/>
        </w:numPr>
        <w:tabs>
          <w:tab w:val="left" w:pos="567"/>
        </w:tabs>
        <w:suppressAutoHyphens w:val="0"/>
        <w:jc w:val="both"/>
        <w:rPr>
          <w:sz w:val="22"/>
          <w:szCs w:val="22"/>
          <w:lang w:val="lv-LV"/>
        </w:rPr>
      </w:pPr>
      <w:r w:rsidRPr="002673E4">
        <w:rPr>
          <w:b/>
          <w:sz w:val="22"/>
          <w:szCs w:val="22"/>
          <w:lang w:val="lv-LV"/>
        </w:rPr>
        <w:t>Piegādātājs var iesniegt vienu piedāvājuma variantu</w:t>
      </w:r>
      <w:r w:rsidR="00226B8B">
        <w:rPr>
          <w:b/>
          <w:sz w:val="22"/>
          <w:szCs w:val="22"/>
          <w:lang w:val="lv-LV"/>
        </w:rPr>
        <w:t xml:space="preserve"> katrā iepirkuma daļā</w:t>
      </w:r>
      <w:r w:rsidRPr="002673E4">
        <w:rPr>
          <w:b/>
          <w:sz w:val="22"/>
          <w:szCs w:val="22"/>
          <w:lang w:val="lv-LV"/>
        </w:rPr>
        <w:t xml:space="preserve">. Jāiesniedz pilnībā piedāvāts iepirkuma priekšmeta </w:t>
      </w:r>
      <w:r w:rsidR="00226B8B">
        <w:rPr>
          <w:b/>
          <w:sz w:val="22"/>
          <w:szCs w:val="22"/>
          <w:lang w:val="lv-LV"/>
        </w:rPr>
        <w:t xml:space="preserve">daļas </w:t>
      </w:r>
      <w:r w:rsidRPr="002673E4">
        <w:rPr>
          <w:b/>
          <w:sz w:val="22"/>
          <w:szCs w:val="22"/>
          <w:lang w:val="lv-LV"/>
        </w:rPr>
        <w:t>apjoms</w:t>
      </w:r>
      <w:r w:rsidR="007B1598">
        <w:rPr>
          <w:b/>
          <w:sz w:val="22"/>
          <w:szCs w:val="22"/>
          <w:lang w:val="lv-LV"/>
        </w:rPr>
        <w:t>;</w:t>
      </w:r>
      <w:r w:rsidR="00D038C9" w:rsidRPr="0096130F">
        <w:rPr>
          <w:sz w:val="22"/>
          <w:szCs w:val="22"/>
          <w:lang w:val="lv-LV"/>
        </w:rPr>
        <w:t xml:space="preserve"> </w:t>
      </w:r>
    </w:p>
    <w:p w14:paraId="3FCAEDB9" w14:textId="3C59155F" w:rsidR="0063255D" w:rsidRPr="0096130F" w:rsidRDefault="00EB661C" w:rsidP="00633244">
      <w:pPr>
        <w:numPr>
          <w:ilvl w:val="2"/>
          <w:numId w:val="4"/>
        </w:numPr>
        <w:tabs>
          <w:tab w:val="left" w:pos="567"/>
        </w:tabs>
        <w:suppressAutoHyphens w:val="0"/>
        <w:jc w:val="both"/>
        <w:rPr>
          <w:sz w:val="22"/>
          <w:szCs w:val="22"/>
          <w:lang w:val="lv-LV"/>
        </w:rPr>
      </w:pPr>
      <w:r w:rsidRPr="0096130F">
        <w:rPr>
          <w:sz w:val="22"/>
          <w:szCs w:val="22"/>
          <w:lang w:val="lv-LV"/>
        </w:rPr>
        <w:t xml:space="preserve">Iespējamā inflācija, tirgus apstākļu maiņa vai jebkuri citi apstākļi nevar būt par pamatu </w:t>
      </w:r>
      <w:r w:rsidR="00B93C31" w:rsidRPr="0096130F">
        <w:rPr>
          <w:sz w:val="22"/>
          <w:szCs w:val="22"/>
          <w:lang w:val="lv-LV"/>
        </w:rPr>
        <w:t xml:space="preserve">Preču </w:t>
      </w:r>
      <w:r w:rsidR="00C55946">
        <w:rPr>
          <w:sz w:val="22"/>
          <w:szCs w:val="22"/>
          <w:lang w:val="lv-LV"/>
        </w:rPr>
        <w:t>cenu paaugstināšanai, P</w:t>
      </w:r>
      <w:r w:rsidRPr="0096130F">
        <w:rPr>
          <w:sz w:val="22"/>
          <w:szCs w:val="22"/>
          <w:lang w:val="lv-LV"/>
        </w:rPr>
        <w:t>retendentam ir jāprognozē tirgus situācija</w:t>
      </w:r>
      <w:r w:rsidR="00AC1969" w:rsidRPr="0096130F">
        <w:rPr>
          <w:sz w:val="22"/>
          <w:szCs w:val="22"/>
          <w:lang w:val="lv-LV"/>
        </w:rPr>
        <w:t>,</w:t>
      </w:r>
      <w:r w:rsidRPr="0096130F">
        <w:rPr>
          <w:sz w:val="22"/>
          <w:szCs w:val="22"/>
          <w:lang w:val="lv-LV"/>
        </w:rPr>
        <w:t xml:space="preserve"> </w:t>
      </w:r>
      <w:r w:rsidR="00AC1969" w:rsidRPr="0096130F">
        <w:rPr>
          <w:sz w:val="22"/>
          <w:szCs w:val="22"/>
          <w:lang w:val="lv-LV"/>
        </w:rPr>
        <w:t>sagatavojot</w:t>
      </w:r>
      <w:r w:rsidR="00C55946">
        <w:rPr>
          <w:sz w:val="22"/>
          <w:szCs w:val="22"/>
          <w:lang w:val="lv-LV"/>
        </w:rPr>
        <w:t xml:space="preserve"> F</w:t>
      </w:r>
      <w:r w:rsidRPr="0096130F">
        <w:rPr>
          <w:sz w:val="22"/>
          <w:szCs w:val="22"/>
          <w:lang w:val="lv-LV"/>
        </w:rPr>
        <w:t>inanšu piedāvājumu</w:t>
      </w:r>
      <w:r w:rsidR="00CA5732">
        <w:rPr>
          <w:sz w:val="22"/>
          <w:szCs w:val="22"/>
          <w:lang w:val="lv-LV"/>
        </w:rPr>
        <w:t>.</w:t>
      </w:r>
    </w:p>
    <w:p w14:paraId="16C9ECB4" w14:textId="1D652874" w:rsidR="00DC1C71" w:rsidRDefault="00CB46D5" w:rsidP="00DC1C71">
      <w:pPr>
        <w:numPr>
          <w:ilvl w:val="1"/>
          <w:numId w:val="4"/>
        </w:numPr>
        <w:tabs>
          <w:tab w:val="left" w:pos="567"/>
        </w:tabs>
        <w:suppressAutoHyphens w:val="0"/>
        <w:ind w:left="567" w:hanging="567"/>
        <w:jc w:val="both"/>
        <w:rPr>
          <w:sz w:val="22"/>
          <w:szCs w:val="22"/>
          <w:lang w:val="lv-LV"/>
        </w:rPr>
      </w:pPr>
      <w:r w:rsidRPr="0096130F">
        <w:rPr>
          <w:b/>
          <w:sz w:val="22"/>
          <w:szCs w:val="22"/>
          <w:lang w:val="lv-LV"/>
        </w:rPr>
        <w:t>Piedāvājuma izvēles kritērijs</w:t>
      </w:r>
      <w:r w:rsidR="009F10C9" w:rsidRPr="0096130F">
        <w:rPr>
          <w:b/>
          <w:sz w:val="22"/>
          <w:szCs w:val="22"/>
          <w:lang w:val="lv-LV"/>
        </w:rPr>
        <w:t>:</w:t>
      </w:r>
      <w:r w:rsidRPr="0096130F">
        <w:rPr>
          <w:b/>
          <w:sz w:val="22"/>
          <w:szCs w:val="22"/>
          <w:lang w:val="lv-LV"/>
        </w:rPr>
        <w:t xml:space="preserve"> </w:t>
      </w:r>
      <w:r w:rsidR="006977F5" w:rsidRPr="0096130F">
        <w:rPr>
          <w:sz w:val="22"/>
          <w:szCs w:val="22"/>
          <w:lang w:val="lv-LV"/>
        </w:rPr>
        <w:t>Pasūtītājs piešķir iepirkuma līguma slēgšanas tiesības saimnieciski visizdevīgākajam piedāvājumam</w:t>
      </w:r>
      <w:r w:rsidR="00226B8B">
        <w:rPr>
          <w:sz w:val="22"/>
          <w:szCs w:val="22"/>
          <w:lang w:val="lv-LV"/>
        </w:rPr>
        <w:t xml:space="preserve"> katrā iepirkuma daļā atsevišķi</w:t>
      </w:r>
      <w:r w:rsidR="006977F5" w:rsidRPr="0096130F">
        <w:rPr>
          <w:sz w:val="22"/>
          <w:szCs w:val="22"/>
          <w:lang w:val="lv-LV"/>
        </w:rPr>
        <w:t xml:space="preserve">, kuru nosaka, ņemot </w:t>
      </w:r>
      <w:r w:rsidR="00757DAE" w:rsidRPr="0096130F">
        <w:rPr>
          <w:sz w:val="22"/>
          <w:szCs w:val="22"/>
          <w:lang w:val="lv-LV"/>
        </w:rPr>
        <w:t xml:space="preserve">vērā </w:t>
      </w:r>
      <w:r w:rsidR="006977F5" w:rsidRPr="0096130F">
        <w:rPr>
          <w:sz w:val="22"/>
          <w:szCs w:val="22"/>
          <w:lang w:val="lv-LV"/>
        </w:rPr>
        <w:t>tikai cenu</w:t>
      </w:r>
      <w:r w:rsidR="000C32F9" w:rsidRPr="0096130F">
        <w:rPr>
          <w:sz w:val="22"/>
          <w:szCs w:val="22"/>
          <w:lang w:val="lv-LV"/>
        </w:rPr>
        <w:t>.</w:t>
      </w:r>
    </w:p>
    <w:p w14:paraId="46B552F4" w14:textId="2216A14F" w:rsidR="00DC1C71" w:rsidRPr="00DC1C71" w:rsidRDefault="00DC1C71" w:rsidP="00DC1C71">
      <w:pPr>
        <w:pStyle w:val="ListParagraph"/>
        <w:numPr>
          <w:ilvl w:val="2"/>
          <w:numId w:val="4"/>
        </w:numPr>
        <w:tabs>
          <w:tab w:val="left" w:pos="567"/>
        </w:tabs>
        <w:jc w:val="both"/>
        <w:rPr>
          <w:sz w:val="22"/>
          <w:szCs w:val="22"/>
          <w:lang w:val="lv-LV"/>
        </w:rPr>
      </w:pPr>
      <w:r w:rsidRPr="00EB7073">
        <w:rPr>
          <w:sz w:val="22"/>
          <w:szCs w:val="22"/>
          <w:lang w:val="lv-LV" w:eastAsia="lv-LV"/>
        </w:rPr>
        <w:t>Ja pirms tam, kad pieņems lēmumu par iepirkuma līguma slēgšanas tiesību piešķiršanu, tiks konstatē</w:t>
      </w:r>
      <w:r w:rsidR="00C57528" w:rsidRPr="00EB7073">
        <w:rPr>
          <w:sz w:val="22"/>
          <w:szCs w:val="22"/>
          <w:lang w:val="lv-LV" w:eastAsia="lv-LV"/>
        </w:rPr>
        <w:t>t</w:t>
      </w:r>
      <w:r w:rsidRPr="00EB7073">
        <w:rPr>
          <w:sz w:val="22"/>
          <w:szCs w:val="22"/>
          <w:lang w:val="lv-LV" w:eastAsia="lv-LV"/>
        </w:rPr>
        <w:t xml:space="preserve">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w:t>
      </w:r>
      <w:r w:rsidRPr="00EB7073">
        <w:rPr>
          <w:sz w:val="22"/>
          <w:szCs w:val="22"/>
          <w:lang w:val="lv-LV" w:eastAsia="lv-LV"/>
        </w:rPr>
        <w:lastRenderedPageBreak/>
        <w:t xml:space="preserve">potenciālajiem uzvarētajiem konkursā tiks konstatēta atbilstība izšķirošajam piedāvājuma izvēles kritērijam, </w:t>
      </w:r>
      <w:r w:rsidR="007B1598" w:rsidRPr="00EB7073">
        <w:rPr>
          <w:sz w:val="22"/>
          <w:szCs w:val="22"/>
          <w:lang w:val="lv-LV" w:eastAsia="lv-LV"/>
        </w:rPr>
        <w:t>Pasūtītājs rīkos atklātu izlozi</w:t>
      </w:r>
      <w:r w:rsidR="00CA5732" w:rsidRPr="00EB7073">
        <w:rPr>
          <w:sz w:val="22"/>
          <w:szCs w:val="22"/>
          <w:lang w:val="lv-LV" w:eastAsia="lv-LV"/>
        </w:rPr>
        <w:t>.</w:t>
      </w:r>
      <w:r w:rsidRPr="00EB7073">
        <w:rPr>
          <w:sz w:val="22"/>
          <w:szCs w:val="22"/>
          <w:lang w:val="lv-LV" w:eastAsia="lv-LV"/>
        </w:rPr>
        <w:t xml:space="preserve"> </w:t>
      </w:r>
    </w:p>
    <w:p w14:paraId="59E0BFD1" w14:textId="55B92DD6" w:rsidR="00216295" w:rsidRPr="0096130F" w:rsidRDefault="00216295" w:rsidP="00633244">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96130F">
        <w:rPr>
          <w:rFonts w:ascii="Times New Roman" w:hAnsi="Times New Roman" w:cs="Times New Roman"/>
          <w:sz w:val="22"/>
          <w:szCs w:val="22"/>
          <w:lang w:val="lv-LV"/>
        </w:rPr>
        <w:t>Nolikuma saņemšanas vieta, papildu informācijas sniegšana un citi nosacījumi.</w:t>
      </w:r>
    </w:p>
    <w:p w14:paraId="0D04C262" w14:textId="69629B57" w:rsidR="00670CE1" w:rsidRPr="00291CC3" w:rsidRDefault="00670CE1" w:rsidP="00397728">
      <w:pPr>
        <w:pStyle w:val="ListParagraph"/>
        <w:numPr>
          <w:ilvl w:val="2"/>
          <w:numId w:val="4"/>
        </w:numPr>
        <w:tabs>
          <w:tab w:val="left" w:pos="567"/>
        </w:tabs>
        <w:jc w:val="both"/>
        <w:rPr>
          <w:sz w:val="22"/>
          <w:szCs w:val="22"/>
          <w:lang w:val="lv-LV"/>
        </w:rPr>
      </w:pPr>
      <w:r w:rsidRPr="00EB7073">
        <w:rPr>
          <w:sz w:val="22"/>
          <w:szCs w:val="22"/>
          <w:lang w:val="lv-LV"/>
        </w:rPr>
        <w:t>Visa aktuālā i</w:t>
      </w:r>
      <w:r w:rsidR="002B3592" w:rsidRPr="00EB7073">
        <w:rPr>
          <w:sz w:val="22"/>
          <w:szCs w:val="22"/>
          <w:lang w:val="lv-LV"/>
        </w:rPr>
        <w:t>nformācija par Konkursu, t.sk. n</w:t>
      </w:r>
      <w:r w:rsidRPr="00EB7073">
        <w:rPr>
          <w:sz w:val="22"/>
          <w:szCs w:val="22"/>
          <w:lang w:val="lv-LV"/>
        </w:rPr>
        <w:t xml:space="preserve">olikums (turpmāk – Nolikums), Nolikuma grozījumi un atbildes uz ieinteresēto piegādātāju jautājumiem, ir pieejama Pasūtītāja tīmekļa vietnē </w:t>
      </w:r>
      <w:hyperlink r:id="rId9" w:history="1">
        <w:r w:rsidRPr="0096130F">
          <w:rPr>
            <w:rStyle w:val="Hyperlink"/>
            <w:sz w:val="22"/>
            <w:szCs w:val="22"/>
            <w:lang w:val="lv-LV"/>
          </w:rPr>
          <w:t>www.rtu.lv</w:t>
        </w:r>
      </w:hyperlink>
      <w:r w:rsidRPr="0096130F">
        <w:rPr>
          <w:sz w:val="22"/>
          <w:szCs w:val="22"/>
          <w:lang w:val="lv-LV"/>
        </w:rPr>
        <w:t xml:space="preserve"> – sadaļā „</w:t>
      </w:r>
      <w:r w:rsidR="002B3592">
        <w:rPr>
          <w:sz w:val="22"/>
          <w:szCs w:val="22"/>
          <w:lang w:val="lv-LV"/>
        </w:rPr>
        <w:t>Publiskie i</w:t>
      </w:r>
      <w:r w:rsidRPr="0096130F">
        <w:rPr>
          <w:sz w:val="22"/>
          <w:szCs w:val="22"/>
          <w:lang w:val="lv-LV"/>
        </w:rPr>
        <w:t>epirkumi”</w:t>
      </w:r>
      <w:r w:rsidRPr="00EB7073">
        <w:rPr>
          <w:sz w:val="22"/>
          <w:szCs w:val="22"/>
          <w:lang w:val="lv-LV"/>
        </w:rPr>
        <w:t xml:space="preserve"> un </w:t>
      </w:r>
      <w:hyperlink r:id="rId10" w:history="1">
        <w:r w:rsidRPr="00EB7073">
          <w:rPr>
            <w:rStyle w:val="Hyperlink"/>
            <w:sz w:val="22"/>
            <w:szCs w:val="22"/>
            <w:lang w:val="lv-LV"/>
          </w:rPr>
          <w:t>www.eis.gov.lv</w:t>
        </w:r>
      </w:hyperlink>
      <w:r w:rsidRPr="00EB7073">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291CC3">
        <w:rPr>
          <w:rStyle w:val="FootnoteReference"/>
          <w:sz w:val="22"/>
          <w:szCs w:val="22"/>
        </w:rPr>
        <w:footnoteReference w:id="1"/>
      </w:r>
      <w:r w:rsidR="007B1598" w:rsidRPr="00EB7073">
        <w:rPr>
          <w:sz w:val="22"/>
          <w:szCs w:val="22"/>
          <w:lang w:val="lv-LV"/>
        </w:rPr>
        <w:t>;</w:t>
      </w:r>
      <w:r w:rsidR="00003116" w:rsidRPr="00EB7073">
        <w:rPr>
          <w:sz w:val="22"/>
          <w:szCs w:val="22"/>
          <w:lang w:val="lv-LV"/>
        </w:rPr>
        <w:t xml:space="preserve"> </w:t>
      </w:r>
    </w:p>
    <w:p w14:paraId="08A0806A" w14:textId="75345A4E" w:rsidR="00216295" w:rsidRPr="00291CC3" w:rsidRDefault="00216295" w:rsidP="00397728">
      <w:pPr>
        <w:pStyle w:val="ListParagraph"/>
        <w:numPr>
          <w:ilvl w:val="2"/>
          <w:numId w:val="4"/>
        </w:numPr>
        <w:tabs>
          <w:tab w:val="left" w:pos="567"/>
        </w:tabs>
        <w:jc w:val="both"/>
        <w:rPr>
          <w:sz w:val="22"/>
          <w:szCs w:val="22"/>
          <w:lang w:val="lv-LV"/>
        </w:rPr>
      </w:pPr>
      <w:r w:rsidRPr="00291CC3">
        <w:rPr>
          <w:bCs/>
          <w:kern w:val="2"/>
          <w:sz w:val="22"/>
          <w:szCs w:val="22"/>
          <w:lang w:val="lv-LV"/>
        </w:rPr>
        <w:t xml:space="preserve">Pasūtītāja kontaktpersona, </w:t>
      </w:r>
      <w:r w:rsidRPr="00291CC3">
        <w:rPr>
          <w:kern w:val="2"/>
          <w:sz w:val="22"/>
          <w:szCs w:val="22"/>
          <w:lang w:val="lv-LV"/>
        </w:rPr>
        <w:t>kura ir tiesīga iepirkuma procedūras gaitā sniegt organizatoriska rakstura informāciju par nolikumu</w:t>
      </w:r>
      <w:r w:rsidRPr="00291CC3">
        <w:rPr>
          <w:bCs/>
          <w:kern w:val="2"/>
          <w:sz w:val="22"/>
          <w:szCs w:val="22"/>
          <w:lang w:val="lv-LV"/>
        </w:rPr>
        <w:t xml:space="preserve">: </w:t>
      </w:r>
      <w:r w:rsidRPr="00291CC3">
        <w:rPr>
          <w:sz w:val="22"/>
          <w:szCs w:val="22"/>
          <w:lang w:val="lv-LV"/>
        </w:rPr>
        <w:t xml:space="preserve">Iepirkumu nodaļas </w:t>
      </w:r>
      <w:r w:rsidR="001C7A2B" w:rsidRPr="00291CC3">
        <w:rPr>
          <w:sz w:val="22"/>
          <w:szCs w:val="22"/>
          <w:lang w:val="lv-LV"/>
        </w:rPr>
        <w:t>vecākais iepirkumu speciālists</w:t>
      </w:r>
      <w:r w:rsidRPr="00291CC3">
        <w:rPr>
          <w:sz w:val="22"/>
          <w:szCs w:val="22"/>
          <w:lang w:val="lv-LV"/>
        </w:rPr>
        <w:t xml:space="preserve"> </w:t>
      </w:r>
      <w:r w:rsidR="00C55946">
        <w:rPr>
          <w:sz w:val="22"/>
          <w:szCs w:val="22"/>
          <w:lang w:val="lv-LV"/>
        </w:rPr>
        <w:t>Jevgēnijs Gramsts</w:t>
      </w:r>
      <w:r w:rsidRPr="00291CC3">
        <w:rPr>
          <w:sz w:val="22"/>
          <w:szCs w:val="22"/>
          <w:lang w:val="lv-LV"/>
        </w:rPr>
        <w:t>, tālrunis: 6708</w:t>
      </w:r>
      <w:r w:rsidR="009A59DC" w:rsidRPr="00291CC3">
        <w:rPr>
          <w:sz w:val="22"/>
          <w:szCs w:val="22"/>
          <w:lang w:val="lv-LV"/>
        </w:rPr>
        <w:t>9</w:t>
      </w:r>
      <w:r w:rsidR="00C55946">
        <w:rPr>
          <w:sz w:val="22"/>
          <w:szCs w:val="22"/>
          <w:lang w:val="lv-LV"/>
        </w:rPr>
        <w:t>019</w:t>
      </w:r>
      <w:r w:rsidRPr="00291CC3">
        <w:rPr>
          <w:sz w:val="22"/>
          <w:szCs w:val="22"/>
          <w:lang w:val="lv-LV"/>
        </w:rPr>
        <w:t xml:space="preserve">, e-pasts: </w:t>
      </w:r>
      <w:hyperlink r:id="rId11" w:history="1">
        <w:r w:rsidR="00C55946" w:rsidRPr="00A164D7">
          <w:rPr>
            <w:rStyle w:val="Hyperlink"/>
            <w:sz w:val="22"/>
            <w:szCs w:val="22"/>
            <w:lang w:val="lv-LV"/>
          </w:rPr>
          <w:t>jevgenijs.gramsts@rtu.lv</w:t>
        </w:r>
      </w:hyperlink>
      <w:r w:rsidRPr="00291CC3">
        <w:rPr>
          <w:sz w:val="22"/>
          <w:szCs w:val="22"/>
          <w:lang w:val="lv-LV"/>
        </w:rPr>
        <w:t xml:space="preserve">, </w:t>
      </w:r>
      <w:smartTag w:uri="schemas-tilde-lv/tildestengine" w:element="veidnes">
        <w:smartTagPr>
          <w:attr w:name="id" w:val="-1"/>
          <w:attr w:name="baseform" w:val="Fakss"/>
          <w:attr w:name="text" w:val="Fakss"/>
        </w:smartTagPr>
        <w:r w:rsidRPr="00291CC3">
          <w:rPr>
            <w:sz w:val="22"/>
            <w:szCs w:val="22"/>
            <w:lang w:val="lv-LV"/>
          </w:rPr>
          <w:t>fakss</w:t>
        </w:r>
      </w:smartTag>
      <w:r w:rsidRPr="00291CC3">
        <w:rPr>
          <w:sz w:val="22"/>
          <w:szCs w:val="22"/>
          <w:lang w:val="lv-LV"/>
        </w:rPr>
        <w:t>: 6708</w:t>
      </w:r>
      <w:r w:rsidR="007B1598">
        <w:rPr>
          <w:sz w:val="22"/>
          <w:szCs w:val="22"/>
          <w:lang w:val="lv-LV"/>
        </w:rPr>
        <w:t>9710;</w:t>
      </w:r>
    </w:p>
    <w:p w14:paraId="106B074D" w14:textId="77777777" w:rsidR="00216295" w:rsidRPr="00291CC3" w:rsidRDefault="00216295" w:rsidP="00397728">
      <w:pPr>
        <w:pStyle w:val="ListParagraph"/>
        <w:numPr>
          <w:ilvl w:val="2"/>
          <w:numId w:val="4"/>
        </w:numPr>
        <w:tabs>
          <w:tab w:val="left" w:pos="567"/>
        </w:tabs>
        <w:jc w:val="both"/>
        <w:rPr>
          <w:sz w:val="22"/>
          <w:szCs w:val="22"/>
          <w:lang w:val="lv-LV"/>
        </w:rPr>
      </w:pPr>
      <w:r w:rsidRPr="00291CC3">
        <w:rPr>
          <w:sz w:val="22"/>
          <w:szCs w:val="22"/>
          <w:lang w:val="lv-LV"/>
        </w:rPr>
        <w:t>Papildus informācijas pieprasīšana un sniegšana:</w:t>
      </w:r>
    </w:p>
    <w:p w14:paraId="76E3AE5A" w14:textId="77777777" w:rsidR="003753B4" w:rsidRPr="00291CC3" w:rsidRDefault="00216295" w:rsidP="00633244">
      <w:pPr>
        <w:widowControl w:val="0"/>
        <w:numPr>
          <w:ilvl w:val="3"/>
          <w:numId w:val="4"/>
        </w:numPr>
        <w:suppressAutoHyphens w:val="0"/>
        <w:ind w:left="2268" w:hanging="850"/>
        <w:jc w:val="both"/>
        <w:rPr>
          <w:b/>
          <w:sz w:val="22"/>
          <w:szCs w:val="22"/>
          <w:lang w:val="lv-LV"/>
        </w:rPr>
      </w:pPr>
      <w:r w:rsidRPr="00291CC3">
        <w:rPr>
          <w:sz w:val="22"/>
          <w:szCs w:val="22"/>
          <w:lang w:val="lv-LV"/>
        </w:rPr>
        <w:t>ja piegādātājs ir laikus pieprasījis papildu informāciju</w:t>
      </w:r>
      <w:r w:rsidR="00CE41E2" w:rsidRPr="00291CC3">
        <w:rPr>
          <w:sz w:val="22"/>
          <w:szCs w:val="22"/>
          <w:lang w:val="lv-LV"/>
        </w:rPr>
        <w:t xml:space="preserve"> par iepirkuma procedūras dokumentos iekļautajām prasībām attiecībā uz piedāvājumu sagatavošanu un iesniegšanu vai Pretendentu atlasi, P</w:t>
      </w:r>
      <w:r w:rsidRPr="00291CC3">
        <w:rPr>
          <w:sz w:val="22"/>
          <w:szCs w:val="22"/>
          <w:lang w:val="lv-LV"/>
        </w:rPr>
        <w:t xml:space="preserve">asūtītājs to sniedz 5 (piecu) </w:t>
      </w:r>
      <w:r w:rsidR="00176B1E" w:rsidRPr="00291CC3">
        <w:rPr>
          <w:sz w:val="22"/>
          <w:szCs w:val="22"/>
          <w:lang w:val="lv-LV"/>
        </w:rPr>
        <w:t>darb</w:t>
      </w:r>
      <w:r w:rsidRPr="00291CC3">
        <w:rPr>
          <w:sz w:val="22"/>
          <w:szCs w:val="22"/>
          <w:lang w:val="lv-LV"/>
        </w:rPr>
        <w:t>dienu laikā, bet ne vēlāk kā 6 (sešas) dienas pirms piedāvājumu iesniegšanas termiņa beigām;</w:t>
      </w:r>
    </w:p>
    <w:p w14:paraId="4968D557" w14:textId="3121D06D" w:rsidR="003753B4" w:rsidRPr="00291CC3" w:rsidRDefault="003753B4" w:rsidP="00633244">
      <w:pPr>
        <w:widowControl w:val="0"/>
        <w:numPr>
          <w:ilvl w:val="3"/>
          <w:numId w:val="4"/>
        </w:numPr>
        <w:suppressAutoHyphens w:val="0"/>
        <w:ind w:left="2268" w:hanging="850"/>
        <w:jc w:val="both"/>
        <w:rPr>
          <w:b/>
          <w:sz w:val="22"/>
          <w:szCs w:val="22"/>
          <w:lang w:val="lv-LV"/>
        </w:rPr>
      </w:pPr>
      <w:r w:rsidRPr="00EB7073">
        <w:rPr>
          <w:sz w:val="22"/>
          <w:szCs w:val="22"/>
          <w:lang w:val="lv-LV"/>
        </w:rPr>
        <w:t xml:space="preserve">Pasūtītājs un ieinteresētie piegādātāji vai Pretendents ar informāciju apmainās Publisko iepirkumu likumā </w:t>
      </w:r>
      <w:r w:rsidR="00BD44F4" w:rsidRPr="00EB7073">
        <w:rPr>
          <w:lang w:val="lv-LV"/>
        </w:rPr>
        <w:t xml:space="preserve">(turpmāk – PIL) </w:t>
      </w:r>
      <w:r w:rsidRPr="00EB7073">
        <w:rPr>
          <w:sz w:val="22"/>
          <w:szCs w:val="22"/>
          <w:lang w:val="lv-LV"/>
        </w:rPr>
        <w:t>noteiktajā kārtībā, izmantojot elektroniskos saziņas līdzekļus, t.sk. ar elektronisko parakstu parakstīto dokumentu sūtīšanai un saņemšanai</w:t>
      </w:r>
      <w:r w:rsidR="006842FE" w:rsidRPr="00EB7073">
        <w:rPr>
          <w:sz w:val="22"/>
          <w:szCs w:val="22"/>
          <w:lang w:val="lv-LV"/>
        </w:rPr>
        <w:t>;</w:t>
      </w:r>
    </w:p>
    <w:p w14:paraId="0FF918E8" w14:textId="4925C7A5" w:rsidR="003753B4" w:rsidRPr="00291CC3" w:rsidRDefault="003753B4" w:rsidP="00633244">
      <w:pPr>
        <w:widowControl w:val="0"/>
        <w:numPr>
          <w:ilvl w:val="3"/>
          <w:numId w:val="4"/>
        </w:numPr>
        <w:suppressAutoHyphens w:val="0"/>
        <w:ind w:left="2268" w:hanging="850"/>
        <w:jc w:val="both"/>
        <w:rPr>
          <w:b/>
          <w:sz w:val="22"/>
          <w:szCs w:val="22"/>
          <w:lang w:val="lv-LV"/>
        </w:rPr>
      </w:pPr>
      <w:r w:rsidRPr="00EB7073">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1DAD23F5" w:rsidR="00216295" w:rsidRPr="00291CC3" w:rsidRDefault="00216295" w:rsidP="00633244">
      <w:pPr>
        <w:numPr>
          <w:ilvl w:val="1"/>
          <w:numId w:val="4"/>
        </w:numPr>
        <w:suppressAutoHyphens w:val="0"/>
        <w:ind w:left="567" w:hanging="567"/>
        <w:jc w:val="both"/>
        <w:rPr>
          <w:b/>
          <w:sz w:val="22"/>
          <w:szCs w:val="22"/>
          <w:lang w:val="lv-LV"/>
        </w:rPr>
      </w:pPr>
      <w:r w:rsidRPr="00291CC3">
        <w:rPr>
          <w:b/>
          <w:sz w:val="22"/>
          <w:szCs w:val="22"/>
          <w:lang w:val="lv-LV"/>
        </w:rPr>
        <w:t>P</w:t>
      </w:r>
      <w:r w:rsidRPr="00291CC3">
        <w:rPr>
          <w:b/>
          <w:bCs/>
          <w:sz w:val="22"/>
          <w:szCs w:val="22"/>
          <w:lang w:val="lv-LV"/>
        </w:rPr>
        <w:t>iedāvājumu iesniegšanas, atvēršanas laiks, vieta un kārtība</w:t>
      </w:r>
      <w:r w:rsidR="00617F28" w:rsidRPr="00291CC3">
        <w:rPr>
          <w:b/>
          <w:bCs/>
          <w:sz w:val="22"/>
          <w:szCs w:val="22"/>
          <w:lang w:val="lv-LV"/>
        </w:rPr>
        <w:t>:</w:t>
      </w:r>
    </w:p>
    <w:p w14:paraId="23C0AB67" w14:textId="2B80611C" w:rsidR="009449E8" w:rsidRPr="00291CC3" w:rsidRDefault="009449E8" w:rsidP="007B1598">
      <w:pPr>
        <w:pStyle w:val="ListParagraph"/>
        <w:numPr>
          <w:ilvl w:val="2"/>
          <w:numId w:val="4"/>
        </w:numPr>
        <w:tabs>
          <w:tab w:val="left" w:pos="567"/>
        </w:tabs>
        <w:jc w:val="both"/>
        <w:rPr>
          <w:sz w:val="22"/>
          <w:szCs w:val="22"/>
          <w:lang w:val="lv-LV"/>
        </w:rPr>
      </w:pPr>
      <w:r w:rsidRPr="00291CC3">
        <w:rPr>
          <w:sz w:val="22"/>
          <w:szCs w:val="22"/>
          <w:lang w:val="lv-LV"/>
        </w:rPr>
        <w:t xml:space="preserve">Pretendents piedāvājumu iesniedz līdz </w:t>
      </w:r>
      <w:r w:rsidR="00C3193A" w:rsidRPr="006C3164">
        <w:rPr>
          <w:b/>
          <w:sz w:val="22"/>
          <w:szCs w:val="22"/>
          <w:lang w:val="lv-LV"/>
        </w:rPr>
        <w:t>201</w:t>
      </w:r>
      <w:r w:rsidR="00EF217E" w:rsidRPr="006C3164">
        <w:rPr>
          <w:b/>
          <w:sz w:val="22"/>
          <w:szCs w:val="22"/>
          <w:lang w:val="lv-LV"/>
        </w:rPr>
        <w:t>8</w:t>
      </w:r>
      <w:r w:rsidR="00C3193A" w:rsidRPr="006C3164">
        <w:rPr>
          <w:b/>
          <w:sz w:val="22"/>
          <w:szCs w:val="22"/>
          <w:lang w:val="lv-LV"/>
        </w:rPr>
        <w:t xml:space="preserve">.gada </w:t>
      </w:r>
      <w:r w:rsidR="007B0385">
        <w:rPr>
          <w:b/>
          <w:sz w:val="22"/>
          <w:szCs w:val="22"/>
          <w:lang w:val="lv-LV"/>
        </w:rPr>
        <w:t>16.oktobrim</w:t>
      </w:r>
      <w:r w:rsidR="00DF08DA" w:rsidRPr="006C3164">
        <w:rPr>
          <w:b/>
          <w:sz w:val="22"/>
          <w:szCs w:val="22"/>
          <w:lang w:val="lv-LV"/>
        </w:rPr>
        <w:t>,</w:t>
      </w:r>
      <w:r w:rsidRPr="006C3164">
        <w:rPr>
          <w:b/>
          <w:sz w:val="22"/>
          <w:szCs w:val="22"/>
          <w:lang w:val="lv-LV"/>
        </w:rPr>
        <w:t xml:space="preserve"> plkst.10.00</w:t>
      </w:r>
      <w:r w:rsidR="00DF08DA" w:rsidRPr="006C3164">
        <w:rPr>
          <w:b/>
          <w:sz w:val="22"/>
          <w:szCs w:val="22"/>
          <w:lang w:val="lv-LV"/>
        </w:rPr>
        <w:t>,</w:t>
      </w:r>
      <w:r w:rsidRPr="006C3164">
        <w:rPr>
          <w:sz w:val="22"/>
          <w:szCs w:val="22"/>
          <w:lang w:val="lv-LV"/>
        </w:rPr>
        <w:t xml:space="preserve"> </w:t>
      </w:r>
      <w:r w:rsidRPr="00291CC3">
        <w:rPr>
          <w:sz w:val="22"/>
          <w:szCs w:val="22"/>
          <w:lang w:val="lv-LV"/>
        </w:rPr>
        <w:t>Elektronisko iepirkumu s</w:t>
      </w:r>
      <w:r w:rsidR="006E2394">
        <w:rPr>
          <w:sz w:val="22"/>
          <w:szCs w:val="22"/>
          <w:lang w:val="lv-LV"/>
        </w:rPr>
        <w:t>istēmas e-konkursu apakšsistēmā;</w:t>
      </w:r>
      <w:r w:rsidRPr="00291CC3">
        <w:rPr>
          <w:sz w:val="22"/>
          <w:szCs w:val="22"/>
          <w:lang w:val="lv-LV"/>
        </w:rPr>
        <w:t xml:space="preserve"> </w:t>
      </w:r>
    </w:p>
    <w:p w14:paraId="12B0A8A7" w14:textId="0B11363C" w:rsidR="009449E8" w:rsidRPr="00291CC3" w:rsidRDefault="006E2394" w:rsidP="00633244">
      <w:pPr>
        <w:numPr>
          <w:ilvl w:val="2"/>
          <w:numId w:val="4"/>
        </w:numPr>
        <w:tabs>
          <w:tab w:val="left" w:pos="1418"/>
        </w:tabs>
        <w:suppressAutoHyphens w:val="0"/>
        <w:jc w:val="both"/>
        <w:rPr>
          <w:b/>
          <w:sz w:val="22"/>
          <w:szCs w:val="22"/>
          <w:u w:val="single"/>
          <w:lang w:val="lv-LV"/>
        </w:rPr>
      </w:pPr>
      <w:r>
        <w:rPr>
          <w:b/>
          <w:sz w:val="22"/>
          <w:szCs w:val="22"/>
          <w:u w:val="single"/>
          <w:lang w:val="lv-LV"/>
        </w:rPr>
        <w:t>ā</w:t>
      </w:r>
      <w:r w:rsidR="009449E8" w:rsidRPr="00291CC3">
        <w:rPr>
          <w:b/>
          <w:sz w:val="22"/>
          <w:szCs w:val="22"/>
          <w:u w:val="single"/>
          <w:lang w:val="lv-LV"/>
        </w:rPr>
        <w:t xml:space="preserve">rpus Elektronisko iepirkumu sistēmas e-konkursu apakšsistēmas piedāvājumi </w:t>
      </w:r>
      <w:r w:rsidR="002673E4" w:rsidRPr="00291CC3">
        <w:rPr>
          <w:b/>
          <w:sz w:val="22"/>
          <w:szCs w:val="22"/>
          <w:u w:val="single"/>
          <w:lang w:val="lv-LV"/>
        </w:rPr>
        <w:t>netik</w:t>
      </w:r>
      <w:r w:rsidR="0003200F">
        <w:rPr>
          <w:b/>
          <w:sz w:val="22"/>
          <w:szCs w:val="22"/>
          <w:u w:val="single"/>
          <w:lang w:val="lv-LV"/>
        </w:rPr>
        <w:t>s pieņemti un nosūtīti atpakaļ P</w:t>
      </w:r>
      <w:r w:rsidR="002673E4" w:rsidRPr="00291CC3">
        <w:rPr>
          <w:b/>
          <w:sz w:val="22"/>
          <w:szCs w:val="22"/>
          <w:u w:val="single"/>
          <w:lang w:val="lv-LV"/>
        </w:rPr>
        <w:t>retendentam</w:t>
      </w:r>
      <w:r>
        <w:rPr>
          <w:b/>
          <w:sz w:val="22"/>
          <w:szCs w:val="22"/>
          <w:u w:val="single"/>
          <w:lang w:val="lv-LV"/>
        </w:rPr>
        <w:t>;</w:t>
      </w:r>
    </w:p>
    <w:p w14:paraId="6FD47997" w14:textId="1A1DCC87" w:rsidR="009449E8" w:rsidRPr="00291CC3" w:rsidRDefault="006E2394" w:rsidP="00633244">
      <w:pPr>
        <w:numPr>
          <w:ilvl w:val="2"/>
          <w:numId w:val="4"/>
        </w:numPr>
        <w:tabs>
          <w:tab w:val="left" w:pos="1418"/>
        </w:tabs>
        <w:suppressAutoHyphens w:val="0"/>
        <w:jc w:val="both"/>
        <w:rPr>
          <w:sz w:val="22"/>
          <w:szCs w:val="22"/>
          <w:lang w:val="lv-LV"/>
        </w:rPr>
      </w:pPr>
      <w:r>
        <w:rPr>
          <w:sz w:val="22"/>
          <w:szCs w:val="22"/>
          <w:lang w:val="lv-LV"/>
        </w:rPr>
        <w:t>i</w:t>
      </w:r>
      <w:r w:rsidR="009449E8" w:rsidRPr="00291CC3">
        <w:rPr>
          <w:sz w:val="22"/>
          <w:szCs w:val="22"/>
          <w:lang w:val="lv-LV"/>
        </w:rPr>
        <w:t xml:space="preserve">esniegtie piedāvājumi tiks atvērti </w:t>
      </w:r>
      <w:r w:rsidR="00DF08DA" w:rsidRPr="00DF08DA">
        <w:rPr>
          <w:sz w:val="22"/>
          <w:szCs w:val="22"/>
          <w:lang w:val="lv-LV"/>
        </w:rPr>
        <w:t>Elektronisko iepirkumu sistēmas e-konkursu apakšsistēmā</w:t>
      </w:r>
      <w:r w:rsidR="00DF08DA" w:rsidRPr="00DF08DA">
        <w:rPr>
          <w:b/>
          <w:sz w:val="22"/>
          <w:szCs w:val="22"/>
          <w:lang w:val="lv-LV"/>
        </w:rPr>
        <w:t xml:space="preserve"> </w:t>
      </w:r>
      <w:r w:rsidR="00EF217E" w:rsidRPr="006C3164">
        <w:rPr>
          <w:b/>
          <w:sz w:val="22"/>
          <w:szCs w:val="22"/>
          <w:lang w:val="lv-LV"/>
        </w:rPr>
        <w:t>2018</w:t>
      </w:r>
      <w:r w:rsidR="00E93B0D" w:rsidRPr="006C3164">
        <w:rPr>
          <w:b/>
          <w:sz w:val="22"/>
          <w:szCs w:val="22"/>
          <w:lang w:val="lv-LV"/>
        </w:rPr>
        <w:t xml:space="preserve">.gada </w:t>
      </w:r>
      <w:r w:rsidR="007B0385">
        <w:rPr>
          <w:b/>
          <w:sz w:val="22"/>
          <w:szCs w:val="22"/>
          <w:lang w:val="lv-LV"/>
        </w:rPr>
        <w:t>16.oktobrī</w:t>
      </w:r>
      <w:r w:rsidR="009449E8" w:rsidRPr="006C3164">
        <w:rPr>
          <w:b/>
          <w:sz w:val="22"/>
          <w:szCs w:val="22"/>
          <w:lang w:val="lv-LV"/>
        </w:rPr>
        <w:t xml:space="preserve"> </w:t>
      </w:r>
      <w:r w:rsidR="009449E8" w:rsidRPr="00291CC3">
        <w:rPr>
          <w:sz w:val="22"/>
          <w:szCs w:val="22"/>
          <w:lang w:val="lv-LV"/>
        </w:rPr>
        <w:t>pēc piedāvājumu iesniegšanas termiņa beigām. Iesniegto piedāvājumu atvēršanas procesam var sekot līdzi tiešsaistes režīmā Elektronisko iepirkumu s</w:t>
      </w:r>
      <w:r>
        <w:rPr>
          <w:sz w:val="22"/>
          <w:szCs w:val="22"/>
          <w:lang w:val="lv-LV"/>
        </w:rPr>
        <w:t>istēmas e-konkursu apakšsistēmā;</w:t>
      </w:r>
    </w:p>
    <w:p w14:paraId="48EAC9FD" w14:textId="13E45ACF" w:rsidR="008F67EA" w:rsidRPr="00291CC3" w:rsidRDefault="006E2394" w:rsidP="00633244">
      <w:pPr>
        <w:numPr>
          <w:ilvl w:val="2"/>
          <w:numId w:val="4"/>
        </w:numPr>
        <w:tabs>
          <w:tab w:val="left" w:pos="1418"/>
        </w:tabs>
        <w:suppressAutoHyphens w:val="0"/>
        <w:jc w:val="both"/>
        <w:rPr>
          <w:sz w:val="22"/>
          <w:szCs w:val="22"/>
          <w:lang w:val="lv-LV"/>
        </w:rPr>
      </w:pPr>
      <w:r>
        <w:rPr>
          <w:b/>
          <w:sz w:val="22"/>
          <w:szCs w:val="22"/>
          <w:lang w:val="lv-LV"/>
        </w:rPr>
        <w:t>i</w:t>
      </w:r>
      <w:r w:rsidR="00216295" w:rsidRPr="00291CC3">
        <w:rPr>
          <w:b/>
          <w:sz w:val="22"/>
          <w:szCs w:val="22"/>
          <w:lang w:val="lv-LV"/>
        </w:rPr>
        <w:t xml:space="preserve">esniegto piedāvājumu Pretendents var </w:t>
      </w:r>
      <w:r w:rsidR="003F41C7" w:rsidRPr="00291CC3">
        <w:rPr>
          <w:b/>
          <w:sz w:val="22"/>
          <w:szCs w:val="22"/>
          <w:lang w:val="lv-LV"/>
        </w:rPr>
        <w:t xml:space="preserve">papildināt vai </w:t>
      </w:r>
      <w:r w:rsidR="00216295" w:rsidRPr="00291CC3">
        <w:rPr>
          <w:b/>
          <w:sz w:val="22"/>
          <w:szCs w:val="22"/>
          <w:lang w:val="lv-LV"/>
        </w:rPr>
        <w:t>grozīt tikai līdz piedāvājuma iesniegšanas termiņa beigām</w:t>
      </w:r>
      <w:r>
        <w:rPr>
          <w:b/>
          <w:sz w:val="22"/>
          <w:szCs w:val="22"/>
          <w:lang w:val="lv-LV"/>
        </w:rPr>
        <w:t>;</w:t>
      </w:r>
    </w:p>
    <w:p w14:paraId="7E6FE9C3" w14:textId="6FC6179E" w:rsidR="008F67EA" w:rsidRPr="0096130F" w:rsidRDefault="006E2394" w:rsidP="00633244">
      <w:pPr>
        <w:numPr>
          <w:ilvl w:val="2"/>
          <w:numId w:val="4"/>
        </w:numPr>
        <w:tabs>
          <w:tab w:val="left" w:pos="1418"/>
        </w:tabs>
        <w:suppressAutoHyphens w:val="0"/>
        <w:jc w:val="both"/>
        <w:rPr>
          <w:sz w:val="22"/>
          <w:szCs w:val="22"/>
          <w:lang w:val="lv-LV"/>
        </w:rPr>
      </w:pPr>
      <w:r>
        <w:rPr>
          <w:sz w:val="22"/>
          <w:szCs w:val="22"/>
          <w:lang w:val="lv-LV"/>
        </w:rPr>
        <w:t>p</w:t>
      </w:r>
      <w:r w:rsidR="00216295" w:rsidRPr="0096130F">
        <w:rPr>
          <w:sz w:val="22"/>
          <w:szCs w:val="22"/>
          <w:lang w:val="lv-LV"/>
        </w:rPr>
        <w:t xml:space="preserve">iedāvājumu </w:t>
      </w:r>
      <w:r w:rsidR="001807D8" w:rsidRPr="0096130F">
        <w:rPr>
          <w:sz w:val="22"/>
          <w:szCs w:val="22"/>
          <w:lang w:val="lv-LV"/>
        </w:rPr>
        <w:t>pārbaudi</w:t>
      </w:r>
      <w:r w:rsidR="00C55946">
        <w:rPr>
          <w:sz w:val="22"/>
          <w:szCs w:val="22"/>
          <w:lang w:val="lv-LV"/>
        </w:rPr>
        <w:t xml:space="preserve"> k</w:t>
      </w:r>
      <w:r w:rsidR="00216295" w:rsidRPr="0096130F">
        <w:rPr>
          <w:sz w:val="22"/>
          <w:szCs w:val="22"/>
          <w:lang w:val="lv-LV"/>
        </w:rPr>
        <w:t xml:space="preserve">omisija veic slēgtā </w:t>
      </w:r>
      <w:r w:rsidR="00FC2045" w:rsidRPr="0096130F">
        <w:rPr>
          <w:sz w:val="22"/>
          <w:szCs w:val="22"/>
          <w:lang w:val="lv-LV"/>
        </w:rPr>
        <w:t>sēdē</w:t>
      </w:r>
      <w:r w:rsidR="00216295" w:rsidRPr="0096130F">
        <w:rPr>
          <w:sz w:val="22"/>
          <w:szCs w:val="22"/>
          <w:lang w:val="lv-LV"/>
        </w:rPr>
        <w:t>.</w:t>
      </w:r>
    </w:p>
    <w:p w14:paraId="46BA2CFE" w14:textId="77777777" w:rsidR="004B62B0" w:rsidRPr="0096130F" w:rsidRDefault="004B62B0" w:rsidP="004B62B0">
      <w:pPr>
        <w:tabs>
          <w:tab w:val="left" w:pos="1418"/>
        </w:tabs>
        <w:suppressAutoHyphens w:val="0"/>
        <w:ind w:left="567"/>
        <w:jc w:val="both"/>
        <w:rPr>
          <w:sz w:val="22"/>
          <w:szCs w:val="22"/>
          <w:lang w:val="lv-LV"/>
        </w:rPr>
      </w:pPr>
    </w:p>
    <w:p w14:paraId="74B5ADC2" w14:textId="77777777" w:rsidR="00216295" w:rsidRPr="0096130F" w:rsidRDefault="00216295" w:rsidP="00633244">
      <w:pPr>
        <w:numPr>
          <w:ilvl w:val="0"/>
          <w:numId w:val="4"/>
        </w:numPr>
        <w:suppressAutoHyphens w:val="0"/>
        <w:ind w:left="284" w:hanging="284"/>
        <w:jc w:val="center"/>
        <w:rPr>
          <w:b/>
          <w:sz w:val="22"/>
          <w:szCs w:val="22"/>
          <w:lang w:val="lv-LV"/>
        </w:rPr>
      </w:pPr>
      <w:r w:rsidRPr="0096130F">
        <w:rPr>
          <w:b/>
          <w:sz w:val="22"/>
          <w:szCs w:val="22"/>
          <w:lang w:val="lv-LV"/>
        </w:rPr>
        <w:t>PIEDĀVĀJUMA NOFORMĒŠANA</w:t>
      </w:r>
    </w:p>
    <w:p w14:paraId="307AA24F" w14:textId="5752A70A" w:rsidR="008F67EA" w:rsidRPr="00003116" w:rsidRDefault="008F67EA" w:rsidP="00633244">
      <w:pPr>
        <w:pStyle w:val="BodyText"/>
        <w:widowControl w:val="0"/>
        <w:numPr>
          <w:ilvl w:val="1"/>
          <w:numId w:val="6"/>
        </w:numPr>
        <w:suppressAutoHyphens w:val="0"/>
        <w:autoSpaceDE w:val="0"/>
        <w:autoSpaceDN w:val="0"/>
        <w:adjustRightInd w:val="0"/>
        <w:ind w:left="540" w:hanging="540"/>
        <w:rPr>
          <w:rFonts w:ascii="Times New Roman" w:hAnsi="Times New Roman"/>
          <w:b/>
          <w:sz w:val="22"/>
          <w:szCs w:val="22"/>
          <w:lang w:val="lv-LV"/>
        </w:rPr>
      </w:pPr>
      <w:r w:rsidRPr="00EB7073">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3CE3A368" w:rsidR="008F67EA" w:rsidRPr="00EB7073" w:rsidRDefault="006E2394" w:rsidP="00DC1C71">
      <w:pPr>
        <w:numPr>
          <w:ilvl w:val="2"/>
          <w:numId w:val="4"/>
        </w:numPr>
        <w:tabs>
          <w:tab w:val="left" w:pos="1418"/>
        </w:tabs>
        <w:suppressAutoHyphens w:val="0"/>
        <w:jc w:val="both"/>
        <w:rPr>
          <w:sz w:val="22"/>
          <w:szCs w:val="22"/>
          <w:lang w:val="lv-LV"/>
        </w:rPr>
      </w:pPr>
      <w:r w:rsidRPr="00EB7073">
        <w:rPr>
          <w:sz w:val="22"/>
          <w:szCs w:val="22"/>
          <w:lang w:val="lv-LV"/>
        </w:rPr>
        <w:t>i</w:t>
      </w:r>
      <w:r w:rsidR="008F67EA" w:rsidRPr="00EB7073">
        <w:rPr>
          <w:sz w:val="22"/>
          <w:szCs w:val="22"/>
          <w:lang w:val="lv-LV"/>
        </w:rPr>
        <w:t>zmantojot Elektronisko iepirkumu sistēmas e-konkursu apakšsistēmas piedāvātos rīkus, aizpildot minētās sistēmas e-konkursu apakšsistēmā šā iep</w:t>
      </w:r>
      <w:r w:rsidR="006842FE" w:rsidRPr="00EB7073">
        <w:rPr>
          <w:sz w:val="22"/>
          <w:szCs w:val="22"/>
          <w:lang w:val="lv-LV"/>
        </w:rPr>
        <w:t>irkuma sadaļā ievietotās formas</w:t>
      </w:r>
      <w:r w:rsidRPr="00EB7073">
        <w:rPr>
          <w:sz w:val="22"/>
          <w:szCs w:val="22"/>
          <w:lang w:val="lv-LV"/>
        </w:rPr>
        <w:t>;</w:t>
      </w:r>
    </w:p>
    <w:p w14:paraId="75BD341A" w14:textId="794A3916" w:rsidR="008F67EA" w:rsidRPr="00EB7073" w:rsidRDefault="006E2394" w:rsidP="00DC1C71">
      <w:pPr>
        <w:numPr>
          <w:ilvl w:val="2"/>
          <w:numId w:val="4"/>
        </w:numPr>
        <w:tabs>
          <w:tab w:val="left" w:pos="1418"/>
        </w:tabs>
        <w:suppressAutoHyphens w:val="0"/>
        <w:jc w:val="both"/>
        <w:rPr>
          <w:sz w:val="22"/>
          <w:szCs w:val="22"/>
          <w:lang w:val="lv-LV"/>
        </w:rPr>
      </w:pPr>
      <w:r w:rsidRPr="00EB7073">
        <w:rPr>
          <w:sz w:val="22"/>
          <w:szCs w:val="22"/>
          <w:lang w:val="lv-LV"/>
        </w:rPr>
        <w:t>e</w:t>
      </w:r>
      <w:r w:rsidR="008F67EA" w:rsidRPr="00EB7073">
        <w:rPr>
          <w:sz w:val="22"/>
          <w:szCs w:val="22"/>
          <w:lang w:val="lv-LV"/>
        </w:rPr>
        <w:t>lektroniski aizpildāmos dokumentus elektroniski sagatavojot ārpus Elektronisko iepirkumu sistēmas e-konkursu apakšsistēmas un augšupielādējot sistēmas attiecīgajās vietnēs aizpildītas PDF formas, t.sk. ar formā integr</w:t>
      </w:r>
      <w:r w:rsidR="0003200F" w:rsidRPr="00EB7073">
        <w:rPr>
          <w:sz w:val="22"/>
          <w:szCs w:val="22"/>
          <w:lang w:val="lv-LV"/>
        </w:rPr>
        <w:t>ētajiem failiem (šādā gadījumā P</w:t>
      </w:r>
      <w:r w:rsidR="008F67EA" w:rsidRPr="00EB7073">
        <w:rPr>
          <w:sz w:val="22"/>
          <w:szCs w:val="22"/>
          <w:lang w:val="lv-LV"/>
        </w:rPr>
        <w:t>retendents ir atbildīgs par aizpildāmo formu atbilstību dokumentācij</w:t>
      </w:r>
      <w:r w:rsidRPr="00EB7073">
        <w:rPr>
          <w:sz w:val="22"/>
          <w:szCs w:val="22"/>
          <w:lang w:val="lv-LV"/>
        </w:rPr>
        <w:t>as prasībām un formu paraugiem);</w:t>
      </w:r>
    </w:p>
    <w:p w14:paraId="39FC4DC7" w14:textId="2C4EE6FD" w:rsidR="008F67EA" w:rsidRPr="00EB7073" w:rsidRDefault="006E2394" w:rsidP="00DC1C71">
      <w:pPr>
        <w:numPr>
          <w:ilvl w:val="2"/>
          <w:numId w:val="4"/>
        </w:numPr>
        <w:tabs>
          <w:tab w:val="left" w:pos="1418"/>
        </w:tabs>
        <w:suppressAutoHyphens w:val="0"/>
        <w:jc w:val="both"/>
        <w:rPr>
          <w:sz w:val="22"/>
          <w:szCs w:val="22"/>
          <w:lang w:val="lv-LV"/>
        </w:rPr>
      </w:pPr>
      <w:r w:rsidRPr="00EB7073">
        <w:rPr>
          <w:sz w:val="22"/>
          <w:szCs w:val="22"/>
          <w:lang w:val="lv-LV"/>
        </w:rPr>
        <w:t>e</w:t>
      </w:r>
      <w:r w:rsidR="008F67EA" w:rsidRPr="00EB7073">
        <w:rPr>
          <w:sz w:val="22"/>
          <w:szCs w:val="22"/>
          <w:lang w:val="lv-LV"/>
        </w:rPr>
        <w:t>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DC1C71" w:rsidRDefault="008F67EA" w:rsidP="00DC1C71">
      <w:pPr>
        <w:pStyle w:val="BodyText"/>
        <w:widowControl w:val="0"/>
        <w:numPr>
          <w:ilvl w:val="1"/>
          <w:numId w:val="6"/>
        </w:numPr>
        <w:suppressAutoHyphens w:val="0"/>
        <w:autoSpaceDE w:val="0"/>
        <w:autoSpaceDN w:val="0"/>
        <w:adjustRightInd w:val="0"/>
        <w:ind w:left="540" w:hanging="540"/>
        <w:rPr>
          <w:b/>
          <w:sz w:val="22"/>
          <w:szCs w:val="22"/>
        </w:rPr>
      </w:pPr>
      <w:proofErr w:type="spellStart"/>
      <w:r w:rsidRPr="00DC1C71">
        <w:rPr>
          <w:rFonts w:ascii="Times New Roman" w:hAnsi="Times New Roman"/>
          <w:b/>
          <w:sz w:val="22"/>
          <w:szCs w:val="22"/>
        </w:rPr>
        <w:t>Sagatavojot</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piedāvājumu</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Pretendents</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ievēro</w:t>
      </w:r>
      <w:proofErr w:type="spellEnd"/>
      <w:r w:rsidRPr="00DC1C71">
        <w:rPr>
          <w:rFonts w:ascii="Times New Roman" w:hAnsi="Times New Roman"/>
          <w:b/>
          <w:sz w:val="22"/>
          <w:szCs w:val="22"/>
        </w:rPr>
        <w:t xml:space="preserve">, </w:t>
      </w:r>
      <w:proofErr w:type="spellStart"/>
      <w:r w:rsidRPr="00DC1C71">
        <w:rPr>
          <w:rFonts w:ascii="Times New Roman" w:hAnsi="Times New Roman"/>
          <w:b/>
          <w:sz w:val="22"/>
          <w:szCs w:val="22"/>
        </w:rPr>
        <w:t>ka</w:t>
      </w:r>
      <w:proofErr w:type="spellEnd"/>
      <w:r w:rsidRPr="00DC1C71">
        <w:rPr>
          <w:rFonts w:ascii="Times New Roman" w:hAnsi="Times New Roman"/>
          <w:b/>
          <w:sz w:val="22"/>
          <w:szCs w:val="22"/>
        </w:rPr>
        <w:t>:</w:t>
      </w:r>
    </w:p>
    <w:p w14:paraId="653AECC8" w14:textId="71E66797" w:rsidR="008F67EA" w:rsidRPr="0096130F" w:rsidRDefault="00C55946" w:rsidP="00DC1C71">
      <w:pPr>
        <w:pStyle w:val="ListParagraph"/>
        <w:numPr>
          <w:ilvl w:val="2"/>
          <w:numId w:val="6"/>
        </w:numPr>
        <w:spacing w:after="60"/>
        <w:jc w:val="both"/>
        <w:rPr>
          <w:sz w:val="22"/>
          <w:szCs w:val="22"/>
        </w:rPr>
      </w:pPr>
      <w:proofErr w:type="spellStart"/>
      <w:r>
        <w:rPr>
          <w:sz w:val="22"/>
          <w:szCs w:val="22"/>
        </w:rPr>
        <w:t>Pieteikums</w:t>
      </w:r>
      <w:proofErr w:type="spellEnd"/>
      <w:r>
        <w:rPr>
          <w:sz w:val="22"/>
          <w:szCs w:val="22"/>
        </w:rPr>
        <w:t xml:space="preserve">, </w:t>
      </w:r>
      <w:proofErr w:type="spellStart"/>
      <w:r>
        <w:rPr>
          <w:sz w:val="22"/>
          <w:szCs w:val="22"/>
        </w:rPr>
        <w:t>Tehniskais</w:t>
      </w:r>
      <w:proofErr w:type="spellEnd"/>
      <w:r>
        <w:rPr>
          <w:sz w:val="22"/>
          <w:szCs w:val="22"/>
        </w:rPr>
        <w:t xml:space="preserve"> un </w:t>
      </w:r>
      <w:proofErr w:type="spellStart"/>
      <w:r>
        <w:rPr>
          <w:sz w:val="22"/>
          <w:szCs w:val="22"/>
        </w:rPr>
        <w:t>F</w:t>
      </w:r>
      <w:r w:rsidR="008F67EA" w:rsidRPr="0096130F">
        <w:rPr>
          <w:sz w:val="22"/>
          <w:szCs w:val="22"/>
        </w:rPr>
        <w:t>inanšu</w:t>
      </w:r>
      <w:proofErr w:type="spellEnd"/>
      <w:r w:rsidR="008F67EA" w:rsidRPr="0096130F">
        <w:rPr>
          <w:sz w:val="22"/>
          <w:szCs w:val="22"/>
        </w:rPr>
        <w:t xml:space="preserve"> </w:t>
      </w:r>
      <w:proofErr w:type="spellStart"/>
      <w:r w:rsidR="008F67EA" w:rsidRPr="0096130F">
        <w:rPr>
          <w:sz w:val="22"/>
          <w:szCs w:val="22"/>
        </w:rPr>
        <w:t>piedāvājums</w:t>
      </w:r>
      <w:proofErr w:type="spellEnd"/>
      <w:r w:rsidR="008F67EA" w:rsidRPr="0096130F">
        <w:rPr>
          <w:sz w:val="22"/>
          <w:szCs w:val="22"/>
        </w:rPr>
        <w:t xml:space="preserve"> </w:t>
      </w:r>
      <w:proofErr w:type="spellStart"/>
      <w:r w:rsidR="008F67EA" w:rsidRPr="0096130F">
        <w:rPr>
          <w:sz w:val="22"/>
          <w:szCs w:val="22"/>
        </w:rPr>
        <w:t>jāaizpilda</w:t>
      </w:r>
      <w:proofErr w:type="spellEnd"/>
      <w:r w:rsidR="008F67EA" w:rsidRPr="0096130F">
        <w:rPr>
          <w:sz w:val="22"/>
          <w:szCs w:val="22"/>
        </w:rPr>
        <w:t xml:space="preserve"> </w:t>
      </w:r>
      <w:proofErr w:type="spellStart"/>
      <w:r w:rsidR="008F67EA" w:rsidRPr="0096130F">
        <w:rPr>
          <w:sz w:val="22"/>
          <w:szCs w:val="22"/>
        </w:rPr>
        <w:t>tikai</w:t>
      </w:r>
      <w:proofErr w:type="spellEnd"/>
      <w:r w:rsidR="008F67EA" w:rsidRPr="0096130F">
        <w:rPr>
          <w:sz w:val="22"/>
          <w:szCs w:val="22"/>
        </w:rPr>
        <w:t xml:space="preserve"> </w:t>
      </w:r>
      <w:proofErr w:type="spellStart"/>
      <w:r w:rsidR="008F67EA" w:rsidRPr="0096130F">
        <w:rPr>
          <w:sz w:val="22"/>
          <w:szCs w:val="22"/>
        </w:rPr>
        <w:t>elektroniski</w:t>
      </w:r>
      <w:proofErr w:type="spellEnd"/>
      <w:r w:rsidR="008F67EA" w:rsidRPr="0096130F">
        <w:rPr>
          <w:sz w:val="22"/>
          <w:szCs w:val="22"/>
        </w:rPr>
        <w:t xml:space="preserve">, </w:t>
      </w:r>
      <w:proofErr w:type="spellStart"/>
      <w:r w:rsidR="008F67EA" w:rsidRPr="0096130F">
        <w:rPr>
          <w:sz w:val="22"/>
          <w:szCs w:val="22"/>
        </w:rPr>
        <w:t>atsevišķā</w:t>
      </w:r>
      <w:proofErr w:type="spellEnd"/>
      <w:r w:rsidR="008F67EA" w:rsidRPr="0096130F">
        <w:rPr>
          <w:sz w:val="22"/>
          <w:szCs w:val="22"/>
        </w:rPr>
        <w:t xml:space="preserve"> </w:t>
      </w:r>
      <w:proofErr w:type="spellStart"/>
      <w:r w:rsidR="008F67EA" w:rsidRPr="0096130F">
        <w:rPr>
          <w:sz w:val="22"/>
          <w:szCs w:val="22"/>
        </w:rPr>
        <w:t>dokumentā</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Microsoft Office 2010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vēlākas</w:t>
      </w:r>
      <w:proofErr w:type="spellEnd"/>
      <w:r w:rsidR="008F67EA" w:rsidRPr="0096130F">
        <w:rPr>
          <w:sz w:val="22"/>
          <w:szCs w:val="22"/>
        </w:rPr>
        <w:t xml:space="preserve"> </w:t>
      </w:r>
      <w:proofErr w:type="spellStart"/>
      <w:r w:rsidR="008F67EA" w:rsidRPr="0096130F">
        <w:rPr>
          <w:sz w:val="22"/>
          <w:szCs w:val="22"/>
        </w:rPr>
        <w:t>programmatūras</w:t>
      </w:r>
      <w:proofErr w:type="spellEnd"/>
      <w:r w:rsidR="008F67EA" w:rsidRPr="0096130F">
        <w:rPr>
          <w:sz w:val="22"/>
          <w:szCs w:val="22"/>
        </w:rPr>
        <w:t xml:space="preserve"> </w:t>
      </w:r>
      <w:proofErr w:type="spellStart"/>
      <w:r w:rsidR="008F67EA" w:rsidRPr="0096130F">
        <w:rPr>
          <w:sz w:val="22"/>
          <w:szCs w:val="22"/>
        </w:rPr>
        <w:t>versijas</w:t>
      </w:r>
      <w:proofErr w:type="spellEnd"/>
      <w:r w:rsidR="008F67EA" w:rsidRPr="0096130F">
        <w:rPr>
          <w:sz w:val="22"/>
          <w:szCs w:val="22"/>
        </w:rPr>
        <w:t xml:space="preserve">) </w:t>
      </w:r>
      <w:proofErr w:type="spellStart"/>
      <w:r w:rsidR="008F67EA" w:rsidRPr="0096130F">
        <w:rPr>
          <w:sz w:val="22"/>
          <w:szCs w:val="22"/>
        </w:rPr>
        <w:t>rīkiem</w:t>
      </w:r>
      <w:proofErr w:type="spellEnd"/>
      <w:r w:rsidR="008F67EA" w:rsidRPr="0096130F">
        <w:rPr>
          <w:sz w:val="22"/>
          <w:szCs w:val="22"/>
        </w:rPr>
        <w:t xml:space="preserve"> </w:t>
      </w:r>
      <w:proofErr w:type="spellStart"/>
      <w:r w:rsidR="006E2394">
        <w:rPr>
          <w:sz w:val="22"/>
          <w:szCs w:val="22"/>
        </w:rPr>
        <w:t>lasāmā</w:t>
      </w:r>
      <w:proofErr w:type="spellEnd"/>
      <w:r w:rsidR="006E2394">
        <w:rPr>
          <w:sz w:val="22"/>
          <w:szCs w:val="22"/>
        </w:rPr>
        <w:t xml:space="preserve"> </w:t>
      </w:r>
      <w:proofErr w:type="spellStart"/>
      <w:r w:rsidR="006E2394">
        <w:rPr>
          <w:sz w:val="22"/>
          <w:szCs w:val="22"/>
        </w:rPr>
        <w:t>formātā</w:t>
      </w:r>
      <w:proofErr w:type="spellEnd"/>
      <w:r w:rsidR="006E2394">
        <w:rPr>
          <w:sz w:val="22"/>
          <w:szCs w:val="22"/>
        </w:rPr>
        <w:t>;</w:t>
      </w:r>
    </w:p>
    <w:p w14:paraId="42258CF5" w14:textId="1077CB24" w:rsidR="008F67EA" w:rsidRPr="0096130F" w:rsidRDefault="006E2394" w:rsidP="00DC1C71">
      <w:pPr>
        <w:pStyle w:val="ListParagraph"/>
        <w:numPr>
          <w:ilvl w:val="2"/>
          <w:numId w:val="6"/>
        </w:numPr>
        <w:spacing w:after="60"/>
        <w:jc w:val="both"/>
        <w:rPr>
          <w:sz w:val="22"/>
          <w:szCs w:val="22"/>
        </w:rPr>
      </w:pPr>
      <w:proofErr w:type="spellStart"/>
      <w:r>
        <w:rPr>
          <w:sz w:val="22"/>
          <w:szCs w:val="22"/>
        </w:rPr>
        <w:t>d</w:t>
      </w:r>
      <w:r w:rsidR="008F67EA" w:rsidRPr="0096130F">
        <w:rPr>
          <w:sz w:val="22"/>
          <w:szCs w:val="22"/>
        </w:rPr>
        <w:t>okumentus</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tiesīgs</w:t>
      </w:r>
      <w:proofErr w:type="spellEnd"/>
      <w:r w:rsidR="008F67EA" w:rsidRPr="0096130F">
        <w:rPr>
          <w:sz w:val="22"/>
          <w:szCs w:val="22"/>
        </w:rPr>
        <w:t xml:space="preserve"> </w:t>
      </w:r>
      <w:proofErr w:type="spellStart"/>
      <w:r w:rsidR="008F67EA" w:rsidRPr="0096130F">
        <w:rPr>
          <w:sz w:val="22"/>
          <w:szCs w:val="22"/>
        </w:rPr>
        <w:t>iesniegt</w:t>
      </w:r>
      <w:proofErr w:type="spellEnd"/>
      <w:r w:rsidR="000D0891">
        <w:rPr>
          <w:sz w:val="22"/>
          <w:szCs w:val="22"/>
        </w:rPr>
        <w:t>,</w:t>
      </w:r>
      <w:r w:rsidR="008F67EA" w:rsidRPr="0096130F">
        <w:rPr>
          <w:sz w:val="22"/>
          <w:szCs w:val="22"/>
        </w:rPr>
        <w:t xml:space="preserve"> </w:t>
      </w:r>
      <w:proofErr w:type="spellStart"/>
      <w:r w:rsidR="008F67EA" w:rsidRPr="0096130F">
        <w:rPr>
          <w:sz w:val="22"/>
          <w:szCs w:val="22"/>
        </w:rPr>
        <w:t>parakstot</w:t>
      </w:r>
      <w:proofErr w:type="spellEnd"/>
      <w:r w:rsidR="000D0891">
        <w:rPr>
          <w:sz w:val="22"/>
          <w:szCs w:val="22"/>
        </w:rPr>
        <w:t xml:space="preserve"> </w:t>
      </w:r>
      <w:proofErr w:type="spellStart"/>
      <w:r w:rsidR="000D0891">
        <w:rPr>
          <w:sz w:val="22"/>
          <w:szCs w:val="22"/>
        </w:rPr>
        <w:t>tos</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sistēmas</w:t>
      </w:r>
      <w:proofErr w:type="spellEnd"/>
      <w:r w:rsidR="008F67EA" w:rsidRPr="0096130F">
        <w:rPr>
          <w:sz w:val="22"/>
          <w:szCs w:val="22"/>
        </w:rPr>
        <w:t xml:space="preserve"> </w:t>
      </w:r>
      <w:proofErr w:type="spellStart"/>
      <w:r w:rsidR="008F67EA" w:rsidRPr="0096130F">
        <w:rPr>
          <w:sz w:val="22"/>
          <w:szCs w:val="22"/>
        </w:rPr>
        <w:t>piedāvāto</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sidR="008F67EA" w:rsidRPr="0096130F">
        <w:rPr>
          <w:sz w:val="22"/>
          <w:szCs w:val="22"/>
        </w:rPr>
        <w:t xml:space="preserve">, </w:t>
      </w:r>
      <w:proofErr w:type="spellStart"/>
      <w:r w:rsidR="000D0891">
        <w:rPr>
          <w:sz w:val="22"/>
          <w:szCs w:val="22"/>
        </w:rPr>
        <w:t>vai</w:t>
      </w:r>
      <w:proofErr w:type="spellEnd"/>
      <w:r w:rsidR="000D0891" w:rsidRPr="0096130F">
        <w:rPr>
          <w:sz w:val="22"/>
          <w:szCs w:val="22"/>
        </w:rPr>
        <w:t xml:space="preserve"> </w:t>
      </w:r>
      <w:proofErr w:type="spellStart"/>
      <w:r w:rsidR="008F67EA" w:rsidRPr="0096130F">
        <w:rPr>
          <w:sz w:val="22"/>
          <w:szCs w:val="22"/>
        </w:rPr>
        <w:t>parakstot</w:t>
      </w:r>
      <w:proofErr w:type="spellEnd"/>
      <w:r w:rsidR="008F67EA" w:rsidRPr="0096130F">
        <w:rPr>
          <w:sz w:val="22"/>
          <w:szCs w:val="22"/>
        </w:rPr>
        <w:t xml:space="preserve"> </w:t>
      </w:r>
      <w:proofErr w:type="spellStart"/>
      <w:r w:rsidR="008F67EA" w:rsidRPr="0096130F">
        <w:rPr>
          <w:sz w:val="22"/>
          <w:szCs w:val="22"/>
        </w:rPr>
        <w:t>ar</w:t>
      </w:r>
      <w:proofErr w:type="spellEnd"/>
      <w:r w:rsidR="008F67EA" w:rsidRPr="0096130F">
        <w:rPr>
          <w:sz w:val="22"/>
          <w:szCs w:val="22"/>
        </w:rPr>
        <w:t xml:space="preserve"> </w:t>
      </w:r>
      <w:proofErr w:type="spellStart"/>
      <w:r w:rsidR="008F67EA" w:rsidRPr="0096130F">
        <w:rPr>
          <w:sz w:val="22"/>
          <w:szCs w:val="22"/>
        </w:rPr>
        <w:t>drošu</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parakstu</w:t>
      </w:r>
      <w:proofErr w:type="spellEnd"/>
      <w:r>
        <w:rPr>
          <w:sz w:val="22"/>
          <w:szCs w:val="22"/>
        </w:rPr>
        <w:t>;</w:t>
      </w:r>
    </w:p>
    <w:p w14:paraId="3CBBAED9" w14:textId="4F3C1295" w:rsidR="008F67EA" w:rsidRPr="0096130F" w:rsidRDefault="00DC1C71" w:rsidP="00DC1C71">
      <w:pPr>
        <w:pStyle w:val="ListParagraph"/>
        <w:numPr>
          <w:ilvl w:val="2"/>
          <w:numId w:val="6"/>
        </w:numPr>
        <w:spacing w:after="60"/>
        <w:jc w:val="both"/>
        <w:rPr>
          <w:sz w:val="22"/>
          <w:szCs w:val="22"/>
        </w:rPr>
      </w:pPr>
      <w:proofErr w:type="spellStart"/>
      <w:r>
        <w:rPr>
          <w:sz w:val="22"/>
          <w:szCs w:val="22"/>
        </w:rPr>
        <w:lastRenderedPageBreak/>
        <w:t>p</w:t>
      </w:r>
      <w:r w:rsidR="008F67EA" w:rsidRPr="0096130F">
        <w:rPr>
          <w:sz w:val="22"/>
          <w:szCs w:val="22"/>
        </w:rPr>
        <w:t>iedāvājums</w:t>
      </w:r>
      <w:proofErr w:type="spellEnd"/>
      <w:r w:rsidR="008F67EA" w:rsidRPr="0096130F">
        <w:rPr>
          <w:sz w:val="22"/>
          <w:szCs w:val="22"/>
        </w:rPr>
        <w:t xml:space="preserve"> </w:t>
      </w:r>
      <w:proofErr w:type="spellStart"/>
      <w:r w:rsidR="008F67EA" w:rsidRPr="0096130F">
        <w:rPr>
          <w:sz w:val="22"/>
          <w:szCs w:val="22"/>
        </w:rPr>
        <w:t>jāiesniedz</w:t>
      </w:r>
      <w:proofErr w:type="spellEnd"/>
      <w:r w:rsidR="008F67EA" w:rsidRPr="0096130F">
        <w:rPr>
          <w:sz w:val="22"/>
          <w:szCs w:val="22"/>
        </w:rPr>
        <w:t xml:space="preserve"> </w:t>
      </w:r>
      <w:proofErr w:type="spellStart"/>
      <w:r w:rsidR="008F67EA" w:rsidRPr="0096130F">
        <w:rPr>
          <w:sz w:val="22"/>
          <w:szCs w:val="22"/>
        </w:rPr>
        <w:t>latviešu</w:t>
      </w:r>
      <w:proofErr w:type="spellEnd"/>
      <w:r w:rsidR="008F67EA" w:rsidRPr="0096130F">
        <w:rPr>
          <w:sz w:val="22"/>
          <w:szCs w:val="22"/>
        </w:rPr>
        <w:t xml:space="preserve"> </w:t>
      </w:r>
      <w:proofErr w:type="spellStart"/>
      <w:r w:rsidR="008F67EA" w:rsidRPr="0096130F">
        <w:rPr>
          <w:sz w:val="22"/>
          <w:szCs w:val="22"/>
        </w:rPr>
        <w:t>valodā</w:t>
      </w:r>
      <w:proofErr w:type="spellEnd"/>
      <w:r w:rsidR="00C55946">
        <w:rPr>
          <w:sz w:val="22"/>
          <w:szCs w:val="22"/>
        </w:rPr>
        <w:t xml:space="preserve"> </w:t>
      </w:r>
      <w:proofErr w:type="spellStart"/>
      <w:r w:rsidR="00C55946" w:rsidRPr="00A015AC">
        <w:rPr>
          <w:sz w:val="22"/>
          <w:szCs w:val="22"/>
        </w:rPr>
        <w:t>vai</w:t>
      </w:r>
      <w:proofErr w:type="spellEnd"/>
      <w:r w:rsidR="00C55946" w:rsidRPr="00A015AC">
        <w:rPr>
          <w:sz w:val="22"/>
          <w:szCs w:val="22"/>
        </w:rPr>
        <w:t xml:space="preserve"> </w:t>
      </w:r>
      <w:proofErr w:type="spellStart"/>
      <w:r w:rsidR="00C55946" w:rsidRPr="00A015AC">
        <w:rPr>
          <w:sz w:val="22"/>
          <w:szCs w:val="22"/>
        </w:rPr>
        <w:t>angļu</w:t>
      </w:r>
      <w:proofErr w:type="spellEnd"/>
      <w:r w:rsidR="00C55946" w:rsidRPr="00A015AC">
        <w:rPr>
          <w:sz w:val="22"/>
          <w:szCs w:val="22"/>
        </w:rPr>
        <w:t xml:space="preserve"> </w:t>
      </w:r>
      <w:proofErr w:type="spellStart"/>
      <w:r w:rsidR="00C55946" w:rsidRPr="00A015AC">
        <w:rPr>
          <w:sz w:val="22"/>
          <w:szCs w:val="22"/>
        </w:rPr>
        <w:t>valodā</w:t>
      </w:r>
      <w:proofErr w:type="spellEnd"/>
      <w:r w:rsidR="008F67EA" w:rsidRPr="00A015AC">
        <w:rPr>
          <w:sz w:val="22"/>
          <w:szCs w:val="22"/>
        </w:rPr>
        <w:t>,</w:t>
      </w:r>
      <w:r w:rsidR="008F67EA" w:rsidRPr="0096130F">
        <w:rPr>
          <w:sz w:val="22"/>
          <w:szCs w:val="22"/>
        </w:rPr>
        <w:t xml:space="preserve"> </w:t>
      </w:r>
      <w:proofErr w:type="spellStart"/>
      <w:r w:rsidR="008F67EA" w:rsidRPr="0096130F">
        <w:rPr>
          <w:sz w:val="22"/>
          <w:szCs w:val="22"/>
        </w:rPr>
        <w:t>kvalitāti</w:t>
      </w:r>
      <w:proofErr w:type="spellEnd"/>
      <w:r w:rsidR="008F67EA" w:rsidRPr="0096130F">
        <w:rPr>
          <w:sz w:val="22"/>
          <w:szCs w:val="22"/>
        </w:rPr>
        <w:t xml:space="preserve"> </w:t>
      </w:r>
      <w:proofErr w:type="spellStart"/>
      <w:r w:rsidR="008F67EA" w:rsidRPr="0096130F">
        <w:rPr>
          <w:sz w:val="22"/>
          <w:szCs w:val="22"/>
        </w:rPr>
        <w:t>apliecinošie</w:t>
      </w:r>
      <w:proofErr w:type="spellEnd"/>
      <w:r w:rsidR="008F67EA" w:rsidRPr="0096130F">
        <w:rPr>
          <w:sz w:val="22"/>
          <w:szCs w:val="22"/>
        </w:rPr>
        <w:t xml:space="preserve"> </w:t>
      </w:r>
      <w:proofErr w:type="spellStart"/>
      <w:r w:rsidR="008F67EA" w:rsidRPr="0096130F">
        <w:rPr>
          <w:sz w:val="22"/>
          <w:szCs w:val="22"/>
        </w:rPr>
        <w:t>dokumenti</w:t>
      </w:r>
      <w:proofErr w:type="spellEnd"/>
      <w:r w:rsidR="008F67EA" w:rsidRPr="0096130F">
        <w:rPr>
          <w:sz w:val="22"/>
          <w:szCs w:val="22"/>
        </w:rPr>
        <w:t xml:space="preserve"> (</w:t>
      </w:r>
      <w:proofErr w:type="spellStart"/>
      <w:r w:rsidR="008F67EA" w:rsidRPr="0096130F">
        <w:rPr>
          <w:sz w:val="22"/>
          <w:szCs w:val="22"/>
        </w:rPr>
        <w:t>piemēram</w:t>
      </w:r>
      <w:proofErr w:type="spellEnd"/>
      <w:r w:rsidR="008F67EA" w:rsidRPr="0096130F">
        <w:rPr>
          <w:sz w:val="22"/>
          <w:szCs w:val="22"/>
        </w:rPr>
        <w:t xml:space="preserve">, </w:t>
      </w:r>
      <w:proofErr w:type="spellStart"/>
      <w:r w:rsidR="008F67EA" w:rsidRPr="0096130F">
        <w:rPr>
          <w:sz w:val="22"/>
          <w:szCs w:val="22"/>
        </w:rPr>
        <w:t>sertifikāti</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tikt</w:t>
      </w:r>
      <w:proofErr w:type="spellEnd"/>
      <w:r w:rsidR="008F67EA" w:rsidRPr="0096130F">
        <w:rPr>
          <w:sz w:val="22"/>
          <w:szCs w:val="22"/>
        </w:rPr>
        <w:t xml:space="preserve"> </w:t>
      </w:r>
      <w:proofErr w:type="spellStart"/>
      <w:r w:rsidR="008F67EA" w:rsidRPr="0096130F">
        <w:rPr>
          <w:sz w:val="22"/>
          <w:szCs w:val="22"/>
        </w:rPr>
        <w:t>iesniegti</w:t>
      </w:r>
      <w:proofErr w:type="spellEnd"/>
      <w:r w:rsidR="008F67EA" w:rsidRPr="0096130F">
        <w:rPr>
          <w:sz w:val="22"/>
          <w:szCs w:val="22"/>
        </w:rPr>
        <w:t xml:space="preserve"> </w:t>
      </w:r>
      <w:proofErr w:type="spellStart"/>
      <w:r w:rsidR="00844BFD">
        <w:rPr>
          <w:sz w:val="22"/>
          <w:szCs w:val="22"/>
        </w:rPr>
        <w:t>angļu</w:t>
      </w:r>
      <w:proofErr w:type="spellEnd"/>
      <w:r w:rsidR="006E2394">
        <w:rPr>
          <w:sz w:val="22"/>
          <w:szCs w:val="22"/>
        </w:rPr>
        <w:t xml:space="preserve"> </w:t>
      </w:r>
      <w:proofErr w:type="spellStart"/>
      <w:r w:rsidR="006E2394">
        <w:rPr>
          <w:sz w:val="22"/>
          <w:szCs w:val="22"/>
        </w:rPr>
        <w:t>valodā</w:t>
      </w:r>
      <w:proofErr w:type="spellEnd"/>
      <w:r w:rsidR="006E2394">
        <w:rPr>
          <w:sz w:val="22"/>
          <w:szCs w:val="22"/>
        </w:rPr>
        <w:t>;</w:t>
      </w:r>
      <w:r w:rsidR="008F67EA" w:rsidRPr="0096130F">
        <w:rPr>
          <w:sz w:val="22"/>
          <w:szCs w:val="22"/>
        </w:rPr>
        <w:t xml:space="preserve"> </w:t>
      </w:r>
    </w:p>
    <w:p w14:paraId="0805ED15" w14:textId="28BDF322" w:rsidR="008F67EA" w:rsidRPr="0096130F" w:rsidRDefault="00DC1C71" w:rsidP="00DC1C71">
      <w:pPr>
        <w:pStyle w:val="ListParagraph"/>
        <w:numPr>
          <w:ilvl w:val="2"/>
          <w:numId w:val="6"/>
        </w:numPr>
        <w:spacing w:after="60"/>
        <w:jc w:val="both"/>
        <w:rPr>
          <w:sz w:val="22"/>
          <w:szCs w:val="22"/>
        </w:rPr>
      </w:pPr>
      <w:proofErr w:type="spellStart"/>
      <w:r>
        <w:rPr>
          <w:sz w:val="22"/>
          <w:szCs w:val="22"/>
        </w:rPr>
        <w:t>j</w:t>
      </w:r>
      <w:r w:rsidR="008F67EA" w:rsidRPr="0096130F">
        <w:rPr>
          <w:sz w:val="22"/>
          <w:szCs w:val="22"/>
        </w:rPr>
        <w:t>a</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iesniedzis</w:t>
      </w:r>
      <w:proofErr w:type="spellEnd"/>
      <w:r w:rsidR="008F67EA" w:rsidRPr="0096130F">
        <w:rPr>
          <w:sz w:val="22"/>
          <w:szCs w:val="22"/>
        </w:rPr>
        <w:t xml:space="preserve"> </w:t>
      </w:r>
      <w:proofErr w:type="spellStart"/>
      <w:r w:rsidR="008F67EA" w:rsidRPr="0096130F">
        <w:rPr>
          <w:sz w:val="22"/>
          <w:szCs w:val="22"/>
        </w:rPr>
        <w:t>kāda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kopiju</w:t>
      </w:r>
      <w:proofErr w:type="spellEnd"/>
      <w:r w:rsidR="008F67EA" w:rsidRPr="0096130F">
        <w:rPr>
          <w:sz w:val="22"/>
          <w:szCs w:val="22"/>
        </w:rPr>
        <w:t xml:space="preserve">, to </w:t>
      </w:r>
      <w:proofErr w:type="spellStart"/>
      <w:r w:rsidR="008F67EA" w:rsidRPr="0096130F">
        <w:rPr>
          <w:sz w:val="22"/>
          <w:szCs w:val="22"/>
        </w:rPr>
        <w:t>apliecina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Dokumentu</w:t>
      </w:r>
      <w:proofErr w:type="spellEnd"/>
      <w:r w:rsidR="008F67EA" w:rsidRPr="0096130F">
        <w:rPr>
          <w:sz w:val="22"/>
          <w:szCs w:val="22"/>
        </w:rPr>
        <w:t xml:space="preserve"> </w:t>
      </w:r>
      <w:proofErr w:type="spellStart"/>
      <w:r w:rsidR="008F67EA" w:rsidRPr="0096130F">
        <w:rPr>
          <w:sz w:val="22"/>
          <w:szCs w:val="22"/>
        </w:rPr>
        <w:t>juridiskā</w:t>
      </w:r>
      <w:proofErr w:type="spellEnd"/>
      <w:r w:rsidR="008F67EA" w:rsidRPr="0096130F">
        <w:rPr>
          <w:sz w:val="22"/>
          <w:szCs w:val="22"/>
        </w:rPr>
        <w:t xml:space="preserve"> </w:t>
      </w:r>
      <w:proofErr w:type="spellStart"/>
      <w:r w:rsidR="008F67EA" w:rsidRPr="0096130F">
        <w:rPr>
          <w:sz w:val="22"/>
          <w:szCs w:val="22"/>
        </w:rPr>
        <w:t>spēka</w:t>
      </w:r>
      <w:proofErr w:type="spellEnd"/>
      <w:r w:rsidR="008F67EA" w:rsidRPr="0096130F">
        <w:rPr>
          <w:sz w:val="22"/>
          <w:szCs w:val="22"/>
        </w:rPr>
        <w:t xml:space="preserve"> </w:t>
      </w:r>
      <w:proofErr w:type="spellStart"/>
      <w:r w:rsidR="008F67EA" w:rsidRPr="0096130F">
        <w:rPr>
          <w:sz w:val="22"/>
          <w:szCs w:val="22"/>
        </w:rPr>
        <w:t>likumam</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w:t>
      </w:r>
      <w:proofErr w:type="spellEnd"/>
      <w:r w:rsidR="008F67EA" w:rsidRPr="0096130F">
        <w:rPr>
          <w:sz w:val="22"/>
          <w:szCs w:val="22"/>
        </w:rPr>
        <w:t xml:space="preserve"> </w:t>
      </w:r>
      <w:proofErr w:type="spellStart"/>
      <w:r w:rsidR="008F67EA" w:rsidRPr="0096130F">
        <w:rPr>
          <w:sz w:val="22"/>
          <w:szCs w:val="22"/>
        </w:rPr>
        <w:t>nav</w:t>
      </w:r>
      <w:proofErr w:type="spellEnd"/>
      <w:r w:rsidR="008F67EA" w:rsidRPr="0096130F">
        <w:rPr>
          <w:sz w:val="22"/>
          <w:szCs w:val="22"/>
        </w:rPr>
        <w:t xml:space="preserve"> </w:t>
      </w:r>
      <w:proofErr w:type="spellStart"/>
      <w:r w:rsidR="008F67EA" w:rsidRPr="0096130F">
        <w:rPr>
          <w:sz w:val="22"/>
          <w:szCs w:val="22"/>
        </w:rPr>
        <w:t>apliecināta</w:t>
      </w:r>
      <w:proofErr w:type="spellEnd"/>
      <w:r w:rsidR="008F67EA" w:rsidRPr="0096130F">
        <w:rPr>
          <w:sz w:val="22"/>
          <w:szCs w:val="22"/>
        </w:rPr>
        <w:t xml:space="preserve"> </w:t>
      </w:r>
      <w:proofErr w:type="spellStart"/>
      <w:r w:rsidR="008F67EA" w:rsidRPr="0096130F">
        <w:rPr>
          <w:sz w:val="22"/>
          <w:szCs w:val="22"/>
        </w:rPr>
        <w:t>atbilstoši</w:t>
      </w:r>
      <w:proofErr w:type="spellEnd"/>
      <w:r w:rsidR="008F67EA" w:rsidRPr="0096130F">
        <w:rPr>
          <w:sz w:val="22"/>
          <w:szCs w:val="22"/>
        </w:rPr>
        <w:t xml:space="preserve"> </w:t>
      </w:r>
      <w:proofErr w:type="spellStart"/>
      <w:r w:rsidR="008F67EA" w:rsidRPr="0096130F">
        <w:rPr>
          <w:sz w:val="22"/>
          <w:szCs w:val="22"/>
        </w:rPr>
        <w:t>šajā</w:t>
      </w:r>
      <w:proofErr w:type="spellEnd"/>
      <w:r w:rsidR="008F67EA" w:rsidRPr="0096130F">
        <w:rPr>
          <w:sz w:val="22"/>
          <w:szCs w:val="22"/>
        </w:rPr>
        <w:t xml:space="preserve"> </w:t>
      </w:r>
      <w:proofErr w:type="spellStart"/>
      <w:r w:rsidR="008F67EA" w:rsidRPr="0096130F">
        <w:rPr>
          <w:sz w:val="22"/>
          <w:szCs w:val="22"/>
        </w:rPr>
        <w:t>apakšpunktā</w:t>
      </w:r>
      <w:proofErr w:type="spellEnd"/>
      <w:r w:rsidR="008F67EA" w:rsidRPr="0096130F">
        <w:rPr>
          <w:sz w:val="22"/>
          <w:szCs w:val="22"/>
        </w:rPr>
        <w:t xml:space="preserve"> </w:t>
      </w:r>
      <w:proofErr w:type="spellStart"/>
      <w:r w:rsidR="008F67EA" w:rsidRPr="0096130F">
        <w:rPr>
          <w:sz w:val="22"/>
          <w:szCs w:val="22"/>
        </w:rPr>
        <w:t>minēto</w:t>
      </w:r>
      <w:proofErr w:type="spellEnd"/>
      <w:r w:rsidR="008F67EA" w:rsidRPr="0096130F">
        <w:rPr>
          <w:sz w:val="22"/>
          <w:szCs w:val="22"/>
        </w:rPr>
        <w:t xml:space="preserve"> </w:t>
      </w:r>
      <w:proofErr w:type="spellStart"/>
      <w:r w:rsidR="008F67EA" w:rsidRPr="0096130F">
        <w:rPr>
          <w:sz w:val="22"/>
          <w:szCs w:val="22"/>
        </w:rPr>
        <w:t>normatīvo</w:t>
      </w:r>
      <w:proofErr w:type="spellEnd"/>
      <w:r w:rsidR="008F67EA" w:rsidRPr="0096130F">
        <w:rPr>
          <w:sz w:val="22"/>
          <w:szCs w:val="22"/>
        </w:rPr>
        <w:t xml:space="preserve"> </w:t>
      </w:r>
      <w:proofErr w:type="spellStart"/>
      <w:r w:rsidR="008F67EA" w:rsidRPr="0096130F">
        <w:rPr>
          <w:sz w:val="22"/>
          <w:szCs w:val="22"/>
        </w:rPr>
        <w:t>aktu</w:t>
      </w:r>
      <w:proofErr w:type="spellEnd"/>
      <w:r w:rsidR="008F67EA" w:rsidRPr="0096130F">
        <w:rPr>
          <w:sz w:val="22"/>
          <w:szCs w:val="22"/>
        </w:rPr>
        <w:t xml:space="preserve"> </w:t>
      </w:r>
      <w:proofErr w:type="spellStart"/>
      <w:r w:rsidR="008F67EA" w:rsidRPr="0096130F">
        <w:rPr>
          <w:sz w:val="22"/>
          <w:szCs w:val="22"/>
        </w:rPr>
        <w:t>prasībām</w:t>
      </w:r>
      <w:proofErr w:type="spellEnd"/>
      <w:r w:rsidR="008F67EA" w:rsidRPr="0096130F">
        <w:rPr>
          <w:sz w:val="22"/>
          <w:szCs w:val="22"/>
        </w:rPr>
        <w:t xml:space="preserve">, </w:t>
      </w:r>
      <w:proofErr w:type="spellStart"/>
      <w:r w:rsidR="008F67EA" w:rsidRPr="0096130F">
        <w:rPr>
          <w:sz w:val="22"/>
          <w:szCs w:val="22"/>
        </w:rPr>
        <w:t>Pasūtītājs</w:t>
      </w:r>
      <w:proofErr w:type="spellEnd"/>
      <w:r w:rsidR="008F67EA" w:rsidRPr="0096130F">
        <w:rPr>
          <w:sz w:val="22"/>
          <w:szCs w:val="22"/>
        </w:rPr>
        <w:t xml:space="preserve">, </w:t>
      </w:r>
      <w:proofErr w:type="spellStart"/>
      <w:r w:rsidR="008F67EA" w:rsidRPr="0096130F">
        <w:rPr>
          <w:sz w:val="22"/>
          <w:szCs w:val="22"/>
        </w:rPr>
        <w:t>ja</w:t>
      </w:r>
      <w:proofErr w:type="spellEnd"/>
      <w:r w:rsidR="008F67EA" w:rsidRPr="0096130F">
        <w:rPr>
          <w:sz w:val="22"/>
          <w:szCs w:val="22"/>
        </w:rPr>
        <w:t xml:space="preserve"> tam </w:t>
      </w:r>
      <w:proofErr w:type="spellStart"/>
      <w:r w:rsidR="008F67EA" w:rsidRPr="0096130F">
        <w:rPr>
          <w:sz w:val="22"/>
          <w:szCs w:val="22"/>
        </w:rPr>
        <w:t>rodas</w:t>
      </w:r>
      <w:proofErr w:type="spellEnd"/>
      <w:r w:rsidR="008F67EA" w:rsidRPr="0096130F">
        <w:rPr>
          <w:sz w:val="22"/>
          <w:szCs w:val="22"/>
        </w:rPr>
        <w:t xml:space="preserve"> </w:t>
      </w:r>
      <w:proofErr w:type="spellStart"/>
      <w:r w:rsidR="008F67EA" w:rsidRPr="0096130F">
        <w:rPr>
          <w:sz w:val="22"/>
          <w:szCs w:val="22"/>
        </w:rPr>
        <w:t>šaubas</w:t>
      </w:r>
      <w:proofErr w:type="spellEnd"/>
      <w:r w:rsidR="008F67EA" w:rsidRPr="0096130F">
        <w:rPr>
          <w:sz w:val="22"/>
          <w:szCs w:val="22"/>
        </w:rPr>
        <w:t xml:space="preserve"> par </w:t>
      </w:r>
      <w:proofErr w:type="spellStart"/>
      <w:r w:rsidR="008F67EA" w:rsidRPr="0096130F">
        <w:rPr>
          <w:sz w:val="22"/>
          <w:szCs w:val="22"/>
        </w:rPr>
        <w:t>iesniegtā</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kopijas</w:t>
      </w:r>
      <w:proofErr w:type="spellEnd"/>
      <w:r w:rsidR="008F67EA" w:rsidRPr="0096130F">
        <w:rPr>
          <w:sz w:val="22"/>
          <w:szCs w:val="22"/>
        </w:rPr>
        <w:t xml:space="preserve"> </w:t>
      </w:r>
      <w:proofErr w:type="spellStart"/>
      <w:r w:rsidR="008F67EA" w:rsidRPr="0096130F">
        <w:rPr>
          <w:sz w:val="22"/>
          <w:szCs w:val="22"/>
        </w:rPr>
        <w:t>autentiskumu</w:t>
      </w:r>
      <w:proofErr w:type="spellEnd"/>
      <w:r w:rsidR="008F67EA" w:rsidRPr="0096130F">
        <w:rPr>
          <w:sz w:val="22"/>
          <w:szCs w:val="22"/>
        </w:rPr>
        <w:t>, P</w:t>
      </w:r>
      <w:r w:rsidR="00BD44F4">
        <w:rPr>
          <w:sz w:val="22"/>
          <w:szCs w:val="22"/>
        </w:rPr>
        <w:t>IL</w:t>
      </w:r>
      <w:r w:rsidR="007C4B0D">
        <w:rPr>
          <w:sz w:val="22"/>
          <w:szCs w:val="22"/>
        </w:rPr>
        <w:t xml:space="preserve"> 41</w:t>
      </w:r>
      <w:r w:rsidR="008F67EA" w:rsidRPr="0096130F">
        <w:rPr>
          <w:sz w:val="22"/>
          <w:szCs w:val="22"/>
        </w:rPr>
        <w:t xml:space="preserve">.panta </w:t>
      </w:r>
      <w:proofErr w:type="spellStart"/>
      <w:r w:rsidR="008F67EA" w:rsidRPr="0096130F">
        <w:rPr>
          <w:sz w:val="22"/>
          <w:szCs w:val="22"/>
        </w:rPr>
        <w:t>piektās</w:t>
      </w:r>
      <w:proofErr w:type="spellEnd"/>
      <w:r w:rsidR="008F67EA" w:rsidRPr="0096130F">
        <w:rPr>
          <w:sz w:val="22"/>
          <w:szCs w:val="22"/>
        </w:rPr>
        <w:t xml:space="preserve"> </w:t>
      </w:r>
      <w:proofErr w:type="spellStart"/>
      <w:r w:rsidR="008F67EA" w:rsidRPr="0096130F">
        <w:rPr>
          <w:sz w:val="22"/>
          <w:szCs w:val="22"/>
        </w:rPr>
        <w:t>daļas</w:t>
      </w:r>
      <w:proofErr w:type="spellEnd"/>
      <w:r w:rsidR="008F67EA" w:rsidRPr="0096130F">
        <w:rPr>
          <w:sz w:val="22"/>
          <w:szCs w:val="22"/>
        </w:rPr>
        <w:t xml:space="preserve"> </w:t>
      </w:r>
      <w:proofErr w:type="spellStart"/>
      <w:r w:rsidR="008F67EA" w:rsidRPr="0096130F">
        <w:rPr>
          <w:sz w:val="22"/>
          <w:szCs w:val="22"/>
        </w:rPr>
        <w:t>kārtībā</w:t>
      </w:r>
      <w:proofErr w:type="spellEnd"/>
      <w:r w:rsidR="008F67EA" w:rsidRPr="0096130F">
        <w:rPr>
          <w:sz w:val="22"/>
          <w:szCs w:val="22"/>
        </w:rPr>
        <w:t xml:space="preserve"> </w:t>
      </w:r>
      <w:proofErr w:type="spellStart"/>
      <w:r w:rsidR="008F67EA" w:rsidRPr="0096130F">
        <w:rPr>
          <w:sz w:val="22"/>
          <w:szCs w:val="22"/>
        </w:rPr>
        <w:t>var</w:t>
      </w:r>
      <w:proofErr w:type="spellEnd"/>
      <w:r w:rsidR="008F67EA" w:rsidRPr="0096130F">
        <w:rPr>
          <w:sz w:val="22"/>
          <w:szCs w:val="22"/>
        </w:rPr>
        <w:t xml:space="preserve"> </w:t>
      </w:r>
      <w:proofErr w:type="spellStart"/>
      <w:r w:rsidR="008F67EA" w:rsidRPr="0096130F">
        <w:rPr>
          <w:sz w:val="22"/>
          <w:szCs w:val="22"/>
        </w:rPr>
        <w:t>pieprasīt</w:t>
      </w:r>
      <w:proofErr w:type="spellEnd"/>
      <w:r w:rsidR="008F67EA" w:rsidRPr="0096130F">
        <w:rPr>
          <w:sz w:val="22"/>
          <w:szCs w:val="22"/>
        </w:rPr>
        <w:t xml:space="preserve">, </w:t>
      </w:r>
      <w:proofErr w:type="spellStart"/>
      <w:r w:rsidR="008F67EA" w:rsidRPr="0096130F">
        <w:rPr>
          <w:sz w:val="22"/>
          <w:szCs w:val="22"/>
        </w:rPr>
        <w:t>lai</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uzrāda</w:t>
      </w:r>
      <w:proofErr w:type="spellEnd"/>
      <w:r w:rsidR="008F67EA" w:rsidRPr="0096130F">
        <w:rPr>
          <w:sz w:val="22"/>
          <w:szCs w:val="22"/>
        </w:rPr>
        <w:t xml:space="preserve"> </w:t>
      </w:r>
      <w:proofErr w:type="spellStart"/>
      <w:r w:rsidR="008F67EA" w:rsidRPr="0096130F">
        <w:rPr>
          <w:sz w:val="22"/>
          <w:szCs w:val="22"/>
        </w:rPr>
        <w:t>dokumenta</w:t>
      </w:r>
      <w:proofErr w:type="spellEnd"/>
      <w:r w:rsidR="008F67EA" w:rsidRPr="0096130F">
        <w:rPr>
          <w:sz w:val="22"/>
          <w:szCs w:val="22"/>
        </w:rPr>
        <w:t xml:space="preserve"> </w:t>
      </w:r>
      <w:proofErr w:type="spellStart"/>
      <w:r w:rsidR="008F67EA" w:rsidRPr="0096130F">
        <w:rPr>
          <w:sz w:val="22"/>
          <w:szCs w:val="22"/>
        </w:rPr>
        <w:t>oriģinālu</w:t>
      </w:r>
      <w:proofErr w:type="spellEnd"/>
      <w:r w:rsidR="008F67EA" w:rsidRPr="0096130F">
        <w:rPr>
          <w:sz w:val="22"/>
          <w:szCs w:val="22"/>
        </w:rPr>
        <w:t xml:space="preserve"> </w:t>
      </w:r>
      <w:proofErr w:type="spellStart"/>
      <w:r w:rsidR="008F67EA" w:rsidRPr="0096130F">
        <w:rPr>
          <w:sz w:val="22"/>
          <w:szCs w:val="22"/>
        </w:rPr>
        <w:t>vai</w:t>
      </w:r>
      <w:proofErr w:type="spellEnd"/>
      <w:r w:rsidR="008F67EA" w:rsidRPr="0096130F">
        <w:rPr>
          <w:sz w:val="22"/>
          <w:szCs w:val="22"/>
        </w:rPr>
        <w:t xml:space="preserve"> </w:t>
      </w:r>
      <w:proofErr w:type="spellStart"/>
      <w:r w:rsidR="008F67EA" w:rsidRPr="0096130F">
        <w:rPr>
          <w:sz w:val="22"/>
          <w:szCs w:val="22"/>
        </w:rPr>
        <w:t>iesnie</w:t>
      </w:r>
      <w:r w:rsidR="006E2394">
        <w:rPr>
          <w:sz w:val="22"/>
          <w:szCs w:val="22"/>
        </w:rPr>
        <w:t>dz</w:t>
      </w:r>
      <w:proofErr w:type="spellEnd"/>
      <w:r w:rsidR="006E2394">
        <w:rPr>
          <w:sz w:val="22"/>
          <w:szCs w:val="22"/>
        </w:rPr>
        <w:t xml:space="preserve"> </w:t>
      </w:r>
      <w:proofErr w:type="spellStart"/>
      <w:r w:rsidR="006E2394">
        <w:rPr>
          <w:sz w:val="22"/>
          <w:szCs w:val="22"/>
        </w:rPr>
        <w:t>apliecinātu</w:t>
      </w:r>
      <w:proofErr w:type="spellEnd"/>
      <w:r w:rsidR="006E2394">
        <w:rPr>
          <w:sz w:val="22"/>
          <w:szCs w:val="22"/>
        </w:rPr>
        <w:t xml:space="preserve"> </w:t>
      </w:r>
      <w:proofErr w:type="spellStart"/>
      <w:r w:rsidR="006E2394">
        <w:rPr>
          <w:sz w:val="22"/>
          <w:szCs w:val="22"/>
        </w:rPr>
        <w:t>dokumenta</w:t>
      </w:r>
      <w:proofErr w:type="spellEnd"/>
      <w:r w:rsidR="006E2394">
        <w:rPr>
          <w:sz w:val="22"/>
          <w:szCs w:val="22"/>
        </w:rPr>
        <w:t xml:space="preserve"> </w:t>
      </w:r>
      <w:proofErr w:type="spellStart"/>
      <w:r w:rsidR="006E2394">
        <w:rPr>
          <w:sz w:val="22"/>
          <w:szCs w:val="22"/>
        </w:rPr>
        <w:t>kopiju</w:t>
      </w:r>
      <w:proofErr w:type="spellEnd"/>
      <w:r w:rsidR="006E2394">
        <w:rPr>
          <w:sz w:val="22"/>
          <w:szCs w:val="22"/>
        </w:rPr>
        <w:t>;</w:t>
      </w:r>
    </w:p>
    <w:p w14:paraId="2D973A52" w14:textId="2B841761" w:rsidR="001E3B97" w:rsidRPr="0096130F" w:rsidRDefault="006E2394" w:rsidP="00DC1C71">
      <w:pPr>
        <w:pStyle w:val="ListParagraph"/>
        <w:numPr>
          <w:ilvl w:val="2"/>
          <w:numId w:val="6"/>
        </w:numPr>
        <w:spacing w:after="60"/>
        <w:jc w:val="both"/>
        <w:rPr>
          <w:sz w:val="22"/>
          <w:szCs w:val="22"/>
        </w:rPr>
      </w:pPr>
      <w:proofErr w:type="spellStart"/>
      <w:r>
        <w:rPr>
          <w:sz w:val="22"/>
          <w:szCs w:val="22"/>
        </w:rPr>
        <w:t>i</w:t>
      </w:r>
      <w:r w:rsidR="001E3B97" w:rsidRPr="0096130F">
        <w:rPr>
          <w:sz w:val="22"/>
          <w:szCs w:val="22"/>
        </w:rPr>
        <w:t>nformāciju</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atbilstoši</w:t>
      </w:r>
      <w:proofErr w:type="spellEnd"/>
      <w:r w:rsidR="001E3B97" w:rsidRPr="0096130F">
        <w:rPr>
          <w:sz w:val="22"/>
          <w:szCs w:val="22"/>
        </w:rPr>
        <w:t xml:space="preserve"> </w:t>
      </w:r>
      <w:proofErr w:type="spellStart"/>
      <w:r w:rsidR="001E3B97" w:rsidRPr="0096130F">
        <w:rPr>
          <w:sz w:val="22"/>
          <w:szCs w:val="22"/>
        </w:rPr>
        <w:t>Komerclikuma</w:t>
      </w:r>
      <w:proofErr w:type="spellEnd"/>
      <w:r w:rsidR="001E3B97" w:rsidRPr="0096130F">
        <w:rPr>
          <w:sz w:val="22"/>
          <w:szCs w:val="22"/>
        </w:rPr>
        <w:t xml:space="preserve"> 19.pantam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tā</w:t>
      </w:r>
      <w:proofErr w:type="spellEnd"/>
      <w:r w:rsidR="001E3B97" w:rsidRPr="0096130F">
        <w:rPr>
          <w:sz w:val="22"/>
          <w:szCs w:val="22"/>
        </w:rPr>
        <w:t xml:space="preserve"> </w:t>
      </w:r>
      <w:proofErr w:type="spellStart"/>
      <w:r w:rsidR="001E3B97" w:rsidRPr="0096130F">
        <w:rPr>
          <w:sz w:val="22"/>
          <w:szCs w:val="22"/>
        </w:rPr>
        <w:t>uzskatāma</w:t>
      </w:r>
      <w:proofErr w:type="spellEnd"/>
      <w:r w:rsidR="001E3B97" w:rsidRPr="0096130F">
        <w:rPr>
          <w:sz w:val="22"/>
          <w:szCs w:val="22"/>
        </w:rPr>
        <w:t xml:space="preserve"> par </w:t>
      </w:r>
      <w:proofErr w:type="spellStart"/>
      <w:r w:rsidR="001E3B97" w:rsidRPr="0096130F">
        <w:rPr>
          <w:sz w:val="22"/>
          <w:szCs w:val="22"/>
        </w:rPr>
        <w:t>konfidenciālu</w:t>
      </w:r>
      <w:proofErr w:type="spellEnd"/>
      <w:r w:rsidR="001E3B97" w:rsidRPr="0096130F">
        <w:rPr>
          <w:sz w:val="22"/>
          <w:szCs w:val="22"/>
        </w:rPr>
        <w:t xml:space="preserve"> </w:t>
      </w:r>
      <w:proofErr w:type="spellStart"/>
      <w:r w:rsidR="001E3B97" w:rsidRPr="0096130F">
        <w:rPr>
          <w:sz w:val="22"/>
          <w:szCs w:val="22"/>
        </w:rPr>
        <w:t>informāciju</w:t>
      </w:r>
      <w:proofErr w:type="spellEnd"/>
      <w:r w:rsidR="001E3B97" w:rsidRPr="0096130F">
        <w:rPr>
          <w:sz w:val="22"/>
          <w:szCs w:val="22"/>
        </w:rPr>
        <w:t xml:space="preserve">, </w:t>
      </w:r>
      <w:proofErr w:type="spellStart"/>
      <w:r w:rsidR="000D0891">
        <w:rPr>
          <w:sz w:val="22"/>
          <w:szCs w:val="22"/>
        </w:rPr>
        <w:t>Pretendents</w:t>
      </w:r>
      <w:proofErr w:type="spellEnd"/>
      <w:r w:rsidR="000D0891" w:rsidRPr="0096130F">
        <w:rPr>
          <w:sz w:val="22"/>
          <w:szCs w:val="22"/>
        </w:rPr>
        <w:t xml:space="preserve"> </w:t>
      </w:r>
      <w:proofErr w:type="spellStart"/>
      <w:r w:rsidR="001E3B97" w:rsidRPr="0096130F">
        <w:rPr>
          <w:sz w:val="22"/>
          <w:szCs w:val="22"/>
        </w:rPr>
        <w:t>norāda</w:t>
      </w:r>
      <w:proofErr w:type="spellEnd"/>
      <w:r w:rsidR="001E3B97" w:rsidRPr="0096130F">
        <w:rPr>
          <w:sz w:val="22"/>
          <w:szCs w:val="22"/>
        </w:rPr>
        <w:t xml:space="preserve"> </w:t>
      </w:r>
      <w:proofErr w:type="spellStart"/>
      <w:r w:rsidR="001E3B97" w:rsidRPr="0096130F">
        <w:rPr>
          <w:sz w:val="22"/>
          <w:szCs w:val="22"/>
        </w:rPr>
        <w:t>savā</w:t>
      </w:r>
      <w:proofErr w:type="spellEnd"/>
      <w:r w:rsidR="001E3B97" w:rsidRPr="0096130F">
        <w:rPr>
          <w:sz w:val="22"/>
          <w:szCs w:val="22"/>
        </w:rPr>
        <w:t xml:space="preserve"> </w:t>
      </w:r>
      <w:proofErr w:type="spellStart"/>
      <w:r w:rsidR="001E3B97" w:rsidRPr="0096130F">
        <w:rPr>
          <w:sz w:val="22"/>
          <w:szCs w:val="22"/>
        </w:rPr>
        <w:t>piedāvājumā</w:t>
      </w:r>
      <w:proofErr w:type="spellEnd"/>
      <w:r w:rsidR="001E3B97" w:rsidRPr="0096130F">
        <w:rPr>
          <w:sz w:val="22"/>
          <w:szCs w:val="22"/>
        </w:rPr>
        <w:t xml:space="preserve">. </w:t>
      </w:r>
      <w:proofErr w:type="spellStart"/>
      <w:r w:rsidR="001E3B97" w:rsidRPr="0096130F">
        <w:rPr>
          <w:sz w:val="22"/>
          <w:szCs w:val="22"/>
        </w:rPr>
        <w:t>Komercnoslēpums</w:t>
      </w:r>
      <w:proofErr w:type="spellEnd"/>
      <w:r w:rsidR="001E3B97" w:rsidRPr="0096130F">
        <w:rPr>
          <w:sz w:val="22"/>
          <w:szCs w:val="22"/>
        </w:rPr>
        <w:t xml:space="preserve"> </w:t>
      </w:r>
      <w:proofErr w:type="spellStart"/>
      <w:r w:rsidR="001E3B97" w:rsidRPr="0096130F">
        <w:rPr>
          <w:sz w:val="22"/>
          <w:szCs w:val="22"/>
        </w:rPr>
        <w:t>vai</w:t>
      </w:r>
      <w:proofErr w:type="spellEnd"/>
      <w:r w:rsidR="001E3B97" w:rsidRPr="0096130F">
        <w:rPr>
          <w:sz w:val="22"/>
          <w:szCs w:val="22"/>
        </w:rPr>
        <w:t xml:space="preserve"> </w:t>
      </w:r>
      <w:proofErr w:type="spellStart"/>
      <w:r w:rsidR="001E3B97" w:rsidRPr="0096130F">
        <w:rPr>
          <w:sz w:val="22"/>
          <w:szCs w:val="22"/>
        </w:rPr>
        <w:t>konfidenciāla</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nevar</w:t>
      </w:r>
      <w:proofErr w:type="spellEnd"/>
      <w:r w:rsidR="001E3B97" w:rsidRPr="0096130F">
        <w:rPr>
          <w:sz w:val="22"/>
          <w:szCs w:val="22"/>
        </w:rPr>
        <w:t xml:space="preserve"> </w:t>
      </w:r>
      <w:proofErr w:type="spellStart"/>
      <w:r w:rsidR="001E3B97" w:rsidRPr="0096130F">
        <w:rPr>
          <w:sz w:val="22"/>
          <w:szCs w:val="22"/>
        </w:rPr>
        <w:t>būt</w:t>
      </w:r>
      <w:proofErr w:type="spellEnd"/>
      <w:r w:rsidR="001E3B97" w:rsidRPr="0096130F">
        <w:rPr>
          <w:sz w:val="22"/>
          <w:szCs w:val="22"/>
        </w:rPr>
        <w:t xml:space="preserve"> </w:t>
      </w:r>
      <w:proofErr w:type="spellStart"/>
      <w:r w:rsidR="001E3B97" w:rsidRPr="0096130F">
        <w:rPr>
          <w:sz w:val="22"/>
          <w:szCs w:val="22"/>
        </w:rPr>
        <w:t>informācija</w:t>
      </w:r>
      <w:proofErr w:type="spellEnd"/>
      <w:r w:rsidR="001E3B97" w:rsidRPr="0096130F">
        <w:rPr>
          <w:sz w:val="22"/>
          <w:szCs w:val="22"/>
        </w:rPr>
        <w:t xml:space="preserve">, </w:t>
      </w:r>
      <w:proofErr w:type="spellStart"/>
      <w:r w:rsidR="001E3B97" w:rsidRPr="0096130F">
        <w:rPr>
          <w:sz w:val="22"/>
          <w:szCs w:val="22"/>
        </w:rPr>
        <w:t>kas</w:t>
      </w:r>
      <w:proofErr w:type="spellEnd"/>
      <w:r w:rsidR="001E3B97" w:rsidRPr="0096130F">
        <w:rPr>
          <w:sz w:val="22"/>
          <w:szCs w:val="22"/>
        </w:rPr>
        <w:t xml:space="preserve"> P</w:t>
      </w:r>
      <w:r w:rsidR="00BD44F4">
        <w:rPr>
          <w:sz w:val="22"/>
          <w:szCs w:val="22"/>
        </w:rPr>
        <w:t>IL</w:t>
      </w:r>
      <w:r w:rsidR="001E3B97" w:rsidRPr="0096130F">
        <w:rPr>
          <w:sz w:val="22"/>
          <w:szCs w:val="22"/>
        </w:rPr>
        <w:t xml:space="preserve"> </w:t>
      </w:r>
      <w:proofErr w:type="spellStart"/>
      <w:r w:rsidR="001E3B97" w:rsidRPr="0096130F">
        <w:rPr>
          <w:sz w:val="22"/>
          <w:szCs w:val="22"/>
        </w:rPr>
        <w:t>ir</w:t>
      </w:r>
      <w:proofErr w:type="spellEnd"/>
      <w:r w:rsidR="001E3B97" w:rsidRPr="0096130F">
        <w:rPr>
          <w:sz w:val="22"/>
          <w:szCs w:val="22"/>
        </w:rPr>
        <w:t xml:space="preserve"> </w:t>
      </w:r>
      <w:proofErr w:type="spellStart"/>
      <w:r w:rsidR="001E3B97" w:rsidRPr="0096130F">
        <w:rPr>
          <w:sz w:val="22"/>
          <w:szCs w:val="22"/>
        </w:rPr>
        <w:t>noteikta</w:t>
      </w:r>
      <w:proofErr w:type="spellEnd"/>
      <w:r w:rsidR="001E3B97" w:rsidRPr="0096130F">
        <w:rPr>
          <w:sz w:val="22"/>
          <w:szCs w:val="22"/>
        </w:rPr>
        <w:t xml:space="preserve"> par </w:t>
      </w:r>
      <w:proofErr w:type="spellStart"/>
      <w:r w:rsidR="001E3B97" w:rsidRPr="0096130F">
        <w:rPr>
          <w:sz w:val="22"/>
          <w:szCs w:val="22"/>
        </w:rPr>
        <w:t>vispārpieejamu</w:t>
      </w:r>
      <w:proofErr w:type="spellEnd"/>
      <w:r w:rsidR="001E3B97" w:rsidRPr="0096130F">
        <w:rPr>
          <w:sz w:val="22"/>
          <w:szCs w:val="22"/>
        </w:rPr>
        <w:t xml:space="preserve"> </w:t>
      </w:r>
      <w:proofErr w:type="spellStart"/>
      <w:r>
        <w:rPr>
          <w:sz w:val="22"/>
          <w:szCs w:val="22"/>
        </w:rPr>
        <w:t>informāciju</w:t>
      </w:r>
      <w:proofErr w:type="spellEnd"/>
      <w:r>
        <w:rPr>
          <w:sz w:val="22"/>
          <w:szCs w:val="22"/>
        </w:rPr>
        <w:t>;</w:t>
      </w:r>
    </w:p>
    <w:p w14:paraId="49DF33F1" w14:textId="337CE1BD" w:rsidR="004E13E3" w:rsidRDefault="006E2394" w:rsidP="00DC1C71">
      <w:pPr>
        <w:pStyle w:val="ListParagraph"/>
        <w:numPr>
          <w:ilvl w:val="2"/>
          <w:numId w:val="6"/>
        </w:numPr>
        <w:spacing w:after="60"/>
        <w:jc w:val="both"/>
        <w:rPr>
          <w:sz w:val="22"/>
          <w:szCs w:val="22"/>
        </w:rPr>
      </w:pPr>
      <w:proofErr w:type="spellStart"/>
      <w:r>
        <w:rPr>
          <w:sz w:val="22"/>
          <w:szCs w:val="22"/>
        </w:rPr>
        <w:t>i</w:t>
      </w:r>
      <w:r w:rsidR="008F67EA" w:rsidRPr="0096130F">
        <w:rPr>
          <w:sz w:val="22"/>
          <w:szCs w:val="22"/>
        </w:rPr>
        <w:t>esniedzot</w:t>
      </w:r>
      <w:proofErr w:type="spellEnd"/>
      <w:r w:rsidR="008F67EA" w:rsidRPr="0096130F">
        <w:rPr>
          <w:sz w:val="22"/>
          <w:szCs w:val="22"/>
        </w:rPr>
        <w:t xml:space="preserve"> </w:t>
      </w:r>
      <w:proofErr w:type="spellStart"/>
      <w:r w:rsidR="008F67EA" w:rsidRPr="0096130F">
        <w:rPr>
          <w:sz w:val="22"/>
          <w:szCs w:val="22"/>
        </w:rPr>
        <w:t>piedāvājumu</w:t>
      </w:r>
      <w:proofErr w:type="spellEnd"/>
      <w:r w:rsidR="008F67EA" w:rsidRPr="0096130F">
        <w:rPr>
          <w:sz w:val="22"/>
          <w:szCs w:val="22"/>
        </w:rPr>
        <w:t xml:space="preserve">, </w:t>
      </w:r>
      <w:proofErr w:type="spellStart"/>
      <w:r w:rsidR="008F67EA" w:rsidRPr="0096130F">
        <w:rPr>
          <w:sz w:val="22"/>
          <w:szCs w:val="22"/>
        </w:rPr>
        <w:t>Pretendents</w:t>
      </w:r>
      <w:proofErr w:type="spellEnd"/>
      <w:r w:rsidR="008F67EA" w:rsidRPr="0096130F">
        <w:rPr>
          <w:sz w:val="22"/>
          <w:szCs w:val="22"/>
        </w:rPr>
        <w:t xml:space="preserve"> </w:t>
      </w:r>
      <w:proofErr w:type="spellStart"/>
      <w:r w:rsidR="008F67EA" w:rsidRPr="0096130F">
        <w:rPr>
          <w:sz w:val="22"/>
          <w:szCs w:val="22"/>
        </w:rPr>
        <w:t>pilnībā</w:t>
      </w:r>
      <w:proofErr w:type="spellEnd"/>
      <w:r w:rsidR="008F67EA" w:rsidRPr="0096130F">
        <w:rPr>
          <w:sz w:val="22"/>
          <w:szCs w:val="22"/>
        </w:rPr>
        <w:t xml:space="preserve"> </w:t>
      </w:r>
      <w:proofErr w:type="spellStart"/>
      <w:r w:rsidR="008F67EA" w:rsidRPr="0096130F">
        <w:rPr>
          <w:sz w:val="22"/>
          <w:szCs w:val="22"/>
        </w:rPr>
        <w:t>atzīst</w:t>
      </w:r>
      <w:proofErr w:type="spellEnd"/>
      <w:r w:rsidR="008F67EA" w:rsidRPr="0096130F">
        <w:rPr>
          <w:sz w:val="22"/>
          <w:szCs w:val="22"/>
        </w:rPr>
        <w:t xml:space="preserve"> </w:t>
      </w:r>
      <w:proofErr w:type="spellStart"/>
      <w:r w:rsidR="008F67EA" w:rsidRPr="0096130F">
        <w:rPr>
          <w:sz w:val="22"/>
          <w:szCs w:val="22"/>
        </w:rPr>
        <w:t>visus</w:t>
      </w:r>
      <w:proofErr w:type="spellEnd"/>
      <w:r w:rsidR="008F67EA" w:rsidRPr="0096130F">
        <w:rPr>
          <w:sz w:val="22"/>
          <w:szCs w:val="22"/>
        </w:rPr>
        <w:t xml:space="preserve"> </w:t>
      </w:r>
      <w:proofErr w:type="spellStart"/>
      <w:r w:rsidR="008F67EA" w:rsidRPr="0096130F">
        <w:rPr>
          <w:sz w:val="22"/>
          <w:szCs w:val="22"/>
        </w:rPr>
        <w:t>Nolikumā</w:t>
      </w:r>
      <w:proofErr w:type="spellEnd"/>
      <w:r w:rsidR="008F67EA" w:rsidRPr="0096130F">
        <w:rPr>
          <w:sz w:val="22"/>
          <w:szCs w:val="22"/>
        </w:rPr>
        <w:t xml:space="preserve"> (t.sk. </w:t>
      </w:r>
      <w:proofErr w:type="spellStart"/>
      <w:r w:rsidR="008F67EA" w:rsidRPr="0096130F">
        <w:rPr>
          <w:sz w:val="22"/>
          <w:szCs w:val="22"/>
        </w:rPr>
        <w:t>tā</w:t>
      </w:r>
      <w:proofErr w:type="spellEnd"/>
      <w:r w:rsidR="008F67EA" w:rsidRPr="0096130F">
        <w:rPr>
          <w:sz w:val="22"/>
          <w:szCs w:val="22"/>
        </w:rPr>
        <w:t xml:space="preserve"> </w:t>
      </w:r>
      <w:proofErr w:type="spellStart"/>
      <w:r w:rsidR="008F67EA" w:rsidRPr="0096130F">
        <w:rPr>
          <w:sz w:val="22"/>
          <w:szCs w:val="22"/>
        </w:rPr>
        <w:t>pielikumos</w:t>
      </w:r>
      <w:proofErr w:type="spellEnd"/>
      <w:r w:rsidR="008F67EA" w:rsidRPr="0096130F">
        <w:rPr>
          <w:sz w:val="22"/>
          <w:szCs w:val="22"/>
        </w:rPr>
        <w:t xml:space="preserve"> un </w:t>
      </w:r>
      <w:proofErr w:type="spellStart"/>
      <w:r w:rsidR="008F67EA" w:rsidRPr="0096130F">
        <w:rPr>
          <w:sz w:val="22"/>
          <w:szCs w:val="22"/>
        </w:rPr>
        <w:t>formās</w:t>
      </w:r>
      <w:proofErr w:type="spellEnd"/>
      <w:r w:rsidR="008F67EA" w:rsidRPr="0096130F">
        <w:rPr>
          <w:sz w:val="22"/>
          <w:szCs w:val="22"/>
        </w:rPr>
        <w:t xml:space="preserve">, </w:t>
      </w:r>
      <w:proofErr w:type="spellStart"/>
      <w:r w:rsidR="008F67EA" w:rsidRPr="0096130F">
        <w:rPr>
          <w:sz w:val="22"/>
          <w:szCs w:val="22"/>
        </w:rPr>
        <w:t>kuras</w:t>
      </w:r>
      <w:proofErr w:type="spellEnd"/>
      <w:r w:rsidR="008F67EA" w:rsidRPr="0096130F">
        <w:rPr>
          <w:sz w:val="22"/>
          <w:szCs w:val="22"/>
        </w:rPr>
        <w:t xml:space="preserve"> </w:t>
      </w:r>
      <w:proofErr w:type="spellStart"/>
      <w:r w:rsidR="008F67EA" w:rsidRPr="0096130F">
        <w:rPr>
          <w:sz w:val="22"/>
          <w:szCs w:val="22"/>
        </w:rPr>
        <w:t>ir</w:t>
      </w:r>
      <w:proofErr w:type="spellEnd"/>
      <w:r w:rsidR="008F67EA" w:rsidRPr="0096130F">
        <w:rPr>
          <w:sz w:val="22"/>
          <w:szCs w:val="22"/>
        </w:rPr>
        <w:t xml:space="preserve"> </w:t>
      </w:r>
      <w:proofErr w:type="spellStart"/>
      <w:r w:rsidR="008F67EA" w:rsidRPr="0096130F">
        <w:rPr>
          <w:sz w:val="22"/>
          <w:szCs w:val="22"/>
        </w:rPr>
        <w:t>ievietotas</w:t>
      </w:r>
      <w:proofErr w:type="spellEnd"/>
      <w:r w:rsidR="008F67EA" w:rsidRPr="0096130F">
        <w:rPr>
          <w:sz w:val="22"/>
          <w:szCs w:val="22"/>
        </w:rPr>
        <w:t xml:space="preserve"> </w:t>
      </w:r>
      <w:proofErr w:type="spellStart"/>
      <w:r w:rsidR="008F67EA" w:rsidRPr="0096130F">
        <w:rPr>
          <w:sz w:val="22"/>
          <w:szCs w:val="22"/>
        </w:rPr>
        <w:t>Elektronisko</w:t>
      </w:r>
      <w:proofErr w:type="spellEnd"/>
      <w:r w:rsidR="008F67EA" w:rsidRPr="0096130F">
        <w:rPr>
          <w:sz w:val="22"/>
          <w:szCs w:val="22"/>
        </w:rPr>
        <w:t xml:space="preserve"> </w:t>
      </w:r>
      <w:proofErr w:type="spellStart"/>
      <w:r w:rsidR="008F67EA" w:rsidRPr="0096130F">
        <w:rPr>
          <w:sz w:val="22"/>
          <w:szCs w:val="22"/>
        </w:rPr>
        <w:t>iepirkumu</w:t>
      </w:r>
      <w:proofErr w:type="spellEnd"/>
      <w:r w:rsidR="008F67EA" w:rsidRPr="0096130F">
        <w:rPr>
          <w:sz w:val="22"/>
          <w:szCs w:val="22"/>
        </w:rPr>
        <w:t xml:space="preserve"> </w:t>
      </w:r>
      <w:proofErr w:type="spellStart"/>
      <w:r w:rsidR="008F67EA" w:rsidRPr="0096130F">
        <w:rPr>
          <w:sz w:val="22"/>
          <w:szCs w:val="22"/>
        </w:rPr>
        <w:t>sistēmā</w:t>
      </w:r>
      <w:proofErr w:type="spellEnd"/>
      <w:r w:rsidR="008F67EA" w:rsidRPr="0096130F">
        <w:rPr>
          <w:sz w:val="22"/>
          <w:szCs w:val="22"/>
        </w:rPr>
        <w:t xml:space="preserve"> e-</w:t>
      </w:r>
      <w:proofErr w:type="spellStart"/>
      <w:r w:rsidR="008F67EA" w:rsidRPr="0096130F">
        <w:rPr>
          <w:sz w:val="22"/>
          <w:szCs w:val="22"/>
        </w:rPr>
        <w:t>konkursu</w:t>
      </w:r>
      <w:proofErr w:type="spellEnd"/>
      <w:r w:rsidR="008F67EA" w:rsidRPr="0096130F">
        <w:rPr>
          <w:sz w:val="22"/>
          <w:szCs w:val="22"/>
        </w:rPr>
        <w:t xml:space="preserve"> </w:t>
      </w:r>
      <w:proofErr w:type="spellStart"/>
      <w:r w:rsidR="008F67EA" w:rsidRPr="0096130F">
        <w:rPr>
          <w:sz w:val="22"/>
          <w:szCs w:val="22"/>
        </w:rPr>
        <w:t>apakšsistēmas</w:t>
      </w:r>
      <w:proofErr w:type="spellEnd"/>
      <w:r w:rsidR="008F67EA" w:rsidRPr="0096130F">
        <w:rPr>
          <w:sz w:val="22"/>
          <w:szCs w:val="22"/>
        </w:rPr>
        <w:t xml:space="preserve"> </w:t>
      </w:r>
      <w:proofErr w:type="spellStart"/>
      <w:r w:rsidR="008F67EA" w:rsidRPr="0096130F">
        <w:rPr>
          <w:sz w:val="22"/>
          <w:szCs w:val="22"/>
        </w:rPr>
        <w:t>šā</w:t>
      </w:r>
      <w:proofErr w:type="spellEnd"/>
      <w:r w:rsidR="008F67EA" w:rsidRPr="0096130F">
        <w:rPr>
          <w:sz w:val="22"/>
          <w:szCs w:val="22"/>
        </w:rPr>
        <w:t xml:space="preserve"> </w:t>
      </w:r>
      <w:proofErr w:type="spellStart"/>
      <w:r w:rsidR="008F67EA" w:rsidRPr="0096130F">
        <w:rPr>
          <w:sz w:val="22"/>
          <w:szCs w:val="22"/>
        </w:rPr>
        <w:t>iepirkum</w:t>
      </w:r>
      <w:r>
        <w:rPr>
          <w:sz w:val="22"/>
          <w:szCs w:val="22"/>
        </w:rPr>
        <w:t>a</w:t>
      </w:r>
      <w:proofErr w:type="spellEnd"/>
      <w:r>
        <w:rPr>
          <w:sz w:val="22"/>
          <w:szCs w:val="22"/>
        </w:rPr>
        <w:t xml:space="preserve"> </w:t>
      </w:r>
      <w:proofErr w:type="spellStart"/>
      <w:r>
        <w:rPr>
          <w:sz w:val="22"/>
          <w:szCs w:val="22"/>
        </w:rPr>
        <w:t>sadaļā</w:t>
      </w:r>
      <w:proofErr w:type="spellEnd"/>
      <w:r>
        <w:rPr>
          <w:sz w:val="22"/>
          <w:szCs w:val="22"/>
        </w:rPr>
        <w:t xml:space="preserve">) </w:t>
      </w:r>
      <w:proofErr w:type="spellStart"/>
      <w:r>
        <w:rPr>
          <w:sz w:val="22"/>
          <w:szCs w:val="22"/>
        </w:rPr>
        <w:t>ietvertos</w:t>
      </w:r>
      <w:proofErr w:type="spellEnd"/>
      <w:r>
        <w:rPr>
          <w:sz w:val="22"/>
          <w:szCs w:val="22"/>
        </w:rPr>
        <w:t xml:space="preserve"> </w:t>
      </w:r>
      <w:proofErr w:type="spellStart"/>
      <w:r>
        <w:rPr>
          <w:sz w:val="22"/>
          <w:szCs w:val="22"/>
        </w:rPr>
        <w:t>nosacījumus</w:t>
      </w:r>
      <w:proofErr w:type="spellEnd"/>
      <w:r>
        <w:rPr>
          <w:sz w:val="22"/>
          <w:szCs w:val="22"/>
        </w:rPr>
        <w:t>;</w:t>
      </w:r>
    </w:p>
    <w:p w14:paraId="52551C47" w14:textId="4FA2BFEE" w:rsidR="008F67EA" w:rsidRPr="00C55946" w:rsidRDefault="006E2394" w:rsidP="00C55946">
      <w:pPr>
        <w:pStyle w:val="ListParagraph"/>
        <w:numPr>
          <w:ilvl w:val="2"/>
          <w:numId w:val="6"/>
        </w:numPr>
        <w:spacing w:after="60"/>
        <w:jc w:val="both"/>
        <w:rPr>
          <w:sz w:val="22"/>
          <w:szCs w:val="22"/>
        </w:rPr>
      </w:pPr>
      <w:proofErr w:type="spellStart"/>
      <w:r>
        <w:rPr>
          <w:sz w:val="22"/>
          <w:szCs w:val="22"/>
        </w:rPr>
        <w:t>p</w:t>
      </w:r>
      <w:r w:rsidR="008F67EA" w:rsidRPr="004E13E3">
        <w:rPr>
          <w:sz w:val="22"/>
          <w:szCs w:val="22"/>
        </w:rPr>
        <w:t>iedāvājums</w:t>
      </w:r>
      <w:proofErr w:type="spellEnd"/>
      <w:r w:rsidR="008F67EA" w:rsidRPr="004E13E3">
        <w:rPr>
          <w:sz w:val="22"/>
          <w:szCs w:val="22"/>
        </w:rPr>
        <w:t xml:space="preserve"> </w:t>
      </w:r>
      <w:proofErr w:type="spellStart"/>
      <w:r w:rsidR="008F67EA" w:rsidRPr="004E13E3">
        <w:rPr>
          <w:sz w:val="22"/>
          <w:szCs w:val="22"/>
        </w:rPr>
        <w:t>jāsagatavo</w:t>
      </w:r>
      <w:proofErr w:type="spellEnd"/>
      <w:r w:rsidR="008F67EA" w:rsidRPr="004E13E3">
        <w:rPr>
          <w:sz w:val="22"/>
          <w:szCs w:val="22"/>
        </w:rPr>
        <w:t xml:space="preserve"> </w:t>
      </w:r>
      <w:proofErr w:type="spellStart"/>
      <w:r w:rsidR="008F67EA" w:rsidRPr="004E13E3">
        <w:rPr>
          <w:sz w:val="22"/>
          <w:szCs w:val="22"/>
        </w:rPr>
        <w:t>tā</w:t>
      </w:r>
      <w:proofErr w:type="spellEnd"/>
      <w:r w:rsidR="008F67EA" w:rsidRPr="004E13E3">
        <w:rPr>
          <w:sz w:val="22"/>
          <w:szCs w:val="22"/>
        </w:rPr>
        <w:t xml:space="preserve">, </w:t>
      </w:r>
      <w:proofErr w:type="spellStart"/>
      <w:r w:rsidR="008F67EA" w:rsidRPr="004E13E3">
        <w:rPr>
          <w:sz w:val="22"/>
          <w:szCs w:val="22"/>
        </w:rPr>
        <w:t>lai</w:t>
      </w:r>
      <w:proofErr w:type="spellEnd"/>
      <w:r w:rsidR="008F67EA" w:rsidRPr="004E13E3">
        <w:rPr>
          <w:sz w:val="22"/>
          <w:szCs w:val="22"/>
        </w:rPr>
        <w:t xml:space="preserve"> </w:t>
      </w:r>
      <w:proofErr w:type="spellStart"/>
      <w:r w:rsidR="008F67EA" w:rsidRPr="004E13E3">
        <w:rPr>
          <w:sz w:val="22"/>
          <w:szCs w:val="22"/>
        </w:rPr>
        <w:t>nekādā</w:t>
      </w:r>
      <w:proofErr w:type="spellEnd"/>
      <w:r w:rsidR="008F67EA" w:rsidRPr="004E13E3">
        <w:rPr>
          <w:sz w:val="22"/>
          <w:szCs w:val="22"/>
        </w:rPr>
        <w:t xml:space="preserve"> </w:t>
      </w:r>
      <w:proofErr w:type="spellStart"/>
      <w:r w:rsidR="008F67EA" w:rsidRPr="004E13E3">
        <w:rPr>
          <w:sz w:val="22"/>
          <w:szCs w:val="22"/>
        </w:rPr>
        <w:t>veidā</w:t>
      </w:r>
      <w:proofErr w:type="spellEnd"/>
      <w:r w:rsidR="008F67EA" w:rsidRPr="004E13E3">
        <w:rPr>
          <w:sz w:val="22"/>
          <w:szCs w:val="22"/>
        </w:rPr>
        <w:t xml:space="preserve"> </w:t>
      </w:r>
      <w:proofErr w:type="spellStart"/>
      <w:r w:rsidR="008F67EA" w:rsidRPr="004E13E3">
        <w:rPr>
          <w:sz w:val="22"/>
          <w:szCs w:val="22"/>
        </w:rPr>
        <w:t>netiktu</w:t>
      </w:r>
      <w:proofErr w:type="spellEnd"/>
      <w:r w:rsidR="008F67EA" w:rsidRPr="004E13E3">
        <w:rPr>
          <w:sz w:val="22"/>
          <w:szCs w:val="22"/>
        </w:rPr>
        <w:t xml:space="preserve"> </w:t>
      </w:r>
      <w:proofErr w:type="spellStart"/>
      <w:r w:rsidR="008F67EA" w:rsidRPr="004E13E3">
        <w:rPr>
          <w:sz w:val="22"/>
          <w:szCs w:val="22"/>
        </w:rPr>
        <w:t>apdraudēta</w:t>
      </w:r>
      <w:proofErr w:type="spellEnd"/>
      <w:r w:rsidR="008F67EA" w:rsidRPr="004E13E3">
        <w:rPr>
          <w:sz w:val="22"/>
          <w:szCs w:val="22"/>
        </w:rPr>
        <w:t xml:space="preserve"> </w:t>
      </w:r>
      <w:proofErr w:type="spellStart"/>
      <w:r w:rsidR="008F67EA" w:rsidRPr="004E13E3">
        <w:rPr>
          <w:sz w:val="22"/>
          <w:szCs w:val="22"/>
        </w:rPr>
        <w:t>Elektronisko</w:t>
      </w:r>
      <w:proofErr w:type="spellEnd"/>
      <w:r w:rsidR="008F67EA" w:rsidRPr="004E13E3">
        <w:rPr>
          <w:sz w:val="22"/>
          <w:szCs w:val="22"/>
        </w:rPr>
        <w:t xml:space="preserve"> </w:t>
      </w:r>
      <w:proofErr w:type="spellStart"/>
      <w:r w:rsidR="008F67EA" w:rsidRPr="004E13E3">
        <w:rPr>
          <w:sz w:val="22"/>
          <w:szCs w:val="22"/>
        </w:rPr>
        <w:t>iepirkumu</w:t>
      </w:r>
      <w:proofErr w:type="spellEnd"/>
      <w:r w:rsidR="008F67EA" w:rsidRPr="004E13E3">
        <w:rPr>
          <w:sz w:val="22"/>
          <w:szCs w:val="22"/>
        </w:rPr>
        <w:t xml:space="preserve"> </w:t>
      </w:r>
      <w:proofErr w:type="spellStart"/>
      <w:r w:rsidR="008F67EA" w:rsidRPr="004E13E3">
        <w:rPr>
          <w:sz w:val="22"/>
          <w:szCs w:val="22"/>
        </w:rPr>
        <w:t>sistēmas</w:t>
      </w:r>
      <w:proofErr w:type="spellEnd"/>
      <w:r w:rsidR="008F67EA" w:rsidRPr="004E13E3">
        <w:rPr>
          <w:sz w:val="22"/>
          <w:szCs w:val="22"/>
        </w:rPr>
        <w:t xml:space="preserve"> e-</w:t>
      </w:r>
      <w:proofErr w:type="spellStart"/>
      <w:r w:rsidR="008F67EA" w:rsidRPr="004E13E3">
        <w:rPr>
          <w:sz w:val="22"/>
          <w:szCs w:val="22"/>
        </w:rPr>
        <w:t>konkursu</w:t>
      </w:r>
      <w:proofErr w:type="spellEnd"/>
      <w:r w:rsidR="008F67EA" w:rsidRPr="004E13E3">
        <w:rPr>
          <w:sz w:val="22"/>
          <w:szCs w:val="22"/>
        </w:rPr>
        <w:t xml:space="preserve"> </w:t>
      </w:r>
      <w:proofErr w:type="spellStart"/>
      <w:r w:rsidR="008F67EA" w:rsidRPr="004E13E3">
        <w:rPr>
          <w:sz w:val="22"/>
          <w:szCs w:val="22"/>
        </w:rPr>
        <w:t>apakšsistēmas</w:t>
      </w:r>
      <w:proofErr w:type="spellEnd"/>
      <w:r w:rsidR="008F67EA" w:rsidRPr="004E13E3">
        <w:rPr>
          <w:sz w:val="22"/>
          <w:szCs w:val="22"/>
        </w:rPr>
        <w:t xml:space="preserve"> </w:t>
      </w:r>
      <w:proofErr w:type="spellStart"/>
      <w:r w:rsidR="008F67EA" w:rsidRPr="004E13E3">
        <w:rPr>
          <w:sz w:val="22"/>
          <w:szCs w:val="22"/>
        </w:rPr>
        <w:t>darbība</w:t>
      </w:r>
      <w:proofErr w:type="spellEnd"/>
      <w:r w:rsidR="008F67EA" w:rsidRPr="004E13E3">
        <w:rPr>
          <w:sz w:val="22"/>
          <w:szCs w:val="22"/>
        </w:rPr>
        <w:t xml:space="preserve"> un </w:t>
      </w:r>
      <w:proofErr w:type="spellStart"/>
      <w:r w:rsidR="008F67EA" w:rsidRPr="004E13E3">
        <w:rPr>
          <w:sz w:val="22"/>
          <w:szCs w:val="22"/>
        </w:rPr>
        <w:t>nebūtu</w:t>
      </w:r>
      <w:proofErr w:type="spellEnd"/>
      <w:r w:rsidR="008F67EA" w:rsidRPr="004E13E3">
        <w:rPr>
          <w:sz w:val="22"/>
          <w:szCs w:val="22"/>
        </w:rPr>
        <w:t xml:space="preserve"> </w:t>
      </w:r>
      <w:proofErr w:type="spellStart"/>
      <w:r w:rsidR="008F67EA" w:rsidRPr="004E13E3">
        <w:rPr>
          <w:sz w:val="22"/>
          <w:szCs w:val="22"/>
        </w:rPr>
        <w:t>ierobežota</w:t>
      </w:r>
      <w:proofErr w:type="spellEnd"/>
      <w:r w:rsidR="008F67EA" w:rsidRPr="004E13E3">
        <w:rPr>
          <w:sz w:val="22"/>
          <w:szCs w:val="22"/>
        </w:rPr>
        <w:t xml:space="preserve"> </w:t>
      </w:r>
      <w:proofErr w:type="spellStart"/>
      <w:r w:rsidR="008F67EA" w:rsidRPr="004E13E3">
        <w:rPr>
          <w:sz w:val="22"/>
          <w:szCs w:val="22"/>
        </w:rPr>
        <w:t>piekļuve</w:t>
      </w:r>
      <w:proofErr w:type="spellEnd"/>
      <w:r w:rsidR="008F67EA" w:rsidRPr="004E13E3">
        <w:rPr>
          <w:sz w:val="22"/>
          <w:szCs w:val="22"/>
        </w:rPr>
        <w:t xml:space="preserve"> </w:t>
      </w:r>
      <w:proofErr w:type="spellStart"/>
      <w:r w:rsidR="008F67EA" w:rsidRPr="004E13E3">
        <w:rPr>
          <w:sz w:val="22"/>
          <w:szCs w:val="22"/>
        </w:rPr>
        <w:t>piedāvājumā</w:t>
      </w:r>
      <w:proofErr w:type="spellEnd"/>
      <w:r w:rsidR="008F67EA" w:rsidRPr="004E13E3">
        <w:rPr>
          <w:sz w:val="22"/>
          <w:szCs w:val="22"/>
        </w:rPr>
        <w:t xml:space="preserve"> </w:t>
      </w:r>
      <w:proofErr w:type="spellStart"/>
      <w:r w:rsidR="008F67EA" w:rsidRPr="004E13E3">
        <w:rPr>
          <w:sz w:val="22"/>
          <w:szCs w:val="22"/>
        </w:rPr>
        <w:t>ietvertajai</w:t>
      </w:r>
      <w:proofErr w:type="spellEnd"/>
      <w:r w:rsidR="008F67EA" w:rsidRPr="004E13E3">
        <w:rPr>
          <w:sz w:val="22"/>
          <w:szCs w:val="22"/>
        </w:rPr>
        <w:t xml:space="preserve"> </w:t>
      </w:r>
      <w:proofErr w:type="spellStart"/>
      <w:r w:rsidR="008F67EA" w:rsidRPr="004E13E3">
        <w:rPr>
          <w:sz w:val="22"/>
          <w:szCs w:val="22"/>
        </w:rPr>
        <w:t>informācijai</w:t>
      </w:r>
      <w:proofErr w:type="spellEnd"/>
      <w:r w:rsidR="008F67EA" w:rsidRPr="004E13E3">
        <w:rPr>
          <w:sz w:val="22"/>
          <w:szCs w:val="22"/>
        </w:rPr>
        <w:t xml:space="preserve">, </w:t>
      </w:r>
      <w:proofErr w:type="spellStart"/>
      <w:r w:rsidR="008F67EA" w:rsidRPr="004E13E3">
        <w:rPr>
          <w:sz w:val="22"/>
          <w:szCs w:val="22"/>
        </w:rPr>
        <w:t>tostarp</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nedrīkst</w:t>
      </w:r>
      <w:proofErr w:type="spellEnd"/>
      <w:r w:rsidR="008F67EA" w:rsidRPr="004E13E3">
        <w:rPr>
          <w:sz w:val="22"/>
          <w:szCs w:val="22"/>
        </w:rPr>
        <w:t xml:space="preserve"> </w:t>
      </w:r>
      <w:proofErr w:type="spellStart"/>
      <w:r w:rsidR="008F67EA" w:rsidRPr="004E13E3">
        <w:rPr>
          <w:sz w:val="22"/>
          <w:szCs w:val="22"/>
        </w:rPr>
        <w:t>saturēt</w:t>
      </w:r>
      <w:proofErr w:type="spellEnd"/>
      <w:r w:rsidR="008F67EA" w:rsidRPr="004E13E3">
        <w:rPr>
          <w:sz w:val="22"/>
          <w:szCs w:val="22"/>
        </w:rPr>
        <w:t xml:space="preserve"> </w:t>
      </w:r>
      <w:proofErr w:type="spellStart"/>
      <w:r w:rsidR="008F67EA" w:rsidRPr="004E13E3">
        <w:rPr>
          <w:sz w:val="22"/>
          <w:szCs w:val="22"/>
        </w:rPr>
        <w:t>datorvīrusus</w:t>
      </w:r>
      <w:proofErr w:type="spellEnd"/>
      <w:r w:rsidR="008F67EA" w:rsidRPr="004E13E3">
        <w:rPr>
          <w:sz w:val="22"/>
          <w:szCs w:val="22"/>
        </w:rPr>
        <w:t xml:space="preserve"> un </w:t>
      </w:r>
      <w:proofErr w:type="spellStart"/>
      <w:r w:rsidR="008F67EA" w:rsidRPr="004E13E3">
        <w:rPr>
          <w:sz w:val="22"/>
          <w:szCs w:val="22"/>
        </w:rPr>
        <w:t>citas</w:t>
      </w:r>
      <w:proofErr w:type="spellEnd"/>
      <w:r w:rsidR="008F67EA" w:rsidRPr="004E13E3">
        <w:rPr>
          <w:sz w:val="22"/>
          <w:szCs w:val="22"/>
        </w:rPr>
        <w:t xml:space="preserve"> </w:t>
      </w:r>
      <w:proofErr w:type="spellStart"/>
      <w:r w:rsidR="008F67EA" w:rsidRPr="004E13E3">
        <w:rPr>
          <w:sz w:val="22"/>
          <w:szCs w:val="22"/>
        </w:rPr>
        <w:t>kaitīgas</w:t>
      </w:r>
      <w:proofErr w:type="spellEnd"/>
      <w:r w:rsidR="008F67EA" w:rsidRPr="004E13E3">
        <w:rPr>
          <w:sz w:val="22"/>
          <w:szCs w:val="22"/>
        </w:rPr>
        <w:t xml:space="preserve"> </w:t>
      </w:r>
      <w:proofErr w:type="spellStart"/>
      <w:r w:rsidR="008F67EA" w:rsidRPr="004E13E3">
        <w:rPr>
          <w:sz w:val="22"/>
          <w:szCs w:val="22"/>
        </w:rPr>
        <w:t>programmatūras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to </w:t>
      </w:r>
      <w:proofErr w:type="spellStart"/>
      <w:r w:rsidR="008F67EA" w:rsidRPr="004E13E3">
        <w:rPr>
          <w:sz w:val="22"/>
          <w:szCs w:val="22"/>
        </w:rPr>
        <w:t>ģeneratorus</w:t>
      </w:r>
      <w:proofErr w:type="spellEnd"/>
      <w:r w:rsidR="008F67EA" w:rsidRPr="004E13E3">
        <w:rPr>
          <w:sz w:val="22"/>
          <w:szCs w:val="22"/>
        </w:rPr>
        <w:t xml:space="preserve">, </w:t>
      </w:r>
      <w:proofErr w:type="spellStart"/>
      <w:r w:rsidR="008F67EA" w:rsidRPr="004E13E3">
        <w:rPr>
          <w:sz w:val="22"/>
          <w:szCs w:val="22"/>
        </w:rPr>
        <w:t>vai</w:t>
      </w:r>
      <w:proofErr w:type="spellEnd"/>
      <w:r w:rsidR="008F67EA" w:rsidRPr="004E13E3">
        <w:rPr>
          <w:sz w:val="22"/>
          <w:szCs w:val="22"/>
        </w:rPr>
        <w:t xml:space="preserve">, </w:t>
      </w:r>
      <w:proofErr w:type="spellStart"/>
      <w:r w:rsidR="008F67EA" w:rsidRPr="004E13E3">
        <w:rPr>
          <w:sz w:val="22"/>
          <w:szCs w:val="22"/>
        </w:rPr>
        <w:t>ja</w:t>
      </w:r>
      <w:proofErr w:type="spellEnd"/>
      <w:r w:rsidR="008F67EA" w:rsidRPr="004E13E3">
        <w:rPr>
          <w:sz w:val="22"/>
          <w:szCs w:val="22"/>
        </w:rPr>
        <w:t xml:space="preserve"> </w:t>
      </w:r>
      <w:proofErr w:type="spellStart"/>
      <w:r w:rsidR="008F67EA" w:rsidRPr="004E13E3">
        <w:rPr>
          <w:sz w:val="22"/>
          <w:szCs w:val="22"/>
        </w:rPr>
        <w:t>piedāvājums</w:t>
      </w:r>
      <w:proofErr w:type="spellEnd"/>
      <w:r w:rsidR="008F67EA" w:rsidRPr="004E13E3">
        <w:rPr>
          <w:sz w:val="22"/>
          <w:szCs w:val="22"/>
        </w:rPr>
        <w:t xml:space="preserve"> </w:t>
      </w:r>
      <w:proofErr w:type="spellStart"/>
      <w:r w:rsidR="008F67EA" w:rsidRPr="004E13E3">
        <w:rPr>
          <w:sz w:val="22"/>
          <w:szCs w:val="22"/>
        </w:rPr>
        <w:t>ir</w:t>
      </w:r>
      <w:proofErr w:type="spellEnd"/>
      <w:r w:rsidR="008F67EA" w:rsidRPr="004E13E3">
        <w:rPr>
          <w:sz w:val="22"/>
          <w:szCs w:val="22"/>
        </w:rPr>
        <w:t xml:space="preserve"> </w:t>
      </w:r>
      <w:proofErr w:type="spellStart"/>
      <w:r w:rsidR="008F67EA" w:rsidRPr="004E13E3">
        <w:rPr>
          <w:sz w:val="22"/>
          <w:szCs w:val="22"/>
        </w:rPr>
        <w:t>šifrēts</w:t>
      </w:r>
      <w:proofErr w:type="spellEnd"/>
      <w:r w:rsidR="008F67EA" w:rsidRPr="004E13E3">
        <w:rPr>
          <w:sz w:val="22"/>
          <w:szCs w:val="22"/>
        </w:rPr>
        <w:t xml:space="preserve">, </w:t>
      </w:r>
      <w:proofErr w:type="spellStart"/>
      <w:r w:rsidR="008F67EA" w:rsidRPr="004E13E3">
        <w:rPr>
          <w:sz w:val="22"/>
          <w:szCs w:val="22"/>
        </w:rPr>
        <w:t>Pretendentam</w:t>
      </w:r>
      <w:proofErr w:type="spellEnd"/>
      <w:r w:rsidR="008F67EA" w:rsidRPr="004E13E3">
        <w:rPr>
          <w:sz w:val="22"/>
          <w:szCs w:val="22"/>
        </w:rPr>
        <w:t xml:space="preserve"> </w:t>
      </w:r>
      <w:proofErr w:type="spellStart"/>
      <w:r w:rsidR="008F67EA" w:rsidRPr="004E13E3">
        <w:rPr>
          <w:sz w:val="22"/>
          <w:szCs w:val="22"/>
        </w:rPr>
        <w:t>noteiktajā</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(ne </w:t>
      </w:r>
      <w:proofErr w:type="spellStart"/>
      <w:r w:rsidR="008F67EA" w:rsidRPr="004E13E3">
        <w:rPr>
          <w:sz w:val="22"/>
          <w:szCs w:val="22"/>
        </w:rPr>
        <w:t>vēlāk</w:t>
      </w:r>
      <w:proofErr w:type="spellEnd"/>
      <w:r w:rsidR="008F67EA" w:rsidRPr="004E13E3">
        <w:rPr>
          <w:sz w:val="22"/>
          <w:szCs w:val="22"/>
        </w:rPr>
        <w:t xml:space="preserve"> </w:t>
      </w:r>
      <w:proofErr w:type="spellStart"/>
      <w:r w:rsidR="008F67EA" w:rsidRPr="004E13E3">
        <w:rPr>
          <w:sz w:val="22"/>
          <w:szCs w:val="22"/>
        </w:rPr>
        <w:t>kā</w:t>
      </w:r>
      <w:proofErr w:type="spellEnd"/>
      <w:r w:rsidR="008F67EA" w:rsidRPr="004E13E3">
        <w:rPr>
          <w:sz w:val="22"/>
          <w:szCs w:val="22"/>
        </w:rPr>
        <w:t xml:space="preserve"> 15 </w:t>
      </w:r>
      <w:proofErr w:type="spellStart"/>
      <w:r w:rsidR="008F67EA" w:rsidRPr="004E13E3">
        <w:rPr>
          <w:sz w:val="22"/>
          <w:szCs w:val="22"/>
        </w:rPr>
        <w:t>minūšu</w:t>
      </w:r>
      <w:proofErr w:type="spellEnd"/>
      <w:r w:rsidR="008F67EA" w:rsidRPr="004E13E3">
        <w:rPr>
          <w:sz w:val="22"/>
          <w:szCs w:val="22"/>
        </w:rPr>
        <w:t xml:space="preserve"> </w:t>
      </w:r>
      <w:proofErr w:type="spellStart"/>
      <w:r w:rsidR="008F67EA" w:rsidRPr="004E13E3">
        <w:rPr>
          <w:sz w:val="22"/>
          <w:szCs w:val="22"/>
        </w:rPr>
        <w:t>laikā</w:t>
      </w:r>
      <w:proofErr w:type="spellEnd"/>
      <w:r w:rsidR="008F67EA" w:rsidRPr="004E13E3">
        <w:rPr>
          <w:sz w:val="22"/>
          <w:szCs w:val="22"/>
        </w:rPr>
        <w:t xml:space="preserve"> </w:t>
      </w:r>
      <w:proofErr w:type="spellStart"/>
      <w:r w:rsidR="008F67EA" w:rsidRPr="004E13E3">
        <w:rPr>
          <w:sz w:val="22"/>
          <w:szCs w:val="22"/>
        </w:rPr>
        <w:t>pēc</w:t>
      </w:r>
      <w:proofErr w:type="spellEnd"/>
      <w:r w:rsidR="008F67EA" w:rsidRPr="004E13E3">
        <w:rPr>
          <w:sz w:val="22"/>
          <w:szCs w:val="22"/>
        </w:rPr>
        <w:t xml:space="preserve"> </w:t>
      </w:r>
      <w:proofErr w:type="spellStart"/>
      <w:r w:rsidR="008F67EA" w:rsidRPr="004E13E3">
        <w:rPr>
          <w:sz w:val="22"/>
          <w:szCs w:val="22"/>
        </w:rPr>
        <w:t>piedāvājumu</w:t>
      </w:r>
      <w:proofErr w:type="spellEnd"/>
      <w:r w:rsidR="008F67EA" w:rsidRPr="004E13E3">
        <w:rPr>
          <w:sz w:val="22"/>
          <w:szCs w:val="22"/>
        </w:rPr>
        <w:t xml:space="preserve"> </w:t>
      </w:r>
      <w:proofErr w:type="spellStart"/>
      <w:r w:rsidR="008F67EA" w:rsidRPr="004E13E3">
        <w:rPr>
          <w:sz w:val="22"/>
          <w:szCs w:val="22"/>
        </w:rPr>
        <w:t>atvēršanas</w:t>
      </w:r>
      <w:proofErr w:type="spellEnd"/>
      <w:r w:rsidR="008F67EA" w:rsidRPr="004E13E3">
        <w:rPr>
          <w:sz w:val="22"/>
          <w:szCs w:val="22"/>
        </w:rPr>
        <w:t xml:space="preserve"> </w:t>
      </w:r>
      <w:proofErr w:type="spellStart"/>
      <w:r w:rsidR="008F67EA" w:rsidRPr="004E13E3">
        <w:rPr>
          <w:sz w:val="22"/>
          <w:szCs w:val="22"/>
        </w:rPr>
        <w:t>uzsākšanas</w:t>
      </w:r>
      <w:proofErr w:type="spellEnd"/>
      <w:r w:rsidR="008F67EA" w:rsidRPr="004E13E3">
        <w:rPr>
          <w:sz w:val="22"/>
          <w:szCs w:val="22"/>
        </w:rPr>
        <w:t xml:space="preserve">) </w:t>
      </w:r>
      <w:proofErr w:type="spellStart"/>
      <w:r w:rsidR="008F67EA" w:rsidRPr="004E13E3">
        <w:rPr>
          <w:sz w:val="22"/>
          <w:szCs w:val="22"/>
        </w:rPr>
        <w:t>jāiesniedz</w:t>
      </w:r>
      <w:proofErr w:type="spellEnd"/>
      <w:r w:rsidR="008F67EA" w:rsidRPr="004E13E3">
        <w:rPr>
          <w:sz w:val="22"/>
          <w:szCs w:val="22"/>
        </w:rPr>
        <w:t xml:space="preserve"> </w:t>
      </w:r>
      <w:proofErr w:type="spellStart"/>
      <w:r w:rsidR="008F67EA" w:rsidRPr="004E13E3">
        <w:rPr>
          <w:sz w:val="22"/>
          <w:szCs w:val="22"/>
        </w:rPr>
        <w:t>derīga</w:t>
      </w:r>
      <w:proofErr w:type="spellEnd"/>
      <w:r w:rsidR="008F67EA" w:rsidRPr="004E13E3">
        <w:rPr>
          <w:sz w:val="22"/>
          <w:szCs w:val="22"/>
        </w:rPr>
        <w:t xml:space="preserve"> </w:t>
      </w:r>
      <w:proofErr w:type="spellStart"/>
      <w:r w:rsidR="008F67EA" w:rsidRPr="004E13E3">
        <w:rPr>
          <w:sz w:val="22"/>
          <w:szCs w:val="22"/>
        </w:rPr>
        <w:t>elektroniska</w:t>
      </w:r>
      <w:proofErr w:type="spellEnd"/>
      <w:r w:rsidR="008F67EA" w:rsidRPr="004E13E3">
        <w:rPr>
          <w:sz w:val="22"/>
          <w:szCs w:val="22"/>
        </w:rPr>
        <w:t xml:space="preserve"> </w:t>
      </w:r>
      <w:proofErr w:type="spellStart"/>
      <w:r w:rsidR="008F67EA" w:rsidRPr="004E13E3">
        <w:rPr>
          <w:sz w:val="22"/>
          <w:szCs w:val="22"/>
        </w:rPr>
        <w:t>atslēga</w:t>
      </w:r>
      <w:proofErr w:type="spellEnd"/>
      <w:r w:rsidR="008F67EA" w:rsidRPr="004E13E3">
        <w:rPr>
          <w:sz w:val="22"/>
          <w:szCs w:val="22"/>
        </w:rPr>
        <w:t xml:space="preserve"> un parole </w:t>
      </w:r>
      <w:proofErr w:type="spellStart"/>
      <w:r w:rsidR="008F67EA" w:rsidRPr="004E13E3">
        <w:rPr>
          <w:sz w:val="22"/>
          <w:szCs w:val="22"/>
        </w:rPr>
        <w:t>šifrētā</w:t>
      </w:r>
      <w:proofErr w:type="spellEnd"/>
      <w:r w:rsidR="008F67EA" w:rsidRPr="004E13E3">
        <w:rPr>
          <w:sz w:val="22"/>
          <w:szCs w:val="22"/>
        </w:rPr>
        <w:t xml:space="preserve"> </w:t>
      </w:r>
      <w:proofErr w:type="spellStart"/>
      <w:r w:rsidR="008F67EA" w:rsidRPr="004E13E3">
        <w:rPr>
          <w:sz w:val="22"/>
          <w:szCs w:val="22"/>
        </w:rPr>
        <w:t>dokumenta</w:t>
      </w:r>
      <w:proofErr w:type="spellEnd"/>
      <w:r w:rsidR="008F67EA" w:rsidRPr="004E13E3">
        <w:rPr>
          <w:sz w:val="22"/>
          <w:szCs w:val="22"/>
        </w:rPr>
        <w:t xml:space="preserve"> </w:t>
      </w:r>
      <w:proofErr w:type="spellStart"/>
      <w:r w:rsidR="008F67EA" w:rsidRPr="004E13E3">
        <w:rPr>
          <w:sz w:val="22"/>
          <w:szCs w:val="22"/>
        </w:rPr>
        <w:t>atvēršanai</w:t>
      </w:r>
      <w:proofErr w:type="spellEnd"/>
      <w:r w:rsidR="008F67EA" w:rsidRPr="004E13E3">
        <w:rPr>
          <w:sz w:val="22"/>
          <w:szCs w:val="22"/>
        </w:rPr>
        <w:t>.</w:t>
      </w:r>
      <w:r w:rsidR="00C55946">
        <w:rPr>
          <w:sz w:val="22"/>
          <w:szCs w:val="22"/>
        </w:rPr>
        <w:t xml:space="preserve"> </w:t>
      </w:r>
      <w:proofErr w:type="spellStart"/>
      <w:r w:rsidR="008F67EA" w:rsidRPr="00C55946">
        <w:rPr>
          <w:sz w:val="22"/>
          <w:szCs w:val="22"/>
        </w:rPr>
        <w:t>Ja</w:t>
      </w:r>
      <w:proofErr w:type="spellEnd"/>
      <w:r w:rsidR="008F67EA" w:rsidRPr="00C55946">
        <w:rPr>
          <w:sz w:val="22"/>
          <w:szCs w:val="22"/>
        </w:rPr>
        <w:t xml:space="preserve"> </w:t>
      </w:r>
      <w:proofErr w:type="spellStart"/>
      <w:r w:rsidR="008F67EA" w:rsidRPr="00C55946">
        <w:rPr>
          <w:sz w:val="22"/>
          <w:szCs w:val="22"/>
        </w:rPr>
        <w:t>piedāvājums</w:t>
      </w:r>
      <w:proofErr w:type="spellEnd"/>
      <w:r w:rsidR="008F67EA" w:rsidRPr="00C55946">
        <w:rPr>
          <w:sz w:val="22"/>
          <w:szCs w:val="22"/>
        </w:rPr>
        <w:t xml:space="preserve"> </w:t>
      </w:r>
      <w:proofErr w:type="spellStart"/>
      <w:r w:rsidR="008F67EA" w:rsidRPr="00C55946">
        <w:rPr>
          <w:sz w:val="22"/>
          <w:szCs w:val="22"/>
        </w:rPr>
        <w:t>saturēs</w:t>
      </w:r>
      <w:proofErr w:type="spellEnd"/>
      <w:r w:rsidR="008F67EA" w:rsidRPr="00C55946">
        <w:rPr>
          <w:sz w:val="22"/>
          <w:szCs w:val="22"/>
        </w:rPr>
        <w:t xml:space="preserve"> </w:t>
      </w:r>
      <w:proofErr w:type="spellStart"/>
      <w:r w:rsidR="008F67EA" w:rsidRPr="00C55946">
        <w:rPr>
          <w:sz w:val="22"/>
          <w:szCs w:val="22"/>
        </w:rPr>
        <w:t>kādu</w:t>
      </w:r>
      <w:proofErr w:type="spellEnd"/>
      <w:r w:rsidR="008F67EA" w:rsidRPr="00C55946">
        <w:rPr>
          <w:sz w:val="22"/>
          <w:szCs w:val="22"/>
        </w:rPr>
        <w:t xml:space="preserve"> no </w:t>
      </w:r>
      <w:proofErr w:type="spellStart"/>
      <w:r w:rsidR="008F67EA" w:rsidRPr="00C55946">
        <w:rPr>
          <w:sz w:val="22"/>
          <w:szCs w:val="22"/>
        </w:rPr>
        <w:t>šajā</w:t>
      </w:r>
      <w:proofErr w:type="spellEnd"/>
      <w:r w:rsidR="008F67EA" w:rsidRPr="00C55946">
        <w:rPr>
          <w:sz w:val="22"/>
          <w:szCs w:val="22"/>
        </w:rPr>
        <w:t xml:space="preserve"> </w:t>
      </w:r>
      <w:proofErr w:type="spellStart"/>
      <w:r w:rsidR="008F67EA" w:rsidRPr="00C55946">
        <w:rPr>
          <w:sz w:val="22"/>
          <w:szCs w:val="22"/>
        </w:rPr>
        <w:t>punktā</w:t>
      </w:r>
      <w:proofErr w:type="spellEnd"/>
      <w:r w:rsidR="008F67EA" w:rsidRPr="00C55946">
        <w:rPr>
          <w:sz w:val="22"/>
          <w:szCs w:val="22"/>
        </w:rPr>
        <w:t xml:space="preserve"> </w:t>
      </w:r>
      <w:proofErr w:type="spellStart"/>
      <w:r w:rsidR="008F67EA" w:rsidRPr="00C55946">
        <w:rPr>
          <w:sz w:val="22"/>
          <w:szCs w:val="22"/>
        </w:rPr>
        <w:t>minētajiem</w:t>
      </w:r>
      <w:proofErr w:type="spellEnd"/>
      <w:r w:rsidR="008F67EA" w:rsidRPr="00C55946">
        <w:rPr>
          <w:sz w:val="22"/>
          <w:szCs w:val="22"/>
        </w:rPr>
        <w:t xml:space="preserve"> </w:t>
      </w:r>
      <w:proofErr w:type="spellStart"/>
      <w:r w:rsidR="008F67EA" w:rsidRPr="00C55946">
        <w:rPr>
          <w:sz w:val="22"/>
          <w:szCs w:val="22"/>
        </w:rPr>
        <w:t>riskiem</w:t>
      </w:r>
      <w:proofErr w:type="spellEnd"/>
      <w:r w:rsidR="008F67EA" w:rsidRPr="00C55946">
        <w:rPr>
          <w:sz w:val="22"/>
          <w:szCs w:val="22"/>
        </w:rPr>
        <w:t xml:space="preserve">, </w:t>
      </w:r>
      <w:proofErr w:type="spellStart"/>
      <w:r w:rsidR="008F67EA" w:rsidRPr="00C55946">
        <w:rPr>
          <w:sz w:val="22"/>
          <w:szCs w:val="22"/>
        </w:rPr>
        <w:t>tas</w:t>
      </w:r>
      <w:proofErr w:type="spellEnd"/>
      <w:r w:rsidR="008F67EA" w:rsidRPr="00C55946">
        <w:rPr>
          <w:sz w:val="22"/>
          <w:szCs w:val="22"/>
        </w:rPr>
        <w:t xml:space="preserve"> </w:t>
      </w:r>
      <w:proofErr w:type="spellStart"/>
      <w:r w:rsidR="008F67EA" w:rsidRPr="00C55946">
        <w:rPr>
          <w:sz w:val="22"/>
          <w:szCs w:val="22"/>
        </w:rPr>
        <w:t>netiks</w:t>
      </w:r>
      <w:proofErr w:type="spellEnd"/>
      <w:r w:rsidR="008F67EA" w:rsidRPr="00C55946">
        <w:rPr>
          <w:sz w:val="22"/>
          <w:szCs w:val="22"/>
        </w:rPr>
        <w:t xml:space="preserve"> </w:t>
      </w:r>
      <w:proofErr w:type="spellStart"/>
      <w:r w:rsidR="008F67EA" w:rsidRPr="00C55946">
        <w:rPr>
          <w:sz w:val="22"/>
          <w:szCs w:val="22"/>
        </w:rPr>
        <w:t>izskatīts</w:t>
      </w:r>
      <w:proofErr w:type="spellEnd"/>
      <w:r w:rsidR="008F67EA" w:rsidRPr="00C55946">
        <w:rPr>
          <w:sz w:val="22"/>
          <w:szCs w:val="22"/>
        </w:rPr>
        <w:t>.</w:t>
      </w:r>
    </w:p>
    <w:p w14:paraId="2AC32437" w14:textId="62C82127" w:rsidR="000A7C41" w:rsidRPr="0096130F" w:rsidRDefault="000A7C41" w:rsidP="00633244">
      <w:pPr>
        <w:pStyle w:val="ListParagraph"/>
        <w:numPr>
          <w:ilvl w:val="1"/>
          <w:numId w:val="6"/>
        </w:numPr>
        <w:spacing w:after="60"/>
        <w:jc w:val="both"/>
        <w:rPr>
          <w:b/>
          <w:sz w:val="22"/>
          <w:szCs w:val="22"/>
        </w:rPr>
      </w:pPr>
      <w:proofErr w:type="spellStart"/>
      <w:r w:rsidRPr="0096130F">
        <w:rPr>
          <w:b/>
          <w:sz w:val="22"/>
          <w:szCs w:val="22"/>
        </w:rPr>
        <w:t>Iesniedzamie</w:t>
      </w:r>
      <w:proofErr w:type="spellEnd"/>
      <w:r w:rsidRPr="0096130F">
        <w:rPr>
          <w:b/>
          <w:sz w:val="22"/>
          <w:szCs w:val="22"/>
        </w:rPr>
        <w:t xml:space="preserve"> </w:t>
      </w:r>
      <w:proofErr w:type="spellStart"/>
      <w:r w:rsidRPr="0096130F">
        <w:rPr>
          <w:b/>
          <w:sz w:val="22"/>
          <w:szCs w:val="22"/>
        </w:rPr>
        <w:t>dokumenti</w:t>
      </w:r>
      <w:proofErr w:type="spellEnd"/>
      <w:r w:rsidRPr="0096130F">
        <w:rPr>
          <w:b/>
          <w:sz w:val="22"/>
          <w:szCs w:val="22"/>
        </w:rPr>
        <w:t>:</w:t>
      </w:r>
    </w:p>
    <w:p w14:paraId="49F403D2" w14:textId="77777777" w:rsidR="00C55946"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sidRPr="007739B1">
        <w:rPr>
          <w:rFonts w:ascii="Times New Roman" w:hAnsi="Times New Roman"/>
          <w:kern w:val="56"/>
          <w:sz w:val="22"/>
          <w:lang w:val="lv-LV"/>
        </w:rPr>
        <w:t xml:space="preserve">Pretendenta pieteikums dalībai Konkursā saskaņā ar Elektronisko iepirkumu sistēmas e-konkursu apakšsistēmā šā iepirkuma sadaļā publicēto formu; </w:t>
      </w:r>
    </w:p>
    <w:p w14:paraId="314376EB" w14:textId="03E5A6A6" w:rsidR="00C55946" w:rsidRPr="007739B1" w:rsidRDefault="006E2394"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k</w:t>
      </w:r>
      <w:r w:rsidR="00C55946" w:rsidRPr="007739B1">
        <w:rPr>
          <w:rFonts w:ascii="Times New Roman" w:hAnsi="Times New Roman"/>
          <w:kern w:val="56"/>
          <w:sz w:val="22"/>
          <w:lang w:val="lv-LV"/>
        </w:rPr>
        <w:t>valifikācijas dokumenti (nolikuma 4.punkts)</w:t>
      </w:r>
      <w:r w:rsidR="00C55946">
        <w:rPr>
          <w:rFonts w:ascii="Times New Roman" w:hAnsi="Times New Roman"/>
          <w:kern w:val="56"/>
          <w:sz w:val="22"/>
          <w:lang w:val="lv-LV"/>
        </w:rPr>
        <w:t xml:space="preserve"> </w:t>
      </w:r>
      <w:r w:rsidR="00C55946" w:rsidRPr="00CE10BE">
        <w:rPr>
          <w:rFonts w:ascii="Times New Roman" w:hAnsi="Times New Roman"/>
          <w:kern w:val="56"/>
          <w:sz w:val="22"/>
          <w:lang w:val="lv-LV"/>
        </w:rPr>
        <w:t>atbilstoši Elektronisko iepirkumu sistēmas e-konkursu apakšsistēmā šā iepirkuma sadaļā publicētaj</w:t>
      </w:r>
      <w:r w:rsidR="00C55946">
        <w:rPr>
          <w:rFonts w:ascii="Times New Roman" w:hAnsi="Times New Roman"/>
          <w:kern w:val="56"/>
          <w:sz w:val="22"/>
          <w:lang w:val="lv-LV"/>
        </w:rPr>
        <w:t>ām formām</w:t>
      </w:r>
      <w:r>
        <w:rPr>
          <w:rFonts w:ascii="Times New Roman" w:hAnsi="Times New Roman"/>
          <w:kern w:val="56"/>
          <w:sz w:val="22"/>
          <w:lang w:val="lv-LV"/>
        </w:rPr>
        <w:t>;</w:t>
      </w:r>
    </w:p>
    <w:p w14:paraId="0435D0DE"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Tehniskais piedāvājums </w:t>
      </w:r>
      <w:r w:rsidRPr="00CE10BE">
        <w:rPr>
          <w:rFonts w:ascii="Times New Roman" w:hAnsi="Times New Roman"/>
          <w:kern w:val="56"/>
          <w:sz w:val="22"/>
          <w:lang w:val="lv-LV"/>
        </w:rPr>
        <w:t>atbilstoši Elektronisko iepirkumu sistēmas e-konkursu apakšsistēmā šā iepirkuma sadaļā publicētaj</w:t>
      </w:r>
      <w:r>
        <w:rPr>
          <w:rFonts w:ascii="Times New Roman" w:hAnsi="Times New Roman"/>
          <w:kern w:val="56"/>
          <w:sz w:val="22"/>
          <w:lang w:val="lv-LV"/>
        </w:rPr>
        <w:t>ām formām</w:t>
      </w:r>
      <w:r w:rsidRPr="00CE10BE">
        <w:rPr>
          <w:rFonts w:ascii="Times New Roman" w:hAnsi="Times New Roman"/>
          <w:kern w:val="56"/>
          <w:sz w:val="22"/>
          <w:lang w:val="lv-LV"/>
        </w:rPr>
        <w:t>;</w:t>
      </w:r>
    </w:p>
    <w:p w14:paraId="1F9A90AB" w14:textId="77777777" w:rsidR="00C55946" w:rsidRPr="00CE10BE" w:rsidRDefault="00C55946" w:rsidP="00C55946">
      <w:pPr>
        <w:pStyle w:val="BodyText"/>
        <w:widowControl w:val="0"/>
        <w:numPr>
          <w:ilvl w:val="2"/>
          <w:numId w:val="6"/>
        </w:numPr>
        <w:suppressAutoHyphens w:val="0"/>
        <w:autoSpaceDE w:val="0"/>
        <w:autoSpaceDN w:val="0"/>
        <w:adjustRightInd w:val="0"/>
        <w:rPr>
          <w:rFonts w:ascii="Times New Roman" w:hAnsi="Times New Roman"/>
          <w:kern w:val="56"/>
          <w:sz w:val="22"/>
          <w:lang w:val="lv-LV"/>
        </w:rPr>
      </w:pPr>
      <w:r>
        <w:rPr>
          <w:rFonts w:ascii="Times New Roman" w:hAnsi="Times New Roman"/>
          <w:kern w:val="56"/>
          <w:sz w:val="22"/>
          <w:lang w:val="lv-LV"/>
        </w:rPr>
        <w:t xml:space="preserve">Finanšu piedāvājums </w:t>
      </w:r>
      <w:r w:rsidRPr="00CE10BE">
        <w:rPr>
          <w:rFonts w:ascii="Times New Roman" w:hAnsi="Times New Roman"/>
          <w:kern w:val="56"/>
          <w:sz w:val="22"/>
          <w:lang w:val="lv-LV"/>
        </w:rPr>
        <w:t>atbilstoši Elektronisko iepirkumu sistēmas e-konkursu apakšsistēmā šā iepirkuma sa</w:t>
      </w:r>
      <w:r>
        <w:rPr>
          <w:rFonts w:ascii="Times New Roman" w:hAnsi="Times New Roman"/>
          <w:kern w:val="56"/>
          <w:sz w:val="22"/>
          <w:lang w:val="lv-LV"/>
        </w:rPr>
        <w:t>daļā publicētajām formā</w:t>
      </w:r>
      <w:r w:rsidRPr="005656D8">
        <w:rPr>
          <w:rFonts w:ascii="Times New Roman" w:hAnsi="Times New Roman"/>
          <w:kern w:val="56"/>
          <w:sz w:val="22"/>
          <w:lang w:val="lv-LV"/>
        </w:rPr>
        <w:t>m.</w:t>
      </w:r>
    </w:p>
    <w:p w14:paraId="51AE7E35" w14:textId="77777777" w:rsidR="00216295" w:rsidRPr="0096130F"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96130F" w:rsidRDefault="00216295" w:rsidP="00633244">
      <w:pPr>
        <w:numPr>
          <w:ilvl w:val="0"/>
          <w:numId w:val="5"/>
        </w:numPr>
        <w:suppressAutoHyphens w:val="0"/>
        <w:ind w:left="357" w:hanging="357"/>
        <w:jc w:val="center"/>
        <w:rPr>
          <w:sz w:val="22"/>
          <w:szCs w:val="22"/>
          <w:lang w:val="lv-LV"/>
        </w:rPr>
      </w:pPr>
      <w:r w:rsidRPr="0096130F">
        <w:rPr>
          <w:b/>
          <w:caps/>
          <w:color w:val="000000"/>
          <w:sz w:val="22"/>
          <w:szCs w:val="22"/>
          <w:lang w:val="lv-LV"/>
        </w:rPr>
        <w:t>Pretendentu IZSLĒGŠANAS NOTEIKUMI</w:t>
      </w:r>
    </w:p>
    <w:p w14:paraId="47F1D8BE" w14:textId="77777777" w:rsidR="001C557B" w:rsidRPr="0096130F" w:rsidRDefault="001C557B" w:rsidP="00EE4E2F">
      <w:pPr>
        <w:pStyle w:val="Index1"/>
      </w:pPr>
    </w:p>
    <w:p w14:paraId="1A74E442" w14:textId="77777777" w:rsidR="009872CC" w:rsidRPr="009778D8"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9778D8">
        <w:rPr>
          <w:rFonts w:ascii="Times New Roman" w:hAnsi="Times New Roman"/>
          <w:kern w:val="56"/>
          <w:sz w:val="22"/>
          <w:lang w:val="lv-LV"/>
        </w:rPr>
        <w:t>Pasūtītājs izslēdz Pretendentu no dalības iepirkuma procedūrā jebkurā no PIL 42.panta pirmajā daļā noteiktajiem gadījumiem.</w:t>
      </w:r>
    </w:p>
    <w:p w14:paraId="116572E0" w14:textId="77777777" w:rsidR="009872CC" w:rsidRPr="00CE10BE" w:rsidRDefault="009872CC" w:rsidP="009872CC">
      <w:pPr>
        <w:pStyle w:val="BodyText"/>
        <w:widowControl w:val="0"/>
        <w:numPr>
          <w:ilvl w:val="1"/>
          <w:numId w:val="15"/>
        </w:numPr>
        <w:suppressAutoHyphens w:val="0"/>
        <w:autoSpaceDE w:val="0"/>
        <w:autoSpaceDN w:val="0"/>
        <w:adjustRightInd w:val="0"/>
        <w:rPr>
          <w:rFonts w:ascii="Times New Roman" w:hAnsi="Times New Roman"/>
          <w:kern w:val="56"/>
          <w:sz w:val="22"/>
          <w:lang w:val="lv-LV"/>
        </w:rPr>
      </w:pPr>
      <w:r w:rsidRPr="00CE10BE">
        <w:rPr>
          <w:rFonts w:ascii="Times New Roman" w:hAnsi="Times New Roman"/>
          <w:kern w:val="56"/>
          <w:sz w:val="22"/>
          <w:lang w:val="lv-LV"/>
        </w:rPr>
        <w:t>Pasūtītājs pārbaudi par nolikuma 3.1.punktā noteikto veic PIL 42. pantā noteiktajā kārtībā.</w:t>
      </w:r>
    </w:p>
    <w:p w14:paraId="7BF4A602" w14:textId="77777777" w:rsidR="009872CC" w:rsidRPr="00EB7073" w:rsidRDefault="009872CC" w:rsidP="009872CC">
      <w:pPr>
        <w:pStyle w:val="BodyText"/>
        <w:widowControl w:val="0"/>
        <w:numPr>
          <w:ilvl w:val="1"/>
          <w:numId w:val="15"/>
        </w:numPr>
        <w:suppressAutoHyphens w:val="0"/>
        <w:autoSpaceDE w:val="0"/>
        <w:autoSpaceDN w:val="0"/>
        <w:adjustRightInd w:val="0"/>
        <w:rPr>
          <w:rFonts w:ascii="Times New Roman" w:hAnsi="Times New Roman"/>
          <w:sz w:val="22"/>
          <w:lang w:val="lv-LV"/>
        </w:rPr>
      </w:pPr>
      <w:r w:rsidRPr="00CE10BE">
        <w:rPr>
          <w:rFonts w:ascii="Times New Roman" w:hAnsi="Times New Roman"/>
          <w:kern w:val="56"/>
          <w:sz w:val="22"/>
          <w:lang w:val="lv-LV"/>
        </w:rPr>
        <w:t>Pasūtītājs uzticamības nodrošināšanai iesniegto pierādījumu vērtēšanu veiks atbilstoši PIL 43</w:t>
      </w:r>
      <w:r w:rsidRPr="009778D8">
        <w:rPr>
          <w:rFonts w:ascii="Times New Roman" w:hAnsi="Times New Roman"/>
          <w:sz w:val="22"/>
          <w:lang w:val="lv-LV"/>
        </w:rPr>
        <w:t>.pantā</w:t>
      </w:r>
      <w:r w:rsidRPr="00EB7073">
        <w:rPr>
          <w:rFonts w:ascii="Times New Roman" w:hAnsi="Times New Roman"/>
          <w:sz w:val="22"/>
          <w:lang w:val="lv-LV"/>
        </w:rPr>
        <w:t xml:space="preserve"> noteiktajai kārtībai. </w:t>
      </w:r>
    </w:p>
    <w:p w14:paraId="6E59D8BD" w14:textId="77777777" w:rsidR="00876886" w:rsidRPr="0096130F" w:rsidRDefault="00876886" w:rsidP="00876886">
      <w:pPr>
        <w:rPr>
          <w:sz w:val="22"/>
          <w:szCs w:val="22"/>
          <w:highlight w:val="yellow"/>
          <w:lang w:val="lv-LV" w:eastAsia="lv-LV"/>
        </w:rPr>
      </w:pPr>
    </w:p>
    <w:p w14:paraId="15575487" w14:textId="7D5C1F83" w:rsidR="00216295" w:rsidRPr="0096130F" w:rsidRDefault="00216295" w:rsidP="00633244">
      <w:pPr>
        <w:pStyle w:val="ListParagraph"/>
        <w:numPr>
          <w:ilvl w:val="0"/>
          <w:numId w:val="8"/>
        </w:numPr>
        <w:ind w:right="40"/>
        <w:jc w:val="center"/>
        <w:rPr>
          <w:b/>
          <w:caps/>
          <w:color w:val="000000"/>
          <w:sz w:val="22"/>
          <w:szCs w:val="22"/>
          <w:lang w:val="lv-LV"/>
        </w:rPr>
      </w:pPr>
      <w:r w:rsidRPr="0096130F">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EB7073" w14:paraId="1AC45199" w14:textId="77777777" w:rsidTr="00B1048B">
        <w:trPr>
          <w:trHeight w:val="781"/>
        </w:trPr>
        <w:tc>
          <w:tcPr>
            <w:tcW w:w="3779" w:type="dxa"/>
            <w:tcBorders>
              <w:top w:val="single" w:sz="4" w:space="0" w:color="auto"/>
              <w:left w:val="single" w:sz="4" w:space="0" w:color="auto"/>
              <w:bottom w:val="single" w:sz="4" w:space="0" w:color="auto"/>
              <w:right w:val="single" w:sz="12" w:space="0" w:color="auto"/>
            </w:tcBorders>
            <w:shd w:val="clear" w:color="auto" w:fill="F2F2F2" w:themeFill="background1" w:themeFillShade="F2"/>
          </w:tcPr>
          <w:p w14:paraId="5F1634C4" w14:textId="08D1AB93" w:rsidR="00FB5FF2" w:rsidRPr="0099033B" w:rsidRDefault="0099033B" w:rsidP="00AD6C06">
            <w:pPr>
              <w:pStyle w:val="Style1"/>
            </w:pPr>
            <w:r w:rsidRPr="0099033B">
              <w:t>Pretendentam ir jāatbilst šādām pretendenta kvalifikācijas prasībām:</w:t>
            </w:r>
          </w:p>
        </w:tc>
        <w:tc>
          <w:tcPr>
            <w:tcW w:w="5392"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14:paraId="71F33850" w14:textId="3A0314D1" w:rsidR="00FB5FF2" w:rsidRPr="007871B2" w:rsidRDefault="0099033B" w:rsidP="00AD6C06">
            <w:pPr>
              <w:pStyle w:val="Style1"/>
            </w:pPr>
            <w:r>
              <w:t>Lai apliecinātu atbilstību Pasūtītāja noteiktajām kvalifikācijas prasībām, pretendentam jāiesniedz šādi pretendenta prasības apliecinošie dokumenti:</w:t>
            </w:r>
          </w:p>
        </w:tc>
      </w:tr>
      <w:tr w:rsidR="00FB5FF2" w:rsidRPr="00EB7073" w14:paraId="65416E47" w14:textId="77777777" w:rsidTr="00B1048B">
        <w:trPr>
          <w:trHeight w:val="775"/>
        </w:trPr>
        <w:tc>
          <w:tcPr>
            <w:tcW w:w="3779" w:type="dxa"/>
            <w:tcBorders>
              <w:top w:val="single" w:sz="4" w:space="0" w:color="auto"/>
            </w:tcBorders>
            <w:shd w:val="clear" w:color="auto" w:fill="auto"/>
          </w:tcPr>
          <w:p w14:paraId="79D1DC2D" w14:textId="77777777" w:rsidR="00537156" w:rsidRPr="00537156" w:rsidRDefault="00FB5FF2" w:rsidP="00537156">
            <w:pPr>
              <w:pStyle w:val="ListParagraph"/>
              <w:ind w:left="34"/>
              <w:jc w:val="both"/>
              <w:rPr>
                <w:sz w:val="22"/>
                <w:szCs w:val="22"/>
                <w:lang w:val="lv-LV"/>
              </w:rPr>
            </w:pPr>
            <w:r w:rsidRPr="0069000A">
              <w:rPr>
                <w:sz w:val="22"/>
                <w:szCs w:val="22"/>
                <w:lang w:val="lv-LV"/>
              </w:rPr>
              <w:t xml:space="preserve">4.1.1. </w:t>
            </w:r>
            <w:r w:rsidR="00537156" w:rsidRPr="00537156">
              <w:rPr>
                <w:sz w:val="22"/>
                <w:szCs w:val="22"/>
                <w:lang w:val="lv-LV"/>
              </w:rPr>
              <w:t>Pretendents piekrīt nolikuma noteikumiem.</w:t>
            </w:r>
          </w:p>
          <w:p w14:paraId="787B09DC" w14:textId="54F5EEAA" w:rsidR="00FB5FF2" w:rsidRPr="0069000A" w:rsidRDefault="00FB5FF2" w:rsidP="00AD6C06">
            <w:pPr>
              <w:pStyle w:val="ListParagraph"/>
              <w:ind w:left="34"/>
              <w:rPr>
                <w:sz w:val="22"/>
                <w:szCs w:val="22"/>
                <w:lang w:val="lv-LV"/>
              </w:rPr>
            </w:pPr>
          </w:p>
        </w:tc>
        <w:tc>
          <w:tcPr>
            <w:tcW w:w="5392" w:type="dxa"/>
            <w:tcBorders>
              <w:top w:val="single" w:sz="4" w:space="0" w:color="auto"/>
            </w:tcBorders>
            <w:shd w:val="clear" w:color="auto" w:fill="auto"/>
          </w:tcPr>
          <w:p w14:paraId="55504292"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 xml:space="preserve">4.2.1. </w:t>
            </w:r>
            <w:r w:rsidR="00537156" w:rsidRPr="00537156">
              <w:rPr>
                <w:b/>
                <w:sz w:val="22"/>
                <w:szCs w:val="22"/>
                <w:lang w:val="lv-LV"/>
              </w:rPr>
              <w:t xml:space="preserve">Pretendenta </w:t>
            </w:r>
            <w:smartTag w:uri="schemas-tilde-lv/tildestengine" w:element="veidnes">
              <w:smartTagPr>
                <w:attr w:name="text" w:val="pieteikums"/>
                <w:attr w:name="baseform" w:val="pieteikums"/>
                <w:attr w:name="id" w:val="-1"/>
              </w:smartTagPr>
              <w:r w:rsidR="00537156" w:rsidRPr="00537156">
                <w:rPr>
                  <w:b/>
                  <w:sz w:val="22"/>
                  <w:szCs w:val="22"/>
                  <w:lang w:val="lv-LV"/>
                </w:rPr>
                <w:t>pieteikums</w:t>
              </w:r>
            </w:smartTag>
            <w:r w:rsidR="00537156" w:rsidRPr="00537156">
              <w:rPr>
                <w:b/>
                <w:sz w:val="22"/>
                <w:szCs w:val="22"/>
                <w:lang w:val="lv-LV"/>
              </w:rPr>
              <w:t xml:space="preserve"> par piedalīšanos iepirkumā</w:t>
            </w:r>
            <w:r w:rsidR="00537156" w:rsidRPr="00537156">
              <w:rPr>
                <w:sz w:val="22"/>
                <w:szCs w:val="22"/>
                <w:lang w:val="lv-LV"/>
              </w:rPr>
              <w:t xml:space="preserve">, kas ir aizpildīts atbilstoši nolikuma pielikumam Nr.1 – Pieteikuma vēstules formai. </w:t>
            </w:r>
          </w:p>
          <w:p w14:paraId="709D7FEC" w14:textId="2C5CD9C9" w:rsidR="00FB5FF2" w:rsidRPr="0069000A" w:rsidRDefault="00537156" w:rsidP="00AD6C06">
            <w:pPr>
              <w:pStyle w:val="ListParagraph"/>
              <w:ind w:left="0"/>
              <w:jc w:val="both"/>
              <w:rPr>
                <w:sz w:val="22"/>
                <w:szCs w:val="22"/>
                <w:lang w:val="lv-LV"/>
              </w:rPr>
            </w:pPr>
            <w:r w:rsidRPr="00537156">
              <w:rPr>
                <w:sz w:val="22"/>
                <w:szCs w:val="22"/>
                <w:lang w:val="lv-LV"/>
              </w:rPr>
              <w:t>Ja piedāvājumu iesniedz personu apvienība, pieteikumu par piedalīšanos iepirkumā paraksta visi personu apvienības dalībnieki vai arī visu personu apvienības dalībnieku pilnvarotā persona.</w:t>
            </w:r>
          </w:p>
        </w:tc>
      </w:tr>
      <w:tr w:rsidR="00FB5FF2" w:rsidRPr="00EB7073" w14:paraId="4FD64829" w14:textId="77777777" w:rsidTr="00D3205A">
        <w:trPr>
          <w:trHeight w:val="538"/>
        </w:trPr>
        <w:tc>
          <w:tcPr>
            <w:tcW w:w="3779" w:type="dxa"/>
            <w:tcBorders>
              <w:top w:val="single" w:sz="12" w:space="0" w:color="auto"/>
            </w:tcBorders>
            <w:shd w:val="clear" w:color="auto" w:fill="auto"/>
          </w:tcPr>
          <w:p w14:paraId="4A7F4D33" w14:textId="77777777" w:rsidR="00537156" w:rsidRPr="00537156" w:rsidRDefault="00FB5FF2" w:rsidP="00537156">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xml:space="preserve">. </w:t>
            </w:r>
            <w:r w:rsidR="00537156" w:rsidRPr="00537156">
              <w:rPr>
                <w:sz w:val="22"/>
                <w:szCs w:val="22"/>
                <w:lang w:val="lv-LV"/>
              </w:rPr>
              <w:t>Pretendenta pārstāvim, kas parakstījis piedāvājuma dokumentus, ir pārstāvības (paraksta) tiesības.</w:t>
            </w:r>
          </w:p>
          <w:p w14:paraId="530CBA47" w14:textId="5C6323C8" w:rsidR="00FB5FF2" w:rsidRPr="00537156" w:rsidRDefault="00FB5FF2" w:rsidP="00537156">
            <w:pPr>
              <w:pStyle w:val="ListParagraph"/>
              <w:ind w:left="34"/>
              <w:jc w:val="both"/>
              <w:rPr>
                <w:i/>
                <w:sz w:val="22"/>
                <w:szCs w:val="22"/>
                <w:lang w:val="en-US"/>
              </w:rPr>
            </w:pPr>
          </w:p>
        </w:tc>
        <w:tc>
          <w:tcPr>
            <w:tcW w:w="5392" w:type="dxa"/>
            <w:tcBorders>
              <w:top w:val="single" w:sz="12" w:space="0" w:color="auto"/>
            </w:tcBorders>
            <w:shd w:val="clear" w:color="auto" w:fill="auto"/>
          </w:tcPr>
          <w:p w14:paraId="4618CDE8" w14:textId="77777777" w:rsidR="00537156" w:rsidRPr="00537156" w:rsidRDefault="00FB5FF2" w:rsidP="00537156">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xml:space="preserve">. </w:t>
            </w:r>
            <w:r w:rsidR="00537156" w:rsidRPr="00537156">
              <w:rPr>
                <w:b/>
                <w:sz w:val="22"/>
                <w:szCs w:val="22"/>
                <w:lang w:val="lv-LV"/>
              </w:rPr>
              <w:t>Dokuments, kas apliecina pretendenta pārstāvja paraksta (pārstāvības) tiesības</w:t>
            </w:r>
            <w:r w:rsidR="00537156" w:rsidRPr="00537156">
              <w:rPr>
                <w:sz w:val="22"/>
                <w:szCs w:val="22"/>
                <w:lang w:val="lv-LV"/>
              </w:rPr>
              <w:t xml:space="preserve">. </w:t>
            </w:r>
          </w:p>
          <w:p w14:paraId="40A012A0" w14:textId="77777777" w:rsidR="00537156" w:rsidRPr="00537156"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tiek iesniegta pilnvara, pilnvarai pievieno pilnvaras devēja pārstāvības (paraksta) tiesības apliecinošu dokumentu. </w:t>
            </w:r>
          </w:p>
          <w:p w14:paraId="2A531195" w14:textId="3B056A4B" w:rsidR="00FB5FF2" w:rsidRPr="0069000A" w:rsidRDefault="00537156" w:rsidP="00537156">
            <w:pPr>
              <w:pStyle w:val="ListParagraph"/>
              <w:tabs>
                <w:tab w:val="left" w:pos="1440"/>
              </w:tabs>
              <w:suppressAutoHyphens/>
              <w:ind w:left="0"/>
              <w:contextualSpacing w:val="0"/>
              <w:jc w:val="both"/>
              <w:rPr>
                <w:sz w:val="22"/>
                <w:szCs w:val="22"/>
                <w:lang w:val="lv-LV"/>
              </w:rPr>
            </w:pPr>
            <w:r w:rsidRPr="00537156">
              <w:rPr>
                <w:sz w:val="22"/>
                <w:szCs w:val="22"/>
                <w:lang w:val="lv-LV"/>
              </w:rPr>
              <w:t xml:space="preserve">Ja piedāvājumu iesniedz personu apvienība un pieteikumu paraksta visu personu apvienības dalībnieku pilnvarotā persona (atbilstoši nolikuma </w:t>
            </w:r>
            <w:r>
              <w:rPr>
                <w:sz w:val="22"/>
                <w:szCs w:val="22"/>
                <w:lang w:val="lv-LV"/>
              </w:rPr>
              <w:t>4.4</w:t>
            </w:r>
            <w:r w:rsidRPr="00537156">
              <w:rPr>
                <w:sz w:val="22"/>
                <w:szCs w:val="22"/>
                <w:lang w:val="lv-LV"/>
              </w:rPr>
              <w:t xml:space="preserve">.punktā paredzētajam), </w:t>
            </w:r>
            <w:r w:rsidRPr="00537156">
              <w:rPr>
                <w:sz w:val="22"/>
                <w:szCs w:val="22"/>
                <w:lang w:val="lv-LV"/>
              </w:rPr>
              <w:lastRenderedPageBreak/>
              <w:t xml:space="preserve">piedāvājumā iekļauj dokumentu, kuru parakstījušas visu personu apvienības dalībnieku </w:t>
            </w:r>
            <w:proofErr w:type="spellStart"/>
            <w:r w:rsidRPr="00537156">
              <w:rPr>
                <w:sz w:val="22"/>
                <w:szCs w:val="22"/>
                <w:lang w:val="lv-LV"/>
              </w:rPr>
              <w:t>paraksttiesīgās</w:t>
            </w:r>
            <w:proofErr w:type="spellEnd"/>
            <w:r w:rsidRPr="00537156">
              <w:rPr>
                <w:sz w:val="22"/>
                <w:szCs w:val="22"/>
                <w:lang w:val="lv-LV"/>
              </w:rPr>
              <w:t xml:space="preserve"> personas un kurā ir norādīts pilnvarotais personu apvienības dalībnieku pārstāvis un tā pilnvaru apjoms.</w:t>
            </w:r>
          </w:p>
        </w:tc>
      </w:tr>
      <w:tr w:rsidR="00FB5FF2" w:rsidRPr="007871B2"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7871B2" w:rsidRDefault="00FB5FF2" w:rsidP="00B52400">
            <w:pPr>
              <w:pStyle w:val="ListParagraph"/>
              <w:tabs>
                <w:tab w:val="left" w:pos="1440"/>
              </w:tabs>
              <w:suppressAutoHyphens/>
              <w:ind w:left="0"/>
              <w:contextualSpacing w:val="0"/>
              <w:jc w:val="center"/>
              <w:rPr>
                <w:b/>
                <w:sz w:val="22"/>
                <w:szCs w:val="22"/>
                <w:lang w:val="lv-LV"/>
              </w:rPr>
            </w:pPr>
            <w:r w:rsidRPr="007871B2">
              <w:rPr>
                <w:b/>
                <w:sz w:val="22"/>
                <w:szCs w:val="22"/>
                <w:lang w:val="lv-LV"/>
              </w:rPr>
              <w:lastRenderedPageBreak/>
              <w:t>Atbilstība profesionālās darbības veikšanai</w:t>
            </w:r>
          </w:p>
        </w:tc>
      </w:tr>
      <w:tr w:rsidR="00FB5FF2" w:rsidRPr="00EB7073" w14:paraId="572B03B2" w14:textId="77777777" w:rsidTr="00D3205A">
        <w:trPr>
          <w:trHeight w:val="558"/>
        </w:trPr>
        <w:tc>
          <w:tcPr>
            <w:tcW w:w="3779" w:type="dxa"/>
            <w:shd w:val="clear" w:color="auto" w:fill="auto"/>
          </w:tcPr>
          <w:p w14:paraId="026B5A02" w14:textId="77777777" w:rsidR="00537156" w:rsidRPr="00537156" w:rsidRDefault="00FB5FF2" w:rsidP="00537156">
            <w:pPr>
              <w:pStyle w:val="ListParagraph"/>
              <w:ind w:left="0"/>
              <w:jc w:val="both"/>
              <w:rPr>
                <w:i/>
                <w:sz w:val="22"/>
                <w:szCs w:val="22"/>
                <w:lang w:val="lv-LV"/>
              </w:rPr>
            </w:pPr>
            <w:r w:rsidRPr="0069000A">
              <w:rPr>
                <w:sz w:val="22"/>
                <w:szCs w:val="22"/>
                <w:lang w:val="lv-LV"/>
              </w:rPr>
              <w:t>4.1</w:t>
            </w:r>
            <w:r>
              <w:rPr>
                <w:sz w:val="22"/>
                <w:szCs w:val="22"/>
                <w:lang w:val="lv-LV"/>
              </w:rPr>
              <w:t>.3</w:t>
            </w:r>
            <w:r w:rsidRPr="0069000A">
              <w:rPr>
                <w:sz w:val="22"/>
                <w:szCs w:val="22"/>
                <w:lang w:val="lv-LV"/>
              </w:rPr>
              <w:t xml:space="preserve">. </w:t>
            </w:r>
            <w:r w:rsidR="00537156" w:rsidRPr="00537156">
              <w:rPr>
                <w:sz w:val="22"/>
                <w:szCs w:val="22"/>
                <w:lang w:val="lv-LV"/>
              </w:rPr>
              <w:t>Pretendents ir reģistrēts atbilstoši attiecīgās valsts normatīvo aktu prasībām.</w:t>
            </w:r>
          </w:p>
          <w:p w14:paraId="283B318D" w14:textId="5FD8275F" w:rsidR="00FB5FF2" w:rsidRPr="0069000A" w:rsidRDefault="00FB5FF2" w:rsidP="00AD6C06">
            <w:pPr>
              <w:pStyle w:val="ListParagraph"/>
              <w:ind w:left="0"/>
              <w:jc w:val="both"/>
              <w:rPr>
                <w:sz w:val="22"/>
                <w:szCs w:val="22"/>
                <w:lang w:val="lv-LV"/>
              </w:rPr>
            </w:pPr>
          </w:p>
        </w:tc>
        <w:tc>
          <w:tcPr>
            <w:tcW w:w="5392" w:type="dxa"/>
            <w:shd w:val="clear" w:color="auto" w:fill="auto"/>
          </w:tcPr>
          <w:p w14:paraId="01E8B316" w14:textId="30A83597" w:rsidR="00FB5FF2" w:rsidRPr="00AD6C06" w:rsidRDefault="00FB5FF2" w:rsidP="00FB6549">
            <w:pPr>
              <w:jc w:val="both"/>
              <w:rPr>
                <w:b/>
                <w:sz w:val="22"/>
                <w:szCs w:val="22"/>
                <w:lang w:val="lv-LV"/>
              </w:rPr>
            </w:pPr>
            <w:r w:rsidRPr="0069000A">
              <w:rPr>
                <w:sz w:val="22"/>
                <w:szCs w:val="22"/>
                <w:lang w:val="lv-LV"/>
              </w:rPr>
              <w:t>4.2</w:t>
            </w:r>
            <w:r>
              <w:rPr>
                <w:sz w:val="22"/>
                <w:szCs w:val="22"/>
                <w:lang w:val="lv-LV"/>
              </w:rPr>
              <w:t>.3</w:t>
            </w:r>
            <w:r w:rsidRPr="0069000A">
              <w:rPr>
                <w:sz w:val="22"/>
                <w:szCs w:val="22"/>
                <w:lang w:val="lv-LV"/>
              </w:rPr>
              <w:t xml:space="preserve">. </w:t>
            </w:r>
            <w:r w:rsidR="00537156" w:rsidRPr="00537156">
              <w:rPr>
                <w:sz w:val="22"/>
                <w:szCs w:val="22"/>
                <w:lang w:val="lv-LV"/>
              </w:rPr>
              <w:t>Lai pārbaudītu nolikuma 4.1.</w:t>
            </w:r>
            <w:r w:rsidR="00537156">
              <w:rPr>
                <w:sz w:val="22"/>
                <w:szCs w:val="22"/>
                <w:lang w:val="lv-LV"/>
              </w:rPr>
              <w:t>3</w:t>
            </w:r>
            <w:r w:rsidR="00537156" w:rsidRPr="00537156">
              <w:rPr>
                <w:sz w:val="22"/>
                <w:szCs w:val="22"/>
                <w:lang w:val="lv-LV"/>
              </w:rPr>
              <w:t xml:space="preserve">.punkta izpildi, par Latvijas Republikā reģistrētu pretendentu reģistrāciju atbilstoši normatīvo aktu prasībām Iepirkuma komisija pārliecināsies Uzņēmumu reģistra datu bāzē. </w:t>
            </w:r>
            <w:r w:rsidR="00537156" w:rsidRPr="00537156">
              <w:rPr>
                <w:b/>
                <w:sz w:val="22"/>
                <w:szCs w:val="22"/>
                <w:lang w:val="lv-LV"/>
              </w:rPr>
              <w:t>Ārvalstī reģistrētam pretendentam jāiesniedz kompetentas attiecīgās valsts institūcijas izsniegts dokuments, kas apliecina, ka pretendents ir reģistrēts atbilstoši tās valsts normatīvo aktu prasībām.</w:t>
            </w:r>
          </w:p>
        </w:tc>
      </w:tr>
      <w:tr w:rsidR="003F6EFF" w:rsidRPr="00EB7073" w14:paraId="2FDF027F" w14:textId="77777777" w:rsidTr="00D3205A">
        <w:trPr>
          <w:trHeight w:val="558"/>
        </w:trPr>
        <w:tc>
          <w:tcPr>
            <w:tcW w:w="3779" w:type="dxa"/>
            <w:shd w:val="clear" w:color="auto" w:fill="auto"/>
          </w:tcPr>
          <w:p w14:paraId="0F691C39" w14:textId="0C040C11" w:rsidR="00F42A9F" w:rsidRPr="00EB7073" w:rsidRDefault="003F6EFF" w:rsidP="00226B8B">
            <w:pPr>
              <w:pStyle w:val="ListParagraph"/>
              <w:ind w:left="0"/>
              <w:jc w:val="both"/>
              <w:rPr>
                <w:color w:val="000000"/>
                <w:sz w:val="22"/>
                <w:szCs w:val="22"/>
                <w:lang w:val="lv-LV"/>
              </w:rPr>
            </w:pPr>
            <w:r w:rsidRPr="00EB7073">
              <w:rPr>
                <w:sz w:val="22"/>
                <w:szCs w:val="22"/>
                <w:lang w:val="lv-LV"/>
              </w:rPr>
              <w:t xml:space="preserve">4.1.4. </w:t>
            </w:r>
            <w:r w:rsidRPr="00EB7073">
              <w:rPr>
                <w:color w:val="000000"/>
                <w:sz w:val="22"/>
                <w:szCs w:val="22"/>
                <w:lang w:val="lv-LV"/>
              </w:rPr>
              <w:t xml:space="preserve">Pretendentam ir </w:t>
            </w:r>
            <w:r w:rsidR="005579D3" w:rsidRPr="00EB7073">
              <w:rPr>
                <w:color w:val="000000"/>
                <w:sz w:val="22"/>
                <w:szCs w:val="22"/>
                <w:lang w:val="lv-LV"/>
              </w:rPr>
              <w:t>jānodrošina</w:t>
            </w:r>
            <w:r w:rsidRPr="00EB7073">
              <w:rPr>
                <w:color w:val="000000"/>
                <w:sz w:val="22"/>
                <w:szCs w:val="22"/>
                <w:lang w:val="lv-LV"/>
              </w:rPr>
              <w:t xml:space="preserve"> piedāvātā iepirkuma priekšmeta</w:t>
            </w:r>
            <w:r w:rsidR="00397728" w:rsidRPr="00397728">
              <w:rPr>
                <w:rFonts w:eastAsia="MS Mincho"/>
                <w:lang w:val="lv-LV" w:eastAsia="lv-LV"/>
              </w:rPr>
              <w:t xml:space="preserve"> </w:t>
            </w:r>
            <w:r w:rsidRPr="00EB7073">
              <w:rPr>
                <w:color w:val="000000"/>
                <w:sz w:val="22"/>
                <w:szCs w:val="22"/>
                <w:lang w:val="lv-LV"/>
              </w:rPr>
              <w:t xml:space="preserve">garantijas laika apkalpošanu </w:t>
            </w:r>
            <w:r w:rsidR="00606634" w:rsidRPr="00EB7073">
              <w:rPr>
                <w:color w:val="000000"/>
                <w:sz w:val="22"/>
                <w:szCs w:val="22"/>
                <w:lang w:val="lv-LV"/>
              </w:rPr>
              <w:t xml:space="preserve">Latvijas Republikā </w:t>
            </w:r>
            <w:r w:rsidRPr="00EB7073">
              <w:rPr>
                <w:color w:val="000000"/>
                <w:sz w:val="22"/>
                <w:szCs w:val="22"/>
                <w:lang w:val="lv-LV"/>
              </w:rPr>
              <w:t xml:space="preserve">atbilstoši  ražotāja </w:t>
            </w:r>
            <w:r w:rsidR="00F42A9F" w:rsidRPr="00EB7073">
              <w:rPr>
                <w:color w:val="000000"/>
                <w:sz w:val="22"/>
                <w:szCs w:val="22"/>
                <w:lang w:val="lv-LV"/>
              </w:rPr>
              <w:t>noteikumiem</w:t>
            </w:r>
            <w:r w:rsidRPr="00EB7073">
              <w:rPr>
                <w:color w:val="000000"/>
                <w:sz w:val="22"/>
                <w:szCs w:val="22"/>
                <w:lang w:val="lv-LV"/>
              </w:rPr>
              <w:t xml:space="preserve">. </w:t>
            </w:r>
          </w:p>
        </w:tc>
        <w:tc>
          <w:tcPr>
            <w:tcW w:w="5392" w:type="dxa"/>
            <w:shd w:val="clear" w:color="auto" w:fill="auto"/>
          </w:tcPr>
          <w:p w14:paraId="4E6C6802" w14:textId="00C2B6C6" w:rsidR="00B83D81" w:rsidRPr="00EB7073" w:rsidRDefault="003F6EFF" w:rsidP="00B83D81">
            <w:pPr>
              <w:suppressAutoHyphens w:val="0"/>
              <w:jc w:val="both"/>
              <w:rPr>
                <w:sz w:val="22"/>
                <w:szCs w:val="22"/>
                <w:lang w:val="lv-LV"/>
              </w:rPr>
            </w:pPr>
            <w:r w:rsidRPr="00EB7073">
              <w:rPr>
                <w:sz w:val="22"/>
                <w:szCs w:val="22"/>
                <w:lang w:val="lv-LV"/>
              </w:rPr>
              <w:t xml:space="preserve">4.2.4. Pretendents iesniedz piedāvātā iepirkuma priekšmeta </w:t>
            </w:r>
            <w:r w:rsidRPr="00EB7073">
              <w:rPr>
                <w:b/>
                <w:sz w:val="22"/>
                <w:szCs w:val="22"/>
                <w:lang w:val="lv-LV"/>
              </w:rPr>
              <w:t>ražotāja vai tā pilnvarotās pārstāvniecības (filiāles) pilnvaras, līguma vai cita dokumenta</w:t>
            </w:r>
            <w:r w:rsidR="00B83D81" w:rsidRPr="00EB7073">
              <w:rPr>
                <w:b/>
                <w:sz w:val="22"/>
                <w:szCs w:val="22"/>
                <w:lang w:val="lv-LV"/>
              </w:rPr>
              <w:t xml:space="preserve"> kopiju</w:t>
            </w:r>
            <w:r w:rsidRPr="00EB7073">
              <w:rPr>
                <w:b/>
                <w:sz w:val="22"/>
                <w:szCs w:val="22"/>
                <w:lang w:val="lv-LV"/>
              </w:rPr>
              <w:t xml:space="preserve">, </w:t>
            </w:r>
            <w:r w:rsidRPr="00EB7073">
              <w:rPr>
                <w:sz w:val="22"/>
                <w:szCs w:val="22"/>
                <w:lang w:val="lv-LV"/>
              </w:rPr>
              <w:t>kas apliecina, ka Pretendentam ir tiesības uzņemties atbilstošas garantijas saistības un veikt garantijas apkalpošanu</w:t>
            </w:r>
            <w:r w:rsidR="00AD6C06" w:rsidRPr="00EB7073">
              <w:rPr>
                <w:sz w:val="22"/>
                <w:szCs w:val="22"/>
                <w:lang w:val="lv-LV"/>
              </w:rPr>
              <w:t>.</w:t>
            </w:r>
          </w:p>
        </w:tc>
      </w:tr>
    </w:tbl>
    <w:p w14:paraId="6CFED2E4" w14:textId="5240D86C" w:rsidR="001408E3" w:rsidRPr="0096130F" w:rsidRDefault="00B74654" w:rsidP="00633244">
      <w:pPr>
        <w:pStyle w:val="Index1"/>
        <w:numPr>
          <w:ilvl w:val="1"/>
          <w:numId w:val="8"/>
        </w:numPr>
      </w:pPr>
      <w:r w:rsidRPr="0096130F">
        <w:t>Pretendents var balstīties uz citu uzņēmēju iespējām, ja tas ir nepieciešams konkrētā līguma izpildei, neatkarīgi no savstarpējo attiecību ti</w:t>
      </w:r>
      <w:r w:rsidR="0003200F">
        <w:t>esiskā rakstura. Šādā gadījumā P</w:t>
      </w:r>
      <w:r w:rsidRPr="0096130F">
        <w:t xml:space="preserve">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96130F" w:rsidRDefault="00B74654" w:rsidP="00633244">
      <w:pPr>
        <w:pStyle w:val="Index1"/>
        <w:numPr>
          <w:ilvl w:val="1"/>
          <w:numId w:val="8"/>
        </w:numPr>
      </w:pPr>
      <w:r w:rsidRPr="0096130F">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B97F761" w:rsidR="001408E3" w:rsidRPr="0096130F" w:rsidRDefault="006164A5" w:rsidP="00633244">
      <w:pPr>
        <w:pStyle w:val="Index1"/>
        <w:numPr>
          <w:ilvl w:val="1"/>
          <w:numId w:val="8"/>
        </w:numPr>
      </w:pPr>
      <w:r w:rsidRPr="0096130F">
        <w:t>Pasūtītājs pieņem Eiropas vienoto iepirkuma procedūras dokumentu kā sākotnējo pierādījumu atbilstībai nol</w:t>
      </w:r>
      <w:r w:rsidR="007A3E8E" w:rsidRPr="0096130F">
        <w:t>ikuma 4</w:t>
      </w:r>
      <w:r w:rsidR="0003200F">
        <w:t>.1.punktā noteiktajām P</w:t>
      </w:r>
      <w:r w:rsidRPr="0096130F">
        <w:t>retendentu atlases prasībām. Ja Pretendents izvēlējies iesniegt Eiropas vienoto iepirkuma procedūras dokumentu, lai apliecinā</w:t>
      </w:r>
      <w:r w:rsidR="0003200F">
        <w:t>tu, ka tas atbilst noteiktajām P</w:t>
      </w:r>
      <w:r w:rsidRPr="0096130F">
        <w:t>retendentu atlases prasībām, tas iesniedz šo dokumentu arī par ka</w:t>
      </w:r>
      <w:r w:rsidR="0003200F">
        <w:t>tru personu, uz kuras iespējām P</w:t>
      </w:r>
      <w:r w:rsidRPr="0096130F">
        <w:t>retendents balstās, lai apliecinātu, ka tā kvalifikācija atbilst noteiktajām prasībām. Piegādātāju apvienība iesniedz atsevišķu Eiropas vienoto iepirkuma procedūras dokumentu par katru tās dalībnieku.</w:t>
      </w:r>
    </w:p>
    <w:p w14:paraId="0A01006C" w14:textId="47FC5D4D" w:rsidR="001408E3" w:rsidRPr="0096130F" w:rsidRDefault="006164A5" w:rsidP="00633244">
      <w:pPr>
        <w:pStyle w:val="Index1"/>
        <w:numPr>
          <w:ilvl w:val="1"/>
          <w:numId w:val="8"/>
        </w:numPr>
      </w:pPr>
      <w:r w:rsidRPr="0096130F">
        <w:t>Pretendents var iesniegt Eiropas vienoto iepirkuma procedūras dokumentu, kas ir bijis iesniegts citā iepirkuma procedūrā, ja tas apliecina, ka tajā iekļautā informācija ir pareiza.</w:t>
      </w:r>
    </w:p>
    <w:p w14:paraId="0B3B73F1" w14:textId="572D267B" w:rsidR="001408E3" w:rsidRPr="0096130F" w:rsidRDefault="007A3E8E" w:rsidP="00633244">
      <w:pPr>
        <w:pStyle w:val="Index1"/>
        <w:numPr>
          <w:ilvl w:val="1"/>
          <w:numId w:val="8"/>
        </w:numPr>
      </w:pPr>
      <w:r w:rsidRPr="0096130F">
        <w:t>Konkursa Nolikuma 4.</w:t>
      </w:r>
      <w:r w:rsidR="009872CC">
        <w:t>5</w:t>
      </w:r>
      <w:r w:rsidRPr="0096130F">
        <w:t>.</w:t>
      </w:r>
      <w:r w:rsidR="006164A5" w:rsidRPr="0096130F">
        <w:t xml:space="preserve"> punktā minētais Eiropas vienotais iepirkuma procedūras dokuments ir pieejams aizpildīšanai .</w:t>
      </w:r>
      <w:proofErr w:type="spellStart"/>
      <w:r w:rsidR="006164A5" w:rsidRPr="0096130F">
        <w:t>doc</w:t>
      </w:r>
      <w:proofErr w:type="spellEnd"/>
      <w:r w:rsidR="006164A5" w:rsidRPr="0096130F">
        <w:t xml:space="preserve"> formātā: </w:t>
      </w:r>
      <w:hyperlink r:id="rId12" w:history="1">
        <w:r w:rsidRPr="0096130F">
          <w:rPr>
            <w:rStyle w:val="Hyperlink"/>
          </w:rPr>
          <w:t>http://www.iub.gov.lv/sites/default/files/upload/1_LV_annexe_acte_autonome_part1_v4.doc</w:t>
        </w:r>
      </w:hyperlink>
      <w:r w:rsidRPr="0096130F">
        <w:t xml:space="preserve"> </w:t>
      </w:r>
      <w:r w:rsidR="006164A5" w:rsidRPr="0096130F">
        <w:t xml:space="preserve">vai Eiropas Komisijas mājaslapā tiešsaistes režīmā: </w:t>
      </w:r>
      <w:hyperlink r:id="rId13" w:history="1">
        <w:r w:rsidRPr="0096130F">
          <w:rPr>
            <w:rStyle w:val="Hyperlink"/>
          </w:rPr>
          <w:t>https://ec.europa.eu/growth/tools-databases/espd/filter?lang=lv</w:t>
        </w:r>
      </w:hyperlink>
      <w:r w:rsidRPr="0096130F">
        <w:t>.</w:t>
      </w:r>
    </w:p>
    <w:p w14:paraId="2B5B8C3C" w14:textId="44D021CC" w:rsidR="00221532" w:rsidRDefault="00221532" w:rsidP="00633244">
      <w:pPr>
        <w:pStyle w:val="Index1"/>
        <w:numPr>
          <w:ilvl w:val="1"/>
          <w:numId w:val="8"/>
        </w:numPr>
      </w:pPr>
      <w:r w:rsidRPr="0096130F">
        <w:t>Ja Pretendents, kuram konkursā būtu piešķiramas iepirkuma līguma slēgšanas tiesības, ir iesniedzis Eiropas vienoto iepirkuma procedūras dokumentu kā sāk</w:t>
      </w:r>
      <w:r w:rsidR="0003200F">
        <w:t>otnējo pierādījumu atbilstībai P</w:t>
      </w:r>
      <w:r w:rsidRPr="0096130F">
        <w:t>retendentu atlases prasībām, kas noteiktas nolikumā, iepirkuma komisija pirms lēmuma pieņemšanas par iepirkuma līguma slēgšanas tiesību piešķiršanu pieprasa iesniegt dokumentus, kas apliecina Pretendenta atbilstību pretendentu atlases prasībām.</w:t>
      </w:r>
    </w:p>
    <w:p w14:paraId="74C186D8" w14:textId="77777777" w:rsidR="00DE65F7" w:rsidRPr="00DE65F7" w:rsidRDefault="00DE65F7" w:rsidP="00DE65F7">
      <w:pPr>
        <w:rPr>
          <w:lang w:val="lv-LV" w:eastAsia="lv-LV"/>
        </w:rPr>
      </w:pPr>
    </w:p>
    <w:p w14:paraId="6CD9D173" w14:textId="3B2B40EA" w:rsidR="00216295" w:rsidRPr="00DE65F7" w:rsidRDefault="00216295" w:rsidP="00DE65F7">
      <w:pPr>
        <w:pStyle w:val="ListParagraph"/>
        <w:numPr>
          <w:ilvl w:val="0"/>
          <w:numId w:val="12"/>
        </w:numPr>
        <w:tabs>
          <w:tab w:val="left" w:pos="567"/>
        </w:tabs>
        <w:jc w:val="center"/>
        <w:rPr>
          <w:caps/>
          <w:sz w:val="22"/>
          <w:szCs w:val="22"/>
          <w:lang w:val="lv-LV"/>
        </w:rPr>
      </w:pPr>
      <w:r w:rsidRPr="00DE65F7">
        <w:rPr>
          <w:b/>
          <w:bCs/>
          <w:caps/>
          <w:sz w:val="22"/>
          <w:szCs w:val="22"/>
          <w:lang w:val="lv-LV"/>
        </w:rPr>
        <w:t>Paskaidrojumi par tehniskā UN FINANŠU piedāvājuma sagatavošanu</w:t>
      </w:r>
    </w:p>
    <w:p w14:paraId="3DF71D8F" w14:textId="1C24ED2C" w:rsidR="0014224B" w:rsidRPr="0014550F" w:rsidRDefault="009872CC" w:rsidP="00DE65F7">
      <w:pPr>
        <w:pStyle w:val="ListParagraph"/>
        <w:numPr>
          <w:ilvl w:val="1"/>
          <w:numId w:val="12"/>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Pr>
          <w:sz w:val="22"/>
          <w:szCs w:val="22"/>
          <w:lang w:val="lv-LV"/>
        </w:rPr>
        <w:t>Pretendents, iesniedzot T</w:t>
      </w:r>
      <w:r w:rsidR="0014224B" w:rsidRPr="0014550F">
        <w:rPr>
          <w:sz w:val="22"/>
          <w:szCs w:val="22"/>
          <w:lang w:val="lv-LV"/>
        </w:rPr>
        <w:t xml:space="preserve">ehnisko piedāvājumu atbilstoši Elektronisko iepirkumu sistēmas e-konkursu apakšsistēmā šā iepirkuma sadaļā publicētajām </w:t>
      </w:r>
      <w:r>
        <w:rPr>
          <w:sz w:val="22"/>
          <w:szCs w:val="22"/>
          <w:lang w:val="lv-LV"/>
        </w:rPr>
        <w:t>formām</w:t>
      </w:r>
      <w:r w:rsidR="0014224B" w:rsidRPr="0014550F">
        <w:rPr>
          <w:sz w:val="22"/>
          <w:szCs w:val="22"/>
          <w:lang w:val="lv-LV"/>
        </w:rPr>
        <w:t xml:space="preserve">, </w:t>
      </w:r>
      <w:r w:rsidR="000B504A" w:rsidRPr="000B504A">
        <w:rPr>
          <w:sz w:val="22"/>
          <w:szCs w:val="22"/>
          <w:lang w:val="lv-LV"/>
        </w:rPr>
        <w:t xml:space="preserve">norādot informāciju par piedāvāto Preci </w:t>
      </w:r>
      <w:r>
        <w:rPr>
          <w:sz w:val="22"/>
          <w:szCs w:val="22"/>
          <w:lang w:val="lv-LV"/>
        </w:rPr>
        <w:t>–</w:t>
      </w:r>
      <w:r w:rsidR="000B504A" w:rsidRPr="000B504A">
        <w:rPr>
          <w:sz w:val="22"/>
          <w:szCs w:val="22"/>
          <w:lang w:val="lv-LV"/>
        </w:rPr>
        <w:t xml:space="preserve"> nosaukumus</w:t>
      </w:r>
      <w:r>
        <w:rPr>
          <w:sz w:val="22"/>
          <w:szCs w:val="22"/>
          <w:lang w:val="lv-LV"/>
        </w:rPr>
        <w:t xml:space="preserve"> (modelis)</w:t>
      </w:r>
      <w:r w:rsidR="000B504A" w:rsidRPr="000B504A">
        <w:rPr>
          <w:sz w:val="22"/>
          <w:szCs w:val="22"/>
          <w:lang w:val="lv-LV"/>
        </w:rPr>
        <w:t>, aprakstus, ražotāju – tā, lai iepirkuma komisija spētu objektīvi pārliecināties par iesniegtā piedāvājuma atbilstību Tehniskajai specifikācijai un nolikuma prasībām</w:t>
      </w:r>
      <w:r w:rsidR="0014224B" w:rsidRPr="0014550F">
        <w:rPr>
          <w:sz w:val="22"/>
          <w:szCs w:val="22"/>
          <w:lang w:val="lv-LV"/>
        </w:rPr>
        <w:t xml:space="preserve">. </w:t>
      </w:r>
    </w:p>
    <w:p w14:paraId="08E1EEEB" w14:textId="0A280FE9" w:rsidR="0014224B" w:rsidRPr="0014550F" w:rsidRDefault="0014224B" w:rsidP="00DE65F7">
      <w:pPr>
        <w:pStyle w:val="ListParagraph"/>
        <w:numPr>
          <w:ilvl w:val="1"/>
          <w:numId w:val="12"/>
        </w:numPr>
        <w:ind w:left="450" w:hanging="450"/>
        <w:jc w:val="both"/>
        <w:rPr>
          <w:sz w:val="22"/>
          <w:szCs w:val="22"/>
          <w:lang w:val="lv-LV"/>
        </w:rPr>
      </w:pPr>
      <w:r w:rsidRPr="0014550F">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DC9A2CD" w:rsidR="0014224B" w:rsidRPr="0014550F" w:rsidRDefault="009872CC" w:rsidP="00DE65F7">
      <w:pPr>
        <w:numPr>
          <w:ilvl w:val="1"/>
          <w:numId w:val="12"/>
        </w:numPr>
        <w:suppressAutoHyphens w:val="0"/>
        <w:ind w:left="450" w:hanging="450"/>
        <w:jc w:val="both"/>
        <w:rPr>
          <w:b/>
          <w:sz w:val="22"/>
          <w:szCs w:val="22"/>
          <w:lang w:val="lv-LV"/>
        </w:rPr>
      </w:pPr>
      <w:r>
        <w:rPr>
          <w:b/>
          <w:sz w:val="22"/>
          <w:szCs w:val="22"/>
          <w:lang w:val="lv-LV"/>
        </w:rPr>
        <w:t>Ja Pasūtītāja T</w:t>
      </w:r>
      <w:r w:rsidR="0030486F" w:rsidRPr="0014550F">
        <w:rPr>
          <w:b/>
          <w:sz w:val="22"/>
          <w:szCs w:val="22"/>
          <w:lang w:val="lv-LV"/>
        </w:rPr>
        <w:t>ehniskajā specifikācijā norādīts konkrēts preču vai standarta nosaukums vai kāda cita norāde uz specifisku preču izcelsmi, īp</w:t>
      </w:r>
      <w:r w:rsidR="0003200F">
        <w:rPr>
          <w:b/>
          <w:sz w:val="22"/>
          <w:szCs w:val="22"/>
          <w:lang w:val="lv-LV"/>
        </w:rPr>
        <w:t>ašu procesu, zīmolu vai veidu, P</w:t>
      </w:r>
      <w:r w:rsidR="0030486F" w:rsidRPr="0014550F">
        <w:rPr>
          <w:b/>
          <w:sz w:val="22"/>
          <w:szCs w:val="22"/>
          <w:lang w:val="lv-LV"/>
        </w:rPr>
        <w:t>retendents var piedāvāt ekvivalentas preces vai atbilstību ekvivale</w:t>
      </w:r>
      <w:r>
        <w:rPr>
          <w:b/>
          <w:sz w:val="22"/>
          <w:szCs w:val="22"/>
          <w:lang w:val="lv-LV"/>
        </w:rPr>
        <w:t>ntiem standartiem, kas atbilst T</w:t>
      </w:r>
      <w:r w:rsidR="0030486F" w:rsidRPr="0014550F">
        <w:rPr>
          <w:b/>
          <w:sz w:val="22"/>
          <w:szCs w:val="22"/>
          <w:lang w:val="lv-LV"/>
        </w:rPr>
        <w:t>ehniskās specifikācijas prasīb</w:t>
      </w:r>
      <w:r>
        <w:rPr>
          <w:b/>
          <w:sz w:val="22"/>
          <w:szCs w:val="22"/>
          <w:lang w:val="lv-LV"/>
        </w:rPr>
        <w:t>ām un parametriem un nodrošina T</w:t>
      </w:r>
      <w:r w:rsidR="0030486F" w:rsidRPr="0014550F">
        <w:rPr>
          <w:b/>
          <w:sz w:val="22"/>
          <w:szCs w:val="22"/>
          <w:lang w:val="lv-LV"/>
        </w:rPr>
        <w:t>ehniskajā specifikācijā prasīto darbību</w:t>
      </w:r>
      <w:r w:rsidR="005C00EA" w:rsidRPr="0014550F">
        <w:rPr>
          <w:b/>
          <w:sz w:val="22"/>
          <w:szCs w:val="22"/>
          <w:lang w:val="lv-LV"/>
        </w:rPr>
        <w:t xml:space="preserve"> un </w:t>
      </w:r>
      <w:r w:rsidR="005C00EA" w:rsidRPr="0014550F">
        <w:rPr>
          <w:b/>
          <w:sz w:val="22"/>
          <w:szCs w:val="22"/>
          <w:lang w:val="lv-LV"/>
        </w:rPr>
        <w:lastRenderedPageBreak/>
        <w:t>funkcionalitāti</w:t>
      </w:r>
      <w:r w:rsidR="0030486F" w:rsidRPr="0014550F">
        <w:rPr>
          <w:b/>
          <w:sz w:val="22"/>
          <w:szCs w:val="22"/>
          <w:lang w:val="lv-LV"/>
        </w:rPr>
        <w:t>.</w:t>
      </w:r>
      <w:r w:rsidR="005C00EA" w:rsidRPr="0014550F">
        <w:rPr>
          <w:b/>
          <w:sz w:val="22"/>
          <w:szCs w:val="22"/>
          <w:lang w:val="lv-LV"/>
        </w:rPr>
        <w:t xml:space="preserve"> </w:t>
      </w:r>
      <w:r w:rsidR="005C00EA" w:rsidRPr="0014550F">
        <w:rPr>
          <w:sz w:val="22"/>
          <w:szCs w:val="22"/>
          <w:lang w:val="lv-LV"/>
        </w:rPr>
        <w:t xml:space="preserve">Pretendentam ir jāpierāda piedāvātās ekvivalenta preces atbilstību iepirkuma </w:t>
      </w:r>
      <w:r w:rsidR="00B30C93" w:rsidRPr="0014550F">
        <w:rPr>
          <w:sz w:val="22"/>
          <w:szCs w:val="22"/>
          <w:lang w:val="lv-LV"/>
        </w:rPr>
        <w:t xml:space="preserve">priekšmeta </w:t>
      </w:r>
      <w:r w:rsidR="005C00EA" w:rsidRPr="0014550F">
        <w:rPr>
          <w:sz w:val="22"/>
          <w:szCs w:val="22"/>
          <w:lang w:val="lv-LV"/>
        </w:rPr>
        <w:t>tehniskajām prasībām.</w:t>
      </w:r>
    </w:p>
    <w:p w14:paraId="678F1A41" w14:textId="38A60E5E" w:rsidR="0014224B" w:rsidRPr="0014550F" w:rsidRDefault="009872CC" w:rsidP="00DE65F7">
      <w:pPr>
        <w:numPr>
          <w:ilvl w:val="1"/>
          <w:numId w:val="12"/>
        </w:numPr>
        <w:suppressAutoHyphens w:val="0"/>
        <w:ind w:left="450" w:hanging="450"/>
        <w:jc w:val="both"/>
        <w:rPr>
          <w:b/>
          <w:sz w:val="22"/>
          <w:szCs w:val="22"/>
          <w:lang w:val="lv-LV"/>
        </w:rPr>
      </w:pPr>
      <w:r>
        <w:rPr>
          <w:sz w:val="22"/>
          <w:szCs w:val="22"/>
          <w:lang w:val="lv-LV"/>
        </w:rPr>
        <w:t>Pretendents iesniedz F</w:t>
      </w:r>
      <w:r w:rsidR="0014224B" w:rsidRPr="0014550F">
        <w:rPr>
          <w:sz w:val="22"/>
          <w:szCs w:val="22"/>
          <w:lang w:val="lv-LV"/>
        </w:rPr>
        <w:t xml:space="preserve">inanšu piedāvājumu atbilstoši Elektronisko iepirkumu sistēmas e-konkursu apakšsistēmā šā iepirkuma sadaļā publicētajām </w:t>
      </w:r>
      <w:r>
        <w:rPr>
          <w:sz w:val="22"/>
          <w:szCs w:val="22"/>
          <w:lang w:val="lv-LV"/>
        </w:rPr>
        <w:t>formām, aizpildot atbilstošās F</w:t>
      </w:r>
      <w:r w:rsidR="0014224B" w:rsidRPr="0014550F">
        <w:rPr>
          <w:sz w:val="22"/>
          <w:szCs w:val="22"/>
          <w:lang w:val="lv-LV"/>
        </w:rPr>
        <w:t>inanšu piedāvājuma formas ailes.</w:t>
      </w:r>
    </w:p>
    <w:p w14:paraId="378BE43A" w14:textId="25958CA9" w:rsidR="0012472C" w:rsidRPr="0014550F" w:rsidRDefault="009B00D1" w:rsidP="00DE65F7">
      <w:pPr>
        <w:numPr>
          <w:ilvl w:val="1"/>
          <w:numId w:val="12"/>
        </w:numPr>
        <w:suppressAutoHyphens w:val="0"/>
        <w:ind w:left="450" w:hanging="450"/>
        <w:jc w:val="both"/>
        <w:rPr>
          <w:sz w:val="22"/>
          <w:szCs w:val="22"/>
          <w:lang w:val="lv-LV"/>
        </w:rPr>
      </w:pPr>
      <w:r w:rsidRPr="0014550F">
        <w:rPr>
          <w:sz w:val="22"/>
          <w:szCs w:val="22"/>
          <w:lang w:val="lv-LV"/>
        </w:rPr>
        <w:t xml:space="preserve">Pretendents </w:t>
      </w:r>
      <w:r w:rsidR="0014224B" w:rsidRPr="0014550F">
        <w:rPr>
          <w:sz w:val="22"/>
          <w:szCs w:val="22"/>
          <w:lang w:val="lv-LV"/>
        </w:rPr>
        <w:t>cenu norāda</w:t>
      </w:r>
      <w:r w:rsidR="00F47BF4" w:rsidRPr="0014550F">
        <w:rPr>
          <w:sz w:val="22"/>
          <w:szCs w:val="22"/>
          <w:lang w:val="lv-LV" w:eastAsia="lv-LV"/>
        </w:rPr>
        <w:t xml:space="preserve"> </w:t>
      </w:r>
      <w:r w:rsidR="002C0A79" w:rsidRPr="0014550F">
        <w:rPr>
          <w:sz w:val="22"/>
          <w:szCs w:val="22"/>
          <w:lang w:val="lv-LV" w:eastAsia="lv-LV"/>
        </w:rPr>
        <w:t xml:space="preserve">EUR </w:t>
      </w:r>
      <w:r w:rsidR="00442239" w:rsidRPr="0014550F">
        <w:rPr>
          <w:sz w:val="22"/>
          <w:szCs w:val="22"/>
          <w:lang w:val="lv-LV" w:eastAsia="lv-LV"/>
        </w:rPr>
        <w:t>bez pievienotās vērtības nodokļa</w:t>
      </w:r>
      <w:r w:rsidR="00F47BF4" w:rsidRPr="0014550F">
        <w:rPr>
          <w:sz w:val="22"/>
          <w:szCs w:val="22"/>
          <w:lang w:val="lv-LV" w:eastAsia="lv-LV"/>
        </w:rPr>
        <w:t xml:space="preserve">. </w:t>
      </w:r>
      <w:r w:rsidR="0012472C" w:rsidRPr="0014550F">
        <w:rPr>
          <w:sz w:val="22"/>
          <w:szCs w:val="22"/>
          <w:lang w:val="lv-LV"/>
        </w:rPr>
        <w:t>Piedāvātajā cenā Pretendents iekļauj:</w:t>
      </w:r>
    </w:p>
    <w:p w14:paraId="0CBF4D4E" w14:textId="44AFE572" w:rsidR="0012472C" w:rsidRPr="0014550F" w:rsidRDefault="005C00EA" w:rsidP="009872CC">
      <w:pPr>
        <w:numPr>
          <w:ilvl w:val="2"/>
          <w:numId w:val="12"/>
        </w:numPr>
        <w:suppressAutoHyphens w:val="0"/>
        <w:ind w:left="1418" w:hanging="851"/>
        <w:jc w:val="both"/>
        <w:rPr>
          <w:sz w:val="22"/>
          <w:szCs w:val="22"/>
          <w:lang w:val="lv-LV"/>
        </w:rPr>
      </w:pPr>
      <w:r w:rsidRPr="0014550F">
        <w:rPr>
          <w:sz w:val="22"/>
          <w:szCs w:val="22"/>
          <w:lang w:val="lv-LV"/>
        </w:rPr>
        <w:t>p</w:t>
      </w:r>
      <w:r w:rsidR="009872CC">
        <w:rPr>
          <w:sz w:val="22"/>
          <w:szCs w:val="22"/>
          <w:lang w:val="lv-LV"/>
        </w:rPr>
        <w:t>iedāvātās</w:t>
      </w:r>
      <w:r w:rsidR="00E82DA9" w:rsidRPr="0014550F">
        <w:rPr>
          <w:sz w:val="22"/>
          <w:szCs w:val="22"/>
          <w:lang w:val="lv-LV"/>
        </w:rPr>
        <w:t xml:space="preserve"> </w:t>
      </w:r>
      <w:r w:rsidR="009872CC">
        <w:rPr>
          <w:sz w:val="22"/>
          <w:szCs w:val="22"/>
          <w:lang w:val="lv-LV"/>
        </w:rPr>
        <w:t>Preces</w:t>
      </w:r>
      <w:r w:rsidR="000E3463" w:rsidRPr="0014550F">
        <w:rPr>
          <w:sz w:val="22"/>
          <w:szCs w:val="22"/>
          <w:lang w:val="lv-LV"/>
        </w:rPr>
        <w:t xml:space="preserve"> vērtību</w:t>
      </w:r>
      <w:r w:rsidR="0012472C" w:rsidRPr="0014550F">
        <w:rPr>
          <w:sz w:val="22"/>
          <w:szCs w:val="22"/>
          <w:lang w:val="lv-LV"/>
        </w:rPr>
        <w:t>;</w:t>
      </w:r>
    </w:p>
    <w:p w14:paraId="220560B6" w14:textId="77777777" w:rsidR="0012472C" w:rsidRPr="0014550F" w:rsidRDefault="0012472C" w:rsidP="00DE65F7">
      <w:pPr>
        <w:numPr>
          <w:ilvl w:val="2"/>
          <w:numId w:val="12"/>
        </w:numPr>
        <w:suppressAutoHyphens w:val="0"/>
        <w:ind w:left="1418" w:hanging="851"/>
        <w:jc w:val="both"/>
        <w:rPr>
          <w:sz w:val="22"/>
          <w:szCs w:val="22"/>
          <w:lang w:val="lv-LV"/>
        </w:rPr>
      </w:pPr>
      <w:r w:rsidRPr="0014550F">
        <w:rPr>
          <w:sz w:val="22"/>
          <w:szCs w:val="22"/>
          <w:lang w:val="lv-LV"/>
        </w:rPr>
        <w:t>visus valsts un pašvaldību noteiktos nodokļus un nodevas</w:t>
      </w:r>
      <w:r w:rsidR="00014A8C" w:rsidRPr="0014550F">
        <w:rPr>
          <w:sz w:val="22"/>
          <w:szCs w:val="22"/>
          <w:lang w:val="lv-LV"/>
        </w:rPr>
        <w:t>, izņemot pievienotās vērtības nodokli</w:t>
      </w:r>
      <w:r w:rsidRPr="0014550F">
        <w:rPr>
          <w:sz w:val="22"/>
          <w:szCs w:val="22"/>
          <w:lang w:val="lv-LV"/>
        </w:rPr>
        <w:t>;</w:t>
      </w:r>
    </w:p>
    <w:p w14:paraId="435BE282" w14:textId="7AF6A9E0" w:rsidR="0012472C" w:rsidRPr="0014550F" w:rsidRDefault="00014A8C" w:rsidP="00DE65F7">
      <w:pPr>
        <w:numPr>
          <w:ilvl w:val="2"/>
          <w:numId w:val="12"/>
        </w:numPr>
        <w:suppressAutoHyphens w:val="0"/>
        <w:ind w:left="1418" w:hanging="851"/>
        <w:jc w:val="both"/>
        <w:rPr>
          <w:sz w:val="22"/>
          <w:szCs w:val="22"/>
          <w:lang w:val="lv-LV"/>
        </w:rPr>
      </w:pPr>
      <w:r w:rsidRPr="0014550F">
        <w:rPr>
          <w:sz w:val="22"/>
          <w:szCs w:val="22"/>
          <w:lang w:val="lv-LV"/>
        </w:rPr>
        <w:t xml:space="preserve">citas izmaksas, </w:t>
      </w:r>
      <w:r w:rsidR="00852F29" w:rsidRPr="0014550F">
        <w:rPr>
          <w:sz w:val="22"/>
          <w:szCs w:val="22"/>
          <w:lang w:val="lv-LV"/>
        </w:rPr>
        <w:t xml:space="preserve">kas saistītas ar </w:t>
      </w:r>
      <w:r w:rsidR="000E3463" w:rsidRPr="0014550F">
        <w:rPr>
          <w:sz w:val="22"/>
          <w:szCs w:val="22"/>
          <w:lang w:val="lv-LV"/>
        </w:rPr>
        <w:t>Preces piegādi</w:t>
      </w:r>
      <w:r w:rsidR="00B30C93" w:rsidRPr="0014550F">
        <w:rPr>
          <w:sz w:val="22"/>
          <w:szCs w:val="22"/>
          <w:lang w:val="lv-LV"/>
        </w:rPr>
        <w:t xml:space="preserve"> un garantijas apkalpošanu</w:t>
      </w:r>
      <w:r w:rsidR="00852F29" w:rsidRPr="0014550F">
        <w:rPr>
          <w:sz w:val="22"/>
          <w:szCs w:val="22"/>
          <w:lang w:val="lv-LV"/>
        </w:rPr>
        <w:t>, lai Pr</w:t>
      </w:r>
      <w:r w:rsidR="00B30C93" w:rsidRPr="0014550F">
        <w:rPr>
          <w:sz w:val="22"/>
          <w:szCs w:val="22"/>
          <w:lang w:val="lv-LV"/>
        </w:rPr>
        <w:t>etendents veiktu līguma izpildi.</w:t>
      </w:r>
    </w:p>
    <w:p w14:paraId="1BBAD636" w14:textId="227D920F" w:rsidR="0012472C" w:rsidRPr="0014550F" w:rsidRDefault="00B30C93" w:rsidP="009872CC">
      <w:pPr>
        <w:numPr>
          <w:ilvl w:val="1"/>
          <w:numId w:val="12"/>
        </w:numPr>
        <w:suppressAutoHyphens w:val="0"/>
        <w:ind w:left="450" w:hanging="450"/>
        <w:jc w:val="both"/>
        <w:rPr>
          <w:sz w:val="22"/>
          <w:szCs w:val="22"/>
          <w:lang w:val="lv-LV"/>
        </w:rPr>
      </w:pPr>
      <w:r w:rsidRPr="0014550F">
        <w:rPr>
          <w:sz w:val="22"/>
          <w:szCs w:val="22"/>
          <w:lang w:val="lv-LV"/>
        </w:rPr>
        <w:t>P</w:t>
      </w:r>
      <w:r w:rsidR="0012472C" w:rsidRPr="0014550F">
        <w:rPr>
          <w:sz w:val="22"/>
          <w:szCs w:val="22"/>
          <w:lang w:val="lv-LV"/>
        </w:rPr>
        <w:t xml:space="preserve">iedāvājuma cena ir jāaprēķina un jānorāda ar </w:t>
      </w:r>
      <w:r w:rsidR="000E3463" w:rsidRPr="0014550F">
        <w:rPr>
          <w:sz w:val="22"/>
          <w:szCs w:val="22"/>
          <w:lang w:val="lv-LV"/>
        </w:rPr>
        <w:t>preci</w:t>
      </w:r>
      <w:r w:rsidR="0012472C" w:rsidRPr="0014550F">
        <w:rPr>
          <w:sz w:val="22"/>
          <w:szCs w:val="22"/>
          <w:lang w:val="lv-LV"/>
        </w:rPr>
        <w:t xml:space="preserve">zitāti 2 (divas) zīmes aiz komata. </w:t>
      </w:r>
    </w:p>
    <w:p w14:paraId="4132914B" w14:textId="77777777" w:rsidR="005E6B91" w:rsidRPr="0096130F"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96130F" w:rsidRDefault="00216295" w:rsidP="00DE65F7">
      <w:pPr>
        <w:widowControl w:val="0"/>
        <w:numPr>
          <w:ilvl w:val="0"/>
          <w:numId w:val="12"/>
        </w:numPr>
        <w:suppressAutoHyphens w:val="0"/>
        <w:jc w:val="center"/>
        <w:rPr>
          <w:b/>
          <w:caps/>
          <w:sz w:val="22"/>
          <w:szCs w:val="22"/>
          <w:lang w:val="lv-LV"/>
        </w:rPr>
      </w:pPr>
      <w:r w:rsidRPr="0096130F">
        <w:rPr>
          <w:b/>
          <w:caps/>
          <w:sz w:val="22"/>
          <w:szCs w:val="22"/>
          <w:lang w:val="lv-LV"/>
        </w:rPr>
        <w:t>Piedāvājumu</w:t>
      </w:r>
      <w:r w:rsidR="008D3BC8" w:rsidRPr="0096130F">
        <w:rPr>
          <w:b/>
          <w:caps/>
          <w:sz w:val="22"/>
          <w:szCs w:val="22"/>
          <w:lang w:val="lv-LV"/>
        </w:rPr>
        <w:t xml:space="preserve"> NOFORMĒJUMA</w:t>
      </w:r>
      <w:r w:rsidRPr="0096130F">
        <w:rPr>
          <w:b/>
          <w:caps/>
          <w:sz w:val="22"/>
          <w:szCs w:val="22"/>
          <w:lang w:val="lv-LV"/>
        </w:rPr>
        <w:t xml:space="preserve"> pārbaude</w:t>
      </w:r>
      <w:r w:rsidR="008D3BC8" w:rsidRPr="0096130F">
        <w:rPr>
          <w:b/>
          <w:caps/>
          <w:sz w:val="22"/>
          <w:szCs w:val="22"/>
          <w:lang w:val="lv-LV"/>
        </w:rPr>
        <w:t xml:space="preserve"> UN PRETENDENTU ATLASE</w:t>
      </w:r>
    </w:p>
    <w:p w14:paraId="2B6DAEF6" w14:textId="3B2E4814" w:rsidR="00216295" w:rsidRPr="0096130F" w:rsidRDefault="00216295" w:rsidP="00DE65F7">
      <w:pPr>
        <w:widowControl w:val="0"/>
        <w:numPr>
          <w:ilvl w:val="1"/>
          <w:numId w:val="12"/>
        </w:numPr>
        <w:suppressAutoHyphens w:val="0"/>
        <w:ind w:left="450" w:hanging="450"/>
        <w:jc w:val="both"/>
        <w:rPr>
          <w:b/>
          <w:sz w:val="22"/>
          <w:szCs w:val="22"/>
          <w:lang w:val="lv-LV"/>
        </w:rPr>
      </w:pPr>
      <w:r w:rsidRPr="0096130F">
        <w:rPr>
          <w:sz w:val="22"/>
          <w:szCs w:val="22"/>
          <w:lang w:val="lv-LV"/>
        </w:rPr>
        <w:t xml:space="preserve">Komisija veic piedāvājumu </w:t>
      </w:r>
      <w:r w:rsidR="008D3BC8" w:rsidRPr="0096130F">
        <w:rPr>
          <w:sz w:val="22"/>
          <w:szCs w:val="22"/>
          <w:lang w:val="lv-LV"/>
        </w:rPr>
        <w:t xml:space="preserve">noformējuma </w:t>
      </w:r>
      <w:r w:rsidRPr="0096130F">
        <w:rPr>
          <w:sz w:val="22"/>
          <w:szCs w:val="22"/>
          <w:lang w:val="lv-LV"/>
        </w:rPr>
        <w:t xml:space="preserve">pārbaudi </w:t>
      </w:r>
      <w:r w:rsidR="009872CC">
        <w:rPr>
          <w:sz w:val="22"/>
          <w:szCs w:val="22"/>
          <w:lang w:val="lv-LV"/>
        </w:rPr>
        <w:t>un P</w:t>
      </w:r>
      <w:r w:rsidR="008D3BC8" w:rsidRPr="0096130F">
        <w:rPr>
          <w:sz w:val="22"/>
          <w:szCs w:val="22"/>
          <w:lang w:val="lv-LV"/>
        </w:rPr>
        <w:t xml:space="preserve">retendentu atlasi </w:t>
      </w:r>
      <w:r w:rsidRPr="0096130F">
        <w:rPr>
          <w:sz w:val="22"/>
          <w:szCs w:val="22"/>
          <w:lang w:val="lv-LV"/>
        </w:rPr>
        <w:t xml:space="preserve">slēgtā sēdē, </w:t>
      </w:r>
      <w:r w:rsidRPr="0096130F">
        <w:rPr>
          <w:spacing w:val="-6"/>
          <w:sz w:val="22"/>
          <w:szCs w:val="22"/>
          <w:lang w:val="lv-LV"/>
        </w:rPr>
        <w:t>kuras laikā Komisija p</w:t>
      </w:r>
      <w:r w:rsidR="005C00EA" w:rsidRPr="0096130F">
        <w:rPr>
          <w:spacing w:val="-6"/>
          <w:sz w:val="22"/>
          <w:szCs w:val="22"/>
          <w:lang w:val="lv-LV"/>
        </w:rPr>
        <w:t>ārbauda piedāvājumu atbilstību n</w:t>
      </w:r>
      <w:r w:rsidRPr="0096130F">
        <w:rPr>
          <w:spacing w:val="-6"/>
          <w:sz w:val="22"/>
          <w:szCs w:val="22"/>
          <w:lang w:val="lv-LV"/>
        </w:rPr>
        <w:t>olikumā noteiktajām prasībām</w:t>
      </w:r>
      <w:r w:rsidRPr="0096130F">
        <w:rPr>
          <w:sz w:val="22"/>
          <w:szCs w:val="22"/>
          <w:lang w:val="lv-LV"/>
        </w:rPr>
        <w:t xml:space="preserve">. </w:t>
      </w:r>
    </w:p>
    <w:p w14:paraId="29DDE078" w14:textId="35AE00F3" w:rsidR="00216295" w:rsidRPr="0096130F" w:rsidRDefault="005C00EA" w:rsidP="00DE65F7">
      <w:pPr>
        <w:widowControl w:val="0"/>
        <w:numPr>
          <w:ilvl w:val="1"/>
          <w:numId w:val="12"/>
        </w:numPr>
        <w:suppressAutoHyphens w:val="0"/>
        <w:ind w:left="450" w:hanging="450"/>
        <w:jc w:val="both"/>
        <w:rPr>
          <w:b/>
          <w:sz w:val="22"/>
          <w:szCs w:val="22"/>
          <w:lang w:val="lv-LV"/>
        </w:rPr>
      </w:pPr>
      <w:r w:rsidRPr="0096130F">
        <w:rPr>
          <w:sz w:val="22"/>
          <w:szCs w:val="22"/>
          <w:lang w:val="lv-LV"/>
        </w:rPr>
        <w:t>Pretendenta piedāvājums</w:t>
      </w:r>
      <w:r w:rsidR="00216295" w:rsidRPr="0096130F">
        <w:rPr>
          <w:sz w:val="22"/>
          <w:szCs w:val="22"/>
          <w:lang w:val="lv-LV"/>
        </w:rPr>
        <w:t xml:space="preserve"> tiek </w:t>
      </w:r>
      <w:r w:rsidRPr="0096130F">
        <w:rPr>
          <w:sz w:val="22"/>
          <w:szCs w:val="22"/>
          <w:lang w:val="lv-LV"/>
        </w:rPr>
        <w:t>noraidīts un</w:t>
      </w:r>
      <w:r w:rsidR="00B30C93" w:rsidRPr="0096130F">
        <w:rPr>
          <w:sz w:val="22"/>
          <w:szCs w:val="22"/>
          <w:lang w:val="lv-LV"/>
        </w:rPr>
        <w:t xml:space="preserve"> netiek tālāk izvērtēts, ja k</w:t>
      </w:r>
      <w:r w:rsidR="00216295" w:rsidRPr="0096130F">
        <w:rPr>
          <w:sz w:val="22"/>
          <w:szCs w:val="22"/>
          <w:lang w:val="lv-LV"/>
        </w:rPr>
        <w:t>omisija konstatē, ka:</w:t>
      </w:r>
    </w:p>
    <w:p w14:paraId="3FF931E9" w14:textId="7666C6FB" w:rsidR="00216295" w:rsidRPr="0096130F" w:rsidRDefault="00216295"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Pretendenta </w:t>
      </w:r>
      <w:r w:rsidR="00B30C93" w:rsidRPr="0096130F">
        <w:rPr>
          <w:sz w:val="22"/>
          <w:szCs w:val="22"/>
          <w:lang w:val="lv-LV"/>
        </w:rPr>
        <w:t>p</w:t>
      </w:r>
      <w:r w:rsidR="0056240E" w:rsidRPr="0096130F">
        <w:rPr>
          <w:sz w:val="22"/>
          <w:szCs w:val="22"/>
          <w:lang w:val="lv-LV"/>
        </w:rPr>
        <w:t xml:space="preserve">iedāvājumā pastāv </w:t>
      </w:r>
      <w:r w:rsidRPr="0096130F">
        <w:rPr>
          <w:sz w:val="22"/>
          <w:szCs w:val="22"/>
          <w:lang w:val="lv-LV"/>
        </w:rPr>
        <w:t>neatbilst</w:t>
      </w:r>
      <w:r w:rsidR="0056240E" w:rsidRPr="0096130F">
        <w:rPr>
          <w:sz w:val="22"/>
          <w:szCs w:val="22"/>
          <w:lang w:val="lv-LV"/>
        </w:rPr>
        <w:t>ība</w:t>
      </w:r>
      <w:r w:rsidR="005C00EA" w:rsidRPr="0096130F">
        <w:rPr>
          <w:sz w:val="22"/>
          <w:szCs w:val="22"/>
          <w:lang w:val="lv-LV"/>
        </w:rPr>
        <w:t xml:space="preserve"> nolikuma 2.</w:t>
      </w:r>
      <w:r w:rsidRPr="0096130F">
        <w:rPr>
          <w:sz w:val="22"/>
          <w:szCs w:val="22"/>
          <w:lang w:val="lv-LV"/>
        </w:rPr>
        <w:t>punkta prasībām</w:t>
      </w:r>
      <w:r w:rsidR="005C00EA" w:rsidRPr="0096130F">
        <w:rPr>
          <w:sz w:val="22"/>
          <w:szCs w:val="22"/>
          <w:lang w:val="lv-LV"/>
        </w:rPr>
        <w:t>, ka</w:t>
      </w:r>
      <w:r w:rsidR="00B30C93" w:rsidRPr="0096130F">
        <w:rPr>
          <w:sz w:val="22"/>
          <w:szCs w:val="22"/>
          <w:lang w:val="lv-LV"/>
        </w:rPr>
        <w:t>s neļauj objektīvi identificēt P</w:t>
      </w:r>
      <w:r w:rsidR="005C00EA" w:rsidRPr="0096130F">
        <w:rPr>
          <w:sz w:val="22"/>
          <w:szCs w:val="22"/>
          <w:lang w:val="lv-LV"/>
        </w:rPr>
        <w:t>retendentu un piedāvājuma saturu</w:t>
      </w:r>
      <w:r w:rsidR="006E2394">
        <w:rPr>
          <w:sz w:val="22"/>
          <w:szCs w:val="22"/>
          <w:lang w:val="lv-LV"/>
        </w:rPr>
        <w:t>;</w:t>
      </w:r>
    </w:p>
    <w:p w14:paraId="56D6032A" w14:textId="5B633DD7" w:rsidR="00680BC1" w:rsidRPr="0096130F" w:rsidRDefault="00680BC1" w:rsidP="00DE65F7">
      <w:pPr>
        <w:widowControl w:val="0"/>
        <w:numPr>
          <w:ilvl w:val="2"/>
          <w:numId w:val="12"/>
        </w:numPr>
        <w:suppressAutoHyphens w:val="0"/>
        <w:ind w:left="1276" w:hanging="709"/>
        <w:jc w:val="both"/>
        <w:rPr>
          <w:b/>
          <w:sz w:val="22"/>
          <w:szCs w:val="22"/>
          <w:lang w:val="lv-LV"/>
        </w:rPr>
      </w:pPr>
      <w:r w:rsidRPr="0096130F">
        <w:rPr>
          <w:sz w:val="22"/>
          <w:szCs w:val="22"/>
          <w:lang w:val="lv-LV"/>
        </w:rPr>
        <w:t xml:space="preserve">Pretendents </w:t>
      </w:r>
      <w:r w:rsidR="002C2F0D" w:rsidRPr="0096130F">
        <w:rPr>
          <w:sz w:val="22"/>
          <w:szCs w:val="22"/>
          <w:lang w:val="lv-LV"/>
        </w:rPr>
        <w:t>neatbilst kādai no Nolikuma 4.</w:t>
      </w:r>
      <w:r w:rsidRPr="0096130F">
        <w:rPr>
          <w:sz w:val="22"/>
          <w:szCs w:val="22"/>
          <w:lang w:val="lv-LV"/>
        </w:rPr>
        <w:t>punkta prasībām</w:t>
      </w:r>
      <w:r w:rsidR="008D3BC8" w:rsidRPr="0096130F">
        <w:rPr>
          <w:sz w:val="22"/>
          <w:szCs w:val="22"/>
          <w:lang w:val="lv-LV"/>
        </w:rPr>
        <w:t>.</w:t>
      </w:r>
    </w:p>
    <w:p w14:paraId="2775F47C" w14:textId="5266DCBD" w:rsidR="00424343" w:rsidRPr="0096130F" w:rsidRDefault="00424343" w:rsidP="00DE65F7">
      <w:pPr>
        <w:widowControl w:val="0"/>
        <w:numPr>
          <w:ilvl w:val="1"/>
          <w:numId w:val="12"/>
        </w:numPr>
        <w:suppressAutoHyphens w:val="0"/>
        <w:ind w:left="450" w:hanging="450"/>
        <w:jc w:val="both"/>
        <w:rPr>
          <w:b/>
          <w:sz w:val="22"/>
          <w:szCs w:val="22"/>
          <w:lang w:val="lv-LV"/>
        </w:rPr>
      </w:pPr>
      <w:r w:rsidRPr="0096130F">
        <w:rPr>
          <w:sz w:val="22"/>
          <w:szCs w:val="22"/>
          <w:lang w:val="lv-LV"/>
        </w:rPr>
        <w:t>Ja</w:t>
      </w:r>
      <w:r w:rsidRPr="0096130F">
        <w:rPr>
          <w:b/>
          <w:sz w:val="22"/>
          <w:szCs w:val="22"/>
          <w:lang w:val="lv-LV"/>
        </w:rPr>
        <w:t xml:space="preserve"> </w:t>
      </w:r>
      <w:r w:rsidRPr="0096130F">
        <w:rPr>
          <w:sz w:val="22"/>
          <w:szCs w:val="22"/>
          <w:lang w:val="lv-LV"/>
        </w:rPr>
        <w:t xml:space="preserve">iesniegtajos dokumentos ietvertā informācijas </w:t>
      </w:r>
      <w:r w:rsidR="008D3BC8" w:rsidRPr="0096130F">
        <w:rPr>
          <w:sz w:val="22"/>
          <w:szCs w:val="22"/>
          <w:lang w:val="lv-LV"/>
        </w:rPr>
        <w:t xml:space="preserve">par pretendenta kvalifikāciju </w:t>
      </w:r>
      <w:r w:rsidRPr="0096130F">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6130F" w:rsidRDefault="008D3BC8" w:rsidP="008D3BC8">
      <w:pPr>
        <w:widowControl w:val="0"/>
        <w:suppressAutoHyphens w:val="0"/>
        <w:ind w:left="567"/>
        <w:jc w:val="both"/>
        <w:rPr>
          <w:b/>
          <w:sz w:val="22"/>
          <w:szCs w:val="22"/>
          <w:lang w:val="lv-LV"/>
        </w:rPr>
      </w:pPr>
    </w:p>
    <w:p w14:paraId="7A63D6BB" w14:textId="6DF9D74C" w:rsidR="00216295" w:rsidRPr="0096130F" w:rsidRDefault="008D3BC8"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TehniskO piedāvājumU</w:t>
      </w:r>
      <w:r w:rsidR="00216295" w:rsidRPr="0096130F">
        <w:rPr>
          <w:b/>
          <w:caps/>
          <w:sz w:val="22"/>
          <w:szCs w:val="22"/>
          <w:lang w:val="lv-LV"/>
        </w:rPr>
        <w:t xml:space="preserve"> atbilstības pārbaude</w:t>
      </w:r>
    </w:p>
    <w:p w14:paraId="6331C987" w14:textId="2D4402B8" w:rsidR="00216295" w:rsidRPr="0096130F" w:rsidRDefault="00854067" w:rsidP="00A55993">
      <w:pPr>
        <w:widowControl w:val="0"/>
        <w:numPr>
          <w:ilvl w:val="1"/>
          <w:numId w:val="12"/>
        </w:numPr>
        <w:suppressAutoHyphens w:val="0"/>
        <w:ind w:left="450" w:hanging="450"/>
        <w:jc w:val="both"/>
        <w:rPr>
          <w:sz w:val="22"/>
          <w:szCs w:val="22"/>
          <w:lang w:val="lv-LV"/>
        </w:rPr>
      </w:pPr>
      <w:bookmarkStart w:id="10" w:name="_Ref138126886"/>
      <w:r w:rsidRPr="0096130F">
        <w:rPr>
          <w:sz w:val="22"/>
          <w:szCs w:val="22"/>
          <w:lang w:val="lv-LV"/>
        </w:rPr>
        <w:t xml:space="preserve">Komisija veic </w:t>
      </w:r>
      <w:r w:rsidR="00B30C93" w:rsidRPr="0096130F">
        <w:rPr>
          <w:sz w:val="22"/>
          <w:szCs w:val="22"/>
          <w:lang w:val="lv-LV"/>
        </w:rPr>
        <w:t>T</w:t>
      </w:r>
      <w:r w:rsidR="008D3BC8" w:rsidRPr="0096130F">
        <w:rPr>
          <w:sz w:val="22"/>
          <w:szCs w:val="22"/>
          <w:lang w:val="lv-LV"/>
        </w:rPr>
        <w:t xml:space="preserve">ehnisko </w:t>
      </w:r>
      <w:r w:rsidRPr="0096130F">
        <w:rPr>
          <w:sz w:val="22"/>
          <w:szCs w:val="22"/>
          <w:lang w:val="lv-LV"/>
        </w:rPr>
        <w:t xml:space="preserve">piedāvājumu pārbaudi slēgtā sēdē, </w:t>
      </w:r>
      <w:r w:rsidRPr="0096130F">
        <w:rPr>
          <w:spacing w:val="-6"/>
          <w:sz w:val="22"/>
          <w:szCs w:val="22"/>
          <w:lang w:val="lv-LV"/>
        </w:rPr>
        <w:t xml:space="preserve">kuras laikā </w:t>
      </w:r>
      <w:r w:rsidR="00B30C93" w:rsidRPr="0096130F">
        <w:rPr>
          <w:spacing w:val="-6"/>
          <w:sz w:val="22"/>
          <w:szCs w:val="22"/>
          <w:lang w:val="lv-LV"/>
        </w:rPr>
        <w:t>k</w:t>
      </w:r>
      <w:r w:rsidR="00216295" w:rsidRPr="0096130F">
        <w:rPr>
          <w:spacing w:val="-6"/>
          <w:sz w:val="22"/>
          <w:szCs w:val="22"/>
          <w:lang w:val="lv-LV"/>
        </w:rPr>
        <w:t>omisija pārbauda katra</w:t>
      </w:r>
      <w:r w:rsidR="00B30C93" w:rsidRPr="0096130F">
        <w:rPr>
          <w:spacing w:val="-6"/>
          <w:sz w:val="22"/>
          <w:szCs w:val="22"/>
          <w:lang w:val="lv-LV"/>
        </w:rPr>
        <w:t xml:space="preserve"> atlasi izturējušā Pretendenta T</w:t>
      </w:r>
      <w:r w:rsidR="00216295" w:rsidRPr="0096130F">
        <w:rPr>
          <w:spacing w:val="-6"/>
          <w:sz w:val="22"/>
          <w:szCs w:val="22"/>
          <w:lang w:val="lv-LV"/>
        </w:rPr>
        <w:t xml:space="preserve">ehniskā piedāvājuma atbilstību Tehniskajām specifikācijām. </w:t>
      </w:r>
    </w:p>
    <w:p w14:paraId="080D3B27" w14:textId="33F69731" w:rsidR="007F7D53" w:rsidRPr="0096130F" w:rsidRDefault="007F7D53" w:rsidP="00A55993">
      <w:pPr>
        <w:widowControl w:val="0"/>
        <w:numPr>
          <w:ilvl w:val="1"/>
          <w:numId w:val="12"/>
        </w:numPr>
        <w:suppressAutoHyphens w:val="0"/>
        <w:ind w:left="450" w:hanging="450"/>
        <w:jc w:val="both"/>
        <w:rPr>
          <w:sz w:val="22"/>
          <w:szCs w:val="22"/>
          <w:lang w:val="lv-LV"/>
        </w:rPr>
      </w:pPr>
      <w:r w:rsidRPr="0096130F">
        <w:rPr>
          <w:sz w:val="22"/>
          <w:szCs w:val="22"/>
          <w:lang w:val="lv-LV"/>
        </w:rPr>
        <w:t>Piedāvājumu vērtēšanas gaitā Pasūtītājs ir tiesīgs p</w:t>
      </w:r>
      <w:r w:rsidR="00B30C93" w:rsidRPr="0096130F">
        <w:rPr>
          <w:sz w:val="22"/>
          <w:szCs w:val="22"/>
          <w:lang w:val="lv-LV"/>
        </w:rPr>
        <w:t>ieprasīt, lai tiek izskaidrota T</w:t>
      </w:r>
      <w:r w:rsidRPr="0096130F">
        <w:rPr>
          <w:sz w:val="22"/>
          <w:szCs w:val="22"/>
          <w:lang w:val="lv-LV"/>
        </w:rPr>
        <w:t>ehniskajā p</w:t>
      </w:r>
      <w:r w:rsidR="00573BBF" w:rsidRPr="0096130F">
        <w:rPr>
          <w:sz w:val="22"/>
          <w:szCs w:val="22"/>
          <w:lang w:val="lv-LV"/>
        </w:rPr>
        <w:t>iedāvājumā iekļautā informācija</w:t>
      </w:r>
      <w:r w:rsidRPr="0096130F">
        <w:rPr>
          <w:sz w:val="22"/>
          <w:szCs w:val="22"/>
          <w:lang w:val="lv-LV"/>
        </w:rPr>
        <w:t xml:space="preserve">. </w:t>
      </w:r>
    </w:p>
    <w:p w14:paraId="4FF760C6" w14:textId="3CF7353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Pretendenta </w:t>
      </w:r>
      <w:r w:rsidR="00B30C93" w:rsidRPr="0096130F">
        <w:rPr>
          <w:sz w:val="22"/>
          <w:szCs w:val="22"/>
          <w:lang w:val="lv-LV"/>
        </w:rPr>
        <w:t xml:space="preserve">Tehniskais </w:t>
      </w:r>
      <w:r w:rsidRPr="0096130F">
        <w:rPr>
          <w:sz w:val="22"/>
          <w:szCs w:val="22"/>
          <w:lang w:val="lv-LV"/>
        </w:rPr>
        <w:t xml:space="preserve">piedāvājums </w:t>
      </w:r>
      <w:r w:rsidR="00442239" w:rsidRPr="0096130F">
        <w:rPr>
          <w:sz w:val="22"/>
          <w:szCs w:val="22"/>
          <w:lang w:val="lv-LV"/>
        </w:rPr>
        <w:t>tiks noraidīts un neti</w:t>
      </w:r>
      <w:r w:rsidRPr="0096130F">
        <w:rPr>
          <w:sz w:val="22"/>
          <w:szCs w:val="22"/>
          <w:lang w:val="lv-LV"/>
        </w:rPr>
        <w:t>k</w:t>
      </w:r>
      <w:r w:rsidR="00442239" w:rsidRPr="0096130F">
        <w:rPr>
          <w:sz w:val="22"/>
          <w:szCs w:val="22"/>
          <w:lang w:val="lv-LV"/>
        </w:rPr>
        <w:t>s</w:t>
      </w:r>
      <w:r w:rsidR="00B30C93" w:rsidRPr="0096130F">
        <w:rPr>
          <w:sz w:val="22"/>
          <w:szCs w:val="22"/>
          <w:lang w:val="lv-LV"/>
        </w:rPr>
        <w:t xml:space="preserve"> tālāk izvērtēts, ja k</w:t>
      </w:r>
      <w:r w:rsidRPr="0096130F">
        <w:rPr>
          <w:sz w:val="22"/>
          <w:szCs w:val="22"/>
          <w:lang w:val="lv-LV"/>
        </w:rPr>
        <w:t>omisija konstatē, ka</w:t>
      </w:r>
      <w:bookmarkEnd w:id="10"/>
      <w:r w:rsidR="008D3BC8" w:rsidRPr="0096130F">
        <w:rPr>
          <w:sz w:val="22"/>
          <w:szCs w:val="22"/>
          <w:lang w:val="lv-LV"/>
        </w:rPr>
        <w:t xml:space="preserve"> </w:t>
      </w:r>
      <w:r w:rsidRPr="0096130F">
        <w:rPr>
          <w:sz w:val="22"/>
          <w:szCs w:val="22"/>
          <w:lang w:val="lv-LV"/>
        </w:rPr>
        <w:t>n</w:t>
      </w:r>
      <w:r w:rsidR="00B30C93" w:rsidRPr="0096130F">
        <w:rPr>
          <w:sz w:val="22"/>
          <w:szCs w:val="22"/>
          <w:lang w:val="lv-LV"/>
        </w:rPr>
        <w:t>av iesniegti T</w:t>
      </w:r>
      <w:r w:rsidRPr="0096130F">
        <w:rPr>
          <w:sz w:val="22"/>
          <w:szCs w:val="22"/>
          <w:lang w:val="lv-LV"/>
        </w:rPr>
        <w:t xml:space="preserve">ehniskā piedāvājuma dokumenti, vai tie un to saturs </w:t>
      </w:r>
      <w:r w:rsidR="008D3BC8" w:rsidRPr="0096130F">
        <w:rPr>
          <w:sz w:val="22"/>
          <w:szCs w:val="22"/>
          <w:lang w:val="lv-LV"/>
        </w:rPr>
        <w:t>neļauj objektīvi noteikt piedāvājuma atbilstību</w:t>
      </w:r>
      <w:r w:rsidRPr="0096130F">
        <w:rPr>
          <w:sz w:val="22"/>
          <w:szCs w:val="22"/>
          <w:lang w:val="lv-LV"/>
        </w:rPr>
        <w:t xml:space="preserve"> Nolikuma un Te</w:t>
      </w:r>
      <w:r w:rsidR="00974D3F" w:rsidRPr="0096130F">
        <w:rPr>
          <w:sz w:val="22"/>
          <w:szCs w:val="22"/>
          <w:lang w:val="lv-LV"/>
        </w:rPr>
        <w:t>hniskās specifikācijas prasībām.</w:t>
      </w:r>
    </w:p>
    <w:p w14:paraId="4633E050" w14:textId="77777777" w:rsidR="00E479F0" w:rsidRPr="0096130F" w:rsidRDefault="00E479F0" w:rsidP="00683BA8">
      <w:pPr>
        <w:widowControl w:val="0"/>
        <w:ind w:left="2127" w:right="-79"/>
        <w:jc w:val="both"/>
        <w:rPr>
          <w:sz w:val="22"/>
          <w:szCs w:val="22"/>
          <w:lang w:val="lv-LV"/>
        </w:rPr>
      </w:pPr>
    </w:p>
    <w:p w14:paraId="1FD5C41A" w14:textId="77777777" w:rsidR="003A4819" w:rsidRPr="0096130F" w:rsidRDefault="003A4819" w:rsidP="00DE65F7">
      <w:pPr>
        <w:widowControl w:val="0"/>
        <w:numPr>
          <w:ilvl w:val="0"/>
          <w:numId w:val="12"/>
        </w:numPr>
        <w:suppressAutoHyphens w:val="0"/>
        <w:ind w:left="357" w:right="-79" w:hanging="357"/>
        <w:jc w:val="center"/>
        <w:rPr>
          <w:caps/>
          <w:sz w:val="22"/>
          <w:szCs w:val="22"/>
          <w:lang w:val="lv-LV"/>
        </w:rPr>
      </w:pPr>
      <w:r w:rsidRPr="0096130F">
        <w:rPr>
          <w:b/>
          <w:caps/>
          <w:sz w:val="22"/>
          <w:szCs w:val="22"/>
          <w:lang w:val="lv-LV"/>
        </w:rPr>
        <w:t>finanšu piedāvājuma atbilstības pārbaude</w:t>
      </w:r>
    </w:p>
    <w:p w14:paraId="1900CE2A" w14:textId="0FEE17AA" w:rsidR="001864E1" w:rsidRPr="0096130F" w:rsidRDefault="001864E1" w:rsidP="00A55993">
      <w:pPr>
        <w:widowControl w:val="0"/>
        <w:numPr>
          <w:ilvl w:val="1"/>
          <w:numId w:val="12"/>
        </w:numPr>
        <w:suppressAutoHyphens w:val="0"/>
        <w:ind w:left="450" w:hanging="450"/>
        <w:jc w:val="both"/>
        <w:rPr>
          <w:sz w:val="22"/>
          <w:szCs w:val="22"/>
          <w:lang w:val="lv-LV"/>
        </w:rPr>
      </w:pPr>
      <w:r w:rsidRPr="0096130F">
        <w:rPr>
          <w:sz w:val="22"/>
          <w:szCs w:val="22"/>
          <w:lang w:val="lv-LV"/>
        </w:rPr>
        <w:t xml:space="preserve">Komisija veic </w:t>
      </w:r>
      <w:r w:rsidR="00B30C93" w:rsidRPr="0096130F">
        <w:rPr>
          <w:sz w:val="22"/>
          <w:szCs w:val="22"/>
          <w:lang w:val="lv-LV"/>
        </w:rPr>
        <w:t>F</w:t>
      </w:r>
      <w:r w:rsidR="00E223B3" w:rsidRPr="0096130F">
        <w:rPr>
          <w:sz w:val="22"/>
          <w:szCs w:val="22"/>
          <w:lang w:val="lv-LV"/>
        </w:rPr>
        <w:t xml:space="preserve">inanšu </w:t>
      </w:r>
      <w:r w:rsidRPr="0096130F">
        <w:rPr>
          <w:sz w:val="22"/>
          <w:szCs w:val="22"/>
          <w:lang w:val="lv-LV"/>
        </w:rPr>
        <w:t>piedāvājumu pārbaudi slēgtā sēdē</w:t>
      </w:r>
      <w:r w:rsidR="00E223B3" w:rsidRPr="0096130F">
        <w:rPr>
          <w:spacing w:val="-6"/>
          <w:sz w:val="22"/>
          <w:szCs w:val="22"/>
          <w:lang w:val="lv-LV"/>
        </w:rPr>
        <w:t>.</w:t>
      </w:r>
      <w:r w:rsidRPr="0096130F">
        <w:rPr>
          <w:spacing w:val="-6"/>
          <w:sz w:val="22"/>
          <w:szCs w:val="22"/>
          <w:lang w:val="lv-LV"/>
        </w:rPr>
        <w:t xml:space="preserve"> </w:t>
      </w:r>
    </w:p>
    <w:p w14:paraId="73358CB2" w14:textId="468D8F6A"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Komisija veic aritmētisko kļūdu pārbaudi Pretendentu finanšu piedāvājum</w:t>
      </w:r>
      <w:r w:rsidR="00974D3F" w:rsidRPr="0096130F">
        <w:rPr>
          <w:sz w:val="22"/>
          <w:szCs w:val="22"/>
          <w:lang w:val="lv-LV"/>
        </w:rPr>
        <w:t>os</w:t>
      </w:r>
      <w:r w:rsidRPr="0096130F">
        <w:rPr>
          <w:sz w:val="22"/>
          <w:szCs w:val="22"/>
          <w:lang w:val="lv-LV"/>
        </w:rPr>
        <w:t>.</w:t>
      </w:r>
      <w:r w:rsidR="00A373B0" w:rsidRPr="0096130F">
        <w:rPr>
          <w:sz w:val="22"/>
          <w:szCs w:val="22"/>
          <w:lang w:val="lv-LV"/>
        </w:rPr>
        <w:t xml:space="preserve"> </w:t>
      </w:r>
      <w:r w:rsidRPr="0096130F">
        <w:rPr>
          <w:sz w:val="22"/>
          <w:szCs w:val="22"/>
          <w:lang w:val="lv-LV"/>
        </w:rPr>
        <w:t>Ja komisija konstatēs aritmētiskā</w:t>
      </w:r>
      <w:r w:rsidR="00A373B0" w:rsidRPr="0096130F">
        <w:rPr>
          <w:sz w:val="22"/>
          <w:szCs w:val="22"/>
          <w:lang w:val="lv-LV"/>
        </w:rPr>
        <w:t>s kļūdas, komisija šīs kļūdas labo</w:t>
      </w:r>
      <w:r w:rsidRPr="0096130F">
        <w:rPr>
          <w:sz w:val="22"/>
          <w:szCs w:val="22"/>
          <w:lang w:val="lv-LV"/>
        </w:rPr>
        <w:t xml:space="preserve">. Par konstatētajām kļūdām un laboto </w:t>
      </w:r>
      <w:r w:rsidR="00A373B0" w:rsidRPr="0096130F">
        <w:rPr>
          <w:sz w:val="22"/>
          <w:szCs w:val="22"/>
          <w:lang w:val="lv-LV"/>
        </w:rPr>
        <w:t>piedāvājumu, komisija informē</w:t>
      </w:r>
      <w:r w:rsidRPr="0096130F">
        <w:rPr>
          <w:sz w:val="22"/>
          <w:szCs w:val="22"/>
          <w:lang w:val="lv-LV"/>
        </w:rPr>
        <w:t xml:space="preserve"> Pretendentu, kura piedāvājumā kļūdas tika konstatētas un labotas. Vērtējot</w:t>
      </w:r>
      <w:r w:rsidR="00A373B0" w:rsidRPr="0096130F">
        <w:rPr>
          <w:sz w:val="22"/>
          <w:szCs w:val="22"/>
          <w:lang w:val="lv-LV"/>
        </w:rPr>
        <w:t xml:space="preserve"> piedāvājumu, komisija ņem </w:t>
      </w:r>
      <w:r w:rsidR="00442239" w:rsidRPr="0096130F">
        <w:rPr>
          <w:sz w:val="22"/>
          <w:szCs w:val="22"/>
          <w:lang w:val="lv-LV"/>
        </w:rPr>
        <w:t xml:space="preserve">vērā </w:t>
      </w:r>
      <w:r w:rsidR="00A373B0" w:rsidRPr="0096130F">
        <w:rPr>
          <w:sz w:val="22"/>
          <w:szCs w:val="22"/>
          <w:lang w:val="lv-LV"/>
        </w:rPr>
        <w:t>veiktos labojumus</w:t>
      </w:r>
      <w:r w:rsidRPr="0096130F">
        <w:rPr>
          <w:sz w:val="22"/>
          <w:szCs w:val="22"/>
          <w:lang w:val="lv-LV"/>
        </w:rPr>
        <w:t>.</w:t>
      </w:r>
    </w:p>
    <w:p w14:paraId="68638B43" w14:textId="3192B74F" w:rsidR="00216295" w:rsidRPr="0096130F" w:rsidRDefault="00216295" w:rsidP="00A55993">
      <w:pPr>
        <w:widowControl w:val="0"/>
        <w:numPr>
          <w:ilvl w:val="1"/>
          <w:numId w:val="12"/>
        </w:numPr>
        <w:suppressAutoHyphens w:val="0"/>
        <w:ind w:left="450" w:hanging="450"/>
        <w:jc w:val="both"/>
        <w:rPr>
          <w:sz w:val="22"/>
          <w:szCs w:val="22"/>
          <w:lang w:val="lv-LV"/>
        </w:rPr>
      </w:pPr>
      <w:r w:rsidRPr="0096130F">
        <w:rPr>
          <w:sz w:val="22"/>
          <w:szCs w:val="22"/>
          <w:lang w:val="lv-LV"/>
        </w:rPr>
        <w:t>Ja piedāvājumu vērtēšanas laikā komisija konstatē, ka kāds no Pretendentiem</w:t>
      </w:r>
      <w:r w:rsidR="00836BF2" w:rsidRPr="0096130F">
        <w:rPr>
          <w:sz w:val="22"/>
          <w:szCs w:val="22"/>
          <w:lang w:val="lv-LV"/>
        </w:rPr>
        <w:t xml:space="preserve"> iesniedzis piedāvājumu, kas varētu būt nepamatoti lēts</w:t>
      </w:r>
      <w:r w:rsidRPr="0096130F">
        <w:rPr>
          <w:sz w:val="22"/>
          <w:szCs w:val="22"/>
          <w:lang w:val="lv-LV"/>
        </w:rPr>
        <w:t xml:space="preserve">, </w:t>
      </w:r>
      <w:r w:rsidR="00836BF2" w:rsidRPr="0096130F">
        <w:rPr>
          <w:sz w:val="22"/>
          <w:szCs w:val="22"/>
          <w:lang w:val="lv-LV"/>
        </w:rPr>
        <w:t>lai pārliecinātos, ka Pretendents nav iesniedzi</w:t>
      </w:r>
      <w:r w:rsidR="00B30C93" w:rsidRPr="0096130F">
        <w:rPr>
          <w:sz w:val="22"/>
          <w:szCs w:val="22"/>
          <w:lang w:val="lv-LV"/>
        </w:rPr>
        <w:t>s nepamatoti lētu piedāvājumu, k</w:t>
      </w:r>
      <w:r w:rsidR="00836BF2" w:rsidRPr="0096130F">
        <w:rPr>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96130F">
        <w:rPr>
          <w:sz w:val="22"/>
          <w:szCs w:val="22"/>
          <w:lang w:val="lv-LV"/>
        </w:rPr>
        <w:t>.</w:t>
      </w:r>
    </w:p>
    <w:p w14:paraId="038814AE" w14:textId="77777777" w:rsidR="0024144A" w:rsidRDefault="00B30C93" w:rsidP="00A55993">
      <w:pPr>
        <w:widowControl w:val="0"/>
        <w:numPr>
          <w:ilvl w:val="1"/>
          <w:numId w:val="12"/>
        </w:numPr>
        <w:suppressAutoHyphens w:val="0"/>
        <w:ind w:left="450" w:hanging="450"/>
        <w:jc w:val="both"/>
        <w:rPr>
          <w:sz w:val="22"/>
          <w:szCs w:val="22"/>
          <w:lang w:val="lv-LV"/>
        </w:rPr>
      </w:pPr>
      <w:r w:rsidRPr="0096130F">
        <w:rPr>
          <w:sz w:val="22"/>
          <w:szCs w:val="22"/>
          <w:lang w:val="lv-LV"/>
        </w:rPr>
        <w:t>Ja k</w:t>
      </w:r>
      <w:r w:rsidR="00836BF2" w:rsidRPr="0096130F">
        <w:rPr>
          <w:sz w:val="22"/>
          <w:szCs w:val="22"/>
          <w:lang w:val="lv-LV"/>
        </w:rPr>
        <w:t>omisija konstatē, ka Pretendents iesniedzi</w:t>
      </w:r>
      <w:r w:rsidRPr="0096130F">
        <w:rPr>
          <w:sz w:val="22"/>
          <w:szCs w:val="22"/>
          <w:lang w:val="lv-LV"/>
        </w:rPr>
        <w:t>s nepamatoti lētu piedāvājumu, k</w:t>
      </w:r>
      <w:r w:rsidR="00836BF2" w:rsidRPr="0096130F">
        <w:rPr>
          <w:sz w:val="22"/>
          <w:szCs w:val="22"/>
          <w:lang w:val="lv-LV"/>
        </w:rPr>
        <w:t>omisija t</w:t>
      </w:r>
      <w:r w:rsidRPr="0096130F">
        <w:rPr>
          <w:sz w:val="22"/>
          <w:szCs w:val="22"/>
          <w:lang w:val="lv-LV"/>
        </w:rPr>
        <w:t>o izslēdz no turpmākās dalības k</w:t>
      </w:r>
      <w:r w:rsidR="00836BF2" w:rsidRPr="0096130F">
        <w:rPr>
          <w:sz w:val="22"/>
          <w:szCs w:val="22"/>
          <w:lang w:val="lv-LV"/>
        </w:rPr>
        <w:t>onkursā</w:t>
      </w:r>
      <w:r w:rsidR="00974D3F" w:rsidRPr="0096130F">
        <w:rPr>
          <w:sz w:val="22"/>
          <w:szCs w:val="22"/>
          <w:lang w:val="lv-LV"/>
        </w:rPr>
        <w:t xml:space="preserve"> </w:t>
      </w:r>
      <w:r w:rsidRPr="0096130F">
        <w:rPr>
          <w:sz w:val="22"/>
          <w:szCs w:val="22"/>
          <w:lang w:val="lv-LV"/>
        </w:rPr>
        <w:t>PIL 53.pantā noteiktajā kārtībā</w:t>
      </w:r>
      <w:r w:rsidR="00836BF2" w:rsidRPr="0096130F">
        <w:rPr>
          <w:sz w:val="22"/>
          <w:szCs w:val="22"/>
          <w:lang w:val="lv-LV"/>
        </w:rPr>
        <w:t>.</w:t>
      </w:r>
    </w:p>
    <w:p w14:paraId="0479058E" w14:textId="3B058AF7" w:rsidR="00216295" w:rsidRPr="00A55993" w:rsidRDefault="009872CC" w:rsidP="00A55993">
      <w:pPr>
        <w:widowControl w:val="0"/>
        <w:numPr>
          <w:ilvl w:val="1"/>
          <w:numId w:val="12"/>
        </w:numPr>
        <w:suppressAutoHyphens w:val="0"/>
        <w:ind w:left="450" w:hanging="450"/>
        <w:jc w:val="both"/>
        <w:rPr>
          <w:sz w:val="22"/>
          <w:szCs w:val="22"/>
          <w:lang w:val="lv-LV"/>
        </w:rPr>
      </w:pPr>
      <w:r w:rsidRPr="00A55993">
        <w:rPr>
          <w:sz w:val="22"/>
          <w:szCs w:val="22"/>
          <w:lang w:val="lv-LV"/>
        </w:rPr>
        <w:t>Pēc F</w:t>
      </w:r>
      <w:r w:rsidR="00216295" w:rsidRPr="00A55993">
        <w:rPr>
          <w:sz w:val="22"/>
          <w:szCs w:val="22"/>
          <w:lang w:val="lv-LV"/>
        </w:rPr>
        <w:t xml:space="preserve">inanšu piedāvājuma atbilstības pārbaudes nolikuma prasībām, komisija izvēlas </w:t>
      </w:r>
      <w:r w:rsidR="00216295" w:rsidRPr="0096130F">
        <w:rPr>
          <w:sz w:val="22"/>
          <w:szCs w:val="22"/>
          <w:lang w:val="lv-LV"/>
        </w:rPr>
        <w:t>nolikuma prasībām atbilstošu</w:t>
      </w:r>
      <w:r w:rsidR="00B169D6" w:rsidRPr="0096130F">
        <w:rPr>
          <w:sz w:val="22"/>
          <w:szCs w:val="22"/>
          <w:lang w:val="lv-LV"/>
        </w:rPr>
        <w:t xml:space="preserve"> </w:t>
      </w:r>
      <w:r w:rsidR="00B30C93" w:rsidRPr="0096130F">
        <w:rPr>
          <w:sz w:val="22"/>
          <w:szCs w:val="22"/>
          <w:lang w:val="lv-LV"/>
        </w:rPr>
        <w:t xml:space="preserve">saimnieciski </w:t>
      </w:r>
      <w:proofErr w:type="spellStart"/>
      <w:r w:rsidR="00BE6C2C" w:rsidRPr="0096130F">
        <w:rPr>
          <w:sz w:val="22"/>
          <w:szCs w:val="22"/>
          <w:lang w:val="lv-LV"/>
        </w:rPr>
        <w:t>vs</w:t>
      </w:r>
      <w:r w:rsidR="00B30C93" w:rsidRPr="0096130F">
        <w:rPr>
          <w:sz w:val="22"/>
          <w:szCs w:val="22"/>
          <w:lang w:val="lv-LV"/>
        </w:rPr>
        <w:t>izdevīgāko</w:t>
      </w:r>
      <w:proofErr w:type="spellEnd"/>
      <w:r w:rsidR="00B30C93" w:rsidRPr="0096130F">
        <w:rPr>
          <w:sz w:val="22"/>
          <w:szCs w:val="22"/>
          <w:lang w:val="lv-LV"/>
        </w:rPr>
        <w:t xml:space="preserve"> </w:t>
      </w:r>
      <w:r w:rsidR="00216295" w:rsidRPr="0096130F">
        <w:rPr>
          <w:sz w:val="22"/>
          <w:szCs w:val="22"/>
          <w:lang w:val="lv-LV"/>
        </w:rPr>
        <w:t>piedāvājumu</w:t>
      </w:r>
      <w:r w:rsidR="00226B8B">
        <w:rPr>
          <w:sz w:val="22"/>
          <w:szCs w:val="22"/>
          <w:lang w:val="lv-LV"/>
        </w:rPr>
        <w:t xml:space="preserve"> katrā iepirkuma priekšmeta daļā atsevišķi</w:t>
      </w:r>
      <w:r w:rsidR="00150CF0" w:rsidRPr="0096130F">
        <w:rPr>
          <w:sz w:val="22"/>
          <w:szCs w:val="22"/>
          <w:lang w:val="lv-LV"/>
        </w:rPr>
        <w:t>, kuru nosaka, ņemot vērā tikai cenu</w:t>
      </w:r>
      <w:r w:rsidR="00216295" w:rsidRPr="00A55993">
        <w:rPr>
          <w:sz w:val="22"/>
          <w:szCs w:val="22"/>
          <w:lang w:val="lv-LV"/>
        </w:rPr>
        <w:t>.</w:t>
      </w:r>
    </w:p>
    <w:p w14:paraId="13A54B35" w14:textId="77777777" w:rsidR="00E462DE" w:rsidRPr="00A55993" w:rsidRDefault="00E462DE" w:rsidP="00A55993">
      <w:pPr>
        <w:widowControl w:val="0"/>
        <w:suppressAutoHyphens w:val="0"/>
        <w:ind w:left="450"/>
        <w:jc w:val="both"/>
        <w:rPr>
          <w:sz w:val="22"/>
          <w:szCs w:val="22"/>
          <w:lang w:val="lv-LV"/>
        </w:rPr>
      </w:pPr>
    </w:p>
    <w:p w14:paraId="6057F98B" w14:textId="77777777" w:rsidR="004F2657" w:rsidRPr="0096130F" w:rsidRDefault="00216295" w:rsidP="00DE65F7">
      <w:pPr>
        <w:widowControl w:val="0"/>
        <w:numPr>
          <w:ilvl w:val="0"/>
          <w:numId w:val="12"/>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96130F">
        <w:rPr>
          <w:b/>
          <w:caps/>
          <w:sz w:val="22"/>
          <w:szCs w:val="22"/>
          <w:lang w:val="lv-LV"/>
        </w:rPr>
        <w:t xml:space="preserve">Līgumslēgšanas tiesību piešķiršana,  </w:t>
      </w:r>
    </w:p>
    <w:p w14:paraId="6B140DC6" w14:textId="2A0D3B8A" w:rsidR="00216295" w:rsidRPr="0096130F"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96130F">
        <w:rPr>
          <w:b/>
          <w:caps/>
          <w:sz w:val="22"/>
          <w:szCs w:val="22"/>
          <w:lang w:val="lv-LV"/>
        </w:rPr>
        <w:t>līguma noslēgšana</w:t>
      </w:r>
    </w:p>
    <w:p w14:paraId="49DF4E08" w14:textId="2B8D29B9" w:rsidR="00216295" w:rsidRPr="0096130F" w:rsidRDefault="001074B6" w:rsidP="00A55993">
      <w:pPr>
        <w:widowControl w:val="0"/>
        <w:numPr>
          <w:ilvl w:val="1"/>
          <w:numId w:val="12"/>
        </w:numPr>
        <w:suppressAutoHyphens w:val="0"/>
        <w:ind w:left="450" w:hanging="450"/>
        <w:jc w:val="both"/>
        <w:rPr>
          <w:caps/>
          <w:sz w:val="22"/>
          <w:szCs w:val="22"/>
          <w:lang w:val="lv-LV"/>
        </w:rPr>
      </w:pPr>
      <w:r w:rsidRPr="0096130F">
        <w:rPr>
          <w:sz w:val="22"/>
          <w:szCs w:val="22"/>
          <w:lang w:val="lv-LV"/>
        </w:rPr>
        <w:t xml:space="preserve">Pasūtītājs triju darbdienu </w:t>
      </w:r>
      <w:r w:rsidR="009872CC">
        <w:rPr>
          <w:sz w:val="22"/>
          <w:szCs w:val="22"/>
          <w:lang w:val="lv-LV"/>
        </w:rPr>
        <w:t>laikā vienlaikus informē visus P</w:t>
      </w:r>
      <w:r w:rsidRPr="0096130F">
        <w:rPr>
          <w:sz w:val="22"/>
          <w:szCs w:val="22"/>
          <w:lang w:val="lv-LV"/>
        </w:rPr>
        <w:t>retendentus par pieņemto lēmumu attiecībā uz iepirkuma līguma slēgšanu</w:t>
      </w:r>
      <w:r w:rsidR="00216295" w:rsidRPr="0096130F">
        <w:rPr>
          <w:sz w:val="22"/>
          <w:szCs w:val="22"/>
          <w:lang w:val="lv-LV"/>
        </w:rPr>
        <w:t>.</w:t>
      </w:r>
    </w:p>
    <w:p w14:paraId="57CF5723" w14:textId="0E31144A" w:rsidR="004D2699" w:rsidRPr="00A55993" w:rsidRDefault="009872CC" w:rsidP="00A55993">
      <w:pPr>
        <w:widowControl w:val="0"/>
        <w:numPr>
          <w:ilvl w:val="1"/>
          <w:numId w:val="12"/>
        </w:numPr>
        <w:suppressAutoHyphens w:val="0"/>
        <w:ind w:left="450" w:hanging="450"/>
        <w:jc w:val="both"/>
        <w:rPr>
          <w:sz w:val="22"/>
          <w:szCs w:val="22"/>
          <w:lang w:val="lv-LV"/>
        </w:rPr>
      </w:pPr>
      <w:r>
        <w:rPr>
          <w:sz w:val="22"/>
          <w:szCs w:val="22"/>
          <w:lang w:val="lv-LV"/>
        </w:rPr>
        <w:t>Ja P</w:t>
      </w:r>
      <w:r w:rsidR="004D2699" w:rsidRPr="0096130F">
        <w:rPr>
          <w:sz w:val="22"/>
          <w:szCs w:val="22"/>
          <w:lang w:val="lv-LV"/>
        </w:rPr>
        <w:t>retendents, ar kuru Pasūtītājs pieņēmis lēmumu slēgt iepirkuma</w:t>
      </w:r>
      <w:r w:rsidR="00BA38DE">
        <w:rPr>
          <w:sz w:val="22"/>
          <w:szCs w:val="22"/>
          <w:lang w:val="lv-LV"/>
        </w:rPr>
        <w:t xml:space="preserve"> līgumu, ir personu apvienība, Pretendents</w:t>
      </w:r>
      <w:r w:rsidR="004D2699" w:rsidRPr="0096130F">
        <w:rPr>
          <w:sz w:val="22"/>
          <w:szCs w:val="22"/>
          <w:lang w:val="lv-LV"/>
        </w:rPr>
        <w:t xml:space="preserve"> 10 dienu laikā no brīža, kad iepirkuma rezultāts normatīvajos aktos noteiktajā kārtībā kļuvis neapstrīdams, </w:t>
      </w:r>
      <w:r w:rsidR="00BA38DE" w:rsidRPr="00A55993">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r w:rsidR="004D2699" w:rsidRPr="0096130F">
        <w:rPr>
          <w:sz w:val="22"/>
          <w:szCs w:val="22"/>
          <w:lang w:val="lv-LV"/>
        </w:rPr>
        <w:t>.</w:t>
      </w:r>
    </w:p>
    <w:p w14:paraId="5E8E20DF" w14:textId="0EDB8BC6" w:rsidR="001074B6" w:rsidRPr="00D460FA" w:rsidRDefault="004370DD" w:rsidP="00A55993">
      <w:pPr>
        <w:widowControl w:val="0"/>
        <w:numPr>
          <w:ilvl w:val="1"/>
          <w:numId w:val="12"/>
        </w:numPr>
        <w:suppressAutoHyphens w:val="0"/>
        <w:ind w:left="450" w:hanging="450"/>
        <w:jc w:val="both"/>
        <w:rPr>
          <w:sz w:val="22"/>
          <w:szCs w:val="22"/>
          <w:lang w:val="lv-LV"/>
        </w:rPr>
      </w:pPr>
      <w:r w:rsidRPr="0096130F">
        <w:rPr>
          <w:sz w:val="22"/>
          <w:szCs w:val="22"/>
          <w:lang w:val="lv-LV"/>
        </w:rPr>
        <w:lastRenderedPageBreak/>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96130F">
          <w:rPr>
            <w:sz w:val="22"/>
            <w:szCs w:val="22"/>
            <w:lang w:val="lv-LV"/>
          </w:rPr>
          <w:t>lēmums</w:t>
        </w:r>
      </w:smartTag>
      <w:r w:rsidRPr="0096130F">
        <w:rPr>
          <w:sz w:val="22"/>
          <w:szCs w:val="22"/>
          <w:lang w:val="lv-LV"/>
        </w:rPr>
        <w:t xml:space="preserve"> par Līguma slēgšanas tiesību piešķiršanu stājies spēkā, atsakās slēgt Līgumu ar Pasūtītāju, vai </w:t>
      </w:r>
      <w:r w:rsidR="00221532" w:rsidRPr="0096130F">
        <w:rPr>
          <w:sz w:val="22"/>
          <w:szCs w:val="22"/>
          <w:lang w:val="lv-LV"/>
        </w:rPr>
        <w:t>k</w:t>
      </w:r>
      <w:r w:rsidRPr="0096130F">
        <w:rPr>
          <w:sz w:val="22"/>
          <w:szCs w:val="22"/>
          <w:lang w:val="lv-LV"/>
        </w:rPr>
        <w:t>onkursa uzvar</w:t>
      </w:r>
      <w:r w:rsidR="00221532" w:rsidRPr="0096130F">
        <w:rPr>
          <w:sz w:val="22"/>
          <w:szCs w:val="22"/>
          <w:lang w:val="lv-LV"/>
        </w:rPr>
        <w:t>ētājs atsauc savu piedāvājumu, k</w:t>
      </w:r>
      <w:r w:rsidRPr="0096130F">
        <w:rPr>
          <w:sz w:val="22"/>
          <w:szCs w:val="22"/>
          <w:lang w:val="lv-LV"/>
        </w:rPr>
        <w:t xml:space="preserve">omisija izvēlas Pretendentu, kurš piedāvājis nākamo </w:t>
      </w:r>
      <w:r w:rsidR="00221532" w:rsidRPr="0096130F">
        <w:rPr>
          <w:sz w:val="22"/>
          <w:szCs w:val="22"/>
          <w:lang w:val="lv-LV"/>
        </w:rPr>
        <w:t>visizdevīgāko piedāvājumu</w:t>
      </w:r>
      <w:r w:rsidRPr="0096130F">
        <w:rPr>
          <w:sz w:val="22"/>
          <w:szCs w:val="22"/>
          <w:lang w:val="lv-LV"/>
        </w:rPr>
        <w:t xml:space="preserve">. </w:t>
      </w:r>
      <w:r w:rsidRPr="00EB7073">
        <w:rPr>
          <w:sz w:val="22"/>
          <w:szCs w:val="22"/>
          <w:lang w:val="lv-LV"/>
        </w:rPr>
        <w:t xml:space="preserve">Pirms lēmuma pieņemšanas par Līguma slēgšanu ar nākamo </w:t>
      </w:r>
      <w:r w:rsidRPr="00D460FA">
        <w:rPr>
          <w:sz w:val="22"/>
          <w:szCs w:val="22"/>
          <w:lang w:val="lv-LV"/>
        </w:rPr>
        <w:t>Pretendentu</w:t>
      </w:r>
      <w:r w:rsidRPr="00EB7073">
        <w:rPr>
          <w:sz w:val="22"/>
          <w:szCs w:val="22"/>
          <w:lang w:val="lv-LV"/>
        </w:rPr>
        <w:t xml:space="preserve">, kurš piedāvājis </w:t>
      </w:r>
      <w:r w:rsidR="00221532" w:rsidRPr="00EB7073">
        <w:rPr>
          <w:sz w:val="22"/>
          <w:szCs w:val="22"/>
          <w:lang w:val="lv-LV"/>
        </w:rPr>
        <w:t>visizdevīgāko piedāvājumu,</w:t>
      </w:r>
      <w:r w:rsidRPr="00EB7073">
        <w:rPr>
          <w:sz w:val="22"/>
          <w:szCs w:val="22"/>
          <w:lang w:val="lv-LV"/>
        </w:rPr>
        <w:t xml:space="preserve"> Pasūtītājs izvērtēs, vai tas nav uzskatāms par vienu tirgus dalībnieku kopā ar sākotnēji izraudzīto </w:t>
      </w:r>
      <w:r w:rsidRPr="00D460FA">
        <w:rPr>
          <w:sz w:val="22"/>
          <w:szCs w:val="22"/>
          <w:lang w:val="lv-LV"/>
        </w:rPr>
        <w:t>Pretendentu</w:t>
      </w:r>
      <w:r w:rsidRPr="00EB7073">
        <w:rPr>
          <w:sz w:val="22"/>
          <w:szCs w:val="22"/>
          <w:lang w:val="lv-LV"/>
        </w:rPr>
        <w:t xml:space="preserve">, kurš attiecās slēgt Līgumu ar Pasūtītāju. Ja nepieciešams, Pasūtītājs pieprasīs no nākamā </w:t>
      </w:r>
      <w:r w:rsidRPr="00D460FA">
        <w:rPr>
          <w:sz w:val="22"/>
          <w:szCs w:val="22"/>
          <w:lang w:val="lv-LV"/>
        </w:rPr>
        <w:t>Pretendenta</w:t>
      </w:r>
      <w:r w:rsidRPr="00EB7073">
        <w:rPr>
          <w:sz w:val="22"/>
          <w:szCs w:val="22"/>
          <w:lang w:val="lv-LV"/>
        </w:rPr>
        <w:t xml:space="preserve"> apliecinājumu un pierādījumus, ka tas nav uzskatāms par vienu tirgus dalībnieku kopā ar sākotnēji izraudzīto </w:t>
      </w:r>
      <w:r w:rsidRPr="00D460FA">
        <w:rPr>
          <w:sz w:val="22"/>
          <w:szCs w:val="22"/>
          <w:lang w:val="lv-LV"/>
        </w:rPr>
        <w:t>Pretendentu</w:t>
      </w:r>
      <w:r w:rsidR="001074B6" w:rsidRPr="00D460FA">
        <w:rPr>
          <w:sz w:val="22"/>
          <w:szCs w:val="22"/>
          <w:lang w:val="lv-LV"/>
        </w:rPr>
        <w:t>.</w:t>
      </w:r>
    </w:p>
    <w:p w14:paraId="6B725401" w14:textId="14642A08" w:rsidR="00F620A3" w:rsidRPr="00D460FA" w:rsidRDefault="00F620A3" w:rsidP="00A55993">
      <w:pPr>
        <w:widowControl w:val="0"/>
        <w:numPr>
          <w:ilvl w:val="1"/>
          <w:numId w:val="12"/>
        </w:numPr>
        <w:suppressAutoHyphens w:val="0"/>
        <w:ind w:left="450" w:hanging="450"/>
        <w:jc w:val="both"/>
        <w:rPr>
          <w:sz w:val="22"/>
          <w:szCs w:val="22"/>
          <w:lang w:val="lv-LV"/>
        </w:rPr>
      </w:pPr>
      <w:r w:rsidRPr="00EB7073">
        <w:rPr>
          <w:sz w:val="22"/>
          <w:szCs w:val="22"/>
          <w:lang w:val="lv-LV"/>
        </w:rPr>
        <w:t xml:space="preserve">Ja nākamais </w:t>
      </w:r>
      <w:r w:rsidRPr="00D460FA">
        <w:rPr>
          <w:sz w:val="22"/>
          <w:szCs w:val="22"/>
          <w:lang w:val="lv-LV"/>
        </w:rPr>
        <w:t>Pretendents</w:t>
      </w:r>
      <w:r w:rsidRPr="00EB7073">
        <w:rPr>
          <w:sz w:val="22"/>
          <w:szCs w:val="22"/>
          <w:lang w:val="lv-LV"/>
        </w:rPr>
        <w:t xml:space="preserve">, kurš piedāvājis </w:t>
      </w:r>
      <w:r w:rsidR="00221532" w:rsidRPr="00EB7073">
        <w:rPr>
          <w:sz w:val="22"/>
          <w:szCs w:val="22"/>
          <w:lang w:val="lv-LV"/>
        </w:rPr>
        <w:t>visizdevīgāko piedāvājumu</w:t>
      </w:r>
      <w:r w:rsidRPr="00EB7073">
        <w:rPr>
          <w:sz w:val="22"/>
          <w:szCs w:val="22"/>
          <w:lang w:val="lv-LV"/>
        </w:rPr>
        <w:t xml:space="preserve">, ir uzskatāms par vienu tirgus dalībnieku kopā ar sākotnēji izraudzīto </w:t>
      </w:r>
      <w:r w:rsidRPr="00D460FA">
        <w:rPr>
          <w:sz w:val="22"/>
          <w:szCs w:val="22"/>
          <w:lang w:val="lv-LV"/>
        </w:rPr>
        <w:t>Pretendentu</w:t>
      </w:r>
      <w:r w:rsidRPr="00EB7073">
        <w:rPr>
          <w:sz w:val="22"/>
          <w:szCs w:val="22"/>
          <w:lang w:val="lv-LV"/>
        </w:rPr>
        <w:t xml:space="preserve">, vai nākamais </w:t>
      </w:r>
      <w:r w:rsidRPr="00D460FA">
        <w:rPr>
          <w:sz w:val="22"/>
          <w:szCs w:val="22"/>
          <w:lang w:val="lv-LV"/>
        </w:rPr>
        <w:t>Pretendents</w:t>
      </w:r>
      <w:r w:rsidRPr="00EB7073">
        <w:rPr>
          <w:sz w:val="22"/>
          <w:szCs w:val="22"/>
          <w:lang w:val="lv-LV"/>
        </w:rPr>
        <w:t xml:space="preserve"> atsakās slēgt Līgumu, Pasū</w:t>
      </w:r>
      <w:r w:rsidR="00221532" w:rsidRPr="00EB7073">
        <w:rPr>
          <w:sz w:val="22"/>
          <w:szCs w:val="22"/>
          <w:lang w:val="lv-LV"/>
        </w:rPr>
        <w:t>tītājs pieņem lēmumu pārtraukt k</w:t>
      </w:r>
      <w:r w:rsidRPr="00EB7073">
        <w:rPr>
          <w:sz w:val="22"/>
          <w:szCs w:val="22"/>
          <w:lang w:val="lv-LV"/>
        </w:rPr>
        <w:t>onkursu, neizvēloties nevienu piedāvājumu.</w:t>
      </w:r>
    </w:p>
    <w:p w14:paraId="76D8B049" w14:textId="6A8CD16C" w:rsidR="00216295" w:rsidRPr="00D460FA" w:rsidRDefault="00216295" w:rsidP="00A55993">
      <w:pPr>
        <w:widowControl w:val="0"/>
        <w:numPr>
          <w:ilvl w:val="1"/>
          <w:numId w:val="12"/>
        </w:numPr>
        <w:suppressAutoHyphens w:val="0"/>
        <w:ind w:left="450" w:hanging="450"/>
        <w:jc w:val="both"/>
        <w:rPr>
          <w:sz w:val="22"/>
          <w:szCs w:val="22"/>
          <w:lang w:val="lv-LV"/>
        </w:rPr>
      </w:pPr>
      <w:r w:rsidRPr="00D460FA">
        <w:rPr>
          <w:sz w:val="22"/>
          <w:szCs w:val="22"/>
          <w:lang w:val="lv-LV"/>
        </w:rPr>
        <w:t xml:space="preserve">Iepirkuma </w:t>
      </w:r>
      <w:smartTag w:uri="schemas-tilde-lv/tildestengine" w:element="veidnes">
        <w:smartTagPr>
          <w:attr w:name="text" w:val="Līgums"/>
          <w:attr w:name="baseform" w:val="līgum|s"/>
          <w:attr w:name="id" w:val="-1"/>
        </w:smartTagPr>
        <w:r w:rsidRPr="00D460FA">
          <w:rPr>
            <w:sz w:val="22"/>
            <w:szCs w:val="22"/>
            <w:lang w:val="lv-LV"/>
          </w:rPr>
          <w:t>līgums</w:t>
        </w:r>
      </w:smartTag>
      <w:r w:rsidRPr="00D460FA">
        <w:rPr>
          <w:sz w:val="22"/>
          <w:szCs w:val="22"/>
          <w:lang w:val="lv-LV"/>
        </w:rPr>
        <w:t xml:space="preserve"> starp Pasūtītāju un Konkursa uzvarētāju tiks noslēgts </w:t>
      </w:r>
      <w:r w:rsidR="00221532" w:rsidRPr="00D460FA">
        <w:rPr>
          <w:sz w:val="22"/>
          <w:szCs w:val="22"/>
          <w:lang w:val="lv-LV"/>
        </w:rPr>
        <w:t>PIL 60</w:t>
      </w:r>
      <w:r w:rsidRPr="00D460FA">
        <w:rPr>
          <w:sz w:val="22"/>
          <w:szCs w:val="22"/>
          <w:lang w:val="lv-LV"/>
        </w:rPr>
        <w:t>.pantā noteiktajā kārtībā.</w:t>
      </w:r>
    </w:p>
    <w:p w14:paraId="5E5935E9" w14:textId="77777777" w:rsidR="00633244" w:rsidRDefault="00633244" w:rsidP="00633244">
      <w:pPr>
        <w:pStyle w:val="BodyText"/>
        <w:widowControl w:val="0"/>
        <w:suppressAutoHyphens w:val="0"/>
        <w:autoSpaceDE w:val="0"/>
        <w:autoSpaceDN w:val="0"/>
        <w:adjustRightInd w:val="0"/>
        <w:rPr>
          <w:rFonts w:ascii="Times New Roman" w:hAnsi="Times New Roman"/>
          <w:b/>
          <w:bCs/>
          <w:caps/>
          <w:sz w:val="22"/>
          <w:szCs w:val="22"/>
          <w:lang w:val="lv-LV"/>
        </w:rPr>
      </w:pPr>
    </w:p>
    <w:p w14:paraId="192DC952" w14:textId="569FD75F" w:rsidR="00633244" w:rsidRPr="009778D8" w:rsidRDefault="00633244" w:rsidP="00DE65F7">
      <w:pPr>
        <w:pStyle w:val="BodyText"/>
        <w:widowControl w:val="0"/>
        <w:numPr>
          <w:ilvl w:val="0"/>
          <w:numId w:val="12"/>
        </w:numPr>
        <w:suppressAutoHyphens w:val="0"/>
        <w:autoSpaceDE w:val="0"/>
        <w:autoSpaceDN w:val="0"/>
        <w:adjustRightInd w:val="0"/>
        <w:jc w:val="center"/>
        <w:rPr>
          <w:rFonts w:ascii="Times New Roman" w:hAnsi="Times New Roman"/>
          <w:b/>
          <w:sz w:val="24"/>
          <w:szCs w:val="24"/>
        </w:rPr>
      </w:pPr>
      <w:r w:rsidRPr="007130C6">
        <w:rPr>
          <w:rFonts w:ascii="Times New Roman" w:hAnsi="Times New Roman"/>
          <w:b/>
          <w:sz w:val="22"/>
          <w:szCs w:val="22"/>
          <w:lang w:val="lv-LV"/>
        </w:rPr>
        <w:t>GARANTIJA</w:t>
      </w:r>
      <w:r w:rsidRPr="009778D8">
        <w:rPr>
          <w:rFonts w:ascii="Times New Roman" w:hAnsi="Times New Roman"/>
          <w:b/>
          <w:sz w:val="24"/>
          <w:szCs w:val="24"/>
          <w:lang w:val="lv-LV"/>
        </w:rPr>
        <w:t>S</w:t>
      </w:r>
    </w:p>
    <w:p w14:paraId="435113F2" w14:textId="2115DB3B" w:rsidR="00D460FA" w:rsidRPr="00D460FA" w:rsidRDefault="00633244" w:rsidP="00D460FA">
      <w:pPr>
        <w:widowControl w:val="0"/>
        <w:numPr>
          <w:ilvl w:val="1"/>
          <w:numId w:val="12"/>
        </w:numPr>
        <w:suppressAutoHyphens w:val="0"/>
        <w:ind w:left="450" w:hanging="450"/>
        <w:jc w:val="both"/>
        <w:rPr>
          <w:bCs/>
          <w:iCs/>
          <w:sz w:val="22"/>
          <w:szCs w:val="22"/>
          <w:lang w:val="lv-LV"/>
        </w:rPr>
      </w:pPr>
      <w:proofErr w:type="spellStart"/>
      <w:r w:rsidRPr="009778D8">
        <w:rPr>
          <w:sz w:val="22"/>
          <w:szCs w:val="22"/>
        </w:rPr>
        <w:t>Pretendentam</w:t>
      </w:r>
      <w:proofErr w:type="spellEnd"/>
      <w:r w:rsidRPr="009778D8">
        <w:rPr>
          <w:sz w:val="22"/>
          <w:szCs w:val="22"/>
        </w:rPr>
        <w:t xml:space="preserve"> </w:t>
      </w:r>
      <w:proofErr w:type="spellStart"/>
      <w:r w:rsidRPr="009778D8">
        <w:rPr>
          <w:sz w:val="22"/>
          <w:szCs w:val="22"/>
        </w:rPr>
        <w:t>iepirkuma</w:t>
      </w:r>
      <w:proofErr w:type="spellEnd"/>
      <w:r w:rsidRPr="009778D8">
        <w:rPr>
          <w:sz w:val="22"/>
          <w:szCs w:val="22"/>
        </w:rPr>
        <w:t xml:space="preserve"> </w:t>
      </w:r>
      <w:proofErr w:type="spellStart"/>
      <w:r w:rsidRPr="009778D8">
        <w:rPr>
          <w:sz w:val="22"/>
          <w:szCs w:val="22"/>
        </w:rPr>
        <w:t>līguma</w:t>
      </w:r>
      <w:proofErr w:type="spellEnd"/>
      <w:r w:rsidRPr="009778D8">
        <w:rPr>
          <w:sz w:val="22"/>
          <w:szCs w:val="22"/>
        </w:rPr>
        <w:t xml:space="preserve"> </w:t>
      </w:r>
      <w:proofErr w:type="spellStart"/>
      <w:r w:rsidRPr="009778D8">
        <w:rPr>
          <w:sz w:val="22"/>
          <w:szCs w:val="22"/>
        </w:rPr>
        <w:t>slēgšanas</w:t>
      </w:r>
      <w:proofErr w:type="spellEnd"/>
      <w:r w:rsidRPr="009778D8">
        <w:rPr>
          <w:sz w:val="22"/>
          <w:szCs w:val="22"/>
        </w:rPr>
        <w:t xml:space="preserve"> </w:t>
      </w:r>
      <w:proofErr w:type="spellStart"/>
      <w:r w:rsidRPr="009778D8">
        <w:rPr>
          <w:sz w:val="22"/>
          <w:szCs w:val="22"/>
        </w:rPr>
        <w:t>gadījumā</w:t>
      </w:r>
      <w:proofErr w:type="spellEnd"/>
      <w:r>
        <w:rPr>
          <w:sz w:val="22"/>
          <w:szCs w:val="22"/>
        </w:rPr>
        <w:t xml:space="preserve"> </w:t>
      </w:r>
      <w:proofErr w:type="spellStart"/>
      <w:r>
        <w:rPr>
          <w:sz w:val="22"/>
          <w:szCs w:val="22"/>
        </w:rPr>
        <w:t>līgumā</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sidR="00BA38DE">
        <w:rPr>
          <w:sz w:val="22"/>
          <w:szCs w:val="22"/>
        </w:rPr>
        <w:t xml:space="preserve"> </w:t>
      </w:r>
      <w:proofErr w:type="spellStart"/>
      <w:r w:rsidR="00BA38DE">
        <w:rPr>
          <w:sz w:val="22"/>
          <w:szCs w:val="22"/>
        </w:rPr>
        <w:t>j</w:t>
      </w:r>
      <w:r w:rsidRPr="00BA38DE">
        <w:rPr>
          <w:sz w:val="22"/>
          <w:szCs w:val="22"/>
        </w:rPr>
        <w:t>ānodrošina</w:t>
      </w:r>
      <w:proofErr w:type="spellEnd"/>
      <w:r w:rsidRPr="00BA38DE">
        <w:rPr>
          <w:sz w:val="22"/>
          <w:szCs w:val="22"/>
        </w:rPr>
        <w:t xml:space="preserve"> </w:t>
      </w:r>
      <w:proofErr w:type="spellStart"/>
      <w:r w:rsidRPr="00BA38DE">
        <w:rPr>
          <w:sz w:val="22"/>
          <w:szCs w:val="22"/>
        </w:rPr>
        <w:t>pirmā</w:t>
      </w:r>
      <w:proofErr w:type="spellEnd"/>
      <w:r w:rsidRPr="00BA38DE">
        <w:rPr>
          <w:sz w:val="22"/>
          <w:szCs w:val="22"/>
        </w:rPr>
        <w:t xml:space="preserve"> </w:t>
      </w:r>
      <w:proofErr w:type="spellStart"/>
      <w:r w:rsidRPr="00BA38DE">
        <w:rPr>
          <w:sz w:val="22"/>
          <w:szCs w:val="22"/>
        </w:rPr>
        <w:t>pieprasījuma</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atmaksāšanas</w:t>
      </w:r>
      <w:proofErr w:type="spellEnd"/>
      <w:r w:rsidRPr="00BA38DE">
        <w:rPr>
          <w:sz w:val="22"/>
          <w:szCs w:val="22"/>
        </w:rPr>
        <w:t xml:space="preserve"> </w:t>
      </w:r>
      <w:proofErr w:type="spellStart"/>
      <w:r w:rsidRPr="00BA38DE">
        <w:rPr>
          <w:sz w:val="22"/>
          <w:szCs w:val="22"/>
        </w:rPr>
        <w:t>garantija</w:t>
      </w:r>
      <w:proofErr w:type="spellEnd"/>
      <w:r w:rsidRPr="00BA38DE">
        <w:rPr>
          <w:sz w:val="22"/>
          <w:szCs w:val="22"/>
        </w:rPr>
        <w:t xml:space="preserve">, </w:t>
      </w:r>
      <w:proofErr w:type="spellStart"/>
      <w:r w:rsidRPr="00BA38DE">
        <w:rPr>
          <w:sz w:val="22"/>
          <w:szCs w:val="22"/>
        </w:rPr>
        <w:t>kas</w:t>
      </w:r>
      <w:proofErr w:type="spellEnd"/>
      <w:r w:rsidRPr="00BA38DE">
        <w:rPr>
          <w:sz w:val="22"/>
          <w:szCs w:val="22"/>
        </w:rPr>
        <w:t xml:space="preserve">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vienāda</w:t>
      </w:r>
      <w:proofErr w:type="spellEnd"/>
      <w:r w:rsidRPr="00BA38DE">
        <w:rPr>
          <w:sz w:val="22"/>
          <w:szCs w:val="22"/>
        </w:rPr>
        <w:t xml:space="preserve"> </w:t>
      </w:r>
      <w:proofErr w:type="spellStart"/>
      <w:r w:rsidRPr="00BA38DE">
        <w:rPr>
          <w:sz w:val="22"/>
          <w:szCs w:val="22"/>
        </w:rPr>
        <w:t>ar</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summu</w:t>
      </w:r>
      <w:proofErr w:type="spellEnd"/>
      <w:r w:rsidRPr="00BA38DE">
        <w:rPr>
          <w:sz w:val="22"/>
          <w:szCs w:val="22"/>
        </w:rPr>
        <w:t xml:space="preserve"> un </w:t>
      </w:r>
      <w:proofErr w:type="spellStart"/>
      <w:r w:rsidRPr="00BA38DE">
        <w:rPr>
          <w:sz w:val="22"/>
          <w:szCs w:val="22"/>
        </w:rPr>
        <w:t>ir</w:t>
      </w:r>
      <w:proofErr w:type="spellEnd"/>
      <w:r w:rsidRPr="00BA38DE">
        <w:rPr>
          <w:sz w:val="22"/>
          <w:szCs w:val="22"/>
        </w:rPr>
        <w:t xml:space="preserve"> </w:t>
      </w:r>
      <w:proofErr w:type="spellStart"/>
      <w:r w:rsidRPr="00BA38DE">
        <w:rPr>
          <w:sz w:val="22"/>
          <w:szCs w:val="22"/>
        </w:rPr>
        <w:t>spēka</w:t>
      </w:r>
      <w:proofErr w:type="spellEnd"/>
      <w:r w:rsidRPr="00BA38DE">
        <w:rPr>
          <w:sz w:val="22"/>
          <w:szCs w:val="22"/>
        </w:rPr>
        <w:t xml:space="preserve"> </w:t>
      </w:r>
      <w:proofErr w:type="spellStart"/>
      <w:r w:rsidRPr="00BA38DE">
        <w:rPr>
          <w:sz w:val="22"/>
          <w:szCs w:val="22"/>
        </w:rPr>
        <w:t>līdz</w:t>
      </w:r>
      <w:proofErr w:type="spellEnd"/>
      <w:r w:rsidRPr="00BA38DE">
        <w:rPr>
          <w:sz w:val="22"/>
          <w:szCs w:val="22"/>
        </w:rPr>
        <w:t xml:space="preserve"> </w:t>
      </w:r>
      <w:proofErr w:type="spellStart"/>
      <w:r w:rsidRPr="00BA38DE">
        <w:rPr>
          <w:sz w:val="22"/>
          <w:szCs w:val="22"/>
        </w:rPr>
        <w:t>pilnīgai</w:t>
      </w:r>
      <w:proofErr w:type="spellEnd"/>
      <w:r w:rsidRPr="00BA38DE">
        <w:rPr>
          <w:sz w:val="22"/>
          <w:szCs w:val="22"/>
        </w:rPr>
        <w:t xml:space="preserve"> </w:t>
      </w:r>
      <w:proofErr w:type="spellStart"/>
      <w:r w:rsidRPr="00BA38DE">
        <w:rPr>
          <w:sz w:val="22"/>
          <w:szCs w:val="22"/>
        </w:rPr>
        <w:t>avansa</w:t>
      </w:r>
      <w:proofErr w:type="spellEnd"/>
      <w:r w:rsidRPr="00BA38DE">
        <w:rPr>
          <w:sz w:val="22"/>
          <w:szCs w:val="22"/>
        </w:rPr>
        <w:t xml:space="preserve"> </w:t>
      </w:r>
      <w:proofErr w:type="spellStart"/>
      <w:r w:rsidRPr="00BA38DE">
        <w:rPr>
          <w:sz w:val="22"/>
          <w:szCs w:val="22"/>
        </w:rPr>
        <w:t>summas</w:t>
      </w:r>
      <w:proofErr w:type="spellEnd"/>
      <w:r w:rsidRPr="00BA38DE">
        <w:rPr>
          <w:sz w:val="22"/>
          <w:szCs w:val="22"/>
        </w:rPr>
        <w:t xml:space="preserve"> </w:t>
      </w:r>
      <w:proofErr w:type="spellStart"/>
      <w:r w:rsidRPr="00BA38DE">
        <w:rPr>
          <w:sz w:val="22"/>
          <w:szCs w:val="22"/>
        </w:rPr>
        <w:t>atmaksai</w:t>
      </w:r>
      <w:proofErr w:type="spellEnd"/>
      <w:r w:rsidRPr="00BA38DE">
        <w:rPr>
          <w:sz w:val="22"/>
          <w:szCs w:val="22"/>
        </w:rPr>
        <w:t>.</w:t>
      </w:r>
      <w:r w:rsidR="00D460FA">
        <w:rPr>
          <w:sz w:val="22"/>
          <w:szCs w:val="22"/>
        </w:rPr>
        <w:t xml:space="preserve"> </w:t>
      </w:r>
      <w:r w:rsidR="00D460FA" w:rsidRPr="00D460FA">
        <w:rPr>
          <w:bCs/>
          <w:iCs/>
          <w:sz w:val="22"/>
          <w:szCs w:val="22"/>
          <w:lang w:val="lv-LV"/>
        </w:rPr>
        <w:t>Pretendentam ir tiesības iesniegt pirmā pieprasījuma avansa atmaksas garantiju</w:t>
      </w:r>
      <w:r w:rsidR="00D460FA">
        <w:rPr>
          <w:bCs/>
          <w:iCs/>
          <w:sz w:val="22"/>
          <w:szCs w:val="22"/>
          <w:lang w:val="lv-LV"/>
        </w:rPr>
        <w:t xml:space="preserve">, </w:t>
      </w:r>
      <w:r w:rsidR="00D460FA" w:rsidRPr="00D460FA">
        <w:rPr>
          <w:bCs/>
          <w:iCs/>
          <w:sz w:val="22"/>
          <w:szCs w:val="22"/>
          <w:lang w:val="lv-LV"/>
        </w:rPr>
        <w:t xml:space="preserve">ja tajā ir ietvertas </w:t>
      </w:r>
      <w:r w:rsidR="00D460FA">
        <w:rPr>
          <w:bCs/>
          <w:iCs/>
          <w:sz w:val="22"/>
          <w:szCs w:val="22"/>
          <w:lang w:val="lv-LV"/>
        </w:rPr>
        <w:t>šādas būtiskās sastāvdaļas:</w:t>
      </w:r>
    </w:p>
    <w:p w14:paraId="18770F2C" w14:textId="3F964B0B"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avansa atmaksas garantija ir pirmā pieprasījuma neatsaucama garantija un attiecas uz iepirkumu, kurā Pretendents iesniedz piedāvājumu;</w:t>
      </w:r>
    </w:p>
    <w:p w14:paraId="2A8DBFCF" w14:textId="5384C8BC"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a</w:t>
      </w:r>
      <w:r w:rsidRPr="00D460FA">
        <w:rPr>
          <w:bCs/>
          <w:iCs/>
          <w:sz w:val="22"/>
          <w:szCs w:val="22"/>
          <w:lang w:val="lv-LV"/>
        </w:rPr>
        <w:t>vansa atmaksas garantijas</w:t>
      </w:r>
      <w:r w:rsidRPr="00D460FA">
        <w:rPr>
          <w:sz w:val="22"/>
          <w:szCs w:val="22"/>
          <w:lang w:val="lv-LV"/>
        </w:rPr>
        <w:t xml:space="preserve"> izpilde tiek nodrošināta garantijas formā minētajā apmērā saskaņā ar Nolikuma prasībām;</w:t>
      </w:r>
    </w:p>
    <w:p w14:paraId="1B044437" w14:textId="34D93113" w:rsidR="00D460FA" w:rsidRPr="00D460FA" w:rsidRDefault="00D460FA" w:rsidP="00D460FA">
      <w:pPr>
        <w:pStyle w:val="ListParagraph"/>
        <w:widowControl w:val="0"/>
        <w:numPr>
          <w:ilvl w:val="0"/>
          <w:numId w:val="17"/>
        </w:numPr>
        <w:jc w:val="both"/>
        <w:rPr>
          <w:sz w:val="22"/>
          <w:szCs w:val="22"/>
          <w:lang w:val="lv-LV"/>
        </w:rPr>
      </w:pPr>
      <w:r w:rsidRPr="00D460FA">
        <w:rPr>
          <w:sz w:val="22"/>
          <w:szCs w:val="22"/>
          <w:lang w:val="lv-LV"/>
        </w:rPr>
        <w:t>Pasūtītāja pieprasītais maksājums bezierunu kārtībā tiks veikts 5 (piecu) darba dienu laikā uz Pasūtītāja norādīto kontu pēc Pasūtītāja pirmā pieprasījuma saņemšanas;</w:t>
      </w:r>
    </w:p>
    <w:p w14:paraId="0DB9A78F" w14:textId="5A48EB28" w:rsidR="00D460FA" w:rsidRPr="00D460FA" w:rsidRDefault="00D460FA" w:rsidP="00D460FA">
      <w:pPr>
        <w:pStyle w:val="ListParagraph"/>
        <w:widowControl w:val="0"/>
        <w:numPr>
          <w:ilvl w:val="0"/>
          <w:numId w:val="17"/>
        </w:numPr>
        <w:jc w:val="both"/>
        <w:rPr>
          <w:sz w:val="22"/>
          <w:szCs w:val="22"/>
          <w:lang w:val="lv-LV"/>
        </w:rPr>
      </w:pPr>
      <w:r w:rsidRPr="00D460FA">
        <w:rPr>
          <w:bCs/>
          <w:iCs/>
          <w:sz w:val="22"/>
          <w:szCs w:val="22"/>
          <w:lang w:val="lv-LV"/>
        </w:rPr>
        <w:t>avansa atmaksas</w:t>
      </w:r>
      <w:r w:rsidRPr="00D460FA">
        <w:rPr>
          <w:sz w:val="22"/>
          <w:szCs w:val="22"/>
          <w:lang w:val="lv-LV"/>
        </w:rPr>
        <w:t xml:space="preserve"> garantija ir spēkā visu iepirkuma līgumā noteikto laiku.</w:t>
      </w:r>
    </w:p>
    <w:p w14:paraId="1E583BE6" w14:textId="74A01129" w:rsidR="00633244" w:rsidRPr="00D460FA" w:rsidRDefault="00633244" w:rsidP="00D460FA">
      <w:pPr>
        <w:widowControl w:val="0"/>
        <w:suppressAutoHyphens w:val="0"/>
        <w:ind w:left="450"/>
        <w:jc w:val="both"/>
        <w:rPr>
          <w:sz w:val="22"/>
          <w:szCs w:val="22"/>
        </w:rPr>
      </w:pPr>
    </w:p>
    <w:p w14:paraId="27BDA357" w14:textId="14845A91" w:rsidR="00E56E1C" w:rsidRPr="007130C6" w:rsidRDefault="00E56E1C" w:rsidP="007130C6">
      <w:pPr>
        <w:pStyle w:val="ListParagraph"/>
        <w:keepNext/>
        <w:widowControl w:val="0"/>
        <w:numPr>
          <w:ilvl w:val="0"/>
          <w:numId w:val="12"/>
        </w:numPr>
        <w:jc w:val="center"/>
        <w:rPr>
          <w:b/>
          <w:sz w:val="22"/>
          <w:szCs w:val="22"/>
          <w:lang w:val="lv-LV"/>
        </w:rPr>
      </w:pPr>
      <w:r w:rsidRPr="007130C6">
        <w:rPr>
          <w:b/>
          <w:sz w:val="22"/>
          <w:szCs w:val="22"/>
          <w:lang w:val="lv-LV"/>
        </w:rPr>
        <w:t>PIELIKUMI</w:t>
      </w:r>
    </w:p>
    <w:p w14:paraId="3130119B" w14:textId="77777777" w:rsidR="00E56E1C" w:rsidRPr="0096130F" w:rsidRDefault="00E56E1C" w:rsidP="00683BA8">
      <w:pPr>
        <w:jc w:val="both"/>
        <w:rPr>
          <w:b/>
          <w:bCs/>
          <w:sz w:val="22"/>
          <w:szCs w:val="22"/>
          <w:lang w:val="lv-LV"/>
        </w:rPr>
      </w:pPr>
      <w:r w:rsidRPr="0096130F">
        <w:rPr>
          <w:b/>
          <w:bCs/>
          <w:sz w:val="22"/>
          <w:szCs w:val="22"/>
          <w:lang w:val="lv-LV"/>
        </w:rPr>
        <w:t>Nolikumam pievienoti šādi pielikumi:</w:t>
      </w:r>
    </w:p>
    <w:p w14:paraId="1C202859" w14:textId="5AFA8AD3" w:rsidR="00E56E1C" w:rsidRPr="0096130F" w:rsidRDefault="007A3E8E" w:rsidP="00893114">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Pr="0096130F">
        <w:rPr>
          <w:sz w:val="22"/>
          <w:szCs w:val="22"/>
          <w:lang w:val="lv-LV"/>
        </w:rPr>
        <w:t xml:space="preserve"> Nr.1</w:t>
      </w:r>
      <w:r w:rsidR="000071B0" w:rsidRPr="0096130F">
        <w:rPr>
          <w:sz w:val="22"/>
          <w:szCs w:val="22"/>
          <w:lang w:val="lv-LV"/>
        </w:rPr>
        <w:t xml:space="preserve"> – Pretendenta P</w:t>
      </w:r>
      <w:r w:rsidR="00E56E1C" w:rsidRPr="0096130F">
        <w:rPr>
          <w:sz w:val="22"/>
          <w:szCs w:val="22"/>
          <w:lang w:val="lv-LV"/>
        </w:rPr>
        <w:t>ieteikums par piedalīšanos konkursā</w:t>
      </w:r>
      <w:r w:rsidR="00974D3F" w:rsidRPr="0096130F">
        <w:rPr>
          <w:sz w:val="22"/>
          <w:szCs w:val="22"/>
          <w:lang w:val="lv-LV"/>
        </w:rPr>
        <w:t xml:space="preserve"> (forma)</w:t>
      </w:r>
      <w:r w:rsidR="00B61907" w:rsidRPr="0096130F">
        <w:rPr>
          <w:sz w:val="22"/>
          <w:szCs w:val="22"/>
          <w:lang w:val="lv-LV"/>
        </w:rPr>
        <w:t xml:space="preserve"> atsevišķā datnē</w:t>
      </w:r>
      <w:r w:rsidR="00E56E1C" w:rsidRPr="0096130F">
        <w:rPr>
          <w:sz w:val="22"/>
          <w:szCs w:val="22"/>
          <w:lang w:val="lv-LV"/>
        </w:rPr>
        <w:t>;</w:t>
      </w:r>
    </w:p>
    <w:p w14:paraId="42859A62" w14:textId="045266AF" w:rsidR="00987374" w:rsidRPr="0096130F" w:rsidRDefault="000E3F7E" w:rsidP="005D14D6">
      <w:pPr>
        <w:tabs>
          <w:tab w:val="left" w:pos="709"/>
          <w:tab w:val="left" w:pos="1800"/>
        </w:tabs>
        <w:ind w:left="1890" w:hanging="1530"/>
        <w:jc w:val="both"/>
        <w:rPr>
          <w:sz w:val="22"/>
          <w:szCs w:val="22"/>
          <w:lang w:val="lv-LV"/>
        </w:rPr>
      </w:pPr>
      <w:r>
        <w:rPr>
          <w:sz w:val="22"/>
          <w:szCs w:val="22"/>
          <w:lang w:val="lv-LV"/>
        </w:rPr>
        <w:t>Pielikums Nr.2</w:t>
      </w:r>
      <w:r w:rsidR="00987374" w:rsidRPr="0096130F">
        <w:rPr>
          <w:sz w:val="22"/>
          <w:szCs w:val="22"/>
          <w:lang w:val="lv-LV"/>
        </w:rPr>
        <w:t xml:space="preserve"> – Tehniskā specifikācija – Tehniskā piedāvājuma forma pievienota</w:t>
      </w:r>
      <w:r w:rsidR="00987374">
        <w:rPr>
          <w:sz w:val="22"/>
          <w:szCs w:val="22"/>
          <w:lang w:val="lv-LV"/>
        </w:rPr>
        <w:t xml:space="preserve"> nolikumam </w:t>
      </w:r>
      <w:r w:rsidR="00921049">
        <w:rPr>
          <w:sz w:val="22"/>
          <w:szCs w:val="22"/>
          <w:lang w:val="lv-LV"/>
        </w:rPr>
        <w:t>atsevišķā datnē</w:t>
      </w:r>
      <w:r w:rsidR="00987374">
        <w:rPr>
          <w:sz w:val="22"/>
          <w:szCs w:val="22"/>
          <w:lang w:val="lv-LV"/>
        </w:rPr>
        <w:t>;</w:t>
      </w:r>
    </w:p>
    <w:p w14:paraId="3384E010" w14:textId="7CC3C027" w:rsidR="004D19E3" w:rsidRPr="0096130F" w:rsidRDefault="004D19E3" w:rsidP="00893114">
      <w:pPr>
        <w:tabs>
          <w:tab w:val="left" w:pos="709"/>
          <w:tab w:val="left" w:pos="1800"/>
        </w:tabs>
        <w:ind w:left="2700" w:hanging="2340"/>
        <w:jc w:val="both"/>
        <w:rPr>
          <w:sz w:val="22"/>
          <w:szCs w:val="22"/>
          <w:lang w:val="lv-LV"/>
        </w:rPr>
      </w:pPr>
      <w:r>
        <w:rPr>
          <w:sz w:val="22"/>
          <w:szCs w:val="22"/>
          <w:lang w:val="lv-LV"/>
        </w:rPr>
        <w:t>Pielikums Nr.3</w:t>
      </w:r>
      <w:r w:rsidRPr="0096130F">
        <w:rPr>
          <w:sz w:val="22"/>
          <w:szCs w:val="22"/>
          <w:lang w:val="lv-LV"/>
        </w:rPr>
        <w:t xml:space="preserve"> – </w:t>
      </w:r>
      <w:r>
        <w:rPr>
          <w:sz w:val="22"/>
          <w:szCs w:val="22"/>
          <w:lang w:val="lv-LV"/>
        </w:rPr>
        <w:t>Finanšu</w:t>
      </w:r>
      <w:r w:rsidRPr="0096130F">
        <w:rPr>
          <w:sz w:val="22"/>
          <w:szCs w:val="22"/>
          <w:lang w:val="lv-LV"/>
        </w:rPr>
        <w:t xml:space="preserve"> piedāvājuma forma pievienota</w:t>
      </w:r>
      <w:r>
        <w:rPr>
          <w:sz w:val="22"/>
          <w:szCs w:val="22"/>
          <w:lang w:val="lv-LV"/>
        </w:rPr>
        <w:t xml:space="preserve"> nolikumam </w:t>
      </w:r>
      <w:r w:rsidR="00921049">
        <w:rPr>
          <w:sz w:val="22"/>
          <w:szCs w:val="22"/>
          <w:lang w:val="lv-LV"/>
        </w:rPr>
        <w:t>atsevišķā datnē</w:t>
      </w:r>
      <w:r>
        <w:rPr>
          <w:sz w:val="22"/>
          <w:szCs w:val="22"/>
          <w:lang w:val="lv-LV"/>
        </w:rPr>
        <w:t>;</w:t>
      </w:r>
    </w:p>
    <w:p w14:paraId="4D8D1C4D" w14:textId="5558AD82" w:rsidR="000E3F7E" w:rsidRDefault="007A3E8E" w:rsidP="000E3F7E">
      <w:pPr>
        <w:tabs>
          <w:tab w:val="left" w:pos="709"/>
          <w:tab w:val="left" w:pos="1800"/>
        </w:tabs>
        <w:ind w:left="568" w:hanging="208"/>
        <w:jc w:val="both"/>
        <w:rPr>
          <w:sz w:val="22"/>
          <w:szCs w:val="22"/>
          <w:lang w:val="lv-LV"/>
        </w:rPr>
      </w:pPr>
      <w:r w:rsidRPr="0096130F">
        <w:rPr>
          <w:sz w:val="22"/>
          <w:szCs w:val="22"/>
          <w:lang w:val="lv-LV"/>
        </w:rPr>
        <w:t>P</w:t>
      </w:r>
      <w:r w:rsidR="00E56E1C" w:rsidRPr="0096130F">
        <w:rPr>
          <w:sz w:val="22"/>
          <w:szCs w:val="22"/>
          <w:lang w:val="lv-LV"/>
        </w:rPr>
        <w:t>ielikums</w:t>
      </w:r>
      <w:r w:rsidR="00221532" w:rsidRPr="0096130F">
        <w:rPr>
          <w:sz w:val="22"/>
          <w:szCs w:val="22"/>
          <w:lang w:val="lv-LV"/>
        </w:rPr>
        <w:t xml:space="preserve"> Nr.</w:t>
      </w:r>
      <w:r w:rsidR="00567D82" w:rsidRPr="0096130F">
        <w:rPr>
          <w:sz w:val="22"/>
          <w:szCs w:val="22"/>
          <w:lang w:val="lv-LV"/>
        </w:rPr>
        <w:t>4</w:t>
      </w:r>
      <w:r w:rsidR="00E56E1C" w:rsidRPr="0096130F">
        <w:rPr>
          <w:sz w:val="22"/>
          <w:szCs w:val="22"/>
          <w:lang w:val="lv-LV"/>
        </w:rPr>
        <w:t xml:space="preserve"> – </w:t>
      </w:r>
      <w:r w:rsidR="004A106A" w:rsidRPr="0096130F">
        <w:rPr>
          <w:sz w:val="22"/>
          <w:szCs w:val="22"/>
          <w:lang w:val="lv-LV"/>
        </w:rPr>
        <w:t xml:space="preserve">Iepirkuma </w:t>
      </w:r>
      <w:r w:rsidR="00A20F08" w:rsidRPr="0096130F">
        <w:rPr>
          <w:sz w:val="22"/>
          <w:szCs w:val="22"/>
          <w:lang w:val="lv-LV"/>
        </w:rPr>
        <w:t>Līguma</w:t>
      </w:r>
      <w:r w:rsidR="00A56F7D" w:rsidRPr="0096130F">
        <w:rPr>
          <w:sz w:val="22"/>
          <w:szCs w:val="22"/>
          <w:lang w:val="lv-LV"/>
        </w:rPr>
        <w:t xml:space="preserve"> projekt</w:t>
      </w:r>
      <w:r w:rsidR="000D6FC8" w:rsidRPr="0096130F">
        <w:rPr>
          <w:sz w:val="22"/>
          <w:szCs w:val="22"/>
          <w:lang w:val="lv-LV"/>
        </w:rPr>
        <w:t>s</w:t>
      </w:r>
      <w:r w:rsidR="00B61907" w:rsidRPr="0096130F">
        <w:rPr>
          <w:sz w:val="22"/>
          <w:szCs w:val="22"/>
          <w:lang w:val="lv-LV"/>
        </w:rPr>
        <w:t xml:space="preserve"> </w:t>
      </w:r>
      <w:r w:rsidR="000E3F7E">
        <w:rPr>
          <w:sz w:val="22"/>
          <w:szCs w:val="22"/>
          <w:lang w:val="lv-LV"/>
        </w:rPr>
        <w:t xml:space="preserve">pievienots nolikumam </w:t>
      </w:r>
      <w:r w:rsidR="00B61907" w:rsidRPr="0096130F">
        <w:rPr>
          <w:sz w:val="22"/>
          <w:szCs w:val="22"/>
          <w:lang w:val="lv-LV"/>
        </w:rPr>
        <w:t>atsevišķā datnē</w:t>
      </w:r>
      <w:r w:rsidR="00D460FA">
        <w:rPr>
          <w:sz w:val="22"/>
          <w:szCs w:val="22"/>
          <w:lang w:val="lv-LV"/>
        </w:rPr>
        <w:t>.</w:t>
      </w:r>
    </w:p>
    <w:p w14:paraId="1F96E342" w14:textId="77777777" w:rsidR="00633244" w:rsidRDefault="00633244" w:rsidP="00893114">
      <w:pPr>
        <w:tabs>
          <w:tab w:val="left" w:pos="709"/>
          <w:tab w:val="left" w:pos="1800"/>
        </w:tabs>
        <w:ind w:left="568" w:hanging="208"/>
        <w:jc w:val="both"/>
        <w:rPr>
          <w:sz w:val="22"/>
          <w:szCs w:val="22"/>
          <w:lang w:val="lv-LV"/>
        </w:rPr>
      </w:pPr>
    </w:p>
    <w:sectPr w:rsidR="00633244" w:rsidSect="00BE6C2C">
      <w:footerReference w:type="even" r:id="rId14"/>
      <w:footerReference w:type="default" r:id="rId15"/>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04EE2" w14:textId="77777777" w:rsidR="00A20A7D" w:rsidRDefault="00A20A7D">
      <w:r>
        <w:separator/>
      </w:r>
    </w:p>
  </w:endnote>
  <w:endnote w:type="continuationSeparator" w:id="0">
    <w:p w14:paraId="080179AB" w14:textId="77777777" w:rsidR="00A20A7D" w:rsidRDefault="00A20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0000000000000000000"/>
    <w:charset w:val="FF"/>
    <w:family w:val="swiss"/>
    <w:notTrueType/>
    <w:pitch w:val="variable"/>
    <w:sig w:usb0="00000003" w:usb1="00000000" w:usb2="00000000" w:usb3="00000000" w:csb0="00000000" w:csb1="00000000"/>
  </w:font>
  <w:font w:name="Times New Roman Bold">
    <w:altName w:val="Times New Roman"/>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536ECB" w:rsidRDefault="00536ECB"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536ECB" w:rsidRDefault="00536ECB"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FF28E" w14:textId="39C6BDF4" w:rsidR="00536ECB" w:rsidRPr="00DE0427" w:rsidRDefault="00536ECB"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6413AA">
      <w:rPr>
        <w:rStyle w:val="PageNumber"/>
        <w:noProof/>
      </w:rPr>
      <w:t>7</w:t>
    </w:r>
    <w:r w:rsidRPr="00DE0427">
      <w:rPr>
        <w:rStyle w:val="PageNumber"/>
      </w:rPr>
      <w:fldChar w:fldCharType="end"/>
    </w:r>
  </w:p>
  <w:p w14:paraId="07F91E03" w14:textId="77777777" w:rsidR="00536ECB" w:rsidRDefault="00536ECB" w:rsidP="00C901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DC1B7" w14:textId="77777777" w:rsidR="00A20A7D" w:rsidRDefault="00A20A7D">
      <w:r>
        <w:separator/>
      </w:r>
    </w:p>
  </w:footnote>
  <w:footnote w:type="continuationSeparator" w:id="0">
    <w:p w14:paraId="7144A168" w14:textId="77777777" w:rsidR="00A20A7D" w:rsidRDefault="00A20A7D">
      <w:r>
        <w:continuationSeparator/>
      </w:r>
    </w:p>
  </w:footnote>
  <w:footnote w:id="1">
    <w:p w14:paraId="7C20A57C" w14:textId="764DCC4D" w:rsidR="00670CE1" w:rsidRPr="00670CE1" w:rsidRDefault="00670CE1">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3C96B57"/>
    <w:multiLevelType w:val="hybridMultilevel"/>
    <w:tmpl w:val="E5D0166E"/>
    <w:lvl w:ilvl="0" w:tplc="A412D264">
      <w:start w:val="1"/>
      <w:numFmt w:val="decimal"/>
      <w:lvlText w:val="%1)"/>
      <w:lvlJc w:val="left"/>
      <w:pPr>
        <w:ind w:left="810" w:hanging="360"/>
      </w:pPr>
      <w:rPr>
        <w:rFonts w:hint="default"/>
      </w:rPr>
    </w:lvl>
    <w:lvl w:ilvl="1" w:tplc="04260019">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4" w15:restartNumberingAfterBreak="0">
    <w:nsid w:val="0A7E373A"/>
    <w:multiLevelType w:val="multilevel"/>
    <w:tmpl w:val="17A20D0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35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B3F319C"/>
    <w:multiLevelType w:val="multilevel"/>
    <w:tmpl w:val="D28AB7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14BE67D8"/>
    <w:multiLevelType w:val="multilevel"/>
    <w:tmpl w:val="9E9E7BF6"/>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450"/>
        </w:tabs>
        <w:ind w:left="45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8"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9" w15:restartNumberingAfterBreak="0">
    <w:nsid w:val="39425D4F"/>
    <w:multiLevelType w:val="multilevel"/>
    <w:tmpl w:val="80F018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1" w15:restartNumberingAfterBreak="0">
    <w:nsid w:val="4F6D4573"/>
    <w:multiLevelType w:val="multilevel"/>
    <w:tmpl w:val="DF207BC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700FCD"/>
    <w:multiLevelType w:val="multilevel"/>
    <w:tmpl w:val="5FA0ED8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170"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42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27" w15:restartNumberingAfterBreak="0">
    <w:nsid w:val="7E5C65AA"/>
    <w:multiLevelType w:val="multilevel"/>
    <w:tmpl w:val="FFA405E4"/>
    <w:lvl w:ilvl="0">
      <w:start w:val="2"/>
      <w:numFmt w:val="decimal"/>
      <w:lvlText w:val="%1."/>
      <w:lvlJc w:val="left"/>
      <w:pPr>
        <w:ind w:left="360" w:hanging="360"/>
      </w:pPr>
      <w:rPr>
        <w:rFonts w:hint="default"/>
      </w:rPr>
    </w:lvl>
    <w:lvl w:ilvl="1">
      <w:start w:val="1"/>
      <w:numFmt w:val="decimal"/>
      <w:lvlText w:val="%1.%2."/>
      <w:lvlJc w:val="left"/>
      <w:pPr>
        <w:ind w:left="394" w:hanging="360"/>
      </w:pPr>
      <w:rPr>
        <w:rFonts w:ascii="Times New Roman" w:hAnsi="Times New Roman" w:cs="Times New Roman" w:hint="default"/>
        <w:b w:val="0"/>
      </w:rPr>
    </w:lvl>
    <w:lvl w:ilvl="2">
      <w:start w:val="1"/>
      <w:numFmt w:val="decimal"/>
      <w:lvlText w:val="%1.%2.%3."/>
      <w:lvlJc w:val="left"/>
      <w:pPr>
        <w:ind w:left="1260"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7"/>
  </w:num>
  <w:num w:numId="7">
    <w:abstractNumId w:val="25"/>
  </w:num>
  <w:num w:numId="8">
    <w:abstractNumId w:val="17"/>
  </w:num>
  <w:num w:numId="9">
    <w:abstractNumId w:val="23"/>
  </w:num>
  <w:num w:numId="10">
    <w:abstractNumId w:val="19"/>
  </w:num>
  <w:num w:numId="11">
    <w:abstractNumId w:val="22"/>
  </w:num>
  <w:num w:numId="12">
    <w:abstractNumId w:val="21"/>
  </w:num>
  <w:num w:numId="13">
    <w:abstractNumId w:val="26"/>
  </w:num>
  <w:num w:numId="14">
    <w:abstractNumId w:val="14"/>
  </w:num>
  <w:num w:numId="15">
    <w:abstractNumId w:val="15"/>
  </w:num>
  <w:num w:numId="16">
    <w:abstractNumId w:val="24"/>
  </w:num>
  <w:num w:numId="17">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576D"/>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00F"/>
    <w:rsid w:val="00032169"/>
    <w:rsid w:val="00033963"/>
    <w:rsid w:val="00033BE9"/>
    <w:rsid w:val="00034038"/>
    <w:rsid w:val="000340C1"/>
    <w:rsid w:val="00034618"/>
    <w:rsid w:val="00034E9F"/>
    <w:rsid w:val="0003576A"/>
    <w:rsid w:val="00035B81"/>
    <w:rsid w:val="00035FDD"/>
    <w:rsid w:val="00036135"/>
    <w:rsid w:val="0003779F"/>
    <w:rsid w:val="00037838"/>
    <w:rsid w:val="00042F3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2E9"/>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04A"/>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3F7E"/>
    <w:rsid w:val="000E5725"/>
    <w:rsid w:val="000E579D"/>
    <w:rsid w:val="000E5C70"/>
    <w:rsid w:val="000E73DD"/>
    <w:rsid w:val="000E7A9D"/>
    <w:rsid w:val="000E7F97"/>
    <w:rsid w:val="000F1D1F"/>
    <w:rsid w:val="000F2B4A"/>
    <w:rsid w:val="000F300F"/>
    <w:rsid w:val="000F341B"/>
    <w:rsid w:val="000F4674"/>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6B38"/>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5FDD"/>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B82"/>
    <w:rsid w:val="001A300F"/>
    <w:rsid w:val="001A35AB"/>
    <w:rsid w:val="001A58A4"/>
    <w:rsid w:val="001A5E12"/>
    <w:rsid w:val="001A7874"/>
    <w:rsid w:val="001B03A9"/>
    <w:rsid w:val="001B0401"/>
    <w:rsid w:val="001B04D0"/>
    <w:rsid w:val="001B04D1"/>
    <w:rsid w:val="001B0F06"/>
    <w:rsid w:val="001B130A"/>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43DA"/>
    <w:rsid w:val="001E58BE"/>
    <w:rsid w:val="001E6E1A"/>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26B8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4A"/>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6EF6"/>
    <w:rsid w:val="002671B0"/>
    <w:rsid w:val="002673E4"/>
    <w:rsid w:val="002675AD"/>
    <w:rsid w:val="00270800"/>
    <w:rsid w:val="00270B1A"/>
    <w:rsid w:val="00270E85"/>
    <w:rsid w:val="002721EA"/>
    <w:rsid w:val="00272362"/>
    <w:rsid w:val="00272F5E"/>
    <w:rsid w:val="002746E1"/>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CC3"/>
    <w:rsid w:val="00291F8C"/>
    <w:rsid w:val="00292E28"/>
    <w:rsid w:val="00293A06"/>
    <w:rsid w:val="002953FE"/>
    <w:rsid w:val="00295620"/>
    <w:rsid w:val="002958C2"/>
    <w:rsid w:val="00295DE0"/>
    <w:rsid w:val="002965E8"/>
    <w:rsid w:val="00296BD2"/>
    <w:rsid w:val="00297942"/>
    <w:rsid w:val="002A0BAA"/>
    <w:rsid w:val="002A10FA"/>
    <w:rsid w:val="002A1630"/>
    <w:rsid w:val="002A28AB"/>
    <w:rsid w:val="002A3362"/>
    <w:rsid w:val="002A383B"/>
    <w:rsid w:val="002A40E0"/>
    <w:rsid w:val="002A5089"/>
    <w:rsid w:val="002B04A1"/>
    <w:rsid w:val="002B0C62"/>
    <w:rsid w:val="002B12C3"/>
    <w:rsid w:val="002B2062"/>
    <w:rsid w:val="002B2BF8"/>
    <w:rsid w:val="002B2E48"/>
    <w:rsid w:val="002B306C"/>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7C3"/>
    <w:rsid w:val="002F287A"/>
    <w:rsid w:val="002F3005"/>
    <w:rsid w:val="002F39D1"/>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74D"/>
    <w:rsid w:val="00317EE3"/>
    <w:rsid w:val="00320450"/>
    <w:rsid w:val="0032080A"/>
    <w:rsid w:val="00320A75"/>
    <w:rsid w:val="003223E7"/>
    <w:rsid w:val="003239FA"/>
    <w:rsid w:val="00324581"/>
    <w:rsid w:val="00324BA7"/>
    <w:rsid w:val="00324C36"/>
    <w:rsid w:val="003258D6"/>
    <w:rsid w:val="0032702F"/>
    <w:rsid w:val="0032726D"/>
    <w:rsid w:val="003275B7"/>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2782"/>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7A2"/>
    <w:rsid w:val="00385E66"/>
    <w:rsid w:val="0038628F"/>
    <w:rsid w:val="0038655B"/>
    <w:rsid w:val="00386741"/>
    <w:rsid w:val="00386B41"/>
    <w:rsid w:val="00386F01"/>
    <w:rsid w:val="00387A23"/>
    <w:rsid w:val="0039331D"/>
    <w:rsid w:val="0039351C"/>
    <w:rsid w:val="003941C6"/>
    <w:rsid w:val="00395181"/>
    <w:rsid w:val="00395A98"/>
    <w:rsid w:val="003968ED"/>
    <w:rsid w:val="00397728"/>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0BE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6EFF"/>
    <w:rsid w:val="003F75AB"/>
    <w:rsid w:val="003F7695"/>
    <w:rsid w:val="003F7B77"/>
    <w:rsid w:val="004005C0"/>
    <w:rsid w:val="0040093D"/>
    <w:rsid w:val="0040129D"/>
    <w:rsid w:val="00401465"/>
    <w:rsid w:val="00401DD1"/>
    <w:rsid w:val="00401FD0"/>
    <w:rsid w:val="0040254A"/>
    <w:rsid w:val="00404609"/>
    <w:rsid w:val="0040488D"/>
    <w:rsid w:val="00404B22"/>
    <w:rsid w:val="0040525E"/>
    <w:rsid w:val="004073B9"/>
    <w:rsid w:val="00407E4E"/>
    <w:rsid w:val="0041067D"/>
    <w:rsid w:val="004111F1"/>
    <w:rsid w:val="004112F2"/>
    <w:rsid w:val="0041179C"/>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621"/>
    <w:rsid w:val="00461730"/>
    <w:rsid w:val="00461A08"/>
    <w:rsid w:val="00461E20"/>
    <w:rsid w:val="0046212F"/>
    <w:rsid w:val="0046461E"/>
    <w:rsid w:val="0046557F"/>
    <w:rsid w:val="004655AA"/>
    <w:rsid w:val="00465DA3"/>
    <w:rsid w:val="0046621F"/>
    <w:rsid w:val="0046668C"/>
    <w:rsid w:val="00466CD4"/>
    <w:rsid w:val="00466D5B"/>
    <w:rsid w:val="0046728F"/>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06F"/>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3DC6"/>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156"/>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579D3"/>
    <w:rsid w:val="0056012A"/>
    <w:rsid w:val="005604B3"/>
    <w:rsid w:val="00561DC7"/>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34E"/>
    <w:rsid w:val="005A1ED5"/>
    <w:rsid w:val="005A2CD7"/>
    <w:rsid w:val="005A3226"/>
    <w:rsid w:val="005A33D5"/>
    <w:rsid w:val="005A3873"/>
    <w:rsid w:val="005A3942"/>
    <w:rsid w:val="005A4C61"/>
    <w:rsid w:val="005A5A39"/>
    <w:rsid w:val="005A64A1"/>
    <w:rsid w:val="005A6AAB"/>
    <w:rsid w:val="005A6BAE"/>
    <w:rsid w:val="005A6F7E"/>
    <w:rsid w:val="005A7065"/>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4D6"/>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041"/>
    <w:rsid w:val="0060232B"/>
    <w:rsid w:val="00604732"/>
    <w:rsid w:val="00604FC4"/>
    <w:rsid w:val="00605356"/>
    <w:rsid w:val="00605493"/>
    <w:rsid w:val="006059D5"/>
    <w:rsid w:val="00606634"/>
    <w:rsid w:val="00607DD7"/>
    <w:rsid w:val="0061099E"/>
    <w:rsid w:val="0061141E"/>
    <w:rsid w:val="0061260F"/>
    <w:rsid w:val="006134AF"/>
    <w:rsid w:val="006134B8"/>
    <w:rsid w:val="00613A7B"/>
    <w:rsid w:val="00613D20"/>
    <w:rsid w:val="00614520"/>
    <w:rsid w:val="00614A30"/>
    <w:rsid w:val="006151A1"/>
    <w:rsid w:val="006154D6"/>
    <w:rsid w:val="006155F1"/>
    <w:rsid w:val="00615976"/>
    <w:rsid w:val="006164A5"/>
    <w:rsid w:val="00616B64"/>
    <w:rsid w:val="00616C04"/>
    <w:rsid w:val="00616CEE"/>
    <w:rsid w:val="00617AD1"/>
    <w:rsid w:val="00617D01"/>
    <w:rsid w:val="00617E65"/>
    <w:rsid w:val="00617F28"/>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244"/>
    <w:rsid w:val="00633776"/>
    <w:rsid w:val="0063395C"/>
    <w:rsid w:val="00635006"/>
    <w:rsid w:val="006350D8"/>
    <w:rsid w:val="0063565C"/>
    <w:rsid w:val="0063629E"/>
    <w:rsid w:val="006373B8"/>
    <w:rsid w:val="00637FA2"/>
    <w:rsid w:val="00640030"/>
    <w:rsid w:val="0064105F"/>
    <w:rsid w:val="006413AA"/>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2FE"/>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64"/>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DD4"/>
    <w:rsid w:val="006D7E7D"/>
    <w:rsid w:val="006E09A2"/>
    <w:rsid w:val="006E11F4"/>
    <w:rsid w:val="006E136E"/>
    <w:rsid w:val="006E15A5"/>
    <w:rsid w:val="006E2394"/>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1608"/>
    <w:rsid w:val="00712457"/>
    <w:rsid w:val="007128B9"/>
    <w:rsid w:val="00712C50"/>
    <w:rsid w:val="007130C6"/>
    <w:rsid w:val="00714096"/>
    <w:rsid w:val="007153E5"/>
    <w:rsid w:val="007159A5"/>
    <w:rsid w:val="00715D8D"/>
    <w:rsid w:val="00715ED6"/>
    <w:rsid w:val="00716A98"/>
    <w:rsid w:val="007170FD"/>
    <w:rsid w:val="007222C4"/>
    <w:rsid w:val="00722C73"/>
    <w:rsid w:val="00722D1D"/>
    <w:rsid w:val="00723563"/>
    <w:rsid w:val="00723DC7"/>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178"/>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30B"/>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385"/>
    <w:rsid w:val="007B0B51"/>
    <w:rsid w:val="007B0CBB"/>
    <w:rsid w:val="007B11B3"/>
    <w:rsid w:val="007B12D1"/>
    <w:rsid w:val="007B1598"/>
    <w:rsid w:val="007B1FF0"/>
    <w:rsid w:val="007B29DF"/>
    <w:rsid w:val="007B3593"/>
    <w:rsid w:val="007B3C53"/>
    <w:rsid w:val="007B4100"/>
    <w:rsid w:val="007B4357"/>
    <w:rsid w:val="007B4CE1"/>
    <w:rsid w:val="007B67DF"/>
    <w:rsid w:val="007B6AF5"/>
    <w:rsid w:val="007B78A8"/>
    <w:rsid w:val="007B7902"/>
    <w:rsid w:val="007B79ED"/>
    <w:rsid w:val="007B7B0C"/>
    <w:rsid w:val="007B7DCB"/>
    <w:rsid w:val="007C01FF"/>
    <w:rsid w:val="007C2063"/>
    <w:rsid w:val="007C2984"/>
    <w:rsid w:val="007C4B0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782"/>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BFD"/>
    <w:rsid w:val="00844EA4"/>
    <w:rsid w:val="008471A9"/>
    <w:rsid w:val="00847D1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5F7D"/>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268D"/>
    <w:rsid w:val="00903434"/>
    <w:rsid w:val="0090357B"/>
    <w:rsid w:val="00904634"/>
    <w:rsid w:val="00906D5C"/>
    <w:rsid w:val="00907039"/>
    <w:rsid w:val="00907A31"/>
    <w:rsid w:val="0091042B"/>
    <w:rsid w:val="009104A4"/>
    <w:rsid w:val="00910589"/>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C10"/>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2CC"/>
    <w:rsid w:val="00987374"/>
    <w:rsid w:val="00987C3E"/>
    <w:rsid w:val="0099033B"/>
    <w:rsid w:val="009903D9"/>
    <w:rsid w:val="00990C1F"/>
    <w:rsid w:val="009910AE"/>
    <w:rsid w:val="00992340"/>
    <w:rsid w:val="0099299D"/>
    <w:rsid w:val="0099314F"/>
    <w:rsid w:val="0099551D"/>
    <w:rsid w:val="0099601B"/>
    <w:rsid w:val="009962D7"/>
    <w:rsid w:val="00996666"/>
    <w:rsid w:val="00996ADF"/>
    <w:rsid w:val="00996DF4"/>
    <w:rsid w:val="0099758C"/>
    <w:rsid w:val="00997EF9"/>
    <w:rsid w:val="00997FD0"/>
    <w:rsid w:val="009A0B9E"/>
    <w:rsid w:val="009A172F"/>
    <w:rsid w:val="009A2582"/>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6CA6"/>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5F9"/>
    <w:rsid w:val="009F0DD6"/>
    <w:rsid w:val="009F10C9"/>
    <w:rsid w:val="009F1330"/>
    <w:rsid w:val="009F285D"/>
    <w:rsid w:val="009F3BBB"/>
    <w:rsid w:val="009F3DFF"/>
    <w:rsid w:val="009F40F8"/>
    <w:rsid w:val="009F4E0B"/>
    <w:rsid w:val="009F52B1"/>
    <w:rsid w:val="009F5C06"/>
    <w:rsid w:val="009F6127"/>
    <w:rsid w:val="009F6380"/>
    <w:rsid w:val="009F6922"/>
    <w:rsid w:val="009F6AE9"/>
    <w:rsid w:val="009F6ECC"/>
    <w:rsid w:val="009F71D5"/>
    <w:rsid w:val="009F7403"/>
    <w:rsid w:val="009F7DAA"/>
    <w:rsid w:val="00A0007E"/>
    <w:rsid w:val="00A0011D"/>
    <w:rsid w:val="00A014A3"/>
    <w:rsid w:val="00A014B8"/>
    <w:rsid w:val="00A015AC"/>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20223"/>
    <w:rsid w:val="00A20A7D"/>
    <w:rsid w:val="00A20C82"/>
    <w:rsid w:val="00A20DA2"/>
    <w:rsid w:val="00A20F08"/>
    <w:rsid w:val="00A21FBD"/>
    <w:rsid w:val="00A221F2"/>
    <w:rsid w:val="00A23884"/>
    <w:rsid w:val="00A27E9B"/>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5993"/>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1FA"/>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6C06"/>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024B"/>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048B"/>
    <w:rsid w:val="00B12004"/>
    <w:rsid w:val="00B12DAC"/>
    <w:rsid w:val="00B12FEE"/>
    <w:rsid w:val="00B14452"/>
    <w:rsid w:val="00B14A32"/>
    <w:rsid w:val="00B14DD5"/>
    <w:rsid w:val="00B15B2C"/>
    <w:rsid w:val="00B169D6"/>
    <w:rsid w:val="00B16C88"/>
    <w:rsid w:val="00B16E4E"/>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94B"/>
    <w:rsid w:val="00B61C43"/>
    <w:rsid w:val="00B627C8"/>
    <w:rsid w:val="00B62CBF"/>
    <w:rsid w:val="00B63570"/>
    <w:rsid w:val="00B645D1"/>
    <w:rsid w:val="00B64622"/>
    <w:rsid w:val="00B64656"/>
    <w:rsid w:val="00B65031"/>
    <w:rsid w:val="00B658E3"/>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81"/>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8DE"/>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74D"/>
    <w:rsid w:val="00BB2187"/>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D1C"/>
    <w:rsid w:val="00BC4FA3"/>
    <w:rsid w:val="00BC5BB5"/>
    <w:rsid w:val="00BC625A"/>
    <w:rsid w:val="00BC7827"/>
    <w:rsid w:val="00BD0099"/>
    <w:rsid w:val="00BD13BD"/>
    <w:rsid w:val="00BD1504"/>
    <w:rsid w:val="00BD16D8"/>
    <w:rsid w:val="00BD2B7D"/>
    <w:rsid w:val="00BD3B8E"/>
    <w:rsid w:val="00BD40AC"/>
    <w:rsid w:val="00BD4226"/>
    <w:rsid w:val="00BD44F4"/>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19F"/>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BB5"/>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9C1"/>
    <w:rsid w:val="00C50F3F"/>
    <w:rsid w:val="00C50FF2"/>
    <w:rsid w:val="00C521FF"/>
    <w:rsid w:val="00C52402"/>
    <w:rsid w:val="00C53B82"/>
    <w:rsid w:val="00C54026"/>
    <w:rsid w:val="00C541C9"/>
    <w:rsid w:val="00C54CB0"/>
    <w:rsid w:val="00C556B9"/>
    <w:rsid w:val="00C5570D"/>
    <w:rsid w:val="00C55946"/>
    <w:rsid w:val="00C55997"/>
    <w:rsid w:val="00C55D2C"/>
    <w:rsid w:val="00C56D59"/>
    <w:rsid w:val="00C57528"/>
    <w:rsid w:val="00C57A19"/>
    <w:rsid w:val="00C6008D"/>
    <w:rsid w:val="00C608D9"/>
    <w:rsid w:val="00C6105B"/>
    <w:rsid w:val="00C61234"/>
    <w:rsid w:val="00C62715"/>
    <w:rsid w:val="00C6328C"/>
    <w:rsid w:val="00C638BF"/>
    <w:rsid w:val="00C64E01"/>
    <w:rsid w:val="00C667B3"/>
    <w:rsid w:val="00C66968"/>
    <w:rsid w:val="00C66EFD"/>
    <w:rsid w:val="00C67891"/>
    <w:rsid w:val="00C67A6D"/>
    <w:rsid w:val="00C67EA9"/>
    <w:rsid w:val="00C703FB"/>
    <w:rsid w:val="00C7065B"/>
    <w:rsid w:val="00C70C22"/>
    <w:rsid w:val="00C72480"/>
    <w:rsid w:val="00C72D90"/>
    <w:rsid w:val="00C737AD"/>
    <w:rsid w:val="00C73923"/>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8E0"/>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5732"/>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4A8B"/>
    <w:rsid w:val="00CF5CE3"/>
    <w:rsid w:val="00CF66D7"/>
    <w:rsid w:val="00CF7A0E"/>
    <w:rsid w:val="00D0066D"/>
    <w:rsid w:val="00D0168F"/>
    <w:rsid w:val="00D01C6E"/>
    <w:rsid w:val="00D01F28"/>
    <w:rsid w:val="00D0219E"/>
    <w:rsid w:val="00D02A9D"/>
    <w:rsid w:val="00D038C9"/>
    <w:rsid w:val="00D04707"/>
    <w:rsid w:val="00D068FE"/>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8B5"/>
    <w:rsid w:val="00D229F1"/>
    <w:rsid w:val="00D22D1B"/>
    <w:rsid w:val="00D238E4"/>
    <w:rsid w:val="00D242C9"/>
    <w:rsid w:val="00D248D1"/>
    <w:rsid w:val="00D24E00"/>
    <w:rsid w:val="00D2567D"/>
    <w:rsid w:val="00D265AF"/>
    <w:rsid w:val="00D313DA"/>
    <w:rsid w:val="00D3160C"/>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0FA"/>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050C"/>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34F"/>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68"/>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C71"/>
    <w:rsid w:val="00DC1F03"/>
    <w:rsid w:val="00DC1F16"/>
    <w:rsid w:val="00DC265F"/>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65F7"/>
    <w:rsid w:val="00DE7924"/>
    <w:rsid w:val="00DE7B4F"/>
    <w:rsid w:val="00DF08DA"/>
    <w:rsid w:val="00DF11D3"/>
    <w:rsid w:val="00DF12D0"/>
    <w:rsid w:val="00DF13F8"/>
    <w:rsid w:val="00DF1D31"/>
    <w:rsid w:val="00DF2D14"/>
    <w:rsid w:val="00DF2F39"/>
    <w:rsid w:val="00DF358B"/>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41C"/>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54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0F"/>
    <w:rsid w:val="00E832DB"/>
    <w:rsid w:val="00E8384C"/>
    <w:rsid w:val="00E84585"/>
    <w:rsid w:val="00E84B7B"/>
    <w:rsid w:val="00E8573C"/>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A48"/>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073"/>
    <w:rsid w:val="00EB771B"/>
    <w:rsid w:val="00EB7DE4"/>
    <w:rsid w:val="00EC097B"/>
    <w:rsid w:val="00EC144F"/>
    <w:rsid w:val="00EC2C65"/>
    <w:rsid w:val="00EC386E"/>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4A7"/>
    <w:rsid w:val="00EE65FB"/>
    <w:rsid w:val="00EE6FE3"/>
    <w:rsid w:val="00EE75D7"/>
    <w:rsid w:val="00EE79EB"/>
    <w:rsid w:val="00EF009B"/>
    <w:rsid w:val="00EF05F8"/>
    <w:rsid w:val="00EF09D0"/>
    <w:rsid w:val="00EF0E13"/>
    <w:rsid w:val="00EF13DB"/>
    <w:rsid w:val="00EF16F5"/>
    <w:rsid w:val="00EF1D68"/>
    <w:rsid w:val="00EF217E"/>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1DBE"/>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2A9F"/>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06F8"/>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0F"/>
    <w:rsid w:val="00FB3025"/>
    <w:rsid w:val="00FB3B5B"/>
    <w:rsid w:val="00FB425A"/>
    <w:rsid w:val="00FB4AE7"/>
    <w:rsid w:val="00FB5318"/>
    <w:rsid w:val="00FB5FF2"/>
    <w:rsid w:val="00FB6549"/>
    <w:rsid w:val="00FB7DDE"/>
    <w:rsid w:val="00FC0AD6"/>
    <w:rsid w:val="00FC2045"/>
    <w:rsid w:val="00FC2815"/>
    <w:rsid w:val="00FC305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10241"/>
    <o:shapelayout v:ext="edit">
      <o:idmap v:ext="edit" data="1"/>
    </o:shapelayout>
  </w:shapeDefaults>
  <w:decimalSymbol w:val="."/>
  <w:listSeparator w:val=";"/>
  <w14:docId w14:val="1EE981C1"/>
  <w15:docId w15:val="{7D1D7FFF-12B4-4CBC-9A6B-37990D43E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99033B"/>
    <w:pPr>
      <w:numPr>
        <w:ilvl w:val="1"/>
        <w:numId w:val="8"/>
      </w:numPr>
      <w:jc w:val="both"/>
    </w:pPr>
    <w:rPr>
      <w:rFonts w:eastAsia="Cambria"/>
      <w:sz w:val="22"/>
      <w:szCs w:val="22"/>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34"/>
    <w:qFormat/>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lv/maps/place/%C4%80zenes+iela+12%2F1,+Kurzemes+rajons,+R%C4%ABga,+LV-1048/@56.9514698,24.0779327,17z/data=!3m1!4b1!4m5!3m4!1s0x46eecfe046a63457:0xe9ed94fa69ae6e58!8m2!3d56.9514698!4d24.0801214" TargetMode="External"/><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vgenijs.gramsts@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38F8D-E098-4144-83A6-17E63412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14697</Words>
  <Characters>8378</Characters>
  <Application>Microsoft Office Word</Application>
  <DocSecurity>0</DocSecurity>
  <Lines>69</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23029</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8</cp:revision>
  <cp:lastPrinted>2017-05-16T08:16:00Z</cp:lastPrinted>
  <dcterms:created xsi:type="dcterms:W3CDTF">2018-09-03T08:14:00Z</dcterms:created>
  <dcterms:modified xsi:type="dcterms:W3CDTF">2018-09-12T09:55:00Z</dcterms:modified>
</cp:coreProperties>
</file>