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19C9411F" w:rsidR="00B3737A" w:rsidRPr="00930D25" w:rsidRDefault="00472833" w:rsidP="00683BA8">
      <w:pPr>
        <w:jc w:val="right"/>
        <w:rPr>
          <w:sz w:val="20"/>
          <w:szCs w:val="20"/>
          <w:lang w:val="lv-LV"/>
        </w:rPr>
      </w:pPr>
      <w:r w:rsidRPr="00930D25">
        <w:rPr>
          <w:sz w:val="20"/>
          <w:szCs w:val="20"/>
          <w:lang w:val="lv-LV"/>
        </w:rPr>
        <w:t>201</w:t>
      </w:r>
      <w:r w:rsidR="00645B89">
        <w:rPr>
          <w:sz w:val="20"/>
          <w:szCs w:val="20"/>
          <w:lang w:val="lv-LV"/>
        </w:rPr>
        <w:t>5</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sidR="000F300F">
        <w:rPr>
          <w:sz w:val="20"/>
          <w:szCs w:val="20"/>
          <w:lang w:val="lv-LV"/>
        </w:rPr>
        <w:t>31</w:t>
      </w:r>
      <w:r w:rsidR="00645B89">
        <w:rPr>
          <w:sz w:val="20"/>
          <w:szCs w:val="20"/>
          <w:lang w:val="lv-LV"/>
        </w:rPr>
        <w:t>. martā</w:t>
      </w:r>
    </w:p>
    <w:p w14:paraId="6FFB2F10" w14:textId="1FD2E651" w:rsidR="00B3737A" w:rsidRPr="00930D25" w:rsidRDefault="00740039" w:rsidP="00683BA8">
      <w:pPr>
        <w:jc w:val="right"/>
        <w:rPr>
          <w:sz w:val="20"/>
          <w:szCs w:val="20"/>
          <w:lang w:val="lv-LV"/>
        </w:rPr>
      </w:pPr>
      <w:r>
        <w:rPr>
          <w:sz w:val="20"/>
          <w:szCs w:val="20"/>
          <w:lang w:val="lv-LV"/>
        </w:rPr>
        <w:t>k</w:t>
      </w:r>
      <w:r w:rsidR="00E61453">
        <w:rPr>
          <w:sz w:val="20"/>
          <w:szCs w:val="20"/>
          <w:lang w:val="lv-LV"/>
        </w:rPr>
        <w:t>omisijas sēdē Nr.</w:t>
      </w:r>
      <w:r w:rsidR="00B3737A" w:rsidRPr="00930D25">
        <w:rPr>
          <w:sz w:val="20"/>
          <w:szCs w:val="20"/>
          <w:lang w:val="lv-LV"/>
        </w:rPr>
        <w:t>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4BE0AE33" w14:textId="4C48FF2C" w:rsidR="00F23AF1" w:rsidRPr="00567A4C" w:rsidRDefault="00645B89" w:rsidP="00683BA8">
      <w:pPr>
        <w:jc w:val="center"/>
        <w:rPr>
          <w:b/>
          <w:sz w:val="36"/>
          <w:szCs w:val="36"/>
          <w:lang w:val="lv-LV"/>
        </w:rPr>
      </w:pPr>
      <w:r>
        <w:rPr>
          <w:b/>
          <w:sz w:val="36"/>
          <w:szCs w:val="36"/>
          <w:lang w:val="lv-LV"/>
        </w:rPr>
        <w:t>“</w:t>
      </w:r>
      <w:r w:rsidR="00954330">
        <w:rPr>
          <w:b/>
          <w:sz w:val="36"/>
          <w:szCs w:val="36"/>
          <w:lang w:val="lv-LV"/>
        </w:rPr>
        <w:t>T</w:t>
      </w:r>
      <w:r w:rsidR="00954330" w:rsidRPr="00954330">
        <w:rPr>
          <w:b/>
          <w:sz w:val="36"/>
          <w:szCs w:val="36"/>
          <w:lang w:val="lv-LV"/>
        </w:rPr>
        <w:t>ehnoloģiju -</w:t>
      </w:r>
      <w:r w:rsidR="00954330">
        <w:rPr>
          <w:b/>
          <w:sz w:val="36"/>
          <w:szCs w:val="36"/>
          <w:lang w:val="lv-LV"/>
        </w:rPr>
        <w:t xml:space="preserve"> </w:t>
      </w:r>
      <w:r w:rsidR="00954330" w:rsidRPr="00954330">
        <w:rPr>
          <w:b/>
          <w:sz w:val="36"/>
          <w:szCs w:val="36"/>
          <w:lang w:val="lv-LV"/>
        </w:rPr>
        <w:t>ser</w:t>
      </w:r>
      <w:r w:rsidR="00954330">
        <w:rPr>
          <w:b/>
          <w:sz w:val="36"/>
          <w:szCs w:val="36"/>
          <w:lang w:val="lv-LV"/>
        </w:rPr>
        <w:t xml:space="preserve">veru komplektu, 3D </w:t>
      </w:r>
      <w:proofErr w:type="spellStart"/>
      <w:r w:rsidR="00954330">
        <w:rPr>
          <w:b/>
          <w:sz w:val="36"/>
          <w:szCs w:val="36"/>
          <w:lang w:val="lv-LV"/>
        </w:rPr>
        <w:t>vizuālizācij</w:t>
      </w:r>
      <w:r w:rsidR="000B11B3">
        <w:rPr>
          <w:b/>
          <w:sz w:val="36"/>
          <w:szCs w:val="36"/>
          <w:lang w:val="lv-LV"/>
        </w:rPr>
        <w:t>a</w:t>
      </w:r>
      <w:r w:rsidR="00954330">
        <w:rPr>
          <w:b/>
          <w:sz w:val="36"/>
          <w:szCs w:val="36"/>
          <w:lang w:val="lv-LV"/>
        </w:rPr>
        <w:t>s</w:t>
      </w:r>
      <w:proofErr w:type="spellEnd"/>
      <w:r w:rsidR="00954330">
        <w:rPr>
          <w:b/>
          <w:sz w:val="36"/>
          <w:szCs w:val="36"/>
          <w:lang w:val="lv-LV"/>
        </w:rPr>
        <w:t xml:space="preserve"> iekārtu un elektronikas aprīkojuma</w:t>
      </w:r>
      <w:r w:rsidR="00954330" w:rsidRPr="00954330">
        <w:rPr>
          <w:b/>
          <w:sz w:val="36"/>
          <w:szCs w:val="36"/>
          <w:lang w:val="lv-LV"/>
        </w:rPr>
        <w:t xml:space="preserve"> iegāde</w:t>
      </w:r>
      <w:r w:rsidR="00F23AF1" w:rsidRPr="00567A4C">
        <w:rPr>
          <w:b/>
          <w:sz w:val="36"/>
          <w:szCs w:val="36"/>
          <w:lang w:val="lv-LV"/>
        </w:rPr>
        <w:t>”</w:t>
      </w:r>
    </w:p>
    <w:p w14:paraId="0587AAEE" w14:textId="77777777" w:rsidR="00472833" w:rsidRPr="00567A4C" w:rsidRDefault="00472833" w:rsidP="00683BA8">
      <w:pPr>
        <w:jc w:val="center"/>
        <w:rPr>
          <w:sz w:val="28"/>
          <w:szCs w:val="28"/>
          <w:lang w:val="lv-LV"/>
        </w:rPr>
      </w:pPr>
    </w:p>
    <w:p w14:paraId="40B51C1E" w14:textId="376BFBA1" w:rsidR="00472833" w:rsidRPr="00567A4C" w:rsidRDefault="00472833" w:rsidP="00683BA8">
      <w:pPr>
        <w:jc w:val="center"/>
        <w:rPr>
          <w:b/>
          <w:sz w:val="28"/>
          <w:szCs w:val="28"/>
          <w:lang w:val="lv-LV"/>
        </w:rPr>
      </w:pPr>
      <w:r w:rsidRPr="00C17C19">
        <w:rPr>
          <w:sz w:val="28"/>
          <w:szCs w:val="28"/>
          <w:lang w:val="lv-LV"/>
        </w:rPr>
        <w:t xml:space="preserve">ID: </w:t>
      </w:r>
      <w:r w:rsidR="005A0F94" w:rsidRPr="00C17C19">
        <w:rPr>
          <w:b/>
          <w:sz w:val="28"/>
          <w:szCs w:val="28"/>
          <w:lang w:val="lv-LV"/>
        </w:rPr>
        <w:t xml:space="preserve">RTU – </w:t>
      </w:r>
      <w:r w:rsidR="00645B89">
        <w:rPr>
          <w:b/>
          <w:sz w:val="28"/>
          <w:szCs w:val="28"/>
          <w:lang w:val="lv-LV"/>
        </w:rPr>
        <w:t>2015</w:t>
      </w:r>
      <w:r w:rsidR="001E39B0">
        <w:rPr>
          <w:b/>
          <w:sz w:val="28"/>
          <w:szCs w:val="28"/>
          <w:lang w:val="lv-LV"/>
        </w:rPr>
        <w:t>/</w:t>
      </w:r>
      <w:r w:rsidR="00645B89">
        <w:rPr>
          <w:b/>
          <w:sz w:val="28"/>
          <w:szCs w:val="28"/>
          <w:lang w:val="lv-LV"/>
        </w:rPr>
        <w:t>44</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id" w:val="-1"/>
          <w:attr w:name="baseform" w:val="NOLIKUMS"/>
          <w:attr w:name="text" w:val="NOLIKUMS&#10;"/>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77777777" w:rsidR="00930D25" w:rsidRDefault="00930D25" w:rsidP="00683BA8">
      <w:pPr>
        <w:jc w:val="center"/>
        <w:rPr>
          <w:lang w:val="lv-LV"/>
        </w:rPr>
      </w:pPr>
    </w:p>
    <w:p w14:paraId="1E85B217" w14:textId="77777777" w:rsidR="00930D25" w:rsidRDefault="00930D25" w:rsidP="00683BA8">
      <w:pPr>
        <w:jc w:val="center"/>
        <w:rPr>
          <w:lang w:val="lv-LV"/>
        </w:rPr>
      </w:pPr>
    </w:p>
    <w:p w14:paraId="0A0DF06E" w14:textId="77777777"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77777777"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39F4E73C" w14:textId="77777777" w:rsidR="00930D25" w:rsidRDefault="00930D25" w:rsidP="00683BA8">
      <w:pPr>
        <w:jc w:val="center"/>
        <w:rPr>
          <w:lang w:val="lv-LV"/>
        </w:rPr>
      </w:pPr>
    </w:p>
    <w:p w14:paraId="0357CA6F" w14:textId="77777777" w:rsidR="00930D25" w:rsidRDefault="00930D25" w:rsidP="00683BA8">
      <w:pPr>
        <w:jc w:val="center"/>
        <w:rPr>
          <w:lang w:val="lv-LV"/>
        </w:rPr>
      </w:pPr>
    </w:p>
    <w:p w14:paraId="59FDAB6F" w14:textId="77777777" w:rsidR="00930D25" w:rsidRDefault="00930D25" w:rsidP="00683BA8">
      <w:pPr>
        <w:jc w:val="center"/>
        <w:rPr>
          <w:lang w:val="lv-LV"/>
        </w:rPr>
      </w:pPr>
    </w:p>
    <w:p w14:paraId="73A6BA7B" w14:textId="77777777" w:rsidR="00930D25" w:rsidRDefault="00930D25" w:rsidP="00683BA8">
      <w:pPr>
        <w:jc w:val="center"/>
        <w:rPr>
          <w:lang w:val="lv-LV"/>
        </w:rPr>
      </w:pPr>
    </w:p>
    <w:p w14:paraId="5E4CF5DF" w14:textId="77777777" w:rsidR="00930D25" w:rsidRDefault="00930D25" w:rsidP="00683BA8">
      <w:pPr>
        <w:jc w:val="center"/>
        <w:rPr>
          <w:lang w:val="lv-LV"/>
        </w:rPr>
      </w:pPr>
    </w:p>
    <w:p w14:paraId="49814926"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37B83984"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645B89">
        <w:rPr>
          <w:sz w:val="28"/>
          <w:szCs w:val="28"/>
          <w:lang w:val="lv-LV"/>
        </w:rPr>
        <w:t>5</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1B6F3215"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645B89">
        <w:rPr>
          <w:sz w:val="22"/>
          <w:szCs w:val="22"/>
          <w:lang w:val="lv-LV"/>
        </w:rPr>
        <w:t>2015/44</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 xml:space="preserve">Izglītības iestādes </w:t>
      </w:r>
      <w:proofErr w:type="spellStart"/>
      <w:r>
        <w:rPr>
          <w:sz w:val="22"/>
          <w:szCs w:val="22"/>
          <w:lang w:val="lv-LV"/>
        </w:rPr>
        <w:t>r</w:t>
      </w:r>
      <w:r w:rsidR="00216295" w:rsidRPr="00B51AF3">
        <w:rPr>
          <w:sz w:val="22"/>
          <w:szCs w:val="22"/>
          <w:lang w:val="lv-LV"/>
        </w:rPr>
        <w:t>eģ</w:t>
      </w:r>
      <w:proofErr w:type="spellEnd"/>
      <w:r w:rsidR="00216295" w:rsidRPr="00B51AF3">
        <w:rPr>
          <w:sz w:val="22"/>
          <w:szCs w:val="22"/>
          <w:lang w:val="lv-LV"/>
        </w:rPr>
        <w:t xml:space="preserve">. Nr. </w:t>
      </w:r>
      <w:smartTag w:uri="schemas-tilde-lv/tildestengine" w:element="phone">
        <w:smartTagPr>
          <w:attr w:name="phone_number" w:val="1000709"/>
          <w:attr w:name="phone_prefix" w:val="334"/>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number" w:val="0068977"/>
          <w:attr w:name="phone_prefix" w:val="9000"/>
        </w:smartTagPr>
        <w:r w:rsidRPr="00B51AF3">
          <w:rPr>
            <w:sz w:val="22"/>
            <w:szCs w:val="22"/>
            <w:lang w:val="lv-LV"/>
          </w:rPr>
          <w:t>90000068977</w:t>
        </w:r>
      </w:smartTag>
    </w:p>
    <w:p w14:paraId="3375B216" w14:textId="27721846" w:rsidR="00216295" w:rsidRPr="007A3440" w:rsidRDefault="00B82CDD" w:rsidP="00683BA8">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Pr="00EA29AB">
        <w:rPr>
          <w:sz w:val="22"/>
          <w:szCs w:val="22"/>
          <w:lang w:val="lv-LV"/>
        </w:rPr>
        <w:t>„</w:t>
      </w:r>
      <w:r w:rsidR="00EA29AB" w:rsidRPr="00EA29AB">
        <w:rPr>
          <w:sz w:val="22"/>
          <w:szCs w:val="22"/>
          <w:lang w:val="lv-LV"/>
        </w:rPr>
        <w:t xml:space="preserve">Tehnoloģiju - serveru komplektu, 3D </w:t>
      </w:r>
      <w:proofErr w:type="spellStart"/>
      <w:r w:rsidR="00EA29AB" w:rsidRPr="00EA29AB">
        <w:rPr>
          <w:sz w:val="22"/>
          <w:szCs w:val="22"/>
          <w:lang w:val="lv-LV"/>
        </w:rPr>
        <w:t>vizuālizācij</w:t>
      </w:r>
      <w:r w:rsidR="000B11B3">
        <w:rPr>
          <w:sz w:val="22"/>
          <w:szCs w:val="22"/>
          <w:lang w:val="lv-LV"/>
        </w:rPr>
        <w:t>a</w:t>
      </w:r>
      <w:r w:rsidR="00EA29AB" w:rsidRPr="00EA29AB">
        <w:rPr>
          <w:sz w:val="22"/>
          <w:szCs w:val="22"/>
          <w:lang w:val="lv-LV"/>
        </w:rPr>
        <w:t>s</w:t>
      </w:r>
      <w:proofErr w:type="spellEnd"/>
      <w:r w:rsidR="00EA29AB" w:rsidRPr="00EA29AB">
        <w:rPr>
          <w:sz w:val="22"/>
          <w:szCs w:val="22"/>
          <w:lang w:val="lv-LV"/>
        </w:rPr>
        <w:t xml:space="preserve"> iekārtu un elektronikas aprīkojuma iegāde</w:t>
      </w:r>
      <w:r w:rsidRPr="00EA29AB">
        <w:rPr>
          <w:sz w:val="22"/>
          <w:szCs w:val="22"/>
          <w:lang w:val="lv-LV"/>
        </w:rPr>
        <w:t>”</w:t>
      </w:r>
      <w:r w:rsidR="00E300C6" w:rsidRPr="007A3440">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74C9C3C4" w14:textId="0FCA7DE5" w:rsidR="00216295" w:rsidRPr="00B51AF3" w:rsidRDefault="00216295" w:rsidP="00683BA8">
      <w:pPr>
        <w:numPr>
          <w:ilvl w:val="2"/>
          <w:numId w:val="5"/>
        </w:numPr>
        <w:suppressAutoHyphens w:val="0"/>
        <w:ind w:hanging="721"/>
        <w:jc w:val="both"/>
        <w:rPr>
          <w:sz w:val="22"/>
          <w:szCs w:val="22"/>
          <w:lang w:val="lv-LV"/>
        </w:rPr>
      </w:pPr>
      <w:r w:rsidRPr="007A3440">
        <w:rPr>
          <w:b/>
          <w:sz w:val="22"/>
          <w:szCs w:val="22"/>
          <w:lang w:val="lv-LV"/>
        </w:rPr>
        <w:t xml:space="preserve">Iepirkuma priekšmets: </w:t>
      </w:r>
      <w:r w:rsidR="00645B89">
        <w:rPr>
          <w:sz w:val="22"/>
          <w:szCs w:val="22"/>
          <w:lang w:val="lv-LV"/>
        </w:rPr>
        <w:t>aprīkojuma iegāde un uzstādīšana</w:t>
      </w:r>
      <w:r w:rsidR="00645B89" w:rsidRPr="00645B89">
        <w:rPr>
          <w:sz w:val="22"/>
          <w:szCs w:val="22"/>
          <w:lang w:val="lv-LV"/>
        </w:rPr>
        <w:t xml:space="preserve"> ERAF projekta „(IKSA-CENTRS) Informācijas, komunikāciju un </w:t>
      </w:r>
      <w:proofErr w:type="spellStart"/>
      <w:r w:rsidR="00645B89" w:rsidRPr="00645B89">
        <w:rPr>
          <w:sz w:val="22"/>
          <w:szCs w:val="22"/>
          <w:lang w:val="lv-LV"/>
        </w:rPr>
        <w:t>signālapstrādes</w:t>
      </w:r>
      <w:proofErr w:type="spellEnd"/>
      <w:r w:rsidR="00645B89" w:rsidRPr="00645B89">
        <w:rPr>
          <w:sz w:val="22"/>
          <w:szCs w:val="22"/>
          <w:lang w:val="lv-LV"/>
        </w:rPr>
        <w:t xml:space="preserve"> tehnoloģiju valsts nozīmes pētniecības centra izveide”, vienošanās Nr. 2011/0044/2DP/2.1.1.3.1/11/IPIA/VIAA/006, ietvaros</w:t>
      </w:r>
      <w:r w:rsidR="00D7067D" w:rsidRPr="007A3440">
        <w:rPr>
          <w:sz w:val="22"/>
          <w:szCs w:val="22"/>
          <w:lang w:val="lv-LV"/>
        </w:rPr>
        <w:t>, turpmāk Nolikumā saukt</w:t>
      </w:r>
      <w:r w:rsidR="009B6823" w:rsidRPr="007A3440">
        <w:rPr>
          <w:sz w:val="22"/>
          <w:szCs w:val="22"/>
          <w:lang w:val="lv-LV"/>
        </w:rPr>
        <w:t>a</w:t>
      </w:r>
      <w:r w:rsidR="00B82E06" w:rsidRPr="007A3440">
        <w:rPr>
          <w:sz w:val="22"/>
          <w:szCs w:val="22"/>
          <w:lang w:val="lv-LV"/>
        </w:rPr>
        <w:t>/-s</w:t>
      </w:r>
      <w:r w:rsidR="00D7067D" w:rsidRPr="007A3440">
        <w:rPr>
          <w:sz w:val="22"/>
          <w:szCs w:val="22"/>
          <w:lang w:val="lv-LV"/>
        </w:rPr>
        <w:t xml:space="preserve"> – Prece</w:t>
      </w:r>
      <w:r w:rsidR="00E74DE2" w:rsidRPr="007A3440">
        <w:rPr>
          <w:sz w:val="22"/>
          <w:szCs w:val="22"/>
          <w:lang w:val="lv-LV"/>
        </w:rPr>
        <w:t>/-s</w:t>
      </w:r>
      <w:r w:rsidR="00D7067D" w:rsidRPr="007A3440">
        <w:rPr>
          <w:sz w:val="22"/>
          <w:szCs w:val="22"/>
          <w:lang w:val="lv-LV"/>
        </w:rPr>
        <w:t xml:space="preserve">, saskaņā ar </w:t>
      </w:r>
      <w:r w:rsidR="00974AA9" w:rsidRPr="007A3440">
        <w:rPr>
          <w:sz w:val="22"/>
          <w:szCs w:val="22"/>
          <w:lang w:val="lv-LV"/>
        </w:rPr>
        <w:t xml:space="preserve">prasībām, kas noteiktas </w:t>
      </w:r>
      <w:r w:rsidR="00645B89">
        <w:rPr>
          <w:sz w:val="22"/>
          <w:szCs w:val="22"/>
          <w:lang w:val="lv-LV"/>
        </w:rPr>
        <w:t>n</w:t>
      </w:r>
      <w:r w:rsidR="00B82E06" w:rsidRPr="007A3440">
        <w:rPr>
          <w:sz w:val="22"/>
          <w:szCs w:val="22"/>
          <w:lang w:val="lv-LV"/>
        </w:rPr>
        <w:t xml:space="preserve">olikumā un </w:t>
      </w:r>
      <w:r w:rsidR="00974AA9" w:rsidRPr="007A3440">
        <w:rPr>
          <w:sz w:val="22"/>
          <w:szCs w:val="22"/>
          <w:lang w:val="lv-LV"/>
        </w:rPr>
        <w:t>tehniskajā specifikācijā (</w:t>
      </w:r>
      <w:r w:rsidR="00E60EBC" w:rsidRPr="007A3440">
        <w:rPr>
          <w:sz w:val="22"/>
          <w:szCs w:val="22"/>
          <w:lang w:val="lv-LV"/>
        </w:rPr>
        <w:t>2.</w:t>
      </w:r>
      <w:r w:rsidR="00974AA9" w:rsidRPr="007A3440">
        <w:rPr>
          <w:sz w:val="22"/>
          <w:szCs w:val="22"/>
          <w:lang w:val="lv-LV"/>
        </w:rPr>
        <w:t>pielikums)</w:t>
      </w:r>
      <w:r w:rsidR="0066505E" w:rsidRPr="007A3440">
        <w:rPr>
          <w:sz w:val="22"/>
          <w:szCs w:val="22"/>
          <w:lang w:val="lv-LV"/>
        </w:rPr>
        <w:t xml:space="preserve"> un kas sadalīts sekojošās iepirkuma priekšmeta </w:t>
      </w:r>
      <w:r w:rsidR="0066505E" w:rsidRPr="00B51AF3">
        <w:rPr>
          <w:sz w:val="22"/>
          <w:szCs w:val="22"/>
          <w:lang w:val="lv-LV"/>
        </w:rPr>
        <w:t>daļās:</w:t>
      </w:r>
    </w:p>
    <w:p w14:paraId="37225304" w14:textId="371AA3FA" w:rsidR="00B14A32" w:rsidRPr="00B51AF3" w:rsidRDefault="00B14A32"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00AC1969">
        <w:rPr>
          <w:b/>
          <w:sz w:val="22"/>
          <w:szCs w:val="22"/>
          <w:lang w:val="lv-LV"/>
        </w:rPr>
        <w:t>daļa N</w:t>
      </w:r>
      <w:r w:rsidR="00EE4EF4">
        <w:rPr>
          <w:b/>
          <w:sz w:val="22"/>
          <w:szCs w:val="22"/>
          <w:lang w:val="lv-LV"/>
        </w:rPr>
        <w:t>r.</w:t>
      </w:r>
      <w:r w:rsidR="00386B41" w:rsidRPr="00B51AF3">
        <w:rPr>
          <w:b/>
          <w:sz w:val="22"/>
          <w:szCs w:val="22"/>
          <w:lang w:val="lv-LV"/>
        </w:rPr>
        <w:t>1</w:t>
      </w:r>
      <w:r w:rsidR="00EE4EF4">
        <w:rPr>
          <w:b/>
          <w:sz w:val="22"/>
          <w:szCs w:val="22"/>
          <w:lang w:val="lv-LV"/>
        </w:rPr>
        <w:t xml:space="preserve">: </w:t>
      </w:r>
      <w:r w:rsidR="00645B89">
        <w:rPr>
          <w:b/>
          <w:lang w:val="lv-LV"/>
        </w:rPr>
        <w:t xml:space="preserve">Serveru </w:t>
      </w:r>
      <w:r w:rsidR="004F503B">
        <w:rPr>
          <w:b/>
          <w:lang w:val="lv-LV"/>
        </w:rPr>
        <w:t xml:space="preserve">komplektu </w:t>
      </w:r>
      <w:r w:rsidR="00645B89">
        <w:rPr>
          <w:b/>
          <w:lang w:val="lv-LV"/>
        </w:rPr>
        <w:t>un serveru skapj</w:t>
      </w:r>
      <w:r w:rsidR="004F503B">
        <w:rPr>
          <w:b/>
          <w:lang w:val="lv-LV"/>
        </w:rPr>
        <w:t>a komplektu</w:t>
      </w:r>
      <w:r w:rsidR="00645B89">
        <w:rPr>
          <w:b/>
          <w:lang w:val="lv-LV"/>
        </w:rPr>
        <w:t xml:space="preserve"> piegāde</w:t>
      </w:r>
      <w:r w:rsidR="008A7384" w:rsidRPr="00724E3D">
        <w:rPr>
          <w:b/>
          <w:lang w:val="lv-LV"/>
        </w:rPr>
        <w:t>.</w:t>
      </w:r>
      <w:r w:rsidR="008A7384">
        <w:rPr>
          <w:lang w:val="lv-LV"/>
        </w:rPr>
        <w:t xml:space="preserve"> </w:t>
      </w:r>
      <w:r w:rsidR="008A7384" w:rsidRPr="00EE4EF4">
        <w:rPr>
          <w:bCs/>
          <w:color w:val="000000"/>
          <w:lang w:val="lv-LV" w:eastAsia="lv-LV"/>
        </w:rPr>
        <w:t>CPV kods:</w:t>
      </w:r>
      <w:r w:rsidR="008A7384" w:rsidRPr="00BD16D8">
        <w:rPr>
          <w:bCs/>
          <w:color w:val="000000"/>
          <w:lang w:val="lv-LV" w:eastAsia="lv-LV"/>
        </w:rPr>
        <w:t xml:space="preserve"> </w:t>
      </w:r>
      <w:r w:rsidR="00A03DD2" w:rsidRPr="00A03DD2">
        <w:rPr>
          <w:rFonts w:eastAsia="Cambria"/>
          <w:kern w:val="56"/>
          <w:sz w:val="22"/>
          <w:szCs w:val="22"/>
          <w:lang w:val="lv-LV" w:eastAsia="en-US"/>
        </w:rPr>
        <w:t xml:space="preserve">48800000-6 </w:t>
      </w:r>
      <w:r w:rsidR="00A03DD2" w:rsidRPr="00A03DD2">
        <w:rPr>
          <w:rFonts w:eastAsia="Cambria"/>
          <w:kern w:val="56"/>
          <w:lang w:val="lv-LV" w:eastAsia="en-US"/>
        </w:rPr>
        <w:t>(Informācijas sistēmas un serveri),</w:t>
      </w:r>
      <w:r w:rsidR="00EE4EF4" w:rsidRPr="00EE4EF4">
        <w:rPr>
          <w:lang w:val="lv-LV"/>
        </w:rPr>
        <w:t xml:space="preserve"> 39100000-3 (Mēbeles);</w:t>
      </w:r>
    </w:p>
    <w:p w14:paraId="0773F8D8" w14:textId="3A8C88B7" w:rsidR="000E32EA" w:rsidRPr="00B51AF3" w:rsidRDefault="000E32EA"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00AC1969">
        <w:rPr>
          <w:b/>
          <w:sz w:val="22"/>
          <w:szCs w:val="22"/>
          <w:lang w:val="lv-LV"/>
        </w:rPr>
        <w:t>daļa N</w:t>
      </w:r>
      <w:r w:rsidR="00EE4EF4">
        <w:rPr>
          <w:b/>
          <w:sz w:val="22"/>
          <w:szCs w:val="22"/>
          <w:lang w:val="lv-LV"/>
        </w:rPr>
        <w:t>r.</w:t>
      </w:r>
      <w:r w:rsidR="00CB1882">
        <w:rPr>
          <w:b/>
          <w:sz w:val="22"/>
          <w:szCs w:val="22"/>
          <w:lang w:val="lv-LV"/>
        </w:rPr>
        <w:t>2</w:t>
      </w:r>
      <w:r w:rsidR="00EE4EF4">
        <w:rPr>
          <w:b/>
          <w:sz w:val="22"/>
          <w:szCs w:val="22"/>
          <w:lang w:val="lv-LV"/>
        </w:rPr>
        <w:t xml:space="preserve">: </w:t>
      </w:r>
      <w:r w:rsidR="00737232">
        <w:rPr>
          <w:b/>
          <w:lang w:val="lv-LV"/>
        </w:rPr>
        <w:t>3-D projektors ar briļļu komplektu</w:t>
      </w:r>
      <w:r w:rsidR="0069000A">
        <w:rPr>
          <w:b/>
          <w:lang w:val="lv-LV"/>
        </w:rPr>
        <w:t xml:space="preserve"> piegāde</w:t>
      </w:r>
      <w:r w:rsidR="008A7384" w:rsidRPr="00724E3D">
        <w:rPr>
          <w:b/>
          <w:lang w:val="lv-LV"/>
        </w:rPr>
        <w:t>.</w:t>
      </w:r>
      <w:r w:rsidR="008A7384">
        <w:rPr>
          <w:lang w:val="lv-LV"/>
        </w:rPr>
        <w:t xml:space="preserve"> </w:t>
      </w:r>
      <w:r w:rsidR="008A7384" w:rsidRPr="0002517C">
        <w:rPr>
          <w:b/>
          <w:bCs/>
          <w:color w:val="000000"/>
          <w:lang w:val="lv-LV" w:eastAsia="lv-LV"/>
        </w:rPr>
        <w:t>CPV kods:</w:t>
      </w:r>
      <w:r w:rsidR="008A7384" w:rsidRPr="00BD16D8">
        <w:rPr>
          <w:bCs/>
          <w:color w:val="000000"/>
          <w:lang w:val="lv-LV" w:eastAsia="lv-LV"/>
        </w:rPr>
        <w:t xml:space="preserve"> </w:t>
      </w:r>
      <w:r w:rsidR="00A03DD2">
        <w:rPr>
          <w:lang w:val="lv-LV"/>
        </w:rPr>
        <w:t>38000000-5</w:t>
      </w:r>
      <w:r w:rsidR="008A7384">
        <w:rPr>
          <w:lang w:val="lv-LV"/>
        </w:rPr>
        <w:t xml:space="preserve"> (</w:t>
      </w:r>
      <w:proofErr w:type="spellStart"/>
      <w:r w:rsidR="005E3150" w:rsidRPr="005E3150">
        <w:t>Laboratorijas</w:t>
      </w:r>
      <w:proofErr w:type="spellEnd"/>
      <w:r w:rsidR="005E3150" w:rsidRPr="005E3150">
        <w:t xml:space="preserve">, </w:t>
      </w:r>
      <w:proofErr w:type="spellStart"/>
      <w:r w:rsidR="005E3150" w:rsidRPr="005E3150">
        <w:t>optiskās</w:t>
      </w:r>
      <w:proofErr w:type="spellEnd"/>
      <w:r w:rsidR="005E3150" w:rsidRPr="005E3150">
        <w:t xml:space="preserve"> un </w:t>
      </w:r>
      <w:proofErr w:type="spellStart"/>
      <w:r w:rsidR="005E3150" w:rsidRPr="005E3150">
        <w:t>prec</w:t>
      </w:r>
      <w:r w:rsidR="00A03DD2">
        <w:t>īzijas</w:t>
      </w:r>
      <w:proofErr w:type="spellEnd"/>
      <w:r w:rsidR="00A03DD2">
        <w:t xml:space="preserve"> </w:t>
      </w:r>
      <w:proofErr w:type="spellStart"/>
      <w:r w:rsidR="00A03DD2">
        <w:t>ierīces</w:t>
      </w:r>
      <w:proofErr w:type="spellEnd"/>
      <w:r w:rsidR="00A03DD2">
        <w:t xml:space="preserve"> (</w:t>
      </w:r>
      <w:proofErr w:type="spellStart"/>
      <w:r w:rsidR="00A03DD2">
        <w:t>izņemot</w:t>
      </w:r>
      <w:proofErr w:type="spellEnd"/>
      <w:r w:rsidR="00A03DD2">
        <w:t xml:space="preserve"> </w:t>
      </w:r>
      <w:proofErr w:type="spellStart"/>
      <w:r w:rsidR="00A03DD2">
        <w:t>brilles</w:t>
      </w:r>
      <w:proofErr w:type="spellEnd"/>
      <w:r w:rsidR="008A7384">
        <w:rPr>
          <w:lang w:val="lv-LV"/>
        </w:rPr>
        <w:t>)</w:t>
      </w:r>
      <w:r w:rsidRPr="00C14A7A">
        <w:rPr>
          <w:sz w:val="22"/>
          <w:szCs w:val="22"/>
          <w:lang w:val="lv-LV"/>
        </w:rPr>
        <w:t>;</w:t>
      </w:r>
    </w:p>
    <w:p w14:paraId="5CE274CA" w14:textId="7346BB26" w:rsidR="00B22AE7" w:rsidRDefault="00B22AE7"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Pr="00B51AF3">
        <w:rPr>
          <w:b/>
          <w:sz w:val="22"/>
          <w:szCs w:val="22"/>
          <w:lang w:val="lv-LV"/>
        </w:rPr>
        <w:t>da</w:t>
      </w:r>
      <w:r w:rsidR="00AC1969">
        <w:rPr>
          <w:b/>
          <w:sz w:val="22"/>
          <w:szCs w:val="22"/>
          <w:lang w:val="lv-LV"/>
        </w:rPr>
        <w:t>ļa N</w:t>
      </w:r>
      <w:r w:rsidR="00EE4EF4">
        <w:rPr>
          <w:b/>
          <w:sz w:val="22"/>
          <w:szCs w:val="22"/>
          <w:lang w:val="lv-LV"/>
        </w:rPr>
        <w:t>r.</w:t>
      </w:r>
      <w:r w:rsidR="00CB1882">
        <w:rPr>
          <w:b/>
          <w:sz w:val="22"/>
          <w:szCs w:val="22"/>
          <w:lang w:val="lv-LV"/>
        </w:rPr>
        <w:t>3</w:t>
      </w:r>
      <w:r w:rsidR="00EE4EF4">
        <w:rPr>
          <w:sz w:val="22"/>
          <w:szCs w:val="22"/>
          <w:lang w:val="lv-LV"/>
        </w:rPr>
        <w:t xml:space="preserve">: </w:t>
      </w:r>
      <w:r w:rsidR="00470228" w:rsidRPr="00B51AF3">
        <w:rPr>
          <w:sz w:val="22"/>
          <w:szCs w:val="22"/>
          <w:lang w:val="lv-LV"/>
        </w:rPr>
        <w:t xml:space="preserve"> </w:t>
      </w:r>
      <w:r w:rsidR="0069000A">
        <w:rPr>
          <w:b/>
          <w:lang w:val="lv-LV"/>
        </w:rPr>
        <w:t>Stereo redzes aprīkojuma piegāde</w:t>
      </w:r>
      <w:r w:rsidR="008A7384">
        <w:rPr>
          <w:b/>
          <w:lang w:val="lv-LV"/>
        </w:rPr>
        <w:t>.</w:t>
      </w:r>
      <w:r w:rsidR="008A7384">
        <w:rPr>
          <w:lang w:val="lv-LV"/>
        </w:rPr>
        <w:t xml:space="preserve"> </w:t>
      </w:r>
      <w:r w:rsidR="008A7384" w:rsidRPr="0002517C">
        <w:rPr>
          <w:b/>
          <w:bCs/>
          <w:color w:val="000000"/>
          <w:lang w:val="lv-LV" w:eastAsia="lv-LV"/>
        </w:rPr>
        <w:t>CPV kods:</w:t>
      </w:r>
      <w:r w:rsidR="008A7384" w:rsidRPr="00BD16D8">
        <w:rPr>
          <w:bCs/>
          <w:color w:val="000000"/>
          <w:lang w:val="lv-LV" w:eastAsia="lv-LV"/>
        </w:rPr>
        <w:t xml:space="preserve"> </w:t>
      </w:r>
      <w:r w:rsidR="00A03DD2" w:rsidRPr="00A03DD2">
        <w:rPr>
          <w:lang w:val="lv-LV"/>
        </w:rPr>
        <w:t>38000000-5 (</w:t>
      </w:r>
      <w:proofErr w:type="spellStart"/>
      <w:r w:rsidR="00A03DD2" w:rsidRPr="00A03DD2">
        <w:t>Laboratorijas</w:t>
      </w:r>
      <w:proofErr w:type="spellEnd"/>
      <w:r w:rsidR="00A03DD2" w:rsidRPr="00A03DD2">
        <w:t xml:space="preserve">, </w:t>
      </w:r>
      <w:proofErr w:type="spellStart"/>
      <w:r w:rsidR="00A03DD2" w:rsidRPr="00A03DD2">
        <w:t>optiskās</w:t>
      </w:r>
      <w:proofErr w:type="spellEnd"/>
      <w:r w:rsidR="00A03DD2" w:rsidRPr="00A03DD2">
        <w:t xml:space="preserve"> un </w:t>
      </w:r>
      <w:proofErr w:type="spellStart"/>
      <w:r w:rsidR="00A03DD2" w:rsidRPr="00A03DD2">
        <w:t>precīzijas</w:t>
      </w:r>
      <w:proofErr w:type="spellEnd"/>
      <w:r w:rsidR="00A03DD2" w:rsidRPr="00A03DD2">
        <w:t xml:space="preserve"> </w:t>
      </w:r>
      <w:proofErr w:type="spellStart"/>
      <w:r w:rsidR="00A03DD2" w:rsidRPr="00A03DD2">
        <w:t>ierīces</w:t>
      </w:r>
      <w:proofErr w:type="spellEnd"/>
      <w:r w:rsidR="00A03DD2" w:rsidRPr="00A03DD2">
        <w:t xml:space="preserve"> (</w:t>
      </w:r>
      <w:proofErr w:type="spellStart"/>
      <w:r w:rsidR="00A03DD2" w:rsidRPr="00A03DD2">
        <w:t>izņemot</w:t>
      </w:r>
      <w:proofErr w:type="spellEnd"/>
      <w:r w:rsidR="00A03DD2" w:rsidRPr="00A03DD2">
        <w:t xml:space="preserve"> </w:t>
      </w:r>
      <w:proofErr w:type="spellStart"/>
      <w:r w:rsidR="00A03DD2" w:rsidRPr="00A03DD2">
        <w:t>brilles</w:t>
      </w:r>
      <w:proofErr w:type="spellEnd"/>
      <w:r w:rsidR="00A03DD2" w:rsidRPr="00A03DD2">
        <w:rPr>
          <w:lang w:val="lv-LV"/>
        </w:rPr>
        <w:t>)</w:t>
      </w:r>
      <w:r w:rsidR="007A3440">
        <w:rPr>
          <w:sz w:val="22"/>
          <w:szCs w:val="22"/>
          <w:lang w:val="lv-LV"/>
        </w:rPr>
        <w:t>;</w:t>
      </w:r>
    </w:p>
    <w:p w14:paraId="0BCF49BC" w14:textId="156F49BE" w:rsidR="008A7384" w:rsidRPr="008A7384" w:rsidRDefault="008A7384"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00AC1969">
        <w:rPr>
          <w:b/>
          <w:sz w:val="22"/>
          <w:szCs w:val="22"/>
          <w:lang w:val="lv-LV"/>
        </w:rPr>
        <w:t>daļa N</w:t>
      </w:r>
      <w:r w:rsidR="00EE4EF4">
        <w:rPr>
          <w:b/>
          <w:sz w:val="22"/>
          <w:szCs w:val="22"/>
          <w:lang w:val="lv-LV"/>
        </w:rPr>
        <w:t>r.</w:t>
      </w:r>
      <w:r>
        <w:rPr>
          <w:b/>
          <w:sz w:val="22"/>
          <w:szCs w:val="22"/>
          <w:lang w:val="lv-LV"/>
        </w:rPr>
        <w:t>4</w:t>
      </w:r>
      <w:r w:rsidR="00EE4EF4">
        <w:rPr>
          <w:sz w:val="22"/>
          <w:szCs w:val="22"/>
          <w:lang w:val="lv-LV"/>
        </w:rPr>
        <w:t>:</w:t>
      </w:r>
      <w:r w:rsidRPr="00B51AF3">
        <w:rPr>
          <w:sz w:val="22"/>
          <w:szCs w:val="22"/>
          <w:lang w:val="lv-LV"/>
        </w:rPr>
        <w:t xml:space="preserve"> </w:t>
      </w:r>
      <w:r w:rsidR="00737232">
        <w:rPr>
          <w:b/>
          <w:lang w:val="lv-LV"/>
        </w:rPr>
        <w:t>Elektronisko un elektromehānisko elementu bāze</w:t>
      </w:r>
      <w:r w:rsidR="0069000A">
        <w:rPr>
          <w:b/>
          <w:lang w:val="lv-LV"/>
        </w:rPr>
        <w:t>s komplekta piegāde</w:t>
      </w:r>
      <w:r w:rsidRPr="00C14A7A">
        <w:rPr>
          <w:b/>
          <w:lang w:val="lv-LV"/>
        </w:rPr>
        <w:t xml:space="preserve">. </w:t>
      </w:r>
      <w:r w:rsidRPr="007D6933">
        <w:rPr>
          <w:b/>
          <w:bCs/>
          <w:lang w:val="lv-LV" w:eastAsia="lv-LV"/>
        </w:rPr>
        <w:t>CPV kods:</w:t>
      </w:r>
      <w:r w:rsidRPr="007D6933">
        <w:rPr>
          <w:bCs/>
          <w:lang w:val="lv-LV" w:eastAsia="lv-LV"/>
        </w:rPr>
        <w:t xml:space="preserve"> </w:t>
      </w:r>
      <w:hyperlink r:id="rId8" w:history="1">
        <w:r w:rsidR="00A03DD2" w:rsidRPr="00A03DD2">
          <w:rPr>
            <w:lang w:val="lv-LV"/>
          </w:rPr>
          <w:t>31700000-3</w:t>
        </w:r>
      </w:hyperlink>
      <w:r w:rsidR="00A03DD2" w:rsidRPr="00A03DD2">
        <w:rPr>
          <w:lang w:val="lv-LV"/>
        </w:rPr>
        <w:t xml:space="preserve"> </w:t>
      </w:r>
      <w:r w:rsidR="00A03DD2">
        <w:rPr>
          <w:lang w:val="lv-LV"/>
        </w:rPr>
        <w:t>(</w:t>
      </w:r>
      <w:r w:rsidR="00A03DD2" w:rsidRPr="00A03DD2">
        <w:rPr>
          <w:bCs/>
          <w:lang w:val="lv-LV"/>
        </w:rPr>
        <w:t>Elektroniskie, elektromehāniskie un elektrotehniskie materiāli</w:t>
      </w:r>
      <w:r w:rsidR="00A03DD2">
        <w:rPr>
          <w:bCs/>
          <w:lang w:val="lv-LV"/>
        </w:rPr>
        <w:t>)</w:t>
      </w:r>
      <w:r>
        <w:rPr>
          <w:lang w:val="lv-LV"/>
        </w:rPr>
        <w:t>;</w:t>
      </w:r>
    </w:p>
    <w:p w14:paraId="4B6DEAE6" w14:textId="3BEAB980" w:rsidR="008A7384" w:rsidRDefault="008A7384"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00AC1969">
        <w:rPr>
          <w:b/>
          <w:sz w:val="22"/>
          <w:szCs w:val="22"/>
          <w:lang w:val="lv-LV"/>
        </w:rPr>
        <w:t>daļa N</w:t>
      </w:r>
      <w:r w:rsidR="00EE4EF4">
        <w:rPr>
          <w:b/>
          <w:sz w:val="22"/>
          <w:szCs w:val="22"/>
          <w:lang w:val="lv-LV"/>
        </w:rPr>
        <w:t>r.</w:t>
      </w:r>
      <w:r>
        <w:rPr>
          <w:b/>
          <w:sz w:val="22"/>
          <w:szCs w:val="22"/>
          <w:lang w:val="lv-LV"/>
        </w:rPr>
        <w:t>5</w:t>
      </w:r>
      <w:r w:rsidR="00EE4EF4">
        <w:rPr>
          <w:sz w:val="22"/>
          <w:szCs w:val="22"/>
          <w:lang w:val="lv-LV"/>
        </w:rPr>
        <w:t>:</w:t>
      </w:r>
      <w:r>
        <w:rPr>
          <w:sz w:val="22"/>
          <w:szCs w:val="22"/>
          <w:lang w:val="lv-LV"/>
        </w:rPr>
        <w:t xml:space="preserve"> </w:t>
      </w:r>
      <w:r w:rsidR="00737232">
        <w:rPr>
          <w:b/>
          <w:lang w:val="lv-LV"/>
        </w:rPr>
        <w:t>Sensoru bāze</w:t>
      </w:r>
      <w:r w:rsidR="0069000A">
        <w:rPr>
          <w:b/>
          <w:lang w:val="lv-LV"/>
        </w:rPr>
        <w:t>s komplekta piegāde</w:t>
      </w:r>
      <w:r w:rsidRPr="00C14A7A">
        <w:rPr>
          <w:b/>
          <w:lang w:val="lv-LV"/>
        </w:rPr>
        <w:t xml:space="preserve">. </w:t>
      </w:r>
      <w:r w:rsidRPr="00EE4EF4">
        <w:rPr>
          <w:bCs/>
          <w:lang w:val="lv-LV" w:eastAsia="lv-LV"/>
        </w:rPr>
        <w:t xml:space="preserve">CPV kods: </w:t>
      </w:r>
      <w:r w:rsidR="00737232" w:rsidRPr="00EE4EF4">
        <w:rPr>
          <w:rFonts w:eastAsia="Cambria"/>
          <w:bCs/>
          <w:kern w:val="56"/>
          <w:sz w:val="22"/>
          <w:szCs w:val="22"/>
          <w:lang w:val="lv-LV" w:eastAsia="en-US"/>
        </w:rPr>
        <w:t>35125100</w:t>
      </w:r>
      <w:r w:rsidR="00737232" w:rsidRPr="00737232">
        <w:rPr>
          <w:rFonts w:eastAsia="Cambria"/>
          <w:bCs/>
          <w:kern w:val="56"/>
          <w:sz w:val="22"/>
          <w:szCs w:val="22"/>
          <w:lang w:val="lv-LV" w:eastAsia="en-US"/>
        </w:rPr>
        <w:t>-7 (Sensori)</w:t>
      </w:r>
      <w:r w:rsidR="00737232">
        <w:rPr>
          <w:lang w:val="lv-LV"/>
        </w:rPr>
        <w:t>;</w:t>
      </w:r>
    </w:p>
    <w:p w14:paraId="3CBADEAE" w14:textId="31885FC2" w:rsidR="00EE4EF4" w:rsidRPr="00EE4EF4" w:rsidRDefault="008A7384" w:rsidP="00DF1D31">
      <w:pPr>
        <w:numPr>
          <w:ilvl w:val="3"/>
          <w:numId w:val="5"/>
        </w:numPr>
        <w:suppressAutoHyphens w:val="0"/>
        <w:ind w:left="2127" w:hanging="851"/>
        <w:jc w:val="both"/>
        <w:rPr>
          <w:sz w:val="22"/>
          <w:szCs w:val="22"/>
          <w:lang w:val="lv-LV"/>
        </w:rPr>
      </w:pPr>
      <w:r w:rsidRPr="00EE4EF4">
        <w:rPr>
          <w:sz w:val="22"/>
          <w:szCs w:val="22"/>
          <w:lang w:val="lv-LV"/>
        </w:rPr>
        <w:t xml:space="preserve">Iepirkuma priekšmeta </w:t>
      </w:r>
      <w:r w:rsidRPr="00EE4EF4">
        <w:rPr>
          <w:b/>
          <w:sz w:val="22"/>
          <w:szCs w:val="22"/>
          <w:lang w:val="lv-LV"/>
        </w:rPr>
        <w:t xml:space="preserve">daļa </w:t>
      </w:r>
      <w:r w:rsidR="00AC1969" w:rsidRPr="00EE4EF4">
        <w:rPr>
          <w:b/>
          <w:sz w:val="22"/>
          <w:szCs w:val="22"/>
          <w:lang w:val="lv-LV"/>
        </w:rPr>
        <w:t>N</w:t>
      </w:r>
      <w:r w:rsidR="00EE4EF4">
        <w:rPr>
          <w:b/>
          <w:sz w:val="22"/>
          <w:szCs w:val="22"/>
          <w:lang w:val="lv-LV"/>
        </w:rPr>
        <w:t>r.</w:t>
      </w:r>
      <w:r w:rsidRPr="00EE4EF4">
        <w:rPr>
          <w:b/>
          <w:sz w:val="22"/>
          <w:szCs w:val="22"/>
          <w:lang w:val="lv-LV"/>
        </w:rPr>
        <w:t>6</w:t>
      </w:r>
      <w:r w:rsidR="00EE4EF4">
        <w:rPr>
          <w:b/>
          <w:sz w:val="22"/>
          <w:szCs w:val="22"/>
          <w:lang w:val="lv-LV"/>
        </w:rPr>
        <w:t xml:space="preserve">: </w:t>
      </w:r>
      <w:r w:rsidRPr="00EE4EF4">
        <w:rPr>
          <w:sz w:val="22"/>
          <w:szCs w:val="22"/>
          <w:lang w:val="lv-LV"/>
        </w:rPr>
        <w:t xml:space="preserve"> </w:t>
      </w:r>
      <w:proofErr w:type="spellStart"/>
      <w:r w:rsidR="00737232" w:rsidRPr="00EE4EF4">
        <w:rPr>
          <w:b/>
          <w:color w:val="000000"/>
          <w:spacing w:val="-1"/>
          <w:lang w:val="lv-LV"/>
        </w:rPr>
        <w:t>Saskarnes</w:t>
      </w:r>
      <w:proofErr w:type="spellEnd"/>
      <w:r w:rsidR="00737232" w:rsidRPr="00EE4EF4">
        <w:rPr>
          <w:b/>
          <w:color w:val="000000"/>
          <w:spacing w:val="-1"/>
          <w:lang w:val="lv-LV"/>
        </w:rPr>
        <w:t xml:space="preserve"> moduļu un </w:t>
      </w:r>
      <w:proofErr w:type="spellStart"/>
      <w:r w:rsidR="00737232" w:rsidRPr="00EE4EF4">
        <w:rPr>
          <w:b/>
          <w:color w:val="000000"/>
          <w:spacing w:val="-1"/>
          <w:lang w:val="lv-LV"/>
        </w:rPr>
        <w:t>pieslēguma</w:t>
      </w:r>
      <w:proofErr w:type="spellEnd"/>
      <w:r w:rsidR="00737232" w:rsidRPr="00EE4EF4">
        <w:rPr>
          <w:b/>
          <w:color w:val="000000"/>
          <w:spacing w:val="-1"/>
          <w:lang w:val="lv-LV"/>
        </w:rPr>
        <w:t xml:space="preserve"> </w:t>
      </w:r>
      <w:r w:rsidR="00737232" w:rsidRPr="00EA29AB">
        <w:rPr>
          <w:b/>
          <w:color w:val="000000"/>
          <w:spacing w:val="-1"/>
          <w:lang w:val="lv-LV"/>
        </w:rPr>
        <w:t>kabeļu bāze</w:t>
      </w:r>
      <w:r w:rsidR="00C1214B">
        <w:rPr>
          <w:color w:val="000000"/>
          <w:spacing w:val="-1"/>
          <w:lang w:val="lv-LV"/>
        </w:rPr>
        <w:t xml:space="preserve">s </w:t>
      </w:r>
      <w:r w:rsidR="00C1214B" w:rsidRPr="00EA29AB">
        <w:rPr>
          <w:b/>
          <w:color w:val="000000"/>
          <w:spacing w:val="-1"/>
          <w:lang w:val="lv-LV"/>
        </w:rPr>
        <w:t>komplekt</w:t>
      </w:r>
      <w:r w:rsidR="0069000A">
        <w:rPr>
          <w:b/>
          <w:color w:val="000000"/>
          <w:spacing w:val="-1"/>
          <w:lang w:val="lv-LV"/>
        </w:rPr>
        <w:t>a piegāde</w:t>
      </w:r>
      <w:r w:rsidR="00366A66" w:rsidRPr="00EE4EF4">
        <w:rPr>
          <w:color w:val="000000"/>
          <w:spacing w:val="-1"/>
          <w:lang w:val="lv-LV"/>
        </w:rPr>
        <w:t>.</w:t>
      </w:r>
      <w:r w:rsidR="0068753E" w:rsidRPr="00EE4EF4">
        <w:rPr>
          <w:color w:val="000000"/>
          <w:spacing w:val="-1"/>
          <w:lang w:val="lv-LV"/>
        </w:rPr>
        <w:t xml:space="preserve"> </w:t>
      </w:r>
      <w:r w:rsidR="0068753E" w:rsidRPr="00EE4EF4">
        <w:rPr>
          <w:lang w:val="lv-LV"/>
        </w:rPr>
        <w:t xml:space="preserve">CPV kods: </w:t>
      </w:r>
      <w:r w:rsidR="00EE4EF4" w:rsidRPr="00EE4EF4">
        <w:rPr>
          <w:rFonts w:eastAsia="Cambria"/>
          <w:bCs/>
          <w:kern w:val="56"/>
          <w:sz w:val="22"/>
          <w:szCs w:val="22"/>
          <w:lang w:val="lv-LV" w:eastAsia="en-US"/>
        </w:rPr>
        <w:t xml:space="preserve">30237110-3 (Tīkla </w:t>
      </w:r>
      <w:proofErr w:type="spellStart"/>
      <w:r w:rsidR="00EE4EF4" w:rsidRPr="00EE4EF4">
        <w:rPr>
          <w:rFonts w:eastAsia="Cambria"/>
          <w:bCs/>
          <w:kern w:val="56"/>
          <w:sz w:val="22"/>
          <w:szCs w:val="22"/>
          <w:lang w:val="lv-LV" w:eastAsia="en-US"/>
        </w:rPr>
        <w:t>saskarnes</w:t>
      </w:r>
      <w:proofErr w:type="spellEnd"/>
      <w:r w:rsidR="00EE4EF4" w:rsidRPr="00EE4EF4">
        <w:rPr>
          <w:rFonts w:eastAsia="Cambria"/>
          <w:bCs/>
          <w:kern w:val="56"/>
          <w:sz w:val="22"/>
          <w:szCs w:val="22"/>
          <w:lang w:val="lv-LV" w:eastAsia="en-US"/>
        </w:rPr>
        <w:t xml:space="preserve">); </w:t>
      </w:r>
    </w:p>
    <w:p w14:paraId="1930145F" w14:textId="6991944E" w:rsidR="005C21A8" w:rsidRPr="00167E39" w:rsidRDefault="00737232" w:rsidP="00167E39">
      <w:pPr>
        <w:numPr>
          <w:ilvl w:val="3"/>
          <w:numId w:val="5"/>
        </w:numPr>
        <w:suppressAutoHyphens w:val="0"/>
        <w:ind w:left="2127" w:hanging="851"/>
        <w:jc w:val="both"/>
        <w:rPr>
          <w:sz w:val="22"/>
          <w:szCs w:val="22"/>
          <w:lang w:val="lv-LV"/>
        </w:rPr>
      </w:pPr>
      <w:r w:rsidRPr="00EE4EF4">
        <w:rPr>
          <w:sz w:val="22"/>
          <w:szCs w:val="22"/>
          <w:lang w:val="lv-LV"/>
        </w:rPr>
        <w:t xml:space="preserve">Iepirkuma priekšmeta </w:t>
      </w:r>
      <w:r w:rsidRPr="00EE4EF4">
        <w:rPr>
          <w:b/>
          <w:sz w:val="22"/>
          <w:szCs w:val="22"/>
          <w:lang w:val="lv-LV"/>
        </w:rPr>
        <w:t>daļa N</w:t>
      </w:r>
      <w:r w:rsidR="00EE4EF4">
        <w:rPr>
          <w:b/>
          <w:sz w:val="22"/>
          <w:szCs w:val="22"/>
          <w:lang w:val="lv-LV"/>
        </w:rPr>
        <w:t>r.</w:t>
      </w:r>
      <w:r w:rsidRPr="00EE4EF4">
        <w:rPr>
          <w:b/>
          <w:sz w:val="22"/>
          <w:szCs w:val="22"/>
          <w:lang w:val="lv-LV"/>
        </w:rPr>
        <w:t>7</w:t>
      </w:r>
      <w:r w:rsidR="00EE4EF4">
        <w:rPr>
          <w:b/>
          <w:sz w:val="22"/>
          <w:szCs w:val="22"/>
          <w:lang w:val="lv-LV"/>
        </w:rPr>
        <w:t>:</w:t>
      </w:r>
      <w:r w:rsidRPr="00EE4EF4">
        <w:rPr>
          <w:sz w:val="22"/>
          <w:szCs w:val="22"/>
          <w:lang w:val="lv-LV"/>
        </w:rPr>
        <w:t xml:space="preserve"> </w:t>
      </w:r>
      <w:r w:rsidR="005A33D5">
        <w:rPr>
          <w:b/>
          <w:color w:val="000000"/>
          <w:spacing w:val="-1"/>
          <w:lang w:val="lv-LV"/>
        </w:rPr>
        <w:t>UPS vismaz 6000 VA</w:t>
      </w:r>
      <w:r w:rsidR="0069000A">
        <w:rPr>
          <w:b/>
          <w:color w:val="000000"/>
          <w:spacing w:val="-1"/>
          <w:lang w:val="lv-LV"/>
        </w:rPr>
        <w:t xml:space="preserve"> komplekta piegāde</w:t>
      </w:r>
      <w:r w:rsidRPr="00EE4EF4">
        <w:rPr>
          <w:b/>
          <w:color w:val="000000"/>
          <w:spacing w:val="-1"/>
          <w:lang w:val="lv-LV"/>
        </w:rPr>
        <w:t xml:space="preserve">. </w:t>
      </w:r>
      <w:r w:rsidRPr="00EE4EF4">
        <w:rPr>
          <w:lang w:val="lv-LV"/>
        </w:rPr>
        <w:t xml:space="preserve">CPV kods: </w:t>
      </w:r>
      <w:r w:rsidR="00EE4EF4" w:rsidRPr="00EE4EF4">
        <w:rPr>
          <w:sz w:val="22"/>
          <w:szCs w:val="22"/>
          <w:lang w:val="lv-LV" w:eastAsia="lv-LV"/>
        </w:rPr>
        <w:t xml:space="preserve">31154000-0 </w:t>
      </w:r>
      <w:r w:rsidR="00EE4EF4" w:rsidRPr="00EE4EF4">
        <w:rPr>
          <w:rFonts w:eastAsia="Cambria"/>
          <w:bCs/>
          <w:kern w:val="56"/>
          <w:sz w:val="22"/>
          <w:szCs w:val="22"/>
          <w:lang w:val="lv-LV" w:eastAsia="en-US"/>
        </w:rPr>
        <w:t>(Nepārtrauktās barošanas avoti).</w:t>
      </w:r>
    </w:p>
    <w:p w14:paraId="74C600C1" w14:textId="46ED74B6" w:rsidR="00A014A3" w:rsidRPr="00A014A3" w:rsidRDefault="00A221F2" w:rsidP="00A221F2">
      <w:pPr>
        <w:numPr>
          <w:ilvl w:val="2"/>
          <w:numId w:val="5"/>
        </w:numPr>
        <w:suppressAutoHyphens w:val="0"/>
        <w:jc w:val="both"/>
        <w:rPr>
          <w:sz w:val="22"/>
          <w:szCs w:val="22"/>
          <w:lang w:val="lv-LV"/>
        </w:rPr>
      </w:pPr>
      <w:r w:rsidRPr="004D03AF">
        <w:rPr>
          <w:b/>
          <w:sz w:val="22"/>
          <w:szCs w:val="22"/>
          <w:lang w:val="lv-LV"/>
        </w:rPr>
        <w:t>Iepirk</w:t>
      </w:r>
      <w:r w:rsidR="005A33D5">
        <w:rPr>
          <w:b/>
          <w:sz w:val="22"/>
          <w:szCs w:val="22"/>
          <w:lang w:val="lv-LV"/>
        </w:rPr>
        <w:t>uma priekšmeta izpildes termiņš ir</w:t>
      </w:r>
      <w:r w:rsidR="004F0691">
        <w:rPr>
          <w:b/>
          <w:sz w:val="22"/>
          <w:szCs w:val="22"/>
          <w:lang w:val="lv-LV"/>
        </w:rPr>
        <w:t xml:space="preserve">: </w:t>
      </w:r>
      <w:r w:rsidR="004F0691">
        <w:rPr>
          <w:sz w:val="22"/>
          <w:szCs w:val="22"/>
          <w:lang w:val="lv-LV"/>
        </w:rPr>
        <w:t xml:space="preserve">60 (sešdesmit) dienas no iepirkuma Līguma </w:t>
      </w:r>
      <w:proofErr w:type="spellStart"/>
      <w:r w:rsidR="004F0691">
        <w:rPr>
          <w:sz w:val="22"/>
          <w:szCs w:val="22"/>
          <w:lang w:val="lv-LV"/>
        </w:rPr>
        <w:t>stāšanaās</w:t>
      </w:r>
      <w:proofErr w:type="spellEnd"/>
      <w:r w:rsidR="004F0691">
        <w:rPr>
          <w:sz w:val="22"/>
          <w:szCs w:val="22"/>
          <w:lang w:val="lv-LV"/>
        </w:rPr>
        <w:t xml:space="preserve"> spēkā dienas</w:t>
      </w:r>
      <w:r w:rsidR="005A33D5" w:rsidRPr="00B24417">
        <w:rPr>
          <w:sz w:val="22"/>
          <w:szCs w:val="22"/>
          <w:lang w:val="lv-LV"/>
        </w:rPr>
        <w:t>.</w:t>
      </w:r>
    </w:p>
    <w:p w14:paraId="72558CE2" w14:textId="100E3C41" w:rsidR="00D80744" w:rsidRPr="00107C88" w:rsidRDefault="00A221F2" w:rsidP="00A221F2">
      <w:pPr>
        <w:numPr>
          <w:ilvl w:val="2"/>
          <w:numId w:val="5"/>
        </w:numPr>
        <w:suppressAutoHyphens w:val="0"/>
        <w:jc w:val="both"/>
        <w:rPr>
          <w:sz w:val="22"/>
          <w:szCs w:val="22"/>
          <w:lang w:val="lv-LV"/>
        </w:rPr>
      </w:pPr>
      <w:r w:rsidRPr="00107C88">
        <w:rPr>
          <w:b/>
          <w:sz w:val="22"/>
          <w:szCs w:val="22"/>
          <w:lang w:val="lv-LV"/>
        </w:rPr>
        <w:t>Preces piegādes un uzstādīšanas vieta</w:t>
      </w:r>
      <w:r w:rsidR="00EE4EF4">
        <w:rPr>
          <w:b/>
          <w:sz w:val="22"/>
          <w:szCs w:val="22"/>
          <w:lang w:val="lv-LV"/>
        </w:rPr>
        <w:t xml:space="preserve"> tiks noteikta iepirkuma Līgumā.</w:t>
      </w:r>
    </w:p>
    <w:p w14:paraId="345DC651" w14:textId="29AFC329" w:rsidR="003B6833" w:rsidRPr="00B71EE2" w:rsidRDefault="00EE4EF4" w:rsidP="00683BA8">
      <w:pPr>
        <w:numPr>
          <w:ilvl w:val="2"/>
          <w:numId w:val="5"/>
        </w:numPr>
        <w:suppressAutoHyphens w:val="0"/>
        <w:ind w:hanging="721"/>
        <w:jc w:val="both"/>
        <w:rPr>
          <w:sz w:val="22"/>
          <w:szCs w:val="22"/>
          <w:lang w:val="lv-LV"/>
        </w:rPr>
      </w:pPr>
      <w:proofErr w:type="spellStart"/>
      <w:r>
        <w:rPr>
          <w:b/>
          <w:bCs/>
          <w:sz w:val="22"/>
          <w:szCs w:val="22"/>
        </w:rPr>
        <w:t>Iepirkuma</w:t>
      </w:r>
      <w:proofErr w:type="spellEnd"/>
      <w:r>
        <w:rPr>
          <w:b/>
          <w:bCs/>
          <w:sz w:val="22"/>
          <w:szCs w:val="22"/>
        </w:rPr>
        <w:t xml:space="preserve"> </w:t>
      </w:r>
      <w:proofErr w:type="spellStart"/>
      <w:r>
        <w:rPr>
          <w:b/>
          <w:bCs/>
          <w:sz w:val="22"/>
          <w:szCs w:val="22"/>
        </w:rPr>
        <w:t>l</w:t>
      </w:r>
      <w:r w:rsidR="003B6833" w:rsidRPr="00B71EE2">
        <w:rPr>
          <w:b/>
          <w:bCs/>
          <w:sz w:val="22"/>
          <w:szCs w:val="22"/>
        </w:rPr>
        <w:t>īgums</w:t>
      </w:r>
      <w:proofErr w:type="spellEnd"/>
      <w:r w:rsidR="003B6833" w:rsidRPr="00B71EE2">
        <w:rPr>
          <w:b/>
          <w:bCs/>
          <w:sz w:val="22"/>
          <w:szCs w:val="22"/>
        </w:rPr>
        <w:t xml:space="preserve">: </w:t>
      </w:r>
      <w:proofErr w:type="spellStart"/>
      <w:r w:rsidRPr="003F41C7">
        <w:rPr>
          <w:bCs/>
          <w:sz w:val="22"/>
          <w:szCs w:val="22"/>
        </w:rPr>
        <w:t>Līgums</w:t>
      </w:r>
      <w:proofErr w:type="spellEnd"/>
      <w:r>
        <w:rPr>
          <w:b/>
          <w:bCs/>
          <w:sz w:val="22"/>
          <w:szCs w:val="22"/>
        </w:rPr>
        <w:t xml:space="preserve"> </w:t>
      </w:r>
      <w:proofErr w:type="spellStart"/>
      <w:r w:rsidR="003B6833" w:rsidRPr="00B71EE2">
        <w:rPr>
          <w:bCs/>
          <w:sz w:val="22"/>
          <w:szCs w:val="22"/>
        </w:rPr>
        <w:t>pievienots</w:t>
      </w:r>
      <w:proofErr w:type="spellEnd"/>
      <w:r w:rsidR="003B6833" w:rsidRPr="00B71EE2">
        <w:rPr>
          <w:bCs/>
          <w:sz w:val="22"/>
          <w:szCs w:val="22"/>
        </w:rPr>
        <w:t xml:space="preserve"> </w:t>
      </w:r>
      <w:proofErr w:type="spellStart"/>
      <w:r w:rsidR="003B6833" w:rsidRPr="00B71EE2">
        <w:rPr>
          <w:bCs/>
          <w:sz w:val="22"/>
          <w:szCs w:val="22"/>
        </w:rPr>
        <w:t>Nolikuma</w:t>
      </w:r>
      <w:proofErr w:type="spellEnd"/>
      <w:r w:rsidR="003B6833" w:rsidRPr="00B71EE2">
        <w:rPr>
          <w:bCs/>
          <w:sz w:val="22"/>
          <w:szCs w:val="22"/>
        </w:rPr>
        <w:t xml:space="preserve"> </w:t>
      </w:r>
      <w:r w:rsidR="005A33D5" w:rsidRPr="005E3150">
        <w:rPr>
          <w:bCs/>
          <w:sz w:val="22"/>
          <w:szCs w:val="22"/>
        </w:rPr>
        <w:t>5</w:t>
      </w:r>
      <w:r w:rsidR="003B6833" w:rsidRPr="005E3150">
        <w:rPr>
          <w:bCs/>
          <w:sz w:val="22"/>
          <w:szCs w:val="22"/>
        </w:rPr>
        <w:t>.</w:t>
      </w:r>
      <w:r w:rsidR="003B6833" w:rsidRPr="00B71EE2">
        <w:rPr>
          <w:bCs/>
          <w:sz w:val="22"/>
          <w:szCs w:val="22"/>
        </w:rPr>
        <w:t>pielikumā.</w:t>
      </w:r>
    </w:p>
    <w:p w14:paraId="1EA3460E" w14:textId="6BB7FDE8"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norēķinu kārtība ir noteikta iepirkuma Līguma projektā pielikums Nr.5)</w:t>
      </w:r>
      <w:r w:rsidR="0035239E">
        <w:rPr>
          <w:sz w:val="22"/>
          <w:szCs w:val="22"/>
          <w:lang w:val="lv-LV"/>
        </w:rPr>
        <w:t>.</w:t>
      </w:r>
      <w:r w:rsidR="0035239E" w:rsidRPr="0035239E">
        <w:rPr>
          <w:sz w:val="22"/>
          <w:szCs w:val="22"/>
          <w:lang w:val="lv-LV"/>
        </w:rPr>
        <w:t xml:space="preserve"> </w:t>
      </w:r>
    </w:p>
    <w:p w14:paraId="25626619" w14:textId="3A0C0B99" w:rsidR="00F862E8" w:rsidRPr="002F197D" w:rsidRDefault="00613D20" w:rsidP="00A221F2">
      <w:pPr>
        <w:numPr>
          <w:ilvl w:val="2"/>
          <w:numId w:val="5"/>
        </w:numPr>
        <w:suppressAutoHyphens w:val="0"/>
        <w:ind w:hanging="721"/>
        <w:jc w:val="both"/>
        <w:rPr>
          <w:sz w:val="22"/>
          <w:szCs w:val="22"/>
          <w:lang w:val="lv-LV"/>
        </w:rPr>
      </w:pPr>
      <w:r w:rsidRPr="00B51AF3">
        <w:rPr>
          <w:b/>
          <w:sz w:val="22"/>
          <w:szCs w:val="22"/>
          <w:lang w:val="lv-LV"/>
        </w:rPr>
        <w:t>Eiropas Reģionālā attīstības fonda līdzfinansētie p</w:t>
      </w:r>
      <w:r w:rsidR="003171AF" w:rsidRPr="00B51AF3">
        <w:rPr>
          <w:b/>
          <w:sz w:val="22"/>
          <w:szCs w:val="22"/>
          <w:lang w:val="lv-LV"/>
        </w:rPr>
        <w:t>rojekt</w:t>
      </w:r>
      <w:r w:rsidR="003F41C7">
        <w:rPr>
          <w:b/>
          <w:sz w:val="22"/>
          <w:szCs w:val="22"/>
          <w:lang w:val="lv-LV"/>
        </w:rPr>
        <w:t>s</w:t>
      </w:r>
      <w:r w:rsidR="00316430" w:rsidRPr="00B51AF3">
        <w:rPr>
          <w:b/>
          <w:sz w:val="22"/>
          <w:szCs w:val="22"/>
          <w:lang w:val="lv-LV"/>
        </w:rPr>
        <w:t>, kura ietvaros tiek veikts iepirkums</w:t>
      </w:r>
      <w:r w:rsidR="00F862E8">
        <w:rPr>
          <w:b/>
          <w:sz w:val="22"/>
          <w:szCs w:val="22"/>
          <w:lang w:val="lv-LV"/>
        </w:rPr>
        <w:t>:</w:t>
      </w:r>
      <w:r w:rsidR="003F41C7">
        <w:rPr>
          <w:b/>
          <w:sz w:val="22"/>
          <w:szCs w:val="22"/>
          <w:lang w:val="lv-LV"/>
        </w:rPr>
        <w:t xml:space="preserve"> </w:t>
      </w:r>
      <w:r w:rsidR="003F41C7" w:rsidRPr="003F41C7">
        <w:rPr>
          <w:sz w:val="22"/>
          <w:szCs w:val="22"/>
          <w:lang w:val="lv-LV"/>
        </w:rPr>
        <w:t xml:space="preserve">projekts „(IKSA-CENTRS) Informācijas, komunikāciju un </w:t>
      </w:r>
      <w:proofErr w:type="spellStart"/>
      <w:r w:rsidR="003F41C7" w:rsidRPr="003F41C7">
        <w:rPr>
          <w:sz w:val="22"/>
          <w:szCs w:val="22"/>
          <w:lang w:val="lv-LV"/>
        </w:rPr>
        <w:t>signālapstrādes</w:t>
      </w:r>
      <w:proofErr w:type="spellEnd"/>
      <w:r w:rsidR="003F41C7" w:rsidRPr="003F41C7">
        <w:rPr>
          <w:sz w:val="22"/>
          <w:szCs w:val="22"/>
          <w:lang w:val="lv-LV"/>
        </w:rPr>
        <w:t xml:space="preserve"> tehnoloģiju valsts</w:t>
      </w:r>
      <w:r w:rsidR="003F41C7" w:rsidRPr="00645B89">
        <w:rPr>
          <w:sz w:val="22"/>
          <w:szCs w:val="22"/>
          <w:lang w:val="lv-LV"/>
        </w:rPr>
        <w:t xml:space="preserve"> nozīmes pētniecības centra izveide”, vienošanās Nr. 2011/0044/2DP/2.1.1.3.1/11/IPIA/VIAA/006</w:t>
      </w:r>
      <w:r w:rsidR="003F41C7">
        <w:rPr>
          <w:sz w:val="22"/>
          <w:szCs w:val="22"/>
          <w:lang w:val="lv-LV"/>
        </w:rPr>
        <w:t>.</w:t>
      </w:r>
      <w:r w:rsidR="00627531" w:rsidRPr="00627531">
        <w:rPr>
          <w:b/>
          <w:sz w:val="22"/>
          <w:szCs w:val="22"/>
        </w:rPr>
        <w:t xml:space="preserve"> </w:t>
      </w:r>
      <w:r w:rsidR="00627531" w:rsidRPr="00EA29AB">
        <w:rPr>
          <w:sz w:val="22"/>
          <w:szCs w:val="22"/>
        </w:rPr>
        <w:t xml:space="preserve">PVS </w:t>
      </w:r>
      <w:proofErr w:type="spellStart"/>
      <w:r w:rsidR="00627531" w:rsidRPr="00EA29AB">
        <w:rPr>
          <w:sz w:val="22"/>
          <w:szCs w:val="22"/>
        </w:rPr>
        <w:t>identifikācijas</w:t>
      </w:r>
      <w:proofErr w:type="spellEnd"/>
      <w:r w:rsidR="00627531" w:rsidRPr="00EA29AB">
        <w:rPr>
          <w:sz w:val="22"/>
          <w:szCs w:val="22"/>
        </w:rPr>
        <w:t xml:space="preserve"> </w:t>
      </w:r>
      <w:proofErr w:type="spellStart"/>
      <w:r w:rsidR="00627531" w:rsidRPr="00EA29AB">
        <w:rPr>
          <w:sz w:val="22"/>
          <w:szCs w:val="22"/>
        </w:rPr>
        <w:t>numurs</w:t>
      </w:r>
      <w:proofErr w:type="spellEnd"/>
      <w:r w:rsidR="00627531" w:rsidRPr="00EA29AB">
        <w:rPr>
          <w:sz w:val="22"/>
          <w:szCs w:val="22"/>
        </w:rPr>
        <w:t>: 1630</w:t>
      </w:r>
      <w:r w:rsidR="00627531" w:rsidRPr="00627531">
        <w:rPr>
          <w:bCs/>
          <w:sz w:val="22"/>
          <w:szCs w:val="22"/>
        </w:rPr>
        <w:t>.</w:t>
      </w:r>
    </w:p>
    <w:p w14:paraId="718B349F" w14:textId="7EE497B1" w:rsidR="00216295" w:rsidRPr="00B51AF3" w:rsidRDefault="009F10C9" w:rsidP="00683BA8">
      <w:pPr>
        <w:numPr>
          <w:ilvl w:val="2"/>
          <w:numId w:val="5"/>
        </w:numPr>
        <w:tabs>
          <w:tab w:val="left" w:pos="567"/>
        </w:tabs>
        <w:suppressAutoHyphens w:val="0"/>
        <w:ind w:hanging="721"/>
        <w:jc w:val="both"/>
        <w:rPr>
          <w:sz w:val="22"/>
          <w:szCs w:val="22"/>
          <w:lang w:val="lv-LV"/>
        </w:rPr>
      </w:pPr>
      <w:r w:rsidRPr="00B51AF3">
        <w:rPr>
          <w:sz w:val="22"/>
          <w:szCs w:val="22"/>
          <w:lang w:val="lv-LV"/>
        </w:rPr>
        <w:t xml:space="preserve">Piegādātājs </w:t>
      </w:r>
      <w:r w:rsidRPr="00B51AF3">
        <w:rPr>
          <w:b/>
          <w:sz w:val="22"/>
          <w:szCs w:val="22"/>
          <w:lang w:val="lv-LV"/>
        </w:rPr>
        <w:t>var iesniegt vienu piedāvājuma</w:t>
      </w:r>
      <w:r w:rsidRPr="00B51AF3">
        <w:rPr>
          <w:sz w:val="22"/>
          <w:szCs w:val="22"/>
          <w:lang w:val="lv-LV"/>
        </w:rPr>
        <w:t xml:space="preserve"> </w:t>
      </w:r>
      <w:r w:rsidRPr="00B51AF3">
        <w:rPr>
          <w:b/>
          <w:sz w:val="22"/>
          <w:szCs w:val="22"/>
          <w:lang w:val="lv-LV"/>
        </w:rPr>
        <w:t>variantu</w:t>
      </w:r>
      <w:r w:rsidRPr="00B51AF3">
        <w:rPr>
          <w:sz w:val="22"/>
          <w:szCs w:val="22"/>
          <w:lang w:val="lv-LV"/>
        </w:rPr>
        <w:t xml:space="preserve"> </w:t>
      </w:r>
      <w:r w:rsidR="00216295" w:rsidRPr="00B51AF3">
        <w:rPr>
          <w:b/>
          <w:sz w:val="22"/>
          <w:szCs w:val="22"/>
          <w:lang w:val="lv-LV"/>
        </w:rPr>
        <w:t xml:space="preserve">par </w:t>
      </w:r>
      <w:r w:rsidR="0066505E" w:rsidRPr="00B51AF3">
        <w:rPr>
          <w:b/>
          <w:sz w:val="22"/>
          <w:szCs w:val="22"/>
          <w:lang w:val="lv-LV"/>
        </w:rPr>
        <w:t>vienu</w:t>
      </w:r>
      <w:r w:rsidR="00E909A5" w:rsidRPr="00B51AF3">
        <w:rPr>
          <w:b/>
          <w:sz w:val="22"/>
          <w:szCs w:val="22"/>
          <w:lang w:val="lv-LV"/>
        </w:rPr>
        <w:t>, vairākām</w:t>
      </w:r>
      <w:r w:rsidR="0066505E" w:rsidRPr="00B51AF3">
        <w:rPr>
          <w:b/>
          <w:sz w:val="22"/>
          <w:szCs w:val="22"/>
          <w:lang w:val="lv-LV"/>
        </w:rPr>
        <w:t xml:space="preserve"> vai </w:t>
      </w:r>
      <w:r w:rsidR="00E909A5" w:rsidRPr="00B51AF3">
        <w:rPr>
          <w:b/>
          <w:sz w:val="22"/>
          <w:szCs w:val="22"/>
          <w:lang w:val="lv-LV"/>
        </w:rPr>
        <w:t>visām</w:t>
      </w:r>
      <w:r w:rsidR="0066505E" w:rsidRPr="00B51AF3">
        <w:rPr>
          <w:b/>
          <w:sz w:val="22"/>
          <w:szCs w:val="22"/>
          <w:lang w:val="lv-LV"/>
        </w:rPr>
        <w:t xml:space="preserve"> iepirkuma priekšmeta daļām</w:t>
      </w:r>
      <w:r w:rsidR="00E909A5" w:rsidRPr="00B51AF3">
        <w:rPr>
          <w:sz w:val="22"/>
          <w:szCs w:val="22"/>
          <w:lang w:val="lv-LV"/>
        </w:rPr>
        <w:t>.</w:t>
      </w:r>
      <w:r w:rsidR="00D038C9" w:rsidRPr="00B51AF3">
        <w:rPr>
          <w:sz w:val="22"/>
          <w:szCs w:val="22"/>
          <w:lang w:val="lv-LV"/>
        </w:rPr>
        <w:t xml:space="preserve"> </w:t>
      </w:r>
    </w:p>
    <w:p w14:paraId="3FCAEDB9" w14:textId="61CC69F0" w:rsidR="0063255D" w:rsidRDefault="00EB661C" w:rsidP="00A221F2">
      <w:pPr>
        <w:numPr>
          <w:ilvl w:val="2"/>
          <w:numId w:val="5"/>
        </w:numPr>
        <w:tabs>
          <w:tab w:val="left" w:pos="567"/>
        </w:tabs>
        <w:suppressAutoHyphens w:val="0"/>
        <w:jc w:val="both"/>
        <w:rPr>
          <w:sz w:val="22"/>
          <w:szCs w:val="22"/>
          <w:lang w:val="lv-LV"/>
        </w:rPr>
      </w:pPr>
      <w:r w:rsidRPr="00B51AF3">
        <w:rPr>
          <w:sz w:val="22"/>
          <w:szCs w:val="22"/>
          <w:lang w:val="lv-LV"/>
        </w:rPr>
        <w:t xml:space="preserve">Iespējamā inflācija, tirgus apstākļu maiņa vai jebkuri citi apstākļi nevar būt par pamatu </w:t>
      </w:r>
      <w:r w:rsidR="00B93C31" w:rsidRPr="00B51AF3">
        <w:rPr>
          <w:sz w:val="22"/>
          <w:szCs w:val="22"/>
          <w:lang w:val="lv-LV"/>
        </w:rPr>
        <w:t xml:space="preserve">Preču </w:t>
      </w:r>
      <w:r w:rsidRPr="00B51AF3">
        <w:rPr>
          <w:sz w:val="22"/>
          <w:szCs w:val="22"/>
          <w:lang w:val="lv-LV"/>
        </w:rPr>
        <w:t>cenu paaugstināšanai, pretendentam ir jāprognozē tirgus situācija</w:t>
      </w:r>
      <w:r w:rsidR="00AC1969">
        <w:rPr>
          <w:sz w:val="22"/>
          <w:szCs w:val="22"/>
          <w:lang w:val="lv-LV"/>
        </w:rPr>
        <w:t>,</w:t>
      </w:r>
      <w:r w:rsidRPr="00B51AF3">
        <w:rPr>
          <w:sz w:val="22"/>
          <w:szCs w:val="22"/>
          <w:lang w:val="lv-LV"/>
        </w:rPr>
        <w:t xml:space="preserve"> </w:t>
      </w:r>
      <w:r w:rsidR="00AC1969">
        <w:rPr>
          <w:sz w:val="22"/>
          <w:szCs w:val="22"/>
          <w:lang w:val="lv-LV"/>
        </w:rPr>
        <w:t>sagatavojot</w:t>
      </w:r>
      <w:r w:rsidRPr="00B51AF3">
        <w:rPr>
          <w:sz w:val="22"/>
          <w:szCs w:val="22"/>
          <w:lang w:val="lv-LV"/>
        </w:rPr>
        <w:t xml:space="preserve"> finanšu piedāvājumu</w:t>
      </w:r>
      <w:r w:rsidR="00C73B61" w:rsidRPr="00B51AF3">
        <w:rPr>
          <w:sz w:val="22"/>
          <w:szCs w:val="22"/>
          <w:lang w:val="lv-LV"/>
        </w:rPr>
        <w:t>.</w:t>
      </w:r>
    </w:p>
    <w:p w14:paraId="75D46679" w14:textId="1E92097A" w:rsidR="00B24417" w:rsidRPr="00B24417" w:rsidRDefault="00B24417" w:rsidP="00B24417">
      <w:pPr>
        <w:pStyle w:val="ListParagraph"/>
        <w:numPr>
          <w:ilvl w:val="2"/>
          <w:numId w:val="5"/>
        </w:numPr>
        <w:jc w:val="both"/>
        <w:rPr>
          <w:sz w:val="22"/>
          <w:szCs w:val="22"/>
          <w:lang w:val="lv-LV" w:eastAsia="ar-SA"/>
        </w:rPr>
      </w:pPr>
      <w:r w:rsidRPr="00B24417">
        <w:rPr>
          <w:sz w:val="22"/>
          <w:szCs w:val="22"/>
          <w:lang w:val="lv-LV" w:eastAsia="ar-SA"/>
        </w:rPr>
        <w:lastRenderedPageBreak/>
        <w:t>Lai izraudzītos Pretendentu, ar kuru slēgt iepirkuma līgumu, Pasūtītājs vērtēs Pretendenta piedāvāto cenu par prasībām atbilstošu iepirkuma priekšmetu. Gadījumā, ja pretendentu piedāvājumi konkrētajā iepirkuma priekšmeta Tehniskās specifikācijas daļā pārsniegs Pasūtītāja rīcībā esošo finansējumu, Pasūtītājam ir tiesības līdz iepirkuma līguma noslēgšanai atteikties no tehniskajā specifikācijā norādītajām vienas vai vairākām pozīcijām</w:t>
      </w:r>
      <w:r>
        <w:rPr>
          <w:sz w:val="22"/>
          <w:szCs w:val="22"/>
          <w:lang w:val="lv-LV" w:eastAsia="ar-SA"/>
        </w:rPr>
        <w:t xml:space="preserve"> vai samazināt pozīciju apjomus</w:t>
      </w:r>
      <w:r w:rsidRPr="00B24417">
        <w:rPr>
          <w:sz w:val="22"/>
          <w:szCs w:val="22"/>
          <w:lang w:val="lv-LV" w:eastAsia="ar-SA"/>
        </w:rPr>
        <w:t xml:space="preserve"> un tiesības noslēgt iepirkuma līgumu par samazinātu Iepirkuma priekšmeta apjomu. Gadījum</w:t>
      </w:r>
      <w:r>
        <w:rPr>
          <w:sz w:val="22"/>
          <w:szCs w:val="22"/>
          <w:lang w:val="lv-LV" w:eastAsia="ar-SA"/>
        </w:rPr>
        <w:t>ā, ja Pasūtītājs nolikuma 1</w:t>
      </w:r>
      <w:r w:rsidR="004F0691">
        <w:rPr>
          <w:sz w:val="22"/>
          <w:szCs w:val="22"/>
          <w:lang w:val="lv-LV" w:eastAsia="ar-SA"/>
        </w:rPr>
        <w:t>.7.9</w:t>
      </w:r>
      <w:r w:rsidRPr="00B24417">
        <w:rPr>
          <w:sz w:val="22"/>
          <w:szCs w:val="22"/>
          <w:lang w:val="lv-LV" w:eastAsia="ar-SA"/>
        </w:rPr>
        <w:t>.punktā noteiktajā kārtībā samazinās Iepirkuma priekšmeta apjomu, izraugoties Pretendentu, ar kuru noslēgt līgumu, Pasūtītājs vērtēs piedāvājumus ar samazinātu Iepirkuma priekšmeta apjom</w:t>
      </w:r>
      <w:r>
        <w:rPr>
          <w:sz w:val="22"/>
          <w:szCs w:val="22"/>
          <w:lang w:val="lv-LV" w:eastAsia="ar-SA"/>
        </w:rPr>
        <w:t>u. Piemērojot šī Nolikuma 1</w:t>
      </w:r>
      <w:r w:rsidR="004F0691">
        <w:rPr>
          <w:sz w:val="22"/>
          <w:szCs w:val="22"/>
          <w:lang w:val="lv-LV" w:eastAsia="ar-SA"/>
        </w:rPr>
        <w:t>.7.9</w:t>
      </w:r>
      <w:r w:rsidRPr="00B24417">
        <w:rPr>
          <w:sz w:val="22"/>
          <w:szCs w:val="22"/>
          <w:lang w:val="lv-LV" w:eastAsia="ar-SA"/>
        </w:rPr>
        <w:t>.punktu, Pasūtītājs samazinās iepirkuma priekšmeta apjomu iepirkuma daļas</w:t>
      </w:r>
      <w:r w:rsidR="0035239E">
        <w:rPr>
          <w:sz w:val="22"/>
          <w:szCs w:val="22"/>
          <w:lang w:val="lv-LV" w:eastAsia="ar-SA"/>
        </w:rPr>
        <w:t xml:space="preserve"> Nr.7</w:t>
      </w:r>
      <w:r w:rsidRPr="00B24417">
        <w:rPr>
          <w:sz w:val="22"/>
          <w:szCs w:val="22"/>
          <w:lang w:val="lv-LV" w:eastAsia="ar-SA"/>
        </w:rPr>
        <w:t xml:space="preserve"> Tehniskajā specifikācijā noteiktajā kārtībā</w:t>
      </w:r>
      <w:r w:rsidR="0035239E">
        <w:rPr>
          <w:sz w:val="22"/>
          <w:szCs w:val="22"/>
          <w:lang w:val="lv-LV" w:eastAsia="ar-SA"/>
        </w:rPr>
        <w:t xml:space="preserve"> (pielikums Nr.2.7).</w:t>
      </w:r>
      <w:r w:rsidRPr="00B24417">
        <w:rPr>
          <w:sz w:val="22"/>
          <w:szCs w:val="22"/>
          <w:lang w:val="lv-LV" w:eastAsia="ar-SA"/>
        </w:rPr>
        <w:t xml:space="preserve"> </w:t>
      </w:r>
    </w:p>
    <w:p w14:paraId="1B88FA22" w14:textId="670EB616"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140ED0" w:rsidRPr="003B5A26">
        <w:rPr>
          <w:sz w:val="22"/>
          <w:szCs w:val="22"/>
          <w:lang w:val="lv-LV"/>
        </w:rPr>
        <w:t xml:space="preserve"> katrā iepirkuma priekšmeta daļā</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606E6299"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 xml:space="preserve">Pretendenti ar nolikumu var iepazīties un lejupielādēt RTU tīmekļa vietnē - </w:t>
      </w:r>
      <w:hyperlink r:id="rId9" w:history="1">
        <w:r w:rsidRPr="00B51AF3">
          <w:rPr>
            <w:rStyle w:val="Hyperlink"/>
            <w:sz w:val="22"/>
            <w:szCs w:val="22"/>
            <w:lang w:val="lv-LV"/>
          </w:rPr>
          <w:t>www.rtu.lv</w:t>
        </w:r>
      </w:hyperlink>
      <w:r w:rsidRPr="00B51AF3">
        <w:rPr>
          <w:sz w:val="22"/>
          <w:szCs w:val="22"/>
          <w:lang w:val="lv-LV"/>
        </w:rPr>
        <w:t xml:space="preserve"> -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94406C">
        <w:rPr>
          <w:b/>
          <w:sz w:val="22"/>
          <w:szCs w:val="22"/>
          <w:lang w:val="lv-LV"/>
        </w:rPr>
        <w:t>līdz 201</w:t>
      </w:r>
      <w:r w:rsidR="003F41C7">
        <w:rPr>
          <w:b/>
          <w:sz w:val="22"/>
          <w:szCs w:val="22"/>
          <w:lang w:val="lv-LV"/>
        </w:rPr>
        <w:t>5</w:t>
      </w:r>
      <w:r w:rsidRPr="0094406C">
        <w:rPr>
          <w:b/>
          <w:sz w:val="22"/>
          <w:szCs w:val="22"/>
          <w:lang w:val="lv-LV"/>
        </w:rPr>
        <w:t>.</w:t>
      </w:r>
      <w:r w:rsidR="00565E9E" w:rsidRPr="0094406C">
        <w:rPr>
          <w:b/>
          <w:sz w:val="22"/>
          <w:szCs w:val="22"/>
          <w:lang w:val="lv-LV"/>
        </w:rPr>
        <w:t xml:space="preserve"> </w:t>
      </w:r>
      <w:r w:rsidRPr="0094406C">
        <w:rPr>
          <w:b/>
          <w:sz w:val="22"/>
          <w:szCs w:val="22"/>
          <w:lang w:val="lv-LV"/>
        </w:rPr>
        <w:t xml:space="preserve">gada </w:t>
      </w:r>
      <w:r w:rsidR="003021C3">
        <w:rPr>
          <w:b/>
          <w:sz w:val="22"/>
          <w:szCs w:val="22"/>
          <w:lang w:val="lv-LV"/>
        </w:rPr>
        <w:t>20</w:t>
      </w:r>
      <w:r w:rsidR="004F0691">
        <w:rPr>
          <w:b/>
          <w:sz w:val="22"/>
          <w:szCs w:val="22"/>
          <w:lang w:val="lv-LV"/>
        </w:rPr>
        <w:t>. maijam</w:t>
      </w:r>
      <w:r w:rsidRPr="00F031A5">
        <w:rPr>
          <w:sz w:val="22"/>
          <w:szCs w:val="22"/>
          <w:lang w:val="lv-LV"/>
        </w:rPr>
        <w:t>, plkst. 10</w:t>
      </w:r>
      <w:r w:rsidRPr="00F031A5">
        <w:rPr>
          <w:sz w:val="22"/>
          <w:szCs w:val="22"/>
          <w:u w:val="single"/>
          <w:vertAlign w:val="superscript"/>
          <w:lang w:val="lv-LV"/>
        </w:rPr>
        <w:t>00</w:t>
      </w:r>
      <w:r w:rsidR="000B6617">
        <w:rPr>
          <w:sz w:val="22"/>
          <w:szCs w:val="22"/>
          <w:u w:val="single"/>
          <w:vertAlign w:val="superscript"/>
          <w:lang w:val="lv-LV"/>
        </w:rPr>
        <w:t>.</w:t>
      </w:r>
    </w:p>
    <w:p w14:paraId="08A0806A" w14:textId="7A745148"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930D25">
        <w:rPr>
          <w:bCs/>
          <w:kern w:val="2"/>
          <w:sz w:val="22"/>
          <w:szCs w:val="22"/>
          <w:lang w:val="lv-LV"/>
        </w:rPr>
        <w:t xml:space="preserve">Pasūtītāja kontaktpersona, </w:t>
      </w:r>
      <w:r w:rsidRPr="00930D25">
        <w:rPr>
          <w:kern w:val="2"/>
          <w:sz w:val="22"/>
          <w:szCs w:val="22"/>
          <w:lang w:val="lv-LV"/>
        </w:rPr>
        <w:t>kura ir tiesīga iepirkuma procedūras gaitā sniegt organizatoriska rakstura informāciju par nolikumu</w:t>
      </w:r>
      <w:r w:rsidRPr="00930D25">
        <w:rPr>
          <w:bCs/>
          <w:kern w:val="2"/>
          <w:sz w:val="22"/>
          <w:szCs w:val="22"/>
          <w:lang w:val="lv-LV"/>
        </w:rPr>
        <w:t xml:space="preserve">: </w:t>
      </w:r>
      <w:r w:rsidRPr="00930D25">
        <w:rPr>
          <w:sz w:val="22"/>
          <w:szCs w:val="22"/>
          <w:lang w:val="lv-LV"/>
        </w:rPr>
        <w:t xml:space="preserve">Iepirkumu nodaļas </w:t>
      </w:r>
      <w:r w:rsidR="001C7A2B">
        <w:rPr>
          <w:sz w:val="22"/>
          <w:szCs w:val="22"/>
          <w:lang w:val="lv-LV"/>
        </w:rPr>
        <w:t>vecākais iepirkumu speciālists</w:t>
      </w:r>
      <w:r w:rsidRPr="00930D25">
        <w:rPr>
          <w:sz w:val="22"/>
          <w:szCs w:val="22"/>
          <w:lang w:val="lv-LV"/>
        </w:rPr>
        <w:t xml:space="preserve"> </w:t>
      </w:r>
      <w:r w:rsidR="00930D25" w:rsidRPr="00930D25">
        <w:rPr>
          <w:sz w:val="22"/>
          <w:szCs w:val="22"/>
          <w:lang w:val="lv-LV"/>
        </w:rPr>
        <w:t>Jevgēnijs Gramsts</w:t>
      </w:r>
      <w:r w:rsidRPr="00930D25">
        <w:rPr>
          <w:sz w:val="22"/>
          <w:szCs w:val="22"/>
          <w:lang w:val="lv-LV"/>
        </w:rPr>
        <w:t>, tālrunis: 6708</w:t>
      </w:r>
      <w:r w:rsidR="009A59DC" w:rsidRPr="00930D25">
        <w:rPr>
          <w:sz w:val="22"/>
          <w:szCs w:val="22"/>
          <w:lang w:val="lv-LV"/>
        </w:rPr>
        <w:t>9019</w:t>
      </w:r>
      <w:r w:rsidRPr="00930D25">
        <w:rPr>
          <w:sz w:val="22"/>
          <w:szCs w:val="22"/>
          <w:lang w:val="lv-LV"/>
        </w:rPr>
        <w:t xml:space="preserve">, e-pasts: </w:t>
      </w:r>
      <w:hyperlink r:id="rId10" w:history="1">
        <w:r w:rsidR="00930D25" w:rsidRPr="00930D25">
          <w:rPr>
            <w:rStyle w:val="Hyperlink"/>
            <w:sz w:val="22"/>
            <w:szCs w:val="22"/>
            <w:lang w:val="lv-LV"/>
          </w:rPr>
          <w:t>jevgenijs.gramsts@rtu.lv</w:t>
        </w:r>
      </w:hyperlink>
      <w:r w:rsidRPr="00930D25">
        <w:rPr>
          <w:sz w:val="22"/>
          <w:szCs w:val="22"/>
          <w:lang w:val="lv-LV"/>
        </w:rPr>
        <w:t xml:space="preserve">, </w:t>
      </w:r>
      <w:smartTag w:uri="schemas-tilde-lv/tildestengine" w:element="veidnes">
        <w:smartTagPr>
          <w:attr w:name="id" w:val="-1"/>
          <w:attr w:name="baseform" w:val="Fakss"/>
          <w:attr w:name="text" w:val="Fakss"/>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ieinteresētais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asūtītājs to sniedz 5 (piecu) dienu laikā, bet ne vēlāk kā 6 (sešas) dienas pirms piedāvājumu iesniegšanas termiņa beigām;</w:t>
      </w:r>
    </w:p>
    <w:p w14:paraId="2E3EC92A" w14:textId="3EA7B290"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Informācijas apmaiņa starp Pasūtītāju un Piegādātājiem notiek rakstiskā veidā pa e-pastu (</w:t>
      </w:r>
      <w:hyperlink r:id="rId11" w:history="1">
        <w:r w:rsidR="00930D25" w:rsidRPr="00930D25">
          <w:rPr>
            <w:rStyle w:val="Hyperlink"/>
            <w:sz w:val="22"/>
            <w:szCs w:val="22"/>
            <w:lang w:val="lv-LV"/>
          </w:rPr>
          <w:t>jevgenijs.gramsts@rtu.lv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nodrošina brīvu un tiešu elektronisko pieeju iepirkuma procedūras dokumentiem  </w:t>
      </w:r>
      <w:hyperlink r:id="rId12" w:history="1">
        <w:r w:rsidRPr="00B51AF3">
          <w:rPr>
            <w:rStyle w:val="Hyperlink"/>
            <w:sz w:val="22"/>
            <w:szCs w:val="22"/>
            <w:lang w:val="lv-LV"/>
          </w:rPr>
          <w:t>www.rtu.lv</w:t>
        </w:r>
      </w:hyperlink>
      <w:r w:rsidRPr="00B51AF3">
        <w:rPr>
          <w:sz w:val="22"/>
          <w:szCs w:val="22"/>
          <w:lang w:val="lv-LV"/>
        </w:rPr>
        <w:t xml:space="preserve">  sadaļā Iepirkumi;</w:t>
      </w:r>
    </w:p>
    <w:p w14:paraId="67F7A0FA" w14:textId="49F14BD8"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Saskaņā ar Publisko iep</w:t>
      </w:r>
      <w:r w:rsidR="0069000A">
        <w:rPr>
          <w:sz w:val="22"/>
          <w:szCs w:val="22"/>
          <w:lang w:val="lv-LV"/>
        </w:rPr>
        <w:t>irkumu likuma 30.</w:t>
      </w:r>
      <w:r w:rsidRPr="00B51AF3">
        <w:rPr>
          <w:sz w:val="22"/>
          <w:szCs w:val="22"/>
          <w:lang w:val="lv-LV"/>
        </w:rPr>
        <w:t xml:space="preserve">panta </w:t>
      </w:r>
      <w:r w:rsidR="00CE41E2" w:rsidRPr="00B51AF3">
        <w:rPr>
          <w:sz w:val="22"/>
          <w:szCs w:val="22"/>
          <w:lang w:val="lv-LV"/>
        </w:rPr>
        <w:t>ceturto</w:t>
      </w:r>
      <w:r w:rsidRPr="00B51AF3">
        <w:rPr>
          <w:sz w:val="22"/>
          <w:szCs w:val="22"/>
          <w:lang w:val="lv-LV"/>
        </w:rPr>
        <w:t xml:space="preserve"> un </w:t>
      </w:r>
      <w:r w:rsidR="00CE41E2" w:rsidRPr="00B51AF3">
        <w:rPr>
          <w:sz w:val="22"/>
          <w:szCs w:val="22"/>
          <w:lang w:val="lv-LV"/>
        </w:rPr>
        <w:t>piekto</w:t>
      </w:r>
      <w:r w:rsidRPr="00B51AF3">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3" w:history="1">
        <w:r w:rsidR="00CE41E2" w:rsidRPr="00B51AF3">
          <w:rPr>
            <w:rStyle w:val="Hyperlink"/>
            <w:sz w:val="22"/>
            <w:szCs w:val="22"/>
            <w:lang w:val="lv-LV"/>
          </w:rPr>
          <w:t>www.rtu.lv</w:t>
        </w:r>
      </w:hyperlink>
      <w:r w:rsidR="00CE41E2" w:rsidRPr="00B51AF3">
        <w:rPr>
          <w:sz w:val="22"/>
          <w:szCs w:val="22"/>
          <w:lang w:val="lv-LV"/>
        </w:rPr>
        <w:t xml:space="preserve"> </w:t>
      </w:r>
      <w:r w:rsidRPr="00B51AF3">
        <w:rPr>
          <w:sz w:val="22"/>
          <w:szCs w:val="22"/>
          <w:lang w:val="lv-LV"/>
        </w:rPr>
        <w:t>;</w:t>
      </w:r>
    </w:p>
    <w:p w14:paraId="21E78F88"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Pretendentam ir pienākums sekot informācijai, kas tiks publicēta RTU mājas lapā: </w:t>
      </w:r>
      <w:hyperlink r:id="rId14" w:history="1">
        <w:r w:rsidRPr="00B51AF3">
          <w:rPr>
            <w:rStyle w:val="Hyperlink"/>
            <w:sz w:val="22"/>
            <w:szCs w:val="22"/>
            <w:lang w:val="lv-LV"/>
          </w:rPr>
          <w:t>www.rtu.lv</w:t>
        </w:r>
      </w:hyperlink>
      <w:r w:rsidRPr="00B51AF3">
        <w:rPr>
          <w:sz w:val="22"/>
          <w:szCs w:val="22"/>
          <w:lang w:val="lv-LV"/>
        </w:rPr>
        <w:t xml:space="preserve">  sakarā ar šo konkursu.</w:t>
      </w: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726F137E" w:rsidR="00216295" w:rsidRPr="00444EF2" w:rsidRDefault="00216295" w:rsidP="00683BA8">
      <w:pPr>
        <w:numPr>
          <w:ilvl w:val="2"/>
          <w:numId w:val="5"/>
        </w:numPr>
        <w:tabs>
          <w:tab w:val="left" w:pos="1418"/>
        </w:tabs>
        <w:suppressAutoHyphens w:val="0"/>
        <w:ind w:left="1418" w:hanging="851"/>
        <w:jc w:val="both"/>
        <w:rPr>
          <w:sz w:val="22"/>
          <w:szCs w:val="22"/>
          <w:lang w:val="lv-LV"/>
        </w:rPr>
      </w:pPr>
      <w:r w:rsidRPr="003F41C7">
        <w:rPr>
          <w:sz w:val="22"/>
          <w:szCs w:val="22"/>
          <w:lang w:val="lv-LV"/>
        </w:rPr>
        <w:t xml:space="preserve">Piedāvājumi </w:t>
      </w:r>
      <w:r w:rsidR="00385E66" w:rsidRPr="003F41C7">
        <w:rPr>
          <w:sz w:val="22"/>
          <w:szCs w:val="22"/>
          <w:lang w:val="lv-LV"/>
        </w:rPr>
        <w:t>Konkursam</w:t>
      </w:r>
      <w:r w:rsidRPr="003F41C7">
        <w:rPr>
          <w:sz w:val="22"/>
          <w:szCs w:val="22"/>
          <w:lang w:val="lv-LV"/>
        </w:rPr>
        <w:t xml:space="preserve"> iesniedzami</w:t>
      </w:r>
      <w:r w:rsidRPr="00444EF2">
        <w:rPr>
          <w:sz w:val="22"/>
          <w:szCs w:val="22"/>
          <w:lang w:val="lv-LV"/>
        </w:rPr>
        <w:t xml:space="preserve"> </w:t>
      </w:r>
      <w:r w:rsidR="00887D19" w:rsidRPr="00444EF2">
        <w:rPr>
          <w:b/>
          <w:sz w:val="22"/>
          <w:szCs w:val="22"/>
          <w:lang w:val="lv-LV"/>
        </w:rPr>
        <w:t xml:space="preserve">līdz </w:t>
      </w:r>
      <w:r w:rsidR="003F41C7">
        <w:rPr>
          <w:b/>
          <w:sz w:val="22"/>
          <w:szCs w:val="22"/>
          <w:lang w:val="lv-LV"/>
        </w:rPr>
        <w:t>2015</w:t>
      </w:r>
      <w:r w:rsidR="00887D19" w:rsidRPr="00565E9E">
        <w:rPr>
          <w:b/>
          <w:sz w:val="22"/>
          <w:szCs w:val="22"/>
          <w:lang w:val="lv-LV"/>
        </w:rPr>
        <w:t>.</w:t>
      </w:r>
      <w:r w:rsidR="00565E9E" w:rsidRPr="00565E9E">
        <w:rPr>
          <w:b/>
          <w:sz w:val="22"/>
          <w:szCs w:val="22"/>
          <w:lang w:val="lv-LV"/>
        </w:rPr>
        <w:t xml:space="preserve"> </w:t>
      </w:r>
      <w:r w:rsidR="00887D19" w:rsidRPr="00565E9E">
        <w:rPr>
          <w:b/>
          <w:sz w:val="22"/>
          <w:szCs w:val="22"/>
          <w:lang w:val="lv-LV"/>
        </w:rPr>
        <w:t xml:space="preserve">gada </w:t>
      </w:r>
      <w:r w:rsidR="003021C3">
        <w:rPr>
          <w:b/>
          <w:sz w:val="22"/>
          <w:szCs w:val="22"/>
          <w:lang w:val="lv-LV"/>
        </w:rPr>
        <w:t>20</w:t>
      </w:r>
      <w:r w:rsidR="004F0691">
        <w:rPr>
          <w:b/>
          <w:sz w:val="22"/>
          <w:szCs w:val="22"/>
          <w:lang w:val="lv-LV"/>
        </w:rPr>
        <w:t>.</w:t>
      </w:r>
      <w:r w:rsidR="0069000A">
        <w:rPr>
          <w:b/>
          <w:sz w:val="22"/>
          <w:szCs w:val="22"/>
          <w:lang w:val="lv-LV"/>
        </w:rPr>
        <w:t xml:space="preserve"> </w:t>
      </w:r>
      <w:r w:rsidR="004F0691">
        <w:rPr>
          <w:b/>
          <w:sz w:val="22"/>
          <w:szCs w:val="22"/>
          <w:lang w:val="lv-LV"/>
        </w:rPr>
        <w:t>maijam</w:t>
      </w:r>
      <w:r w:rsidRPr="00444EF2">
        <w:rPr>
          <w:sz w:val="22"/>
          <w:szCs w:val="22"/>
          <w:lang w:val="lv-LV"/>
        </w:rPr>
        <w:t>, plkst. 10:00, RTU Iepirkumu nodaļā –Kaļķu ielā 1, 3</w:t>
      </w:r>
      <w:r w:rsidR="00C14E5D" w:rsidRPr="00444EF2">
        <w:rPr>
          <w:sz w:val="22"/>
          <w:szCs w:val="22"/>
          <w:lang w:val="lv-LV"/>
        </w:rPr>
        <w:t>22</w:t>
      </w:r>
      <w:r w:rsidRPr="00444EF2">
        <w:rPr>
          <w:sz w:val="22"/>
          <w:szCs w:val="22"/>
          <w:lang w:val="lv-LV"/>
        </w:rPr>
        <w:t>.kab. Rīgā, LV-1658</w:t>
      </w:r>
      <w:r w:rsidR="003B69ED">
        <w:rPr>
          <w:sz w:val="22"/>
          <w:szCs w:val="22"/>
          <w:lang w:val="lv-LV"/>
        </w:rPr>
        <w:t xml:space="preserve"> darba dienās laikā no plkst. 08:30 - 17</w:t>
      </w:r>
      <w:r w:rsidR="005F2098" w:rsidRPr="00444EF2">
        <w:rPr>
          <w:sz w:val="22"/>
          <w:szCs w:val="22"/>
          <w:lang w:val="lv-LV"/>
        </w:rPr>
        <w:t>:00.</w:t>
      </w:r>
      <w:r w:rsidRPr="00444EF2">
        <w:rPr>
          <w:sz w:val="22"/>
          <w:szCs w:val="22"/>
          <w:lang w:val="lv-LV"/>
        </w:rPr>
        <w:t xml:space="preserve"> </w:t>
      </w:r>
    </w:p>
    <w:p w14:paraId="37CD0AEB" w14:textId="40EC325E" w:rsidR="00216295" w:rsidRPr="00444EF2" w:rsidRDefault="00216295"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 xml:space="preserve">Piedāvājums jāiesniedz personīgi vai atsūtot pa pastu. </w:t>
      </w:r>
      <w:r w:rsidR="007024E6" w:rsidRPr="00444EF2">
        <w:rPr>
          <w:sz w:val="22"/>
          <w:szCs w:val="22"/>
          <w:lang w:val="lv-LV"/>
        </w:rPr>
        <w:t xml:space="preserve">Pasta sūtījumam jābūt nogādātam </w:t>
      </w:r>
      <w:r w:rsidR="00887D19" w:rsidRPr="00444EF2">
        <w:rPr>
          <w:b/>
          <w:sz w:val="22"/>
          <w:szCs w:val="22"/>
          <w:lang w:val="lv-LV"/>
        </w:rPr>
        <w:t xml:space="preserve">līdz </w:t>
      </w:r>
      <w:r w:rsidR="003F41C7">
        <w:rPr>
          <w:b/>
          <w:sz w:val="22"/>
          <w:szCs w:val="22"/>
          <w:lang w:val="lv-LV"/>
        </w:rPr>
        <w:t>2015</w:t>
      </w:r>
      <w:r w:rsidR="00887D19" w:rsidRPr="00565E9E">
        <w:rPr>
          <w:b/>
          <w:sz w:val="22"/>
          <w:szCs w:val="22"/>
          <w:lang w:val="lv-LV"/>
        </w:rPr>
        <w:t>.</w:t>
      </w:r>
      <w:r w:rsidR="00565E9E" w:rsidRPr="00565E9E">
        <w:rPr>
          <w:b/>
          <w:sz w:val="22"/>
          <w:szCs w:val="22"/>
          <w:lang w:val="lv-LV"/>
        </w:rPr>
        <w:t xml:space="preserve"> </w:t>
      </w:r>
      <w:r w:rsidR="00887D19" w:rsidRPr="00565E9E">
        <w:rPr>
          <w:b/>
          <w:sz w:val="22"/>
          <w:szCs w:val="22"/>
          <w:lang w:val="lv-LV"/>
        </w:rPr>
        <w:t xml:space="preserve">gada </w:t>
      </w:r>
      <w:r w:rsidR="003C48B4">
        <w:rPr>
          <w:b/>
          <w:sz w:val="22"/>
          <w:szCs w:val="22"/>
          <w:lang w:val="lv-LV"/>
        </w:rPr>
        <w:t>20</w:t>
      </w:r>
      <w:r w:rsidR="004F0691">
        <w:rPr>
          <w:b/>
          <w:sz w:val="22"/>
          <w:szCs w:val="22"/>
          <w:lang w:val="lv-LV"/>
        </w:rPr>
        <w:t>. maijam</w:t>
      </w:r>
      <w:r w:rsidR="007024E6" w:rsidRPr="00444EF2">
        <w:rPr>
          <w:b/>
          <w:sz w:val="22"/>
          <w:szCs w:val="22"/>
          <w:lang w:val="lv-LV"/>
        </w:rPr>
        <w:t>, plkst.</w:t>
      </w:r>
      <w:r w:rsidR="007024E6" w:rsidRPr="00444EF2">
        <w:rPr>
          <w:sz w:val="22"/>
          <w:szCs w:val="22"/>
          <w:lang w:val="lv-LV"/>
        </w:rPr>
        <w:t xml:space="preserve"> </w:t>
      </w:r>
      <w:r w:rsidR="007024E6" w:rsidRPr="00444EF2">
        <w:rPr>
          <w:b/>
          <w:sz w:val="22"/>
          <w:szCs w:val="22"/>
          <w:lang w:val="lv-LV"/>
        </w:rPr>
        <w:t>10</w:t>
      </w:r>
      <w:r w:rsidR="007024E6" w:rsidRPr="00444EF2">
        <w:rPr>
          <w:b/>
          <w:sz w:val="22"/>
          <w:szCs w:val="22"/>
          <w:u w:val="single"/>
          <w:vertAlign w:val="superscript"/>
          <w:lang w:val="lv-LV"/>
        </w:rPr>
        <w:t>00</w:t>
      </w:r>
      <w:r w:rsidR="00930D25">
        <w:rPr>
          <w:b/>
          <w:sz w:val="22"/>
          <w:szCs w:val="22"/>
          <w:lang w:val="lv-LV"/>
        </w:rPr>
        <w:t>.</w:t>
      </w:r>
      <w:r w:rsidR="007024E6" w:rsidRPr="00444EF2">
        <w:rPr>
          <w:sz w:val="22"/>
          <w:szCs w:val="22"/>
          <w:lang w:val="lv-LV"/>
        </w:rPr>
        <w:t xml:space="preserve"> </w:t>
      </w:r>
      <w:r w:rsidRPr="00444EF2">
        <w:rPr>
          <w:sz w:val="22"/>
          <w:szCs w:val="22"/>
          <w:lang w:val="lv-LV"/>
        </w:rPr>
        <w:t>Pretendents pats personīgi uzņemas nesavlaicīgas piegādes risku.</w:t>
      </w:r>
    </w:p>
    <w:p w14:paraId="50289863" w14:textId="77777777" w:rsidR="0033477C" w:rsidRPr="00444EF2" w:rsidRDefault="0033477C"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Saņemot piedāvājumu, Pasūtītāja pārstāvis reģistrē tā iesniegšanas datumu, laiku.</w:t>
      </w:r>
    </w:p>
    <w:p w14:paraId="406ADE97" w14:textId="1F496A0B" w:rsidR="00216295" w:rsidRPr="00F031A5" w:rsidRDefault="00216295"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Ja piedāvājumu iesniedz pēc norādītā piedāvājumu iesniegšanas termiņa beigām, vai</w:t>
      </w:r>
      <w:r w:rsidRPr="00F031A5">
        <w:rPr>
          <w:sz w:val="22"/>
          <w:szCs w:val="22"/>
          <w:lang w:val="lv-LV"/>
        </w:rPr>
        <w:t xml:space="preserve"> piedāvājums nav noformēts tā, lai piedāvājumā iekļautā informācija nebūtu pieejama līdz piedāvājumu atvēršanas brīdim, to neatvērtu atdod atpakaļ Pretendentam</w:t>
      </w:r>
      <w:r w:rsidR="00C81D26" w:rsidRPr="00F031A5">
        <w:rPr>
          <w:sz w:val="22"/>
          <w:szCs w:val="22"/>
          <w:lang w:val="lv-LV"/>
        </w:rPr>
        <w:t xml:space="preserve">. </w:t>
      </w:r>
      <w:r w:rsidRPr="00F031A5">
        <w:rPr>
          <w:sz w:val="22"/>
          <w:szCs w:val="22"/>
          <w:lang w:val="lv-LV"/>
        </w:rPr>
        <w:t xml:space="preserve"> </w:t>
      </w:r>
    </w:p>
    <w:p w14:paraId="5EEA0B6A" w14:textId="2A4BCDFF" w:rsidR="00216295" w:rsidRPr="00565E9E" w:rsidRDefault="004E076D" w:rsidP="00683BA8">
      <w:pPr>
        <w:numPr>
          <w:ilvl w:val="2"/>
          <w:numId w:val="5"/>
        </w:numPr>
        <w:tabs>
          <w:tab w:val="left" w:pos="1418"/>
        </w:tabs>
        <w:suppressAutoHyphens w:val="0"/>
        <w:ind w:left="1418" w:hanging="851"/>
        <w:jc w:val="both"/>
        <w:rPr>
          <w:sz w:val="22"/>
          <w:szCs w:val="22"/>
          <w:lang w:val="lv-LV"/>
        </w:rPr>
      </w:pPr>
      <w:r w:rsidRPr="00F031A5">
        <w:rPr>
          <w:sz w:val="22"/>
          <w:szCs w:val="22"/>
          <w:lang w:val="lv-LV"/>
        </w:rPr>
        <w:t xml:space="preserve">Piedāvājumu atvēršanas sanāksme ir atklāta. </w:t>
      </w:r>
      <w:r w:rsidR="00216295" w:rsidRPr="003F41C7">
        <w:rPr>
          <w:sz w:val="22"/>
          <w:szCs w:val="22"/>
          <w:lang w:val="lv-LV"/>
        </w:rPr>
        <w:t>Piedāvājumi tiks atvērti</w:t>
      </w:r>
      <w:r w:rsidR="00216295" w:rsidRPr="00F031A5">
        <w:rPr>
          <w:sz w:val="22"/>
          <w:szCs w:val="22"/>
          <w:lang w:val="lv-LV"/>
        </w:rPr>
        <w:t xml:space="preserve"> </w:t>
      </w:r>
      <w:r w:rsidR="00FC2045" w:rsidRPr="00F031A5">
        <w:rPr>
          <w:sz w:val="22"/>
          <w:szCs w:val="22"/>
          <w:lang w:val="lv-LV"/>
        </w:rPr>
        <w:t>RTU</w:t>
      </w:r>
      <w:r w:rsidR="00216295" w:rsidRPr="00F031A5">
        <w:rPr>
          <w:sz w:val="22"/>
          <w:szCs w:val="22"/>
          <w:lang w:val="lv-LV"/>
        </w:rPr>
        <w:t xml:space="preserve"> Iepirkumu nodaļā Kaļķu ielā 1 – 3</w:t>
      </w:r>
      <w:r w:rsidR="00C14E5D" w:rsidRPr="00F031A5">
        <w:rPr>
          <w:sz w:val="22"/>
          <w:szCs w:val="22"/>
          <w:lang w:val="lv-LV"/>
        </w:rPr>
        <w:t>22</w:t>
      </w:r>
      <w:r w:rsidR="00216295" w:rsidRPr="00F031A5">
        <w:rPr>
          <w:sz w:val="22"/>
          <w:szCs w:val="22"/>
          <w:lang w:val="lv-LV"/>
        </w:rPr>
        <w:t>, Rīga</w:t>
      </w:r>
      <w:r w:rsidR="00216295" w:rsidRPr="00565E9E">
        <w:rPr>
          <w:sz w:val="22"/>
          <w:szCs w:val="22"/>
          <w:lang w:val="lv-LV"/>
        </w:rPr>
        <w:t xml:space="preserve">, </w:t>
      </w:r>
      <w:r w:rsidR="000611D6" w:rsidRPr="00565E9E">
        <w:rPr>
          <w:b/>
          <w:sz w:val="22"/>
          <w:szCs w:val="22"/>
          <w:lang w:val="lv-LV"/>
        </w:rPr>
        <w:t>201</w:t>
      </w:r>
      <w:r w:rsidR="003F41C7">
        <w:rPr>
          <w:b/>
          <w:sz w:val="22"/>
          <w:szCs w:val="22"/>
          <w:lang w:val="lv-LV"/>
        </w:rPr>
        <w:t>5</w:t>
      </w:r>
      <w:r w:rsidR="000611D6" w:rsidRPr="00565E9E">
        <w:rPr>
          <w:b/>
          <w:sz w:val="22"/>
          <w:szCs w:val="22"/>
          <w:lang w:val="lv-LV"/>
        </w:rPr>
        <w:t>.</w:t>
      </w:r>
      <w:r w:rsidR="00565E9E" w:rsidRPr="00565E9E">
        <w:rPr>
          <w:b/>
          <w:sz w:val="22"/>
          <w:szCs w:val="22"/>
          <w:lang w:val="lv-LV"/>
        </w:rPr>
        <w:t xml:space="preserve"> </w:t>
      </w:r>
      <w:r w:rsidR="000611D6" w:rsidRPr="00565E9E">
        <w:rPr>
          <w:b/>
          <w:sz w:val="22"/>
          <w:szCs w:val="22"/>
          <w:lang w:val="lv-LV"/>
        </w:rPr>
        <w:t xml:space="preserve">gada </w:t>
      </w:r>
      <w:r w:rsidR="003021C3">
        <w:rPr>
          <w:b/>
          <w:sz w:val="22"/>
          <w:szCs w:val="22"/>
          <w:lang w:val="lv-LV"/>
        </w:rPr>
        <w:t>20</w:t>
      </w:r>
      <w:r w:rsidR="004F0691">
        <w:rPr>
          <w:b/>
          <w:sz w:val="22"/>
          <w:szCs w:val="22"/>
          <w:lang w:val="lv-LV"/>
        </w:rPr>
        <w:t>. maijā</w:t>
      </w:r>
      <w:r w:rsidR="00216295" w:rsidRPr="00565E9E">
        <w:rPr>
          <w:b/>
          <w:sz w:val="22"/>
          <w:szCs w:val="22"/>
          <w:lang w:val="lv-LV"/>
        </w:rPr>
        <w:t>, plkst.</w:t>
      </w:r>
      <w:r w:rsidR="00216295" w:rsidRPr="00565E9E">
        <w:rPr>
          <w:sz w:val="22"/>
          <w:szCs w:val="22"/>
          <w:lang w:val="lv-LV"/>
        </w:rPr>
        <w:t xml:space="preserve"> </w:t>
      </w:r>
      <w:r w:rsidR="00216295" w:rsidRPr="00565E9E">
        <w:rPr>
          <w:b/>
          <w:sz w:val="22"/>
          <w:szCs w:val="22"/>
          <w:lang w:val="lv-LV"/>
        </w:rPr>
        <w:t>10</w:t>
      </w:r>
      <w:r w:rsidR="00216295" w:rsidRPr="00565E9E">
        <w:rPr>
          <w:b/>
          <w:sz w:val="22"/>
          <w:szCs w:val="22"/>
          <w:u w:val="single"/>
          <w:vertAlign w:val="superscript"/>
          <w:lang w:val="lv-LV"/>
        </w:rPr>
        <w:t>00</w:t>
      </w:r>
      <w:r w:rsidR="00216295" w:rsidRPr="00565E9E">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F031A5">
        <w:rPr>
          <w:sz w:val="22"/>
          <w:szCs w:val="22"/>
          <w:lang w:val="lv-LV"/>
        </w:rPr>
        <w:t>Pirms piedāvājumu atvēršanas tiek nolasīts piedāvājuma iesniedz</w:t>
      </w:r>
      <w:r w:rsidR="000710F3" w:rsidRPr="00F031A5">
        <w:rPr>
          <w:sz w:val="22"/>
          <w:szCs w:val="22"/>
          <w:lang w:val="lv-LV"/>
        </w:rPr>
        <w:t xml:space="preserve">ēju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4C9CD6A" w:rsidR="00216295" w:rsidRPr="003F41C7" w:rsidRDefault="00216295" w:rsidP="00683BA8">
      <w:pPr>
        <w:numPr>
          <w:ilvl w:val="2"/>
          <w:numId w:val="5"/>
        </w:numPr>
        <w:tabs>
          <w:tab w:val="left" w:pos="1418"/>
        </w:tabs>
        <w:suppressAutoHyphens w:val="0"/>
        <w:ind w:left="1418" w:hanging="851"/>
        <w:jc w:val="both"/>
        <w:rPr>
          <w:b/>
          <w:sz w:val="22"/>
          <w:szCs w:val="22"/>
          <w:lang w:val="lv-LV"/>
        </w:rPr>
      </w:pPr>
      <w:r w:rsidRPr="003F41C7">
        <w:rPr>
          <w:b/>
          <w:sz w:val="22"/>
          <w:szCs w:val="22"/>
          <w:lang w:val="lv-LV"/>
        </w:rPr>
        <w:t xml:space="preserve">Iesniegto piedāvājumu Pretendents var </w:t>
      </w:r>
      <w:r w:rsidR="003F41C7">
        <w:rPr>
          <w:b/>
          <w:sz w:val="22"/>
          <w:szCs w:val="22"/>
          <w:lang w:val="lv-LV"/>
        </w:rPr>
        <w:t xml:space="preserve">papildināt vai </w:t>
      </w:r>
      <w:r w:rsidRPr="003F41C7">
        <w:rPr>
          <w:b/>
          <w:sz w:val="22"/>
          <w:szCs w:val="22"/>
          <w:lang w:val="lv-LV"/>
        </w:rPr>
        <w:t>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lastRenderedPageBreak/>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316DB4CE" w14:textId="3AC0BACC"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w:t>
      </w:r>
      <w:r w:rsidR="00A12F19" w:rsidRPr="00730AEC">
        <w:rPr>
          <w:noProof/>
          <w:sz w:val="22"/>
          <w:szCs w:val="22"/>
          <w:lang w:val="lv-LV"/>
        </w:rPr>
        <w:t>1.10.10.</w:t>
      </w:r>
      <w:r w:rsidRPr="00730AEC">
        <w:rPr>
          <w:noProof/>
          <w:sz w:val="22"/>
          <w:szCs w:val="22"/>
          <w:lang w:val="lv-LV"/>
        </w:rPr>
        <w:t>puntā noteikto.</w:t>
      </w:r>
    </w:p>
    <w:p w14:paraId="58BE0EE3" w14:textId="7FEC5B72"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Ja Publisko iepirkumu likuma (turpmāk – PIL) 83.panta 5</w:t>
      </w:r>
      <w:r w:rsidRPr="00730AEC">
        <w:rPr>
          <w:noProof/>
          <w:sz w:val="22"/>
          <w:szCs w:val="22"/>
          <w:vertAlign w:val="superscript"/>
          <w:lang w:val="lv-LV"/>
        </w:rPr>
        <w:t>1</w:t>
      </w:r>
      <w:r w:rsidRPr="00730AEC">
        <w:rPr>
          <w:noProof/>
          <w:sz w:val="22"/>
          <w:szCs w:val="22"/>
          <w:lang w:val="lv-LV"/>
        </w:rPr>
        <w:t>.daļā minētajā gadījumā iesniegumu izskatīšanas komisija (</w:t>
      </w:r>
      <w:r w:rsidR="00A12F19" w:rsidRPr="00730AEC">
        <w:rPr>
          <w:noProof/>
          <w:sz w:val="22"/>
          <w:szCs w:val="22"/>
          <w:lang w:val="lv-LV"/>
        </w:rPr>
        <w:t xml:space="preserve">PIL </w:t>
      </w:r>
      <w:r w:rsidRPr="00730AEC">
        <w:rPr>
          <w:noProof/>
          <w:sz w:val="22"/>
          <w:szCs w:val="22"/>
          <w:lang w:val="lv-LV"/>
        </w:rPr>
        <w:t>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567A4C" w:rsidRDefault="00216295" w:rsidP="00683BA8">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2AE7B0CB"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51AF3">
        <w:rPr>
          <w:rFonts w:ascii="Times New Roman" w:hAnsi="Times New Roman"/>
          <w:sz w:val="22"/>
          <w:szCs w:val="22"/>
          <w:lang w:val="lv-LV"/>
        </w:rPr>
        <w:t>datordrukā</w:t>
      </w:r>
      <w:proofErr w:type="spellEnd"/>
      <w:r w:rsidRPr="00B51AF3">
        <w:rPr>
          <w:rFonts w:ascii="Times New Roman" w:hAnsi="Times New Roman"/>
          <w:sz w:val="22"/>
          <w:szCs w:val="22"/>
          <w:lang w:val="lv-LV"/>
        </w:rPr>
        <w:t>;</w:t>
      </w:r>
    </w:p>
    <w:p w14:paraId="326FCBF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51AF3">
        <w:rPr>
          <w:rFonts w:ascii="Times New Roman" w:hAnsi="Times New Roman"/>
          <w:sz w:val="22"/>
          <w:szCs w:val="22"/>
          <w:lang w:val="lv-LV"/>
        </w:rPr>
        <w:t>cauršūtam</w:t>
      </w:r>
      <w:proofErr w:type="spellEnd"/>
      <w:r w:rsidRPr="00B51AF3">
        <w:rPr>
          <w:rFonts w:ascii="Times New Roman" w:hAnsi="Times New Roman"/>
          <w:sz w:val="22"/>
          <w:szCs w:val="22"/>
          <w:lang w:val="lv-LV"/>
        </w:rPr>
        <w:t xml:space="preserve">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id" w:val="-1"/>
          <w:attr w:name="baseform" w:val="vēstule"/>
          <w:attr w:name="text" w:val="vēstule"/>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Nolikuma 1.pielikumā)</w:t>
      </w:r>
      <w:r w:rsidR="006D6AE1" w:rsidRPr="003E27B0">
        <w:rPr>
          <w:rFonts w:ascii="Times New Roman" w:hAnsi="Times New Roman"/>
          <w:sz w:val="22"/>
          <w:szCs w:val="22"/>
          <w:lang w:val="lv-LV"/>
        </w:rPr>
        <w:t>;</w:t>
      </w:r>
    </w:p>
    <w:p w14:paraId="14213520" w14:textId="7CAFBF26"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075D62" w:rsidRPr="003E27B0">
        <w:rPr>
          <w:rFonts w:ascii="Times New Roman" w:hAnsi="Times New Roman"/>
          <w:sz w:val="22"/>
          <w:szCs w:val="22"/>
          <w:lang w:val="lv-LV"/>
        </w:rPr>
        <w:t xml:space="preserve"> (nolikuma 4.punkts)</w:t>
      </w:r>
      <w:r w:rsidR="00216295" w:rsidRPr="003E27B0">
        <w:rPr>
          <w:rFonts w:ascii="Times New Roman" w:hAnsi="Times New Roman"/>
          <w:sz w:val="22"/>
          <w:szCs w:val="22"/>
          <w:lang w:val="lv-LV"/>
        </w:rPr>
        <w:t>;</w:t>
      </w:r>
    </w:p>
    <w:p w14:paraId="58FFBE9A" w14:textId="4B4F0A58" w:rsidR="00216295"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Nolikuma 3</w:t>
      </w:r>
      <w:r w:rsidR="0099314F" w:rsidRPr="003E27B0">
        <w:rPr>
          <w:rFonts w:ascii="Times New Roman" w:hAnsi="Times New Roman"/>
          <w:sz w:val="22"/>
          <w:szCs w:val="22"/>
          <w:lang w:val="lv-LV"/>
        </w:rPr>
        <w:t>.pielikumā)</w:t>
      </w:r>
      <w:r w:rsidRPr="003E27B0">
        <w:rPr>
          <w:rFonts w:ascii="Times New Roman" w:hAnsi="Times New Roman"/>
          <w:sz w:val="22"/>
          <w:szCs w:val="22"/>
          <w:lang w:val="lv-LV"/>
        </w:rPr>
        <w:t>;</w:t>
      </w:r>
    </w:p>
    <w:p w14:paraId="67A6A521" w14:textId="72F1D819" w:rsidR="00331608"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Finanšu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w:t>
      </w:r>
      <w:r w:rsidR="0099314F" w:rsidRPr="003E27B0">
        <w:rPr>
          <w:rFonts w:ascii="Times New Roman" w:hAnsi="Times New Roman"/>
          <w:sz w:val="22"/>
          <w:szCs w:val="22"/>
          <w:lang w:val="lv-LV"/>
        </w:rPr>
        <w:t xml:space="preserve">olikuma </w:t>
      </w:r>
      <w:r w:rsidR="003F41C7">
        <w:rPr>
          <w:rFonts w:ascii="Times New Roman" w:hAnsi="Times New Roman"/>
          <w:sz w:val="22"/>
          <w:szCs w:val="22"/>
          <w:lang w:val="lv-LV"/>
        </w:rPr>
        <w:t>4</w:t>
      </w:r>
      <w:r w:rsidR="0099314F" w:rsidRPr="003E27B0">
        <w:rPr>
          <w:rFonts w:ascii="Times New Roman" w:hAnsi="Times New Roman"/>
          <w:sz w:val="22"/>
          <w:szCs w:val="22"/>
          <w:lang w:val="lv-LV"/>
        </w:rPr>
        <w:t>.pielikumā)</w:t>
      </w:r>
      <w:r w:rsidR="00FD7703" w:rsidRPr="003E27B0">
        <w:rPr>
          <w:rFonts w:ascii="Times New Roman" w:hAnsi="Times New Roman"/>
          <w:sz w:val="22"/>
          <w:szCs w:val="22"/>
          <w:lang w:val="lv-LV"/>
        </w:rPr>
        <w:t>.</w:t>
      </w:r>
    </w:p>
    <w:p w14:paraId="3F5B4D7A" w14:textId="44C0978D"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un 2.3.</w:t>
      </w:r>
      <w:r w:rsidR="003F41C7">
        <w:rPr>
          <w:rFonts w:ascii="Times New Roman" w:hAnsi="Times New Roman"/>
          <w:sz w:val="22"/>
          <w:szCs w:val="22"/>
          <w:u w:val="single"/>
          <w:lang w:val="lv-LV"/>
        </w:rPr>
        <w:t>4</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2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5"/>
      </w:tblGrid>
      <w:tr w:rsidR="00AC1969" w14:paraId="05FAAFE7" w14:textId="77777777" w:rsidTr="00AC1969">
        <w:trPr>
          <w:trHeight w:val="1320"/>
        </w:trPr>
        <w:tc>
          <w:tcPr>
            <w:tcW w:w="5295" w:type="dxa"/>
          </w:tcPr>
          <w:p w14:paraId="4F3EA41F" w14:textId="77777777" w:rsidR="00AC1969" w:rsidRPr="00AC1969" w:rsidRDefault="00AC1969" w:rsidP="00AC1969">
            <w:pPr>
              <w:pStyle w:val="BodyText"/>
              <w:widowControl w:val="0"/>
              <w:autoSpaceDE w:val="0"/>
              <w:autoSpaceDN w:val="0"/>
              <w:adjustRightInd w:val="0"/>
              <w:jc w:val="center"/>
              <w:rPr>
                <w:rFonts w:ascii="Times New Roman" w:hAnsi="Times New Roman"/>
                <w:sz w:val="22"/>
                <w:szCs w:val="22"/>
                <w:lang w:val="lv-LV"/>
              </w:rPr>
            </w:pPr>
            <w:r w:rsidRPr="00AC1969">
              <w:rPr>
                <w:rFonts w:ascii="Times New Roman" w:hAnsi="Times New Roman"/>
                <w:sz w:val="22"/>
                <w:szCs w:val="22"/>
                <w:lang w:val="lv-LV"/>
              </w:rPr>
              <w:t>atklātam konkursam</w:t>
            </w:r>
          </w:p>
          <w:p w14:paraId="312B247C" w14:textId="15131AD2" w:rsidR="00AC1969" w:rsidRPr="00AC1969" w:rsidRDefault="00E72237" w:rsidP="00AC1969">
            <w:pPr>
              <w:pStyle w:val="BodyText"/>
              <w:widowControl w:val="0"/>
              <w:autoSpaceDE w:val="0"/>
              <w:autoSpaceDN w:val="0"/>
              <w:adjustRightInd w:val="0"/>
              <w:jc w:val="center"/>
              <w:rPr>
                <w:rFonts w:ascii="Times New Roman" w:hAnsi="Times New Roman"/>
                <w:sz w:val="22"/>
                <w:szCs w:val="22"/>
                <w:lang w:val="lv-LV"/>
              </w:rPr>
            </w:pPr>
            <w:r>
              <w:rPr>
                <w:rFonts w:ascii="Times New Roman" w:hAnsi="Times New Roman"/>
                <w:sz w:val="22"/>
                <w:szCs w:val="22"/>
                <w:lang w:val="lv-LV"/>
              </w:rPr>
              <w:t>“</w:t>
            </w:r>
            <w:r w:rsidRPr="00E72237">
              <w:rPr>
                <w:rFonts w:ascii="Times New Roman" w:hAnsi="Times New Roman"/>
                <w:b/>
                <w:sz w:val="22"/>
                <w:szCs w:val="22"/>
                <w:lang w:val="lv-LV"/>
              </w:rPr>
              <w:t xml:space="preserve">Tehnoloģiju - serveru komplektu, 3D </w:t>
            </w:r>
            <w:proofErr w:type="spellStart"/>
            <w:r w:rsidRPr="00E72237">
              <w:rPr>
                <w:rFonts w:ascii="Times New Roman" w:hAnsi="Times New Roman"/>
                <w:b/>
                <w:sz w:val="22"/>
                <w:szCs w:val="22"/>
                <w:lang w:val="lv-LV"/>
              </w:rPr>
              <w:t>vizuālizācij</w:t>
            </w:r>
            <w:r w:rsidR="003021C3">
              <w:rPr>
                <w:rFonts w:ascii="Times New Roman" w:hAnsi="Times New Roman"/>
                <w:b/>
                <w:sz w:val="22"/>
                <w:szCs w:val="22"/>
                <w:lang w:val="lv-LV"/>
              </w:rPr>
              <w:t>a</w:t>
            </w:r>
            <w:r w:rsidRPr="00E72237">
              <w:rPr>
                <w:rFonts w:ascii="Times New Roman" w:hAnsi="Times New Roman"/>
                <w:b/>
                <w:sz w:val="22"/>
                <w:szCs w:val="22"/>
                <w:lang w:val="lv-LV"/>
              </w:rPr>
              <w:t>s</w:t>
            </w:r>
            <w:proofErr w:type="spellEnd"/>
            <w:r w:rsidRPr="00E72237">
              <w:rPr>
                <w:rFonts w:ascii="Times New Roman" w:hAnsi="Times New Roman"/>
                <w:b/>
                <w:sz w:val="22"/>
                <w:szCs w:val="22"/>
                <w:lang w:val="lv-LV"/>
              </w:rPr>
              <w:t xml:space="preserve"> iekārtu un elektronikas aprīkojuma iegāde</w:t>
            </w:r>
            <w:r w:rsidR="00AC1969" w:rsidRPr="00AC1969">
              <w:rPr>
                <w:rFonts w:ascii="Times New Roman" w:hAnsi="Times New Roman"/>
                <w:sz w:val="22"/>
                <w:szCs w:val="22"/>
                <w:lang w:val="lv-LV"/>
              </w:rPr>
              <w:t>”</w:t>
            </w:r>
          </w:p>
          <w:p w14:paraId="5F23801D" w14:textId="579F1ACA" w:rsidR="00AC1969" w:rsidRPr="00AC1969" w:rsidRDefault="003F41C7" w:rsidP="00AC1969">
            <w:pPr>
              <w:pStyle w:val="BodyText"/>
              <w:widowControl w:val="0"/>
              <w:autoSpaceDE w:val="0"/>
              <w:autoSpaceDN w:val="0"/>
              <w:adjustRightInd w:val="0"/>
              <w:jc w:val="center"/>
              <w:rPr>
                <w:rFonts w:ascii="Times New Roman" w:hAnsi="Times New Roman"/>
                <w:sz w:val="22"/>
                <w:szCs w:val="22"/>
                <w:lang w:val="lv-LV"/>
              </w:rPr>
            </w:pPr>
            <w:r>
              <w:rPr>
                <w:rFonts w:ascii="Times New Roman" w:hAnsi="Times New Roman"/>
                <w:sz w:val="22"/>
                <w:szCs w:val="22"/>
                <w:lang w:val="lv-LV"/>
              </w:rPr>
              <w:t>ID Nr. RTU-2015/44</w:t>
            </w:r>
          </w:p>
          <w:p w14:paraId="09F137EA" w14:textId="392A87FA" w:rsidR="00AC1969" w:rsidRDefault="00AC1969" w:rsidP="00E72237">
            <w:pPr>
              <w:pStyle w:val="BodyText"/>
              <w:widowControl w:val="0"/>
              <w:autoSpaceDE w:val="0"/>
              <w:autoSpaceDN w:val="0"/>
              <w:adjustRightInd w:val="0"/>
              <w:jc w:val="center"/>
              <w:rPr>
                <w:rFonts w:ascii="Times New Roman" w:hAnsi="Times New Roman"/>
                <w:b/>
                <w:sz w:val="22"/>
                <w:szCs w:val="22"/>
                <w:lang w:val="lv-LV"/>
              </w:rPr>
            </w:pPr>
            <w:r w:rsidRPr="008523D2">
              <w:rPr>
                <w:rFonts w:ascii="Times New Roman" w:hAnsi="Times New Roman"/>
                <w:b/>
                <w:sz w:val="22"/>
                <w:szCs w:val="22"/>
                <w:lang w:val="lv-LV"/>
              </w:rPr>
              <w:t>Neatvērt līdz piedāvājuma iesniegšanas termiņa beigām</w:t>
            </w:r>
            <w:r w:rsidRPr="00AC1969">
              <w:rPr>
                <w:rFonts w:ascii="Times New Roman" w:hAnsi="Times New Roman"/>
                <w:sz w:val="22"/>
                <w:szCs w:val="22"/>
                <w:lang w:val="lv-LV"/>
              </w:rPr>
              <w:t xml:space="preserve"> - </w:t>
            </w:r>
            <w:r w:rsidR="003F41C7">
              <w:rPr>
                <w:rFonts w:ascii="Times New Roman" w:hAnsi="Times New Roman"/>
                <w:b/>
                <w:sz w:val="22"/>
                <w:szCs w:val="22"/>
                <w:lang w:val="lv-LV"/>
              </w:rPr>
              <w:t>2015</w:t>
            </w:r>
            <w:r w:rsidRPr="00565E9E">
              <w:rPr>
                <w:rFonts w:ascii="Times New Roman" w:hAnsi="Times New Roman"/>
                <w:b/>
                <w:sz w:val="22"/>
                <w:szCs w:val="22"/>
                <w:lang w:val="lv-LV"/>
              </w:rPr>
              <w:t>.</w:t>
            </w:r>
            <w:r w:rsidR="00565E9E" w:rsidRPr="00565E9E">
              <w:rPr>
                <w:rFonts w:ascii="Times New Roman" w:hAnsi="Times New Roman"/>
                <w:b/>
                <w:sz w:val="22"/>
                <w:szCs w:val="22"/>
                <w:lang w:val="lv-LV"/>
              </w:rPr>
              <w:t xml:space="preserve"> </w:t>
            </w:r>
            <w:r w:rsidRPr="00565E9E">
              <w:rPr>
                <w:rFonts w:ascii="Times New Roman" w:hAnsi="Times New Roman"/>
                <w:b/>
                <w:sz w:val="22"/>
                <w:szCs w:val="22"/>
                <w:lang w:val="lv-LV"/>
              </w:rPr>
              <w:t xml:space="preserve">gada </w:t>
            </w:r>
            <w:r w:rsidR="003021C3">
              <w:rPr>
                <w:rFonts w:ascii="Times New Roman" w:hAnsi="Times New Roman"/>
                <w:b/>
                <w:sz w:val="22"/>
                <w:szCs w:val="22"/>
                <w:lang w:val="lv-LV"/>
              </w:rPr>
              <w:t>20</w:t>
            </w:r>
            <w:r w:rsidR="00E72237">
              <w:rPr>
                <w:rFonts w:ascii="Times New Roman" w:hAnsi="Times New Roman"/>
                <w:b/>
                <w:sz w:val="22"/>
                <w:szCs w:val="22"/>
                <w:lang w:val="lv-LV"/>
              </w:rPr>
              <w:t>.</w:t>
            </w:r>
            <w:r w:rsidR="0035239E">
              <w:rPr>
                <w:rFonts w:ascii="Times New Roman" w:hAnsi="Times New Roman"/>
                <w:b/>
                <w:sz w:val="22"/>
                <w:szCs w:val="22"/>
                <w:lang w:val="lv-LV"/>
              </w:rPr>
              <w:t xml:space="preserve"> </w:t>
            </w:r>
            <w:r w:rsidR="00E72237">
              <w:rPr>
                <w:rFonts w:ascii="Times New Roman" w:hAnsi="Times New Roman"/>
                <w:b/>
                <w:sz w:val="22"/>
                <w:szCs w:val="22"/>
                <w:lang w:val="lv-LV"/>
              </w:rPr>
              <w:t>maijam</w:t>
            </w:r>
            <w:r w:rsidRPr="008523D2">
              <w:rPr>
                <w:rFonts w:ascii="Times New Roman" w:hAnsi="Times New Roman"/>
                <w:b/>
                <w:sz w:val="22"/>
                <w:szCs w:val="22"/>
                <w:lang w:val="lv-LV"/>
              </w:rPr>
              <w:t>, plkst. 10:00</w:t>
            </w:r>
          </w:p>
        </w:tc>
      </w:tr>
    </w:tbl>
    <w:p w14:paraId="5FC18874" w14:textId="2FAF6194"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 xml:space="preserve">Piedāvājuma papildinājumi, labojumi ir jāiesniedz rakstiskā formā personīgi vai pasta sūtījumā </w:t>
      </w:r>
      <w:r w:rsidR="007E1395" w:rsidRPr="003E27B0">
        <w:rPr>
          <w:rFonts w:ascii="Times New Roman" w:hAnsi="Times New Roman"/>
          <w:sz w:val="22"/>
          <w:szCs w:val="22"/>
          <w:lang w:val="lv-LV"/>
        </w:rPr>
        <w:t>RTU</w:t>
      </w:r>
      <w:r w:rsidRPr="003E27B0">
        <w:rPr>
          <w:rFonts w:ascii="Times New Roman" w:hAnsi="Times New Roman"/>
          <w:sz w:val="22"/>
          <w:szCs w:val="22"/>
          <w:lang w:val="lv-LV"/>
        </w:rPr>
        <w:t xml:space="preserve"> Iepirkumu nodaļā Kaļķu ielā 1 – 3</w:t>
      </w:r>
      <w:r w:rsidR="00C14E5D" w:rsidRPr="003E27B0">
        <w:rPr>
          <w:rFonts w:ascii="Times New Roman" w:hAnsi="Times New Roman"/>
          <w:sz w:val="22"/>
          <w:szCs w:val="22"/>
          <w:lang w:val="lv-LV"/>
        </w:rPr>
        <w:t>22</w:t>
      </w:r>
      <w:r w:rsidRPr="003E27B0">
        <w:rPr>
          <w:rFonts w:ascii="Times New Roman" w:hAnsi="Times New Roman"/>
          <w:sz w:val="22"/>
          <w:szCs w:val="22"/>
          <w:lang w:val="lv-LV"/>
        </w:rPr>
        <w:t xml:space="preserve">, Rīga, LV-1658 līdz </w:t>
      </w:r>
      <w:proofErr w:type="spellStart"/>
      <w:r w:rsidR="00AF3A34" w:rsidRPr="00565E9E">
        <w:rPr>
          <w:rFonts w:ascii="Times New Roman" w:hAnsi="Times New Roman"/>
          <w:b/>
          <w:sz w:val="22"/>
          <w:szCs w:val="22"/>
          <w:lang w:val="lv-LV"/>
        </w:rPr>
        <w:t>līdz</w:t>
      </w:r>
      <w:proofErr w:type="spellEnd"/>
      <w:r w:rsidR="00AF3A34" w:rsidRPr="00565E9E">
        <w:rPr>
          <w:rFonts w:ascii="Times New Roman" w:hAnsi="Times New Roman"/>
          <w:b/>
          <w:sz w:val="22"/>
          <w:szCs w:val="22"/>
          <w:lang w:val="lv-LV"/>
        </w:rPr>
        <w:t xml:space="preserve"> </w:t>
      </w:r>
      <w:r w:rsidR="0081230F">
        <w:rPr>
          <w:rFonts w:ascii="Times New Roman" w:hAnsi="Times New Roman"/>
          <w:b/>
          <w:sz w:val="22"/>
          <w:szCs w:val="22"/>
          <w:lang w:val="lv-LV"/>
        </w:rPr>
        <w:t>2015</w:t>
      </w:r>
      <w:r w:rsidR="00887D19" w:rsidRPr="00565E9E">
        <w:rPr>
          <w:rFonts w:ascii="Times New Roman" w:hAnsi="Times New Roman"/>
          <w:b/>
          <w:sz w:val="22"/>
          <w:szCs w:val="22"/>
          <w:lang w:val="lv-LV"/>
        </w:rPr>
        <w:t>.</w:t>
      </w:r>
      <w:r w:rsidR="00565E9E" w:rsidRPr="00565E9E">
        <w:rPr>
          <w:rFonts w:ascii="Times New Roman" w:hAnsi="Times New Roman"/>
          <w:b/>
          <w:sz w:val="22"/>
          <w:szCs w:val="22"/>
          <w:lang w:val="lv-LV"/>
        </w:rPr>
        <w:t xml:space="preserve"> </w:t>
      </w:r>
      <w:r w:rsidR="00887D19" w:rsidRPr="00565E9E">
        <w:rPr>
          <w:rFonts w:ascii="Times New Roman" w:hAnsi="Times New Roman"/>
          <w:b/>
          <w:sz w:val="22"/>
          <w:szCs w:val="22"/>
          <w:lang w:val="lv-LV"/>
        </w:rPr>
        <w:t xml:space="preserve">gada </w:t>
      </w:r>
      <w:r w:rsidR="003021C3">
        <w:rPr>
          <w:rFonts w:ascii="Times New Roman" w:hAnsi="Times New Roman"/>
          <w:b/>
          <w:sz w:val="22"/>
          <w:szCs w:val="22"/>
          <w:lang w:val="lv-LV"/>
        </w:rPr>
        <w:t>20</w:t>
      </w:r>
      <w:r w:rsidR="00AC3E62">
        <w:rPr>
          <w:rFonts w:ascii="Times New Roman" w:hAnsi="Times New Roman"/>
          <w:b/>
          <w:sz w:val="22"/>
          <w:szCs w:val="22"/>
          <w:lang w:val="lv-LV"/>
        </w:rPr>
        <w:t>. maijam</w:t>
      </w:r>
      <w:r w:rsidRPr="003E27B0">
        <w:rPr>
          <w:rFonts w:ascii="Times New Roman" w:hAnsi="Times New Roman"/>
          <w:sz w:val="22"/>
          <w:szCs w:val="22"/>
          <w:lang w:val="lv-LV"/>
        </w:rPr>
        <w:t xml:space="preserve">, </w:t>
      </w:r>
      <w:r w:rsidRPr="00AC3E62">
        <w:rPr>
          <w:rFonts w:ascii="Times New Roman" w:hAnsi="Times New Roman"/>
          <w:b/>
          <w:sz w:val="22"/>
          <w:szCs w:val="22"/>
          <w:lang w:val="lv-LV"/>
        </w:rPr>
        <w:t>plkst. 10</w:t>
      </w:r>
      <w:r w:rsidRPr="00AC3E62">
        <w:rPr>
          <w:rFonts w:ascii="Times New Roman" w:hAnsi="Times New Roman"/>
          <w:b/>
          <w:sz w:val="22"/>
          <w:szCs w:val="22"/>
          <w:u w:val="single"/>
          <w:vertAlign w:val="superscript"/>
          <w:lang w:val="lv-LV"/>
        </w:rPr>
        <w:t>00</w:t>
      </w:r>
      <w:r w:rsidRPr="003E27B0">
        <w:rPr>
          <w:rFonts w:ascii="Times New Roman" w:hAnsi="Times New Roman"/>
          <w:sz w:val="22"/>
          <w:szCs w:val="22"/>
          <w:lang w:val="lv-LV"/>
        </w:rPr>
        <w:t>, slēgtā, aizzīmogotā iepakojumā. Uz iepakojuma jānorāda nolikuma 2.6.punktā noteiktais un papildus norāde–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lastRenderedPageBreak/>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22508D" w:rsidRPr="00C14A7A">
        <w:rPr>
          <w:rFonts w:ascii="Times New Roman" w:hAnsi="Times New Roman"/>
          <w:sz w:val="22"/>
          <w:szCs w:val="22"/>
          <w:lang w:val="lv-LV"/>
        </w:rPr>
        <w:t>cauršūts</w:t>
      </w:r>
      <w:proofErr w:type="spellEnd"/>
      <w:r w:rsidR="0022508D" w:rsidRPr="00C14A7A">
        <w:rPr>
          <w:rFonts w:ascii="Times New Roman" w:hAnsi="Times New Roman"/>
          <w:sz w:val="22"/>
          <w:szCs w:val="22"/>
          <w:lang w:val="lv-LV"/>
        </w:rPr>
        <w:t xml:space="preserve">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683BA8">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77F314EB" w:rsidR="009D7CE0" w:rsidRPr="00B51AF3" w:rsidRDefault="005732FE" w:rsidP="0069000A">
      <w:pPr>
        <w:pStyle w:val="Index1"/>
      </w:pPr>
      <w:r w:rsidRPr="0069000A">
        <w:t>3.1.</w:t>
      </w:r>
      <w:r w:rsidRPr="00B51AF3">
        <w:t xml:space="preserve"> </w:t>
      </w:r>
      <w:r w:rsidR="009D7CE0" w:rsidRPr="00B51AF3">
        <w:t>Pasūtītājs izslēdz pretendentu no dalības iepirkuma procedūrā jebkurā no šādiem gadījumiem:</w:t>
      </w:r>
    </w:p>
    <w:p w14:paraId="3AFEC4B1" w14:textId="55404AC8"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vai persona, kura ir pret</w:t>
      </w:r>
      <w:r w:rsidR="00502D92">
        <w:rPr>
          <w:sz w:val="22"/>
          <w:szCs w:val="22"/>
        </w:rPr>
        <w:t xml:space="preserve">endenta valdes vai padomes </w:t>
      </w:r>
      <w:proofErr w:type="spellStart"/>
      <w:r w:rsidR="00502D92">
        <w:rPr>
          <w:sz w:val="22"/>
          <w:szCs w:val="22"/>
        </w:rPr>
        <w:t>loce</w:t>
      </w:r>
      <w:r w:rsidRPr="00B51AF3">
        <w:rPr>
          <w:sz w:val="22"/>
          <w:szCs w:val="22"/>
        </w:rPr>
        <w:t>lis</w:t>
      </w:r>
      <w:proofErr w:type="spellEnd"/>
      <w:r w:rsidRPr="00B51AF3">
        <w:rPr>
          <w:sz w:val="22"/>
          <w:szCs w:val="22"/>
        </w:rPr>
        <w:t xml:space="preserve">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ACC812E"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kukuļņemšana, kukuļdošana, kukuļa piesavināšanās, starpniecība kukuļošanā, neatļauta labumu pieņemšana vai komerciāla uzpirkšana,</w:t>
      </w:r>
    </w:p>
    <w:p w14:paraId="7284BB77"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krāpšana, piesavināšanās vai noziedzīgi iegūtu līdzekļu legalizēšana,</w:t>
      </w:r>
    </w:p>
    <w:p w14:paraId="6918CACD"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izvairīšanās no nodokļu un tiem pielīdzināto maksājumu nomaksas,</w:t>
      </w:r>
    </w:p>
    <w:p w14:paraId="7728FD00"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terorisms, terorisma finansēšana, aicinājums uz terorismu, terorisma draudi vai personas vervēšana un apmācīšana terora aktu veikšanai;</w:t>
      </w:r>
    </w:p>
    <w:p w14:paraId="7A7EE3BB"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pārkāpumā, kas izpaužas kā:</w:t>
      </w:r>
    </w:p>
    <w:p w14:paraId="70F36B27"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viena vai vairāku tādu valstu pilsoņu vai pavalstnieku nodarbināšana, kuri nav Eiropas Savienības dalībvalstu pilsoņi vai pavalstnieki, ja tie Eiropas Savienības dalībvalstu teritorijā uzturas nelikumīgi,</w:t>
      </w:r>
    </w:p>
    <w:p w14:paraId="45629880"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 xml:space="preserve">personas nodarbināšana bez </w:t>
      </w:r>
      <w:proofErr w:type="spellStart"/>
      <w:r w:rsidRPr="00B51AF3">
        <w:rPr>
          <w:sz w:val="22"/>
          <w:szCs w:val="22"/>
        </w:rPr>
        <w:t>rakstveidā</w:t>
      </w:r>
      <w:proofErr w:type="spellEnd"/>
      <w:r w:rsidRPr="00B51AF3">
        <w:rPr>
          <w:sz w:val="22"/>
          <w:szCs w:val="22"/>
        </w:rPr>
        <w:t xml:space="preserve"> noslēgta darba līguma, nodokļu normatīvajos aktos noteiktajā termiņā neiesniedzot par šo personu informatīvo deklarāciju par darba ņēmējiem, kas iesniedzama par personām, kuras uzsāk darbu;</w:t>
      </w:r>
    </w:p>
    <w:p w14:paraId="72813E8A"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63491E61"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ir pasludināts pretendenta maksātnespējas process, apturēta vai pārtraukta pretendenta saimnieciskā darbība, uzsākta tiesvedība par pretendenta bankrotu vai pretendents tiek likvidēts;</w:t>
      </w:r>
    </w:p>
    <w:p w14:paraId="071F5EF6"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B51AF3">
        <w:rPr>
          <w:rStyle w:val="apple-converted-space"/>
          <w:sz w:val="22"/>
          <w:szCs w:val="22"/>
        </w:rPr>
        <w:t> </w:t>
      </w:r>
      <w:proofErr w:type="spellStart"/>
      <w:r w:rsidRPr="00B51AF3">
        <w:rPr>
          <w:i/>
          <w:iCs/>
          <w:sz w:val="22"/>
          <w:szCs w:val="22"/>
        </w:rPr>
        <w:t>euro</w:t>
      </w:r>
      <w:proofErr w:type="spellEnd"/>
      <w:r w:rsidRPr="00B51AF3">
        <w:rPr>
          <w:sz w:val="22"/>
          <w:szCs w:val="22"/>
        </w:rPr>
        <w:t>;</w:t>
      </w:r>
    </w:p>
    <w:p w14:paraId="598AB02C"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lastRenderedPageBreak/>
        <w:t>pretendents ir sniedzis nepatiesu informāciju, lai apliecinātu atbilstību Nolikuma 3.nodaļas noteikumiem vai saskaņā ar Publisko iepirkumu likumu noteiktajām pretendentu kvalifikācijas prasībām, vai vispār nav sniedzis pieprasīto informāciju;</w:t>
      </w:r>
    </w:p>
    <w:p w14:paraId="389579A7"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personālsabiedrības biedru, ja pretendents ir personālsabiedrība, ir attiecināmi Nolikuma 3.1.1., 3.1.2., 3.1.3., 3.1.4., 3.1.5. vai 3.1.6.punktā minētie nosacījumi;</w:t>
      </w:r>
    </w:p>
    <w:p w14:paraId="233BABC6" w14:textId="77777777" w:rsidR="009D7CE0"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14:paraId="43399D33" w14:textId="7B59FBDB" w:rsidR="009D7CE0" w:rsidRPr="0069000A" w:rsidRDefault="005732FE" w:rsidP="0069000A">
      <w:pPr>
        <w:pStyle w:val="Index1"/>
      </w:pPr>
      <w:r w:rsidRPr="0069000A">
        <w:t xml:space="preserve">3.2. </w:t>
      </w:r>
      <w:r w:rsidR="009D7CE0" w:rsidRPr="0069000A">
        <w:t>Ja pretende</w:t>
      </w:r>
      <w:r w:rsidR="00A21FBD" w:rsidRPr="0069000A">
        <w:t>nta vai Nolikuma 3.1.7., 3.1.8.</w:t>
      </w:r>
      <w:r w:rsidR="009D7CE0" w:rsidRPr="0069000A">
        <w:t>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14:paraId="1450984E" w14:textId="3C08BCCC" w:rsidR="009D7CE0" w:rsidRPr="0069000A" w:rsidRDefault="005732FE" w:rsidP="0069000A">
      <w:pPr>
        <w:pStyle w:val="Index1"/>
      </w:pPr>
      <w:r w:rsidRPr="0069000A">
        <w:t xml:space="preserve">3.3. </w:t>
      </w:r>
      <w:r w:rsidR="002B679F" w:rsidRPr="0069000A">
        <w:tab/>
      </w:r>
      <w:r w:rsidR="009D7CE0" w:rsidRPr="0069000A">
        <w:t>Pasūtītājs neizslēdz pretendentu no dalības iepirkuma procedūrā, ja:</w:t>
      </w:r>
    </w:p>
    <w:p w14:paraId="72EF9597" w14:textId="4D226851"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3.3.1.  </w:t>
      </w:r>
      <w:r w:rsidRPr="0069000A">
        <w:rPr>
          <w:sz w:val="22"/>
          <w:szCs w:val="22"/>
        </w:rPr>
        <w:tab/>
      </w:r>
      <w:r w:rsidR="009D7CE0" w:rsidRPr="0069000A">
        <w:rPr>
          <w:sz w:val="22"/>
          <w:szCs w:val="22"/>
        </w:rPr>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14:paraId="6C4AB6F7" w14:textId="2C730F9E"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3.3.2. </w:t>
      </w:r>
      <w:r w:rsidRPr="0069000A">
        <w:rPr>
          <w:sz w:val="22"/>
          <w:szCs w:val="22"/>
        </w:rPr>
        <w:tab/>
      </w:r>
      <w:r w:rsidR="009D7CE0" w:rsidRPr="0069000A">
        <w:rPr>
          <w:sz w:val="22"/>
          <w:szCs w:val="22"/>
        </w:rPr>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14:paraId="095A1E57" w14:textId="5D464177" w:rsidR="009D7CE0" w:rsidRPr="0069000A" w:rsidRDefault="006F5B0D" w:rsidP="0069000A">
      <w:pPr>
        <w:pStyle w:val="Index1"/>
      </w:pPr>
      <w:r w:rsidRPr="0069000A">
        <w:t xml:space="preserve">3.4. </w:t>
      </w:r>
      <w:r w:rsidRPr="0069000A">
        <w:tab/>
      </w:r>
      <w:r w:rsidR="009D7CE0" w:rsidRPr="0069000A">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14AA5C7" w14:textId="6B4A56B5" w:rsidR="009D7CE0" w:rsidRPr="0069000A" w:rsidRDefault="006F5B0D" w:rsidP="0069000A">
      <w:pPr>
        <w:pStyle w:val="Index1"/>
      </w:pPr>
      <w:r w:rsidRPr="0069000A">
        <w:t xml:space="preserve">3.5. </w:t>
      </w:r>
      <w:r w:rsidRPr="0069000A">
        <w:tab/>
      </w:r>
      <w:r w:rsidR="009D7CE0" w:rsidRPr="0069000A">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14:paraId="07C6A9A6" w14:textId="1DED4DD9" w:rsidR="009D7CE0" w:rsidRPr="0069000A" w:rsidRDefault="006F5B0D" w:rsidP="0069000A">
      <w:pPr>
        <w:pStyle w:val="Index1"/>
      </w:pPr>
      <w:r w:rsidRPr="0069000A">
        <w:t xml:space="preserve">3.6. </w:t>
      </w:r>
      <w:r w:rsidRPr="0069000A">
        <w:tab/>
      </w:r>
      <w:r w:rsidR="009D7CE0" w:rsidRPr="0069000A">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14:paraId="6B66FD6C" w14:textId="6BE7AE5D"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 xml:space="preserve">par Nolikuma 3.1.1., 3.1.2. un 3.1.3.punktā minētajiem pārkāpumiem un noziedzīgajiem nodarījumiem — no </w:t>
      </w:r>
      <w:proofErr w:type="spellStart"/>
      <w:r w:rsidRPr="0069000A">
        <w:rPr>
          <w:sz w:val="22"/>
          <w:szCs w:val="22"/>
        </w:rPr>
        <w:t>Iekšlietu</w:t>
      </w:r>
      <w:proofErr w:type="spellEnd"/>
      <w:r w:rsidRPr="0069000A">
        <w:rPr>
          <w:sz w:val="22"/>
          <w:szCs w:val="22"/>
        </w:rPr>
        <w:t xml:space="preserve"> ministrijas Informācijas centra (Sodu reģistra). Pasūtītājs minēto informāciju no </w:t>
      </w:r>
      <w:proofErr w:type="spellStart"/>
      <w:r w:rsidRPr="0069000A">
        <w:rPr>
          <w:sz w:val="22"/>
          <w:szCs w:val="22"/>
        </w:rPr>
        <w:t>Iekšlietu</w:t>
      </w:r>
      <w:proofErr w:type="spellEnd"/>
      <w:r w:rsidRPr="0069000A">
        <w:rPr>
          <w:sz w:val="22"/>
          <w:szCs w:val="22"/>
        </w:rPr>
        <w:t xml:space="preserve"> ministrijas Informācijas centra (Sodu reģistra) ir tiesīgs saņemt, neprasot pretendenta un citu Nolikuma 3.1.punktā minēto personu piekrišanu;</w:t>
      </w:r>
    </w:p>
    <w:p w14:paraId="69151A4F"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3.1.4.punktā minētajiem faktiem — no Uzņēmumu reģistra;</w:t>
      </w:r>
    </w:p>
    <w:p w14:paraId="699F2F20"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14:paraId="1ADFC415" w14:textId="3935ABCA" w:rsidR="009D7CE0" w:rsidRPr="0069000A" w:rsidRDefault="009D7CE0" w:rsidP="0069000A">
      <w:pPr>
        <w:pStyle w:val="Index1"/>
        <w:numPr>
          <w:ilvl w:val="1"/>
          <w:numId w:val="14"/>
        </w:numPr>
      </w:pPr>
      <w:r w:rsidRPr="0069000A">
        <w:t>Atkarībā no atbilstoši Nolikuma 3.6.3.punktam veiktās pārbaudes rezultātiem pasūtītājs:</w:t>
      </w:r>
    </w:p>
    <w:p w14:paraId="15720ADC" w14:textId="2C21CAF8"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neizslēdz pretendentu no turpmākās dalības iepirkuma procedūrā, ja konstatē, ka saskaņā ar Valsts ieņēmumu dienesta administrēto nodokļu (nodevu) parādnieku datubāzē esošajiem aktuālajiem datiem pretendentam,</w:t>
      </w:r>
      <w:r w:rsidR="00A21FBD" w:rsidRPr="0069000A">
        <w:rPr>
          <w:sz w:val="22"/>
          <w:szCs w:val="22"/>
        </w:rPr>
        <w:t xml:space="preserve"> kā arī Nolikuma 3.1.7., 3.1.8.</w:t>
      </w:r>
      <w:r w:rsidRPr="0069000A">
        <w:rPr>
          <w:sz w:val="22"/>
          <w:szCs w:val="22"/>
        </w:rPr>
        <w:t xml:space="preserve">punktā minētajai personai nav Valsts ieņēmumu dienesta administrēto nodokļu parādu, tajā skaitā valsts sociālās apdrošināšanas obligāto iemaksu parādu, kas kopsummā pārsniedz 150 </w:t>
      </w:r>
      <w:proofErr w:type="spellStart"/>
      <w:r w:rsidRPr="0069000A">
        <w:rPr>
          <w:i/>
          <w:iCs/>
          <w:sz w:val="22"/>
          <w:szCs w:val="22"/>
        </w:rPr>
        <w:t>euro</w:t>
      </w:r>
      <w:proofErr w:type="spellEnd"/>
      <w:r w:rsidRPr="0069000A">
        <w:rPr>
          <w:sz w:val="22"/>
          <w:szCs w:val="22"/>
        </w:rPr>
        <w:t>;</w:t>
      </w:r>
    </w:p>
    <w:p w14:paraId="53175A5C" w14:textId="0CA6521A"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informē pretendentu par to, ka</w:t>
      </w:r>
      <w:r w:rsidR="00A21FBD" w:rsidRPr="0069000A">
        <w:rPr>
          <w:sz w:val="22"/>
          <w:szCs w:val="22"/>
        </w:rPr>
        <w:t xml:space="preserve"> tam vai Nolikuma 3.1.7., 3.1.8</w:t>
      </w:r>
      <w:r w:rsidRPr="0069000A">
        <w:rPr>
          <w:sz w:val="22"/>
          <w:szCs w:val="22"/>
        </w:rPr>
        <w:t>.punktā minētajai personai konstatēti nodokļu parādi, tajā skaitā valsts sociālās apdrošināšanas obligāto iemaksu parādi,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un nosaka termiņu — 10 darbdienas pēc informācijas izsniegšanas vai nosūtīšanas dienas — konstatēto parādu nomaksai un parādu nomaksas apliecinājuma iesniegšanai. Pretendents, lai apliecinātu, ka tam, kā arī Nolikuma 3.1.7., 3.1.8.punktā minētajai personai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xml:space="preserve">, </w:t>
      </w:r>
      <w:r w:rsidRPr="0069000A">
        <w:rPr>
          <w:sz w:val="22"/>
          <w:szCs w:val="22"/>
        </w:rPr>
        <w:lastRenderedPageBreak/>
        <w:t>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Ja noteiktajā termiņā minētais apliecinājums nav iesniegts, pasūtītājs pretendentu izslēdz no dalības iepirkuma procedūrā.</w:t>
      </w:r>
    </w:p>
    <w:p w14:paraId="41F25D5A" w14:textId="3A38054B" w:rsidR="009D7CE0" w:rsidRPr="0069000A" w:rsidRDefault="009D7CE0" w:rsidP="0069000A">
      <w:pPr>
        <w:pStyle w:val="Index1"/>
        <w:numPr>
          <w:ilvl w:val="1"/>
          <w:numId w:val="14"/>
        </w:numPr>
      </w:pPr>
      <w:r w:rsidRPr="0069000A">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09F42F0C" w14:textId="07033EDC" w:rsidR="009D7CE0" w:rsidRPr="0069000A" w:rsidRDefault="009D7CE0" w:rsidP="0069000A">
      <w:pPr>
        <w:pStyle w:val="Index1"/>
        <w:numPr>
          <w:ilvl w:val="1"/>
          <w:numId w:val="14"/>
        </w:numPr>
      </w:pPr>
      <w:r w:rsidRPr="0069000A">
        <w:t xml:space="preserve">Nolikuma 3.8.punktu nepiemēro tām Nolikuma 3.1.7., 3.1.8.punktā minētajām personām, kuras ir reģistrētas Latvijā vai pastāvīgi dzīvo Latvijā un ir norādītas pretendenta iesniegtajā piedāvājumā. Šādā gadījumā pārbaudi veic saskaņā ar Nolikuma 3.6.punktu. </w:t>
      </w:r>
    </w:p>
    <w:p w14:paraId="77BDA1AB" w14:textId="2FF5535D" w:rsidR="009D7CE0" w:rsidRPr="0069000A" w:rsidRDefault="009D7CE0" w:rsidP="0069000A">
      <w:pPr>
        <w:pStyle w:val="Index1"/>
        <w:numPr>
          <w:ilvl w:val="1"/>
          <w:numId w:val="14"/>
        </w:numPr>
      </w:pPr>
      <w:r w:rsidRPr="0069000A">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smartTag w:uri="schemas-tilde-lv/tildestengine" w:element="veidnes">
              <w:smartTagPr>
                <w:attr w:name="id" w:val="-1"/>
                <w:attr w:name="baseform" w:val="pieteikums"/>
                <w:attr w:name="text" w:val="pieteikums"/>
              </w:smartTagPr>
              <w:r w:rsidR="00791798" w:rsidRPr="0069000A">
                <w:rPr>
                  <w:sz w:val="22"/>
                  <w:szCs w:val="22"/>
                  <w:lang w:val="lv-LV"/>
                </w:rPr>
                <w:t>pieteikums</w:t>
              </w:r>
            </w:smartTag>
            <w:r w:rsidR="00791798" w:rsidRPr="0069000A">
              <w:rPr>
                <w:sz w:val="22"/>
                <w:szCs w:val="22"/>
                <w:lang w:val="lv-LV"/>
              </w:rPr>
              <w:t xml:space="preserve"> par piedalīšanos </w:t>
            </w:r>
            <w:r w:rsidR="00333F55" w:rsidRPr="0069000A">
              <w:rPr>
                <w:sz w:val="22"/>
                <w:szCs w:val="22"/>
                <w:lang w:val="lv-LV"/>
              </w:rPr>
              <w:t>K</w:t>
            </w:r>
            <w:r w:rsidR="00791798" w:rsidRPr="0069000A">
              <w:rPr>
                <w:sz w:val="22"/>
                <w:szCs w:val="22"/>
                <w:lang w:val="lv-LV"/>
              </w:rPr>
              <w:t xml:space="preserve">onkursā, kas ir aizpildīts atbilstoši </w:t>
            </w:r>
            <w:smartTag w:uri="schemas-tilde-lv/tildestengine" w:element="veidnes">
              <w:smartTagPr>
                <w:attr w:name="baseform" w:val="nolikum|s"/>
                <w:attr w:name="id" w:val="-1"/>
                <w:attr w:name="text" w:val="Nolikuma"/>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B24417">
        <w:trPr>
          <w:trHeight w:val="1295"/>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58A74371" w14:textId="77777777" w:rsidR="0035239E"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p w14:paraId="3B8DB328" w14:textId="763F49D9" w:rsidR="004736A2" w:rsidRPr="0069000A" w:rsidRDefault="004736A2" w:rsidP="0035239E">
            <w:pPr>
              <w:pStyle w:val="ListParagraph"/>
              <w:tabs>
                <w:tab w:val="left" w:pos="1440"/>
              </w:tabs>
              <w:suppressAutoHyphens/>
              <w:ind w:left="0"/>
              <w:contextualSpacing w:val="0"/>
              <w:jc w:val="both"/>
              <w:rPr>
                <w:sz w:val="22"/>
                <w:szCs w:val="22"/>
                <w:lang w:val="lv-LV"/>
              </w:rPr>
            </w:pP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B24417">
        <w:trPr>
          <w:trHeight w:val="558"/>
        </w:trPr>
        <w:tc>
          <w:tcPr>
            <w:tcW w:w="4106" w:type="dxa"/>
            <w:shd w:val="clear" w:color="auto" w:fill="auto"/>
          </w:tcPr>
          <w:p w14:paraId="161AECB1" w14:textId="13F64085"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Pretendents ir reģistrēts atbilstoši attiecīgās valsts normatīvo aktu prasībām.</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21C39306"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7871B2" w:rsidRPr="000D2CAD" w14:paraId="264FCDC0" w14:textId="77777777" w:rsidTr="00B24417">
        <w:trPr>
          <w:trHeight w:val="555"/>
        </w:trPr>
        <w:tc>
          <w:tcPr>
            <w:tcW w:w="9498" w:type="dxa"/>
            <w:gridSpan w:val="2"/>
            <w:shd w:val="clear" w:color="auto" w:fill="auto"/>
          </w:tcPr>
          <w:p w14:paraId="15061B3E" w14:textId="199BADFB" w:rsidR="00482889" w:rsidRPr="00493266" w:rsidRDefault="007871B2" w:rsidP="00493266">
            <w:pPr>
              <w:pStyle w:val="ListParagraph"/>
              <w:numPr>
                <w:ilvl w:val="2"/>
                <w:numId w:val="0"/>
              </w:numPr>
              <w:jc w:val="center"/>
              <w:rPr>
                <w:b/>
                <w:sz w:val="22"/>
                <w:szCs w:val="22"/>
              </w:rPr>
            </w:pPr>
            <w:proofErr w:type="spellStart"/>
            <w:r w:rsidRPr="005672F4">
              <w:rPr>
                <w:b/>
                <w:sz w:val="22"/>
                <w:szCs w:val="22"/>
                <w:highlight w:val="red"/>
              </w:rPr>
              <w:t>Saimnieciskais</w:t>
            </w:r>
            <w:proofErr w:type="spellEnd"/>
            <w:r w:rsidRPr="005672F4">
              <w:rPr>
                <w:b/>
                <w:sz w:val="22"/>
                <w:szCs w:val="22"/>
                <w:highlight w:val="red"/>
              </w:rPr>
              <w:t xml:space="preserve"> un </w:t>
            </w:r>
            <w:proofErr w:type="spellStart"/>
            <w:r w:rsidRPr="005672F4">
              <w:rPr>
                <w:b/>
                <w:sz w:val="22"/>
                <w:szCs w:val="22"/>
                <w:highlight w:val="red"/>
              </w:rPr>
              <w:t>finansiālais</w:t>
            </w:r>
            <w:proofErr w:type="spellEnd"/>
            <w:r w:rsidRPr="005672F4">
              <w:rPr>
                <w:b/>
                <w:sz w:val="22"/>
                <w:szCs w:val="22"/>
                <w:highlight w:val="red"/>
              </w:rPr>
              <w:t xml:space="preserve"> </w:t>
            </w:r>
            <w:proofErr w:type="spellStart"/>
            <w:r w:rsidRPr="005672F4">
              <w:rPr>
                <w:b/>
                <w:sz w:val="22"/>
                <w:szCs w:val="22"/>
                <w:highlight w:val="red"/>
              </w:rPr>
              <w:t>stāvoklis</w:t>
            </w:r>
            <w:proofErr w:type="spellEnd"/>
            <w:r w:rsidR="00AC3E62" w:rsidRPr="005672F4">
              <w:rPr>
                <w:b/>
                <w:sz w:val="22"/>
                <w:szCs w:val="22"/>
                <w:highlight w:val="red"/>
              </w:rPr>
              <w:t xml:space="preserve">, </w:t>
            </w:r>
            <w:proofErr w:type="spellStart"/>
            <w:r w:rsidR="00AC3E62" w:rsidRPr="005672F4">
              <w:rPr>
                <w:b/>
                <w:sz w:val="22"/>
                <w:szCs w:val="22"/>
                <w:highlight w:val="red"/>
              </w:rPr>
              <w:t>ja</w:t>
            </w:r>
            <w:proofErr w:type="spellEnd"/>
            <w:r w:rsidR="00AC3E62" w:rsidRPr="005672F4">
              <w:rPr>
                <w:b/>
                <w:sz w:val="22"/>
                <w:szCs w:val="22"/>
                <w:highlight w:val="red"/>
              </w:rPr>
              <w:t xml:space="preserve"> </w:t>
            </w:r>
            <w:proofErr w:type="spellStart"/>
            <w:r w:rsidR="00AC3E62" w:rsidRPr="005672F4">
              <w:rPr>
                <w:b/>
                <w:sz w:val="22"/>
                <w:szCs w:val="22"/>
                <w:highlight w:val="red"/>
              </w:rPr>
              <w:t>piedāvājums</w:t>
            </w:r>
            <w:proofErr w:type="spellEnd"/>
            <w:r w:rsidR="00AC3E62" w:rsidRPr="005672F4">
              <w:rPr>
                <w:b/>
                <w:sz w:val="22"/>
                <w:szCs w:val="22"/>
                <w:highlight w:val="red"/>
              </w:rPr>
              <w:t xml:space="preserve"> </w:t>
            </w:r>
            <w:proofErr w:type="spellStart"/>
            <w:r w:rsidR="00AC3E62" w:rsidRPr="005672F4">
              <w:rPr>
                <w:b/>
                <w:sz w:val="22"/>
                <w:szCs w:val="22"/>
                <w:highlight w:val="red"/>
              </w:rPr>
              <w:t>tiek</w:t>
            </w:r>
            <w:proofErr w:type="spellEnd"/>
            <w:r w:rsidR="00AC3E62" w:rsidRPr="005672F4">
              <w:rPr>
                <w:b/>
                <w:sz w:val="22"/>
                <w:szCs w:val="22"/>
                <w:highlight w:val="red"/>
              </w:rPr>
              <w:t xml:space="preserve"> </w:t>
            </w:r>
            <w:proofErr w:type="spellStart"/>
            <w:r w:rsidR="00AC3E62" w:rsidRPr="005672F4">
              <w:rPr>
                <w:b/>
                <w:sz w:val="22"/>
                <w:szCs w:val="22"/>
                <w:highlight w:val="red"/>
              </w:rPr>
              <w:t>iesniegts</w:t>
            </w:r>
            <w:proofErr w:type="spellEnd"/>
            <w:r w:rsidR="00AC3E62" w:rsidRPr="005672F4">
              <w:rPr>
                <w:b/>
                <w:sz w:val="22"/>
                <w:szCs w:val="22"/>
                <w:highlight w:val="red"/>
              </w:rPr>
              <w:t xml:space="preserve"> </w:t>
            </w:r>
            <w:proofErr w:type="spellStart"/>
            <w:r w:rsidR="00AC3E62" w:rsidRPr="005672F4">
              <w:rPr>
                <w:b/>
                <w:sz w:val="22"/>
                <w:szCs w:val="22"/>
                <w:highlight w:val="red"/>
              </w:rPr>
              <w:t>iepirkuma</w:t>
            </w:r>
            <w:proofErr w:type="spellEnd"/>
            <w:r w:rsidR="00AC3E62" w:rsidRPr="005672F4">
              <w:rPr>
                <w:b/>
                <w:sz w:val="22"/>
                <w:szCs w:val="22"/>
                <w:highlight w:val="red"/>
              </w:rPr>
              <w:t xml:space="preserve"> </w:t>
            </w:r>
            <w:proofErr w:type="spellStart"/>
            <w:r w:rsidR="00AC3E62" w:rsidRPr="005672F4">
              <w:rPr>
                <w:b/>
                <w:sz w:val="22"/>
                <w:szCs w:val="22"/>
                <w:highlight w:val="red"/>
              </w:rPr>
              <w:t>daļā</w:t>
            </w:r>
            <w:proofErr w:type="spellEnd"/>
            <w:r w:rsidR="00AC3E62" w:rsidRPr="005672F4">
              <w:rPr>
                <w:b/>
                <w:sz w:val="22"/>
                <w:szCs w:val="22"/>
                <w:highlight w:val="red"/>
              </w:rPr>
              <w:t xml:space="preserve"> Nr.1</w:t>
            </w:r>
          </w:p>
        </w:tc>
      </w:tr>
      <w:tr w:rsidR="007871B2" w:rsidRPr="00C14A7A" w14:paraId="19C75B12" w14:textId="77777777" w:rsidTr="00AC3E62">
        <w:trPr>
          <w:trHeight w:val="1551"/>
        </w:trPr>
        <w:tc>
          <w:tcPr>
            <w:tcW w:w="4106" w:type="dxa"/>
            <w:shd w:val="clear" w:color="auto" w:fill="auto"/>
          </w:tcPr>
          <w:p w14:paraId="05DF5EA2" w14:textId="35488F33" w:rsidR="007871B2" w:rsidRPr="0069000A" w:rsidRDefault="007871B2" w:rsidP="00AC3E62">
            <w:pPr>
              <w:pStyle w:val="ListParagraph"/>
              <w:ind w:left="34"/>
              <w:jc w:val="both"/>
              <w:rPr>
                <w:sz w:val="22"/>
                <w:szCs w:val="22"/>
                <w:lang w:val="lv-LV"/>
              </w:rPr>
            </w:pPr>
            <w:r w:rsidRPr="0069000A">
              <w:rPr>
                <w:sz w:val="22"/>
                <w:szCs w:val="22"/>
                <w:lang w:val="lv-LV"/>
              </w:rPr>
              <w:lastRenderedPageBreak/>
              <w:t xml:space="preserve">4.1.4. Pretendenta vidējais finanšu apgrozījums (neto apgrozījums) ne vairāk kā 3 (trīs) iepriekšējo finanšu gadu laikā </w:t>
            </w:r>
            <w:r w:rsidRPr="0069000A">
              <w:rPr>
                <w:noProof/>
                <w:sz w:val="22"/>
                <w:szCs w:val="22"/>
                <w:lang w:val="lv-LV"/>
              </w:rPr>
              <w:t xml:space="preserve">vai, ja Pretendents ir reģistrēts vēlāk </w:t>
            </w:r>
            <w:r w:rsidR="0081230F" w:rsidRPr="0069000A">
              <w:rPr>
                <w:noProof/>
                <w:sz w:val="22"/>
                <w:szCs w:val="22"/>
                <w:lang w:val="lv-LV"/>
              </w:rPr>
              <w:t>-</w:t>
            </w:r>
            <w:r w:rsidRPr="0069000A">
              <w:rPr>
                <w:noProof/>
                <w:sz w:val="22"/>
                <w:szCs w:val="22"/>
                <w:lang w:val="lv-LV"/>
              </w:rPr>
              <w:t xml:space="preserve"> no tā reģistrācijas dienas -</w:t>
            </w:r>
            <w:r w:rsidRPr="0069000A">
              <w:rPr>
                <w:sz w:val="22"/>
                <w:szCs w:val="22"/>
                <w:lang w:val="lv-LV"/>
              </w:rPr>
              <w:t xml:space="preserve"> ir vismaz </w:t>
            </w:r>
            <w:r w:rsidR="00AC3E62" w:rsidRPr="0069000A">
              <w:rPr>
                <w:sz w:val="22"/>
                <w:szCs w:val="22"/>
                <w:lang w:val="lv-LV"/>
              </w:rPr>
              <w:t>EUR 3</w:t>
            </w:r>
            <w:r w:rsidR="005D1847">
              <w:rPr>
                <w:sz w:val="22"/>
                <w:szCs w:val="22"/>
                <w:lang w:val="lv-LV"/>
              </w:rPr>
              <w:t>450</w:t>
            </w:r>
            <w:r w:rsidR="00AC3E62" w:rsidRPr="0069000A">
              <w:rPr>
                <w:sz w:val="22"/>
                <w:szCs w:val="22"/>
                <w:lang w:val="lv-LV"/>
              </w:rPr>
              <w:t>00,00</w:t>
            </w:r>
            <w:r w:rsidR="0081230F" w:rsidRPr="0069000A">
              <w:rPr>
                <w:sz w:val="22"/>
                <w:szCs w:val="22"/>
                <w:lang w:val="lv-LV"/>
              </w:rPr>
              <w:t xml:space="preserve"> bez</w:t>
            </w:r>
            <w:r w:rsidRPr="0069000A">
              <w:rPr>
                <w:sz w:val="22"/>
                <w:szCs w:val="22"/>
                <w:lang w:val="lv-LV"/>
              </w:rPr>
              <w:t xml:space="preserve"> PVN</w:t>
            </w:r>
            <w:r w:rsidR="00AC3E62" w:rsidRPr="0069000A">
              <w:rPr>
                <w:sz w:val="22"/>
                <w:szCs w:val="22"/>
                <w:lang w:val="lv-LV"/>
              </w:rPr>
              <w:t>.</w:t>
            </w:r>
            <w:r w:rsidRPr="0069000A">
              <w:rPr>
                <w:sz w:val="22"/>
                <w:szCs w:val="22"/>
                <w:lang w:val="lv-LV"/>
              </w:rPr>
              <w:t xml:space="preserve"> </w:t>
            </w:r>
            <w:r w:rsidR="00AC3E62" w:rsidRPr="0069000A">
              <w:rPr>
                <w:sz w:val="22"/>
                <w:szCs w:val="22"/>
                <w:lang w:val="lv-LV"/>
              </w:rPr>
              <w:t xml:space="preserve"> </w:t>
            </w:r>
          </w:p>
        </w:tc>
        <w:tc>
          <w:tcPr>
            <w:tcW w:w="5392" w:type="dxa"/>
            <w:shd w:val="clear" w:color="auto" w:fill="auto"/>
          </w:tcPr>
          <w:p w14:paraId="653E1563" w14:textId="24A5E7EC" w:rsidR="007871B2" w:rsidRPr="0069000A" w:rsidRDefault="007871B2" w:rsidP="0081230F">
            <w:pPr>
              <w:pStyle w:val="ListParagraph"/>
              <w:numPr>
                <w:ilvl w:val="2"/>
                <w:numId w:val="0"/>
              </w:numPr>
              <w:jc w:val="both"/>
              <w:rPr>
                <w:sz w:val="22"/>
                <w:szCs w:val="22"/>
                <w:lang w:val="lv-LV"/>
              </w:rPr>
            </w:pPr>
            <w:r w:rsidRPr="0069000A">
              <w:rPr>
                <w:sz w:val="22"/>
                <w:szCs w:val="22"/>
                <w:lang w:val="lv-LV"/>
              </w:rPr>
              <w:t xml:space="preserve">4.2.4. Lai apliecinātu nolikuma 4.1.4.punkta izpildi, </w:t>
            </w:r>
            <w:r w:rsidR="0081230F" w:rsidRPr="0069000A">
              <w:rPr>
                <w:sz w:val="22"/>
                <w:szCs w:val="22"/>
                <w:lang w:val="lv-LV"/>
              </w:rPr>
              <w:t xml:space="preserve">pretendentam jāiesniedz </w:t>
            </w:r>
            <w:r w:rsidRPr="0069000A">
              <w:rPr>
                <w:sz w:val="22"/>
                <w:szCs w:val="22"/>
                <w:lang w:val="lv-LV"/>
              </w:rPr>
              <w:t xml:space="preserve">Peļņas vai zaudējumu aprēķina apliecināta kopija par </w:t>
            </w:r>
            <w:r w:rsidR="0081230F" w:rsidRPr="0069000A">
              <w:rPr>
                <w:sz w:val="22"/>
                <w:szCs w:val="22"/>
                <w:lang w:val="lv-LV"/>
              </w:rPr>
              <w:t>pēdējiem trīs finanšu gadiem vai attiecīgi par laika</w:t>
            </w:r>
            <w:r w:rsidRPr="0069000A">
              <w:rPr>
                <w:sz w:val="22"/>
                <w:szCs w:val="22"/>
                <w:lang w:val="lv-LV"/>
              </w:rPr>
              <w:t xml:space="preserve"> posmu no tā reģistrācijas dienas.</w:t>
            </w:r>
          </w:p>
        </w:tc>
      </w:tr>
      <w:tr w:rsidR="000D2CAD" w:rsidRPr="000D2CAD" w14:paraId="1420FCC9" w14:textId="77777777" w:rsidTr="00B24417">
        <w:trPr>
          <w:trHeight w:val="561"/>
        </w:trPr>
        <w:tc>
          <w:tcPr>
            <w:tcW w:w="9498" w:type="dxa"/>
            <w:gridSpan w:val="2"/>
            <w:shd w:val="clear" w:color="auto" w:fill="auto"/>
          </w:tcPr>
          <w:p w14:paraId="7646C5D9" w14:textId="7957B0F3" w:rsidR="00482889" w:rsidRPr="00832628" w:rsidRDefault="009F3DFF" w:rsidP="00493266">
            <w:pPr>
              <w:pStyle w:val="ListParagraph"/>
              <w:numPr>
                <w:ilvl w:val="2"/>
                <w:numId w:val="0"/>
              </w:numPr>
              <w:jc w:val="center"/>
              <w:rPr>
                <w:b/>
                <w:sz w:val="22"/>
                <w:szCs w:val="22"/>
                <w:lang w:val="lv-LV"/>
              </w:rPr>
            </w:pPr>
            <w:r w:rsidRPr="005672F4">
              <w:rPr>
                <w:b/>
                <w:sz w:val="22"/>
                <w:szCs w:val="22"/>
                <w:highlight w:val="red"/>
                <w:lang w:val="lv-LV"/>
              </w:rPr>
              <w:t>Tehniskās un profesionālās spējas</w:t>
            </w:r>
            <w:r w:rsidR="00F57ACB" w:rsidRPr="005672F4">
              <w:rPr>
                <w:b/>
                <w:sz w:val="22"/>
                <w:szCs w:val="22"/>
                <w:highlight w:val="red"/>
                <w:lang w:val="lv-LV"/>
              </w:rPr>
              <w:t>, ja piedāvājums tiek iesniegts iepirkuma daļā Nr.1</w:t>
            </w:r>
          </w:p>
        </w:tc>
      </w:tr>
      <w:tr w:rsidR="00A0011D" w:rsidRPr="000D2CAD" w14:paraId="3FC933DA" w14:textId="77777777" w:rsidTr="00F57ACB">
        <w:trPr>
          <w:trHeight w:val="2102"/>
        </w:trPr>
        <w:tc>
          <w:tcPr>
            <w:tcW w:w="4106" w:type="dxa"/>
            <w:vMerge w:val="restart"/>
            <w:tcBorders>
              <w:bottom w:val="single" w:sz="4" w:space="0" w:color="auto"/>
            </w:tcBorders>
            <w:shd w:val="clear" w:color="auto" w:fill="auto"/>
          </w:tcPr>
          <w:p w14:paraId="59A61607" w14:textId="3CE99109" w:rsidR="00F57ACB" w:rsidRPr="00F57ACB" w:rsidRDefault="00A0011D" w:rsidP="00F57ACB">
            <w:pPr>
              <w:jc w:val="both"/>
              <w:rPr>
                <w:sz w:val="22"/>
                <w:szCs w:val="22"/>
                <w:lang w:val="lv-LV"/>
              </w:rPr>
            </w:pPr>
            <w:r w:rsidRPr="00F57ACB">
              <w:rPr>
                <w:sz w:val="22"/>
                <w:szCs w:val="22"/>
                <w:lang w:val="lv-LV"/>
              </w:rPr>
              <w:t>4.1.5.</w:t>
            </w:r>
            <w:r w:rsidRPr="003E27B0">
              <w:rPr>
                <w:sz w:val="22"/>
                <w:szCs w:val="22"/>
                <w:lang w:val="lv-LV"/>
              </w:rPr>
              <w:t xml:space="preserve"> Pretendents</w:t>
            </w:r>
            <w:r>
              <w:rPr>
                <w:sz w:val="22"/>
                <w:szCs w:val="22"/>
                <w:lang w:val="lv-LV"/>
              </w:rPr>
              <w:t xml:space="preserve"> </w:t>
            </w:r>
            <w:r w:rsidRPr="003E27B0">
              <w:rPr>
                <w:sz w:val="22"/>
                <w:szCs w:val="22"/>
              </w:rPr>
              <w:t xml:space="preserve">ne </w:t>
            </w:r>
            <w:proofErr w:type="spellStart"/>
            <w:r w:rsidR="0081230F">
              <w:rPr>
                <w:sz w:val="22"/>
                <w:szCs w:val="22"/>
              </w:rPr>
              <w:t>vairāk</w:t>
            </w:r>
            <w:proofErr w:type="spellEnd"/>
            <w:r w:rsidR="0081230F">
              <w:rPr>
                <w:sz w:val="22"/>
                <w:szCs w:val="22"/>
              </w:rPr>
              <w:t xml:space="preserve"> </w:t>
            </w:r>
            <w:proofErr w:type="spellStart"/>
            <w:r w:rsidR="0081230F">
              <w:rPr>
                <w:sz w:val="22"/>
                <w:szCs w:val="22"/>
              </w:rPr>
              <w:t>kā</w:t>
            </w:r>
            <w:proofErr w:type="spellEnd"/>
            <w:r w:rsidR="0081230F">
              <w:rPr>
                <w:sz w:val="22"/>
                <w:szCs w:val="22"/>
              </w:rPr>
              <w:t xml:space="preserve"> </w:t>
            </w:r>
            <w:proofErr w:type="spellStart"/>
            <w:r w:rsidR="0081230F">
              <w:rPr>
                <w:sz w:val="22"/>
                <w:szCs w:val="22"/>
              </w:rPr>
              <w:t>iepriekšējo</w:t>
            </w:r>
            <w:proofErr w:type="spellEnd"/>
            <w:r w:rsidR="0081230F">
              <w:rPr>
                <w:sz w:val="22"/>
                <w:szCs w:val="22"/>
              </w:rPr>
              <w:t xml:space="preserve"> </w:t>
            </w:r>
            <w:proofErr w:type="spellStart"/>
            <w:r w:rsidR="0081230F">
              <w:rPr>
                <w:sz w:val="22"/>
                <w:szCs w:val="22"/>
              </w:rPr>
              <w:t>trīs</w:t>
            </w:r>
            <w:proofErr w:type="spellEnd"/>
            <w:r w:rsidR="0081230F">
              <w:rPr>
                <w:sz w:val="22"/>
                <w:szCs w:val="22"/>
              </w:rPr>
              <w:t xml:space="preserve"> (2012., 2013., 2014. un 2015</w:t>
            </w:r>
            <w:r w:rsidRPr="003E27B0">
              <w:rPr>
                <w:sz w:val="22"/>
                <w:szCs w:val="22"/>
              </w:rPr>
              <w:t xml:space="preserve">.) </w:t>
            </w:r>
            <w:proofErr w:type="spellStart"/>
            <w:r w:rsidRPr="003E27B0">
              <w:rPr>
                <w:sz w:val="22"/>
                <w:szCs w:val="22"/>
              </w:rPr>
              <w:t>gadu</w:t>
            </w:r>
            <w:proofErr w:type="spellEnd"/>
            <w:r w:rsidRPr="003E27B0">
              <w:rPr>
                <w:sz w:val="22"/>
                <w:szCs w:val="22"/>
              </w:rPr>
              <w:t xml:space="preserve"> </w:t>
            </w:r>
            <w:r w:rsidRPr="003E27B0">
              <w:rPr>
                <w:sz w:val="22"/>
                <w:szCs w:val="22"/>
                <w:lang w:val="lv-LV"/>
              </w:rPr>
              <w:t xml:space="preserve">laikā, skaitot līdz piedāvājuma iesniegšanas dienai, veicis vismaz </w:t>
            </w:r>
            <w:r w:rsidR="000B6617">
              <w:rPr>
                <w:sz w:val="22"/>
                <w:szCs w:val="22"/>
                <w:lang w:val="lv-LV"/>
              </w:rPr>
              <w:t>1 (vienu</w:t>
            </w:r>
            <w:r w:rsidR="00F57ACB" w:rsidRPr="00F57ACB">
              <w:rPr>
                <w:sz w:val="22"/>
                <w:szCs w:val="22"/>
                <w:lang w:val="lv-LV"/>
              </w:rPr>
              <w:t xml:space="preserve">) uz </w:t>
            </w:r>
            <w:proofErr w:type="spellStart"/>
            <w:r w:rsidR="00F57ACB" w:rsidRPr="00F57ACB">
              <w:rPr>
                <w:sz w:val="22"/>
                <w:szCs w:val="22"/>
                <w:lang w:val="lv-LV"/>
              </w:rPr>
              <w:t>CloudStack</w:t>
            </w:r>
            <w:proofErr w:type="spellEnd"/>
            <w:r w:rsidR="00F57ACB" w:rsidRPr="00F57ACB">
              <w:rPr>
                <w:sz w:val="22"/>
                <w:szCs w:val="22"/>
                <w:lang w:val="lv-LV"/>
              </w:rPr>
              <w:t xml:space="preserve"> vai uz ekvivalentu platformu bāzēta </w:t>
            </w:r>
            <w:proofErr w:type="spellStart"/>
            <w:r w:rsidR="00F57ACB" w:rsidRPr="00F57ACB">
              <w:rPr>
                <w:sz w:val="22"/>
                <w:szCs w:val="22"/>
                <w:lang w:val="lv-LV"/>
              </w:rPr>
              <w:t>mākoņskaitļošanas</w:t>
            </w:r>
            <w:proofErr w:type="spellEnd"/>
            <w:r w:rsidR="00F57ACB" w:rsidRPr="00F57ACB">
              <w:rPr>
                <w:sz w:val="22"/>
                <w:szCs w:val="22"/>
                <w:lang w:val="lv-LV"/>
              </w:rPr>
              <w:t xml:space="preserve"> risinājuma, kura kopējā skaitļošanas jauda nav mazāka par 250 </w:t>
            </w:r>
            <w:proofErr w:type="spellStart"/>
            <w:r w:rsidR="00F57ACB" w:rsidRPr="00F57ACB">
              <w:rPr>
                <w:sz w:val="22"/>
                <w:szCs w:val="22"/>
                <w:lang w:val="lv-LV"/>
              </w:rPr>
              <w:t>vCPU</w:t>
            </w:r>
            <w:proofErr w:type="spellEnd"/>
            <w:r w:rsidR="00F57ACB" w:rsidRPr="00F57ACB">
              <w:rPr>
                <w:sz w:val="22"/>
                <w:szCs w:val="22"/>
                <w:lang w:val="lv-LV"/>
              </w:rPr>
              <w:t>, 700 GB RAM,</w:t>
            </w:r>
            <w:r w:rsidR="00F57ACB">
              <w:rPr>
                <w:sz w:val="22"/>
                <w:szCs w:val="22"/>
                <w:lang w:val="lv-LV"/>
              </w:rPr>
              <w:t xml:space="preserve"> 50TB disku telpas, izstrādāšanu un konfigurāciju</w:t>
            </w:r>
            <w:r w:rsidR="00F57ACB" w:rsidRPr="00F57ACB">
              <w:rPr>
                <w:sz w:val="22"/>
                <w:szCs w:val="22"/>
                <w:lang w:val="lv-LV"/>
              </w:rPr>
              <w:t xml:space="preserve">. </w:t>
            </w:r>
          </w:p>
          <w:p w14:paraId="54FB405E" w14:textId="738BEA3D" w:rsidR="00A0011D" w:rsidRPr="003E27B0" w:rsidRDefault="00A0011D" w:rsidP="0081230F">
            <w:pPr>
              <w:jc w:val="both"/>
              <w:rPr>
                <w:sz w:val="22"/>
                <w:szCs w:val="22"/>
                <w:lang w:val="lv-LV"/>
              </w:rPr>
            </w:pPr>
          </w:p>
        </w:tc>
        <w:tc>
          <w:tcPr>
            <w:tcW w:w="5392" w:type="dxa"/>
            <w:tcBorders>
              <w:bottom w:val="single" w:sz="4" w:space="0" w:color="auto"/>
            </w:tcBorders>
            <w:shd w:val="clear" w:color="auto" w:fill="auto"/>
          </w:tcPr>
          <w:p w14:paraId="3E32D95A" w14:textId="4781FF0F" w:rsidR="00A0011D" w:rsidRPr="00F57ACB" w:rsidRDefault="00A0011D" w:rsidP="00F57ACB">
            <w:pPr>
              <w:pStyle w:val="StyleStyle1Justified"/>
              <w:numPr>
                <w:ilvl w:val="2"/>
                <w:numId w:val="16"/>
              </w:numPr>
              <w:ind w:left="58" w:firstLine="0"/>
              <w:rPr>
                <w:rFonts w:ascii="Times New Roman" w:hAnsi="Times New Roman" w:cs="Times New Roman"/>
                <w:sz w:val="22"/>
                <w:szCs w:val="22"/>
              </w:rPr>
            </w:pPr>
            <w:r w:rsidRPr="00F57ACB">
              <w:rPr>
                <w:rFonts w:ascii="Times New Roman" w:hAnsi="Times New Roman" w:cs="Times New Roman"/>
                <w:sz w:val="22"/>
                <w:szCs w:val="22"/>
              </w:rPr>
              <w:t>Lai apliecinātu nolikuma 4</w:t>
            </w:r>
            <w:r w:rsidR="00BE0CC9" w:rsidRPr="00F57ACB">
              <w:rPr>
                <w:rFonts w:ascii="Times New Roman" w:hAnsi="Times New Roman" w:cs="Times New Roman"/>
                <w:sz w:val="22"/>
                <w:szCs w:val="22"/>
              </w:rPr>
              <w:t>.1.5.punkta izpildi, Pretendentam</w:t>
            </w:r>
            <w:r w:rsidRPr="00F57ACB">
              <w:rPr>
                <w:rFonts w:ascii="Times New Roman" w:hAnsi="Times New Roman" w:cs="Times New Roman"/>
                <w:sz w:val="22"/>
                <w:szCs w:val="22"/>
              </w:rPr>
              <w:t xml:space="preserve"> </w:t>
            </w:r>
            <w:r w:rsidR="00BE0CC9" w:rsidRPr="00F57ACB">
              <w:rPr>
                <w:rFonts w:ascii="Times New Roman" w:hAnsi="Times New Roman" w:cs="Times New Roman"/>
                <w:sz w:val="22"/>
                <w:szCs w:val="22"/>
              </w:rPr>
              <w:t>jā</w:t>
            </w:r>
            <w:r w:rsidRPr="00F57ACB">
              <w:rPr>
                <w:rFonts w:ascii="Times New Roman" w:hAnsi="Times New Roman" w:cs="Times New Roman"/>
                <w:sz w:val="22"/>
                <w:szCs w:val="22"/>
              </w:rPr>
              <w:t xml:space="preserve">iesniedz </w:t>
            </w:r>
            <w:r w:rsidR="00F57ACB" w:rsidRPr="00F57ACB">
              <w:rPr>
                <w:rFonts w:ascii="Times New Roman" w:hAnsi="Times New Roman" w:cs="Times New Roman"/>
                <w:sz w:val="22"/>
                <w:szCs w:val="22"/>
              </w:rPr>
              <w:t xml:space="preserve">klienta atsauksmi, kurā ir norādīts projekta apraksts, realizācijas laiks, apjoms un klienta kontaktpersona (atsauksmes nav jāiesniedz gadījumā, ja pretendents uz </w:t>
            </w:r>
            <w:proofErr w:type="spellStart"/>
            <w:r w:rsidR="00F57ACB" w:rsidRPr="00F57ACB">
              <w:rPr>
                <w:rFonts w:ascii="Times New Roman" w:hAnsi="Times New Roman" w:cs="Times New Roman"/>
                <w:sz w:val="22"/>
                <w:szCs w:val="22"/>
              </w:rPr>
              <w:t>CloudStack</w:t>
            </w:r>
            <w:proofErr w:type="spellEnd"/>
            <w:r w:rsidR="00F57ACB" w:rsidRPr="00F57ACB">
              <w:rPr>
                <w:rFonts w:ascii="Times New Roman" w:hAnsi="Times New Roman" w:cs="Times New Roman"/>
                <w:sz w:val="22"/>
                <w:szCs w:val="22"/>
              </w:rPr>
              <w:t xml:space="preserve"> bāzētu vai ekvivalentu </w:t>
            </w:r>
            <w:proofErr w:type="spellStart"/>
            <w:r w:rsidR="00F57ACB" w:rsidRPr="00F57ACB">
              <w:rPr>
                <w:rFonts w:ascii="Times New Roman" w:hAnsi="Times New Roman" w:cs="Times New Roman"/>
                <w:sz w:val="22"/>
                <w:szCs w:val="22"/>
              </w:rPr>
              <w:t>mākoņskaitļošanas</w:t>
            </w:r>
            <w:proofErr w:type="spellEnd"/>
            <w:r w:rsidR="00F57ACB" w:rsidRPr="00F57ACB">
              <w:rPr>
                <w:rFonts w:ascii="Times New Roman" w:hAnsi="Times New Roman" w:cs="Times New Roman"/>
                <w:sz w:val="22"/>
                <w:szCs w:val="22"/>
              </w:rPr>
              <w:t xml:space="preserve"> risinājumu izstrādājis un ieviesis savām vai RTU vajadzībām, šādu informāciju norādot savā piedāvājumā). </w:t>
            </w:r>
          </w:p>
        </w:tc>
      </w:tr>
      <w:tr w:rsidR="00A0011D" w:rsidRPr="000D2CAD" w14:paraId="49E80E84" w14:textId="77777777" w:rsidTr="00B24417">
        <w:trPr>
          <w:trHeight w:val="497"/>
        </w:trPr>
        <w:tc>
          <w:tcPr>
            <w:tcW w:w="4106" w:type="dxa"/>
            <w:vMerge/>
            <w:shd w:val="clear" w:color="auto" w:fill="auto"/>
          </w:tcPr>
          <w:p w14:paraId="432A4D02" w14:textId="77777777" w:rsidR="00A0011D" w:rsidRPr="003E27B0" w:rsidRDefault="00A0011D" w:rsidP="00D73269">
            <w:pPr>
              <w:jc w:val="both"/>
              <w:rPr>
                <w:sz w:val="22"/>
                <w:szCs w:val="22"/>
                <w:lang w:val="lv-LV"/>
              </w:rPr>
            </w:pPr>
          </w:p>
        </w:tc>
        <w:tc>
          <w:tcPr>
            <w:tcW w:w="5392" w:type="dxa"/>
            <w:shd w:val="clear" w:color="auto" w:fill="auto"/>
          </w:tcPr>
          <w:p w14:paraId="48D90D82" w14:textId="32AC2B76" w:rsidR="00A0011D" w:rsidRPr="00A0011D" w:rsidRDefault="00F57ACB" w:rsidP="00BE0CC9">
            <w:pPr>
              <w:pStyle w:val="ListParagraph"/>
              <w:tabs>
                <w:tab w:val="left" w:pos="1276"/>
              </w:tabs>
              <w:suppressAutoHyphens/>
              <w:ind w:left="0"/>
              <w:contextualSpacing w:val="0"/>
              <w:jc w:val="both"/>
              <w:rPr>
                <w:sz w:val="22"/>
                <w:szCs w:val="22"/>
              </w:rPr>
            </w:pPr>
            <w:r w:rsidRPr="00F57ACB">
              <w:rPr>
                <w:rFonts w:eastAsia="Cambria"/>
                <w:sz w:val="22"/>
                <w:szCs w:val="22"/>
                <w:lang w:val="lv-LV"/>
              </w:rPr>
              <w:t xml:space="preserve">Gadījumā, ja pretendents ieviesis uz </w:t>
            </w:r>
            <w:proofErr w:type="spellStart"/>
            <w:r w:rsidRPr="00F57ACB">
              <w:rPr>
                <w:rFonts w:eastAsia="Cambria"/>
                <w:sz w:val="22"/>
                <w:szCs w:val="22"/>
                <w:lang w:val="lv-LV"/>
              </w:rPr>
              <w:t>CloudStack</w:t>
            </w:r>
            <w:proofErr w:type="spellEnd"/>
            <w:r w:rsidRPr="00F57ACB">
              <w:rPr>
                <w:rFonts w:eastAsia="Cambria"/>
                <w:sz w:val="22"/>
                <w:szCs w:val="22"/>
                <w:lang w:val="lv-LV"/>
              </w:rPr>
              <w:t xml:space="preserve"> ekvivalentas orķestrēšanas platformas bāzētu risinājumu, tam jāiesniedz detalizēts abu orķestrēšanas platformu salīdzinājums, kas pamato to ekvivalentumu.</w:t>
            </w:r>
          </w:p>
        </w:tc>
      </w:tr>
      <w:tr w:rsidR="00A0011D" w:rsidRPr="000D2CAD" w14:paraId="50F363A8" w14:textId="77777777" w:rsidTr="00B24417">
        <w:trPr>
          <w:trHeight w:val="437"/>
        </w:trPr>
        <w:tc>
          <w:tcPr>
            <w:tcW w:w="4106" w:type="dxa"/>
            <w:vMerge/>
            <w:shd w:val="clear" w:color="auto" w:fill="auto"/>
          </w:tcPr>
          <w:p w14:paraId="16460E25" w14:textId="77777777" w:rsidR="00A0011D" w:rsidRPr="003E27B0" w:rsidRDefault="00A0011D" w:rsidP="00D73269">
            <w:pPr>
              <w:jc w:val="both"/>
              <w:rPr>
                <w:sz w:val="22"/>
                <w:szCs w:val="22"/>
                <w:lang w:val="lv-LV"/>
              </w:rPr>
            </w:pPr>
          </w:p>
        </w:tc>
        <w:tc>
          <w:tcPr>
            <w:tcW w:w="5392" w:type="dxa"/>
            <w:shd w:val="clear" w:color="auto" w:fill="auto"/>
          </w:tcPr>
          <w:p w14:paraId="18996CE6" w14:textId="3780EB8E" w:rsidR="00A0011D" w:rsidRPr="003E27B0" w:rsidRDefault="00A0011D" w:rsidP="00A0011D">
            <w:pPr>
              <w:pStyle w:val="ListParagraph"/>
              <w:tabs>
                <w:tab w:val="left" w:pos="1276"/>
              </w:tabs>
              <w:suppressAutoHyphens/>
              <w:ind w:left="0"/>
              <w:jc w:val="both"/>
              <w:rPr>
                <w:sz w:val="22"/>
                <w:szCs w:val="22"/>
              </w:rPr>
            </w:pPr>
            <w:proofErr w:type="spellStart"/>
            <w:r w:rsidRPr="003E27B0">
              <w:rPr>
                <w:sz w:val="22"/>
                <w:szCs w:val="22"/>
              </w:rPr>
              <w:t>Ja</w:t>
            </w:r>
            <w:proofErr w:type="spellEnd"/>
            <w:r w:rsidRPr="003E27B0">
              <w:rPr>
                <w:sz w:val="22"/>
                <w:szCs w:val="22"/>
              </w:rPr>
              <w:t xml:space="preserve"> </w:t>
            </w:r>
            <w:proofErr w:type="spellStart"/>
            <w:r w:rsidRPr="003E27B0">
              <w:rPr>
                <w:sz w:val="22"/>
                <w:szCs w:val="22"/>
              </w:rPr>
              <w:t>Pretendents</w:t>
            </w:r>
            <w:proofErr w:type="spellEnd"/>
            <w:r w:rsidRPr="003E27B0">
              <w:rPr>
                <w:sz w:val="22"/>
                <w:szCs w:val="22"/>
              </w:rPr>
              <w:t xml:space="preserve"> </w:t>
            </w:r>
            <w:proofErr w:type="spellStart"/>
            <w:r w:rsidRPr="003E27B0">
              <w:rPr>
                <w:sz w:val="22"/>
                <w:szCs w:val="22"/>
              </w:rPr>
              <w:t>projektā</w:t>
            </w:r>
            <w:proofErr w:type="spellEnd"/>
            <w:r w:rsidRPr="003E27B0">
              <w:rPr>
                <w:sz w:val="22"/>
                <w:szCs w:val="22"/>
              </w:rPr>
              <w:t xml:space="preserve"> </w:t>
            </w:r>
            <w:proofErr w:type="spellStart"/>
            <w:r w:rsidRPr="003E27B0">
              <w:rPr>
                <w:sz w:val="22"/>
                <w:szCs w:val="22"/>
              </w:rPr>
              <w:t>ir</w:t>
            </w:r>
            <w:proofErr w:type="spellEnd"/>
            <w:r w:rsidRPr="003E27B0">
              <w:rPr>
                <w:sz w:val="22"/>
                <w:szCs w:val="22"/>
              </w:rPr>
              <w:t xml:space="preserve"> </w:t>
            </w:r>
            <w:proofErr w:type="spellStart"/>
            <w:r w:rsidRPr="003E27B0">
              <w:rPr>
                <w:sz w:val="22"/>
                <w:szCs w:val="22"/>
              </w:rPr>
              <w:t>strādājis</w:t>
            </w:r>
            <w:proofErr w:type="spellEnd"/>
            <w:r w:rsidRPr="003E27B0">
              <w:rPr>
                <w:sz w:val="22"/>
                <w:szCs w:val="22"/>
              </w:rPr>
              <w:t xml:space="preserve"> </w:t>
            </w:r>
            <w:proofErr w:type="spellStart"/>
            <w:r w:rsidRPr="003E27B0">
              <w:rPr>
                <w:sz w:val="22"/>
                <w:szCs w:val="22"/>
              </w:rPr>
              <w:t>kā</w:t>
            </w:r>
            <w:proofErr w:type="spellEnd"/>
            <w:r w:rsidRPr="003E27B0">
              <w:rPr>
                <w:sz w:val="22"/>
                <w:szCs w:val="22"/>
              </w:rPr>
              <w:t xml:space="preserve"> </w:t>
            </w:r>
            <w:proofErr w:type="spellStart"/>
            <w:r w:rsidRPr="003E27B0">
              <w:rPr>
                <w:sz w:val="22"/>
                <w:szCs w:val="22"/>
              </w:rPr>
              <w:t>apakšuzņēmējs</w:t>
            </w:r>
            <w:proofErr w:type="spellEnd"/>
            <w:r w:rsidRPr="003E27B0">
              <w:rPr>
                <w:sz w:val="22"/>
                <w:szCs w:val="22"/>
              </w:rPr>
              <w:t xml:space="preserve">, tad </w:t>
            </w:r>
            <w:proofErr w:type="spellStart"/>
            <w:r w:rsidRPr="003E27B0">
              <w:rPr>
                <w:sz w:val="22"/>
                <w:szCs w:val="22"/>
              </w:rPr>
              <w:t>jānorāda</w:t>
            </w:r>
            <w:proofErr w:type="spellEnd"/>
            <w:r w:rsidRPr="003E27B0">
              <w:rPr>
                <w:sz w:val="22"/>
                <w:szCs w:val="22"/>
              </w:rPr>
              <w:t xml:space="preserve"> </w:t>
            </w:r>
            <w:proofErr w:type="spellStart"/>
            <w:r w:rsidRPr="003E27B0">
              <w:rPr>
                <w:sz w:val="22"/>
                <w:szCs w:val="22"/>
              </w:rPr>
              <w:t>tas</w:t>
            </w:r>
            <w:proofErr w:type="spellEnd"/>
            <w:r w:rsidRPr="003E27B0">
              <w:rPr>
                <w:sz w:val="22"/>
                <w:szCs w:val="22"/>
              </w:rPr>
              <w:t xml:space="preserve"> </w:t>
            </w:r>
            <w:proofErr w:type="spellStart"/>
            <w:r w:rsidRPr="003E27B0">
              <w:rPr>
                <w:sz w:val="22"/>
                <w:szCs w:val="22"/>
              </w:rPr>
              <w:t>darbu</w:t>
            </w:r>
            <w:proofErr w:type="spellEnd"/>
            <w:r w:rsidRPr="003E27B0">
              <w:rPr>
                <w:sz w:val="22"/>
                <w:szCs w:val="22"/>
              </w:rPr>
              <w:t xml:space="preserve"> </w:t>
            </w:r>
            <w:proofErr w:type="spellStart"/>
            <w:r w:rsidRPr="003E27B0">
              <w:rPr>
                <w:sz w:val="22"/>
                <w:szCs w:val="22"/>
              </w:rPr>
              <w:t>apjoms</w:t>
            </w:r>
            <w:proofErr w:type="spellEnd"/>
            <w:r w:rsidRPr="003E27B0">
              <w:rPr>
                <w:sz w:val="22"/>
                <w:szCs w:val="22"/>
              </w:rPr>
              <w:t xml:space="preserve">, </w:t>
            </w:r>
            <w:proofErr w:type="spellStart"/>
            <w:r w:rsidRPr="003E27B0">
              <w:rPr>
                <w:sz w:val="22"/>
                <w:szCs w:val="22"/>
              </w:rPr>
              <w:t>ko</w:t>
            </w:r>
            <w:proofErr w:type="spellEnd"/>
            <w:r w:rsidRPr="003E27B0">
              <w:rPr>
                <w:sz w:val="22"/>
                <w:szCs w:val="22"/>
              </w:rPr>
              <w:t xml:space="preserve"> </w:t>
            </w:r>
            <w:proofErr w:type="spellStart"/>
            <w:r w:rsidRPr="003E27B0">
              <w:rPr>
                <w:sz w:val="22"/>
                <w:szCs w:val="22"/>
              </w:rPr>
              <w:t>veicis</w:t>
            </w:r>
            <w:proofErr w:type="spellEnd"/>
            <w:r w:rsidRPr="003E27B0">
              <w:rPr>
                <w:sz w:val="22"/>
                <w:szCs w:val="22"/>
              </w:rPr>
              <w:t xml:space="preserve"> </w:t>
            </w:r>
            <w:proofErr w:type="spellStart"/>
            <w:r w:rsidRPr="003E27B0">
              <w:rPr>
                <w:sz w:val="22"/>
                <w:szCs w:val="22"/>
              </w:rPr>
              <w:t>pretendents</w:t>
            </w:r>
            <w:proofErr w:type="spellEnd"/>
            <w:r w:rsidRPr="003E27B0">
              <w:rPr>
                <w:sz w:val="22"/>
                <w:szCs w:val="22"/>
              </w:rPr>
              <w:t>.</w:t>
            </w:r>
          </w:p>
        </w:tc>
      </w:tr>
      <w:tr w:rsidR="00F57ACB" w:rsidRPr="000D2CAD" w14:paraId="0474C65A" w14:textId="77777777" w:rsidTr="00B24417">
        <w:trPr>
          <w:trHeight w:val="437"/>
        </w:trPr>
        <w:tc>
          <w:tcPr>
            <w:tcW w:w="4106" w:type="dxa"/>
            <w:shd w:val="clear" w:color="auto" w:fill="auto"/>
          </w:tcPr>
          <w:p w14:paraId="615632D1" w14:textId="06CF56EC" w:rsidR="00F57ACB" w:rsidRPr="00F57ACB" w:rsidRDefault="00F57ACB" w:rsidP="00F57ACB">
            <w:pPr>
              <w:jc w:val="both"/>
              <w:rPr>
                <w:sz w:val="22"/>
                <w:szCs w:val="22"/>
                <w:lang w:val="lv-LV"/>
              </w:rPr>
            </w:pPr>
            <w:r>
              <w:rPr>
                <w:sz w:val="22"/>
                <w:szCs w:val="22"/>
                <w:lang w:val="lv-LV"/>
              </w:rPr>
              <w:t xml:space="preserve">4.1.6. </w:t>
            </w:r>
            <w:r w:rsidR="002F287A" w:rsidRPr="002F287A">
              <w:rPr>
                <w:sz w:val="22"/>
                <w:szCs w:val="22"/>
                <w:lang w:val="lv-LV"/>
              </w:rPr>
              <w:t xml:space="preserve">Risinājuma konfigurācijai Pretendentam jānodrošina vismaz divu kvalificētu tehnisko speciālistu </w:t>
            </w:r>
            <w:r w:rsidR="00577CFA">
              <w:rPr>
                <w:sz w:val="22"/>
                <w:szCs w:val="22"/>
                <w:lang w:val="lv-LV"/>
              </w:rPr>
              <w:t>iesaistīšanu līguma izpildē (</w:t>
            </w:r>
            <w:r w:rsidR="002F287A" w:rsidRPr="002F287A">
              <w:rPr>
                <w:sz w:val="22"/>
                <w:szCs w:val="22"/>
                <w:lang w:val="lv-LV"/>
              </w:rPr>
              <w:t xml:space="preserve">ja speciālisti nerunā latviski, jānodrošina tulka pakalpojumi). </w:t>
            </w:r>
            <w:r w:rsidRPr="00F57ACB">
              <w:rPr>
                <w:sz w:val="22"/>
                <w:szCs w:val="22"/>
                <w:lang w:val="lv-LV"/>
              </w:rPr>
              <w:t>Tehniskajiem speciālistiem</w:t>
            </w:r>
            <w:r w:rsidR="003021C3">
              <w:rPr>
                <w:sz w:val="22"/>
                <w:szCs w:val="22"/>
                <w:lang w:val="lv-LV"/>
              </w:rPr>
              <w:t>, kuri tiks iesaistīti Līguma izpildē,</w:t>
            </w:r>
            <w:r w:rsidRPr="00F57ACB">
              <w:rPr>
                <w:sz w:val="22"/>
                <w:szCs w:val="22"/>
                <w:lang w:val="lv-LV"/>
              </w:rPr>
              <w:t xml:space="preserve"> ir jābūt piedāvāto serveru ražotāja izsniegtiem un līguma darbības laikā derīgiem sertifikātiem, kas apliecina šo speciālistu kvalifikācijas līmeni. </w:t>
            </w:r>
          </w:p>
          <w:p w14:paraId="42E86EA4" w14:textId="77777777" w:rsidR="00F57ACB" w:rsidRPr="00F57ACB" w:rsidRDefault="00F57ACB" w:rsidP="00F57ACB">
            <w:pPr>
              <w:jc w:val="both"/>
              <w:rPr>
                <w:sz w:val="22"/>
                <w:szCs w:val="22"/>
                <w:lang w:val="lv-LV"/>
              </w:rPr>
            </w:pPr>
            <w:r w:rsidRPr="00F57ACB">
              <w:rPr>
                <w:sz w:val="22"/>
                <w:szCs w:val="22"/>
                <w:lang w:val="lv-LV"/>
              </w:rPr>
              <w:t xml:space="preserve">Risinājuma integrēšanai Pasūtītāja datu tīklā Pretendentam jānodrošina kvalificētu tehnisko speciālistu ierašanās pie Pasūtītāja. Tehniskajiem speciālistiem ir jābūt piedāvāto datu centra komutatoru ražotāja izsniegtiem un līguma darbības laikā derīgiem sertifikātiem, kas apliecina šo speciālistu kvalifikācijas līmeni. </w:t>
            </w:r>
          </w:p>
          <w:p w14:paraId="1EF219B2" w14:textId="6734017C" w:rsidR="00F57ACB" w:rsidRPr="003E27B0" w:rsidRDefault="00F57ACB" w:rsidP="00D73269">
            <w:pPr>
              <w:jc w:val="both"/>
              <w:rPr>
                <w:sz w:val="22"/>
                <w:szCs w:val="22"/>
                <w:lang w:val="lv-LV"/>
              </w:rPr>
            </w:pPr>
            <w:r w:rsidRPr="00F57ACB">
              <w:rPr>
                <w:sz w:val="22"/>
                <w:szCs w:val="22"/>
                <w:lang w:val="lv-LV"/>
              </w:rPr>
              <w:t xml:space="preserve">Kvalifikācijas līmenim jābūt ekvivalentam vai augstākam par šādiem industrijā atzītiem firmu </w:t>
            </w:r>
            <w:proofErr w:type="spellStart"/>
            <w:r w:rsidRPr="00F57ACB">
              <w:rPr>
                <w:sz w:val="22"/>
                <w:szCs w:val="22"/>
                <w:lang w:val="lv-LV"/>
              </w:rPr>
              <w:t>Juniper</w:t>
            </w:r>
            <w:proofErr w:type="spellEnd"/>
            <w:r w:rsidRPr="00F57ACB">
              <w:rPr>
                <w:sz w:val="22"/>
                <w:szCs w:val="22"/>
                <w:lang w:val="lv-LV"/>
              </w:rPr>
              <w:t xml:space="preserve"> </w:t>
            </w:r>
            <w:proofErr w:type="spellStart"/>
            <w:r w:rsidRPr="00F57ACB">
              <w:rPr>
                <w:sz w:val="22"/>
                <w:szCs w:val="22"/>
                <w:lang w:val="lv-LV"/>
              </w:rPr>
              <w:t>Networks</w:t>
            </w:r>
            <w:proofErr w:type="spellEnd"/>
            <w:r w:rsidRPr="00F57ACB">
              <w:rPr>
                <w:sz w:val="22"/>
                <w:szCs w:val="22"/>
                <w:lang w:val="lv-LV"/>
              </w:rPr>
              <w:t xml:space="preserve">, </w:t>
            </w:r>
            <w:proofErr w:type="spellStart"/>
            <w:r w:rsidRPr="00F57ACB">
              <w:rPr>
                <w:sz w:val="22"/>
                <w:szCs w:val="22"/>
                <w:lang w:val="lv-LV"/>
              </w:rPr>
              <w:t>Hewlett-Packard</w:t>
            </w:r>
            <w:proofErr w:type="spellEnd"/>
            <w:r w:rsidRPr="00F57ACB">
              <w:rPr>
                <w:sz w:val="22"/>
                <w:szCs w:val="22"/>
                <w:lang w:val="lv-LV"/>
              </w:rPr>
              <w:t xml:space="preserve"> un Cisco </w:t>
            </w:r>
            <w:proofErr w:type="spellStart"/>
            <w:r w:rsidRPr="00F57ACB">
              <w:rPr>
                <w:sz w:val="22"/>
                <w:szCs w:val="22"/>
                <w:lang w:val="lv-LV"/>
              </w:rPr>
              <w:t>Systems</w:t>
            </w:r>
            <w:proofErr w:type="spellEnd"/>
            <w:r w:rsidRPr="00F57ACB">
              <w:rPr>
                <w:sz w:val="22"/>
                <w:szCs w:val="22"/>
                <w:lang w:val="lv-LV"/>
              </w:rPr>
              <w:t xml:space="preserve"> sertificēto speciālistu kvalifikācijas līmeņiem:</w:t>
            </w:r>
            <w:r w:rsidRPr="00F57ACB">
              <w:rPr>
                <w:sz w:val="22"/>
                <w:szCs w:val="22"/>
                <w:lang w:val="lv-LV"/>
              </w:rPr>
              <w:br/>
            </w:r>
            <w:r w:rsidR="00740039">
              <w:rPr>
                <w:sz w:val="22"/>
                <w:szCs w:val="22"/>
                <w:lang w:val="lv-LV"/>
              </w:rPr>
              <w:t xml:space="preserve">- </w:t>
            </w:r>
            <w:proofErr w:type="spellStart"/>
            <w:r w:rsidRPr="00F57ACB">
              <w:rPr>
                <w:sz w:val="22"/>
                <w:szCs w:val="22"/>
                <w:lang w:val="lv-LV"/>
              </w:rPr>
              <w:t>Juniper</w:t>
            </w:r>
            <w:proofErr w:type="spellEnd"/>
            <w:r w:rsidRPr="00F57ACB">
              <w:rPr>
                <w:sz w:val="22"/>
                <w:szCs w:val="22"/>
                <w:lang w:val="lv-LV"/>
              </w:rPr>
              <w:t xml:space="preserve"> </w:t>
            </w:r>
            <w:proofErr w:type="spellStart"/>
            <w:r w:rsidRPr="00F57ACB">
              <w:rPr>
                <w:sz w:val="22"/>
                <w:szCs w:val="22"/>
                <w:lang w:val="lv-LV"/>
              </w:rPr>
              <w:t>Networks</w:t>
            </w:r>
            <w:proofErr w:type="spellEnd"/>
            <w:r w:rsidRPr="00F57ACB">
              <w:rPr>
                <w:sz w:val="22"/>
                <w:szCs w:val="22"/>
                <w:lang w:val="lv-LV"/>
              </w:rPr>
              <w:t xml:space="preserve"> </w:t>
            </w:r>
            <w:proofErr w:type="spellStart"/>
            <w:r w:rsidRPr="00F57ACB">
              <w:rPr>
                <w:sz w:val="22"/>
                <w:szCs w:val="22"/>
                <w:lang w:val="lv-LV"/>
              </w:rPr>
              <w:t>Certified</w:t>
            </w:r>
            <w:proofErr w:type="spellEnd"/>
            <w:r w:rsidRPr="00F57ACB">
              <w:rPr>
                <w:sz w:val="22"/>
                <w:szCs w:val="22"/>
                <w:lang w:val="lv-LV"/>
              </w:rPr>
              <w:t xml:space="preserve"> Internet Specialist (JNCIS) vai</w:t>
            </w:r>
            <w:r w:rsidRPr="00F57ACB">
              <w:rPr>
                <w:sz w:val="22"/>
                <w:szCs w:val="22"/>
                <w:lang w:val="lv-LV"/>
              </w:rPr>
              <w:br/>
            </w:r>
            <w:r w:rsidR="00740039">
              <w:rPr>
                <w:sz w:val="22"/>
                <w:szCs w:val="22"/>
                <w:lang w:val="lv-LV"/>
              </w:rPr>
              <w:t xml:space="preserve">- </w:t>
            </w:r>
            <w:r w:rsidRPr="00F57ACB">
              <w:rPr>
                <w:sz w:val="22"/>
                <w:szCs w:val="22"/>
                <w:lang w:val="lv-LV"/>
              </w:rPr>
              <w:t xml:space="preserve">HP </w:t>
            </w:r>
            <w:proofErr w:type="spellStart"/>
            <w:r w:rsidRPr="00F57ACB">
              <w:rPr>
                <w:sz w:val="22"/>
                <w:szCs w:val="22"/>
                <w:lang w:val="lv-LV"/>
              </w:rPr>
              <w:t>Accredited</w:t>
            </w:r>
            <w:proofErr w:type="spellEnd"/>
            <w:r w:rsidRPr="00F57ACB">
              <w:rPr>
                <w:sz w:val="22"/>
                <w:szCs w:val="22"/>
                <w:lang w:val="lv-LV"/>
              </w:rPr>
              <w:t xml:space="preserve"> Solutions </w:t>
            </w:r>
            <w:proofErr w:type="spellStart"/>
            <w:r w:rsidRPr="00F57ACB">
              <w:rPr>
                <w:sz w:val="22"/>
                <w:szCs w:val="22"/>
                <w:lang w:val="lv-LV"/>
              </w:rPr>
              <w:t>Expert</w:t>
            </w:r>
            <w:proofErr w:type="spellEnd"/>
            <w:r w:rsidRPr="00F57ACB">
              <w:rPr>
                <w:sz w:val="22"/>
                <w:szCs w:val="22"/>
                <w:lang w:val="lv-LV"/>
              </w:rPr>
              <w:t xml:space="preserve"> (</w:t>
            </w:r>
            <w:proofErr w:type="spellStart"/>
            <w:r w:rsidRPr="00F57ACB">
              <w:rPr>
                <w:sz w:val="22"/>
                <w:szCs w:val="22"/>
                <w:lang w:val="lv-LV"/>
              </w:rPr>
              <w:t>Master</w:t>
            </w:r>
            <w:proofErr w:type="spellEnd"/>
            <w:r w:rsidRPr="00F57ACB">
              <w:rPr>
                <w:sz w:val="22"/>
                <w:szCs w:val="22"/>
                <w:lang w:val="lv-LV"/>
              </w:rPr>
              <w:t xml:space="preserve"> </w:t>
            </w:r>
            <w:proofErr w:type="spellStart"/>
            <w:r w:rsidRPr="00F57ACB">
              <w:rPr>
                <w:sz w:val="22"/>
                <w:szCs w:val="22"/>
                <w:lang w:val="lv-LV"/>
              </w:rPr>
              <w:t>Accredited</w:t>
            </w:r>
            <w:proofErr w:type="spellEnd"/>
            <w:r w:rsidRPr="00F57ACB">
              <w:rPr>
                <w:sz w:val="22"/>
                <w:szCs w:val="22"/>
                <w:lang w:val="lv-LV"/>
              </w:rPr>
              <w:t xml:space="preserve"> </w:t>
            </w:r>
            <w:proofErr w:type="spellStart"/>
            <w:r w:rsidRPr="00F57ACB">
              <w:rPr>
                <w:sz w:val="22"/>
                <w:szCs w:val="22"/>
                <w:lang w:val="lv-LV"/>
              </w:rPr>
              <w:t>Systems</w:t>
            </w:r>
            <w:proofErr w:type="spellEnd"/>
            <w:r w:rsidRPr="00F57ACB">
              <w:rPr>
                <w:sz w:val="22"/>
                <w:szCs w:val="22"/>
                <w:lang w:val="lv-LV"/>
              </w:rPr>
              <w:t xml:space="preserve"> </w:t>
            </w:r>
            <w:proofErr w:type="spellStart"/>
            <w:r w:rsidRPr="00F57ACB">
              <w:rPr>
                <w:sz w:val="22"/>
                <w:szCs w:val="22"/>
                <w:lang w:val="lv-LV"/>
              </w:rPr>
              <w:t>Engineer</w:t>
            </w:r>
            <w:proofErr w:type="spellEnd"/>
            <w:r w:rsidRPr="00F57ACB">
              <w:rPr>
                <w:sz w:val="22"/>
                <w:szCs w:val="22"/>
                <w:lang w:val="lv-LV"/>
              </w:rPr>
              <w:t xml:space="preserve">), vai CCNA (Cisco </w:t>
            </w:r>
            <w:proofErr w:type="spellStart"/>
            <w:r w:rsidRPr="00F57ACB">
              <w:rPr>
                <w:sz w:val="22"/>
                <w:szCs w:val="22"/>
                <w:lang w:val="lv-LV"/>
              </w:rPr>
              <w:t>Certified</w:t>
            </w:r>
            <w:proofErr w:type="spellEnd"/>
            <w:r w:rsidRPr="00F57ACB">
              <w:rPr>
                <w:sz w:val="22"/>
                <w:szCs w:val="22"/>
                <w:lang w:val="lv-LV"/>
              </w:rPr>
              <w:t xml:space="preserve"> </w:t>
            </w:r>
            <w:proofErr w:type="spellStart"/>
            <w:r w:rsidRPr="00F57ACB">
              <w:rPr>
                <w:sz w:val="22"/>
                <w:szCs w:val="22"/>
                <w:lang w:val="lv-LV"/>
              </w:rPr>
              <w:t>Network</w:t>
            </w:r>
            <w:proofErr w:type="spellEnd"/>
            <w:r w:rsidRPr="00F57ACB">
              <w:rPr>
                <w:sz w:val="22"/>
                <w:szCs w:val="22"/>
                <w:lang w:val="lv-LV"/>
              </w:rPr>
              <w:t xml:space="preserve"> </w:t>
            </w:r>
            <w:proofErr w:type="spellStart"/>
            <w:r w:rsidRPr="00F57ACB">
              <w:rPr>
                <w:sz w:val="22"/>
                <w:szCs w:val="22"/>
                <w:lang w:val="lv-LV"/>
              </w:rPr>
              <w:t>Associate</w:t>
            </w:r>
            <w:proofErr w:type="spellEnd"/>
            <w:r w:rsidRPr="00F57ACB">
              <w:rPr>
                <w:sz w:val="22"/>
                <w:szCs w:val="22"/>
                <w:lang w:val="lv-LV"/>
              </w:rPr>
              <w:t xml:space="preserve">) </w:t>
            </w:r>
            <w:proofErr w:type="spellStart"/>
            <w:r w:rsidRPr="00F57ACB">
              <w:rPr>
                <w:sz w:val="22"/>
                <w:szCs w:val="22"/>
                <w:lang w:val="lv-LV"/>
              </w:rPr>
              <w:t>Routing</w:t>
            </w:r>
            <w:proofErr w:type="spellEnd"/>
            <w:r w:rsidRPr="00F57ACB">
              <w:rPr>
                <w:sz w:val="22"/>
                <w:szCs w:val="22"/>
                <w:lang w:val="lv-LV"/>
              </w:rPr>
              <w:t xml:space="preserve"> </w:t>
            </w:r>
            <w:proofErr w:type="spellStart"/>
            <w:r w:rsidRPr="00F57ACB">
              <w:rPr>
                <w:sz w:val="22"/>
                <w:szCs w:val="22"/>
                <w:lang w:val="lv-LV"/>
              </w:rPr>
              <w:t>and</w:t>
            </w:r>
            <w:proofErr w:type="spellEnd"/>
            <w:r w:rsidRPr="00F57ACB">
              <w:rPr>
                <w:sz w:val="22"/>
                <w:szCs w:val="22"/>
                <w:lang w:val="lv-LV"/>
              </w:rPr>
              <w:t xml:space="preserve"> </w:t>
            </w:r>
            <w:proofErr w:type="spellStart"/>
            <w:r w:rsidRPr="00F57ACB">
              <w:rPr>
                <w:sz w:val="22"/>
                <w:szCs w:val="22"/>
                <w:lang w:val="lv-LV"/>
              </w:rPr>
              <w:t>Switching</w:t>
            </w:r>
            <w:proofErr w:type="spellEnd"/>
            <w:r w:rsidRPr="00F57ACB">
              <w:rPr>
                <w:sz w:val="22"/>
                <w:szCs w:val="22"/>
                <w:lang w:val="lv-LV"/>
              </w:rPr>
              <w:t>.</w:t>
            </w:r>
          </w:p>
        </w:tc>
        <w:tc>
          <w:tcPr>
            <w:tcW w:w="5392" w:type="dxa"/>
            <w:shd w:val="clear" w:color="auto" w:fill="auto"/>
          </w:tcPr>
          <w:p w14:paraId="48D091C3" w14:textId="26279F84" w:rsidR="00F57ACB" w:rsidRPr="003E27B0" w:rsidRDefault="00F57ACB" w:rsidP="00740039">
            <w:pPr>
              <w:pStyle w:val="ListParagraph"/>
              <w:tabs>
                <w:tab w:val="left" w:pos="1276"/>
              </w:tabs>
              <w:suppressAutoHyphens/>
              <w:ind w:left="0"/>
              <w:jc w:val="both"/>
              <w:rPr>
                <w:sz w:val="22"/>
                <w:szCs w:val="22"/>
              </w:rPr>
            </w:pPr>
            <w:r>
              <w:rPr>
                <w:sz w:val="22"/>
                <w:szCs w:val="22"/>
              </w:rPr>
              <w:t xml:space="preserve">4.2.6. </w:t>
            </w:r>
            <w:r w:rsidRPr="00F57ACB">
              <w:rPr>
                <w:sz w:val="22"/>
                <w:szCs w:val="22"/>
              </w:rPr>
              <w:t xml:space="preserve">Lai </w:t>
            </w:r>
            <w:proofErr w:type="spellStart"/>
            <w:r w:rsidRPr="00F57ACB">
              <w:rPr>
                <w:sz w:val="22"/>
                <w:szCs w:val="22"/>
              </w:rPr>
              <w:t>apliecinātu</w:t>
            </w:r>
            <w:proofErr w:type="spellEnd"/>
            <w:r w:rsidRPr="00F57ACB">
              <w:rPr>
                <w:sz w:val="22"/>
                <w:szCs w:val="22"/>
              </w:rPr>
              <w:t xml:space="preserve"> </w:t>
            </w:r>
            <w:proofErr w:type="spellStart"/>
            <w:r w:rsidRPr="00F57ACB">
              <w:rPr>
                <w:sz w:val="22"/>
                <w:szCs w:val="22"/>
              </w:rPr>
              <w:t>nolikuma</w:t>
            </w:r>
            <w:proofErr w:type="spellEnd"/>
            <w:r w:rsidRPr="00F57ACB">
              <w:rPr>
                <w:sz w:val="22"/>
                <w:szCs w:val="22"/>
              </w:rPr>
              <w:t xml:space="preserve"> 4</w:t>
            </w:r>
            <w:r>
              <w:rPr>
                <w:sz w:val="22"/>
                <w:szCs w:val="22"/>
              </w:rPr>
              <w:t>.1.6</w:t>
            </w:r>
            <w:r w:rsidRPr="00F57ACB">
              <w:rPr>
                <w:sz w:val="22"/>
                <w:szCs w:val="22"/>
              </w:rPr>
              <w:t xml:space="preserve">.punkta </w:t>
            </w:r>
            <w:proofErr w:type="spellStart"/>
            <w:r w:rsidRPr="00F57ACB">
              <w:rPr>
                <w:sz w:val="22"/>
                <w:szCs w:val="22"/>
              </w:rPr>
              <w:t>izpildi</w:t>
            </w:r>
            <w:proofErr w:type="spellEnd"/>
            <w:r w:rsidRPr="00F57ACB">
              <w:rPr>
                <w:sz w:val="22"/>
                <w:szCs w:val="22"/>
              </w:rPr>
              <w:t xml:space="preserve">, </w:t>
            </w:r>
            <w:proofErr w:type="spellStart"/>
            <w:r w:rsidRPr="00F57ACB">
              <w:rPr>
                <w:sz w:val="22"/>
                <w:szCs w:val="22"/>
              </w:rPr>
              <w:t>Pretendentam</w:t>
            </w:r>
            <w:proofErr w:type="spellEnd"/>
            <w:r w:rsidRPr="00F57ACB">
              <w:rPr>
                <w:sz w:val="22"/>
                <w:szCs w:val="22"/>
              </w:rPr>
              <w:t xml:space="preserve"> </w:t>
            </w:r>
            <w:proofErr w:type="spellStart"/>
            <w:r w:rsidRPr="00F57ACB">
              <w:rPr>
                <w:sz w:val="22"/>
                <w:szCs w:val="22"/>
              </w:rPr>
              <w:t>jāiesniedz</w:t>
            </w:r>
            <w:proofErr w:type="spellEnd"/>
            <w:r>
              <w:rPr>
                <w:sz w:val="22"/>
                <w:szCs w:val="22"/>
              </w:rPr>
              <w:t xml:space="preserve"> </w:t>
            </w:r>
            <w:proofErr w:type="spellStart"/>
            <w:r>
              <w:rPr>
                <w:sz w:val="22"/>
                <w:szCs w:val="22"/>
              </w:rPr>
              <w:t>Līguma</w:t>
            </w:r>
            <w:proofErr w:type="spellEnd"/>
            <w:r>
              <w:rPr>
                <w:sz w:val="22"/>
                <w:szCs w:val="22"/>
              </w:rPr>
              <w:t xml:space="preserve"> </w:t>
            </w:r>
            <w:proofErr w:type="spellStart"/>
            <w:r>
              <w:rPr>
                <w:sz w:val="22"/>
                <w:szCs w:val="22"/>
              </w:rPr>
              <w:t>izpildē</w:t>
            </w:r>
            <w:proofErr w:type="spellEnd"/>
            <w:r>
              <w:rPr>
                <w:sz w:val="22"/>
                <w:szCs w:val="22"/>
              </w:rPr>
              <w:t xml:space="preserve"> </w:t>
            </w:r>
            <w:proofErr w:type="spellStart"/>
            <w:r>
              <w:rPr>
                <w:sz w:val="22"/>
                <w:szCs w:val="22"/>
              </w:rPr>
              <w:t>iesaistītā</w:t>
            </w:r>
            <w:proofErr w:type="spellEnd"/>
            <w:r>
              <w:rPr>
                <w:sz w:val="22"/>
                <w:szCs w:val="22"/>
              </w:rPr>
              <w:t xml:space="preserve"> </w:t>
            </w:r>
            <w:proofErr w:type="spellStart"/>
            <w:r>
              <w:rPr>
                <w:sz w:val="22"/>
                <w:szCs w:val="22"/>
              </w:rPr>
              <w:t>personāla</w:t>
            </w:r>
            <w:proofErr w:type="spellEnd"/>
            <w:r>
              <w:rPr>
                <w:sz w:val="22"/>
                <w:szCs w:val="22"/>
              </w:rPr>
              <w:t xml:space="preserve"> </w:t>
            </w:r>
            <w:proofErr w:type="spellStart"/>
            <w:r>
              <w:rPr>
                <w:sz w:val="22"/>
                <w:szCs w:val="22"/>
              </w:rPr>
              <w:t>saraksts</w:t>
            </w:r>
            <w:proofErr w:type="spellEnd"/>
            <w:r>
              <w:rPr>
                <w:sz w:val="22"/>
                <w:szCs w:val="22"/>
              </w:rPr>
              <w:t xml:space="preserve">, </w:t>
            </w:r>
            <w:proofErr w:type="spellStart"/>
            <w:r>
              <w:rPr>
                <w:sz w:val="22"/>
                <w:szCs w:val="22"/>
              </w:rPr>
              <w:t>kurā</w:t>
            </w:r>
            <w:proofErr w:type="spellEnd"/>
            <w:r>
              <w:rPr>
                <w:sz w:val="22"/>
                <w:szCs w:val="22"/>
              </w:rPr>
              <w:t xml:space="preserve"> </w:t>
            </w:r>
            <w:proofErr w:type="spellStart"/>
            <w:r>
              <w:rPr>
                <w:sz w:val="22"/>
                <w:szCs w:val="22"/>
              </w:rPr>
              <w:t>jānorāda</w:t>
            </w:r>
            <w:proofErr w:type="spellEnd"/>
            <w:r>
              <w:rPr>
                <w:sz w:val="22"/>
                <w:szCs w:val="22"/>
              </w:rPr>
              <w:t xml:space="preserve"> </w:t>
            </w:r>
            <w:r w:rsidRPr="00F57ACB">
              <w:rPr>
                <w:sz w:val="22"/>
                <w:szCs w:val="22"/>
                <w:lang w:val="lv-LV"/>
              </w:rPr>
              <w:t>darbinieku kvalifikācija</w:t>
            </w:r>
            <w:r w:rsidR="00740039">
              <w:rPr>
                <w:sz w:val="22"/>
                <w:szCs w:val="22"/>
                <w:lang w:val="lv-LV"/>
              </w:rPr>
              <w:t xml:space="preserve"> un kuram jāpievieno</w:t>
            </w:r>
            <w:r w:rsidRPr="00F57ACB">
              <w:rPr>
                <w:sz w:val="22"/>
                <w:szCs w:val="22"/>
                <w:lang w:val="lv-LV"/>
              </w:rPr>
              <w:t xml:space="preserve"> </w:t>
            </w:r>
            <w:r w:rsidR="00740039">
              <w:rPr>
                <w:sz w:val="22"/>
                <w:szCs w:val="22"/>
                <w:lang w:val="lv-LV"/>
              </w:rPr>
              <w:t>kvalifikācijas apliecinošu dokumentu kopijas</w:t>
            </w:r>
            <w:r w:rsidRPr="00F57ACB">
              <w:rPr>
                <w:sz w:val="22"/>
                <w:szCs w:val="22"/>
                <w:lang w:val="lv-LV"/>
              </w:rPr>
              <w:t>.</w:t>
            </w:r>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bookmarkStart w:id="0" w:name="_GoBack"/>
      <w:bookmarkEnd w:id="0"/>
      <w:r w:rsidR="00314F18" w:rsidRPr="00914802">
        <w:t xml:space="preserve"> slēgt iepirkuma līgumu.</w:t>
      </w:r>
    </w:p>
    <w:p w14:paraId="3116AEAA" w14:textId="566CCE93" w:rsidR="00B74654" w:rsidRPr="0069000A" w:rsidRDefault="00314F18" w:rsidP="0069000A">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w:t>
      </w:r>
      <w:r w:rsidR="00B74654" w:rsidRPr="0069000A">
        <w:lastRenderedPageBreak/>
        <w:t xml:space="preserve">vienošanos par sadarbību konkrētā līguma izpildei ar norādi par nepieciešamo resursu nodošanas veidu (kā tiks nodoti resursi) un apjomu. </w:t>
      </w:r>
    </w:p>
    <w:p w14:paraId="41F197E9" w14:textId="1E20B6A4" w:rsidR="00B74654" w:rsidRPr="00442239" w:rsidRDefault="00CB1574" w:rsidP="00442239">
      <w:pPr>
        <w:ind w:left="426" w:hanging="426"/>
        <w:jc w:val="both"/>
        <w:rPr>
          <w:b/>
          <w:sz w:val="22"/>
          <w:szCs w:val="22"/>
          <w:lang w:val="lv-LV" w:eastAsia="lv-LV"/>
        </w:rPr>
      </w:pPr>
      <w:r w:rsidRPr="0069000A">
        <w:rPr>
          <w:sz w:val="22"/>
          <w:szCs w:val="22"/>
          <w:lang w:val="lv-LV" w:eastAsia="lv-LV"/>
        </w:rPr>
        <w:t>4.5.</w:t>
      </w:r>
      <w:r w:rsidRPr="00914802">
        <w:rPr>
          <w:b/>
          <w:sz w:val="22"/>
          <w:szCs w:val="22"/>
          <w:lang w:val="lv-LV" w:eastAsia="lv-LV"/>
        </w:rPr>
        <w:t xml:space="preserve"> </w:t>
      </w:r>
      <w:r w:rsidR="00914802" w:rsidRPr="007F3B81">
        <w:rPr>
          <w:b/>
          <w:sz w:val="22"/>
          <w:szCs w:val="22"/>
          <w:u w:val="single"/>
          <w:lang w:val="lv-LV"/>
        </w:rPr>
        <w:t>Ja Pretendents, lai apliecinātu nolikuma 4.1.4.punktā noteiktās prasības, balstās uz citu uzņēmēju iespējām, piedāvājums jāiesniedz kā personu apvienībai vai kā personālsabiedrībai</w:t>
      </w:r>
      <w:r w:rsidR="007F3B81" w:rsidRPr="007F3B81">
        <w:rPr>
          <w:b/>
          <w:sz w:val="22"/>
          <w:szCs w:val="22"/>
          <w:u w:val="single"/>
          <w:lang w:val="lv-LV"/>
        </w:rPr>
        <w:t>.</w:t>
      </w:r>
    </w:p>
    <w:p w14:paraId="6C5DAB9F" w14:textId="19F9A733" w:rsidR="00B74654" w:rsidRPr="00914802" w:rsidRDefault="002B2BF8" w:rsidP="0069000A">
      <w:pPr>
        <w:pStyle w:val="Index1"/>
      </w:pPr>
      <w:r w:rsidRPr="0069000A">
        <w:t>4.</w:t>
      </w:r>
      <w:r w:rsidR="00442239" w:rsidRPr="0069000A">
        <w:t>6</w:t>
      </w:r>
      <w:r w:rsidRPr="0069000A">
        <w:t>.</w:t>
      </w:r>
      <w:r w:rsidRPr="00914802">
        <w:t xml:space="preserve"> </w:t>
      </w:r>
      <w:r w:rsidR="00B74654" w:rsidRPr="00914802">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521ECA54" w14:textId="0BE05ECA" w:rsidR="00CC23A6" w:rsidRPr="005C00EA" w:rsidRDefault="00216295" w:rsidP="005C00EA">
      <w:pPr>
        <w:pStyle w:val="ListParagraph"/>
        <w:numPr>
          <w:ilvl w:val="1"/>
          <w:numId w:val="15"/>
        </w:numPr>
        <w:ind w:left="567" w:hanging="567"/>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384A02">
        <w:rPr>
          <w:sz w:val="22"/>
          <w:szCs w:val="22"/>
          <w:lang w:val="lv-LV"/>
        </w:rPr>
        <w:t xml:space="preserve">Pretendents Tehnisko piedāvājumu </w:t>
      </w:r>
      <w:r w:rsidR="00702ED3" w:rsidRPr="00384A02">
        <w:rPr>
          <w:sz w:val="22"/>
          <w:szCs w:val="22"/>
          <w:lang w:val="lv-LV"/>
        </w:rPr>
        <w:t xml:space="preserve">par katru iepirkuma daļu </w:t>
      </w:r>
      <w:r w:rsidRPr="00384A02">
        <w:rPr>
          <w:sz w:val="22"/>
          <w:szCs w:val="22"/>
          <w:lang w:val="lv-LV"/>
        </w:rPr>
        <w:t xml:space="preserve">sagatavo saskaņā ar </w:t>
      </w:r>
      <w:r w:rsidRPr="00384A02">
        <w:rPr>
          <w:spacing w:val="-6"/>
          <w:sz w:val="22"/>
          <w:szCs w:val="22"/>
          <w:lang w:val="lv-LV"/>
        </w:rPr>
        <w:t>nolikumu un</w:t>
      </w:r>
      <w:r w:rsidRPr="00384A02">
        <w:rPr>
          <w:sz w:val="22"/>
          <w:szCs w:val="22"/>
          <w:lang w:val="lv-LV"/>
        </w:rPr>
        <w:t xml:space="preserve"> 2.pielikumu –</w:t>
      </w:r>
      <w:r w:rsidR="00BE0CC9">
        <w:rPr>
          <w:sz w:val="22"/>
          <w:szCs w:val="22"/>
          <w:lang w:val="lv-LV"/>
        </w:rPr>
        <w:t xml:space="preserve"> </w:t>
      </w:r>
      <w:r w:rsidR="0082625A" w:rsidRPr="00384A02">
        <w:rPr>
          <w:sz w:val="22"/>
          <w:szCs w:val="22"/>
          <w:lang w:val="lv-LV"/>
        </w:rPr>
        <w:t xml:space="preserve">PASŪTĪTĀJA </w:t>
      </w:r>
      <w:r w:rsidRPr="00384A02">
        <w:rPr>
          <w:sz w:val="22"/>
          <w:szCs w:val="22"/>
          <w:lang w:val="lv-LV"/>
        </w:rPr>
        <w:t>TEHNISKĀ SPECIFIK</w:t>
      </w:r>
      <w:r w:rsidR="0012472C" w:rsidRPr="00384A02">
        <w:rPr>
          <w:sz w:val="22"/>
          <w:szCs w:val="22"/>
          <w:lang w:val="lv-LV"/>
        </w:rPr>
        <w:t xml:space="preserve">ĀCIJA un </w:t>
      </w:r>
      <w:r w:rsidR="00BE0CC9">
        <w:rPr>
          <w:sz w:val="22"/>
          <w:szCs w:val="22"/>
          <w:lang w:val="lv-LV"/>
        </w:rPr>
        <w:t xml:space="preserve">3.pielikumu - </w:t>
      </w:r>
      <w:r w:rsidR="0012472C" w:rsidRPr="00384A02">
        <w:rPr>
          <w:sz w:val="22"/>
          <w:szCs w:val="22"/>
          <w:lang w:val="lv-LV"/>
        </w:rPr>
        <w:t xml:space="preserve">PRETENDENTA TEHNISKAIS </w:t>
      </w:r>
      <w:r w:rsidRPr="00384A02">
        <w:rPr>
          <w:sz w:val="22"/>
          <w:szCs w:val="22"/>
          <w:lang w:val="lv-LV"/>
        </w:rPr>
        <w:t xml:space="preserve">PIEDĀVĀJUMS,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 xml:space="preserve">tā, lai iepirkuma Komisija spētu </w:t>
      </w:r>
      <w:proofErr w:type="spellStart"/>
      <w:r w:rsidR="005C00EA">
        <w:rPr>
          <w:sz w:val="22"/>
          <w:szCs w:val="22"/>
          <w:lang w:val="lv-LV"/>
        </w:rPr>
        <w:t>obketīvi</w:t>
      </w:r>
      <w:proofErr w:type="spellEnd"/>
      <w:r w:rsidR="005C00EA">
        <w:rPr>
          <w:sz w:val="22"/>
          <w:szCs w:val="22"/>
          <w:lang w:val="lv-LV"/>
        </w:rPr>
        <w:t xml:space="preserve"> pārliecināties par iesniegtā piedāvājuma atbilstību</w:t>
      </w:r>
      <w:r w:rsidR="007278B3" w:rsidRPr="00C3446D">
        <w:rPr>
          <w:sz w:val="22"/>
          <w:szCs w:val="22"/>
          <w:lang w:val="lv-LV"/>
        </w:rPr>
        <w:t xml:space="preserve"> Tehniskajai spec</w:t>
      </w:r>
      <w:r w:rsidR="005C00EA">
        <w:rPr>
          <w:sz w:val="22"/>
          <w:szCs w:val="22"/>
          <w:lang w:val="lv-LV"/>
        </w:rPr>
        <w:t>ifikācijai un nolikuma prasībām.</w:t>
      </w:r>
    </w:p>
    <w:p w14:paraId="7DB91511" w14:textId="7DFB989D"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Pretendentam ir jāpierāda piedāvātās ekvivalenta preces atbilstību iepirkuma tehniskajām prasībām.</w:t>
      </w:r>
    </w:p>
    <w:p w14:paraId="378BE43A" w14:textId="337B257B"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5C00EA">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5C00EA">
        <w:rPr>
          <w:sz w:val="22"/>
          <w:szCs w:val="22"/>
          <w:lang w:val="lv-LV"/>
        </w:rPr>
        <w:t>S</w:t>
      </w:r>
      <w:r w:rsidR="005D7A2E"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6C70D28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56631024"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12472C" w:rsidRPr="00384A02">
        <w:rPr>
          <w:sz w:val="22"/>
          <w:szCs w:val="22"/>
          <w:lang w:val="lv-LV"/>
        </w:rPr>
        <w:t xml:space="preserve">iedāvājuma cena ir jāaprēķina un jānorāda ar </w:t>
      </w:r>
      <w:r w:rsidR="000E3463" w:rsidRPr="00384A02">
        <w:rPr>
          <w:sz w:val="22"/>
          <w:szCs w:val="22"/>
          <w:lang w:val="lv-LV"/>
        </w:rPr>
        <w:t>preci</w:t>
      </w:r>
      <w:r w:rsidR="0012472C" w:rsidRPr="00384A02">
        <w:rPr>
          <w:sz w:val="22"/>
          <w:szCs w:val="22"/>
          <w:lang w:val="lv-LV"/>
        </w:rPr>
        <w:t xml:space="preserve">zitāti 2 (divas) zīmes aiz komata. </w:t>
      </w:r>
    </w:p>
    <w:p w14:paraId="3AA6A14F" w14:textId="77777777" w:rsidR="003C757B" w:rsidRDefault="003C757B" w:rsidP="00683BA8">
      <w:pPr>
        <w:rPr>
          <w:lang w:val="lv-LV" w:eastAsia="lv-LV"/>
        </w:rPr>
      </w:pPr>
    </w:p>
    <w:bookmarkEnd w:id="1"/>
    <w:bookmarkEnd w:id="2"/>
    <w:bookmarkEnd w:id="3"/>
    <w:bookmarkEnd w:id="4"/>
    <w:bookmarkEnd w:id="5"/>
    <w:bookmarkEnd w:id="6"/>
    <w:bookmarkEnd w:id="7"/>
    <w:bookmarkEnd w:id="8"/>
    <w:bookmarkEnd w:id="9"/>
    <w:p w14:paraId="40E850B9" w14:textId="523FE7D5"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t>Piedāvājumu</w:t>
      </w:r>
      <w:r w:rsidR="008D3BC8">
        <w:rPr>
          <w:b/>
          <w:caps/>
          <w:sz w:val="28"/>
          <w:szCs w:val="28"/>
          <w:lang w:val="lv-LV"/>
        </w:rPr>
        <w:t xml:space="preserve"> NOFORMĒJUMA</w:t>
      </w:r>
      <w:r w:rsidRPr="00384A02">
        <w:rPr>
          <w:b/>
          <w:caps/>
          <w:sz w:val="28"/>
          <w:szCs w:val="28"/>
          <w:lang w:val="lv-LV"/>
        </w:rPr>
        <w:t xml:space="preserve"> pārbaude</w:t>
      </w:r>
      <w:r w:rsidR="008D3BC8">
        <w:rPr>
          <w:b/>
          <w:caps/>
          <w:sz w:val="28"/>
          <w:szCs w:val="28"/>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0D882FF7"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216295" w:rsidRPr="00384A02">
        <w:rPr>
          <w:sz w:val="22"/>
          <w:szCs w:val="22"/>
          <w:lang w:val="lv-LV"/>
        </w:rPr>
        <w:t xml:space="preserve"> netiek tālāk izvērtēts, ja Komisija konstatē, ka:</w:t>
      </w:r>
    </w:p>
    <w:p w14:paraId="3FF931E9" w14:textId="7F3EE82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 xml:space="preserve">Piedāvājumā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kas neļauj objektīvi identificēt pretendentu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9A2F1E" w:rsidRDefault="008D3BC8" w:rsidP="00134AA8">
      <w:pPr>
        <w:widowControl w:val="0"/>
        <w:numPr>
          <w:ilvl w:val="0"/>
          <w:numId w:val="15"/>
        </w:numPr>
        <w:suppressAutoHyphens w:val="0"/>
        <w:ind w:left="357" w:right="-79" w:hanging="357"/>
        <w:jc w:val="center"/>
        <w:rPr>
          <w:caps/>
          <w:sz w:val="28"/>
          <w:szCs w:val="28"/>
          <w:lang w:val="lv-LV"/>
        </w:rPr>
      </w:pPr>
      <w:r>
        <w:rPr>
          <w:b/>
          <w:caps/>
          <w:sz w:val="28"/>
          <w:szCs w:val="28"/>
          <w:lang w:val="lv-LV"/>
        </w:rPr>
        <w:t>TehniskO piedāvājumU</w:t>
      </w:r>
      <w:r w:rsidR="00216295" w:rsidRPr="009A2F1E">
        <w:rPr>
          <w:b/>
          <w:caps/>
          <w:sz w:val="28"/>
          <w:szCs w:val="28"/>
          <w:lang w:val="lv-LV"/>
        </w:rPr>
        <w:t xml:space="preserve"> atbilstības pārbaude</w:t>
      </w:r>
    </w:p>
    <w:p w14:paraId="6331C987" w14:textId="4CEF613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10" w:name="_Ref138126886"/>
      <w:r w:rsidRPr="009A2F1E">
        <w:rPr>
          <w:sz w:val="22"/>
          <w:szCs w:val="22"/>
          <w:lang w:val="lv-LV"/>
        </w:rPr>
        <w:t xml:space="preserve">Komisija veic </w:t>
      </w:r>
      <w:r w:rsidR="008D3BC8">
        <w:rPr>
          <w:sz w:val="22"/>
          <w:szCs w:val="22"/>
          <w:lang w:val="lv-LV"/>
        </w:rPr>
        <w:t xml:space="preserve">tehnisko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454CFC1A"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Piedāvājumu vērtēšanas gaitā Pasūtītājs ir tiesīgs pieprasīt, lai tiek izskaidrota tehniskajā piedāvājumā iekļautā informācija, kā arī iesniegti piedāvāto </w:t>
      </w:r>
      <w:r w:rsidR="00430225" w:rsidRPr="009A2F1E">
        <w:rPr>
          <w:sz w:val="22"/>
          <w:szCs w:val="22"/>
          <w:lang w:val="lv-LV"/>
        </w:rPr>
        <w:t>Preču</w:t>
      </w:r>
      <w:r w:rsidRPr="009A2F1E">
        <w:rPr>
          <w:sz w:val="22"/>
          <w:szCs w:val="22"/>
          <w:lang w:val="lv-LV"/>
        </w:rPr>
        <w:t xml:space="preserve"> paraugi 15 dienu laikā no Pasūtītāja pieprasījuma nosūtīšanas, ja tie nepieciešami </w:t>
      </w:r>
      <w:r w:rsidR="00430225" w:rsidRPr="009A2F1E">
        <w:rPr>
          <w:sz w:val="22"/>
          <w:szCs w:val="22"/>
          <w:lang w:val="lv-LV"/>
        </w:rPr>
        <w:t>Preču</w:t>
      </w:r>
      <w:r w:rsidRPr="009A2F1E">
        <w:rPr>
          <w:sz w:val="22"/>
          <w:szCs w:val="22"/>
          <w:lang w:val="lv-LV"/>
        </w:rPr>
        <w:t xml:space="preserve"> atbilstības novērtēšanai un Pretendents ar tam pieejamiem dokumentiem nevar Pasūtītājam pierādīt </w:t>
      </w:r>
      <w:r w:rsidR="00430225" w:rsidRPr="009A2F1E">
        <w:rPr>
          <w:sz w:val="22"/>
          <w:szCs w:val="22"/>
          <w:lang w:val="lv-LV"/>
        </w:rPr>
        <w:t>Preces</w:t>
      </w:r>
      <w:r w:rsidRPr="009A2F1E">
        <w:rPr>
          <w:sz w:val="22"/>
          <w:szCs w:val="22"/>
          <w:lang w:val="lv-LV"/>
        </w:rPr>
        <w:t xml:space="preserve"> atbilstību. </w:t>
      </w:r>
    </w:p>
    <w:p w14:paraId="4FF760C6" w14:textId="015EFC2D"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Pr="009A2F1E">
        <w:rPr>
          <w:sz w:val="22"/>
          <w:szCs w:val="22"/>
          <w:lang w:val="lv-LV"/>
        </w:rPr>
        <w:t xml:space="preserve"> tālāk izvērtēts, ja Komisija konstatē, ka</w:t>
      </w:r>
      <w:bookmarkEnd w:id="10"/>
      <w:r w:rsidR="008D3BC8">
        <w:rPr>
          <w:sz w:val="22"/>
          <w:szCs w:val="22"/>
          <w:lang w:val="lv-LV"/>
        </w:rPr>
        <w:t xml:space="preserve"> </w:t>
      </w:r>
      <w:r w:rsidRPr="008D3BC8">
        <w:rPr>
          <w:sz w:val="22"/>
          <w:szCs w:val="22"/>
          <w:lang w:val="lv-LV"/>
        </w:rPr>
        <w:t xml:space="preserve">nav iesniegti tehniskā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lastRenderedPageBreak/>
        <w:t>finanšu piedāvājuma atbilstības pārbaude</w:t>
      </w:r>
    </w:p>
    <w:p w14:paraId="1900CE2A" w14:textId="0C37D29B"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6F0523AA"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r w:rsidR="00974D3F">
        <w:rPr>
          <w:rFonts w:ascii="Times New Roman" w:hAnsi="Times New Roman"/>
          <w:sz w:val="22"/>
          <w:szCs w:val="22"/>
          <w:lang w:val="lv-LV"/>
        </w:rPr>
        <w:t xml:space="preserve"> Publisko iepirkumu likumā noteiktajā kārtībā</w:t>
      </w:r>
      <w:r w:rsidRPr="009A2F1E">
        <w:rPr>
          <w:rFonts w:ascii="Times New Roman" w:hAnsi="Times New Roman"/>
          <w:sz w:val="22"/>
          <w:szCs w:val="22"/>
          <w:lang w:val="lv-LV"/>
        </w:rPr>
        <w:t>.</w:t>
      </w:r>
    </w:p>
    <w:p w14:paraId="0479058E" w14:textId="360A6E35"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00A419B5" w:rsidRPr="009A2F1E">
        <w:rPr>
          <w:sz w:val="22"/>
          <w:szCs w:val="22"/>
          <w:u w:val="single"/>
          <w:lang w:val="lv-LV"/>
        </w:rPr>
        <w:t xml:space="preserve"> </w:t>
      </w:r>
      <w:r w:rsidR="001B3303" w:rsidRPr="009A2F1E">
        <w:rPr>
          <w:sz w:val="22"/>
          <w:szCs w:val="22"/>
          <w:u w:val="single"/>
          <w:lang w:val="lv-LV"/>
        </w:rPr>
        <w:t>katrā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B140DC6" w14:textId="77777777" w:rsidR="00216295" w:rsidRPr="00567A4C"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Līgumslēgšanas tiesību piešķiršana,  līguma noslēgšana</w:t>
      </w:r>
    </w:p>
    <w:p w14:paraId="5DF98E92" w14:textId="33362D97"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Pr="00431138">
        <w:rPr>
          <w:sz w:val="22"/>
          <w:szCs w:val="22"/>
          <w:lang w:val="lv-LV"/>
        </w:rPr>
        <w:t>piedāvājis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004C650E" w:rsidRPr="00431138">
        <w:rPr>
          <w:sz w:val="22"/>
          <w:szCs w:val="22"/>
          <w:lang w:val="lv-LV"/>
        </w:rPr>
        <w:t xml:space="preserve"> katrā daļā</w:t>
      </w:r>
      <w:r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F276D" w:rsidRDefault="004D2699"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text" w:val="Līgums"/>
          <w:attr w:name="baseform" w:val="līgum|s"/>
          <w:attr w:name="id" w:val="-1"/>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objektīvs pamatojums. </w:t>
      </w:r>
    </w:p>
    <w:p w14:paraId="373782E0" w14:textId="77777777" w:rsidR="00BA571B" w:rsidRDefault="00BA571B" w:rsidP="00683BA8">
      <w:pPr>
        <w:jc w:val="both"/>
        <w:rPr>
          <w:b/>
          <w:bCs/>
          <w:cap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00B5BEB0" w:rsidR="00E56E1C" w:rsidRPr="004236A7" w:rsidRDefault="00E56E1C" w:rsidP="00683BA8">
      <w:pPr>
        <w:tabs>
          <w:tab w:val="left" w:pos="709"/>
          <w:tab w:val="left" w:pos="1800"/>
        </w:tabs>
        <w:ind w:left="568" w:firstLine="141"/>
        <w:jc w:val="both"/>
        <w:rPr>
          <w:sz w:val="22"/>
          <w:szCs w:val="22"/>
          <w:lang w:val="lv-LV"/>
        </w:rPr>
      </w:pPr>
      <w:r w:rsidRPr="004236A7">
        <w:rPr>
          <w:sz w:val="22"/>
          <w:szCs w:val="22"/>
          <w:lang w:val="lv-LV"/>
        </w:rPr>
        <w:t xml:space="preserve">1.pielikums – Pretendenta </w:t>
      </w:r>
      <w:smartTag w:uri="schemas-tilde-lv/tildestengine" w:element="veidnes">
        <w:smartTagPr>
          <w:attr w:name="id" w:val="-1"/>
          <w:attr w:name="baseform" w:val="pieteikums"/>
          <w:attr w:name="text" w:val="pieteikums"/>
        </w:smartTagPr>
        <w:r w:rsidRPr="004236A7">
          <w:rPr>
            <w:sz w:val="22"/>
            <w:szCs w:val="22"/>
            <w:lang w:val="lv-LV"/>
          </w:rPr>
          <w:t>pieteikums</w:t>
        </w:r>
      </w:smartTag>
      <w:r w:rsidRPr="004236A7">
        <w:rPr>
          <w:sz w:val="22"/>
          <w:szCs w:val="22"/>
          <w:lang w:val="lv-LV"/>
        </w:rPr>
        <w:t xml:space="preserve"> par piedalīšanos konkursā</w:t>
      </w:r>
      <w:r w:rsidR="00974D3F">
        <w:rPr>
          <w:sz w:val="22"/>
          <w:szCs w:val="22"/>
          <w:lang w:val="lv-LV"/>
        </w:rPr>
        <w:t xml:space="preserve"> (forma)</w:t>
      </w:r>
      <w:r w:rsidRPr="004236A7">
        <w:rPr>
          <w:sz w:val="22"/>
          <w:szCs w:val="22"/>
          <w:lang w:val="lv-LV"/>
        </w:rPr>
        <w:t>;</w:t>
      </w:r>
    </w:p>
    <w:p w14:paraId="43580656" w14:textId="77777777" w:rsidR="00974D3F" w:rsidRDefault="0082625A" w:rsidP="00683BA8">
      <w:pPr>
        <w:tabs>
          <w:tab w:val="left" w:pos="709"/>
          <w:tab w:val="left" w:pos="1800"/>
        </w:tabs>
        <w:ind w:left="568" w:firstLine="141"/>
        <w:jc w:val="both"/>
        <w:rPr>
          <w:sz w:val="22"/>
          <w:szCs w:val="22"/>
          <w:lang w:val="lv-LV"/>
        </w:rPr>
      </w:pPr>
      <w:r w:rsidRPr="004236A7">
        <w:rPr>
          <w:sz w:val="22"/>
          <w:szCs w:val="22"/>
          <w:lang w:val="lv-LV"/>
        </w:rPr>
        <w:t>2.pielikums –</w:t>
      </w:r>
      <w:r w:rsidR="00974D3F">
        <w:rPr>
          <w:sz w:val="22"/>
          <w:szCs w:val="22"/>
          <w:lang w:val="lv-LV"/>
        </w:rPr>
        <w:t xml:space="preserve"> </w:t>
      </w:r>
      <w:r w:rsidRPr="004236A7">
        <w:rPr>
          <w:sz w:val="22"/>
          <w:szCs w:val="22"/>
          <w:lang w:val="lv-LV"/>
        </w:rPr>
        <w:t>Pasūtītāja t</w:t>
      </w:r>
      <w:r w:rsidR="00A20F08" w:rsidRPr="004236A7">
        <w:rPr>
          <w:sz w:val="22"/>
          <w:szCs w:val="22"/>
          <w:lang w:val="lv-LV"/>
        </w:rPr>
        <w:t>ehniskā specifikācija</w:t>
      </w:r>
      <w:r w:rsidR="00974D3F">
        <w:rPr>
          <w:sz w:val="22"/>
          <w:szCs w:val="22"/>
          <w:lang w:val="lv-LV"/>
        </w:rPr>
        <w:t>;</w:t>
      </w:r>
    </w:p>
    <w:p w14:paraId="18B8AB49" w14:textId="1B923B59" w:rsidR="00E56E1C" w:rsidRPr="004236A7" w:rsidRDefault="00974D3F" w:rsidP="00683BA8">
      <w:pPr>
        <w:tabs>
          <w:tab w:val="left" w:pos="709"/>
          <w:tab w:val="left" w:pos="1800"/>
        </w:tabs>
        <w:ind w:left="568" w:firstLine="141"/>
        <w:jc w:val="both"/>
        <w:rPr>
          <w:sz w:val="22"/>
          <w:szCs w:val="22"/>
          <w:lang w:val="lv-LV"/>
        </w:rPr>
      </w:pPr>
      <w:r>
        <w:rPr>
          <w:sz w:val="22"/>
          <w:szCs w:val="22"/>
          <w:lang w:val="lv-LV"/>
        </w:rPr>
        <w:t xml:space="preserve">3.pielikums - </w:t>
      </w:r>
      <w:r w:rsidR="00442239">
        <w:rPr>
          <w:sz w:val="22"/>
          <w:szCs w:val="22"/>
          <w:lang w:val="lv-LV"/>
        </w:rPr>
        <w:t xml:space="preserve"> Pretendenta tehniskā piedāvājuma forma</w:t>
      </w:r>
      <w:r w:rsidR="00E56E1C" w:rsidRPr="004236A7">
        <w:rPr>
          <w:sz w:val="22"/>
          <w:szCs w:val="22"/>
          <w:lang w:val="lv-LV"/>
        </w:rPr>
        <w:t>;</w:t>
      </w:r>
    </w:p>
    <w:p w14:paraId="7F8FD7E6" w14:textId="725C031A" w:rsidR="00E56E1C" w:rsidRDefault="00974D3F" w:rsidP="00683BA8">
      <w:pPr>
        <w:tabs>
          <w:tab w:val="left" w:pos="709"/>
          <w:tab w:val="left" w:pos="1800"/>
        </w:tabs>
        <w:ind w:left="568" w:firstLine="141"/>
        <w:jc w:val="both"/>
        <w:rPr>
          <w:sz w:val="22"/>
          <w:szCs w:val="22"/>
          <w:lang w:val="lv-LV"/>
        </w:rPr>
      </w:pPr>
      <w:r>
        <w:rPr>
          <w:sz w:val="22"/>
          <w:szCs w:val="22"/>
          <w:lang w:val="lv-LV"/>
        </w:rPr>
        <w:t>4</w:t>
      </w:r>
      <w:r w:rsidR="00E56E1C" w:rsidRPr="004236A7">
        <w:rPr>
          <w:sz w:val="22"/>
          <w:szCs w:val="22"/>
          <w:lang w:val="lv-LV"/>
        </w:rPr>
        <w:t xml:space="preserve">.pielikums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46A951A9" w14:textId="2240C3FD" w:rsidR="00E56E1C" w:rsidRPr="004236A7" w:rsidRDefault="00331608" w:rsidP="00683BA8">
      <w:pPr>
        <w:tabs>
          <w:tab w:val="left" w:pos="709"/>
          <w:tab w:val="left" w:pos="1800"/>
        </w:tabs>
        <w:ind w:left="568" w:firstLine="141"/>
        <w:jc w:val="both"/>
        <w:rPr>
          <w:sz w:val="22"/>
          <w:szCs w:val="22"/>
          <w:lang w:val="lv-LV"/>
        </w:rPr>
      </w:pPr>
      <w:r>
        <w:rPr>
          <w:sz w:val="22"/>
          <w:szCs w:val="22"/>
          <w:lang w:val="lv-LV"/>
        </w:rPr>
        <w:t>5</w:t>
      </w:r>
      <w:r w:rsidR="00E56E1C" w:rsidRPr="004236A7">
        <w:rPr>
          <w:sz w:val="22"/>
          <w:szCs w:val="22"/>
          <w:lang w:val="lv-LV"/>
        </w:rPr>
        <w:t xml:space="preserve">.pielikums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31EE9921"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974D3F">
        <w:rPr>
          <w:b/>
          <w:bCs/>
          <w:sz w:val="20"/>
          <w:szCs w:val="20"/>
          <w:lang w:val="lv-LV"/>
        </w:rPr>
        <w:t>2015</w:t>
      </w:r>
      <w:r w:rsidR="001E39B0">
        <w:rPr>
          <w:b/>
          <w:bCs/>
          <w:sz w:val="20"/>
          <w:szCs w:val="20"/>
          <w:lang w:val="lv-LV"/>
        </w:rPr>
        <w:t>/</w:t>
      </w:r>
      <w:r w:rsidR="00974D3F">
        <w:rPr>
          <w:b/>
          <w:bCs/>
          <w:sz w:val="20"/>
          <w:szCs w:val="20"/>
          <w:lang w:val="lv-LV"/>
        </w:rPr>
        <w:t>44</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5F19EE60" w:rsidR="007E0CBA" w:rsidRPr="00A65DA3" w:rsidRDefault="00A20F08" w:rsidP="00683BA8">
      <w:pPr>
        <w:pStyle w:val="Header"/>
        <w:jc w:val="both"/>
        <w:rPr>
          <w:b/>
        </w:rPr>
      </w:pPr>
      <w:r w:rsidRPr="00A65DA3">
        <w:rPr>
          <w:b/>
        </w:rPr>
        <w:t>Iepirkums:</w:t>
      </w:r>
      <w:r w:rsidRPr="00A65DA3">
        <w:t xml:space="preserve"> </w:t>
      </w:r>
      <w:r w:rsidRPr="00A65DA3">
        <w:rPr>
          <w:bCs/>
        </w:rPr>
        <w:t>„</w:t>
      </w:r>
      <w:r w:rsidR="00E72237" w:rsidRPr="00E72237">
        <w:t xml:space="preserve">Tehnoloģiju - serveru komplektu, 3D </w:t>
      </w:r>
      <w:proofErr w:type="spellStart"/>
      <w:r w:rsidR="00E72237" w:rsidRPr="00E72237">
        <w:t>vizuālizācij</w:t>
      </w:r>
      <w:r w:rsidR="000B11B3">
        <w:t>a</w:t>
      </w:r>
      <w:r w:rsidR="00E72237" w:rsidRPr="00E72237">
        <w:t>s</w:t>
      </w:r>
      <w:proofErr w:type="spellEnd"/>
      <w:r w:rsidR="00E72237" w:rsidRPr="00E72237">
        <w:t xml:space="preserve"> iekārtu un elektronikas aprīkojuma iegāde</w:t>
      </w:r>
      <w:r w:rsidRPr="00A65DA3">
        <w:t>”</w:t>
      </w:r>
    </w:p>
    <w:p w14:paraId="2E8B969E" w14:textId="70D75E36" w:rsidR="00A20F08" w:rsidRPr="00A65DA3" w:rsidRDefault="00A20F08" w:rsidP="00683BA8">
      <w:pPr>
        <w:pStyle w:val="Header"/>
        <w:jc w:val="both"/>
      </w:pPr>
      <w:r w:rsidRPr="009817A6">
        <w:rPr>
          <w:b/>
        </w:rPr>
        <w:t xml:space="preserve">ID Nr.: </w:t>
      </w:r>
      <w:r w:rsidRPr="009817A6">
        <w:t>RTU-</w:t>
      </w:r>
      <w:r w:rsidR="00974D3F">
        <w:t>2015/44</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14627DE"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baseform" w:val="nolikum|s"/>
          <w:attr w:name="id" w:val="-1"/>
          <w:attr w:name="text" w:val="nolikumu"/>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text" w:val="Līguma"/>
          <w:attr w:name="id" w:val="-1"/>
          <w:attr w:name="baseform" w:val="līgum|s"/>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w:t>
      </w:r>
      <w:proofErr w:type="spellStart"/>
      <w:r w:rsidRPr="00C3446D">
        <w:rPr>
          <w:sz w:val="22"/>
          <w:szCs w:val="22"/>
          <w:lang w:val="lv-LV"/>
        </w:rPr>
        <w:t>Nr</w:t>
      </w:r>
      <w:proofErr w:type="spellEnd"/>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id" w:val="-1"/>
          <w:attr w:name="baseform" w:val="faks|s"/>
          <w:attr w:name="text" w:val="Fakss"/>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proofErr w:type="spellStart"/>
      <w:r>
        <w:t>Piegādātājs</w:t>
      </w:r>
      <w:proofErr w:type="spellEnd"/>
      <w:r>
        <w:t xml:space="preserve"> </w:t>
      </w:r>
      <w:proofErr w:type="spellStart"/>
      <w:r>
        <w:t>ir</w:t>
      </w:r>
      <w:proofErr w:type="spellEnd"/>
      <w:r>
        <w:t xml:space="preserve"> </w:t>
      </w:r>
      <w:proofErr w:type="spellStart"/>
      <w:r>
        <w:t>tiesīgs</w:t>
      </w:r>
      <w:proofErr w:type="spellEnd"/>
      <w:r>
        <w:t xml:space="preserve"> </w:t>
      </w:r>
      <w:proofErr w:type="spellStart"/>
      <w:r>
        <w:t>visu</w:t>
      </w:r>
      <w:proofErr w:type="spellEnd"/>
      <w:r>
        <w:t xml:space="preserve"> </w:t>
      </w:r>
      <w:proofErr w:type="spellStart"/>
      <w:r>
        <w:t>iesniegto</w:t>
      </w:r>
      <w:proofErr w:type="spellEnd"/>
      <w:r>
        <w:t xml:space="preserve"> </w:t>
      </w:r>
      <w:proofErr w:type="spellStart"/>
      <w:r>
        <w:t>dokumentu</w:t>
      </w:r>
      <w:proofErr w:type="spellEnd"/>
      <w:r>
        <w:t xml:space="preserve"> </w:t>
      </w:r>
      <w:proofErr w:type="spellStart"/>
      <w:r>
        <w:t>atvasinājumu</w:t>
      </w:r>
      <w:proofErr w:type="spellEnd"/>
      <w:r>
        <w:t xml:space="preserve"> un </w:t>
      </w:r>
      <w:proofErr w:type="spellStart"/>
      <w:r>
        <w:t>tulkojumu</w:t>
      </w:r>
      <w:proofErr w:type="spellEnd"/>
      <w:r>
        <w:t xml:space="preserve"> </w:t>
      </w:r>
      <w:proofErr w:type="spellStart"/>
      <w:r>
        <w:t>pareizību</w:t>
      </w:r>
      <w:proofErr w:type="spellEnd"/>
      <w:r>
        <w:t xml:space="preserve"> </w:t>
      </w:r>
      <w:proofErr w:type="spellStart"/>
      <w:r>
        <w:t>apliecināt</w:t>
      </w:r>
      <w:proofErr w:type="spellEnd"/>
      <w:r>
        <w:t xml:space="preserve"> </w:t>
      </w:r>
      <w:proofErr w:type="spellStart"/>
      <w:r>
        <w:t>ar</w:t>
      </w:r>
      <w:proofErr w:type="spellEnd"/>
      <w:r>
        <w:t xml:space="preserve"> </w:t>
      </w:r>
      <w:proofErr w:type="spellStart"/>
      <w:r>
        <w:t>vienu</w:t>
      </w:r>
      <w:proofErr w:type="spellEnd"/>
      <w:r>
        <w:t xml:space="preserve"> </w:t>
      </w:r>
      <w:proofErr w:type="spellStart"/>
      <w:r>
        <w:t>apliecinājumu</w:t>
      </w:r>
      <w:proofErr w:type="spellEnd"/>
      <w:r>
        <w:t xml:space="preserve">: </w:t>
      </w:r>
    </w:p>
    <w:p w14:paraId="5925BF6C" w14:textId="2D0744DB" w:rsidR="00B7797D" w:rsidRPr="006E11F4" w:rsidRDefault="00B7797D" w:rsidP="007515E3">
      <w:pPr>
        <w:tabs>
          <w:tab w:val="num" w:pos="900"/>
        </w:tabs>
        <w:ind w:right="28"/>
        <w:jc w:val="both"/>
      </w:pPr>
      <w:r w:rsidRPr="006E11F4">
        <w:t xml:space="preserve">1) KOPIJA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182D87CD" w14:textId="77777777" w:rsidR="00B7797D" w:rsidRPr="006E11F4" w:rsidRDefault="00B7797D" w:rsidP="00442726">
      <w:pPr>
        <w:tabs>
          <w:tab w:val="num" w:pos="900"/>
        </w:tabs>
        <w:ind w:right="28"/>
        <w:jc w:val="both"/>
      </w:pPr>
      <w:r w:rsidRPr="006E11F4">
        <w:t xml:space="preserve">2) NORAKSTS </w:t>
      </w:r>
      <w:proofErr w:type="spellStart"/>
      <w:r w:rsidRPr="006E11F4">
        <w:t>piedāvājuma</w:t>
      </w:r>
      <w:proofErr w:type="spellEnd"/>
      <w:r w:rsidRPr="006E11F4">
        <w:t xml:space="preserve"> ____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25BF76BA" w14:textId="77777777" w:rsidR="00B7797D" w:rsidRPr="006E11F4" w:rsidRDefault="00B7797D" w:rsidP="00442726">
      <w:pPr>
        <w:tabs>
          <w:tab w:val="num" w:pos="900"/>
        </w:tabs>
        <w:ind w:right="28"/>
        <w:jc w:val="both"/>
      </w:pPr>
      <w:r w:rsidRPr="006E11F4">
        <w:t xml:space="preserve">3) IZRAKSTS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3D3A7A56" w14:textId="77777777" w:rsidR="00B7797D" w:rsidRPr="006E11F4" w:rsidRDefault="00B7797D" w:rsidP="00442726">
      <w:pPr>
        <w:tabs>
          <w:tab w:val="num" w:pos="900"/>
        </w:tabs>
        <w:ind w:right="28"/>
        <w:jc w:val="both"/>
      </w:pPr>
      <w:r w:rsidRPr="006E11F4">
        <w:t xml:space="preserve">2) TULKOJUMS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 xml:space="preserve">).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77777777"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664DCC74" w14:textId="77777777" w:rsidR="004C1C70" w:rsidRDefault="004C1C70">
      <w:pPr>
        <w:suppressAutoHyphens w:val="0"/>
        <w:rPr>
          <w:lang w:val="lv-LV"/>
        </w:rPr>
        <w:sectPr w:rsidR="004C1C70" w:rsidSect="00F26767">
          <w:footerReference w:type="even" r:id="rId15"/>
          <w:footerReference w:type="default" r:id="rId16"/>
          <w:footnotePr>
            <w:pos w:val="beneathText"/>
          </w:footnotePr>
          <w:pgSz w:w="11905" w:h="16837"/>
          <w:pgMar w:top="1134" w:right="1134" w:bottom="851" w:left="1701" w:header="709" w:footer="403" w:gutter="0"/>
          <w:cols w:space="720"/>
          <w:titlePg/>
          <w:docGrid w:linePitch="360"/>
        </w:sectPr>
      </w:pPr>
    </w:p>
    <w:p w14:paraId="408790AD" w14:textId="3639DE1E"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 xml:space="preserve">ielikums </w:t>
      </w:r>
      <w:r>
        <w:rPr>
          <w:b/>
          <w:bCs/>
          <w:sz w:val="20"/>
          <w:szCs w:val="20"/>
          <w:lang w:val="lv-LV"/>
        </w:rPr>
        <w:t>Nr.2</w:t>
      </w:r>
    </w:p>
    <w:p w14:paraId="2BC62440" w14:textId="77BC8391"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974D3F">
        <w:rPr>
          <w:b/>
          <w:bCs/>
          <w:sz w:val="20"/>
          <w:szCs w:val="20"/>
          <w:lang w:val="lv-LV"/>
        </w:rPr>
        <w:t>2015</w:t>
      </w:r>
      <w:r w:rsidR="001E39B0">
        <w:rPr>
          <w:b/>
          <w:bCs/>
          <w:sz w:val="20"/>
          <w:szCs w:val="20"/>
          <w:lang w:val="lv-LV"/>
        </w:rPr>
        <w:t>/</w:t>
      </w:r>
      <w:r w:rsidR="00974D3F">
        <w:rPr>
          <w:b/>
          <w:bCs/>
          <w:sz w:val="20"/>
          <w:szCs w:val="20"/>
          <w:lang w:val="lv-LV"/>
        </w:rPr>
        <w:t>44</w:t>
      </w:r>
    </w:p>
    <w:p w14:paraId="6B697833" w14:textId="77777777" w:rsidR="00513780" w:rsidRDefault="00513780" w:rsidP="00683BA8">
      <w:pPr>
        <w:jc w:val="center"/>
        <w:rPr>
          <w:b/>
          <w:lang w:val="lv-LV"/>
        </w:rPr>
      </w:pPr>
    </w:p>
    <w:p w14:paraId="19549FD3" w14:textId="77777777" w:rsidR="00123B6E" w:rsidRDefault="00123B6E" w:rsidP="00683BA8">
      <w:pPr>
        <w:jc w:val="center"/>
        <w:rPr>
          <w:b/>
          <w:lang w:val="lv-LV"/>
        </w:rPr>
      </w:pPr>
    </w:p>
    <w:p w14:paraId="5E841D12" w14:textId="77777777" w:rsidR="00123B6E" w:rsidRPr="00567A4C" w:rsidRDefault="00123B6E" w:rsidP="00683BA8">
      <w:pPr>
        <w:jc w:val="center"/>
        <w:rPr>
          <w:b/>
          <w:lang w:val="lv-LV"/>
        </w:rPr>
      </w:pPr>
    </w:p>
    <w:p w14:paraId="433DFA3D" w14:textId="77777777" w:rsidR="00581E74"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 SPECIFIKĀCIJA</w:t>
      </w:r>
    </w:p>
    <w:p w14:paraId="52D4B7DF" w14:textId="3BB5DD30" w:rsidR="007515E3" w:rsidRDefault="00513780" w:rsidP="00974D3F">
      <w:pPr>
        <w:jc w:val="center"/>
        <w:rPr>
          <w:b/>
          <w:sz w:val="28"/>
          <w:szCs w:val="28"/>
          <w:lang w:val="lv-LV"/>
        </w:rPr>
      </w:pPr>
      <w:r w:rsidRPr="00567A4C">
        <w:rPr>
          <w:b/>
          <w:sz w:val="28"/>
          <w:szCs w:val="28"/>
          <w:lang w:val="lv-LV"/>
        </w:rPr>
        <w:t xml:space="preserve"> </w:t>
      </w:r>
    </w:p>
    <w:p w14:paraId="2F620EDD" w14:textId="3370B9D7" w:rsidR="00A81F07" w:rsidRPr="00581E74" w:rsidRDefault="00581E74" w:rsidP="00581E74">
      <w:pPr>
        <w:pStyle w:val="ListParagraph"/>
        <w:numPr>
          <w:ilvl w:val="0"/>
          <w:numId w:val="53"/>
        </w:numPr>
        <w:jc w:val="both"/>
        <w:rPr>
          <w:b/>
          <w:lang w:val="lv-LV"/>
        </w:rPr>
      </w:pPr>
      <w:r w:rsidRPr="00581E74">
        <w:rPr>
          <w:b/>
          <w:lang w:val="lv-LV"/>
        </w:rPr>
        <w:t>Vispārīgās prasības</w:t>
      </w:r>
    </w:p>
    <w:p w14:paraId="522C466B" w14:textId="2C586B27" w:rsidR="00AF1B45" w:rsidRPr="00A3101D" w:rsidRDefault="00AF1B45" w:rsidP="00AF1B45">
      <w:pPr>
        <w:ind w:firstLine="567"/>
        <w:jc w:val="both"/>
        <w:rPr>
          <w:i/>
          <w:lang w:val="lv-LV"/>
        </w:rPr>
      </w:pPr>
      <w:r w:rsidRPr="00A3101D">
        <w:rPr>
          <w:i/>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6E7C8C67" w14:textId="2BC2274F" w:rsidR="005236FE" w:rsidRPr="00A3101D" w:rsidRDefault="005236FE" w:rsidP="00AF1B45">
      <w:pPr>
        <w:ind w:firstLine="567"/>
        <w:jc w:val="both"/>
        <w:rPr>
          <w:i/>
          <w:lang w:val="lv-LV"/>
        </w:rPr>
      </w:pPr>
      <w:r w:rsidRPr="00A3101D">
        <w:rPr>
          <w:i/>
          <w:lang w:val="lv-LV"/>
        </w:rPr>
        <w:t xml:space="preserve">Tehniskajā piedāvājumā piedāvājot ekvivalentu preci, </w:t>
      </w:r>
      <w:r w:rsidR="0061260F" w:rsidRPr="00A3101D">
        <w:rPr>
          <w:i/>
          <w:lang w:val="lv-LV"/>
        </w:rPr>
        <w:t>Piegādātājam jāpierāda tās ekvivalentums, Tehniskajā piedāvājumā konkrēti norādot informāciju, no kuras Pasūtītājs var secināt, ka preces ir ekvivalentas</w:t>
      </w:r>
      <w:r w:rsidRPr="00A3101D">
        <w:rPr>
          <w:i/>
          <w:lang w:val="lv-LV"/>
        </w:rPr>
        <w:t>.</w:t>
      </w:r>
    </w:p>
    <w:p w14:paraId="3B234B05" w14:textId="77777777" w:rsidR="005236FE" w:rsidRPr="00A3101D" w:rsidRDefault="005236FE" w:rsidP="00AF1B45">
      <w:pPr>
        <w:ind w:firstLine="567"/>
        <w:jc w:val="both"/>
        <w:rPr>
          <w:i/>
          <w:lang w:val="lv-LV"/>
        </w:rPr>
      </w:pPr>
      <w:r w:rsidRPr="00A3101D">
        <w:rPr>
          <w:i/>
          <w:lang w:val="lv-LV"/>
        </w:rPr>
        <w:t xml:space="preserve">Ekvivalences skaidrojums programmatūrai - par ekvivalentu šī konkursa ietvaros piegādājamajai programmatūrai tiks uzskatīta programmatūra, kura ir ekvivalenta pieprasītajai pēc to funkcionalitātes, tehniskajām iespējām, lietotāju </w:t>
      </w:r>
      <w:proofErr w:type="spellStart"/>
      <w:r w:rsidRPr="00A3101D">
        <w:rPr>
          <w:i/>
          <w:lang w:val="lv-LV"/>
        </w:rPr>
        <w:t>saskarnes</w:t>
      </w:r>
      <w:proofErr w:type="spellEnd"/>
      <w:r w:rsidRPr="00A3101D">
        <w:rPr>
          <w:i/>
          <w:lang w:val="lv-LV"/>
        </w:rPr>
        <w:t xml:space="preserve"> viedokļa un programmiskajām </w:t>
      </w:r>
      <w:proofErr w:type="spellStart"/>
      <w:r w:rsidRPr="00A3101D">
        <w:rPr>
          <w:i/>
          <w:lang w:val="lv-LV"/>
        </w:rPr>
        <w:t>saskarnēm</w:t>
      </w:r>
      <w:proofErr w:type="spellEnd"/>
      <w:r w:rsidRPr="00A3101D">
        <w:rPr>
          <w:i/>
          <w:lang w:val="lv-LV"/>
        </w:rPr>
        <w:t xml:space="preserve"> (kā </w:t>
      </w:r>
      <w:proofErr w:type="spellStart"/>
      <w:r w:rsidRPr="00A3101D">
        <w:rPr>
          <w:i/>
          <w:lang w:val="lv-LV"/>
        </w:rPr>
        <w:t>Application</w:t>
      </w:r>
      <w:proofErr w:type="spellEnd"/>
      <w:r w:rsidRPr="00A3101D">
        <w:rPr>
          <w:i/>
          <w:lang w:val="lv-LV"/>
        </w:rPr>
        <w:t xml:space="preserve"> </w:t>
      </w:r>
      <w:proofErr w:type="spellStart"/>
      <w:r w:rsidRPr="00A3101D">
        <w:rPr>
          <w:i/>
          <w:lang w:val="lv-LV"/>
        </w:rPr>
        <w:t>Programming</w:t>
      </w:r>
      <w:proofErr w:type="spellEnd"/>
      <w:r w:rsidRPr="00A3101D">
        <w:rPr>
          <w:i/>
          <w:lang w:val="lv-LV"/>
        </w:rPr>
        <w:t xml:space="preserve"> Interface, datņu formātiem un tml.). Piedāvātajai programmatūrai jābūt arī ekonomiski ekvivalentai attiecībā uz izmaksām, kas varētu rasties programmatūras ieviešanas un lietošanas laikā. Funkcionalitāte tiek uzskatīta par ekvivalentu arī tad, ja piedāvātajai programmatūrai tā ir plašāka, nekā pieprasītajai (tomēr ietver pieprasītās programmatūras funkcionalitāti pilnā apjomā). </w:t>
      </w:r>
    </w:p>
    <w:p w14:paraId="5401E58B" w14:textId="77777777" w:rsidR="005236FE" w:rsidRPr="00A3101D" w:rsidRDefault="005236FE" w:rsidP="0069000A">
      <w:pPr>
        <w:pStyle w:val="Index1"/>
      </w:pPr>
    </w:p>
    <w:p w14:paraId="67CFE075" w14:textId="77777777" w:rsidR="005236FE" w:rsidRPr="00A3101D" w:rsidRDefault="005236FE" w:rsidP="005236FE">
      <w:pPr>
        <w:jc w:val="both"/>
        <w:rPr>
          <w:i/>
          <w:lang w:val="lv-LV"/>
        </w:rPr>
      </w:pPr>
      <w:r w:rsidRPr="00A3101D">
        <w:rPr>
          <w:i/>
          <w:lang w:val="lv-LV"/>
        </w:rPr>
        <w:t xml:space="preserve">Prasības, kas </w:t>
      </w:r>
      <w:r w:rsidRPr="00A3101D">
        <w:rPr>
          <w:i/>
          <w:u w:val="single"/>
          <w:lang w:val="lv-LV"/>
        </w:rPr>
        <w:t xml:space="preserve">attiecas uz katru no daļām </w:t>
      </w:r>
      <w:r w:rsidRPr="00A3101D">
        <w:rPr>
          <w:i/>
          <w:lang w:val="lv-LV"/>
        </w:rPr>
        <w:t>(Piegādātājs informāciju par sava piedāvājuma atbilstību šīm prasībām Tehniskajā piedāvājumā norāda par katru no daļām, par kuru iesniedz piedāvājumu):</w:t>
      </w:r>
    </w:p>
    <w:p w14:paraId="2CE2D5FA" w14:textId="12C65059"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piegādi un izkraušanu pretendents veic Pasūtītāja telpās Pasūtītāja atbildīgās personas klātbūtnē. </w:t>
      </w:r>
    </w:p>
    <w:p w14:paraId="153799C3" w14:textId="77777777"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iepakojumam jābūt tādam, lai tiktu maksimāli samazināta iespēja sabojāt tehniku tās transportēšanas laikā. </w:t>
      </w:r>
    </w:p>
    <w:p w14:paraId="11127B53" w14:textId="77777777" w:rsidR="005236FE"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Precēm jābūt jaunām un iepriekš </w:t>
      </w:r>
      <w:proofErr w:type="spellStart"/>
      <w:r w:rsidRPr="00A3101D">
        <w:rPr>
          <w:i/>
          <w:lang w:val="lv-LV"/>
        </w:rPr>
        <w:t>nelietototām</w:t>
      </w:r>
      <w:proofErr w:type="spellEnd"/>
      <w:r w:rsidRPr="00A3101D">
        <w:rPr>
          <w:i/>
          <w:lang w:val="lv-LV"/>
        </w:rPr>
        <w:t>.</w:t>
      </w:r>
    </w:p>
    <w:p w14:paraId="77214B02" w14:textId="5C5B379A" w:rsidR="00345DB3" w:rsidRPr="00A3101D" w:rsidRDefault="00345DB3" w:rsidP="005236FE">
      <w:pPr>
        <w:pStyle w:val="ListParagraph"/>
        <w:numPr>
          <w:ilvl w:val="0"/>
          <w:numId w:val="11"/>
        </w:numPr>
        <w:tabs>
          <w:tab w:val="left" w:pos="900"/>
        </w:tabs>
        <w:ind w:left="900" w:hanging="540"/>
        <w:jc w:val="both"/>
        <w:rPr>
          <w:i/>
          <w:lang w:val="lv-LV"/>
        </w:rPr>
      </w:pPr>
      <w:r w:rsidRPr="00345DB3">
        <w:rPr>
          <w:i/>
          <w:lang w:val="lv-LV"/>
        </w:rPr>
        <w:t>Precēm, kurām tiek prasīta atbilstība attiecīgi noteiktam testa punktu skaitam, Pretendents, iesniedzot savu tehnisko piedāvājumu, klāt pievieno datētu izdruku no atbilstošās mājas lapas ar attiecīgās Preces novērtējumu, kas veikts  laika periodā no iepirkuma izsludināšanas dienas līdz piedāvājumu iesniegšanas dienai.    </w:t>
      </w:r>
    </w:p>
    <w:p w14:paraId="60C8C81E" w14:textId="77777777" w:rsidR="00FC4686" w:rsidRDefault="00FC4686" w:rsidP="00581E74">
      <w:pPr>
        <w:suppressAutoHyphens w:val="0"/>
        <w:rPr>
          <w:lang w:val="lv-LV"/>
        </w:rPr>
      </w:pPr>
    </w:p>
    <w:p w14:paraId="4AF34AE9" w14:textId="5E3A4957" w:rsidR="00581E74" w:rsidRPr="00581E74" w:rsidRDefault="00581E74" w:rsidP="00581E74">
      <w:pPr>
        <w:pStyle w:val="ListParagraph"/>
        <w:numPr>
          <w:ilvl w:val="0"/>
          <w:numId w:val="53"/>
        </w:numPr>
        <w:rPr>
          <w:color w:val="000000"/>
          <w:lang w:val="lv-LV" w:eastAsia="lv-LV"/>
        </w:rPr>
      </w:pPr>
      <w:r w:rsidRPr="00581E74">
        <w:rPr>
          <w:b/>
          <w:color w:val="000000"/>
          <w:lang w:val="lv-LV" w:eastAsia="lv-LV"/>
        </w:rPr>
        <w:t>Iepirkuma tehniskās specifikācijas</w:t>
      </w:r>
    </w:p>
    <w:p w14:paraId="777BAA1E" w14:textId="1ED82066" w:rsidR="00581E74" w:rsidRPr="00581E74" w:rsidRDefault="00581E74" w:rsidP="00581E74">
      <w:pPr>
        <w:pStyle w:val="ListParagraph"/>
        <w:rPr>
          <w:color w:val="000000"/>
          <w:lang w:val="lv-LV" w:eastAsia="lv-LV"/>
        </w:rPr>
      </w:pPr>
      <w:r w:rsidRPr="00581E74">
        <w:rPr>
          <w:color w:val="000000"/>
          <w:lang w:val="lv-LV" w:eastAsia="lv-LV"/>
        </w:rPr>
        <w:t xml:space="preserve">Iepirkuma daļa Nr.1 – pielikums Nr.2.1; </w:t>
      </w:r>
    </w:p>
    <w:p w14:paraId="6BB370CB" w14:textId="482963D9" w:rsidR="00581E74" w:rsidRPr="00581E74" w:rsidRDefault="00581E74" w:rsidP="00581E74">
      <w:pPr>
        <w:pStyle w:val="ListParagraph"/>
        <w:rPr>
          <w:color w:val="000000"/>
          <w:lang w:val="lv-LV" w:eastAsia="lv-LV"/>
        </w:rPr>
      </w:pPr>
      <w:r w:rsidRPr="00581E74">
        <w:rPr>
          <w:color w:val="000000"/>
          <w:lang w:val="lv-LV" w:eastAsia="lv-LV"/>
        </w:rPr>
        <w:t>Iepirkuma daļa Nr.2 – pielikums Nr.2.2;</w:t>
      </w:r>
    </w:p>
    <w:p w14:paraId="5DFB08FD" w14:textId="48F50720" w:rsidR="00581E74" w:rsidRPr="00581E74" w:rsidRDefault="00581E74" w:rsidP="00581E74">
      <w:pPr>
        <w:pStyle w:val="ListParagraph"/>
        <w:rPr>
          <w:color w:val="000000"/>
          <w:lang w:val="lv-LV" w:eastAsia="lv-LV"/>
        </w:rPr>
      </w:pPr>
      <w:r w:rsidRPr="00581E74">
        <w:rPr>
          <w:color w:val="000000"/>
          <w:lang w:val="lv-LV" w:eastAsia="lv-LV"/>
        </w:rPr>
        <w:t>Iepirkuma daļa Nr.3 – pielikums Nr.2.3;</w:t>
      </w:r>
    </w:p>
    <w:p w14:paraId="0294CBD3" w14:textId="743D31CD" w:rsidR="00581E74" w:rsidRPr="00581E74" w:rsidRDefault="00581E74" w:rsidP="00581E74">
      <w:pPr>
        <w:pStyle w:val="ListParagraph"/>
        <w:rPr>
          <w:color w:val="000000"/>
          <w:lang w:val="lv-LV" w:eastAsia="lv-LV"/>
        </w:rPr>
      </w:pPr>
      <w:r w:rsidRPr="00581E74">
        <w:rPr>
          <w:color w:val="000000"/>
          <w:lang w:val="lv-LV" w:eastAsia="lv-LV"/>
        </w:rPr>
        <w:t xml:space="preserve">Iepirkuma daļa Nr.4 – pielikums Nr.2.4; </w:t>
      </w:r>
    </w:p>
    <w:p w14:paraId="215BFF13" w14:textId="73BFBB90" w:rsidR="00581E74" w:rsidRPr="00581E74" w:rsidRDefault="00581E74" w:rsidP="00581E74">
      <w:pPr>
        <w:pStyle w:val="ListParagraph"/>
        <w:rPr>
          <w:color w:val="000000"/>
          <w:lang w:val="lv-LV" w:eastAsia="lv-LV"/>
        </w:rPr>
      </w:pPr>
      <w:r w:rsidRPr="00581E74">
        <w:rPr>
          <w:color w:val="000000"/>
          <w:lang w:val="lv-LV" w:eastAsia="lv-LV"/>
        </w:rPr>
        <w:t xml:space="preserve">Iepirkuma daļa Nr.5 – pielikums Nr.2.5; </w:t>
      </w:r>
    </w:p>
    <w:p w14:paraId="61552FD4" w14:textId="0A7DE515" w:rsidR="00581E74" w:rsidRPr="00581E74" w:rsidRDefault="00581E74" w:rsidP="00581E74">
      <w:pPr>
        <w:pStyle w:val="ListParagraph"/>
        <w:rPr>
          <w:color w:val="000000"/>
          <w:lang w:val="lv-LV" w:eastAsia="lv-LV"/>
        </w:rPr>
      </w:pPr>
      <w:r w:rsidRPr="00581E74">
        <w:rPr>
          <w:color w:val="000000"/>
          <w:lang w:val="lv-LV" w:eastAsia="lv-LV"/>
        </w:rPr>
        <w:t xml:space="preserve">Iepirkuma daļa Nr.6 – pielikums Nr.2.6; </w:t>
      </w:r>
    </w:p>
    <w:p w14:paraId="1C18C424" w14:textId="55319120" w:rsidR="00581E74" w:rsidRPr="00581E74" w:rsidRDefault="00581E74" w:rsidP="00581E74">
      <w:pPr>
        <w:pStyle w:val="ListParagraph"/>
        <w:rPr>
          <w:color w:val="000000"/>
          <w:lang w:val="lv-LV" w:eastAsia="lv-LV"/>
        </w:rPr>
      </w:pPr>
      <w:r w:rsidRPr="00581E74">
        <w:rPr>
          <w:color w:val="000000"/>
          <w:lang w:val="lv-LV" w:eastAsia="lv-LV"/>
        </w:rPr>
        <w:t xml:space="preserve">Iepirkuma daļa Nr.7 – pielikums Nr.2.7. </w:t>
      </w: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77777777" w:rsidR="00974D3F" w:rsidRDefault="00974D3F" w:rsidP="000E7F97">
      <w:pPr>
        <w:suppressAutoHyphens w:val="0"/>
        <w:ind w:left="993"/>
        <w:rPr>
          <w:color w:val="000000"/>
          <w:sz w:val="22"/>
          <w:szCs w:val="22"/>
          <w:lang w:val="lv-LV" w:eastAsia="lv-LV"/>
        </w:rPr>
      </w:pPr>
    </w:p>
    <w:p w14:paraId="13CA4608" w14:textId="77777777" w:rsidR="00581E74" w:rsidRDefault="00581E74" w:rsidP="000E7F97">
      <w:pPr>
        <w:suppressAutoHyphens w:val="0"/>
        <w:ind w:left="993"/>
        <w:rPr>
          <w:color w:val="000000"/>
          <w:sz w:val="22"/>
          <w:szCs w:val="22"/>
          <w:lang w:val="lv-LV" w:eastAsia="lv-LV"/>
        </w:rPr>
      </w:pPr>
    </w:p>
    <w:p w14:paraId="5D05183C" w14:textId="77777777" w:rsidR="00B24417" w:rsidRDefault="00B24417" w:rsidP="000E7F97">
      <w:pPr>
        <w:suppressAutoHyphens w:val="0"/>
        <w:ind w:left="993"/>
        <w:rPr>
          <w:color w:val="000000"/>
          <w:sz w:val="22"/>
          <w:szCs w:val="22"/>
          <w:lang w:val="lv-LV" w:eastAsia="lv-LV"/>
        </w:rPr>
      </w:pPr>
    </w:p>
    <w:p w14:paraId="69DA83E5" w14:textId="77777777" w:rsidR="00974D3F" w:rsidRDefault="00974D3F" w:rsidP="000E7F97">
      <w:pPr>
        <w:suppressAutoHyphens w:val="0"/>
        <w:ind w:left="993"/>
        <w:rPr>
          <w:color w:val="000000"/>
          <w:sz w:val="22"/>
          <w:szCs w:val="22"/>
          <w:lang w:val="lv-LV" w:eastAsia="lv-LV"/>
        </w:rPr>
      </w:pPr>
    </w:p>
    <w:p w14:paraId="034A8F71" w14:textId="1DB5C821" w:rsidR="00553007" w:rsidRDefault="00581E74" w:rsidP="00683BA8">
      <w:pPr>
        <w:jc w:val="right"/>
        <w:rPr>
          <w:b/>
          <w:bCs/>
          <w:sz w:val="20"/>
          <w:szCs w:val="20"/>
          <w:lang w:val="lv-LV"/>
        </w:rPr>
      </w:pPr>
      <w:r>
        <w:rPr>
          <w:b/>
          <w:bCs/>
          <w:sz w:val="20"/>
          <w:szCs w:val="20"/>
          <w:lang w:val="lv-LV"/>
        </w:rPr>
        <w:t>P</w:t>
      </w:r>
      <w:r w:rsidR="00513780" w:rsidRPr="00567A4C">
        <w:rPr>
          <w:b/>
          <w:bCs/>
          <w:sz w:val="20"/>
          <w:szCs w:val="20"/>
          <w:lang w:val="lv-LV"/>
        </w:rPr>
        <w:t>ielikums</w:t>
      </w:r>
      <w:r w:rsidR="003333B3">
        <w:rPr>
          <w:b/>
          <w:bCs/>
          <w:sz w:val="20"/>
          <w:szCs w:val="20"/>
          <w:lang w:val="lv-LV"/>
        </w:rPr>
        <w:t xml:space="preserve"> </w:t>
      </w:r>
      <w:r>
        <w:rPr>
          <w:b/>
          <w:bCs/>
          <w:sz w:val="20"/>
          <w:szCs w:val="20"/>
          <w:lang w:val="lv-LV"/>
        </w:rPr>
        <w:t>Nr.3</w:t>
      </w:r>
    </w:p>
    <w:p w14:paraId="5E6D9AFF" w14:textId="4840B768"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DC2CB0">
        <w:rPr>
          <w:b/>
          <w:bCs/>
          <w:sz w:val="20"/>
          <w:szCs w:val="20"/>
          <w:lang w:val="lv-LV"/>
        </w:rPr>
        <w:t>2015/44</w:t>
      </w:r>
    </w:p>
    <w:p w14:paraId="25ED4A76" w14:textId="77777777" w:rsidR="00DC2CB0" w:rsidRDefault="00DC2CB0" w:rsidP="00683BA8">
      <w:pPr>
        <w:jc w:val="center"/>
        <w:rPr>
          <w:b/>
          <w:color w:val="000000"/>
          <w:sz w:val="28"/>
          <w:szCs w:val="28"/>
          <w:lang w:val="lv-LV" w:eastAsia="lv-LV"/>
        </w:rPr>
      </w:pPr>
    </w:p>
    <w:p w14:paraId="0610E7E5" w14:textId="2B9FC990" w:rsidR="00513780" w:rsidRPr="00D229F1" w:rsidRDefault="00581E74" w:rsidP="00683BA8">
      <w:pPr>
        <w:jc w:val="center"/>
        <w:rPr>
          <w:b/>
          <w:color w:val="000000"/>
          <w:sz w:val="28"/>
          <w:szCs w:val="28"/>
          <w:lang w:val="lv-LV" w:eastAsia="lv-LV"/>
        </w:rPr>
      </w:pPr>
      <w:r>
        <w:rPr>
          <w:b/>
          <w:color w:val="000000"/>
          <w:sz w:val="28"/>
          <w:szCs w:val="28"/>
          <w:lang w:val="lv-LV" w:eastAsia="lv-LV"/>
        </w:rPr>
        <w:t>TEHNISKĀ</w:t>
      </w:r>
      <w:r w:rsidR="00513780" w:rsidRPr="00D229F1">
        <w:rPr>
          <w:b/>
          <w:color w:val="000000"/>
          <w:sz w:val="28"/>
          <w:szCs w:val="28"/>
          <w:lang w:val="lv-LV" w:eastAsia="lv-LV"/>
        </w:rPr>
        <w:t xml:space="preserve">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2BB4AAFA" w14:textId="24458EFE" w:rsidR="00513780" w:rsidRPr="00567A4C" w:rsidRDefault="00513780" w:rsidP="00683BA8">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DC2CB0" w:rsidRPr="00DC2CB0">
        <w:rPr>
          <w:b/>
          <w:sz w:val="22"/>
          <w:szCs w:val="22"/>
          <w:lang w:val="lv-LV"/>
        </w:rPr>
        <w:t>„</w:t>
      </w:r>
      <w:r w:rsidR="00E72237" w:rsidRPr="00E72237">
        <w:rPr>
          <w:b/>
          <w:sz w:val="22"/>
          <w:szCs w:val="22"/>
          <w:lang w:val="lv-LV"/>
        </w:rPr>
        <w:t xml:space="preserve">Tehnoloģiju - serveru komplektu, 3D </w:t>
      </w:r>
      <w:proofErr w:type="spellStart"/>
      <w:r w:rsidR="00E72237" w:rsidRPr="00E72237">
        <w:rPr>
          <w:b/>
          <w:sz w:val="22"/>
          <w:szCs w:val="22"/>
          <w:lang w:val="lv-LV"/>
        </w:rPr>
        <w:t>vizuālizācijs</w:t>
      </w:r>
      <w:proofErr w:type="spellEnd"/>
      <w:r w:rsidR="00E72237" w:rsidRPr="00E72237">
        <w:rPr>
          <w:b/>
          <w:sz w:val="22"/>
          <w:szCs w:val="22"/>
          <w:lang w:val="lv-LV"/>
        </w:rPr>
        <w:t xml:space="preserve"> iekārtu un elektronikas aprīkojuma iegāde</w:t>
      </w:r>
      <w:r w:rsidR="00DC2CB0" w:rsidRPr="00DC2CB0">
        <w:rPr>
          <w:b/>
          <w:sz w:val="22"/>
          <w:szCs w:val="22"/>
          <w:lang w:val="lv-LV"/>
        </w:rPr>
        <w:t>”</w:t>
      </w:r>
      <w:r w:rsidRPr="00567A4C">
        <w:rPr>
          <w:sz w:val="22"/>
          <w:szCs w:val="22"/>
          <w:lang w:val="lv-LV"/>
        </w:rPr>
        <w:t xml:space="preserve">, </w:t>
      </w:r>
      <w:r w:rsidRPr="00F227F6">
        <w:rPr>
          <w:sz w:val="22"/>
          <w:szCs w:val="22"/>
          <w:lang w:val="lv-LV"/>
        </w:rPr>
        <w:t>iepirkuma ID Nr. RTU-</w:t>
      </w:r>
      <w:r w:rsidR="00DC2CB0">
        <w:rPr>
          <w:sz w:val="22"/>
          <w:szCs w:val="22"/>
          <w:lang w:val="lv-LV"/>
        </w:rPr>
        <w:t>2015/44</w:t>
      </w:r>
      <w:r w:rsidRPr="00F227F6">
        <w:rPr>
          <w:sz w:val="22"/>
          <w:szCs w:val="22"/>
          <w:lang w:val="lv-LV"/>
        </w:rPr>
        <w:t xml:space="preserve"> nolikumu,</w:t>
      </w:r>
      <w:r w:rsidRPr="00567A4C">
        <w:rPr>
          <w:sz w:val="22"/>
          <w:szCs w:val="22"/>
          <w:lang w:val="lv-LV"/>
        </w:rPr>
        <w:t xml:space="preserve"> </w:t>
      </w:r>
      <w:proofErr w:type="spellStart"/>
      <w:r w:rsidR="00DC2CB0">
        <w:rPr>
          <w:sz w:val="22"/>
          <w:szCs w:val="22"/>
          <w:lang w:val="lv-LV"/>
        </w:rPr>
        <w:t>a</w:t>
      </w:r>
      <w:r w:rsidRPr="00567A4C">
        <w:rPr>
          <w:sz w:val="22"/>
          <w:szCs w:val="22"/>
          <w:lang w:val="lv-LV"/>
        </w:rPr>
        <w:t>pliecina</w:t>
      </w:r>
      <w:r w:rsidR="00EB057D" w:rsidRPr="00567A4C">
        <w:rPr>
          <w:sz w:val="22"/>
          <w:szCs w:val="22"/>
          <w:lang w:val="lv-LV"/>
        </w:rPr>
        <w:t>m</w:t>
      </w:r>
      <w:proofErr w:type="spellEnd"/>
      <w:r w:rsidRPr="00567A4C">
        <w:rPr>
          <w:sz w:val="22"/>
          <w:szCs w:val="22"/>
          <w:lang w:val="lv-LV"/>
        </w:rPr>
        <w:t xml:space="preserve">, ka </w:t>
      </w:r>
      <w:r w:rsidR="00DC2CB0">
        <w:rPr>
          <w:sz w:val="22"/>
          <w:szCs w:val="22"/>
          <w:lang w:val="lv-LV"/>
        </w:rPr>
        <w:t>mūsu tehniskais</w:t>
      </w:r>
      <w:r w:rsidRPr="00567A4C">
        <w:rPr>
          <w:sz w:val="22"/>
          <w:szCs w:val="22"/>
          <w:lang w:val="lv-LV"/>
        </w:rPr>
        <w:t xml:space="preserve">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195D49CD" w14:textId="51CDEDDC" w:rsidR="000047F5" w:rsidRDefault="000047F5" w:rsidP="00683BA8">
      <w:pPr>
        <w:pStyle w:val="Header"/>
        <w:jc w:val="both"/>
        <w:rPr>
          <w:i/>
        </w:rPr>
      </w:pPr>
      <w:r w:rsidRPr="00A65DA3">
        <w:rPr>
          <w:i/>
        </w:rPr>
        <w:t>Pretendents aizpilda to attiecīgo iepirkuma pr</w:t>
      </w:r>
      <w:r>
        <w:rPr>
          <w:i/>
        </w:rPr>
        <w:t>iekšmeta daļu par</w:t>
      </w:r>
      <w:r w:rsidRPr="00A65DA3">
        <w:rPr>
          <w:i/>
        </w:rPr>
        <w:t xml:space="preserve"> ko tas iesniedz piedāvājumu</w:t>
      </w:r>
    </w:p>
    <w:tbl>
      <w:tblPr>
        <w:tblStyle w:val="TableGrid"/>
        <w:tblW w:w="9634" w:type="dxa"/>
        <w:tblLook w:val="04A0" w:firstRow="1" w:lastRow="0" w:firstColumn="1" w:lastColumn="0" w:noHBand="0" w:noVBand="1"/>
      </w:tblPr>
      <w:tblGrid>
        <w:gridCol w:w="2122"/>
        <w:gridCol w:w="7512"/>
      </w:tblGrid>
      <w:tr w:rsidR="00C20115" w14:paraId="71218A8D" w14:textId="77777777" w:rsidTr="0046018B">
        <w:tc>
          <w:tcPr>
            <w:tcW w:w="2122" w:type="dxa"/>
            <w:shd w:val="clear" w:color="auto" w:fill="D9D9D9" w:themeFill="background1" w:themeFillShade="D9"/>
          </w:tcPr>
          <w:p w14:paraId="05337EB3" w14:textId="5E513AFF" w:rsidR="00C20115" w:rsidRPr="00C20115" w:rsidRDefault="00C20115" w:rsidP="00C901E7">
            <w:pPr>
              <w:pStyle w:val="BodyText"/>
              <w:rPr>
                <w:rFonts w:ascii="Times New Roman" w:hAnsi="Times New Roman"/>
                <w:b/>
                <w:sz w:val="22"/>
                <w:szCs w:val="22"/>
                <w:lang w:val="lv-LV"/>
              </w:rPr>
            </w:pPr>
            <w:r w:rsidRPr="00C20115">
              <w:rPr>
                <w:rFonts w:ascii="Times New Roman" w:hAnsi="Times New Roman"/>
                <w:b/>
                <w:sz w:val="22"/>
                <w:szCs w:val="22"/>
                <w:lang w:val="lv-LV"/>
              </w:rPr>
              <w:t>Daļa Nr.</w:t>
            </w:r>
          </w:p>
        </w:tc>
        <w:tc>
          <w:tcPr>
            <w:tcW w:w="7512" w:type="dxa"/>
          </w:tcPr>
          <w:p w14:paraId="239047DC" w14:textId="77777777" w:rsidR="00C20115" w:rsidRDefault="00C20115" w:rsidP="00C901E7">
            <w:pPr>
              <w:pStyle w:val="BodyText"/>
              <w:rPr>
                <w:rFonts w:ascii="Times New Roman" w:hAnsi="Times New Roman"/>
                <w:b/>
                <w:i/>
                <w:sz w:val="24"/>
                <w:szCs w:val="24"/>
                <w:lang w:val="lv-LV"/>
              </w:rPr>
            </w:pPr>
          </w:p>
        </w:tc>
      </w:tr>
      <w:tr w:rsidR="00C20115" w14:paraId="05996203" w14:textId="77777777" w:rsidTr="0046018B">
        <w:tc>
          <w:tcPr>
            <w:tcW w:w="2122" w:type="dxa"/>
            <w:shd w:val="clear" w:color="auto" w:fill="D9D9D9" w:themeFill="background1" w:themeFillShade="D9"/>
          </w:tcPr>
          <w:p w14:paraId="2ECD35F0" w14:textId="77777777" w:rsidR="00C20115" w:rsidRPr="00C20115" w:rsidRDefault="00C20115" w:rsidP="00C901E7">
            <w:pPr>
              <w:pStyle w:val="BodyText"/>
              <w:rPr>
                <w:rFonts w:ascii="Times New Roman" w:hAnsi="Times New Roman"/>
                <w:b/>
                <w:sz w:val="22"/>
                <w:szCs w:val="22"/>
                <w:lang w:val="lv-LV"/>
              </w:rPr>
            </w:pPr>
            <w:r w:rsidRPr="00C20115">
              <w:rPr>
                <w:rFonts w:ascii="Times New Roman" w:hAnsi="Times New Roman"/>
                <w:b/>
                <w:sz w:val="22"/>
                <w:szCs w:val="22"/>
                <w:lang w:val="lv-LV"/>
              </w:rPr>
              <w:t>Daļas nosaukums</w:t>
            </w:r>
          </w:p>
        </w:tc>
        <w:tc>
          <w:tcPr>
            <w:tcW w:w="7512" w:type="dxa"/>
          </w:tcPr>
          <w:p w14:paraId="119B15A0" w14:textId="77777777" w:rsidR="00C20115" w:rsidRDefault="00C20115" w:rsidP="00C901E7">
            <w:pPr>
              <w:pStyle w:val="BodyText"/>
              <w:rPr>
                <w:rFonts w:ascii="Times New Roman" w:hAnsi="Times New Roman"/>
                <w:b/>
                <w:i/>
                <w:sz w:val="24"/>
                <w:szCs w:val="24"/>
                <w:lang w:val="lv-LV"/>
              </w:rPr>
            </w:pPr>
          </w:p>
        </w:tc>
      </w:tr>
    </w:tbl>
    <w:p w14:paraId="6E4AD283" w14:textId="77777777" w:rsidR="00C20115" w:rsidRPr="00691439" w:rsidRDefault="00C20115" w:rsidP="00683BA8">
      <w:pPr>
        <w:pStyle w:val="BodyText"/>
        <w:rPr>
          <w:rFonts w:ascii="Times New Roman" w:hAnsi="Times New Roman"/>
          <w:b/>
          <w:i/>
          <w:sz w:val="24"/>
          <w:szCs w:val="24"/>
          <w:lang w:val="lv-LV"/>
        </w:rPr>
      </w:pPr>
    </w:p>
    <w:tbl>
      <w:tblPr>
        <w:tblW w:w="9634" w:type="dxa"/>
        <w:tblLook w:val="04A0" w:firstRow="1" w:lastRow="0" w:firstColumn="1" w:lastColumn="0" w:noHBand="0" w:noVBand="1"/>
      </w:tblPr>
      <w:tblGrid>
        <w:gridCol w:w="681"/>
        <w:gridCol w:w="3011"/>
        <w:gridCol w:w="2115"/>
        <w:gridCol w:w="1701"/>
        <w:gridCol w:w="992"/>
        <w:gridCol w:w="1134"/>
      </w:tblGrid>
      <w:tr w:rsidR="00491056" w:rsidRPr="00A12CA5" w14:paraId="6F870C21" w14:textId="77777777" w:rsidTr="0046018B">
        <w:trPr>
          <w:trHeight w:val="419"/>
        </w:trPr>
        <w:tc>
          <w:tcPr>
            <w:tcW w:w="681" w:type="dxa"/>
            <w:vMerge w:val="restart"/>
            <w:tcBorders>
              <w:top w:val="single" w:sz="4" w:space="0" w:color="auto"/>
              <w:left w:val="single" w:sz="4" w:space="0" w:color="auto"/>
              <w:right w:val="single" w:sz="4" w:space="0" w:color="auto"/>
            </w:tcBorders>
            <w:shd w:val="clear" w:color="auto" w:fill="D9D9D9"/>
            <w:noWrap/>
            <w:vAlign w:val="center"/>
          </w:tcPr>
          <w:p w14:paraId="1AD19FA9" w14:textId="12B7BA35" w:rsidR="00491056" w:rsidRPr="00491056" w:rsidRDefault="00491056" w:rsidP="000C2CD8">
            <w:pPr>
              <w:jc w:val="center"/>
              <w:rPr>
                <w:b/>
                <w:bCs/>
                <w:sz w:val="20"/>
                <w:szCs w:val="20"/>
                <w:lang w:eastAsia="zh-CN"/>
              </w:rPr>
            </w:pPr>
            <w:r w:rsidRPr="00491056">
              <w:rPr>
                <w:b/>
                <w:bCs/>
                <w:sz w:val="20"/>
                <w:szCs w:val="20"/>
                <w:lang w:eastAsia="zh-CN"/>
              </w:rPr>
              <w:t>Nr. p.k.*</w:t>
            </w:r>
          </w:p>
        </w:tc>
        <w:tc>
          <w:tcPr>
            <w:tcW w:w="3011" w:type="dxa"/>
            <w:vMerge w:val="restart"/>
            <w:tcBorders>
              <w:top w:val="single" w:sz="4" w:space="0" w:color="auto"/>
              <w:left w:val="single" w:sz="4" w:space="0" w:color="auto"/>
              <w:right w:val="single" w:sz="4" w:space="0" w:color="auto"/>
            </w:tcBorders>
            <w:shd w:val="clear" w:color="auto" w:fill="D9D9D9"/>
            <w:noWrap/>
            <w:vAlign w:val="center"/>
          </w:tcPr>
          <w:p w14:paraId="76E6D4F5" w14:textId="525A1A51" w:rsidR="00491056" w:rsidRPr="00491056" w:rsidRDefault="00491056" w:rsidP="000C2CD8">
            <w:pPr>
              <w:jc w:val="center"/>
              <w:rPr>
                <w:b/>
                <w:bCs/>
                <w:sz w:val="20"/>
                <w:szCs w:val="20"/>
                <w:lang w:eastAsia="zh-CN"/>
              </w:rPr>
            </w:pPr>
            <w:proofErr w:type="spellStart"/>
            <w:r w:rsidRPr="00491056">
              <w:rPr>
                <w:b/>
                <w:bCs/>
                <w:sz w:val="20"/>
                <w:szCs w:val="20"/>
                <w:lang w:eastAsia="zh-CN"/>
              </w:rPr>
              <w:t>Piedāvātais</w:t>
            </w:r>
            <w:proofErr w:type="spellEnd"/>
            <w:r w:rsidRPr="00491056">
              <w:rPr>
                <w:b/>
                <w:bCs/>
                <w:sz w:val="20"/>
                <w:szCs w:val="20"/>
                <w:lang w:eastAsia="zh-CN"/>
              </w:rPr>
              <w:t xml:space="preserve"> </w:t>
            </w:r>
            <w:proofErr w:type="spellStart"/>
            <w:r w:rsidRPr="00491056">
              <w:rPr>
                <w:b/>
                <w:bCs/>
                <w:sz w:val="20"/>
                <w:szCs w:val="20"/>
                <w:lang w:eastAsia="zh-CN"/>
              </w:rPr>
              <w:t>modelis</w:t>
            </w:r>
            <w:proofErr w:type="spellEnd"/>
            <w:r w:rsidRPr="00491056">
              <w:rPr>
                <w:b/>
                <w:bCs/>
                <w:sz w:val="20"/>
                <w:szCs w:val="20"/>
                <w:lang w:eastAsia="zh-CN"/>
              </w:rPr>
              <w:t xml:space="preserve"> </w:t>
            </w:r>
            <w:r w:rsidRPr="00C20115">
              <w:rPr>
                <w:bCs/>
                <w:sz w:val="20"/>
                <w:szCs w:val="20"/>
                <w:lang w:eastAsia="zh-CN"/>
              </w:rPr>
              <w:t>(</w:t>
            </w:r>
            <w:proofErr w:type="spellStart"/>
            <w:r w:rsidRPr="00C20115">
              <w:rPr>
                <w:bCs/>
                <w:sz w:val="20"/>
                <w:szCs w:val="20"/>
                <w:lang w:eastAsia="zh-CN"/>
              </w:rPr>
              <w:t>pilns</w:t>
            </w:r>
            <w:proofErr w:type="spellEnd"/>
            <w:r w:rsidRPr="00C20115">
              <w:rPr>
                <w:bCs/>
                <w:sz w:val="20"/>
                <w:szCs w:val="20"/>
                <w:lang w:eastAsia="zh-CN"/>
              </w:rPr>
              <w:t xml:space="preserve"> </w:t>
            </w:r>
            <w:proofErr w:type="spellStart"/>
            <w:r w:rsidRPr="00C20115">
              <w:rPr>
                <w:bCs/>
                <w:sz w:val="20"/>
                <w:szCs w:val="20"/>
                <w:lang w:eastAsia="zh-CN"/>
              </w:rPr>
              <w:t>ražotāja</w:t>
            </w:r>
            <w:proofErr w:type="spellEnd"/>
            <w:r w:rsidRPr="00C20115">
              <w:rPr>
                <w:bCs/>
                <w:sz w:val="20"/>
                <w:szCs w:val="20"/>
                <w:lang w:eastAsia="zh-CN"/>
              </w:rPr>
              <w:t xml:space="preserve"> </w:t>
            </w:r>
            <w:proofErr w:type="spellStart"/>
            <w:r w:rsidRPr="00C20115">
              <w:rPr>
                <w:bCs/>
                <w:sz w:val="20"/>
                <w:szCs w:val="20"/>
                <w:lang w:eastAsia="zh-CN"/>
              </w:rPr>
              <w:t>nosaukums</w:t>
            </w:r>
            <w:proofErr w:type="spellEnd"/>
            <w:r w:rsidRPr="00C20115">
              <w:rPr>
                <w:bCs/>
                <w:sz w:val="20"/>
                <w:szCs w:val="20"/>
                <w:lang w:eastAsia="zh-CN"/>
              </w:rPr>
              <w:t xml:space="preserve">), </w:t>
            </w:r>
            <w:proofErr w:type="spellStart"/>
            <w:r w:rsidRPr="00C20115">
              <w:rPr>
                <w:bCs/>
                <w:sz w:val="20"/>
                <w:szCs w:val="20"/>
                <w:lang w:eastAsia="zh-CN"/>
              </w:rPr>
              <w:t>modeļa</w:t>
            </w:r>
            <w:proofErr w:type="spellEnd"/>
            <w:r w:rsidRPr="00C20115">
              <w:rPr>
                <w:bCs/>
                <w:sz w:val="20"/>
                <w:szCs w:val="20"/>
                <w:lang w:eastAsia="zh-CN"/>
              </w:rPr>
              <w:t xml:space="preserve"> </w:t>
            </w:r>
            <w:proofErr w:type="spellStart"/>
            <w:r w:rsidRPr="00C20115">
              <w:rPr>
                <w:bCs/>
                <w:sz w:val="20"/>
                <w:szCs w:val="20"/>
                <w:lang w:eastAsia="zh-CN"/>
              </w:rPr>
              <w:t>ražotājs</w:t>
            </w:r>
            <w:proofErr w:type="spellEnd"/>
            <w:r w:rsidRPr="00C20115">
              <w:rPr>
                <w:bCs/>
                <w:sz w:val="20"/>
                <w:szCs w:val="20"/>
                <w:lang w:eastAsia="zh-CN"/>
              </w:rPr>
              <w:t xml:space="preserve"> (</w:t>
            </w:r>
            <w:proofErr w:type="spellStart"/>
            <w:r w:rsidRPr="00C20115">
              <w:rPr>
                <w:bCs/>
                <w:sz w:val="20"/>
                <w:szCs w:val="20"/>
                <w:lang w:eastAsia="zh-CN"/>
              </w:rPr>
              <w:t>pilns</w:t>
            </w:r>
            <w:proofErr w:type="spellEnd"/>
            <w:r w:rsidRPr="00C20115">
              <w:rPr>
                <w:bCs/>
                <w:sz w:val="20"/>
                <w:szCs w:val="20"/>
                <w:lang w:eastAsia="zh-CN"/>
              </w:rPr>
              <w:t xml:space="preserve"> </w:t>
            </w:r>
            <w:proofErr w:type="spellStart"/>
            <w:r w:rsidRPr="00C20115">
              <w:rPr>
                <w:bCs/>
                <w:sz w:val="20"/>
                <w:szCs w:val="20"/>
                <w:lang w:eastAsia="zh-CN"/>
              </w:rPr>
              <w:t>nosaukums</w:t>
            </w:r>
            <w:proofErr w:type="spellEnd"/>
            <w:r w:rsidRPr="00C20115">
              <w:rPr>
                <w:bCs/>
                <w:sz w:val="20"/>
                <w:szCs w:val="20"/>
                <w:lang w:eastAsia="zh-CN"/>
              </w:rPr>
              <w:t xml:space="preserve">), </w:t>
            </w:r>
            <w:proofErr w:type="spellStart"/>
            <w:r w:rsidRPr="00C20115">
              <w:rPr>
                <w:bCs/>
                <w:sz w:val="20"/>
                <w:szCs w:val="20"/>
                <w:lang w:eastAsia="zh-CN"/>
              </w:rPr>
              <w:t>ražotāja</w:t>
            </w:r>
            <w:proofErr w:type="spellEnd"/>
            <w:r w:rsidRPr="00C20115">
              <w:rPr>
                <w:bCs/>
                <w:sz w:val="20"/>
                <w:szCs w:val="20"/>
                <w:lang w:eastAsia="zh-CN"/>
              </w:rPr>
              <w:t xml:space="preserve"> </w:t>
            </w:r>
            <w:proofErr w:type="spellStart"/>
            <w:r w:rsidRPr="00C20115">
              <w:rPr>
                <w:bCs/>
                <w:sz w:val="20"/>
                <w:szCs w:val="20"/>
                <w:lang w:eastAsia="zh-CN"/>
              </w:rPr>
              <w:t>avots</w:t>
            </w:r>
            <w:proofErr w:type="spellEnd"/>
            <w:r w:rsidRPr="00C20115">
              <w:rPr>
                <w:bCs/>
                <w:sz w:val="20"/>
                <w:szCs w:val="20"/>
                <w:lang w:eastAsia="zh-CN"/>
              </w:rPr>
              <w:t xml:space="preserve">, </w:t>
            </w:r>
            <w:proofErr w:type="spellStart"/>
            <w:r w:rsidRPr="00C20115">
              <w:rPr>
                <w:bCs/>
                <w:sz w:val="20"/>
                <w:szCs w:val="20"/>
                <w:lang w:eastAsia="zh-CN"/>
              </w:rPr>
              <w:t>kur</w:t>
            </w:r>
            <w:proofErr w:type="spellEnd"/>
            <w:r w:rsidRPr="00C20115">
              <w:rPr>
                <w:bCs/>
                <w:sz w:val="20"/>
                <w:szCs w:val="20"/>
                <w:lang w:eastAsia="zh-CN"/>
              </w:rPr>
              <w:t xml:space="preserve"> </w:t>
            </w:r>
            <w:proofErr w:type="spellStart"/>
            <w:r w:rsidRPr="00C20115">
              <w:rPr>
                <w:bCs/>
                <w:sz w:val="20"/>
                <w:szCs w:val="20"/>
                <w:lang w:eastAsia="zh-CN"/>
              </w:rPr>
              <w:t>var</w:t>
            </w:r>
            <w:proofErr w:type="spellEnd"/>
            <w:r w:rsidRPr="00C20115">
              <w:rPr>
                <w:bCs/>
                <w:sz w:val="20"/>
                <w:szCs w:val="20"/>
                <w:lang w:eastAsia="zh-CN"/>
              </w:rPr>
              <w:t xml:space="preserve"> </w:t>
            </w:r>
            <w:proofErr w:type="spellStart"/>
            <w:r w:rsidRPr="00C20115">
              <w:rPr>
                <w:bCs/>
                <w:sz w:val="20"/>
                <w:szCs w:val="20"/>
                <w:lang w:eastAsia="zh-CN"/>
              </w:rPr>
              <w:t>pārliecināties</w:t>
            </w:r>
            <w:proofErr w:type="spellEnd"/>
            <w:r w:rsidRPr="00C20115">
              <w:rPr>
                <w:bCs/>
                <w:sz w:val="20"/>
                <w:szCs w:val="20"/>
                <w:lang w:eastAsia="zh-CN"/>
              </w:rPr>
              <w:t xml:space="preserve"> par </w:t>
            </w:r>
            <w:proofErr w:type="spellStart"/>
            <w:r w:rsidRPr="00C20115">
              <w:rPr>
                <w:bCs/>
                <w:sz w:val="20"/>
                <w:szCs w:val="20"/>
                <w:lang w:eastAsia="zh-CN"/>
              </w:rPr>
              <w:t>piedāvātā</w:t>
            </w:r>
            <w:proofErr w:type="spellEnd"/>
            <w:r w:rsidRPr="00C20115">
              <w:rPr>
                <w:bCs/>
                <w:sz w:val="20"/>
                <w:szCs w:val="20"/>
                <w:lang w:eastAsia="zh-CN"/>
              </w:rPr>
              <w:t xml:space="preserve"> </w:t>
            </w:r>
            <w:proofErr w:type="spellStart"/>
            <w:r w:rsidRPr="00C20115">
              <w:rPr>
                <w:bCs/>
                <w:sz w:val="20"/>
                <w:szCs w:val="20"/>
                <w:lang w:eastAsia="zh-CN"/>
              </w:rPr>
              <w:t>modeļa</w:t>
            </w:r>
            <w:proofErr w:type="spellEnd"/>
            <w:r w:rsidRPr="00C20115">
              <w:rPr>
                <w:bCs/>
                <w:sz w:val="20"/>
                <w:szCs w:val="20"/>
                <w:lang w:eastAsia="zh-CN"/>
              </w:rPr>
              <w:t xml:space="preserve"> </w:t>
            </w:r>
            <w:proofErr w:type="spellStart"/>
            <w:r w:rsidRPr="00C20115">
              <w:rPr>
                <w:bCs/>
                <w:sz w:val="20"/>
                <w:szCs w:val="20"/>
                <w:lang w:eastAsia="zh-CN"/>
              </w:rPr>
              <w:t>ražotāja</w:t>
            </w:r>
            <w:proofErr w:type="spellEnd"/>
            <w:r w:rsidRPr="00C20115">
              <w:rPr>
                <w:bCs/>
                <w:sz w:val="20"/>
                <w:szCs w:val="20"/>
                <w:lang w:eastAsia="zh-CN"/>
              </w:rPr>
              <w:t xml:space="preserve"> </w:t>
            </w:r>
            <w:proofErr w:type="spellStart"/>
            <w:r w:rsidRPr="00C20115">
              <w:rPr>
                <w:bCs/>
                <w:sz w:val="20"/>
                <w:szCs w:val="20"/>
                <w:lang w:eastAsia="zh-CN"/>
              </w:rPr>
              <w:t>tehniskajiem</w:t>
            </w:r>
            <w:proofErr w:type="spellEnd"/>
            <w:r w:rsidRPr="00C20115">
              <w:rPr>
                <w:bCs/>
                <w:sz w:val="20"/>
                <w:szCs w:val="20"/>
                <w:lang w:eastAsia="zh-CN"/>
              </w:rPr>
              <w:t xml:space="preserve"> </w:t>
            </w:r>
            <w:proofErr w:type="spellStart"/>
            <w:r w:rsidRPr="00C20115">
              <w:rPr>
                <w:bCs/>
                <w:sz w:val="20"/>
                <w:szCs w:val="20"/>
                <w:lang w:eastAsia="zh-CN"/>
              </w:rPr>
              <w:t>parametriem</w:t>
            </w:r>
            <w:proofErr w:type="spellEnd"/>
            <w:r w:rsidRPr="00C20115">
              <w:rPr>
                <w:bCs/>
                <w:sz w:val="20"/>
                <w:szCs w:val="20"/>
                <w:lang w:eastAsia="zh-CN"/>
              </w:rPr>
              <w:t>**</w:t>
            </w: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84AE8C" w14:textId="436A319B" w:rsidR="00491056" w:rsidRPr="00491056" w:rsidRDefault="00491056" w:rsidP="00491056">
            <w:pPr>
              <w:jc w:val="center"/>
              <w:rPr>
                <w:b/>
                <w:bCs/>
                <w:sz w:val="20"/>
                <w:szCs w:val="20"/>
                <w:lang w:eastAsia="zh-CN"/>
              </w:rPr>
            </w:pPr>
            <w:proofErr w:type="spellStart"/>
            <w:r w:rsidRPr="00491056">
              <w:rPr>
                <w:b/>
                <w:bCs/>
                <w:sz w:val="20"/>
                <w:szCs w:val="20"/>
                <w:lang w:eastAsia="zh-CN"/>
              </w:rPr>
              <w:t>Tehniskie</w:t>
            </w:r>
            <w:proofErr w:type="spellEnd"/>
            <w:r w:rsidRPr="00491056">
              <w:rPr>
                <w:b/>
                <w:bCs/>
                <w:sz w:val="20"/>
                <w:szCs w:val="20"/>
                <w:lang w:eastAsia="zh-CN"/>
              </w:rPr>
              <w:t xml:space="preserve"> </w:t>
            </w:r>
            <w:proofErr w:type="spellStart"/>
            <w:r w:rsidRPr="00491056">
              <w:rPr>
                <w:b/>
                <w:bCs/>
                <w:sz w:val="20"/>
                <w:szCs w:val="20"/>
                <w:lang w:eastAsia="zh-CN"/>
              </w:rPr>
              <w:t>parametri</w:t>
            </w:r>
            <w:proofErr w:type="spellEnd"/>
            <w:r w:rsidRPr="00491056">
              <w:rPr>
                <w:b/>
                <w:bCs/>
                <w:sz w:val="20"/>
                <w:szCs w:val="20"/>
                <w:lang w:eastAsia="zh-CN"/>
              </w:rPr>
              <w:t xml:space="preserve"> ***</w:t>
            </w:r>
          </w:p>
        </w:tc>
        <w:tc>
          <w:tcPr>
            <w:tcW w:w="992" w:type="dxa"/>
            <w:vMerge w:val="restart"/>
            <w:tcBorders>
              <w:top w:val="single" w:sz="4" w:space="0" w:color="auto"/>
              <w:left w:val="single" w:sz="4" w:space="0" w:color="auto"/>
              <w:right w:val="single" w:sz="4" w:space="0" w:color="auto"/>
            </w:tcBorders>
            <w:shd w:val="clear" w:color="auto" w:fill="D9D9D9"/>
            <w:noWrap/>
            <w:vAlign w:val="center"/>
          </w:tcPr>
          <w:p w14:paraId="4D28E7EE" w14:textId="33C854B7" w:rsidR="00491056" w:rsidRPr="00491056" w:rsidRDefault="00491056" w:rsidP="00691439">
            <w:pPr>
              <w:jc w:val="center"/>
              <w:rPr>
                <w:b/>
                <w:bCs/>
                <w:sz w:val="20"/>
                <w:szCs w:val="20"/>
                <w:lang w:eastAsia="zh-CN"/>
              </w:rPr>
            </w:pPr>
            <w:proofErr w:type="spellStart"/>
            <w:r w:rsidRPr="00491056">
              <w:rPr>
                <w:b/>
                <w:bCs/>
                <w:sz w:val="20"/>
                <w:szCs w:val="20"/>
                <w:lang w:eastAsia="zh-CN"/>
              </w:rPr>
              <w:t>Vienība</w:t>
            </w:r>
            <w:proofErr w:type="spellEnd"/>
          </w:p>
        </w:tc>
        <w:tc>
          <w:tcPr>
            <w:tcW w:w="1134" w:type="dxa"/>
            <w:vMerge w:val="restart"/>
            <w:tcBorders>
              <w:top w:val="single" w:sz="4" w:space="0" w:color="auto"/>
              <w:left w:val="single" w:sz="4" w:space="0" w:color="auto"/>
              <w:right w:val="single" w:sz="4" w:space="0" w:color="auto"/>
            </w:tcBorders>
            <w:shd w:val="clear" w:color="auto" w:fill="D9D9D9"/>
            <w:vAlign w:val="center"/>
          </w:tcPr>
          <w:p w14:paraId="167DB4A0" w14:textId="50D38F88" w:rsidR="00491056" w:rsidRPr="00491056" w:rsidRDefault="00491056" w:rsidP="006A4AE7">
            <w:pPr>
              <w:jc w:val="center"/>
              <w:rPr>
                <w:b/>
                <w:sz w:val="20"/>
                <w:szCs w:val="20"/>
                <w:lang w:val="lv-LV"/>
              </w:rPr>
            </w:pPr>
            <w:r w:rsidRPr="00491056">
              <w:rPr>
                <w:b/>
                <w:sz w:val="20"/>
                <w:szCs w:val="20"/>
                <w:lang w:val="lv-LV"/>
              </w:rPr>
              <w:t xml:space="preserve">Vienību skaits </w:t>
            </w:r>
          </w:p>
        </w:tc>
      </w:tr>
      <w:tr w:rsidR="00491056" w:rsidRPr="00A12CA5" w14:paraId="6CAD89DC" w14:textId="77777777" w:rsidTr="0046018B">
        <w:trPr>
          <w:trHeight w:val="316"/>
        </w:trPr>
        <w:tc>
          <w:tcPr>
            <w:tcW w:w="681" w:type="dxa"/>
            <w:vMerge/>
            <w:tcBorders>
              <w:left w:val="single" w:sz="4" w:space="0" w:color="auto"/>
              <w:bottom w:val="single" w:sz="4" w:space="0" w:color="auto"/>
              <w:right w:val="single" w:sz="4" w:space="0" w:color="auto"/>
            </w:tcBorders>
            <w:shd w:val="clear" w:color="auto" w:fill="D9D9D9"/>
            <w:noWrap/>
            <w:vAlign w:val="center"/>
          </w:tcPr>
          <w:p w14:paraId="4E2082CB" w14:textId="77777777" w:rsidR="00491056" w:rsidRPr="00A12CA5" w:rsidRDefault="00491056" w:rsidP="000C2CD8">
            <w:pPr>
              <w:jc w:val="center"/>
              <w:rPr>
                <w:b/>
                <w:bCs/>
                <w:sz w:val="22"/>
                <w:szCs w:val="22"/>
                <w:lang w:eastAsia="zh-CN"/>
              </w:rPr>
            </w:pPr>
          </w:p>
        </w:tc>
        <w:tc>
          <w:tcPr>
            <w:tcW w:w="3011" w:type="dxa"/>
            <w:vMerge/>
            <w:tcBorders>
              <w:left w:val="single" w:sz="4" w:space="0" w:color="auto"/>
              <w:bottom w:val="single" w:sz="4" w:space="0" w:color="auto"/>
              <w:right w:val="single" w:sz="4" w:space="0" w:color="auto"/>
            </w:tcBorders>
            <w:shd w:val="clear" w:color="auto" w:fill="D9D9D9"/>
            <w:noWrap/>
            <w:vAlign w:val="center"/>
          </w:tcPr>
          <w:p w14:paraId="50468FC5" w14:textId="77777777" w:rsidR="00491056" w:rsidRDefault="00491056" w:rsidP="000C2CD8">
            <w:pPr>
              <w:jc w:val="center"/>
              <w:rPr>
                <w:b/>
                <w:bCs/>
                <w:sz w:val="22"/>
                <w:szCs w:val="22"/>
                <w:lang w:eastAsia="zh-CN"/>
              </w:rPr>
            </w:pPr>
          </w:p>
        </w:tc>
        <w:tc>
          <w:tcPr>
            <w:tcW w:w="2115" w:type="dxa"/>
            <w:tcBorders>
              <w:top w:val="single" w:sz="4" w:space="0" w:color="auto"/>
              <w:left w:val="single" w:sz="4" w:space="0" w:color="auto"/>
              <w:bottom w:val="single" w:sz="4" w:space="0" w:color="auto"/>
              <w:right w:val="single" w:sz="4" w:space="0" w:color="auto"/>
            </w:tcBorders>
            <w:shd w:val="clear" w:color="auto" w:fill="D9D9D9"/>
            <w:vAlign w:val="center"/>
          </w:tcPr>
          <w:p w14:paraId="3E06533B" w14:textId="7F1EFA5B" w:rsidR="00491056" w:rsidRPr="00C20115" w:rsidRDefault="0041193F" w:rsidP="000C2CD8">
            <w:pPr>
              <w:jc w:val="center"/>
              <w:rPr>
                <w:bCs/>
                <w:sz w:val="20"/>
                <w:szCs w:val="20"/>
                <w:lang w:eastAsia="zh-CN"/>
              </w:rPr>
            </w:pPr>
            <w:proofErr w:type="spellStart"/>
            <w:r>
              <w:rPr>
                <w:bCs/>
                <w:sz w:val="20"/>
                <w:szCs w:val="20"/>
                <w:lang w:eastAsia="zh-CN"/>
              </w:rPr>
              <w:t>N</w:t>
            </w:r>
            <w:r w:rsidR="00491056" w:rsidRPr="00C20115">
              <w:rPr>
                <w:bCs/>
                <w:sz w:val="20"/>
                <w:szCs w:val="20"/>
                <w:lang w:eastAsia="zh-CN"/>
              </w:rPr>
              <w:t>orādīt</w:t>
            </w:r>
            <w:proofErr w:type="spellEnd"/>
            <w:r w:rsidR="00491056" w:rsidRPr="00C20115">
              <w:rPr>
                <w:bCs/>
                <w:sz w:val="20"/>
                <w:szCs w:val="20"/>
                <w:lang w:eastAsia="zh-CN"/>
              </w:rPr>
              <w:t xml:space="preserve"> </w:t>
            </w:r>
            <w:proofErr w:type="spellStart"/>
            <w:r w:rsidR="00491056" w:rsidRPr="00C20115">
              <w:rPr>
                <w:bCs/>
                <w:sz w:val="20"/>
                <w:szCs w:val="20"/>
                <w:lang w:eastAsia="zh-CN"/>
              </w:rPr>
              <w:t>visus</w:t>
            </w:r>
            <w:proofErr w:type="spellEnd"/>
            <w:r w:rsidR="00491056" w:rsidRPr="00C20115">
              <w:rPr>
                <w:bCs/>
                <w:sz w:val="20"/>
                <w:szCs w:val="20"/>
                <w:lang w:eastAsia="zh-CN"/>
              </w:rPr>
              <w:t xml:space="preserve"> </w:t>
            </w:r>
            <w:proofErr w:type="spellStart"/>
            <w:r w:rsidR="00491056" w:rsidRPr="00C20115">
              <w:rPr>
                <w:bCs/>
                <w:sz w:val="20"/>
                <w:szCs w:val="20"/>
                <w:lang w:eastAsia="zh-CN"/>
              </w:rPr>
              <w:t>tehniskos</w:t>
            </w:r>
            <w:proofErr w:type="spellEnd"/>
            <w:r w:rsidR="00491056" w:rsidRPr="00C20115">
              <w:rPr>
                <w:bCs/>
                <w:sz w:val="20"/>
                <w:szCs w:val="20"/>
                <w:lang w:eastAsia="zh-CN"/>
              </w:rPr>
              <w:t xml:space="preserve"> un </w:t>
            </w:r>
            <w:proofErr w:type="spellStart"/>
            <w:r w:rsidR="00491056" w:rsidRPr="00C20115">
              <w:rPr>
                <w:bCs/>
                <w:sz w:val="20"/>
                <w:szCs w:val="20"/>
                <w:lang w:eastAsia="zh-CN"/>
              </w:rPr>
              <w:t>darbības</w:t>
            </w:r>
            <w:proofErr w:type="spellEnd"/>
            <w:r w:rsidR="00491056" w:rsidRPr="00C20115">
              <w:rPr>
                <w:bCs/>
                <w:sz w:val="20"/>
                <w:szCs w:val="20"/>
                <w:lang w:eastAsia="zh-CN"/>
              </w:rPr>
              <w:t xml:space="preserve"> </w:t>
            </w:r>
            <w:proofErr w:type="spellStart"/>
            <w:r w:rsidR="00491056" w:rsidRPr="00C20115">
              <w:rPr>
                <w:bCs/>
                <w:sz w:val="20"/>
                <w:szCs w:val="20"/>
                <w:lang w:eastAsia="zh-CN"/>
              </w:rPr>
              <w:t>parametrus</w:t>
            </w:r>
            <w:proofErr w:type="spellEnd"/>
            <w:r w:rsidR="00491056" w:rsidRPr="00C20115">
              <w:rPr>
                <w:bCs/>
                <w:sz w:val="20"/>
                <w:szCs w:val="20"/>
                <w:lang w:eastAsia="zh-CN"/>
              </w:rPr>
              <w:t xml:space="preserve"> </w:t>
            </w:r>
            <w:proofErr w:type="spellStart"/>
            <w:r w:rsidR="00491056" w:rsidRPr="00C20115">
              <w:rPr>
                <w:bCs/>
                <w:sz w:val="20"/>
                <w:szCs w:val="20"/>
                <w:lang w:eastAsia="zh-CN"/>
              </w:rPr>
              <w:t>atbilstoši</w:t>
            </w:r>
            <w:proofErr w:type="spellEnd"/>
            <w:r w:rsidR="00491056" w:rsidRPr="00C20115">
              <w:rPr>
                <w:bCs/>
                <w:sz w:val="20"/>
                <w:szCs w:val="20"/>
                <w:lang w:eastAsia="zh-CN"/>
              </w:rPr>
              <w:t xml:space="preserve"> </w:t>
            </w:r>
            <w:proofErr w:type="spellStart"/>
            <w:r w:rsidR="00491056" w:rsidRPr="00C20115">
              <w:rPr>
                <w:bCs/>
                <w:sz w:val="20"/>
                <w:szCs w:val="20"/>
                <w:lang w:eastAsia="zh-CN"/>
              </w:rPr>
              <w:t>Nolikuma</w:t>
            </w:r>
            <w:proofErr w:type="spellEnd"/>
            <w:r w:rsidR="00491056" w:rsidRPr="00C20115">
              <w:rPr>
                <w:bCs/>
                <w:sz w:val="20"/>
                <w:szCs w:val="20"/>
                <w:lang w:eastAsia="zh-CN"/>
              </w:rPr>
              <w:t xml:space="preserve"> </w:t>
            </w:r>
            <w:proofErr w:type="spellStart"/>
            <w:r w:rsidR="00491056" w:rsidRPr="00C20115">
              <w:rPr>
                <w:bCs/>
                <w:sz w:val="20"/>
                <w:szCs w:val="20"/>
                <w:lang w:eastAsia="zh-CN"/>
              </w:rPr>
              <w:t>tehniskās</w:t>
            </w:r>
            <w:proofErr w:type="spellEnd"/>
            <w:r w:rsidR="00491056" w:rsidRPr="00C20115">
              <w:rPr>
                <w:bCs/>
                <w:sz w:val="20"/>
                <w:szCs w:val="20"/>
                <w:lang w:eastAsia="zh-CN"/>
              </w:rPr>
              <w:t xml:space="preserve"> </w:t>
            </w:r>
            <w:proofErr w:type="spellStart"/>
            <w:r w:rsidR="00491056" w:rsidRPr="00C20115">
              <w:rPr>
                <w:bCs/>
                <w:sz w:val="20"/>
                <w:szCs w:val="20"/>
                <w:lang w:eastAsia="zh-CN"/>
              </w:rPr>
              <w:t>specifikācijas</w:t>
            </w:r>
            <w:proofErr w:type="spellEnd"/>
            <w:r w:rsidR="00491056" w:rsidRPr="00C20115">
              <w:rPr>
                <w:bCs/>
                <w:sz w:val="20"/>
                <w:szCs w:val="20"/>
                <w:lang w:eastAsia="zh-CN"/>
              </w:rPr>
              <w:t xml:space="preserve"> (2.pielikums) </w:t>
            </w:r>
            <w:proofErr w:type="spellStart"/>
            <w:r w:rsidR="00491056" w:rsidRPr="00C20115">
              <w:rPr>
                <w:bCs/>
                <w:sz w:val="20"/>
                <w:szCs w:val="20"/>
                <w:lang w:eastAsia="zh-CN"/>
              </w:rPr>
              <w:t>prasībām</w:t>
            </w:r>
            <w:proofErr w:type="spellEnd"/>
            <w:r w:rsidR="00491056" w:rsidRPr="00C20115">
              <w:rPr>
                <w:bCs/>
                <w:sz w:val="20"/>
                <w:szCs w:val="20"/>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ECD1C9F" w14:textId="77777777" w:rsidR="00491056" w:rsidRPr="00C20115" w:rsidRDefault="00491056" w:rsidP="000C2CD8">
            <w:pPr>
              <w:jc w:val="center"/>
              <w:rPr>
                <w:bCs/>
                <w:sz w:val="20"/>
                <w:szCs w:val="20"/>
                <w:lang w:eastAsia="zh-CN"/>
              </w:rPr>
            </w:pPr>
            <w:proofErr w:type="spellStart"/>
            <w:r w:rsidRPr="00C20115">
              <w:rPr>
                <w:bCs/>
                <w:sz w:val="20"/>
                <w:szCs w:val="20"/>
                <w:lang w:eastAsia="zh-CN"/>
              </w:rPr>
              <w:t>Papildus</w:t>
            </w:r>
            <w:proofErr w:type="spellEnd"/>
            <w:r w:rsidRPr="00C20115">
              <w:rPr>
                <w:bCs/>
                <w:sz w:val="20"/>
                <w:szCs w:val="20"/>
                <w:lang w:eastAsia="zh-CN"/>
              </w:rPr>
              <w:t xml:space="preserve"> </w:t>
            </w:r>
            <w:proofErr w:type="spellStart"/>
            <w:r w:rsidRPr="00C20115">
              <w:rPr>
                <w:bCs/>
                <w:sz w:val="20"/>
                <w:szCs w:val="20"/>
                <w:lang w:eastAsia="zh-CN"/>
              </w:rPr>
              <w:t>informācija</w:t>
            </w:r>
            <w:proofErr w:type="spellEnd"/>
          </w:p>
          <w:p w14:paraId="7DCFDA59" w14:textId="77777777" w:rsidR="00C20115" w:rsidRDefault="00C20115" w:rsidP="000C2CD8">
            <w:pPr>
              <w:jc w:val="center"/>
              <w:rPr>
                <w:b/>
                <w:bCs/>
                <w:sz w:val="20"/>
                <w:szCs w:val="20"/>
                <w:lang w:eastAsia="zh-CN"/>
              </w:rPr>
            </w:pPr>
          </w:p>
          <w:p w14:paraId="5846F91F" w14:textId="1A510F44" w:rsidR="00C20115" w:rsidRPr="00491056" w:rsidRDefault="00C20115" w:rsidP="000C2CD8">
            <w:pPr>
              <w:jc w:val="center"/>
              <w:rPr>
                <w:b/>
                <w:bCs/>
                <w:sz w:val="20"/>
                <w:szCs w:val="20"/>
                <w:lang w:eastAsia="zh-CN"/>
              </w:rPr>
            </w:pPr>
          </w:p>
        </w:tc>
        <w:tc>
          <w:tcPr>
            <w:tcW w:w="992" w:type="dxa"/>
            <w:vMerge/>
            <w:tcBorders>
              <w:left w:val="single" w:sz="4" w:space="0" w:color="auto"/>
              <w:bottom w:val="single" w:sz="4" w:space="0" w:color="auto"/>
              <w:right w:val="single" w:sz="4" w:space="0" w:color="auto"/>
            </w:tcBorders>
            <w:shd w:val="clear" w:color="auto" w:fill="D9D9D9"/>
            <w:noWrap/>
            <w:vAlign w:val="center"/>
          </w:tcPr>
          <w:p w14:paraId="13B3D009" w14:textId="1D72CD9E" w:rsidR="00491056" w:rsidRDefault="00491056" w:rsidP="00691439">
            <w:pPr>
              <w:jc w:val="center"/>
              <w:rPr>
                <w:b/>
                <w:bCs/>
                <w:sz w:val="22"/>
                <w:szCs w:val="22"/>
                <w:lang w:eastAsia="zh-CN"/>
              </w:rPr>
            </w:pPr>
          </w:p>
        </w:tc>
        <w:tc>
          <w:tcPr>
            <w:tcW w:w="1134" w:type="dxa"/>
            <w:vMerge/>
            <w:tcBorders>
              <w:left w:val="single" w:sz="4" w:space="0" w:color="auto"/>
              <w:bottom w:val="single" w:sz="4" w:space="0" w:color="auto"/>
              <w:right w:val="single" w:sz="4" w:space="0" w:color="auto"/>
            </w:tcBorders>
            <w:shd w:val="clear" w:color="auto" w:fill="D9D9D9"/>
            <w:vAlign w:val="center"/>
          </w:tcPr>
          <w:p w14:paraId="74409553" w14:textId="77777777" w:rsidR="00491056" w:rsidRDefault="00491056" w:rsidP="006A4AE7">
            <w:pPr>
              <w:jc w:val="center"/>
              <w:rPr>
                <w:b/>
                <w:sz w:val="22"/>
                <w:szCs w:val="22"/>
                <w:lang w:val="lv-LV"/>
              </w:rPr>
            </w:pPr>
          </w:p>
        </w:tc>
      </w:tr>
      <w:tr w:rsidR="00491056" w:rsidRPr="00A12CA5" w14:paraId="5AD52618" w14:textId="77777777" w:rsidTr="0046018B">
        <w:trPr>
          <w:trHeight w:val="219"/>
        </w:trPr>
        <w:tc>
          <w:tcPr>
            <w:tcW w:w="681" w:type="dxa"/>
            <w:tcBorders>
              <w:top w:val="single" w:sz="4" w:space="0" w:color="auto"/>
              <w:left w:val="single" w:sz="4" w:space="0" w:color="auto"/>
              <w:bottom w:val="single" w:sz="4" w:space="0" w:color="auto"/>
              <w:right w:val="single" w:sz="4" w:space="0" w:color="auto"/>
            </w:tcBorders>
            <w:noWrap/>
            <w:vAlign w:val="center"/>
          </w:tcPr>
          <w:p w14:paraId="2AE93C0F" w14:textId="77777777" w:rsidR="00491056" w:rsidRPr="007515E3" w:rsidRDefault="00491056" w:rsidP="000C2CD8">
            <w:pPr>
              <w:jc w:val="center"/>
              <w:rPr>
                <w:sz w:val="22"/>
                <w:szCs w:val="22"/>
                <w:lang w:eastAsia="zh-CN"/>
              </w:rPr>
            </w:pPr>
            <w:r w:rsidRPr="007515E3">
              <w:rPr>
                <w:sz w:val="22"/>
                <w:szCs w:val="22"/>
                <w:lang w:eastAsia="zh-CN"/>
              </w:rPr>
              <w:t>1</w:t>
            </w:r>
          </w:p>
        </w:tc>
        <w:tc>
          <w:tcPr>
            <w:tcW w:w="3011" w:type="dxa"/>
            <w:tcBorders>
              <w:top w:val="single" w:sz="4" w:space="0" w:color="auto"/>
              <w:left w:val="single" w:sz="4" w:space="0" w:color="auto"/>
              <w:bottom w:val="single" w:sz="4" w:space="0" w:color="auto"/>
              <w:right w:val="single" w:sz="4" w:space="0" w:color="auto"/>
            </w:tcBorders>
            <w:noWrap/>
            <w:vAlign w:val="center"/>
          </w:tcPr>
          <w:p w14:paraId="50B1DED8" w14:textId="33349E4D" w:rsidR="00491056" w:rsidRPr="007515E3" w:rsidRDefault="00491056" w:rsidP="000C2CD8">
            <w:pPr>
              <w:rPr>
                <w:sz w:val="22"/>
                <w:szCs w:val="22"/>
              </w:rPr>
            </w:pPr>
          </w:p>
        </w:tc>
        <w:tc>
          <w:tcPr>
            <w:tcW w:w="2115" w:type="dxa"/>
            <w:tcBorders>
              <w:top w:val="single" w:sz="4" w:space="0" w:color="auto"/>
              <w:left w:val="single" w:sz="4" w:space="0" w:color="auto"/>
              <w:bottom w:val="single" w:sz="4" w:space="0" w:color="auto"/>
              <w:right w:val="single" w:sz="4" w:space="0" w:color="auto"/>
            </w:tcBorders>
            <w:vAlign w:val="center"/>
          </w:tcPr>
          <w:p w14:paraId="52BEE4AD" w14:textId="51B84906" w:rsidR="00491056" w:rsidRPr="00A12CA5" w:rsidRDefault="00491056" w:rsidP="000C2CD8">
            <w:pPr>
              <w:jc w:val="center"/>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14:paraId="5C938BCE" w14:textId="77777777" w:rsidR="00491056" w:rsidRPr="00A12CA5" w:rsidRDefault="00491056" w:rsidP="000C2CD8">
            <w:pPr>
              <w:jc w:val="center"/>
              <w:rPr>
                <w:bCs/>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0057A362" w14:textId="76A96BA5" w:rsidR="00491056" w:rsidRPr="00A12CA5" w:rsidRDefault="00491056" w:rsidP="000C2CD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1FE65B" w14:textId="2E1C607F" w:rsidR="00491056" w:rsidRPr="00A12CA5" w:rsidRDefault="00491056" w:rsidP="000C2CD8">
            <w:pPr>
              <w:jc w:val="center"/>
            </w:pPr>
          </w:p>
        </w:tc>
      </w:tr>
      <w:tr w:rsidR="00491056" w:rsidRPr="00A12CA5" w14:paraId="68A0D9AA" w14:textId="77777777" w:rsidTr="0046018B">
        <w:trPr>
          <w:trHeight w:val="219"/>
        </w:trPr>
        <w:tc>
          <w:tcPr>
            <w:tcW w:w="681" w:type="dxa"/>
            <w:tcBorders>
              <w:top w:val="single" w:sz="4" w:space="0" w:color="auto"/>
              <w:left w:val="single" w:sz="4" w:space="0" w:color="auto"/>
              <w:bottom w:val="single" w:sz="4" w:space="0" w:color="auto"/>
              <w:right w:val="single" w:sz="4" w:space="0" w:color="auto"/>
            </w:tcBorders>
            <w:noWrap/>
            <w:vAlign w:val="center"/>
          </w:tcPr>
          <w:p w14:paraId="7FF6E824" w14:textId="5E3927CA" w:rsidR="00491056" w:rsidRPr="007515E3" w:rsidRDefault="00491056" w:rsidP="000C2CD8">
            <w:pPr>
              <w:jc w:val="center"/>
              <w:rPr>
                <w:sz w:val="22"/>
                <w:szCs w:val="22"/>
                <w:lang w:eastAsia="zh-CN"/>
              </w:rPr>
            </w:pPr>
            <w:r>
              <w:rPr>
                <w:sz w:val="22"/>
                <w:szCs w:val="22"/>
                <w:lang w:eastAsia="zh-CN"/>
              </w:rPr>
              <w:t>…</w:t>
            </w:r>
          </w:p>
        </w:tc>
        <w:tc>
          <w:tcPr>
            <w:tcW w:w="3011" w:type="dxa"/>
            <w:tcBorders>
              <w:top w:val="single" w:sz="4" w:space="0" w:color="auto"/>
              <w:left w:val="single" w:sz="4" w:space="0" w:color="auto"/>
              <w:bottom w:val="single" w:sz="4" w:space="0" w:color="auto"/>
              <w:right w:val="single" w:sz="4" w:space="0" w:color="auto"/>
            </w:tcBorders>
            <w:noWrap/>
            <w:vAlign w:val="center"/>
          </w:tcPr>
          <w:p w14:paraId="3E34A830" w14:textId="77777777" w:rsidR="00491056" w:rsidRPr="007515E3" w:rsidRDefault="00491056" w:rsidP="000C2CD8">
            <w:pPr>
              <w:rPr>
                <w:sz w:val="22"/>
                <w:szCs w:val="22"/>
              </w:rPr>
            </w:pPr>
          </w:p>
        </w:tc>
        <w:tc>
          <w:tcPr>
            <w:tcW w:w="2115" w:type="dxa"/>
            <w:tcBorders>
              <w:top w:val="single" w:sz="4" w:space="0" w:color="auto"/>
              <w:left w:val="single" w:sz="4" w:space="0" w:color="auto"/>
              <w:bottom w:val="single" w:sz="4" w:space="0" w:color="auto"/>
              <w:right w:val="single" w:sz="4" w:space="0" w:color="auto"/>
            </w:tcBorders>
            <w:vAlign w:val="center"/>
          </w:tcPr>
          <w:p w14:paraId="0524FDB3" w14:textId="77777777" w:rsidR="00491056" w:rsidRPr="00A12CA5" w:rsidRDefault="00491056" w:rsidP="000C2CD8">
            <w:pPr>
              <w:jc w:val="center"/>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14:paraId="62DCB445" w14:textId="77777777" w:rsidR="00491056" w:rsidRPr="00A12CA5" w:rsidRDefault="00491056" w:rsidP="000C2CD8">
            <w:pPr>
              <w:jc w:val="center"/>
              <w:rPr>
                <w:bCs/>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72581B5" w14:textId="22243A49" w:rsidR="00491056" w:rsidRPr="00A12CA5" w:rsidRDefault="00491056" w:rsidP="000C2CD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EDFA1B" w14:textId="11AEA1E9" w:rsidR="00491056" w:rsidRPr="000047F5" w:rsidRDefault="00491056" w:rsidP="000C2CD8">
            <w:pPr>
              <w:jc w:val="center"/>
              <w:rPr>
                <w:sz w:val="22"/>
                <w:szCs w:val="22"/>
                <w:lang w:val="lv-LV"/>
              </w:rPr>
            </w:pPr>
          </w:p>
        </w:tc>
      </w:tr>
    </w:tbl>
    <w:p w14:paraId="77670FD0" w14:textId="24847873"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xml:space="preserve">*Tehniskā piedāvājuma pozīciju </w:t>
      </w:r>
      <w:proofErr w:type="spellStart"/>
      <w:r w:rsidRPr="002C2F0D">
        <w:rPr>
          <w:i/>
          <w:sz w:val="20"/>
          <w:szCs w:val="20"/>
          <w:lang w:val="lv-LV" w:eastAsia="lv-LV"/>
        </w:rPr>
        <w:t>numēracijai</w:t>
      </w:r>
      <w:proofErr w:type="spellEnd"/>
      <w:r w:rsidRPr="002C2F0D">
        <w:rPr>
          <w:i/>
          <w:sz w:val="20"/>
          <w:szCs w:val="20"/>
          <w:lang w:val="lv-LV" w:eastAsia="lv-LV"/>
        </w:rPr>
        <w:t xml:space="preserve"> ir jāatbilst konkrētas iepirkuma daļas tehniskās specifikācijas numerācijai</w:t>
      </w:r>
      <w:r w:rsidR="002C2F0D" w:rsidRPr="002C2F0D">
        <w:rPr>
          <w:i/>
          <w:sz w:val="20"/>
          <w:szCs w:val="20"/>
          <w:lang w:val="lv-LV" w:eastAsia="lv-LV"/>
        </w:rPr>
        <w:t xml:space="preserve"> (2.1.pielikums, 2.2.pielikums, 2.3.pielikums, 2.4.pielikums, 2.5.pielikums, 2.6.pielikums, 2.7.pielikums)</w:t>
      </w:r>
      <w:r w:rsidRPr="002C2F0D">
        <w:rPr>
          <w:i/>
          <w:sz w:val="20"/>
          <w:szCs w:val="20"/>
          <w:lang w:val="lv-LV" w:eastAsia="lv-LV"/>
        </w:rPr>
        <w:t>;</w:t>
      </w:r>
    </w:p>
    <w:p w14:paraId="44AD1FF2" w14:textId="13172E78"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w:t>
      </w:r>
      <w:r w:rsidR="00491056" w:rsidRPr="002C2F0D">
        <w:rPr>
          <w:i/>
          <w:sz w:val="20"/>
          <w:szCs w:val="20"/>
          <w:lang w:val="lv-LV" w:eastAsia="lv-LV"/>
        </w:rPr>
        <w:t>; informāciju par piedāvātās preces ražotāju; ražotāja avotu (atsauci uz ražotāja mājaslapu vai tehniskajam piedāvājumam pievienoto piedāvātās preces ražotāja tehnisko dokumentāciju (lpp. Nr.), kur iepirkuma komisija var pārliecināties par piedāvātās preces ražotāja noteiktajiem tehniskajiem parametriem;</w:t>
      </w:r>
    </w:p>
    <w:p w14:paraId="6A4FD123" w14:textId="62B68904" w:rsidR="00491056" w:rsidRPr="002C2F0D" w:rsidRDefault="00491056"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xml:space="preserve">*** Tehniskajā piedāvājumā ir jānorāda </w:t>
      </w:r>
      <w:proofErr w:type="spellStart"/>
      <w:r w:rsidRPr="002C2F0D">
        <w:rPr>
          <w:i/>
          <w:sz w:val="20"/>
          <w:szCs w:val="20"/>
          <w:lang w:val="lv-LV" w:eastAsia="lv-LV"/>
        </w:rPr>
        <w:t>piedāvātāas</w:t>
      </w:r>
      <w:proofErr w:type="spellEnd"/>
      <w:r w:rsidRPr="002C2F0D">
        <w:rPr>
          <w:i/>
          <w:sz w:val="20"/>
          <w:szCs w:val="20"/>
          <w:lang w:val="lv-LV" w:eastAsia="lv-LV"/>
        </w:rPr>
        <w:t xml:space="preserve"> preces tehniskos un darbības parametrus atbilstoši konkursa Nolikuma 2.pielikumā </w:t>
      </w:r>
      <w:r w:rsidR="002C2F0D" w:rsidRPr="002C2F0D">
        <w:rPr>
          <w:i/>
          <w:sz w:val="20"/>
          <w:szCs w:val="20"/>
          <w:lang w:val="lv-LV" w:eastAsia="lv-LV"/>
        </w:rPr>
        <w:t xml:space="preserve">(2.1.pielikums, 2.2.pielikums, 2.3.pielikums, 2.4.pielikums, 2.5.pielikums, 2.6.pielikums, 2.7.pielikums) </w:t>
      </w:r>
      <w:r w:rsidRPr="002C2F0D">
        <w:rPr>
          <w:i/>
          <w:sz w:val="20"/>
          <w:szCs w:val="20"/>
          <w:lang w:val="lv-LV" w:eastAsia="lv-LV"/>
        </w:rPr>
        <w:t>iekļauto tehnisko specifikāciju detalizācijai, kā arī atsevišķi ir jānorāda papildu informāciju</w:t>
      </w:r>
      <w:r w:rsidR="00DC2CB0" w:rsidRPr="002C2F0D">
        <w:rPr>
          <w:i/>
          <w:sz w:val="20"/>
          <w:szCs w:val="20"/>
          <w:lang w:val="lv-LV" w:eastAsia="lv-LV"/>
        </w:rPr>
        <w:t>.</w:t>
      </w:r>
    </w:p>
    <w:p w14:paraId="68E7BB5A" w14:textId="77777777" w:rsidR="002543C9" w:rsidRPr="00A12CA5" w:rsidRDefault="002543C9" w:rsidP="002543C9">
      <w:pPr>
        <w:pStyle w:val="BodyText"/>
        <w:rPr>
          <w:rFonts w:ascii="Times New Roman" w:hAnsi="Times New Roman"/>
          <w:i/>
          <w:sz w:val="24"/>
          <w:szCs w:val="24"/>
          <w:lang w:val="lv-LV"/>
        </w:rPr>
      </w:pPr>
    </w:p>
    <w:p w14:paraId="589332A4" w14:textId="77777777" w:rsidR="00FF338D" w:rsidRPr="00A12CA5" w:rsidRDefault="00FF338D" w:rsidP="002543C9">
      <w:pPr>
        <w:pStyle w:val="BodyText"/>
        <w:rPr>
          <w:rFonts w:ascii="Times New Roman" w:hAnsi="Times New Roman"/>
          <w:i/>
          <w:sz w:val="24"/>
          <w:szCs w:val="24"/>
          <w:lang w:val="lv-LV"/>
        </w:rPr>
      </w:pPr>
    </w:p>
    <w:p w14:paraId="1D0B63A8" w14:textId="2C5391A1" w:rsidR="002543C9" w:rsidRPr="00A12CA5" w:rsidRDefault="002543C9" w:rsidP="00DF1D31">
      <w:pPr>
        <w:suppressAutoHyphens w:val="0"/>
        <w:rPr>
          <w:sz w:val="22"/>
          <w:szCs w:val="22"/>
        </w:rPr>
      </w:pPr>
      <w:r w:rsidRPr="00A12CA5">
        <w:rPr>
          <w:sz w:val="22"/>
          <w:szCs w:val="22"/>
        </w:rPr>
        <w:t>_________</w:t>
      </w:r>
      <w:r w:rsidR="00DF1D31">
        <w:rPr>
          <w:sz w:val="22"/>
          <w:szCs w:val="22"/>
        </w:rPr>
        <w:t>________________________</w:t>
      </w:r>
      <w:r w:rsidRPr="00A12CA5">
        <w:rPr>
          <w:sz w:val="22"/>
          <w:szCs w:val="22"/>
        </w:rPr>
        <w:t xml:space="preserve">________________________________________ </w:t>
      </w:r>
    </w:p>
    <w:p w14:paraId="58FAF674" w14:textId="51AE472C" w:rsidR="002543C9" w:rsidRPr="00A12CA5" w:rsidRDefault="00DF1D31" w:rsidP="00DF1D31">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r>
      <w:r w:rsidR="00DC2CB0">
        <w:rPr>
          <w:sz w:val="22"/>
          <w:szCs w:val="22"/>
        </w:rPr>
        <w:t xml:space="preserve">                    </w:t>
      </w:r>
      <w:r>
        <w:rPr>
          <w:sz w:val="22"/>
          <w:szCs w:val="22"/>
        </w:rPr>
        <w:t>(</w:t>
      </w:r>
      <w:proofErr w:type="spellStart"/>
      <w:r>
        <w:rPr>
          <w:sz w:val="22"/>
          <w:szCs w:val="22"/>
        </w:rPr>
        <w:t>paraksts</w:t>
      </w:r>
      <w:proofErr w:type="spellEnd"/>
      <w:r>
        <w:rPr>
          <w:sz w:val="22"/>
          <w:szCs w:val="22"/>
        </w:rPr>
        <w:t>)</w:t>
      </w:r>
      <w:r w:rsidR="00DC2CB0">
        <w:rPr>
          <w:sz w:val="22"/>
          <w:szCs w:val="22"/>
        </w:rPr>
        <w:t xml:space="preserve">                     </w:t>
      </w:r>
      <w:r>
        <w:rPr>
          <w:sz w:val="22"/>
          <w:szCs w:val="22"/>
        </w:rPr>
        <w:t xml:space="preserve"> </w:t>
      </w:r>
      <w:r>
        <w:rPr>
          <w:sz w:val="22"/>
          <w:szCs w:val="22"/>
          <w:lang w:val="lv-LV" w:eastAsia="lv-LV"/>
        </w:rPr>
        <w:t xml:space="preserve">(vārds, uzvārds) </w:t>
      </w:r>
      <w:r w:rsidR="002543C9" w:rsidRPr="00A12CA5">
        <w:rPr>
          <w:sz w:val="22"/>
          <w:szCs w:val="22"/>
          <w:lang w:val="lv-LV" w:eastAsia="lv-LV"/>
        </w:rPr>
        <w:t xml:space="preserve"> </w:t>
      </w:r>
      <w:r w:rsidR="00DC2CB0">
        <w:rPr>
          <w:sz w:val="22"/>
          <w:szCs w:val="22"/>
          <w:lang w:val="lv-LV" w:eastAsia="lv-LV"/>
        </w:rPr>
        <w:t xml:space="preserve">                    </w:t>
      </w:r>
      <w:r w:rsidR="002543C9" w:rsidRPr="00A12CA5">
        <w:rPr>
          <w:sz w:val="22"/>
          <w:szCs w:val="22"/>
          <w:lang w:val="lv-LV" w:eastAsia="lv-LV"/>
        </w:rPr>
        <w:t>(vieta, datums)</w:t>
      </w:r>
    </w:p>
    <w:p w14:paraId="2ECD927D" w14:textId="77777777" w:rsidR="002543C9" w:rsidRPr="00A12CA5" w:rsidRDefault="002543C9" w:rsidP="002543C9"/>
    <w:p w14:paraId="7D931E86" w14:textId="77777777" w:rsidR="00894C59" w:rsidRDefault="00894C59" w:rsidP="00894C59"/>
    <w:p w14:paraId="1C91612D" w14:textId="77777777" w:rsidR="00DF1D31" w:rsidRDefault="00DF1D31" w:rsidP="00894C59"/>
    <w:p w14:paraId="1049AEC0" w14:textId="77777777" w:rsidR="00DF1D31" w:rsidRDefault="00DF1D31" w:rsidP="00894C59"/>
    <w:p w14:paraId="060B06FB" w14:textId="77777777" w:rsidR="00DC2CB0" w:rsidRDefault="00DC2CB0" w:rsidP="00894C59"/>
    <w:p w14:paraId="71579356" w14:textId="77777777" w:rsidR="005A33D5" w:rsidRDefault="005A33D5" w:rsidP="00894C59"/>
    <w:p w14:paraId="47BC4F17" w14:textId="77777777" w:rsidR="005A33D5" w:rsidRDefault="005A33D5" w:rsidP="00894C59"/>
    <w:p w14:paraId="1E330125" w14:textId="77777777" w:rsidR="005A33D5" w:rsidRDefault="005A33D5" w:rsidP="00894C59"/>
    <w:p w14:paraId="25BFAF7A" w14:textId="77777777" w:rsidR="005A33D5" w:rsidRDefault="005A33D5" w:rsidP="00894C59"/>
    <w:p w14:paraId="45BB964A" w14:textId="77777777" w:rsidR="005A33D5" w:rsidRDefault="005A33D5" w:rsidP="00894C59"/>
    <w:p w14:paraId="24D6BD40" w14:textId="77777777" w:rsidR="00835EBD" w:rsidRDefault="00835EBD" w:rsidP="00894C59"/>
    <w:p w14:paraId="5D270C13" w14:textId="77777777" w:rsidR="00835EBD" w:rsidRDefault="00835EBD" w:rsidP="00894C59"/>
    <w:p w14:paraId="3E072E36" w14:textId="77777777" w:rsidR="00835EBD" w:rsidRDefault="00835EBD" w:rsidP="00894C59"/>
    <w:p w14:paraId="75C1C673" w14:textId="77777777" w:rsidR="00DF1D31" w:rsidRDefault="00DF1D31" w:rsidP="00894C59"/>
    <w:p w14:paraId="6D5137E7" w14:textId="77777777" w:rsidR="00C20115" w:rsidRDefault="00C20115" w:rsidP="00894C59"/>
    <w:p w14:paraId="7DCBE869" w14:textId="61A7958E" w:rsidR="00DC2CB0" w:rsidRDefault="00DC2CB0" w:rsidP="00DC2CB0">
      <w:pPr>
        <w:jc w:val="right"/>
        <w:rPr>
          <w:b/>
          <w:bCs/>
          <w:sz w:val="20"/>
          <w:szCs w:val="20"/>
          <w:lang w:val="lv-LV"/>
        </w:rPr>
      </w:pPr>
      <w:r>
        <w:rPr>
          <w:b/>
          <w:bCs/>
          <w:sz w:val="20"/>
          <w:szCs w:val="20"/>
          <w:lang w:val="lv-LV"/>
        </w:rPr>
        <w:t>P</w:t>
      </w:r>
      <w:r w:rsidRPr="00567A4C">
        <w:rPr>
          <w:b/>
          <w:bCs/>
          <w:sz w:val="20"/>
          <w:szCs w:val="20"/>
          <w:lang w:val="lv-LV"/>
        </w:rPr>
        <w:t>ielikums</w:t>
      </w:r>
      <w:r>
        <w:rPr>
          <w:b/>
          <w:bCs/>
          <w:sz w:val="20"/>
          <w:szCs w:val="20"/>
          <w:lang w:val="lv-LV"/>
        </w:rPr>
        <w:t xml:space="preserve"> Nr4</w:t>
      </w:r>
    </w:p>
    <w:p w14:paraId="129FFD75" w14:textId="77777777" w:rsidR="00DC2CB0" w:rsidRPr="00567A4C" w:rsidRDefault="00DC2CB0" w:rsidP="00DC2CB0">
      <w:pPr>
        <w:jc w:val="right"/>
        <w:rPr>
          <w:b/>
          <w:bCs/>
          <w:lang w:val="lv-LV"/>
        </w:rPr>
      </w:pPr>
      <w:r w:rsidRPr="00515A9B">
        <w:rPr>
          <w:b/>
          <w:bCs/>
          <w:sz w:val="20"/>
          <w:szCs w:val="20"/>
          <w:lang w:val="lv-LV"/>
        </w:rPr>
        <w:t>nolikumam ar ID Nr. RTU-</w:t>
      </w:r>
      <w:r>
        <w:rPr>
          <w:b/>
          <w:bCs/>
          <w:sz w:val="20"/>
          <w:szCs w:val="20"/>
          <w:lang w:val="lv-LV"/>
        </w:rPr>
        <w:t>2015/44</w:t>
      </w: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Pr="00567A4C"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297874B" w14:textId="77777777" w:rsidR="00DC2CB0" w:rsidRPr="00567A4C" w:rsidRDefault="00DC2CB0" w:rsidP="00DC2CB0">
      <w:pPr>
        <w:rPr>
          <w:sz w:val="22"/>
          <w:szCs w:val="22"/>
          <w:lang w:val="lv-LV"/>
        </w:rPr>
      </w:pPr>
    </w:p>
    <w:p w14:paraId="1F2D62F3" w14:textId="08A3E28B" w:rsidR="00DC2CB0" w:rsidRPr="00567A4C" w:rsidRDefault="00DC2CB0" w:rsidP="00DC2CB0">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Pr="00DC2CB0">
        <w:rPr>
          <w:b/>
          <w:sz w:val="22"/>
          <w:szCs w:val="22"/>
          <w:lang w:val="lv-LV"/>
        </w:rPr>
        <w:t>„</w:t>
      </w:r>
      <w:r w:rsidR="00E72237" w:rsidRPr="00E72237">
        <w:rPr>
          <w:b/>
          <w:sz w:val="22"/>
          <w:szCs w:val="22"/>
          <w:lang w:val="lv-LV"/>
        </w:rPr>
        <w:t xml:space="preserve">Tehnoloģiju - serveru komplektu, 3D </w:t>
      </w:r>
      <w:proofErr w:type="spellStart"/>
      <w:r w:rsidR="00E72237" w:rsidRPr="00E72237">
        <w:rPr>
          <w:b/>
          <w:sz w:val="22"/>
          <w:szCs w:val="22"/>
          <w:lang w:val="lv-LV"/>
        </w:rPr>
        <w:t>vizuālizācijs</w:t>
      </w:r>
      <w:proofErr w:type="spellEnd"/>
      <w:r w:rsidR="00E72237" w:rsidRPr="00E72237">
        <w:rPr>
          <w:b/>
          <w:sz w:val="22"/>
          <w:szCs w:val="22"/>
          <w:lang w:val="lv-LV"/>
        </w:rPr>
        <w:t xml:space="preserve"> iekārtu un elektronikas aprīkojuma iegāde</w:t>
      </w:r>
      <w:r w:rsidRPr="00DC2CB0">
        <w:rPr>
          <w:b/>
          <w:sz w:val="22"/>
          <w:szCs w:val="22"/>
          <w:lang w:val="lv-LV"/>
        </w:rPr>
        <w:t>”</w:t>
      </w:r>
      <w:r w:rsidRPr="00567A4C">
        <w:rPr>
          <w:sz w:val="22"/>
          <w:szCs w:val="22"/>
          <w:lang w:val="lv-LV"/>
        </w:rPr>
        <w:t xml:space="preserve">, </w:t>
      </w:r>
      <w:r w:rsidRPr="00F227F6">
        <w:rPr>
          <w:sz w:val="22"/>
          <w:szCs w:val="22"/>
          <w:lang w:val="lv-LV"/>
        </w:rPr>
        <w:t>iepirkuma ID Nr. RTU-</w:t>
      </w:r>
      <w:r>
        <w:rPr>
          <w:sz w:val="22"/>
          <w:szCs w:val="22"/>
          <w:lang w:val="lv-LV"/>
        </w:rPr>
        <w:t>2015/44</w:t>
      </w:r>
      <w:r w:rsidRPr="00F227F6">
        <w:rPr>
          <w:sz w:val="22"/>
          <w:szCs w:val="22"/>
          <w:lang w:val="lv-LV"/>
        </w:rPr>
        <w:t xml:space="preserve"> nolikumu</w:t>
      </w:r>
      <w:r>
        <w:rPr>
          <w:sz w:val="22"/>
          <w:szCs w:val="22"/>
          <w:lang w:val="lv-LV"/>
        </w:rPr>
        <w:t xml:space="preserve">, </w:t>
      </w:r>
      <w:proofErr w:type="spellStart"/>
      <w:r>
        <w:rPr>
          <w:sz w:val="22"/>
          <w:szCs w:val="22"/>
          <w:lang w:val="lv-LV"/>
        </w:rPr>
        <w:t>a</w:t>
      </w:r>
      <w:r w:rsidRPr="00567A4C">
        <w:rPr>
          <w:sz w:val="22"/>
          <w:szCs w:val="22"/>
          <w:lang w:val="lv-LV"/>
        </w:rPr>
        <w:t>pliecinam</w:t>
      </w:r>
      <w:proofErr w:type="spellEnd"/>
      <w:r w:rsidRPr="00567A4C">
        <w:rPr>
          <w:sz w:val="22"/>
          <w:szCs w:val="22"/>
          <w:lang w:val="lv-LV"/>
        </w:rPr>
        <w:t xml:space="preserve">, ka </w:t>
      </w:r>
      <w:r>
        <w:rPr>
          <w:sz w:val="22"/>
          <w:szCs w:val="22"/>
          <w:lang w:val="lv-LV"/>
        </w:rPr>
        <w:t xml:space="preserve">mūsu </w:t>
      </w:r>
      <w:r w:rsidRPr="00567A4C">
        <w:rPr>
          <w:sz w:val="22"/>
          <w:szCs w:val="22"/>
          <w:lang w:val="lv-LV"/>
        </w:rPr>
        <w:t xml:space="preserve">finanšu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2B39D371" w14:textId="77777777" w:rsidR="00DC2CB0" w:rsidRDefault="00DC2CB0" w:rsidP="00DC2CB0">
      <w:pPr>
        <w:pStyle w:val="Header"/>
        <w:jc w:val="both"/>
        <w:rPr>
          <w:i/>
        </w:rPr>
      </w:pPr>
      <w:r w:rsidRPr="00A65DA3">
        <w:rPr>
          <w:i/>
        </w:rPr>
        <w:t>Pretendents aizpilda to attiecīgo iepirkuma pr</w:t>
      </w:r>
      <w:r>
        <w:rPr>
          <w:i/>
        </w:rPr>
        <w:t>iekšmeta daļu par</w:t>
      </w:r>
      <w:r w:rsidRPr="00A65DA3">
        <w:rPr>
          <w:i/>
        </w:rPr>
        <w:t xml:space="preserve"> ko tas iesniedz piedāvājumu</w:t>
      </w:r>
    </w:p>
    <w:tbl>
      <w:tblPr>
        <w:tblStyle w:val="TableGrid"/>
        <w:tblW w:w="9067" w:type="dxa"/>
        <w:tblLook w:val="04A0" w:firstRow="1" w:lastRow="0" w:firstColumn="1" w:lastColumn="0" w:noHBand="0" w:noVBand="1"/>
      </w:tblPr>
      <w:tblGrid>
        <w:gridCol w:w="2122"/>
        <w:gridCol w:w="6945"/>
      </w:tblGrid>
      <w:tr w:rsidR="00835EBD" w14:paraId="2D599250" w14:textId="60E7300F" w:rsidTr="00C20115">
        <w:tc>
          <w:tcPr>
            <w:tcW w:w="2122" w:type="dxa"/>
            <w:shd w:val="clear" w:color="auto" w:fill="D9D9D9" w:themeFill="background1" w:themeFillShade="D9"/>
          </w:tcPr>
          <w:p w14:paraId="58180A8C" w14:textId="062F4406" w:rsidR="00835EBD" w:rsidRPr="00C20115" w:rsidRDefault="00835EBD" w:rsidP="00DC2CB0">
            <w:pPr>
              <w:pStyle w:val="BodyText"/>
              <w:rPr>
                <w:rFonts w:ascii="Times New Roman" w:hAnsi="Times New Roman"/>
                <w:b/>
                <w:sz w:val="22"/>
                <w:szCs w:val="22"/>
                <w:lang w:val="lv-LV"/>
              </w:rPr>
            </w:pPr>
            <w:r w:rsidRPr="00C20115">
              <w:rPr>
                <w:rFonts w:ascii="Times New Roman" w:hAnsi="Times New Roman"/>
                <w:b/>
                <w:sz w:val="22"/>
                <w:szCs w:val="22"/>
                <w:lang w:val="lv-LV"/>
              </w:rPr>
              <w:t>Daļ</w:t>
            </w:r>
            <w:r w:rsidR="00C20115" w:rsidRPr="00C20115">
              <w:rPr>
                <w:rFonts w:ascii="Times New Roman" w:hAnsi="Times New Roman"/>
                <w:b/>
                <w:sz w:val="22"/>
                <w:szCs w:val="22"/>
                <w:lang w:val="lv-LV"/>
              </w:rPr>
              <w:t>a</w:t>
            </w:r>
            <w:r w:rsidRPr="00C20115">
              <w:rPr>
                <w:rFonts w:ascii="Times New Roman" w:hAnsi="Times New Roman"/>
                <w:b/>
                <w:sz w:val="22"/>
                <w:szCs w:val="22"/>
                <w:lang w:val="lv-LV"/>
              </w:rPr>
              <w:t xml:space="preserve"> Nr.</w:t>
            </w:r>
          </w:p>
        </w:tc>
        <w:tc>
          <w:tcPr>
            <w:tcW w:w="6945" w:type="dxa"/>
          </w:tcPr>
          <w:p w14:paraId="202B8731" w14:textId="35C04E45" w:rsidR="00835EBD" w:rsidRDefault="00835EBD" w:rsidP="00DC2CB0">
            <w:pPr>
              <w:pStyle w:val="BodyText"/>
              <w:rPr>
                <w:rFonts w:ascii="Times New Roman" w:hAnsi="Times New Roman"/>
                <w:b/>
                <w:i/>
                <w:sz w:val="24"/>
                <w:szCs w:val="24"/>
                <w:lang w:val="lv-LV"/>
              </w:rPr>
            </w:pPr>
          </w:p>
        </w:tc>
      </w:tr>
      <w:tr w:rsidR="00C20115" w14:paraId="4F401DA4" w14:textId="77777777" w:rsidTr="00C20115">
        <w:tc>
          <w:tcPr>
            <w:tcW w:w="2122" w:type="dxa"/>
            <w:shd w:val="clear" w:color="auto" w:fill="D9D9D9" w:themeFill="background1" w:themeFillShade="D9"/>
          </w:tcPr>
          <w:p w14:paraId="6025EDA2" w14:textId="438301A0" w:rsidR="00C20115" w:rsidRPr="00C20115" w:rsidRDefault="00C20115" w:rsidP="00835EBD">
            <w:pPr>
              <w:pStyle w:val="BodyText"/>
              <w:rPr>
                <w:rFonts w:ascii="Times New Roman" w:hAnsi="Times New Roman"/>
                <w:b/>
                <w:sz w:val="22"/>
                <w:szCs w:val="22"/>
                <w:lang w:val="lv-LV"/>
              </w:rPr>
            </w:pPr>
            <w:r w:rsidRPr="00C20115">
              <w:rPr>
                <w:rFonts w:ascii="Times New Roman" w:hAnsi="Times New Roman"/>
                <w:b/>
                <w:sz w:val="22"/>
                <w:szCs w:val="22"/>
                <w:lang w:val="lv-LV"/>
              </w:rPr>
              <w:t>Daļas nosaukums</w:t>
            </w:r>
          </w:p>
        </w:tc>
        <w:tc>
          <w:tcPr>
            <w:tcW w:w="6945" w:type="dxa"/>
          </w:tcPr>
          <w:p w14:paraId="2A1A551E" w14:textId="77777777" w:rsidR="00C20115" w:rsidRDefault="00C20115" w:rsidP="00DC2CB0">
            <w:pPr>
              <w:pStyle w:val="BodyText"/>
              <w:rPr>
                <w:rFonts w:ascii="Times New Roman" w:hAnsi="Times New Roman"/>
                <w:b/>
                <w:i/>
                <w:sz w:val="24"/>
                <w:szCs w:val="24"/>
                <w:lang w:val="lv-LV"/>
              </w:rPr>
            </w:pPr>
          </w:p>
        </w:tc>
      </w:tr>
    </w:tbl>
    <w:p w14:paraId="647158FF" w14:textId="16787ABE" w:rsidR="00DC2CB0" w:rsidRPr="00691439" w:rsidRDefault="00DC2CB0" w:rsidP="00DC2CB0">
      <w:pPr>
        <w:pStyle w:val="BodyText"/>
        <w:rPr>
          <w:rFonts w:ascii="Times New Roman" w:hAnsi="Times New Roman"/>
          <w:b/>
          <w:i/>
          <w:sz w:val="24"/>
          <w:szCs w:val="24"/>
          <w:lang w:val="lv-LV"/>
        </w:rPr>
      </w:pPr>
    </w:p>
    <w:tbl>
      <w:tblPr>
        <w:tblW w:w="9067" w:type="dxa"/>
        <w:tblLook w:val="04A0" w:firstRow="1" w:lastRow="0" w:firstColumn="1" w:lastColumn="0" w:noHBand="0" w:noVBand="1"/>
      </w:tblPr>
      <w:tblGrid>
        <w:gridCol w:w="571"/>
        <w:gridCol w:w="3110"/>
        <w:gridCol w:w="1512"/>
        <w:gridCol w:w="1512"/>
        <w:gridCol w:w="1202"/>
        <w:gridCol w:w="1160"/>
      </w:tblGrid>
      <w:tr w:rsidR="00DC2CB0" w:rsidRPr="00A12CA5" w14:paraId="08321A9C"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82AB58E" w14:textId="462FEF38" w:rsidR="00DC2CB0" w:rsidRPr="00DC2CB0" w:rsidRDefault="00DC2CB0" w:rsidP="00C901E7">
            <w:pPr>
              <w:jc w:val="center"/>
              <w:rPr>
                <w:b/>
                <w:bCs/>
                <w:sz w:val="22"/>
                <w:szCs w:val="22"/>
                <w:lang w:eastAsia="zh-CN"/>
              </w:rPr>
            </w:pPr>
            <w:r w:rsidRPr="00DC2CB0">
              <w:rPr>
                <w:b/>
                <w:bCs/>
                <w:sz w:val="22"/>
                <w:szCs w:val="22"/>
                <w:lang w:eastAsia="zh-CN"/>
              </w:rPr>
              <w:t>Nr.</w:t>
            </w:r>
            <w:r>
              <w:rPr>
                <w:b/>
                <w:bCs/>
                <w:sz w:val="22"/>
                <w:szCs w:val="22"/>
                <w:lang w:eastAsia="zh-CN"/>
              </w:rPr>
              <w:t xml:space="preserve"> </w:t>
            </w:r>
            <w:proofErr w:type="spellStart"/>
            <w:r>
              <w:rPr>
                <w:b/>
                <w:bCs/>
                <w:sz w:val="22"/>
                <w:szCs w:val="22"/>
                <w:lang w:eastAsia="zh-CN"/>
              </w:rPr>
              <w:t>p.k</w:t>
            </w:r>
            <w:proofErr w:type="spellEnd"/>
            <w:r>
              <w:rPr>
                <w:b/>
                <w:bCs/>
                <w:sz w:val="22"/>
                <w:szCs w:val="22"/>
                <w:lang w:eastAsia="zh-CN"/>
              </w:rPr>
              <w:t>.</w:t>
            </w:r>
          </w:p>
        </w:tc>
        <w:tc>
          <w:tcPr>
            <w:tcW w:w="311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9840112" w14:textId="6806D5E7" w:rsidR="00DC2CB0" w:rsidRPr="00DC2CB0" w:rsidRDefault="00DC2CB0" w:rsidP="00C901E7">
            <w:pPr>
              <w:jc w:val="center"/>
              <w:rPr>
                <w:b/>
                <w:bCs/>
                <w:sz w:val="22"/>
                <w:szCs w:val="22"/>
                <w:lang w:eastAsia="zh-CN"/>
              </w:rPr>
            </w:pPr>
            <w:proofErr w:type="spellStart"/>
            <w:r w:rsidRPr="00DC2CB0">
              <w:rPr>
                <w:b/>
                <w:bCs/>
                <w:sz w:val="22"/>
                <w:szCs w:val="22"/>
                <w:lang w:eastAsia="zh-CN"/>
              </w:rPr>
              <w:t>Iepirkuma</w:t>
            </w:r>
            <w:proofErr w:type="spellEnd"/>
            <w:r w:rsidRPr="00DC2CB0">
              <w:rPr>
                <w:b/>
                <w:bCs/>
                <w:sz w:val="22"/>
                <w:szCs w:val="22"/>
                <w:lang w:eastAsia="zh-CN"/>
              </w:rPr>
              <w:t xml:space="preserve"> </w:t>
            </w:r>
            <w:proofErr w:type="spellStart"/>
            <w:r w:rsidRPr="00DC2CB0">
              <w:rPr>
                <w:b/>
                <w:bCs/>
                <w:sz w:val="22"/>
                <w:szCs w:val="22"/>
                <w:lang w:eastAsia="zh-CN"/>
              </w:rPr>
              <w:t>priekšmeta</w:t>
            </w:r>
            <w:proofErr w:type="spellEnd"/>
            <w:r w:rsidRPr="00DC2CB0">
              <w:rPr>
                <w:b/>
                <w:bCs/>
                <w:sz w:val="22"/>
                <w:szCs w:val="22"/>
                <w:lang w:eastAsia="zh-CN"/>
              </w:rPr>
              <w:t xml:space="preserve"> </w:t>
            </w:r>
            <w:proofErr w:type="spellStart"/>
            <w:r w:rsidRPr="00DC2CB0">
              <w:rPr>
                <w:b/>
                <w:bCs/>
                <w:sz w:val="22"/>
                <w:szCs w:val="22"/>
                <w:lang w:eastAsia="zh-CN"/>
              </w:rPr>
              <w:t>pozīcijas</w:t>
            </w:r>
            <w:proofErr w:type="spellEnd"/>
            <w:r w:rsidRPr="00DC2CB0">
              <w:rPr>
                <w:b/>
                <w:bCs/>
                <w:sz w:val="22"/>
                <w:szCs w:val="22"/>
                <w:lang w:eastAsia="zh-CN"/>
              </w:rPr>
              <w:t xml:space="preserve"> </w:t>
            </w:r>
            <w:proofErr w:type="spellStart"/>
            <w:r w:rsidRPr="00DC2CB0">
              <w:rPr>
                <w:b/>
                <w:bCs/>
                <w:sz w:val="22"/>
                <w:szCs w:val="22"/>
                <w:lang w:eastAsia="zh-CN"/>
              </w:rPr>
              <w:t>nosaukums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829EC60" w14:textId="7E8E9494" w:rsidR="00DC2CB0" w:rsidRPr="00DC2CB0" w:rsidRDefault="00DC2CB0" w:rsidP="00C901E7">
            <w:pPr>
              <w:jc w:val="center"/>
              <w:rPr>
                <w:b/>
                <w:bCs/>
                <w:sz w:val="22"/>
                <w:szCs w:val="22"/>
                <w:lang w:eastAsia="zh-CN"/>
              </w:rPr>
            </w:pPr>
            <w:proofErr w:type="spellStart"/>
            <w:r w:rsidRPr="00DC2CB0">
              <w:rPr>
                <w:b/>
                <w:bCs/>
                <w:sz w:val="22"/>
                <w:szCs w:val="22"/>
                <w:lang w:eastAsia="zh-CN"/>
              </w:rPr>
              <w:t>Vienība</w:t>
            </w:r>
            <w:proofErr w:type="spellEnd"/>
            <w:r w:rsidR="000B6617">
              <w:rPr>
                <w:b/>
                <w:bCs/>
                <w:sz w:val="22"/>
                <w:szCs w:val="22"/>
                <w:lang w:eastAsia="zh-CN"/>
              </w:rPr>
              <w:t xml:space="preserve"> (</w:t>
            </w:r>
            <w:proofErr w:type="spellStart"/>
            <w:r w:rsidR="000B6617">
              <w:rPr>
                <w:b/>
                <w:bCs/>
                <w:sz w:val="22"/>
                <w:szCs w:val="22"/>
                <w:lang w:eastAsia="zh-CN"/>
              </w:rPr>
              <w:t>ja</w:t>
            </w:r>
            <w:proofErr w:type="spellEnd"/>
            <w:r w:rsidR="000B6617">
              <w:rPr>
                <w:b/>
                <w:bCs/>
                <w:sz w:val="22"/>
                <w:szCs w:val="22"/>
                <w:lang w:eastAsia="zh-CN"/>
              </w:rPr>
              <w:t xml:space="preserve"> </w:t>
            </w:r>
            <w:proofErr w:type="spellStart"/>
            <w:r w:rsidR="000B6617">
              <w:rPr>
                <w:b/>
                <w:bCs/>
                <w:sz w:val="22"/>
                <w:szCs w:val="22"/>
                <w:lang w:eastAsia="zh-CN"/>
              </w:rPr>
              <w:t>piemērojams</w:t>
            </w:r>
            <w:proofErr w:type="spellEnd"/>
            <w:r w:rsidR="000B6617">
              <w:rPr>
                <w:b/>
                <w:bCs/>
                <w:sz w:val="22"/>
                <w:szCs w:val="22"/>
                <w:lang w:eastAsia="zh-CN"/>
              </w:rPr>
              <w:t>)</w:t>
            </w:r>
          </w:p>
        </w:tc>
        <w:tc>
          <w:tcPr>
            <w:tcW w:w="11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5DFABD" w14:textId="3EA97426" w:rsidR="00DC2CB0" w:rsidRPr="00DC2CB0" w:rsidRDefault="00DC2CB0" w:rsidP="00C901E7">
            <w:pPr>
              <w:jc w:val="center"/>
              <w:rPr>
                <w:b/>
                <w:bCs/>
                <w:sz w:val="22"/>
                <w:szCs w:val="22"/>
                <w:lang w:eastAsia="zh-CN"/>
              </w:rPr>
            </w:pPr>
            <w:proofErr w:type="spellStart"/>
            <w:r w:rsidRPr="00DC2CB0">
              <w:rPr>
                <w:b/>
                <w:bCs/>
                <w:sz w:val="22"/>
                <w:szCs w:val="22"/>
                <w:lang w:eastAsia="zh-CN"/>
              </w:rPr>
              <w:t>Vienību</w:t>
            </w:r>
            <w:proofErr w:type="spellEnd"/>
            <w:r w:rsidRPr="00DC2CB0">
              <w:rPr>
                <w:b/>
                <w:bCs/>
                <w:sz w:val="22"/>
                <w:szCs w:val="22"/>
                <w:lang w:eastAsia="zh-CN"/>
              </w:rPr>
              <w:t xml:space="preserve"> </w:t>
            </w:r>
            <w:proofErr w:type="spellStart"/>
            <w:r w:rsidRPr="00DC2CB0">
              <w:rPr>
                <w:b/>
                <w:bCs/>
                <w:sz w:val="22"/>
                <w:szCs w:val="22"/>
                <w:lang w:eastAsia="zh-CN"/>
              </w:rPr>
              <w:t>skaits</w:t>
            </w:r>
            <w:proofErr w:type="spellEnd"/>
            <w:r w:rsidR="000B6617">
              <w:rPr>
                <w:b/>
                <w:bCs/>
                <w:sz w:val="22"/>
                <w:szCs w:val="22"/>
                <w:lang w:eastAsia="zh-CN"/>
              </w:rPr>
              <w:t xml:space="preserve"> (</w:t>
            </w:r>
            <w:proofErr w:type="spellStart"/>
            <w:r w:rsidR="000B6617">
              <w:rPr>
                <w:b/>
                <w:bCs/>
                <w:sz w:val="22"/>
                <w:szCs w:val="22"/>
                <w:lang w:eastAsia="zh-CN"/>
              </w:rPr>
              <w:t>ja</w:t>
            </w:r>
            <w:proofErr w:type="spellEnd"/>
            <w:r w:rsidR="000B6617">
              <w:rPr>
                <w:b/>
                <w:bCs/>
                <w:sz w:val="22"/>
                <w:szCs w:val="22"/>
                <w:lang w:eastAsia="zh-CN"/>
              </w:rPr>
              <w:t xml:space="preserve"> </w:t>
            </w:r>
            <w:proofErr w:type="spellStart"/>
            <w:r w:rsidR="000B6617">
              <w:rPr>
                <w:b/>
                <w:bCs/>
                <w:sz w:val="22"/>
                <w:szCs w:val="22"/>
                <w:lang w:eastAsia="zh-CN"/>
              </w:rPr>
              <w:t>piemērojams</w:t>
            </w:r>
            <w:proofErr w:type="spellEnd"/>
            <w:r w:rsidR="000B6617">
              <w:rPr>
                <w:b/>
                <w:bCs/>
                <w:sz w:val="22"/>
                <w:szCs w:val="22"/>
                <w:lang w:eastAsia="zh-CN"/>
              </w:rPr>
              <w:t>)</w:t>
            </w:r>
          </w:p>
        </w:tc>
        <w:tc>
          <w:tcPr>
            <w:tcW w:w="1540" w:type="dxa"/>
            <w:tcBorders>
              <w:top w:val="single" w:sz="4" w:space="0" w:color="auto"/>
              <w:left w:val="single" w:sz="4" w:space="0" w:color="auto"/>
              <w:bottom w:val="single" w:sz="4" w:space="0" w:color="auto"/>
              <w:right w:val="single" w:sz="4" w:space="0" w:color="auto"/>
            </w:tcBorders>
            <w:shd w:val="clear" w:color="auto" w:fill="D9D9D9"/>
            <w:vAlign w:val="center"/>
          </w:tcPr>
          <w:p w14:paraId="6B31E0A1" w14:textId="02F4100A" w:rsidR="00DC2CB0" w:rsidRPr="00DC2CB0" w:rsidRDefault="00DC2CB0" w:rsidP="00DC2CB0">
            <w:pPr>
              <w:jc w:val="center"/>
              <w:rPr>
                <w:b/>
                <w:bCs/>
                <w:sz w:val="22"/>
                <w:szCs w:val="22"/>
                <w:lang w:eastAsia="zh-CN"/>
              </w:rPr>
            </w:pPr>
            <w:proofErr w:type="spellStart"/>
            <w:r w:rsidRPr="00DC2CB0">
              <w:rPr>
                <w:b/>
                <w:bCs/>
                <w:sz w:val="22"/>
                <w:szCs w:val="22"/>
                <w:lang w:eastAsia="zh-CN"/>
              </w:rPr>
              <w:t>Cena</w:t>
            </w:r>
            <w:proofErr w:type="spellEnd"/>
            <w:r w:rsidRPr="00DC2CB0">
              <w:rPr>
                <w:b/>
                <w:bCs/>
                <w:sz w:val="22"/>
                <w:szCs w:val="22"/>
                <w:lang w:eastAsia="zh-CN"/>
              </w:rPr>
              <w:t xml:space="preserve"> par </w:t>
            </w:r>
            <w:proofErr w:type="spellStart"/>
            <w:r w:rsidRPr="00DC2CB0">
              <w:rPr>
                <w:b/>
                <w:bCs/>
                <w:sz w:val="22"/>
                <w:szCs w:val="22"/>
                <w:lang w:eastAsia="zh-CN"/>
              </w:rPr>
              <w:t>vienu</w:t>
            </w:r>
            <w:proofErr w:type="spellEnd"/>
            <w:r w:rsidRPr="00DC2CB0">
              <w:rPr>
                <w:b/>
                <w:bCs/>
                <w:sz w:val="22"/>
                <w:szCs w:val="22"/>
                <w:lang w:eastAsia="zh-CN"/>
              </w:rPr>
              <w:t xml:space="preserve"> </w:t>
            </w:r>
            <w:proofErr w:type="spellStart"/>
            <w:r w:rsidRPr="00DC2CB0">
              <w:rPr>
                <w:b/>
                <w:bCs/>
                <w:sz w:val="22"/>
                <w:szCs w:val="22"/>
                <w:lang w:eastAsia="zh-CN"/>
              </w:rPr>
              <w:t>vienību</w:t>
            </w:r>
            <w:proofErr w:type="spellEnd"/>
            <w:r w:rsidRPr="00DC2CB0">
              <w:rPr>
                <w:b/>
                <w:bCs/>
                <w:sz w:val="22"/>
                <w:szCs w:val="22"/>
                <w:lang w:eastAsia="zh-CN"/>
              </w:rPr>
              <w:t>, EUR (bez PVN)</w:t>
            </w:r>
          </w:p>
        </w:tc>
        <w:tc>
          <w:tcPr>
            <w:tcW w:w="1403" w:type="dxa"/>
            <w:tcBorders>
              <w:top w:val="single" w:sz="4" w:space="0" w:color="auto"/>
              <w:left w:val="single" w:sz="4" w:space="0" w:color="auto"/>
              <w:bottom w:val="single" w:sz="4" w:space="0" w:color="auto"/>
              <w:right w:val="single" w:sz="4" w:space="0" w:color="auto"/>
            </w:tcBorders>
            <w:shd w:val="clear" w:color="auto" w:fill="D9D9D9"/>
            <w:vAlign w:val="center"/>
          </w:tcPr>
          <w:p w14:paraId="48389923" w14:textId="77777777" w:rsidR="00DC2CB0" w:rsidRPr="00DC2CB0" w:rsidRDefault="00DC2CB0" w:rsidP="00C901E7">
            <w:pPr>
              <w:jc w:val="center"/>
              <w:rPr>
                <w:b/>
                <w:sz w:val="22"/>
                <w:szCs w:val="22"/>
                <w:lang w:val="lv-LV"/>
              </w:rPr>
            </w:pPr>
            <w:r w:rsidRPr="00DC2CB0">
              <w:rPr>
                <w:b/>
                <w:sz w:val="22"/>
                <w:szCs w:val="22"/>
                <w:lang w:val="lv-LV"/>
              </w:rPr>
              <w:t xml:space="preserve">Cena par visu apjomu, EUR </w:t>
            </w:r>
          </w:p>
          <w:p w14:paraId="4F68F2A9" w14:textId="3E57BEA3" w:rsidR="00DC2CB0" w:rsidRPr="00DC2CB0" w:rsidRDefault="00DC2CB0" w:rsidP="00C901E7">
            <w:pPr>
              <w:jc w:val="center"/>
              <w:rPr>
                <w:b/>
                <w:sz w:val="22"/>
                <w:szCs w:val="22"/>
                <w:lang w:val="lv-LV"/>
              </w:rPr>
            </w:pPr>
            <w:r w:rsidRPr="00DC2CB0">
              <w:rPr>
                <w:b/>
                <w:sz w:val="22"/>
                <w:szCs w:val="22"/>
                <w:lang w:val="lv-LV"/>
              </w:rPr>
              <w:t xml:space="preserve">(bez PVN) </w:t>
            </w:r>
          </w:p>
        </w:tc>
      </w:tr>
      <w:tr w:rsidR="00DC2CB0" w:rsidRPr="00A12CA5" w14:paraId="3069D40F"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053384A7" w14:textId="77777777" w:rsidR="00DC2CB0" w:rsidRPr="007515E3" w:rsidRDefault="00DC2CB0" w:rsidP="00C901E7">
            <w:pPr>
              <w:jc w:val="center"/>
              <w:rPr>
                <w:sz w:val="22"/>
                <w:szCs w:val="22"/>
                <w:lang w:eastAsia="zh-CN"/>
              </w:rPr>
            </w:pPr>
            <w:r w:rsidRPr="007515E3">
              <w:rPr>
                <w:sz w:val="22"/>
                <w:szCs w:val="22"/>
                <w:lang w:eastAsia="zh-CN"/>
              </w:rPr>
              <w:t>1</w:t>
            </w:r>
          </w:p>
        </w:tc>
        <w:tc>
          <w:tcPr>
            <w:tcW w:w="3110" w:type="dxa"/>
            <w:tcBorders>
              <w:top w:val="single" w:sz="4" w:space="0" w:color="auto"/>
              <w:left w:val="single" w:sz="4" w:space="0" w:color="auto"/>
              <w:bottom w:val="single" w:sz="4" w:space="0" w:color="auto"/>
              <w:right w:val="single" w:sz="4" w:space="0" w:color="auto"/>
            </w:tcBorders>
            <w:noWrap/>
            <w:vAlign w:val="center"/>
          </w:tcPr>
          <w:p w14:paraId="2474B411" w14:textId="77777777" w:rsidR="00DC2CB0" w:rsidRPr="007515E3" w:rsidRDefault="00DC2CB0" w:rsidP="00C901E7">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C2CA8E6" w14:textId="77777777" w:rsidR="00DC2CB0" w:rsidRPr="00A12CA5" w:rsidRDefault="00DC2CB0" w:rsidP="00C901E7">
            <w:pPr>
              <w:jc w:val="center"/>
              <w:rPr>
                <w:bCs/>
                <w:sz w:val="22"/>
                <w:szCs w:val="22"/>
                <w:lang w:eastAsia="zh-CN"/>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48584649" w14:textId="77777777" w:rsidR="00DC2CB0" w:rsidRPr="00A12CA5" w:rsidRDefault="00DC2CB0" w:rsidP="00C901E7">
            <w:pPr>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2A2AC5BF" w14:textId="77777777" w:rsidR="00DC2CB0" w:rsidRPr="00A12CA5" w:rsidRDefault="00DC2CB0" w:rsidP="00C901E7">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vAlign w:val="center"/>
          </w:tcPr>
          <w:p w14:paraId="7D8D4A57" w14:textId="233E5AB6" w:rsidR="00DC2CB0" w:rsidRPr="00A12CA5" w:rsidRDefault="00DC2CB0" w:rsidP="00C901E7">
            <w:pPr>
              <w:jc w:val="center"/>
            </w:pPr>
            <w:r w:rsidRPr="000047F5">
              <w:rPr>
                <w:sz w:val="22"/>
                <w:szCs w:val="22"/>
                <w:lang w:val="lv-LV"/>
              </w:rPr>
              <w:t>&lt;   &gt;</w:t>
            </w:r>
          </w:p>
        </w:tc>
      </w:tr>
      <w:tr w:rsidR="00DC2CB0" w:rsidRPr="00A12CA5" w14:paraId="02AF3E35"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66F8FF04" w14:textId="77777777" w:rsidR="00DC2CB0" w:rsidRPr="007515E3" w:rsidRDefault="00DC2CB0" w:rsidP="00C901E7">
            <w:pPr>
              <w:jc w:val="center"/>
              <w:rPr>
                <w:sz w:val="22"/>
                <w:szCs w:val="22"/>
                <w:lang w:eastAsia="zh-CN"/>
              </w:rPr>
            </w:pPr>
            <w:r>
              <w:rPr>
                <w:sz w:val="22"/>
                <w:szCs w:val="22"/>
                <w:lang w:eastAsia="zh-CN"/>
              </w:rPr>
              <w:t>…</w:t>
            </w:r>
          </w:p>
        </w:tc>
        <w:tc>
          <w:tcPr>
            <w:tcW w:w="3110" w:type="dxa"/>
            <w:tcBorders>
              <w:top w:val="single" w:sz="4" w:space="0" w:color="auto"/>
              <w:left w:val="single" w:sz="4" w:space="0" w:color="auto"/>
              <w:bottom w:val="single" w:sz="4" w:space="0" w:color="auto"/>
              <w:right w:val="single" w:sz="4" w:space="0" w:color="auto"/>
            </w:tcBorders>
            <w:noWrap/>
            <w:vAlign w:val="center"/>
          </w:tcPr>
          <w:p w14:paraId="795C25CD" w14:textId="77777777" w:rsidR="00DC2CB0" w:rsidRPr="007515E3" w:rsidRDefault="00DC2CB0" w:rsidP="00C901E7">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F231225" w14:textId="77777777" w:rsidR="00DC2CB0" w:rsidRPr="00A12CA5" w:rsidRDefault="00DC2CB0" w:rsidP="00C901E7">
            <w:pPr>
              <w:jc w:val="center"/>
              <w:rPr>
                <w:bCs/>
                <w:sz w:val="22"/>
                <w:szCs w:val="22"/>
                <w:lang w:eastAsia="zh-CN"/>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5F7C0C33" w14:textId="77777777" w:rsidR="00DC2CB0" w:rsidRPr="00A12CA5" w:rsidRDefault="00DC2CB0" w:rsidP="00C901E7">
            <w:pPr>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06AB4000" w14:textId="77777777" w:rsidR="00DC2CB0" w:rsidRPr="00A12CA5" w:rsidRDefault="00DC2CB0" w:rsidP="00C901E7">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vAlign w:val="center"/>
          </w:tcPr>
          <w:p w14:paraId="34ECFCE9" w14:textId="2999A713" w:rsidR="00DC2CB0" w:rsidRPr="000047F5" w:rsidRDefault="00DC2CB0" w:rsidP="00C901E7">
            <w:pPr>
              <w:jc w:val="center"/>
              <w:rPr>
                <w:sz w:val="22"/>
                <w:szCs w:val="22"/>
                <w:lang w:val="lv-LV"/>
              </w:rPr>
            </w:pPr>
            <w:r w:rsidRPr="000047F5">
              <w:rPr>
                <w:sz w:val="22"/>
                <w:szCs w:val="22"/>
                <w:lang w:val="lv-LV"/>
              </w:rPr>
              <w:t>&lt;   &gt;</w:t>
            </w:r>
          </w:p>
        </w:tc>
      </w:tr>
      <w:tr w:rsidR="00691439" w:rsidRPr="00A12CA5" w14:paraId="5BF2538C" w14:textId="77777777" w:rsidTr="00502FE0">
        <w:trPr>
          <w:trHeight w:val="219"/>
        </w:trPr>
        <w:tc>
          <w:tcPr>
            <w:tcW w:w="7664" w:type="dxa"/>
            <w:gridSpan w:val="5"/>
            <w:tcBorders>
              <w:top w:val="single" w:sz="4" w:space="0" w:color="auto"/>
              <w:left w:val="single" w:sz="4" w:space="0" w:color="auto"/>
              <w:bottom w:val="single" w:sz="4" w:space="0" w:color="auto"/>
              <w:right w:val="single" w:sz="4" w:space="0" w:color="auto"/>
            </w:tcBorders>
            <w:vAlign w:val="center"/>
          </w:tcPr>
          <w:p w14:paraId="17F21647" w14:textId="77777777" w:rsidR="00691439" w:rsidRPr="00A12CA5" w:rsidRDefault="00691439" w:rsidP="00C901E7">
            <w:pPr>
              <w:jc w:val="right"/>
              <w:rPr>
                <w:b/>
                <w:bCs/>
                <w:sz w:val="22"/>
                <w:szCs w:val="22"/>
                <w:lang w:eastAsia="zh-CN"/>
              </w:rPr>
            </w:pPr>
            <w:r w:rsidRPr="00A12CA5">
              <w:rPr>
                <w:b/>
                <w:bCs/>
                <w:sz w:val="22"/>
                <w:szCs w:val="22"/>
                <w:lang w:eastAsia="zh-CN"/>
              </w:rPr>
              <w:t>PVN 21%:</w:t>
            </w:r>
          </w:p>
        </w:tc>
        <w:tc>
          <w:tcPr>
            <w:tcW w:w="1403" w:type="dxa"/>
            <w:tcBorders>
              <w:top w:val="single" w:sz="4" w:space="0" w:color="auto"/>
              <w:left w:val="single" w:sz="4" w:space="0" w:color="auto"/>
              <w:bottom w:val="single" w:sz="4" w:space="0" w:color="auto"/>
              <w:right w:val="single" w:sz="4" w:space="0" w:color="auto"/>
            </w:tcBorders>
          </w:tcPr>
          <w:p w14:paraId="3D4D5CEA" w14:textId="77777777" w:rsidR="00691439" w:rsidRPr="00A12CA5" w:rsidRDefault="00691439" w:rsidP="00C901E7">
            <w:pPr>
              <w:jc w:val="center"/>
            </w:pPr>
            <w:r w:rsidRPr="00A12CA5">
              <w:rPr>
                <w:sz w:val="22"/>
                <w:szCs w:val="22"/>
                <w:lang w:val="lv-LV"/>
              </w:rPr>
              <w:t>&lt;   &gt;</w:t>
            </w:r>
          </w:p>
        </w:tc>
      </w:tr>
      <w:tr w:rsidR="00691439" w:rsidRPr="00A12CA5" w14:paraId="257FACFE" w14:textId="77777777" w:rsidTr="00502FE0">
        <w:trPr>
          <w:trHeight w:val="219"/>
        </w:trPr>
        <w:tc>
          <w:tcPr>
            <w:tcW w:w="7664" w:type="dxa"/>
            <w:gridSpan w:val="5"/>
            <w:tcBorders>
              <w:top w:val="single" w:sz="4" w:space="0" w:color="auto"/>
              <w:left w:val="single" w:sz="4" w:space="0" w:color="auto"/>
              <w:bottom w:val="single" w:sz="4" w:space="0" w:color="auto"/>
              <w:right w:val="single" w:sz="4" w:space="0" w:color="auto"/>
            </w:tcBorders>
            <w:vAlign w:val="center"/>
          </w:tcPr>
          <w:p w14:paraId="7A7C1A31" w14:textId="77777777" w:rsidR="00691439" w:rsidRPr="00A12CA5" w:rsidRDefault="00691439" w:rsidP="00C901E7">
            <w:pPr>
              <w:jc w:val="right"/>
              <w:rPr>
                <w:b/>
                <w:bCs/>
                <w:sz w:val="22"/>
                <w:szCs w:val="22"/>
                <w:lang w:eastAsia="zh-CN"/>
              </w:rPr>
            </w:pPr>
            <w:proofErr w:type="spellStart"/>
            <w:r w:rsidRPr="00A12CA5">
              <w:rPr>
                <w:b/>
                <w:bCs/>
                <w:sz w:val="22"/>
                <w:szCs w:val="22"/>
                <w:lang w:eastAsia="zh-CN"/>
              </w:rPr>
              <w:t>Kopā</w:t>
            </w:r>
            <w:proofErr w:type="spellEnd"/>
            <w:r w:rsidRPr="00A12CA5">
              <w:rPr>
                <w:b/>
                <w:bCs/>
                <w:sz w:val="22"/>
                <w:szCs w:val="22"/>
                <w:lang w:eastAsia="zh-CN"/>
              </w:rPr>
              <w:t xml:space="preserve"> </w:t>
            </w:r>
            <w:proofErr w:type="spellStart"/>
            <w:r w:rsidRPr="00A12CA5">
              <w:rPr>
                <w:b/>
                <w:bCs/>
                <w:sz w:val="22"/>
                <w:szCs w:val="22"/>
                <w:lang w:eastAsia="zh-CN"/>
              </w:rPr>
              <w:t>ar</w:t>
            </w:r>
            <w:proofErr w:type="spellEnd"/>
            <w:r w:rsidRPr="00A12CA5">
              <w:rPr>
                <w:b/>
                <w:bCs/>
                <w:sz w:val="22"/>
                <w:szCs w:val="22"/>
                <w:lang w:eastAsia="zh-CN"/>
              </w:rPr>
              <w:t xml:space="preserve"> PVN 21%:</w:t>
            </w:r>
          </w:p>
        </w:tc>
        <w:tc>
          <w:tcPr>
            <w:tcW w:w="1403" w:type="dxa"/>
            <w:tcBorders>
              <w:top w:val="single" w:sz="4" w:space="0" w:color="auto"/>
              <w:left w:val="single" w:sz="4" w:space="0" w:color="auto"/>
              <w:bottom w:val="single" w:sz="4" w:space="0" w:color="auto"/>
              <w:right w:val="single" w:sz="4" w:space="0" w:color="auto"/>
            </w:tcBorders>
          </w:tcPr>
          <w:p w14:paraId="0605BF11" w14:textId="77777777" w:rsidR="00691439" w:rsidRPr="00A12CA5" w:rsidRDefault="00691439" w:rsidP="00C901E7">
            <w:pPr>
              <w:jc w:val="center"/>
            </w:pPr>
            <w:r w:rsidRPr="00A12CA5">
              <w:rPr>
                <w:sz w:val="22"/>
                <w:szCs w:val="22"/>
                <w:lang w:val="lv-LV"/>
              </w:rPr>
              <w:t>&lt;   &gt;</w:t>
            </w:r>
          </w:p>
        </w:tc>
      </w:tr>
    </w:tbl>
    <w:p w14:paraId="13E1D954" w14:textId="77777777" w:rsidR="00DF1D31" w:rsidRDefault="00DF1D31" w:rsidP="00894C59"/>
    <w:p w14:paraId="5E9D809C" w14:textId="77777777" w:rsidR="00835EBD" w:rsidRPr="00A12CA5" w:rsidRDefault="00835EBD" w:rsidP="00835EBD">
      <w:pPr>
        <w:tabs>
          <w:tab w:val="center" w:pos="4153"/>
          <w:tab w:val="right" w:pos="8306"/>
        </w:tabs>
        <w:suppressAutoHyphens w:val="0"/>
        <w:spacing w:before="120"/>
        <w:jc w:val="both"/>
        <w:rPr>
          <w:sz w:val="20"/>
          <w:szCs w:val="20"/>
          <w:lang w:val="lv-LV" w:eastAsia="lv-LV"/>
        </w:rPr>
      </w:pPr>
      <w:proofErr w:type="spellStart"/>
      <w:r>
        <w:rPr>
          <w:sz w:val="20"/>
          <w:szCs w:val="20"/>
          <w:lang w:val="lv-LV" w:eastAsia="lv-LV"/>
        </w:rPr>
        <w:t>Apliecinam</w:t>
      </w:r>
      <w:proofErr w:type="spellEnd"/>
      <w:r>
        <w:rPr>
          <w:sz w:val="20"/>
          <w:szCs w:val="20"/>
          <w:lang w:val="lv-LV" w:eastAsia="lv-LV"/>
        </w:rPr>
        <w:t>, ka p</w:t>
      </w:r>
      <w:r w:rsidRPr="00A12CA5">
        <w:rPr>
          <w:sz w:val="20"/>
          <w:szCs w:val="20"/>
          <w:lang w:val="lv-LV" w:eastAsia="lv-LV"/>
        </w:rPr>
        <w:t>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5A5B2D3A" w14:textId="77777777" w:rsidR="00DF1D31" w:rsidRDefault="00DF1D31" w:rsidP="00894C59"/>
    <w:p w14:paraId="76E2EF5F" w14:textId="77777777" w:rsidR="00DF1D31" w:rsidRDefault="00DF1D31" w:rsidP="00894C59"/>
    <w:p w14:paraId="56140AD0" w14:textId="77777777" w:rsidR="00835EBD" w:rsidRPr="00A12CA5" w:rsidRDefault="00835EBD" w:rsidP="00835EBD">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59EFAE98" w14:textId="77777777" w:rsidR="00835EBD" w:rsidRPr="00A12CA5" w:rsidRDefault="00835EBD" w:rsidP="00835EBD">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t xml:space="preserve">                    (</w:t>
      </w:r>
      <w:proofErr w:type="spellStart"/>
      <w:r>
        <w:rPr>
          <w:sz w:val="22"/>
          <w:szCs w:val="22"/>
        </w:rPr>
        <w:t>paraksts</w:t>
      </w:r>
      <w:proofErr w:type="spellEnd"/>
      <w:r>
        <w:rPr>
          <w:sz w:val="22"/>
          <w:szCs w:val="22"/>
        </w:rPr>
        <w:t xml:space="preserve">)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B09DFAC" w14:textId="77777777" w:rsidR="00835EBD" w:rsidRPr="00A12CA5" w:rsidRDefault="00835EBD" w:rsidP="00835EBD"/>
    <w:p w14:paraId="7B05FF87" w14:textId="77777777" w:rsidR="00DF1D31" w:rsidRDefault="00DF1D31" w:rsidP="00894C59"/>
    <w:p w14:paraId="3028CD2A" w14:textId="77777777" w:rsidR="00DF1D31" w:rsidRDefault="00DF1D31" w:rsidP="00894C59"/>
    <w:p w14:paraId="2853861F" w14:textId="77777777" w:rsidR="00DF1D31" w:rsidRDefault="00DF1D31" w:rsidP="00894C59"/>
    <w:p w14:paraId="274D2024" w14:textId="77777777" w:rsidR="00DF1D31" w:rsidRDefault="00DF1D31" w:rsidP="00894C59"/>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3EE62A62" w14:textId="77777777" w:rsidR="00835EBD" w:rsidRDefault="00835EBD" w:rsidP="00894C59"/>
    <w:p w14:paraId="1EF4D050" w14:textId="77777777" w:rsidR="00835EBD" w:rsidRDefault="00835EBD" w:rsidP="00894C59"/>
    <w:p w14:paraId="30E85751" w14:textId="77777777" w:rsidR="00835EBD" w:rsidRDefault="00835EBD" w:rsidP="00894C59"/>
    <w:p w14:paraId="5C6A987D" w14:textId="77777777" w:rsidR="00835EBD" w:rsidRDefault="00835EBD" w:rsidP="00894C59"/>
    <w:p w14:paraId="0068D9FE" w14:textId="77777777" w:rsidR="00835EBD" w:rsidRDefault="00835EBD" w:rsidP="00894C59"/>
    <w:p w14:paraId="48816CD9" w14:textId="77777777" w:rsidR="005A33D5" w:rsidRDefault="005A33D5" w:rsidP="00894C59"/>
    <w:p w14:paraId="2839A41D" w14:textId="77777777" w:rsidR="005A33D5" w:rsidRDefault="005A33D5" w:rsidP="00894C59"/>
    <w:p w14:paraId="517F8BF0" w14:textId="77777777" w:rsidR="00835EBD" w:rsidRDefault="00835EBD" w:rsidP="00894C59"/>
    <w:p w14:paraId="4E899934" w14:textId="77777777" w:rsidR="00DF1D31" w:rsidRPr="00A12CA5" w:rsidRDefault="00DF1D31" w:rsidP="00894C59"/>
    <w:p w14:paraId="1006FD35" w14:textId="77777777" w:rsidR="00894C59" w:rsidRPr="00A12CA5" w:rsidRDefault="00894C59" w:rsidP="00894C59">
      <w:pPr>
        <w:jc w:val="center"/>
        <w:rPr>
          <w:b/>
        </w:rPr>
      </w:pPr>
    </w:p>
    <w:p w14:paraId="15FA0AB6" w14:textId="4EA6E41B" w:rsidR="00D22D1B" w:rsidRPr="008220DF" w:rsidRDefault="00346A17" w:rsidP="00683BA8">
      <w:pPr>
        <w:jc w:val="right"/>
        <w:rPr>
          <w:b/>
          <w:bCs/>
          <w:sz w:val="20"/>
          <w:szCs w:val="20"/>
          <w:lang w:val="lv-LV"/>
        </w:rPr>
      </w:pPr>
      <w:r>
        <w:rPr>
          <w:b/>
          <w:bCs/>
          <w:sz w:val="20"/>
          <w:szCs w:val="20"/>
          <w:lang w:val="lv-LV"/>
        </w:rPr>
        <w:t>5</w:t>
      </w:r>
      <w:r w:rsidR="00875310" w:rsidRPr="008220DF">
        <w:rPr>
          <w:b/>
          <w:bCs/>
          <w:sz w:val="20"/>
          <w:szCs w:val="20"/>
          <w:lang w:val="lv-LV"/>
        </w:rPr>
        <w:t>.pielikums</w:t>
      </w:r>
    </w:p>
    <w:p w14:paraId="34799659" w14:textId="433E4A49"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5A33D5">
        <w:rPr>
          <w:b/>
          <w:bCs/>
          <w:sz w:val="20"/>
          <w:szCs w:val="20"/>
          <w:lang w:val="lv-LV"/>
        </w:rPr>
        <w:t>2015/44</w:t>
      </w:r>
    </w:p>
    <w:p w14:paraId="134F617C" w14:textId="77777777" w:rsidR="000934B0" w:rsidRDefault="000934B0" w:rsidP="00683BA8">
      <w:pPr>
        <w:pStyle w:val="ListParagraph"/>
        <w:ind w:left="0"/>
        <w:jc w:val="center"/>
        <w:rPr>
          <w:b/>
          <w:bCs/>
          <w:sz w:val="28"/>
          <w:szCs w:val="28"/>
        </w:rPr>
      </w:pPr>
    </w:p>
    <w:p w14:paraId="3874BC7A" w14:textId="44D97AA7" w:rsidR="00346A17" w:rsidRDefault="00346A17" w:rsidP="00346A17">
      <w:pPr>
        <w:jc w:val="right"/>
        <w:rPr>
          <w:b/>
          <w:bCs/>
        </w:rPr>
      </w:pPr>
    </w:p>
    <w:p w14:paraId="716F744D" w14:textId="77777777" w:rsidR="00346A17" w:rsidRDefault="00346A17" w:rsidP="00346A17">
      <w:pPr>
        <w:pStyle w:val="ListParagraph"/>
        <w:ind w:left="0"/>
        <w:jc w:val="center"/>
        <w:rPr>
          <w:b/>
        </w:rPr>
      </w:pPr>
      <w:proofErr w:type="spellStart"/>
      <w:r w:rsidRPr="00FB3B5B">
        <w:rPr>
          <w:b/>
          <w:bCs/>
          <w:sz w:val="28"/>
          <w:szCs w:val="28"/>
        </w:rPr>
        <w:t>Iepirkuma</w:t>
      </w:r>
      <w:proofErr w:type="spellEnd"/>
      <w:r w:rsidRPr="00FB3B5B">
        <w:rPr>
          <w:b/>
          <w:bCs/>
          <w:sz w:val="28"/>
          <w:szCs w:val="28"/>
        </w:rPr>
        <w:t xml:space="preserve"> </w:t>
      </w:r>
      <w:proofErr w:type="spellStart"/>
      <w:r w:rsidRPr="00FB3B5B">
        <w:rPr>
          <w:b/>
          <w:bCs/>
          <w:sz w:val="28"/>
          <w:szCs w:val="28"/>
        </w:rPr>
        <w:t>līgums</w:t>
      </w:r>
      <w:proofErr w:type="spellEnd"/>
      <w:r w:rsidRPr="00FB3B5B">
        <w:rPr>
          <w:b/>
          <w:bCs/>
          <w:sz w:val="28"/>
          <w:szCs w:val="28"/>
        </w:rPr>
        <w:t xml:space="preserve"> </w:t>
      </w:r>
      <w:r w:rsidRPr="00FB3B5B">
        <w:rPr>
          <w:b/>
          <w:bCs/>
          <w:lang w:val="lv-LV"/>
        </w:rPr>
        <w:t>Nr.01J02-1/______</w:t>
      </w:r>
    </w:p>
    <w:p w14:paraId="7ACB3B19" w14:textId="47B4AE3B" w:rsidR="00346A17" w:rsidRDefault="005A33D5" w:rsidP="00346A17">
      <w:pPr>
        <w:pStyle w:val="ListParagraph"/>
        <w:ind w:left="0"/>
        <w:jc w:val="center"/>
        <w:rPr>
          <w:b/>
        </w:rPr>
      </w:pPr>
      <w:r>
        <w:rPr>
          <w:b/>
        </w:rPr>
        <w:t>PROJEKTS</w:t>
      </w:r>
    </w:p>
    <w:p w14:paraId="798CF3DB" w14:textId="77777777" w:rsidR="005A33D5" w:rsidRDefault="005A33D5" w:rsidP="00346A17">
      <w:pPr>
        <w:pStyle w:val="BodyTextIndent"/>
        <w:ind w:left="0"/>
        <w:jc w:val="center"/>
        <w:rPr>
          <w:bCs/>
          <w:lang w:val="lv-LV"/>
        </w:rPr>
      </w:pPr>
    </w:p>
    <w:p w14:paraId="61A71B07" w14:textId="77777777" w:rsidR="00346A17" w:rsidRPr="0088217E" w:rsidRDefault="00346A17" w:rsidP="00346A17">
      <w:pPr>
        <w:pStyle w:val="BodyTextIndent"/>
        <w:ind w:left="0"/>
        <w:jc w:val="center"/>
        <w:rPr>
          <w:bCs/>
          <w:lang w:val="lv-LV"/>
        </w:rPr>
      </w:pPr>
      <w:r w:rsidRPr="0088217E">
        <w:rPr>
          <w:bCs/>
          <w:lang w:val="lv-LV"/>
        </w:rPr>
        <w:t>Rīgā</w:t>
      </w:r>
    </w:p>
    <w:p w14:paraId="5425FABA" w14:textId="2F742460" w:rsidR="005A33D5" w:rsidRPr="005A33D5" w:rsidRDefault="005A33D5" w:rsidP="005A33D5">
      <w:pPr>
        <w:tabs>
          <w:tab w:val="left" w:pos="6663"/>
        </w:tabs>
        <w:suppressAutoHyphens w:val="0"/>
        <w:spacing w:after="120"/>
        <w:rPr>
          <w:rFonts w:eastAsia="Cambria"/>
          <w:bCs/>
          <w:kern w:val="56"/>
          <w:sz w:val="22"/>
          <w:szCs w:val="22"/>
          <w:lang w:val="lv-LV" w:eastAsia="x-none"/>
        </w:rPr>
      </w:pPr>
      <w:r w:rsidRPr="005A33D5">
        <w:rPr>
          <w:rFonts w:eastAsia="Cambria"/>
          <w:bCs/>
          <w:kern w:val="56"/>
          <w:sz w:val="22"/>
          <w:szCs w:val="22"/>
          <w:lang w:val="lv-LV" w:eastAsia="x-none"/>
        </w:rPr>
        <w:t>201__.gada _____. ________________</w:t>
      </w:r>
      <w:r w:rsidRPr="005A33D5">
        <w:rPr>
          <w:rFonts w:eastAsia="Cambria"/>
          <w:bCs/>
          <w:kern w:val="56"/>
          <w:sz w:val="22"/>
          <w:szCs w:val="22"/>
          <w:lang w:val="lv-LV" w:eastAsia="x-none"/>
        </w:rPr>
        <w:tab/>
      </w:r>
    </w:p>
    <w:p w14:paraId="5010A3D6" w14:textId="3E0DB844" w:rsidR="005A33D5" w:rsidRPr="005A33D5" w:rsidRDefault="005A33D5" w:rsidP="005A33D5">
      <w:pPr>
        <w:suppressAutoHyphens w:val="0"/>
        <w:jc w:val="both"/>
        <w:rPr>
          <w:rFonts w:eastAsia="Cambria"/>
          <w:sz w:val="22"/>
          <w:szCs w:val="22"/>
          <w:lang w:val="lv-LV" w:eastAsia="en-US"/>
        </w:rPr>
      </w:pPr>
      <w:r w:rsidRPr="005A33D5">
        <w:rPr>
          <w:rFonts w:eastAsia="Cambria"/>
          <w:b/>
          <w:bCs/>
          <w:sz w:val="22"/>
          <w:szCs w:val="22"/>
          <w:lang w:val="lv-LV" w:eastAsia="en-US"/>
        </w:rPr>
        <w:t>Rīgas Tehniskā universitāte</w:t>
      </w:r>
      <w:r w:rsidRPr="005A33D5">
        <w:rPr>
          <w:rFonts w:eastAsia="Cambria"/>
          <w:sz w:val="22"/>
          <w:szCs w:val="22"/>
          <w:lang w:val="lv-LV" w:eastAsia="en-US"/>
        </w:rPr>
        <w:t xml:space="preserve">, izglītības iestādes reģistrācijas Nr.3341000709, kuras vārdā un interesēs, pamatojoties uz Satversmi un rektora </w:t>
      </w:r>
      <w:r w:rsidR="00E72237">
        <w:rPr>
          <w:rFonts w:eastAsia="Cambria"/>
          <w:sz w:val="22"/>
          <w:szCs w:val="22"/>
          <w:lang w:val="lv-LV" w:eastAsia="en-US"/>
        </w:rPr>
        <w:t>deleģējumu</w:t>
      </w:r>
      <w:r w:rsidRPr="005A33D5">
        <w:rPr>
          <w:rFonts w:eastAsia="Cambria"/>
          <w:sz w:val="22"/>
          <w:szCs w:val="22"/>
          <w:lang w:val="lv-LV" w:eastAsia="en-US"/>
        </w:rPr>
        <w:t xml:space="preserve"> pārstāv </w:t>
      </w:r>
      <w:r w:rsidR="006777D8">
        <w:rPr>
          <w:rFonts w:eastAsia="Cambria"/>
          <w:sz w:val="22"/>
          <w:szCs w:val="22"/>
          <w:lang w:val="lv-LV" w:eastAsia="en-US"/>
        </w:rPr>
        <w:t xml:space="preserve">finanšu prorektors </w:t>
      </w:r>
      <w:r w:rsidRPr="005A33D5">
        <w:rPr>
          <w:rFonts w:eastAsia="Cambria"/>
          <w:sz w:val="22"/>
          <w:szCs w:val="22"/>
          <w:lang w:val="lv-LV" w:eastAsia="en-US"/>
        </w:rPr>
        <w:t>Ingars Eriņš turpmāk tekstā  - Pasūtītājs, no vienas puses, un</w:t>
      </w:r>
    </w:p>
    <w:p w14:paraId="296A22A8" w14:textId="77777777" w:rsidR="005A33D5" w:rsidRPr="005A33D5" w:rsidRDefault="005A33D5" w:rsidP="005A33D5">
      <w:pPr>
        <w:suppressAutoHyphens w:val="0"/>
        <w:jc w:val="both"/>
        <w:rPr>
          <w:rFonts w:eastAsia="Cambria"/>
          <w:b/>
          <w:kern w:val="56"/>
          <w:sz w:val="22"/>
          <w:szCs w:val="22"/>
          <w:lang w:val="lv-LV" w:eastAsia="en-US"/>
        </w:rPr>
      </w:pPr>
    </w:p>
    <w:p w14:paraId="67C05FAB" w14:textId="77777777" w:rsidR="005A33D5" w:rsidRPr="005A33D5" w:rsidRDefault="005A33D5" w:rsidP="005A33D5">
      <w:pPr>
        <w:suppressAutoHyphens w:val="0"/>
        <w:jc w:val="both"/>
        <w:rPr>
          <w:rFonts w:eastAsia="Cambria"/>
          <w:kern w:val="56"/>
          <w:sz w:val="22"/>
          <w:szCs w:val="22"/>
          <w:lang w:val="lv-LV" w:eastAsia="en-US"/>
        </w:rPr>
      </w:pPr>
      <w:r w:rsidRPr="005A33D5">
        <w:rPr>
          <w:rFonts w:eastAsia="Cambria"/>
          <w:b/>
          <w:kern w:val="56"/>
          <w:sz w:val="22"/>
          <w:szCs w:val="22"/>
          <w:lang w:val="lv-LV" w:eastAsia="en-US"/>
        </w:rPr>
        <w:t>&lt; &gt;</w:t>
      </w:r>
      <w:r w:rsidRPr="005A33D5">
        <w:rPr>
          <w:rFonts w:eastAsia="Cambria"/>
          <w:kern w:val="56"/>
          <w:sz w:val="22"/>
          <w:szCs w:val="22"/>
          <w:lang w:val="lv-LV" w:eastAsia="en-US"/>
        </w:rPr>
        <w:t xml:space="preserve">, reģistrācijas Nr. &lt; &gt;, kuras vārdā un interesēs, pamatojoties uz Statūtiem, darbojas tās valdes priekšsēdētājs &lt; &gt;, turpmāk tekstā – Piegādātājs, no otras puses, </w:t>
      </w:r>
    </w:p>
    <w:p w14:paraId="5A231EC0" w14:textId="77777777" w:rsidR="005A33D5" w:rsidRPr="005A33D5" w:rsidRDefault="005A33D5" w:rsidP="005A33D5">
      <w:pPr>
        <w:suppressAutoHyphens w:val="0"/>
        <w:jc w:val="both"/>
        <w:rPr>
          <w:rFonts w:eastAsia="Cambria"/>
          <w:kern w:val="56"/>
          <w:sz w:val="22"/>
          <w:szCs w:val="22"/>
          <w:lang w:val="lv-LV" w:eastAsia="en-US"/>
        </w:rPr>
      </w:pPr>
    </w:p>
    <w:p w14:paraId="105FA0B7" w14:textId="4A1C5BA5" w:rsidR="005A33D5" w:rsidRPr="005A33D5" w:rsidRDefault="005A33D5" w:rsidP="005A33D5">
      <w:pPr>
        <w:tabs>
          <w:tab w:val="center" w:pos="4153"/>
          <w:tab w:val="right" w:pos="8306"/>
        </w:tabs>
        <w:suppressAutoHyphens w:val="0"/>
        <w:jc w:val="both"/>
        <w:rPr>
          <w:rFonts w:eastAsia="Cambria"/>
          <w:kern w:val="56"/>
          <w:sz w:val="22"/>
          <w:szCs w:val="22"/>
          <w:lang w:val="x-none" w:eastAsia="x-none"/>
        </w:rPr>
      </w:pPr>
      <w:r w:rsidRPr="005A33D5">
        <w:rPr>
          <w:rFonts w:eastAsia="Cambria"/>
          <w:kern w:val="56"/>
          <w:sz w:val="22"/>
          <w:szCs w:val="22"/>
          <w:lang w:val="x-none" w:eastAsia="x-none"/>
        </w:rPr>
        <w:t xml:space="preserve">abi kopā saukti Puses, bet katrs atsevišķi saukti arī kā Puse, saskaņā ar </w:t>
      </w:r>
      <w:r>
        <w:rPr>
          <w:rFonts w:eastAsia="Cambria"/>
          <w:kern w:val="56"/>
          <w:sz w:val="22"/>
          <w:szCs w:val="22"/>
          <w:lang w:val="lv-LV" w:eastAsia="x-none"/>
        </w:rPr>
        <w:t>iepirkuma ______________________</w:t>
      </w:r>
      <w:r w:rsidRPr="005A33D5">
        <w:rPr>
          <w:rFonts w:eastAsia="Cambria"/>
          <w:kern w:val="56"/>
          <w:sz w:val="22"/>
          <w:szCs w:val="22"/>
          <w:lang w:val="x-none" w:eastAsia="x-none"/>
        </w:rPr>
        <w:t xml:space="preserve"> ar </w:t>
      </w:r>
      <w:r w:rsidRPr="005A33D5">
        <w:rPr>
          <w:rFonts w:eastAsia="Cambria"/>
          <w:kern w:val="56"/>
          <w:sz w:val="22"/>
          <w:szCs w:val="22"/>
          <w:lang w:val="lv-LV" w:eastAsia="x-none"/>
        </w:rPr>
        <w:t xml:space="preserve">identifikācijas </w:t>
      </w:r>
      <w:r w:rsidRPr="005A33D5">
        <w:rPr>
          <w:rFonts w:eastAsia="Cambria"/>
          <w:kern w:val="56"/>
          <w:sz w:val="22"/>
          <w:szCs w:val="22"/>
          <w:lang w:val="x-none" w:eastAsia="x-none"/>
        </w:rPr>
        <w:t>Nr. RTU-201</w:t>
      </w:r>
      <w:r>
        <w:rPr>
          <w:rFonts w:eastAsia="Cambria"/>
          <w:kern w:val="56"/>
          <w:sz w:val="22"/>
          <w:szCs w:val="22"/>
          <w:lang w:val="lv-LV" w:eastAsia="x-none"/>
        </w:rPr>
        <w:t>5</w:t>
      </w:r>
      <w:r w:rsidRPr="005A33D5">
        <w:rPr>
          <w:rFonts w:eastAsia="Cambria"/>
          <w:kern w:val="56"/>
          <w:sz w:val="22"/>
          <w:szCs w:val="22"/>
          <w:lang w:val="x-none" w:eastAsia="x-none"/>
        </w:rPr>
        <w:t>/</w:t>
      </w:r>
      <w:r>
        <w:rPr>
          <w:rFonts w:eastAsia="Cambria"/>
          <w:kern w:val="56"/>
          <w:sz w:val="22"/>
          <w:szCs w:val="22"/>
          <w:lang w:val="lv-LV" w:eastAsia="x-none"/>
        </w:rPr>
        <w:t>44</w:t>
      </w:r>
      <w:r w:rsidRPr="005A33D5">
        <w:rPr>
          <w:rFonts w:eastAsia="Cambria"/>
          <w:kern w:val="56"/>
          <w:sz w:val="22"/>
          <w:szCs w:val="22"/>
          <w:lang w:val="lv-LV" w:eastAsia="x-none"/>
        </w:rPr>
        <w:t xml:space="preserve">, </w:t>
      </w:r>
      <w:r w:rsidRPr="005A33D5">
        <w:rPr>
          <w:rFonts w:eastAsia="Cambria"/>
          <w:kern w:val="56"/>
          <w:sz w:val="22"/>
          <w:szCs w:val="22"/>
          <w:lang w:val="x-none" w:eastAsia="x-none"/>
        </w:rPr>
        <w:t>rezultātiem, bez maldības, viltus un spaidiem noslēdz šādu līgumu, par turpmāk minēto:</w:t>
      </w:r>
    </w:p>
    <w:p w14:paraId="3FA554B6" w14:textId="77777777" w:rsidR="005A33D5" w:rsidRPr="005A33D5" w:rsidRDefault="005A33D5" w:rsidP="005A33D5">
      <w:pPr>
        <w:suppressAutoHyphens w:val="0"/>
        <w:spacing w:after="120"/>
        <w:rPr>
          <w:rFonts w:eastAsia="Cambria"/>
          <w:kern w:val="56"/>
          <w:sz w:val="22"/>
          <w:szCs w:val="22"/>
          <w:lang w:val="lv-LV" w:eastAsia="x-none"/>
        </w:rPr>
      </w:pPr>
    </w:p>
    <w:p w14:paraId="44AFA7DA"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Definīcijas</w:t>
      </w:r>
    </w:p>
    <w:p w14:paraId="21C738F4"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Akts - </w:t>
      </w:r>
      <w:r w:rsidRPr="005A33D5">
        <w:rPr>
          <w:kern w:val="56"/>
          <w:sz w:val="22"/>
          <w:szCs w:val="22"/>
          <w:lang w:val="lv-LV" w:eastAsia="en-US"/>
        </w:rPr>
        <w:t>pieņemšanas nodošanas akts, kas apliecina, ka Prece vai kāda tās daļa ir Piegādāta saskaņā ar Līguma noteikumiem vai tiek konstatēti Defekti.</w:t>
      </w:r>
    </w:p>
    <w:p w14:paraId="72E0AB8C"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Defekti – </w:t>
      </w:r>
      <w:r w:rsidRPr="005A33D5">
        <w:rPr>
          <w:bCs/>
          <w:kern w:val="56"/>
          <w:sz w:val="22"/>
          <w:szCs w:val="22"/>
          <w:lang w:val="lv-LV" w:eastAsia="en-US"/>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A33D5">
          <w:rPr>
            <w:bCs/>
            <w:kern w:val="56"/>
            <w:sz w:val="22"/>
            <w:szCs w:val="22"/>
            <w:lang w:val="lv-LV" w:eastAsia="en-US"/>
          </w:rPr>
          <w:t>aktiem</w:t>
        </w:r>
      </w:smartTag>
      <w:r w:rsidRPr="005A33D5">
        <w:rPr>
          <w:bCs/>
          <w:kern w:val="56"/>
          <w:sz w:val="22"/>
          <w:szCs w:val="22"/>
          <w:lang w:val="lv-LV" w:eastAsia="en-US"/>
        </w:rPr>
        <w:t>, Tehniskajam piedāvājumam vai Līgumam</w:t>
      </w:r>
      <w:r w:rsidRPr="005A33D5">
        <w:rPr>
          <w:kern w:val="56"/>
          <w:sz w:val="22"/>
          <w:szCs w:val="22"/>
          <w:lang w:val="lv-LV" w:eastAsia="en-US"/>
        </w:rPr>
        <w:t>.</w:t>
      </w:r>
    </w:p>
    <w:p w14:paraId="302221EE" w14:textId="2CFCAEED"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rFonts w:cs="Cambria"/>
          <w:b/>
          <w:kern w:val="56"/>
          <w:sz w:val="22"/>
          <w:szCs w:val="22"/>
          <w:lang w:val="lv-LV" w:eastAsia="en-US"/>
        </w:rPr>
        <w:t>Iepirkuma procedūra</w:t>
      </w:r>
      <w:r w:rsidRPr="005A33D5">
        <w:rPr>
          <w:rFonts w:cs="Cambria"/>
          <w:kern w:val="56"/>
          <w:sz w:val="22"/>
          <w:szCs w:val="22"/>
          <w:lang w:val="lv-LV" w:eastAsia="en-US"/>
        </w:rPr>
        <w:t xml:space="preserve"> – </w:t>
      </w:r>
      <w:r>
        <w:rPr>
          <w:rFonts w:cs="Cambria"/>
          <w:kern w:val="56"/>
          <w:sz w:val="22"/>
          <w:szCs w:val="22"/>
          <w:lang w:val="lv-LV" w:eastAsia="en-US"/>
        </w:rPr>
        <w:t>_________________________________________________________</w:t>
      </w:r>
      <w:r w:rsidRPr="005A33D5">
        <w:rPr>
          <w:rFonts w:cs="Cambria"/>
          <w:kern w:val="56"/>
          <w:sz w:val="22"/>
          <w:szCs w:val="22"/>
          <w:lang w:val="lv-LV" w:eastAsia="en-US"/>
        </w:rPr>
        <w:t xml:space="preserve">. </w:t>
      </w:r>
    </w:p>
    <w:p w14:paraId="287C7BE8"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Līgums – </w:t>
      </w:r>
      <w:r w:rsidRPr="005A33D5">
        <w:rPr>
          <w:kern w:val="56"/>
          <w:sz w:val="22"/>
          <w:szCs w:val="22"/>
          <w:lang w:val="lv-LV" w:eastAsia="en-US"/>
        </w:rPr>
        <w:t>šis līgums ar visiem tā pielikumiem, iespējamajiem papildinājumiem un grozījumiem</w:t>
      </w:r>
      <w:r w:rsidRPr="005A33D5">
        <w:rPr>
          <w:b/>
          <w:kern w:val="56"/>
          <w:sz w:val="22"/>
          <w:szCs w:val="22"/>
          <w:lang w:val="lv-LV" w:eastAsia="en-US"/>
        </w:rPr>
        <w:t>.</w:t>
      </w:r>
    </w:p>
    <w:p w14:paraId="4AAA41F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Līguma summa – </w:t>
      </w:r>
      <w:r w:rsidRPr="005A33D5">
        <w:rPr>
          <w:bCs/>
          <w:kern w:val="56"/>
          <w:sz w:val="22"/>
          <w:szCs w:val="22"/>
          <w:lang w:val="lv-LV" w:eastAsia="en-US"/>
        </w:rPr>
        <w:t>maksimāli iespējamā maksa par Preču Piegādi Līgumā noteiktajā kārtībā un apmērā.</w:t>
      </w:r>
    </w:p>
    <w:p w14:paraId="00B1233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Nolikums </w:t>
      </w:r>
      <w:r w:rsidRPr="005A33D5">
        <w:rPr>
          <w:kern w:val="56"/>
          <w:sz w:val="22"/>
          <w:szCs w:val="22"/>
          <w:lang w:val="lv-LV" w:eastAsia="en-US"/>
        </w:rPr>
        <w:t>– Iepirkuma procedūras nolikums ar visiem tā pielikumiem, papildinājumiem, precizējumiem un grozījumiem.</w:t>
      </w:r>
    </w:p>
    <w:p w14:paraId="26A05B82"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Pārstāvis - </w:t>
      </w:r>
      <w:r w:rsidRPr="005A33D5">
        <w:rPr>
          <w:kern w:val="56"/>
          <w:sz w:val="22"/>
          <w:szCs w:val="22"/>
          <w:lang w:val="lv-LV" w:eastAsia="en-US"/>
        </w:rPr>
        <w:t>Pasūtītāja vai Piegādātāja pilnvarota persona, kas Līguma ietvaros kontrolēs līgumsaistību izpildi, pieņems vai nodos Preci.</w:t>
      </w:r>
    </w:p>
    <w:p w14:paraId="70E346FE"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Prece </w:t>
      </w:r>
      <w:r w:rsidRPr="005A33D5">
        <w:rPr>
          <w:kern w:val="56"/>
          <w:sz w:val="22"/>
          <w:szCs w:val="22"/>
          <w:lang w:val="lv-LV" w:eastAsia="en-US"/>
        </w:rPr>
        <w:t>– iekārtas, aprīkojums un programmatūra, par kuru, saskaņā ar iepirkuma procedūras Nolikumu un Piegādātāja iesniegto piedāvājumu, tiek slēgts Līgums.</w:t>
      </w:r>
    </w:p>
    <w:p w14:paraId="5A276F87"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Piegāde </w:t>
      </w:r>
      <w:r w:rsidRPr="005A33D5">
        <w:rPr>
          <w:kern w:val="56"/>
          <w:sz w:val="22"/>
          <w:szCs w:val="22"/>
          <w:lang w:val="lv-LV" w:eastAsia="en-US"/>
        </w:rPr>
        <w:t>- Preces piegāde saskaņā ar Līguma noteikumiem.</w:t>
      </w:r>
    </w:p>
    <w:p w14:paraId="35EE69D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Pavadzīme - </w:t>
      </w:r>
      <w:r w:rsidRPr="005A33D5">
        <w:rPr>
          <w:kern w:val="56"/>
          <w:sz w:val="22"/>
          <w:szCs w:val="22"/>
          <w:lang w:val="lv-LV" w:eastAsia="en-US"/>
        </w:rPr>
        <w:t>spēkā esošajiem normatīvajiem aktiem atbilstoša pavadzīme, ko Piegādātājs iesniedz Pasūtītājam par Preču Piegādi Līgumā noteiktajā kārtībā.</w:t>
      </w:r>
    </w:p>
    <w:p w14:paraId="165ED76A" w14:textId="6870C66C"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Vienošanās </w:t>
      </w:r>
      <w:r w:rsidRPr="005A33D5">
        <w:rPr>
          <w:kern w:val="56"/>
          <w:sz w:val="22"/>
          <w:szCs w:val="22"/>
          <w:lang w:val="lv-LV" w:eastAsia="en-US"/>
        </w:rPr>
        <w:t>–</w:t>
      </w:r>
      <w:r w:rsidR="00E72237">
        <w:rPr>
          <w:kern w:val="56"/>
          <w:sz w:val="22"/>
          <w:szCs w:val="22"/>
          <w:lang w:val="lv-LV" w:eastAsia="en-US"/>
        </w:rPr>
        <w:t xml:space="preserve"> </w:t>
      </w:r>
      <w:r w:rsidRPr="005A33D5">
        <w:rPr>
          <w:bCs/>
          <w:sz w:val="22"/>
          <w:szCs w:val="22"/>
          <w:lang w:val="lv-LV" w:eastAsia="en-US"/>
        </w:rPr>
        <w:t xml:space="preserve">par projekta </w:t>
      </w:r>
      <w:r w:rsidRPr="005A33D5">
        <w:rPr>
          <w:rFonts w:cs="Cambria"/>
          <w:bCs/>
          <w:sz w:val="22"/>
          <w:szCs w:val="22"/>
          <w:lang w:val="lv-LV" w:eastAsia="en-US"/>
        </w:rPr>
        <w:t xml:space="preserve">„(IKSA CENTRS) Informācijas, komunikāciju un </w:t>
      </w:r>
      <w:proofErr w:type="spellStart"/>
      <w:r w:rsidRPr="005A33D5">
        <w:rPr>
          <w:rFonts w:cs="Cambria"/>
          <w:bCs/>
          <w:sz w:val="22"/>
          <w:szCs w:val="22"/>
          <w:lang w:val="lv-LV" w:eastAsia="en-US"/>
        </w:rPr>
        <w:t>signālapstrādes</w:t>
      </w:r>
      <w:proofErr w:type="spellEnd"/>
      <w:r w:rsidRPr="005A33D5">
        <w:rPr>
          <w:rFonts w:cs="Cambria"/>
          <w:bCs/>
          <w:sz w:val="22"/>
          <w:szCs w:val="22"/>
          <w:lang w:val="lv-LV" w:eastAsia="en-US"/>
        </w:rPr>
        <w:t xml:space="preserve"> tehnoloģiju valsts nozīmes pētniecības centra izveide”</w:t>
      </w:r>
      <w:r w:rsidR="00E72237">
        <w:rPr>
          <w:rFonts w:cs="Cambria"/>
          <w:bCs/>
          <w:sz w:val="22"/>
          <w:szCs w:val="22"/>
          <w:lang w:val="lv-LV" w:eastAsia="en-US"/>
        </w:rPr>
        <w:t xml:space="preserve"> </w:t>
      </w:r>
      <w:r w:rsidRPr="005A33D5">
        <w:rPr>
          <w:rFonts w:cs="Cambria"/>
          <w:bCs/>
          <w:sz w:val="22"/>
          <w:szCs w:val="22"/>
          <w:lang w:val="lv-LV" w:eastAsia="en-US"/>
        </w:rPr>
        <w:t>(Nr.2011/0044/2DP/2.1.1.3.1./11/IPIA/VIAA/006) īstenošanu.</w:t>
      </w:r>
    </w:p>
    <w:p w14:paraId="4F7AB87A"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vienskaitlis (pēc nepieciešamības) ietvers arī daudzskaitli un otrādi; lietvārds, lietots sieviešu dzimtē, (pēc nepieciešamības) ietvers arī vīriešu dzimti un otrādi</w:t>
      </w:r>
      <w:r w:rsidRPr="005A33D5">
        <w:rPr>
          <w:b/>
          <w:kern w:val="56"/>
          <w:sz w:val="22"/>
          <w:szCs w:val="22"/>
          <w:lang w:val="lv-LV" w:eastAsia="en-US"/>
        </w:rPr>
        <w:t>.</w:t>
      </w:r>
    </w:p>
    <w:p w14:paraId="3203F84A" w14:textId="77777777" w:rsidR="005A33D5" w:rsidRPr="005A33D5" w:rsidRDefault="005A33D5" w:rsidP="005A33D5">
      <w:pPr>
        <w:suppressAutoHyphens w:val="0"/>
        <w:ind w:left="720" w:hanging="450"/>
        <w:contextualSpacing/>
        <w:jc w:val="both"/>
        <w:rPr>
          <w:kern w:val="56"/>
          <w:sz w:val="22"/>
          <w:szCs w:val="22"/>
          <w:lang w:val="lv-LV" w:eastAsia="en-US"/>
        </w:rPr>
      </w:pPr>
    </w:p>
    <w:p w14:paraId="5D58EBCC" w14:textId="77777777" w:rsidR="005A33D5" w:rsidRPr="005A33D5" w:rsidRDefault="005A33D5" w:rsidP="005A33D5">
      <w:pPr>
        <w:numPr>
          <w:ilvl w:val="0"/>
          <w:numId w:val="12"/>
        </w:numPr>
        <w:suppressAutoHyphens w:val="0"/>
        <w:ind w:left="720" w:hanging="450"/>
        <w:contextualSpacing/>
        <w:jc w:val="center"/>
        <w:rPr>
          <w:b/>
          <w:kern w:val="56"/>
          <w:sz w:val="22"/>
          <w:szCs w:val="22"/>
          <w:lang w:val="lv-LV" w:eastAsia="en-US"/>
        </w:rPr>
      </w:pPr>
      <w:r w:rsidRPr="005A33D5">
        <w:rPr>
          <w:b/>
          <w:kern w:val="56"/>
          <w:sz w:val="22"/>
          <w:szCs w:val="22"/>
          <w:lang w:val="lv-LV" w:eastAsia="en-US"/>
        </w:rPr>
        <w:t>Līguma priekšmets</w:t>
      </w:r>
    </w:p>
    <w:p w14:paraId="375AE4CD"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 xml:space="preserve">Pasūtītājs </w:t>
      </w:r>
      <w:proofErr w:type="spellStart"/>
      <w:r w:rsidRPr="005A33D5">
        <w:rPr>
          <w:kern w:val="56"/>
          <w:sz w:val="22"/>
          <w:szCs w:val="22"/>
          <w:lang w:val="lv-LV" w:eastAsia="en-US"/>
        </w:rPr>
        <w:t>pasūta</w:t>
      </w:r>
      <w:proofErr w:type="spellEnd"/>
      <w:r w:rsidRPr="005A33D5">
        <w:rPr>
          <w:kern w:val="56"/>
          <w:sz w:val="22"/>
          <w:szCs w:val="22"/>
          <w:lang w:val="lv-LV" w:eastAsia="en-US"/>
        </w:rPr>
        <w:t>, bet Piegādātājs par Līgumā minēto samaksu Piegādā Preci un Pasūtītājs apņemas pirkt, saņemt, un apmaksāt Preci Līgumā noteiktajā termiņā, kartībā un apmērā.</w:t>
      </w:r>
    </w:p>
    <w:p w14:paraId="3508515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Prece tiek Piegādāta atbilstoši Piegādātāja iesniegtam Tehniskajam piedāvājumam (Pielikums Nr.1) un Finanšu piedāvājumam (Pielikums Nr.2), Līguma noteikumiem un Latvijas Republikā spēkā esošajiem normatīvajiem aktiem.</w:t>
      </w:r>
    </w:p>
    <w:p w14:paraId="1B2500F3"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A33D5">
        <w:rPr>
          <w:kern w:val="56"/>
          <w:sz w:val="22"/>
          <w:szCs w:val="22"/>
          <w:lang w:val="lv-LV" w:eastAsia="en-US"/>
        </w:rPr>
        <w:t>orģināliepakojumā</w:t>
      </w:r>
      <w:proofErr w:type="spellEnd"/>
      <w:r w:rsidRPr="005A33D5">
        <w:rPr>
          <w:kern w:val="56"/>
          <w:sz w:val="22"/>
          <w:szCs w:val="22"/>
          <w:lang w:val="lv-LV" w:eastAsia="en-US"/>
        </w:rPr>
        <w:t>.</w:t>
      </w:r>
    </w:p>
    <w:p w14:paraId="75A2204C" w14:textId="77777777" w:rsidR="005A33D5" w:rsidRPr="005A33D5" w:rsidRDefault="005A33D5" w:rsidP="005A33D5">
      <w:pPr>
        <w:suppressAutoHyphens w:val="0"/>
        <w:ind w:left="990"/>
        <w:contextualSpacing/>
        <w:jc w:val="both"/>
        <w:rPr>
          <w:b/>
          <w:kern w:val="56"/>
          <w:sz w:val="22"/>
          <w:szCs w:val="22"/>
          <w:lang w:val="lv-LV" w:eastAsia="en-US"/>
        </w:rPr>
      </w:pPr>
    </w:p>
    <w:p w14:paraId="67BE0263"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lastRenderedPageBreak/>
        <w:t>Līguma cena un norēķinu kārtība</w:t>
      </w:r>
    </w:p>
    <w:p w14:paraId="7F6E76B0" w14:textId="77777777" w:rsidR="005A33D5" w:rsidRPr="005A33D5" w:rsidRDefault="005A33D5" w:rsidP="005A33D5">
      <w:pPr>
        <w:numPr>
          <w:ilvl w:val="1"/>
          <w:numId w:val="12"/>
        </w:numPr>
        <w:suppressAutoHyphens w:val="0"/>
        <w:spacing w:line="256" w:lineRule="auto"/>
        <w:ind w:hanging="612"/>
        <w:contextualSpacing/>
        <w:jc w:val="both"/>
        <w:rPr>
          <w:rFonts w:eastAsia="Calibri"/>
          <w:sz w:val="22"/>
          <w:szCs w:val="22"/>
          <w:lang w:val="x-none" w:eastAsia="en-US"/>
        </w:rPr>
      </w:pPr>
      <w:r w:rsidRPr="005A33D5">
        <w:rPr>
          <w:kern w:val="56"/>
          <w:sz w:val="22"/>
          <w:szCs w:val="22"/>
          <w:lang w:val="x-none" w:eastAsia="en-US"/>
        </w:rPr>
        <w:t xml:space="preserve">Līguma </w:t>
      </w:r>
      <w:r w:rsidRPr="005A33D5">
        <w:rPr>
          <w:kern w:val="56"/>
          <w:sz w:val="22"/>
          <w:szCs w:val="22"/>
          <w:lang w:val="lv-LV" w:eastAsia="en-US"/>
        </w:rPr>
        <w:t>cena</w:t>
      </w:r>
      <w:r w:rsidRPr="005A33D5">
        <w:rPr>
          <w:kern w:val="56"/>
          <w:sz w:val="22"/>
          <w:szCs w:val="22"/>
          <w:lang w:val="x-none" w:eastAsia="en-US"/>
        </w:rPr>
        <w:t xml:space="preserve"> par Preces Piegādi ir </w:t>
      </w:r>
      <w:r w:rsidRPr="005A33D5">
        <w:rPr>
          <w:b/>
          <w:kern w:val="56"/>
          <w:sz w:val="22"/>
          <w:szCs w:val="22"/>
          <w:lang w:val="x-none" w:eastAsia="en-US"/>
        </w:rPr>
        <w:t xml:space="preserve">_________ </w:t>
      </w:r>
      <w:r w:rsidRPr="005A33D5">
        <w:rPr>
          <w:kern w:val="56"/>
          <w:sz w:val="22"/>
          <w:szCs w:val="22"/>
          <w:lang w:val="x-none" w:eastAsia="en-US"/>
        </w:rPr>
        <w:t>(</w:t>
      </w:r>
      <w:r w:rsidRPr="005A33D5">
        <w:rPr>
          <w:i/>
          <w:kern w:val="56"/>
          <w:sz w:val="22"/>
          <w:szCs w:val="22"/>
          <w:lang w:val="x-none" w:eastAsia="en-US"/>
        </w:rPr>
        <w:t>___________</w:t>
      </w:r>
      <w:r w:rsidRPr="005A33D5">
        <w:rPr>
          <w:kern w:val="56"/>
          <w:sz w:val="22"/>
          <w:szCs w:val="22"/>
          <w:lang w:val="x-none" w:eastAsia="en-US"/>
        </w:rPr>
        <w:t xml:space="preserve">) EUR bez PVN. </w:t>
      </w:r>
      <w:r w:rsidRPr="005A33D5">
        <w:rPr>
          <w:kern w:val="56"/>
          <w:sz w:val="22"/>
          <w:szCs w:val="22"/>
          <w:lang w:val="lv-LV" w:eastAsia="en-US"/>
        </w:rPr>
        <w:t>Līguma cena</w:t>
      </w:r>
      <w:r w:rsidRPr="005A33D5">
        <w:rPr>
          <w:kern w:val="56"/>
          <w:sz w:val="22"/>
          <w:szCs w:val="22"/>
          <w:lang w:val="x-none" w:eastAsia="en-US"/>
        </w:rPr>
        <w:t xml:space="preserve"> visā Līguma darbības laikā nevar tikt pārsniegta</w:t>
      </w:r>
      <w:r w:rsidRPr="005A33D5">
        <w:rPr>
          <w:kern w:val="56"/>
          <w:sz w:val="22"/>
          <w:szCs w:val="22"/>
          <w:lang w:val="lv-LV" w:eastAsia="en-US"/>
        </w:rPr>
        <w:t>.</w:t>
      </w:r>
    </w:p>
    <w:p w14:paraId="4BCC3F43"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Papildus Līguma cenai Pasūtītājs maksā Piegādātājam </w:t>
      </w:r>
      <w:r w:rsidRPr="005A33D5">
        <w:rPr>
          <w:rFonts w:cs="Cambria"/>
          <w:kern w:val="56"/>
          <w:sz w:val="22"/>
          <w:szCs w:val="22"/>
          <w:lang w:val="lv-LV" w:eastAsia="en-US"/>
        </w:rPr>
        <w:t>PVN 21% apmērā, kas ir  ______EUR (________________). Kopējā Līguma summa ir ________________EUR (____________) ar PVN.</w:t>
      </w:r>
    </w:p>
    <w:p w14:paraId="75A3DAF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Piegādātāja Finanšu piedāvājumā (Pielikums Nr.2) iekļautās vienību cenas ir nemainīgas visā Līguma darbības laikā. Pasūtītājs maksā Piegādātājam tikai par faktiski Piegādāto Preci, bet ne vairāk kā 3.1. un 3.2.punktā noteikto summu.</w:t>
      </w:r>
    </w:p>
    <w:p w14:paraId="2A13DF3E" w14:textId="7F70FD76"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rFonts w:cs="Cambria"/>
          <w:kern w:val="56"/>
          <w:sz w:val="22"/>
          <w:szCs w:val="22"/>
          <w:lang w:val="lv-LV" w:eastAsia="en-US"/>
        </w:rPr>
        <w:t xml:space="preserve">Avanss Piegādātājam 30% (trīsdesmit procentu) apmērā, </w:t>
      </w:r>
      <w:r w:rsidRPr="005A33D5">
        <w:rPr>
          <w:kern w:val="56"/>
          <w:sz w:val="22"/>
          <w:szCs w:val="22"/>
          <w:lang w:val="lv-LV" w:eastAsia="en-US"/>
        </w:rPr>
        <w:t xml:space="preserve">kas ir </w:t>
      </w:r>
      <w:r w:rsidRPr="005A33D5">
        <w:rPr>
          <w:b/>
          <w:kern w:val="56"/>
          <w:sz w:val="22"/>
          <w:szCs w:val="22"/>
          <w:lang w:val="lv-LV" w:eastAsia="en-US"/>
        </w:rPr>
        <w:t>EUR</w:t>
      </w:r>
      <w:r w:rsidRPr="005A33D5">
        <w:rPr>
          <w:kern w:val="56"/>
          <w:sz w:val="22"/>
          <w:szCs w:val="22"/>
          <w:lang w:val="lv-LV" w:eastAsia="en-US"/>
        </w:rPr>
        <w:t xml:space="preserve"> </w:t>
      </w:r>
      <w:r w:rsidRPr="005A33D5">
        <w:rPr>
          <w:b/>
          <w:kern w:val="56"/>
          <w:sz w:val="22"/>
          <w:szCs w:val="22"/>
          <w:lang w:val="lv-LV" w:eastAsia="en-US"/>
        </w:rPr>
        <w:t xml:space="preserve">___________ </w:t>
      </w:r>
      <w:r w:rsidRPr="005A33D5">
        <w:rPr>
          <w:kern w:val="56"/>
          <w:sz w:val="22"/>
          <w:szCs w:val="22"/>
          <w:lang w:val="lv-LV" w:eastAsia="en-US"/>
        </w:rPr>
        <w:t>(</w:t>
      </w:r>
      <w:r w:rsidRPr="005A33D5">
        <w:rPr>
          <w:i/>
          <w:kern w:val="56"/>
          <w:sz w:val="22"/>
          <w:szCs w:val="22"/>
          <w:lang w:val="lv-LV" w:eastAsia="en-US"/>
        </w:rPr>
        <w:t>summa vārdiem</w:t>
      </w:r>
      <w:r w:rsidRPr="005A33D5">
        <w:rPr>
          <w:kern w:val="56"/>
          <w:sz w:val="22"/>
          <w:szCs w:val="22"/>
          <w:lang w:val="lv-LV" w:eastAsia="en-US"/>
        </w:rPr>
        <w:t>) bez PVN</w:t>
      </w:r>
      <w:r w:rsidRPr="005A33D5">
        <w:rPr>
          <w:rFonts w:cs="Cambria"/>
          <w:kern w:val="56"/>
          <w:sz w:val="22"/>
          <w:szCs w:val="22"/>
          <w:lang w:val="lv-LV" w:eastAsia="en-US"/>
        </w:rPr>
        <w:t xml:space="preserve">, no Līguma summas, </w:t>
      </w:r>
      <w:r>
        <w:rPr>
          <w:rFonts w:cs="Cambria"/>
          <w:kern w:val="56"/>
          <w:sz w:val="22"/>
          <w:szCs w:val="22"/>
          <w:lang w:val="lv-LV" w:eastAsia="en-US"/>
        </w:rPr>
        <w:t>tiek izmaksāts 30</w:t>
      </w:r>
      <w:r w:rsidRPr="005A33D5">
        <w:rPr>
          <w:rFonts w:cs="Cambria"/>
          <w:kern w:val="56"/>
          <w:sz w:val="22"/>
          <w:szCs w:val="22"/>
          <w:lang w:val="lv-LV" w:eastAsia="en-US"/>
        </w:rPr>
        <w:t xml:space="preserve"> (</w:t>
      </w:r>
      <w:r>
        <w:rPr>
          <w:rFonts w:cs="Cambria"/>
          <w:kern w:val="56"/>
          <w:sz w:val="22"/>
          <w:szCs w:val="22"/>
          <w:lang w:val="lv-LV" w:eastAsia="en-US"/>
        </w:rPr>
        <w:t>trīs</w:t>
      </w:r>
      <w:r w:rsidRPr="005A33D5">
        <w:rPr>
          <w:rFonts w:cs="Cambria"/>
          <w:kern w:val="56"/>
          <w:sz w:val="22"/>
          <w:szCs w:val="22"/>
          <w:lang w:val="lv-LV" w:eastAsia="en-US"/>
        </w:rPr>
        <w:t xml:space="preserve">desmit) dienu laikā no Rēķina saņemšanas dienas. Piegādātājam rēķins par avansu Pasūtītājam jāiesniedz 3 (trīs) darba dienu laikā no Līguma parakstīšanas dienas. </w:t>
      </w:r>
    </w:p>
    <w:p w14:paraId="57681946" w14:textId="55881096"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rFonts w:cs="Cambria"/>
          <w:kern w:val="56"/>
          <w:sz w:val="22"/>
          <w:szCs w:val="22"/>
          <w:lang w:val="lv-LV" w:eastAsia="en-US"/>
        </w:rPr>
        <w:t xml:space="preserve">Atlikušo Līguma summas daļu ___________________ EUR bez PVN Pasūtītājs samaksā </w:t>
      </w:r>
      <w:r>
        <w:rPr>
          <w:rFonts w:cs="Cambria"/>
          <w:kern w:val="56"/>
          <w:sz w:val="22"/>
          <w:szCs w:val="22"/>
          <w:lang w:val="lv-LV" w:eastAsia="en-US"/>
        </w:rPr>
        <w:t>3</w:t>
      </w:r>
      <w:r w:rsidRPr="005A33D5">
        <w:rPr>
          <w:rFonts w:cs="Cambria"/>
          <w:kern w:val="56"/>
          <w:sz w:val="22"/>
          <w:szCs w:val="22"/>
          <w:lang w:val="lv-LV" w:eastAsia="en-US"/>
        </w:rPr>
        <w:t>0 (</w:t>
      </w:r>
      <w:r>
        <w:rPr>
          <w:rFonts w:cs="Cambria"/>
          <w:kern w:val="56"/>
          <w:sz w:val="22"/>
          <w:szCs w:val="22"/>
          <w:lang w:val="lv-LV" w:eastAsia="en-US"/>
        </w:rPr>
        <w:t>trīs</w:t>
      </w:r>
      <w:r w:rsidRPr="005A33D5">
        <w:rPr>
          <w:rFonts w:cs="Cambria"/>
          <w:kern w:val="56"/>
          <w:sz w:val="22"/>
          <w:szCs w:val="22"/>
          <w:lang w:val="lv-LV" w:eastAsia="en-US"/>
        </w:rPr>
        <w:t>desmit) darba dienu laikā pēc Preču pieņemšanas – nodošanas akta abpusējas parakstīšanas un atbilstoša Piegādātāja rēķina saņemšanas dienas, pārskaitot naudu Piegādātāja iesniegtā rēķina norādītajā bankas kontā.</w:t>
      </w:r>
    </w:p>
    <w:p w14:paraId="4F9E84C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Piegādātājs Preču Piegādi Pasūtītāja Pārstāvja norādītajā telpā veic uz sava rēķina un par to Pasūtītājam nav jāmaksā.</w:t>
      </w:r>
    </w:p>
    <w:p w14:paraId="0F585A74"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Ja Piegādātājs ir Piegādājis daļu</w:t>
      </w:r>
      <w:r w:rsidRPr="005A33D5">
        <w:rPr>
          <w:b/>
          <w:kern w:val="56"/>
          <w:sz w:val="22"/>
          <w:szCs w:val="22"/>
          <w:lang w:val="lv-LV" w:eastAsia="en-US"/>
        </w:rPr>
        <w:t xml:space="preserve"> </w:t>
      </w:r>
      <w:r w:rsidRPr="005A33D5">
        <w:rPr>
          <w:kern w:val="56"/>
          <w:sz w:val="22"/>
          <w:szCs w:val="22"/>
          <w:lang w:val="lv-LV" w:eastAsia="en-US"/>
        </w:rPr>
        <w:t>no Preces un par attiecīgo Preču daļu abpusēji ir parakstīts Akts un Pavadzīme, Puses var vienoties par starpmaksājuma veikšanu izpildītās Līguma daļas apmērā.</w:t>
      </w:r>
    </w:p>
    <w:p w14:paraId="4B92C24C"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Maksājums skaitās izdarīts brīdī, kad Pasūtītājs veicis maksājumu no sava norēķinu konta.</w:t>
      </w:r>
    </w:p>
    <w:p w14:paraId="5834B340"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Piegādātājs, sagatavojot pavadzīmi vai rēķinu, tajā iekļauj informāciju ar </w:t>
      </w:r>
      <w:r w:rsidRPr="005A33D5">
        <w:rPr>
          <w:b/>
          <w:kern w:val="56"/>
          <w:sz w:val="22"/>
          <w:szCs w:val="22"/>
          <w:lang w:val="lv-LV" w:eastAsia="en-US"/>
        </w:rPr>
        <w:t>projekta pilnu nosaukumu un numuru, iepirkuma nosaukumu un identifikācijas numuru, kā arī Līguma datumu un numuru</w:t>
      </w:r>
      <w:r w:rsidRPr="005A33D5">
        <w:rPr>
          <w:kern w:val="56"/>
          <w:sz w:val="22"/>
          <w:szCs w:val="22"/>
          <w:lang w:val="lv-LV" w:eastAsia="en-US"/>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78CD8FB0" w14:textId="77777777" w:rsidR="005A33D5" w:rsidRPr="005A33D5" w:rsidRDefault="005A33D5" w:rsidP="005A33D5">
      <w:pPr>
        <w:suppressAutoHyphens w:val="0"/>
        <w:ind w:left="792"/>
        <w:contextualSpacing/>
        <w:jc w:val="both"/>
        <w:rPr>
          <w:b/>
          <w:kern w:val="56"/>
          <w:sz w:val="22"/>
          <w:szCs w:val="22"/>
          <w:lang w:val="lv-LV" w:eastAsia="en-US"/>
        </w:rPr>
      </w:pPr>
    </w:p>
    <w:p w14:paraId="010E534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piegādes noteikumi un termiņi</w:t>
      </w:r>
    </w:p>
    <w:p w14:paraId="1D9E1D92" w14:textId="6E6EED09"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Piegādātājs Preces Piegādi veic </w:t>
      </w:r>
      <w:r>
        <w:rPr>
          <w:kern w:val="56"/>
          <w:sz w:val="22"/>
          <w:szCs w:val="22"/>
          <w:lang w:val="lv-LV" w:eastAsia="en-US"/>
        </w:rPr>
        <w:t>_______________</w:t>
      </w:r>
      <w:r w:rsidRPr="005A33D5">
        <w:rPr>
          <w:kern w:val="56"/>
          <w:sz w:val="22"/>
          <w:szCs w:val="22"/>
          <w:lang w:val="lv-LV" w:eastAsia="en-US"/>
        </w:rPr>
        <w:t xml:space="preserve"> mēnešu laikā no Līguma parakstīšanas dienas, Preču piegādi iepriekš saskaņojot ar Pasūtītāju.</w:t>
      </w:r>
    </w:p>
    <w:p w14:paraId="55E11BCB" w14:textId="77777777"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Preces Piegādes adrese ir :____________________________ . </w:t>
      </w:r>
    </w:p>
    <w:p w14:paraId="37F4111A"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Ne vēlāk kā 5 (piecas) darba dienas pirms attiecīgas Preces vai Preces daļas Piegādes, Piegādātājam ir pienākums saskaņot ar Pasūtītāju Preces piegādes laiku.</w:t>
      </w:r>
    </w:p>
    <w:p w14:paraId="2940E638"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Preču piegādes adreses maiņas gadījumā Pasūtītājs piegādātāju informē 10 (desmit) darba dienas iepriekš.</w:t>
      </w:r>
    </w:p>
    <w:p w14:paraId="39CCA8AB" w14:textId="77777777" w:rsidR="005A33D5" w:rsidRPr="005A33D5" w:rsidRDefault="005A33D5" w:rsidP="005A33D5">
      <w:pPr>
        <w:suppressAutoHyphens w:val="0"/>
        <w:ind w:left="792"/>
        <w:contextualSpacing/>
        <w:jc w:val="both"/>
        <w:rPr>
          <w:b/>
          <w:kern w:val="56"/>
          <w:sz w:val="22"/>
          <w:szCs w:val="22"/>
          <w:lang w:val="lv-LV" w:eastAsia="en-US"/>
        </w:rPr>
      </w:pPr>
    </w:p>
    <w:p w14:paraId="7B6F760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pieņemšanas kārtība</w:t>
      </w:r>
    </w:p>
    <w:p w14:paraId="7E108099"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5A22707B"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7642051C"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parakstot Aktu, atzīst, ka Prece vai tās daļa ir Piegādāta atbilstoši Līguma noteikumiem.</w:t>
      </w:r>
    </w:p>
    <w:p w14:paraId="5DCAE8A0"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4C4B19DE"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82C2805"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Ja Aktā minētie Defekti radušies Piegādātāja darbības vai bezdarbības rezultātā, izdevumi šo neatbilstību novēršanai pilnībā ir jāapmaksā Piegādātājam. </w:t>
      </w:r>
    </w:p>
    <w:p w14:paraId="510847DE" w14:textId="77777777" w:rsidR="005A33D5" w:rsidRPr="005A33D5" w:rsidRDefault="005A33D5" w:rsidP="005A33D5">
      <w:pPr>
        <w:numPr>
          <w:ilvl w:val="1"/>
          <w:numId w:val="12"/>
        </w:numPr>
        <w:tabs>
          <w:tab w:val="left" w:pos="810"/>
        </w:tabs>
        <w:suppressAutoHyphens w:val="0"/>
        <w:ind w:left="900"/>
        <w:contextualSpacing/>
        <w:jc w:val="both"/>
        <w:rPr>
          <w:b/>
          <w:kern w:val="56"/>
          <w:sz w:val="22"/>
          <w:szCs w:val="22"/>
          <w:lang w:val="lv-LV" w:eastAsia="en-US"/>
        </w:rPr>
      </w:pPr>
      <w:r w:rsidRPr="005A33D5">
        <w:rPr>
          <w:kern w:val="56"/>
          <w:sz w:val="22"/>
          <w:szCs w:val="22"/>
          <w:lang w:val="lv-LV" w:eastAsia="en-US"/>
        </w:rPr>
        <w:lastRenderedPageBreak/>
        <w:t>Gadījumā, ja Pasūtītājs atkārtoti konstatē Preces vai Piegādes Defektus vai tie netiek novērsti Līgumā noteiktajā kārtībā, Pasūtītājam ir tiesības iepriekš, rakstiski brīdinot Piegādātāju, izbeigt Līgumu.</w:t>
      </w:r>
    </w:p>
    <w:p w14:paraId="45B9F9D2" w14:textId="77777777" w:rsidR="005A33D5" w:rsidRPr="005A33D5" w:rsidRDefault="005A33D5" w:rsidP="005A33D5">
      <w:pPr>
        <w:numPr>
          <w:ilvl w:val="1"/>
          <w:numId w:val="12"/>
        </w:numPr>
        <w:tabs>
          <w:tab w:val="left" w:pos="810"/>
        </w:tabs>
        <w:suppressAutoHyphens w:val="0"/>
        <w:ind w:left="900"/>
        <w:contextualSpacing/>
        <w:jc w:val="both"/>
        <w:rPr>
          <w:b/>
          <w:kern w:val="56"/>
          <w:sz w:val="22"/>
          <w:szCs w:val="22"/>
          <w:lang w:val="lv-LV" w:eastAsia="en-US"/>
        </w:rPr>
      </w:pPr>
      <w:r w:rsidRPr="005A33D5">
        <w:rPr>
          <w:kern w:val="56"/>
          <w:sz w:val="22"/>
          <w:szCs w:val="22"/>
          <w:lang w:val="lv-LV" w:eastAsia="en-US"/>
        </w:rPr>
        <w:t>Pēc visas saskaņā ar Līgumu noteiktās Preces Piegādes Puses paraksta gala Preces Piegādes Aktu, kas apliecina, ka Piegādātājs piegādājis Preci Līgumā noteiktajā kārtībā un apmērā.</w:t>
      </w:r>
    </w:p>
    <w:p w14:paraId="0AB1D5E4" w14:textId="77777777" w:rsidR="005A33D5" w:rsidRPr="005A33D5" w:rsidRDefault="005A33D5" w:rsidP="005A33D5">
      <w:pPr>
        <w:suppressAutoHyphens w:val="0"/>
        <w:ind w:left="792"/>
        <w:jc w:val="both"/>
        <w:rPr>
          <w:rFonts w:eastAsia="Cambria"/>
          <w:b/>
          <w:sz w:val="22"/>
          <w:szCs w:val="22"/>
          <w:lang w:val="lv-LV" w:eastAsia="x-none"/>
        </w:rPr>
      </w:pPr>
    </w:p>
    <w:p w14:paraId="6367552E"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Pasūtītāja tiesības un pienākumi</w:t>
      </w:r>
    </w:p>
    <w:p w14:paraId="0E3BBF3F"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Pasūtītājs apņemas veikt maksājumu par Preci Līgumā noteiktajā termiņā un apmērā. Pasūtītājs veic tikai tās Preces vai tās daļas apmaksu, kas Piegādāta Līgumā noteiktajā kārtībā.</w:t>
      </w:r>
    </w:p>
    <w:p w14:paraId="25249F31"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tiesības pieprasīt un ne vēlāk kā 3 (trīs) darba dienu laikā no Piegādātāja saņemt informāciju par Līguma izpildes gaitu, Piegādes laiku vai apstākļiem, kas varētu kavēt Piegādi.</w:t>
      </w:r>
    </w:p>
    <w:p w14:paraId="08FBE356"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pienākums parakstīt Aktu, ja Prece ir Piegādāta saskaņā ar Līguma noteikumiem.</w:t>
      </w:r>
    </w:p>
    <w:p w14:paraId="424D0720" w14:textId="77777777" w:rsidR="005A33D5" w:rsidRPr="005A33D5" w:rsidRDefault="005A33D5" w:rsidP="005A33D5">
      <w:pPr>
        <w:suppressAutoHyphens w:val="0"/>
        <w:ind w:left="792"/>
        <w:contextualSpacing/>
        <w:jc w:val="both"/>
        <w:rPr>
          <w:b/>
          <w:kern w:val="56"/>
          <w:sz w:val="22"/>
          <w:szCs w:val="22"/>
          <w:lang w:val="lv-LV" w:eastAsia="en-US"/>
        </w:rPr>
      </w:pPr>
    </w:p>
    <w:p w14:paraId="201728E6"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Piegādātāja tiesības, pienākumi un garantijas</w:t>
      </w:r>
    </w:p>
    <w:p w14:paraId="3388C3F7" w14:textId="77777777" w:rsidR="005A33D5" w:rsidRPr="005A33D5" w:rsidRDefault="005A33D5" w:rsidP="005A33D5">
      <w:pPr>
        <w:numPr>
          <w:ilvl w:val="1"/>
          <w:numId w:val="12"/>
        </w:numPr>
        <w:suppressAutoHyphens w:val="0"/>
        <w:ind w:hanging="522"/>
        <w:contextualSpacing/>
        <w:jc w:val="both"/>
        <w:rPr>
          <w:rFonts w:eastAsia="Calibri"/>
          <w:sz w:val="22"/>
          <w:szCs w:val="22"/>
          <w:lang w:val="lv-LV" w:eastAsia="lv-LV"/>
        </w:rPr>
      </w:pPr>
      <w:r w:rsidRPr="005A33D5">
        <w:rPr>
          <w:kern w:val="56"/>
          <w:sz w:val="22"/>
          <w:szCs w:val="22"/>
          <w:lang w:val="lv-LV" w:eastAsia="en-US"/>
        </w:rPr>
        <w:t xml:space="preserve">Piegādātājam Preču Piegāde jāveic patstāvīgi. </w:t>
      </w:r>
      <w:r w:rsidRPr="005A33D5">
        <w:rPr>
          <w:kern w:val="56"/>
          <w:sz w:val="22"/>
          <w:szCs w:val="22"/>
          <w:lang w:val="lv-LV"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20D2AE5A" w14:textId="77777777" w:rsidR="005A33D5" w:rsidRPr="005A33D5" w:rsidRDefault="005A33D5" w:rsidP="005A33D5">
      <w:pPr>
        <w:numPr>
          <w:ilvl w:val="1"/>
          <w:numId w:val="12"/>
        </w:numPr>
        <w:suppressAutoHyphens w:val="0"/>
        <w:ind w:hanging="522"/>
        <w:jc w:val="both"/>
        <w:rPr>
          <w:rFonts w:eastAsia="Cambria"/>
          <w:kern w:val="56"/>
          <w:sz w:val="22"/>
          <w:szCs w:val="22"/>
          <w:lang w:val="lv-LV" w:eastAsia="en-US"/>
        </w:rPr>
      </w:pPr>
      <w:r w:rsidRPr="005A33D5">
        <w:rPr>
          <w:rFonts w:eastAsia="Cambria"/>
          <w:kern w:val="56"/>
          <w:sz w:val="22"/>
          <w:szCs w:val="22"/>
          <w:lang w:val="lv-LV" w:eastAsia="en-US"/>
        </w:rPr>
        <w:t>Piegādātājs apliecina, ka Līguma izpildē tam ir saistoši Nolikumā minētie nosacījumi attiecībā uz Preces Piegādi un garantijas apkalpošanu Preces garantijas laikā.</w:t>
      </w:r>
    </w:p>
    <w:p w14:paraId="4D778172" w14:textId="77777777" w:rsidR="005A33D5" w:rsidRPr="005A33D5" w:rsidRDefault="005A33D5" w:rsidP="005A33D5">
      <w:pPr>
        <w:numPr>
          <w:ilvl w:val="1"/>
          <w:numId w:val="12"/>
        </w:numPr>
        <w:suppressAutoHyphens w:val="0"/>
        <w:ind w:hanging="522"/>
        <w:jc w:val="both"/>
        <w:rPr>
          <w:kern w:val="56"/>
          <w:sz w:val="22"/>
          <w:szCs w:val="22"/>
          <w:lang w:val="x-none" w:eastAsia="lv-LV"/>
        </w:rPr>
      </w:pPr>
      <w:r w:rsidRPr="005A33D5">
        <w:rPr>
          <w:kern w:val="56"/>
          <w:sz w:val="22"/>
          <w:szCs w:val="22"/>
          <w:lang w:val="x-none" w:eastAsia="en-US"/>
        </w:rPr>
        <w:t>Piegādājot Preci, Piegādātājam ir jāievēro Līguma noteikumi un Pārstāvja tiešie norādījumi un prasības.</w:t>
      </w:r>
    </w:p>
    <w:p w14:paraId="7CADC894" w14:textId="77777777" w:rsidR="005A33D5" w:rsidRPr="005A33D5" w:rsidRDefault="005A33D5" w:rsidP="005A33D5">
      <w:pPr>
        <w:numPr>
          <w:ilvl w:val="1"/>
          <w:numId w:val="12"/>
        </w:numPr>
        <w:suppressAutoHyphens w:val="0"/>
        <w:ind w:hanging="522"/>
        <w:jc w:val="both"/>
        <w:rPr>
          <w:rFonts w:eastAsia="Cambria"/>
          <w:kern w:val="56"/>
          <w:sz w:val="22"/>
          <w:szCs w:val="22"/>
          <w:lang w:val="lv-LV" w:eastAsia="lv-LV"/>
        </w:rPr>
      </w:pPr>
      <w:r w:rsidRPr="005A33D5">
        <w:rPr>
          <w:rFonts w:eastAsia="Cambria"/>
          <w:kern w:val="56"/>
          <w:sz w:val="22"/>
          <w:szCs w:val="22"/>
          <w:lang w:val="lv-LV" w:eastAsia="en-US"/>
        </w:rPr>
        <w:t>Preces Piegādi mācību auditorijās jāveic, netraucējot mācību procesu.</w:t>
      </w:r>
    </w:p>
    <w:p w14:paraId="31F4D1A0" w14:textId="77777777" w:rsidR="005A33D5" w:rsidRPr="005A33D5" w:rsidRDefault="005A33D5" w:rsidP="005A33D5">
      <w:pPr>
        <w:numPr>
          <w:ilvl w:val="1"/>
          <w:numId w:val="12"/>
        </w:numPr>
        <w:suppressAutoHyphens w:val="0"/>
        <w:ind w:hanging="522"/>
        <w:contextualSpacing/>
        <w:jc w:val="both"/>
        <w:rPr>
          <w:kern w:val="56"/>
          <w:sz w:val="22"/>
          <w:szCs w:val="22"/>
          <w:lang w:val="x-none" w:eastAsia="en-US"/>
        </w:rPr>
      </w:pPr>
      <w:r w:rsidRPr="005A33D5">
        <w:rPr>
          <w:kern w:val="56"/>
          <w:sz w:val="22"/>
          <w:szCs w:val="22"/>
          <w:lang w:val="x-none" w:eastAsia="en-US"/>
        </w:rPr>
        <w:t xml:space="preserve">Parakstot šo Līgumu Piegādātājs piešķir tiesības Pasūtītājam lietot Preci bez ierobežojuma, t.sk. bez termiņa ierobežojuma un papildus licenču maksas. </w:t>
      </w:r>
    </w:p>
    <w:p w14:paraId="181AA458"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 xml:space="preserve">Piegādātājam ir pienākums 3 (trīs) darba dienu laikā pēc Pasūtītāja pieprasījuma </w:t>
      </w:r>
      <w:proofErr w:type="spellStart"/>
      <w:r w:rsidRPr="005A33D5">
        <w:rPr>
          <w:kern w:val="56"/>
          <w:sz w:val="22"/>
          <w:szCs w:val="22"/>
          <w:lang w:val="x-none" w:eastAsia="en-US"/>
        </w:rPr>
        <w:t>rakstveidā</w:t>
      </w:r>
      <w:proofErr w:type="spellEnd"/>
      <w:r w:rsidRPr="005A33D5">
        <w:rPr>
          <w:kern w:val="56"/>
          <w:sz w:val="22"/>
          <w:szCs w:val="22"/>
          <w:lang w:val="x-none" w:eastAsia="en-US"/>
        </w:rPr>
        <w:t xml:space="preserve"> sniegt informāciju par Līguma izpildes gaitu, Piegādes laiku vai apstākļiem, kas varētu kavēt Piegādi.</w:t>
      </w:r>
    </w:p>
    <w:p w14:paraId="511F86CE"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Piegādātājs garantē Preces kvalitāti un atbilstību Pasūtītāja noteiktajām tehniskajām prasībām.</w:t>
      </w:r>
    </w:p>
    <w:p w14:paraId="41836793" w14:textId="77777777" w:rsidR="005A33D5" w:rsidRPr="005A33D5" w:rsidRDefault="005A33D5" w:rsidP="005A33D5">
      <w:pPr>
        <w:suppressAutoHyphens w:val="0"/>
        <w:ind w:left="240" w:hanging="240"/>
        <w:rPr>
          <w:rFonts w:eastAsia="Cambria"/>
          <w:kern w:val="56"/>
          <w:sz w:val="22"/>
          <w:szCs w:val="22"/>
          <w:lang w:val="lv-LV" w:eastAsia="en-US"/>
        </w:rPr>
      </w:pPr>
    </w:p>
    <w:p w14:paraId="69294AF7"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garantijas nosacījumi</w:t>
      </w:r>
    </w:p>
    <w:p w14:paraId="702DDA64"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Piegādātājs apliecina, ka Līguma izpildē tam ir saistoši Nolikumā minētie nosacījumi attiecībā uz Preces Piegādi un garantijas apkalpošanu Preces garantijas laikā.</w:t>
      </w:r>
    </w:p>
    <w:p w14:paraId="2A20276A"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Precēm to ekspluatācijas vietā garantijas laiks ir noteikts Līguma pielikumā „Tehniskais un finanšu piedāvājums”. Garantijas laiks stājas spēkā no Preces Piegādes Akta abpusējas parakstīšanas dienas. </w:t>
      </w:r>
    </w:p>
    <w:p w14:paraId="2E94D55E"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 Garantijas laikā Piegādātāja pienākums ir par saviem līdzekļiem Preces Defekta gadījumā veikt bojātās daļas nomaiņu vai remontu </w:t>
      </w:r>
      <w:r w:rsidRPr="005A33D5">
        <w:rPr>
          <w:rFonts w:eastAsia="Cambria"/>
          <w:color w:val="000000"/>
          <w:kern w:val="56"/>
          <w:sz w:val="22"/>
          <w:szCs w:val="22"/>
          <w:lang w:val="lv-LV" w:eastAsia="en-US"/>
        </w:rPr>
        <w:t>tās atrašanās vietā, bet, ja tas nav iespējams, bez maksas tiek nodrošināta ierīces nogāde pie Piegādātāja un atgriešana Pasūtītājam,</w:t>
      </w:r>
      <w:r w:rsidRPr="005A33D5">
        <w:rPr>
          <w:rFonts w:eastAsia="Cambria"/>
          <w:kern w:val="56"/>
          <w:sz w:val="22"/>
          <w:szCs w:val="22"/>
          <w:lang w:val="lv-LV" w:eastAsia="en-US"/>
        </w:rPr>
        <w:t xml:space="preserve"> Pušu saskaņotā termiņā, bet ja Puses nespēj vienoties, ne vēlāk kā 10 (desmit) darba dienu laikā pēc Pasūtītāja Defekta pieteikuma nosūtīšanas dienas. Objektīvu apstākļu gadījumā Puses var vienoties par šī termiņa pagarināšanu.</w:t>
      </w:r>
    </w:p>
    <w:p w14:paraId="1ECA320B"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14:paraId="4DEEA0FE"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14:paraId="56A317A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Piegādātājam ir pienākums Preces garantijas laikā bez maksas piegādāt visus Preces ražotāja izdotos Preces programmatūras jauninājumus, ja tādi Precei ir paredzēti, veikt garantijas servisa apkalpošanu.</w:t>
      </w:r>
    </w:p>
    <w:p w14:paraId="49D014C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Defektus var pieteikt pa tālruni </w:t>
      </w:r>
      <w:r w:rsidRPr="005A33D5">
        <w:rPr>
          <w:rFonts w:eastAsia="Cambria"/>
          <w:kern w:val="56"/>
          <w:sz w:val="22"/>
          <w:szCs w:val="22"/>
          <w:highlight w:val="lightGray"/>
          <w:lang w:val="lv-LV" w:eastAsia="en-US"/>
        </w:rPr>
        <w:t>________</w:t>
      </w:r>
      <w:r w:rsidRPr="005A33D5">
        <w:rPr>
          <w:rFonts w:eastAsia="Cambria"/>
          <w:kern w:val="56"/>
          <w:sz w:val="22"/>
          <w:szCs w:val="22"/>
          <w:lang w:val="lv-LV" w:eastAsia="en-US"/>
        </w:rPr>
        <w:t xml:space="preserve"> darba dienās no 9:00 – 17:00, vai pa e-pastu _</w:t>
      </w:r>
      <w:r w:rsidRPr="005A33D5">
        <w:rPr>
          <w:rFonts w:eastAsia="Cambria"/>
          <w:kern w:val="56"/>
          <w:sz w:val="22"/>
          <w:szCs w:val="22"/>
          <w:highlight w:val="lightGray"/>
          <w:lang w:val="lv-LV" w:eastAsia="en-US"/>
        </w:rPr>
        <w:t>________@_____________</w:t>
      </w:r>
      <w:r w:rsidRPr="005A33D5">
        <w:rPr>
          <w:rFonts w:eastAsia="Cambria"/>
          <w:kern w:val="56"/>
          <w:sz w:val="22"/>
          <w:szCs w:val="22"/>
          <w:lang w:val="lv-LV" w:eastAsia="en-US"/>
        </w:rPr>
        <w:t>. Defekti, kuri iesniegti pēc plkst. 17:00, uzskatāmi par iesniegtiem nākamajā dienā plkst.9:00.</w:t>
      </w:r>
    </w:p>
    <w:p w14:paraId="6E1ECADD" w14:textId="77777777" w:rsidR="005A33D5" w:rsidRPr="005A33D5" w:rsidRDefault="005A33D5" w:rsidP="005A33D5">
      <w:pPr>
        <w:suppressAutoHyphens w:val="0"/>
        <w:rPr>
          <w:rFonts w:ascii="Cambria" w:eastAsia="Cambria" w:hAnsi="Cambria" w:cs="Cambria"/>
          <w:kern w:val="56"/>
          <w:sz w:val="28"/>
          <w:lang w:val="lv-LV" w:eastAsia="en-US"/>
        </w:rPr>
      </w:pPr>
    </w:p>
    <w:p w14:paraId="2E59812A"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Nepārvarama vara</w:t>
      </w:r>
    </w:p>
    <w:p w14:paraId="3ABCEBEB"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CB37108"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jāziņo otrai Pusei. Ziņojumā jānorāda, kādā termiņā pēc viņa uzskata ir iespējama un </w:t>
      </w:r>
      <w:r w:rsidRPr="005A33D5">
        <w:rPr>
          <w:rFonts w:eastAsia="Cambria"/>
          <w:kern w:val="56"/>
          <w:sz w:val="22"/>
          <w:szCs w:val="22"/>
          <w:lang w:val="lv-LV" w:eastAsia="en-US"/>
        </w:rPr>
        <w:lastRenderedPageBreak/>
        <w:t>paredzama viņa Līgumā paredzēto saistību izpilde, un, pēc pieprasījuma, šādam ziņojumam ir jāpievieno dokuments, kuru izsniegusi kompetenta institūcija un kura satur ārkārtējo apstākļu darbības apstiprinājumu un to raksturojumu.</w:t>
      </w:r>
    </w:p>
    <w:p w14:paraId="0B0437DF" w14:textId="77777777" w:rsidR="005A33D5" w:rsidRPr="005A33D5" w:rsidRDefault="005A33D5" w:rsidP="005A33D5">
      <w:pPr>
        <w:numPr>
          <w:ilvl w:val="1"/>
          <w:numId w:val="12"/>
        </w:numPr>
        <w:suppressAutoHyphens w:val="0"/>
        <w:ind w:left="900" w:hanging="491"/>
        <w:jc w:val="both"/>
        <w:rPr>
          <w:rFonts w:eastAsia="Cambria"/>
          <w:kern w:val="56"/>
          <w:sz w:val="22"/>
          <w:szCs w:val="22"/>
          <w:lang w:val="lv-LV" w:eastAsia="en-US"/>
        </w:rPr>
      </w:pPr>
      <w:r w:rsidRPr="005A33D5">
        <w:rPr>
          <w:rFonts w:eastAsia="Cambria"/>
          <w:kern w:val="56"/>
          <w:sz w:val="22"/>
          <w:szCs w:val="22"/>
          <w:lang w:val="lv-LV" w:eastAsia="en-US"/>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3BE01225" w14:textId="77777777" w:rsidR="005A33D5" w:rsidRPr="005A33D5" w:rsidRDefault="005A33D5" w:rsidP="005A33D5">
      <w:pPr>
        <w:suppressAutoHyphens w:val="0"/>
        <w:rPr>
          <w:rFonts w:eastAsia="Cambria"/>
          <w:kern w:val="56"/>
          <w:sz w:val="22"/>
          <w:szCs w:val="22"/>
          <w:lang w:val="lv-LV" w:eastAsia="en-US"/>
        </w:rPr>
      </w:pPr>
    </w:p>
    <w:p w14:paraId="1E24EEC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Pušu atbildība</w:t>
      </w:r>
    </w:p>
    <w:p w14:paraId="09E84FBD" w14:textId="1C1010C4" w:rsidR="005A33D5" w:rsidRPr="005A33D5" w:rsidRDefault="006777D8"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Piegādātājs </w:t>
      </w:r>
      <w:r>
        <w:rPr>
          <w:rFonts w:eastAsia="Cambria"/>
          <w:kern w:val="56"/>
          <w:sz w:val="22"/>
          <w:szCs w:val="22"/>
          <w:lang w:val="lv-LV" w:eastAsia="en-US"/>
        </w:rPr>
        <w:t>p</w:t>
      </w:r>
      <w:r w:rsidR="005A33D5" w:rsidRPr="005A33D5">
        <w:rPr>
          <w:rFonts w:eastAsia="Cambria"/>
          <w:kern w:val="56"/>
          <w:sz w:val="22"/>
          <w:szCs w:val="22"/>
          <w:lang w:val="lv-LV" w:eastAsia="en-US"/>
        </w:rPr>
        <w:t xml:space="preserve">ar katru nokavēto Preces Piegādes, Defektu novēršanas dienu, </w:t>
      </w:r>
      <w:r w:rsidRPr="005A33D5">
        <w:rPr>
          <w:rFonts w:eastAsia="Cambria"/>
          <w:kern w:val="56"/>
          <w:sz w:val="22"/>
          <w:szCs w:val="22"/>
          <w:lang w:val="lv-LV" w:eastAsia="en-US"/>
        </w:rPr>
        <w:t xml:space="preserve">maksā </w:t>
      </w:r>
      <w:r w:rsidR="005A33D5" w:rsidRPr="005A33D5">
        <w:rPr>
          <w:rFonts w:eastAsia="Cambria"/>
          <w:kern w:val="56"/>
          <w:sz w:val="22"/>
          <w:szCs w:val="22"/>
          <w:lang w:val="lv-LV" w:eastAsia="en-US"/>
        </w:rPr>
        <w:t>Pasūtītājam pamatojoties uz Līgumu pienākošos naudas summas samaksas dienu līgumsodu 0,5% (piecas desmit daļas procenta) apmērā no Līguma summas, bet ne vairāk par 10% (desmit procenti) no Līguma summas.</w:t>
      </w:r>
    </w:p>
    <w:p w14:paraId="3047AF2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4917F69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Līgumsoda samaksa neatbrīvo Puses no to saistību pilnīgas izpildes.</w:t>
      </w:r>
    </w:p>
    <w:p w14:paraId="375BBCE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Gadījumā, ja Pasūtītājam rodas tiesības uz Līguma pamata pieprasīt no Piegādātāja līgumsodu vai jebkuru citu maksājumu, Pasūtītājam iepriekš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brīdinot Piegādātāju ir tiesības ieturēt līgumsodu vai jebkuru citu maksājumu no Piegādātājam izmaksājamajām summām. </w:t>
      </w:r>
    </w:p>
    <w:p w14:paraId="556A865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57614BD9" w14:textId="49BE4A74" w:rsidR="005A33D5" w:rsidRPr="005A33D5" w:rsidRDefault="005A33D5" w:rsidP="005A33D5">
      <w:pPr>
        <w:suppressAutoHyphens w:val="0"/>
        <w:ind w:left="720" w:hanging="240"/>
        <w:rPr>
          <w:rFonts w:eastAsia="Cambria"/>
          <w:kern w:val="56"/>
          <w:sz w:val="22"/>
          <w:szCs w:val="22"/>
          <w:lang w:val="lv-LV" w:eastAsia="en-US"/>
        </w:rPr>
      </w:pPr>
    </w:p>
    <w:p w14:paraId="4AA7B83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Konfidencialitāte</w:t>
      </w:r>
    </w:p>
    <w:p w14:paraId="1F52336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apņemas ievērot konfidencialitāti savstarpējās attiecībās, tajā skaitā:</w:t>
      </w:r>
    </w:p>
    <w:p w14:paraId="2F89C237"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nodrošināt Līgumā minētās informācijas neizpaušanu no trešo personu puses, kas piedalās Līguma izpildē, izņemot valsts un pašvaldību institūcijas, kas tiesību aktos noteiktā kārtībā pieprasa atklāt šādu informāciju;</w:t>
      </w:r>
    </w:p>
    <w:p w14:paraId="52EC97BD"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860CB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Puses vienojas, ka šīs nodaļas ierobežojumi neattiecas uz publiski pieejamu informāciju, kā arī uz informāciju, kuru saskaņā ar Līguma noteikumiem ir paredzēts darīt zināmu trešajām personām.</w:t>
      </w:r>
    </w:p>
    <w:p w14:paraId="06A3C21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35AE4B8"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Šī Līguma nodaļas noteikumiem nav laika ierobežojuma un uz to neattiecas Līguma darbības termiņš.</w:t>
      </w:r>
    </w:p>
    <w:p w14:paraId="61054F4B" w14:textId="77777777" w:rsidR="005A33D5" w:rsidRPr="005A33D5" w:rsidRDefault="005A33D5" w:rsidP="005A33D5">
      <w:pPr>
        <w:suppressAutoHyphens w:val="0"/>
        <w:ind w:left="720" w:hanging="240"/>
        <w:rPr>
          <w:rFonts w:eastAsia="Cambria"/>
          <w:kern w:val="56"/>
          <w:sz w:val="22"/>
          <w:szCs w:val="22"/>
          <w:lang w:val="lv-LV" w:eastAsia="en-US"/>
        </w:rPr>
      </w:pPr>
    </w:p>
    <w:p w14:paraId="23BFD208"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Pušu pārstāvji</w:t>
      </w:r>
    </w:p>
    <w:p w14:paraId="10E931F5" w14:textId="77777777" w:rsidR="005A33D5" w:rsidRPr="005A33D5" w:rsidRDefault="005A33D5" w:rsidP="005A33D5">
      <w:pPr>
        <w:numPr>
          <w:ilvl w:val="1"/>
          <w:numId w:val="12"/>
        </w:numPr>
        <w:suppressAutoHyphens w:val="0"/>
        <w:ind w:left="1350" w:hanging="1080"/>
        <w:jc w:val="both"/>
        <w:rPr>
          <w:rFonts w:eastAsia="Cambria"/>
          <w:kern w:val="56"/>
          <w:sz w:val="22"/>
          <w:szCs w:val="22"/>
          <w:lang w:val="lv-LV" w:eastAsia="en-US"/>
        </w:rPr>
      </w:pPr>
      <w:r w:rsidRPr="005A33D5">
        <w:rPr>
          <w:rFonts w:eastAsia="Cambria"/>
          <w:kern w:val="56"/>
          <w:sz w:val="22"/>
          <w:szCs w:val="22"/>
          <w:lang w:val="lv-LV" w:eastAsia="en-US"/>
        </w:rPr>
        <w:t>No Pasūtītāja puses par Līguma saistību izpildes kontroli atbildīgā persona: _________________________, kurai ir noteikti šādi pienākumi:</w:t>
      </w:r>
    </w:p>
    <w:p w14:paraId="5D2E4E8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kontrolēt Līguma saistību izpildi un saskaņot Preces Piegādes laiku;</w:t>
      </w:r>
    </w:p>
    <w:p w14:paraId="5488938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pārbaudīt piegādātās Preces un Piegādes atbilstību Līgumam;</w:t>
      </w:r>
    </w:p>
    <w:p w14:paraId="169051C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Piegādātāja iesniegto Pavadzīmi vai rēķinu;</w:t>
      </w:r>
    </w:p>
    <w:p w14:paraId="399DE775"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nodošanas - pieņemšanas aktu.</w:t>
      </w:r>
    </w:p>
    <w:p w14:paraId="79C534C3"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Piegādātāja atbildīgā persona par Līguma izpildi: </w:t>
      </w:r>
      <w:r w:rsidRPr="005A33D5">
        <w:rPr>
          <w:rFonts w:eastAsia="Cambria"/>
          <w:kern w:val="56"/>
          <w:sz w:val="22"/>
          <w:szCs w:val="22"/>
          <w:shd w:val="clear" w:color="auto" w:fill="BFBFBF"/>
          <w:lang w:val="lv-LV" w:eastAsia="en-US"/>
        </w:rPr>
        <w:t>&lt;   &gt;</w:t>
      </w:r>
      <w:r w:rsidRPr="005A33D5">
        <w:rPr>
          <w:rFonts w:eastAsia="Cambria"/>
          <w:kern w:val="56"/>
          <w:sz w:val="22"/>
          <w:szCs w:val="22"/>
          <w:lang w:val="lv-LV" w:eastAsia="en-US"/>
        </w:rPr>
        <w:t>.</w:t>
      </w:r>
    </w:p>
    <w:p w14:paraId="1D862510" w14:textId="77777777" w:rsidR="005A33D5" w:rsidRPr="005A33D5" w:rsidRDefault="005A33D5" w:rsidP="005A33D5">
      <w:pPr>
        <w:suppressAutoHyphens w:val="0"/>
        <w:ind w:left="720" w:hanging="240"/>
        <w:rPr>
          <w:rFonts w:eastAsia="Cambria"/>
          <w:kern w:val="56"/>
          <w:sz w:val="22"/>
          <w:szCs w:val="22"/>
          <w:lang w:val="lv-LV" w:eastAsia="en-US"/>
        </w:rPr>
      </w:pPr>
    </w:p>
    <w:p w14:paraId="3E4892FB"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Līguma darbības termiņš un tā grozīšanas, papildināšanas un izbeigšanas kārtība</w:t>
      </w:r>
    </w:p>
    <w:p w14:paraId="013B7B8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stājas spēkā no tā parakstīšanas brīža un ir spēkā līdz Līdzēju saistību pilnīgai izpildei.</w:t>
      </w:r>
    </w:p>
    <w:p w14:paraId="61FFBE4A"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Visi Līguma grozījumi un papildinājumi ir spēkā tikai tādā gadījumā, ja tie ir rakstiski un abu Līdzēju pilnvaroto pārstāvju parakstīti un tie ir saskaņā ar Publisko iepirkumu likuma 67.</w:t>
      </w:r>
      <w:r w:rsidRPr="005A33D5">
        <w:rPr>
          <w:rFonts w:eastAsia="Cambria"/>
          <w:kern w:val="56"/>
          <w:sz w:val="22"/>
          <w:szCs w:val="22"/>
          <w:vertAlign w:val="superscript"/>
          <w:lang w:val="lv-LV" w:eastAsia="en-US"/>
        </w:rPr>
        <w:t>1</w:t>
      </w:r>
      <w:r w:rsidRPr="005A33D5">
        <w:rPr>
          <w:rFonts w:eastAsia="Cambria"/>
          <w:kern w:val="56"/>
          <w:sz w:val="22"/>
          <w:szCs w:val="22"/>
          <w:lang w:val="lv-LV" w:eastAsia="en-US"/>
        </w:rPr>
        <w:t xml:space="preserve"> pantu.</w:t>
      </w:r>
    </w:p>
    <w:p w14:paraId="2B34169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Līdzēji var izbeigt Līgumu pirms termiņa tikai savstarpēji rakstiski vienojoties.</w:t>
      </w:r>
    </w:p>
    <w:p w14:paraId="08529D6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Pasūtītājam ir tiesības vienpusēji izbeigt Līgumu pirms termiņa, brīdinot par to Piegādātāju 15 (piecpadsmit) darba dienas pirms izbeigšanas.</w:t>
      </w:r>
    </w:p>
    <w:p w14:paraId="646C70D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lastRenderedPageBreak/>
        <w:t xml:space="preserve">Citos gadījumos Līgumu var izbeigt vienpusēji tikai gadījumos, kas tieši paredzēti Latvijas Republikas normatīvajos aktos. </w:t>
      </w:r>
    </w:p>
    <w:p w14:paraId="2F3304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5346A594"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Piegādātājs apņemas izpildīt visas saistības, kas radušās līdz Līguma izbeigšanas brīdim.</w:t>
      </w:r>
    </w:p>
    <w:p w14:paraId="584B04F7"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510A6EA4" w14:textId="77777777" w:rsidR="005A33D5" w:rsidRPr="005A33D5" w:rsidRDefault="005A33D5" w:rsidP="005A33D5">
      <w:pPr>
        <w:numPr>
          <w:ilvl w:val="2"/>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 tie vairs netiek ražoti un to tehniskie un kvalitātes rādītāji funkcionāli ir tādi paši vai labāki kā Līgumā norādītajiem materiāliem, izstrādājumiem, programmatūrai un iekārtām un nodrošina to pašu funkciju, vai </w:t>
      </w:r>
    </w:p>
    <w:p w14:paraId="18436D89" w14:textId="77777777" w:rsidR="005A33D5" w:rsidRPr="005A33D5" w:rsidRDefault="005A33D5" w:rsidP="005A33D5">
      <w:pPr>
        <w:numPr>
          <w:ilvl w:val="2"/>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DCDE015"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E1A722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799101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13.8.punktā pielīgto tiesību Puses apņemas izmantot ar mērķi Pasūtītājam iegūt iespēju ilgtermiņā gūt labumu no Preces attīstības un tā nevar tikt izmantota ar mērķi ierobežot patiesas un godīgas konkurences principus.</w:t>
      </w:r>
    </w:p>
    <w:p w14:paraId="360A18DE" w14:textId="77777777" w:rsidR="005A33D5" w:rsidRPr="005A33D5" w:rsidRDefault="005A33D5" w:rsidP="005A33D5">
      <w:pPr>
        <w:suppressAutoHyphens w:val="0"/>
        <w:jc w:val="both"/>
        <w:rPr>
          <w:rFonts w:eastAsia="Cambria"/>
          <w:kern w:val="56"/>
          <w:sz w:val="22"/>
          <w:szCs w:val="22"/>
          <w:lang w:val="lv-LV" w:eastAsia="en-US"/>
        </w:rPr>
      </w:pPr>
    </w:p>
    <w:p w14:paraId="3C68DB6F"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Nobeiguma nosacījumi</w:t>
      </w:r>
    </w:p>
    <w:p w14:paraId="1DB70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nodaļu virsraksti ir lietoti vienīgi ērtībai un nevar tikt izmantoti šī Līguma noteikumu interpretācijai.</w:t>
      </w:r>
    </w:p>
    <w:p w14:paraId="10E98ACE"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A7EC16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BCF3C1B"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sastādīts latviešu valodā, divos eksemplāros, uz _______________ lappusēm. Abiem Līguma eksemplāriem ir vienāds juridiskais spēks. Viens no eksemplāriem glabājas pie Pasūtītāja, otrs – pie Piegādātāja.</w:t>
      </w:r>
    </w:p>
    <w:p w14:paraId="78419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Visos citos jautājumos, ko neregulē Līguma noteikumi, Puses ievēro spēkā esošajos Latvijas Republikas normatīvajos aktos noteikto kārtību.</w:t>
      </w:r>
    </w:p>
    <w:p w14:paraId="06A014A7"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4644ED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Līgumam pievienoti šādi pielikumi:</w:t>
      </w:r>
    </w:p>
    <w:p w14:paraId="5D5E3F90"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Nr.1 –Tehniskā piedāvājuma kopija;</w:t>
      </w:r>
    </w:p>
    <w:p w14:paraId="03B968FC"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Nr.2 - Finanšu piedāvājuma kopija;</w:t>
      </w:r>
    </w:p>
    <w:p w14:paraId="7AFD2DB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Nr.3- Iekārtu nodošanas – pieņemšanas akta veidlapa.</w:t>
      </w:r>
    </w:p>
    <w:p w14:paraId="5DCF98B9" w14:textId="77777777" w:rsidR="005A33D5" w:rsidRPr="005A33D5" w:rsidRDefault="005A33D5" w:rsidP="005A33D5">
      <w:pPr>
        <w:suppressAutoHyphens w:val="0"/>
        <w:ind w:left="720" w:hanging="240"/>
        <w:rPr>
          <w:rFonts w:eastAsia="Cambria"/>
          <w:kern w:val="56"/>
          <w:sz w:val="22"/>
          <w:szCs w:val="22"/>
          <w:lang w:val="lv-LV" w:eastAsia="en-US"/>
        </w:rPr>
      </w:pPr>
    </w:p>
    <w:p w14:paraId="0022E9EC" w14:textId="77777777" w:rsidR="005A33D5" w:rsidRPr="005A33D5" w:rsidRDefault="005A33D5" w:rsidP="005A33D5">
      <w:pPr>
        <w:numPr>
          <w:ilvl w:val="0"/>
          <w:numId w:val="12"/>
        </w:numPr>
        <w:suppressAutoHyphens w:val="0"/>
        <w:contextualSpacing/>
        <w:jc w:val="center"/>
        <w:rPr>
          <w:kern w:val="56"/>
          <w:sz w:val="22"/>
          <w:szCs w:val="22"/>
          <w:lang w:val="lv-LV" w:eastAsia="en-US"/>
        </w:rPr>
      </w:pPr>
      <w:r w:rsidRPr="005A33D5">
        <w:rPr>
          <w:b/>
          <w:kern w:val="56"/>
          <w:sz w:val="22"/>
          <w:szCs w:val="22"/>
          <w:lang w:val="lv-LV" w:eastAsia="en-US"/>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5153"/>
      </w:tblGrid>
      <w:tr w:rsidR="005A33D5" w:rsidRPr="005A33D5" w14:paraId="07334E1F" w14:textId="77777777" w:rsidTr="00C901E7">
        <w:trPr>
          <w:trHeight w:val="80"/>
        </w:trPr>
        <w:tc>
          <w:tcPr>
            <w:tcW w:w="2404" w:type="pct"/>
            <w:tcBorders>
              <w:top w:val="nil"/>
              <w:left w:val="nil"/>
              <w:bottom w:val="nil"/>
              <w:right w:val="nil"/>
            </w:tcBorders>
          </w:tcPr>
          <w:p w14:paraId="5674A7BF"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lastRenderedPageBreak/>
              <w:t>Pasūtītājs:</w:t>
            </w:r>
          </w:p>
          <w:p w14:paraId="5454404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Rīgas Tehniskā universitāte</w:t>
            </w:r>
          </w:p>
          <w:p w14:paraId="3F31B4C3"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Kaļķu iela 1 Rīga, LV – 1658</w:t>
            </w:r>
          </w:p>
          <w:p w14:paraId="70F06AB0" w14:textId="77777777" w:rsidR="005A33D5" w:rsidRPr="005A33D5" w:rsidRDefault="005A33D5" w:rsidP="005A33D5">
            <w:pPr>
              <w:suppressAutoHyphens w:val="0"/>
              <w:rPr>
                <w:rFonts w:eastAsia="Cambria"/>
                <w:kern w:val="56"/>
                <w:sz w:val="22"/>
                <w:szCs w:val="22"/>
                <w:lang w:val="lv-LV" w:eastAsia="en-US"/>
              </w:rPr>
            </w:pPr>
            <w:proofErr w:type="spellStart"/>
            <w:r w:rsidRPr="005A33D5">
              <w:rPr>
                <w:rFonts w:eastAsia="Cambria"/>
                <w:kern w:val="56"/>
                <w:sz w:val="22"/>
                <w:szCs w:val="22"/>
                <w:lang w:val="lv-LV" w:eastAsia="en-US"/>
              </w:rPr>
              <w:t>Reģ</w:t>
            </w:r>
            <w:proofErr w:type="spellEnd"/>
            <w:r w:rsidRPr="005A33D5">
              <w:rPr>
                <w:rFonts w:eastAsia="Cambria"/>
                <w:kern w:val="56"/>
                <w:sz w:val="22"/>
                <w:szCs w:val="22"/>
                <w:lang w:val="lv-LV" w:eastAsia="en-US"/>
              </w:rPr>
              <w:t>. Nr. 3341000709</w:t>
            </w:r>
          </w:p>
          <w:p w14:paraId="5239D793"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PVN Nr. LV90000068977</w:t>
            </w:r>
          </w:p>
          <w:p w14:paraId="10100323"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Projekta konta Nr.: LV27TREL9150176101000</w:t>
            </w:r>
          </w:p>
          <w:p w14:paraId="51551C4C"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Valsts kase, BIC – TRELLV22</w:t>
            </w:r>
          </w:p>
          <w:p w14:paraId="492B6D7F" w14:textId="77777777" w:rsidR="005A33D5" w:rsidRPr="005A33D5" w:rsidRDefault="005A33D5" w:rsidP="005A33D5">
            <w:pPr>
              <w:suppressAutoHyphens w:val="0"/>
              <w:jc w:val="both"/>
              <w:rPr>
                <w:rFonts w:eastAsia="Cambria"/>
                <w:kern w:val="56"/>
                <w:sz w:val="22"/>
                <w:szCs w:val="22"/>
                <w:lang w:val="x-none" w:eastAsia="en-US"/>
              </w:rPr>
            </w:pPr>
            <w:r w:rsidRPr="005A33D5">
              <w:rPr>
                <w:rFonts w:eastAsia="Cambria"/>
                <w:kern w:val="56"/>
                <w:sz w:val="22"/>
                <w:szCs w:val="22"/>
                <w:lang w:val="x-none" w:eastAsia="en-US"/>
              </w:rPr>
              <w:t xml:space="preserve">Projekts: </w:t>
            </w:r>
            <w:r w:rsidRPr="005A33D5">
              <w:rPr>
                <w:rFonts w:eastAsia="Cambria"/>
                <w:bCs/>
                <w:sz w:val="22"/>
                <w:szCs w:val="22"/>
                <w:lang w:val="x-none" w:eastAsia="x-none"/>
              </w:rPr>
              <w:t xml:space="preserve">„(IKSA CENTRS) Informācijas, komunikāciju un </w:t>
            </w:r>
            <w:proofErr w:type="spellStart"/>
            <w:r w:rsidRPr="005A33D5">
              <w:rPr>
                <w:rFonts w:eastAsia="Cambria"/>
                <w:bCs/>
                <w:sz w:val="22"/>
                <w:szCs w:val="22"/>
                <w:lang w:val="x-none" w:eastAsia="x-none"/>
              </w:rPr>
              <w:t>signālapstrādes</w:t>
            </w:r>
            <w:proofErr w:type="spellEnd"/>
            <w:r w:rsidRPr="005A33D5">
              <w:rPr>
                <w:rFonts w:eastAsia="Cambria"/>
                <w:bCs/>
                <w:sz w:val="22"/>
                <w:szCs w:val="22"/>
                <w:lang w:val="x-none" w:eastAsia="x-none"/>
              </w:rPr>
              <w:t xml:space="preserve"> tehnoloģiju valsts nozīmes pētniecības centra izveide” (Nr.2011/0044/2DP/2.1.1.3.1./11/IPIA/VIAA/006)</w:t>
            </w:r>
          </w:p>
          <w:p w14:paraId="22146B78" w14:textId="77777777" w:rsidR="005A33D5" w:rsidRDefault="005A33D5" w:rsidP="005A33D5">
            <w:pPr>
              <w:suppressAutoHyphens w:val="0"/>
              <w:rPr>
                <w:rFonts w:eastAsia="Cambria"/>
                <w:kern w:val="56"/>
                <w:sz w:val="22"/>
                <w:szCs w:val="22"/>
                <w:lang w:val="lv-LV" w:eastAsia="en-US"/>
              </w:rPr>
            </w:pPr>
          </w:p>
          <w:p w14:paraId="347D0FEC" w14:textId="2AD96F3C" w:rsidR="005A33D5" w:rsidRDefault="005A33D5" w:rsidP="005A33D5">
            <w:pPr>
              <w:suppressAutoHyphens w:val="0"/>
              <w:rPr>
                <w:rFonts w:eastAsia="Cambria"/>
                <w:kern w:val="56"/>
                <w:sz w:val="22"/>
                <w:szCs w:val="22"/>
                <w:lang w:val="lv-LV" w:eastAsia="en-US"/>
              </w:rPr>
            </w:pPr>
            <w:r>
              <w:rPr>
                <w:rFonts w:eastAsia="Cambria"/>
                <w:kern w:val="56"/>
                <w:sz w:val="22"/>
                <w:szCs w:val="22"/>
                <w:lang w:val="lv-LV" w:eastAsia="en-US"/>
              </w:rPr>
              <w:t>finanšu prorektors</w:t>
            </w:r>
          </w:p>
          <w:p w14:paraId="3CD8A6E7" w14:textId="77777777" w:rsidR="005A33D5" w:rsidRPr="005A33D5" w:rsidRDefault="005A33D5" w:rsidP="005A33D5">
            <w:pPr>
              <w:suppressAutoHyphens w:val="0"/>
              <w:rPr>
                <w:rFonts w:eastAsia="Cambria"/>
                <w:kern w:val="56"/>
                <w:sz w:val="22"/>
                <w:szCs w:val="22"/>
                <w:lang w:val="lv-LV" w:eastAsia="en-US"/>
              </w:rPr>
            </w:pPr>
          </w:p>
          <w:p w14:paraId="046B9544"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___________________________</w:t>
            </w:r>
            <w:proofErr w:type="spellStart"/>
            <w:r w:rsidRPr="005A33D5">
              <w:rPr>
                <w:rFonts w:eastAsia="Cambria"/>
                <w:kern w:val="56"/>
                <w:sz w:val="22"/>
                <w:szCs w:val="22"/>
                <w:lang w:val="lv-LV" w:eastAsia="en-US"/>
              </w:rPr>
              <w:t>I.Eriņš</w:t>
            </w:r>
            <w:proofErr w:type="spellEnd"/>
          </w:p>
          <w:p w14:paraId="2E4A0DCC" w14:textId="77777777" w:rsidR="005A33D5" w:rsidRPr="005A33D5" w:rsidRDefault="005A33D5" w:rsidP="005A33D5">
            <w:pPr>
              <w:suppressAutoHyphens w:val="0"/>
              <w:rPr>
                <w:rFonts w:eastAsia="Cambria"/>
                <w:kern w:val="56"/>
                <w:sz w:val="22"/>
                <w:szCs w:val="22"/>
                <w:lang w:val="lv-LV" w:eastAsia="en-US"/>
              </w:rPr>
            </w:pPr>
          </w:p>
          <w:p w14:paraId="6A001882"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Pārstāvis:</w:t>
            </w:r>
          </w:p>
          <w:p w14:paraId="20B9256B" w14:textId="77777777" w:rsidR="005A33D5" w:rsidRPr="005A33D5" w:rsidRDefault="005A33D5" w:rsidP="005A33D5">
            <w:pPr>
              <w:suppressAutoHyphens w:val="0"/>
              <w:rPr>
                <w:rFonts w:eastAsia="Cambria"/>
                <w:kern w:val="56"/>
                <w:sz w:val="22"/>
                <w:szCs w:val="22"/>
                <w:lang w:val="x-none" w:eastAsia="en-US"/>
              </w:rPr>
            </w:pPr>
          </w:p>
          <w:p w14:paraId="79DD4CD0"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x-none" w:eastAsia="en-US"/>
              </w:rPr>
              <w:t>______________________</w:t>
            </w:r>
            <w:r w:rsidRPr="005A33D5">
              <w:rPr>
                <w:rFonts w:eastAsia="Cambria"/>
                <w:kern w:val="56"/>
                <w:sz w:val="22"/>
                <w:szCs w:val="22"/>
                <w:lang w:val="lv-LV" w:eastAsia="en-US"/>
              </w:rPr>
              <w:t>/______________/</w:t>
            </w:r>
          </w:p>
        </w:tc>
        <w:tc>
          <w:tcPr>
            <w:tcW w:w="2596" w:type="pct"/>
            <w:tcBorders>
              <w:top w:val="nil"/>
              <w:left w:val="nil"/>
              <w:bottom w:val="nil"/>
              <w:right w:val="nil"/>
            </w:tcBorders>
          </w:tcPr>
          <w:p w14:paraId="39D8CAB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Piegādātājs:</w:t>
            </w:r>
          </w:p>
          <w:p w14:paraId="4CE496FB" w14:textId="77777777" w:rsidR="005A33D5" w:rsidRPr="005A33D5" w:rsidRDefault="005A33D5" w:rsidP="005A33D5">
            <w:pPr>
              <w:suppressAutoHyphens w:val="0"/>
              <w:rPr>
                <w:rFonts w:eastAsia="Cambria"/>
                <w:kern w:val="56"/>
                <w:sz w:val="22"/>
                <w:szCs w:val="22"/>
                <w:lang w:val="lv-LV" w:eastAsia="en-US"/>
              </w:rPr>
            </w:pPr>
          </w:p>
          <w:p w14:paraId="7880FB3D" w14:textId="77777777" w:rsidR="005A33D5" w:rsidRPr="005A33D5" w:rsidRDefault="005A33D5" w:rsidP="005A33D5">
            <w:pPr>
              <w:suppressAutoHyphens w:val="0"/>
              <w:rPr>
                <w:rFonts w:eastAsia="Cambria"/>
                <w:kern w:val="56"/>
                <w:sz w:val="22"/>
                <w:szCs w:val="22"/>
                <w:lang w:val="lv-LV" w:eastAsia="en-US"/>
              </w:rPr>
            </w:pPr>
          </w:p>
        </w:tc>
      </w:tr>
    </w:tbl>
    <w:p w14:paraId="5648B195" w14:textId="77777777" w:rsidR="005A33D5" w:rsidRPr="005A33D5" w:rsidRDefault="005A33D5" w:rsidP="005A33D5">
      <w:pPr>
        <w:suppressAutoHyphens w:val="0"/>
        <w:rPr>
          <w:rFonts w:eastAsia="Cambria"/>
          <w:kern w:val="56"/>
          <w:sz w:val="22"/>
          <w:szCs w:val="22"/>
          <w:lang w:val="lv-LV" w:eastAsia="en-US"/>
        </w:rPr>
      </w:pPr>
    </w:p>
    <w:p w14:paraId="3DD1956B" w14:textId="77777777" w:rsidR="005A33D5" w:rsidRPr="005A33D5" w:rsidRDefault="005A33D5" w:rsidP="005A33D5">
      <w:pPr>
        <w:suppressAutoHyphens w:val="0"/>
        <w:rPr>
          <w:rFonts w:eastAsia="Cambria"/>
          <w:kern w:val="56"/>
          <w:sz w:val="22"/>
          <w:szCs w:val="22"/>
          <w:lang w:val="lv-LV" w:eastAsia="en-US"/>
        </w:rPr>
      </w:pPr>
    </w:p>
    <w:p w14:paraId="2C5E001D" w14:textId="77777777" w:rsidR="005A33D5" w:rsidRPr="005A33D5" w:rsidRDefault="005A33D5" w:rsidP="005A33D5">
      <w:pPr>
        <w:suppressAutoHyphens w:val="0"/>
        <w:ind w:left="720"/>
        <w:jc w:val="right"/>
        <w:rPr>
          <w:rFonts w:eastAsia="Cambria"/>
          <w:kern w:val="56"/>
          <w:sz w:val="22"/>
          <w:szCs w:val="22"/>
          <w:lang w:val="lv-LV" w:eastAsia="en-US"/>
        </w:rPr>
      </w:pPr>
    </w:p>
    <w:p w14:paraId="2D373500" w14:textId="77777777" w:rsidR="005A33D5" w:rsidRPr="005A33D5" w:rsidRDefault="005A33D5" w:rsidP="005A33D5">
      <w:pPr>
        <w:suppressAutoHyphens w:val="0"/>
        <w:ind w:firstLine="720"/>
        <w:jc w:val="right"/>
        <w:rPr>
          <w:rFonts w:eastAsia="Cambria"/>
          <w:kern w:val="56"/>
          <w:sz w:val="22"/>
          <w:szCs w:val="22"/>
          <w:lang w:val="lv-LV" w:eastAsia="en-US"/>
        </w:rPr>
        <w:sectPr w:rsidR="005A33D5" w:rsidRPr="005A33D5" w:rsidSect="00C901E7">
          <w:footerReference w:type="even" r:id="rId17"/>
          <w:footerReference w:type="default" r:id="rId18"/>
          <w:pgSz w:w="11906" w:h="16838"/>
          <w:pgMar w:top="851" w:right="851" w:bottom="992" w:left="1418" w:header="709" w:footer="544" w:gutter="0"/>
          <w:cols w:space="708"/>
          <w:docGrid w:linePitch="360"/>
        </w:sectPr>
      </w:pPr>
    </w:p>
    <w:p w14:paraId="39F8FA05" w14:textId="77777777" w:rsidR="005A33D5" w:rsidRPr="005A33D5" w:rsidRDefault="005A33D5" w:rsidP="005A33D5">
      <w:pPr>
        <w:suppressAutoHyphens w:val="0"/>
        <w:jc w:val="right"/>
        <w:rPr>
          <w:rFonts w:eastAsia="Cambria"/>
          <w:b/>
          <w:bCs/>
          <w:kern w:val="56"/>
          <w:sz w:val="22"/>
          <w:szCs w:val="22"/>
          <w:lang w:val="lv-LV" w:eastAsia="en-US"/>
        </w:rPr>
      </w:pPr>
    </w:p>
    <w:p w14:paraId="1F9C746D" w14:textId="77777777" w:rsidR="005A33D5" w:rsidRPr="005A33D5" w:rsidRDefault="005A33D5" w:rsidP="005A33D5">
      <w:pPr>
        <w:suppressAutoHyphens w:val="0"/>
        <w:jc w:val="right"/>
        <w:rPr>
          <w:rFonts w:eastAsia="Cambria"/>
          <w:kern w:val="56"/>
          <w:sz w:val="22"/>
          <w:szCs w:val="22"/>
          <w:lang w:val="lv-LV" w:eastAsia="en-US"/>
        </w:rPr>
      </w:pPr>
    </w:p>
    <w:p w14:paraId="502B2E92" w14:textId="77777777" w:rsidR="005A33D5" w:rsidRPr="005A33D5" w:rsidRDefault="005A33D5" w:rsidP="005A33D5">
      <w:pPr>
        <w:suppressAutoHyphens w:val="0"/>
        <w:jc w:val="center"/>
        <w:rPr>
          <w:rFonts w:eastAsia="Cambria"/>
          <w:b/>
          <w:kern w:val="56"/>
          <w:sz w:val="22"/>
          <w:szCs w:val="22"/>
          <w:lang w:val="lv-LV" w:eastAsia="en-US"/>
        </w:rPr>
      </w:pPr>
    </w:p>
    <w:p w14:paraId="23A680FD" w14:textId="77777777" w:rsidR="005A33D5" w:rsidRPr="005A33D5" w:rsidRDefault="005A33D5" w:rsidP="005A33D5">
      <w:p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Nodošanas –pieņemšanas akta veidlapa</w:t>
      </w:r>
    </w:p>
    <w:p w14:paraId="45AF3D9B"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201_. gada ___. ____ līgumam Nr. _______</w:t>
      </w:r>
    </w:p>
    <w:p w14:paraId="6EDB3906"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 xml:space="preserve">Rīgā </w:t>
      </w:r>
    </w:p>
    <w:p w14:paraId="6B279396" w14:textId="78FC12FC" w:rsidR="005A33D5" w:rsidRPr="005A33D5" w:rsidRDefault="005A33D5" w:rsidP="005A33D5">
      <w:pPr>
        <w:suppressAutoHyphens w:val="0"/>
        <w:rPr>
          <w:rFonts w:eastAsia="Cambria"/>
          <w:color w:val="000000"/>
          <w:kern w:val="56"/>
          <w:sz w:val="22"/>
          <w:szCs w:val="22"/>
          <w:lang w:val="lv-LV" w:eastAsia="en-US"/>
        </w:rPr>
      </w:pPr>
      <w:r>
        <w:rPr>
          <w:rFonts w:eastAsia="Cambria"/>
          <w:color w:val="000000"/>
          <w:kern w:val="56"/>
          <w:sz w:val="22"/>
          <w:szCs w:val="22"/>
          <w:lang w:val="lv-LV" w:eastAsia="en-US"/>
        </w:rPr>
        <w:t>2015</w:t>
      </w:r>
      <w:r w:rsidRPr="005A33D5">
        <w:rPr>
          <w:rFonts w:eastAsia="Cambria"/>
          <w:color w:val="000000"/>
          <w:kern w:val="56"/>
          <w:sz w:val="22"/>
          <w:szCs w:val="22"/>
          <w:lang w:val="lv-LV" w:eastAsia="en-US"/>
        </w:rPr>
        <w:t>.gada __.____________</w:t>
      </w:r>
    </w:p>
    <w:p w14:paraId="6855DDCC" w14:textId="77777777" w:rsidR="005A33D5" w:rsidRPr="005A33D5" w:rsidRDefault="005A33D5" w:rsidP="005A33D5">
      <w:pPr>
        <w:suppressAutoHyphens w:val="0"/>
        <w:jc w:val="both"/>
        <w:rPr>
          <w:rFonts w:eastAsia="Cambria"/>
          <w:color w:val="000000"/>
          <w:kern w:val="56"/>
          <w:sz w:val="22"/>
          <w:szCs w:val="22"/>
          <w:lang w:val="lv-LV" w:eastAsia="en-US"/>
        </w:rPr>
      </w:pPr>
    </w:p>
    <w:p w14:paraId="412AC223"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20668931"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kern w:val="56"/>
          <w:sz w:val="22"/>
          <w:szCs w:val="22"/>
          <w:lang w:val="lv-LV" w:eastAsia="en-US"/>
        </w:rPr>
        <w:t xml:space="preserve">____________________________, </w:t>
      </w:r>
      <w:r w:rsidRPr="005A33D5">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18A9D36D"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 xml:space="preserve">_________________, </w:t>
      </w:r>
      <w:proofErr w:type="spellStart"/>
      <w:r w:rsidRPr="005A33D5">
        <w:rPr>
          <w:rFonts w:eastAsia="Cambria"/>
          <w:color w:val="000000"/>
          <w:kern w:val="56"/>
          <w:sz w:val="22"/>
          <w:szCs w:val="22"/>
          <w:lang w:val="lv-LV" w:eastAsia="en-US"/>
        </w:rPr>
        <w:t>reģ</w:t>
      </w:r>
      <w:proofErr w:type="spellEnd"/>
      <w:r w:rsidRPr="005A33D5">
        <w:rPr>
          <w:rFonts w:eastAsia="Cambria"/>
          <w:color w:val="000000"/>
          <w:kern w:val="56"/>
          <w:sz w:val="22"/>
          <w:szCs w:val="22"/>
          <w:lang w:val="lv-LV" w:eastAsia="en-US"/>
        </w:rPr>
        <w:t>. nr. ____________   _________________personā, turpmāk - saukts Piegādātājs, no otras puses, tiek sagatavots šāds nodošanas- pieņemšanas akts.</w:t>
      </w:r>
    </w:p>
    <w:p w14:paraId="4620C008"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Nodošanas- pieņemšanas akts sagatavots par to, ka:</w:t>
      </w:r>
    </w:p>
    <w:p w14:paraId="7173DF06" w14:textId="77777777" w:rsidR="005A33D5" w:rsidRPr="005A33D5" w:rsidRDefault="005A33D5" w:rsidP="005A33D5">
      <w:pPr>
        <w:suppressAutoHyphens w:val="0"/>
        <w:spacing w:after="12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053FED82" w14:textId="77777777" w:rsidR="005A33D5" w:rsidRPr="005A33D5" w:rsidRDefault="005A33D5" w:rsidP="005A33D5">
      <w:pPr>
        <w:suppressAutoHyphens w:val="0"/>
        <w:jc w:val="both"/>
        <w:rPr>
          <w:rFonts w:eastAsia="Cambria"/>
          <w:b/>
          <w:kern w:val="56"/>
          <w:sz w:val="22"/>
          <w:szCs w:val="22"/>
          <w:lang w:val="lv-LV"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5A33D5" w:rsidRPr="005A33D5" w14:paraId="20CF36DF" w14:textId="77777777" w:rsidTr="00C901E7">
        <w:tc>
          <w:tcPr>
            <w:tcW w:w="1843" w:type="dxa"/>
          </w:tcPr>
          <w:p w14:paraId="00873F51"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Priekšmeta nosaukums</w:t>
            </w:r>
          </w:p>
        </w:tc>
        <w:tc>
          <w:tcPr>
            <w:tcW w:w="3544" w:type="dxa"/>
            <w:shd w:val="clear" w:color="auto" w:fill="auto"/>
          </w:tcPr>
          <w:p w14:paraId="5F94A48C" w14:textId="77777777" w:rsidR="005A33D5" w:rsidRPr="005A33D5" w:rsidRDefault="005A33D5" w:rsidP="005A33D5">
            <w:pPr>
              <w:suppressAutoHyphens w:val="0"/>
              <w:jc w:val="center"/>
              <w:rPr>
                <w:rFonts w:eastAsia="Cambria"/>
                <w:i/>
                <w:kern w:val="56"/>
                <w:sz w:val="22"/>
                <w:szCs w:val="22"/>
                <w:lang w:val="lv-LV" w:eastAsia="en-US"/>
              </w:rPr>
            </w:pPr>
            <w:r w:rsidRPr="005A33D5">
              <w:rPr>
                <w:i/>
                <w:color w:val="000000"/>
                <w:kern w:val="56"/>
                <w:sz w:val="22"/>
                <w:szCs w:val="22"/>
                <w:lang w:val="lv-LV" w:eastAsia="en-US"/>
              </w:rPr>
              <w:t>Piedāvāts.</w:t>
            </w:r>
          </w:p>
        </w:tc>
        <w:tc>
          <w:tcPr>
            <w:tcW w:w="4253" w:type="dxa"/>
          </w:tcPr>
          <w:p w14:paraId="64796972"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Piegādāts.</w:t>
            </w:r>
          </w:p>
        </w:tc>
      </w:tr>
      <w:tr w:rsidR="005A33D5" w:rsidRPr="005A33D5" w14:paraId="716EAB3D" w14:textId="77777777" w:rsidTr="00C901E7">
        <w:tc>
          <w:tcPr>
            <w:tcW w:w="1843" w:type="dxa"/>
          </w:tcPr>
          <w:p w14:paraId="4878D789" w14:textId="77777777" w:rsidR="005A33D5" w:rsidRPr="005A33D5" w:rsidRDefault="005A33D5" w:rsidP="005A33D5">
            <w:pPr>
              <w:suppressAutoHyphens w:val="0"/>
              <w:jc w:val="both"/>
              <w:rPr>
                <w:b/>
                <w:i/>
                <w:kern w:val="56"/>
                <w:sz w:val="22"/>
                <w:szCs w:val="22"/>
                <w:lang w:val="lv-LV" w:eastAsia="lv-LV"/>
              </w:rPr>
            </w:pPr>
          </w:p>
        </w:tc>
        <w:tc>
          <w:tcPr>
            <w:tcW w:w="3544" w:type="dxa"/>
            <w:shd w:val="clear" w:color="auto" w:fill="auto"/>
          </w:tcPr>
          <w:p w14:paraId="5EF18A65" w14:textId="77777777" w:rsidR="005A33D5" w:rsidRPr="005A33D5" w:rsidRDefault="005A33D5" w:rsidP="005A33D5">
            <w:pPr>
              <w:suppressAutoHyphens w:val="0"/>
              <w:ind w:left="34"/>
              <w:jc w:val="both"/>
              <w:rPr>
                <w:rFonts w:eastAsia="Cambria"/>
                <w:bCs/>
                <w:color w:val="000000"/>
                <w:kern w:val="56"/>
                <w:sz w:val="22"/>
                <w:szCs w:val="22"/>
                <w:lang w:val="lv-LV" w:eastAsia="en-US"/>
              </w:rPr>
            </w:pPr>
          </w:p>
        </w:tc>
        <w:tc>
          <w:tcPr>
            <w:tcW w:w="4253" w:type="dxa"/>
          </w:tcPr>
          <w:p w14:paraId="7357268C" w14:textId="77777777" w:rsidR="005A33D5" w:rsidRPr="005A33D5" w:rsidRDefault="005A33D5" w:rsidP="005A33D5">
            <w:pPr>
              <w:suppressAutoHyphens w:val="0"/>
              <w:ind w:left="34"/>
              <w:jc w:val="both"/>
              <w:rPr>
                <w:b/>
                <w:i/>
                <w:kern w:val="56"/>
                <w:sz w:val="22"/>
                <w:szCs w:val="22"/>
                <w:lang w:val="lv-LV" w:eastAsia="lv-LV"/>
              </w:rPr>
            </w:pPr>
          </w:p>
        </w:tc>
      </w:tr>
    </w:tbl>
    <w:p w14:paraId="3DAC3008" w14:textId="77777777" w:rsidR="005A33D5" w:rsidRPr="005A33D5" w:rsidRDefault="005A33D5" w:rsidP="005A33D5">
      <w:pPr>
        <w:suppressAutoHyphens w:val="0"/>
        <w:spacing w:before="120"/>
        <w:jc w:val="both"/>
        <w:rPr>
          <w:rFonts w:eastAsia="Cambria"/>
          <w:b/>
          <w:kern w:val="56"/>
          <w:sz w:val="22"/>
          <w:szCs w:val="22"/>
          <w:lang w:val="lv-LV" w:eastAsia="en-US"/>
        </w:rPr>
      </w:pPr>
    </w:p>
    <w:p w14:paraId="11BB79E7"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604041F9"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Nodošanas- pieņemšanas aktam ir pievienota Iekārtu piegādes apliecinoša dokumenta - pavadzīme Nr._____________ kopija</w:t>
      </w:r>
    </w:p>
    <w:p w14:paraId="1C2FC9F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Ar nodošanas- pieņemšanas akta abpusēju parakstīšanu Pasūtītājs un Piegādātājs apliecina, ka Līgumā noteiktās Iekārtu piegādes ir veiktas Līgumā noteiktā apjomā, termiņā un pienācīgā kvalitātē.</w:t>
      </w:r>
    </w:p>
    <w:p w14:paraId="7064FB9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Pasūtītājam nav iebildumu par piegādāto Iekārtu kvalitāti un Piegādātāja Līgumā noteikto saistību izpildi.</w:t>
      </w:r>
    </w:p>
    <w:p w14:paraId="6D16079B" w14:textId="61DFE67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5A33D5">
        <w:rPr>
          <w:kern w:val="56"/>
          <w:sz w:val="22"/>
          <w:szCs w:val="22"/>
          <w:lang w:val="x-none" w:eastAsia="x-none"/>
        </w:rPr>
        <w:t xml:space="preserve">ko Pasūtītājs samaksā </w:t>
      </w:r>
      <w:r w:rsidRPr="005A33D5">
        <w:rPr>
          <w:color w:val="000000"/>
          <w:kern w:val="56"/>
          <w:sz w:val="22"/>
          <w:szCs w:val="22"/>
          <w:lang w:val="x-none" w:eastAsia="x-none"/>
        </w:rPr>
        <w:t>Piegādātājam</w:t>
      </w:r>
      <w:r>
        <w:rPr>
          <w:kern w:val="56"/>
          <w:sz w:val="22"/>
          <w:szCs w:val="22"/>
          <w:lang w:val="x-none" w:eastAsia="x-none"/>
        </w:rPr>
        <w:t xml:space="preserve"> 3</w:t>
      </w:r>
      <w:r w:rsidRPr="005A33D5">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12EC777" w14:textId="02E701D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Piegādātājs</w:t>
      </w:r>
      <w:r w:rsidRPr="005A33D5">
        <w:rPr>
          <w:kern w:val="56"/>
          <w:sz w:val="22"/>
          <w:szCs w:val="22"/>
          <w:lang w:val="x-none" w:eastAsia="x-none"/>
        </w:rPr>
        <w:t xml:space="preserve"> ___.____.201</w:t>
      </w:r>
      <w:r w:rsidR="000B11B3">
        <w:rPr>
          <w:kern w:val="56"/>
          <w:sz w:val="22"/>
          <w:szCs w:val="22"/>
          <w:lang w:val="lv-LV" w:eastAsia="x-none"/>
        </w:rPr>
        <w:t>5</w:t>
      </w:r>
      <w:r w:rsidRPr="005A33D5">
        <w:rPr>
          <w:kern w:val="56"/>
          <w:sz w:val="22"/>
          <w:szCs w:val="22"/>
          <w:lang w:val="x-none" w:eastAsia="x-none"/>
        </w:rPr>
        <w:t>. veicis šādu Pasūtītāja lietotāju instruktāžu darbam ar iekārtu un tās piederumiem cilvēkiem:</w:t>
      </w:r>
    </w:p>
    <w:p w14:paraId="7AA6C0F9"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 (vārds, uzvārds)</w:t>
      </w:r>
    </w:p>
    <w:p w14:paraId="6A45F8C2"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196509DD"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54381F87" w14:textId="77777777"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kern w:val="56"/>
          <w:sz w:val="22"/>
          <w:szCs w:val="22"/>
          <w:lang w:val="x-none" w:eastAsia="x-none"/>
        </w:rPr>
        <w:t xml:space="preserve">Nodošanas - pieņemšanas akts par līguma izpildi sagatavots uz _ lapām, 2 eksemplāros, no kuriem viens glabājas pie Pasūtītāja, otrs pie </w:t>
      </w:r>
      <w:r w:rsidRPr="005A33D5">
        <w:rPr>
          <w:color w:val="000000"/>
          <w:kern w:val="56"/>
          <w:sz w:val="22"/>
          <w:szCs w:val="22"/>
          <w:lang w:val="x-none" w:eastAsia="x-none"/>
        </w:rPr>
        <w:t>Piegādātāja</w:t>
      </w:r>
      <w:r w:rsidRPr="005A33D5">
        <w:rPr>
          <w:kern w:val="56"/>
          <w:sz w:val="22"/>
          <w:szCs w:val="22"/>
          <w:lang w:val="x-none" w:eastAsia="x-none"/>
        </w:rPr>
        <w:t>.</w:t>
      </w:r>
    </w:p>
    <w:p w14:paraId="081E5962" w14:textId="77777777" w:rsidR="005A33D5" w:rsidRPr="005A33D5" w:rsidRDefault="005A33D5" w:rsidP="005A33D5">
      <w:pPr>
        <w:suppressAutoHyphens w:val="0"/>
        <w:spacing w:after="200"/>
        <w:ind w:left="142" w:right="7"/>
        <w:contextualSpacing/>
        <w:jc w:val="both"/>
        <w:rPr>
          <w:kern w:val="56"/>
          <w:sz w:val="22"/>
          <w:szCs w:val="22"/>
          <w:lang w:val="x-none" w:eastAsia="x-none"/>
        </w:rPr>
      </w:pPr>
    </w:p>
    <w:p w14:paraId="0F57C831" w14:textId="6599A89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Pakalpojumu nodeva</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Pr>
          <w:kern w:val="56"/>
          <w:sz w:val="22"/>
          <w:szCs w:val="22"/>
          <w:lang w:val="lv-LV" w:eastAsia="x-none"/>
        </w:rPr>
        <w:t xml:space="preserve">          </w:t>
      </w:r>
      <w:r w:rsidRPr="005A33D5">
        <w:rPr>
          <w:kern w:val="56"/>
          <w:sz w:val="22"/>
          <w:szCs w:val="22"/>
          <w:lang w:val="x-none" w:eastAsia="x-none"/>
        </w:rPr>
        <w:t>Pakalpojumu pieņēma</w:t>
      </w:r>
    </w:p>
    <w:p w14:paraId="35A7AD22" w14:textId="4C5D5B1C" w:rsidR="005A33D5" w:rsidRPr="005A33D5" w:rsidRDefault="005A33D5" w:rsidP="005A33D5">
      <w:pPr>
        <w:suppressAutoHyphens w:val="0"/>
        <w:spacing w:after="200"/>
        <w:ind w:left="142" w:right="-625"/>
        <w:contextualSpacing/>
        <w:jc w:val="both"/>
        <w:rPr>
          <w:kern w:val="56"/>
          <w:sz w:val="22"/>
          <w:szCs w:val="22"/>
          <w:lang w:val="x-none" w:eastAsia="x-none"/>
        </w:rPr>
      </w:pPr>
      <w:r>
        <w:rPr>
          <w:kern w:val="56"/>
          <w:sz w:val="22"/>
          <w:szCs w:val="22"/>
          <w:lang w:val="x-none" w:eastAsia="x-none"/>
        </w:rPr>
        <w:t>PIEGADĀTĀJA</w:t>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t xml:space="preserve">          </w:t>
      </w:r>
      <w:r w:rsidRPr="005A33D5">
        <w:rPr>
          <w:kern w:val="56"/>
          <w:sz w:val="22"/>
          <w:szCs w:val="22"/>
          <w:lang w:val="x-none" w:eastAsia="x-none"/>
        </w:rPr>
        <w:t>PASŪTĪTĀJA</w:t>
      </w:r>
    </w:p>
    <w:p w14:paraId="7CA9C711" w14:textId="77777777" w:rsidR="005A33D5" w:rsidRPr="005A33D5" w:rsidRDefault="005A33D5" w:rsidP="005A33D5">
      <w:pPr>
        <w:suppressAutoHyphens w:val="0"/>
        <w:spacing w:after="200"/>
        <w:ind w:left="142" w:right="-625"/>
        <w:contextualSpacing/>
        <w:jc w:val="both"/>
        <w:rPr>
          <w:kern w:val="56"/>
          <w:sz w:val="22"/>
          <w:szCs w:val="22"/>
          <w:lang w:val="x-none" w:eastAsia="x-none"/>
        </w:rPr>
      </w:pPr>
    </w:p>
    <w:p w14:paraId="1846CF97"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Pārstāvis</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                       </w:t>
      </w:r>
      <w:proofErr w:type="spellStart"/>
      <w:r w:rsidRPr="005A33D5">
        <w:rPr>
          <w:kern w:val="56"/>
          <w:sz w:val="22"/>
          <w:szCs w:val="22"/>
          <w:lang w:val="x-none" w:eastAsia="x-none"/>
        </w:rPr>
        <w:t>Pārstāvis</w:t>
      </w:r>
      <w:proofErr w:type="spellEnd"/>
    </w:p>
    <w:p w14:paraId="6F96836F"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_________________________</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______________________  </w:t>
      </w:r>
    </w:p>
    <w:p w14:paraId="30103B08" w14:textId="77777777" w:rsidR="00346A17" w:rsidRPr="00FE16B4" w:rsidRDefault="00346A17" w:rsidP="00346A17">
      <w:pPr>
        <w:pStyle w:val="BodyTextIndent"/>
        <w:tabs>
          <w:tab w:val="left" w:pos="6663"/>
        </w:tabs>
        <w:spacing w:after="0"/>
        <w:ind w:left="0"/>
      </w:pPr>
    </w:p>
    <w:sectPr w:rsidR="00346A17" w:rsidRPr="00FE16B4" w:rsidSect="00C16653">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90FA7" w14:textId="77777777" w:rsidR="00F20A5A" w:rsidRDefault="00F20A5A">
      <w:r>
        <w:separator/>
      </w:r>
    </w:p>
  </w:endnote>
  <w:endnote w:type="continuationSeparator" w:id="0">
    <w:p w14:paraId="3FE17F64" w14:textId="77777777" w:rsidR="00F20A5A" w:rsidRDefault="00F2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8B7A" w14:textId="77777777" w:rsidR="00C90640" w:rsidRDefault="00C90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CAF04" w14:textId="77777777" w:rsidR="00C90640" w:rsidRDefault="00C906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E0EB" w14:textId="77777777" w:rsidR="00C90640" w:rsidRDefault="00C90640">
    <w:pPr>
      <w:pStyle w:val="Footer"/>
      <w:jc w:val="right"/>
    </w:pPr>
    <w:r>
      <w:fldChar w:fldCharType="begin"/>
    </w:r>
    <w:r>
      <w:instrText xml:space="preserve"> PAGE   \* MERGEFORMAT </w:instrText>
    </w:r>
    <w:r>
      <w:fldChar w:fldCharType="separate"/>
    </w:r>
    <w:r w:rsidR="005672F4">
      <w:rPr>
        <w:noProof/>
      </w:rPr>
      <w:t>11</w:t>
    </w:r>
    <w:r>
      <w:rPr>
        <w:noProof/>
      </w:rPr>
      <w:fldChar w:fldCharType="end"/>
    </w:r>
  </w:p>
  <w:p w14:paraId="54C83EC8" w14:textId="77777777" w:rsidR="00C90640" w:rsidRDefault="00C9064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C90640" w:rsidRDefault="00C9064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C90640" w:rsidRDefault="00C90640" w:rsidP="00C901E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77777777" w:rsidR="00C90640" w:rsidRPr="00DE0427" w:rsidRDefault="00C90640"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5672F4">
      <w:rPr>
        <w:rStyle w:val="PageNumber"/>
        <w:noProof/>
      </w:rPr>
      <w:t>20</w:t>
    </w:r>
    <w:r w:rsidRPr="00DE0427">
      <w:rPr>
        <w:rStyle w:val="PageNumber"/>
      </w:rPr>
      <w:fldChar w:fldCharType="end"/>
    </w:r>
  </w:p>
  <w:p w14:paraId="07F91E03" w14:textId="77777777" w:rsidR="00C90640" w:rsidRDefault="00C90640"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D76EC" w14:textId="77777777" w:rsidR="00F20A5A" w:rsidRDefault="00F20A5A">
      <w:r>
        <w:separator/>
      </w:r>
    </w:p>
  </w:footnote>
  <w:footnote w:type="continuationSeparator" w:id="0">
    <w:p w14:paraId="42C04429" w14:textId="77777777" w:rsidR="00F20A5A" w:rsidRDefault="00F20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6">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7">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8">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1">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5">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6">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7">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8">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1">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5">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6">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3">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5">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4"/>
  </w:num>
  <w:num w:numId="8">
    <w:abstractNumId w:val="50"/>
  </w:num>
  <w:num w:numId="9">
    <w:abstractNumId w:val="22"/>
  </w:num>
  <w:num w:numId="10">
    <w:abstractNumId w:val="46"/>
  </w:num>
  <w:num w:numId="11">
    <w:abstractNumId w:val="57"/>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5"/>
  </w:num>
  <w:num w:numId="15">
    <w:abstractNumId w:val="48"/>
  </w:num>
  <w:num w:numId="16">
    <w:abstractNumId w:val="38"/>
  </w:num>
  <w:num w:numId="17">
    <w:abstractNumId w:val="44"/>
  </w:num>
  <w:num w:numId="18">
    <w:abstractNumId w:val="25"/>
  </w:num>
  <w:num w:numId="19">
    <w:abstractNumId w:val="62"/>
  </w:num>
  <w:num w:numId="20">
    <w:abstractNumId w:val="41"/>
  </w:num>
  <w:num w:numId="21">
    <w:abstractNumId w:val="31"/>
  </w:num>
  <w:num w:numId="22">
    <w:abstractNumId w:val="55"/>
  </w:num>
  <w:num w:numId="23">
    <w:abstractNumId w:val="56"/>
  </w:num>
  <w:num w:numId="24">
    <w:abstractNumId w:val="34"/>
  </w:num>
  <w:num w:numId="25">
    <w:abstractNumId w:val="13"/>
  </w:num>
  <w:num w:numId="26">
    <w:abstractNumId w:val="59"/>
  </w:num>
  <w:num w:numId="27">
    <w:abstractNumId w:val="49"/>
  </w:num>
  <w:num w:numId="28">
    <w:abstractNumId w:val="47"/>
  </w:num>
  <w:num w:numId="29">
    <w:abstractNumId w:val="40"/>
  </w:num>
  <w:num w:numId="30">
    <w:abstractNumId w:val="16"/>
  </w:num>
  <w:num w:numId="31">
    <w:abstractNumId w:val="33"/>
  </w:num>
  <w:num w:numId="32">
    <w:abstractNumId w:val="52"/>
  </w:num>
  <w:num w:numId="33">
    <w:abstractNumId w:val="65"/>
  </w:num>
  <w:num w:numId="34">
    <w:abstractNumId w:val="28"/>
  </w:num>
  <w:num w:numId="35">
    <w:abstractNumId w:val="37"/>
  </w:num>
  <w:num w:numId="36">
    <w:abstractNumId w:val="61"/>
  </w:num>
  <w:num w:numId="37">
    <w:abstractNumId w:val="24"/>
  </w:num>
  <w:num w:numId="38">
    <w:abstractNumId w:val="0"/>
  </w:num>
  <w:num w:numId="39">
    <w:abstractNumId w:val="36"/>
  </w:num>
  <w:num w:numId="40">
    <w:abstractNumId w:val="51"/>
  </w:num>
  <w:num w:numId="41">
    <w:abstractNumId w:val="60"/>
  </w:num>
  <w:num w:numId="42">
    <w:abstractNumId w:val="43"/>
  </w:num>
  <w:num w:numId="43">
    <w:abstractNumId w:val="14"/>
  </w:num>
  <w:num w:numId="44">
    <w:abstractNumId w:val="42"/>
  </w:num>
  <w:num w:numId="45">
    <w:abstractNumId w:val="30"/>
  </w:num>
  <w:num w:numId="46">
    <w:abstractNumId w:val="26"/>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21"/>
  </w:num>
  <w:num w:numId="50">
    <w:abstractNumId w:val="17"/>
  </w:num>
  <w:num w:numId="51">
    <w:abstractNumId w:val="27"/>
  </w:num>
  <w:num w:numId="52">
    <w:abstractNumId w:val="18"/>
  </w:num>
  <w:num w:numId="53">
    <w:abstractNumId w:val="63"/>
  </w:num>
  <w:num w:numId="54">
    <w:abstractNumId w:val="32"/>
  </w:num>
  <w:num w:numId="55">
    <w:abstractNumId w:val="54"/>
  </w:num>
  <w:num w:numId="56">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BEA"/>
    <w:rsid w:val="0008243A"/>
    <w:rsid w:val="00082CD0"/>
    <w:rsid w:val="00083031"/>
    <w:rsid w:val="00083346"/>
    <w:rsid w:val="0008334E"/>
    <w:rsid w:val="00083BC7"/>
    <w:rsid w:val="00085135"/>
    <w:rsid w:val="0008517E"/>
    <w:rsid w:val="00085E9A"/>
    <w:rsid w:val="00085F31"/>
    <w:rsid w:val="00086542"/>
    <w:rsid w:val="0008754C"/>
    <w:rsid w:val="00087B4D"/>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9EC"/>
    <w:rsid w:val="00145455"/>
    <w:rsid w:val="001454EB"/>
    <w:rsid w:val="00145CED"/>
    <w:rsid w:val="00145DB3"/>
    <w:rsid w:val="00146B79"/>
    <w:rsid w:val="001471BC"/>
    <w:rsid w:val="001472AE"/>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1C83"/>
    <w:rsid w:val="00192041"/>
    <w:rsid w:val="001942BD"/>
    <w:rsid w:val="0019498C"/>
    <w:rsid w:val="00194FBE"/>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BE6"/>
    <w:rsid w:val="001E1F9E"/>
    <w:rsid w:val="001E2E47"/>
    <w:rsid w:val="001E2E58"/>
    <w:rsid w:val="001E3417"/>
    <w:rsid w:val="001E39B0"/>
    <w:rsid w:val="001E40F0"/>
    <w:rsid w:val="001E41D1"/>
    <w:rsid w:val="001E58BE"/>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16E2"/>
    <w:rsid w:val="002216FD"/>
    <w:rsid w:val="00221E3A"/>
    <w:rsid w:val="00222BA4"/>
    <w:rsid w:val="00223F28"/>
    <w:rsid w:val="002248EF"/>
    <w:rsid w:val="002249F8"/>
    <w:rsid w:val="00224A10"/>
    <w:rsid w:val="00224C8C"/>
    <w:rsid w:val="00224DFA"/>
    <w:rsid w:val="0022508D"/>
    <w:rsid w:val="002308D3"/>
    <w:rsid w:val="002314AF"/>
    <w:rsid w:val="00231E5F"/>
    <w:rsid w:val="0023245B"/>
    <w:rsid w:val="00232502"/>
    <w:rsid w:val="00232A1B"/>
    <w:rsid w:val="0023390B"/>
    <w:rsid w:val="00233DC0"/>
    <w:rsid w:val="00234CC9"/>
    <w:rsid w:val="00235C96"/>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80A"/>
    <w:rsid w:val="002839EE"/>
    <w:rsid w:val="00285078"/>
    <w:rsid w:val="002875F4"/>
    <w:rsid w:val="00287D6A"/>
    <w:rsid w:val="0029134E"/>
    <w:rsid w:val="00291F8C"/>
    <w:rsid w:val="00292E28"/>
    <w:rsid w:val="00293A06"/>
    <w:rsid w:val="002953FE"/>
    <w:rsid w:val="00295620"/>
    <w:rsid w:val="002958C2"/>
    <w:rsid w:val="00295DE0"/>
    <w:rsid w:val="002965E8"/>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26D"/>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C50"/>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4609"/>
    <w:rsid w:val="00404B22"/>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ED5"/>
    <w:rsid w:val="005A2CD7"/>
    <w:rsid w:val="005A3226"/>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50D9"/>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BAA"/>
    <w:rsid w:val="0066006F"/>
    <w:rsid w:val="00662E51"/>
    <w:rsid w:val="00663BCC"/>
    <w:rsid w:val="0066505E"/>
    <w:rsid w:val="00666018"/>
    <w:rsid w:val="006701BC"/>
    <w:rsid w:val="00670DA0"/>
    <w:rsid w:val="00671BA1"/>
    <w:rsid w:val="00672B32"/>
    <w:rsid w:val="00674589"/>
    <w:rsid w:val="006758FA"/>
    <w:rsid w:val="00675C06"/>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378"/>
    <w:rsid w:val="006B2F52"/>
    <w:rsid w:val="006B3596"/>
    <w:rsid w:val="006B459B"/>
    <w:rsid w:val="006B5D9F"/>
    <w:rsid w:val="006C06AA"/>
    <w:rsid w:val="006C07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87D"/>
    <w:rsid w:val="00784A28"/>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1A4"/>
    <w:rsid w:val="00927975"/>
    <w:rsid w:val="009302D1"/>
    <w:rsid w:val="00930473"/>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4AA9"/>
    <w:rsid w:val="00974D3F"/>
    <w:rsid w:val="00974D7B"/>
    <w:rsid w:val="009769A1"/>
    <w:rsid w:val="00976E2F"/>
    <w:rsid w:val="009817A6"/>
    <w:rsid w:val="0098194C"/>
    <w:rsid w:val="00981CE6"/>
    <w:rsid w:val="009823E0"/>
    <w:rsid w:val="0098254B"/>
    <w:rsid w:val="00983C1C"/>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D09"/>
    <w:rsid w:val="00A10176"/>
    <w:rsid w:val="00A10CDF"/>
    <w:rsid w:val="00A11674"/>
    <w:rsid w:val="00A12CA5"/>
    <w:rsid w:val="00A12F19"/>
    <w:rsid w:val="00A12FAC"/>
    <w:rsid w:val="00A14174"/>
    <w:rsid w:val="00A147F8"/>
    <w:rsid w:val="00A16391"/>
    <w:rsid w:val="00A20223"/>
    <w:rsid w:val="00A20C82"/>
    <w:rsid w:val="00A20DA2"/>
    <w:rsid w:val="00A20F08"/>
    <w:rsid w:val="00A21FBD"/>
    <w:rsid w:val="00A221F2"/>
    <w:rsid w:val="00A23884"/>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B7D"/>
    <w:rsid w:val="00AB7CE9"/>
    <w:rsid w:val="00AC0EC4"/>
    <w:rsid w:val="00AC13AF"/>
    <w:rsid w:val="00AC1969"/>
    <w:rsid w:val="00AC1D48"/>
    <w:rsid w:val="00AC34D7"/>
    <w:rsid w:val="00AC3E62"/>
    <w:rsid w:val="00AC51FC"/>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70AE"/>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D0"/>
    <w:rsid w:val="00DA2F60"/>
    <w:rsid w:val="00DA341C"/>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897"/>
    <w:rsid w:val="00E33898"/>
    <w:rsid w:val="00E3399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F4"/>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807"/>
    <w:rsid w:val="00F05EAE"/>
    <w:rsid w:val="00F072F1"/>
    <w:rsid w:val="00F074A2"/>
    <w:rsid w:val="00F07A16"/>
    <w:rsid w:val="00F07C70"/>
    <w:rsid w:val="00F11B04"/>
    <w:rsid w:val="00F134AA"/>
    <w:rsid w:val="00F134F6"/>
    <w:rsid w:val="00F14FDA"/>
    <w:rsid w:val="00F1637E"/>
    <w:rsid w:val="00F171DE"/>
    <w:rsid w:val="00F20A5A"/>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20A3"/>
    <w:rsid w:val="00F62286"/>
    <w:rsid w:val="00F62AC0"/>
    <w:rsid w:val="00F6337F"/>
    <w:rsid w:val="00F64516"/>
    <w:rsid w:val="00F65962"/>
    <w:rsid w:val="00F6633D"/>
    <w:rsid w:val="00F667EC"/>
    <w:rsid w:val="00F67D1D"/>
    <w:rsid w:val="00F67F50"/>
    <w:rsid w:val="00F709DF"/>
    <w:rsid w:val="00F713C5"/>
    <w:rsid w:val="00F71613"/>
    <w:rsid w:val="00F7328D"/>
    <w:rsid w:val="00F73612"/>
    <w:rsid w:val="00F738F4"/>
    <w:rsid w:val="00F7432F"/>
    <w:rsid w:val="00F759B2"/>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ub.gov.lv/iubcpv/parent/2371/clasif/main/" TargetMode="External"/><Relationship Id="rId13" Type="http://schemas.openxmlformats.org/officeDocument/2006/relationships/hyperlink" Target="http://www.rtu.lv"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vgenijs.gramst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AD54-F3EF-4082-89BC-3E445505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42823</Words>
  <Characters>24410</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67099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7</cp:revision>
  <cp:lastPrinted>2014-11-03T11:51:00Z</cp:lastPrinted>
  <dcterms:created xsi:type="dcterms:W3CDTF">2015-04-09T06:15:00Z</dcterms:created>
  <dcterms:modified xsi:type="dcterms:W3CDTF">2015-04-10T07:54:00Z</dcterms:modified>
</cp:coreProperties>
</file>